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923088" w:rsidRDefault="00513D1A" w:rsidP="00BE76B2">
      <w:pPr>
        <w:pStyle w:val="Bezodstpw"/>
        <w:rPr>
          <w:rFonts w:ascii="Arial" w:hAnsi="Arial" w:cs="Arial"/>
          <w:sz w:val="20"/>
          <w:szCs w:val="20"/>
          <w:lang w:val="pl-PL"/>
        </w:rPr>
      </w:pPr>
      <w:r w:rsidRPr="00923088">
        <w:rPr>
          <w:rFonts w:ascii="Arial" w:hAnsi="Arial" w:cs="Arial"/>
          <w:sz w:val="20"/>
          <w:szCs w:val="20"/>
          <w:lang w:val="pl-PL"/>
        </w:rPr>
        <w:t xml:space="preserve">Gmina Stare Babice </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00873365" w:rsidRPr="00923088">
        <w:rPr>
          <w:rFonts w:ascii="Arial" w:hAnsi="Arial" w:cs="Arial"/>
          <w:sz w:val="20"/>
          <w:szCs w:val="20"/>
          <w:lang w:val="pl-PL"/>
        </w:rPr>
        <w:tab/>
      </w:r>
      <w:r w:rsidRPr="00923088">
        <w:rPr>
          <w:rFonts w:ascii="Arial" w:hAnsi="Arial" w:cs="Arial"/>
          <w:sz w:val="20"/>
          <w:szCs w:val="20"/>
          <w:lang w:val="pl-PL"/>
        </w:rPr>
        <w:t>tel.  (022) 722 95 36</w:t>
      </w:r>
      <w:r w:rsidR="00882187" w:rsidRPr="00923088">
        <w:rPr>
          <w:rFonts w:ascii="Arial" w:hAnsi="Arial" w:cs="Arial"/>
          <w:sz w:val="20"/>
          <w:szCs w:val="20"/>
          <w:lang w:val="pl-PL"/>
        </w:rPr>
        <w:t>, 730 80 34</w:t>
      </w:r>
      <w:r w:rsidRPr="00923088">
        <w:rPr>
          <w:rFonts w:ascii="Arial" w:hAnsi="Arial" w:cs="Arial"/>
          <w:sz w:val="20"/>
          <w:szCs w:val="20"/>
          <w:lang w:val="pl-PL"/>
        </w:rPr>
        <w:t xml:space="preserve"> </w:t>
      </w:r>
    </w:p>
    <w:p w:rsidR="00513D1A" w:rsidRPr="00923088" w:rsidRDefault="00513D1A" w:rsidP="00BE76B2">
      <w:pPr>
        <w:pStyle w:val="Bezodstpw"/>
        <w:rPr>
          <w:rFonts w:ascii="Arial" w:hAnsi="Arial" w:cs="Arial"/>
          <w:sz w:val="20"/>
          <w:szCs w:val="20"/>
          <w:lang w:val="pl-PL"/>
        </w:rPr>
      </w:pPr>
      <w:r w:rsidRPr="00923088">
        <w:rPr>
          <w:rFonts w:ascii="Arial" w:hAnsi="Arial" w:cs="Arial"/>
          <w:sz w:val="20"/>
          <w:szCs w:val="20"/>
          <w:lang w:val="pl-PL"/>
        </w:rPr>
        <w:t xml:space="preserve">ul. Rynek 32 </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00873365" w:rsidRPr="00923088">
        <w:rPr>
          <w:rFonts w:ascii="Arial" w:hAnsi="Arial" w:cs="Arial"/>
          <w:sz w:val="20"/>
          <w:szCs w:val="20"/>
          <w:lang w:val="pl-PL"/>
        </w:rPr>
        <w:tab/>
      </w:r>
      <w:r w:rsidRPr="00923088">
        <w:rPr>
          <w:rFonts w:ascii="Arial" w:hAnsi="Arial" w:cs="Arial"/>
          <w:sz w:val="20"/>
          <w:szCs w:val="20"/>
          <w:lang w:val="pl-PL"/>
        </w:rPr>
        <w:t>fax. (022) 722 95 36</w:t>
      </w:r>
      <w:r w:rsidRPr="00923088">
        <w:rPr>
          <w:rFonts w:ascii="Arial" w:hAnsi="Arial" w:cs="Arial"/>
          <w:sz w:val="20"/>
          <w:szCs w:val="20"/>
          <w:lang w:val="pl-PL"/>
        </w:rPr>
        <w:br/>
        <w:t>05-082 Stare Babice</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00873365" w:rsidRPr="00923088">
        <w:rPr>
          <w:rFonts w:ascii="Arial" w:hAnsi="Arial" w:cs="Arial"/>
          <w:sz w:val="20"/>
          <w:szCs w:val="20"/>
          <w:lang w:val="pl-PL"/>
        </w:rPr>
        <w:tab/>
      </w:r>
      <w:r w:rsidRPr="00923088">
        <w:rPr>
          <w:rFonts w:ascii="Arial" w:hAnsi="Arial" w:cs="Arial"/>
          <w:sz w:val="20"/>
          <w:szCs w:val="20"/>
          <w:lang w:val="pl-PL"/>
        </w:rPr>
        <w:t>zamowienia.publiczne@stare-babice.waw.pl</w:t>
      </w:r>
      <w:r w:rsidRPr="00923088">
        <w:rPr>
          <w:rFonts w:ascii="Arial" w:hAnsi="Arial" w:cs="Arial"/>
          <w:sz w:val="20"/>
          <w:szCs w:val="20"/>
          <w:lang w:val="pl-PL"/>
        </w:rPr>
        <w:br/>
      </w:r>
    </w:p>
    <w:p w:rsidR="00873365" w:rsidRPr="00923088" w:rsidRDefault="00873365" w:rsidP="00873365">
      <w:pPr>
        <w:pStyle w:val="Bezodstpw"/>
        <w:rPr>
          <w:rFonts w:ascii="Arial" w:hAnsi="Arial" w:cs="Arial"/>
          <w:sz w:val="20"/>
          <w:szCs w:val="20"/>
          <w:lang w:val="pl-PL"/>
        </w:rPr>
      </w:pPr>
    </w:p>
    <w:p w:rsidR="00873365" w:rsidRPr="00923088" w:rsidRDefault="00873365" w:rsidP="00BE76B2">
      <w:pPr>
        <w:pStyle w:val="Bezodstpw"/>
        <w:rPr>
          <w:rFonts w:ascii="Arial" w:hAnsi="Arial" w:cs="Arial"/>
          <w:sz w:val="20"/>
          <w:szCs w:val="20"/>
          <w:lang w:val="pl-PL"/>
        </w:rPr>
      </w:pPr>
    </w:p>
    <w:p w:rsidR="00873365" w:rsidRPr="00923088" w:rsidRDefault="00873365" w:rsidP="00BE76B2">
      <w:pPr>
        <w:pStyle w:val="Bezodstpw"/>
        <w:rPr>
          <w:rFonts w:ascii="Arial" w:hAnsi="Arial" w:cs="Arial"/>
          <w:sz w:val="20"/>
          <w:szCs w:val="20"/>
          <w:lang w:val="pl-PL"/>
        </w:rPr>
      </w:pPr>
    </w:p>
    <w:p w:rsidR="00513D1A" w:rsidRPr="00923088" w:rsidRDefault="00FE4B50" w:rsidP="00BE76B2">
      <w:pPr>
        <w:pStyle w:val="Nagwek"/>
        <w:spacing w:line="240" w:lineRule="auto"/>
        <w:ind w:left="4956"/>
        <w:jc w:val="right"/>
        <w:rPr>
          <w:rFonts w:ascii="Arial" w:hAnsi="Arial" w:cs="Arial"/>
          <w:bCs/>
          <w:sz w:val="20"/>
          <w:lang w:val="pl-PL"/>
        </w:rPr>
      </w:pPr>
      <w:r w:rsidRPr="00923088">
        <w:rPr>
          <w:rFonts w:ascii="Arial" w:hAnsi="Arial" w:cs="Arial"/>
          <w:bCs/>
          <w:sz w:val="20"/>
          <w:lang w:val="pl-PL"/>
        </w:rPr>
        <w:t xml:space="preserve">Stare Babice, dnia </w:t>
      </w:r>
      <w:r w:rsidR="009F2EC4">
        <w:rPr>
          <w:rFonts w:ascii="Arial" w:hAnsi="Arial" w:cs="Arial"/>
          <w:bCs/>
          <w:sz w:val="20"/>
          <w:lang w:val="pl-PL"/>
        </w:rPr>
        <w:t>20</w:t>
      </w:r>
      <w:r w:rsidR="00EB47FD" w:rsidRPr="00923088">
        <w:rPr>
          <w:rFonts w:ascii="Arial" w:hAnsi="Arial" w:cs="Arial"/>
          <w:bCs/>
          <w:sz w:val="20"/>
          <w:lang w:val="pl-PL"/>
        </w:rPr>
        <w:t xml:space="preserve"> grudnia 2018</w:t>
      </w:r>
      <w:r w:rsidR="00062C1C" w:rsidRPr="00923088">
        <w:rPr>
          <w:rFonts w:ascii="Arial" w:hAnsi="Arial" w:cs="Arial"/>
          <w:bCs/>
          <w:sz w:val="20"/>
          <w:lang w:val="pl-PL"/>
        </w:rPr>
        <w:t xml:space="preserve"> </w:t>
      </w:r>
      <w:r w:rsidR="00513D1A" w:rsidRPr="00923088">
        <w:rPr>
          <w:rFonts w:ascii="Arial" w:hAnsi="Arial" w:cs="Arial"/>
          <w:bCs/>
          <w:sz w:val="20"/>
          <w:lang w:val="pl-PL"/>
        </w:rPr>
        <w:t>r.</w:t>
      </w:r>
    </w:p>
    <w:p w:rsidR="00513D1A" w:rsidRPr="00923088" w:rsidRDefault="00934FB6" w:rsidP="0007421E">
      <w:pPr>
        <w:pStyle w:val="Nagwek"/>
        <w:tabs>
          <w:tab w:val="left" w:pos="708"/>
        </w:tabs>
        <w:spacing w:line="240" w:lineRule="auto"/>
        <w:rPr>
          <w:rFonts w:ascii="Arial" w:hAnsi="Arial" w:cs="Arial"/>
          <w:bCs/>
          <w:sz w:val="20"/>
          <w:lang w:val="pl-PL"/>
        </w:rPr>
      </w:pPr>
      <w:r w:rsidRPr="00923088">
        <w:rPr>
          <w:rFonts w:ascii="Arial" w:hAnsi="Arial" w:cs="Arial"/>
          <w:bCs/>
          <w:sz w:val="20"/>
          <w:lang w:val="pl-PL"/>
        </w:rPr>
        <w:t>Nr sprawy:</w:t>
      </w:r>
      <w:r w:rsidR="008B0CBE" w:rsidRPr="00923088">
        <w:rPr>
          <w:rFonts w:ascii="Arial" w:hAnsi="Arial" w:cs="Arial"/>
          <w:bCs/>
          <w:sz w:val="20"/>
          <w:lang w:val="pl-PL"/>
        </w:rPr>
        <w:t xml:space="preserve"> RZP.271</w:t>
      </w:r>
      <w:r w:rsidR="009D6CB1" w:rsidRPr="00923088">
        <w:rPr>
          <w:rFonts w:ascii="Arial" w:hAnsi="Arial" w:cs="Arial"/>
          <w:bCs/>
          <w:sz w:val="20"/>
          <w:lang w:val="pl-PL"/>
        </w:rPr>
        <w:t>.</w:t>
      </w:r>
      <w:r w:rsidR="003E206E" w:rsidRPr="00923088">
        <w:rPr>
          <w:rFonts w:ascii="Arial" w:hAnsi="Arial" w:cs="Arial"/>
          <w:bCs/>
          <w:sz w:val="20"/>
          <w:lang w:val="pl-PL"/>
        </w:rPr>
        <w:t>40</w:t>
      </w:r>
      <w:r w:rsidR="00166BAC" w:rsidRPr="00923088">
        <w:rPr>
          <w:rFonts w:ascii="Arial" w:hAnsi="Arial" w:cs="Arial"/>
          <w:bCs/>
          <w:sz w:val="20"/>
          <w:lang w:val="pl-PL"/>
        </w:rPr>
        <w:t>.</w:t>
      </w:r>
      <w:r w:rsidR="006A6FEB" w:rsidRPr="00923088">
        <w:rPr>
          <w:rFonts w:ascii="Arial" w:hAnsi="Arial" w:cs="Arial"/>
          <w:bCs/>
          <w:sz w:val="20"/>
          <w:lang w:val="pl-PL"/>
        </w:rPr>
        <w:t>201</w:t>
      </w:r>
      <w:r w:rsidR="00EB47FD" w:rsidRPr="00923088">
        <w:rPr>
          <w:rFonts w:ascii="Arial" w:hAnsi="Arial" w:cs="Arial"/>
          <w:bCs/>
          <w:sz w:val="20"/>
          <w:lang w:val="pl-PL"/>
        </w:rPr>
        <w:t>8</w:t>
      </w:r>
    </w:p>
    <w:p w:rsidR="008229B4" w:rsidRPr="00923088" w:rsidRDefault="008229B4" w:rsidP="009D79AB">
      <w:pPr>
        <w:pStyle w:val="Akapitzlist"/>
        <w:snapToGrid w:val="0"/>
        <w:ind w:left="360"/>
        <w:jc w:val="center"/>
        <w:rPr>
          <w:rFonts w:ascii="Arial" w:hAnsi="Arial" w:cs="Arial"/>
          <w:b/>
          <w:bCs/>
          <w:sz w:val="20"/>
          <w:szCs w:val="20"/>
          <w:lang w:val="pl-PL"/>
        </w:rPr>
      </w:pPr>
    </w:p>
    <w:p w:rsidR="00513D1A" w:rsidRPr="00923088" w:rsidRDefault="00513D1A" w:rsidP="009D79AB">
      <w:pPr>
        <w:pStyle w:val="Akapitzlist"/>
        <w:snapToGrid w:val="0"/>
        <w:ind w:left="360"/>
        <w:jc w:val="center"/>
        <w:rPr>
          <w:rFonts w:ascii="Arial" w:hAnsi="Arial" w:cs="Arial"/>
          <w:b/>
          <w:bCs/>
          <w:sz w:val="20"/>
          <w:szCs w:val="20"/>
          <w:lang w:val="pl-PL"/>
        </w:rPr>
      </w:pPr>
      <w:r w:rsidRPr="00923088">
        <w:rPr>
          <w:rFonts w:ascii="Arial" w:hAnsi="Arial" w:cs="Arial"/>
          <w:b/>
          <w:bCs/>
          <w:sz w:val="20"/>
          <w:szCs w:val="20"/>
          <w:lang w:val="pl-PL"/>
        </w:rPr>
        <w:t>SPECYFIKACJA ISTOTNYCH WARUNKÓW</w:t>
      </w:r>
      <w:r w:rsidRPr="00923088">
        <w:rPr>
          <w:rFonts w:ascii="Arial" w:hAnsi="Arial" w:cs="Arial"/>
          <w:b/>
          <w:bCs/>
          <w:sz w:val="20"/>
          <w:szCs w:val="20"/>
          <w:lang w:val="pl-PL"/>
        </w:rPr>
        <w:br/>
        <w:t>ZAMÓWIENIA</w:t>
      </w:r>
    </w:p>
    <w:p w:rsidR="00513D1A" w:rsidRPr="00923088" w:rsidRDefault="00513D1A" w:rsidP="009D79AB">
      <w:pPr>
        <w:pStyle w:val="Akapitzlist"/>
        <w:snapToGrid w:val="0"/>
        <w:ind w:left="360"/>
        <w:jc w:val="center"/>
        <w:rPr>
          <w:rFonts w:ascii="Arial" w:hAnsi="Arial" w:cs="Arial"/>
          <w:b/>
          <w:bCs/>
          <w:sz w:val="20"/>
          <w:szCs w:val="20"/>
          <w:lang w:val="pl-PL"/>
        </w:rPr>
      </w:pPr>
      <w:r w:rsidRPr="00923088">
        <w:rPr>
          <w:rFonts w:ascii="Arial" w:hAnsi="Arial" w:cs="Arial"/>
          <w:b/>
          <w:bCs/>
          <w:sz w:val="20"/>
          <w:szCs w:val="20"/>
          <w:lang w:val="pl-PL"/>
        </w:rPr>
        <w:t>(SIWZ)</w:t>
      </w:r>
    </w:p>
    <w:p w:rsidR="00513D1A" w:rsidRPr="00923088" w:rsidRDefault="00513D1A" w:rsidP="009D79AB">
      <w:pPr>
        <w:pStyle w:val="Akapitzlist"/>
        <w:snapToGrid w:val="0"/>
        <w:ind w:left="360"/>
        <w:jc w:val="center"/>
        <w:rPr>
          <w:rFonts w:ascii="Arial" w:hAnsi="Arial" w:cs="Arial"/>
          <w:b/>
          <w:bCs/>
          <w:sz w:val="20"/>
          <w:szCs w:val="20"/>
          <w:lang w:val="pl-PL"/>
        </w:rPr>
      </w:pPr>
      <w:r w:rsidRPr="00923088">
        <w:rPr>
          <w:rFonts w:ascii="Arial" w:hAnsi="Arial" w:cs="Arial"/>
          <w:b/>
          <w:bCs/>
          <w:sz w:val="20"/>
          <w:szCs w:val="20"/>
          <w:lang w:val="pl-PL"/>
        </w:rPr>
        <w:t>DLA</w:t>
      </w:r>
    </w:p>
    <w:p w:rsidR="00513D1A" w:rsidRPr="00923088" w:rsidRDefault="00513D1A" w:rsidP="009D79AB">
      <w:pPr>
        <w:pStyle w:val="Akapitzlist"/>
        <w:snapToGrid w:val="0"/>
        <w:ind w:left="360"/>
        <w:jc w:val="center"/>
        <w:rPr>
          <w:rFonts w:ascii="Arial" w:hAnsi="Arial" w:cs="Arial"/>
          <w:b/>
          <w:bCs/>
          <w:sz w:val="20"/>
          <w:szCs w:val="20"/>
          <w:lang w:val="pl-PL"/>
        </w:rPr>
      </w:pPr>
      <w:r w:rsidRPr="00923088">
        <w:rPr>
          <w:rFonts w:ascii="Arial" w:hAnsi="Arial" w:cs="Arial"/>
          <w:b/>
          <w:bCs/>
          <w:sz w:val="20"/>
          <w:szCs w:val="20"/>
          <w:lang w:val="pl-PL"/>
        </w:rPr>
        <w:t>PRZETARGU NIEOGRANICZONEGO</w:t>
      </w:r>
    </w:p>
    <w:p w:rsidR="00513D1A" w:rsidRPr="00923088" w:rsidRDefault="00513D1A" w:rsidP="009D79AB">
      <w:pPr>
        <w:pStyle w:val="Bezodstpw"/>
        <w:jc w:val="center"/>
        <w:rPr>
          <w:rFonts w:ascii="Arial" w:hAnsi="Arial" w:cs="Arial"/>
          <w:b/>
          <w:sz w:val="20"/>
          <w:szCs w:val="20"/>
          <w:lang w:val="pl-PL"/>
        </w:rPr>
      </w:pPr>
      <w:r w:rsidRPr="00923088">
        <w:rPr>
          <w:rFonts w:ascii="Arial" w:hAnsi="Arial" w:cs="Arial"/>
          <w:b/>
          <w:sz w:val="20"/>
          <w:szCs w:val="20"/>
          <w:lang w:val="pl-PL"/>
        </w:rPr>
        <w:t xml:space="preserve">prowadzonego zgodnie z postanowieniami ustawy z dnia 29 stycznia 2004 r. </w:t>
      </w:r>
    </w:p>
    <w:p w:rsidR="00513D1A" w:rsidRPr="00923088" w:rsidRDefault="00513D1A" w:rsidP="009D79AB">
      <w:pPr>
        <w:pStyle w:val="Bezodstpw"/>
        <w:jc w:val="center"/>
        <w:rPr>
          <w:rFonts w:ascii="Arial" w:hAnsi="Arial" w:cs="Arial"/>
          <w:b/>
          <w:sz w:val="20"/>
          <w:szCs w:val="20"/>
          <w:lang w:val="pl-PL"/>
        </w:rPr>
      </w:pPr>
      <w:r w:rsidRPr="00923088">
        <w:rPr>
          <w:rFonts w:ascii="Arial" w:hAnsi="Arial" w:cs="Arial"/>
          <w:b/>
          <w:sz w:val="20"/>
          <w:szCs w:val="20"/>
          <w:lang w:val="pl-PL"/>
        </w:rPr>
        <w:t>Prawo zamówień publicznych</w:t>
      </w:r>
      <w:r w:rsidR="000D3038" w:rsidRPr="00923088">
        <w:rPr>
          <w:rFonts w:ascii="Arial" w:hAnsi="Arial" w:cs="Arial"/>
          <w:b/>
          <w:sz w:val="20"/>
          <w:szCs w:val="20"/>
          <w:lang w:val="pl-PL"/>
        </w:rPr>
        <w:t xml:space="preserve"> </w:t>
      </w:r>
      <w:r w:rsidR="009D6CB1" w:rsidRPr="00923088">
        <w:rPr>
          <w:rFonts w:ascii="Arial" w:hAnsi="Arial" w:cs="Arial"/>
          <w:b/>
          <w:sz w:val="20"/>
          <w:szCs w:val="20"/>
          <w:lang w:val="pl-PL"/>
        </w:rPr>
        <w:t>(Dz. U. z 201</w:t>
      </w:r>
      <w:r w:rsidR="00EB47FD" w:rsidRPr="00923088">
        <w:rPr>
          <w:rFonts w:ascii="Arial" w:hAnsi="Arial" w:cs="Arial"/>
          <w:b/>
          <w:sz w:val="20"/>
          <w:szCs w:val="20"/>
          <w:lang w:val="pl-PL"/>
        </w:rPr>
        <w:t>8</w:t>
      </w:r>
      <w:r w:rsidR="003B144B" w:rsidRPr="00923088">
        <w:rPr>
          <w:rFonts w:ascii="Arial" w:hAnsi="Arial" w:cs="Arial"/>
          <w:b/>
          <w:sz w:val="20"/>
          <w:szCs w:val="20"/>
          <w:lang w:val="pl-PL"/>
        </w:rPr>
        <w:t xml:space="preserve"> r. poz. </w:t>
      </w:r>
      <w:r w:rsidR="00EB47FD" w:rsidRPr="00923088">
        <w:rPr>
          <w:rFonts w:ascii="Arial" w:hAnsi="Arial" w:cs="Arial"/>
          <w:b/>
          <w:sz w:val="20"/>
          <w:szCs w:val="20"/>
          <w:lang w:val="pl-PL"/>
        </w:rPr>
        <w:t>1986</w:t>
      </w:r>
      <w:r w:rsidR="0055627D" w:rsidRPr="00923088">
        <w:rPr>
          <w:rFonts w:ascii="Arial" w:hAnsi="Arial" w:cs="Arial"/>
          <w:b/>
          <w:sz w:val="20"/>
          <w:szCs w:val="20"/>
          <w:lang w:val="pl-PL"/>
        </w:rPr>
        <w:t xml:space="preserve"> z późn. zm.</w:t>
      </w:r>
      <w:r w:rsidR="009D6CB1" w:rsidRPr="00923088">
        <w:rPr>
          <w:rFonts w:ascii="Arial" w:hAnsi="Arial" w:cs="Arial"/>
          <w:b/>
          <w:sz w:val="20"/>
          <w:szCs w:val="20"/>
          <w:lang w:val="pl-PL"/>
        </w:rPr>
        <w:t>)</w:t>
      </w:r>
    </w:p>
    <w:p w:rsidR="007B49A4" w:rsidRPr="00923088" w:rsidRDefault="007B49A4" w:rsidP="00E061D5">
      <w:pPr>
        <w:rPr>
          <w:rFonts w:ascii="Arial" w:hAnsi="Arial" w:cs="Arial"/>
          <w:b/>
          <w:sz w:val="20"/>
          <w:szCs w:val="20"/>
          <w:lang w:val="pl-PL"/>
        </w:rPr>
      </w:pPr>
    </w:p>
    <w:p w:rsidR="00BB2BA8" w:rsidRPr="00923088" w:rsidRDefault="00FA03A8" w:rsidP="00BB2BA8">
      <w:pPr>
        <w:pStyle w:val="NormalnyWeb"/>
        <w:spacing w:before="0" w:after="0"/>
        <w:ind w:left="360"/>
        <w:jc w:val="center"/>
        <w:rPr>
          <w:rFonts w:ascii="Arial" w:hAnsi="Arial" w:cs="Arial"/>
          <w:b/>
          <w:bCs/>
          <w:i/>
          <w:noProof w:val="0"/>
          <w:sz w:val="22"/>
          <w:szCs w:val="22"/>
        </w:rPr>
      </w:pPr>
      <w:r w:rsidRPr="00923088">
        <w:rPr>
          <w:rFonts w:ascii="Arial" w:hAnsi="Arial" w:cs="Arial"/>
          <w:b/>
          <w:noProof w:val="0"/>
        </w:rPr>
        <w:t xml:space="preserve">Świadczenie usług </w:t>
      </w:r>
      <w:r w:rsidR="003E206E" w:rsidRPr="00923088">
        <w:rPr>
          <w:rFonts w:ascii="Arial" w:hAnsi="Arial" w:cs="Arial"/>
          <w:b/>
          <w:noProof w:val="0"/>
        </w:rPr>
        <w:t>weterynaryjnych</w:t>
      </w:r>
      <w:r w:rsidR="00BB2BA8" w:rsidRPr="00923088">
        <w:rPr>
          <w:rFonts w:ascii="Arial" w:hAnsi="Arial" w:cs="Arial"/>
          <w:b/>
          <w:noProof w:val="0"/>
          <w:color w:val="000000"/>
        </w:rPr>
        <w:t xml:space="preserve"> na terenie gminy Stare Babice</w:t>
      </w:r>
    </w:p>
    <w:p w:rsidR="007B49A4" w:rsidRPr="00923088" w:rsidRDefault="007B49A4" w:rsidP="00FE4B50">
      <w:pPr>
        <w:widowControl w:val="0"/>
        <w:snapToGrid w:val="0"/>
        <w:spacing w:after="0" w:line="240" w:lineRule="auto"/>
        <w:jc w:val="center"/>
        <w:rPr>
          <w:rFonts w:ascii="Arial" w:hAnsi="Arial" w:cs="Arial"/>
          <w:b/>
          <w:lang w:val="pl-PL"/>
        </w:rPr>
      </w:pPr>
    </w:p>
    <w:p w:rsidR="007B49A4" w:rsidRPr="00923088" w:rsidRDefault="007B49A4" w:rsidP="00FE4B50">
      <w:pPr>
        <w:widowControl w:val="0"/>
        <w:snapToGrid w:val="0"/>
        <w:spacing w:after="0" w:line="240" w:lineRule="auto"/>
        <w:jc w:val="center"/>
        <w:rPr>
          <w:rFonts w:ascii="Arial" w:hAnsi="Arial" w:cs="Arial"/>
          <w:b/>
          <w:lang w:val="pl-PL"/>
        </w:rPr>
      </w:pPr>
    </w:p>
    <w:p w:rsidR="00DA216A" w:rsidRPr="00923088" w:rsidRDefault="00DA216A" w:rsidP="00D6757A">
      <w:pPr>
        <w:widowControl w:val="0"/>
        <w:snapToGrid w:val="0"/>
        <w:spacing w:after="0" w:line="240" w:lineRule="auto"/>
        <w:rPr>
          <w:rFonts w:ascii="Arial" w:hAnsi="Arial" w:cs="Arial"/>
          <w:b/>
          <w:lang w:val="pl-PL"/>
        </w:rPr>
      </w:pPr>
    </w:p>
    <w:p w:rsidR="00DA216A" w:rsidRPr="00923088" w:rsidRDefault="00DA216A" w:rsidP="00D6757A">
      <w:pPr>
        <w:widowControl w:val="0"/>
        <w:snapToGrid w:val="0"/>
        <w:spacing w:after="0" w:line="240" w:lineRule="auto"/>
        <w:rPr>
          <w:rFonts w:ascii="Arial" w:hAnsi="Arial" w:cs="Arial"/>
          <w:b/>
          <w:lang w:val="pl-PL"/>
        </w:rPr>
      </w:pPr>
    </w:p>
    <w:p w:rsidR="007B49A4" w:rsidRPr="00923088" w:rsidRDefault="007B49A4" w:rsidP="00FE4B50">
      <w:pPr>
        <w:widowControl w:val="0"/>
        <w:snapToGrid w:val="0"/>
        <w:spacing w:after="0" w:line="240" w:lineRule="auto"/>
        <w:jc w:val="center"/>
        <w:rPr>
          <w:rFonts w:ascii="Arial" w:hAnsi="Arial" w:cs="Arial"/>
          <w:sz w:val="20"/>
          <w:szCs w:val="20"/>
          <w:lang w:val="pl-PL"/>
        </w:rPr>
      </w:pPr>
    </w:p>
    <w:p w:rsidR="00DA216A" w:rsidRPr="00923088" w:rsidRDefault="00DA216A" w:rsidP="00FE4B50">
      <w:pPr>
        <w:widowControl w:val="0"/>
        <w:snapToGrid w:val="0"/>
        <w:spacing w:after="0" w:line="240" w:lineRule="auto"/>
        <w:jc w:val="center"/>
        <w:rPr>
          <w:rFonts w:ascii="Arial" w:hAnsi="Arial" w:cs="Arial"/>
          <w:sz w:val="20"/>
          <w:szCs w:val="20"/>
          <w:lang w:val="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85"/>
      </w:tblGrid>
      <w:tr w:rsidR="007B49A4" w:rsidRPr="00923088" w:rsidTr="00D6757A">
        <w:tc>
          <w:tcPr>
            <w:tcW w:w="8931" w:type="dxa"/>
            <w:gridSpan w:val="2"/>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Specyfikacja niniejsza zawiera </w:t>
            </w:r>
            <w:r w:rsidR="008E44D1" w:rsidRPr="00923088">
              <w:rPr>
                <w:rFonts w:ascii="Arial" w:hAnsi="Arial" w:cs="Arial"/>
                <w:lang w:val="pl-PL"/>
              </w:rPr>
              <w:t>5</w:t>
            </w:r>
            <w:r w:rsidR="00606F19">
              <w:rPr>
                <w:rFonts w:ascii="Arial" w:hAnsi="Arial" w:cs="Arial"/>
                <w:lang w:val="pl-PL"/>
              </w:rPr>
              <w:t>4</w:t>
            </w:r>
            <w:r w:rsidRPr="00923088">
              <w:rPr>
                <w:rFonts w:ascii="Arial" w:hAnsi="Arial" w:cs="Arial"/>
                <w:lang w:val="pl-PL"/>
              </w:rPr>
              <w:t xml:space="preserve"> stron</w:t>
            </w:r>
            <w:r w:rsidR="00DC5954">
              <w:rPr>
                <w:rFonts w:ascii="Arial" w:hAnsi="Arial" w:cs="Arial"/>
                <w:lang w:val="pl-PL"/>
              </w:rPr>
              <w:t>y</w:t>
            </w:r>
            <w:r w:rsidR="00F40B39" w:rsidRPr="00923088">
              <w:rPr>
                <w:rFonts w:ascii="Arial" w:hAnsi="Arial" w:cs="Arial"/>
                <w:lang w:val="pl-PL"/>
              </w:rPr>
              <w:t>.</w:t>
            </w:r>
          </w:p>
        </w:tc>
      </w:tr>
      <w:tr w:rsidR="007B49A4" w:rsidRPr="00923088" w:rsidTr="00D6757A">
        <w:tc>
          <w:tcPr>
            <w:tcW w:w="8931" w:type="dxa"/>
            <w:gridSpan w:val="2"/>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Integralną część niniejszej SIWZ stanowią:</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Wzór oferty</w:t>
            </w:r>
            <w:r w:rsidR="005826A0" w:rsidRPr="00923088">
              <w:rPr>
                <w:rFonts w:ascii="Arial" w:hAnsi="Arial" w:cs="Arial"/>
                <w:lang w:val="pl-PL"/>
              </w:rPr>
              <w:t xml:space="preserve"> z załącznikiem cenowym</w:t>
            </w:r>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Załącznik nr 1</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Oświadczenie o braku podstaw do wykluczenia i spełnienia warunków udziału w postępowaniu</w:t>
            </w:r>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Załącznik nr 2</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Zobowiązanie </w:t>
            </w:r>
            <w:r w:rsidR="00F40B39" w:rsidRPr="00923088">
              <w:rPr>
                <w:rFonts w:ascii="Arial" w:hAnsi="Arial" w:cs="Arial"/>
                <w:lang w:val="pl-PL"/>
              </w:rPr>
              <w:t xml:space="preserve">podmiotu trzeciego do oddania Wykonawcy zasobu w trybie art. </w:t>
            </w:r>
            <w:proofErr w:type="spellStart"/>
            <w:r w:rsidR="00F40B39" w:rsidRPr="00923088">
              <w:rPr>
                <w:rFonts w:ascii="Arial" w:hAnsi="Arial" w:cs="Arial"/>
                <w:lang w:val="pl-PL"/>
              </w:rPr>
              <w:t>22a</w:t>
            </w:r>
            <w:proofErr w:type="spellEnd"/>
            <w:r w:rsidR="00F40B39" w:rsidRPr="00923088">
              <w:rPr>
                <w:rFonts w:ascii="Arial" w:hAnsi="Arial" w:cs="Arial"/>
                <w:lang w:val="pl-PL"/>
              </w:rPr>
              <w:t xml:space="preserve"> ustawy </w:t>
            </w:r>
            <w:proofErr w:type="spellStart"/>
            <w:r w:rsidR="00F40B39" w:rsidRPr="00923088">
              <w:rPr>
                <w:rFonts w:ascii="Arial" w:hAnsi="Arial" w:cs="Arial"/>
                <w:lang w:val="pl-PL"/>
              </w:rPr>
              <w:t>pzp</w:t>
            </w:r>
            <w:proofErr w:type="spellEnd"/>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Załącznik nr </w:t>
            </w:r>
            <w:r w:rsidR="00F40B39" w:rsidRPr="00923088">
              <w:rPr>
                <w:rFonts w:ascii="Arial" w:hAnsi="Arial" w:cs="Arial"/>
                <w:lang w:val="pl-PL"/>
              </w:rPr>
              <w:t>3</w:t>
            </w:r>
            <w:r w:rsidR="00700CDB" w:rsidRPr="00923088">
              <w:rPr>
                <w:rFonts w:ascii="Arial" w:hAnsi="Arial" w:cs="Arial"/>
                <w:lang w:val="pl-PL"/>
              </w:rPr>
              <w:t xml:space="preserve">, </w:t>
            </w:r>
            <w:proofErr w:type="spellStart"/>
            <w:r w:rsidR="00004ABE" w:rsidRPr="00923088">
              <w:rPr>
                <w:rFonts w:ascii="Arial" w:hAnsi="Arial" w:cs="Arial"/>
                <w:lang w:val="pl-PL"/>
              </w:rPr>
              <w:t>3a</w:t>
            </w:r>
            <w:proofErr w:type="spellEnd"/>
          </w:p>
        </w:tc>
      </w:tr>
      <w:tr w:rsidR="00316E1E" w:rsidRPr="00923088" w:rsidTr="00D6757A">
        <w:tc>
          <w:tcPr>
            <w:tcW w:w="6946" w:type="dxa"/>
          </w:tcPr>
          <w:p w:rsidR="00316E1E" w:rsidRPr="00923088" w:rsidRDefault="00316E1E" w:rsidP="00316E1E">
            <w:pPr>
              <w:widowControl w:val="0"/>
              <w:snapToGrid w:val="0"/>
              <w:spacing w:after="0" w:line="240" w:lineRule="auto"/>
              <w:jc w:val="both"/>
              <w:rPr>
                <w:rFonts w:ascii="Arial" w:hAnsi="Arial" w:cs="Arial"/>
                <w:lang w:val="pl-PL"/>
              </w:rPr>
            </w:pPr>
            <w:r w:rsidRPr="00923088">
              <w:rPr>
                <w:rFonts w:ascii="Arial" w:hAnsi="Arial" w:cs="Arial"/>
                <w:lang w:val="pl-PL"/>
              </w:rPr>
              <w:t>Oświadczenie Wykonawcy w zakresie wypełnienia obowiązków informacyjnych przewidzianych w art. 13 lub art. 14 RODO</w:t>
            </w:r>
          </w:p>
        </w:tc>
        <w:tc>
          <w:tcPr>
            <w:tcW w:w="1985" w:type="dxa"/>
          </w:tcPr>
          <w:p w:rsidR="00316E1E" w:rsidRPr="00923088" w:rsidRDefault="00316E1E" w:rsidP="00D6757A">
            <w:pPr>
              <w:widowControl w:val="0"/>
              <w:snapToGrid w:val="0"/>
              <w:spacing w:after="0" w:line="240" w:lineRule="auto"/>
              <w:rPr>
                <w:rFonts w:ascii="Arial" w:hAnsi="Arial" w:cs="Arial"/>
                <w:lang w:val="pl-PL"/>
              </w:rPr>
            </w:pPr>
            <w:r w:rsidRPr="00923088">
              <w:rPr>
                <w:rFonts w:ascii="Arial" w:hAnsi="Arial" w:cs="Arial"/>
                <w:lang w:val="pl-PL"/>
              </w:rPr>
              <w:t>Załącznik nr 4</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Formularz – Dane ogólne</w:t>
            </w:r>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Załącznik nr </w:t>
            </w:r>
            <w:r w:rsidR="00316E1E" w:rsidRPr="00923088">
              <w:rPr>
                <w:rFonts w:ascii="Arial" w:hAnsi="Arial" w:cs="Arial"/>
                <w:lang w:val="pl-PL"/>
              </w:rPr>
              <w:t>5</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Wzór umowy</w:t>
            </w:r>
            <w:r w:rsidR="00DA216A" w:rsidRPr="00923088">
              <w:rPr>
                <w:rFonts w:ascii="Arial" w:hAnsi="Arial" w:cs="Arial"/>
                <w:lang w:val="pl-PL"/>
              </w:rPr>
              <w:t xml:space="preserve"> </w:t>
            </w:r>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Załącznik nr </w:t>
            </w:r>
            <w:r w:rsidR="00316E1E" w:rsidRPr="00923088">
              <w:rPr>
                <w:rFonts w:ascii="Arial" w:hAnsi="Arial" w:cs="Arial"/>
                <w:lang w:val="pl-PL"/>
              </w:rPr>
              <w:t>6</w:t>
            </w:r>
          </w:p>
        </w:tc>
      </w:tr>
    </w:tbl>
    <w:p w:rsidR="008229B4" w:rsidRPr="00923088" w:rsidRDefault="008229B4" w:rsidP="007B49BE">
      <w:pPr>
        <w:widowControl w:val="0"/>
        <w:snapToGrid w:val="0"/>
        <w:spacing w:line="240" w:lineRule="auto"/>
        <w:ind w:left="4956"/>
        <w:rPr>
          <w:rFonts w:ascii="Arial" w:hAnsi="Arial" w:cs="Arial"/>
          <w:sz w:val="20"/>
          <w:szCs w:val="20"/>
          <w:lang w:val="pl-PL"/>
        </w:rPr>
      </w:pPr>
    </w:p>
    <w:p w:rsidR="00DA216A" w:rsidRPr="00923088" w:rsidRDefault="00DA216A">
      <w:pPr>
        <w:spacing w:after="0" w:line="240" w:lineRule="auto"/>
        <w:rPr>
          <w:rFonts w:ascii="Arial" w:hAnsi="Arial" w:cs="Arial"/>
          <w:sz w:val="20"/>
          <w:szCs w:val="20"/>
          <w:lang w:val="pl-PL"/>
        </w:rPr>
      </w:pPr>
    </w:p>
    <w:p w:rsidR="003E206E" w:rsidRPr="00923088" w:rsidRDefault="003E206E" w:rsidP="003E206E">
      <w:pPr>
        <w:widowControl w:val="0"/>
        <w:snapToGrid w:val="0"/>
        <w:spacing w:after="0" w:line="240" w:lineRule="auto"/>
        <w:rPr>
          <w:rFonts w:ascii="Arial" w:hAnsi="Arial" w:cs="Arial"/>
          <w:b/>
          <w:bCs/>
          <w:sz w:val="20"/>
          <w:szCs w:val="20"/>
          <w:u w:val="single"/>
          <w:lang w:val="pl-PL"/>
        </w:rPr>
      </w:pPr>
      <w:r w:rsidRPr="00923088">
        <w:rPr>
          <w:rFonts w:ascii="Arial" w:hAnsi="Arial" w:cs="Arial"/>
          <w:b/>
          <w:bCs/>
          <w:sz w:val="20"/>
          <w:szCs w:val="20"/>
          <w:u w:val="single"/>
          <w:lang w:val="pl-PL"/>
        </w:rPr>
        <w:t>Zamówienie podzielone jest na 2 części.</w:t>
      </w:r>
    </w:p>
    <w:p w:rsidR="0028142C" w:rsidRDefault="0028142C">
      <w:pPr>
        <w:spacing w:after="0" w:line="240" w:lineRule="auto"/>
        <w:rPr>
          <w:rFonts w:ascii="Arial" w:hAnsi="Arial" w:cs="Arial"/>
          <w:sz w:val="20"/>
          <w:szCs w:val="20"/>
          <w:lang w:val="pl-PL"/>
        </w:rPr>
      </w:pPr>
    </w:p>
    <w:p w:rsidR="00DA216A" w:rsidRPr="0028142C" w:rsidRDefault="0028142C">
      <w:pPr>
        <w:spacing w:after="0" w:line="240" w:lineRule="auto"/>
        <w:rPr>
          <w:rFonts w:ascii="Arial" w:hAnsi="Arial" w:cs="Arial"/>
          <w:color w:val="FF0000"/>
          <w:sz w:val="20"/>
          <w:szCs w:val="20"/>
          <w:lang w:val="pl-PL"/>
        </w:rPr>
      </w:pPr>
      <w:r w:rsidRPr="0028142C">
        <w:rPr>
          <w:rFonts w:ascii="Arial" w:hAnsi="Arial" w:cs="Arial"/>
          <w:color w:val="FF0000"/>
          <w:sz w:val="20"/>
          <w:szCs w:val="20"/>
          <w:lang w:val="pl-PL"/>
        </w:rPr>
        <w:t>SIWZ zawiera zmiany z dnia 27 grudnia 2018 r.</w:t>
      </w:r>
    </w:p>
    <w:p w:rsidR="00AC1756" w:rsidRPr="00923088" w:rsidRDefault="00AC1756" w:rsidP="00D6757A">
      <w:pPr>
        <w:spacing w:after="0" w:line="240" w:lineRule="auto"/>
        <w:ind w:left="4248" w:firstLine="708"/>
        <w:rPr>
          <w:rFonts w:ascii="Arial" w:hAnsi="Arial" w:cs="Arial"/>
          <w:sz w:val="20"/>
          <w:szCs w:val="20"/>
          <w:lang w:val="pl-PL"/>
        </w:rPr>
      </w:pPr>
    </w:p>
    <w:p w:rsidR="00882187" w:rsidRPr="00923088" w:rsidRDefault="009121CE" w:rsidP="00882187">
      <w:pPr>
        <w:spacing w:after="0" w:line="240" w:lineRule="auto"/>
        <w:rPr>
          <w:rFonts w:ascii="Arial" w:hAnsi="Arial" w:cs="Arial"/>
          <w:sz w:val="20"/>
          <w:szCs w:val="20"/>
          <w:lang w:val="pl-PL"/>
        </w:rPr>
      </w:pP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p>
    <w:p w:rsidR="00AC1756" w:rsidRPr="00923088" w:rsidRDefault="00882187" w:rsidP="00AC1756">
      <w:pPr>
        <w:spacing w:after="0" w:line="240" w:lineRule="auto"/>
        <w:ind w:left="2124"/>
        <w:rPr>
          <w:rFonts w:ascii="Arial" w:hAnsi="Arial" w:cs="Arial"/>
          <w:sz w:val="20"/>
          <w:szCs w:val="20"/>
          <w:lang w:val="pl-PL"/>
        </w:rPr>
      </w:pPr>
      <w:r w:rsidRPr="00923088">
        <w:rPr>
          <w:rFonts w:ascii="Arial" w:hAnsi="Arial" w:cs="Arial"/>
          <w:sz w:val="20"/>
          <w:szCs w:val="20"/>
          <w:lang w:val="pl-PL"/>
        </w:rPr>
        <w:t xml:space="preserve">Z A T W I E R D Z A M: </w:t>
      </w:r>
      <w:r w:rsidR="009121CE" w:rsidRPr="00923088">
        <w:rPr>
          <w:rFonts w:ascii="Arial" w:hAnsi="Arial" w:cs="Arial"/>
          <w:sz w:val="20"/>
          <w:szCs w:val="20"/>
          <w:lang w:val="pl-PL"/>
        </w:rPr>
        <w:tab/>
      </w:r>
    </w:p>
    <w:p w:rsidR="00DC01F1" w:rsidRPr="00923088" w:rsidRDefault="00DC01F1" w:rsidP="000D3038">
      <w:pPr>
        <w:pStyle w:val="Bezodstpw"/>
        <w:jc w:val="both"/>
        <w:rPr>
          <w:rFonts w:ascii="Arial" w:hAnsi="Arial" w:cs="Arial"/>
          <w:sz w:val="20"/>
          <w:szCs w:val="20"/>
          <w:lang w:val="pl-PL"/>
        </w:rPr>
      </w:pPr>
    </w:p>
    <w:p w:rsidR="00192141" w:rsidRPr="00923088" w:rsidRDefault="00192141">
      <w:pPr>
        <w:suppressAutoHyphens w:val="0"/>
        <w:spacing w:after="0" w:line="240" w:lineRule="auto"/>
        <w:rPr>
          <w:rFonts w:ascii="Arial" w:hAnsi="Arial" w:cs="Arial"/>
          <w:b/>
          <w:sz w:val="20"/>
          <w:szCs w:val="20"/>
          <w:lang w:val="pl-PL"/>
        </w:rPr>
      </w:pPr>
    </w:p>
    <w:p w:rsidR="009D6CB1" w:rsidRPr="00923088"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9D6CB1" w:rsidRPr="00923088"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923088"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923088">
        <w:rPr>
          <w:rFonts w:ascii="Arial" w:hAnsi="Arial" w:cs="Arial"/>
          <w:color w:val="000000"/>
          <w:sz w:val="20"/>
          <w:szCs w:val="20"/>
          <w:lang w:val="pl-PL" w:eastAsia="pl-PL"/>
        </w:rPr>
        <w:t>nieodpowiadającej</w:t>
      </w:r>
      <w:r w:rsidRPr="00923088">
        <w:rPr>
          <w:rFonts w:ascii="Arial" w:hAnsi="Arial" w:cs="Arial"/>
          <w:color w:val="000000"/>
          <w:sz w:val="20"/>
          <w:szCs w:val="20"/>
          <w:lang w:val="pl-PL" w:eastAsia="pl-PL"/>
        </w:rPr>
        <w:t xml:space="preserve"> wymaganiom określonym przez Zamawiającego. </w:t>
      </w:r>
    </w:p>
    <w:p w:rsidR="00513D1A" w:rsidRPr="00923088" w:rsidRDefault="00882187">
      <w:pPr>
        <w:suppressAutoHyphens w:val="0"/>
        <w:spacing w:after="100" w:afterAutospacing="1" w:line="240" w:lineRule="auto"/>
        <w:rPr>
          <w:rFonts w:ascii="Arial" w:hAnsi="Arial" w:cs="Arial"/>
          <w:b/>
          <w:sz w:val="20"/>
          <w:szCs w:val="20"/>
          <w:lang w:val="pl-PL"/>
        </w:rPr>
      </w:pPr>
      <w:r w:rsidRPr="00923088">
        <w:rPr>
          <w:rFonts w:ascii="Arial" w:hAnsi="Arial" w:cs="Arial"/>
          <w:b/>
          <w:sz w:val="20"/>
          <w:szCs w:val="20"/>
          <w:lang w:val="pl-PL"/>
        </w:rPr>
        <w:br w:type="page"/>
      </w:r>
      <w:r w:rsidR="00513D1A" w:rsidRPr="00923088">
        <w:rPr>
          <w:rFonts w:ascii="Arial" w:hAnsi="Arial" w:cs="Arial"/>
          <w:b/>
          <w:sz w:val="20"/>
          <w:szCs w:val="20"/>
          <w:lang w:val="pl-PL"/>
        </w:rPr>
        <w:lastRenderedPageBreak/>
        <w:t>Spis treści:</w:t>
      </w:r>
    </w:p>
    <w:p w:rsidR="000852D7" w:rsidRPr="00923088" w:rsidRDefault="00315A10"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r w:rsidRPr="00923088">
        <w:rPr>
          <w:rStyle w:val="Hipercze"/>
          <w:rFonts w:cs="Arial"/>
          <w:szCs w:val="20"/>
          <w:lang w:val="pl-PL"/>
        </w:rPr>
        <w:fldChar w:fldCharType="begin"/>
      </w:r>
      <w:r w:rsidR="00513D1A" w:rsidRPr="00923088">
        <w:rPr>
          <w:rStyle w:val="Hipercze"/>
          <w:rFonts w:cs="Arial"/>
          <w:szCs w:val="20"/>
          <w:lang w:val="pl-PL"/>
        </w:rPr>
        <w:instrText xml:space="preserve"> TOC \o "1-3" \h \z \u </w:instrText>
      </w:r>
      <w:r w:rsidRPr="00923088">
        <w:rPr>
          <w:rStyle w:val="Hipercze"/>
          <w:rFonts w:cs="Arial"/>
          <w:szCs w:val="20"/>
          <w:lang w:val="pl-PL"/>
        </w:rPr>
        <w:fldChar w:fldCharType="separate"/>
      </w:r>
      <w:hyperlink w:anchor="_Toc531865606" w:history="1">
        <w:r w:rsidR="000852D7" w:rsidRPr="00923088">
          <w:rPr>
            <w:rStyle w:val="Hipercze"/>
            <w:lang w:val="pl-PL"/>
          </w:rPr>
          <w:t>1.Nazwa oraz adres Zamawiającego.</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_Toc531865606 \h </w:instrText>
        </w:r>
        <w:r w:rsidR="000852D7" w:rsidRPr="00923088">
          <w:rPr>
            <w:webHidden/>
            <w:lang w:val="pl-PL"/>
          </w:rPr>
        </w:r>
        <w:r w:rsidR="000852D7" w:rsidRPr="00923088">
          <w:rPr>
            <w:webHidden/>
            <w:lang w:val="pl-PL"/>
          </w:rPr>
          <w:fldChar w:fldCharType="separate"/>
        </w:r>
        <w:r w:rsidR="00407DDA">
          <w:rPr>
            <w:noProof/>
            <w:webHidden/>
            <w:lang w:val="pl-PL"/>
          </w:rPr>
          <w:t>2</w:t>
        </w:r>
        <w:r w:rsidR="000852D7" w:rsidRPr="00923088">
          <w:rPr>
            <w:webHidden/>
            <w:lang w:val="pl-PL"/>
          </w:rPr>
          <w:fldChar w:fldCharType="end"/>
        </w:r>
      </w:hyperlink>
    </w:p>
    <w:p w:rsidR="000852D7" w:rsidRPr="00923088" w:rsidRDefault="00D923D4"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7" w:history="1">
        <w:r w:rsidR="000852D7" w:rsidRPr="00923088">
          <w:rPr>
            <w:rStyle w:val="Hipercze"/>
            <w:lang w:val="pl-PL"/>
          </w:rPr>
          <w:t>2.Definicje.</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_Toc531865607 \h </w:instrText>
        </w:r>
        <w:r w:rsidR="000852D7" w:rsidRPr="00923088">
          <w:rPr>
            <w:webHidden/>
            <w:lang w:val="pl-PL"/>
          </w:rPr>
        </w:r>
        <w:r w:rsidR="000852D7" w:rsidRPr="00923088">
          <w:rPr>
            <w:webHidden/>
            <w:lang w:val="pl-PL"/>
          </w:rPr>
          <w:fldChar w:fldCharType="separate"/>
        </w:r>
        <w:r w:rsidR="00407DDA">
          <w:rPr>
            <w:noProof/>
            <w:webHidden/>
            <w:lang w:val="pl-PL"/>
          </w:rPr>
          <w:t>3</w:t>
        </w:r>
        <w:r w:rsidR="000852D7" w:rsidRPr="00923088">
          <w:rPr>
            <w:webHidden/>
            <w:lang w:val="pl-PL"/>
          </w:rPr>
          <w:fldChar w:fldCharType="end"/>
        </w:r>
      </w:hyperlink>
    </w:p>
    <w:p w:rsidR="000852D7" w:rsidRPr="00923088" w:rsidRDefault="00D923D4"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8" w:history="1">
        <w:r w:rsidR="000852D7" w:rsidRPr="00923088">
          <w:rPr>
            <w:rStyle w:val="Hipercze"/>
            <w:lang w:val="pl-PL"/>
          </w:rPr>
          <w:t>3.Tryb udzielenia zamówienia.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_Toc531865608 \h </w:instrText>
        </w:r>
        <w:r w:rsidR="000852D7" w:rsidRPr="00923088">
          <w:rPr>
            <w:webHidden/>
            <w:lang w:val="pl-PL"/>
          </w:rPr>
        </w:r>
        <w:r w:rsidR="000852D7" w:rsidRPr="00923088">
          <w:rPr>
            <w:webHidden/>
            <w:lang w:val="pl-PL"/>
          </w:rPr>
          <w:fldChar w:fldCharType="separate"/>
        </w:r>
        <w:r w:rsidR="00407DDA">
          <w:rPr>
            <w:noProof/>
            <w:webHidden/>
            <w:lang w:val="pl-PL"/>
          </w:rPr>
          <w:t>3</w:t>
        </w:r>
        <w:r w:rsidR="000852D7" w:rsidRPr="00923088">
          <w:rPr>
            <w:webHidden/>
            <w:lang w:val="pl-PL"/>
          </w:rPr>
          <w:fldChar w:fldCharType="end"/>
        </w:r>
      </w:hyperlink>
    </w:p>
    <w:p w:rsidR="000852D7" w:rsidRPr="00923088" w:rsidRDefault="00D923D4"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9" w:history="1">
        <w:r w:rsidR="000852D7" w:rsidRPr="00923088">
          <w:rPr>
            <w:rStyle w:val="Hipercze"/>
            <w:lang w:val="pl-PL"/>
          </w:rPr>
          <w:t>4.Opis przedmiotu zamówienia.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_Toc531865609 \h </w:instrText>
        </w:r>
        <w:r w:rsidR="000852D7" w:rsidRPr="00923088">
          <w:rPr>
            <w:webHidden/>
            <w:lang w:val="pl-PL"/>
          </w:rPr>
        </w:r>
        <w:r w:rsidR="000852D7" w:rsidRPr="00923088">
          <w:rPr>
            <w:webHidden/>
            <w:lang w:val="pl-PL"/>
          </w:rPr>
          <w:fldChar w:fldCharType="separate"/>
        </w:r>
        <w:r w:rsidR="00407DDA">
          <w:rPr>
            <w:noProof/>
            <w:webHidden/>
            <w:lang w:val="pl-PL"/>
          </w:rPr>
          <w:t>3</w:t>
        </w:r>
        <w:r w:rsidR="000852D7" w:rsidRPr="00923088">
          <w:rPr>
            <w:webHidden/>
            <w:lang w:val="pl-PL"/>
          </w:rPr>
          <w:fldChar w:fldCharType="end"/>
        </w:r>
      </w:hyperlink>
    </w:p>
    <w:p w:rsidR="000852D7" w:rsidRPr="00923088" w:rsidRDefault="00D923D4"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0" w:history="1">
        <w:r w:rsidR="000852D7" w:rsidRPr="00923088">
          <w:rPr>
            <w:rStyle w:val="Hipercze"/>
            <w:lang w:val="pl-PL"/>
          </w:rPr>
          <w:t>5.Termin wykonania zamówienia.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_Toc531865610 \h </w:instrText>
        </w:r>
        <w:r w:rsidR="000852D7" w:rsidRPr="00923088">
          <w:rPr>
            <w:webHidden/>
            <w:lang w:val="pl-PL"/>
          </w:rPr>
        </w:r>
        <w:r w:rsidR="000852D7" w:rsidRPr="00923088">
          <w:rPr>
            <w:webHidden/>
            <w:lang w:val="pl-PL"/>
          </w:rPr>
          <w:fldChar w:fldCharType="separate"/>
        </w:r>
        <w:r w:rsidR="00407DDA">
          <w:rPr>
            <w:noProof/>
            <w:webHidden/>
            <w:lang w:val="pl-PL"/>
          </w:rPr>
          <w:t>8</w:t>
        </w:r>
        <w:r w:rsidR="000852D7" w:rsidRPr="00923088">
          <w:rPr>
            <w:webHidden/>
            <w:lang w:val="pl-PL"/>
          </w:rPr>
          <w:fldChar w:fldCharType="end"/>
        </w:r>
      </w:hyperlink>
    </w:p>
    <w:p w:rsidR="000852D7" w:rsidRPr="00923088" w:rsidRDefault="00D923D4"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1" w:history="1">
        <w:r w:rsidR="000852D7" w:rsidRPr="00923088">
          <w:rPr>
            <w:rStyle w:val="Hipercze"/>
            <w:lang w:val="pl-PL"/>
          </w:rPr>
          <w:t>6.Warunki udziału w postępowaniu.</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_Toc531865611 \h </w:instrText>
        </w:r>
        <w:r w:rsidR="000852D7" w:rsidRPr="00923088">
          <w:rPr>
            <w:webHidden/>
            <w:lang w:val="pl-PL"/>
          </w:rPr>
        </w:r>
        <w:r w:rsidR="000852D7" w:rsidRPr="00923088">
          <w:rPr>
            <w:webHidden/>
            <w:lang w:val="pl-PL"/>
          </w:rPr>
          <w:fldChar w:fldCharType="separate"/>
        </w:r>
        <w:r w:rsidR="00407DDA">
          <w:rPr>
            <w:noProof/>
            <w:webHidden/>
            <w:lang w:val="pl-PL"/>
          </w:rPr>
          <w:t>8</w:t>
        </w:r>
        <w:r w:rsidR="000852D7" w:rsidRPr="00923088">
          <w:rPr>
            <w:webHidden/>
            <w:lang w:val="pl-PL"/>
          </w:rPr>
          <w:fldChar w:fldCharType="end"/>
        </w:r>
      </w:hyperlink>
    </w:p>
    <w:p w:rsidR="000852D7" w:rsidRPr="00923088" w:rsidRDefault="00D923D4"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2" w:history="1">
        <w:r w:rsidR="000852D7" w:rsidRPr="00923088">
          <w:rPr>
            <w:rStyle w:val="Hipercze"/>
            <w:lang w:val="pl-PL"/>
          </w:rPr>
          <w:t>7.Podstawy wykluczenia, o których mowa w art. 24 ust. 5 ustawy PZP.</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_Toc531865612 \h </w:instrText>
        </w:r>
        <w:r w:rsidR="000852D7" w:rsidRPr="00923088">
          <w:rPr>
            <w:webHidden/>
            <w:lang w:val="pl-PL"/>
          </w:rPr>
        </w:r>
        <w:r w:rsidR="000852D7" w:rsidRPr="00923088">
          <w:rPr>
            <w:webHidden/>
            <w:lang w:val="pl-PL"/>
          </w:rPr>
          <w:fldChar w:fldCharType="separate"/>
        </w:r>
        <w:r w:rsidR="00407DDA">
          <w:rPr>
            <w:noProof/>
            <w:webHidden/>
            <w:lang w:val="pl-PL"/>
          </w:rPr>
          <w:t>9</w:t>
        </w:r>
        <w:r w:rsidR="000852D7" w:rsidRPr="00923088">
          <w:rPr>
            <w:webHidden/>
            <w:lang w:val="pl-PL"/>
          </w:rPr>
          <w:fldChar w:fldCharType="end"/>
        </w:r>
      </w:hyperlink>
    </w:p>
    <w:p w:rsidR="000852D7" w:rsidRPr="00923088" w:rsidRDefault="00D923D4"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3" w:history="1">
        <w:r w:rsidR="000852D7" w:rsidRPr="00923088">
          <w:rPr>
            <w:rStyle w:val="Hipercze"/>
            <w:lang w:val="pl-PL"/>
          </w:rPr>
          <w:t>8.Wykaz oświadczeń lub dokumentów, potwierdzających spełnianie warunków udziału w postępowaniu oraz brak podstaw wykluczenia.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_Toc531865613 \h </w:instrText>
        </w:r>
        <w:r w:rsidR="000852D7" w:rsidRPr="00923088">
          <w:rPr>
            <w:webHidden/>
            <w:lang w:val="pl-PL"/>
          </w:rPr>
        </w:r>
        <w:r w:rsidR="000852D7" w:rsidRPr="00923088">
          <w:rPr>
            <w:webHidden/>
            <w:lang w:val="pl-PL"/>
          </w:rPr>
          <w:fldChar w:fldCharType="separate"/>
        </w:r>
        <w:r w:rsidR="00407DDA">
          <w:rPr>
            <w:noProof/>
            <w:webHidden/>
            <w:lang w:val="pl-PL"/>
          </w:rPr>
          <w:t>10</w:t>
        </w:r>
        <w:r w:rsidR="000852D7" w:rsidRPr="00923088">
          <w:rPr>
            <w:webHidden/>
            <w:lang w:val="pl-PL"/>
          </w:rPr>
          <w:fldChar w:fldCharType="end"/>
        </w:r>
      </w:hyperlink>
    </w:p>
    <w:p w:rsidR="000852D7" w:rsidRPr="00923088" w:rsidRDefault="00D923D4"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4" w:history="1">
        <w:r w:rsidR="000852D7" w:rsidRPr="00923088">
          <w:rPr>
            <w:rStyle w:val="Hipercze"/>
            <w:lang w:val="pl-PL"/>
          </w:rPr>
          <w:t>9.Wykonawcy wspólnie ubiegający się o udzielenie zamówienia.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_Toc531865614 \h </w:instrText>
        </w:r>
        <w:r w:rsidR="000852D7" w:rsidRPr="00923088">
          <w:rPr>
            <w:webHidden/>
            <w:lang w:val="pl-PL"/>
          </w:rPr>
        </w:r>
        <w:r w:rsidR="000852D7" w:rsidRPr="00923088">
          <w:rPr>
            <w:webHidden/>
            <w:lang w:val="pl-PL"/>
          </w:rPr>
          <w:fldChar w:fldCharType="separate"/>
        </w:r>
        <w:r w:rsidR="00407DDA">
          <w:rPr>
            <w:noProof/>
            <w:webHidden/>
            <w:lang w:val="pl-PL"/>
          </w:rPr>
          <w:t>12</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5" w:history="1">
        <w:r w:rsidR="000852D7" w:rsidRPr="00923088">
          <w:rPr>
            <w:rStyle w:val="Hipercze"/>
            <w:lang w:val="pl-PL"/>
          </w:rPr>
          <w:t>10.Informacje o sposobie porozumiewania się Zamawiającego z Wykonawcami oraz przekazywania oświadczeń i dokumentów, a także wskazanie osób uprawnionych do porozumiewania się z Wykonawcami.</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_Toc531865615 \h </w:instrText>
        </w:r>
        <w:r w:rsidR="000852D7" w:rsidRPr="00923088">
          <w:rPr>
            <w:webHidden/>
            <w:lang w:val="pl-PL"/>
          </w:rPr>
        </w:r>
        <w:r w:rsidR="000852D7" w:rsidRPr="00923088">
          <w:rPr>
            <w:webHidden/>
            <w:lang w:val="pl-PL"/>
          </w:rPr>
          <w:fldChar w:fldCharType="separate"/>
        </w:r>
        <w:r w:rsidR="00407DDA">
          <w:rPr>
            <w:noProof/>
            <w:webHidden/>
            <w:lang w:val="pl-PL"/>
          </w:rPr>
          <w:t>12</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6" w:history="1">
        <w:r w:rsidR="000852D7" w:rsidRPr="00923088">
          <w:rPr>
            <w:rStyle w:val="Hipercze"/>
            <w:lang w:val="pl-PL"/>
          </w:rPr>
          <w:t>11.Wymagania dotyczące wadium.</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_Toc531865616 \h </w:instrText>
        </w:r>
        <w:r w:rsidR="000852D7" w:rsidRPr="00923088">
          <w:rPr>
            <w:webHidden/>
            <w:lang w:val="pl-PL"/>
          </w:rPr>
        </w:r>
        <w:r w:rsidR="000852D7" w:rsidRPr="00923088">
          <w:rPr>
            <w:webHidden/>
            <w:lang w:val="pl-PL"/>
          </w:rPr>
          <w:fldChar w:fldCharType="separate"/>
        </w:r>
        <w:r w:rsidR="00407DDA">
          <w:rPr>
            <w:noProof/>
            <w:webHidden/>
            <w:lang w:val="pl-PL"/>
          </w:rPr>
          <w:t>13</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7" w:history="1">
        <w:r w:rsidR="000852D7" w:rsidRPr="00923088">
          <w:rPr>
            <w:rStyle w:val="Hipercze"/>
            <w:lang w:val="pl-PL"/>
          </w:rPr>
          <w:t>12.Termin związania ofertą.</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_Toc531865617 \h </w:instrText>
        </w:r>
        <w:r w:rsidR="000852D7" w:rsidRPr="00923088">
          <w:rPr>
            <w:webHidden/>
            <w:lang w:val="pl-PL"/>
          </w:rPr>
        </w:r>
        <w:r w:rsidR="000852D7" w:rsidRPr="00923088">
          <w:rPr>
            <w:webHidden/>
            <w:lang w:val="pl-PL"/>
          </w:rPr>
          <w:fldChar w:fldCharType="separate"/>
        </w:r>
        <w:r w:rsidR="00407DDA">
          <w:rPr>
            <w:noProof/>
            <w:webHidden/>
            <w:lang w:val="pl-PL"/>
          </w:rPr>
          <w:t>13</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8" w:history="1">
        <w:r w:rsidR="000852D7" w:rsidRPr="00923088">
          <w:rPr>
            <w:rStyle w:val="Hipercze"/>
            <w:lang w:val="pl-PL"/>
          </w:rPr>
          <w:t>13.Opis sposobu przygotowywania ofert.</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_Toc531865618 \h </w:instrText>
        </w:r>
        <w:r w:rsidR="000852D7" w:rsidRPr="00923088">
          <w:rPr>
            <w:webHidden/>
            <w:lang w:val="pl-PL"/>
          </w:rPr>
        </w:r>
        <w:r w:rsidR="000852D7" w:rsidRPr="00923088">
          <w:rPr>
            <w:webHidden/>
            <w:lang w:val="pl-PL"/>
          </w:rPr>
          <w:fldChar w:fldCharType="separate"/>
        </w:r>
        <w:r w:rsidR="00407DDA">
          <w:rPr>
            <w:noProof/>
            <w:webHidden/>
            <w:lang w:val="pl-PL"/>
          </w:rPr>
          <w:t>13</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9" w:history="1">
        <w:r w:rsidR="000852D7" w:rsidRPr="00923088">
          <w:rPr>
            <w:rStyle w:val="Hipercze"/>
            <w:lang w:val="pl-PL"/>
          </w:rPr>
          <w:t>14.Miejsce i termin składania i otwarcia ofert.</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_Toc531865619 \h </w:instrText>
        </w:r>
        <w:r w:rsidR="000852D7" w:rsidRPr="00923088">
          <w:rPr>
            <w:webHidden/>
            <w:lang w:val="pl-PL"/>
          </w:rPr>
        </w:r>
        <w:r w:rsidR="000852D7" w:rsidRPr="00923088">
          <w:rPr>
            <w:webHidden/>
            <w:lang w:val="pl-PL"/>
          </w:rPr>
          <w:fldChar w:fldCharType="separate"/>
        </w:r>
        <w:r w:rsidR="00407DDA">
          <w:rPr>
            <w:noProof/>
            <w:webHidden/>
            <w:lang w:val="pl-PL"/>
          </w:rPr>
          <w:t>15</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0" w:history="1">
        <w:r w:rsidR="000852D7" w:rsidRPr="00923088">
          <w:rPr>
            <w:rStyle w:val="Hipercze"/>
            <w:lang w:val="pl-PL"/>
          </w:rPr>
          <w:t>15.Opis sposobu obliczania ceny.</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_Toc531865620 \h </w:instrText>
        </w:r>
        <w:r w:rsidR="000852D7" w:rsidRPr="00923088">
          <w:rPr>
            <w:webHidden/>
            <w:lang w:val="pl-PL"/>
          </w:rPr>
        </w:r>
        <w:r w:rsidR="000852D7" w:rsidRPr="00923088">
          <w:rPr>
            <w:webHidden/>
            <w:lang w:val="pl-PL"/>
          </w:rPr>
          <w:fldChar w:fldCharType="separate"/>
        </w:r>
        <w:r w:rsidR="00407DDA">
          <w:rPr>
            <w:noProof/>
            <w:webHidden/>
            <w:lang w:val="pl-PL"/>
          </w:rPr>
          <w:t>15</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3" w:history="1">
        <w:r w:rsidR="000852D7" w:rsidRPr="00923088">
          <w:rPr>
            <w:rStyle w:val="Hipercze"/>
            <w:lang w:val="pl-PL"/>
          </w:rPr>
          <w:t>16.Opis kryteriów, którymi zamawiający będzie się kierował przy wyborze oferty, wraz z podaniem wag tych kryteriów i sposobu oceny ofert.</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_Toc531865623 \h </w:instrText>
        </w:r>
        <w:r w:rsidR="000852D7" w:rsidRPr="00923088">
          <w:rPr>
            <w:webHidden/>
            <w:lang w:val="pl-PL"/>
          </w:rPr>
        </w:r>
        <w:r w:rsidR="000852D7" w:rsidRPr="00923088">
          <w:rPr>
            <w:webHidden/>
            <w:lang w:val="pl-PL"/>
          </w:rPr>
          <w:fldChar w:fldCharType="separate"/>
        </w:r>
        <w:r w:rsidR="00407DDA">
          <w:rPr>
            <w:noProof/>
            <w:webHidden/>
            <w:lang w:val="pl-PL"/>
          </w:rPr>
          <w:t>18</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4" w:history="1">
        <w:r w:rsidR="000852D7" w:rsidRPr="00923088">
          <w:rPr>
            <w:rStyle w:val="Hipercze"/>
            <w:lang w:val="pl-PL"/>
          </w:rPr>
          <w:t>17.Informacje o formalnościach, jakie powinny być dopełnione po wyborze oferty w celu zawarcia umowy w sprawie zamówienia publicznego.</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_Toc531865624 \h </w:instrText>
        </w:r>
        <w:r w:rsidR="000852D7" w:rsidRPr="00923088">
          <w:rPr>
            <w:webHidden/>
            <w:lang w:val="pl-PL"/>
          </w:rPr>
        </w:r>
        <w:r w:rsidR="000852D7" w:rsidRPr="00923088">
          <w:rPr>
            <w:webHidden/>
            <w:lang w:val="pl-PL"/>
          </w:rPr>
          <w:fldChar w:fldCharType="separate"/>
        </w:r>
        <w:r w:rsidR="00407DDA">
          <w:rPr>
            <w:noProof/>
            <w:webHidden/>
            <w:lang w:val="pl-PL"/>
          </w:rPr>
          <w:t>20</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5" w:history="1">
        <w:r w:rsidR="000852D7" w:rsidRPr="00923088">
          <w:rPr>
            <w:rStyle w:val="Hipercze"/>
            <w:lang w:val="pl-PL"/>
          </w:rPr>
          <w:t>18.Wymagania dotyczące zabezpieczenia należytego wykonania umowy.</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_Toc531865625 \h </w:instrText>
        </w:r>
        <w:r w:rsidR="000852D7" w:rsidRPr="00923088">
          <w:rPr>
            <w:webHidden/>
            <w:lang w:val="pl-PL"/>
          </w:rPr>
        </w:r>
        <w:r w:rsidR="000852D7" w:rsidRPr="00923088">
          <w:rPr>
            <w:webHidden/>
            <w:lang w:val="pl-PL"/>
          </w:rPr>
          <w:fldChar w:fldCharType="separate"/>
        </w:r>
        <w:r w:rsidR="00407DDA">
          <w:rPr>
            <w:noProof/>
            <w:webHidden/>
            <w:lang w:val="pl-PL"/>
          </w:rPr>
          <w:t>20</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7" w:history="1">
        <w:r w:rsidR="000852D7" w:rsidRPr="00923088">
          <w:rPr>
            <w:rStyle w:val="Hipercze"/>
            <w:lang w:val="pl-PL"/>
          </w:rPr>
          <w:t>19.Podwykonawstwo.</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_Toc531865627 \h </w:instrText>
        </w:r>
        <w:r w:rsidR="000852D7" w:rsidRPr="00923088">
          <w:rPr>
            <w:webHidden/>
            <w:lang w:val="pl-PL"/>
          </w:rPr>
        </w:r>
        <w:r w:rsidR="000852D7" w:rsidRPr="00923088">
          <w:rPr>
            <w:webHidden/>
            <w:lang w:val="pl-PL"/>
          </w:rPr>
          <w:fldChar w:fldCharType="separate"/>
        </w:r>
        <w:r w:rsidR="00407DDA">
          <w:rPr>
            <w:noProof/>
            <w:webHidden/>
            <w:lang w:val="pl-PL"/>
          </w:rPr>
          <w:t>20</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8" w:history="1">
        <w:r w:rsidR="000852D7" w:rsidRPr="00923088">
          <w:rPr>
            <w:rStyle w:val="Hipercze"/>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_Toc531865628 \h </w:instrText>
        </w:r>
        <w:r w:rsidR="000852D7" w:rsidRPr="00923088">
          <w:rPr>
            <w:webHidden/>
            <w:lang w:val="pl-PL"/>
          </w:rPr>
        </w:r>
        <w:r w:rsidR="000852D7" w:rsidRPr="00923088">
          <w:rPr>
            <w:webHidden/>
            <w:lang w:val="pl-PL"/>
          </w:rPr>
          <w:fldChar w:fldCharType="separate"/>
        </w:r>
        <w:r w:rsidR="00407DDA">
          <w:rPr>
            <w:noProof/>
            <w:webHidden/>
            <w:lang w:val="pl-PL"/>
          </w:rPr>
          <w:t>21</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9" w:history="1">
        <w:r w:rsidR="000852D7" w:rsidRPr="00923088">
          <w:rPr>
            <w:rStyle w:val="Hipercze"/>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852D7" w:rsidRPr="00923088">
          <w:rPr>
            <w:webHidden/>
            <w:lang w:val="pl-PL"/>
          </w:rPr>
          <w:tab/>
        </w:r>
        <w:r w:rsidR="00A00E91"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_Toc531865629 \h </w:instrText>
        </w:r>
        <w:r w:rsidR="000852D7" w:rsidRPr="00923088">
          <w:rPr>
            <w:webHidden/>
            <w:lang w:val="pl-PL"/>
          </w:rPr>
        </w:r>
        <w:r w:rsidR="000852D7" w:rsidRPr="00923088">
          <w:rPr>
            <w:webHidden/>
            <w:lang w:val="pl-PL"/>
          </w:rPr>
          <w:fldChar w:fldCharType="separate"/>
        </w:r>
        <w:r w:rsidR="00407DDA">
          <w:rPr>
            <w:noProof/>
            <w:webHidden/>
            <w:lang w:val="pl-PL"/>
          </w:rPr>
          <w:t>21</w:t>
        </w:r>
        <w:r w:rsidR="000852D7" w:rsidRPr="00923088">
          <w:rPr>
            <w:webHidden/>
            <w:lang w:val="pl-PL"/>
          </w:rPr>
          <w:fldChar w:fldCharType="end"/>
        </w:r>
      </w:hyperlink>
    </w:p>
    <w:p w:rsidR="000852D7" w:rsidRPr="00923088" w:rsidRDefault="00D923D4"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0" w:history="1">
        <w:r w:rsidR="000852D7" w:rsidRPr="00923088">
          <w:rPr>
            <w:rStyle w:val="Hipercze"/>
            <w:lang w:val="pl-PL"/>
          </w:rPr>
          <w:t>22.Pouczenie o środkach ochrony prawnej.</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_Toc531865630 \h </w:instrText>
        </w:r>
        <w:r w:rsidR="000852D7" w:rsidRPr="00923088">
          <w:rPr>
            <w:webHidden/>
            <w:lang w:val="pl-PL"/>
          </w:rPr>
        </w:r>
        <w:r w:rsidR="000852D7" w:rsidRPr="00923088">
          <w:rPr>
            <w:webHidden/>
            <w:lang w:val="pl-PL"/>
          </w:rPr>
          <w:fldChar w:fldCharType="separate"/>
        </w:r>
        <w:r w:rsidR="00407DDA">
          <w:rPr>
            <w:noProof/>
            <w:webHidden/>
            <w:lang w:val="pl-PL"/>
          </w:rPr>
          <w:t>22</w:t>
        </w:r>
        <w:r w:rsidR="000852D7" w:rsidRPr="00923088">
          <w:rPr>
            <w:webHidden/>
            <w:lang w:val="pl-PL"/>
          </w:rPr>
          <w:fldChar w:fldCharType="end"/>
        </w:r>
      </w:hyperlink>
    </w:p>
    <w:p w:rsidR="000852D7" w:rsidRPr="00923088" w:rsidRDefault="00D923D4"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1" w:history="1">
        <w:r w:rsidR="000852D7" w:rsidRPr="00923088">
          <w:rPr>
            <w:rStyle w:val="Hipercze"/>
            <w:lang w:val="pl-PL"/>
          </w:rPr>
          <w:t>Załącznik nr 1 do SIWZ – Wzór oferty</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_Toc531865631 \h </w:instrText>
        </w:r>
        <w:r w:rsidR="000852D7" w:rsidRPr="00923088">
          <w:rPr>
            <w:webHidden/>
            <w:lang w:val="pl-PL"/>
          </w:rPr>
        </w:r>
        <w:r w:rsidR="000852D7" w:rsidRPr="00923088">
          <w:rPr>
            <w:webHidden/>
            <w:lang w:val="pl-PL"/>
          </w:rPr>
          <w:fldChar w:fldCharType="separate"/>
        </w:r>
        <w:r w:rsidR="00407DDA">
          <w:rPr>
            <w:noProof/>
            <w:webHidden/>
            <w:lang w:val="pl-PL"/>
          </w:rPr>
          <w:t>23</w:t>
        </w:r>
        <w:r w:rsidR="000852D7" w:rsidRPr="00923088">
          <w:rPr>
            <w:webHidden/>
            <w:lang w:val="pl-PL"/>
          </w:rPr>
          <w:fldChar w:fldCharType="end"/>
        </w:r>
      </w:hyperlink>
    </w:p>
    <w:p w:rsidR="000852D7" w:rsidRPr="00923088" w:rsidRDefault="00D923D4"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2" w:history="1">
        <w:r w:rsidR="000852D7" w:rsidRPr="00923088">
          <w:rPr>
            <w:rStyle w:val="Hipercze"/>
            <w:lang w:val="pl-PL"/>
          </w:rPr>
          <w:t>Załącznik nr 2 do SIWZ – Oświadczenie o braku podstaw do wykluczenia i spełnienia warunków udziału w postępowaniu</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_Toc531865632 \h </w:instrText>
        </w:r>
        <w:r w:rsidR="000852D7" w:rsidRPr="00923088">
          <w:rPr>
            <w:webHidden/>
            <w:lang w:val="pl-PL"/>
          </w:rPr>
        </w:r>
        <w:r w:rsidR="000852D7" w:rsidRPr="00923088">
          <w:rPr>
            <w:webHidden/>
            <w:lang w:val="pl-PL"/>
          </w:rPr>
          <w:fldChar w:fldCharType="separate"/>
        </w:r>
        <w:r w:rsidR="00407DDA">
          <w:rPr>
            <w:noProof/>
            <w:webHidden/>
            <w:lang w:val="pl-PL"/>
          </w:rPr>
          <w:t>28</w:t>
        </w:r>
        <w:r w:rsidR="000852D7" w:rsidRPr="00923088">
          <w:rPr>
            <w:webHidden/>
            <w:lang w:val="pl-PL"/>
          </w:rPr>
          <w:fldChar w:fldCharType="end"/>
        </w:r>
      </w:hyperlink>
    </w:p>
    <w:p w:rsidR="000852D7" w:rsidRPr="00923088" w:rsidRDefault="00D923D4"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3" w:history="1">
        <w:r w:rsidR="000852D7" w:rsidRPr="00923088">
          <w:rPr>
            <w:rStyle w:val="Hipercze"/>
            <w:lang w:val="pl-PL"/>
          </w:rPr>
          <w:t>Załącznik nr 3 do SIWZ Zobowiązanie podmiotu do oddania do dyspozycji wykonawcy niezbędnego zasobu na potrzeby realizacji zamówienia na podstawie art. 22 ustawy prawo zamówień publicznych</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_Toc531865633 \h </w:instrText>
        </w:r>
        <w:r w:rsidR="000852D7" w:rsidRPr="00923088">
          <w:rPr>
            <w:webHidden/>
            <w:lang w:val="pl-PL"/>
          </w:rPr>
        </w:r>
        <w:r w:rsidR="000852D7" w:rsidRPr="00923088">
          <w:rPr>
            <w:webHidden/>
            <w:lang w:val="pl-PL"/>
          </w:rPr>
          <w:fldChar w:fldCharType="separate"/>
        </w:r>
        <w:r w:rsidR="00407DDA">
          <w:rPr>
            <w:noProof/>
            <w:webHidden/>
            <w:lang w:val="pl-PL"/>
          </w:rPr>
          <w:t>32</w:t>
        </w:r>
        <w:r w:rsidR="000852D7" w:rsidRPr="00923088">
          <w:rPr>
            <w:webHidden/>
            <w:lang w:val="pl-PL"/>
          </w:rPr>
          <w:fldChar w:fldCharType="end"/>
        </w:r>
      </w:hyperlink>
    </w:p>
    <w:p w:rsidR="000852D7" w:rsidRPr="00923088" w:rsidRDefault="00D923D4"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5" w:history="1">
        <w:r w:rsidR="000852D7" w:rsidRPr="00923088">
          <w:rPr>
            <w:rStyle w:val="Hipercze"/>
            <w:lang w:val="pl-PL"/>
          </w:rPr>
          <w:t>Załącznik nr 3a do SIWZ Zobowiązanie podmiotu do oddania do dyspozycji wykonawcy niezbędnego zasobu na potrzeby realizacji zamówienia na podstawie art. 22 ustawy prawo zamówień publicznych</w:t>
        </w:r>
        <w:r w:rsidR="000852D7" w:rsidRPr="00923088">
          <w:rPr>
            <w:webHidden/>
            <w:lang w:val="pl-PL"/>
          </w:rPr>
          <w:tab/>
        </w:r>
        <w:r w:rsidR="00B538F5">
          <w:rPr>
            <w:webHidden/>
            <w:lang w:val="pl-PL"/>
          </w:rPr>
          <w:t>……33</w:t>
        </w:r>
      </w:hyperlink>
    </w:p>
    <w:p w:rsidR="000852D7" w:rsidRPr="00923088" w:rsidRDefault="00D923D4"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9" w:history="1">
        <w:r w:rsidR="000852D7" w:rsidRPr="00923088">
          <w:rPr>
            <w:rStyle w:val="Hipercze"/>
            <w:lang w:val="pl-PL"/>
          </w:rPr>
          <w:t>Załącznik nr 4 do SIWZ – Oświadczenie Wykonawcy w zakresie wypełnienia obowiązków informacyjnych przewidzianych w art. 13 lub art. 14 RODO</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_Toc531865639 \h </w:instrText>
        </w:r>
        <w:r w:rsidR="000852D7" w:rsidRPr="00923088">
          <w:rPr>
            <w:webHidden/>
            <w:lang w:val="pl-PL"/>
          </w:rPr>
        </w:r>
        <w:r w:rsidR="000852D7" w:rsidRPr="00923088">
          <w:rPr>
            <w:webHidden/>
            <w:lang w:val="pl-PL"/>
          </w:rPr>
          <w:fldChar w:fldCharType="separate"/>
        </w:r>
        <w:r w:rsidR="00407DDA">
          <w:rPr>
            <w:noProof/>
            <w:webHidden/>
            <w:lang w:val="pl-PL"/>
          </w:rPr>
          <w:t>34</w:t>
        </w:r>
        <w:r w:rsidR="000852D7" w:rsidRPr="00923088">
          <w:rPr>
            <w:webHidden/>
            <w:lang w:val="pl-PL"/>
          </w:rPr>
          <w:fldChar w:fldCharType="end"/>
        </w:r>
      </w:hyperlink>
    </w:p>
    <w:p w:rsidR="000852D7" w:rsidRPr="00923088" w:rsidRDefault="00D923D4"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40" w:history="1">
        <w:r w:rsidR="000852D7" w:rsidRPr="00923088">
          <w:rPr>
            <w:rStyle w:val="Hipercze"/>
            <w:lang w:val="pl-PL"/>
          </w:rPr>
          <w:t xml:space="preserve">Załącznik nr </w:t>
        </w:r>
        <w:r w:rsidR="00163104" w:rsidRPr="00923088">
          <w:rPr>
            <w:rStyle w:val="Hipercze"/>
            <w:lang w:val="pl-PL"/>
          </w:rPr>
          <w:t>5</w:t>
        </w:r>
        <w:r w:rsidR="000852D7" w:rsidRPr="00923088">
          <w:rPr>
            <w:rStyle w:val="Hipercze"/>
            <w:lang w:val="pl-PL"/>
          </w:rPr>
          <w:t xml:space="preserve"> do SIWZ – Formularz – Dane ogólne</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_Toc531865640 \h </w:instrText>
        </w:r>
        <w:r w:rsidR="000852D7" w:rsidRPr="00923088">
          <w:rPr>
            <w:webHidden/>
            <w:lang w:val="pl-PL"/>
          </w:rPr>
        </w:r>
        <w:r w:rsidR="000852D7" w:rsidRPr="00923088">
          <w:rPr>
            <w:webHidden/>
            <w:lang w:val="pl-PL"/>
          </w:rPr>
          <w:fldChar w:fldCharType="separate"/>
        </w:r>
        <w:r w:rsidR="00407DDA">
          <w:rPr>
            <w:noProof/>
            <w:webHidden/>
            <w:lang w:val="pl-PL"/>
          </w:rPr>
          <w:t>35</w:t>
        </w:r>
        <w:r w:rsidR="000852D7" w:rsidRPr="00923088">
          <w:rPr>
            <w:webHidden/>
            <w:lang w:val="pl-PL"/>
          </w:rPr>
          <w:fldChar w:fldCharType="end"/>
        </w:r>
      </w:hyperlink>
    </w:p>
    <w:p w:rsidR="000852D7" w:rsidRPr="00923088" w:rsidRDefault="00D923D4" w:rsidP="00335886">
      <w:pPr>
        <w:pStyle w:val="Spistreci1"/>
        <w:tabs>
          <w:tab w:val="right" w:leader="dot" w:pos="9063"/>
        </w:tabs>
        <w:spacing w:after="40" w:line="240" w:lineRule="auto"/>
        <w:jc w:val="both"/>
        <w:rPr>
          <w:rStyle w:val="Hipercze"/>
          <w:lang w:val="pl-PL"/>
        </w:rPr>
      </w:pPr>
      <w:hyperlink w:anchor="_Toc531865641" w:history="1">
        <w:r w:rsidR="000852D7" w:rsidRPr="00923088">
          <w:rPr>
            <w:rStyle w:val="Hipercze"/>
            <w:rFonts w:cs="Arial"/>
            <w:lang w:val="pl-PL"/>
          </w:rPr>
          <w:t xml:space="preserve">Załącznik nr </w:t>
        </w:r>
        <w:r w:rsidR="00163104" w:rsidRPr="00923088">
          <w:rPr>
            <w:rStyle w:val="Hipercze"/>
            <w:rFonts w:cs="Arial"/>
            <w:lang w:val="pl-PL"/>
          </w:rPr>
          <w:t>6</w:t>
        </w:r>
        <w:r w:rsidR="000852D7" w:rsidRPr="00923088">
          <w:rPr>
            <w:rStyle w:val="Hipercze"/>
            <w:rFonts w:cs="Arial"/>
            <w:lang w:val="pl-PL"/>
          </w:rPr>
          <w:t xml:space="preserve"> do SIWZ - Wzór umowy w sprawie zamówienia publicznego</w:t>
        </w:r>
        <w:r w:rsidR="003E206E" w:rsidRPr="00923088">
          <w:rPr>
            <w:rStyle w:val="Hipercze"/>
            <w:rFonts w:cs="Arial"/>
            <w:lang w:val="pl-PL"/>
          </w:rPr>
          <w:t xml:space="preserve"> dla Części nr 1</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_Toc531865641 \h </w:instrText>
        </w:r>
        <w:r w:rsidR="000852D7" w:rsidRPr="00923088">
          <w:rPr>
            <w:webHidden/>
            <w:lang w:val="pl-PL"/>
          </w:rPr>
        </w:r>
        <w:r w:rsidR="000852D7" w:rsidRPr="00923088">
          <w:rPr>
            <w:webHidden/>
            <w:lang w:val="pl-PL"/>
          </w:rPr>
          <w:fldChar w:fldCharType="separate"/>
        </w:r>
        <w:r w:rsidR="00407DDA">
          <w:rPr>
            <w:noProof/>
            <w:webHidden/>
            <w:lang w:val="pl-PL"/>
          </w:rPr>
          <w:t>36</w:t>
        </w:r>
        <w:r w:rsidR="000852D7" w:rsidRPr="00923088">
          <w:rPr>
            <w:webHidden/>
            <w:lang w:val="pl-PL"/>
          </w:rPr>
          <w:fldChar w:fldCharType="end"/>
        </w:r>
      </w:hyperlink>
    </w:p>
    <w:p w:rsidR="003E206E" w:rsidRPr="00923088" w:rsidRDefault="00315A10" w:rsidP="003E206E">
      <w:pPr>
        <w:pStyle w:val="Spistreci1"/>
        <w:tabs>
          <w:tab w:val="right" w:leader="dot" w:pos="9063"/>
        </w:tabs>
        <w:spacing w:after="40" w:line="240" w:lineRule="auto"/>
        <w:jc w:val="both"/>
        <w:rPr>
          <w:rStyle w:val="Hipercze"/>
          <w:u w:val="none"/>
          <w:lang w:val="pl-PL"/>
        </w:rPr>
      </w:pPr>
      <w:r w:rsidRPr="00923088">
        <w:rPr>
          <w:rStyle w:val="Hipercze"/>
          <w:rFonts w:cs="Arial"/>
          <w:szCs w:val="20"/>
          <w:lang w:val="pl-PL"/>
        </w:rPr>
        <w:fldChar w:fldCharType="end"/>
      </w:r>
      <w:bookmarkStart w:id="0" w:name="__RefHeading__32_453298755"/>
      <w:bookmarkStart w:id="1" w:name="__RefHeading__32_230565801"/>
      <w:bookmarkStart w:id="2" w:name="_Toc531865606"/>
      <w:bookmarkStart w:id="3" w:name="_Toc300056308"/>
      <w:bookmarkEnd w:id="0"/>
      <w:bookmarkEnd w:id="1"/>
      <w:r w:rsidR="003E206E" w:rsidRPr="00923088">
        <w:rPr>
          <w:rStyle w:val="Hipercze"/>
          <w:rFonts w:cs="Arial"/>
        </w:rPr>
        <w:fldChar w:fldCharType="begin"/>
      </w:r>
      <w:r w:rsidR="003E206E" w:rsidRPr="00923088">
        <w:rPr>
          <w:rStyle w:val="Hipercze"/>
          <w:rFonts w:cs="Arial"/>
          <w:lang w:val="pl-PL"/>
        </w:rPr>
        <w:instrText xml:space="preserve"> HYPERLINK \l "_Toc531865641" </w:instrText>
      </w:r>
      <w:r w:rsidR="003E206E" w:rsidRPr="00923088">
        <w:rPr>
          <w:rStyle w:val="Hipercze"/>
          <w:rFonts w:cs="Arial"/>
        </w:rPr>
        <w:fldChar w:fldCharType="separate"/>
      </w:r>
      <w:r w:rsidR="003E206E" w:rsidRPr="00923088">
        <w:rPr>
          <w:rStyle w:val="Hipercze"/>
          <w:rFonts w:cs="Arial"/>
          <w:color w:val="auto"/>
          <w:u w:val="none"/>
          <w:lang w:val="pl-PL"/>
        </w:rPr>
        <w:t>Załącznik nr 7 do SIWZ - Wzór umowy w sprawie zamówienia publicznego dla Części nr 2</w:t>
      </w:r>
      <w:r w:rsidR="003E206E" w:rsidRPr="00923088">
        <w:rPr>
          <w:webHidden/>
          <w:lang w:val="pl-PL"/>
        </w:rPr>
        <w:tab/>
      </w:r>
      <w:r w:rsidR="00E135CA">
        <w:rPr>
          <w:webHidden/>
          <w:lang w:val="pl-PL"/>
        </w:rPr>
        <w:t>47</w:t>
      </w:r>
      <w:r w:rsidR="003E206E" w:rsidRPr="00923088">
        <w:rPr>
          <w:lang w:val="pl-PL"/>
        </w:rPr>
        <w:fldChar w:fldCharType="end"/>
      </w:r>
    </w:p>
    <w:p w:rsidR="00335886" w:rsidRPr="00923088" w:rsidRDefault="00335886" w:rsidP="00335886">
      <w:pPr>
        <w:pStyle w:val="Spistreci1"/>
        <w:tabs>
          <w:tab w:val="left" w:pos="440"/>
          <w:tab w:val="right" w:leader="dot" w:pos="9063"/>
        </w:tabs>
        <w:spacing w:after="60" w:line="240" w:lineRule="auto"/>
        <w:jc w:val="both"/>
        <w:rPr>
          <w:rStyle w:val="Hipercze"/>
          <w:rFonts w:cs="Arial"/>
          <w:szCs w:val="20"/>
          <w:lang w:val="pl-PL"/>
        </w:rPr>
      </w:pPr>
    </w:p>
    <w:p w:rsidR="00A2379D" w:rsidRPr="00923088" w:rsidRDefault="00A2379D">
      <w:pPr>
        <w:suppressAutoHyphens w:val="0"/>
        <w:spacing w:after="0" w:line="240" w:lineRule="auto"/>
        <w:rPr>
          <w:rFonts w:ascii="Arial" w:hAnsi="Arial" w:cs="Arial"/>
          <w:b/>
          <w:bCs/>
          <w:spacing w:val="5"/>
          <w:kern w:val="1"/>
          <w:sz w:val="20"/>
          <w:szCs w:val="20"/>
          <w:u w:val="single"/>
          <w:lang w:val="pl-PL"/>
        </w:rPr>
      </w:pPr>
      <w:r w:rsidRPr="00923088">
        <w:rPr>
          <w:sz w:val="20"/>
          <w:szCs w:val="20"/>
          <w:lang w:val="pl-PL"/>
        </w:rPr>
        <w:br w:type="page"/>
      </w:r>
    </w:p>
    <w:p w:rsidR="00B94AFA" w:rsidRPr="00923088" w:rsidRDefault="00B94AFA" w:rsidP="00335886">
      <w:pPr>
        <w:pStyle w:val="Nagwek1"/>
        <w:spacing w:line="240" w:lineRule="auto"/>
        <w:jc w:val="both"/>
        <w:rPr>
          <w:sz w:val="20"/>
          <w:szCs w:val="20"/>
        </w:rPr>
      </w:pPr>
      <w:r w:rsidRPr="00923088">
        <w:rPr>
          <w:sz w:val="20"/>
          <w:szCs w:val="20"/>
        </w:rPr>
        <w:lastRenderedPageBreak/>
        <w:t>Nazwa oraz adres Zamawiającego.</w:t>
      </w:r>
      <w:bookmarkEnd w:id="2"/>
      <w:r w:rsidRPr="00923088">
        <w:rPr>
          <w:sz w:val="20"/>
          <w:szCs w:val="20"/>
        </w:rPr>
        <w:t xml:space="preserve"> </w:t>
      </w:r>
    </w:p>
    <w:p w:rsidR="00B62357" w:rsidRPr="00923088" w:rsidRDefault="00B62357" w:rsidP="00B62357">
      <w:pPr>
        <w:pStyle w:val="Bezodstpw"/>
        <w:jc w:val="both"/>
        <w:rPr>
          <w:rFonts w:ascii="Arial" w:hAnsi="Arial" w:cs="Arial"/>
          <w:sz w:val="20"/>
          <w:szCs w:val="20"/>
          <w:lang w:val="pl-PL"/>
        </w:rPr>
      </w:pPr>
      <w:r w:rsidRPr="00923088">
        <w:rPr>
          <w:rFonts w:ascii="Arial" w:hAnsi="Arial" w:cs="Arial"/>
          <w:sz w:val="20"/>
          <w:szCs w:val="20"/>
          <w:lang w:val="pl-PL"/>
        </w:rPr>
        <w:t>Gmina Stare Babice</w:t>
      </w:r>
    </w:p>
    <w:p w:rsidR="00B62357" w:rsidRPr="00923088" w:rsidRDefault="00B62357" w:rsidP="00B62357">
      <w:pPr>
        <w:pStyle w:val="Bezodstpw"/>
        <w:jc w:val="both"/>
        <w:rPr>
          <w:rFonts w:ascii="Arial" w:hAnsi="Arial" w:cs="Arial"/>
          <w:sz w:val="20"/>
          <w:szCs w:val="20"/>
          <w:lang w:val="pl-PL"/>
        </w:rPr>
      </w:pPr>
      <w:r w:rsidRPr="00923088">
        <w:rPr>
          <w:rFonts w:ascii="Arial" w:hAnsi="Arial" w:cs="Arial"/>
          <w:sz w:val="20"/>
          <w:szCs w:val="20"/>
          <w:lang w:val="pl-PL"/>
        </w:rPr>
        <w:t>ul. Rynek 32, 05-082 Stare Babice</w:t>
      </w:r>
    </w:p>
    <w:p w:rsidR="00B62357" w:rsidRPr="00923088" w:rsidRDefault="00B62357" w:rsidP="00B62357">
      <w:pPr>
        <w:pStyle w:val="Bezodstpw"/>
        <w:jc w:val="both"/>
        <w:rPr>
          <w:rFonts w:ascii="Arial" w:hAnsi="Arial" w:cs="Arial"/>
          <w:sz w:val="20"/>
          <w:szCs w:val="20"/>
          <w:lang w:val="pl-PL"/>
        </w:rPr>
      </w:pPr>
      <w:r w:rsidRPr="00923088">
        <w:rPr>
          <w:rFonts w:ascii="Arial" w:hAnsi="Arial" w:cs="Arial"/>
          <w:sz w:val="20"/>
          <w:szCs w:val="20"/>
          <w:lang w:val="pl-PL"/>
        </w:rPr>
        <w:t>tel. (22) 730 80 37</w:t>
      </w:r>
    </w:p>
    <w:p w:rsidR="00B62357" w:rsidRPr="00923088" w:rsidRDefault="00B62357" w:rsidP="00B62357">
      <w:pPr>
        <w:pStyle w:val="Bezodstpw"/>
        <w:jc w:val="both"/>
        <w:rPr>
          <w:rFonts w:ascii="Arial" w:hAnsi="Arial" w:cs="Arial"/>
          <w:sz w:val="20"/>
          <w:szCs w:val="20"/>
          <w:lang w:val="pl-PL"/>
        </w:rPr>
      </w:pPr>
      <w:r w:rsidRPr="00923088">
        <w:rPr>
          <w:rFonts w:ascii="Arial" w:hAnsi="Arial" w:cs="Arial"/>
          <w:sz w:val="20"/>
          <w:szCs w:val="20"/>
          <w:lang w:val="pl-PL"/>
        </w:rPr>
        <w:t>fax. (22) 722 95 36</w:t>
      </w:r>
    </w:p>
    <w:p w:rsidR="00B94AFA" w:rsidRPr="00923088"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sz w:val="20"/>
          <w:szCs w:val="20"/>
          <w:lang w:val="pl-PL"/>
        </w:rPr>
        <w:t xml:space="preserve">email: </w:t>
      </w:r>
      <w:hyperlink r:id="rId8" w:history="1">
        <w:r w:rsidRPr="00923088">
          <w:rPr>
            <w:rStyle w:val="Hipercze"/>
            <w:rFonts w:ascii="Arial" w:hAnsi="Arial" w:cs="Arial"/>
            <w:color w:val="auto"/>
            <w:sz w:val="20"/>
            <w:szCs w:val="20"/>
            <w:lang w:val="pl-PL"/>
          </w:rPr>
          <w:t>zamowienia.publiczne@stare-babice.waw.pl</w:t>
        </w:r>
      </w:hyperlink>
    </w:p>
    <w:p w:rsidR="00B94AFA" w:rsidRPr="0092308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Godziny pracy: </w:t>
      </w:r>
      <w:r w:rsidR="00B62357" w:rsidRPr="00923088">
        <w:rPr>
          <w:rFonts w:ascii="Arial" w:hAnsi="Arial" w:cs="Arial"/>
          <w:color w:val="000000"/>
          <w:sz w:val="20"/>
          <w:szCs w:val="20"/>
          <w:lang w:val="pl-PL" w:eastAsia="pl-PL"/>
        </w:rPr>
        <w:t>poniedziałek 8:00 – 17:00, wto</w:t>
      </w:r>
      <w:r w:rsidR="0007389E" w:rsidRPr="00923088">
        <w:rPr>
          <w:rFonts w:ascii="Arial" w:hAnsi="Arial" w:cs="Arial"/>
          <w:color w:val="000000"/>
          <w:sz w:val="20"/>
          <w:szCs w:val="20"/>
          <w:lang w:val="pl-PL" w:eastAsia="pl-PL"/>
        </w:rPr>
        <w:t>rek – czwartek 8:00 – 16:00, pią</w:t>
      </w:r>
      <w:r w:rsidR="00B62357" w:rsidRPr="00923088">
        <w:rPr>
          <w:rFonts w:ascii="Arial" w:hAnsi="Arial" w:cs="Arial"/>
          <w:color w:val="000000"/>
          <w:sz w:val="20"/>
          <w:szCs w:val="20"/>
          <w:lang w:val="pl-PL" w:eastAsia="pl-PL"/>
        </w:rPr>
        <w:t>tek 8:00 – 15:00.</w:t>
      </w:r>
      <w:r w:rsidRPr="00923088">
        <w:rPr>
          <w:rFonts w:ascii="Arial" w:hAnsi="Arial" w:cs="Arial"/>
          <w:color w:val="000000"/>
          <w:sz w:val="20"/>
          <w:szCs w:val="20"/>
          <w:lang w:val="pl-PL" w:eastAsia="pl-PL"/>
        </w:rPr>
        <w:t xml:space="preserve"> </w:t>
      </w:r>
    </w:p>
    <w:p w:rsidR="00B62357" w:rsidRPr="0092308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Adres strony internetowej: </w:t>
      </w:r>
      <w:hyperlink r:id="rId9" w:history="1">
        <w:r w:rsidR="00B62357" w:rsidRPr="00923088">
          <w:rPr>
            <w:rStyle w:val="Hipercze"/>
            <w:rFonts w:ascii="Arial" w:hAnsi="Arial" w:cs="Arial"/>
            <w:sz w:val="20"/>
            <w:szCs w:val="20"/>
            <w:lang w:val="pl-PL" w:eastAsia="pl-PL"/>
          </w:rPr>
          <w:t>www.bip.stare-babice.waw.pl</w:t>
        </w:r>
      </w:hyperlink>
    </w:p>
    <w:p w:rsidR="00B94AFA" w:rsidRPr="0092308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 </w:t>
      </w:r>
    </w:p>
    <w:p w:rsidR="00FB0AEC" w:rsidRPr="00923088" w:rsidRDefault="00FB0AEC" w:rsidP="0058165E">
      <w:pPr>
        <w:pStyle w:val="Nagwek1"/>
        <w:spacing w:line="240" w:lineRule="auto"/>
        <w:jc w:val="both"/>
        <w:rPr>
          <w:sz w:val="20"/>
          <w:szCs w:val="20"/>
        </w:rPr>
      </w:pPr>
      <w:bookmarkStart w:id="4" w:name="_Toc531865607"/>
      <w:r w:rsidRPr="00923088">
        <w:rPr>
          <w:sz w:val="20"/>
          <w:szCs w:val="20"/>
        </w:rPr>
        <w:t>Definicje.</w:t>
      </w:r>
      <w:bookmarkEnd w:id="4"/>
    </w:p>
    <w:p w:rsidR="00FB0AEC" w:rsidRPr="00923088" w:rsidRDefault="00FB0AEC" w:rsidP="00FB0AEC">
      <w:pPr>
        <w:pStyle w:val="Bezodstpw"/>
        <w:rPr>
          <w:rFonts w:ascii="Arial" w:hAnsi="Arial" w:cs="Arial"/>
          <w:sz w:val="20"/>
          <w:szCs w:val="20"/>
          <w:lang w:val="pl-PL"/>
        </w:rPr>
      </w:pPr>
      <w:r w:rsidRPr="00923088">
        <w:rPr>
          <w:rFonts w:ascii="Arial" w:hAnsi="Arial" w:cs="Arial"/>
          <w:sz w:val="20"/>
          <w:szCs w:val="20"/>
          <w:lang w:val="pl-PL"/>
        </w:rPr>
        <w:t>Ilekroć w niniejszej Specyfikacji Istotnych Warunków Zamówienia jest mowa o:</w:t>
      </w:r>
    </w:p>
    <w:p w:rsidR="00FB0AEC" w:rsidRPr="00923088" w:rsidRDefault="00FB0AEC" w:rsidP="00682FE4">
      <w:pPr>
        <w:pStyle w:val="Bezodstpw"/>
        <w:numPr>
          <w:ilvl w:val="0"/>
          <w:numId w:val="4"/>
        </w:numPr>
        <w:jc w:val="both"/>
        <w:rPr>
          <w:rFonts w:ascii="Arial" w:hAnsi="Arial" w:cs="Arial"/>
          <w:sz w:val="20"/>
          <w:szCs w:val="20"/>
          <w:lang w:val="pl-PL"/>
        </w:rPr>
      </w:pPr>
      <w:r w:rsidRPr="00923088">
        <w:rPr>
          <w:rFonts w:ascii="Arial" w:hAnsi="Arial" w:cs="Arial"/>
          <w:b/>
          <w:sz w:val="20"/>
          <w:szCs w:val="20"/>
          <w:lang w:val="pl-PL"/>
        </w:rPr>
        <w:t>Wykonawcy</w:t>
      </w:r>
      <w:r w:rsidRPr="0092308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923088" w:rsidRDefault="00FB0AEC" w:rsidP="00682FE4">
      <w:pPr>
        <w:pStyle w:val="Bezodstpw"/>
        <w:numPr>
          <w:ilvl w:val="0"/>
          <w:numId w:val="4"/>
        </w:numPr>
        <w:jc w:val="both"/>
        <w:rPr>
          <w:rFonts w:ascii="Arial" w:hAnsi="Arial" w:cs="Arial"/>
          <w:sz w:val="20"/>
          <w:szCs w:val="20"/>
          <w:lang w:val="pl-PL"/>
        </w:rPr>
      </w:pPr>
      <w:r w:rsidRPr="00923088">
        <w:rPr>
          <w:rFonts w:ascii="Arial" w:hAnsi="Arial" w:cs="Arial"/>
          <w:b/>
          <w:sz w:val="20"/>
          <w:szCs w:val="20"/>
          <w:lang w:val="pl-PL"/>
        </w:rPr>
        <w:t>Zamawiającym</w:t>
      </w:r>
      <w:r w:rsidRPr="00923088">
        <w:rPr>
          <w:rFonts w:ascii="Arial" w:hAnsi="Arial" w:cs="Arial"/>
          <w:sz w:val="20"/>
          <w:szCs w:val="20"/>
          <w:lang w:val="pl-PL"/>
        </w:rPr>
        <w:t xml:space="preserve"> – należy przez to rozumieć Gminę Stare Babice z siedzibą w Starych Babicach (05-082) przy ul. Rynek 32.</w:t>
      </w:r>
    </w:p>
    <w:p w:rsidR="00FB0AEC" w:rsidRPr="00923088" w:rsidRDefault="00FB0AEC" w:rsidP="00682FE4">
      <w:pPr>
        <w:pStyle w:val="Bezodstpw"/>
        <w:numPr>
          <w:ilvl w:val="0"/>
          <w:numId w:val="4"/>
        </w:numPr>
        <w:jc w:val="both"/>
        <w:rPr>
          <w:rFonts w:ascii="Arial" w:hAnsi="Arial" w:cs="Arial"/>
          <w:sz w:val="20"/>
          <w:szCs w:val="20"/>
          <w:lang w:val="pl-PL"/>
        </w:rPr>
      </w:pPr>
      <w:r w:rsidRPr="00923088">
        <w:rPr>
          <w:rFonts w:ascii="Arial" w:hAnsi="Arial" w:cs="Arial"/>
          <w:b/>
          <w:sz w:val="20"/>
          <w:szCs w:val="20"/>
          <w:lang w:val="pl-PL"/>
        </w:rPr>
        <w:t>SIWZ</w:t>
      </w:r>
      <w:r w:rsidRPr="00923088">
        <w:rPr>
          <w:rFonts w:ascii="Arial" w:hAnsi="Arial" w:cs="Arial"/>
          <w:sz w:val="20"/>
          <w:szCs w:val="20"/>
          <w:lang w:val="pl-PL"/>
        </w:rPr>
        <w:t xml:space="preserve"> – należy przez to rozumieć Specyfikacja Istotnych Warunków Zamówienia.</w:t>
      </w:r>
    </w:p>
    <w:p w:rsidR="00B62357" w:rsidRPr="00923088" w:rsidRDefault="00FB0AEC" w:rsidP="00682FE4">
      <w:pPr>
        <w:pStyle w:val="Bezodstpw"/>
        <w:numPr>
          <w:ilvl w:val="0"/>
          <w:numId w:val="4"/>
        </w:numPr>
        <w:jc w:val="both"/>
        <w:rPr>
          <w:rFonts w:ascii="Arial" w:hAnsi="Arial" w:cs="Arial"/>
          <w:sz w:val="20"/>
          <w:szCs w:val="20"/>
          <w:lang w:val="pl-PL"/>
        </w:rPr>
      </w:pPr>
      <w:r w:rsidRPr="00923088">
        <w:rPr>
          <w:rFonts w:ascii="Arial" w:hAnsi="Arial" w:cs="Arial"/>
          <w:sz w:val="20"/>
          <w:szCs w:val="20"/>
          <w:lang w:val="pl-PL"/>
        </w:rPr>
        <w:t xml:space="preserve">Ustawie,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w:t>
      </w:r>
      <w:r w:rsidR="00E96343" w:rsidRPr="00923088">
        <w:rPr>
          <w:rFonts w:ascii="Arial" w:hAnsi="Arial" w:cs="Arial"/>
          <w:sz w:val="20"/>
          <w:szCs w:val="20"/>
          <w:lang w:val="pl-PL"/>
        </w:rPr>
        <w:t>, ustawie PZP</w:t>
      </w:r>
      <w:r w:rsidRPr="00923088">
        <w:rPr>
          <w:rFonts w:ascii="Arial" w:hAnsi="Arial" w:cs="Arial"/>
          <w:sz w:val="20"/>
          <w:szCs w:val="20"/>
          <w:lang w:val="pl-PL"/>
        </w:rPr>
        <w:t xml:space="preserve"> – należy przez to rozumieć Ustawę z dnia 29 stycznia 2004 r. Prawo zam</w:t>
      </w:r>
      <w:r w:rsidR="009D6CB1" w:rsidRPr="00923088">
        <w:rPr>
          <w:rFonts w:ascii="Arial" w:hAnsi="Arial" w:cs="Arial"/>
          <w:sz w:val="20"/>
          <w:szCs w:val="20"/>
          <w:lang w:val="pl-PL"/>
        </w:rPr>
        <w:t>ówień publicznych (Dz. U. z 201</w:t>
      </w:r>
      <w:r w:rsidR="00EB47FD" w:rsidRPr="00923088">
        <w:rPr>
          <w:rFonts w:ascii="Arial" w:hAnsi="Arial" w:cs="Arial"/>
          <w:sz w:val="20"/>
          <w:szCs w:val="20"/>
          <w:lang w:val="pl-PL"/>
        </w:rPr>
        <w:t>8</w:t>
      </w:r>
      <w:r w:rsidRPr="00923088">
        <w:rPr>
          <w:rFonts w:ascii="Arial" w:hAnsi="Arial" w:cs="Arial"/>
          <w:sz w:val="20"/>
          <w:szCs w:val="20"/>
          <w:lang w:val="pl-PL"/>
        </w:rPr>
        <w:t xml:space="preserve"> r. poz. </w:t>
      </w:r>
      <w:r w:rsidR="00EB47FD" w:rsidRPr="00923088">
        <w:rPr>
          <w:rFonts w:ascii="Arial" w:hAnsi="Arial" w:cs="Arial"/>
          <w:sz w:val="20"/>
          <w:szCs w:val="20"/>
          <w:lang w:val="pl-PL"/>
        </w:rPr>
        <w:t>1986</w:t>
      </w:r>
      <w:r w:rsidR="0055627D" w:rsidRPr="00923088">
        <w:rPr>
          <w:rFonts w:ascii="Arial" w:hAnsi="Arial" w:cs="Arial"/>
          <w:sz w:val="20"/>
          <w:szCs w:val="20"/>
          <w:lang w:val="pl-PL"/>
        </w:rPr>
        <w:t xml:space="preserve"> z późn. zm.</w:t>
      </w:r>
      <w:r w:rsidR="00CB18F9" w:rsidRPr="00923088">
        <w:rPr>
          <w:rFonts w:ascii="Arial" w:hAnsi="Arial" w:cs="Arial"/>
          <w:sz w:val="20"/>
          <w:szCs w:val="20"/>
          <w:lang w:val="pl-PL"/>
        </w:rPr>
        <w:t>)</w:t>
      </w:r>
    </w:p>
    <w:p w:rsidR="00FB0AEC" w:rsidRPr="00923088" w:rsidRDefault="00FB0AEC" w:rsidP="00FB0AEC">
      <w:pPr>
        <w:pStyle w:val="Bezodstpw"/>
        <w:jc w:val="both"/>
        <w:rPr>
          <w:rFonts w:ascii="Arial" w:hAnsi="Arial" w:cs="Arial"/>
          <w:sz w:val="20"/>
          <w:szCs w:val="20"/>
          <w:lang w:val="pl-PL"/>
        </w:rPr>
      </w:pPr>
    </w:p>
    <w:p w:rsidR="00B94AFA" w:rsidRPr="00923088" w:rsidRDefault="00B94AFA" w:rsidP="00B62357">
      <w:pPr>
        <w:pStyle w:val="Nagwek1"/>
        <w:spacing w:line="240" w:lineRule="auto"/>
        <w:jc w:val="both"/>
        <w:rPr>
          <w:sz w:val="20"/>
          <w:szCs w:val="20"/>
        </w:rPr>
      </w:pPr>
      <w:bookmarkStart w:id="5" w:name="_Toc531865608"/>
      <w:r w:rsidRPr="00923088">
        <w:rPr>
          <w:sz w:val="20"/>
          <w:szCs w:val="20"/>
        </w:rPr>
        <w:t>Tryb udzielenia zamówienia.</w:t>
      </w:r>
      <w:bookmarkEnd w:id="5"/>
      <w:r w:rsidRPr="00923088">
        <w:rPr>
          <w:sz w:val="20"/>
          <w:szCs w:val="20"/>
        </w:rPr>
        <w:t xml:space="preserve"> </w:t>
      </w:r>
    </w:p>
    <w:p w:rsidR="00B94AFA" w:rsidRPr="0092308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Niniejsze postępowanie prowadzone jest w trybie przetargu nieograniczonego na podstawie art.</w:t>
      </w:r>
      <w:r w:rsidR="00E96343"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39</w:t>
      </w:r>
      <w:r w:rsidR="00907CD9"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i nast</w:t>
      </w:r>
      <w:r w:rsidR="00E96343" w:rsidRPr="00923088">
        <w:rPr>
          <w:rFonts w:ascii="Arial" w:hAnsi="Arial" w:cs="Arial"/>
          <w:color w:val="000000"/>
          <w:sz w:val="20"/>
          <w:szCs w:val="20"/>
          <w:lang w:val="pl-PL" w:eastAsia="pl-PL"/>
        </w:rPr>
        <w:t>ępnych</w:t>
      </w:r>
      <w:r w:rsidR="00907CD9" w:rsidRPr="00923088">
        <w:rPr>
          <w:rFonts w:ascii="Arial" w:hAnsi="Arial" w:cs="Arial"/>
          <w:color w:val="000000"/>
          <w:sz w:val="20"/>
          <w:szCs w:val="20"/>
          <w:lang w:val="pl-PL" w:eastAsia="pl-PL"/>
        </w:rPr>
        <w:t xml:space="preserve"> ustaw</w:t>
      </w:r>
      <w:r w:rsidR="00814E8B" w:rsidRPr="00923088">
        <w:rPr>
          <w:rFonts w:ascii="Arial" w:hAnsi="Arial" w:cs="Arial"/>
          <w:color w:val="000000"/>
          <w:sz w:val="20"/>
          <w:szCs w:val="20"/>
          <w:lang w:val="pl-PL" w:eastAsia="pl-PL"/>
        </w:rPr>
        <w:t>y</w:t>
      </w:r>
      <w:r w:rsidRPr="00923088">
        <w:rPr>
          <w:rFonts w:ascii="Arial" w:hAnsi="Arial" w:cs="Arial"/>
          <w:color w:val="000000"/>
          <w:sz w:val="20"/>
          <w:szCs w:val="20"/>
          <w:lang w:val="pl-PL" w:eastAsia="pl-PL"/>
        </w:rPr>
        <w:t xml:space="preserve">. </w:t>
      </w:r>
    </w:p>
    <w:p w:rsidR="00B94AFA" w:rsidRPr="0092308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zakresie nieuregulowanym niniejszą Specyfikacją Istotnych Warunków </w:t>
      </w:r>
      <w:r w:rsidR="009E1251" w:rsidRPr="00923088">
        <w:rPr>
          <w:rFonts w:ascii="Arial" w:hAnsi="Arial" w:cs="Arial"/>
          <w:color w:val="000000"/>
          <w:sz w:val="20"/>
          <w:szCs w:val="20"/>
          <w:lang w:val="pl-PL" w:eastAsia="pl-PL"/>
        </w:rPr>
        <w:t>Zamówienia, zastosowanie</w:t>
      </w:r>
      <w:r w:rsidRPr="00923088">
        <w:rPr>
          <w:rFonts w:ascii="Arial" w:hAnsi="Arial" w:cs="Arial"/>
          <w:color w:val="000000"/>
          <w:sz w:val="20"/>
          <w:szCs w:val="20"/>
          <w:lang w:val="pl-PL" w:eastAsia="pl-PL"/>
        </w:rPr>
        <w:t xml:space="preserve"> mają przepisy ustawy PZP. </w:t>
      </w:r>
    </w:p>
    <w:p w:rsidR="00B94AFA" w:rsidRPr="0092308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Wartość</w:t>
      </w:r>
      <w:r w:rsidR="00B94AFA" w:rsidRPr="00923088">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92308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3088" w:rsidRDefault="00B94AFA" w:rsidP="006C4BAA">
      <w:pPr>
        <w:pStyle w:val="Nagwek1"/>
        <w:spacing w:line="240" w:lineRule="auto"/>
        <w:jc w:val="both"/>
        <w:rPr>
          <w:sz w:val="20"/>
          <w:szCs w:val="20"/>
        </w:rPr>
      </w:pPr>
      <w:bookmarkStart w:id="6" w:name="_Toc531865609"/>
      <w:r w:rsidRPr="00923088">
        <w:rPr>
          <w:sz w:val="20"/>
          <w:szCs w:val="20"/>
        </w:rPr>
        <w:t>Opis przedmiotu zamówienia.</w:t>
      </w:r>
      <w:bookmarkEnd w:id="6"/>
      <w:r w:rsidRPr="00923088">
        <w:rPr>
          <w:sz w:val="20"/>
          <w:szCs w:val="20"/>
        </w:rPr>
        <w:t xml:space="preserve"> </w:t>
      </w:r>
    </w:p>
    <w:p w:rsidR="00B74CA8" w:rsidRPr="00923088" w:rsidRDefault="003E206E" w:rsidP="00850E29">
      <w:pPr>
        <w:pStyle w:val="Bezodstpw"/>
        <w:numPr>
          <w:ilvl w:val="0"/>
          <w:numId w:val="67"/>
        </w:numPr>
        <w:ind w:left="426" w:hanging="426"/>
        <w:jc w:val="both"/>
        <w:rPr>
          <w:rFonts w:ascii="Arial" w:hAnsi="Arial" w:cs="Arial"/>
          <w:sz w:val="20"/>
          <w:szCs w:val="20"/>
          <w:lang w:val="pl-PL"/>
        </w:rPr>
      </w:pPr>
      <w:bookmarkStart w:id="7" w:name="_Hlk532893026"/>
      <w:bookmarkStart w:id="8" w:name="_Hlk479676783"/>
      <w:r w:rsidRPr="00923088">
        <w:rPr>
          <w:rFonts w:ascii="Arial" w:hAnsi="Arial" w:cs="Arial"/>
          <w:sz w:val="20"/>
          <w:szCs w:val="20"/>
          <w:lang w:val="pl-PL"/>
        </w:rPr>
        <w:t xml:space="preserve">Przedmiotem zamówienia </w:t>
      </w:r>
      <w:r w:rsidR="00B74CA8" w:rsidRPr="00923088">
        <w:rPr>
          <w:rFonts w:ascii="Arial" w:hAnsi="Arial" w:cs="Arial"/>
          <w:sz w:val="20"/>
          <w:szCs w:val="20"/>
          <w:lang w:val="pl-PL"/>
        </w:rPr>
        <w:t>jest świadczenie</w:t>
      </w:r>
      <w:r w:rsidRPr="00923088">
        <w:rPr>
          <w:rFonts w:ascii="Arial" w:hAnsi="Arial" w:cs="Arial"/>
          <w:sz w:val="20"/>
          <w:szCs w:val="20"/>
          <w:lang w:val="pl-PL"/>
        </w:rPr>
        <w:t xml:space="preserve"> usług </w:t>
      </w:r>
      <w:r w:rsidR="00B74CA8" w:rsidRPr="00923088">
        <w:rPr>
          <w:rFonts w:ascii="Arial" w:hAnsi="Arial" w:cs="Arial"/>
          <w:sz w:val="20"/>
          <w:szCs w:val="20"/>
          <w:lang w:val="pl-PL"/>
        </w:rPr>
        <w:t>na rzecz</w:t>
      </w:r>
      <w:r w:rsidRPr="00923088">
        <w:rPr>
          <w:rFonts w:ascii="Arial" w:hAnsi="Arial" w:cs="Arial"/>
          <w:sz w:val="20"/>
          <w:szCs w:val="20"/>
          <w:lang w:val="pl-PL"/>
        </w:rPr>
        <w:t xml:space="preserve"> Gminy Stare Babice</w:t>
      </w:r>
      <w:r w:rsidR="00B74CA8" w:rsidRPr="00923088">
        <w:rPr>
          <w:rFonts w:ascii="Arial" w:hAnsi="Arial" w:cs="Arial"/>
          <w:sz w:val="20"/>
          <w:szCs w:val="20"/>
          <w:lang w:val="pl-PL"/>
        </w:rPr>
        <w:t xml:space="preserve"> w zakresie:</w:t>
      </w:r>
    </w:p>
    <w:p w:rsidR="00B74CA8" w:rsidRPr="00923088" w:rsidRDefault="003E206E" w:rsidP="00850E29">
      <w:pPr>
        <w:pStyle w:val="Bezodstpw"/>
        <w:numPr>
          <w:ilvl w:val="0"/>
          <w:numId w:val="65"/>
        </w:numPr>
        <w:jc w:val="both"/>
        <w:rPr>
          <w:rFonts w:ascii="Arial" w:hAnsi="Arial" w:cs="Arial"/>
          <w:sz w:val="20"/>
          <w:szCs w:val="20"/>
          <w:lang w:val="pl-PL"/>
        </w:rPr>
      </w:pPr>
      <w:r w:rsidRPr="00923088">
        <w:rPr>
          <w:rFonts w:ascii="Arial" w:hAnsi="Arial" w:cs="Arial"/>
          <w:sz w:val="20"/>
          <w:szCs w:val="20"/>
          <w:u w:val="single"/>
          <w:lang w:val="pl-PL"/>
        </w:rPr>
        <w:t xml:space="preserve">Część I </w:t>
      </w:r>
      <w:r w:rsidR="00B74CA8" w:rsidRPr="00923088">
        <w:rPr>
          <w:rFonts w:ascii="Arial" w:hAnsi="Arial" w:cs="Arial"/>
          <w:lang w:val="pl-PL"/>
        </w:rPr>
        <w:t xml:space="preserve">- </w:t>
      </w:r>
      <w:r w:rsidR="00B74CA8" w:rsidRPr="00923088">
        <w:rPr>
          <w:rFonts w:ascii="Arial" w:hAnsi="Arial" w:cs="Arial"/>
          <w:sz w:val="20"/>
          <w:szCs w:val="20"/>
          <w:lang w:val="pl-PL"/>
        </w:rPr>
        <w:t>opieki weterynaryjnej nad zwierzętami bezdomnymi, wyłapywania i transportu zwierząt bezdomnych do schroniska oraz wyjazdów do zdarzeń z udziałem zwierząt dzikich</w:t>
      </w:r>
      <w:r w:rsidR="00C515B3">
        <w:rPr>
          <w:rFonts w:ascii="Arial" w:hAnsi="Arial" w:cs="Arial"/>
          <w:sz w:val="20"/>
          <w:szCs w:val="20"/>
          <w:lang w:val="pl-PL"/>
        </w:rPr>
        <w:t>,</w:t>
      </w:r>
      <w:r w:rsidR="00527A70">
        <w:rPr>
          <w:rFonts w:ascii="Arial" w:hAnsi="Arial" w:cs="Arial"/>
          <w:sz w:val="20"/>
          <w:szCs w:val="20"/>
          <w:lang w:val="pl-PL"/>
        </w:rPr>
        <w:t> </w:t>
      </w:r>
      <w:r w:rsidR="00C515B3">
        <w:rPr>
          <w:rFonts w:ascii="Arial" w:hAnsi="Arial" w:cs="Arial"/>
          <w:sz w:val="20"/>
          <w:szCs w:val="20"/>
          <w:lang w:val="pl-PL"/>
        </w:rPr>
        <w:t>tj</w:t>
      </w:r>
      <w:r w:rsidR="00527A70">
        <w:rPr>
          <w:rFonts w:ascii="Arial" w:hAnsi="Arial" w:cs="Arial"/>
          <w:sz w:val="20"/>
          <w:szCs w:val="20"/>
          <w:lang w:val="pl-PL"/>
        </w:rPr>
        <w:t>.</w:t>
      </w:r>
      <w:r w:rsidR="00B74CA8" w:rsidRPr="00923088">
        <w:rPr>
          <w:rFonts w:ascii="Arial" w:hAnsi="Arial" w:cs="Arial"/>
          <w:sz w:val="20"/>
          <w:szCs w:val="20"/>
          <w:lang w:val="pl-PL"/>
        </w:rPr>
        <w:t xml:space="preserve">: </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kastracja zwierząt bezdomnych,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sterylizacja zwierząt bezdomnych,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elektroniczne znakowanie zwierząt bezdomnych,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eutanazja ślepych miotów,</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szczepienie przeciwko wściekliźnie,</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szczepienie przeciwko chorobom zakaźnym,</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odpchlenie,</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odrobaczenie,</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unieszkodliwianie zwłok zwierzęcych,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eutanazja zwierząt bezdomnych,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wyjazd do wypadku wraz z udzieleniem podstawowej pomocy poszkodowanemu zwierzęciu,</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 xml:space="preserve">badanie krwi (morfologia), </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badanie moczu,</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leczenie stacjonarne w lecznicy,</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testy FIV/</w:t>
      </w:r>
      <w:proofErr w:type="spellStart"/>
      <w:r w:rsidRPr="00923088">
        <w:rPr>
          <w:rFonts w:ascii="Arial" w:hAnsi="Arial" w:cs="Arial"/>
          <w:sz w:val="20"/>
          <w:szCs w:val="20"/>
          <w:lang w:val="pl-PL"/>
        </w:rPr>
        <w:t>FeLV</w:t>
      </w:r>
      <w:proofErr w:type="spellEnd"/>
      <w:r w:rsidRPr="00923088">
        <w:rPr>
          <w:rFonts w:ascii="Arial" w:hAnsi="Arial" w:cs="Arial"/>
          <w:sz w:val="20"/>
          <w:szCs w:val="20"/>
          <w:lang w:val="pl-PL"/>
        </w:rPr>
        <w:t>,</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wykonanie RTG,</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wyłapanie zwierzęcia/podstawienie żywo łapki,</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transport zwierzęcia,</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inne zabiegi bądź czynności w zakresie opieki weterynaryjnej nad zwierzętami bezdomnymi nie wymienione wyżej.</w:t>
      </w:r>
    </w:p>
    <w:p w:rsidR="00B74CA8" w:rsidRPr="00923088" w:rsidRDefault="00B74CA8" w:rsidP="00850E29">
      <w:pPr>
        <w:pStyle w:val="Bezodstpw"/>
        <w:numPr>
          <w:ilvl w:val="0"/>
          <w:numId w:val="65"/>
        </w:numPr>
        <w:jc w:val="both"/>
        <w:rPr>
          <w:rFonts w:ascii="Arial" w:hAnsi="Arial" w:cs="Arial"/>
          <w:sz w:val="20"/>
          <w:szCs w:val="20"/>
          <w:lang w:val="pl-PL"/>
        </w:rPr>
      </w:pPr>
      <w:r w:rsidRPr="00923088">
        <w:rPr>
          <w:rFonts w:ascii="Arial" w:hAnsi="Arial" w:cs="Arial"/>
          <w:sz w:val="20"/>
          <w:szCs w:val="20"/>
          <w:lang w:val="pl-PL"/>
        </w:rPr>
        <w:t>Część II – sterylizacji i kastracji oraz elektronicznego znakowania zwierząt właścicielskich skierowanych przez gminę, którym udzieliła dofinansowania do zabiegu</w:t>
      </w:r>
      <w:r w:rsidR="00527A70">
        <w:rPr>
          <w:rFonts w:ascii="Arial" w:hAnsi="Arial" w:cs="Arial"/>
          <w:sz w:val="20"/>
          <w:szCs w:val="20"/>
          <w:lang w:val="pl-PL"/>
        </w:rPr>
        <w:t xml:space="preserve">, </w:t>
      </w:r>
      <w:proofErr w:type="spellStart"/>
      <w:r w:rsidR="00527A70">
        <w:rPr>
          <w:rFonts w:ascii="Arial" w:hAnsi="Arial" w:cs="Arial"/>
          <w:sz w:val="20"/>
          <w:szCs w:val="20"/>
          <w:lang w:val="pl-PL"/>
        </w:rPr>
        <w:t>tj</w:t>
      </w:r>
      <w:proofErr w:type="spellEnd"/>
      <w:r w:rsidR="00527A70">
        <w:rPr>
          <w:rFonts w:ascii="Arial" w:hAnsi="Arial" w:cs="Arial"/>
          <w:sz w:val="20"/>
          <w:szCs w:val="20"/>
          <w:lang w:val="pl-PL"/>
        </w:rPr>
        <w:t>:</w:t>
      </w:r>
    </w:p>
    <w:p w:rsidR="00B74CA8" w:rsidRPr="00923088" w:rsidRDefault="00B74CA8" w:rsidP="00850E29">
      <w:pPr>
        <w:pStyle w:val="Bezodstpw"/>
        <w:numPr>
          <w:ilvl w:val="0"/>
          <w:numId w:val="66"/>
        </w:numPr>
        <w:jc w:val="both"/>
        <w:rPr>
          <w:rFonts w:ascii="Arial" w:hAnsi="Arial" w:cs="Arial"/>
          <w:sz w:val="20"/>
          <w:szCs w:val="20"/>
          <w:lang w:val="pl-PL"/>
        </w:rPr>
      </w:pPr>
      <w:r w:rsidRPr="00923088">
        <w:rPr>
          <w:rFonts w:ascii="Arial" w:hAnsi="Arial" w:cs="Arial"/>
          <w:sz w:val="20"/>
          <w:szCs w:val="20"/>
          <w:lang w:val="pl-PL"/>
        </w:rPr>
        <w:t>kastracja zwierząt właścicielskich,</w:t>
      </w:r>
    </w:p>
    <w:p w:rsidR="00B74CA8" w:rsidRPr="00923088" w:rsidRDefault="00B74CA8" w:rsidP="00850E29">
      <w:pPr>
        <w:pStyle w:val="Bezodstpw"/>
        <w:numPr>
          <w:ilvl w:val="0"/>
          <w:numId w:val="66"/>
        </w:numPr>
        <w:jc w:val="both"/>
        <w:rPr>
          <w:rFonts w:ascii="Arial" w:hAnsi="Arial" w:cs="Arial"/>
          <w:sz w:val="20"/>
          <w:szCs w:val="20"/>
          <w:lang w:val="pl-PL"/>
        </w:rPr>
      </w:pPr>
      <w:r w:rsidRPr="00923088">
        <w:rPr>
          <w:rFonts w:ascii="Arial" w:hAnsi="Arial" w:cs="Arial"/>
          <w:sz w:val="20"/>
          <w:szCs w:val="20"/>
          <w:lang w:val="pl-PL"/>
        </w:rPr>
        <w:t>sterylizacja zwierząt właścicielskich,</w:t>
      </w:r>
    </w:p>
    <w:p w:rsidR="00B74CA8" w:rsidRPr="00923088" w:rsidRDefault="00B74CA8" w:rsidP="00850E29">
      <w:pPr>
        <w:pStyle w:val="Bezodstpw"/>
        <w:numPr>
          <w:ilvl w:val="0"/>
          <w:numId w:val="66"/>
        </w:numPr>
        <w:jc w:val="both"/>
        <w:rPr>
          <w:rFonts w:ascii="Arial" w:hAnsi="Arial" w:cs="Arial"/>
          <w:sz w:val="20"/>
          <w:szCs w:val="20"/>
          <w:lang w:val="pl-PL"/>
        </w:rPr>
      </w:pPr>
      <w:r w:rsidRPr="00923088">
        <w:rPr>
          <w:rFonts w:ascii="Arial" w:hAnsi="Arial" w:cs="Arial"/>
          <w:sz w:val="20"/>
          <w:szCs w:val="20"/>
          <w:lang w:val="pl-PL"/>
        </w:rPr>
        <w:t>elektroniczne znakowanie zwierząt właścicielskich.</w:t>
      </w:r>
    </w:p>
    <w:p w:rsidR="00B74CA8" w:rsidRPr="00923088" w:rsidRDefault="00B74CA8" w:rsidP="00B74CA8">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może złożyć ofertę na jedną jak i na wszystkie części opisane powyżej. </w:t>
      </w:r>
    </w:p>
    <w:p w:rsidR="003E206E" w:rsidRPr="00923088" w:rsidRDefault="003E206E" w:rsidP="00BC6A99">
      <w:pPr>
        <w:pStyle w:val="Bezodstpw"/>
        <w:ind w:left="360" w:hanging="360"/>
        <w:jc w:val="both"/>
        <w:rPr>
          <w:rFonts w:ascii="Arial" w:hAnsi="Arial" w:cs="Arial"/>
          <w:sz w:val="20"/>
          <w:szCs w:val="20"/>
          <w:lang w:val="pl-PL"/>
        </w:rPr>
      </w:pPr>
    </w:p>
    <w:p w:rsidR="00BC6A99" w:rsidRPr="00923088" w:rsidRDefault="00BC6A99" w:rsidP="00850E29">
      <w:pPr>
        <w:pStyle w:val="Bezodstpw"/>
        <w:numPr>
          <w:ilvl w:val="0"/>
          <w:numId w:val="67"/>
        </w:numPr>
        <w:ind w:left="426" w:hanging="426"/>
        <w:jc w:val="both"/>
        <w:rPr>
          <w:rFonts w:ascii="Arial" w:hAnsi="Arial" w:cs="Arial"/>
          <w:sz w:val="20"/>
          <w:szCs w:val="20"/>
          <w:lang w:val="pl-PL"/>
        </w:rPr>
      </w:pPr>
      <w:r w:rsidRPr="00923088">
        <w:rPr>
          <w:rFonts w:ascii="Arial" w:hAnsi="Arial" w:cs="Arial"/>
          <w:sz w:val="20"/>
          <w:szCs w:val="20"/>
          <w:lang w:val="pl-PL"/>
        </w:rPr>
        <w:lastRenderedPageBreak/>
        <w:t xml:space="preserve">Przedmiot umowy będzie realizowany zgodnie z wymogami określonymi w: </w:t>
      </w:r>
    </w:p>
    <w:p w:rsidR="00BC6A99" w:rsidRPr="00D45653" w:rsidRDefault="00BC6A99" w:rsidP="00850E29">
      <w:pPr>
        <w:pStyle w:val="Bezodstpw"/>
        <w:numPr>
          <w:ilvl w:val="0"/>
          <w:numId w:val="68"/>
        </w:numPr>
        <w:jc w:val="both"/>
        <w:rPr>
          <w:rFonts w:ascii="Arial" w:hAnsi="Arial" w:cs="Arial"/>
          <w:sz w:val="20"/>
          <w:szCs w:val="20"/>
          <w:lang w:val="pl-PL"/>
        </w:rPr>
      </w:pPr>
      <w:r w:rsidRPr="00D45653">
        <w:rPr>
          <w:rFonts w:ascii="Arial" w:hAnsi="Arial" w:cs="Arial"/>
          <w:sz w:val="20"/>
          <w:szCs w:val="20"/>
          <w:lang w:val="pl-PL"/>
        </w:rPr>
        <w:t xml:space="preserve">ustawie z dnia 21 sierpnia 1997 r. o ochronie zwierząt </w:t>
      </w:r>
      <w:r w:rsidR="00301190" w:rsidRPr="00D45653">
        <w:rPr>
          <w:rFonts w:ascii="Arial" w:hAnsi="Arial" w:cs="Arial"/>
          <w:sz w:val="20"/>
          <w:szCs w:val="20"/>
          <w:lang w:val="pl-PL"/>
        </w:rPr>
        <w:t>(tj. Dz. U. z 2017 poz. 1840),</w:t>
      </w:r>
    </w:p>
    <w:p w:rsidR="00F45EA9" w:rsidRPr="00D45653" w:rsidRDefault="00BC6A99" w:rsidP="00F45EA9">
      <w:pPr>
        <w:pStyle w:val="Bezodstpw"/>
        <w:numPr>
          <w:ilvl w:val="0"/>
          <w:numId w:val="68"/>
        </w:numPr>
        <w:jc w:val="both"/>
        <w:rPr>
          <w:rFonts w:ascii="Arial" w:hAnsi="Arial" w:cs="Arial"/>
          <w:sz w:val="20"/>
          <w:szCs w:val="20"/>
        </w:rPr>
      </w:pPr>
      <w:r w:rsidRPr="00D45653">
        <w:rPr>
          <w:rFonts w:ascii="Arial" w:hAnsi="Arial" w:cs="Arial"/>
          <w:sz w:val="20"/>
          <w:szCs w:val="20"/>
          <w:lang w:val="pl-PL"/>
        </w:rPr>
        <w:t xml:space="preserve">ustawie z dnia 18 grudnia 2003 r. o zakładach leczniczych dla zwierząt </w:t>
      </w:r>
      <w:r w:rsidR="00F45EA9" w:rsidRPr="00D45653">
        <w:rPr>
          <w:rFonts w:ascii="Arial" w:hAnsi="Arial" w:cs="Arial"/>
          <w:sz w:val="20"/>
          <w:szCs w:val="20"/>
          <w:lang w:val="pl-PL"/>
        </w:rPr>
        <w:t xml:space="preserve">(tj. </w:t>
      </w:r>
      <w:r w:rsidR="00F45EA9" w:rsidRPr="00D45653">
        <w:rPr>
          <w:rFonts w:ascii="Arial" w:hAnsi="Arial" w:cs="Arial"/>
          <w:sz w:val="20"/>
          <w:szCs w:val="20"/>
        </w:rPr>
        <w:t xml:space="preserve">Dz. u. z 2017 r. </w:t>
      </w:r>
      <w:proofErr w:type="spellStart"/>
      <w:r w:rsidR="00F45EA9" w:rsidRPr="00D45653">
        <w:rPr>
          <w:rFonts w:ascii="Arial" w:hAnsi="Arial" w:cs="Arial"/>
          <w:sz w:val="20"/>
          <w:szCs w:val="20"/>
        </w:rPr>
        <w:t>poz</w:t>
      </w:r>
      <w:proofErr w:type="spellEnd"/>
      <w:r w:rsidR="00F45EA9" w:rsidRPr="00D45653">
        <w:rPr>
          <w:rFonts w:ascii="Arial" w:hAnsi="Arial" w:cs="Arial"/>
          <w:sz w:val="20"/>
          <w:szCs w:val="20"/>
        </w:rPr>
        <w:t xml:space="preserve">. 188 z </w:t>
      </w:r>
      <w:proofErr w:type="spellStart"/>
      <w:r w:rsidR="00F45EA9" w:rsidRPr="00D45653">
        <w:rPr>
          <w:rFonts w:ascii="Arial" w:hAnsi="Arial" w:cs="Arial"/>
          <w:sz w:val="20"/>
          <w:szCs w:val="20"/>
        </w:rPr>
        <w:t>późn</w:t>
      </w:r>
      <w:proofErr w:type="spellEnd"/>
      <w:r w:rsidR="00F45EA9" w:rsidRPr="00D45653">
        <w:rPr>
          <w:rFonts w:ascii="Arial" w:hAnsi="Arial" w:cs="Arial"/>
          <w:sz w:val="20"/>
          <w:szCs w:val="20"/>
        </w:rPr>
        <w:t xml:space="preserve">. </w:t>
      </w:r>
      <w:proofErr w:type="spellStart"/>
      <w:r w:rsidR="00F45EA9" w:rsidRPr="00D45653">
        <w:rPr>
          <w:rFonts w:ascii="Arial" w:hAnsi="Arial" w:cs="Arial"/>
          <w:sz w:val="20"/>
          <w:szCs w:val="20"/>
        </w:rPr>
        <w:t>zm</w:t>
      </w:r>
      <w:proofErr w:type="spellEnd"/>
      <w:r w:rsidR="00F45EA9" w:rsidRPr="00D45653">
        <w:rPr>
          <w:rFonts w:ascii="Arial" w:hAnsi="Arial" w:cs="Arial"/>
          <w:sz w:val="20"/>
          <w:szCs w:val="20"/>
        </w:rPr>
        <w:t>.),</w:t>
      </w:r>
    </w:p>
    <w:p w:rsidR="00BC6A99" w:rsidRPr="00D45653" w:rsidRDefault="00BC6A99" w:rsidP="00407DDA">
      <w:pPr>
        <w:pStyle w:val="Bezodstpw"/>
        <w:numPr>
          <w:ilvl w:val="0"/>
          <w:numId w:val="68"/>
        </w:numPr>
        <w:jc w:val="both"/>
        <w:rPr>
          <w:rFonts w:ascii="Arial" w:hAnsi="Arial" w:cs="Arial"/>
          <w:b/>
          <w:sz w:val="20"/>
          <w:szCs w:val="20"/>
          <w:lang w:val="pl-PL"/>
        </w:rPr>
      </w:pPr>
      <w:r w:rsidRPr="00D45653">
        <w:rPr>
          <w:rFonts w:ascii="Arial" w:hAnsi="Arial" w:cs="Arial"/>
          <w:sz w:val="20"/>
          <w:szCs w:val="20"/>
          <w:lang w:val="pl-PL"/>
        </w:rPr>
        <w:t xml:space="preserve">rozporządzeniu Ministra Spraw Wewnętrznych i Administracji z dnia 26 sierpnia 1998 r. w sprawie zasad i warunków wyłapywania bezdomnych zwierząt (Dz. U. z 1998 r. Nr 116, poz. 753) </w:t>
      </w:r>
      <w:r w:rsidRPr="00D45653">
        <w:rPr>
          <w:rFonts w:ascii="Arial" w:hAnsi="Arial" w:cs="Arial"/>
          <w:b/>
          <w:sz w:val="20"/>
          <w:szCs w:val="20"/>
          <w:lang w:val="pl-PL"/>
        </w:rPr>
        <w:t>– dotyczy tylko części nr 1</w:t>
      </w:r>
    </w:p>
    <w:p w:rsidR="00BC6A99" w:rsidRPr="000A791F" w:rsidRDefault="00BC6A99" w:rsidP="00850E29">
      <w:pPr>
        <w:pStyle w:val="Bezodstpw"/>
        <w:numPr>
          <w:ilvl w:val="0"/>
          <w:numId w:val="68"/>
        </w:numPr>
        <w:jc w:val="both"/>
        <w:rPr>
          <w:rFonts w:ascii="Arial" w:hAnsi="Arial" w:cs="Arial"/>
          <w:sz w:val="20"/>
          <w:szCs w:val="20"/>
          <w:lang w:val="pl-PL"/>
        </w:rPr>
      </w:pPr>
      <w:r w:rsidRPr="00D45653">
        <w:rPr>
          <w:rFonts w:ascii="Arial" w:hAnsi="Arial" w:cs="Arial"/>
          <w:sz w:val="20"/>
          <w:szCs w:val="20"/>
          <w:lang w:val="pl-PL"/>
        </w:rPr>
        <w:t xml:space="preserve">ustawie z dnia 11 marca 2004 r. o ochronie zdrowia zwierząt oraz zwalczaniu chorób zakaźnych zwierząt </w:t>
      </w:r>
      <w:r w:rsidR="00F45EA9" w:rsidRPr="000A791F">
        <w:rPr>
          <w:rFonts w:ascii="Arial" w:hAnsi="Arial" w:cs="Arial"/>
          <w:sz w:val="20"/>
          <w:szCs w:val="20"/>
          <w:lang w:val="pl-PL"/>
        </w:rPr>
        <w:t xml:space="preserve">(tj. </w:t>
      </w:r>
      <w:r w:rsidR="00F45EA9" w:rsidRPr="000A791F">
        <w:rPr>
          <w:rFonts w:ascii="Arial" w:hAnsi="Arial" w:cs="Arial"/>
          <w:sz w:val="20"/>
          <w:szCs w:val="20"/>
        </w:rPr>
        <w:t>Dz. U. z 201</w:t>
      </w:r>
      <w:r w:rsidR="003119EC" w:rsidRPr="000A791F">
        <w:rPr>
          <w:rFonts w:ascii="Arial" w:hAnsi="Arial" w:cs="Arial"/>
          <w:sz w:val="20"/>
          <w:szCs w:val="20"/>
        </w:rPr>
        <w:t>8</w:t>
      </w:r>
      <w:r w:rsidR="00F45EA9" w:rsidRPr="000A791F">
        <w:rPr>
          <w:rFonts w:ascii="Arial" w:hAnsi="Arial" w:cs="Arial"/>
          <w:sz w:val="20"/>
          <w:szCs w:val="20"/>
        </w:rPr>
        <w:t xml:space="preserve"> r. </w:t>
      </w:r>
      <w:proofErr w:type="spellStart"/>
      <w:r w:rsidR="00F45EA9" w:rsidRPr="000A791F">
        <w:rPr>
          <w:rFonts w:ascii="Arial" w:hAnsi="Arial" w:cs="Arial"/>
          <w:sz w:val="20"/>
          <w:szCs w:val="20"/>
        </w:rPr>
        <w:t>poz</w:t>
      </w:r>
      <w:proofErr w:type="spellEnd"/>
      <w:r w:rsidR="00F45EA9" w:rsidRPr="000A791F">
        <w:rPr>
          <w:rFonts w:ascii="Arial" w:hAnsi="Arial" w:cs="Arial"/>
          <w:sz w:val="20"/>
          <w:szCs w:val="20"/>
        </w:rPr>
        <w:t>. 1</w:t>
      </w:r>
      <w:r w:rsidR="003119EC" w:rsidRPr="000A791F">
        <w:rPr>
          <w:rFonts w:ascii="Arial" w:hAnsi="Arial" w:cs="Arial"/>
          <w:sz w:val="20"/>
          <w:szCs w:val="20"/>
        </w:rPr>
        <w:t>967</w:t>
      </w:r>
      <w:r w:rsidR="00F45EA9" w:rsidRPr="000A791F">
        <w:rPr>
          <w:rFonts w:ascii="Arial" w:hAnsi="Arial" w:cs="Arial"/>
          <w:sz w:val="20"/>
          <w:szCs w:val="20"/>
        </w:rPr>
        <w:t>),</w:t>
      </w:r>
    </w:p>
    <w:p w:rsidR="006C72FB" w:rsidRPr="000A791F" w:rsidRDefault="00BC6A99" w:rsidP="006C72FB">
      <w:pPr>
        <w:pStyle w:val="Bezodstpw"/>
        <w:numPr>
          <w:ilvl w:val="0"/>
          <w:numId w:val="68"/>
        </w:numPr>
        <w:jc w:val="both"/>
        <w:rPr>
          <w:rFonts w:ascii="Arial" w:hAnsi="Arial" w:cs="Arial"/>
          <w:sz w:val="20"/>
          <w:szCs w:val="20"/>
        </w:rPr>
      </w:pPr>
      <w:r w:rsidRPr="000A791F">
        <w:rPr>
          <w:rFonts w:ascii="Arial" w:hAnsi="Arial" w:cs="Arial"/>
          <w:sz w:val="20"/>
          <w:szCs w:val="20"/>
          <w:lang w:val="pl-PL"/>
        </w:rPr>
        <w:t xml:space="preserve">ustawie z dnia 13 września 1996 r. o utrzymaniu czystości i porządku w gminach </w:t>
      </w:r>
      <w:r w:rsidR="006C72FB" w:rsidRPr="000A791F">
        <w:rPr>
          <w:rFonts w:ascii="Arial" w:hAnsi="Arial" w:cs="Arial"/>
          <w:sz w:val="20"/>
          <w:szCs w:val="20"/>
          <w:lang w:val="pl-PL"/>
        </w:rPr>
        <w:t xml:space="preserve">(tj. </w:t>
      </w:r>
      <w:r w:rsidR="006C72FB" w:rsidRPr="000A791F">
        <w:rPr>
          <w:rFonts w:ascii="Arial" w:hAnsi="Arial" w:cs="Arial"/>
          <w:sz w:val="20"/>
          <w:szCs w:val="20"/>
        </w:rPr>
        <w:t>Dz. U. z 201</w:t>
      </w:r>
      <w:r w:rsidR="003119EC" w:rsidRPr="000A791F">
        <w:rPr>
          <w:rFonts w:ascii="Arial" w:hAnsi="Arial" w:cs="Arial"/>
          <w:sz w:val="20"/>
          <w:szCs w:val="20"/>
        </w:rPr>
        <w:t>8</w:t>
      </w:r>
      <w:r w:rsidR="006C72FB" w:rsidRPr="000A791F">
        <w:rPr>
          <w:rFonts w:ascii="Arial" w:hAnsi="Arial" w:cs="Arial"/>
          <w:sz w:val="20"/>
          <w:szCs w:val="20"/>
        </w:rPr>
        <w:t xml:space="preserve"> r. </w:t>
      </w:r>
      <w:proofErr w:type="spellStart"/>
      <w:r w:rsidR="006C72FB" w:rsidRPr="000A791F">
        <w:rPr>
          <w:rFonts w:ascii="Arial" w:hAnsi="Arial" w:cs="Arial"/>
          <w:sz w:val="20"/>
          <w:szCs w:val="20"/>
        </w:rPr>
        <w:t>poz</w:t>
      </w:r>
      <w:proofErr w:type="spellEnd"/>
      <w:r w:rsidR="006C72FB" w:rsidRPr="000A791F">
        <w:rPr>
          <w:rFonts w:ascii="Arial" w:hAnsi="Arial" w:cs="Arial"/>
          <w:sz w:val="20"/>
          <w:szCs w:val="20"/>
        </w:rPr>
        <w:t xml:space="preserve">. </w:t>
      </w:r>
      <w:r w:rsidR="003119EC" w:rsidRPr="000A791F">
        <w:rPr>
          <w:rFonts w:ascii="Arial" w:hAnsi="Arial" w:cs="Arial"/>
          <w:sz w:val="20"/>
          <w:szCs w:val="20"/>
        </w:rPr>
        <w:t>1454</w:t>
      </w:r>
      <w:r w:rsidR="006C72FB" w:rsidRPr="000A791F">
        <w:rPr>
          <w:rFonts w:ascii="Arial" w:hAnsi="Arial" w:cs="Arial"/>
          <w:sz w:val="20"/>
          <w:szCs w:val="20"/>
        </w:rPr>
        <w:t>).</w:t>
      </w:r>
    </w:p>
    <w:p w:rsidR="00BC6A99" w:rsidRPr="00D45653" w:rsidRDefault="00BC6A99" w:rsidP="00407DDA">
      <w:pPr>
        <w:pStyle w:val="Bezodstpw"/>
        <w:numPr>
          <w:ilvl w:val="0"/>
          <w:numId w:val="68"/>
        </w:numPr>
        <w:jc w:val="both"/>
        <w:rPr>
          <w:rFonts w:ascii="Arial" w:hAnsi="Arial" w:cs="Arial"/>
          <w:sz w:val="20"/>
          <w:szCs w:val="20"/>
          <w:lang w:val="pl-PL"/>
        </w:rPr>
      </w:pPr>
      <w:r w:rsidRPr="00D45653">
        <w:rPr>
          <w:rFonts w:ascii="Arial" w:hAnsi="Arial" w:cs="Arial"/>
          <w:sz w:val="20"/>
          <w:szCs w:val="20"/>
          <w:lang w:val="pl-PL"/>
        </w:rPr>
        <w:t>rozporządzeniu Ministra Rolnictwa i Rozwoju Wsi z dnia 16 sierpnia 2004 r. w sprawie wymagań dla klinik weterynaryjnych (Dz. U. z 2004 r. Nr 194, poz. 1993),</w:t>
      </w:r>
    </w:p>
    <w:p w:rsidR="00BC6A99" w:rsidRPr="00D45653" w:rsidRDefault="00BC6A99" w:rsidP="00850E29">
      <w:pPr>
        <w:pStyle w:val="Bezodstpw"/>
        <w:numPr>
          <w:ilvl w:val="0"/>
          <w:numId w:val="68"/>
        </w:numPr>
        <w:jc w:val="both"/>
        <w:rPr>
          <w:rFonts w:ascii="Arial" w:hAnsi="Arial" w:cs="Arial"/>
          <w:sz w:val="20"/>
          <w:szCs w:val="20"/>
          <w:lang w:val="pl-PL"/>
        </w:rPr>
      </w:pPr>
      <w:r w:rsidRPr="00D45653">
        <w:rPr>
          <w:rFonts w:ascii="Arial" w:hAnsi="Arial" w:cs="Arial"/>
          <w:sz w:val="20"/>
          <w:szCs w:val="20"/>
          <w:lang w:val="pl-PL"/>
        </w:rPr>
        <w:t>innych przepisach i wytycznych mających zastosowanie w danym przedmiocie umowy.</w:t>
      </w:r>
    </w:p>
    <w:p w:rsidR="00BC6A99" w:rsidRPr="00D45653" w:rsidRDefault="00A03D05" w:rsidP="00850E29">
      <w:pPr>
        <w:pStyle w:val="Bezodstpw"/>
        <w:numPr>
          <w:ilvl w:val="0"/>
          <w:numId w:val="67"/>
        </w:numPr>
        <w:ind w:left="426" w:hanging="426"/>
        <w:jc w:val="both"/>
        <w:rPr>
          <w:rFonts w:ascii="Arial" w:hAnsi="Arial" w:cs="Arial"/>
          <w:color w:val="000000"/>
          <w:sz w:val="20"/>
          <w:szCs w:val="20"/>
          <w:lang w:val="pl-PL"/>
        </w:rPr>
      </w:pPr>
      <w:r w:rsidRPr="00D45653">
        <w:rPr>
          <w:rFonts w:ascii="Arial" w:hAnsi="Arial" w:cs="Arial"/>
          <w:color w:val="000000"/>
          <w:sz w:val="20"/>
          <w:szCs w:val="20"/>
          <w:lang w:val="pl-PL"/>
        </w:rPr>
        <w:t>Warunki wykonania przedmiotu zamówienia</w:t>
      </w:r>
      <w:r w:rsidR="00BC6A99" w:rsidRPr="00D45653">
        <w:rPr>
          <w:rFonts w:ascii="Arial" w:hAnsi="Arial" w:cs="Arial"/>
          <w:color w:val="000000"/>
          <w:sz w:val="20"/>
          <w:szCs w:val="20"/>
          <w:lang w:val="pl-PL"/>
        </w:rPr>
        <w:t xml:space="preserve"> dla części nr 1</w:t>
      </w:r>
      <w:r w:rsidRPr="00D45653">
        <w:rPr>
          <w:rFonts w:ascii="Arial" w:hAnsi="Arial" w:cs="Arial"/>
          <w:color w:val="000000"/>
          <w:sz w:val="20"/>
          <w:szCs w:val="20"/>
          <w:lang w:val="pl-PL"/>
        </w:rPr>
        <w:t>:</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Przedmiot umowy będzie wykonywany od daty zawarcia umowy od 1.01.2019 r. do 31.12.2019</w:t>
      </w:r>
      <w:r w:rsidR="00D06B1F" w:rsidRPr="00D45653">
        <w:rPr>
          <w:rFonts w:ascii="Arial" w:hAnsi="Arial" w:cs="Arial"/>
          <w:sz w:val="20"/>
          <w:szCs w:val="20"/>
          <w:lang w:val="pl-PL"/>
        </w:rPr>
        <w:t> </w:t>
      </w:r>
      <w:r w:rsidRPr="00D45653">
        <w:rPr>
          <w:rFonts w:ascii="Arial" w:hAnsi="Arial" w:cs="Arial"/>
          <w:sz w:val="20"/>
          <w:szCs w:val="20"/>
          <w:lang w:val="pl-PL"/>
        </w:rPr>
        <w:t>r.</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 xml:space="preserve">Wykonawca musi przyjmować zwierzęta i wykonywać usługi objęte umową w zakładzie leczniczym/zakładach leczniczych dla zwierząt w rozumieniu ustawy z dnia 18 grudnia 2003 r. o zakładach leczniczych dla zwierząt </w:t>
      </w:r>
      <w:r w:rsidR="006C72FB" w:rsidRPr="00D45653">
        <w:rPr>
          <w:rFonts w:ascii="Arial" w:hAnsi="Arial" w:cs="Arial"/>
          <w:sz w:val="20"/>
          <w:szCs w:val="20"/>
          <w:lang w:val="pl-PL"/>
        </w:rPr>
        <w:t>(Dz. U. z 2017 poz. 188 z późn. zm.)</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będzie realizował czynności będące przedmiotem umowy na podstawie zgłoszeń Zamawiającego, Policji, Straży Gminnej oraz osób prywatnych według cen podanych w ofercie.</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udostępni numer telefonu, pod którym będzie przez 24 godziny na dobę przez 7 dni w tygodniu dyżurować lekarz weterynarii, który podejmie interwencję po zawiadomieniu przez Zamawiającego, Policję, Straż Gminną lub osobę prywatną. </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na potrzeby realizacji przedmiotu umowy musi dysponować, co najmniej 8 miejscami w szpitalu dla zwierząt. Zgodnie z ofertą Wykonawca deklaruje …… miejsc w szpitalu </w:t>
      </w:r>
      <w:r w:rsidRPr="00923088">
        <w:rPr>
          <w:rFonts w:ascii="Arial" w:hAnsi="Arial" w:cs="Arial"/>
          <w:sz w:val="20"/>
          <w:szCs w:val="20"/>
          <w:u w:val="single"/>
          <w:lang w:val="pl-PL"/>
        </w:rPr>
        <w:t>(ilość miejsc zostanie uzupełniona na podstawie oferty Wykonawcy)</w:t>
      </w:r>
      <w:r w:rsidRPr="00923088">
        <w:rPr>
          <w:rFonts w:ascii="Arial" w:hAnsi="Arial" w:cs="Arial"/>
          <w:sz w:val="20"/>
          <w:szCs w:val="20"/>
          <w:lang w:val="pl-PL"/>
        </w:rPr>
        <w:t>.</w:t>
      </w:r>
    </w:p>
    <w:p w:rsidR="00BC6A99"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ma obowiązek bez zbędnej zwłoki</w:t>
      </w:r>
      <w:r w:rsidR="00411FDA">
        <w:rPr>
          <w:rFonts w:ascii="Arial" w:hAnsi="Arial" w:cs="Arial"/>
          <w:sz w:val="20"/>
          <w:szCs w:val="20"/>
          <w:lang w:val="pl-PL"/>
        </w:rPr>
        <w:t xml:space="preserve"> (najpóźniej w ciągu 2 godzin)</w:t>
      </w:r>
      <w:r w:rsidRPr="00923088">
        <w:rPr>
          <w:rFonts w:ascii="Arial" w:hAnsi="Arial" w:cs="Arial"/>
          <w:sz w:val="20"/>
          <w:szCs w:val="20"/>
          <w:lang w:val="pl-PL"/>
        </w:rPr>
        <w:t xml:space="preserve"> podjąć czynności zmierzające do zapewnienia opieki zwierzętom poszkodowanym w wyniku wypadków komunikacyjnych po otrzymaniu zgłoszenia od Zamawiającego, Policji, Straży Gminnej lub osób prywatnych.</w:t>
      </w:r>
    </w:p>
    <w:p w:rsidR="006C72FB" w:rsidRPr="00D45653" w:rsidRDefault="00BC6A99" w:rsidP="00407DDA">
      <w:pPr>
        <w:pStyle w:val="Bezodstpw"/>
        <w:numPr>
          <w:ilvl w:val="0"/>
          <w:numId w:val="69"/>
        </w:numPr>
        <w:ind w:left="709" w:hanging="425"/>
        <w:jc w:val="both"/>
        <w:rPr>
          <w:rFonts w:ascii="Arial" w:hAnsi="Arial" w:cs="Arial"/>
          <w:sz w:val="20"/>
          <w:szCs w:val="20"/>
          <w:lang w:val="pl-PL"/>
        </w:rPr>
      </w:pPr>
      <w:r w:rsidRPr="006C72FB">
        <w:rPr>
          <w:rFonts w:ascii="Arial" w:hAnsi="Arial" w:cs="Arial"/>
          <w:sz w:val="20"/>
          <w:szCs w:val="20"/>
          <w:lang w:val="pl-PL"/>
        </w:rPr>
        <w:t xml:space="preserve">Wykonawca ma obowiązek podjąć czynności (wyjazd z siedziby lub miejsca dyżuru) polegające na wyłapaniu błąkającego się psa, w czasie …. </w:t>
      </w:r>
      <w:r w:rsidR="007F0BB4" w:rsidRPr="006C72FB">
        <w:rPr>
          <w:rFonts w:ascii="Arial" w:hAnsi="Arial" w:cs="Arial"/>
          <w:sz w:val="20"/>
          <w:szCs w:val="20"/>
          <w:lang w:val="pl-PL"/>
        </w:rPr>
        <w:t>g</w:t>
      </w:r>
      <w:r w:rsidRPr="006C72FB">
        <w:rPr>
          <w:rFonts w:ascii="Arial" w:hAnsi="Arial" w:cs="Arial"/>
          <w:sz w:val="20"/>
          <w:szCs w:val="20"/>
          <w:lang w:val="pl-PL"/>
        </w:rPr>
        <w:t xml:space="preserve">odzin (ilość godzin zostanie uzupełniona na podstawie oferty Wykonawcy) od momentu przyjęcia </w:t>
      </w:r>
      <w:r w:rsidRPr="00D45653">
        <w:rPr>
          <w:rFonts w:ascii="Arial" w:hAnsi="Arial" w:cs="Arial"/>
          <w:sz w:val="20"/>
          <w:szCs w:val="20"/>
          <w:lang w:val="pl-PL"/>
        </w:rPr>
        <w:t>zgłoszenia od Zamawiającego, Policji</w:t>
      </w:r>
      <w:r w:rsidR="006C72FB" w:rsidRPr="00D45653">
        <w:rPr>
          <w:rFonts w:ascii="Arial" w:hAnsi="Arial" w:cs="Arial"/>
          <w:sz w:val="20"/>
          <w:szCs w:val="20"/>
          <w:lang w:val="pl-PL"/>
        </w:rPr>
        <w:t xml:space="preserve">, </w:t>
      </w:r>
      <w:r w:rsidRPr="00D45653">
        <w:rPr>
          <w:rFonts w:ascii="Arial" w:hAnsi="Arial" w:cs="Arial"/>
          <w:sz w:val="20"/>
          <w:szCs w:val="20"/>
          <w:lang w:val="pl-PL"/>
        </w:rPr>
        <w:t>Straży Gminnej</w:t>
      </w:r>
      <w:r w:rsidR="006C72FB" w:rsidRPr="00D45653">
        <w:rPr>
          <w:rFonts w:ascii="Arial" w:hAnsi="Arial" w:cs="Arial"/>
          <w:sz w:val="20"/>
          <w:szCs w:val="20"/>
          <w:lang w:val="pl-PL"/>
        </w:rPr>
        <w:t xml:space="preserve"> lub osoby prywatnej.</w:t>
      </w:r>
    </w:p>
    <w:p w:rsidR="00BC6A99" w:rsidRPr="006C72FB" w:rsidRDefault="00BC6A99" w:rsidP="00407DDA">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Wykonawca ma obowiązek zgłaszać do Urzędu Gminy drogą elektroniczną (e-mail: ……………</w:t>
      </w:r>
      <w:proofErr w:type="gramStart"/>
      <w:r w:rsidRPr="00D45653">
        <w:rPr>
          <w:rFonts w:ascii="Arial" w:hAnsi="Arial" w:cs="Arial"/>
          <w:sz w:val="20"/>
          <w:szCs w:val="20"/>
          <w:lang w:val="pl-PL"/>
        </w:rPr>
        <w:t>…….</w:t>
      </w:r>
      <w:proofErr w:type="gramEnd"/>
      <w:r w:rsidRPr="00D45653">
        <w:rPr>
          <w:rFonts w:ascii="Arial" w:hAnsi="Arial" w:cs="Arial"/>
          <w:sz w:val="20"/>
          <w:szCs w:val="20"/>
          <w:lang w:val="pl-PL"/>
        </w:rPr>
        <w:t xml:space="preserve">) każdą czynność podejmowaną w ramach umowy, wynikającą ze zgłoszenia złożonego przez Policję, Straż Gminną i osoby prywatne nie później niż w ciągu 24 godzin od </w:t>
      </w:r>
      <w:r w:rsidR="008267C8" w:rsidRPr="00D45653">
        <w:rPr>
          <w:rFonts w:ascii="Arial" w:hAnsi="Arial" w:cs="Arial"/>
          <w:sz w:val="20"/>
          <w:szCs w:val="20"/>
          <w:lang w:val="pl-PL"/>
        </w:rPr>
        <w:t xml:space="preserve">chwili </w:t>
      </w:r>
      <w:r w:rsidRPr="00D45653">
        <w:rPr>
          <w:rFonts w:ascii="Arial" w:hAnsi="Arial" w:cs="Arial"/>
          <w:sz w:val="20"/>
          <w:szCs w:val="20"/>
          <w:lang w:val="pl-PL"/>
        </w:rPr>
        <w:t>podjęcia czynności. Brak zgłoszenia będzie stanowił</w:t>
      </w:r>
      <w:r w:rsidRPr="006C72FB">
        <w:rPr>
          <w:rFonts w:ascii="Arial" w:hAnsi="Arial" w:cs="Arial"/>
          <w:sz w:val="20"/>
          <w:szCs w:val="20"/>
          <w:lang w:val="pl-PL"/>
        </w:rPr>
        <w:t xml:space="preserve"> podstawę do odmowy zapłaty za wykonane czynności.  </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t>
      </w:r>
      <w:r w:rsidRPr="00923088">
        <w:rPr>
          <w:rFonts w:ascii="Arial" w:hAnsi="Arial" w:cs="Arial"/>
          <w:sz w:val="20"/>
          <w:szCs w:val="20"/>
          <w:lang w:val="pl-PL"/>
        </w:rPr>
        <w:lastRenderedPageBreak/>
        <w:t>wykonanych przez Wykonawcę, użytych materiałów czy zastosowanych leków oraz ich ceny jednostkowe wraz z podsumowaniem.</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Cena za wyjazd bez skutecznego odłowienia psa obliczana będzie na podstawie ustalonej stawki opłaty za 1 km transportu zwierzęcia, natomiast cena za wyjazd zakończony skutecznym wyłapaniem psa rozliczana będzie jednorazową stawką za wyłapanie psa (zł/szt.) zgodnie z </w:t>
      </w:r>
      <w:r w:rsidRPr="00D45653">
        <w:rPr>
          <w:rFonts w:ascii="Arial" w:hAnsi="Arial" w:cs="Arial"/>
          <w:sz w:val="20"/>
          <w:szCs w:val="20"/>
          <w:lang w:val="pl-PL"/>
        </w:rPr>
        <w:t xml:space="preserve">załącznikiem </w:t>
      </w:r>
      <w:proofErr w:type="spellStart"/>
      <w:r w:rsidRPr="00D45653">
        <w:rPr>
          <w:rFonts w:ascii="Arial" w:hAnsi="Arial" w:cs="Arial"/>
          <w:sz w:val="20"/>
          <w:szCs w:val="20"/>
          <w:lang w:val="pl-PL"/>
        </w:rPr>
        <w:t>1</w:t>
      </w:r>
      <w:r w:rsidR="008267C8" w:rsidRPr="00D45653">
        <w:rPr>
          <w:rFonts w:ascii="Arial" w:hAnsi="Arial" w:cs="Arial"/>
          <w:sz w:val="20"/>
          <w:szCs w:val="20"/>
          <w:lang w:val="pl-PL"/>
        </w:rPr>
        <w:t>a</w:t>
      </w:r>
      <w:proofErr w:type="spellEnd"/>
      <w:r w:rsidRPr="00D45653">
        <w:rPr>
          <w:rFonts w:ascii="Arial" w:hAnsi="Arial" w:cs="Arial"/>
          <w:sz w:val="20"/>
          <w:szCs w:val="20"/>
          <w:lang w:val="pl-PL"/>
        </w:rPr>
        <w:t xml:space="preserve"> do oferty bez naliczania opłaty za 1 km transportu zwierzęcia.</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Cena za odłowienie psa jest ceną ryczałtową i obejmuje wszystkie koszty związane z wyłapaniem zwierzęcia, w tym zastosowane środki i materiały ułatwiające złapanie zwierzęcia.</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 xml:space="preserve">Cena za wyłapanie kota, tj. podstawienie (dostarczenie) </w:t>
      </w:r>
      <w:proofErr w:type="spellStart"/>
      <w:r w:rsidRPr="00D45653">
        <w:rPr>
          <w:rFonts w:ascii="Arial" w:hAnsi="Arial" w:cs="Arial"/>
          <w:sz w:val="20"/>
          <w:szCs w:val="20"/>
          <w:lang w:val="pl-PL"/>
        </w:rPr>
        <w:t>żywołapki</w:t>
      </w:r>
      <w:proofErr w:type="spellEnd"/>
      <w:r w:rsidRPr="00D45653">
        <w:rPr>
          <w:rFonts w:ascii="Arial" w:hAnsi="Arial" w:cs="Arial"/>
          <w:sz w:val="20"/>
          <w:szCs w:val="20"/>
          <w:lang w:val="pl-PL"/>
        </w:rPr>
        <w:t xml:space="preserve"> i odebranie wyłapanego kota z </w:t>
      </w:r>
      <w:proofErr w:type="spellStart"/>
      <w:r w:rsidRPr="00D45653">
        <w:rPr>
          <w:rFonts w:ascii="Arial" w:hAnsi="Arial" w:cs="Arial"/>
          <w:sz w:val="20"/>
          <w:szCs w:val="20"/>
          <w:lang w:val="pl-PL"/>
        </w:rPr>
        <w:t>żywołapki</w:t>
      </w:r>
      <w:proofErr w:type="spellEnd"/>
      <w:r w:rsidRPr="00D45653">
        <w:rPr>
          <w:rFonts w:ascii="Arial" w:hAnsi="Arial" w:cs="Arial"/>
          <w:sz w:val="20"/>
          <w:szCs w:val="20"/>
          <w:lang w:val="pl-PL"/>
        </w:rPr>
        <w:t xml:space="preserve"> (zł/szt.) rozliczana będzie jednorazową stawką za wyłapanie kota zgodnie z załącznikiem </w:t>
      </w:r>
      <w:proofErr w:type="spellStart"/>
      <w:r w:rsidRPr="00D45653">
        <w:rPr>
          <w:rFonts w:ascii="Arial" w:hAnsi="Arial" w:cs="Arial"/>
          <w:sz w:val="20"/>
          <w:szCs w:val="20"/>
          <w:lang w:val="pl-PL"/>
        </w:rPr>
        <w:t>1</w:t>
      </w:r>
      <w:r w:rsidR="008267C8" w:rsidRPr="00D45653">
        <w:rPr>
          <w:rFonts w:ascii="Arial" w:hAnsi="Arial" w:cs="Arial"/>
          <w:sz w:val="20"/>
          <w:szCs w:val="20"/>
          <w:lang w:val="pl-PL"/>
        </w:rPr>
        <w:t>a</w:t>
      </w:r>
      <w:proofErr w:type="spellEnd"/>
      <w:r w:rsidRPr="00D45653">
        <w:rPr>
          <w:rFonts w:ascii="Arial" w:hAnsi="Arial" w:cs="Arial"/>
          <w:sz w:val="20"/>
          <w:szCs w:val="20"/>
          <w:lang w:val="pl-PL"/>
        </w:rPr>
        <w:t xml:space="preserve"> bez stawki za 1 km transportu zwierzęcia.</w:t>
      </w:r>
    </w:p>
    <w:p w:rsidR="00BC6A99" w:rsidRPr="006C72FB"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Cena za wypuszczenie kota</w:t>
      </w:r>
      <w:r w:rsidRPr="006C72FB">
        <w:rPr>
          <w:rFonts w:ascii="Arial" w:hAnsi="Arial" w:cs="Arial"/>
          <w:sz w:val="20"/>
          <w:szCs w:val="20"/>
          <w:lang w:val="pl-PL"/>
        </w:rPr>
        <w:t xml:space="preserve"> wolno żyjącego w miejscu odłowienia obliczana będzie na podstawie ustalonej stawki opłaty za 1 km transportu zwierzęcia.</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wyjazd w celu odebrania złapanych zwierząt przez osoby trzecie rozliczana będzie na podstawie ustalonej stawki opłaty za 1 km transportu zwierzęcia.</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pobyt zwierząt w lecznicy jest ceną ryczałtową obejmującą wszystkie koszty pobytu zwierzęcia, w tym karmę, podkłady i zabiegi pielęgnacyjne.</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wyjazd do wypadku jest ceną ryczałtową i obejmuje wszystkie koszty wyjazdu wraz z udzieleniem pomocy poszkodowanemu zwierzęciu, w tym użytych na miejscu zdarzenia materiałów czy zastosowanych leków.</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wykonanie zabiegu sterylizacji jest ceną ryczałtową i obejmuje wszystkie koszty związane z zabiegiem, w tym niezbędne badania, leki, środki opatrunkowe i ubranko pooperacyjne.</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Elektroniczne znakowanie zwierząt obligatoryjnie musi być rejestrowane w Międzynarodowej Bazie Danych </w:t>
      </w:r>
      <w:proofErr w:type="spellStart"/>
      <w:r w:rsidRPr="00923088">
        <w:rPr>
          <w:rFonts w:ascii="Arial" w:hAnsi="Arial" w:cs="Arial"/>
          <w:sz w:val="20"/>
          <w:szCs w:val="20"/>
          <w:lang w:val="pl-PL"/>
        </w:rPr>
        <w:t>Safe-Animal</w:t>
      </w:r>
      <w:proofErr w:type="spellEnd"/>
      <w:r w:rsidRPr="00923088">
        <w:rPr>
          <w:rFonts w:ascii="Arial" w:hAnsi="Arial" w:cs="Arial"/>
          <w:sz w:val="20"/>
          <w:szCs w:val="20"/>
          <w:lang w:val="pl-PL"/>
        </w:rPr>
        <w:t xml:space="preserve"> przez Wykonawcę.</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Wyłapywane zwierzęta będą niezwłocznie po złapaniu transportowane i umieszczanie w schronisku</w:t>
      </w:r>
      <w:r w:rsidR="00032A3D" w:rsidRPr="00923088">
        <w:rPr>
          <w:rFonts w:ascii="Arial" w:hAnsi="Arial" w:cs="Arial"/>
          <w:sz w:val="20"/>
          <w:szCs w:val="20"/>
          <w:lang w:val="pl-PL"/>
        </w:rPr>
        <w:t xml:space="preserve">, </w:t>
      </w:r>
      <w:r w:rsidRPr="00923088">
        <w:rPr>
          <w:rFonts w:ascii="Arial" w:hAnsi="Arial" w:cs="Arial"/>
          <w:sz w:val="20"/>
          <w:szCs w:val="20"/>
          <w:lang w:val="pl-PL"/>
        </w:rPr>
        <w:t>z którym Zamawiający zawrze umowę na rok 2019 lub w przypadku zwierząt chorych do wskazanej przez Zamawiającego lecznicy. Wykonawca przed wystawieniem faktury z tytułu wykonania powyższej czynności musi przedstawić Zamawiającemu dowód przekazania zwierzęcia do schroniska lub lecznicy.</w:t>
      </w:r>
    </w:p>
    <w:p w:rsidR="00CA0C6D" w:rsidRPr="00BE11E0" w:rsidRDefault="00CA0C6D" w:rsidP="00CA0C6D">
      <w:pPr>
        <w:pStyle w:val="Bezodstpw"/>
        <w:ind w:left="709"/>
        <w:jc w:val="both"/>
        <w:rPr>
          <w:rFonts w:ascii="Arial" w:hAnsi="Arial" w:cs="Arial"/>
          <w:b/>
          <w:sz w:val="20"/>
          <w:szCs w:val="20"/>
          <w:u w:val="single"/>
          <w:lang w:val="pl-PL"/>
        </w:rPr>
      </w:pPr>
      <w:r w:rsidRPr="00BE11E0">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w:t>
      </w:r>
      <w:r w:rsidR="00234C6D" w:rsidRPr="00BE11E0">
        <w:rPr>
          <w:rFonts w:ascii="Arial" w:hAnsi="Arial" w:cs="Arial"/>
          <w:b/>
          <w:sz w:val="20"/>
          <w:szCs w:val="20"/>
          <w:u w:val="single"/>
          <w:lang w:val="pl-PL"/>
        </w:rPr>
        <w:t xml:space="preserve"> </w:t>
      </w:r>
      <w:r w:rsidR="009960CE" w:rsidRPr="00BE11E0">
        <w:rPr>
          <w:rFonts w:ascii="Arial" w:hAnsi="Arial" w:cs="Arial"/>
          <w:b/>
          <w:sz w:val="20"/>
          <w:szCs w:val="20"/>
          <w:u w:val="single"/>
          <w:lang w:val="pl-PL"/>
        </w:rPr>
        <w:t xml:space="preserve">Mając na uwadze powyższe </w:t>
      </w:r>
      <w:r w:rsidR="0036055C" w:rsidRPr="00BE11E0">
        <w:rPr>
          <w:rFonts w:ascii="Arial" w:hAnsi="Arial" w:cs="Arial"/>
          <w:b/>
          <w:sz w:val="20"/>
          <w:szCs w:val="20"/>
          <w:u w:val="single"/>
          <w:lang w:val="pl-PL"/>
        </w:rPr>
        <w:t xml:space="preserve">w momencie powołania Eko patrolu ulegnie zmniejszeniu </w:t>
      </w:r>
      <w:r w:rsidR="006B2922" w:rsidRPr="00BE11E0">
        <w:rPr>
          <w:rFonts w:ascii="Arial" w:hAnsi="Arial" w:cs="Arial"/>
          <w:b/>
          <w:sz w:val="20"/>
          <w:szCs w:val="20"/>
          <w:u w:val="single"/>
          <w:lang w:val="pl-PL"/>
        </w:rPr>
        <w:t xml:space="preserve">ww. </w:t>
      </w:r>
      <w:r w:rsidR="0036055C" w:rsidRPr="00BE11E0">
        <w:rPr>
          <w:rFonts w:ascii="Arial" w:hAnsi="Arial" w:cs="Arial"/>
          <w:b/>
          <w:sz w:val="20"/>
          <w:szCs w:val="20"/>
          <w:u w:val="single"/>
          <w:lang w:val="pl-PL"/>
        </w:rPr>
        <w:t xml:space="preserve">zakres </w:t>
      </w:r>
      <w:r w:rsidR="009960CE" w:rsidRPr="00BE11E0">
        <w:rPr>
          <w:rFonts w:ascii="Arial" w:hAnsi="Arial" w:cs="Arial"/>
          <w:b/>
          <w:sz w:val="20"/>
          <w:szCs w:val="20"/>
          <w:u w:val="single"/>
          <w:lang w:val="pl-PL"/>
        </w:rPr>
        <w:t>przedmiot</w:t>
      </w:r>
      <w:r w:rsidR="006B2922" w:rsidRPr="00BE11E0">
        <w:rPr>
          <w:rFonts w:ascii="Arial" w:hAnsi="Arial" w:cs="Arial"/>
          <w:b/>
          <w:sz w:val="20"/>
          <w:szCs w:val="20"/>
          <w:u w:val="single"/>
          <w:lang w:val="pl-PL"/>
        </w:rPr>
        <w:t>u</w:t>
      </w:r>
      <w:r w:rsidR="009960CE" w:rsidRPr="00BE11E0">
        <w:rPr>
          <w:rFonts w:ascii="Arial" w:hAnsi="Arial" w:cs="Arial"/>
          <w:b/>
          <w:sz w:val="20"/>
          <w:szCs w:val="20"/>
          <w:u w:val="single"/>
          <w:lang w:val="pl-PL"/>
        </w:rPr>
        <w:t xml:space="preserve"> zamówienia </w:t>
      </w:r>
      <w:r w:rsidR="006B2922" w:rsidRPr="00BE11E0">
        <w:rPr>
          <w:rFonts w:ascii="Arial" w:hAnsi="Arial" w:cs="Arial"/>
          <w:b/>
          <w:sz w:val="20"/>
          <w:szCs w:val="20"/>
          <w:u w:val="single"/>
          <w:lang w:val="pl-PL"/>
        </w:rPr>
        <w:t xml:space="preserve">do realizacji przez Wykonawcę. </w:t>
      </w:r>
      <w:r w:rsidR="00FB06BA" w:rsidRPr="00BE11E0">
        <w:rPr>
          <w:rFonts w:ascii="Arial" w:hAnsi="Arial" w:cs="Arial"/>
          <w:b/>
          <w:sz w:val="20"/>
          <w:szCs w:val="20"/>
          <w:u w:val="single"/>
          <w:lang w:val="pl-PL"/>
        </w:rPr>
        <w:t xml:space="preserve">Z tytułu zmniejszenia </w:t>
      </w:r>
      <w:r w:rsidR="005E756F" w:rsidRPr="00BE11E0">
        <w:rPr>
          <w:rFonts w:ascii="Arial" w:hAnsi="Arial" w:cs="Arial"/>
          <w:b/>
          <w:sz w:val="20"/>
          <w:szCs w:val="20"/>
          <w:u w:val="single"/>
          <w:lang w:val="pl-PL"/>
        </w:rPr>
        <w:t xml:space="preserve">zakresu przedmiotu zamówienia Wykonawca nie będzie </w:t>
      </w:r>
      <w:r w:rsidR="006C72FB" w:rsidRPr="00BE11E0">
        <w:rPr>
          <w:rFonts w:ascii="Arial" w:hAnsi="Arial" w:cs="Arial"/>
          <w:b/>
          <w:sz w:val="20"/>
          <w:szCs w:val="20"/>
          <w:u w:val="single"/>
          <w:lang w:val="pl-PL"/>
        </w:rPr>
        <w:t xml:space="preserve">dochodził </w:t>
      </w:r>
      <w:r w:rsidR="005E756F" w:rsidRPr="00BE11E0">
        <w:rPr>
          <w:rFonts w:ascii="Arial" w:hAnsi="Arial" w:cs="Arial"/>
          <w:b/>
          <w:sz w:val="20"/>
          <w:szCs w:val="20"/>
          <w:u w:val="single"/>
          <w:lang w:val="pl-PL"/>
        </w:rPr>
        <w:t>roszczeń od Zamawiającego.</w:t>
      </w:r>
    </w:p>
    <w:p w:rsidR="00BC6A99" w:rsidRPr="00BE11E0" w:rsidRDefault="00BC6A99" w:rsidP="00850E29">
      <w:pPr>
        <w:pStyle w:val="Bezodstpw"/>
        <w:numPr>
          <w:ilvl w:val="0"/>
          <w:numId w:val="69"/>
        </w:numPr>
        <w:ind w:left="709" w:hanging="425"/>
        <w:jc w:val="both"/>
        <w:rPr>
          <w:rFonts w:ascii="Arial" w:hAnsi="Arial" w:cs="Arial"/>
          <w:sz w:val="20"/>
          <w:szCs w:val="20"/>
          <w:lang w:val="pl-PL"/>
        </w:rPr>
      </w:pPr>
      <w:r w:rsidRPr="00BE11E0">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w:t>
      </w:r>
      <w:r w:rsidR="006C72FB" w:rsidRPr="00BE11E0">
        <w:rPr>
          <w:rFonts w:ascii="Arial" w:hAnsi="Arial" w:cs="Arial"/>
          <w:sz w:val="20"/>
          <w:szCs w:val="20"/>
          <w:lang w:val="pl-PL"/>
        </w:rPr>
        <w:t>Dz. U. z 1998 r. Nr 116, poz. 753).</w:t>
      </w:r>
    </w:p>
    <w:p w:rsidR="00032A3D" w:rsidRPr="00923088" w:rsidRDefault="00032A3D" w:rsidP="00850E29">
      <w:pPr>
        <w:pStyle w:val="Bezodstpw"/>
        <w:numPr>
          <w:ilvl w:val="0"/>
          <w:numId w:val="67"/>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t>Warunki wykonania przedmiotu zamówienia dla części nr 2:</w:t>
      </w:r>
    </w:p>
    <w:p w:rsidR="00032A3D" w:rsidRPr="00527624" w:rsidRDefault="00032A3D" w:rsidP="00850E29">
      <w:pPr>
        <w:pStyle w:val="Bezodstpw"/>
        <w:numPr>
          <w:ilvl w:val="0"/>
          <w:numId w:val="70"/>
        </w:numPr>
        <w:ind w:left="709" w:hanging="425"/>
        <w:jc w:val="both"/>
        <w:rPr>
          <w:rFonts w:ascii="Arial" w:hAnsi="Arial" w:cs="Arial"/>
          <w:sz w:val="20"/>
          <w:szCs w:val="20"/>
          <w:lang w:val="pl-PL"/>
        </w:rPr>
      </w:pPr>
      <w:r w:rsidRPr="00527624">
        <w:rPr>
          <w:rFonts w:ascii="Arial" w:hAnsi="Arial" w:cs="Arial"/>
          <w:sz w:val="20"/>
          <w:szCs w:val="20"/>
          <w:lang w:val="pl-PL"/>
        </w:rPr>
        <w:t>Przedmiot umowy będzie wykonywany od daty zawarcia umowy od 1.01.2019 r. do 31.12.2019 r.</w:t>
      </w:r>
    </w:p>
    <w:p w:rsidR="00032A3D" w:rsidRPr="00527624" w:rsidRDefault="00032A3D" w:rsidP="006C72FB">
      <w:pPr>
        <w:pStyle w:val="Bezodstpw"/>
        <w:numPr>
          <w:ilvl w:val="0"/>
          <w:numId w:val="70"/>
        </w:numPr>
        <w:ind w:left="709" w:hanging="425"/>
        <w:jc w:val="both"/>
        <w:rPr>
          <w:rFonts w:ascii="Arial" w:hAnsi="Arial" w:cs="Arial"/>
          <w:sz w:val="20"/>
          <w:szCs w:val="20"/>
        </w:rPr>
      </w:pPr>
      <w:r w:rsidRPr="00527624">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w:t>
      </w:r>
      <w:r w:rsidRPr="00923088">
        <w:rPr>
          <w:rFonts w:ascii="Arial" w:hAnsi="Arial" w:cs="Arial"/>
          <w:sz w:val="20"/>
          <w:szCs w:val="20"/>
          <w:lang w:val="pl-PL"/>
        </w:rPr>
        <w:t xml:space="preserve"> leczniczych dla zwierząt </w:t>
      </w:r>
      <w:r w:rsidR="006C72FB" w:rsidRPr="00527624">
        <w:rPr>
          <w:rFonts w:ascii="Arial" w:hAnsi="Arial" w:cs="Arial"/>
          <w:sz w:val="20"/>
          <w:szCs w:val="20"/>
          <w:lang w:val="pl-PL"/>
        </w:rPr>
        <w:t xml:space="preserve">(tj. </w:t>
      </w:r>
      <w:r w:rsidR="006C72FB" w:rsidRPr="00527624">
        <w:rPr>
          <w:rFonts w:ascii="Arial" w:hAnsi="Arial" w:cs="Arial"/>
          <w:sz w:val="20"/>
          <w:szCs w:val="20"/>
        </w:rPr>
        <w:t xml:space="preserve">Dz. u. z 2017 r. </w:t>
      </w:r>
      <w:proofErr w:type="spellStart"/>
      <w:r w:rsidR="006C72FB" w:rsidRPr="00527624">
        <w:rPr>
          <w:rFonts w:ascii="Arial" w:hAnsi="Arial" w:cs="Arial"/>
          <w:sz w:val="20"/>
          <w:szCs w:val="20"/>
        </w:rPr>
        <w:t>poz</w:t>
      </w:r>
      <w:proofErr w:type="spellEnd"/>
      <w:r w:rsidR="006C72FB" w:rsidRPr="00527624">
        <w:rPr>
          <w:rFonts w:ascii="Arial" w:hAnsi="Arial" w:cs="Arial"/>
          <w:sz w:val="20"/>
          <w:szCs w:val="20"/>
        </w:rPr>
        <w:t xml:space="preserve">. 188 z </w:t>
      </w:r>
      <w:proofErr w:type="spellStart"/>
      <w:r w:rsidR="006C72FB" w:rsidRPr="00527624">
        <w:rPr>
          <w:rFonts w:ascii="Arial" w:hAnsi="Arial" w:cs="Arial"/>
          <w:sz w:val="20"/>
          <w:szCs w:val="20"/>
        </w:rPr>
        <w:t>późn</w:t>
      </w:r>
      <w:proofErr w:type="spellEnd"/>
      <w:r w:rsidR="006C72FB" w:rsidRPr="00527624">
        <w:rPr>
          <w:rFonts w:ascii="Arial" w:hAnsi="Arial" w:cs="Arial"/>
          <w:sz w:val="20"/>
          <w:szCs w:val="20"/>
        </w:rPr>
        <w:t xml:space="preserve">. </w:t>
      </w:r>
      <w:proofErr w:type="spellStart"/>
      <w:r w:rsidR="006C72FB" w:rsidRPr="00527624">
        <w:rPr>
          <w:rFonts w:ascii="Arial" w:hAnsi="Arial" w:cs="Arial"/>
          <w:sz w:val="20"/>
          <w:szCs w:val="20"/>
        </w:rPr>
        <w:t>zm</w:t>
      </w:r>
      <w:proofErr w:type="spellEnd"/>
      <w:r w:rsidR="006C72FB" w:rsidRPr="00527624">
        <w:rPr>
          <w:rFonts w:ascii="Arial" w:hAnsi="Arial" w:cs="Arial"/>
          <w:sz w:val="20"/>
          <w:szCs w:val="20"/>
        </w:rPr>
        <w:t>.),</w:t>
      </w:r>
    </w:p>
    <w:p w:rsidR="00032A3D" w:rsidRPr="00923088" w:rsidRDefault="00032A3D" w:rsidP="00850E29">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t>Wykonawca będzie realizował czynności będące przedmiotem umowy na podstawie pisemnych skierowań Zamawiającego według cen podanych w ofercie.</w:t>
      </w:r>
    </w:p>
    <w:p w:rsidR="00032A3D" w:rsidRPr="00923088" w:rsidRDefault="00032A3D" w:rsidP="00850E29">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t>Wykonawca musi prowadzić dokumentację lekarską wykonywanych usług, dokonywać szczegółowych wpisów zastosowanych zabiegów i leczenia do kart pacjenta (kart zdrowia).</w:t>
      </w:r>
    </w:p>
    <w:p w:rsidR="00032A3D" w:rsidRPr="00923088" w:rsidRDefault="00032A3D" w:rsidP="00850E29">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t>Cena za wykonanie zabiegu sterylizacji jest ceną ryczałtową i obejmuje wszystkie koszty związane z zabiegiem, w tym niezbędne badania, leki i środki opatrunkowe.</w:t>
      </w:r>
    </w:p>
    <w:p w:rsidR="00032A3D" w:rsidRPr="00923088" w:rsidRDefault="00032A3D" w:rsidP="00850E29">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t xml:space="preserve">Elektroniczne znakowanie zwierząt obligatoryjnie musi być rejestrowane w Międzynarodowej Bazie Danych </w:t>
      </w:r>
      <w:proofErr w:type="spellStart"/>
      <w:r w:rsidRPr="00923088">
        <w:rPr>
          <w:rFonts w:ascii="Arial" w:hAnsi="Arial" w:cs="Arial"/>
          <w:sz w:val="20"/>
          <w:szCs w:val="20"/>
          <w:lang w:val="pl-PL"/>
        </w:rPr>
        <w:t>Safe-Animal</w:t>
      </w:r>
      <w:proofErr w:type="spellEnd"/>
      <w:r w:rsidRPr="00923088">
        <w:rPr>
          <w:rFonts w:ascii="Arial" w:hAnsi="Arial" w:cs="Arial"/>
          <w:sz w:val="20"/>
          <w:szCs w:val="20"/>
          <w:lang w:val="pl-PL"/>
        </w:rPr>
        <w:t xml:space="preserve"> przez Wykonawcę.</w:t>
      </w:r>
    </w:p>
    <w:p w:rsidR="00021FBF" w:rsidRPr="00923088" w:rsidRDefault="00021FBF" w:rsidP="00923088">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lastRenderedPageBreak/>
        <w:t xml:space="preserve">Wykonawca na potrzeby realizacji przedmiotu umowy musi dysponować, </w:t>
      </w:r>
      <w:r w:rsidRPr="008267C8">
        <w:rPr>
          <w:rFonts w:ascii="Arial" w:hAnsi="Arial" w:cs="Arial"/>
          <w:sz w:val="20"/>
          <w:szCs w:val="20"/>
          <w:lang w:val="pl-PL"/>
        </w:rPr>
        <w:t>co najmniej 1 zakładem leczniczym dla zwierząt na terenie gminy Stare Babice. Zgodnie z ofertą Wykonawca deklaruje …… zakładów leczniczych dla zwierząt na terenie gminy Stare Babice</w:t>
      </w:r>
      <w:r w:rsidRPr="008267C8">
        <w:rPr>
          <w:rFonts w:ascii="Arial" w:hAnsi="Arial" w:cs="Arial"/>
          <w:sz w:val="20"/>
          <w:szCs w:val="20"/>
          <w:u w:val="single"/>
          <w:lang w:val="pl-PL"/>
        </w:rPr>
        <w:t xml:space="preserve"> (ilość</w:t>
      </w:r>
      <w:r w:rsidRPr="00923088">
        <w:rPr>
          <w:rFonts w:ascii="Arial" w:hAnsi="Arial" w:cs="Arial"/>
          <w:sz w:val="20"/>
          <w:szCs w:val="20"/>
          <w:u w:val="single"/>
          <w:lang w:val="pl-PL"/>
        </w:rPr>
        <w:t xml:space="preserve"> zakładów zostanie uzupełniona na podstawie oferty Wykonawcy)</w:t>
      </w:r>
      <w:r w:rsidRPr="00923088">
        <w:rPr>
          <w:rFonts w:ascii="Arial" w:hAnsi="Arial" w:cs="Arial"/>
          <w:sz w:val="20"/>
          <w:szCs w:val="20"/>
          <w:lang w:val="pl-PL"/>
        </w:rPr>
        <w:t>.</w:t>
      </w:r>
    </w:p>
    <w:p w:rsidR="00BC6A99" w:rsidRPr="00923088" w:rsidRDefault="00032A3D" w:rsidP="00850E29">
      <w:pPr>
        <w:pStyle w:val="Bezodstpw"/>
        <w:numPr>
          <w:ilvl w:val="0"/>
          <w:numId w:val="67"/>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t>Inne obowiązki Wykonawcy:</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wyraża zgodę na potrącenie kosztów zapewnienia wykonania prac w trybie awaryjnym przez inną firmę z następnej faktury.</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pełną odpowiedzialność wobec Zamawiającego za usługi wykonywane przez podwykonawców.</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4391A" w:rsidRPr="00923088" w:rsidRDefault="0024391A" w:rsidP="00850E29">
      <w:pPr>
        <w:pStyle w:val="Bezodstpw"/>
        <w:numPr>
          <w:ilvl w:val="0"/>
          <w:numId w:val="71"/>
        </w:numPr>
        <w:jc w:val="both"/>
        <w:rPr>
          <w:rFonts w:ascii="Arial" w:hAnsi="Arial" w:cs="Arial"/>
          <w:b/>
          <w:sz w:val="20"/>
          <w:szCs w:val="20"/>
          <w:lang w:val="pl-PL"/>
        </w:rPr>
      </w:pPr>
      <w:r w:rsidRPr="00923088">
        <w:rPr>
          <w:rFonts w:ascii="Arial" w:hAnsi="Arial" w:cs="Arial"/>
          <w:sz w:val="20"/>
          <w:szCs w:val="20"/>
          <w:lang w:val="pl-PL"/>
        </w:rPr>
        <w:t xml:space="preserve">Wykonawca jest zobowiązany do prowadzenia akcji adopcyjnych dla zwierząt bezdomnych za pośrednictwem gminnej strony internetowej oraz środków własnych </w:t>
      </w:r>
      <w:r w:rsidRPr="00923088">
        <w:rPr>
          <w:rFonts w:ascii="Arial" w:hAnsi="Arial" w:cs="Arial"/>
          <w:b/>
          <w:sz w:val="20"/>
          <w:szCs w:val="20"/>
          <w:lang w:val="pl-PL"/>
        </w:rPr>
        <w:t>– dotyczy tylko części nr</w:t>
      </w:r>
      <w:r w:rsidR="00645689">
        <w:rPr>
          <w:rFonts w:ascii="Arial" w:hAnsi="Arial" w:cs="Arial"/>
          <w:b/>
          <w:sz w:val="20"/>
          <w:szCs w:val="20"/>
          <w:lang w:val="pl-PL"/>
        </w:rPr>
        <w:t> </w:t>
      </w:r>
      <w:r w:rsidRPr="00923088">
        <w:rPr>
          <w:rFonts w:ascii="Arial" w:hAnsi="Arial" w:cs="Arial"/>
          <w:b/>
          <w:sz w:val="20"/>
          <w:szCs w:val="20"/>
          <w:lang w:val="pl-PL"/>
        </w:rPr>
        <w:t>1.</w:t>
      </w:r>
    </w:p>
    <w:p w:rsidR="0024391A" w:rsidRPr="00923088" w:rsidRDefault="0024391A" w:rsidP="00850E29">
      <w:pPr>
        <w:pStyle w:val="Bezodstpw"/>
        <w:numPr>
          <w:ilvl w:val="0"/>
          <w:numId w:val="71"/>
        </w:numPr>
        <w:jc w:val="both"/>
        <w:rPr>
          <w:rFonts w:ascii="Arial" w:hAnsi="Arial" w:cs="Arial"/>
          <w:b/>
          <w:sz w:val="20"/>
          <w:szCs w:val="20"/>
          <w:lang w:val="pl-PL"/>
        </w:rPr>
      </w:pPr>
      <w:r w:rsidRPr="009230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sidR="00DD11B1">
        <w:rPr>
          <w:rFonts w:ascii="Arial" w:hAnsi="Arial" w:cs="Arial"/>
          <w:sz w:val="20"/>
          <w:szCs w:val="20"/>
          <w:lang w:val="pl-PL"/>
        </w:rPr>
        <w:t xml:space="preserve"> </w:t>
      </w:r>
      <w:r w:rsidRPr="00923088">
        <w:rPr>
          <w:rFonts w:ascii="Arial" w:hAnsi="Arial" w:cs="Arial"/>
          <w:b/>
          <w:sz w:val="20"/>
          <w:szCs w:val="20"/>
          <w:lang w:val="pl-PL"/>
        </w:rPr>
        <w:t>– dotyczy tylko części nr 1.</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odpowiedzialność od następstw i za wyniki działalności w zakresie:</w:t>
      </w:r>
    </w:p>
    <w:p w:rsidR="0024391A" w:rsidRPr="00923088" w:rsidRDefault="0024391A" w:rsidP="00850E29">
      <w:pPr>
        <w:pStyle w:val="Bezodstpw"/>
        <w:numPr>
          <w:ilvl w:val="0"/>
          <w:numId w:val="72"/>
        </w:numPr>
        <w:jc w:val="both"/>
        <w:rPr>
          <w:rFonts w:ascii="Arial" w:hAnsi="Arial" w:cs="Arial"/>
          <w:sz w:val="20"/>
          <w:szCs w:val="20"/>
          <w:lang w:val="pl-PL"/>
        </w:rPr>
      </w:pPr>
      <w:r w:rsidRPr="00923088">
        <w:rPr>
          <w:rFonts w:ascii="Arial" w:hAnsi="Arial" w:cs="Arial"/>
          <w:sz w:val="20"/>
          <w:szCs w:val="20"/>
          <w:lang w:val="pl-PL"/>
        </w:rPr>
        <w:t>Organizacji i wykonywania usługi,</w:t>
      </w:r>
    </w:p>
    <w:p w:rsidR="0024391A" w:rsidRPr="00923088" w:rsidRDefault="0024391A" w:rsidP="00850E29">
      <w:pPr>
        <w:pStyle w:val="Bezodstpw"/>
        <w:numPr>
          <w:ilvl w:val="0"/>
          <w:numId w:val="72"/>
        </w:numPr>
        <w:jc w:val="both"/>
        <w:rPr>
          <w:rFonts w:ascii="Arial" w:hAnsi="Arial" w:cs="Arial"/>
          <w:sz w:val="20"/>
          <w:szCs w:val="20"/>
          <w:lang w:val="pl-PL"/>
        </w:rPr>
      </w:pPr>
      <w:r w:rsidRPr="00923088">
        <w:rPr>
          <w:rFonts w:ascii="Arial" w:hAnsi="Arial" w:cs="Arial"/>
          <w:sz w:val="20"/>
          <w:szCs w:val="20"/>
          <w:lang w:val="pl-PL"/>
        </w:rPr>
        <w:t>Zabezpieczenia interesów osób trzecich,</w:t>
      </w:r>
    </w:p>
    <w:p w:rsidR="0024391A" w:rsidRPr="00923088" w:rsidRDefault="0024391A" w:rsidP="00850E29">
      <w:pPr>
        <w:pStyle w:val="Bezodstpw"/>
        <w:numPr>
          <w:ilvl w:val="0"/>
          <w:numId w:val="72"/>
        </w:numPr>
        <w:jc w:val="both"/>
        <w:rPr>
          <w:rFonts w:ascii="Arial" w:hAnsi="Arial" w:cs="Arial"/>
          <w:sz w:val="20"/>
          <w:szCs w:val="20"/>
          <w:lang w:val="pl-PL"/>
        </w:rPr>
      </w:pPr>
      <w:r w:rsidRPr="00923088">
        <w:rPr>
          <w:rFonts w:ascii="Arial" w:hAnsi="Arial" w:cs="Arial"/>
          <w:sz w:val="20"/>
          <w:szCs w:val="20"/>
          <w:lang w:val="pl-PL"/>
        </w:rPr>
        <w:t>Ochrony Środowiska</w:t>
      </w:r>
    </w:p>
    <w:p w:rsidR="0024391A" w:rsidRPr="00923088" w:rsidRDefault="0024391A" w:rsidP="00850E29">
      <w:pPr>
        <w:pStyle w:val="Bezodstpw"/>
        <w:numPr>
          <w:ilvl w:val="0"/>
          <w:numId w:val="72"/>
        </w:numPr>
        <w:jc w:val="both"/>
        <w:rPr>
          <w:rFonts w:ascii="Arial" w:hAnsi="Arial" w:cs="Arial"/>
          <w:sz w:val="20"/>
          <w:szCs w:val="20"/>
          <w:lang w:val="pl-PL"/>
        </w:rPr>
      </w:pPr>
      <w:r w:rsidRPr="00923088">
        <w:rPr>
          <w:rFonts w:ascii="Arial" w:hAnsi="Arial" w:cs="Arial"/>
          <w:sz w:val="20"/>
          <w:szCs w:val="20"/>
          <w:lang w:val="pl-PL"/>
        </w:rPr>
        <w:t>Warunków bezpieczeństwa i higieny pracy.</w:t>
      </w:r>
    </w:p>
    <w:p w:rsidR="00EB47FD" w:rsidRPr="00923088" w:rsidRDefault="00EB47FD" w:rsidP="00850E29">
      <w:pPr>
        <w:pStyle w:val="Bezodstpw"/>
        <w:numPr>
          <w:ilvl w:val="0"/>
          <w:numId w:val="71"/>
        </w:numPr>
        <w:jc w:val="both"/>
        <w:rPr>
          <w:rFonts w:ascii="Arial" w:hAnsi="Arial" w:cs="Arial"/>
          <w:i/>
          <w:lang w:val="pl-PL"/>
        </w:rPr>
      </w:pPr>
      <w:r w:rsidRPr="00923088">
        <w:rPr>
          <w:rFonts w:ascii="Arial" w:hAnsi="Arial" w:cs="Arial"/>
          <w:sz w:val="20"/>
          <w:szCs w:val="20"/>
          <w:lang w:val="pl-PL"/>
        </w:rPr>
        <w:t xml:space="preserve">Wykonawca zobowiązany jest zrealizować zamówienie na zasadach i zgodnie z warunkami opisanymi w SIWZ i wzorze umowy stanowiącym Załącznik nr </w:t>
      </w:r>
      <w:r w:rsidR="00262643" w:rsidRPr="00923088">
        <w:rPr>
          <w:rFonts w:ascii="Arial" w:hAnsi="Arial" w:cs="Arial"/>
          <w:sz w:val="20"/>
          <w:szCs w:val="20"/>
          <w:lang w:val="pl-PL"/>
        </w:rPr>
        <w:t>6</w:t>
      </w:r>
      <w:r w:rsidR="0024391A" w:rsidRPr="00923088">
        <w:rPr>
          <w:rFonts w:ascii="Arial" w:hAnsi="Arial" w:cs="Arial"/>
          <w:sz w:val="20"/>
          <w:szCs w:val="20"/>
          <w:lang w:val="pl-PL"/>
        </w:rPr>
        <w:t xml:space="preserve"> i 7</w:t>
      </w:r>
      <w:r w:rsidRPr="00923088">
        <w:rPr>
          <w:rFonts w:ascii="Arial" w:hAnsi="Arial" w:cs="Arial"/>
          <w:sz w:val="20"/>
          <w:szCs w:val="20"/>
          <w:lang w:val="pl-PL"/>
        </w:rPr>
        <w:t xml:space="preserve"> do SIWZ oraz zgodnie z obowiązującymi przepisami prawa mającymi zastosowanie w danym przedmiocie zamówienia – w szczególności posiadając </w:t>
      </w:r>
      <w:r w:rsidR="0024391A" w:rsidRPr="00923088">
        <w:rPr>
          <w:rFonts w:ascii="Arial" w:hAnsi="Arial" w:cs="Arial"/>
          <w:sz w:val="20"/>
          <w:szCs w:val="20"/>
          <w:lang w:val="pl-PL"/>
        </w:rPr>
        <w:t xml:space="preserve">odpowiednie wpisy, decyzję, </w:t>
      </w:r>
      <w:r w:rsidRPr="00923088">
        <w:rPr>
          <w:rFonts w:ascii="Arial" w:hAnsi="Arial" w:cs="Arial"/>
          <w:sz w:val="20"/>
          <w:szCs w:val="20"/>
          <w:lang w:val="pl-PL"/>
        </w:rPr>
        <w:t>zezwolenia</w:t>
      </w:r>
      <w:r w:rsidRPr="00923088">
        <w:rPr>
          <w:rFonts w:ascii="Arial" w:hAnsi="Arial" w:cs="Arial"/>
          <w:i/>
          <w:lang w:val="pl-PL"/>
        </w:rPr>
        <w:t xml:space="preserve">. </w:t>
      </w:r>
    </w:p>
    <w:p w:rsidR="006265C2" w:rsidRPr="00923088" w:rsidRDefault="008E008C" w:rsidP="00850E29">
      <w:pPr>
        <w:pStyle w:val="Bezodstpw"/>
        <w:numPr>
          <w:ilvl w:val="0"/>
          <w:numId w:val="67"/>
        </w:numPr>
        <w:ind w:left="426" w:hanging="426"/>
        <w:jc w:val="both"/>
        <w:rPr>
          <w:rFonts w:ascii="Arial" w:hAnsi="Arial" w:cs="Arial"/>
          <w:bCs/>
          <w:sz w:val="20"/>
          <w:szCs w:val="20"/>
          <w:lang w:val="pl-PL" w:eastAsia="pl-PL"/>
        </w:rPr>
      </w:pPr>
      <w:r w:rsidRPr="00923088">
        <w:rPr>
          <w:rFonts w:ascii="Arial" w:hAnsi="Arial" w:cs="Arial"/>
          <w:bCs/>
          <w:sz w:val="20"/>
          <w:szCs w:val="20"/>
          <w:lang w:val="pl-PL" w:eastAsia="pl-PL"/>
        </w:rPr>
        <w:t>Wspólny słownik zamówień</w:t>
      </w:r>
      <w:r w:rsidR="006265C2" w:rsidRPr="00923088">
        <w:rPr>
          <w:rFonts w:ascii="Arial" w:hAnsi="Arial" w:cs="Arial"/>
          <w:bCs/>
          <w:sz w:val="20"/>
          <w:szCs w:val="20"/>
          <w:lang w:val="pl-PL" w:eastAsia="pl-PL"/>
        </w:rPr>
        <w:t>:</w:t>
      </w:r>
      <w:r w:rsidRPr="00923088">
        <w:rPr>
          <w:rFonts w:ascii="Arial" w:hAnsi="Arial" w:cs="Arial"/>
          <w:bCs/>
          <w:sz w:val="20"/>
          <w:szCs w:val="20"/>
          <w:lang w:val="pl-PL" w:eastAsia="pl-PL"/>
        </w:rPr>
        <w:t xml:space="preserve"> </w:t>
      </w:r>
    </w:p>
    <w:p w:rsidR="0024391A" w:rsidRPr="00923088" w:rsidRDefault="0024391A" w:rsidP="00850E29">
      <w:pPr>
        <w:pStyle w:val="Bezodstpw"/>
        <w:numPr>
          <w:ilvl w:val="0"/>
          <w:numId w:val="73"/>
        </w:numPr>
        <w:ind w:left="709" w:hanging="283"/>
        <w:jc w:val="both"/>
        <w:rPr>
          <w:rFonts w:ascii="Arial" w:hAnsi="Arial" w:cs="Arial"/>
          <w:sz w:val="20"/>
          <w:szCs w:val="20"/>
          <w:lang w:val="pl-PL"/>
        </w:rPr>
      </w:pPr>
      <w:r w:rsidRPr="00923088">
        <w:rPr>
          <w:rStyle w:val="symbol1"/>
          <w:rFonts w:ascii="Arial" w:hAnsi="Arial" w:cs="Arial"/>
          <w:b w:val="0"/>
          <w:color w:val="000000"/>
          <w:sz w:val="20"/>
          <w:szCs w:val="20"/>
          <w:lang w:val="pl-PL"/>
        </w:rPr>
        <w:t>85200000-1</w:t>
      </w:r>
      <w:r w:rsidRPr="00923088">
        <w:rPr>
          <w:rFonts w:ascii="Arial" w:hAnsi="Arial" w:cs="Arial"/>
          <w:sz w:val="20"/>
          <w:szCs w:val="20"/>
          <w:lang w:val="pl-PL"/>
        </w:rPr>
        <w:t xml:space="preserve"> Usługi weterynaryjne;</w:t>
      </w:r>
    </w:p>
    <w:p w:rsidR="008E008C" w:rsidRPr="00923088" w:rsidRDefault="0024391A" w:rsidP="00850E29">
      <w:pPr>
        <w:pStyle w:val="Bezodstpw"/>
        <w:numPr>
          <w:ilvl w:val="0"/>
          <w:numId w:val="73"/>
        </w:numPr>
        <w:ind w:left="709" w:hanging="283"/>
        <w:jc w:val="both"/>
        <w:rPr>
          <w:rFonts w:ascii="Arial" w:hAnsi="Arial" w:cs="Arial"/>
          <w:bCs/>
          <w:sz w:val="20"/>
          <w:szCs w:val="20"/>
          <w:lang w:val="pl-PL" w:eastAsia="pl-PL"/>
        </w:rPr>
      </w:pPr>
      <w:r w:rsidRPr="00923088">
        <w:rPr>
          <w:rFonts w:ascii="Arial" w:hAnsi="Arial" w:cs="Arial"/>
          <w:sz w:val="20"/>
          <w:szCs w:val="20"/>
          <w:lang w:val="pl-PL"/>
        </w:rPr>
        <w:t>98380000-0 Usługi psiarni.</w:t>
      </w:r>
    </w:p>
    <w:p w:rsidR="00D64BD9" w:rsidRPr="00923088" w:rsidRDefault="00D64BD9"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dopuszcza możliwość składania ofert częściowych</w:t>
      </w:r>
      <w:r w:rsidRPr="00923088">
        <w:rPr>
          <w:rFonts w:ascii="Arial" w:hAnsi="Arial" w:cs="Arial"/>
          <w:b/>
          <w:color w:val="000000"/>
          <w:sz w:val="20"/>
          <w:szCs w:val="20"/>
          <w:lang w:val="pl-PL" w:eastAsia="pl-PL"/>
        </w:rPr>
        <w:t xml:space="preserve"> </w:t>
      </w:r>
      <w:r w:rsidRPr="00923088">
        <w:rPr>
          <w:rFonts w:ascii="Arial" w:hAnsi="Arial" w:cs="Arial"/>
          <w:bCs/>
          <w:color w:val="000000"/>
          <w:sz w:val="20"/>
          <w:szCs w:val="20"/>
          <w:lang w:val="pl-PL" w:eastAsia="pl-PL"/>
        </w:rPr>
        <w:t>–</w:t>
      </w:r>
      <w:r w:rsidRPr="00923088">
        <w:rPr>
          <w:rFonts w:ascii="Arial" w:hAnsi="Arial" w:cs="Arial"/>
          <w:b/>
          <w:color w:val="000000"/>
          <w:sz w:val="20"/>
          <w:szCs w:val="20"/>
          <w:lang w:val="pl-PL" w:eastAsia="pl-PL"/>
        </w:rPr>
        <w:t xml:space="preserve"> </w:t>
      </w:r>
      <w:r w:rsidRPr="00923088">
        <w:rPr>
          <w:rFonts w:ascii="Arial" w:hAnsi="Arial" w:cs="Arial"/>
          <w:sz w:val="20"/>
          <w:szCs w:val="20"/>
          <w:lang w:val="pl-PL"/>
        </w:rPr>
        <w:t xml:space="preserve">Wykonawca może złożyć ofertę na jedną jak i na wszystkie części opisane powyżej. Wzory dokumentów należy wypełnić danymi </w:t>
      </w:r>
      <w:r w:rsidRPr="00923088">
        <w:rPr>
          <w:rFonts w:ascii="Arial" w:hAnsi="Arial" w:cs="Arial"/>
          <w:color w:val="000000"/>
          <w:sz w:val="20"/>
          <w:szCs w:val="20"/>
          <w:lang w:val="pl-PL" w:eastAsia="pl-PL"/>
        </w:rPr>
        <w:t>dotyczącymi części, na którą/e Wykonawca składa ofertę.</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nie dopuszcza możliwości składania ofert wariantowych. </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przewiduje możliwość udzielenia zamówień, o których mowa w art. 67 ust. 1 pkt 6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 xml:space="preserve">. </w:t>
      </w:r>
    </w:p>
    <w:p w:rsidR="00D64BD9" w:rsidRPr="00923088" w:rsidRDefault="00D64BD9" w:rsidP="00D64BD9">
      <w:pPr>
        <w:pStyle w:val="Bezodstpw"/>
        <w:ind w:left="426"/>
        <w:jc w:val="both"/>
        <w:rPr>
          <w:rFonts w:ascii="Arial" w:hAnsi="Arial" w:cs="Arial"/>
          <w:sz w:val="20"/>
          <w:szCs w:val="20"/>
          <w:lang w:val="pl-PL"/>
        </w:rPr>
      </w:pPr>
      <w:r w:rsidRPr="00923088">
        <w:rPr>
          <w:rFonts w:ascii="Arial" w:hAnsi="Arial" w:cs="Arial"/>
          <w:sz w:val="20"/>
          <w:szCs w:val="20"/>
          <w:lang w:val="pl-PL"/>
        </w:rPr>
        <w:t>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Ewentualny zakres tych zamówień obejmuje w szczególności świadczenie usług w zakresie opieki weterynaryjnej, które stanowią przedmiot zamówienia w zamówieniu podstawowym – opieka weterynaryjna po zakończeniu trwania zamówienia podstawowego w przypadku gdy wyczerpana zostanie kwota przewidziana w umowie podstawowej lub Zamawiający nie będzie mógł we właściwym terminie przeprowadzić postępowania o udzielenie zamówienia na świadczenie usług w zakresie opieki weterynaryjnej lub w przypadku wystąpienia innej przyczyny, która spowoduje brak możliwości zawarcia umowy na świadczenie usług w zakresie opieki weterynaryjnej we właściwym terminie.</w:t>
      </w:r>
    </w:p>
    <w:p w:rsidR="00D64BD9" w:rsidRPr="00923088" w:rsidRDefault="00D64BD9" w:rsidP="00D64BD9">
      <w:pPr>
        <w:pStyle w:val="Bezodstpw"/>
        <w:ind w:left="426"/>
        <w:jc w:val="both"/>
        <w:rPr>
          <w:rFonts w:ascii="Arial" w:hAnsi="Arial" w:cs="Arial"/>
          <w:sz w:val="20"/>
          <w:szCs w:val="20"/>
          <w:lang w:val="pl-PL" w:eastAsia="pl-PL"/>
        </w:rPr>
      </w:pPr>
      <w:r w:rsidRPr="00923088">
        <w:rPr>
          <w:rFonts w:ascii="Arial" w:hAnsi="Arial" w:cs="Arial"/>
          <w:sz w:val="20"/>
          <w:szCs w:val="20"/>
          <w:lang w:val="pl-PL"/>
        </w:rPr>
        <w:lastRenderedPageBreak/>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nie zastrzega obowiązku osobistego wykonania przez wykonawcę kluczowych części zamówienia na usługi.</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dopuszcza udział podwykonawców przy wykonywaniu zamówienia. W przypadku realizacji zamówienia z udziałem podwykonawców zamawiający żąda wskazania przez </w:t>
      </w:r>
      <w:r w:rsidR="00CB18F9" w:rsidRPr="00923088">
        <w:rPr>
          <w:rFonts w:ascii="Arial" w:hAnsi="Arial" w:cs="Arial"/>
          <w:color w:val="000000"/>
          <w:sz w:val="20"/>
          <w:szCs w:val="20"/>
          <w:lang w:val="pl-PL" w:eastAsia="pl-PL"/>
        </w:rPr>
        <w:t>W</w:t>
      </w:r>
      <w:r w:rsidRPr="00923088">
        <w:rPr>
          <w:rFonts w:ascii="Arial" w:hAnsi="Arial" w:cs="Arial"/>
          <w:color w:val="000000"/>
          <w:sz w:val="20"/>
          <w:szCs w:val="20"/>
          <w:lang w:val="pl-PL" w:eastAsia="pl-PL"/>
        </w:rPr>
        <w:t xml:space="preserve">ykonawcę w oświadczeniu, o którym mowa w pkt. 8.1 SIWZ części zamówienia, których wykonanie zamierza powierzyć podwykonawcom i podania przez </w:t>
      </w:r>
      <w:r w:rsidR="00CB18F9" w:rsidRPr="00923088">
        <w:rPr>
          <w:rFonts w:ascii="Arial" w:hAnsi="Arial" w:cs="Arial"/>
          <w:color w:val="000000"/>
          <w:sz w:val="20"/>
          <w:szCs w:val="20"/>
          <w:lang w:val="pl-PL" w:eastAsia="pl-PL"/>
        </w:rPr>
        <w:t>W</w:t>
      </w:r>
      <w:r w:rsidRPr="00923088">
        <w:rPr>
          <w:rFonts w:ascii="Arial" w:hAnsi="Arial" w:cs="Arial"/>
          <w:color w:val="000000"/>
          <w:sz w:val="20"/>
          <w:szCs w:val="20"/>
          <w:lang w:val="pl-PL" w:eastAsia="pl-PL"/>
        </w:rPr>
        <w:t>ykonawcę firm podwykonawców.</w:t>
      </w:r>
      <w:r w:rsidR="00844B46" w:rsidRPr="00923088">
        <w:rPr>
          <w:rFonts w:ascii="Arial" w:hAnsi="Arial" w:cs="Arial"/>
          <w:color w:val="000000"/>
          <w:sz w:val="20"/>
          <w:szCs w:val="20"/>
          <w:lang w:val="pl-PL" w:eastAsia="pl-PL"/>
        </w:rPr>
        <w:t xml:space="preserve"> </w:t>
      </w:r>
      <w:r w:rsidR="00844B46" w:rsidRPr="00923088">
        <w:rPr>
          <w:rFonts w:ascii="Arial" w:hAnsi="Arial" w:cs="Arial"/>
          <w:sz w:val="20"/>
          <w:szCs w:val="20"/>
          <w:lang w:val="pl-PL"/>
        </w:rPr>
        <w:t>Zamawiający nie zgadza się na zlecanie wykonania całości lub części zamówienia dalszym podwykonawcom.</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w:t>
      </w:r>
    </w:p>
    <w:p w:rsidR="00D64BD9" w:rsidRPr="00923088" w:rsidRDefault="003225AA" w:rsidP="00424A75">
      <w:pPr>
        <w:numPr>
          <w:ilvl w:val="0"/>
          <w:numId w:val="33"/>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rPr>
        <w:t>Zamawiający wymaga zatrudnienia przez wykonawcę lub podwykonawcę na podstawie umowy o pracę w rozumieniu art. 22 § 1 ustawy z dnia 26 czerwca 1974 r. – Kodeks pracy (Dz.U. z</w:t>
      </w:r>
      <w:r w:rsidR="007E39F5" w:rsidRPr="00923088">
        <w:rPr>
          <w:rFonts w:ascii="Arial" w:hAnsi="Arial" w:cs="Arial"/>
          <w:sz w:val="20"/>
          <w:szCs w:val="20"/>
          <w:lang w:val="pl-PL"/>
        </w:rPr>
        <w:t> </w:t>
      </w:r>
      <w:r w:rsidR="00CB18F9" w:rsidRPr="00923088">
        <w:rPr>
          <w:rFonts w:ascii="Arial" w:hAnsi="Arial" w:cs="Arial"/>
          <w:sz w:val="20"/>
          <w:szCs w:val="20"/>
          <w:lang w:val="pl-PL"/>
        </w:rPr>
        <w:t>201</w:t>
      </w:r>
      <w:r w:rsidR="006265C2" w:rsidRPr="00923088">
        <w:rPr>
          <w:rFonts w:ascii="Arial" w:hAnsi="Arial" w:cs="Arial"/>
          <w:sz w:val="20"/>
          <w:szCs w:val="20"/>
          <w:lang w:val="pl-PL"/>
        </w:rPr>
        <w:t>8</w:t>
      </w:r>
      <w:r w:rsidRPr="00923088">
        <w:rPr>
          <w:rFonts w:ascii="Arial" w:hAnsi="Arial" w:cs="Arial"/>
          <w:sz w:val="20"/>
          <w:szCs w:val="20"/>
          <w:lang w:val="pl-PL"/>
        </w:rPr>
        <w:t xml:space="preserve"> r. poz. </w:t>
      </w:r>
      <w:r w:rsidR="006265C2" w:rsidRPr="00923088">
        <w:rPr>
          <w:rFonts w:ascii="Arial" w:hAnsi="Arial" w:cs="Arial"/>
          <w:sz w:val="20"/>
          <w:szCs w:val="20"/>
          <w:lang w:val="pl-PL"/>
        </w:rPr>
        <w:t>917</w:t>
      </w:r>
      <w:r w:rsidR="00CB18F9" w:rsidRPr="00923088">
        <w:rPr>
          <w:rFonts w:ascii="Arial" w:hAnsi="Arial" w:cs="Arial"/>
          <w:sz w:val="20"/>
          <w:szCs w:val="20"/>
          <w:lang w:val="pl-PL"/>
        </w:rPr>
        <w:t xml:space="preserve"> z późn. zm.</w:t>
      </w:r>
      <w:r w:rsidRPr="00923088">
        <w:rPr>
          <w:rFonts w:ascii="Arial" w:hAnsi="Arial" w:cs="Arial"/>
          <w:sz w:val="20"/>
          <w:szCs w:val="20"/>
          <w:lang w:val="pl-PL"/>
        </w:rPr>
        <w:t>)</w:t>
      </w:r>
      <w:r w:rsidR="00D64BD9" w:rsidRPr="00923088">
        <w:rPr>
          <w:rFonts w:ascii="Arial" w:hAnsi="Arial" w:cs="Arial"/>
          <w:sz w:val="20"/>
          <w:szCs w:val="20"/>
          <w:lang w:val="pl-PL"/>
        </w:rPr>
        <w:t>:</w:t>
      </w:r>
    </w:p>
    <w:p w:rsidR="003225AA" w:rsidRPr="00923088" w:rsidRDefault="00D64BD9" w:rsidP="00850E29">
      <w:pPr>
        <w:pStyle w:val="Akapitzlist"/>
        <w:numPr>
          <w:ilvl w:val="0"/>
          <w:numId w:val="74"/>
        </w:numPr>
        <w:suppressAutoHyphens w:val="0"/>
        <w:spacing w:after="0" w:line="240" w:lineRule="auto"/>
        <w:jc w:val="both"/>
        <w:rPr>
          <w:rFonts w:ascii="Arial" w:hAnsi="Arial" w:cs="Arial"/>
          <w:b/>
          <w:sz w:val="20"/>
          <w:szCs w:val="20"/>
          <w:lang w:val="pl-PL"/>
        </w:rPr>
      </w:pPr>
      <w:r w:rsidRPr="00923088">
        <w:rPr>
          <w:rFonts w:ascii="Arial" w:hAnsi="Arial" w:cs="Arial"/>
          <w:sz w:val="20"/>
          <w:szCs w:val="20"/>
          <w:lang w:val="pl-PL"/>
        </w:rPr>
        <w:t xml:space="preserve">osób </w:t>
      </w:r>
      <w:r w:rsidR="00527998" w:rsidRPr="00BE11E0">
        <w:rPr>
          <w:rFonts w:ascii="Arial" w:hAnsi="Arial" w:cs="Arial"/>
          <w:sz w:val="20"/>
          <w:szCs w:val="20"/>
          <w:lang w:val="pl-PL"/>
        </w:rPr>
        <w:t xml:space="preserve">bezpośrednio </w:t>
      </w:r>
      <w:r w:rsidRPr="00BE11E0">
        <w:rPr>
          <w:rFonts w:ascii="Arial" w:hAnsi="Arial" w:cs="Arial"/>
          <w:sz w:val="20"/>
          <w:szCs w:val="20"/>
          <w:lang w:val="pl-PL"/>
        </w:rPr>
        <w:t>wykon</w:t>
      </w:r>
      <w:r w:rsidRPr="00923088">
        <w:rPr>
          <w:rFonts w:ascii="Arial" w:hAnsi="Arial" w:cs="Arial"/>
          <w:sz w:val="20"/>
          <w:szCs w:val="20"/>
          <w:lang w:val="pl-PL"/>
        </w:rPr>
        <w:t>ujących czynności związane ze świadczeniem usług w</w:t>
      </w:r>
      <w:r w:rsidR="00483392">
        <w:rPr>
          <w:rFonts w:ascii="Arial" w:hAnsi="Arial" w:cs="Arial"/>
          <w:sz w:val="20"/>
          <w:szCs w:val="20"/>
          <w:lang w:val="pl-PL"/>
        </w:rPr>
        <w:t> </w:t>
      </w:r>
      <w:r w:rsidRPr="00923088">
        <w:rPr>
          <w:rFonts w:ascii="Arial" w:hAnsi="Arial" w:cs="Arial"/>
          <w:sz w:val="20"/>
          <w:szCs w:val="20"/>
          <w:lang w:val="pl-PL"/>
        </w:rPr>
        <w:t xml:space="preserve">zakresie opieki weterynaryjnej nad zwierzętami bezdomnymi i wolno żyjącymi, wyłapywania i transportu zwierząt bezdomnych do schroniska oraz wyjazdów do zdarzeń z udziałem zwierząt dzikich, zgodnie z warunkami określonymi w umowie </w:t>
      </w:r>
      <w:r w:rsidRPr="00923088">
        <w:rPr>
          <w:rFonts w:ascii="Arial" w:hAnsi="Arial" w:cs="Arial"/>
          <w:b/>
          <w:sz w:val="20"/>
          <w:szCs w:val="20"/>
          <w:lang w:val="pl-PL"/>
        </w:rPr>
        <w:t>– dotyczy tylko części nr 1</w:t>
      </w:r>
      <w:r w:rsidR="007E39F5" w:rsidRPr="00923088">
        <w:rPr>
          <w:rFonts w:ascii="Arial" w:hAnsi="Arial" w:cs="Arial"/>
          <w:b/>
          <w:sz w:val="20"/>
          <w:szCs w:val="20"/>
          <w:lang w:val="pl-PL"/>
        </w:rPr>
        <w:t>;</w:t>
      </w:r>
    </w:p>
    <w:p w:rsidR="00D64BD9" w:rsidRPr="00923088" w:rsidRDefault="00D64BD9" w:rsidP="00850E29">
      <w:pPr>
        <w:pStyle w:val="Akapitzlist"/>
        <w:numPr>
          <w:ilvl w:val="0"/>
          <w:numId w:val="74"/>
        </w:numPr>
        <w:suppressAutoHyphens w:val="0"/>
        <w:spacing w:after="0" w:line="240" w:lineRule="auto"/>
        <w:jc w:val="both"/>
        <w:rPr>
          <w:rFonts w:ascii="Arial" w:hAnsi="Arial" w:cs="Arial"/>
          <w:b/>
          <w:sz w:val="20"/>
          <w:szCs w:val="20"/>
          <w:lang w:val="pl-PL"/>
        </w:rPr>
      </w:pPr>
      <w:r w:rsidRPr="00923088">
        <w:rPr>
          <w:rFonts w:ascii="Arial" w:hAnsi="Arial" w:cs="Arial"/>
          <w:sz w:val="20"/>
          <w:szCs w:val="20"/>
          <w:lang w:val="pl-PL"/>
        </w:rPr>
        <w:t xml:space="preserve">osób </w:t>
      </w:r>
      <w:r w:rsidR="00483392" w:rsidRPr="00527624">
        <w:rPr>
          <w:rFonts w:ascii="Arial" w:hAnsi="Arial" w:cs="Arial"/>
          <w:sz w:val="20"/>
          <w:szCs w:val="20"/>
          <w:lang w:val="pl-PL"/>
        </w:rPr>
        <w:t xml:space="preserve">bezpośrednio </w:t>
      </w:r>
      <w:r w:rsidRPr="00527624">
        <w:rPr>
          <w:rFonts w:ascii="Arial" w:hAnsi="Arial" w:cs="Arial"/>
          <w:sz w:val="20"/>
          <w:szCs w:val="20"/>
          <w:lang w:val="pl-PL"/>
        </w:rPr>
        <w:t>w</w:t>
      </w:r>
      <w:r w:rsidRPr="00923088">
        <w:rPr>
          <w:rFonts w:ascii="Arial" w:hAnsi="Arial" w:cs="Arial"/>
          <w:sz w:val="20"/>
          <w:szCs w:val="20"/>
          <w:lang w:val="pl-PL"/>
        </w:rPr>
        <w:t>ykonujących czynności związane ze świadczeniem usług w zakresie kastracji, sterylizacji oraz elektronicznego znakowania zwierząt, zgodnie z warunkami określonymi w umowie</w:t>
      </w:r>
      <w:r w:rsidRPr="00923088">
        <w:rPr>
          <w:rFonts w:ascii="Arial" w:hAnsi="Arial" w:cs="Arial"/>
          <w:b/>
          <w:sz w:val="20"/>
          <w:szCs w:val="20"/>
          <w:lang w:val="pl-PL"/>
        </w:rPr>
        <w:t>– dotyczy tylko części nr 2;</w:t>
      </w:r>
    </w:p>
    <w:p w:rsidR="00BA79F3" w:rsidRPr="00923088" w:rsidRDefault="00BA79F3" w:rsidP="00424A75">
      <w:pPr>
        <w:numPr>
          <w:ilvl w:val="0"/>
          <w:numId w:val="33"/>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3225AA" w:rsidRPr="009230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 xml:space="preserve">W trakcie realizacji zamówienia </w:t>
      </w:r>
      <w:r w:rsidR="00CB18F9" w:rsidRPr="00923088">
        <w:rPr>
          <w:rFonts w:ascii="Arial" w:hAnsi="Arial" w:cs="Arial"/>
          <w:sz w:val="20"/>
          <w:szCs w:val="20"/>
          <w:lang w:val="pl-PL"/>
        </w:rPr>
        <w:t>Z</w:t>
      </w:r>
      <w:r w:rsidRPr="00923088">
        <w:rPr>
          <w:rFonts w:ascii="Arial" w:hAnsi="Arial" w:cs="Arial"/>
          <w:sz w:val="20"/>
          <w:szCs w:val="20"/>
          <w:lang w:val="pl-PL"/>
        </w:rPr>
        <w:t xml:space="preserve">amawiający uprawniony jest do wykonywania czynności kontrolnych wobec </w:t>
      </w:r>
      <w:r w:rsidR="00CB18F9" w:rsidRPr="00923088">
        <w:rPr>
          <w:rFonts w:ascii="Arial" w:hAnsi="Arial" w:cs="Arial"/>
          <w:sz w:val="20"/>
          <w:szCs w:val="20"/>
          <w:lang w:val="pl-PL"/>
        </w:rPr>
        <w:t>W</w:t>
      </w:r>
      <w:r w:rsidRPr="00923088">
        <w:rPr>
          <w:rFonts w:ascii="Arial" w:hAnsi="Arial" w:cs="Arial"/>
          <w:sz w:val="20"/>
          <w:szCs w:val="20"/>
          <w:lang w:val="pl-PL"/>
        </w:rPr>
        <w:t xml:space="preserve">ykonawcy odnośnie spełniania przez wykonawcę lub podwykonawcę wymogu zatrudnienia na podstawie umowy o pracę osób wykonujących wskazane w punkcie powyżej czynności. Zamawiający uprawniony jest w szczególności do: </w:t>
      </w:r>
    </w:p>
    <w:p w:rsidR="003225AA" w:rsidRPr="009230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żądania oświadczeń i dokumentów w zakresie potwierdzenia spełniania ww. wymogów i dokonywania ich oceny, </w:t>
      </w:r>
    </w:p>
    <w:p w:rsidR="003225AA" w:rsidRPr="009230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żądania wyjaśnień w przypadku wątpliwości w zakresie potwierdzenia spełniania ww. wymogów,</w:t>
      </w:r>
    </w:p>
    <w:p w:rsidR="003225AA" w:rsidRPr="009230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przeprowadzania kontroli na miejscu wykonywania świadczenia.</w:t>
      </w:r>
    </w:p>
    <w:p w:rsidR="003225AA" w:rsidRPr="009230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 xml:space="preserve">W trakcie realizacji zamówienia na każde wezwanie </w:t>
      </w:r>
      <w:r w:rsidR="00984911" w:rsidRPr="00923088">
        <w:rPr>
          <w:rFonts w:ascii="Arial" w:hAnsi="Arial" w:cs="Arial"/>
          <w:sz w:val="20"/>
          <w:szCs w:val="20"/>
          <w:lang w:val="pl-PL"/>
        </w:rPr>
        <w:t>Z</w:t>
      </w:r>
      <w:r w:rsidRPr="00923088">
        <w:rPr>
          <w:rFonts w:ascii="Arial" w:hAnsi="Arial" w:cs="Arial"/>
          <w:sz w:val="20"/>
          <w:szCs w:val="20"/>
          <w:lang w:val="pl-PL"/>
        </w:rPr>
        <w:t xml:space="preserve">amawiającego w wyznaczonym w tym wezwaniu terminie, </w:t>
      </w:r>
      <w:r w:rsidR="00984911" w:rsidRPr="00923088">
        <w:rPr>
          <w:rFonts w:ascii="Arial" w:hAnsi="Arial" w:cs="Arial"/>
          <w:sz w:val="20"/>
          <w:szCs w:val="20"/>
          <w:lang w:val="pl-PL"/>
        </w:rPr>
        <w:t>W</w:t>
      </w:r>
      <w:r w:rsidRPr="00923088">
        <w:rPr>
          <w:rFonts w:ascii="Arial" w:hAnsi="Arial" w:cs="Arial"/>
          <w:sz w:val="20"/>
          <w:szCs w:val="20"/>
          <w:lang w:val="pl-PL"/>
        </w:rPr>
        <w:t xml:space="preserve">ykonawca przedłoży zamawiającemu wskazane poniżej dowody w celu potwierdzenia spełnienia wymogu zatrudnienia na podstawie umowy o pracę przez </w:t>
      </w:r>
      <w:r w:rsidR="00984911" w:rsidRPr="00923088">
        <w:rPr>
          <w:rFonts w:ascii="Arial" w:hAnsi="Arial" w:cs="Arial"/>
          <w:sz w:val="20"/>
          <w:szCs w:val="20"/>
          <w:lang w:val="pl-PL"/>
        </w:rPr>
        <w:t>W</w:t>
      </w:r>
      <w:r w:rsidRPr="00923088">
        <w:rPr>
          <w:rFonts w:ascii="Arial" w:hAnsi="Arial" w:cs="Arial"/>
          <w:sz w:val="20"/>
          <w:szCs w:val="20"/>
          <w:lang w:val="pl-PL"/>
        </w:rPr>
        <w:t>ykonawcę lub podwykonawcę osób wykonujących wskazane w pkt. 1 powyżej czynności w trakcie realizacji zamówienia:</w:t>
      </w:r>
    </w:p>
    <w:p w:rsidR="003225AA" w:rsidRPr="00923088" w:rsidRDefault="003225AA" w:rsidP="00424A75">
      <w:pPr>
        <w:pStyle w:val="Akapitzlist"/>
        <w:numPr>
          <w:ilvl w:val="0"/>
          <w:numId w:val="35"/>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oświadczenie </w:t>
      </w:r>
      <w:r w:rsidR="00CB18F9" w:rsidRPr="00923088">
        <w:rPr>
          <w:rFonts w:ascii="Arial" w:hAnsi="Arial" w:cs="Arial"/>
          <w:sz w:val="20"/>
          <w:szCs w:val="20"/>
          <w:lang w:val="pl-PL"/>
        </w:rPr>
        <w:t>W</w:t>
      </w:r>
      <w:r w:rsidRPr="00923088">
        <w:rPr>
          <w:rFonts w:ascii="Arial" w:hAnsi="Arial" w:cs="Arial"/>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CB18F9" w:rsidRPr="00923088">
        <w:rPr>
          <w:rFonts w:ascii="Arial" w:hAnsi="Arial" w:cs="Arial"/>
          <w:sz w:val="20"/>
          <w:szCs w:val="20"/>
          <w:lang w:val="pl-PL"/>
        </w:rPr>
        <w:t>W</w:t>
      </w:r>
      <w:r w:rsidRPr="00923088">
        <w:rPr>
          <w:rFonts w:ascii="Arial" w:hAnsi="Arial" w:cs="Arial"/>
          <w:sz w:val="20"/>
          <w:szCs w:val="20"/>
          <w:lang w:val="pl-PL"/>
        </w:rPr>
        <w:t>ykonawcy lub podwykonawcy;</w:t>
      </w:r>
    </w:p>
    <w:p w:rsidR="003225AA" w:rsidRPr="00923088" w:rsidRDefault="003B4807" w:rsidP="00424A75">
      <w:pPr>
        <w:pStyle w:val="Akapitzlist"/>
        <w:numPr>
          <w:ilvl w:val="0"/>
          <w:numId w:val="35"/>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poświadczoną za zgodność z oryginałem odpowiednio przez </w:t>
      </w:r>
      <w:r w:rsidR="00CB18F9" w:rsidRPr="00923088">
        <w:rPr>
          <w:rFonts w:ascii="Arial" w:hAnsi="Arial" w:cs="Arial"/>
          <w:sz w:val="20"/>
          <w:szCs w:val="20"/>
          <w:lang w:val="pl-PL"/>
        </w:rPr>
        <w:t>Wy</w:t>
      </w:r>
      <w:r w:rsidRPr="00923088">
        <w:rPr>
          <w:rFonts w:ascii="Arial" w:hAnsi="Arial" w:cs="Arial"/>
          <w:sz w:val="20"/>
          <w:szCs w:val="20"/>
          <w:lang w:val="pl-PL"/>
        </w:rPr>
        <w:t xml:space="preserve">konawcę lub podwykonawcę kopię umowy/umów o pracę osób wykonujących w trakcie realizacji zamówienia czynności, których dotyczy ww. oświadczenie </w:t>
      </w:r>
      <w:r w:rsidR="00CB18F9" w:rsidRPr="00923088">
        <w:rPr>
          <w:rFonts w:ascii="Arial" w:hAnsi="Arial" w:cs="Arial"/>
          <w:sz w:val="20"/>
          <w:szCs w:val="20"/>
          <w:lang w:val="pl-PL"/>
        </w:rPr>
        <w:t>W</w:t>
      </w:r>
      <w:r w:rsidRPr="00923088">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w:t>
      </w:r>
      <w:r w:rsidR="006265C2" w:rsidRPr="00923088">
        <w:rPr>
          <w:rFonts w:ascii="Arial" w:hAnsi="Arial" w:cs="Arial"/>
          <w:sz w:val="20"/>
          <w:szCs w:val="20"/>
          <w:lang w:val="pl-PL"/>
        </w:rPr>
        <w:t>10 maja 2018</w:t>
      </w:r>
      <w:r w:rsidRPr="00923088">
        <w:rPr>
          <w:rFonts w:ascii="Arial" w:hAnsi="Arial" w:cs="Arial"/>
          <w:sz w:val="20"/>
          <w:szCs w:val="20"/>
          <w:lang w:val="pl-PL"/>
        </w:rPr>
        <w:t xml:space="preserve"> r. o ochronie danych osobowych (tj. w szczególności bez adresów, nr PESEL pracowników). Imię i nazwisko pracownika nie </w:t>
      </w:r>
      <w:proofErr w:type="gramStart"/>
      <w:r w:rsidRPr="00923088">
        <w:rPr>
          <w:rFonts w:ascii="Arial" w:hAnsi="Arial" w:cs="Arial"/>
          <w:sz w:val="20"/>
          <w:szCs w:val="20"/>
          <w:lang w:val="pl-PL"/>
        </w:rPr>
        <w:t>podlega</w:t>
      </w:r>
      <w:proofErr w:type="gramEnd"/>
      <w:r w:rsidRPr="00923088">
        <w:rPr>
          <w:rFonts w:ascii="Arial" w:hAnsi="Arial" w:cs="Arial"/>
          <w:sz w:val="20"/>
          <w:szCs w:val="20"/>
          <w:lang w:val="pl-PL"/>
        </w:rPr>
        <w:t xml:space="preserve"> </w:t>
      </w:r>
      <w:proofErr w:type="spellStart"/>
      <w:r w:rsidRPr="00923088">
        <w:rPr>
          <w:rFonts w:ascii="Arial" w:hAnsi="Arial" w:cs="Arial"/>
          <w:sz w:val="20"/>
          <w:szCs w:val="20"/>
          <w:lang w:val="pl-PL"/>
        </w:rPr>
        <w:t>anonimizacji</w:t>
      </w:r>
      <w:proofErr w:type="spellEnd"/>
      <w:r w:rsidRPr="00923088">
        <w:rPr>
          <w:rFonts w:ascii="Arial" w:hAnsi="Arial" w:cs="Arial"/>
          <w:sz w:val="20"/>
          <w:szCs w:val="20"/>
          <w:lang w:val="pl-PL"/>
        </w:rPr>
        <w:t>. Informacje takie jak: data zawarcia umowy, rodzaj umowy o pracę i wymiar etatu powinny być możliwe do zidentyfikowania;</w:t>
      </w:r>
    </w:p>
    <w:p w:rsidR="003225AA" w:rsidRPr="00923088" w:rsidRDefault="003225AA" w:rsidP="003225AA">
      <w:pPr>
        <w:pStyle w:val="Akapitzlist"/>
        <w:suppressAutoHyphens w:val="0"/>
        <w:spacing w:after="0" w:line="240" w:lineRule="auto"/>
        <w:ind w:left="1068"/>
        <w:contextualSpacing/>
        <w:jc w:val="both"/>
        <w:rPr>
          <w:rFonts w:ascii="Arial" w:hAnsi="Arial" w:cs="Arial"/>
          <w:sz w:val="20"/>
          <w:szCs w:val="20"/>
          <w:u w:val="single"/>
          <w:lang w:val="pl-PL"/>
        </w:rPr>
      </w:pPr>
      <w:r w:rsidRPr="00923088">
        <w:rPr>
          <w:rFonts w:ascii="Arial" w:hAnsi="Arial" w:cs="Arial"/>
          <w:b/>
          <w:sz w:val="20"/>
          <w:szCs w:val="20"/>
          <w:lang w:val="pl-PL"/>
        </w:rPr>
        <w:t>UWAGA!</w:t>
      </w:r>
      <w:r w:rsidRPr="00923088">
        <w:rPr>
          <w:rFonts w:ascii="Arial" w:hAnsi="Arial" w:cs="Arial"/>
          <w:sz w:val="20"/>
          <w:szCs w:val="20"/>
          <w:lang w:val="pl-PL"/>
        </w:rPr>
        <w:t xml:space="preserve"> </w:t>
      </w:r>
      <w:r w:rsidRPr="00923088">
        <w:rPr>
          <w:rFonts w:ascii="Arial" w:hAnsi="Arial" w:cs="Arial"/>
          <w:sz w:val="20"/>
          <w:szCs w:val="20"/>
          <w:u w:val="single"/>
          <w:lang w:val="pl-PL"/>
        </w:rPr>
        <w:t xml:space="preserve">Wyliczenie ma charakter przykładowy. Umowa o pracę może zawierać również inne dane, które podlegają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Każda umowa powinna zostać przeanalizowana </w:t>
      </w:r>
      <w:r w:rsidRPr="00923088">
        <w:rPr>
          <w:rFonts w:ascii="Arial" w:hAnsi="Arial" w:cs="Arial"/>
          <w:sz w:val="20"/>
          <w:szCs w:val="20"/>
          <w:u w:val="single"/>
          <w:lang w:val="pl-PL"/>
        </w:rPr>
        <w:lastRenderedPageBreak/>
        <w:t xml:space="preserve">przez składającego pod kątem przepisów ustawy z dnia </w:t>
      </w:r>
      <w:r w:rsidR="006265C2" w:rsidRPr="00923088">
        <w:rPr>
          <w:rFonts w:ascii="Arial" w:hAnsi="Arial" w:cs="Arial"/>
          <w:sz w:val="20"/>
          <w:szCs w:val="20"/>
          <w:u w:val="single"/>
          <w:lang w:val="pl-PL"/>
        </w:rPr>
        <w:t>10 maja 2018</w:t>
      </w:r>
      <w:r w:rsidRPr="00923088">
        <w:rPr>
          <w:rFonts w:ascii="Arial" w:hAnsi="Arial" w:cs="Arial"/>
          <w:sz w:val="20"/>
          <w:szCs w:val="20"/>
          <w:u w:val="single"/>
          <w:lang w:val="pl-PL"/>
        </w:rPr>
        <w:t xml:space="preserve"> r. o ochronie danych osobowych; zakres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umowy musi być zgodny z przepisami ww. ustawy.</w:t>
      </w:r>
    </w:p>
    <w:p w:rsidR="003225AA" w:rsidRPr="009230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bookmarkEnd w:id="7"/>
    <w:p w:rsidR="00E96B46" w:rsidRPr="00923088"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923088" w:rsidRDefault="00B94AFA" w:rsidP="00B673D0">
      <w:pPr>
        <w:pStyle w:val="Nagwek1"/>
        <w:tabs>
          <w:tab w:val="clear" w:pos="432"/>
          <w:tab w:val="num" w:pos="426"/>
        </w:tabs>
        <w:spacing w:line="240" w:lineRule="auto"/>
        <w:jc w:val="both"/>
        <w:rPr>
          <w:sz w:val="20"/>
          <w:szCs w:val="20"/>
        </w:rPr>
      </w:pPr>
      <w:bookmarkStart w:id="9" w:name="_Toc531865610"/>
      <w:bookmarkEnd w:id="8"/>
      <w:r w:rsidRPr="00923088">
        <w:rPr>
          <w:sz w:val="20"/>
          <w:szCs w:val="20"/>
        </w:rPr>
        <w:t>Termin wykonania zamówienia.</w:t>
      </w:r>
      <w:bookmarkEnd w:id="9"/>
      <w:r w:rsidRPr="00923088">
        <w:rPr>
          <w:sz w:val="20"/>
          <w:szCs w:val="20"/>
        </w:rPr>
        <w:t xml:space="preserve"> </w:t>
      </w:r>
    </w:p>
    <w:p w:rsidR="000245F4" w:rsidRPr="00923088" w:rsidRDefault="00CE507A" w:rsidP="00850E29">
      <w:pPr>
        <w:pStyle w:val="Bezodstpw"/>
        <w:numPr>
          <w:ilvl w:val="0"/>
          <w:numId w:val="104"/>
        </w:numPr>
        <w:ind w:left="709" w:hanging="425"/>
        <w:jc w:val="both"/>
        <w:rPr>
          <w:rFonts w:ascii="Arial" w:hAnsi="Arial"/>
          <w:sz w:val="20"/>
          <w:szCs w:val="20"/>
          <w:lang w:val="pl-PL"/>
        </w:rPr>
      </w:pPr>
      <w:r w:rsidRPr="00923088">
        <w:rPr>
          <w:rFonts w:ascii="Arial" w:hAnsi="Arial"/>
          <w:sz w:val="20"/>
          <w:szCs w:val="20"/>
          <w:lang w:val="pl-PL"/>
        </w:rPr>
        <w:t>Termin wykonania przedmiotu zamówienia</w:t>
      </w:r>
      <w:r w:rsidR="0057769D" w:rsidRPr="00923088">
        <w:rPr>
          <w:rFonts w:ascii="Arial" w:hAnsi="Arial"/>
          <w:sz w:val="20"/>
          <w:szCs w:val="20"/>
          <w:lang w:val="pl-PL"/>
        </w:rPr>
        <w:t xml:space="preserve"> </w:t>
      </w:r>
      <w:r w:rsidR="007037C1" w:rsidRPr="00923088">
        <w:rPr>
          <w:rFonts w:ascii="Arial" w:hAnsi="Arial"/>
          <w:sz w:val="20"/>
          <w:szCs w:val="20"/>
          <w:lang w:val="pl-PL"/>
        </w:rPr>
        <w:t>ustal</w:t>
      </w:r>
      <w:r w:rsidR="00796368" w:rsidRPr="00923088">
        <w:rPr>
          <w:rFonts w:ascii="Arial" w:hAnsi="Arial"/>
          <w:sz w:val="20"/>
          <w:szCs w:val="20"/>
          <w:lang w:val="pl-PL"/>
        </w:rPr>
        <w:t>a</w:t>
      </w:r>
      <w:r w:rsidR="007037C1" w:rsidRPr="00923088">
        <w:rPr>
          <w:rFonts w:ascii="Arial" w:hAnsi="Arial"/>
          <w:sz w:val="20"/>
          <w:szCs w:val="20"/>
          <w:lang w:val="pl-PL"/>
        </w:rPr>
        <w:t xml:space="preserve"> się </w:t>
      </w:r>
      <w:r w:rsidR="003E2C54" w:rsidRPr="00923088">
        <w:rPr>
          <w:rFonts w:ascii="Arial" w:hAnsi="Arial"/>
          <w:sz w:val="20"/>
          <w:szCs w:val="20"/>
          <w:lang w:val="pl-PL"/>
        </w:rPr>
        <w:t xml:space="preserve">od </w:t>
      </w:r>
      <w:r w:rsidR="00D64BD9" w:rsidRPr="00923088">
        <w:rPr>
          <w:rFonts w:ascii="Arial" w:hAnsi="Arial"/>
          <w:sz w:val="20"/>
          <w:szCs w:val="20"/>
          <w:lang w:val="pl-PL"/>
        </w:rPr>
        <w:t xml:space="preserve">1 </w:t>
      </w:r>
      <w:r w:rsidR="00796368" w:rsidRPr="00923088">
        <w:rPr>
          <w:rFonts w:ascii="Arial" w:hAnsi="Arial"/>
          <w:sz w:val="20"/>
          <w:szCs w:val="20"/>
          <w:lang w:val="pl-PL"/>
        </w:rPr>
        <w:t>stycznia</w:t>
      </w:r>
      <w:r w:rsidRPr="00923088">
        <w:rPr>
          <w:rFonts w:ascii="Arial" w:hAnsi="Arial"/>
          <w:sz w:val="20"/>
          <w:szCs w:val="20"/>
          <w:lang w:val="pl-PL"/>
        </w:rPr>
        <w:t xml:space="preserve"> </w:t>
      </w:r>
      <w:r w:rsidR="003E2C54" w:rsidRPr="00923088">
        <w:rPr>
          <w:rFonts w:ascii="Arial" w:hAnsi="Arial"/>
          <w:sz w:val="20"/>
          <w:szCs w:val="20"/>
          <w:lang w:val="pl-PL"/>
        </w:rPr>
        <w:t xml:space="preserve">do </w:t>
      </w:r>
      <w:r w:rsidR="00D64BD9" w:rsidRPr="00923088">
        <w:rPr>
          <w:rFonts w:ascii="Arial" w:hAnsi="Arial"/>
          <w:sz w:val="20"/>
          <w:szCs w:val="20"/>
          <w:lang w:val="pl-PL"/>
        </w:rPr>
        <w:t>31 grudnia</w:t>
      </w:r>
      <w:r w:rsidR="00796368" w:rsidRPr="00923088">
        <w:rPr>
          <w:rFonts w:ascii="Arial" w:hAnsi="Arial"/>
          <w:sz w:val="20"/>
          <w:szCs w:val="20"/>
          <w:lang w:val="pl-PL"/>
        </w:rPr>
        <w:t xml:space="preserve"> 201</w:t>
      </w:r>
      <w:r w:rsidR="009E3EF7" w:rsidRPr="00923088">
        <w:rPr>
          <w:rFonts w:ascii="Arial" w:hAnsi="Arial"/>
          <w:sz w:val="20"/>
          <w:szCs w:val="20"/>
          <w:lang w:val="pl-PL"/>
        </w:rPr>
        <w:t>9</w:t>
      </w:r>
      <w:r w:rsidRPr="00923088">
        <w:rPr>
          <w:rFonts w:ascii="Arial" w:hAnsi="Arial"/>
          <w:sz w:val="20"/>
          <w:szCs w:val="20"/>
          <w:lang w:val="pl-PL"/>
        </w:rPr>
        <w:t xml:space="preserve"> </w:t>
      </w:r>
      <w:r w:rsidR="00185DFF" w:rsidRPr="00923088">
        <w:rPr>
          <w:rFonts w:ascii="Arial" w:hAnsi="Arial"/>
          <w:sz w:val="20"/>
          <w:szCs w:val="20"/>
          <w:lang w:val="pl-PL"/>
        </w:rPr>
        <w:t>r</w:t>
      </w:r>
      <w:r w:rsidR="000245F4" w:rsidRPr="00923088">
        <w:rPr>
          <w:rFonts w:ascii="Arial" w:hAnsi="Arial"/>
          <w:sz w:val="20"/>
          <w:szCs w:val="20"/>
          <w:lang w:val="pl-PL"/>
        </w:rPr>
        <w:t>.</w:t>
      </w:r>
    </w:p>
    <w:p w:rsidR="00E112AF" w:rsidRPr="00923088" w:rsidRDefault="00E112AF" w:rsidP="00850E29">
      <w:pPr>
        <w:pStyle w:val="Bezodstpw"/>
        <w:numPr>
          <w:ilvl w:val="0"/>
          <w:numId w:val="104"/>
        </w:numPr>
        <w:ind w:left="709" w:hanging="425"/>
        <w:jc w:val="both"/>
        <w:rPr>
          <w:rFonts w:ascii="Arial" w:hAnsi="Arial"/>
          <w:sz w:val="20"/>
          <w:szCs w:val="20"/>
          <w:lang w:val="pl-PL"/>
        </w:rPr>
      </w:pPr>
      <w:r w:rsidRPr="00923088">
        <w:rPr>
          <w:rFonts w:ascii="Arial" w:hAnsi="Arial" w:cs="Arial"/>
          <w:sz w:val="20"/>
          <w:szCs w:val="20"/>
          <w:lang w:val="pl-PL"/>
        </w:rPr>
        <w:t>Przedmiot zamówienia będzie realizowany 24 godziny na dobę przez 7 dni w tygodniu</w:t>
      </w:r>
    </w:p>
    <w:p w:rsidR="002E3652" w:rsidRPr="00923088" w:rsidRDefault="002E3652" w:rsidP="00AE48DB">
      <w:pPr>
        <w:spacing w:after="0" w:line="240" w:lineRule="auto"/>
        <w:jc w:val="both"/>
        <w:rPr>
          <w:rFonts w:ascii="Arial" w:hAnsi="Arial" w:cs="Arial"/>
          <w:color w:val="000000"/>
          <w:sz w:val="20"/>
          <w:szCs w:val="20"/>
          <w:lang w:val="pl-PL" w:eastAsia="pl-PL"/>
        </w:rPr>
      </w:pPr>
    </w:p>
    <w:p w:rsidR="00B94AFA" w:rsidRPr="00923088" w:rsidRDefault="00B94AFA" w:rsidP="00B673D0">
      <w:pPr>
        <w:pStyle w:val="Nagwek1"/>
        <w:tabs>
          <w:tab w:val="clear" w:pos="432"/>
          <w:tab w:val="num" w:pos="426"/>
        </w:tabs>
        <w:spacing w:line="240" w:lineRule="auto"/>
        <w:jc w:val="both"/>
        <w:rPr>
          <w:sz w:val="20"/>
          <w:szCs w:val="20"/>
        </w:rPr>
      </w:pPr>
      <w:bookmarkStart w:id="10" w:name="_Toc531865611"/>
      <w:r w:rsidRPr="00923088">
        <w:rPr>
          <w:sz w:val="20"/>
          <w:szCs w:val="20"/>
        </w:rPr>
        <w:t>Warunki udziału w postępowaniu.</w:t>
      </w:r>
      <w:bookmarkEnd w:id="10"/>
      <w:r w:rsidRPr="00923088">
        <w:rPr>
          <w:sz w:val="20"/>
          <w:szCs w:val="20"/>
        </w:rPr>
        <w:t xml:space="preserve"> </w:t>
      </w:r>
    </w:p>
    <w:p w:rsidR="00B94AFA" w:rsidRPr="0092308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 udzielenie zamówienia mogą ubiegać się Wykonawcy, którzy: </w:t>
      </w:r>
    </w:p>
    <w:p w:rsidR="00A01BA0" w:rsidRPr="00923088"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nie podlegają wykluczeniu w trybie określonym w art. 24 ust. 1 pkt. 13 – 23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 xml:space="preserve">; </w:t>
      </w:r>
    </w:p>
    <w:p w:rsidR="00A01BA0" w:rsidRPr="00923088"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spełniają warunki udziału w postępowaniu dotyczące: </w:t>
      </w:r>
    </w:p>
    <w:p w:rsidR="00A01BA0" w:rsidRPr="00923088" w:rsidRDefault="00A01BA0" w:rsidP="00850E29">
      <w:pPr>
        <w:pStyle w:val="Akapitzlist"/>
        <w:numPr>
          <w:ilvl w:val="0"/>
          <w:numId w:val="48"/>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kompetencji lub uprawnień do prowadzenia określonej działalności gospodarczej:</w:t>
      </w:r>
    </w:p>
    <w:p w:rsidR="00C678F0" w:rsidRPr="00923088" w:rsidRDefault="00C678F0" w:rsidP="00C678F0">
      <w:pPr>
        <w:pStyle w:val="Akapitzlist"/>
        <w:suppressAutoHyphens w:val="0"/>
        <w:autoSpaceDE w:val="0"/>
        <w:autoSpaceDN w:val="0"/>
        <w:adjustRightInd w:val="0"/>
        <w:spacing w:after="0" w:line="240" w:lineRule="auto"/>
        <w:ind w:left="1068"/>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 xml:space="preserve">Dla części nr </w:t>
      </w:r>
      <w:r w:rsidR="00CE6851" w:rsidRPr="00923088">
        <w:rPr>
          <w:rFonts w:ascii="Arial" w:hAnsi="Arial" w:cs="Arial"/>
          <w:b/>
          <w:color w:val="000000"/>
          <w:sz w:val="20"/>
          <w:szCs w:val="20"/>
          <w:lang w:val="pl-PL" w:eastAsia="pl-PL"/>
        </w:rPr>
        <w:t>1 i</w:t>
      </w:r>
      <w:r w:rsidR="00DD5BF2">
        <w:rPr>
          <w:rFonts w:ascii="Arial" w:hAnsi="Arial" w:cs="Arial"/>
          <w:b/>
          <w:color w:val="000000"/>
          <w:sz w:val="20"/>
          <w:szCs w:val="20"/>
          <w:lang w:val="pl-PL" w:eastAsia="pl-PL"/>
        </w:rPr>
        <w:t>/lub</w:t>
      </w:r>
      <w:r w:rsidR="00CE6851" w:rsidRPr="00923088">
        <w:rPr>
          <w:rFonts w:ascii="Arial" w:hAnsi="Arial" w:cs="Arial"/>
          <w:b/>
          <w:color w:val="000000"/>
          <w:sz w:val="20"/>
          <w:szCs w:val="20"/>
          <w:lang w:val="pl-PL" w:eastAsia="pl-PL"/>
        </w:rPr>
        <w:t xml:space="preserve"> nr 2:</w:t>
      </w:r>
    </w:p>
    <w:p w:rsidR="00AA7E31" w:rsidRPr="00923088" w:rsidRDefault="00A01BA0" w:rsidP="00850E29">
      <w:pPr>
        <w:pStyle w:val="Bezodstpw"/>
        <w:numPr>
          <w:ilvl w:val="0"/>
          <w:numId w:val="91"/>
        </w:numPr>
        <w:ind w:left="1418" w:hanging="284"/>
        <w:jc w:val="both"/>
        <w:rPr>
          <w:rFonts w:ascii="Arial" w:hAnsi="Arial" w:cs="Arial"/>
          <w:sz w:val="20"/>
          <w:szCs w:val="20"/>
          <w:lang w:val="pl-PL"/>
        </w:rPr>
      </w:pPr>
      <w:r w:rsidRPr="00923088">
        <w:rPr>
          <w:rFonts w:ascii="Arial" w:hAnsi="Arial" w:cs="Arial"/>
          <w:bCs/>
          <w:color w:val="000000"/>
          <w:sz w:val="20"/>
          <w:szCs w:val="20"/>
          <w:lang w:val="pl-PL" w:eastAsia="pl-PL"/>
        </w:rPr>
        <w:t xml:space="preserve">Wykonawca spełni ww. warunek, jeżeli wykaże, że </w:t>
      </w:r>
      <w:r w:rsidR="00AA7E31" w:rsidRPr="009230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CE6851" w:rsidRPr="00923088" w:rsidRDefault="00CE6851" w:rsidP="00AA7E31">
      <w:pPr>
        <w:pStyle w:val="Akapitzlist"/>
        <w:suppressAutoHyphens w:val="0"/>
        <w:autoSpaceDE w:val="0"/>
        <w:autoSpaceDN w:val="0"/>
        <w:adjustRightInd w:val="0"/>
        <w:spacing w:after="0" w:line="240" w:lineRule="auto"/>
        <w:ind w:left="1068"/>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Tylko dla części nr 1:</w:t>
      </w:r>
    </w:p>
    <w:p w:rsidR="00E74A3B" w:rsidRPr="00BE11E0" w:rsidRDefault="00E74A3B" w:rsidP="00DD5BF2">
      <w:pPr>
        <w:pStyle w:val="Bezodstpw"/>
        <w:numPr>
          <w:ilvl w:val="0"/>
          <w:numId w:val="91"/>
        </w:numPr>
        <w:ind w:left="1418" w:hanging="284"/>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w:t>
      </w:r>
      <w:r w:rsidR="00FC1BFF" w:rsidRPr="00923088">
        <w:rPr>
          <w:rFonts w:ascii="Arial" w:hAnsi="Arial" w:cs="Arial"/>
          <w:sz w:val="20"/>
          <w:szCs w:val="20"/>
          <w:lang w:val="pl-PL"/>
        </w:rPr>
        <w:t xml:space="preserve"> </w:t>
      </w:r>
      <w:r w:rsidRPr="00923088">
        <w:rPr>
          <w:rFonts w:ascii="Arial" w:hAnsi="Arial" w:cs="Arial"/>
          <w:sz w:val="20"/>
          <w:szCs w:val="20"/>
          <w:lang w:val="pl-PL"/>
        </w:rPr>
        <w:t xml:space="preserve">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w:t>
      </w:r>
      <w:r w:rsidRPr="00BE11E0">
        <w:rPr>
          <w:rFonts w:ascii="Arial" w:hAnsi="Arial" w:cs="Arial"/>
          <w:sz w:val="20"/>
          <w:szCs w:val="20"/>
          <w:lang w:val="pl-PL"/>
        </w:rPr>
        <w:t>(Dz. U. z 201</w:t>
      </w:r>
      <w:r w:rsidR="00527624">
        <w:rPr>
          <w:rFonts w:ascii="Arial" w:hAnsi="Arial" w:cs="Arial"/>
          <w:sz w:val="20"/>
          <w:szCs w:val="20"/>
          <w:lang w:val="pl-PL"/>
        </w:rPr>
        <w:t>8</w:t>
      </w:r>
      <w:r w:rsidRPr="00BE11E0">
        <w:rPr>
          <w:rFonts w:ascii="Arial" w:hAnsi="Arial" w:cs="Arial"/>
          <w:sz w:val="20"/>
          <w:szCs w:val="20"/>
          <w:lang w:val="pl-PL"/>
        </w:rPr>
        <w:t xml:space="preserve"> r. poz. </w:t>
      </w:r>
      <w:r w:rsidR="00527624">
        <w:rPr>
          <w:rFonts w:ascii="Arial" w:hAnsi="Arial" w:cs="Arial"/>
          <w:sz w:val="20"/>
          <w:szCs w:val="20"/>
          <w:lang w:val="pl-PL"/>
        </w:rPr>
        <w:t>1967</w:t>
      </w:r>
      <w:r w:rsidRPr="00BE11E0">
        <w:rPr>
          <w:rFonts w:ascii="Arial" w:hAnsi="Arial" w:cs="Arial"/>
          <w:sz w:val="20"/>
          <w:szCs w:val="20"/>
          <w:lang w:val="pl-PL"/>
        </w:rPr>
        <w:t>),</w:t>
      </w:r>
    </w:p>
    <w:p w:rsidR="00E74A3B" w:rsidRPr="00BE11E0" w:rsidRDefault="00FC1BFF" w:rsidP="00DD5BF2">
      <w:pPr>
        <w:pStyle w:val="Bezodstpw"/>
        <w:numPr>
          <w:ilvl w:val="0"/>
          <w:numId w:val="91"/>
        </w:numPr>
        <w:ind w:left="1418" w:hanging="284"/>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 xml:space="preserve">posiada </w:t>
      </w:r>
      <w:r w:rsidR="00E74A3B" w:rsidRPr="00923088">
        <w:rPr>
          <w:rFonts w:ascii="Arial" w:hAnsi="Arial" w:cs="Arial"/>
          <w:sz w:val="20"/>
          <w:szCs w:val="20"/>
          <w:lang w:val="pl-PL"/>
        </w:rPr>
        <w:t xml:space="preserve">zezwolenie na prowadzenie działalności w zakresie ochrony przed bezdomnymi zwierzętami na terenie gminy Stare Babice wydane na podstawie ustawy z dnia 13 września 1996 r. o utrzymaniu czystości i porządku w </w:t>
      </w:r>
      <w:r w:rsidR="00E74A3B" w:rsidRPr="00BE11E0">
        <w:rPr>
          <w:rFonts w:ascii="Arial" w:hAnsi="Arial" w:cs="Arial"/>
          <w:sz w:val="20"/>
          <w:szCs w:val="20"/>
          <w:lang w:val="pl-PL"/>
        </w:rPr>
        <w:t>gminach (Dz. U. z 201</w:t>
      </w:r>
      <w:r w:rsidR="00527624">
        <w:rPr>
          <w:rFonts w:ascii="Arial" w:hAnsi="Arial" w:cs="Arial"/>
          <w:sz w:val="20"/>
          <w:szCs w:val="20"/>
          <w:lang w:val="pl-PL"/>
        </w:rPr>
        <w:t>8</w:t>
      </w:r>
      <w:r w:rsidR="00E74A3B" w:rsidRPr="00BE11E0">
        <w:rPr>
          <w:rFonts w:ascii="Arial" w:hAnsi="Arial" w:cs="Arial"/>
          <w:sz w:val="20"/>
          <w:szCs w:val="20"/>
          <w:lang w:val="pl-PL"/>
        </w:rPr>
        <w:t xml:space="preserve"> r. poz. </w:t>
      </w:r>
      <w:r w:rsidR="00527624">
        <w:rPr>
          <w:rFonts w:ascii="Arial" w:hAnsi="Arial" w:cs="Arial"/>
          <w:sz w:val="20"/>
          <w:szCs w:val="20"/>
          <w:lang w:val="pl-PL"/>
        </w:rPr>
        <w:t>1454</w:t>
      </w:r>
      <w:r w:rsidR="00E74A3B" w:rsidRPr="00BE11E0">
        <w:rPr>
          <w:rFonts w:ascii="Arial" w:hAnsi="Arial" w:cs="Arial"/>
          <w:sz w:val="20"/>
          <w:szCs w:val="20"/>
          <w:lang w:val="pl-PL"/>
        </w:rPr>
        <w:t>),</w:t>
      </w:r>
    </w:p>
    <w:p w:rsidR="00E74A3B" w:rsidRPr="00BE11E0" w:rsidRDefault="00FC1BFF" w:rsidP="00DD5BF2">
      <w:pPr>
        <w:pStyle w:val="Bezodstpw"/>
        <w:numPr>
          <w:ilvl w:val="0"/>
          <w:numId w:val="91"/>
        </w:numPr>
        <w:ind w:left="1418" w:hanging="284"/>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 xml:space="preserve">posiada </w:t>
      </w:r>
      <w:r w:rsidR="00E74A3B" w:rsidRPr="00923088">
        <w:rPr>
          <w:rFonts w:ascii="Arial" w:hAnsi="Arial" w:cs="Arial"/>
          <w:sz w:val="20"/>
          <w:szCs w:val="20"/>
          <w:lang w:val="pl-PL"/>
        </w:rPr>
        <w:t xml:space="preserve">zezwolenie Powiatowego Lekarza Weterynarii na prowadzenie działalności w zakresie transportu zwierząt wydane na podstawie ustawy z dnia 21 sierpnia 1997 r. o ochronie zwierząt </w:t>
      </w:r>
      <w:r w:rsidR="00E74A3B" w:rsidRPr="00BE11E0">
        <w:rPr>
          <w:rFonts w:ascii="Arial" w:hAnsi="Arial" w:cs="Arial"/>
          <w:sz w:val="20"/>
          <w:szCs w:val="20"/>
          <w:lang w:val="pl-PL"/>
        </w:rPr>
        <w:t>(Dz. U. z 2017 poz. 1840)</w:t>
      </w:r>
    </w:p>
    <w:p w:rsidR="00A01BA0" w:rsidRPr="00923088" w:rsidRDefault="00A01BA0" w:rsidP="00850E29">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bCs/>
          <w:color w:val="000000"/>
          <w:sz w:val="20"/>
          <w:szCs w:val="20"/>
          <w:lang w:val="pl-PL" w:eastAsia="pl-PL"/>
        </w:rPr>
        <w:t>zdolności technicznej lub zawodowej:</w:t>
      </w:r>
    </w:p>
    <w:p w:rsidR="00FC1BFF" w:rsidRPr="00923088" w:rsidRDefault="00FC1BFF" w:rsidP="00FC1BFF">
      <w:pPr>
        <w:pStyle w:val="Akapitzlist"/>
        <w:suppressAutoHyphens w:val="0"/>
        <w:autoSpaceDE w:val="0"/>
        <w:autoSpaceDN w:val="0"/>
        <w:adjustRightInd w:val="0"/>
        <w:spacing w:after="0" w:line="240" w:lineRule="auto"/>
        <w:ind w:left="1068"/>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Tylko dla części nr 1:</w:t>
      </w:r>
    </w:p>
    <w:p w:rsidR="00E74A3B" w:rsidRPr="00923088" w:rsidRDefault="00A01BA0" w:rsidP="00850E29">
      <w:pPr>
        <w:pStyle w:val="Akapitzlist"/>
        <w:numPr>
          <w:ilvl w:val="0"/>
          <w:numId w:val="76"/>
        </w:numPr>
        <w:spacing w:after="0" w:line="240" w:lineRule="auto"/>
        <w:jc w:val="both"/>
        <w:rPr>
          <w:rFonts w:ascii="Arial" w:hAnsi="Arial" w:cs="Arial"/>
          <w:b/>
          <w:sz w:val="20"/>
          <w:szCs w:val="20"/>
          <w:lang w:val="pl-PL"/>
        </w:rPr>
      </w:pPr>
      <w:r w:rsidRPr="00923088">
        <w:rPr>
          <w:rFonts w:ascii="Arial" w:hAnsi="Arial" w:cs="Arial"/>
          <w:bCs/>
          <w:color w:val="000000"/>
          <w:sz w:val="20"/>
          <w:szCs w:val="20"/>
          <w:lang w:val="pl-PL" w:eastAsia="pl-PL"/>
        </w:rPr>
        <w:t>Wykonawca spełni ww. warunek, jeżeli wykaże, że</w:t>
      </w:r>
      <w:r w:rsidRPr="00923088">
        <w:rPr>
          <w:rFonts w:ascii="Arial" w:hAnsi="Arial" w:cs="Arial"/>
          <w:b/>
          <w:bCs/>
          <w:color w:val="000000"/>
          <w:sz w:val="20"/>
          <w:szCs w:val="20"/>
          <w:lang w:val="pl-PL" w:eastAsia="pl-PL"/>
        </w:rPr>
        <w:t xml:space="preserve"> </w:t>
      </w:r>
      <w:r w:rsidRPr="00923088">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w:t>
      </w:r>
      <w:r w:rsidR="00E74A3B" w:rsidRPr="00923088">
        <w:rPr>
          <w:rFonts w:ascii="Arial" w:hAnsi="Arial" w:cs="Arial"/>
          <w:sz w:val="20"/>
          <w:szCs w:val="20"/>
          <w:lang w:val="pl-PL"/>
        </w:rPr>
        <w:t>z zakresu</w:t>
      </w:r>
      <w:r w:rsidR="00FC1BFF" w:rsidRPr="00923088">
        <w:rPr>
          <w:rFonts w:ascii="Arial" w:hAnsi="Arial" w:cs="Arial"/>
          <w:sz w:val="20"/>
          <w:szCs w:val="20"/>
          <w:lang w:val="pl-PL"/>
        </w:rPr>
        <w:t>:</w:t>
      </w:r>
      <w:r w:rsidR="00E74A3B" w:rsidRPr="00923088">
        <w:rPr>
          <w:rFonts w:ascii="Arial" w:hAnsi="Arial" w:cs="Arial"/>
          <w:sz w:val="20"/>
          <w:szCs w:val="20"/>
          <w:lang w:val="pl-PL"/>
        </w:rPr>
        <w:t xml:space="preserve">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FC1BFF" w:rsidRPr="00923088" w:rsidRDefault="00FC1BFF" w:rsidP="00850E29">
      <w:pPr>
        <w:pStyle w:val="Akapitzlist"/>
        <w:numPr>
          <w:ilvl w:val="0"/>
          <w:numId w:val="76"/>
        </w:numPr>
        <w:spacing w:after="0" w:line="240" w:lineRule="auto"/>
        <w:jc w:val="both"/>
        <w:rPr>
          <w:rFonts w:ascii="Arial" w:hAnsi="Arial" w:cs="Arial"/>
          <w:sz w:val="20"/>
          <w:szCs w:val="20"/>
          <w:lang w:val="pl-PL"/>
        </w:rPr>
      </w:pPr>
      <w:r w:rsidRPr="00923088">
        <w:rPr>
          <w:rFonts w:ascii="Arial" w:hAnsi="Arial" w:cs="Arial"/>
          <w:bCs/>
          <w:color w:val="000000"/>
          <w:sz w:val="20"/>
          <w:szCs w:val="20"/>
          <w:lang w:val="pl-PL" w:eastAsia="pl-PL"/>
        </w:rPr>
        <w:t>Wykonawca spełni ww. warunek, jeżeli wykaże, że</w:t>
      </w:r>
      <w:r w:rsidRPr="00923088">
        <w:rPr>
          <w:rFonts w:ascii="Arial" w:hAnsi="Arial" w:cs="Arial"/>
          <w:b/>
          <w:bCs/>
          <w:color w:val="000000"/>
          <w:sz w:val="20"/>
          <w:szCs w:val="20"/>
          <w:lang w:val="pl-PL" w:eastAsia="pl-PL"/>
        </w:rPr>
        <w:t xml:space="preserve"> </w:t>
      </w:r>
      <w:r w:rsidRPr="00923088">
        <w:rPr>
          <w:rFonts w:ascii="Arial" w:hAnsi="Arial" w:cs="Arial"/>
          <w:sz w:val="20"/>
          <w:szCs w:val="20"/>
          <w:lang w:val="pl-PL"/>
        </w:rPr>
        <w:t>w okresie ostatnich 3 lat przed upływem terminu składania ofert, a jeżeli okres prowadzenia działalności jest krótszy – w tym okresie wykonał, co najmniej dwie usługi polegające na odławianiu i transporcie zwierząt o wartości, co najmniej 10 000 zł brutto każda;</w:t>
      </w:r>
    </w:p>
    <w:p w:rsidR="00FC1BFF" w:rsidRPr="00923088" w:rsidRDefault="00A01BA0" w:rsidP="00850E29">
      <w:pPr>
        <w:pStyle w:val="Akapitzlist"/>
        <w:numPr>
          <w:ilvl w:val="0"/>
          <w:numId w:val="76"/>
        </w:numPr>
        <w:spacing w:after="0" w:line="240" w:lineRule="auto"/>
        <w:jc w:val="both"/>
        <w:rPr>
          <w:rFonts w:ascii="Arial" w:hAnsi="Arial" w:cs="Arial"/>
          <w:sz w:val="20"/>
          <w:szCs w:val="20"/>
          <w:lang w:val="pl-PL"/>
        </w:rPr>
      </w:pPr>
      <w:r w:rsidRPr="00923088">
        <w:rPr>
          <w:rFonts w:ascii="Arial" w:hAnsi="Arial" w:cs="Arial"/>
          <w:bCs/>
          <w:color w:val="000000"/>
          <w:sz w:val="20"/>
          <w:szCs w:val="20"/>
          <w:lang w:val="pl-PL" w:eastAsia="pl-PL"/>
        </w:rPr>
        <w:t>Wykonawca spełni ww. warunek, jeżeli wykaże, że dysponuje lub</w:t>
      </w:r>
      <w:r w:rsidRPr="00923088">
        <w:rPr>
          <w:rFonts w:ascii="Arial" w:hAnsi="Arial" w:cs="Arial"/>
          <w:color w:val="000000"/>
          <w:sz w:val="20"/>
          <w:szCs w:val="20"/>
          <w:lang w:val="pl-PL" w:eastAsia="pl-PL"/>
        </w:rPr>
        <w:t xml:space="preserve"> będzie </w:t>
      </w:r>
      <w:r w:rsidRPr="00923088">
        <w:rPr>
          <w:rFonts w:ascii="Arial" w:hAnsi="Arial" w:cs="Arial"/>
          <w:sz w:val="20"/>
          <w:szCs w:val="20"/>
          <w:lang w:val="pl-PL"/>
        </w:rPr>
        <w:t xml:space="preserve">dysponował, </w:t>
      </w:r>
      <w:r w:rsidR="00FC1BFF" w:rsidRPr="00923088">
        <w:rPr>
          <w:rFonts w:ascii="Arial" w:hAnsi="Arial" w:cs="Arial"/>
          <w:sz w:val="20"/>
          <w:szCs w:val="20"/>
          <w:lang w:val="pl-PL"/>
        </w:rPr>
        <w:t>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FC1BFF" w:rsidRPr="00923088" w:rsidRDefault="00FC1BFF" w:rsidP="00FC1BFF">
      <w:pPr>
        <w:suppressAutoHyphens w:val="0"/>
        <w:autoSpaceDE w:val="0"/>
        <w:autoSpaceDN w:val="0"/>
        <w:adjustRightInd w:val="0"/>
        <w:spacing w:after="0" w:line="240" w:lineRule="auto"/>
        <w:ind w:left="1080"/>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Tylko dla części nr 2:</w:t>
      </w:r>
    </w:p>
    <w:p w:rsidR="00FC1BFF" w:rsidRPr="00923088" w:rsidRDefault="00FC1BFF" w:rsidP="00DD5BF2">
      <w:pPr>
        <w:pStyle w:val="Akapitzlist"/>
        <w:numPr>
          <w:ilvl w:val="0"/>
          <w:numId w:val="76"/>
        </w:numPr>
        <w:spacing w:after="0" w:line="240" w:lineRule="auto"/>
        <w:jc w:val="both"/>
        <w:rPr>
          <w:rFonts w:ascii="Arial" w:hAnsi="Arial" w:cs="Arial"/>
          <w:sz w:val="20"/>
          <w:szCs w:val="20"/>
        </w:rPr>
      </w:pPr>
      <w:r w:rsidRPr="00923088">
        <w:rPr>
          <w:rFonts w:ascii="Arial" w:hAnsi="Arial" w:cs="Arial"/>
          <w:bCs/>
          <w:color w:val="000000"/>
          <w:sz w:val="20"/>
          <w:szCs w:val="20"/>
        </w:rPr>
        <w:lastRenderedPageBreak/>
        <w:t>Wykonawca spełni ww. warunek, jeżeli wykaże, że dysponuje lub</w:t>
      </w:r>
      <w:r w:rsidRPr="00923088">
        <w:rPr>
          <w:rFonts w:ascii="Arial" w:hAnsi="Arial" w:cs="Arial"/>
          <w:color w:val="000000"/>
          <w:sz w:val="20"/>
          <w:szCs w:val="20"/>
        </w:rPr>
        <w:t xml:space="preserve"> będzie </w:t>
      </w:r>
      <w:r w:rsidRPr="00923088">
        <w:rPr>
          <w:rFonts w:ascii="Arial" w:hAnsi="Arial" w:cs="Arial"/>
          <w:sz w:val="20"/>
          <w:szCs w:val="20"/>
        </w:rPr>
        <w:t>dysponował, co najmniej, jednym lekarzem weterynarii posiadającym prawo wykonywania zawodu lekarza weterynarii oraz posiadającym min. 3 letnie, udokumentowane doświadczenie zawodowe (po uzyskaniu prawa wykonywania zawodu lekarza weterynarii) obejmujące zakres rzeczowy: (po uzyskaniu prawa wykonywania zawodu lekarza weterynarii) obejmujące zakres rzeczowy: kastracja, sterylizacja, elektroniczne znakowanie zwierząt.</w:t>
      </w:r>
    </w:p>
    <w:p w:rsidR="00A01BA0" w:rsidRPr="009230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może, na każdym etapie postępowania, uznać, że </w:t>
      </w:r>
      <w:r w:rsidR="00A540D6" w:rsidRPr="00923088">
        <w:rPr>
          <w:rFonts w:ascii="Arial" w:hAnsi="Arial" w:cs="Arial"/>
          <w:color w:val="000000"/>
          <w:sz w:val="20"/>
          <w:szCs w:val="20"/>
          <w:lang w:val="pl-PL" w:eastAsia="pl-PL"/>
        </w:rPr>
        <w:t>W</w:t>
      </w:r>
      <w:r w:rsidRPr="00923088">
        <w:rPr>
          <w:rFonts w:ascii="Arial" w:hAnsi="Arial" w:cs="Arial"/>
          <w:color w:val="000000"/>
          <w:sz w:val="20"/>
          <w:szCs w:val="20"/>
          <w:lang w:val="pl-PL" w:eastAsia="pl-PL"/>
        </w:rPr>
        <w:t xml:space="preserve">ykonawca nie posiada wymaganych zdolności, jeżeli zaangażowanie zasobów technicznych lub zawodowych </w:t>
      </w:r>
      <w:r w:rsidR="00A540D6" w:rsidRPr="00923088">
        <w:rPr>
          <w:rFonts w:ascii="Arial" w:hAnsi="Arial" w:cs="Arial"/>
          <w:color w:val="000000"/>
          <w:sz w:val="20"/>
          <w:szCs w:val="20"/>
          <w:lang w:val="pl-PL" w:eastAsia="pl-PL"/>
        </w:rPr>
        <w:t>W</w:t>
      </w:r>
      <w:r w:rsidRPr="00923088">
        <w:rPr>
          <w:rFonts w:ascii="Arial" w:hAnsi="Arial" w:cs="Arial"/>
          <w:color w:val="000000"/>
          <w:sz w:val="20"/>
          <w:szCs w:val="20"/>
          <w:lang w:val="pl-PL" w:eastAsia="pl-PL"/>
        </w:rPr>
        <w:t xml:space="preserve">ykonawcy w inne przedsięwzięcia gospodarcze wykonawcy może mieć negatywny wpływ na realizację zamówienia. </w:t>
      </w:r>
    </w:p>
    <w:p w:rsidR="00A01BA0" w:rsidRPr="00CF7BCC"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F7BCC">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rsidR="00A01BA0" w:rsidRPr="009F2EC4"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F71328">
        <w:rPr>
          <w:rFonts w:ascii="Arial" w:hAnsi="Arial" w:cs="Arial"/>
          <w:sz w:val="20"/>
          <w:szCs w:val="20"/>
          <w:lang w:val="pl-PL"/>
        </w:rPr>
        <w:t xml:space="preserve">w zakresie </w:t>
      </w:r>
      <w:r w:rsidRPr="00F71328">
        <w:rPr>
          <w:rFonts w:ascii="Arial" w:hAnsi="Arial" w:cs="Arial"/>
          <w:color w:val="000000"/>
          <w:sz w:val="20"/>
          <w:szCs w:val="20"/>
          <w:lang w:val="pl-PL" w:eastAsia="pl-PL"/>
        </w:rPr>
        <w:t>kompetencji lub uprawnień do prowadzenia określonej działalności gospodarczej</w:t>
      </w:r>
      <w:r w:rsidRPr="00F71328">
        <w:rPr>
          <w:rFonts w:ascii="Arial" w:hAnsi="Arial" w:cs="Arial"/>
          <w:sz w:val="20"/>
          <w:szCs w:val="20"/>
          <w:lang w:val="pl-PL"/>
        </w:rPr>
        <w:t xml:space="preserve"> określonej w pkt. </w:t>
      </w:r>
      <w:proofErr w:type="spellStart"/>
      <w:r w:rsidRPr="009F2EC4">
        <w:rPr>
          <w:rFonts w:ascii="Arial" w:hAnsi="Arial" w:cs="Arial"/>
          <w:sz w:val="20"/>
          <w:szCs w:val="20"/>
          <w:lang w:val="pl-PL"/>
        </w:rPr>
        <w:t>6.1.2.</w:t>
      </w:r>
      <w:proofErr w:type="gramStart"/>
      <w:r w:rsidRPr="009F2EC4">
        <w:rPr>
          <w:rFonts w:ascii="Arial" w:hAnsi="Arial" w:cs="Arial"/>
          <w:sz w:val="20"/>
          <w:szCs w:val="20"/>
          <w:lang w:val="pl-PL"/>
        </w:rPr>
        <w:t>a.a</w:t>
      </w:r>
      <w:proofErr w:type="spellEnd"/>
      <w:proofErr w:type="gramEnd"/>
      <w:r w:rsidRPr="009F2EC4">
        <w:rPr>
          <w:rFonts w:ascii="Arial" w:hAnsi="Arial" w:cs="Arial"/>
          <w:sz w:val="20"/>
          <w:szCs w:val="20"/>
          <w:lang w:val="pl-PL"/>
        </w:rPr>
        <w:t xml:space="preserve"> SIWZ</w:t>
      </w:r>
      <w:r w:rsidR="00DD5BF2" w:rsidRPr="009F2EC4">
        <w:rPr>
          <w:rFonts w:ascii="Arial" w:hAnsi="Arial" w:cs="Arial"/>
          <w:sz w:val="20"/>
          <w:szCs w:val="20"/>
          <w:lang w:val="pl-PL"/>
        </w:rPr>
        <w:t xml:space="preserve"> i/lub </w:t>
      </w:r>
      <w:proofErr w:type="spellStart"/>
      <w:r w:rsidR="00DD5BF2" w:rsidRPr="009F2EC4">
        <w:rPr>
          <w:rFonts w:ascii="Arial" w:hAnsi="Arial" w:cs="Arial"/>
          <w:sz w:val="20"/>
          <w:szCs w:val="20"/>
          <w:lang w:val="pl-PL"/>
        </w:rPr>
        <w:t>6.1.2.a.b</w:t>
      </w:r>
      <w:proofErr w:type="spellEnd"/>
      <w:r w:rsidR="00DD5BF2" w:rsidRPr="009F2EC4">
        <w:rPr>
          <w:rFonts w:ascii="Arial" w:hAnsi="Arial" w:cs="Arial"/>
          <w:sz w:val="20"/>
          <w:szCs w:val="20"/>
          <w:lang w:val="pl-PL"/>
        </w:rPr>
        <w:t xml:space="preserve">- </w:t>
      </w:r>
      <w:proofErr w:type="spellStart"/>
      <w:r w:rsidR="00DD5BF2" w:rsidRPr="009F2EC4">
        <w:rPr>
          <w:rFonts w:ascii="Arial" w:hAnsi="Arial" w:cs="Arial"/>
          <w:sz w:val="20"/>
          <w:szCs w:val="20"/>
          <w:lang w:val="pl-PL"/>
        </w:rPr>
        <w:t>d.SIWZ</w:t>
      </w:r>
      <w:proofErr w:type="spellEnd"/>
      <w:r w:rsidRPr="009F2EC4">
        <w:rPr>
          <w:rFonts w:ascii="Arial" w:hAnsi="Arial" w:cs="Arial"/>
          <w:sz w:val="20"/>
          <w:szCs w:val="20"/>
          <w:lang w:val="pl-PL"/>
        </w:rPr>
        <w:t xml:space="preserve"> spełnienie tego warunku w przypadku wykonawców wspólnie ubiegających się o zamówienie wykaże </w:t>
      </w:r>
      <w:r w:rsidR="00790828" w:rsidRPr="009F2EC4">
        <w:rPr>
          <w:rFonts w:ascii="Arial" w:hAnsi="Arial" w:cs="Arial"/>
          <w:sz w:val="20"/>
          <w:szCs w:val="20"/>
          <w:lang w:val="pl-PL"/>
        </w:rPr>
        <w:t>każdy</w:t>
      </w:r>
      <w:r w:rsidRPr="009F2EC4">
        <w:rPr>
          <w:rFonts w:ascii="Arial" w:hAnsi="Arial" w:cs="Arial"/>
          <w:sz w:val="20"/>
          <w:szCs w:val="20"/>
          <w:lang w:val="pl-PL"/>
        </w:rPr>
        <w:t xml:space="preserve"> z tych wykonawców.</w:t>
      </w:r>
    </w:p>
    <w:p w:rsidR="00A01BA0" w:rsidRPr="009F2EC4"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9F2EC4">
        <w:rPr>
          <w:rFonts w:ascii="Arial" w:hAnsi="Arial" w:cs="Arial"/>
          <w:sz w:val="20"/>
          <w:szCs w:val="20"/>
          <w:lang w:val="pl-PL"/>
        </w:rPr>
        <w:t xml:space="preserve">w zakresie zdolności technicznej lub zawodowej określonej w pkt. </w:t>
      </w:r>
      <w:bookmarkStart w:id="11" w:name="_Hlk532995595"/>
      <w:proofErr w:type="spellStart"/>
      <w:r w:rsidRPr="009F2EC4">
        <w:rPr>
          <w:rFonts w:ascii="Arial" w:hAnsi="Arial" w:cs="Arial"/>
          <w:sz w:val="20"/>
          <w:szCs w:val="20"/>
          <w:lang w:val="pl-PL"/>
        </w:rPr>
        <w:t>6.1.2.b.a</w:t>
      </w:r>
      <w:proofErr w:type="spellEnd"/>
      <w:r w:rsidR="009602BD" w:rsidRPr="009F2EC4">
        <w:rPr>
          <w:rFonts w:ascii="Arial" w:hAnsi="Arial" w:cs="Arial"/>
          <w:sz w:val="20"/>
          <w:szCs w:val="20"/>
          <w:lang w:val="pl-PL"/>
        </w:rPr>
        <w:t>-b SIWZ</w:t>
      </w:r>
      <w:r w:rsidR="00DD5BF2" w:rsidRPr="009F2EC4">
        <w:rPr>
          <w:rFonts w:ascii="Arial" w:hAnsi="Arial" w:cs="Arial"/>
          <w:sz w:val="20"/>
          <w:szCs w:val="20"/>
          <w:lang w:val="pl-PL"/>
        </w:rPr>
        <w:t xml:space="preserve"> </w:t>
      </w:r>
      <w:bookmarkEnd w:id="11"/>
      <w:r w:rsidRPr="009F2EC4">
        <w:rPr>
          <w:rFonts w:ascii="Arial" w:hAnsi="Arial" w:cs="Arial"/>
          <w:sz w:val="20"/>
          <w:szCs w:val="20"/>
          <w:lang w:val="pl-PL"/>
        </w:rPr>
        <w:t>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009602BD" w:rsidRPr="009F2EC4">
        <w:rPr>
          <w:rFonts w:ascii="Arial" w:hAnsi="Arial" w:cs="Arial"/>
          <w:sz w:val="20"/>
          <w:szCs w:val="20"/>
          <w:lang w:val="pl-PL"/>
        </w:rPr>
        <w:t>6.1.2.b.a</w:t>
      </w:r>
      <w:proofErr w:type="spellEnd"/>
      <w:r w:rsidR="009602BD" w:rsidRPr="009F2EC4">
        <w:rPr>
          <w:rFonts w:ascii="Arial" w:hAnsi="Arial" w:cs="Arial"/>
          <w:sz w:val="20"/>
          <w:szCs w:val="20"/>
          <w:lang w:val="pl-PL"/>
        </w:rPr>
        <w:t xml:space="preserve">-b SIWZ </w:t>
      </w:r>
      <w:r w:rsidRPr="009F2EC4">
        <w:rPr>
          <w:rFonts w:ascii="Arial" w:hAnsi="Arial" w:cs="Arial"/>
          <w:sz w:val="20"/>
          <w:szCs w:val="20"/>
          <w:lang w:val="pl-PL"/>
        </w:rPr>
        <w:t>przez 2 lub więcej podmiotów.</w:t>
      </w:r>
    </w:p>
    <w:p w:rsidR="00A01BA0" w:rsidRPr="009F2EC4"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F2EC4">
        <w:rPr>
          <w:rFonts w:ascii="Arial" w:hAnsi="Arial" w:cs="Arial"/>
          <w:sz w:val="20"/>
          <w:szCs w:val="20"/>
          <w:lang w:val="pl-PL"/>
        </w:rPr>
        <w:t xml:space="preserve">w zakresie zdolności technicznej lub zawodowej określonej w pkt. </w:t>
      </w:r>
      <w:proofErr w:type="spellStart"/>
      <w:r w:rsidRPr="009F2EC4">
        <w:rPr>
          <w:rFonts w:ascii="Arial" w:hAnsi="Arial" w:cs="Arial"/>
          <w:sz w:val="20"/>
          <w:szCs w:val="20"/>
          <w:lang w:val="pl-PL"/>
        </w:rPr>
        <w:t>6.1.2.b.</w:t>
      </w:r>
      <w:r w:rsidR="009602BD" w:rsidRPr="009F2EC4">
        <w:rPr>
          <w:rFonts w:ascii="Arial" w:hAnsi="Arial" w:cs="Arial"/>
          <w:sz w:val="20"/>
          <w:szCs w:val="20"/>
          <w:lang w:val="pl-PL"/>
        </w:rPr>
        <w:t>c</w:t>
      </w:r>
      <w:proofErr w:type="spellEnd"/>
      <w:r w:rsidR="009602BD" w:rsidRPr="009F2EC4">
        <w:rPr>
          <w:rFonts w:ascii="Arial" w:hAnsi="Arial" w:cs="Arial"/>
          <w:sz w:val="20"/>
          <w:szCs w:val="20"/>
          <w:lang w:val="pl-PL"/>
        </w:rPr>
        <w:t xml:space="preserve"> SIWZ</w:t>
      </w:r>
      <w:r w:rsidRPr="009F2EC4">
        <w:rPr>
          <w:rFonts w:ascii="Arial" w:hAnsi="Arial" w:cs="Arial"/>
          <w:sz w:val="20"/>
          <w:szCs w:val="20"/>
          <w:lang w:val="pl-PL"/>
        </w:rPr>
        <w:t xml:space="preserve"> i</w:t>
      </w:r>
      <w:r w:rsidR="009602BD" w:rsidRPr="009F2EC4">
        <w:rPr>
          <w:rFonts w:ascii="Arial" w:hAnsi="Arial" w:cs="Arial"/>
          <w:sz w:val="20"/>
          <w:szCs w:val="20"/>
          <w:lang w:val="pl-PL"/>
        </w:rPr>
        <w:t>/lub</w:t>
      </w:r>
      <w:r w:rsidRPr="009F2EC4">
        <w:rPr>
          <w:rFonts w:ascii="Arial" w:hAnsi="Arial" w:cs="Arial"/>
          <w:sz w:val="20"/>
          <w:szCs w:val="20"/>
          <w:lang w:val="pl-PL"/>
        </w:rPr>
        <w:t xml:space="preserve"> </w:t>
      </w:r>
      <w:proofErr w:type="spellStart"/>
      <w:r w:rsidRPr="009F2EC4">
        <w:rPr>
          <w:rFonts w:ascii="Arial" w:hAnsi="Arial" w:cs="Arial"/>
          <w:sz w:val="20"/>
          <w:szCs w:val="20"/>
          <w:lang w:val="pl-PL"/>
        </w:rPr>
        <w:t>6.1.2.b.</w:t>
      </w:r>
      <w:r w:rsidR="009602BD" w:rsidRPr="009F2EC4">
        <w:rPr>
          <w:rFonts w:ascii="Arial" w:hAnsi="Arial" w:cs="Arial"/>
          <w:sz w:val="20"/>
          <w:szCs w:val="20"/>
          <w:lang w:val="pl-PL"/>
        </w:rPr>
        <w:t>d</w:t>
      </w:r>
      <w:proofErr w:type="spellEnd"/>
      <w:r w:rsidRPr="009F2EC4">
        <w:rPr>
          <w:rFonts w:ascii="Arial" w:hAnsi="Arial" w:cs="Arial"/>
          <w:sz w:val="20"/>
          <w:szCs w:val="20"/>
          <w:lang w:val="pl-PL"/>
        </w:rPr>
        <w:t xml:space="preserve"> SIWZ spełnienie warunku zdolności technicznej w przypadku wykonawców wspólnie ubiegających się o zamówienie wykażą te podmioty</w:t>
      </w:r>
      <w:r w:rsidRPr="009F2EC4">
        <w:rPr>
          <w:rFonts w:ascii="Arial" w:hAnsi="Arial" w:cs="Arial"/>
          <w:bCs/>
          <w:color w:val="000000"/>
          <w:sz w:val="20"/>
          <w:szCs w:val="20"/>
          <w:lang w:val="pl-PL" w:eastAsia="pl-PL"/>
        </w:rPr>
        <w:t xml:space="preserve"> łącznie.</w:t>
      </w:r>
    </w:p>
    <w:p w:rsidR="00A01BA0" w:rsidRPr="00F7132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F2EC4">
        <w:rPr>
          <w:rFonts w:ascii="Arial" w:hAnsi="Arial" w:cs="Arial"/>
          <w:color w:val="000000"/>
          <w:sz w:val="20"/>
          <w:szCs w:val="20"/>
          <w:lang w:val="pl-PL" w:eastAsia="pl-PL"/>
        </w:rPr>
        <w:t xml:space="preserve">Wykonawca może w celu potwierdzenia spełniania warunków, o których mowa w pkt. </w:t>
      </w:r>
      <w:proofErr w:type="spellStart"/>
      <w:r w:rsidRPr="009F2EC4">
        <w:rPr>
          <w:rFonts w:ascii="Arial" w:hAnsi="Arial" w:cs="Arial"/>
          <w:color w:val="000000"/>
          <w:sz w:val="20"/>
          <w:szCs w:val="20"/>
          <w:lang w:val="pl-PL" w:eastAsia="pl-PL"/>
        </w:rPr>
        <w:t>6.1.2.b.a</w:t>
      </w:r>
      <w:proofErr w:type="spellEnd"/>
      <w:r w:rsidR="009602BD" w:rsidRPr="009F2EC4">
        <w:rPr>
          <w:rFonts w:ascii="Arial" w:hAnsi="Arial" w:cs="Arial"/>
          <w:color w:val="000000"/>
          <w:sz w:val="20"/>
          <w:szCs w:val="20"/>
          <w:lang w:val="pl-PL" w:eastAsia="pl-PL"/>
        </w:rPr>
        <w:t xml:space="preserve">-c i/lub </w:t>
      </w:r>
      <w:proofErr w:type="spellStart"/>
      <w:r w:rsidRPr="009F2EC4">
        <w:rPr>
          <w:rFonts w:ascii="Arial" w:hAnsi="Arial" w:cs="Arial"/>
          <w:color w:val="000000"/>
          <w:sz w:val="20"/>
          <w:szCs w:val="20"/>
          <w:lang w:val="pl-PL" w:eastAsia="pl-PL"/>
        </w:rPr>
        <w:t>6.1.2.b.</w:t>
      </w:r>
      <w:r w:rsidR="009602BD" w:rsidRPr="009F2EC4">
        <w:rPr>
          <w:rFonts w:ascii="Arial" w:hAnsi="Arial" w:cs="Arial"/>
          <w:color w:val="000000"/>
          <w:sz w:val="20"/>
          <w:szCs w:val="20"/>
          <w:lang w:val="pl-PL" w:eastAsia="pl-PL"/>
        </w:rPr>
        <w:t>d</w:t>
      </w:r>
      <w:proofErr w:type="spellEnd"/>
      <w:r w:rsidRPr="009F2EC4">
        <w:rPr>
          <w:rFonts w:ascii="Arial" w:hAnsi="Arial" w:cs="Arial"/>
          <w:color w:val="000000"/>
          <w:sz w:val="20"/>
          <w:szCs w:val="20"/>
          <w:lang w:val="pl-PL" w:eastAsia="pl-PL"/>
        </w:rPr>
        <w:t xml:space="preserve"> niniejszej SIWZ w stosownych sytuacjach oraz w odniesieniu do konkretnego zamówienia, lub jego części, polegać</w:t>
      </w:r>
      <w:r w:rsidRPr="00F71328">
        <w:rPr>
          <w:rFonts w:ascii="Arial" w:hAnsi="Arial" w:cs="Arial"/>
          <w:color w:val="000000"/>
          <w:sz w:val="20"/>
          <w:szCs w:val="20"/>
          <w:lang w:val="pl-PL" w:eastAsia="pl-PL"/>
        </w:rPr>
        <w:t xml:space="preserve"> na zdolnościach technicznych lub zawodowych lub sytuacji finansowej lub ekonomicznej innych podmiotów, niezależnie od charakteru prawnego łączących go z nim stosunków prawnych,</w:t>
      </w:r>
    </w:p>
    <w:p w:rsidR="00A01BA0" w:rsidRPr="00923088" w:rsidRDefault="00A01BA0" w:rsidP="00A01BA0">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 xml:space="preserve">Uwaga. Zamawiający </w:t>
      </w:r>
      <w:r w:rsidRPr="00F71328">
        <w:rPr>
          <w:rFonts w:ascii="Arial" w:hAnsi="Arial" w:cs="Arial"/>
          <w:sz w:val="20"/>
          <w:szCs w:val="20"/>
          <w:lang w:val="pl-PL"/>
        </w:rPr>
        <w:t>dopuszcza udostępnianie zasobów i ich sumowanie na zasadach określonych w pkt. 6.3.2 i 6.3.3 niniejszej SIWZ.</w:t>
      </w:r>
    </w:p>
    <w:p w:rsidR="00A01BA0" w:rsidRPr="009230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rsidR="00A01BA0" w:rsidRPr="009230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01BA0" w:rsidRPr="009230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2308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sidR="00F6632D" w:rsidRPr="00923088">
        <w:rPr>
          <w:rFonts w:ascii="Arial" w:hAnsi="Arial" w:cs="Arial"/>
          <w:bCs/>
          <w:color w:val="000000"/>
          <w:sz w:val="20"/>
          <w:szCs w:val="20"/>
          <w:lang w:val="pl-PL" w:eastAsia="pl-PL"/>
        </w:rPr>
        <w:t>,</w:t>
      </w:r>
      <w:r w:rsidRPr="00923088">
        <w:rPr>
          <w:rFonts w:ascii="Arial" w:hAnsi="Arial" w:cs="Arial"/>
          <w:bCs/>
          <w:color w:val="000000"/>
          <w:sz w:val="20"/>
          <w:szCs w:val="20"/>
          <w:lang w:val="pl-PL" w:eastAsia="pl-PL"/>
        </w:rPr>
        <w:t xml:space="preserve"> wobec tego podmiotu podstawy wykluczenia, o których mowa w art. 24 ust. 1 pkt. 13–23 i ust. 5 ustawy. </w:t>
      </w:r>
    </w:p>
    <w:p w:rsidR="00A01BA0" w:rsidRPr="009230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23088">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B78D6" w:rsidRPr="00923088" w:rsidRDefault="0057769D" w:rsidP="00D6757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przewiduje możliwość najpierw dokonać oceny ofert, a</w:t>
      </w:r>
      <w:r w:rsidR="006A4E4A"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7769D" w:rsidRPr="00923088"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923088" w:rsidRDefault="00B94AFA" w:rsidP="00F3076D">
      <w:pPr>
        <w:pStyle w:val="Nagwek1"/>
        <w:spacing w:line="240" w:lineRule="auto"/>
        <w:jc w:val="both"/>
        <w:rPr>
          <w:sz w:val="20"/>
          <w:szCs w:val="20"/>
        </w:rPr>
      </w:pPr>
      <w:bookmarkStart w:id="12" w:name="_Toc531865612"/>
      <w:r w:rsidRPr="00923088">
        <w:rPr>
          <w:sz w:val="20"/>
          <w:szCs w:val="20"/>
        </w:rPr>
        <w:t>Podstawy wykluczenia, o których mowa w art. 24 ust. 5 ustawy PZP.</w:t>
      </w:r>
      <w:bookmarkEnd w:id="12"/>
      <w:r w:rsidRPr="00923088">
        <w:rPr>
          <w:sz w:val="20"/>
          <w:szCs w:val="20"/>
        </w:rPr>
        <w:t xml:space="preserve"> </w:t>
      </w:r>
    </w:p>
    <w:p w:rsidR="00072F02" w:rsidRPr="00923088" w:rsidRDefault="00072F02" w:rsidP="00072F0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23088">
        <w:rPr>
          <w:rFonts w:ascii="Arial" w:hAnsi="Arial" w:cs="Arial"/>
          <w:bCs/>
          <w:color w:val="000000"/>
          <w:sz w:val="20"/>
          <w:szCs w:val="20"/>
          <w:lang w:val="pl-PL" w:eastAsia="pl-PL"/>
        </w:rPr>
        <w:t xml:space="preserve">Dodatkowo zamawiający przewiduje wykluczenie wykonawcy: </w:t>
      </w:r>
    </w:p>
    <w:p w:rsidR="00072F02" w:rsidRPr="00923088" w:rsidRDefault="00072F02" w:rsidP="00CD7D35">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Cs/>
          <w:color w:val="000000"/>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w:t>
      </w:r>
      <w:r w:rsidRPr="00923088">
        <w:rPr>
          <w:rFonts w:ascii="Arial" w:hAnsi="Arial" w:cs="Arial"/>
          <w:bCs/>
          <w:color w:val="000000"/>
          <w:sz w:val="20"/>
          <w:szCs w:val="20"/>
          <w:lang w:val="pl-PL" w:eastAsia="pl-PL"/>
        </w:rPr>
        <w:lastRenderedPageBreak/>
        <w:t xml:space="preserve">likwidację majątku upadłego, chyba, że sąd zarządził likwidację jego majątku w trybie art. 366 ust. 1 ustawy z dnia 28 lutego 2003 r. – Prawo upadłościowe (Dz. U. z 2015 r. poz. 233, 978, 1166, 1259 i 1844); </w:t>
      </w:r>
    </w:p>
    <w:p w:rsidR="002E3652" w:rsidRPr="00923088" w:rsidRDefault="00072F02" w:rsidP="00464D3C">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23088">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00464D3C" w:rsidRPr="00923088">
        <w:rPr>
          <w:rFonts w:ascii="Arial" w:hAnsi="Arial" w:cs="Arial"/>
          <w:bCs/>
          <w:color w:val="000000"/>
          <w:sz w:val="20"/>
          <w:szCs w:val="20"/>
          <w:lang w:val="pl-PL" w:eastAsia="pl-PL"/>
        </w:rPr>
        <w:t>.</w:t>
      </w:r>
    </w:p>
    <w:p w:rsidR="002E3652" w:rsidRPr="00923088" w:rsidRDefault="002E3652" w:rsidP="00464D3C">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923088" w:rsidRDefault="00B94AFA" w:rsidP="004B78D6">
      <w:pPr>
        <w:pStyle w:val="Nagwek1"/>
        <w:spacing w:line="240" w:lineRule="auto"/>
        <w:jc w:val="both"/>
        <w:rPr>
          <w:sz w:val="20"/>
          <w:szCs w:val="20"/>
        </w:rPr>
      </w:pPr>
      <w:bookmarkStart w:id="13" w:name="_Toc531865613"/>
      <w:r w:rsidRPr="00923088">
        <w:rPr>
          <w:sz w:val="20"/>
          <w:szCs w:val="20"/>
        </w:rPr>
        <w:t>Wykaz oświadczeń lub dokumentów, potwierdzających spełnianie warunków udziału w</w:t>
      </w:r>
      <w:r w:rsidR="00556AA8" w:rsidRPr="00923088">
        <w:rPr>
          <w:sz w:val="20"/>
          <w:szCs w:val="20"/>
        </w:rPr>
        <w:t> </w:t>
      </w:r>
      <w:r w:rsidRPr="00923088">
        <w:rPr>
          <w:sz w:val="20"/>
          <w:szCs w:val="20"/>
        </w:rPr>
        <w:t>postępowaniu oraz brak podstaw wykluczenia.</w:t>
      </w:r>
      <w:bookmarkEnd w:id="13"/>
      <w:r w:rsidRPr="00923088">
        <w:rPr>
          <w:sz w:val="20"/>
          <w:szCs w:val="20"/>
        </w:rPr>
        <w:t xml:space="preserve"> </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391938" w:rsidRPr="00923088" w:rsidRDefault="00391938" w:rsidP="003919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Uwaga! Wykonawca lub Wykonawcy wspólnie ubiegający się o udzielenie zamówienia składają jedno oświadczenie (lub dwa odrębne w przypadku Wykonawców wspólnie ubiegających się o zamówienie) niezależnie od ilości Części, na które składają ofertę. </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Wykonawca, który zamierza powierzyć wykonanie części zamówienia podwykonawcom, w którejkolwiek z Części zamówienia, zamieszcza informacje o podwykonawcach w oświadczeniu, o którym mowa w pkt. 8.1 niniejszej SIWZ wraz z określeniem części, jaką zamierza im powierzyć.</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4" w:name="_Hlk501091905"/>
      <w:r w:rsidRPr="00923088">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w którejkolwiek z Części, zamieszcza informacje o tych podmiotach w oświadczeniu, o którym mowa w pkt. 8.1 niniejszej SIWZ. </w:t>
      </w:r>
      <w:r w:rsidRPr="00923088">
        <w:rPr>
          <w:rFonts w:ascii="Arial" w:hAnsi="Arial" w:cs="Arial"/>
          <w:sz w:val="20"/>
          <w:szCs w:val="20"/>
          <w:lang w:val="pl-PL"/>
        </w:rPr>
        <w:t xml:space="preserve">W celu oceny czy Wykonawca polegając na zdolnościach lub sytuacji innych podmiotów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391938" w:rsidRPr="00923088" w:rsidRDefault="00391938" w:rsidP="00850E29">
      <w:pPr>
        <w:pStyle w:val="Default"/>
        <w:numPr>
          <w:ilvl w:val="0"/>
          <w:numId w:val="43"/>
        </w:numPr>
        <w:jc w:val="both"/>
        <w:rPr>
          <w:sz w:val="20"/>
          <w:szCs w:val="20"/>
        </w:rPr>
      </w:pPr>
      <w:r w:rsidRPr="00923088">
        <w:rPr>
          <w:sz w:val="20"/>
          <w:szCs w:val="20"/>
        </w:rPr>
        <w:t xml:space="preserve">zakres dostępnych wykonawcy zasobów innego podmiotu; </w:t>
      </w:r>
    </w:p>
    <w:p w:rsidR="00391938" w:rsidRPr="00923088" w:rsidRDefault="00391938" w:rsidP="00850E29">
      <w:pPr>
        <w:pStyle w:val="Default"/>
        <w:numPr>
          <w:ilvl w:val="0"/>
          <w:numId w:val="43"/>
        </w:numPr>
        <w:jc w:val="both"/>
        <w:rPr>
          <w:sz w:val="20"/>
          <w:szCs w:val="20"/>
        </w:rPr>
      </w:pPr>
      <w:r w:rsidRPr="00923088">
        <w:rPr>
          <w:sz w:val="20"/>
          <w:szCs w:val="20"/>
        </w:rPr>
        <w:t xml:space="preserve">sposób wykorzystania zasobów innego podmiotu, przez wykonawcę, przy wykonywaniu zamówienia publicznego; </w:t>
      </w:r>
    </w:p>
    <w:p w:rsidR="00391938" w:rsidRPr="00923088" w:rsidRDefault="00391938" w:rsidP="00850E29">
      <w:pPr>
        <w:pStyle w:val="Default"/>
        <w:numPr>
          <w:ilvl w:val="0"/>
          <w:numId w:val="43"/>
        </w:numPr>
        <w:jc w:val="both"/>
        <w:rPr>
          <w:sz w:val="20"/>
          <w:szCs w:val="20"/>
        </w:rPr>
      </w:pPr>
      <w:r w:rsidRPr="00923088">
        <w:rPr>
          <w:sz w:val="20"/>
          <w:szCs w:val="20"/>
        </w:rPr>
        <w:t>zakres i okres udziału innego podmiotu przy wykonywaniu zamówienia publicznego;</w:t>
      </w:r>
    </w:p>
    <w:p w:rsidR="00391938" w:rsidRPr="00923088" w:rsidRDefault="00391938" w:rsidP="00850E29">
      <w:pPr>
        <w:pStyle w:val="Default"/>
        <w:numPr>
          <w:ilvl w:val="0"/>
          <w:numId w:val="43"/>
        </w:numPr>
        <w:jc w:val="both"/>
        <w:rPr>
          <w:sz w:val="20"/>
          <w:szCs w:val="20"/>
        </w:rPr>
      </w:pPr>
      <w:r w:rsidRPr="00923088">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4"/>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Do oferty każdy wykonawca musi dołączyć dowód wniesienia wadium dla każdej z Części. W przypadku dołączenia jednego dowodu wpłaty wadium dla więcej niż jednej Części zamówienia musi wynikać z jego treści informacja, dla których z Części zamówienia wadium zostało wniesione.</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Zamawiający udostępni na stronie internetowej BIP w zakładce z niniejszym postępowaniem wraz z informacją, o której mowa w art. 86 ust. 5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przed udzieleniem zamówienia w każdej z Części, wezwie wykonawcę, którego oferta została najwyżej oceniona w danej Części zamówienia, do złożenia w wyznaczonym, nie krótszym niż 5 dni, terminie aktualnych na dzień złożenia następujących oświadczeń lub dokumentów: </w:t>
      </w:r>
    </w:p>
    <w:p w:rsidR="003025B4" w:rsidRPr="00923088" w:rsidRDefault="003025B4" w:rsidP="00CD7D35">
      <w:pPr>
        <w:pStyle w:val="Bezodstpw"/>
        <w:numPr>
          <w:ilvl w:val="0"/>
          <w:numId w:val="28"/>
        </w:numPr>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Wpis do ewidencji zakładów leczniczych dla zwierząt, prowadzonej przez Izbę Lekarsko-Weterynaryjną wydane na podstawie ustawy z dnia 18 grudnia 2003 r. o zakładach leczniczych dla zwierząt (Dz. U. z 2017 poz. 188 z późn. zm.),</w:t>
      </w:r>
    </w:p>
    <w:p w:rsidR="003025B4" w:rsidRPr="00923088" w:rsidRDefault="003025B4" w:rsidP="00CD7D35">
      <w:pPr>
        <w:pStyle w:val="Bezodstpw"/>
        <w:numPr>
          <w:ilvl w:val="0"/>
          <w:numId w:val="28"/>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 xml:space="preserve">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w:t>
      </w:r>
      <w:r w:rsidRPr="00923088">
        <w:rPr>
          <w:rFonts w:ascii="Arial" w:hAnsi="Arial" w:cs="Arial"/>
          <w:color w:val="000000"/>
          <w:sz w:val="20"/>
          <w:szCs w:val="20"/>
          <w:lang w:val="pl-PL" w:eastAsia="pl-PL"/>
        </w:rPr>
        <w:lastRenderedPageBreak/>
        <w:t xml:space="preserve">2004 roku o ochronie zdrowia zwierząt i zwalczaniu chorób zakaźnych zwierząt (Dz. U. z 2017 r. poz. 1855) </w:t>
      </w:r>
      <w:r w:rsidRPr="00923088">
        <w:rPr>
          <w:rFonts w:ascii="Arial" w:hAnsi="Arial" w:cs="Arial"/>
          <w:b/>
          <w:color w:val="000000"/>
          <w:sz w:val="20"/>
          <w:szCs w:val="20"/>
          <w:lang w:val="pl-PL" w:eastAsia="pl-PL"/>
        </w:rPr>
        <w:t>– tylko dla części nr 1;</w:t>
      </w:r>
    </w:p>
    <w:p w:rsidR="003025B4" w:rsidRPr="00923088" w:rsidRDefault="003025B4" w:rsidP="00CD7D35">
      <w:pPr>
        <w:pStyle w:val="Bezodstpw"/>
        <w:numPr>
          <w:ilvl w:val="0"/>
          <w:numId w:val="28"/>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 xml:space="preserve">Zezwolenie na prowadzenie działalności w zakresie ochrony przed bezdomnymi zwierzętami na terenie gminy Stare Babice wydane na podstawie ustawy z dnia 13 września 1996 r. o utrzymaniu czystości i porządku w gminach (Dz. U. z 2017 r. poz. 1289) </w:t>
      </w:r>
      <w:r w:rsidRPr="00923088">
        <w:rPr>
          <w:rFonts w:ascii="Arial" w:hAnsi="Arial" w:cs="Arial"/>
          <w:b/>
          <w:color w:val="000000"/>
          <w:sz w:val="20"/>
          <w:szCs w:val="20"/>
          <w:lang w:val="pl-PL" w:eastAsia="pl-PL"/>
        </w:rPr>
        <w:t>– tylko dla części nr 1;</w:t>
      </w:r>
    </w:p>
    <w:p w:rsidR="003025B4" w:rsidRPr="00923088" w:rsidRDefault="003025B4" w:rsidP="00CD7D35">
      <w:pPr>
        <w:pStyle w:val="Bezodstpw"/>
        <w:numPr>
          <w:ilvl w:val="0"/>
          <w:numId w:val="28"/>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Zezwolenie Powiatowego Lekarza Weterynarii na prowadzenie działalności w zakresie transportu zwierząt wydane na podstawie ustawy z dnia 21 sierpnia 1997 r. o ochronie zwierząt (Dz. U. z 2017 poz. 1840)</w:t>
      </w:r>
      <w:r w:rsidRPr="00923088">
        <w:rPr>
          <w:rFonts w:ascii="Arial" w:hAnsi="Arial" w:cs="Arial"/>
          <w:b/>
          <w:color w:val="000000"/>
          <w:sz w:val="20"/>
          <w:szCs w:val="20"/>
          <w:lang w:val="pl-PL" w:eastAsia="pl-PL"/>
        </w:rPr>
        <w:t xml:space="preserve"> – tylko dla części nr 1;</w:t>
      </w:r>
    </w:p>
    <w:p w:rsidR="003025B4" w:rsidRPr="00923088" w:rsidRDefault="003025B4" w:rsidP="00CD7D35">
      <w:pPr>
        <w:pStyle w:val="Bezodstpw"/>
        <w:numPr>
          <w:ilvl w:val="0"/>
          <w:numId w:val="28"/>
        </w:numPr>
        <w:jc w:val="both"/>
        <w:rPr>
          <w:rFonts w:ascii="Arial" w:hAnsi="Arial" w:cs="Arial"/>
          <w:sz w:val="20"/>
          <w:szCs w:val="20"/>
          <w:lang w:val="pl-PL"/>
        </w:rPr>
      </w:pPr>
      <w:r w:rsidRPr="00923088">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3025B4" w:rsidRPr="00923088" w:rsidRDefault="003025B4" w:rsidP="003025B4">
      <w:pPr>
        <w:pStyle w:val="Bezodstpw"/>
        <w:ind w:left="708"/>
        <w:jc w:val="both"/>
        <w:rPr>
          <w:rFonts w:ascii="Arial" w:hAnsi="Arial" w:cs="Arial"/>
          <w:sz w:val="20"/>
          <w:szCs w:val="20"/>
          <w:lang w:val="pl-PL"/>
        </w:rPr>
      </w:pPr>
      <w:r w:rsidRPr="00923088">
        <w:rPr>
          <w:rFonts w:ascii="Arial" w:hAnsi="Arial" w:cs="Arial"/>
          <w:sz w:val="20"/>
          <w:szCs w:val="20"/>
          <w:lang w:val="pl-PL"/>
        </w:rPr>
        <w:t>Dowodami, o których mowa powyżej są:</w:t>
      </w:r>
    </w:p>
    <w:p w:rsidR="003025B4" w:rsidRPr="00923088" w:rsidRDefault="003025B4" w:rsidP="00850E29">
      <w:pPr>
        <w:pStyle w:val="Bezodstpw"/>
        <w:numPr>
          <w:ilvl w:val="0"/>
          <w:numId w:val="78"/>
        </w:numPr>
        <w:jc w:val="both"/>
        <w:rPr>
          <w:rFonts w:ascii="Arial" w:hAnsi="Arial" w:cs="Arial"/>
          <w:sz w:val="20"/>
          <w:szCs w:val="20"/>
          <w:lang w:val="pl-PL"/>
        </w:rPr>
      </w:pPr>
      <w:r w:rsidRPr="00923088">
        <w:rPr>
          <w:rFonts w:ascii="Arial" w:hAnsi="Arial" w:cs="Arial"/>
          <w:sz w:val="20"/>
          <w:szCs w:val="20"/>
          <w:lang w:val="pl-PL"/>
        </w:rPr>
        <w:t>referencje bądź inne dokumenty wystawione przez podmiot, na rzecz, którego usługi były wykonywane;</w:t>
      </w:r>
    </w:p>
    <w:p w:rsidR="003025B4" w:rsidRPr="00923088" w:rsidRDefault="003025B4" w:rsidP="00850E29">
      <w:pPr>
        <w:pStyle w:val="Bezodstpw"/>
        <w:numPr>
          <w:ilvl w:val="0"/>
          <w:numId w:val="78"/>
        </w:numPr>
        <w:jc w:val="both"/>
        <w:rPr>
          <w:rFonts w:ascii="Arial" w:hAnsi="Arial" w:cs="Arial"/>
          <w:sz w:val="20"/>
          <w:szCs w:val="20"/>
          <w:lang w:val="pl-PL"/>
        </w:rPr>
      </w:pPr>
      <w:r w:rsidRPr="00923088">
        <w:rPr>
          <w:rFonts w:ascii="Arial" w:hAnsi="Arial" w:cs="Arial"/>
          <w:sz w:val="20"/>
          <w:szCs w:val="20"/>
          <w:lang w:val="pl-PL"/>
        </w:rPr>
        <w:t>oświadczenie wykonawcy – jeżeli z uzasadnionej przyczyny o obiektywnym charakterze wykonawca nie jest w stanie uzyskać dokumentów, o którym mowa powyżej.</w:t>
      </w:r>
    </w:p>
    <w:p w:rsidR="003025B4" w:rsidRPr="00923088" w:rsidRDefault="003025B4" w:rsidP="003025B4">
      <w:pPr>
        <w:suppressAutoHyphens w:val="0"/>
        <w:autoSpaceDE w:val="0"/>
        <w:autoSpaceDN w:val="0"/>
        <w:adjustRightInd w:val="0"/>
        <w:spacing w:after="0" w:line="240" w:lineRule="auto"/>
        <w:ind w:left="708"/>
        <w:jc w:val="both"/>
        <w:rPr>
          <w:rFonts w:ascii="Arial" w:hAnsi="Arial" w:cs="Arial"/>
          <w:sz w:val="20"/>
          <w:szCs w:val="20"/>
          <w:lang w:val="pl-PL"/>
        </w:rPr>
      </w:pPr>
      <w:r w:rsidRPr="00923088">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26035D" w:rsidRPr="00923088" w:rsidRDefault="00120B75" w:rsidP="00CD7D35">
      <w:pPr>
        <w:pStyle w:val="Bezodstpw"/>
        <w:numPr>
          <w:ilvl w:val="0"/>
          <w:numId w:val="28"/>
        </w:numPr>
        <w:ind w:left="714" w:hanging="357"/>
        <w:jc w:val="both"/>
        <w:rPr>
          <w:rFonts w:ascii="Arial" w:hAnsi="Arial" w:cs="Arial"/>
          <w:sz w:val="20"/>
          <w:szCs w:val="20"/>
          <w:lang w:val="pl-PL"/>
        </w:rPr>
      </w:pPr>
      <w:r w:rsidRPr="00923088">
        <w:rPr>
          <w:rFonts w:ascii="Arial" w:hAnsi="Arial" w:cs="Arial"/>
          <w:sz w:val="20"/>
          <w:szCs w:val="20"/>
          <w:lang w:val="pl-PL"/>
        </w:rPr>
        <w:t>Wykaz osób, skierowanych przez Wykonawcę do realizacji zamówienia publicznego, w</w:t>
      </w:r>
      <w:r w:rsidR="0010051D" w:rsidRPr="00923088">
        <w:rPr>
          <w:rFonts w:ascii="Arial" w:hAnsi="Arial" w:cs="Arial"/>
          <w:sz w:val="20"/>
          <w:szCs w:val="20"/>
          <w:lang w:val="pl-PL"/>
        </w:rPr>
        <w:t> </w:t>
      </w:r>
      <w:r w:rsidRPr="00923088">
        <w:rPr>
          <w:rFonts w:ascii="Arial" w:hAnsi="Arial" w:cs="Arial"/>
          <w:sz w:val="20"/>
          <w:szCs w:val="20"/>
          <w:lang w:val="pl-PL"/>
        </w:rPr>
        <w:t>szczególności odpowiedzialnych za świadczenie usług, kontrolę jakości</w:t>
      </w:r>
      <w:r w:rsidR="00397748" w:rsidRPr="0092308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923088" w:rsidRDefault="0026035D" w:rsidP="00CD7D35">
      <w:pPr>
        <w:pStyle w:val="Bezodstpw"/>
        <w:numPr>
          <w:ilvl w:val="0"/>
          <w:numId w:val="28"/>
        </w:numPr>
        <w:ind w:left="714" w:hanging="357"/>
        <w:jc w:val="both"/>
        <w:rPr>
          <w:rFonts w:ascii="Arial" w:hAnsi="Arial" w:cs="Arial"/>
          <w:sz w:val="20"/>
          <w:szCs w:val="20"/>
          <w:lang w:val="pl-PL"/>
        </w:rPr>
      </w:pPr>
      <w:bookmarkStart w:id="15" w:name="_Hlk487027281"/>
      <w:r w:rsidRPr="00923088">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PZP, przedstawia w odniesieniu do tych podmiotów dokumentów i oświadczeń wskazanych w pkt. 8.7</w:t>
      </w:r>
      <w:r w:rsidR="00716844" w:rsidRPr="00923088">
        <w:rPr>
          <w:rFonts w:ascii="Arial" w:hAnsi="Arial" w:cs="Arial"/>
          <w:sz w:val="20"/>
          <w:szCs w:val="20"/>
          <w:lang w:val="pl-PL"/>
        </w:rPr>
        <w:t>.</w:t>
      </w:r>
      <w:r w:rsidR="003025B4" w:rsidRPr="00923088">
        <w:rPr>
          <w:rFonts w:ascii="Arial" w:hAnsi="Arial" w:cs="Arial"/>
          <w:sz w:val="20"/>
          <w:szCs w:val="20"/>
          <w:lang w:val="pl-PL"/>
        </w:rPr>
        <w:t>8</w:t>
      </w:r>
      <w:r w:rsidR="00716844" w:rsidRPr="00923088">
        <w:rPr>
          <w:rFonts w:ascii="Arial" w:hAnsi="Arial" w:cs="Arial"/>
          <w:sz w:val="20"/>
          <w:szCs w:val="20"/>
          <w:lang w:val="pl-PL"/>
        </w:rPr>
        <w:t xml:space="preserve"> </w:t>
      </w:r>
      <w:r w:rsidRPr="00923088">
        <w:rPr>
          <w:rFonts w:ascii="Arial" w:hAnsi="Arial" w:cs="Arial"/>
          <w:sz w:val="20"/>
          <w:szCs w:val="20"/>
          <w:lang w:val="pl-PL"/>
        </w:rPr>
        <w:t>SIWZ potwierdzających brak podstaw do wykluczenia</w:t>
      </w:r>
      <w:r w:rsidR="00962419" w:rsidRPr="00923088">
        <w:rPr>
          <w:rFonts w:ascii="Arial" w:hAnsi="Arial" w:cs="Arial"/>
          <w:sz w:val="20"/>
          <w:szCs w:val="20"/>
          <w:lang w:val="pl-PL"/>
        </w:rPr>
        <w:t xml:space="preserve"> (</w:t>
      </w:r>
      <w:r w:rsidR="00962419" w:rsidRPr="00923088">
        <w:rPr>
          <w:rFonts w:ascii="Arial" w:hAnsi="Arial" w:cs="Arial"/>
          <w:color w:val="000000"/>
          <w:sz w:val="20"/>
          <w:szCs w:val="20"/>
          <w:lang w:val="pl-PL" w:eastAsia="pl-PL"/>
        </w:rPr>
        <w:t xml:space="preserve">art. 24 ust. 1 pkt. 13 – 23 oraz ust. 5 (w zakresie określonym w pkt. 7 SIWZ) ustawy </w:t>
      </w:r>
      <w:proofErr w:type="spellStart"/>
      <w:r w:rsidR="00962419" w:rsidRPr="00923088">
        <w:rPr>
          <w:rFonts w:ascii="Arial" w:hAnsi="Arial" w:cs="Arial"/>
          <w:color w:val="000000"/>
          <w:sz w:val="20"/>
          <w:szCs w:val="20"/>
          <w:lang w:val="pl-PL" w:eastAsia="pl-PL"/>
        </w:rPr>
        <w:t>pzp</w:t>
      </w:r>
      <w:proofErr w:type="spellEnd"/>
      <w:r w:rsidR="00962419" w:rsidRPr="00923088">
        <w:rPr>
          <w:rFonts w:ascii="Arial" w:hAnsi="Arial" w:cs="Arial"/>
          <w:color w:val="000000"/>
          <w:sz w:val="20"/>
          <w:szCs w:val="20"/>
          <w:lang w:val="pl-PL" w:eastAsia="pl-PL"/>
        </w:rPr>
        <w:t>)</w:t>
      </w:r>
      <w:r w:rsidRPr="0092308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5"/>
    </w:p>
    <w:p w:rsidR="003B79EB" w:rsidRPr="00923088" w:rsidRDefault="00343F49" w:rsidP="00CD7D35">
      <w:pPr>
        <w:pStyle w:val="Bezodstpw"/>
        <w:numPr>
          <w:ilvl w:val="0"/>
          <w:numId w:val="28"/>
        </w:numPr>
        <w:ind w:left="714" w:hanging="357"/>
        <w:jc w:val="both"/>
        <w:rPr>
          <w:rFonts w:ascii="Arial" w:hAnsi="Arial" w:cs="Arial"/>
          <w:sz w:val="20"/>
          <w:szCs w:val="20"/>
          <w:lang w:val="pl-PL"/>
        </w:rPr>
      </w:pPr>
      <w:r w:rsidRPr="0092308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sidR="009B2555" w:rsidRPr="00923088">
        <w:rPr>
          <w:rFonts w:ascii="Arial" w:hAnsi="Arial" w:cs="Arial"/>
          <w:sz w:val="20"/>
          <w:szCs w:val="20"/>
          <w:lang w:val="pl-PL"/>
        </w:rPr>
        <w:t>.</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Wzory formularzy i dokumentów (oprócz wymienionych w pkt. 8.7.</w:t>
      </w:r>
      <w:r w:rsidR="003025B4" w:rsidRPr="00923088">
        <w:rPr>
          <w:rFonts w:ascii="Arial" w:hAnsi="Arial" w:cs="Arial"/>
          <w:color w:val="000000"/>
          <w:sz w:val="20"/>
          <w:szCs w:val="20"/>
          <w:lang w:val="pl-PL" w:eastAsia="pl-PL"/>
        </w:rPr>
        <w:t>8</w:t>
      </w:r>
      <w:r w:rsidR="0010051D"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SIWZ), na których Wykonawca złoży ww. oświadczenia zostaną przesłane przez Zamawiającego.</w:t>
      </w:r>
    </w:p>
    <w:p w:rsidR="00EB3F10" w:rsidRPr="00923088" w:rsidRDefault="00EB3F10"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rPr>
        <w:t>W odniesieniu do dokumentów, o których mowa w pkt. 8.7.</w:t>
      </w:r>
      <w:r w:rsidR="003025B4" w:rsidRPr="00923088">
        <w:rPr>
          <w:rFonts w:ascii="Arial" w:hAnsi="Arial" w:cs="Arial"/>
          <w:sz w:val="20"/>
          <w:szCs w:val="20"/>
          <w:lang w:val="pl-PL"/>
        </w:rPr>
        <w:t>8</w:t>
      </w:r>
      <w:r w:rsidR="00175F41" w:rsidRPr="00923088">
        <w:rPr>
          <w:rFonts w:ascii="Arial" w:hAnsi="Arial" w:cs="Arial"/>
          <w:sz w:val="20"/>
          <w:szCs w:val="20"/>
          <w:lang w:val="pl-PL"/>
        </w:rPr>
        <w:t xml:space="preserve"> </w:t>
      </w:r>
      <w:r w:rsidR="00716844" w:rsidRPr="00923088">
        <w:rPr>
          <w:rFonts w:ascii="Arial" w:hAnsi="Arial" w:cs="Arial"/>
          <w:sz w:val="20"/>
          <w:szCs w:val="20"/>
          <w:lang w:val="pl-PL"/>
        </w:rPr>
        <w:t>SIWZ</w:t>
      </w:r>
      <w:r w:rsidRPr="00923088">
        <w:rPr>
          <w:rFonts w:ascii="Arial" w:hAnsi="Arial" w:cs="Arial"/>
          <w:sz w:val="20"/>
          <w:szCs w:val="20"/>
          <w:lang w:val="pl-PL"/>
        </w:rPr>
        <w:t xml:space="preserve"> Zamawiający działając w trybie art. 26 ust. 7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pobierze </w:t>
      </w:r>
      <w:r w:rsidR="00EF3416" w:rsidRPr="00923088">
        <w:rPr>
          <w:rFonts w:ascii="Arial" w:hAnsi="Arial" w:cs="Arial"/>
          <w:sz w:val="20"/>
          <w:szCs w:val="20"/>
          <w:lang w:val="pl-PL"/>
        </w:rPr>
        <w:t xml:space="preserve">je </w:t>
      </w:r>
      <w:r w:rsidR="00E23E3B" w:rsidRPr="00923088">
        <w:rPr>
          <w:rFonts w:ascii="Arial" w:hAnsi="Arial" w:cs="Arial"/>
          <w:sz w:val="20"/>
          <w:szCs w:val="20"/>
          <w:lang w:val="pl-PL"/>
        </w:rPr>
        <w:t xml:space="preserve">we własnym zakresie </w:t>
      </w:r>
      <w:r w:rsidRPr="00923088">
        <w:rPr>
          <w:rFonts w:ascii="Arial" w:hAnsi="Arial" w:cs="Arial"/>
          <w:sz w:val="20"/>
          <w:szCs w:val="20"/>
          <w:lang w:val="pl-PL"/>
        </w:rPr>
        <w:t>z ogólnodostępnych baz danych</w:t>
      </w:r>
      <w:r w:rsidR="00DF0771" w:rsidRPr="00923088">
        <w:rPr>
          <w:rFonts w:ascii="Arial" w:hAnsi="Arial" w:cs="Arial"/>
          <w:sz w:val="20"/>
          <w:szCs w:val="20"/>
          <w:lang w:val="pl-PL"/>
        </w:rPr>
        <w:t>,</w:t>
      </w:r>
      <w:r w:rsidRPr="00923088">
        <w:rPr>
          <w:rFonts w:ascii="Arial" w:hAnsi="Arial" w:cs="Arial"/>
          <w:sz w:val="20"/>
          <w:szCs w:val="20"/>
          <w:lang w:val="pl-PL"/>
        </w:rPr>
        <w:t xml:space="preserve"> w związku z czym Wykonawca (podmiot udostępniający zasób, podwykonawca) nie będzie miał obowiązku ich składania w odpowiedzi na wezwanie Zamawiającego.</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3025B4" w:rsidRPr="00923088">
        <w:rPr>
          <w:rFonts w:ascii="Arial" w:hAnsi="Arial" w:cs="Arial"/>
          <w:color w:val="000000"/>
          <w:sz w:val="20"/>
          <w:szCs w:val="20"/>
          <w:lang w:val="pl-PL" w:eastAsia="pl-PL"/>
        </w:rPr>
        <w:t>8</w:t>
      </w:r>
      <w:r w:rsidR="00716844"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CF559E" w:rsidRPr="00923088">
        <w:rPr>
          <w:rFonts w:ascii="Arial" w:hAnsi="Arial" w:cs="Arial"/>
          <w:color w:val="000000"/>
          <w:sz w:val="20"/>
          <w:szCs w:val="20"/>
          <w:lang w:val="pl-PL" w:eastAsia="pl-PL"/>
        </w:rPr>
        <w:t xml:space="preserve"> z późn. zm.</w:t>
      </w:r>
      <w:r w:rsidRPr="00923088">
        <w:rPr>
          <w:rFonts w:ascii="Arial" w:hAnsi="Arial" w:cs="Arial"/>
          <w:color w:val="000000"/>
          <w:sz w:val="20"/>
          <w:szCs w:val="20"/>
          <w:lang w:val="pl-PL" w:eastAsia="pl-PL"/>
        </w:rPr>
        <w:t>), (w przypadku wspólnego ubiegania się o udzielenie niniejszego zamówienia przez dwóch lub więcej Wykonawców w ofercie muszą być złożone przedmiotowe dokumenty dla każdego z nich),</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923088" w:rsidRDefault="00343F49" w:rsidP="00343F49">
      <w:pPr>
        <w:pStyle w:val="Bezodstpw"/>
        <w:ind w:left="360"/>
        <w:jc w:val="both"/>
        <w:rPr>
          <w:rFonts w:ascii="Arial" w:hAnsi="Arial" w:cs="Arial"/>
          <w:sz w:val="20"/>
          <w:szCs w:val="20"/>
          <w:lang w:val="pl-PL"/>
        </w:rPr>
      </w:pPr>
      <w:r w:rsidRPr="00923088">
        <w:rPr>
          <w:rFonts w:ascii="Arial" w:hAnsi="Arial" w:cs="Arial"/>
          <w:sz w:val="20"/>
          <w:szCs w:val="20"/>
          <w:lang w:val="pl-PL"/>
        </w:rPr>
        <w:t xml:space="preserve">Dokument musi być wystawiony w terminach, o których mowa powyżej w pkt. </w:t>
      </w:r>
      <w:r w:rsidR="00716844" w:rsidRPr="00923088">
        <w:rPr>
          <w:rFonts w:ascii="Arial" w:hAnsi="Arial" w:cs="Arial"/>
          <w:color w:val="000000"/>
          <w:sz w:val="20"/>
          <w:szCs w:val="20"/>
          <w:lang w:val="pl-PL" w:eastAsia="pl-PL"/>
        </w:rPr>
        <w:t>8.7.</w:t>
      </w:r>
      <w:r w:rsidR="003025B4" w:rsidRPr="00923088">
        <w:rPr>
          <w:rFonts w:ascii="Arial" w:hAnsi="Arial" w:cs="Arial"/>
          <w:color w:val="000000"/>
          <w:sz w:val="20"/>
          <w:szCs w:val="20"/>
          <w:lang w:val="pl-PL" w:eastAsia="pl-PL"/>
        </w:rPr>
        <w:t>8</w:t>
      </w:r>
      <w:r w:rsidR="00716844"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SIWZ</w:t>
      </w:r>
      <w:r w:rsidRPr="00923088">
        <w:rPr>
          <w:rFonts w:ascii="Arial" w:hAnsi="Arial" w:cs="Arial"/>
          <w:sz w:val="20"/>
          <w:szCs w:val="20"/>
          <w:lang w:val="pl-PL"/>
        </w:rPr>
        <w:t>. </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rPr>
        <w:t xml:space="preserve">W przypadku wątpliwości, co do treści dokumentu złożonego przez wykonawcę, zamawiający może zwrócić się do właściwych organów odpowiednio kraju, w którym wykonawca ma siedzibę lub </w:t>
      </w:r>
      <w:r w:rsidRPr="00923088">
        <w:rPr>
          <w:rFonts w:ascii="Arial" w:hAnsi="Arial" w:cs="Arial"/>
          <w:sz w:val="20"/>
          <w:szCs w:val="20"/>
          <w:lang w:val="pl-PL"/>
        </w:rPr>
        <w:lastRenderedPageBreak/>
        <w:t>miejsce zamieszkania lub miejsce zamieszkania ma osoba, której dokument dotyczy, o udzielenie niezbędnych informacji dotyczących tego dokumentu.</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746E53" w:rsidRPr="00923088">
        <w:rPr>
          <w:rFonts w:ascii="Arial" w:hAnsi="Arial" w:cs="Arial"/>
          <w:color w:val="000000"/>
          <w:sz w:val="20"/>
          <w:szCs w:val="20"/>
          <w:lang w:val="pl-PL" w:eastAsia="pl-PL"/>
        </w:rPr>
        <w:t xml:space="preserve"> z późn. zm.</w:t>
      </w:r>
      <w:r w:rsidRPr="00923088">
        <w:rPr>
          <w:rFonts w:ascii="Arial" w:hAnsi="Arial" w:cs="Arial"/>
          <w:color w:val="000000"/>
          <w:sz w:val="20"/>
          <w:szCs w:val="20"/>
          <w:lang w:val="pl-PL" w:eastAsia="pl-PL"/>
        </w:rPr>
        <w:t xml:space="preserve">). </w:t>
      </w:r>
    </w:p>
    <w:p w:rsidR="00B94AFA"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F623F3" w:rsidRPr="00923088" w:rsidRDefault="00F623F3"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923088" w:rsidRDefault="00A50F98" w:rsidP="002F4A6F">
      <w:pPr>
        <w:pStyle w:val="Nagwek1"/>
        <w:spacing w:line="240" w:lineRule="auto"/>
        <w:jc w:val="both"/>
        <w:rPr>
          <w:sz w:val="20"/>
          <w:szCs w:val="20"/>
        </w:rPr>
      </w:pPr>
      <w:bookmarkStart w:id="16" w:name="_Toc531865614"/>
      <w:r w:rsidRPr="00923088">
        <w:rPr>
          <w:sz w:val="20"/>
          <w:szCs w:val="20"/>
        </w:rPr>
        <w:t>Wykonawcy wspólnie ubiegający się o udzielenie zamówienia.</w:t>
      </w:r>
      <w:bookmarkEnd w:id="16"/>
    </w:p>
    <w:p w:rsidR="00A50F98" w:rsidRPr="00923088" w:rsidRDefault="00A50F98" w:rsidP="00CD7D35">
      <w:pPr>
        <w:pStyle w:val="Bezodstpw"/>
        <w:numPr>
          <w:ilvl w:val="0"/>
          <w:numId w:val="30"/>
        </w:numPr>
        <w:jc w:val="both"/>
        <w:rPr>
          <w:rFonts w:ascii="Arial" w:hAnsi="Arial" w:cs="Arial"/>
          <w:sz w:val="20"/>
          <w:szCs w:val="20"/>
          <w:lang w:val="pl-PL"/>
        </w:rPr>
      </w:pPr>
      <w:r w:rsidRPr="00923088">
        <w:rPr>
          <w:rFonts w:ascii="Arial" w:hAnsi="Arial" w:cs="Arial"/>
          <w:color w:val="000000"/>
          <w:sz w:val="20"/>
          <w:szCs w:val="20"/>
          <w:lang w:val="pl-PL"/>
        </w:rPr>
        <w:t>Wykonawcy wspólnie ubiegający się o udzielenie niniejszego zamówienia</w:t>
      </w:r>
      <w:r w:rsidR="0065529F" w:rsidRPr="00923088">
        <w:rPr>
          <w:rFonts w:ascii="Arial" w:hAnsi="Arial" w:cs="Arial"/>
          <w:color w:val="000000"/>
          <w:sz w:val="20"/>
          <w:szCs w:val="20"/>
          <w:lang w:val="pl-PL"/>
        </w:rPr>
        <w:t xml:space="preserve"> </w:t>
      </w:r>
      <w:r w:rsidR="002F4A6F" w:rsidRPr="00923088">
        <w:rPr>
          <w:rFonts w:ascii="Arial" w:hAnsi="Arial" w:cs="Arial"/>
          <w:color w:val="000000"/>
          <w:sz w:val="20"/>
          <w:szCs w:val="20"/>
          <w:lang w:val="pl-PL"/>
        </w:rPr>
        <w:t xml:space="preserve">muszą </w:t>
      </w:r>
      <w:r w:rsidRPr="00923088">
        <w:rPr>
          <w:rFonts w:ascii="Arial" w:hAnsi="Arial" w:cs="Arial"/>
          <w:color w:val="000000"/>
          <w:sz w:val="20"/>
          <w:szCs w:val="20"/>
          <w:lang w:val="pl-PL"/>
        </w:rPr>
        <w:t xml:space="preserve">spełniać warunki udziału w postępowaniu </w:t>
      </w:r>
      <w:r w:rsidR="002F4A6F" w:rsidRPr="00923088">
        <w:rPr>
          <w:rFonts w:ascii="Arial" w:hAnsi="Arial" w:cs="Arial"/>
          <w:color w:val="000000"/>
          <w:sz w:val="20"/>
          <w:szCs w:val="20"/>
          <w:lang w:val="pl-PL"/>
        </w:rPr>
        <w:t>zgodnie z zasadami określonymi w</w:t>
      </w:r>
      <w:r w:rsidR="00601D5D" w:rsidRPr="00923088">
        <w:rPr>
          <w:rFonts w:ascii="Arial" w:hAnsi="Arial" w:cs="Arial"/>
          <w:color w:val="000000"/>
          <w:sz w:val="20"/>
          <w:szCs w:val="20"/>
          <w:lang w:val="pl-PL"/>
        </w:rPr>
        <w:t> </w:t>
      </w:r>
      <w:r w:rsidR="002F4A6F" w:rsidRPr="00923088">
        <w:rPr>
          <w:rFonts w:ascii="Arial" w:hAnsi="Arial" w:cs="Arial"/>
          <w:color w:val="000000"/>
          <w:sz w:val="20"/>
          <w:szCs w:val="20"/>
          <w:lang w:val="pl-PL"/>
        </w:rPr>
        <w:t>pkt.</w:t>
      </w:r>
      <w:r w:rsidR="00601D5D" w:rsidRPr="00923088">
        <w:rPr>
          <w:rFonts w:ascii="Arial" w:hAnsi="Arial" w:cs="Arial"/>
          <w:color w:val="000000"/>
          <w:sz w:val="20"/>
          <w:szCs w:val="20"/>
          <w:lang w:val="pl-PL"/>
        </w:rPr>
        <w:t> </w:t>
      </w:r>
      <w:r w:rsidR="002F4A6F" w:rsidRPr="00923088">
        <w:rPr>
          <w:rFonts w:ascii="Arial" w:hAnsi="Arial" w:cs="Arial"/>
          <w:color w:val="000000"/>
          <w:sz w:val="20"/>
          <w:szCs w:val="20"/>
          <w:lang w:val="pl-PL"/>
        </w:rPr>
        <w:t xml:space="preserve">6.3 SIWZ </w:t>
      </w:r>
      <w:r w:rsidRPr="00923088">
        <w:rPr>
          <w:rFonts w:ascii="Arial" w:hAnsi="Arial" w:cs="Arial"/>
          <w:color w:val="000000"/>
          <w:sz w:val="20"/>
          <w:szCs w:val="20"/>
          <w:lang w:val="pl-PL"/>
        </w:rPr>
        <w:t>oraz złożyć dokumenty potwierdzające spełnianie tych warunków zgodnie z</w:t>
      </w:r>
      <w:r w:rsidR="00601D5D" w:rsidRPr="00923088">
        <w:rPr>
          <w:rFonts w:ascii="Arial" w:hAnsi="Arial" w:cs="Arial"/>
          <w:color w:val="000000"/>
          <w:sz w:val="20"/>
          <w:szCs w:val="20"/>
          <w:lang w:val="pl-PL"/>
        </w:rPr>
        <w:t> </w:t>
      </w:r>
      <w:r w:rsidRPr="00923088">
        <w:rPr>
          <w:rFonts w:ascii="Arial" w:hAnsi="Arial" w:cs="Arial"/>
          <w:color w:val="000000"/>
          <w:sz w:val="20"/>
          <w:szCs w:val="20"/>
          <w:lang w:val="pl-PL"/>
        </w:rPr>
        <w:t xml:space="preserve">zapisami </w:t>
      </w:r>
      <w:r w:rsidR="002F4A6F" w:rsidRPr="00923088">
        <w:rPr>
          <w:rFonts w:ascii="Arial" w:hAnsi="Arial" w:cs="Arial"/>
          <w:color w:val="000000"/>
          <w:sz w:val="20"/>
          <w:szCs w:val="20"/>
          <w:lang w:val="pl-PL"/>
        </w:rPr>
        <w:t>pkt. 8</w:t>
      </w:r>
      <w:r w:rsidRPr="00923088">
        <w:rPr>
          <w:rFonts w:ascii="Arial" w:hAnsi="Arial" w:cs="Arial"/>
          <w:color w:val="000000"/>
          <w:sz w:val="20"/>
          <w:szCs w:val="20"/>
          <w:lang w:val="pl-PL"/>
        </w:rPr>
        <w:t xml:space="preserve"> SIWZ</w:t>
      </w:r>
      <w:r w:rsidR="002F4A6F" w:rsidRPr="00923088">
        <w:rPr>
          <w:rFonts w:ascii="Arial" w:hAnsi="Arial" w:cs="Arial"/>
          <w:color w:val="000000"/>
          <w:sz w:val="20"/>
          <w:szCs w:val="20"/>
          <w:lang w:val="pl-PL"/>
        </w:rPr>
        <w:t>.</w:t>
      </w:r>
    </w:p>
    <w:p w:rsidR="00A50F98" w:rsidRPr="00923088" w:rsidRDefault="00A50F98" w:rsidP="00CD7D35">
      <w:pPr>
        <w:pStyle w:val="Bezodstpw"/>
        <w:numPr>
          <w:ilvl w:val="0"/>
          <w:numId w:val="30"/>
        </w:numPr>
        <w:jc w:val="both"/>
        <w:rPr>
          <w:rFonts w:ascii="Arial" w:hAnsi="Arial" w:cs="Arial"/>
          <w:sz w:val="20"/>
          <w:szCs w:val="20"/>
          <w:lang w:val="pl-PL"/>
        </w:rPr>
      </w:pPr>
      <w:r w:rsidRPr="0092308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923088">
        <w:rPr>
          <w:rFonts w:ascii="Arial" w:hAnsi="Arial" w:cs="Arial"/>
          <w:sz w:val="20"/>
          <w:szCs w:val="20"/>
          <w:lang w:val="pl-PL"/>
        </w:rPr>
        <w:t> </w:t>
      </w:r>
      <w:r w:rsidRPr="00923088">
        <w:rPr>
          <w:rFonts w:ascii="Arial" w:hAnsi="Arial" w:cs="Arial"/>
          <w:sz w:val="20"/>
          <w:szCs w:val="20"/>
          <w:lang w:val="pl-PL"/>
        </w:rPr>
        <w:t xml:space="preserve">postępowaniu i zawarcia umowy w sprawie zamówienia publicznego. </w:t>
      </w:r>
    </w:p>
    <w:p w:rsidR="00A50F98" w:rsidRPr="00923088" w:rsidRDefault="00A50F98" w:rsidP="00CD7D35">
      <w:pPr>
        <w:pStyle w:val="Bezodstpw"/>
        <w:numPr>
          <w:ilvl w:val="0"/>
          <w:numId w:val="30"/>
        </w:numPr>
        <w:jc w:val="both"/>
        <w:rPr>
          <w:rFonts w:ascii="Arial" w:hAnsi="Arial" w:cs="Arial"/>
          <w:sz w:val="20"/>
          <w:szCs w:val="20"/>
          <w:lang w:val="pl-PL"/>
        </w:rPr>
      </w:pPr>
      <w:r w:rsidRPr="00923088">
        <w:rPr>
          <w:rFonts w:ascii="Arial" w:hAnsi="Arial" w:cs="Arial"/>
          <w:sz w:val="20"/>
          <w:szCs w:val="20"/>
          <w:lang w:val="pl-PL"/>
        </w:rPr>
        <w:t>Wszelka korespondencja prowadzona będzie wyłącznie z Pełnomocnikiem.</w:t>
      </w:r>
    </w:p>
    <w:p w:rsidR="00A50F98" w:rsidRPr="00923088" w:rsidRDefault="00A50F98" w:rsidP="00CD7D35">
      <w:pPr>
        <w:pStyle w:val="Bezodstpw"/>
        <w:numPr>
          <w:ilvl w:val="0"/>
          <w:numId w:val="30"/>
        </w:numPr>
        <w:jc w:val="both"/>
        <w:rPr>
          <w:rFonts w:ascii="Arial" w:hAnsi="Arial" w:cs="Arial"/>
          <w:sz w:val="20"/>
          <w:szCs w:val="20"/>
          <w:lang w:val="pl-PL"/>
        </w:rPr>
      </w:pPr>
      <w:r w:rsidRPr="0092308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F08E1" w:rsidRPr="00923088" w:rsidRDefault="00AF08E1" w:rsidP="00D6757A">
      <w:pPr>
        <w:pStyle w:val="Bezodstpw"/>
        <w:jc w:val="both"/>
        <w:rPr>
          <w:rFonts w:ascii="Arial" w:hAnsi="Arial" w:cs="Arial"/>
          <w:sz w:val="20"/>
          <w:szCs w:val="20"/>
          <w:lang w:val="pl-PL"/>
        </w:rPr>
      </w:pPr>
    </w:p>
    <w:p w:rsidR="00B94AFA" w:rsidRPr="00923088" w:rsidRDefault="00B94AFA" w:rsidP="004B78D6">
      <w:pPr>
        <w:pStyle w:val="Nagwek1"/>
        <w:spacing w:line="240" w:lineRule="auto"/>
        <w:jc w:val="both"/>
        <w:rPr>
          <w:sz w:val="20"/>
          <w:szCs w:val="20"/>
        </w:rPr>
      </w:pPr>
      <w:bookmarkStart w:id="17" w:name="_Toc486583533"/>
      <w:bookmarkStart w:id="18" w:name="_Toc489004441"/>
      <w:bookmarkStart w:id="19" w:name="_Toc531865615"/>
      <w:bookmarkEnd w:id="17"/>
      <w:bookmarkEnd w:id="18"/>
      <w:r w:rsidRPr="00923088">
        <w:rPr>
          <w:sz w:val="20"/>
          <w:szCs w:val="20"/>
        </w:rPr>
        <w:t>Informacje o sposobie porozumiewania się Zamawiającego z Wykonawcami oraz przekazywania oświadczeń i dokumentów, a także wskazanie osób uprawnionych do porozumiewania się z Wykonawcami.</w:t>
      </w:r>
      <w:bookmarkEnd w:id="19"/>
      <w:r w:rsidRPr="00923088">
        <w:rPr>
          <w:sz w:val="20"/>
          <w:szCs w:val="20"/>
        </w:rPr>
        <w:t xml:space="preserve">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Wszelkie zawiadomienia, oświadczenia, wnioski oraz informacje Zamawiający oraz Wykonawcy mogą przekazywać </w:t>
      </w:r>
      <w:r w:rsidR="00FF33AD" w:rsidRPr="00923088">
        <w:rPr>
          <w:rFonts w:ascii="Arial" w:hAnsi="Arial" w:cs="Arial"/>
          <w:color w:val="000000"/>
          <w:sz w:val="20"/>
          <w:szCs w:val="20"/>
          <w:lang w:val="pl-PL" w:eastAsia="pl-PL"/>
        </w:rPr>
        <w:t>w formie pisemnej</w:t>
      </w:r>
      <w:r w:rsidRPr="00923088">
        <w:rPr>
          <w:rFonts w:ascii="Arial" w:hAnsi="Arial" w:cs="Arial"/>
          <w:color w:val="000000"/>
          <w:sz w:val="20"/>
          <w:szCs w:val="20"/>
          <w:lang w:val="pl-PL" w:eastAsia="pl-PL"/>
        </w:rPr>
        <w:t xml:space="preserve">, faksem lub drogą elektroniczną, za wyjątkiem oferty, umowy oraz oświadczeń i dokumentów wymienionych w </w:t>
      </w:r>
      <w:r w:rsidR="00906B4D" w:rsidRPr="00923088">
        <w:rPr>
          <w:rFonts w:ascii="Arial" w:hAnsi="Arial" w:cs="Arial"/>
          <w:color w:val="000000"/>
          <w:sz w:val="20"/>
          <w:szCs w:val="20"/>
          <w:lang w:val="pl-PL" w:eastAsia="pl-PL"/>
        </w:rPr>
        <w:t>pkt. 8</w:t>
      </w:r>
      <w:r w:rsidRPr="00923088">
        <w:rPr>
          <w:rFonts w:ascii="Arial" w:hAnsi="Arial" w:cs="Arial"/>
          <w:color w:val="000000"/>
          <w:sz w:val="20"/>
          <w:szCs w:val="20"/>
          <w:lang w:val="pl-PL" w:eastAsia="pl-PL"/>
        </w:rPr>
        <w:t xml:space="preserve"> niniejszej SIWZ (również w przypadku ich złożenia w wyniku </w:t>
      </w:r>
      <w:r w:rsidR="00CE083C" w:rsidRPr="00923088">
        <w:rPr>
          <w:rFonts w:ascii="Arial" w:hAnsi="Arial" w:cs="Arial"/>
          <w:color w:val="000000"/>
          <w:sz w:val="20"/>
          <w:szCs w:val="20"/>
          <w:lang w:val="pl-PL" w:eastAsia="pl-PL"/>
        </w:rPr>
        <w:t>wezwania, o którym</w:t>
      </w:r>
      <w:r w:rsidRPr="00923088">
        <w:rPr>
          <w:rFonts w:ascii="Arial" w:hAnsi="Arial" w:cs="Arial"/>
          <w:color w:val="000000"/>
          <w:sz w:val="20"/>
          <w:szCs w:val="20"/>
          <w:lang w:val="pl-PL" w:eastAsia="pl-PL"/>
        </w:rPr>
        <w:t xml:space="preserve"> mowa w art. 26 ust. 3 ustawy </w:t>
      </w:r>
      <w:r w:rsidR="00CE083C" w:rsidRPr="00923088">
        <w:rPr>
          <w:rFonts w:ascii="Arial" w:hAnsi="Arial" w:cs="Arial"/>
          <w:color w:val="000000"/>
          <w:sz w:val="20"/>
          <w:szCs w:val="20"/>
          <w:lang w:val="pl-PL" w:eastAsia="pl-PL"/>
        </w:rPr>
        <w:t>PZP), dla których</w:t>
      </w:r>
      <w:r w:rsidRPr="00923088">
        <w:rPr>
          <w:rFonts w:ascii="Arial" w:hAnsi="Arial" w:cs="Arial"/>
          <w:color w:val="000000"/>
          <w:sz w:val="20"/>
          <w:szCs w:val="20"/>
          <w:lang w:val="pl-PL" w:eastAsia="pl-PL"/>
        </w:rPr>
        <w:t xml:space="preserve"> Prawodawca przewidział wyłącznie formę pisemną.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923088">
        <w:rPr>
          <w:rFonts w:ascii="Arial" w:hAnsi="Arial" w:cs="Arial"/>
          <w:color w:val="000000"/>
          <w:sz w:val="20"/>
          <w:szCs w:val="20"/>
          <w:lang w:val="pl-PL" w:eastAsia="pl-PL"/>
        </w:rPr>
        <w:t>na stronie tytułowej</w:t>
      </w:r>
      <w:r w:rsidRPr="00923088">
        <w:rPr>
          <w:rFonts w:ascii="Arial" w:hAnsi="Arial" w:cs="Arial"/>
          <w:color w:val="000000"/>
          <w:sz w:val="20"/>
          <w:szCs w:val="20"/>
          <w:lang w:val="pl-PL" w:eastAsia="pl-PL"/>
        </w:rPr>
        <w:t xml:space="preserve"> SIWZ.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Zawiadomienia, oświadczenia, wnioski oraz informacje przekazywane przez Wykonawcę </w:t>
      </w:r>
      <w:r w:rsidR="00FF33AD" w:rsidRPr="00923088">
        <w:rPr>
          <w:rFonts w:ascii="Arial" w:hAnsi="Arial" w:cs="Arial"/>
          <w:color w:val="000000"/>
          <w:sz w:val="20"/>
          <w:szCs w:val="20"/>
          <w:lang w:val="pl-PL" w:eastAsia="pl-PL"/>
        </w:rPr>
        <w:t>w formie pisemnej</w:t>
      </w:r>
      <w:r w:rsidRPr="00923088">
        <w:rPr>
          <w:rFonts w:ascii="Arial" w:hAnsi="Arial" w:cs="Arial"/>
          <w:color w:val="000000"/>
          <w:sz w:val="20"/>
          <w:szCs w:val="20"/>
          <w:lang w:val="pl-PL" w:eastAsia="pl-PL"/>
        </w:rPr>
        <w:t xml:space="preserve"> winny być składane na adres: </w:t>
      </w:r>
      <w:r w:rsidR="0099777E" w:rsidRPr="00923088">
        <w:rPr>
          <w:rFonts w:ascii="Arial" w:hAnsi="Arial" w:cs="Arial"/>
          <w:color w:val="000000"/>
          <w:sz w:val="20"/>
          <w:szCs w:val="20"/>
          <w:lang w:val="pl-PL" w:eastAsia="pl-PL"/>
        </w:rPr>
        <w:t>Gmina Stare Babice, ul. Rynek 32, 05-082 Stare Babice.</w:t>
      </w:r>
      <w:r w:rsidRPr="00923088">
        <w:rPr>
          <w:rFonts w:ascii="Arial" w:hAnsi="Arial" w:cs="Arial"/>
          <w:color w:val="000000"/>
          <w:sz w:val="20"/>
          <w:szCs w:val="20"/>
          <w:lang w:val="pl-PL" w:eastAsia="pl-PL"/>
        </w:rPr>
        <w:t xml:space="preserve">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923088">
        <w:rPr>
          <w:rFonts w:ascii="Arial" w:hAnsi="Arial" w:cs="Arial"/>
          <w:color w:val="000000"/>
          <w:sz w:val="20"/>
          <w:szCs w:val="20"/>
          <w:lang w:val="pl-PL" w:eastAsia="pl-PL"/>
        </w:rPr>
        <w:t>zamowienia.publiczne</w:t>
      </w:r>
      <w:r w:rsidRPr="00923088">
        <w:rPr>
          <w:rFonts w:ascii="Arial" w:hAnsi="Arial" w:cs="Arial"/>
          <w:color w:val="000000"/>
          <w:sz w:val="20"/>
          <w:szCs w:val="20"/>
          <w:lang w:val="pl-PL" w:eastAsia="pl-PL"/>
        </w:rPr>
        <w:t>@</w:t>
      </w:r>
      <w:r w:rsidR="0099777E" w:rsidRPr="00923088">
        <w:rPr>
          <w:rFonts w:ascii="Arial" w:hAnsi="Arial" w:cs="Arial"/>
          <w:color w:val="000000"/>
          <w:sz w:val="20"/>
          <w:szCs w:val="20"/>
          <w:lang w:val="pl-PL" w:eastAsia="pl-PL"/>
        </w:rPr>
        <w:t>stare-babice.waw.pl</w:t>
      </w:r>
      <w:r w:rsidR="00934FB6" w:rsidRPr="00923088">
        <w:rPr>
          <w:rFonts w:ascii="Arial" w:hAnsi="Arial" w:cs="Arial"/>
          <w:color w:val="000000"/>
          <w:sz w:val="20"/>
          <w:szCs w:val="20"/>
          <w:lang w:val="pl-PL" w:eastAsia="pl-PL"/>
        </w:rPr>
        <w:t>,</w:t>
      </w:r>
      <w:r w:rsidRPr="00923088">
        <w:rPr>
          <w:rFonts w:ascii="Arial" w:hAnsi="Arial" w:cs="Arial"/>
          <w:color w:val="000000"/>
          <w:sz w:val="20"/>
          <w:szCs w:val="20"/>
          <w:lang w:val="pl-PL" w:eastAsia="pl-PL"/>
        </w:rPr>
        <w:t xml:space="preserve"> a</w:t>
      </w:r>
      <w:r w:rsidR="00934FB6"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fakse</w:t>
      </w:r>
      <w:r w:rsidR="0099777E" w:rsidRPr="00923088">
        <w:rPr>
          <w:rFonts w:ascii="Arial" w:hAnsi="Arial" w:cs="Arial"/>
          <w:color w:val="000000"/>
          <w:sz w:val="20"/>
          <w:szCs w:val="20"/>
          <w:lang w:val="pl-PL" w:eastAsia="pl-PL"/>
        </w:rPr>
        <w:t>m na nr (22</w:t>
      </w:r>
      <w:r w:rsidRPr="00923088">
        <w:rPr>
          <w:rFonts w:ascii="Arial" w:hAnsi="Arial" w:cs="Arial"/>
          <w:color w:val="000000"/>
          <w:sz w:val="20"/>
          <w:szCs w:val="20"/>
          <w:lang w:val="pl-PL" w:eastAsia="pl-PL"/>
        </w:rPr>
        <w:t xml:space="preserve">) </w:t>
      </w:r>
      <w:r w:rsidR="0099777E" w:rsidRPr="00923088">
        <w:rPr>
          <w:rFonts w:ascii="Arial" w:hAnsi="Arial" w:cs="Arial"/>
          <w:color w:val="000000"/>
          <w:sz w:val="20"/>
          <w:szCs w:val="20"/>
          <w:lang w:val="pl-PL" w:eastAsia="pl-PL"/>
        </w:rPr>
        <w:t>722 95 36</w:t>
      </w:r>
      <w:r w:rsidRPr="00923088">
        <w:rPr>
          <w:rFonts w:ascii="Arial" w:hAnsi="Arial" w:cs="Arial"/>
          <w:color w:val="000000"/>
          <w:sz w:val="20"/>
          <w:szCs w:val="20"/>
          <w:lang w:val="pl-PL" w:eastAsia="pl-PL"/>
        </w:rPr>
        <w:t xml:space="preserve">.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może zwrócić się do Zamawiającego o wyjaśnienie treści SIWZ.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eastAsia="pl-PL"/>
        </w:rPr>
        <w:t>Jeżeli wniosek o wyjaśnienie treści SIWZ wpłynie do Zamawiającego nie później niż do końca dnia, w którym upływa poło</w:t>
      </w:r>
      <w:r w:rsidR="00FD0A09" w:rsidRPr="00923088">
        <w:rPr>
          <w:rFonts w:ascii="Arial" w:hAnsi="Arial" w:cs="Arial"/>
          <w:sz w:val="20"/>
          <w:szCs w:val="20"/>
          <w:lang w:val="pl-PL" w:eastAsia="pl-PL"/>
        </w:rPr>
        <w:t xml:space="preserve">wa terminu składania ofert (tj. </w:t>
      </w:r>
      <w:r w:rsidR="00391938" w:rsidRPr="00923088">
        <w:rPr>
          <w:rFonts w:ascii="Arial" w:hAnsi="Arial" w:cs="Arial"/>
          <w:sz w:val="20"/>
          <w:szCs w:val="20"/>
          <w:lang w:val="pl-PL" w:eastAsia="pl-PL"/>
        </w:rPr>
        <w:t>2</w:t>
      </w:r>
      <w:r w:rsidR="007075A4" w:rsidRPr="00923088">
        <w:rPr>
          <w:rFonts w:ascii="Arial" w:hAnsi="Arial" w:cs="Arial"/>
          <w:sz w:val="20"/>
          <w:szCs w:val="20"/>
          <w:lang w:val="pl-PL" w:eastAsia="pl-PL"/>
        </w:rPr>
        <w:t>4</w:t>
      </w:r>
      <w:r w:rsidR="006B5A8A" w:rsidRPr="00923088">
        <w:rPr>
          <w:rFonts w:ascii="Arial" w:hAnsi="Arial" w:cs="Arial"/>
          <w:sz w:val="20"/>
          <w:szCs w:val="20"/>
          <w:lang w:val="pl-PL" w:eastAsia="pl-PL"/>
        </w:rPr>
        <w:t>.12.2018</w:t>
      </w:r>
      <w:r w:rsidRPr="00923088">
        <w:rPr>
          <w:rFonts w:ascii="Arial" w:hAnsi="Arial" w:cs="Arial"/>
          <w:sz w:val="20"/>
          <w:szCs w:val="20"/>
          <w:lang w:val="pl-PL" w:eastAsia="pl-PL"/>
        </w:rPr>
        <w:t xml:space="preserve"> r</w:t>
      </w:r>
      <w:r w:rsidR="00165803" w:rsidRPr="00923088">
        <w:rPr>
          <w:rFonts w:ascii="Arial" w:hAnsi="Arial" w:cs="Arial"/>
          <w:sz w:val="20"/>
          <w:szCs w:val="20"/>
          <w:lang w:val="pl-PL" w:eastAsia="pl-PL"/>
        </w:rPr>
        <w:t>.</w:t>
      </w:r>
      <w:r w:rsidRPr="00923088">
        <w:rPr>
          <w:rFonts w:ascii="Arial" w:hAnsi="Arial" w:cs="Arial"/>
          <w:sz w:val="20"/>
          <w:szCs w:val="20"/>
          <w:lang w:val="pl-PL" w:eastAsia="pl-PL"/>
        </w:rPr>
        <w:t xml:space="preserve">), Zamawiający udzieli wyjaśnień niezwłocznie, jednak nie później niż na </w:t>
      </w:r>
      <w:r w:rsidR="00794523" w:rsidRPr="00923088">
        <w:rPr>
          <w:rFonts w:ascii="Arial" w:hAnsi="Arial" w:cs="Arial"/>
          <w:sz w:val="20"/>
          <w:szCs w:val="20"/>
          <w:lang w:val="pl-PL" w:eastAsia="pl-PL"/>
        </w:rPr>
        <w:t xml:space="preserve">2 </w:t>
      </w:r>
      <w:r w:rsidRPr="00923088">
        <w:rPr>
          <w:rFonts w:ascii="Arial" w:hAnsi="Arial" w:cs="Arial"/>
          <w:sz w:val="20"/>
          <w:szCs w:val="20"/>
          <w:lang w:val="pl-PL" w:eastAsia="pl-PL"/>
        </w:rPr>
        <w:t xml:space="preserve">dni przed upływem terminu składania </w:t>
      </w:r>
      <w:r w:rsidRPr="00923088">
        <w:rPr>
          <w:rFonts w:ascii="Arial" w:hAnsi="Arial" w:cs="Arial"/>
          <w:color w:val="000000"/>
          <w:sz w:val="20"/>
          <w:szCs w:val="20"/>
          <w:lang w:val="pl-PL" w:eastAsia="pl-PL"/>
        </w:rPr>
        <w:t xml:space="preserve">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Przedłużenie terminu składania ofert nie wpływa na bieg terminu składani</w:t>
      </w:r>
      <w:r w:rsidR="00794523" w:rsidRPr="00923088">
        <w:rPr>
          <w:rFonts w:ascii="Arial" w:hAnsi="Arial" w:cs="Arial"/>
          <w:color w:val="000000"/>
          <w:sz w:val="20"/>
          <w:szCs w:val="20"/>
          <w:lang w:val="pl-PL" w:eastAsia="pl-PL"/>
        </w:rPr>
        <w:t>a wniosku, o którym mowa w pkt</w:t>
      </w:r>
      <w:r w:rsidRPr="00923088">
        <w:rPr>
          <w:rFonts w:ascii="Arial" w:hAnsi="Arial" w:cs="Arial"/>
          <w:color w:val="000000"/>
          <w:sz w:val="20"/>
          <w:szCs w:val="20"/>
          <w:lang w:val="pl-PL" w:eastAsia="pl-PL"/>
        </w:rPr>
        <w:t xml:space="preserve">. </w:t>
      </w:r>
      <w:r w:rsidR="00AE11CB" w:rsidRPr="00923088">
        <w:rPr>
          <w:rFonts w:ascii="Arial" w:hAnsi="Arial" w:cs="Arial"/>
          <w:color w:val="000000"/>
          <w:sz w:val="20"/>
          <w:szCs w:val="20"/>
          <w:lang w:val="pl-PL" w:eastAsia="pl-PL"/>
        </w:rPr>
        <w:t>10</w:t>
      </w:r>
      <w:r w:rsidR="00794523" w:rsidRPr="00923088">
        <w:rPr>
          <w:rFonts w:ascii="Arial" w:hAnsi="Arial" w:cs="Arial"/>
          <w:color w:val="000000"/>
          <w:sz w:val="20"/>
          <w:szCs w:val="20"/>
          <w:lang w:val="pl-PL" w:eastAsia="pl-PL"/>
        </w:rPr>
        <w:t>.</w:t>
      </w:r>
      <w:r w:rsidRPr="00923088">
        <w:rPr>
          <w:rFonts w:ascii="Arial" w:hAnsi="Arial" w:cs="Arial"/>
          <w:color w:val="000000"/>
          <w:sz w:val="20"/>
          <w:szCs w:val="20"/>
          <w:lang w:val="pl-PL" w:eastAsia="pl-PL"/>
        </w:rPr>
        <w:t xml:space="preserve">7 niniejszej SIWZ.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 przypadku rozbieżności pomiędzy treścią niniejszej SIWZ, a</w:t>
      </w:r>
      <w:r w:rsidR="00780916" w:rsidRPr="00923088">
        <w:rPr>
          <w:rFonts w:ascii="Arial" w:hAnsi="Arial" w:cs="Arial"/>
          <w:color w:val="000000"/>
          <w:sz w:val="20"/>
          <w:szCs w:val="20"/>
          <w:lang w:val="pl-PL" w:eastAsia="pl-PL"/>
        </w:rPr>
        <w:t xml:space="preserve"> treścią udzielonych odpowiedzi</w:t>
      </w:r>
      <w:r w:rsidRPr="00923088">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nie przewiduje zwołania zebrania Wykonawców. </w:t>
      </w:r>
    </w:p>
    <w:p w:rsidR="00665FC3"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Osobą uprawnioną przez Zamawiającego do porozumiewania się z Wykonawcami jest</w:t>
      </w:r>
      <w:r w:rsidR="00665FC3" w:rsidRPr="00923088">
        <w:rPr>
          <w:rFonts w:ascii="Arial" w:hAnsi="Arial" w:cs="Arial"/>
          <w:color w:val="000000"/>
          <w:sz w:val="20"/>
          <w:szCs w:val="20"/>
          <w:lang w:val="pl-PL" w:eastAsia="pl-PL"/>
        </w:rPr>
        <w:t>:</w:t>
      </w:r>
      <w:r w:rsidRPr="00923088">
        <w:rPr>
          <w:rFonts w:ascii="Arial" w:hAnsi="Arial" w:cs="Arial"/>
          <w:color w:val="000000"/>
          <w:sz w:val="20"/>
          <w:szCs w:val="20"/>
          <w:lang w:val="pl-PL" w:eastAsia="pl-PL"/>
        </w:rPr>
        <w:t xml:space="preserve"> </w:t>
      </w:r>
    </w:p>
    <w:p w:rsidR="00665FC3" w:rsidRPr="00923088" w:rsidRDefault="0099777E" w:rsidP="00424A75">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Jacek Kłopotowski</w:t>
      </w:r>
      <w:r w:rsidR="00665FC3" w:rsidRPr="00923088">
        <w:rPr>
          <w:rFonts w:ascii="Arial" w:hAnsi="Arial" w:cs="Arial"/>
          <w:color w:val="000000"/>
          <w:sz w:val="20"/>
          <w:szCs w:val="20"/>
          <w:lang w:val="pl-PL" w:eastAsia="pl-PL"/>
        </w:rPr>
        <w:t xml:space="preserve"> oraz</w:t>
      </w:r>
      <w:r w:rsidR="00EC4B2F" w:rsidRPr="00923088">
        <w:rPr>
          <w:rFonts w:ascii="Arial" w:hAnsi="Arial" w:cs="Arial"/>
          <w:color w:val="000000"/>
          <w:sz w:val="20"/>
          <w:szCs w:val="20"/>
          <w:lang w:val="pl-PL" w:eastAsia="pl-PL"/>
        </w:rPr>
        <w:t xml:space="preserve"> </w:t>
      </w:r>
    </w:p>
    <w:p w:rsidR="00B94AFA" w:rsidRPr="00923088" w:rsidRDefault="00EC4B2F" w:rsidP="00424A75">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Paulina Mateusiak</w:t>
      </w:r>
      <w:r w:rsidR="0099777E" w:rsidRPr="00923088">
        <w:rPr>
          <w:rFonts w:ascii="Arial" w:hAnsi="Arial" w:cs="Arial"/>
          <w:color w:val="000000"/>
          <w:sz w:val="20"/>
          <w:szCs w:val="20"/>
          <w:lang w:val="pl-PL" w:eastAsia="pl-PL"/>
        </w:rPr>
        <w:t>.</w:t>
      </w:r>
    </w:p>
    <w:p w:rsidR="00B94AFA" w:rsidRPr="00923088" w:rsidRDefault="00B94AFA" w:rsidP="0099777E">
      <w:pPr>
        <w:spacing w:after="0" w:line="240" w:lineRule="auto"/>
        <w:ind w:left="360"/>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lastRenderedPageBreak/>
        <w:t>Jednocześnie Zamawiający informuje, że przepisy ustawy PZP nie pozwalają na jakikolwiek inny kontakt - zarówno z Zamawiającym jak i osobami uprawnionymi do porozumiewania się z</w:t>
      </w:r>
      <w:r w:rsidR="00934FB6"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923088" w:rsidRDefault="00161D1C" w:rsidP="00B62357">
      <w:pPr>
        <w:spacing w:after="0" w:line="240" w:lineRule="auto"/>
        <w:rPr>
          <w:rFonts w:ascii="Arial" w:hAnsi="Arial" w:cs="Arial"/>
          <w:color w:val="000000"/>
          <w:sz w:val="20"/>
          <w:szCs w:val="20"/>
          <w:lang w:val="pl-PL" w:eastAsia="pl-PL"/>
        </w:rPr>
      </w:pPr>
    </w:p>
    <w:p w:rsidR="00B94AFA" w:rsidRPr="00923088" w:rsidRDefault="00B94AFA" w:rsidP="00161D1C">
      <w:pPr>
        <w:pStyle w:val="Nagwek1"/>
        <w:spacing w:line="240" w:lineRule="auto"/>
        <w:jc w:val="both"/>
        <w:rPr>
          <w:sz w:val="20"/>
          <w:szCs w:val="20"/>
        </w:rPr>
      </w:pPr>
      <w:bookmarkStart w:id="20" w:name="_Toc531865616"/>
      <w:r w:rsidRPr="00923088">
        <w:rPr>
          <w:sz w:val="20"/>
          <w:szCs w:val="20"/>
        </w:rPr>
        <w:t>Wymagania dotyczące wadium.</w:t>
      </w:r>
      <w:bookmarkEnd w:id="20"/>
      <w:r w:rsidRPr="00923088">
        <w:rPr>
          <w:sz w:val="20"/>
          <w:szCs w:val="20"/>
        </w:rPr>
        <w:t xml:space="preserve"> </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Wykonawca zobowiązany jest wnieść wadium w wysokości:</w:t>
      </w:r>
    </w:p>
    <w:p w:rsidR="001217F8" w:rsidRPr="00923088" w:rsidRDefault="001217F8" w:rsidP="00850E29">
      <w:pPr>
        <w:pStyle w:val="Akapitzlist"/>
        <w:numPr>
          <w:ilvl w:val="0"/>
          <w:numId w:val="7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bCs/>
          <w:color w:val="000000"/>
          <w:sz w:val="20"/>
          <w:szCs w:val="20"/>
          <w:lang w:val="pl-PL" w:eastAsia="pl-PL"/>
        </w:rPr>
        <w:t xml:space="preserve">Dla części I </w:t>
      </w:r>
      <w:r w:rsidR="00CB5E80" w:rsidRPr="00923088">
        <w:rPr>
          <w:rFonts w:ascii="Arial" w:hAnsi="Arial" w:cs="Arial"/>
          <w:b/>
          <w:bCs/>
          <w:color w:val="000000"/>
          <w:sz w:val="20"/>
          <w:szCs w:val="20"/>
          <w:lang w:val="pl-PL" w:eastAsia="pl-PL"/>
        </w:rPr>
        <w:t>5</w:t>
      </w:r>
      <w:r w:rsidRPr="00923088">
        <w:rPr>
          <w:rFonts w:ascii="Arial" w:hAnsi="Arial" w:cs="Arial"/>
          <w:b/>
          <w:bCs/>
          <w:color w:val="000000"/>
          <w:sz w:val="20"/>
          <w:szCs w:val="20"/>
          <w:lang w:val="pl-PL" w:eastAsia="pl-PL"/>
        </w:rPr>
        <w:t xml:space="preserve"> 000 PLN </w:t>
      </w:r>
      <w:bookmarkStart w:id="21" w:name="_Hlk479162909"/>
      <w:r w:rsidRPr="00923088">
        <w:rPr>
          <w:rFonts w:ascii="Arial" w:hAnsi="Arial" w:cs="Arial"/>
          <w:color w:val="000000"/>
          <w:sz w:val="20"/>
          <w:szCs w:val="20"/>
          <w:lang w:val="pl-PL" w:eastAsia="pl-PL"/>
        </w:rPr>
        <w:t xml:space="preserve">(słownie: </w:t>
      </w:r>
      <w:r w:rsidR="00CB5E80" w:rsidRPr="00923088">
        <w:rPr>
          <w:rFonts w:ascii="Arial" w:hAnsi="Arial" w:cs="Arial"/>
          <w:b/>
          <w:bCs/>
          <w:color w:val="000000"/>
          <w:sz w:val="20"/>
          <w:szCs w:val="20"/>
          <w:lang w:val="pl-PL" w:eastAsia="pl-PL"/>
        </w:rPr>
        <w:t>pięć</w:t>
      </w:r>
      <w:r w:rsidRPr="00923088">
        <w:rPr>
          <w:rFonts w:ascii="Arial" w:hAnsi="Arial" w:cs="Arial"/>
          <w:b/>
          <w:bCs/>
          <w:color w:val="000000"/>
          <w:sz w:val="20"/>
          <w:szCs w:val="20"/>
          <w:lang w:val="pl-PL" w:eastAsia="pl-PL"/>
        </w:rPr>
        <w:t xml:space="preserve"> tysi</w:t>
      </w:r>
      <w:r w:rsidR="00CB5E80" w:rsidRPr="00923088">
        <w:rPr>
          <w:rFonts w:ascii="Arial" w:hAnsi="Arial" w:cs="Arial"/>
          <w:b/>
          <w:bCs/>
          <w:color w:val="000000"/>
          <w:sz w:val="20"/>
          <w:szCs w:val="20"/>
          <w:lang w:val="pl-PL" w:eastAsia="pl-PL"/>
        </w:rPr>
        <w:t>ę</w:t>
      </w:r>
      <w:r w:rsidRPr="00923088">
        <w:rPr>
          <w:rFonts w:ascii="Arial" w:hAnsi="Arial" w:cs="Arial"/>
          <w:b/>
          <w:bCs/>
          <w:color w:val="000000"/>
          <w:sz w:val="20"/>
          <w:szCs w:val="20"/>
          <w:lang w:val="pl-PL" w:eastAsia="pl-PL"/>
        </w:rPr>
        <w:t>c</w:t>
      </w:r>
      <w:r w:rsidR="00CB5E80" w:rsidRPr="00923088">
        <w:rPr>
          <w:rFonts w:ascii="Arial" w:hAnsi="Arial" w:cs="Arial"/>
          <w:b/>
          <w:bCs/>
          <w:color w:val="000000"/>
          <w:sz w:val="20"/>
          <w:szCs w:val="20"/>
          <w:lang w:val="pl-PL" w:eastAsia="pl-PL"/>
        </w:rPr>
        <w:t>y</w:t>
      </w:r>
      <w:r w:rsidRPr="00923088">
        <w:rPr>
          <w:rFonts w:ascii="Arial" w:hAnsi="Arial" w:cs="Arial"/>
          <w:b/>
          <w:bCs/>
          <w:color w:val="000000"/>
          <w:sz w:val="20"/>
          <w:szCs w:val="20"/>
          <w:lang w:val="pl-PL" w:eastAsia="pl-PL"/>
        </w:rPr>
        <w:t xml:space="preserve"> zł</w:t>
      </w:r>
      <w:r w:rsidRPr="00923088">
        <w:rPr>
          <w:rFonts w:ascii="Arial" w:hAnsi="Arial" w:cs="Arial"/>
          <w:color w:val="000000"/>
          <w:sz w:val="20"/>
          <w:szCs w:val="20"/>
          <w:lang w:val="pl-PL" w:eastAsia="pl-PL"/>
        </w:rPr>
        <w:t>) przed upływem terminu składania ofert.</w:t>
      </w:r>
    </w:p>
    <w:bookmarkEnd w:id="21"/>
    <w:p w:rsidR="001217F8" w:rsidRPr="00923088" w:rsidRDefault="001217F8" w:rsidP="00850E29">
      <w:pPr>
        <w:pStyle w:val="Akapitzlist"/>
        <w:numPr>
          <w:ilvl w:val="0"/>
          <w:numId w:val="7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bCs/>
          <w:color w:val="000000"/>
          <w:sz w:val="20"/>
          <w:szCs w:val="20"/>
          <w:lang w:val="pl-PL" w:eastAsia="pl-PL"/>
        </w:rPr>
        <w:t xml:space="preserve">Dla części II </w:t>
      </w:r>
      <w:r w:rsidR="00CB5E80" w:rsidRPr="00923088">
        <w:rPr>
          <w:rFonts w:ascii="Arial" w:hAnsi="Arial" w:cs="Arial"/>
          <w:b/>
          <w:bCs/>
          <w:color w:val="000000"/>
          <w:sz w:val="20"/>
          <w:szCs w:val="20"/>
          <w:lang w:val="pl-PL" w:eastAsia="pl-PL"/>
        </w:rPr>
        <w:t>300</w:t>
      </w:r>
      <w:r w:rsidRPr="00923088">
        <w:rPr>
          <w:rFonts w:ascii="Arial" w:hAnsi="Arial" w:cs="Arial"/>
          <w:b/>
          <w:bCs/>
          <w:color w:val="000000"/>
          <w:sz w:val="20"/>
          <w:szCs w:val="20"/>
          <w:lang w:val="pl-PL" w:eastAsia="pl-PL"/>
        </w:rPr>
        <w:t xml:space="preserve"> PLN</w:t>
      </w:r>
      <w:r w:rsidRPr="00923088">
        <w:rPr>
          <w:rFonts w:ascii="Arial" w:hAnsi="Arial" w:cs="Arial"/>
          <w:color w:val="000000"/>
          <w:sz w:val="20"/>
          <w:szCs w:val="20"/>
          <w:lang w:val="pl-PL" w:eastAsia="pl-PL"/>
        </w:rPr>
        <w:t xml:space="preserve"> (słownie: </w:t>
      </w:r>
      <w:r w:rsidR="00CB5E80" w:rsidRPr="00923088">
        <w:rPr>
          <w:rFonts w:ascii="Arial" w:hAnsi="Arial" w:cs="Arial"/>
          <w:b/>
          <w:color w:val="000000"/>
          <w:sz w:val="20"/>
          <w:szCs w:val="20"/>
          <w:lang w:val="pl-PL" w:eastAsia="pl-PL"/>
        </w:rPr>
        <w:t xml:space="preserve">trzysta </w:t>
      </w:r>
      <w:r w:rsidRPr="00923088">
        <w:rPr>
          <w:rFonts w:ascii="Arial" w:hAnsi="Arial" w:cs="Arial"/>
          <w:b/>
          <w:bCs/>
          <w:color w:val="000000"/>
          <w:sz w:val="20"/>
          <w:szCs w:val="20"/>
          <w:lang w:val="pl-PL" w:eastAsia="pl-PL"/>
        </w:rPr>
        <w:t>zł</w:t>
      </w:r>
      <w:r w:rsidRPr="00923088">
        <w:rPr>
          <w:rFonts w:ascii="Arial" w:hAnsi="Arial" w:cs="Arial"/>
          <w:color w:val="000000"/>
          <w:sz w:val="20"/>
          <w:szCs w:val="20"/>
          <w:lang w:val="pl-PL" w:eastAsia="pl-PL"/>
        </w:rPr>
        <w:t>) przed upływem terminu składania ofert.</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Wadium może być wniesione w: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pieniądzu;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gwarancjach bankowych;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gwarancjach ubezpieczeniowych;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poręczeniach udzielanych przez podmioty, o których mowa w art. </w:t>
      </w:r>
      <w:proofErr w:type="spellStart"/>
      <w:r w:rsidRPr="00923088">
        <w:rPr>
          <w:rFonts w:ascii="Arial" w:hAnsi="Arial" w:cs="Arial"/>
          <w:color w:val="000000"/>
          <w:sz w:val="20"/>
          <w:szCs w:val="20"/>
          <w:lang w:val="pl-PL" w:eastAsia="pl-PL"/>
        </w:rPr>
        <w:t>6b</w:t>
      </w:r>
      <w:proofErr w:type="spellEnd"/>
      <w:r w:rsidRPr="00923088">
        <w:rPr>
          <w:rFonts w:ascii="Arial" w:hAnsi="Arial" w:cs="Arial"/>
          <w:color w:val="000000"/>
          <w:sz w:val="20"/>
          <w:szCs w:val="20"/>
          <w:lang w:val="pl-PL" w:eastAsia="pl-PL"/>
        </w:rPr>
        <w:t xml:space="preserve"> ust. 5 pkt 2 ustawy z dnia 9 listopada 2000 r. o utworzeniu Polskiej Agencji Rozwoju Przedsiębiorczości (Dz. U. z 2016 r.  poz. 359). </w:t>
      </w:r>
    </w:p>
    <w:p w:rsidR="001217F8" w:rsidRPr="00923088" w:rsidRDefault="001217F8" w:rsidP="00CD7D35">
      <w:pPr>
        <w:pStyle w:val="Bezodstpw"/>
        <w:numPr>
          <w:ilvl w:val="0"/>
          <w:numId w:val="15"/>
        </w:numPr>
        <w:jc w:val="both"/>
        <w:rPr>
          <w:rFonts w:ascii="Arial" w:hAnsi="Arial" w:cs="Arial"/>
          <w:b/>
          <w:sz w:val="20"/>
          <w:szCs w:val="20"/>
          <w:lang w:val="pl-PL"/>
        </w:rPr>
      </w:pPr>
      <w:r w:rsidRPr="00923088">
        <w:rPr>
          <w:rFonts w:ascii="Arial" w:hAnsi="Arial" w:cs="Arial"/>
          <w:color w:val="000000"/>
          <w:sz w:val="20"/>
          <w:szCs w:val="20"/>
          <w:lang w:val="pl-PL" w:eastAsia="pl-PL"/>
        </w:rPr>
        <w:t xml:space="preserve">Wadium w formie pieniądza należy wnieść przelewem na konto w Banku WBS o/Stare Babice nr rachunku </w:t>
      </w:r>
      <w:r w:rsidRPr="00923088">
        <w:rPr>
          <w:rFonts w:ascii="Arial" w:hAnsi="Arial" w:cs="Arial"/>
          <w:b/>
          <w:sz w:val="20"/>
          <w:szCs w:val="20"/>
          <w:lang w:val="pl-PL"/>
        </w:rPr>
        <w:t>65 8015 0004 3000 1124 3030 0009</w:t>
      </w:r>
      <w:r w:rsidRPr="00923088">
        <w:rPr>
          <w:rFonts w:ascii="Arial" w:hAnsi="Arial" w:cs="Arial"/>
          <w:color w:val="000000"/>
          <w:sz w:val="20"/>
          <w:szCs w:val="20"/>
          <w:lang w:val="pl-PL" w:eastAsia="pl-PL"/>
        </w:rPr>
        <w:t>, z dopiskiem na przelewie: „</w:t>
      </w:r>
      <w:r w:rsidRPr="00923088">
        <w:rPr>
          <w:rFonts w:ascii="Arial" w:hAnsi="Arial" w:cs="Arial"/>
          <w:b/>
          <w:color w:val="000000"/>
          <w:sz w:val="20"/>
          <w:szCs w:val="20"/>
          <w:lang w:val="pl-PL" w:eastAsia="pl-PL"/>
        </w:rPr>
        <w:t>Wadium w postępowaniu RZP.271.</w:t>
      </w:r>
      <w:r w:rsidR="00CB5E80" w:rsidRPr="00923088">
        <w:rPr>
          <w:rFonts w:ascii="Arial" w:hAnsi="Arial" w:cs="Arial"/>
          <w:b/>
          <w:color w:val="000000"/>
          <w:sz w:val="20"/>
          <w:szCs w:val="20"/>
          <w:lang w:val="pl-PL" w:eastAsia="pl-PL"/>
        </w:rPr>
        <w:t>40</w:t>
      </w:r>
      <w:r w:rsidRPr="00923088">
        <w:rPr>
          <w:rFonts w:ascii="Arial" w:hAnsi="Arial" w:cs="Arial"/>
          <w:b/>
          <w:color w:val="000000"/>
          <w:sz w:val="20"/>
          <w:szCs w:val="20"/>
          <w:lang w:val="pl-PL" w:eastAsia="pl-PL"/>
        </w:rPr>
        <w:t xml:space="preserve">.2018 pn. </w:t>
      </w:r>
      <w:r w:rsidR="00CB5E80" w:rsidRPr="00923088">
        <w:rPr>
          <w:rFonts w:ascii="Arial" w:hAnsi="Arial" w:cs="Arial"/>
          <w:b/>
          <w:iCs/>
          <w:sz w:val="20"/>
          <w:szCs w:val="20"/>
          <w:lang w:val="pl-PL"/>
        </w:rPr>
        <w:t>Świadczenie usług weterynaryjnych na terenie gminy Stare Babice</w:t>
      </w:r>
      <w:r w:rsidRPr="00923088">
        <w:rPr>
          <w:rFonts w:ascii="Arial" w:hAnsi="Arial" w:cs="Arial"/>
          <w:b/>
          <w:sz w:val="20"/>
          <w:szCs w:val="20"/>
          <w:lang w:val="pl-PL"/>
        </w:rPr>
        <w:t>. Część Nr ……………” Uwaga! Należy dopisać której części dotyczy wadium.</w:t>
      </w:r>
    </w:p>
    <w:p w:rsidR="001217F8" w:rsidRPr="00923088" w:rsidRDefault="001217F8" w:rsidP="00CD7D35">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pkt. 11.3 niniejszej SIWZ, przed upływem terminu składania ofert (tj. przed upływem dnia i godziny wyznaczonej, jako ostateczny termin składania ofert). </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zaleca, aby w przypadku wniesienia wadium w formie: </w:t>
      </w:r>
    </w:p>
    <w:p w:rsidR="001217F8" w:rsidRPr="00923088" w:rsidRDefault="001217F8" w:rsidP="00CD7D35">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pieniężnej – dokument potwierdzający dokonanie przelewu wadium został załączony do oferty; </w:t>
      </w:r>
    </w:p>
    <w:p w:rsidR="001217F8" w:rsidRPr="00923088" w:rsidRDefault="001217F8" w:rsidP="00CD7D35">
      <w:pPr>
        <w:pStyle w:val="Akapitzlist"/>
        <w:numPr>
          <w:ilvl w:val="0"/>
          <w:numId w:val="17"/>
        </w:numPr>
        <w:suppressAutoHyphens w:val="0"/>
        <w:autoSpaceDE w:val="0"/>
        <w:autoSpaceDN w:val="0"/>
        <w:adjustRightInd w:val="0"/>
        <w:spacing w:after="0" w:line="240" w:lineRule="auto"/>
        <w:jc w:val="both"/>
        <w:rPr>
          <w:rFonts w:ascii="Arial" w:hAnsi="Arial" w:cs="Arial"/>
          <w:b/>
          <w:bCs/>
          <w:sz w:val="20"/>
          <w:szCs w:val="20"/>
          <w:lang w:val="pl-PL"/>
        </w:rPr>
      </w:pPr>
      <w:r w:rsidRPr="00923088">
        <w:rPr>
          <w:rFonts w:ascii="Arial" w:hAnsi="Arial" w:cs="Arial"/>
          <w:color w:val="000000"/>
          <w:sz w:val="20"/>
          <w:szCs w:val="20"/>
          <w:lang w:val="pl-PL" w:eastAsia="pl-PL"/>
        </w:rPr>
        <w:t xml:space="preserve">innej niż pieniądz – oryginał dokumentu został złożony w oddzielnej kopercie wraz opisem </w:t>
      </w:r>
      <w:r w:rsidRPr="00923088">
        <w:rPr>
          <w:rFonts w:ascii="Arial" w:hAnsi="Arial" w:cs="Arial"/>
          <w:b/>
          <w:color w:val="000000"/>
          <w:sz w:val="20"/>
          <w:szCs w:val="20"/>
          <w:lang w:val="pl-PL" w:eastAsia="pl-PL"/>
        </w:rPr>
        <w:t xml:space="preserve">„Wadium w postępowaniu </w:t>
      </w:r>
      <w:r w:rsidR="00CB5E80" w:rsidRPr="00923088">
        <w:rPr>
          <w:rFonts w:ascii="Arial" w:hAnsi="Arial" w:cs="Arial"/>
          <w:b/>
          <w:color w:val="000000"/>
          <w:sz w:val="20"/>
          <w:szCs w:val="20"/>
          <w:lang w:val="pl-PL" w:eastAsia="pl-PL"/>
        </w:rPr>
        <w:t xml:space="preserve">RZP.271.40.2018 pn. </w:t>
      </w:r>
      <w:r w:rsidR="00CB5E80" w:rsidRPr="00923088">
        <w:rPr>
          <w:rFonts w:ascii="Arial" w:hAnsi="Arial" w:cs="Arial"/>
          <w:b/>
          <w:iCs/>
          <w:sz w:val="20"/>
          <w:szCs w:val="20"/>
          <w:lang w:val="pl-PL"/>
        </w:rPr>
        <w:t>Świadczenie usług weterynaryjnych na terenie gminy Stare Babice</w:t>
      </w:r>
      <w:r w:rsidR="00CB5E80" w:rsidRPr="00923088">
        <w:rPr>
          <w:rFonts w:ascii="Arial" w:hAnsi="Arial" w:cs="Arial"/>
          <w:b/>
          <w:sz w:val="20"/>
          <w:szCs w:val="20"/>
          <w:lang w:val="pl-PL"/>
        </w:rPr>
        <w:t xml:space="preserve">. </w:t>
      </w:r>
      <w:r w:rsidRPr="00923088">
        <w:rPr>
          <w:rFonts w:ascii="Arial" w:hAnsi="Arial" w:cs="Arial"/>
          <w:b/>
          <w:sz w:val="20"/>
          <w:szCs w:val="20"/>
          <w:lang w:val="pl-PL"/>
        </w:rPr>
        <w:t>Część Nr ……………</w:t>
      </w:r>
      <w:r w:rsidRPr="00923088">
        <w:rPr>
          <w:rFonts w:ascii="Arial" w:hAnsi="Arial" w:cs="Arial"/>
          <w:b/>
          <w:color w:val="000000"/>
          <w:sz w:val="20"/>
          <w:szCs w:val="20"/>
          <w:lang w:val="pl-PL" w:eastAsia="pl-PL"/>
        </w:rPr>
        <w:t>”</w:t>
      </w:r>
      <w:r w:rsidRPr="00923088">
        <w:rPr>
          <w:rFonts w:ascii="Arial" w:hAnsi="Arial" w:cs="Arial"/>
          <w:color w:val="000000"/>
          <w:sz w:val="20"/>
          <w:szCs w:val="20"/>
          <w:lang w:val="pl-PL" w:eastAsia="pl-PL"/>
        </w:rPr>
        <w:t xml:space="preserve"> z dopiskiem, której części dotyczy a jego kopia w ofercie. Kopertę należy złożyć wraz z ofertą w Sekretariacie w pok. Nr 18.</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923088">
        <w:rPr>
          <w:rFonts w:ascii="Arial" w:hAnsi="Arial" w:cs="Arial"/>
          <w:color w:val="000000"/>
          <w:sz w:val="20"/>
          <w:szCs w:val="20"/>
          <w:lang w:val="pl-PL" w:eastAsia="pl-PL"/>
        </w:rPr>
        <w:t>4a</w:t>
      </w:r>
      <w:proofErr w:type="spellEnd"/>
      <w:r w:rsidRPr="00923088">
        <w:rPr>
          <w:rFonts w:ascii="Arial" w:hAnsi="Arial" w:cs="Arial"/>
          <w:color w:val="000000"/>
          <w:sz w:val="20"/>
          <w:szCs w:val="20"/>
          <w:lang w:val="pl-PL" w:eastAsia="pl-PL"/>
        </w:rPr>
        <w:t xml:space="preserve"> i 5 ustawy PZP. </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Oferta wykonawcy, który nie wniesie wadium lub wniesie w sposób nieprawidłowy zostanie odrzucona. </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92308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3088" w:rsidRDefault="00B94AFA" w:rsidP="008F6B16">
      <w:pPr>
        <w:pStyle w:val="Nagwek1"/>
        <w:spacing w:line="240" w:lineRule="auto"/>
        <w:jc w:val="both"/>
        <w:rPr>
          <w:sz w:val="20"/>
          <w:szCs w:val="20"/>
        </w:rPr>
      </w:pPr>
      <w:bookmarkStart w:id="22" w:name="_Toc531865617"/>
      <w:r w:rsidRPr="00923088">
        <w:rPr>
          <w:sz w:val="20"/>
          <w:szCs w:val="20"/>
        </w:rPr>
        <w:t>Termin związania ofertą.</w:t>
      </w:r>
      <w:bookmarkEnd w:id="22"/>
      <w:r w:rsidRPr="00923088">
        <w:rPr>
          <w:sz w:val="20"/>
          <w:szCs w:val="20"/>
        </w:rPr>
        <w:t xml:space="preserve"> </w:t>
      </w:r>
    </w:p>
    <w:p w:rsidR="00B94AFA" w:rsidRPr="009230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będzie związany ofertą przez okres </w:t>
      </w:r>
      <w:r w:rsidR="00794523" w:rsidRPr="00923088">
        <w:rPr>
          <w:rFonts w:ascii="Arial" w:hAnsi="Arial" w:cs="Arial"/>
          <w:b/>
          <w:bCs/>
          <w:color w:val="000000"/>
          <w:sz w:val="20"/>
          <w:szCs w:val="20"/>
          <w:lang w:val="pl-PL" w:eastAsia="pl-PL"/>
        </w:rPr>
        <w:t>30</w:t>
      </w:r>
      <w:r w:rsidRPr="00923088">
        <w:rPr>
          <w:rFonts w:ascii="Arial" w:hAnsi="Arial" w:cs="Arial"/>
          <w:b/>
          <w:bCs/>
          <w:color w:val="000000"/>
          <w:sz w:val="20"/>
          <w:szCs w:val="20"/>
          <w:lang w:val="pl-PL" w:eastAsia="pl-PL"/>
        </w:rPr>
        <w:t xml:space="preserve"> dni</w:t>
      </w:r>
      <w:r w:rsidRPr="00923088">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9230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9230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Odmowa wyrażenia zgody na przedłużenie terminu związania ofertą nie powoduje utraty wadium. </w:t>
      </w:r>
    </w:p>
    <w:p w:rsidR="00B94AFA" w:rsidRPr="009230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Przedłużenie terminu związania ofertą jest dopuszczalne tylko z jednoczesnym przedłużen</w:t>
      </w:r>
      <w:r w:rsidR="005F50DE" w:rsidRPr="00923088">
        <w:rPr>
          <w:rFonts w:ascii="Arial" w:hAnsi="Arial" w:cs="Arial"/>
          <w:color w:val="000000"/>
          <w:sz w:val="20"/>
          <w:szCs w:val="20"/>
          <w:lang w:val="pl-PL" w:eastAsia="pl-PL"/>
        </w:rPr>
        <w:t>iem okresu ważności wadium albo</w:t>
      </w:r>
      <w:r w:rsidRPr="00923088">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92308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3088" w:rsidRDefault="00B94AFA" w:rsidP="008F6B16">
      <w:pPr>
        <w:pStyle w:val="Nagwek1"/>
        <w:spacing w:line="240" w:lineRule="auto"/>
        <w:jc w:val="both"/>
        <w:rPr>
          <w:sz w:val="20"/>
          <w:szCs w:val="20"/>
        </w:rPr>
      </w:pPr>
      <w:bookmarkStart w:id="23" w:name="_Toc531865618"/>
      <w:r w:rsidRPr="00923088">
        <w:rPr>
          <w:sz w:val="20"/>
          <w:szCs w:val="20"/>
        </w:rPr>
        <w:t>Opis sposobu przygotowywania ofert.</w:t>
      </w:r>
      <w:bookmarkEnd w:id="23"/>
      <w:r w:rsidRPr="00923088">
        <w:rPr>
          <w:sz w:val="20"/>
          <w:szCs w:val="20"/>
        </w:rPr>
        <w:t xml:space="preserve">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Oferta musi zawierać następujące oświadczenia i dokumenty: </w:t>
      </w:r>
    </w:p>
    <w:p w:rsidR="007075A4" w:rsidRPr="00923088" w:rsidRDefault="007075A4"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wypełniony </w:t>
      </w:r>
      <w:r w:rsidRPr="00923088">
        <w:rPr>
          <w:rFonts w:ascii="Arial" w:hAnsi="Arial" w:cs="Arial"/>
          <w:b/>
          <w:bCs/>
          <w:color w:val="000000"/>
          <w:sz w:val="20"/>
          <w:szCs w:val="20"/>
          <w:lang w:val="pl-PL" w:eastAsia="pl-PL"/>
        </w:rPr>
        <w:t xml:space="preserve">Formularz ofertowy </w:t>
      </w:r>
      <w:r w:rsidRPr="00923088">
        <w:rPr>
          <w:rFonts w:ascii="Arial" w:hAnsi="Arial" w:cs="Arial"/>
          <w:color w:val="000000"/>
          <w:sz w:val="20"/>
          <w:szCs w:val="20"/>
          <w:lang w:val="pl-PL" w:eastAsia="pl-PL"/>
        </w:rPr>
        <w:t xml:space="preserve">sporządzony z wykorzystaniem wzoru stanowiącego </w:t>
      </w:r>
      <w:r w:rsidRPr="00923088">
        <w:rPr>
          <w:rFonts w:ascii="Arial" w:hAnsi="Arial" w:cs="Arial"/>
          <w:b/>
          <w:bCs/>
          <w:color w:val="000000"/>
          <w:sz w:val="20"/>
          <w:szCs w:val="20"/>
          <w:lang w:val="pl-PL" w:eastAsia="pl-PL"/>
        </w:rPr>
        <w:t xml:space="preserve">Załącznik nr 1 </w:t>
      </w:r>
      <w:r w:rsidRPr="00923088">
        <w:rPr>
          <w:rFonts w:ascii="Arial" w:hAnsi="Arial" w:cs="Arial"/>
          <w:color w:val="000000"/>
          <w:sz w:val="20"/>
          <w:szCs w:val="20"/>
          <w:lang w:val="pl-PL" w:eastAsia="pl-PL"/>
        </w:rPr>
        <w:t xml:space="preserve">do SIWZ, zawierający w szczególności: porównawczą cenę ofertową brutto, </w:t>
      </w:r>
      <w:r w:rsidRPr="00923088">
        <w:rPr>
          <w:rFonts w:ascii="Arial" w:hAnsi="Arial" w:cs="Arial"/>
          <w:color w:val="000000"/>
          <w:sz w:val="20"/>
          <w:szCs w:val="20"/>
          <w:lang w:val="pl-PL" w:eastAsia="pl-PL"/>
        </w:rPr>
        <w:lastRenderedPageBreak/>
        <w:t xml:space="preserve">zobowiązanie dotyczące terminu realizacji zamówienia, wypełnione przez Wykonawcę dane odnośnie kryteriów oceny ofert, oświadczenie o okresie związania ofertą oraz o akceptacji wszystkich postanowień SIWZ i wzoru umowy bez zastrzeżeń; </w:t>
      </w:r>
    </w:p>
    <w:p w:rsidR="007075A4" w:rsidRPr="00923088" w:rsidRDefault="007075A4"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color w:val="000000"/>
          <w:sz w:val="20"/>
          <w:szCs w:val="20"/>
          <w:lang w:val="pl-PL" w:eastAsia="pl-PL"/>
        </w:rPr>
        <w:t xml:space="preserve">Załącznik nr </w:t>
      </w:r>
      <w:proofErr w:type="spellStart"/>
      <w:r w:rsidRPr="00923088">
        <w:rPr>
          <w:rFonts w:ascii="Arial" w:hAnsi="Arial" w:cs="Arial"/>
          <w:b/>
          <w:color w:val="000000"/>
          <w:sz w:val="20"/>
          <w:szCs w:val="20"/>
          <w:lang w:val="pl-PL" w:eastAsia="pl-PL"/>
        </w:rPr>
        <w:t>1a</w:t>
      </w:r>
      <w:proofErr w:type="spellEnd"/>
      <w:r w:rsidRPr="00923088">
        <w:rPr>
          <w:rFonts w:ascii="Arial" w:hAnsi="Arial" w:cs="Arial"/>
          <w:b/>
          <w:color w:val="000000"/>
          <w:sz w:val="20"/>
          <w:szCs w:val="20"/>
          <w:lang w:val="pl-PL" w:eastAsia="pl-PL"/>
        </w:rPr>
        <w:t xml:space="preserve"> i/lub </w:t>
      </w:r>
      <w:proofErr w:type="spellStart"/>
      <w:r w:rsidRPr="00923088">
        <w:rPr>
          <w:rFonts w:ascii="Arial" w:hAnsi="Arial" w:cs="Arial"/>
          <w:b/>
          <w:color w:val="000000"/>
          <w:sz w:val="20"/>
          <w:szCs w:val="20"/>
          <w:lang w:val="pl-PL" w:eastAsia="pl-PL"/>
        </w:rPr>
        <w:t>1b</w:t>
      </w:r>
      <w:proofErr w:type="spellEnd"/>
      <w:r w:rsidRPr="00923088">
        <w:rPr>
          <w:rFonts w:ascii="Arial" w:hAnsi="Arial" w:cs="Arial"/>
          <w:b/>
          <w:color w:val="000000"/>
          <w:sz w:val="20"/>
          <w:szCs w:val="20"/>
          <w:lang w:val="pl-PL" w:eastAsia="pl-PL"/>
        </w:rPr>
        <w:t xml:space="preserve"> do Oferty – Formularz cenowy</w:t>
      </w:r>
      <w:r w:rsidRPr="00923088">
        <w:rPr>
          <w:rFonts w:ascii="Arial" w:hAnsi="Arial" w:cs="Arial"/>
          <w:color w:val="000000"/>
          <w:sz w:val="20"/>
          <w:szCs w:val="20"/>
          <w:lang w:val="pl-PL" w:eastAsia="pl-PL"/>
        </w:rPr>
        <w:t xml:space="preserve"> zawierający ilości poszczególnych usług do wykonania w ramach przedmiotu zamówienia, ceny jednostkowe tych usług oraz wyliczenie porównawczej ceny ofertowej brutto</w:t>
      </w:r>
    </w:p>
    <w:p w:rsidR="00736AD8" w:rsidRPr="009230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color w:val="000000"/>
          <w:sz w:val="20"/>
          <w:szCs w:val="20"/>
          <w:lang w:val="pl-PL" w:eastAsia="pl-PL"/>
        </w:rPr>
        <w:t>O</w:t>
      </w:r>
      <w:r w:rsidR="00165803" w:rsidRPr="00923088">
        <w:rPr>
          <w:rFonts w:ascii="Arial" w:hAnsi="Arial" w:cs="Arial"/>
          <w:b/>
          <w:color w:val="000000"/>
          <w:sz w:val="20"/>
          <w:szCs w:val="20"/>
          <w:lang w:val="pl-PL" w:eastAsia="pl-PL"/>
        </w:rPr>
        <w:t>świadczenia</w:t>
      </w:r>
      <w:r w:rsidR="00165803" w:rsidRPr="00923088">
        <w:rPr>
          <w:rFonts w:ascii="Arial" w:hAnsi="Arial" w:cs="Arial"/>
          <w:color w:val="000000"/>
          <w:sz w:val="20"/>
          <w:szCs w:val="20"/>
          <w:lang w:val="pl-PL" w:eastAsia="pl-PL"/>
        </w:rPr>
        <w:t xml:space="preserve"> wymienione w pkt.</w:t>
      </w:r>
      <w:r w:rsidR="00B94AFA" w:rsidRPr="00923088">
        <w:rPr>
          <w:rFonts w:ascii="Arial" w:hAnsi="Arial" w:cs="Arial"/>
          <w:color w:val="000000"/>
          <w:sz w:val="20"/>
          <w:szCs w:val="20"/>
          <w:lang w:val="pl-PL" w:eastAsia="pl-PL"/>
        </w:rPr>
        <w:t xml:space="preserve"> </w:t>
      </w:r>
      <w:r w:rsidR="00165803" w:rsidRPr="00923088">
        <w:rPr>
          <w:rFonts w:ascii="Arial" w:hAnsi="Arial" w:cs="Arial"/>
          <w:color w:val="000000"/>
          <w:sz w:val="20"/>
          <w:szCs w:val="20"/>
          <w:lang w:val="pl-PL" w:eastAsia="pl-PL"/>
        </w:rPr>
        <w:t>8.</w:t>
      </w:r>
      <w:r w:rsidR="00B94AFA" w:rsidRPr="00923088">
        <w:rPr>
          <w:rFonts w:ascii="Arial" w:hAnsi="Arial" w:cs="Arial"/>
          <w:color w:val="000000"/>
          <w:sz w:val="20"/>
          <w:szCs w:val="20"/>
          <w:lang w:val="pl-PL" w:eastAsia="pl-PL"/>
        </w:rPr>
        <w:t>1-</w:t>
      </w:r>
      <w:r w:rsidR="00F40B39" w:rsidRPr="00923088">
        <w:rPr>
          <w:rFonts w:ascii="Arial" w:hAnsi="Arial" w:cs="Arial"/>
          <w:color w:val="000000"/>
          <w:sz w:val="20"/>
          <w:szCs w:val="20"/>
          <w:lang w:val="pl-PL" w:eastAsia="pl-PL"/>
        </w:rPr>
        <w:t xml:space="preserve">3 SIWZ </w:t>
      </w:r>
      <w:r w:rsidR="007829A2" w:rsidRPr="00923088">
        <w:rPr>
          <w:rFonts w:ascii="Arial" w:hAnsi="Arial" w:cs="Arial"/>
          <w:color w:val="000000"/>
          <w:sz w:val="20"/>
          <w:szCs w:val="20"/>
          <w:lang w:val="pl-PL" w:eastAsia="pl-PL"/>
        </w:rPr>
        <w:t xml:space="preserve">według wzoru stanowiącego Załącznik nr </w:t>
      </w:r>
      <w:r w:rsidR="00DD79ED" w:rsidRPr="00923088">
        <w:rPr>
          <w:rFonts w:ascii="Arial" w:hAnsi="Arial" w:cs="Arial"/>
          <w:color w:val="000000"/>
          <w:sz w:val="20"/>
          <w:szCs w:val="20"/>
          <w:lang w:val="pl-PL" w:eastAsia="pl-PL"/>
        </w:rPr>
        <w:t>2</w:t>
      </w:r>
      <w:r w:rsidR="007829A2" w:rsidRPr="00923088">
        <w:rPr>
          <w:rFonts w:ascii="Arial" w:hAnsi="Arial" w:cs="Arial"/>
          <w:color w:val="000000"/>
          <w:sz w:val="20"/>
          <w:szCs w:val="20"/>
          <w:lang w:val="pl-PL" w:eastAsia="pl-PL"/>
        </w:rPr>
        <w:t xml:space="preserve"> do SIWZ</w:t>
      </w:r>
      <w:r w:rsidR="00B94AFA" w:rsidRPr="00923088">
        <w:rPr>
          <w:rFonts w:ascii="Arial" w:hAnsi="Arial" w:cs="Arial"/>
          <w:color w:val="000000"/>
          <w:sz w:val="20"/>
          <w:szCs w:val="20"/>
          <w:lang w:val="pl-PL" w:eastAsia="pl-PL"/>
        </w:rPr>
        <w:t>;</w:t>
      </w:r>
    </w:p>
    <w:p w:rsidR="00EB4964" w:rsidRPr="00923088" w:rsidRDefault="00F40B39"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sz w:val="20"/>
          <w:szCs w:val="20"/>
          <w:lang w:val="pl-PL"/>
        </w:rPr>
        <w:t>Zobowiązanie</w:t>
      </w:r>
      <w:r w:rsidRPr="00923088">
        <w:rPr>
          <w:rFonts w:ascii="Arial" w:hAnsi="Arial" w:cs="Arial"/>
          <w:sz w:val="20"/>
          <w:szCs w:val="20"/>
          <w:lang w:val="pl-PL"/>
        </w:rPr>
        <w:t xml:space="preserve"> podmiotu trzeciego do oddania Wykonawcy zasobu w trybie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w:t>
      </w:r>
      <w:r w:rsidRPr="00923088">
        <w:rPr>
          <w:rFonts w:ascii="Arial" w:hAnsi="Arial" w:cs="Arial"/>
          <w:color w:val="000000"/>
          <w:sz w:val="20"/>
          <w:szCs w:val="20"/>
          <w:lang w:val="pl-PL" w:eastAsia="pl-PL"/>
        </w:rPr>
        <w:t>wymienione w pkt. 8.4 SIWZ według wzoru stanowiącego Załącznik nr 3</w:t>
      </w:r>
      <w:r w:rsidR="009C79C7" w:rsidRPr="00923088">
        <w:rPr>
          <w:rFonts w:ascii="Arial" w:hAnsi="Arial" w:cs="Arial"/>
          <w:color w:val="000000"/>
          <w:sz w:val="20"/>
          <w:szCs w:val="20"/>
          <w:lang w:val="pl-PL" w:eastAsia="pl-PL"/>
        </w:rPr>
        <w:t>/</w:t>
      </w:r>
      <w:proofErr w:type="spellStart"/>
      <w:r w:rsidR="009C79C7" w:rsidRPr="00923088">
        <w:rPr>
          <w:rFonts w:ascii="Arial" w:hAnsi="Arial" w:cs="Arial"/>
          <w:color w:val="000000"/>
          <w:sz w:val="20"/>
          <w:szCs w:val="20"/>
          <w:lang w:val="pl-PL" w:eastAsia="pl-PL"/>
        </w:rPr>
        <w:t>3a</w:t>
      </w:r>
      <w:proofErr w:type="spellEnd"/>
      <w:r w:rsidR="007075A4"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do SIWZ</w:t>
      </w:r>
      <w:r w:rsidR="009115DF" w:rsidRPr="00923088">
        <w:rPr>
          <w:rFonts w:ascii="Arial" w:hAnsi="Arial" w:cs="Arial"/>
          <w:color w:val="000000"/>
          <w:sz w:val="20"/>
          <w:szCs w:val="20"/>
          <w:lang w:val="pl-PL" w:eastAsia="pl-PL"/>
        </w:rPr>
        <w:t xml:space="preserve"> – dokumenty </w:t>
      </w:r>
      <w:r w:rsidR="00802D34" w:rsidRPr="00923088">
        <w:rPr>
          <w:rFonts w:ascii="Arial" w:hAnsi="Arial" w:cs="Arial"/>
          <w:color w:val="000000"/>
          <w:sz w:val="20"/>
          <w:szCs w:val="20"/>
          <w:lang w:val="pl-PL" w:eastAsia="pl-PL"/>
        </w:rPr>
        <w:t>należy złożyć wraz z ofertą w przypadku</w:t>
      </w:r>
      <w:r w:rsidR="00236EF8" w:rsidRPr="00923088">
        <w:rPr>
          <w:rFonts w:ascii="Arial" w:hAnsi="Arial" w:cs="Arial"/>
          <w:color w:val="000000"/>
          <w:sz w:val="20"/>
          <w:szCs w:val="20"/>
          <w:lang w:val="pl-PL" w:eastAsia="pl-PL"/>
        </w:rPr>
        <w:t>,</w:t>
      </w:r>
      <w:r w:rsidR="00802D34" w:rsidRPr="00923088">
        <w:rPr>
          <w:rFonts w:ascii="Arial" w:hAnsi="Arial" w:cs="Arial"/>
          <w:color w:val="000000"/>
          <w:sz w:val="20"/>
          <w:szCs w:val="20"/>
          <w:lang w:val="pl-PL" w:eastAsia="pl-PL"/>
        </w:rPr>
        <w:t xml:space="preserve"> gdy Wykonawca będzie korzystał z zasobów podmiotów trzecich w przeciwnym przypadku nie załączać do oferty</w:t>
      </w:r>
      <w:r w:rsidRPr="00923088">
        <w:rPr>
          <w:rFonts w:ascii="Arial" w:hAnsi="Arial" w:cs="Arial"/>
          <w:color w:val="000000"/>
          <w:sz w:val="20"/>
          <w:szCs w:val="20"/>
          <w:lang w:val="pl-PL" w:eastAsia="pl-PL"/>
        </w:rPr>
        <w:t>;</w:t>
      </w:r>
    </w:p>
    <w:p w:rsidR="00C00472" w:rsidRPr="00923088" w:rsidRDefault="00C00472"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bCs/>
          <w:sz w:val="20"/>
          <w:szCs w:val="20"/>
          <w:lang w:val="pl-PL"/>
        </w:rPr>
        <w:t>Oświadczenie Wykonawcy w zakresie wypełnienia obowiązków informacyjnych przewidzianych w art. 13 lub art. 14 RODO</w:t>
      </w:r>
      <w:r w:rsidRPr="00923088">
        <w:rPr>
          <w:rFonts w:ascii="Arial" w:hAnsi="Arial" w:cs="Arial"/>
          <w:color w:val="000000"/>
          <w:sz w:val="20"/>
          <w:szCs w:val="20"/>
          <w:lang w:val="pl-PL" w:eastAsia="pl-PL"/>
        </w:rPr>
        <w:t xml:space="preserve"> według wzoru stanowiącego Załącznik nr 5 do SIWZ;</w:t>
      </w:r>
    </w:p>
    <w:p w:rsidR="006073A7" w:rsidRPr="00923088" w:rsidRDefault="00C00472" w:rsidP="00C00472">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4" w:name="_Hlk516050302"/>
      <w:r w:rsidRPr="00923088">
        <w:rPr>
          <w:rFonts w:ascii="Arial" w:hAnsi="Arial" w:cs="Arial"/>
          <w:color w:val="000000"/>
          <w:sz w:val="20"/>
          <w:szCs w:val="20"/>
          <w:lang w:val="pl-PL"/>
        </w:rPr>
        <w:t xml:space="preserve">W przypadku, gdy wykonawca </w:t>
      </w:r>
      <w:r w:rsidRPr="00923088">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4"/>
      <w:r w:rsidR="006073A7" w:rsidRPr="00923088">
        <w:rPr>
          <w:rFonts w:ascii="Arial" w:hAnsi="Arial" w:cs="Arial"/>
          <w:color w:val="000000"/>
          <w:sz w:val="20"/>
          <w:szCs w:val="20"/>
          <w:lang w:val="pl-PL" w:eastAsia="pl-PL"/>
        </w:rPr>
        <w:t xml:space="preserve"> </w:t>
      </w:r>
    </w:p>
    <w:p w:rsidR="00E3429D" w:rsidRPr="009230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color w:val="000000"/>
          <w:sz w:val="20"/>
          <w:szCs w:val="20"/>
          <w:lang w:val="pl-PL" w:eastAsia="pl-PL"/>
        </w:rPr>
        <w:t>Formularz – Dane ogólne</w:t>
      </w:r>
      <w:r w:rsidR="007829A2" w:rsidRPr="00923088">
        <w:rPr>
          <w:rFonts w:ascii="Arial" w:hAnsi="Arial" w:cs="Arial"/>
          <w:b/>
          <w:color w:val="000000"/>
          <w:sz w:val="20"/>
          <w:szCs w:val="20"/>
          <w:lang w:val="pl-PL" w:eastAsia="pl-PL"/>
        </w:rPr>
        <w:t xml:space="preserve"> </w:t>
      </w:r>
      <w:r w:rsidR="007829A2" w:rsidRPr="00923088">
        <w:rPr>
          <w:rFonts w:ascii="Arial" w:hAnsi="Arial" w:cs="Arial"/>
          <w:color w:val="000000"/>
          <w:sz w:val="20"/>
          <w:szCs w:val="20"/>
          <w:lang w:val="pl-PL" w:eastAsia="pl-PL"/>
        </w:rPr>
        <w:t xml:space="preserve">według wzoru stanowiącego Załącznik nr </w:t>
      </w:r>
      <w:r w:rsidR="00262643" w:rsidRPr="00923088">
        <w:rPr>
          <w:rFonts w:ascii="Arial" w:hAnsi="Arial" w:cs="Arial"/>
          <w:color w:val="000000"/>
          <w:sz w:val="20"/>
          <w:szCs w:val="20"/>
          <w:lang w:val="pl-PL" w:eastAsia="pl-PL"/>
        </w:rPr>
        <w:t>5</w:t>
      </w:r>
      <w:r w:rsidR="00F40B39" w:rsidRPr="00923088">
        <w:rPr>
          <w:rFonts w:ascii="Arial" w:hAnsi="Arial" w:cs="Arial"/>
          <w:color w:val="000000"/>
          <w:sz w:val="20"/>
          <w:szCs w:val="20"/>
          <w:lang w:val="pl-PL" w:eastAsia="pl-PL"/>
        </w:rPr>
        <w:t xml:space="preserve"> </w:t>
      </w:r>
      <w:r w:rsidR="007829A2" w:rsidRPr="00923088">
        <w:rPr>
          <w:rFonts w:ascii="Arial" w:hAnsi="Arial" w:cs="Arial"/>
          <w:color w:val="000000"/>
          <w:sz w:val="20"/>
          <w:szCs w:val="20"/>
          <w:lang w:val="pl-PL" w:eastAsia="pl-PL"/>
        </w:rPr>
        <w:t>do SIWZ</w:t>
      </w:r>
      <w:r w:rsidRPr="00923088">
        <w:rPr>
          <w:rFonts w:ascii="Arial" w:hAnsi="Arial" w:cs="Arial"/>
          <w:color w:val="000000"/>
          <w:sz w:val="20"/>
          <w:szCs w:val="20"/>
          <w:lang w:val="pl-PL" w:eastAsia="pl-PL"/>
        </w:rPr>
        <w:t>;</w:t>
      </w:r>
    </w:p>
    <w:p w:rsidR="00A1677A" w:rsidRPr="009230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color w:val="000000"/>
          <w:sz w:val="20"/>
          <w:szCs w:val="20"/>
          <w:lang w:val="pl-PL" w:eastAsia="pl-PL"/>
        </w:rPr>
        <w:t>D</w:t>
      </w:r>
      <w:r w:rsidR="00736AD8" w:rsidRPr="00923088">
        <w:rPr>
          <w:rFonts w:ascii="Arial" w:hAnsi="Arial" w:cs="Arial"/>
          <w:b/>
          <w:color w:val="000000"/>
          <w:sz w:val="20"/>
          <w:szCs w:val="20"/>
          <w:lang w:val="pl-PL" w:eastAsia="pl-PL"/>
        </w:rPr>
        <w:t>owód wniesienia wadium</w:t>
      </w:r>
      <w:r w:rsidRPr="00923088">
        <w:rPr>
          <w:rFonts w:ascii="Arial" w:hAnsi="Arial" w:cs="Arial"/>
          <w:color w:val="000000"/>
          <w:sz w:val="20"/>
          <w:szCs w:val="20"/>
          <w:lang w:val="pl-PL" w:eastAsia="pl-PL"/>
        </w:rPr>
        <w:t>.</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Oferta musi być napisana w języku polskim, na maszynie do pisania, komputerze lub inną trwałą i</w:t>
      </w:r>
      <w:r w:rsidR="00823362"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F6632D"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Dokumenty sporządzone w języku obcym są składane wraz z tłumaczeniem na język polski.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Treść złożonej oferty musi odpowiadać treści SIWZ. </w:t>
      </w:r>
    </w:p>
    <w:p w:rsidR="005F198F"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Wykonawca poniesie wszelkie koszty związane z przygotowaniem i złożeniem oferty.</w:t>
      </w:r>
    </w:p>
    <w:p w:rsidR="00B94AFA" w:rsidRPr="00923088" w:rsidRDefault="005F198F"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rPr>
        <w:t>W celu dokładnego przygotowania oferty zaleca się Wykonawcom przeprowadzenie wizji t</w:t>
      </w:r>
      <w:r w:rsidR="008879C0" w:rsidRPr="00923088">
        <w:rPr>
          <w:rFonts w:ascii="Arial" w:hAnsi="Arial" w:cs="Arial"/>
          <w:sz w:val="20"/>
          <w:szCs w:val="20"/>
          <w:lang w:val="pl-PL"/>
        </w:rPr>
        <w:t>ras dowozu</w:t>
      </w:r>
      <w:r w:rsidRPr="00923088">
        <w:rPr>
          <w:rFonts w:ascii="Arial" w:hAnsi="Arial" w:cs="Arial"/>
          <w:sz w:val="20"/>
          <w:szCs w:val="20"/>
          <w:lang w:val="pl-PL"/>
        </w:rPr>
        <w:t>. Wszystkie koszty związane z</w:t>
      </w:r>
      <w:r w:rsidR="00343F49" w:rsidRPr="00923088">
        <w:rPr>
          <w:rFonts w:ascii="Arial" w:hAnsi="Arial" w:cs="Arial"/>
          <w:sz w:val="20"/>
          <w:szCs w:val="20"/>
          <w:lang w:val="pl-PL"/>
        </w:rPr>
        <w:t> </w:t>
      </w:r>
      <w:r w:rsidRPr="00923088">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923088">
        <w:rPr>
          <w:rFonts w:ascii="Arial" w:hAnsi="Arial" w:cs="Arial"/>
          <w:color w:val="000000"/>
          <w:sz w:val="20"/>
          <w:szCs w:val="20"/>
          <w:lang w:val="pl-PL" w:eastAsia="pl-PL"/>
        </w:rPr>
        <w:t xml:space="preserve">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Ofertę należy złożyć w zamkniętej kopercie, w siedzibie Zamawiającego i oznakować w</w:t>
      </w:r>
      <w:r w:rsidR="00381CFE"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 xml:space="preserve">następujący sposób: </w:t>
      </w:r>
    </w:p>
    <w:p w:rsidR="00B94AFA" w:rsidRPr="00923088"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923088">
        <w:rPr>
          <w:rFonts w:ascii="Arial" w:hAnsi="Arial" w:cs="Arial"/>
          <w:b/>
          <w:sz w:val="20"/>
          <w:szCs w:val="20"/>
          <w:lang w:val="pl-PL"/>
        </w:rPr>
        <w:t>Gmina Stare Babice ul. Rynek 32, 05-082 Stare Babice</w:t>
      </w:r>
      <w:r w:rsidR="00B94AFA" w:rsidRPr="00923088">
        <w:rPr>
          <w:rFonts w:ascii="Arial" w:hAnsi="Arial" w:cs="Arial"/>
          <w:b/>
          <w:bCs/>
          <w:color w:val="000000"/>
          <w:sz w:val="20"/>
          <w:szCs w:val="20"/>
          <w:lang w:val="pl-PL" w:eastAsia="pl-PL"/>
        </w:rPr>
        <w:t xml:space="preserve"> </w:t>
      </w:r>
    </w:p>
    <w:p w:rsidR="00B94AFA" w:rsidRPr="00923088" w:rsidRDefault="006D2ED6" w:rsidP="007075A4">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923088">
        <w:rPr>
          <w:rFonts w:ascii="Arial" w:hAnsi="Arial" w:cs="Arial"/>
          <w:b/>
          <w:bCs/>
          <w:color w:val="000000"/>
          <w:sz w:val="20"/>
          <w:szCs w:val="20"/>
          <w:lang w:val="pl-PL" w:eastAsia="pl-PL"/>
        </w:rPr>
        <w:t>„</w:t>
      </w:r>
      <w:r w:rsidR="00B94AFA" w:rsidRPr="00923088">
        <w:rPr>
          <w:rFonts w:ascii="Arial" w:hAnsi="Arial" w:cs="Arial"/>
          <w:b/>
          <w:bCs/>
          <w:color w:val="000000"/>
          <w:sz w:val="20"/>
          <w:szCs w:val="20"/>
          <w:lang w:val="pl-PL" w:eastAsia="pl-PL"/>
        </w:rPr>
        <w:t xml:space="preserve">Oferta w postępowaniu </w:t>
      </w:r>
      <w:r w:rsidR="00BE7E21" w:rsidRPr="00923088">
        <w:rPr>
          <w:rFonts w:ascii="Arial" w:hAnsi="Arial" w:cs="Arial"/>
          <w:b/>
          <w:color w:val="000000"/>
          <w:sz w:val="20"/>
          <w:szCs w:val="20"/>
          <w:lang w:val="pl-PL" w:eastAsia="pl-PL"/>
        </w:rPr>
        <w:t>RZP.271</w:t>
      </w:r>
      <w:r w:rsidR="001B63C4" w:rsidRPr="00923088">
        <w:rPr>
          <w:rFonts w:ascii="Arial" w:hAnsi="Arial" w:cs="Arial"/>
          <w:b/>
          <w:color w:val="000000"/>
          <w:sz w:val="20"/>
          <w:szCs w:val="20"/>
          <w:lang w:val="pl-PL" w:eastAsia="pl-PL"/>
        </w:rPr>
        <w:t>.</w:t>
      </w:r>
      <w:r w:rsidR="007075A4" w:rsidRPr="00923088">
        <w:rPr>
          <w:rFonts w:ascii="Arial" w:hAnsi="Arial" w:cs="Arial"/>
          <w:b/>
          <w:color w:val="000000"/>
          <w:sz w:val="20"/>
          <w:szCs w:val="20"/>
          <w:lang w:val="pl-PL" w:eastAsia="pl-PL"/>
        </w:rPr>
        <w:t>40</w:t>
      </w:r>
      <w:r w:rsidR="0018645A" w:rsidRPr="00923088">
        <w:rPr>
          <w:rFonts w:ascii="Arial" w:hAnsi="Arial" w:cs="Arial"/>
          <w:b/>
          <w:color w:val="000000"/>
          <w:sz w:val="20"/>
          <w:szCs w:val="20"/>
          <w:lang w:val="pl-PL" w:eastAsia="pl-PL"/>
        </w:rPr>
        <w:t>.</w:t>
      </w:r>
      <w:r w:rsidR="0018645A" w:rsidRPr="00923088" w:rsidDel="0018645A">
        <w:rPr>
          <w:rFonts w:ascii="Arial" w:hAnsi="Arial" w:cs="Arial"/>
          <w:b/>
          <w:color w:val="000000"/>
          <w:sz w:val="20"/>
          <w:szCs w:val="20"/>
          <w:lang w:val="pl-PL" w:eastAsia="pl-PL"/>
        </w:rPr>
        <w:t xml:space="preserve"> </w:t>
      </w:r>
      <w:r w:rsidR="00BE7E21" w:rsidRPr="00923088">
        <w:rPr>
          <w:rFonts w:ascii="Arial" w:hAnsi="Arial" w:cs="Arial"/>
          <w:b/>
          <w:color w:val="000000"/>
          <w:sz w:val="20"/>
          <w:szCs w:val="20"/>
          <w:lang w:val="pl-PL" w:eastAsia="pl-PL"/>
        </w:rPr>
        <w:t>201</w:t>
      </w:r>
      <w:r w:rsidR="006B5A8A" w:rsidRPr="00923088">
        <w:rPr>
          <w:rFonts w:ascii="Arial" w:hAnsi="Arial" w:cs="Arial"/>
          <w:b/>
          <w:color w:val="000000"/>
          <w:sz w:val="20"/>
          <w:szCs w:val="20"/>
          <w:lang w:val="pl-PL" w:eastAsia="pl-PL"/>
        </w:rPr>
        <w:t>8</w:t>
      </w:r>
      <w:r w:rsidR="00BE7E21" w:rsidRPr="00923088">
        <w:rPr>
          <w:rFonts w:ascii="Arial" w:hAnsi="Arial" w:cs="Arial"/>
          <w:b/>
          <w:color w:val="000000"/>
          <w:sz w:val="20"/>
          <w:szCs w:val="20"/>
          <w:lang w:val="pl-PL" w:eastAsia="pl-PL"/>
        </w:rPr>
        <w:t xml:space="preserve"> pn.</w:t>
      </w:r>
      <w:r w:rsidR="00BE7E21" w:rsidRPr="00923088">
        <w:rPr>
          <w:rFonts w:ascii="Arial" w:hAnsi="Arial" w:cs="Arial"/>
          <w:color w:val="000000"/>
          <w:sz w:val="20"/>
          <w:szCs w:val="20"/>
          <w:lang w:val="pl-PL" w:eastAsia="pl-PL"/>
        </w:rPr>
        <w:t xml:space="preserve"> </w:t>
      </w:r>
      <w:r w:rsidR="00BE7E21" w:rsidRPr="00923088">
        <w:rPr>
          <w:rFonts w:ascii="Arial" w:hAnsi="Arial" w:cs="Arial"/>
          <w:b/>
          <w:sz w:val="20"/>
          <w:szCs w:val="20"/>
          <w:lang w:val="pl-PL"/>
        </w:rPr>
        <w:t xml:space="preserve"> </w:t>
      </w:r>
      <w:r w:rsidR="00451D94" w:rsidRPr="00923088">
        <w:rPr>
          <w:rFonts w:ascii="Arial" w:hAnsi="Arial" w:cs="Arial"/>
          <w:b/>
          <w:sz w:val="20"/>
          <w:szCs w:val="20"/>
          <w:lang w:val="pl-PL"/>
        </w:rPr>
        <w:t xml:space="preserve">Świadczenie usług </w:t>
      </w:r>
      <w:r w:rsidR="007075A4" w:rsidRPr="00923088">
        <w:rPr>
          <w:rFonts w:ascii="Arial" w:hAnsi="Arial" w:cs="Arial"/>
          <w:b/>
          <w:sz w:val="20"/>
          <w:szCs w:val="20"/>
          <w:lang w:val="pl-PL"/>
        </w:rPr>
        <w:t>weterynaryjnych</w:t>
      </w:r>
      <w:r w:rsidR="00451D94" w:rsidRPr="00923088">
        <w:rPr>
          <w:rFonts w:ascii="Arial" w:hAnsi="Arial" w:cs="Arial"/>
          <w:b/>
          <w:iCs/>
          <w:sz w:val="20"/>
          <w:szCs w:val="20"/>
          <w:lang w:val="pl-PL"/>
        </w:rPr>
        <w:t xml:space="preserve"> na terenie gminy Stare Babice</w:t>
      </w:r>
      <w:r w:rsidR="007075A4" w:rsidRPr="00923088">
        <w:rPr>
          <w:rFonts w:ascii="Arial" w:hAnsi="Arial" w:cs="Arial"/>
          <w:b/>
          <w:bCs/>
          <w:color w:val="000000"/>
          <w:sz w:val="20"/>
          <w:szCs w:val="20"/>
          <w:lang w:val="pl-PL" w:eastAsia="pl-PL"/>
        </w:rPr>
        <w:t xml:space="preserve">. </w:t>
      </w:r>
      <w:r w:rsidR="007075A4" w:rsidRPr="00923088">
        <w:rPr>
          <w:rFonts w:ascii="Arial" w:hAnsi="Arial" w:cs="Arial"/>
          <w:b/>
          <w:sz w:val="20"/>
          <w:szCs w:val="20"/>
          <w:lang w:val="pl-PL"/>
        </w:rPr>
        <w:t>Część nr ……</w:t>
      </w:r>
      <w:proofErr w:type="gramStart"/>
      <w:r w:rsidR="007075A4" w:rsidRPr="00923088">
        <w:rPr>
          <w:rFonts w:ascii="Arial" w:hAnsi="Arial" w:cs="Arial"/>
          <w:b/>
          <w:sz w:val="20"/>
          <w:szCs w:val="20"/>
          <w:lang w:val="pl-PL"/>
        </w:rPr>
        <w:t>…….</w:t>
      </w:r>
      <w:proofErr w:type="gramEnd"/>
      <w:r w:rsidR="007075A4" w:rsidRPr="00923088">
        <w:rPr>
          <w:rFonts w:ascii="Arial" w:hAnsi="Arial" w:cs="Arial"/>
          <w:b/>
          <w:sz w:val="20"/>
          <w:szCs w:val="20"/>
          <w:lang w:val="pl-PL"/>
        </w:rPr>
        <w:t>.</w:t>
      </w:r>
      <w:r w:rsidR="007075A4" w:rsidRPr="00923088">
        <w:rPr>
          <w:rFonts w:ascii="Arial" w:hAnsi="Arial" w:cs="Arial"/>
          <w:b/>
          <w:bCs/>
          <w:color w:val="000000"/>
          <w:sz w:val="20"/>
          <w:szCs w:val="20"/>
          <w:lang w:val="pl-PL" w:eastAsia="pl-PL"/>
        </w:rPr>
        <w:t xml:space="preserve"> z dopiskiem, której części dotyczy.</w:t>
      </w:r>
    </w:p>
    <w:p w:rsidR="00B94AFA" w:rsidRPr="00923088" w:rsidRDefault="00B94AFA" w:rsidP="006D2ED6">
      <w:pPr>
        <w:suppressAutoHyphens w:val="0"/>
        <w:autoSpaceDE w:val="0"/>
        <w:autoSpaceDN w:val="0"/>
        <w:adjustRightInd w:val="0"/>
        <w:spacing w:after="0" w:line="240" w:lineRule="auto"/>
        <w:ind w:left="360"/>
        <w:rPr>
          <w:rFonts w:ascii="Arial" w:hAnsi="Arial" w:cs="Arial"/>
          <w:color w:val="FF0000"/>
          <w:sz w:val="20"/>
          <w:szCs w:val="20"/>
          <w:lang w:val="pl-PL" w:eastAsia="pl-PL"/>
        </w:rPr>
      </w:pPr>
      <w:r w:rsidRPr="00923088">
        <w:rPr>
          <w:rFonts w:ascii="Arial" w:hAnsi="Arial" w:cs="Arial"/>
          <w:b/>
          <w:bCs/>
          <w:color w:val="000000"/>
          <w:sz w:val="20"/>
          <w:szCs w:val="20"/>
          <w:lang w:val="pl-PL" w:eastAsia="pl-PL"/>
        </w:rPr>
        <w:t xml:space="preserve">Otworzyć na jawnym otwarciu ofert w dniu </w:t>
      </w:r>
      <w:r w:rsidR="00802992" w:rsidRPr="00802992">
        <w:rPr>
          <w:rFonts w:ascii="Arial" w:hAnsi="Arial" w:cs="Arial"/>
          <w:b/>
          <w:bCs/>
          <w:color w:val="FF0000"/>
          <w:sz w:val="20"/>
          <w:szCs w:val="20"/>
          <w:lang w:val="pl-PL" w:eastAsia="pl-PL"/>
        </w:rPr>
        <w:t>02.01.2019</w:t>
      </w:r>
      <w:r w:rsidR="00381CFE" w:rsidRPr="00802992">
        <w:rPr>
          <w:rFonts w:ascii="Arial" w:hAnsi="Arial" w:cs="Arial"/>
          <w:b/>
          <w:bCs/>
          <w:color w:val="FF0000"/>
          <w:sz w:val="20"/>
          <w:szCs w:val="20"/>
          <w:lang w:val="pl-PL" w:eastAsia="pl-PL"/>
        </w:rPr>
        <w:t xml:space="preserve"> r.</w:t>
      </w:r>
      <w:r w:rsidRPr="00802992">
        <w:rPr>
          <w:rFonts w:ascii="Arial" w:hAnsi="Arial" w:cs="Arial"/>
          <w:b/>
          <w:bCs/>
          <w:color w:val="FF0000"/>
          <w:sz w:val="20"/>
          <w:szCs w:val="20"/>
          <w:lang w:val="pl-PL" w:eastAsia="pl-PL"/>
        </w:rPr>
        <w:t xml:space="preserve"> </w:t>
      </w:r>
      <w:r w:rsidRPr="00923088">
        <w:rPr>
          <w:rFonts w:ascii="Arial" w:hAnsi="Arial" w:cs="Arial"/>
          <w:b/>
          <w:bCs/>
          <w:sz w:val="20"/>
          <w:szCs w:val="20"/>
          <w:lang w:val="pl-PL" w:eastAsia="pl-PL"/>
        </w:rPr>
        <w:t xml:space="preserve">o </w:t>
      </w:r>
      <w:r w:rsidRPr="00923088">
        <w:rPr>
          <w:rFonts w:ascii="Arial" w:hAnsi="Arial" w:cs="Arial"/>
          <w:b/>
          <w:bCs/>
          <w:color w:val="000000"/>
          <w:sz w:val="20"/>
          <w:szCs w:val="20"/>
          <w:lang w:val="pl-PL" w:eastAsia="pl-PL"/>
        </w:rPr>
        <w:t xml:space="preserve">godz. </w:t>
      </w:r>
      <w:r w:rsidR="00907CD9" w:rsidRPr="00923088">
        <w:rPr>
          <w:rFonts w:ascii="Arial" w:hAnsi="Arial" w:cs="Arial"/>
          <w:b/>
          <w:bCs/>
          <w:color w:val="000000"/>
          <w:sz w:val="20"/>
          <w:szCs w:val="20"/>
          <w:lang w:val="pl-PL" w:eastAsia="pl-PL"/>
        </w:rPr>
        <w:t>12:05</w:t>
      </w:r>
      <w:r w:rsidRPr="00923088">
        <w:rPr>
          <w:rFonts w:ascii="Arial" w:hAnsi="Arial" w:cs="Arial"/>
          <w:b/>
          <w:bCs/>
          <w:color w:val="000000"/>
          <w:sz w:val="20"/>
          <w:szCs w:val="20"/>
          <w:lang w:val="pl-PL" w:eastAsia="pl-PL"/>
        </w:rPr>
        <w:t>"</w:t>
      </w:r>
    </w:p>
    <w:p w:rsidR="00B94AFA" w:rsidRPr="00923088"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923088">
        <w:rPr>
          <w:rFonts w:ascii="Arial" w:hAnsi="Arial" w:cs="Arial"/>
          <w:sz w:val="20"/>
          <w:szCs w:val="20"/>
          <w:lang w:val="pl-PL"/>
        </w:rPr>
        <w:t>Na kopercie (paczce) oprócz opisu jw. należy umieścić nazwę i dokładny adres Wykonawcy wraz z numerem telefonu i faksu</w:t>
      </w:r>
      <w:r w:rsidR="00B94AFA" w:rsidRPr="00923088">
        <w:rPr>
          <w:rFonts w:ascii="Arial" w:hAnsi="Arial" w:cs="Arial"/>
          <w:color w:val="000000"/>
          <w:sz w:val="20"/>
          <w:szCs w:val="20"/>
          <w:lang w:val="pl-PL" w:eastAsia="pl-PL"/>
        </w:rPr>
        <w:t xml:space="preserve">.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informuje, iż zgodnie z art. 8 w zw. z art. 96 ust. 3 ustawy PZP oferty składane w</w:t>
      </w:r>
      <w:r w:rsidR="00381CFE"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dnia 16 kwietnia 1993 r. o zwalczaniu nieuczciwej konkurencji (</w:t>
      </w:r>
      <w:r w:rsidRPr="00571418">
        <w:rPr>
          <w:rFonts w:ascii="Arial" w:hAnsi="Arial" w:cs="Arial"/>
          <w:color w:val="000000"/>
          <w:sz w:val="20"/>
          <w:szCs w:val="20"/>
          <w:lang w:val="pl-PL" w:eastAsia="pl-PL"/>
        </w:rPr>
        <w:t>Dz. U. z 2003 r. Nr 153, poz. 1503 z późn. zm.), jeśli Wykonawca w terminie składania ofert zastrzegł</w:t>
      </w:r>
      <w:r w:rsidRPr="00923088">
        <w:rPr>
          <w:rFonts w:ascii="Arial" w:hAnsi="Arial" w:cs="Arial"/>
          <w:color w:val="000000"/>
          <w:sz w:val="20"/>
          <w:szCs w:val="20"/>
          <w:lang w:val="pl-PL" w:eastAsia="pl-PL"/>
        </w:rPr>
        <w:t xml:space="preserve">, że nie mogą one być udostępniane i jednocześnie wykazał, iż zastrzeżone informacje stanowią tajemnicę przedsiębiorstwa. </w:t>
      </w:r>
    </w:p>
    <w:p w:rsidR="001656D9"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zal</w:t>
      </w:r>
      <w:r w:rsidR="00BF4D83" w:rsidRPr="00923088">
        <w:rPr>
          <w:rFonts w:ascii="Arial" w:hAnsi="Arial" w:cs="Arial"/>
          <w:color w:val="000000"/>
          <w:sz w:val="20"/>
          <w:szCs w:val="20"/>
          <w:lang w:val="pl-PL" w:eastAsia="pl-PL"/>
        </w:rPr>
        <w:t>eca, aby informacje zastrzeżone</w:t>
      </w:r>
      <w:r w:rsidRPr="00923088">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923088">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lastRenderedPageBreak/>
        <w:t>Zastrzeżenie informacji, które nie stanowią tajemnicy przedsiębiorstwa w rozumieniu ustawy o</w:t>
      </w:r>
      <w:r w:rsidR="00381CFE"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informuje, że w </w:t>
      </w:r>
      <w:r w:rsidR="00137173" w:rsidRPr="00923088">
        <w:rPr>
          <w:rFonts w:ascii="Arial" w:hAnsi="Arial" w:cs="Arial"/>
          <w:color w:val="000000"/>
          <w:sz w:val="20"/>
          <w:szCs w:val="20"/>
          <w:lang w:val="pl-PL" w:eastAsia="pl-PL"/>
        </w:rPr>
        <w:t>przypadku, kiedy</w:t>
      </w:r>
      <w:r w:rsidRPr="00923088">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923088">
        <w:rPr>
          <w:rFonts w:ascii="Arial" w:hAnsi="Arial" w:cs="Arial"/>
          <w:color w:val="000000"/>
          <w:sz w:val="20"/>
          <w:szCs w:val="20"/>
          <w:lang w:val="pl-PL" w:eastAsia="pl-PL"/>
        </w:rPr>
        <w:t>ich, jako</w:t>
      </w:r>
      <w:r w:rsidRPr="00923088">
        <w:rPr>
          <w:rFonts w:ascii="Arial" w:hAnsi="Arial" w:cs="Arial"/>
          <w:color w:val="000000"/>
          <w:sz w:val="20"/>
          <w:szCs w:val="20"/>
          <w:lang w:val="pl-PL" w:eastAsia="pl-PL"/>
        </w:rPr>
        <w:t xml:space="preserve"> tajemnica przedsiębiorstwa. Przedmiotowe zastrzeżenie zamawiający uzna za skuteczne wyłącznie w </w:t>
      </w:r>
      <w:r w:rsidR="00137173" w:rsidRPr="00923088">
        <w:rPr>
          <w:rFonts w:ascii="Arial" w:hAnsi="Arial" w:cs="Arial"/>
          <w:color w:val="000000"/>
          <w:sz w:val="20"/>
          <w:szCs w:val="20"/>
          <w:lang w:val="pl-PL" w:eastAsia="pl-PL"/>
        </w:rPr>
        <w:t>sytuacji, kiedy</w:t>
      </w:r>
      <w:r w:rsidRPr="00923088">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923088">
        <w:rPr>
          <w:rFonts w:ascii="Arial" w:hAnsi="Arial" w:cs="Arial"/>
          <w:color w:val="000000"/>
          <w:sz w:val="20"/>
          <w:szCs w:val="20"/>
          <w:lang w:val="pl-PL" w:eastAsia="pl-PL"/>
        </w:rPr>
        <w:t xml:space="preserve"> lub w ofercie</w:t>
      </w:r>
      <w:r w:rsidRPr="00923088">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Oferta, której treść</w:t>
      </w:r>
      <w:r w:rsidR="00317188"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923088">
        <w:rPr>
          <w:rFonts w:ascii="Arial" w:hAnsi="Arial" w:cs="Arial"/>
          <w:color w:val="000000"/>
          <w:sz w:val="20"/>
          <w:szCs w:val="20"/>
          <w:lang w:val="pl-PL" w:eastAsia="pl-PL"/>
        </w:rPr>
        <w:t>należy, zatem</w:t>
      </w:r>
      <w:r w:rsidRPr="00923088">
        <w:rPr>
          <w:rFonts w:ascii="Arial" w:hAnsi="Arial" w:cs="Arial"/>
          <w:color w:val="000000"/>
          <w:sz w:val="20"/>
          <w:szCs w:val="20"/>
          <w:lang w:val="pl-PL" w:eastAsia="pl-PL"/>
        </w:rPr>
        <w:t xml:space="preserve"> wyjaśnić z Zamawiającym przed terminem składania ofert w trybie przewidzianym w </w:t>
      </w:r>
      <w:r w:rsidR="00381CFE" w:rsidRPr="00923088">
        <w:rPr>
          <w:rFonts w:ascii="Arial" w:hAnsi="Arial" w:cs="Arial"/>
          <w:color w:val="000000"/>
          <w:sz w:val="20"/>
          <w:szCs w:val="20"/>
          <w:lang w:val="pl-PL" w:eastAsia="pl-PL"/>
        </w:rPr>
        <w:t>pkt. 9</w:t>
      </w:r>
      <w:r w:rsidRPr="00923088">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923088"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923088" w:rsidRDefault="001656D9" w:rsidP="00B4179B">
      <w:pPr>
        <w:pStyle w:val="Nagwek1"/>
        <w:spacing w:line="240" w:lineRule="auto"/>
        <w:jc w:val="both"/>
        <w:rPr>
          <w:sz w:val="20"/>
          <w:szCs w:val="20"/>
        </w:rPr>
      </w:pPr>
      <w:bookmarkStart w:id="25" w:name="_Toc479760686"/>
      <w:bookmarkStart w:id="26" w:name="_Toc479760796"/>
      <w:bookmarkStart w:id="27" w:name="_Toc480443682"/>
      <w:bookmarkStart w:id="28" w:name="_Toc486583538"/>
      <w:bookmarkStart w:id="29" w:name="_Toc489004446"/>
      <w:bookmarkStart w:id="30" w:name="_Toc531865619"/>
      <w:bookmarkEnd w:id="25"/>
      <w:bookmarkEnd w:id="26"/>
      <w:bookmarkEnd w:id="27"/>
      <w:bookmarkEnd w:id="28"/>
      <w:bookmarkEnd w:id="29"/>
      <w:r w:rsidRPr="00923088">
        <w:rPr>
          <w:sz w:val="20"/>
          <w:szCs w:val="20"/>
        </w:rPr>
        <w:t>Miejsce i termin składania i otwarcia ofert.</w:t>
      </w:r>
      <w:bookmarkEnd w:id="30"/>
      <w:r w:rsidRPr="00923088">
        <w:rPr>
          <w:sz w:val="20"/>
          <w:szCs w:val="20"/>
        </w:rPr>
        <w:t xml:space="preserve">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Ofertę należy złożyć w siedzibie Zamawiającego przy ul. </w:t>
      </w:r>
      <w:r w:rsidR="006D2ED6" w:rsidRPr="00923088">
        <w:rPr>
          <w:rFonts w:ascii="Arial" w:hAnsi="Arial" w:cs="Arial"/>
          <w:color w:val="000000"/>
          <w:sz w:val="20"/>
          <w:szCs w:val="20"/>
          <w:lang w:val="pl-PL" w:eastAsia="pl-PL"/>
        </w:rPr>
        <w:t>Rynek 32</w:t>
      </w:r>
      <w:r w:rsidR="00381CFE" w:rsidRPr="00923088">
        <w:rPr>
          <w:rFonts w:ascii="Arial" w:hAnsi="Arial" w:cs="Arial"/>
          <w:color w:val="000000"/>
          <w:sz w:val="20"/>
          <w:szCs w:val="20"/>
          <w:lang w:val="pl-PL" w:eastAsia="pl-PL"/>
        </w:rPr>
        <w:t xml:space="preserve"> w Starych Babicach,</w:t>
      </w:r>
      <w:r w:rsidR="006D2ED6" w:rsidRPr="00923088">
        <w:rPr>
          <w:rFonts w:ascii="Arial" w:hAnsi="Arial" w:cs="Arial"/>
          <w:color w:val="000000"/>
          <w:sz w:val="20"/>
          <w:szCs w:val="20"/>
          <w:lang w:val="pl-PL" w:eastAsia="pl-PL"/>
        </w:rPr>
        <w:t xml:space="preserve"> Sekretaria</w:t>
      </w:r>
      <w:r w:rsidR="00381CFE" w:rsidRPr="00923088">
        <w:rPr>
          <w:rFonts w:ascii="Arial" w:hAnsi="Arial" w:cs="Arial"/>
          <w:color w:val="000000"/>
          <w:sz w:val="20"/>
          <w:szCs w:val="20"/>
          <w:lang w:val="pl-PL" w:eastAsia="pl-PL"/>
        </w:rPr>
        <w:t>t</w:t>
      </w:r>
      <w:r w:rsidRPr="00923088">
        <w:rPr>
          <w:rFonts w:ascii="Arial" w:hAnsi="Arial" w:cs="Arial"/>
          <w:color w:val="000000"/>
          <w:sz w:val="20"/>
          <w:szCs w:val="20"/>
          <w:lang w:val="pl-PL" w:eastAsia="pl-PL"/>
        </w:rPr>
        <w:t xml:space="preserve"> – pok. </w:t>
      </w:r>
      <w:r w:rsidR="006D2ED6" w:rsidRPr="00923088">
        <w:rPr>
          <w:rFonts w:ascii="Arial" w:hAnsi="Arial" w:cs="Arial"/>
          <w:color w:val="000000"/>
          <w:sz w:val="20"/>
          <w:szCs w:val="20"/>
          <w:lang w:val="pl-PL" w:eastAsia="pl-PL"/>
        </w:rPr>
        <w:t>18</w:t>
      </w:r>
      <w:r w:rsidRPr="00923088">
        <w:rPr>
          <w:rFonts w:ascii="Arial" w:hAnsi="Arial" w:cs="Arial"/>
          <w:color w:val="000000"/>
          <w:sz w:val="20"/>
          <w:szCs w:val="20"/>
          <w:lang w:val="pl-PL" w:eastAsia="pl-PL"/>
        </w:rPr>
        <w:t xml:space="preserve"> do dnia </w:t>
      </w:r>
      <w:r w:rsidR="00802992" w:rsidRPr="00802992">
        <w:rPr>
          <w:rFonts w:ascii="Arial" w:hAnsi="Arial" w:cs="Arial"/>
          <w:b/>
          <w:color w:val="FF0000"/>
          <w:sz w:val="20"/>
          <w:szCs w:val="20"/>
          <w:lang w:val="pl-PL" w:eastAsia="pl-PL"/>
        </w:rPr>
        <w:t>02.01.2019</w:t>
      </w:r>
      <w:r w:rsidR="00381CFE" w:rsidRPr="00802992">
        <w:rPr>
          <w:rFonts w:ascii="Arial" w:hAnsi="Arial" w:cs="Arial"/>
          <w:b/>
          <w:color w:val="FF0000"/>
          <w:sz w:val="20"/>
          <w:szCs w:val="20"/>
          <w:lang w:val="pl-PL" w:eastAsia="pl-PL"/>
        </w:rPr>
        <w:t xml:space="preserve"> r.</w:t>
      </w:r>
      <w:r w:rsidRPr="00802992">
        <w:rPr>
          <w:rFonts w:ascii="Arial" w:hAnsi="Arial" w:cs="Arial"/>
          <w:b/>
          <w:color w:val="FF0000"/>
          <w:sz w:val="20"/>
          <w:szCs w:val="20"/>
          <w:lang w:val="pl-PL" w:eastAsia="pl-PL"/>
        </w:rPr>
        <w:t xml:space="preserve"> </w:t>
      </w:r>
      <w:r w:rsidRPr="00923088">
        <w:rPr>
          <w:rFonts w:ascii="Arial" w:hAnsi="Arial" w:cs="Arial"/>
          <w:b/>
          <w:color w:val="000000"/>
          <w:sz w:val="20"/>
          <w:szCs w:val="20"/>
          <w:lang w:val="pl-PL" w:eastAsia="pl-PL"/>
        </w:rPr>
        <w:t xml:space="preserve">do godziny </w:t>
      </w:r>
      <w:r w:rsidR="006D2ED6" w:rsidRPr="00923088">
        <w:rPr>
          <w:rFonts w:ascii="Arial" w:hAnsi="Arial" w:cs="Arial"/>
          <w:b/>
          <w:color w:val="000000"/>
          <w:sz w:val="20"/>
          <w:szCs w:val="20"/>
          <w:lang w:val="pl-PL" w:eastAsia="pl-PL"/>
        </w:rPr>
        <w:t>12:</w:t>
      </w:r>
      <w:r w:rsidRPr="00923088">
        <w:rPr>
          <w:rFonts w:ascii="Arial" w:hAnsi="Arial" w:cs="Arial"/>
          <w:b/>
          <w:color w:val="000000"/>
          <w:sz w:val="20"/>
          <w:szCs w:val="20"/>
          <w:lang w:val="pl-PL" w:eastAsia="pl-PL"/>
        </w:rPr>
        <w:t>00</w:t>
      </w:r>
      <w:r w:rsidRPr="00923088">
        <w:rPr>
          <w:rFonts w:ascii="Arial" w:hAnsi="Arial" w:cs="Arial"/>
          <w:color w:val="000000"/>
          <w:sz w:val="20"/>
          <w:szCs w:val="20"/>
          <w:lang w:val="pl-PL" w:eastAsia="pl-PL"/>
        </w:rPr>
        <w:t xml:space="preserve"> i zaadresować zgodnie z opisem przedstawionym w </w:t>
      </w:r>
      <w:r w:rsidR="00381CFE" w:rsidRPr="00923088">
        <w:rPr>
          <w:rFonts w:ascii="Arial" w:hAnsi="Arial" w:cs="Arial"/>
          <w:color w:val="000000"/>
          <w:sz w:val="20"/>
          <w:szCs w:val="20"/>
          <w:lang w:val="pl-PL" w:eastAsia="pl-PL"/>
        </w:rPr>
        <w:t>pkt. 1</w:t>
      </w:r>
      <w:r w:rsidR="00175817" w:rsidRPr="00923088">
        <w:rPr>
          <w:rFonts w:ascii="Arial" w:hAnsi="Arial" w:cs="Arial"/>
          <w:color w:val="000000"/>
          <w:sz w:val="20"/>
          <w:szCs w:val="20"/>
          <w:lang w:val="pl-PL" w:eastAsia="pl-PL"/>
        </w:rPr>
        <w:t>3</w:t>
      </w:r>
      <w:r w:rsidRPr="00923088">
        <w:rPr>
          <w:rFonts w:ascii="Arial" w:hAnsi="Arial" w:cs="Arial"/>
          <w:color w:val="000000"/>
          <w:sz w:val="20"/>
          <w:szCs w:val="20"/>
          <w:lang w:val="pl-PL" w:eastAsia="pl-PL"/>
        </w:rPr>
        <w:t xml:space="preserve"> SIWZ. </w:t>
      </w:r>
    </w:p>
    <w:p w:rsidR="006D2ED6"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923088"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92308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923088">
        <w:rPr>
          <w:rFonts w:ascii="Arial" w:hAnsi="Arial" w:cs="Arial"/>
          <w:color w:val="000000"/>
          <w:sz w:val="20"/>
          <w:szCs w:val="20"/>
          <w:lang w:val="pl-PL" w:eastAsia="pl-PL"/>
        </w:rPr>
        <w:t xml:space="preserve"> </w:t>
      </w:r>
    </w:p>
    <w:p w:rsidR="006D2ED6"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Oferta złożona po terminie wskazanym w </w:t>
      </w:r>
      <w:r w:rsidR="00381CFE" w:rsidRPr="00923088">
        <w:rPr>
          <w:rFonts w:ascii="Arial" w:hAnsi="Arial" w:cs="Arial"/>
          <w:color w:val="000000"/>
          <w:sz w:val="20"/>
          <w:szCs w:val="20"/>
          <w:lang w:val="pl-PL" w:eastAsia="pl-PL"/>
        </w:rPr>
        <w:t>pkt.</w:t>
      </w:r>
      <w:r w:rsidR="00104B54" w:rsidRPr="00923088">
        <w:rPr>
          <w:rFonts w:ascii="Arial" w:hAnsi="Arial" w:cs="Arial"/>
          <w:color w:val="000000"/>
          <w:sz w:val="20"/>
          <w:szCs w:val="20"/>
          <w:lang w:val="pl-PL" w:eastAsia="pl-PL"/>
        </w:rPr>
        <w:t xml:space="preserve"> </w:t>
      </w:r>
      <w:r w:rsidR="00381CFE" w:rsidRPr="00923088">
        <w:rPr>
          <w:rFonts w:ascii="Arial" w:hAnsi="Arial" w:cs="Arial"/>
          <w:color w:val="000000"/>
          <w:sz w:val="20"/>
          <w:szCs w:val="20"/>
          <w:lang w:val="pl-PL" w:eastAsia="pl-PL"/>
        </w:rPr>
        <w:t>1</w:t>
      </w:r>
      <w:r w:rsidR="00E86DE8" w:rsidRPr="00923088">
        <w:rPr>
          <w:rFonts w:ascii="Arial" w:hAnsi="Arial" w:cs="Arial"/>
          <w:color w:val="000000"/>
          <w:sz w:val="20"/>
          <w:szCs w:val="20"/>
          <w:lang w:val="pl-PL" w:eastAsia="pl-PL"/>
        </w:rPr>
        <w:t>4</w:t>
      </w:r>
      <w:r w:rsidR="00381CFE" w:rsidRPr="00923088">
        <w:rPr>
          <w:rFonts w:ascii="Arial" w:hAnsi="Arial" w:cs="Arial"/>
          <w:color w:val="000000"/>
          <w:sz w:val="20"/>
          <w:szCs w:val="20"/>
          <w:lang w:val="pl-PL" w:eastAsia="pl-PL"/>
        </w:rPr>
        <w:t>.</w:t>
      </w:r>
      <w:r w:rsidRPr="00923088">
        <w:rPr>
          <w:rFonts w:ascii="Arial" w:hAnsi="Arial" w:cs="Arial"/>
          <w:color w:val="000000"/>
          <w:sz w:val="20"/>
          <w:szCs w:val="20"/>
          <w:lang w:val="pl-PL" w:eastAsia="pl-PL"/>
        </w:rPr>
        <w:t xml:space="preserve">1 niniejszej SIWZ zostanie odrzucona na podstawie art. 89 ust. 1 pkt </w:t>
      </w:r>
      <w:proofErr w:type="spellStart"/>
      <w:r w:rsidRPr="00923088">
        <w:rPr>
          <w:rFonts w:ascii="Arial" w:hAnsi="Arial" w:cs="Arial"/>
          <w:color w:val="000000"/>
          <w:sz w:val="20"/>
          <w:szCs w:val="20"/>
          <w:lang w:val="pl-PL" w:eastAsia="pl-PL"/>
        </w:rPr>
        <w:t>7a</w:t>
      </w:r>
      <w:proofErr w:type="spellEnd"/>
      <w:r w:rsidRPr="00923088">
        <w:rPr>
          <w:rFonts w:ascii="Arial" w:hAnsi="Arial" w:cs="Arial"/>
          <w:color w:val="000000"/>
          <w:sz w:val="20"/>
          <w:szCs w:val="20"/>
          <w:lang w:val="pl-PL" w:eastAsia="pl-PL"/>
        </w:rPr>
        <w:t xml:space="preserve"> ustawy PZP.</w:t>
      </w:r>
    </w:p>
    <w:p w:rsidR="001656D9" w:rsidRPr="00923088" w:rsidRDefault="006D2ED6"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rPr>
        <w:t>Oferty w kopert</w:t>
      </w:r>
      <w:r w:rsidR="00BF4D83" w:rsidRPr="00923088">
        <w:rPr>
          <w:rFonts w:ascii="Arial" w:hAnsi="Arial" w:cs="Arial"/>
          <w:sz w:val="20"/>
          <w:szCs w:val="20"/>
          <w:lang w:val="pl-PL"/>
        </w:rPr>
        <w:t>ach naruszonych będą traktowane</w:t>
      </w:r>
      <w:r w:rsidRPr="00923088">
        <w:rPr>
          <w:rFonts w:ascii="Arial" w:hAnsi="Arial" w:cs="Arial"/>
          <w:sz w:val="20"/>
          <w:szCs w:val="20"/>
          <w:lang w:val="pl-PL"/>
        </w:rPr>
        <w:t xml:space="preserve"> jako odtajnione i zwrócone Wykonawcom bez rozpatrywania</w:t>
      </w:r>
      <w:r w:rsidR="001656D9" w:rsidRPr="00923088">
        <w:rPr>
          <w:rFonts w:ascii="Arial" w:hAnsi="Arial" w:cs="Arial"/>
          <w:color w:val="000000"/>
          <w:sz w:val="20"/>
          <w:szCs w:val="20"/>
          <w:lang w:val="pl-PL" w:eastAsia="pl-PL"/>
        </w:rPr>
        <w:t xml:space="preserve">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Otwarcie ofert nastąpi w siedzibie Zamawiającego</w:t>
      </w:r>
      <w:r w:rsidR="00B01AD4" w:rsidRPr="00923088">
        <w:rPr>
          <w:rFonts w:ascii="Arial" w:hAnsi="Arial" w:cs="Arial"/>
          <w:color w:val="000000"/>
          <w:sz w:val="20"/>
          <w:szCs w:val="20"/>
          <w:lang w:val="pl-PL" w:eastAsia="pl-PL"/>
        </w:rPr>
        <w:t xml:space="preserve"> w Starych Babicach, ul. Rynek 32</w:t>
      </w:r>
      <w:r w:rsidRPr="00923088">
        <w:rPr>
          <w:rFonts w:ascii="Arial" w:hAnsi="Arial" w:cs="Arial"/>
          <w:color w:val="000000"/>
          <w:sz w:val="20"/>
          <w:szCs w:val="20"/>
          <w:lang w:val="pl-PL" w:eastAsia="pl-PL"/>
        </w:rPr>
        <w:t xml:space="preserve"> – </w:t>
      </w:r>
      <w:r w:rsidR="006D2ED6" w:rsidRPr="00923088">
        <w:rPr>
          <w:rFonts w:ascii="Arial" w:hAnsi="Arial" w:cs="Arial"/>
          <w:color w:val="000000"/>
          <w:sz w:val="20"/>
          <w:szCs w:val="20"/>
          <w:lang w:val="pl-PL" w:eastAsia="pl-PL"/>
        </w:rPr>
        <w:t>w sali konferencyjnej (I p.)</w:t>
      </w:r>
      <w:r w:rsidRPr="00923088">
        <w:rPr>
          <w:rFonts w:ascii="Arial" w:hAnsi="Arial" w:cs="Arial"/>
          <w:color w:val="000000"/>
          <w:sz w:val="20"/>
          <w:szCs w:val="20"/>
          <w:lang w:val="pl-PL" w:eastAsia="pl-PL"/>
        </w:rPr>
        <w:t xml:space="preserve"> w dniu </w:t>
      </w:r>
      <w:r w:rsidR="00802992" w:rsidRPr="00802992">
        <w:rPr>
          <w:rFonts w:ascii="Arial" w:hAnsi="Arial" w:cs="Arial"/>
          <w:b/>
          <w:color w:val="FF0000"/>
          <w:sz w:val="20"/>
          <w:szCs w:val="20"/>
          <w:lang w:val="pl-PL" w:eastAsia="pl-PL"/>
        </w:rPr>
        <w:t>02.01.2019</w:t>
      </w:r>
      <w:r w:rsidR="006B5A8A" w:rsidRPr="00802992">
        <w:rPr>
          <w:rFonts w:ascii="Arial" w:hAnsi="Arial" w:cs="Arial"/>
          <w:b/>
          <w:color w:val="FF0000"/>
          <w:sz w:val="20"/>
          <w:szCs w:val="20"/>
          <w:lang w:val="pl-PL" w:eastAsia="pl-PL"/>
        </w:rPr>
        <w:t xml:space="preserve"> r</w:t>
      </w:r>
      <w:r w:rsidRPr="00802992">
        <w:rPr>
          <w:rFonts w:ascii="Arial" w:hAnsi="Arial" w:cs="Arial"/>
          <w:b/>
          <w:color w:val="FF0000"/>
          <w:sz w:val="20"/>
          <w:szCs w:val="20"/>
          <w:lang w:val="pl-PL" w:eastAsia="pl-PL"/>
        </w:rPr>
        <w:t>.,</w:t>
      </w:r>
      <w:r w:rsidRPr="00923088">
        <w:rPr>
          <w:rFonts w:ascii="Arial" w:hAnsi="Arial" w:cs="Arial"/>
          <w:b/>
          <w:color w:val="000000"/>
          <w:sz w:val="20"/>
          <w:szCs w:val="20"/>
          <w:lang w:val="pl-PL" w:eastAsia="pl-PL"/>
        </w:rPr>
        <w:t xml:space="preserve"> o godzinie </w:t>
      </w:r>
      <w:r w:rsidR="006D2ED6" w:rsidRPr="00923088">
        <w:rPr>
          <w:rFonts w:ascii="Arial" w:hAnsi="Arial" w:cs="Arial"/>
          <w:b/>
          <w:color w:val="000000"/>
          <w:sz w:val="20"/>
          <w:szCs w:val="20"/>
          <w:lang w:val="pl-PL" w:eastAsia="pl-PL"/>
        </w:rPr>
        <w:t>12:05</w:t>
      </w:r>
      <w:r w:rsidRPr="00923088">
        <w:rPr>
          <w:rFonts w:ascii="Arial" w:hAnsi="Arial" w:cs="Arial"/>
          <w:color w:val="000000"/>
          <w:sz w:val="20"/>
          <w:szCs w:val="20"/>
          <w:lang w:val="pl-PL" w:eastAsia="pl-PL"/>
        </w:rPr>
        <w:t xml:space="preserve">.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Otwarcie ofert jest jawne.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Podczas otwarcia ofert Zamawiający odczyta informacje, o których mowa w art. 86 ust. 4 ustawy PZP.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Niezwłocznie po otwarciu ofert zamawiający zamieści na stronie www</w:t>
      </w:r>
      <w:r w:rsidR="006D2ED6" w:rsidRPr="00923088">
        <w:rPr>
          <w:rFonts w:ascii="Arial" w:hAnsi="Arial" w:cs="Arial"/>
          <w:color w:val="000000"/>
          <w:sz w:val="20"/>
          <w:szCs w:val="20"/>
          <w:lang w:val="pl-PL" w:eastAsia="pl-PL"/>
        </w:rPr>
        <w:t>.bip.stare-babice.waw.pl</w:t>
      </w:r>
      <w:r w:rsidRPr="00923088">
        <w:rPr>
          <w:rFonts w:ascii="Arial" w:hAnsi="Arial" w:cs="Arial"/>
          <w:color w:val="000000"/>
          <w:sz w:val="20"/>
          <w:szCs w:val="20"/>
          <w:lang w:val="pl-PL" w:eastAsia="pl-PL"/>
        </w:rPr>
        <w:t xml:space="preserve"> informacje dotyczące: </w:t>
      </w:r>
    </w:p>
    <w:p w:rsidR="001656D9" w:rsidRPr="009230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kwoty, jaką zamierza przeznaczyć na sfinansowanie zamówienia; </w:t>
      </w:r>
    </w:p>
    <w:p w:rsidR="001656D9" w:rsidRPr="009230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firm oraz adresów wykonawców, którzy złożyli oferty w terminie; </w:t>
      </w:r>
    </w:p>
    <w:p w:rsidR="00A87370" w:rsidRPr="009230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ceny, terminu wykonania zamówienia, okresu gwarancji i warunków płatności zawartych w ofertach. </w:t>
      </w:r>
    </w:p>
    <w:p w:rsidR="006A09E9" w:rsidRPr="00923088"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923088" w:rsidRDefault="001656D9" w:rsidP="00F0386E">
      <w:pPr>
        <w:pStyle w:val="Nagwek1"/>
        <w:spacing w:line="240" w:lineRule="auto"/>
        <w:jc w:val="both"/>
        <w:rPr>
          <w:sz w:val="20"/>
          <w:szCs w:val="20"/>
        </w:rPr>
      </w:pPr>
      <w:bookmarkStart w:id="31" w:name="_Toc531865620"/>
      <w:r w:rsidRPr="00923088">
        <w:rPr>
          <w:sz w:val="20"/>
          <w:szCs w:val="20"/>
        </w:rPr>
        <w:t>Opis sposobu obliczania ceny.</w:t>
      </w:r>
      <w:bookmarkEnd w:id="31"/>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 xml:space="preserve">Ceną ofert są ceny jednostkowe brutto poszczególnych rodzajów czynności w rozbiciu na koty, psy i </w:t>
      </w:r>
      <w:r w:rsidR="006C21EC" w:rsidRPr="00923088">
        <w:rPr>
          <w:rFonts w:ascii="Arial" w:hAnsi="Arial" w:cs="Arial"/>
          <w:bCs/>
          <w:spacing w:val="5"/>
          <w:kern w:val="1"/>
          <w:sz w:val="20"/>
          <w:szCs w:val="20"/>
          <w:lang w:val="pl-PL"/>
        </w:rPr>
        <w:t xml:space="preserve">w przypadku części nr 1 </w:t>
      </w:r>
      <w:r w:rsidRPr="00923088">
        <w:rPr>
          <w:rFonts w:ascii="Arial" w:hAnsi="Arial" w:cs="Arial"/>
          <w:bCs/>
          <w:spacing w:val="5"/>
          <w:kern w:val="1"/>
          <w:sz w:val="20"/>
          <w:szCs w:val="20"/>
          <w:lang w:val="pl-PL"/>
        </w:rPr>
        <w:t xml:space="preserve">zwierzęta dzikie, stanowiących przedmiot zamówienia wymienionych 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lastRenderedPageBreak/>
        <w:t>Obowiązującą formą wynagrodzenia jest wynagrodzenie wynikające z cen jednostkowych brutto poszczególnych rodzajów czynności wymienionych 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 w rozbiciu na koty, psy i zwierzęta dzikie oraz ilości wykonanych czynności stanowiących przedmiot zamówienia. W przypadku czynności niewymienionych 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 obowiązującą formą wynagrodzenia jest wycena przygotowana przez Wykonawcę i zaakceptowana przez Zamawiającego. </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Podane w ofercie ceny jednostkowe brutto muszą być wyrażone w PLN cyfrą w zaokrągleniu do dwóch miejsc po przecinku (zasada zaokrąglania: poniżej 5 należy końcówkę pominąć, równe i powyżej 5 należy zaokrąglić w górę).</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Ceny jednostkowe brutto muszą zawierać wszystkie koszty związane z wykonaniem czynności stanowiących przedmiot zamówienia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 xml:space="preserve">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 wyszczególnione zostały rodzaje czynności, jakie będą zlecane Wykonawcy oraz orientacyjne ich ilości w skali roku. Zamawiający przyjął roczną ilość czynności każdego rodzaju w oparciu o analizę swoich potrzeb. Zestawienie daje podstawę do wyliczenia porównawczej ceny ofertowej. Zamawiający nie jest zobowiązany do zrealizowania w całości podanych ilości czynności. Rodzaje i ilości czynności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realizowanych czynności mogą odbiegać od podanych ilości, zaś każda ze wskazanych czynności 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 musi być dostępna dla Zamawiającego. Zmiany w tym zakresie (zmniejszenie lub zwiększenie ilości czynności) nie stanowią zmiany warunków umowy i nie wymagają formy pisemnej w postaci aneksów.</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Wszelkie rozliczenia między Zamawiającym a Wykonawcą prowadzone będą w złotych polskich.</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 xml:space="preserve">Sposób zapłaty i rozliczenia za realizację niniejszego zamówienia, określone zostały w niniejszej SIWZ (wzorze umowy w sprawie zamówienia publicznego). </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Porównawcza cena ofertowa brutto:</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 celu porównania złożonych ofert Wykonawca obliczy porównawczą cenę ofertową brutto. </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Wykonawca obliczy porównawczą cenę ofertową brutto z zastosowaniem cen jednostkowych brutto poszczególnych rodzajów czynności wymienionych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i/lub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 Formularz cenowy w rozbiciu na koty, psy i</w:t>
      </w:r>
      <w:r w:rsidR="006C21EC" w:rsidRPr="00923088">
        <w:rPr>
          <w:rFonts w:ascii="Arial" w:hAnsi="Arial" w:cs="Arial"/>
          <w:sz w:val="20"/>
          <w:szCs w:val="20"/>
          <w:lang w:val="pl-PL"/>
        </w:rPr>
        <w:t xml:space="preserve"> w przypadku części nr 1</w:t>
      </w:r>
      <w:r w:rsidRPr="00923088">
        <w:rPr>
          <w:rFonts w:ascii="Arial" w:hAnsi="Arial" w:cs="Arial"/>
          <w:sz w:val="20"/>
          <w:szCs w:val="20"/>
          <w:lang w:val="pl-PL"/>
        </w:rPr>
        <w:t xml:space="preserve"> zwierzęta dzikie oraz szacunkowej ilości / rok czynności do wykonania. </w:t>
      </w:r>
    </w:p>
    <w:p w:rsidR="00012E90" w:rsidRPr="00923088" w:rsidRDefault="00012E90" w:rsidP="00850E29">
      <w:pPr>
        <w:numPr>
          <w:ilvl w:val="0"/>
          <w:numId w:val="80"/>
        </w:numPr>
        <w:spacing w:after="0" w:line="240" w:lineRule="auto"/>
        <w:jc w:val="both"/>
        <w:rPr>
          <w:rFonts w:ascii="Arial" w:hAnsi="Arial" w:cs="Arial"/>
          <w:b/>
          <w:sz w:val="20"/>
          <w:szCs w:val="20"/>
          <w:lang w:val="pl-PL"/>
        </w:rPr>
      </w:pPr>
      <w:r w:rsidRPr="00923088">
        <w:rPr>
          <w:rFonts w:ascii="Arial" w:hAnsi="Arial" w:cs="Arial"/>
          <w:sz w:val="20"/>
          <w:szCs w:val="20"/>
          <w:lang w:val="pl-PL"/>
        </w:rPr>
        <w:t xml:space="preserve">Zamawiający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 Formularzu cenowym założył kwotę 50 000 zł przewidzianą na inne czynności w zakresie opieki nad zwierzętami. Wartość ta jest wartością szacunkową określoną na podstawie zeszłorocznych wydatków. Wartość faktycznie wykonanych innych czynności w zakresie opieki nad zwierzętami może różnić się od zadeklarowanej kwoty i zależeć będzie od rzeczywistych potrzeb, a Zamawiający nie będzie ponosił żadnych konsekwencji z tego tytułu. W przypadku wykorzystania środków finansowych przewidzianych na realizację czynności określonych w pozycjach 1 – 18 Załącznika Nr 1 do Oferty – Formularza cenowego Zamawiający dopuszcza zmniejszenie kwoty założonej na inne czynności w zakresie opieki nad zwierzętami (pozycja 19) </w:t>
      </w:r>
      <w:r w:rsidRPr="00923088">
        <w:rPr>
          <w:rFonts w:ascii="Arial" w:hAnsi="Arial" w:cs="Arial"/>
          <w:b/>
          <w:sz w:val="20"/>
          <w:szCs w:val="20"/>
          <w:lang w:val="pl-PL"/>
        </w:rPr>
        <w:t>– dotyczy tylko części nr 1.</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Porównawcza cena ofertowa brutto nie stanowi wartości umowy i służy jedynie porównaniu złożonych ofert w postępowaniu (wraz z innymi kryteriami oceny ofert). Wartość faktycznie </w:t>
      </w:r>
      <w:r w:rsidRPr="00923088">
        <w:rPr>
          <w:rFonts w:ascii="Arial" w:hAnsi="Arial" w:cs="Arial"/>
          <w:sz w:val="20"/>
          <w:szCs w:val="20"/>
          <w:lang w:val="pl-PL"/>
        </w:rPr>
        <w:lastRenderedPageBreak/>
        <w:t>wykonanych czynności może różnić się od zadeklarowanej i zależeć będzie od rzeczywistych potrzeb, a Zamawiający nie będzie ponosił żadnych konsekwencji z tego tytułu. Podana ilość czynności jest wyłącznie wartością szacunkową.</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Sposób obliczenia porównawczej ceny ofertowej brutto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i/lub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 Formularz cenowy:</w:t>
      </w:r>
    </w:p>
    <w:p w:rsidR="00012E90" w:rsidRPr="00923088" w:rsidRDefault="00012E90" w:rsidP="00012E90">
      <w:pPr>
        <w:spacing w:after="0" w:line="240" w:lineRule="auto"/>
        <w:ind w:left="720"/>
        <w:jc w:val="both"/>
        <w:rPr>
          <w:rFonts w:ascii="Arial" w:hAnsi="Arial" w:cs="Arial"/>
          <w:b/>
          <w:sz w:val="20"/>
          <w:szCs w:val="20"/>
          <w:lang w:val="pl-PL"/>
        </w:rPr>
      </w:pPr>
      <w:r w:rsidRPr="00923088">
        <w:rPr>
          <w:rFonts w:ascii="Arial" w:hAnsi="Arial" w:cs="Arial"/>
          <w:b/>
          <w:sz w:val="20"/>
          <w:szCs w:val="20"/>
          <w:lang w:val="pl-PL"/>
        </w:rPr>
        <w:t>Dotyczy części nr 1</w:t>
      </w:r>
    </w:p>
    <w:p w:rsidR="00012E90" w:rsidRPr="00923088" w:rsidRDefault="00012E90" w:rsidP="00850E29">
      <w:pPr>
        <w:numPr>
          <w:ilvl w:val="0"/>
          <w:numId w:val="81"/>
        </w:numPr>
        <w:spacing w:after="0" w:line="240" w:lineRule="auto"/>
        <w:jc w:val="both"/>
        <w:rPr>
          <w:rFonts w:ascii="Arial" w:hAnsi="Arial" w:cs="Arial"/>
          <w:sz w:val="20"/>
          <w:szCs w:val="20"/>
          <w:lang w:val="pl-PL"/>
        </w:rPr>
      </w:pPr>
      <w:r w:rsidRPr="00923088">
        <w:rPr>
          <w:rFonts w:ascii="Arial" w:hAnsi="Arial" w:cs="Arial"/>
          <w:sz w:val="20"/>
          <w:szCs w:val="20"/>
          <w:lang w:val="pl-PL"/>
        </w:rPr>
        <w:t>w kolumnie 6, 7 i 8 Wykonawca wpisuje cenę jednostkową brutto w zł dla poszczególnych rodzajów czynności wyszczególnionych w kolumnie 2, w rozbiciu na koty, psy i zwierzęta dzikie,</w:t>
      </w:r>
    </w:p>
    <w:p w:rsidR="00012E90" w:rsidRPr="00923088" w:rsidRDefault="00012E90" w:rsidP="00850E29">
      <w:pPr>
        <w:numPr>
          <w:ilvl w:val="0"/>
          <w:numId w:val="81"/>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 kolumnie 9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6, przemnożenia szacunkowej ilości/ rok w szt. podanej w kolumnie 4 oraz ceny jednostkowej brutto w zł dla danego rodzaju czynności dla psów podanej w kolumnie 7 i przemnożenia szacunkowej ilości/ rok w szt. podanej w kolumnie 5 oraz ceny jednostkowej brutto w zł dla danego rodzaju czynności dla zwierząt dzikich podanej w kolumnie 8 tzn. </w:t>
      </w:r>
    </w:p>
    <w:p w:rsidR="00012E90" w:rsidRPr="00923088" w:rsidRDefault="00012E90" w:rsidP="00012E90">
      <w:pPr>
        <w:spacing w:after="0" w:line="240" w:lineRule="auto"/>
        <w:jc w:val="both"/>
        <w:rPr>
          <w:rFonts w:ascii="Arial" w:hAnsi="Arial" w:cs="Arial"/>
          <w:sz w:val="20"/>
          <w:szCs w:val="20"/>
          <w:lang w:val="pl-PL"/>
        </w:rPr>
      </w:pPr>
    </w:p>
    <w:p w:rsidR="00012E90" w:rsidRPr="00923088" w:rsidRDefault="00012E90" w:rsidP="00012E90">
      <w:pPr>
        <w:spacing w:after="0" w:line="240" w:lineRule="auto"/>
        <w:ind w:left="720"/>
        <w:jc w:val="center"/>
        <w:rPr>
          <w:rFonts w:ascii="Arial" w:hAnsi="Arial" w:cs="Arial"/>
          <w:sz w:val="20"/>
          <w:szCs w:val="20"/>
          <w:lang w:val="pl-PL"/>
        </w:rPr>
      </w:pPr>
      <w:r w:rsidRPr="00923088">
        <w:rPr>
          <w:rFonts w:ascii="Arial" w:hAnsi="Arial" w:cs="Arial"/>
          <w:sz w:val="20"/>
          <w:szCs w:val="20"/>
          <w:lang w:val="pl-PL"/>
        </w:rPr>
        <w:t>Wartość brutto w zł (kol. 9) = Szacunkowa ilość/rok w szt. (kol. 3) x Cena jednostkowa brutto w zł (kol. 6) + Szacunkowa ilość/rok w szt. (kol. 4) x Cena jednostkowa brutto w zł (kol. 7) + Szacunkowa ilość/rok w szt. (kol. 5) x Cena jednostkowa brutto w zł (kol. 8)</w:t>
      </w:r>
    </w:p>
    <w:p w:rsidR="00012E90" w:rsidRPr="00923088" w:rsidRDefault="00012E90" w:rsidP="00012E90">
      <w:pPr>
        <w:spacing w:after="0" w:line="240" w:lineRule="auto"/>
        <w:ind w:left="720"/>
        <w:jc w:val="center"/>
        <w:rPr>
          <w:rFonts w:ascii="Arial" w:hAnsi="Arial" w:cs="Arial"/>
          <w:sz w:val="20"/>
          <w:szCs w:val="20"/>
          <w:lang w:val="pl-PL"/>
        </w:rPr>
      </w:pPr>
      <w:r w:rsidRPr="00923088">
        <w:rPr>
          <w:rFonts w:ascii="Arial" w:hAnsi="Arial" w:cs="Arial"/>
          <w:sz w:val="20"/>
          <w:szCs w:val="20"/>
          <w:lang w:val="pl-PL"/>
        </w:rPr>
        <w:t>kol. 9 = (kol. 3 x kol. 6 + kol. 4 x kol. 7 + kol. 5 x kol. 8)</w:t>
      </w:r>
    </w:p>
    <w:p w:rsidR="00012E90" w:rsidRPr="00923088" w:rsidRDefault="00012E90" w:rsidP="00012E90">
      <w:pPr>
        <w:spacing w:after="0" w:line="240" w:lineRule="auto"/>
        <w:ind w:left="360"/>
        <w:jc w:val="both"/>
        <w:rPr>
          <w:rFonts w:ascii="Arial" w:hAnsi="Arial" w:cs="Arial"/>
          <w:sz w:val="20"/>
          <w:szCs w:val="20"/>
          <w:lang w:val="pl-PL"/>
        </w:rPr>
      </w:pPr>
    </w:p>
    <w:p w:rsidR="00012E90" w:rsidRPr="00923088" w:rsidRDefault="00012E90" w:rsidP="00012E90">
      <w:pPr>
        <w:spacing w:after="0" w:line="240" w:lineRule="auto"/>
        <w:ind w:left="720"/>
        <w:jc w:val="both"/>
        <w:rPr>
          <w:rFonts w:ascii="Arial" w:hAnsi="Arial" w:cs="Arial"/>
          <w:sz w:val="20"/>
          <w:szCs w:val="20"/>
          <w:lang w:val="pl-PL"/>
        </w:rPr>
      </w:pPr>
      <w:r w:rsidRPr="00923088">
        <w:rPr>
          <w:rFonts w:ascii="Arial" w:hAnsi="Arial" w:cs="Arial"/>
          <w:sz w:val="20"/>
          <w:szCs w:val="20"/>
          <w:lang w:val="pl-PL"/>
        </w:rPr>
        <w:t>W przypadku błędnego wyliczenia wartości brutto w zł (kol. 9) dla którejkolwiek pozycji Zamawiający przyjmuje, że prawidłowymi wartościami jest podana przez Zamawiającego szacunkowa ilość/rok w szt. (kol. 3, kol. 4 i kol. 5) oraz podana przez Wykonawcę cena jednostkowa brutto w zł (kol. 6, kol. 7 kol. 8).</w:t>
      </w:r>
    </w:p>
    <w:p w:rsidR="00012E90" w:rsidRPr="00923088" w:rsidRDefault="00012E90" w:rsidP="00012E90">
      <w:pPr>
        <w:spacing w:after="0" w:line="240" w:lineRule="auto"/>
        <w:ind w:left="720"/>
        <w:jc w:val="both"/>
        <w:rPr>
          <w:rFonts w:ascii="Arial" w:hAnsi="Arial" w:cs="Arial"/>
          <w:sz w:val="20"/>
          <w:szCs w:val="20"/>
          <w:lang w:val="pl-PL"/>
        </w:rPr>
      </w:pPr>
      <w:r w:rsidRPr="00923088">
        <w:rPr>
          <w:rFonts w:ascii="Arial" w:hAnsi="Arial" w:cs="Arial"/>
          <w:sz w:val="20"/>
          <w:szCs w:val="20"/>
          <w:lang w:val="pl-PL"/>
        </w:rPr>
        <w:t>W takim przypadku Zamawiający poprawi oczywistą omyłkę rachunkową i wyliczy wartość brutto w zł według wzoru podanego powyżej.</w:t>
      </w:r>
    </w:p>
    <w:p w:rsidR="00012E90" w:rsidRPr="00923088" w:rsidRDefault="00012E90" w:rsidP="00012E90">
      <w:pPr>
        <w:spacing w:after="0" w:line="240" w:lineRule="auto"/>
        <w:ind w:left="360"/>
        <w:jc w:val="both"/>
        <w:rPr>
          <w:rFonts w:ascii="Arial" w:hAnsi="Arial" w:cs="Arial"/>
          <w:sz w:val="20"/>
          <w:szCs w:val="20"/>
          <w:lang w:val="pl-PL"/>
        </w:rPr>
      </w:pPr>
    </w:p>
    <w:p w:rsidR="00012E90" w:rsidRPr="00923088" w:rsidRDefault="00012E90" w:rsidP="00850E29">
      <w:pPr>
        <w:numPr>
          <w:ilvl w:val="0"/>
          <w:numId w:val="81"/>
        </w:numPr>
        <w:spacing w:after="0" w:line="240" w:lineRule="auto"/>
        <w:jc w:val="both"/>
        <w:rPr>
          <w:rFonts w:ascii="Arial" w:hAnsi="Arial" w:cs="Arial"/>
          <w:sz w:val="20"/>
          <w:szCs w:val="20"/>
          <w:lang w:val="pl-PL"/>
        </w:rPr>
      </w:pPr>
      <w:r w:rsidRPr="00923088">
        <w:rPr>
          <w:rFonts w:ascii="Arial" w:hAnsi="Arial" w:cs="Arial"/>
          <w:sz w:val="20"/>
          <w:szCs w:val="20"/>
          <w:lang w:val="pl-PL"/>
        </w:rPr>
        <w:t>w pozycji Porównawcza cena ofertowa brutto (suma kol. 9) Wykonawca wpisuje sumę wszystkich wartości brutto w zł (kol. 9) dla poszczególnych rodzajów czynności wyszczególnionych w kolumnie 2. Wykonawca musi uwzględnić w pozycji „Razem” kwotę 50 000 zł założoną przez Zamawiającego na inne czynności w zakresie opieki nad zwierzętami (pozycja 19).</w:t>
      </w:r>
    </w:p>
    <w:p w:rsidR="00012E90" w:rsidRPr="00923088" w:rsidRDefault="00012E90" w:rsidP="00012E90">
      <w:pPr>
        <w:spacing w:after="0" w:line="240" w:lineRule="auto"/>
        <w:ind w:left="360"/>
        <w:jc w:val="both"/>
        <w:rPr>
          <w:rFonts w:ascii="Arial" w:hAnsi="Arial" w:cs="Arial"/>
          <w:sz w:val="20"/>
          <w:szCs w:val="20"/>
          <w:lang w:val="pl-PL"/>
        </w:rPr>
      </w:pPr>
    </w:p>
    <w:p w:rsidR="00012E90" w:rsidRPr="00923088" w:rsidRDefault="00012E90" w:rsidP="00012E90">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przypadku błędnego wyliczenia porównawczej ceny ofertowej brutto (suma kol. 9) Zamawiający przyjmuje, że prawidłowe są wartości brutto w zł (kol. 9) dla poszczególnych rodzajów czynności.</w:t>
      </w:r>
    </w:p>
    <w:p w:rsidR="00012E90" w:rsidRPr="00923088" w:rsidRDefault="00012E90" w:rsidP="00012E90">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takim przypadku Zamawiający poprawi oczywistą omyłkę rachunkową i wyliczy porównawczą ceną ofertową brutto (suma kol. 9) sumując wartość brutto w zł (kol. 9) dla wszystkich rodzajów czynności.</w:t>
      </w:r>
    </w:p>
    <w:p w:rsidR="00012E90" w:rsidRPr="00923088" w:rsidRDefault="00012E90" w:rsidP="00012E90">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przypadku nieuwzględnienia w pozycji „Razem” kwoty 50 000 zł (pozycja 19) przewidzianej na inne czynności w zakresie opieki nad zwierzętami wówczas Zamawiający poprawi oczywistą omyłkę rachunkową i wyliczy porównawczą ceną ofertową brutto uwzględniając ww. wartość.</w:t>
      </w:r>
    </w:p>
    <w:p w:rsidR="00386A42" w:rsidRPr="00923088" w:rsidRDefault="00386A42" w:rsidP="00386A42">
      <w:pPr>
        <w:spacing w:after="0" w:line="240" w:lineRule="auto"/>
        <w:ind w:left="720"/>
        <w:jc w:val="both"/>
        <w:rPr>
          <w:rFonts w:ascii="Arial" w:hAnsi="Arial" w:cs="Arial"/>
          <w:b/>
          <w:sz w:val="20"/>
          <w:szCs w:val="20"/>
          <w:lang w:val="pl-PL"/>
        </w:rPr>
      </w:pPr>
      <w:r w:rsidRPr="00923088">
        <w:rPr>
          <w:rFonts w:ascii="Arial" w:hAnsi="Arial" w:cs="Arial"/>
          <w:b/>
          <w:sz w:val="20"/>
          <w:szCs w:val="20"/>
          <w:lang w:val="pl-PL"/>
        </w:rPr>
        <w:t>Dotyczy części nr 2</w:t>
      </w:r>
    </w:p>
    <w:p w:rsidR="00386A42" w:rsidRPr="00923088" w:rsidRDefault="00386A42" w:rsidP="006C21EC">
      <w:pPr>
        <w:numPr>
          <w:ilvl w:val="0"/>
          <w:numId w:val="145"/>
        </w:numPr>
        <w:spacing w:after="0" w:line="240" w:lineRule="auto"/>
        <w:jc w:val="both"/>
        <w:rPr>
          <w:rFonts w:ascii="Arial" w:hAnsi="Arial" w:cs="Arial"/>
          <w:sz w:val="20"/>
          <w:szCs w:val="20"/>
          <w:lang w:val="pl-PL"/>
        </w:rPr>
      </w:pPr>
      <w:r w:rsidRPr="00923088">
        <w:rPr>
          <w:rFonts w:ascii="Arial" w:hAnsi="Arial" w:cs="Arial"/>
          <w:sz w:val="20"/>
          <w:szCs w:val="20"/>
          <w:lang w:val="pl-PL"/>
        </w:rPr>
        <w:t>w kolumnie 5 i 6 Wykonawca wpisuje cenę jednostkową brutto w zł dla poszczególnych rodzajów czynności wyszczególnionych w kolumnie 2, w rozbiciu na koty, psy i zwierzęta dzikie,</w:t>
      </w:r>
    </w:p>
    <w:p w:rsidR="00386A42" w:rsidRPr="00923088" w:rsidRDefault="00386A42" w:rsidP="006C21EC">
      <w:pPr>
        <w:numPr>
          <w:ilvl w:val="0"/>
          <w:numId w:val="14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 kolumnie 7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5, przemnożenia szacunkowej ilości/ rok w szt. podanej w kolumnie 4 oraz ceny jednostkowej brutto w zł dla danego rodzaju czynności dla psów podanej w kolumnie 6 tzn. </w:t>
      </w:r>
    </w:p>
    <w:p w:rsidR="00386A42" w:rsidRPr="00923088" w:rsidRDefault="00386A42" w:rsidP="00386A42">
      <w:pPr>
        <w:spacing w:after="0" w:line="240" w:lineRule="auto"/>
        <w:jc w:val="both"/>
        <w:rPr>
          <w:rFonts w:ascii="Arial" w:hAnsi="Arial" w:cs="Arial"/>
          <w:sz w:val="20"/>
          <w:szCs w:val="20"/>
          <w:lang w:val="pl-PL"/>
        </w:rPr>
      </w:pPr>
    </w:p>
    <w:p w:rsidR="00386A42" w:rsidRPr="00923088" w:rsidRDefault="00386A42" w:rsidP="00386A42">
      <w:pPr>
        <w:spacing w:after="0" w:line="240" w:lineRule="auto"/>
        <w:ind w:left="720"/>
        <w:jc w:val="center"/>
        <w:rPr>
          <w:rFonts w:ascii="Arial" w:hAnsi="Arial" w:cs="Arial"/>
          <w:sz w:val="20"/>
          <w:szCs w:val="20"/>
          <w:lang w:val="pl-PL"/>
        </w:rPr>
      </w:pPr>
      <w:r w:rsidRPr="00923088">
        <w:rPr>
          <w:rFonts w:ascii="Arial" w:hAnsi="Arial" w:cs="Arial"/>
          <w:sz w:val="20"/>
          <w:szCs w:val="20"/>
          <w:lang w:val="pl-PL"/>
        </w:rPr>
        <w:t>Wartość brutto w zł (kol. 7) = Szacunkowa ilość/rok w szt. (kol. 3) x Cena jednostkowa brutto w zł (kol. 5) + Szacunkowa ilość/rok w szt. (kol. 4) x Cena jednostkowa brutto w zł (kol. 6) + kol. 7 = (kol. 3 x kol. 5 + kol. 4 x kol. 6)</w:t>
      </w:r>
    </w:p>
    <w:p w:rsidR="00386A42" w:rsidRPr="00923088" w:rsidRDefault="00386A42" w:rsidP="00386A42">
      <w:pPr>
        <w:spacing w:after="0" w:line="240" w:lineRule="auto"/>
        <w:ind w:left="360"/>
        <w:jc w:val="both"/>
        <w:rPr>
          <w:rFonts w:ascii="Arial" w:hAnsi="Arial" w:cs="Arial"/>
          <w:sz w:val="20"/>
          <w:szCs w:val="20"/>
          <w:lang w:val="pl-PL"/>
        </w:rPr>
      </w:pPr>
    </w:p>
    <w:p w:rsidR="00386A42" w:rsidRPr="00923088" w:rsidRDefault="00386A42" w:rsidP="00386A42">
      <w:pPr>
        <w:spacing w:after="0" w:line="240" w:lineRule="auto"/>
        <w:ind w:left="720"/>
        <w:jc w:val="both"/>
        <w:rPr>
          <w:rFonts w:ascii="Arial" w:hAnsi="Arial" w:cs="Arial"/>
          <w:sz w:val="20"/>
          <w:szCs w:val="20"/>
          <w:lang w:val="pl-PL"/>
        </w:rPr>
      </w:pPr>
      <w:r w:rsidRPr="00923088">
        <w:rPr>
          <w:rFonts w:ascii="Arial" w:hAnsi="Arial" w:cs="Arial"/>
          <w:sz w:val="20"/>
          <w:szCs w:val="20"/>
          <w:lang w:val="pl-PL"/>
        </w:rPr>
        <w:lastRenderedPageBreak/>
        <w:t>W przypadku błędnego wyliczenia wartości brutto w zł (kol. 7) dla którejkolwiek pozycji Zamawiający przyjmuje, że prawidłowymi wartościami jest podana przez Zamawiającego szacunkowa ilość/rok w szt. (kol. 3, kol. 4) oraz podana przez Wykonawcę cena jednostkowa brutto w zł (kol. 5, kol. 6).</w:t>
      </w:r>
    </w:p>
    <w:p w:rsidR="00386A42" w:rsidRPr="00923088" w:rsidRDefault="00386A42" w:rsidP="00386A42">
      <w:pPr>
        <w:spacing w:after="0" w:line="240" w:lineRule="auto"/>
        <w:ind w:left="720"/>
        <w:jc w:val="both"/>
        <w:rPr>
          <w:rFonts w:ascii="Arial" w:hAnsi="Arial" w:cs="Arial"/>
          <w:sz w:val="20"/>
          <w:szCs w:val="20"/>
          <w:lang w:val="pl-PL"/>
        </w:rPr>
      </w:pPr>
      <w:r w:rsidRPr="00923088">
        <w:rPr>
          <w:rFonts w:ascii="Arial" w:hAnsi="Arial" w:cs="Arial"/>
          <w:sz w:val="20"/>
          <w:szCs w:val="20"/>
          <w:lang w:val="pl-PL"/>
        </w:rPr>
        <w:t>W takim przypadku Zamawiający poprawi oczywistą omyłkę rachunkową i wyliczy wartość brutto w zł według wzoru podanego powyżej.</w:t>
      </w:r>
    </w:p>
    <w:p w:rsidR="00386A42" w:rsidRPr="00923088" w:rsidRDefault="00386A42" w:rsidP="00386A42">
      <w:pPr>
        <w:spacing w:after="0" w:line="240" w:lineRule="auto"/>
        <w:ind w:left="360"/>
        <w:jc w:val="both"/>
        <w:rPr>
          <w:rFonts w:ascii="Arial" w:hAnsi="Arial" w:cs="Arial"/>
          <w:sz w:val="20"/>
          <w:szCs w:val="20"/>
          <w:lang w:val="pl-PL"/>
        </w:rPr>
      </w:pPr>
    </w:p>
    <w:p w:rsidR="00386A42" w:rsidRPr="00923088" w:rsidRDefault="00386A42" w:rsidP="006C21EC">
      <w:pPr>
        <w:numPr>
          <w:ilvl w:val="0"/>
          <w:numId w:val="145"/>
        </w:numPr>
        <w:spacing w:after="0" w:line="240" w:lineRule="auto"/>
        <w:ind w:left="1134" w:hanging="425"/>
        <w:jc w:val="both"/>
        <w:rPr>
          <w:rFonts w:ascii="Arial" w:hAnsi="Arial" w:cs="Arial"/>
          <w:sz w:val="20"/>
          <w:szCs w:val="20"/>
          <w:lang w:val="pl-PL"/>
        </w:rPr>
      </w:pPr>
      <w:r w:rsidRPr="00923088">
        <w:rPr>
          <w:rFonts w:ascii="Arial" w:hAnsi="Arial" w:cs="Arial"/>
          <w:sz w:val="20"/>
          <w:szCs w:val="20"/>
          <w:lang w:val="pl-PL"/>
        </w:rPr>
        <w:t xml:space="preserve">w pozycji Porównawcza cena ofertowa brutto (suma kol. 7) Wykonawca wpisuje sumę wszystkich wartości brutto w zł (kol. 7) dla poszczególnych rodzajów czynności wyszczególnionych w kolumnie 2. </w:t>
      </w:r>
    </w:p>
    <w:p w:rsidR="00386A42" w:rsidRPr="00923088" w:rsidRDefault="00386A42" w:rsidP="00386A42">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przypadku błędnego wyliczenia porównawczej ceny ofertowej brutto (suma kol. 7) Zamawiający przyjmuje, że prawidłowe są wartości brutto w zł (kol. 7) dla poszczególnych rodzajów czynności.</w:t>
      </w:r>
    </w:p>
    <w:p w:rsidR="00386A42" w:rsidRPr="00923088" w:rsidRDefault="00386A42" w:rsidP="00386A42">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takim przypadku Zamawiający poprawi oczywistą omyłkę rachunkową i wyliczy porównawczą ceną ofertową brutto (suma kol. 7) sumując wartość brutto w zł (kol. 7) dla wszystkich rodzajów czynności.</w:t>
      </w:r>
    </w:p>
    <w:p w:rsidR="00012E90" w:rsidRPr="00923088" w:rsidRDefault="00012E90" w:rsidP="00012E90">
      <w:pPr>
        <w:spacing w:after="0" w:line="240" w:lineRule="auto"/>
        <w:ind w:left="708"/>
        <w:jc w:val="both"/>
        <w:rPr>
          <w:rFonts w:ascii="Arial" w:hAnsi="Arial" w:cs="Arial"/>
          <w:sz w:val="20"/>
          <w:szCs w:val="20"/>
          <w:lang w:val="pl-PL"/>
        </w:rPr>
      </w:pP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 xml:space="preserve">Obliczoną w Załączniku Nr </w:t>
      </w:r>
      <w:proofErr w:type="spellStart"/>
      <w:r w:rsidRPr="00923088">
        <w:rPr>
          <w:rFonts w:ascii="Arial" w:hAnsi="Arial" w:cs="Arial"/>
          <w:bCs/>
          <w:spacing w:val="5"/>
          <w:kern w:val="1"/>
          <w:sz w:val="20"/>
          <w:szCs w:val="20"/>
          <w:lang w:val="pl-PL"/>
        </w:rPr>
        <w:t>1</w:t>
      </w:r>
      <w:r w:rsidR="00386A42" w:rsidRPr="00923088">
        <w:rPr>
          <w:rFonts w:ascii="Arial" w:hAnsi="Arial" w:cs="Arial"/>
          <w:bCs/>
          <w:spacing w:val="5"/>
          <w:kern w:val="1"/>
          <w:sz w:val="20"/>
          <w:szCs w:val="20"/>
          <w:lang w:val="pl-PL"/>
        </w:rPr>
        <w:t>a</w:t>
      </w:r>
      <w:proofErr w:type="spellEnd"/>
      <w:r w:rsidR="00386A42" w:rsidRPr="00923088">
        <w:rPr>
          <w:rFonts w:ascii="Arial" w:hAnsi="Arial" w:cs="Arial"/>
          <w:bCs/>
          <w:spacing w:val="5"/>
          <w:kern w:val="1"/>
          <w:sz w:val="20"/>
          <w:szCs w:val="20"/>
          <w:lang w:val="pl-PL"/>
        </w:rPr>
        <w:t xml:space="preserve"> i/lub </w:t>
      </w:r>
      <w:proofErr w:type="spellStart"/>
      <w:r w:rsidR="00386A42"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Formularzu cenowym porównawczą cenę ofertową brutto Wykonawca wpisuje na druku Oferty. </w:t>
      </w:r>
    </w:p>
    <w:p w:rsidR="00905FDF" w:rsidRPr="00923088" w:rsidRDefault="00905FDF" w:rsidP="00D6757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923088" w:rsidRDefault="001656D9" w:rsidP="00B4179B">
      <w:pPr>
        <w:pStyle w:val="Nagwek1"/>
        <w:spacing w:line="240" w:lineRule="auto"/>
        <w:jc w:val="both"/>
        <w:rPr>
          <w:sz w:val="20"/>
          <w:szCs w:val="20"/>
        </w:rPr>
      </w:pPr>
      <w:bookmarkStart w:id="32" w:name="_Toc479760689"/>
      <w:bookmarkStart w:id="33" w:name="_Toc479760799"/>
      <w:bookmarkStart w:id="34" w:name="_Toc480443685"/>
      <w:bookmarkStart w:id="35" w:name="_Toc486583541"/>
      <w:bookmarkStart w:id="36" w:name="_Toc489004449"/>
      <w:bookmarkStart w:id="37" w:name="_Toc479760690"/>
      <w:bookmarkStart w:id="38" w:name="_Toc479760800"/>
      <w:bookmarkStart w:id="39" w:name="_Toc480443686"/>
      <w:bookmarkStart w:id="40" w:name="_Toc486583542"/>
      <w:bookmarkStart w:id="41" w:name="_Toc489004450"/>
      <w:bookmarkStart w:id="42" w:name="_Toc479760691"/>
      <w:bookmarkStart w:id="43" w:name="_Toc479760801"/>
      <w:bookmarkStart w:id="44" w:name="_Toc480443687"/>
      <w:bookmarkStart w:id="45" w:name="_Toc486583543"/>
      <w:bookmarkStart w:id="46" w:name="_Toc489004451"/>
      <w:bookmarkStart w:id="47" w:name="_Toc479760692"/>
      <w:bookmarkStart w:id="48" w:name="_Toc479760802"/>
      <w:bookmarkStart w:id="49" w:name="_Toc480443688"/>
      <w:bookmarkStart w:id="50" w:name="_Toc486583544"/>
      <w:bookmarkStart w:id="51" w:name="_Toc489004452"/>
      <w:bookmarkStart w:id="52" w:name="_Toc479760693"/>
      <w:bookmarkStart w:id="53" w:name="_Toc479760803"/>
      <w:bookmarkStart w:id="54" w:name="_Toc480443689"/>
      <w:bookmarkStart w:id="55" w:name="_Toc486583545"/>
      <w:bookmarkStart w:id="56" w:name="_Toc489004453"/>
      <w:bookmarkStart w:id="57" w:name="_Toc479760694"/>
      <w:bookmarkStart w:id="58" w:name="_Toc479760804"/>
      <w:bookmarkStart w:id="59" w:name="_Toc480443690"/>
      <w:bookmarkStart w:id="60" w:name="_Toc486583546"/>
      <w:bookmarkStart w:id="61" w:name="_Toc489004454"/>
      <w:bookmarkStart w:id="62" w:name="_Toc479760695"/>
      <w:bookmarkStart w:id="63" w:name="_Toc479760805"/>
      <w:bookmarkStart w:id="64" w:name="_Toc480443691"/>
      <w:bookmarkStart w:id="65" w:name="_Toc486583547"/>
      <w:bookmarkStart w:id="66" w:name="_Toc489004455"/>
      <w:bookmarkStart w:id="67" w:name="_Toc479760696"/>
      <w:bookmarkStart w:id="68" w:name="_Toc479760806"/>
      <w:bookmarkStart w:id="69" w:name="_Toc480443692"/>
      <w:bookmarkStart w:id="70" w:name="_Toc486583548"/>
      <w:bookmarkStart w:id="71" w:name="_Toc489004456"/>
      <w:bookmarkStart w:id="72" w:name="_Toc479760697"/>
      <w:bookmarkStart w:id="73" w:name="_Toc479760807"/>
      <w:bookmarkStart w:id="74" w:name="_Toc480443693"/>
      <w:bookmarkStart w:id="75" w:name="_Toc486583549"/>
      <w:bookmarkStart w:id="76" w:name="_Toc489004457"/>
      <w:bookmarkStart w:id="77" w:name="_Toc479760698"/>
      <w:bookmarkStart w:id="78" w:name="_Toc479760808"/>
      <w:bookmarkStart w:id="79" w:name="_Toc480443694"/>
      <w:bookmarkStart w:id="80" w:name="_Toc486583550"/>
      <w:bookmarkStart w:id="81" w:name="_Toc489004458"/>
      <w:bookmarkStart w:id="82" w:name="_Toc479760699"/>
      <w:bookmarkStart w:id="83" w:name="_Toc479760809"/>
      <w:bookmarkStart w:id="84" w:name="_Toc480443695"/>
      <w:bookmarkStart w:id="85" w:name="_Toc486583551"/>
      <w:bookmarkStart w:id="86" w:name="_Toc489004459"/>
      <w:bookmarkStart w:id="87" w:name="_Toc479760700"/>
      <w:bookmarkStart w:id="88" w:name="_Toc479760810"/>
      <w:bookmarkStart w:id="89" w:name="_Toc480443696"/>
      <w:bookmarkStart w:id="90" w:name="_Toc486583552"/>
      <w:bookmarkStart w:id="91" w:name="_Toc489004460"/>
      <w:bookmarkStart w:id="92" w:name="_Toc479760701"/>
      <w:bookmarkStart w:id="93" w:name="_Toc479760811"/>
      <w:bookmarkStart w:id="94" w:name="_Toc480443697"/>
      <w:bookmarkStart w:id="95" w:name="_Toc486583553"/>
      <w:bookmarkStart w:id="96" w:name="_Toc489004461"/>
      <w:bookmarkStart w:id="97" w:name="_Toc479760702"/>
      <w:bookmarkStart w:id="98" w:name="_Toc479760812"/>
      <w:bookmarkStart w:id="99" w:name="_Toc480443698"/>
      <w:bookmarkStart w:id="100" w:name="_Toc486583554"/>
      <w:bookmarkStart w:id="101" w:name="_Toc489004462"/>
      <w:bookmarkStart w:id="102" w:name="_Toc479760703"/>
      <w:bookmarkStart w:id="103" w:name="_Toc479760813"/>
      <w:bookmarkStart w:id="104" w:name="_Toc480443699"/>
      <w:bookmarkStart w:id="105" w:name="_Toc486583555"/>
      <w:bookmarkStart w:id="106" w:name="_Toc489004463"/>
      <w:bookmarkStart w:id="107" w:name="_Toc479760704"/>
      <w:bookmarkStart w:id="108" w:name="_Toc479760814"/>
      <w:bookmarkStart w:id="109" w:name="_Toc480443700"/>
      <w:bookmarkStart w:id="110" w:name="_Toc486583556"/>
      <w:bookmarkStart w:id="111" w:name="_Toc489004464"/>
      <w:bookmarkStart w:id="112" w:name="_Toc479760705"/>
      <w:bookmarkStart w:id="113" w:name="_Toc479760815"/>
      <w:bookmarkStart w:id="114" w:name="_Toc480443701"/>
      <w:bookmarkStart w:id="115" w:name="_Toc486583557"/>
      <w:bookmarkStart w:id="116" w:name="_Toc489004465"/>
      <w:bookmarkStart w:id="117" w:name="_Toc479760706"/>
      <w:bookmarkStart w:id="118" w:name="_Toc479760816"/>
      <w:bookmarkStart w:id="119" w:name="_Toc480443702"/>
      <w:bookmarkStart w:id="120" w:name="_Toc486583558"/>
      <w:bookmarkStart w:id="121" w:name="_Toc489004466"/>
      <w:bookmarkStart w:id="122" w:name="_Toc479760707"/>
      <w:bookmarkStart w:id="123" w:name="_Toc479760817"/>
      <w:bookmarkStart w:id="124" w:name="_Toc480443703"/>
      <w:bookmarkStart w:id="125" w:name="_Toc486583559"/>
      <w:bookmarkStart w:id="126" w:name="_Toc489004467"/>
      <w:bookmarkStart w:id="127" w:name="_Toc479760708"/>
      <w:bookmarkStart w:id="128" w:name="_Toc479760818"/>
      <w:bookmarkStart w:id="129" w:name="_Toc480443704"/>
      <w:bookmarkStart w:id="130" w:name="_Toc486583560"/>
      <w:bookmarkStart w:id="131" w:name="_Toc489004468"/>
      <w:bookmarkStart w:id="132" w:name="_Toc479760709"/>
      <w:bookmarkStart w:id="133" w:name="_Toc479760819"/>
      <w:bookmarkStart w:id="134" w:name="_Toc480443705"/>
      <w:bookmarkStart w:id="135" w:name="_Toc486583561"/>
      <w:bookmarkStart w:id="136" w:name="_Toc489004469"/>
      <w:bookmarkStart w:id="137" w:name="_Toc479760710"/>
      <w:bookmarkStart w:id="138" w:name="_Toc479760820"/>
      <w:bookmarkStart w:id="139" w:name="_Toc480443706"/>
      <w:bookmarkStart w:id="140" w:name="_Toc486583562"/>
      <w:bookmarkStart w:id="141" w:name="_Toc489004470"/>
      <w:bookmarkStart w:id="142" w:name="_Toc53186562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923088">
        <w:rPr>
          <w:sz w:val="20"/>
          <w:szCs w:val="20"/>
        </w:rPr>
        <w:t>Opis kryteriów, którymi zamawiający będzie się kierował przy wyborze oferty, wraz z</w:t>
      </w:r>
      <w:r w:rsidR="00725AC4" w:rsidRPr="00923088">
        <w:rPr>
          <w:sz w:val="20"/>
          <w:szCs w:val="20"/>
        </w:rPr>
        <w:t> </w:t>
      </w:r>
      <w:r w:rsidRPr="00923088">
        <w:rPr>
          <w:sz w:val="20"/>
          <w:szCs w:val="20"/>
        </w:rPr>
        <w:t>podaniem wag tych kryteriów i sposobu oceny ofert.</w:t>
      </w:r>
      <w:bookmarkEnd w:id="142"/>
      <w:r w:rsidRPr="00923088">
        <w:rPr>
          <w:sz w:val="20"/>
          <w:szCs w:val="20"/>
        </w:rPr>
        <w:t xml:space="preserve"> </w:t>
      </w:r>
    </w:p>
    <w:p w:rsidR="00BB3E20" w:rsidRPr="00923088" w:rsidRDefault="00BB3E20" w:rsidP="00BB3E20">
      <w:pPr>
        <w:spacing w:after="0" w:line="240" w:lineRule="auto"/>
        <w:rPr>
          <w:rFonts w:ascii="Arial" w:hAnsi="Arial" w:cs="Arial"/>
          <w:sz w:val="20"/>
          <w:szCs w:val="20"/>
          <w:u w:val="single"/>
          <w:lang w:val="pl-PL"/>
        </w:rPr>
      </w:pPr>
    </w:p>
    <w:p w:rsidR="00BB3E20" w:rsidRPr="00923088" w:rsidRDefault="00BB3E20" w:rsidP="00BB3E20">
      <w:pPr>
        <w:spacing w:after="0" w:line="240" w:lineRule="auto"/>
        <w:rPr>
          <w:rFonts w:ascii="Arial" w:hAnsi="Arial" w:cs="Arial"/>
          <w:b/>
          <w:sz w:val="20"/>
          <w:szCs w:val="20"/>
          <w:u w:val="single"/>
          <w:lang w:val="pl-PL"/>
        </w:rPr>
      </w:pPr>
      <w:r w:rsidRPr="00923088">
        <w:rPr>
          <w:rFonts w:ascii="Arial" w:hAnsi="Arial" w:cs="Arial"/>
          <w:b/>
          <w:sz w:val="20"/>
          <w:szCs w:val="20"/>
          <w:u w:val="single"/>
          <w:lang w:val="pl-PL"/>
        </w:rPr>
        <w:t>Dla części nr 1</w:t>
      </w: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W niniejszym postępowaniu oferty oceniane będą na podstawie poniższych kryteriów: </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najniższa porównawcza cena ofertowa brutto (PCOB) – 60%</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w:t>
      </w:r>
      <w:r w:rsidRPr="00923088">
        <w:rPr>
          <w:rFonts w:ascii="Arial" w:hAnsi="Arial" w:cs="Arial"/>
          <w:sz w:val="20"/>
          <w:szCs w:val="20"/>
          <w:lang w:val="pl-PL"/>
        </w:rPr>
        <w:t xml:space="preserve"> czas podjęcia czynności polegających na wyłapaniu błąkającego się psa – 20%</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K3</w:t>
      </w:r>
      <w:proofErr w:type="spellEnd"/>
      <w:r w:rsidRPr="00923088">
        <w:rPr>
          <w:rFonts w:ascii="Arial" w:hAnsi="Arial" w:cs="Arial"/>
          <w:b/>
          <w:sz w:val="20"/>
          <w:szCs w:val="20"/>
          <w:lang w:val="pl-PL"/>
        </w:rPr>
        <w:t xml:space="preserve"> –</w:t>
      </w:r>
      <w:r w:rsidRPr="00923088">
        <w:rPr>
          <w:rFonts w:ascii="Arial" w:hAnsi="Arial" w:cs="Arial"/>
          <w:sz w:val="20"/>
          <w:szCs w:val="20"/>
          <w:lang w:val="pl-PL"/>
        </w:rPr>
        <w:t xml:space="preserve"> ilość miejsc w szpitalu – 20 %</w:t>
      </w:r>
    </w:p>
    <w:p w:rsidR="00BB3E20" w:rsidRPr="00923088" w:rsidRDefault="00BB3E20" w:rsidP="00BB3E20">
      <w:pPr>
        <w:pStyle w:val="Bezodstpw"/>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Określenie ilości punktów dokonane zostanie na podstawie wzoru:</w:t>
      </w:r>
    </w:p>
    <w:p w:rsidR="00BB3E20" w:rsidRPr="00923088" w:rsidRDefault="00BB3E20" w:rsidP="00BB3E20">
      <w:pPr>
        <w:pStyle w:val="Bezodstpw"/>
        <w:jc w:val="center"/>
        <w:rPr>
          <w:rFonts w:ascii="Arial" w:hAnsi="Arial" w:cs="Arial"/>
          <w:b/>
          <w:sz w:val="20"/>
          <w:szCs w:val="20"/>
          <w:lang w:val="pl-PL"/>
        </w:rPr>
      </w:pPr>
      <w:r w:rsidRPr="00923088">
        <w:rPr>
          <w:rFonts w:ascii="Arial" w:hAnsi="Arial" w:cs="Arial"/>
          <w:b/>
          <w:sz w:val="20"/>
          <w:szCs w:val="20"/>
          <w:lang w:val="pl-PL"/>
        </w:rPr>
        <w:t xml:space="preserve">LP =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w:t>
      </w:r>
      <w:proofErr w:type="spellStart"/>
      <w:r w:rsidRPr="00923088">
        <w:rPr>
          <w:rFonts w:ascii="Arial" w:hAnsi="Arial" w:cs="Arial"/>
          <w:b/>
          <w:sz w:val="20"/>
          <w:szCs w:val="20"/>
          <w:lang w:val="pl-PL"/>
        </w:rPr>
        <w:t>K3</w:t>
      </w:r>
      <w:proofErr w:type="spellEnd"/>
      <w:r w:rsidRPr="00923088">
        <w:rPr>
          <w:rFonts w:ascii="Arial" w:hAnsi="Arial" w:cs="Arial"/>
          <w:b/>
          <w:sz w:val="20"/>
          <w:szCs w:val="20"/>
          <w:lang w:val="pl-PL"/>
        </w:rPr>
        <w:t xml:space="preserve"> </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gdzie:</w:t>
      </w:r>
    </w:p>
    <w:p w:rsidR="00BB3E20" w:rsidRPr="00923088" w:rsidRDefault="00BB3E20" w:rsidP="00BB3E20">
      <w:pPr>
        <w:pStyle w:val="Bezodstpw"/>
        <w:ind w:left="360"/>
        <w:jc w:val="both"/>
        <w:rPr>
          <w:rFonts w:ascii="Arial" w:hAnsi="Arial" w:cs="Arial"/>
          <w:sz w:val="20"/>
          <w:szCs w:val="20"/>
          <w:lang w:val="pl-PL"/>
        </w:rPr>
      </w:pPr>
      <w:r w:rsidRPr="00923088">
        <w:rPr>
          <w:rFonts w:ascii="Arial" w:hAnsi="Arial" w:cs="Arial"/>
          <w:b/>
          <w:sz w:val="20"/>
          <w:szCs w:val="20"/>
          <w:lang w:val="pl-PL"/>
        </w:rPr>
        <w:t xml:space="preserve">LP – </w:t>
      </w:r>
      <w:r w:rsidRPr="00923088">
        <w:rPr>
          <w:rFonts w:ascii="Arial" w:hAnsi="Arial" w:cs="Arial"/>
          <w:sz w:val="20"/>
          <w:szCs w:val="20"/>
          <w:lang w:val="pl-PL"/>
        </w:rPr>
        <w:t>liczba punktów, którą uzyskała oferta,</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 xml:space="preserve">ilość punktów, uzyskana w kryterium „najniższa porównawcza cena ofertowa brutto (PCOB)” </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ilość punktów, uzyskana w kryterium „czas podjęcia czynności polegających na wyłapaniu błąkającego się psa”</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K3</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ilość punktów, uzyskana w kryterium „ilość miejsc w szpitalu”</w:t>
      </w:r>
    </w:p>
    <w:p w:rsidR="00BB3E20" w:rsidRPr="00923088" w:rsidRDefault="00BB3E20" w:rsidP="00BB3E20">
      <w:pPr>
        <w:pStyle w:val="Bezodstpw"/>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K1</w:t>
      </w:r>
      <w:proofErr w:type="spellEnd"/>
      <w:r w:rsidRPr="009230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BB3E20" w:rsidRPr="00923088" w:rsidRDefault="00BB3E20" w:rsidP="00BB3E20">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BB3E20" w:rsidRPr="00923088" w:rsidRDefault="00BB3E20" w:rsidP="00BB3E20">
      <w:pPr>
        <w:pStyle w:val="Bezodstpw"/>
        <w:ind w:left="360" w:firstLine="708"/>
        <w:jc w:val="both"/>
        <w:rPr>
          <w:rFonts w:ascii="Arial" w:hAnsi="Arial" w:cs="Arial"/>
          <w:b/>
          <w:sz w:val="20"/>
          <w:szCs w:val="20"/>
          <w:lang w:val="pl-PL"/>
        </w:rPr>
      </w:pPr>
      <w:r w:rsidRPr="00923088">
        <w:rPr>
          <w:rFonts w:ascii="Arial" w:hAnsi="Arial" w:cs="Arial"/>
          <w:b/>
          <w:sz w:val="20"/>
          <w:szCs w:val="20"/>
          <w:lang w:val="pl-PL"/>
        </w:rPr>
        <w:t xml:space="preserve">Najniższa porównawcza cena ofertowa brutto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(PCOB) </w:t>
      </w:r>
    </w:p>
    <w:p w:rsidR="00BB3E20" w:rsidRPr="00923088" w:rsidRDefault="00BB3E20" w:rsidP="00BB3E20">
      <w:pPr>
        <w:pStyle w:val="Bezodstpw"/>
        <w:ind w:left="360"/>
        <w:jc w:val="both"/>
        <w:rPr>
          <w:rFonts w:ascii="Arial" w:hAnsi="Arial" w:cs="Arial"/>
          <w:b/>
          <w:sz w:val="20"/>
          <w:szCs w:val="20"/>
          <w:lang w:val="pl-PL"/>
        </w:rPr>
      </w:pPr>
      <w:proofErr w:type="spellStart"/>
      <w:r w:rsidRPr="00923088">
        <w:rPr>
          <w:rFonts w:ascii="Arial" w:hAnsi="Arial" w:cs="Arial"/>
          <w:b/>
          <w:sz w:val="20"/>
          <w:szCs w:val="20"/>
          <w:lang w:val="pl-PL"/>
        </w:rPr>
        <w:t>pK1</w:t>
      </w:r>
      <w:proofErr w:type="spellEnd"/>
      <w:r w:rsidRPr="00923088">
        <w:rPr>
          <w:rFonts w:ascii="Arial" w:hAnsi="Arial" w:cs="Arial"/>
          <w:b/>
          <w:sz w:val="20"/>
          <w:szCs w:val="20"/>
          <w:lang w:val="pl-PL"/>
        </w:rPr>
        <w:t xml:space="preserve"> = -------------------------------------------------------------------------------------- x waga kryterium x 100</w:t>
      </w:r>
    </w:p>
    <w:p w:rsidR="00BB3E20" w:rsidRPr="00923088" w:rsidRDefault="00BB3E20" w:rsidP="00BB3E20">
      <w:pPr>
        <w:pStyle w:val="Bezodstpw"/>
        <w:ind w:left="360" w:firstLine="708"/>
        <w:jc w:val="both"/>
        <w:rPr>
          <w:rFonts w:ascii="Arial" w:hAnsi="Arial" w:cs="Arial"/>
          <w:b/>
          <w:sz w:val="20"/>
          <w:szCs w:val="20"/>
          <w:lang w:val="pl-PL"/>
        </w:rPr>
      </w:pPr>
      <w:r w:rsidRPr="00923088">
        <w:rPr>
          <w:rFonts w:ascii="Arial" w:hAnsi="Arial" w:cs="Arial"/>
          <w:b/>
          <w:sz w:val="20"/>
          <w:szCs w:val="20"/>
          <w:lang w:val="pl-PL"/>
        </w:rPr>
        <w:t xml:space="preserve">Porównawcza cena ofertowa brutto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(PCOB) w ocenianej ofercie</w:t>
      </w:r>
    </w:p>
    <w:p w:rsidR="00BB3E20" w:rsidRPr="00923088" w:rsidRDefault="00BB3E20" w:rsidP="00BB3E20">
      <w:pPr>
        <w:pStyle w:val="Bezodstpw"/>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K2</w:t>
      </w:r>
      <w:proofErr w:type="spellEnd"/>
      <w:r w:rsidRPr="009230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BB3E20" w:rsidRPr="00923088" w:rsidRDefault="00BB3E20" w:rsidP="00BB3E20">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BB3E20" w:rsidRPr="00923088" w:rsidRDefault="00BB3E20" w:rsidP="00BB3E20">
      <w:pPr>
        <w:pStyle w:val="Bezodstpw"/>
        <w:ind w:left="360"/>
        <w:jc w:val="both"/>
        <w:rPr>
          <w:rFonts w:ascii="Arial" w:hAnsi="Arial" w:cs="Arial"/>
          <w:sz w:val="20"/>
          <w:szCs w:val="20"/>
          <w:lang w:val="pl-PL"/>
        </w:rPr>
      </w:pPr>
      <w:r w:rsidRPr="00923088">
        <w:rPr>
          <w:rFonts w:ascii="Arial" w:hAnsi="Arial" w:cs="Arial"/>
          <w:sz w:val="20"/>
          <w:szCs w:val="20"/>
          <w:lang w:val="pl-PL"/>
        </w:rPr>
        <w:t>Zamawiający w przedmiotowym kryterium oceni czas podjęcia czynności polegających na wyłapaniu błąkającego się psa, o którym mowa w pkt 4.3.9 SIWZ. Wykonawca określa czas podjęcia czynności polegających na wyłapaniu błąkającego się psa w ofercie.</w:t>
      </w:r>
    </w:p>
    <w:p w:rsidR="00BB3E20" w:rsidRPr="00923088" w:rsidRDefault="00BB3E20" w:rsidP="00BB3E20">
      <w:pPr>
        <w:pStyle w:val="Bezodstpw"/>
        <w:ind w:left="360"/>
        <w:jc w:val="both"/>
        <w:rPr>
          <w:rFonts w:ascii="Arial" w:hAnsi="Arial" w:cs="Arial"/>
          <w:b/>
          <w:sz w:val="20"/>
          <w:szCs w:val="20"/>
          <w:lang w:val="pl-PL"/>
        </w:rPr>
      </w:pP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I tak w przypadku, gdy: </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Wykonawca deklaruje czas podjęcia czynności polegających na wyłapaniu błąkającego się psa w przeciągu 0,5 godz. – 20 pkt.</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Wykonawca deklaruje czas podjęcia czynności polegających na wyłapaniu błąkającego się psa w przeciągu 1,0 godz. – 10 pkt.</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lastRenderedPageBreak/>
        <w:t>Wykonawca deklaruje czas podjęcia czynności polegających na wyłapaniu błąkającego się psa w przeciągu</w:t>
      </w:r>
      <w:r w:rsidRPr="00923088">
        <w:rPr>
          <w:rFonts w:ascii="Arial" w:hAnsi="Arial" w:cs="Arial"/>
          <w:sz w:val="20"/>
          <w:szCs w:val="20"/>
          <w:lang w:val="pl-PL"/>
        </w:rPr>
        <w:t xml:space="preserve"> </w:t>
      </w:r>
      <w:r w:rsidRPr="00923088">
        <w:rPr>
          <w:rFonts w:ascii="Arial" w:hAnsi="Arial" w:cs="Arial"/>
          <w:b/>
          <w:sz w:val="20"/>
          <w:szCs w:val="20"/>
          <w:lang w:val="pl-PL"/>
        </w:rPr>
        <w:t>2 godz. – 0 pkt.</w:t>
      </w:r>
    </w:p>
    <w:p w:rsidR="00BB3E20" w:rsidRPr="00923088" w:rsidRDefault="00BB3E20" w:rsidP="00BB3E20">
      <w:pPr>
        <w:pStyle w:val="Bezodstpw"/>
        <w:ind w:left="360"/>
        <w:jc w:val="both"/>
        <w:rPr>
          <w:rFonts w:ascii="Arial" w:hAnsi="Arial" w:cs="Arial"/>
          <w:b/>
          <w:sz w:val="20"/>
          <w:szCs w:val="20"/>
          <w:lang w:val="pl-PL"/>
        </w:rPr>
      </w:pPr>
    </w:p>
    <w:p w:rsidR="00BB3E20" w:rsidRPr="00923088" w:rsidRDefault="00BB3E20" w:rsidP="00BB3E20">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UWAGA! Minimalny czas podjęcia czynności polegających na wyłapaniu błąkającego się psa wynosi 0,5 godz. natomiast maksymalny 2 godz.</w:t>
      </w:r>
    </w:p>
    <w:p w:rsidR="00BB3E20" w:rsidRPr="00923088" w:rsidRDefault="00BB3E20" w:rsidP="00BB3E20">
      <w:pPr>
        <w:pStyle w:val="Bezodstpw"/>
        <w:ind w:left="643" w:hanging="283"/>
        <w:jc w:val="both"/>
        <w:rPr>
          <w:rFonts w:ascii="Arial" w:hAnsi="Arial" w:cs="Arial"/>
          <w:sz w:val="20"/>
          <w:szCs w:val="20"/>
          <w:u w:val="single"/>
          <w:lang w:val="pl-PL"/>
        </w:rPr>
      </w:pPr>
      <w:r w:rsidRPr="00923088">
        <w:rPr>
          <w:rFonts w:ascii="Arial" w:hAnsi="Arial" w:cs="Arial"/>
          <w:sz w:val="20"/>
          <w:szCs w:val="20"/>
          <w:u w:val="single"/>
          <w:lang w:val="pl-PL"/>
        </w:rPr>
        <w:t>Oferta Wykonawcy</w:t>
      </w:r>
      <w:r w:rsidRPr="00923088">
        <w:rPr>
          <w:rFonts w:ascii="Arial" w:hAnsi="Arial" w:cs="Arial"/>
          <w:sz w:val="20"/>
          <w:szCs w:val="20"/>
          <w:lang w:val="pl-PL"/>
        </w:rPr>
        <w:t>, który:</w:t>
      </w:r>
    </w:p>
    <w:p w:rsidR="00BB3E20" w:rsidRPr="00923088" w:rsidRDefault="00BB3E20" w:rsidP="00850E29">
      <w:pPr>
        <w:pStyle w:val="Bezodstpw"/>
        <w:numPr>
          <w:ilvl w:val="0"/>
          <w:numId w:val="49"/>
        </w:numPr>
        <w:jc w:val="both"/>
        <w:rPr>
          <w:rFonts w:ascii="Arial" w:hAnsi="Arial" w:cs="Arial"/>
          <w:sz w:val="20"/>
          <w:szCs w:val="20"/>
          <w:u w:val="single"/>
          <w:lang w:val="pl-PL"/>
        </w:rPr>
      </w:pPr>
      <w:r w:rsidRPr="00923088">
        <w:rPr>
          <w:rFonts w:ascii="Arial" w:hAnsi="Arial" w:cs="Arial"/>
          <w:sz w:val="20"/>
          <w:szCs w:val="20"/>
          <w:u w:val="single"/>
          <w:lang w:val="pl-PL"/>
        </w:rPr>
        <w:t>zadeklaruje czas podjęcia czynności polegających na wyłapaniu błąkającego się psa dłuższy niż 2 godziny lub</w:t>
      </w:r>
    </w:p>
    <w:p w:rsidR="00BB3E20" w:rsidRPr="00923088" w:rsidRDefault="00BB3E20" w:rsidP="00850E29">
      <w:pPr>
        <w:pStyle w:val="Bezodstpw"/>
        <w:numPr>
          <w:ilvl w:val="0"/>
          <w:numId w:val="49"/>
        </w:numPr>
        <w:jc w:val="both"/>
        <w:rPr>
          <w:rFonts w:ascii="Arial" w:hAnsi="Arial" w:cs="Arial"/>
          <w:sz w:val="20"/>
          <w:szCs w:val="20"/>
          <w:u w:val="single"/>
          <w:lang w:val="pl-PL"/>
        </w:rPr>
      </w:pPr>
      <w:r w:rsidRPr="00923088">
        <w:rPr>
          <w:rFonts w:ascii="Arial" w:hAnsi="Arial" w:cs="Arial"/>
          <w:sz w:val="20"/>
          <w:szCs w:val="20"/>
          <w:u w:val="single"/>
          <w:lang w:val="pl-PL"/>
        </w:rPr>
        <w:t>zadeklaruje czas podjęcia czynności polegających na wyłapaniu błąkającego się psa krótszy niż 0,5 godzina lub</w:t>
      </w:r>
    </w:p>
    <w:p w:rsidR="00BB3E20" w:rsidRPr="00923088" w:rsidRDefault="00BB3E20" w:rsidP="00850E29">
      <w:pPr>
        <w:pStyle w:val="Bezodstpw"/>
        <w:numPr>
          <w:ilvl w:val="0"/>
          <w:numId w:val="49"/>
        </w:numPr>
        <w:jc w:val="both"/>
        <w:rPr>
          <w:rFonts w:ascii="Arial" w:hAnsi="Arial" w:cs="Arial"/>
          <w:sz w:val="20"/>
          <w:szCs w:val="20"/>
          <w:u w:val="single"/>
          <w:lang w:val="pl-PL"/>
        </w:rPr>
      </w:pPr>
      <w:r w:rsidRPr="00923088">
        <w:rPr>
          <w:rFonts w:ascii="Arial" w:hAnsi="Arial" w:cs="Arial"/>
          <w:sz w:val="20"/>
          <w:szCs w:val="20"/>
          <w:u w:val="single"/>
          <w:lang w:val="pl-PL"/>
        </w:rPr>
        <w:t>nie zadeklaruje żadnego czas podjęcia czynności polegających na wyłapaniu błąkającego się psa</w:t>
      </w:r>
    </w:p>
    <w:p w:rsidR="00BB3E20" w:rsidRPr="00923088" w:rsidRDefault="00BB3E20" w:rsidP="00BB3E20">
      <w:pPr>
        <w:pStyle w:val="Bezodstpw"/>
        <w:ind w:left="360"/>
        <w:jc w:val="both"/>
        <w:rPr>
          <w:rFonts w:ascii="Arial" w:hAnsi="Arial" w:cs="Arial"/>
          <w:b/>
          <w:sz w:val="20"/>
          <w:szCs w:val="20"/>
          <w:u w:val="single"/>
          <w:lang w:val="pl-PL"/>
        </w:rPr>
      </w:pPr>
      <w:r w:rsidRPr="00923088">
        <w:rPr>
          <w:rFonts w:ascii="Arial" w:hAnsi="Arial" w:cs="Arial"/>
          <w:sz w:val="20"/>
          <w:szCs w:val="20"/>
          <w:u w:val="single"/>
          <w:lang w:val="pl-PL"/>
        </w:rPr>
        <w:t>zostanie odrzucona na podstawie art. 89 ust. 1 pkt. 2 ustawy.</w:t>
      </w:r>
    </w:p>
    <w:p w:rsidR="00BB3E20" w:rsidRPr="00923088" w:rsidRDefault="00BB3E20" w:rsidP="00BB3E20">
      <w:pPr>
        <w:pStyle w:val="Bezodstpw"/>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K3</w:t>
      </w:r>
      <w:proofErr w:type="spellEnd"/>
      <w:r w:rsidRPr="009230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BB3E20" w:rsidRPr="00923088" w:rsidRDefault="00BB3E20" w:rsidP="00BB3E20">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BB3E20" w:rsidRPr="00923088" w:rsidRDefault="00BB3E20" w:rsidP="00BB3E20">
      <w:pPr>
        <w:pStyle w:val="Bezodstpw"/>
        <w:ind w:left="360"/>
        <w:jc w:val="both"/>
        <w:rPr>
          <w:rFonts w:ascii="Arial" w:hAnsi="Arial" w:cs="Arial"/>
          <w:sz w:val="20"/>
          <w:szCs w:val="20"/>
          <w:lang w:val="pl-PL"/>
        </w:rPr>
      </w:pPr>
      <w:r w:rsidRPr="00923088">
        <w:rPr>
          <w:rFonts w:ascii="Arial" w:hAnsi="Arial" w:cs="Arial"/>
          <w:sz w:val="20"/>
          <w:szCs w:val="20"/>
          <w:lang w:val="pl-PL"/>
        </w:rPr>
        <w:t>Zamawiający w przedmiotowym kryterium oceni ilość miejsc w szpitalu dla zwierząt, o którym mowa w pkt 4.3.7 SIWZ.  Wykonawca określa ilość miejsc w szpitalu dla zwierząt w ofercie.</w:t>
      </w:r>
    </w:p>
    <w:p w:rsidR="00BB3E20" w:rsidRPr="00923088" w:rsidRDefault="00BB3E20" w:rsidP="00BB3E20">
      <w:pPr>
        <w:pStyle w:val="Bezodstpw"/>
        <w:ind w:left="360"/>
        <w:jc w:val="both"/>
        <w:rPr>
          <w:rFonts w:ascii="Arial" w:hAnsi="Arial" w:cs="Arial"/>
          <w:b/>
          <w:sz w:val="20"/>
          <w:szCs w:val="20"/>
          <w:lang w:val="pl-PL"/>
        </w:rPr>
      </w:pP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I tak w przypadku, gdy:</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2C5E40" w:rsidRPr="00923088">
        <w:rPr>
          <w:rFonts w:ascii="Arial" w:hAnsi="Arial" w:cs="Arial"/>
          <w:b/>
          <w:sz w:val="20"/>
          <w:szCs w:val="20"/>
          <w:lang w:val="pl-PL"/>
        </w:rPr>
        <w:t>10</w:t>
      </w:r>
      <w:r w:rsidRPr="00923088">
        <w:rPr>
          <w:rFonts w:ascii="Arial" w:hAnsi="Arial" w:cs="Arial"/>
          <w:b/>
          <w:sz w:val="20"/>
          <w:szCs w:val="20"/>
          <w:lang w:val="pl-PL"/>
        </w:rPr>
        <w:t xml:space="preserve"> i więcej miejsc w szpitalu dla zwierząt – 20 pkt.</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2C5E40" w:rsidRPr="00923088">
        <w:rPr>
          <w:rFonts w:ascii="Arial" w:hAnsi="Arial" w:cs="Arial"/>
          <w:b/>
          <w:sz w:val="20"/>
          <w:szCs w:val="20"/>
          <w:lang w:val="pl-PL"/>
        </w:rPr>
        <w:t>9</w:t>
      </w:r>
      <w:r w:rsidRPr="00923088">
        <w:rPr>
          <w:rFonts w:ascii="Arial" w:hAnsi="Arial" w:cs="Arial"/>
          <w:b/>
          <w:sz w:val="20"/>
          <w:szCs w:val="20"/>
          <w:lang w:val="pl-PL"/>
        </w:rPr>
        <w:t xml:space="preserve"> miejsc w szpitalu dla zwierząt – 10 pkt.</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2C5E40" w:rsidRPr="00923088">
        <w:rPr>
          <w:rFonts w:ascii="Arial" w:hAnsi="Arial" w:cs="Arial"/>
          <w:b/>
          <w:sz w:val="20"/>
          <w:szCs w:val="20"/>
          <w:lang w:val="pl-PL"/>
        </w:rPr>
        <w:t>8</w:t>
      </w:r>
      <w:r w:rsidRPr="00923088">
        <w:rPr>
          <w:rFonts w:ascii="Arial" w:hAnsi="Arial" w:cs="Arial"/>
          <w:b/>
          <w:sz w:val="20"/>
          <w:szCs w:val="20"/>
          <w:lang w:val="pl-PL"/>
        </w:rPr>
        <w:t xml:space="preserve"> miejsc w szpitalu dla zwierząt – 0 pkt.</w:t>
      </w:r>
    </w:p>
    <w:p w:rsidR="00BB3E20" w:rsidRPr="00923088" w:rsidRDefault="00BB3E20" w:rsidP="00BB3E20">
      <w:pPr>
        <w:pStyle w:val="Bezodstpw"/>
        <w:ind w:left="360"/>
        <w:jc w:val="both"/>
        <w:rPr>
          <w:rFonts w:ascii="Arial" w:hAnsi="Arial" w:cs="Arial"/>
          <w:sz w:val="20"/>
          <w:szCs w:val="20"/>
          <w:u w:val="single"/>
          <w:lang w:val="pl-PL"/>
        </w:rPr>
      </w:pPr>
    </w:p>
    <w:p w:rsidR="00BB3E20" w:rsidRPr="00923088" w:rsidRDefault="00BB3E20" w:rsidP="00BB3E20">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UWAGA! Minimalna ilość miejsc w szpitalu dla zwierząt jaką mogą zaoferować Wykonawcy wynosi 10 miejsc.</w:t>
      </w:r>
    </w:p>
    <w:p w:rsidR="00BB3E20" w:rsidRPr="00923088" w:rsidRDefault="00BB3E20" w:rsidP="00BB3E20">
      <w:pPr>
        <w:pStyle w:val="Bezodstpw"/>
        <w:ind w:left="643" w:hanging="283"/>
        <w:jc w:val="both"/>
        <w:rPr>
          <w:rFonts w:ascii="Arial" w:hAnsi="Arial" w:cs="Arial"/>
          <w:sz w:val="20"/>
          <w:szCs w:val="20"/>
          <w:u w:val="single"/>
          <w:lang w:val="pl-PL"/>
        </w:rPr>
      </w:pPr>
      <w:r w:rsidRPr="00923088">
        <w:rPr>
          <w:rFonts w:ascii="Arial" w:hAnsi="Arial" w:cs="Arial"/>
          <w:sz w:val="20"/>
          <w:szCs w:val="20"/>
          <w:u w:val="single"/>
          <w:lang w:val="pl-PL"/>
        </w:rPr>
        <w:t>Oferta Wykonawcy</w:t>
      </w:r>
      <w:r w:rsidRPr="00923088">
        <w:rPr>
          <w:rFonts w:ascii="Arial" w:hAnsi="Arial" w:cs="Arial"/>
          <w:sz w:val="20"/>
          <w:szCs w:val="20"/>
          <w:lang w:val="pl-PL"/>
        </w:rPr>
        <w:t>, który:</w:t>
      </w:r>
    </w:p>
    <w:p w:rsidR="00BB3E20" w:rsidRPr="00923088" w:rsidRDefault="00BB3E20" w:rsidP="00850E29">
      <w:pPr>
        <w:pStyle w:val="Bezodstpw"/>
        <w:numPr>
          <w:ilvl w:val="0"/>
          <w:numId w:val="83"/>
        </w:numPr>
        <w:jc w:val="both"/>
        <w:rPr>
          <w:rFonts w:ascii="Arial" w:hAnsi="Arial" w:cs="Arial"/>
          <w:sz w:val="20"/>
          <w:szCs w:val="20"/>
          <w:u w:val="single"/>
          <w:lang w:val="pl-PL"/>
        </w:rPr>
      </w:pPr>
      <w:r w:rsidRPr="00923088">
        <w:rPr>
          <w:rFonts w:ascii="Arial" w:hAnsi="Arial" w:cs="Arial"/>
          <w:sz w:val="20"/>
          <w:szCs w:val="20"/>
          <w:u w:val="single"/>
          <w:lang w:val="pl-PL"/>
        </w:rPr>
        <w:t xml:space="preserve">zaoferuje ilość miejsc w szpitalu mniejszą niż </w:t>
      </w:r>
      <w:r w:rsidR="002C5E40" w:rsidRPr="00923088">
        <w:rPr>
          <w:rFonts w:ascii="Arial" w:hAnsi="Arial" w:cs="Arial"/>
          <w:sz w:val="20"/>
          <w:szCs w:val="20"/>
          <w:u w:val="single"/>
          <w:lang w:val="pl-PL"/>
        </w:rPr>
        <w:t>8</w:t>
      </w:r>
      <w:r w:rsidRPr="00923088">
        <w:rPr>
          <w:rFonts w:ascii="Arial" w:hAnsi="Arial" w:cs="Arial"/>
          <w:sz w:val="20"/>
          <w:szCs w:val="20"/>
          <w:u w:val="single"/>
          <w:lang w:val="pl-PL"/>
        </w:rPr>
        <w:t xml:space="preserve"> miejsc lub</w:t>
      </w:r>
    </w:p>
    <w:p w:rsidR="00BB3E20" w:rsidRPr="00923088" w:rsidRDefault="00BB3E20" w:rsidP="00850E29">
      <w:pPr>
        <w:pStyle w:val="Bezodstpw"/>
        <w:numPr>
          <w:ilvl w:val="0"/>
          <w:numId w:val="83"/>
        </w:numPr>
        <w:jc w:val="both"/>
        <w:rPr>
          <w:rFonts w:ascii="Arial" w:hAnsi="Arial" w:cs="Arial"/>
          <w:sz w:val="20"/>
          <w:szCs w:val="20"/>
          <w:u w:val="single"/>
          <w:lang w:val="pl-PL"/>
        </w:rPr>
      </w:pPr>
      <w:r w:rsidRPr="00923088">
        <w:rPr>
          <w:rFonts w:ascii="Arial" w:hAnsi="Arial" w:cs="Arial"/>
          <w:sz w:val="20"/>
          <w:szCs w:val="20"/>
          <w:u w:val="single"/>
          <w:lang w:val="pl-PL"/>
        </w:rPr>
        <w:t>nie zaoferuje żadnej ilości miejsc</w:t>
      </w:r>
    </w:p>
    <w:p w:rsidR="00BB3E20" w:rsidRPr="00923088" w:rsidRDefault="00BB3E20" w:rsidP="00BB3E20">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zostanie odrzucona na podstawie art. 89 ust. 1 pkt. 2 ustawy.</w:t>
      </w:r>
    </w:p>
    <w:p w:rsidR="00BB3E20" w:rsidRPr="00923088" w:rsidRDefault="00BB3E20" w:rsidP="00BB3E20">
      <w:pPr>
        <w:pStyle w:val="Bezodstpw"/>
        <w:ind w:left="360"/>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Zamawiający nie przewiduje przeprowadzenia dogrywki w formie aukcji elektronicznej. </w:t>
      </w:r>
    </w:p>
    <w:p w:rsidR="000E3867" w:rsidRPr="0092308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B3E20" w:rsidRPr="00923088" w:rsidRDefault="00BB3E20" w:rsidP="00BB3E20">
      <w:pPr>
        <w:spacing w:after="0" w:line="240" w:lineRule="auto"/>
        <w:rPr>
          <w:rFonts w:ascii="Arial" w:hAnsi="Arial" w:cs="Arial"/>
          <w:b/>
          <w:sz w:val="20"/>
          <w:szCs w:val="20"/>
          <w:u w:val="single"/>
          <w:lang w:val="pl-PL"/>
        </w:rPr>
      </w:pPr>
      <w:r w:rsidRPr="00923088">
        <w:rPr>
          <w:rFonts w:ascii="Arial" w:hAnsi="Arial" w:cs="Arial"/>
          <w:b/>
          <w:sz w:val="20"/>
          <w:szCs w:val="20"/>
          <w:u w:val="single"/>
          <w:lang w:val="pl-PL"/>
        </w:rPr>
        <w:t>Dla części nr 2</w:t>
      </w: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W niniejszym postępowaniu oferty oceniane będą na podstawie poniższych kryteriów: </w:t>
      </w:r>
    </w:p>
    <w:p w:rsidR="00AE7956" w:rsidRPr="00923088" w:rsidRDefault="00AE7956" w:rsidP="00AE7956">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najniższa porównawcza cena ofertowa brutto (PCOB) – 60%</w:t>
      </w:r>
    </w:p>
    <w:p w:rsidR="00AE7956" w:rsidRPr="00923088" w:rsidRDefault="00AE7956" w:rsidP="00AE7956">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w:t>
      </w:r>
      <w:r w:rsidRPr="00923088">
        <w:rPr>
          <w:rFonts w:ascii="Arial" w:hAnsi="Arial" w:cs="Arial"/>
          <w:sz w:val="20"/>
          <w:szCs w:val="20"/>
          <w:lang w:val="pl-PL"/>
        </w:rPr>
        <w:t xml:space="preserve"> </w:t>
      </w:r>
      <w:r w:rsidR="00021FBF" w:rsidRPr="00923088">
        <w:rPr>
          <w:rFonts w:ascii="Arial" w:hAnsi="Arial" w:cs="Arial"/>
          <w:sz w:val="20"/>
          <w:szCs w:val="20"/>
          <w:lang w:val="pl-PL"/>
        </w:rPr>
        <w:t>dostępność zakładów leczniczych dla zwierząt</w:t>
      </w:r>
      <w:r w:rsidR="00937CCA" w:rsidRPr="00923088">
        <w:rPr>
          <w:rFonts w:ascii="Arial" w:hAnsi="Arial" w:cs="Arial"/>
          <w:sz w:val="20"/>
          <w:szCs w:val="20"/>
          <w:lang w:val="pl-PL"/>
        </w:rPr>
        <w:t xml:space="preserve"> na terenie gminy Stare Babice</w:t>
      </w:r>
      <w:r w:rsidRPr="00923088">
        <w:rPr>
          <w:rFonts w:ascii="Arial" w:hAnsi="Arial" w:cs="Arial"/>
          <w:sz w:val="20"/>
          <w:szCs w:val="20"/>
          <w:lang w:val="pl-PL"/>
        </w:rPr>
        <w:t xml:space="preserve"> – </w:t>
      </w:r>
      <w:r w:rsidR="00021FBF" w:rsidRPr="00923088">
        <w:rPr>
          <w:rFonts w:ascii="Arial" w:hAnsi="Arial" w:cs="Arial"/>
          <w:sz w:val="20"/>
          <w:szCs w:val="20"/>
          <w:lang w:val="pl-PL"/>
        </w:rPr>
        <w:t>4</w:t>
      </w:r>
      <w:r w:rsidRPr="00923088">
        <w:rPr>
          <w:rFonts w:ascii="Arial" w:hAnsi="Arial" w:cs="Arial"/>
          <w:sz w:val="20"/>
          <w:szCs w:val="20"/>
          <w:lang w:val="pl-PL"/>
        </w:rPr>
        <w:t>0%</w:t>
      </w:r>
    </w:p>
    <w:p w:rsidR="00AE7956" w:rsidRPr="00923088" w:rsidRDefault="00AE7956" w:rsidP="00AE7956">
      <w:pPr>
        <w:pStyle w:val="Bezodstpw"/>
        <w:jc w:val="both"/>
        <w:rPr>
          <w:rFonts w:ascii="Arial" w:hAnsi="Arial" w:cs="Arial"/>
          <w:b/>
          <w:sz w:val="20"/>
          <w:szCs w:val="20"/>
          <w:lang w:val="pl-PL"/>
        </w:rPr>
      </w:pP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Określenie ilości punktów dokonane zostanie na podstawie wzoru:</w:t>
      </w:r>
    </w:p>
    <w:p w:rsidR="00AE7956" w:rsidRPr="00923088" w:rsidRDefault="00AE7956" w:rsidP="00AE7956">
      <w:pPr>
        <w:pStyle w:val="Bezodstpw"/>
        <w:jc w:val="center"/>
        <w:rPr>
          <w:rFonts w:ascii="Arial" w:hAnsi="Arial" w:cs="Arial"/>
          <w:b/>
          <w:sz w:val="20"/>
          <w:szCs w:val="20"/>
          <w:lang w:val="pl-PL"/>
        </w:rPr>
      </w:pPr>
      <w:r w:rsidRPr="00923088">
        <w:rPr>
          <w:rFonts w:ascii="Arial" w:hAnsi="Arial" w:cs="Arial"/>
          <w:b/>
          <w:sz w:val="20"/>
          <w:szCs w:val="20"/>
          <w:lang w:val="pl-PL"/>
        </w:rPr>
        <w:t xml:space="preserve">LP =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w:t>
      </w:r>
    </w:p>
    <w:p w:rsidR="00AE7956" w:rsidRPr="00923088" w:rsidRDefault="00AE7956" w:rsidP="00AE7956">
      <w:pPr>
        <w:pStyle w:val="Bezodstpw"/>
        <w:ind w:left="360"/>
        <w:jc w:val="both"/>
        <w:rPr>
          <w:rFonts w:ascii="Arial" w:hAnsi="Arial" w:cs="Arial"/>
          <w:b/>
          <w:sz w:val="20"/>
          <w:szCs w:val="20"/>
          <w:lang w:val="pl-PL"/>
        </w:rPr>
      </w:pPr>
      <w:r w:rsidRPr="00923088">
        <w:rPr>
          <w:rFonts w:ascii="Arial" w:hAnsi="Arial" w:cs="Arial"/>
          <w:b/>
          <w:sz w:val="20"/>
          <w:szCs w:val="20"/>
          <w:lang w:val="pl-PL"/>
        </w:rPr>
        <w:t>gdzie:</w:t>
      </w:r>
    </w:p>
    <w:p w:rsidR="00AE7956" w:rsidRPr="00923088" w:rsidRDefault="00AE7956" w:rsidP="00AE7956">
      <w:pPr>
        <w:pStyle w:val="Bezodstpw"/>
        <w:ind w:left="360"/>
        <w:jc w:val="both"/>
        <w:rPr>
          <w:rFonts w:ascii="Arial" w:hAnsi="Arial" w:cs="Arial"/>
          <w:sz w:val="20"/>
          <w:szCs w:val="20"/>
          <w:lang w:val="pl-PL"/>
        </w:rPr>
      </w:pPr>
      <w:r w:rsidRPr="00923088">
        <w:rPr>
          <w:rFonts w:ascii="Arial" w:hAnsi="Arial" w:cs="Arial"/>
          <w:b/>
          <w:sz w:val="20"/>
          <w:szCs w:val="20"/>
          <w:lang w:val="pl-PL"/>
        </w:rPr>
        <w:t xml:space="preserve">LP – </w:t>
      </w:r>
      <w:r w:rsidRPr="00923088">
        <w:rPr>
          <w:rFonts w:ascii="Arial" w:hAnsi="Arial" w:cs="Arial"/>
          <w:sz w:val="20"/>
          <w:szCs w:val="20"/>
          <w:lang w:val="pl-PL"/>
        </w:rPr>
        <w:t>liczba punktów, którą uzyskała oferta,</w:t>
      </w:r>
    </w:p>
    <w:p w:rsidR="00AE7956" w:rsidRPr="00923088" w:rsidRDefault="00AE7956" w:rsidP="00AE7956">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 xml:space="preserve">ilość punktów, uzyskana w kryterium „najniższa porównawcza cena ofertowa brutto (PCOB)” </w:t>
      </w:r>
    </w:p>
    <w:p w:rsidR="00AE7956" w:rsidRPr="00923088" w:rsidRDefault="00AE7956" w:rsidP="00021FBF">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ilość punktów, uzyskana w kryterium „</w:t>
      </w:r>
      <w:r w:rsidR="00021FBF" w:rsidRPr="00923088">
        <w:rPr>
          <w:rFonts w:ascii="Arial" w:hAnsi="Arial" w:cs="Arial"/>
          <w:sz w:val="20"/>
          <w:szCs w:val="20"/>
          <w:lang w:val="pl-PL"/>
        </w:rPr>
        <w:t>dostępność zakładów leczniczych dla zwierząt</w:t>
      </w:r>
      <w:r w:rsidR="001F58FF">
        <w:rPr>
          <w:rFonts w:ascii="Arial" w:hAnsi="Arial" w:cs="Arial"/>
          <w:sz w:val="20"/>
          <w:szCs w:val="20"/>
          <w:lang w:val="pl-PL"/>
        </w:rPr>
        <w:t xml:space="preserve"> </w:t>
      </w:r>
      <w:r w:rsidR="001F58FF" w:rsidRPr="00923088">
        <w:rPr>
          <w:rFonts w:ascii="Arial" w:hAnsi="Arial" w:cs="Arial"/>
          <w:sz w:val="20"/>
          <w:szCs w:val="20"/>
          <w:lang w:val="pl-PL"/>
        </w:rPr>
        <w:t>na terenie gminy Stare Babice</w:t>
      </w:r>
      <w:r w:rsidR="00021FBF" w:rsidRPr="00923088">
        <w:rPr>
          <w:rFonts w:ascii="Arial" w:hAnsi="Arial" w:cs="Arial"/>
          <w:sz w:val="20"/>
          <w:szCs w:val="20"/>
          <w:lang w:val="pl-PL"/>
        </w:rPr>
        <w:t>”</w:t>
      </w:r>
    </w:p>
    <w:p w:rsidR="00AE7956" w:rsidRPr="00923088" w:rsidRDefault="00AE7956" w:rsidP="00AE7956">
      <w:pPr>
        <w:pStyle w:val="Bezodstpw"/>
        <w:jc w:val="both"/>
        <w:rPr>
          <w:rFonts w:ascii="Arial" w:hAnsi="Arial" w:cs="Arial"/>
          <w:b/>
          <w:sz w:val="20"/>
          <w:szCs w:val="20"/>
          <w:lang w:val="pl-PL"/>
        </w:rPr>
      </w:pP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K1</w:t>
      </w:r>
      <w:proofErr w:type="spellEnd"/>
      <w:r w:rsidRPr="009230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AE7956" w:rsidRPr="00923088" w:rsidRDefault="00AE7956" w:rsidP="00AE7956">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AE7956" w:rsidRPr="00923088" w:rsidRDefault="00AE7956" w:rsidP="00AE7956">
      <w:pPr>
        <w:pStyle w:val="Bezodstpw"/>
        <w:ind w:left="360" w:firstLine="708"/>
        <w:jc w:val="both"/>
        <w:rPr>
          <w:rFonts w:ascii="Arial" w:hAnsi="Arial" w:cs="Arial"/>
          <w:b/>
          <w:sz w:val="20"/>
          <w:szCs w:val="20"/>
          <w:lang w:val="pl-PL"/>
        </w:rPr>
      </w:pPr>
      <w:r w:rsidRPr="00923088">
        <w:rPr>
          <w:rFonts w:ascii="Arial" w:hAnsi="Arial" w:cs="Arial"/>
          <w:b/>
          <w:sz w:val="20"/>
          <w:szCs w:val="20"/>
          <w:lang w:val="pl-PL"/>
        </w:rPr>
        <w:lastRenderedPageBreak/>
        <w:t xml:space="preserve">Najniższa porównawcza cena ofertowa brutto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(PCOB) </w:t>
      </w:r>
    </w:p>
    <w:p w:rsidR="00AE7956" w:rsidRPr="00923088" w:rsidRDefault="00AE7956" w:rsidP="00AE7956">
      <w:pPr>
        <w:pStyle w:val="Bezodstpw"/>
        <w:ind w:left="360"/>
        <w:jc w:val="both"/>
        <w:rPr>
          <w:rFonts w:ascii="Arial" w:hAnsi="Arial" w:cs="Arial"/>
          <w:b/>
          <w:sz w:val="20"/>
          <w:szCs w:val="20"/>
          <w:lang w:val="pl-PL"/>
        </w:rPr>
      </w:pPr>
      <w:proofErr w:type="spellStart"/>
      <w:r w:rsidRPr="00923088">
        <w:rPr>
          <w:rFonts w:ascii="Arial" w:hAnsi="Arial" w:cs="Arial"/>
          <w:b/>
          <w:sz w:val="20"/>
          <w:szCs w:val="20"/>
          <w:lang w:val="pl-PL"/>
        </w:rPr>
        <w:t>pK1</w:t>
      </w:r>
      <w:proofErr w:type="spellEnd"/>
      <w:r w:rsidRPr="00923088">
        <w:rPr>
          <w:rFonts w:ascii="Arial" w:hAnsi="Arial" w:cs="Arial"/>
          <w:b/>
          <w:sz w:val="20"/>
          <w:szCs w:val="20"/>
          <w:lang w:val="pl-PL"/>
        </w:rPr>
        <w:t xml:space="preserve"> = -------------------------------------------------------------------------------------- x waga kryterium x 100</w:t>
      </w:r>
    </w:p>
    <w:p w:rsidR="00AE7956" w:rsidRPr="00923088" w:rsidRDefault="00AE7956" w:rsidP="00AE7956">
      <w:pPr>
        <w:pStyle w:val="Bezodstpw"/>
        <w:ind w:left="360" w:firstLine="708"/>
        <w:jc w:val="both"/>
        <w:rPr>
          <w:rFonts w:ascii="Arial" w:hAnsi="Arial" w:cs="Arial"/>
          <w:b/>
          <w:sz w:val="20"/>
          <w:szCs w:val="20"/>
          <w:lang w:val="pl-PL"/>
        </w:rPr>
      </w:pPr>
      <w:r w:rsidRPr="00923088">
        <w:rPr>
          <w:rFonts w:ascii="Arial" w:hAnsi="Arial" w:cs="Arial"/>
          <w:b/>
          <w:sz w:val="20"/>
          <w:szCs w:val="20"/>
          <w:lang w:val="pl-PL"/>
        </w:rPr>
        <w:t xml:space="preserve">Porównawcza cena ofertowa brutto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(PCOB) w ocenianej ofercie</w:t>
      </w:r>
    </w:p>
    <w:p w:rsidR="00AE7956" w:rsidRPr="00923088" w:rsidRDefault="00AE7956" w:rsidP="00AE7956">
      <w:pPr>
        <w:pStyle w:val="Bezodstpw"/>
        <w:jc w:val="both"/>
        <w:rPr>
          <w:rFonts w:ascii="Arial" w:hAnsi="Arial" w:cs="Arial"/>
          <w:b/>
          <w:sz w:val="20"/>
          <w:szCs w:val="20"/>
          <w:lang w:val="pl-PL"/>
        </w:rPr>
      </w:pP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w:t>
      </w:r>
      <w:r w:rsidR="00021FBF" w:rsidRPr="00923088">
        <w:rPr>
          <w:rFonts w:ascii="Arial" w:hAnsi="Arial" w:cs="Arial"/>
          <w:sz w:val="20"/>
          <w:szCs w:val="20"/>
          <w:lang w:val="pl-PL"/>
        </w:rPr>
        <w:t>2</w:t>
      </w:r>
      <w:proofErr w:type="spellEnd"/>
      <w:r w:rsidRPr="009230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AE7956" w:rsidRPr="00923088" w:rsidRDefault="00AE7956" w:rsidP="00AE7956">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AE7956" w:rsidRPr="00923088" w:rsidRDefault="00AE7956" w:rsidP="00AE7956">
      <w:pPr>
        <w:pStyle w:val="Bezodstpw"/>
        <w:ind w:left="360"/>
        <w:jc w:val="both"/>
        <w:rPr>
          <w:rFonts w:ascii="Arial" w:hAnsi="Arial" w:cs="Arial"/>
          <w:sz w:val="20"/>
          <w:szCs w:val="20"/>
          <w:lang w:val="pl-PL"/>
        </w:rPr>
      </w:pPr>
      <w:r w:rsidRPr="00923088">
        <w:rPr>
          <w:rFonts w:ascii="Arial" w:hAnsi="Arial" w:cs="Arial"/>
          <w:sz w:val="20"/>
          <w:szCs w:val="20"/>
          <w:lang w:val="pl-PL"/>
        </w:rPr>
        <w:t>Zamawiający w przedmiotowym kryterium oceni ilość miejsc w szpitalu dla zwierząt, o którym mowa w pkt 4.</w:t>
      </w:r>
      <w:r w:rsidR="00021FBF" w:rsidRPr="00923088">
        <w:rPr>
          <w:rFonts w:ascii="Arial" w:hAnsi="Arial" w:cs="Arial"/>
          <w:sz w:val="20"/>
          <w:szCs w:val="20"/>
          <w:lang w:val="pl-PL"/>
        </w:rPr>
        <w:t>4</w:t>
      </w:r>
      <w:r w:rsidRPr="00923088">
        <w:rPr>
          <w:rFonts w:ascii="Arial" w:hAnsi="Arial" w:cs="Arial"/>
          <w:sz w:val="20"/>
          <w:szCs w:val="20"/>
          <w:lang w:val="pl-PL"/>
        </w:rPr>
        <w:t xml:space="preserve">.7 SIWZ.  Wykonawca określa ilość </w:t>
      </w:r>
      <w:r w:rsidR="00021FBF" w:rsidRPr="00923088">
        <w:rPr>
          <w:rFonts w:ascii="Arial" w:hAnsi="Arial" w:cs="Arial"/>
          <w:sz w:val="20"/>
          <w:szCs w:val="20"/>
          <w:lang w:val="pl-PL"/>
        </w:rPr>
        <w:t>zakładów leczniczych dla zwierząt</w:t>
      </w:r>
      <w:r w:rsidRPr="00923088">
        <w:rPr>
          <w:rFonts w:ascii="Arial" w:hAnsi="Arial" w:cs="Arial"/>
          <w:sz w:val="20"/>
          <w:szCs w:val="20"/>
          <w:lang w:val="pl-PL"/>
        </w:rPr>
        <w:t xml:space="preserve"> </w:t>
      </w:r>
      <w:r w:rsidR="00021FBF" w:rsidRPr="00923088">
        <w:rPr>
          <w:rFonts w:ascii="Arial" w:hAnsi="Arial" w:cs="Arial"/>
          <w:sz w:val="20"/>
          <w:szCs w:val="20"/>
          <w:lang w:val="pl-PL"/>
        </w:rPr>
        <w:t>na terenie gminy Stare Babice</w:t>
      </w:r>
      <w:r w:rsidR="00937CCA" w:rsidRPr="00923088">
        <w:rPr>
          <w:rFonts w:ascii="Arial" w:hAnsi="Arial" w:cs="Arial"/>
          <w:sz w:val="20"/>
          <w:szCs w:val="20"/>
          <w:lang w:val="pl-PL"/>
        </w:rPr>
        <w:t xml:space="preserve"> </w:t>
      </w:r>
      <w:r w:rsidRPr="00923088">
        <w:rPr>
          <w:rFonts w:ascii="Arial" w:hAnsi="Arial" w:cs="Arial"/>
          <w:sz w:val="20"/>
          <w:szCs w:val="20"/>
          <w:lang w:val="pl-PL"/>
        </w:rPr>
        <w:t>w ofercie.</w:t>
      </w:r>
    </w:p>
    <w:p w:rsidR="00AE7956" w:rsidRPr="00923088" w:rsidRDefault="00AE7956" w:rsidP="00AE7956">
      <w:pPr>
        <w:pStyle w:val="Bezodstpw"/>
        <w:ind w:left="360"/>
        <w:jc w:val="both"/>
        <w:rPr>
          <w:rFonts w:ascii="Arial" w:hAnsi="Arial" w:cs="Arial"/>
          <w:b/>
          <w:sz w:val="20"/>
          <w:szCs w:val="20"/>
          <w:lang w:val="pl-PL"/>
        </w:rPr>
      </w:pPr>
    </w:p>
    <w:p w:rsidR="00AE7956" w:rsidRPr="00923088" w:rsidRDefault="00AE7956" w:rsidP="00AE7956">
      <w:pPr>
        <w:pStyle w:val="Bezodstpw"/>
        <w:ind w:left="360"/>
        <w:jc w:val="both"/>
        <w:rPr>
          <w:rFonts w:ascii="Arial" w:hAnsi="Arial" w:cs="Arial"/>
          <w:b/>
          <w:sz w:val="20"/>
          <w:szCs w:val="20"/>
          <w:lang w:val="pl-PL"/>
        </w:rPr>
      </w:pPr>
      <w:r w:rsidRPr="00923088">
        <w:rPr>
          <w:rFonts w:ascii="Arial" w:hAnsi="Arial" w:cs="Arial"/>
          <w:b/>
          <w:sz w:val="20"/>
          <w:szCs w:val="20"/>
          <w:lang w:val="pl-PL"/>
        </w:rPr>
        <w:t>I tak w przypadku, gdy:</w:t>
      </w:r>
    </w:p>
    <w:p w:rsidR="00AE7956" w:rsidRPr="00923088" w:rsidRDefault="00AE7956" w:rsidP="00AE7956">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937CCA" w:rsidRPr="00923088">
        <w:rPr>
          <w:rFonts w:ascii="Arial" w:hAnsi="Arial" w:cs="Arial"/>
          <w:b/>
          <w:sz w:val="20"/>
          <w:szCs w:val="20"/>
          <w:lang w:val="pl-PL"/>
        </w:rPr>
        <w:t xml:space="preserve">2 zakłady lecznicze i więcej dla zwierząt na terenie gminy Stare Babice </w:t>
      </w:r>
      <w:r w:rsidRPr="00923088">
        <w:rPr>
          <w:rFonts w:ascii="Arial" w:hAnsi="Arial" w:cs="Arial"/>
          <w:b/>
          <w:sz w:val="20"/>
          <w:szCs w:val="20"/>
          <w:lang w:val="pl-PL"/>
        </w:rPr>
        <w:t xml:space="preserve">– </w:t>
      </w:r>
      <w:r w:rsidR="00937CCA" w:rsidRPr="00923088">
        <w:rPr>
          <w:rFonts w:ascii="Arial" w:hAnsi="Arial" w:cs="Arial"/>
          <w:b/>
          <w:sz w:val="20"/>
          <w:szCs w:val="20"/>
          <w:lang w:val="pl-PL"/>
        </w:rPr>
        <w:t>4</w:t>
      </w:r>
      <w:r w:rsidRPr="00923088">
        <w:rPr>
          <w:rFonts w:ascii="Arial" w:hAnsi="Arial" w:cs="Arial"/>
          <w:b/>
          <w:sz w:val="20"/>
          <w:szCs w:val="20"/>
          <w:lang w:val="pl-PL"/>
        </w:rPr>
        <w:t>0 pkt.</w:t>
      </w:r>
    </w:p>
    <w:p w:rsidR="00AE7956" w:rsidRPr="00923088" w:rsidRDefault="00AE7956" w:rsidP="00AE7956">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937CCA" w:rsidRPr="00923088">
        <w:rPr>
          <w:rFonts w:ascii="Arial" w:hAnsi="Arial" w:cs="Arial"/>
          <w:b/>
          <w:sz w:val="20"/>
          <w:szCs w:val="20"/>
          <w:lang w:val="pl-PL"/>
        </w:rPr>
        <w:t>1 zakład leczniczy dla zwierząt na terenie gminy Stare Babice</w:t>
      </w:r>
      <w:r w:rsidRPr="00923088">
        <w:rPr>
          <w:rFonts w:ascii="Arial" w:hAnsi="Arial" w:cs="Arial"/>
          <w:b/>
          <w:sz w:val="20"/>
          <w:szCs w:val="20"/>
          <w:lang w:val="pl-PL"/>
        </w:rPr>
        <w:t xml:space="preserve"> – 0 pkt.</w:t>
      </w:r>
    </w:p>
    <w:p w:rsidR="00AE7956" w:rsidRPr="00923088" w:rsidRDefault="00AE7956" w:rsidP="00AE7956">
      <w:pPr>
        <w:pStyle w:val="Bezodstpw"/>
        <w:ind w:left="360"/>
        <w:jc w:val="both"/>
        <w:rPr>
          <w:rFonts w:ascii="Arial" w:hAnsi="Arial" w:cs="Arial"/>
          <w:sz w:val="20"/>
          <w:szCs w:val="20"/>
          <w:u w:val="single"/>
          <w:lang w:val="pl-PL"/>
        </w:rPr>
      </w:pPr>
    </w:p>
    <w:p w:rsidR="00AE7956" w:rsidRPr="00923088" w:rsidRDefault="00AE7956" w:rsidP="00AE7956">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 xml:space="preserve">UWAGA! Minimalna ilość </w:t>
      </w:r>
      <w:r w:rsidR="00937CCA" w:rsidRPr="00923088">
        <w:rPr>
          <w:rFonts w:ascii="Arial" w:hAnsi="Arial" w:cs="Arial"/>
          <w:sz w:val="20"/>
          <w:szCs w:val="20"/>
          <w:u w:val="single"/>
          <w:lang w:val="pl-PL"/>
        </w:rPr>
        <w:t>zakładów leczniczych</w:t>
      </w:r>
      <w:r w:rsidRPr="00923088">
        <w:rPr>
          <w:rFonts w:ascii="Arial" w:hAnsi="Arial" w:cs="Arial"/>
          <w:sz w:val="20"/>
          <w:szCs w:val="20"/>
          <w:u w:val="single"/>
          <w:lang w:val="pl-PL"/>
        </w:rPr>
        <w:t xml:space="preserve"> dla zwierząt</w:t>
      </w:r>
      <w:r w:rsidR="00937CCA" w:rsidRPr="00923088">
        <w:rPr>
          <w:rFonts w:ascii="Arial" w:hAnsi="Arial" w:cs="Arial"/>
          <w:sz w:val="20"/>
          <w:szCs w:val="20"/>
          <w:u w:val="single"/>
          <w:lang w:val="pl-PL"/>
        </w:rPr>
        <w:t xml:space="preserve"> na terenie gminy Stare Babice</w:t>
      </w:r>
      <w:r w:rsidRPr="00923088">
        <w:rPr>
          <w:rFonts w:ascii="Arial" w:hAnsi="Arial" w:cs="Arial"/>
          <w:sz w:val="20"/>
          <w:szCs w:val="20"/>
          <w:u w:val="single"/>
          <w:lang w:val="pl-PL"/>
        </w:rPr>
        <w:t xml:space="preserve"> jaką mogą zaoferować Wykonawcy wynosi </w:t>
      </w:r>
      <w:r w:rsidR="00937CCA" w:rsidRPr="00923088">
        <w:rPr>
          <w:rFonts w:ascii="Arial" w:hAnsi="Arial" w:cs="Arial"/>
          <w:sz w:val="20"/>
          <w:szCs w:val="20"/>
          <w:u w:val="single"/>
          <w:lang w:val="pl-PL"/>
        </w:rPr>
        <w:t>1 zakład</w:t>
      </w:r>
      <w:r w:rsidRPr="00923088">
        <w:rPr>
          <w:rFonts w:ascii="Arial" w:hAnsi="Arial" w:cs="Arial"/>
          <w:sz w:val="20"/>
          <w:szCs w:val="20"/>
          <w:u w:val="single"/>
          <w:lang w:val="pl-PL"/>
        </w:rPr>
        <w:t>.</w:t>
      </w:r>
    </w:p>
    <w:p w:rsidR="00AE7956" w:rsidRPr="00923088" w:rsidRDefault="00AE7956" w:rsidP="00AE7956">
      <w:pPr>
        <w:pStyle w:val="Bezodstpw"/>
        <w:ind w:left="643" w:hanging="283"/>
        <w:jc w:val="both"/>
        <w:rPr>
          <w:rFonts w:ascii="Arial" w:hAnsi="Arial" w:cs="Arial"/>
          <w:sz w:val="20"/>
          <w:szCs w:val="20"/>
          <w:u w:val="single"/>
          <w:lang w:val="pl-PL"/>
        </w:rPr>
      </w:pPr>
      <w:r w:rsidRPr="00923088">
        <w:rPr>
          <w:rFonts w:ascii="Arial" w:hAnsi="Arial" w:cs="Arial"/>
          <w:sz w:val="20"/>
          <w:szCs w:val="20"/>
          <w:u w:val="single"/>
          <w:lang w:val="pl-PL"/>
        </w:rPr>
        <w:t>Oferta Wykonawcy</w:t>
      </w:r>
      <w:r w:rsidRPr="00923088">
        <w:rPr>
          <w:rFonts w:ascii="Arial" w:hAnsi="Arial" w:cs="Arial"/>
          <w:sz w:val="20"/>
          <w:szCs w:val="20"/>
          <w:lang w:val="pl-PL"/>
        </w:rPr>
        <w:t>, który:</w:t>
      </w:r>
    </w:p>
    <w:p w:rsidR="00AE7956" w:rsidRPr="00923088" w:rsidRDefault="00AE7956" w:rsidP="00937CCA">
      <w:pPr>
        <w:pStyle w:val="Bezodstpw"/>
        <w:numPr>
          <w:ilvl w:val="0"/>
          <w:numId w:val="147"/>
        </w:numPr>
        <w:jc w:val="both"/>
        <w:rPr>
          <w:rFonts w:ascii="Arial" w:hAnsi="Arial" w:cs="Arial"/>
          <w:sz w:val="20"/>
          <w:szCs w:val="20"/>
          <w:u w:val="single"/>
          <w:lang w:val="pl-PL"/>
        </w:rPr>
      </w:pPr>
      <w:r w:rsidRPr="00923088">
        <w:rPr>
          <w:rFonts w:ascii="Arial" w:hAnsi="Arial" w:cs="Arial"/>
          <w:sz w:val="20"/>
          <w:szCs w:val="20"/>
          <w:u w:val="single"/>
          <w:lang w:val="pl-PL"/>
        </w:rPr>
        <w:t xml:space="preserve">zaoferuje ilość </w:t>
      </w:r>
      <w:r w:rsidR="00937CCA" w:rsidRPr="00923088">
        <w:rPr>
          <w:rFonts w:ascii="Arial" w:hAnsi="Arial" w:cs="Arial"/>
          <w:sz w:val="20"/>
          <w:szCs w:val="20"/>
          <w:u w:val="single"/>
          <w:lang w:val="pl-PL"/>
        </w:rPr>
        <w:t>zakładów</w:t>
      </w:r>
      <w:r w:rsidRPr="00923088">
        <w:rPr>
          <w:rFonts w:ascii="Arial" w:hAnsi="Arial" w:cs="Arial"/>
          <w:sz w:val="20"/>
          <w:szCs w:val="20"/>
          <w:u w:val="single"/>
          <w:lang w:val="pl-PL"/>
        </w:rPr>
        <w:t xml:space="preserve"> mniejszą niż </w:t>
      </w:r>
      <w:r w:rsidR="00937CCA" w:rsidRPr="00923088">
        <w:rPr>
          <w:rFonts w:ascii="Arial" w:hAnsi="Arial" w:cs="Arial"/>
          <w:sz w:val="20"/>
          <w:szCs w:val="20"/>
          <w:u w:val="single"/>
          <w:lang w:val="pl-PL"/>
        </w:rPr>
        <w:t>1 zakład</w:t>
      </w:r>
      <w:r w:rsidRPr="00923088">
        <w:rPr>
          <w:rFonts w:ascii="Arial" w:hAnsi="Arial" w:cs="Arial"/>
          <w:sz w:val="20"/>
          <w:szCs w:val="20"/>
          <w:u w:val="single"/>
          <w:lang w:val="pl-PL"/>
        </w:rPr>
        <w:t xml:space="preserve"> lub</w:t>
      </w:r>
    </w:p>
    <w:p w:rsidR="00AE7956" w:rsidRPr="00923088" w:rsidRDefault="00AE7956" w:rsidP="00937CCA">
      <w:pPr>
        <w:pStyle w:val="Bezodstpw"/>
        <w:numPr>
          <w:ilvl w:val="0"/>
          <w:numId w:val="147"/>
        </w:numPr>
        <w:jc w:val="both"/>
        <w:rPr>
          <w:rFonts w:ascii="Arial" w:hAnsi="Arial" w:cs="Arial"/>
          <w:sz w:val="20"/>
          <w:szCs w:val="20"/>
          <w:u w:val="single"/>
          <w:lang w:val="pl-PL"/>
        </w:rPr>
      </w:pPr>
      <w:r w:rsidRPr="00923088">
        <w:rPr>
          <w:rFonts w:ascii="Arial" w:hAnsi="Arial" w:cs="Arial"/>
          <w:sz w:val="20"/>
          <w:szCs w:val="20"/>
          <w:u w:val="single"/>
          <w:lang w:val="pl-PL"/>
        </w:rPr>
        <w:t>nie zaoferuje żadne</w:t>
      </w:r>
      <w:r w:rsidR="007620EB" w:rsidRPr="00923088">
        <w:rPr>
          <w:rFonts w:ascii="Arial" w:hAnsi="Arial" w:cs="Arial"/>
          <w:sz w:val="20"/>
          <w:szCs w:val="20"/>
          <w:u w:val="single"/>
          <w:lang w:val="pl-PL"/>
        </w:rPr>
        <w:t>go</w:t>
      </w:r>
      <w:r w:rsidRPr="00923088">
        <w:rPr>
          <w:rFonts w:ascii="Arial" w:hAnsi="Arial" w:cs="Arial"/>
          <w:sz w:val="20"/>
          <w:szCs w:val="20"/>
          <w:u w:val="single"/>
          <w:lang w:val="pl-PL"/>
        </w:rPr>
        <w:t xml:space="preserve"> </w:t>
      </w:r>
      <w:r w:rsidR="007620EB" w:rsidRPr="00923088">
        <w:rPr>
          <w:rFonts w:ascii="Arial" w:hAnsi="Arial" w:cs="Arial"/>
          <w:sz w:val="20"/>
          <w:szCs w:val="20"/>
          <w:u w:val="single"/>
          <w:lang w:val="pl-PL"/>
        </w:rPr>
        <w:t>zakładu</w:t>
      </w:r>
    </w:p>
    <w:p w:rsidR="00AE7956" w:rsidRPr="00923088" w:rsidRDefault="00AE7956" w:rsidP="00AE7956">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zostanie odrzucona na podstawie art. 89 ust. 1 pkt. 2 ustawy.</w:t>
      </w:r>
    </w:p>
    <w:p w:rsidR="00AE7956" w:rsidRPr="00923088" w:rsidRDefault="00AE7956" w:rsidP="00AE7956">
      <w:pPr>
        <w:pStyle w:val="Bezodstpw"/>
        <w:ind w:left="360"/>
        <w:jc w:val="both"/>
        <w:rPr>
          <w:rFonts w:ascii="Arial" w:hAnsi="Arial" w:cs="Arial"/>
          <w:b/>
          <w:sz w:val="20"/>
          <w:szCs w:val="20"/>
          <w:lang w:val="pl-PL"/>
        </w:rPr>
      </w:pP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Zamawiający nie przewiduje przeprowadzenia dogrywki w formie aukcji elektronicznej. </w:t>
      </w:r>
    </w:p>
    <w:p w:rsidR="00BB3E20" w:rsidRPr="00923088" w:rsidRDefault="00BB3E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923088" w:rsidRDefault="001656D9" w:rsidP="00371084">
      <w:pPr>
        <w:pStyle w:val="Nagwek1"/>
        <w:spacing w:line="240" w:lineRule="auto"/>
        <w:jc w:val="both"/>
        <w:rPr>
          <w:sz w:val="20"/>
          <w:szCs w:val="20"/>
        </w:rPr>
      </w:pPr>
      <w:bookmarkStart w:id="143" w:name="_Toc531865624"/>
      <w:r w:rsidRPr="00923088">
        <w:rPr>
          <w:sz w:val="20"/>
          <w:szCs w:val="20"/>
        </w:rPr>
        <w:t>Informacje o formalnościach, jakie powinny być dopełnione po wyborze oferty w celu zawarcia umowy w sprawie zamówienia publicznego.</w:t>
      </w:r>
      <w:bookmarkEnd w:id="143"/>
      <w:r w:rsidRPr="00923088">
        <w:rPr>
          <w:sz w:val="20"/>
          <w:szCs w:val="20"/>
        </w:rPr>
        <w:t xml:space="preserve"> </w:t>
      </w:r>
    </w:p>
    <w:p w:rsidR="001656D9" w:rsidRPr="009230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9230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9230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Zawarcie umowy nastąpi wg wzoru Zamawiającego. </w:t>
      </w:r>
    </w:p>
    <w:p w:rsidR="001656D9" w:rsidRPr="009230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Postanowienia ustalone we wzorze umowy nie podlegają negocjacjom. </w:t>
      </w:r>
    </w:p>
    <w:p w:rsidR="006C21EC" w:rsidRPr="00923088" w:rsidRDefault="001656D9" w:rsidP="00B62357">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przypadku, gdy Wykonawca, którego oferta została </w:t>
      </w:r>
      <w:r w:rsidR="00772A0C" w:rsidRPr="00923088">
        <w:rPr>
          <w:rFonts w:ascii="Arial" w:hAnsi="Arial" w:cs="Arial"/>
          <w:color w:val="000000"/>
          <w:sz w:val="20"/>
          <w:szCs w:val="20"/>
          <w:lang w:val="pl-PL" w:eastAsia="pl-PL"/>
        </w:rPr>
        <w:t>wybrana, jako</w:t>
      </w:r>
      <w:r w:rsidRPr="00923088">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923088">
        <w:rPr>
          <w:rFonts w:ascii="Arial" w:hAnsi="Arial" w:cs="Arial"/>
          <w:color w:val="000000"/>
          <w:sz w:val="20"/>
          <w:szCs w:val="20"/>
          <w:lang w:val="pl-PL" w:eastAsia="pl-PL"/>
        </w:rPr>
        <w:t xml:space="preserve">a ich ponownego badania i oceny, chyba </w:t>
      </w:r>
      <w:r w:rsidRPr="00923088">
        <w:rPr>
          <w:rFonts w:ascii="Arial" w:hAnsi="Arial" w:cs="Arial"/>
          <w:color w:val="000000"/>
          <w:sz w:val="20"/>
          <w:szCs w:val="20"/>
          <w:lang w:val="pl-PL" w:eastAsia="pl-PL"/>
        </w:rPr>
        <w:t>że zachodzą przesłanki, o których mowa w art. 93 ust. 1 ustawy PZP.</w:t>
      </w:r>
    </w:p>
    <w:p w:rsidR="00937CCA" w:rsidRPr="00923088" w:rsidRDefault="00937CCA"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923088" w:rsidRDefault="001656D9" w:rsidP="00371084">
      <w:pPr>
        <w:pStyle w:val="Nagwek1"/>
        <w:spacing w:line="240" w:lineRule="auto"/>
        <w:jc w:val="both"/>
        <w:rPr>
          <w:sz w:val="20"/>
          <w:szCs w:val="20"/>
        </w:rPr>
      </w:pPr>
      <w:bookmarkStart w:id="144" w:name="_Toc531865625"/>
      <w:r w:rsidRPr="00923088">
        <w:rPr>
          <w:sz w:val="20"/>
          <w:szCs w:val="20"/>
        </w:rPr>
        <w:t>Wymagania dotyczące zabezpieczenia należytego wykonania umowy.</w:t>
      </w:r>
      <w:bookmarkEnd w:id="144"/>
      <w:r w:rsidRPr="00923088">
        <w:rPr>
          <w:sz w:val="20"/>
          <w:szCs w:val="20"/>
        </w:rPr>
        <w:t xml:space="preserve"> </w:t>
      </w:r>
    </w:p>
    <w:p w:rsidR="001F49CD" w:rsidRPr="00923088" w:rsidRDefault="00537551" w:rsidP="001F49CD">
      <w:pPr>
        <w:pStyle w:val="Nagwek1"/>
        <w:numPr>
          <w:ilvl w:val="0"/>
          <w:numId w:val="0"/>
        </w:numPr>
        <w:spacing w:line="240" w:lineRule="auto"/>
        <w:ind w:left="432"/>
        <w:rPr>
          <w:b w:val="0"/>
          <w:sz w:val="20"/>
          <w:szCs w:val="20"/>
          <w:u w:val="none"/>
          <w:lang w:eastAsia="pl-PL"/>
        </w:rPr>
      </w:pPr>
      <w:bookmarkStart w:id="145" w:name="_Toc498513654"/>
      <w:bookmarkStart w:id="146" w:name="_Toc531865626"/>
      <w:r w:rsidRPr="00923088">
        <w:rPr>
          <w:b w:val="0"/>
          <w:sz w:val="20"/>
          <w:szCs w:val="20"/>
          <w:u w:val="none"/>
          <w:lang w:eastAsia="pl-PL"/>
        </w:rPr>
        <w:t>Zamawiający rezygnuje z zabezpieczania należytego wykonania umowy.</w:t>
      </w:r>
      <w:bookmarkEnd w:id="145"/>
      <w:bookmarkEnd w:id="146"/>
    </w:p>
    <w:p w:rsidR="001F49CD" w:rsidRPr="00923088" w:rsidRDefault="001F49CD" w:rsidP="001F49CD">
      <w:pPr>
        <w:spacing w:after="0" w:line="240" w:lineRule="auto"/>
        <w:rPr>
          <w:lang w:val="pl-PL" w:eastAsia="pl-PL"/>
        </w:rPr>
      </w:pPr>
    </w:p>
    <w:p w:rsidR="001F49CD" w:rsidRPr="00923088" w:rsidRDefault="001F49CD" w:rsidP="001F49CD">
      <w:pPr>
        <w:pStyle w:val="Nagwek1"/>
        <w:spacing w:line="240" w:lineRule="auto"/>
        <w:jc w:val="both"/>
        <w:rPr>
          <w:sz w:val="20"/>
          <w:szCs w:val="20"/>
        </w:rPr>
      </w:pPr>
      <w:bookmarkStart w:id="147" w:name="_Toc300056335"/>
      <w:bookmarkStart w:id="148" w:name="_Toc424194585"/>
      <w:bookmarkStart w:id="149" w:name="_Toc480443710"/>
      <w:bookmarkStart w:id="150" w:name="_Toc531865627"/>
      <w:r w:rsidRPr="00923088">
        <w:rPr>
          <w:sz w:val="20"/>
          <w:szCs w:val="20"/>
        </w:rPr>
        <w:t>Podwykonawstwo.</w:t>
      </w:r>
      <w:bookmarkEnd w:id="147"/>
      <w:bookmarkEnd w:id="148"/>
      <w:bookmarkEnd w:id="149"/>
      <w:bookmarkEnd w:id="150"/>
    </w:p>
    <w:p w:rsidR="001F49CD" w:rsidRPr="00923088" w:rsidRDefault="001F49CD" w:rsidP="00850E29">
      <w:pPr>
        <w:numPr>
          <w:ilvl w:val="0"/>
          <w:numId w:val="63"/>
        </w:numPr>
        <w:spacing w:after="0" w:line="240" w:lineRule="auto"/>
        <w:jc w:val="both"/>
        <w:rPr>
          <w:rFonts w:ascii="Arial" w:hAnsi="Arial" w:cs="Arial"/>
          <w:sz w:val="20"/>
          <w:szCs w:val="20"/>
          <w:lang w:val="pl-PL"/>
        </w:rPr>
      </w:pPr>
      <w:r w:rsidRPr="00923088">
        <w:rPr>
          <w:rFonts w:ascii="Arial" w:hAnsi="Arial" w:cs="Arial"/>
          <w:sz w:val="20"/>
          <w:szCs w:val="20"/>
          <w:lang w:val="pl-PL"/>
        </w:rPr>
        <w:t>Wykonawca może wykonać przedmiot umowy przy udziale Podwykonawców.</w:t>
      </w:r>
    </w:p>
    <w:p w:rsidR="001F49CD" w:rsidRPr="00923088" w:rsidRDefault="001F49CD" w:rsidP="00850E29">
      <w:pPr>
        <w:numPr>
          <w:ilvl w:val="0"/>
          <w:numId w:val="63"/>
        </w:numPr>
        <w:spacing w:after="0" w:line="240" w:lineRule="auto"/>
        <w:jc w:val="both"/>
        <w:rPr>
          <w:rFonts w:ascii="Arial" w:hAnsi="Arial" w:cs="Arial"/>
          <w:sz w:val="20"/>
          <w:szCs w:val="20"/>
          <w:lang w:val="pl-PL"/>
        </w:rPr>
      </w:pPr>
      <w:r w:rsidRPr="00923088">
        <w:rPr>
          <w:rFonts w:ascii="Arial" w:hAnsi="Arial" w:cs="Arial"/>
          <w:sz w:val="20"/>
          <w:szCs w:val="20"/>
          <w:lang w:val="pl-PL"/>
        </w:rPr>
        <w:lastRenderedPageBreak/>
        <w:t xml:space="preserve">Wykonawca na żądanie Zamawiającego zobowiązuje się udzielić wszelkich informacji dotyczących Podwykonawców. </w:t>
      </w:r>
    </w:p>
    <w:p w:rsidR="001F49CD" w:rsidRPr="00923088" w:rsidRDefault="001F49CD" w:rsidP="00850E29">
      <w:pPr>
        <w:numPr>
          <w:ilvl w:val="0"/>
          <w:numId w:val="63"/>
        </w:numPr>
        <w:spacing w:after="0" w:line="240" w:lineRule="auto"/>
        <w:jc w:val="both"/>
        <w:rPr>
          <w:sz w:val="20"/>
          <w:szCs w:val="20"/>
          <w:lang w:val="pl-PL"/>
        </w:rPr>
      </w:pPr>
      <w:r w:rsidRPr="00923088">
        <w:rPr>
          <w:rFonts w:ascii="Arial" w:hAnsi="Arial" w:cs="Arial"/>
          <w:sz w:val="20"/>
          <w:szCs w:val="20"/>
          <w:lang w:val="pl-PL"/>
        </w:rPr>
        <w:t xml:space="preserve">Wykonawca ponosi wobec Zamawiającego pełną odpowiedzialność za prace wykonywane przez Podwykonawców.  </w:t>
      </w:r>
    </w:p>
    <w:p w:rsidR="001F49CD" w:rsidRPr="00923088" w:rsidRDefault="001F49CD" w:rsidP="00850E29">
      <w:pPr>
        <w:numPr>
          <w:ilvl w:val="0"/>
          <w:numId w:val="63"/>
        </w:numPr>
        <w:spacing w:after="0" w:line="240" w:lineRule="auto"/>
        <w:jc w:val="both"/>
        <w:rPr>
          <w:sz w:val="20"/>
          <w:szCs w:val="20"/>
          <w:lang w:val="pl-PL"/>
        </w:rPr>
      </w:pPr>
      <w:r w:rsidRPr="00923088">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923088">
        <w:rPr>
          <w:rFonts w:ascii="Arial" w:hAnsi="Arial" w:cs="Arial"/>
          <w:sz w:val="20"/>
          <w:szCs w:val="20"/>
          <w:lang w:val="pl-PL"/>
        </w:rPr>
        <w:t>25a</w:t>
      </w:r>
      <w:proofErr w:type="spellEnd"/>
      <w:r w:rsidRPr="00923088">
        <w:rPr>
          <w:rFonts w:ascii="Arial" w:hAnsi="Arial" w:cs="Arial"/>
          <w:sz w:val="20"/>
          <w:szCs w:val="20"/>
          <w:lang w:val="pl-PL"/>
        </w:rPr>
        <w:t xml:space="preserve"> ust. 1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lub oświadczenia lub dokumenty potwierdzające brak podstaw wykluczenia, wobec tego Podwykonawcy lub dalszego Podwykonawcy. </w:t>
      </w:r>
    </w:p>
    <w:p w:rsidR="001F49CD" w:rsidRPr="00923088" w:rsidRDefault="001F49CD" w:rsidP="00850E29">
      <w:pPr>
        <w:numPr>
          <w:ilvl w:val="0"/>
          <w:numId w:val="63"/>
        </w:numPr>
        <w:spacing w:after="0" w:line="240" w:lineRule="auto"/>
        <w:jc w:val="both"/>
        <w:rPr>
          <w:sz w:val="20"/>
          <w:szCs w:val="20"/>
          <w:lang w:val="pl-PL"/>
        </w:rPr>
      </w:pPr>
      <w:r w:rsidRPr="00923088">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1F49CD" w:rsidRPr="00923088" w:rsidRDefault="001F49CD" w:rsidP="00850E29">
      <w:pPr>
        <w:numPr>
          <w:ilvl w:val="0"/>
          <w:numId w:val="63"/>
        </w:numPr>
        <w:spacing w:after="0" w:line="240" w:lineRule="auto"/>
        <w:jc w:val="both"/>
        <w:rPr>
          <w:color w:val="FF0000"/>
          <w:sz w:val="20"/>
          <w:szCs w:val="20"/>
          <w:lang w:val="pl-PL"/>
        </w:rPr>
      </w:pPr>
      <w:r w:rsidRPr="00923088">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 1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E69C9" w:rsidRPr="00923088">
        <w:rPr>
          <w:rFonts w:ascii="Arial" w:hAnsi="Arial" w:cs="Arial"/>
          <w:sz w:val="20"/>
          <w:szCs w:val="20"/>
          <w:lang w:val="pl-PL"/>
        </w:rPr>
        <w:t xml:space="preserve"> </w:t>
      </w:r>
    </w:p>
    <w:p w:rsidR="00664EEF" w:rsidRPr="00923088" w:rsidRDefault="00664EEF" w:rsidP="00850E29">
      <w:pPr>
        <w:numPr>
          <w:ilvl w:val="0"/>
          <w:numId w:val="63"/>
        </w:numPr>
        <w:spacing w:after="0" w:line="240" w:lineRule="auto"/>
        <w:jc w:val="both"/>
        <w:rPr>
          <w:color w:val="FF0000"/>
          <w:sz w:val="20"/>
          <w:szCs w:val="20"/>
          <w:lang w:val="pl-PL"/>
        </w:rPr>
      </w:pPr>
      <w:r w:rsidRPr="00923088">
        <w:rPr>
          <w:rFonts w:ascii="Arial" w:hAnsi="Arial" w:cs="Arial"/>
          <w:sz w:val="20"/>
          <w:szCs w:val="20"/>
          <w:lang w:val="pl-PL"/>
        </w:rPr>
        <w:t xml:space="preserve">Podwykonawcy </w:t>
      </w:r>
      <w:r w:rsidR="0002705F" w:rsidRPr="00923088">
        <w:rPr>
          <w:rFonts w:ascii="Arial" w:hAnsi="Arial" w:cs="Arial"/>
          <w:sz w:val="20"/>
          <w:szCs w:val="20"/>
          <w:lang w:val="pl-PL"/>
        </w:rPr>
        <w:t xml:space="preserve">w przypadku świadczenia </w:t>
      </w:r>
      <w:r w:rsidR="005D2B0C" w:rsidRPr="00923088">
        <w:rPr>
          <w:rFonts w:ascii="Arial" w:hAnsi="Arial" w:cs="Arial"/>
          <w:sz w:val="20"/>
          <w:szCs w:val="20"/>
          <w:lang w:val="pl-PL"/>
        </w:rPr>
        <w:t xml:space="preserve">usług </w:t>
      </w:r>
      <w:r w:rsidR="00CD7D35" w:rsidRPr="00923088">
        <w:rPr>
          <w:rFonts w:ascii="Arial" w:hAnsi="Arial" w:cs="Arial"/>
          <w:sz w:val="20"/>
          <w:szCs w:val="20"/>
          <w:lang w:val="pl-PL"/>
        </w:rPr>
        <w:t xml:space="preserve">weterynaryjnych </w:t>
      </w:r>
      <w:r w:rsidRPr="00923088">
        <w:rPr>
          <w:rFonts w:ascii="Arial" w:hAnsi="Arial" w:cs="Arial"/>
          <w:sz w:val="20"/>
          <w:szCs w:val="20"/>
          <w:lang w:val="pl-PL"/>
        </w:rPr>
        <w:t xml:space="preserve">muszą posiadać </w:t>
      </w:r>
      <w:r w:rsidR="00CD7D35" w:rsidRPr="00923088">
        <w:rPr>
          <w:rFonts w:ascii="Arial" w:hAnsi="Arial" w:cs="Arial"/>
          <w:sz w:val="20"/>
          <w:szCs w:val="20"/>
          <w:lang w:val="pl-PL"/>
        </w:rPr>
        <w:t xml:space="preserve">wpisy, decyzje i zezwolenia </w:t>
      </w:r>
      <w:r w:rsidRPr="00923088">
        <w:rPr>
          <w:rFonts w:ascii="Arial" w:hAnsi="Arial" w:cs="Arial"/>
          <w:sz w:val="20"/>
          <w:szCs w:val="20"/>
          <w:lang w:val="pl-PL"/>
        </w:rPr>
        <w:t xml:space="preserve">na </w:t>
      </w:r>
      <w:r w:rsidR="005D2B0C" w:rsidRPr="00923088">
        <w:rPr>
          <w:rFonts w:ascii="Arial" w:hAnsi="Arial" w:cs="Arial"/>
          <w:sz w:val="20"/>
          <w:szCs w:val="20"/>
          <w:lang w:val="pl-PL"/>
        </w:rPr>
        <w:t>prowadzenie działalności w zakresie opieki weterynaryjnej,</w:t>
      </w:r>
      <w:r w:rsidRPr="00923088">
        <w:rPr>
          <w:rFonts w:ascii="Arial" w:hAnsi="Arial" w:cs="Arial"/>
          <w:sz w:val="20"/>
          <w:szCs w:val="20"/>
          <w:lang w:val="pl-PL"/>
        </w:rPr>
        <w:t xml:space="preserve"> wymagan</w:t>
      </w:r>
      <w:r w:rsidR="005D2B0C" w:rsidRPr="00923088">
        <w:rPr>
          <w:rFonts w:ascii="Arial" w:hAnsi="Arial" w:cs="Arial"/>
          <w:sz w:val="20"/>
          <w:szCs w:val="20"/>
          <w:lang w:val="pl-PL"/>
        </w:rPr>
        <w:t>e</w:t>
      </w:r>
      <w:r w:rsidRPr="00923088">
        <w:rPr>
          <w:rFonts w:ascii="Arial" w:hAnsi="Arial" w:cs="Arial"/>
          <w:sz w:val="20"/>
          <w:szCs w:val="20"/>
          <w:lang w:val="pl-PL"/>
        </w:rPr>
        <w:t xml:space="preserve"> przepisami ustawy z dnia </w:t>
      </w:r>
      <w:r w:rsidR="005D2B0C" w:rsidRPr="00923088">
        <w:rPr>
          <w:rFonts w:ascii="Arial" w:hAnsi="Arial" w:cs="Arial"/>
          <w:sz w:val="20"/>
          <w:szCs w:val="20"/>
          <w:lang w:val="pl-PL"/>
        </w:rPr>
        <w:t>18 grudnia 2003 r. o zakładach leczniczych dla zwierząt</w:t>
      </w:r>
      <w:r w:rsidRPr="00923088">
        <w:rPr>
          <w:rFonts w:ascii="Arial" w:hAnsi="Arial" w:cs="Arial"/>
          <w:sz w:val="20"/>
          <w:szCs w:val="20"/>
          <w:lang w:val="pl-PL"/>
        </w:rPr>
        <w:t xml:space="preserve"> (Dz. U. z 2017 r. poz. </w:t>
      </w:r>
      <w:r w:rsidR="005D2B0C" w:rsidRPr="00923088">
        <w:rPr>
          <w:rFonts w:ascii="Arial" w:hAnsi="Arial" w:cs="Arial"/>
          <w:sz w:val="20"/>
          <w:szCs w:val="20"/>
          <w:lang w:val="pl-PL"/>
        </w:rPr>
        <w:t>188</w:t>
      </w:r>
      <w:r w:rsidRPr="00923088">
        <w:rPr>
          <w:rFonts w:ascii="Arial" w:hAnsi="Arial" w:cs="Arial"/>
          <w:sz w:val="20"/>
          <w:szCs w:val="20"/>
          <w:lang w:val="pl-PL"/>
        </w:rPr>
        <w:t>)</w:t>
      </w:r>
      <w:r w:rsidR="005D2B0C" w:rsidRPr="00923088">
        <w:rPr>
          <w:rFonts w:ascii="Arial" w:hAnsi="Arial" w:cs="Arial"/>
          <w:sz w:val="20"/>
          <w:szCs w:val="20"/>
          <w:lang w:val="pl-PL"/>
        </w:rPr>
        <w:t>, ustawy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E439E5" w:rsidRPr="00923088" w:rsidRDefault="00E439E5"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923088" w:rsidRDefault="001656D9" w:rsidP="00371084">
      <w:pPr>
        <w:pStyle w:val="Nagwek1"/>
        <w:spacing w:line="240" w:lineRule="auto"/>
        <w:jc w:val="both"/>
        <w:rPr>
          <w:sz w:val="20"/>
          <w:szCs w:val="20"/>
        </w:rPr>
      </w:pPr>
      <w:bookmarkStart w:id="151" w:name="_Toc531865628"/>
      <w:r w:rsidRPr="00923088">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51"/>
      <w:r w:rsidRPr="00923088">
        <w:rPr>
          <w:sz w:val="20"/>
          <w:szCs w:val="20"/>
        </w:rPr>
        <w:t xml:space="preserve"> </w:t>
      </w:r>
    </w:p>
    <w:p w:rsidR="00537551" w:rsidRPr="00923088" w:rsidRDefault="00537551" w:rsidP="00537551">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Wzór umowy, stanowi </w:t>
      </w:r>
      <w:r w:rsidR="007915E1" w:rsidRPr="00923088">
        <w:rPr>
          <w:rFonts w:ascii="Arial" w:hAnsi="Arial" w:cs="Arial"/>
          <w:b/>
          <w:bCs/>
          <w:color w:val="000000"/>
          <w:sz w:val="20"/>
          <w:szCs w:val="20"/>
          <w:lang w:val="pl-PL" w:eastAsia="pl-PL"/>
        </w:rPr>
        <w:t xml:space="preserve">Załącznik nr </w:t>
      </w:r>
      <w:r w:rsidR="003E69C9" w:rsidRPr="00923088">
        <w:rPr>
          <w:rFonts w:ascii="Arial" w:hAnsi="Arial" w:cs="Arial"/>
          <w:b/>
          <w:bCs/>
          <w:color w:val="000000"/>
          <w:sz w:val="20"/>
          <w:szCs w:val="20"/>
          <w:lang w:val="pl-PL" w:eastAsia="pl-PL"/>
        </w:rPr>
        <w:t>6</w:t>
      </w:r>
      <w:r w:rsidRPr="00923088">
        <w:rPr>
          <w:rFonts w:ascii="Arial" w:hAnsi="Arial" w:cs="Arial"/>
          <w:b/>
          <w:bCs/>
          <w:color w:val="000000"/>
          <w:sz w:val="20"/>
          <w:szCs w:val="20"/>
          <w:lang w:val="pl-PL" w:eastAsia="pl-PL"/>
        </w:rPr>
        <w:t xml:space="preserve"> </w:t>
      </w:r>
      <w:r w:rsidR="00CD7D35" w:rsidRPr="00923088">
        <w:rPr>
          <w:rFonts w:ascii="Arial" w:hAnsi="Arial" w:cs="Arial"/>
          <w:b/>
          <w:bCs/>
          <w:color w:val="000000"/>
          <w:sz w:val="20"/>
          <w:szCs w:val="20"/>
          <w:lang w:val="pl-PL" w:eastAsia="pl-PL"/>
        </w:rPr>
        <w:t xml:space="preserve">i 7 </w:t>
      </w:r>
      <w:r w:rsidRPr="00923088">
        <w:rPr>
          <w:rFonts w:ascii="Arial" w:hAnsi="Arial" w:cs="Arial"/>
          <w:color w:val="000000"/>
          <w:sz w:val="20"/>
          <w:szCs w:val="20"/>
          <w:lang w:val="pl-PL" w:eastAsia="pl-PL"/>
        </w:rPr>
        <w:t xml:space="preserve">do SIWZ. </w:t>
      </w:r>
    </w:p>
    <w:p w:rsidR="003E104F" w:rsidRPr="00923088" w:rsidRDefault="003E104F" w:rsidP="00537551">
      <w:pPr>
        <w:suppressAutoHyphens w:val="0"/>
        <w:autoSpaceDE w:val="0"/>
        <w:autoSpaceDN w:val="0"/>
        <w:adjustRightInd w:val="0"/>
        <w:spacing w:after="0" w:line="240" w:lineRule="auto"/>
        <w:rPr>
          <w:rFonts w:ascii="Arial" w:hAnsi="Arial" w:cs="Arial"/>
          <w:color w:val="000000"/>
          <w:sz w:val="20"/>
          <w:szCs w:val="20"/>
          <w:lang w:val="pl-PL" w:eastAsia="pl-PL"/>
        </w:rPr>
      </w:pPr>
    </w:p>
    <w:p w:rsidR="003E104F" w:rsidRPr="00923088" w:rsidRDefault="003E104F" w:rsidP="003E104F">
      <w:pPr>
        <w:pStyle w:val="Nagwek1"/>
        <w:widowControl w:val="0"/>
        <w:adjustRightInd w:val="0"/>
        <w:spacing w:line="240" w:lineRule="auto"/>
        <w:jc w:val="both"/>
        <w:textAlignment w:val="baseline"/>
        <w:rPr>
          <w:color w:val="000000"/>
          <w:sz w:val="20"/>
          <w:szCs w:val="20"/>
          <w:lang w:eastAsia="pl-PL"/>
        </w:rPr>
      </w:pPr>
      <w:bookmarkStart w:id="152" w:name="_Toc515894042"/>
      <w:bookmarkStart w:id="153" w:name="_Toc531865629"/>
      <w:r w:rsidRPr="00923088">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152"/>
      <w:bookmarkEnd w:id="153"/>
    </w:p>
    <w:p w:rsidR="003E104F" w:rsidRPr="00923088" w:rsidRDefault="003E104F" w:rsidP="00850E29">
      <w:pPr>
        <w:pStyle w:val="Default"/>
        <w:numPr>
          <w:ilvl w:val="0"/>
          <w:numId w:val="53"/>
        </w:numPr>
        <w:jc w:val="both"/>
        <w:rPr>
          <w:color w:val="auto"/>
          <w:sz w:val="20"/>
          <w:szCs w:val="20"/>
        </w:rPr>
      </w:pPr>
      <w:r w:rsidRPr="00923088">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administratorem Pani/Pana danych osobowych jest Wójt Gminy Stare Babice, ul. Rynek 32, 05-082 Stare Babice, </w:t>
      </w:r>
      <w:r w:rsidRPr="00923088">
        <w:rPr>
          <w:rFonts w:ascii="Arial" w:hAnsi="Arial" w:cs="Arial"/>
          <w:sz w:val="20"/>
          <w:szCs w:val="20"/>
          <w:lang w:val="pl-PL"/>
        </w:rPr>
        <w:t xml:space="preserve">e-mail: </w:t>
      </w:r>
      <w:hyperlink r:id="rId10" w:history="1">
        <w:r w:rsidRPr="00923088">
          <w:rPr>
            <w:rStyle w:val="Hipercze"/>
            <w:rFonts w:ascii="Arial" w:hAnsi="Arial" w:cs="Arial"/>
            <w:sz w:val="20"/>
            <w:szCs w:val="20"/>
            <w:lang w:val="pl-PL"/>
          </w:rPr>
          <w:t>kancelaria@stare-babice.waw.pl</w:t>
        </w:r>
      </w:hyperlink>
      <w:r w:rsidRPr="00923088">
        <w:rPr>
          <w:rFonts w:ascii="Arial" w:hAnsi="Arial" w:cs="Arial"/>
          <w:sz w:val="20"/>
          <w:szCs w:val="20"/>
          <w:lang w:val="pl-PL"/>
        </w:rPr>
        <w:t>;</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kontakt z inspektorem ochrony danych osobowych Urzędu Gminy jest za pomocą adresu e-mail: </w:t>
      </w:r>
      <w:hyperlink r:id="rId11" w:history="1">
        <w:r w:rsidRPr="00923088">
          <w:rPr>
            <w:rStyle w:val="Hipercze"/>
            <w:rFonts w:ascii="Arial" w:hAnsi="Arial" w:cs="Arial"/>
            <w:sz w:val="20"/>
            <w:szCs w:val="20"/>
            <w:lang w:val="pl-PL"/>
          </w:rPr>
          <w:t>iod@stare-babice.waw.pl</w:t>
        </w:r>
      </w:hyperlink>
      <w:r w:rsidRPr="00923088">
        <w:rPr>
          <w:rStyle w:val="Hipercze"/>
          <w:rFonts w:ascii="Arial" w:hAnsi="Arial" w:cs="Arial"/>
          <w:sz w:val="20"/>
          <w:szCs w:val="20"/>
          <w:lang w:val="pl-PL"/>
        </w:rPr>
        <w:t>;</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przetwarzane będą na podstawie art. 6 ust. 1 lit. c RODO w celu </w:t>
      </w:r>
      <w:r w:rsidRPr="00923088">
        <w:rPr>
          <w:rFonts w:ascii="Arial" w:hAnsi="Arial" w:cs="Arial"/>
          <w:sz w:val="20"/>
          <w:szCs w:val="20"/>
          <w:lang w:val="pl-PL"/>
        </w:rPr>
        <w:t>związanym z postępowaniem o udzielenie przedmiotowego zamówienia publicznego prowadzonym w trybie przetargu nieograniczonego;</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eastAsia="pl-PL"/>
        </w:rPr>
        <w:lastRenderedPageBreak/>
        <w:t>w odniesieniu do Pani/Pana danych osobowych decyzje nie będą podejmowane w sposób zautomatyzowany, stosowanie do art. 22 RODO;</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posiada Pani/Pan:</w:t>
      </w:r>
    </w:p>
    <w:p w:rsidR="003E104F" w:rsidRPr="009230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15 RODO prawo dostępu do danych osobowych Pani/Pana dotyczących;</w:t>
      </w:r>
    </w:p>
    <w:p w:rsidR="003E104F" w:rsidRPr="009230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16 RODO prawo do sprostowania Pani/Pana danych osobowych</w:t>
      </w:r>
      <w:r w:rsidRPr="00923088">
        <w:rPr>
          <w:rFonts w:ascii="Arial" w:hAnsi="Arial" w:cs="Arial"/>
          <w:sz w:val="20"/>
          <w:szCs w:val="20"/>
          <w:vertAlign w:val="superscript"/>
          <w:lang w:val="pl-PL" w:eastAsia="pl-PL"/>
        </w:rPr>
        <w:t>*</w:t>
      </w:r>
      <w:r w:rsidRPr="00923088">
        <w:rPr>
          <w:rFonts w:ascii="Arial" w:hAnsi="Arial" w:cs="Arial"/>
          <w:sz w:val="20"/>
          <w:szCs w:val="20"/>
          <w:lang w:val="pl-PL" w:eastAsia="pl-PL"/>
        </w:rPr>
        <w:t>;</w:t>
      </w:r>
    </w:p>
    <w:p w:rsidR="003E104F" w:rsidRPr="009230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rsidR="003E104F" w:rsidRPr="009230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przysługuje Pani/Panu:</w:t>
      </w:r>
    </w:p>
    <w:p w:rsidR="003E104F" w:rsidRPr="00923088" w:rsidRDefault="003E104F" w:rsidP="00850E29">
      <w:pPr>
        <w:pStyle w:val="Akapitzlist"/>
        <w:numPr>
          <w:ilvl w:val="0"/>
          <w:numId w:val="56"/>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w związku z art. 17 ust. 3 lit. b, d lub e RODO prawo do usunięcia danych osobowych;</w:t>
      </w:r>
    </w:p>
    <w:p w:rsidR="003E104F" w:rsidRPr="00923088" w:rsidRDefault="003E104F" w:rsidP="00850E29">
      <w:pPr>
        <w:pStyle w:val="Akapitzlist"/>
        <w:numPr>
          <w:ilvl w:val="0"/>
          <w:numId w:val="56"/>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przenoszenia danych osobowych, o którym mowa w art. 20 RODO;</w:t>
      </w:r>
    </w:p>
    <w:p w:rsidR="003E104F" w:rsidRPr="00923088" w:rsidRDefault="003E104F" w:rsidP="00850E29">
      <w:pPr>
        <w:widowControl w:val="0"/>
        <w:numPr>
          <w:ilvl w:val="0"/>
          <w:numId w:val="56"/>
        </w:numPr>
        <w:adjustRightInd w:val="0"/>
        <w:spacing w:after="0" w:line="240" w:lineRule="auto"/>
        <w:jc w:val="both"/>
        <w:textAlignment w:val="baseline"/>
        <w:rPr>
          <w:rFonts w:ascii="Arial" w:hAnsi="Arial" w:cs="Arial"/>
          <w:sz w:val="20"/>
          <w:szCs w:val="20"/>
          <w:lang w:val="pl-PL" w:eastAsia="pl-PL"/>
        </w:rPr>
      </w:pPr>
      <w:r w:rsidRPr="00923088">
        <w:rPr>
          <w:rFonts w:ascii="Arial" w:hAnsi="Arial" w:cs="Arial"/>
          <w:sz w:val="20"/>
          <w:szCs w:val="20"/>
          <w:lang w:val="pl-PL" w:eastAsia="pl-PL"/>
        </w:rPr>
        <w:t>na podstawie art. 21 RODO prawo sprzeciwu, wobec przetwarzania danych osobowych, gdyż podstawą prawną przetwarzania Pani/Pana danych osobowych</w:t>
      </w:r>
      <w:r w:rsidRPr="00923088">
        <w:rPr>
          <w:rFonts w:ascii="Arial" w:hAnsi="Arial" w:cs="Arial"/>
          <w:b/>
          <w:sz w:val="20"/>
          <w:szCs w:val="20"/>
          <w:lang w:val="pl-PL" w:eastAsia="pl-PL"/>
        </w:rPr>
        <w:t xml:space="preserve"> </w:t>
      </w:r>
      <w:r w:rsidRPr="00923088">
        <w:rPr>
          <w:rFonts w:ascii="Arial" w:hAnsi="Arial" w:cs="Arial"/>
          <w:bCs/>
          <w:sz w:val="20"/>
          <w:szCs w:val="20"/>
          <w:lang w:val="pl-PL" w:eastAsia="pl-PL"/>
        </w:rPr>
        <w:t>jest art. 6 ust. 1 lit. c RODO.</w:t>
      </w:r>
    </w:p>
    <w:p w:rsidR="003E104F" w:rsidRPr="00923088" w:rsidRDefault="003E104F" w:rsidP="003E104F">
      <w:pPr>
        <w:pStyle w:val="Akapitzlist"/>
        <w:spacing w:after="0" w:line="240" w:lineRule="auto"/>
        <w:ind w:left="0"/>
        <w:jc w:val="both"/>
        <w:rPr>
          <w:rFonts w:ascii="Arial" w:hAnsi="Arial" w:cs="Arial"/>
          <w:i/>
          <w:sz w:val="20"/>
          <w:szCs w:val="20"/>
          <w:lang w:val="pl-PL"/>
        </w:rPr>
      </w:pPr>
      <w:r w:rsidRPr="00923088">
        <w:rPr>
          <w:rFonts w:ascii="Arial" w:hAnsi="Arial" w:cs="Arial"/>
          <w:b/>
          <w:i/>
          <w:sz w:val="20"/>
          <w:szCs w:val="20"/>
          <w:vertAlign w:val="superscript"/>
          <w:lang w:val="pl-PL"/>
        </w:rPr>
        <w:t xml:space="preserve">* </w:t>
      </w:r>
      <w:r w:rsidRPr="00923088">
        <w:rPr>
          <w:rFonts w:ascii="Arial" w:hAnsi="Arial" w:cs="Arial"/>
          <w:b/>
          <w:i/>
          <w:sz w:val="20"/>
          <w:szCs w:val="20"/>
          <w:lang w:val="pl-PL"/>
        </w:rPr>
        <w:t>Wyjaśnienie:</w:t>
      </w:r>
      <w:r w:rsidRPr="00923088">
        <w:rPr>
          <w:rFonts w:ascii="Arial" w:hAnsi="Arial" w:cs="Arial"/>
          <w:i/>
          <w:sz w:val="20"/>
          <w:szCs w:val="20"/>
          <w:lang w:val="pl-PL"/>
        </w:rPr>
        <w:t xml:space="preserve"> </w:t>
      </w:r>
      <w:r w:rsidRPr="00923088">
        <w:rPr>
          <w:rFonts w:ascii="Arial" w:hAnsi="Arial" w:cs="Arial"/>
          <w:i/>
          <w:sz w:val="20"/>
          <w:szCs w:val="20"/>
          <w:lang w:val="pl-PL" w:eastAsia="pl-PL"/>
        </w:rPr>
        <w:t xml:space="preserve">skorzystanie z prawa do sprostowania nie może skutkować zmianą </w:t>
      </w:r>
      <w:r w:rsidRPr="00923088">
        <w:rPr>
          <w:rFonts w:ascii="Arial" w:hAnsi="Arial" w:cs="Arial"/>
          <w:i/>
          <w:sz w:val="20"/>
          <w:szCs w:val="20"/>
          <w:lang w:val="pl-PL"/>
        </w:rPr>
        <w:t xml:space="preserve">wyniku postępowania o udzielenie zamówienia publicznego ani zmianą postanowień umowy w zakresie niezgodnym z ustawą </w:t>
      </w:r>
      <w:proofErr w:type="spellStart"/>
      <w:r w:rsidRPr="00923088">
        <w:rPr>
          <w:rFonts w:ascii="Arial" w:hAnsi="Arial" w:cs="Arial"/>
          <w:i/>
          <w:sz w:val="20"/>
          <w:szCs w:val="20"/>
          <w:lang w:val="pl-PL"/>
        </w:rPr>
        <w:t>Pzp</w:t>
      </w:r>
      <w:proofErr w:type="spellEnd"/>
      <w:r w:rsidRPr="00923088">
        <w:rPr>
          <w:rFonts w:ascii="Arial" w:hAnsi="Arial" w:cs="Arial"/>
          <w:i/>
          <w:sz w:val="20"/>
          <w:szCs w:val="20"/>
          <w:lang w:val="pl-PL"/>
        </w:rPr>
        <w:t xml:space="preserve"> oraz nie może naruszać integralności protokołu oraz jego załączników.</w:t>
      </w:r>
    </w:p>
    <w:p w:rsidR="003E104F" w:rsidRPr="00923088" w:rsidRDefault="003E104F" w:rsidP="003E104F">
      <w:pPr>
        <w:suppressAutoHyphens w:val="0"/>
        <w:autoSpaceDE w:val="0"/>
        <w:autoSpaceDN w:val="0"/>
        <w:spacing w:after="0" w:line="240" w:lineRule="auto"/>
        <w:jc w:val="both"/>
        <w:rPr>
          <w:rFonts w:ascii="Arial" w:hAnsi="Arial" w:cs="Arial"/>
          <w:color w:val="000000"/>
          <w:sz w:val="20"/>
          <w:szCs w:val="20"/>
          <w:lang w:val="pl-PL" w:eastAsia="pl-PL"/>
        </w:rPr>
      </w:pPr>
      <w:r w:rsidRPr="00923088">
        <w:rPr>
          <w:rFonts w:ascii="Arial" w:hAnsi="Arial" w:cs="Arial"/>
          <w:b/>
          <w:i/>
          <w:sz w:val="20"/>
          <w:szCs w:val="20"/>
          <w:vertAlign w:val="superscript"/>
          <w:lang w:val="pl-PL"/>
        </w:rPr>
        <w:t xml:space="preserve">** </w:t>
      </w:r>
      <w:r w:rsidRPr="00923088">
        <w:rPr>
          <w:rFonts w:ascii="Arial" w:hAnsi="Arial" w:cs="Arial"/>
          <w:b/>
          <w:i/>
          <w:sz w:val="20"/>
          <w:szCs w:val="20"/>
          <w:lang w:val="pl-PL"/>
        </w:rPr>
        <w:t>Wyjaśnienie:</w:t>
      </w:r>
      <w:r w:rsidRPr="00923088">
        <w:rPr>
          <w:rFonts w:ascii="Arial" w:hAnsi="Arial" w:cs="Arial"/>
          <w:i/>
          <w:sz w:val="20"/>
          <w:szCs w:val="20"/>
          <w:lang w:val="pl-PL"/>
        </w:rPr>
        <w:t xml:space="preserve"> prawo do ograniczenia przetwarzania nie ma zastosowania w odniesieniu do </w:t>
      </w:r>
      <w:r w:rsidRPr="00923088">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rsidR="000E3867" w:rsidRPr="0092308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923088" w:rsidRDefault="001656D9" w:rsidP="00371084">
      <w:pPr>
        <w:pStyle w:val="Nagwek1"/>
        <w:spacing w:line="240" w:lineRule="auto"/>
        <w:jc w:val="both"/>
        <w:rPr>
          <w:sz w:val="20"/>
          <w:szCs w:val="20"/>
        </w:rPr>
      </w:pPr>
      <w:bookmarkStart w:id="154" w:name="_Toc531865630"/>
      <w:r w:rsidRPr="00923088">
        <w:rPr>
          <w:sz w:val="20"/>
          <w:szCs w:val="20"/>
        </w:rPr>
        <w:t>Pouczenie o środkach ochrony prawnej.</w:t>
      </w:r>
      <w:bookmarkEnd w:id="154"/>
      <w:r w:rsidRPr="00923088">
        <w:rPr>
          <w:sz w:val="20"/>
          <w:szCs w:val="20"/>
        </w:rPr>
        <w:t xml:space="preserve"> </w:t>
      </w:r>
    </w:p>
    <w:p w:rsidR="001656D9" w:rsidRPr="00923088" w:rsidRDefault="001656D9" w:rsidP="00CD7D35">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r w:rsidR="00C566BD" w:rsidRPr="00923088">
        <w:rPr>
          <w:rFonts w:ascii="Arial" w:hAnsi="Arial" w:cs="Arial"/>
          <w:color w:val="000000"/>
          <w:sz w:val="20"/>
          <w:szCs w:val="20"/>
          <w:lang w:val="pl-PL" w:eastAsia="pl-PL"/>
        </w:rPr>
        <w:t xml:space="preserve"> (art. 179 i następne)</w:t>
      </w:r>
      <w:r w:rsidRPr="00923088">
        <w:rPr>
          <w:rFonts w:ascii="Arial" w:hAnsi="Arial" w:cs="Arial"/>
          <w:color w:val="000000"/>
          <w:sz w:val="20"/>
          <w:szCs w:val="20"/>
          <w:lang w:val="pl-PL" w:eastAsia="pl-PL"/>
        </w:rPr>
        <w:t xml:space="preserve"> jak dla postępowań </w:t>
      </w:r>
      <w:r w:rsidRPr="00923088">
        <w:rPr>
          <w:rFonts w:ascii="Arial" w:hAnsi="Arial" w:cs="Arial"/>
          <w:b/>
          <w:bCs/>
          <w:color w:val="000000"/>
          <w:sz w:val="20"/>
          <w:szCs w:val="20"/>
          <w:lang w:val="pl-PL" w:eastAsia="pl-PL"/>
        </w:rPr>
        <w:t xml:space="preserve">poniżej </w:t>
      </w:r>
      <w:r w:rsidRPr="00923088">
        <w:rPr>
          <w:rFonts w:ascii="Arial" w:hAnsi="Arial" w:cs="Arial"/>
          <w:color w:val="000000"/>
          <w:sz w:val="20"/>
          <w:szCs w:val="20"/>
          <w:lang w:val="pl-PL" w:eastAsia="pl-PL"/>
        </w:rPr>
        <w:t xml:space="preserve">kwoty określonej w przepisach wykonawczych wydanych na podstawie art. 11 ust. 8 ustawy PZP. </w:t>
      </w:r>
    </w:p>
    <w:p w:rsidR="001656D9" w:rsidRPr="00923088" w:rsidRDefault="001656D9" w:rsidP="00CD7D35">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Pr="00923088" w:rsidRDefault="00D92BBC">
      <w:pPr>
        <w:suppressAutoHyphens w:val="0"/>
        <w:spacing w:after="0" w:line="240" w:lineRule="auto"/>
        <w:rPr>
          <w:rFonts w:ascii="Arial" w:hAnsi="Arial" w:cs="Arial"/>
          <w:b/>
          <w:i/>
          <w:sz w:val="20"/>
          <w:szCs w:val="20"/>
          <w:lang w:val="pl-PL"/>
        </w:rPr>
      </w:pPr>
    </w:p>
    <w:p w:rsidR="006C3954" w:rsidRPr="00923088" w:rsidRDefault="006C3954">
      <w:pPr>
        <w:suppressAutoHyphens w:val="0"/>
        <w:spacing w:after="0" w:line="240" w:lineRule="auto"/>
        <w:rPr>
          <w:rFonts w:ascii="Arial" w:hAnsi="Arial" w:cs="Arial"/>
          <w:b/>
          <w:bCs/>
          <w:spacing w:val="5"/>
          <w:kern w:val="1"/>
          <w:sz w:val="20"/>
          <w:szCs w:val="20"/>
          <w:u w:val="single"/>
          <w:lang w:val="pl-PL"/>
        </w:rPr>
      </w:pPr>
    </w:p>
    <w:p w:rsidR="003F7BE4" w:rsidRPr="00923088" w:rsidRDefault="003F7BE4" w:rsidP="00537551">
      <w:pPr>
        <w:pStyle w:val="Nagwek1"/>
        <w:numPr>
          <w:ilvl w:val="0"/>
          <w:numId w:val="0"/>
        </w:numPr>
        <w:spacing w:line="240" w:lineRule="auto"/>
        <w:ind w:left="432" w:hanging="432"/>
        <w:jc w:val="right"/>
        <w:rPr>
          <w:sz w:val="20"/>
          <w:szCs w:val="20"/>
        </w:rPr>
      </w:pPr>
      <w:bookmarkStart w:id="155" w:name="_Toc468705554"/>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9C3715">
      <w:pPr>
        <w:pStyle w:val="Nagwek1"/>
        <w:numPr>
          <w:ilvl w:val="0"/>
          <w:numId w:val="0"/>
        </w:numPr>
        <w:spacing w:line="240" w:lineRule="auto"/>
        <w:rPr>
          <w:sz w:val="20"/>
          <w:szCs w:val="20"/>
        </w:rPr>
      </w:pPr>
    </w:p>
    <w:p w:rsidR="003E104F" w:rsidRPr="00923088" w:rsidRDefault="003E104F" w:rsidP="004351F6">
      <w:pPr>
        <w:pStyle w:val="Nagwek1"/>
        <w:numPr>
          <w:ilvl w:val="0"/>
          <w:numId w:val="0"/>
        </w:numPr>
        <w:spacing w:line="240" w:lineRule="auto"/>
        <w:rPr>
          <w:sz w:val="20"/>
          <w:szCs w:val="20"/>
        </w:rPr>
      </w:pPr>
    </w:p>
    <w:p w:rsidR="00B059BF" w:rsidRPr="00923088" w:rsidRDefault="00B059BF" w:rsidP="00537551">
      <w:pPr>
        <w:pStyle w:val="Nagwek1"/>
        <w:numPr>
          <w:ilvl w:val="0"/>
          <w:numId w:val="0"/>
        </w:numPr>
        <w:spacing w:line="240" w:lineRule="auto"/>
        <w:ind w:left="432" w:hanging="432"/>
        <w:jc w:val="right"/>
        <w:rPr>
          <w:sz w:val="20"/>
          <w:szCs w:val="20"/>
        </w:rPr>
      </w:pPr>
      <w:bookmarkStart w:id="156" w:name="_Toc531865631"/>
    </w:p>
    <w:p w:rsidR="00B059BF" w:rsidRPr="00923088" w:rsidRDefault="00B059BF" w:rsidP="00537551">
      <w:pPr>
        <w:pStyle w:val="Nagwek1"/>
        <w:numPr>
          <w:ilvl w:val="0"/>
          <w:numId w:val="0"/>
        </w:numPr>
        <w:spacing w:line="240" w:lineRule="auto"/>
        <w:ind w:left="432" w:hanging="432"/>
        <w:jc w:val="right"/>
        <w:rPr>
          <w:sz w:val="20"/>
          <w:szCs w:val="20"/>
        </w:rPr>
      </w:pPr>
    </w:p>
    <w:p w:rsidR="00B059BF" w:rsidRPr="00923088" w:rsidRDefault="00B059BF" w:rsidP="00537551">
      <w:pPr>
        <w:pStyle w:val="Nagwek1"/>
        <w:numPr>
          <w:ilvl w:val="0"/>
          <w:numId w:val="0"/>
        </w:numPr>
        <w:spacing w:line="240" w:lineRule="auto"/>
        <w:ind w:left="432" w:hanging="432"/>
        <w:jc w:val="right"/>
        <w:rPr>
          <w:sz w:val="20"/>
          <w:szCs w:val="20"/>
        </w:rPr>
      </w:pPr>
    </w:p>
    <w:p w:rsidR="00B059BF" w:rsidRPr="00923088" w:rsidRDefault="00B059BF" w:rsidP="00537551">
      <w:pPr>
        <w:pStyle w:val="Nagwek1"/>
        <w:numPr>
          <w:ilvl w:val="0"/>
          <w:numId w:val="0"/>
        </w:numPr>
        <w:spacing w:line="240" w:lineRule="auto"/>
        <w:ind w:left="432" w:hanging="432"/>
        <w:jc w:val="right"/>
        <w:rPr>
          <w:sz w:val="20"/>
          <w:szCs w:val="20"/>
        </w:rPr>
      </w:pPr>
    </w:p>
    <w:p w:rsidR="00B059BF" w:rsidRPr="00923088" w:rsidRDefault="00B059BF" w:rsidP="00537551">
      <w:pPr>
        <w:pStyle w:val="Nagwek1"/>
        <w:numPr>
          <w:ilvl w:val="0"/>
          <w:numId w:val="0"/>
        </w:numPr>
        <w:spacing w:line="240" w:lineRule="auto"/>
        <w:ind w:left="432" w:hanging="432"/>
        <w:jc w:val="right"/>
        <w:rPr>
          <w:sz w:val="20"/>
          <w:szCs w:val="20"/>
        </w:rPr>
      </w:pPr>
    </w:p>
    <w:p w:rsidR="00B059BF" w:rsidRPr="00923088" w:rsidRDefault="00B059BF" w:rsidP="00CA0C6D">
      <w:pPr>
        <w:pStyle w:val="Nagwek1"/>
        <w:numPr>
          <w:ilvl w:val="0"/>
          <w:numId w:val="0"/>
        </w:numPr>
        <w:spacing w:line="240" w:lineRule="auto"/>
        <w:rPr>
          <w:sz w:val="20"/>
          <w:szCs w:val="20"/>
        </w:rPr>
      </w:pPr>
    </w:p>
    <w:p w:rsidR="00B059BF" w:rsidRPr="00923088" w:rsidRDefault="00B059BF" w:rsidP="00287992">
      <w:pPr>
        <w:pStyle w:val="Nagwek1"/>
        <w:numPr>
          <w:ilvl w:val="0"/>
          <w:numId w:val="0"/>
        </w:numPr>
        <w:spacing w:line="240" w:lineRule="auto"/>
        <w:rPr>
          <w:sz w:val="20"/>
          <w:szCs w:val="20"/>
        </w:rPr>
      </w:pPr>
    </w:p>
    <w:p w:rsidR="00923088" w:rsidRPr="00923088" w:rsidRDefault="00923088" w:rsidP="00537551">
      <w:pPr>
        <w:pStyle w:val="Nagwek1"/>
        <w:numPr>
          <w:ilvl w:val="0"/>
          <w:numId w:val="0"/>
        </w:numPr>
        <w:spacing w:line="240" w:lineRule="auto"/>
        <w:ind w:left="432" w:hanging="432"/>
        <w:jc w:val="right"/>
        <w:rPr>
          <w:sz w:val="20"/>
          <w:szCs w:val="20"/>
        </w:rPr>
      </w:pPr>
    </w:p>
    <w:p w:rsidR="00923088" w:rsidRPr="00923088" w:rsidRDefault="00923088" w:rsidP="00537551">
      <w:pPr>
        <w:pStyle w:val="Nagwek1"/>
        <w:numPr>
          <w:ilvl w:val="0"/>
          <w:numId w:val="0"/>
        </w:numPr>
        <w:spacing w:line="240" w:lineRule="auto"/>
        <w:ind w:left="432" w:hanging="432"/>
        <w:jc w:val="right"/>
        <w:rPr>
          <w:sz w:val="20"/>
          <w:szCs w:val="20"/>
        </w:rPr>
      </w:pPr>
    </w:p>
    <w:p w:rsidR="00923088" w:rsidRDefault="00923088" w:rsidP="00571418">
      <w:pPr>
        <w:pStyle w:val="Nagwek1"/>
        <w:numPr>
          <w:ilvl w:val="0"/>
          <w:numId w:val="0"/>
        </w:numPr>
        <w:spacing w:line="240" w:lineRule="auto"/>
        <w:rPr>
          <w:sz w:val="20"/>
          <w:szCs w:val="20"/>
        </w:rPr>
      </w:pPr>
    </w:p>
    <w:p w:rsidR="00571418" w:rsidRPr="00571418" w:rsidRDefault="00571418" w:rsidP="00571418">
      <w:pPr>
        <w:rPr>
          <w:lang w:val="pl-PL"/>
        </w:rPr>
      </w:pPr>
    </w:p>
    <w:p w:rsidR="00923088" w:rsidRPr="00923088" w:rsidRDefault="00923088" w:rsidP="00571418">
      <w:pPr>
        <w:pStyle w:val="Nagwek1"/>
        <w:numPr>
          <w:ilvl w:val="0"/>
          <w:numId w:val="0"/>
        </w:numPr>
        <w:spacing w:line="240" w:lineRule="auto"/>
        <w:rPr>
          <w:sz w:val="20"/>
          <w:szCs w:val="20"/>
        </w:rPr>
      </w:pPr>
    </w:p>
    <w:p w:rsidR="00923088" w:rsidRPr="00923088" w:rsidRDefault="00923088" w:rsidP="00571418">
      <w:pPr>
        <w:pStyle w:val="Nagwek1"/>
        <w:numPr>
          <w:ilvl w:val="0"/>
          <w:numId w:val="0"/>
        </w:numPr>
        <w:spacing w:line="240" w:lineRule="auto"/>
        <w:rPr>
          <w:sz w:val="20"/>
          <w:szCs w:val="20"/>
        </w:rPr>
      </w:pPr>
    </w:p>
    <w:p w:rsidR="00AE48DB" w:rsidRDefault="00AE48DB" w:rsidP="00537551">
      <w:pPr>
        <w:pStyle w:val="Nagwek1"/>
        <w:numPr>
          <w:ilvl w:val="0"/>
          <w:numId w:val="0"/>
        </w:numPr>
        <w:spacing w:line="240" w:lineRule="auto"/>
        <w:ind w:left="432" w:hanging="432"/>
        <w:jc w:val="right"/>
        <w:rPr>
          <w:sz w:val="20"/>
          <w:szCs w:val="20"/>
        </w:rPr>
      </w:pPr>
    </w:p>
    <w:p w:rsidR="00AE48DB" w:rsidRDefault="00AE48DB" w:rsidP="00537551">
      <w:pPr>
        <w:pStyle w:val="Nagwek1"/>
        <w:numPr>
          <w:ilvl w:val="0"/>
          <w:numId w:val="0"/>
        </w:numPr>
        <w:spacing w:line="240" w:lineRule="auto"/>
        <w:ind w:left="432" w:hanging="432"/>
        <w:jc w:val="right"/>
        <w:rPr>
          <w:sz w:val="20"/>
          <w:szCs w:val="20"/>
        </w:rPr>
      </w:pPr>
    </w:p>
    <w:p w:rsidR="00537551" w:rsidRPr="00923088" w:rsidRDefault="00537551" w:rsidP="00537551">
      <w:pPr>
        <w:pStyle w:val="Nagwek1"/>
        <w:numPr>
          <w:ilvl w:val="0"/>
          <w:numId w:val="0"/>
        </w:numPr>
        <w:spacing w:line="240" w:lineRule="auto"/>
        <w:ind w:left="432" w:hanging="432"/>
        <w:jc w:val="right"/>
        <w:rPr>
          <w:sz w:val="20"/>
          <w:szCs w:val="20"/>
        </w:rPr>
      </w:pPr>
      <w:r w:rsidRPr="00923088">
        <w:rPr>
          <w:sz w:val="20"/>
          <w:szCs w:val="20"/>
        </w:rPr>
        <w:t>Z</w:t>
      </w:r>
      <w:r w:rsidR="003F7BE4" w:rsidRPr="00923088">
        <w:rPr>
          <w:sz w:val="20"/>
          <w:szCs w:val="20"/>
        </w:rPr>
        <w:t>a</w:t>
      </w:r>
      <w:r w:rsidRPr="00923088">
        <w:rPr>
          <w:sz w:val="20"/>
          <w:szCs w:val="20"/>
        </w:rPr>
        <w:t>łącznik nr 1 do SIWZ – Wzór oferty</w:t>
      </w:r>
      <w:bookmarkEnd w:id="155"/>
      <w:bookmarkEnd w:id="156"/>
    </w:p>
    <w:p w:rsidR="00537551" w:rsidRPr="00923088" w:rsidRDefault="00537551" w:rsidP="00537551">
      <w:pPr>
        <w:suppressAutoHyphens w:val="0"/>
        <w:spacing w:after="0" w:line="240" w:lineRule="auto"/>
        <w:rPr>
          <w:rFonts w:ascii="Arial" w:hAnsi="Arial" w:cs="Arial"/>
          <w:b/>
          <w:i/>
          <w:sz w:val="20"/>
          <w:szCs w:val="20"/>
          <w:lang w:val="pl-PL"/>
        </w:rPr>
      </w:pPr>
    </w:p>
    <w:p w:rsidR="00537551" w:rsidRPr="00923088" w:rsidRDefault="00537551" w:rsidP="00537551">
      <w:pPr>
        <w:suppressAutoHyphens w:val="0"/>
        <w:spacing w:after="0" w:line="240" w:lineRule="auto"/>
        <w:rPr>
          <w:rFonts w:ascii="Arial" w:hAnsi="Arial" w:cs="Arial"/>
          <w:b/>
          <w:i/>
          <w:sz w:val="20"/>
          <w:szCs w:val="20"/>
          <w:lang w:val="pl-PL"/>
        </w:rPr>
      </w:pPr>
    </w:p>
    <w:p w:rsidR="00537551" w:rsidRPr="00923088" w:rsidRDefault="00537551" w:rsidP="00537551">
      <w:pPr>
        <w:suppressAutoHyphens w:val="0"/>
        <w:spacing w:after="0" w:line="240" w:lineRule="auto"/>
        <w:rPr>
          <w:rFonts w:ascii="Arial" w:hAnsi="Arial" w:cs="Arial"/>
          <w:b/>
          <w:i/>
          <w:sz w:val="20"/>
          <w:szCs w:val="20"/>
          <w:lang w:val="pl-PL"/>
        </w:rPr>
      </w:pPr>
    </w:p>
    <w:p w:rsidR="00537551" w:rsidRPr="00923088" w:rsidRDefault="00537551" w:rsidP="00537551">
      <w:pPr>
        <w:suppressAutoHyphens w:val="0"/>
        <w:spacing w:after="0" w:line="240" w:lineRule="auto"/>
        <w:rPr>
          <w:rFonts w:ascii="Arial" w:hAnsi="Arial" w:cs="Arial"/>
          <w:sz w:val="20"/>
          <w:szCs w:val="20"/>
          <w:lang w:val="pl-PL"/>
        </w:rPr>
      </w:pPr>
      <w:r w:rsidRPr="00923088">
        <w:rPr>
          <w:rFonts w:ascii="Arial" w:hAnsi="Arial" w:cs="Arial"/>
          <w:b/>
          <w:i/>
          <w:sz w:val="20"/>
          <w:szCs w:val="20"/>
          <w:lang w:val="pl-PL"/>
        </w:rPr>
        <w:t>[Nagłówek firmowy Wykonawcy]</w:t>
      </w:r>
    </w:p>
    <w:p w:rsidR="00537551" w:rsidRPr="00923088" w:rsidRDefault="00537551" w:rsidP="00537551">
      <w:pPr>
        <w:pStyle w:val="Bezodstpw"/>
        <w:ind w:left="360"/>
        <w:jc w:val="both"/>
        <w:rPr>
          <w:rFonts w:ascii="Arial" w:hAnsi="Arial" w:cs="Arial"/>
          <w:b/>
          <w:sz w:val="20"/>
          <w:szCs w:val="20"/>
          <w:lang w:val="pl-PL"/>
        </w:rPr>
      </w:pPr>
      <w:r w:rsidRPr="00923088">
        <w:rPr>
          <w:rFonts w:ascii="Arial" w:hAnsi="Arial" w:cs="Arial"/>
          <w:b/>
          <w:sz w:val="20"/>
          <w:szCs w:val="20"/>
          <w:lang w:val="pl-PL"/>
        </w:rPr>
        <w:t>OFERTA WYKONAWCY</w:t>
      </w:r>
    </w:p>
    <w:p w:rsidR="00537551" w:rsidRPr="00923088" w:rsidRDefault="00537551" w:rsidP="00537551">
      <w:pPr>
        <w:pStyle w:val="Bezodstpw"/>
        <w:ind w:left="360"/>
        <w:jc w:val="both"/>
        <w:rPr>
          <w:rFonts w:ascii="Arial" w:hAnsi="Arial" w:cs="Arial"/>
          <w:b/>
          <w:sz w:val="20"/>
          <w:szCs w:val="20"/>
          <w:lang w:val="pl-PL"/>
        </w:rPr>
      </w:pPr>
    </w:p>
    <w:p w:rsidR="00537551" w:rsidRPr="00923088" w:rsidRDefault="00537551" w:rsidP="00537551">
      <w:pPr>
        <w:pStyle w:val="Bezodstpw"/>
        <w:ind w:left="5316" w:firstLine="348"/>
        <w:jc w:val="both"/>
        <w:rPr>
          <w:rFonts w:ascii="Arial" w:hAnsi="Arial" w:cs="Arial"/>
          <w:b/>
          <w:sz w:val="20"/>
          <w:szCs w:val="20"/>
          <w:lang w:val="pl-PL"/>
        </w:rPr>
      </w:pPr>
    </w:p>
    <w:p w:rsidR="00537551" w:rsidRPr="00923088" w:rsidRDefault="00537551" w:rsidP="00537551">
      <w:pPr>
        <w:pStyle w:val="Bezodstpw"/>
        <w:ind w:left="5316" w:firstLine="348"/>
        <w:jc w:val="both"/>
        <w:rPr>
          <w:rFonts w:ascii="Arial" w:hAnsi="Arial" w:cs="Arial"/>
          <w:b/>
          <w:sz w:val="20"/>
          <w:szCs w:val="20"/>
          <w:lang w:val="pl-PL"/>
        </w:rPr>
      </w:pPr>
      <w:r w:rsidRPr="00923088">
        <w:rPr>
          <w:rFonts w:ascii="Arial" w:hAnsi="Arial" w:cs="Arial"/>
          <w:b/>
          <w:sz w:val="20"/>
          <w:szCs w:val="20"/>
          <w:lang w:val="pl-PL"/>
        </w:rPr>
        <w:t>Do</w:t>
      </w:r>
    </w:p>
    <w:p w:rsidR="00537551" w:rsidRPr="00923088" w:rsidRDefault="00537551" w:rsidP="00537551">
      <w:pPr>
        <w:pStyle w:val="Bezodstpw"/>
        <w:ind w:left="4968" w:firstLine="696"/>
        <w:jc w:val="both"/>
        <w:rPr>
          <w:rFonts w:ascii="Arial" w:hAnsi="Arial" w:cs="Arial"/>
          <w:b/>
          <w:sz w:val="20"/>
          <w:szCs w:val="20"/>
          <w:lang w:val="pl-PL"/>
        </w:rPr>
      </w:pPr>
      <w:r w:rsidRPr="00923088">
        <w:rPr>
          <w:rFonts w:ascii="Arial" w:hAnsi="Arial" w:cs="Arial"/>
          <w:b/>
          <w:sz w:val="20"/>
          <w:szCs w:val="20"/>
          <w:lang w:val="pl-PL"/>
        </w:rPr>
        <w:t>Gminy Stare Babice</w:t>
      </w:r>
    </w:p>
    <w:p w:rsidR="00537551" w:rsidRPr="00923088" w:rsidRDefault="00537551" w:rsidP="00537551">
      <w:pPr>
        <w:pStyle w:val="Bezodstpw"/>
        <w:ind w:left="5316" w:firstLine="348"/>
        <w:jc w:val="both"/>
        <w:rPr>
          <w:rFonts w:ascii="Arial" w:hAnsi="Arial" w:cs="Arial"/>
          <w:b/>
          <w:sz w:val="20"/>
          <w:szCs w:val="20"/>
          <w:lang w:val="pl-PL"/>
        </w:rPr>
      </w:pPr>
      <w:r w:rsidRPr="00923088">
        <w:rPr>
          <w:rFonts w:ascii="Arial" w:hAnsi="Arial" w:cs="Arial"/>
          <w:b/>
          <w:sz w:val="20"/>
          <w:szCs w:val="20"/>
          <w:lang w:val="pl-PL"/>
        </w:rPr>
        <w:t>ul. Rynek 32</w:t>
      </w:r>
    </w:p>
    <w:p w:rsidR="00537551" w:rsidRPr="00923088" w:rsidRDefault="00537551" w:rsidP="00537551">
      <w:pPr>
        <w:pStyle w:val="Bezodstpw"/>
        <w:numPr>
          <w:ilvl w:val="1"/>
          <w:numId w:val="6"/>
        </w:numPr>
        <w:jc w:val="both"/>
        <w:rPr>
          <w:rFonts w:ascii="Arial" w:hAnsi="Arial" w:cs="Arial"/>
          <w:b/>
          <w:sz w:val="20"/>
          <w:szCs w:val="20"/>
          <w:lang w:val="pl-PL"/>
        </w:rPr>
      </w:pPr>
      <w:r w:rsidRPr="00923088">
        <w:rPr>
          <w:rFonts w:ascii="Arial" w:hAnsi="Arial" w:cs="Arial"/>
          <w:b/>
          <w:sz w:val="20"/>
          <w:szCs w:val="20"/>
          <w:lang w:val="pl-PL"/>
        </w:rPr>
        <w:t>Stare Babice</w:t>
      </w: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Odpowiadając na ogłoszenie o postępowaniu prowadzonym w trybie przetargu nieograniczonego na zadanie </w:t>
      </w:r>
      <w:r w:rsidRPr="00923088">
        <w:rPr>
          <w:rFonts w:ascii="Arial" w:hAnsi="Arial" w:cs="Arial"/>
          <w:b/>
          <w:sz w:val="20"/>
          <w:szCs w:val="20"/>
          <w:lang w:val="pl-PL"/>
        </w:rPr>
        <w:t xml:space="preserve">„Świadczenie usług </w:t>
      </w:r>
      <w:r w:rsidR="00F9509E" w:rsidRPr="00923088">
        <w:rPr>
          <w:rFonts w:ascii="Arial" w:hAnsi="Arial" w:cs="Arial"/>
          <w:b/>
          <w:sz w:val="20"/>
          <w:szCs w:val="20"/>
          <w:lang w:val="pl-PL"/>
        </w:rPr>
        <w:t>weterynaryjnyc</w:t>
      </w:r>
      <w:r w:rsidR="00FE51C0" w:rsidRPr="00923088">
        <w:rPr>
          <w:rFonts w:ascii="Arial" w:hAnsi="Arial" w:cs="Arial"/>
          <w:b/>
          <w:iCs/>
          <w:sz w:val="20"/>
          <w:szCs w:val="20"/>
          <w:lang w:val="pl-PL"/>
        </w:rPr>
        <w:t>h na terenie gminy Stare Babice</w:t>
      </w:r>
      <w:r w:rsidRPr="00923088">
        <w:rPr>
          <w:rFonts w:ascii="Arial" w:hAnsi="Arial" w:cs="Arial"/>
          <w:b/>
          <w:sz w:val="20"/>
          <w:szCs w:val="20"/>
          <w:lang w:val="pl-PL"/>
        </w:rPr>
        <w:t>”</w:t>
      </w:r>
      <w:r w:rsidRPr="00923088">
        <w:rPr>
          <w:rFonts w:ascii="Arial" w:hAnsi="Arial" w:cs="Arial"/>
          <w:sz w:val="20"/>
          <w:szCs w:val="20"/>
          <w:lang w:val="pl-PL"/>
        </w:rPr>
        <w:t xml:space="preserve"> </w:t>
      </w:r>
      <w:r w:rsidR="00DA1B4E" w:rsidRPr="00923088">
        <w:rPr>
          <w:rFonts w:ascii="Arial" w:hAnsi="Arial" w:cs="Arial"/>
          <w:b/>
          <w:bCs/>
          <w:sz w:val="20"/>
          <w:szCs w:val="20"/>
          <w:lang w:val="pl-PL"/>
        </w:rPr>
        <w:t>RZP.271.</w:t>
      </w:r>
      <w:r w:rsidR="00F9509E" w:rsidRPr="00923088">
        <w:rPr>
          <w:rFonts w:ascii="Arial" w:hAnsi="Arial" w:cs="Arial"/>
          <w:b/>
          <w:bCs/>
          <w:sz w:val="20"/>
          <w:szCs w:val="20"/>
          <w:lang w:val="pl-PL"/>
        </w:rPr>
        <w:t>40</w:t>
      </w:r>
      <w:r w:rsidR="00DA1B4E" w:rsidRPr="00923088">
        <w:rPr>
          <w:rFonts w:ascii="Arial" w:hAnsi="Arial" w:cs="Arial"/>
          <w:b/>
          <w:bCs/>
          <w:sz w:val="20"/>
          <w:szCs w:val="20"/>
          <w:lang w:val="pl-PL"/>
        </w:rPr>
        <w:t>.201</w:t>
      </w:r>
      <w:r w:rsidR="00E933A2" w:rsidRPr="00923088">
        <w:rPr>
          <w:rFonts w:ascii="Arial" w:hAnsi="Arial" w:cs="Arial"/>
          <w:b/>
          <w:bCs/>
          <w:sz w:val="20"/>
          <w:szCs w:val="20"/>
          <w:lang w:val="pl-PL"/>
        </w:rPr>
        <w:t>8</w:t>
      </w:r>
      <w:r w:rsidR="00DA1B4E" w:rsidRPr="00923088">
        <w:rPr>
          <w:rFonts w:ascii="Arial" w:hAnsi="Arial" w:cs="Arial"/>
          <w:sz w:val="20"/>
          <w:szCs w:val="20"/>
          <w:lang w:val="pl-PL"/>
        </w:rPr>
        <w:t xml:space="preserve"> </w:t>
      </w:r>
      <w:r w:rsidRPr="00923088">
        <w:rPr>
          <w:rFonts w:ascii="Arial" w:hAnsi="Arial" w:cs="Arial"/>
          <w:sz w:val="20"/>
          <w:szCs w:val="20"/>
          <w:lang w:val="pl-PL"/>
        </w:rPr>
        <w:t xml:space="preserve">zgodnie z wymaganiami określonymi w SIWZ </w:t>
      </w:r>
    </w:p>
    <w:p w:rsidR="00537551" w:rsidRPr="00923088" w:rsidRDefault="00537551" w:rsidP="00537551">
      <w:pPr>
        <w:spacing w:after="0" w:line="240" w:lineRule="auto"/>
        <w:jc w:val="both"/>
        <w:rPr>
          <w:rFonts w:ascii="Arial" w:hAnsi="Arial" w:cs="Arial"/>
          <w:sz w:val="20"/>
          <w:szCs w:val="20"/>
          <w:lang w:val="pl-PL"/>
        </w:rPr>
      </w:pPr>
    </w:p>
    <w:p w:rsidR="00F9509E" w:rsidRPr="00923088" w:rsidRDefault="00F9509E" w:rsidP="00F9509E">
      <w:pPr>
        <w:pStyle w:val="Bezodstpw5"/>
        <w:numPr>
          <w:ilvl w:val="0"/>
          <w:numId w:val="3"/>
        </w:numPr>
        <w:jc w:val="both"/>
        <w:rPr>
          <w:rFonts w:ascii="Arial" w:hAnsi="Arial" w:cs="Arial"/>
          <w:sz w:val="20"/>
          <w:szCs w:val="20"/>
          <w:lang w:val="pl-PL"/>
        </w:rPr>
      </w:pPr>
      <w:r w:rsidRPr="00923088">
        <w:rPr>
          <w:rFonts w:ascii="Arial" w:hAnsi="Arial" w:cs="Arial"/>
          <w:sz w:val="20"/>
          <w:szCs w:val="20"/>
          <w:lang w:val="pl-PL"/>
        </w:rPr>
        <w:t xml:space="preserve">Oferujemy wykonanie czynności stanowiących przedmiot zamówienia dla danej części za ceny jednostkowe wskazane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Załączniku nr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 formularzu cenowym.</w:t>
      </w:r>
    </w:p>
    <w:p w:rsidR="00F9509E" w:rsidRPr="00923088" w:rsidRDefault="00F9509E" w:rsidP="00F9509E">
      <w:pPr>
        <w:pStyle w:val="Bezodstpw"/>
        <w:numPr>
          <w:ilvl w:val="0"/>
          <w:numId w:val="3"/>
        </w:numPr>
        <w:jc w:val="both"/>
        <w:rPr>
          <w:rFonts w:ascii="Arial" w:hAnsi="Arial" w:cs="Arial"/>
          <w:sz w:val="20"/>
          <w:szCs w:val="20"/>
          <w:lang w:val="pl-PL"/>
        </w:rPr>
      </w:pPr>
      <w:r w:rsidRPr="00923088">
        <w:rPr>
          <w:rFonts w:ascii="Arial" w:hAnsi="Arial" w:cs="Arial"/>
          <w:sz w:val="20"/>
          <w:szCs w:val="20"/>
          <w:lang w:val="pl-PL"/>
        </w:rPr>
        <w:t>Oferujemy wykonanie usług, będących przedmiotem zamówienia za porównawczą cenę ofertową brutto:</w:t>
      </w:r>
    </w:p>
    <w:p w:rsidR="00F9509E" w:rsidRPr="00923088" w:rsidRDefault="00F9509E" w:rsidP="00850E29">
      <w:pPr>
        <w:pStyle w:val="Bezodstpw"/>
        <w:numPr>
          <w:ilvl w:val="0"/>
          <w:numId w:val="84"/>
        </w:numPr>
        <w:jc w:val="both"/>
        <w:rPr>
          <w:rFonts w:ascii="Arial" w:hAnsi="Arial" w:cs="Arial"/>
          <w:b/>
          <w:sz w:val="20"/>
          <w:szCs w:val="20"/>
          <w:lang w:val="pl-PL"/>
        </w:rPr>
      </w:pPr>
      <w:r w:rsidRPr="00923088">
        <w:rPr>
          <w:rFonts w:ascii="Arial" w:hAnsi="Arial" w:cs="Arial"/>
          <w:b/>
          <w:sz w:val="20"/>
          <w:szCs w:val="20"/>
          <w:lang w:val="pl-PL"/>
        </w:rPr>
        <w:t>Dla części I</w:t>
      </w:r>
    </w:p>
    <w:p w:rsidR="00F9509E" w:rsidRPr="00923088" w:rsidRDefault="00F9509E" w:rsidP="00F9509E">
      <w:pPr>
        <w:pStyle w:val="Bezodstpw"/>
        <w:spacing w:line="360" w:lineRule="auto"/>
        <w:ind w:left="360"/>
        <w:rPr>
          <w:rFonts w:ascii="Arial" w:hAnsi="Arial" w:cs="Arial"/>
          <w:sz w:val="20"/>
          <w:szCs w:val="20"/>
          <w:lang w:val="pl-PL"/>
        </w:rPr>
      </w:pPr>
      <w:r w:rsidRPr="00923088">
        <w:rPr>
          <w:rFonts w:ascii="Arial" w:hAnsi="Arial" w:cs="Arial"/>
          <w:b/>
          <w:sz w:val="20"/>
          <w:szCs w:val="20"/>
          <w:lang w:val="pl-PL"/>
        </w:rPr>
        <w:t xml:space="preserve">PCOB </w:t>
      </w:r>
      <w:r w:rsidRPr="00923088">
        <w:rPr>
          <w:rFonts w:ascii="Arial" w:hAnsi="Arial" w:cs="Arial"/>
          <w:sz w:val="20"/>
          <w:szCs w:val="20"/>
          <w:lang w:val="pl-PL"/>
        </w:rPr>
        <w:t>............... zł brutto (słownie: .....................................................................................................)</w:t>
      </w:r>
    </w:p>
    <w:p w:rsidR="00F9509E" w:rsidRPr="00923088" w:rsidRDefault="00F9509E" w:rsidP="00F9509E">
      <w:pPr>
        <w:pStyle w:val="Bezodstpw5"/>
        <w:suppressAutoHyphens w:val="0"/>
        <w:spacing w:line="480" w:lineRule="auto"/>
        <w:ind w:left="360"/>
        <w:jc w:val="both"/>
        <w:rPr>
          <w:rFonts w:ascii="Arial" w:hAnsi="Arial" w:cs="Arial"/>
          <w:sz w:val="20"/>
          <w:szCs w:val="20"/>
          <w:lang w:val="pl-PL"/>
        </w:rPr>
      </w:pPr>
      <w:r w:rsidRPr="00923088">
        <w:rPr>
          <w:rFonts w:ascii="Arial" w:hAnsi="Arial" w:cs="Arial"/>
          <w:sz w:val="20"/>
          <w:szCs w:val="20"/>
          <w:lang w:val="pl-PL"/>
        </w:rPr>
        <w:t>w tym netto …….......... zł (słownie: ............................................) + podatek VAT 23 % w wysokości .................. zł (słownie: ...............................................................................................)</w:t>
      </w:r>
    </w:p>
    <w:p w:rsidR="00F9509E" w:rsidRPr="00923088" w:rsidRDefault="00F9509E" w:rsidP="00850E29">
      <w:pPr>
        <w:pStyle w:val="Bezodstpw"/>
        <w:numPr>
          <w:ilvl w:val="0"/>
          <w:numId w:val="84"/>
        </w:numPr>
        <w:jc w:val="both"/>
        <w:rPr>
          <w:rFonts w:ascii="Arial" w:hAnsi="Arial" w:cs="Arial"/>
          <w:b/>
          <w:sz w:val="20"/>
          <w:szCs w:val="20"/>
          <w:lang w:val="pl-PL"/>
        </w:rPr>
      </w:pPr>
      <w:r w:rsidRPr="00923088">
        <w:rPr>
          <w:rFonts w:ascii="Arial" w:hAnsi="Arial" w:cs="Arial"/>
          <w:b/>
          <w:sz w:val="20"/>
          <w:szCs w:val="20"/>
          <w:lang w:val="pl-PL"/>
        </w:rPr>
        <w:t>Dla części II</w:t>
      </w:r>
    </w:p>
    <w:p w:rsidR="00F9509E" w:rsidRPr="00923088" w:rsidRDefault="00F9509E" w:rsidP="00F9509E">
      <w:pPr>
        <w:pStyle w:val="Bezodstpw"/>
        <w:spacing w:line="360" w:lineRule="auto"/>
        <w:ind w:left="360"/>
        <w:rPr>
          <w:rFonts w:ascii="Arial" w:hAnsi="Arial" w:cs="Arial"/>
          <w:sz w:val="20"/>
          <w:szCs w:val="20"/>
          <w:lang w:val="pl-PL"/>
        </w:rPr>
      </w:pPr>
      <w:r w:rsidRPr="00923088">
        <w:rPr>
          <w:rFonts w:ascii="Arial" w:hAnsi="Arial" w:cs="Arial"/>
          <w:b/>
          <w:sz w:val="20"/>
          <w:szCs w:val="20"/>
          <w:lang w:val="pl-PL"/>
        </w:rPr>
        <w:t xml:space="preserve">PCOB </w:t>
      </w:r>
      <w:r w:rsidRPr="00923088">
        <w:rPr>
          <w:rFonts w:ascii="Arial" w:hAnsi="Arial" w:cs="Arial"/>
          <w:sz w:val="20"/>
          <w:szCs w:val="20"/>
          <w:lang w:val="pl-PL"/>
        </w:rPr>
        <w:t>............... zł brutto (słownie: .....................................................................................................)</w:t>
      </w:r>
    </w:p>
    <w:p w:rsidR="00537551" w:rsidRPr="00923088" w:rsidRDefault="00F9509E" w:rsidP="00F9509E">
      <w:pPr>
        <w:pStyle w:val="Bezodstpw5"/>
        <w:suppressAutoHyphens w:val="0"/>
        <w:ind w:left="357"/>
        <w:jc w:val="both"/>
        <w:rPr>
          <w:rFonts w:ascii="Arial" w:hAnsi="Arial" w:cs="Arial"/>
          <w:sz w:val="20"/>
          <w:lang w:val="pl-PL"/>
        </w:rPr>
      </w:pPr>
      <w:r w:rsidRPr="00923088">
        <w:rPr>
          <w:rFonts w:ascii="Arial" w:hAnsi="Arial" w:cs="Arial"/>
          <w:sz w:val="20"/>
          <w:szCs w:val="20"/>
          <w:lang w:val="pl-PL"/>
        </w:rPr>
        <w:t>w tym netto …….......... zł (słownie: ............................................) + podatek VAT 23 % w wysokości .................. zł (słownie: ...............................................................................................)</w:t>
      </w:r>
    </w:p>
    <w:p w:rsidR="00F9509E" w:rsidRPr="00923088" w:rsidRDefault="00F9509E" w:rsidP="00F9509E">
      <w:pPr>
        <w:pStyle w:val="Bezodstpw"/>
        <w:numPr>
          <w:ilvl w:val="0"/>
          <w:numId w:val="3"/>
        </w:numPr>
        <w:ind w:left="357"/>
        <w:jc w:val="both"/>
        <w:rPr>
          <w:rFonts w:ascii="Arial" w:hAnsi="Arial" w:cs="Arial"/>
          <w:sz w:val="20"/>
          <w:szCs w:val="20"/>
          <w:lang w:val="pl-PL"/>
        </w:rPr>
      </w:pPr>
      <w:r w:rsidRPr="00923088">
        <w:rPr>
          <w:rFonts w:ascii="Arial" w:hAnsi="Arial" w:cs="Arial"/>
          <w:sz w:val="20"/>
          <w:szCs w:val="20"/>
          <w:lang w:val="pl-PL"/>
        </w:rPr>
        <w:t>Poniżej przekazujemy dane dotyczące pozostałych kryteriów:</w:t>
      </w:r>
    </w:p>
    <w:p w:rsidR="00937CCA" w:rsidRPr="00923088" w:rsidRDefault="00937CCA" w:rsidP="00937CCA">
      <w:pPr>
        <w:pStyle w:val="Bezodstpw"/>
        <w:ind w:left="357"/>
        <w:jc w:val="both"/>
        <w:rPr>
          <w:rFonts w:ascii="Arial" w:hAnsi="Arial" w:cs="Arial"/>
          <w:sz w:val="20"/>
          <w:szCs w:val="20"/>
          <w:lang w:val="pl-PL"/>
        </w:rPr>
      </w:pPr>
    </w:p>
    <w:p w:rsidR="00F9509E" w:rsidRPr="00923088" w:rsidRDefault="00F9509E" w:rsidP="00850E29">
      <w:pPr>
        <w:pStyle w:val="Bezodstpw"/>
        <w:numPr>
          <w:ilvl w:val="0"/>
          <w:numId w:val="87"/>
        </w:numPr>
        <w:jc w:val="both"/>
        <w:rPr>
          <w:rFonts w:ascii="Arial" w:hAnsi="Arial" w:cs="Arial"/>
          <w:b/>
          <w:sz w:val="20"/>
          <w:szCs w:val="20"/>
          <w:lang w:val="pl-PL"/>
        </w:rPr>
      </w:pPr>
      <w:r w:rsidRPr="00923088">
        <w:rPr>
          <w:rFonts w:ascii="Arial" w:hAnsi="Arial" w:cs="Arial"/>
          <w:b/>
          <w:sz w:val="20"/>
          <w:szCs w:val="20"/>
          <w:lang w:val="pl-PL"/>
        </w:rPr>
        <w:t xml:space="preserve">Dla części </w:t>
      </w:r>
      <w:r w:rsidR="002C5E40" w:rsidRPr="00923088">
        <w:rPr>
          <w:rFonts w:ascii="Arial" w:hAnsi="Arial" w:cs="Arial"/>
          <w:b/>
          <w:sz w:val="20"/>
          <w:szCs w:val="20"/>
          <w:lang w:val="pl-PL"/>
        </w:rPr>
        <w:t xml:space="preserve">nr </w:t>
      </w:r>
      <w:r w:rsidRPr="00923088">
        <w:rPr>
          <w:rFonts w:ascii="Arial" w:hAnsi="Arial" w:cs="Arial"/>
          <w:b/>
          <w:sz w:val="20"/>
          <w:szCs w:val="20"/>
          <w:lang w:val="pl-PL"/>
        </w:rPr>
        <w:t>1</w:t>
      </w:r>
    </w:p>
    <w:p w:rsidR="00F9509E" w:rsidRPr="00571418" w:rsidRDefault="00F9509E" w:rsidP="00850E29">
      <w:pPr>
        <w:pStyle w:val="Bezodstpw"/>
        <w:numPr>
          <w:ilvl w:val="0"/>
          <w:numId w:val="50"/>
        </w:numPr>
        <w:jc w:val="both"/>
        <w:rPr>
          <w:rFonts w:ascii="Arial" w:hAnsi="Arial" w:cs="Arial"/>
          <w:b/>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deklarujemy czas podjęcia czynności polegających na wyłapaniu błąkającego się psa, o którym mowa w pkt. 4.3.9</w:t>
      </w:r>
      <w:r w:rsidRPr="00923088">
        <w:rPr>
          <w:rFonts w:ascii="Arial" w:hAnsi="Arial" w:cs="Arial"/>
          <w:sz w:val="20"/>
          <w:szCs w:val="20"/>
          <w:lang w:val="pl-PL"/>
        </w:rPr>
        <w:t xml:space="preserve"> </w:t>
      </w:r>
      <w:r w:rsidRPr="00923088">
        <w:rPr>
          <w:rFonts w:ascii="Arial" w:hAnsi="Arial" w:cs="Arial"/>
          <w:b/>
          <w:sz w:val="20"/>
          <w:szCs w:val="20"/>
          <w:lang w:val="pl-PL"/>
        </w:rPr>
        <w:t xml:space="preserve">– ………………………… godz. </w:t>
      </w:r>
      <w:r w:rsidRPr="00571418">
        <w:rPr>
          <w:rFonts w:ascii="Arial" w:hAnsi="Arial" w:cs="Arial"/>
          <w:i/>
          <w:sz w:val="18"/>
          <w:szCs w:val="18"/>
          <w:lang w:val="pl-PL"/>
        </w:rPr>
        <w:t>(</w:t>
      </w:r>
      <w:r w:rsidRPr="00571418">
        <w:rPr>
          <w:rFonts w:ascii="Arial" w:hAnsi="Arial" w:cs="Arial"/>
          <w:sz w:val="18"/>
          <w:szCs w:val="18"/>
          <w:u w:val="single"/>
          <w:lang w:val="pl-PL"/>
        </w:rPr>
        <w:t xml:space="preserve">wstawić czas 0,5 lub 1,0 lub </w:t>
      </w:r>
      <w:r w:rsidR="00571418" w:rsidRPr="00571418">
        <w:rPr>
          <w:rFonts w:ascii="Arial" w:hAnsi="Arial" w:cs="Arial"/>
          <w:sz w:val="18"/>
          <w:szCs w:val="18"/>
          <w:u w:val="single"/>
          <w:lang w:val="pl-PL"/>
        </w:rPr>
        <w:t>2</w:t>
      </w:r>
      <w:r w:rsidRPr="00571418">
        <w:rPr>
          <w:rFonts w:ascii="Arial" w:hAnsi="Arial" w:cs="Arial"/>
          <w:sz w:val="18"/>
          <w:szCs w:val="18"/>
          <w:u w:val="single"/>
          <w:lang w:val="pl-PL"/>
        </w:rPr>
        <w:t xml:space="preserve"> godz.</w:t>
      </w:r>
      <w:r w:rsidRPr="00571418">
        <w:rPr>
          <w:rFonts w:ascii="Arial" w:hAnsi="Arial" w:cs="Arial"/>
          <w:sz w:val="18"/>
          <w:szCs w:val="18"/>
          <w:lang w:val="pl-PL"/>
        </w:rPr>
        <w:t>).</w:t>
      </w:r>
    </w:p>
    <w:p w:rsidR="00F9509E" w:rsidRPr="00923088" w:rsidRDefault="00F9509E" w:rsidP="00F9509E">
      <w:pPr>
        <w:pStyle w:val="Bezodstpw"/>
        <w:ind w:left="360"/>
        <w:jc w:val="both"/>
        <w:rPr>
          <w:rFonts w:ascii="Arial" w:hAnsi="Arial" w:cs="Arial"/>
          <w:b/>
          <w:i/>
          <w:sz w:val="20"/>
          <w:szCs w:val="20"/>
          <w:lang w:val="pl-PL"/>
        </w:rPr>
      </w:pPr>
    </w:p>
    <w:p w:rsidR="00F9509E" w:rsidRPr="00923088" w:rsidRDefault="00F9509E" w:rsidP="00F9509E">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t>UWAGA! Minimalny czas podjęcia czynności polegających na wyłapaniu błąkającego się psa wynosi 0,5 godz. natomiast maksymalny 2 godz.</w:t>
      </w:r>
    </w:p>
    <w:p w:rsidR="00F9509E" w:rsidRPr="00923088" w:rsidRDefault="00F9509E" w:rsidP="00F9509E">
      <w:pPr>
        <w:pStyle w:val="Bezodstpw"/>
        <w:ind w:left="926" w:hanging="283"/>
        <w:jc w:val="both"/>
        <w:rPr>
          <w:rFonts w:ascii="Arial" w:hAnsi="Arial" w:cs="Arial"/>
          <w:i/>
          <w:sz w:val="18"/>
          <w:szCs w:val="18"/>
          <w:u w:val="single"/>
          <w:lang w:val="pl-PL"/>
        </w:rPr>
      </w:pPr>
      <w:r w:rsidRPr="00923088">
        <w:rPr>
          <w:rFonts w:ascii="Arial" w:hAnsi="Arial" w:cs="Arial"/>
          <w:i/>
          <w:sz w:val="18"/>
          <w:szCs w:val="18"/>
          <w:u w:val="single"/>
          <w:lang w:val="pl-PL"/>
        </w:rPr>
        <w:t>Oferta Wykonawcy</w:t>
      </w:r>
      <w:r w:rsidRPr="00923088">
        <w:rPr>
          <w:rFonts w:ascii="Arial" w:hAnsi="Arial" w:cs="Arial"/>
          <w:i/>
          <w:sz w:val="18"/>
          <w:szCs w:val="18"/>
          <w:lang w:val="pl-PL"/>
        </w:rPr>
        <w:t>, który:</w:t>
      </w:r>
    </w:p>
    <w:p w:rsidR="00F9509E" w:rsidRPr="00923088" w:rsidRDefault="00F9509E" w:rsidP="00850E29">
      <w:pPr>
        <w:pStyle w:val="Bezodstpw"/>
        <w:numPr>
          <w:ilvl w:val="0"/>
          <w:numId w:val="86"/>
        </w:numPr>
        <w:ind w:left="1003"/>
        <w:jc w:val="both"/>
        <w:rPr>
          <w:rFonts w:ascii="Arial" w:hAnsi="Arial" w:cs="Arial"/>
          <w:i/>
          <w:sz w:val="18"/>
          <w:szCs w:val="18"/>
          <w:u w:val="single"/>
          <w:lang w:val="pl-PL"/>
        </w:rPr>
      </w:pPr>
      <w:r w:rsidRPr="00923088">
        <w:rPr>
          <w:rFonts w:ascii="Arial" w:hAnsi="Arial" w:cs="Arial"/>
          <w:i/>
          <w:sz w:val="18"/>
          <w:szCs w:val="18"/>
          <w:u w:val="single"/>
          <w:lang w:val="pl-PL"/>
        </w:rPr>
        <w:t>zadeklaruje czas podjęcia czynności polegających na wyłapaniu błąkającego się psa dłuższy niż 2 godziny lub</w:t>
      </w:r>
    </w:p>
    <w:p w:rsidR="00F9509E" w:rsidRPr="00923088" w:rsidRDefault="00F9509E" w:rsidP="00850E29">
      <w:pPr>
        <w:pStyle w:val="Bezodstpw"/>
        <w:numPr>
          <w:ilvl w:val="0"/>
          <w:numId w:val="86"/>
        </w:numPr>
        <w:ind w:left="1003"/>
        <w:jc w:val="both"/>
        <w:rPr>
          <w:rFonts w:ascii="Arial" w:hAnsi="Arial" w:cs="Arial"/>
          <w:i/>
          <w:sz w:val="18"/>
          <w:szCs w:val="18"/>
          <w:u w:val="single"/>
          <w:lang w:val="pl-PL"/>
        </w:rPr>
      </w:pPr>
      <w:r w:rsidRPr="00923088">
        <w:rPr>
          <w:rFonts w:ascii="Arial" w:hAnsi="Arial" w:cs="Arial"/>
          <w:i/>
          <w:sz w:val="18"/>
          <w:szCs w:val="18"/>
          <w:u w:val="single"/>
          <w:lang w:val="pl-PL"/>
        </w:rPr>
        <w:t>zadeklaruje czas podjęcia czynności polegających na wyłapaniu błąkającego się psa krótszy niż 0,5 godzina lub</w:t>
      </w:r>
    </w:p>
    <w:p w:rsidR="00F9509E" w:rsidRPr="00923088" w:rsidRDefault="00F9509E" w:rsidP="00850E29">
      <w:pPr>
        <w:pStyle w:val="Bezodstpw"/>
        <w:numPr>
          <w:ilvl w:val="0"/>
          <w:numId w:val="86"/>
        </w:numPr>
        <w:ind w:left="1003"/>
        <w:jc w:val="both"/>
        <w:rPr>
          <w:rFonts w:ascii="Arial" w:hAnsi="Arial" w:cs="Arial"/>
          <w:i/>
          <w:sz w:val="18"/>
          <w:szCs w:val="18"/>
          <w:u w:val="single"/>
          <w:lang w:val="pl-PL"/>
        </w:rPr>
      </w:pPr>
      <w:r w:rsidRPr="00923088">
        <w:rPr>
          <w:rFonts w:ascii="Arial" w:hAnsi="Arial" w:cs="Arial"/>
          <w:i/>
          <w:sz w:val="18"/>
          <w:szCs w:val="18"/>
          <w:u w:val="single"/>
          <w:lang w:val="pl-PL"/>
        </w:rPr>
        <w:t>nie zadeklaruje żadnego czasu podjęcia czynności polegających na wyłapaniu błąkającego się psa</w:t>
      </w:r>
    </w:p>
    <w:p w:rsidR="00F9509E" w:rsidRPr="00923088" w:rsidRDefault="00F9509E" w:rsidP="00F9509E">
      <w:pPr>
        <w:pStyle w:val="Bezodstpw"/>
        <w:ind w:left="643"/>
        <w:jc w:val="both"/>
        <w:rPr>
          <w:rFonts w:ascii="Arial" w:hAnsi="Arial" w:cs="Arial"/>
          <w:b/>
          <w:i/>
          <w:sz w:val="18"/>
          <w:szCs w:val="18"/>
          <w:lang w:val="pl-PL"/>
        </w:rPr>
      </w:pPr>
      <w:r w:rsidRPr="00923088">
        <w:rPr>
          <w:rFonts w:ascii="Arial" w:hAnsi="Arial" w:cs="Arial"/>
          <w:i/>
          <w:sz w:val="18"/>
          <w:szCs w:val="18"/>
          <w:u w:val="single"/>
          <w:lang w:val="pl-PL"/>
        </w:rPr>
        <w:t>zostanie odrzucona na podstawie art. 89 ust. 1 pkt. 2 ustawy.</w:t>
      </w:r>
    </w:p>
    <w:p w:rsidR="00F9509E" w:rsidRPr="00923088" w:rsidRDefault="00F9509E" w:rsidP="00F9509E">
      <w:pPr>
        <w:pStyle w:val="Bezodstpw"/>
        <w:jc w:val="both"/>
        <w:rPr>
          <w:rFonts w:ascii="Arial" w:hAnsi="Arial" w:cs="Arial"/>
          <w:b/>
          <w:sz w:val="20"/>
          <w:szCs w:val="20"/>
          <w:lang w:val="pl-PL"/>
        </w:rPr>
      </w:pPr>
    </w:p>
    <w:p w:rsidR="00F9509E" w:rsidRPr="00923088" w:rsidRDefault="00F9509E" w:rsidP="00850E29">
      <w:pPr>
        <w:pStyle w:val="Bezodstpw"/>
        <w:numPr>
          <w:ilvl w:val="0"/>
          <w:numId w:val="50"/>
        </w:numPr>
        <w:jc w:val="both"/>
        <w:rPr>
          <w:rFonts w:ascii="Arial" w:hAnsi="Arial" w:cs="Arial"/>
          <w:b/>
          <w:sz w:val="20"/>
          <w:szCs w:val="20"/>
          <w:lang w:val="pl-PL"/>
        </w:rPr>
      </w:pPr>
      <w:proofErr w:type="spellStart"/>
      <w:r w:rsidRPr="00923088">
        <w:rPr>
          <w:rFonts w:ascii="Arial" w:hAnsi="Arial" w:cs="Arial"/>
          <w:b/>
          <w:sz w:val="20"/>
          <w:szCs w:val="20"/>
          <w:lang w:val="pl-PL"/>
        </w:rPr>
        <w:t>K3</w:t>
      </w:r>
      <w:proofErr w:type="spellEnd"/>
      <w:r w:rsidRPr="00923088">
        <w:rPr>
          <w:rFonts w:ascii="Arial" w:hAnsi="Arial" w:cs="Arial"/>
          <w:b/>
          <w:sz w:val="20"/>
          <w:szCs w:val="20"/>
          <w:lang w:val="pl-PL"/>
        </w:rPr>
        <w:t xml:space="preserve"> – oświadczamy, że posiadamy – ………………</w:t>
      </w:r>
      <w:proofErr w:type="gramStart"/>
      <w:r w:rsidRPr="00923088">
        <w:rPr>
          <w:rFonts w:ascii="Arial" w:hAnsi="Arial" w:cs="Arial"/>
          <w:b/>
          <w:sz w:val="20"/>
          <w:szCs w:val="20"/>
          <w:lang w:val="pl-PL"/>
        </w:rPr>
        <w:t>…….</w:t>
      </w:r>
      <w:proofErr w:type="gramEnd"/>
      <w:r w:rsidRPr="00923088">
        <w:rPr>
          <w:rFonts w:ascii="Arial" w:hAnsi="Arial" w:cs="Arial"/>
          <w:b/>
          <w:sz w:val="20"/>
          <w:szCs w:val="20"/>
          <w:lang w:val="pl-PL"/>
        </w:rPr>
        <w:t xml:space="preserve">. miejsc w szpitalu dla zwierząt, o którym mowa w pkt. 4.3.7 </w:t>
      </w:r>
      <w:r w:rsidRPr="00923088">
        <w:rPr>
          <w:rFonts w:ascii="Arial" w:hAnsi="Arial" w:cs="Arial"/>
          <w:i/>
          <w:sz w:val="18"/>
          <w:szCs w:val="18"/>
          <w:lang w:val="pl-PL"/>
        </w:rPr>
        <w:t>(</w:t>
      </w:r>
      <w:r w:rsidRPr="00923088">
        <w:rPr>
          <w:rFonts w:ascii="Arial" w:hAnsi="Arial" w:cs="Arial"/>
          <w:i/>
          <w:sz w:val="18"/>
          <w:szCs w:val="18"/>
          <w:u w:val="single"/>
          <w:lang w:val="pl-PL"/>
        </w:rPr>
        <w:t xml:space="preserve">wstawić liczbę miejsc w szpitalu </w:t>
      </w:r>
      <w:r w:rsidR="002C5E40" w:rsidRPr="00923088">
        <w:rPr>
          <w:rFonts w:ascii="Arial" w:hAnsi="Arial" w:cs="Arial"/>
          <w:i/>
          <w:sz w:val="18"/>
          <w:szCs w:val="18"/>
          <w:u w:val="single"/>
          <w:lang w:val="pl-PL"/>
        </w:rPr>
        <w:t>10</w:t>
      </w:r>
      <w:r w:rsidRPr="00923088">
        <w:rPr>
          <w:rFonts w:ascii="Arial" w:hAnsi="Arial" w:cs="Arial"/>
          <w:i/>
          <w:sz w:val="18"/>
          <w:szCs w:val="18"/>
          <w:u w:val="single"/>
          <w:lang w:val="pl-PL"/>
        </w:rPr>
        <w:t xml:space="preserve"> (i więcej) lub </w:t>
      </w:r>
      <w:r w:rsidR="002C5E40" w:rsidRPr="00923088">
        <w:rPr>
          <w:rFonts w:ascii="Arial" w:hAnsi="Arial" w:cs="Arial"/>
          <w:i/>
          <w:sz w:val="18"/>
          <w:szCs w:val="18"/>
          <w:u w:val="single"/>
          <w:lang w:val="pl-PL"/>
        </w:rPr>
        <w:t>9</w:t>
      </w:r>
      <w:r w:rsidRPr="00923088">
        <w:rPr>
          <w:rFonts w:ascii="Arial" w:hAnsi="Arial" w:cs="Arial"/>
          <w:i/>
          <w:sz w:val="18"/>
          <w:szCs w:val="18"/>
          <w:u w:val="single"/>
          <w:lang w:val="pl-PL"/>
        </w:rPr>
        <w:t xml:space="preserve"> lub </w:t>
      </w:r>
      <w:r w:rsidR="002C5E40" w:rsidRPr="00923088">
        <w:rPr>
          <w:rFonts w:ascii="Arial" w:hAnsi="Arial" w:cs="Arial"/>
          <w:i/>
          <w:sz w:val="18"/>
          <w:szCs w:val="18"/>
          <w:u w:val="single"/>
          <w:lang w:val="pl-PL"/>
        </w:rPr>
        <w:t>8</w:t>
      </w:r>
      <w:r w:rsidRPr="00923088">
        <w:rPr>
          <w:rFonts w:ascii="Arial" w:hAnsi="Arial" w:cs="Arial"/>
          <w:i/>
          <w:sz w:val="18"/>
          <w:szCs w:val="18"/>
          <w:lang w:val="pl-PL"/>
        </w:rPr>
        <w:t>).</w:t>
      </w:r>
    </w:p>
    <w:p w:rsidR="00F9509E" w:rsidRPr="00923088" w:rsidRDefault="00F9509E" w:rsidP="00F9509E">
      <w:pPr>
        <w:pStyle w:val="Bezodstpw"/>
        <w:ind w:left="360"/>
        <w:jc w:val="both"/>
        <w:rPr>
          <w:rFonts w:ascii="Arial" w:hAnsi="Arial" w:cs="Arial"/>
          <w:b/>
          <w:sz w:val="20"/>
          <w:szCs w:val="20"/>
          <w:lang w:val="pl-PL"/>
        </w:rPr>
      </w:pPr>
    </w:p>
    <w:p w:rsidR="00F9509E" w:rsidRPr="00923088" w:rsidRDefault="00F9509E" w:rsidP="00F9509E">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t xml:space="preserve">UWAGA! Minimalna ilość miejsc w szpitalu dla zwierząt jaką mogą zaoferować Wykonawcy wynosi </w:t>
      </w:r>
      <w:r w:rsidR="002C5E40" w:rsidRPr="00923088">
        <w:rPr>
          <w:rFonts w:ascii="Arial" w:hAnsi="Arial" w:cs="Arial"/>
          <w:i/>
          <w:sz w:val="18"/>
          <w:szCs w:val="18"/>
          <w:u w:val="single"/>
          <w:lang w:val="pl-PL"/>
        </w:rPr>
        <w:t>8</w:t>
      </w:r>
      <w:r w:rsidRPr="00923088">
        <w:rPr>
          <w:rFonts w:ascii="Arial" w:hAnsi="Arial" w:cs="Arial"/>
          <w:i/>
          <w:sz w:val="18"/>
          <w:szCs w:val="18"/>
          <w:u w:val="single"/>
          <w:lang w:val="pl-PL"/>
        </w:rPr>
        <w:t xml:space="preserve"> miejsc.</w:t>
      </w:r>
    </w:p>
    <w:p w:rsidR="00F9509E" w:rsidRPr="00923088" w:rsidRDefault="00F9509E" w:rsidP="00F9509E">
      <w:pPr>
        <w:pStyle w:val="Bezodstpw"/>
        <w:ind w:left="926" w:hanging="283"/>
        <w:jc w:val="both"/>
        <w:rPr>
          <w:rFonts w:ascii="Arial" w:hAnsi="Arial" w:cs="Arial"/>
          <w:i/>
          <w:sz w:val="18"/>
          <w:szCs w:val="18"/>
          <w:u w:val="single"/>
          <w:lang w:val="pl-PL"/>
        </w:rPr>
      </w:pPr>
      <w:r w:rsidRPr="00923088">
        <w:rPr>
          <w:rFonts w:ascii="Arial" w:hAnsi="Arial" w:cs="Arial"/>
          <w:i/>
          <w:sz w:val="18"/>
          <w:szCs w:val="18"/>
          <w:u w:val="single"/>
          <w:lang w:val="pl-PL"/>
        </w:rPr>
        <w:t>Oferta Wykonawcy</w:t>
      </w:r>
      <w:r w:rsidRPr="00923088">
        <w:rPr>
          <w:rFonts w:ascii="Arial" w:hAnsi="Arial" w:cs="Arial"/>
          <w:i/>
          <w:sz w:val="18"/>
          <w:szCs w:val="18"/>
          <w:lang w:val="pl-PL"/>
        </w:rPr>
        <w:t>, który:</w:t>
      </w:r>
    </w:p>
    <w:p w:rsidR="00F9509E" w:rsidRPr="00923088" w:rsidRDefault="00F9509E" w:rsidP="00850E29">
      <w:pPr>
        <w:pStyle w:val="Bezodstpw"/>
        <w:numPr>
          <w:ilvl w:val="0"/>
          <w:numId w:val="85"/>
        </w:numPr>
        <w:ind w:left="1003"/>
        <w:jc w:val="both"/>
        <w:rPr>
          <w:rFonts w:ascii="Arial" w:hAnsi="Arial" w:cs="Arial"/>
          <w:i/>
          <w:sz w:val="18"/>
          <w:szCs w:val="18"/>
          <w:u w:val="single"/>
          <w:lang w:val="pl-PL"/>
        </w:rPr>
      </w:pPr>
      <w:r w:rsidRPr="00923088">
        <w:rPr>
          <w:rFonts w:ascii="Arial" w:hAnsi="Arial" w:cs="Arial"/>
          <w:i/>
          <w:sz w:val="18"/>
          <w:szCs w:val="18"/>
          <w:u w:val="single"/>
          <w:lang w:val="pl-PL"/>
        </w:rPr>
        <w:t>zaoferuje ilość miejsc w szpitalu mniejszą niż 10 miejsc lub</w:t>
      </w:r>
    </w:p>
    <w:p w:rsidR="00F9509E" w:rsidRPr="00923088" w:rsidRDefault="00F9509E" w:rsidP="00850E29">
      <w:pPr>
        <w:pStyle w:val="Bezodstpw"/>
        <w:numPr>
          <w:ilvl w:val="0"/>
          <w:numId w:val="85"/>
        </w:numPr>
        <w:ind w:left="1003"/>
        <w:jc w:val="both"/>
        <w:rPr>
          <w:rFonts w:ascii="Arial" w:hAnsi="Arial" w:cs="Arial"/>
          <w:i/>
          <w:sz w:val="18"/>
          <w:szCs w:val="18"/>
          <w:u w:val="single"/>
          <w:lang w:val="pl-PL"/>
        </w:rPr>
      </w:pPr>
      <w:r w:rsidRPr="00923088">
        <w:rPr>
          <w:rFonts w:ascii="Arial" w:hAnsi="Arial" w:cs="Arial"/>
          <w:i/>
          <w:sz w:val="18"/>
          <w:szCs w:val="18"/>
          <w:u w:val="single"/>
          <w:lang w:val="pl-PL"/>
        </w:rPr>
        <w:t>nie zaoferuje żadnej ilości miejsc</w:t>
      </w:r>
    </w:p>
    <w:p w:rsidR="00F9509E" w:rsidRPr="00923088" w:rsidRDefault="00F9509E" w:rsidP="00F9509E">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lastRenderedPageBreak/>
        <w:t>zostanie odrzucona na podstawie art. 89 ust. 1 pkt. 2 ustawy.</w:t>
      </w:r>
    </w:p>
    <w:p w:rsidR="00AA4898" w:rsidRPr="00923088" w:rsidRDefault="00AA4898" w:rsidP="00F9509E">
      <w:pPr>
        <w:pStyle w:val="Bezodstpw"/>
        <w:ind w:left="643"/>
        <w:jc w:val="both"/>
        <w:rPr>
          <w:rFonts w:ascii="Arial" w:hAnsi="Arial" w:cs="Arial"/>
          <w:i/>
          <w:sz w:val="18"/>
          <w:szCs w:val="18"/>
          <w:u w:val="single"/>
          <w:lang w:val="pl-PL"/>
        </w:rPr>
      </w:pPr>
    </w:p>
    <w:p w:rsidR="00937CCA" w:rsidRPr="00923088" w:rsidRDefault="00937CCA" w:rsidP="00F9509E">
      <w:pPr>
        <w:pStyle w:val="Bezodstpw"/>
        <w:ind w:left="643"/>
        <w:jc w:val="both"/>
        <w:rPr>
          <w:rFonts w:ascii="Arial" w:hAnsi="Arial" w:cs="Arial"/>
          <w:i/>
          <w:sz w:val="18"/>
          <w:szCs w:val="18"/>
          <w:u w:val="single"/>
          <w:lang w:val="pl-PL"/>
        </w:rPr>
      </w:pPr>
    </w:p>
    <w:p w:rsidR="002C5E40" w:rsidRPr="00923088" w:rsidRDefault="002C5E40" w:rsidP="00850E29">
      <w:pPr>
        <w:pStyle w:val="Bezodstpw"/>
        <w:numPr>
          <w:ilvl w:val="0"/>
          <w:numId w:val="87"/>
        </w:numPr>
        <w:jc w:val="both"/>
        <w:rPr>
          <w:rFonts w:ascii="Arial" w:hAnsi="Arial" w:cs="Arial"/>
          <w:b/>
          <w:sz w:val="20"/>
          <w:szCs w:val="20"/>
          <w:lang w:val="pl-PL"/>
        </w:rPr>
      </w:pPr>
      <w:r w:rsidRPr="00923088">
        <w:rPr>
          <w:rFonts w:ascii="Arial" w:hAnsi="Arial" w:cs="Arial"/>
          <w:b/>
          <w:sz w:val="20"/>
          <w:szCs w:val="20"/>
          <w:lang w:val="pl-PL"/>
        </w:rPr>
        <w:t>Dla części nr 2</w:t>
      </w:r>
    </w:p>
    <w:p w:rsidR="00937CCA" w:rsidRPr="00923088" w:rsidRDefault="00937CCA" w:rsidP="00937CCA">
      <w:pPr>
        <w:pStyle w:val="Bezodstpw"/>
        <w:numPr>
          <w:ilvl w:val="0"/>
          <w:numId w:val="148"/>
        </w:numPr>
        <w:jc w:val="both"/>
        <w:rPr>
          <w:rFonts w:ascii="Arial" w:hAnsi="Arial" w:cs="Arial"/>
          <w:b/>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oświadczamy, że posiadamy – ………………</w:t>
      </w:r>
      <w:proofErr w:type="gramStart"/>
      <w:r w:rsidRPr="00923088">
        <w:rPr>
          <w:rFonts w:ascii="Arial" w:hAnsi="Arial" w:cs="Arial"/>
          <w:b/>
          <w:sz w:val="20"/>
          <w:szCs w:val="20"/>
          <w:lang w:val="pl-PL"/>
        </w:rPr>
        <w:t>…….</w:t>
      </w:r>
      <w:proofErr w:type="gramEnd"/>
      <w:r w:rsidRPr="00923088">
        <w:rPr>
          <w:rFonts w:ascii="Arial" w:hAnsi="Arial" w:cs="Arial"/>
          <w:b/>
          <w:sz w:val="20"/>
          <w:szCs w:val="20"/>
          <w:lang w:val="pl-PL"/>
        </w:rPr>
        <w:t xml:space="preserve">. zakład leczniczy/zakłady lecznicze dla zwierząt na terenie gminy Stare Babice, o którym/których mowa w pkt. 4.4.7 </w:t>
      </w:r>
      <w:r w:rsidRPr="00923088">
        <w:rPr>
          <w:rFonts w:ascii="Arial" w:hAnsi="Arial" w:cs="Arial"/>
          <w:i/>
          <w:sz w:val="18"/>
          <w:szCs w:val="18"/>
          <w:lang w:val="pl-PL"/>
        </w:rPr>
        <w:t>(</w:t>
      </w:r>
      <w:r w:rsidRPr="00923088">
        <w:rPr>
          <w:rFonts w:ascii="Arial" w:hAnsi="Arial" w:cs="Arial"/>
          <w:i/>
          <w:sz w:val="18"/>
          <w:szCs w:val="18"/>
          <w:u w:val="single"/>
          <w:lang w:val="pl-PL"/>
        </w:rPr>
        <w:t>wstawić liczbę zakładów 2 (i więcej) lub 1</w:t>
      </w:r>
      <w:r w:rsidRPr="00923088">
        <w:rPr>
          <w:rFonts w:ascii="Arial" w:hAnsi="Arial" w:cs="Arial"/>
          <w:i/>
          <w:sz w:val="18"/>
          <w:szCs w:val="18"/>
          <w:lang w:val="pl-PL"/>
        </w:rPr>
        <w:t>.</w:t>
      </w:r>
    </w:p>
    <w:p w:rsidR="00937CCA" w:rsidRPr="00923088" w:rsidRDefault="00937CCA" w:rsidP="00937CCA">
      <w:pPr>
        <w:pStyle w:val="Bezodstpw"/>
        <w:ind w:left="360"/>
        <w:jc w:val="both"/>
        <w:rPr>
          <w:rFonts w:ascii="Arial" w:hAnsi="Arial" w:cs="Arial"/>
          <w:b/>
          <w:sz w:val="20"/>
          <w:szCs w:val="20"/>
          <w:lang w:val="pl-PL"/>
        </w:rPr>
      </w:pPr>
    </w:p>
    <w:p w:rsidR="00937CCA" w:rsidRPr="00923088" w:rsidRDefault="00937CCA" w:rsidP="00937CCA">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t>UWAGA! Minimalna ilość zakładów leczniczych dla zwierząt na terenie gminy Stare Babice jaką mogą zaoferować Wykonawcy wynosi 1 zakład.</w:t>
      </w:r>
    </w:p>
    <w:p w:rsidR="00937CCA" w:rsidRPr="00923088" w:rsidRDefault="00937CCA" w:rsidP="00937CCA">
      <w:pPr>
        <w:pStyle w:val="Bezodstpw"/>
        <w:ind w:left="926" w:hanging="283"/>
        <w:jc w:val="both"/>
        <w:rPr>
          <w:rFonts w:ascii="Arial" w:hAnsi="Arial" w:cs="Arial"/>
          <w:i/>
          <w:sz w:val="18"/>
          <w:szCs w:val="18"/>
          <w:u w:val="single"/>
          <w:lang w:val="pl-PL"/>
        </w:rPr>
      </w:pPr>
      <w:r w:rsidRPr="00923088">
        <w:rPr>
          <w:rFonts w:ascii="Arial" w:hAnsi="Arial" w:cs="Arial"/>
          <w:i/>
          <w:sz w:val="18"/>
          <w:szCs w:val="18"/>
          <w:u w:val="single"/>
          <w:lang w:val="pl-PL"/>
        </w:rPr>
        <w:t>Oferta Wykonawcy</w:t>
      </w:r>
      <w:r w:rsidRPr="00923088">
        <w:rPr>
          <w:rFonts w:ascii="Arial" w:hAnsi="Arial" w:cs="Arial"/>
          <w:i/>
          <w:sz w:val="18"/>
          <w:szCs w:val="18"/>
          <w:lang w:val="pl-PL"/>
        </w:rPr>
        <w:t>, który:</w:t>
      </w:r>
    </w:p>
    <w:p w:rsidR="00937CCA" w:rsidRPr="00923088" w:rsidRDefault="00937CCA" w:rsidP="00937CCA">
      <w:pPr>
        <w:pStyle w:val="Bezodstpw"/>
        <w:numPr>
          <w:ilvl w:val="0"/>
          <w:numId w:val="85"/>
        </w:numPr>
        <w:ind w:left="1003"/>
        <w:jc w:val="both"/>
        <w:rPr>
          <w:rFonts w:ascii="Arial" w:hAnsi="Arial" w:cs="Arial"/>
          <w:i/>
          <w:sz w:val="18"/>
          <w:szCs w:val="18"/>
          <w:u w:val="single"/>
          <w:lang w:val="pl-PL"/>
        </w:rPr>
      </w:pPr>
      <w:r w:rsidRPr="00923088">
        <w:rPr>
          <w:rFonts w:ascii="Arial" w:hAnsi="Arial" w:cs="Arial"/>
          <w:i/>
          <w:sz w:val="18"/>
          <w:szCs w:val="18"/>
          <w:u w:val="single"/>
          <w:lang w:val="pl-PL"/>
        </w:rPr>
        <w:t>zaoferuje ilość zakładów mniejszą niż 1 lub</w:t>
      </w:r>
    </w:p>
    <w:p w:rsidR="00937CCA" w:rsidRPr="00923088" w:rsidRDefault="00937CCA" w:rsidP="00937CCA">
      <w:pPr>
        <w:pStyle w:val="Bezodstpw"/>
        <w:numPr>
          <w:ilvl w:val="0"/>
          <w:numId w:val="85"/>
        </w:numPr>
        <w:ind w:left="1003"/>
        <w:jc w:val="both"/>
        <w:rPr>
          <w:rFonts w:ascii="Arial" w:hAnsi="Arial" w:cs="Arial"/>
          <w:i/>
          <w:sz w:val="18"/>
          <w:szCs w:val="18"/>
          <w:u w:val="single"/>
          <w:lang w:val="pl-PL"/>
        </w:rPr>
      </w:pPr>
      <w:r w:rsidRPr="00923088">
        <w:rPr>
          <w:rFonts w:ascii="Arial" w:hAnsi="Arial" w:cs="Arial"/>
          <w:i/>
          <w:sz w:val="18"/>
          <w:szCs w:val="18"/>
          <w:u w:val="single"/>
          <w:lang w:val="pl-PL"/>
        </w:rPr>
        <w:t>nie zaoferuje żadnego zakładu</w:t>
      </w:r>
    </w:p>
    <w:p w:rsidR="00937CCA" w:rsidRPr="00923088" w:rsidRDefault="00937CCA" w:rsidP="00937CCA">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t>zostanie odrzucona na podstawie art. 89 ust. 1 pkt. 2 ustawy.</w:t>
      </w: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numPr>
          <w:ilvl w:val="0"/>
          <w:numId w:val="3"/>
        </w:numPr>
        <w:jc w:val="both"/>
        <w:rPr>
          <w:rFonts w:ascii="Arial" w:hAnsi="Arial" w:cs="Arial"/>
          <w:sz w:val="20"/>
          <w:szCs w:val="20"/>
          <w:lang w:val="pl-PL"/>
        </w:rPr>
      </w:pPr>
      <w:r w:rsidRPr="00923088">
        <w:rPr>
          <w:rFonts w:ascii="Arial" w:hAnsi="Arial" w:cs="Arial"/>
          <w:sz w:val="20"/>
          <w:szCs w:val="20"/>
          <w:lang w:val="pl-PL"/>
        </w:rPr>
        <w:t>Oświadczamy, że:</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 xml:space="preserve">Zapoznaliśmy się z wymaganiami Zamawiającego dotyczącymi wykonania usług będących przedmiotem zamówienia i nie wnosimy do nich zastrzeżeń. </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Zapoznaliśmy się z SIWZ oraz wzorem umowy i nie wnosimy do nich zastrzeżeń.</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Wadium o wartości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 xml:space="preserve">.…zł </w:t>
      </w:r>
      <w:r w:rsidR="002C5E40" w:rsidRPr="00923088">
        <w:rPr>
          <w:rFonts w:ascii="Arial" w:hAnsi="Arial" w:cs="Arial"/>
          <w:sz w:val="20"/>
          <w:szCs w:val="20"/>
          <w:lang w:val="pl-PL"/>
        </w:rPr>
        <w:t>dla części nr ………………</w:t>
      </w:r>
      <w:r w:rsidRPr="00923088">
        <w:rPr>
          <w:rFonts w:ascii="Arial" w:hAnsi="Arial" w:cs="Arial"/>
          <w:sz w:val="20"/>
          <w:szCs w:val="20"/>
          <w:lang w:val="pl-PL"/>
        </w:rPr>
        <w:t>wnieśliśmy w dniu .......................... w formie …………........................................</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Prosimy o zwrot wadium wpłaconego w gotówce na konto ………………………………………………………………………………………………………...…</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Dokumenty wymienione na stronach …………………. umieszczone w oddzielnej kopercie na końcu oferty stanowią tajemnicę przedsiębiorstwa i nie mogą być ujawniane osobom trzecim.</w:t>
      </w:r>
    </w:p>
    <w:p w:rsidR="001B63C4" w:rsidRPr="00923088" w:rsidRDefault="001B63C4" w:rsidP="001B63C4">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 xml:space="preserve">Jesteśmy małym lub średnim przedsiębiorstwem </w:t>
      </w:r>
      <w:proofErr w:type="gramStart"/>
      <w:r w:rsidRPr="00923088">
        <w:rPr>
          <w:rFonts w:ascii="Arial" w:hAnsi="Arial" w:cs="Arial"/>
          <w:sz w:val="20"/>
          <w:szCs w:val="20"/>
          <w:lang w:val="pl-PL"/>
        </w:rPr>
        <w:t>[  ]</w:t>
      </w:r>
      <w:proofErr w:type="gramEnd"/>
      <w:r w:rsidRPr="00923088">
        <w:rPr>
          <w:rFonts w:ascii="Arial" w:hAnsi="Arial" w:cs="Arial"/>
          <w:sz w:val="20"/>
          <w:szCs w:val="20"/>
          <w:lang w:val="pl-PL"/>
        </w:rPr>
        <w:t xml:space="preserve"> </w:t>
      </w:r>
      <w:r w:rsidRPr="00923088">
        <w:rPr>
          <w:rFonts w:ascii="Arial" w:hAnsi="Arial" w:cs="Arial"/>
          <w:b/>
          <w:sz w:val="20"/>
          <w:szCs w:val="20"/>
          <w:lang w:val="pl-PL"/>
        </w:rPr>
        <w:t>TAK</w:t>
      </w:r>
      <w:r w:rsidRPr="00923088">
        <w:rPr>
          <w:rFonts w:ascii="Arial" w:hAnsi="Arial" w:cs="Arial"/>
          <w:sz w:val="20"/>
          <w:szCs w:val="20"/>
          <w:lang w:val="pl-PL"/>
        </w:rPr>
        <w:t xml:space="preserve">, [  ] </w:t>
      </w:r>
      <w:r w:rsidRPr="00923088">
        <w:rPr>
          <w:rFonts w:ascii="Arial" w:hAnsi="Arial" w:cs="Arial"/>
          <w:b/>
          <w:sz w:val="20"/>
          <w:szCs w:val="20"/>
          <w:lang w:val="pl-PL"/>
        </w:rPr>
        <w:t>NIE</w:t>
      </w:r>
      <w:r w:rsidRPr="00923088">
        <w:rPr>
          <w:rFonts w:ascii="Arial" w:hAnsi="Arial" w:cs="Arial"/>
          <w:sz w:val="20"/>
          <w:szCs w:val="20"/>
          <w:lang w:val="pl-PL"/>
        </w:rPr>
        <w:t xml:space="preserve"> </w:t>
      </w:r>
      <w:r w:rsidRPr="00923088">
        <w:rPr>
          <w:rFonts w:ascii="Arial" w:hAnsi="Arial" w:cs="Arial"/>
          <w:i/>
          <w:sz w:val="16"/>
          <w:szCs w:val="16"/>
          <w:lang w:val="pl-PL"/>
        </w:rPr>
        <w:t>(zaznaczyć właściwą odpowiedź wstawiając znak x w odpowiednim miejscu)</w:t>
      </w:r>
      <w:r w:rsidRPr="00923088">
        <w:rPr>
          <w:rFonts w:ascii="Arial" w:hAnsi="Arial" w:cs="Arial"/>
          <w:sz w:val="20"/>
          <w:szCs w:val="20"/>
          <w:lang w:val="pl-PL"/>
        </w:rPr>
        <w:t xml:space="preserve"> w rozumieniu ustawy z dnia 2 lipca 2004 r. o swobodzie działalności gospodarczej (art. 105 i 106 ww. ustawy).</w:t>
      </w:r>
    </w:p>
    <w:p w:rsidR="009C3715" w:rsidRPr="00923088" w:rsidRDefault="009C3715" w:rsidP="001B63C4">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Przewidujemy powierzenie wykonania części zamówienia podwykonawcy/podwykonawcom o wartości ………………. zł lub procentowej części zamówienia …………………%.</w:t>
      </w:r>
    </w:p>
    <w:p w:rsidR="00C15989" w:rsidRPr="00923088" w:rsidRDefault="00C15989" w:rsidP="001B63C4">
      <w:pPr>
        <w:pStyle w:val="Bezodstpw"/>
        <w:numPr>
          <w:ilvl w:val="1"/>
          <w:numId w:val="8"/>
        </w:numPr>
        <w:ind w:left="720"/>
        <w:jc w:val="both"/>
        <w:rPr>
          <w:rFonts w:ascii="Arial" w:hAnsi="Arial" w:cs="Arial"/>
          <w:b/>
          <w:sz w:val="20"/>
          <w:szCs w:val="20"/>
          <w:lang w:val="pl-PL"/>
        </w:rPr>
      </w:pPr>
      <w:r w:rsidRPr="00923088">
        <w:rPr>
          <w:rFonts w:ascii="Arial" w:hAnsi="Arial" w:cs="Arial"/>
          <w:b/>
          <w:sz w:val="20"/>
          <w:szCs w:val="20"/>
          <w:lang w:val="pl-PL"/>
        </w:rPr>
        <w:t>Oświadczamy, że posiadamy</w:t>
      </w:r>
      <w:r w:rsidR="001A7222" w:rsidRPr="00923088">
        <w:rPr>
          <w:rFonts w:ascii="Arial" w:hAnsi="Arial" w:cs="Arial"/>
          <w:b/>
          <w:sz w:val="20"/>
          <w:szCs w:val="20"/>
          <w:lang w:val="pl-PL"/>
        </w:rPr>
        <w:t xml:space="preserve"> wydzielony rachunek VAT na cele prowadzonej działalności </w:t>
      </w:r>
      <w:proofErr w:type="gramStart"/>
      <w:r w:rsidR="001A7222" w:rsidRPr="00923088">
        <w:rPr>
          <w:rFonts w:ascii="Arial" w:hAnsi="Arial" w:cs="Arial"/>
          <w:b/>
          <w:sz w:val="20"/>
          <w:szCs w:val="20"/>
          <w:lang w:val="pl-PL"/>
        </w:rPr>
        <w:t>[  ]</w:t>
      </w:r>
      <w:proofErr w:type="gramEnd"/>
      <w:r w:rsidR="001A7222" w:rsidRPr="00923088">
        <w:rPr>
          <w:rFonts w:ascii="Arial" w:hAnsi="Arial" w:cs="Arial"/>
          <w:b/>
          <w:sz w:val="20"/>
          <w:szCs w:val="20"/>
          <w:lang w:val="pl-PL"/>
        </w:rPr>
        <w:t xml:space="preserve"> TAK, [  ] NIE </w:t>
      </w:r>
      <w:r w:rsidR="001A7222" w:rsidRPr="00923088">
        <w:rPr>
          <w:rFonts w:ascii="Arial" w:hAnsi="Arial" w:cs="Arial"/>
          <w:b/>
          <w:i/>
          <w:sz w:val="16"/>
          <w:szCs w:val="16"/>
          <w:lang w:val="pl-PL"/>
        </w:rPr>
        <w:t>(zaznaczyć właściwą odpowiedź wstawiając znak x w odpowiednim miejscu)</w:t>
      </w:r>
    </w:p>
    <w:p w:rsidR="00537551" w:rsidRPr="00923088" w:rsidRDefault="00537551" w:rsidP="00537551">
      <w:pPr>
        <w:pStyle w:val="Bezodstpw"/>
        <w:numPr>
          <w:ilvl w:val="0"/>
          <w:numId w:val="3"/>
        </w:numPr>
        <w:ind w:left="284" w:hanging="284"/>
        <w:jc w:val="both"/>
        <w:rPr>
          <w:rFonts w:ascii="Arial" w:hAnsi="Arial" w:cs="Arial"/>
          <w:sz w:val="20"/>
          <w:szCs w:val="20"/>
          <w:lang w:val="pl-PL"/>
        </w:rPr>
      </w:pPr>
      <w:r w:rsidRPr="00923088">
        <w:rPr>
          <w:rFonts w:ascii="Arial" w:hAnsi="Arial" w:cs="Arial"/>
          <w:sz w:val="20"/>
          <w:szCs w:val="20"/>
          <w:lang w:val="pl-PL"/>
        </w:rPr>
        <w:t xml:space="preserve">Zobowiązania w przypadku przyznania zamówienia: </w:t>
      </w:r>
    </w:p>
    <w:p w:rsidR="00537551" w:rsidRPr="00923088" w:rsidRDefault="00537551" w:rsidP="00424A75">
      <w:pPr>
        <w:pStyle w:val="Bezodstpw"/>
        <w:numPr>
          <w:ilvl w:val="0"/>
          <w:numId w:val="37"/>
        </w:numPr>
        <w:jc w:val="both"/>
        <w:rPr>
          <w:rFonts w:ascii="Arial" w:hAnsi="Arial" w:cs="Arial"/>
          <w:sz w:val="20"/>
          <w:szCs w:val="20"/>
          <w:lang w:val="pl-PL"/>
        </w:rPr>
      </w:pPr>
      <w:r w:rsidRPr="00923088">
        <w:rPr>
          <w:rFonts w:ascii="Arial" w:hAnsi="Arial" w:cs="Arial"/>
          <w:sz w:val="20"/>
          <w:szCs w:val="20"/>
          <w:lang w:val="pl-PL"/>
        </w:rPr>
        <w:t>W przypadku udzielenia nam zamówienia zobowiązujemy się do zawarcia umowy wg załączonego do SIWZ wzoru w miejscu i terminie wyznaczonym przez Zamawiającego.</w:t>
      </w:r>
    </w:p>
    <w:p w:rsidR="002C5E40" w:rsidRPr="00923088" w:rsidRDefault="00537551" w:rsidP="00424A75">
      <w:pPr>
        <w:pStyle w:val="Bezodstpw"/>
        <w:numPr>
          <w:ilvl w:val="0"/>
          <w:numId w:val="37"/>
        </w:numPr>
        <w:jc w:val="both"/>
        <w:rPr>
          <w:rFonts w:ascii="Arial" w:hAnsi="Arial" w:cs="Arial"/>
          <w:sz w:val="20"/>
          <w:szCs w:val="20"/>
          <w:lang w:val="pl-PL"/>
        </w:rPr>
      </w:pPr>
      <w:r w:rsidRPr="00923088">
        <w:rPr>
          <w:rFonts w:ascii="Arial" w:hAnsi="Arial" w:cs="Arial"/>
          <w:sz w:val="20"/>
          <w:szCs w:val="20"/>
          <w:lang w:val="pl-PL"/>
        </w:rPr>
        <w:t xml:space="preserve">Zobowiązujemy się wykonywać prace będące przedmiotem zamówienia w okresie od </w:t>
      </w:r>
      <w:r w:rsidR="0011359E">
        <w:rPr>
          <w:rFonts w:ascii="Arial" w:hAnsi="Arial" w:cs="Arial"/>
          <w:sz w:val="20"/>
          <w:szCs w:val="20"/>
          <w:lang w:val="pl-PL"/>
        </w:rPr>
        <w:t>1</w:t>
      </w:r>
      <w:r w:rsidR="001B63C4" w:rsidRPr="00923088">
        <w:rPr>
          <w:rFonts w:ascii="Arial" w:hAnsi="Arial" w:cs="Arial"/>
          <w:sz w:val="20"/>
          <w:szCs w:val="20"/>
          <w:lang w:val="pl-PL"/>
        </w:rPr>
        <w:t xml:space="preserve"> stycznia</w:t>
      </w:r>
      <w:r w:rsidRPr="00923088">
        <w:rPr>
          <w:rFonts w:ascii="Arial" w:hAnsi="Arial" w:cs="Arial"/>
          <w:sz w:val="20"/>
          <w:szCs w:val="20"/>
          <w:lang w:val="pl-PL"/>
        </w:rPr>
        <w:t xml:space="preserve"> 201</w:t>
      </w:r>
      <w:r w:rsidR="00FD3DBA" w:rsidRPr="00923088">
        <w:rPr>
          <w:rFonts w:ascii="Arial" w:hAnsi="Arial" w:cs="Arial"/>
          <w:sz w:val="20"/>
          <w:szCs w:val="20"/>
          <w:lang w:val="pl-PL"/>
        </w:rPr>
        <w:t>9</w:t>
      </w:r>
      <w:r w:rsidRPr="00923088">
        <w:rPr>
          <w:rFonts w:ascii="Arial" w:hAnsi="Arial" w:cs="Arial"/>
          <w:sz w:val="20"/>
          <w:szCs w:val="20"/>
          <w:lang w:val="pl-PL"/>
        </w:rPr>
        <w:t xml:space="preserve"> r. do </w:t>
      </w:r>
      <w:r w:rsidR="002C5E40" w:rsidRPr="00923088">
        <w:rPr>
          <w:rFonts w:ascii="Arial" w:hAnsi="Arial" w:cs="Arial"/>
          <w:sz w:val="20"/>
          <w:szCs w:val="20"/>
          <w:lang w:val="pl-PL"/>
        </w:rPr>
        <w:t>31</w:t>
      </w:r>
      <w:r w:rsidRPr="00923088">
        <w:rPr>
          <w:rFonts w:ascii="Arial" w:hAnsi="Arial" w:cs="Arial"/>
          <w:sz w:val="20"/>
          <w:szCs w:val="20"/>
          <w:lang w:val="pl-PL"/>
        </w:rPr>
        <w:t xml:space="preserve"> </w:t>
      </w:r>
      <w:r w:rsidR="002C5E40" w:rsidRPr="00923088">
        <w:rPr>
          <w:rFonts w:ascii="Arial" w:hAnsi="Arial" w:cs="Arial"/>
          <w:sz w:val="20"/>
          <w:szCs w:val="20"/>
          <w:lang w:val="pl-PL"/>
        </w:rPr>
        <w:t>grudnia</w:t>
      </w:r>
      <w:r w:rsidRPr="00923088">
        <w:rPr>
          <w:rFonts w:ascii="Arial" w:hAnsi="Arial" w:cs="Arial"/>
          <w:sz w:val="20"/>
          <w:szCs w:val="20"/>
          <w:lang w:val="pl-PL"/>
        </w:rPr>
        <w:t xml:space="preserve"> 201</w:t>
      </w:r>
      <w:r w:rsidR="00E933A2" w:rsidRPr="00923088">
        <w:rPr>
          <w:rFonts w:ascii="Arial" w:hAnsi="Arial" w:cs="Arial"/>
          <w:sz w:val="20"/>
          <w:szCs w:val="20"/>
          <w:lang w:val="pl-PL"/>
        </w:rPr>
        <w:t>9</w:t>
      </w:r>
      <w:r w:rsidRPr="00923088">
        <w:rPr>
          <w:rFonts w:ascii="Arial" w:hAnsi="Arial" w:cs="Arial"/>
          <w:sz w:val="20"/>
          <w:szCs w:val="20"/>
          <w:lang w:val="pl-PL"/>
        </w:rPr>
        <w:t xml:space="preserve"> r. </w:t>
      </w:r>
    </w:p>
    <w:p w:rsidR="00537551" w:rsidRPr="00923088" w:rsidRDefault="00537551" w:rsidP="00424A75">
      <w:pPr>
        <w:pStyle w:val="Bezodstpw"/>
        <w:numPr>
          <w:ilvl w:val="0"/>
          <w:numId w:val="37"/>
        </w:numPr>
        <w:jc w:val="both"/>
        <w:rPr>
          <w:rFonts w:ascii="Arial" w:hAnsi="Arial" w:cs="Arial"/>
          <w:sz w:val="20"/>
          <w:szCs w:val="20"/>
          <w:lang w:val="pl-PL"/>
        </w:rPr>
      </w:pPr>
      <w:r w:rsidRPr="00923088">
        <w:rPr>
          <w:rFonts w:ascii="Arial" w:hAnsi="Arial" w:cs="Arial"/>
          <w:sz w:val="20"/>
          <w:szCs w:val="20"/>
          <w:lang w:val="pl-PL"/>
        </w:rPr>
        <w:t xml:space="preserve">Zobowiązujemy się, że po zawarciu umowy podejmiemy prace </w:t>
      </w:r>
      <w:proofErr w:type="gramStart"/>
      <w:r w:rsidRPr="00923088">
        <w:rPr>
          <w:rFonts w:ascii="Arial" w:hAnsi="Arial" w:cs="Arial"/>
          <w:sz w:val="20"/>
          <w:szCs w:val="20"/>
          <w:lang w:val="pl-PL"/>
        </w:rPr>
        <w:t>w w</w:t>
      </w:r>
      <w:proofErr w:type="gramEnd"/>
      <w:r w:rsidRPr="00923088">
        <w:rPr>
          <w:rFonts w:ascii="Arial" w:hAnsi="Arial" w:cs="Arial"/>
          <w:sz w:val="20"/>
          <w:szCs w:val="20"/>
          <w:lang w:val="pl-PL"/>
        </w:rPr>
        <w:t>/w terminie i będziemy je prowadzić zgodnie z zasadami określonymi w SIWZ i umowie.</w:t>
      </w: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ind w:left="360"/>
        <w:jc w:val="both"/>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t>………………………………………………………………</w:t>
      </w:r>
    </w:p>
    <w:p w:rsidR="00373F2D" w:rsidRPr="00923088" w:rsidRDefault="00537551" w:rsidP="001A7222">
      <w:pPr>
        <w:pStyle w:val="Bezodstpw"/>
        <w:ind w:left="360"/>
        <w:rPr>
          <w:rFonts w:ascii="Arial" w:hAnsi="Arial" w:cs="Arial"/>
          <w:sz w:val="20"/>
          <w:szCs w:val="20"/>
          <w:lang w:val="pl-PL"/>
        </w:rPr>
      </w:pPr>
      <w:r w:rsidRPr="00923088">
        <w:rPr>
          <w:rFonts w:ascii="Arial" w:hAnsi="Arial" w:cs="Arial"/>
          <w:sz w:val="20"/>
          <w:szCs w:val="20"/>
          <w:lang w:val="pl-PL"/>
        </w:rPr>
        <w:t>/miejscowość i data/</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t>/pieczęć i podpis osoby uprawnione</w:t>
      </w:r>
    </w:p>
    <w:p w:rsidR="004B36EF" w:rsidRPr="00923088" w:rsidRDefault="004B36EF" w:rsidP="004B36EF">
      <w:pPr>
        <w:rPr>
          <w:lang w:val="pl-PL"/>
        </w:rPr>
      </w:pPr>
    </w:p>
    <w:p w:rsidR="004B36EF" w:rsidRPr="00923088" w:rsidRDefault="004B36EF" w:rsidP="004B36EF">
      <w:pPr>
        <w:rPr>
          <w:lang w:val="pl-PL"/>
        </w:rPr>
      </w:pPr>
    </w:p>
    <w:p w:rsidR="004B36EF" w:rsidRPr="00923088" w:rsidRDefault="004B36EF" w:rsidP="004B36EF">
      <w:pPr>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sectPr w:rsidR="004B36EF" w:rsidRPr="00923088" w:rsidSect="00CF246D">
          <w:headerReference w:type="default" r:id="rId12"/>
          <w:footerReference w:type="default" r:id="rId13"/>
          <w:footnotePr>
            <w:numRestart w:val="eachSect"/>
          </w:footnotePr>
          <w:pgSz w:w="11906" w:h="16838"/>
          <w:pgMar w:top="1417" w:right="1417" w:bottom="1417" w:left="1417" w:header="624" w:footer="624" w:gutter="0"/>
          <w:cols w:space="708"/>
          <w:docGrid w:linePitch="360"/>
        </w:sectPr>
      </w:pPr>
    </w:p>
    <w:p w:rsidR="004B36EF" w:rsidRPr="0028142C" w:rsidRDefault="004B36EF" w:rsidP="004B36EF">
      <w:pPr>
        <w:spacing w:after="0" w:line="240" w:lineRule="auto"/>
        <w:jc w:val="right"/>
        <w:rPr>
          <w:rFonts w:ascii="Arial" w:hAnsi="Arial" w:cs="Arial"/>
          <w:b/>
          <w:bCs/>
          <w:color w:val="FF0000"/>
          <w:sz w:val="20"/>
          <w:szCs w:val="20"/>
          <w:u w:val="single"/>
          <w:lang w:val="pl-PL" w:eastAsia="pl-PL"/>
        </w:rPr>
      </w:pPr>
      <w:bookmarkStart w:id="157" w:name="_Hlk500764780"/>
      <w:r w:rsidRPr="0028142C">
        <w:rPr>
          <w:rFonts w:ascii="Arial" w:hAnsi="Arial" w:cs="Arial"/>
          <w:b/>
          <w:bCs/>
          <w:color w:val="FF0000"/>
          <w:sz w:val="20"/>
          <w:szCs w:val="20"/>
          <w:u w:val="single"/>
          <w:lang w:val="pl-PL" w:eastAsia="pl-PL"/>
        </w:rPr>
        <w:lastRenderedPageBreak/>
        <w:t xml:space="preserve">Załącznik nr </w:t>
      </w:r>
      <w:proofErr w:type="spellStart"/>
      <w:r w:rsidRPr="0028142C">
        <w:rPr>
          <w:rFonts w:ascii="Arial" w:hAnsi="Arial" w:cs="Arial"/>
          <w:b/>
          <w:bCs/>
          <w:color w:val="FF0000"/>
          <w:sz w:val="20"/>
          <w:szCs w:val="20"/>
          <w:u w:val="single"/>
          <w:lang w:val="pl-PL" w:eastAsia="pl-PL"/>
        </w:rPr>
        <w:t>1</w:t>
      </w:r>
      <w:r w:rsidR="00500D87" w:rsidRPr="0028142C">
        <w:rPr>
          <w:rFonts w:ascii="Arial" w:hAnsi="Arial" w:cs="Arial"/>
          <w:b/>
          <w:bCs/>
          <w:color w:val="FF0000"/>
          <w:sz w:val="20"/>
          <w:szCs w:val="20"/>
          <w:u w:val="single"/>
          <w:lang w:val="pl-PL" w:eastAsia="pl-PL"/>
        </w:rPr>
        <w:t>a</w:t>
      </w:r>
      <w:proofErr w:type="spellEnd"/>
      <w:r w:rsidRPr="0028142C">
        <w:rPr>
          <w:rFonts w:ascii="Arial" w:hAnsi="Arial" w:cs="Arial"/>
          <w:b/>
          <w:bCs/>
          <w:color w:val="FF0000"/>
          <w:sz w:val="20"/>
          <w:szCs w:val="20"/>
          <w:u w:val="single"/>
          <w:lang w:val="pl-PL" w:eastAsia="pl-PL"/>
        </w:rPr>
        <w:t xml:space="preserve"> do oferty - formularz cenowy</w:t>
      </w:r>
    </w:p>
    <w:p w:rsidR="004B36EF" w:rsidRPr="0028142C" w:rsidRDefault="004B36EF" w:rsidP="004B36EF">
      <w:pPr>
        <w:spacing w:after="0" w:line="240" w:lineRule="auto"/>
        <w:jc w:val="right"/>
        <w:rPr>
          <w:color w:val="FF0000"/>
          <w:u w:val="single"/>
          <w:lang w:val="pl-PL"/>
        </w:rPr>
      </w:pPr>
    </w:p>
    <w:tbl>
      <w:tblPr>
        <w:tblW w:w="13903" w:type="dxa"/>
        <w:tblInd w:w="59" w:type="dxa"/>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4B36EF" w:rsidRPr="00923088" w:rsidTr="00205C87">
        <w:trPr>
          <w:trHeight w:val="285"/>
        </w:trPr>
        <w:tc>
          <w:tcPr>
            <w:tcW w:w="599"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531"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2711" w:type="dxa"/>
            <w:gridSpan w:val="3"/>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400" w:type="dxa"/>
            <w:gridSpan w:val="3"/>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782"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r>
      <w:tr w:rsidR="004B36EF" w:rsidRPr="00923088" w:rsidTr="00205C87">
        <w:trPr>
          <w:trHeight w:val="300"/>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r w:rsidRPr="0028142C">
              <w:rPr>
                <w:rFonts w:ascii="Czcionka tekstu podstawowego" w:hAnsi="Czcionka tekstu podstawowego" w:cs="Times New Roman"/>
                <w:b/>
                <w:bCs/>
                <w:color w:val="FF0000"/>
                <w:lang w:val="pl-PL" w:eastAsia="pl-PL"/>
              </w:rPr>
              <w:t>Ilość czynności</w:t>
            </w:r>
            <w:bookmarkStart w:id="158" w:name="_GoBack"/>
            <w:bookmarkEnd w:id="158"/>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Wartość brutto w zł</w:t>
            </w:r>
          </w:p>
        </w:tc>
      </w:tr>
      <w:tr w:rsidR="004B36EF" w:rsidRPr="00923088" w:rsidTr="00205C87">
        <w:trPr>
          <w:trHeight w:val="600"/>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r w:rsidRPr="0028142C">
              <w:rPr>
                <w:rFonts w:ascii="Czcionka tekstu podstawowego" w:hAnsi="Czcionka tekstu podstawowego" w:cs="Times New Roman"/>
                <w:b/>
                <w:bCs/>
                <w:color w:val="FF0000"/>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r w:rsidRPr="0028142C">
              <w:rPr>
                <w:rFonts w:ascii="Czcionka tekstu podstawowego" w:hAnsi="Czcionka tekstu podstawowego" w:cs="Times New Roman"/>
                <w:b/>
                <w:bCs/>
                <w:color w:val="FF0000"/>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r w:rsidRPr="0028142C">
              <w:rPr>
                <w:rFonts w:ascii="Czcionka tekstu podstawowego" w:hAnsi="Czcionka tekstu podstawowego" w:cs="Times New Roman"/>
                <w:b/>
                <w:bCs/>
                <w:color w:val="FF0000"/>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r>
      <w:tr w:rsidR="004B36EF" w:rsidRPr="00923088" w:rsidTr="00205C87">
        <w:trPr>
          <w:trHeight w:val="79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proofErr w:type="spellStart"/>
            <w:r w:rsidRPr="0028142C">
              <w:rPr>
                <w:rFonts w:ascii="Czcionka tekstu podstawowego" w:hAnsi="Czcionka tekstu podstawowego" w:cs="Times New Roman"/>
                <w:b/>
                <w:bCs/>
                <w:color w:val="FF0000"/>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proofErr w:type="spellStart"/>
            <w:r w:rsidRPr="0028142C">
              <w:rPr>
                <w:rFonts w:ascii="Czcionka tekstu podstawowego" w:hAnsi="Czcionka tekstu podstawowego" w:cs="Times New Roman"/>
                <w:b/>
                <w:bCs/>
                <w:color w:val="FF0000"/>
                <w:lang w:val="pl-PL" w:eastAsia="pl-PL"/>
              </w:rPr>
              <w:t>kol.4</w:t>
            </w:r>
            <w:proofErr w:type="spellEnd"/>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proofErr w:type="spellStart"/>
            <w:r w:rsidRPr="0028142C">
              <w:rPr>
                <w:rFonts w:ascii="Czcionka tekstu podstawowego" w:hAnsi="Czcionka tekstu podstawowego" w:cs="Times New Roman"/>
                <w:b/>
                <w:bCs/>
                <w:color w:val="FF0000"/>
                <w:lang w:val="pl-PL" w:eastAsia="pl-PL"/>
              </w:rPr>
              <w:t>kol.5</w:t>
            </w:r>
            <w:proofErr w:type="spellEnd"/>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kol.7</w:t>
            </w:r>
            <w:proofErr w:type="spellEnd"/>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kol.8</w:t>
            </w:r>
            <w:proofErr w:type="spellEnd"/>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kol.9</w:t>
            </w:r>
            <w:proofErr w:type="spellEnd"/>
            <w:r w:rsidRPr="00923088">
              <w:rPr>
                <w:rFonts w:ascii="Czcionka tekstu podstawowego" w:hAnsi="Czcionka tekstu podstawowego" w:cs="Times New Roman"/>
                <w:b/>
                <w:bCs/>
                <w:color w:val="000000"/>
                <w:sz w:val="18"/>
                <w:szCs w:val="18"/>
                <w:lang w:val="pl-PL" w:eastAsia="pl-PL"/>
              </w:rPr>
              <w:t xml:space="preserve"> (</w:t>
            </w:r>
            <w:proofErr w:type="spellStart"/>
            <w:r w:rsidRPr="00923088">
              <w:rPr>
                <w:rFonts w:ascii="Czcionka tekstu podstawowego" w:hAnsi="Czcionka tekstu podstawowego" w:cs="Times New Roman"/>
                <w:b/>
                <w:bCs/>
                <w:color w:val="000000"/>
                <w:sz w:val="18"/>
                <w:szCs w:val="18"/>
                <w:lang w:val="pl-PL" w:eastAsia="pl-PL"/>
              </w:rPr>
              <w:t>kol.3xkol.6+kol.4xkol.7+kol5xkol.8</w:t>
            </w:r>
            <w:proofErr w:type="spellEnd"/>
            <w:r w:rsidRPr="00923088">
              <w:rPr>
                <w:rFonts w:ascii="Czcionka tekstu podstawowego" w:hAnsi="Czcionka tekstu podstawowego" w:cs="Times New Roman"/>
                <w:b/>
                <w:bCs/>
                <w:color w:val="000000"/>
                <w:sz w:val="18"/>
                <w:szCs w:val="18"/>
                <w:lang w:val="pl-PL" w:eastAsia="pl-PL"/>
              </w:rPr>
              <w:t>)</w:t>
            </w: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7C2286"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K</w:t>
            </w:r>
            <w:r w:rsidR="004B36EF" w:rsidRPr="00923088">
              <w:rPr>
                <w:rFonts w:ascii="Czcionka tekstu podstawowego" w:hAnsi="Czcionka tekstu podstawowego" w:cs="Times New Roman"/>
                <w:color w:val="000000"/>
                <w:lang w:val="pl-PL" w:eastAsia="pl-PL"/>
              </w:rPr>
              <w:t>astracja</w:t>
            </w:r>
            <w:r>
              <w:rPr>
                <w:rFonts w:ascii="Czcionka tekstu podstawowego" w:hAnsi="Czcionka tekstu podstawowego" w:cs="Times New Roman"/>
                <w:color w:val="000000"/>
                <w:lang w:val="pl-PL" w:eastAsia="pl-PL"/>
              </w:rPr>
              <w:t xml:space="preserve"> (zł/</w:t>
            </w:r>
            <w:proofErr w:type="spellStart"/>
            <w:proofErr w:type="gramStart"/>
            <w:r>
              <w:rPr>
                <w:rFonts w:ascii="Czcionka tekstu podstawowego" w:hAnsi="Czcionka tekstu podstawowego" w:cs="Times New Roman"/>
                <w:color w:val="000000"/>
                <w:lang w:val="pl-PL" w:eastAsia="pl-PL"/>
              </w:rPr>
              <w:t>szt</w:t>
            </w:r>
            <w:proofErr w:type="spellEnd"/>
            <w:r>
              <w:rPr>
                <w:rFonts w:ascii="Czcionka tekstu podstawowego" w:hAnsi="Czcionka tekstu podstawowego" w:cs="Times New Roman"/>
                <w:color w:val="000000"/>
                <w:lang w:val="pl-PL" w:eastAsia="pl-PL"/>
              </w:rPr>
              <w:t>)</w:t>
            </w:r>
            <w:r w:rsidR="004B36EF" w:rsidRPr="00923088">
              <w:rPr>
                <w:rFonts w:ascii="Czcionka tekstu podstawowego" w:hAnsi="Czcionka tekstu podstawowego" w:cs="Times New Roman"/>
                <w:color w:val="000000"/>
                <w:lang w:val="pl-PL" w:eastAsia="pl-PL"/>
              </w:rPr>
              <w:t xml:space="preserve">   </w:t>
            </w:r>
            <w:proofErr w:type="gramEnd"/>
            <w:r w:rsidR="004B36EF"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7C2286"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w:t>
            </w:r>
            <w:r w:rsidR="004B36EF" w:rsidRPr="00923088">
              <w:rPr>
                <w:rFonts w:ascii="Czcionka tekstu podstawowego" w:hAnsi="Czcionka tekstu podstawowego" w:cs="Times New Roman"/>
                <w:color w:val="000000"/>
                <w:lang w:val="pl-PL" w:eastAsia="pl-PL"/>
              </w:rPr>
              <w:t>terylizacja</w:t>
            </w:r>
            <w:r>
              <w:rPr>
                <w:rFonts w:ascii="Czcionka tekstu podstawowego" w:hAnsi="Czcionka tekstu podstawowego" w:cs="Times New Roman"/>
                <w:color w:val="000000"/>
                <w:lang w:val="pl-PL" w:eastAsia="pl-PL"/>
              </w:rPr>
              <w:t xml:space="preserve"> (zł/</w:t>
            </w:r>
            <w:proofErr w:type="spellStart"/>
            <w:proofErr w:type="gramStart"/>
            <w:r>
              <w:rPr>
                <w:rFonts w:ascii="Czcionka tekstu podstawowego" w:hAnsi="Czcionka tekstu podstawowego" w:cs="Times New Roman"/>
                <w:color w:val="000000"/>
                <w:lang w:val="pl-PL" w:eastAsia="pl-PL"/>
              </w:rPr>
              <w:t>szt</w:t>
            </w:r>
            <w:proofErr w:type="spellEnd"/>
            <w:r>
              <w:rPr>
                <w:rFonts w:ascii="Czcionka tekstu podstawowego" w:hAnsi="Czcionka tekstu podstawowego" w:cs="Times New Roman"/>
                <w:color w:val="000000"/>
                <w:lang w:val="pl-PL" w:eastAsia="pl-PL"/>
              </w:rPr>
              <w:t>)</w:t>
            </w:r>
            <w:r w:rsidRPr="00923088">
              <w:rPr>
                <w:rFonts w:ascii="Czcionka tekstu podstawowego" w:hAnsi="Czcionka tekstu podstawowego" w:cs="Times New Roman"/>
                <w:color w:val="000000"/>
                <w:lang w:val="pl-PL" w:eastAsia="pl-PL"/>
              </w:rPr>
              <w:t xml:space="preserve">   </w:t>
            </w:r>
            <w:proofErr w:type="gramEnd"/>
            <w:r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elektroniczne znakowanie</w:t>
            </w:r>
            <w:r w:rsidR="007C2286">
              <w:rPr>
                <w:rFonts w:ascii="Czcionka tekstu podstawowego" w:hAnsi="Czcionka tekstu podstawowego" w:cs="Times New Roman"/>
                <w:color w:val="000000"/>
                <w:lang w:val="pl-PL" w:eastAsia="pl-PL"/>
              </w:rPr>
              <w:t xml:space="preserve"> (zł/</w:t>
            </w:r>
            <w:proofErr w:type="spellStart"/>
            <w:proofErr w:type="gram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r w:rsidR="007C2286" w:rsidRPr="00923088">
              <w:rPr>
                <w:rFonts w:ascii="Czcionka tekstu podstawowego" w:hAnsi="Czcionka tekstu podstawowego" w:cs="Times New Roman"/>
                <w:color w:val="000000"/>
                <w:lang w:val="pl-PL" w:eastAsia="pl-PL"/>
              </w:rPr>
              <w:t xml:space="preserve">   </w:t>
            </w:r>
            <w:proofErr w:type="gramEnd"/>
            <w:r w:rsidR="007C2286"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4.</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eutanazja ślepych miotów</w:t>
            </w:r>
            <w:r w:rsidR="007C2286">
              <w:rPr>
                <w:rFonts w:ascii="Czcionka tekstu podstawowego" w:hAnsi="Czcionka tekstu podstawowego" w:cs="Times New Roman"/>
                <w:color w:val="000000"/>
                <w:lang w:val="pl-PL" w:eastAsia="pl-PL"/>
              </w:rPr>
              <w:t xml:space="preserve"> (zł/</w:t>
            </w:r>
            <w:proofErr w:type="spellStart"/>
            <w:proofErr w:type="gram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r w:rsidR="007C2286" w:rsidRPr="00923088">
              <w:rPr>
                <w:rFonts w:ascii="Czcionka tekstu podstawowego" w:hAnsi="Czcionka tekstu podstawowego" w:cs="Times New Roman"/>
                <w:color w:val="000000"/>
                <w:lang w:val="pl-PL" w:eastAsia="pl-PL"/>
              </w:rPr>
              <w:t xml:space="preserve">   </w:t>
            </w:r>
            <w:proofErr w:type="gramEnd"/>
            <w:r w:rsidR="007C2286"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30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5.</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szczepienie przeciwko wściekliźnie</w:t>
            </w:r>
            <w:r w:rsidR="007C2286">
              <w:rPr>
                <w:rFonts w:ascii="Czcionka tekstu podstawowego" w:hAnsi="Czcionka tekstu podstawowego" w:cs="Times New Roman"/>
                <w:color w:val="000000"/>
                <w:lang w:val="pl-PL" w:eastAsia="pl-PL"/>
              </w:rPr>
              <w:t xml:space="preserve"> (zł/</w:t>
            </w:r>
            <w:proofErr w:type="spellStart"/>
            <w:proofErr w:type="gram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r w:rsidR="007C2286" w:rsidRPr="00923088">
              <w:rPr>
                <w:rFonts w:ascii="Czcionka tekstu podstawowego" w:hAnsi="Czcionka tekstu podstawowego" w:cs="Times New Roman"/>
                <w:color w:val="000000"/>
                <w:lang w:val="pl-PL" w:eastAsia="pl-PL"/>
              </w:rPr>
              <w:t xml:space="preserve">   </w:t>
            </w:r>
            <w:proofErr w:type="gramEnd"/>
            <w:r w:rsidR="007C2286"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1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6.</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szczepienie przeciwko chorobom zakaźnym</w:t>
            </w:r>
            <w:r w:rsidR="007C2286">
              <w:rPr>
                <w:rFonts w:ascii="Czcionka tekstu podstawowego" w:hAnsi="Czcionka tekstu podstawowego" w:cs="Times New Roman"/>
                <w:color w:val="000000"/>
                <w:lang w:val="pl-PL" w:eastAsia="pl-PL"/>
              </w:rPr>
              <w:t xml:space="preserve"> (zł/</w:t>
            </w:r>
            <w:proofErr w:type="spellStart"/>
            <w:proofErr w:type="gram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r w:rsidR="007C2286" w:rsidRPr="00923088">
              <w:rPr>
                <w:rFonts w:ascii="Czcionka tekstu podstawowego" w:hAnsi="Czcionka tekstu podstawowego" w:cs="Times New Roman"/>
                <w:color w:val="000000"/>
                <w:lang w:val="pl-PL" w:eastAsia="pl-PL"/>
              </w:rPr>
              <w:t xml:space="preserve">   </w:t>
            </w:r>
            <w:proofErr w:type="gramEnd"/>
            <w:r w:rsidR="007C2286"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7.</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7C2286"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O</w:t>
            </w:r>
            <w:r w:rsidR="004B36EF" w:rsidRPr="00923088">
              <w:rPr>
                <w:rFonts w:ascii="Czcionka tekstu podstawowego" w:hAnsi="Czcionka tekstu podstawowego" w:cs="Times New Roman"/>
                <w:color w:val="000000"/>
                <w:lang w:val="pl-PL" w:eastAsia="pl-PL"/>
              </w:rPr>
              <w:t>dpchlenie</w:t>
            </w:r>
            <w:r>
              <w:rPr>
                <w:rFonts w:ascii="Czcionka tekstu podstawowego" w:hAnsi="Czcionka tekstu podstawowego" w:cs="Times New Roman"/>
                <w:color w:val="000000"/>
                <w:lang w:val="pl-PL" w:eastAsia="pl-PL"/>
              </w:rPr>
              <w:t xml:space="preserve"> (zł/</w:t>
            </w:r>
            <w:proofErr w:type="spellStart"/>
            <w:proofErr w:type="gramStart"/>
            <w:r>
              <w:rPr>
                <w:rFonts w:ascii="Czcionka tekstu podstawowego" w:hAnsi="Czcionka tekstu podstawowego" w:cs="Times New Roman"/>
                <w:color w:val="000000"/>
                <w:lang w:val="pl-PL" w:eastAsia="pl-PL"/>
              </w:rPr>
              <w:t>szt</w:t>
            </w:r>
            <w:proofErr w:type="spellEnd"/>
            <w:r>
              <w:rPr>
                <w:rFonts w:ascii="Czcionka tekstu podstawowego" w:hAnsi="Czcionka tekstu podstawowego" w:cs="Times New Roman"/>
                <w:color w:val="000000"/>
                <w:lang w:val="pl-PL" w:eastAsia="pl-PL"/>
              </w:rPr>
              <w:t>)</w:t>
            </w:r>
            <w:r w:rsidRPr="00923088">
              <w:rPr>
                <w:rFonts w:ascii="Czcionka tekstu podstawowego" w:hAnsi="Czcionka tekstu podstawowego" w:cs="Times New Roman"/>
                <w:color w:val="000000"/>
                <w:lang w:val="pl-PL" w:eastAsia="pl-PL"/>
              </w:rPr>
              <w:t xml:space="preserve">   </w:t>
            </w:r>
            <w:proofErr w:type="gramEnd"/>
            <w:r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8.</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7C2286"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O</w:t>
            </w:r>
            <w:r w:rsidR="004B36EF" w:rsidRPr="00923088">
              <w:rPr>
                <w:rFonts w:ascii="Czcionka tekstu podstawowego" w:hAnsi="Czcionka tekstu podstawowego" w:cs="Times New Roman"/>
                <w:color w:val="000000"/>
                <w:lang w:val="pl-PL" w:eastAsia="pl-PL"/>
              </w:rPr>
              <w:t>drobaczanie</w:t>
            </w:r>
            <w:r>
              <w:rPr>
                <w:rFonts w:ascii="Czcionka tekstu podstawowego" w:hAnsi="Czcionka tekstu podstawowego" w:cs="Times New Roman"/>
                <w:color w:val="000000"/>
                <w:lang w:val="pl-PL" w:eastAsia="pl-PL"/>
              </w:rPr>
              <w:t xml:space="preserve"> (zł/</w:t>
            </w:r>
            <w:proofErr w:type="spellStart"/>
            <w:proofErr w:type="gramStart"/>
            <w:r>
              <w:rPr>
                <w:rFonts w:ascii="Czcionka tekstu podstawowego" w:hAnsi="Czcionka tekstu podstawowego" w:cs="Times New Roman"/>
                <w:color w:val="000000"/>
                <w:lang w:val="pl-PL" w:eastAsia="pl-PL"/>
              </w:rPr>
              <w:t>szt</w:t>
            </w:r>
            <w:proofErr w:type="spellEnd"/>
            <w:r>
              <w:rPr>
                <w:rFonts w:ascii="Czcionka tekstu podstawowego" w:hAnsi="Czcionka tekstu podstawowego" w:cs="Times New Roman"/>
                <w:color w:val="000000"/>
                <w:lang w:val="pl-PL" w:eastAsia="pl-PL"/>
              </w:rPr>
              <w:t>)</w:t>
            </w:r>
            <w:r w:rsidRPr="00923088">
              <w:rPr>
                <w:rFonts w:ascii="Czcionka tekstu podstawowego" w:hAnsi="Czcionka tekstu podstawowego" w:cs="Times New Roman"/>
                <w:color w:val="000000"/>
                <w:lang w:val="pl-PL" w:eastAsia="pl-PL"/>
              </w:rPr>
              <w:t xml:space="preserve">   </w:t>
            </w:r>
            <w:proofErr w:type="gramEnd"/>
            <w:r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3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9.</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unieszkodliwianie zwłok zwierzęcych</w:t>
            </w:r>
            <w:r w:rsidR="007C2286">
              <w:rPr>
                <w:rFonts w:ascii="Czcionka tekstu podstawowego" w:hAnsi="Czcionka tekstu podstawowego" w:cs="Times New Roman"/>
                <w:color w:val="000000"/>
                <w:lang w:val="pl-PL" w:eastAsia="pl-PL"/>
              </w:rPr>
              <w:t xml:space="preserve"> zł/kg</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170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10.</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eutanazja zwierząt bezdomnych</w:t>
            </w:r>
            <w:r w:rsidR="007C2286">
              <w:rPr>
                <w:rFonts w:ascii="Czcionka tekstu podstawowego" w:hAnsi="Czcionka tekstu podstawowego" w:cs="Times New Roman"/>
                <w:color w:val="000000"/>
                <w:lang w:val="pl-PL" w:eastAsia="pl-PL"/>
              </w:rPr>
              <w:t xml:space="preserve"> (zł/</w:t>
            </w:r>
            <w:proofErr w:type="spellStart"/>
            <w:proofErr w:type="gram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r w:rsidR="007C2286" w:rsidRPr="00923088">
              <w:rPr>
                <w:rFonts w:ascii="Czcionka tekstu podstawowego" w:hAnsi="Czcionka tekstu podstawowego" w:cs="Times New Roman"/>
                <w:color w:val="000000"/>
                <w:lang w:val="pl-PL" w:eastAsia="pl-PL"/>
              </w:rPr>
              <w:t xml:space="preserve">   </w:t>
            </w:r>
            <w:proofErr w:type="gramEnd"/>
            <w:r w:rsidR="007C2286"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lastRenderedPageBreak/>
              <w:t>11.</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wyjazd do wypadku</w:t>
            </w:r>
            <w:r w:rsidR="007C2286">
              <w:rPr>
                <w:rFonts w:ascii="Czcionka tekstu podstawowego" w:hAnsi="Czcionka tekstu podstawowego" w:cs="Times New Roman"/>
                <w:color w:val="000000"/>
                <w:lang w:val="pl-PL" w:eastAsia="pl-PL"/>
              </w:rPr>
              <w:t xml:space="preserve"> (zł/wyjazd)</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30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shd w:val="clear" w:color="auto" w:fill="D9D9D9" w:themeFill="background1" w:themeFillShade="D9"/>
                <w:lang w:val="pl-PL" w:eastAsia="pl-PL"/>
              </w:rPr>
              <w:t>1</w:t>
            </w: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morfologia - badanie krwi</w:t>
            </w:r>
            <w:r w:rsidR="007C2286">
              <w:rPr>
                <w:rFonts w:ascii="Czcionka tekstu podstawowego" w:hAnsi="Czcionka tekstu podstawowego" w:cs="Times New Roman"/>
                <w:color w:val="000000"/>
                <w:lang w:val="pl-PL" w:eastAsia="pl-PL"/>
              </w:rPr>
              <w:t xml:space="preserve"> zł/</w:t>
            </w:r>
            <w:proofErr w:type="spellStart"/>
            <w:r w:rsidR="007C2286">
              <w:rPr>
                <w:rFonts w:ascii="Czcionka tekstu podstawowego" w:hAnsi="Czcionka tekstu podstawowego" w:cs="Times New Roman"/>
                <w:color w:val="000000"/>
                <w:lang w:val="pl-PL" w:eastAsia="pl-PL"/>
              </w:rPr>
              <w:t>szt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13.</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badanie moczu</w:t>
            </w:r>
            <w:r w:rsidR="007C2286">
              <w:rPr>
                <w:rFonts w:ascii="Czcionka tekstu podstawowego" w:hAnsi="Czcionka tekstu podstawowego" w:cs="Times New Roman"/>
                <w:color w:val="000000"/>
                <w:lang w:val="pl-PL" w:eastAsia="pl-PL"/>
              </w:rPr>
              <w:t xml:space="preserve"> (zł/</w:t>
            </w:r>
            <w:proofErr w:type="spell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14.</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7C2286">
              <w:rPr>
                <w:rFonts w:ascii="Czcionka tekstu podstawowego" w:hAnsi="Czcionka tekstu podstawowego" w:cs="Times New Roman"/>
                <w:lang w:val="pl-PL" w:eastAsia="pl-PL"/>
              </w:rPr>
              <w:t>Leczenie stacjonarne</w:t>
            </w:r>
            <w:r w:rsidR="007C2286" w:rsidRPr="007C2286">
              <w:rPr>
                <w:rFonts w:ascii="Czcionka tekstu podstawowego" w:hAnsi="Czcionka tekstu podstawowego" w:cs="Times New Roman"/>
                <w:lang w:val="pl-PL" w:eastAsia="pl-PL"/>
              </w:rPr>
              <w:t xml:space="preserve"> </w:t>
            </w:r>
            <w:r w:rsidR="007C2286" w:rsidRPr="007C2286">
              <w:rPr>
                <w:rFonts w:ascii="Czcionka tekstu podstawowego" w:hAnsi="Czcionka tekstu podstawowego" w:cs="Times New Roman"/>
                <w:lang w:eastAsia="pl-PL"/>
              </w:rPr>
              <w:t>(</w:t>
            </w:r>
            <w:proofErr w:type="spellStart"/>
            <w:r w:rsidR="007C2286" w:rsidRPr="007C2286">
              <w:rPr>
                <w:rFonts w:ascii="Czcionka tekstu podstawowego" w:hAnsi="Czcionka tekstu podstawowego" w:cs="Times New Roman"/>
                <w:lang w:eastAsia="pl-PL"/>
              </w:rPr>
              <w:t>zł</w:t>
            </w:r>
            <w:proofErr w:type="spellEnd"/>
            <w:r w:rsidR="007C2286" w:rsidRPr="007C2286">
              <w:rPr>
                <w:rFonts w:ascii="Czcionka tekstu podstawowego" w:hAnsi="Czcionka tekstu podstawowego" w:cs="Times New Roman"/>
                <w:lang w:eastAsia="pl-PL"/>
              </w:rPr>
              <w:t>/</w:t>
            </w:r>
            <w:proofErr w:type="spellStart"/>
            <w:r w:rsidR="007C2286" w:rsidRPr="007C2286">
              <w:rPr>
                <w:rFonts w:ascii="Czcionka tekstu podstawowego" w:hAnsi="Czcionka tekstu podstawowego" w:cs="Times New Roman"/>
                <w:lang w:eastAsia="pl-PL"/>
              </w:rPr>
              <w:t>szt</w:t>
            </w:r>
            <w:proofErr w:type="spellEnd"/>
            <w:r w:rsidR="007C2286" w:rsidRPr="007C2286">
              <w:rPr>
                <w:rFonts w:ascii="Czcionka tekstu podstawowego" w:hAnsi="Czcionka tekstu podstawowego" w:cs="Times New Roman"/>
                <w:lang w:eastAsia="pl-PL"/>
              </w:rPr>
              <w:t>./</w:t>
            </w:r>
            <w:proofErr w:type="spellStart"/>
            <w:r w:rsidR="007C2286" w:rsidRPr="007C2286">
              <w:rPr>
                <w:rFonts w:ascii="Czcionka tekstu podstawowego" w:hAnsi="Czcionka tekstu podstawowego" w:cs="Times New Roman"/>
                <w:lang w:eastAsia="pl-PL"/>
              </w:rPr>
              <w:t>dzień</w:t>
            </w:r>
            <w:proofErr w:type="spellEnd"/>
            <w:r w:rsidR="007C2286" w:rsidRPr="007C2286">
              <w:rPr>
                <w:rFonts w:ascii="Czcionka tekstu podstawowego" w:hAnsi="Czcionka tekstu podstawowego" w:cs="Times New Roman"/>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1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15.</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testy FIV/</w:t>
            </w:r>
            <w:proofErr w:type="spellStart"/>
            <w:r w:rsidRPr="00923088">
              <w:rPr>
                <w:rFonts w:ascii="Czcionka tekstu podstawowego" w:hAnsi="Czcionka tekstu podstawowego" w:cs="Times New Roman"/>
                <w:color w:val="000000"/>
                <w:lang w:val="pl-PL" w:eastAsia="pl-PL"/>
              </w:rPr>
              <w:t>FeLV</w:t>
            </w:r>
            <w:proofErr w:type="spellEnd"/>
            <w:r w:rsidRPr="00923088">
              <w:rPr>
                <w:rFonts w:ascii="Czcionka tekstu podstawowego" w:hAnsi="Czcionka tekstu podstawowego" w:cs="Times New Roman"/>
                <w:color w:val="000000"/>
                <w:lang w:val="pl-PL" w:eastAsia="pl-PL"/>
              </w:rPr>
              <w:t xml:space="preserve"> </w:t>
            </w:r>
            <w:r w:rsidR="007C2286">
              <w:rPr>
                <w:rFonts w:ascii="Czcionka tekstu podstawowego" w:hAnsi="Czcionka tekstu podstawowego" w:cs="Times New Roman"/>
                <w:color w:val="000000"/>
                <w:lang w:val="pl-PL" w:eastAsia="pl-PL"/>
              </w:rPr>
              <w:t>(zł/</w:t>
            </w:r>
            <w:proofErr w:type="spell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16.</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wykonanie RTG</w:t>
            </w:r>
            <w:r w:rsidR="007C2286">
              <w:rPr>
                <w:rFonts w:ascii="Czcionka tekstu podstawowego" w:hAnsi="Czcionka tekstu podstawowego" w:cs="Times New Roman"/>
                <w:color w:val="000000"/>
                <w:lang w:val="pl-PL" w:eastAsia="pl-PL"/>
              </w:rPr>
              <w:t xml:space="preserve"> (zł/</w:t>
            </w:r>
            <w:proofErr w:type="spell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3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17.</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wyłapanie zwierzęcia/ podstawienie </w:t>
            </w:r>
            <w:proofErr w:type="spellStart"/>
            <w:r w:rsidRPr="00923088">
              <w:rPr>
                <w:rFonts w:ascii="Czcionka tekstu podstawowego" w:hAnsi="Czcionka tekstu podstawowego" w:cs="Times New Roman"/>
                <w:color w:val="000000"/>
                <w:lang w:val="pl-PL" w:eastAsia="pl-PL"/>
              </w:rPr>
              <w:t>żywołapki</w:t>
            </w:r>
            <w:proofErr w:type="spellEnd"/>
            <w:r w:rsidR="007C2286">
              <w:rPr>
                <w:rFonts w:ascii="Czcionka tekstu podstawowego" w:hAnsi="Czcionka tekstu podstawowego" w:cs="Times New Roman"/>
                <w:color w:val="000000"/>
                <w:lang w:val="pl-PL" w:eastAsia="pl-PL"/>
              </w:rPr>
              <w:t xml:space="preserve"> (zł/</w:t>
            </w:r>
            <w:proofErr w:type="spell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7C2286" w:rsidRPr="007C2286"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r w:rsidRPr="00923088">
              <w:rPr>
                <w:rFonts w:ascii="Czcionka tekstu podstawowego" w:hAnsi="Czcionka tekstu podstawowego" w:cs="Times New Roman"/>
                <w:color w:val="000000"/>
                <w:shd w:val="clear" w:color="auto" w:fill="D9D9D9" w:themeFill="background1" w:themeFillShade="D9"/>
                <w:lang w:val="pl-PL" w:eastAsia="pl-PL"/>
              </w:rPr>
              <w:t>8</w:t>
            </w:r>
            <w:r w:rsidRPr="00923088">
              <w:rPr>
                <w:rFonts w:ascii="Czcionka tekstu podstawowego" w:hAnsi="Czcionka tekstu podstawowego" w:cs="Times New Roman"/>
                <w:color w:val="000000"/>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transport zwierzęcia</w:t>
            </w:r>
            <w:r w:rsidR="007C2286">
              <w:rPr>
                <w:rFonts w:ascii="Czcionka tekstu podstawowego" w:hAnsi="Czcionka tekstu podstawowego" w:cs="Times New Roman"/>
                <w:color w:val="000000"/>
                <w:lang w:val="pl-PL" w:eastAsia="pl-PL"/>
              </w:rPr>
              <w:t xml:space="preserve"> (zł/km)</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900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7C2286" w:rsidRDefault="004B36EF" w:rsidP="00205C87">
            <w:pPr>
              <w:spacing w:after="0" w:line="240" w:lineRule="auto"/>
              <w:jc w:val="right"/>
              <w:rPr>
                <w:rFonts w:ascii="Czcionka tekstu podstawowego" w:hAnsi="Czcionka tekstu podstawowego" w:cs="Times New Roman"/>
                <w:color w:val="FF0000"/>
                <w:lang w:val="pl-PL" w:eastAsia="pl-PL"/>
              </w:rPr>
            </w:pPr>
          </w:p>
        </w:tc>
      </w:tr>
      <w:tr w:rsidR="00C95C2C"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95C2C" w:rsidRPr="00923088" w:rsidRDefault="00C95C2C"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19.</w:t>
            </w:r>
          </w:p>
        </w:tc>
        <w:tc>
          <w:tcPr>
            <w:tcW w:w="2531" w:type="dxa"/>
            <w:tcBorders>
              <w:top w:val="nil"/>
              <w:left w:val="nil"/>
              <w:bottom w:val="single" w:sz="4" w:space="0" w:color="auto"/>
              <w:right w:val="single" w:sz="4" w:space="0" w:color="auto"/>
            </w:tcBorders>
            <w:shd w:val="clear" w:color="auto" w:fill="auto"/>
            <w:vAlign w:val="center"/>
            <w:hideMark/>
          </w:tcPr>
          <w:p w:rsidR="00C95C2C" w:rsidRPr="00923088" w:rsidRDefault="00C95C2C"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inne czynności*</w:t>
            </w:r>
          </w:p>
        </w:tc>
        <w:tc>
          <w:tcPr>
            <w:tcW w:w="7371" w:type="dxa"/>
            <w:gridSpan w:val="10"/>
            <w:tcBorders>
              <w:top w:val="nil"/>
              <w:left w:val="nil"/>
              <w:bottom w:val="single" w:sz="4" w:space="0" w:color="auto"/>
              <w:right w:val="single" w:sz="4" w:space="0" w:color="auto"/>
            </w:tcBorders>
            <w:shd w:val="clear" w:color="auto" w:fill="auto"/>
            <w:noWrap/>
            <w:vAlign w:val="bottom"/>
            <w:hideMark/>
          </w:tcPr>
          <w:p w:rsidR="00C95C2C" w:rsidRPr="00923088" w:rsidRDefault="00DD3E5D" w:rsidP="00205C87">
            <w:pPr>
              <w:spacing w:after="0" w:line="240" w:lineRule="auto"/>
              <w:rPr>
                <w:rFonts w:ascii="Czcionka tekstu podstawowego" w:hAnsi="Czcionka tekstu podstawowego" w:cs="Times New Roman"/>
                <w:color w:val="000000"/>
                <w:lang w:val="pl-PL" w:eastAsia="pl-PL"/>
              </w:rPr>
            </w:pPr>
            <w:r w:rsidRPr="00923088">
              <w:rPr>
                <w:rFonts w:ascii="Arial" w:hAnsi="Arial" w:cs="Arial"/>
                <w:color w:val="000000"/>
                <w:sz w:val="18"/>
                <w:szCs w:val="18"/>
                <w:lang w:val="pl-PL" w:eastAsia="pl-PL"/>
              </w:rPr>
              <w:t xml:space="preserve">Zamawiający szacuje wartość innych czynności w zakresie opieki nad zwierzętami nie wymienione wyżej na kwotę </w:t>
            </w:r>
            <w:r w:rsidRPr="00923088">
              <w:rPr>
                <w:rFonts w:ascii="Arial" w:hAnsi="Arial" w:cs="Arial"/>
                <w:sz w:val="18"/>
                <w:szCs w:val="18"/>
                <w:lang w:val="pl-PL" w:eastAsia="pl-PL"/>
              </w:rPr>
              <w:t xml:space="preserve">ok. 50 000 zł. </w:t>
            </w:r>
            <w:r w:rsidRPr="00923088">
              <w:rPr>
                <w:rFonts w:ascii="Arial" w:hAnsi="Arial" w:cs="Arial"/>
                <w:color w:val="000000"/>
                <w:sz w:val="18"/>
                <w:szCs w:val="18"/>
                <w:lang w:val="pl-PL" w:eastAsia="pl-PL"/>
              </w:rPr>
              <w:t>Wykonawca w kolumnie 9 w pozycji razem musi uwzględnić ww. kwotę</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C95C2C" w:rsidRPr="00923088" w:rsidRDefault="00C95C2C" w:rsidP="00500D87">
            <w:pPr>
              <w:spacing w:after="0" w:line="240" w:lineRule="auto"/>
              <w:jc w:val="center"/>
              <w:rPr>
                <w:rFonts w:ascii="Czcionka tekstu podstawowego" w:hAnsi="Czcionka tekstu podstawowego" w:cs="Times New Roman"/>
                <w:color w:val="FF0000"/>
                <w:lang w:val="pl-PL" w:eastAsia="pl-PL"/>
              </w:rPr>
            </w:pPr>
            <w:r w:rsidRPr="00923088">
              <w:rPr>
                <w:rFonts w:ascii="Czcionka tekstu podstawowego" w:hAnsi="Czcionka tekstu podstawowego" w:cs="Times New Roman"/>
                <w:lang w:val="pl-PL" w:eastAsia="pl-PL"/>
              </w:rPr>
              <w:t>50 000</w:t>
            </w:r>
          </w:p>
        </w:tc>
      </w:tr>
      <w:tr w:rsidR="004B36EF" w:rsidRPr="00923088" w:rsidTr="00205C87">
        <w:trPr>
          <w:trHeight w:val="600"/>
        </w:trPr>
        <w:tc>
          <w:tcPr>
            <w:tcW w:w="10501" w:type="dxa"/>
            <w:gridSpan w:val="1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Arial" w:hAnsi="Arial" w:cs="Arial"/>
                <w:b/>
                <w:bCs/>
                <w:color w:val="000000"/>
                <w:sz w:val="20"/>
                <w:szCs w:val="20"/>
                <w:lang w:val="pl-PL" w:eastAsia="pl-PL"/>
              </w:rPr>
            </w:pPr>
            <w:r w:rsidRPr="00923088">
              <w:rPr>
                <w:rFonts w:ascii="Arial" w:hAnsi="Arial" w:cs="Arial"/>
                <w:b/>
                <w:bCs/>
                <w:color w:val="000000"/>
                <w:sz w:val="20"/>
                <w:szCs w:val="20"/>
                <w:lang w:val="pl-PL" w:eastAsia="pl-PL"/>
              </w:rPr>
              <w:t xml:space="preserve">Razem </w:t>
            </w:r>
            <w:r w:rsidRPr="00923088">
              <w:rPr>
                <w:rFonts w:ascii="Arial" w:hAnsi="Arial" w:cs="Arial"/>
                <w:color w:val="000000"/>
                <w:sz w:val="20"/>
                <w:szCs w:val="20"/>
                <w:lang w:val="pl-PL" w:eastAsia="pl-PL"/>
              </w:rPr>
              <w:t xml:space="preserve">(suma kol. 9) </w:t>
            </w:r>
          </w:p>
        </w:tc>
        <w:tc>
          <w:tcPr>
            <w:tcW w:w="3402"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bl>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pPr>
        <w:suppressAutoHyphens w:val="0"/>
        <w:spacing w:after="0" w:line="240" w:lineRule="auto"/>
        <w:rPr>
          <w:rFonts w:ascii="Arial" w:hAnsi="Arial" w:cs="Arial"/>
          <w:sz w:val="20"/>
          <w:szCs w:val="20"/>
          <w:lang w:val="pl-PL"/>
        </w:rPr>
      </w:pPr>
      <w:r w:rsidRPr="00923088">
        <w:rPr>
          <w:rFonts w:ascii="Arial" w:hAnsi="Arial" w:cs="Arial"/>
          <w:sz w:val="20"/>
          <w:szCs w:val="20"/>
          <w:lang w:val="pl-PL"/>
        </w:rPr>
        <w:br w:type="page"/>
      </w:r>
    </w:p>
    <w:p w:rsidR="004B36EF" w:rsidRPr="0028142C" w:rsidRDefault="004B36EF" w:rsidP="004B36EF">
      <w:pPr>
        <w:spacing w:after="0" w:line="240" w:lineRule="auto"/>
        <w:jc w:val="right"/>
        <w:rPr>
          <w:rFonts w:ascii="Arial" w:hAnsi="Arial" w:cs="Arial"/>
          <w:b/>
          <w:bCs/>
          <w:color w:val="FF0000"/>
          <w:sz w:val="20"/>
          <w:szCs w:val="20"/>
          <w:u w:val="single"/>
          <w:lang w:val="pl-PL" w:eastAsia="pl-PL"/>
        </w:rPr>
      </w:pPr>
      <w:r w:rsidRPr="0028142C">
        <w:rPr>
          <w:rFonts w:ascii="Arial" w:hAnsi="Arial" w:cs="Arial"/>
          <w:b/>
          <w:bCs/>
          <w:color w:val="FF0000"/>
          <w:sz w:val="20"/>
          <w:szCs w:val="20"/>
          <w:u w:val="single"/>
          <w:lang w:val="pl-PL" w:eastAsia="pl-PL"/>
        </w:rPr>
        <w:lastRenderedPageBreak/>
        <w:t xml:space="preserve">Załącznik nr </w:t>
      </w:r>
      <w:proofErr w:type="spellStart"/>
      <w:r w:rsidRPr="0028142C">
        <w:rPr>
          <w:rFonts w:ascii="Arial" w:hAnsi="Arial" w:cs="Arial"/>
          <w:b/>
          <w:bCs/>
          <w:color w:val="FF0000"/>
          <w:sz w:val="20"/>
          <w:szCs w:val="20"/>
          <w:u w:val="single"/>
          <w:lang w:val="pl-PL" w:eastAsia="pl-PL"/>
        </w:rPr>
        <w:t>1</w:t>
      </w:r>
      <w:r w:rsidR="00500D87" w:rsidRPr="0028142C">
        <w:rPr>
          <w:rFonts w:ascii="Arial" w:hAnsi="Arial" w:cs="Arial"/>
          <w:b/>
          <w:bCs/>
          <w:color w:val="FF0000"/>
          <w:sz w:val="20"/>
          <w:szCs w:val="20"/>
          <w:u w:val="single"/>
          <w:lang w:val="pl-PL" w:eastAsia="pl-PL"/>
        </w:rPr>
        <w:t>b</w:t>
      </w:r>
      <w:proofErr w:type="spellEnd"/>
      <w:r w:rsidRPr="0028142C">
        <w:rPr>
          <w:rFonts w:ascii="Arial" w:hAnsi="Arial" w:cs="Arial"/>
          <w:b/>
          <w:bCs/>
          <w:color w:val="FF0000"/>
          <w:sz w:val="20"/>
          <w:szCs w:val="20"/>
          <w:u w:val="single"/>
          <w:lang w:val="pl-PL" w:eastAsia="pl-PL"/>
        </w:rPr>
        <w:t xml:space="preserve"> do oferty - formularz cenowy</w:t>
      </w:r>
    </w:p>
    <w:p w:rsidR="004B36EF" w:rsidRPr="00923088" w:rsidRDefault="004B36EF" w:rsidP="004B36EF">
      <w:pPr>
        <w:pStyle w:val="Bezodstpw"/>
        <w:jc w:val="right"/>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tbl>
      <w:tblPr>
        <w:tblW w:w="12485" w:type="dxa"/>
        <w:tblInd w:w="59" w:type="dxa"/>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4B36EF" w:rsidRPr="00923088" w:rsidTr="00205C87">
        <w:trPr>
          <w:trHeight w:val="285"/>
        </w:trPr>
        <w:tc>
          <w:tcPr>
            <w:tcW w:w="598"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531"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2711" w:type="dxa"/>
            <w:gridSpan w:val="2"/>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400" w:type="dxa"/>
            <w:gridSpan w:val="3"/>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28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365"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r>
      <w:tr w:rsidR="004B36EF" w:rsidRPr="00923088" w:rsidTr="00205C87">
        <w:trPr>
          <w:trHeight w:val="300"/>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r w:rsidRPr="0028142C">
              <w:rPr>
                <w:rFonts w:ascii="Czcionka tekstu podstawowego" w:hAnsi="Czcionka tekstu podstawowego" w:cs="Times New Roman"/>
                <w:b/>
                <w:bCs/>
                <w:color w:val="FF0000"/>
                <w:lang w:val="pl-PL" w:eastAsia="pl-PL"/>
              </w:rPr>
              <w:t>Ilość czynności</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Wartość brutto w zł</w:t>
            </w:r>
          </w:p>
        </w:tc>
      </w:tr>
      <w:tr w:rsidR="004B36EF" w:rsidRPr="00923088" w:rsidTr="00205C87">
        <w:trPr>
          <w:trHeight w:val="600"/>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r w:rsidRPr="0028142C">
              <w:rPr>
                <w:rFonts w:ascii="Czcionka tekstu podstawowego" w:hAnsi="Czcionka tekstu podstawowego" w:cs="Times New Roman"/>
                <w:b/>
                <w:bCs/>
                <w:color w:val="FF0000"/>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r w:rsidRPr="0028142C">
              <w:rPr>
                <w:rFonts w:ascii="Czcionka tekstu podstawowego" w:hAnsi="Czcionka tekstu podstawowego" w:cs="Times New Roman"/>
                <w:b/>
                <w:bCs/>
                <w:color w:val="FF0000"/>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r>
      <w:tr w:rsidR="004B36EF" w:rsidRPr="00923088" w:rsidTr="00205C87">
        <w:trPr>
          <w:trHeight w:val="795"/>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kol.2</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proofErr w:type="spellStart"/>
            <w:r w:rsidRPr="0028142C">
              <w:rPr>
                <w:rFonts w:ascii="Czcionka tekstu podstawowego" w:hAnsi="Czcionka tekstu podstawowego" w:cs="Times New Roman"/>
                <w:b/>
                <w:bCs/>
                <w:color w:val="FF0000"/>
                <w:lang w:val="pl-PL" w:eastAsia="pl-PL"/>
              </w:rPr>
              <w:t>kol.3</w:t>
            </w:r>
            <w:proofErr w:type="spellEnd"/>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28142C" w:rsidRDefault="004B36EF" w:rsidP="00205C87">
            <w:pPr>
              <w:spacing w:after="0" w:line="240" w:lineRule="auto"/>
              <w:jc w:val="center"/>
              <w:rPr>
                <w:rFonts w:ascii="Czcionka tekstu podstawowego" w:hAnsi="Czcionka tekstu podstawowego" w:cs="Times New Roman"/>
                <w:b/>
                <w:bCs/>
                <w:color w:val="FF0000"/>
                <w:lang w:val="pl-PL" w:eastAsia="pl-PL"/>
              </w:rPr>
            </w:pPr>
            <w:proofErr w:type="spellStart"/>
            <w:r w:rsidRPr="0028142C">
              <w:rPr>
                <w:rFonts w:ascii="Czcionka tekstu podstawowego" w:hAnsi="Czcionka tekstu podstawowego" w:cs="Times New Roman"/>
                <w:b/>
                <w:bCs/>
                <w:color w:val="FF0000"/>
                <w:lang w:val="pl-PL" w:eastAsia="pl-PL"/>
              </w:rPr>
              <w:t>kol.4</w:t>
            </w:r>
            <w:proofErr w:type="spellEnd"/>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kol.5</w:t>
            </w:r>
            <w:proofErr w:type="spellEnd"/>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kol.6</w:t>
            </w:r>
            <w:proofErr w:type="spellEnd"/>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kol.7</w:t>
            </w:r>
            <w:proofErr w:type="spellEnd"/>
            <w:r w:rsidRPr="00923088">
              <w:rPr>
                <w:rFonts w:ascii="Czcionka tekstu podstawowego" w:hAnsi="Czcionka tekstu podstawowego" w:cs="Times New Roman"/>
                <w:b/>
                <w:bCs/>
                <w:color w:val="000000"/>
                <w:sz w:val="18"/>
                <w:szCs w:val="18"/>
                <w:lang w:val="pl-PL" w:eastAsia="pl-PL"/>
              </w:rPr>
              <w:t xml:space="preserve"> (</w:t>
            </w:r>
            <w:proofErr w:type="spellStart"/>
            <w:r w:rsidRPr="00923088">
              <w:rPr>
                <w:rFonts w:ascii="Czcionka tekstu podstawowego" w:hAnsi="Czcionka tekstu podstawowego" w:cs="Times New Roman"/>
                <w:b/>
                <w:bCs/>
                <w:color w:val="000000"/>
                <w:sz w:val="18"/>
                <w:szCs w:val="18"/>
                <w:lang w:val="pl-PL" w:eastAsia="pl-PL"/>
              </w:rPr>
              <w:t>kol.3xkol.5+kol.4xkol.6</w:t>
            </w:r>
            <w:proofErr w:type="spellEnd"/>
            <w:r w:rsidRPr="00923088">
              <w:rPr>
                <w:rFonts w:ascii="Czcionka tekstu podstawowego" w:hAnsi="Czcionka tekstu podstawowego" w:cs="Times New Roman"/>
                <w:b/>
                <w:bCs/>
                <w:color w:val="000000"/>
                <w:sz w:val="18"/>
                <w:szCs w:val="18"/>
                <w:lang w:val="pl-PL" w:eastAsia="pl-PL"/>
              </w:rPr>
              <w:t>)</w:t>
            </w:r>
          </w:p>
        </w:tc>
      </w:tr>
      <w:tr w:rsidR="004B36EF" w:rsidRPr="00923088" w:rsidTr="00205C87">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7C2286"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K</w:t>
            </w:r>
            <w:r w:rsidR="004B36EF" w:rsidRPr="00923088">
              <w:rPr>
                <w:rFonts w:ascii="Czcionka tekstu podstawowego" w:hAnsi="Czcionka tekstu podstawowego" w:cs="Times New Roman"/>
                <w:color w:val="000000"/>
                <w:lang w:val="pl-PL" w:eastAsia="pl-PL"/>
              </w:rPr>
              <w:t>astracja</w:t>
            </w:r>
            <w:r>
              <w:rPr>
                <w:rFonts w:ascii="Czcionka tekstu podstawowego" w:hAnsi="Czcionka tekstu podstawowego" w:cs="Times New Roman"/>
                <w:color w:val="000000"/>
                <w:lang w:val="pl-PL" w:eastAsia="pl-PL"/>
              </w:rPr>
              <w:t xml:space="preserve"> (zł/</w:t>
            </w:r>
            <w:proofErr w:type="spellStart"/>
            <w:proofErr w:type="gramStart"/>
            <w:r>
              <w:rPr>
                <w:rFonts w:ascii="Czcionka tekstu podstawowego" w:hAnsi="Czcionka tekstu podstawowego" w:cs="Times New Roman"/>
                <w:color w:val="000000"/>
                <w:lang w:val="pl-PL" w:eastAsia="pl-PL"/>
              </w:rPr>
              <w:t>szt</w:t>
            </w:r>
            <w:proofErr w:type="spellEnd"/>
            <w:r>
              <w:rPr>
                <w:rFonts w:ascii="Czcionka tekstu podstawowego" w:hAnsi="Czcionka tekstu podstawowego" w:cs="Times New Roman"/>
                <w:color w:val="000000"/>
                <w:lang w:val="pl-PL" w:eastAsia="pl-PL"/>
              </w:rPr>
              <w:t>)</w:t>
            </w:r>
            <w:r w:rsidR="004B36EF" w:rsidRPr="00923088">
              <w:rPr>
                <w:rFonts w:ascii="Czcionka tekstu podstawowego" w:hAnsi="Czcionka tekstu podstawowego" w:cs="Times New Roman"/>
                <w:color w:val="000000"/>
                <w:lang w:val="pl-PL" w:eastAsia="pl-PL"/>
              </w:rPr>
              <w:t xml:space="preserve">   </w:t>
            </w:r>
            <w:proofErr w:type="gramEnd"/>
            <w:r w:rsidR="004B36EF" w:rsidRPr="00923088">
              <w:rPr>
                <w:rFonts w:ascii="Czcionka tekstu podstawowego" w:hAnsi="Czcionka tekstu podstawowego" w:cs="Times New Roman"/>
                <w:color w:val="000000"/>
                <w:lang w:val="pl-PL" w:eastAsia="pl-PL"/>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20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7C2286"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w:t>
            </w:r>
            <w:r w:rsidR="004B36EF" w:rsidRPr="00923088">
              <w:rPr>
                <w:rFonts w:ascii="Czcionka tekstu podstawowego" w:hAnsi="Czcionka tekstu podstawowego" w:cs="Times New Roman"/>
                <w:color w:val="000000"/>
                <w:lang w:val="pl-PL" w:eastAsia="pl-PL"/>
              </w:rPr>
              <w:t>terylizacja</w:t>
            </w:r>
            <w:r>
              <w:rPr>
                <w:rFonts w:ascii="Czcionka tekstu podstawowego" w:hAnsi="Czcionka tekstu podstawowego" w:cs="Times New Roman"/>
                <w:color w:val="000000"/>
                <w:lang w:val="pl-PL" w:eastAsia="pl-PL"/>
              </w:rPr>
              <w:t xml:space="preserve"> (zł/</w:t>
            </w:r>
            <w:proofErr w:type="spellStart"/>
            <w:proofErr w:type="gramStart"/>
            <w:r>
              <w:rPr>
                <w:rFonts w:ascii="Czcionka tekstu podstawowego" w:hAnsi="Czcionka tekstu podstawowego" w:cs="Times New Roman"/>
                <w:color w:val="000000"/>
                <w:lang w:val="pl-PL" w:eastAsia="pl-PL"/>
              </w:rPr>
              <w:t>szt</w:t>
            </w:r>
            <w:proofErr w:type="spellEnd"/>
            <w:r>
              <w:rPr>
                <w:rFonts w:ascii="Czcionka tekstu podstawowego" w:hAnsi="Czcionka tekstu podstawowego" w:cs="Times New Roman"/>
                <w:color w:val="000000"/>
                <w:lang w:val="pl-PL" w:eastAsia="pl-PL"/>
              </w:rPr>
              <w:t>)</w:t>
            </w:r>
            <w:r w:rsidRPr="00923088">
              <w:rPr>
                <w:rFonts w:ascii="Czcionka tekstu podstawowego" w:hAnsi="Czcionka tekstu podstawowego" w:cs="Times New Roman"/>
                <w:color w:val="000000"/>
                <w:lang w:val="pl-PL" w:eastAsia="pl-PL"/>
              </w:rPr>
              <w:t xml:space="preserve">   </w:t>
            </w:r>
            <w:proofErr w:type="gramEnd"/>
            <w:r w:rsidRPr="00923088">
              <w:rPr>
                <w:rFonts w:ascii="Czcionka tekstu podstawowego" w:hAnsi="Czcionka tekstu podstawowego" w:cs="Times New Roman"/>
                <w:color w:val="000000"/>
                <w:lang w:val="pl-PL" w:eastAsia="pl-PL"/>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15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20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elektroniczne znakowanie</w:t>
            </w:r>
            <w:r w:rsidR="007C2286">
              <w:rPr>
                <w:rFonts w:ascii="Czcionka tekstu podstawowego" w:hAnsi="Czcionka tekstu podstawowego" w:cs="Times New Roman"/>
                <w:color w:val="000000"/>
                <w:lang w:val="pl-PL" w:eastAsia="pl-PL"/>
              </w:rPr>
              <w:t xml:space="preserve"> (zł/</w:t>
            </w:r>
            <w:proofErr w:type="spellStart"/>
            <w:proofErr w:type="gramStart"/>
            <w:r w:rsidR="007C2286">
              <w:rPr>
                <w:rFonts w:ascii="Czcionka tekstu podstawowego" w:hAnsi="Czcionka tekstu podstawowego" w:cs="Times New Roman"/>
                <w:color w:val="000000"/>
                <w:lang w:val="pl-PL" w:eastAsia="pl-PL"/>
              </w:rPr>
              <w:t>szt</w:t>
            </w:r>
            <w:proofErr w:type="spellEnd"/>
            <w:r w:rsidR="007C2286">
              <w:rPr>
                <w:rFonts w:ascii="Czcionka tekstu podstawowego" w:hAnsi="Czcionka tekstu podstawowego" w:cs="Times New Roman"/>
                <w:color w:val="000000"/>
                <w:lang w:val="pl-PL" w:eastAsia="pl-PL"/>
              </w:rPr>
              <w:t>)</w:t>
            </w:r>
            <w:r w:rsidR="007C2286" w:rsidRPr="00923088">
              <w:rPr>
                <w:rFonts w:ascii="Czcionka tekstu podstawowego" w:hAnsi="Czcionka tekstu podstawowego" w:cs="Times New Roman"/>
                <w:color w:val="000000"/>
                <w:lang w:val="pl-PL" w:eastAsia="pl-PL"/>
              </w:rPr>
              <w:t xml:space="preserve">   </w:t>
            </w:r>
            <w:proofErr w:type="gramEnd"/>
            <w:r w:rsidR="007C2286" w:rsidRPr="00923088">
              <w:rPr>
                <w:rFonts w:ascii="Czcionka tekstu podstawowego" w:hAnsi="Czcionka tekstu podstawowego" w:cs="Times New Roman"/>
                <w:color w:val="000000"/>
                <w:lang w:val="pl-PL" w:eastAsia="pl-PL"/>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30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7C2286" w:rsidRDefault="007C2286" w:rsidP="00205C87">
            <w:pPr>
              <w:spacing w:after="0" w:line="240" w:lineRule="auto"/>
              <w:jc w:val="right"/>
              <w:rPr>
                <w:rFonts w:ascii="Czcionka tekstu podstawowego" w:hAnsi="Czcionka tekstu podstawowego" w:cs="Times New Roman"/>
                <w:color w:val="FF0000"/>
                <w:lang w:val="pl-PL" w:eastAsia="pl-PL"/>
              </w:rPr>
            </w:pPr>
            <w:r w:rsidRPr="007C2286">
              <w:rPr>
                <w:rFonts w:ascii="Czcionka tekstu podstawowego" w:hAnsi="Czcionka tekstu podstawowego" w:cs="Times New Roman"/>
                <w:color w:val="FF0000"/>
                <w:lang w:val="pl-PL" w:eastAsia="pl-PL"/>
              </w:rPr>
              <w:t>30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Arial" w:hAnsi="Arial" w:cs="Arial"/>
                <w:b/>
                <w:bCs/>
                <w:color w:val="000000"/>
                <w:sz w:val="20"/>
                <w:szCs w:val="20"/>
                <w:lang w:val="pl-PL" w:eastAsia="pl-PL"/>
              </w:rPr>
            </w:pPr>
            <w:r w:rsidRPr="00923088">
              <w:rPr>
                <w:rFonts w:ascii="Arial" w:hAnsi="Arial" w:cs="Arial"/>
                <w:b/>
                <w:bCs/>
                <w:color w:val="000000"/>
                <w:sz w:val="20"/>
                <w:szCs w:val="20"/>
                <w:lang w:val="pl-PL" w:eastAsia="pl-PL"/>
              </w:rPr>
              <w:t xml:space="preserve">Razem </w:t>
            </w:r>
            <w:r w:rsidRPr="00923088">
              <w:rPr>
                <w:rFonts w:ascii="Arial" w:hAnsi="Arial" w:cs="Arial"/>
                <w:color w:val="000000"/>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bookmarkEnd w:id="157"/>
    </w:tbl>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sectPr w:rsidR="004B36EF" w:rsidRPr="00923088" w:rsidSect="00205C87">
          <w:footnotePr>
            <w:numRestart w:val="eachSect"/>
          </w:footnotePr>
          <w:pgSz w:w="16838" w:h="11906" w:orient="landscape"/>
          <w:pgMar w:top="1417" w:right="1417" w:bottom="1417" w:left="1417" w:header="624" w:footer="624" w:gutter="0"/>
          <w:cols w:space="708"/>
          <w:docGrid w:linePitch="360"/>
        </w:sectPr>
      </w:pPr>
    </w:p>
    <w:p w:rsidR="00CB70D0" w:rsidRPr="00923088" w:rsidRDefault="00CB70D0" w:rsidP="00617F50">
      <w:pPr>
        <w:pStyle w:val="Nagwek1"/>
        <w:numPr>
          <w:ilvl w:val="0"/>
          <w:numId w:val="0"/>
        </w:numPr>
        <w:spacing w:line="240" w:lineRule="auto"/>
        <w:jc w:val="both"/>
        <w:rPr>
          <w:sz w:val="20"/>
          <w:szCs w:val="20"/>
        </w:rPr>
      </w:pPr>
    </w:p>
    <w:p w:rsidR="00D9625C" w:rsidRPr="00923088" w:rsidRDefault="00D9625C" w:rsidP="00617F50">
      <w:pPr>
        <w:pStyle w:val="Nagwek1"/>
        <w:numPr>
          <w:ilvl w:val="0"/>
          <w:numId w:val="0"/>
        </w:numPr>
        <w:spacing w:line="240" w:lineRule="auto"/>
        <w:jc w:val="both"/>
        <w:rPr>
          <w:sz w:val="20"/>
          <w:szCs w:val="20"/>
        </w:rPr>
      </w:pPr>
      <w:bookmarkStart w:id="159" w:name="_Toc531865632"/>
      <w:r w:rsidRPr="00923088">
        <w:rPr>
          <w:sz w:val="20"/>
          <w:szCs w:val="20"/>
        </w:rPr>
        <w:t xml:space="preserve">Załącznik nr </w:t>
      </w:r>
      <w:r w:rsidR="0069743A" w:rsidRPr="00923088">
        <w:rPr>
          <w:sz w:val="20"/>
          <w:szCs w:val="20"/>
        </w:rPr>
        <w:t>2</w:t>
      </w:r>
      <w:r w:rsidRPr="00923088">
        <w:rPr>
          <w:sz w:val="20"/>
          <w:szCs w:val="20"/>
        </w:rPr>
        <w:t xml:space="preserve"> do SIWZ</w:t>
      </w:r>
      <w:r w:rsidR="00617F50" w:rsidRPr="00923088">
        <w:rPr>
          <w:sz w:val="20"/>
          <w:szCs w:val="20"/>
        </w:rPr>
        <w:t xml:space="preserve"> – Oświadczenie o braku podstaw do wykluczenia i spełnienia warunków udziału w postępowaniu</w:t>
      </w:r>
      <w:bookmarkEnd w:id="159"/>
    </w:p>
    <w:p w:rsidR="00617F50" w:rsidRPr="00923088" w:rsidRDefault="00617F50" w:rsidP="00A4055D">
      <w:pPr>
        <w:spacing w:after="0" w:line="240" w:lineRule="auto"/>
        <w:jc w:val="both"/>
        <w:rPr>
          <w:rFonts w:ascii="Arial" w:hAnsi="Arial" w:cs="Arial"/>
          <w:sz w:val="20"/>
          <w:szCs w:val="20"/>
          <w:lang w:val="pl-PL"/>
        </w:rPr>
      </w:pPr>
    </w:p>
    <w:p w:rsidR="00F9632C" w:rsidRPr="00923088" w:rsidRDefault="00F9632C" w:rsidP="00A4055D">
      <w:pPr>
        <w:spacing w:after="0" w:line="240" w:lineRule="auto"/>
        <w:jc w:val="both"/>
        <w:rPr>
          <w:rFonts w:ascii="Arial" w:hAnsi="Arial" w:cs="Arial"/>
          <w:b/>
          <w:sz w:val="20"/>
          <w:szCs w:val="20"/>
          <w:lang w:val="pl-PL"/>
        </w:rPr>
      </w:pPr>
      <w:r w:rsidRPr="00923088">
        <w:rPr>
          <w:rFonts w:ascii="Arial" w:hAnsi="Arial" w:cs="Arial"/>
          <w:sz w:val="20"/>
          <w:szCs w:val="20"/>
          <w:lang w:val="pl-PL"/>
        </w:rPr>
        <w:t xml:space="preserve">Przystępując do postępowania </w:t>
      </w:r>
      <w:r w:rsidR="003700E7" w:rsidRPr="00923088">
        <w:rPr>
          <w:rFonts w:ascii="Arial" w:hAnsi="Arial" w:cs="Arial"/>
          <w:b/>
          <w:bCs/>
          <w:sz w:val="20"/>
          <w:szCs w:val="20"/>
          <w:lang w:val="pl-PL"/>
        </w:rPr>
        <w:t>RZP.271.</w:t>
      </w:r>
      <w:r w:rsidR="002F73BB" w:rsidRPr="00923088">
        <w:rPr>
          <w:rFonts w:ascii="Arial" w:hAnsi="Arial" w:cs="Arial"/>
          <w:b/>
          <w:bCs/>
          <w:sz w:val="20"/>
          <w:szCs w:val="20"/>
          <w:lang w:val="pl-PL"/>
        </w:rPr>
        <w:t>40</w:t>
      </w:r>
      <w:r w:rsidR="003700E7" w:rsidRPr="00923088">
        <w:rPr>
          <w:rFonts w:ascii="Arial" w:hAnsi="Arial" w:cs="Arial"/>
          <w:b/>
          <w:bCs/>
          <w:sz w:val="20"/>
          <w:szCs w:val="20"/>
          <w:lang w:val="pl-PL"/>
        </w:rPr>
        <w:t>.201</w:t>
      </w:r>
      <w:r w:rsidR="00FD3DBA" w:rsidRPr="00923088">
        <w:rPr>
          <w:rFonts w:ascii="Arial" w:hAnsi="Arial" w:cs="Arial"/>
          <w:b/>
          <w:bCs/>
          <w:sz w:val="20"/>
          <w:szCs w:val="20"/>
          <w:lang w:val="pl-PL"/>
        </w:rPr>
        <w:t>8</w:t>
      </w:r>
      <w:r w:rsidR="003700E7" w:rsidRPr="00923088">
        <w:rPr>
          <w:rFonts w:ascii="Arial" w:hAnsi="Arial" w:cs="Arial"/>
          <w:b/>
          <w:bCs/>
          <w:sz w:val="20"/>
          <w:szCs w:val="20"/>
          <w:lang w:val="pl-PL"/>
        </w:rPr>
        <w:t xml:space="preserve"> </w:t>
      </w:r>
      <w:r w:rsidRPr="00923088">
        <w:rPr>
          <w:rFonts w:ascii="Arial" w:hAnsi="Arial" w:cs="Arial"/>
          <w:sz w:val="20"/>
          <w:szCs w:val="20"/>
          <w:lang w:val="pl-PL"/>
        </w:rPr>
        <w:t xml:space="preserve">pn. </w:t>
      </w:r>
      <w:r w:rsidRPr="00923088">
        <w:rPr>
          <w:rFonts w:ascii="Arial" w:hAnsi="Arial" w:cs="Arial"/>
          <w:b/>
          <w:sz w:val="20"/>
          <w:szCs w:val="20"/>
          <w:lang w:val="pl-PL"/>
        </w:rPr>
        <w:t>„</w:t>
      </w:r>
      <w:r w:rsidR="008A46EA" w:rsidRPr="00923088">
        <w:rPr>
          <w:rFonts w:ascii="Arial" w:hAnsi="Arial" w:cs="Arial"/>
          <w:b/>
          <w:sz w:val="20"/>
          <w:szCs w:val="20"/>
          <w:lang w:val="pl-PL"/>
        </w:rPr>
        <w:t xml:space="preserve">Świadczenie usług </w:t>
      </w:r>
      <w:r w:rsidR="00165209" w:rsidRPr="00923088">
        <w:rPr>
          <w:rFonts w:ascii="Arial" w:hAnsi="Arial" w:cs="Arial"/>
          <w:b/>
          <w:sz w:val="20"/>
          <w:szCs w:val="20"/>
          <w:lang w:val="pl-PL"/>
        </w:rPr>
        <w:t>weterynaryjnych</w:t>
      </w:r>
      <w:r w:rsidR="001A7222" w:rsidRPr="00923088">
        <w:rPr>
          <w:rFonts w:ascii="Arial" w:hAnsi="Arial" w:cs="Arial"/>
          <w:b/>
          <w:sz w:val="20"/>
          <w:szCs w:val="20"/>
          <w:lang w:val="pl-PL"/>
        </w:rPr>
        <w:t xml:space="preserve"> na terenie gminy Stare Babice</w:t>
      </w:r>
      <w:r w:rsidRPr="00923088">
        <w:rPr>
          <w:rFonts w:ascii="Arial" w:hAnsi="Arial" w:cs="Arial"/>
          <w:b/>
          <w:sz w:val="20"/>
          <w:szCs w:val="20"/>
          <w:lang w:val="pl-PL"/>
        </w:rPr>
        <w:t>”</w:t>
      </w:r>
      <w:r w:rsidR="00A4055D" w:rsidRPr="00923088">
        <w:rPr>
          <w:rFonts w:ascii="Arial" w:hAnsi="Arial" w:cs="Arial"/>
          <w:b/>
          <w:sz w:val="20"/>
          <w:szCs w:val="20"/>
          <w:lang w:val="pl-PL"/>
        </w:rPr>
        <w:t xml:space="preserve"> </w:t>
      </w:r>
      <w:r w:rsidR="00165209" w:rsidRPr="00923088">
        <w:rPr>
          <w:rFonts w:ascii="Arial" w:hAnsi="Arial" w:cs="Arial"/>
          <w:b/>
          <w:sz w:val="20"/>
          <w:szCs w:val="20"/>
          <w:lang w:val="pl-PL"/>
        </w:rPr>
        <w:t xml:space="preserve">w Części ……………………… (należy wskazać Nr części zamówienia, na którą Wykonawca składa ofertę) </w:t>
      </w:r>
      <w:r w:rsidR="00D92BBC" w:rsidRPr="00923088">
        <w:rPr>
          <w:rFonts w:ascii="Arial" w:hAnsi="Arial" w:cs="Arial"/>
          <w:sz w:val="20"/>
          <w:szCs w:val="20"/>
          <w:lang w:val="pl-PL"/>
        </w:rPr>
        <w:t>działając w imieniu Wykonawcy:</w:t>
      </w:r>
      <w:r w:rsidRPr="00923088">
        <w:rPr>
          <w:rFonts w:ascii="Arial" w:hAnsi="Arial" w:cs="Arial"/>
          <w:sz w:val="20"/>
          <w:szCs w:val="20"/>
          <w:lang w:val="pl-PL"/>
        </w:rPr>
        <w:t xml:space="preserve"> </w:t>
      </w:r>
    </w:p>
    <w:p w:rsidR="00617F50" w:rsidRPr="00923088" w:rsidRDefault="00617F50" w:rsidP="00A4055D">
      <w:pPr>
        <w:spacing w:after="0" w:line="240" w:lineRule="auto"/>
        <w:rPr>
          <w:rFonts w:ascii="Arial" w:hAnsi="Arial" w:cs="Arial"/>
          <w:sz w:val="20"/>
          <w:szCs w:val="20"/>
          <w:lang w:val="pl-PL"/>
        </w:rPr>
      </w:pPr>
    </w:p>
    <w:p w:rsidR="00F9632C" w:rsidRPr="00923088" w:rsidRDefault="00D92BBC" w:rsidP="00A4055D">
      <w:pPr>
        <w:spacing w:after="0" w:line="240" w:lineRule="auto"/>
        <w:rPr>
          <w:rFonts w:ascii="Arial" w:hAnsi="Arial" w:cs="Arial"/>
          <w:sz w:val="20"/>
          <w:szCs w:val="20"/>
          <w:lang w:val="pl-PL"/>
        </w:rPr>
      </w:pPr>
      <w:r w:rsidRPr="00923088">
        <w:rPr>
          <w:rFonts w:ascii="Arial" w:hAnsi="Arial" w:cs="Arial"/>
          <w:sz w:val="20"/>
          <w:szCs w:val="20"/>
          <w:lang w:val="pl-PL"/>
        </w:rPr>
        <w:t>………………………………………………………………………………………………………………………</w:t>
      </w:r>
    </w:p>
    <w:p w:rsidR="00617F50" w:rsidRPr="00923088" w:rsidRDefault="00617F50" w:rsidP="00A4055D">
      <w:pPr>
        <w:spacing w:after="0" w:line="240" w:lineRule="auto"/>
        <w:rPr>
          <w:rFonts w:ascii="Arial" w:hAnsi="Arial" w:cs="Arial"/>
          <w:sz w:val="20"/>
          <w:szCs w:val="20"/>
          <w:lang w:val="pl-PL"/>
        </w:rPr>
      </w:pPr>
    </w:p>
    <w:p w:rsidR="00D92BBC" w:rsidRPr="00923088" w:rsidRDefault="00D92BBC" w:rsidP="00A4055D">
      <w:pPr>
        <w:spacing w:after="0" w:line="240" w:lineRule="auto"/>
        <w:rPr>
          <w:rFonts w:ascii="Arial" w:hAnsi="Arial" w:cs="Arial"/>
          <w:sz w:val="20"/>
          <w:szCs w:val="20"/>
          <w:lang w:val="pl-PL"/>
        </w:rPr>
      </w:pPr>
      <w:r w:rsidRPr="00923088">
        <w:rPr>
          <w:rFonts w:ascii="Arial" w:hAnsi="Arial" w:cs="Arial"/>
          <w:sz w:val="20"/>
          <w:szCs w:val="20"/>
          <w:lang w:val="pl-PL"/>
        </w:rPr>
        <w:t xml:space="preserve">……………………………………………………………………………………………………………………… (podać nazwę i adres Wykonawcy) </w:t>
      </w:r>
    </w:p>
    <w:p w:rsidR="00A4055D" w:rsidRPr="00923088" w:rsidRDefault="00A4055D" w:rsidP="00A4055D">
      <w:pPr>
        <w:spacing w:after="0" w:line="240" w:lineRule="auto"/>
        <w:jc w:val="both"/>
        <w:rPr>
          <w:rFonts w:ascii="Arial" w:hAnsi="Arial" w:cs="Arial"/>
          <w:b/>
          <w:sz w:val="20"/>
          <w:szCs w:val="20"/>
          <w:lang w:val="pl-PL"/>
        </w:rPr>
      </w:pPr>
    </w:p>
    <w:p w:rsidR="00D92BBC" w:rsidRPr="00923088" w:rsidRDefault="00D92BBC" w:rsidP="00D6757A">
      <w:pPr>
        <w:spacing w:after="0" w:line="360" w:lineRule="auto"/>
        <w:jc w:val="both"/>
        <w:rPr>
          <w:rFonts w:ascii="Arial" w:hAnsi="Arial" w:cs="Arial"/>
          <w:b/>
          <w:sz w:val="20"/>
          <w:szCs w:val="20"/>
          <w:lang w:val="pl-PL"/>
        </w:rPr>
      </w:pPr>
      <w:r w:rsidRPr="00923088">
        <w:rPr>
          <w:rFonts w:ascii="Arial" w:hAnsi="Arial" w:cs="Arial"/>
          <w:b/>
          <w:sz w:val="20"/>
          <w:szCs w:val="20"/>
          <w:lang w:val="pl-PL"/>
        </w:rPr>
        <w:t>Oświadczam</w:t>
      </w:r>
      <w:r w:rsidR="00A73635" w:rsidRPr="00923088">
        <w:rPr>
          <w:rFonts w:ascii="Arial" w:hAnsi="Arial" w:cs="Arial"/>
          <w:b/>
          <w:sz w:val="20"/>
          <w:szCs w:val="20"/>
          <w:lang w:val="pl-PL"/>
        </w:rPr>
        <w:t>/y</w:t>
      </w:r>
      <w:r w:rsidRPr="00923088">
        <w:rPr>
          <w:rFonts w:ascii="Arial" w:hAnsi="Arial" w:cs="Arial"/>
          <w:b/>
          <w:sz w:val="20"/>
          <w:szCs w:val="20"/>
          <w:lang w:val="pl-PL"/>
        </w:rPr>
        <w:t xml:space="preserve">, że na dzień składania </w:t>
      </w:r>
      <w:r w:rsidR="002A66B0" w:rsidRPr="00923088">
        <w:rPr>
          <w:rFonts w:ascii="Arial" w:hAnsi="Arial" w:cs="Arial"/>
          <w:b/>
          <w:sz w:val="20"/>
          <w:szCs w:val="20"/>
          <w:lang w:val="pl-PL"/>
        </w:rPr>
        <w:t>ofert nie</w:t>
      </w:r>
      <w:r w:rsidRPr="00923088">
        <w:rPr>
          <w:rFonts w:ascii="Arial" w:hAnsi="Arial" w:cs="Arial"/>
          <w:b/>
          <w:sz w:val="20"/>
          <w:szCs w:val="20"/>
          <w:lang w:val="pl-PL"/>
        </w:rPr>
        <w:t xml:space="preserve"> podlegam wykluczeniu z postępowania i spełniam warunki udziału w </w:t>
      </w:r>
      <w:r w:rsidR="004D16DC" w:rsidRPr="00923088">
        <w:rPr>
          <w:rFonts w:ascii="Arial" w:hAnsi="Arial" w:cs="Arial"/>
          <w:b/>
          <w:sz w:val="20"/>
          <w:szCs w:val="20"/>
          <w:lang w:val="pl-PL"/>
        </w:rPr>
        <w:t xml:space="preserve">niniejszym </w:t>
      </w:r>
      <w:r w:rsidRPr="00923088">
        <w:rPr>
          <w:rFonts w:ascii="Arial" w:hAnsi="Arial" w:cs="Arial"/>
          <w:b/>
          <w:sz w:val="20"/>
          <w:szCs w:val="20"/>
          <w:lang w:val="pl-PL"/>
        </w:rPr>
        <w:t>postępowaniu</w:t>
      </w:r>
      <w:r w:rsidR="00EB03F5" w:rsidRPr="00923088">
        <w:rPr>
          <w:rFonts w:ascii="Arial" w:hAnsi="Arial" w:cs="Arial"/>
          <w:b/>
          <w:sz w:val="20"/>
          <w:szCs w:val="20"/>
          <w:lang w:val="pl-PL"/>
        </w:rPr>
        <w:t xml:space="preserve"> w zakresie określonym w SIWZ</w:t>
      </w:r>
      <w:r w:rsidRPr="00923088">
        <w:rPr>
          <w:rFonts w:ascii="Arial" w:hAnsi="Arial" w:cs="Arial"/>
          <w:b/>
          <w:sz w:val="20"/>
          <w:szCs w:val="20"/>
          <w:lang w:val="pl-PL"/>
        </w:rPr>
        <w:t xml:space="preserve">. </w:t>
      </w:r>
    </w:p>
    <w:p w:rsidR="00A4055D" w:rsidRPr="00923088" w:rsidRDefault="00A4055D" w:rsidP="00A4055D">
      <w:pPr>
        <w:spacing w:after="0" w:line="240" w:lineRule="auto"/>
        <w:jc w:val="both"/>
        <w:rPr>
          <w:rFonts w:ascii="Arial" w:hAnsi="Arial" w:cs="Arial"/>
          <w:b/>
          <w:sz w:val="20"/>
          <w:szCs w:val="20"/>
          <w:u w:val="single"/>
          <w:lang w:val="pl-PL"/>
        </w:rPr>
      </w:pPr>
    </w:p>
    <w:p w:rsidR="00A4055D" w:rsidRPr="00923088" w:rsidRDefault="00D92BBC">
      <w:pPr>
        <w:spacing w:after="0" w:line="240" w:lineRule="auto"/>
        <w:jc w:val="both"/>
        <w:rPr>
          <w:rFonts w:ascii="Arial" w:hAnsi="Arial" w:cs="Arial"/>
          <w:b/>
          <w:sz w:val="20"/>
          <w:szCs w:val="20"/>
          <w:lang w:val="pl-PL"/>
        </w:rPr>
      </w:pPr>
      <w:r w:rsidRPr="00923088">
        <w:rPr>
          <w:rFonts w:ascii="Arial" w:hAnsi="Arial" w:cs="Arial"/>
          <w:b/>
          <w:sz w:val="20"/>
          <w:szCs w:val="20"/>
          <w:lang w:val="pl-PL"/>
        </w:rPr>
        <w:t xml:space="preserve">W przedmiotowym postępowaniu Zamawiający zgodnie z art. 24 ust. 1 pkt. 12-23 ustawy PZP wykluczy: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będącego osobą fizyczną, którego prawomocnie skazano za przestępstwo: </w:t>
      </w:r>
    </w:p>
    <w:p w:rsidR="00F9632C" w:rsidRPr="00923088" w:rsidRDefault="00D92BBC" w:rsidP="00CD7D35">
      <w:pPr>
        <w:pStyle w:val="Akapitzlist"/>
        <w:numPr>
          <w:ilvl w:val="0"/>
          <w:numId w:val="26"/>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o którym mowa w art. </w:t>
      </w:r>
      <w:proofErr w:type="spellStart"/>
      <w:r w:rsidRPr="00923088">
        <w:rPr>
          <w:rFonts w:ascii="Arial" w:hAnsi="Arial" w:cs="Arial"/>
          <w:sz w:val="20"/>
          <w:szCs w:val="20"/>
          <w:lang w:val="pl-PL"/>
        </w:rPr>
        <w:t>165a</w:t>
      </w:r>
      <w:proofErr w:type="spellEnd"/>
      <w:r w:rsidRPr="00923088">
        <w:rPr>
          <w:rFonts w:ascii="Arial" w:hAnsi="Arial" w:cs="Arial"/>
          <w:sz w:val="20"/>
          <w:szCs w:val="20"/>
          <w:lang w:val="pl-PL"/>
        </w:rPr>
        <w:t xml:space="preserve">, art. 181–188, art. </w:t>
      </w:r>
      <w:proofErr w:type="spellStart"/>
      <w:r w:rsidRPr="00923088">
        <w:rPr>
          <w:rFonts w:ascii="Arial" w:hAnsi="Arial" w:cs="Arial"/>
          <w:sz w:val="20"/>
          <w:szCs w:val="20"/>
          <w:lang w:val="pl-PL"/>
        </w:rPr>
        <w:t>189a</w:t>
      </w:r>
      <w:proofErr w:type="spellEnd"/>
      <w:r w:rsidRPr="00923088">
        <w:rPr>
          <w:rFonts w:ascii="Arial" w:hAnsi="Arial" w:cs="Arial"/>
          <w:sz w:val="20"/>
          <w:szCs w:val="20"/>
          <w:lang w:val="pl-PL"/>
        </w:rPr>
        <w:t>, art. 218–221, art. 228–</w:t>
      </w:r>
      <w:proofErr w:type="spellStart"/>
      <w:r w:rsidRPr="00923088">
        <w:rPr>
          <w:rFonts w:ascii="Arial" w:hAnsi="Arial" w:cs="Arial"/>
          <w:sz w:val="20"/>
          <w:szCs w:val="20"/>
          <w:lang w:val="pl-PL"/>
        </w:rPr>
        <w:t>230a</w:t>
      </w:r>
      <w:proofErr w:type="spellEnd"/>
      <w:r w:rsidRPr="00923088">
        <w:rPr>
          <w:rFonts w:ascii="Arial" w:hAnsi="Arial" w:cs="Arial"/>
          <w:sz w:val="20"/>
          <w:szCs w:val="20"/>
          <w:lang w:val="pl-PL"/>
        </w:rPr>
        <w:t xml:space="preserve">, art. </w:t>
      </w:r>
      <w:proofErr w:type="spellStart"/>
      <w:r w:rsidRPr="00923088">
        <w:rPr>
          <w:rFonts w:ascii="Arial" w:hAnsi="Arial" w:cs="Arial"/>
          <w:sz w:val="20"/>
          <w:szCs w:val="20"/>
          <w:lang w:val="pl-PL"/>
        </w:rPr>
        <w:t>250a</w:t>
      </w:r>
      <w:proofErr w:type="spellEnd"/>
      <w:r w:rsidRPr="00923088">
        <w:rPr>
          <w:rFonts w:ascii="Arial" w:hAnsi="Arial" w:cs="Arial"/>
          <w:sz w:val="20"/>
          <w:szCs w:val="20"/>
          <w:lang w:val="pl-PL"/>
        </w:rPr>
        <w:t>, art. 258 lub art. 270–309 ustawy z dnia 6 czerwca 1997 r. – Kodeks karny (Dz. U. Nr 88, poz. 553, z późn. zm.) lub art. 46 lub art. 48 ustawy z dnia 25 czerwca 2010 r. o sporcie (Dz. U. z</w:t>
      </w:r>
      <w:r w:rsidR="00F54EEC" w:rsidRPr="00923088">
        <w:rPr>
          <w:rFonts w:ascii="Arial" w:hAnsi="Arial" w:cs="Arial"/>
          <w:sz w:val="20"/>
          <w:szCs w:val="20"/>
          <w:lang w:val="pl-PL"/>
        </w:rPr>
        <w:t> </w:t>
      </w:r>
      <w:r w:rsidRPr="00923088">
        <w:rPr>
          <w:rFonts w:ascii="Arial" w:hAnsi="Arial" w:cs="Arial"/>
          <w:sz w:val="20"/>
          <w:szCs w:val="20"/>
          <w:lang w:val="pl-PL"/>
        </w:rPr>
        <w:t xml:space="preserve">2016 r. poz. 176), </w:t>
      </w:r>
    </w:p>
    <w:p w:rsidR="00F9632C" w:rsidRPr="00923088" w:rsidRDefault="00D92BBC" w:rsidP="00CD7D35">
      <w:pPr>
        <w:pStyle w:val="Akapitzlist"/>
        <w:numPr>
          <w:ilvl w:val="0"/>
          <w:numId w:val="26"/>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o charakterze terrorystycznym, o którym mowa w art. 115 § 20 ustawy z dnia 6 czerwca 1997 r. – Kodeks karny, </w:t>
      </w:r>
    </w:p>
    <w:p w:rsidR="00F9632C" w:rsidRPr="00923088" w:rsidRDefault="00D92BBC" w:rsidP="00CD7D35">
      <w:pPr>
        <w:pStyle w:val="Akapitzlist"/>
        <w:numPr>
          <w:ilvl w:val="0"/>
          <w:numId w:val="26"/>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skarbowe, </w:t>
      </w:r>
    </w:p>
    <w:p w:rsidR="00F9632C" w:rsidRPr="00923088" w:rsidRDefault="00D92BBC" w:rsidP="00CD7D35">
      <w:pPr>
        <w:pStyle w:val="Akapitzlist"/>
        <w:numPr>
          <w:ilvl w:val="0"/>
          <w:numId w:val="26"/>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923088">
        <w:rPr>
          <w:rFonts w:ascii="Arial" w:hAnsi="Arial" w:cs="Arial"/>
          <w:sz w:val="20"/>
          <w:szCs w:val="20"/>
          <w:lang w:val="pl-PL"/>
        </w:rPr>
        <w:t>komandytowoakcyjnej</w:t>
      </w:r>
      <w:proofErr w:type="spellEnd"/>
      <w:r w:rsidRPr="00923088">
        <w:rPr>
          <w:rFonts w:ascii="Arial" w:hAnsi="Arial" w:cs="Arial"/>
          <w:sz w:val="20"/>
          <w:szCs w:val="20"/>
          <w:lang w:val="pl-PL"/>
        </w:rPr>
        <w:t xml:space="preserve"> lub prokurenta prawomocnie skazano za przestępstwo, o którym mowa w pkt 2;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923088">
        <w:rPr>
          <w:rFonts w:ascii="Arial" w:hAnsi="Arial" w:cs="Arial"/>
          <w:sz w:val="20"/>
          <w:szCs w:val="20"/>
          <w:lang w:val="pl-PL"/>
        </w:rPr>
        <w:t>ygotowaniu takiego postępowania</w:t>
      </w:r>
      <w:r w:rsidR="00887B4D" w:rsidRPr="00923088">
        <w:rPr>
          <w:rFonts w:ascii="Arial" w:hAnsi="Arial" w:cs="Arial"/>
          <w:sz w:val="20"/>
          <w:szCs w:val="20"/>
          <w:lang w:val="pl-PL"/>
        </w:rPr>
        <w:t>,</w:t>
      </w:r>
      <w:r w:rsidR="000A6DCF" w:rsidRPr="00923088">
        <w:rPr>
          <w:rFonts w:ascii="Arial" w:hAnsi="Arial" w:cs="Arial"/>
          <w:sz w:val="20"/>
          <w:szCs w:val="20"/>
          <w:lang w:val="pl-PL"/>
        </w:rPr>
        <w:t xml:space="preserve"> </w:t>
      </w:r>
      <w:r w:rsidR="00460E52" w:rsidRPr="00923088">
        <w:rPr>
          <w:rFonts w:ascii="Arial" w:hAnsi="Arial" w:cs="Arial"/>
          <w:sz w:val="20"/>
          <w:szCs w:val="20"/>
          <w:lang w:val="pl-PL"/>
        </w:rPr>
        <w:t xml:space="preserve">chyba </w:t>
      </w:r>
      <w:r w:rsidR="00F54EEC" w:rsidRPr="00923088">
        <w:rPr>
          <w:rFonts w:ascii="Arial" w:hAnsi="Arial" w:cs="Arial"/>
          <w:sz w:val="20"/>
          <w:szCs w:val="20"/>
          <w:lang w:val="pl-PL"/>
        </w:rPr>
        <w:t>że</w:t>
      </w:r>
      <w:r w:rsidRPr="0092308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lastRenderedPageBreak/>
        <w:t>wykonawcę będącego podmiotem zbiorowym, wobec którego sąd orzekł zakaz ubiegania się o</w:t>
      </w:r>
      <w:r w:rsidR="00F54EEC" w:rsidRPr="00923088">
        <w:rPr>
          <w:rFonts w:ascii="Arial" w:hAnsi="Arial" w:cs="Arial"/>
          <w:sz w:val="20"/>
          <w:szCs w:val="20"/>
          <w:lang w:val="pl-PL"/>
        </w:rPr>
        <w:t> </w:t>
      </w:r>
      <w:r w:rsidRPr="00923088">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923088">
        <w:rPr>
          <w:rFonts w:ascii="Arial" w:hAnsi="Arial" w:cs="Arial"/>
          <w:sz w:val="20"/>
          <w:szCs w:val="20"/>
          <w:lang w:val="pl-PL"/>
        </w:rPr>
        <w:t> </w:t>
      </w:r>
      <w:r w:rsidRPr="00923088">
        <w:rPr>
          <w:rFonts w:ascii="Arial" w:hAnsi="Arial" w:cs="Arial"/>
          <w:sz w:val="20"/>
          <w:szCs w:val="20"/>
          <w:lang w:val="pl-PL"/>
        </w:rPr>
        <w:t xml:space="preserve">1855 oraz z 2016 r. poz. 437); </w:t>
      </w:r>
    </w:p>
    <w:p w:rsidR="00F54EE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wykonawcę, wobec którego orzeczono tytułem środka zapobiegawczego zakaz ubiegania się o</w:t>
      </w:r>
      <w:r w:rsidR="00F54EEC" w:rsidRPr="00923088">
        <w:rPr>
          <w:rFonts w:ascii="Arial" w:hAnsi="Arial" w:cs="Arial"/>
          <w:sz w:val="20"/>
          <w:szCs w:val="20"/>
          <w:lang w:val="pl-PL"/>
        </w:rPr>
        <w:t> </w:t>
      </w:r>
      <w:r w:rsidRPr="00923088">
        <w:rPr>
          <w:rFonts w:ascii="Arial" w:hAnsi="Arial" w:cs="Arial"/>
          <w:sz w:val="20"/>
          <w:szCs w:val="20"/>
          <w:lang w:val="pl-PL"/>
        </w:rPr>
        <w:t>zamówienia publiczne;</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923088">
        <w:rPr>
          <w:rFonts w:ascii="Arial" w:hAnsi="Arial" w:cs="Arial"/>
          <w:sz w:val="20"/>
          <w:szCs w:val="20"/>
          <w:lang w:val="pl-PL"/>
        </w:rPr>
        <w:t> </w:t>
      </w:r>
      <w:r w:rsidRPr="00923088">
        <w:rPr>
          <w:rFonts w:ascii="Arial" w:hAnsi="Arial" w:cs="Arial"/>
          <w:sz w:val="20"/>
          <w:szCs w:val="20"/>
          <w:lang w:val="pl-PL"/>
        </w:rPr>
        <w:t xml:space="preserve">postępowaniu o udzielenie zamówienia. </w:t>
      </w:r>
    </w:p>
    <w:p w:rsidR="00A4055D" w:rsidRPr="00923088" w:rsidRDefault="00A4055D" w:rsidP="00A4055D">
      <w:pPr>
        <w:spacing w:after="0" w:line="240" w:lineRule="auto"/>
        <w:jc w:val="both"/>
        <w:rPr>
          <w:rFonts w:ascii="Arial" w:hAnsi="Arial" w:cs="Arial"/>
          <w:sz w:val="20"/>
          <w:szCs w:val="20"/>
          <w:lang w:val="pl-PL"/>
        </w:rPr>
      </w:pPr>
    </w:p>
    <w:p w:rsidR="00F9632C" w:rsidRPr="00923088" w:rsidRDefault="00D92BBC">
      <w:pPr>
        <w:spacing w:after="0" w:line="240" w:lineRule="auto"/>
        <w:jc w:val="both"/>
        <w:rPr>
          <w:rFonts w:ascii="Arial" w:hAnsi="Arial" w:cs="Arial"/>
          <w:b/>
          <w:sz w:val="20"/>
          <w:szCs w:val="20"/>
          <w:lang w:val="pl-PL"/>
        </w:rPr>
      </w:pPr>
      <w:r w:rsidRPr="00923088">
        <w:rPr>
          <w:rFonts w:ascii="Arial" w:hAnsi="Arial" w:cs="Arial"/>
          <w:b/>
          <w:sz w:val="20"/>
          <w:szCs w:val="20"/>
          <w:lang w:val="pl-PL"/>
        </w:rPr>
        <w:t xml:space="preserve">Ponadto zamawiający przewiduje możliwość wykluczenia wykonawcy w sytuacji: </w:t>
      </w:r>
    </w:p>
    <w:p w:rsidR="00F9632C" w:rsidRPr="00923088" w:rsidRDefault="00D92BBC" w:rsidP="00CD7D35">
      <w:pPr>
        <w:pStyle w:val="Akapitzlist"/>
        <w:numPr>
          <w:ilvl w:val="0"/>
          <w:numId w:val="27"/>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 </w:t>
      </w:r>
      <w:r w:rsidR="00362523" w:rsidRPr="00923088">
        <w:rPr>
          <w:rFonts w:ascii="Arial" w:hAnsi="Arial" w:cs="Arial"/>
          <w:sz w:val="20"/>
          <w:szCs w:val="20"/>
          <w:lang w:val="pl-PL"/>
        </w:rPr>
        <w:t>stosunku, do którego</w:t>
      </w:r>
      <w:r w:rsidRPr="0092308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923088">
        <w:rPr>
          <w:rFonts w:ascii="Arial" w:hAnsi="Arial" w:cs="Arial"/>
          <w:sz w:val="20"/>
          <w:szCs w:val="20"/>
          <w:lang w:val="pl-PL"/>
        </w:rPr>
        <w:t> </w:t>
      </w:r>
      <w:r w:rsidRPr="00923088">
        <w:rPr>
          <w:rFonts w:ascii="Arial" w:hAnsi="Arial" w:cs="Arial"/>
          <w:sz w:val="20"/>
          <w:szCs w:val="20"/>
          <w:lang w:val="pl-PL"/>
        </w:rPr>
        <w:t xml:space="preserve">trybie art. 366 ust. 1 ustawy z dnia 28 lutego 2003 r. – Prawo upadłościowe (Dz. U. z 2015 r. poz. 233, 978, 1166, 1259 i 1844); </w:t>
      </w:r>
    </w:p>
    <w:p w:rsidR="00F9632C" w:rsidRPr="00923088" w:rsidRDefault="00D92BBC" w:rsidP="00CD7D35">
      <w:pPr>
        <w:pStyle w:val="Akapitzlist"/>
        <w:numPr>
          <w:ilvl w:val="0"/>
          <w:numId w:val="27"/>
        </w:numPr>
        <w:spacing w:after="0" w:line="240" w:lineRule="auto"/>
        <w:jc w:val="both"/>
        <w:rPr>
          <w:rFonts w:ascii="Arial" w:hAnsi="Arial" w:cs="Arial"/>
          <w:sz w:val="20"/>
          <w:szCs w:val="20"/>
          <w:lang w:val="pl-PL"/>
        </w:rPr>
      </w:pPr>
      <w:r w:rsidRPr="0092308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923088">
        <w:rPr>
          <w:rFonts w:ascii="Arial" w:hAnsi="Arial" w:cs="Arial"/>
          <w:sz w:val="20"/>
          <w:szCs w:val="20"/>
          <w:lang w:val="pl-PL"/>
        </w:rPr>
        <w:t> </w:t>
      </w:r>
      <w:r w:rsidRPr="00923088">
        <w:rPr>
          <w:rFonts w:ascii="Arial" w:hAnsi="Arial" w:cs="Arial"/>
          <w:sz w:val="20"/>
          <w:szCs w:val="20"/>
          <w:lang w:val="pl-PL"/>
        </w:rPr>
        <w:t xml:space="preserve">zamawiającym, o którym mowa w art. 3 ust. 1 pkt 1–4, co doprowadziło do rozwiązania umowy lub zasądzenia odszkodowania; </w:t>
      </w:r>
    </w:p>
    <w:p w:rsidR="000D1D0A" w:rsidRPr="00923088" w:rsidRDefault="00D92BBC">
      <w:pPr>
        <w:spacing w:after="0" w:line="240" w:lineRule="auto"/>
        <w:jc w:val="both"/>
        <w:rPr>
          <w:rFonts w:ascii="Arial" w:hAnsi="Arial" w:cs="Arial"/>
          <w:b/>
          <w:sz w:val="20"/>
          <w:szCs w:val="20"/>
          <w:lang w:val="pl-PL"/>
        </w:rPr>
      </w:pPr>
      <w:r w:rsidRPr="00923088">
        <w:rPr>
          <w:rFonts w:ascii="Arial" w:hAnsi="Arial" w:cs="Arial"/>
          <w:b/>
          <w:sz w:val="20"/>
          <w:szCs w:val="20"/>
          <w:lang w:val="pl-PL"/>
        </w:rPr>
        <w:t>Wykonawca ubiegający się o przedmiotowe zamówienie musi spełniać również warunki udziału w postępowaniu dotyczące</w:t>
      </w:r>
      <w:r w:rsidR="000E4739" w:rsidRPr="00923088">
        <w:rPr>
          <w:rFonts w:ascii="Arial" w:hAnsi="Arial" w:cs="Arial"/>
          <w:b/>
          <w:sz w:val="20"/>
          <w:szCs w:val="20"/>
          <w:lang w:val="pl-PL"/>
        </w:rPr>
        <w:t>:</w:t>
      </w:r>
      <w:r w:rsidRPr="00923088">
        <w:rPr>
          <w:rFonts w:ascii="Arial" w:hAnsi="Arial" w:cs="Arial"/>
          <w:b/>
          <w:sz w:val="20"/>
          <w:szCs w:val="20"/>
          <w:lang w:val="pl-PL"/>
        </w:rPr>
        <w:t xml:space="preserve"> </w:t>
      </w:r>
    </w:p>
    <w:p w:rsidR="00165209" w:rsidRPr="00923088" w:rsidRDefault="00165209" w:rsidP="00165209">
      <w:pPr>
        <w:suppressAutoHyphens w:val="0"/>
        <w:autoSpaceDE w:val="0"/>
        <w:autoSpaceDN w:val="0"/>
        <w:adjustRightInd w:val="0"/>
        <w:spacing w:after="0" w:line="240" w:lineRule="auto"/>
        <w:jc w:val="both"/>
        <w:rPr>
          <w:rFonts w:ascii="Arial" w:hAnsi="Arial" w:cs="Arial"/>
          <w:b/>
          <w:sz w:val="20"/>
          <w:szCs w:val="20"/>
          <w:u w:val="single"/>
          <w:lang w:val="pl-PL"/>
        </w:rPr>
      </w:pPr>
      <w:r w:rsidRPr="00923088">
        <w:rPr>
          <w:rFonts w:ascii="Arial" w:hAnsi="Arial" w:cs="Arial"/>
          <w:b/>
          <w:sz w:val="20"/>
          <w:szCs w:val="20"/>
          <w:u w:val="single"/>
          <w:lang w:val="pl-PL"/>
        </w:rPr>
        <w:t>Dla części nr 1:</w:t>
      </w:r>
    </w:p>
    <w:p w:rsidR="008A46EA" w:rsidRPr="00923088" w:rsidRDefault="008A46EA" w:rsidP="00424A75">
      <w:pPr>
        <w:pStyle w:val="Akapitzlist"/>
        <w:numPr>
          <w:ilvl w:val="0"/>
          <w:numId w:val="40"/>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Kompetencji lub uprawnień do prowadzenia określonej działalności gospodarczej:</w:t>
      </w:r>
    </w:p>
    <w:p w:rsidR="00AA7E31" w:rsidRPr="00923088" w:rsidRDefault="00AA7E31" w:rsidP="00850E29">
      <w:pPr>
        <w:pStyle w:val="Bezodstpw"/>
        <w:numPr>
          <w:ilvl w:val="0"/>
          <w:numId w:val="92"/>
        </w:numPr>
        <w:ind w:left="709" w:hanging="425"/>
        <w:jc w:val="both"/>
        <w:rPr>
          <w:rFonts w:ascii="Arial" w:hAnsi="Arial" w:cs="Arial"/>
          <w:sz w:val="20"/>
          <w:szCs w:val="20"/>
          <w:lang w:val="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8C5B3F" w:rsidRPr="00923088" w:rsidRDefault="008C5B3F" w:rsidP="00850E29">
      <w:pPr>
        <w:pStyle w:val="Bezodstpw"/>
        <w:numPr>
          <w:ilvl w:val="0"/>
          <w:numId w:val="92"/>
        </w:numPr>
        <w:ind w:left="709" w:hanging="425"/>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w:t>
      </w:r>
      <w:r w:rsidR="000779A7">
        <w:rPr>
          <w:rFonts w:ascii="Arial" w:hAnsi="Arial" w:cs="Arial"/>
          <w:sz w:val="20"/>
          <w:szCs w:val="20"/>
          <w:lang w:val="pl-PL"/>
        </w:rPr>
        <w:t>8</w:t>
      </w:r>
      <w:r w:rsidRPr="00923088">
        <w:rPr>
          <w:rFonts w:ascii="Arial" w:hAnsi="Arial" w:cs="Arial"/>
          <w:sz w:val="20"/>
          <w:szCs w:val="20"/>
          <w:lang w:val="pl-PL"/>
        </w:rPr>
        <w:t xml:space="preserve"> r. poz. </w:t>
      </w:r>
      <w:r w:rsidR="000779A7">
        <w:rPr>
          <w:rFonts w:ascii="Arial" w:hAnsi="Arial" w:cs="Arial"/>
          <w:sz w:val="20"/>
          <w:szCs w:val="20"/>
          <w:lang w:val="pl-PL"/>
        </w:rPr>
        <w:t>1967</w:t>
      </w:r>
      <w:r w:rsidRPr="00923088">
        <w:rPr>
          <w:rFonts w:ascii="Arial" w:hAnsi="Arial" w:cs="Arial"/>
          <w:sz w:val="20"/>
          <w:szCs w:val="20"/>
          <w:lang w:val="pl-PL"/>
        </w:rPr>
        <w:t>),</w:t>
      </w:r>
    </w:p>
    <w:p w:rsidR="008C5B3F" w:rsidRPr="00923088" w:rsidRDefault="008C5B3F" w:rsidP="00850E29">
      <w:pPr>
        <w:pStyle w:val="Bezodstpw"/>
        <w:numPr>
          <w:ilvl w:val="0"/>
          <w:numId w:val="92"/>
        </w:numPr>
        <w:ind w:left="709" w:hanging="425"/>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Wykonawca spełni ww. warunek, jeżeli wykaże, że posiada zezwolenie na prowadzenie</w:t>
      </w:r>
      <w:r w:rsidRPr="00923088">
        <w:rPr>
          <w:rFonts w:ascii="Arial" w:hAnsi="Arial" w:cs="Arial"/>
          <w:sz w:val="20"/>
          <w:szCs w:val="20"/>
          <w:lang w:val="pl-PL"/>
        </w:rPr>
        <w:t xml:space="preserve"> działalności w zakresie ochrony przed bezdomnymi zwierzętami na terenie gminy Stare Babice wydane na podstawie ustawy z dnia 13 września 1996 r. o utrzymaniu czystości i porządku w gminach (Dz. U. z 201</w:t>
      </w:r>
      <w:r w:rsidR="000779A7">
        <w:rPr>
          <w:rFonts w:ascii="Arial" w:hAnsi="Arial" w:cs="Arial"/>
          <w:sz w:val="20"/>
          <w:szCs w:val="20"/>
          <w:lang w:val="pl-PL"/>
        </w:rPr>
        <w:t>8</w:t>
      </w:r>
      <w:r w:rsidRPr="00923088">
        <w:rPr>
          <w:rFonts w:ascii="Arial" w:hAnsi="Arial" w:cs="Arial"/>
          <w:sz w:val="20"/>
          <w:szCs w:val="20"/>
          <w:lang w:val="pl-PL"/>
        </w:rPr>
        <w:t xml:space="preserve"> r. poz. 1</w:t>
      </w:r>
      <w:r w:rsidR="000779A7">
        <w:rPr>
          <w:rFonts w:ascii="Arial" w:hAnsi="Arial" w:cs="Arial"/>
          <w:sz w:val="20"/>
          <w:szCs w:val="20"/>
          <w:lang w:val="pl-PL"/>
        </w:rPr>
        <w:t>454</w:t>
      </w:r>
      <w:r w:rsidRPr="00923088">
        <w:rPr>
          <w:rFonts w:ascii="Arial" w:hAnsi="Arial" w:cs="Arial"/>
          <w:sz w:val="20"/>
          <w:szCs w:val="20"/>
          <w:lang w:val="pl-PL"/>
        </w:rPr>
        <w:t>),</w:t>
      </w:r>
    </w:p>
    <w:p w:rsidR="008C5B3F" w:rsidRPr="00923088" w:rsidRDefault="008C5B3F" w:rsidP="00850E29">
      <w:pPr>
        <w:pStyle w:val="Bezodstpw"/>
        <w:numPr>
          <w:ilvl w:val="0"/>
          <w:numId w:val="92"/>
        </w:numPr>
        <w:ind w:left="709" w:hanging="425"/>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 zezwolenie Powiatowego Lekarza Weterynarii na prowadzenie działalności w zakresie transportu zwierząt wydane na podstawie ustawy z dnia 21 sierpnia 1997 r. o ochronie zwierząt (Dz. U. z 2017 poz. 1840)</w:t>
      </w:r>
    </w:p>
    <w:p w:rsidR="008A46EA" w:rsidRPr="00923088" w:rsidRDefault="008A46EA" w:rsidP="00424A75">
      <w:pPr>
        <w:pStyle w:val="Akapitzlist"/>
        <w:numPr>
          <w:ilvl w:val="0"/>
          <w:numId w:val="40"/>
        </w:numPr>
        <w:suppressAutoHyphens w:val="0"/>
        <w:autoSpaceDE w:val="0"/>
        <w:autoSpaceDN w:val="0"/>
        <w:adjustRightInd w:val="0"/>
        <w:spacing w:after="0" w:line="240" w:lineRule="auto"/>
        <w:jc w:val="both"/>
        <w:rPr>
          <w:rFonts w:ascii="Arial" w:hAnsi="Arial" w:cs="Arial"/>
          <w:b/>
          <w:sz w:val="20"/>
          <w:szCs w:val="20"/>
          <w:lang w:val="pl-PL"/>
        </w:rPr>
      </w:pPr>
      <w:r w:rsidRPr="00923088">
        <w:rPr>
          <w:rFonts w:ascii="Arial" w:hAnsi="Arial" w:cs="Arial"/>
          <w:b/>
          <w:sz w:val="20"/>
          <w:szCs w:val="20"/>
          <w:lang w:val="pl-PL"/>
        </w:rPr>
        <w:t>Zdolności technicznej lub zawodowej:</w:t>
      </w:r>
    </w:p>
    <w:p w:rsidR="00351E1A" w:rsidRPr="00923088" w:rsidRDefault="00351E1A" w:rsidP="00850E29">
      <w:pPr>
        <w:pStyle w:val="Akapitzlist"/>
        <w:numPr>
          <w:ilvl w:val="0"/>
          <w:numId w:val="89"/>
        </w:numPr>
        <w:spacing w:after="0" w:line="240" w:lineRule="auto"/>
        <w:ind w:left="709" w:hanging="425"/>
        <w:jc w:val="both"/>
        <w:rPr>
          <w:rFonts w:ascii="Arial" w:hAnsi="Arial" w:cs="Arial"/>
          <w:b/>
          <w:sz w:val="20"/>
          <w:szCs w:val="20"/>
          <w:lang w:val="pl-PL"/>
        </w:rPr>
      </w:pPr>
      <w:r w:rsidRPr="00923088">
        <w:rPr>
          <w:rFonts w:ascii="Arial" w:hAnsi="Arial" w:cs="Arial"/>
          <w:bCs/>
          <w:color w:val="000000"/>
          <w:sz w:val="20"/>
          <w:szCs w:val="20"/>
          <w:lang w:val="pl-PL" w:eastAsia="pl-PL"/>
        </w:rPr>
        <w:t>Wykonawca spełni ww. warunek, jeżeli wykaże, że</w:t>
      </w:r>
      <w:r w:rsidRPr="00923088">
        <w:rPr>
          <w:rFonts w:ascii="Arial" w:hAnsi="Arial" w:cs="Arial"/>
          <w:b/>
          <w:bCs/>
          <w:color w:val="000000"/>
          <w:sz w:val="20"/>
          <w:szCs w:val="20"/>
          <w:lang w:val="pl-PL" w:eastAsia="pl-PL"/>
        </w:rPr>
        <w:t xml:space="preserve"> </w:t>
      </w:r>
      <w:r w:rsidRPr="00923088">
        <w:rPr>
          <w:rFonts w:ascii="Arial" w:hAnsi="Arial" w:cs="Arial"/>
          <w:sz w:val="20"/>
          <w:szCs w:val="20"/>
          <w:lang w:val="pl-PL"/>
        </w:rPr>
        <w:t>w okresie ostatnich 3 lat przed upływem terminu składania ofert, a jeżeli okres prowadzenia działalności jest krótszy – w tym okresie wykonał, co najmniej dwie usługi z zakresu: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351E1A" w:rsidRPr="00923088" w:rsidRDefault="00351E1A" w:rsidP="00850E29">
      <w:pPr>
        <w:pStyle w:val="Akapitzlist"/>
        <w:numPr>
          <w:ilvl w:val="0"/>
          <w:numId w:val="89"/>
        </w:numPr>
        <w:spacing w:after="0" w:line="240" w:lineRule="auto"/>
        <w:ind w:left="709" w:hanging="425"/>
        <w:jc w:val="both"/>
        <w:rPr>
          <w:rFonts w:ascii="Arial" w:hAnsi="Arial" w:cs="Arial"/>
          <w:sz w:val="20"/>
          <w:szCs w:val="20"/>
          <w:lang w:val="pl-PL"/>
        </w:rPr>
      </w:pPr>
      <w:r w:rsidRPr="00923088">
        <w:rPr>
          <w:rFonts w:ascii="Arial" w:hAnsi="Arial" w:cs="Arial"/>
          <w:bCs/>
          <w:color w:val="000000"/>
          <w:sz w:val="20"/>
          <w:szCs w:val="20"/>
          <w:lang w:val="pl-PL" w:eastAsia="pl-PL"/>
        </w:rPr>
        <w:t>Wykonawca spełni ww. warunek, jeżeli wykaże, że</w:t>
      </w:r>
      <w:r w:rsidRPr="00923088">
        <w:rPr>
          <w:rFonts w:ascii="Arial" w:hAnsi="Arial" w:cs="Arial"/>
          <w:b/>
          <w:bCs/>
          <w:color w:val="000000"/>
          <w:sz w:val="20"/>
          <w:szCs w:val="20"/>
          <w:lang w:val="pl-PL" w:eastAsia="pl-PL"/>
        </w:rPr>
        <w:t xml:space="preserve"> </w:t>
      </w:r>
      <w:r w:rsidRPr="00923088">
        <w:rPr>
          <w:rFonts w:ascii="Arial" w:hAnsi="Arial" w:cs="Arial"/>
          <w:sz w:val="20"/>
          <w:szCs w:val="20"/>
          <w:lang w:val="pl-PL"/>
        </w:rPr>
        <w:t>w okresie ostatnich 3 lat przed upływem terminu składania ofert, a jeżeli okres prowadzenia działalności jest krótszy – w tym okresie wykonał, co najmniej dwie usługi polegające na odławianiu i transporcie zwierząt o wartości, co najmniej 10 000 zł brutto każda;</w:t>
      </w:r>
    </w:p>
    <w:p w:rsidR="00351E1A" w:rsidRPr="00923088" w:rsidRDefault="00351E1A" w:rsidP="00850E29">
      <w:pPr>
        <w:pStyle w:val="Akapitzlist"/>
        <w:numPr>
          <w:ilvl w:val="0"/>
          <w:numId w:val="89"/>
        </w:numPr>
        <w:spacing w:after="0" w:line="240" w:lineRule="auto"/>
        <w:ind w:left="709" w:hanging="425"/>
        <w:jc w:val="both"/>
        <w:rPr>
          <w:rFonts w:ascii="Arial" w:hAnsi="Arial" w:cs="Arial"/>
          <w:sz w:val="20"/>
          <w:szCs w:val="20"/>
          <w:lang w:val="pl-PL"/>
        </w:rPr>
      </w:pPr>
      <w:r w:rsidRPr="00923088">
        <w:rPr>
          <w:rFonts w:ascii="Arial" w:hAnsi="Arial" w:cs="Arial"/>
          <w:bCs/>
          <w:color w:val="000000"/>
          <w:sz w:val="20"/>
          <w:szCs w:val="20"/>
          <w:lang w:val="pl-PL" w:eastAsia="pl-PL"/>
        </w:rPr>
        <w:lastRenderedPageBreak/>
        <w:t>Wykonawca spełni ww. warunek, jeżeli wykaże, że dysponuje lub</w:t>
      </w:r>
      <w:r w:rsidRPr="00923088">
        <w:rPr>
          <w:rFonts w:ascii="Arial" w:hAnsi="Arial" w:cs="Arial"/>
          <w:color w:val="000000"/>
          <w:sz w:val="20"/>
          <w:szCs w:val="20"/>
          <w:lang w:val="pl-PL" w:eastAsia="pl-PL"/>
        </w:rPr>
        <w:t xml:space="preserve"> będzie </w:t>
      </w:r>
      <w:r w:rsidRPr="00923088">
        <w:rPr>
          <w:rFonts w:ascii="Arial" w:hAnsi="Arial" w:cs="Arial"/>
          <w:sz w:val="20"/>
          <w:szCs w:val="20"/>
          <w:lang w:val="pl-PL"/>
        </w:rPr>
        <w:t xml:space="preserve">dysponował, 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leczenie zwierząt wraz z pobytem w lecznicy, udzielenie pomocy zwierzęciu </w:t>
      </w:r>
      <w:proofErr w:type="spellStart"/>
      <w:r w:rsidRPr="00923088">
        <w:rPr>
          <w:rFonts w:ascii="Arial" w:hAnsi="Arial" w:cs="Arial"/>
          <w:sz w:val="20"/>
          <w:szCs w:val="20"/>
          <w:lang w:val="pl-PL"/>
        </w:rPr>
        <w:t>poszkod</w:t>
      </w:r>
      <w:proofErr w:type="spellEnd"/>
    </w:p>
    <w:p w:rsidR="00AA7E31" w:rsidRPr="00923088" w:rsidRDefault="00AA7E31" w:rsidP="00351E1A">
      <w:pPr>
        <w:suppressAutoHyphens w:val="0"/>
        <w:autoSpaceDE w:val="0"/>
        <w:autoSpaceDN w:val="0"/>
        <w:adjustRightInd w:val="0"/>
        <w:spacing w:after="0" w:line="240" w:lineRule="auto"/>
        <w:jc w:val="both"/>
        <w:rPr>
          <w:rFonts w:ascii="Arial" w:hAnsi="Arial" w:cs="Arial"/>
          <w:b/>
          <w:sz w:val="20"/>
          <w:szCs w:val="20"/>
          <w:u w:val="single"/>
          <w:lang w:val="pl-PL"/>
        </w:rPr>
      </w:pPr>
    </w:p>
    <w:p w:rsidR="00165209" w:rsidRPr="00923088" w:rsidRDefault="00165209" w:rsidP="00351E1A">
      <w:pPr>
        <w:suppressAutoHyphens w:val="0"/>
        <w:autoSpaceDE w:val="0"/>
        <w:autoSpaceDN w:val="0"/>
        <w:adjustRightInd w:val="0"/>
        <w:spacing w:after="0" w:line="240" w:lineRule="auto"/>
        <w:jc w:val="both"/>
        <w:rPr>
          <w:rFonts w:ascii="Arial" w:hAnsi="Arial" w:cs="Arial"/>
          <w:b/>
          <w:sz w:val="20"/>
          <w:szCs w:val="20"/>
          <w:u w:val="single"/>
          <w:lang w:val="pl-PL"/>
        </w:rPr>
      </w:pPr>
      <w:r w:rsidRPr="00923088">
        <w:rPr>
          <w:rFonts w:ascii="Arial" w:hAnsi="Arial" w:cs="Arial"/>
          <w:b/>
          <w:sz w:val="20"/>
          <w:szCs w:val="20"/>
          <w:u w:val="single"/>
          <w:lang w:val="pl-PL"/>
        </w:rPr>
        <w:t>Dla części nr 2:</w:t>
      </w:r>
    </w:p>
    <w:p w:rsidR="00165209" w:rsidRPr="00923088" w:rsidRDefault="00165209" w:rsidP="00850E29">
      <w:pPr>
        <w:pStyle w:val="Akapitzlist"/>
        <w:numPr>
          <w:ilvl w:val="0"/>
          <w:numId w:val="88"/>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Kompetencji lub uprawnień do prowadzenia określonej działalności gospodarczej:</w:t>
      </w:r>
    </w:p>
    <w:p w:rsidR="00AA7E31" w:rsidRPr="00923088" w:rsidRDefault="00AA7E31" w:rsidP="00850E29">
      <w:pPr>
        <w:pStyle w:val="Bezodstpw"/>
        <w:numPr>
          <w:ilvl w:val="0"/>
          <w:numId w:val="93"/>
        </w:numPr>
        <w:ind w:left="709" w:hanging="283"/>
        <w:jc w:val="both"/>
        <w:rPr>
          <w:rFonts w:ascii="Arial" w:hAnsi="Arial" w:cs="Arial"/>
          <w:sz w:val="20"/>
          <w:szCs w:val="20"/>
          <w:lang w:val="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165209" w:rsidRPr="00923088" w:rsidRDefault="00165209" w:rsidP="00850E29">
      <w:pPr>
        <w:pStyle w:val="Akapitzlist"/>
        <w:numPr>
          <w:ilvl w:val="0"/>
          <w:numId w:val="88"/>
        </w:numPr>
        <w:suppressAutoHyphens w:val="0"/>
        <w:autoSpaceDE w:val="0"/>
        <w:autoSpaceDN w:val="0"/>
        <w:adjustRightInd w:val="0"/>
        <w:spacing w:after="0" w:line="240" w:lineRule="auto"/>
        <w:jc w:val="both"/>
        <w:rPr>
          <w:rFonts w:ascii="Arial" w:hAnsi="Arial" w:cs="Arial"/>
          <w:b/>
          <w:sz w:val="20"/>
          <w:szCs w:val="20"/>
          <w:lang w:val="pl-PL"/>
        </w:rPr>
      </w:pPr>
      <w:r w:rsidRPr="00923088">
        <w:rPr>
          <w:rFonts w:ascii="Arial" w:hAnsi="Arial" w:cs="Arial"/>
          <w:b/>
          <w:sz w:val="20"/>
          <w:szCs w:val="20"/>
          <w:lang w:val="pl-PL"/>
        </w:rPr>
        <w:t>Zdolności technicznej lub zawodowej:</w:t>
      </w:r>
    </w:p>
    <w:p w:rsidR="00AA7E31" w:rsidRPr="00923088" w:rsidRDefault="00AA7E31" w:rsidP="00850E29">
      <w:pPr>
        <w:pStyle w:val="NormalnyWeb"/>
        <w:numPr>
          <w:ilvl w:val="0"/>
          <w:numId w:val="90"/>
        </w:numPr>
        <w:spacing w:before="0" w:after="0"/>
        <w:ind w:left="709" w:hanging="283"/>
        <w:jc w:val="both"/>
        <w:rPr>
          <w:rFonts w:ascii="Arial" w:hAnsi="Arial" w:cs="Arial"/>
          <w:noProof w:val="0"/>
          <w:sz w:val="20"/>
          <w:szCs w:val="20"/>
        </w:rPr>
      </w:pPr>
      <w:r w:rsidRPr="00923088">
        <w:rPr>
          <w:rFonts w:ascii="Arial" w:hAnsi="Arial" w:cs="Arial"/>
          <w:bCs/>
          <w:noProof w:val="0"/>
          <w:color w:val="000000"/>
          <w:sz w:val="20"/>
          <w:szCs w:val="20"/>
        </w:rPr>
        <w:t>Wykonawca spełni ww. warunek, jeżeli wykaże, że dysponuje lub</w:t>
      </w:r>
      <w:r w:rsidRPr="00923088">
        <w:rPr>
          <w:rFonts w:ascii="Arial" w:hAnsi="Arial" w:cs="Arial"/>
          <w:noProof w:val="0"/>
          <w:color w:val="000000"/>
          <w:sz w:val="20"/>
          <w:szCs w:val="20"/>
        </w:rPr>
        <w:t xml:space="preserve"> będzie </w:t>
      </w:r>
      <w:r w:rsidRPr="00923088">
        <w:rPr>
          <w:rFonts w:ascii="Arial" w:hAnsi="Arial" w:cs="Arial"/>
          <w:noProof w:val="0"/>
          <w:sz w:val="20"/>
          <w:szCs w:val="20"/>
        </w:rPr>
        <w:t>dysponował, co najmniej, jednym lekarzem weterynarii posiadającym prawo wykonywania zawodu lekarza weterynarii oraz posiadającym min. 3 letnie, udokumentowane doświadczenie zawodowe (po uzyskaniu prawa wykonywania zawodu lekarza weterynarii) obejmujące zakres rzeczowy: (po uzyskaniu prawa wykonywania zawodu lekarza weterynarii) obejmujące zakres rzeczowy: kastracja, sterylizacja, elektroniczne znakowanie zwierząt.</w:t>
      </w:r>
    </w:p>
    <w:p w:rsidR="00165209" w:rsidRPr="00923088" w:rsidRDefault="00165209" w:rsidP="00165209">
      <w:pPr>
        <w:widowControl w:val="0"/>
        <w:suppressAutoHyphens w:val="0"/>
        <w:autoSpaceDE w:val="0"/>
        <w:autoSpaceDN w:val="0"/>
        <w:adjustRightInd w:val="0"/>
        <w:spacing w:after="0" w:line="240" w:lineRule="auto"/>
        <w:jc w:val="both"/>
        <w:rPr>
          <w:rFonts w:ascii="Arial" w:hAnsi="Arial" w:cs="Arial"/>
          <w:sz w:val="20"/>
          <w:szCs w:val="20"/>
          <w:lang w:val="pl-PL" w:eastAsia="pl-PL"/>
        </w:rPr>
      </w:pPr>
    </w:p>
    <w:p w:rsidR="008A46EA" w:rsidRPr="00923088" w:rsidRDefault="008A46EA" w:rsidP="008A46EA">
      <w:pPr>
        <w:pStyle w:val="Bezodstpw"/>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W związku ze wspólnym ubieganiem się o zamówienie z innym wykonawcą, informuję, że spełniam następujące warunki udziału w postępowaniu</w:t>
      </w:r>
      <w:r w:rsidRPr="00923088">
        <w:rPr>
          <w:rFonts w:ascii="Arial" w:hAnsi="Arial" w:cs="Arial"/>
          <w:color w:val="000000"/>
          <w:sz w:val="20"/>
          <w:szCs w:val="20"/>
          <w:lang w:val="pl-PL" w:eastAsia="pl-PL"/>
        </w:rPr>
        <w:t xml:space="preserve"> (należy określić zakres, w jakim każdy z Wykonawców spełnia warunki udziału w postępowaniu z zastrzeżeniem pkt 6.3 SIWZ)</w:t>
      </w:r>
      <w:r w:rsidRPr="00923088">
        <w:rPr>
          <w:rStyle w:val="Odwoanieprzypisudolnego"/>
          <w:rFonts w:ascii="Arial" w:hAnsi="Arial"/>
          <w:b/>
          <w:color w:val="000000"/>
          <w:sz w:val="20"/>
          <w:szCs w:val="20"/>
          <w:lang w:val="pl-PL" w:eastAsia="pl-PL"/>
        </w:rPr>
        <w:footnoteReference w:id="1"/>
      </w:r>
      <w:r w:rsidRPr="00923088">
        <w:rPr>
          <w:rFonts w:ascii="Arial" w:hAnsi="Arial" w:cs="Arial"/>
          <w:b/>
          <w:color w:val="000000"/>
          <w:sz w:val="20"/>
          <w:szCs w:val="20"/>
          <w:lang w:val="pl-PL" w:eastAsia="pl-PL"/>
        </w:rPr>
        <w:t>:</w:t>
      </w:r>
    </w:p>
    <w:p w:rsidR="008A46EA" w:rsidRPr="00923088" w:rsidRDefault="008A46EA" w:rsidP="008A46EA">
      <w:pPr>
        <w:pStyle w:val="Bezodstpw"/>
        <w:jc w:val="both"/>
        <w:rPr>
          <w:rFonts w:ascii="Arial" w:hAnsi="Arial" w:cs="Arial"/>
          <w:b/>
          <w:color w:val="000000"/>
          <w:sz w:val="20"/>
          <w:szCs w:val="20"/>
          <w:lang w:val="pl-PL" w:eastAsia="pl-PL"/>
        </w:rPr>
      </w:pPr>
    </w:p>
    <w:p w:rsidR="008A46EA" w:rsidRPr="00923088" w:rsidRDefault="008A46EA" w:rsidP="00424A75">
      <w:pPr>
        <w:pStyle w:val="Bezodstpw"/>
        <w:numPr>
          <w:ilvl w:val="0"/>
          <w:numId w:val="41"/>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w:t>
      </w:r>
    </w:p>
    <w:p w:rsidR="008A46EA" w:rsidRPr="00923088" w:rsidRDefault="008A46EA" w:rsidP="00424A75">
      <w:pPr>
        <w:pStyle w:val="Bezodstpw"/>
        <w:numPr>
          <w:ilvl w:val="0"/>
          <w:numId w:val="41"/>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w:t>
      </w:r>
    </w:p>
    <w:p w:rsidR="008A46EA" w:rsidRPr="00923088" w:rsidRDefault="008A46EA" w:rsidP="00424A75">
      <w:pPr>
        <w:pStyle w:val="Bezodstpw"/>
        <w:numPr>
          <w:ilvl w:val="0"/>
          <w:numId w:val="41"/>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w:t>
      </w:r>
    </w:p>
    <w:p w:rsidR="00E9514E" w:rsidRPr="00923088" w:rsidRDefault="00E9514E" w:rsidP="008A46EA">
      <w:pPr>
        <w:pStyle w:val="Bezodstpw"/>
        <w:jc w:val="both"/>
        <w:rPr>
          <w:rFonts w:ascii="Arial" w:hAnsi="Arial" w:cs="Arial"/>
          <w:color w:val="000000"/>
          <w:sz w:val="20"/>
          <w:szCs w:val="20"/>
          <w:u w:val="single"/>
          <w:lang w:val="pl-PL" w:eastAsia="pl-PL"/>
        </w:rPr>
      </w:pPr>
    </w:p>
    <w:p w:rsidR="008A46EA" w:rsidRPr="00923088" w:rsidRDefault="008A46EA" w:rsidP="008A46EA">
      <w:pPr>
        <w:pStyle w:val="Bezodstpw"/>
        <w:jc w:val="both"/>
        <w:rPr>
          <w:rFonts w:ascii="Arial" w:hAnsi="Arial" w:cs="Arial"/>
          <w:b/>
          <w:color w:val="000000"/>
          <w:sz w:val="20"/>
          <w:szCs w:val="20"/>
          <w:lang w:val="pl-PL" w:eastAsia="pl-PL"/>
        </w:rPr>
      </w:pPr>
      <w:r w:rsidRPr="00923088">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E9514E" w:rsidRPr="00923088" w:rsidRDefault="00E9514E" w:rsidP="008A46EA">
      <w:pPr>
        <w:pStyle w:val="Bezodstpw"/>
        <w:jc w:val="both"/>
        <w:rPr>
          <w:rFonts w:ascii="Arial" w:hAnsi="Arial" w:cs="Arial"/>
          <w:b/>
          <w:color w:val="000000"/>
          <w:sz w:val="20"/>
          <w:szCs w:val="20"/>
          <w:lang w:val="pl-PL" w:eastAsia="pl-PL"/>
        </w:rPr>
      </w:pPr>
    </w:p>
    <w:p w:rsidR="00424A75" w:rsidRPr="00F71328" w:rsidRDefault="00424A75" w:rsidP="008A46EA">
      <w:pPr>
        <w:pStyle w:val="Bezodstpw"/>
        <w:jc w:val="both"/>
        <w:rPr>
          <w:rFonts w:ascii="Arial" w:hAnsi="Arial" w:cs="Arial"/>
          <w:b/>
          <w:color w:val="000000"/>
          <w:sz w:val="20"/>
          <w:szCs w:val="20"/>
          <w:u w:val="single"/>
          <w:lang w:val="pl-PL" w:eastAsia="pl-PL"/>
        </w:rPr>
      </w:pPr>
      <w:r w:rsidRPr="00F71328">
        <w:rPr>
          <w:rFonts w:ascii="Arial" w:hAnsi="Arial" w:cs="Arial"/>
          <w:b/>
          <w:color w:val="000000"/>
          <w:sz w:val="20"/>
          <w:szCs w:val="20"/>
          <w:u w:val="single"/>
          <w:lang w:val="pl-PL" w:eastAsia="pl-PL"/>
        </w:rPr>
        <w:t>Dla części nr 1</w:t>
      </w:r>
    </w:p>
    <w:p w:rsidR="008A46EA" w:rsidRPr="00F71328" w:rsidRDefault="008A46EA" w:rsidP="008A46EA">
      <w:pPr>
        <w:pStyle w:val="Bezodstpw"/>
        <w:jc w:val="both"/>
        <w:rPr>
          <w:rFonts w:ascii="Arial" w:hAnsi="Arial" w:cs="Arial"/>
          <w:b/>
          <w:color w:val="000000"/>
          <w:sz w:val="20"/>
          <w:szCs w:val="20"/>
          <w:lang w:val="pl-PL" w:eastAsia="pl-PL"/>
        </w:rPr>
      </w:pPr>
      <w:r w:rsidRPr="00F71328">
        <w:rPr>
          <w:rFonts w:ascii="Arial" w:hAnsi="Arial" w:cs="Arial"/>
          <w:b/>
          <w:color w:val="000000"/>
          <w:sz w:val="20"/>
          <w:szCs w:val="20"/>
          <w:lang w:val="pl-PL" w:eastAsia="pl-PL"/>
        </w:rPr>
        <w:t xml:space="preserve">Wykonawca w celu spełniania warunków, o których mowa w pkt. </w:t>
      </w:r>
      <w:r w:rsidRPr="009602BD">
        <w:rPr>
          <w:rFonts w:ascii="Arial" w:hAnsi="Arial" w:cs="Arial"/>
          <w:b/>
          <w:color w:val="000000"/>
          <w:sz w:val="20"/>
          <w:szCs w:val="20"/>
          <w:lang w:val="pl-PL" w:eastAsia="pl-PL"/>
        </w:rPr>
        <w:t>6.1.2 lit. b niniejszej SIWZ</w:t>
      </w:r>
      <w:r w:rsidRPr="00F71328">
        <w:rPr>
          <w:rFonts w:ascii="Arial" w:hAnsi="Arial" w:cs="Arial"/>
          <w:b/>
          <w:color w:val="000000"/>
          <w:sz w:val="20"/>
          <w:szCs w:val="20"/>
          <w:lang w:val="pl-PL" w:eastAsia="pl-PL"/>
        </w:rPr>
        <w:t xml:space="preserve"> polegał będzie na zdolnościach technicznych lub zawodowych innych podmiotów, tj.:</w:t>
      </w:r>
      <w:r w:rsidRPr="00F71328">
        <w:rPr>
          <w:rStyle w:val="Odwoanieprzypisudolnego"/>
          <w:rFonts w:ascii="Arial" w:hAnsi="Arial"/>
          <w:b/>
          <w:color w:val="000000"/>
          <w:sz w:val="20"/>
          <w:szCs w:val="20"/>
          <w:lang w:val="pl-PL" w:eastAsia="pl-PL"/>
        </w:rPr>
        <w:footnoteReference w:id="2"/>
      </w:r>
    </w:p>
    <w:p w:rsidR="008A46EA" w:rsidRPr="00F67C5F" w:rsidRDefault="008A46EA" w:rsidP="00CD7D35">
      <w:pPr>
        <w:pStyle w:val="Bezodstpw"/>
        <w:numPr>
          <w:ilvl w:val="0"/>
          <w:numId w:val="29"/>
        </w:numPr>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 xml:space="preserve">W zakresie zdolności technicznej lub zawodowej określonej w pkt. </w:t>
      </w:r>
      <w:proofErr w:type="spellStart"/>
      <w:r w:rsidRPr="00F67C5F">
        <w:rPr>
          <w:rFonts w:ascii="Arial" w:hAnsi="Arial" w:cs="Arial"/>
          <w:color w:val="000000"/>
          <w:sz w:val="20"/>
          <w:szCs w:val="20"/>
          <w:lang w:val="pl-PL" w:eastAsia="pl-PL"/>
        </w:rPr>
        <w:t>6.1.2.b.a</w:t>
      </w:r>
      <w:proofErr w:type="spellEnd"/>
      <w:r w:rsidR="00F67C5F" w:rsidRPr="00F67C5F">
        <w:rPr>
          <w:rFonts w:ascii="Arial" w:hAnsi="Arial" w:cs="Arial"/>
          <w:color w:val="000000"/>
          <w:sz w:val="20"/>
          <w:szCs w:val="20"/>
          <w:lang w:val="pl-PL" w:eastAsia="pl-PL"/>
        </w:rPr>
        <w:t>-b</w:t>
      </w:r>
      <w:r w:rsidRPr="00F67C5F">
        <w:rPr>
          <w:rFonts w:ascii="Arial" w:hAnsi="Arial" w:cs="Arial"/>
          <w:color w:val="000000"/>
          <w:sz w:val="20"/>
          <w:szCs w:val="20"/>
          <w:lang w:val="pl-PL" w:eastAsia="pl-PL"/>
        </w:rPr>
        <w:t xml:space="preserve"> (wiedza i doświadczenie) niniejszej SIWZ będzie polegał na zasobach podmiotu (podać nazwę):</w:t>
      </w:r>
    </w:p>
    <w:p w:rsidR="008A46EA" w:rsidRPr="00F67C5F" w:rsidRDefault="008A46EA" w:rsidP="008A46EA">
      <w:pPr>
        <w:pStyle w:val="Bezodstpw"/>
        <w:spacing w:after="120"/>
        <w:ind w:left="357"/>
        <w:jc w:val="both"/>
        <w:rPr>
          <w:rFonts w:ascii="Arial" w:hAnsi="Arial" w:cs="Arial"/>
          <w:color w:val="000000"/>
          <w:sz w:val="20"/>
          <w:szCs w:val="20"/>
          <w:lang w:val="pl-PL" w:eastAsia="pl-PL"/>
        </w:rPr>
      </w:pPr>
      <w:r w:rsidRPr="00F67C5F">
        <w:rPr>
          <w:rFonts w:ascii="Arial" w:hAnsi="Arial" w:cs="Arial"/>
          <w:color w:val="000000"/>
          <w:sz w:val="20"/>
          <w:szCs w:val="20"/>
          <w:lang w:val="pl-PL" w:eastAsia="pl-PL"/>
        </w:rPr>
        <w:t>……………………………………………………………………..……………………………………………</w:t>
      </w:r>
    </w:p>
    <w:p w:rsidR="008A46EA" w:rsidRPr="00F67C5F" w:rsidRDefault="008A46EA" w:rsidP="008A46EA">
      <w:pPr>
        <w:pStyle w:val="Bezodstpw"/>
        <w:spacing w:after="120"/>
        <w:ind w:left="357"/>
        <w:jc w:val="both"/>
        <w:rPr>
          <w:rFonts w:ascii="Arial" w:hAnsi="Arial" w:cs="Arial"/>
          <w:color w:val="000000"/>
          <w:sz w:val="20"/>
          <w:szCs w:val="20"/>
          <w:lang w:val="pl-PL" w:eastAsia="pl-PL"/>
        </w:rPr>
      </w:pPr>
      <w:r w:rsidRPr="00F67C5F">
        <w:rPr>
          <w:rFonts w:ascii="Arial" w:hAnsi="Arial" w:cs="Arial"/>
          <w:color w:val="000000"/>
          <w:sz w:val="20"/>
          <w:szCs w:val="20"/>
          <w:lang w:val="pl-PL" w:eastAsia="pl-PL"/>
        </w:rPr>
        <w:t>……………………………………………………………………..……………………………………………</w:t>
      </w:r>
    </w:p>
    <w:p w:rsidR="008A46EA" w:rsidRPr="00F71328" w:rsidRDefault="008A46EA" w:rsidP="00CD7D35">
      <w:pPr>
        <w:pStyle w:val="Bezodstpw"/>
        <w:numPr>
          <w:ilvl w:val="0"/>
          <w:numId w:val="29"/>
        </w:numPr>
        <w:spacing w:after="120"/>
        <w:ind w:left="357"/>
        <w:jc w:val="both"/>
        <w:rPr>
          <w:rFonts w:ascii="Arial" w:hAnsi="Arial" w:cs="Arial"/>
          <w:color w:val="000000"/>
          <w:sz w:val="20"/>
          <w:szCs w:val="20"/>
          <w:lang w:val="pl-PL" w:eastAsia="pl-PL"/>
        </w:rPr>
      </w:pPr>
      <w:r w:rsidRPr="00F67C5F">
        <w:rPr>
          <w:rFonts w:ascii="Arial" w:hAnsi="Arial" w:cs="Arial"/>
          <w:color w:val="000000"/>
          <w:sz w:val="20"/>
          <w:szCs w:val="20"/>
          <w:lang w:val="pl-PL" w:eastAsia="pl-PL"/>
        </w:rPr>
        <w:t xml:space="preserve">W zakresie zdolności technicznej lub zawodowej określonej w pkt. </w:t>
      </w:r>
      <w:proofErr w:type="spellStart"/>
      <w:r w:rsidRPr="00F67C5F">
        <w:rPr>
          <w:rFonts w:ascii="Arial" w:hAnsi="Arial" w:cs="Arial"/>
          <w:color w:val="000000"/>
          <w:sz w:val="20"/>
          <w:szCs w:val="20"/>
          <w:lang w:val="pl-PL" w:eastAsia="pl-PL"/>
        </w:rPr>
        <w:t>6.1.2.b.c</w:t>
      </w:r>
      <w:proofErr w:type="spellEnd"/>
      <w:r w:rsidRPr="00F67C5F">
        <w:rPr>
          <w:rFonts w:ascii="Arial" w:hAnsi="Arial" w:cs="Arial"/>
          <w:color w:val="000000"/>
          <w:sz w:val="20"/>
          <w:szCs w:val="20"/>
          <w:lang w:val="pl-PL" w:eastAsia="pl-PL"/>
        </w:rPr>
        <w:t xml:space="preserve"> (osoby odpowiedzialne za realizację zamówienia) niniejszej SIWZ będzie polegał na zasobach podmiotu</w:t>
      </w:r>
      <w:r w:rsidRPr="00F71328">
        <w:rPr>
          <w:rFonts w:ascii="Arial" w:hAnsi="Arial" w:cs="Arial"/>
          <w:color w:val="000000"/>
          <w:sz w:val="20"/>
          <w:szCs w:val="20"/>
          <w:lang w:val="pl-PL" w:eastAsia="pl-PL"/>
        </w:rPr>
        <w:t xml:space="preserve"> (podać nazwę):</w:t>
      </w:r>
    </w:p>
    <w:p w:rsidR="008A46EA" w:rsidRPr="00F71328" w:rsidRDefault="008A46EA" w:rsidP="008A46EA">
      <w:pPr>
        <w:pStyle w:val="Bezodstpw"/>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w:t>
      </w:r>
    </w:p>
    <w:p w:rsidR="008A46EA" w:rsidRPr="00F71328" w:rsidRDefault="008A46EA" w:rsidP="008A46EA">
      <w:pPr>
        <w:pStyle w:val="Bezodstpw"/>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w:t>
      </w:r>
    </w:p>
    <w:p w:rsidR="008A46EA" w:rsidRPr="00923088" w:rsidRDefault="008A46EA" w:rsidP="008A46EA">
      <w:pPr>
        <w:pStyle w:val="Bezodstpw"/>
        <w:ind w:left="360"/>
        <w:jc w:val="both"/>
        <w:rPr>
          <w:rFonts w:ascii="Arial" w:hAnsi="Arial" w:cs="Arial"/>
          <w:color w:val="FF0000"/>
          <w:sz w:val="20"/>
          <w:szCs w:val="20"/>
          <w:lang w:val="pl-PL" w:eastAsia="pl-PL"/>
        </w:rPr>
      </w:pPr>
      <w:r w:rsidRPr="00923088">
        <w:rPr>
          <w:rFonts w:ascii="Arial" w:hAnsi="Arial" w:cs="Arial"/>
          <w:sz w:val="20"/>
          <w:szCs w:val="20"/>
          <w:lang w:val="pl-PL"/>
        </w:rPr>
        <w:t xml:space="preserve">Zamawiający zażąda od wykonawcy (wezwanego w trybie art. 26 ust. 2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który polega na zdolnościach lub sytuacji innych podmiotów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ustawy, przedstawienia w odniesieniu do tych podmiotów dokumentów wymienionych w pkt. </w:t>
      </w:r>
      <w:r w:rsidR="00F22536" w:rsidRPr="00923088">
        <w:rPr>
          <w:rFonts w:ascii="Arial" w:hAnsi="Arial" w:cs="Arial"/>
          <w:color w:val="000000"/>
          <w:sz w:val="20"/>
          <w:szCs w:val="20"/>
          <w:lang w:val="pl-PL" w:eastAsia="pl-PL"/>
        </w:rPr>
        <w:t>8.7.</w:t>
      </w:r>
      <w:r w:rsidR="00AA7E31" w:rsidRPr="00923088">
        <w:rPr>
          <w:rFonts w:ascii="Arial" w:hAnsi="Arial" w:cs="Arial"/>
          <w:color w:val="000000"/>
          <w:sz w:val="20"/>
          <w:szCs w:val="20"/>
          <w:lang w:val="pl-PL" w:eastAsia="pl-PL"/>
        </w:rPr>
        <w:t>8</w:t>
      </w:r>
      <w:r w:rsidR="00F22536" w:rsidRPr="00923088">
        <w:rPr>
          <w:rFonts w:ascii="Arial" w:hAnsi="Arial" w:cs="Arial"/>
          <w:color w:val="000000"/>
          <w:sz w:val="20"/>
          <w:szCs w:val="20"/>
          <w:lang w:val="pl-PL" w:eastAsia="pl-PL"/>
        </w:rPr>
        <w:t xml:space="preserve"> </w:t>
      </w:r>
      <w:r w:rsidR="009E2767" w:rsidRPr="00923088">
        <w:rPr>
          <w:rFonts w:ascii="Arial" w:hAnsi="Arial" w:cs="Arial"/>
          <w:sz w:val="20"/>
          <w:szCs w:val="20"/>
          <w:lang w:val="pl-PL"/>
        </w:rPr>
        <w:t>oraz odpowiednich dokumentów potwierdzających spełnienie, w zakresie, w jakim powołuje się Wykonawca na ich zasoby, warunków udziału w postępowaniu</w:t>
      </w:r>
      <w:r w:rsidRPr="00923088">
        <w:rPr>
          <w:rFonts w:ascii="Arial" w:hAnsi="Arial" w:cs="Arial"/>
          <w:color w:val="000000"/>
          <w:sz w:val="20"/>
          <w:szCs w:val="20"/>
          <w:lang w:val="pl-PL" w:eastAsia="pl-PL"/>
        </w:rPr>
        <w:t>.</w:t>
      </w:r>
      <w:r w:rsidR="009E2767" w:rsidRPr="00923088">
        <w:rPr>
          <w:rFonts w:ascii="Arial" w:hAnsi="Arial" w:cs="Arial"/>
          <w:color w:val="000000"/>
          <w:sz w:val="20"/>
          <w:szCs w:val="20"/>
          <w:lang w:val="pl-PL" w:eastAsia="pl-PL"/>
        </w:rPr>
        <w:t xml:space="preserve"> </w:t>
      </w:r>
    </w:p>
    <w:p w:rsidR="003700E7" w:rsidRPr="00923088" w:rsidRDefault="003700E7" w:rsidP="008A46EA">
      <w:pPr>
        <w:pStyle w:val="Bezodstpw"/>
        <w:jc w:val="both"/>
        <w:rPr>
          <w:rFonts w:ascii="Arial" w:hAnsi="Arial" w:cs="Arial"/>
          <w:b/>
          <w:sz w:val="20"/>
          <w:szCs w:val="20"/>
          <w:lang w:val="pl-PL"/>
        </w:rPr>
      </w:pPr>
    </w:p>
    <w:p w:rsidR="00424A75" w:rsidRPr="00923088" w:rsidRDefault="00424A75" w:rsidP="008A46EA">
      <w:pPr>
        <w:pStyle w:val="Bezodstpw"/>
        <w:jc w:val="both"/>
        <w:rPr>
          <w:rFonts w:ascii="Arial" w:hAnsi="Arial" w:cs="Arial"/>
          <w:b/>
          <w:sz w:val="20"/>
          <w:szCs w:val="20"/>
          <w:lang w:val="pl-PL"/>
        </w:rPr>
      </w:pPr>
    </w:p>
    <w:p w:rsidR="008A46EA" w:rsidRPr="00923088" w:rsidRDefault="008A46EA" w:rsidP="008A46EA">
      <w:pPr>
        <w:pStyle w:val="Bezodstpw"/>
        <w:jc w:val="both"/>
        <w:rPr>
          <w:rFonts w:ascii="Arial" w:hAnsi="Arial" w:cs="Arial"/>
          <w:b/>
          <w:sz w:val="20"/>
          <w:szCs w:val="20"/>
          <w:lang w:val="pl-PL"/>
        </w:rPr>
      </w:pPr>
      <w:r w:rsidRPr="00923088">
        <w:rPr>
          <w:rFonts w:ascii="Arial" w:hAnsi="Arial" w:cs="Arial"/>
          <w:b/>
          <w:sz w:val="20"/>
          <w:szCs w:val="20"/>
          <w:lang w:val="pl-PL"/>
        </w:rPr>
        <w:lastRenderedPageBreak/>
        <w:t>Następujące prace zamierzamy zlecić podwykonawcom</w:t>
      </w:r>
      <w:r w:rsidRPr="00923088">
        <w:rPr>
          <w:rStyle w:val="Odwoanieprzypisudolnego"/>
          <w:rFonts w:ascii="Arial" w:hAnsi="Arial"/>
          <w:b/>
          <w:sz w:val="20"/>
          <w:szCs w:val="20"/>
          <w:lang w:val="pl-PL"/>
        </w:rPr>
        <w:footnoteReference w:id="3"/>
      </w:r>
      <w:r w:rsidRPr="00923088">
        <w:rPr>
          <w:rFonts w:ascii="Arial" w:hAnsi="Arial" w:cs="Arial"/>
          <w:b/>
          <w:sz w:val="20"/>
          <w:szCs w:val="20"/>
          <w:lang w:val="pl-PL"/>
        </w:rPr>
        <w:t>:</w:t>
      </w:r>
    </w:p>
    <w:p w:rsidR="008A46EA" w:rsidRPr="00923088" w:rsidRDefault="008A46EA" w:rsidP="008A46EA">
      <w:pPr>
        <w:pStyle w:val="Bezodstpw"/>
        <w:jc w:val="both"/>
        <w:rPr>
          <w:rFonts w:ascii="Arial" w:hAnsi="Arial" w:cs="Arial"/>
          <w:sz w:val="20"/>
          <w:szCs w:val="20"/>
          <w:lang w:val="pl-PL"/>
        </w:rPr>
      </w:pPr>
    </w:p>
    <w:p w:rsidR="008A46EA" w:rsidRPr="00923088" w:rsidRDefault="008A46EA" w:rsidP="00424A75">
      <w:pPr>
        <w:pStyle w:val="Bezodstpw"/>
        <w:ind w:left="360"/>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 w części dotyczącej (określić zakres czynności zleconych </w:t>
      </w:r>
      <w:proofErr w:type="gramStart"/>
      <w:r w:rsidRPr="00923088">
        <w:rPr>
          <w:rFonts w:ascii="Arial" w:hAnsi="Arial" w:cs="Arial"/>
          <w:color w:val="000000"/>
          <w:sz w:val="20"/>
          <w:szCs w:val="20"/>
          <w:lang w:val="pl-PL" w:eastAsia="pl-PL"/>
        </w:rPr>
        <w:t>podwykonawcy)…</w:t>
      </w:r>
      <w:proofErr w:type="gramEnd"/>
      <w:r w:rsidRPr="00923088">
        <w:rPr>
          <w:rFonts w:ascii="Arial" w:hAnsi="Arial" w:cs="Arial"/>
          <w:color w:val="000000"/>
          <w:sz w:val="20"/>
          <w:szCs w:val="20"/>
          <w:lang w:val="pl-PL" w:eastAsia="pl-PL"/>
        </w:rPr>
        <w:t>………………………………………………………………………………..</w:t>
      </w:r>
    </w:p>
    <w:p w:rsidR="00E9514E" w:rsidRPr="00923088" w:rsidRDefault="00E9514E" w:rsidP="00915C56">
      <w:pPr>
        <w:spacing w:after="0" w:line="240" w:lineRule="auto"/>
        <w:jc w:val="both"/>
        <w:rPr>
          <w:rFonts w:ascii="Arial" w:hAnsi="Arial" w:cs="Arial"/>
          <w:sz w:val="20"/>
          <w:szCs w:val="20"/>
          <w:lang w:val="pl-PL"/>
        </w:rPr>
      </w:pPr>
    </w:p>
    <w:p w:rsidR="00424A75" w:rsidRPr="00923088" w:rsidRDefault="00AA7E31" w:rsidP="00424A75">
      <w:pPr>
        <w:spacing w:after="0" w:line="240" w:lineRule="auto"/>
        <w:ind w:left="360"/>
        <w:jc w:val="both"/>
        <w:rPr>
          <w:color w:val="FF0000"/>
          <w:sz w:val="20"/>
          <w:szCs w:val="20"/>
          <w:lang w:val="pl-PL"/>
        </w:rPr>
      </w:pPr>
      <w:r w:rsidRPr="00F97F32">
        <w:rPr>
          <w:rFonts w:ascii="Arial" w:hAnsi="Arial" w:cs="Arial"/>
          <w:sz w:val="20"/>
          <w:szCs w:val="20"/>
          <w:lang w:val="pl-PL"/>
        </w:rPr>
        <w:t>Podwykonawcy w przypadku świadczenia usług weterynaryjnych muszą posiadać wpisy, decyzje i zezwolenia na prowadzenie działalności w zakresie opieki weterynaryjnej, wymagane przepisami ustawy z dnia 18 grudnia 2003 r. o zakładach leczniczych dla zwierząt (</w:t>
      </w:r>
      <w:r w:rsidRPr="00571418">
        <w:rPr>
          <w:rFonts w:ascii="Arial" w:hAnsi="Arial" w:cs="Arial"/>
          <w:sz w:val="20"/>
          <w:szCs w:val="20"/>
          <w:lang w:val="pl-PL"/>
        </w:rPr>
        <w:t>Dz. U. z 2017 r. poz. 188</w:t>
      </w:r>
      <w:r w:rsidR="00571418" w:rsidRPr="00571418">
        <w:rPr>
          <w:rFonts w:ascii="Arial" w:hAnsi="Arial" w:cs="Arial"/>
          <w:sz w:val="20"/>
          <w:szCs w:val="20"/>
          <w:lang w:val="pl-PL"/>
        </w:rPr>
        <w:t xml:space="preserve"> z </w:t>
      </w:r>
      <w:proofErr w:type="spellStart"/>
      <w:r w:rsidR="00571418" w:rsidRPr="000779A7">
        <w:rPr>
          <w:rFonts w:ascii="Arial" w:hAnsi="Arial" w:cs="Arial"/>
          <w:sz w:val="20"/>
          <w:szCs w:val="20"/>
          <w:lang w:val="pl-PL"/>
        </w:rPr>
        <w:t>późn.zm</w:t>
      </w:r>
      <w:proofErr w:type="spellEnd"/>
      <w:r w:rsidR="00571418" w:rsidRPr="000779A7">
        <w:rPr>
          <w:rFonts w:ascii="Arial" w:hAnsi="Arial" w:cs="Arial"/>
          <w:sz w:val="20"/>
          <w:szCs w:val="20"/>
          <w:lang w:val="pl-PL"/>
        </w:rPr>
        <w:t>.</w:t>
      </w:r>
      <w:r w:rsidRPr="000779A7">
        <w:rPr>
          <w:rFonts w:ascii="Arial" w:hAnsi="Arial" w:cs="Arial"/>
          <w:sz w:val="20"/>
          <w:szCs w:val="20"/>
          <w:lang w:val="pl-PL"/>
        </w:rPr>
        <w:t>),</w:t>
      </w:r>
      <w:r w:rsidRPr="00F97F32">
        <w:rPr>
          <w:rFonts w:ascii="Arial" w:hAnsi="Arial" w:cs="Arial"/>
          <w:sz w:val="20"/>
          <w:szCs w:val="20"/>
          <w:lang w:val="pl-PL"/>
        </w:rPr>
        <w:t xml:space="preserve"> ustawy z dnia 11 marca 2004 r. o ochronie zdrowia zwierząt i zwalczaniu chorób zakaźnych zwierząt (</w:t>
      </w:r>
      <w:r w:rsidRPr="00571418">
        <w:rPr>
          <w:rFonts w:ascii="Arial" w:hAnsi="Arial" w:cs="Arial"/>
          <w:sz w:val="20"/>
          <w:szCs w:val="20"/>
          <w:lang w:val="pl-PL"/>
        </w:rPr>
        <w:t>Dz.U. z 201</w:t>
      </w:r>
      <w:r w:rsidR="000779A7">
        <w:rPr>
          <w:rFonts w:ascii="Arial" w:hAnsi="Arial" w:cs="Arial"/>
          <w:sz w:val="20"/>
          <w:szCs w:val="20"/>
          <w:lang w:val="pl-PL"/>
        </w:rPr>
        <w:t>8</w:t>
      </w:r>
      <w:r w:rsidRPr="00571418">
        <w:rPr>
          <w:rFonts w:ascii="Arial" w:hAnsi="Arial" w:cs="Arial"/>
          <w:sz w:val="20"/>
          <w:szCs w:val="20"/>
          <w:lang w:val="pl-PL"/>
        </w:rPr>
        <w:t xml:space="preserve"> r. poz. </w:t>
      </w:r>
      <w:r w:rsidR="000779A7">
        <w:rPr>
          <w:rFonts w:ascii="Arial" w:hAnsi="Arial" w:cs="Arial"/>
          <w:sz w:val="20"/>
          <w:szCs w:val="20"/>
          <w:lang w:val="pl-PL"/>
        </w:rPr>
        <w:t>1967</w:t>
      </w:r>
      <w:r w:rsidRPr="00571418">
        <w:rPr>
          <w:rFonts w:ascii="Arial" w:hAnsi="Arial" w:cs="Arial"/>
          <w:sz w:val="20"/>
          <w:szCs w:val="20"/>
          <w:lang w:val="pl-PL"/>
        </w:rPr>
        <w:t>), ustawy</w:t>
      </w:r>
      <w:r w:rsidRPr="00F97F32">
        <w:rPr>
          <w:rFonts w:ascii="Arial" w:hAnsi="Arial" w:cs="Arial"/>
          <w:sz w:val="20"/>
          <w:szCs w:val="20"/>
          <w:lang w:val="pl-PL"/>
        </w:rPr>
        <w:t xml:space="preserve"> z dnia 13 września 1996 r. o utrzymaniu czystości i porządku w gminach </w:t>
      </w:r>
      <w:r w:rsidRPr="00571418">
        <w:rPr>
          <w:rFonts w:ascii="Arial" w:hAnsi="Arial" w:cs="Arial"/>
          <w:sz w:val="20"/>
          <w:szCs w:val="20"/>
          <w:lang w:val="pl-PL"/>
        </w:rPr>
        <w:t>(Dz.U. z 201</w:t>
      </w:r>
      <w:r w:rsidR="000779A7">
        <w:rPr>
          <w:rFonts w:ascii="Arial" w:hAnsi="Arial" w:cs="Arial"/>
          <w:sz w:val="20"/>
          <w:szCs w:val="20"/>
          <w:lang w:val="pl-PL"/>
        </w:rPr>
        <w:t>8</w:t>
      </w:r>
      <w:r w:rsidRPr="00571418">
        <w:rPr>
          <w:rFonts w:ascii="Arial" w:hAnsi="Arial" w:cs="Arial"/>
          <w:sz w:val="20"/>
          <w:szCs w:val="20"/>
          <w:lang w:val="pl-PL"/>
        </w:rPr>
        <w:t xml:space="preserve"> r. poz. </w:t>
      </w:r>
      <w:r w:rsidR="000779A7">
        <w:rPr>
          <w:rFonts w:ascii="Arial" w:hAnsi="Arial" w:cs="Arial"/>
          <w:sz w:val="20"/>
          <w:szCs w:val="20"/>
          <w:lang w:val="pl-PL"/>
        </w:rPr>
        <w:t>1454</w:t>
      </w:r>
      <w:r w:rsidRPr="00571418">
        <w:rPr>
          <w:rFonts w:ascii="Arial" w:hAnsi="Arial" w:cs="Arial"/>
          <w:sz w:val="20"/>
          <w:szCs w:val="20"/>
          <w:lang w:val="pl-PL"/>
        </w:rPr>
        <w:t>), ustawy</w:t>
      </w:r>
      <w:r w:rsidRPr="00F97F32">
        <w:rPr>
          <w:rFonts w:ascii="Arial" w:hAnsi="Arial" w:cs="Arial"/>
          <w:sz w:val="20"/>
          <w:szCs w:val="20"/>
          <w:lang w:val="pl-PL"/>
        </w:rPr>
        <w:t xml:space="preserve"> z dnia 21 sierpnia 1997 r. o ochronie zwierząt </w:t>
      </w:r>
      <w:r w:rsidRPr="00571418">
        <w:rPr>
          <w:rFonts w:ascii="Arial" w:hAnsi="Arial" w:cs="Arial"/>
          <w:sz w:val="20"/>
          <w:szCs w:val="20"/>
          <w:lang w:val="pl-PL"/>
        </w:rPr>
        <w:t>(Dz.U. z 2017 poz. 1840).</w:t>
      </w:r>
    </w:p>
    <w:p w:rsidR="00424A75" w:rsidRPr="00923088" w:rsidRDefault="00424A75" w:rsidP="008A46EA">
      <w:pPr>
        <w:suppressAutoHyphens w:val="0"/>
        <w:spacing w:after="0" w:line="240" w:lineRule="auto"/>
        <w:rPr>
          <w:rFonts w:ascii="Arial" w:hAnsi="Arial" w:cs="Arial"/>
          <w:b/>
          <w:sz w:val="20"/>
          <w:szCs w:val="20"/>
          <w:lang w:val="pl-PL"/>
        </w:rPr>
      </w:pPr>
    </w:p>
    <w:p w:rsidR="008A46EA" w:rsidRPr="00923088" w:rsidRDefault="00424A75" w:rsidP="008A46EA">
      <w:pPr>
        <w:suppressAutoHyphens w:val="0"/>
        <w:spacing w:after="0" w:line="240" w:lineRule="auto"/>
        <w:rPr>
          <w:rFonts w:ascii="Arial" w:hAnsi="Arial" w:cs="Arial"/>
          <w:b/>
          <w:sz w:val="20"/>
          <w:szCs w:val="20"/>
          <w:u w:val="single"/>
          <w:lang w:val="pl-PL"/>
        </w:rPr>
      </w:pPr>
      <w:r w:rsidRPr="00923088">
        <w:rPr>
          <w:rFonts w:ascii="Arial" w:hAnsi="Arial" w:cs="Arial"/>
          <w:b/>
          <w:sz w:val="20"/>
          <w:szCs w:val="20"/>
          <w:u w:val="single"/>
          <w:lang w:val="pl-PL"/>
        </w:rPr>
        <w:t>Dla części nr 2</w:t>
      </w:r>
    </w:p>
    <w:p w:rsidR="00424A75" w:rsidRPr="00F71328" w:rsidRDefault="00424A75" w:rsidP="00424A75">
      <w:pPr>
        <w:pStyle w:val="Bezodstpw"/>
        <w:jc w:val="both"/>
        <w:rPr>
          <w:rFonts w:ascii="Arial" w:hAnsi="Arial" w:cs="Arial"/>
          <w:b/>
          <w:color w:val="000000"/>
          <w:sz w:val="20"/>
          <w:szCs w:val="20"/>
          <w:lang w:val="pl-PL" w:eastAsia="pl-PL"/>
        </w:rPr>
      </w:pPr>
      <w:r w:rsidRPr="00F71328">
        <w:rPr>
          <w:rFonts w:ascii="Arial" w:hAnsi="Arial" w:cs="Arial"/>
          <w:b/>
          <w:color w:val="000000"/>
          <w:sz w:val="20"/>
          <w:szCs w:val="20"/>
          <w:lang w:val="pl-PL" w:eastAsia="pl-PL"/>
        </w:rPr>
        <w:t xml:space="preserve">Wykonawca w celu spełniania warunków, o których mowa w pkt. </w:t>
      </w:r>
      <w:r w:rsidRPr="00F67C5F">
        <w:rPr>
          <w:rFonts w:ascii="Arial" w:hAnsi="Arial" w:cs="Arial"/>
          <w:b/>
          <w:color w:val="000000"/>
          <w:sz w:val="20"/>
          <w:szCs w:val="20"/>
          <w:lang w:val="pl-PL" w:eastAsia="pl-PL"/>
        </w:rPr>
        <w:t>6.1.2 lit. b niniejszej SIWZ</w:t>
      </w:r>
      <w:r w:rsidRPr="00F71328">
        <w:rPr>
          <w:rFonts w:ascii="Arial" w:hAnsi="Arial" w:cs="Arial"/>
          <w:b/>
          <w:color w:val="000000"/>
          <w:sz w:val="20"/>
          <w:szCs w:val="20"/>
          <w:lang w:val="pl-PL" w:eastAsia="pl-PL"/>
        </w:rPr>
        <w:t xml:space="preserve"> polegał będzie na zdolnościach technicznych lub zawodowych innych podmiotów, tj.:</w:t>
      </w:r>
      <w:r w:rsidRPr="00F71328">
        <w:rPr>
          <w:rStyle w:val="Odwoanieprzypisudolnego"/>
          <w:rFonts w:ascii="Arial" w:hAnsi="Arial"/>
          <w:b/>
          <w:color w:val="000000"/>
          <w:sz w:val="20"/>
          <w:szCs w:val="20"/>
          <w:lang w:val="pl-PL" w:eastAsia="pl-PL"/>
        </w:rPr>
        <w:footnoteReference w:id="4"/>
      </w:r>
    </w:p>
    <w:p w:rsidR="001F14C6" w:rsidRPr="001F14C6" w:rsidRDefault="001F14C6" w:rsidP="001F14C6">
      <w:pPr>
        <w:pStyle w:val="Bezodstpw"/>
        <w:spacing w:after="120"/>
        <w:ind w:left="357"/>
        <w:jc w:val="both"/>
        <w:rPr>
          <w:rFonts w:ascii="Arial" w:hAnsi="Arial" w:cs="Arial"/>
          <w:color w:val="000000"/>
          <w:sz w:val="20"/>
          <w:szCs w:val="20"/>
          <w:lang w:val="pl-PL" w:eastAsia="pl-PL"/>
        </w:rPr>
      </w:pPr>
    </w:p>
    <w:p w:rsidR="00424A75" w:rsidRPr="00F71328" w:rsidRDefault="00424A75" w:rsidP="00850E29">
      <w:pPr>
        <w:pStyle w:val="Bezodstpw"/>
        <w:numPr>
          <w:ilvl w:val="0"/>
          <w:numId w:val="94"/>
        </w:numPr>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 xml:space="preserve">W zakresie zdolności technicznej lub zawodowej określonej w pkt. </w:t>
      </w:r>
      <w:proofErr w:type="spellStart"/>
      <w:r w:rsidRPr="00F67C5F">
        <w:rPr>
          <w:rFonts w:ascii="Arial" w:hAnsi="Arial" w:cs="Arial"/>
          <w:color w:val="000000"/>
          <w:sz w:val="20"/>
          <w:szCs w:val="20"/>
          <w:lang w:val="pl-PL" w:eastAsia="pl-PL"/>
        </w:rPr>
        <w:t>6.1.2.b.</w:t>
      </w:r>
      <w:r w:rsidR="00F67C5F" w:rsidRPr="00F67C5F">
        <w:rPr>
          <w:rFonts w:ascii="Arial" w:hAnsi="Arial" w:cs="Arial"/>
          <w:color w:val="000000"/>
          <w:sz w:val="20"/>
          <w:szCs w:val="20"/>
          <w:lang w:val="pl-PL" w:eastAsia="pl-PL"/>
        </w:rPr>
        <w:t>d</w:t>
      </w:r>
      <w:proofErr w:type="spellEnd"/>
      <w:r w:rsidRPr="00F67C5F">
        <w:rPr>
          <w:rFonts w:ascii="Arial" w:hAnsi="Arial" w:cs="Arial"/>
          <w:color w:val="000000"/>
          <w:sz w:val="20"/>
          <w:szCs w:val="20"/>
          <w:lang w:val="pl-PL" w:eastAsia="pl-PL"/>
        </w:rPr>
        <w:t xml:space="preserve"> (osoby</w:t>
      </w:r>
      <w:r w:rsidRPr="00F71328">
        <w:rPr>
          <w:rFonts w:ascii="Arial" w:hAnsi="Arial" w:cs="Arial"/>
          <w:color w:val="000000"/>
          <w:sz w:val="20"/>
          <w:szCs w:val="20"/>
          <w:lang w:val="pl-PL" w:eastAsia="pl-PL"/>
        </w:rPr>
        <w:t xml:space="preserve"> odpowiedzialne za realizację zamówienia) niniejszej SIWZ będzie polegał na zasobach podmiotu (podać nazwę):</w:t>
      </w:r>
    </w:p>
    <w:p w:rsidR="00424A75" w:rsidRPr="00F71328" w:rsidRDefault="00424A75" w:rsidP="00424A75">
      <w:pPr>
        <w:pStyle w:val="Bezodstpw"/>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w:t>
      </w:r>
    </w:p>
    <w:p w:rsidR="00424A75" w:rsidRPr="00F71328" w:rsidRDefault="00424A75" w:rsidP="00424A75">
      <w:pPr>
        <w:pStyle w:val="Bezodstpw"/>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w:t>
      </w:r>
    </w:p>
    <w:p w:rsidR="00424A75" w:rsidRPr="00923088" w:rsidRDefault="00424A75" w:rsidP="00424A75">
      <w:pPr>
        <w:pStyle w:val="Bezodstpw"/>
        <w:ind w:left="360"/>
        <w:jc w:val="both"/>
        <w:rPr>
          <w:rFonts w:ascii="Arial" w:hAnsi="Arial" w:cs="Arial"/>
          <w:color w:val="FF0000"/>
          <w:sz w:val="20"/>
          <w:szCs w:val="20"/>
          <w:lang w:val="pl-PL" w:eastAsia="pl-PL"/>
        </w:rPr>
      </w:pPr>
      <w:r w:rsidRPr="00923088">
        <w:rPr>
          <w:rFonts w:ascii="Arial" w:hAnsi="Arial" w:cs="Arial"/>
          <w:sz w:val="20"/>
          <w:szCs w:val="20"/>
          <w:lang w:val="pl-PL"/>
        </w:rPr>
        <w:t xml:space="preserve">Zamawiający zażąda od wykonawcy (wezwanego w trybie art. 26 ust. 2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który polega na zdolnościach lub sytuacji innych podmiotów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ustawy, przedstawienia w odniesieniu do tych podmiotów dokumentów wymienionych w pkt. </w:t>
      </w:r>
      <w:r w:rsidRPr="00923088">
        <w:rPr>
          <w:rFonts w:ascii="Arial" w:hAnsi="Arial" w:cs="Arial"/>
          <w:color w:val="000000"/>
          <w:sz w:val="20"/>
          <w:szCs w:val="20"/>
          <w:lang w:val="pl-PL" w:eastAsia="pl-PL"/>
        </w:rPr>
        <w:t xml:space="preserve">8.7.8 </w:t>
      </w:r>
      <w:r w:rsidRPr="00923088">
        <w:rPr>
          <w:rFonts w:ascii="Arial" w:hAnsi="Arial" w:cs="Arial"/>
          <w:sz w:val="20"/>
          <w:szCs w:val="20"/>
          <w:lang w:val="pl-PL"/>
        </w:rPr>
        <w:t>oraz odpowiednich dokumentów potwierdzających spełnienie, w zakresie, w jakim powołuje się Wykonawca na ich zasoby, warunków udziału w postępowaniu</w:t>
      </w:r>
      <w:r w:rsidRPr="00923088">
        <w:rPr>
          <w:rFonts w:ascii="Arial" w:hAnsi="Arial" w:cs="Arial"/>
          <w:color w:val="000000"/>
          <w:sz w:val="20"/>
          <w:szCs w:val="20"/>
          <w:lang w:val="pl-PL" w:eastAsia="pl-PL"/>
        </w:rPr>
        <w:t xml:space="preserve">. </w:t>
      </w:r>
    </w:p>
    <w:p w:rsidR="00424A75" w:rsidRPr="00923088" w:rsidRDefault="00424A75" w:rsidP="00424A75">
      <w:pPr>
        <w:pStyle w:val="Bezodstpw"/>
        <w:jc w:val="both"/>
        <w:rPr>
          <w:rFonts w:ascii="Arial" w:hAnsi="Arial" w:cs="Arial"/>
          <w:b/>
          <w:sz w:val="20"/>
          <w:szCs w:val="20"/>
          <w:lang w:val="pl-PL"/>
        </w:rPr>
      </w:pPr>
    </w:p>
    <w:p w:rsidR="00424A75" w:rsidRPr="00923088" w:rsidRDefault="00424A75" w:rsidP="00424A75">
      <w:pPr>
        <w:pStyle w:val="Bezodstpw"/>
        <w:jc w:val="both"/>
        <w:rPr>
          <w:rFonts w:ascii="Arial" w:hAnsi="Arial" w:cs="Arial"/>
          <w:b/>
          <w:sz w:val="20"/>
          <w:szCs w:val="20"/>
          <w:lang w:val="pl-PL"/>
        </w:rPr>
      </w:pPr>
      <w:r w:rsidRPr="00923088">
        <w:rPr>
          <w:rFonts w:ascii="Arial" w:hAnsi="Arial" w:cs="Arial"/>
          <w:b/>
          <w:sz w:val="20"/>
          <w:szCs w:val="20"/>
          <w:lang w:val="pl-PL"/>
        </w:rPr>
        <w:t>Następujące prace zamierzamy zlecić podwykonawcom</w:t>
      </w:r>
      <w:r w:rsidRPr="00923088">
        <w:rPr>
          <w:rStyle w:val="Odwoanieprzypisudolnego"/>
          <w:rFonts w:ascii="Arial" w:hAnsi="Arial"/>
          <w:b/>
          <w:sz w:val="20"/>
          <w:szCs w:val="20"/>
          <w:lang w:val="pl-PL"/>
        </w:rPr>
        <w:footnoteReference w:id="5"/>
      </w:r>
      <w:r w:rsidRPr="00923088">
        <w:rPr>
          <w:rFonts w:ascii="Arial" w:hAnsi="Arial" w:cs="Arial"/>
          <w:b/>
          <w:sz w:val="20"/>
          <w:szCs w:val="20"/>
          <w:lang w:val="pl-PL"/>
        </w:rPr>
        <w:t>:</w:t>
      </w: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ind w:left="360"/>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 w części dotyczącej (określić zakres czynności zleconych </w:t>
      </w:r>
      <w:proofErr w:type="gramStart"/>
      <w:r w:rsidRPr="00923088">
        <w:rPr>
          <w:rFonts w:ascii="Arial" w:hAnsi="Arial" w:cs="Arial"/>
          <w:color w:val="000000"/>
          <w:sz w:val="20"/>
          <w:szCs w:val="20"/>
          <w:lang w:val="pl-PL" w:eastAsia="pl-PL"/>
        </w:rPr>
        <w:t>podwykonawcy)…</w:t>
      </w:r>
      <w:proofErr w:type="gramEnd"/>
      <w:r w:rsidRPr="00923088">
        <w:rPr>
          <w:rFonts w:ascii="Arial" w:hAnsi="Arial" w:cs="Arial"/>
          <w:color w:val="000000"/>
          <w:sz w:val="20"/>
          <w:szCs w:val="20"/>
          <w:lang w:val="pl-PL" w:eastAsia="pl-PL"/>
        </w:rPr>
        <w:t>………………………………………………………………………………..</w:t>
      </w:r>
    </w:p>
    <w:p w:rsidR="00424A75" w:rsidRPr="00923088" w:rsidRDefault="00424A75" w:rsidP="00424A75">
      <w:pPr>
        <w:spacing w:after="0" w:line="240" w:lineRule="auto"/>
        <w:jc w:val="both"/>
        <w:rPr>
          <w:rFonts w:ascii="Arial" w:hAnsi="Arial" w:cs="Arial"/>
          <w:sz w:val="20"/>
          <w:szCs w:val="20"/>
          <w:lang w:val="pl-PL"/>
        </w:rPr>
      </w:pPr>
    </w:p>
    <w:p w:rsidR="00424A75" w:rsidRPr="00923088" w:rsidRDefault="00424A75" w:rsidP="00424A75">
      <w:pPr>
        <w:spacing w:after="0" w:line="240" w:lineRule="auto"/>
        <w:ind w:left="360"/>
        <w:jc w:val="both"/>
        <w:rPr>
          <w:color w:val="FF0000"/>
          <w:sz w:val="20"/>
          <w:szCs w:val="20"/>
          <w:lang w:val="pl-PL"/>
        </w:rPr>
      </w:pPr>
      <w:r w:rsidRPr="00923088">
        <w:rPr>
          <w:rFonts w:ascii="Arial" w:hAnsi="Arial" w:cs="Arial"/>
          <w:sz w:val="20"/>
          <w:szCs w:val="20"/>
          <w:lang w:val="pl-PL"/>
        </w:rPr>
        <w:t>Podwykonawcy w przypadku świadczenia usług weterynaryjnych muszą posiadać wpisy, decyzje i zezwolenia na prowadzenie działalności w zakresie opieki weterynaryjnej, wymagane przepisami ustawy z dnia 18 grudnia 2003 r. o zakładach leczniczych dla zwierząt (</w:t>
      </w:r>
      <w:r w:rsidRPr="00571418">
        <w:rPr>
          <w:rFonts w:ascii="Arial" w:hAnsi="Arial" w:cs="Arial"/>
          <w:sz w:val="20"/>
          <w:szCs w:val="20"/>
          <w:lang w:val="pl-PL"/>
        </w:rPr>
        <w:t>Dz. U. z 2017 r. poz. 188</w:t>
      </w:r>
      <w:r w:rsidR="00571418" w:rsidRPr="00571418">
        <w:rPr>
          <w:rFonts w:ascii="Arial" w:hAnsi="Arial" w:cs="Arial"/>
          <w:sz w:val="20"/>
          <w:szCs w:val="20"/>
          <w:lang w:val="pl-PL"/>
        </w:rPr>
        <w:t xml:space="preserve"> z </w:t>
      </w:r>
      <w:proofErr w:type="spellStart"/>
      <w:r w:rsidR="00571418" w:rsidRPr="000779A7">
        <w:rPr>
          <w:rFonts w:ascii="Arial" w:hAnsi="Arial" w:cs="Arial"/>
          <w:sz w:val="20"/>
          <w:szCs w:val="20"/>
          <w:lang w:val="pl-PL"/>
        </w:rPr>
        <w:t>późn.zm</w:t>
      </w:r>
      <w:proofErr w:type="spellEnd"/>
      <w:r w:rsidR="00571418" w:rsidRPr="000779A7">
        <w:rPr>
          <w:rFonts w:ascii="Arial" w:hAnsi="Arial" w:cs="Arial"/>
          <w:sz w:val="20"/>
          <w:szCs w:val="20"/>
          <w:lang w:val="pl-PL"/>
        </w:rPr>
        <w:t>.</w:t>
      </w:r>
      <w:r w:rsidRPr="000779A7">
        <w:rPr>
          <w:rFonts w:ascii="Arial" w:hAnsi="Arial" w:cs="Arial"/>
          <w:sz w:val="20"/>
          <w:szCs w:val="20"/>
          <w:lang w:val="pl-PL"/>
        </w:rPr>
        <w:t>), ustawy</w:t>
      </w:r>
      <w:r w:rsidRPr="00923088">
        <w:rPr>
          <w:rFonts w:ascii="Arial" w:hAnsi="Arial" w:cs="Arial"/>
          <w:sz w:val="20"/>
          <w:szCs w:val="20"/>
          <w:lang w:val="pl-PL"/>
        </w:rPr>
        <w:t xml:space="preserve">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424A75" w:rsidRPr="00923088" w:rsidRDefault="00424A75" w:rsidP="00424A75">
      <w:pPr>
        <w:spacing w:after="0" w:line="240" w:lineRule="auto"/>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r>
      <w:r w:rsidRPr="00923088">
        <w:rPr>
          <w:rFonts w:ascii="Arial" w:hAnsi="Arial" w:cs="Arial"/>
          <w:sz w:val="20"/>
          <w:szCs w:val="20"/>
          <w:lang w:val="pl-PL"/>
        </w:rPr>
        <w:tab/>
        <w:t>………………………………………………………………</w:t>
      </w:r>
    </w:p>
    <w:p w:rsidR="00424A75" w:rsidRPr="00923088" w:rsidRDefault="00424A75" w:rsidP="008A46EA">
      <w:pPr>
        <w:suppressAutoHyphens w:val="0"/>
        <w:spacing w:after="0" w:line="240" w:lineRule="auto"/>
        <w:rPr>
          <w:rFonts w:ascii="Arial" w:hAnsi="Arial" w:cs="Arial"/>
          <w:sz w:val="20"/>
          <w:szCs w:val="20"/>
          <w:lang w:val="pl-PL"/>
        </w:rPr>
      </w:pPr>
      <w:r w:rsidRPr="00923088">
        <w:rPr>
          <w:rFonts w:ascii="Arial" w:hAnsi="Arial" w:cs="Arial"/>
          <w:sz w:val="20"/>
          <w:szCs w:val="20"/>
          <w:lang w:val="pl-PL"/>
        </w:rPr>
        <w:t>/miejscowość i data/</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t>/pieczęć i podpis osoby uprawnionej/</w:t>
      </w:r>
    </w:p>
    <w:p w:rsidR="001F14C6" w:rsidRDefault="001F14C6" w:rsidP="00D6757A">
      <w:pPr>
        <w:pStyle w:val="Nagwek1"/>
        <w:numPr>
          <w:ilvl w:val="0"/>
          <w:numId w:val="0"/>
        </w:numPr>
        <w:spacing w:line="240" w:lineRule="auto"/>
        <w:jc w:val="both"/>
        <w:rPr>
          <w:sz w:val="20"/>
          <w:szCs w:val="20"/>
        </w:rPr>
      </w:pPr>
      <w:bookmarkStart w:id="160" w:name="_Toc531865633"/>
    </w:p>
    <w:p w:rsidR="001F14C6" w:rsidRDefault="001F14C6" w:rsidP="00D6757A">
      <w:pPr>
        <w:pStyle w:val="Nagwek1"/>
        <w:numPr>
          <w:ilvl w:val="0"/>
          <w:numId w:val="0"/>
        </w:numPr>
        <w:spacing w:line="240" w:lineRule="auto"/>
        <w:jc w:val="both"/>
        <w:rPr>
          <w:sz w:val="20"/>
          <w:szCs w:val="20"/>
        </w:rPr>
      </w:pPr>
    </w:p>
    <w:p w:rsidR="001F14C6" w:rsidRDefault="001F14C6" w:rsidP="00D6757A">
      <w:pPr>
        <w:pStyle w:val="Nagwek1"/>
        <w:numPr>
          <w:ilvl w:val="0"/>
          <w:numId w:val="0"/>
        </w:numPr>
        <w:spacing w:line="240" w:lineRule="auto"/>
        <w:jc w:val="both"/>
        <w:rPr>
          <w:sz w:val="20"/>
          <w:szCs w:val="20"/>
        </w:rPr>
      </w:pPr>
    </w:p>
    <w:p w:rsidR="001F14C6" w:rsidRDefault="001F14C6" w:rsidP="00D6757A">
      <w:pPr>
        <w:pStyle w:val="Nagwek1"/>
        <w:numPr>
          <w:ilvl w:val="0"/>
          <w:numId w:val="0"/>
        </w:numPr>
        <w:spacing w:line="240" w:lineRule="auto"/>
        <w:jc w:val="both"/>
        <w:rPr>
          <w:sz w:val="20"/>
          <w:szCs w:val="20"/>
        </w:rPr>
      </w:pPr>
    </w:p>
    <w:p w:rsidR="004A2008" w:rsidRPr="00923088" w:rsidRDefault="00004ABE" w:rsidP="00D6757A">
      <w:pPr>
        <w:pStyle w:val="Nagwek1"/>
        <w:numPr>
          <w:ilvl w:val="0"/>
          <w:numId w:val="0"/>
        </w:numPr>
        <w:spacing w:line="240" w:lineRule="auto"/>
        <w:jc w:val="both"/>
        <w:rPr>
          <w:b w:val="0"/>
          <w:sz w:val="20"/>
          <w:szCs w:val="20"/>
        </w:rPr>
      </w:pPr>
      <w:r w:rsidRPr="00923088">
        <w:rPr>
          <w:sz w:val="20"/>
          <w:szCs w:val="20"/>
        </w:rPr>
        <w:lastRenderedPageBreak/>
        <w:t xml:space="preserve">Załącznik nr 3 do SIWZ </w:t>
      </w:r>
      <w:r w:rsidR="004A2008" w:rsidRPr="00923088">
        <w:rPr>
          <w:sz w:val="20"/>
          <w:szCs w:val="20"/>
        </w:rPr>
        <w:t>Zobowiązanie podmiotu do oddania do dyspozycji wykonawcy niezbędnego zasobu na potrzeby realizacji zamówienia na podstawie art. 22 ustawy prawo zamówień publicznych</w:t>
      </w:r>
      <w:bookmarkEnd w:id="160"/>
    </w:p>
    <w:p w:rsidR="004A2008" w:rsidRPr="00923088" w:rsidRDefault="004A2008" w:rsidP="004A2008">
      <w:pPr>
        <w:spacing w:after="0" w:line="240" w:lineRule="auto"/>
        <w:jc w:val="center"/>
        <w:rPr>
          <w:rFonts w:ascii="Arial" w:hAnsi="Arial" w:cs="Arial"/>
          <w:sz w:val="20"/>
          <w:szCs w:val="20"/>
          <w:lang w:val="pl-PL" w:eastAsia="ar-SA"/>
        </w:rPr>
      </w:pPr>
    </w:p>
    <w:p w:rsidR="004A2008" w:rsidRPr="00923088" w:rsidRDefault="004A2008" w:rsidP="004A2008">
      <w:pPr>
        <w:spacing w:after="0" w:line="240" w:lineRule="auto"/>
        <w:jc w:val="both"/>
        <w:rPr>
          <w:rFonts w:ascii="Arial" w:hAnsi="Arial" w:cs="Arial"/>
          <w:b/>
          <w:sz w:val="20"/>
          <w:szCs w:val="20"/>
          <w:lang w:val="pl-PL"/>
        </w:rPr>
      </w:pPr>
    </w:p>
    <w:p w:rsidR="004A2008" w:rsidRPr="00923088" w:rsidRDefault="004A2008" w:rsidP="004A2008">
      <w:pPr>
        <w:spacing w:after="0" w:line="240" w:lineRule="auto"/>
        <w:jc w:val="both"/>
        <w:rPr>
          <w:rFonts w:ascii="Arial" w:hAnsi="Arial" w:cs="Arial"/>
          <w:sz w:val="20"/>
          <w:szCs w:val="20"/>
          <w:lang w:val="pl-PL"/>
        </w:rPr>
      </w:pPr>
      <w:r w:rsidRPr="00923088">
        <w:rPr>
          <w:rFonts w:ascii="Arial" w:hAnsi="Arial" w:cs="Arial"/>
          <w:b/>
          <w:sz w:val="20"/>
          <w:szCs w:val="20"/>
          <w:lang w:val="pl-PL"/>
        </w:rPr>
        <w:t>Dotyczy zamówienia</w:t>
      </w:r>
      <w:r w:rsidR="003700E7" w:rsidRPr="00923088">
        <w:rPr>
          <w:rFonts w:ascii="Arial" w:hAnsi="Arial" w:cs="Arial"/>
          <w:b/>
          <w:sz w:val="20"/>
          <w:szCs w:val="20"/>
          <w:lang w:val="pl-PL"/>
        </w:rPr>
        <w:t xml:space="preserve"> </w:t>
      </w:r>
      <w:r w:rsidR="003700E7" w:rsidRPr="00923088">
        <w:rPr>
          <w:rFonts w:ascii="Arial" w:hAnsi="Arial" w:cs="Arial"/>
          <w:b/>
          <w:bCs/>
          <w:sz w:val="20"/>
          <w:szCs w:val="20"/>
          <w:lang w:val="pl-PL"/>
        </w:rPr>
        <w:t>RZP.271.</w:t>
      </w:r>
      <w:r w:rsidR="00AA7E31" w:rsidRPr="00923088">
        <w:rPr>
          <w:rFonts w:ascii="Arial" w:hAnsi="Arial" w:cs="Arial"/>
          <w:b/>
          <w:bCs/>
          <w:sz w:val="20"/>
          <w:szCs w:val="20"/>
          <w:lang w:val="pl-PL"/>
        </w:rPr>
        <w:t>40</w:t>
      </w:r>
      <w:r w:rsidR="003700E7" w:rsidRPr="00923088">
        <w:rPr>
          <w:rFonts w:ascii="Arial" w:hAnsi="Arial" w:cs="Arial"/>
          <w:b/>
          <w:bCs/>
          <w:sz w:val="20"/>
          <w:szCs w:val="20"/>
          <w:lang w:val="pl-PL"/>
        </w:rPr>
        <w:t>.201</w:t>
      </w:r>
      <w:r w:rsidR="003F7BE4" w:rsidRPr="00923088">
        <w:rPr>
          <w:rFonts w:ascii="Arial" w:hAnsi="Arial" w:cs="Arial"/>
          <w:b/>
          <w:bCs/>
          <w:sz w:val="20"/>
          <w:szCs w:val="20"/>
          <w:lang w:val="pl-PL"/>
        </w:rPr>
        <w:t>8</w:t>
      </w:r>
      <w:r w:rsidRPr="00923088">
        <w:rPr>
          <w:rFonts w:ascii="Arial" w:hAnsi="Arial" w:cs="Arial"/>
          <w:b/>
          <w:sz w:val="20"/>
          <w:szCs w:val="20"/>
          <w:lang w:val="pl-PL"/>
        </w:rPr>
        <w:t>:</w:t>
      </w:r>
      <w:r w:rsidRPr="00923088">
        <w:rPr>
          <w:rFonts w:ascii="Arial" w:hAnsi="Arial" w:cs="Arial"/>
          <w:sz w:val="20"/>
          <w:szCs w:val="20"/>
          <w:lang w:val="pl-PL"/>
        </w:rPr>
        <w:t xml:space="preserve"> </w:t>
      </w:r>
      <w:r w:rsidR="00A8624B" w:rsidRPr="00923088">
        <w:rPr>
          <w:rFonts w:ascii="Arial" w:hAnsi="Arial" w:cs="Arial"/>
          <w:b/>
          <w:sz w:val="20"/>
          <w:szCs w:val="20"/>
          <w:lang w:val="pl-PL"/>
        </w:rPr>
        <w:t xml:space="preserve">„Świadczenie usług </w:t>
      </w:r>
      <w:r w:rsidR="00424A75" w:rsidRPr="00923088">
        <w:rPr>
          <w:rFonts w:ascii="Arial" w:hAnsi="Arial" w:cs="Arial"/>
          <w:b/>
          <w:sz w:val="20"/>
          <w:szCs w:val="20"/>
          <w:lang w:val="pl-PL"/>
        </w:rPr>
        <w:t>weterynaryjnych</w:t>
      </w:r>
      <w:r w:rsidR="00A8624B" w:rsidRPr="00923088">
        <w:rPr>
          <w:rFonts w:ascii="Arial" w:hAnsi="Arial" w:cs="Arial"/>
          <w:b/>
          <w:sz w:val="20"/>
          <w:szCs w:val="20"/>
          <w:lang w:val="pl-PL"/>
        </w:rPr>
        <w:t xml:space="preserve"> na terenie gminy Stare Babice”</w:t>
      </w:r>
    </w:p>
    <w:p w:rsidR="004A2008" w:rsidRPr="00923088" w:rsidRDefault="004A2008" w:rsidP="004A2008">
      <w:pPr>
        <w:spacing w:after="0" w:line="240" w:lineRule="auto"/>
        <w:jc w:val="both"/>
        <w:rPr>
          <w:rFonts w:ascii="Arial" w:hAnsi="Arial" w:cs="Arial"/>
          <w:b/>
          <w:sz w:val="20"/>
          <w:szCs w:val="20"/>
          <w:u w:val="single"/>
          <w:lang w:val="pl-PL"/>
        </w:rPr>
      </w:pPr>
    </w:p>
    <w:p w:rsidR="004A2008" w:rsidRPr="00923088" w:rsidRDefault="004A2008" w:rsidP="004A2008">
      <w:pPr>
        <w:spacing w:after="0" w:line="240" w:lineRule="auto"/>
        <w:jc w:val="both"/>
        <w:rPr>
          <w:rFonts w:ascii="Arial" w:hAnsi="Arial" w:cs="Arial"/>
          <w:b/>
          <w:sz w:val="20"/>
          <w:szCs w:val="20"/>
          <w:lang w:val="pl-PL"/>
        </w:rPr>
      </w:pPr>
      <w:r w:rsidRPr="00923088">
        <w:rPr>
          <w:rFonts w:ascii="Arial" w:hAnsi="Arial" w:cs="Arial"/>
          <w:b/>
          <w:sz w:val="20"/>
          <w:szCs w:val="20"/>
          <w:lang w:val="pl-PL"/>
        </w:rPr>
        <w:t>Zamawiający:</w:t>
      </w:r>
    </w:p>
    <w:p w:rsidR="004A2008" w:rsidRPr="00923088" w:rsidRDefault="004A2008" w:rsidP="004A2008">
      <w:pPr>
        <w:pStyle w:val="Bezodstpw"/>
        <w:rPr>
          <w:rFonts w:ascii="Arial" w:hAnsi="Arial" w:cs="Arial"/>
          <w:sz w:val="20"/>
          <w:szCs w:val="20"/>
          <w:lang w:val="pl-PL"/>
        </w:rPr>
      </w:pPr>
      <w:r w:rsidRPr="00923088">
        <w:rPr>
          <w:rFonts w:ascii="Arial" w:hAnsi="Arial" w:cs="Arial"/>
          <w:sz w:val="20"/>
          <w:szCs w:val="20"/>
          <w:lang w:val="pl-PL"/>
        </w:rPr>
        <w:t>Gmina Stare Babice</w:t>
      </w:r>
    </w:p>
    <w:p w:rsidR="004A2008" w:rsidRPr="00923088" w:rsidRDefault="004A2008" w:rsidP="004A2008">
      <w:pPr>
        <w:pStyle w:val="Bezodstpw"/>
        <w:rPr>
          <w:rFonts w:ascii="Arial" w:hAnsi="Arial" w:cs="Arial"/>
          <w:sz w:val="20"/>
          <w:szCs w:val="20"/>
          <w:lang w:val="pl-PL"/>
        </w:rPr>
      </w:pPr>
      <w:r w:rsidRPr="00923088">
        <w:rPr>
          <w:rFonts w:ascii="Arial" w:hAnsi="Arial" w:cs="Arial"/>
          <w:sz w:val="20"/>
          <w:szCs w:val="20"/>
          <w:lang w:val="pl-PL"/>
        </w:rPr>
        <w:t>ul. Rynek 32</w:t>
      </w:r>
    </w:p>
    <w:p w:rsidR="004A2008" w:rsidRPr="00923088" w:rsidRDefault="004A2008" w:rsidP="004A2008">
      <w:pPr>
        <w:pStyle w:val="Bezodstpw"/>
        <w:rPr>
          <w:rFonts w:ascii="Arial" w:hAnsi="Arial" w:cs="Arial"/>
          <w:sz w:val="20"/>
          <w:szCs w:val="20"/>
          <w:lang w:val="pl-PL"/>
        </w:rPr>
      </w:pPr>
      <w:r w:rsidRPr="00923088">
        <w:rPr>
          <w:rFonts w:ascii="Arial" w:hAnsi="Arial" w:cs="Arial"/>
          <w:sz w:val="20"/>
          <w:szCs w:val="20"/>
          <w:lang w:val="pl-PL"/>
        </w:rPr>
        <w:t xml:space="preserve">05-082 Stare Babice </w:t>
      </w:r>
    </w:p>
    <w:p w:rsidR="004A2008" w:rsidRPr="00923088" w:rsidRDefault="004A2008" w:rsidP="004A2008">
      <w:pPr>
        <w:spacing w:after="0" w:line="240" w:lineRule="auto"/>
        <w:jc w:val="both"/>
        <w:rPr>
          <w:rFonts w:ascii="Arial" w:hAnsi="Arial" w:cs="Arial"/>
          <w:sz w:val="20"/>
          <w:szCs w:val="20"/>
          <w:lang w:val="pl-PL"/>
        </w:rPr>
      </w:pPr>
    </w:p>
    <w:p w:rsidR="004A2008" w:rsidRPr="00923088" w:rsidRDefault="004A2008" w:rsidP="004A2008">
      <w:pPr>
        <w:spacing w:after="0" w:line="240" w:lineRule="auto"/>
        <w:jc w:val="both"/>
        <w:rPr>
          <w:rFonts w:ascii="Arial" w:hAnsi="Arial" w:cs="Arial"/>
          <w:b/>
          <w:sz w:val="20"/>
          <w:szCs w:val="20"/>
          <w:lang w:val="pl-PL"/>
        </w:rPr>
      </w:pPr>
      <w:r w:rsidRPr="00923088">
        <w:rPr>
          <w:rFonts w:ascii="Arial" w:hAnsi="Arial" w:cs="Arial"/>
          <w:b/>
          <w:sz w:val="20"/>
          <w:szCs w:val="20"/>
          <w:lang w:val="pl-PL"/>
        </w:rPr>
        <w:t xml:space="preserve">Podmiot udostępniający zasób </w:t>
      </w:r>
      <w:r w:rsidRPr="00923088">
        <w:rPr>
          <w:rFonts w:ascii="Arial" w:hAnsi="Arial" w:cs="Arial"/>
          <w:sz w:val="20"/>
          <w:szCs w:val="20"/>
          <w:lang w:val="pl-PL"/>
        </w:rPr>
        <w:t>(nazwa i adres)</w:t>
      </w:r>
      <w:r w:rsidRPr="00923088">
        <w:rPr>
          <w:rFonts w:ascii="Arial" w:hAnsi="Arial" w:cs="Arial"/>
          <w:b/>
          <w:sz w:val="20"/>
          <w:szCs w:val="20"/>
          <w:lang w:val="pl-PL"/>
        </w:rPr>
        <w:t>:</w:t>
      </w:r>
    </w:p>
    <w:p w:rsidR="004A2008" w:rsidRPr="00923088" w:rsidRDefault="004A2008" w:rsidP="004A2008">
      <w:pPr>
        <w:spacing w:after="0" w:line="240" w:lineRule="auto"/>
        <w:jc w:val="both"/>
        <w:rPr>
          <w:rFonts w:ascii="Arial" w:hAnsi="Arial" w:cs="Arial"/>
          <w:sz w:val="20"/>
          <w:szCs w:val="20"/>
          <w:lang w:val="pl-PL"/>
        </w:rPr>
      </w:pPr>
    </w:p>
    <w:p w:rsidR="004A2008" w:rsidRPr="00923088" w:rsidRDefault="004A2008" w:rsidP="004A2008">
      <w:pPr>
        <w:spacing w:after="0" w:line="240" w:lineRule="auto"/>
        <w:jc w:val="both"/>
        <w:rPr>
          <w:rFonts w:ascii="Arial" w:hAnsi="Arial" w:cs="Arial"/>
          <w:sz w:val="20"/>
          <w:szCs w:val="20"/>
          <w:lang w:val="pl-PL"/>
        </w:rPr>
      </w:pPr>
    </w:p>
    <w:p w:rsidR="004A2008" w:rsidRPr="00923088" w:rsidRDefault="004A2008" w:rsidP="004A2008">
      <w:pPr>
        <w:spacing w:after="0" w:line="240" w:lineRule="auto"/>
        <w:jc w:val="both"/>
        <w:rPr>
          <w:rFonts w:ascii="Arial" w:hAnsi="Arial" w:cs="Arial"/>
          <w:sz w:val="20"/>
          <w:szCs w:val="20"/>
          <w:lang w:val="pl-PL"/>
        </w:rPr>
      </w:pPr>
      <w:r w:rsidRPr="00923088">
        <w:rPr>
          <w:rFonts w:ascii="Arial" w:hAnsi="Arial" w:cs="Arial"/>
          <w:sz w:val="20"/>
          <w:szCs w:val="20"/>
          <w:lang w:val="pl-PL"/>
        </w:rPr>
        <w:t>…………………………………………………………………………………………………………………..</w:t>
      </w:r>
    </w:p>
    <w:p w:rsidR="004A2008" w:rsidRPr="00923088" w:rsidRDefault="004A2008" w:rsidP="004A2008">
      <w:pPr>
        <w:pStyle w:val="Bezodstpw"/>
        <w:jc w:val="center"/>
        <w:rPr>
          <w:rFonts w:ascii="Arial" w:hAnsi="Arial" w:cs="Arial"/>
          <w:sz w:val="20"/>
          <w:szCs w:val="20"/>
          <w:lang w:val="pl-PL"/>
        </w:rPr>
      </w:pPr>
    </w:p>
    <w:p w:rsidR="004A2008" w:rsidRPr="00923088" w:rsidRDefault="004A2008" w:rsidP="004A2008">
      <w:pPr>
        <w:spacing w:after="0" w:line="240" w:lineRule="auto"/>
        <w:rPr>
          <w:rFonts w:ascii="Arial" w:hAnsi="Arial" w:cs="Arial"/>
          <w:sz w:val="20"/>
          <w:szCs w:val="20"/>
          <w:lang w:val="pl-PL" w:eastAsia="ar-SA"/>
        </w:rPr>
      </w:pPr>
    </w:p>
    <w:p w:rsidR="004A2008" w:rsidRPr="00923088" w:rsidRDefault="004A2008" w:rsidP="004A2008">
      <w:pPr>
        <w:pStyle w:val="Bezodstpw"/>
        <w:jc w:val="both"/>
        <w:rPr>
          <w:rFonts w:ascii="Arial" w:hAnsi="Arial" w:cs="Arial"/>
          <w:sz w:val="20"/>
          <w:szCs w:val="20"/>
          <w:lang w:val="pl-PL"/>
        </w:rPr>
      </w:pPr>
      <w:r w:rsidRPr="00923088">
        <w:rPr>
          <w:rFonts w:ascii="Arial" w:hAnsi="Arial" w:cs="Arial"/>
          <w:sz w:val="20"/>
          <w:szCs w:val="20"/>
          <w:lang w:val="pl-PL"/>
        </w:rPr>
        <w:t xml:space="preserve">Stosownie do treści art. 22 ust. </w:t>
      </w:r>
      <w:proofErr w:type="spellStart"/>
      <w:r w:rsidRPr="00923088">
        <w:rPr>
          <w:rFonts w:ascii="Arial" w:hAnsi="Arial" w:cs="Arial"/>
          <w:sz w:val="20"/>
          <w:szCs w:val="20"/>
          <w:lang w:val="pl-PL"/>
        </w:rPr>
        <w:t>2a</w:t>
      </w:r>
      <w:proofErr w:type="spellEnd"/>
      <w:r w:rsidRPr="00923088">
        <w:rPr>
          <w:rFonts w:ascii="Arial" w:hAnsi="Arial" w:cs="Arial"/>
          <w:sz w:val="20"/>
          <w:szCs w:val="20"/>
          <w:lang w:val="pl-PL"/>
        </w:rPr>
        <w:t xml:space="preserve"> ustawy z dnia 29 stycznia 2004 r. prawo zamówień publicznych (Dz. U. z 201</w:t>
      </w:r>
      <w:r w:rsidR="00DE2EEF" w:rsidRPr="00923088">
        <w:rPr>
          <w:rFonts w:ascii="Arial" w:hAnsi="Arial" w:cs="Arial"/>
          <w:sz w:val="20"/>
          <w:szCs w:val="20"/>
          <w:lang w:val="pl-PL"/>
        </w:rPr>
        <w:t>8</w:t>
      </w:r>
      <w:r w:rsidRPr="00923088">
        <w:rPr>
          <w:rFonts w:ascii="Arial" w:hAnsi="Arial" w:cs="Arial"/>
          <w:sz w:val="20"/>
          <w:szCs w:val="20"/>
          <w:lang w:val="pl-PL"/>
        </w:rPr>
        <w:t xml:space="preserve"> r. poz. </w:t>
      </w:r>
      <w:r w:rsidR="00DE2EEF" w:rsidRPr="00923088">
        <w:rPr>
          <w:rFonts w:ascii="Arial" w:hAnsi="Arial" w:cs="Arial"/>
          <w:sz w:val="20"/>
          <w:szCs w:val="20"/>
          <w:lang w:val="pl-PL"/>
        </w:rPr>
        <w:t>1986</w:t>
      </w:r>
      <w:r w:rsidRPr="00923088">
        <w:rPr>
          <w:rFonts w:ascii="Arial" w:hAnsi="Arial" w:cs="Arial"/>
          <w:sz w:val="20"/>
          <w:szCs w:val="20"/>
          <w:lang w:val="pl-PL"/>
        </w:rPr>
        <w:t xml:space="preserve"> z późn. zm.), zobowiązujemy się do oddania do dyspozycji </w:t>
      </w:r>
      <w:r w:rsidRPr="00923088">
        <w:rPr>
          <w:rFonts w:ascii="Arial" w:hAnsi="Arial" w:cs="Arial"/>
          <w:b/>
          <w:sz w:val="20"/>
          <w:szCs w:val="20"/>
          <w:lang w:val="pl-PL"/>
        </w:rPr>
        <w:t xml:space="preserve">Wykonawcy </w:t>
      </w:r>
      <w:r w:rsidRPr="00923088">
        <w:rPr>
          <w:rFonts w:ascii="Arial" w:hAnsi="Arial" w:cs="Arial"/>
          <w:sz w:val="20"/>
          <w:szCs w:val="20"/>
          <w:lang w:val="pl-PL"/>
        </w:rPr>
        <w:t>(nazwa i adres)</w:t>
      </w:r>
      <w:r w:rsidRPr="00923088">
        <w:rPr>
          <w:rFonts w:ascii="Arial" w:hAnsi="Arial" w:cs="Arial"/>
          <w:b/>
          <w:sz w:val="20"/>
          <w:szCs w:val="20"/>
          <w:lang w:val="pl-PL"/>
        </w:rPr>
        <w:t>:</w:t>
      </w:r>
      <w:r w:rsidRPr="00923088">
        <w:rPr>
          <w:rFonts w:ascii="Arial" w:hAnsi="Arial" w:cs="Arial"/>
          <w:sz w:val="20"/>
          <w:szCs w:val="20"/>
          <w:lang w:val="pl-PL"/>
        </w:rPr>
        <w:t xml:space="preserve"> </w:t>
      </w:r>
    </w:p>
    <w:p w:rsidR="004A2008" w:rsidRPr="00923088" w:rsidRDefault="004A2008" w:rsidP="004A2008">
      <w:pPr>
        <w:pStyle w:val="Bezodstpw"/>
        <w:jc w:val="both"/>
        <w:rPr>
          <w:rFonts w:ascii="Arial" w:hAnsi="Arial" w:cs="Arial"/>
          <w:sz w:val="20"/>
          <w:szCs w:val="20"/>
          <w:lang w:val="pl-PL"/>
        </w:rPr>
      </w:pPr>
    </w:p>
    <w:p w:rsidR="004A2008" w:rsidRPr="00923088" w:rsidRDefault="004A2008" w:rsidP="004A2008">
      <w:pPr>
        <w:pStyle w:val="Bezodstpw"/>
        <w:jc w:val="both"/>
        <w:rPr>
          <w:rFonts w:ascii="Arial" w:hAnsi="Arial" w:cs="Arial"/>
          <w:sz w:val="20"/>
          <w:szCs w:val="20"/>
          <w:lang w:val="pl-PL"/>
        </w:rPr>
      </w:pPr>
      <w:r w:rsidRPr="00923088">
        <w:rPr>
          <w:rFonts w:ascii="Arial" w:hAnsi="Arial" w:cs="Arial"/>
          <w:sz w:val="20"/>
          <w:szCs w:val="20"/>
          <w:lang w:val="pl-PL"/>
        </w:rPr>
        <w:t>………………………………………………………………………………………………………………………</w:t>
      </w:r>
    </w:p>
    <w:p w:rsidR="004A2008" w:rsidRPr="00923088" w:rsidRDefault="004A2008" w:rsidP="004A2008">
      <w:pPr>
        <w:pStyle w:val="Bezodstpw"/>
        <w:jc w:val="both"/>
        <w:rPr>
          <w:rFonts w:ascii="Arial" w:hAnsi="Arial" w:cs="Arial"/>
          <w:sz w:val="20"/>
          <w:szCs w:val="20"/>
          <w:lang w:val="pl-PL"/>
        </w:rPr>
      </w:pPr>
    </w:p>
    <w:p w:rsidR="00CC55AD" w:rsidRPr="001F14C6" w:rsidRDefault="004A2008" w:rsidP="00D6757A">
      <w:pPr>
        <w:pStyle w:val="Bezodstpw"/>
        <w:spacing w:after="120"/>
        <w:jc w:val="both"/>
        <w:rPr>
          <w:rFonts w:ascii="Arial" w:hAnsi="Arial" w:cs="Arial"/>
          <w:bCs/>
          <w:sz w:val="20"/>
          <w:szCs w:val="20"/>
          <w:lang w:val="pl-PL"/>
        </w:rPr>
      </w:pPr>
      <w:r w:rsidRPr="00923088">
        <w:rPr>
          <w:rFonts w:ascii="Arial" w:hAnsi="Arial" w:cs="Arial"/>
          <w:sz w:val="20"/>
          <w:szCs w:val="20"/>
          <w:lang w:val="pl-PL"/>
        </w:rPr>
        <w:t>na potrzeby realizacji przedmiotowego zamówienia zasobu zdolności technicznej i zawodowej w zakresie</w:t>
      </w:r>
      <w:r w:rsidR="00276347" w:rsidRPr="00923088">
        <w:rPr>
          <w:rFonts w:ascii="Arial" w:hAnsi="Arial" w:cs="Arial"/>
          <w:sz w:val="20"/>
          <w:szCs w:val="20"/>
          <w:lang w:val="pl-PL"/>
        </w:rPr>
        <w:t xml:space="preserve"> określonym w pkt</w:t>
      </w:r>
      <w:r w:rsidR="00276347" w:rsidRPr="001F14C6">
        <w:rPr>
          <w:rFonts w:ascii="Arial" w:hAnsi="Arial" w:cs="Arial"/>
          <w:sz w:val="20"/>
          <w:szCs w:val="20"/>
          <w:lang w:val="pl-PL"/>
        </w:rPr>
        <w:t xml:space="preserve">. </w:t>
      </w:r>
      <w:proofErr w:type="spellStart"/>
      <w:r w:rsidR="00276347" w:rsidRPr="001F14C6">
        <w:rPr>
          <w:rFonts w:ascii="Arial" w:hAnsi="Arial" w:cs="Arial"/>
          <w:sz w:val="20"/>
          <w:szCs w:val="20"/>
          <w:lang w:val="pl-PL"/>
        </w:rPr>
        <w:t>6.1.2.</w:t>
      </w:r>
      <w:r w:rsidR="00D27FA3" w:rsidRPr="001F14C6">
        <w:rPr>
          <w:rFonts w:ascii="Arial" w:hAnsi="Arial" w:cs="Arial"/>
          <w:sz w:val="20"/>
          <w:szCs w:val="20"/>
          <w:lang w:val="pl-PL"/>
        </w:rPr>
        <w:t>b</w:t>
      </w:r>
      <w:r w:rsidR="00276347" w:rsidRPr="001F14C6">
        <w:rPr>
          <w:rFonts w:ascii="Arial" w:hAnsi="Arial" w:cs="Arial"/>
          <w:sz w:val="20"/>
          <w:szCs w:val="20"/>
          <w:lang w:val="pl-PL"/>
        </w:rPr>
        <w:t>.a</w:t>
      </w:r>
      <w:proofErr w:type="spellEnd"/>
      <w:r w:rsidR="00F67C5F" w:rsidRPr="001F14C6">
        <w:rPr>
          <w:rFonts w:ascii="Arial" w:hAnsi="Arial" w:cs="Arial"/>
          <w:sz w:val="20"/>
          <w:szCs w:val="20"/>
          <w:lang w:val="pl-PL"/>
        </w:rPr>
        <w:t>-b</w:t>
      </w:r>
      <w:r w:rsidR="00276347" w:rsidRPr="001F14C6">
        <w:rPr>
          <w:rFonts w:ascii="Arial" w:hAnsi="Arial" w:cs="Arial"/>
          <w:sz w:val="20"/>
          <w:szCs w:val="20"/>
          <w:lang w:val="pl-PL"/>
        </w:rPr>
        <w:t xml:space="preserve"> SIWZ tj.</w:t>
      </w:r>
      <w:r w:rsidRPr="001F14C6">
        <w:rPr>
          <w:rFonts w:ascii="Arial" w:hAnsi="Arial" w:cs="Arial"/>
          <w:sz w:val="20"/>
          <w:szCs w:val="20"/>
          <w:lang w:val="pl-PL"/>
        </w:rPr>
        <w:t xml:space="preserve"> </w:t>
      </w:r>
      <w:r w:rsidR="00276347" w:rsidRPr="001F14C6">
        <w:rPr>
          <w:rFonts w:ascii="Arial" w:hAnsi="Arial" w:cs="Arial"/>
          <w:b/>
          <w:bCs/>
          <w:sz w:val="20"/>
          <w:szCs w:val="20"/>
          <w:lang w:val="pl-PL"/>
        </w:rPr>
        <w:t>wiedzy i doświadczenia</w:t>
      </w:r>
      <w:r w:rsidR="00CC55AD" w:rsidRPr="001F14C6">
        <w:rPr>
          <w:rFonts w:ascii="Arial" w:hAnsi="Arial" w:cs="Arial"/>
          <w:b/>
          <w:bCs/>
          <w:sz w:val="20"/>
          <w:szCs w:val="20"/>
          <w:lang w:val="pl-PL"/>
        </w:rPr>
        <w:t xml:space="preserve"> </w:t>
      </w:r>
      <w:r w:rsidR="00CC55AD" w:rsidRPr="001F14C6">
        <w:rPr>
          <w:rFonts w:ascii="Arial" w:hAnsi="Arial" w:cs="Arial"/>
          <w:bCs/>
          <w:sz w:val="20"/>
          <w:szCs w:val="20"/>
          <w:lang w:val="pl-PL"/>
        </w:rPr>
        <w:t>w zakresie</w:t>
      </w:r>
      <w:r w:rsidRPr="001F14C6">
        <w:rPr>
          <w:rFonts w:ascii="Arial" w:hAnsi="Arial" w:cs="Arial"/>
          <w:bCs/>
          <w:sz w:val="20"/>
          <w:szCs w:val="20"/>
          <w:lang w:val="pl-PL"/>
        </w:rPr>
        <w:t>:</w:t>
      </w:r>
    </w:p>
    <w:p w:rsidR="00CC55AD" w:rsidRPr="001F14C6" w:rsidRDefault="004A2008" w:rsidP="00D6757A">
      <w:pPr>
        <w:pStyle w:val="Bezodstpw"/>
        <w:spacing w:after="120"/>
        <w:jc w:val="both"/>
        <w:rPr>
          <w:rFonts w:ascii="Arial" w:hAnsi="Arial" w:cs="Arial"/>
          <w:bCs/>
          <w:sz w:val="20"/>
          <w:szCs w:val="20"/>
          <w:lang w:val="pl-PL"/>
        </w:rPr>
      </w:pPr>
      <w:r w:rsidRPr="001F14C6">
        <w:rPr>
          <w:rFonts w:ascii="Arial" w:hAnsi="Arial" w:cs="Arial"/>
          <w:bCs/>
          <w:sz w:val="20"/>
          <w:szCs w:val="20"/>
          <w:lang w:val="pl-PL"/>
        </w:rPr>
        <w:t>……………………………………………………</w:t>
      </w:r>
      <w:r w:rsidR="00276347" w:rsidRPr="001F14C6">
        <w:rPr>
          <w:rFonts w:ascii="Arial" w:hAnsi="Arial" w:cs="Arial"/>
          <w:bCs/>
          <w:sz w:val="20"/>
          <w:szCs w:val="20"/>
          <w:lang w:val="pl-PL"/>
        </w:rPr>
        <w:t>……………………………………..</w:t>
      </w:r>
      <w:r w:rsidRPr="001F14C6">
        <w:rPr>
          <w:rFonts w:ascii="Arial" w:hAnsi="Arial" w:cs="Arial"/>
          <w:bCs/>
          <w:sz w:val="20"/>
          <w:szCs w:val="20"/>
          <w:lang w:val="pl-PL"/>
        </w:rPr>
        <w:t>.</w:t>
      </w:r>
      <w:r w:rsidR="00CC55AD" w:rsidRPr="001F14C6">
        <w:rPr>
          <w:rFonts w:ascii="Arial" w:hAnsi="Arial" w:cs="Arial"/>
          <w:bCs/>
          <w:sz w:val="20"/>
          <w:szCs w:val="20"/>
          <w:lang w:val="pl-PL"/>
        </w:rPr>
        <w:t>.....................................</w:t>
      </w:r>
    </w:p>
    <w:p w:rsidR="004A2008" w:rsidRPr="00923088" w:rsidRDefault="00CC55AD">
      <w:pPr>
        <w:pStyle w:val="Bezodstpw"/>
        <w:jc w:val="both"/>
        <w:rPr>
          <w:rFonts w:ascii="Arial" w:hAnsi="Arial" w:cs="Arial"/>
          <w:sz w:val="20"/>
          <w:szCs w:val="20"/>
          <w:lang w:val="pl-PL"/>
        </w:rPr>
      </w:pPr>
      <w:r w:rsidRPr="001F14C6">
        <w:rPr>
          <w:rFonts w:ascii="Arial" w:hAnsi="Arial" w:cs="Arial"/>
          <w:bCs/>
          <w:sz w:val="20"/>
          <w:szCs w:val="20"/>
          <w:lang w:val="pl-PL"/>
        </w:rPr>
        <w:t>(należy określić zakres udostępnianego zasobu tj. wskazać prace potwierdzające spełnienie warunku, o którym mowa w pkt.</w:t>
      </w:r>
      <w:r w:rsidRPr="001F14C6">
        <w:rPr>
          <w:rFonts w:ascii="Arial" w:hAnsi="Arial" w:cs="Arial"/>
          <w:sz w:val="20"/>
          <w:szCs w:val="20"/>
          <w:lang w:val="pl-PL"/>
        </w:rPr>
        <w:t xml:space="preserve"> </w:t>
      </w:r>
      <w:proofErr w:type="spellStart"/>
      <w:r w:rsidRPr="001F14C6">
        <w:rPr>
          <w:rFonts w:ascii="Arial" w:hAnsi="Arial" w:cs="Arial"/>
          <w:sz w:val="20"/>
          <w:szCs w:val="20"/>
          <w:lang w:val="pl-PL"/>
        </w:rPr>
        <w:t>6.1.2.</w:t>
      </w:r>
      <w:r w:rsidR="00D27FA3" w:rsidRPr="001F14C6">
        <w:rPr>
          <w:rFonts w:ascii="Arial" w:hAnsi="Arial" w:cs="Arial"/>
          <w:sz w:val="20"/>
          <w:szCs w:val="20"/>
          <w:lang w:val="pl-PL"/>
        </w:rPr>
        <w:t>b</w:t>
      </w:r>
      <w:r w:rsidRPr="001F14C6">
        <w:rPr>
          <w:rFonts w:ascii="Arial" w:hAnsi="Arial" w:cs="Arial"/>
          <w:sz w:val="20"/>
          <w:szCs w:val="20"/>
          <w:lang w:val="pl-PL"/>
        </w:rPr>
        <w:t>.a</w:t>
      </w:r>
      <w:proofErr w:type="spellEnd"/>
      <w:r w:rsidRPr="001F14C6">
        <w:rPr>
          <w:rFonts w:ascii="Arial" w:hAnsi="Arial" w:cs="Arial"/>
          <w:sz w:val="20"/>
          <w:szCs w:val="20"/>
          <w:lang w:val="pl-PL"/>
        </w:rPr>
        <w:t xml:space="preserve"> </w:t>
      </w:r>
      <w:r w:rsidR="00F67C5F" w:rsidRPr="001F14C6">
        <w:rPr>
          <w:rFonts w:ascii="Arial" w:hAnsi="Arial" w:cs="Arial"/>
          <w:sz w:val="20"/>
          <w:szCs w:val="20"/>
          <w:lang w:val="pl-PL"/>
        </w:rPr>
        <w:t xml:space="preserve">-b </w:t>
      </w:r>
      <w:r w:rsidRPr="001F14C6">
        <w:rPr>
          <w:rFonts w:ascii="Arial" w:hAnsi="Arial" w:cs="Arial"/>
          <w:sz w:val="20"/>
          <w:szCs w:val="20"/>
          <w:lang w:val="pl-PL"/>
        </w:rPr>
        <w:t>SIWZ)</w:t>
      </w:r>
    </w:p>
    <w:p w:rsidR="004A2008" w:rsidRPr="00923088" w:rsidRDefault="004A2008" w:rsidP="004A2008">
      <w:pPr>
        <w:pStyle w:val="Bezodstpw"/>
        <w:jc w:val="both"/>
        <w:rPr>
          <w:rFonts w:ascii="Arial" w:hAnsi="Arial" w:cs="Arial"/>
          <w:sz w:val="20"/>
          <w:szCs w:val="20"/>
          <w:lang w:val="pl-PL"/>
        </w:rPr>
      </w:pPr>
    </w:p>
    <w:p w:rsidR="004A2008" w:rsidRPr="00923088" w:rsidRDefault="004A2008" w:rsidP="004A2008">
      <w:pPr>
        <w:pStyle w:val="Bezodstpw"/>
        <w:spacing w:after="120"/>
        <w:jc w:val="both"/>
        <w:rPr>
          <w:rFonts w:ascii="Arial" w:hAnsi="Arial" w:cs="Arial"/>
          <w:b/>
          <w:sz w:val="20"/>
          <w:szCs w:val="20"/>
          <w:lang w:val="pl-PL"/>
        </w:rPr>
      </w:pPr>
      <w:r w:rsidRPr="00923088">
        <w:rPr>
          <w:rFonts w:ascii="Arial" w:hAnsi="Arial" w:cs="Arial"/>
          <w:b/>
          <w:sz w:val="20"/>
          <w:szCs w:val="20"/>
          <w:lang w:val="pl-PL"/>
        </w:rPr>
        <w:t>Oświadczamy, że:</w:t>
      </w:r>
    </w:p>
    <w:p w:rsidR="004A2008" w:rsidRPr="00923088" w:rsidRDefault="004A2008"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Oddajemy do dyspozycji Wykonawcy w przedmiotowym zamówieniu zasób zdolności technicznej i zawodowej w zakresie jak wyżej.</w:t>
      </w:r>
    </w:p>
    <w:p w:rsidR="004A2008" w:rsidRPr="00923088" w:rsidRDefault="00CC55AD"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Sposób wykorzystania zasobu: ……………………………………………………………………</w:t>
      </w:r>
      <w:proofErr w:type="gramStart"/>
      <w:r w:rsidRPr="00923088">
        <w:rPr>
          <w:rFonts w:ascii="Arial" w:hAnsi="Arial" w:cs="Arial"/>
          <w:sz w:val="20"/>
          <w:szCs w:val="20"/>
          <w:lang w:val="pl-PL"/>
        </w:rPr>
        <w:t>…….</w:t>
      </w:r>
      <w:proofErr w:type="gramEnd"/>
      <w:r w:rsidR="004A2008" w:rsidRPr="00923088">
        <w:rPr>
          <w:rFonts w:ascii="Arial" w:hAnsi="Arial" w:cs="Arial"/>
          <w:bCs/>
          <w:sz w:val="20"/>
          <w:szCs w:val="20"/>
          <w:lang w:val="pl-PL"/>
        </w:rPr>
        <w:t>.</w:t>
      </w:r>
      <w:r w:rsidRPr="00923088">
        <w:rPr>
          <w:rFonts w:ascii="Arial" w:hAnsi="Arial" w:cs="Arial"/>
          <w:bCs/>
          <w:sz w:val="20"/>
          <w:szCs w:val="20"/>
          <w:lang w:val="pl-PL"/>
        </w:rPr>
        <w:t xml:space="preserve"> (należy określić sposób </w:t>
      </w:r>
      <w:r w:rsidR="00766B12" w:rsidRPr="00923088">
        <w:rPr>
          <w:rFonts w:ascii="Arial" w:hAnsi="Arial" w:cs="Arial"/>
          <w:bCs/>
          <w:sz w:val="20"/>
          <w:szCs w:val="20"/>
          <w:lang w:val="pl-PL"/>
        </w:rPr>
        <w:t>wykorzystania zas</w:t>
      </w:r>
      <w:r w:rsidR="002A234E" w:rsidRPr="00923088">
        <w:rPr>
          <w:rFonts w:ascii="Arial" w:hAnsi="Arial" w:cs="Arial"/>
          <w:bCs/>
          <w:sz w:val="20"/>
          <w:szCs w:val="20"/>
          <w:lang w:val="pl-PL"/>
        </w:rPr>
        <w:t>obów innego podmiotu przy wykonywaniu przedmiotu zamówienia).</w:t>
      </w:r>
    </w:p>
    <w:p w:rsidR="002A234E" w:rsidRPr="00923088" w:rsidRDefault="002A234E"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Zakres udziału podmiotu przy wykonywaniu zamówienia publicznego: ……………………………....... …………………………………………………………………………………………………………………..</w:t>
      </w:r>
    </w:p>
    <w:p w:rsidR="002A234E" w:rsidRPr="00923088" w:rsidRDefault="002A234E"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Okres udziału podmiotu przy wykonywaniu zamówienia publicznego: ……………………………....... …………………………………………………………………………………………………………………..</w:t>
      </w:r>
    </w:p>
    <w:p w:rsidR="004A2008" w:rsidRPr="00923088" w:rsidRDefault="004A2008"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 xml:space="preserve">Oddając do dyspozycji Wykonawcy w przedmiotowym zamówieniu zasób zdolności technicznej i zawodowej </w:t>
      </w:r>
      <w:r w:rsidR="002A234E" w:rsidRPr="00923088">
        <w:rPr>
          <w:rFonts w:ascii="Arial" w:hAnsi="Arial" w:cs="Arial"/>
          <w:sz w:val="20"/>
          <w:szCs w:val="20"/>
          <w:lang w:val="pl-PL"/>
        </w:rPr>
        <w:t xml:space="preserve">oświadczamy, że </w:t>
      </w:r>
      <w:r w:rsidRPr="00923088">
        <w:rPr>
          <w:rFonts w:ascii="Arial" w:hAnsi="Arial" w:cs="Arial"/>
          <w:sz w:val="20"/>
          <w:szCs w:val="20"/>
          <w:lang w:val="pl-PL"/>
        </w:rPr>
        <w:t>zrealizujemy usługę, której wskazane zdolności dotyczą.</w:t>
      </w:r>
    </w:p>
    <w:p w:rsidR="004A2008" w:rsidRPr="00923088" w:rsidRDefault="004A2008" w:rsidP="004A2008">
      <w:pPr>
        <w:pStyle w:val="Bezodstpw"/>
        <w:spacing w:after="120"/>
        <w:jc w:val="both"/>
        <w:rPr>
          <w:rFonts w:ascii="Arial" w:hAnsi="Arial" w:cs="Arial"/>
          <w:color w:val="000000"/>
          <w:sz w:val="20"/>
          <w:szCs w:val="20"/>
          <w:lang w:val="pl-PL" w:eastAsia="pl-PL"/>
        </w:rPr>
      </w:pPr>
      <w:r w:rsidRPr="00923088">
        <w:rPr>
          <w:rFonts w:ascii="Arial" w:hAnsi="Arial" w:cs="Arial"/>
          <w:b/>
          <w:sz w:val="20"/>
          <w:szCs w:val="20"/>
          <w:lang w:val="pl-PL"/>
        </w:rPr>
        <w:t>Oświadczamy</w:t>
      </w:r>
      <w:r w:rsidRPr="00923088">
        <w:rPr>
          <w:rFonts w:ascii="Arial" w:hAnsi="Arial" w:cs="Arial"/>
          <w:sz w:val="20"/>
          <w:szCs w:val="20"/>
          <w:lang w:val="pl-PL"/>
        </w:rPr>
        <w:t xml:space="preserve"> również jako podmiot udostępniający zasób w trybie art. 22 ust. </w:t>
      </w:r>
      <w:proofErr w:type="spellStart"/>
      <w:r w:rsidRPr="00923088">
        <w:rPr>
          <w:rFonts w:ascii="Arial" w:hAnsi="Arial" w:cs="Arial"/>
          <w:sz w:val="20"/>
          <w:szCs w:val="20"/>
          <w:lang w:val="pl-PL"/>
        </w:rPr>
        <w:t>2a</w:t>
      </w:r>
      <w:proofErr w:type="spellEnd"/>
      <w:r w:rsidRPr="00923088">
        <w:rPr>
          <w:rFonts w:ascii="Arial" w:hAnsi="Arial" w:cs="Arial"/>
          <w:sz w:val="20"/>
          <w:szCs w:val="20"/>
          <w:lang w:val="pl-PL"/>
        </w:rPr>
        <w:t xml:space="preserve">, że nie podlegamy wykluczeniu na podstawie </w:t>
      </w:r>
      <w:r w:rsidRPr="00923088">
        <w:rPr>
          <w:rFonts w:ascii="Arial" w:hAnsi="Arial" w:cs="Arial"/>
          <w:color w:val="000000"/>
          <w:sz w:val="20"/>
          <w:szCs w:val="20"/>
          <w:lang w:val="pl-PL" w:eastAsia="pl-PL"/>
        </w:rPr>
        <w:t xml:space="preserve">art. 24 ust. 1 pkt. 13 – 23 oraz ust. 5 </w:t>
      </w:r>
      <w:r w:rsidR="00F623F3" w:rsidRPr="00923088">
        <w:rPr>
          <w:rFonts w:ascii="Arial" w:hAnsi="Arial" w:cs="Arial"/>
          <w:color w:val="000000"/>
          <w:sz w:val="20"/>
          <w:szCs w:val="20"/>
          <w:lang w:val="pl-PL" w:eastAsia="pl-PL"/>
        </w:rPr>
        <w:t>(w zakresie określonym w pkt. 7 SIWZ)</w:t>
      </w:r>
      <w:r w:rsidRPr="00923088">
        <w:rPr>
          <w:rFonts w:ascii="Arial" w:hAnsi="Arial" w:cs="Arial"/>
          <w:color w:val="000000"/>
          <w:sz w:val="20"/>
          <w:szCs w:val="20"/>
          <w:lang w:val="pl-PL" w:eastAsia="pl-PL"/>
        </w:rPr>
        <w:t xml:space="preserve"> ustawy Prawo zamówień publicznych.</w:t>
      </w:r>
    </w:p>
    <w:p w:rsidR="004A2008" w:rsidRPr="00923088" w:rsidRDefault="004A2008" w:rsidP="004A2008">
      <w:pPr>
        <w:pStyle w:val="Bezodstpw"/>
        <w:jc w:val="center"/>
        <w:rPr>
          <w:rFonts w:ascii="Arial" w:hAnsi="Arial" w:cs="Arial"/>
          <w:sz w:val="20"/>
          <w:szCs w:val="20"/>
          <w:lang w:val="pl-PL"/>
        </w:rPr>
      </w:pPr>
    </w:p>
    <w:p w:rsidR="004A2008" w:rsidRPr="00923088" w:rsidRDefault="004A2008" w:rsidP="00D6757A">
      <w:pPr>
        <w:pStyle w:val="Bezodstpw"/>
        <w:jc w:val="both"/>
        <w:rPr>
          <w:rFonts w:ascii="Arial" w:hAnsi="Arial" w:cs="Arial"/>
          <w:sz w:val="20"/>
          <w:szCs w:val="20"/>
          <w:lang w:val="pl-PL"/>
        </w:rPr>
      </w:pPr>
    </w:p>
    <w:p w:rsidR="004A2008" w:rsidRPr="00923088" w:rsidRDefault="004A2008" w:rsidP="004A2008">
      <w:pPr>
        <w:pStyle w:val="Bezodstpw"/>
        <w:ind w:left="708"/>
        <w:jc w:val="both"/>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r>
      <w:r w:rsidRPr="00923088">
        <w:rPr>
          <w:rFonts w:ascii="Arial" w:hAnsi="Arial" w:cs="Arial"/>
          <w:sz w:val="20"/>
          <w:szCs w:val="20"/>
          <w:lang w:val="pl-PL"/>
        </w:rPr>
        <w:tab/>
        <w:t>………………………………………………</w:t>
      </w:r>
    </w:p>
    <w:p w:rsidR="004A2008" w:rsidRPr="00923088" w:rsidRDefault="004A2008" w:rsidP="00D6757A">
      <w:pPr>
        <w:pStyle w:val="Nagwek1"/>
        <w:numPr>
          <w:ilvl w:val="0"/>
          <w:numId w:val="0"/>
        </w:numPr>
        <w:spacing w:line="240" w:lineRule="auto"/>
        <w:ind w:firstLine="708"/>
        <w:rPr>
          <w:b w:val="0"/>
          <w:sz w:val="20"/>
          <w:szCs w:val="20"/>
          <w:u w:val="none"/>
        </w:rPr>
      </w:pPr>
      <w:bookmarkStart w:id="161" w:name="_Toc486583572"/>
      <w:bookmarkStart w:id="162" w:name="_Toc489004480"/>
      <w:bookmarkStart w:id="163" w:name="_Toc498513660"/>
      <w:bookmarkStart w:id="164" w:name="_Toc531865634"/>
      <w:r w:rsidRPr="00923088">
        <w:rPr>
          <w:b w:val="0"/>
          <w:sz w:val="20"/>
          <w:szCs w:val="20"/>
          <w:u w:val="none"/>
        </w:rPr>
        <w:t>/miejscowość i data/</w:t>
      </w:r>
      <w:r w:rsidRPr="00923088">
        <w:rPr>
          <w:b w:val="0"/>
          <w:sz w:val="20"/>
          <w:szCs w:val="20"/>
          <w:u w:val="none"/>
        </w:rPr>
        <w:tab/>
      </w:r>
      <w:r w:rsidRPr="00923088">
        <w:rPr>
          <w:b w:val="0"/>
          <w:sz w:val="20"/>
          <w:szCs w:val="20"/>
          <w:u w:val="none"/>
        </w:rPr>
        <w:tab/>
      </w:r>
      <w:r w:rsidR="00CC55AD" w:rsidRPr="00923088">
        <w:rPr>
          <w:b w:val="0"/>
          <w:sz w:val="20"/>
          <w:szCs w:val="20"/>
          <w:u w:val="none"/>
        </w:rPr>
        <w:tab/>
      </w:r>
      <w:r w:rsidR="00CC55AD" w:rsidRPr="00923088">
        <w:rPr>
          <w:b w:val="0"/>
          <w:sz w:val="20"/>
          <w:szCs w:val="20"/>
          <w:u w:val="none"/>
        </w:rPr>
        <w:tab/>
      </w:r>
      <w:r w:rsidRPr="00923088">
        <w:rPr>
          <w:b w:val="0"/>
          <w:sz w:val="20"/>
          <w:szCs w:val="20"/>
          <w:u w:val="none"/>
        </w:rPr>
        <w:t>/pieczęć i podpis osoby uprawnionej/</w:t>
      </w:r>
      <w:bookmarkEnd w:id="161"/>
      <w:bookmarkEnd w:id="162"/>
      <w:bookmarkEnd w:id="163"/>
      <w:bookmarkEnd w:id="164"/>
    </w:p>
    <w:p w:rsidR="004A2008" w:rsidRPr="00923088" w:rsidRDefault="004A2008">
      <w:pPr>
        <w:suppressAutoHyphens w:val="0"/>
        <w:spacing w:after="0" w:line="240" w:lineRule="auto"/>
        <w:rPr>
          <w:rFonts w:ascii="Arial" w:hAnsi="Arial" w:cs="Arial"/>
          <w:b/>
          <w:bCs/>
          <w:spacing w:val="5"/>
          <w:kern w:val="1"/>
          <w:sz w:val="20"/>
          <w:szCs w:val="20"/>
          <w:u w:val="single"/>
          <w:lang w:val="pl-PL"/>
        </w:rPr>
      </w:pPr>
      <w:r w:rsidRPr="00923088">
        <w:rPr>
          <w:sz w:val="20"/>
          <w:szCs w:val="20"/>
          <w:lang w:val="pl-PL"/>
        </w:rPr>
        <w:br w:type="page"/>
      </w:r>
    </w:p>
    <w:p w:rsidR="00276347" w:rsidRPr="00923088" w:rsidRDefault="00276347" w:rsidP="00276347">
      <w:pPr>
        <w:pStyle w:val="Nagwek1"/>
        <w:numPr>
          <w:ilvl w:val="0"/>
          <w:numId w:val="0"/>
        </w:numPr>
        <w:spacing w:line="240" w:lineRule="auto"/>
        <w:jc w:val="both"/>
        <w:rPr>
          <w:sz w:val="20"/>
          <w:szCs w:val="20"/>
        </w:rPr>
      </w:pPr>
      <w:bookmarkStart w:id="165" w:name="_Toc531865637"/>
      <w:r w:rsidRPr="00923088">
        <w:rPr>
          <w:sz w:val="20"/>
          <w:szCs w:val="20"/>
        </w:rPr>
        <w:lastRenderedPageBreak/>
        <w:t xml:space="preserve">Załącznik nr </w:t>
      </w:r>
      <w:proofErr w:type="spellStart"/>
      <w:r w:rsidRPr="00923088">
        <w:rPr>
          <w:sz w:val="20"/>
          <w:szCs w:val="20"/>
        </w:rPr>
        <w:t>3</w:t>
      </w:r>
      <w:r w:rsidR="00424A75" w:rsidRPr="00923088">
        <w:rPr>
          <w:sz w:val="20"/>
          <w:szCs w:val="20"/>
        </w:rPr>
        <w:t>a</w:t>
      </w:r>
      <w:proofErr w:type="spellEnd"/>
      <w:r w:rsidRPr="00923088">
        <w:rPr>
          <w:sz w:val="20"/>
          <w:szCs w:val="20"/>
        </w:rPr>
        <w:t xml:space="preserve"> do SIWZ Zobowiązanie podmiotu do oddania do dyspozycji wykonawcy niezbędnego zasobu na potrzeby realizacji zamówienia na podstawie art. 22 ustawy prawo zamówień publicznych</w:t>
      </w:r>
      <w:bookmarkEnd w:id="165"/>
    </w:p>
    <w:p w:rsidR="00276347" w:rsidRPr="00923088" w:rsidRDefault="00276347" w:rsidP="00276347">
      <w:pPr>
        <w:spacing w:after="0" w:line="240" w:lineRule="auto"/>
        <w:jc w:val="both"/>
        <w:rPr>
          <w:rFonts w:ascii="Arial" w:hAnsi="Arial" w:cs="Arial"/>
          <w:b/>
          <w:sz w:val="20"/>
          <w:szCs w:val="20"/>
          <w:lang w:val="pl-PL"/>
        </w:rPr>
      </w:pPr>
    </w:p>
    <w:p w:rsidR="00424A75" w:rsidRPr="00923088" w:rsidRDefault="00CB6E6B" w:rsidP="00424A75">
      <w:pPr>
        <w:spacing w:after="0" w:line="240" w:lineRule="auto"/>
        <w:jc w:val="both"/>
        <w:rPr>
          <w:rFonts w:ascii="Arial" w:hAnsi="Arial" w:cs="Arial"/>
          <w:bCs/>
          <w:sz w:val="20"/>
          <w:szCs w:val="20"/>
          <w:lang w:val="pl-PL"/>
        </w:rPr>
      </w:pPr>
      <w:r w:rsidRPr="00923088">
        <w:rPr>
          <w:rFonts w:ascii="Arial" w:hAnsi="Arial" w:cs="Arial"/>
          <w:b/>
          <w:sz w:val="20"/>
          <w:szCs w:val="20"/>
          <w:lang w:val="pl-PL"/>
        </w:rPr>
        <w:t>Dotyczy zamówienia</w:t>
      </w:r>
      <w:r w:rsidR="003700E7" w:rsidRPr="00923088">
        <w:rPr>
          <w:rFonts w:ascii="Arial" w:hAnsi="Arial" w:cs="Arial"/>
          <w:b/>
          <w:sz w:val="20"/>
          <w:szCs w:val="20"/>
          <w:lang w:val="pl-PL"/>
        </w:rPr>
        <w:t xml:space="preserve"> </w:t>
      </w:r>
      <w:r w:rsidR="00424A75" w:rsidRPr="00923088">
        <w:rPr>
          <w:rFonts w:ascii="Arial" w:hAnsi="Arial" w:cs="Arial"/>
          <w:b/>
          <w:bCs/>
          <w:sz w:val="20"/>
          <w:szCs w:val="20"/>
          <w:lang w:val="pl-PL"/>
        </w:rPr>
        <w:t>RZP.271.40.2018</w:t>
      </w:r>
      <w:r w:rsidR="00424A75" w:rsidRPr="00923088">
        <w:rPr>
          <w:rFonts w:ascii="Arial" w:hAnsi="Arial" w:cs="Arial"/>
          <w:b/>
          <w:sz w:val="20"/>
          <w:szCs w:val="20"/>
          <w:lang w:val="pl-PL"/>
        </w:rPr>
        <w:t>:</w:t>
      </w:r>
      <w:r w:rsidR="00424A75" w:rsidRPr="00923088">
        <w:rPr>
          <w:rFonts w:ascii="Arial" w:hAnsi="Arial" w:cs="Arial"/>
          <w:sz w:val="20"/>
          <w:szCs w:val="20"/>
          <w:lang w:val="pl-PL"/>
        </w:rPr>
        <w:t xml:space="preserve"> </w:t>
      </w:r>
      <w:r w:rsidR="00424A75" w:rsidRPr="00923088">
        <w:rPr>
          <w:rFonts w:ascii="Arial" w:hAnsi="Arial" w:cs="Arial"/>
          <w:b/>
          <w:sz w:val="20"/>
          <w:szCs w:val="20"/>
          <w:lang w:val="pl-PL"/>
        </w:rPr>
        <w:t>„Świadczenie usług weterynaryjnych na terenie gminy Stare Babice”</w:t>
      </w:r>
    </w:p>
    <w:p w:rsidR="00276347" w:rsidRPr="00923088" w:rsidRDefault="00276347" w:rsidP="00276347">
      <w:pPr>
        <w:spacing w:after="0" w:line="240" w:lineRule="auto"/>
        <w:jc w:val="both"/>
        <w:rPr>
          <w:rFonts w:ascii="Arial" w:hAnsi="Arial" w:cs="Arial"/>
          <w:b/>
          <w:sz w:val="20"/>
          <w:szCs w:val="20"/>
          <w:u w:val="single"/>
          <w:lang w:val="pl-PL"/>
        </w:rPr>
      </w:pPr>
    </w:p>
    <w:p w:rsidR="00276347" w:rsidRPr="00923088" w:rsidRDefault="00276347" w:rsidP="00276347">
      <w:pPr>
        <w:spacing w:after="0" w:line="240" w:lineRule="auto"/>
        <w:jc w:val="both"/>
        <w:rPr>
          <w:rFonts w:ascii="Arial" w:hAnsi="Arial" w:cs="Arial"/>
          <w:b/>
          <w:sz w:val="20"/>
          <w:szCs w:val="20"/>
          <w:lang w:val="pl-PL"/>
        </w:rPr>
      </w:pPr>
      <w:r w:rsidRPr="00923088">
        <w:rPr>
          <w:rFonts w:ascii="Arial" w:hAnsi="Arial" w:cs="Arial"/>
          <w:b/>
          <w:sz w:val="20"/>
          <w:szCs w:val="20"/>
          <w:lang w:val="pl-PL"/>
        </w:rPr>
        <w:t>Zamawiający:</w:t>
      </w:r>
    </w:p>
    <w:p w:rsidR="00276347" w:rsidRPr="00923088" w:rsidRDefault="00276347" w:rsidP="00276347">
      <w:pPr>
        <w:pStyle w:val="Bezodstpw"/>
        <w:rPr>
          <w:rFonts w:ascii="Arial" w:hAnsi="Arial" w:cs="Arial"/>
          <w:sz w:val="20"/>
          <w:szCs w:val="20"/>
          <w:lang w:val="pl-PL"/>
        </w:rPr>
      </w:pPr>
      <w:r w:rsidRPr="00923088">
        <w:rPr>
          <w:rFonts w:ascii="Arial" w:hAnsi="Arial" w:cs="Arial"/>
          <w:sz w:val="20"/>
          <w:szCs w:val="20"/>
          <w:lang w:val="pl-PL"/>
        </w:rPr>
        <w:t>Gmina Stare Babice</w:t>
      </w:r>
    </w:p>
    <w:p w:rsidR="00276347" w:rsidRPr="00923088" w:rsidRDefault="00276347" w:rsidP="00276347">
      <w:pPr>
        <w:pStyle w:val="Bezodstpw"/>
        <w:rPr>
          <w:rFonts w:ascii="Arial" w:hAnsi="Arial" w:cs="Arial"/>
          <w:sz w:val="20"/>
          <w:szCs w:val="20"/>
          <w:lang w:val="pl-PL"/>
        </w:rPr>
      </w:pPr>
      <w:r w:rsidRPr="00923088">
        <w:rPr>
          <w:rFonts w:ascii="Arial" w:hAnsi="Arial" w:cs="Arial"/>
          <w:sz w:val="20"/>
          <w:szCs w:val="20"/>
          <w:lang w:val="pl-PL"/>
        </w:rPr>
        <w:t>ul. Rynek 32</w:t>
      </w:r>
    </w:p>
    <w:p w:rsidR="00276347" w:rsidRPr="00923088" w:rsidRDefault="00276347" w:rsidP="00276347">
      <w:pPr>
        <w:pStyle w:val="Bezodstpw"/>
        <w:rPr>
          <w:rFonts w:ascii="Arial" w:hAnsi="Arial" w:cs="Arial"/>
          <w:sz w:val="20"/>
          <w:szCs w:val="20"/>
          <w:lang w:val="pl-PL"/>
        </w:rPr>
      </w:pPr>
      <w:r w:rsidRPr="00923088">
        <w:rPr>
          <w:rFonts w:ascii="Arial" w:hAnsi="Arial" w:cs="Arial"/>
          <w:sz w:val="20"/>
          <w:szCs w:val="20"/>
          <w:lang w:val="pl-PL"/>
        </w:rPr>
        <w:t xml:space="preserve">05-082 Stare Babice </w:t>
      </w:r>
    </w:p>
    <w:p w:rsidR="00276347" w:rsidRPr="00923088" w:rsidRDefault="00276347" w:rsidP="00276347">
      <w:pPr>
        <w:spacing w:after="0" w:line="240" w:lineRule="auto"/>
        <w:jc w:val="both"/>
        <w:rPr>
          <w:rFonts w:ascii="Arial" w:hAnsi="Arial" w:cs="Arial"/>
          <w:sz w:val="20"/>
          <w:szCs w:val="20"/>
          <w:lang w:val="pl-PL"/>
        </w:rPr>
      </w:pPr>
    </w:p>
    <w:p w:rsidR="00276347" w:rsidRPr="00923088" w:rsidRDefault="00276347" w:rsidP="00276347">
      <w:pPr>
        <w:spacing w:after="0" w:line="240" w:lineRule="auto"/>
        <w:jc w:val="both"/>
        <w:rPr>
          <w:rFonts w:ascii="Arial" w:hAnsi="Arial" w:cs="Arial"/>
          <w:b/>
          <w:sz w:val="20"/>
          <w:szCs w:val="20"/>
          <w:lang w:val="pl-PL"/>
        </w:rPr>
      </w:pPr>
      <w:r w:rsidRPr="00923088">
        <w:rPr>
          <w:rFonts w:ascii="Arial" w:hAnsi="Arial" w:cs="Arial"/>
          <w:b/>
          <w:sz w:val="20"/>
          <w:szCs w:val="20"/>
          <w:lang w:val="pl-PL"/>
        </w:rPr>
        <w:t xml:space="preserve">Podmiot udostępniający zasób </w:t>
      </w:r>
      <w:r w:rsidRPr="00923088">
        <w:rPr>
          <w:rFonts w:ascii="Arial" w:hAnsi="Arial" w:cs="Arial"/>
          <w:sz w:val="20"/>
          <w:szCs w:val="20"/>
          <w:lang w:val="pl-PL"/>
        </w:rPr>
        <w:t>(nazwa i adres)</w:t>
      </w:r>
      <w:r w:rsidRPr="00923088">
        <w:rPr>
          <w:rFonts w:ascii="Arial" w:hAnsi="Arial" w:cs="Arial"/>
          <w:b/>
          <w:sz w:val="20"/>
          <w:szCs w:val="20"/>
          <w:lang w:val="pl-PL"/>
        </w:rPr>
        <w:t>:</w:t>
      </w:r>
    </w:p>
    <w:p w:rsidR="00276347" w:rsidRPr="00923088" w:rsidRDefault="00276347" w:rsidP="00276347">
      <w:pPr>
        <w:spacing w:after="0" w:line="240" w:lineRule="auto"/>
        <w:jc w:val="both"/>
        <w:rPr>
          <w:rFonts w:ascii="Arial" w:hAnsi="Arial" w:cs="Arial"/>
          <w:sz w:val="20"/>
          <w:szCs w:val="20"/>
          <w:lang w:val="pl-PL"/>
        </w:rPr>
      </w:pPr>
    </w:p>
    <w:p w:rsidR="00276347" w:rsidRPr="00923088" w:rsidRDefault="00276347" w:rsidP="00276347">
      <w:pPr>
        <w:spacing w:after="0" w:line="240" w:lineRule="auto"/>
        <w:jc w:val="both"/>
        <w:rPr>
          <w:rFonts w:ascii="Arial" w:hAnsi="Arial" w:cs="Arial"/>
          <w:sz w:val="20"/>
          <w:szCs w:val="20"/>
          <w:lang w:val="pl-PL"/>
        </w:rPr>
      </w:pPr>
    </w:p>
    <w:p w:rsidR="00276347" w:rsidRPr="00923088" w:rsidRDefault="00276347" w:rsidP="00276347">
      <w:pPr>
        <w:spacing w:after="0" w:line="240" w:lineRule="auto"/>
        <w:jc w:val="both"/>
        <w:rPr>
          <w:rFonts w:ascii="Arial" w:hAnsi="Arial" w:cs="Arial"/>
          <w:sz w:val="20"/>
          <w:szCs w:val="20"/>
          <w:lang w:val="pl-PL"/>
        </w:rPr>
      </w:pPr>
      <w:r w:rsidRPr="00923088">
        <w:rPr>
          <w:rFonts w:ascii="Arial" w:hAnsi="Arial" w:cs="Arial"/>
          <w:sz w:val="20"/>
          <w:szCs w:val="20"/>
          <w:lang w:val="pl-PL"/>
        </w:rPr>
        <w:t>…………………………………………………………………………………………………………………..</w:t>
      </w:r>
    </w:p>
    <w:p w:rsidR="00276347" w:rsidRPr="00923088" w:rsidRDefault="00276347" w:rsidP="00276347">
      <w:pPr>
        <w:spacing w:after="0" w:line="240" w:lineRule="auto"/>
        <w:rPr>
          <w:rFonts w:ascii="Arial" w:hAnsi="Arial" w:cs="Arial"/>
          <w:sz w:val="20"/>
          <w:szCs w:val="20"/>
          <w:lang w:val="pl-PL" w:eastAsia="ar-SA"/>
        </w:rPr>
      </w:pPr>
    </w:p>
    <w:p w:rsidR="00276347" w:rsidRPr="00923088" w:rsidRDefault="00276347" w:rsidP="00276347">
      <w:pPr>
        <w:pStyle w:val="Bezodstpw"/>
        <w:jc w:val="both"/>
        <w:rPr>
          <w:rFonts w:ascii="Arial" w:hAnsi="Arial" w:cs="Arial"/>
          <w:sz w:val="20"/>
          <w:szCs w:val="20"/>
          <w:lang w:val="pl-PL"/>
        </w:rPr>
      </w:pPr>
      <w:r w:rsidRPr="00923088">
        <w:rPr>
          <w:rFonts w:ascii="Arial" w:hAnsi="Arial" w:cs="Arial"/>
          <w:sz w:val="20"/>
          <w:szCs w:val="20"/>
          <w:lang w:val="pl-PL"/>
        </w:rPr>
        <w:t xml:space="preserve">Stosownie do treści art. 22 ust. </w:t>
      </w:r>
      <w:proofErr w:type="spellStart"/>
      <w:r w:rsidRPr="00923088">
        <w:rPr>
          <w:rFonts w:ascii="Arial" w:hAnsi="Arial" w:cs="Arial"/>
          <w:sz w:val="20"/>
          <w:szCs w:val="20"/>
          <w:lang w:val="pl-PL"/>
        </w:rPr>
        <w:t>2a</w:t>
      </w:r>
      <w:proofErr w:type="spellEnd"/>
      <w:r w:rsidRPr="00923088">
        <w:rPr>
          <w:rFonts w:ascii="Arial" w:hAnsi="Arial" w:cs="Arial"/>
          <w:sz w:val="20"/>
          <w:szCs w:val="20"/>
          <w:lang w:val="pl-PL"/>
        </w:rPr>
        <w:t xml:space="preserve"> ustawy z dnia 29 stycznia 2004 r. prawo zamówień publicznych (Dz. U. z 201</w:t>
      </w:r>
      <w:r w:rsidR="00DE2EEF" w:rsidRPr="00923088">
        <w:rPr>
          <w:rFonts w:ascii="Arial" w:hAnsi="Arial" w:cs="Arial"/>
          <w:sz w:val="20"/>
          <w:szCs w:val="20"/>
          <w:lang w:val="pl-PL"/>
        </w:rPr>
        <w:t>8</w:t>
      </w:r>
      <w:r w:rsidRPr="00923088">
        <w:rPr>
          <w:rFonts w:ascii="Arial" w:hAnsi="Arial" w:cs="Arial"/>
          <w:sz w:val="20"/>
          <w:szCs w:val="20"/>
          <w:lang w:val="pl-PL"/>
        </w:rPr>
        <w:t xml:space="preserve"> r. poz. </w:t>
      </w:r>
      <w:r w:rsidR="00DE2EEF" w:rsidRPr="00923088">
        <w:rPr>
          <w:rFonts w:ascii="Arial" w:hAnsi="Arial" w:cs="Arial"/>
          <w:sz w:val="20"/>
          <w:szCs w:val="20"/>
          <w:lang w:val="pl-PL"/>
        </w:rPr>
        <w:t>1986</w:t>
      </w:r>
      <w:r w:rsidRPr="00923088">
        <w:rPr>
          <w:rFonts w:ascii="Arial" w:hAnsi="Arial" w:cs="Arial"/>
          <w:sz w:val="20"/>
          <w:szCs w:val="20"/>
          <w:lang w:val="pl-PL"/>
        </w:rPr>
        <w:t xml:space="preserve"> z późn. zm.), zobowiązujemy się do oddania do dyspozycji </w:t>
      </w:r>
      <w:r w:rsidRPr="00923088">
        <w:rPr>
          <w:rFonts w:ascii="Arial" w:hAnsi="Arial" w:cs="Arial"/>
          <w:b/>
          <w:sz w:val="20"/>
          <w:szCs w:val="20"/>
          <w:lang w:val="pl-PL"/>
        </w:rPr>
        <w:t xml:space="preserve">Wykonawcy </w:t>
      </w:r>
      <w:r w:rsidRPr="00923088">
        <w:rPr>
          <w:rFonts w:ascii="Arial" w:hAnsi="Arial" w:cs="Arial"/>
          <w:sz w:val="20"/>
          <w:szCs w:val="20"/>
          <w:lang w:val="pl-PL"/>
        </w:rPr>
        <w:t>(nazwa i adres)</w:t>
      </w:r>
      <w:r w:rsidRPr="00923088">
        <w:rPr>
          <w:rFonts w:ascii="Arial" w:hAnsi="Arial" w:cs="Arial"/>
          <w:b/>
          <w:sz w:val="20"/>
          <w:szCs w:val="20"/>
          <w:lang w:val="pl-PL"/>
        </w:rPr>
        <w:t>:</w:t>
      </w:r>
      <w:r w:rsidRPr="00923088">
        <w:rPr>
          <w:rFonts w:ascii="Arial" w:hAnsi="Arial" w:cs="Arial"/>
          <w:sz w:val="20"/>
          <w:szCs w:val="20"/>
          <w:lang w:val="pl-PL"/>
        </w:rPr>
        <w:t xml:space="preserve"> </w:t>
      </w:r>
    </w:p>
    <w:p w:rsidR="00276347" w:rsidRPr="00923088" w:rsidRDefault="00276347" w:rsidP="00276347">
      <w:pPr>
        <w:pStyle w:val="Bezodstpw"/>
        <w:jc w:val="both"/>
        <w:rPr>
          <w:rFonts w:ascii="Arial" w:hAnsi="Arial" w:cs="Arial"/>
          <w:sz w:val="20"/>
          <w:szCs w:val="20"/>
          <w:lang w:val="pl-PL"/>
        </w:rPr>
      </w:pPr>
    </w:p>
    <w:p w:rsidR="00276347" w:rsidRPr="00923088" w:rsidRDefault="00276347" w:rsidP="00276347">
      <w:pPr>
        <w:pStyle w:val="Bezodstpw"/>
        <w:jc w:val="both"/>
        <w:rPr>
          <w:rFonts w:ascii="Arial" w:hAnsi="Arial" w:cs="Arial"/>
          <w:sz w:val="20"/>
          <w:szCs w:val="20"/>
          <w:lang w:val="pl-PL"/>
        </w:rPr>
      </w:pPr>
      <w:r w:rsidRPr="00923088">
        <w:rPr>
          <w:rFonts w:ascii="Arial" w:hAnsi="Arial" w:cs="Arial"/>
          <w:sz w:val="20"/>
          <w:szCs w:val="20"/>
          <w:lang w:val="pl-PL"/>
        </w:rPr>
        <w:t>………………………………………………………………………………………………………………………</w:t>
      </w:r>
    </w:p>
    <w:p w:rsidR="00276347" w:rsidRPr="00923088" w:rsidRDefault="00276347" w:rsidP="00276347">
      <w:pPr>
        <w:pStyle w:val="Bezodstpw"/>
        <w:jc w:val="both"/>
        <w:rPr>
          <w:rFonts w:ascii="Arial" w:hAnsi="Arial" w:cs="Arial"/>
          <w:sz w:val="20"/>
          <w:szCs w:val="20"/>
          <w:lang w:val="pl-PL"/>
        </w:rPr>
      </w:pPr>
    </w:p>
    <w:p w:rsidR="004D1A65" w:rsidRPr="00923088" w:rsidRDefault="006A6A25" w:rsidP="004D1A65">
      <w:pPr>
        <w:pStyle w:val="Bezodstpw"/>
        <w:spacing w:after="120"/>
        <w:jc w:val="both"/>
        <w:rPr>
          <w:rFonts w:ascii="Arial" w:hAnsi="Arial" w:cs="Arial"/>
          <w:bCs/>
          <w:sz w:val="20"/>
          <w:szCs w:val="20"/>
          <w:lang w:val="pl-PL"/>
        </w:rPr>
      </w:pPr>
      <w:r w:rsidRPr="00923088">
        <w:rPr>
          <w:rFonts w:ascii="Arial" w:hAnsi="Arial" w:cs="Arial"/>
          <w:sz w:val="20"/>
          <w:szCs w:val="20"/>
          <w:lang w:val="pl-PL"/>
        </w:rPr>
        <w:t xml:space="preserve">na potrzeby realizacji przedmiotowego zamówienia zasobu zdolności technicznej i zawodowej w zakresie określonym w pkt. </w:t>
      </w:r>
      <w:proofErr w:type="spellStart"/>
      <w:r w:rsidRPr="000D0604">
        <w:rPr>
          <w:rFonts w:ascii="Arial" w:hAnsi="Arial" w:cs="Arial"/>
          <w:sz w:val="20"/>
          <w:szCs w:val="20"/>
          <w:lang w:val="pl-PL"/>
        </w:rPr>
        <w:t>6.1.2.</w:t>
      </w:r>
      <w:r w:rsidR="00D27FA3" w:rsidRPr="000D0604">
        <w:rPr>
          <w:rFonts w:ascii="Arial" w:hAnsi="Arial" w:cs="Arial"/>
          <w:sz w:val="20"/>
          <w:szCs w:val="20"/>
          <w:lang w:val="pl-PL"/>
        </w:rPr>
        <w:t>b</w:t>
      </w:r>
      <w:r w:rsidRPr="000D0604">
        <w:rPr>
          <w:rFonts w:ascii="Arial" w:hAnsi="Arial" w:cs="Arial"/>
          <w:sz w:val="20"/>
          <w:szCs w:val="20"/>
          <w:lang w:val="pl-PL"/>
        </w:rPr>
        <w:t>.</w:t>
      </w:r>
      <w:r w:rsidR="007915E1" w:rsidRPr="000D0604">
        <w:rPr>
          <w:rFonts w:ascii="Arial" w:hAnsi="Arial" w:cs="Arial"/>
          <w:sz w:val="20"/>
          <w:szCs w:val="20"/>
          <w:lang w:val="pl-PL"/>
        </w:rPr>
        <w:t>c</w:t>
      </w:r>
      <w:proofErr w:type="spellEnd"/>
      <w:r w:rsidRPr="000D0604">
        <w:rPr>
          <w:rFonts w:ascii="Arial" w:hAnsi="Arial" w:cs="Arial"/>
          <w:sz w:val="20"/>
          <w:szCs w:val="20"/>
          <w:lang w:val="pl-PL"/>
        </w:rPr>
        <w:t xml:space="preserve"> </w:t>
      </w:r>
      <w:r w:rsidR="000D0604" w:rsidRPr="000D0604">
        <w:rPr>
          <w:rFonts w:ascii="Arial" w:hAnsi="Arial" w:cs="Arial"/>
          <w:sz w:val="20"/>
          <w:szCs w:val="20"/>
          <w:lang w:val="pl-PL"/>
        </w:rPr>
        <w:t xml:space="preserve">i/lub </w:t>
      </w:r>
      <w:proofErr w:type="spellStart"/>
      <w:r w:rsidR="000D0604" w:rsidRPr="000D0604">
        <w:rPr>
          <w:rFonts w:ascii="Arial" w:hAnsi="Arial" w:cs="Arial"/>
          <w:sz w:val="20"/>
          <w:szCs w:val="20"/>
          <w:lang w:val="pl-PL"/>
        </w:rPr>
        <w:t>6.1.2.b.d</w:t>
      </w:r>
      <w:proofErr w:type="spellEnd"/>
      <w:r w:rsidR="000D0604" w:rsidRPr="000D0604">
        <w:rPr>
          <w:rFonts w:ascii="Arial" w:hAnsi="Arial" w:cs="Arial"/>
          <w:sz w:val="20"/>
          <w:szCs w:val="20"/>
          <w:lang w:val="pl-PL"/>
        </w:rPr>
        <w:t xml:space="preserve"> </w:t>
      </w:r>
      <w:r w:rsidRPr="000D0604">
        <w:rPr>
          <w:rFonts w:ascii="Arial" w:hAnsi="Arial" w:cs="Arial"/>
          <w:sz w:val="20"/>
          <w:szCs w:val="20"/>
          <w:lang w:val="pl-PL"/>
        </w:rPr>
        <w:t>SIWZ tj.</w:t>
      </w:r>
      <w:r w:rsidR="00276347" w:rsidRPr="00923088">
        <w:rPr>
          <w:rFonts w:ascii="Arial" w:hAnsi="Arial" w:cs="Arial"/>
          <w:bCs/>
          <w:sz w:val="20"/>
          <w:szCs w:val="20"/>
          <w:lang w:val="pl-PL"/>
        </w:rPr>
        <w:t xml:space="preserve"> </w:t>
      </w:r>
      <w:r w:rsidR="004D1A65" w:rsidRPr="00923088">
        <w:rPr>
          <w:rFonts w:ascii="Arial" w:hAnsi="Arial" w:cs="Arial"/>
          <w:bCs/>
          <w:sz w:val="20"/>
          <w:szCs w:val="20"/>
          <w:lang w:val="pl-PL"/>
        </w:rPr>
        <w:t>osób odpowiedzialnych za realizację przedmiotu zamówienia w zakresie:</w:t>
      </w:r>
    </w:p>
    <w:p w:rsidR="004D1A65" w:rsidRPr="00923088" w:rsidRDefault="004D1A65" w:rsidP="004D1A65">
      <w:pPr>
        <w:pStyle w:val="Bezodstpw"/>
        <w:spacing w:after="120"/>
        <w:jc w:val="both"/>
        <w:rPr>
          <w:rFonts w:ascii="Arial" w:hAnsi="Arial" w:cs="Arial"/>
          <w:bCs/>
          <w:sz w:val="20"/>
          <w:szCs w:val="20"/>
          <w:lang w:val="pl-PL"/>
        </w:rPr>
      </w:pPr>
      <w:r w:rsidRPr="00923088">
        <w:rPr>
          <w:rFonts w:ascii="Arial" w:hAnsi="Arial" w:cs="Arial"/>
          <w:bCs/>
          <w:sz w:val="20"/>
          <w:szCs w:val="20"/>
          <w:lang w:val="pl-PL"/>
        </w:rPr>
        <w:t>…………………………………………………………………………………………........................................ ………………………………………………………………………………………………………………………. ……………………………………………………………………………………………………………………….</w:t>
      </w:r>
    </w:p>
    <w:p w:rsidR="00276347" w:rsidRPr="00923088" w:rsidRDefault="004D1A65" w:rsidP="004D1A65">
      <w:pPr>
        <w:pStyle w:val="Bezodstpw"/>
        <w:jc w:val="both"/>
        <w:rPr>
          <w:rFonts w:ascii="Arial" w:hAnsi="Arial" w:cs="Arial"/>
          <w:sz w:val="20"/>
          <w:szCs w:val="20"/>
          <w:lang w:val="pl-PL"/>
        </w:rPr>
      </w:pPr>
      <w:r w:rsidRPr="00923088">
        <w:rPr>
          <w:rFonts w:ascii="Arial" w:hAnsi="Arial" w:cs="Arial"/>
          <w:bCs/>
          <w:sz w:val="20"/>
          <w:szCs w:val="20"/>
          <w:lang w:val="pl-PL"/>
        </w:rPr>
        <w:t xml:space="preserve">(należy określić zakres udostępnianego zasobu tj. wskazać osoby – </w:t>
      </w:r>
      <w:r w:rsidR="00424A75" w:rsidRPr="00923088">
        <w:rPr>
          <w:rFonts w:ascii="Arial" w:hAnsi="Arial" w:cs="Arial"/>
          <w:bCs/>
          <w:sz w:val="20"/>
          <w:szCs w:val="20"/>
          <w:lang w:val="pl-PL"/>
        </w:rPr>
        <w:t>lekarzy weterynarii</w:t>
      </w:r>
      <w:r w:rsidRPr="00923088">
        <w:rPr>
          <w:rFonts w:ascii="Arial" w:hAnsi="Arial" w:cs="Arial"/>
          <w:sz w:val="20"/>
          <w:szCs w:val="20"/>
          <w:lang w:val="pl-PL"/>
        </w:rPr>
        <w:t>)</w:t>
      </w:r>
    </w:p>
    <w:p w:rsidR="00276347" w:rsidRPr="00923088" w:rsidRDefault="00276347" w:rsidP="00276347">
      <w:pPr>
        <w:pStyle w:val="Bezodstpw"/>
        <w:jc w:val="both"/>
        <w:rPr>
          <w:rFonts w:ascii="Arial" w:hAnsi="Arial" w:cs="Arial"/>
          <w:sz w:val="20"/>
          <w:szCs w:val="20"/>
          <w:lang w:val="pl-PL"/>
        </w:rPr>
      </w:pPr>
    </w:p>
    <w:p w:rsidR="00276347" w:rsidRPr="00923088" w:rsidRDefault="00276347" w:rsidP="00276347">
      <w:pPr>
        <w:pStyle w:val="Bezodstpw"/>
        <w:spacing w:after="120"/>
        <w:jc w:val="both"/>
        <w:rPr>
          <w:rFonts w:ascii="Arial" w:hAnsi="Arial" w:cs="Arial"/>
          <w:b/>
          <w:sz w:val="20"/>
          <w:szCs w:val="20"/>
          <w:lang w:val="pl-PL"/>
        </w:rPr>
      </w:pPr>
      <w:r w:rsidRPr="00923088">
        <w:rPr>
          <w:rFonts w:ascii="Arial" w:hAnsi="Arial" w:cs="Arial"/>
          <w:b/>
          <w:sz w:val="20"/>
          <w:szCs w:val="20"/>
          <w:lang w:val="pl-PL"/>
        </w:rPr>
        <w:t>Oświadczamy, że:</w:t>
      </w:r>
    </w:p>
    <w:p w:rsidR="004D1A65"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Oddajemy do dyspozycji Wykonawcy w przedmiotowym zamówieniu zasób zdolności technicznej i zawodowej w zakresie jak wyżej.</w:t>
      </w:r>
    </w:p>
    <w:p w:rsidR="004D1A65"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Sposób wykorzystania zasobu: ……………………………………………………………………</w:t>
      </w:r>
      <w:proofErr w:type="gramStart"/>
      <w:r w:rsidRPr="00923088">
        <w:rPr>
          <w:rFonts w:ascii="Arial" w:hAnsi="Arial" w:cs="Arial"/>
          <w:sz w:val="20"/>
          <w:szCs w:val="20"/>
          <w:lang w:val="pl-PL"/>
        </w:rPr>
        <w:t>…….</w:t>
      </w:r>
      <w:proofErr w:type="gramEnd"/>
      <w:r w:rsidRPr="00923088">
        <w:rPr>
          <w:rFonts w:ascii="Arial" w:hAnsi="Arial" w:cs="Arial"/>
          <w:bCs/>
          <w:sz w:val="20"/>
          <w:szCs w:val="20"/>
          <w:lang w:val="pl-PL"/>
        </w:rPr>
        <w:t>. (należy określić sposób wykorzystania zasobów innego podmiotu przy wykonywaniu przedmiotu zamówienia).</w:t>
      </w:r>
    </w:p>
    <w:p w:rsidR="004D1A65"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Zakres udziału podmiotu przy wykonywaniu zamówienia publicznego: ……………………………....... …………………………………………………………………………………………………………………..</w:t>
      </w:r>
    </w:p>
    <w:p w:rsidR="004D1A65"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Okres udziału podmiotu przy wykonywaniu zamówienia publicznego: ……………………………....... …………………………………………………………………………………………………………………..</w:t>
      </w:r>
    </w:p>
    <w:p w:rsidR="00276347"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276347" w:rsidRPr="00923088" w:rsidRDefault="00276347" w:rsidP="00276347">
      <w:pPr>
        <w:pStyle w:val="Bezodstpw"/>
        <w:spacing w:after="120"/>
        <w:jc w:val="both"/>
        <w:rPr>
          <w:rFonts w:ascii="Arial" w:hAnsi="Arial" w:cs="Arial"/>
          <w:color w:val="000000"/>
          <w:sz w:val="20"/>
          <w:szCs w:val="20"/>
          <w:lang w:val="pl-PL" w:eastAsia="pl-PL"/>
        </w:rPr>
      </w:pPr>
      <w:r w:rsidRPr="00923088">
        <w:rPr>
          <w:rFonts w:ascii="Arial" w:hAnsi="Arial" w:cs="Arial"/>
          <w:b/>
          <w:sz w:val="20"/>
          <w:szCs w:val="20"/>
          <w:lang w:val="pl-PL"/>
        </w:rPr>
        <w:t>Oświadczamy</w:t>
      </w:r>
      <w:r w:rsidRPr="00923088">
        <w:rPr>
          <w:rFonts w:ascii="Arial" w:hAnsi="Arial" w:cs="Arial"/>
          <w:sz w:val="20"/>
          <w:szCs w:val="20"/>
          <w:lang w:val="pl-PL"/>
        </w:rPr>
        <w:t xml:space="preserve"> również jako podmiot udostępniający zasób w trybie art. 22 ust. </w:t>
      </w:r>
      <w:proofErr w:type="spellStart"/>
      <w:r w:rsidRPr="00923088">
        <w:rPr>
          <w:rFonts w:ascii="Arial" w:hAnsi="Arial" w:cs="Arial"/>
          <w:sz w:val="20"/>
          <w:szCs w:val="20"/>
          <w:lang w:val="pl-PL"/>
        </w:rPr>
        <w:t>2a</w:t>
      </w:r>
      <w:proofErr w:type="spellEnd"/>
      <w:r w:rsidRPr="00923088">
        <w:rPr>
          <w:rFonts w:ascii="Arial" w:hAnsi="Arial" w:cs="Arial"/>
          <w:sz w:val="20"/>
          <w:szCs w:val="20"/>
          <w:lang w:val="pl-PL"/>
        </w:rPr>
        <w:t xml:space="preserve">, że nie podlegamy wykluczeniu na podstawie </w:t>
      </w:r>
      <w:r w:rsidRPr="00923088">
        <w:rPr>
          <w:rFonts w:ascii="Arial" w:hAnsi="Arial" w:cs="Arial"/>
          <w:color w:val="000000"/>
          <w:sz w:val="20"/>
          <w:szCs w:val="20"/>
          <w:lang w:val="pl-PL" w:eastAsia="pl-PL"/>
        </w:rPr>
        <w:t xml:space="preserve">art. 24 ust. 1 pkt. 13 – 23 oraz ust. 5 </w:t>
      </w:r>
      <w:r w:rsidR="00F623F3" w:rsidRPr="00923088">
        <w:rPr>
          <w:rFonts w:ascii="Arial" w:hAnsi="Arial" w:cs="Arial"/>
          <w:color w:val="000000"/>
          <w:sz w:val="20"/>
          <w:szCs w:val="20"/>
          <w:lang w:val="pl-PL" w:eastAsia="pl-PL"/>
        </w:rPr>
        <w:t>(w zakresie określonym w pkt. 7 SIWZ)</w:t>
      </w:r>
      <w:r w:rsidRPr="00923088">
        <w:rPr>
          <w:rFonts w:ascii="Arial" w:hAnsi="Arial" w:cs="Arial"/>
          <w:color w:val="000000"/>
          <w:sz w:val="20"/>
          <w:szCs w:val="20"/>
          <w:lang w:val="pl-PL" w:eastAsia="pl-PL"/>
        </w:rPr>
        <w:t xml:space="preserve"> ustawy Prawo zamówień publicznych.</w:t>
      </w:r>
    </w:p>
    <w:p w:rsidR="00276347" w:rsidRPr="00923088" w:rsidRDefault="00276347" w:rsidP="00276347">
      <w:pPr>
        <w:pStyle w:val="Bezodstpw"/>
        <w:spacing w:after="120"/>
        <w:jc w:val="both"/>
        <w:rPr>
          <w:rFonts w:ascii="Arial" w:hAnsi="Arial" w:cs="Arial"/>
          <w:sz w:val="20"/>
          <w:szCs w:val="20"/>
          <w:lang w:val="pl-PL"/>
        </w:rPr>
      </w:pPr>
      <w:r w:rsidRPr="00923088">
        <w:rPr>
          <w:rFonts w:ascii="Arial" w:hAnsi="Arial" w:cs="Arial"/>
          <w:sz w:val="20"/>
          <w:szCs w:val="20"/>
          <w:lang w:val="pl-PL"/>
        </w:rPr>
        <w:t>W załączeniu przekazujemy aktualny odpis z właściwego rejestru/centralnej ewidencji i informacji o działalności gospodarczej.</w:t>
      </w:r>
    </w:p>
    <w:p w:rsidR="00276347" w:rsidRPr="00923088" w:rsidRDefault="00276347" w:rsidP="00276347">
      <w:pPr>
        <w:pStyle w:val="Bezodstpw"/>
        <w:jc w:val="center"/>
        <w:rPr>
          <w:rFonts w:ascii="Arial" w:hAnsi="Arial" w:cs="Arial"/>
          <w:sz w:val="20"/>
          <w:szCs w:val="20"/>
          <w:lang w:val="pl-PL"/>
        </w:rPr>
      </w:pPr>
    </w:p>
    <w:p w:rsidR="00276347" w:rsidRPr="00923088" w:rsidRDefault="00276347" w:rsidP="00276347">
      <w:pPr>
        <w:pStyle w:val="Bezodstpw"/>
        <w:jc w:val="both"/>
        <w:rPr>
          <w:rFonts w:ascii="Arial" w:hAnsi="Arial" w:cs="Arial"/>
          <w:sz w:val="20"/>
          <w:szCs w:val="20"/>
          <w:lang w:val="pl-PL"/>
        </w:rPr>
      </w:pPr>
    </w:p>
    <w:p w:rsidR="00276347" w:rsidRPr="00923088" w:rsidRDefault="00276347" w:rsidP="00276347">
      <w:pPr>
        <w:pStyle w:val="Bezodstpw"/>
        <w:ind w:left="708"/>
        <w:jc w:val="both"/>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r>
      <w:r w:rsidRPr="00923088">
        <w:rPr>
          <w:rFonts w:ascii="Arial" w:hAnsi="Arial" w:cs="Arial"/>
          <w:sz w:val="20"/>
          <w:szCs w:val="20"/>
          <w:lang w:val="pl-PL"/>
        </w:rPr>
        <w:tab/>
        <w:t>………………………………………………</w:t>
      </w:r>
    </w:p>
    <w:p w:rsidR="00276347" w:rsidRPr="00923088" w:rsidRDefault="00276347" w:rsidP="00D6757A">
      <w:pPr>
        <w:pStyle w:val="Nagwek1"/>
        <w:numPr>
          <w:ilvl w:val="0"/>
          <w:numId w:val="0"/>
        </w:numPr>
        <w:spacing w:line="240" w:lineRule="auto"/>
        <w:jc w:val="center"/>
        <w:rPr>
          <w:b w:val="0"/>
          <w:sz w:val="20"/>
          <w:szCs w:val="20"/>
        </w:rPr>
      </w:pPr>
      <w:bookmarkStart w:id="166" w:name="_Toc486583574"/>
      <w:bookmarkStart w:id="167" w:name="_Toc489004482"/>
      <w:bookmarkStart w:id="168" w:name="_Toc498513662"/>
      <w:bookmarkStart w:id="169" w:name="_Toc531865638"/>
      <w:r w:rsidRPr="00923088">
        <w:rPr>
          <w:b w:val="0"/>
          <w:sz w:val="20"/>
          <w:szCs w:val="20"/>
          <w:u w:val="none"/>
        </w:rPr>
        <w:t>/miejscowość i data/</w:t>
      </w:r>
      <w:r w:rsidRPr="00923088">
        <w:rPr>
          <w:b w:val="0"/>
          <w:sz w:val="20"/>
          <w:szCs w:val="20"/>
          <w:u w:val="none"/>
        </w:rPr>
        <w:tab/>
      </w:r>
      <w:r w:rsidRPr="00923088">
        <w:rPr>
          <w:b w:val="0"/>
          <w:sz w:val="20"/>
          <w:szCs w:val="20"/>
          <w:u w:val="none"/>
        </w:rPr>
        <w:tab/>
      </w:r>
      <w:r w:rsidRPr="00923088">
        <w:rPr>
          <w:b w:val="0"/>
          <w:sz w:val="20"/>
          <w:szCs w:val="20"/>
          <w:u w:val="none"/>
        </w:rPr>
        <w:tab/>
      </w:r>
      <w:r w:rsidRPr="00923088">
        <w:rPr>
          <w:b w:val="0"/>
          <w:sz w:val="20"/>
          <w:szCs w:val="20"/>
          <w:u w:val="none"/>
        </w:rPr>
        <w:tab/>
        <w:t>/pieczęć i podpis osoby uprawnionej/</w:t>
      </w:r>
      <w:bookmarkEnd w:id="166"/>
      <w:bookmarkEnd w:id="167"/>
      <w:bookmarkEnd w:id="168"/>
      <w:bookmarkEnd w:id="169"/>
    </w:p>
    <w:p w:rsidR="00276347" w:rsidRPr="00923088" w:rsidRDefault="00276347" w:rsidP="0069743A">
      <w:pPr>
        <w:pStyle w:val="Nagwek1"/>
        <w:numPr>
          <w:ilvl w:val="0"/>
          <w:numId w:val="0"/>
        </w:numPr>
        <w:spacing w:line="240" w:lineRule="auto"/>
        <w:jc w:val="right"/>
        <w:rPr>
          <w:sz w:val="20"/>
          <w:szCs w:val="20"/>
        </w:rPr>
      </w:pPr>
    </w:p>
    <w:p w:rsidR="00597FE0" w:rsidRPr="00923088" w:rsidRDefault="00597FE0" w:rsidP="00597FE0">
      <w:pPr>
        <w:rPr>
          <w:lang w:val="pl-PL"/>
        </w:rPr>
      </w:pPr>
    </w:p>
    <w:p w:rsidR="00C76A47" w:rsidRPr="00923088" w:rsidRDefault="00C76A47" w:rsidP="00C76A47">
      <w:pPr>
        <w:pStyle w:val="Nagwek1"/>
        <w:numPr>
          <w:ilvl w:val="0"/>
          <w:numId w:val="0"/>
        </w:numPr>
        <w:spacing w:line="240" w:lineRule="auto"/>
        <w:rPr>
          <w:sz w:val="20"/>
          <w:szCs w:val="20"/>
        </w:rPr>
      </w:pPr>
      <w:bookmarkStart w:id="170" w:name="_Toc515894051"/>
      <w:bookmarkStart w:id="171" w:name="_Toc531865639"/>
      <w:r w:rsidRPr="00923088">
        <w:rPr>
          <w:sz w:val="20"/>
          <w:szCs w:val="20"/>
        </w:rPr>
        <w:lastRenderedPageBreak/>
        <w:t>Załącznik nr 4 do SIWZ – Oświadczenie Wykonawcy w zakresie wypełnienia obowiązków informacyjnych przewidzianych w art. 13 lub art. 14 RODO</w:t>
      </w:r>
      <w:bookmarkEnd w:id="170"/>
      <w:bookmarkEnd w:id="171"/>
    </w:p>
    <w:p w:rsidR="00C76A47" w:rsidRPr="00923088" w:rsidRDefault="00C76A47" w:rsidP="00C76A47">
      <w:pPr>
        <w:pStyle w:val="BodyTextIndent1"/>
        <w:tabs>
          <w:tab w:val="left" w:pos="720"/>
        </w:tabs>
        <w:spacing w:line="240" w:lineRule="auto"/>
        <w:jc w:val="center"/>
        <w:rPr>
          <w:rFonts w:ascii="Arial" w:hAnsi="Arial" w:cs="Arial"/>
          <w:b/>
          <w:i/>
          <w:iCs/>
          <w:sz w:val="20"/>
          <w:szCs w:val="20"/>
          <w:u w:val="single"/>
        </w:rPr>
      </w:pPr>
    </w:p>
    <w:p w:rsidR="00C76A47" w:rsidRPr="00923088" w:rsidRDefault="00C76A47" w:rsidP="00C76A47">
      <w:pPr>
        <w:pStyle w:val="BodyTextIndent1"/>
        <w:tabs>
          <w:tab w:val="left" w:pos="720"/>
        </w:tabs>
        <w:spacing w:line="240" w:lineRule="auto"/>
        <w:rPr>
          <w:rFonts w:ascii="Arial" w:hAnsi="Arial" w:cs="Arial"/>
          <w:b/>
        </w:rPr>
      </w:pPr>
    </w:p>
    <w:p w:rsidR="00424A75" w:rsidRPr="00923088" w:rsidRDefault="00C76A47" w:rsidP="00424A75">
      <w:pPr>
        <w:spacing w:after="0" w:line="240" w:lineRule="auto"/>
        <w:jc w:val="both"/>
        <w:rPr>
          <w:rFonts w:ascii="Arial" w:hAnsi="Arial" w:cs="Arial"/>
          <w:bCs/>
          <w:sz w:val="20"/>
          <w:szCs w:val="20"/>
          <w:lang w:val="pl-PL"/>
        </w:rPr>
      </w:pPr>
      <w:r w:rsidRPr="00923088">
        <w:rPr>
          <w:rFonts w:ascii="Arial" w:hAnsi="Arial" w:cs="Arial"/>
          <w:b/>
          <w:sz w:val="20"/>
          <w:szCs w:val="20"/>
          <w:lang w:val="pl-PL"/>
        </w:rPr>
        <w:t xml:space="preserve">Dotyczy zamówienia </w:t>
      </w:r>
      <w:r w:rsidR="00424A75" w:rsidRPr="00923088">
        <w:rPr>
          <w:rFonts w:ascii="Arial" w:hAnsi="Arial" w:cs="Arial"/>
          <w:b/>
          <w:bCs/>
          <w:sz w:val="20"/>
          <w:szCs w:val="20"/>
          <w:lang w:val="pl-PL"/>
        </w:rPr>
        <w:t>RZP.271.40.2018</w:t>
      </w:r>
      <w:r w:rsidR="00424A75" w:rsidRPr="00923088">
        <w:rPr>
          <w:rFonts w:ascii="Arial" w:hAnsi="Arial" w:cs="Arial"/>
          <w:b/>
          <w:sz w:val="20"/>
          <w:szCs w:val="20"/>
          <w:lang w:val="pl-PL"/>
        </w:rPr>
        <w:t>:</w:t>
      </w:r>
      <w:r w:rsidR="00424A75" w:rsidRPr="00923088">
        <w:rPr>
          <w:rFonts w:ascii="Arial" w:hAnsi="Arial" w:cs="Arial"/>
          <w:sz w:val="20"/>
          <w:szCs w:val="20"/>
          <w:lang w:val="pl-PL"/>
        </w:rPr>
        <w:t xml:space="preserve"> </w:t>
      </w:r>
      <w:r w:rsidR="00424A75" w:rsidRPr="00923088">
        <w:rPr>
          <w:rFonts w:ascii="Arial" w:hAnsi="Arial" w:cs="Arial"/>
          <w:b/>
          <w:sz w:val="20"/>
          <w:szCs w:val="20"/>
          <w:lang w:val="pl-PL"/>
        </w:rPr>
        <w:t>„Świadczenie usług weterynaryjnych na terenie gminy Stare Babice”</w:t>
      </w:r>
    </w:p>
    <w:p w:rsidR="00C76A47" w:rsidRPr="00923088" w:rsidRDefault="00C76A47" w:rsidP="00424A75">
      <w:pPr>
        <w:spacing w:after="0" w:line="240" w:lineRule="auto"/>
        <w:jc w:val="both"/>
        <w:rPr>
          <w:rFonts w:ascii="Arial" w:hAnsi="Arial" w:cs="Arial"/>
          <w:b/>
          <w:lang w:val="pl-PL"/>
        </w:rPr>
      </w:pPr>
    </w:p>
    <w:p w:rsidR="00C76A47" w:rsidRPr="00923088" w:rsidRDefault="00C76A47" w:rsidP="00C76A47">
      <w:pPr>
        <w:spacing w:after="0" w:line="240" w:lineRule="auto"/>
        <w:rPr>
          <w:rFonts w:ascii="Arial" w:hAnsi="Arial" w:cs="Arial"/>
          <w:b/>
          <w:sz w:val="20"/>
          <w:szCs w:val="20"/>
          <w:lang w:val="pl-PL"/>
        </w:rPr>
      </w:pPr>
      <w:r w:rsidRPr="00923088">
        <w:rPr>
          <w:rFonts w:ascii="Arial" w:hAnsi="Arial" w:cs="Arial"/>
          <w:b/>
          <w:sz w:val="20"/>
          <w:szCs w:val="20"/>
          <w:lang w:val="pl-PL"/>
        </w:rPr>
        <w:t>Zamawiający:</w:t>
      </w:r>
    </w:p>
    <w:p w:rsidR="00C76A47" w:rsidRPr="00923088" w:rsidRDefault="00C76A47" w:rsidP="00C76A47">
      <w:pPr>
        <w:pStyle w:val="Bezodstpw"/>
        <w:rPr>
          <w:rFonts w:ascii="Arial" w:hAnsi="Arial" w:cs="Arial"/>
          <w:sz w:val="20"/>
          <w:szCs w:val="20"/>
          <w:lang w:val="pl-PL"/>
        </w:rPr>
      </w:pPr>
      <w:r w:rsidRPr="00923088">
        <w:rPr>
          <w:rFonts w:ascii="Arial" w:hAnsi="Arial" w:cs="Arial"/>
          <w:sz w:val="20"/>
          <w:szCs w:val="20"/>
          <w:lang w:val="pl-PL"/>
        </w:rPr>
        <w:t>Gmina Stare Babice</w:t>
      </w:r>
    </w:p>
    <w:p w:rsidR="00C76A47" w:rsidRPr="00923088" w:rsidRDefault="00C76A47" w:rsidP="00C76A47">
      <w:pPr>
        <w:pStyle w:val="Bezodstpw"/>
        <w:rPr>
          <w:rFonts w:ascii="Arial" w:hAnsi="Arial" w:cs="Arial"/>
          <w:sz w:val="20"/>
          <w:szCs w:val="20"/>
          <w:lang w:val="pl-PL"/>
        </w:rPr>
      </w:pPr>
      <w:r w:rsidRPr="00923088">
        <w:rPr>
          <w:rFonts w:ascii="Arial" w:hAnsi="Arial" w:cs="Arial"/>
          <w:sz w:val="20"/>
          <w:szCs w:val="20"/>
          <w:lang w:val="pl-PL"/>
        </w:rPr>
        <w:t>ul. Rynek 32</w:t>
      </w:r>
    </w:p>
    <w:p w:rsidR="00C76A47" w:rsidRPr="00923088" w:rsidRDefault="00C76A47" w:rsidP="00C76A47">
      <w:pPr>
        <w:pStyle w:val="Bezodstpw"/>
        <w:rPr>
          <w:rFonts w:ascii="Arial" w:hAnsi="Arial" w:cs="Arial"/>
          <w:sz w:val="20"/>
          <w:szCs w:val="20"/>
          <w:lang w:val="pl-PL"/>
        </w:rPr>
      </w:pPr>
      <w:r w:rsidRPr="00923088">
        <w:rPr>
          <w:rFonts w:ascii="Arial" w:hAnsi="Arial" w:cs="Arial"/>
          <w:sz w:val="20"/>
          <w:szCs w:val="20"/>
          <w:lang w:val="pl-PL"/>
        </w:rPr>
        <w:t xml:space="preserve">05-082 Stare Babice </w:t>
      </w:r>
    </w:p>
    <w:p w:rsidR="00C76A47" w:rsidRPr="00923088" w:rsidRDefault="00C76A47" w:rsidP="00C76A47">
      <w:pPr>
        <w:spacing w:after="0" w:line="240" w:lineRule="auto"/>
        <w:rPr>
          <w:rFonts w:ascii="Arial" w:hAnsi="Arial" w:cs="Arial"/>
          <w:sz w:val="20"/>
          <w:szCs w:val="20"/>
          <w:lang w:val="pl-PL"/>
        </w:rPr>
      </w:pPr>
    </w:p>
    <w:p w:rsidR="00C76A47" w:rsidRPr="00923088" w:rsidRDefault="00C76A47" w:rsidP="00C76A47">
      <w:pPr>
        <w:spacing w:after="0" w:line="240" w:lineRule="auto"/>
        <w:rPr>
          <w:rFonts w:ascii="Arial" w:hAnsi="Arial" w:cs="Arial"/>
          <w:b/>
          <w:sz w:val="20"/>
          <w:szCs w:val="20"/>
          <w:lang w:val="pl-PL"/>
        </w:rPr>
      </w:pPr>
    </w:p>
    <w:p w:rsidR="00C76A47" w:rsidRPr="00923088" w:rsidRDefault="00C76A47" w:rsidP="00C76A47">
      <w:pPr>
        <w:spacing w:after="0" w:line="240" w:lineRule="auto"/>
        <w:rPr>
          <w:rFonts w:ascii="Arial" w:hAnsi="Arial" w:cs="Arial"/>
          <w:b/>
          <w:sz w:val="20"/>
          <w:szCs w:val="20"/>
          <w:lang w:val="pl-PL"/>
        </w:rPr>
      </w:pPr>
    </w:p>
    <w:p w:rsidR="00C76A47" w:rsidRPr="00923088" w:rsidRDefault="00C76A47" w:rsidP="00C76A47">
      <w:pPr>
        <w:spacing w:after="0" w:line="240" w:lineRule="auto"/>
        <w:rPr>
          <w:rFonts w:ascii="Arial" w:hAnsi="Arial" w:cs="Arial"/>
          <w:b/>
          <w:sz w:val="20"/>
          <w:szCs w:val="20"/>
          <w:lang w:val="pl-PL"/>
        </w:rPr>
      </w:pPr>
      <w:r w:rsidRPr="00923088">
        <w:rPr>
          <w:rFonts w:ascii="Arial" w:hAnsi="Arial" w:cs="Arial"/>
          <w:b/>
          <w:sz w:val="20"/>
          <w:szCs w:val="20"/>
          <w:lang w:val="pl-PL"/>
        </w:rPr>
        <w:t xml:space="preserve">Wykonawca </w:t>
      </w:r>
      <w:r w:rsidRPr="00923088">
        <w:rPr>
          <w:rFonts w:ascii="Arial" w:hAnsi="Arial" w:cs="Arial"/>
          <w:sz w:val="20"/>
          <w:szCs w:val="20"/>
          <w:lang w:val="pl-PL"/>
        </w:rPr>
        <w:t>(nazwa i adres)</w:t>
      </w:r>
      <w:r w:rsidRPr="00923088">
        <w:rPr>
          <w:rFonts w:ascii="Arial" w:hAnsi="Arial" w:cs="Arial"/>
          <w:b/>
          <w:sz w:val="20"/>
          <w:szCs w:val="20"/>
          <w:lang w:val="pl-PL"/>
        </w:rPr>
        <w:t>:</w:t>
      </w:r>
    </w:p>
    <w:p w:rsidR="00C76A47" w:rsidRPr="00923088" w:rsidRDefault="00C76A47" w:rsidP="00C76A47">
      <w:pPr>
        <w:spacing w:after="0" w:line="240" w:lineRule="auto"/>
        <w:rPr>
          <w:rFonts w:ascii="Arial" w:hAnsi="Arial" w:cs="Arial"/>
          <w:sz w:val="20"/>
          <w:szCs w:val="20"/>
          <w:lang w:val="pl-PL"/>
        </w:rPr>
      </w:pPr>
    </w:p>
    <w:p w:rsidR="00C76A47" w:rsidRPr="00923088" w:rsidRDefault="00C76A47" w:rsidP="00C76A47">
      <w:pPr>
        <w:spacing w:after="0" w:line="240" w:lineRule="auto"/>
        <w:rPr>
          <w:rFonts w:ascii="Arial" w:hAnsi="Arial" w:cs="Arial"/>
          <w:sz w:val="20"/>
          <w:szCs w:val="20"/>
          <w:lang w:val="pl-PL"/>
        </w:rPr>
      </w:pPr>
    </w:p>
    <w:p w:rsidR="00C76A47" w:rsidRPr="00923088" w:rsidRDefault="00C76A47" w:rsidP="00C76A47">
      <w:pPr>
        <w:pStyle w:val="Tekstprzypisudolnego"/>
        <w:rPr>
          <w:rFonts w:ascii="Arial" w:hAnsi="Arial" w:cs="Arial"/>
          <w:iCs/>
          <w:lang w:val="pl-PL"/>
        </w:rPr>
      </w:pPr>
      <w:r w:rsidRPr="00923088">
        <w:rPr>
          <w:rFonts w:ascii="Arial" w:hAnsi="Arial" w:cs="Arial"/>
          <w:lang w:val="pl-PL"/>
        </w:rPr>
        <w:t>…………………………………………………………………………………………………………………..</w:t>
      </w:r>
    </w:p>
    <w:p w:rsidR="00C76A47" w:rsidRPr="00923088" w:rsidRDefault="00C76A47" w:rsidP="00C76A47">
      <w:pPr>
        <w:pStyle w:val="Tekstprzypisudolnego"/>
        <w:jc w:val="center"/>
        <w:rPr>
          <w:rFonts w:ascii="Arial" w:hAnsi="Arial" w:cs="Arial"/>
          <w:i/>
          <w:u w:val="single"/>
          <w:lang w:val="pl-PL"/>
        </w:rPr>
      </w:pPr>
    </w:p>
    <w:p w:rsidR="00C76A47" w:rsidRPr="00923088" w:rsidRDefault="00C76A47" w:rsidP="003E69C9">
      <w:pPr>
        <w:suppressAutoHyphens w:val="0"/>
        <w:spacing w:after="0" w:line="240" w:lineRule="auto"/>
        <w:jc w:val="both"/>
        <w:rPr>
          <w:rFonts w:ascii="Arial" w:hAnsi="Arial" w:cs="Arial"/>
          <w:sz w:val="20"/>
          <w:szCs w:val="20"/>
          <w:lang w:val="pl-PL"/>
        </w:rPr>
      </w:pPr>
      <w:r w:rsidRPr="00923088">
        <w:rPr>
          <w:rFonts w:ascii="Arial" w:hAnsi="Arial" w:cs="Arial"/>
          <w:color w:val="000000"/>
          <w:sz w:val="20"/>
          <w:szCs w:val="20"/>
          <w:lang w:val="pl-PL"/>
        </w:rPr>
        <w:t>Oświadczam, że wypełniłem obowiązki informacyjne przewidziane w art. 13 lub art. 14 RODO</w:t>
      </w:r>
      <w:r w:rsidRPr="00923088">
        <w:rPr>
          <w:rFonts w:ascii="Arial" w:hAnsi="Arial" w:cs="Arial"/>
          <w:color w:val="000000"/>
          <w:sz w:val="20"/>
          <w:szCs w:val="20"/>
          <w:vertAlign w:val="superscript"/>
          <w:lang w:val="pl-PL"/>
        </w:rPr>
        <w:t>1)</w:t>
      </w:r>
      <w:r w:rsidRPr="00923088">
        <w:rPr>
          <w:rFonts w:ascii="Arial" w:hAnsi="Arial" w:cs="Arial"/>
          <w:color w:val="000000"/>
          <w:sz w:val="20"/>
          <w:szCs w:val="20"/>
          <w:lang w:val="pl-PL"/>
        </w:rPr>
        <w:t xml:space="preserve"> wobec osób fizycznych, </w:t>
      </w:r>
      <w:r w:rsidRPr="00923088">
        <w:rPr>
          <w:rFonts w:ascii="Arial" w:hAnsi="Arial" w:cs="Arial"/>
          <w:sz w:val="20"/>
          <w:szCs w:val="20"/>
          <w:lang w:val="pl-PL"/>
        </w:rPr>
        <w:t>od których dane osobowe bezpośrednio lub pośrednio pozyskałem</w:t>
      </w:r>
      <w:r w:rsidRPr="00923088">
        <w:rPr>
          <w:rFonts w:ascii="Arial" w:hAnsi="Arial" w:cs="Arial"/>
          <w:color w:val="000000"/>
          <w:sz w:val="20"/>
          <w:szCs w:val="20"/>
          <w:lang w:val="pl-PL"/>
        </w:rPr>
        <w:t xml:space="preserve"> w celu ubiegania się o udzielenie zamówienia publicznego w niniejszym postępowaniu</w:t>
      </w:r>
      <w:r w:rsidRPr="00923088">
        <w:rPr>
          <w:rFonts w:ascii="Arial" w:hAnsi="Arial" w:cs="Arial"/>
          <w:sz w:val="20"/>
          <w:szCs w:val="20"/>
          <w:lang w:val="pl-PL"/>
        </w:rPr>
        <w:t>*</w:t>
      </w:r>
    </w:p>
    <w:p w:rsidR="00C76A47" w:rsidRPr="00923088" w:rsidRDefault="00C76A47" w:rsidP="003E69C9">
      <w:pPr>
        <w:suppressAutoHyphens w:val="0"/>
        <w:spacing w:after="0" w:line="240" w:lineRule="auto"/>
        <w:jc w:val="both"/>
        <w:rPr>
          <w:rFonts w:ascii="Arial" w:hAnsi="Arial" w:cs="Arial"/>
          <w:b/>
          <w:sz w:val="20"/>
          <w:szCs w:val="20"/>
          <w:lang w:val="pl-PL" w:eastAsia="pl-PL"/>
        </w:rPr>
      </w:pPr>
    </w:p>
    <w:p w:rsidR="00C76A47" w:rsidRPr="00923088" w:rsidRDefault="00C76A47" w:rsidP="00C76A47">
      <w:pPr>
        <w:suppressAutoHyphens w:val="0"/>
        <w:spacing w:after="0" w:line="240" w:lineRule="auto"/>
        <w:rPr>
          <w:rFonts w:ascii="Arial" w:hAnsi="Arial" w:cs="Arial"/>
          <w:b/>
          <w:sz w:val="20"/>
          <w:szCs w:val="20"/>
          <w:lang w:val="pl-PL" w:eastAsia="pl-PL"/>
        </w:rPr>
      </w:pPr>
    </w:p>
    <w:p w:rsidR="00C76A47" w:rsidRPr="00923088" w:rsidRDefault="00C76A47" w:rsidP="00C76A47">
      <w:pPr>
        <w:suppressAutoHyphens w:val="0"/>
        <w:spacing w:after="0" w:line="240" w:lineRule="auto"/>
        <w:rPr>
          <w:rFonts w:ascii="Arial" w:hAnsi="Arial" w:cs="Arial"/>
          <w:b/>
          <w:sz w:val="20"/>
          <w:szCs w:val="20"/>
          <w:lang w:val="pl-PL" w:eastAsia="pl-PL"/>
        </w:rPr>
      </w:pPr>
    </w:p>
    <w:p w:rsidR="00C76A47" w:rsidRPr="00923088" w:rsidRDefault="00C76A47" w:rsidP="00C76A47">
      <w:pPr>
        <w:suppressAutoHyphens w:val="0"/>
        <w:spacing w:after="0" w:line="240" w:lineRule="auto"/>
        <w:rPr>
          <w:rFonts w:ascii="Arial" w:hAnsi="Arial" w:cs="Arial"/>
          <w:b/>
          <w:sz w:val="20"/>
          <w:szCs w:val="20"/>
          <w:lang w:val="pl-PL" w:eastAsia="pl-PL"/>
        </w:rPr>
      </w:pPr>
    </w:p>
    <w:p w:rsidR="00C76A47" w:rsidRPr="00923088" w:rsidRDefault="00C76A47" w:rsidP="00C76A47">
      <w:pPr>
        <w:suppressAutoHyphens w:val="0"/>
        <w:spacing w:after="0" w:line="240" w:lineRule="auto"/>
        <w:rPr>
          <w:rFonts w:ascii="Arial" w:hAnsi="Arial" w:cs="Arial"/>
          <w:b/>
          <w:sz w:val="20"/>
          <w:szCs w:val="20"/>
          <w:lang w:val="pl-PL" w:eastAsia="pl-PL"/>
        </w:rPr>
      </w:pPr>
    </w:p>
    <w:p w:rsidR="00C76A47" w:rsidRPr="00923088" w:rsidRDefault="00C76A47" w:rsidP="00C76A47">
      <w:pPr>
        <w:pStyle w:val="Bezodstpw"/>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r>
      <w:r w:rsidRPr="00923088">
        <w:rPr>
          <w:rFonts w:ascii="Arial" w:hAnsi="Arial" w:cs="Arial"/>
          <w:sz w:val="20"/>
          <w:szCs w:val="20"/>
          <w:lang w:val="pl-PL"/>
        </w:rPr>
        <w:tab/>
        <w:t>………………………………………………………………</w:t>
      </w:r>
    </w:p>
    <w:p w:rsidR="00C76A47" w:rsidRPr="00923088" w:rsidRDefault="00C76A47" w:rsidP="00C76A47">
      <w:pPr>
        <w:suppressAutoHyphens w:val="0"/>
        <w:spacing w:after="0" w:line="240" w:lineRule="auto"/>
        <w:rPr>
          <w:rFonts w:ascii="Arial" w:hAnsi="Arial" w:cs="Arial"/>
          <w:kern w:val="20"/>
          <w:sz w:val="20"/>
          <w:szCs w:val="20"/>
          <w:lang w:val="pl-PL"/>
        </w:rPr>
      </w:pPr>
      <w:r w:rsidRPr="00923088">
        <w:rPr>
          <w:rFonts w:ascii="Arial" w:hAnsi="Arial" w:cs="Arial"/>
          <w:kern w:val="20"/>
          <w:sz w:val="20"/>
          <w:szCs w:val="20"/>
          <w:lang w:val="pl-PL"/>
        </w:rPr>
        <w:t>/miejscowość i data/</w:t>
      </w:r>
      <w:r w:rsidRPr="00923088">
        <w:rPr>
          <w:rFonts w:ascii="Arial" w:hAnsi="Arial" w:cs="Arial"/>
          <w:kern w:val="20"/>
          <w:sz w:val="20"/>
          <w:szCs w:val="20"/>
          <w:lang w:val="pl-PL"/>
        </w:rPr>
        <w:tab/>
      </w:r>
      <w:r w:rsidRPr="00923088">
        <w:rPr>
          <w:rFonts w:ascii="Arial" w:hAnsi="Arial" w:cs="Arial"/>
          <w:kern w:val="20"/>
          <w:sz w:val="20"/>
          <w:szCs w:val="20"/>
          <w:lang w:val="pl-PL"/>
        </w:rPr>
        <w:tab/>
      </w:r>
      <w:r w:rsidRPr="00923088">
        <w:rPr>
          <w:rFonts w:ascii="Arial" w:hAnsi="Arial" w:cs="Arial"/>
          <w:kern w:val="20"/>
          <w:sz w:val="20"/>
          <w:szCs w:val="20"/>
          <w:lang w:val="pl-PL"/>
        </w:rPr>
        <w:tab/>
        <w:t>/pieczęć i podpis osoby uprawnionej/</w:t>
      </w:r>
    </w:p>
    <w:p w:rsidR="00C76A47" w:rsidRPr="00923088" w:rsidRDefault="00C76A47" w:rsidP="00C76A47">
      <w:pPr>
        <w:suppressAutoHyphens w:val="0"/>
        <w:spacing w:after="0" w:line="240" w:lineRule="auto"/>
        <w:rPr>
          <w:b/>
          <w:bCs/>
          <w:kern w:val="20"/>
          <w:lang w:val="pl-PL"/>
        </w:rPr>
      </w:pPr>
    </w:p>
    <w:p w:rsidR="00C76A47" w:rsidRPr="00923088" w:rsidRDefault="00C76A47" w:rsidP="00C76A47">
      <w:pPr>
        <w:suppressAutoHyphens w:val="0"/>
        <w:spacing w:after="0" w:line="240" w:lineRule="auto"/>
        <w:rPr>
          <w:b/>
          <w:bCs/>
          <w:kern w:val="20"/>
          <w:lang w:val="pl-PL"/>
        </w:rPr>
      </w:pPr>
    </w:p>
    <w:p w:rsidR="00C76A47" w:rsidRPr="00923088" w:rsidRDefault="00C76A47">
      <w:pPr>
        <w:suppressAutoHyphens w:val="0"/>
        <w:spacing w:after="0" w:line="240" w:lineRule="auto"/>
        <w:rPr>
          <w:rFonts w:ascii="Arial" w:hAnsi="Arial" w:cs="Arial"/>
          <w:b/>
          <w:u w:val="single"/>
          <w:lang w:val="pl-PL" w:eastAsia="pl-PL"/>
        </w:rPr>
      </w:pPr>
      <w:r w:rsidRPr="00923088">
        <w:rPr>
          <w:rFonts w:ascii="Arial" w:hAnsi="Arial" w:cs="Arial"/>
          <w:color w:val="000000"/>
          <w:sz w:val="16"/>
          <w:szCs w:val="16"/>
          <w:u w:val="single"/>
          <w:lang w:val="pl-PL"/>
        </w:rPr>
        <w:t xml:space="preserve">* W przypadku, gdy wykonawca </w:t>
      </w:r>
      <w:r w:rsidRPr="00923088">
        <w:rPr>
          <w:rFonts w:ascii="Arial" w:hAnsi="Arial" w:cs="Arial"/>
          <w:sz w:val="16"/>
          <w:szCs w:val="16"/>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6A47" w:rsidRPr="00923088" w:rsidRDefault="00C76A47">
      <w:pPr>
        <w:suppressAutoHyphens w:val="0"/>
        <w:spacing w:after="0" w:line="240" w:lineRule="auto"/>
        <w:rPr>
          <w:rFonts w:ascii="Arial" w:hAnsi="Arial" w:cs="Arial"/>
          <w:b/>
          <w:bCs/>
          <w:spacing w:val="5"/>
          <w:kern w:val="1"/>
          <w:sz w:val="20"/>
          <w:szCs w:val="20"/>
          <w:u w:val="single"/>
          <w:lang w:val="pl-PL"/>
        </w:rPr>
      </w:pPr>
    </w:p>
    <w:p w:rsidR="00C76A47" w:rsidRPr="00923088" w:rsidRDefault="00C76A47">
      <w:pPr>
        <w:suppressAutoHyphens w:val="0"/>
        <w:spacing w:after="0" w:line="240" w:lineRule="auto"/>
        <w:rPr>
          <w:rFonts w:ascii="Arial" w:hAnsi="Arial" w:cs="Arial"/>
          <w:b/>
          <w:bCs/>
          <w:spacing w:val="5"/>
          <w:kern w:val="1"/>
          <w:sz w:val="20"/>
          <w:szCs w:val="20"/>
          <w:u w:val="single"/>
          <w:lang w:val="pl-PL"/>
        </w:rPr>
      </w:pPr>
    </w:p>
    <w:p w:rsidR="00C76A47" w:rsidRPr="00923088" w:rsidRDefault="00C76A47">
      <w:pPr>
        <w:suppressAutoHyphens w:val="0"/>
        <w:spacing w:after="0" w:line="240" w:lineRule="auto"/>
        <w:rPr>
          <w:rFonts w:ascii="Arial" w:hAnsi="Arial" w:cs="Arial"/>
          <w:b/>
          <w:bCs/>
          <w:spacing w:val="5"/>
          <w:kern w:val="1"/>
          <w:sz w:val="20"/>
          <w:szCs w:val="20"/>
          <w:u w:val="single"/>
          <w:lang w:val="pl-PL"/>
        </w:rPr>
      </w:pPr>
    </w:p>
    <w:p w:rsidR="00C76A47" w:rsidRPr="00923088" w:rsidRDefault="00C76A47">
      <w:pPr>
        <w:suppressAutoHyphens w:val="0"/>
        <w:spacing w:after="0" w:line="240" w:lineRule="auto"/>
        <w:rPr>
          <w:rFonts w:ascii="Arial" w:hAnsi="Arial" w:cs="Arial"/>
          <w:b/>
          <w:bCs/>
          <w:spacing w:val="5"/>
          <w:kern w:val="1"/>
          <w:sz w:val="20"/>
          <w:szCs w:val="20"/>
          <w:u w:val="single"/>
          <w:lang w:val="pl-PL"/>
        </w:rPr>
      </w:pPr>
      <w:r w:rsidRPr="00923088">
        <w:rPr>
          <w:sz w:val="20"/>
          <w:szCs w:val="20"/>
          <w:lang w:val="pl-PL"/>
        </w:rPr>
        <w:br w:type="page"/>
      </w:r>
    </w:p>
    <w:p w:rsidR="00D9625C" w:rsidRPr="00923088" w:rsidRDefault="0069743A" w:rsidP="0069743A">
      <w:pPr>
        <w:pStyle w:val="Nagwek1"/>
        <w:numPr>
          <w:ilvl w:val="0"/>
          <w:numId w:val="0"/>
        </w:numPr>
        <w:spacing w:line="240" w:lineRule="auto"/>
        <w:jc w:val="right"/>
        <w:rPr>
          <w:sz w:val="20"/>
          <w:szCs w:val="20"/>
        </w:rPr>
      </w:pPr>
      <w:bookmarkStart w:id="172" w:name="_Toc531865640"/>
      <w:r w:rsidRPr="00923088">
        <w:rPr>
          <w:sz w:val="20"/>
          <w:szCs w:val="20"/>
        </w:rPr>
        <w:lastRenderedPageBreak/>
        <w:t xml:space="preserve">Załącznik nr </w:t>
      </w:r>
      <w:r w:rsidR="003E69C9" w:rsidRPr="00923088">
        <w:rPr>
          <w:sz w:val="20"/>
          <w:szCs w:val="20"/>
        </w:rPr>
        <w:t>5</w:t>
      </w:r>
      <w:r w:rsidR="00697439" w:rsidRPr="00923088">
        <w:rPr>
          <w:sz w:val="20"/>
          <w:szCs w:val="20"/>
        </w:rPr>
        <w:t xml:space="preserve"> </w:t>
      </w:r>
      <w:r w:rsidRPr="00923088">
        <w:rPr>
          <w:sz w:val="20"/>
          <w:szCs w:val="20"/>
        </w:rPr>
        <w:t>do SIWZ – Formularz – Dane ogólne</w:t>
      </w:r>
      <w:bookmarkEnd w:id="172"/>
    </w:p>
    <w:p w:rsidR="00D9625C" w:rsidRPr="0092308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424A75" w:rsidRPr="00923088" w:rsidRDefault="00CB6E6B" w:rsidP="00424A75">
      <w:pPr>
        <w:spacing w:after="0" w:line="240" w:lineRule="auto"/>
        <w:jc w:val="both"/>
        <w:rPr>
          <w:rFonts w:ascii="Arial" w:hAnsi="Arial" w:cs="Arial"/>
          <w:bCs/>
          <w:sz w:val="20"/>
          <w:szCs w:val="20"/>
          <w:lang w:val="pl-PL"/>
        </w:rPr>
      </w:pPr>
      <w:r w:rsidRPr="00923088">
        <w:rPr>
          <w:rFonts w:ascii="Arial" w:hAnsi="Arial" w:cs="Arial"/>
          <w:b/>
          <w:sz w:val="20"/>
          <w:szCs w:val="20"/>
          <w:lang w:val="pl-PL"/>
        </w:rPr>
        <w:t>Dotyczy zamówienia</w:t>
      </w:r>
      <w:r w:rsidR="003700E7" w:rsidRPr="00923088">
        <w:rPr>
          <w:rFonts w:ascii="Arial" w:hAnsi="Arial" w:cs="Arial"/>
          <w:b/>
          <w:sz w:val="20"/>
          <w:szCs w:val="20"/>
          <w:lang w:val="pl-PL"/>
        </w:rPr>
        <w:t xml:space="preserve"> </w:t>
      </w:r>
      <w:r w:rsidR="00424A75" w:rsidRPr="00923088">
        <w:rPr>
          <w:rFonts w:ascii="Arial" w:hAnsi="Arial" w:cs="Arial"/>
          <w:b/>
          <w:bCs/>
          <w:sz w:val="20"/>
          <w:szCs w:val="20"/>
          <w:lang w:val="pl-PL"/>
        </w:rPr>
        <w:t>RZP.271.40.2018</w:t>
      </w:r>
      <w:r w:rsidR="00424A75" w:rsidRPr="00923088">
        <w:rPr>
          <w:rFonts w:ascii="Arial" w:hAnsi="Arial" w:cs="Arial"/>
          <w:b/>
          <w:sz w:val="20"/>
          <w:szCs w:val="20"/>
          <w:lang w:val="pl-PL"/>
        </w:rPr>
        <w:t>:</w:t>
      </w:r>
      <w:r w:rsidR="00424A75" w:rsidRPr="00923088">
        <w:rPr>
          <w:rFonts w:ascii="Arial" w:hAnsi="Arial" w:cs="Arial"/>
          <w:sz w:val="20"/>
          <w:szCs w:val="20"/>
          <w:lang w:val="pl-PL"/>
        </w:rPr>
        <w:t xml:space="preserve"> </w:t>
      </w:r>
      <w:r w:rsidR="00424A75" w:rsidRPr="00923088">
        <w:rPr>
          <w:rFonts w:ascii="Arial" w:hAnsi="Arial" w:cs="Arial"/>
          <w:b/>
          <w:sz w:val="20"/>
          <w:szCs w:val="20"/>
          <w:lang w:val="pl-PL"/>
        </w:rPr>
        <w:t>„Świadczenie usług weterynaryjnych na terenie gminy Stare Babice”</w:t>
      </w:r>
    </w:p>
    <w:p w:rsidR="004C258C" w:rsidRPr="00923088" w:rsidRDefault="004C258C" w:rsidP="00424A75">
      <w:pPr>
        <w:spacing w:after="0" w:line="240" w:lineRule="auto"/>
        <w:jc w:val="both"/>
        <w:rPr>
          <w:rFonts w:ascii="Arial" w:hAnsi="Arial" w:cs="Arial"/>
          <w:b/>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Zarejestrowana nazwa Firmy: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923088">
        <w:rPr>
          <w:rFonts w:ascii="Arial" w:hAnsi="Arial" w:cs="Arial"/>
          <w:bCs/>
          <w:sz w:val="20"/>
          <w:szCs w:val="20"/>
          <w:lang w:val="pl-PL"/>
        </w:rPr>
        <w:t>Zarejestrowany adres: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rPr>
          <w:rFonts w:ascii="Arial" w:hAnsi="Arial" w:cs="Arial"/>
          <w:bCs/>
          <w:sz w:val="20"/>
          <w:szCs w:val="20"/>
          <w:u w:val="single"/>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Adres do korespondencji: ……………………………………………</w:t>
      </w:r>
      <w:proofErr w:type="gramStart"/>
      <w:r w:rsidRPr="00923088">
        <w:rPr>
          <w:rFonts w:ascii="Arial" w:hAnsi="Arial" w:cs="Arial"/>
          <w:bCs/>
          <w:sz w:val="20"/>
          <w:szCs w:val="20"/>
          <w:lang w:val="pl-PL"/>
        </w:rPr>
        <w:t>…….</w:t>
      </w:r>
      <w:proofErr w:type="gramEnd"/>
      <w:r w:rsidRPr="00923088">
        <w:rPr>
          <w:rFonts w:ascii="Arial" w:hAnsi="Arial" w:cs="Arial"/>
          <w:bCs/>
          <w:sz w:val="20"/>
          <w:szCs w:val="20"/>
          <w:lang w:val="pl-PL"/>
        </w:rPr>
        <w:t>.…………………………...</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Nr Telefonu: ……………………………………………………………………………………………</w:t>
      </w:r>
      <w:proofErr w:type="gramStart"/>
      <w:r w:rsidRPr="00923088">
        <w:rPr>
          <w:rFonts w:ascii="Arial" w:hAnsi="Arial" w:cs="Arial"/>
          <w:bCs/>
          <w:sz w:val="20"/>
          <w:szCs w:val="20"/>
          <w:lang w:val="pl-PL"/>
        </w:rPr>
        <w:t>…</w:t>
      </w:r>
      <w:r w:rsidR="00CB6E6B" w:rsidRPr="00923088">
        <w:rPr>
          <w:rFonts w:ascii="Arial" w:hAnsi="Arial" w:cs="Arial"/>
          <w:bCs/>
          <w:sz w:val="20"/>
          <w:szCs w:val="20"/>
          <w:lang w:val="pl-PL"/>
        </w:rPr>
        <w:t>....</w:t>
      </w:r>
      <w:proofErr w:type="gramEnd"/>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Nr Faksu: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E – mail: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NIP: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REGON: …………………………………………………………………………………………………...</w:t>
      </w:r>
      <w:r w:rsidR="00CB6E6B" w:rsidRPr="00923088">
        <w:rPr>
          <w:rFonts w:ascii="Arial" w:hAnsi="Arial" w:cs="Arial"/>
          <w:bCs/>
          <w:sz w:val="20"/>
          <w:szCs w:val="20"/>
          <w:lang w:val="pl-PL"/>
        </w:rPr>
        <w:t>.....</w:t>
      </w:r>
    </w:p>
    <w:p w:rsidR="00A4055D" w:rsidRPr="00923088" w:rsidRDefault="00A4055D" w:rsidP="00A4055D">
      <w:pPr>
        <w:pStyle w:val="Akapitzlist"/>
        <w:rPr>
          <w:rFonts w:ascii="Arial" w:hAnsi="Arial" w:cs="Arial"/>
          <w:bCs/>
          <w:sz w:val="20"/>
          <w:szCs w:val="20"/>
          <w:lang w:val="pl-PL"/>
        </w:rPr>
      </w:pPr>
    </w:p>
    <w:p w:rsidR="00A4055D" w:rsidRPr="0092308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Osoba odpowiedzialna za kontakty z Zamawiającym ………………………………………………</w:t>
      </w:r>
      <w:r w:rsidR="00CB6E6B" w:rsidRPr="00923088">
        <w:rPr>
          <w:rFonts w:ascii="Arial" w:hAnsi="Arial" w:cs="Arial"/>
          <w:bCs/>
          <w:sz w:val="20"/>
          <w:szCs w:val="20"/>
          <w:lang w:val="pl-PL"/>
        </w:rPr>
        <w:t>……</w:t>
      </w:r>
    </w:p>
    <w:p w:rsidR="00A4055D" w:rsidRPr="00923088" w:rsidRDefault="00A4055D" w:rsidP="00D6757A">
      <w:pPr>
        <w:tabs>
          <w:tab w:val="left" w:pos="654"/>
          <w:tab w:val="left" w:pos="720"/>
        </w:tabs>
        <w:spacing w:line="240" w:lineRule="auto"/>
        <w:ind w:left="360"/>
        <w:rPr>
          <w:rFonts w:ascii="Arial" w:hAnsi="Arial" w:cs="Arial"/>
          <w:bCs/>
          <w:sz w:val="20"/>
          <w:szCs w:val="20"/>
          <w:lang w:val="pl-PL"/>
        </w:rPr>
      </w:pPr>
      <w:r w:rsidRPr="00923088">
        <w:rPr>
          <w:rFonts w:ascii="Arial" w:hAnsi="Arial" w:cs="Arial"/>
          <w:bCs/>
          <w:sz w:val="20"/>
          <w:szCs w:val="20"/>
          <w:lang w:val="pl-PL"/>
        </w:rPr>
        <w:t xml:space="preserve">Telefon ……………………………………. </w:t>
      </w:r>
      <w:r w:rsidR="00617F50" w:rsidRPr="00923088">
        <w:rPr>
          <w:rFonts w:ascii="Arial" w:hAnsi="Arial" w:cs="Arial"/>
          <w:bCs/>
          <w:sz w:val="20"/>
          <w:szCs w:val="20"/>
          <w:lang w:val="pl-PL"/>
        </w:rPr>
        <w:t>e</w:t>
      </w:r>
      <w:r w:rsidRPr="00923088">
        <w:rPr>
          <w:rFonts w:ascii="Arial" w:hAnsi="Arial" w:cs="Arial"/>
          <w:bCs/>
          <w:sz w:val="20"/>
          <w:szCs w:val="20"/>
          <w:lang w:val="pl-PL"/>
        </w:rPr>
        <w:t>-mail: ……………………………………………………</w:t>
      </w:r>
      <w:r w:rsidR="00CB6E6B" w:rsidRPr="00923088">
        <w:rPr>
          <w:rFonts w:ascii="Arial" w:hAnsi="Arial" w:cs="Arial"/>
          <w:bCs/>
          <w:sz w:val="20"/>
          <w:szCs w:val="20"/>
          <w:lang w:val="pl-PL"/>
        </w:rPr>
        <w:t>……</w:t>
      </w:r>
    </w:p>
    <w:p w:rsidR="00B94AFA" w:rsidRPr="00923088" w:rsidRDefault="00B94AFA" w:rsidP="00B94AFA">
      <w:pPr>
        <w:rPr>
          <w:lang w:val="pl-PL"/>
        </w:rPr>
      </w:pPr>
    </w:p>
    <w:p w:rsidR="00B94AFA" w:rsidRPr="00923088" w:rsidRDefault="00B94AFA" w:rsidP="00B94AFA">
      <w:pPr>
        <w:rPr>
          <w:lang w:val="pl-PL"/>
        </w:rPr>
      </w:pPr>
    </w:p>
    <w:p w:rsidR="00B94AFA" w:rsidRPr="00923088" w:rsidRDefault="00B94AFA" w:rsidP="00B94AFA">
      <w:pPr>
        <w:rPr>
          <w:lang w:val="pl-PL"/>
        </w:rPr>
      </w:pPr>
    </w:p>
    <w:p w:rsidR="00B94AFA" w:rsidRPr="00923088" w:rsidRDefault="00B94AFA" w:rsidP="00B94AFA">
      <w:pPr>
        <w:rPr>
          <w:lang w:val="pl-PL"/>
        </w:rPr>
      </w:pPr>
    </w:p>
    <w:p w:rsidR="00B94AFA" w:rsidRPr="00923088" w:rsidRDefault="00B94AFA" w:rsidP="00B94AFA">
      <w:pPr>
        <w:rPr>
          <w:lang w:val="pl-PL"/>
        </w:rPr>
      </w:pPr>
    </w:p>
    <w:p w:rsidR="00D92BBC" w:rsidRPr="00923088" w:rsidRDefault="00D92BBC">
      <w:pPr>
        <w:suppressAutoHyphens w:val="0"/>
        <w:spacing w:after="0" w:line="240" w:lineRule="auto"/>
        <w:rPr>
          <w:rFonts w:ascii="Arial" w:hAnsi="Arial" w:cs="Arial"/>
          <w:sz w:val="20"/>
          <w:szCs w:val="20"/>
          <w:lang w:val="pl-PL"/>
        </w:rPr>
      </w:pPr>
      <w:r w:rsidRPr="00923088">
        <w:rPr>
          <w:rFonts w:ascii="Arial" w:hAnsi="Arial" w:cs="Arial"/>
          <w:sz w:val="20"/>
          <w:szCs w:val="20"/>
          <w:lang w:val="pl-PL"/>
        </w:rPr>
        <w:br w:type="page"/>
      </w:r>
    </w:p>
    <w:p w:rsidR="00402478" w:rsidRPr="00923088" w:rsidRDefault="00050E1E" w:rsidP="00D6757A">
      <w:pPr>
        <w:spacing w:after="0" w:line="240" w:lineRule="auto"/>
        <w:jc w:val="right"/>
        <w:outlineLvl w:val="0"/>
        <w:rPr>
          <w:lang w:val="pl-PL"/>
        </w:rPr>
      </w:pPr>
      <w:bookmarkStart w:id="173" w:name="_Hlk479677760"/>
      <w:bookmarkStart w:id="174" w:name="_Toc531865641"/>
      <w:r w:rsidRPr="00923088">
        <w:rPr>
          <w:rFonts w:ascii="Arial" w:hAnsi="Arial" w:cs="Arial"/>
          <w:b/>
          <w:sz w:val="20"/>
          <w:szCs w:val="20"/>
          <w:u w:val="single"/>
          <w:lang w:val="pl-PL"/>
        </w:rPr>
        <w:lastRenderedPageBreak/>
        <w:t xml:space="preserve">Załącznik nr </w:t>
      </w:r>
      <w:r w:rsidR="003E69C9" w:rsidRPr="00923088">
        <w:rPr>
          <w:rFonts w:ascii="Arial" w:hAnsi="Arial" w:cs="Arial"/>
          <w:b/>
          <w:sz w:val="20"/>
          <w:szCs w:val="20"/>
          <w:u w:val="single"/>
          <w:lang w:val="pl-PL"/>
        </w:rPr>
        <w:t>6</w:t>
      </w:r>
      <w:r w:rsidR="00A965DE" w:rsidRPr="00923088">
        <w:rPr>
          <w:rFonts w:ascii="Arial" w:hAnsi="Arial" w:cs="Arial"/>
          <w:b/>
          <w:sz w:val="20"/>
          <w:szCs w:val="20"/>
          <w:u w:val="single"/>
          <w:lang w:val="pl-PL"/>
        </w:rPr>
        <w:t xml:space="preserve"> do SIWZ - </w:t>
      </w:r>
      <w:r w:rsidR="00E106C9" w:rsidRPr="00923088">
        <w:rPr>
          <w:rFonts w:ascii="Arial" w:hAnsi="Arial" w:cs="Arial"/>
          <w:b/>
          <w:sz w:val="20"/>
          <w:szCs w:val="20"/>
          <w:u w:val="single"/>
          <w:lang w:val="pl-PL"/>
        </w:rPr>
        <w:t xml:space="preserve">Wzór umowy </w:t>
      </w:r>
      <w:r w:rsidR="00A965DE" w:rsidRPr="00923088">
        <w:rPr>
          <w:rFonts w:ascii="Arial" w:hAnsi="Arial" w:cs="Arial"/>
          <w:b/>
          <w:sz w:val="20"/>
          <w:szCs w:val="20"/>
          <w:u w:val="single"/>
          <w:lang w:val="pl-PL"/>
        </w:rPr>
        <w:t>w sprawie zamówienia publicznego</w:t>
      </w:r>
      <w:bookmarkEnd w:id="173"/>
      <w:bookmarkEnd w:id="174"/>
      <w:r w:rsidR="00424A75" w:rsidRPr="00923088">
        <w:rPr>
          <w:rFonts w:ascii="Arial" w:hAnsi="Arial" w:cs="Arial"/>
          <w:b/>
          <w:sz w:val="20"/>
          <w:szCs w:val="20"/>
          <w:u w:val="single"/>
          <w:lang w:val="pl-PL"/>
        </w:rPr>
        <w:t xml:space="preserve"> dla Części nr 1</w:t>
      </w:r>
    </w:p>
    <w:p w:rsidR="00402478" w:rsidRPr="00923088" w:rsidRDefault="00402478" w:rsidP="00B43B6B">
      <w:pPr>
        <w:pStyle w:val="Bezodstpw"/>
        <w:jc w:val="center"/>
        <w:rPr>
          <w:rFonts w:ascii="Arial" w:hAnsi="Arial" w:cs="Arial"/>
          <w:sz w:val="20"/>
          <w:lang w:val="pl-PL"/>
        </w:rPr>
      </w:pPr>
    </w:p>
    <w:p w:rsidR="009F13BC" w:rsidRPr="00923088" w:rsidRDefault="009F13BC" w:rsidP="009F13BC">
      <w:pPr>
        <w:spacing w:after="0" w:line="240" w:lineRule="auto"/>
        <w:jc w:val="center"/>
        <w:outlineLvl w:val="0"/>
        <w:rPr>
          <w:rFonts w:ascii="Arial" w:hAnsi="Arial" w:cs="Arial"/>
          <w:sz w:val="20"/>
          <w:lang w:val="pl-PL"/>
        </w:rPr>
      </w:pPr>
      <w:bookmarkStart w:id="175" w:name="_Toc480443718"/>
      <w:bookmarkStart w:id="176" w:name="_Toc486583577"/>
      <w:bookmarkStart w:id="177" w:name="_Toc489004485"/>
      <w:bookmarkStart w:id="178" w:name="_Toc498513665"/>
      <w:bookmarkStart w:id="179" w:name="_Toc531865642"/>
      <w:bookmarkStart w:id="180" w:name="_Toc449616584"/>
      <w:bookmarkStart w:id="181" w:name="_Toc463604104"/>
      <w:bookmarkStart w:id="182" w:name="_Toc467572729"/>
      <w:bookmarkStart w:id="183" w:name="_Toc469315498"/>
      <w:bookmarkStart w:id="184" w:name="_Toc479760833"/>
      <w:r w:rsidRPr="00923088">
        <w:rPr>
          <w:rFonts w:ascii="Arial" w:hAnsi="Arial" w:cs="Arial"/>
          <w:sz w:val="20"/>
          <w:lang w:val="pl-PL"/>
        </w:rPr>
        <w:t>UMOWA NR …</w:t>
      </w:r>
      <w:proofErr w:type="gramStart"/>
      <w:r w:rsidRPr="00923088">
        <w:rPr>
          <w:rFonts w:ascii="Arial" w:hAnsi="Arial" w:cs="Arial"/>
          <w:sz w:val="20"/>
          <w:lang w:val="pl-PL"/>
        </w:rPr>
        <w:t>…….</w:t>
      </w:r>
      <w:proofErr w:type="gramEnd"/>
      <w:r w:rsidRPr="00923088">
        <w:rPr>
          <w:rFonts w:ascii="Arial" w:hAnsi="Arial" w:cs="Arial"/>
          <w:sz w:val="20"/>
          <w:lang w:val="pl-PL"/>
        </w:rPr>
        <w:t>/ 201</w:t>
      </w:r>
      <w:bookmarkEnd w:id="175"/>
      <w:bookmarkEnd w:id="176"/>
      <w:bookmarkEnd w:id="177"/>
      <w:bookmarkEnd w:id="178"/>
      <w:r w:rsidR="00FA5A0B" w:rsidRPr="00923088">
        <w:rPr>
          <w:rFonts w:ascii="Arial" w:hAnsi="Arial" w:cs="Arial"/>
          <w:sz w:val="20"/>
          <w:lang w:val="pl-PL"/>
        </w:rPr>
        <w:t>8</w:t>
      </w:r>
      <w:bookmarkEnd w:id="179"/>
    </w:p>
    <w:p w:rsidR="009F13BC" w:rsidRPr="00923088" w:rsidRDefault="009F13BC" w:rsidP="009F13BC">
      <w:pPr>
        <w:spacing w:after="0" w:line="240" w:lineRule="auto"/>
        <w:rPr>
          <w:rFonts w:ascii="Arial" w:hAnsi="Arial" w:cs="Arial"/>
          <w:sz w:val="20"/>
          <w:lang w:val="pl-PL"/>
        </w:rPr>
      </w:pPr>
      <w:r w:rsidRPr="00923088">
        <w:rPr>
          <w:rFonts w:ascii="Arial" w:hAnsi="Arial" w:cs="Arial"/>
          <w:sz w:val="20"/>
          <w:lang w:val="pl-PL"/>
        </w:rPr>
        <w:t>RZP.272</w:t>
      </w:r>
      <w:proofErr w:type="gramStart"/>
      <w:r w:rsidRPr="00923088">
        <w:rPr>
          <w:rFonts w:ascii="Arial" w:hAnsi="Arial" w:cs="Arial"/>
          <w:sz w:val="20"/>
          <w:lang w:val="pl-PL"/>
        </w:rPr>
        <w:t>…….</w:t>
      </w:r>
      <w:proofErr w:type="gramEnd"/>
      <w:r w:rsidRPr="00923088">
        <w:rPr>
          <w:rFonts w:ascii="Arial" w:hAnsi="Arial" w:cs="Arial"/>
          <w:sz w:val="20"/>
          <w:lang w:val="pl-PL"/>
        </w:rPr>
        <w:t>201</w:t>
      </w:r>
      <w:r w:rsidR="00FA5A0B" w:rsidRPr="00923088">
        <w:rPr>
          <w:rFonts w:ascii="Arial" w:hAnsi="Arial" w:cs="Arial"/>
          <w:sz w:val="20"/>
          <w:lang w:val="pl-PL"/>
        </w:rPr>
        <w:t>8</w:t>
      </w:r>
    </w:p>
    <w:p w:rsidR="009F13BC" w:rsidRPr="00923088" w:rsidRDefault="009F13BC" w:rsidP="009F13BC">
      <w:pPr>
        <w:spacing w:after="0" w:line="240" w:lineRule="auto"/>
        <w:jc w:val="both"/>
        <w:rPr>
          <w:rFonts w:ascii="Arial" w:hAnsi="Arial" w:cs="Arial"/>
          <w:sz w:val="20"/>
          <w:lang w:val="pl-PL"/>
        </w:rPr>
      </w:pPr>
      <w:r w:rsidRPr="00923088">
        <w:rPr>
          <w:rFonts w:ascii="Arial" w:hAnsi="Arial" w:cs="Arial"/>
          <w:sz w:val="20"/>
          <w:lang w:val="pl-PL"/>
        </w:rPr>
        <w:t>zawarta w dniu ………………………201</w:t>
      </w:r>
      <w:r w:rsidR="00FA5A0B" w:rsidRPr="00923088">
        <w:rPr>
          <w:rFonts w:ascii="Arial" w:hAnsi="Arial" w:cs="Arial"/>
          <w:sz w:val="20"/>
          <w:lang w:val="pl-PL"/>
        </w:rPr>
        <w:t>8</w:t>
      </w:r>
      <w:r w:rsidRPr="0092308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9F13BC" w:rsidRPr="00923088" w:rsidRDefault="009F13BC" w:rsidP="009F13BC">
      <w:pPr>
        <w:spacing w:after="0" w:line="240" w:lineRule="auto"/>
        <w:jc w:val="both"/>
        <w:rPr>
          <w:rFonts w:ascii="Arial" w:hAnsi="Arial" w:cs="Arial"/>
          <w:sz w:val="20"/>
          <w:lang w:val="pl-PL"/>
        </w:rPr>
      </w:pPr>
    </w:p>
    <w:p w:rsidR="00427A44" w:rsidRPr="00923088" w:rsidRDefault="00427A44" w:rsidP="00427A44">
      <w:pPr>
        <w:pStyle w:val="Bezodstpw"/>
        <w:jc w:val="center"/>
        <w:outlineLvl w:val="0"/>
        <w:rPr>
          <w:rFonts w:ascii="Arial" w:hAnsi="Arial" w:cs="Arial"/>
          <w:sz w:val="20"/>
          <w:lang w:val="pl-PL"/>
        </w:rPr>
      </w:pPr>
      <w:bookmarkStart w:id="185" w:name="_Toc531865643"/>
      <w:bookmarkStart w:id="186" w:name="_Toc449616585"/>
      <w:bookmarkStart w:id="187" w:name="_Toc463604105"/>
      <w:bookmarkStart w:id="188" w:name="_Toc467572730"/>
      <w:bookmarkStart w:id="189" w:name="_Toc468865421"/>
      <w:bookmarkStart w:id="190" w:name="_Toc469557219"/>
      <w:bookmarkStart w:id="191" w:name="_Toc520443207"/>
      <w:r w:rsidRPr="00923088">
        <w:rPr>
          <w:rFonts w:ascii="Arial" w:hAnsi="Arial" w:cs="Arial"/>
          <w:b/>
          <w:sz w:val="20"/>
          <w:lang w:val="pl-PL"/>
        </w:rPr>
        <w:t>Sławomira Sumkę - Wójta Gminy</w:t>
      </w:r>
      <w:bookmarkEnd w:id="185"/>
      <w:r w:rsidRPr="00923088">
        <w:rPr>
          <w:rFonts w:ascii="Arial" w:hAnsi="Arial" w:cs="Arial"/>
          <w:b/>
          <w:sz w:val="20"/>
          <w:lang w:val="pl-PL"/>
        </w:rPr>
        <w:t xml:space="preserve"> </w:t>
      </w:r>
      <w:bookmarkEnd w:id="186"/>
      <w:bookmarkEnd w:id="187"/>
      <w:bookmarkEnd w:id="188"/>
      <w:bookmarkEnd w:id="189"/>
      <w:bookmarkEnd w:id="190"/>
      <w:bookmarkEnd w:id="191"/>
    </w:p>
    <w:p w:rsidR="009F13BC" w:rsidRPr="00923088" w:rsidRDefault="009F13BC" w:rsidP="009F13BC">
      <w:pPr>
        <w:spacing w:after="0" w:line="240" w:lineRule="auto"/>
        <w:jc w:val="center"/>
        <w:rPr>
          <w:rFonts w:ascii="Arial" w:hAnsi="Arial" w:cs="Arial"/>
          <w:sz w:val="20"/>
          <w:lang w:val="pl-PL"/>
        </w:rPr>
      </w:pPr>
    </w:p>
    <w:p w:rsidR="009F13BC" w:rsidRPr="00923088" w:rsidRDefault="009F13BC" w:rsidP="009F13BC">
      <w:pPr>
        <w:spacing w:after="0" w:line="240" w:lineRule="auto"/>
        <w:jc w:val="center"/>
        <w:rPr>
          <w:rFonts w:ascii="Arial" w:hAnsi="Arial" w:cs="Arial"/>
          <w:sz w:val="20"/>
          <w:lang w:val="pl-PL"/>
        </w:rPr>
      </w:pPr>
      <w:r w:rsidRPr="00923088">
        <w:rPr>
          <w:rFonts w:ascii="Arial" w:hAnsi="Arial" w:cs="Arial"/>
          <w:sz w:val="20"/>
          <w:lang w:val="pl-PL"/>
        </w:rPr>
        <w:t xml:space="preserve">a </w:t>
      </w:r>
    </w:p>
    <w:p w:rsidR="009F13BC" w:rsidRPr="00923088" w:rsidRDefault="009F13BC" w:rsidP="009F13BC">
      <w:pPr>
        <w:spacing w:after="0" w:line="240" w:lineRule="auto"/>
        <w:jc w:val="both"/>
        <w:rPr>
          <w:rFonts w:ascii="Arial" w:hAnsi="Arial" w:cs="Arial"/>
          <w:sz w:val="20"/>
          <w:lang w:val="pl-PL"/>
        </w:rPr>
      </w:pPr>
      <w:r w:rsidRPr="00923088">
        <w:rPr>
          <w:rFonts w:ascii="Arial" w:hAnsi="Arial" w:cs="Arial"/>
          <w:sz w:val="20"/>
          <w:lang w:val="pl-PL"/>
        </w:rPr>
        <w:t>.................................................................................................................................................................</w:t>
      </w:r>
    </w:p>
    <w:p w:rsidR="009F13BC" w:rsidRPr="00923088" w:rsidRDefault="009F13BC" w:rsidP="009F13BC">
      <w:pPr>
        <w:spacing w:after="0" w:line="240" w:lineRule="auto"/>
        <w:jc w:val="both"/>
        <w:rPr>
          <w:rFonts w:ascii="Arial" w:hAnsi="Arial" w:cs="Arial"/>
          <w:sz w:val="20"/>
          <w:lang w:val="pl-PL"/>
        </w:rPr>
      </w:pPr>
      <w:r w:rsidRPr="00923088">
        <w:rPr>
          <w:rFonts w:ascii="Arial" w:hAnsi="Arial" w:cs="Arial"/>
          <w:sz w:val="20"/>
          <w:lang w:val="pl-PL"/>
        </w:rPr>
        <w:t>zwanym dalej „Wykonawcą” zarejestrowanym w …………………………………………………</w:t>
      </w:r>
      <w:proofErr w:type="gramStart"/>
      <w:r w:rsidRPr="00923088">
        <w:rPr>
          <w:rFonts w:ascii="Arial" w:hAnsi="Arial" w:cs="Arial"/>
          <w:sz w:val="20"/>
          <w:lang w:val="pl-PL"/>
        </w:rPr>
        <w:t>…….</w:t>
      </w:r>
      <w:proofErr w:type="gramEnd"/>
      <w:r w:rsidRPr="00923088">
        <w:rPr>
          <w:rFonts w:ascii="Arial" w:hAnsi="Arial" w:cs="Arial"/>
          <w:sz w:val="20"/>
          <w:lang w:val="pl-PL"/>
        </w:rPr>
        <w:t xml:space="preserve">, KRS ……………………., posiadającym NIP ………………………….., REGON …………………………., reprezentowanym przez: </w:t>
      </w:r>
    </w:p>
    <w:p w:rsidR="009F13BC" w:rsidRPr="00923088" w:rsidRDefault="009F13BC" w:rsidP="009F13BC">
      <w:pPr>
        <w:spacing w:after="0" w:line="240" w:lineRule="auto"/>
        <w:jc w:val="center"/>
        <w:rPr>
          <w:rFonts w:ascii="Arial" w:hAnsi="Arial" w:cs="Arial"/>
          <w:sz w:val="20"/>
          <w:lang w:val="pl-PL"/>
        </w:rPr>
      </w:pPr>
      <w:r w:rsidRPr="00923088">
        <w:rPr>
          <w:rFonts w:ascii="Arial" w:hAnsi="Arial" w:cs="Arial"/>
          <w:sz w:val="20"/>
          <w:lang w:val="pl-PL"/>
        </w:rPr>
        <w:t>.............................................................................................................</w:t>
      </w:r>
    </w:p>
    <w:p w:rsidR="009F13BC" w:rsidRPr="00923088" w:rsidRDefault="009F13BC" w:rsidP="009F13BC">
      <w:pPr>
        <w:spacing w:after="0" w:line="240" w:lineRule="auto"/>
        <w:rPr>
          <w:rFonts w:ascii="Arial" w:hAnsi="Arial" w:cs="Arial"/>
          <w:b/>
          <w:sz w:val="20"/>
          <w:lang w:val="pl-PL"/>
        </w:rPr>
      </w:pPr>
    </w:p>
    <w:p w:rsidR="009F13BC" w:rsidRPr="00923088" w:rsidRDefault="009F13BC" w:rsidP="009F13BC">
      <w:pPr>
        <w:spacing w:after="0" w:line="240" w:lineRule="auto"/>
        <w:jc w:val="both"/>
        <w:rPr>
          <w:rFonts w:ascii="Arial" w:hAnsi="Arial" w:cs="Arial"/>
          <w:b/>
          <w:sz w:val="20"/>
          <w:szCs w:val="20"/>
          <w:lang w:val="pl-PL"/>
        </w:rPr>
      </w:pPr>
      <w:r w:rsidRPr="00923088">
        <w:rPr>
          <w:rFonts w:ascii="Arial" w:hAnsi="Arial" w:cs="Arial"/>
          <w:b/>
          <w:sz w:val="20"/>
          <w:lang w:val="pl-PL"/>
        </w:rPr>
        <w:t xml:space="preserve">Nazwa zadania: </w:t>
      </w:r>
      <w:r w:rsidRPr="00923088">
        <w:rPr>
          <w:rFonts w:ascii="Arial" w:hAnsi="Arial" w:cs="Arial"/>
          <w:b/>
          <w:sz w:val="20"/>
          <w:szCs w:val="20"/>
          <w:lang w:val="pl-PL"/>
        </w:rPr>
        <w:t>„</w:t>
      </w:r>
      <w:r w:rsidR="004C1BE8" w:rsidRPr="00923088">
        <w:rPr>
          <w:rFonts w:ascii="Arial" w:hAnsi="Arial" w:cs="Arial"/>
          <w:b/>
          <w:sz w:val="20"/>
          <w:lang w:val="pl-PL"/>
        </w:rPr>
        <w:t xml:space="preserve">Świadczenie usług </w:t>
      </w:r>
      <w:r w:rsidR="001D665E" w:rsidRPr="00923088">
        <w:rPr>
          <w:rFonts w:ascii="Arial" w:hAnsi="Arial" w:cs="Arial"/>
          <w:b/>
          <w:sz w:val="20"/>
          <w:lang w:val="pl-PL"/>
        </w:rPr>
        <w:t>weterynaryjnych</w:t>
      </w:r>
      <w:r w:rsidR="00302C30" w:rsidRPr="00923088">
        <w:rPr>
          <w:rFonts w:ascii="Arial" w:hAnsi="Arial" w:cs="Arial"/>
          <w:b/>
          <w:iCs/>
          <w:sz w:val="20"/>
          <w:szCs w:val="20"/>
          <w:lang w:val="pl-PL"/>
        </w:rPr>
        <w:t xml:space="preserve"> na terenie gminy Stare Babice</w:t>
      </w:r>
      <w:r w:rsidR="004C1BE8" w:rsidRPr="00923088">
        <w:rPr>
          <w:rFonts w:ascii="Arial" w:hAnsi="Arial" w:cs="Arial"/>
          <w:b/>
          <w:sz w:val="20"/>
          <w:szCs w:val="20"/>
          <w:lang w:val="pl-PL"/>
        </w:rPr>
        <w:t>”</w:t>
      </w:r>
    </w:p>
    <w:p w:rsidR="009F13BC" w:rsidRPr="00923088" w:rsidRDefault="009F13BC" w:rsidP="009F13BC">
      <w:pPr>
        <w:spacing w:after="0" w:line="240" w:lineRule="auto"/>
        <w:jc w:val="both"/>
        <w:rPr>
          <w:rFonts w:ascii="Arial" w:hAnsi="Arial" w:cs="Arial"/>
          <w:sz w:val="20"/>
          <w:lang w:val="pl-PL"/>
        </w:rPr>
      </w:pPr>
      <w:r w:rsidRPr="00923088" w:rsidDel="007411BA">
        <w:rPr>
          <w:rFonts w:ascii="Arial" w:hAnsi="Arial" w:cs="Arial"/>
          <w:b/>
          <w:sz w:val="20"/>
          <w:lang w:val="pl-PL"/>
        </w:rPr>
        <w:t xml:space="preserve"> </w:t>
      </w:r>
      <w:r w:rsidRPr="00923088">
        <w:rPr>
          <w:rFonts w:ascii="Arial" w:hAnsi="Arial" w:cs="Arial"/>
          <w:sz w:val="20"/>
          <w:lang w:val="pl-PL"/>
        </w:rPr>
        <w:t xml:space="preserve">                        </w:t>
      </w:r>
    </w:p>
    <w:p w:rsidR="009F13BC" w:rsidRPr="00923088" w:rsidRDefault="009F13BC" w:rsidP="009F13BC">
      <w:pPr>
        <w:spacing w:after="0" w:line="240" w:lineRule="auto"/>
        <w:jc w:val="both"/>
        <w:rPr>
          <w:rFonts w:ascii="Arial" w:hAnsi="Arial" w:cs="Arial"/>
          <w:sz w:val="20"/>
          <w:lang w:val="pl-PL"/>
        </w:rPr>
      </w:pPr>
      <w:r w:rsidRPr="00923088">
        <w:rPr>
          <w:rFonts w:ascii="Arial" w:hAnsi="Arial" w:cs="Arial"/>
          <w:sz w:val="20"/>
          <w:lang w:val="pl-PL"/>
        </w:rPr>
        <w:t>W rezultacie dokonania przez Zamawiającego wyboru oferty Wykonawcy w przetargu nieograniczonym w trybie art. 39 ustawy z dnia 29 stycznia 2004 r. Prawo zam</w:t>
      </w:r>
      <w:r w:rsidR="009C76DA" w:rsidRPr="00923088">
        <w:rPr>
          <w:rFonts w:ascii="Arial" w:hAnsi="Arial" w:cs="Arial"/>
          <w:sz w:val="20"/>
          <w:lang w:val="pl-PL"/>
        </w:rPr>
        <w:t>ówień publicznych (Dz. U. z 201</w:t>
      </w:r>
      <w:r w:rsidR="00427A44" w:rsidRPr="00923088">
        <w:rPr>
          <w:rFonts w:ascii="Arial" w:hAnsi="Arial" w:cs="Arial"/>
          <w:sz w:val="20"/>
          <w:lang w:val="pl-PL"/>
        </w:rPr>
        <w:t>8</w:t>
      </w:r>
      <w:r w:rsidRPr="00923088">
        <w:rPr>
          <w:rFonts w:ascii="Arial" w:hAnsi="Arial" w:cs="Arial"/>
          <w:sz w:val="20"/>
          <w:lang w:val="pl-PL"/>
        </w:rPr>
        <w:t xml:space="preserve"> r. poz. </w:t>
      </w:r>
      <w:r w:rsidR="00427A44" w:rsidRPr="00923088">
        <w:rPr>
          <w:rFonts w:ascii="Arial" w:hAnsi="Arial" w:cs="Arial"/>
          <w:sz w:val="20"/>
          <w:lang w:val="pl-PL"/>
        </w:rPr>
        <w:t>1986</w:t>
      </w:r>
      <w:r w:rsidR="0055627D" w:rsidRPr="00923088">
        <w:rPr>
          <w:rFonts w:ascii="Arial" w:hAnsi="Arial" w:cs="Arial"/>
          <w:sz w:val="20"/>
          <w:lang w:val="pl-PL"/>
        </w:rPr>
        <w:t xml:space="preserve"> z późn. zm.</w:t>
      </w:r>
      <w:r w:rsidRPr="00923088">
        <w:rPr>
          <w:rFonts w:ascii="Arial" w:hAnsi="Arial" w:cs="Arial"/>
          <w:sz w:val="20"/>
          <w:lang w:val="pl-PL"/>
        </w:rPr>
        <w:t>) została zawarta umowa o następującej treści:</w:t>
      </w:r>
    </w:p>
    <w:p w:rsidR="009F13BC" w:rsidRPr="00923088" w:rsidRDefault="009F13BC" w:rsidP="009F13BC">
      <w:pPr>
        <w:spacing w:after="0" w:line="240" w:lineRule="auto"/>
        <w:jc w:val="both"/>
        <w:rPr>
          <w:rFonts w:ascii="Arial" w:hAnsi="Arial" w:cs="Arial"/>
          <w:lang w:val="pl-PL"/>
        </w:rPr>
      </w:pPr>
    </w:p>
    <w:p w:rsidR="003F450C" w:rsidRPr="00923088" w:rsidRDefault="003F450C" w:rsidP="003F450C">
      <w:pPr>
        <w:pStyle w:val="Bezodstpw"/>
        <w:jc w:val="center"/>
        <w:rPr>
          <w:rFonts w:ascii="Arial" w:hAnsi="Arial" w:cs="Arial"/>
          <w:b/>
          <w:sz w:val="20"/>
          <w:szCs w:val="20"/>
          <w:lang w:val="pl-PL"/>
        </w:rPr>
      </w:pPr>
      <w:r w:rsidRPr="00923088">
        <w:rPr>
          <w:rFonts w:ascii="Arial" w:hAnsi="Arial" w:cs="Arial"/>
          <w:b/>
          <w:sz w:val="20"/>
          <w:szCs w:val="20"/>
          <w:lang w:val="pl-PL"/>
        </w:rPr>
        <w:t>§ 1</w:t>
      </w:r>
    </w:p>
    <w:p w:rsidR="00610D72" w:rsidRPr="00923088" w:rsidRDefault="00610D72" w:rsidP="00850E29">
      <w:pPr>
        <w:pStyle w:val="Bezodstpw"/>
        <w:numPr>
          <w:ilvl w:val="0"/>
          <w:numId w:val="95"/>
        </w:numPr>
        <w:ind w:left="284" w:hanging="284"/>
        <w:jc w:val="both"/>
        <w:rPr>
          <w:rFonts w:ascii="Arial" w:hAnsi="Arial" w:cs="Arial"/>
          <w:sz w:val="20"/>
          <w:szCs w:val="20"/>
          <w:lang w:val="pl-PL"/>
        </w:rPr>
      </w:pPr>
      <w:r w:rsidRPr="00923088">
        <w:rPr>
          <w:rFonts w:ascii="Arial" w:hAnsi="Arial" w:cs="Arial"/>
          <w:sz w:val="20"/>
          <w:szCs w:val="20"/>
          <w:lang w:val="pl-PL"/>
        </w:rPr>
        <w:t xml:space="preserve">Przedmiotem </w:t>
      </w:r>
      <w:r w:rsidR="005F40FB">
        <w:rPr>
          <w:rFonts w:ascii="Arial" w:hAnsi="Arial" w:cs="Arial"/>
          <w:sz w:val="20"/>
          <w:szCs w:val="20"/>
          <w:lang w:val="pl-PL"/>
        </w:rPr>
        <w:t>umowy</w:t>
      </w:r>
      <w:r w:rsidRPr="00923088">
        <w:rPr>
          <w:rFonts w:ascii="Arial" w:hAnsi="Arial" w:cs="Arial"/>
          <w:sz w:val="20"/>
          <w:szCs w:val="20"/>
          <w:lang w:val="pl-PL"/>
        </w:rPr>
        <w:t xml:space="preserve"> jest świadczenie usług na rzecz Gminy Stare Babice w zakresie:</w:t>
      </w:r>
    </w:p>
    <w:p w:rsidR="00610D72" w:rsidRPr="00923088" w:rsidRDefault="00610D72" w:rsidP="00610D72">
      <w:pPr>
        <w:pStyle w:val="Bezodstpw"/>
        <w:ind w:left="284"/>
        <w:jc w:val="both"/>
        <w:rPr>
          <w:rFonts w:ascii="Arial" w:hAnsi="Arial" w:cs="Arial"/>
          <w:sz w:val="20"/>
          <w:szCs w:val="20"/>
          <w:lang w:val="pl-PL"/>
        </w:rPr>
      </w:pPr>
      <w:r w:rsidRPr="00923088">
        <w:rPr>
          <w:rFonts w:ascii="Arial" w:hAnsi="Arial" w:cs="Arial"/>
          <w:sz w:val="20"/>
          <w:szCs w:val="20"/>
          <w:lang w:val="pl-PL"/>
        </w:rPr>
        <w:t xml:space="preserve">opieki weterynaryjnej nad zwierzętami bezdomnymi, wyłapywania i transportu zwierząt bezdomnych do schroniska oraz wyjazdów do zdarzeń z udziałem zwierząt dzikich takich jak: </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kastracja zwierząt bezdomnych,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sterylizacja zwierząt bezdomnych,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elektroniczne znakowanie zwierząt bezdomnych,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eutanazja ślepych miotów,</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szczepienie przeciwko wściekliźnie,</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szczepienie przeciwko chorobom zakaźnym,</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odpchlenie,</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odrobaczenie,</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unieszkodliwianie zwłok zwierzęcych,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eutanazja zwierząt bezdomnych,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wyjazd do wypadku wraz z udzieleniem podstawowej pomocy poszkodowanemu zwierzęciu,</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 xml:space="preserve">badanie krwi (morfologia), </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badanie moczu,</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leczenie stacjonarne w lecznicy,</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testy FIV/</w:t>
      </w:r>
      <w:proofErr w:type="spellStart"/>
      <w:r w:rsidRPr="00923088">
        <w:rPr>
          <w:rFonts w:ascii="Arial" w:hAnsi="Arial" w:cs="Arial"/>
          <w:sz w:val="20"/>
          <w:szCs w:val="20"/>
          <w:lang w:val="pl-PL"/>
        </w:rPr>
        <w:t>FeLV</w:t>
      </w:r>
      <w:proofErr w:type="spellEnd"/>
      <w:r w:rsidRPr="00923088">
        <w:rPr>
          <w:rFonts w:ascii="Arial" w:hAnsi="Arial" w:cs="Arial"/>
          <w:sz w:val="20"/>
          <w:szCs w:val="20"/>
          <w:lang w:val="pl-PL"/>
        </w:rPr>
        <w:t>,</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wykonanie RTG,</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wyłapanie zwierzęcia/podstawienie żywo łapki,</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transport zwierzęcia,</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inne zabiegi bądź czynności w zakresie opieki weterynaryjnej nad zwierzętami bezdomnymi niewymienione wyżej.</w:t>
      </w:r>
    </w:p>
    <w:p w:rsidR="00610D72" w:rsidRPr="00923088" w:rsidRDefault="00610D72" w:rsidP="00610D72">
      <w:pPr>
        <w:pStyle w:val="Bezodstpw"/>
        <w:ind w:left="360" w:hanging="360"/>
        <w:jc w:val="both"/>
        <w:rPr>
          <w:rFonts w:ascii="Arial" w:hAnsi="Arial" w:cs="Arial"/>
          <w:sz w:val="20"/>
          <w:szCs w:val="20"/>
          <w:lang w:val="pl-PL"/>
        </w:rPr>
      </w:pPr>
    </w:p>
    <w:p w:rsidR="00610D72" w:rsidRPr="00923088" w:rsidRDefault="00610D72" w:rsidP="00850E29">
      <w:pPr>
        <w:pStyle w:val="Bezodstpw"/>
        <w:numPr>
          <w:ilvl w:val="0"/>
          <w:numId w:val="95"/>
        </w:numPr>
        <w:ind w:left="426" w:hanging="426"/>
        <w:jc w:val="both"/>
        <w:rPr>
          <w:rFonts w:ascii="Arial" w:hAnsi="Arial" w:cs="Arial"/>
          <w:sz w:val="20"/>
          <w:szCs w:val="20"/>
          <w:lang w:val="pl-PL"/>
        </w:rPr>
      </w:pPr>
      <w:r w:rsidRPr="00923088">
        <w:rPr>
          <w:rFonts w:ascii="Arial" w:hAnsi="Arial" w:cs="Arial"/>
          <w:sz w:val="20"/>
          <w:szCs w:val="20"/>
          <w:lang w:val="pl-PL"/>
        </w:rPr>
        <w:t xml:space="preserve">Przedmiot umowy będzie realizowany zgodnie z wymogami określonymi w: </w:t>
      </w:r>
    </w:p>
    <w:p w:rsidR="00571418" w:rsidRPr="00D45653" w:rsidRDefault="00571418"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ustawie z dnia 21 sierpnia 1997 r. o ochronie zwierząt (tj. Dz. U. z 2017 poz. 1840),</w:t>
      </w:r>
    </w:p>
    <w:p w:rsidR="00571418" w:rsidRPr="00D45653" w:rsidRDefault="00571418"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 xml:space="preserve">ustawie z dnia 18 grudnia 2003 r. o zakładach leczniczych dla zwierząt (tj. </w:t>
      </w:r>
      <w:r w:rsidRPr="00D45653">
        <w:rPr>
          <w:rFonts w:ascii="Arial" w:hAnsi="Arial" w:cs="Arial"/>
          <w:sz w:val="20"/>
          <w:szCs w:val="20"/>
        </w:rPr>
        <w:t xml:space="preserve">Dz. u. z 2017 r. </w:t>
      </w:r>
      <w:proofErr w:type="spellStart"/>
      <w:r w:rsidRPr="00D45653">
        <w:rPr>
          <w:rFonts w:ascii="Arial" w:hAnsi="Arial" w:cs="Arial"/>
          <w:sz w:val="20"/>
          <w:szCs w:val="20"/>
        </w:rPr>
        <w:t>poz</w:t>
      </w:r>
      <w:proofErr w:type="spellEnd"/>
      <w:r w:rsidRPr="00D45653">
        <w:rPr>
          <w:rFonts w:ascii="Arial" w:hAnsi="Arial" w:cs="Arial"/>
          <w:sz w:val="20"/>
          <w:szCs w:val="20"/>
        </w:rPr>
        <w:t xml:space="preserve">. 188 z </w:t>
      </w:r>
      <w:proofErr w:type="spellStart"/>
      <w:r w:rsidRPr="00D45653">
        <w:rPr>
          <w:rFonts w:ascii="Arial" w:hAnsi="Arial" w:cs="Arial"/>
          <w:sz w:val="20"/>
          <w:szCs w:val="20"/>
        </w:rPr>
        <w:t>późn</w:t>
      </w:r>
      <w:proofErr w:type="spellEnd"/>
      <w:r w:rsidRPr="00D45653">
        <w:rPr>
          <w:rFonts w:ascii="Arial" w:hAnsi="Arial" w:cs="Arial"/>
          <w:sz w:val="20"/>
          <w:szCs w:val="20"/>
        </w:rPr>
        <w:t xml:space="preserve">. </w:t>
      </w:r>
      <w:proofErr w:type="spellStart"/>
      <w:r w:rsidRPr="00D45653">
        <w:rPr>
          <w:rFonts w:ascii="Arial" w:hAnsi="Arial" w:cs="Arial"/>
          <w:sz w:val="20"/>
          <w:szCs w:val="20"/>
        </w:rPr>
        <w:t>zm</w:t>
      </w:r>
      <w:proofErr w:type="spellEnd"/>
      <w:r w:rsidRPr="00D45653">
        <w:rPr>
          <w:rFonts w:ascii="Arial" w:hAnsi="Arial" w:cs="Arial"/>
          <w:sz w:val="20"/>
          <w:szCs w:val="20"/>
        </w:rPr>
        <w:t>.),</w:t>
      </w:r>
    </w:p>
    <w:p w:rsidR="00571418" w:rsidRPr="00D45653" w:rsidRDefault="00571418"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762EE2" w:rsidRPr="00762EE2" w:rsidRDefault="00762EE2" w:rsidP="00762EE2">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 xml:space="preserve">ustawie z dnia 11 marca 2004 r. o ochronie zdrowia zwierząt oraz zwalczaniu chorób zakaźnych zwierząt </w:t>
      </w:r>
      <w:r w:rsidRPr="00762EE2">
        <w:rPr>
          <w:rFonts w:ascii="Arial" w:hAnsi="Arial" w:cs="Arial"/>
          <w:sz w:val="20"/>
          <w:szCs w:val="20"/>
          <w:lang w:val="pl-PL"/>
        </w:rPr>
        <w:t xml:space="preserve">(tj. </w:t>
      </w:r>
      <w:r w:rsidRPr="00762EE2">
        <w:rPr>
          <w:rFonts w:ascii="Arial" w:hAnsi="Arial" w:cs="Arial"/>
          <w:sz w:val="20"/>
          <w:szCs w:val="20"/>
        </w:rPr>
        <w:t xml:space="preserve">Dz. U. z 2018 r. </w:t>
      </w:r>
      <w:proofErr w:type="spellStart"/>
      <w:r w:rsidRPr="00762EE2">
        <w:rPr>
          <w:rFonts w:ascii="Arial" w:hAnsi="Arial" w:cs="Arial"/>
          <w:sz w:val="20"/>
          <w:szCs w:val="20"/>
        </w:rPr>
        <w:t>poz</w:t>
      </w:r>
      <w:proofErr w:type="spellEnd"/>
      <w:r w:rsidRPr="00762EE2">
        <w:rPr>
          <w:rFonts w:ascii="Arial" w:hAnsi="Arial" w:cs="Arial"/>
          <w:sz w:val="20"/>
          <w:szCs w:val="20"/>
        </w:rPr>
        <w:t>. 1967),</w:t>
      </w:r>
    </w:p>
    <w:p w:rsidR="00762EE2" w:rsidRPr="00762EE2" w:rsidRDefault="00762EE2" w:rsidP="00762EE2">
      <w:pPr>
        <w:pStyle w:val="Bezodstpw"/>
        <w:numPr>
          <w:ilvl w:val="0"/>
          <w:numId w:val="149"/>
        </w:numPr>
        <w:ind w:left="567" w:hanging="283"/>
        <w:jc w:val="both"/>
        <w:rPr>
          <w:rFonts w:ascii="Arial" w:hAnsi="Arial" w:cs="Arial"/>
          <w:sz w:val="20"/>
          <w:szCs w:val="20"/>
        </w:rPr>
      </w:pPr>
      <w:r w:rsidRPr="00762EE2">
        <w:rPr>
          <w:rFonts w:ascii="Arial" w:hAnsi="Arial" w:cs="Arial"/>
          <w:sz w:val="20"/>
          <w:szCs w:val="20"/>
          <w:lang w:val="pl-PL"/>
        </w:rPr>
        <w:t xml:space="preserve">ustawie z dnia 13 września 1996 r. o utrzymaniu czystości i porządku w gminach (tj. </w:t>
      </w:r>
      <w:r w:rsidRPr="00762EE2">
        <w:rPr>
          <w:rFonts w:ascii="Arial" w:hAnsi="Arial" w:cs="Arial"/>
          <w:sz w:val="20"/>
          <w:szCs w:val="20"/>
        </w:rPr>
        <w:t xml:space="preserve">Dz. U. z 2018 r. </w:t>
      </w:r>
      <w:proofErr w:type="spellStart"/>
      <w:r w:rsidRPr="00762EE2">
        <w:rPr>
          <w:rFonts w:ascii="Arial" w:hAnsi="Arial" w:cs="Arial"/>
          <w:sz w:val="20"/>
          <w:szCs w:val="20"/>
        </w:rPr>
        <w:t>poz</w:t>
      </w:r>
      <w:proofErr w:type="spellEnd"/>
      <w:r w:rsidRPr="00762EE2">
        <w:rPr>
          <w:rFonts w:ascii="Arial" w:hAnsi="Arial" w:cs="Arial"/>
          <w:sz w:val="20"/>
          <w:szCs w:val="20"/>
        </w:rPr>
        <w:t>. 1454).</w:t>
      </w:r>
    </w:p>
    <w:p w:rsidR="00571418" w:rsidRPr="00D45653" w:rsidRDefault="00571418"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rozporządzeniu Ministra Rolnictwa i Rozwoju Wsi z dnia 16 sierpnia 2004 r. w sprawie wymagań dla klinik weterynaryjnych (Dz. U. z 2004 r. Nr 194, poz. 1993),</w:t>
      </w:r>
    </w:p>
    <w:p w:rsidR="00D45653" w:rsidRPr="00D45653" w:rsidRDefault="00D45653"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lastRenderedPageBreak/>
        <w:t>innych przepisach i wytycznych mających zastosowanie w danym przedmiocie umowy.</w:t>
      </w:r>
    </w:p>
    <w:p w:rsidR="00610D72" w:rsidRPr="00D45653" w:rsidRDefault="00610D72" w:rsidP="00D45653">
      <w:pPr>
        <w:pStyle w:val="Bezodstpw"/>
        <w:numPr>
          <w:ilvl w:val="0"/>
          <w:numId w:val="95"/>
        </w:numPr>
        <w:ind w:left="426" w:hanging="426"/>
        <w:jc w:val="both"/>
        <w:rPr>
          <w:rFonts w:ascii="Arial" w:hAnsi="Arial" w:cs="Arial"/>
          <w:color w:val="000000"/>
          <w:sz w:val="20"/>
          <w:szCs w:val="20"/>
          <w:lang w:val="pl-PL"/>
        </w:rPr>
      </w:pPr>
      <w:r w:rsidRPr="00D45653">
        <w:rPr>
          <w:rFonts w:ascii="Arial" w:hAnsi="Arial" w:cs="Arial"/>
          <w:color w:val="000000"/>
          <w:sz w:val="20"/>
          <w:szCs w:val="20"/>
          <w:lang w:val="pl-PL"/>
        </w:rPr>
        <w:t>Warunki wykonania przedmiotu umowy:</w:t>
      </w:r>
    </w:p>
    <w:p w:rsidR="00610D72" w:rsidRPr="00D45653" w:rsidRDefault="00610D72" w:rsidP="00850E29">
      <w:pPr>
        <w:pStyle w:val="Bezodstpw"/>
        <w:numPr>
          <w:ilvl w:val="0"/>
          <w:numId w:val="98"/>
        </w:numPr>
        <w:ind w:left="709" w:hanging="425"/>
        <w:jc w:val="both"/>
        <w:rPr>
          <w:rFonts w:ascii="Arial" w:hAnsi="Arial" w:cs="Arial"/>
          <w:sz w:val="20"/>
          <w:szCs w:val="20"/>
          <w:lang w:val="pl-PL"/>
        </w:rPr>
      </w:pPr>
      <w:r w:rsidRPr="00D45653">
        <w:rPr>
          <w:rFonts w:ascii="Arial" w:hAnsi="Arial" w:cs="Arial"/>
          <w:sz w:val="20"/>
          <w:szCs w:val="20"/>
          <w:lang w:val="pl-PL"/>
        </w:rPr>
        <w:t>Przedmiot umowy będzie wykonywany od daty zawarcia umowy od 1.01.2019 r. do 31.12.2019 r.</w:t>
      </w:r>
    </w:p>
    <w:p w:rsidR="00610D72" w:rsidRPr="00D45653" w:rsidRDefault="00610D72" w:rsidP="00D45653">
      <w:pPr>
        <w:pStyle w:val="Bezodstpw"/>
        <w:numPr>
          <w:ilvl w:val="0"/>
          <w:numId w:val="98"/>
        </w:numPr>
        <w:ind w:left="709" w:hanging="425"/>
        <w:jc w:val="both"/>
        <w:rPr>
          <w:rFonts w:ascii="Arial" w:hAnsi="Arial" w:cs="Arial"/>
          <w:sz w:val="20"/>
          <w:szCs w:val="20"/>
          <w:lang w:val="pl-PL"/>
        </w:rPr>
      </w:pPr>
      <w:r w:rsidRPr="00D45653">
        <w:rPr>
          <w:rFonts w:ascii="Arial" w:hAnsi="Arial" w:cs="Arial"/>
          <w:sz w:val="20"/>
          <w:szCs w:val="20"/>
          <w:lang w:val="pl-PL"/>
        </w:rPr>
        <w:t xml:space="preserve">Wykonawca musi przyjmować zwierzęta i wykonywać usługi objęte umową w zakładzie leczniczym/zakładach leczniczych dla zwierząt w rozumieniu ustawy z dnia 18 grudnia 2003 r. o zakładach leczniczych dla zwierząt </w:t>
      </w:r>
      <w:r w:rsidR="00D45653" w:rsidRPr="00D45653">
        <w:rPr>
          <w:rFonts w:ascii="Arial" w:hAnsi="Arial" w:cs="Arial"/>
          <w:sz w:val="20"/>
          <w:szCs w:val="20"/>
          <w:lang w:val="pl-PL"/>
        </w:rPr>
        <w:t xml:space="preserve">(tj. </w:t>
      </w:r>
      <w:r w:rsidR="00D45653" w:rsidRPr="00D45653">
        <w:rPr>
          <w:rFonts w:ascii="Arial" w:hAnsi="Arial" w:cs="Arial"/>
          <w:sz w:val="20"/>
          <w:szCs w:val="20"/>
        </w:rPr>
        <w:t xml:space="preserve">Dz. u. z 2017 r. </w:t>
      </w:r>
      <w:proofErr w:type="spellStart"/>
      <w:r w:rsidR="00D45653" w:rsidRPr="00D45653">
        <w:rPr>
          <w:rFonts w:ascii="Arial" w:hAnsi="Arial" w:cs="Arial"/>
          <w:sz w:val="20"/>
          <w:szCs w:val="20"/>
        </w:rPr>
        <w:t>poz</w:t>
      </w:r>
      <w:proofErr w:type="spellEnd"/>
      <w:r w:rsidR="00D45653" w:rsidRPr="00D45653">
        <w:rPr>
          <w:rFonts w:ascii="Arial" w:hAnsi="Arial" w:cs="Arial"/>
          <w:sz w:val="20"/>
          <w:szCs w:val="20"/>
        </w:rPr>
        <w:t xml:space="preserve">. 188 z </w:t>
      </w:r>
      <w:proofErr w:type="spellStart"/>
      <w:r w:rsidR="00D45653" w:rsidRPr="00D45653">
        <w:rPr>
          <w:rFonts w:ascii="Arial" w:hAnsi="Arial" w:cs="Arial"/>
          <w:sz w:val="20"/>
          <w:szCs w:val="20"/>
        </w:rPr>
        <w:t>późn</w:t>
      </w:r>
      <w:proofErr w:type="spellEnd"/>
      <w:r w:rsidR="00D45653" w:rsidRPr="00D45653">
        <w:rPr>
          <w:rFonts w:ascii="Arial" w:hAnsi="Arial" w:cs="Arial"/>
          <w:sz w:val="20"/>
          <w:szCs w:val="20"/>
        </w:rPr>
        <w:t xml:space="preserve">. </w:t>
      </w:r>
      <w:proofErr w:type="spellStart"/>
      <w:r w:rsidR="00D45653" w:rsidRPr="00D45653">
        <w:rPr>
          <w:rFonts w:ascii="Arial" w:hAnsi="Arial" w:cs="Arial"/>
          <w:sz w:val="20"/>
          <w:szCs w:val="20"/>
        </w:rPr>
        <w:t>zm</w:t>
      </w:r>
      <w:proofErr w:type="spellEnd"/>
      <w:r w:rsidR="00D45653" w:rsidRPr="00D45653">
        <w:rPr>
          <w:rFonts w:ascii="Arial" w:hAnsi="Arial" w:cs="Arial"/>
          <w:sz w:val="20"/>
          <w:szCs w:val="20"/>
        </w:rPr>
        <w:t>.),</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będzie realizował czynności będące przedmiotem umowy na podstawie zgłoszeń Zamawiającego, Policji, Straży Gminnej oraz osób prywatnych według cen podanych w ofercie.</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udostępni numer telefonu, pod którym będzie przez 24 godziny na dobę przez 7 dni w tygodniu dyżurować lekarz weterynarii, który podejmie interwencję po zawiadomieniu przez Zamawiającego, Policję, Straż Gminną lub osobę prywatną. </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na potrzeby realizacji przedmiotu umowy musi dysponować, co najmniej 8 miejscami w szpitalu dla zwierząt. Zgodnie z ofertą Wykonawca deklaruje …… miejsc w szpitalu </w:t>
      </w:r>
      <w:r w:rsidRPr="00923088">
        <w:rPr>
          <w:rFonts w:ascii="Arial" w:hAnsi="Arial" w:cs="Arial"/>
          <w:sz w:val="20"/>
          <w:szCs w:val="20"/>
          <w:u w:val="single"/>
          <w:lang w:val="pl-PL"/>
        </w:rPr>
        <w:t>(ilość miejsc zostanie uzupełniona na podstawie oferty Wykonawcy)</w:t>
      </w:r>
      <w:r w:rsidRPr="00923088">
        <w:rPr>
          <w:rFonts w:ascii="Arial" w:hAnsi="Arial" w:cs="Arial"/>
          <w:sz w:val="20"/>
          <w:szCs w:val="20"/>
          <w:lang w:val="pl-PL"/>
        </w:rPr>
        <w:t>.</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ma obowiązek bez zbędnej zwłoki podjąć czynności zmierzające do zapewnienia opieki zwierzętom poszkodowanym w wyniku wypadków komunikacyjnych po otrzymaniu zgłoszenia od Zamawiającego, Policji, Straży Gminnej lub osób prywatnych.</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ma obowiązek podjąć czynności (wyjazd z siedziby lub miejsca dyżuru) polegające na wyłapaniu błąkającego się psa, w czasie …. Godzin (ilość godzin zostanie uzupełniona na podstawie oferty Wykonawcy) od momentu przyjęcia zgłoszenia od Zamawiającego, Policji</w:t>
      </w:r>
      <w:r w:rsidR="00D45653">
        <w:rPr>
          <w:rFonts w:ascii="Arial" w:hAnsi="Arial" w:cs="Arial"/>
          <w:sz w:val="20"/>
          <w:szCs w:val="20"/>
          <w:lang w:val="pl-PL"/>
        </w:rPr>
        <w:t xml:space="preserve">, </w:t>
      </w:r>
      <w:r w:rsidRPr="00923088">
        <w:rPr>
          <w:rFonts w:ascii="Arial" w:hAnsi="Arial" w:cs="Arial"/>
          <w:sz w:val="20"/>
          <w:szCs w:val="20"/>
          <w:lang w:val="pl-PL"/>
        </w:rPr>
        <w:t>Straży Gminnej</w:t>
      </w:r>
      <w:r w:rsidR="00D45653">
        <w:rPr>
          <w:rFonts w:ascii="Arial" w:hAnsi="Arial" w:cs="Arial"/>
          <w:sz w:val="20"/>
          <w:szCs w:val="20"/>
          <w:lang w:val="pl-PL"/>
        </w:rPr>
        <w:t xml:space="preserve"> lub osoby prywatnej.</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ma obowiązek zgłaszać do Urzędu Gminy drogą elektroniczną (e-mail: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 xml:space="preserve">) każdą czynność podejmowaną w ramach umowy, wynikającą ze zgłoszenia złożonego przez Policję, Straż Gminną i osoby prywatne nie później niż w ciągu 24 godzin od </w:t>
      </w:r>
      <w:r w:rsidR="00D45653">
        <w:rPr>
          <w:rFonts w:ascii="Arial" w:hAnsi="Arial" w:cs="Arial"/>
          <w:sz w:val="20"/>
          <w:szCs w:val="20"/>
          <w:lang w:val="pl-PL"/>
        </w:rPr>
        <w:t>chwili</w:t>
      </w:r>
      <w:r w:rsidRPr="00923088">
        <w:rPr>
          <w:rFonts w:ascii="Arial" w:hAnsi="Arial" w:cs="Arial"/>
          <w:sz w:val="20"/>
          <w:szCs w:val="20"/>
          <w:lang w:val="pl-PL"/>
        </w:rPr>
        <w:t xml:space="preserve"> podjęcia czynności. Brak zgłoszenia będzie stanowił podstawę do odmowy zapłaty za wykonane czynności.  </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 xml:space="preserve">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w:t>
      </w:r>
      <w:proofErr w:type="spellStart"/>
      <w:r w:rsidRPr="00923088">
        <w:rPr>
          <w:rFonts w:ascii="Arial" w:hAnsi="Arial" w:cs="Arial"/>
          <w:sz w:val="20"/>
          <w:szCs w:val="20"/>
          <w:lang w:val="pl-PL"/>
        </w:rPr>
        <w:t>1</w:t>
      </w:r>
      <w:r w:rsidR="00D45653">
        <w:rPr>
          <w:rFonts w:ascii="Arial" w:hAnsi="Arial" w:cs="Arial"/>
          <w:sz w:val="20"/>
          <w:szCs w:val="20"/>
          <w:lang w:val="pl-PL"/>
        </w:rPr>
        <w:t>a</w:t>
      </w:r>
      <w:proofErr w:type="spellEnd"/>
      <w:r w:rsidRPr="00923088">
        <w:rPr>
          <w:rFonts w:ascii="Arial" w:hAnsi="Arial" w:cs="Arial"/>
          <w:sz w:val="20"/>
          <w:szCs w:val="20"/>
          <w:lang w:val="pl-PL"/>
        </w:rPr>
        <w:t xml:space="preserve"> do oferty bez naliczania opłaty za 1 km transportu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odłowienie psa jest ceną ryczałtową i obejmuje wszystkie koszty związane z wyłapaniem zwierzęcia, w tym zastosowane środki i materiały ułatwiające złapanie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lastRenderedPageBreak/>
        <w:t xml:space="preserve">Cena za wyłapanie kota, tj. podstawienie (dostarczenie) </w:t>
      </w:r>
      <w:proofErr w:type="spellStart"/>
      <w:r w:rsidRPr="00923088">
        <w:rPr>
          <w:rFonts w:ascii="Arial" w:hAnsi="Arial" w:cs="Arial"/>
          <w:sz w:val="20"/>
          <w:szCs w:val="20"/>
          <w:lang w:val="pl-PL"/>
        </w:rPr>
        <w:t>żywołapki</w:t>
      </w:r>
      <w:proofErr w:type="spellEnd"/>
      <w:r w:rsidRPr="00923088">
        <w:rPr>
          <w:rFonts w:ascii="Arial" w:hAnsi="Arial" w:cs="Arial"/>
          <w:sz w:val="20"/>
          <w:szCs w:val="20"/>
          <w:lang w:val="pl-PL"/>
        </w:rPr>
        <w:t xml:space="preserve"> i odebranie wyłapanego kota z </w:t>
      </w:r>
      <w:proofErr w:type="spellStart"/>
      <w:r w:rsidRPr="00923088">
        <w:rPr>
          <w:rFonts w:ascii="Arial" w:hAnsi="Arial" w:cs="Arial"/>
          <w:sz w:val="20"/>
          <w:szCs w:val="20"/>
          <w:lang w:val="pl-PL"/>
        </w:rPr>
        <w:t>żywołapki</w:t>
      </w:r>
      <w:proofErr w:type="spellEnd"/>
      <w:r w:rsidRPr="00923088">
        <w:rPr>
          <w:rFonts w:ascii="Arial" w:hAnsi="Arial" w:cs="Arial"/>
          <w:sz w:val="20"/>
          <w:szCs w:val="20"/>
          <w:lang w:val="pl-PL"/>
        </w:rPr>
        <w:t xml:space="preserve"> (zł/szt.) rozliczana będzie jednorazową stawką za wyłapanie kota zgodnie z załącznikiem </w:t>
      </w:r>
      <w:proofErr w:type="spellStart"/>
      <w:r w:rsidRPr="00923088">
        <w:rPr>
          <w:rFonts w:ascii="Arial" w:hAnsi="Arial" w:cs="Arial"/>
          <w:sz w:val="20"/>
          <w:szCs w:val="20"/>
          <w:lang w:val="pl-PL"/>
        </w:rPr>
        <w:t>1</w:t>
      </w:r>
      <w:r w:rsidR="00D45653">
        <w:rPr>
          <w:rFonts w:ascii="Arial" w:hAnsi="Arial" w:cs="Arial"/>
          <w:sz w:val="20"/>
          <w:szCs w:val="20"/>
          <w:lang w:val="pl-PL"/>
        </w:rPr>
        <w:t>a</w:t>
      </w:r>
      <w:proofErr w:type="spellEnd"/>
      <w:r w:rsidRPr="00923088">
        <w:rPr>
          <w:rFonts w:ascii="Arial" w:hAnsi="Arial" w:cs="Arial"/>
          <w:sz w:val="20"/>
          <w:szCs w:val="20"/>
          <w:lang w:val="pl-PL"/>
        </w:rPr>
        <w:t xml:space="preserve"> bez stawki za 1 km transportu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wypuszczenie kota wolno żyjącego w miejscu odłowienia obliczana będzie na podstawie ustalonej stawki opłaty za 1 km transportu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wyjazd w celu odebrania złapanych zwierząt przez osoby trzecie rozliczana będzie na podstawie ustalonej stawki opłaty za 1 km transportu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pobyt zwierząt w lecznicy jest ceną ryczałtową obejmującą wszystkie koszty pobytu zwierzęcia, w tym karmę, podkłady i zabiegi pielęgnacyjne.</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wyjazd do wypadku jest ceną ryczałtową i obejmuje wszystkie koszty wyjazdu wraz z udzieleniem pomocy poszkodowanemu zwierzęciu, w tym użytych na miejscu zdarzenia materiałów czy zastosowanych leków.</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wykonanie zabiegu sterylizacji jest ceną ryczałtową i obejmuje wszystkie koszty związane z zabiegiem, w tym niezbędne badania, leki, środki opatrunkowe i ubranko pooperacyjne.</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 xml:space="preserve">Elektroniczne znakowanie zwierząt obligatoryjnie musi być rejestrowane w Międzynarodowej Bazie Danych </w:t>
      </w:r>
      <w:proofErr w:type="spellStart"/>
      <w:r w:rsidRPr="00923088">
        <w:rPr>
          <w:rFonts w:ascii="Arial" w:hAnsi="Arial" w:cs="Arial"/>
          <w:sz w:val="20"/>
          <w:szCs w:val="20"/>
          <w:lang w:val="pl-PL"/>
        </w:rPr>
        <w:t>Safe-Animal</w:t>
      </w:r>
      <w:proofErr w:type="spellEnd"/>
      <w:r w:rsidRPr="00923088">
        <w:rPr>
          <w:rFonts w:ascii="Arial" w:hAnsi="Arial" w:cs="Arial"/>
          <w:sz w:val="20"/>
          <w:szCs w:val="20"/>
          <w:lang w:val="pl-PL"/>
        </w:rPr>
        <w:t xml:space="preserve"> przez Wykonawcę.</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Wyłapywane zwierzęta będą niezwłocznie po złapaniu transportowane i umieszczanie w schronisku, z którym Zamawiający zawrze umowę na rok 2019 lub w przypadku zwierząt chorych do wskazanej przez Zamawiającego lecznicy. Wykonawca przed wystawieniem faktury z tytułu wykonania powyższej czynności musi przedstawić Zamawiającemu dowód przekazania zwierzęcia do schroniska lub lecznicy.</w:t>
      </w:r>
    </w:p>
    <w:p w:rsidR="00D45653" w:rsidRPr="006C72FB" w:rsidRDefault="00D45653" w:rsidP="00D45653">
      <w:pPr>
        <w:pStyle w:val="Bezodstpw"/>
        <w:ind w:left="708"/>
        <w:jc w:val="both"/>
        <w:rPr>
          <w:rFonts w:ascii="Arial" w:hAnsi="Arial" w:cs="Arial"/>
          <w:b/>
          <w:sz w:val="20"/>
          <w:szCs w:val="20"/>
          <w:u w:val="single"/>
          <w:lang w:val="pl-PL"/>
        </w:rPr>
      </w:pPr>
      <w:r w:rsidRPr="00D45653">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 Mając na uwadze powyższe w momencie powołania Eko patrolu ulegnie zmniejszeniu ww. zakres przedmiotu zamówienia do realizacji przez Wykonawcę. Z tytułu zmniejszenia zakresu przedmiotu zamówienia Wykonawca nie będzie dochodził roszczeń od Zamawiającego.</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(Dz. U. 1998 r. nr 116, poz. 753).</w:t>
      </w:r>
    </w:p>
    <w:p w:rsidR="00610D72" w:rsidRPr="00923088" w:rsidRDefault="00610D72" w:rsidP="00D45653">
      <w:pPr>
        <w:pStyle w:val="Bezodstpw"/>
        <w:numPr>
          <w:ilvl w:val="0"/>
          <w:numId w:val="95"/>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t>Inne obowiązki Wykonawcy:</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wyraża zgodę na potrącenie kosztów zapewnienia wykonania prac w trybie awaryjnym przez inną firmę z następnej faktury.</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pełną odpowiedzialność wobec Zamawiającego za usługi wykonywane przez podwykonawców.</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610D72" w:rsidRPr="00923088" w:rsidRDefault="00610D72" w:rsidP="00850E29">
      <w:pPr>
        <w:pStyle w:val="Bezodstpw"/>
        <w:numPr>
          <w:ilvl w:val="0"/>
          <w:numId w:val="99"/>
        </w:numPr>
        <w:jc w:val="both"/>
        <w:rPr>
          <w:rFonts w:ascii="Arial" w:hAnsi="Arial" w:cs="Arial"/>
          <w:b/>
          <w:sz w:val="20"/>
          <w:szCs w:val="20"/>
          <w:lang w:val="pl-PL"/>
        </w:rPr>
      </w:pPr>
      <w:r w:rsidRPr="00923088">
        <w:rPr>
          <w:rFonts w:ascii="Arial" w:hAnsi="Arial" w:cs="Arial"/>
          <w:sz w:val="20"/>
          <w:szCs w:val="20"/>
          <w:lang w:val="pl-PL"/>
        </w:rPr>
        <w:t>Wykonawca jest zobowiązany do prowadzenia akcji adopcyjnych dla zwierząt bezdomnych za pośrednictwem gminnej strony internetowej oraz środków własnych.</w:t>
      </w:r>
    </w:p>
    <w:p w:rsidR="00610D72" w:rsidRPr="00923088" w:rsidRDefault="00610D72" w:rsidP="00850E29">
      <w:pPr>
        <w:pStyle w:val="Bezodstpw"/>
        <w:numPr>
          <w:ilvl w:val="0"/>
          <w:numId w:val="99"/>
        </w:numPr>
        <w:jc w:val="both"/>
        <w:rPr>
          <w:rFonts w:ascii="Arial" w:hAnsi="Arial" w:cs="Arial"/>
          <w:b/>
          <w:sz w:val="20"/>
          <w:szCs w:val="20"/>
          <w:lang w:val="pl-PL"/>
        </w:rPr>
      </w:pPr>
      <w:r w:rsidRPr="009230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odpowiedzialność od następstw i za wyniki działalności w zakresie:</w:t>
      </w:r>
    </w:p>
    <w:p w:rsidR="00610D72" w:rsidRPr="00923088" w:rsidRDefault="00610D72" w:rsidP="00850E29">
      <w:pPr>
        <w:pStyle w:val="Bezodstpw"/>
        <w:numPr>
          <w:ilvl w:val="0"/>
          <w:numId w:val="100"/>
        </w:numPr>
        <w:jc w:val="both"/>
        <w:rPr>
          <w:rFonts w:ascii="Arial" w:hAnsi="Arial" w:cs="Arial"/>
          <w:sz w:val="20"/>
          <w:szCs w:val="20"/>
          <w:lang w:val="pl-PL"/>
        </w:rPr>
      </w:pPr>
      <w:r w:rsidRPr="00923088">
        <w:rPr>
          <w:rFonts w:ascii="Arial" w:hAnsi="Arial" w:cs="Arial"/>
          <w:sz w:val="20"/>
          <w:szCs w:val="20"/>
          <w:lang w:val="pl-PL"/>
        </w:rPr>
        <w:t>Organizacji i wykonywania usługi,</w:t>
      </w:r>
    </w:p>
    <w:p w:rsidR="00610D72" w:rsidRPr="00923088" w:rsidRDefault="00610D72" w:rsidP="00850E29">
      <w:pPr>
        <w:pStyle w:val="Bezodstpw"/>
        <w:numPr>
          <w:ilvl w:val="0"/>
          <w:numId w:val="100"/>
        </w:numPr>
        <w:jc w:val="both"/>
        <w:rPr>
          <w:rFonts w:ascii="Arial" w:hAnsi="Arial" w:cs="Arial"/>
          <w:sz w:val="20"/>
          <w:szCs w:val="20"/>
          <w:lang w:val="pl-PL"/>
        </w:rPr>
      </w:pPr>
      <w:r w:rsidRPr="00923088">
        <w:rPr>
          <w:rFonts w:ascii="Arial" w:hAnsi="Arial" w:cs="Arial"/>
          <w:sz w:val="20"/>
          <w:szCs w:val="20"/>
          <w:lang w:val="pl-PL"/>
        </w:rPr>
        <w:lastRenderedPageBreak/>
        <w:t>Zabezpieczenia interesów osób trzecich,</w:t>
      </w:r>
    </w:p>
    <w:p w:rsidR="00610D72" w:rsidRPr="00923088" w:rsidRDefault="00610D72" w:rsidP="00850E29">
      <w:pPr>
        <w:pStyle w:val="Bezodstpw"/>
        <w:numPr>
          <w:ilvl w:val="0"/>
          <w:numId w:val="100"/>
        </w:numPr>
        <w:jc w:val="both"/>
        <w:rPr>
          <w:rFonts w:ascii="Arial" w:hAnsi="Arial" w:cs="Arial"/>
          <w:sz w:val="20"/>
          <w:szCs w:val="20"/>
          <w:lang w:val="pl-PL"/>
        </w:rPr>
      </w:pPr>
      <w:r w:rsidRPr="00923088">
        <w:rPr>
          <w:rFonts w:ascii="Arial" w:hAnsi="Arial" w:cs="Arial"/>
          <w:sz w:val="20"/>
          <w:szCs w:val="20"/>
          <w:lang w:val="pl-PL"/>
        </w:rPr>
        <w:t>Ochrony Środowiska</w:t>
      </w:r>
    </w:p>
    <w:p w:rsidR="00610D72" w:rsidRPr="00923088" w:rsidRDefault="00610D72" w:rsidP="00850E29">
      <w:pPr>
        <w:pStyle w:val="Bezodstpw"/>
        <w:numPr>
          <w:ilvl w:val="0"/>
          <w:numId w:val="100"/>
        </w:numPr>
        <w:jc w:val="both"/>
        <w:rPr>
          <w:rFonts w:ascii="Arial" w:hAnsi="Arial" w:cs="Arial"/>
          <w:sz w:val="20"/>
          <w:szCs w:val="20"/>
          <w:lang w:val="pl-PL"/>
        </w:rPr>
      </w:pPr>
      <w:r w:rsidRPr="00923088">
        <w:rPr>
          <w:rFonts w:ascii="Arial" w:hAnsi="Arial" w:cs="Arial"/>
          <w:sz w:val="20"/>
          <w:szCs w:val="20"/>
          <w:lang w:val="pl-PL"/>
        </w:rPr>
        <w:t>Warunków bezpieczeństwa i higieny pracy.</w:t>
      </w:r>
    </w:p>
    <w:p w:rsidR="00610D72" w:rsidRPr="00923088" w:rsidRDefault="00610D72" w:rsidP="00850E29">
      <w:pPr>
        <w:pStyle w:val="Bezodstpw"/>
        <w:numPr>
          <w:ilvl w:val="0"/>
          <w:numId w:val="99"/>
        </w:numPr>
        <w:jc w:val="both"/>
        <w:rPr>
          <w:rFonts w:ascii="Arial" w:hAnsi="Arial" w:cs="Arial"/>
          <w:i/>
          <w:lang w:val="pl-PL"/>
        </w:rPr>
      </w:pPr>
      <w:r w:rsidRPr="00923088">
        <w:rPr>
          <w:rFonts w:ascii="Arial" w:hAnsi="Arial" w:cs="Arial"/>
          <w:sz w:val="20"/>
          <w:szCs w:val="20"/>
          <w:lang w:val="pl-PL"/>
        </w:rPr>
        <w:t>Wykonawca zobowiązany jest zrealizować zamówienie na zasadach i zgodnie z warunkami opisanymi w niniejszej umowie, SIWZ oraz zgodnie z obowiązującymi przepisami prawa mającymi zastosowanie w danym przedmiocie zamówienia – w szczególności posiadając odpowiednie wpisy, decyzję, zezwolenia</w:t>
      </w:r>
      <w:r w:rsidRPr="00923088">
        <w:rPr>
          <w:rFonts w:ascii="Arial" w:hAnsi="Arial" w:cs="Arial"/>
          <w:i/>
          <w:lang w:val="pl-PL"/>
        </w:rPr>
        <w:t xml:space="preserve">. </w:t>
      </w:r>
    </w:p>
    <w:p w:rsidR="00610D72" w:rsidRPr="00923088" w:rsidRDefault="00610D72" w:rsidP="00D45653">
      <w:pPr>
        <w:pStyle w:val="Bezodstpw"/>
        <w:numPr>
          <w:ilvl w:val="0"/>
          <w:numId w:val="95"/>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w:t>
      </w:r>
    </w:p>
    <w:p w:rsidR="00610D72" w:rsidRPr="00923088" w:rsidRDefault="00610D72" w:rsidP="00850E29">
      <w:pPr>
        <w:numPr>
          <w:ilvl w:val="0"/>
          <w:numId w:val="101"/>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rPr>
        <w:t>Zamawiający wymaga zatrudnienia przez wykonawcę lub podwykonawcę na podstawie umowy o pracę w rozumieniu art. 22 § 1 ustawy z dnia 26 czerwca 1974 r. – Kodeks pracy (Dz.U. z 2018 r. poz. 917 z późn. zm.)</w:t>
      </w:r>
      <w:r w:rsidR="005C079A" w:rsidRPr="00923088">
        <w:rPr>
          <w:rFonts w:ascii="Arial" w:hAnsi="Arial" w:cs="Arial"/>
          <w:sz w:val="20"/>
          <w:szCs w:val="20"/>
          <w:lang w:val="pl-PL"/>
        </w:rPr>
        <w:t xml:space="preserve"> </w:t>
      </w:r>
      <w:r w:rsidRPr="00923088">
        <w:rPr>
          <w:rFonts w:ascii="Arial" w:hAnsi="Arial" w:cs="Arial"/>
          <w:sz w:val="20"/>
          <w:szCs w:val="20"/>
          <w:lang w:val="pl-PL"/>
        </w:rPr>
        <w:t>osób</w:t>
      </w:r>
      <w:r w:rsidR="00BE11E0">
        <w:rPr>
          <w:rFonts w:ascii="Arial" w:hAnsi="Arial" w:cs="Arial"/>
          <w:sz w:val="20"/>
          <w:szCs w:val="20"/>
          <w:lang w:val="pl-PL"/>
        </w:rPr>
        <w:t xml:space="preserve"> bezpośrednio</w:t>
      </w:r>
      <w:r w:rsidRPr="00923088">
        <w:rPr>
          <w:rFonts w:ascii="Arial" w:hAnsi="Arial" w:cs="Arial"/>
          <w:sz w:val="20"/>
          <w:szCs w:val="20"/>
          <w:lang w:val="pl-PL"/>
        </w:rPr>
        <w:t xml:space="preserve"> wykonujących czynności związane ze świadczeniem usług w zakresie opieki weterynaryjnej nad zwierzętami bezdomnymi i wolno żyjącymi, wyłapywania i transportu zwierząt bezdomnych do schroniska oraz wyjazdów do zdarzeń z udziałem zwierząt dzikich, zgodnie z warunkami określonymi w umowie;</w:t>
      </w:r>
    </w:p>
    <w:p w:rsidR="00610D72" w:rsidRPr="00923088" w:rsidRDefault="00610D72" w:rsidP="00850E29">
      <w:pPr>
        <w:numPr>
          <w:ilvl w:val="0"/>
          <w:numId w:val="101"/>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610D72" w:rsidRPr="00923088" w:rsidRDefault="00610D72" w:rsidP="00850E29">
      <w:pPr>
        <w:numPr>
          <w:ilvl w:val="0"/>
          <w:numId w:val="101"/>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610D72" w:rsidRPr="00923088" w:rsidRDefault="00610D72" w:rsidP="00850E29">
      <w:pPr>
        <w:pStyle w:val="Akapitzlist"/>
        <w:numPr>
          <w:ilvl w:val="0"/>
          <w:numId w:val="102"/>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żądania oświadczeń i dokumentów w zakresie potwierdzenia spełniania ww. wymogów i dokonywania ich oceny, </w:t>
      </w:r>
    </w:p>
    <w:p w:rsidR="00610D72" w:rsidRPr="00923088" w:rsidRDefault="00610D72" w:rsidP="00850E29">
      <w:pPr>
        <w:pStyle w:val="Akapitzlist"/>
        <w:numPr>
          <w:ilvl w:val="0"/>
          <w:numId w:val="102"/>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żądania wyjaśnień w przypadku wątpliwości w zakresie potwierdzenia spełniania ww. wymogów,</w:t>
      </w:r>
    </w:p>
    <w:p w:rsidR="00610D72" w:rsidRPr="00923088" w:rsidRDefault="00610D72" w:rsidP="00850E29">
      <w:pPr>
        <w:pStyle w:val="Akapitzlist"/>
        <w:numPr>
          <w:ilvl w:val="0"/>
          <w:numId w:val="102"/>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przeprowadzania kontroli na miejscu wykonywania świadczenia.</w:t>
      </w:r>
    </w:p>
    <w:p w:rsidR="00610D72" w:rsidRPr="00923088" w:rsidRDefault="00610D72" w:rsidP="00850E29">
      <w:pPr>
        <w:numPr>
          <w:ilvl w:val="0"/>
          <w:numId w:val="101"/>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610D72" w:rsidRPr="00923088" w:rsidRDefault="00610D72" w:rsidP="00850E29">
      <w:pPr>
        <w:pStyle w:val="Akapitzlist"/>
        <w:numPr>
          <w:ilvl w:val="0"/>
          <w:numId w:val="10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610D72" w:rsidRPr="00923088" w:rsidRDefault="00610D72" w:rsidP="00850E29">
      <w:pPr>
        <w:pStyle w:val="Akapitzlist"/>
        <w:numPr>
          <w:ilvl w:val="0"/>
          <w:numId w:val="10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w:t>
      </w:r>
      <w:proofErr w:type="gramStart"/>
      <w:r w:rsidRPr="00923088">
        <w:rPr>
          <w:rFonts w:ascii="Arial" w:hAnsi="Arial" w:cs="Arial"/>
          <w:sz w:val="20"/>
          <w:szCs w:val="20"/>
          <w:lang w:val="pl-PL"/>
        </w:rPr>
        <w:t>podlega</w:t>
      </w:r>
      <w:proofErr w:type="gramEnd"/>
      <w:r w:rsidRPr="00923088">
        <w:rPr>
          <w:rFonts w:ascii="Arial" w:hAnsi="Arial" w:cs="Arial"/>
          <w:sz w:val="20"/>
          <w:szCs w:val="20"/>
          <w:lang w:val="pl-PL"/>
        </w:rPr>
        <w:t xml:space="preserve"> </w:t>
      </w:r>
      <w:proofErr w:type="spellStart"/>
      <w:r w:rsidRPr="00923088">
        <w:rPr>
          <w:rFonts w:ascii="Arial" w:hAnsi="Arial" w:cs="Arial"/>
          <w:sz w:val="20"/>
          <w:szCs w:val="20"/>
          <w:lang w:val="pl-PL"/>
        </w:rPr>
        <w:t>anonimizacji</w:t>
      </w:r>
      <w:proofErr w:type="spellEnd"/>
      <w:r w:rsidRPr="00923088">
        <w:rPr>
          <w:rFonts w:ascii="Arial" w:hAnsi="Arial" w:cs="Arial"/>
          <w:sz w:val="20"/>
          <w:szCs w:val="20"/>
          <w:lang w:val="pl-PL"/>
        </w:rPr>
        <w:t>. Informacje takie jak: data zawarcia umowy, rodzaj umowy o pracę i wymiar etatu powinny być możliwe do zidentyfikowania;</w:t>
      </w:r>
    </w:p>
    <w:p w:rsidR="00610D72" w:rsidRPr="00923088" w:rsidRDefault="00610D72" w:rsidP="00610D72">
      <w:pPr>
        <w:pStyle w:val="Akapitzlist"/>
        <w:suppressAutoHyphens w:val="0"/>
        <w:spacing w:after="0" w:line="240" w:lineRule="auto"/>
        <w:ind w:left="1068"/>
        <w:contextualSpacing/>
        <w:jc w:val="both"/>
        <w:rPr>
          <w:rFonts w:ascii="Arial" w:hAnsi="Arial" w:cs="Arial"/>
          <w:sz w:val="20"/>
          <w:szCs w:val="20"/>
          <w:u w:val="single"/>
          <w:lang w:val="pl-PL"/>
        </w:rPr>
      </w:pPr>
      <w:r w:rsidRPr="00923088">
        <w:rPr>
          <w:rFonts w:ascii="Arial" w:hAnsi="Arial" w:cs="Arial"/>
          <w:b/>
          <w:sz w:val="20"/>
          <w:szCs w:val="20"/>
          <w:lang w:val="pl-PL"/>
        </w:rPr>
        <w:t>UWAGA!</w:t>
      </w:r>
      <w:r w:rsidRPr="00923088">
        <w:rPr>
          <w:rFonts w:ascii="Arial" w:hAnsi="Arial" w:cs="Arial"/>
          <w:sz w:val="20"/>
          <w:szCs w:val="20"/>
          <w:lang w:val="pl-PL"/>
        </w:rPr>
        <w:t xml:space="preserve"> </w:t>
      </w:r>
      <w:r w:rsidRPr="00923088">
        <w:rPr>
          <w:rFonts w:ascii="Arial" w:hAnsi="Arial" w:cs="Arial"/>
          <w:sz w:val="20"/>
          <w:szCs w:val="20"/>
          <w:u w:val="single"/>
          <w:lang w:val="pl-PL"/>
        </w:rPr>
        <w:t xml:space="preserve">Wyliczenie ma charakter przykładowy. Umowa o pracę może zawierać również inne dane, które podlegają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Każda umowa powinna zostać przeanalizowana przez składającego pod kątem przepisów ustawy z dnia 10 maja 2018 r. o ochronie danych osobowych; zakres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umowy musi być zgodny z przepisami ww. ustawy.</w:t>
      </w:r>
    </w:p>
    <w:p w:rsidR="00610D72" w:rsidRPr="00923088" w:rsidRDefault="00610D72" w:rsidP="00850E29">
      <w:pPr>
        <w:numPr>
          <w:ilvl w:val="0"/>
          <w:numId w:val="101"/>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546542" w:rsidRPr="00923088" w:rsidRDefault="00546542" w:rsidP="00546542">
      <w:pPr>
        <w:pStyle w:val="Bezodstpw"/>
        <w:jc w:val="both"/>
        <w:rPr>
          <w:rFonts w:ascii="Arial" w:hAnsi="Arial" w:cs="Arial"/>
          <w:b/>
          <w:sz w:val="20"/>
          <w:szCs w:val="20"/>
          <w:lang w:val="pl-PL"/>
        </w:rPr>
      </w:pPr>
    </w:p>
    <w:p w:rsidR="003F450C" w:rsidRPr="00923088" w:rsidRDefault="003F450C" w:rsidP="003F450C">
      <w:pPr>
        <w:pStyle w:val="Bezodstpw"/>
        <w:jc w:val="center"/>
        <w:rPr>
          <w:rFonts w:ascii="Arial" w:hAnsi="Arial" w:cs="Arial"/>
          <w:b/>
          <w:sz w:val="20"/>
          <w:szCs w:val="20"/>
          <w:lang w:val="pl-PL"/>
        </w:rPr>
      </w:pPr>
      <w:r w:rsidRPr="00923088">
        <w:rPr>
          <w:rFonts w:ascii="Arial" w:hAnsi="Arial" w:cs="Arial"/>
          <w:b/>
          <w:sz w:val="20"/>
          <w:szCs w:val="20"/>
          <w:lang w:val="pl-PL"/>
        </w:rPr>
        <w:t>§ 2</w:t>
      </w:r>
    </w:p>
    <w:p w:rsidR="003F450C" w:rsidRPr="00923088" w:rsidRDefault="003F450C" w:rsidP="00850E29">
      <w:pPr>
        <w:pStyle w:val="Bezodstpw"/>
        <w:numPr>
          <w:ilvl w:val="0"/>
          <w:numId w:val="51"/>
        </w:numPr>
        <w:rPr>
          <w:rFonts w:ascii="Arial" w:hAnsi="Arial" w:cs="Arial"/>
          <w:sz w:val="20"/>
          <w:szCs w:val="20"/>
          <w:lang w:val="pl-PL"/>
        </w:rPr>
      </w:pPr>
      <w:r w:rsidRPr="00923088">
        <w:rPr>
          <w:rFonts w:ascii="Arial" w:hAnsi="Arial" w:cs="Arial"/>
          <w:sz w:val="20"/>
          <w:szCs w:val="20"/>
          <w:lang w:val="pl-PL"/>
        </w:rPr>
        <w:t xml:space="preserve">Niniejsza umowa zawarta jest na okres od </w:t>
      </w:r>
      <w:r w:rsidR="00E112AF" w:rsidRPr="00923088">
        <w:rPr>
          <w:rFonts w:ascii="Arial" w:hAnsi="Arial" w:cs="Arial"/>
          <w:sz w:val="20"/>
          <w:szCs w:val="20"/>
          <w:lang w:val="pl-PL"/>
        </w:rPr>
        <w:t>1</w:t>
      </w:r>
      <w:r w:rsidR="009C76DA" w:rsidRPr="00923088">
        <w:rPr>
          <w:rFonts w:ascii="Arial" w:hAnsi="Arial" w:cs="Arial"/>
          <w:sz w:val="20"/>
          <w:szCs w:val="20"/>
          <w:lang w:val="pl-PL"/>
        </w:rPr>
        <w:t xml:space="preserve"> stycznia</w:t>
      </w:r>
      <w:r w:rsidRPr="00923088">
        <w:rPr>
          <w:rFonts w:ascii="Arial" w:hAnsi="Arial" w:cs="Arial"/>
          <w:sz w:val="20"/>
          <w:szCs w:val="20"/>
          <w:lang w:val="pl-PL"/>
        </w:rPr>
        <w:t xml:space="preserve"> r. do </w:t>
      </w:r>
      <w:r w:rsidR="00E112AF" w:rsidRPr="00923088">
        <w:rPr>
          <w:rFonts w:ascii="Arial" w:hAnsi="Arial" w:cs="Arial"/>
          <w:sz w:val="20"/>
          <w:szCs w:val="20"/>
          <w:lang w:val="pl-PL"/>
        </w:rPr>
        <w:t>3</w:t>
      </w:r>
      <w:r w:rsidR="009C76DA" w:rsidRPr="00923088">
        <w:rPr>
          <w:rFonts w:ascii="Arial" w:hAnsi="Arial" w:cs="Arial"/>
          <w:sz w:val="20"/>
          <w:szCs w:val="20"/>
          <w:lang w:val="pl-PL"/>
        </w:rPr>
        <w:t xml:space="preserve">1 </w:t>
      </w:r>
      <w:r w:rsidR="00E112AF" w:rsidRPr="00923088">
        <w:rPr>
          <w:rFonts w:ascii="Arial" w:hAnsi="Arial" w:cs="Arial"/>
          <w:sz w:val="20"/>
          <w:szCs w:val="20"/>
          <w:lang w:val="pl-PL"/>
        </w:rPr>
        <w:t>grudnia</w:t>
      </w:r>
      <w:r w:rsidR="009C76DA" w:rsidRPr="00923088">
        <w:rPr>
          <w:rFonts w:ascii="Arial" w:hAnsi="Arial" w:cs="Arial"/>
          <w:sz w:val="20"/>
          <w:szCs w:val="20"/>
          <w:lang w:val="pl-PL"/>
        </w:rPr>
        <w:t xml:space="preserve"> 201</w:t>
      </w:r>
      <w:r w:rsidR="002D1C67" w:rsidRPr="00923088">
        <w:rPr>
          <w:rFonts w:ascii="Arial" w:hAnsi="Arial" w:cs="Arial"/>
          <w:sz w:val="20"/>
          <w:szCs w:val="20"/>
          <w:lang w:val="pl-PL"/>
        </w:rPr>
        <w:t>9</w:t>
      </w:r>
      <w:r w:rsidRPr="00923088">
        <w:rPr>
          <w:rFonts w:ascii="Arial" w:hAnsi="Arial" w:cs="Arial"/>
          <w:sz w:val="20"/>
          <w:szCs w:val="20"/>
          <w:lang w:val="pl-PL"/>
        </w:rPr>
        <w:t xml:space="preserve"> r.</w:t>
      </w:r>
    </w:p>
    <w:p w:rsidR="00E112AF" w:rsidRPr="00923088" w:rsidRDefault="00E112AF" w:rsidP="00850E29">
      <w:pPr>
        <w:pStyle w:val="Bezodstpw"/>
        <w:numPr>
          <w:ilvl w:val="0"/>
          <w:numId w:val="51"/>
        </w:numPr>
        <w:jc w:val="both"/>
        <w:rPr>
          <w:rFonts w:ascii="Arial" w:hAnsi="Arial" w:cs="Arial"/>
          <w:sz w:val="20"/>
          <w:szCs w:val="20"/>
          <w:lang w:val="pl-PL"/>
        </w:rPr>
      </w:pPr>
      <w:r w:rsidRPr="00923088">
        <w:rPr>
          <w:rFonts w:ascii="Arial" w:hAnsi="Arial" w:cs="Arial"/>
          <w:sz w:val="20"/>
          <w:szCs w:val="20"/>
          <w:lang w:val="pl-PL"/>
        </w:rPr>
        <w:t>Przedmiot umowy będzie realizowany 24 godziny na dobę przez 7 dni w tygodniu</w:t>
      </w:r>
    </w:p>
    <w:p w:rsidR="003F450C" w:rsidRPr="00923088" w:rsidRDefault="003F450C" w:rsidP="00E112AF">
      <w:pPr>
        <w:pStyle w:val="Bezodstpw"/>
        <w:ind w:left="360"/>
        <w:jc w:val="both"/>
        <w:rPr>
          <w:rFonts w:ascii="Arial" w:hAnsi="Arial" w:cs="Arial"/>
          <w:sz w:val="20"/>
          <w:szCs w:val="20"/>
          <w:lang w:val="pl-PL"/>
        </w:rPr>
      </w:pPr>
    </w:p>
    <w:p w:rsidR="003F450C" w:rsidRPr="00923088" w:rsidRDefault="003F450C" w:rsidP="003F450C">
      <w:pPr>
        <w:pStyle w:val="Bezodstpw"/>
        <w:jc w:val="both"/>
        <w:rPr>
          <w:rFonts w:ascii="Arial" w:hAnsi="Arial" w:cs="Arial"/>
          <w:sz w:val="20"/>
          <w:szCs w:val="20"/>
          <w:lang w:val="pl-PL"/>
        </w:rPr>
      </w:pPr>
    </w:p>
    <w:p w:rsidR="00113636" w:rsidRPr="00923088" w:rsidRDefault="00113636" w:rsidP="003F450C">
      <w:pPr>
        <w:pStyle w:val="Bezodstpw"/>
        <w:jc w:val="center"/>
        <w:rPr>
          <w:rFonts w:ascii="Arial" w:hAnsi="Arial" w:cs="Arial"/>
          <w:b/>
          <w:sz w:val="20"/>
          <w:szCs w:val="20"/>
          <w:lang w:val="pl-PL"/>
        </w:rPr>
      </w:pPr>
    </w:p>
    <w:p w:rsidR="00113636" w:rsidRPr="00923088" w:rsidRDefault="00113636" w:rsidP="003F450C">
      <w:pPr>
        <w:pStyle w:val="Bezodstpw"/>
        <w:jc w:val="center"/>
        <w:rPr>
          <w:rFonts w:ascii="Arial" w:hAnsi="Arial" w:cs="Arial"/>
          <w:b/>
          <w:sz w:val="20"/>
          <w:szCs w:val="20"/>
          <w:lang w:val="pl-PL"/>
        </w:rPr>
      </w:pPr>
    </w:p>
    <w:p w:rsidR="003F450C" w:rsidRPr="00923088" w:rsidRDefault="003F450C" w:rsidP="003F450C">
      <w:pPr>
        <w:pStyle w:val="Bezodstpw"/>
        <w:jc w:val="center"/>
        <w:rPr>
          <w:rFonts w:ascii="Arial" w:hAnsi="Arial" w:cs="Arial"/>
          <w:b/>
          <w:sz w:val="20"/>
          <w:szCs w:val="20"/>
          <w:lang w:val="pl-PL"/>
        </w:rPr>
      </w:pPr>
      <w:r w:rsidRPr="00923088">
        <w:rPr>
          <w:rFonts w:ascii="Arial" w:hAnsi="Arial" w:cs="Arial"/>
          <w:b/>
          <w:sz w:val="20"/>
          <w:szCs w:val="20"/>
          <w:lang w:val="pl-PL"/>
        </w:rPr>
        <w:t>§ 3</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Obowiązującą formą wynagrodzenia jest wynagrodzenie wynikające z cen jednostkowych określonych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Wykonawcy – Formularz cenowy oraz ilości wykonanych czynności stanowiących przedmiot umowy.</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Obowiązującą formą wynagrodzenia za czynności w zakresie opieki weterynaryjnej lub nad zwierzętami bezdomnymi i wolnożyjącymi niewymienionymi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Ceny jednostkowe określone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 Formularz cenowy zawierają wszystkie koszty i składniki związane z prawidłową realizacją przedmiotu umowy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Ceny jednostkowe za wykonanie przedmiotu umowy nie ulegną zmianie w okresie obowiązywania niniejszej umowy.</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Wartość faktycznie wykonanych czynności stanowiących przedmiot umowy może różnić się od zadeklarowanej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 Wykonawcy – Formularzu cenowym i zależeć będzie od rzeczywistych potrzeb, a Zamawiający nie będzie ponosił żadnych konsekwencji z tego tytułu. Podana ilość czynności jest wyłącznie wartością szacunkową.</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Łączny koszt przedmiotu umowy w 2019 r. nie przekroczy kwoty …………zł brutto (słownie: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 xml:space="preserve">zł). </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W ramach kosztu, o którym mowa w ust. 6 powyżej Zamawiający przewiduje:</w:t>
      </w:r>
    </w:p>
    <w:p w:rsidR="00E112AF" w:rsidRPr="00923088" w:rsidRDefault="00E112AF" w:rsidP="00850E29">
      <w:pPr>
        <w:pStyle w:val="Bezodstpw"/>
        <w:numPr>
          <w:ilvl w:val="0"/>
          <w:numId w:val="106"/>
        </w:numPr>
        <w:jc w:val="both"/>
        <w:rPr>
          <w:rFonts w:ascii="Arial" w:hAnsi="Arial" w:cs="Arial"/>
          <w:sz w:val="20"/>
          <w:szCs w:val="20"/>
          <w:lang w:val="pl-PL"/>
        </w:rPr>
      </w:pPr>
      <w:r w:rsidRPr="00923088">
        <w:rPr>
          <w:rFonts w:ascii="Arial" w:hAnsi="Arial" w:cs="Arial"/>
          <w:sz w:val="20"/>
          <w:szCs w:val="20"/>
          <w:lang w:val="pl-PL"/>
        </w:rPr>
        <w:t xml:space="preserve">na czynności określone w pozycjach 1-18 Załącznika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Wykonawcy – Formularza cenowego kwotę …… zł (słownie: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w:t>
      </w:r>
    </w:p>
    <w:p w:rsidR="00E112AF" w:rsidRPr="00923088" w:rsidRDefault="00E112AF" w:rsidP="00850E29">
      <w:pPr>
        <w:pStyle w:val="Bezodstpw"/>
        <w:numPr>
          <w:ilvl w:val="0"/>
          <w:numId w:val="106"/>
        </w:numPr>
        <w:jc w:val="both"/>
        <w:rPr>
          <w:rFonts w:ascii="Arial" w:hAnsi="Arial" w:cs="Arial"/>
          <w:sz w:val="20"/>
          <w:szCs w:val="20"/>
          <w:lang w:val="pl-PL"/>
        </w:rPr>
      </w:pPr>
      <w:r w:rsidRPr="00923088">
        <w:rPr>
          <w:rFonts w:ascii="Arial" w:hAnsi="Arial" w:cs="Arial"/>
          <w:sz w:val="20"/>
          <w:szCs w:val="20"/>
          <w:lang w:val="pl-PL"/>
        </w:rPr>
        <w:t xml:space="preserve">na inne czynności w zakresie opieki nad zwierzętami określone w pozycji 19 Załącznika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Wykonawcy – Formularza cenowego kwotę …… zł (słownie: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w:t>
      </w:r>
    </w:p>
    <w:p w:rsidR="00E112AF" w:rsidRPr="00923088" w:rsidRDefault="00E112AF" w:rsidP="00850E29">
      <w:pPr>
        <w:pStyle w:val="Bezodstpw"/>
        <w:numPr>
          <w:ilvl w:val="0"/>
          <w:numId w:val="106"/>
        </w:numPr>
        <w:jc w:val="both"/>
        <w:rPr>
          <w:rFonts w:ascii="Arial" w:hAnsi="Arial" w:cs="Arial"/>
          <w:sz w:val="20"/>
          <w:szCs w:val="20"/>
          <w:lang w:val="pl-PL"/>
        </w:rPr>
      </w:pPr>
      <w:r w:rsidRPr="00923088">
        <w:rPr>
          <w:rFonts w:ascii="Arial" w:hAnsi="Arial" w:cs="Arial"/>
          <w:sz w:val="20"/>
          <w:szCs w:val="20"/>
          <w:lang w:val="pl-PL"/>
        </w:rPr>
        <w:t>w przypadku wykorzystania kwot określonych w punktach 1 lub 2 powyżej Zamawiający dopuszcza możliwość przesuwania środków finansowych pomiędzy nimi.</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będą załączniki Nr 4 do umowy zawierające tabelaryczne zestawienie wszystkich wykonanych czynności wraz z wartościami brutto poszczególnych czynności i ich podsumowaniem.</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drogą elektroniczną (§ 1 ust. 3 pkt. 10 umowy) – dotyczy to w szczególności czynności zgłoszonych Wykonawcy przez Policję, Straż Gminną i osoby prywatne.</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Zamawiający ma obowiązek zapłaty faktur w terminie 30 dni licząc od daty doręczenia prawidłowo wystawionej faktury.</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Za datę zapłaty uznaje się datę złożenia polecenia przelewu w banku Zamawiającego.</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Zamawiający nie przewiduje udzielania zaliczek na poczet wykonania przedmiotu umowy.</w:t>
      </w:r>
    </w:p>
    <w:p w:rsidR="00700CDB" w:rsidRPr="00923088" w:rsidRDefault="00700CDB"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Rozliczenie płatności nastąpi za pośrednictwem mechanizmu podzielonej płatności </w:t>
      </w:r>
      <w:proofErr w:type="spellStart"/>
      <w:r w:rsidRPr="00923088">
        <w:rPr>
          <w:rFonts w:ascii="Arial" w:hAnsi="Arial" w:cs="Arial"/>
          <w:sz w:val="20"/>
          <w:szCs w:val="20"/>
          <w:lang w:val="pl-PL"/>
        </w:rPr>
        <w:t>split</w:t>
      </w:r>
      <w:proofErr w:type="spellEnd"/>
      <w:r w:rsidRPr="00923088">
        <w:rPr>
          <w:rFonts w:ascii="Arial" w:hAnsi="Arial" w:cs="Arial"/>
          <w:sz w:val="20"/>
          <w:szCs w:val="20"/>
          <w:lang w:val="pl-PL"/>
        </w:rPr>
        <w:t xml:space="preserve"> </w:t>
      </w:r>
      <w:proofErr w:type="spellStart"/>
      <w:r w:rsidRPr="00923088">
        <w:rPr>
          <w:rFonts w:ascii="Arial" w:hAnsi="Arial" w:cs="Arial"/>
          <w:sz w:val="20"/>
          <w:szCs w:val="20"/>
          <w:lang w:val="pl-PL"/>
        </w:rPr>
        <w:t>payment</w:t>
      </w:r>
      <w:proofErr w:type="spellEnd"/>
      <w:r w:rsidRPr="00923088">
        <w:rPr>
          <w:rFonts w:ascii="Arial" w:hAnsi="Arial" w:cs="Arial"/>
          <w:sz w:val="20"/>
          <w:szCs w:val="20"/>
          <w:lang w:val="pl-PL"/>
        </w:rPr>
        <w:t>.</w:t>
      </w:r>
    </w:p>
    <w:p w:rsidR="00700CDB" w:rsidRPr="00923088" w:rsidRDefault="00700CDB"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rsidR="003F450C" w:rsidRPr="00923088" w:rsidRDefault="003F450C" w:rsidP="003F450C">
      <w:pPr>
        <w:pStyle w:val="Bezodstpw"/>
        <w:rPr>
          <w:rFonts w:ascii="Arial" w:hAnsi="Arial" w:cs="Arial"/>
          <w:b/>
          <w:sz w:val="20"/>
          <w:szCs w:val="20"/>
          <w:lang w:val="pl-PL"/>
        </w:rPr>
      </w:pP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4</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Strony postanawiają, że obowiązującą je formą odszkodowania stanowią w pierwszej kolejności kary umowne.</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Kary te naliczane będą w następujących wypadkach i wysokościach:</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 xml:space="preserve">za każdorazowe stwierdzone wykonanie usług objętych przedmiotem zamówienia niezgodne z zasadami określonymi w umowie w szczególności w § 1 (z wyłączeniem czynności, za które </w:t>
      </w:r>
      <w:r w:rsidRPr="00923088">
        <w:rPr>
          <w:rFonts w:ascii="Arial" w:hAnsi="Arial" w:cs="Arial"/>
          <w:sz w:val="20"/>
          <w:szCs w:val="20"/>
          <w:lang w:val="pl-PL"/>
        </w:rPr>
        <w:lastRenderedPageBreak/>
        <w:t>naliczane będą kary zgodnie z § 4 ust. 2 pkt. 2, 3, 4, 5) w wysokości 500 zł (słownie: pięćset zł) za każdorazowe niezgodne wykonanie;</w:t>
      </w:r>
    </w:p>
    <w:p w:rsidR="00BB1789" w:rsidRPr="00411FDA" w:rsidRDefault="00BB1789" w:rsidP="00850E29">
      <w:pPr>
        <w:pStyle w:val="Bezodstpw"/>
        <w:numPr>
          <w:ilvl w:val="0"/>
          <w:numId w:val="107"/>
        </w:numPr>
        <w:jc w:val="both"/>
        <w:rPr>
          <w:rFonts w:ascii="Arial" w:hAnsi="Arial" w:cs="Arial"/>
          <w:sz w:val="20"/>
          <w:szCs w:val="20"/>
          <w:lang w:val="pl-PL"/>
        </w:rPr>
      </w:pPr>
      <w:r w:rsidRPr="00411FDA">
        <w:rPr>
          <w:rFonts w:ascii="Arial" w:hAnsi="Arial" w:cs="Arial"/>
          <w:sz w:val="20"/>
          <w:szCs w:val="20"/>
          <w:lang w:val="pl-PL"/>
        </w:rPr>
        <w:t>za niezapewnienie opieki zwierzętom poszkodowanym w wyniku wypadków komunikacyjnych najpóźniej w ciągu 2 godzin od momentu przyjęcia zgłoszenia od Zamawiającego, Policji, Straży Gminnej lub osób prywatnych w wysokości 600 zł (słownie: sześćset zł) za każdy przypadek niezapewnienia opieki;</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za odmowę wyjazdu do wypadku wraz z udzieleniem pierwszej pomocy poszkodowanemu zwierzęciu (realizowanego przez Wykonawcę jedynie na zgłoszenie Zamawiającego i w przypadku braku możliwości dojazdu weterynarza) w wysokości 600 zł (słownie: sześćset zł) za każdy przypadek odmowy wyjazdu;</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za nie podjęcie czynności (wyjazd z siedziby lub miejsca dyżuru) polegających na wyłapaniu błąkającego się psa, w czasie maksymalnie</w:t>
      </w:r>
      <w:proofErr w:type="gramStart"/>
      <w:r w:rsidRPr="00923088">
        <w:rPr>
          <w:rFonts w:ascii="Arial" w:hAnsi="Arial" w:cs="Arial"/>
          <w:sz w:val="20"/>
          <w:szCs w:val="20"/>
          <w:lang w:val="pl-PL"/>
        </w:rPr>
        <w:t xml:space="preserve"> ….</w:t>
      </w:r>
      <w:proofErr w:type="gramEnd"/>
      <w:r w:rsidRPr="00923088">
        <w:rPr>
          <w:rFonts w:ascii="Arial" w:hAnsi="Arial" w:cs="Arial"/>
          <w:sz w:val="20"/>
          <w:szCs w:val="20"/>
          <w:lang w:val="pl-PL"/>
        </w:rPr>
        <w:t>. godzin (</w:t>
      </w:r>
      <w:r w:rsidRPr="00923088">
        <w:rPr>
          <w:rFonts w:ascii="Arial" w:hAnsi="Arial" w:cs="Arial"/>
          <w:sz w:val="20"/>
          <w:szCs w:val="20"/>
          <w:u w:val="single"/>
          <w:lang w:val="pl-PL"/>
        </w:rPr>
        <w:t>czas zostanie uzupełniony na podstawie oferty Wykonawcy</w:t>
      </w:r>
      <w:r w:rsidRPr="00923088">
        <w:rPr>
          <w:rFonts w:ascii="Arial" w:hAnsi="Arial" w:cs="Arial"/>
          <w:sz w:val="20"/>
          <w:szCs w:val="20"/>
          <w:lang w:val="pl-PL"/>
        </w:rPr>
        <w:t>) od momentu przyjęcia zgłoszenia od Zamawiającego, Policji lub Straży Gminnej w wysokości 600 zł (słownie: sześćset zł) za każdy przypadek nie podjęcia czynności,</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 xml:space="preserve">za niedostarczenie dokumentów potwierdzających zatrudnienie przez wykonawcę lub podwykonawcę na podstawie umowy o pracę osób wykonujących czynności związane ze świadczeniem usług w zakresie opieki weterynaryjnej nad zwierzętami bezdomnymi, wyłapywania i transportu zwierząt bezdomnych do schroniska oraz wyjazdów do zdarzeń z udziałem zwierząt dzikich zgodnie z warunkami określonymi w umowie – dokumentów określonych w § 1 ust. </w:t>
      </w:r>
      <w:r w:rsidR="005C079A" w:rsidRPr="00923088">
        <w:rPr>
          <w:rFonts w:ascii="Arial" w:hAnsi="Arial" w:cs="Arial"/>
          <w:sz w:val="20"/>
          <w:szCs w:val="20"/>
          <w:lang w:val="pl-PL"/>
        </w:rPr>
        <w:t>5</w:t>
      </w:r>
      <w:r w:rsidRPr="00923088">
        <w:rPr>
          <w:rFonts w:ascii="Arial" w:hAnsi="Arial" w:cs="Arial"/>
          <w:sz w:val="20"/>
          <w:szCs w:val="20"/>
          <w:lang w:val="pl-PL"/>
        </w:rPr>
        <w:t xml:space="preserve"> pkt. 4 w wysokości </w:t>
      </w:r>
      <w:r w:rsidR="000779A7" w:rsidRPr="000779A7">
        <w:rPr>
          <w:rFonts w:ascii="Arial" w:hAnsi="Arial" w:cs="Arial"/>
          <w:sz w:val="20"/>
          <w:szCs w:val="20"/>
          <w:lang w:val="pl-PL"/>
        </w:rPr>
        <w:t>2</w:t>
      </w:r>
      <w:r w:rsidRPr="000779A7">
        <w:rPr>
          <w:rFonts w:ascii="Arial" w:hAnsi="Arial" w:cs="Arial"/>
          <w:sz w:val="20"/>
          <w:szCs w:val="20"/>
          <w:lang w:val="pl-PL"/>
        </w:rPr>
        <w:t xml:space="preserve">00 zł (słownie: </w:t>
      </w:r>
      <w:r w:rsidR="000779A7" w:rsidRPr="000779A7">
        <w:rPr>
          <w:rFonts w:ascii="Arial" w:hAnsi="Arial" w:cs="Arial"/>
          <w:sz w:val="20"/>
          <w:szCs w:val="20"/>
          <w:lang w:val="pl-PL"/>
        </w:rPr>
        <w:t>dwieście</w:t>
      </w:r>
      <w:r w:rsidRPr="000779A7">
        <w:rPr>
          <w:rFonts w:ascii="Arial" w:hAnsi="Arial" w:cs="Arial"/>
          <w:sz w:val="20"/>
          <w:szCs w:val="20"/>
          <w:lang w:val="pl-PL"/>
        </w:rPr>
        <w:t xml:space="preserve"> zł) za</w:t>
      </w:r>
      <w:r w:rsidRPr="00923088">
        <w:rPr>
          <w:rFonts w:ascii="Arial" w:hAnsi="Arial" w:cs="Arial"/>
          <w:sz w:val="20"/>
          <w:szCs w:val="20"/>
          <w:lang w:val="pl-PL"/>
        </w:rPr>
        <w:t xml:space="preserve"> każde niedostarczenie dokumentów na wezwanie Zamawiającego;</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za odstąpienie od umowy z przyczyn zależnych od Wykonawcy w wysokości 30 000 zł (słownie: trzydzieści tysięcy zł);</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W przypadku odstąpienia przez Zamawiającego od umowy z przyczyn zależnych od Wykonawcy kary naliczone do dnia odstąpienia są nadal należne.</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Strony postanawiają, że kary umowne stają się wymagalne z chwilą zaistnienia podstawy do ich naliczania bez konieczności odrębnego wezwania.</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Wykonawca oświadcza, że zgadza się na potrącenie naliczonych kar umownych z wystawionej faktury.</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Strony zastrzegają sobie prawo do odszkodowania przenoszącego wysokość kar umownych do wysokości rzeczywiście poniesionej szkody.</w:t>
      </w:r>
    </w:p>
    <w:p w:rsidR="00BB1789" w:rsidRPr="00923088" w:rsidRDefault="00BB1789" w:rsidP="00BB1789">
      <w:pPr>
        <w:pStyle w:val="Nagwek"/>
        <w:tabs>
          <w:tab w:val="left" w:pos="708"/>
        </w:tabs>
        <w:spacing w:after="0" w:line="240" w:lineRule="auto"/>
        <w:rPr>
          <w:rFonts w:ascii="Arial" w:hAnsi="Arial" w:cs="Arial"/>
          <w:b/>
          <w:sz w:val="20"/>
          <w:lang w:val="pl-PL"/>
        </w:rPr>
      </w:pP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5</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Zamawiający przewiduje możliwość dokonania istotnych zmian postanowień zawartej umowy w zakresie:</w:t>
      </w:r>
    </w:p>
    <w:p w:rsidR="00BB1789" w:rsidRPr="00923088" w:rsidRDefault="00BB1789" w:rsidP="00850E29">
      <w:pPr>
        <w:pStyle w:val="Akapitzlist"/>
        <w:numPr>
          <w:ilvl w:val="0"/>
          <w:numId w:val="47"/>
        </w:numPr>
        <w:spacing w:after="0" w:line="240" w:lineRule="auto"/>
        <w:jc w:val="both"/>
        <w:rPr>
          <w:rFonts w:ascii="Arial" w:hAnsi="Arial" w:cs="Arial"/>
          <w:sz w:val="20"/>
          <w:lang w:val="pl-PL"/>
        </w:rPr>
      </w:pPr>
      <w:r w:rsidRPr="00923088">
        <w:rPr>
          <w:rFonts w:ascii="Arial" w:hAnsi="Arial" w:cs="Arial"/>
          <w:sz w:val="20"/>
          <w:lang w:val="pl-PL"/>
        </w:rPr>
        <w:t>terminu wykonania przedmiotu umowy wraz ze skutkami wprowadzenia takiej zmiany;</w:t>
      </w:r>
    </w:p>
    <w:p w:rsidR="00BB1789" w:rsidRPr="00923088" w:rsidRDefault="00BB1789" w:rsidP="00850E29">
      <w:pPr>
        <w:pStyle w:val="Akapitzlist"/>
        <w:numPr>
          <w:ilvl w:val="0"/>
          <w:numId w:val="47"/>
        </w:numPr>
        <w:spacing w:after="0" w:line="240" w:lineRule="auto"/>
        <w:jc w:val="both"/>
        <w:rPr>
          <w:rFonts w:ascii="Arial" w:hAnsi="Arial" w:cs="Arial"/>
          <w:sz w:val="20"/>
          <w:lang w:val="pl-PL"/>
        </w:rPr>
      </w:pPr>
      <w:r w:rsidRPr="00923088">
        <w:rPr>
          <w:rFonts w:ascii="Arial" w:hAnsi="Arial" w:cs="Arial"/>
          <w:sz w:val="20"/>
          <w:lang w:val="pl-PL"/>
        </w:rPr>
        <w:t>zmiany zakresu przedmiotu umowy wraz ze skutkami wprowadzenia takiej zmiany;</w:t>
      </w:r>
    </w:p>
    <w:p w:rsidR="00BB1789" w:rsidRPr="00923088" w:rsidRDefault="00BB1789" w:rsidP="00850E29">
      <w:pPr>
        <w:pStyle w:val="Akapitzlist"/>
        <w:numPr>
          <w:ilvl w:val="0"/>
          <w:numId w:val="47"/>
        </w:numPr>
        <w:spacing w:after="0" w:line="240" w:lineRule="auto"/>
        <w:jc w:val="both"/>
        <w:rPr>
          <w:rFonts w:ascii="Arial" w:hAnsi="Arial" w:cs="Arial"/>
          <w:sz w:val="20"/>
          <w:lang w:val="pl-PL"/>
        </w:rPr>
      </w:pPr>
      <w:r w:rsidRPr="00923088">
        <w:rPr>
          <w:rFonts w:ascii="Arial" w:hAnsi="Arial" w:cs="Arial"/>
          <w:sz w:val="20"/>
          <w:lang w:val="pl-PL"/>
        </w:rPr>
        <w:t>sposobu wykonywania przedmiotu umowy wraz ze skutkami wprowadzenia takiej zmiany.</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Warunkiem dokonania zmiany określonej w ust. 1 powyżej są następujące sytuacje:</w:t>
      </w:r>
    </w:p>
    <w:p w:rsidR="00BB1789" w:rsidRPr="00923088" w:rsidRDefault="00BB1789" w:rsidP="00850E29">
      <w:pPr>
        <w:numPr>
          <w:ilvl w:val="0"/>
          <w:numId w:val="42"/>
        </w:numPr>
        <w:spacing w:after="0" w:line="240" w:lineRule="auto"/>
        <w:jc w:val="both"/>
        <w:rPr>
          <w:rFonts w:ascii="Arial" w:hAnsi="Arial" w:cs="Arial"/>
          <w:sz w:val="20"/>
          <w:lang w:val="pl-PL"/>
        </w:rPr>
      </w:pPr>
      <w:r w:rsidRPr="00923088">
        <w:rPr>
          <w:rFonts w:ascii="Arial" w:hAnsi="Arial" w:cs="Arial"/>
          <w:sz w:val="20"/>
          <w:lang w:val="pl-PL"/>
        </w:rPr>
        <w:t xml:space="preserve">powierzenie dodatkowego zakresu prac na podstawie art. 144 ust. 1 pkt. 6 </w:t>
      </w:r>
      <w:proofErr w:type="spellStart"/>
      <w:r w:rsidRPr="00923088">
        <w:rPr>
          <w:rFonts w:ascii="Arial" w:hAnsi="Arial" w:cs="Arial"/>
          <w:sz w:val="20"/>
          <w:lang w:val="pl-PL"/>
        </w:rPr>
        <w:t>pzp</w:t>
      </w:r>
      <w:proofErr w:type="spellEnd"/>
      <w:r w:rsidRPr="00923088">
        <w:rPr>
          <w:rFonts w:ascii="Arial" w:hAnsi="Arial" w:cs="Arial"/>
          <w:sz w:val="20"/>
          <w:lang w:val="pl-PL"/>
        </w:rPr>
        <w:t>;</w:t>
      </w:r>
    </w:p>
    <w:p w:rsidR="00BB1789" w:rsidRPr="00923088" w:rsidRDefault="00BB1789" w:rsidP="00850E29">
      <w:pPr>
        <w:numPr>
          <w:ilvl w:val="0"/>
          <w:numId w:val="42"/>
        </w:numPr>
        <w:spacing w:after="0" w:line="240" w:lineRule="auto"/>
        <w:jc w:val="both"/>
        <w:rPr>
          <w:rFonts w:ascii="Arial" w:hAnsi="Arial" w:cs="Arial"/>
          <w:sz w:val="20"/>
          <w:lang w:val="pl-PL"/>
        </w:rPr>
      </w:pPr>
      <w:r w:rsidRPr="00923088">
        <w:rPr>
          <w:rFonts w:ascii="Arial" w:hAnsi="Arial" w:cs="Arial"/>
          <w:sz w:val="20"/>
          <w:lang w:val="pl-PL"/>
        </w:rPr>
        <w:t xml:space="preserve">udzielenie przed terminem zakończenia przedmiotu niniejszej umowy, zamówień, o których mowa w art. 67 ust. 1 pkt. 6 </w:t>
      </w:r>
      <w:proofErr w:type="spellStart"/>
      <w:r w:rsidRPr="00923088">
        <w:rPr>
          <w:rFonts w:ascii="Arial" w:hAnsi="Arial" w:cs="Arial"/>
          <w:sz w:val="20"/>
          <w:lang w:val="pl-PL"/>
        </w:rPr>
        <w:t>pzp</w:t>
      </w:r>
      <w:proofErr w:type="spellEnd"/>
      <w:r w:rsidRPr="00923088">
        <w:rPr>
          <w:rFonts w:ascii="Arial" w:hAnsi="Arial" w:cs="Arial"/>
          <w:sz w:val="20"/>
          <w:lang w:val="pl-PL"/>
        </w:rPr>
        <w:t>, których wykonanie ma wpływ na termin realizacji zamówienia podstawowego;</w:t>
      </w:r>
    </w:p>
    <w:p w:rsidR="00BB1789" w:rsidRPr="00923088" w:rsidRDefault="00BB1789" w:rsidP="00850E29">
      <w:pPr>
        <w:numPr>
          <w:ilvl w:val="0"/>
          <w:numId w:val="42"/>
        </w:numPr>
        <w:spacing w:after="0" w:line="240" w:lineRule="auto"/>
        <w:jc w:val="both"/>
        <w:rPr>
          <w:rFonts w:ascii="Arial" w:hAnsi="Arial" w:cs="Arial"/>
          <w:sz w:val="20"/>
          <w:lang w:val="pl-PL"/>
        </w:rPr>
      </w:pPr>
      <w:r w:rsidRPr="0092308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BB1789" w:rsidRPr="00923088" w:rsidRDefault="00BB1789" w:rsidP="00850E29">
      <w:pPr>
        <w:numPr>
          <w:ilvl w:val="0"/>
          <w:numId w:val="42"/>
        </w:numPr>
        <w:spacing w:after="0" w:line="240" w:lineRule="auto"/>
        <w:jc w:val="both"/>
        <w:rPr>
          <w:rFonts w:ascii="Arial" w:hAnsi="Arial" w:cs="Arial"/>
          <w:sz w:val="20"/>
          <w:szCs w:val="20"/>
          <w:lang w:val="pl-PL"/>
        </w:rPr>
      </w:pPr>
      <w:r w:rsidRPr="00923088">
        <w:rPr>
          <w:rFonts w:ascii="Arial" w:hAnsi="Arial" w:cs="Arial"/>
          <w:sz w:val="20"/>
          <w:lang w:val="pl-PL"/>
        </w:rPr>
        <w:t>działania osób trzecich uniemożliwiających wykonanie przedmiotu umowy, które to działania nie są konsekwencją winy którejkolwiek ze stron;</w:t>
      </w:r>
    </w:p>
    <w:p w:rsidR="00205C87" w:rsidRPr="00923088" w:rsidRDefault="00205C87" w:rsidP="00850E29">
      <w:pPr>
        <w:pStyle w:val="Bezodstpw"/>
        <w:numPr>
          <w:ilvl w:val="0"/>
          <w:numId w:val="42"/>
        </w:numPr>
        <w:jc w:val="both"/>
        <w:rPr>
          <w:rFonts w:ascii="Arial" w:hAnsi="Arial" w:cs="Arial"/>
          <w:sz w:val="20"/>
          <w:szCs w:val="20"/>
          <w:lang w:val="pl-PL"/>
        </w:rPr>
      </w:pPr>
      <w:r w:rsidRPr="00923088">
        <w:rPr>
          <w:rFonts w:ascii="Arial" w:hAnsi="Arial" w:cs="Arial"/>
          <w:sz w:val="20"/>
          <w:szCs w:val="20"/>
          <w:lang w:val="pl-PL"/>
        </w:rPr>
        <w:t xml:space="preserve">powołanie </w:t>
      </w:r>
      <w:r w:rsidR="00113636" w:rsidRPr="00923088">
        <w:rPr>
          <w:rFonts w:ascii="Arial" w:hAnsi="Arial" w:cs="Arial"/>
          <w:sz w:val="20"/>
          <w:szCs w:val="20"/>
          <w:lang w:val="pl-PL"/>
        </w:rPr>
        <w:t xml:space="preserve">Gminnego </w:t>
      </w:r>
      <w:r w:rsidRPr="00923088">
        <w:rPr>
          <w:rFonts w:ascii="Arial" w:hAnsi="Arial" w:cs="Arial"/>
          <w:sz w:val="20"/>
          <w:szCs w:val="20"/>
          <w:lang w:val="pl-PL"/>
        </w:rPr>
        <w:t xml:space="preserve">Eko Patrolu </w:t>
      </w:r>
      <w:r w:rsidR="00CA0C6D" w:rsidRPr="00923088">
        <w:rPr>
          <w:rFonts w:ascii="Arial" w:hAnsi="Arial" w:cs="Arial"/>
          <w:sz w:val="20"/>
          <w:szCs w:val="20"/>
          <w:lang w:val="pl-PL"/>
        </w:rPr>
        <w:t xml:space="preserve">do wyłapywania i transportu zwierząt bezdomnych do </w:t>
      </w:r>
      <w:r w:rsidR="00113636" w:rsidRPr="00923088">
        <w:rPr>
          <w:rFonts w:ascii="Arial" w:hAnsi="Arial" w:cs="Arial"/>
          <w:sz w:val="20"/>
          <w:szCs w:val="20"/>
          <w:lang w:val="pl-PL"/>
        </w:rPr>
        <w:t>lecznicy</w:t>
      </w:r>
      <w:r w:rsidR="00CA0C6D" w:rsidRPr="00923088">
        <w:rPr>
          <w:rFonts w:ascii="Arial" w:hAnsi="Arial" w:cs="Arial"/>
          <w:sz w:val="20"/>
          <w:szCs w:val="20"/>
          <w:lang w:val="pl-PL"/>
        </w:rPr>
        <w:t>;</w:t>
      </w:r>
      <w:r w:rsidR="00CA0C6D" w:rsidRPr="00923088">
        <w:rPr>
          <w:rFonts w:ascii="Arial" w:hAnsi="Arial" w:cs="Arial"/>
          <w:color w:val="FF0000"/>
          <w:sz w:val="20"/>
          <w:szCs w:val="20"/>
          <w:lang w:val="pl-PL"/>
        </w:rPr>
        <w:t xml:space="preserve"> </w:t>
      </w:r>
    </w:p>
    <w:p w:rsidR="00BB1789" w:rsidRPr="00923088" w:rsidRDefault="00BB1789" w:rsidP="00850E29">
      <w:pPr>
        <w:numPr>
          <w:ilvl w:val="0"/>
          <w:numId w:val="42"/>
        </w:numPr>
        <w:spacing w:after="0" w:line="240" w:lineRule="auto"/>
        <w:jc w:val="both"/>
        <w:rPr>
          <w:rFonts w:ascii="Arial" w:hAnsi="Arial" w:cs="Arial"/>
          <w:sz w:val="20"/>
          <w:lang w:val="pl-PL"/>
        </w:rPr>
      </w:pPr>
      <w:r w:rsidRPr="00923088">
        <w:rPr>
          <w:rFonts w:ascii="Arial" w:hAnsi="Arial" w:cs="Arial"/>
          <w:sz w:val="20"/>
          <w:lang w:val="pl-PL"/>
        </w:rPr>
        <w:t xml:space="preserve">wystąpienie okoliczności, których strony umowy nie były w stanie przewidzieć w chwili zawarcia umowy pomimo zachowania należytej staranności. </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 xml:space="preserve">O wystąpieniu okoliczności mogących wpłynąć na zmianę Strony umowy poinformują się w formie pisemnej. </w:t>
      </w:r>
      <w:r w:rsidRPr="00923088">
        <w:rPr>
          <w:rFonts w:ascii="Arial" w:hAnsi="Arial" w:cs="Arial"/>
          <w:sz w:val="20"/>
          <w:szCs w:val="20"/>
          <w:lang w:val="pl-PL" w:eastAsia="pl-PL"/>
        </w:rPr>
        <w:t xml:space="preserve">Zamawiający w terminie 14 dni od dnia złożenia przez Wykonawcę wniosku oceni, czy Wykonawca wykazał rzeczywisty wpływ zmian, o których mowa w ust. 1 powyżej. Zamawiający zastrzega sobie możliwość wezwania Wykonawcy do przedłożenia dodatkowych dokumentów czy </w:t>
      </w:r>
      <w:r w:rsidRPr="00923088">
        <w:rPr>
          <w:rFonts w:ascii="Arial" w:hAnsi="Arial" w:cs="Arial"/>
          <w:sz w:val="20"/>
          <w:szCs w:val="20"/>
          <w:lang w:val="pl-PL" w:eastAsia="pl-PL"/>
        </w:rPr>
        <w:lastRenderedPageBreak/>
        <w:t>wyliczeń sporządzonych przez Wykonawcę. W przypadku zaakceptowania wniosku Wykonawcy, Zamawiający wyznaczy datę podpisania aneksu do umowy.</w:t>
      </w:r>
    </w:p>
    <w:p w:rsidR="00BB1789" w:rsidRPr="00923088" w:rsidRDefault="00BB1789" w:rsidP="00850E29">
      <w:pPr>
        <w:pStyle w:val="Akapitzlist"/>
        <w:numPr>
          <w:ilvl w:val="0"/>
          <w:numId w:val="46"/>
        </w:numPr>
        <w:spacing w:after="0" w:line="240" w:lineRule="auto"/>
        <w:jc w:val="both"/>
        <w:rPr>
          <w:rFonts w:ascii="Arial" w:hAnsi="Arial" w:cs="Arial"/>
          <w:color w:val="FF0000"/>
          <w:sz w:val="20"/>
          <w:lang w:val="pl-PL"/>
        </w:rPr>
      </w:pPr>
      <w:r w:rsidRPr="00923088">
        <w:rPr>
          <w:rFonts w:ascii="Arial" w:hAnsi="Arial" w:cs="Arial"/>
          <w:sz w:val="20"/>
          <w:lang w:val="pl-PL"/>
        </w:rPr>
        <w:t xml:space="preserve">Zamawiający przewiduje również możliwość dokonania istotnych zmian postanowień zawartej umowy w zakresie zmiany wysokości wynagrodzenia, o którym mowa w § 3 ust. 6 i cen jednostkowych, o których mowa w § 3 ust. 1, przypadku zmiany stawki podatku od towarów i usług w zakresie usług weterynaryjnych i wyłapywania zwierząt – jeżeli ta zmiana będzie miała wpływ na koszty wykonania zamówienia przez Wykonawcę. </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23088">
        <w:rPr>
          <w:rFonts w:ascii="Arial" w:hAnsi="Arial" w:cs="Arial"/>
          <w:sz w:val="20"/>
          <w:szCs w:val="20"/>
          <w:lang w:val="pl-PL" w:eastAsia="pl-PL"/>
        </w:rPr>
        <w:t>Zamawiający zastrzega sobie możliwość wezwania Wykonawcy do przedłożenia dodatkowych dokumentów czy wyliczeń sporządzonych przez Wykonawcę.</w:t>
      </w:r>
      <w:r w:rsidRPr="0092308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Zamawiający przewiduje również możliwość wprowadzenia zmian do treści zawartej umowy w zakresie zmian nieistotnych, przy czym za zmiany istotne uważa się:</w:t>
      </w:r>
    </w:p>
    <w:p w:rsidR="00BB1789" w:rsidRPr="00923088" w:rsidRDefault="00BB1789" w:rsidP="00BB1789">
      <w:pPr>
        <w:numPr>
          <w:ilvl w:val="0"/>
          <w:numId w:val="38"/>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zmienia ogólny charakter umowy, w stosunku do charakteru umowy w pierwotnym brzmieniu;</w:t>
      </w:r>
    </w:p>
    <w:p w:rsidR="00BB1789" w:rsidRPr="00923088" w:rsidRDefault="00BB1789" w:rsidP="00BB1789">
      <w:pPr>
        <w:numPr>
          <w:ilvl w:val="0"/>
          <w:numId w:val="38"/>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zmienia ogólnego charakteru umowy i zachodzi, co najmniej jedna z następujących okoliczności:</w:t>
      </w:r>
    </w:p>
    <w:p w:rsidR="00BB1789" w:rsidRPr="009230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zmiana wprowadza warunki, które, gdyby były postawione w postępowaniu o udzielenie </w:t>
      </w:r>
      <w:r w:rsidRPr="00923088">
        <w:rPr>
          <w:rFonts w:ascii="Arial" w:hAnsi="Arial" w:cs="Arial"/>
          <w:iCs/>
          <w:sz w:val="20"/>
          <w:szCs w:val="20"/>
          <w:lang w:val="pl-PL" w:eastAsia="pl-PL"/>
        </w:rPr>
        <w:t>zamówienia</w:t>
      </w:r>
      <w:r w:rsidRPr="00923088">
        <w:rPr>
          <w:rFonts w:ascii="Arial" w:hAnsi="Arial" w:cs="Arial"/>
          <w:sz w:val="20"/>
          <w:szCs w:val="20"/>
          <w:lang w:val="pl-PL" w:eastAsia="pl-PL"/>
        </w:rPr>
        <w:t>, to w tym postępowaniu wzięliby lub mogliby wziąć udział inni wykonawcy lub przyjęto by oferty innej treści,</w:t>
      </w:r>
    </w:p>
    <w:p w:rsidR="00BB1789" w:rsidRPr="009230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zmiana narusza równowagę ekonomiczną umowy na korzyść wykonawcy w sposób nieprzewidziany pierwotnie w umowie,</w:t>
      </w:r>
    </w:p>
    <w:p w:rsidR="00BB1789" w:rsidRPr="009230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zmiana znacznie rozszerza lub zmniejsza zakres świadczeń i zobowiązań wynikający z umowy,</w:t>
      </w:r>
    </w:p>
    <w:p w:rsidR="00BB1789" w:rsidRPr="009230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polega na zastąpieniu wykonawcy, któremu zamawiający udzielił </w:t>
      </w:r>
      <w:r w:rsidRPr="00923088">
        <w:rPr>
          <w:rFonts w:ascii="Arial" w:hAnsi="Arial" w:cs="Arial"/>
          <w:iCs/>
          <w:sz w:val="20"/>
          <w:szCs w:val="20"/>
          <w:lang w:val="pl-PL" w:eastAsia="pl-PL"/>
        </w:rPr>
        <w:t>zamówienia</w:t>
      </w:r>
      <w:r w:rsidRPr="00923088">
        <w:rPr>
          <w:rFonts w:ascii="Arial" w:hAnsi="Arial" w:cs="Arial"/>
          <w:sz w:val="20"/>
          <w:szCs w:val="20"/>
          <w:lang w:val="pl-PL" w:eastAsia="pl-PL"/>
        </w:rPr>
        <w:t xml:space="preserve">, nowym wykonawcą, w przypadkach innych niż wymienione w art. 144 ust. 1 pkt 4 ustawy </w:t>
      </w:r>
      <w:proofErr w:type="spellStart"/>
      <w:r w:rsidRPr="00923088">
        <w:rPr>
          <w:rFonts w:ascii="Arial" w:hAnsi="Arial" w:cs="Arial"/>
          <w:sz w:val="20"/>
          <w:szCs w:val="20"/>
          <w:lang w:val="pl-PL" w:eastAsia="pl-PL"/>
        </w:rPr>
        <w:t>pzp</w:t>
      </w:r>
      <w:proofErr w:type="spellEnd"/>
      <w:r w:rsidRPr="00923088">
        <w:rPr>
          <w:rFonts w:ascii="Arial" w:hAnsi="Arial" w:cs="Arial"/>
          <w:sz w:val="20"/>
          <w:szCs w:val="20"/>
          <w:lang w:val="pl-PL" w:eastAsia="pl-PL"/>
        </w:rPr>
        <w:t>.</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Zmiana postanowień niniejszej umowy wymaga zachowania formy pisemnego aneksu pod rygorem nieważności.</w:t>
      </w: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6</w:t>
      </w:r>
    </w:p>
    <w:p w:rsidR="00BB1789" w:rsidRPr="00923088" w:rsidRDefault="00BB1789" w:rsidP="00850E29">
      <w:pPr>
        <w:pStyle w:val="Bezodstpw"/>
        <w:numPr>
          <w:ilvl w:val="0"/>
          <w:numId w:val="109"/>
        </w:numPr>
        <w:jc w:val="both"/>
        <w:rPr>
          <w:rFonts w:ascii="Arial" w:hAnsi="Arial" w:cs="Arial"/>
          <w:sz w:val="20"/>
          <w:szCs w:val="20"/>
          <w:lang w:val="pl-PL"/>
        </w:rPr>
      </w:pPr>
      <w:r w:rsidRPr="009230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BB1789" w:rsidRPr="00923088" w:rsidRDefault="00BB1789" w:rsidP="00850E29">
      <w:pPr>
        <w:pStyle w:val="Bezodstpw"/>
        <w:numPr>
          <w:ilvl w:val="0"/>
          <w:numId w:val="109"/>
        </w:numPr>
        <w:ind w:hanging="357"/>
        <w:jc w:val="both"/>
        <w:rPr>
          <w:rFonts w:ascii="Arial" w:hAnsi="Arial" w:cs="Arial"/>
          <w:sz w:val="20"/>
          <w:szCs w:val="20"/>
          <w:lang w:val="pl-PL"/>
        </w:rPr>
      </w:pPr>
      <w:r w:rsidRPr="009230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7</w:t>
      </w:r>
    </w:p>
    <w:p w:rsidR="00BB1789" w:rsidRPr="00923088" w:rsidRDefault="00BB1789" w:rsidP="00850E29">
      <w:pPr>
        <w:pStyle w:val="Bezodstpw"/>
        <w:numPr>
          <w:ilvl w:val="0"/>
          <w:numId w:val="110"/>
        </w:numPr>
        <w:jc w:val="both"/>
        <w:rPr>
          <w:rFonts w:ascii="Arial" w:hAnsi="Arial" w:cs="Arial"/>
          <w:sz w:val="20"/>
          <w:szCs w:val="20"/>
          <w:lang w:val="pl-PL"/>
        </w:rPr>
      </w:pPr>
      <w:r w:rsidRPr="00923088">
        <w:rPr>
          <w:rFonts w:ascii="Arial" w:hAnsi="Arial" w:cs="Arial"/>
          <w:sz w:val="20"/>
          <w:szCs w:val="20"/>
          <w:lang w:val="pl-PL"/>
        </w:rPr>
        <w:t>Stronom przysługuje prawo odstąpienia od umowy w następujących sytuacjach:</w:t>
      </w:r>
    </w:p>
    <w:p w:rsidR="00BB1789" w:rsidRPr="00923088" w:rsidRDefault="00BB1789" w:rsidP="00850E29">
      <w:pPr>
        <w:pStyle w:val="Bezodstpw"/>
        <w:numPr>
          <w:ilvl w:val="0"/>
          <w:numId w:val="111"/>
        </w:numPr>
        <w:jc w:val="both"/>
        <w:rPr>
          <w:rFonts w:ascii="Arial" w:hAnsi="Arial" w:cs="Arial"/>
          <w:sz w:val="20"/>
          <w:szCs w:val="20"/>
          <w:lang w:val="pl-PL"/>
        </w:rPr>
      </w:pPr>
      <w:r w:rsidRPr="00923088">
        <w:rPr>
          <w:rFonts w:ascii="Arial" w:hAnsi="Arial" w:cs="Arial"/>
          <w:sz w:val="20"/>
          <w:szCs w:val="20"/>
          <w:lang w:val="pl-PL"/>
        </w:rPr>
        <w:t>Zamawiającemu przysługuje prawo do odstąpienia od umowy:</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zostanie ogłoszona likwidacja firmy Wykonawcy,</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zostanie wydany nakaz zajęcia majątku Wykonawcy,</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Wykonawca trzykrotnie nie podejmie czynności wynikającej ze zgłoszenia Zamawiającego, Policji, Straży Gminnej lub osoby prywatnej,</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Wykonawca zamówienia trzykrotnie odmówi wyjazdu do wypadku wraz z udzieleniem pierwszej pomocy poszkodowanemu zwierzęciu,</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BB1789" w:rsidRPr="00923088" w:rsidRDefault="00BB1789" w:rsidP="00850E29">
      <w:pPr>
        <w:pStyle w:val="Bezodstpw"/>
        <w:numPr>
          <w:ilvl w:val="0"/>
          <w:numId w:val="111"/>
        </w:numPr>
        <w:jc w:val="both"/>
        <w:rPr>
          <w:rFonts w:ascii="Arial" w:hAnsi="Arial" w:cs="Arial"/>
          <w:sz w:val="20"/>
          <w:szCs w:val="20"/>
          <w:lang w:val="pl-PL"/>
        </w:rPr>
      </w:pPr>
      <w:r w:rsidRPr="00923088">
        <w:rPr>
          <w:rFonts w:ascii="Arial" w:hAnsi="Arial" w:cs="Arial"/>
          <w:sz w:val="20"/>
          <w:szCs w:val="20"/>
          <w:lang w:val="pl-PL"/>
        </w:rPr>
        <w:t>Wykonawcy przysługuje prawo odstąpienia od umowy, jeżeli:</w:t>
      </w:r>
    </w:p>
    <w:p w:rsidR="00BB1789" w:rsidRPr="00923088" w:rsidRDefault="00BB1789" w:rsidP="00850E29">
      <w:pPr>
        <w:pStyle w:val="Bezodstpw"/>
        <w:numPr>
          <w:ilvl w:val="0"/>
          <w:numId w:val="113"/>
        </w:numPr>
        <w:jc w:val="both"/>
        <w:rPr>
          <w:rFonts w:ascii="Arial" w:hAnsi="Arial" w:cs="Arial"/>
          <w:sz w:val="20"/>
          <w:szCs w:val="20"/>
          <w:lang w:val="pl-PL"/>
        </w:rPr>
      </w:pPr>
      <w:r w:rsidRPr="009230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BB1789" w:rsidRPr="00923088" w:rsidRDefault="00BB1789" w:rsidP="00850E29">
      <w:pPr>
        <w:pStyle w:val="Bezodstpw"/>
        <w:numPr>
          <w:ilvl w:val="0"/>
          <w:numId w:val="113"/>
        </w:numPr>
        <w:jc w:val="both"/>
        <w:rPr>
          <w:rFonts w:ascii="Arial" w:hAnsi="Arial" w:cs="Arial"/>
          <w:sz w:val="20"/>
          <w:szCs w:val="20"/>
          <w:lang w:val="pl-PL"/>
        </w:rPr>
      </w:pPr>
      <w:r w:rsidRPr="0092308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BB1789" w:rsidRPr="00923088" w:rsidRDefault="00BB1789" w:rsidP="00850E29">
      <w:pPr>
        <w:pStyle w:val="Bezodstpw"/>
        <w:numPr>
          <w:ilvl w:val="0"/>
          <w:numId w:val="110"/>
        </w:numPr>
        <w:jc w:val="both"/>
        <w:rPr>
          <w:rFonts w:ascii="Arial" w:hAnsi="Arial" w:cs="Arial"/>
          <w:sz w:val="20"/>
          <w:szCs w:val="20"/>
          <w:lang w:val="pl-PL"/>
        </w:rPr>
      </w:pPr>
      <w:r w:rsidRPr="00923088">
        <w:rPr>
          <w:rFonts w:ascii="Arial" w:hAnsi="Arial" w:cs="Arial"/>
          <w:color w:val="000000"/>
          <w:sz w:val="20"/>
          <w:lang w:val="pl-PL" w:eastAsia="ar-SA"/>
        </w:rPr>
        <w:lastRenderedPageBreak/>
        <w:t>Zamawiający ma prawo odstąpienia od umowy w terminie 30 dni od dnia wystąpienia okoliczności, o których mowa w ust. 1 pkt. 1 lit. d, e, f niniejszego paragrafu.</w:t>
      </w:r>
    </w:p>
    <w:p w:rsidR="00BB1789" w:rsidRPr="00923088" w:rsidRDefault="00BB1789" w:rsidP="00850E29">
      <w:pPr>
        <w:pStyle w:val="Bezodstpw"/>
        <w:numPr>
          <w:ilvl w:val="0"/>
          <w:numId w:val="110"/>
        </w:numPr>
        <w:jc w:val="both"/>
        <w:rPr>
          <w:rFonts w:ascii="Arial" w:hAnsi="Arial" w:cs="Arial"/>
          <w:sz w:val="20"/>
          <w:szCs w:val="20"/>
          <w:lang w:val="pl-PL"/>
        </w:rPr>
      </w:pPr>
      <w:r w:rsidRPr="00923088">
        <w:rPr>
          <w:rFonts w:ascii="Arial" w:hAnsi="Arial" w:cs="Arial"/>
          <w:sz w:val="20"/>
          <w:szCs w:val="20"/>
          <w:lang w:val="pl-PL"/>
        </w:rPr>
        <w:t>Odstąpienie od umowy powinno nastąpić w formie pisemnej pod rygorem nieważności takiego oświadczenia i powinno zawierać uzasadnienie.</w:t>
      </w:r>
    </w:p>
    <w:p w:rsidR="00BB1789" w:rsidRPr="00923088" w:rsidRDefault="00BB1789" w:rsidP="00BB1789">
      <w:pPr>
        <w:pStyle w:val="Nagwek"/>
        <w:tabs>
          <w:tab w:val="left" w:pos="708"/>
        </w:tabs>
        <w:spacing w:after="0" w:line="240" w:lineRule="auto"/>
        <w:rPr>
          <w:rFonts w:ascii="Arial" w:hAnsi="Arial" w:cs="Arial"/>
          <w:b/>
          <w:sz w:val="20"/>
          <w:lang w:val="pl-PL"/>
        </w:rPr>
      </w:pP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8</w:t>
      </w:r>
    </w:p>
    <w:p w:rsidR="00BB1789" w:rsidRPr="00923088" w:rsidRDefault="00BB1789" w:rsidP="00BB1789">
      <w:pPr>
        <w:pStyle w:val="Bezodstpw"/>
        <w:jc w:val="both"/>
        <w:rPr>
          <w:rFonts w:ascii="Arial" w:hAnsi="Arial" w:cs="Arial"/>
          <w:sz w:val="20"/>
          <w:szCs w:val="20"/>
          <w:lang w:val="pl-PL"/>
        </w:rPr>
      </w:pPr>
      <w:r w:rsidRPr="00923088">
        <w:rPr>
          <w:rFonts w:ascii="Arial" w:hAnsi="Arial" w:cs="Arial"/>
          <w:sz w:val="20"/>
          <w:szCs w:val="20"/>
          <w:lang w:val="pl-PL"/>
        </w:rPr>
        <w:t>Osobami odpowiedzialnymi ze realizację umowy są:</w:t>
      </w:r>
    </w:p>
    <w:p w:rsidR="00BB1789" w:rsidRPr="00923088" w:rsidRDefault="00BB1789" w:rsidP="00850E29">
      <w:pPr>
        <w:pStyle w:val="Bezodstpw"/>
        <w:numPr>
          <w:ilvl w:val="0"/>
          <w:numId w:val="114"/>
        </w:numPr>
        <w:jc w:val="both"/>
        <w:rPr>
          <w:rFonts w:ascii="Arial" w:hAnsi="Arial" w:cs="Arial"/>
          <w:sz w:val="20"/>
          <w:szCs w:val="20"/>
          <w:lang w:val="pl-PL"/>
        </w:rPr>
      </w:pPr>
      <w:r w:rsidRPr="00923088">
        <w:rPr>
          <w:rFonts w:ascii="Arial" w:hAnsi="Arial" w:cs="Arial"/>
          <w:sz w:val="20"/>
          <w:szCs w:val="20"/>
          <w:lang w:val="pl-PL"/>
        </w:rPr>
        <w:t>Ze strony Zamawiającego – …………………………. tel. …………………</w:t>
      </w:r>
    </w:p>
    <w:p w:rsidR="00BB1789" w:rsidRPr="00923088" w:rsidRDefault="00BB1789" w:rsidP="00850E29">
      <w:pPr>
        <w:pStyle w:val="Bezodstpw"/>
        <w:numPr>
          <w:ilvl w:val="0"/>
          <w:numId w:val="114"/>
        </w:numPr>
        <w:jc w:val="both"/>
        <w:rPr>
          <w:rFonts w:ascii="Arial" w:hAnsi="Arial" w:cs="Arial"/>
          <w:sz w:val="20"/>
          <w:szCs w:val="20"/>
          <w:lang w:val="pl-PL"/>
        </w:rPr>
      </w:pPr>
      <w:r w:rsidRPr="00923088">
        <w:rPr>
          <w:rFonts w:ascii="Arial" w:hAnsi="Arial" w:cs="Arial"/>
          <w:sz w:val="20"/>
          <w:szCs w:val="20"/>
          <w:lang w:val="pl-PL"/>
        </w:rPr>
        <w:t>Ze strony Wykonawcy – ……………………………. tel. …………………, a w przypadku jej nieobecności …………………………………. tel. …………………………………</w:t>
      </w:r>
    </w:p>
    <w:p w:rsidR="00BB1789" w:rsidRPr="00923088" w:rsidRDefault="00BB1789" w:rsidP="00BB1789">
      <w:pPr>
        <w:pStyle w:val="Nagwek"/>
        <w:tabs>
          <w:tab w:val="left" w:pos="708"/>
        </w:tabs>
        <w:spacing w:after="0" w:line="240" w:lineRule="auto"/>
        <w:ind w:left="360"/>
        <w:jc w:val="both"/>
        <w:rPr>
          <w:rFonts w:ascii="Arial" w:hAnsi="Arial" w:cs="Arial"/>
          <w:sz w:val="20"/>
          <w:lang w:val="pl-PL"/>
        </w:rPr>
      </w:pPr>
    </w:p>
    <w:p w:rsidR="00087BCE" w:rsidRPr="00923088" w:rsidRDefault="00087BCE" w:rsidP="00087BCE">
      <w:pPr>
        <w:pStyle w:val="Bezodstpw"/>
        <w:jc w:val="center"/>
        <w:rPr>
          <w:rFonts w:ascii="Arial" w:hAnsi="Arial" w:cs="Arial"/>
          <w:b/>
          <w:sz w:val="20"/>
          <w:szCs w:val="20"/>
          <w:lang w:val="pl-PL"/>
        </w:rPr>
      </w:pPr>
      <w:r w:rsidRPr="00923088">
        <w:rPr>
          <w:rFonts w:ascii="Arial" w:hAnsi="Arial" w:cs="Arial"/>
          <w:b/>
          <w:sz w:val="20"/>
          <w:szCs w:val="20"/>
          <w:lang w:val="pl-PL"/>
        </w:rPr>
        <w:t>§ 9</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W razie powstania sporu na tle wykonania niniejszej umowy strony się zobowiązuje przede wszystkim do wyczerpania drogi postępowania reklamacyjnego.</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Reklamacje wykonuje się poprzez skierowanie konkretnego roszczenia do strony.</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Strona ma obowiązek do pisemnego ustosunkowania się do zgłoszonego przez drugą stronę roszczenia w terminie 21 dni od daty zgłoszenia roszczenia.</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Właściwym do rozpoznania sporów wynikłych na tle realizacji niniejszej umowy jest sąd miejscowo właściwy dla siedziby Zamawiającego.</w:t>
      </w:r>
    </w:p>
    <w:p w:rsidR="00087BCE" w:rsidRPr="00923088" w:rsidRDefault="00087BCE" w:rsidP="00087BCE">
      <w:pPr>
        <w:pStyle w:val="Bezodstpw"/>
        <w:jc w:val="center"/>
        <w:rPr>
          <w:rFonts w:ascii="Arial" w:hAnsi="Arial" w:cs="Arial"/>
          <w:b/>
          <w:sz w:val="20"/>
          <w:szCs w:val="20"/>
          <w:lang w:val="pl-PL"/>
        </w:rPr>
      </w:pPr>
      <w:r w:rsidRPr="00923088">
        <w:rPr>
          <w:rFonts w:ascii="Arial" w:hAnsi="Arial" w:cs="Arial"/>
          <w:b/>
          <w:sz w:val="20"/>
          <w:szCs w:val="20"/>
          <w:lang w:val="pl-PL"/>
        </w:rPr>
        <w:t>§ 10</w:t>
      </w:r>
    </w:p>
    <w:p w:rsidR="00087BCE" w:rsidRPr="00923088" w:rsidRDefault="00087BCE" w:rsidP="00424A75">
      <w:pPr>
        <w:pStyle w:val="Bezodstpw"/>
        <w:numPr>
          <w:ilvl w:val="1"/>
          <w:numId w:val="31"/>
        </w:numPr>
        <w:tabs>
          <w:tab w:val="clear" w:pos="1440"/>
        </w:tabs>
        <w:ind w:left="426" w:hanging="426"/>
        <w:jc w:val="both"/>
        <w:rPr>
          <w:rFonts w:ascii="Arial" w:hAnsi="Arial" w:cs="Arial"/>
          <w:sz w:val="20"/>
          <w:szCs w:val="20"/>
          <w:lang w:val="pl-PL"/>
        </w:rPr>
      </w:pPr>
      <w:r w:rsidRPr="00923088">
        <w:rPr>
          <w:rFonts w:ascii="Arial" w:hAnsi="Arial" w:cs="Arial"/>
          <w:sz w:val="20"/>
          <w:szCs w:val="20"/>
          <w:lang w:val="pl-PL"/>
        </w:rPr>
        <w:t>W sprawach nieuregulowanych niniejszą umową stosuje się przepisy Kodeksu cywilnego.</w:t>
      </w:r>
    </w:p>
    <w:p w:rsidR="00700CDB" w:rsidRPr="00923088" w:rsidRDefault="00700CDB" w:rsidP="00424A75">
      <w:pPr>
        <w:pStyle w:val="Bezodstpw"/>
        <w:numPr>
          <w:ilvl w:val="1"/>
          <w:numId w:val="31"/>
        </w:numPr>
        <w:tabs>
          <w:tab w:val="clear" w:pos="1440"/>
        </w:tabs>
        <w:ind w:left="426" w:hanging="426"/>
        <w:jc w:val="both"/>
        <w:rPr>
          <w:rFonts w:ascii="Arial" w:hAnsi="Arial" w:cs="Arial"/>
          <w:sz w:val="20"/>
          <w:szCs w:val="20"/>
          <w:lang w:val="pl-PL"/>
        </w:rPr>
      </w:pPr>
      <w:r w:rsidRPr="009230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rsidR="00087BCE" w:rsidRPr="00923088" w:rsidRDefault="00700CDB" w:rsidP="00424A75">
      <w:pPr>
        <w:pStyle w:val="Akapitzlist"/>
        <w:widowControl w:val="0"/>
        <w:numPr>
          <w:ilvl w:val="0"/>
          <w:numId w:val="31"/>
        </w:numPr>
        <w:snapToGrid w:val="0"/>
        <w:spacing w:after="0" w:line="240" w:lineRule="auto"/>
        <w:jc w:val="both"/>
        <w:rPr>
          <w:rFonts w:ascii="Arial" w:hAnsi="Arial" w:cs="Arial"/>
          <w:sz w:val="20"/>
          <w:szCs w:val="20"/>
          <w:lang w:val="pl-PL"/>
        </w:rPr>
      </w:pPr>
      <w:r w:rsidRPr="009230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700CDB" w:rsidRPr="00923088" w:rsidRDefault="00700CDB" w:rsidP="00700CDB">
      <w:pPr>
        <w:pStyle w:val="Nagwek"/>
        <w:tabs>
          <w:tab w:val="left" w:pos="708"/>
        </w:tabs>
        <w:spacing w:after="0" w:line="240" w:lineRule="auto"/>
        <w:jc w:val="center"/>
        <w:rPr>
          <w:rFonts w:ascii="Arial" w:hAnsi="Arial" w:cs="Arial"/>
          <w:bCs/>
          <w:sz w:val="20"/>
          <w:lang w:val="pl-PL"/>
        </w:rPr>
      </w:pPr>
      <w:r w:rsidRPr="00923088">
        <w:rPr>
          <w:rFonts w:ascii="Arial" w:hAnsi="Arial" w:cs="Arial"/>
          <w:b/>
          <w:sz w:val="20"/>
          <w:lang w:val="pl-PL"/>
        </w:rPr>
        <w:t>§ 11</w:t>
      </w:r>
    </w:p>
    <w:p w:rsidR="00700CDB" w:rsidRPr="00923088" w:rsidRDefault="00700CDB" w:rsidP="00700CDB">
      <w:pPr>
        <w:spacing w:after="0" w:line="240" w:lineRule="auto"/>
        <w:jc w:val="both"/>
        <w:rPr>
          <w:rFonts w:ascii="Arial" w:hAnsi="Arial" w:cs="Arial"/>
          <w:bCs/>
          <w:sz w:val="20"/>
          <w:szCs w:val="20"/>
          <w:lang w:val="pl-PL"/>
        </w:rPr>
      </w:pPr>
      <w:r w:rsidRPr="00923088">
        <w:rPr>
          <w:rFonts w:ascii="Arial" w:hAnsi="Arial" w:cs="Arial"/>
          <w:bCs/>
          <w:sz w:val="20"/>
          <w:szCs w:val="20"/>
          <w:lang w:val="pl-PL"/>
        </w:rPr>
        <w:t xml:space="preserve">Wykonawca oświadcza, że: </w:t>
      </w:r>
    </w:p>
    <w:p w:rsidR="00700CDB" w:rsidRPr="009230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923088">
        <w:rPr>
          <w:rFonts w:ascii="Arial" w:hAnsi="Arial" w:cs="Arial"/>
          <w:bCs/>
          <w:sz w:val="20"/>
          <w:szCs w:val="20"/>
          <w:lang w:val="pl-PL"/>
        </w:rPr>
        <w:t>22a</w:t>
      </w:r>
      <w:proofErr w:type="spellEnd"/>
      <w:r w:rsidRPr="00923088">
        <w:rPr>
          <w:rFonts w:ascii="Arial" w:hAnsi="Arial" w:cs="Arial"/>
          <w:bCs/>
          <w:sz w:val="20"/>
          <w:szCs w:val="20"/>
          <w:lang w:val="pl-PL"/>
        </w:rPr>
        <w:t xml:space="preserve"> </w:t>
      </w:r>
      <w:proofErr w:type="spellStart"/>
      <w:r w:rsidRPr="00923088">
        <w:rPr>
          <w:rFonts w:ascii="Arial" w:hAnsi="Arial" w:cs="Arial"/>
          <w:bCs/>
          <w:sz w:val="20"/>
          <w:szCs w:val="20"/>
          <w:lang w:val="pl-PL"/>
        </w:rPr>
        <w:t>pzp</w:t>
      </w:r>
      <w:proofErr w:type="spellEnd"/>
      <w:r w:rsidRPr="00923088">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700CDB" w:rsidRPr="009230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osoby wymienione w punkcie wyżej podają dane osobowe dobrowolnie i że są one zgodne z prawdą;</w:t>
      </w:r>
    </w:p>
    <w:p w:rsidR="00700CDB" w:rsidRPr="009230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700CDB" w:rsidRPr="00923088" w:rsidRDefault="00700CDB" w:rsidP="00700CDB">
      <w:pPr>
        <w:widowControl w:val="0"/>
        <w:tabs>
          <w:tab w:val="left" w:pos="708"/>
        </w:tabs>
        <w:snapToGrid w:val="0"/>
        <w:spacing w:after="0" w:line="240" w:lineRule="auto"/>
        <w:jc w:val="center"/>
        <w:rPr>
          <w:rFonts w:ascii="Arial" w:hAnsi="Arial" w:cs="Arial"/>
          <w:b/>
          <w:sz w:val="20"/>
          <w:szCs w:val="20"/>
          <w:lang w:val="pl-PL"/>
        </w:rPr>
      </w:pPr>
    </w:p>
    <w:p w:rsidR="00700CDB" w:rsidRPr="00923088" w:rsidRDefault="00700CDB" w:rsidP="00700CDB">
      <w:pPr>
        <w:widowControl w:val="0"/>
        <w:tabs>
          <w:tab w:val="left" w:pos="708"/>
        </w:tabs>
        <w:snapToGrid w:val="0"/>
        <w:spacing w:after="0" w:line="240" w:lineRule="auto"/>
        <w:jc w:val="center"/>
        <w:rPr>
          <w:rFonts w:ascii="Arial" w:hAnsi="Arial" w:cs="Arial"/>
          <w:b/>
          <w:sz w:val="20"/>
          <w:lang w:val="pl-PL"/>
        </w:rPr>
      </w:pPr>
      <w:r w:rsidRPr="00923088">
        <w:rPr>
          <w:rFonts w:ascii="Arial" w:hAnsi="Arial" w:cs="Arial"/>
          <w:b/>
          <w:sz w:val="20"/>
          <w:szCs w:val="20"/>
          <w:lang w:val="pl-PL"/>
        </w:rPr>
        <w:t xml:space="preserve">§ </w:t>
      </w:r>
      <w:r w:rsidRPr="00923088">
        <w:rPr>
          <w:rFonts w:ascii="Arial" w:hAnsi="Arial" w:cs="Arial"/>
          <w:b/>
          <w:sz w:val="20"/>
          <w:lang w:val="pl-PL"/>
        </w:rPr>
        <w:t>12</w:t>
      </w:r>
    </w:p>
    <w:p w:rsidR="00700CDB" w:rsidRPr="00923088" w:rsidRDefault="00700CDB" w:rsidP="00850E29">
      <w:pPr>
        <w:pStyle w:val="Default"/>
        <w:numPr>
          <w:ilvl w:val="0"/>
          <w:numId w:val="60"/>
        </w:numPr>
        <w:jc w:val="both"/>
        <w:rPr>
          <w:color w:val="auto"/>
          <w:sz w:val="20"/>
          <w:szCs w:val="20"/>
        </w:rPr>
      </w:pPr>
      <w:r w:rsidRPr="00923088">
        <w:rPr>
          <w:color w:val="auto"/>
          <w:sz w:val="20"/>
          <w:szCs w:val="20"/>
        </w:rPr>
        <w:t>Zamawiający w odniesieniu do osób, o których mowa w § 1</w:t>
      </w:r>
      <w:r w:rsidR="003C5E4E">
        <w:rPr>
          <w:color w:val="auto"/>
          <w:sz w:val="20"/>
          <w:szCs w:val="20"/>
        </w:rPr>
        <w:t>1</w:t>
      </w:r>
      <w:r w:rsidRPr="00923088">
        <w:rPr>
          <w:color w:val="auto"/>
          <w:sz w:val="20"/>
          <w:szCs w:val="20"/>
        </w:rPr>
        <w:t xml:space="preserve">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lastRenderedPageBreak/>
        <w:t xml:space="preserve">administratorem Pani/Pana danych osobowych jest Wójt Gminy Stare Babice, ul. Rynek 32, 05-082 Stare Babice, </w:t>
      </w:r>
      <w:r w:rsidRPr="00923088">
        <w:rPr>
          <w:rFonts w:ascii="Arial" w:hAnsi="Arial" w:cs="Arial"/>
          <w:sz w:val="20"/>
          <w:szCs w:val="20"/>
          <w:lang w:val="pl-PL"/>
        </w:rPr>
        <w:t xml:space="preserve">e-mail: </w:t>
      </w:r>
      <w:hyperlink r:id="rId14" w:history="1">
        <w:r w:rsidRPr="00923088">
          <w:rPr>
            <w:rStyle w:val="Hipercze"/>
            <w:rFonts w:ascii="Arial" w:hAnsi="Arial" w:cs="Arial"/>
            <w:sz w:val="20"/>
            <w:szCs w:val="20"/>
            <w:lang w:val="pl-PL"/>
          </w:rPr>
          <w:t>kancelaria@stare-babice.waw.pl</w:t>
        </w:r>
      </w:hyperlink>
      <w:r w:rsidRPr="00923088">
        <w:rPr>
          <w:rFonts w:ascii="Arial" w:hAnsi="Arial" w:cs="Arial"/>
          <w:sz w:val="20"/>
          <w:szCs w:val="20"/>
          <w:lang w:val="pl-PL"/>
        </w:rPr>
        <w:t>;</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kontakt z inspektorem ochrony danych osobowych Urzędu Gminy jest za pomocą adresu e-mail: </w:t>
      </w:r>
      <w:hyperlink r:id="rId15" w:history="1">
        <w:r w:rsidRPr="00923088">
          <w:rPr>
            <w:rStyle w:val="Hipercze"/>
            <w:rFonts w:ascii="Arial" w:hAnsi="Arial" w:cs="Arial"/>
            <w:sz w:val="20"/>
            <w:szCs w:val="20"/>
            <w:lang w:val="pl-PL"/>
          </w:rPr>
          <w:t>iod@stare-babice.waw.pl</w:t>
        </w:r>
      </w:hyperlink>
      <w:r w:rsidRPr="00923088">
        <w:rPr>
          <w:rStyle w:val="Hipercze"/>
          <w:rFonts w:ascii="Arial" w:hAnsi="Arial" w:cs="Arial"/>
          <w:sz w:val="20"/>
          <w:szCs w:val="20"/>
          <w:lang w:val="pl-PL"/>
        </w:rPr>
        <w:t>;</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przetwarzane będą na podstawie art. 6 ust. 1 lit. c RODO w celu </w:t>
      </w:r>
      <w:r w:rsidRPr="00923088">
        <w:rPr>
          <w:rFonts w:ascii="Arial" w:hAnsi="Arial" w:cs="Arial"/>
          <w:sz w:val="20"/>
          <w:szCs w:val="20"/>
          <w:lang w:val="pl-PL"/>
        </w:rPr>
        <w:t>związanym z realizacją przedmiotowej umowy;</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w:t>
      </w:r>
      <w:r w:rsidRPr="00923088">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eastAsia="pl-PL"/>
        </w:rPr>
        <w:t>w odniesieniu do Pani/Pana danych osobowych decyzje nie będą podejmowane w sposób zautomatyzowany, stosowanie do art. 22 RODO;</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posiada Pani/Pan:</w:t>
      </w:r>
    </w:p>
    <w:p w:rsidR="00700CDB" w:rsidRPr="009230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15 RODO prawo dostępu do danych osobowych Pani/Pana dotyczących;</w:t>
      </w:r>
    </w:p>
    <w:p w:rsidR="00700CDB" w:rsidRPr="009230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16 RODO prawo do sprostowania Pani/Pana danych osobowych</w:t>
      </w:r>
      <w:r w:rsidRPr="00923088">
        <w:rPr>
          <w:rFonts w:ascii="Arial" w:hAnsi="Arial" w:cs="Arial"/>
          <w:sz w:val="20"/>
          <w:szCs w:val="20"/>
          <w:vertAlign w:val="superscript"/>
          <w:lang w:val="pl-PL" w:eastAsia="pl-PL"/>
        </w:rPr>
        <w:t xml:space="preserve"> </w:t>
      </w:r>
      <w:r w:rsidRPr="00923088">
        <w:rPr>
          <w:rFonts w:ascii="Arial" w:hAnsi="Arial" w:cs="Arial"/>
          <w:sz w:val="20"/>
          <w:szCs w:val="20"/>
          <w:lang w:val="pl-PL" w:eastAsia="pl-PL"/>
        </w:rPr>
        <w:t>z zastrzeżeniem, że skorzystanie z prawa do sprostowania nie może skutkować zmianą postanowień umowy;</w:t>
      </w:r>
    </w:p>
    <w:p w:rsidR="00700CDB" w:rsidRPr="009230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923088">
        <w:rPr>
          <w:rFonts w:ascii="Arial" w:hAnsi="Arial" w:cs="Arial"/>
          <w:sz w:val="20"/>
          <w:szCs w:val="20"/>
          <w:lang w:val="pl-PL" w:eastAsia="pl-PL"/>
        </w:rPr>
        <w:t>RODO</w:t>
      </w:r>
      <w:proofErr w:type="gramEnd"/>
      <w:r w:rsidRPr="00923088">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00CDB" w:rsidRPr="009230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przysługuje Pani/Panu:</w:t>
      </w:r>
    </w:p>
    <w:p w:rsidR="00700CDB" w:rsidRPr="00923088" w:rsidRDefault="00700CDB" w:rsidP="00850E29">
      <w:pPr>
        <w:pStyle w:val="Akapitzlist"/>
        <w:numPr>
          <w:ilvl w:val="0"/>
          <w:numId w:val="6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w związku z art. 17 ust. 3 lit. b, d lub e RODO prawo do usunięcia danych osobowych;</w:t>
      </w:r>
    </w:p>
    <w:p w:rsidR="00700CDB" w:rsidRPr="00923088" w:rsidRDefault="00700CDB" w:rsidP="00850E29">
      <w:pPr>
        <w:pStyle w:val="Akapitzlist"/>
        <w:numPr>
          <w:ilvl w:val="0"/>
          <w:numId w:val="6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przenoszenia danych osobowych, o którym mowa w art. 20 RODO;</w:t>
      </w:r>
    </w:p>
    <w:p w:rsidR="00700CDB" w:rsidRPr="00923088" w:rsidRDefault="00700CDB" w:rsidP="00850E29">
      <w:pPr>
        <w:widowControl w:val="0"/>
        <w:numPr>
          <w:ilvl w:val="0"/>
          <w:numId w:val="62"/>
        </w:numPr>
        <w:adjustRightInd w:val="0"/>
        <w:spacing w:after="0" w:line="240" w:lineRule="auto"/>
        <w:jc w:val="both"/>
        <w:textAlignment w:val="baseline"/>
        <w:rPr>
          <w:rFonts w:ascii="Arial" w:hAnsi="Arial" w:cs="Arial"/>
          <w:sz w:val="20"/>
          <w:szCs w:val="20"/>
          <w:lang w:val="pl-PL" w:eastAsia="pl-PL"/>
        </w:rPr>
      </w:pPr>
      <w:r w:rsidRPr="00923088">
        <w:rPr>
          <w:rFonts w:ascii="Arial" w:hAnsi="Arial" w:cs="Arial"/>
          <w:sz w:val="20"/>
          <w:szCs w:val="20"/>
          <w:lang w:val="pl-PL" w:eastAsia="pl-PL"/>
        </w:rPr>
        <w:t>na podstawie art. 21 RODO prawo sprzeciwu, wobec przetwarzania danych osobowych, gdyż podstawą prawną przetwarzania Pani/Pana danych osobowych</w:t>
      </w:r>
      <w:r w:rsidRPr="00923088">
        <w:rPr>
          <w:rFonts w:ascii="Arial" w:hAnsi="Arial" w:cs="Arial"/>
          <w:b/>
          <w:sz w:val="20"/>
          <w:szCs w:val="20"/>
          <w:lang w:val="pl-PL" w:eastAsia="pl-PL"/>
        </w:rPr>
        <w:t xml:space="preserve"> </w:t>
      </w:r>
      <w:r w:rsidRPr="00923088">
        <w:rPr>
          <w:rFonts w:ascii="Arial" w:hAnsi="Arial" w:cs="Arial"/>
          <w:bCs/>
          <w:sz w:val="20"/>
          <w:szCs w:val="20"/>
          <w:lang w:val="pl-PL" w:eastAsia="pl-PL"/>
        </w:rPr>
        <w:t>jest art. 6 ust. 1 lit. c RODO.</w:t>
      </w:r>
    </w:p>
    <w:p w:rsidR="00087BCE" w:rsidRPr="00923088" w:rsidRDefault="00087BCE" w:rsidP="00087BCE">
      <w:pPr>
        <w:pStyle w:val="Bezodstpw"/>
        <w:jc w:val="center"/>
        <w:rPr>
          <w:rFonts w:ascii="Arial" w:hAnsi="Arial" w:cs="Arial"/>
          <w:sz w:val="20"/>
          <w:szCs w:val="20"/>
          <w:lang w:val="pl-PL"/>
        </w:rPr>
      </w:pPr>
      <w:r w:rsidRPr="00923088">
        <w:rPr>
          <w:rFonts w:ascii="Arial" w:hAnsi="Arial" w:cs="Arial"/>
          <w:b/>
          <w:sz w:val="20"/>
          <w:szCs w:val="20"/>
          <w:lang w:val="pl-PL"/>
        </w:rPr>
        <w:t>§ 1</w:t>
      </w:r>
      <w:r w:rsidR="00700CDB" w:rsidRPr="00923088">
        <w:rPr>
          <w:rFonts w:ascii="Arial" w:hAnsi="Arial" w:cs="Arial"/>
          <w:b/>
          <w:sz w:val="20"/>
          <w:szCs w:val="20"/>
          <w:lang w:val="pl-PL"/>
        </w:rPr>
        <w:t>3</w:t>
      </w:r>
    </w:p>
    <w:p w:rsidR="00087BCE" w:rsidRPr="00923088" w:rsidRDefault="00087BCE" w:rsidP="00087BCE">
      <w:pPr>
        <w:pStyle w:val="Bezodstpw"/>
        <w:jc w:val="both"/>
        <w:rPr>
          <w:rFonts w:ascii="Arial" w:hAnsi="Arial" w:cs="Arial"/>
          <w:sz w:val="20"/>
          <w:szCs w:val="20"/>
          <w:lang w:val="pl-PL"/>
        </w:rPr>
      </w:pPr>
      <w:r w:rsidRPr="00923088">
        <w:rPr>
          <w:rFonts w:ascii="Arial" w:hAnsi="Arial" w:cs="Arial"/>
          <w:sz w:val="20"/>
          <w:szCs w:val="20"/>
          <w:lang w:val="pl-PL"/>
        </w:rPr>
        <w:t>Umowę sporządzono w 3 egzemplarzach, 2 egzemplarze dla Zamawiającej i 1 egzemplarz dla Wykonawcy.</w:t>
      </w:r>
    </w:p>
    <w:p w:rsidR="00087BCE" w:rsidRPr="00923088" w:rsidRDefault="00087BCE" w:rsidP="00087BCE">
      <w:pPr>
        <w:pStyle w:val="Bezodstpw"/>
        <w:jc w:val="center"/>
        <w:rPr>
          <w:rFonts w:ascii="Arial" w:hAnsi="Arial" w:cs="Arial"/>
          <w:sz w:val="20"/>
          <w:szCs w:val="20"/>
          <w:lang w:val="pl-PL"/>
        </w:rPr>
      </w:pPr>
      <w:r w:rsidRPr="00923088">
        <w:rPr>
          <w:rFonts w:ascii="Arial" w:hAnsi="Arial" w:cs="Arial"/>
          <w:b/>
          <w:sz w:val="20"/>
          <w:szCs w:val="20"/>
          <w:lang w:val="pl-PL"/>
        </w:rPr>
        <w:t>§ 1</w:t>
      </w:r>
      <w:r w:rsidR="00700CDB" w:rsidRPr="00923088">
        <w:rPr>
          <w:rFonts w:ascii="Arial" w:hAnsi="Arial" w:cs="Arial"/>
          <w:b/>
          <w:sz w:val="20"/>
          <w:szCs w:val="20"/>
          <w:lang w:val="pl-PL"/>
        </w:rPr>
        <w:t>4</w:t>
      </w:r>
    </w:p>
    <w:p w:rsidR="00087BCE" w:rsidRPr="00923088" w:rsidRDefault="00087BCE" w:rsidP="00087BCE">
      <w:pPr>
        <w:pStyle w:val="Bezodstpw"/>
        <w:jc w:val="both"/>
        <w:rPr>
          <w:rFonts w:ascii="Arial" w:hAnsi="Arial" w:cs="Arial"/>
          <w:sz w:val="20"/>
          <w:szCs w:val="20"/>
          <w:lang w:val="pl-PL"/>
        </w:rPr>
      </w:pPr>
      <w:r w:rsidRPr="00923088">
        <w:rPr>
          <w:rFonts w:ascii="Arial" w:hAnsi="Arial" w:cs="Arial"/>
          <w:sz w:val="20"/>
          <w:szCs w:val="20"/>
          <w:lang w:val="pl-PL"/>
        </w:rPr>
        <w:t>Wykaz załączników do umowy:</w:t>
      </w:r>
    </w:p>
    <w:p w:rsidR="00205C87" w:rsidRPr="00923088" w:rsidRDefault="00205C87" w:rsidP="00205C87">
      <w:pPr>
        <w:pStyle w:val="Nagwek"/>
        <w:numPr>
          <w:ilvl w:val="0"/>
          <w:numId w:val="32"/>
        </w:numPr>
        <w:tabs>
          <w:tab w:val="center" w:pos="4536"/>
          <w:tab w:val="right" w:pos="9072"/>
        </w:tabs>
        <w:suppressAutoHyphens w:val="0"/>
        <w:spacing w:after="0" w:line="240" w:lineRule="auto"/>
        <w:rPr>
          <w:rFonts w:ascii="Arial" w:hAnsi="Arial" w:cs="Arial"/>
          <w:sz w:val="20"/>
          <w:lang w:val="pl-PL"/>
        </w:rPr>
      </w:pPr>
      <w:r w:rsidRPr="00923088">
        <w:rPr>
          <w:rFonts w:ascii="Arial" w:hAnsi="Arial" w:cs="Arial"/>
          <w:sz w:val="20"/>
          <w:lang w:val="pl-PL"/>
        </w:rPr>
        <w:t>Załącznik nr 1 – Oferta;</w:t>
      </w:r>
    </w:p>
    <w:p w:rsidR="00205C87" w:rsidRPr="00923088" w:rsidRDefault="00205C87" w:rsidP="00205C87">
      <w:pPr>
        <w:pStyle w:val="Nagwek"/>
        <w:numPr>
          <w:ilvl w:val="0"/>
          <w:numId w:val="32"/>
        </w:numPr>
        <w:tabs>
          <w:tab w:val="center" w:pos="4536"/>
          <w:tab w:val="right" w:pos="9072"/>
        </w:tabs>
        <w:suppressAutoHyphens w:val="0"/>
        <w:spacing w:after="0" w:line="240" w:lineRule="auto"/>
        <w:rPr>
          <w:rFonts w:ascii="Arial" w:hAnsi="Arial" w:cs="Arial"/>
          <w:sz w:val="20"/>
          <w:lang w:val="pl-PL"/>
        </w:rPr>
      </w:pPr>
      <w:r w:rsidRPr="00923088">
        <w:rPr>
          <w:rFonts w:ascii="Arial" w:hAnsi="Arial" w:cs="Arial"/>
          <w:sz w:val="20"/>
          <w:lang w:val="pl-PL"/>
        </w:rPr>
        <w:t>Załącznik nr 2 – Specyfikacja Istotnych Warunków Zamówienia;</w:t>
      </w:r>
    </w:p>
    <w:p w:rsidR="00205C87" w:rsidRPr="00923088" w:rsidRDefault="00205C87" w:rsidP="00205C87">
      <w:pPr>
        <w:pStyle w:val="Bezodstpw"/>
        <w:numPr>
          <w:ilvl w:val="0"/>
          <w:numId w:val="32"/>
        </w:numPr>
        <w:jc w:val="both"/>
        <w:rPr>
          <w:rFonts w:ascii="Arial" w:hAnsi="Arial" w:cs="Arial"/>
          <w:sz w:val="20"/>
          <w:szCs w:val="20"/>
          <w:lang w:val="pl-PL"/>
        </w:rPr>
      </w:pPr>
      <w:r w:rsidRPr="00923088">
        <w:rPr>
          <w:rFonts w:ascii="Arial" w:hAnsi="Arial" w:cs="Arial"/>
          <w:sz w:val="20"/>
          <w:szCs w:val="20"/>
          <w:lang w:val="pl-PL"/>
        </w:rPr>
        <w:t>Załącznik nr 3 – Formularz cenowy;</w:t>
      </w:r>
    </w:p>
    <w:p w:rsidR="00205C87" w:rsidRPr="00923088" w:rsidRDefault="00205C87" w:rsidP="00205C87">
      <w:pPr>
        <w:pStyle w:val="Bezodstpw"/>
        <w:numPr>
          <w:ilvl w:val="0"/>
          <w:numId w:val="32"/>
        </w:numPr>
        <w:jc w:val="both"/>
        <w:rPr>
          <w:rFonts w:ascii="Arial" w:hAnsi="Arial" w:cs="Arial"/>
          <w:sz w:val="20"/>
          <w:szCs w:val="20"/>
          <w:lang w:val="pl-PL"/>
        </w:rPr>
      </w:pPr>
      <w:r w:rsidRPr="00923088">
        <w:rPr>
          <w:rFonts w:ascii="Arial" w:hAnsi="Arial" w:cs="Arial"/>
          <w:sz w:val="20"/>
          <w:szCs w:val="20"/>
          <w:lang w:val="pl-PL"/>
        </w:rPr>
        <w:t>Załącznik nr 4 – Miesięczne rozliczenie wykonanych czynności w zakresie opieki weterynaryjnej nad zwierzętami bezdomnymi, wyłapywania i transportu zwierząt bezdomnych do schroniska oraz wyjazdów do zdarzeń z udziałem zwierząt dzikich – załącznik do faktury.</w:t>
      </w:r>
    </w:p>
    <w:p w:rsidR="00087BCE" w:rsidRPr="00923088" w:rsidRDefault="00087BCE" w:rsidP="00087BCE">
      <w:pPr>
        <w:pStyle w:val="Nagwek"/>
        <w:tabs>
          <w:tab w:val="left" w:pos="708"/>
        </w:tabs>
        <w:spacing w:after="0" w:line="240" w:lineRule="auto"/>
        <w:rPr>
          <w:rFonts w:ascii="Arial" w:hAnsi="Arial" w:cs="Arial"/>
          <w:sz w:val="20"/>
          <w:lang w:val="pl-PL"/>
        </w:rPr>
      </w:pPr>
    </w:p>
    <w:p w:rsidR="00087BCE" w:rsidRPr="00923088" w:rsidRDefault="00087BCE" w:rsidP="00087BCE">
      <w:pPr>
        <w:pStyle w:val="Nagwek"/>
        <w:tabs>
          <w:tab w:val="left" w:pos="708"/>
        </w:tabs>
        <w:spacing w:after="0" w:line="240" w:lineRule="auto"/>
        <w:jc w:val="center"/>
        <w:rPr>
          <w:rFonts w:ascii="Arial" w:hAnsi="Arial" w:cs="Arial"/>
          <w:sz w:val="20"/>
          <w:lang w:val="pl-PL"/>
        </w:rPr>
      </w:pPr>
      <w:r w:rsidRPr="00923088">
        <w:rPr>
          <w:rFonts w:ascii="Arial" w:hAnsi="Arial" w:cs="Arial"/>
          <w:sz w:val="20"/>
          <w:lang w:val="pl-PL"/>
        </w:rPr>
        <w:t>ZAMAWIAJĄCY                                                                                    WYKONAWCA</w:t>
      </w:r>
    </w:p>
    <w:p w:rsidR="00087BCE" w:rsidRPr="00923088" w:rsidRDefault="00087BCE" w:rsidP="00087BCE">
      <w:pPr>
        <w:rPr>
          <w:lang w:val="pl-PL"/>
        </w:rPr>
      </w:pPr>
    </w:p>
    <w:bookmarkEnd w:id="3"/>
    <w:bookmarkEnd w:id="180"/>
    <w:bookmarkEnd w:id="181"/>
    <w:bookmarkEnd w:id="182"/>
    <w:bookmarkEnd w:id="183"/>
    <w:bookmarkEnd w:id="184"/>
    <w:p w:rsidR="00424A75" w:rsidRPr="00923088" w:rsidRDefault="00424A75" w:rsidP="00424A75">
      <w:pPr>
        <w:spacing w:after="0" w:line="240" w:lineRule="auto"/>
        <w:jc w:val="right"/>
        <w:outlineLvl w:val="0"/>
        <w:rPr>
          <w:rFonts w:ascii="Arial" w:hAnsi="Arial" w:cs="Arial"/>
          <w:b/>
          <w:sz w:val="20"/>
          <w:szCs w:val="20"/>
          <w:u w:val="single"/>
          <w:lang w:val="pl-PL"/>
        </w:rPr>
      </w:pPr>
    </w:p>
    <w:p w:rsidR="00424A75" w:rsidRPr="00923088" w:rsidRDefault="00424A75" w:rsidP="00424A75">
      <w:pPr>
        <w:spacing w:after="0" w:line="240" w:lineRule="auto"/>
        <w:jc w:val="right"/>
        <w:outlineLvl w:val="0"/>
        <w:rPr>
          <w:rFonts w:ascii="Arial" w:hAnsi="Arial" w:cs="Arial"/>
          <w:b/>
          <w:sz w:val="20"/>
          <w:szCs w:val="20"/>
          <w:u w:val="single"/>
          <w:lang w:val="pl-PL"/>
        </w:rPr>
      </w:pPr>
    </w:p>
    <w:p w:rsidR="00424A75" w:rsidRPr="00923088" w:rsidRDefault="00424A75" w:rsidP="00424A75">
      <w:pPr>
        <w:spacing w:after="0" w:line="240" w:lineRule="auto"/>
        <w:jc w:val="right"/>
        <w:outlineLvl w:val="0"/>
        <w:rPr>
          <w:rFonts w:ascii="Arial" w:hAnsi="Arial" w:cs="Arial"/>
          <w:b/>
          <w:sz w:val="20"/>
          <w:szCs w:val="20"/>
          <w:u w:val="single"/>
          <w:lang w:val="pl-PL"/>
        </w:rPr>
      </w:pPr>
    </w:p>
    <w:p w:rsidR="00424A75" w:rsidRPr="00923088" w:rsidRDefault="00424A75" w:rsidP="00424A75">
      <w:pPr>
        <w:spacing w:after="0" w:line="240" w:lineRule="auto"/>
        <w:jc w:val="right"/>
        <w:outlineLvl w:val="0"/>
        <w:rPr>
          <w:rFonts w:ascii="Arial" w:hAnsi="Arial" w:cs="Arial"/>
          <w:b/>
          <w:sz w:val="20"/>
          <w:szCs w:val="20"/>
          <w:u w:val="single"/>
          <w:lang w:val="pl-PL"/>
        </w:rPr>
      </w:pPr>
    </w:p>
    <w:p w:rsidR="00205C87" w:rsidRPr="00923088" w:rsidRDefault="00205C87" w:rsidP="00205C87">
      <w:pPr>
        <w:jc w:val="both"/>
        <w:rPr>
          <w:rFonts w:ascii="Arial" w:hAnsi="Arial" w:cs="Arial"/>
          <w:b/>
          <w:color w:val="000000"/>
          <w:sz w:val="20"/>
          <w:szCs w:val="20"/>
          <w:u w:val="single"/>
          <w:lang w:val="pl-PL" w:eastAsia="pl-PL"/>
        </w:rPr>
      </w:pPr>
    </w:p>
    <w:p w:rsidR="00205C87" w:rsidRPr="00923088" w:rsidRDefault="00205C87" w:rsidP="00205C87">
      <w:pPr>
        <w:jc w:val="both"/>
        <w:rPr>
          <w:rFonts w:ascii="Arial" w:hAnsi="Arial" w:cs="Arial"/>
          <w:b/>
          <w:color w:val="000000"/>
          <w:sz w:val="20"/>
          <w:szCs w:val="20"/>
          <w:u w:val="single"/>
          <w:lang w:val="pl-PL" w:eastAsia="pl-PL"/>
        </w:rPr>
      </w:pPr>
    </w:p>
    <w:p w:rsidR="00950E83" w:rsidRPr="00923088" w:rsidRDefault="00950E83" w:rsidP="00950E83">
      <w:pPr>
        <w:pStyle w:val="Bezodstpw"/>
        <w:rPr>
          <w:rFonts w:ascii="Arial" w:hAnsi="Arial" w:cs="Arial"/>
          <w:sz w:val="20"/>
          <w:szCs w:val="20"/>
          <w:lang w:val="pl-PL"/>
        </w:rPr>
        <w:sectPr w:rsidR="00950E83" w:rsidRPr="00923088" w:rsidSect="00CF246D">
          <w:headerReference w:type="default" r:id="rId16"/>
          <w:footnotePr>
            <w:numRestart w:val="eachSect"/>
          </w:footnotePr>
          <w:pgSz w:w="11906" w:h="16838"/>
          <w:pgMar w:top="1417" w:right="1417" w:bottom="1417" w:left="1417" w:header="624" w:footer="624" w:gutter="0"/>
          <w:cols w:space="708"/>
          <w:docGrid w:linePitch="360"/>
        </w:sectPr>
      </w:pPr>
    </w:p>
    <w:p w:rsidR="00950E83" w:rsidRPr="00923088" w:rsidRDefault="00950E83" w:rsidP="00950E83">
      <w:pPr>
        <w:jc w:val="both"/>
        <w:rPr>
          <w:rFonts w:ascii="Arial" w:hAnsi="Arial" w:cs="Arial"/>
          <w:b/>
          <w:color w:val="000000"/>
          <w:sz w:val="20"/>
          <w:szCs w:val="20"/>
          <w:u w:val="single"/>
          <w:lang w:val="pl-PL" w:eastAsia="pl-PL"/>
        </w:rPr>
      </w:pPr>
      <w:r w:rsidRPr="00923088">
        <w:rPr>
          <w:rFonts w:ascii="Arial" w:hAnsi="Arial" w:cs="Arial"/>
          <w:b/>
          <w:color w:val="000000"/>
          <w:sz w:val="20"/>
          <w:szCs w:val="20"/>
          <w:u w:val="single"/>
          <w:lang w:val="pl-PL" w:eastAsia="pl-PL"/>
        </w:rPr>
        <w:lastRenderedPageBreak/>
        <w:t>Załącznik nr 4 do umowy – Miesięczne rozliczenie wykonanych czynności w zakresie opieki weterynaryjnej nad zwierzętami bezdomnymi, wyłapywania i transportu zwierząt bezdomnych do schroniska oraz wyjazdów do zdarzeń z udziałem zwierząt dzikich – załącznik do faktury.</w:t>
      </w:r>
    </w:p>
    <w:p w:rsidR="00950E83" w:rsidRPr="00923088" w:rsidRDefault="00950E83" w:rsidP="00950E83">
      <w:pPr>
        <w:rPr>
          <w:rFonts w:ascii="Arial" w:hAnsi="Arial" w:cs="Arial"/>
          <w:color w:val="000000"/>
          <w:sz w:val="20"/>
          <w:szCs w:val="20"/>
          <w:lang w:val="pl-PL" w:eastAsia="pl-PL"/>
        </w:rPr>
      </w:pPr>
      <w:r w:rsidRPr="00923088">
        <w:rPr>
          <w:rFonts w:ascii="Arial" w:hAnsi="Arial" w:cs="Arial"/>
          <w:color w:val="000000"/>
          <w:sz w:val="20"/>
          <w:szCs w:val="20"/>
          <w:lang w:val="pl-PL" w:eastAsia="pl-PL"/>
        </w:rPr>
        <w:t>Miesiąc ………………</w:t>
      </w:r>
      <w:proofErr w:type="gramStart"/>
      <w:r w:rsidRPr="00923088">
        <w:rPr>
          <w:rFonts w:ascii="Arial" w:hAnsi="Arial" w:cs="Arial"/>
          <w:color w:val="000000"/>
          <w:sz w:val="20"/>
          <w:szCs w:val="20"/>
          <w:lang w:val="pl-PL" w:eastAsia="pl-PL"/>
        </w:rPr>
        <w:t>…….</w:t>
      </w:r>
      <w:proofErr w:type="gramEnd"/>
      <w:r w:rsidRPr="00923088">
        <w:rPr>
          <w:rFonts w:ascii="Arial" w:hAnsi="Arial" w:cs="Arial"/>
          <w:color w:val="000000"/>
          <w:sz w:val="20"/>
          <w:szCs w:val="20"/>
          <w:lang w:val="pl-PL" w:eastAsia="pl-PL"/>
        </w:rPr>
        <w:t>.2019 r.</w:t>
      </w:r>
    </w:p>
    <w:p w:rsidR="00950E83" w:rsidRPr="00923088" w:rsidRDefault="00950E83" w:rsidP="00950E83">
      <w:pPr>
        <w:spacing w:after="0" w:line="240" w:lineRule="auto"/>
        <w:jc w:val="right"/>
        <w:rPr>
          <w:u w:val="single"/>
          <w:lang w:val="pl-PL"/>
        </w:rPr>
      </w:pPr>
    </w:p>
    <w:tbl>
      <w:tblPr>
        <w:tblW w:w="13903" w:type="dxa"/>
        <w:tblInd w:w="59" w:type="dxa"/>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950E83" w:rsidRPr="00923088" w:rsidTr="00DC5954">
        <w:trPr>
          <w:trHeight w:val="285"/>
        </w:trPr>
        <w:tc>
          <w:tcPr>
            <w:tcW w:w="599"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531"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2711" w:type="dxa"/>
            <w:gridSpan w:val="3"/>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400" w:type="dxa"/>
            <w:gridSpan w:val="3"/>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782"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r>
      <w:tr w:rsidR="00950E83" w:rsidRPr="00923088" w:rsidTr="00DC5954">
        <w:trPr>
          <w:trHeight w:val="300"/>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Ilość czynności/miesiąc</w:t>
            </w:r>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Wartość brutto w zł</w:t>
            </w:r>
          </w:p>
        </w:tc>
      </w:tr>
      <w:tr w:rsidR="00950E83" w:rsidRPr="00923088" w:rsidTr="00DC5954">
        <w:trPr>
          <w:trHeight w:val="600"/>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r>
      <w:tr w:rsidR="00950E83" w:rsidRPr="00923088" w:rsidTr="00DC5954">
        <w:trPr>
          <w:trHeight w:val="79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kol.4</w:t>
            </w:r>
            <w:proofErr w:type="spellEnd"/>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kol.5</w:t>
            </w:r>
            <w:proofErr w:type="spellEnd"/>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kol.7</w:t>
            </w:r>
            <w:proofErr w:type="spellEnd"/>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kol.8</w:t>
            </w:r>
            <w:proofErr w:type="spellEnd"/>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kol.9</w:t>
            </w:r>
            <w:proofErr w:type="spellEnd"/>
            <w:r w:rsidRPr="00923088">
              <w:rPr>
                <w:rFonts w:ascii="Czcionka tekstu podstawowego" w:hAnsi="Czcionka tekstu podstawowego" w:cs="Times New Roman"/>
                <w:b/>
                <w:bCs/>
                <w:color w:val="000000"/>
                <w:sz w:val="18"/>
                <w:szCs w:val="18"/>
                <w:lang w:val="pl-PL" w:eastAsia="pl-PL"/>
              </w:rPr>
              <w:t xml:space="preserve"> (</w:t>
            </w:r>
            <w:proofErr w:type="spellStart"/>
            <w:r w:rsidRPr="00923088">
              <w:rPr>
                <w:rFonts w:ascii="Czcionka tekstu podstawowego" w:hAnsi="Czcionka tekstu podstawowego" w:cs="Times New Roman"/>
                <w:b/>
                <w:bCs/>
                <w:color w:val="000000"/>
                <w:sz w:val="18"/>
                <w:szCs w:val="18"/>
                <w:lang w:val="pl-PL" w:eastAsia="pl-PL"/>
              </w:rPr>
              <w:t>kol.3xkol.6+kol.4xkol.7+kol5xkol.8</w:t>
            </w:r>
            <w:proofErr w:type="spellEnd"/>
            <w:r w:rsidRPr="00923088">
              <w:rPr>
                <w:rFonts w:ascii="Czcionka tekstu podstawowego" w:hAnsi="Czcionka tekstu podstawowego" w:cs="Times New Roman"/>
                <w:b/>
                <w:bCs/>
                <w:color w:val="000000"/>
                <w:sz w:val="18"/>
                <w:szCs w:val="18"/>
                <w:lang w:val="pl-PL" w:eastAsia="pl-PL"/>
              </w:rPr>
              <w:t>)</w:t>
            </w: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kastracja                  </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sterylizacja</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elektroniczne znakowanie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4.</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eutanazja ślepych miotów</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5.</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szczepienie przeciwko wściekliźnie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1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6.</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szczepienie przeciwko chorobom zakaźnym</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7.</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odpchlenie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8.</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odrobaczanie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3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9.</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unieszkodliwianie zwłok zwierzęcych</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lastRenderedPageBreak/>
              <w:t>10.</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eutanazja zwierząt bezdomnych</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11.</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wyjazd do wypadku</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shd w:val="clear" w:color="auto" w:fill="D9D9D9" w:themeFill="background1" w:themeFillShade="D9"/>
                <w:lang w:val="pl-PL" w:eastAsia="pl-PL"/>
              </w:rPr>
              <w:t>1</w:t>
            </w: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morfologia - badanie krwi</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13.</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badanie moczu</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14.</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Leczenie stacjonarne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1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15.</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testy FIV/</w:t>
            </w:r>
            <w:proofErr w:type="spellStart"/>
            <w:r w:rsidRPr="00923088">
              <w:rPr>
                <w:rFonts w:ascii="Czcionka tekstu podstawowego" w:hAnsi="Czcionka tekstu podstawowego" w:cs="Times New Roman"/>
                <w:color w:val="000000"/>
                <w:lang w:val="pl-PL" w:eastAsia="pl-PL"/>
              </w:rPr>
              <w:t>FeLV</w:t>
            </w:r>
            <w:proofErr w:type="spellEnd"/>
            <w:r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16.</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wykonanie RTG</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3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17.</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wyłapanie zwierzęcia/ podstawienie </w:t>
            </w:r>
            <w:proofErr w:type="spellStart"/>
            <w:r w:rsidRPr="00923088">
              <w:rPr>
                <w:rFonts w:ascii="Czcionka tekstu podstawowego" w:hAnsi="Czcionka tekstu podstawowego" w:cs="Times New Roman"/>
                <w:color w:val="000000"/>
                <w:lang w:val="pl-PL" w:eastAsia="pl-PL"/>
              </w:rPr>
              <w:t>żywołapki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r w:rsidRPr="00923088">
              <w:rPr>
                <w:rFonts w:ascii="Czcionka tekstu podstawowego" w:hAnsi="Czcionka tekstu podstawowego" w:cs="Times New Roman"/>
                <w:color w:val="000000"/>
                <w:shd w:val="clear" w:color="auto" w:fill="D9D9D9" w:themeFill="background1" w:themeFillShade="D9"/>
                <w:lang w:val="pl-PL" w:eastAsia="pl-PL"/>
              </w:rPr>
              <w:t>8</w:t>
            </w:r>
            <w:r w:rsidRPr="00923088">
              <w:rPr>
                <w:rFonts w:ascii="Czcionka tekstu podstawowego" w:hAnsi="Czcionka tekstu podstawowego" w:cs="Times New Roman"/>
                <w:color w:val="000000"/>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transport zwierzęcia</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19.</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inne czynności*</w:t>
            </w:r>
          </w:p>
        </w:tc>
        <w:tc>
          <w:tcPr>
            <w:tcW w:w="7371" w:type="dxa"/>
            <w:gridSpan w:val="10"/>
            <w:tcBorders>
              <w:top w:val="nil"/>
              <w:left w:val="nil"/>
              <w:bottom w:val="single" w:sz="4" w:space="0" w:color="auto"/>
              <w:right w:val="single" w:sz="4" w:space="0" w:color="auto"/>
            </w:tcBorders>
            <w:shd w:val="clear" w:color="auto" w:fill="auto"/>
            <w:noWrap/>
            <w:vAlign w:val="bottom"/>
            <w:hideMark/>
          </w:tcPr>
          <w:p w:rsidR="00950E83" w:rsidRPr="00923088" w:rsidRDefault="006C49E4" w:rsidP="00DC5954">
            <w:pPr>
              <w:spacing w:after="0" w:line="240" w:lineRule="auto"/>
              <w:rPr>
                <w:rFonts w:ascii="Czcionka tekstu podstawowego" w:hAnsi="Czcionka tekstu podstawowego" w:cs="Times New Roman"/>
                <w:color w:val="000000"/>
                <w:lang w:val="pl-PL" w:eastAsia="pl-PL"/>
              </w:rPr>
            </w:pPr>
            <w:r w:rsidRPr="00923088">
              <w:rPr>
                <w:rFonts w:ascii="Arial" w:hAnsi="Arial" w:cs="Arial"/>
                <w:color w:val="000000"/>
                <w:sz w:val="18"/>
                <w:szCs w:val="18"/>
                <w:lang w:val="pl-PL" w:eastAsia="pl-PL"/>
              </w:rPr>
              <w:t xml:space="preserve">Zamawiający szacuje wartość innych czynności w zakresie opieki nad zwierzętami nie wymienione wyżej na kwotę </w:t>
            </w:r>
            <w:r w:rsidRPr="00923088">
              <w:rPr>
                <w:rFonts w:ascii="Arial" w:hAnsi="Arial" w:cs="Arial"/>
                <w:sz w:val="18"/>
                <w:szCs w:val="18"/>
                <w:lang w:val="pl-PL" w:eastAsia="pl-PL"/>
              </w:rPr>
              <w:t xml:space="preserve">ok. 50 000 zł. </w:t>
            </w:r>
            <w:r w:rsidRPr="00923088">
              <w:rPr>
                <w:rFonts w:ascii="Arial" w:hAnsi="Arial" w:cs="Arial"/>
                <w:color w:val="000000"/>
                <w:sz w:val="18"/>
                <w:szCs w:val="18"/>
                <w:lang w:val="pl-PL" w:eastAsia="pl-PL"/>
              </w:rPr>
              <w:t>Wykonawca w kolumnie 9 w pozycji razem musi uwzględnić ww. kwotę</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FF0000"/>
                <w:lang w:val="pl-PL" w:eastAsia="pl-PL"/>
              </w:rPr>
            </w:pPr>
            <w:r w:rsidRPr="00923088">
              <w:rPr>
                <w:rFonts w:ascii="Czcionka tekstu podstawowego" w:hAnsi="Czcionka tekstu podstawowego" w:cs="Times New Roman"/>
                <w:lang w:val="pl-PL" w:eastAsia="pl-PL"/>
              </w:rPr>
              <w:t>50 000</w:t>
            </w:r>
          </w:p>
        </w:tc>
      </w:tr>
      <w:tr w:rsidR="00950E83" w:rsidRPr="00923088" w:rsidTr="00DC5954">
        <w:trPr>
          <w:trHeight w:val="600"/>
        </w:trPr>
        <w:tc>
          <w:tcPr>
            <w:tcW w:w="10501" w:type="dxa"/>
            <w:gridSpan w:val="1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Arial" w:hAnsi="Arial" w:cs="Arial"/>
                <w:b/>
                <w:bCs/>
                <w:color w:val="000000"/>
                <w:sz w:val="20"/>
                <w:szCs w:val="20"/>
                <w:lang w:val="pl-PL" w:eastAsia="pl-PL"/>
              </w:rPr>
            </w:pPr>
            <w:r w:rsidRPr="00923088">
              <w:rPr>
                <w:rFonts w:ascii="Arial" w:hAnsi="Arial" w:cs="Arial"/>
                <w:b/>
                <w:bCs/>
                <w:color w:val="000000"/>
                <w:sz w:val="20"/>
                <w:szCs w:val="20"/>
                <w:lang w:val="pl-PL" w:eastAsia="pl-PL"/>
              </w:rPr>
              <w:t xml:space="preserve">Razem </w:t>
            </w:r>
            <w:r w:rsidRPr="00923088">
              <w:rPr>
                <w:rFonts w:ascii="Arial" w:hAnsi="Arial" w:cs="Arial"/>
                <w:color w:val="000000"/>
                <w:sz w:val="20"/>
                <w:szCs w:val="20"/>
                <w:lang w:val="pl-PL" w:eastAsia="pl-PL"/>
              </w:rPr>
              <w:t xml:space="preserve">(suma kol. 9) </w:t>
            </w:r>
          </w:p>
        </w:tc>
        <w:tc>
          <w:tcPr>
            <w:tcW w:w="3402"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bl>
    <w:p w:rsidR="00950E83" w:rsidRPr="00923088" w:rsidRDefault="00950E83" w:rsidP="00950E83">
      <w:pPr>
        <w:pStyle w:val="Bezodstpw"/>
        <w:rPr>
          <w:rFonts w:ascii="Arial" w:hAnsi="Arial" w:cs="Arial"/>
          <w:sz w:val="20"/>
          <w:szCs w:val="20"/>
          <w:lang w:val="pl-PL"/>
        </w:rPr>
      </w:pPr>
    </w:p>
    <w:p w:rsidR="00950E83" w:rsidRPr="00923088" w:rsidRDefault="00950E83" w:rsidP="00950E83">
      <w:pPr>
        <w:pStyle w:val="Bezodstpw"/>
        <w:rPr>
          <w:rFonts w:ascii="Arial" w:hAnsi="Arial" w:cs="Arial"/>
          <w:sz w:val="20"/>
          <w:szCs w:val="20"/>
          <w:lang w:val="pl-PL"/>
        </w:rPr>
      </w:pPr>
    </w:p>
    <w:p w:rsidR="00950E83" w:rsidRPr="00923088" w:rsidRDefault="00950E83" w:rsidP="00950E83">
      <w:pPr>
        <w:pStyle w:val="Bezodstpw"/>
        <w:rPr>
          <w:rFonts w:ascii="Arial" w:hAnsi="Arial" w:cs="Arial"/>
          <w:sz w:val="20"/>
          <w:szCs w:val="20"/>
          <w:lang w:val="pl-PL"/>
        </w:rPr>
      </w:pPr>
    </w:p>
    <w:p w:rsidR="00950E83" w:rsidRPr="00923088" w:rsidRDefault="00950E83" w:rsidP="00950E83">
      <w:pPr>
        <w:suppressAutoHyphens w:val="0"/>
        <w:spacing w:after="0" w:line="240" w:lineRule="auto"/>
        <w:rPr>
          <w:rFonts w:ascii="Arial" w:hAnsi="Arial" w:cs="Arial"/>
          <w:sz w:val="20"/>
          <w:szCs w:val="20"/>
          <w:lang w:val="pl-PL"/>
        </w:rPr>
      </w:pPr>
    </w:p>
    <w:p w:rsidR="00950E83" w:rsidRPr="00923088" w:rsidRDefault="00950E83" w:rsidP="00950E83">
      <w:pPr>
        <w:pStyle w:val="Bezodstpw"/>
        <w:rPr>
          <w:rFonts w:ascii="Arial" w:hAnsi="Arial" w:cs="Arial"/>
          <w:sz w:val="20"/>
          <w:szCs w:val="20"/>
          <w:lang w:val="pl-PL"/>
        </w:rPr>
        <w:sectPr w:rsidR="00950E83" w:rsidRPr="00923088" w:rsidSect="00205C87">
          <w:footnotePr>
            <w:numRestart w:val="eachSect"/>
          </w:footnotePr>
          <w:pgSz w:w="16838" w:h="11906" w:orient="landscape"/>
          <w:pgMar w:top="1417" w:right="1417" w:bottom="1417" w:left="1417" w:header="624" w:footer="624" w:gutter="0"/>
          <w:cols w:space="708"/>
          <w:docGrid w:linePitch="360"/>
        </w:sectPr>
      </w:pPr>
    </w:p>
    <w:p w:rsidR="00205C87" w:rsidRPr="00923088" w:rsidRDefault="00205C87" w:rsidP="00950E83">
      <w:pPr>
        <w:spacing w:after="0" w:line="240" w:lineRule="auto"/>
        <w:outlineLvl w:val="0"/>
        <w:rPr>
          <w:rFonts w:ascii="Arial" w:hAnsi="Arial" w:cs="Arial"/>
          <w:b/>
          <w:sz w:val="20"/>
          <w:szCs w:val="20"/>
          <w:u w:val="single"/>
          <w:lang w:val="pl-PL"/>
        </w:rPr>
      </w:pPr>
    </w:p>
    <w:p w:rsidR="00424A75" w:rsidRPr="00923088" w:rsidRDefault="00424A75" w:rsidP="00424A75">
      <w:pPr>
        <w:spacing w:after="0" w:line="240" w:lineRule="auto"/>
        <w:jc w:val="right"/>
        <w:outlineLvl w:val="0"/>
        <w:rPr>
          <w:lang w:val="pl-PL"/>
        </w:rPr>
      </w:pPr>
      <w:r w:rsidRPr="00923088">
        <w:rPr>
          <w:rFonts w:ascii="Arial" w:hAnsi="Arial" w:cs="Arial"/>
          <w:b/>
          <w:sz w:val="20"/>
          <w:szCs w:val="20"/>
          <w:u w:val="single"/>
          <w:lang w:val="pl-PL"/>
        </w:rPr>
        <w:t>Załącznik nr 7 do SIWZ - Wzór umowy w sprawie zamówienia publicznego dla Części nr 2</w:t>
      </w:r>
    </w:p>
    <w:p w:rsidR="00205C87" w:rsidRPr="00923088" w:rsidRDefault="00205C87" w:rsidP="00205C87">
      <w:pPr>
        <w:spacing w:after="0" w:line="240" w:lineRule="auto"/>
        <w:jc w:val="center"/>
        <w:outlineLvl w:val="0"/>
        <w:rPr>
          <w:rFonts w:ascii="Arial" w:hAnsi="Arial" w:cs="Arial"/>
          <w:sz w:val="20"/>
          <w:lang w:val="pl-PL"/>
        </w:rPr>
      </w:pPr>
    </w:p>
    <w:p w:rsidR="00205C87" w:rsidRPr="00923088" w:rsidRDefault="00205C87" w:rsidP="00205C87">
      <w:pPr>
        <w:spacing w:after="0" w:line="240" w:lineRule="auto"/>
        <w:jc w:val="center"/>
        <w:outlineLvl w:val="0"/>
        <w:rPr>
          <w:rFonts w:ascii="Arial" w:hAnsi="Arial" w:cs="Arial"/>
          <w:sz w:val="20"/>
          <w:lang w:val="pl-PL"/>
        </w:rPr>
      </w:pPr>
      <w:r w:rsidRPr="00923088">
        <w:rPr>
          <w:rFonts w:ascii="Arial" w:hAnsi="Arial" w:cs="Arial"/>
          <w:sz w:val="20"/>
          <w:lang w:val="pl-PL"/>
        </w:rPr>
        <w:t>UMOWA NR …</w:t>
      </w:r>
      <w:proofErr w:type="gramStart"/>
      <w:r w:rsidRPr="00923088">
        <w:rPr>
          <w:rFonts w:ascii="Arial" w:hAnsi="Arial" w:cs="Arial"/>
          <w:sz w:val="20"/>
          <w:lang w:val="pl-PL"/>
        </w:rPr>
        <w:t>…….</w:t>
      </w:r>
      <w:proofErr w:type="gramEnd"/>
      <w:r w:rsidRPr="00923088">
        <w:rPr>
          <w:rFonts w:ascii="Arial" w:hAnsi="Arial" w:cs="Arial"/>
          <w:sz w:val="20"/>
          <w:lang w:val="pl-PL"/>
        </w:rPr>
        <w:t>/ 2018</w:t>
      </w:r>
    </w:p>
    <w:p w:rsidR="00205C87" w:rsidRPr="00923088" w:rsidRDefault="00205C87" w:rsidP="00205C87">
      <w:pPr>
        <w:spacing w:after="0" w:line="240" w:lineRule="auto"/>
        <w:rPr>
          <w:rFonts w:ascii="Arial" w:hAnsi="Arial" w:cs="Arial"/>
          <w:sz w:val="20"/>
          <w:lang w:val="pl-PL"/>
        </w:rPr>
      </w:pPr>
      <w:r w:rsidRPr="00923088">
        <w:rPr>
          <w:rFonts w:ascii="Arial" w:hAnsi="Arial" w:cs="Arial"/>
          <w:sz w:val="20"/>
          <w:lang w:val="pl-PL"/>
        </w:rPr>
        <w:t>RZP.272</w:t>
      </w:r>
      <w:proofErr w:type="gramStart"/>
      <w:r w:rsidRPr="00923088">
        <w:rPr>
          <w:rFonts w:ascii="Arial" w:hAnsi="Arial" w:cs="Arial"/>
          <w:sz w:val="20"/>
          <w:lang w:val="pl-PL"/>
        </w:rPr>
        <w:t>…….</w:t>
      </w:r>
      <w:proofErr w:type="gramEnd"/>
      <w:r w:rsidRPr="00923088">
        <w:rPr>
          <w:rFonts w:ascii="Arial" w:hAnsi="Arial" w:cs="Arial"/>
          <w:sz w:val="20"/>
          <w:lang w:val="pl-PL"/>
        </w:rPr>
        <w:t>2018</w:t>
      </w:r>
    </w:p>
    <w:p w:rsidR="00205C87" w:rsidRPr="00923088" w:rsidRDefault="00205C87" w:rsidP="00205C87">
      <w:pPr>
        <w:spacing w:after="0" w:line="240" w:lineRule="auto"/>
        <w:jc w:val="both"/>
        <w:rPr>
          <w:rFonts w:ascii="Arial" w:hAnsi="Arial" w:cs="Arial"/>
          <w:sz w:val="20"/>
          <w:lang w:val="pl-PL"/>
        </w:rPr>
      </w:pPr>
      <w:r w:rsidRPr="00923088">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rsidR="00205C87" w:rsidRPr="00923088" w:rsidRDefault="00205C87" w:rsidP="00205C87">
      <w:pPr>
        <w:spacing w:after="0" w:line="240" w:lineRule="auto"/>
        <w:jc w:val="both"/>
        <w:rPr>
          <w:rFonts w:ascii="Arial" w:hAnsi="Arial" w:cs="Arial"/>
          <w:sz w:val="20"/>
          <w:lang w:val="pl-PL"/>
        </w:rPr>
      </w:pPr>
    </w:p>
    <w:p w:rsidR="00205C87" w:rsidRPr="00923088" w:rsidRDefault="00205C87" w:rsidP="00205C87">
      <w:pPr>
        <w:pStyle w:val="Bezodstpw"/>
        <w:jc w:val="center"/>
        <w:outlineLvl w:val="0"/>
        <w:rPr>
          <w:rFonts w:ascii="Arial" w:hAnsi="Arial" w:cs="Arial"/>
          <w:sz w:val="20"/>
          <w:lang w:val="pl-PL"/>
        </w:rPr>
      </w:pPr>
      <w:r w:rsidRPr="00923088">
        <w:rPr>
          <w:rFonts w:ascii="Arial" w:hAnsi="Arial" w:cs="Arial"/>
          <w:b/>
          <w:sz w:val="20"/>
          <w:lang w:val="pl-PL"/>
        </w:rPr>
        <w:t xml:space="preserve">Sławomira Sumkę - Wójta Gminy </w:t>
      </w:r>
    </w:p>
    <w:p w:rsidR="00205C87" w:rsidRPr="00923088" w:rsidRDefault="00205C87" w:rsidP="00205C87">
      <w:pPr>
        <w:spacing w:after="0" w:line="240" w:lineRule="auto"/>
        <w:jc w:val="center"/>
        <w:rPr>
          <w:rFonts w:ascii="Arial" w:hAnsi="Arial" w:cs="Arial"/>
          <w:sz w:val="20"/>
          <w:lang w:val="pl-PL"/>
        </w:rPr>
      </w:pPr>
    </w:p>
    <w:p w:rsidR="00205C87" w:rsidRPr="00923088" w:rsidRDefault="00205C87" w:rsidP="00205C87">
      <w:pPr>
        <w:spacing w:after="0" w:line="240" w:lineRule="auto"/>
        <w:jc w:val="center"/>
        <w:rPr>
          <w:rFonts w:ascii="Arial" w:hAnsi="Arial" w:cs="Arial"/>
          <w:sz w:val="20"/>
          <w:lang w:val="pl-PL"/>
        </w:rPr>
      </w:pPr>
      <w:r w:rsidRPr="00923088">
        <w:rPr>
          <w:rFonts w:ascii="Arial" w:hAnsi="Arial" w:cs="Arial"/>
          <w:sz w:val="20"/>
          <w:lang w:val="pl-PL"/>
        </w:rPr>
        <w:t xml:space="preserve">a </w:t>
      </w:r>
    </w:p>
    <w:p w:rsidR="00205C87" w:rsidRPr="00923088" w:rsidRDefault="00205C87" w:rsidP="00205C87">
      <w:pPr>
        <w:spacing w:after="0" w:line="240" w:lineRule="auto"/>
        <w:jc w:val="both"/>
        <w:rPr>
          <w:rFonts w:ascii="Arial" w:hAnsi="Arial" w:cs="Arial"/>
          <w:sz w:val="20"/>
          <w:lang w:val="pl-PL"/>
        </w:rPr>
      </w:pPr>
      <w:r w:rsidRPr="00923088">
        <w:rPr>
          <w:rFonts w:ascii="Arial" w:hAnsi="Arial" w:cs="Arial"/>
          <w:sz w:val="20"/>
          <w:lang w:val="pl-PL"/>
        </w:rPr>
        <w:t>.................................................................................................................................................................</w:t>
      </w:r>
    </w:p>
    <w:p w:rsidR="00205C87" w:rsidRPr="00923088" w:rsidRDefault="00205C87" w:rsidP="00205C87">
      <w:pPr>
        <w:spacing w:after="0" w:line="240" w:lineRule="auto"/>
        <w:jc w:val="both"/>
        <w:rPr>
          <w:rFonts w:ascii="Arial" w:hAnsi="Arial" w:cs="Arial"/>
          <w:sz w:val="20"/>
          <w:lang w:val="pl-PL"/>
        </w:rPr>
      </w:pPr>
      <w:r w:rsidRPr="00923088">
        <w:rPr>
          <w:rFonts w:ascii="Arial" w:hAnsi="Arial" w:cs="Arial"/>
          <w:sz w:val="20"/>
          <w:lang w:val="pl-PL"/>
        </w:rPr>
        <w:t>zwanym dalej „Wykonawcą” zarejestrowanym w …………………………………………………</w:t>
      </w:r>
      <w:proofErr w:type="gramStart"/>
      <w:r w:rsidRPr="00923088">
        <w:rPr>
          <w:rFonts w:ascii="Arial" w:hAnsi="Arial" w:cs="Arial"/>
          <w:sz w:val="20"/>
          <w:lang w:val="pl-PL"/>
        </w:rPr>
        <w:t>…….</w:t>
      </w:r>
      <w:proofErr w:type="gramEnd"/>
      <w:r w:rsidRPr="00923088">
        <w:rPr>
          <w:rFonts w:ascii="Arial" w:hAnsi="Arial" w:cs="Arial"/>
          <w:sz w:val="20"/>
          <w:lang w:val="pl-PL"/>
        </w:rPr>
        <w:t xml:space="preserve">, KRS ……………………., posiadającym NIP ………………………….., REGON …………………………., reprezentowanym przez: </w:t>
      </w:r>
    </w:p>
    <w:p w:rsidR="00205C87" w:rsidRPr="00923088" w:rsidRDefault="00205C87" w:rsidP="00205C87">
      <w:pPr>
        <w:spacing w:after="0" w:line="240" w:lineRule="auto"/>
        <w:jc w:val="center"/>
        <w:rPr>
          <w:rFonts w:ascii="Arial" w:hAnsi="Arial" w:cs="Arial"/>
          <w:sz w:val="20"/>
          <w:lang w:val="pl-PL"/>
        </w:rPr>
      </w:pPr>
      <w:r w:rsidRPr="00923088">
        <w:rPr>
          <w:rFonts w:ascii="Arial" w:hAnsi="Arial" w:cs="Arial"/>
          <w:sz w:val="20"/>
          <w:lang w:val="pl-PL"/>
        </w:rPr>
        <w:t>.............................................................................................................</w:t>
      </w:r>
    </w:p>
    <w:p w:rsidR="00205C87" w:rsidRPr="00923088" w:rsidRDefault="00205C87" w:rsidP="00205C87">
      <w:pPr>
        <w:spacing w:after="0" w:line="240" w:lineRule="auto"/>
        <w:rPr>
          <w:rFonts w:ascii="Arial" w:hAnsi="Arial" w:cs="Arial"/>
          <w:b/>
          <w:sz w:val="20"/>
          <w:lang w:val="pl-PL"/>
        </w:rPr>
      </w:pPr>
    </w:p>
    <w:p w:rsidR="00205C87" w:rsidRPr="00923088" w:rsidRDefault="00205C87" w:rsidP="00205C87">
      <w:pPr>
        <w:spacing w:after="0" w:line="240" w:lineRule="auto"/>
        <w:jc w:val="both"/>
        <w:rPr>
          <w:rFonts w:ascii="Arial" w:hAnsi="Arial" w:cs="Arial"/>
          <w:b/>
          <w:sz w:val="20"/>
          <w:szCs w:val="20"/>
          <w:lang w:val="pl-PL"/>
        </w:rPr>
      </w:pPr>
      <w:r w:rsidRPr="00923088">
        <w:rPr>
          <w:rFonts w:ascii="Arial" w:hAnsi="Arial" w:cs="Arial"/>
          <w:b/>
          <w:sz w:val="20"/>
          <w:lang w:val="pl-PL"/>
        </w:rPr>
        <w:t xml:space="preserve">Nazwa zadania: </w:t>
      </w:r>
      <w:r w:rsidRPr="00923088">
        <w:rPr>
          <w:rFonts w:ascii="Arial" w:hAnsi="Arial" w:cs="Arial"/>
          <w:b/>
          <w:sz w:val="20"/>
          <w:szCs w:val="20"/>
          <w:lang w:val="pl-PL"/>
        </w:rPr>
        <w:t>„</w:t>
      </w:r>
      <w:r w:rsidRPr="00923088">
        <w:rPr>
          <w:rFonts w:ascii="Arial" w:hAnsi="Arial" w:cs="Arial"/>
          <w:b/>
          <w:sz w:val="20"/>
          <w:lang w:val="pl-PL"/>
        </w:rPr>
        <w:t>Świadczenie usług weterynaryjnych</w:t>
      </w:r>
      <w:r w:rsidRPr="00923088">
        <w:rPr>
          <w:rFonts w:ascii="Arial" w:hAnsi="Arial" w:cs="Arial"/>
          <w:b/>
          <w:iCs/>
          <w:sz w:val="20"/>
          <w:szCs w:val="20"/>
          <w:lang w:val="pl-PL"/>
        </w:rPr>
        <w:t xml:space="preserve"> na terenie gminy Stare Babice</w:t>
      </w:r>
      <w:r w:rsidRPr="00923088">
        <w:rPr>
          <w:rFonts w:ascii="Arial" w:hAnsi="Arial" w:cs="Arial"/>
          <w:b/>
          <w:sz w:val="20"/>
          <w:szCs w:val="20"/>
          <w:lang w:val="pl-PL"/>
        </w:rPr>
        <w:t>”</w:t>
      </w:r>
    </w:p>
    <w:p w:rsidR="00205C87" w:rsidRPr="00923088" w:rsidRDefault="00205C87" w:rsidP="00205C87">
      <w:pPr>
        <w:spacing w:after="0" w:line="240" w:lineRule="auto"/>
        <w:jc w:val="both"/>
        <w:rPr>
          <w:rFonts w:ascii="Arial" w:hAnsi="Arial" w:cs="Arial"/>
          <w:sz w:val="20"/>
          <w:lang w:val="pl-PL"/>
        </w:rPr>
      </w:pPr>
      <w:r w:rsidRPr="00923088" w:rsidDel="007411BA">
        <w:rPr>
          <w:rFonts w:ascii="Arial" w:hAnsi="Arial" w:cs="Arial"/>
          <w:b/>
          <w:sz w:val="20"/>
          <w:lang w:val="pl-PL"/>
        </w:rPr>
        <w:t xml:space="preserve"> </w:t>
      </w:r>
      <w:r w:rsidRPr="00923088">
        <w:rPr>
          <w:rFonts w:ascii="Arial" w:hAnsi="Arial" w:cs="Arial"/>
          <w:sz w:val="20"/>
          <w:lang w:val="pl-PL"/>
        </w:rPr>
        <w:t xml:space="preserve">                        </w:t>
      </w:r>
    </w:p>
    <w:p w:rsidR="00205C87" w:rsidRPr="00923088" w:rsidRDefault="00205C87" w:rsidP="00205C87">
      <w:pPr>
        <w:spacing w:after="0" w:line="240" w:lineRule="auto"/>
        <w:jc w:val="both"/>
        <w:rPr>
          <w:rFonts w:ascii="Arial" w:hAnsi="Arial" w:cs="Arial"/>
          <w:sz w:val="20"/>
          <w:lang w:val="pl-PL"/>
        </w:rPr>
      </w:pPr>
      <w:r w:rsidRPr="00923088">
        <w:rPr>
          <w:rFonts w:ascii="Arial" w:hAnsi="Arial" w:cs="Arial"/>
          <w:sz w:val="20"/>
          <w:lang w:val="pl-PL"/>
        </w:rPr>
        <w:t>W rezultacie dokonania przez Zamawiającego wyboru oferty Wykonawcy w przetargu nieograniczonym w trybie art. 39 ustawy z dnia 29 stycznia 2004 r. Prawo zamówień publicznych (Dz. U. z 2018 r. poz. 1986 z późn. zm.) została zawarta umowa o następującej treści:</w:t>
      </w:r>
    </w:p>
    <w:p w:rsidR="00205C87" w:rsidRPr="00923088" w:rsidRDefault="00205C87" w:rsidP="00205C87">
      <w:pPr>
        <w:spacing w:after="0" w:line="240" w:lineRule="auto"/>
        <w:jc w:val="both"/>
        <w:rPr>
          <w:rFonts w:ascii="Arial" w:hAnsi="Arial" w:cs="Arial"/>
          <w:lang w:val="pl-PL"/>
        </w:rPr>
      </w:pP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t>§ 1</w:t>
      </w:r>
    </w:p>
    <w:p w:rsidR="00205C87" w:rsidRPr="00923088" w:rsidRDefault="00205C87" w:rsidP="00850E29">
      <w:pPr>
        <w:pStyle w:val="Bezodstpw"/>
        <w:numPr>
          <w:ilvl w:val="0"/>
          <w:numId w:val="116"/>
        </w:numPr>
        <w:ind w:left="426" w:hanging="426"/>
        <w:jc w:val="both"/>
        <w:rPr>
          <w:rFonts w:ascii="Arial" w:hAnsi="Arial" w:cs="Arial"/>
          <w:sz w:val="20"/>
          <w:szCs w:val="20"/>
          <w:lang w:val="pl-PL"/>
        </w:rPr>
      </w:pPr>
      <w:r w:rsidRPr="00923088">
        <w:rPr>
          <w:rFonts w:ascii="Arial" w:hAnsi="Arial" w:cs="Arial"/>
          <w:sz w:val="20"/>
          <w:szCs w:val="20"/>
          <w:lang w:val="pl-PL"/>
        </w:rPr>
        <w:t xml:space="preserve">Przedmiotem </w:t>
      </w:r>
      <w:r w:rsidR="005C079A" w:rsidRPr="00923088">
        <w:rPr>
          <w:rFonts w:ascii="Arial" w:hAnsi="Arial" w:cs="Arial"/>
          <w:sz w:val="20"/>
          <w:szCs w:val="20"/>
          <w:lang w:val="pl-PL"/>
        </w:rPr>
        <w:t>umowy</w:t>
      </w:r>
      <w:r w:rsidRPr="00923088">
        <w:rPr>
          <w:rFonts w:ascii="Arial" w:hAnsi="Arial" w:cs="Arial"/>
          <w:sz w:val="20"/>
          <w:szCs w:val="20"/>
          <w:lang w:val="pl-PL"/>
        </w:rPr>
        <w:t xml:space="preserve"> jest świadczenie usług na rzecz Gminy Stare Babice w zakresie</w:t>
      </w:r>
      <w:r w:rsidR="005C079A" w:rsidRPr="00923088">
        <w:rPr>
          <w:rFonts w:ascii="Arial" w:hAnsi="Arial" w:cs="Arial"/>
          <w:sz w:val="20"/>
          <w:szCs w:val="20"/>
          <w:lang w:val="pl-PL"/>
        </w:rPr>
        <w:t xml:space="preserve"> </w:t>
      </w:r>
      <w:r w:rsidRPr="00923088">
        <w:rPr>
          <w:rFonts w:ascii="Arial" w:hAnsi="Arial" w:cs="Arial"/>
          <w:sz w:val="20"/>
          <w:szCs w:val="20"/>
          <w:lang w:val="pl-PL"/>
        </w:rPr>
        <w:t xml:space="preserve">sterylizacji </w:t>
      </w:r>
      <w:r w:rsidR="005C079A" w:rsidRPr="00923088">
        <w:rPr>
          <w:rFonts w:ascii="Arial" w:hAnsi="Arial" w:cs="Arial"/>
          <w:sz w:val="20"/>
          <w:szCs w:val="20"/>
          <w:lang w:val="pl-PL"/>
        </w:rPr>
        <w:br/>
      </w:r>
      <w:r w:rsidRPr="00923088">
        <w:rPr>
          <w:rFonts w:ascii="Arial" w:hAnsi="Arial" w:cs="Arial"/>
          <w:sz w:val="20"/>
          <w:szCs w:val="20"/>
          <w:lang w:val="pl-PL"/>
        </w:rPr>
        <w:t>i kastracji oraz elektronicznego znakowania zwierząt właścicielskich skierowanych przez gminę, którym udzieliła dofinansowania do zabiegu.</w:t>
      </w:r>
    </w:p>
    <w:p w:rsidR="00205C87" w:rsidRPr="00923088" w:rsidRDefault="00205C87" w:rsidP="00850E29">
      <w:pPr>
        <w:pStyle w:val="Bezodstpw"/>
        <w:numPr>
          <w:ilvl w:val="0"/>
          <w:numId w:val="117"/>
        </w:numPr>
        <w:jc w:val="both"/>
        <w:rPr>
          <w:rFonts w:ascii="Arial" w:hAnsi="Arial" w:cs="Arial"/>
          <w:sz w:val="20"/>
          <w:szCs w:val="20"/>
          <w:lang w:val="pl-PL"/>
        </w:rPr>
      </w:pPr>
      <w:r w:rsidRPr="00923088">
        <w:rPr>
          <w:rFonts w:ascii="Arial" w:hAnsi="Arial" w:cs="Arial"/>
          <w:sz w:val="20"/>
          <w:szCs w:val="20"/>
          <w:lang w:val="pl-PL"/>
        </w:rPr>
        <w:t>kastracja zwierząt właścicielskich,</w:t>
      </w:r>
    </w:p>
    <w:p w:rsidR="00205C87" w:rsidRPr="00923088" w:rsidRDefault="00205C87" w:rsidP="00850E29">
      <w:pPr>
        <w:pStyle w:val="Bezodstpw"/>
        <w:numPr>
          <w:ilvl w:val="0"/>
          <w:numId w:val="117"/>
        </w:numPr>
        <w:jc w:val="both"/>
        <w:rPr>
          <w:rFonts w:ascii="Arial" w:hAnsi="Arial" w:cs="Arial"/>
          <w:sz w:val="20"/>
          <w:szCs w:val="20"/>
          <w:lang w:val="pl-PL"/>
        </w:rPr>
      </w:pPr>
      <w:r w:rsidRPr="00923088">
        <w:rPr>
          <w:rFonts w:ascii="Arial" w:hAnsi="Arial" w:cs="Arial"/>
          <w:sz w:val="20"/>
          <w:szCs w:val="20"/>
          <w:lang w:val="pl-PL"/>
        </w:rPr>
        <w:t>sterylizacja zwierząt właścicielskich,</w:t>
      </w:r>
    </w:p>
    <w:p w:rsidR="00205C87" w:rsidRPr="00923088" w:rsidRDefault="00205C87" w:rsidP="00850E29">
      <w:pPr>
        <w:pStyle w:val="Bezodstpw"/>
        <w:numPr>
          <w:ilvl w:val="0"/>
          <w:numId w:val="117"/>
        </w:numPr>
        <w:jc w:val="both"/>
        <w:rPr>
          <w:rFonts w:ascii="Arial" w:hAnsi="Arial" w:cs="Arial"/>
          <w:sz w:val="20"/>
          <w:szCs w:val="20"/>
          <w:lang w:val="pl-PL"/>
        </w:rPr>
      </w:pPr>
      <w:r w:rsidRPr="00923088">
        <w:rPr>
          <w:rFonts w:ascii="Arial" w:hAnsi="Arial" w:cs="Arial"/>
          <w:sz w:val="20"/>
          <w:szCs w:val="20"/>
          <w:lang w:val="pl-PL"/>
        </w:rPr>
        <w:t>elektroniczne znakowanie zwierząt właścicielskich.</w:t>
      </w:r>
    </w:p>
    <w:p w:rsidR="00205C87" w:rsidRPr="00923088" w:rsidRDefault="00205C87" w:rsidP="00850E29">
      <w:pPr>
        <w:pStyle w:val="Bezodstpw"/>
        <w:numPr>
          <w:ilvl w:val="0"/>
          <w:numId w:val="116"/>
        </w:numPr>
        <w:ind w:left="426" w:hanging="426"/>
        <w:jc w:val="both"/>
        <w:rPr>
          <w:rFonts w:ascii="Arial" w:hAnsi="Arial" w:cs="Arial"/>
          <w:sz w:val="20"/>
          <w:szCs w:val="20"/>
          <w:lang w:val="pl-PL"/>
        </w:rPr>
      </w:pPr>
      <w:r w:rsidRPr="00923088">
        <w:rPr>
          <w:rFonts w:ascii="Arial" w:hAnsi="Arial" w:cs="Arial"/>
          <w:sz w:val="20"/>
          <w:szCs w:val="20"/>
          <w:lang w:val="pl-PL"/>
        </w:rPr>
        <w:t xml:space="preserve">Przedmiot umowy będzie realizowany zgodnie z wymogami określonymi w: </w:t>
      </w:r>
    </w:p>
    <w:p w:rsidR="00205C87" w:rsidRPr="00923088" w:rsidRDefault="00205C87" w:rsidP="00850E29">
      <w:pPr>
        <w:pStyle w:val="Bezodstpw"/>
        <w:numPr>
          <w:ilvl w:val="0"/>
          <w:numId w:val="118"/>
        </w:numPr>
        <w:jc w:val="both"/>
        <w:rPr>
          <w:rFonts w:ascii="Arial" w:hAnsi="Arial" w:cs="Arial"/>
          <w:sz w:val="20"/>
          <w:szCs w:val="20"/>
          <w:lang w:val="pl-PL"/>
        </w:rPr>
      </w:pPr>
      <w:r w:rsidRPr="00923088">
        <w:rPr>
          <w:rFonts w:ascii="Arial" w:hAnsi="Arial" w:cs="Arial"/>
          <w:sz w:val="20"/>
          <w:szCs w:val="20"/>
          <w:lang w:val="pl-PL"/>
        </w:rPr>
        <w:t>ustawie z dnia 21 sierpnia 1997 r. o ochronie zwierząt (tj. Dz. U. z 201</w:t>
      </w:r>
      <w:r w:rsidR="000779A7">
        <w:rPr>
          <w:rFonts w:ascii="Arial" w:hAnsi="Arial" w:cs="Arial"/>
          <w:sz w:val="20"/>
          <w:szCs w:val="20"/>
          <w:lang w:val="pl-PL"/>
        </w:rPr>
        <w:t>7</w:t>
      </w:r>
      <w:r w:rsidRPr="00923088">
        <w:rPr>
          <w:rFonts w:ascii="Arial" w:hAnsi="Arial" w:cs="Arial"/>
          <w:sz w:val="20"/>
          <w:szCs w:val="20"/>
          <w:lang w:val="pl-PL"/>
        </w:rPr>
        <w:t xml:space="preserve"> poz. </w:t>
      </w:r>
      <w:r w:rsidR="000779A7">
        <w:rPr>
          <w:rFonts w:ascii="Arial" w:hAnsi="Arial" w:cs="Arial"/>
          <w:sz w:val="20"/>
          <w:szCs w:val="20"/>
          <w:lang w:val="pl-PL"/>
        </w:rPr>
        <w:t>1840</w:t>
      </w:r>
      <w:r w:rsidRPr="00923088">
        <w:rPr>
          <w:rFonts w:ascii="Arial" w:hAnsi="Arial" w:cs="Arial"/>
          <w:sz w:val="20"/>
          <w:szCs w:val="20"/>
          <w:lang w:val="pl-PL"/>
        </w:rPr>
        <w:t>),</w:t>
      </w:r>
    </w:p>
    <w:p w:rsidR="00205C87" w:rsidRPr="00923088" w:rsidRDefault="00205C87" w:rsidP="00850E29">
      <w:pPr>
        <w:pStyle w:val="Bezodstpw"/>
        <w:numPr>
          <w:ilvl w:val="0"/>
          <w:numId w:val="118"/>
        </w:numPr>
        <w:jc w:val="both"/>
        <w:rPr>
          <w:rFonts w:ascii="Arial" w:hAnsi="Arial" w:cs="Arial"/>
          <w:sz w:val="20"/>
          <w:szCs w:val="20"/>
          <w:lang w:val="pl-PL"/>
        </w:rPr>
      </w:pPr>
      <w:r w:rsidRPr="00923088">
        <w:rPr>
          <w:rFonts w:ascii="Arial" w:hAnsi="Arial" w:cs="Arial"/>
          <w:sz w:val="20"/>
          <w:szCs w:val="20"/>
          <w:lang w:val="pl-PL"/>
        </w:rPr>
        <w:t>ustawie z dnia 18 grudnia 2003 r. o zakładach leczniczych dla zwierząt (Dz. u. z 20</w:t>
      </w:r>
      <w:r w:rsidR="000779A7">
        <w:rPr>
          <w:rFonts w:ascii="Arial" w:hAnsi="Arial" w:cs="Arial"/>
          <w:sz w:val="20"/>
          <w:szCs w:val="20"/>
          <w:lang w:val="pl-PL"/>
        </w:rPr>
        <w:t>17</w:t>
      </w:r>
      <w:r w:rsidRPr="00923088">
        <w:rPr>
          <w:rFonts w:ascii="Arial" w:hAnsi="Arial" w:cs="Arial"/>
          <w:sz w:val="20"/>
          <w:szCs w:val="20"/>
          <w:lang w:val="pl-PL"/>
        </w:rPr>
        <w:t xml:space="preserve"> r. poz. </w:t>
      </w:r>
      <w:r w:rsidR="000779A7">
        <w:rPr>
          <w:rFonts w:ascii="Arial" w:hAnsi="Arial" w:cs="Arial"/>
          <w:sz w:val="20"/>
          <w:szCs w:val="20"/>
          <w:lang w:val="pl-PL"/>
        </w:rPr>
        <w:t>188</w:t>
      </w:r>
      <w:r w:rsidRPr="00923088">
        <w:rPr>
          <w:rFonts w:ascii="Arial" w:hAnsi="Arial" w:cs="Arial"/>
          <w:sz w:val="20"/>
          <w:szCs w:val="20"/>
          <w:lang w:val="pl-PL"/>
        </w:rPr>
        <w:t xml:space="preserve"> z późn. zm.),</w:t>
      </w:r>
    </w:p>
    <w:p w:rsidR="00762EE2" w:rsidRPr="00762EE2" w:rsidRDefault="00762EE2" w:rsidP="00762EE2">
      <w:pPr>
        <w:pStyle w:val="Bezodstpw"/>
        <w:numPr>
          <w:ilvl w:val="0"/>
          <w:numId w:val="118"/>
        </w:numPr>
        <w:jc w:val="both"/>
        <w:rPr>
          <w:rFonts w:ascii="Arial" w:hAnsi="Arial" w:cs="Arial"/>
          <w:sz w:val="20"/>
          <w:szCs w:val="20"/>
          <w:lang w:val="pl-PL"/>
        </w:rPr>
      </w:pPr>
      <w:r w:rsidRPr="00762EE2">
        <w:rPr>
          <w:rFonts w:ascii="Arial" w:hAnsi="Arial" w:cs="Arial"/>
          <w:sz w:val="20"/>
          <w:szCs w:val="20"/>
          <w:lang w:val="pl-PL"/>
        </w:rPr>
        <w:t xml:space="preserve">ustawie z dnia 11 marca 2004 r. o ochronie zdrowia zwierząt oraz zwalczaniu chorób zakaźnych zwierząt (tj. </w:t>
      </w:r>
      <w:r w:rsidRPr="00762EE2">
        <w:rPr>
          <w:rFonts w:ascii="Arial" w:hAnsi="Arial" w:cs="Arial"/>
          <w:sz w:val="20"/>
          <w:szCs w:val="20"/>
        </w:rPr>
        <w:t xml:space="preserve">Dz. U. z 2018 r. </w:t>
      </w:r>
      <w:proofErr w:type="spellStart"/>
      <w:r w:rsidRPr="00762EE2">
        <w:rPr>
          <w:rFonts w:ascii="Arial" w:hAnsi="Arial" w:cs="Arial"/>
          <w:sz w:val="20"/>
          <w:szCs w:val="20"/>
        </w:rPr>
        <w:t>poz</w:t>
      </w:r>
      <w:proofErr w:type="spellEnd"/>
      <w:r w:rsidRPr="00762EE2">
        <w:rPr>
          <w:rFonts w:ascii="Arial" w:hAnsi="Arial" w:cs="Arial"/>
          <w:sz w:val="20"/>
          <w:szCs w:val="20"/>
        </w:rPr>
        <w:t>. 1967),</w:t>
      </w:r>
    </w:p>
    <w:p w:rsidR="00762EE2" w:rsidRPr="00762EE2" w:rsidRDefault="00762EE2" w:rsidP="00762EE2">
      <w:pPr>
        <w:pStyle w:val="Bezodstpw"/>
        <w:numPr>
          <w:ilvl w:val="0"/>
          <w:numId w:val="118"/>
        </w:numPr>
        <w:jc w:val="both"/>
        <w:rPr>
          <w:rFonts w:ascii="Arial" w:hAnsi="Arial" w:cs="Arial"/>
          <w:sz w:val="20"/>
          <w:szCs w:val="20"/>
        </w:rPr>
      </w:pPr>
      <w:r w:rsidRPr="00762EE2">
        <w:rPr>
          <w:rFonts w:ascii="Arial" w:hAnsi="Arial" w:cs="Arial"/>
          <w:sz w:val="20"/>
          <w:szCs w:val="20"/>
          <w:lang w:val="pl-PL"/>
        </w:rPr>
        <w:t xml:space="preserve">ustawie z dnia 13 września 1996 r. o utrzymaniu czystości i porządku w gminach (tj. </w:t>
      </w:r>
      <w:r w:rsidRPr="00762EE2">
        <w:rPr>
          <w:rFonts w:ascii="Arial" w:hAnsi="Arial" w:cs="Arial"/>
          <w:sz w:val="20"/>
          <w:szCs w:val="20"/>
        </w:rPr>
        <w:t xml:space="preserve">Dz. U. z 2018 r. </w:t>
      </w:r>
      <w:proofErr w:type="spellStart"/>
      <w:r w:rsidRPr="00762EE2">
        <w:rPr>
          <w:rFonts w:ascii="Arial" w:hAnsi="Arial" w:cs="Arial"/>
          <w:sz w:val="20"/>
          <w:szCs w:val="20"/>
        </w:rPr>
        <w:t>poz</w:t>
      </w:r>
      <w:proofErr w:type="spellEnd"/>
      <w:r w:rsidRPr="00762EE2">
        <w:rPr>
          <w:rFonts w:ascii="Arial" w:hAnsi="Arial" w:cs="Arial"/>
          <w:sz w:val="20"/>
          <w:szCs w:val="20"/>
        </w:rPr>
        <w:t>. 1454).</w:t>
      </w:r>
    </w:p>
    <w:p w:rsidR="00205C87" w:rsidRPr="00923088" w:rsidRDefault="00205C87" w:rsidP="00850E29">
      <w:pPr>
        <w:pStyle w:val="Bezodstpw"/>
        <w:numPr>
          <w:ilvl w:val="0"/>
          <w:numId w:val="118"/>
        </w:numPr>
        <w:jc w:val="both"/>
        <w:rPr>
          <w:rFonts w:ascii="Arial" w:hAnsi="Arial" w:cs="Arial"/>
          <w:sz w:val="20"/>
          <w:szCs w:val="20"/>
          <w:lang w:val="pl-PL"/>
        </w:rPr>
      </w:pPr>
      <w:r w:rsidRPr="00923088">
        <w:rPr>
          <w:rFonts w:ascii="Arial" w:hAnsi="Arial" w:cs="Arial"/>
          <w:sz w:val="20"/>
          <w:szCs w:val="20"/>
          <w:lang w:val="pl-PL"/>
        </w:rPr>
        <w:t>rozporządzeniu Ministra Rolnictwa i Rozwoju Wsi z dnia 16 sierpnia 2004 r. w sprawie wymagań dla klinik weterynaryjnych (Dz. U. z 2004 r. Nr 194, poz. 1993),</w:t>
      </w:r>
    </w:p>
    <w:p w:rsidR="005C079A" w:rsidRPr="00923088" w:rsidRDefault="00205C87" w:rsidP="00850E29">
      <w:pPr>
        <w:pStyle w:val="Bezodstpw"/>
        <w:numPr>
          <w:ilvl w:val="0"/>
          <w:numId w:val="118"/>
        </w:numPr>
        <w:jc w:val="both"/>
        <w:rPr>
          <w:rFonts w:ascii="Arial" w:hAnsi="Arial" w:cs="Arial"/>
          <w:sz w:val="20"/>
          <w:szCs w:val="20"/>
          <w:lang w:val="pl-PL"/>
        </w:rPr>
      </w:pPr>
      <w:r w:rsidRPr="00923088">
        <w:rPr>
          <w:rFonts w:ascii="Arial" w:hAnsi="Arial" w:cs="Arial"/>
          <w:sz w:val="20"/>
          <w:szCs w:val="20"/>
          <w:lang w:val="pl-PL"/>
        </w:rPr>
        <w:t>innych przepisach i wytycznych mających zastosowanie w danym przedmiocie umowy.</w:t>
      </w:r>
    </w:p>
    <w:p w:rsidR="00205C87" w:rsidRPr="00923088" w:rsidRDefault="00205C87" w:rsidP="00850E29">
      <w:pPr>
        <w:pStyle w:val="Bezodstpw"/>
        <w:numPr>
          <w:ilvl w:val="0"/>
          <w:numId w:val="116"/>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t xml:space="preserve">Warunki wykonania przedmiotu </w:t>
      </w:r>
      <w:r w:rsidR="005C079A" w:rsidRPr="00923088">
        <w:rPr>
          <w:rFonts w:ascii="Arial" w:hAnsi="Arial" w:cs="Arial"/>
          <w:color w:val="000000"/>
          <w:sz w:val="20"/>
          <w:szCs w:val="20"/>
          <w:lang w:val="pl-PL"/>
        </w:rPr>
        <w:t>umowy</w:t>
      </w:r>
      <w:r w:rsidRPr="00923088">
        <w:rPr>
          <w:rFonts w:ascii="Arial" w:hAnsi="Arial" w:cs="Arial"/>
          <w:color w:val="000000"/>
          <w:sz w:val="20"/>
          <w:szCs w:val="20"/>
          <w:lang w:val="pl-PL"/>
        </w:rPr>
        <w:t>:</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Przedmiot umowy będzie wykonywany od daty zawarcia umowy od 1.01.2019 r. do 31.12.2019 r.</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 ((Dz. U. z 201</w:t>
      </w:r>
      <w:r w:rsidR="00762EE2">
        <w:rPr>
          <w:rFonts w:ascii="Arial" w:hAnsi="Arial" w:cs="Arial"/>
          <w:sz w:val="20"/>
          <w:szCs w:val="20"/>
          <w:lang w:val="pl-PL"/>
        </w:rPr>
        <w:t>7</w:t>
      </w:r>
      <w:r w:rsidRPr="00923088">
        <w:rPr>
          <w:rFonts w:ascii="Arial" w:hAnsi="Arial" w:cs="Arial"/>
          <w:sz w:val="20"/>
          <w:szCs w:val="20"/>
          <w:lang w:val="pl-PL"/>
        </w:rPr>
        <w:t xml:space="preserve"> poz. </w:t>
      </w:r>
      <w:r w:rsidR="000779A7">
        <w:rPr>
          <w:rFonts w:ascii="Arial" w:hAnsi="Arial" w:cs="Arial"/>
          <w:sz w:val="20"/>
          <w:szCs w:val="20"/>
          <w:lang w:val="pl-PL"/>
        </w:rPr>
        <w:t xml:space="preserve">188 z </w:t>
      </w:r>
      <w:proofErr w:type="spellStart"/>
      <w:r w:rsidR="000779A7">
        <w:rPr>
          <w:rFonts w:ascii="Arial" w:hAnsi="Arial" w:cs="Arial"/>
          <w:sz w:val="20"/>
          <w:szCs w:val="20"/>
          <w:lang w:val="pl-PL"/>
        </w:rPr>
        <w:t>późn.zm</w:t>
      </w:r>
      <w:proofErr w:type="spellEnd"/>
      <w:r w:rsidR="000779A7">
        <w:rPr>
          <w:rFonts w:ascii="Arial" w:hAnsi="Arial" w:cs="Arial"/>
          <w:sz w:val="20"/>
          <w:szCs w:val="20"/>
          <w:lang w:val="pl-PL"/>
        </w:rPr>
        <w:t>.</w:t>
      </w:r>
      <w:r w:rsidRPr="00923088">
        <w:rPr>
          <w:rFonts w:ascii="Arial" w:hAnsi="Arial" w:cs="Arial"/>
          <w:sz w:val="20"/>
          <w:szCs w:val="20"/>
          <w:lang w:val="pl-PL"/>
        </w:rPr>
        <w:t xml:space="preserve">) </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Wykonawca będzie realizował czynności będące przedmiotem umowy na podstawie pisemnych skierowań Zamawiającego według cen podanych w ofercie.</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Wykonawca musi prowadzić dokumentację lekarską wykonywanych usług, dokonywać szczegółowych wpisów zastosowanych zabiegów i leczenia do kart pacjenta (kart zdrowia).</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Cena za wykonanie zabiegu sterylizacji jest ceną ryczałtową i obejmuje wszystkie koszty związane z zabiegiem, w tym niezbędne badania, leki i środki opatrunkowe.</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 xml:space="preserve">Elektroniczne znakowanie zwierząt obligatoryjnie musi być rejestrowane w Międzynarodowej Bazie Danych </w:t>
      </w:r>
      <w:proofErr w:type="spellStart"/>
      <w:r w:rsidRPr="00923088">
        <w:rPr>
          <w:rFonts w:ascii="Arial" w:hAnsi="Arial" w:cs="Arial"/>
          <w:sz w:val="20"/>
          <w:szCs w:val="20"/>
          <w:lang w:val="pl-PL"/>
        </w:rPr>
        <w:t>Safe-Animal</w:t>
      </w:r>
      <w:proofErr w:type="spellEnd"/>
      <w:r w:rsidRPr="00923088">
        <w:rPr>
          <w:rFonts w:ascii="Arial" w:hAnsi="Arial" w:cs="Arial"/>
          <w:sz w:val="20"/>
          <w:szCs w:val="20"/>
          <w:lang w:val="pl-PL"/>
        </w:rPr>
        <w:t xml:space="preserve"> przez Wykonawcę.</w:t>
      </w:r>
    </w:p>
    <w:p w:rsidR="00021FBF" w:rsidRPr="00923088" w:rsidRDefault="00021FBF"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na potrzeby realizacji przedmiotu umowy musi dysponować, co najmniej 1 zakładem leczniczym dla zwierząt na terenie gminy Stare Babice. Zgodnie z ofertą Wykonawca deklaruje …… zakładów leczniczych dla zwierząt na terenie gminy Stare Babice </w:t>
      </w:r>
      <w:r w:rsidRPr="00923088">
        <w:rPr>
          <w:rFonts w:ascii="Arial" w:hAnsi="Arial" w:cs="Arial"/>
          <w:sz w:val="20"/>
          <w:szCs w:val="20"/>
          <w:u w:val="single"/>
          <w:lang w:val="pl-PL"/>
        </w:rPr>
        <w:t>(ilość zakładów zostanie uzupełniona na podstawie oferty Wykonawcy)</w:t>
      </w:r>
      <w:r w:rsidRPr="00923088">
        <w:rPr>
          <w:rFonts w:ascii="Arial" w:hAnsi="Arial" w:cs="Arial"/>
          <w:sz w:val="20"/>
          <w:szCs w:val="20"/>
          <w:lang w:val="pl-PL"/>
        </w:rPr>
        <w:t>.</w:t>
      </w:r>
    </w:p>
    <w:p w:rsidR="00205C87" w:rsidRPr="00923088" w:rsidRDefault="00205C87" w:rsidP="00850E29">
      <w:pPr>
        <w:pStyle w:val="Bezodstpw"/>
        <w:numPr>
          <w:ilvl w:val="0"/>
          <w:numId w:val="116"/>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lastRenderedPageBreak/>
        <w:t>Inne obowiązki Wykonawcy:</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wyraża zgodę na potrącenie kosztów zapewnienia wykonania prac w trybie awaryjnym przez inną firmę z następnej faktury.</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pełną odpowiedzialność wobec Zamawiającego za usługi wykonywane przez podwykonawców.</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odpowiedzialność od następstw i za wyniki działalności w zakresie:</w:t>
      </w:r>
    </w:p>
    <w:p w:rsidR="00205C87" w:rsidRPr="00923088" w:rsidRDefault="00205C87" w:rsidP="00850E29">
      <w:pPr>
        <w:pStyle w:val="Bezodstpw"/>
        <w:numPr>
          <w:ilvl w:val="0"/>
          <w:numId w:val="121"/>
        </w:numPr>
        <w:jc w:val="both"/>
        <w:rPr>
          <w:rFonts w:ascii="Arial" w:hAnsi="Arial" w:cs="Arial"/>
          <w:sz w:val="20"/>
          <w:szCs w:val="20"/>
          <w:lang w:val="pl-PL"/>
        </w:rPr>
      </w:pPr>
      <w:r w:rsidRPr="00923088">
        <w:rPr>
          <w:rFonts w:ascii="Arial" w:hAnsi="Arial" w:cs="Arial"/>
          <w:sz w:val="20"/>
          <w:szCs w:val="20"/>
          <w:lang w:val="pl-PL"/>
        </w:rPr>
        <w:t>Organizacji i wykonywania usługi,</w:t>
      </w:r>
    </w:p>
    <w:p w:rsidR="00205C87" w:rsidRPr="00923088" w:rsidRDefault="00205C87" w:rsidP="00850E29">
      <w:pPr>
        <w:pStyle w:val="Bezodstpw"/>
        <w:numPr>
          <w:ilvl w:val="0"/>
          <w:numId w:val="121"/>
        </w:numPr>
        <w:jc w:val="both"/>
        <w:rPr>
          <w:rFonts w:ascii="Arial" w:hAnsi="Arial" w:cs="Arial"/>
          <w:sz w:val="20"/>
          <w:szCs w:val="20"/>
          <w:lang w:val="pl-PL"/>
        </w:rPr>
      </w:pPr>
      <w:r w:rsidRPr="00923088">
        <w:rPr>
          <w:rFonts w:ascii="Arial" w:hAnsi="Arial" w:cs="Arial"/>
          <w:sz w:val="20"/>
          <w:szCs w:val="20"/>
          <w:lang w:val="pl-PL"/>
        </w:rPr>
        <w:t>Zabezpieczenia interesów osób trzecich,</w:t>
      </w:r>
    </w:p>
    <w:p w:rsidR="00205C87" w:rsidRPr="00923088" w:rsidRDefault="00205C87" w:rsidP="00850E29">
      <w:pPr>
        <w:pStyle w:val="Bezodstpw"/>
        <w:numPr>
          <w:ilvl w:val="0"/>
          <w:numId w:val="121"/>
        </w:numPr>
        <w:jc w:val="both"/>
        <w:rPr>
          <w:rFonts w:ascii="Arial" w:hAnsi="Arial" w:cs="Arial"/>
          <w:sz w:val="20"/>
          <w:szCs w:val="20"/>
          <w:lang w:val="pl-PL"/>
        </w:rPr>
      </w:pPr>
      <w:r w:rsidRPr="00923088">
        <w:rPr>
          <w:rFonts w:ascii="Arial" w:hAnsi="Arial" w:cs="Arial"/>
          <w:sz w:val="20"/>
          <w:szCs w:val="20"/>
          <w:lang w:val="pl-PL"/>
        </w:rPr>
        <w:t>Ochrony Środowiska</w:t>
      </w:r>
    </w:p>
    <w:p w:rsidR="00205C87" w:rsidRPr="00923088" w:rsidRDefault="00205C87" w:rsidP="00850E29">
      <w:pPr>
        <w:pStyle w:val="Bezodstpw"/>
        <w:numPr>
          <w:ilvl w:val="0"/>
          <w:numId w:val="121"/>
        </w:numPr>
        <w:jc w:val="both"/>
        <w:rPr>
          <w:rFonts w:ascii="Arial" w:hAnsi="Arial" w:cs="Arial"/>
          <w:sz w:val="20"/>
          <w:szCs w:val="20"/>
          <w:lang w:val="pl-PL"/>
        </w:rPr>
      </w:pPr>
      <w:r w:rsidRPr="00923088">
        <w:rPr>
          <w:rFonts w:ascii="Arial" w:hAnsi="Arial" w:cs="Arial"/>
          <w:sz w:val="20"/>
          <w:szCs w:val="20"/>
          <w:lang w:val="pl-PL"/>
        </w:rPr>
        <w:t>Warunków bezpieczeństwa i higieny pracy.</w:t>
      </w:r>
    </w:p>
    <w:p w:rsidR="00C4078C" w:rsidRPr="00923088" w:rsidRDefault="00C4078C" w:rsidP="00C4078C">
      <w:pPr>
        <w:pStyle w:val="Bezodstpw"/>
        <w:numPr>
          <w:ilvl w:val="0"/>
          <w:numId w:val="120"/>
        </w:numPr>
        <w:jc w:val="both"/>
        <w:rPr>
          <w:rFonts w:ascii="Arial" w:hAnsi="Arial" w:cs="Arial"/>
          <w:i/>
          <w:lang w:val="pl-PL"/>
        </w:rPr>
      </w:pPr>
      <w:r w:rsidRPr="00923088">
        <w:rPr>
          <w:rFonts w:ascii="Arial" w:hAnsi="Arial" w:cs="Arial"/>
          <w:sz w:val="20"/>
          <w:szCs w:val="20"/>
          <w:lang w:val="pl-PL"/>
        </w:rPr>
        <w:t>Wykonawca zobowiązany jest zrealizować zamówienie na zasadach i zgodnie z warunkami opisanymi w niniejszej umowie, SIWZ oraz zgodnie z obowiązującymi przepisami prawa mającymi zastosowanie w danym przedmiocie zamówienia – w szczególności posiadając odpowiednie wpisy, decyzję, zezwolenia</w:t>
      </w:r>
      <w:r w:rsidRPr="00923088">
        <w:rPr>
          <w:rFonts w:ascii="Arial" w:hAnsi="Arial" w:cs="Arial"/>
          <w:i/>
          <w:lang w:val="pl-PL"/>
        </w:rPr>
        <w:t xml:space="preserve">. </w:t>
      </w:r>
    </w:p>
    <w:p w:rsidR="00205C87" w:rsidRPr="00923088" w:rsidRDefault="00205C87" w:rsidP="00850E29">
      <w:pPr>
        <w:pStyle w:val="Bezodstpw"/>
        <w:numPr>
          <w:ilvl w:val="0"/>
          <w:numId w:val="116"/>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w:t>
      </w:r>
    </w:p>
    <w:p w:rsidR="00205C87" w:rsidRPr="00923088" w:rsidRDefault="00205C87" w:rsidP="00850E29">
      <w:pPr>
        <w:numPr>
          <w:ilvl w:val="0"/>
          <w:numId w:val="122"/>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rPr>
        <w:t>Zamawiający wymaga zatrudnienia przez wykonawcę lub podwykonawcę na podstawie umowy o pracę w rozumieniu art. 22 § 1 ustawy z dnia 26 czerwca 1974 r. – Kodeks pracy (Dz.U. z 2018 r. poz. 917 z późn. zm.)</w:t>
      </w:r>
      <w:r w:rsidR="005C079A" w:rsidRPr="00923088">
        <w:rPr>
          <w:rFonts w:ascii="Arial" w:hAnsi="Arial" w:cs="Arial"/>
          <w:sz w:val="20"/>
          <w:szCs w:val="20"/>
          <w:lang w:val="pl-PL"/>
        </w:rPr>
        <w:t xml:space="preserve"> </w:t>
      </w:r>
      <w:r w:rsidRPr="00923088">
        <w:rPr>
          <w:rFonts w:ascii="Arial" w:hAnsi="Arial" w:cs="Arial"/>
          <w:sz w:val="20"/>
          <w:szCs w:val="20"/>
          <w:lang w:val="pl-PL"/>
        </w:rPr>
        <w:t xml:space="preserve">osób </w:t>
      </w:r>
      <w:r w:rsidR="00762EE2">
        <w:rPr>
          <w:rFonts w:ascii="Arial" w:hAnsi="Arial" w:cs="Arial"/>
          <w:sz w:val="20"/>
          <w:szCs w:val="20"/>
          <w:lang w:val="pl-PL"/>
        </w:rPr>
        <w:t xml:space="preserve">bezpośrednio </w:t>
      </w:r>
      <w:r w:rsidRPr="00923088">
        <w:rPr>
          <w:rFonts w:ascii="Arial" w:hAnsi="Arial" w:cs="Arial"/>
          <w:sz w:val="20"/>
          <w:szCs w:val="20"/>
          <w:lang w:val="pl-PL"/>
        </w:rPr>
        <w:t>wykonujących czynności związane ze świadczeniem usług w zakresie kastracji, sterylizacji oraz elektronicznego znakowania zwierząt, zgodnie z warunkami określonymi w umowie;</w:t>
      </w:r>
    </w:p>
    <w:p w:rsidR="00205C87" w:rsidRPr="00923088" w:rsidRDefault="00205C87" w:rsidP="00850E29">
      <w:pPr>
        <w:numPr>
          <w:ilvl w:val="0"/>
          <w:numId w:val="122"/>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205C87" w:rsidRPr="00923088" w:rsidRDefault="00205C87" w:rsidP="00850E29">
      <w:pPr>
        <w:numPr>
          <w:ilvl w:val="0"/>
          <w:numId w:val="122"/>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205C87" w:rsidRPr="00923088" w:rsidRDefault="00205C87" w:rsidP="00850E29">
      <w:pPr>
        <w:pStyle w:val="Akapitzlist"/>
        <w:numPr>
          <w:ilvl w:val="0"/>
          <w:numId w:val="12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żądania oświadczeń i dokumentów w zakresie potwierdzenia spełniania ww. wymogów i dokonywania ich oceny, </w:t>
      </w:r>
    </w:p>
    <w:p w:rsidR="00205C87" w:rsidRPr="00923088" w:rsidRDefault="00205C87" w:rsidP="00850E29">
      <w:pPr>
        <w:pStyle w:val="Akapitzlist"/>
        <w:numPr>
          <w:ilvl w:val="0"/>
          <w:numId w:val="12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żądania wyjaśnień w przypadku wątpliwości w zakresie potwierdzenia spełniania ww. wymogów,</w:t>
      </w:r>
    </w:p>
    <w:p w:rsidR="00205C87" w:rsidRPr="00923088" w:rsidRDefault="00205C87" w:rsidP="00850E29">
      <w:pPr>
        <w:pStyle w:val="Akapitzlist"/>
        <w:numPr>
          <w:ilvl w:val="0"/>
          <w:numId w:val="12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przeprowadzania kontroli na miejscu wykonywania świadczenia.</w:t>
      </w:r>
    </w:p>
    <w:p w:rsidR="00205C87" w:rsidRPr="00923088" w:rsidRDefault="00205C87" w:rsidP="00850E29">
      <w:pPr>
        <w:numPr>
          <w:ilvl w:val="0"/>
          <w:numId w:val="122"/>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205C87" w:rsidRPr="00923088" w:rsidRDefault="00205C87" w:rsidP="00850E29">
      <w:pPr>
        <w:pStyle w:val="Akapitzlist"/>
        <w:numPr>
          <w:ilvl w:val="0"/>
          <w:numId w:val="12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205C87" w:rsidRPr="00923088" w:rsidRDefault="00205C87" w:rsidP="00850E29">
      <w:pPr>
        <w:pStyle w:val="Akapitzlist"/>
        <w:numPr>
          <w:ilvl w:val="0"/>
          <w:numId w:val="12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w:t>
      </w:r>
      <w:proofErr w:type="gramStart"/>
      <w:r w:rsidRPr="00923088">
        <w:rPr>
          <w:rFonts w:ascii="Arial" w:hAnsi="Arial" w:cs="Arial"/>
          <w:sz w:val="20"/>
          <w:szCs w:val="20"/>
          <w:lang w:val="pl-PL"/>
        </w:rPr>
        <w:t>podlega</w:t>
      </w:r>
      <w:proofErr w:type="gramEnd"/>
      <w:r w:rsidRPr="00923088">
        <w:rPr>
          <w:rFonts w:ascii="Arial" w:hAnsi="Arial" w:cs="Arial"/>
          <w:sz w:val="20"/>
          <w:szCs w:val="20"/>
          <w:lang w:val="pl-PL"/>
        </w:rPr>
        <w:t xml:space="preserve"> </w:t>
      </w:r>
      <w:proofErr w:type="spellStart"/>
      <w:r w:rsidRPr="00923088">
        <w:rPr>
          <w:rFonts w:ascii="Arial" w:hAnsi="Arial" w:cs="Arial"/>
          <w:sz w:val="20"/>
          <w:szCs w:val="20"/>
          <w:lang w:val="pl-PL"/>
        </w:rPr>
        <w:t>anonimizacji</w:t>
      </w:r>
      <w:proofErr w:type="spellEnd"/>
      <w:r w:rsidRPr="00923088">
        <w:rPr>
          <w:rFonts w:ascii="Arial" w:hAnsi="Arial" w:cs="Arial"/>
          <w:sz w:val="20"/>
          <w:szCs w:val="20"/>
          <w:lang w:val="pl-PL"/>
        </w:rPr>
        <w:t>. Informacje takie jak: data zawarcia umowy, rodzaj umowy o pracę i wymiar etatu powinny być możliwe do zidentyfikowania;</w:t>
      </w:r>
    </w:p>
    <w:p w:rsidR="00205C87" w:rsidRPr="00923088" w:rsidRDefault="00205C87" w:rsidP="00205C87">
      <w:pPr>
        <w:pStyle w:val="Akapitzlist"/>
        <w:suppressAutoHyphens w:val="0"/>
        <w:spacing w:after="0" w:line="240" w:lineRule="auto"/>
        <w:ind w:left="1068"/>
        <w:contextualSpacing/>
        <w:jc w:val="both"/>
        <w:rPr>
          <w:rFonts w:ascii="Arial" w:hAnsi="Arial" w:cs="Arial"/>
          <w:sz w:val="20"/>
          <w:szCs w:val="20"/>
          <w:u w:val="single"/>
          <w:lang w:val="pl-PL"/>
        </w:rPr>
      </w:pPr>
      <w:r w:rsidRPr="00923088">
        <w:rPr>
          <w:rFonts w:ascii="Arial" w:hAnsi="Arial" w:cs="Arial"/>
          <w:b/>
          <w:sz w:val="20"/>
          <w:szCs w:val="20"/>
          <w:lang w:val="pl-PL"/>
        </w:rPr>
        <w:t>UWAGA!</w:t>
      </w:r>
      <w:r w:rsidRPr="00923088">
        <w:rPr>
          <w:rFonts w:ascii="Arial" w:hAnsi="Arial" w:cs="Arial"/>
          <w:sz w:val="20"/>
          <w:szCs w:val="20"/>
          <w:lang w:val="pl-PL"/>
        </w:rPr>
        <w:t xml:space="preserve"> </w:t>
      </w:r>
      <w:r w:rsidRPr="00923088">
        <w:rPr>
          <w:rFonts w:ascii="Arial" w:hAnsi="Arial" w:cs="Arial"/>
          <w:sz w:val="20"/>
          <w:szCs w:val="20"/>
          <w:u w:val="single"/>
          <w:lang w:val="pl-PL"/>
        </w:rPr>
        <w:t xml:space="preserve">Wyliczenie ma charakter przykładowy. Umowa o pracę może zawierać również inne dane, które podlegają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Każda umowa powinna zostać przeanalizowana przez składającego pod kątem przepisów ustawy z dnia 10 maja 2018 r. o ochronie danych osobowych; zakres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umowy musi być zgodny z przepisami ww. ustawy.</w:t>
      </w:r>
    </w:p>
    <w:p w:rsidR="00205C87" w:rsidRPr="00923088" w:rsidRDefault="00205C87" w:rsidP="00850E29">
      <w:pPr>
        <w:numPr>
          <w:ilvl w:val="0"/>
          <w:numId w:val="122"/>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205C87" w:rsidRPr="00923088" w:rsidRDefault="00205C87" w:rsidP="00205C87">
      <w:pPr>
        <w:pStyle w:val="Bezodstpw"/>
        <w:jc w:val="both"/>
        <w:rPr>
          <w:rFonts w:ascii="Arial" w:hAnsi="Arial" w:cs="Arial"/>
          <w:b/>
          <w:sz w:val="20"/>
          <w:szCs w:val="20"/>
          <w:lang w:val="pl-PL"/>
        </w:rPr>
      </w:pP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t>§ 2</w:t>
      </w:r>
    </w:p>
    <w:p w:rsidR="00205C87" w:rsidRPr="00923088" w:rsidRDefault="00205C87" w:rsidP="00850E29">
      <w:pPr>
        <w:pStyle w:val="Bezodstpw"/>
        <w:numPr>
          <w:ilvl w:val="0"/>
          <w:numId w:val="125"/>
        </w:numPr>
        <w:rPr>
          <w:rFonts w:ascii="Arial" w:hAnsi="Arial" w:cs="Arial"/>
          <w:sz w:val="20"/>
          <w:szCs w:val="20"/>
          <w:lang w:val="pl-PL"/>
        </w:rPr>
      </w:pPr>
      <w:r w:rsidRPr="00923088">
        <w:rPr>
          <w:rFonts w:ascii="Arial" w:hAnsi="Arial" w:cs="Arial"/>
          <w:sz w:val="20"/>
          <w:szCs w:val="20"/>
          <w:lang w:val="pl-PL"/>
        </w:rPr>
        <w:t>Niniejsza umowa zawarta jest na okres od 1 stycznia r. do 31 grudnia 2019 r.</w:t>
      </w:r>
    </w:p>
    <w:p w:rsidR="00205C87" w:rsidRPr="00923088" w:rsidRDefault="00205C87" w:rsidP="00850E29">
      <w:pPr>
        <w:pStyle w:val="Bezodstpw"/>
        <w:numPr>
          <w:ilvl w:val="0"/>
          <w:numId w:val="125"/>
        </w:numPr>
        <w:jc w:val="both"/>
        <w:rPr>
          <w:rFonts w:ascii="Arial" w:hAnsi="Arial" w:cs="Arial"/>
          <w:sz w:val="20"/>
          <w:szCs w:val="20"/>
          <w:lang w:val="pl-PL"/>
        </w:rPr>
      </w:pPr>
      <w:r w:rsidRPr="00923088">
        <w:rPr>
          <w:rFonts w:ascii="Arial" w:hAnsi="Arial" w:cs="Arial"/>
          <w:sz w:val="20"/>
          <w:szCs w:val="20"/>
          <w:lang w:val="pl-PL"/>
        </w:rPr>
        <w:t>Przedmiot umowy będzie realizowany 24 godziny na dobę przez 7 dni w tygodniu</w:t>
      </w:r>
    </w:p>
    <w:p w:rsidR="00205C87" w:rsidRPr="00923088" w:rsidRDefault="00205C87" w:rsidP="00205C87">
      <w:pPr>
        <w:pStyle w:val="Bezodstpw"/>
        <w:ind w:left="360"/>
        <w:jc w:val="both"/>
        <w:rPr>
          <w:rFonts w:ascii="Arial" w:hAnsi="Arial" w:cs="Arial"/>
          <w:sz w:val="20"/>
          <w:szCs w:val="20"/>
          <w:lang w:val="pl-PL"/>
        </w:rPr>
      </w:pPr>
    </w:p>
    <w:p w:rsidR="00205C87" w:rsidRPr="00923088" w:rsidRDefault="00205C87" w:rsidP="00205C87">
      <w:pPr>
        <w:pStyle w:val="Bezodstpw"/>
        <w:jc w:val="both"/>
        <w:rPr>
          <w:rFonts w:ascii="Arial" w:hAnsi="Arial" w:cs="Arial"/>
          <w:sz w:val="20"/>
          <w:szCs w:val="20"/>
          <w:lang w:val="pl-PL"/>
        </w:rPr>
      </w:pP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t>§ 3</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Obowiązującą formą wynagrodzenia jest wynagrodzenie wynikające z cen jednostkowych określonych w Załączniku Nr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Wykonawcy – Formularz cenowy oraz ilości wykonanych czynności stanowiących przedmiot umowy.</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Ceny jednostkowe określone w Załączniku Nr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 Formularz cenowy zawierają wszystkie koszty i składniki związane z prawidłową realizacją przedmiotu umowy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Ceny jednostkowe za wykonanie przedmiotu umowy nie ulegną zmianie w okresie obowiązywania niniejszej umowy.</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Wartość faktycznie wykonanych czynności stanowiących przedmiot umowy może różnić się od zadeklarowanej w załączniku nr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 Wykonawcy – Formularzu cenowym i zależeć będzie od rzeczywistych potrzeb, a Zamawiający nie będzie ponosił żadnych konsekwencji z tego tytułu. Podana ilość czynności jest wyłącznie wartością szacunkową.</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Łączny koszt przedmiotu umowy w 2019 r. nie przekroczy kwoty …………zł brutto (słownie: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 xml:space="preserve">zł). </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będzie załącznik Nr 5 do umowy zawierający tabelaryczne zestawienie wszystkich wykonanych czynności wraz z wartościami brutto poszczególnych czynności i ich podsumowaniem.</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Zamawiający ma obowiązek zapłaty faktur w terminie 30 dni licząc od daty doręczenia prawidłowo wystawionej faktury.</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Za datę zapłaty uznaje się datę złożenia polecenia przelewu w banku Zamawiającego.</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Zamawiający nie przewiduje udzielania zaliczek na poczet wykonania przedmiotu umowy.</w:t>
      </w:r>
    </w:p>
    <w:p w:rsidR="00205C87" w:rsidRPr="00923088" w:rsidRDefault="00205C8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Rozliczenie płatności nastąpi za pośrednictwem mechanizmu podzielonej płatności </w:t>
      </w:r>
      <w:proofErr w:type="spellStart"/>
      <w:r w:rsidRPr="00923088">
        <w:rPr>
          <w:rFonts w:ascii="Arial" w:hAnsi="Arial" w:cs="Arial"/>
          <w:sz w:val="20"/>
          <w:szCs w:val="20"/>
          <w:lang w:val="pl-PL"/>
        </w:rPr>
        <w:t>split</w:t>
      </w:r>
      <w:proofErr w:type="spellEnd"/>
      <w:r w:rsidRPr="00923088">
        <w:rPr>
          <w:rFonts w:ascii="Arial" w:hAnsi="Arial" w:cs="Arial"/>
          <w:sz w:val="20"/>
          <w:szCs w:val="20"/>
          <w:lang w:val="pl-PL"/>
        </w:rPr>
        <w:t xml:space="preserve"> </w:t>
      </w:r>
      <w:proofErr w:type="spellStart"/>
      <w:r w:rsidRPr="00923088">
        <w:rPr>
          <w:rFonts w:ascii="Arial" w:hAnsi="Arial" w:cs="Arial"/>
          <w:sz w:val="20"/>
          <w:szCs w:val="20"/>
          <w:lang w:val="pl-PL"/>
        </w:rPr>
        <w:t>payment</w:t>
      </w:r>
      <w:proofErr w:type="spellEnd"/>
      <w:r w:rsidRPr="00923088">
        <w:rPr>
          <w:rFonts w:ascii="Arial" w:hAnsi="Arial" w:cs="Arial"/>
          <w:sz w:val="20"/>
          <w:szCs w:val="20"/>
          <w:lang w:val="pl-PL"/>
        </w:rPr>
        <w:t>.</w:t>
      </w:r>
    </w:p>
    <w:p w:rsidR="00205C87" w:rsidRPr="00923088" w:rsidRDefault="00205C8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rsidR="00205C87" w:rsidRPr="00923088" w:rsidRDefault="00205C87" w:rsidP="00205C87">
      <w:pPr>
        <w:pStyle w:val="Bezodstpw"/>
        <w:rPr>
          <w:rFonts w:ascii="Arial" w:hAnsi="Arial" w:cs="Arial"/>
          <w:b/>
          <w:sz w:val="20"/>
          <w:szCs w:val="20"/>
          <w:lang w:val="pl-PL"/>
        </w:rPr>
      </w:pP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4</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Strony postanawiają, że obowiązującą je formą odszkodowania stanowią w pierwszej kolejności kary umowne.</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lastRenderedPageBreak/>
        <w:t>Kary te naliczane będą w następujących wypadkach i wysokościach:</w:t>
      </w:r>
    </w:p>
    <w:p w:rsidR="00205C87" w:rsidRPr="00923088" w:rsidRDefault="00205C87" w:rsidP="00850E29">
      <w:pPr>
        <w:pStyle w:val="Bezodstpw"/>
        <w:numPr>
          <w:ilvl w:val="0"/>
          <w:numId w:val="128"/>
        </w:numPr>
        <w:jc w:val="both"/>
        <w:rPr>
          <w:rFonts w:ascii="Arial" w:hAnsi="Arial" w:cs="Arial"/>
          <w:sz w:val="20"/>
          <w:szCs w:val="20"/>
          <w:lang w:val="pl-PL"/>
        </w:rPr>
      </w:pPr>
      <w:r w:rsidRPr="00923088">
        <w:rPr>
          <w:rFonts w:ascii="Arial" w:hAnsi="Arial" w:cs="Arial"/>
          <w:sz w:val="20"/>
          <w:szCs w:val="20"/>
          <w:lang w:val="pl-PL"/>
        </w:rPr>
        <w:t xml:space="preserve">za każdorazowe stwierdzone wykonanie usług objętych przedmiotem zamówienia niezgodne z zasadami określonymi w umowie w szczególności w § 1 (z wyłączeniem czynności, za które naliczane będą kary zgodnie z § 4 </w:t>
      </w:r>
      <w:r w:rsidRPr="00C4078C">
        <w:rPr>
          <w:rFonts w:ascii="Arial" w:hAnsi="Arial" w:cs="Arial"/>
          <w:sz w:val="20"/>
          <w:szCs w:val="20"/>
          <w:lang w:val="pl-PL"/>
        </w:rPr>
        <w:t>ust. 2 pkt. 2, 3) w</w:t>
      </w:r>
      <w:r w:rsidRPr="00923088">
        <w:rPr>
          <w:rFonts w:ascii="Arial" w:hAnsi="Arial" w:cs="Arial"/>
          <w:sz w:val="20"/>
          <w:szCs w:val="20"/>
          <w:lang w:val="pl-PL"/>
        </w:rPr>
        <w:t xml:space="preserve"> wysokości </w:t>
      </w:r>
      <w:r w:rsidR="00C878C7" w:rsidRPr="00923088">
        <w:rPr>
          <w:rFonts w:ascii="Arial" w:hAnsi="Arial" w:cs="Arial"/>
          <w:sz w:val="20"/>
          <w:szCs w:val="20"/>
          <w:lang w:val="pl-PL"/>
        </w:rPr>
        <w:t>2</w:t>
      </w:r>
      <w:r w:rsidRPr="00923088">
        <w:rPr>
          <w:rFonts w:ascii="Arial" w:hAnsi="Arial" w:cs="Arial"/>
          <w:sz w:val="20"/>
          <w:szCs w:val="20"/>
          <w:lang w:val="pl-PL"/>
        </w:rPr>
        <w:t xml:space="preserve">00 zł (słownie: </w:t>
      </w:r>
      <w:r w:rsidR="00C878C7" w:rsidRPr="00923088">
        <w:rPr>
          <w:rFonts w:ascii="Arial" w:hAnsi="Arial" w:cs="Arial"/>
          <w:sz w:val="20"/>
          <w:szCs w:val="20"/>
          <w:lang w:val="pl-PL"/>
        </w:rPr>
        <w:t xml:space="preserve">dwieście </w:t>
      </w:r>
      <w:r w:rsidRPr="00923088">
        <w:rPr>
          <w:rFonts w:ascii="Arial" w:hAnsi="Arial" w:cs="Arial"/>
          <w:sz w:val="20"/>
          <w:szCs w:val="20"/>
          <w:lang w:val="pl-PL"/>
        </w:rPr>
        <w:t>zł) za każdorazowe niezgodne wykonanie;</w:t>
      </w:r>
    </w:p>
    <w:p w:rsidR="00C878C7" w:rsidRPr="00923088" w:rsidRDefault="00C878C7" w:rsidP="00850E29">
      <w:pPr>
        <w:pStyle w:val="Bezodstpw"/>
        <w:numPr>
          <w:ilvl w:val="0"/>
          <w:numId w:val="128"/>
        </w:numPr>
        <w:jc w:val="both"/>
        <w:rPr>
          <w:rFonts w:ascii="Arial" w:hAnsi="Arial" w:cs="Arial"/>
          <w:sz w:val="20"/>
          <w:szCs w:val="20"/>
          <w:lang w:val="pl-PL"/>
        </w:rPr>
      </w:pPr>
      <w:r w:rsidRPr="00923088">
        <w:rPr>
          <w:rFonts w:ascii="Arial" w:hAnsi="Arial" w:cs="Arial"/>
          <w:sz w:val="20"/>
          <w:szCs w:val="20"/>
          <w:lang w:val="pl-PL"/>
        </w:rPr>
        <w:t xml:space="preserve">za niedostarczenie dokumentów potwierdzających zatrudnienie przez Wykonawcę lub podwykonawcę na podstawie umowy o pracę osób wykonujących czynności związane ze świadczeniem usług w zakresie opieki weterynaryjnej nad zwierzętami bezdomnymi i wolno żyjącymi, wyłapywania i transportu zwierząt bezdomnych do schroniska oraz wyjazdów do zdarzeń z udziałem zwierząt dzikich, zgodnie z warunkami określonymi w umowie – dokumentów określonych w § 1 ust. 5 pkt. 4 w wysokości </w:t>
      </w:r>
      <w:r w:rsidR="00C4078C" w:rsidRPr="00C4078C">
        <w:rPr>
          <w:rFonts w:ascii="Arial" w:hAnsi="Arial" w:cs="Arial"/>
          <w:sz w:val="20"/>
          <w:szCs w:val="20"/>
          <w:lang w:val="pl-PL"/>
        </w:rPr>
        <w:t>1</w:t>
      </w:r>
      <w:r w:rsidRPr="00C4078C">
        <w:rPr>
          <w:rFonts w:ascii="Arial" w:hAnsi="Arial" w:cs="Arial"/>
          <w:sz w:val="20"/>
          <w:szCs w:val="20"/>
          <w:lang w:val="pl-PL"/>
        </w:rPr>
        <w:t xml:space="preserve">00 zł (słownie: </w:t>
      </w:r>
      <w:r w:rsidR="00C4078C" w:rsidRPr="00C4078C">
        <w:rPr>
          <w:rFonts w:ascii="Arial" w:hAnsi="Arial" w:cs="Arial"/>
          <w:sz w:val="20"/>
          <w:szCs w:val="20"/>
          <w:lang w:val="pl-PL"/>
        </w:rPr>
        <w:t>sto</w:t>
      </w:r>
      <w:r w:rsidRPr="00923088">
        <w:rPr>
          <w:rFonts w:ascii="Arial" w:hAnsi="Arial" w:cs="Arial"/>
          <w:sz w:val="20"/>
          <w:szCs w:val="20"/>
          <w:lang w:val="pl-PL"/>
        </w:rPr>
        <w:t xml:space="preserve"> złotych) za każde niedostarczenie dokumentów na wezwanie Zamawiającego;</w:t>
      </w:r>
    </w:p>
    <w:p w:rsidR="00C878C7" w:rsidRPr="00923088" w:rsidRDefault="00C878C7" w:rsidP="00850E29">
      <w:pPr>
        <w:pStyle w:val="Bezodstpw"/>
        <w:numPr>
          <w:ilvl w:val="0"/>
          <w:numId w:val="128"/>
        </w:numPr>
        <w:jc w:val="both"/>
        <w:rPr>
          <w:rFonts w:ascii="Arial" w:hAnsi="Arial" w:cs="Arial"/>
          <w:sz w:val="20"/>
          <w:szCs w:val="20"/>
          <w:lang w:val="pl-PL"/>
        </w:rPr>
      </w:pPr>
      <w:r w:rsidRPr="00923088">
        <w:rPr>
          <w:rFonts w:ascii="Arial" w:hAnsi="Arial" w:cs="Arial"/>
          <w:sz w:val="20"/>
          <w:szCs w:val="20"/>
          <w:lang w:val="pl-PL"/>
        </w:rPr>
        <w:t>za odstąpienie od umowy z przyczyn zależnych od Wykonawcy w wysokości 3 000 zł (słownie: trzy tysiące zł);</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W przypadku odstąpienia przez Zamawiającego od umowy z przyczyn zależnych od Wykonawcy kary naliczone do dnia odstąpienia są nadal należne.</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Strony postanawiają, że kary umowne stają się wymagalne z chwilą zaistnienia podstawy do ich naliczania bez konieczności odrębnego wezwania.</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Wykonawca oświadcza, że zgadza się na potrącenie naliczonych kar umownych z wystawionej faktury.</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Strony zastrzegają sobie prawo do odszkodowania przenoszącego wysokość kar umownych do wysokości rzeczywiście poniesionej szkody.</w:t>
      </w:r>
    </w:p>
    <w:p w:rsidR="00205C87" w:rsidRPr="00923088" w:rsidRDefault="00205C87" w:rsidP="00205C87">
      <w:pPr>
        <w:pStyle w:val="Nagwek"/>
        <w:tabs>
          <w:tab w:val="left" w:pos="708"/>
        </w:tabs>
        <w:spacing w:after="0" w:line="240" w:lineRule="auto"/>
        <w:rPr>
          <w:rFonts w:ascii="Arial" w:hAnsi="Arial" w:cs="Arial"/>
          <w:b/>
          <w:sz w:val="20"/>
          <w:lang w:val="pl-PL"/>
        </w:rPr>
      </w:pP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5</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Zamawiający przewiduje możliwość dokonania istotnych zmian postanowień zawartej umowy w zakresie:</w:t>
      </w:r>
    </w:p>
    <w:p w:rsidR="00205C87" w:rsidRPr="00923088" w:rsidRDefault="00205C87" w:rsidP="00850E29">
      <w:pPr>
        <w:pStyle w:val="Akapitzlist"/>
        <w:numPr>
          <w:ilvl w:val="0"/>
          <w:numId w:val="130"/>
        </w:numPr>
        <w:spacing w:after="0" w:line="240" w:lineRule="auto"/>
        <w:jc w:val="both"/>
        <w:rPr>
          <w:rFonts w:ascii="Arial" w:hAnsi="Arial" w:cs="Arial"/>
          <w:sz w:val="20"/>
          <w:lang w:val="pl-PL"/>
        </w:rPr>
      </w:pPr>
      <w:r w:rsidRPr="00923088">
        <w:rPr>
          <w:rFonts w:ascii="Arial" w:hAnsi="Arial" w:cs="Arial"/>
          <w:sz w:val="20"/>
          <w:lang w:val="pl-PL"/>
        </w:rPr>
        <w:t>terminu wykonania przedmiotu umowy wraz ze skutkami wprowadzenia takiej zmiany;</w:t>
      </w:r>
    </w:p>
    <w:p w:rsidR="00205C87" w:rsidRPr="00923088" w:rsidRDefault="00205C87" w:rsidP="00850E29">
      <w:pPr>
        <w:pStyle w:val="Akapitzlist"/>
        <w:numPr>
          <w:ilvl w:val="0"/>
          <w:numId w:val="130"/>
        </w:numPr>
        <w:spacing w:after="0" w:line="240" w:lineRule="auto"/>
        <w:jc w:val="both"/>
        <w:rPr>
          <w:rFonts w:ascii="Arial" w:hAnsi="Arial" w:cs="Arial"/>
          <w:sz w:val="20"/>
          <w:lang w:val="pl-PL"/>
        </w:rPr>
      </w:pPr>
      <w:r w:rsidRPr="00923088">
        <w:rPr>
          <w:rFonts w:ascii="Arial" w:hAnsi="Arial" w:cs="Arial"/>
          <w:sz w:val="20"/>
          <w:lang w:val="pl-PL"/>
        </w:rPr>
        <w:t>zmiany zakresu przedmiotu umowy wraz ze skutkami wprowadzenia takiej zmiany;</w:t>
      </w:r>
    </w:p>
    <w:p w:rsidR="00205C87" w:rsidRPr="00923088" w:rsidRDefault="00205C87" w:rsidP="00850E29">
      <w:pPr>
        <w:pStyle w:val="Akapitzlist"/>
        <w:numPr>
          <w:ilvl w:val="0"/>
          <w:numId w:val="130"/>
        </w:numPr>
        <w:spacing w:after="0" w:line="240" w:lineRule="auto"/>
        <w:jc w:val="both"/>
        <w:rPr>
          <w:rFonts w:ascii="Arial" w:hAnsi="Arial" w:cs="Arial"/>
          <w:sz w:val="20"/>
          <w:lang w:val="pl-PL"/>
        </w:rPr>
      </w:pPr>
      <w:r w:rsidRPr="00923088">
        <w:rPr>
          <w:rFonts w:ascii="Arial" w:hAnsi="Arial" w:cs="Arial"/>
          <w:sz w:val="20"/>
          <w:lang w:val="pl-PL"/>
        </w:rPr>
        <w:t>sposobu wykonywania przedmiotu umowy wraz ze skutkami wprowadzenia takiej zmiany.</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Warunkiem dokonania zmiany określonej w ust. 1 powyżej są następujące sytuacje:</w:t>
      </w:r>
    </w:p>
    <w:p w:rsidR="00205C87" w:rsidRPr="00923088" w:rsidRDefault="00205C87" w:rsidP="00850E29">
      <w:pPr>
        <w:numPr>
          <w:ilvl w:val="0"/>
          <w:numId w:val="131"/>
        </w:numPr>
        <w:spacing w:after="0" w:line="240" w:lineRule="auto"/>
        <w:jc w:val="both"/>
        <w:rPr>
          <w:rFonts w:ascii="Arial" w:hAnsi="Arial" w:cs="Arial"/>
          <w:sz w:val="20"/>
          <w:lang w:val="pl-PL"/>
        </w:rPr>
      </w:pPr>
      <w:r w:rsidRPr="00923088">
        <w:rPr>
          <w:rFonts w:ascii="Arial" w:hAnsi="Arial" w:cs="Arial"/>
          <w:sz w:val="20"/>
          <w:lang w:val="pl-PL"/>
        </w:rPr>
        <w:t xml:space="preserve">powierzenie dodatkowego zakresu prac na podstawie art. 144 ust. 1 pkt. 6 </w:t>
      </w:r>
      <w:proofErr w:type="spellStart"/>
      <w:r w:rsidRPr="00923088">
        <w:rPr>
          <w:rFonts w:ascii="Arial" w:hAnsi="Arial" w:cs="Arial"/>
          <w:sz w:val="20"/>
          <w:lang w:val="pl-PL"/>
        </w:rPr>
        <w:t>pzp</w:t>
      </w:r>
      <w:proofErr w:type="spellEnd"/>
      <w:r w:rsidRPr="00923088">
        <w:rPr>
          <w:rFonts w:ascii="Arial" w:hAnsi="Arial" w:cs="Arial"/>
          <w:sz w:val="20"/>
          <w:lang w:val="pl-PL"/>
        </w:rPr>
        <w:t>;</w:t>
      </w:r>
    </w:p>
    <w:p w:rsidR="00205C87" w:rsidRPr="00923088" w:rsidRDefault="00205C87" w:rsidP="00850E29">
      <w:pPr>
        <w:numPr>
          <w:ilvl w:val="0"/>
          <w:numId w:val="131"/>
        </w:numPr>
        <w:spacing w:after="0" w:line="240" w:lineRule="auto"/>
        <w:jc w:val="both"/>
        <w:rPr>
          <w:rFonts w:ascii="Arial" w:hAnsi="Arial" w:cs="Arial"/>
          <w:sz w:val="20"/>
          <w:lang w:val="pl-PL"/>
        </w:rPr>
      </w:pPr>
      <w:r w:rsidRPr="00923088">
        <w:rPr>
          <w:rFonts w:ascii="Arial" w:hAnsi="Arial" w:cs="Arial"/>
          <w:sz w:val="20"/>
          <w:lang w:val="pl-PL"/>
        </w:rPr>
        <w:t xml:space="preserve">udzielenie przed terminem zakończenia przedmiotu niniejszej umowy, zamówień, o których mowa w art. 67 ust. 1 pkt. 6 </w:t>
      </w:r>
      <w:proofErr w:type="spellStart"/>
      <w:r w:rsidRPr="00923088">
        <w:rPr>
          <w:rFonts w:ascii="Arial" w:hAnsi="Arial" w:cs="Arial"/>
          <w:sz w:val="20"/>
          <w:lang w:val="pl-PL"/>
        </w:rPr>
        <w:t>pzp</w:t>
      </w:r>
      <w:proofErr w:type="spellEnd"/>
      <w:r w:rsidRPr="00923088">
        <w:rPr>
          <w:rFonts w:ascii="Arial" w:hAnsi="Arial" w:cs="Arial"/>
          <w:sz w:val="20"/>
          <w:lang w:val="pl-PL"/>
        </w:rPr>
        <w:t>, których wykonanie ma wpływ na termin realizacji zamówienia podstawowego;</w:t>
      </w:r>
    </w:p>
    <w:p w:rsidR="00205C87" w:rsidRPr="00923088" w:rsidRDefault="00205C87" w:rsidP="00850E29">
      <w:pPr>
        <w:numPr>
          <w:ilvl w:val="0"/>
          <w:numId w:val="131"/>
        </w:numPr>
        <w:spacing w:after="0" w:line="240" w:lineRule="auto"/>
        <w:jc w:val="both"/>
        <w:rPr>
          <w:rFonts w:ascii="Arial" w:hAnsi="Arial" w:cs="Arial"/>
          <w:sz w:val="20"/>
          <w:lang w:val="pl-PL"/>
        </w:rPr>
      </w:pPr>
      <w:r w:rsidRPr="0092308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05C87" w:rsidRPr="00923088" w:rsidRDefault="00205C87" w:rsidP="00850E29">
      <w:pPr>
        <w:numPr>
          <w:ilvl w:val="0"/>
          <w:numId w:val="131"/>
        </w:numPr>
        <w:spacing w:after="0" w:line="240" w:lineRule="auto"/>
        <w:jc w:val="both"/>
        <w:rPr>
          <w:rFonts w:ascii="Arial" w:hAnsi="Arial" w:cs="Arial"/>
          <w:sz w:val="20"/>
          <w:szCs w:val="20"/>
          <w:lang w:val="pl-PL"/>
        </w:rPr>
      </w:pPr>
      <w:r w:rsidRPr="00923088">
        <w:rPr>
          <w:rFonts w:ascii="Arial" w:hAnsi="Arial" w:cs="Arial"/>
          <w:sz w:val="20"/>
          <w:lang w:val="pl-PL"/>
        </w:rPr>
        <w:t>działania osób trzecich uniemożliwiających wykonanie przedmiotu umowy, które to działania nie są konsekwencją winy którejkolwiek ze stron;</w:t>
      </w:r>
    </w:p>
    <w:p w:rsidR="00205C87" w:rsidRPr="00923088" w:rsidRDefault="00205C87" w:rsidP="00850E29">
      <w:pPr>
        <w:numPr>
          <w:ilvl w:val="0"/>
          <w:numId w:val="131"/>
        </w:numPr>
        <w:spacing w:after="0" w:line="240" w:lineRule="auto"/>
        <w:jc w:val="both"/>
        <w:rPr>
          <w:rFonts w:ascii="Arial" w:hAnsi="Arial" w:cs="Arial"/>
          <w:sz w:val="20"/>
          <w:lang w:val="pl-PL"/>
        </w:rPr>
      </w:pPr>
      <w:r w:rsidRPr="00923088">
        <w:rPr>
          <w:rFonts w:ascii="Arial" w:hAnsi="Arial" w:cs="Arial"/>
          <w:sz w:val="20"/>
          <w:lang w:val="pl-PL"/>
        </w:rPr>
        <w:t xml:space="preserve">wystąpienie okoliczności, których strony umowy nie były w stanie przewidzieć w chwili zawarcia umowy pomimo zachowania należytej staranności. </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 xml:space="preserve">O wystąpieniu okoliczności mogących wpłynąć na zmianę Strony umowy poinformują się w formie pisemnej. </w:t>
      </w:r>
      <w:r w:rsidRPr="00923088">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205C87" w:rsidRPr="00923088" w:rsidRDefault="00205C87" w:rsidP="00850E29">
      <w:pPr>
        <w:pStyle w:val="Akapitzlist"/>
        <w:numPr>
          <w:ilvl w:val="0"/>
          <w:numId w:val="129"/>
        </w:numPr>
        <w:spacing w:after="0" w:line="240" w:lineRule="auto"/>
        <w:jc w:val="both"/>
        <w:rPr>
          <w:rFonts w:ascii="Arial" w:hAnsi="Arial" w:cs="Arial"/>
          <w:color w:val="FF0000"/>
          <w:sz w:val="20"/>
          <w:lang w:val="pl-PL"/>
        </w:rPr>
      </w:pPr>
      <w:r w:rsidRPr="00923088">
        <w:rPr>
          <w:rFonts w:ascii="Arial" w:hAnsi="Arial" w:cs="Arial"/>
          <w:sz w:val="20"/>
          <w:lang w:val="pl-PL"/>
        </w:rPr>
        <w:t xml:space="preserve">Zamawiający przewiduje również możliwość dokonania istotnych zmian postanowień zawartej umowy w zakresie zmiany wysokości wynagrodzenia, o którym mowa w § 3 ust. 6 i cen jednostkowych, o których mowa w § 3 ust. 1, przypadku zmiany stawki podatku od towarów i usług w zakresie usług </w:t>
      </w:r>
      <w:r w:rsidRPr="00C4078C">
        <w:rPr>
          <w:rFonts w:ascii="Arial" w:hAnsi="Arial" w:cs="Arial"/>
          <w:sz w:val="20"/>
          <w:lang w:val="pl-PL"/>
        </w:rPr>
        <w:t>weterynaryjnych</w:t>
      </w:r>
      <w:r w:rsidR="00C4078C" w:rsidRPr="00C4078C">
        <w:rPr>
          <w:rFonts w:ascii="Arial" w:hAnsi="Arial" w:cs="Arial"/>
          <w:sz w:val="20"/>
          <w:lang w:val="pl-PL"/>
        </w:rPr>
        <w:t xml:space="preserve"> </w:t>
      </w:r>
      <w:r w:rsidRPr="00C4078C">
        <w:rPr>
          <w:rFonts w:ascii="Arial" w:hAnsi="Arial" w:cs="Arial"/>
          <w:sz w:val="20"/>
          <w:lang w:val="pl-PL"/>
        </w:rPr>
        <w:t>– je</w:t>
      </w:r>
      <w:r w:rsidRPr="00923088">
        <w:rPr>
          <w:rFonts w:ascii="Arial" w:hAnsi="Arial" w:cs="Arial"/>
          <w:sz w:val="20"/>
          <w:lang w:val="pl-PL"/>
        </w:rPr>
        <w:t xml:space="preserve">żeli ta zmiana będzie miała wpływ na koszty wykonania zamówienia przez Wykonawcę. </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23088">
        <w:rPr>
          <w:rFonts w:ascii="Arial" w:hAnsi="Arial" w:cs="Arial"/>
          <w:sz w:val="20"/>
          <w:szCs w:val="20"/>
          <w:lang w:val="pl-PL" w:eastAsia="pl-PL"/>
        </w:rPr>
        <w:t>Zamawiający zastrzega sobie możliwość wezwania Wykonawcy do przedłożenia dodatkowych dokumentów czy wyliczeń sporządzonych przez Wykonawcę.</w:t>
      </w:r>
      <w:r w:rsidRPr="00923088">
        <w:rPr>
          <w:rFonts w:ascii="Arial" w:hAnsi="Arial" w:cs="Arial"/>
          <w:sz w:val="20"/>
          <w:lang w:val="pl-PL"/>
        </w:rPr>
        <w:t xml:space="preserve"> W </w:t>
      </w:r>
      <w:r w:rsidRPr="00923088">
        <w:rPr>
          <w:rFonts w:ascii="Arial" w:hAnsi="Arial" w:cs="Arial"/>
          <w:sz w:val="20"/>
          <w:lang w:val="pl-PL"/>
        </w:rPr>
        <w:lastRenderedPageBreak/>
        <w:t>wypadku tej zmiany wartość netto wynagrodzenia Wykonawcy nie zmieni się, a określona w aneksie wartość brutto wynagrodzenia zostanie wyliczona na podstawie nowych przepisów.</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Zamawiający przewiduje również możliwość wprowadzenia zmian do treści zawartej umowy w zakresie zmian nieistotnych, przy czym za zmiany istotne uważa się:</w:t>
      </w:r>
    </w:p>
    <w:p w:rsidR="00205C87" w:rsidRPr="00923088" w:rsidRDefault="00205C87" w:rsidP="00850E29">
      <w:pPr>
        <w:numPr>
          <w:ilvl w:val="0"/>
          <w:numId w:val="13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zmienia ogólny charakter umowy, w stosunku do charakteru umowy w pierwotnym brzmieniu;</w:t>
      </w:r>
    </w:p>
    <w:p w:rsidR="00205C87" w:rsidRPr="00923088" w:rsidRDefault="00205C87" w:rsidP="00850E29">
      <w:pPr>
        <w:numPr>
          <w:ilvl w:val="0"/>
          <w:numId w:val="13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zmienia ogólnego charakteru umowy i zachodzi, co najmniej jedna z następujących okoliczności:</w:t>
      </w:r>
    </w:p>
    <w:p w:rsidR="00205C87" w:rsidRPr="00923088" w:rsidRDefault="00205C87" w:rsidP="00850E29">
      <w:pPr>
        <w:numPr>
          <w:ilvl w:val="0"/>
          <w:numId w:val="13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zmiana wprowadza warunki, które, gdyby były postawione w postępowaniu o udzielenie </w:t>
      </w:r>
      <w:r w:rsidRPr="00923088">
        <w:rPr>
          <w:rFonts w:ascii="Arial" w:hAnsi="Arial" w:cs="Arial"/>
          <w:iCs/>
          <w:sz w:val="20"/>
          <w:szCs w:val="20"/>
          <w:lang w:val="pl-PL" w:eastAsia="pl-PL"/>
        </w:rPr>
        <w:t>zamówienia</w:t>
      </w:r>
      <w:r w:rsidRPr="00923088">
        <w:rPr>
          <w:rFonts w:ascii="Arial" w:hAnsi="Arial" w:cs="Arial"/>
          <w:sz w:val="20"/>
          <w:szCs w:val="20"/>
          <w:lang w:val="pl-PL" w:eastAsia="pl-PL"/>
        </w:rPr>
        <w:t>, to w tym postępowaniu wzięliby lub mogliby wziąć udział inni wykonawcy lub przyjęto by oferty innej treści,</w:t>
      </w:r>
    </w:p>
    <w:p w:rsidR="00205C87" w:rsidRPr="00923088" w:rsidRDefault="00205C87" w:rsidP="00850E29">
      <w:pPr>
        <w:numPr>
          <w:ilvl w:val="0"/>
          <w:numId w:val="13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zmiana narusza równowagę ekonomiczną umowy na korzyść wykonawcy w sposób nieprzewidziany pierwotnie w umowie,</w:t>
      </w:r>
    </w:p>
    <w:p w:rsidR="00205C87" w:rsidRPr="00923088" w:rsidRDefault="00205C87" w:rsidP="00850E29">
      <w:pPr>
        <w:numPr>
          <w:ilvl w:val="0"/>
          <w:numId w:val="13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zmiana znacznie rozszerza lub zmniejsza zakres świadczeń i zobowiązań wynikający z umowy,</w:t>
      </w:r>
    </w:p>
    <w:p w:rsidR="00205C87" w:rsidRPr="00923088" w:rsidRDefault="00205C87" w:rsidP="00850E29">
      <w:pPr>
        <w:numPr>
          <w:ilvl w:val="0"/>
          <w:numId w:val="13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polega na zastąpieniu wykonawcy, któremu zamawiający udzielił </w:t>
      </w:r>
      <w:r w:rsidRPr="00923088">
        <w:rPr>
          <w:rFonts w:ascii="Arial" w:hAnsi="Arial" w:cs="Arial"/>
          <w:iCs/>
          <w:sz w:val="20"/>
          <w:szCs w:val="20"/>
          <w:lang w:val="pl-PL" w:eastAsia="pl-PL"/>
        </w:rPr>
        <w:t>zamówienia</w:t>
      </w:r>
      <w:r w:rsidRPr="00923088">
        <w:rPr>
          <w:rFonts w:ascii="Arial" w:hAnsi="Arial" w:cs="Arial"/>
          <w:sz w:val="20"/>
          <w:szCs w:val="20"/>
          <w:lang w:val="pl-PL" w:eastAsia="pl-PL"/>
        </w:rPr>
        <w:t xml:space="preserve">, nowym wykonawcą, w przypadkach innych niż wymienione w art. 144 ust. 1 pkt 4 ustawy </w:t>
      </w:r>
      <w:proofErr w:type="spellStart"/>
      <w:r w:rsidRPr="00923088">
        <w:rPr>
          <w:rFonts w:ascii="Arial" w:hAnsi="Arial" w:cs="Arial"/>
          <w:sz w:val="20"/>
          <w:szCs w:val="20"/>
          <w:lang w:val="pl-PL" w:eastAsia="pl-PL"/>
        </w:rPr>
        <w:t>pzp</w:t>
      </w:r>
      <w:proofErr w:type="spellEnd"/>
      <w:r w:rsidRPr="00923088">
        <w:rPr>
          <w:rFonts w:ascii="Arial" w:hAnsi="Arial" w:cs="Arial"/>
          <w:sz w:val="20"/>
          <w:szCs w:val="20"/>
          <w:lang w:val="pl-PL" w:eastAsia="pl-PL"/>
        </w:rPr>
        <w:t>.</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Zmiana postanowień niniejszej umowy wymaga zachowania formy pisemnego aneksu pod rygorem nieważności.</w:t>
      </w: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6</w:t>
      </w:r>
    </w:p>
    <w:p w:rsidR="00205C87" w:rsidRPr="00923088" w:rsidRDefault="00205C87" w:rsidP="00850E29">
      <w:pPr>
        <w:pStyle w:val="Bezodstpw"/>
        <w:numPr>
          <w:ilvl w:val="0"/>
          <w:numId w:val="134"/>
        </w:numPr>
        <w:jc w:val="both"/>
        <w:rPr>
          <w:rFonts w:ascii="Arial" w:hAnsi="Arial" w:cs="Arial"/>
          <w:sz w:val="20"/>
          <w:szCs w:val="20"/>
          <w:lang w:val="pl-PL"/>
        </w:rPr>
      </w:pPr>
      <w:r w:rsidRPr="009230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205C87" w:rsidRPr="00923088" w:rsidRDefault="00205C87" w:rsidP="00850E29">
      <w:pPr>
        <w:pStyle w:val="Bezodstpw"/>
        <w:numPr>
          <w:ilvl w:val="0"/>
          <w:numId w:val="134"/>
        </w:numPr>
        <w:ind w:hanging="357"/>
        <w:jc w:val="both"/>
        <w:rPr>
          <w:rFonts w:ascii="Arial" w:hAnsi="Arial" w:cs="Arial"/>
          <w:sz w:val="20"/>
          <w:szCs w:val="20"/>
          <w:lang w:val="pl-PL"/>
        </w:rPr>
      </w:pPr>
      <w:r w:rsidRPr="009230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7</w:t>
      </w:r>
    </w:p>
    <w:p w:rsidR="00205C87" w:rsidRPr="00923088" w:rsidRDefault="00205C87" w:rsidP="00850E29">
      <w:pPr>
        <w:pStyle w:val="Bezodstpw"/>
        <w:numPr>
          <w:ilvl w:val="0"/>
          <w:numId w:val="135"/>
        </w:numPr>
        <w:jc w:val="both"/>
        <w:rPr>
          <w:rFonts w:ascii="Arial" w:hAnsi="Arial" w:cs="Arial"/>
          <w:sz w:val="20"/>
          <w:szCs w:val="20"/>
          <w:lang w:val="pl-PL"/>
        </w:rPr>
      </w:pPr>
      <w:r w:rsidRPr="00923088">
        <w:rPr>
          <w:rFonts w:ascii="Arial" w:hAnsi="Arial" w:cs="Arial"/>
          <w:sz w:val="20"/>
          <w:szCs w:val="20"/>
          <w:lang w:val="pl-PL"/>
        </w:rPr>
        <w:t>Stronom przysługuje prawo odstąpienia od umowy w następujących sytuacjach:</w:t>
      </w:r>
    </w:p>
    <w:p w:rsidR="00205C87" w:rsidRPr="00923088" w:rsidRDefault="00205C87" w:rsidP="00850E29">
      <w:pPr>
        <w:pStyle w:val="Bezodstpw"/>
        <w:numPr>
          <w:ilvl w:val="0"/>
          <w:numId w:val="136"/>
        </w:numPr>
        <w:jc w:val="both"/>
        <w:rPr>
          <w:rFonts w:ascii="Arial" w:hAnsi="Arial" w:cs="Arial"/>
          <w:sz w:val="20"/>
          <w:szCs w:val="20"/>
          <w:lang w:val="pl-PL"/>
        </w:rPr>
      </w:pPr>
      <w:r w:rsidRPr="00923088">
        <w:rPr>
          <w:rFonts w:ascii="Arial" w:hAnsi="Arial" w:cs="Arial"/>
          <w:sz w:val="20"/>
          <w:szCs w:val="20"/>
          <w:lang w:val="pl-PL"/>
        </w:rPr>
        <w:t>Zamawiającemu przysługuje prawo do odstąpienia od umowy:</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zostanie ogłoszona likwidacja firmy Wykonawcy,</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zostanie wydany nakaz zajęcia majątku Wykonawcy,</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Wykonawca trzykrotnie nie podejmie czynności wynikającej ze zgłoszenia Zamawiającego, Policji, Straży Gminnej lub osoby prywatnej,</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Wykonawca zamówienia trzykrotnie odmówi wyjazdu do wypadku wraz z udzieleniem pierwszej pomocy poszkodowanemu zwierzęciu,</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205C87" w:rsidRPr="00923088" w:rsidRDefault="00205C87" w:rsidP="00850E29">
      <w:pPr>
        <w:pStyle w:val="Bezodstpw"/>
        <w:numPr>
          <w:ilvl w:val="0"/>
          <w:numId w:val="136"/>
        </w:numPr>
        <w:jc w:val="both"/>
        <w:rPr>
          <w:rFonts w:ascii="Arial" w:hAnsi="Arial" w:cs="Arial"/>
          <w:sz w:val="20"/>
          <w:szCs w:val="20"/>
          <w:lang w:val="pl-PL"/>
        </w:rPr>
      </w:pPr>
      <w:r w:rsidRPr="00923088">
        <w:rPr>
          <w:rFonts w:ascii="Arial" w:hAnsi="Arial" w:cs="Arial"/>
          <w:sz w:val="20"/>
          <w:szCs w:val="20"/>
          <w:lang w:val="pl-PL"/>
        </w:rPr>
        <w:t>Wykonawcy przysługuje prawo odstąpienia od umowy, jeżeli:</w:t>
      </w:r>
    </w:p>
    <w:p w:rsidR="00205C87" w:rsidRPr="00923088" w:rsidRDefault="00205C87" w:rsidP="00850E29">
      <w:pPr>
        <w:pStyle w:val="Bezodstpw"/>
        <w:numPr>
          <w:ilvl w:val="0"/>
          <w:numId w:val="113"/>
        </w:numPr>
        <w:jc w:val="both"/>
        <w:rPr>
          <w:rFonts w:ascii="Arial" w:hAnsi="Arial" w:cs="Arial"/>
          <w:sz w:val="20"/>
          <w:szCs w:val="20"/>
          <w:lang w:val="pl-PL"/>
        </w:rPr>
      </w:pPr>
      <w:r w:rsidRPr="009230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205C87" w:rsidRPr="00923088" w:rsidRDefault="00205C87" w:rsidP="00850E29">
      <w:pPr>
        <w:pStyle w:val="Bezodstpw"/>
        <w:numPr>
          <w:ilvl w:val="0"/>
          <w:numId w:val="113"/>
        </w:numPr>
        <w:jc w:val="both"/>
        <w:rPr>
          <w:rFonts w:ascii="Arial" w:hAnsi="Arial" w:cs="Arial"/>
          <w:sz w:val="20"/>
          <w:szCs w:val="20"/>
          <w:lang w:val="pl-PL"/>
        </w:rPr>
      </w:pPr>
      <w:r w:rsidRPr="0092308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205C87" w:rsidRPr="00923088" w:rsidRDefault="00205C87" w:rsidP="00850E29">
      <w:pPr>
        <w:pStyle w:val="Bezodstpw"/>
        <w:numPr>
          <w:ilvl w:val="0"/>
          <w:numId w:val="135"/>
        </w:numPr>
        <w:jc w:val="both"/>
        <w:rPr>
          <w:rFonts w:ascii="Arial" w:hAnsi="Arial" w:cs="Arial"/>
          <w:sz w:val="20"/>
          <w:szCs w:val="20"/>
          <w:lang w:val="pl-PL"/>
        </w:rPr>
      </w:pPr>
      <w:r w:rsidRPr="00923088">
        <w:rPr>
          <w:rFonts w:ascii="Arial" w:hAnsi="Arial" w:cs="Arial"/>
          <w:color w:val="000000"/>
          <w:sz w:val="20"/>
          <w:lang w:val="pl-PL" w:eastAsia="ar-SA"/>
        </w:rPr>
        <w:t>Zamawiający ma prawo odstąpienia od umowy w terminie 30 dni od dnia wystąpienia okoliczności, o których mowa w ust. 1 pkt. 1 lit. d, e, f niniejszego paragrafu.</w:t>
      </w:r>
    </w:p>
    <w:p w:rsidR="00205C87" w:rsidRPr="00923088" w:rsidRDefault="00205C87" w:rsidP="00850E29">
      <w:pPr>
        <w:pStyle w:val="Bezodstpw"/>
        <w:numPr>
          <w:ilvl w:val="0"/>
          <w:numId w:val="135"/>
        </w:numPr>
        <w:jc w:val="both"/>
        <w:rPr>
          <w:rFonts w:ascii="Arial" w:hAnsi="Arial" w:cs="Arial"/>
          <w:sz w:val="20"/>
          <w:szCs w:val="20"/>
          <w:lang w:val="pl-PL"/>
        </w:rPr>
      </w:pPr>
      <w:r w:rsidRPr="00923088">
        <w:rPr>
          <w:rFonts w:ascii="Arial" w:hAnsi="Arial" w:cs="Arial"/>
          <w:sz w:val="20"/>
          <w:szCs w:val="20"/>
          <w:lang w:val="pl-PL"/>
        </w:rPr>
        <w:t>Odstąpienie od umowy powinno nastąpić w formie pisemnej pod rygorem nieważności takiego oświadczenia i powinno zawierać uzasadnienie.</w:t>
      </w:r>
    </w:p>
    <w:p w:rsidR="00205C87" w:rsidRPr="00923088" w:rsidRDefault="00205C87" w:rsidP="00205C87">
      <w:pPr>
        <w:pStyle w:val="Nagwek"/>
        <w:tabs>
          <w:tab w:val="left" w:pos="708"/>
        </w:tabs>
        <w:spacing w:after="0" w:line="240" w:lineRule="auto"/>
        <w:rPr>
          <w:rFonts w:ascii="Arial" w:hAnsi="Arial" w:cs="Arial"/>
          <w:b/>
          <w:sz w:val="20"/>
          <w:lang w:val="pl-PL"/>
        </w:rPr>
      </w:pP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8</w:t>
      </w:r>
    </w:p>
    <w:p w:rsidR="00205C87" w:rsidRPr="00923088" w:rsidRDefault="00205C87" w:rsidP="00205C87">
      <w:pPr>
        <w:pStyle w:val="Bezodstpw"/>
        <w:jc w:val="both"/>
        <w:rPr>
          <w:rFonts w:ascii="Arial" w:hAnsi="Arial" w:cs="Arial"/>
          <w:sz w:val="20"/>
          <w:szCs w:val="20"/>
          <w:lang w:val="pl-PL"/>
        </w:rPr>
      </w:pPr>
      <w:r w:rsidRPr="00923088">
        <w:rPr>
          <w:rFonts w:ascii="Arial" w:hAnsi="Arial" w:cs="Arial"/>
          <w:sz w:val="20"/>
          <w:szCs w:val="20"/>
          <w:lang w:val="pl-PL"/>
        </w:rPr>
        <w:t>Osobami odpowiedzialnymi ze realizację umowy są:</w:t>
      </w:r>
    </w:p>
    <w:p w:rsidR="00205C87" w:rsidRPr="00923088" w:rsidRDefault="00205C87" w:rsidP="00850E29">
      <w:pPr>
        <w:pStyle w:val="Bezodstpw"/>
        <w:numPr>
          <w:ilvl w:val="0"/>
          <w:numId w:val="138"/>
        </w:numPr>
        <w:jc w:val="both"/>
        <w:rPr>
          <w:rFonts w:ascii="Arial" w:hAnsi="Arial" w:cs="Arial"/>
          <w:sz w:val="20"/>
          <w:szCs w:val="20"/>
          <w:lang w:val="pl-PL"/>
        </w:rPr>
      </w:pPr>
      <w:r w:rsidRPr="00923088">
        <w:rPr>
          <w:rFonts w:ascii="Arial" w:hAnsi="Arial" w:cs="Arial"/>
          <w:sz w:val="20"/>
          <w:szCs w:val="20"/>
          <w:lang w:val="pl-PL"/>
        </w:rPr>
        <w:t>Ze strony Zamawiającego – …………………………. tel. …………………</w:t>
      </w:r>
    </w:p>
    <w:p w:rsidR="00205C87" w:rsidRPr="00923088" w:rsidRDefault="00205C87" w:rsidP="00850E29">
      <w:pPr>
        <w:pStyle w:val="Bezodstpw"/>
        <w:numPr>
          <w:ilvl w:val="0"/>
          <w:numId w:val="138"/>
        </w:numPr>
        <w:jc w:val="both"/>
        <w:rPr>
          <w:rFonts w:ascii="Arial" w:hAnsi="Arial" w:cs="Arial"/>
          <w:sz w:val="20"/>
          <w:szCs w:val="20"/>
          <w:lang w:val="pl-PL"/>
        </w:rPr>
      </w:pPr>
      <w:r w:rsidRPr="00923088">
        <w:rPr>
          <w:rFonts w:ascii="Arial" w:hAnsi="Arial" w:cs="Arial"/>
          <w:sz w:val="20"/>
          <w:szCs w:val="20"/>
          <w:lang w:val="pl-PL"/>
        </w:rPr>
        <w:t>Ze strony Wykonawcy – ……………………………. tel. …………………, a w przypadku jej nieobecności …………………………………. tel. …………………………………</w:t>
      </w:r>
    </w:p>
    <w:p w:rsidR="00205C87" w:rsidRPr="00923088" w:rsidRDefault="00205C87" w:rsidP="00205C87">
      <w:pPr>
        <w:pStyle w:val="Nagwek"/>
        <w:tabs>
          <w:tab w:val="left" w:pos="708"/>
        </w:tabs>
        <w:spacing w:after="0" w:line="240" w:lineRule="auto"/>
        <w:ind w:left="360"/>
        <w:jc w:val="both"/>
        <w:rPr>
          <w:rFonts w:ascii="Arial" w:hAnsi="Arial" w:cs="Arial"/>
          <w:sz w:val="20"/>
          <w:lang w:val="pl-PL"/>
        </w:rPr>
      </w:pPr>
    </w:p>
    <w:p w:rsidR="00BB6966" w:rsidRDefault="00BB6966" w:rsidP="00205C87">
      <w:pPr>
        <w:pStyle w:val="Bezodstpw"/>
        <w:jc w:val="center"/>
        <w:rPr>
          <w:rFonts w:ascii="Arial" w:hAnsi="Arial" w:cs="Arial"/>
          <w:b/>
          <w:sz w:val="20"/>
          <w:szCs w:val="20"/>
          <w:lang w:val="pl-PL"/>
        </w:rPr>
      </w:pPr>
    </w:p>
    <w:p w:rsidR="00BB6966" w:rsidRDefault="00BB6966" w:rsidP="00205C87">
      <w:pPr>
        <w:pStyle w:val="Bezodstpw"/>
        <w:jc w:val="center"/>
        <w:rPr>
          <w:rFonts w:ascii="Arial" w:hAnsi="Arial" w:cs="Arial"/>
          <w:b/>
          <w:sz w:val="20"/>
          <w:szCs w:val="20"/>
          <w:lang w:val="pl-PL"/>
        </w:rPr>
      </w:pP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lastRenderedPageBreak/>
        <w:t>§ 9</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W razie powstania sporu na tle wykonania niniejszej umowy strony się zobowiązuje przede wszystkim do wyczerpania drogi postępowania reklamacyjnego.</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Reklamacje wykonuje się poprzez skierowanie konkretnego roszczenia do strony.</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Strona ma obowiązek do pisemnego ustosunkowania się do zgłoszonego przez drugą stronę roszczenia w terminie 21 dni od daty zgłoszenia roszczenia.</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Właściwym do rozpoznania sporów wynikłych na tle realizacji niniejszej umowy jest sąd miejscowo właściwy dla siedziby Zamawiającego.</w:t>
      </w: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t>§ 10</w:t>
      </w:r>
    </w:p>
    <w:p w:rsidR="00205C87" w:rsidRPr="00923088" w:rsidRDefault="00205C87" w:rsidP="00205C87">
      <w:pPr>
        <w:pStyle w:val="Bezodstpw"/>
        <w:numPr>
          <w:ilvl w:val="1"/>
          <w:numId w:val="31"/>
        </w:numPr>
        <w:tabs>
          <w:tab w:val="clear" w:pos="1440"/>
        </w:tabs>
        <w:ind w:left="426" w:hanging="426"/>
        <w:jc w:val="both"/>
        <w:rPr>
          <w:rFonts w:ascii="Arial" w:hAnsi="Arial" w:cs="Arial"/>
          <w:sz w:val="20"/>
          <w:szCs w:val="20"/>
          <w:lang w:val="pl-PL"/>
        </w:rPr>
      </w:pPr>
      <w:r w:rsidRPr="00923088">
        <w:rPr>
          <w:rFonts w:ascii="Arial" w:hAnsi="Arial" w:cs="Arial"/>
          <w:sz w:val="20"/>
          <w:szCs w:val="20"/>
          <w:lang w:val="pl-PL"/>
        </w:rPr>
        <w:t>W sprawach nieuregulowanych niniejszą umową stosuje się przepisy Kodeksu cywilnego.</w:t>
      </w:r>
    </w:p>
    <w:p w:rsidR="00205C87" w:rsidRPr="00923088" w:rsidRDefault="00205C87" w:rsidP="00205C87">
      <w:pPr>
        <w:pStyle w:val="Bezodstpw"/>
        <w:numPr>
          <w:ilvl w:val="1"/>
          <w:numId w:val="31"/>
        </w:numPr>
        <w:tabs>
          <w:tab w:val="clear" w:pos="1440"/>
        </w:tabs>
        <w:ind w:left="426" w:hanging="426"/>
        <w:jc w:val="both"/>
        <w:rPr>
          <w:rFonts w:ascii="Arial" w:hAnsi="Arial" w:cs="Arial"/>
          <w:sz w:val="20"/>
          <w:szCs w:val="20"/>
          <w:lang w:val="pl-PL"/>
        </w:rPr>
      </w:pPr>
      <w:r w:rsidRPr="009230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rsidR="00205C87" w:rsidRPr="00923088" w:rsidRDefault="00205C87" w:rsidP="00205C87">
      <w:pPr>
        <w:pStyle w:val="Akapitzlist"/>
        <w:widowControl w:val="0"/>
        <w:numPr>
          <w:ilvl w:val="0"/>
          <w:numId w:val="31"/>
        </w:numPr>
        <w:snapToGrid w:val="0"/>
        <w:spacing w:after="0" w:line="240" w:lineRule="auto"/>
        <w:jc w:val="both"/>
        <w:rPr>
          <w:rFonts w:ascii="Arial" w:hAnsi="Arial" w:cs="Arial"/>
          <w:sz w:val="20"/>
          <w:szCs w:val="20"/>
          <w:lang w:val="pl-PL"/>
        </w:rPr>
      </w:pPr>
      <w:r w:rsidRPr="009230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205C87" w:rsidRPr="00923088" w:rsidRDefault="00205C87" w:rsidP="00205C87">
      <w:pPr>
        <w:pStyle w:val="Nagwek"/>
        <w:tabs>
          <w:tab w:val="left" w:pos="708"/>
        </w:tabs>
        <w:spacing w:after="0" w:line="240" w:lineRule="auto"/>
        <w:jc w:val="center"/>
        <w:rPr>
          <w:rFonts w:ascii="Arial" w:hAnsi="Arial" w:cs="Arial"/>
          <w:bCs/>
          <w:sz w:val="20"/>
          <w:lang w:val="pl-PL"/>
        </w:rPr>
      </w:pPr>
      <w:r w:rsidRPr="00923088">
        <w:rPr>
          <w:rFonts w:ascii="Arial" w:hAnsi="Arial" w:cs="Arial"/>
          <w:b/>
          <w:sz w:val="20"/>
          <w:lang w:val="pl-PL"/>
        </w:rPr>
        <w:t>§ 11</w:t>
      </w:r>
    </w:p>
    <w:p w:rsidR="00205C87" w:rsidRPr="00923088" w:rsidRDefault="00205C87" w:rsidP="00205C87">
      <w:pPr>
        <w:spacing w:after="0" w:line="240" w:lineRule="auto"/>
        <w:jc w:val="both"/>
        <w:rPr>
          <w:rFonts w:ascii="Arial" w:hAnsi="Arial" w:cs="Arial"/>
          <w:bCs/>
          <w:sz w:val="20"/>
          <w:szCs w:val="20"/>
          <w:lang w:val="pl-PL"/>
        </w:rPr>
      </w:pPr>
      <w:r w:rsidRPr="00923088">
        <w:rPr>
          <w:rFonts w:ascii="Arial" w:hAnsi="Arial" w:cs="Arial"/>
          <w:bCs/>
          <w:sz w:val="20"/>
          <w:szCs w:val="20"/>
          <w:lang w:val="pl-PL"/>
        </w:rPr>
        <w:t xml:space="preserve">Wykonawca oświadcza, że: </w:t>
      </w:r>
    </w:p>
    <w:p w:rsidR="00205C87" w:rsidRPr="00923088" w:rsidRDefault="00205C87" w:rsidP="00850E29">
      <w:pPr>
        <w:pStyle w:val="Akapitzlist"/>
        <w:numPr>
          <w:ilvl w:val="0"/>
          <w:numId w:val="140"/>
        </w:numPr>
        <w:suppressAutoHyphens w:val="0"/>
        <w:autoSpaceDN w:val="0"/>
        <w:spacing w:after="0" w:line="240" w:lineRule="auto"/>
        <w:jc w:val="both"/>
        <w:rPr>
          <w:rFonts w:ascii="Arial" w:hAnsi="Arial" w:cs="Arial"/>
          <w:bCs/>
          <w:sz w:val="20"/>
          <w:szCs w:val="20"/>
          <w:lang w:val="pl-PL"/>
        </w:rPr>
      </w:pPr>
      <w:r w:rsidRPr="009230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923088">
        <w:rPr>
          <w:rFonts w:ascii="Arial" w:hAnsi="Arial" w:cs="Arial"/>
          <w:bCs/>
          <w:sz w:val="20"/>
          <w:szCs w:val="20"/>
          <w:lang w:val="pl-PL"/>
        </w:rPr>
        <w:t>22a</w:t>
      </w:r>
      <w:proofErr w:type="spellEnd"/>
      <w:r w:rsidRPr="00923088">
        <w:rPr>
          <w:rFonts w:ascii="Arial" w:hAnsi="Arial" w:cs="Arial"/>
          <w:bCs/>
          <w:sz w:val="20"/>
          <w:szCs w:val="20"/>
          <w:lang w:val="pl-PL"/>
        </w:rPr>
        <w:t xml:space="preserve"> </w:t>
      </w:r>
      <w:proofErr w:type="spellStart"/>
      <w:r w:rsidRPr="00923088">
        <w:rPr>
          <w:rFonts w:ascii="Arial" w:hAnsi="Arial" w:cs="Arial"/>
          <w:bCs/>
          <w:sz w:val="20"/>
          <w:szCs w:val="20"/>
          <w:lang w:val="pl-PL"/>
        </w:rPr>
        <w:t>pzp</w:t>
      </w:r>
      <w:proofErr w:type="spellEnd"/>
      <w:r w:rsidRPr="00923088">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205C87" w:rsidRPr="00923088" w:rsidRDefault="00205C87" w:rsidP="00850E29">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osoby wymienione w punkcie wyżej podają dane osobowe dobrowolnie i że są one zgodne z prawdą;</w:t>
      </w:r>
    </w:p>
    <w:p w:rsidR="00205C87" w:rsidRPr="00923088" w:rsidRDefault="00205C87" w:rsidP="00850E29">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205C87" w:rsidRPr="00923088" w:rsidRDefault="00205C87" w:rsidP="00205C87">
      <w:pPr>
        <w:widowControl w:val="0"/>
        <w:tabs>
          <w:tab w:val="left" w:pos="708"/>
        </w:tabs>
        <w:snapToGrid w:val="0"/>
        <w:spacing w:after="0" w:line="240" w:lineRule="auto"/>
        <w:jc w:val="center"/>
        <w:rPr>
          <w:rFonts w:ascii="Arial" w:hAnsi="Arial" w:cs="Arial"/>
          <w:b/>
          <w:sz w:val="20"/>
          <w:szCs w:val="20"/>
          <w:lang w:val="pl-PL"/>
        </w:rPr>
      </w:pPr>
    </w:p>
    <w:p w:rsidR="00205C87" w:rsidRPr="00923088" w:rsidRDefault="00205C87" w:rsidP="00205C87">
      <w:pPr>
        <w:widowControl w:val="0"/>
        <w:tabs>
          <w:tab w:val="left" w:pos="708"/>
        </w:tabs>
        <w:snapToGrid w:val="0"/>
        <w:spacing w:after="0" w:line="240" w:lineRule="auto"/>
        <w:jc w:val="center"/>
        <w:rPr>
          <w:rFonts w:ascii="Arial" w:hAnsi="Arial" w:cs="Arial"/>
          <w:b/>
          <w:sz w:val="20"/>
          <w:lang w:val="pl-PL"/>
        </w:rPr>
      </w:pPr>
      <w:r w:rsidRPr="00923088">
        <w:rPr>
          <w:rFonts w:ascii="Arial" w:hAnsi="Arial" w:cs="Arial"/>
          <w:b/>
          <w:sz w:val="20"/>
          <w:szCs w:val="20"/>
          <w:lang w:val="pl-PL"/>
        </w:rPr>
        <w:t xml:space="preserve">§ </w:t>
      </w:r>
      <w:r w:rsidRPr="00923088">
        <w:rPr>
          <w:rFonts w:ascii="Arial" w:hAnsi="Arial" w:cs="Arial"/>
          <w:b/>
          <w:sz w:val="20"/>
          <w:lang w:val="pl-PL"/>
        </w:rPr>
        <w:t>12</w:t>
      </w:r>
    </w:p>
    <w:p w:rsidR="00205C87" w:rsidRPr="00923088" w:rsidRDefault="00205C87" w:rsidP="00850E29">
      <w:pPr>
        <w:pStyle w:val="Default"/>
        <w:numPr>
          <w:ilvl w:val="0"/>
          <w:numId w:val="141"/>
        </w:numPr>
        <w:jc w:val="both"/>
        <w:rPr>
          <w:color w:val="auto"/>
          <w:sz w:val="20"/>
          <w:szCs w:val="20"/>
        </w:rPr>
      </w:pPr>
      <w:r w:rsidRPr="00923088">
        <w:rPr>
          <w:color w:val="auto"/>
          <w:sz w:val="20"/>
          <w:szCs w:val="20"/>
        </w:rPr>
        <w:t>Zamawiający w odniesieniu do osób, o których mowa w § 1</w:t>
      </w:r>
      <w:r w:rsidR="00D2681B">
        <w:rPr>
          <w:color w:val="auto"/>
          <w:sz w:val="20"/>
          <w:szCs w:val="20"/>
        </w:rPr>
        <w:t>1</w:t>
      </w:r>
      <w:r w:rsidRPr="00923088">
        <w:rPr>
          <w:color w:val="auto"/>
          <w:sz w:val="20"/>
          <w:szCs w:val="20"/>
        </w:rPr>
        <w:t xml:space="preserve">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administratorem Pani/Pana danych osobowych jest Wójt Gminy Stare Babice, ul. Rynek 32, 05-082 Stare Babice, </w:t>
      </w:r>
      <w:r w:rsidRPr="00923088">
        <w:rPr>
          <w:rFonts w:ascii="Arial" w:hAnsi="Arial" w:cs="Arial"/>
          <w:sz w:val="20"/>
          <w:szCs w:val="20"/>
          <w:lang w:val="pl-PL"/>
        </w:rPr>
        <w:t xml:space="preserve">e-mail: </w:t>
      </w:r>
      <w:hyperlink r:id="rId17" w:history="1">
        <w:r w:rsidRPr="00923088">
          <w:rPr>
            <w:rStyle w:val="Hipercze"/>
            <w:rFonts w:ascii="Arial" w:hAnsi="Arial" w:cs="Arial"/>
            <w:sz w:val="20"/>
            <w:szCs w:val="20"/>
            <w:lang w:val="pl-PL"/>
          </w:rPr>
          <w:t>kancelaria@stare-babice.waw.pl</w:t>
        </w:r>
      </w:hyperlink>
      <w:r w:rsidRPr="00923088">
        <w:rPr>
          <w:rFonts w:ascii="Arial" w:hAnsi="Arial" w:cs="Arial"/>
          <w:sz w:val="20"/>
          <w:szCs w:val="20"/>
          <w:lang w:val="pl-PL"/>
        </w:rPr>
        <w:t>;</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kontakt z inspektorem ochrony danych osobowych Urzędu Gminy jest za pomocą adresu e-mail: </w:t>
      </w:r>
      <w:hyperlink r:id="rId18" w:history="1">
        <w:r w:rsidRPr="00923088">
          <w:rPr>
            <w:rStyle w:val="Hipercze"/>
            <w:rFonts w:ascii="Arial" w:hAnsi="Arial" w:cs="Arial"/>
            <w:sz w:val="20"/>
            <w:szCs w:val="20"/>
            <w:lang w:val="pl-PL"/>
          </w:rPr>
          <w:t>iod@stare-babice.waw.pl</w:t>
        </w:r>
      </w:hyperlink>
      <w:r w:rsidRPr="00923088">
        <w:rPr>
          <w:rStyle w:val="Hipercze"/>
          <w:rFonts w:ascii="Arial" w:hAnsi="Arial" w:cs="Arial"/>
          <w:sz w:val="20"/>
          <w:szCs w:val="20"/>
          <w:lang w:val="pl-PL"/>
        </w:rPr>
        <w:t>;</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przetwarzane będą na podstawie art. 6 ust. 1 lit. c RODO w celu </w:t>
      </w:r>
      <w:r w:rsidRPr="00923088">
        <w:rPr>
          <w:rFonts w:ascii="Arial" w:hAnsi="Arial" w:cs="Arial"/>
          <w:sz w:val="20"/>
          <w:szCs w:val="20"/>
          <w:lang w:val="pl-PL"/>
        </w:rPr>
        <w:t>związanym z realizacją przedmiotowej umowy;</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w:t>
      </w:r>
      <w:r w:rsidRPr="00923088">
        <w:rPr>
          <w:rFonts w:ascii="Arial" w:hAnsi="Arial" w:cs="Arial"/>
          <w:bCs/>
          <w:sz w:val="20"/>
          <w:szCs w:val="20"/>
          <w:lang w:val="pl-PL"/>
        </w:rPr>
        <w:t xml:space="preserve">będą przechowywane w czasie określonym przepisami prawa zgodnie z rozporządzeniem Prezesa Rady Ministrów z dnia 18 stycznia 2011 r. w sprawie </w:t>
      </w:r>
      <w:r w:rsidRPr="00923088">
        <w:rPr>
          <w:rFonts w:ascii="Arial" w:hAnsi="Arial" w:cs="Arial"/>
          <w:bCs/>
          <w:sz w:val="20"/>
          <w:szCs w:val="20"/>
          <w:lang w:val="pl-PL"/>
        </w:rPr>
        <w:lastRenderedPageBreak/>
        <w:t>instrukcji kancelaryjnej, jednolitych rzeczowych wykazów akt oraz instrukcji w sprawie organizacji i zakresu działania archiwów zakładowych (Dz.U. 2011 r. nr 14 poz. 67 z późn. zm.).</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eastAsia="pl-PL"/>
        </w:rPr>
        <w:t>w odniesieniu do Pani/Pana danych osobowych decyzje nie będą podejmowane w sposób zautomatyzowany, stosowanie do art. 22 RODO;</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posiada Pani/Pan:</w:t>
      </w:r>
    </w:p>
    <w:p w:rsidR="00205C87" w:rsidRPr="00923088" w:rsidRDefault="00205C87" w:rsidP="00850E29">
      <w:pPr>
        <w:pStyle w:val="Akapitzlist"/>
        <w:numPr>
          <w:ilvl w:val="0"/>
          <w:numId w:val="14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15 RODO prawo dostępu do danych osobowych Pani/Pana dotyczących;</w:t>
      </w:r>
    </w:p>
    <w:p w:rsidR="00205C87" w:rsidRPr="00923088" w:rsidRDefault="00205C87" w:rsidP="00850E29">
      <w:pPr>
        <w:pStyle w:val="Akapitzlist"/>
        <w:numPr>
          <w:ilvl w:val="0"/>
          <w:numId w:val="14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16 RODO prawo do sprostowania Pani/Pana danych osobowych</w:t>
      </w:r>
      <w:r w:rsidRPr="00923088">
        <w:rPr>
          <w:rFonts w:ascii="Arial" w:hAnsi="Arial" w:cs="Arial"/>
          <w:sz w:val="20"/>
          <w:szCs w:val="20"/>
          <w:vertAlign w:val="superscript"/>
          <w:lang w:val="pl-PL" w:eastAsia="pl-PL"/>
        </w:rPr>
        <w:t xml:space="preserve"> </w:t>
      </w:r>
      <w:r w:rsidRPr="00923088">
        <w:rPr>
          <w:rFonts w:ascii="Arial" w:hAnsi="Arial" w:cs="Arial"/>
          <w:sz w:val="20"/>
          <w:szCs w:val="20"/>
          <w:lang w:val="pl-PL" w:eastAsia="pl-PL"/>
        </w:rPr>
        <w:t>z zastrzeżeniem, że skorzystanie z prawa do sprostowania nie może skutkować zmianą postanowień umowy;</w:t>
      </w:r>
    </w:p>
    <w:p w:rsidR="00205C87" w:rsidRPr="00923088" w:rsidRDefault="00205C87" w:rsidP="00850E29">
      <w:pPr>
        <w:pStyle w:val="Akapitzlist"/>
        <w:numPr>
          <w:ilvl w:val="0"/>
          <w:numId w:val="14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923088">
        <w:rPr>
          <w:rFonts w:ascii="Arial" w:hAnsi="Arial" w:cs="Arial"/>
          <w:sz w:val="20"/>
          <w:szCs w:val="20"/>
          <w:lang w:val="pl-PL" w:eastAsia="pl-PL"/>
        </w:rPr>
        <w:t>RODO</w:t>
      </w:r>
      <w:proofErr w:type="gramEnd"/>
      <w:r w:rsidRPr="00923088">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05C87" w:rsidRPr="00923088" w:rsidRDefault="00205C87" w:rsidP="00850E29">
      <w:pPr>
        <w:pStyle w:val="Akapitzlist"/>
        <w:numPr>
          <w:ilvl w:val="0"/>
          <w:numId w:val="14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przysługuje Pani/Panu:</w:t>
      </w:r>
    </w:p>
    <w:p w:rsidR="00205C87" w:rsidRPr="00923088" w:rsidRDefault="00205C87" w:rsidP="00850E29">
      <w:pPr>
        <w:pStyle w:val="Akapitzlist"/>
        <w:numPr>
          <w:ilvl w:val="0"/>
          <w:numId w:val="14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w związku z art. 17 ust. 3 lit. b, d lub e RODO prawo do usunięcia danych osobowych;</w:t>
      </w:r>
    </w:p>
    <w:p w:rsidR="00205C87" w:rsidRPr="00923088" w:rsidRDefault="00205C87" w:rsidP="00850E29">
      <w:pPr>
        <w:pStyle w:val="Akapitzlist"/>
        <w:numPr>
          <w:ilvl w:val="0"/>
          <w:numId w:val="14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przenoszenia danych osobowych, o którym mowa w art. 20 RODO;</w:t>
      </w:r>
    </w:p>
    <w:p w:rsidR="00205C87" w:rsidRPr="00923088" w:rsidRDefault="00205C87" w:rsidP="00850E29">
      <w:pPr>
        <w:widowControl w:val="0"/>
        <w:numPr>
          <w:ilvl w:val="0"/>
          <w:numId w:val="144"/>
        </w:numPr>
        <w:adjustRightInd w:val="0"/>
        <w:spacing w:after="0" w:line="240" w:lineRule="auto"/>
        <w:jc w:val="both"/>
        <w:textAlignment w:val="baseline"/>
        <w:rPr>
          <w:rFonts w:ascii="Arial" w:hAnsi="Arial" w:cs="Arial"/>
          <w:sz w:val="20"/>
          <w:szCs w:val="20"/>
          <w:lang w:val="pl-PL" w:eastAsia="pl-PL"/>
        </w:rPr>
      </w:pPr>
      <w:r w:rsidRPr="00923088">
        <w:rPr>
          <w:rFonts w:ascii="Arial" w:hAnsi="Arial" w:cs="Arial"/>
          <w:sz w:val="20"/>
          <w:szCs w:val="20"/>
          <w:lang w:val="pl-PL" w:eastAsia="pl-PL"/>
        </w:rPr>
        <w:t>na podstawie art. 21 RODO prawo sprzeciwu, wobec przetwarzania danych osobowych, gdyż podstawą prawną przetwarzania Pani/Pana danych osobowych</w:t>
      </w:r>
      <w:r w:rsidRPr="00923088">
        <w:rPr>
          <w:rFonts w:ascii="Arial" w:hAnsi="Arial" w:cs="Arial"/>
          <w:b/>
          <w:sz w:val="20"/>
          <w:szCs w:val="20"/>
          <w:lang w:val="pl-PL" w:eastAsia="pl-PL"/>
        </w:rPr>
        <w:t xml:space="preserve"> </w:t>
      </w:r>
      <w:r w:rsidRPr="00923088">
        <w:rPr>
          <w:rFonts w:ascii="Arial" w:hAnsi="Arial" w:cs="Arial"/>
          <w:bCs/>
          <w:sz w:val="20"/>
          <w:szCs w:val="20"/>
          <w:lang w:val="pl-PL" w:eastAsia="pl-PL"/>
        </w:rPr>
        <w:t>jest art. 6 ust. 1 lit. c RODO.</w:t>
      </w:r>
    </w:p>
    <w:p w:rsidR="00205C87" w:rsidRPr="00923088" w:rsidRDefault="00205C87" w:rsidP="00205C87">
      <w:pPr>
        <w:pStyle w:val="Bezodstpw"/>
        <w:jc w:val="center"/>
        <w:rPr>
          <w:rFonts w:ascii="Arial" w:hAnsi="Arial" w:cs="Arial"/>
          <w:sz w:val="20"/>
          <w:szCs w:val="20"/>
          <w:lang w:val="pl-PL"/>
        </w:rPr>
      </w:pPr>
      <w:r w:rsidRPr="00923088">
        <w:rPr>
          <w:rFonts w:ascii="Arial" w:hAnsi="Arial" w:cs="Arial"/>
          <w:b/>
          <w:sz w:val="20"/>
          <w:szCs w:val="20"/>
          <w:lang w:val="pl-PL"/>
        </w:rPr>
        <w:t>§ 13</w:t>
      </w:r>
    </w:p>
    <w:p w:rsidR="00205C87" w:rsidRPr="00923088" w:rsidRDefault="00205C87" w:rsidP="00205C87">
      <w:pPr>
        <w:pStyle w:val="Bezodstpw"/>
        <w:jc w:val="both"/>
        <w:rPr>
          <w:rFonts w:ascii="Arial" w:hAnsi="Arial" w:cs="Arial"/>
          <w:sz w:val="20"/>
          <w:szCs w:val="20"/>
          <w:lang w:val="pl-PL"/>
        </w:rPr>
      </w:pPr>
      <w:r w:rsidRPr="00923088">
        <w:rPr>
          <w:rFonts w:ascii="Arial" w:hAnsi="Arial" w:cs="Arial"/>
          <w:sz w:val="20"/>
          <w:szCs w:val="20"/>
          <w:lang w:val="pl-PL"/>
        </w:rPr>
        <w:t>Umowę sporządzono w 3 egzemplarzach, 2 egzemplarze dla Zamawiającej i 1 egzemplarz dla Wykonawcy.</w:t>
      </w:r>
    </w:p>
    <w:p w:rsidR="00205C87" w:rsidRPr="00923088" w:rsidRDefault="00205C87" w:rsidP="00205C87">
      <w:pPr>
        <w:pStyle w:val="Bezodstpw"/>
        <w:jc w:val="center"/>
        <w:rPr>
          <w:rFonts w:ascii="Arial" w:hAnsi="Arial" w:cs="Arial"/>
          <w:sz w:val="20"/>
          <w:szCs w:val="20"/>
          <w:lang w:val="pl-PL"/>
        </w:rPr>
      </w:pPr>
      <w:r w:rsidRPr="00923088">
        <w:rPr>
          <w:rFonts w:ascii="Arial" w:hAnsi="Arial" w:cs="Arial"/>
          <w:b/>
          <w:sz w:val="20"/>
          <w:szCs w:val="20"/>
          <w:lang w:val="pl-PL"/>
        </w:rPr>
        <w:t>§ 14</w:t>
      </w:r>
    </w:p>
    <w:p w:rsidR="00205C87" w:rsidRPr="00923088" w:rsidRDefault="00205C87" w:rsidP="00205C87">
      <w:pPr>
        <w:pStyle w:val="Bezodstpw"/>
        <w:jc w:val="both"/>
        <w:rPr>
          <w:rFonts w:ascii="Arial" w:hAnsi="Arial" w:cs="Arial"/>
          <w:sz w:val="20"/>
          <w:szCs w:val="20"/>
          <w:lang w:val="pl-PL"/>
        </w:rPr>
      </w:pPr>
      <w:r w:rsidRPr="00923088">
        <w:rPr>
          <w:rFonts w:ascii="Arial" w:hAnsi="Arial" w:cs="Arial"/>
          <w:sz w:val="20"/>
          <w:szCs w:val="20"/>
          <w:lang w:val="pl-PL"/>
        </w:rPr>
        <w:t>Wykaz załączników do umowy:</w:t>
      </w:r>
    </w:p>
    <w:p w:rsidR="00205C87" w:rsidRPr="00923088" w:rsidRDefault="00205C87" w:rsidP="00850E29">
      <w:pPr>
        <w:pStyle w:val="Nagwek"/>
        <w:numPr>
          <w:ilvl w:val="0"/>
          <w:numId w:val="115"/>
        </w:numPr>
        <w:tabs>
          <w:tab w:val="center" w:pos="4536"/>
          <w:tab w:val="right" w:pos="9072"/>
        </w:tabs>
        <w:suppressAutoHyphens w:val="0"/>
        <w:spacing w:after="0" w:line="240" w:lineRule="auto"/>
        <w:rPr>
          <w:rFonts w:ascii="Arial" w:hAnsi="Arial" w:cs="Arial"/>
          <w:sz w:val="20"/>
          <w:lang w:val="pl-PL"/>
        </w:rPr>
      </w:pPr>
      <w:r w:rsidRPr="00923088">
        <w:rPr>
          <w:rFonts w:ascii="Arial" w:hAnsi="Arial" w:cs="Arial"/>
          <w:sz w:val="20"/>
          <w:lang w:val="pl-PL"/>
        </w:rPr>
        <w:t>Załącznik nr 1 – Oferta;</w:t>
      </w:r>
    </w:p>
    <w:p w:rsidR="00205C87" w:rsidRPr="00923088" w:rsidRDefault="00205C87" w:rsidP="00850E29">
      <w:pPr>
        <w:pStyle w:val="Nagwek"/>
        <w:numPr>
          <w:ilvl w:val="0"/>
          <w:numId w:val="115"/>
        </w:numPr>
        <w:tabs>
          <w:tab w:val="center" w:pos="4536"/>
          <w:tab w:val="right" w:pos="9072"/>
        </w:tabs>
        <w:suppressAutoHyphens w:val="0"/>
        <w:spacing w:after="0" w:line="240" w:lineRule="auto"/>
        <w:rPr>
          <w:rFonts w:ascii="Arial" w:hAnsi="Arial" w:cs="Arial"/>
          <w:sz w:val="20"/>
          <w:lang w:val="pl-PL"/>
        </w:rPr>
      </w:pPr>
      <w:r w:rsidRPr="00923088">
        <w:rPr>
          <w:rFonts w:ascii="Arial" w:hAnsi="Arial" w:cs="Arial"/>
          <w:sz w:val="20"/>
          <w:lang w:val="pl-PL"/>
        </w:rPr>
        <w:t>Załącznik nr 2 – Specyfikacja Istotnych Warunków Zamówienia;</w:t>
      </w:r>
    </w:p>
    <w:p w:rsidR="00205C87" w:rsidRPr="00923088" w:rsidRDefault="00205C87" w:rsidP="00850E29">
      <w:pPr>
        <w:pStyle w:val="Bezodstpw"/>
        <w:numPr>
          <w:ilvl w:val="0"/>
          <w:numId w:val="115"/>
        </w:numPr>
        <w:jc w:val="both"/>
        <w:rPr>
          <w:rFonts w:ascii="Arial" w:hAnsi="Arial" w:cs="Arial"/>
          <w:sz w:val="20"/>
          <w:szCs w:val="20"/>
          <w:lang w:val="pl-PL"/>
        </w:rPr>
      </w:pPr>
      <w:r w:rsidRPr="00923088">
        <w:rPr>
          <w:rFonts w:ascii="Arial" w:hAnsi="Arial" w:cs="Arial"/>
          <w:sz w:val="20"/>
          <w:szCs w:val="20"/>
          <w:lang w:val="pl-PL"/>
        </w:rPr>
        <w:t>Załącznik nr 3 – Formularz cenowy;</w:t>
      </w:r>
    </w:p>
    <w:p w:rsidR="00850E29" w:rsidRPr="00923088" w:rsidRDefault="00205C87" w:rsidP="00850E29">
      <w:pPr>
        <w:pStyle w:val="Bezodstpw"/>
        <w:numPr>
          <w:ilvl w:val="0"/>
          <w:numId w:val="115"/>
        </w:numPr>
        <w:jc w:val="both"/>
        <w:rPr>
          <w:rFonts w:ascii="Arial" w:hAnsi="Arial" w:cs="Arial"/>
          <w:sz w:val="20"/>
          <w:szCs w:val="20"/>
          <w:lang w:val="pl-PL"/>
        </w:rPr>
      </w:pPr>
      <w:r w:rsidRPr="00923088">
        <w:rPr>
          <w:rFonts w:ascii="Arial" w:hAnsi="Arial" w:cs="Arial"/>
          <w:sz w:val="20"/>
          <w:szCs w:val="20"/>
          <w:lang w:val="pl-PL"/>
        </w:rPr>
        <w:t xml:space="preserve">Załącznik nr 4 – </w:t>
      </w:r>
      <w:r w:rsidR="00850E29" w:rsidRPr="00923088">
        <w:rPr>
          <w:rFonts w:ascii="Arial" w:hAnsi="Arial" w:cs="Arial"/>
          <w:sz w:val="20"/>
          <w:szCs w:val="20"/>
          <w:lang w:val="pl-PL"/>
        </w:rPr>
        <w:t>Miesięczne rozliczenie wykonanych czynności w zakresie kastracji i sterylizacji oraz elektronicznego znakowania zwierząt – Załącznik do faktury;</w:t>
      </w:r>
    </w:p>
    <w:p w:rsidR="00205C87" w:rsidRPr="00923088" w:rsidRDefault="00205C87" w:rsidP="00850E29">
      <w:pPr>
        <w:pStyle w:val="Bezodstpw"/>
        <w:tabs>
          <w:tab w:val="left" w:pos="708"/>
        </w:tabs>
        <w:ind w:left="360"/>
        <w:jc w:val="both"/>
        <w:rPr>
          <w:rFonts w:ascii="Arial" w:hAnsi="Arial" w:cs="Arial"/>
          <w:sz w:val="20"/>
          <w:lang w:val="pl-PL"/>
        </w:rPr>
      </w:pPr>
    </w:p>
    <w:p w:rsidR="00205C87" w:rsidRPr="00923088" w:rsidRDefault="00205C87" w:rsidP="00205C87">
      <w:pPr>
        <w:pStyle w:val="Nagwek"/>
        <w:tabs>
          <w:tab w:val="left" w:pos="708"/>
        </w:tabs>
        <w:spacing w:after="0" w:line="240" w:lineRule="auto"/>
        <w:jc w:val="center"/>
        <w:rPr>
          <w:rFonts w:ascii="Arial" w:hAnsi="Arial" w:cs="Arial"/>
          <w:sz w:val="20"/>
          <w:lang w:val="pl-PL"/>
        </w:rPr>
      </w:pPr>
      <w:r w:rsidRPr="00923088">
        <w:rPr>
          <w:rFonts w:ascii="Arial" w:hAnsi="Arial" w:cs="Arial"/>
          <w:sz w:val="20"/>
          <w:lang w:val="pl-PL"/>
        </w:rPr>
        <w:t>ZAMAWIAJĄCY                                                                                    WYKONAWCA</w:t>
      </w:r>
    </w:p>
    <w:p w:rsidR="00484073" w:rsidRDefault="00484073" w:rsidP="00950E83">
      <w:pPr>
        <w:pStyle w:val="Bezodstpw"/>
        <w:rPr>
          <w:rFonts w:ascii="Arial" w:hAnsi="Arial" w:cs="Arial"/>
          <w:sz w:val="20"/>
          <w:szCs w:val="20"/>
          <w:lang w:val="pl-PL"/>
        </w:rPr>
        <w:sectPr w:rsidR="00484073" w:rsidSect="00484073">
          <w:headerReference w:type="default" r:id="rId19"/>
          <w:footnotePr>
            <w:numRestart w:val="eachSect"/>
          </w:footnotePr>
          <w:pgSz w:w="11906" w:h="16838"/>
          <w:pgMar w:top="1418" w:right="1418" w:bottom="1418" w:left="1418" w:header="624" w:footer="624" w:gutter="0"/>
          <w:cols w:space="708"/>
          <w:docGrid w:linePitch="360"/>
        </w:sectPr>
      </w:pPr>
    </w:p>
    <w:p w:rsidR="00950E83" w:rsidRPr="00923088" w:rsidRDefault="00950E83" w:rsidP="00950E83">
      <w:pPr>
        <w:suppressAutoHyphens w:val="0"/>
        <w:spacing w:after="0" w:line="240" w:lineRule="auto"/>
        <w:jc w:val="both"/>
        <w:rPr>
          <w:rFonts w:ascii="Arial" w:hAnsi="Arial" w:cs="Arial"/>
          <w:b/>
          <w:sz w:val="20"/>
          <w:szCs w:val="20"/>
          <w:u w:val="single"/>
          <w:lang w:val="pl-PL"/>
        </w:rPr>
      </w:pPr>
    </w:p>
    <w:p w:rsidR="00950E83" w:rsidRPr="00923088" w:rsidRDefault="00950E83" w:rsidP="00950E83">
      <w:pPr>
        <w:pStyle w:val="Bezodstpw"/>
        <w:jc w:val="both"/>
        <w:rPr>
          <w:rFonts w:ascii="Arial" w:hAnsi="Arial" w:cs="Arial"/>
          <w:b/>
          <w:sz w:val="20"/>
          <w:szCs w:val="20"/>
          <w:u w:val="single"/>
          <w:lang w:val="pl-PL"/>
        </w:rPr>
      </w:pPr>
      <w:r w:rsidRPr="00923088">
        <w:rPr>
          <w:rFonts w:ascii="Arial" w:hAnsi="Arial" w:cs="Arial"/>
          <w:b/>
          <w:sz w:val="20"/>
          <w:szCs w:val="20"/>
          <w:u w:val="single"/>
          <w:lang w:val="pl-PL"/>
        </w:rPr>
        <w:t>Załącznik nr 4 do umowy – Miesięczne rozliczenie wykonanych czynności w zakresie kastracji i sterylizacji oraz elektronicznego znakowania zwierząt – Załącznik do faktury;</w:t>
      </w:r>
    </w:p>
    <w:p w:rsidR="00950E83" w:rsidRPr="00923088" w:rsidRDefault="00950E83" w:rsidP="00950E83">
      <w:pPr>
        <w:suppressAutoHyphens w:val="0"/>
        <w:spacing w:after="0" w:line="240" w:lineRule="auto"/>
        <w:jc w:val="both"/>
        <w:rPr>
          <w:rFonts w:ascii="Arial" w:hAnsi="Arial" w:cs="Arial"/>
          <w:b/>
          <w:sz w:val="20"/>
          <w:lang w:val="pl-PL"/>
        </w:rPr>
      </w:pPr>
    </w:p>
    <w:p w:rsidR="00950E83" w:rsidRPr="00923088" w:rsidRDefault="00950E83" w:rsidP="00950E83">
      <w:pPr>
        <w:suppressAutoHyphens w:val="0"/>
        <w:spacing w:after="0" w:line="240" w:lineRule="auto"/>
        <w:rPr>
          <w:rFonts w:ascii="Arial" w:hAnsi="Arial" w:cs="Arial"/>
          <w:b/>
          <w:sz w:val="20"/>
          <w:lang w:val="pl-PL"/>
        </w:rPr>
      </w:pPr>
      <w:r w:rsidRPr="00923088">
        <w:rPr>
          <w:rFonts w:ascii="Arial" w:hAnsi="Arial" w:cs="Arial"/>
          <w:color w:val="000000"/>
          <w:sz w:val="20"/>
          <w:szCs w:val="20"/>
          <w:lang w:val="pl-PL" w:eastAsia="pl-PL"/>
        </w:rPr>
        <w:t>Miesiąc ………………</w:t>
      </w:r>
      <w:proofErr w:type="gramStart"/>
      <w:r w:rsidRPr="00923088">
        <w:rPr>
          <w:rFonts w:ascii="Arial" w:hAnsi="Arial" w:cs="Arial"/>
          <w:color w:val="000000"/>
          <w:sz w:val="20"/>
          <w:szCs w:val="20"/>
          <w:lang w:val="pl-PL" w:eastAsia="pl-PL"/>
        </w:rPr>
        <w:t>…….</w:t>
      </w:r>
      <w:proofErr w:type="gramEnd"/>
      <w:r w:rsidRPr="00923088">
        <w:rPr>
          <w:rFonts w:ascii="Arial" w:hAnsi="Arial" w:cs="Arial"/>
          <w:color w:val="000000"/>
          <w:sz w:val="20"/>
          <w:szCs w:val="20"/>
          <w:lang w:val="pl-PL" w:eastAsia="pl-PL"/>
        </w:rPr>
        <w:t>.2019 r.</w:t>
      </w:r>
    </w:p>
    <w:p w:rsidR="00950E83" w:rsidRPr="00923088" w:rsidRDefault="00950E83" w:rsidP="00950E83">
      <w:pPr>
        <w:pStyle w:val="Bezodstpw"/>
        <w:jc w:val="right"/>
        <w:rPr>
          <w:rFonts w:ascii="Arial" w:hAnsi="Arial" w:cs="Arial"/>
          <w:sz w:val="20"/>
          <w:szCs w:val="20"/>
          <w:lang w:val="pl-PL"/>
        </w:rPr>
      </w:pPr>
    </w:p>
    <w:p w:rsidR="00950E83" w:rsidRPr="00923088" w:rsidRDefault="00950E83" w:rsidP="00950E83">
      <w:pPr>
        <w:pStyle w:val="Bezodstpw"/>
        <w:rPr>
          <w:rFonts w:ascii="Arial" w:hAnsi="Arial" w:cs="Arial"/>
          <w:sz w:val="20"/>
          <w:szCs w:val="20"/>
          <w:lang w:val="pl-PL"/>
        </w:rPr>
      </w:pPr>
    </w:p>
    <w:tbl>
      <w:tblPr>
        <w:tblW w:w="12485" w:type="dxa"/>
        <w:tblInd w:w="59" w:type="dxa"/>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950E83" w:rsidRPr="00923088" w:rsidTr="00DC5954">
        <w:trPr>
          <w:trHeight w:val="285"/>
        </w:trPr>
        <w:tc>
          <w:tcPr>
            <w:tcW w:w="598"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531"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2711" w:type="dxa"/>
            <w:gridSpan w:val="2"/>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400" w:type="dxa"/>
            <w:gridSpan w:val="3"/>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28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365"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r>
      <w:tr w:rsidR="00950E83" w:rsidRPr="00923088" w:rsidTr="00DC5954">
        <w:trPr>
          <w:trHeight w:val="300"/>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Ilość czynności/miesiąc</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Wartość brutto w zł</w:t>
            </w:r>
          </w:p>
        </w:tc>
      </w:tr>
      <w:tr w:rsidR="00950E83" w:rsidRPr="00923088" w:rsidTr="00DC5954">
        <w:trPr>
          <w:trHeight w:val="600"/>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r>
      <w:tr w:rsidR="00950E83" w:rsidRPr="00923088" w:rsidTr="00DC5954">
        <w:trPr>
          <w:trHeight w:val="795"/>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kol.2</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kol.3</w:t>
            </w:r>
            <w:proofErr w:type="spellEnd"/>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kol.4</w:t>
            </w:r>
            <w:proofErr w:type="spellEnd"/>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kol.5</w:t>
            </w:r>
            <w:proofErr w:type="spellEnd"/>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kol.6</w:t>
            </w:r>
            <w:proofErr w:type="spellEnd"/>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kol.7</w:t>
            </w:r>
            <w:proofErr w:type="spellEnd"/>
            <w:r w:rsidRPr="00923088">
              <w:rPr>
                <w:rFonts w:ascii="Czcionka tekstu podstawowego" w:hAnsi="Czcionka tekstu podstawowego" w:cs="Times New Roman"/>
                <w:b/>
                <w:bCs/>
                <w:color w:val="000000"/>
                <w:sz w:val="18"/>
                <w:szCs w:val="18"/>
                <w:lang w:val="pl-PL" w:eastAsia="pl-PL"/>
              </w:rPr>
              <w:t xml:space="preserve"> (</w:t>
            </w:r>
            <w:proofErr w:type="spellStart"/>
            <w:r w:rsidRPr="00923088">
              <w:rPr>
                <w:rFonts w:ascii="Czcionka tekstu podstawowego" w:hAnsi="Czcionka tekstu podstawowego" w:cs="Times New Roman"/>
                <w:b/>
                <w:bCs/>
                <w:color w:val="000000"/>
                <w:sz w:val="18"/>
                <w:szCs w:val="18"/>
                <w:lang w:val="pl-PL" w:eastAsia="pl-PL"/>
              </w:rPr>
              <w:t>kol.3xkol.5+kol.4xkol.6</w:t>
            </w:r>
            <w:proofErr w:type="spellEnd"/>
            <w:r w:rsidRPr="00923088">
              <w:rPr>
                <w:rFonts w:ascii="Czcionka tekstu podstawowego" w:hAnsi="Czcionka tekstu podstawowego" w:cs="Times New Roman"/>
                <w:b/>
                <w:bCs/>
                <w:color w:val="000000"/>
                <w:sz w:val="18"/>
                <w:szCs w:val="18"/>
                <w:lang w:val="pl-PL" w:eastAsia="pl-PL"/>
              </w:rPr>
              <w:t>)</w:t>
            </w:r>
          </w:p>
        </w:tc>
      </w:tr>
      <w:tr w:rsidR="00950E83" w:rsidRPr="00923088" w:rsidTr="00DC5954">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kastracja                  </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sterylizacja</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elektroniczne znakowanie</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Arial" w:hAnsi="Arial" w:cs="Arial"/>
                <w:b/>
                <w:bCs/>
                <w:color w:val="000000"/>
                <w:sz w:val="20"/>
                <w:szCs w:val="20"/>
                <w:lang w:val="pl-PL" w:eastAsia="pl-PL"/>
              </w:rPr>
            </w:pPr>
            <w:r w:rsidRPr="00923088">
              <w:rPr>
                <w:rFonts w:ascii="Arial" w:hAnsi="Arial" w:cs="Arial"/>
                <w:b/>
                <w:bCs/>
                <w:color w:val="000000"/>
                <w:sz w:val="20"/>
                <w:szCs w:val="20"/>
                <w:lang w:val="pl-PL" w:eastAsia="pl-PL"/>
              </w:rPr>
              <w:t xml:space="preserve">Razem </w:t>
            </w:r>
            <w:r w:rsidRPr="00923088">
              <w:rPr>
                <w:rFonts w:ascii="Arial" w:hAnsi="Arial" w:cs="Arial"/>
                <w:color w:val="000000"/>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bl>
    <w:p w:rsidR="00484073" w:rsidRPr="00484073" w:rsidRDefault="00484073" w:rsidP="00484073">
      <w:pPr>
        <w:tabs>
          <w:tab w:val="left" w:pos="1785"/>
        </w:tabs>
        <w:rPr>
          <w:lang w:val="pl-PL"/>
        </w:rPr>
      </w:pPr>
    </w:p>
    <w:sectPr w:rsidR="00484073" w:rsidRPr="00484073" w:rsidSect="00484073">
      <w:headerReference w:type="default" r:id="rId20"/>
      <w:pgSz w:w="16838" w:h="11906" w:orient="landscape" w:code="9"/>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FB" w:rsidRDefault="005F40FB">
      <w:pPr>
        <w:spacing w:after="0" w:line="240" w:lineRule="auto"/>
      </w:pPr>
      <w:r>
        <w:separator/>
      </w:r>
    </w:p>
  </w:endnote>
  <w:endnote w:type="continuationSeparator" w:id="0">
    <w:p w:rsidR="005F40FB" w:rsidRDefault="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923088" w:rsidRDefault="005F40FB" w:rsidP="00923088">
    <w:pPr>
      <w:pStyle w:val="Stopka"/>
      <w:pBdr>
        <w:top w:val="thinThickSmallGap" w:sz="24" w:space="1" w:color="622423" w:themeColor="accent2" w:themeShade="7F"/>
      </w:pBdr>
      <w:jc w:val="both"/>
      <w:rPr>
        <w:rFonts w:ascii="Arial" w:hAnsi="Arial" w:cs="Arial"/>
        <w:bCs/>
        <w:i/>
        <w:sz w:val="16"/>
        <w:szCs w:val="16"/>
        <w:lang w:val="pl-PL"/>
      </w:rPr>
    </w:pPr>
    <w:r w:rsidRPr="00D93E14">
      <w:rPr>
        <w:rFonts w:ascii="Arial" w:hAnsi="Arial" w:cs="Arial"/>
        <w:bCs/>
        <w:i/>
        <w:sz w:val="16"/>
        <w:szCs w:val="16"/>
        <w:lang w:val="pl-PL"/>
      </w:rPr>
      <w:t xml:space="preserve">Świadczenie </w:t>
    </w:r>
    <w:r>
      <w:rPr>
        <w:rFonts w:ascii="Arial" w:hAnsi="Arial" w:cs="Arial"/>
        <w:bCs/>
        <w:i/>
        <w:sz w:val="16"/>
        <w:szCs w:val="16"/>
        <w:lang w:val="pl-PL"/>
      </w:rPr>
      <w:t>usług</w:t>
    </w:r>
    <w:r w:rsidRPr="00D93E14">
      <w:rPr>
        <w:rFonts w:ascii="Arial" w:hAnsi="Arial" w:cs="Arial"/>
        <w:bCs/>
        <w:i/>
        <w:sz w:val="16"/>
        <w:szCs w:val="16"/>
        <w:lang w:val="pl-PL"/>
      </w:rPr>
      <w:t xml:space="preserve"> weterynaryjn</w:t>
    </w:r>
    <w:r>
      <w:rPr>
        <w:rFonts w:ascii="Arial" w:hAnsi="Arial" w:cs="Arial"/>
        <w:bCs/>
        <w:i/>
        <w:sz w:val="16"/>
        <w:szCs w:val="16"/>
        <w:lang w:val="pl-PL"/>
      </w:rPr>
      <w:t>ych</w:t>
    </w:r>
    <w:r w:rsidRPr="00D93E14">
      <w:rPr>
        <w:rFonts w:ascii="Arial" w:hAnsi="Arial" w:cs="Arial"/>
        <w:bCs/>
        <w:i/>
        <w:sz w:val="16"/>
        <w:szCs w:val="16"/>
        <w:lang w:val="pl-PL"/>
      </w:rPr>
      <w:t xml:space="preserve"> </w:t>
    </w:r>
    <w:r>
      <w:rPr>
        <w:rFonts w:ascii="Arial" w:hAnsi="Arial" w:cs="Arial"/>
        <w:bCs/>
        <w:i/>
        <w:sz w:val="16"/>
        <w:szCs w:val="16"/>
        <w:lang w:val="pl-PL"/>
      </w:rPr>
      <w:t>na terenie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sz w:val="16"/>
        <w:szCs w:val="16"/>
        <w:lang w:val="pl-PL"/>
      </w:rPr>
      <w:t>1</w:t>
    </w:r>
    <w:r w:rsidRPr="00CA263E">
      <w:rPr>
        <w:rFonts w:ascii="Arial" w:hAnsi="Arial" w:cs="Arial"/>
        <w:i/>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FB" w:rsidRDefault="005F40FB">
      <w:pPr>
        <w:spacing w:after="0" w:line="240" w:lineRule="auto"/>
      </w:pPr>
      <w:r>
        <w:separator/>
      </w:r>
    </w:p>
  </w:footnote>
  <w:footnote w:type="continuationSeparator" w:id="0">
    <w:p w:rsidR="005F40FB" w:rsidRDefault="005F40FB">
      <w:pPr>
        <w:spacing w:after="0" w:line="240" w:lineRule="auto"/>
      </w:pPr>
      <w:r>
        <w:continuationSeparator/>
      </w:r>
    </w:p>
  </w:footnote>
  <w:footnote w:id="1">
    <w:p w:rsidR="005F40FB" w:rsidRPr="00ED2E33" w:rsidRDefault="005F40FB" w:rsidP="008A46E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5F40FB" w:rsidRPr="00932EC8" w:rsidRDefault="005F40FB" w:rsidP="008A46EA">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3">
    <w:p w:rsidR="005F40FB" w:rsidRPr="00932EC8" w:rsidRDefault="005F40FB" w:rsidP="008A46EA">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4">
    <w:p w:rsidR="005F40FB" w:rsidRPr="00932EC8" w:rsidRDefault="005F40FB" w:rsidP="00424A75">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5">
    <w:p w:rsidR="005F40FB" w:rsidRPr="00932EC8" w:rsidRDefault="005F40FB" w:rsidP="00424A75">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62155A" w:rsidRDefault="005F40F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62155A" w:rsidRDefault="005F40F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62155A" w:rsidRDefault="005F40F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62155A" w:rsidRDefault="005F40F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B6D12A"/>
    <w:lvl w:ilvl="0">
      <w:start w:val="1"/>
      <w:numFmt w:val="decimal"/>
      <w:pStyle w:val="Nagwek1"/>
      <w:lvlText w:val="%1."/>
      <w:lvlJc w:val="left"/>
      <w:pPr>
        <w:tabs>
          <w:tab w:val="num" w:pos="1000"/>
        </w:tabs>
        <w:ind w:left="1000"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446D3B"/>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07480741"/>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8E27DE8"/>
    <w:multiLevelType w:val="hybridMultilevel"/>
    <w:tmpl w:val="2302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0AE40F65"/>
    <w:multiLevelType w:val="hybridMultilevel"/>
    <w:tmpl w:val="16B21B2A"/>
    <w:lvl w:ilvl="0" w:tplc="9E9E85E6">
      <w:start w:val="1"/>
      <w:numFmt w:val="lowerLetter"/>
      <w:lvlText w:val="%1)"/>
      <w:lvlJc w:val="left"/>
      <w:pPr>
        <w:ind w:left="1500" w:hanging="360"/>
      </w:pPr>
      <w:rPr>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7"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0C1D6A26"/>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0"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CD74F37"/>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15:restartNumberingAfterBreak="0">
    <w:nsid w:val="0D7871A8"/>
    <w:multiLevelType w:val="hybridMultilevel"/>
    <w:tmpl w:val="21B69F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0FCE7D9B"/>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104F6B2D"/>
    <w:multiLevelType w:val="hybridMultilevel"/>
    <w:tmpl w:val="F01E4A22"/>
    <w:lvl w:ilvl="0" w:tplc="1ED2B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0AB11CA"/>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2725C8"/>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13848A1"/>
    <w:multiLevelType w:val="hybridMultilevel"/>
    <w:tmpl w:val="ECF29422"/>
    <w:lvl w:ilvl="0" w:tplc="4EA441B6">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34903C0"/>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138877A7"/>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14E951C5"/>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1A916B39"/>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DF44C1D"/>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1E38064A"/>
    <w:multiLevelType w:val="hybridMultilevel"/>
    <w:tmpl w:val="04DA94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1F454E13"/>
    <w:multiLevelType w:val="hybridMultilevel"/>
    <w:tmpl w:val="3CFAD030"/>
    <w:lvl w:ilvl="0" w:tplc="687CE5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1FB35377"/>
    <w:multiLevelType w:val="hybridMultilevel"/>
    <w:tmpl w:val="42AC4D28"/>
    <w:lvl w:ilvl="0" w:tplc="74D8E908">
      <w:start w:val="1"/>
      <w:numFmt w:val="decimal"/>
      <w:lvlText w:val="%1)"/>
      <w:lvlJc w:val="left"/>
      <w:pPr>
        <w:ind w:left="720" w:hanging="360"/>
      </w:pPr>
      <w:rPr>
        <w:rFonts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09651F4"/>
    <w:multiLevelType w:val="hybridMultilevel"/>
    <w:tmpl w:val="B8263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9" w15:restartNumberingAfterBreak="0">
    <w:nsid w:val="221E06DD"/>
    <w:multiLevelType w:val="hybridMultilevel"/>
    <w:tmpl w:val="C4244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2281623B"/>
    <w:multiLevelType w:val="hybridMultilevel"/>
    <w:tmpl w:val="9ACE6A8A"/>
    <w:lvl w:ilvl="0" w:tplc="0415000F">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34E1A78"/>
    <w:multiLevelType w:val="hybridMultilevel"/>
    <w:tmpl w:val="02BE79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6" w15:restartNumberingAfterBreak="0">
    <w:nsid w:val="2A675B17"/>
    <w:multiLevelType w:val="hybridMultilevel"/>
    <w:tmpl w:val="BB2E58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2AEF5C2D"/>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C2F47C6"/>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2C8A592F"/>
    <w:multiLevelType w:val="hybridMultilevel"/>
    <w:tmpl w:val="5E705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2E610182"/>
    <w:multiLevelType w:val="hybridMultilevel"/>
    <w:tmpl w:val="F606E168"/>
    <w:lvl w:ilvl="0" w:tplc="02B075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9533DB"/>
    <w:multiLevelType w:val="hybridMultilevel"/>
    <w:tmpl w:val="B382F7D6"/>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32163188"/>
    <w:multiLevelType w:val="hybridMultilevel"/>
    <w:tmpl w:val="C4244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326639B2"/>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1"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34B71243"/>
    <w:multiLevelType w:val="hybridMultilevel"/>
    <w:tmpl w:val="286407AE"/>
    <w:lvl w:ilvl="0" w:tplc="23803416">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E06579"/>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86E221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15:restartNumberingAfterBreak="0">
    <w:nsid w:val="3D010A09"/>
    <w:multiLevelType w:val="hybridMultilevel"/>
    <w:tmpl w:val="3CFAD030"/>
    <w:lvl w:ilvl="0" w:tplc="687CE5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15:restartNumberingAfterBreak="0">
    <w:nsid w:val="408E3CD5"/>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EE0D53"/>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FD0341"/>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6EA46F0"/>
    <w:multiLevelType w:val="hybridMultilevel"/>
    <w:tmpl w:val="E4D4311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4760008B"/>
    <w:multiLevelType w:val="hybridMultilevel"/>
    <w:tmpl w:val="48C4E470"/>
    <w:lvl w:ilvl="0" w:tplc="844E3164">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73" w15:restartNumberingAfterBreak="0">
    <w:nsid w:val="47D32B4D"/>
    <w:multiLevelType w:val="hybridMultilevel"/>
    <w:tmpl w:val="ED1CD042"/>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4"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B35069C"/>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15:restartNumberingAfterBreak="0">
    <w:nsid w:val="501A2E2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54C97A9B"/>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22952"/>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6"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5C5F8D"/>
    <w:multiLevelType w:val="hybridMultilevel"/>
    <w:tmpl w:val="06484E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599C7A28"/>
    <w:multiLevelType w:val="hybridMultilevel"/>
    <w:tmpl w:val="B8263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5AF9463F"/>
    <w:multiLevelType w:val="hybridMultilevel"/>
    <w:tmpl w:val="A92468F8"/>
    <w:lvl w:ilvl="0" w:tplc="4E301C20">
      <w:start w:val="1"/>
      <w:numFmt w:val="lowerLetter"/>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BE64617"/>
    <w:multiLevelType w:val="hybridMultilevel"/>
    <w:tmpl w:val="65B2E4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7" w15:restartNumberingAfterBreak="0">
    <w:nsid w:val="5C601190"/>
    <w:multiLevelType w:val="hybridMultilevel"/>
    <w:tmpl w:val="8EBA1604"/>
    <w:lvl w:ilvl="0" w:tplc="61F444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5E8609A3"/>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5" w15:restartNumberingAfterBreak="0">
    <w:nsid w:val="63255559"/>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3810EEF"/>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42B0190"/>
    <w:multiLevelType w:val="hybridMultilevel"/>
    <w:tmpl w:val="65B2E4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9" w15:restartNumberingAfterBreak="0">
    <w:nsid w:val="64D51EE4"/>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4E276F4"/>
    <w:multiLevelType w:val="hybridMultilevel"/>
    <w:tmpl w:val="409630F4"/>
    <w:lvl w:ilvl="0" w:tplc="7B8048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674C122F"/>
    <w:multiLevelType w:val="hybridMultilevel"/>
    <w:tmpl w:val="80666A42"/>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15:restartNumberingAfterBreak="0">
    <w:nsid w:val="67865D16"/>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16" w15:restartNumberingAfterBreak="0">
    <w:nsid w:val="68194D90"/>
    <w:multiLevelType w:val="hybridMultilevel"/>
    <w:tmpl w:val="10F8562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8"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6A772258"/>
    <w:multiLevelType w:val="hybridMultilevel"/>
    <w:tmpl w:val="3C6A35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1" w15:restartNumberingAfterBreak="0">
    <w:nsid w:val="6AC267C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6C31555F"/>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C746884"/>
    <w:multiLevelType w:val="hybridMultilevel"/>
    <w:tmpl w:val="EF32E2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D540DA3"/>
    <w:multiLevelType w:val="hybridMultilevel"/>
    <w:tmpl w:val="D700A0EE"/>
    <w:lvl w:ilvl="0" w:tplc="35C402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D9C588F"/>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708326B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15:restartNumberingAfterBreak="0">
    <w:nsid w:val="743B488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4E015B5"/>
    <w:multiLevelType w:val="hybridMultilevel"/>
    <w:tmpl w:val="D018E4B2"/>
    <w:lvl w:ilvl="0" w:tplc="3BD83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61D128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66C58E3"/>
    <w:multiLevelType w:val="hybridMultilevel"/>
    <w:tmpl w:val="21B69F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0"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77957003"/>
    <w:multiLevelType w:val="hybridMultilevel"/>
    <w:tmpl w:val="60F27FD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77972B2F"/>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3" w15:restartNumberingAfterBreak="0">
    <w:nsid w:val="77AE2672"/>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15:restartNumberingAfterBreak="0">
    <w:nsid w:val="799341BA"/>
    <w:multiLevelType w:val="hybridMultilevel"/>
    <w:tmpl w:val="EF32E2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9AC1612"/>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9CE3682"/>
    <w:multiLevelType w:val="hybridMultilevel"/>
    <w:tmpl w:val="2302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AB543A4"/>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B0710EB"/>
    <w:multiLevelType w:val="hybridMultilevel"/>
    <w:tmpl w:val="F1A4C7E8"/>
    <w:lvl w:ilvl="0" w:tplc="A87E95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15:restartNumberingAfterBreak="0">
    <w:nsid w:val="7BBE71EE"/>
    <w:multiLevelType w:val="hybridMultilevel"/>
    <w:tmpl w:val="F28C75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5" w15:restartNumberingAfterBreak="0">
    <w:nsid w:val="7C7E38B5"/>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7DF15FA1"/>
    <w:multiLevelType w:val="hybridMultilevel"/>
    <w:tmpl w:val="BD421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7DFD2E44"/>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E363FCA"/>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0" w15:restartNumberingAfterBreak="0">
    <w:nsid w:val="7F1A6663"/>
    <w:multiLevelType w:val="hybridMultilevel"/>
    <w:tmpl w:val="5DE0F162"/>
    <w:lvl w:ilvl="0" w:tplc="039A6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92"/>
  </w:num>
  <w:num w:numId="3">
    <w:abstractNumId w:val="213"/>
  </w:num>
  <w:num w:numId="4">
    <w:abstractNumId w:val="157"/>
  </w:num>
  <w:num w:numId="5">
    <w:abstractNumId w:val="254"/>
  </w:num>
  <w:num w:numId="6">
    <w:abstractNumId w:val="215"/>
  </w:num>
  <w:num w:numId="7">
    <w:abstractNumId w:val="92"/>
  </w:num>
  <w:num w:numId="8">
    <w:abstractNumId w:val="229"/>
  </w:num>
  <w:num w:numId="9">
    <w:abstractNumId w:val="122"/>
  </w:num>
  <w:num w:numId="10">
    <w:abstractNumId w:val="233"/>
  </w:num>
  <w:num w:numId="11">
    <w:abstractNumId w:val="191"/>
  </w:num>
  <w:num w:numId="12">
    <w:abstractNumId w:val="189"/>
  </w:num>
  <w:num w:numId="13">
    <w:abstractNumId w:val="195"/>
  </w:num>
  <w:num w:numId="14">
    <w:abstractNumId w:val="155"/>
  </w:num>
  <w:num w:numId="15">
    <w:abstractNumId w:val="234"/>
  </w:num>
  <w:num w:numId="16">
    <w:abstractNumId w:val="136"/>
  </w:num>
  <w:num w:numId="17">
    <w:abstractNumId w:val="110"/>
  </w:num>
  <w:num w:numId="18">
    <w:abstractNumId w:val="147"/>
  </w:num>
  <w:num w:numId="19">
    <w:abstractNumId w:val="78"/>
  </w:num>
  <w:num w:numId="20">
    <w:abstractNumId w:val="236"/>
  </w:num>
  <w:num w:numId="21">
    <w:abstractNumId w:val="203"/>
  </w:num>
  <w:num w:numId="22">
    <w:abstractNumId w:val="180"/>
  </w:num>
  <w:num w:numId="23">
    <w:abstractNumId w:val="227"/>
  </w:num>
  <w:num w:numId="24">
    <w:abstractNumId w:val="133"/>
  </w:num>
  <w:num w:numId="25">
    <w:abstractNumId w:val="134"/>
  </w:num>
  <w:num w:numId="26">
    <w:abstractNumId w:val="235"/>
  </w:num>
  <w:num w:numId="27">
    <w:abstractNumId w:val="150"/>
  </w:num>
  <w:num w:numId="28">
    <w:abstractNumId w:val="210"/>
  </w:num>
  <w:num w:numId="29">
    <w:abstractNumId w:val="174"/>
  </w:num>
  <w:num w:numId="30">
    <w:abstractNumId w:val="67"/>
  </w:num>
  <w:num w:numId="3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5"/>
  </w:num>
  <w:num w:numId="34">
    <w:abstractNumId w:val="85"/>
  </w:num>
  <w:num w:numId="35">
    <w:abstractNumId w:val="186"/>
  </w:num>
  <w:num w:numId="36">
    <w:abstractNumId w:val="218"/>
  </w:num>
  <w:num w:numId="37">
    <w:abstractNumId w:val="245"/>
  </w:num>
  <w:num w:numId="38">
    <w:abstractNumId w:val="198"/>
  </w:num>
  <w:num w:numId="39">
    <w:abstractNumId w:val="202"/>
  </w:num>
  <w:num w:numId="40">
    <w:abstractNumId w:val="257"/>
  </w:num>
  <w:num w:numId="41">
    <w:abstractNumId w:val="109"/>
  </w:num>
  <w:num w:numId="42">
    <w:abstractNumId w:val="230"/>
  </w:num>
  <w:num w:numId="43">
    <w:abstractNumId w:val="240"/>
  </w:num>
  <w:num w:numId="44">
    <w:abstractNumId w:val="87"/>
  </w:num>
  <w:num w:numId="45">
    <w:abstractNumId w:val="231"/>
  </w:num>
  <w:num w:numId="46">
    <w:abstractNumId w:val="106"/>
  </w:num>
  <w:num w:numId="47">
    <w:abstractNumId w:val="200"/>
  </w:num>
  <w:num w:numId="48">
    <w:abstractNumId w:val="220"/>
  </w:num>
  <w:num w:numId="49">
    <w:abstractNumId w:val="80"/>
  </w:num>
  <w:num w:numId="50">
    <w:abstractNumId w:val="248"/>
  </w:num>
  <w:num w:numId="51">
    <w:abstractNumId w:val="129"/>
  </w:num>
  <w:num w:numId="52">
    <w:abstractNumId w:val="160"/>
  </w:num>
  <w:num w:numId="53">
    <w:abstractNumId w:val="244"/>
  </w:num>
  <w:num w:numId="54">
    <w:abstractNumId w:val="250"/>
  </w:num>
  <w:num w:numId="55">
    <w:abstractNumId w:val="237"/>
  </w:num>
  <w:num w:numId="56">
    <w:abstractNumId w:val="77"/>
  </w:num>
  <w:num w:numId="57">
    <w:abstractNumId w:val="243"/>
  </w:num>
  <w:num w:numId="5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num>
  <w:num w:numId="60">
    <w:abstractNumId w:val="79"/>
  </w:num>
  <w:num w:numId="61">
    <w:abstractNumId w:val="181"/>
  </w:num>
  <w:num w:numId="62">
    <w:abstractNumId w:val="130"/>
  </w:num>
  <w:num w:numId="63">
    <w:abstractNumId w:val="143"/>
  </w:num>
  <w:num w:numId="64">
    <w:abstractNumId w:val="169"/>
  </w:num>
  <w:num w:numId="65">
    <w:abstractNumId w:val="216"/>
  </w:num>
  <w:num w:numId="66">
    <w:abstractNumId w:val="197"/>
  </w:num>
  <w:num w:numId="67">
    <w:abstractNumId w:val="113"/>
  </w:num>
  <w:num w:numId="68">
    <w:abstractNumId w:val="115"/>
  </w:num>
  <w:num w:numId="69">
    <w:abstractNumId w:val="196"/>
  </w:num>
  <w:num w:numId="70">
    <w:abstractNumId w:val="94"/>
  </w:num>
  <w:num w:numId="71">
    <w:abstractNumId w:val="176"/>
  </w:num>
  <w:num w:numId="72">
    <w:abstractNumId w:val="103"/>
  </w:num>
  <w:num w:numId="73">
    <w:abstractNumId w:val="187"/>
  </w:num>
  <w:num w:numId="74">
    <w:abstractNumId w:val="86"/>
  </w:num>
  <w:num w:numId="75">
    <w:abstractNumId w:val="100"/>
  </w:num>
  <w:num w:numId="76">
    <w:abstractNumId w:val="194"/>
  </w:num>
  <w:num w:numId="77">
    <w:abstractNumId w:val="170"/>
  </w:num>
  <w:num w:numId="78">
    <w:abstractNumId w:val="118"/>
  </w:num>
  <w:num w:numId="79">
    <w:abstractNumId w:val="124"/>
  </w:num>
  <w:num w:numId="80">
    <w:abstractNumId w:val="98"/>
  </w:num>
  <w:num w:numId="81">
    <w:abstractNumId w:val="138"/>
  </w:num>
  <w:num w:numId="82">
    <w:abstractNumId w:val="173"/>
  </w:num>
  <w:num w:numId="83">
    <w:abstractNumId w:val="258"/>
  </w:num>
  <w:num w:numId="84">
    <w:abstractNumId w:val="108"/>
  </w:num>
  <w:num w:numId="85">
    <w:abstractNumId w:val="260"/>
  </w:num>
  <w:num w:numId="86">
    <w:abstractNumId w:val="96"/>
  </w:num>
  <w:num w:numId="87">
    <w:abstractNumId w:val="84"/>
  </w:num>
  <w:num w:numId="88">
    <w:abstractNumId w:val="241"/>
  </w:num>
  <w:num w:numId="89">
    <w:abstractNumId w:val="253"/>
  </w:num>
  <w:num w:numId="90">
    <w:abstractNumId w:val="190"/>
  </w:num>
  <w:num w:numId="91">
    <w:abstractNumId w:val="225"/>
  </w:num>
  <w:num w:numId="92">
    <w:abstractNumId w:val="135"/>
  </w:num>
  <w:num w:numId="93">
    <w:abstractNumId w:val="112"/>
  </w:num>
  <w:num w:numId="94">
    <w:abstractNumId w:val="209"/>
  </w:num>
  <w:num w:numId="95">
    <w:abstractNumId w:val="120"/>
  </w:num>
  <w:num w:numId="96">
    <w:abstractNumId w:val="116"/>
  </w:num>
  <w:num w:numId="97">
    <w:abstractNumId w:val="104"/>
  </w:num>
  <w:num w:numId="98">
    <w:abstractNumId w:val="208"/>
  </w:num>
  <w:num w:numId="99">
    <w:abstractNumId w:val="91"/>
  </w:num>
  <w:num w:numId="100">
    <w:abstractNumId w:val="99"/>
  </w:num>
  <w:num w:numId="101">
    <w:abstractNumId w:val="249"/>
  </w:num>
  <w:num w:numId="102">
    <w:abstractNumId w:val="95"/>
  </w:num>
  <w:num w:numId="103">
    <w:abstractNumId w:val="232"/>
  </w:num>
  <w:num w:numId="104">
    <w:abstractNumId w:val="126"/>
  </w:num>
  <w:num w:numId="105">
    <w:abstractNumId w:val="165"/>
  </w:num>
  <w:num w:numId="106">
    <w:abstractNumId w:val="132"/>
  </w:num>
  <w:num w:numId="107">
    <w:abstractNumId w:val="146"/>
  </w:num>
  <w:num w:numId="108">
    <w:abstractNumId w:val="154"/>
  </w:num>
  <w:num w:numId="109">
    <w:abstractNumId w:val="163"/>
  </w:num>
  <w:num w:numId="110">
    <w:abstractNumId w:val="162"/>
  </w:num>
  <w:num w:numId="111">
    <w:abstractNumId w:val="251"/>
  </w:num>
  <w:num w:numId="112">
    <w:abstractNumId w:val="204"/>
  </w:num>
  <w:num w:numId="113">
    <w:abstractNumId w:val="142"/>
  </w:num>
  <w:num w:numId="114">
    <w:abstractNumId w:val="164"/>
  </w:num>
  <w:num w:numId="115">
    <w:abstractNumId w:val="89"/>
  </w:num>
  <w:num w:numId="116">
    <w:abstractNumId w:val="152"/>
  </w:num>
  <w:num w:numId="117">
    <w:abstractNumId w:val="219"/>
  </w:num>
  <w:num w:numId="118">
    <w:abstractNumId w:val="183"/>
  </w:num>
  <w:num w:numId="119">
    <w:abstractNumId w:val="239"/>
  </w:num>
  <w:num w:numId="120">
    <w:abstractNumId w:val="158"/>
  </w:num>
  <w:num w:numId="121">
    <w:abstractNumId w:val="81"/>
  </w:num>
  <w:num w:numId="122">
    <w:abstractNumId w:val="179"/>
  </w:num>
  <w:num w:numId="123">
    <w:abstractNumId w:val="259"/>
  </w:num>
  <w:num w:numId="124">
    <w:abstractNumId w:val="228"/>
  </w:num>
  <w:num w:numId="125">
    <w:abstractNumId w:val="107"/>
  </w:num>
  <w:num w:numId="126">
    <w:abstractNumId w:val="161"/>
  </w:num>
  <w:num w:numId="127">
    <w:abstractNumId w:val="184"/>
  </w:num>
  <w:num w:numId="128">
    <w:abstractNumId w:val="199"/>
  </w:num>
  <w:num w:numId="129">
    <w:abstractNumId w:val="102"/>
  </w:num>
  <w:num w:numId="130">
    <w:abstractNumId w:val="252"/>
  </w:num>
  <w:num w:numId="131">
    <w:abstractNumId w:val="131"/>
  </w:num>
  <w:num w:numId="132">
    <w:abstractNumId w:val="139"/>
  </w:num>
  <w:num w:numId="133">
    <w:abstractNumId w:val="111"/>
  </w:num>
  <w:num w:numId="134">
    <w:abstractNumId w:val="148"/>
  </w:num>
  <w:num w:numId="135">
    <w:abstractNumId w:val="238"/>
  </w:num>
  <w:num w:numId="136">
    <w:abstractNumId w:val="223"/>
  </w:num>
  <w:num w:numId="137">
    <w:abstractNumId w:val="242"/>
  </w:num>
  <w:num w:numId="138">
    <w:abstractNumId w:val="221"/>
  </w:num>
  <w:num w:numId="139">
    <w:abstractNumId w:val="128"/>
  </w:num>
  <w:num w:numId="140">
    <w:abstractNumId w:val="214"/>
  </w:num>
  <w:num w:numId="141">
    <w:abstractNumId w:val="205"/>
  </w:num>
  <w:num w:numId="142">
    <w:abstractNumId w:val="82"/>
  </w:num>
  <w:num w:numId="143">
    <w:abstractNumId w:val="255"/>
  </w:num>
  <w:num w:numId="144">
    <w:abstractNumId w:val="166"/>
  </w:num>
  <w:num w:numId="145">
    <w:abstractNumId w:val="119"/>
  </w:num>
  <w:num w:numId="146">
    <w:abstractNumId w:val="206"/>
  </w:num>
  <w:num w:numId="147">
    <w:abstractNumId w:val="226"/>
  </w:num>
  <w:num w:numId="148">
    <w:abstractNumId w:val="224"/>
  </w:num>
  <w:num w:numId="149">
    <w:abstractNumId w:val="13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proofState w:spelling="clean" w:grammar="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577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A53"/>
    <w:rsid w:val="00000D13"/>
    <w:rsid w:val="00000FD0"/>
    <w:rsid w:val="000011E4"/>
    <w:rsid w:val="000013FD"/>
    <w:rsid w:val="00001F46"/>
    <w:rsid w:val="000022A8"/>
    <w:rsid w:val="00002896"/>
    <w:rsid w:val="0000397D"/>
    <w:rsid w:val="00003B16"/>
    <w:rsid w:val="00004ABE"/>
    <w:rsid w:val="00004CCF"/>
    <w:rsid w:val="00004E55"/>
    <w:rsid w:val="00004FD7"/>
    <w:rsid w:val="0000548A"/>
    <w:rsid w:val="0000589C"/>
    <w:rsid w:val="00006466"/>
    <w:rsid w:val="00006FF7"/>
    <w:rsid w:val="00007CCC"/>
    <w:rsid w:val="0001098A"/>
    <w:rsid w:val="00010A88"/>
    <w:rsid w:val="00010AED"/>
    <w:rsid w:val="000122E0"/>
    <w:rsid w:val="00012C1B"/>
    <w:rsid w:val="00012E90"/>
    <w:rsid w:val="00014179"/>
    <w:rsid w:val="000155BF"/>
    <w:rsid w:val="00016723"/>
    <w:rsid w:val="00016DEE"/>
    <w:rsid w:val="00016EBE"/>
    <w:rsid w:val="0001710F"/>
    <w:rsid w:val="000175E1"/>
    <w:rsid w:val="0001791C"/>
    <w:rsid w:val="00021C62"/>
    <w:rsid w:val="00021FBF"/>
    <w:rsid w:val="000224C5"/>
    <w:rsid w:val="0002268C"/>
    <w:rsid w:val="00022A12"/>
    <w:rsid w:val="00023335"/>
    <w:rsid w:val="000234CB"/>
    <w:rsid w:val="00024258"/>
    <w:rsid w:val="000244B9"/>
    <w:rsid w:val="000245E6"/>
    <w:rsid w:val="000245F4"/>
    <w:rsid w:val="0002481B"/>
    <w:rsid w:val="00024C78"/>
    <w:rsid w:val="00025012"/>
    <w:rsid w:val="0002705F"/>
    <w:rsid w:val="000316E3"/>
    <w:rsid w:val="00031AF3"/>
    <w:rsid w:val="00032A3D"/>
    <w:rsid w:val="00032A4E"/>
    <w:rsid w:val="00032C8B"/>
    <w:rsid w:val="00032E37"/>
    <w:rsid w:val="00033259"/>
    <w:rsid w:val="0003532F"/>
    <w:rsid w:val="00035897"/>
    <w:rsid w:val="00037466"/>
    <w:rsid w:val="000426B8"/>
    <w:rsid w:val="00042C1F"/>
    <w:rsid w:val="00042CA2"/>
    <w:rsid w:val="000434BB"/>
    <w:rsid w:val="00043ACA"/>
    <w:rsid w:val="0004416F"/>
    <w:rsid w:val="00044C0E"/>
    <w:rsid w:val="00045433"/>
    <w:rsid w:val="00045F44"/>
    <w:rsid w:val="00046823"/>
    <w:rsid w:val="000470A6"/>
    <w:rsid w:val="00047C1D"/>
    <w:rsid w:val="00047E8F"/>
    <w:rsid w:val="000500FC"/>
    <w:rsid w:val="000504C1"/>
    <w:rsid w:val="00050E1E"/>
    <w:rsid w:val="00051023"/>
    <w:rsid w:val="0005197E"/>
    <w:rsid w:val="00052611"/>
    <w:rsid w:val="0005318B"/>
    <w:rsid w:val="00053B65"/>
    <w:rsid w:val="000540AD"/>
    <w:rsid w:val="00054A41"/>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3DA5"/>
    <w:rsid w:val="00064840"/>
    <w:rsid w:val="0006519C"/>
    <w:rsid w:val="00065240"/>
    <w:rsid w:val="0006565E"/>
    <w:rsid w:val="00066416"/>
    <w:rsid w:val="00066A1C"/>
    <w:rsid w:val="000679FB"/>
    <w:rsid w:val="00067DBC"/>
    <w:rsid w:val="000700FD"/>
    <w:rsid w:val="00070B73"/>
    <w:rsid w:val="0007206A"/>
    <w:rsid w:val="00072223"/>
    <w:rsid w:val="00072585"/>
    <w:rsid w:val="00072DE2"/>
    <w:rsid w:val="00072F02"/>
    <w:rsid w:val="0007309E"/>
    <w:rsid w:val="000730BB"/>
    <w:rsid w:val="00073254"/>
    <w:rsid w:val="0007389E"/>
    <w:rsid w:val="0007421E"/>
    <w:rsid w:val="00074682"/>
    <w:rsid w:val="00074E94"/>
    <w:rsid w:val="00074F5F"/>
    <w:rsid w:val="00075721"/>
    <w:rsid w:val="00075FD2"/>
    <w:rsid w:val="0007661C"/>
    <w:rsid w:val="000769B1"/>
    <w:rsid w:val="0007723D"/>
    <w:rsid w:val="000774C9"/>
    <w:rsid w:val="000779A7"/>
    <w:rsid w:val="00080C1F"/>
    <w:rsid w:val="00080C88"/>
    <w:rsid w:val="00080F4E"/>
    <w:rsid w:val="00081A6F"/>
    <w:rsid w:val="00081DF4"/>
    <w:rsid w:val="00081E3C"/>
    <w:rsid w:val="000826FE"/>
    <w:rsid w:val="0008310B"/>
    <w:rsid w:val="000845A6"/>
    <w:rsid w:val="00085070"/>
    <w:rsid w:val="00085109"/>
    <w:rsid w:val="000852D7"/>
    <w:rsid w:val="0008555F"/>
    <w:rsid w:val="0008586E"/>
    <w:rsid w:val="00085995"/>
    <w:rsid w:val="00085EEC"/>
    <w:rsid w:val="00085FBD"/>
    <w:rsid w:val="00087BCE"/>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383"/>
    <w:rsid w:val="000A0988"/>
    <w:rsid w:val="000A0FC3"/>
    <w:rsid w:val="000A1421"/>
    <w:rsid w:val="000A191B"/>
    <w:rsid w:val="000A2D19"/>
    <w:rsid w:val="000A4C69"/>
    <w:rsid w:val="000A55B9"/>
    <w:rsid w:val="000A661F"/>
    <w:rsid w:val="000A6B6D"/>
    <w:rsid w:val="000A6C2D"/>
    <w:rsid w:val="000A6DCF"/>
    <w:rsid w:val="000A791F"/>
    <w:rsid w:val="000A7C39"/>
    <w:rsid w:val="000B0583"/>
    <w:rsid w:val="000B0F24"/>
    <w:rsid w:val="000B10A7"/>
    <w:rsid w:val="000B11B1"/>
    <w:rsid w:val="000B1377"/>
    <w:rsid w:val="000B23DC"/>
    <w:rsid w:val="000B2EF0"/>
    <w:rsid w:val="000B2F65"/>
    <w:rsid w:val="000B3362"/>
    <w:rsid w:val="000B3545"/>
    <w:rsid w:val="000B3717"/>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78D"/>
    <w:rsid w:val="000C4C87"/>
    <w:rsid w:val="000C5580"/>
    <w:rsid w:val="000C59C2"/>
    <w:rsid w:val="000C5F32"/>
    <w:rsid w:val="000C6177"/>
    <w:rsid w:val="000C77AB"/>
    <w:rsid w:val="000D0604"/>
    <w:rsid w:val="000D0BA4"/>
    <w:rsid w:val="000D1C33"/>
    <w:rsid w:val="000D1C5C"/>
    <w:rsid w:val="000D1D0A"/>
    <w:rsid w:val="000D2C59"/>
    <w:rsid w:val="000D3038"/>
    <w:rsid w:val="000D3A8C"/>
    <w:rsid w:val="000D47F2"/>
    <w:rsid w:val="000D5AF5"/>
    <w:rsid w:val="000D5D30"/>
    <w:rsid w:val="000D60C9"/>
    <w:rsid w:val="000D68F0"/>
    <w:rsid w:val="000E23C2"/>
    <w:rsid w:val="000E37E3"/>
    <w:rsid w:val="000E3867"/>
    <w:rsid w:val="000E38C0"/>
    <w:rsid w:val="000E3982"/>
    <w:rsid w:val="000E3DEE"/>
    <w:rsid w:val="000E422D"/>
    <w:rsid w:val="000E4739"/>
    <w:rsid w:val="000E4C2D"/>
    <w:rsid w:val="000E5078"/>
    <w:rsid w:val="000E514D"/>
    <w:rsid w:val="000E5304"/>
    <w:rsid w:val="000E5853"/>
    <w:rsid w:val="000E6101"/>
    <w:rsid w:val="000E626E"/>
    <w:rsid w:val="000E69E3"/>
    <w:rsid w:val="000E71B0"/>
    <w:rsid w:val="000E7779"/>
    <w:rsid w:val="000F0044"/>
    <w:rsid w:val="000F0B08"/>
    <w:rsid w:val="000F17B2"/>
    <w:rsid w:val="000F32CC"/>
    <w:rsid w:val="000F3789"/>
    <w:rsid w:val="000F3D23"/>
    <w:rsid w:val="000F4757"/>
    <w:rsid w:val="000F4CC4"/>
    <w:rsid w:val="000F6A23"/>
    <w:rsid w:val="000F78EF"/>
    <w:rsid w:val="000F7E8F"/>
    <w:rsid w:val="0010051D"/>
    <w:rsid w:val="00100E12"/>
    <w:rsid w:val="00100EA3"/>
    <w:rsid w:val="00100ECA"/>
    <w:rsid w:val="00101072"/>
    <w:rsid w:val="001020D6"/>
    <w:rsid w:val="00102E8F"/>
    <w:rsid w:val="00104648"/>
    <w:rsid w:val="00104B54"/>
    <w:rsid w:val="00104CFB"/>
    <w:rsid w:val="00105203"/>
    <w:rsid w:val="00105E6D"/>
    <w:rsid w:val="00106E44"/>
    <w:rsid w:val="00106F0C"/>
    <w:rsid w:val="001115F9"/>
    <w:rsid w:val="00111612"/>
    <w:rsid w:val="00112A17"/>
    <w:rsid w:val="00112ADA"/>
    <w:rsid w:val="00112BC3"/>
    <w:rsid w:val="00112C8A"/>
    <w:rsid w:val="00113219"/>
    <w:rsid w:val="00113222"/>
    <w:rsid w:val="0011359E"/>
    <w:rsid w:val="00113636"/>
    <w:rsid w:val="001141AF"/>
    <w:rsid w:val="00114EA9"/>
    <w:rsid w:val="001152BE"/>
    <w:rsid w:val="001154FA"/>
    <w:rsid w:val="00115D48"/>
    <w:rsid w:val="00116266"/>
    <w:rsid w:val="001162D9"/>
    <w:rsid w:val="0011667D"/>
    <w:rsid w:val="001169E3"/>
    <w:rsid w:val="00116D4A"/>
    <w:rsid w:val="00117001"/>
    <w:rsid w:val="00117329"/>
    <w:rsid w:val="00117A16"/>
    <w:rsid w:val="00120B75"/>
    <w:rsid w:val="001217F8"/>
    <w:rsid w:val="00122EDC"/>
    <w:rsid w:val="0012336A"/>
    <w:rsid w:val="00123692"/>
    <w:rsid w:val="00123A37"/>
    <w:rsid w:val="00123D0C"/>
    <w:rsid w:val="00123D81"/>
    <w:rsid w:val="00124850"/>
    <w:rsid w:val="0012547A"/>
    <w:rsid w:val="00126791"/>
    <w:rsid w:val="00127356"/>
    <w:rsid w:val="001275A7"/>
    <w:rsid w:val="00127792"/>
    <w:rsid w:val="0013047B"/>
    <w:rsid w:val="0013146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66B"/>
    <w:rsid w:val="00155B54"/>
    <w:rsid w:val="00155C09"/>
    <w:rsid w:val="0015605C"/>
    <w:rsid w:val="001563CF"/>
    <w:rsid w:val="0015678B"/>
    <w:rsid w:val="00156F32"/>
    <w:rsid w:val="0015737D"/>
    <w:rsid w:val="0015799D"/>
    <w:rsid w:val="00160E5A"/>
    <w:rsid w:val="00160F4D"/>
    <w:rsid w:val="0016111E"/>
    <w:rsid w:val="0016136F"/>
    <w:rsid w:val="00161641"/>
    <w:rsid w:val="00161D1C"/>
    <w:rsid w:val="00162D5C"/>
    <w:rsid w:val="00163104"/>
    <w:rsid w:val="00163BF8"/>
    <w:rsid w:val="00163FB0"/>
    <w:rsid w:val="00164212"/>
    <w:rsid w:val="00165209"/>
    <w:rsid w:val="00165623"/>
    <w:rsid w:val="001656D9"/>
    <w:rsid w:val="00165803"/>
    <w:rsid w:val="00165F5C"/>
    <w:rsid w:val="00166951"/>
    <w:rsid w:val="00166A13"/>
    <w:rsid w:val="00166BAC"/>
    <w:rsid w:val="001670BE"/>
    <w:rsid w:val="001673F9"/>
    <w:rsid w:val="00167D2F"/>
    <w:rsid w:val="00167DB0"/>
    <w:rsid w:val="001706C4"/>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2FD8"/>
    <w:rsid w:val="0018300D"/>
    <w:rsid w:val="00183E54"/>
    <w:rsid w:val="00184357"/>
    <w:rsid w:val="0018537D"/>
    <w:rsid w:val="00185B55"/>
    <w:rsid w:val="00185DFF"/>
    <w:rsid w:val="00185EF8"/>
    <w:rsid w:val="0018601E"/>
    <w:rsid w:val="0018616F"/>
    <w:rsid w:val="0018645A"/>
    <w:rsid w:val="0018672F"/>
    <w:rsid w:val="00186ED8"/>
    <w:rsid w:val="00187428"/>
    <w:rsid w:val="00187AE2"/>
    <w:rsid w:val="00190235"/>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66F"/>
    <w:rsid w:val="001A141D"/>
    <w:rsid w:val="001A159B"/>
    <w:rsid w:val="001A1FE6"/>
    <w:rsid w:val="001A2113"/>
    <w:rsid w:val="001A2300"/>
    <w:rsid w:val="001A4DBF"/>
    <w:rsid w:val="001A4FAA"/>
    <w:rsid w:val="001A5669"/>
    <w:rsid w:val="001A5A36"/>
    <w:rsid w:val="001A6807"/>
    <w:rsid w:val="001A70CA"/>
    <w:rsid w:val="001A7222"/>
    <w:rsid w:val="001A7A59"/>
    <w:rsid w:val="001A7F72"/>
    <w:rsid w:val="001B0242"/>
    <w:rsid w:val="001B0E4D"/>
    <w:rsid w:val="001B0EC3"/>
    <w:rsid w:val="001B1266"/>
    <w:rsid w:val="001B15D4"/>
    <w:rsid w:val="001B1DEE"/>
    <w:rsid w:val="001B2148"/>
    <w:rsid w:val="001B2178"/>
    <w:rsid w:val="001B29D2"/>
    <w:rsid w:val="001B40AC"/>
    <w:rsid w:val="001B454A"/>
    <w:rsid w:val="001B5DBF"/>
    <w:rsid w:val="001B63C4"/>
    <w:rsid w:val="001B6538"/>
    <w:rsid w:val="001B6940"/>
    <w:rsid w:val="001B791E"/>
    <w:rsid w:val="001B7BC1"/>
    <w:rsid w:val="001C02D4"/>
    <w:rsid w:val="001C09E3"/>
    <w:rsid w:val="001C0A8A"/>
    <w:rsid w:val="001C16B8"/>
    <w:rsid w:val="001C1AD1"/>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4CA"/>
    <w:rsid w:val="001D1F55"/>
    <w:rsid w:val="001D2253"/>
    <w:rsid w:val="001D23E7"/>
    <w:rsid w:val="001D2506"/>
    <w:rsid w:val="001D36FD"/>
    <w:rsid w:val="001D3927"/>
    <w:rsid w:val="001D43A6"/>
    <w:rsid w:val="001D5F91"/>
    <w:rsid w:val="001D665E"/>
    <w:rsid w:val="001D6A82"/>
    <w:rsid w:val="001D73EE"/>
    <w:rsid w:val="001D7770"/>
    <w:rsid w:val="001E0473"/>
    <w:rsid w:val="001E0926"/>
    <w:rsid w:val="001E1492"/>
    <w:rsid w:val="001E1ED9"/>
    <w:rsid w:val="001E2CAE"/>
    <w:rsid w:val="001E2E22"/>
    <w:rsid w:val="001E4B1B"/>
    <w:rsid w:val="001E4BB4"/>
    <w:rsid w:val="001E5719"/>
    <w:rsid w:val="001E5D8D"/>
    <w:rsid w:val="001E634D"/>
    <w:rsid w:val="001E78FC"/>
    <w:rsid w:val="001F00B0"/>
    <w:rsid w:val="001F0435"/>
    <w:rsid w:val="001F14C6"/>
    <w:rsid w:val="001F1512"/>
    <w:rsid w:val="001F1DB4"/>
    <w:rsid w:val="001F3004"/>
    <w:rsid w:val="001F3250"/>
    <w:rsid w:val="001F3306"/>
    <w:rsid w:val="001F3830"/>
    <w:rsid w:val="001F49CD"/>
    <w:rsid w:val="001F57A2"/>
    <w:rsid w:val="001F58FF"/>
    <w:rsid w:val="001F5D7D"/>
    <w:rsid w:val="001F6394"/>
    <w:rsid w:val="001F66A2"/>
    <w:rsid w:val="001F6C01"/>
    <w:rsid w:val="001F7CF7"/>
    <w:rsid w:val="00200E31"/>
    <w:rsid w:val="00201062"/>
    <w:rsid w:val="0020230E"/>
    <w:rsid w:val="002049F0"/>
    <w:rsid w:val="002052E9"/>
    <w:rsid w:val="0020566F"/>
    <w:rsid w:val="00205C87"/>
    <w:rsid w:val="002067E9"/>
    <w:rsid w:val="00206933"/>
    <w:rsid w:val="002073BA"/>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942"/>
    <w:rsid w:val="002139BF"/>
    <w:rsid w:val="00213A1C"/>
    <w:rsid w:val="00213FD3"/>
    <w:rsid w:val="0021427A"/>
    <w:rsid w:val="00214A95"/>
    <w:rsid w:val="00215260"/>
    <w:rsid w:val="0021632E"/>
    <w:rsid w:val="00216766"/>
    <w:rsid w:val="002177D9"/>
    <w:rsid w:val="00217BD6"/>
    <w:rsid w:val="00220FFE"/>
    <w:rsid w:val="0022123D"/>
    <w:rsid w:val="0022134A"/>
    <w:rsid w:val="00221D23"/>
    <w:rsid w:val="00222D91"/>
    <w:rsid w:val="00224442"/>
    <w:rsid w:val="00224E8B"/>
    <w:rsid w:val="00224F50"/>
    <w:rsid w:val="0022501C"/>
    <w:rsid w:val="00227E69"/>
    <w:rsid w:val="00227F1E"/>
    <w:rsid w:val="00227FD2"/>
    <w:rsid w:val="00230A07"/>
    <w:rsid w:val="00231852"/>
    <w:rsid w:val="00231ACB"/>
    <w:rsid w:val="0023346B"/>
    <w:rsid w:val="00233C45"/>
    <w:rsid w:val="00233C8E"/>
    <w:rsid w:val="0023412C"/>
    <w:rsid w:val="00234430"/>
    <w:rsid w:val="00234C6D"/>
    <w:rsid w:val="00235EF9"/>
    <w:rsid w:val="00236675"/>
    <w:rsid w:val="00236EF8"/>
    <w:rsid w:val="00237089"/>
    <w:rsid w:val="00237697"/>
    <w:rsid w:val="00237886"/>
    <w:rsid w:val="002400BF"/>
    <w:rsid w:val="00240122"/>
    <w:rsid w:val="00240907"/>
    <w:rsid w:val="00241485"/>
    <w:rsid w:val="0024170A"/>
    <w:rsid w:val="00241D6B"/>
    <w:rsid w:val="002422ED"/>
    <w:rsid w:val="00242629"/>
    <w:rsid w:val="0024320E"/>
    <w:rsid w:val="002432AB"/>
    <w:rsid w:val="00243756"/>
    <w:rsid w:val="0024391A"/>
    <w:rsid w:val="00243DFE"/>
    <w:rsid w:val="00244ED2"/>
    <w:rsid w:val="00245416"/>
    <w:rsid w:val="00245B9C"/>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35D"/>
    <w:rsid w:val="00260BA5"/>
    <w:rsid w:val="00260CD0"/>
    <w:rsid w:val="0026133C"/>
    <w:rsid w:val="002615FD"/>
    <w:rsid w:val="00262481"/>
    <w:rsid w:val="00262643"/>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6347"/>
    <w:rsid w:val="00277261"/>
    <w:rsid w:val="00277660"/>
    <w:rsid w:val="0028142C"/>
    <w:rsid w:val="00282AE8"/>
    <w:rsid w:val="00283199"/>
    <w:rsid w:val="00283437"/>
    <w:rsid w:val="002836AA"/>
    <w:rsid w:val="00283852"/>
    <w:rsid w:val="00283B1D"/>
    <w:rsid w:val="002842F0"/>
    <w:rsid w:val="00284C83"/>
    <w:rsid w:val="002869D8"/>
    <w:rsid w:val="00287992"/>
    <w:rsid w:val="00287E40"/>
    <w:rsid w:val="00290582"/>
    <w:rsid w:val="00290D38"/>
    <w:rsid w:val="00290FDA"/>
    <w:rsid w:val="00291C7F"/>
    <w:rsid w:val="00291E26"/>
    <w:rsid w:val="00292202"/>
    <w:rsid w:val="00293076"/>
    <w:rsid w:val="00293A4B"/>
    <w:rsid w:val="0029471E"/>
    <w:rsid w:val="00295899"/>
    <w:rsid w:val="00296A60"/>
    <w:rsid w:val="00296F0B"/>
    <w:rsid w:val="00297D5D"/>
    <w:rsid w:val="00297FF1"/>
    <w:rsid w:val="002A0B2B"/>
    <w:rsid w:val="002A184E"/>
    <w:rsid w:val="002A18B9"/>
    <w:rsid w:val="002A18C1"/>
    <w:rsid w:val="002A1E17"/>
    <w:rsid w:val="002A234E"/>
    <w:rsid w:val="002A32B6"/>
    <w:rsid w:val="002A37E6"/>
    <w:rsid w:val="002A3FD1"/>
    <w:rsid w:val="002A6292"/>
    <w:rsid w:val="002A65E9"/>
    <w:rsid w:val="002A6614"/>
    <w:rsid w:val="002A66B0"/>
    <w:rsid w:val="002A6AFF"/>
    <w:rsid w:val="002B05AA"/>
    <w:rsid w:val="002B0DE5"/>
    <w:rsid w:val="002B0FFB"/>
    <w:rsid w:val="002B28CE"/>
    <w:rsid w:val="002B3B6A"/>
    <w:rsid w:val="002B3FFB"/>
    <w:rsid w:val="002B4957"/>
    <w:rsid w:val="002B5149"/>
    <w:rsid w:val="002B64FB"/>
    <w:rsid w:val="002B697B"/>
    <w:rsid w:val="002B6A05"/>
    <w:rsid w:val="002B73AF"/>
    <w:rsid w:val="002B7524"/>
    <w:rsid w:val="002B7720"/>
    <w:rsid w:val="002B7B19"/>
    <w:rsid w:val="002B7D45"/>
    <w:rsid w:val="002C25F8"/>
    <w:rsid w:val="002C397E"/>
    <w:rsid w:val="002C41CB"/>
    <w:rsid w:val="002C4609"/>
    <w:rsid w:val="002C4680"/>
    <w:rsid w:val="002C5578"/>
    <w:rsid w:val="002C5B3B"/>
    <w:rsid w:val="002C5D3E"/>
    <w:rsid w:val="002C5E40"/>
    <w:rsid w:val="002C62D8"/>
    <w:rsid w:val="002C6A7D"/>
    <w:rsid w:val="002C70B4"/>
    <w:rsid w:val="002C729D"/>
    <w:rsid w:val="002C7F86"/>
    <w:rsid w:val="002D1C67"/>
    <w:rsid w:val="002D33F9"/>
    <w:rsid w:val="002D45C4"/>
    <w:rsid w:val="002D48B2"/>
    <w:rsid w:val="002D4C50"/>
    <w:rsid w:val="002D5593"/>
    <w:rsid w:val="002D6886"/>
    <w:rsid w:val="002D6AED"/>
    <w:rsid w:val="002D7FDF"/>
    <w:rsid w:val="002E06A9"/>
    <w:rsid w:val="002E0A43"/>
    <w:rsid w:val="002E1916"/>
    <w:rsid w:val="002E19BD"/>
    <w:rsid w:val="002E1FED"/>
    <w:rsid w:val="002E25CD"/>
    <w:rsid w:val="002E2FAF"/>
    <w:rsid w:val="002E32C2"/>
    <w:rsid w:val="002E33EC"/>
    <w:rsid w:val="002E3652"/>
    <w:rsid w:val="002E39CF"/>
    <w:rsid w:val="002E4022"/>
    <w:rsid w:val="002E49A1"/>
    <w:rsid w:val="002E4E65"/>
    <w:rsid w:val="002E5635"/>
    <w:rsid w:val="002E761C"/>
    <w:rsid w:val="002E774B"/>
    <w:rsid w:val="002E7778"/>
    <w:rsid w:val="002F0F80"/>
    <w:rsid w:val="002F13EF"/>
    <w:rsid w:val="002F14F5"/>
    <w:rsid w:val="002F1E8A"/>
    <w:rsid w:val="002F1F2E"/>
    <w:rsid w:val="002F2308"/>
    <w:rsid w:val="002F2B81"/>
    <w:rsid w:val="002F3929"/>
    <w:rsid w:val="002F4A6F"/>
    <w:rsid w:val="002F600A"/>
    <w:rsid w:val="002F739C"/>
    <w:rsid w:val="002F73BB"/>
    <w:rsid w:val="00301190"/>
    <w:rsid w:val="00301613"/>
    <w:rsid w:val="003016C8"/>
    <w:rsid w:val="003025B4"/>
    <w:rsid w:val="00302C30"/>
    <w:rsid w:val="003030DF"/>
    <w:rsid w:val="0030346B"/>
    <w:rsid w:val="00303B7F"/>
    <w:rsid w:val="0030427C"/>
    <w:rsid w:val="00304567"/>
    <w:rsid w:val="003048A5"/>
    <w:rsid w:val="00305D14"/>
    <w:rsid w:val="0030672F"/>
    <w:rsid w:val="00306964"/>
    <w:rsid w:val="00306B5B"/>
    <w:rsid w:val="003102D0"/>
    <w:rsid w:val="003119EC"/>
    <w:rsid w:val="003119F4"/>
    <w:rsid w:val="00311E4C"/>
    <w:rsid w:val="00311FC6"/>
    <w:rsid w:val="003120CB"/>
    <w:rsid w:val="003121EA"/>
    <w:rsid w:val="00312394"/>
    <w:rsid w:val="0031311F"/>
    <w:rsid w:val="00313D36"/>
    <w:rsid w:val="0031468A"/>
    <w:rsid w:val="00314B6A"/>
    <w:rsid w:val="00314F05"/>
    <w:rsid w:val="003155CA"/>
    <w:rsid w:val="00315A10"/>
    <w:rsid w:val="00315A16"/>
    <w:rsid w:val="00315EE0"/>
    <w:rsid w:val="00316706"/>
    <w:rsid w:val="00316AD4"/>
    <w:rsid w:val="00316E1E"/>
    <w:rsid w:val="00317188"/>
    <w:rsid w:val="003175FD"/>
    <w:rsid w:val="003212FC"/>
    <w:rsid w:val="0032169E"/>
    <w:rsid w:val="0032195D"/>
    <w:rsid w:val="003222BF"/>
    <w:rsid w:val="003225AA"/>
    <w:rsid w:val="00322F21"/>
    <w:rsid w:val="003236AB"/>
    <w:rsid w:val="00323AB0"/>
    <w:rsid w:val="00324822"/>
    <w:rsid w:val="00324941"/>
    <w:rsid w:val="0032498F"/>
    <w:rsid w:val="00324A40"/>
    <w:rsid w:val="0032556F"/>
    <w:rsid w:val="003255C2"/>
    <w:rsid w:val="003264E1"/>
    <w:rsid w:val="00330052"/>
    <w:rsid w:val="00330257"/>
    <w:rsid w:val="003322BB"/>
    <w:rsid w:val="0033253D"/>
    <w:rsid w:val="0033274E"/>
    <w:rsid w:val="00332D78"/>
    <w:rsid w:val="0033304C"/>
    <w:rsid w:val="00333201"/>
    <w:rsid w:val="00333492"/>
    <w:rsid w:val="0033385C"/>
    <w:rsid w:val="00333A84"/>
    <w:rsid w:val="00335886"/>
    <w:rsid w:val="00335915"/>
    <w:rsid w:val="00336902"/>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1E1A"/>
    <w:rsid w:val="003523C0"/>
    <w:rsid w:val="00352B52"/>
    <w:rsid w:val="00354972"/>
    <w:rsid w:val="00354E1D"/>
    <w:rsid w:val="00355A71"/>
    <w:rsid w:val="00355EC8"/>
    <w:rsid w:val="003564C8"/>
    <w:rsid w:val="003578F3"/>
    <w:rsid w:val="00357A50"/>
    <w:rsid w:val="0036055C"/>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0E7"/>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F43"/>
    <w:rsid w:val="003864E4"/>
    <w:rsid w:val="00386A42"/>
    <w:rsid w:val="003876BB"/>
    <w:rsid w:val="00387837"/>
    <w:rsid w:val="00387B78"/>
    <w:rsid w:val="00387DB4"/>
    <w:rsid w:val="00390A37"/>
    <w:rsid w:val="00390D7C"/>
    <w:rsid w:val="00391938"/>
    <w:rsid w:val="00392097"/>
    <w:rsid w:val="00392BDD"/>
    <w:rsid w:val="003930DC"/>
    <w:rsid w:val="003932F3"/>
    <w:rsid w:val="003938B9"/>
    <w:rsid w:val="003940D0"/>
    <w:rsid w:val="003943A6"/>
    <w:rsid w:val="00394716"/>
    <w:rsid w:val="00396E8E"/>
    <w:rsid w:val="003971B5"/>
    <w:rsid w:val="00397748"/>
    <w:rsid w:val="00397830"/>
    <w:rsid w:val="00397E03"/>
    <w:rsid w:val="003A0480"/>
    <w:rsid w:val="003A0791"/>
    <w:rsid w:val="003A178E"/>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4807"/>
    <w:rsid w:val="003B59A5"/>
    <w:rsid w:val="003B5BFB"/>
    <w:rsid w:val="003B6427"/>
    <w:rsid w:val="003B69CB"/>
    <w:rsid w:val="003B79EB"/>
    <w:rsid w:val="003C2DCB"/>
    <w:rsid w:val="003C3D3F"/>
    <w:rsid w:val="003C464D"/>
    <w:rsid w:val="003C539C"/>
    <w:rsid w:val="003C5E4E"/>
    <w:rsid w:val="003C6165"/>
    <w:rsid w:val="003C6AA1"/>
    <w:rsid w:val="003C6B17"/>
    <w:rsid w:val="003D0062"/>
    <w:rsid w:val="003D071B"/>
    <w:rsid w:val="003D0CBB"/>
    <w:rsid w:val="003D11FB"/>
    <w:rsid w:val="003D1203"/>
    <w:rsid w:val="003D12B3"/>
    <w:rsid w:val="003D1435"/>
    <w:rsid w:val="003D3E60"/>
    <w:rsid w:val="003D4109"/>
    <w:rsid w:val="003D44C9"/>
    <w:rsid w:val="003D56AA"/>
    <w:rsid w:val="003D5BA3"/>
    <w:rsid w:val="003D6328"/>
    <w:rsid w:val="003D6B99"/>
    <w:rsid w:val="003D6EB7"/>
    <w:rsid w:val="003D6F46"/>
    <w:rsid w:val="003D775C"/>
    <w:rsid w:val="003E009D"/>
    <w:rsid w:val="003E104F"/>
    <w:rsid w:val="003E1415"/>
    <w:rsid w:val="003E1773"/>
    <w:rsid w:val="003E1F2B"/>
    <w:rsid w:val="003E206E"/>
    <w:rsid w:val="003E20A6"/>
    <w:rsid w:val="003E2C54"/>
    <w:rsid w:val="003E39AE"/>
    <w:rsid w:val="003E3F88"/>
    <w:rsid w:val="003E48E1"/>
    <w:rsid w:val="003E5345"/>
    <w:rsid w:val="003E53FF"/>
    <w:rsid w:val="003E56E1"/>
    <w:rsid w:val="003E587D"/>
    <w:rsid w:val="003E69C9"/>
    <w:rsid w:val="003E7495"/>
    <w:rsid w:val="003E7B5B"/>
    <w:rsid w:val="003E7D10"/>
    <w:rsid w:val="003F044F"/>
    <w:rsid w:val="003F197F"/>
    <w:rsid w:val="003F27D5"/>
    <w:rsid w:val="003F302D"/>
    <w:rsid w:val="003F3B46"/>
    <w:rsid w:val="003F4081"/>
    <w:rsid w:val="003F40CA"/>
    <w:rsid w:val="003F450C"/>
    <w:rsid w:val="003F485A"/>
    <w:rsid w:val="003F4FED"/>
    <w:rsid w:val="003F50F2"/>
    <w:rsid w:val="003F5455"/>
    <w:rsid w:val="003F61BA"/>
    <w:rsid w:val="003F665B"/>
    <w:rsid w:val="003F6941"/>
    <w:rsid w:val="003F6CE7"/>
    <w:rsid w:val="003F708C"/>
    <w:rsid w:val="003F774D"/>
    <w:rsid w:val="003F7BE4"/>
    <w:rsid w:val="003F7C39"/>
    <w:rsid w:val="00401B29"/>
    <w:rsid w:val="00402478"/>
    <w:rsid w:val="00402736"/>
    <w:rsid w:val="00402929"/>
    <w:rsid w:val="00402B7D"/>
    <w:rsid w:val="00403392"/>
    <w:rsid w:val="00403464"/>
    <w:rsid w:val="00403AA5"/>
    <w:rsid w:val="0040438E"/>
    <w:rsid w:val="00404EBF"/>
    <w:rsid w:val="00405032"/>
    <w:rsid w:val="004055C0"/>
    <w:rsid w:val="00405890"/>
    <w:rsid w:val="00406934"/>
    <w:rsid w:val="00406B26"/>
    <w:rsid w:val="00406C11"/>
    <w:rsid w:val="004077FC"/>
    <w:rsid w:val="00407DDA"/>
    <w:rsid w:val="00410F75"/>
    <w:rsid w:val="00411830"/>
    <w:rsid w:val="00411C08"/>
    <w:rsid w:val="00411FDA"/>
    <w:rsid w:val="00412BDC"/>
    <w:rsid w:val="00412D6D"/>
    <w:rsid w:val="00412DF1"/>
    <w:rsid w:val="00412ED4"/>
    <w:rsid w:val="00413795"/>
    <w:rsid w:val="004138A6"/>
    <w:rsid w:val="0041424F"/>
    <w:rsid w:val="0041436B"/>
    <w:rsid w:val="00415053"/>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A75"/>
    <w:rsid w:val="00424D1A"/>
    <w:rsid w:val="004250CC"/>
    <w:rsid w:val="00425469"/>
    <w:rsid w:val="004269A1"/>
    <w:rsid w:val="00426EFA"/>
    <w:rsid w:val="00427A44"/>
    <w:rsid w:val="00427E85"/>
    <w:rsid w:val="00430289"/>
    <w:rsid w:val="004311D6"/>
    <w:rsid w:val="0043138A"/>
    <w:rsid w:val="00431C58"/>
    <w:rsid w:val="00431E6B"/>
    <w:rsid w:val="00433408"/>
    <w:rsid w:val="0043366C"/>
    <w:rsid w:val="0043369F"/>
    <w:rsid w:val="004336DC"/>
    <w:rsid w:val="004338B4"/>
    <w:rsid w:val="004338CC"/>
    <w:rsid w:val="00433AED"/>
    <w:rsid w:val="004344EE"/>
    <w:rsid w:val="00434DDA"/>
    <w:rsid w:val="00435084"/>
    <w:rsid w:val="004351F6"/>
    <w:rsid w:val="00435768"/>
    <w:rsid w:val="0043633B"/>
    <w:rsid w:val="004369B1"/>
    <w:rsid w:val="0043775A"/>
    <w:rsid w:val="0044066E"/>
    <w:rsid w:val="0044099B"/>
    <w:rsid w:val="0044118F"/>
    <w:rsid w:val="004416BC"/>
    <w:rsid w:val="00441FA9"/>
    <w:rsid w:val="0044268F"/>
    <w:rsid w:val="00442B66"/>
    <w:rsid w:val="00442D30"/>
    <w:rsid w:val="004432BA"/>
    <w:rsid w:val="00443533"/>
    <w:rsid w:val="00443761"/>
    <w:rsid w:val="0044399F"/>
    <w:rsid w:val="004439B8"/>
    <w:rsid w:val="00443B61"/>
    <w:rsid w:val="00444C8B"/>
    <w:rsid w:val="004466DB"/>
    <w:rsid w:val="00447F53"/>
    <w:rsid w:val="0045002B"/>
    <w:rsid w:val="00450065"/>
    <w:rsid w:val="00450750"/>
    <w:rsid w:val="00450947"/>
    <w:rsid w:val="00451486"/>
    <w:rsid w:val="00451498"/>
    <w:rsid w:val="00451D94"/>
    <w:rsid w:val="004525BF"/>
    <w:rsid w:val="00452886"/>
    <w:rsid w:val="004529F5"/>
    <w:rsid w:val="0045397C"/>
    <w:rsid w:val="0045457E"/>
    <w:rsid w:val="00454949"/>
    <w:rsid w:val="00454B24"/>
    <w:rsid w:val="004555F7"/>
    <w:rsid w:val="00455AE5"/>
    <w:rsid w:val="00455D54"/>
    <w:rsid w:val="00455DDD"/>
    <w:rsid w:val="00455E24"/>
    <w:rsid w:val="0045600C"/>
    <w:rsid w:val="004569FD"/>
    <w:rsid w:val="00456A13"/>
    <w:rsid w:val="0045750D"/>
    <w:rsid w:val="00457868"/>
    <w:rsid w:val="00457EB8"/>
    <w:rsid w:val="0046023A"/>
    <w:rsid w:val="00460455"/>
    <w:rsid w:val="00460E52"/>
    <w:rsid w:val="004612F4"/>
    <w:rsid w:val="00462127"/>
    <w:rsid w:val="004628B6"/>
    <w:rsid w:val="0046314E"/>
    <w:rsid w:val="00463457"/>
    <w:rsid w:val="00463753"/>
    <w:rsid w:val="00463A11"/>
    <w:rsid w:val="00464D3C"/>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76C"/>
    <w:rsid w:val="0048087A"/>
    <w:rsid w:val="00480F44"/>
    <w:rsid w:val="004818A6"/>
    <w:rsid w:val="00481CEE"/>
    <w:rsid w:val="00482441"/>
    <w:rsid w:val="004831AB"/>
    <w:rsid w:val="00483392"/>
    <w:rsid w:val="00483DDD"/>
    <w:rsid w:val="00484073"/>
    <w:rsid w:val="00484DE9"/>
    <w:rsid w:val="00485B33"/>
    <w:rsid w:val="0048618E"/>
    <w:rsid w:val="0048667E"/>
    <w:rsid w:val="004868E0"/>
    <w:rsid w:val="00487E44"/>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3DD"/>
    <w:rsid w:val="004A04CC"/>
    <w:rsid w:val="004A0641"/>
    <w:rsid w:val="004A088F"/>
    <w:rsid w:val="004A1D46"/>
    <w:rsid w:val="004A1DCD"/>
    <w:rsid w:val="004A2008"/>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36EF"/>
    <w:rsid w:val="004B441B"/>
    <w:rsid w:val="004B5457"/>
    <w:rsid w:val="004B663A"/>
    <w:rsid w:val="004B688D"/>
    <w:rsid w:val="004B6B11"/>
    <w:rsid w:val="004B6F67"/>
    <w:rsid w:val="004B7129"/>
    <w:rsid w:val="004B7880"/>
    <w:rsid w:val="004B78D6"/>
    <w:rsid w:val="004B7B85"/>
    <w:rsid w:val="004C053E"/>
    <w:rsid w:val="004C0AEF"/>
    <w:rsid w:val="004C134A"/>
    <w:rsid w:val="004C1BCA"/>
    <w:rsid w:val="004C1BE8"/>
    <w:rsid w:val="004C2203"/>
    <w:rsid w:val="004C236E"/>
    <w:rsid w:val="004C258C"/>
    <w:rsid w:val="004C25B8"/>
    <w:rsid w:val="004C282B"/>
    <w:rsid w:val="004C296A"/>
    <w:rsid w:val="004C3AE3"/>
    <w:rsid w:val="004C3BF4"/>
    <w:rsid w:val="004C43FD"/>
    <w:rsid w:val="004C4E6F"/>
    <w:rsid w:val="004C504B"/>
    <w:rsid w:val="004C5335"/>
    <w:rsid w:val="004C6E70"/>
    <w:rsid w:val="004C7560"/>
    <w:rsid w:val="004C797F"/>
    <w:rsid w:val="004D113B"/>
    <w:rsid w:val="004D16DC"/>
    <w:rsid w:val="004D17EC"/>
    <w:rsid w:val="004D1A65"/>
    <w:rsid w:val="004D222A"/>
    <w:rsid w:val="004D312A"/>
    <w:rsid w:val="004D35C2"/>
    <w:rsid w:val="004D41AC"/>
    <w:rsid w:val="004D57EA"/>
    <w:rsid w:val="004D5A76"/>
    <w:rsid w:val="004D5BE1"/>
    <w:rsid w:val="004D6581"/>
    <w:rsid w:val="004D7561"/>
    <w:rsid w:val="004E0069"/>
    <w:rsid w:val="004E0143"/>
    <w:rsid w:val="004E05BA"/>
    <w:rsid w:val="004E0B87"/>
    <w:rsid w:val="004E18D7"/>
    <w:rsid w:val="004E1A0D"/>
    <w:rsid w:val="004E1AA3"/>
    <w:rsid w:val="004E268C"/>
    <w:rsid w:val="004E2C3E"/>
    <w:rsid w:val="004E35CA"/>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504"/>
    <w:rsid w:val="004F6909"/>
    <w:rsid w:val="004F6B38"/>
    <w:rsid w:val="004F72D4"/>
    <w:rsid w:val="0050014D"/>
    <w:rsid w:val="00500840"/>
    <w:rsid w:val="00500D2C"/>
    <w:rsid w:val="00500D87"/>
    <w:rsid w:val="005011F0"/>
    <w:rsid w:val="00501B5F"/>
    <w:rsid w:val="005023DF"/>
    <w:rsid w:val="00502768"/>
    <w:rsid w:val="00502CB0"/>
    <w:rsid w:val="005035E0"/>
    <w:rsid w:val="0050408F"/>
    <w:rsid w:val="00504093"/>
    <w:rsid w:val="0050456B"/>
    <w:rsid w:val="00504C44"/>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624"/>
    <w:rsid w:val="00527998"/>
    <w:rsid w:val="00527A70"/>
    <w:rsid w:val="00527CC7"/>
    <w:rsid w:val="00530384"/>
    <w:rsid w:val="00530698"/>
    <w:rsid w:val="005306A2"/>
    <w:rsid w:val="00530994"/>
    <w:rsid w:val="00530B16"/>
    <w:rsid w:val="005313E1"/>
    <w:rsid w:val="00532315"/>
    <w:rsid w:val="00532B2E"/>
    <w:rsid w:val="00532DD6"/>
    <w:rsid w:val="00532E10"/>
    <w:rsid w:val="0053352B"/>
    <w:rsid w:val="005336AA"/>
    <w:rsid w:val="005343D2"/>
    <w:rsid w:val="0053448B"/>
    <w:rsid w:val="0053681B"/>
    <w:rsid w:val="00536B8A"/>
    <w:rsid w:val="00536C5E"/>
    <w:rsid w:val="00537313"/>
    <w:rsid w:val="00537551"/>
    <w:rsid w:val="00537BA7"/>
    <w:rsid w:val="00540BFE"/>
    <w:rsid w:val="00540FDD"/>
    <w:rsid w:val="00543079"/>
    <w:rsid w:val="00543617"/>
    <w:rsid w:val="00543648"/>
    <w:rsid w:val="0054365C"/>
    <w:rsid w:val="00543A94"/>
    <w:rsid w:val="00543D10"/>
    <w:rsid w:val="0054436B"/>
    <w:rsid w:val="00544666"/>
    <w:rsid w:val="00544F37"/>
    <w:rsid w:val="00545935"/>
    <w:rsid w:val="0054629B"/>
    <w:rsid w:val="00546542"/>
    <w:rsid w:val="00550286"/>
    <w:rsid w:val="00550912"/>
    <w:rsid w:val="00550EDD"/>
    <w:rsid w:val="005514D7"/>
    <w:rsid w:val="00552471"/>
    <w:rsid w:val="005531BE"/>
    <w:rsid w:val="00554069"/>
    <w:rsid w:val="0055408E"/>
    <w:rsid w:val="0055467C"/>
    <w:rsid w:val="00554DDB"/>
    <w:rsid w:val="00554E17"/>
    <w:rsid w:val="00554E2C"/>
    <w:rsid w:val="0055500C"/>
    <w:rsid w:val="00555180"/>
    <w:rsid w:val="00555B2A"/>
    <w:rsid w:val="00555E09"/>
    <w:rsid w:val="0055627D"/>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740"/>
    <w:rsid w:val="005707E9"/>
    <w:rsid w:val="00570A7B"/>
    <w:rsid w:val="00570C7F"/>
    <w:rsid w:val="00571418"/>
    <w:rsid w:val="0057152E"/>
    <w:rsid w:val="00571547"/>
    <w:rsid w:val="005717E7"/>
    <w:rsid w:val="00572253"/>
    <w:rsid w:val="0057308E"/>
    <w:rsid w:val="005734AA"/>
    <w:rsid w:val="00573F16"/>
    <w:rsid w:val="0057491A"/>
    <w:rsid w:val="00575708"/>
    <w:rsid w:val="005758D7"/>
    <w:rsid w:val="00577029"/>
    <w:rsid w:val="0057769D"/>
    <w:rsid w:val="00577C7E"/>
    <w:rsid w:val="005805B8"/>
    <w:rsid w:val="00580658"/>
    <w:rsid w:val="00580BFE"/>
    <w:rsid w:val="00581179"/>
    <w:rsid w:val="0058165E"/>
    <w:rsid w:val="005826A0"/>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97FE0"/>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DCA"/>
    <w:rsid w:val="005B2F5D"/>
    <w:rsid w:val="005B3C49"/>
    <w:rsid w:val="005B3DC8"/>
    <w:rsid w:val="005B43A8"/>
    <w:rsid w:val="005B4910"/>
    <w:rsid w:val="005B49E4"/>
    <w:rsid w:val="005B5C24"/>
    <w:rsid w:val="005B65CD"/>
    <w:rsid w:val="005B7006"/>
    <w:rsid w:val="005B7BB7"/>
    <w:rsid w:val="005C014A"/>
    <w:rsid w:val="005C0254"/>
    <w:rsid w:val="005C079A"/>
    <w:rsid w:val="005C1379"/>
    <w:rsid w:val="005C2132"/>
    <w:rsid w:val="005C24A3"/>
    <w:rsid w:val="005C25AC"/>
    <w:rsid w:val="005C2BDE"/>
    <w:rsid w:val="005C3387"/>
    <w:rsid w:val="005C38DF"/>
    <w:rsid w:val="005C4FEC"/>
    <w:rsid w:val="005C5453"/>
    <w:rsid w:val="005C6131"/>
    <w:rsid w:val="005C7615"/>
    <w:rsid w:val="005D12EB"/>
    <w:rsid w:val="005D17FA"/>
    <w:rsid w:val="005D1ACC"/>
    <w:rsid w:val="005D2271"/>
    <w:rsid w:val="005D2B0C"/>
    <w:rsid w:val="005D36E8"/>
    <w:rsid w:val="005D4207"/>
    <w:rsid w:val="005D4F02"/>
    <w:rsid w:val="005D51BA"/>
    <w:rsid w:val="005D558D"/>
    <w:rsid w:val="005D62EA"/>
    <w:rsid w:val="005D67B4"/>
    <w:rsid w:val="005D7F6A"/>
    <w:rsid w:val="005E1751"/>
    <w:rsid w:val="005E2010"/>
    <w:rsid w:val="005E2B20"/>
    <w:rsid w:val="005E2BDB"/>
    <w:rsid w:val="005E2C20"/>
    <w:rsid w:val="005E2D0A"/>
    <w:rsid w:val="005E2F7C"/>
    <w:rsid w:val="005E39DE"/>
    <w:rsid w:val="005E4022"/>
    <w:rsid w:val="005E5B82"/>
    <w:rsid w:val="005E66AF"/>
    <w:rsid w:val="005E67DC"/>
    <w:rsid w:val="005E756F"/>
    <w:rsid w:val="005E75F0"/>
    <w:rsid w:val="005E7E5C"/>
    <w:rsid w:val="005F110D"/>
    <w:rsid w:val="005F198F"/>
    <w:rsid w:val="005F1BB1"/>
    <w:rsid w:val="005F1F31"/>
    <w:rsid w:val="005F221E"/>
    <w:rsid w:val="005F2EC0"/>
    <w:rsid w:val="005F319E"/>
    <w:rsid w:val="005F3240"/>
    <w:rsid w:val="005F3B5C"/>
    <w:rsid w:val="005F40FB"/>
    <w:rsid w:val="005F43DE"/>
    <w:rsid w:val="005F4D64"/>
    <w:rsid w:val="005F4F01"/>
    <w:rsid w:val="005F50DE"/>
    <w:rsid w:val="005F626A"/>
    <w:rsid w:val="005F659F"/>
    <w:rsid w:val="005F6A39"/>
    <w:rsid w:val="005F6FCC"/>
    <w:rsid w:val="005F6FE7"/>
    <w:rsid w:val="005F70B7"/>
    <w:rsid w:val="005F7A9A"/>
    <w:rsid w:val="006003B5"/>
    <w:rsid w:val="00600E83"/>
    <w:rsid w:val="0060120C"/>
    <w:rsid w:val="006012F0"/>
    <w:rsid w:val="0060163C"/>
    <w:rsid w:val="00601D5D"/>
    <w:rsid w:val="0060222A"/>
    <w:rsid w:val="00602807"/>
    <w:rsid w:val="00603116"/>
    <w:rsid w:val="0060337B"/>
    <w:rsid w:val="00604CB9"/>
    <w:rsid w:val="0060516C"/>
    <w:rsid w:val="00605987"/>
    <w:rsid w:val="00606411"/>
    <w:rsid w:val="00606A0D"/>
    <w:rsid w:val="00606AAF"/>
    <w:rsid w:val="00606F19"/>
    <w:rsid w:val="00606FC2"/>
    <w:rsid w:val="006073A7"/>
    <w:rsid w:val="0060780D"/>
    <w:rsid w:val="00607A7E"/>
    <w:rsid w:val="00607BF5"/>
    <w:rsid w:val="00610385"/>
    <w:rsid w:val="00610D72"/>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5BC4"/>
    <w:rsid w:val="00616108"/>
    <w:rsid w:val="00616293"/>
    <w:rsid w:val="00616771"/>
    <w:rsid w:val="006168F5"/>
    <w:rsid w:val="00616E32"/>
    <w:rsid w:val="006175C3"/>
    <w:rsid w:val="0061766B"/>
    <w:rsid w:val="00617811"/>
    <w:rsid w:val="00617A2D"/>
    <w:rsid w:val="00617E66"/>
    <w:rsid w:val="00617F50"/>
    <w:rsid w:val="006201B7"/>
    <w:rsid w:val="00620895"/>
    <w:rsid w:val="00621210"/>
    <w:rsid w:val="0062155A"/>
    <w:rsid w:val="00621CEF"/>
    <w:rsid w:val="00621DEB"/>
    <w:rsid w:val="00623048"/>
    <w:rsid w:val="00623426"/>
    <w:rsid w:val="00623442"/>
    <w:rsid w:val="0062365E"/>
    <w:rsid w:val="00623FD2"/>
    <w:rsid w:val="00624456"/>
    <w:rsid w:val="0062450C"/>
    <w:rsid w:val="0062570B"/>
    <w:rsid w:val="00625F50"/>
    <w:rsid w:val="006265C2"/>
    <w:rsid w:val="00626FD1"/>
    <w:rsid w:val="0062706E"/>
    <w:rsid w:val="006271E3"/>
    <w:rsid w:val="006275FF"/>
    <w:rsid w:val="006276B4"/>
    <w:rsid w:val="006276E4"/>
    <w:rsid w:val="00630211"/>
    <w:rsid w:val="0063045A"/>
    <w:rsid w:val="00631C0C"/>
    <w:rsid w:val="00633327"/>
    <w:rsid w:val="00634288"/>
    <w:rsid w:val="006356AA"/>
    <w:rsid w:val="00635704"/>
    <w:rsid w:val="00635DC7"/>
    <w:rsid w:val="00635FA4"/>
    <w:rsid w:val="00636345"/>
    <w:rsid w:val="006400F1"/>
    <w:rsid w:val="00640EDF"/>
    <w:rsid w:val="00641266"/>
    <w:rsid w:val="006412D9"/>
    <w:rsid w:val="00641F05"/>
    <w:rsid w:val="006422F2"/>
    <w:rsid w:val="00643255"/>
    <w:rsid w:val="0064366A"/>
    <w:rsid w:val="00643AEC"/>
    <w:rsid w:val="00644980"/>
    <w:rsid w:val="00644997"/>
    <w:rsid w:val="0064513A"/>
    <w:rsid w:val="00645689"/>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66EB"/>
    <w:rsid w:val="006575A8"/>
    <w:rsid w:val="006579A1"/>
    <w:rsid w:val="00660CA9"/>
    <w:rsid w:val="00661250"/>
    <w:rsid w:val="006617AB"/>
    <w:rsid w:val="0066215C"/>
    <w:rsid w:val="00662A9C"/>
    <w:rsid w:val="00663532"/>
    <w:rsid w:val="00664AB5"/>
    <w:rsid w:val="00664BB9"/>
    <w:rsid w:val="00664DC2"/>
    <w:rsid w:val="00664EEF"/>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391"/>
    <w:rsid w:val="00673403"/>
    <w:rsid w:val="006736EA"/>
    <w:rsid w:val="006740B0"/>
    <w:rsid w:val="0067433A"/>
    <w:rsid w:val="0067436E"/>
    <w:rsid w:val="00674414"/>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D45"/>
    <w:rsid w:val="0068624E"/>
    <w:rsid w:val="0068644E"/>
    <w:rsid w:val="00686AA6"/>
    <w:rsid w:val="00686C73"/>
    <w:rsid w:val="00686CDA"/>
    <w:rsid w:val="0069119D"/>
    <w:rsid w:val="00691CDC"/>
    <w:rsid w:val="006920C4"/>
    <w:rsid w:val="00692374"/>
    <w:rsid w:val="00692A8C"/>
    <w:rsid w:val="0069351D"/>
    <w:rsid w:val="00693C6B"/>
    <w:rsid w:val="00693CA1"/>
    <w:rsid w:val="00693F91"/>
    <w:rsid w:val="00694B48"/>
    <w:rsid w:val="00696577"/>
    <w:rsid w:val="00696DCD"/>
    <w:rsid w:val="00696EC0"/>
    <w:rsid w:val="00697439"/>
    <w:rsid w:val="0069743A"/>
    <w:rsid w:val="00697698"/>
    <w:rsid w:val="006978C2"/>
    <w:rsid w:val="006A09E9"/>
    <w:rsid w:val="006A0CC3"/>
    <w:rsid w:val="006A0DC8"/>
    <w:rsid w:val="006A0E2C"/>
    <w:rsid w:val="006A1130"/>
    <w:rsid w:val="006A1422"/>
    <w:rsid w:val="006A1473"/>
    <w:rsid w:val="006A14E3"/>
    <w:rsid w:val="006A489C"/>
    <w:rsid w:val="006A4E4A"/>
    <w:rsid w:val="006A60B9"/>
    <w:rsid w:val="006A6839"/>
    <w:rsid w:val="006A6A25"/>
    <w:rsid w:val="006A6FEB"/>
    <w:rsid w:val="006B01E8"/>
    <w:rsid w:val="006B04D0"/>
    <w:rsid w:val="006B05C6"/>
    <w:rsid w:val="006B09CE"/>
    <w:rsid w:val="006B0A00"/>
    <w:rsid w:val="006B1128"/>
    <w:rsid w:val="006B119E"/>
    <w:rsid w:val="006B125B"/>
    <w:rsid w:val="006B16B3"/>
    <w:rsid w:val="006B1708"/>
    <w:rsid w:val="006B18E6"/>
    <w:rsid w:val="006B1B79"/>
    <w:rsid w:val="006B1F22"/>
    <w:rsid w:val="006B2922"/>
    <w:rsid w:val="006B5497"/>
    <w:rsid w:val="006B5A8A"/>
    <w:rsid w:val="006B6283"/>
    <w:rsid w:val="006B63BC"/>
    <w:rsid w:val="006B6913"/>
    <w:rsid w:val="006B6D34"/>
    <w:rsid w:val="006B6D47"/>
    <w:rsid w:val="006B728B"/>
    <w:rsid w:val="006B7B22"/>
    <w:rsid w:val="006C0F55"/>
    <w:rsid w:val="006C1C31"/>
    <w:rsid w:val="006C21EC"/>
    <w:rsid w:val="006C253B"/>
    <w:rsid w:val="006C2A56"/>
    <w:rsid w:val="006C35FD"/>
    <w:rsid w:val="006C3954"/>
    <w:rsid w:val="006C3F89"/>
    <w:rsid w:val="006C4271"/>
    <w:rsid w:val="006C49E4"/>
    <w:rsid w:val="006C4BAA"/>
    <w:rsid w:val="006C5580"/>
    <w:rsid w:val="006C5F26"/>
    <w:rsid w:val="006C63EC"/>
    <w:rsid w:val="006C7055"/>
    <w:rsid w:val="006C72FB"/>
    <w:rsid w:val="006D07CD"/>
    <w:rsid w:val="006D1908"/>
    <w:rsid w:val="006D1FD9"/>
    <w:rsid w:val="006D2640"/>
    <w:rsid w:val="006D2ED6"/>
    <w:rsid w:val="006D2EDE"/>
    <w:rsid w:val="006D36D8"/>
    <w:rsid w:val="006D3DD5"/>
    <w:rsid w:val="006D4552"/>
    <w:rsid w:val="006E0492"/>
    <w:rsid w:val="006E0AB6"/>
    <w:rsid w:val="006E10F0"/>
    <w:rsid w:val="006E1721"/>
    <w:rsid w:val="006E1B82"/>
    <w:rsid w:val="006E1D91"/>
    <w:rsid w:val="006E1E77"/>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0CDB"/>
    <w:rsid w:val="0070107B"/>
    <w:rsid w:val="00701553"/>
    <w:rsid w:val="007020FC"/>
    <w:rsid w:val="007021F5"/>
    <w:rsid w:val="0070229F"/>
    <w:rsid w:val="00702ACA"/>
    <w:rsid w:val="0070347A"/>
    <w:rsid w:val="007037A6"/>
    <w:rsid w:val="007037C1"/>
    <w:rsid w:val="00703A35"/>
    <w:rsid w:val="007042F8"/>
    <w:rsid w:val="007045AF"/>
    <w:rsid w:val="007046AB"/>
    <w:rsid w:val="00704D65"/>
    <w:rsid w:val="0070502C"/>
    <w:rsid w:val="007056B7"/>
    <w:rsid w:val="00705961"/>
    <w:rsid w:val="007060CC"/>
    <w:rsid w:val="007061BC"/>
    <w:rsid w:val="00706A2C"/>
    <w:rsid w:val="007075A4"/>
    <w:rsid w:val="00707716"/>
    <w:rsid w:val="00707E62"/>
    <w:rsid w:val="00710077"/>
    <w:rsid w:val="00710414"/>
    <w:rsid w:val="00710E29"/>
    <w:rsid w:val="00711373"/>
    <w:rsid w:val="00711ECB"/>
    <w:rsid w:val="007127CD"/>
    <w:rsid w:val="00713289"/>
    <w:rsid w:val="00713616"/>
    <w:rsid w:val="0071377D"/>
    <w:rsid w:val="007141F3"/>
    <w:rsid w:val="0071477B"/>
    <w:rsid w:val="00714FFD"/>
    <w:rsid w:val="007151B9"/>
    <w:rsid w:val="007158CA"/>
    <w:rsid w:val="00716501"/>
    <w:rsid w:val="00716844"/>
    <w:rsid w:val="00716A75"/>
    <w:rsid w:val="00717E7F"/>
    <w:rsid w:val="007200E0"/>
    <w:rsid w:val="007203D2"/>
    <w:rsid w:val="007204DA"/>
    <w:rsid w:val="00720676"/>
    <w:rsid w:val="00720832"/>
    <w:rsid w:val="007208A1"/>
    <w:rsid w:val="00720EFC"/>
    <w:rsid w:val="00721721"/>
    <w:rsid w:val="0072188B"/>
    <w:rsid w:val="00721B8C"/>
    <w:rsid w:val="00722AEE"/>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378AA"/>
    <w:rsid w:val="0074007C"/>
    <w:rsid w:val="00740126"/>
    <w:rsid w:val="007402BF"/>
    <w:rsid w:val="00740C06"/>
    <w:rsid w:val="00741B6B"/>
    <w:rsid w:val="00741CF5"/>
    <w:rsid w:val="007425DC"/>
    <w:rsid w:val="007425EE"/>
    <w:rsid w:val="00742CE9"/>
    <w:rsid w:val="00742DC5"/>
    <w:rsid w:val="00742FBD"/>
    <w:rsid w:val="007430A8"/>
    <w:rsid w:val="00743538"/>
    <w:rsid w:val="007439DC"/>
    <w:rsid w:val="00743D19"/>
    <w:rsid w:val="0074487A"/>
    <w:rsid w:val="007453B4"/>
    <w:rsid w:val="0074562C"/>
    <w:rsid w:val="0074599E"/>
    <w:rsid w:val="00746E53"/>
    <w:rsid w:val="007471D0"/>
    <w:rsid w:val="00747359"/>
    <w:rsid w:val="007512BD"/>
    <w:rsid w:val="007516EE"/>
    <w:rsid w:val="007520D0"/>
    <w:rsid w:val="00752555"/>
    <w:rsid w:val="007528C6"/>
    <w:rsid w:val="00752DBF"/>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0EB"/>
    <w:rsid w:val="007621B0"/>
    <w:rsid w:val="0076253D"/>
    <w:rsid w:val="00762EE2"/>
    <w:rsid w:val="0076303F"/>
    <w:rsid w:val="00764F16"/>
    <w:rsid w:val="00765B6D"/>
    <w:rsid w:val="007663C1"/>
    <w:rsid w:val="0076693B"/>
    <w:rsid w:val="00766B12"/>
    <w:rsid w:val="00767505"/>
    <w:rsid w:val="00767531"/>
    <w:rsid w:val="00767CFF"/>
    <w:rsid w:val="00767E29"/>
    <w:rsid w:val="00770BB8"/>
    <w:rsid w:val="00771C9F"/>
    <w:rsid w:val="00771E7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39C7"/>
    <w:rsid w:val="00784656"/>
    <w:rsid w:val="00784F10"/>
    <w:rsid w:val="007852CF"/>
    <w:rsid w:val="007855F5"/>
    <w:rsid w:val="00785D1C"/>
    <w:rsid w:val="007872FF"/>
    <w:rsid w:val="00787D78"/>
    <w:rsid w:val="00787DAF"/>
    <w:rsid w:val="00790828"/>
    <w:rsid w:val="007915E1"/>
    <w:rsid w:val="007922E9"/>
    <w:rsid w:val="0079274B"/>
    <w:rsid w:val="007937CA"/>
    <w:rsid w:val="00793C65"/>
    <w:rsid w:val="00794523"/>
    <w:rsid w:val="00794898"/>
    <w:rsid w:val="00794B62"/>
    <w:rsid w:val="00794F74"/>
    <w:rsid w:val="00795931"/>
    <w:rsid w:val="00795EDB"/>
    <w:rsid w:val="00796368"/>
    <w:rsid w:val="00796493"/>
    <w:rsid w:val="00796E4D"/>
    <w:rsid w:val="00797D5A"/>
    <w:rsid w:val="007A035C"/>
    <w:rsid w:val="007A0522"/>
    <w:rsid w:val="007A0814"/>
    <w:rsid w:val="007A0EC7"/>
    <w:rsid w:val="007A11C0"/>
    <w:rsid w:val="007A12D9"/>
    <w:rsid w:val="007A2786"/>
    <w:rsid w:val="007A3EE5"/>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322"/>
    <w:rsid w:val="007B2779"/>
    <w:rsid w:val="007B2836"/>
    <w:rsid w:val="007B3074"/>
    <w:rsid w:val="007B30F4"/>
    <w:rsid w:val="007B400B"/>
    <w:rsid w:val="007B40BB"/>
    <w:rsid w:val="007B49A4"/>
    <w:rsid w:val="007B49BE"/>
    <w:rsid w:val="007B54BD"/>
    <w:rsid w:val="007B73E7"/>
    <w:rsid w:val="007B7748"/>
    <w:rsid w:val="007C07A9"/>
    <w:rsid w:val="007C09AF"/>
    <w:rsid w:val="007C0D06"/>
    <w:rsid w:val="007C2285"/>
    <w:rsid w:val="007C2286"/>
    <w:rsid w:val="007C27BF"/>
    <w:rsid w:val="007C31ED"/>
    <w:rsid w:val="007C5433"/>
    <w:rsid w:val="007C590C"/>
    <w:rsid w:val="007C6883"/>
    <w:rsid w:val="007C68BB"/>
    <w:rsid w:val="007C7886"/>
    <w:rsid w:val="007D0E2B"/>
    <w:rsid w:val="007D1A21"/>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9F5"/>
    <w:rsid w:val="007E3E33"/>
    <w:rsid w:val="007E55E2"/>
    <w:rsid w:val="007E581C"/>
    <w:rsid w:val="007E5D21"/>
    <w:rsid w:val="007E5F45"/>
    <w:rsid w:val="007E60E6"/>
    <w:rsid w:val="007E6432"/>
    <w:rsid w:val="007F0BB4"/>
    <w:rsid w:val="007F0DCA"/>
    <w:rsid w:val="007F19E9"/>
    <w:rsid w:val="007F1FBD"/>
    <w:rsid w:val="007F2FC8"/>
    <w:rsid w:val="007F38BA"/>
    <w:rsid w:val="007F3AED"/>
    <w:rsid w:val="007F3E34"/>
    <w:rsid w:val="007F41F6"/>
    <w:rsid w:val="007F450C"/>
    <w:rsid w:val="007F53F0"/>
    <w:rsid w:val="007F586B"/>
    <w:rsid w:val="007F5B63"/>
    <w:rsid w:val="007F60D4"/>
    <w:rsid w:val="007F7270"/>
    <w:rsid w:val="008004D5"/>
    <w:rsid w:val="00801763"/>
    <w:rsid w:val="00801BDE"/>
    <w:rsid w:val="0080221E"/>
    <w:rsid w:val="00802992"/>
    <w:rsid w:val="00802BFA"/>
    <w:rsid w:val="00802D34"/>
    <w:rsid w:val="00803510"/>
    <w:rsid w:val="008057A2"/>
    <w:rsid w:val="00806345"/>
    <w:rsid w:val="0080762E"/>
    <w:rsid w:val="00807C1E"/>
    <w:rsid w:val="00807E70"/>
    <w:rsid w:val="0081002F"/>
    <w:rsid w:val="008101B5"/>
    <w:rsid w:val="008105A6"/>
    <w:rsid w:val="008106B3"/>
    <w:rsid w:val="00811943"/>
    <w:rsid w:val="00812059"/>
    <w:rsid w:val="008127E9"/>
    <w:rsid w:val="00812B48"/>
    <w:rsid w:val="00813D32"/>
    <w:rsid w:val="00814A56"/>
    <w:rsid w:val="00814A5D"/>
    <w:rsid w:val="00814E8B"/>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7C8"/>
    <w:rsid w:val="0082680D"/>
    <w:rsid w:val="00826F18"/>
    <w:rsid w:val="008309E5"/>
    <w:rsid w:val="00830E2C"/>
    <w:rsid w:val="008312DA"/>
    <w:rsid w:val="00832B96"/>
    <w:rsid w:val="00832D66"/>
    <w:rsid w:val="0083346B"/>
    <w:rsid w:val="0083346D"/>
    <w:rsid w:val="00833D7F"/>
    <w:rsid w:val="00834314"/>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46"/>
    <w:rsid w:val="00844BFA"/>
    <w:rsid w:val="00845AE4"/>
    <w:rsid w:val="00845B37"/>
    <w:rsid w:val="0084731E"/>
    <w:rsid w:val="008476B0"/>
    <w:rsid w:val="00847EAA"/>
    <w:rsid w:val="00847F7F"/>
    <w:rsid w:val="008500E4"/>
    <w:rsid w:val="00850145"/>
    <w:rsid w:val="008506FE"/>
    <w:rsid w:val="00850AE3"/>
    <w:rsid w:val="00850E29"/>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1BA3"/>
    <w:rsid w:val="00861FFB"/>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1D9"/>
    <w:rsid w:val="00871C2A"/>
    <w:rsid w:val="00871D0D"/>
    <w:rsid w:val="00872824"/>
    <w:rsid w:val="00872838"/>
    <w:rsid w:val="00872F2F"/>
    <w:rsid w:val="00873365"/>
    <w:rsid w:val="00873642"/>
    <w:rsid w:val="00873AFF"/>
    <w:rsid w:val="008750FB"/>
    <w:rsid w:val="00875405"/>
    <w:rsid w:val="008757E0"/>
    <w:rsid w:val="0087581C"/>
    <w:rsid w:val="00875BF4"/>
    <w:rsid w:val="00876146"/>
    <w:rsid w:val="008764A1"/>
    <w:rsid w:val="00877385"/>
    <w:rsid w:val="0087740F"/>
    <w:rsid w:val="00877574"/>
    <w:rsid w:val="008776CB"/>
    <w:rsid w:val="0087771B"/>
    <w:rsid w:val="00877F10"/>
    <w:rsid w:val="00880CC5"/>
    <w:rsid w:val="0088101B"/>
    <w:rsid w:val="00881437"/>
    <w:rsid w:val="00881B50"/>
    <w:rsid w:val="00881FEB"/>
    <w:rsid w:val="0088211B"/>
    <w:rsid w:val="00882187"/>
    <w:rsid w:val="0088316C"/>
    <w:rsid w:val="00883403"/>
    <w:rsid w:val="0088340A"/>
    <w:rsid w:val="00883CF6"/>
    <w:rsid w:val="00884141"/>
    <w:rsid w:val="00884268"/>
    <w:rsid w:val="008846EB"/>
    <w:rsid w:val="00884AF3"/>
    <w:rsid w:val="008851C1"/>
    <w:rsid w:val="00885F0B"/>
    <w:rsid w:val="008860AF"/>
    <w:rsid w:val="0088611E"/>
    <w:rsid w:val="00886C2D"/>
    <w:rsid w:val="008877C9"/>
    <w:rsid w:val="008879C0"/>
    <w:rsid w:val="00887B4D"/>
    <w:rsid w:val="00891174"/>
    <w:rsid w:val="008929DD"/>
    <w:rsid w:val="00892FCE"/>
    <w:rsid w:val="00893168"/>
    <w:rsid w:val="00893299"/>
    <w:rsid w:val="0089339A"/>
    <w:rsid w:val="0089348E"/>
    <w:rsid w:val="008935AF"/>
    <w:rsid w:val="00893EF0"/>
    <w:rsid w:val="008943A8"/>
    <w:rsid w:val="0089482A"/>
    <w:rsid w:val="00895BC7"/>
    <w:rsid w:val="00895BFB"/>
    <w:rsid w:val="00895E55"/>
    <w:rsid w:val="00896BAF"/>
    <w:rsid w:val="00896FA8"/>
    <w:rsid w:val="00897384"/>
    <w:rsid w:val="00897B25"/>
    <w:rsid w:val="00897DDD"/>
    <w:rsid w:val="008A0042"/>
    <w:rsid w:val="008A0105"/>
    <w:rsid w:val="008A064C"/>
    <w:rsid w:val="008A0ABE"/>
    <w:rsid w:val="008A10D4"/>
    <w:rsid w:val="008A1243"/>
    <w:rsid w:val="008A16CD"/>
    <w:rsid w:val="008A1744"/>
    <w:rsid w:val="008A24DC"/>
    <w:rsid w:val="008A2BB8"/>
    <w:rsid w:val="008A2DEF"/>
    <w:rsid w:val="008A346E"/>
    <w:rsid w:val="008A3E52"/>
    <w:rsid w:val="008A46EA"/>
    <w:rsid w:val="008A4820"/>
    <w:rsid w:val="008A646F"/>
    <w:rsid w:val="008A672B"/>
    <w:rsid w:val="008A6766"/>
    <w:rsid w:val="008A6F41"/>
    <w:rsid w:val="008B057F"/>
    <w:rsid w:val="008B0778"/>
    <w:rsid w:val="008B0CBE"/>
    <w:rsid w:val="008B1700"/>
    <w:rsid w:val="008B18EB"/>
    <w:rsid w:val="008B1EFB"/>
    <w:rsid w:val="008B1F0F"/>
    <w:rsid w:val="008B2650"/>
    <w:rsid w:val="008B28D8"/>
    <w:rsid w:val="008B29E1"/>
    <w:rsid w:val="008B3860"/>
    <w:rsid w:val="008B485A"/>
    <w:rsid w:val="008B4966"/>
    <w:rsid w:val="008B49A2"/>
    <w:rsid w:val="008B4BBB"/>
    <w:rsid w:val="008B4EE8"/>
    <w:rsid w:val="008B69D9"/>
    <w:rsid w:val="008B6E76"/>
    <w:rsid w:val="008B73F3"/>
    <w:rsid w:val="008C184F"/>
    <w:rsid w:val="008C1DC5"/>
    <w:rsid w:val="008C27E8"/>
    <w:rsid w:val="008C28A1"/>
    <w:rsid w:val="008C28D0"/>
    <w:rsid w:val="008C3084"/>
    <w:rsid w:val="008C40C0"/>
    <w:rsid w:val="008C4241"/>
    <w:rsid w:val="008C4754"/>
    <w:rsid w:val="008C4EB7"/>
    <w:rsid w:val="008C5209"/>
    <w:rsid w:val="008C528B"/>
    <w:rsid w:val="008C59CD"/>
    <w:rsid w:val="008C5B3F"/>
    <w:rsid w:val="008C66B4"/>
    <w:rsid w:val="008C6C95"/>
    <w:rsid w:val="008C6CA7"/>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188"/>
    <w:rsid w:val="008D69D3"/>
    <w:rsid w:val="008D7647"/>
    <w:rsid w:val="008D76E5"/>
    <w:rsid w:val="008D7B8D"/>
    <w:rsid w:val="008D7F9A"/>
    <w:rsid w:val="008E008C"/>
    <w:rsid w:val="008E011F"/>
    <w:rsid w:val="008E06A3"/>
    <w:rsid w:val="008E1DD4"/>
    <w:rsid w:val="008E1DFF"/>
    <w:rsid w:val="008E1E90"/>
    <w:rsid w:val="008E2394"/>
    <w:rsid w:val="008E2582"/>
    <w:rsid w:val="008E2C0D"/>
    <w:rsid w:val="008E30D3"/>
    <w:rsid w:val="008E44D1"/>
    <w:rsid w:val="008E46C8"/>
    <w:rsid w:val="008E532E"/>
    <w:rsid w:val="008E5437"/>
    <w:rsid w:val="008E5868"/>
    <w:rsid w:val="008E5C4E"/>
    <w:rsid w:val="008E5CD5"/>
    <w:rsid w:val="008E637F"/>
    <w:rsid w:val="008E6C36"/>
    <w:rsid w:val="008E7443"/>
    <w:rsid w:val="008E79AB"/>
    <w:rsid w:val="008E79BA"/>
    <w:rsid w:val="008E7F02"/>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195"/>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E3"/>
    <w:rsid w:val="009049F6"/>
    <w:rsid w:val="00904C92"/>
    <w:rsid w:val="00905FDF"/>
    <w:rsid w:val="00906B4D"/>
    <w:rsid w:val="00906D55"/>
    <w:rsid w:val="00906D99"/>
    <w:rsid w:val="009077E2"/>
    <w:rsid w:val="00907CD9"/>
    <w:rsid w:val="0091097B"/>
    <w:rsid w:val="009115DF"/>
    <w:rsid w:val="009121CE"/>
    <w:rsid w:val="009131FE"/>
    <w:rsid w:val="009142D8"/>
    <w:rsid w:val="00914325"/>
    <w:rsid w:val="00914687"/>
    <w:rsid w:val="00914738"/>
    <w:rsid w:val="00914AAE"/>
    <w:rsid w:val="009151BE"/>
    <w:rsid w:val="00915C56"/>
    <w:rsid w:val="00915DD8"/>
    <w:rsid w:val="00917B11"/>
    <w:rsid w:val="00917DFF"/>
    <w:rsid w:val="00920A38"/>
    <w:rsid w:val="0092156E"/>
    <w:rsid w:val="00922322"/>
    <w:rsid w:val="009226E6"/>
    <w:rsid w:val="00923088"/>
    <w:rsid w:val="009237F3"/>
    <w:rsid w:val="00923D51"/>
    <w:rsid w:val="00924A02"/>
    <w:rsid w:val="00924E66"/>
    <w:rsid w:val="0092589C"/>
    <w:rsid w:val="009261D4"/>
    <w:rsid w:val="00926407"/>
    <w:rsid w:val="009270ED"/>
    <w:rsid w:val="00927456"/>
    <w:rsid w:val="00927E4B"/>
    <w:rsid w:val="00927F16"/>
    <w:rsid w:val="009305F7"/>
    <w:rsid w:val="00930C8A"/>
    <w:rsid w:val="0093103A"/>
    <w:rsid w:val="00931CD4"/>
    <w:rsid w:val="0093238B"/>
    <w:rsid w:val="0093270A"/>
    <w:rsid w:val="00932EC8"/>
    <w:rsid w:val="00933083"/>
    <w:rsid w:val="00933F34"/>
    <w:rsid w:val="00934338"/>
    <w:rsid w:val="0093459D"/>
    <w:rsid w:val="00934785"/>
    <w:rsid w:val="00934A93"/>
    <w:rsid w:val="00934CD9"/>
    <w:rsid w:val="00934F62"/>
    <w:rsid w:val="00934FB6"/>
    <w:rsid w:val="00935FCF"/>
    <w:rsid w:val="00936F1D"/>
    <w:rsid w:val="009376A2"/>
    <w:rsid w:val="00937A06"/>
    <w:rsid w:val="00937BF9"/>
    <w:rsid w:val="00937CCA"/>
    <w:rsid w:val="00941985"/>
    <w:rsid w:val="00941FCF"/>
    <w:rsid w:val="00942140"/>
    <w:rsid w:val="00942689"/>
    <w:rsid w:val="0094340E"/>
    <w:rsid w:val="009449FE"/>
    <w:rsid w:val="0094567E"/>
    <w:rsid w:val="0094585A"/>
    <w:rsid w:val="00946366"/>
    <w:rsid w:val="00946994"/>
    <w:rsid w:val="00946CEE"/>
    <w:rsid w:val="009474BB"/>
    <w:rsid w:val="00947901"/>
    <w:rsid w:val="00950E83"/>
    <w:rsid w:val="00950ED4"/>
    <w:rsid w:val="009521C2"/>
    <w:rsid w:val="00952FDA"/>
    <w:rsid w:val="009530E9"/>
    <w:rsid w:val="00953527"/>
    <w:rsid w:val="009536A9"/>
    <w:rsid w:val="00953965"/>
    <w:rsid w:val="00954860"/>
    <w:rsid w:val="00955A97"/>
    <w:rsid w:val="00955EA2"/>
    <w:rsid w:val="00955F92"/>
    <w:rsid w:val="00956698"/>
    <w:rsid w:val="00957510"/>
    <w:rsid w:val="009579FB"/>
    <w:rsid w:val="00957A0D"/>
    <w:rsid w:val="00957C83"/>
    <w:rsid w:val="009602BD"/>
    <w:rsid w:val="00960408"/>
    <w:rsid w:val="0096060F"/>
    <w:rsid w:val="00961061"/>
    <w:rsid w:val="00961AA0"/>
    <w:rsid w:val="00961FFC"/>
    <w:rsid w:val="00962419"/>
    <w:rsid w:val="00965044"/>
    <w:rsid w:val="00965192"/>
    <w:rsid w:val="00965CE5"/>
    <w:rsid w:val="009676B7"/>
    <w:rsid w:val="009703A9"/>
    <w:rsid w:val="00971574"/>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911"/>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2787"/>
    <w:rsid w:val="00993074"/>
    <w:rsid w:val="00993912"/>
    <w:rsid w:val="00993B97"/>
    <w:rsid w:val="00994514"/>
    <w:rsid w:val="00994C79"/>
    <w:rsid w:val="00994CB8"/>
    <w:rsid w:val="00995CFC"/>
    <w:rsid w:val="009960CE"/>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5377"/>
    <w:rsid w:val="009B573E"/>
    <w:rsid w:val="009B633A"/>
    <w:rsid w:val="009B75EC"/>
    <w:rsid w:val="009B7E5A"/>
    <w:rsid w:val="009C15EF"/>
    <w:rsid w:val="009C28D6"/>
    <w:rsid w:val="009C2ABB"/>
    <w:rsid w:val="009C3715"/>
    <w:rsid w:val="009C52EB"/>
    <w:rsid w:val="009C5370"/>
    <w:rsid w:val="009C59B0"/>
    <w:rsid w:val="009C6294"/>
    <w:rsid w:val="009C6BEA"/>
    <w:rsid w:val="009C713D"/>
    <w:rsid w:val="009C76DA"/>
    <w:rsid w:val="009C770F"/>
    <w:rsid w:val="009C79C7"/>
    <w:rsid w:val="009D07AC"/>
    <w:rsid w:val="009D367C"/>
    <w:rsid w:val="009D40C7"/>
    <w:rsid w:val="009D4466"/>
    <w:rsid w:val="009D57CB"/>
    <w:rsid w:val="009D5B9D"/>
    <w:rsid w:val="009D6981"/>
    <w:rsid w:val="009D6CB1"/>
    <w:rsid w:val="009D6EF3"/>
    <w:rsid w:val="009D79AB"/>
    <w:rsid w:val="009D7DC4"/>
    <w:rsid w:val="009E01FB"/>
    <w:rsid w:val="009E1251"/>
    <w:rsid w:val="009E1D61"/>
    <w:rsid w:val="009E1D96"/>
    <w:rsid w:val="009E2767"/>
    <w:rsid w:val="009E2952"/>
    <w:rsid w:val="009E3000"/>
    <w:rsid w:val="009E3832"/>
    <w:rsid w:val="009E3C21"/>
    <w:rsid w:val="009E3EF7"/>
    <w:rsid w:val="009E4649"/>
    <w:rsid w:val="009E4C11"/>
    <w:rsid w:val="009E5B6A"/>
    <w:rsid w:val="009E67FB"/>
    <w:rsid w:val="009E6DFC"/>
    <w:rsid w:val="009E760C"/>
    <w:rsid w:val="009E7A9C"/>
    <w:rsid w:val="009E7CF3"/>
    <w:rsid w:val="009F13BC"/>
    <w:rsid w:val="009F199E"/>
    <w:rsid w:val="009F1B7F"/>
    <w:rsid w:val="009F1D74"/>
    <w:rsid w:val="009F22E4"/>
    <w:rsid w:val="009F2774"/>
    <w:rsid w:val="009F2CEC"/>
    <w:rsid w:val="009F2EC4"/>
    <w:rsid w:val="009F30FA"/>
    <w:rsid w:val="009F579E"/>
    <w:rsid w:val="009F5D59"/>
    <w:rsid w:val="009F6D05"/>
    <w:rsid w:val="009F736B"/>
    <w:rsid w:val="009F799E"/>
    <w:rsid w:val="009F7C39"/>
    <w:rsid w:val="00A00E91"/>
    <w:rsid w:val="00A01BA0"/>
    <w:rsid w:val="00A02313"/>
    <w:rsid w:val="00A02EEE"/>
    <w:rsid w:val="00A03A1F"/>
    <w:rsid w:val="00A03CCA"/>
    <w:rsid w:val="00A03D05"/>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EFD"/>
    <w:rsid w:val="00A229A7"/>
    <w:rsid w:val="00A2315F"/>
    <w:rsid w:val="00A2379D"/>
    <w:rsid w:val="00A23D5D"/>
    <w:rsid w:val="00A24705"/>
    <w:rsid w:val="00A25351"/>
    <w:rsid w:val="00A253AE"/>
    <w:rsid w:val="00A25DB8"/>
    <w:rsid w:val="00A26812"/>
    <w:rsid w:val="00A26ABB"/>
    <w:rsid w:val="00A26F13"/>
    <w:rsid w:val="00A275C3"/>
    <w:rsid w:val="00A302F2"/>
    <w:rsid w:val="00A311C5"/>
    <w:rsid w:val="00A31C0F"/>
    <w:rsid w:val="00A3240C"/>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B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0D6"/>
    <w:rsid w:val="00A540E6"/>
    <w:rsid w:val="00A543F9"/>
    <w:rsid w:val="00A54468"/>
    <w:rsid w:val="00A54B52"/>
    <w:rsid w:val="00A55997"/>
    <w:rsid w:val="00A55CC0"/>
    <w:rsid w:val="00A57031"/>
    <w:rsid w:val="00A57127"/>
    <w:rsid w:val="00A57360"/>
    <w:rsid w:val="00A5759F"/>
    <w:rsid w:val="00A6082F"/>
    <w:rsid w:val="00A61BE4"/>
    <w:rsid w:val="00A61F9B"/>
    <w:rsid w:val="00A625F2"/>
    <w:rsid w:val="00A6296C"/>
    <w:rsid w:val="00A64116"/>
    <w:rsid w:val="00A64243"/>
    <w:rsid w:val="00A65377"/>
    <w:rsid w:val="00A67DFB"/>
    <w:rsid w:val="00A67FBE"/>
    <w:rsid w:val="00A71C2E"/>
    <w:rsid w:val="00A71EE0"/>
    <w:rsid w:val="00A73635"/>
    <w:rsid w:val="00A749B8"/>
    <w:rsid w:val="00A75BA6"/>
    <w:rsid w:val="00A76199"/>
    <w:rsid w:val="00A763BC"/>
    <w:rsid w:val="00A76599"/>
    <w:rsid w:val="00A7781D"/>
    <w:rsid w:val="00A80656"/>
    <w:rsid w:val="00A8083F"/>
    <w:rsid w:val="00A80D23"/>
    <w:rsid w:val="00A813A5"/>
    <w:rsid w:val="00A81C4C"/>
    <w:rsid w:val="00A81DBD"/>
    <w:rsid w:val="00A8286E"/>
    <w:rsid w:val="00A828DC"/>
    <w:rsid w:val="00A83D63"/>
    <w:rsid w:val="00A83F57"/>
    <w:rsid w:val="00A843BD"/>
    <w:rsid w:val="00A84A83"/>
    <w:rsid w:val="00A84F0F"/>
    <w:rsid w:val="00A85BFB"/>
    <w:rsid w:val="00A85CE3"/>
    <w:rsid w:val="00A8624B"/>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480"/>
    <w:rsid w:val="00A934B3"/>
    <w:rsid w:val="00A93CD7"/>
    <w:rsid w:val="00A941AA"/>
    <w:rsid w:val="00A9456C"/>
    <w:rsid w:val="00A94583"/>
    <w:rsid w:val="00A9513E"/>
    <w:rsid w:val="00A9522E"/>
    <w:rsid w:val="00A9601D"/>
    <w:rsid w:val="00A965DE"/>
    <w:rsid w:val="00A9725A"/>
    <w:rsid w:val="00A97B96"/>
    <w:rsid w:val="00A97EF2"/>
    <w:rsid w:val="00AA0647"/>
    <w:rsid w:val="00AA0771"/>
    <w:rsid w:val="00AA1805"/>
    <w:rsid w:val="00AA1ED3"/>
    <w:rsid w:val="00AA2474"/>
    <w:rsid w:val="00AA3ECC"/>
    <w:rsid w:val="00AA44AD"/>
    <w:rsid w:val="00AA4898"/>
    <w:rsid w:val="00AA53EA"/>
    <w:rsid w:val="00AA540B"/>
    <w:rsid w:val="00AA55D9"/>
    <w:rsid w:val="00AA5637"/>
    <w:rsid w:val="00AA5874"/>
    <w:rsid w:val="00AA5877"/>
    <w:rsid w:val="00AA594E"/>
    <w:rsid w:val="00AA5A48"/>
    <w:rsid w:val="00AA62F4"/>
    <w:rsid w:val="00AA7399"/>
    <w:rsid w:val="00AA765D"/>
    <w:rsid w:val="00AA7E31"/>
    <w:rsid w:val="00AB03E1"/>
    <w:rsid w:val="00AB0AD4"/>
    <w:rsid w:val="00AB16C6"/>
    <w:rsid w:val="00AB405B"/>
    <w:rsid w:val="00AB459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2A6A"/>
    <w:rsid w:val="00AC322F"/>
    <w:rsid w:val="00AC3580"/>
    <w:rsid w:val="00AC3889"/>
    <w:rsid w:val="00AC3D75"/>
    <w:rsid w:val="00AC3FBA"/>
    <w:rsid w:val="00AC445F"/>
    <w:rsid w:val="00AC4531"/>
    <w:rsid w:val="00AC500F"/>
    <w:rsid w:val="00AC519F"/>
    <w:rsid w:val="00AC5D2D"/>
    <w:rsid w:val="00AC6856"/>
    <w:rsid w:val="00AC6B15"/>
    <w:rsid w:val="00AC725A"/>
    <w:rsid w:val="00AC76FF"/>
    <w:rsid w:val="00AC7CC5"/>
    <w:rsid w:val="00AD0CF9"/>
    <w:rsid w:val="00AD17F3"/>
    <w:rsid w:val="00AD20A5"/>
    <w:rsid w:val="00AD28B0"/>
    <w:rsid w:val="00AD3E6D"/>
    <w:rsid w:val="00AD3F6F"/>
    <w:rsid w:val="00AD45FE"/>
    <w:rsid w:val="00AD5322"/>
    <w:rsid w:val="00AD5B45"/>
    <w:rsid w:val="00AD698F"/>
    <w:rsid w:val="00AD70E7"/>
    <w:rsid w:val="00AD7E52"/>
    <w:rsid w:val="00AE059B"/>
    <w:rsid w:val="00AE0EE0"/>
    <w:rsid w:val="00AE11CB"/>
    <w:rsid w:val="00AE20F5"/>
    <w:rsid w:val="00AE369F"/>
    <w:rsid w:val="00AE4301"/>
    <w:rsid w:val="00AE454E"/>
    <w:rsid w:val="00AE48DB"/>
    <w:rsid w:val="00AE4FB6"/>
    <w:rsid w:val="00AE5438"/>
    <w:rsid w:val="00AE5868"/>
    <w:rsid w:val="00AE6808"/>
    <w:rsid w:val="00AE6885"/>
    <w:rsid w:val="00AE6EC4"/>
    <w:rsid w:val="00AE7956"/>
    <w:rsid w:val="00AF08E1"/>
    <w:rsid w:val="00AF0D21"/>
    <w:rsid w:val="00AF1230"/>
    <w:rsid w:val="00AF1897"/>
    <w:rsid w:val="00AF1AA5"/>
    <w:rsid w:val="00AF1DA1"/>
    <w:rsid w:val="00AF1EE2"/>
    <w:rsid w:val="00AF2119"/>
    <w:rsid w:val="00AF3723"/>
    <w:rsid w:val="00AF3AA5"/>
    <w:rsid w:val="00AF4077"/>
    <w:rsid w:val="00AF4364"/>
    <w:rsid w:val="00AF45F7"/>
    <w:rsid w:val="00AF643E"/>
    <w:rsid w:val="00AF7A3D"/>
    <w:rsid w:val="00AF7C67"/>
    <w:rsid w:val="00AF7DB2"/>
    <w:rsid w:val="00AF7E7E"/>
    <w:rsid w:val="00B00F8A"/>
    <w:rsid w:val="00B01AD4"/>
    <w:rsid w:val="00B022DD"/>
    <w:rsid w:val="00B02590"/>
    <w:rsid w:val="00B0276F"/>
    <w:rsid w:val="00B02919"/>
    <w:rsid w:val="00B03970"/>
    <w:rsid w:val="00B03DB4"/>
    <w:rsid w:val="00B03EFD"/>
    <w:rsid w:val="00B04F9F"/>
    <w:rsid w:val="00B059BF"/>
    <w:rsid w:val="00B05E8A"/>
    <w:rsid w:val="00B06145"/>
    <w:rsid w:val="00B062C8"/>
    <w:rsid w:val="00B0750B"/>
    <w:rsid w:val="00B0752B"/>
    <w:rsid w:val="00B07A84"/>
    <w:rsid w:val="00B10546"/>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503"/>
    <w:rsid w:val="00B46781"/>
    <w:rsid w:val="00B46A0E"/>
    <w:rsid w:val="00B46C38"/>
    <w:rsid w:val="00B47931"/>
    <w:rsid w:val="00B47AC6"/>
    <w:rsid w:val="00B500B8"/>
    <w:rsid w:val="00B501E7"/>
    <w:rsid w:val="00B507E1"/>
    <w:rsid w:val="00B50A39"/>
    <w:rsid w:val="00B510EE"/>
    <w:rsid w:val="00B51640"/>
    <w:rsid w:val="00B522CA"/>
    <w:rsid w:val="00B52366"/>
    <w:rsid w:val="00B5279C"/>
    <w:rsid w:val="00B52DA0"/>
    <w:rsid w:val="00B538F5"/>
    <w:rsid w:val="00B53AD8"/>
    <w:rsid w:val="00B53F08"/>
    <w:rsid w:val="00B5406E"/>
    <w:rsid w:val="00B54898"/>
    <w:rsid w:val="00B560FB"/>
    <w:rsid w:val="00B56EB2"/>
    <w:rsid w:val="00B57422"/>
    <w:rsid w:val="00B60638"/>
    <w:rsid w:val="00B6065F"/>
    <w:rsid w:val="00B609A2"/>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534"/>
    <w:rsid w:val="00B726E8"/>
    <w:rsid w:val="00B7273F"/>
    <w:rsid w:val="00B729ED"/>
    <w:rsid w:val="00B72B47"/>
    <w:rsid w:val="00B74CA8"/>
    <w:rsid w:val="00B75CFA"/>
    <w:rsid w:val="00B75E28"/>
    <w:rsid w:val="00B764F9"/>
    <w:rsid w:val="00B77ADB"/>
    <w:rsid w:val="00B77E52"/>
    <w:rsid w:val="00B800D3"/>
    <w:rsid w:val="00B8149C"/>
    <w:rsid w:val="00B815CA"/>
    <w:rsid w:val="00B81A35"/>
    <w:rsid w:val="00B81F5F"/>
    <w:rsid w:val="00B81FA3"/>
    <w:rsid w:val="00B820F9"/>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19B"/>
    <w:rsid w:val="00B90CE0"/>
    <w:rsid w:val="00B91CB9"/>
    <w:rsid w:val="00B928B8"/>
    <w:rsid w:val="00B92A37"/>
    <w:rsid w:val="00B92C19"/>
    <w:rsid w:val="00B93947"/>
    <w:rsid w:val="00B93BE2"/>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23"/>
    <w:rsid w:val="00BA2379"/>
    <w:rsid w:val="00BA2676"/>
    <w:rsid w:val="00BA3464"/>
    <w:rsid w:val="00BA43B5"/>
    <w:rsid w:val="00BA4FBE"/>
    <w:rsid w:val="00BA52D7"/>
    <w:rsid w:val="00BA62E1"/>
    <w:rsid w:val="00BA6352"/>
    <w:rsid w:val="00BA694A"/>
    <w:rsid w:val="00BA6A12"/>
    <w:rsid w:val="00BA6CFA"/>
    <w:rsid w:val="00BA79F3"/>
    <w:rsid w:val="00BB1082"/>
    <w:rsid w:val="00BB1789"/>
    <w:rsid w:val="00BB2BA8"/>
    <w:rsid w:val="00BB2EAB"/>
    <w:rsid w:val="00BB33D3"/>
    <w:rsid w:val="00BB37A6"/>
    <w:rsid w:val="00BB3CD8"/>
    <w:rsid w:val="00BB3D8F"/>
    <w:rsid w:val="00BB3E20"/>
    <w:rsid w:val="00BB40DA"/>
    <w:rsid w:val="00BB5AA9"/>
    <w:rsid w:val="00BB670F"/>
    <w:rsid w:val="00BB6966"/>
    <w:rsid w:val="00BB6C26"/>
    <w:rsid w:val="00BB6E2E"/>
    <w:rsid w:val="00BB6F57"/>
    <w:rsid w:val="00BB748F"/>
    <w:rsid w:val="00BC15AB"/>
    <w:rsid w:val="00BC293E"/>
    <w:rsid w:val="00BC2FD1"/>
    <w:rsid w:val="00BC3179"/>
    <w:rsid w:val="00BC3B58"/>
    <w:rsid w:val="00BC3FB6"/>
    <w:rsid w:val="00BC4595"/>
    <w:rsid w:val="00BC4F9E"/>
    <w:rsid w:val="00BC5DDC"/>
    <w:rsid w:val="00BC60E0"/>
    <w:rsid w:val="00BC6A99"/>
    <w:rsid w:val="00BC7B9D"/>
    <w:rsid w:val="00BC7D50"/>
    <w:rsid w:val="00BD1337"/>
    <w:rsid w:val="00BD16FF"/>
    <w:rsid w:val="00BD1CF6"/>
    <w:rsid w:val="00BD27A3"/>
    <w:rsid w:val="00BD2DB6"/>
    <w:rsid w:val="00BD3318"/>
    <w:rsid w:val="00BD3322"/>
    <w:rsid w:val="00BD4787"/>
    <w:rsid w:val="00BD4887"/>
    <w:rsid w:val="00BD4BF5"/>
    <w:rsid w:val="00BD5380"/>
    <w:rsid w:val="00BD6658"/>
    <w:rsid w:val="00BD6802"/>
    <w:rsid w:val="00BD6A21"/>
    <w:rsid w:val="00BD72C3"/>
    <w:rsid w:val="00BD79ED"/>
    <w:rsid w:val="00BE0D85"/>
    <w:rsid w:val="00BE0E63"/>
    <w:rsid w:val="00BE11E0"/>
    <w:rsid w:val="00BE148F"/>
    <w:rsid w:val="00BE1B7D"/>
    <w:rsid w:val="00BE282C"/>
    <w:rsid w:val="00BE287C"/>
    <w:rsid w:val="00BE2BF6"/>
    <w:rsid w:val="00BE2D31"/>
    <w:rsid w:val="00BE3BBE"/>
    <w:rsid w:val="00BE49DD"/>
    <w:rsid w:val="00BE4A17"/>
    <w:rsid w:val="00BE4C56"/>
    <w:rsid w:val="00BE4C8D"/>
    <w:rsid w:val="00BE5A1D"/>
    <w:rsid w:val="00BE5BF7"/>
    <w:rsid w:val="00BE5DD1"/>
    <w:rsid w:val="00BE6955"/>
    <w:rsid w:val="00BE7190"/>
    <w:rsid w:val="00BE76B2"/>
    <w:rsid w:val="00BE7818"/>
    <w:rsid w:val="00BE797D"/>
    <w:rsid w:val="00BE79F4"/>
    <w:rsid w:val="00BE7E21"/>
    <w:rsid w:val="00BF0439"/>
    <w:rsid w:val="00BF0760"/>
    <w:rsid w:val="00BF0A2D"/>
    <w:rsid w:val="00BF0E35"/>
    <w:rsid w:val="00BF11E4"/>
    <w:rsid w:val="00BF1354"/>
    <w:rsid w:val="00BF13F2"/>
    <w:rsid w:val="00BF1B5F"/>
    <w:rsid w:val="00BF42B1"/>
    <w:rsid w:val="00BF4B08"/>
    <w:rsid w:val="00BF4B1E"/>
    <w:rsid w:val="00BF4D83"/>
    <w:rsid w:val="00BF561A"/>
    <w:rsid w:val="00BF5844"/>
    <w:rsid w:val="00BF67A3"/>
    <w:rsid w:val="00BF6CF2"/>
    <w:rsid w:val="00BF7108"/>
    <w:rsid w:val="00BF7DC4"/>
    <w:rsid w:val="00C00472"/>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4BF"/>
    <w:rsid w:val="00C125B4"/>
    <w:rsid w:val="00C126F6"/>
    <w:rsid w:val="00C12AFC"/>
    <w:rsid w:val="00C14131"/>
    <w:rsid w:val="00C14157"/>
    <w:rsid w:val="00C14CEC"/>
    <w:rsid w:val="00C152FE"/>
    <w:rsid w:val="00C15471"/>
    <w:rsid w:val="00C15914"/>
    <w:rsid w:val="00C15989"/>
    <w:rsid w:val="00C15A61"/>
    <w:rsid w:val="00C17163"/>
    <w:rsid w:val="00C20E9A"/>
    <w:rsid w:val="00C22033"/>
    <w:rsid w:val="00C2222D"/>
    <w:rsid w:val="00C25165"/>
    <w:rsid w:val="00C26426"/>
    <w:rsid w:val="00C265DD"/>
    <w:rsid w:val="00C26FE3"/>
    <w:rsid w:val="00C270E5"/>
    <w:rsid w:val="00C27483"/>
    <w:rsid w:val="00C314BA"/>
    <w:rsid w:val="00C31B0C"/>
    <w:rsid w:val="00C32940"/>
    <w:rsid w:val="00C32EA5"/>
    <w:rsid w:val="00C32EC2"/>
    <w:rsid w:val="00C33E10"/>
    <w:rsid w:val="00C3424A"/>
    <w:rsid w:val="00C34402"/>
    <w:rsid w:val="00C35180"/>
    <w:rsid w:val="00C374B1"/>
    <w:rsid w:val="00C37FA9"/>
    <w:rsid w:val="00C4078C"/>
    <w:rsid w:val="00C408C7"/>
    <w:rsid w:val="00C40946"/>
    <w:rsid w:val="00C41E53"/>
    <w:rsid w:val="00C41F5E"/>
    <w:rsid w:val="00C4255A"/>
    <w:rsid w:val="00C429C0"/>
    <w:rsid w:val="00C44051"/>
    <w:rsid w:val="00C447E1"/>
    <w:rsid w:val="00C448C1"/>
    <w:rsid w:val="00C45AED"/>
    <w:rsid w:val="00C46488"/>
    <w:rsid w:val="00C467DB"/>
    <w:rsid w:val="00C46899"/>
    <w:rsid w:val="00C500CD"/>
    <w:rsid w:val="00C508E1"/>
    <w:rsid w:val="00C515B3"/>
    <w:rsid w:val="00C51989"/>
    <w:rsid w:val="00C523F7"/>
    <w:rsid w:val="00C52AC0"/>
    <w:rsid w:val="00C53768"/>
    <w:rsid w:val="00C53ABB"/>
    <w:rsid w:val="00C53C53"/>
    <w:rsid w:val="00C54101"/>
    <w:rsid w:val="00C541F8"/>
    <w:rsid w:val="00C5470D"/>
    <w:rsid w:val="00C54ACC"/>
    <w:rsid w:val="00C54F35"/>
    <w:rsid w:val="00C552C6"/>
    <w:rsid w:val="00C556A9"/>
    <w:rsid w:val="00C55803"/>
    <w:rsid w:val="00C55CE0"/>
    <w:rsid w:val="00C562BD"/>
    <w:rsid w:val="00C56328"/>
    <w:rsid w:val="00C565E3"/>
    <w:rsid w:val="00C566BD"/>
    <w:rsid w:val="00C56CE6"/>
    <w:rsid w:val="00C57426"/>
    <w:rsid w:val="00C61075"/>
    <w:rsid w:val="00C61CF3"/>
    <w:rsid w:val="00C62A2E"/>
    <w:rsid w:val="00C62B0A"/>
    <w:rsid w:val="00C638DF"/>
    <w:rsid w:val="00C63B1C"/>
    <w:rsid w:val="00C641FE"/>
    <w:rsid w:val="00C64226"/>
    <w:rsid w:val="00C6472D"/>
    <w:rsid w:val="00C64DA6"/>
    <w:rsid w:val="00C652E4"/>
    <w:rsid w:val="00C66020"/>
    <w:rsid w:val="00C662D3"/>
    <w:rsid w:val="00C663AB"/>
    <w:rsid w:val="00C6683E"/>
    <w:rsid w:val="00C66CBC"/>
    <w:rsid w:val="00C6743C"/>
    <w:rsid w:val="00C676C0"/>
    <w:rsid w:val="00C676E4"/>
    <w:rsid w:val="00C678F0"/>
    <w:rsid w:val="00C723DD"/>
    <w:rsid w:val="00C72A0D"/>
    <w:rsid w:val="00C73521"/>
    <w:rsid w:val="00C74601"/>
    <w:rsid w:val="00C74C81"/>
    <w:rsid w:val="00C76055"/>
    <w:rsid w:val="00C76A47"/>
    <w:rsid w:val="00C76F54"/>
    <w:rsid w:val="00C80C47"/>
    <w:rsid w:val="00C810AA"/>
    <w:rsid w:val="00C8173E"/>
    <w:rsid w:val="00C81C21"/>
    <w:rsid w:val="00C81C2A"/>
    <w:rsid w:val="00C82ADF"/>
    <w:rsid w:val="00C8317C"/>
    <w:rsid w:val="00C848C5"/>
    <w:rsid w:val="00C8531F"/>
    <w:rsid w:val="00C8547B"/>
    <w:rsid w:val="00C8581D"/>
    <w:rsid w:val="00C85DF4"/>
    <w:rsid w:val="00C86224"/>
    <w:rsid w:val="00C86A06"/>
    <w:rsid w:val="00C86EC1"/>
    <w:rsid w:val="00C878C7"/>
    <w:rsid w:val="00C91A5D"/>
    <w:rsid w:val="00C91A72"/>
    <w:rsid w:val="00C93CFB"/>
    <w:rsid w:val="00C93FEB"/>
    <w:rsid w:val="00C94117"/>
    <w:rsid w:val="00C947BE"/>
    <w:rsid w:val="00C94A4E"/>
    <w:rsid w:val="00C94A7A"/>
    <w:rsid w:val="00C94D40"/>
    <w:rsid w:val="00C95C2C"/>
    <w:rsid w:val="00C9617F"/>
    <w:rsid w:val="00C96FC5"/>
    <w:rsid w:val="00C97C31"/>
    <w:rsid w:val="00CA0B19"/>
    <w:rsid w:val="00CA0C6D"/>
    <w:rsid w:val="00CA0F71"/>
    <w:rsid w:val="00CA23EF"/>
    <w:rsid w:val="00CA2AF9"/>
    <w:rsid w:val="00CA327E"/>
    <w:rsid w:val="00CA35AC"/>
    <w:rsid w:val="00CA3910"/>
    <w:rsid w:val="00CA3F15"/>
    <w:rsid w:val="00CA456B"/>
    <w:rsid w:val="00CA4C8E"/>
    <w:rsid w:val="00CA5744"/>
    <w:rsid w:val="00CA57CF"/>
    <w:rsid w:val="00CA580A"/>
    <w:rsid w:val="00CA591E"/>
    <w:rsid w:val="00CA68E2"/>
    <w:rsid w:val="00CA7BC3"/>
    <w:rsid w:val="00CA7EFF"/>
    <w:rsid w:val="00CB1291"/>
    <w:rsid w:val="00CB14FC"/>
    <w:rsid w:val="00CB18F9"/>
    <w:rsid w:val="00CB1EE6"/>
    <w:rsid w:val="00CB2939"/>
    <w:rsid w:val="00CB2FF8"/>
    <w:rsid w:val="00CB369C"/>
    <w:rsid w:val="00CB47FD"/>
    <w:rsid w:val="00CB4C68"/>
    <w:rsid w:val="00CB5292"/>
    <w:rsid w:val="00CB52F0"/>
    <w:rsid w:val="00CB5781"/>
    <w:rsid w:val="00CB5DC1"/>
    <w:rsid w:val="00CB5E80"/>
    <w:rsid w:val="00CB663E"/>
    <w:rsid w:val="00CB6E6B"/>
    <w:rsid w:val="00CB70D0"/>
    <w:rsid w:val="00CC0F77"/>
    <w:rsid w:val="00CC1317"/>
    <w:rsid w:val="00CC1CF0"/>
    <w:rsid w:val="00CC1F51"/>
    <w:rsid w:val="00CC1FA8"/>
    <w:rsid w:val="00CC26B1"/>
    <w:rsid w:val="00CC290E"/>
    <w:rsid w:val="00CC2A70"/>
    <w:rsid w:val="00CC2EF8"/>
    <w:rsid w:val="00CC3256"/>
    <w:rsid w:val="00CC37C5"/>
    <w:rsid w:val="00CC39A6"/>
    <w:rsid w:val="00CC3FED"/>
    <w:rsid w:val="00CC43C9"/>
    <w:rsid w:val="00CC4687"/>
    <w:rsid w:val="00CC4DB7"/>
    <w:rsid w:val="00CC55AD"/>
    <w:rsid w:val="00CC6303"/>
    <w:rsid w:val="00CC6B3D"/>
    <w:rsid w:val="00CC7379"/>
    <w:rsid w:val="00CC7525"/>
    <w:rsid w:val="00CC7A6F"/>
    <w:rsid w:val="00CC7CEF"/>
    <w:rsid w:val="00CD035D"/>
    <w:rsid w:val="00CD0868"/>
    <w:rsid w:val="00CD0C1E"/>
    <w:rsid w:val="00CD17D5"/>
    <w:rsid w:val="00CD1D8B"/>
    <w:rsid w:val="00CD2F04"/>
    <w:rsid w:val="00CD4D3D"/>
    <w:rsid w:val="00CD4E97"/>
    <w:rsid w:val="00CD5C06"/>
    <w:rsid w:val="00CD6984"/>
    <w:rsid w:val="00CD7D35"/>
    <w:rsid w:val="00CE083C"/>
    <w:rsid w:val="00CE090A"/>
    <w:rsid w:val="00CE0E25"/>
    <w:rsid w:val="00CE1492"/>
    <w:rsid w:val="00CE1CA1"/>
    <w:rsid w:val="00CE2067"/>
    <w:rsid w:val="00CE2FA1"/>
    <w:rsid w:val="00CE3320"/>
    <w:rsid w:val="00CE358B"/>
    <w:rsid w:val="00CE42B2"/>
    <w:rsid w:val="00CE4AAB"/>
    <w:rsid w:val="00CE4B1B"/>
    <w:rsid w:val="00CE507A"/>
    <w:rsid w:val="00CE5FD1"/>
    <w:rsid w:val="00CE638C"/>
    <w:rsid w:val="00CE6718"/>
    <w:rsid w:val="00CE6851"/>
    <w:rsid w:val="00CE75E5"/>
    <w:rsid w:val="00CF051C"/>
    <w:rsid w:val="00CF0E6E"/>
    <w:rsid w:val="00CF1412"/>
    <w:rsid w:val="00CF1C7A"/>
    <w:rsid w:val="00CF246D"/>
    <w:rsid w:val="00CF2603"/>
    <w:rsid w:val="00CF2724"/>
    <w:rsid w:val="00CF41C7"/>
    <w:rsid w:val="00CF44D1"/>
    <w:rsid w:val="00CF4755"/>
    <w:rsid w:val="00CF559E"/>
    <w:rsid w:val="00CF618C"/>
    <w:rsid w:val="00CF7388"/>
    <w:rsid w:val="00CF7BCC"/>
    <w:rsid w:val="00D00023"/>
    <w:rsid w:val="00D00079"/>
    <w:rsid w:val="00D01B13"/>
    <w:rsid w:val="00D02DE5"/>
    <w:rsid w:val="00D039AB"/>
    <w:rsid w:val="00D03D4B"/>
    <w:rsid w:val="00D04063"/>
    <w:rsid w:val="00D0406C"/>
    <w:rsid w:val="00D044F2"/>
    <w:rsid w:val="00D04993"/>
    <w:rsid w:val="00D04DBD"/>
    <w:rsid w:val="00D05453"/>
    <w:rsid w:val="00D05A4B"/>
    <w:rsid w:val="00D06135"/>
    <w:rsid w:val="00D061B2"/>
    <w:rsid w:val="00D06721"/>
    <w:rsid w:val="00D06B1F"/>
    <w:rsid w:val="00D07190"/>
    <w:rsid w:val="00D07373"/>
    <w:rsid w:val="00D078C5"/>
    <w:rsid w:val="00D07AC5"/>
    <w:rsid w:val="00D07EA5"/>
    <w:rsid w:val="00D102C6"/>
    <w:rsid w:val="00D11A47"/>
    <w:rsid w:val="00D125B1"/>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4F4E"/>
    <w:rsid w:val="00D2528F"/>
    <w:rsid w:val="00D25477"/>
    <w:rsid w:val="00D25D5E"/>
    <w:rsid w:val="00D2681B"/>
    <w:rsid w:val="00D2776F"/>
    <w:rsid w:val="00D279BF"/>
    <w:rsid w:val="00D27F8D"/>
    <w:rsid w:val="00D27FA3"/>
    <w:rsid w:val="00D304A7"/>
    <w:rsid w:val="00D30FDA"/>
    <w:rsid w:val="00D3186F"/>
    <w:rsid w:val="00D31AC0"/>
    <w:rsid w:val="00D31F32"/>
    <w:rsid w:val="00D3216A"/>
    <w:rsid w:val="00D32593"/>
    <w:rsid w:val="00D32B3F"/>
    <w:rsid w:val="00D33A98"/>
    <w:rsid w:val="00D343B3"/>
    <w:rsid w:val="00D343E5"/>
    <w:rsid w:val="00D3453B"/>
    <w:rsid w:val="00D34844"/>
    <w:rsid w:val="00D34901"/>
    <w:rsid w:val="00D35445"/>
    <w:rsid w:val="00D35EB2"/>
    <w:rsid w:val="00D36917"/>
    <w:rsid w:val="00D409EE"/>
    <w:rsid w:val="00D41D38"/>
    <w:rsid w:val="00D42102"/>
    <w:rsid w:val="00D4222B"/>
    <w:rsid w:val="00D4225A"/>
    <w:rsid w:val="00D4275A"/>
    <w:rsid w:val="00D4293F"/>
    <w:rsid w:val="00D43020"/>
    <w:rsid w:val="00D43AFE"/>
    <w:rsid w:val="00D43DC6"/>
    <w:rsid w:val="00D43E46"/>
    <w:rsid w:val="00D44FCF"/>
    <w:rsid w:val="00D450C3"/>
    <w:rsid w:val="00D4562D"/>
    <w:rsid w:val="00D45653"/>
    <w:rsid w:val="00D4765D"/>
    <w:rsid w:val="00D51821"/>
    <w:rsid w:val="00D51892"/>
    <w:rsid w:val="00D51C2C"/>
    <w:rsid w:val="00D5233E"/>
    <w:rsid w:val="00D530BE"/>
    <w:rsid w:val="00D531FC"/>
    <w:rsid w:val="00D53209"/>
    <w:rsid w:val="00D53A84"/>
    <w:rsid w:val="00D54199"/>
    <w:rsid w:val="00D54BEC"/>
    <w:rsid w:val="00D54E20"/>
    <w:rsid w:val="00D57008"/>
    <w:rsid w:val="00D570B6"/>
    <w:rsid w:val="00D60E0B"/>
    <w:rsid w:val="00D6102F"/>
    <w:rsid w:val="00D6154D"/>
    <w:rsid w:val="00D61E2C"/>
    <w:rsid w:val="00D62281"/>
    <w:rsid w:val="00D628D9"/>
    <w:rsid w:val="00D6321C"/>
    <w:rsid w:val="00D63C2E"/>
    <w:rsid w:val="00D6423B"/>
    <w:rsid w:val="00D647C2"/>
    <w:rsid w:val="00D64BD9"/>
    <w:rsid w:val="00D65082"/>
    <w:rsid w:val="00D65CF5"/>
    <w:rsid w:val="00D65E62"/>
    <w:rsid w:val="00D6649D"/>
    <w:rsid w:val="00D66D4C"/>
    <w:rsid w:val="00D6757A"/>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3666"/>
    <w:rsid w:val="00D84182"/>
    <w:rsid w:val="00D849B6"/>
    <w:rsid w:val="00D853F4"/>
    <w:rsid w:val="00D856FE"/>
    <w:rsid w:val="00D85FAA"/>
    <w:rsid w:val="00D86498"/>
    <w:rsid w:val="00D86E75"/>
    <w:rsid w:val="00D87C38"/>
    <w:rsid w:val="00D90479"/>
    <w:rsid w:val="00D904A9"/>
    <w:rsid w:val="00D913BF"/>
    <w:rsid w:val="00D91645"/>
    <w:rsid w:val="00D91A64"/>
    <w:rsid w:val="00D92115"/>
    <w:rsid w:val="00D923D4"/>
    <w:rsid w:val="00D926EC"/>
    <w:rsid w:val="00D92BBC"/>
    <w:rsid w:val="00D939A2"/>
    <w:rsid w:val="00D94407"/>
    <w:rsid w:val="00D9496A"/>
    <w:rsid w:val="00D94FF2"/>
    <w:rsid w:val="00D95700"/>
    <w:rsid w:val="00D957A8"/>
    <w:rsid w:val="00D95F19"/>
    <w:rsid w:val="00D9625C"/>
    <w:rsid w:val="00D96766"/>
    <w:rsid w:val="00D967B9"/>
    <w:rsid w:val="00D96979"/>
    <w:rsid w:val="00DA0185"/>
    <w:rsid w:val="00DA04D1"/>
    <w:rsid w:val="00DA0A2C"/>
    <w:rsid w:val="00DA0A3A"/>
    <w:rsid w:val="00DA176A"/>
    <w:rsid w:val="00DA17E5"/>
    <w:rsid w:val="00DA1A4D"/>
    <w:rsid w:val="00DA1B4E"/>
    <w:rsid w:val="00DA216A"/>
    <w:rsid w:val="00DA3376"/>
    <w:rsid w:val="00DA3704"/>
    <w:rsid w:val="00DA3CD8"/>
    <w:rsid w:val="00DA417A"/>
    <w:rsid w:val="00DA4358"/>
    <w:rsid w:val="00DA4379"/>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A7D"/>
    <w:rsid w:val="00DB6BA9"/>
    <w:rsid w:val="00DB6F41"/>
    <w:rsid w:val="00DC01DD"/>
    <w:rsid w:val="00DC01F1"/>
    <w:rsid w:val="00DC082C"/>
    <w:rsid w:val="00DC14F3"/>
    <w:rsid w:val="00DC1725"/>
    <w:rsid w:val="00DC38C0"/>
    <w:rsid w:val="00DC5954"/>
    <w:rsid w:val="00DC5D84"/>
    <w:rsid w:val="00DC6925"/>
    <w:rsid w:val="00DC7902"/>
    <w:rsid w:val="00DD0398"/>
    <w:rsid w:val="00DD07EC"/>
    <w:rsid w:val="00DD11B1"/>
    <w:rsid w:val="00DD11C8"/>
    <w:rsid w:val="00DD19AC"/>
    <w:rsid w:val="00DD1B59"/>
    <w:rsid w:val="00DD292B"/>
    <w:rsid w:val="00DD30C1"/>
    <w:rsid w:val="00DD367F"/>
    <w:rsid w:val="00DD39C1"/>
    <w:rsid w:val="00DD3E5D"/>
    <w:rsid w:val="00DD439E"/>
    <w:rsid w:val="00DD4985"/>
    <w:rsid w:val="00DD4A2E"/>
    <w:rsid w:val="00DD4A47"/>
    <w:rsid w:val="00DD5AA3"/>
    <w:rsid w:val="00DD5BF2"/>
    <w:rsid w:val="00DD627F"/>
    <w:rsid w:val="00DD6D5F"/>
    <w:rsid w:val="00DD6D6B"/>
    <w:rsid w:val="00DD79ED"/>
    <w:rsid w:val="00DE0843"/>
    <w:rsid w:val="00DE0A62"/>
    <w:rsid w:val="00DE1E38"/>
    <w:rsid w:val="00DE264F"/>
    <w:rsid w:val="00DE2C75"/>
    <w:rsid w:val="00DE2EEF"/>
    <w:rsid w:val="00DE310A"/>
    <w:rsid w:val="00DE3A09"/>
    <w:rsid w:val="00DE3C8E"/>
    <w:rsid w:val="00DE4009"/>
    <w:rsid w:val="00DE4240"/>
    <w:rsid w:val="00DE509B"/>
    <w:rsid w:val="00DE517D"/>
    <w:rsid w:val="00DE5B03"/>
    <w:rsid w:val="00DF0218"/>
    <w:rsid w:val="00DF04CA"/>
    <w:rsid w:val="00DF0771"/>
    <w:rsid w:val="00DF0B51"/>
    <w:rsid w:val="00DF1189"/>
    <w:rsid w:val="00DF13F4"/>
    <w:rsid w:val="00DF1701"/>
    <w:rsid w:val="00DF20C5"/>
    <w:rsid w:val="00DF20F7"/>
    <w:rsid w:val="00DF24B6"/>
    <w:rsid w:val="00DF3B29"/>
    <w:rsid w:val="00DF3CC3"/>
    <w:rsid w:val="00DF4202"/>
    <w:rsid w:val="00DF4211"/>
    <w:rsid w:val="00DF49D2"/>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6C9"/>
    <w:rsid w:val="00E10D0A"/>
    <w:rsid w:val="00E10D0E"/>
    <w:rsid w:val="00E112AF"/>
    <w:rsid w:val="00E12715"/>
    <w:rsid w:val="00E129BA"/>
    <w:rsid w:val="00E129E6"/>
    <w:rsid w:val="00E132CA"/>
    <w:rsid w:val="00E135CA"/>
    <w:rsid w:val="00E139C6"/>
    <w:rsid w:val="00E153DC"/>
    <w:rsid w:val="00E162CB"/>
    <w:rsid w:val="00E1646E"/>
    <w:rsid w:val="00E16B58"/>
    <w:rsid w:val="00E16BBF"/>
    <w:rsid w:val="00E16CC9"/>
    <w:rsid w:val="00E170F5"/>
    <w:rsid w:val="00E17109"/>
    <w:rsid w:val="00E17538"/>
    <w:rsid w:val="00E177FF"/>
    <w:rsid w:val="00E17AD4"/>
    <w:rsid w:val="00E2056B"/>
    <w:rsid w:val="00E207BE"/>
    <w:rsid w:val="00E20DE4"/>
    <w:rsid w:val="00E211EB"/>
    <w:rsid w:val="00E21E99"/>
    <w:rsid w:val="00E228AF"/>
    <w:rsid w:val="00E23680"/>
    <w:rsid w:val="00E23E3B"/>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00F"/>
    <w:rsid w:val="00E40403"/>
    <w:rsid w:val="00E409AB"/>
    <w:rsid w:val="00E40D9A"/>
    <w:rsid w:val="00E413B2"/>
    <w:rsid w:val="00E41DDD"/>
    <w:rsid w:val="00E423A7"/>
    <w:rsid w:val="00E432DC"/>
    <w:rsid w:val="00E439E5"/>
    <w:rsid w:val="00E43B0A"/>
    <w:rsid w:val="00E43B37"/>
    <w:rsid w:val="00E43D82"/>
    <w:rsid w:val="00E446A6"/>
    <w:rsid w:val="00E44ACE"/>
    <w:rsid w:val="00E44ECE"/>
    <w:rsid w:val="00E45404"/>
    <w:rsid w:val="00E45843"/>
    <w:rsid w:val="00E4602A"/>
    <w:rsid w:val="00E46544"/>
    <w:rsid w:val="00E468C1"/>
    <w:rsid w:val="00E47127"/>
    <w:rsid w:val="00E477EE"/>
    <w:rsid w:val="00E47E50"/>
    <w:rsid w:val="00E50731"/>
    <w:rsid w:val="00E53278"/>
    <w:rsid w:val="00E5490A"/>
    <w:rsid w:val="00E54B9A"/>
    <w:rsid w:val="00E55384"/>
    <w:rsid w:val="00E5625E"/>
    <w:rsid w:val="00E563A3"/>
    <w:rsid w:val="00E564F1"/>
    <w:rsid w:val="00E56517"/>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3B17"/>
    <w:rsid w:val="00E64355"/>
    <w:rsid w:val="00E64708"/>
    <w:rsid w:val="00E6477D"/>
    <w:rsid w:val="00E657E6"/>
    <w:rsid w:val="00E6585B"/>
    <w:rsid w:val="00E66A69"/>
    <w:rsid w:val="00E6710E"/>
    <w:rsid w:val="00E67303"/>
    <w:rsid w:val="00E67559"/>
    <w:rsid w:val="00E67B00"/>
    <w:rsid w:val="00E67E7F"/>
    <w:rsid w:val="00E70672"/>
    <w:rsid w:val="00E71223"/>
    <w:rsid w:val="00E7215B"/>
    <w:rsid w:val="00E72520"/>
    <w:rsid w:val="00E72E49"/>
    <w:rsid w:val="00E735E3"/>
    <w:rsid w:val="00E73AAF"/>
    <w:rsid w:val="00E74166"/>
    <w:rsid w:val="00E74A3B"/>
    <w:rsid w:val="00E75435"/>
    <w:rsid w:val="00E755A3"/>
    <w:rsid w:val="00E75B4B"/>
    <w:rsid w:val="00E7636E"/>
    <w:rsid w:val="00E76BFC"/>
    <w:rsid w:val="00E8146A"/>
    <w:rsid w:val="00E82369"/>
    <w:rsid w:val="00E8242E"/>
    <w:rsid w:val="00E82C40"/>
    <w:rsid w:val="00E82D16"/>
    <w:rsid w:val="00E8313E"/>
    <w:rsid w:val="00E8326A"/>
    <w:rsid w:val="00E832E3"/>
    <w:rsid w:val="00E833DF"/>
    <w:rsid w:val="00E83C25"/>
    <w:rsid w:val="00E85EEA"/>
    <w:rsid w:val="00E86426"/>
    <w:rsid w:val="00E866D1"/>
    <w:rsid w:val="00E86D95"/>
    <w:rsid w:val="00E86DE8"/>
    <w:rsid w:val="00E86DF2"/>
    <w:rsid w:val="00E86E42"/>
    <w:rsid w:val="00E879A1"/>
    <w:rsid w:val="00E87B90"/>
    <w:rsid w:val="00E901B7"/>
    <w:rsid w:val="00E90682"/>
    <w:rsid w:val="00E90ACF"/>
    <w:rsid w:val="00E9105E"/>
    <w:rsid w:val="00E9182C"/>
    <w:rsid w:val="00E91EAE"/>
    <w:rsid w:val="00E9215A"/>
    <w:rsid w:val="00E92495"/>
    <w:rsid w:val="00E924E7"/>
    <w:rsid w:val="00E93048"/>
    <w:rsid w:val="00E93322"/>
    <w:rsid w:val="00E933A2"/>
    <w:rsid w:val="00E9354F"/>
    <w:rsid w:val="00E940CF"/>
    <w:rsid w:val="00E94C22"/>
    <w:rsid w:val="00E9514E"/>
    <w:rsid w:val="00E958D6"/>
    <w:rsid w:val="00E95997"/>
    <w:rsid w:val="00E96343"/>
    <w:rsid w:val="00E96B46"/>
    <w:rsid w:val="00E96FCD"/>
    <w:rsid w:val="00E9769A"/>
    <w:rsid w:val="00E97E81"/>
    <w:rsid w:val="00EA0863"/>
    <w:rsid w:val="00EA095E"/>
    <w:rsid w:val="00EA0E43"/>
    <w:rsid w:val="00EA0F37"/>
    <w:rsid w:val="00EA1E8A"/>
    <w:rsid w:val="00EA26DE"/>
    <w:rsid w:val="00EA35E5"/>
    <w:rsid w:val="00EA3BA0"/>
    <w:rsid w:val="00EA4287"/>
    <w:rsid w:val="00EA4301"/>
    <w:rsid w:val="00EA4826"/>
    <w:rsid w:val="00EA5FD9"/>
    <w:rsid w:val="00EA63C3"/>
    <w:rsid w:val="00EA6AB8"/>
    <w:rsid w:val="00EA744A"/>
    <w:rsid w:val="00EB02D2"/>
    <w:rsid w:val="00EB03EF"/>
    <w:rsid w:val="00EB03F5"/>
    <w:rsid w:val="00EB077B"/>
    <w:rsid w:val="00EB08F1"/>
    <w:rsid w:val="00EB0F29"/>
    <w:rsid w:val="00EB0FFE"/>
    <w:rsid w:val="00EB1D08"/>
    <w:rsid w:val="00EB2525"/>
    <w:rsid w:val="00EB2A38"/>
    <w:rsid w:val="00EB2FB1"/>
    <w:rsid w:val="00EB320E"/>
    <w:rsid w:val="00EB3D24"/>
    <w:rsid w:val="00EB3F10"/>
    <w:rsid w:val="00EB3F18"/>
    <w:rsid w:val="00EB463F"/>
    <w:rsid w:val="00EB47FD"/>
    <w:rsid w:val="00EB4964"/>
    <w:rsid w:val="00EB5741"/>
    <w:rsid w:val="00EB7031"/>
    <w:rsid w:val="00EC0C12"/>
    <w:rsid w:val="00EC1545"/>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1AB"/>
    <w:rsid w:val="00ED0530"/>
    <w:rsid w:val="00ED0580"/>
    <w:rsid w:val="00ED062E"/>
    <w:rsid w:val="00ED1603"/>
    <w:rsid w:val="00ED1874"/>
    <w:rsid w:val="00ED271C"/>
    <w:rsid w:val="00ED3C46"/>
    <w:rsid w:val="00ED4947"/>
    <w:rsid w:val="00ED4C8E"/>
    <w:rsid w:val="00ED4FAB"/>
    <w:rsid w:val="00ED63AE"/>
    <w:rsid w:val="00ED6C6A"/>
    <w:rsid w:val="00ED748C"/>
    <w:rsid w:val="00ED7E94"/>
    <w:rsid w:val="00ED7EEB"/>
    <w:rsid w:val="00EE049C"/>
    <w:rsid w:val="00EE072E"/>
    <w:rsid w:val="00EE1454"/>
    <w:rsid w:val="00EE20A8"/>
    <w:rsid w:val="00EE2191"/>
    <w:rsid w:val="00EE2353"/>
    <w:rsid w:val="00EE2625"/>
    <w:rsid w:val="00EE33A6"/>
    <w:rsid w:val="00EE38FF"/>
    <w:rsid w:val="00EE3B01"/>
    <w:rsid w:val="00EE3EF8"/>
    <w:rsid w:val="00EE5044"/>
    <w:rsid w:val="00EE5526"/>
    <w:rsid w:val="00EE59EF"/>
    <w:rsid w:val="00EE650B"/>
    <w:rsid w:val="00EE6640"/>
    <w:rsid w:val="00EE6EB2"/>
    <w:rsid w:val="00EE7020"/>
    <w:rsid w:val="00EE750C"/>
    <w:rsid w:val="00EF022D"/>
    <w:rsid w:val="00EF05E6"/>
    <w:rsid w:val="00EF0634"/>
    <w:rsid w:val="00EF0E82"/>
    <w:rsid w:val="00EF0EE4"/>
    <w:rsid w:val="00EF1371"/>
    <w:rsid w:val="00EF1E3D"/>
    <w:rsid w:val="00EF2CDD"/>
    <w:rsid w:val="00EF321D"/>
    <w:rsid w:val="00EF3416"/>
    <w:rsid w:val="00EF3DB9"/>
    <w:rsid w:val="00EF44D1"/>
    <w:rsid w:val="00EF4F57"/>
    <w:rsid w:val="00EF523C"/>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119FB"/>
    <w:rsid w:val="00F11E4D"/>
    <w:rsid w:val="00F125B3"/>
    <w:rsid w:val="00F126D4"/>
    <w:rsid w:val="00F12F97"/>
    <w:rsid w:val="00F13C86"/>
    <w:rsid w:val="00F15042"/>
    <w:rsid w:val="00F15206"/>
    <w:rsid w:val="00F152A5"/>
    <w:rsid w:val="00F159D5"/>
    <w:rsid w:val="00F15D5D"/>
    <w:rsid w:val="00F1606D"/>
    <w:rsid w:val="00F161F9"/>
    <w:rsid w:val="00F16BCC"/>
    <w:rsid w:val="00F16DD1"/>
    <w:rsid w:val="00F17B65"/>
    <w:rsid w:val="00F202E2"/>
    <w:rsid w:val="00F2064E"/>
    <w:rsid w:val="00F20AA8"/>
    <w:rsid w:val="00F21321"/>
    <w:rsid w:val="00F217EC"/>
    <w:rsid w:val="00F2181E"/>
    <w:rsid w:val="00F21940"/>
    <w:rsid w:val="00F223AF"/>
    <w:rsid w:val="00F22536"/>
    <w:rsid w:val="00F2317E"/>
    <w:rsid w:val="00F2330E"/>
    <w:rsid w:val="00F23396"/>
    <w:rsid w:val="00F23657"/>
    <w:rsid w:val="00F23740"/>
    <w:rsid w:val="00F24B8D"/>
    <w:rsid w:val="00F24BA8"/>
    <w:rsid w:val="00F257A5"/>
    <w:rsid w:val="00F261B3"/>
    <w:rsid w:val="00F270A9"/>
    <w:rsid w:val="00F3076D"/>
    <w:rsid w:val="00F30CD8"/>
    <w:rsid w:val="00F312D7"/>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B39"/>
    <w:rsid w:val="00F40CDE"/>
    <w:rsid w:val="00F412CA"/>
    <w:rsid w:val="00F413C2"/>
    <w:rsid w:val="00F417CA"/>
    <w:rsid w:val="00F41D24"/>
    <w:rsid w:val="00F42470"/>
    <w:rsid w:val="00F42A8F"/>
    <w:rsid w:val="00F430D3"/>
    <w:rsid w:val="00F431B1"/>
    <w:rsid w:val="00F432CA"/>
    <w:rsid w:val="00F4379D"/>
    <w:rsid w:val="00F437C1"/>
    <w:rsid w:val="00F4384F"/>
    <w:rsid w:val="00F43D35"/>
    <w:rsid w:val="00F44405"/>
    <w:rsid w:val="00F444D2"/>
    <w:rsid w:val="00F44C34"/>
    <w:rsid w:val="00F4582E"/>
    <w:rsid w:val="00F45EA9"/>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57955"/>
    <w:rsid w:val="00F60A06"/>
    <w:rsid w:val="00F6106F"/>
    <w:rsid w:val="00F619E6"/>
    <w:rsid w:val="00F623F3"/>
    <w:rsid w:val="00F629C9"/>
    <w:rsid w:val="00F635B2"/>
    <w:rsid w:val="00F63811"/>
    <w:rsid w:val="00F63CC0"/>
    <w:rsid w:val="00F63DC5"/>
    <w:rsid w:val="00F6411C"/>
    <w:rsid w:val="00F64182"/>
    <w:rsid w:val="00F6425C"/>
    <w:rsid w:val="00F64496"/>
    <w:rsid w:val="00F66163"/>
    <w:rsid w:val="00F6632D"/>
    <w:rsid w:val="00F669C7"/>
    <w:rsid w:val="00F67537"/>
    <w:rsid w:val="00F67C5F"/>
    <w:rsid w:val="00F70083"/>
    <w:rsid w:val="00F7016D"/>
    <w:rsid w:val="00F7087A"/>
    <w:rsid w:val="00F71320"/>
    <w:rsid w:val="00F71328"/>
    <w:rsid w:val="00F71F17"/>
    <w:rsid w:val="00F72E06"/>
    <w:rsid w:val="00F74201"/>
    <w:rsid w:val="00F742DB"/>
    <w:rsid w:val="00F74511"/>
    <w:rsid w:val="00F7462B"/>
    <w:rsid w:val="00F75690"/>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F1C"/>
    <w:rsid w:val="00F91337"/>
    <w:rsid w:val="00F9231D"/>
    <w:rsid w:val="00F93D4A"/>
    <w:rsid w:val="00F94DF7"/>
    <w:rsid w:val="00F9509E"/>
    <w:rsid w:val="00F95B49"/>
    <w:rsid w:val="00F9632C"/>
    <w:rsid w:val="00F97285"/>
    <w:rsid w:val="00F978AA"/>
    <w:rsid w:val="00F97B6E"/>
    <w:rsid w:val="00F97F32"/>
    <w:rsid w:val="00FA0204"/>
    <w:rsid w:val="00FA03A8"/>
    <w:rsid w:val="00FA0B02"/>
    <w:rsid w:val="00FA1388"/>
    <w:rsid w:val="00FA1EDE"/>
    <w:rsid w:val="00FA25F7"/>
    <w:rsid w:val="00FA2668"/>
    <w:rsid w:val="00FA2D89"/>
    <w:rsid w:val="00FA32CC"/>
    <w:rsid w:val="00FA381E"/>
    <w:rsid w:val="00FA4387"/>
    <w:rsid w:val="00FA4D61"/>
    <w:rsid w:val="00FA4E46"/>
    <w:rsid w:val="00FA5483"/>
    <w:rsid w:val="00FA5A0B"/>
    <w:rsid w:val="00FA5C67"/>
    <w:rsid w:val="00FA69D1"/>
    <w:rsid w:val="00FA72E4"/>
    <w:rsid w:val="00FA77B9"/>
    <w:rsid w:val="00FA784B"/>
    <w:rsid w:val="00FB06BA"/>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1BFF"/>
    <w:rsid w:val="00FC2C2C"/>
    <w:rsid w:val="00FC3940"/>
    <w:rsid w:val="00FC3C3D"/>
    <w:rsid w:val="00FC4C1C"/>
    <w:rsid w:val="00FC5FF1"/>
    <w:rsid w:val="00FC6633"/>
    <w:rsid w:val="00FC7FCB"/>
    <w:rsid w:val="00FD04E3"/>
    <w:rsid w:val="00FD0563"/>
    <w:rsid w:val="00FD073B"/>
    <w:rsid w:val="00FD0A09"/>
    <w:rsid w:val="00FD1E0D"/>
    <w:rsid w:val="00FD246E"/>
    <w:rsid w:val="00FD2845"/>
    <w:rsid w:val="00FD2C52"/>
    <w:rsid w:val="00FD2CCE"/>
    <w:rsid w:val="00FD323D"/>
    <w:rsid w:val="00FD3268"/>
    <w:rsid w:val="00FD36EB"/>
    <w:rsid w:val="00FD3D0A"/>
    <w:rsid w:val="00FD3DB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1C0"/>
    <w:rsid w:val="00FE534C"/>
    <w:rsid w:val="00FE54FB"/>
    <w:rsid w:val="00FE5503"/>
    <w:rsid w:val="00FE5546"/>
    <w:rsid w:val="00FE667E"/>
    <w:rsid w:val="00FE6748"/>
    <w:rsid w:val="00FE6C05"/>
    <w:rsid w:val="00FE75A0"/>
    <w:rsid w:val="00FE7C0A"/>
    <w:rsid w:val="00FF0BFF"/>
    <w:rsid w:val="00FF0FE9"/>
    <w:rsid w:val="00FF102E"/>
    <w:rsid w:val="00FF1552"/>
    <w:rsid w:val="00FF2007"/>
    <w:rsid w:val="00FF26EC"/>
    <w:rsid w:val="00FF2768"/>
    <w:rsid w:val="00FF33AD"/>
    <w:rsid w:val="00FF3561"/>
    <w:rsid w:val="00FF39FE"/>
    <w:rsid w:val="00FF4EA7"/>
    <w:rsid w:val="00FF5417"/>
    <w:rsid w:val="00FF60D0"/>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3393FBF"/>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tabs>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tabs>
        <w:tab w:val="num" w:pos="1000"/>
      </w:tabs>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styleId="Nierozpoznanawzmianka">
    <w:name w:val="Unresolved Mention"/>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45"/>
      </w:numPr>
    </w:pPr>
  </w:style>
  <w:style w:type="character" w:customStyle="1" w:styleId="txt-new">
    <w:name w:val="txt-new"/>
    <w:basedOn w:val="Domylnaczcionkaakapitu"/>
    <w:rsid w:val="007C5433"/>
  </w:style>
  <w:style w:type="character" w:customStyle="1" w:styleId="AkapitzlistZnak">
    <w:name w:val="Akapit z listą Znak"/>
    <w:aliases w:val="normalny tekst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tare-babice.waw.pl" TargetMode="External"/><Relationship Id="rId13" Type="http://schemas.openxmlformats.org/officeDocument/2006/relationships/footer" Target="footer1.xml"/><Relationship Id="rId18" Type="http://schemas.openxmlformats.org/officeDocument/2006/relationships/hyperlink" Target="mailto:iod@stare-babice.wa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kancelaria@stare-babice.waw.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tare-babice.waw.pl" TargetMode="External"/><Relationship Id="rId5" Type="http://schemas.openxmlformats.org/officeDocument/2006/relationships/webSettings" Target="webSettings.xml"/><Relationship Id="rId15" Type="http://schemas.openxmlformats.org/officeDocument/2006/relationships/hyperlink" Target="mailto:iod@stare-babice.waw.pl" TargetMode="External"/><Relationship Id="rId10" Type="http://schemas.openxmlformats.org/officeDocument/2006/relationships/hyperlink" Target="mailto:kancelaria@stare-babice.waw.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p.stare-babice.waw.pl" TargetMode="External"/><Relationship Id="rId14" Type="http://schemas.openxmlformats.org/officeDocument/2006/relationships/hyperlink" Target="mailto:kancelaria@stare-babice.waw.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8123C-8023-42B6-9547-780BA95C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24308</Words>
  <Characters>153486</Characters>
  <Application>Microsoft Office Word</Application>
  <DocSecurity>4</DocSecurity>
  <Lines>1279</Lines>
  <Paragraphs>354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177440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cp:revision>
  <cp:lastPrinted>2018-12-20T07:32:00Z</cp:lastPrinted>
  <dcterms:created xsi:type="dcterms:W3CDTF">2018-12-27T13:09:00Z</dcterms:created>
  <dcterms:modified xsi:type="dcterms:W3CDTF">2018-12-27T13:09:00Z</dcterms:modified>
</cp:coreProperties>
</file>