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932F3" w:rsidRDefault="00513D1A" w:rsidP="00BE76B2">
      <w:pPr>
        <w:pStyle w:val="Bezodstpw"/>
        <w:rPr>
          <w:rFonts w:ascii="Arial" w:hAnsi="Arial" w:cs="Arial"/>
          <w:sz w:val="20"/>
          <w:szCs w:val="20"/>
          <w:lang w:val="pl-PL"/>
        </w:rPr>
      </w:pPr>
      <w:r w:rsidRPr="003932F3">
        <w:rPr>
          <w:rFonts w:ascii="Arial" w:hAnsi="Arial" w:cs="Arial"/>
          <w:sz w:val="20"/>
          <w:szCs w:val="20"/>
          <w:lang w:val="pl-PL"/>
        </w:rPr>
        <w:t xml:space="preserve">Gmina Stare Babice </w:t>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00873365" w:rsidRPr="003932F3">
        <w:rPr>
          <w:rFonts w:ascii="Arial" w:hAnsi="Arial" w:cs="Arial"/>
          <w:sz w:val="20"/>
          <w:szCs w:val="20"/>
          <w:lang w:val="pl-PL"/>
        </w:rPr>
        <w:tab/>
      </w:r>
      <w:r w:rsidRPr="003932F3">
        <w:rPr>
          <w:rFonts w:ascii="Arial" w:hAnsi="Arial" w:cs="Arial"/>
          <w:sz w:val="20"/>
          <w:szCs w:val="20"/>
          <w:lang w:val="pl-PL"/>
        </w:rPr>
        <w:t>tel.  (022) 722 95 36</w:t>
      </w:r>
      <w:r w:rsidR="00882187" w:rsidRPr="003932F3">
        <w:rPr>
          <w:rFonts w:ascii="Arial" w:hAnsi="Arial" w:cs="Arial"/>
          <w:sz w:val="20"/>
          <w:szCs w:val="20"/>
          <w:lang w:val="pl-PL"/>
        </w:rPr>
        <w:t>, 730 80 34</w:t>
      </w:r>
      <w:r w:rsidRPr="003932F3">
        <w:rPr>
          <w:rFonts w:ascii="Arial" w:hAnsi="Arial" w:cs="Arial"/>
          <w:sz w:val="20"/>
          <w:szCs w:val="20"/>
          <w:lang w:val="pl-PL"/>
        </w:rPr>
        <w:t xml:space="preserve"> </w:t>
      </w:r>
    </w:p>
    <w:p w:rsidR="00513D1A" w:rsidRPr="003932F3" w:rsidRDefault="00513D1A" w:rsidP="00BE76B2">
      <w:pPr>
        <w:pStyle w:val="Bezodstpw"/>
        <w:rPr>
          <w:rFonts w:ascii="Arial" w:hAnsi="Arial" w:cs="Arial"/>
          <w:sz w:val="20"/>
          <w:szCs w:val="20"/>
          <w:lang w:val="pl-PL"/>
        </w:rPr>
      </w:pPr>
      <w:r w:rsidRPr="003932F3">
        <w:rPr>
          <w:rFonts w:ascii="Arial" w:hAnsi="Arial" w:cs="Arial"/>
          <w:sz w:val="20"/>
          <w:szCs w:val="20"/>
          <w:lang w:val="pl-PL"/>
        </w:rPr>
        <w:t xml:space="preserve">ul. Rynek 32 </w:t>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00873365" w:rsidRPr="003932F3">
        <w:rPr>
          <w:rFonts w:ascii="Arial" w:hAnsi="Arial" w:cs="Arial"/>
          <w:sz w:val="20"/>
          <w:szCs w:val="20"/>
          <w:lang w:val="pl-PL"/>
        </w:rPr>
        <w:tab/>
      </w:r>
      <w:r w:rsidRPr="003932F3">
        <w:rPr>
          <w:rFonts w:ascii="Arial" w:hAnsi="Arial" w:cs="Arial"/>
          <w:sz w:val="20"/>
          <w:szCs w:val="20"/>
          <w:lang w:val="pl-PL"/>
        </w:rPr>
        <w:t>fax. (022) 722 95 36</w:t>
      </w:r>
      <w:r w:rsidRPr="003932F3">
        <w:rPr>
          <w:rFonts w:ascii="Arial" w:hAnsi="Arial" w:cs="Arial"/>
          <w:sz w:val="20"/>
          <w:szCs w:val="20"/>
          <w:lang w:val="pl-PL"/>
        </w:rPr>
        <w:br/>
        <w:t>05-082 Stare Babice</w:t>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00873365" w:rsidRPr="003932F3">
        <w:rPr>
          <w:rFonts w:ascii="Arial" w:hAnsi="Arial" w:cs="Arial"/>
          <w:sz w:val="20"/>
          <w:szCs w:val="20"/>
          <w:lang w:val="pl-PL"/>
        </w:rPr>
        <w:tab/>
      </w:r>
      <w:r w:rsidRPr="003932F3">
        <w:rPr>
          <w:rFonts w:ascii="Arial" w:hAnsi="Arial" w:cs="Arial"/>
          <w:sz w:val="20"/>
          <w:szCs w:val="20"/>
          <w:lang w:val="pl-PL"/>
        </w:rPr>
        <w:t>zamowienia.publiczne@stare-babice.waw.pl</w:t>
      </w:r>
      <w:r w:rsidRPr="003932F3">
        <w:rPr>
          <w:rFonts w:ascii="Arial" w:hAnsi="Arial" w:cs="Arial"/>
          <w:sz w:val="20"/>
          <w:szCs w:val="20"/>
          <w:lang w:val="pl-PL"/>
        </w:rPr>
        <w:br/>
      </w:r>
    </w:p>
    <w:p w:rsidR="00873365" w:rsidRPr="003932F3" w:rsidRDefault="00873365" w:rsidP="00873365">
      <w:pPr>
        <w:pStyle w:val="Bezodstpw"/>
        <w:rPr>
          <w:rFonts w:ascii="Arial" w:hAnsi="Arial" w:cs="Arial"/>
          <w:sz w:val="20"/>
          <w:szCs w:val="20"/>
          <w:lang w:val="pl-PL"/>
        </w:rPr>
      </w:pPr>
    </w:p>
    <w:p w:rsidR="00873365" w:rsidRPr="003932F3" w:rsidRDefault="00873365" w:rsidP="00BE76B2">
      <w:pPr>
        <w:pStyle w:val="Bezodstpw"/>
        <w:rPr>
          <w:rFonts w:ascii="Arial" w:hAnsi="Arial" w:cs="Arial"/>
          <w:sz w:val="20"/>
          <w:szCs w:val="20"/>
          <w:lang w:val="pl-PL"/>
        </w:rPr>
      </w:pPr>
    </w:p>
    <w:p w:rsidR="00873365" w:rsidRPr="003932F3" w:rsidRDefault="00873365" w:rsidP="00BE76B2">
      <w:pPr>
        <w:pStyle w:val="Bezodstpw"/>
        <w:rPr>
          <w:rFonts w:ascii="Arial" w:hAnsi="Arial" w:cs="Arial"/>
          <w:sz w:val="20"/>
          <w:szCs w:val="20"/>
          <w:lang w:val="pl-PL"/>
        </w:rPr>
      </w:pPr>
    </w:p>
    <w:p w:rsidR="00513D1A" w:rsidRPr="003932F3" w:rsidRDefault="00FE4B50" w:rsidP="00BE76B2">
      <w:pPr>
        <w:pStyle w:val="Nagwek"/>
        <w:spacing w:line="240" w:lineRule="auto"/>
        <w:ind w:left="4956"/>
        <w:jc w:val="right"/>
        <w:rPr>
          <w:rFonts w:ascii="Arial" w:hAnsi="Arial" w:cs="Arial"/>
          <w:bCs/>
          <w:sz w:val="20"/>
          <w:lang w:val="pl-PL"/>
        </w:rPr>
      </w:pPr>
      <w:r w:rsidRPr="003932F3">
        <w:rPr>
          <w:rFonts w:ascii="Arial" w:hAnsi="Arial" w:cs="Arial"/>
          <w:bCs/>
          <w:sz w:val="20"/>
          <w:lang w:val="pl-PL"/>
        </w:rPr>
        <w:t xml:space="preserve">Stare Babice, dnia </w:t>
      </w:r>
      <w:r w:rsidR="003F708C" w:rsidRPr="003932F3">
        <w:rPr>
          <w:rFonts w:ascii="Arial" w:hAnsi="Arial" w:cs="Arial"/>
          <w:bCs/>
          <w:sz w:val="20"/>
          <w:lang w:val="pl-PL"/>
        </w:rPr>
        <w:t>10</w:t>
      </w:r>
      <w:r w:rsidR="00EB47FD" w:rsidRPr="003932F3">
        <w:rPr>
          <w:rFonts w:ascii="Arial" w:hAnsi="Arial" w:cs="Arial"/>
          <w:bCs/>
          <w:sz w:val="20"/>
          <w:lang w:val="pl-PL"/>
        </w:rPr>
        <w:t xml:space="preserve"> grudnia 2018</w:t>
      </w:r>
      <w:r w:rsidR="00062C1C" w:rsidRPr="003932F3">
        <w:rPr>
          <w:rFonts w:ascii="Arial" w:hAnsi="Arial" w:cs="Arial"/>
          <w:bCs/>
          <w:sz w:val="20"/>
          <w:lang w:val="pl-PL"/>
        </w:rPr>
        <w:t xml:space="preserve"> </w:t>
      </w:r>
      <w:r w:rsidR="00513D1A" w:rsidRPr="003932F3">
        <w:rPr>
          <w:rFonts w:ascii="Arial" w:hAnsi="Arial" w:cs="Arial"/>
          <w:bCs/>
          <w:sz w:val="20"/>
          <w:lang w:val="pl-PL"/>
        </w:rPr>
        <w:t>r.</w:t>
      </w:r>
    </w:p>
    <w:p w:rsidR="00513D1A" w:rsidRPr="003932F3" w:rsidRDefault="00934FB6" w:rsidP="0007421E">
      <w:pPr>
        <w:pStyle w:val="Nagwek"/>
        <w:tabs>
          <w:tab w:val="left" w:pos="708"/>
        </w:tabs>
        <w:spacing w:line="240" w:lineRule="auto"/>
        <w:rPr>
          <w:rFonts w:ascii="Arial" w:hAnsi="Arial" w:cs="Arial"/>
          <w:bCs/>
          <w:sz w:val="20"/>
          <w:lang w:val="pl-PL"/>
        </w:rPr>
      </w:pPr>
      <w:r w:rsidRPr="003932F3">
        <w:rPr>
          <w:rFonts w:ascii="Arial" w:hAnsi="Arial" w:cs="Arial"/>
          <w:bCs/>
          <w:sz w:val="20"/>
          <w:lang w:val="pl-PL"/>
        </w:rPr>
        <w:t>Nr sprawy:</w:t>
      </w:r>
      <w:r w:rsidR="008B0CBE" w:rsidRPr="003932F3">
        <w:rPr>
          <w:rFonts w:ascii="Arial" w:hAnsi="Arial" w:cs="Arial"/>
          <w:bCs/>
          <w:sz w:val="20"/>
          <w:lang w:val="pl-PL"/>
        </w:rPr>
        <w:t xml:space="preserve"> RZP.271</w:t>
      </w:r>
      <w:r w:rsidR="009D6CB1" w:rsidRPr="003932F3">
        <w:rPr>
          <w:rFonts w:ascii="Arial" w:hAnsi="Arial" w:cs="Arial"/>
          <w:bCs/>
          <w:sz w:val="20"/>
          <w:lang w:val="pl-PL"/>
        </w:rPr>
        <w:t>.3</w:t>
      </w:r>
      <w:r w:rsidR="00BB2BA8" w:rsidRPr="003932F3">
        <w:rPr>
          <w:rFonts w:ascii="Arial" w:hAnsi="Arial" w:cs="Arial"/>
          <w:bCs/>
          <w:sz w:val="20"/>
          <w:lang w:val="pl-PL"/>
        </w:rPr>
        <w:t>9</w:t>
      </w:r>
      <w:r w:rsidR="00166BAC" w:rsidRPr="003932F3">
        <w:rPr>
          <w:rFonts w:ascii="Arial" w:hAnsi="Arial" w:cs="Arial"/>
          <w:bCs/>
          <w:sz w:val="20"/>
          <w:lang w:val="pl-PL"/>
        </w:rPr>
        <w:t>.</w:t>
      </w:r>
      <w:r w:rsidR="006A6FEB" w:rsidRPr="003932F3">
        <w:rPr>
          <w:rFonts w:ascii="Arial" w:hAnsi="Arial" w:cs="Arial"/>
          <w:bCs/>
          <w:sz w:val="20"/>
          <w:lang w:val="pl-PL"/>
        </w:rPr>
        <w:t>201</w:t>
      </w:r>
      <w:r w:rsidR="00EB47FD" w:rsidRPr="003932F3">
        <w:rPr>
          <w:rFonts w:ascii="Arial" w:hAnsi="Arial" w:cs="Arial"/>
          <w:bCs/>
          <w:sz w:val="20"/>
          <w:lang w:val="pl-PL"/>
        </w:rPr>
        <w:t>8</w:t>
      </w:r>
    </w:p>
    <w:p w:rsidR="008229B4" w:rsidRPr="003932F3" w:rsidRDefault="008229B4" w:rsidP="009D79AB">
      <w:pPr>
        <w:pStyle w:val="Akapitzlist"/>
        <w:snapToGrid w:val="0"/>
        <w:ind w:left="360"/>
        <w:jc w:val="center"/>
        <w:rPr>
          <w:rFonts w:ascii="Arial" w:hAnsi="Arial" w:cs="Arial"/>
          <w:b/>
          <w:bCs/>
          <w:sz w:val="20"/>
          <w:szCs w:val="20"/>
          <w:lang w:val="pl-PL"/>
        </w:rPr>
      </w:pPr>
    </w:p>
    <w:p w:rsidR="00513D1A" w:rsidRPr="003932F3" w:rsidRDefault="00513D1A" w:rsidP="009D79AB">
      <w:pPr>
        <w:pStyle w:val="Akapitzlist"/>
        <w:snapToGrid w:val="0"/>
        <w:ind w:left="360"/>
        <w:jc w:val="center"/>
        <w:rPr>
          <w:rFonts w:ascii="Arial" w:hAnsi="Arial" w:cs="Arial"/>
          <w:b/>
          <w:bCs/>
          <w:sz w:val="20"/>
          <w:szCs w:val="20"/>
          <w:lang w:val="pl-PL"/>
        </w:rPr>
      </w:pPr>
      <w:r w:rsidRPr="003932F3">
        <w:rPr>
          <w:rFonts w:ascii="Arial" w:hAnsi="Arial" w:cs="Arial"/>
          <w:b/>
          <w:bCs/>
          <w:sz w:val="20"/>
          <w:szCs w:val="20"/>
          <w:lang w:val="pl-PL"/>
        </w:rPr>
        <w:t>SPECYFIKACJA ISTOTNYCH WARUNKÓW</w:t>
      </w:r>
      <w:r w:rsidRPr="003932F3">
        <w:rPr>
          <w:rFonts w:ascii="Arial" w:hAnsi="Arial" w:cs="Arial"/>
          <w:b/>
          <w:bCs/>
          <w:sz w:val="20"/>
          <w:szCs w:val="20"/>
          <w:lang w:val="pl-PL"/>
        </w:rPr>
        <w:br/>
        <w:t>ZAMÓWIENIA</w:t>
      </w:r>
    </w:p>
    <w:p w:rsidR="00513D1A" w:rsidRPr="003932F3" w:rsidRDefault="00513D1A" w:rsidP="009D79AB">
      <w:pPr>
        <w:pStyle w:val="Akapitzlist"/>
        <w:snapToGrid w:val="0"/>
        <w:ind w:left="360"/>
        <w:jc w:val="center"/>
        <w:rPr>
          <w:rFonts w:ascii="Arial" w:hAnsi="Arial" w:cs="Arial"/>
          <w:b/>
          <w:bCs/>
          <w:sz w:val="20"/>
          <w:szCs w:val="20"/>
          <w:lang w:val="pl-PL"/>
        </w:rPr>
      </w:pPr>
      <w:r w:rsidRPr="003932F3">
        <w:rPr>
          <w:rFonts w:ascii="Arial" w:hAnsi="Arial" w:cs="Arial"/>
          <w:b/>
          <w:bCs/>
          <w:sz w:val="20"/>
          <w:szCs w:val="20"/>
          <w:lang w:val="pl-PL"/>
        </w:rPr>
        <w:t>(SIWZ)</w:t>
      </w:r>
    </w:p>
    <w:p w:rsidR="00513D1A" w:rsidRPr="003932F3" w:rsidRDefault="00513D1A" w:rsidP="009D79AB">
      <w:pPr>
        <w:pStyle w:val="Akapitzlist"/>
        <w:snapToGrid w:val="0"/>
        <w:ind w:left="360"/>
        <w:jc w:val="center"/>
        <w:rPr>
          <w:rFonts w:ascii="Arial" w:hAnsi="Arial" w:cs="Arial"/>
          <w:b/>
          <w:bCs/>
          <w:sz w:val="20"/>
          <w:szCs w:val="20"/>
          <w:lang w:val="pl-PL"/>
        </w:rPr>
      </w:pPr>
      <w:r w:rsidRPr="003932F3">
        <w:rPr>
          <w:rFonts w:ascii="Arial" w:hAnsi="Arial" w:cs="Arial"/>
          <w:b/>
          <w:bCs/>
          <w:sz w:val="20"/>
          <w:szCs w:val="20"/>
          <w:lang w:val="pl-PL"/>
        </w:rPr>
        <w:t>DLA</w:t>
      </w:r>
    </w:p>
    <w:p w:rsidR="00513D1A" w:rsidRPr="003932F3" w:rsidRDefault="00513D1A" w:rsidP="009D79AB">
      <w:pPr>
        <w:pStyle w:val="Akapitzlist"/>
        <w:snapToGrid w:val="0"/>
        <w:ind w:left="360"/>
        <w:jc w:val="center"/>
        <w:rPr>
          <w:rFonts w:ascii="Arial" w:hAnsi="Arial" w:cs="Arial"/>
          <w:b/>
          <w:bCs/>
          <w:sz w:val="20"/>
          <w:szCs w:val="20"/>
          <w:lang w:val="pl-PL"/>
        </w:rPr>
      </w:pPr>
      <w:r w:rsidRPr="003932F3">
        <w:rPr>
          <w:rFonts w:ascii="Arial" w:hAnsi="Arial" w:cs="Arial"/>
          <w:b/>
          <w:bCs/>
          <w:sz w:val="20"/>
          <w:szCs w:val="20"/>
          <w:lang w:val="pl-PL"/>
        </w:rPr>
        <w:t>PRZETARGU NIEOGRANICZONEGO</w:t>
      </w:r>
    </w:p>
    <w:p w:rsidR="00513D1A" w:rsidRPr="003932F3" w:rsidRDefault="00513D1A" w:rsidP="009D79AB">
      <w:pPr>
        <w:pStyle w:val="Bezodstpw"/>
        <w:jc w:val="center"/>
        <w:rPr>
          <w:rFonts w:ascii="Arial" w:hAnsi="Arial" w:cs="Arial"/>
          <w:b/>
          <w:sz w:val="20"/>
          <w:szCs w:val="20"/>
          <w:lang w:val="pl-PL"/>
        </w:rPr>
      </w:pPr>
      <w:r w:rsidRPr="003932F3">
        <w:rPr>
          <w:rFonts w:ascii="Arial" w:hAnsi="Arial" w:cs="Arial"/>
          <w:b/>
          <w:sz w:val="20"/>
          <w:szCs w:val="20"/>
          <w:lang w:val="pl-PL"/>
        </w:rPr>
        <w:t xml:space="preserve">prowadzonego zgodnie z postanowieniami ustawy z dnia 29 stycznia 2004 r. </w:t>
      </w:r>
    </w:p>
    <w:p w:rsidR="00513D1A" w:rsidRPr="003932F3" w:rsidRDefault="00513D1A" w:rsidP="009D79AB">
      <w:pPr>
        <w:pStyle w:val="Bezodstpw"/>
        <w:jc w:val="center"/>
        <w:rPr>
          <w:rFonts w:ascii="Arial" w:hAnsi="Arial" w:cs="Arial"/>
          <w:b/>
          <w:sz w:val="20"/>
          <w:szCs w:val="20"/>
          <w:lang w:val="pl-PL"/>
        </w:rPr>
      </w:pPr>
      <w:r w:rsidRPr="003932F3">
        <w:rPr>
          <w:rFonts w:ascii="Arial" w:hAnsi="Arial" w:cs="Arial"/>
          <w:b/>
          <w:sz w:val="20"/>
          <w:szCs w:val="20"/>
          <w:lang w:val="pl-PL"/>
        </w:rPr>
        <w:t>Prawo zamówień publicznych</w:t>
      </w:r>
      <w:r w:rsidR="000D3038" w:rsidRPr="003932F3">
        <w:rPr>
          <w:rFonts w:ascii="Arial" w:hAnsi="Arial" w:cs="Arial"/>
          <w:b/>
          <w:sz w:val="20"/>
          <w:szCs w:val="20"/>
          <w:lang w:val="pl-PL"/>
        </w:rPr>
        <w:t xml:space="preserve"> </w:t>
      </w:r>
      <w:r w:rsidR="009D6CB1" w:rsidRPr="003932F3">
        <w:rPr>
          <w:rFonts w:ascii="Arial" w:hAnsi="Arial" w:cs="Arial"/>
          <w:b/>
          <w:sz w:val="20"/>
          <w:szCs w:val="20"/>
          <w:lang w:val="pl-PL"/>
        </w:rPr>
        <w:t>(Dz. U. z 201</w:t>
      </w:r>
      <w:r w:rsidR="00EB47FD" w:rsidRPr="003932F3">
        <w:rPr>
          <w:rFonts w:ascii="Arial" w:hAnsi="Arial" w:cs="Arial"/>
          <w:b/>
          <w:sz w:val="20"/>
          <w:szCs w:val="20"/>
          <w:lang w:val="pl-PL"/>
        </w:rPr>
        <w:t>8</w:t>
      </w:r>
      <w:r w:rsidR="003B144B" w:rsidRPr="003932F3">
        <w:rPr>
          <w:rFonts w:ascii="Arial" w:hAnsi="Arial" w:cs="Arial"/>
          <w:b/>
          <w:sz w:val="20"/>
          <w:szCs w:val="20"/>
          <w:lang w:val="pl-PL"/>
        </w:rPr>
        <w:t xml:space="preserve"> r. poz. </w:t>
      </w:r>
      <w:r w:rsidR="00EB47FD" w:rsidRPr="003932F3">
        <w:rPr>
          <w:rFonts w:ascii="Arial" w:hAnsi="Arial" w:cs="Arial"/>
          <w:b/>
          <w:sz w:val="20"/>
          <w:szCs w:val="20"/>
          <w:lang w:val="pl-PL"/>
        </w:rPr>
        <w:t>1986</w:t>
      </w:r>
      <w:r w:rsidR="0055627D" w:rsidRPr="003932F3">
        <w:rPr>
          <w:rFonts w:ascii="Arial" w:hAnsi="Arial" w:cs="Arial"/>
          <w:b/>
          <w:sz w:val="20"/>
          <w:szCs w:val="20"/>
          <w:lang w:val="pl-PL"/>
        </w:rPr>
        <w:t xml:space="preserve"> z </w:t>
      </w:r>
      <w:proofErr w:type="spellStart"/>
      <w:r w:rsidR="0055627D" w:rsidRPr="003932F3">
        <w:rPr>
          <w:rFonts w:ascii="Arial" w:hAnsi="Arial" w:cs="Arial"/>
          <w:b/>
          <w:sz w:val="20"/>
          <w:szCs w:val="20"/>
          <w:lang w:val="pl-PL"/>
        </w:rPr>
        <w:t>późn</w:t>
      </w:r>
      <w:proofErr w:type="spellEnd"/>
      <w:r w:rsidR="0055627D" w:rsidRPr="003932F3">
        <w:rPr>
          <w:rFonts w:ascii="Arial" w:hAnsi="Arial" w:cs="Arial"/>
          <w:b/>
          <w:sz w:val="20"/>
          <w:szCs w:val="20"/>
          <w:lang w:val="pl-PL"/>
        </w:rPr>
        <w:t>. zm.</w:t>
      </w:r>
      <w:r w:rsidR="009D6CB1" w:rsidRPr="003932F3">
        <w:rPr>
          <w:rFonts w:ascii="Arial" w:hAnsi="Arial" w:cs="Arial"/>
          <w:b/>
          <w:sz w:val="20"/>
          <w:szCs w:val="20"/>
          <w:lang w:val="pl-PL"/>
        </w:rPr>
        <w:t>)</w:t>
      </w:r>
    </w:p>
    <w:p w:rsidR="007B49A4" w:rsidRPr="003932F3" w:rsidRDefault="007B49A4" w:rsidP="00E061D5">
      <w:pPr>
        <w:rPr>
          <w:rFonts w:ascii="Arial" w:hAnsi="Arial" w:cs="Arial"/>
          <w:b/>
          <w:sz w:val="20"/>
          <w:szCs w:val="20"/>
          <w:lang w:val="pl-PL"/>
        </w:rPr>
      </w:pPr>
    </w:p>
    <w:p w:rsidR="00BB2BA8" w:rsidRPr="003932F3" w:rsidRDefault="00FA03A8" w:rsidP="00BB2BA8">
      <w:pPr>
        <w:pStyle w:val="NormalnyWeb"/>
        <w:spacing w:before="0" w:after="0"/>
        <w:ind w:left="360"/>
        <w:jc w:val="center"/>
        <w:rPr>
          <w:rFonts w:ascii="Arial" w:hAnsi="Arial" w:cs="Arial"/>
          <w:b/>
          <w:bCs/>
          <w:i/>
          <w:noProof w:val="0"/>
          <w:sz w:val="22"/>
          <w:szCs w:val="22"/>
        </w:rPr>
      </w:pPr>
      <w:r w:rsidRPr="003932F3">
        <w:rPr>
          <w:rFonts w:ascii="Arial" w:hAnsi="Arial" w:cs="Arial"/>
          <w:b/>
          <w:noProof w:val="0"/>
        </w:rPr>
        <w:t xml:space="preserve">Świadczenie usług transportowych </w:t>
      </w:r>
      <w:r w:rsidR="00BB2BA8" w:rsidRPr="003932F3">
        <w:rPr>
          <w:rFonts w:ascii="Arial" w:hAnsi="Arial" w:cs="Arial"/>
          <w:b/>
          <w:noProof w:val="0"/>
          <w:color w:val="000000"/>
        </w:rPr>
        <w:t>w 2019 roku z zakresu dowożenia dzieci do szkół podstawowych na terenie gminy Stare Babice</w:t>
      </w:r>
    </w:p>
    <w:p w:rsidR="007B49A4" w:rsidRPr="003932F3" w:rsidRDefault="007B49A4" w:rsidP="00FE4B50">
      <w:pPr>
        <w:widowControl w:val="0"/>
        <w:snapToGrid w:val="0"/>
        <w:spacing w:after="0" w:line="240" w:lineRule="auto"/>
        <w:jc w:val="center"/>
        <w:rPr>
          <w:rFonts w:ascii="Arial" w:hAnsi="Arial" w:cs="Arial"/>
          <w:b/>
          <w:lang w:val="pl-PL"/>
        </w:rPr>
      </w:pPr>
    </w:p>
    <w:p w:rsidR="007B49A4" w:rsidRPr="003932F3" w:rsidRDefault="007B49A4" w:rsidP="00FE4B50">
      <w:pPr>
        <w:widowControl w:val="0"/>
        <w:snapToGrid w:val="0"/>
        <w:spacing w:after="0" w:line="240" w:lineRule="auto"/>
        <w:jc w:val="center"/>
        <w:rPr>
          <w:rFonts w:ascii="Arial" w:hAnsi="Arial" w:cs="Arial"/>
          <w:b/>
          <w:lang w:val="pl-PL"/>
        </w:rPr>
      </w:pPr>
    </w:p>
    <w:p w:rsidR="00DA216A" w:rsidRPr="003932F3" w:rsidRDefault="00DA216A" w:rsidP="00D6757A">
      <w:pPr>
        <w:widowControl w:val="0"/>
        <w:snapToGrid w:val="0"/>
        <w:spacing w:after="0" w:line="240" w:lineRule="auto"/>
        <w:rPr>
          <w:rFonts w:ascii="Arial" w:hAnsi="Arial" w:cs="Arial"/>
          <w:b/>
          <w:lang w:val="pl-PL"/>
        </w:rPr>
      </w:pPr>
    </w:p>
    <w:p w:rsidR="00DA216A" w:rsidRPr="003932F3" w:rsidRDefault="00DA216A" w:rsidP="00D6757A">
      <w:pPr>
        <w:widowControl w:val="0"/>
        <w:snapToGrid w:val="0"/>
        <w:spacing w:after="0" w:line="240" w:lineRule="auto"/>
        <w:rPr>
          <w:rFonts w:ascii="Arial" w:hAnsi="Arial" w:cs="Arial"/>
          <w:b/>
          <w:lang w:val="pl-PL"/>
        </w:rPr>
      </w:pPr>
    </w:p>
    <w:p w:rsidR="007B49A4" w:rsidRPr="003932F3" w:rsidRDefault="007B49A4" w:rsidP="00FE4B50">
      <w:pPr>
        <w:widowControl w:val="0"/>
        <w:snapToGrid w:val="0"/>
        <w:spacing w:after="0" w:line="240" w:lineRule="auto"/>
        <w:jc w:val="center"/>
        <w:rPr>
          <w:rFonts w:ascii="Arial" w:hAnsi="Arial" w:cs="Arial"/>
          <w:sz w:val="20"/>
          <w:szCs w:val="20"/>
          <w:lang w:val="pl-PL"/>
        </w:rPr>
      </w:pPr>
    </w:p>
    <w:p w:rsidR="00DA216A" w:rsidRPr="003932F3" w:rsidRDefault="00DA216A" w:rsidP="00FE4B50">
      <w:pPr>
        <w:widowControl w:val="0"/>
        <w:snapToGrid w:val="0"/>
        <w:spacing w:after="0" w:line="240" w:lineRule="auto"/>
        <w:jc w:val="center"/>
        <w:rPr>
          <w:rFonts w:ascii="Arial" w:hAnsi="Arial" w:cs="Arial"/>
          <w:sz w:val="20"/>
          <w:szCs w:val="20"/>
          <w:lang w:val="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3932F3" w:rsidTr="00D6757A">
        <w:tc>
          <w:tcPr>
            <w:tcW w:w="8931" w:type="dxa"/>
            <w:gridSpan w:val="2"/>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 xml:space="preserve">Specyfikacja niniejsza zawiera </w:t>
            </w:r>
            <w:r w:rsidR="003264E1" w:rsidRPr="003264E1">
              <w:rPr>
                <w:rFonts w:ascii="Arial" w:hAnsi="Arial" w:cs="Arial"/>
                <w:lang w:val="pl-PL"/>
              </w:rPr>
              <w:t>36</w:t>
            </w:r>
            <w:r w:rsidRPr="003264E1">
              <w:rPr>
                <w:rFonts w:ascii="Arial" w:hAnsi="Arial" w:cs="Arial"/>
                <w:lang w:val="pl-PL"/>
              </w:rPr>
              <w:t xml:space="preserve"> stron</w:t>
            </w:r>
            <w:r w:rsidR="00F40B39" w:rsidRPr="003264E1">
              <w:rPr>
                <w:rFonts w:ascii="Arial" w:hAnsi="Arial" w:cs="Arial"/>
                <w:lang w:val="pl-PL"/>
              </w:rPr>
              <w:t>.</w:t>
            </w:r>
          </w:p>
        </w:tc>
      </w:tr>
      <w:tr w:rsidR="007B49A4" w:rsidRPr="003932F3" w:rsidTr="00D6757A">
        <w:tc>
          <w:tcPr>
            <w:tcW w:w="8931" w:type="dxa"/>
            <w:gridSpan w:val="2"/>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Integralną część niniejszej SIWZ stanowią:</w:t>
            </w:r>
          </w:p>
        </w:tc>
      </w:tr>
      <w:tr w:rsidR="007B49A4" w:rsidRPr="003932F3" w:rsidTr="00D6757A">
        <w:tc>
          <w:tcPr>
            <w:tcW w:w="6946"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Wzór oferty</w:t>
            </w:r>
            <w:r w:rsidR="005826A0" w:rsidRPr="003932F3">
              <w:rPr>
                <w:rFonts w:ascii="Arial" w:hAnsi="Arial" w:cs="Arial"/>
                <w:lang w:val="pl-PL"/>
              </w:rPr>
              <w:t xml:space="preserve"> z załącznikiem cenowym</w:t>
            </w:r>
          </w:p>
        </w:tc>
        <w:tc>
          <w:tcPr>
            <w:tcW w:w="1985"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Załącznik nr 1</w:t>
            </w:r>
          </w:p>
        </w:tc>
      </w:tr>
      <w:tr w:rsidR="007B49A4" w:rsidRPr="003932F3" w:rsidTr="00D6757A">
        <w:tc>
          <w:tcPr>
            <w:tcW w:w="6946"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Oświadczenie o braku podstaw do wykluczenia i spełnienia warunków udziału w postępowaniu</w:t>
            </w:r>
          </w:p>
        </w:tc>
        <w:tc>
          <w:tcPr>
            <w:tcW w:w="1985"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Załącznik nr 2</w:t>
            </w:r>
          </w:p>
        </w:tc>
      </w:tr>
      <w:tr w:rsidR="007B49A4" w:rsidRPr="003932F3" w:rsidTr="00D6757A">
        <w:tc>
          <w:tcPr>
            <w:tcW w:w="6946" w:type="dxa"/>
          </w:tcPr>
          <w:p w:rsidR="007B49A4" w:rsidRPr="003264E1" w:rsidRDefault="007B49A4" w:rsidP="00D6757A">
            <w:pPr>
              <w:widowControl w:val="0"/>
              <w:snapToGrid w:val="0"/>
              <w:spacing w:after="0" w:line="240" w:lineRule="auto"/>
              <w:rPr>
                <w:rFonts w:ascii="Arial" w:hAnsi="Arial" w:cs="Arial"/>
                <w:lang w:val="pl-PL"/>
              </w:rPr>
            </w:pPr>
            <w:r w:rsidRPr="003264E1">
              <w:rPr>
                <w:rFonts w:ascii="Arial" w:hAnsi="Arial" w:cs="Arial"/>
                <w:lang w:val="pl-PL"/>
              </w:rPr>
              <w:t xml:space="preserve">Zobowiązanie </w:t>
            </w:r>
            <w:r w:rsidR="00F40B39" w:rsidRPr="003264E1">
              <w:rPr>
                <w:rFonts w:ascii="Arial" w:hAnsi="Arial" w:cs="Arial"/>
                <w:lang w:val="pl-PL"/>
              </w:rPr>
              <w:t xml:space="preserve">podmiotu trzeciego do oddania Wykonawcy zasobu w trybie art. </w:t>
            </w:r>
            <w:proofErr w:type="spellStart"/>
            <w:r w:rsidR="00F40B39" w:rsidRPr="003264E1">
              <w:rPr>
                <w:rFonts w:ascii="Arial" w:hAnsi="Arial" w:cs="Arial"/>
                <w:lang w:val="pl-PL"/>
              </w:rPr>
              <w:t>22a</w:t>
            </w:r>
            <w:proofErr w:type="spellEnd"/>
            <w:r w:rsidR="00F40B39" w:rsidRPr="003264E1">
              <w:rPr>
                <w:rFonts w:ascii="Arial" w:hAnsi="Arial" w:cs="Arial"/>
                <w:lang w:val="pl-PL"/>
              </w:rPr>
              <w:t xml:space="preserve"> ustawy </w:t>
            </w:r>
            <w:proofErr w:type="spellStart"/>
            <w:r w:rsidR="00F40B39" w:rsidRPr="003264E1">
              <w:rPr>
                <w:rFonts w:ascii="Arial" w:hAnsi="Arial" w:cs="Arial"/>
                <w:lang w:val="pl-PL"/>
              </w:rPr>
              <w:t>pzp</w:t>
            </w:r>
            <w:proofErr w:type="spellEnd"/>
          </w:p>
        </w:tc>
        <w:tc>
          <w:tcPr>
            <w:tcW w:w="1985" w:type="dxa"/>
          </w:tcPr>
          <w:p w:rsidR="007B49A4" w:rsidRPr="003264E1" w:rsidRDefault="007B49A4" w:rsidP="00D6757A">
            <w:pPr>
              <w:widowControl w:val="0"/>
              <w:snapToGrid w:val="0"/>
              <w:spacing w:after="0" w:line="240" w:lineRule="auto"/>
              <w:rPr>
                <w:rFonts w:ascii="Arial" w:hAnsi="Arial" w:cs="Arial"/>
                <w:lang w:val="pl-PL"/>
              </w:rPr>
            </w:pPr>
            <w:r w:rsidRPr="003264E1">
              <w:rPr>
                <w:rFonts w:ascii="Arial" w:hAnsi="Arial" w:cs="Arial"/>
                <w:lang w:val="pl-PL"/>
              </w:rPr>
              <w:t xml:space="preserve">Załącznik nr </w:t>
            </w:r>
            <w:r w:rsidR="00F40B39" w:rsidRPr="003264E1">
              <w:rPr>
                <w:rFonts w:ascii="Arial" w:hAnsi="Arial" w:cs="Arial"/>
                <w:lang w:val="pl-PL"/>
              </w:rPr>
              <w:t>3</w:t>
            </w:r>
            <w:r w:rsidR="00700CDB" w:rsidRPr="003264E1">
              <w:rPr>
                <w:rFonts w:ascii="Arial" w:hAnsi="Arial" w:cs="Arial"/>
                <w:lang w:val="pl-PL"/>
              </w:rPr>
              <w:t xml:space="preserve">, </w:t>
            </w:r>
            <w:proofErr w:type="spellStart"/>
            <w:r w:rsidR="00004ABE" w:rsidRPr="003264E1">
              <w:rPr>
                <w:rFonts w:ascii="Arial" w:hAnsi="Arial" w:cs="Arial"/>
                <w:lang w:val="pl-PL"/>
              </w:rPr>
              <w:t>3a</w:t>
            </w:r>
            <w:proofErr w:type="spellEnd"/>
            <w:r w:rsidR="00700CDB" w:rsidRPr="003264E1">
              <w:rPr>
                <w:rFonts w:ascii="Arial" w:hAnsi="Arial" w:cs="Arial"/>
                <w:lang w:val="pl-PL"/>
              </w:rPr>
              <w:t xml:space="preserve"> i </w:t>
            </w:r>
            <w:proofErr w:type="spellStart"/>
            <w:r w:rsidR="00700CDB" w:rsidRPr="003264E1">
              <w:rPr>
                <w:rFonts w:ascii="Arial" w:hAnsi="Arial" w:cs="Arial"/>
                <w:lang w:val="pl-PL"/>
              </w:rPr>
              <w:t>3b</w:t>
            </w:r>
            <w:proofErr w:type="spellEnd"/>
          </w:p>
        </w:tc>
      </w:tr>
      <w:tr w:rsidR="00316E1E" w:rsidRPr="003932F3" w:rsidTr="00D6757A">
        <w:tc>
          <w:tcPr>
            <w:tcW w:w="6946" w:type="dxa"/>
          </w:tcPr>
          <w:p w:rsidR="00316E1E" w:rsidRPr="003264E1" w:rsidRDefault="00316E1E" w:rsidP="00316E1E">
            <w:pPr>
              <w:widowControl w:val="0"/>
              <w:snapToGrid w:val="0"/>
              <w:spacing w:after="0" w:line="240" w:lineRule="auto"/>
              <w:jc w:val="both"/>
              <w:rPr>
                <w:rFonts w:ascii="Arial" w:hAnsi="Arial" w:cs="Arial"/>
                <w:lang w:val="pl-PL"/>
              </w:rPr>
            </w:pPr>
            <w:r w:rsidRPr="003264E1">
              <w:rPr>
                <w:rFonts w:ascii="Arial" w:hAnsi="Arial" w:cs="Arial"/>
                <w:lang w:val="pl-PL"/>
              </w:rPr>
              <w:t>Oświadczenie Wykonawcy w zakresie wypełnienia obowiązków informacyjnych przewidzianych w art. 13 lub art. 14 RODO</w:t>
            </w:r>
          </w:p>
        </w:tc>
        <w:tc>
          <w:tcPr>
            <w:tcW w:w="1985" w:type="dxa"/>
          </w:tcPr>
          <w:p w:rsidR="00316E1E" w:rsidRPr="003264E1" w:rsidRDefault="00316E1E" w:rsidP="00D6757A">
            <w:pPr>
              <w:widowControl w:val="0"/>
              <w:snapToGrid w:val="0"/>
              <w:spacing w:after="0" w:line="240" w:lineRule="auto"/>
              <w:rPr>
                <w:rFonts w:ascii="Arial" w:hAnsi="Arial" w:cs="Arial"/>
                <w:lang w:val="pl-PL"/>
              </w:rPr>
            </w:pPr>
            <w:r w:rsidRPr="003264E1">
              <w:rPr>
                <w:rFonts w:ascii="Arial" w:hAnsi="Arial" w:cs="Arial"/>
                <w:lang w:val="pl-PL"/>
              </w:rPr>
              <w:t>Załącznik nr 4</w:t>
            </w:r>
          </w:p>
        </w:tc>
      </w:tr>
      <w:tr w:rsidR="007B49A4" w:rsidRPr="003932F3" w:rsidTr="00D6757A">
        <w:tc>
          <w:tcPr>
            <w:tcW w:w="6946"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Formularz – Dane ogólne</w:t>
            </w:r>
          </w:p>
        </w:tc>
        <w:tc>
          <w:tcPr>
            <w:tcW w:w="1985"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 xml:space="preserve">Załącznik nr </w:t>
            </w:r>
            <w:r w:rsidR="00316E1E" w:rsidRPr="003932F3">
              <w:rPr>
                <w:rFonts w:ascii="Arial" w:hAnsi="Arial" w:cs="Arial"/>
                <w:lang w:val="pl-PL"/>
              </w:rPr>
              <w:t>5</w:t>
            </w:r>
          </w:p>
        </w:tc>
      </w:tr>
      <w:tr w:rsidR="007B49A4" w:rsidRPr="003932F3" w:rsidTr="00D6757A">
        <w:tc>
          <w:tcPr>
            <w:tcW w:w="6946"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Wzór umowy</w:t>
            </w:r>
            <w:r w:rsidR="00DA216A" w:rsidRPr="003932F3">
              <w:rPr>
                <w:rFonts w:ascii="Arial" w:hAnsi="Arial" w:cs="Arial"/>
                <w:lang w:val="pl-PL"/>
              </w:rPr>
              <w:t xml:space="preserve"> </w:t>
            </w:r>
          </w:p>
        </w:tc>
        <w:tc>
          <w:tcPr>
            <w:tcW w:w="1985" w:type="dxa"/>
          </w:tcPr>
          <w:p w:rsidR="007B49A4" w:rsidRPr="003932F3" w:rsidRDefault="007B49A4" w:rsidP="00D6757A">
            <w:pPr>
              <w:widowControl w:val="0"/>
              <w:snapToGrid w:val="0"/>
              <w:spacing w:after="0" w:line="240" w:lineRule="auto"/>
              <w:rPr>
                <w:rFonts w:ascii="Arial" w:hAnsi="Arial" w:cs="Arial"/>
                <w:lang w:val="pl-PL"/>
              </w:rPr>
            </w:pPr>
            <w:r w:rsidRPr="003932F3">
              <w:rPr>
                <w:rFonts w:ascii="Arial" w:hAnsi="Arial" w:cs="Arial"/>
                <w:lang w:val="pl-PL"/>
              </w:rPr>
              <w:t xml:space="preserve">Załącznik nr </w:t>
            </w:r>
            <w:r w:rsidR="00316E1E" w:rsidRPr="003932F3">
              <w:rPr>
                <w:rFonts w:ascii="Arial" w:hAnsi="Arial" w:cs="Arial"/>
                <w:lang w:val="pl-PL"/>
              </w:rPr>
              <w:t>6</w:t>
            </w:r>
          </w:p>
        </w:tc>
      </w:tr>
    </w:tbl>
    <w:p w:rsidR="008229B4" w:rsidRPr="003932F3" w:rsidRDefault="008229B4" w:rsidP="007B49BE">
      <w:pPr>
        <w:widowControl w:val="0"/>
        <w:snapToGrid w:val="0"/>
        <w:spacing w:line="240" w:lineRule="auto"/>
        <w:ind w:left="4956"/>
        <w:rPr>
          <w:rFonts w:ascii="Arial" w:hAnsi="Arial" w:cs="Arial"/>
          <w:sz w:val="20"/>
          <w:szCs w:val="20"/>
          <w:lang w:val="pl-PL"/>
        </w:rPr>
      </w:pPr>
    </w:p>
    <w:p w:rsidR="00DA216A" w:rsidRPr="003932F3" w:rsidRDefault="00DA216A">
      <w:pPr>
        <w:spacing w:after="0" w:line="240" w:lineRule="auto"/>
        <w:rPr>
          <w:rFonts w:ascii="Arial" w:hAnsi="Arial" w:cs="Arial"/>
          <w:sz w:val="20"/>
          <w:szCs w:val="20"/>
          <w:lang w:val="pl-PL"/>
        </w:rPr>
      </w:pPr>
    </w:p>
    <w:p w:rsidR="00DA216A" w:rsidRPr="003932F3" w:rsidRDefault="00DA216A">
      <w:pPr>
        <w:spacing w:after="0" w:line="240" w:lineRule="auto"/>
        <w:rPr>
          <w:rFonts w:ascii="Arial" w:hAnsi="Arial" w:cs="Arial"/>
          <w:sz w:val="20"/>
          <w:szCs w:val="20"/>
          <w:lang w:val="pl-PL"/>
        </w:rPr>
      </w:pPr>
    </w:p>
    <w:p w:rsidR="00AC1756" w:rsidRPr="003932F3" w:rsidRDefault="00AC1756" w:rsidP="00D6757A">
      <w:pPr>
        <w:spacing w:after="0" w:line="240" w:lineRule="auto"/>
        <w:ind w:left="4248" w:firstLine="708"/>
        <w:rPr>
          <w:rFonts w:ascii="Arial" w:hAnsi="Arial" w:cs="Arial"/>
          <w:sz w:val="20"/>
          <w:szCs w:val="20"/>
          <w:lang w:val="pl-PL"/>
        </w:rPr>
      </w:pPr>
    </w:p>
    <w:p w:rsidR="00882187" w:rsidRPr="003932F3" w:rsidRDefault="009121CE" w:rsidP="00882187">
      <w:pPr>
        <w:spacing w:after="0" w:line="240" w:lineRule="auto"/>
        <w:rPr>
          <w:rFonts w:ascii="Arial" w:hAnsi="Arial" w:cs="Arial"/>
          <w:sz w:val="20"/>
          <w:szCs w:val="20"/>
          <w:lang w:val="pl-PL"/>
        </w:rPr>
      </w:pP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00F417CA">
        <w:rPr>
          <w:rFonts w:ascii="Arial" w:hAnsi="Arial" w:cs="Arial"/>
          <w:sz w:val="20"/>
          <w:szCs w:val="20"/>
          <w:lang w:val="pl-PL"/>
        </w:rPr>
        <w:t>Tomasz Szuba</w:t>
      </w:r>
      <w:bookmarkStart w:id="0" w:name="_GoBack"/>
      <w:bookmarkEnd w:id="0"/>
    </w:p>
    <w:p w:rsidR="00AC1756" w:rsidRPr="003932F3" w:rsidRDefault="00882187" w:rsidP="00AC1756">
      <w:pPr>
        <w:spacing w:after="0" w:line="240" w:lineRule="auto"/>
        <w:ind w:left="2124"/>
        <w:rPr>
          <w:rFonts w:ascii="Arial" w:hAnsi="Arial" w:cs="Arial"/>
          <w:sz w:val="20"/>
          <w:szCs w:val="20"/>
          <w:lang w:val="pl-PL"/>
        </w:rPr>
      </w:pPr>
      <w:r w:rsidRPr="003932F3">
        <w:rPr>
          <w:rFonts w:ascii="Arial" w:hAnsi="Arial" w:cs="Arial"/>
          <w:sz w:val="20"/>
          <w:szCs w:val="20"/>
          <w:lang w:val="pl-PL"/>
        </w:rPr>
        <w:t xml:space="preserve">Z A T W I E R D Z A M: </w:t>
      </w:r>
      <w:r w:rsidR="009121CE" w:rsidRPr="003932F3">
        <w:rPr>
          <w:rFonts w:ascii="Arial" w:hAnsi="Arial" w:cs="Arial"/>
          <w:sz w:val="20"/>
          <w:szCs w:val="20"/>
          <w:lang w:val="pl-PL"/>
        </w:rPr>
        <w:tab/>
      </w:r>
      <w:r w:rsidR="00EB47FD" w:rsidRPr="003932F3">
        <w:rPr>
          <w:rFonts w:ascii="Arial" w:hAnsi="Arial" w:cs="Arial"/>
          <w:sz w:val="20"/>
          <w:szCs w:val="20"/>
          <w:lang w:val="pl-PL"/>
        </w:rPr>
        <w:t xml:space="preserve">(-) </w:t>
      </w:r>
      <w:r w:rsidR="00F417CA">
        <w:rPr>
          <w:rFonts w:ascii="Arial" w:hAnsi="Arial" w:cs="Arial"/>
          <w:sz w:val="20"/>
          <w:szCs w:val="20"/>
          <w:lang w:val="pl-PL"/>
        </w:rPr>
        <w:t>Zastępca Wójta</w:t>
      </w:r>
    </w:p>
    <w:p w:rsidR="00DC01F1" w:rsidRPr="003932F3" w:rsidRDefault="00DC01F1" w:rsidP="000D3038">
      <w:pPr>
        <w:pStyle w:val="Bezodstpw"/>
        <w:jc w:val="both"/>
        <w:rPr>
          <w:rFonts w:ascii="Arial" w:hAnsi="Arial" w:cs="Arial"/>
          <w:sz w:val="20"/>
          <w:szCs w:val="20"/>
          <w:lang w:val="pl-PL"/>
        </w:rPr>
      </w:pPr>
    </w:p>
    <w:p w:rsidR="00192141" w:rsidRPr="003932F3" w:rsidRDefault="00192141">
      <w:pPr>
        <w:suppressAutoHyphens w:val="0"/>
        <w:spacing w:after="0" w:line="240" w:lineRule="auto"/>
        <w:rPr>
          <w:rFonts w:ascii="Arial" w:hAnsi="Arial" w:cs="Arial"/>
          <w:b/>
          <w:sz w:val="20"/>
          <w:szCs w:val="20"/>
          <w:lang w:val="pl-PL"/>
        </w:rPr>
      </w:pPr>
    </w:p>
    <w:p w:rsidR="009D6CB1" w:rsidRPr="003932F3"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Pr="003932F3"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3932F3"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932F3">
        <w:rPr>
          <w:rFonts w:ascii="Arial" w:hAnsi="Arial" w:cs="Arial"/>
          <w:color w:val="000000"/>
          <w:sz w:val="20"/>
          <w:szCs w:val="20"/>
          <w:lang w:val="pl-PL" w:eastAsia="pl-PL"/>
        </w:rPr>
        <w:t>nieodpowiadającej</w:t>
      </w:r>
      <w:r w:rsidRPr="003932F3">
        <w:rPr>
          <w:rFonts w:ascii="Arial" w:hAnsi="Arial" w:cs="Arial"/>
          <w:color w:val="000000"/>
          <w:sz w:val="20"/>
          <w:szCs w:val="20"/>
          <w:lang w:val="pl-PL" w:eastAsia="pl-PL"/>
        </w:rPr>
        <w:t xml:space="preserve"> wymaganiom określonym przez Zamawiającego. </w:t>
      </w:r>
    </w:p>
    <w:p w:rsidR="00513D1A" w:rsidRPr="003932F3" w:rsidRDefault="00882187">
      <w:pPr>
        <w:suppressAutoHyphens w:val="0"/>
        <w:spacing w:after="100" w:afterAutospacing="1" w:line="240" w:lineRule="auto"/>
        <w:rPr>
          <w:rFonts w:ascii="Arial" w:hAnsi="Arial" w:cs="Arial"/>
          <w:b/>
          <w:sz w:val="20"/>
          <w:szCs w:val="20"/>
          <w:lang w:val="pl-PL"/>
        </w:rPr>
      </w:pPr>
      <w:r w:rsidRPr="003932F3">
        <w:rPr>
          <w:rFonts w:ascii="Arial" w:hAnsi="Arial" w:cs="Arial"/>
          <w:b/>
          <w:sz w:val="20"/>
          <w:szCs w:val="20"/>
          <w:lang w:val="pl-PL"/>
        </w:rPr>
        <w:br w:type="page"/>
      </w:r>
      <w:r w:rsidR="00513D1A" w:rsidRPr="003932F3">
        <w:rPr>
          <w:rFonts w:ascii="Arial" w:hAnsi="Arial" w:cs="Arial"/>
          <w:b/>
          <w:sz w:val="20"/>
          <w:szCs w:val="20"/>
          <w:lang w:val="pl-PL"/>
        </w:rPr>
        <w:lastRenderedPageBreak/>
        <w:t>Spis treści:</w:t>
      </w:r>
    </w:p>
    <w:p w:rsidR="000852D7" w:rsidRPr="003932F3" w:rsidRDefault="00315A10"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r w:rsidRPr="003932F3">
        <w:rPr>
          <w:rStyle w:val="Hipercze"/>
          <w:rFonts w:cs="Arial"/>
          <w:szCs w:val="20"/>
          <w:lang w:val="pl-PL"/>
        </w:rPr>
        <w:fldChar w:fldCharType="begin"/>
      </w:r>
      <w:r w:rsidR="00513D1A" w:rsidRPr="003932F3">
        <w:rPr>
          <w:rStyle w:val="Hipercze"/>
          <w:rFonts w:cs="Arial"/>
          <w:szCs w:val="20"/>
          <w:lang w:val="pl-PL"/>
        </w:rPr>
        <w:instrText xml:space="preserve"> TOC \o "1-3" \h \z \u </w:instrText>
      </w:r>
      <w:r w:rsidRPr="003932F3">
        <w:rPr>
          <w:rStyle w:val="Hipercze"/>
          <w:rFonts w:cs="Arial"/>
          <w:szCs w:val="20"/>
          <w:lang w:val="pl-PL"/>
        </w:rPr>
        <w:fldChar w:fldCharType="separate"/>
      </w:r>
      <w:hyperlink w:anchor="_Toc531865606" w:history="1">
        <w:r w:rsidR="000852D7" w:rsidRPr="003932F3">
          <w:rPr>
            <w:rStyle w:val="Hipercze"/>
            <w:noProof/>
            <w:lang w:val="pl-PL"/>
          </w:rPr>
          <w:t>1.Nazwa oraz adres Zamawiającego.</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_Toc531865606 \h </w:instrText>
        </w:r>
        <w:r w:rsidR="000852D7" w:rsidRPr="003932F3">
          <w:rPr>
            <w:noProof/>
            <w:webHidden/>
            <w:lang w:val="pl-PL"/>
          </w:rPr>
        </w:r>
        <w:r w:rsidR="000852D7" w:rsidRPr="003932F3">
          <w:rPr>
            <w:noProof/>
            <w:webHidden/>
            <w:lang w:val="pl-PL"/>
          </w:rPr>
          <w:fldChar w:fldCharType="separate"/>
        </w:r>
        <w:r w:rsidR="00971574">
          <w:rPr>
            <w:noProof/>
            <w:webHidden/>
            <w:lang w:val="pl-PL"/>
          </w:rPr>
          <w:t>3</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07" w:history="1">
        <w:r w:rsidR="000852D7" w:rsidRPr="003932F3">
          <w:rPr>
            <w:rStyle w:val="Hipercze"/>
            <w:noProof/>
            <w:lang w:val="pl-PL"/>
          </w:rPr>
          <w:t>2.Definicje.</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_Toc531865607 \h </w:instrText>
        </w:r>
        <w:r w:rsidR="000852D7" w:rsidRPr="003932F3">
          <w:rPr>
            <w:noProof/>
            <w:webHidden/>
            <w:lang w:val="pl-PL"/>
          </w:rPr>
        </w:r>
        <w:r w:rsidR="000852D7" w:rsidRPr="003932F3">
          <w:rPr>
            <w:noProof/>
            <w:webHidden/>
            <w:lang w:val="pl-PL"/>
          </w:rPr>
          <w:fldChar w:fldCharType="separate"/>
        </w:r>
        <w:r w:rsidR="00971574">
          <w:rPr>
            <w:noProof/>
            <w:webHidden/>
            <w:lang w:val="pl-PL"/>
          </w:rPr>
          <w:t>3</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08" w:history="1">
        <w:r w:rsidR="000852D7" w:rsidRPr="003932F3">
          <w:rPr>
            <w:rStyle w:val="Hipercze"/>
            <w:noProof/>
            <w:lang w:val="pl-PL"/>
          </w:rPr>
          <w:t>3.Tryb udzielenia zamówienia.</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_Toc531865608 \h </w:instrText>
        </w:r>
        <w:r w:rsidR="000852D7" w:rsidRPr="003932F3">
          <w:rPr>
            <w:noProof/>
            <w:webHidden/>
            <w:lang w:val="pl-PL"/>
          </w:rPr>
        </w:r>
        <w:r w:rsidR="000852D7" w:rsidRPr="003932F3">
          <w:rPr>
            <w:noProof/>
            <w:webHidden/>
            <w:lang w:val="pl-PL"/>
          </w:rPr>
          <w:fldChar w:fldCharType="separate"/>
        </w:r>
        <w:r w:rsidR="00971574">
          <w:rPr>
            <w:noProof/>
            <w:webHidden/>
            <w:lang w:val="pl-PL"/>
          </w:rPr>
          <w:t>3</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09" w:history="1">
        <w:r w:rsidR="000852D7" w:rsidRPr="003932F3">
          <w:rPr>
            <w:rStyle w:val="Hipercze"/>
            <w:noProof/>
            <w:lang w:val="pl-PL"/>
          </w:rPr>
          <w:t>4.Opis przedmiotu zamówienia.</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_Toc531865609 \h </w:instrText>
        </w:r>
        <w:r w:rsidR="000852D7" w:rsidRPr="003932F3">
          <w:rPr>
            <w:noProof/>
            <w:webHidden/>
            <w:lang w:val="pl-PL"/>
          </w:rPr>
        </w:r>
        <w:r w:rsidR="000852D7" w:rsidRPr="003932F3">
          <w:rPr>
            <w:noProof/>
            <w:webHidden/>
            <w:lang w:val="pl-PL"/>
          </w:rPr>
          <w:fldChar w:fldCharType="separate"/>
        </w:r>
        <w:r w:rsidR="00971574">
          <w:rPr>
            <w:noProof/>
            <w:webHidden/>
            <w:lang w:val="pl-PL"/>
          </w:rPr>
          <w:t>3</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0" w:history="1">
        <w:r w:rsidR="000852D7" w:rsidRPr="003932F3">
          <w:rPr>
            <w:rStyle w:val="Hipercze"/>
            <w:noProof/>
            <w:lang w:val="pl-PL"/>
          </w:rPr>
          <w:t>5.Termin wykonania zamówienia.</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_Toc531865610 \h </w:instrText>
        </w:r>
        <w:r w:rsidR="000852D7" w:rsidRPr="003932F3">
          <w:rPr>
            <w:noProof/>
            <w:webHidden/>
            <w:lang w:val="pl-PL"/>
          </w:rPr>
        </w:r>
        <w:r w:rsidR="000852D7" w:rsidRPr="003932F3">
          <w:rPr>
            <w:noProof/>
            <w:webHidden/>
            <w:lang w:val="pl-PL"/>
          </w:rPr>
          <w:fldChar w:fldCharType="separate"/>
        </w:r>
        <w:r w:rsidR="00971574">
          <w:rPr>
            <w:noProof/>
            <w:webHidden/>
            <w:lang w:val="pl-PL"/>
          </w:rPr>
          <w:t>6</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1" w:history="1">
        <w:r w:rsidR="000852D7" w:rsidRPr="003932F3">
          <w:rPr>
            <w:rStyle w:val="Hipercze"/>
            <w:noProof/>
            <w:lang w:val="pl-PL"/>
          </w:rPr>
          <w:t>6.Warunki udziału w postępowaniu.</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_Toc531865611 \h </w:instrText>
        </w:r>
        <w:r w:rsidR="000852D7" w:rsidRPr="003932F3">
          <w:rPr>
            <w:noProof/>
            <w:webHidden/>
            <w:lang w:val="pl-PL"/>
          </w:rPr>
        </w:r>
        <w:r w:rsidR="000852D7" w:rsidRPr="003932F3">
          <w:rPr>
            <w:noProof/>
            <w:webHidden/>
            <w:lang w:val="pl-PL"/>
          </w:rPr>
          <w:fldChar w:fldCharType="separate"/>
        </w:r>
        <w:r w:rsidR="00971574">
          <w:rPr>
            <w:noProof/>
            <w:webHidden/>
            <w:lang w:val="pl-PL"/>
          </w:rPr>
          <w:t>6</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2" w:history="1">
        <w:r w:rsidR="000852D7" w:rsidRPr="003932F3">
          <w:rPr>
            <w:rStyle w:val="Hipercze"/>
            <w:noProof/>
            <w:lang w:val="pl-PL"/>
          </w:rPr>
          <w:t>7.Podstawy wykluczenia, o których mowa w art. 24 ust. 5 ustawy PZP.</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_Toc531865612 \h </w:instrText>
        </w:r>
        <w:r w:rsidR="000852D7" w:rsidRPr="003932F3">
          <w:rPr>
            <w:noProof/>
            <w:webHidden/>
            <w:lang w:val="pl-PL"/>
          </w:rPr>
        </w:r>
        <w:r w:rsidR="000852D7" w:rsidRPr="003932F3">
          <w:rPr>
            <w:noProof/>
            <w:webHidden/>
            <w:lang w:val="pl-PL"/>
          </w:rPr>
          <w:fldChar w:fldCharType="separate"/>
        </w:r>
        <w:r w:rsidR="00971574">
          <w:rPr>
            <w:noProof/>
            <w:webHidden/>
            <w:lang w:val="pl-PL"/>
          </w:rPr>
          <w:t>8</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3" w:history="1">
        <w:r w:rsidR="000852D7" w:rsidRPr="003932F3">
          <w:rPr>
            <w:rStyle w:val="Hipercze"/>
            <w:noProof/>
            <w:lang w:val="pl-PL"/>
          </w:rPr>
          <w:t>8.Wykaz oświadczeń lub dokumentów, potwierdzających spełnianie warunków udziału w postępowaniu oraz brak podstaw wykluczenia.</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_Toc531865613 \h </w:instrText>
        </w:r>
        <w:r w:rsidR="000852D7" w:rsidRPr="003932F3">
          <w:rPr>
            <w:noProof/>
            <w:webHidden/>
            <w:lang w:val="pl-PL"/>
          </w:rPr>
        </w:r>
        <w:r w:rsidR="000852D7" w:rsidRPr="003932F3">
          <w:rPr>
            <w:noProof/>
            <w:webHidden/>
            <w:lang w:val="pl-PL"/>
          </w:rPr>
          <w:fldChar w:fldCharType="separate"/>
        </w:r>
        <w:r w:rsidR="00971574">
          <w:rPr>
            <w:noProof/>
            <w:webHidden/>
            <w:lang w:val="pl-PL"/>
          </w:rPr>
          <w:t>8</w:t>
        </w:r>
        <w:r w:rsidR="000852D7" w:rsidRPr="003932F3">
          <w:rPr>
            <w:noProof/>
            <w:webHidden/>
            <w:lang w:val="pl-PL"/>
          </w:rPr>
          <w:fldChar w:fldCharType="end"/>
        </w:r>
      </w:hyperlink>
    </w:p>
    <w:p w:rsidR="000852D7" w:rsidRPr="003932F3" w:rsidRDefault="00F417CA" w:rsidP="00335886">
      <w:pPr>
        <w:pStyle w:val="Spistreci1"/>
        <w:tabs>
          <w:tab w:val="left" w:pos="440"/>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4" w:history="1">
        <w:r w:rsidR="000852D7" w:rsidRPr="003932F3">
          <w:rPr>
            <w:rStyle w:val="Hipercze"/>
            <w:noProof/>
            <w:lang w:val="pl-PL"/>
          </w:rPr>
          <w:t>9.Wykonawcy wspólnie ubiegający się o udzielenie zamówienia.</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_Toc531865614 \h </w:instrText>
        </w:r>
        <w:r w:rsidR="000852D7" w:rsidRPr="003932F3">
          <w:rPr>
            <w:noProof/>
            <w:webHidden/>
            <w:lang w:val="pl-PL"/>
          </w:rPr>
        </w:r>
        <w:r w:rsidR="000852D7" w:rsidRPr="003932F3">
          <w:rPr>
            <w:noProof/>
            <w:webHidden/>
            <w:lang w:val="pl-PL"/>
          </w:rPr>
          <w:fldChar w:fldCharType="separate"/>
        </w:r>
        <w:r w:rsidR="00971574">
          <w:rPr>
            <w:noProof/>
            <w:webHidden/>
            <w:lang w:val="pl-PL"/>
          </w:rPr>
          <w:t>10</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5" w:history="1">
        <w:r w:rsidR="000852D7" w:rsidRPr="003932F3">
          <w:rPr>
            <w:rStyle w:val="Hipercze"/>
            <w:noProof/>
            <w:lang w:val="pl-PL"/>
          </w:rPr>
          <w:t>10.Informacje o sposobie porozumiewania się Zamawiającego z Wykonawcami oraz przekazywania oświadczeń i dokumentów, a także wskazanie osób uprawnionych do porozumiewania się z Wykonawcami.</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_Toc531865615 \h </w:instrText>
        </w:r>
        <w:r w:rsidR="000852D7" w:rsidRPr="003932F3">
          <w:rPr>
            <w:noProof/>
            <w:webHidden/>
            <w:lang w:val="pl-PL"/>
          </w:rPr>
        </w:r>
        <w:r w:rsidR="000852D7" w:rsidRPr="003932F3">
          <w:rPr>
            <w:noProof/>
            <w:webHidden/>
            <w:lang w:val="pl-PL"/>
          </w:rPr>
          <w:fldChar w:fldCharType="separate"/>
        </w:r>
        <w:r w:rsidR="00971574">
          <w:rPr>
            <w:noProof/>
            <w:webHidden/>
            <w:lang w:val="pl-PL"/>
          </w:rPr>
          <w:t>10</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6" w:history="1">
        <w:r w:rsidR="000852D7" w:rsidRPr="003932F3">
          <w:rPr>
            <w:rStyle w:val="Hipercze"/>
            <w:noProof/>
            <w:lang w:val="pl-PL"/>
          </w:rPr>
          <w:t>11.Wymagania dotyczące wadium.</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_Toc531865616 \h </w:instrText>
        </w:r>
        <w:r w:rsidR="000852D7" w:rsidRPr="003932F3">
          <w:rPr>
            <w:noProof/>
            <w:webHidden/>
            <w:lang w:val="pl-PL"/>
          </w:rPr>
        </w:r>
        <w:r w:rsidR="000852D7" w:rsidRPr="003932F3">
          <w:rPr>
            <w:noProof/>
            <w:webHidden/>
            <w:lang w:val="pl-PL"/>
          </w:rPr>
          <w:fldChar w:fldCharType="separate"/>
        </w:r>
        <w:r w:rsidR="00971574">
          <w:rPr>
            <w:noProof/>
            <w:webHidden/>
            <w:lang w:val="pl-PL"/>
          </w:rPr>
          <w:t>11</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7" w:history="1">
        <w:r w:rsidR="000852D7" w:rsidRPr="003932F3">
          <w:rPr>
            <w:rStyle w:val="Hipercze"/>
            <w:noProof/>
            <w:lang w:val="pl-PL"/>
          </w:rPr>
          <w:t>12.Termin związania ofertą.</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_Toc531865617 \h </w:instrText>
        </w:r>
        <w:r w:rsidR="000852D7" w:rsidRPr="003932F3">
          <w:rPr>
            <w:noProof/>
            <w:webHidden/>
            <w:lang w:val="pl-PL"/>
          </w:rPr>
        </w:r>
        <w:r w:rsidR="000852D7" w:rsidRPr="003932F3">
          <w:rPr>
            <w:noProof/>
            <w:webHidden/>
            <w:lang w:val="pl-PL"/>
          </w:rPr>
          <w:fldChar w:fldCharType="separate"/>
        </w:r>
        <w:r w:rsidR="00971574">
          <w:rPr>
            <w:noProof/>
            <w:webHidden/>
            <w:lang w:val="pl-PL"/>
          </w:rPr>
          <w:t>11</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8" w:history="1">
        <w:r w:rsidR="000852D7" w:rsidRPr="003932F3">
          <w:rPr>
            <w:rStyle w:val="Hipercze"/>
            <w:noProof/>
            <w:lang w:val="pl-PL"/>
          </w:rPr>
          <w:t>13.Opis sposobu przygotowywania ofert.</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_Toc531865618 \h </w:instrText>
        </w:r>
        <w:r w:rsidR="000852D7" w:rsidRPr="003932F3">
          <w:rPr>
            <w:noProof/>
            <w:webHidden/>
            <w:lang w:val="pl-PL"/>
          </w:rPr>
        </w:r>
        <w:r w:rsidR="000852D7" w:rsidRPr="003932F3">
          <w:rPr>
            <w:noProof/>
            <w:webHidden/>
            <w:lang w:val="pl-PL"/>
          </w:rPr>
          <w:fldChar w:fldCharType="separate"/>
        </w:r>
        <w:r w:rsidR="00971574">
          <w:rPr>
            <w:noProof/>
            <w:webHidden/>
            <w:lang w:val="pl-PL"/>
          </w:rPr>
          <w:t>11</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19" w:history="1">
        <w:r w:rsidR="000852D7" w:rsidRPr="003932F3">
          <w:rPr>
            <w:rStyle w:val="Hipercze"/>
            <w:noProof/>
            <w:lang w:val="pl-PL"/>
          </w:rPr>
          <w:t>14.Miejsce i termin składania i otwarcia ofert.</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_Toc531865619 \h </w:instrText>
        </w:r>
        <w:r w:rsidR="000852D7" w:rsidRPr="003932F3">
          <w:rPr>
            <w:noProof/>
            <w:webHidden/>
            <w:lang w:val="pl-PL"/>
          </w:rPr>
        </w:r>
        <w:r w:rsidR="000852D7" w:rsidRPr="003932F3">
          <w:rPr>
            <w:noProof/>
            <w:webHidden/>
            <w:lang w:val="pl-PL"/>
          </w:rPr>
          <w:fldChar w:fldCharType="separate"/>
        </w:r>
        <w:r w:rsidR="00971574">
          <w:rPr>
            <w:noProof/>
            <w:webHidden/>
            <w:lang w:val="pl-PL"/>
          </w:rPr>
          <w:t>13</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0" w:history="1">
        <w:r w:rsidR="000852D7" w:rsidRPr="003932F3">
          <w:rPr>
            <w:rStyle w:val="Hipercze"/>
            <w:noProof/>
            <w:lang w:val="pl-PL"/>
          </w:rPr>
          <w:t>15.Opis sposobu obliczania ceny.</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_Toc531865620 \h </w:instrText>
        </w:r>
        <w:r w:rsidR="000852D7" w:rsidRPr="003932F3">
          <w:rPr>
            <w:noProof/>
            <w:webHidden/>
            <w:lang w:val="pl-PL"/>
          </w:rPr>
        </w:r>
        <w:r w:rsidR="000852D7" w:rsidRPr="003932F3">
          <w:rPr>
            <w:noProof/>
            <w:webHidden/>
            <w:lang w:val="pl-PL"/>
          </w:rPr>
          <w:fldChar w:fldCharType="separate"/>
        </w:r>
        <w:r w:rsidR="00971574">
          <w:rPr>
            <w:noProof/>
            <w:webHidden/>
            <w:lang w:val="pl-PL"/>
          </w:rPr>
          <w:t>13</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3" w:history="1">
        <w:r w:rsidR="000852D7" w:rsidRPr="003932F3">
          <w:rPr>
            <w:rStyle w:val="Hipercze"/>
            <w:noProof/>
            <w:lang w:val="pl-PL"/>
          </w:rPr>
          <w:t>16.Opis kryteriów, którymi zamawiający będzie się kierował przy wyborze oferty, wraz z podaniem wag tych kryteriów i sposobu oceny ofert.</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_Toc531865623 \h </w:instrText>
        </w:r>
        <w:r w:rsidR="000852D7" w:rsidRPr="003932F3">
          <w:rPr>
            <w:noProof/>
            <w:webHidden/>
            <w:lang w:val="pl-PL"/>
          </w:rPr>
        </w:r>
        <w:r w:rsidR="000852D7" w:rsidRPr="003932F3">
          <w:rPr>
            <w:noProof/>
            <w:webHidden/>
            <w:lang w:val="pl-PL"/>
          </w:rPr>
          <w:fldChar w:fldCharType="separate"/>
        </w:r>
        <w:r w:rsidR="00971574">
          <w:rPr>
            <w:noProof/>
            <w:webHidden/>
            <w:lang w:val="pl-PL"/>
          </w:rPr>
          <w:t>14</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4" w:history="1">
        <w:r w:rsidR="000852D7" w:rsidRPr="003932F3">
          <w:rPr>
            <w:rStyle w:val="Hipercze"/>
            <w:noProof/>
            <w:lang w:val="pl-PL"/>
          </w:rPr>
          <w:t>17.Informacje o formalnościach, jakie powinny być dopełnione po wyborze oferty w celu zawarcia umowy w sprawie zamówienia publicznego.</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_Toc531865624 \h </w:instrText>
        </w:r>
        <w:r w:rsidR="000852D7" w:rsidRPr="003932F3">
          <w:rPr>
            <w:noProof/>
            <w:webHidden/>
            <w:lang w:val="pl-PL"/>
          </w:rPr>
        </w:r>
        <w:r w:rsidR="000852D7" w:rsidRPr="003932F3">
          <w:rPr>
            <w:noProof/>
            <w:webHidden/>
            <w:lang w:val="pl-PL"/>
          </w:rPr>
          <w:fldChar w:fldCharType="separate"/>
        </w:r>
        <w:r w:rsidR="00971574">
          <w:rPr>
            <w:noProof/>
            <w:webHidden/>
            <w:lang w:val="pl-PL"/>
          </w:rPr>
          <w:t>16</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5" w:history="1">
        <w:r w:rsidR="000852D7" w:rsidRPr="003932F3">
          <w:rPr>
            <w:rStyle w:val="Hipercze"/>
            <w:noProof/>
            <w:lang w:val="pl-PL"/>
          </w:rPr>
          <w:t>18.Wymagania dotyczące zabezpieczenia należytego wykonania umowy.</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_Toc531865625 \h </w:instrText>
        </w:r>
        <w:r w:rsidR="000852D7" w:rsidRPr="003932F3">
          <w:rPr>
            <w:noProof/>
            <w:webHidden/>
            <w:lang w:val="pl-PL"/>
          </w:rPr>
        </w:r>
        <w:r w:rsidR="000852D7" w:rsidRPr="003932F3">
          <w:rPr>
            <w:noProof/>
            <w:webHidden/>
            <w:lang w:val="pl-PL"/>
          </w:rPr>
          <w:fldChar w:fldCharType="separate"/>
        </w:r>
        <w:r w:rsidR="00971574">
          <w:rPr>
            <w:noProof/>
            <w:webHidden/>
            <w:lang w:val="pl-PL"/>
          </w:rPr>
          <w:t>16</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7" w:history="1">
        <w:r w:rsidR="000852D7" w:rsidRPr="003932F3">
          <w:rPr>
            <w:rStyle w:val="Hipercze"/>
            <w:noProof/>
            <w:lang w:val="pl-PL"/>
          </w:rPr>
          <w:t>19.Podwykonawstwo.</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_Toc531865627 \h </w:instrText>
        </w:r>
        <w:r w:rsidR="000852D7" w:rsidRPr="003932F3">
          <w:rPr>
            <w:noProof/>
            <w:webHidden/>
            <w:lang w:val="pl-PL"/>
          </w:rPr>
        </w:r>
        <w:r w:rsidR="000852D7" w:rsidRPr="003932F3">
          <w:rPr>
            <w:noProof/>
            <w:webHidden/>
            <w:lang w:val="pl-PL"/>
          </w:rPr>
          <w:fldChar w:fldCharType="separate"/>
        </w:r>
        <w:r w:rsidR="00971574">
          <w:rPr>
            <w:noProof/>
            <w:webHidden/>
            <w:lang w:val="pl-PL"/>
          </w:rPr>
          <w:t>16</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8" w:history="1">
        <w:r w:rsidR="000852D7" w:rsidRPr="003932F3">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_Toc531865628 \h </w:instrText>
        </w:r>
        <w:r w:rsidR="000852D7" w:rsidRPr="003932F3">
          <w:rPr>
            <w:noProof/>
            <w:webHidden/>
            <w:lang w:val="pl-PL"/>
          </w:rPr>
        </w:r>
        <w:r w:rsidR="000852D7" w:rsidRPr="003932F3">
          <w:rPr>
            <w:noProof/>
            <w:webHidden/>
            <w:lang w:val="pl-PL"/>
          </w:rPr>
          <w:fldChar w:fldCharType="separate"/>
        </w:r>
        <w:r w:rsidR="00971574">
          <w:rPr>
            <w:noProof/>
            <w:webHidden/>
            <w:lang w:val="pl-PL"/>
          </w:rPr>
          <w:t>17</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29" w:history="1">
        <w:r w:rsidR="000852D7" w:rsidRPr="003932F3">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852D7" w:rsidRPr="003932F3">
          <w:rPr>
            <w:noProof/>
            <w:webHidden/>
            <w:lang w:val="pl-PL"/>
          </w:rPr>
          <w:tab/>
        </w:r>
        <w:r w:rsidR="00A00E91"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_Toc531865629 \h </w:instrText>
        </w:r>
        <w:r w:rsidR="000852D7" w:rsidRPr="003932F3">
          <w:rPr>
            <w:noProof/>
            <w:webHidden/>
            <w:lang w:val="pl-PL"/>
          </w:rPr>
        </w:r>
        <w:r w:rsidR="000852D7" w:rsidRPr="003932F3">
          <w:rPr>
            <w:noProof/>
            <w:webHidden/>
            <w:lang w:val="pl-PL"/>
          </w:rPr>
          <w:fldChar w:fldCharType="separate"/>
        </w:r>
        <w:r w:rsidR="00971574">
          <w:rPr>
            <w:noProof/>
            <w:webHidden/>
            <w:lang w:val="pl-PL"/>
          </w:rPr>
          <w:t>17</w:t>
        </w:r>
        <w:r w:rsidR="000852D7" w:rsidRPr="003932F3">
          <w:rPr>
            <w:noProof/>
            <w:webHidden/>
            <w:lang w:val="pl-PL"/>
          </w:rPr>
          <w:fldChar w:fldCharType="end"/>
        </w:r>
      </w:hyperlink>
    </w:p>
    <w:p w:rsidR="000852D7" w:rsidRPr="003932F3" w:rsidRDefault="00F417CA" w:rsidP="00335886">
      <w:pPr>
        <w:pStyle w:val="Spistreci1"/>
        <w:tabs>
          <w:tab w:val="left" w:pos="1132"/>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0" w:history="1">
        <w:r w:rsidR="000852D7" w:rsidRPr="003932F3">
          <w:rPr>
            <w:rStyle w:val="Hipercze"/>
            <w:noProof/>
            <w:lang w:val="pl-PL"/>
          </w:rPr>
          <w:t>22.Pouczenie o środkach ochrony prawnej.</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_Toc531865630 \h </w:instrText>
        </w:r>
        <w:r w:rsidR="000852D7" w:rsidRPr="003932F3">
          <w:rPr>
            <w:noProof/>
            <w:webHidden/>
            <w:lang w:val="pl-PL"/>
          </w:rPr>
        </w:r>
        <w:r w:rsidR="000852D7" w:rsidRPr="003932F3">
          <w:rPr>
            <w:noProof/>
            <w:webHidden/>
            <w:lang w:val="pl-PL"/>
          </w:rPr>
          <w:fldChar w:fldCharType="separate"/>
        </w:r>
        <w:r w:rsidR="00971574">
          <w:rPr>
            <w:noProof/>
            <w:webHidden/>
            <w:lang w:val="pl-PL"/>
          </w:rPr>
          <w:t>18</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1" w:history="1">
        <w:r w:rsidR="000852D7" w:rsidRPr="003932F3">
          <w:rPr>
            <w:rStyle w:val="Hipercze"/>
            <w:noProof/>
            <w:lang w:val="pl-PL"/>
          </w:rPr>
          <w:t>Załącznik nr 1 do SIWZ – Wzór oferty</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_Toc531865631 \h </w:instrText>
        </w:r>
        <w:r w:rsidR="000852D7" w:rsidRPr="003932F3">
          <w:rPr>
            <w:noProof/>
            <w:webHidden/>
            <w:lang w:val="pl-PL"/>
          </w:rPr>
        </w:r>
        <w:r w:rsidR="000852D7" w:rsidRPr="003932F3">
          <w:rPr>
            <w:noProof/>
            <w:webHidden/>
            <w:lang w:val="pl-PL"/>
          </w:rPr>
          <w:fldChar w:fldCharType="separate"/>
        </w:r>
        <w:r w:rsidR="00971574">
          <w:rPr>
            <w:noProof/>
            <w:webHidden/>
            <w:lang w:val="pl-PL"/>
          </w:rPr>
          <w:t>19</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2" w:history="1">
        <w:r w:rsidR="000852D7" w:rsidRPr="003932F3">
          <w:rPr>
            <w:rStyle w:val="Hipercze"/>
            <w:noProof/>
            <w:lang w:val="pl-PL"/>
          </w:rPr>
          <w:t>Załącznik nr 2 do SIWZ – Oświadczenie o braku podstaw do wykluczenia i spełnienia warunków udziału w postępowaniu</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_Toc531865632 \h </w:instrText>
        </w:r>
        <w:r w:rsidR="000852D7" w:rsidRPr="003932F3">
          <w:rPr>
            <w:noProof/>
            <w:webHidden/>
            <w:lang w:val="pl-PL"/>
          </w:rPr>
        </w:r>
        <w:r w:rsidR="000852D7" w:rsidRPr="003932F3">
          <w:rPr>
            <w:noProof/>
            <w:webHidden/>
            <w:lang w:val="pl-PL"/>
          </w:rPr>
          <w:fldChar w:fldCharType="separate"/>
        </w:r>
        <w:r w:rsidR="00971574">
          <w:rPr>
            <w:noProof/>
            <w:webHidden/>
            <w:lang w:val="pl-PL"/>
          </w:rPr>
          <w:t>21</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3" w:history="1">
        <w:r w:rsidR="000852D7" w:rsidRPr="003932F3">
          <w:rPr>
            <w:rStyle w:val="Hipercze"/>
            <w:noProof/>
            <w:lang w:val="pl-PL"/>
          </w:rPr>
          <w:t>Załącznik nr 3 do SIWZ Zobowiązanie podmiotu do oddania do dyspozycji wykonawcy niezbędnego zasobu na potrzeby realizacji zamówienia na podstawie art. 22 ustawy prawo zamówień publicznych</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_Toc531865633 \h </w:instrText>
        </w:r>
        <w:r w:rsidR="000852D7" w:rsidRPr="003932F3">
          <w:rPr>
            <w:noProof/>
            <w:webHidden/>
            <w:lang w:val="pl-PL"/>
          </w:rPr>
        </w:r>
        <w:r w:rsidR="000852D7" w:rsidRPr="003932F3">
          <w:rPr>
            <w:noProof/>
            <w:webHidden/>
            <w:lang w:val="pl-PL"/>
          </w:rPr>
          <w:fldChar w:fldCharType="separate"/>
        </w:r>
        <w:r w:rsidR="00971574">
          <w:rPr>
            <w:noProof/>
            <w:webHidden/>
            <w:lang w:val="pl-PL"/>
          </w:rPr>
          <w:t>24</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5" w:history="1">
        <w:r w:rsidR="000852D7" w:rsidRPr="003932F3">
          <w:rPr>
            <w:rStyle w:val="Hipercze"/>
            <w:noProof/>
            <w:lang w:val="pl-PL"/>
          </w:rPr>
          <w:t>Załącznik nr 3a do SIWZ Zobowiązanie podmiotu do oddania do dyspozycji wykonawcy niezbędnego zasobu na potrzeby realizacji zamówienia na podstawie art. 22 ustawy prawo zamówień publicznych</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_Toc531865635 \h </w:instrText>
        </w:r>
        <w:r w:rsidR="000852D7" w:rsidRPr="003932F3">
          <w:rPr>
            <w:noProof/>
            <w:webHidden/>
            <w:lang w:val="pl-PL"/>
          </w:rPr>
        </w:r>
        <w:r w:rsidR="000852D7" w:rsidRPr="003932F3">
          <w:rPr>
            <w:noProof/>
            <w:webHidden/>
            <w:lang w:val="pl-PL"/>
          </w:rPr>
          <w:fldChar w:fldCharType="separate"/>
        </w:r>
        <w:r w:rsidR="00971574">
          <w:rPr>
            <w:noProof/>
            <w:webHidden/>
            <w:lang w:val="pl-PL"/>
          </w:rPr>
          <w:t>25</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7" w:history="1">
        <w:r w:rsidR="000852D7" w:rsidRPr="003932F3">
          <w:rPr>
            <w:rStyle w:val="Hipercze"/>
            <w:noProof/>
            <w:lang w:val="pl-PL"/>
          </w:rPr>
          <w:t>Załącznik nr 3b do SIWZ Zobowiązanie podmiotu do oddania do dyspozycji wykonawcy niezbędnego zasobu na potrzeby realizacji zamówienia na podstawie art. 22 ustawy prawo zamówień publicznych</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_Toc531865637 \h </w:instrText>
        </w:r>
        <w:r w:rsidR="000852D7" w:rsidRPr="003932F3">
          <w:rPr>
            <w:noProof/>
            <w:webHidden/>
            <w:lang w:val="pl-PL"/>
          </w:rPr>
        </w:r>
        <w:r w:rsidR="000852D7" w:rsidRPr="003932F3">
          <w:rPr>
            <w:noProof/>
            <w:webHidden/>
            <w:lang w:val="pl-PL"/>
          </w:rPr>
          <w:fldChar w:fldCharType="separate"/>
        </w:r>
        <w:r w:rsidR="00971574">
          <w:rPr>
            <w:noProof/>
            <w:webHidden/>
            <w:lang w:val="pl-PL"/>
          </w:rPr>
          <w:t>26</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39" w:history="1">
        <w:r w:rsidR="000852D7" w:rsidRPr="003932F3">
          <w:rPr>
            <w:rStyle w:val="Hipercze"/>
            <w:noProof/>
            <w:lang w:val="pl-PL"/>
          </w:rPr>
          <w:t>Załącznik nr 4 do SIWZ – Oświadczenie Wykonawcy w zakresie wypełnienia obowiązków informacyjnych przewidzianych w art. 13 lub art. 14 RODO</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_Toc531865639 \h </w:instrText>
        </w:r>
        <w:r w:rsidR="000852D7" w:rsidRPr="003932F3">
          <w:rPr>
            <w:noProof/>
            <w:webHidden/>
            <w:lang w:val="pl-PL"/>
          </w:rPr>
        </w:r>
        <w:r w:rsidR="000852D7" w:rsidRPr="003932F3">
          <w:rPr>
            <w:noProof/>
            <w:webHidden/>
            <w:lang w:val="pl-PL"/>
          </w:rPr>
          <w:fldChar w:fldCharType="separate"/>
        </w:r>
        <w:r w:rsidR="00971574">
          <w:rPr>
            <w:noProof/>
            <w:webHidden/>
            <w:lang w:val="pl-PL"/>
          </w:rPr>
          <w:t>27</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Fonts w:asciiTheme="minorHAnsi" w:eastAsiaTheme="minorEastAsia" w:hAnsiTheme="minorHAnsi" w:cs="Mangal"/>
          <w:noProof/>
          <w:sz w:val="22"/>
          <w:szCs w:val="20"/>
          <w:lang w:val="pl-PL" w:eastAsia="pl-PL" w:bidi="sa-IN"/>
        </w:rPr>
      </w:pPr>
      <w:hyperlink w:anchor="_Toc531865640" w:history="1">
        <w:r w:rsidR="000852D7" w:rsidRPr="003932F3">
          <w:rPr>
            <w:rStyle w:val="Hipercze"/>
            <w:noProof/>
            <w:lang w:val="pl-PL"/>
          </w:rPr>
          <w:t xml:space="preserve">Załącznik nr </w:t>
        </w:r>
        <w:r w:rsidR="00163104" w:rsidRPr="003932F3">
          <w:rPr>
            <w:rStyle w:val="Hipercze"/>
            <w:noProof/>
            <w:lang w:val="pl-PL"/>
          </w:rPr>
          <w:t>5</w:t>
        </w:r>
        <w:r w:rsidR="000852D7" w:rsidRPr="003932F3">
          <w:rPr>
            <w:rStyle w:val="Hipercze"/>
            <w:noProof/>
            <w:lang w:val="pl-PL"/>
          </w:rPr>
          <w:t xml:space="preserve"> do SIWZ – Formularz – Dane ogólne</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_Toc531865640 \h </w:instrText>
        </w:r>
        <w:r w:rsidR="000852D7" w:rsidRPr="003932F3">
          <w:rPr>
            <w:noProof/>
            <w:webHidden/>
            <w:lang w:val="pl-PL"/>
          </w:rPr>
        </w:r>
        <w:r w:rsidR="000852D7" w:rsidRPr="003932F3">
          <w:rPr>
            <w:noProof/>
            <w:webHidden/>
            <w:lang w:val="pl-PL"/>
          </w:rPr>
          <w:fldChar w:fldCharType="separate"/>
        </w:r>
        <w:r w:rsidR="00971574">
          <w:rPr>
            <w:noProof/>
            <w:webHidden/>
            <w:lang w:val="pl-PL"/>
          </w:rPr>
          <w:t>28</w:t>
        </w:r>
        <w:r w:rsidR="000852D7" w:rsidRPr="003932F3">
          <w:rPr>
            <w:noProof/>
            <w:webHidden/>
            <w:lang w:val="pl-PL"/>
          </w:rPr>
          <w:fldChar w:fldCharType="end"/>
        </w:r>
      </w:hyperlink>
    </w:p>
    <w:p w:rsidR="000852D7" w:rsidRPr="003932F3" w:rsidRDefault="00F417CA" w:rsidP="00335886">
      <w:pPr>
        <w:pStyle w:val="Spistreci1"/>
        <w:tabs>
          <w:tab w:val="right" w:leader="dot" w:pos="9063"/>
        </w:tabs>
        <w:spacing w:after="40" w:line="240" w:lineRule="auto"/>
        <w:jc w:val="both"/>
        <w:rPr>
          <w:rStyle w:val="Hipercze"/>
          <w:noProof/>
          <w:lang w:val="pl-PL"/>
        </w:rPr>
      </w:pPr>
      <w:hyperlink w:anchor="_Toc531865641" w:history="1">
        <w:r w:rsidR="000852D7" w:rsidRPr="003932F3">
          <w:rPr>
            <w:rStyle w:val="Hipercze"/>
            <w:rFonts w:cs="Arial"/>
            <w:noProof/>
            <w:lang w:val="pl-PL"/>
          </w:rPr>
          <w:t xml:space="preserve">Załącznik nr </w:t>
        </w:r>
        <w:r w:rsidR="00163104" w:rsidRPr="003932F3">
          <w:rPr>
            <w:rStyle w:val="Hipercze"/>
            <w:rFonts w:cs="Arial"/>
            <w:noProof/>
            <w:lang w:val="pl-PL"/>
          </w:rPr>
          <w:t>6</w:t>
        </w:r>
        <w:r w:rsidR="000852D7" w:rsidRPr="003932F3">
          <w:rPr>
            <w:rStyle w:val="Hipercze"/>
            <w:rFonts w:cs="Arial"/>
            <w:noProof/>
            <w:lang w:val="pl-PL"/>
          </w:rPr>
          <w:t xml:space="preserve"> do SIWZ - Wzór umowy w sprawie zamówienia publicznego</w:t>
        </w:r>
        <w:r w:rsidR="000852D7" w:rsidRPr="003932F3">
          <w:rPr>
            <w:noProof/>
            <w:webHidden/>
            <w:lang w:val="pl-PL"/>
          </w:rPr>
          <w:tab/>
        </w:r>
        <w:r w:rsidR="000852D7" w:rsidRPr="003932F3">
          <w:rPr>
            <w:noProof/>
            <w:webHidden/>
            <w:lang w:val="pl-PL"/>
          </w:rPr>
          <w:fldChar w:fldCharType="begin"/>
        </w:r>
        <w:r w:rsidR="000852D7" w:rsidRPr="003932F3">
          <w:rPr>
            <w:noProof/>
            <w:webHidden/>
            <w:lang w:val="pl-PL"/>
          </w:rPr>
          <w:instrText xml:space="preserve"> PAGEREF _Toc531865641 \h </w:instrText>
        </w:r>
        <w:r w:rsidR="000852D7" w:rsidRPr="003932F3">
          <w:rPr>
            <w:noProof/>
            <w:webHidden/>
            <w:lang w:val="pl-PL"/>
          </w:rPr>
        </w:r>
        <w:r w:rsidR="000852D7" w:rsidRPr="003932F3">
          <w:rPr>
            <w:noProof/>
            <w:webHidden/>
            <w:lang w:val="pl-PL"/>
          </w:rPr>
          <w:fldChar w:fldCharType="separate"/>
        </w:r>
        <w:r w:rsidR="00971574">
          <w:rPr>
            <w:noProof/>
            <w:webHidden/>
            <w:lang w:val="pl-PL"/>
          </w:rPr>
          <w:t>29</w:t>
        </w:r>
        <w:r w:rsidR="000852D7" w:rsidRPr="003932F3">
          <w:rPr>
            <w:noProof/>
            <w:webHidden/>
            <w:lang w:val="pl-PL"/>
          </w:rPr>
          <w:fldChar w:fldCharType="end"/>
        </w:r>
      </w:hyperlink>
    </w:p>
    <w:p w:rsidR="00335886" w:rsidRPr="003932F3" w:rsidRDefault="00315A10" w:rsidP="00335886">
      <w:pPr>
        <w:pStyle w:val="Spistreci1"/>
        <w:tabs>
          <w:tab w:val="left" w:pos="440"/>
          <w:tab w:val="right" w:leader="dot" w:pos="9063"/>
        </w:tabs>
        <w:spacing w:after="60" w:line="240" w:lineRule="auto"/>
        <w:jc w:val="both"/>
        <w:rPr>
          <w:rStyle w:val="Hipercze"/>
          <w:rFonts w:cs="Arial"/>
          <w:szCs w:val="20"/>
          <w:lang w:val="pl-PL"/>
        </w:rPr>
      </w:pPr>
      <w:r w:rsidRPr="003932F3">
        <w:rPr>
          <w:rStyle w:val="Hipercze"/>
          <w:rFonts w:cs="Arial"/>
          <w:szCs w:val="20"/>
          <w:lang w:val="pl-PL"/>
        </w:rPr>
        <w:fldChar w:fldCharType="end"/>
      </w:r>
      <w:bookmarkStart w:id="1" w:name="__RefHeading__32_453298755"/>
      <w:bookmarkStart w:id="2" w:name="__RefHeading__32_230565801"/>
      <w:bookmarkStart w:id="3" w:name="_Toc531865606"/>
      <w:bookmarkStart w:id="4" w:name="_Toc300056308"/>
      <w:bookmarkEnd w:id="1"/>
      <w:bookmarkEnd w:id="2"/>
    </w:p>
    <w:p w:rsidR="00A2379D" w:rsidRPr="003932F3" w:rsidRDefault="00A2379D">
      <w:pPr>
        <w:suppressAutoHyphens w:val="0"/>
        <w:spacing w:after="0" w:line="240" w:lineRule="auto"/>
        <w:rPr>
          <w:rFonts w:ascii="Arial" w:hAnsi="Arial" w:cs="Arial"/>
          <w:b/>
          <w:bCs/>
          <w:spacing w:val="5"/>
          <w:kern w:val="1"/>
          <w:sz w:val="20"/>
          <w:szCs w:val="20"/>
          <w:u w:val="single"/>
          <w:lang w:val="pl-PL"/>
        </w:rPr>
      </w:pPr>
      <w:r w:rsidRPr="003932F3">
        <w:rPr>
          <w:sz w:val="20"/>
          <w:szCs w:val="20"/>
          <w:lang w:val="pl-PL"/>
        </w:rPr>
        <w:br w:type="page"/>
      </w:r>
    </w:p>
    <w:p w:rsidR="00B94AFA" w:rsidRPr="003932F3" w:rsidRDefault="00B94AFA" w:rsidP="00335886">
      <w:pPr>
        <w:pStyle w:val="Nagwek1"/>
        <w:spacing w:line="240" w:lineRule="auto"/>
        <w:jc w:val="both"/>
        <w:rPr>
          <w:sz w:val="20"/>
          <w:szCs w:val="20"/>
        </w:rPr>
      </w:pPr>
      <w:r w:rsidRPr="003932F3">
        <w:rPr>
          <w:sz w:val="20"/>
          <w:szCs w:val="20"/>
        </w:rPr>
        <w:lastRenderedPageBreak/>
        <w:t>Nazwa oraz adres Zamawiającego.</w:t>
      </w:r>
      <w:bookmarkEnd w:id="3"/>
      <w:r w:rsidRPr="003932F3">
        <w:rPr>
          <w:sz w:val="20"/>
          <w:szCs w:val="20"/>
        </w:rPr>
        <w:t xml:space="preserve"> </w:t>
      </w:r>
    </w:p>
    <w:p w:rsidR="00B62357" w:rsidRPr="003932F3" w:rsidRDefault="00B62357" w:rsidP="00B62357">
      <w:pPr>
        <w:pStyle w:val="Bezodstpw"/>
        <w:jc w:val="both"/>
        <w:rPr>
          <w:rFonts w:ascii="Arial" w:hAnsi="Arial" w:cs="Arial"/>
          <w:sz w:val="20"/>
          <w:szCs w:val="20"/>
          <w:lang w:val="pl-PL"/>
        </w:rPr>
      </w:pPr>
      <w:r w:rsidRPr="003932F3">
        <w:rPr>
          <w:rFonts w:ascii="Arial" w:hAnsi="Arial" w:cs="Arial"/>
          <w:sz w:val="20"/>
          <w:szCs w:val="20"/>
          <w:lang w:val="pl-PL"/>
        </w:rPr>
        <w:t>Gmina Stare Babice</w:t>
      </w:r>
    </w:p>
    <w:p w:rsidR="00B62357" w:rsidRPr="003932F3" w:rsidRDefault="00B62357" w:rsidP="00B62357">
      <w:pPr>
        <w:pStyle w:val="Bezodstpw"/>
        <w:jc w:val="both"/>
        <w:rPr>
          <w:rFonts w:ascii="Arial" w:hAnsi="Arial" w:cs="Arial"/>
          <w:sz w:val="20"/>
          <w:szCs w:val="20"/>
          <w:lang w:val="pl-PL"/>
        </w:rPr>
      </w:pPr>
      <w:r w:rsidRPr="003932F3">
        <w:rPr>
          <w:rFonts w:ascii="Arial" w:hAnsi="Arial" w:cs="Arial"/>
          <w:sz w:val="20"/>
          <w:szCs w:val="20"/>
          <w:lang w:val="pl-PL"/>
        </w:rPr>
        <w:t>ul. Rynek 32, 05-082 Stare Babice</w:t>
      </w:r>
    </w:p>
    <w:p w:rsidR="00B62357" w:rsidRPr="003932F3" w:rsidRDefault="00B62357" w:rsidP="00B62357">
      <w:pPr>
        <w:pStyle w:val="Bezodstpw"/>
        <w:jc w:val="both"/>
        <w:rPr>
          <w:rFonts w:ascii="Arial" w:hAnsi="Arial" w:cs="Arial"/>
          <w:sz w:val="20"/>
          <w:szCs w:val="20"/>
          <w:lang w:val="pl-PL"/>
        </w:rPr>
      </w:pPr>
      <w:r w:rsidRPr="003932F3">
        <w:rPr>
          <w:rFonts w:ascii="Arial" w:hAnsi="Arial" w:cs="Arial"/>
          <w:sz w:val="20"/>
          <w:szCs w:val="20"/>
          <w:lang w:val="pl-PL"/>
        </w:rPr>
        <w:t>tel. (22) 730 80 37</w:t>
      </w:r>
    </w:p>
    <w:p w:rsidR="00B62357" w:rsidRPr="003932F3" w:rsidRDefault="00B62357" w:rsidP="00B62357">
      <w:pPr>
        <w:pStyle w:val="Bezodstpw"/>
        <w:jc w:val="both"/>
        <w:rPr>
          <w:rFonts w:ascii="Arial" w:hAnsi="Arial" w:cs="Arial"/>
          <w:sz w:val="20"/>
          <w:szCs w:val="20"/>
          <w:lang w:val="pl-PL"/>
        </w:rPr>
      </w:pPr>
      <w:r w:rsidRPr="003932F3">
        <w:rPr>
          <w:rFonts w:ascii="Arial" w:hAnsi="Arial" w:cs="Arial"/>
          <w:sz w:val="20"/>
          <w:szCs w:val="20"/>
          <w:lang w:val="pl-PL"/>
        </w:rPr>
        <w:t>fax. (22) 722 95 36</w:t>
      </w:r>
    </w:p>
    <w:p w:rsidR="00B94AFA" w:rsidRPr="003932F3"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sz w:val="20"/>
          <w:szCs w:val="20"/>
          <w:lang w:val="pl-PL"/>
        </w:rPr>
        <w:t xml:space="preserve">email: </w:t>
      </w:r>
      <w:hyperlink r:id="rId8" w:history="1">
        <w:r w:rsidRPr="003932F3">
          <w:rPr>
            <w:rStyle w:val="Hipercze"/>
            <w:rFonts w:ascii="Arial" w:hAnsi="Arial" w:cs="Arial"/>
            <w:color w:val="auto"/>
            <w:sz w:val="20"/>
            <w:szCs w:val="20"/>
            <w:lang w:val="pl-PL"/>
          </w:rPr>
          <w:t>zamowienia.publiczne@stare-babice.waw.pl</w:t>
        </w:r>
      </w:hyperlink>
    </w:p>
    <w:p w:rsidR="00B94AFA" w:rsidRPr="003932F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Godziny pracy: </w:t>
      </w:r>
      <w:r w:rsidR="00B62357" w:rsidRPr="003932F3">
        <w:rPr>
          <w:rFonts w:ascii="Arial" w:hAnsi="Arial" w:cs="Arial"/>
          <w:color w:val="000000"/>
          <w:sz w:val="20"/>
          <w:szCs w:val="20"/>
          <w:lang w:val="pl-PL" w:eastAsia="pl-PL"/>
        </w:rPr>
        <w:t>poniedziałek 8:00 – 17:00, wto</w:t>
      </w:r>
      <w:r w:rsidR="0007389E" w:rsidRPr="003932F3">
        <w:rPr>
          <w:rFonts w:ascii="Arial" w:hAnsi="Arial" w:cs="Arial"/>
          <w:color w:val="000000"/>
          <w:sz w:val="20"/>
          <w:szCs w:val="20"/>
          <w:lang w:val="pl-PL" w:eastAsia="pl-PL"/>
        </w:rPr>
        <w:t>rek – czwartek 8:00 – 16:00, pią</w:t>
      </w:r>
      <w:r w:rsidR="00B62357" w:rsidRPr="003932F3">
        <w:rPr>
          <w:rFonts w:ascii="Arial" w:hAnsi="Arial" w:cs="Arial"/>
          <w:color w:val="000000"/>
          <w:sz w:val="20"/>
          <w:szCs w:val="20"/>
          <w:lang w:val="pl-PL" w:eastAsia="pl-PL"/>
        </w:rPr>
        <w:t>tek 8:00 – 15:00.</w:t>
      </w:r>
      <w:r w:rsidRPr="003932F3">
        <w:rPr>
          <w:rFonts w:ascii="Arial" w:hAnsi="Arial" w:cs="Arial"/>
          <w:color w:val="000000"/>
          <w:sz w:val="20"/>
          <w:szCs w:val="20"/>
          <w:lang w:val="pl-PL" w:eastAsia="pl-PL"/>
        </w:rPr>
        <w:t xml:space="preserve"> </w:t>
      </w:r>
    </w:p>
    <w:p w:rsidR="00B62357" w:rsidRPr="003932F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Adres strony internetowej: </w:t>
      </w:r>
      <w:hyperlink r:id="rId9" w:history="1">
        <w:r w:rsidR="00B62357" w:rsidRPr="003932F3">
          <w:rPr>
            <w:rStyle w:val="Hipercze"/>
            <w:rFonts w:ascii="Arial" w:hAnsi="Arial" w:cs="Arial"/>
            <w:sz w:val="20"/>
            <w:szCs w:val="20"/>
            <w:lang w:val="pl-PL" w:eastAsia="pl-PL"/>
          </w:rPr>
          <w:t>www.bip.stare-babice.waw.pl</w:t>
        </w:r>
      </w:hyperlink>
    </w:p>
    <w:p w:rsidR="00B94AFA" w:rsidRPr="003932F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 </w:t>
      </w:r>
    </w:p>
    <w:p w:rsidR="00FB0AEC" w:rsidRPr="003932F3" w:rsidRDefault="00FB0AEC" w:rsidP="0058165E">
      <w:pPr>
        <w:pStyle w:val="Nagwek1"/>
        <w:spacing w:line="240" w:lineRule="auto"/>
        <w:jc w:val="both"/>
        <w:rPr>
          <w:sz w:val="20"/>
          <w:szCs w:val="20"/>
        </w:rPr>
      </w:pPr>
      <w:bookmarkStart w:id="5" w:name="_Toc531865607"/>
      <w:r w:rsidRPr="003932F3">
        <w:rPr>
          <w:sz w:val="20"/>
          <w:szCs w:val="20"/>
        </w:rPr>
        <w:t>Definicje.</w:t>
      </w:r>
      <w:bookmarkEnd w:id="5"/>
    </w:p>
    <w:p w:rsidR="00FB0AEC" w:rsidRPr="003932F3" w:rsidRDefault="00FB0AEC" w:rsidP="00FB0AEC">
      <w:pPr>
        <w:pStyle w:val="Bezodstpw"/>
        <w:rPr>
          <w:rFonts w:ascii="Arial" w:hAnsi="Arial" w:cs="Arial"/>
          <w:sz w:val="20"/>
          <w:szCs w:val="20"/>
          <w:lang w:val="pl-PL"/>
        </w:rPr>
      </w:pPr>
      <w:r w:rsidRPr="003932F3">
        <w:rPr>
          <w:rFonts w:ascii="Arial" w:hAnsi="Arial" w:cs="Arial"/>
          <w:sz w:val="20"/>
          <w:szCs w:val="20"/>
          <w:lang w:val="pl-PL"/>
        </w:rPr>
        <w:t>Ilekroć w niniejszej Specyfikacji Istotnych Warunków Zamówienia jest mowa o:</w:t>
      </w:r>
    </w:p>
    <w:p w:rsidR="00FB0AEC" w:rsidRPr="003932F3" w:rsidRDefault="00FB0AEC" w:rsidP="00682FE4">
      <w:pPr>
        <w:pStyle w:val="Bezodstpw"/>
        <w:numPr>
          <w:ilvl w:val="0"/>
          <w:numId w:val="4"/>
        </w:numPr>
        <w:jc w:val="both"/>
        <w:rPr>
          <w:rFonts w:ascii="Arial" w:hAnsi="Arial" w:cs="Arial"/>
          <w:sz w:val="20"/>
          <w:szCs w:val="20"/>
          <w:lang w:val="pl-PL"/>
        </w:rPr>
      </w:pPr>
      <w:r w:rsidRPr="003932F3">
        <w:rPr>
          <w:rFonts w:ascii="Arial" w:hAnsi="Arial" w:cs="Arial"/>
          <w:b/>
          <w:sz w:val="20"/>
          <w:szCs w:val="20"/>
          <w:lang w:val="pl-PL"/>
        </w:rPr>
        <w:t>Wykonawcy</w:t>
      </w:r>
      <w:r w:rsidRPr="003932F3">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932F3" w:rsidRDefault="00FB0AEC" w:rsidP="00682FE4">
      <w:pPr>
        <w:pStyle w:val="Bezodstpw"/>
        <w:numPr>
          <w:ilvl w:val="0"/>
          <w:numId w:val="4"/>
        </w:numPr>
        <w:jc w:val="both"/>
        <w:rPr>
          <w:rFonts w:ascii="Arial" w:hAnsi="Arial" w:cs="Arial"/>
          <w:sz w:val="20"/>
          <w:szCs w:val="20"/>
          <w:lang w:val="pl-PL"/>
        </w:rPr>
      </w:pPr>
      <w:r w:rsidRPr="003932F3">
        <w:rPr>
          <w:rFonts w:ascii="Arial" w:hAnsi="Arial" w:cs="Arial"/>
          <w:b/>
          <w:sz w:val="20"/>
          <w:szCs w:val="20"/>
          <w:lang w:val="pl-PL"/>
        </w:rPr>
        <w:t>Zamawiającym</w:t>
      </w:r>
      <w:r w:rsidRPr="003932F3">
        <w:rPr>
          <w:rFonts w:ascii="Arial" w:hAnsi="Arial" w:cs="Arial"/>
          <w:sz w:val="20"/>
          <w:szCs w:val="20"/>
          <w:lang w:val="pl-PL"/>
        </w:rPr>
        <w:t xml:space="preserve"> – należy przez to rozumieć Gminę Stare Babice z siedzibą w Starych Babicach (05-082) przy ul. Rynek 32.</w:t>
      </w:r>
    </w:p>
    <w:p w:rsidR="00FB0AEC" w:rsidRPr="003932F3" w:rsidRDefault="00FB0AEC" w:rsidP="00682FE4">
      <w:pPr>
        <w:pStyle w:val="Bezodstpw"/>
        <w:numPr>
          <w:ilvl w:val="0"/>
          <w:numId w:val="4"/>
        </w:numPr>
        <w:jc w:val="both"/>
        <w:rPr>
          <w:rFonts w:ascii="Arial" w:hAnsi="Arial" w:cs="Arial"/>
          <w:sz w:val="20"/>
          <w:szCs w:val="20"/>
          <w:lang w:val="pl-PL"/>
        </w:rPr>
      </w:pPr>
      <w:r w:rsidRPr="003932F3">
        <w:rPr>
          <w:rFonts w:ascii="Arial" w:hAnsi="Arial" w:cs="Arial"/>
          <w:b/>
          <w:sz w:val="20"/>
          <w:szCs w:val="20"/>
          <w:lang w:val="pl-PL"/>
        </w:rPr>
        <w:t>SIWZ</w:t>
      </w:r>
      <w:r w:rsidRPr="003932F3">
        <w:rPr>
          <w:rFonts w:ascii="Arial" w:hAnsi="Arial" w:cs="Arial"/>
          <w:sz w:val="20"/>
          <w:szCs w:val="20"/>
          <w:lang w:val="pl-PL"/>
        </w:rPr>
        <w:t xml:space="preserve"> – należy przez to rozumieć Specyfikacja Istotnych Warunków Zamówienia.</w:t>
      </w:r>
    </w:p>
    <w:p w:rsidR="00B62357" w:rsidRPr="003932F3" w:rsidRDefault="00FB0AEC" w:rsidP="00682FE4">
      <w:pPr>
        <w:pStyle w:val="Bezodstpw"/>
        <w:numPr>
          <w:ilvl w:val="0"/>
          <w:numId w:val="4"/>
        </w:numPr>
        <w:jc w:val="both"/>
        <w:rPr>
          <w:rFonts w:ascii="Arial" w:hAnsi="Arial" w:cs="Arial"/>
          <w:sz w:val="20"/>
          <w:szCs w:val="20"/>
          <w:lang w:val="pl-PL"/>
        </w:rPr>
      </w:pPr>
      <w:r w:rsidRPr="003932F3">
        <w:rPr>
          <w:rFonts w:ascii="Arial" w:hAnsi="Arial" w:cs="Arial"/>
          <w:sz w:val="20"/>
          <w:szCs w:val="20"/>
          <w:lang w:val="pl-PL"/>
        </w:rPr>
        <w:t xml:space="preserve">Ustawie,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w:t>
      </w:r>
      <w:r w:rsidR="00E96343" w:rsidRPr="003932F3">
        <w:rPr>
          <w:rFonts w:ascii="Arial" w:hAnsi="Arial" w:cs="Arial"/>
          <w:sz w:val="20"/>
          <w:szCs w:val="20"/>
          <w:lang w:val="pl-PL"/>
        </w:rPr>
        <w:t>, ustawie PZP</w:t>
      </w:r>
      <w:r w:rsidRPr="003932F3">
        <w:rPr>
          <w:rFonts w:ascii="Arial" w:hAnsi="Arial" w:cs="Arial"/>
          <w:sz w:val="20"/>
          <w:szCs w:val="20"/>
          <w:lang w:val="pl-PL"/>
        </w:rPr>
        <w:t xml:space="preserve"> – należy przez to rozumieć Ustawę z dnia 29 stycznia 2004 r. Prawo zam</w:t>
      </w:r>
      <w:r w:rsidR="009D6CB1" w:rsidRPr="003932F3">
        <w:rPr>
          <w:rFonts w:ascii="Arial" w:hAnsi="Arial" w:cs="Arial"/>
          <w:sz w:val="20"/>
          <w:szCs w:val="20"/>
          <w:lang w:val="pl-PL"/>
        </w:rPr>
        <w:t>ówień publicznych (Dz. U. z 201</w:t>
      </w:r>
      <w:r w:rsidR="00EB47FD" w:rsidRPr="003932F3">
        <w:rPr>
          <w:rFonts w:ascii="Arial" w:hAnsi="Arial" w:cs="Arial"/>
          <w:sz w:val="20"/>
          <w:szCs w:val="20"/>
          <w:lang w:val="pl-PL"/>
        </w:rPr>
        <w:t>8</w:t>
      </w:r>
      <w:r w:rsidRPr="003932F3">
        <w:rPr>
          <w:rFonts w:ascii="Arial" w:hAnsi="Arial" w:cs="Arial"/>
          <w:sz w:val="20"/>
          <w:szCs w:val="20"/>
          <w:lang w:val="pl-PL"/>
        </w:rPr>
        <w:t xml:space="preserve"> r. poz. </w:t>
      </w:r>
      <w:r w:rsidR="00EB47FD" w:rsidRPr="003932F3">
        <w:rPr>
          <w:rFonts w:ascii="Arial" w:hAnsi="Arial" w:cs="Arial"/>
          <w:sz w:val="20"/>
          <w:szCs w:val="20"/>
          <w:lang w:val="pl-PL"/>
        </w:rPr>
        <w:t>1986</w:t>
      </w:r>
      <w:r w:rsidR="0055627D" w:rsidRPr="003932F3">
        <w:rPr>
          <w:rFonts w:ascii="Arial" w:hAnsi="Arial" w:cs="Arial"/>
          <w:sz w:val="20"/>
          <w:szCs w:val="20"/>
          <w:lang w:val="pl-PL"/>
        </w:rPr>
        <w:t xml:space="preserve"> z </w:t>
      </w:r>
      <w:proofErr w:type="spellStart"/>
      <w:r w:rsidR="0055627D" w:rsidRPr="003932F3">
        <w:rPr>
          <w:rFonts w:ascii="Arial" w:hAnsi="Arial" w:cs="Arial"/>
          <w:sz w:val="20"/>
          <w:szCs w:val="20"/>
          <w:lang w:val="pl-PL"/>
        </w:rPr>
        <w:t>późn</w:t>
      </w:r>
      <w:proofErr w:type="spellEnd"/>
      <w:r w:rsidR="0055627D" w:rsidRPr="003932F3">
        <w:rPr>
          <w:rFonts w:ascii="Arial" w:hAnsi="Arial" w:cs="Arial"/>
          <w:sz w:val="20"/>
          <w:szCs w:val="20"/>
          <w:lang w:val="pl-PL"/>
        </w:rPr>
        <w:t>. zm.</w:t>
      </w:r>
      <w:r w:rsidR="00CB18F9" w:rsidRPr="003932F3">
        <w:rPr>
          <w:rFonts w:ascii="Arial" w:hAnsi="Arial" w:cs="Arial"/>
          <w:sz w:val="20"/>
          <w:szCs w:val="20"/>
          <w:lang w:val="pl-PL"/>
        </w:rPr>
        <w:t>)</w:t>
      </w:r>
    </w:p>
    <w:p w:rsidR="00FB0AEC" w:rsidRPr="003932F3" w:rsidRDefault="00FB0AEC" w:rsidP="00FB0AEC">
      <w:pPr>
        <w:pStyle w:val="Bezodstpw"/>
        <w:jc w:val="both"/>
        <w:rPr>
          <w:rFonts w:ascii="Arial" w:hAnsi="Arial" w:cs="Arial"/>
          <w:sz w:val="20"/>
          <w:szCs w:val="20"/>
          <w:lang w:val="pl-PL"/>
        </w:rPr>
      </w:pPr>
    </w:p>
    <w:p w:rsidR="00B94AFA" w:rsidRPr="003932F3" w:rsidRDefault="00B94AFA" w:rsidP="00B62357">
      <w:pPr>
        <w:pStyle w:val="Nagwek1"/>
        <w:spacing w:line="240" w:lineRule="auto"/>
        <w:jc w:val="both"/>
        <w:rPr>
          <w:sz w:val="20"/>
          <w:szCs w:val="20"/>
        </w:rPr>
      </w:pPr>
      <w:bookmarkStart w:id="6" w:name="_Toc531865608"/>
      <w:r w:rsidRPr="003932F3">
        <w:rPr>
          <w:sz w:val="20"/>
          <w:szCs w:val="20"/>
        </w:rPr>
        <w:t>Tryb udzielenia zamówienia.</w:t>
      </w:r>
      <w:bookmarkEnd w:id="6"/>
      <w:r w:rsidRPr="003932F3">
        <w:rPr>
          <w:sz w:val="20"/>
          <w:szCs w:val="20"/>
        </w:rPr>
        <w:t xml:space="preserve"> </w:t>
      </w:r>
    </w:p>
    <w:p w:rsidR="00B94AFA" w:rsidRPr="003932F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Niniejsze postępowanie prowadzone jest w trybie przetargu nieograniczonego na podstawie art.</w:t>
      </w:r>
      <w:r w:rsidR="00E96343"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39</w:t>
      </w:r>
      <w:r w:rsidR="00907CD9"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i nast</w:t>
      </w:r>
      <w:r w:rsidR="00E96343" w:rsidRPr="003932F3">
        <w:rPr>
          <w:rFonts w:ascii="Arial" w:hAnsi="Arial" w:cs="Arial"/>
          <w:color w:val="000000"/>
          <w:sz w:val="20"/>
          <w:szCs w:val="20"/>
          <w:lang w:val="pl-PL" w:eastAsia="pl-PL"/>
        </w:rPr>
        <w:t>ępnych</w:t>
      </w:r>
      <w:r w:rsidR="00907CD9" w:rsidRPr="003932F3">
        <w:rPr>
          <w:rFonts w:ascii="Arial" w:hAnsi="Arial" w:cs="Arial"/>
          <w:color w:val="000000"/>
          <w:sz w:val="20"/>
          <w:szCs w:val="20"/>
          <w:lang w:val="pl-PL" w:eastAsia="pl-PL"/>
        </w:rPr>
        <w:t xml:space="preserve"> ustaw</w:t>
      </w:r>
      <w:r w:rsidR="00814E8B" w:rsidRPr="003932F3">
        <w:rPr>
          <w:rFonts w:ascii="Arial" w:hAnsi="Arial" w:cs="Arial"/>
          <w:color w:val="000000"/>
          <w:sz w:val="20"/>
          <w:szCs w:val="20"/>
          <w:lang w:val="pl-PL" w:eastAsia="pl-PL"/>
        </w:rPr>
        <w:t>y</w:t>
      </w:r>
      <w:r w:rsidRPr="003932F3">
        <w:rPr>
          <w:rFonts w:ascii="Arial" w:hAnsi="Arial" w:cs="Arial"/>
          <w:color w:val="000000"/>
          <w:sz w:val="20"/>
          <w:szCs w:val="20"/>
          <w:lang w:val="pl-PL" w:eastAsia="pl-PL"/>
        </w:rPr>
        <w:t xml:space="preserve">. </w:t>
      </w:r>
    </w:p>
    <w:p w:rsidR="00B94AFA" w:rsidRPr="003932F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zakresie nieuregulowanym niniejszą Specyfikacją Istotnych Warunków </w:t>
      </w:r>
      <w:r w:rsidR="009E1251" w:rsidRPr="003932F3">
        <w:rPr>
          <w:rFonts w:ascii="Arial" w:hAnsi="Arial" w:cs="Arial"/>
          <w:color w:val="000000"/>
          <w:sz w:val="20"/>
          <w:szCs w:val="20"/>
          <w:lang w:val="pl-PL" w:eastAsia="pl-PL"/>
        </w:rPr>
        <w:t>Zamówienia, zastosowanie</w:t>
      </w:r>
      <w:r w:rsidRPr="003932F3">
        <w:rPr>
          <w:rFonts w:ascii="Arial" w:hAnsi="Arial" w:cs="Arial"/>
          <w:color w:val="000000"/>
          <w:sz w:val="20"/>
          <w:szCs w:val="20"/>
          <w:lang w:val="pl-PL" w:eastAsia="pl-PL"/>
        </w:rPr>
        <w:t xml:space="preserve"> mają przepisy ustawy PZP. </w:t>
      </w:r>
    </w:p>
    <w:p w:rsidR="00B94AFA" w:rsidRPr="003932F3"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Wartość</w:t>
      </w:r>
      <w:r w:rsidR="00B94AFA" w:rsidRPr="003932F3">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3932F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932F3" w:rsidRDefault="00B94AFA" w:rsidP="006C4BAA">
      <w:pPr>
        <w:pStyle w:val="Nagwek1"/>
        <w:spacing w:line="240" w:lineRule="auto"/>
        <w:jc w:val="both"/>
        <w:rPr>
          <w:sz w:val="20"/>
          <w:szCs w:val="20"/>
        </w:rPr>
      </w:pPr>
      <w:bookmarkStart w:id="7" w:name="_Toc531865609"/>
      <w:r w:rsidRPr="003932F3">
        <w:rPr>
          <w:sz w:val="20"/>
          <w:szCs w:val="20"/>
        </w:rPr>
        <w:t>Opis przedmiotu zamówienia.</w:t>
      </w:r>
      <w:bookmarkEnd w:id="7"/>
      <w:r w:rsidRPr="003932F3">
        <w:rPr>
          <w:sz w:val="20"/>
          <w:szCs w:val="20"/>
        </w:rPr>
        <w:t xml:space="preserve"> </w:t>
      </w:r>
    </w:p>
    <w:p w:rsidR="00A03D05" w:rsidRPr="003932F3" w:rsidRDefault="00A03D05" w:rsidP="00540BFE">
      <w:pPr>
        <w:numPr>
          <w:ilvl w:val="0"/>
          <w:numId w:val="84"/>
        </w:numPr>
        <w:spacing w:after="0" w:line="240" w:lineRule="auto"/>
        <w:jc w:val="both"/>
        <w:rPr>
          <w:rFonts w:ascii="Arial" w:hAnsi="Arial" w:cs="Arial"/>
          <w:color w:val="000000"/>
          <w:sz w:val="20"/>
          <w:szCs w:val="20"/>
          <w:lang w:val="pl-PL"/>
        </w:rPr>
      </w:pPr>
      <w:bookmarkStart w:id="8" w:name="_Hlk479676783"/>
      <w:r w:rsidRPr="003932F3">
        <w:rPr>
          <w:rFonts w:ascii="Arial" w:hAnsi="Arial" w:cs="Arial"/>
          <w:color w:val="000000"/>
          <w:sz w:val="20"/>
          <w:szCs w:val="20"/>
          <w:lang w:val="pl-PL"/>
        </w:rPr>
        <w:t>Przedmiotem zamówienia jest świadczenie usług transportowych w 2019 roku z zakresu dowożenia dzieci do szkół podstawowych na terenie gminy Stare Babice, tj.:</w:t>
      </w:r>
    </w:p>
    <w:p w:rsidR="00A03D05" w:rsidRPr="003932F3" w:rsidRDefault="00A03D05" w:rsidP="00540BFE">
      <w:pPr>
        <w:numPr>
          <w:ilvl w:val="0"/>
          <w:numId w:val="85"/>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Wykonywanie usług przewozowych polegających na dowozie </w:t>
      </w:r>
      <w:r w:rsidRPr="003932F3">
        <w:rPr>
          <w:rFonts w:ascii="Arial" w:hAnsi="Arial" w:cs="Arial"/>
          <w:color w:val="000000"/>
          <w:sz w:val="20"/>
          <w:szCs w:val="20"/>
          <w:lang w:val="pl-PL"/>
        </w:rPr>
        <w:t>do szkół podstawowych na terenie gminy Stare Babice</w:t>
      </w:r>
      <w:r w:rsidRPr="003932F3">
        <w:rPr>
          <w:rFonts w:ascii="Arial" w:hAnsi="Arial" w:cs="Arial"/>
          <w:sz w:val="20"/>
          <w:szCs w:val="20"/>
          <w:lang w:val="pl-PL"/>
        </w:rPr>
        <w:t>, uczniów, którym zgodnie z przepisami prawa przysługuje bezpłatny transport i opieka w czasie przewozu, zgodnie z załączonym harmonogramem.</w:t>
      </w:r>
    </w:p>
    <w:p w:rsidR="00A03D05" w:rsidRPr="003932F3" w:rsidRDefault="00A03D05" w:rsidP="00A03D05">
      <w:pPr>
        <w:spacing w:after="0" w:line="240" w:lineRule="auto"/>
        <w:ind w:left="708"/>
        <w:jc w:val="both"/>
        <w:rPr>
          <w:rFonts w:ascii="Arial" w:hAnsi="Arial" w:cs="Arial"/>
          <w:sz w:val="20"/>
          <w:szCs w:val="20"/>
          <w:lang w:val="pl-PL"/>
        </w:rPr>
      </w:pPr>
      <w:r w:rsidRPr="003932F3">
        <w:rPr>
          <w:rFonts w:ascii="Arial" w:hAnsi="Arial" w:cs="Arial"/>
          <w:sz w:val="20"/>
          <w:szCs w:val="20"/>
          <w:lang w:val="pl-PL"/>
        </w:rPr>
        <w:t xml:space="preserve">Są to usługi w tzw. komunikacji zamkniętej, polegające na przewozie uczniów: </w:t>
      </w:r>
    </w:p>
    <w:p w:rsidR="00A03D05" w:rsidRPr="003932F3" w:rsidRDefault="00A03D05" w:rsidP="00540BFE">
      <w:pPr>
        <w:numPr>
          <w:ilvl w:val="0"/>
          <w:numId w:val="88"/>
        </w:numPr>
        <w:spacing w:after="0" w:line="240" w:lineRule="auto"/>
        <w:jc w:val="both"/>
        <w:rPr>
          <w:rFonts w:ascii="Arial" w:hAnsi="Arial" w:cs="Arial"/>
          <w:sz w:val="20"/>
          <w:szCs w:val="20"/>
          <w:lang w:val="pl-PL"/>
        </w:rPr>
      </w:pPr>
      <w:r w:rsidRPr="003932F3">
        <w:rPr>
          <w:rFonts w:ascii="Arial" w:hAnsi="Arial" w:cs="Arial"/>
          <w:b/>
          <w:sz w:val="20"/>
          <w:szCs w:val="20"/>
          <w:lang w:val="pl-PL"/>
        </w:rPr>
        <w:t>Zadanie A</w:t>
      </w:r>
      <w:r w:rsidRPr="003932F3">
        <w:rPr>
          <w:rFonts w:ascii="Arial" w:hAnsi="Arial" w:cs="Arial"/>
          <w:sz w:val="20"/>
          <w:szCs w:val="20"/>
          <w:lang w:val="pl-PL"/>
        </w:rPr>
        <w:t xml:space="preserve"> – dowóz i odwóz do Szkoły Podstawowej w Koczargach Starych i Borzęcinie Dużym;</w:t>
      </w:r>
    </w:p>
    <w:p w:rsidR="00A03D05" w:rsidRPr="003932F3" w:rsidRDefault="00A03D05" w:rsidP="00540BFE">
      <w:pPr>
        <w:numPr>
          <w:ilvl w:val="0"/>
          <w:numId w:val="88"/>
        </w:numPr>
        <w:spacing w:after="0" w:line="240" w:lineRule="auto"/>
        <w:jc w:val="both"/>
        <w:rPr>
          <w:rFonts w:ascii="Arial" w:hAnsi="Arial" w:cs="Arial"/>
          <w:sz w:val="20"/>
          <w:szCs w:val="20"/>
          <w:lang w:val="pl-PL"/>
        </w:rPr>
      </w:pPr>
      <w:r w:rsidRPr="003932F3">
        <w:rPr>
          <w:rFonts w:ascii="Arial" w:hAnsi="Arial" w:cs="Arial"/>
          <w:b/>
          <w:sz w:val="20"/>
          <w:szCs w:val="20"/>
          <w:lang w:val="pl-PL"/>
        </w:rPr>
        <w:t>Zadanie B</w:t>
      </w:r>
      <w:r w:rsidRPr="003932F3">
        <w:rPr>
          <w:rFonts w:ascii="Arial" w:hAnsi="Arial" w:cs="Arial"/>
          <w:sz w:val="20"/>
          <w:szCs w:val="20"/>
          <w:lang w:val="pl-PL"/>
        </w:rPr>
        <w:t xml:space="preserve"> – dowóz i odwóz do Szkoły Podstawowej w Starych Babicach i Zielonkach Parceli (codziennie jeden odwóz ze szkoły do ronda Radia Wolna Europa (skrzyżowanie ul. Górczewskiej i ul. Lazurowej w Warszawie),</w:t>
      </w:r>
    </w:p>
    <w:p w:rsidR="00A03D05" w:rsidRPr="003932F3" w:rsidRDefault="00A03D05" w:rsidP="00540BFE">
      <w:pPr>
        <w:numPr>
          <w:ilvl w:val="0"/>
          <w:numId w:val="88"/>
        </w:numPr>
        <w:spacing w:after="0" w:line="240" w:lineRule="auto"/>
        <w:jc w:val="both"/>
        <w:rPr>
          <w:rFonts w:ascii="Arial" w:hAnsi="Arial" w:cs="Arial"/>
          <w:sz w:val="20"/>
          <w:szCs w:val="20"/>
          <w:lang w:val="pl-PL"/>
        </w:rPr>
      </w:pPr>
      <w:r w:rsidRPr="003932F3">
        <w:rPr>
          <w:rFonts w:ascii="Arial" w:hAnsi="Arial" w:cs="Arial"/>
          <w:b/>
          <w:sz w:val="20"/>
          <w:szCs w:val="20"/>
          <w:lang w:val="pl-PL"/>
        </w:rPr>
        <w:t>Zadanie C</w:t>
      </w:r>
      <w:r w:rsidRPr="003932F3">
        <w:rPr>
          <w:rFonts w:ascii="Arial" w:hAnsi="Arial" w:cs="Arial"/>
          <w:sz w:val="20"/>
          <w:szCs w:val="20"/>
          <w:lang w:val="pl-PL"/>
        </w:rPr>
        <w:t xml:space="preserve"> – dowóz i odwóz ze Szkoły Podstawowej w Borzęcinie Dużym na pływalnię w Ożarowie Mazowieckim (Zamawiający w ramach trasy przewiduje postój autokaru na czas odbywania się zajęć na basenie);</w:t>
      </w:r>
    </w:p>
    <w:p w:rsidR="00A03D05" w:rsidRPr="003932F3" w:rsidRDefault="00A03D05" w:rsidP="00A03D05">
      <w:pPr>
        <w:spacing w:after="0" w:line="240" w:lineRule="auto"/>
        <w:ind w:left="708"/>
        <w:jc w:val="both"/>
        <w:rPr>
          <w:rFonts w:ascii="Arial" w:hAnsi="Arial" w:cs="Arial"/>
          <w:sz w:val="20"/>
          <w:szCs w:val="20"/>
          <w:lang w:val="pl-PL"/>
        </w:rPr>
      </w:pPr>
      <w:r w:rsidRPr="003932F3">
        <w:rPr>
          <w:rFonts w:ascii="Arial" w:hAnsi="Arial" w:cs="Arial"/>
          <w:b/>
          <w:sz w:val="20"/>
          <w:szCs w:val="20"/>
          <w:lang w:val="pl-PL"/>
        </w:rPr>
        <w:t xml:space="preserve">Szacunkowa ilość kilometrów dla zadań A, B i C </w:t>
      </w:r>
      <w:r w:rsidRPr="003932F3">
        <w:rPr>
          <w:rFonts w:ascii="Arial" w:hAnsi="Arial" w:cs="Arial"/>
          <w:sz w:val="20"/>
          <w:szCs w:val="20"/>
          <w:lang w:val="pl-PL"/>
        </w:rPr>
        <w:t>– ok. 2000 km/tydzień</w:t>
      </w:r>
    </w:p>
    <w:p w:rsidR="00A03D05" w:rsidRPr="003932F3" w:rsidRDefault="00A03D05" w:rsidP="00540BFE">
      <w:pPr>
        <w:numPr>
          <w:ilvl w:val="0"/>
          <w:numId w:val="85"/>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Dowóz uczniów na konkursy, zawody sportowe, wycieczki, wyjazdy do Centrum Onkologii, do domów opieki społecznej itp. zgodnie z potrzebami i na polecenie Zamawiającego ok. 2000 km. </w:t>
      </w:r>
    </w:p>
    <w:p w:rsidR="00A03D05" w:rsidRPr="003932F3" w:rsidRDefault="00A03D05" w:rsidP="00540BFE">
      <w:pPr>
        <w:numPr>
          <w:ilvl w:val="0"/>
          <w:numId w:val="85"/>
        </w:numPr>
        <w:spacing w:after="0" w:line="240" w:lineRule="auto"/>
        <w:jc w:val="both"/>
        <w:rPr>
          <w:rFonts w:ascii="Arial" w:hAnsi="Arial" w:cs="Arial"/>
          <w:sz w:val="20"/>
          <w:szCs w:val="20"/>
          <w:lang w:val="pl-PL"/>
        </w:rPr>
      </w:pPr>
      <w:r w:rsidRPr="003932F3">
        <w:rPr>
          <w:rFonts w:ascii="Arial" w:hAnsi="Arial" w:cs="Arial"/>
          <w:sz w:val="20"/>
          <w:szCs w:val="20"/>
          <w:lang w:val="pl-PL"/>
        </w:rPr>
        <w:t>Usługa realizowana będzie w następujący sposób:</w:t>
      </w:r>
    </w:p>
    <w:p w:rsidR="00A03D05" w:rsidRPr="003932F3" w:rsidRDefault="00A03D05" w:rsidP="00540BFE">
      <w:pPr>
        <w:numPr>
          <w:ilvl w:val="0"/>
          <w:numId w:val="86"/>
        </w:numPr>
        <w:spacing w:after="0" w:line="240" w:lineRule="auto"/>
        <w:jc w:val="both"/>
        <w:rPr>
          <w:rFonts w:ascii="Arial" w:hAnsi="Arial" w:cs="Arial"/>
          <w:sz w:val="20"/>
          <w:szCs w:val="20"/>
          <w:lang w:val="pl-PL"/>
        </w:rPr>
      </w:pPr>
      <w:r w:rsidRPr="003932F3">
        <w:rPr>
          <w:rFonts w:ascii="Arial" w:hAnsi="Arial" w:cs="Arial"/>
          <w:b/>
          <w:sz w:val="20"/>
          <w:szCs w:val="20"/>
          <w:lang w:val="pl-PL"/>
        </w:rPr>
        <w:t>Zadanie A</w:t>
      </w:r>
      <w:r w:rsidRPr="003932F3">
        <w:rPr>
          <w:rFonts w:ascii="Arial" w:hAnsi="Arial" w:cs="Arial"/>
          <w:sz w:val="20"/>
          <w:szCs w:val="20"/>
          <w:lang w:val="pl-PL"/>
        </w:rPr>
        <w:t xml:space="preserve"> - realizowane 2 autokarami;</w:t>
      </w:r>
    </w:p>
    <w:p w:rsidR="00A03D05" w:rsidRPr="003932F3" w:rsidRDefault="00A03D05" w:rsidP="00540BFE">
      <w:pPr>
        <w:numPr>
          <w:ilvl w:val="0"/>
          <w:numId w:val="86"/>
        </w:numPr>
        <w:spacing w:after="0" w:line="240" w:lineRule="auto"/>
        <w:jc w:val="both"/>
        <w:rPr>
          <w:rFonts w:ascii="Arial" w:hAnsi="Arial" w:cs="Arial"/>
          <w:sz w:val="20"/>
          <w:szCs w:val="20"/>
          <w:lang w:val="pl-PL"/>
        </w:rPr>
      </w:pPr>
      <w:r w:rsidRPr="003932F3">
        <w:rPr>
          <w:rFonts w:ascii="Arial" w:hAnsi="Arial" w:cs="Arial"/>
          <w:b/>
          <w:sz w:val="20"/>
          <w:szCs w:val="20"/>
          <w:lang w:val="pl-PL"/>
        </w:rPr>
        <w:t>Zadanie B</w:t>
      </w:r>
      <w:r w:rsidRPr="003932F3">
        <w:rPr>
          <w:rFonts w:ascii="Arial" w:hAnsi="Arial" w:cs="Arial"/>
          <w:sz w:val="20"/>
          <w:szCs w:val="20"/>
          <w:lang w:val="pl-PL"/>
        </w:rPr>
        <w:t xml:space="preserve"> - realizowane 1 autokarem</w:t>
      </w:r>
    </w:p>
    <w:p w:rsidR="00A03D05" w:rsidRPr="003932F3" w:rsidRDefault="00A03D05" w:rsidP="00540BFE">
      <w:pPr>
        <w:numPr>
          <w:ilvl w:val="0"/>
          <w:numId w:val="86"/>
        </w:numPr>
        <w:spacing w:after="0" w:line="240" w:lineRule="auto"/>
        <w:jc w:val="both"/>
        <w:rPr>
          <w:rFonts w:ascii="Arial" w:hAnsi="Arial" w:cs="Arial"/>
          <w:sz w:val="20"/>
          <w:szCs w:val="20"/>
          <w:lang w:val="pl-PL"/>
        </w:rPr>
      </w:pPr>
      <w:r w:rsidRPr="003932F3">
        <w:rPr>
          <w:rFonts w:ascii="Arial" w:hAnsi="Arial" w:cs="Arial"/>
          <w:b/>
          <w:sz w:val="20"/>
          <w:szCs w:val="20"/>
          <w:lang w:val="pl-PL"/>
        </w:rPr>
        <w:t>Zadanie C</w:t>
      </w:r>
      <w:r w:rsidRPr="003932F3">
        <w:rPr>
          <w:rFonts w:ascii="Arial" w:hAnsi="Arial" w:cs="Arial"/>
          <w:sz w:val="20"/>
          <w:szCs w:val="20"/>
          <w:lang w:val="pl-PL"/>
        </w:rPr>
        <w:t xml:space="preserve"> - realizowane dodatkowym (czwartym) autokarem</w:t>
      </w:r>
    </w:p>
    <w:p w:rsidR="00A03D05" w:rsidRPr="003932F3" w:rsidRDefault="00A03D05" w:rsidP="00540BFE">
      <w:pPr>
        <w:numPr>
          <w:ilvl w:val="0"/>
          <w:numId w:val="86"/>
        </w:numPr>
        <w:spacing w:after="0" w:line="240" w:lineRule="auto"/>
        <w:jc w:val="both"/>
        <w:rPr>
          <w:rFonts w:ascii="Arial" w:hAnsi="Arial" w:cs="Arial"/>
          <w:sz w:val="20"/>
          <w:szCs w:val="20"/>
          <w:lang w:val="pl-PL"/>
        </w:rPr>
      </w:pPr>
      <w:r w:rsidRPr="003932F3">
        <w:rPr>
          <w:rFonts w:ascii="Arial" w:hAnsi="Arial" w:cs="Arial"/>
          <w:sz w:val="20"/>
          <w:szCs w:val="20"/>
          <w:lang w:val="pl-PL"/>
        </w:rPr>
        <w:t>Dowóz uczniów na konkursy, zawody sportowe, wycieczki, wyjazdy do Centrum Onkologii, do domów opieki społecznej itp. zgodnie z potrzebami i na polecenie Zamawiającego będzie realizowany dodatkowym (czwartym) autokarem</w:t>
      </w:r>
    </w:p>
    <w:p w:rsidR="00A03D05" w:rsidRPr="003932F3" w:rsidRDefault="00A03D05" w:rsidP="00540BFE">
      <w:pPr>
        <w:numPr>
          <w:ilvl w:val="0"/>
          <w:numId w:val="84"/>
        </w:numPr>
        <w:spacing w:after="0" w:line="240" w:lineRule="auto"/>
        <w:ind w:left="357"/>
        <w:jc w:val="both"/>
        <w:rPr>
          <w:rFonts w:ascii="Arial" w:hAnsi="Arial" w:cs="Arial"/>
          <w:sz w:val="20"/>
          <w:szCs w:val="20"/>
          <w:lang w:val="pl-PL"/>
        </w:rPr>
      </w:pPr>
      <w:r w:rsidRPr="003932F3">
        <w:rPr>
          <w:rFonts w:ascii="Arial" w:hAnsi="Arial" w:cs="Arial"/>
          <w:sz w:val="20"/>
          <w:szCs w:val="20"/>
          <w:lang w:val="pl-PL"/>
        </w:rPr>
        <w:t>Za wszelkie uzgodnienia związane z realizacją przedmiotowej usługi odpowiedzialny jest Zamawiający/Dyrektorzy placówek oświatowych na terenie gminy Stare Babice. Osobą sprawującą bezpośredni nadzór nad organizacją dowozu uczniów wg trasy nr 1 jest Dyrektor Szkoły Podstawowej w Koczargach Starych, wg trasy nr 2 jest Dyrektor Szkoły Podstawowej w Zielonkach Parceli, wg trasy nr 3 jest Dyrektor Szkoły Podstawowej w Borzęcinie Dużym.</w:t>
      </w:r>
    </w:p>
    <w:p w:rsidR="00A03D05" w:rsidRPr="003932F3" w:rsidRDefault="00A03D05" w:rsidP="00540BFE">
      <w:pPr>
        <w:numPr>
          <w:ilvl w:val="0"/>
          <w:numId w:val="84"/>
        </w:numPr>
        <w:spacing w:after="0" w:line="240" w:lineRule="auto"/>
        <w:ind w:left="357"/>
        <w:jc w:val="both"/>
        <w:rPr>
          <w:rFonts w:ascii="Arial" w:hAnsi="Arial" w:cs="Arial"/>
          <w:sz w:val="20"/>
          <w:szCs w:val="20"/>
          <w:lang w:val="pl-PL"/>
        </w:rPr>
      </w:pPr>
      <w:r w:rsidRPr="003932F3">
        <w:rPr>
          <w:rFonts w:ascii="Arial" w:hAnsi="Arial" w:cs="Arial"/>
          <w:color w:val="000000"/>
          <w:sz w:val="20"/>
          <w:szCs w:val="20"/>
          <w:lang w:val="pl-PL"/>
        </w:rPr>
        <w:t xml:space="preserve">Zamawiający zastrzega sobie możliwość dokonania zmian wynikających z przyczyn organizacyjnych szkół dotyczących zmiany przebiegu trasy, zmniejszenia lub zwiększenia ilości dni </w:t>
      </w:r>
      <w:r w:rsidRPr="003932F3">
        <w:rPr>
          <w:rFonts w:ascii="Arial" w:hAnsi="Arial" w:cs="Arial"/>
          <w:color w:val="000000"/>
          <w:sz w:val="20"/>
          <w:szCs w:val="20"/>
          <w:lang w:val="pl-PL"/>
        </w:rPr>
        <w:lastRenderedPageBreak/>
        <w:t xml:space="preserve">świadczenia usługi, zmniejszenia lub zwiększenia ilości kursów na poszczególnych trasach i w poszczególnych dniach, na co Wykonawca wyraża zgodę. </w:t>
      </w:r>
    </w:p>
    <w:p w:rsidR="00A03D05" w:rsidRPr="003932F3" w:rsidRDefault="00A03D05" w:rsidP="00A03D05">
      <w:p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 przypadku zmniejszenia ilości dni, kursów i kilometrów Wykonawca nie będzie dochodził roszczeń z tytułu tych zmniejszeń.</w:t>
      </w:r>
    </w:p>
    <w:p w:rsidR="00A03D05" w:rsidRPr="003932F3" w:rsidRDefault="00A03D05" w:rsidP="00A03D05">
      <w:p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 przypadku zmniejszenie lub zwiększenia ilości dni, kursów i kilometrów Zamawiający zapłaci Wykonawcy wynagrodzenie wynikające z ilości faktycznie przejechanych kilometrów i cen jednostkowych brutto jednego wozokilometra.</w:t>
      </w:r>
    </w:p>
    <w:p w:rsidR="008C6CA7" w:rsidRPr="003932F3" w:rsidRDefault="00A03D05" w:rsidP="00EF523C">
      <w:p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Wszystkie zmiany wymagają zgłoszenia Wykonawcy, na co najmniej 3 dni naprzód.</w:t>
      </w:r>
    </w:p>
    <w:p w:rsidR="00A03D05" w:rsidRPr="003932F3" w:rsidRDefault="00A03D05" w:rsidP="00540BFE">
      <w:pPr>
        <w:numPr>
          <w:ilvl w:val="0"/>
          <w:numId w:val="84"/>
        </w:num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Warunki wykonania przedmiotu zamówienia:</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musi świadczyć usługę zgodnie z aktualnie obowiązującymi przepisami prawa w tym zakresie, w szczególności:</w:t>
      </w:r>
    </w:p>
    <w:p w:rsidR="00A03D05" w:rsidRPr="003932F3" w:rsidRDefault="00A03D05" w:rsidP="00540BFE">
      <w:pPr>
        <w:numPr>
          <w:ilvl w:val="0"/>
          <w:numId w:val="83"/>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ustawą z dnia 20.06.1997 r. prawo o ruchu drogowym (Dz. U. z 2018 r. poz. 1990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A03D05" w:rsidRPr="003932F3" w:rsidRDefault="00A03D05" w:rsidP="00540BFE">
      <w:pPr>
        <w:numPr>
          <w:ilvl w:val="0"/>
          <w:numId w:val="83"/>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ustawą z dnia 06.09.2001 r. o transporcie drogowym (Dz.U. z 2017 r. poz. 2200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w:t>
      </w:r>
    </w:p>
    <w:p w:rsidR="00A03D05" w:rsidRPr="003932F3" w:rsidRDefault="00A03D05" w:rsidP="00540BFE">
      <w:pPr>
        <w:numPr>
          <w:ilvl w:val="0"/>
          <w:numId w:val="83"/>
        </w:numPr>
        <w:spacing w:after="0" w:line="240" w:lineRule="auto"/>
        <w:jc w:val="both"/>
        <w:rPr>
          <w:rFonts w:ascii="Arial" w:hAnsi="Arial" w:cs="Arial"/>
          <w:sz w:val="20"/>
          <w:szCs w:val="20"/>
          <w:lang w:val="pl-PL"/>
        </w:rPr>
      </w:pPr>
      <w:r w:rsidRPr="003932F3">
        <w:rPr>
          <w:rFonts w:ascii="Arial" w:hAnsi="Arial" w:cs="Arial"/>
          <w:sz w:val="20"/>
          <w:szCs w:val="20"/>
          <w:lang w:val="pl-PL"/>
        </w:rPr>
        <w:t>ustawą z dnia 15.11.1984 r. Prawo przewozowe (Dz.U. z 2017 r. poz. 1983),</w:t>
      </w:r>
    </w:p>
    <w:p w:rsidR="00A03D05" w:rsidRPr="003932F3" w:rsidRDefault="00A03D05" w:rsidP="00540BFE">
      <w:pPr>
        <w:numPr>
          <w:ilvl w:val="0"/>
          <w:numId w:val="83"/>
        </w:numPr>
        <w:spacing w:after="0" w:line="240" w:lineRule="auto"/>
        <w:jc w:val="both"/>
        <w:rPr>
          <w:rFonts w:ascii="Arial" w:hAnsi="Arial" w:cs="Arial"/>
          <w:sz w:val="20"/>
          <w:szCs w:val="20"/>
          <w:lang w:val="pl-PL"/>
        </w:rPr>
      </w:pPr>
      <w:r w:rsidRPr="003932F3">
        <w:rPr>
          <w:rFonts w:ascii="Arial" w:hAnsi="Arial" w:cs="Arial"/>
          <w:sz w:val="20"/>
          <w:szCs w:val="20"/>
          <w:lang w:val="pl-PL"/>
        </w:rPr>
        <w:t>ustawą z dnia 16.04.2004 r. o czasie pracy kierowców (Dz.U. z 2012 r. poz. 1155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A03D05" w:rsidRPr="003932F3" w:rsidRDefault="00A03D05" w:rsidP="00540BFE">
      <w:pPr>
        <w:numPr>
          <w:ilvl w:val="0"/>
          <w:numId w:val="83"/>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rozporządzeniem z dnia 31.12.2002 r. Ministra Infrastruktury w sprawie warunków technicznych pojazdów oraz zakresu niezbędnego ich wyposażenia (Dz.U. z 2016 r. poz. 2022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ma obowiązek posiadania przez cały czas obowiązywania niniejszej umowy aktualnej, co</w:t>
      </w:r>
      <w:r w:rsidR="00EF523C" w:rsidRPr="003932F3">
        <w:rPr>
          <w:rFonts w:ascii="Arial" w:hAnsi="Arial" w:cs="Arial"/>
          <w:sz w:val="20"/>
          <w:szCs w:val="20"/>
          <w:lang w:val="pl-PL"/>
        </w:rPr>
        <w:t xml:space="preserve"> </w:t>
      </w:r>
      <w:r w:rsidRPr="003932F3">
        <w:rPr>
          <w:rFonts w:ascii="Arial" w:hAnsi="Arial" w:cs="Arial"/>
          <w:sz w:val="20"/>
          <w:szCs w:val="20"/>
          <w:lang w:val="pl-PL"/>
        </w:rPr>
        <w:t>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musi posiadać, co najmniej 4 autobusy posiadające minimum 59 miejsc siedzących każdy,</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osoby przewożone (dzieci oraz opiekun) muszą mieć zapewnione miejsca siedzące wyposażone w pasy bezpieczeństwa,</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autobusy muszą odpowiadać wymaganiom dla autobusu szkolnego określonym w Rozporządzeniu Ministra Infrastruktury z dnia 31.12.2002 r. w sprawie warunków technicznych pojazdów oraz zakresu niezbędnego ich wyposażenia (Dz.U. z 2016 r. poz. 2022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oraz warunkom technicznym określonym w art. 57 ust. 1 i art. 66 ustawy z dnia 20 czerwca 1997 r. prawo o ruchu drogowym (Dz. U. z 2018 r. poz. 1990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zapewni do prowadzenia pojazdów kierowców posiadających wymagane prawem uprawnienia,</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zobowiązany jest do zapewnienia przewożonym uczniom bezpiecznych i higienicznych warunków przejazdu. W przypadku zgłoszenia przez opiekuna niedotrzymania warunków, o których mowa w niniejszym punkcie Wykonawca będzie zobowiązany do ich poprawy, a jeżeli nie zastosuje się do powyższego zostaną naliczone kary przewidziane w umowie,</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pojazdy, którymi będą przewożeni uczniowie muszą być sprawne pod względem technicznym i odpowiednio oznakowane,</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ma obowiązek zapoznać się z przebiegiem tras przejazdu,</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 każdym z autobusów w ramach opieki nad dziećmi przebywał będzie opiekun; osoby te zostaną oddelegowane przez Dyrektorów placówek oświatowych,</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ma obowiązek być w stałym kontakcie z Zamawiającym/Dyrektorami placówek oświatowych oraz osobami opiekującymi się dziećmi na trasie przejazdu,</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Wszelkie zmiany kursów wymagają ustalenia z Zamawiającym/Dyrektorami placówek oświatowych,</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zobowiązany jest do punktualnego i terminowego podstawiania autobusów w wyznaczonym miejscu i czasie,</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podczas wykonywania przewozu na poszczególnych trasach nie może przewozić osób trzecich,</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lastRenderedPageBreak/>
        <w:t xml:space="preserve">W przypadku nie podjęcia obowiązków ciążących na Wykonawcy, a wynikających z ustalonych w niniejszej SIWZ warunków. Zamawiający w trybie awaryjnym zleci wykonanie usługi innej firmie na koszt i ryzyko Wykonawcy. </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wyraża zgodę na potrącenie kosztów zapewnienia transportu zastępczego z następnej faktury.</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pełną odpowiedzialność wobec Zamawiającego za usługi wykonywane przez podwykonawcę zapewniającego zastępcze wykonanie umowy.</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A03D05" w:rsidRPr="003932F3" w:rsidRDefault="00A03D05"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Wykonawca będzie zobowiązany umową do przyjęcia odpowiedzialności od następstw i za wyniki działalności w zakresie:</w:t>
      </w:r>
    </w:p>
    <w:p w:rsidR="00A03D05" w:rsidRPr="003932F3" w:rsidRDefault="00A03D05" w:rsidP="00540BFE">
      <w:pPr>
        <w:pStyle w:val="Akapitzlist"/>
        <w:numPr>
          <w:ilvl w:val="0"/>
          <w:numId w:val="89"/>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Organizacji i wykonywania usługi </w:t>
      </w:r>
    </w:p>
    <w:p w:rsidR="00A03D05" w:rsidRPr="003932F3" w:rsidRDefault="00A03D05" w:rsidP="00540BFE">
      <w:pPr>
        <w:pStyle w:val="Akapitzlist"/>
        <w:numPr>
          <w:ilvl w:val="0"/>
          <w:numId w:val="89"/>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Zabezpieczenia interesów osób trzecich</w:t>
      </w:r>
    </w:p>
    <w:p w:rsidR="00A03D05" w:rsidRPr="003932F3" w:rsidRDefault="00A03D05" w:rsidP="00540BFE">
      <w:pPr>
        <w:pStyle w:val="Akapitzlist"/>
        <w:numPr>
          <w:ilvl w:val="0"/>
          <w:numId w:val="89"/>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Ochrony środowiska</w:t>
      </w:r>
    </w:p>
    <w:p w:rsidR="00A03D05" w:rsidRPr="003932F3" w:rsidRDefault="00A03D05" w:rsidP="00540BFE">
      <w:pPr>
        <w:pStyle w:val="Akapitzlist"/>
        <w:numPr>
          <w:ilvl w:val="0"/>
          <w:numId w:val="89"/>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Warunków bezpieczeństwa i higieny pracy</w:t>
      </w:r>
    </w:p>
    <w:p w:rsidR="00A03D05" w:rsidRPr="003932F3" w:rsidRDefault="00A03D05" w:rsidP="00540BFE">
      <w:pPr>
        <w:pStyle w:val="Akapitzlist"/>
        <w:numPr>
          <w:ilvl w:val="0"/>
          <w:numId w:val="89"/>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Bezpieczeństwa ruchu drogowego i pieszego</w:t>
      </w:r>
    </w:p>
    <w:p w:rsidR="00EB47FD" w:rsidRPr="003932F3" w:rsidRDefault="00EB47FD" w:rsidP="00540BFE">
      <w:pPr>
        <w:numPr>
          <w:ilvl w:val="0"/>
          <w:numId w:val="8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 związku z udostępnieniem danych osobowych dowożonych uczniów, Wykonawca w ramach wykonywania przedmiotu umowy zobowiązany będzie do przestrzegania zapisów ustawy z dnia </w:t>
      </w:r>
      <w:r w:rsidR="002C5B3B" w:rsidRPr="003932F3">
        <w:rPr>
          <w:rFonts w:ascii="Arial" w:hAnsi="Arial" w:cs="Arial"/>
          <w:sz w:val="20"/>
          <w:szCs w:val="20"/>
          <w:lang w:val="pl-PL"/>
        </w:rPr>
        <w:t>10 maja 2018</w:t>
      </w:r>
      <w:r w:rsidRPr="003932F3">
        <w:rPr>
          <w:rFonts w:ascii="Arial" w:hAnsi="Arial" w:cs="Arial"/>
          <w:sz w:val="20"/>
          <w:szCs w:val="20"/>
          <w:lang w:val="pl-PL"/>
        </w:rPr>
        <w:t xml:space="preserve"> r. o ochronie danych osobowych (Dz.U. z 2016 poz. 922)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rsidR="00EB47FD" w:rsidRPr="003932F3" w:rsidRDefault="00EB47FD" w:rsidP="00540BFE">
      <w:pPr>
        <w:numPr>
          <w:ilvl w:val="0"/>
          <w:numId w:val="87"/>
        </w:numPr>
        <w:spacing w:after="0" w:line="240" w:lineRule="auto"/>
        <w:jc w:val="both"/>
        <w:rPr>
          <w:rFonts w:ascii="Arial" w:hAnsi="Arial" w:cs="Arial"/>
          <w:i/>
          <w:lang w:val="pl-PL"/>
        </w:rPr>
      </w:pPr>
      <w:r w:rsidRPr="003932F3">
        <w:rPr>
          <w:rFonts w:ascii="Arial" w:hAnsi="Arial" w:cs="Arial"/>
          <w:sz w:val="20"/>
          <w:szCs w:val="20"/>
          <w:lang w:val="pl-PL"/>
        </w:rPr>
        <w:t xml:space="preserve">Wykonawca zobowiązany jest zrealizować zamówienie na zasadach i zgodnie z warunkami opisanymi w SIWZ i wzorze umowy stanowiącym Załącznik nr </w:t>
      </w:r>
      <w:r w:rsidR="00262643" w:rsidRPr="003932F3">
        <w:rPr>
          <w:rFonts w:ascii="Arial" w:hAnsi="Arial" w:cs="Arial"/>
          <w:sz w:val="20"/>
          <w:szCs w:val="20"/>
          <w:lang w:val="pl-PL"/>
        </w:rPr>
        <w:t>6</w:t>
      </w:r>
      <w:r w:rsidRPr="003932F3">
        <w:rPr>
          <w:rFonts w:ascii="Arial" w:hAnsi="Arial" w:cs="Arial"/>
          <w:sz w:val="20"/>
          <w:szCs w:val="20"/>
          <w:lang w:val="pl-PL"/>
        </w:rPr>
        <w:t xml:space="preserve"> do SIWZ oraz zgodnie z obowiązującymi przepisami prawa mającymi zastosowanie w danym przedmiocie zamówienia – w szczególności posiadając zezwolenia</w:t>
      </w:r>
      <w:r w:rsidRPr="003932F3">
        <w:rPr>
          <w:rFonts w:ascii="Arial" w:hAnsi="Arial" w:cs="Arial"/>
          <w:i/>
          <w:lang w:val="pl-PL"/>
        </w:rPr>
        <w:t xml:space="preserve">. </w:t>
      </w:r>
    </w:p>
    <w:p w:rsidR="006265C2" w:rsidRPr="003932F3" w:rsidRDefault="008E008C" w:rsidP="00540BFE">
      <w:pPr>
        <w:numPr>
          <w:ilvl w:val="0"/>
          <w:numId w:val="84"/>
        </w:numPr>
        <w:spacing w:after="0" w:line="240" w:lineRule="auto"/>
        <w:ind w:left="357"/>
        <w:jc w:val="both"/>
        <w:rPr>
          <w:rFonts w:ascii="Arial" w:hAnsi="Arial" w:cs="Arial"/>
          <w:bCs/>
          <w:sz w:val="20"/>
          <w:szCs w:val="20"/>
          <w:lang w:val="pl-PL" w:eastAsia="pl-PL"/>
        </w:rPr>
      </w:pPr>
      <w:r w:rsidRPr="003932F3">
        <w:rPr>
          <w:rFonts w:ascii="Arial" w:hAnsi="Arial" w:cs="Arial"/>
          <w:bCs/>
          <w:sz w:val="20"/>
          <w:szCs w:val="20"/>
          <w:lang w:val="pl-PL" w:eastAsia="pl-PL"/>
        </w:rPr>
        <w:t>Wspólny słownik zamówień</w:t>
      </w:r>
      <w:r w:rsidR="006265C2" w:rsidRPr="003932F3">
        <w:rPr>
          <w:rFonts w:ascii="Arial" w:hAnsi="Arial" w:cs="Arial"/>
          <w:bCs/>
          <w:sz w:val="20"/>
          <w:szCs w:val="20"/>
          <w:lang w:val="pl-PL" w:eastAsia="pl-PL"/>
        </w:rPr>
        <w:t>:</w:t>
      </w:r>
      <w:r w:rsidRPr="003932F3">
        <w:rPr>
          <w:rFonts w:ascii="Arial" w:hAnsi="Arial" w:cs="Arial"/>
          <w:bCs/>
          <w:sz w:val="20"/>
          <w:szCs w:val="20"/>
          <w:lang w:val="pl-PL" w:eastAsia="pl-PL"/>
        </w:rPr>
        <w:t xml:space="preserve"> </w:t>
      </w:r>
    </w:p>
    <w:p w:rsidR="008E008C" w:rsidRPr="003932F3" w:rsidRDefault="00EF523C" w:rsidP="006265C2">
      <w:pPr>
        <w:pStyle w:val="Bezodstpw"/>
        <w:ind w:left="360"/>
        <w:jc w:val="both"/>
        <w:rPr>
          <w:rFonts w:ascii="Arial" w:hAnsi="Arial" w:cs="Arial"/>
          <w:bCs/>
          <w:sz w:val="20"/>
          <w:szCs w:val="20"/>
          <w:lang w:val="pl-PL" w:eastAsia="pl-PL"/>
        </w:rPr>
      </w:pPr>
      <w:r w:rsidRPr="003932F3">
        <w:rPr>
          <w:rFonts w:ascii="Arial" w:hAnsi="Arial" w:cs="Arial"/>
          <w:bCs/>
          <w:sz w:val="20"/>
          <w:szCs w:val="20"/>
          <w:lang w:val="pl-PL" w:eastAsia="pl-PL"/>
        </w:rPr>
        <w:t>60112000-6</w:t>
      </w:r>
      <w:r w:rsidR="008E008C" w:rsidRPr="003932F3">
        <w:rPr>
          <w:rFonts w:ascii="Arial" w:hAnsi="Arial" w:cs="Arial"/>
          <w:bCs/>
          <w:sz w:val="20"/>
          <w:szCs w:val="20"/>
          <w:lang w:val="pl-PL" w:eastAsia="pl-PL"/>
        </w:rPr>
        <w:t xml:space="preserve"> Usługi </w:t>
      </w:r>
      <w:r w:rsidR="00BF13F2" w:rsidRPr="003932F3">
        <w:rPr>
          <w:rFonts w:ascii="Arial" w:hAnsi="Arial" w:cs="Arial"/>
          <w:bCs/>
          <w:sz w:val="20"/>
          <w:szCs w:val="20"/>
          <w:lang w:val="pl-PL" w:eastAsia="pl-PL"/>
        </w:rPr>
        <w:t xml:space="preserve">w zakresie </w:t>
      </w:r>
      <w:r w:rsidRPr="003932F3">
        <w:rPr>
          <w:rFonts w:ascii="Arial" w:hAnsi="Arial" w:cs="Arial"/>
          <w:bCs/>
          <w:sz w:val="20"/>
          <w:szCs w:val="20"/>
          <w:lang w:val="pl-PL" w:eastAsia="pl-PL"/>
        </w:rPr>
        <w:t>publicznego transportu drogowego</w:t>
      </w:r>
      <w:r w:rsidR="006265C2" w:rsidRPr="003932F3">
        <w:rPr>
          <w:rFonts w:ascii="Arial" w:hAnsi="Arial" w:cs="Arial"/>
          <w:bCs/>
          <w:sz w:val="20"/>
          <w:szCs w:val="20"/>
          <w:lang w:val="pl-PL" w:eastAsia="pl-PL"/>
        </w:rPr>
        <w:t>;</w:t>
      </w:r>
    </w:p>
    <w:p w:rsidR="003225AA" w:rsidRPr="003932F3" w:rsidRDefault="003225AA" w:rsidP="00540BFE">
      <w:pPr>
        <w:numPr>
          <w:ilvl w:val="0"/>
          <w:numId w:val="84"/>
        </w:numPr>
        <w:spacing w:after="0" w:line="240" w:lineRule="auto"/>
        <w:ind w:left="357"/>
        <w:jc w:val="both"/>
        <w:rPr>
          <w:rFonts w:ascii="Arial" w:hAnsi="Arial" w:cs="Arial"/>
          <w:bCs/>
          <w:sz w:val="20"/>
          <w:szCs w:val="20"/>
          <w:lang w:val="pl-PL" w:eastAsia="pl-PL"/>
        </w:rPr>
      </w:pPr>
      <w:r w:rsidRPr="003932F3">
        <w:rPr>
          <w:rFonts w:ascii="Arial" w:hAnsi="Arial" w:cs="Arial"/>
          <w:color w:val="000000"/>
          <w:sz w:val="20"/>
          <w:szCs w:val="20"/>
          <w:lang w:val="pl-PL" w:eastAsia="pl-PL"/>
        </w:rPr>
        <w:t xml:space="preserve">Zamawiający </w:t>
      </w:r>
      <w:r w:rsidR="005E1751" w:rsidRPr="003932F3">
        <w:rPr>
          <w:rFonts w:ascii="Arial" w:hAnsi="Arial" w:cs="Arial"/>
          <w:color w:val="000000"/>
          <w:sz w:val="20"/>
          <w:szCs w:val="20"/>
          <w:lang w:val="pl-PL" w:eastAsia="pl-PL"/>
        </w:rPr>
        <w:t xml:space="preserve">nie </w:t>
      </w:r>
      <w:r w:rsidRPr="003932F3">
        <w:rPr>
          <w:rFonts w:ascii="Arial" w:hAnsi="Arial" w:cs="Arial"/>
          <w:color w:val="000000"/>
          <w:sz w:val="20"/>
          <w:szCs w:val="20"/>
          <w:lang w:val="pl-PL" w:eastAsia="pl-PL"/>
        </w:rPr>
        <w:t>dopuszcza składania ofert częściowych</w:t>
      </w:r>
      <w:r w:rsidRPr="003932F3">
        <w:rPr>
          <w:rFonts w:ascii="Arial" w:hAnsi="Arial" w:cs="Arial"/>
          <w:sz w:val="20"/>
          <w:szCs w:val="20"/>
          <w:lang w:val="pl-PL"/>
        </w:rPr>
        <w:t>.</w:t>
      </w:r>
    </w:p>
    <w:p w:rsidR="003225AA" w:rsidRPr="003932F3" w:rsidRDefault="003225AA" w:rsidP="00540BFE">
      <w:pPr>
        <w:numPr>
          <w:ilvl w:val="0"/>
          <w:numId w:val="84"/>
        </w:numPr>
        <w:spacing w:after="0" w:line="240" w:lineRule="auto"/>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nie dopuszcza możliwości składania ofert wariantowych. </w:t>
      </w:r>
    </w:p>
    <w:p w:rsidR="003225AA" w:rsidRPr="003932F3" w:rsidRDefault="003225AA" w:rsidP="00540BFE">
      <w:pPr>
        <w:numPr>
          <w:ilvl w:val="0"/>
          <w:numId w:val="84"/>
        </w:numPr>
        <w:spacing w:after="0" w:line="240" w:lineRule="auto"/>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przewiduje możliwość udzielenia zamówień, o których mowa w art. 67 ust. 1 pkt 6 ustawy </w:t>
      </w:r>
      <w:proofErr w:type="spellStart"/>
      <w:r w:rsidRPr="003932F3">
        <w:rPr>
          <w:rFonts w:ascii="Arial" w:hAnsi="Arial" w:cs="Arial"/>
          <w:color w:val="000000"/>
          <w:sz w:val="20"/>
          <w:szCs w:val="20"/>
          <w:lang w:val="pl-PL" w:eastAsia="pl-PL"/>
        </w:rPr>
        <w:t>pzp</w:t>
      </w:r>
      <w:proofErr w:type="spellEnd"/>
      <w:r w:rsidRPr="003932F3">
        <w:rPr>
          <w:rFonts w:ascii="Arial" w:hAnsi="Arial" w:cs="Arial"/>
          <w:color w:val="000000"/>
          <w:sz w:val="20"/>
          <w:szCs w:val="20"/>
          <w:lang w:val="pl-PL" w:eastAsia="pl-PL"/>
        </w:rPr>
        <w:t xml:space="preserve">. </w:t>
      </w:r>
    </w:p>
    <w:p w:rsidR="00EF523C" w:rsidRPr="003932F3" w:rsidRDefault="00EF523C" w:rsidP="00540BFE">
      <w:pPr>
        <w:pStyle w:val="Akapitzlist"/>
        <w:numPr>
          <w:ilvl w:val="0"/>
          <w:numId w:val="84"/>
        </w:num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 xml:space="preserve">Zamawiający w okresie 3 lat od udzielenia zamówienia podstawowego przewiduje udzielenie zamówień, o których mowa w art. 67 ust. 1 pkt 6 ustawy </w:t>
      </w:r>
      <w:proofErr w:type="spellStart"/>
      <w:r w:rsidRPr="003932F3">
        <w:rPr>
          <w:rFonts w:ascii="Arial" w:hAnsi="Arial" w:cs="Arial"/>
          <w:color w:val="000000"/>
          <w:sz w:val="20"/>
          <w:szCs w:val="20"/>
          <w:lang w:val="pl-PL"/>
        </w:rPr>
        <w:t>pzp</w:t>
      </w:r>
      <w:proofErr w:type="spellEnd"/>
      <w:r w:rsidRPr="003932F3">
        <w:rPr>
          <w:rFonts w:ascii="Arial" w:hAnsi="Arial" w:cs="Arial"/>
          <w:color w:val="000000"/>
          <w:sz w:val="20"/>
          <w:szCs w:val="20"/>
          <w:lang w:val="pl-PL"/>
        </w:rPr>
        <w:t xml:space="preserve">,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udzielenie tych zamówień w przypadkach, kiedy </w:t>
      </w:r>
      <w:r w:rsidR="006D3DD5">
        <w:rPr>
          <w:rFonts w:ascii="Arial" w:hAnsi="Arial" w:cs="Arial"/>
          <w:color w:val="000000"/>
          <w:sz w:val="20"/>
          <w:szCs w:val="20"/>
          <w:lang w:val="pl-PL"/>
        </w:rPr>
        <w:t>zaistnieje konieczność zmiany tras</w:t>
      </w:r>
      <w:r w:rsidR="00CD2F04">
        <w:rPr>
          <w:rFonts w:ascii="Arial" w:hAnsi="Arial" w:cs="Arial"/>
          <w:color w:val="000000"/>
          <w:sz w:val="20"/>
          <w:szCs w:val="20"/>
          <w:lang w:val="pl-PL"/>
        </w:rPr>
        <w:t xml:space="preserve"> lub </w:t>
      </w:r>
      <w:r w:rsidR="006D3DD5">
        <w:rPr>
          <w:rFonts w:ascii="Arial" w:hAnsi="Arial" w:cs="Arial"/>
          <w:color w:val="000000"/>
          <w:sz w:val="20"/>
          <w:szCs w:val="20"/>
          <w:lang w:val="pl-PL"/>
        </w:rPr>
        <w:t>dołożenia nowych tras</w:t>
      </w:r>
      <w:r w:rsidR="00CD2F04">
        <w:rPr>
          <w:rFonts w:ascii="Arial" w:hAnsi="Arial" w:cs="Arial"/>
          <w:color w:val="000000"/>
          <w:sz w:val="20"/>
          <w:szCs w:val="20"/>
          <w:lang w:val="pl-PL"/>
        </w:rPr>
        <w:t xml:space="preserve"> lub</w:t>
      </w:r>
      <w:r w:rsidR="006D3DD5">
        <w:rPr>
          <w:rFonts w:ascii="Arial" w:hAnsi="Arial" w:cs="Arial"/>
          <w:color w:val="000000"/>
          <w:sz w:val="20"/>
          <w:szCs w:val="20"/>
          <w:lang w:val="pl-PL"/>
        </w:rPr>
        <w:t xml:space="preserve"> </w:t>
      </w:r>
      <w:r w:rsidRPr="003932F3">
        <w:rPr>
          <w:rFonts w:ascii="Arial" w:hAnsi="Arial" w:cs="Arial"/>
          <w:color w:val="000000"/>
          <w:sz w:val="20"/>
          <w:szCs w:val="20"/>
          <w:lang w:val="pl-PL"/>
        </w:rPr>
        <w:t>Zamawiający nie dokona wyboru Wykonawcy w nowym postępowaniu – do czasu wyboru nowego wykonawcy lub kiedy rozwiązana zostanie umowa w trakcie jej realizacji lub innych przypadkach losowych, kiedy udzielenie tych zamówień stanie się niezbędne w celu ciągłej realizacji usługi.</w:t>
      </w:r>
    </w:p>
    <w:p w:rsidR="00EF523C" w:rsidRPr="003932F3" w:rsidRDefault="00EF523C" w:rsidP="00EF523C">
      <w:pPr>
        <w:pStyle w:val="Akapitzlist"/>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 xml:space="preserve">Zamówienia, o których mowa powyżej zostaną udzielone na warunkach określonych w odrębnej umowie – zgodnej z treścią umowy podstawowej (zmianie m.in. może ulec zakres, termin wykonania, konieczność wymagania zabezpieczenia należytego wykonania umowy lub wynagrodzenie Wykonawcy), po przeprowadzeniu negocjacji z Wykonawcą zamówienia podstawowego. </w:t>
      </w:r>
    </w:p>
    <w:p w:rsidR="003225AA" w:rsidRPr="003932F3" w:rsidRDefault="003225AA" w:rsidP="00540BFE">
      <w:pPr>
        <w:pStyle w:val="Akapitzlist"/>
        <w:numPr>
          <w:ilvl w:val="0"/>
          <w:numId w:val="84"/>
        </w:numPr>
        <w:spacing w:after="0" w:line="240" w:lineRule="auto"/>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Zamawiający nie zastrzega obowiązku osobistego wykonania przez wykonawcę kluczowych części zamówienia na usługi.</w:t>
      </w:r>
    </w:p>
    <w:p w:rsidR="003225AA" w:rsidRPr="003932F3" w:rsidRDefault="003225AA" w:rsidP="00540BFE">
      <w:pPr>
        <w:pStyle w:val="Akapitzlist"/>
        <w:numPr>
          <w:ilvl w:val="0"/>
          <w:numId w:val="84"/>
        </w:numPr>
        <w:spacing w:after="0" w:line="240" w:lineRule="auto"/>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dopuszcza udział podwykonawców przy wykonywaniu zamówienia. W przypadku realizacji zamówienia z udziałem podwykonawców zamawiający żąda wskazania przez </w:t>
      </w:r>
      <w:r w:rsidR="00CB18F9" w:rsidRPr="003932F3">
        <w:rPr>
          <w:rFonts w:ascii="Arial" w:hAnsi="Arial" w:cs="Arial"/>
          <w:color w:val="000000"/>
          <w:sz w:val="20"/>
          <w:szCs w:val="20"/>
          <w:lang w:val="pl-PL" w:eastAsia="pl-PL"/>
        </w:rPr>
        <w:t>W</w:t>
      </w:r>
      <w:r w:rsidRPr="003932F3">
        <w:rPr>
          <w:rFonts w:ascii="Arial" w:hAnsi="Arial" w:cs="Arial"/>
          <w:color w:val="000000"/>
          <w:sz w:val="20"/>
          <w:szCs w:val="20"/>
          <w:lang w:val="pl-PL" w:eastAsia="pl-PL"/>
        </w:rPr>
        <w:t xml:space="preserve">ykonawcę w oświadczeniu, o którym mowa w pkt. 8.1 SIWZ części zamówienia, których wykonanie zamierza </w:t>
      </w:r>
      <w:r w:rsidRPr="003932F3">
        <w:rPr>
          <w:rFonts w:ascii="Arial" w:hAnsi="Arial" w:cs="Arial"/>
          <w:color w:val="000000"/>
          <w:sz w:val="20"/>
          <w:szCs w:val="20"/>
          <w:lang w:val="pl-PL" w:eastAsia="pl-PL"/>
        </w:rPr>
        <w:lastRenderedPageBreak/>
        <w:t xml:space="preserve">powierzyć podwykonawcom i podania przez </w:t>
      </w:r>
      <w:r w:rsidR="00CB18F9" w:rsidRPr="003932F3">
        <w:rPr>
          <w:rFonts w:ascii="Arial" w:hAnsi="Arial" w:cs="Arial"/>
          <w:color w:val="000000"/>
          <w:sz w:val="20"/>
          <w:szCs w:val="20"/>
          <w:lang w:val="pl-PL" w:eastAsia="pl-PL"/>
        </w:rPr>
        <w:t>W</w:t>
      </w:r>
      <w:r w:rsidRPr="003932F3">
        <w:rPr>
          <w:rFonts w:ascii="Arial" w:hAnsi="Arial" w:cs="Arial"/>
          <w:color w:val="000000"/>
          <w:sz w:val="20"/>
          <w:szCs w:val="20"/>
          <w:lang w:val="pl-PL" w:eastAsia="pl-PL"/>
        </w:rPr>
        <w:t>ykonawcę firm podwykonawców.</w:t>
      </w:r>
      <w:r w:rsidR="00844B46" w:rsidRPr="003932F3">
        <w:rPr>
          <w:rFonts w:ascii="Arial" w:hAnsi="Arial" w:cs="Arial"/>
          <w:color w:val="000000"/>
          <w:sz w:val="20"/>
          <w:szCs w:val="20"/>
          <w:lang w:val="pl-PL" w:eastAsia="pl-PL"/>
        </w:rPr>
        <w:t xml:space="preserve"> </w:t>
      </w:r>
      <w:r w:rsidR="00844B46" w:rsidRPr="003932F3">
        <w:rPr>
          <w:rFonts w:ascii="Arial" w:hAnsi="Arial" w:cs="Arial"/>
          <w:sz w:val="20"/>
          <w:szCs w:val="20"/>
          <w:lang w:val="pl-PL"/>
        </w:rPr>
        <w:t>Zamawiający nie zgadza się na zlecanie wykonania całości lub części zamówienia dalszym podwykonawcom.</w:t>
      </w:r>
    </w:p>
    <w:p w:rsidR="003225AA" w:rsidRPr="003932F3" w:rsidRDefault="003225AA" w:rsidP="00540BFE">
      <w:pPr>
        <w:pStyle w:val="Akapitzlist"/>
        <w:numPr>
          <w:ilvl w:val="0"/>
          <w:numId w:val="84"/>
        </w:numPr>
        <w:spacing w:after="0" w:line="240" w:lineRule="auto"/>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3932F3">
        <w:rPr>
          <w:rFonts w:ascii="Arial" w:hAnsi="Arial" w:cs="Arial"/>
          <w:color w:val="000000"/>
          <w:sz w:val="20"/>
          <w:szCs w:val="20"/>
          <w:lang w:val="pl-PL" w:eastAsia="pl-PL"/>
        </w:rPr>
        <w:t>pzp</w:t>
      </w:r>
      <w:proofErr w:type="spellEnd"/>
      <w:r w:rsidRPr="003932F3">
        <w:rPr>
          <w:rFonts w:ascii="Arial" w:hAnsi="Arial" w:cs="Arial"/>
          <w:color w:val="000000"/>
          <w:sz w:val="20"/>
          <w:szCs w:val="20"/>
          <w:lang w:val="pl-PL" w:eastAsia="pl-PL"/>
        </w:rPr>
        <w:t>:</w:t>
      </w:r>
    </w:p>
    <w:p w:rsidR="003225AA" w:rsidRPr="003932F3" w:rsidRDefault="003225AA" w:rsidP="00DE2EEF">
      <w:pPr>
        <w:numPr>
          <w:ilvl w:val="0"/>
          <w:numId w:val="35"/>
        </w:numPr>
        <w:suppressAutoHyphens w:val="0"/>
        <w:spacing w:after="0" w:line="240" w:lineRule="auto"/>
        <w:jc w:val="both"/>
        <w:rPr>
          <w:rFonts w:ascii="Arial" w:hAnsi="Arial" w:cs="Arial"/>
          <w:sz w:val="20"/>
          <w:szCs w:val="20"/>
          <w:lang w:val="pl-PL"/>
        </w:rPr>
      </w:pPr>
      <w:r w:rsidRPr="003932F3">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3932F3">
        <w:rPr>
          <w:rFonts w:ascii="Arial" w:hAnsi="Arial" w:cs="Arial"/>
          <w:sz w:val="20"/>
          <w:szCs w:val="20"/>
          <w:lang w:val="pl-PL"/>
        </w:rPr>
        <w:t> </w:t>
      </w:r>
      <w:r w:rsidR="00CB18F9" w:rsidRPr="003932F3">
        <w:rPr>
          <w:rFonts w:ascii="Arial" w:hAnsi="Arial" w:cs="Arial"/>
          <w:sz w:val="20"/>
          <w:szCs w:val="20"/>
          <w:lang w:val="pl-PL"/>
        </w:rPr>
        <w:t>201</w:t>
      </w:r>
      <w:r w:rsidR="006265C2" w:rsidRPr="003932F3">
        <w:rPr>
          <w:rFonts w:ascii="Arial" w:hAnsi="Arial" w:cs="Arial"/>
          <w:sz w:val="20"/>
          <w:szCs w:val="20"/>
          <w:lang w:val="pl-PL"/>
        </w:rPr>
        <w:t>8</w:t>
      </w:r>
      <w:r w:rsidRPr="003932F3">
        <w:rPr>
          <w:rFonts w:ascii="Arial" w:hAnsi="Arial" w:cs="Arial"/>
          <w:sz w:val="20"/>
          <w:szCs w:val="20"/>
          <w:lang w:val="pl-PL"/>
        </w:rPr>
        <w:t xml:space="preserve"> r. poz. </w:t>
      </w:r>
      <w:r w:rsidR="006265C2" w:rsidRPr="003932F3">
        <w:rPr>
          <w:rFonts w:ascii="Arial" w:hAnsi="Arial" w:cs="Arial"/>
          <w:sz w:val="20"/>
          <w:szCs w:val="20"/>
          <w:lang w:val="pl-PL"/>
        </w:rPr>
        <w:t>917</w:t>
      </w:r>
      <w:r w:rsidR="00CB18F9" w:rsidRPr="003932F3">
        <w:rPr>
          <w:rFonts w:ascii="Arial" w:hAnsi="Arial" w:cs="Arial"/>
          <w:sz w:val="20"/>
          <w:szCs w:val="20"/>
          <w:lang w:val="pl-PL"/>
        </w:rPr>
        <w:t xml:space="preserve"> z </w:t>
      </w:r>
      <w:proofErr w:type="spellStart"/>
      <w:r w:rsidR="00CB18F9" w:rsidRPr="003932F3">
        <w:rPr>
          <w:rFonts w:ascii="Arial" w:hAnsi="Arial" w:cs="Arial"/>
          <w:sz w:val="20"/>
          <w:szCs w:val="20"/>
          <w:lang w:val="pl-PL"/>
        </w:rPr>
        <w:t>późn</w:t>
      </w:r>
      <w:proofErr w:type="spellEnd"/>
      <w:r w:rsidR="00CB18F9" w:rsidRPr="003932F3">
        <w:rPr>
          <w:rFonts w:ascii="Arial" w:hAnsi="Arial" w:cs="Arial"/>
          <w:sz w:val="20"/>
          <w:szCs w:val="20"/>
          <w:lang w:val="pl-PL"/>
        </w:rPr>
        <w:t>. zm.</w:t>
      </w:r>
      <w:r w:rsidRPr="003932F3">
        <w:rPr>
          <w:rFonts w:ascii="Arial" w:hAnsi="Arial" w:cs="Arial"/>
          <w:sz w:val="20"/>
          <w:szCs w:val="20"/>
          <w:lang w:val="pl-PL"/>
        </w:rPr>
        <w:t xml:space="preserve">) </w:t>
      </w:r>
      <w:r w:rsidR="004432BA" w:rsidRPr="003932F3">
        <w:rPr>
          <w:rFonts w:ascii="Arial" w:hAnsi="Arial" w:cs="Arial"/>
          <w:sz w:val="20"/>
          <w:szCs w:val="20"/>
          <w:lang w:val="pl-PL"/>
        </w:rPr>
        <w:t xml:space="preserve">osób </w:t>
      </w:r>
      <w:r w:rsidR="0007309E" w:rsidRPr="003932F3">
        <w:rPr>
          <w:rFonts w:ascii="Arial" w:hAnsi="Arial" w:cs="Arial"/>
          <w:sz w:val="20"/>
          <w:szCs w:val="20"/>
          <w:lang w:val="pl-PL"/>
        </w:rPr>
        <w:t xml:space="preserve">bezpośrednio </w:t>
      </w:r>
      <w:r w:rsidR="004432BA" w:rsidRPr="003932F3">
        <w:rPr>
          <w:rFonts w:ascii="Arial" w:hAnsi="Arial" w:cs="Arial"/>
          <w:sz w:val="20"/>
          <w:szCs w:val="20"/>
          <w:lang w:val="pl-PL"/>
        </w:rPr>
        <w:t xml:space="preserve">wykonujących czynności związane z prowadzeniem pojazdów w ramach Zadania </w:t>
      </w:r>
      <w:proofErr w:type="gramStart"/>
      <w:r w:rsidR="00EF523C" w:rsidRPr="003932F3">
        <w:rPr>
          <w:rFonts w:ascii="Arial" w:hAnsi="Arial" w:cs="Arial"/>
          <w:sz w:val="20"/>
          <w:szCs w:val="20"/>
          <w:lang w:val="pl-PL"/>
        </w:rPr>
        <w:t xml:space="preserve">A </w:t>
      </w:r>
      <w:r w:rsidR="003264E1">
        <w:rPr>
          <w:rFonts w:ascii="Arial" w:hAnsi="Arial" w:cs="Arial"/>
          <w:sz w:val="20"/>
          <w:szCs w:val="20"/>
          <w:lang w:val="pl-PL"/>
        </w:rPr>
        <w:t>,</w:t>
      </w:r>
      <w:proofErr w:type="gramEnd"/>
      <w:r w:rsidR="003264E1">
        <w:rPr>
          <w:rFonts w:ascii="Arial" w:hAnsi="Arial" w:cs="Arial"/>
          <w:sz w:val="20"/>
          <w:szCs w:val="20"/>
          <w:lang w:val="pl-PL"/>
        </w:rPr>
        <w:t xml:space="preserve"> </w:t>
      </w:r>
      <w:r w:rsidR="00EF523C" w:rsidRPr="003932F3">
        <w:rPr>
          <w:rFonts w:ascii="Arial" w:hAnsi="Arial" w:cs="Arial"/>
          <w:sz w:val="20"/>
          <w:szCs w:val="20"/>
          <w:lang w:val="pl-PL"/>
        </w:rPr>
        <w:t>B</w:t>
      </w:r>
      <w:r w:rsidR="003264E1">
        <w:rPr>
          <w:rFonts w:ascii="Arial" w:hAnsi="Arial" w:cs="Arial"/>
          <w:sz w:val="20"/>
          <w:szCs w:val="20"/>
          <w:lang w:val="pl-PL"/>
        </w:rPr>
        <w:t xml:space="preserve"> i C</w:t>
      </w:r>
      <w:r w:rsidR="004432BA" w:rsidRPr="003932F3">
        <w:rPr>
          <w:rFonts w:ascii="Arial" w:hAnsi="Arial" w:cs="Arial"/>
          <w:sz w:val="20"/>
          <w:szCs w:val="20"/>
          <w:lang w:val="pl-PL"/>
        </w:rPr>
        <w:t xml:space="preserve"> zgodnie z warunkami określonymi w umowie</w:t>
      </w:r>
      <w:r w:rsidR="00BA2323" w:rsidRPr="003932F3">
        <w:rPr>
          <w:rFonts w:ascii="Arial" w:hAnsi="Arial" w:cs="Arial"/>
          <w:sz w:val="20"/>
          <w:szCs w:val="20"/>
          <w:lang w:val="pl-PL"/>
        </w:rPr>
        <w:t xml:space="preserve"> (w szczególności kierowc</w:t>
      </w:r>
      <w:r w:rsidR="00C652E4" w:rsidRPr="003932F3">
        <w:rPr>
          <w:rFonts w:ascii="Arial" w:hAnsi="Arial" w:cs="Arial"/>
          <w:sz w:val="20"/>
          <w:szCs w:val="20"/>
          <w:lang w:val="pl-PL"/>
        </w:rPr>
        <w:t>y</w:t>
      </w:r>
      <w:r w:rsidR="00BA2323" w:rsidRPr="003932F3">
        <w:rPr>
          <w:rFonts w:ascii="Arial" w:hAnsi="Arial" w:cs="Arial"/>
          <w:sz w:val="20"/>
          <w:szCs w:val="20"/>
          <w:lang w:val="pl-PL"/>
        </w:rPr>
        <w:t>)</w:t>
      </w:r>
      <w:r w:rsidR="007E39F5" w:rsidRPr="003932F3">
        <w:rPr>
          <w:rFonts w:ascii="Arial" w:hAnsi="Arial" w:cs="Arial"/>
          <w:sz w:val="20"/>
          <w:szCs w:val="20"/>
          <w:lang w:val="pl-PL"/>
        </w:rPr>
        <w:t>;</w:t>
      </w:r>
    </w:p>
    <w:p w:rsidR="00BA79F3" w:rsidRPr="003932F3" w:rsidRDefault="00BA79F3" w:rsidP="00DE2EEF">
      <w:pPr>
        <w:numPr>
          <w:ilvl w:val="0"/>
          <w:numId w:val="35"/>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3225AA" w:rsidRPr="003932F3" w:rsidRDefault="003225AA" w:rsidP="00DE2EEF">
      <w:pPr>
        <w:numPr>
          <w:ilvl w:val="0"/>
          <w:numId w:val="35"/>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 xml:space="preserve">W trakcie realizacji zamówienia </w:t>
      </w:r>
      <w:r w:rsidR="00CB18F9" w:rsidRPr="003932F3">
        <w:rPr>
          <w:rFonts w:ascii="Arial" w:hAnsi="Arial" w:cs="Arial"/>
          <w:sz w:val="20"/>
          <w:szCs w:val="20"/>
          <w:lang w:val="pl-PL"/>
        </w:rPr>
        <w:t>Z</w:t>
      </w:r>
      <w:r w:rsidRPr="003932F3">
        <w:rPr>
          <w:rFonts w:ascii="Arial" w:hAnsi="Arial" w:cs="Arial"/>
          <w:sz w:val="20"/>
          <w:szCs w:val="20"/>
          <w:lang w:val="pl-PL"/>
        </w:rPr>
        <w:t xml:space="preserve">amawiający uprawniony jest do wykonywania czynności kontrolnych wobec </w:t>
      </w:r>
      <w:r w:rsidR="00CB18F9" w:rsidRPr="003932F3">
        <w:rPr>
          <w:rFonts w:ascii="Arial" w:hAnsi="Arial" w:cs="Arial"/>
          <w:sz w:val="20"/>
          <w:szCs w:val="20"/>
          <w:lang w:val="pl-PL"/>
        </w:rPr>
        <w:t>W</w:t>
      </w:r>
      <w:r w:rsidRPr="003932F3">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3225AA" w:rsidRPr="003932F3" w:rsidRDefault="003225AA" w:rsidP="00DE2EEF">
      <w:pPr>
        <w:pStyle w:val="Akapitzlist"/>
        <w:numPr>
          <w:ilvl w:val="0"/>
          <w:numId w:val="36"/>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żądania oświadczeń i dokumentów w zakresie potwierdzenia spełniania ww. wymogów i dokonywania ich oceny, </w:t>
      </w:r>
    </w:p>
    <w:p w:rsidR="003225AA" w:rsidRPr="003932F3" w:rsidRDefault="003225AA" w:rsidP="00DE2EEF">
      <w:pPr>
        <w:pStyle w:val="Akapitzlist"/>
        <w:numPr>
          <w:ilvl w:val="0"/>
          <w:numId w:val="36"/>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żądania wyjaśnień w przypadku wątpliwości w zakresie potwierdzenia spełniania ww. wymogów,</w:t>
      </w:r>
    </w:p>
    <w:p w:rsidR="003225AA" w:rsidRPr="003932F3" w:rsidRDefault="003225AA" w:rsidP="00DE2EEF">
      <w:pPr>
        <w:pStyle w:val="Akapitzlist"/>
        <w:numPr>
          <w:ilvl w:val="0"/>
          <w:numId w:val="36"/>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przeprowadzania kontroli na miejscu wykonywania świadczenia.</w:t>
      </w:r>
    </w:p>
    <w:p w:rsidR="003225AA" w:rsidRPr="003932F3" w:rsidRDefault="003225AA" w:rsidP="00DE2EEF">
      <w:pPr>
        <w:numPr>
          <w:ilvl w:val="0"/>
          <w:numId w:val="35"/>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 xml:space="preserve">W trakcie realizacji zamówienia na każde wezwanie </w:t>
      </w:r>
      <w:r w:rsidR="00984911" w:rsidRPr="003932F3">
        <w:rPr>
          <w:rFonts w:ascii="Arial" w:hAnsi="Arial" w:cs="Arial"/>
          <w:sz w:val="20"/>
          <w:szCs w:val="20"/>
          <w:lang w:val="pl-PL"/>
        </w:rPr>
        <w:t>Z</w:t>
      </w:r>
      <w:r w:rsidRPr="003932F3">
        <w:rPr>
          <w:rFonts w:ascii="Arial" w:hAnsi="Arial" w:cs="Arial"/>
          <w:sz w:val="20"/>
          <w:szCs w:val="20"/>
          <w:lang w:val="pl-PL"/>
        </w:rPr>
        <w:t xml:space="preserve">amawiającego w wyznaczonym w tym wezwaniu terminie, </w:t>
      </w:r>
      <w:r w:rsidR="00984911" w:rsidRPr="003932F3">
        <w:rPr>
          <w:rFonts w:ascii="Arial" w:hAnsi="Arial" w:cs="Arial"/>
          <w:sz w:val="20"/>
          <w:szCs w:val="20"/>
          <w:lang w:val="pl-PL"/>
        </w:rPr>
        <w:t>W</w:t>
      </w:r>
      <w:r w:rsidRPr="003932F3">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3932F3">
        <w:rPr>
          <w:rFonts w:ascii="Arial" w:hAnsi="Arial" w:cs="Arial"/>
          <w:sz w:val="20"/>
          <w:szCs w:val="20"/>
          <w:lang w:val="pl-PL"/>
        </w:rPr>
        <w:t>W</w:t>
      </w:r>
      <w:r w:rsidRPr="003932F3">
        <w:rPr>
          <w:rFonts w:ascii="Arial" w:hAnsi="Arial" w:cs="Arial"/>
          <w:sz w:val="20"/>
          <w:szCs w:val="20"/>
          <w:lang w:val="pl-PL"/>
        </w:rPr>
        <w:t>ykonawcę lub podwykonawcę osób wykonujących wskazane w pkt. 1 powyżej czynności w trakcie realizacji zamówienia:</w:t>
      </w:r>
    </w:p>
    <w:p w:rsidR="003225AA" w:rsidRPr="003932F3" w:rsidRDefault="003225AA" w:rsidP="00DE2EEF">
      <w:pPr>
        <w:pStyle w:val="Akapitzlist"/>
        <w:numPr>
          <w:ilvl w:val="0"/>
          <w:numId w:val="37"/>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oświadczenie </w:t>
      </w:r>
      <w:r w:rsidR="00CB18F9" w:rsidRPr="003932F3">
        <w:rPr>
          <w:rFonts w:ascii="Arial" w:hAnsi="Arial" w:cs="Arial"/>
          <w:sz w:val="20"/>
          <w:szCs w:val="20"/>
          <w:lang w:val="pl-PL"/>
        </w:rPr>
        <w:t>W</w:t>
      </w:r>
      <w:r w:rsidRPr="003932F3">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3932F3">
        <w:rPr>
          <w:rFonts w:ascii="Arial" w:hAnsi="Arial" w:cs="Arial"/>
          <w:sz w:val="20"/>
          <w:szCs w:val="20"/>
          <w:lang w:val="pl-PL"/>
        </w:rPr>
        <w:t>W</w:t>
      </w:r>
      <w:r w:rsidRPr="003932F3">
        <w:rPr>
          <w:rFonts w:ascii="Arial" w:hAnsi="Arial" w:cs="Arial"/>
          <w:sz w:val="20"/>
          <w:szCs w:val="20"/>
          <w:lang w:val="pl-PL"/>
        </w:rPr>
        <w:t>ykonawcy lub podwykonawcy;</w:t>
      </w:r>
    </w:p>
    <w:p w:rsidR="003225AA" w:rsidRPr="003932F3" w:rsidRDefault="003B4807" w:rsidP="00DE2EEF">
      <w:pPr>
        <w:pStyle w:val="Akapitzlist"/>
        <w:numPr>
          <w:ilvl w:val="0"/>
          <w:numId w:val="37"/>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poświadczoną za zgodność z oryginałem odpowiednio przez </w:t>
      </w:r>
      <w:r w:rsidR="00CB18F9" w:rsidRPr="003932F3">
        <w:rPr>
          <w:rFonts w:ascii="Arial" w:hAnsi="Arial" w:cs="Arial"/>
          <w:sz w:val="20"/>
          <w:szCs w:val="20"/>
          <w:lang w:val="pl-PL"/>
        </w:rPr>
        <w:t>Wy</w:t>
      </w:r>
      <w:r w:rsidRPr="003932F3">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3932F3">
        <w:rPr>
          <w:rFonts w:ascii="Arial" w:hAnsi="Arial" w:cs="Arial"/>
          <w:sz w:val="20"/>
          <w:szCs w:val="20"/>
          <w:lang w:val="pl-PL"/>
        </w:rPr>
        <w:t>W</w:t>
      </w:r>
      <w:r w:rsidRPr="003932F3">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6265C2" w:rsidRPr="003932F3">
        <w:rPr>
          <w:rFonts w:ascii="Arial" w:hAnsi="Arial" w:cs="Arial"/>
          <w:sz w:val="20"/>
          <w:szCs w:val="20"/>
          <w:lang w:val="pl-PL"/>
        </w:rPr>
        <w:t>10 maja 2018</w:t>
      </w:r>
      <w:r w:rsidRPr="003932F3">
        <w:rPr>
          <w:rFonts w:ascii="Arial" w:hAnsi="Arial" w:cs="Arial"/>
          <w:sz w:val="20"/>
          <w:szCs w:val="20"/>
          <w:lang w:val="pl-PL"/>
        </w:rPr>
        <w:t xml:space="preserve"> r. o ochronie danych osobowych (tj. w szczególności bez adresów, nr PESEL pracowników). Imię i nazwisko pracownika nie </w:t>
      </w:r>
      <w:proofErr w:type="gramStart"/>
      <w:r w:rsidRPr="003932F3">
        <w:rPr>
          <w:rFonts w:ascii="Arial" w:hAnsi="Arial" w:cs="Arial"/>
          <w:sz w:val="20"/>
          <w:szCs w:val="20"/>
          <w:lang w:val="pl-PL"/>
        </w:rPr>
        <w:t>podlega</w:t>
      </w:r>
      <w:proofErr w:type="gramEnd"/>
      <w:r w:rsidRPr="003932F3">
        <w:rPr>
          <w:rFonts w:ascii="Arial" w:hAnsi="Arial" w:cs="Arial"/>
          <w:sz w:val="20"/>
          <w:szCs w:val="20"/>
          <w:lang w:val="pl-PL"/>
        </w:rPr>
        <w:t xml:space="preserve"> </w:t>
      </w:r>
      <w:proofErr w:type="spellStart"/>
      <w:r w:rsidRPr="003932F3">
        <w:rPr>
          <w:rFonts w:ascii="Arial" w:hAnsi="Arial" w:cs="Arial"/>
          <w:sz w:val="20"/>
          <w:szCs w:val="20"/>
          <w:lang w:val="pl-PL"/>
        </w:rPr>
        <w:t>anonimizacji</w:t>
      </w:r>
      <w:proofErr w:type="spellEnd"/>
      <w:r w:rsidRPr="003932F3">
        <w:rPr>
          <w:rFonts w:ascii="Arial" w:hAnsi="Arial" w:cs="Arial"/>
          <w:sz w:val="20"/>
          <w:szCs w:val="20"/>
          <w:lang w:val="pl-PL"/>
        </w:rPr>
        <w:t>. Informacje takie jak: data zawarcia umowy, rodzaj umowy o pracę i wymiar etatu powinny być możliwe do zidentyfikowania;</w:t>
      </w:r>
    </w:p>
    <w:p w:rsidR="003225AA" w:rsidRPr="003932F3"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3932F3">
        <w:rPr>
          <w:rFonts w:ascii="Arial" w:hAnsi="Arial" w:cs="Arial"/>
          <w:b/>
          <w:sz w:val="20"/>
          <w:szCs w:val="20"/>
          <w:lang w:val="pl-PL"/>
        </w:rPr>
        <w:t>UWAGA!</w:t>
      </w:r>
      <w:r w:rsidRPr="003932F3">
        <w:rPr>
          <w:rFonts w:ascii="Arial" w:hAnsi="Arial" w:cs="Arial"/>
          <w:sz w:val="20"/>
          <w:szCs w:val="20"/>
          <w:lang w:val="pl-PL"/>
        </w:rPr>
        <w:t xml:space="preserve"> </w:t>
      </w:r>
      <w:r w:rsidRPr="003932F3">
        <w:rPr>
          <w:rFonts w:ascii="Arial" w:hAnsi="Arial" w:cs="Arial"/>
          <w:sz w:val="20"/>
          <w:szCs w:val="20"/>
          <w:u w:val="single"/>
          <w:lang w:val="pl-PL"/>
        </w:rPr>
        <w:t xml:space="preserve">Wyliczenie ma charakter przykładowy. Umowa o pracę może zawierać również inne dane, które podlegają </w:t>
      </w:r>
      <w:proofErr w:type="spellStart"/>
      <w:r w:rsidRPr="003932F3">
        <w:rPr>
          <w:rFonts w:ascii="Arial" w:hAnsi="Arial" w:cs="Arial"/>
          <w:sz w:val="20"/>
          <w:szCs w:val="20"/>
          <w:u w:val="single"/>
          <w:lang w:val="pl-PL"/>
        </w:rPr>
        <w:t>anonimizacji</w:t>
      </w:r>
      <w:proofErr w:type="spellEnd"/>
      <w:r w:rsidRPr="003932F3">
        <w:rPr>
          <w:rFonts w:ascii="Arial" w:hAnsi="Arial" w:cs="Arial"/>
          <w:sz w:val="20"/>
          <w:szCs w:val="20"/>
          <w:u w:val="single"/>
          <w:lang w:val="pl-PL"/>
        </w:rPr>
        <w:t xml:space="preserve">. Każda umowa powinna zostać przeanalizowana przez składającego pod kątem przepisów ustawy z dnia </w:t>
      </w:r>
      <w:r w:rsidR="006265C2" w:rsidRPr="003932F3">
        <w:rPr>
          <w:rFonts w:ascii="Arial" w:hAnsi="Arial" w:cs="Arial"/>
          <w:sz w:val="20"/>
          <w:szCs w:val="20"/>
          <w:u w:val="single"/>
          <w:lang w:val="pl-PL"/>
        </w:rPr>
        <w:t>10 maja 2018</w:t>
      </w:r>
      <w:r w:rsidRPr="003932F3">
        <w:rPr>
          <w:rFonts w:ascii="Arial" w:hAnsi="Arial" w:cs="Arial"/>
          <w:sz w:val="20"/>
          <w:szCs w:val="20"/>
          <w:u w:val="single"/>
          <w:lang w:val="pl-PL"/>
        </w:rPr>
        <w:t xml:space="preserve"> r. o ochronie danych osobowych; zakres </w:t>
      </w:r>
      <w:proofErr w:type="spellStart"/>
      <w:r w:rsidRPr="003932F3">
        <w:rPr>
          <w:rFonts w:ascii="Arial" w:hAnsi="Arial" w:cs="Arial"/>
          <w:sz w:val="20"/>
          <w:szCs w:val="20"/>
          <w:u w:val="single"/>
          <w:lang w:val="pl-PL"/>
        </w:rPr>
        <w:t>anonimizacji</w:t>
      </w:r>
      <w:proofErr w:type="spellEnd"/>
      <w:r w:rsidRPr="003932F3">
        <w:rPr>
          <w:rFonts w:ascii="Arial" w:hAnsi="Arial" w:cs="Arial"/>
          <w:sz w:val="20"/>
          <w:szCs w:val="20"/>
          <w:u w:val="single"/>
          <w:lang w:val="pl-PL"/>
        </w:rPr>
        <w:t xml:space="preserve"> umowy musi być zgodny z przepisami ww. ustawy.</w:t>
      </w:r>
    </w:p>
    <w:p w:rsidR="003225AA" w:rsidRPr="003932F3" w:rsidRDefault="003225AA" w:rsidP="00DE2EEF">
      <w:pPr>
        <w:numPr>
          <w:ilvl w:val="0"/>
          <w:numId w:val="35"/>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E96B46" w:rsidRPr="003932F3"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3932F3" w:rsidRDefault="00B94AFA" w:rsidP="00B673D0">
      <w:pPr>
        <w:pStyle w:val="Nagwek1"/>
        <w:tabs>
          <w:tab w:val="clear" w:pos="432"/>
          <w:tab w:val="num" w:pos="426"/>
        </w:tabs>
        <w:spacing w:line="240" w:lineRule="auto"/>
        <w:jc w:val="both"/>
        <w:rPr>
          <w:sz w:val="20"/>
          <w:szCs w:val="20"/>
        </w:rPr>
      </w:pPr>
      <w:bookmarkStart w:id="9" w:name="_Toc531865610"/>
      <w:bookmarkEnd w:id="8"/>
      <w:r w:rsidRPr="003932F3">
        <w:rPr>
          <w:sz w:val="20"/>
          <w:szCs w:val="20"/>
        </w:rPr>
        <w:t>Termin wykonania zamówienia.</w:t>
      </w:r>
      <w:bookmarkEnd w:id="9"/>
      <w:r w:rsidRPr="003932F3">
        <w:rPr>
          <w:sz w:val="20"/>
          <w:szCs w:val="20"/>
        </w:rPr>
        <w:t xml:space="preserve"> </w:t>
      </w:r>
    </w:p>
    <w:p w:rsidR="000245F4" w:rsidRPr="003932F3" w:rsidRDefault="00CE507A" w:rsidP="009E3EF7">
      <w:pPr>
        <w:pStyle w:val="Bezodstpw"/>
        <w:ind w:left="360"/>
        <w:jc w:val="both"/>
        <w:rPr>
          <w:rFonts w:ascii="Arial" w:hAnsi="Arial"/>
          <w:sz w:val="20"/>
          <w:lang w:val="pl-PL"/>
        </w:rPr>
      </w:pPr>
      <w:r w:rsidRPr="003932F3">
        <w:rPr>
          <w:rFonts w:ascii="Arial" w:hAnsi="Arial"/>
          <w:sz w:val="20"/>
          <w:szCs w:val="20"/>
          <w:lang w:val="pl-PL"/>
        </w:rPr>
        <w:t>Termin wykonania przedmiotu zamówienia</w:t>
      </w:r>
      <w:r w:rsidR="0057769D" w:rsidRPr="003932F3">
        <w:rPr>
          <w:rFonts w:ascii="Arial" w:hAnsi="Arial"/>
          <w:sz w:val="20"/>
          <w:szCs w:val="20"/>
          <w:lang w:val="pl-PL"/>
        </w:rPr>
        <w:t xml:space="preserve"> </w:t>
      </w:r>
      <w:r w:rsidR="007037C1" w:rsidRPr="003932F3">
        <w:rPr>
          <w:rFonts w:ascii="Arial" w:hAnsi="Arial"/>
          <w:sz w:val="20"/>
          <w:szCs w:val="20"/>
          <w:lang w:val="pl-PL"/>
        </w:rPr>
        <w:t>ustal</w:t>
      </w:r>
      <w:r w:rsidR="00796368" w:rsidRPr="003932F3">
        <w:rPr>
          <w:rFonts w:ascii="Arial" w:hAnsi="Arial"/>
          <w:sz w:val="20"/>
          <w:szCs w:val="20"/>
          <w:lang w:val="pl-PL"/>
        </w:rPr>
        <w:t>a</w:t>
      </w:r>
      <w:r w:rsidR="007037C1" w:rsidRPr="003932F3">
        <w:rPr>
          <w:rFonts w:ascii="Arial" w:hAnsi="Arial"/>
          <w:sz w:val="20"/>
          <w:szCs w:val="20"/>
          <w:lang w:val="pl-PL"/>
        </w:rPr>
        <w:t xml:space="preserve"> się </w:t>
      </w:r>
      <w:r w:rsidR="003E2C54" w:rsidRPr="003932F3">
        <w:rPr>
          <w:rFonts w:ascii="Arial" w:hAnsi="Arial"/>
          <w:sz w:val="20"/>
          <w:szCs w:val="20"/>
          <w:lang w:val="pl-PL"/>
        </w:rPr>
        <w:t xml:space="preserve">od </w:t>
      </w:r>
      <w:r w:rsidR="00796368" w:rsidRPr="003932F3">
        <w:rPr>
          <w:rFonts w:ascii="Arial" w:hAnsi="Arial"/>
          <w:sz w:val="20"/>
          <w:szCs w:val="20"/>
          <w:lang w:val="pl-PL"/>
        </w:rPr>
        <w:t>2 stycznia</w:t>
      </w:r>
      <w:r w:rsidRPr="003932F3">
        <w:rPr>
          <w:rFonts w:ascii="Arial" w:hAnsi="Arial"/>
          <w:sz w:val="20"/>
          <w:szCs w:val="20"/>
          <w:lang w:val="pl-PL"/>
        </w:rPr>
        <w:t xml:space="preserve"> </w:t>
      </w:r>
      <w:r w:rsidR="003E2C54" w:rsidRPr="003932F3">
        <w:rPr>
          <w:rFonts w:ascii="Arial" w:hAnsi="Arial"/>
          <w:sz w:val="20"/>
          <w:szCs w:val="20"/>
          <w:lang w:val="pl-PL"/>
        </w:rPr>
        <w:t xml:space="preserve">do </w:t>
      </w:r>
      <w:r w:rsidR="00796368" w:rsidRPr="003932F3">
        <w:rPr>
          <w:rFonts w:ascii="Arial" w:hAnsi="Arial"/>
          <w:sz w:val="20"/>
          <w:szCs w:val="20"/>
          <w:lang w:val="pl-PL"/>
        </w:rPr>
        <w:t xml:space="preserve">21 </w:t>
      </w:r>
      <w:r w:rsidR="009E3EF7" w:rsidRPr="003932F3">
        <w:rPr>
          <w:rFonts w:ascii="Arial" w:hAnsi="Arial"/>
          <w:sz w:val="20"/>
          <w:szCs w:val="20"/>
          <w:lang w:val="pl-PL"/>
        </w:rPr>
        <w:t>czerwca</w:t>
      </w:r>
      <w:r w:rsidR="00796368" w:rsidRPr="003932F3">
        <w:rPr>
          <w:rFonts w:ascii="Arial" w:hAnsi="Arial"/>
          <w:sz w:val="20"/>
          <w:szCs w:val="20"/>
          <w:lang w:val="pl-PL"/>
        </w:rPr>
        <w:t xml:space="preserve"> 201</w:t>
      </w:r>
      <w:r w:rsidR="009E3EF7" w:rsidRPr="003932F3">
        <w:rPr>
          <w:rFonts w:ascii="Arial" w:hAnsi="Arial"/>
          <w:sz w:val="20"/>
          <w:szCs w:val="20"/>
          <w:lang w:val="pl-PL"/>
        </w:rPr>
        <w:t>9</w:t>
      </w:r>
      <w:r w:rsidRPr="003932F3">
        <w:rPr>
          <w:rFonts w:ascii="Arial" w:hAnsi="Arial"/>
          <w:sz w:val="20"/>
          <w:szCs w:val="20"/>
          <w:lang w:val="pl-PL"/>
        </w:rPr>
        <w:t xml:space="preserve"> </w:t>
      </w:r>
      <w:r w:rsidR="00185DFF" w:rsidRPr="003932F3">
        <w:rPr>
          <w:rFonts w:ascii="Arial" w:hAnsi="Arial"/>
          <w:sz w:val="20"/>
          <w:szCs w:val="20"/>
          <w:lang w:val="pl-PL"/>
        </w:rPr>
        <w:t>r</w:t>
      </w:r>
      <w:r w:rsidR="000245F4" w:rsidRPr="003932F3">
        <w:rPr>
          <w:rFonts w:ascii="Arial" w:hAnsi="Arial"/>
          <w:sz w:val="20"/>
          <w:szCs w:val="20"/>
          <w:lang w:val="pl-PL"/>
        </w:rPr>
        <w:t>.</w:t>
      </w:r>
    </w:p>
    <w:p w:rsidR="00682991" w:rsidRPr="003932F3" w:rsidRDefault="00682991" w:rsidP="00621DEB">
      <w:pPr>
        <w:spacing w:after="0" w:line="240" w:lineRule="auto"/>
        <w:ind w:left="432"/>
        <w:jc w:val="both"/>
        <w:rPr>
          <w:rFonts w:ascii="Arial" w:hAnsi="Arial" w:cs="Arial"/>
          <w:color w:val="000000"/>
          <w:sz w:val="20"/>
          <w:szCs w:val="20"/>
          <w:lang w:val="pl-PL" w:eastAsia="pl-PL"/>
        </w:rPr>
      </w:pPr>
    </w:p>
    <w:p w:rsidR="00B94AFA" w:rsidRPr="003932F3" w:rsidRDefault="00B94AFA" w:rsidP="00B673D0">
      <w:pPr>
        <w:pStyle w:val="Nagwek1"/>
        <w:tabs>
          <w:tab w:val="clear" w:pos="432"/>
          <w:tab w:val="num" w:pos="426"/>
        </w:tabs>
        <w:spacing w:line="240" w:lineRule="auto"/>
        <w:jc w:val="both"/>
        <w:rPr>
          <w:sz w:val="20"/>
          <w:szCs w:val="20"/>
        </w:rPr>
      </w:pPr>
      <w:bookmarkStart w:id="10" w:name="_Toc531865611"/>
      <w:r w:rsidRPr="003932F3">
        <w:rPr>
          <w:sz w:val="20"/>
          <w:szCs w:val="20"/>
        </w:rPr>
        <w:t>Warunki udziału w postępowaniu.</w:t>
      </w:r>
      <w:bookmarkEnd w:id="10"/>
      <w:r w:rsidRPr="003932F3">
        <w:rPr>
          <w:sz w:val="20"/>
          <w:szCs w:val="20"/>
        </w:rPr>
        <w:t xml:space="preserve"> </w:t>
      </w:r>
    </w:p>
    <w:p w:rsidR="00B94AFA" w:rsidRPr="003932F3"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 udzielenie zamówienia mogą ubiegać się Wykonawcy, którzy: </w:t>
      </w:r>
    </w:p>
    <w:p w:rsidR="00A01BA0" w:rsidRPr="003932F3"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nie podlegają wykluczeniu w trybie określonym w art. 24 ust. 1 pkt. 13 – 23 ustawy </w:t>
      </w:r>
      <w:proofErr w:type="spellStart"/>
      <w:r w:rsidRPr="003932F3">
        <w:rPr>
          <w:rFonts w:ascii="Arial" w:hAnsi="Arial" w:cs="Arial"/>
          <w:color w:val="000000"/>
          <w:sz w:val="20"/>
          <w:szCs w:val="20"/>
          <w:lang w:val="pl-PL" w:eastAsia="pl-PL"/>
        </w:rPr>
        <w:t>pzp</w:t>
      </w:r>
      <w:proofErr w:type="spellEnd"/>
      <w:r w:rsidRPr="003932F3">
        <w:rPr>
          <w:rFonts w:ascii="Arial" w:hAnsi="Arial" w:cs="Arial"/>
          <w:color w:val="000000"/>
          <w:sz w:val="20"/>
          <w:szCs w:val="20"/>
          <w:lang w:val="pl-PL" w:eastAsia="pl-PL"/>
        </w:rPr>
        <w:t xml:space="preserve">; </w:t>
      </w:r>
    </w:p>
    <w:p w:rsidR="00A01BA0" w:rsidRPr="003932F3"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spełniają warunki udziału w postępowaniu dotyczące: </w:t>
      </w:r>
    </w:p>
    <w:p w:rsidR="00A01BA0" w:rsidRPr="003932F3" w:rsidRDefault="00A01BA0" w:rsidP="00DE2EEF">
      <w:pPr>
        <w:pStyle w:val="Akapitzlist"/>
        <w:numPr>
          <w:ilvl w:val="0"/>
          <w:numId w:val="5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932F3">
        <w:rPr>
          <w:rFonts w:ascii="Arial" w:hAnsi="Arial" w:cs="Arial"/>
          <w:b/>
          <w:color w:val="000000"/>
          <w:sz w:val="20"/>
          <w:szCs w:val="20"/>
          <w:lang w:val="pl-PL" w:eastAsia="pl-PL"/>
        </w:rPr>
        <w:t>kompetencji lub uprawnień do prowadzenia określonej działalności gospodarczej:</w:t>
      </w:r>
    </w:p>
    <w:p w:rsidR="00A01BA0" w:rsidRPr="003932F3" w:rsidRDefault="00A01BA0" w:rsidP="00540BFE">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lastRenderedPageBreak/>
        <w:t xml:space="preserve">Wykonawca spełni ww. warunek, jeżeli wykaże, że </w:t>
      </w:r>
      <w:r w:rsidRPr="003932F3">
        <w:rPr>
          <w:rFonts w:ascii="Arial" w:hAnsi="Arial" w:cs="Arial"/>
          <w:sz w:val="20"/>
          <w:szCs w:val="20"/>
          <w:lang w:val="pl-PL"/>
        </w:rPr>
        <w:t>posiada licencję na wykonywanie krajowego transportu drogowego wymagana przepisami ustawy z dnia 6 września 2001 r. o transporcie drogowym (</w:t>
      </w:r>
      <w:r w:rsidR="00CB18F9" w:rsidRPr="003932F3">
        <w:rPr>
          <w:rFonts w:ascii="Arial" w:hAnsi="Arial" w:cs="Arial"/>
          <w:sz w:val="20"/>
          <w:szCs w:val="20"/>
          <w:lang w:val="pl-PL"/>
        </w:rPr>
        <w:t xml:space="preserve">Dz. U. </w:t>
      </w:r>
      <w:r w:rsidR="009E3EF7" w:rsidRPr="003932F3">
        <w:rPr>
          <w:rFonts w:ascii="Arial" w:hAnsi="Arial" w:cs="Arial"/>
          <w:sz w:val="20"/>
          <w:szCs w:val="20"/>
          <w:lang w:val="pl-PL"/>
        </w:rPr>
        <w:t xml:space="preserve">z </w:t>
      </w:r>
      <w:r w:rsidR="00CB18F9" w:rsidRPr="003932F3">
        <w:rPr>
          <w:rFonts w:ascii="Arial" w:hAnsi="Arial" w:cs="Arial"/>
          <w:sz w:val="20"/>
          <w:szCs w:val="20"/>
          <w:lang w:val="pl-PL"/>
        </w:rPr>
        <w:t>201</w:t>
      </w:r>
      <w:r w:rsidR="009E3EF7" w:rsidRPr="003932F3">
        <w:rPr>
          <w:rFonts w:ascii="Arial" w:hAnsi="Arial" w:cs="Arial"/>
          <w:sz w:val="20"/>
          <w:szCs w:val="20"/>
          <w:lang w:val="pl-PL"/>
        </w:rPr>
        <w:t>7</w:t>
      </w:r>
      <w:r w:rsidRPr="003932F3">
        <w:rPr>
          <w:rFonts w:ascii="Arial" w:hAnsi="Arial" w:cs="Arial"/>
          <w:sz w:val="20"/>
          <w:szCs w:val="20"/>
          <w:lang w:val="pl-PL"/>
        </w:rPr>
        <w:t xml:space="preserve"> r. poz. </w:t>
      </w:r>
      <w:r w:rsidR="009E3EF7" w:rsidRPr="003932F3">
        <w:rPr>
          <w:rFonts w:ascii="Arial" w:hAnsi="Arial" w:cs="Arial"/>
          <w:sz w:val="20"/>
          <w:szCs w:val="20"/>
          <w:lang w:val="pl-PL"/>
        </w:rPr>
        <w:t xml:space="preserve">2200 z </w:t>
      </w:r>
      <w:proofErr w:type="spellStart"/>
      <w:r w:rsidR="009E3EF7" w:rsidRPr="003932F3">
        <w:rPr>
          <w:rFonts w:ascii="Arial" w:hAnsi="Arial" w:cs="Arial"/>
          <w:sz w:val="20"/>
          <w:szCs w:val="20"/>
          <w:lang w:val="pl-PL"/>
        </w:rPr>
        <w:t>poźn</w:t>
      </w:r>
      <w:proofErr w:type="spellEnd"/>
      <w:r w:rsidR="009E3EF7" w:rsidRPr="003932F3">
        <w:rPr>
          <w:rFonts w:ascii="Arial" w:hAnsi="Arial" w:cs="Arial"/>
          <w:sz w:val="20"/>
          <w:szCs w:val="20"/>
          <w:lang w:val="pl-PL"/>
        </w:rPr>
        <w:t>. zm.</w:t>
      </w:r>
      <w:r w:rsidRPr="003932F3">
        <w:rPr>
          <w:rFonts w:ascii="Arial" w:hAnsi="Arial" w:cs="Arial"/>
          <w:sz w:val="20"/>
          <w:szCs w:val="20"/>
          <w:lang w:val="pl-PL"/>
        </w:rPr>
        <w:t>)</w:t>
      </w:r>
    </w:p>
    <w:p w:rsidR="00A01BA0" w:rsidRPr="003932F3" w:rsidRDefault="00A01BA0" w:rsidP="00DE2EEF">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bCs/>
          <w:color w:val="000000"/>
          <w:sz w:val="20"/>
          <w:szCs w:val="20"/>
          <w:lang w:val="pl-PL" w:eastAsia="pl-PL"/>
        </w:rPr>
        <w:t>zdolności technicznej lub zawodowej:</w:t>
      </w:r>
    </w:p>
    <w:p w:rsidR="00A01BA0" w:rsidRPr="003932F3" w:rsidRDefault="00A01BA0" w:rsidP="00A01BA0">
      <w:pPr>
        <w:pStyle w:val="Akapitzlist"/>
        <w:numPr>
          <w:ilvl w:val="0"/>
          <w:numId w:val="10"/>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3932F3">
        <w:rPr>
          <w:rFonts w:ascii="Arial" w:hAnsi="Arial" w:cs="Arial"/>
          <w:bCs/>
          <w:color w:val="000000"/>
          <w:sz w:val="20"/>
          <w:szCs w:val="20"/>
          <w:lang w:val="pl-PL" w:eastAsia="pl-PL"/>
        </w:rPr>
        <w:t>Wykonawca spełni ww. warunek, jeżeli wykaże, że</w:t>
      </w:r>
      <w:r w:rsidRPr="003932F3">
        <w:rPr>
          <w:rFonts w:ascii="Arial" w:hAnsi="Arial" w:cs="Arial"/>
          <w:b/>
          <w:bCs/>
          <w:color w:val="000000"/>
          <w:sz w:val="20"/>
          <w:szCs w:val="20"/>
          <w:lang w:val="pl-PL" w:eastAsia="pl-PL"/>
        </w:rPr>
        <w:t xml:space="preserve"> </w:t>
      </w:r>
      <w:r w:rsidRPr="003932F3">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dowożenia </w:t>
      </w:r>
      <w:r w:rsidR="00EF523C" w:rsidRPr="003932F3">
        <w:rPr>
          <w:rFonts w:ascii="Arial" w:hAnsi="Arial" w:cs="Arial"/>
          <w:sz w:val="20"/>
          <w:szCs w:val="20"/>
          <w:lang w:val="pl-PL"/>
        </w:rPr>
        <w:t xml:space="preserve">dzieci na zajęcia lekcyjne lub pozalekcyjne przez okres minimum </w:t>
      </w:r>
      <w:r w:rsidR="00540BFE">
        <w:rPr>
          <w:rFonts w:ascii="Arial" w:hAnsi="Arial" w:cs="Arial"/>
          <w:sz w:val="20"/>
          <w:szCs w:val="20"/>
          <w:lang w:val="pl-PL"/>
        </w:rPr>
        <w:t>4</w:t>
      </w:r>
      <w:r w:rsidR="00EF523C" w:rsidRPr="003932F3">
        <w:rPr>
          <w:rFonts w:ascii="Arial" w:hAnsi="Arial" w:cs="Arial"/>
          <w:sz w:val="20"/>
          <w:szCs w:val="20"/>
          <w:lang w:val="pl-PL"/>
        </w:rPr>
        <w:t xml:space="preserve"> miesięcy każda. Dowożenie dzieci w ramach ww. usług</w:t>
      </w:r>
      <w:r w:rsidR="00451D94" w:rsidRPr="003932F3">
        <w:rPr>
          <w:rFonts w:ascii="Arial" w:hAnsi="Arial" w:cs="Arial"/>
          <w:sz w:val="20"/>
          <w:szCs w:val="20"/>
          <w:lang w:val="pl-PL"/>
        </w:rPr>
        <w:t xml:space="preserve"> musi być wykonywane autobusem;</w:t>
      </w:r>
    </w:p>
    <w:p w:rsidR="00451D94" w:rsidRPr="003932F3" w:rsidRDefault="00A01BA0" w:rsidP="00451D94">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rPr>
      </w:pPr>
      <w:r w:rsidRPr="003932F3">
        <w:rPr>
          <w:rFonts w:ascii="Arial" w:hAnsi="Arial" w:cs="Arial"/>
          <w:bCs/>
          <w:color w:val="000000"/>
          <w:sz w:val="20"/>
          <w:szCs w:val="20"/>
          <w:lang w:val="pl-PL" w:eastAsia="pl-PL"/>
        </w:rPr>
        <w:t>Wykonawca spełni ww. warunek, jeżeli wykaże, że dysponuje lub</w:t>
      </w:r>
      <w:r w:rsidRPr="003932F3">
        <w:rPr>
          <w:rFonts w:ascii="Arial" w:hAnsi="Arial" w:cs="Arial"/>
          <w:color w:val="000000"/>
          <w:sz w:val="20"/>
          <w:szCs w:val="20"/>
          <w:lang w:val="pl-PL" w:eastAsia="pl-PL"/>
        </w:rPr>
        <w:t xml:space="preserve"> będzie </w:t>
      </w:r>
      <w:r w:rsidRPr="003932F3">
        <w:rPr>
          <w:rFonts w:ascii="Arial" w:hAnsi="Arial" w:cs="Arial"/>
          <w:sz w:val="20"/>
          <w:szCs w:val="20"/>
          <w:lang w:val="pl-PL"/>
        </w:rPr>
        <w:t xml:space="preserve">dysponował, co najmniej </w:t>
      </w:r>
      <w:bookmarkStart w:id="11" w:name="_Hlk489282138"/>
      <w:r w:rsidR="00451D94" w:rsidRPr="003932F3">
        <w:rPr>
          <w:rFonts w:ascii="Arial" w:hAnsi="Arial" w:cs="Arial"/>
          <w:sz w:val="20"/>
          <w:szCs w:val="20"/>
          <w:lang w:val="pl-PL"/>
        </w:rPr>
        <w:t xml:space="preserve">4 </w:t>
      </w:r>
      <w:r w:rsidR="00451D94" w:rsidRPr="003932F3">
        <w:rPr>
          <w:rFonts w:ascii="Arial" w:hAnsi="Arial" w:cs="Arial"/>
          <w:bCs/>
          <w:color w:val="000000"/>
          <w:sz w:val="20"/>
          <w:szCs w:val="20"/>
          <w:lang w:val="pl-PL"/>
        </w:rPr>
        <w:t xml:space="preserve">autobusami posiadającymi minimum 59 miejsc siedzących każdy i przystosowanymi do przewozu zorganizowanej grupy dzieci. </w:t>
      </w:r>
    </w:p>
    <w:p w:rsidR="00A01BA0" w:rsidRPr="003932F3" w:rsidRDefault="00451D94" w:rsidP="00451D94">
      <w:pPr>
        <w:pStyle w:val="NormalnyWeb"/>
        <w:spacing w:before="0" w:after="0"/>
        <w:ind w:left="1418"/>
        <w:jc w:val="both"/>
        <w:rPr>
          <w:rFonts w:ascii="Arial" w:hAnsi="Arial" w:cs="Arial"/>
          <w:bCs/>
          <w:noProof w:val="0"/>
          <w:color w:val="000000"/>
          <w:sz w:val="20"/>
          <w:szCs w:val="20"/>
        </w:rPr>
      </w:pPr>
      <w:r w:rsidRPr="003932F3">
        <w:rPr>
          <w:rFonts w:ascii="Arial" w:hAnsi="Arial" w:cs="Arial"/>
          <w:bCs/>
          <w:noProof w:val="0"/>
          <w:color w:val="000000"/>
          <w:sz w:val="20"/>
          <w:szCs w:val="20"/>
        </w:rPr>
        <w:t xml:space="preserve">Osoby przewożone (dzieci i opiekun) muszą mieć zapewnione miejsca siedzące, wyposażone w pasy bezpieczeństwa. Autobusy muszą odpowiadać wymaganiom dla autobusu szkolnego określonym w Rozporządzeniu Ministra Infrastruktury z dnia 31.12.2002 r. w sprawie warunków technicznych pojazdów oraz zakresu niezbędnego ich wyposażenia (Dz.U. z 2016 r. poz. 2022 z </w:t>
      </w:r>
      <w:proofErr w:type="spellStart"/>
      <w:r w:rsidRPr="003932F3">
        <w:rPr>
          <w:rFonts w:ascii="Arial" w:hAnsi="Arial" w:cs="Arial"/>
          <w:bCs/>
          <w:noProof w:val="0"/>
          <w:color w:val="000000"/>
          <w:sz w:val="20"/>
          <w:szCs w:val="20"/>
        </w:rPr>
        <w:t>późn</w:t>
      </w:r>
      <w:proofErr w:type="spellEnd"/>
      <w:r w:rsidRPr="003932F3">
        <w:rPr>
          <w:rFonts w:ascii="Arial" w:hAnsi="Arial" w:cs="Arial"/>
          <w:bCs/>
          <w:noProof w:val="0"/>
          <w:color w:val="000000"/>
          <w:sz w:val="20"/>
          <w:szCs w:val="20"/>
        </w:rPr>
        <w:t xml:space="preserve">. zm.) oraz warunkom technicznym określonym w ustawie z dnia 20 czerwca 1997 r. prawo o ruchu drogowym (Dz. U. z 2018 r. poz. 1990 z </w:t>
      </w:r>
      <w:proofErr w:type="spellStart"/>
      <w:r w:rsidRPr="003932F3">
        <w:rPr>
          <w:rFonts w:ascii="Arial" w:hAnsi="Arial" w:cs="Arial"/>
          <w:bCs/>
          <w:noProof w:val="0"/>
          <w:color w:val="000000"/>
          <w:sz w:val="20"/>
          <w:szCs w:val="20"/>
        </w:rPr>
        <w:t>późn</w:t>
      </w:r>
      <w:proofErr w:type="spellEnd"/>
      <w:r w:rsidRPr="003932F3">
        <w:rPr>
          <w:rFonts w:ascii="Arial" w:hAnsi="Arial" w:cs="Arial"/>
          <w:bCs/>
          <w:noProof w:val="0"/>
          <w:color w:val="000000"/>
          <w:sz w:val="20"/>
          <w:szCs w:val="20"/>
        </w:rPr>
        <w:t>. zm.);</w:t>
      </w:r>
    </w:p>
    <w:bookmarkEnd w:id="11"/>
    <w:p w:rsidR="00A01BA0" w:rsidRPr="008A16CD" w:rsidRDefault="00A01BA0" w:rsidP="00A01BA0">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8A16CD">
        <w:rPr>
          <w:rFonts w:ascii="Arial" w:hAnsi="Arial" w:cs="Arial"/>
          <w:bCs/>
          <w:color w:val="000000"/>
          <w:sz w:val="20"/>
          <w:szCs w:val="20"/>
          <w:lang w:val="pl-PL" w:eastAsia="pl-PL"/>
        </w:rPr>
        <w:t>Wykonawca spełni ww. warunek, jeżeli wykaże, że dysponuje lub będzie dysponował, co najmniej następującymi osobami:</w:t>
      </w:r>
    </w:p>
    <w:p w:rsidR="00A01BA0" w:rsidRPr="008A16CD" w:rsidRDefault="00451D94" w:rsidP="00451D94">
      <w:pPr>
        <w:pStyle w:val="Akapitzlist"/>
        <w:widowControl w:val="0"/>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8A16CD">
        <w:rPr>
          <w:rFonts w:ascii="Arial" w:hAnsi="Arial" w:cs="Arial"/>
          <w:sz w:val="20"/>
          <w:szCs w:val="20"/>
          <w:lang w:val="pl-PL"/>
        </w:rPr>
        <w:t>4</w:t>
      </w:r>
      <w:r w:rsidR="00A01BA0" w:rsidRPr="008A16CD">
        <w:rPr>
          <w:rFonts w:ascii="Arial" w:hAnsi="Arial" w:cs="Arial"/>
          <w:sz w:val="20"/>
          <w:szCs w:val="20"/>
          <w:lang w:val="pl-PL"/>
        </w:rPr>
        <w:t xml:space="preserve"> kierowcami kierującymi pojazdami Wykonawcy posiadającymi stosowne uprawnienia do kierowania </w:t>
      </w:r>
      <w:r w:rsidRPr="008A16CD">
        <w:rPr>
          <w:rFonts w:ascii="Arial" w:hAnsi="Arial" w:cs="Arial"/>
          <w:sz w:val="20"/>
          <w:szCs w:val="20"/>
          <w:lang w:val="pl-PL"/>
        </w:rPr>
        <w:t>autobusem</w:t>
      </w:r>
      <w:r w:rsidR="00C500CD" w:rsidRPr="008A16CD">
        <w:rPr>
          <w:rFonts w:ascii="Arial" w:hAnsi="Arial" w:cs="Arial"/>
          <w:sz w:val="20"/>
          <w:szCs w:val="20"/>
          <w:lang w:val="pl-PL"/>
        </w:rPr>
        <w:t xml:space="preserve"> tj. prawo jazdy kategorii D oraz </w:t>
      </w:r>
      <w:r w:rsidR="007E5F45" w:rsidRPr="008A16CD">
        <w:rPr>
          <w:rFonts w:ascii="Arial" w:hAnsi="Arial" w:cs="Arial"/>
          <w:sz w:val="20"/>
          <w:szCs w:val="20"/>
          <w:lang w:val="pl-PL"/>
        </w:rPr>
        <w:t>kartę kierowcy</w:t>
      </w:r>
      <w:r w:rsidRPr="008A16CD">
        <w:rPr>
          <w:rFonts w:ascii="Arial" w:hAnsi="Arial" w:cs="Arial"/>
          <w:sz w:val="20"/>
          <w:szCs w:val="20"/>
          <w:lang w:val="pl-PL"/>
        </w:rPr>
        <w:t>;</w:t>
      </w:r>
    </w:p>
    <w:p w:rsidR="00A01BA0" w:rsidRPr="003932F3"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może, na każdym etapie postępowania, uznać, że </w:t>
      </w:r>
      <w:r w:rsidR="00A540D6" w:rsidRPr="003932F3">
        <w:rPr>
          <w:rFonts w:ascii="Arial" w:hAnsi="Arial" w:cs="Arial"/>
          <w:color w:val="000000"/>
          <w:sz w:val="20"/>
          <w:szCs w:val="20"/>
          <w:lang w:val="pl-PL" w:eastAsia="pl-PL"/>
        </w:rPr>
        <w:t>W</w:t>
      </w:r>
      <w:r w:rsidRPr="003932F3">
        <w:rPr>
          <w:rFonts w:ascii="Arial" w:hAnsi="Arial" w:cs="Arial"/>
          <w:color w:val="000000"/>
          <w:sz w:val="20"/>
          <w:szCs w:val="20"/>
          <w:lang w:val="pl-PL" w:eastAsia="pl-PL"/>
        </w:rPr>
        <w:t xml:space="preserve">ykonawca nie posiada wymaganych zdolności, jeżeli zaangażowanie zasobów technicznych lub zawodowych </w:t>
      </w:r>
      <w:r w:rsidR="00A540D6" w:rsidRPr="003932F3">
        <w:rPr>
          <w:rFonts w:ascii="Arial" w:hAnsi="Arial" w:cs="Arial"/>
          <w:color w:val="000000"/>
          <w:sz w:val="20"/>
          <w:szCs w:val="20"/>
          <w:lang w:val="pl-PL" w:eastAsia="pl-PL"/>
        </w:rPr>
        <w:t>W</w:t>
      </w:r>
      <w:r w:rsidRPr="003932F3">
        <w:rPr>
          <w:rFonts w:ascii="Arial" w:hAnsi="Arial" w:cs="Arial"/>
          <w:color w:val="000000"/>
          <w:sz w:val="20"/>
          <w:szCs w:val="20"/>
          <w:lang w:val="pl-PL" w:eastAsia="pl-PL"/>
        </w:rPr>
        <w:t xml:space="preserve">ykonawcy w inne przedsięwzięcia gospodarcze wykonawcy może mieć negatywny wpływ na realizację zamówienia. </w:t>
      </w:r>
    </w:p>
    <w:p w:rsidR="00A01BA0" w:rsidRPr="003932F3"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3932F3"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3932F3">
        <w:rPr>
          <w:rFonts w:ascii="Arial" w:hAnsi="Arial" w:cs="Arial"/>
          <w:sz w:val="20"/>
          <w:szCs w:val="20"/>
          <w:lang w:val="pl-PL"/>
        </w:rPr>
        <w:t xml:space="preserve">w zakresie </w:t>
      </w:r>
      <w:r w:rsidRPr="003932F3">
        <w:rPr>
          <w:rFonts w:ascii="Arial" w:hAnsi="Arial" w:cs="Arial"/>
          <w:color w:val="000000"/>
          <w:sz w:val="20"/>
          <w:szCs w:val="20"/>
          <w:lang w:val="pl-PL" w:eastAsia="pl-PL"/>
        </w:rPr>
        <w:t>kompetencji lub uprawnień do prowadzenia określonej działalności gospodarczej</w:t>
      </w:r>
      <w:r w:rsidRPr="003932F3">
        <w:rPr>
          <w:rFonts w:ascii="Arial" w:hAnsi="Arial" w:cs="Arial"/>
          <w:sz w:val="20"/>
          <w:szCs w:val="20"/>
          <w:lang w:val="pl-PL"/>
        </w:rPr>
        <w:t xml:space="preserve"> określonej w pkt. </w:t>
      </w:r>
      <w:proofErr w:type="spellStart"/>
      <w:r w:rsidRPr="003932F3">
        <w:rPr>
          <w:rFonts w:ascii="Arial" w:hAnsi="Arial" w:cs="Arial"/>
          <w:sz w:val="20"/>
          <w:szCs w:val="20"/>
          <w:lang w:val="pl-PL"/>
        </w:rPr>
        <w:t>6.1.2.a.a</w:t>
      </w:r>
      <w:proofErr w:type="spellEnd"/>
      <w:r w:rsidRPr="003932F3">
        <w:rPr>
          <w:rFonts w:ascii="Arial" w:hAnsi="Arial" w:cs="Arial"/>
          <w:sz w:val="20"/>
          <w:szCs w:val="20"/>
          <w:lang w:val="pl-PL"/>
        </w:rPr>
        <w:t xml:space="preserve"> SIWZ spełnienie tego warunku w przypadku wykonawców wspólnie ubiegających się o zamówienie wykaże </w:t>
      </w:r>
      <w:r w:rsidR="00790828" w:rsidRPr="003932F3">
        <w:rPr>
          <w:rFonts w:ascii="Arial" w:hAnsi="Arial" w:cs="Arial"/>
          <w:sz w:val="20"/>
          <w:szCs w:val="20"/>
          <w:lang w:val="pl-PL"/>
        </w:rPr>
        <w:t>każdy</w:t>
      </w:r>
      <w:r w:rsidRPr="003932F3">
        <w:rPr>
          <w:rFonts w:ascii="Arial" w:hAnsi="Arial" w:cs="Arial"/>
          <w:sz w:val="20"/>
          <w:szCs w:val="20"/>
          <w:lang w:val="pl-PL"/>
        </w:rPr>
        <w:t xml:space="preserve"> z tych wykonawców.</w:t>
      </w:r>
    </w:p>
    <w:p w:rsidR="00A01BA0" w:rsidRPr="003932F3"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sidRPr="003932F3">
        <w:rPr>
          <w:rFonts w:ascii="Arial" w:hAnsi="Arial" w:cs="Arial"/>
          <w:sz w:val="20"/>
          <w:szCs w:val="20"/>
          <w:lang w:val="pl-PL"/>
        </w:rPr>
        <w:t xml:space="preserve">w zakresie zdolności technicznej lub zawodowej określonej w pkt. </w:t>
      </w:r>
      <w:proofErr w:type="spellStart"/>
      <w:r w:rsidRPr="003932F3">
        <w:rPr>
          <w:rFonts w:ascii="Arial" w:hAnsi="Arial" w:cs="Arial"/>
          <w:sz w:val="20"/>
          <w:szCs w:val="20"/>
          <w:lang w:val="pl-PL"/>
        </w:rPr>
        <w:t>6.1.2.b.a</w:t>
      </w:r>
      <w:proofErr w:type="spellEnd"/>
      <w:r w:rsidRPr="003932F3">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3932F3">
        <w:rPr>
          <w:rFonts w:ascii="Arial" w:hAnsi="Arial" w:cs="Arial"/>
          <w:sz w:val="20"/>
          <w:szCs w:val="20"/>
          <w:lang w:val="pl-PL"/>
        </w:rPr>
        <w:t>6.1.2.b.a</w:t>
      </w:r>
      <w:proofErr w:type="spellEnd"/>
      <w:r w:rsidRPr="003932F3">
        <w:rPr>
          <w:rFonts w:ascii="Arial" w:hAnsi="Arial" w:cs="Arial"/>
          <w:sz w:val="20"/>
          <w:szCs w:val="20"/>
          <w:lang w:val="pl-PL"/>
        </w:rPr>
        <w:t xml:space="preserve"> SIWZ przez 2 lub więcej podmiotów.</w:t>
      </w:r>
    </w:p>
    <w:p w:rsidR="00A01BA0" w:rsidRPr="003932F3" w:rsidRDefault="00A01BA0" w:rsidP="00A01BA0">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 xml:space="preserve">w zakresie zdolności technicznej lub zawodowej określonej w pkt. </w:t>
      </w:r>
      <w:proofErr w:type="spellStart"/>
      <w:r w:rsidRPr="003932F3">
        <w:rPr>
          <w:rFonts w:ascii="Arial" w:hAnsi="Arial" w:cs="Arial"/>
          <w:sz w:val="20"/>
          <w:szCs w:val="20"/>
          <w:lang w:val="pl-PL"/>
        </w:rPr>
        <w:t>6.1.2.b.b</w:t>
      </w:r>
      <w:proofErr w:type="spellEnd"/>
      <w:r w:rsidRPr="003932F3">
        <w:rPr>
          <w:rFonts w:ascii="Arial" w:hAnsi="Arial" w:cs="Arial"/>
          <w:sz w:val="20"/>
          <w:szCs w:val="20"/>
          <w:lang w:val="pl-PL"/>
        </w:rPr>
        <w:t xml:space="preserve"> i </w:t>
      </w:r>
      <w:proofErr w:type="spellStart"/>
      <w:r w:rsidRPr="003932F3">
        <w:rPr>
          <w:rFonts w:ascii="Arial" w:hAnsi="Arial" w:cs="Arial"/>
          <w:sz w:val="20"/>
          <w:szCs w:val="20"/>
          <w:lang w:val="pl-PL"/>
        </w:rPr>
        <w:t>6.1.2.b.c</w:t>
      </w:r>
      <w:proofErr w:type="spellEnd"/>
      <w:r w:rsidRPr="003932F3">
        <w:rPr>
          <w:rFonts w:ascii="Arial" w:hAnsi="Arial" w:cs="Arial"/>
          <w:sz w:val="20"/>
          <w:szCs w:val="20"/>
          <w:lang w:val="pl-PL"/>
        </w:rPr>
        <w:t xml:space="preserve"> SIWZ spełnienie warunku zdolności technicznej w przypadku wykonawców wspólnie ubiegających się o zamówienie wykażą te podmioty</w:t>
      </w:r>
      <w:r w:rsidRPr="003932F3">
        <w:rPr>
          <w:rFonts w:ascii="Arial" w:hAnsi="Arial" w:cs="Arial"/>
          <w:bCs/>
          <w:color w:val="000000"/>
          <w:sz w:val="20"/>
          <w:szCs w:val="20"/>
          <w:lang w:val="pl-PL" w:eastAsia="pl-PL"/>
        </w:rPr>
        <w:t xml:space="preserve"> łącznie.</w:t>
      </w:r>
    </w:p>
    <w:p w:rsidR="00A01BA0" w:rsidRPr="003932F3"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może w celu potwierdzenia spełniania warunków, o których mowa w pkt. </w:t>
      </w:r>
      <w:proofErr w:type="spellStart"/>
      <w:r w:rsidRPr="003932F3">
        <w:rPr>
          <w:rFonts w:ascii="Arial" w:hAnsi="Arial" w:cs="Arial"/>
          <w:color w:val="000000"/>
          <w:sz w:val="20"/>
          <w:szCs w:val="20"/>
          <w:lang w:val="pl-PL" w:eastAsia="pl-PL"/>
        </w:rPr>
        <w:t>6.1.2.b.a</w:t>
      </w:r>
      <w:proofErr w:type="spellEnd"/>
      <w:r w:rsidRPr="003932F3">
        <w:rPr>
          <w:rFonts w:ascii="Arial" w:hAnsi="Arial" w:cs="Arial"/>
          <w:color w:val="000000"/>
          <w:sz w:val="20"/>
          <w:szCs w:val="20"/>
          <w:lang w:val="pl-PL" w:eastAsia="pl-PL"/>
        </w:rPr>
        <w:t xml:space="preserve">, </w:t>
      </w:r>
      <w:proofErr w:type="spellStart"/>
      <w:r w:rsidRPr="003932F3">
        <w:rPr>
          <w:rFonts w:ascii="Arial" w:hAnsi="Arial" w:cs="Arial"/>
          <w:color w:val="000000"/>
          <w:sz w:val="20"/>
          <w:szCs w:val="20"/>
          <w:lang w:val="pl-PL" w:eastAsia="pl-PL"/>
        </w:rPr>
        <w:t>6.1.2.b.b</w:t>
      </w:r>
      <w:proofErr w:type="spellEnd"/>
      <w:r w:rsidRPr="003932F3">
        <w:rPr>
          <w:rFonts w:ascii="Arial" w:hAnsi="Arial" w:cs="Arial"/>
          <w:color w:val="000000"/>
          <w:sz w:val="20"/>
          <w:szCs w:val="20"/>
          <w:lang w:val="pl-PL" w:eastAsia="pl-PL"/>
        </w:rPr>
        <w:t xml:space="preserve"> i </w:t>
      </w:r>
      <w:proofErr w:type="spellStart"/>
      <w:r w:rsidRPr="003932F3">
        <w:rPr>
          <w:rFonts w:ascii="Arial" w:hAnsi="Arial" w:cs="Arial"/>
          <w:color w:val="000000"/>
          <w:sz w:val="20"/>
          <w:szCs w:val="20"/>
          <w:lang w:val="pl-PL" w:eastAsia="pl-PL"/>
        </w:rPr>
        <w:t>6.1.2.b.c</w:t>
      </w:r>
      <w:proofErr w:type="spellEnd"/>
      <w:r w:rsidRPr="003932F3">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1BA0" w:rsidRPr="003932F3" w:rsidRDefault="00A01BA0" w:rsidP="00A01BA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Uwaga. Zamawiający </w:t>
      </w:r>
      <w:r w:rsidRPr="003932F3">
        <w:rPr>
          <w:rFonts w:ascii="Arial" w:hAnsi="Arial" w:cs="Arial"/>
          <w:sz w:val="20"/>
          <w:szCs w:val="20"/>
          <w:lang w:val="pl-PL"/>
        </w:rPr>
        <w:t>dopuszcza udostępnianie zasobów i ich sumowanie na zasadach określonych w pkt. 6.3.2 i 6.3.3 niniejszej SIWZ.</w:t>
      </w:r>
    </w:p>
    <w:p w:rsidR="00A01BA0" w:rsidRPr="003932F3"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rsidR="00A01BA0" w:rsidRPr="003932F3"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3932F3"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932F3">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F6632D" w:rsidRPr="003932F3">
        <w:rPr>
          <w:rFonts w:ascii="Arial" w:hAnsi="Arial" w:cs="Arial"/>
          <w:bCs/>
          <w:color w:val="000000"/>
          <w:sz w:val="20"/>
          <w:szCs w:val="20"/>
          <w:lang w:val="pl-PL" w:eastAsia="pl-PL"/>
        </w:rPr>
        <w:t>,</w:t>
      </w:r>
      <w:r w:rsidRPr="003932F3">
        <w:rPr>
          <w:rFonts w:ascii="Arial" w:hAnsi="Arial" w:cs="Arial"/>
          <w:bCs/>
          <w:color w:val="000000"/>
          <w:sz w:val="20"/>
          <w:szCs w:val="20"/>
          <w:lang w:val="pl-PL" w:eastAsia="pl-PL"/>
        </w:rPr>
        <w:t xml:space="preserve"> wobec tego podmiotu podstawy wykluczenia, o których mowa w art. 24 ust. 1 pkt. 13–23 i ust. 5 ustawy. </w:t>
      </w:r>
    </w:p>
    <w:p w:rsidR="00A01BA0" w:rsidRPr="003932F3" w:rsidRDefault="00A01BA0" w:rsidP="00A01BA0">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932F3">
        <w:rPr>
          <w:rFonts w:ascii="Arial" w:hAnsi="Arial" w:cs="Arial"/>
          <w:bCs/>
          <w:color w:val="000000"/>
          <w:sz w:val="20"/>
          <w:szCs w:val="20"/>
          <w:lang w:val="pl-PL" w:eastAsia="pl-PL"/>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3932F3"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Zamawiający przewiduje możliwość najpierw dokonać oceny ofert, a</w:t>
      </w:r>
      <w:r w:rsidR="006A4E4A"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3932F3"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3932F3" w:rsidRDefault="00B94AFA" w:rsidP="00F3076D">
      <w:pPr>
        <w:pStyle w:val="Nagwek1"/>
        <w:spacing w:line="240" w:lineRule="auto"/>
        <w:jc w:val="both"/>
        <w:rPr>
          <w:sz w:val="20"/>
          <w:szCs w:val="20"/>
        </w:rPr>
      </w:pPr>
      <w:bookmarkStart w:id="12" w:name="_Toc531865612"/>
      <w:r w:rsidRPr="003932F3">
        <w:rPr>
          <w:sz w:val="20"/>
          <w:szCs w:val="20"/>
        </w:rPr>
        <w:t>Podstawy wykluczenia, o których mowa w art. 24 ust. 5 ustawy PZP.</w:t>
      </w:r>
      <w:bookmarkEnd w:id="12"/>
      <w:r w:rsidRPr="003932F3">
        <w:rPr>
          <w:sz w:val="20"/>
          <w:szCs w:val="20"/>
        </w:rPr>
        <w:t xml:space="preserve"> </w:t>
      </w:r>
    </w:p>
    <w:p w:rsidR="00072F02" w:rsidRPr="003932F3" w:rsidRDefault="00072F02" w:rsidP="00072F0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932F3">
        <w:rPr>
          <w:rFonts w:ascii="Arial" w:hAnsi="Arial" w:cs="Arial"/>
          <w:bCs/>
          <w:color w:val="000000"/>
          <w:sz w:val="20"/>
          <w:szCs w:val="20"/>
          <w:lang w:val="pl-PL" w:eastAsia="pl-PL"/>
        </w:rPr>
        <w:t xml:space="preserve">Dodatkowo zamawiający przewiduje wykluczenie wykonawcy: </w:t>
      </w:r>
    </w:p>
    <w:p w:rsidR="00072F02" w:rsidRPr="003932F3" w:rsidRDefault="00072F02" w:rsidP="00072F02">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E60900" w:rsidRDefault="00072F02" w:rsidP="00E60900">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932F3">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00464D3C">
        <w:rPr>
          <w:rFonts w:ascii="Arial" w:hAnsi="Arial" w:cs="Arial"/>
          <w:bCs/>
          <w:color w:val="000000"/>
          <w:sz w:val="20"/>
          <w:szCs w:val="20"/>
          <w:lang w:val="pl-PL" w:eastAsia="pl-PL"/>
        </w:rPr>
        <w:t>.</w:t>
      </w:r>
    </w:p>
    <w:p w:rsidR="00464D3C" w:rsidRPr="00464D3C" w:rsidRDefault="00464D3C" w:rsidP="00464D3C">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3932F3" w:rsidRDefault="00B94AFA" w:rsidP="004B78D6">
      <w:pPr>
        <w:pStyle w:val="Nagwek1"/>
        <w:spacing w:line="240" w:lineRule="auto"/>
        <w:jc w:val="both"/>
        <w:rPr>
          <w:sz w:val="20"/>
          <w:szCs w:val="20"/>
        </w:rPr>
      </w:pPr>
      <w:bookmarkStart w:id="13" w:name="_Toc531865613"/>
      <w:r w:rsidRPr="003932F3">
        <w:rPr>
          <w:sz w:val="20"/>
          <w:szCs w:val="20"/>
        </w:rPr>
        <w:t>Wykaz oświadczeń lub dokumentów, potwierdzających spełnianie warunków udziału w</w:t>
      </w:r>
      <w:r w:rsidR="00556AA8" w:rsidRPr="003932F3">
        <w:rPr>
          <w:sz w:val="20"/>
          <w:szCs w:val="20"/>
        </w:rPr>
        <w:t> </w:t>
      </w:r>
      <w:r w:rsidRPr="003932F3">
        <w:rPr>
          <w:sz w:val="20"/>
          <w:szCs w:val="20"/>
        </w:rPr>
        <w:t>postępowaniu oraz brak podstaw wykluczenia.</w:t>
      </w:r>
      <w:bookmarkEnd w:id="13"/>
      <w:r w:rsidRPr="003932F3">
        <w:rPr>
          <w:sz w:val="20"/>
          <w:szCs w:val="20"/>
        </w:rPr>
        <w:t xml:space="preserve"> </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9C2ABB"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przypadku wspólnego ubiegania się o zamówienie przez wykonawców oświadczenie, o którym mowa w pkt. 8.1 niniejszej SIWZ składa </w:t>
      </w:r>
      <w:r w:rsidR="00A540D6" w:rsidRPr="003932F3">
        <w:rPr>
          <w:rFonts w:ascii="Arial" w:hAnsi="Arial" w:cs="Arial"/>
          <w:color w:val="000000"/>
          <w:sz w:val="20"/>
          <w:szCs w:val="20"/>
          <w:lang w:val="pl-PL" w:eastAsia="pl-PL"/>
        </w:rPr>
        <w:t xml:space="preserve">odrębnie </w:t>
      </w:r>
      <w:r w:rsidRPr="003932F3">
        <w:rPr>
          <w:rFonts w:ascii="Arial" w:hAnsi="Arial" w:cs="Arial"/>
          <w:color w:val="000000"/>
          <w:sz w:val="20"/>
          <w:szCs w:val="20"/>
          <w:lang w:val="pl-PL" w:eastAsia="pl-PL"/>
        </w:rPr>
        <w:t>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F40B39" w:rsidRPr="003932F3" w:rsidRDefault="00F40B3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który zamierza powierzyć wykonanie części zamówienia podwykonawcom, zamieszcza informacje o podwykonawcach w oświadczeniu, o którym mowa w pkt. 8.1 niniejszej SIWZ wraz z określeniem części, jaką zamierza im powierzyć oraz podaniem nazw podwykonawców. </w:t>
      </w:r>
    </w:p>
    <w:p w:rsidR="003E7495" w:rsidRPr="003932F3" w:rsidRDefault="00C26426" w:rsidP="00D6757A">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003E7495" w:rsidRPr="003932F3">
        <w:rPr>
          <w:rFonts w:ascii="Arial" w:hAnsi="Arial" w:cs="Arial"/>
          <w:sz w:val="20"/>
          <w:szCs w:val="20"/>
          <w:lang w:val="pl-PL"/>
        </w:rPr>
        <w:t xml:space="preserve">W celu oceny czy Wykonawca polegając na zdolnościach lub sytuacji innych podmiotów na zasadach określonych w art. </w:t>
      </w:r>
      <w:proofErr w:type="spellStart"/>
      <w:r w:rsidR="003E7495" w:rsidRPr="003932F3">
        <w:rPr>
          <w:rFonts w:ascii="Arial" w:hAnsi="Arial" w:cs="Arial"/>
          <w:sz w:val="20"/>
          <w:szCs w:val="20"/>
          <w:lang w:val="pl-PL"/>
        </w:rPr>
        <w:t>22a</w:t>
      </w:r>
      <w:proofErr w:type="spellEnd"/>
      <w:r w:rsidR="003E7495" w:rsidRPr="003932F3">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E7495" w:rsidRPr="003932F3" w:rsidRDefault="003E7495" w:rsidP="00DE2EEF">
      <w:pPr>
        <w:pStyle w:val="Default"/>
        <w:numPr>
          <w:ilvl w:val="0"/>
          <w:numId w:val="46"/>
        </w:numPr>
        <w:jc w:val="both"/>
        <w:rPr>
          <w:sz w:val="20"/>
          <w:szCs w:val="20"/>
        </w:rPr>
      </w:pPr>
      <w:r w:rsidRPr="003932F3">
        <w:rPr>
          <w:sz w:val="20"/>
          <w:szCs w:val="20"/>
        </w:rPr>
        <w:t xml:space="preserve">zakres dostępnych wykonawcy zasobów innego podmiotu; </w:t>
      </w:r>
    </w:p>
    <w:p w:rsidR="003E7495" w:rsidRPr="003932F3" w:rsidRDefault="003E7495" w:rsidP="00DE2EEF">
      <w:pPr>
        <w:pStyle w:val="Default"/>
        <w:numPr>
          <w:ilvl w:val="0"/>
          <w:numId w:val="46"/>
        </w:numPr>
        <w:jc w:val="both"/>
        <w:rPr>
          <w:sz w:val="20"/>
          <w:szCs w:val="20"/>
        </w:rPr>
      </w:pPr>
      <w:r w:rsidRPr="003932F3">
        <w:rPr>
          <w:sz w:val="20"/>
          <w:szCs w:val="20"/>
        </w:rPr>
        <w:t xml:space="preserve">sposób wykorzystania zasobów innego podmiotu, przez wykonawcę, przy wykonywaniu zamówienia publicznego; </w:t>
      </w:r>
    </w:p>
    <w:p w:rsidR="003E7495" w:rsidRPr="003932F3" w:rsidRDefault="003E7495" w:rsidP="00DE2EEF">
      <w:pPr>
        <w:pStyle w:val="Default"/>
        <w:numPr>
          <w:ilvl w:val="0"/>
          <w:numId w:val="46"/>
        </w:numPr>
        <w:jc w:val="both"/>
        <w:rPr>
          <w:sz w:val="20"/>
          <w:szCs w:val="20"/>
        </w:rPr>
      </w:pPr>
      <w:r w:rsidRPr="003932F3">
        <w:rPr>
          <w:sz w:val="20"/>
          <w:szCs w:val="20"/>
        </w:rPr>
        <w:t>zakres i okres udziału innego podmiotu przy wykonywaniu zamówienia publicznego;</w:t>
      </w:r>
    </w:p>
    <w:p w:rsidR="003E7495" w:rsidRPr="003932F3" w:rsidRDefault="003E7495" w:rsidP="00DE2EEF">
      <w:pPr>
        <w:pStyle w:val="Default"/>
        <w:numPr>
          <w:ilvl w:val="0"/>
          <w:numId w:val="46"/>
        </w:numPr>
        <w:jc w:val="both"/>
        <w:rPr>
          <w:sz w:val="20"/>
          <w:szCs w:val="20"/>
        </w:rPr>
      </w:pPr>
      <w:r w:rsidRPr="003932F3">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Do oferty każdy wykonawca musi dołączyć dowód wniesienia wadium.</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w:t>
      </w:r>
      <w:r w:rsidRPr="003932F3">
        <w:rPr>
          <w:rFonts w:ascii="Arial" w:hAnsi="Arial" w:cs="Arial"/>
          <w:color w:val="000000"/>
          <w:sz w:val="20"/>
          <w:szCs w:val="20"/>
          <w:lang w:val="pl-PL" w:eastAsia="pl-PL"/>
        </w:rPr>
        <w:lastRenderedPageBreak/>
        <w:t>PZP. Wraz ze złożeniem oświadczenia, wykonawca może przedstawić dowody, że powiązania z innym wykonawcą nie prowadzą do zakłócenia konkurencji w postępowaniu o udzielenie zamówienia</w:t>
      </w:r>
      <w:r w:rsidR="00D125B1" w:rsidRPr="003932F3">
        <w:rPr>
          <w:rFonts w:ascii="Arial" w:hAnsi="Arial" w:cs="Arial"/>
          <w:color w:val="000000"/>
          <w:sz w:val="20"/>
          <w:szCs w:val="20"/>
          <w:lang w:val="pl-PL" w:eastAsia="pl-PL"/>
        </w:rPr>
        <w:t>.</w:t>
      </w:r>
      <w:r w:rsidRPr="003932F3">
        <w:rPr>
          <w:rFonts w:ascii="Arial" w:hAnsi="Arial" w:cs="Arial"/>
          <w:color w:val="000000"/>
          <w:sz w:val="20"/>
          <w:szCs w:val="20"/>
          <w:lang w:val="pl-PL" w:eastAsia="pl-PL"/>
        </w:rPr>
        <w:t xml:space="preserve"> </w:t>
      </w:r>
      <w:r w:rsidR="00D125B1" w:rsidRPr="003932F3">
        <w:rPr>
          <w:rFonts w:ascii="Arial" w:hAnsi="Arial" w:cs="Arial"/>
          <w:color w:val="000000"/>
          <w:sz w:val="20"/>
          <w:szCs w:val="20"/>
          <w:lang w:val="pl-PL" w:eastAsia="pl-PL"/>
        </w:rPr>
        <w:t xml:space="preserve">Wzór </w:t>
      </w:r>
      <w:r w:rsidRPr="003932F3">
        <w:rPr>
          <w:rFonts w:ascii="Arial" w:hAnsi="Arial" w:cs="Arial"/>
          <w:color w:val="000000"/>
          <w:sz w:val="20"/>
          <w:szCs w:val="20"/>
          <w:lang w:val="pl-PL" w:eastAsia="pl-PL"/>
        </w:rPr>
        <w:t xml:space="preserve">oświadczenia </w:t>
      </w:r>
      <w:r w:rsidR="00D125B1" w:rsidRPr="003932F3">
        <w:rPr>
          <w:rFonts w:ascii="Arial" w:hAnsi="Arial" w:cs="Arial"/>
          <w:color w:val="000000"/>
          <w:sz w:val="20"/>
          <w:szCs w:val="20"/>
          <w:lang w:val="pl-PL" w:eastAsia="pl-PL"/>
        </w:rPr>
        <w:t xml:space="preserve">Zamawiający udostępni </w:t>
      </w:r>
      <w:r w:rsidRPr="003932F3">
        <w:rPr>
          <w:rFonts w:ascii="Arial" w:hAnsi="Arial" w:cs="Arial"/>
          <w:color w:val="000000"/>
          <w:sz w:val="20"/>
          <w:szCs w:val="20"/>
          <w:lang w:val="pl-PL" w:eastAsia="pl-PL"/>
        </w:rPr>
        <w:t xml:space="preserve">na stronie internetowej </w:t>
      </w:r>
      <w:r w:rsidR="00120B75" w:rsidRPr="003932F3">
        <w:rPr>
          <w:rFonts w:ascii="Arial" w:hAnsi="Arial" w:cs="Arial"/>
          <w:color w:val="000000"/>
          <w:sz w:val="20"/>
          <w:szCs w:val="20"/>
          <w:lang w:val="pl-PL" w:eastAsia="pl-PL"/>
        </w:rPr>
        <w:t xml:space="preserve">BIP </w:t>
      </w:r>
      <w:r w:rsidRPr="003932F3">
        <w:rPr>
          <w:rFonts w:ascii="Arial" w:hAnsi="Arial" w:cs="Arial"/>
          <w:color w:val="000000"/>
          <w:sz w:val="20"/>
          <w:szCs w:val="20"/>
          <w:lang w:val="pl-PL" w:eastAsia="pl-PL"/>
        </w:rPr>
        <w:t>w zakładce z niniejszym postępowaniem</w:t>
      </w:r>
      <w:r w:rsidR="00120B75" w:rsidRPr="003932F3">
        <w:rPr>
          <w:rFonts w:ascii="Arial" w:hAnsi="Arial" w:cs="Arial"/>
          <w:color w:val="000000"/>
          <w:sz w:val="20"/>
          <w:szCs w:val="20"/>
          <w:lang w:val="pl-PL" w:eastAsia="pl-PL"/>
        </w:rPr>
        <w:t xml:space="preserve"> wraz z informacją, o której mowa w art. 86 ust. 5 </w:t>
      </w:r>
      <w:proofErr w:type="spellStart"/>
      <w:r w:rsidR="00120B75" w:rsidRPr="003932F3">
        <w:rPr>
          <w:rFonts w:ascii="Arial" w:hAnsi="Arial" w:cs="Arial"/>
          <w:color w:val="000000"/>
          <w:sz w:val="20"/>
          <w:szCs w:val="20"/>
          <w:lang w:val="pl-PL" w:eastAsia="pl-PL"/>
        </w:rPr>
        <w:t>pzp</w:t>
      </w:r>
      <w:proofErr w:type="spellEnd"/>
      <w:r w:rsidRPr="003932F3">
        <w:rPr>
          <w:rFonts w:ascii="Arial" w:hAnsi="Arial" w:cs="Arial"/>
          <w:color w:val="000000"/>
          <w:sz w:val="20"/>
          <w:szCs w:val="20"/>
          <w:lang w:val="pl-PL" w:eastAsia="pl-PL"/>
        </w:rPr>
        <w:t>.</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175F41" w:rsidRPr="003932F3" w:rsidRDefault="00175F41" w:rsidP="00343F49">
      <w:pPr>
        <w:pStyle w:val="Bezodstpw"/>
        <w:numPr>
          <w:ilvl w:val="0"/>
          <w:numId w:val="29"/>
        </w:numPr>
        <w:ind w:left="714" w:hanging="357"/>
        <w:jc w:val="both"/>
        <w:rPr>
          <w:rFonts w:ascii="Arial" w:hAnsi="Arial" w:cs="Arial"/>
          <w:sz w:val="20"/>
          <w:szCs w:val="20"/>
          <w:lang w:val="pl-PL"/>
        </w:rPr>
      </w:pPr>
      <w:r w:rsidRPr="003932F3">
        <w:rPr>
          <w:rFonts w:ascii="Arial" w:hAnsi="Arial" w:cs="Arial"/>
          <w:sz w:val="20"/>
          <w:szCs w:val="20"/>
          <w:lang w:val="pl-PL"/>
        </w:rPr>
        <w:t>Licencja na wykonywanie krajowego transportu drogowego wymagana przepisami ustawy z dnia 6 września 2001 r. o transporcie drogowym (</w:t>
      </w:r>
      <w:r w:rsidR="00CB18F9" w:rsidRPr="003932F3">
        <w:rPr>
          <w:rFonts w:ascii="Arial" w:hAnsi="Arial" w:cs="Arial"/>
          <w:sz w:val="20"/>
          <w:szCs w:val="20"/>
          <w:lang w:val="pl-PL"/>
        </w:rPr>
        <w:t>Dz. U.</w:t>
      </w:r>
      <w:r w:rsidR="009E3EF7" w:rsidRPr="003932F3">
        <w:rPr>
          <w:rFonts w:ascii="Arial" w:hAnsi="Arial" w:cs="Arial"/>
          <w:sz w:val="20"/>
          <w:szCs w:val="20"/>
          <w:lang w:val="pl-PL"/>
        </w:rPr>
        <w:t xml:space="preserve"> z</w:t>
      </w:r>
      <w:r w:rsidR="00CB18F9" w:rsidRPr="003932F3">
        <w:rPr>
          <w:rFonts w:ascii="Arial" w:hAnsi="Arial" w:cs="Arial"/>
          <w:sz w:val="20"/>
          <w:szCs w:val="20"/>
          <w:lang w:val="pl-PL"/>
        </w:rPr>
        <w:t xml:space="preserve"> 201</w:t>
      </w:r>
      <w:r w:rsidR="009E3EF7" w:rsidRPr="003932F3">
        <w:rPr>
          <w:rFonts w:ascii="Arial" w:hAnsi="Arial" w:cs="Arial"/>
          <w:sz w:val="20"/>
          <w:szCs w:val="20"/>
          <w:lang w:val="pl-PL"/>
        </w:rPr>
        <w:t>7</w:t>
      </w:r>
      <w:r w:rsidRPr="003932F3">
        <w:rPr>
          <w:rFonts w:ascii="Arial" w:hAnsi="Arial" w:cs="Arial"/>
          <w:sz w:val="20"/>
          <w:szCs w:val="20"/>
          <w:lang w:val="pl-PL"/>
        </w:rPr>
        <w:t xml:space="preserve"> r. poz. </w:t>
      </w:r>
      <w:r w:rsidR="009E3EF7" w:rsidRPr="003932F3">
        <w:rPr>
          <w:rFonts w:ascii="Arial" w:hAnsi="Arial" w:cs="Arial"/>
          <w:sz w:val="20"/>
          <w:szCs w:val="20"/>
          <w:lang w:val="pl-PL"/>
        </w:rPr>
        <w:t>2200 z poźn.zm.</w:t>
      </w:r>
      <w:r w:rsidRPr="003932F3">
        <w:rPr>
          <w:rFonts w:ascii="Arial" w:hAnsi="Arial" w:cs="Arial"/>
          <w:sz w:val="20"/>
          <w:szCs w:val="20"/>
          <w:lang w:val="pl-PL"/>
        </w:rPr>
        <w:t>)</w:t>
      </w:r>
      <w:r w:rsidR="00F22536" w:rsidRPr="003932F3">
        <w:rPr>
          <w:rFonts w:ascii="Arial" w:hAnsi="Arial" w:cs="Arial"/>
          <w:sz w:val="20"/>
          <w:szCs w:val="20"/>
          <w:lang w:val="pl-PL"/>
        </w:rPr>
        <w:t>.</w:t>
      </w:r>
    </w:p>
    <w:p w:rsidR="0023412C" w:rsidRPr="003932F3" w:rsidRDefault="0023412C" w:rsidP="00343F49">
      <w:pPr>
        <w:pStyle w:val="Bezodstpw"/>
        <w:numPr>
          <w:ilvl w:val="0"/>
          <w:numId w:val="29"/>
        </w:numPr>
        <w:ind w:left="714" w:hanging="357"/>
        <w:jc w:val="both"/>
        <w:rPr>
          <w:rFonts w:ascii="Arial" w:hAnsi="Arial" w:cs="Arial"/>
          <w:sz w:val="20"/>
          <w:szCs w:val="20"/>
          <w:lang w:val="pl-PL"/>
        </w:rPr>
      </w:pPr>
      <w:r w:rsidRPr="003932F3">
        <w:rPr>
          <w:rFonts w:ascii="Arial" w:hAnsi="Arial" w:cs="Arial"/>
          <w:sz w:val="20"/>
          <w:szCs w:val="20"/>
          <w:lang w:val="pl-PL"/>
        </w:rPr>
        <w:t>wykaz usług wykonanych</w:t>
      </w:r>
      <w:r w:rsidR="0010051D" w:rsidRPr="003932F3">
        <w:rPr>
          <w:rFonts w:ascii="Arial" w:hAnsi="Arial" w:cs="Arial"/>
          <w:sz w:val="20"/>
          <w:szCs w:val="20"/>
          <w:lang w:val="pl-PL"/>
        </w:rPr>
        <w:t xml:space="preserve"> </w:t>
      </w:r>
      <w:r w:rsidRPr="003932F3">
        <w:rPr>
          <w:rFonts w:ascii="Arial" w:hAnsi="Arial" w:cs="Arial"/>
          <w:sz w:val="20"/>
          <w:szCs w:val="20"/>
          <w:lang w:val="pl-PL"/>
        </w:rPr>
        <w:t>w okresie ostatnich 3 lat przed upływem terminu składania ofert, a</w:t>
      </w:r>
      <w:r w:rsidR="0010051D" w:rsidRPr="003932F3">
        <w:rPr>
          <w:rFonts w:ascii="Arial" w:hAnsi="Arial" w:cs="Arial"/>
          <w:sz w:val="20"/>
          <w:szCs w:val="20"/>
          <w:lang w:val="pl-PL"/>
        </w:rPr>
        <w:t> </w:t>
      </w:r>
      <w:r w:rsidRPr="003932F3">
        <w:rPr>
          <w:rFonts w:ascii="Arial" w:hAnsi="Arial" w:cs="Arial"/>
          <w:sz w:val="20"/>
          <w:szCs w:val="20"/>
          <w:lang w:val="pl-PL"/>
        </w:rPr>
        <w:t xml:space="preserve">jeżeli okres prowadzenia działalności jest krótszy - w tym okresie, wraz z podaniem ich wartości, przedmiotu, dat wykonania i podmiotów, na rzecz </w:t>
      </w:r>
      <w:r w:rsidR="00E45843" w:rsidRPr="003932F3">
        <w:rPr>
          <w:rFonts w:ascii="Arial" w:hAnsi="Arial" w:cs="Arial"/>
          <w:sz w:val="20"/>
          <w:szCs w:val="20"/>
          <w:lang w:val="pl-PL"/>
        </w:rPr>
        <w:t xml:space="preserve">których usługi zostały wykonane </w:t>
      </w:r>
      <w:r w:rsidRPr="003932F3">
        <w:rPr>
          <w:rFonts w:ascii="Arial" w:hAnsi="Arial" w:cs="Arial"/>
          <w:sz w:val="20"/>
          <w:szCs w:val="20"/>
          <w:lang w:val="pl-PL"/>
        </w:rPr>
        <w:t>oraz załączeniem dowodów określających czy te usługi zostały wykonane należycie, przy czym dowodami, o których mowa</w:t>
      </w:r>
      <w:r w:rsidR="0010051D" w:rsidRPr="003932F3">
        <w:rPr>
          <w:rFonts w:ascii="Arial" w:hAnsi="Arial" w:cs="Arial"/>
          <w:sz w:val="20"/>
          <w:szCs w:val="20"/>
          <w:lang w:val="pl-PL"/>
        </w:rPr>
        <w:t xml:space="preserve"> wyżej</w:t>
      </w:r>
      <w:r w:rsidRPr="003932F3">
        <w:rPr>
          <w:rFonts w:ascii="Arial" w:hAnsi="Arial" w:cs="Arial"/>
          <w:sz w:val="20"/>
          <w:szCs w:val="20"/>
          <w:lang w:val="pl-PL"/>
        </w:rPr>
        <w:t>, są referencje bądź inne dokumenty wystawione przez podmiot, na rzecz którego usługi były wykonywane, a jeżeli z uzasadnionej przyczyny o</w:t>
      </w:r>
      <w:r w:rsidR="0010051D" w:rsidRPr="003932F3">
        <w:rPr>
          <w:rFonts w:ascii="Arial" w:hAnsi="Arial" w:cs="Arial"/>
          <w:sz w:val="20"/>
          <w:szCs w:val="20"/>
          <w:lang w:val="pl-PL"/>
        </w:rPr>
        <w:t> </w:t>
      </w:r>
      <w:r w:rsidRPr="003932F3">
        <w:rPr>
          <w:rFonts w:ascii="Arial" w:hAnsi="Arial" w:cs="Arial"/>
          <w:sz w:val="20"/>
          <w:szCs w:val="20"/>
          <w:lang w:val="pl-PL"/>
        </w:rPr>
        <w:t>obiektywnym charakterze wykonawca nie jest w stanie uzyskać tych dokumentów - oświadczenie wykonawcy;</w:t>
      </w:r>
    </w:p>
    <w:p w:rsidR="00F076BD" w:rsidRPr="003932F3" w:rsidRDefault="00F076BD">
      <w:pPr>
        <w:pStyle w:val="Bezodstpw"/>
        <w:numPr>
          <w:ilvl w:val="0"/>
          <w:numId w:val="29"/>
        </w:numPr>
        <w:ind w:left="714" w:hanging="357"/>
        <w:jc w:val="both"/>
        <w:rPr>
          <w:rFonts w:ascii="Arial" w:hAnsi="Arial" w:cs="Arial"/>
          <w:sz w:val="20"/>
          <w:szCs w:val="20"/>
          <w:lang w:val="pl-PL"/>
        </w:rPr>
      </w:pPr>
      <w:r w:rsidRPr="003932F3">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rsidR="0026035D" w:rsidRPr="003932F3" w:rsidRDefault="00120B75" w:rsidP="00D6757A">
      <w:pPr>
        <w:pStyle w:val="Bezodstpw"/>
        <w:numPr>
          <w:ilvl w:val="0"/>
          <w:numId w:val="29"/>
        </w:numPr>
        <w:ind w:left="714" w:hanging="357"/>
        <w:jc w:val="both"/>
        <w:rPr>
          <w:rFonts w:ascii="Arial" w:hAnsi="Arial" w:cs="Arial"/>
          <w:sz w:val="20"/>
          <w:szCs w:val="20"/>
          <w:lang w:val="pl-PL"/>
        </w:rPr>
      </w:pPr>
      <w:r w:rsidRPr="003932F3">
        <w:rPr>
          <w:rFonts w:ascii="Arial" w:hAnsi="Arial" w:cs="Arial"/>
          <w:sz w:val="20"/>
          <w:szCs w:val="20"/>
          <w:lang w:val="pl-PL"/>
        </w:rPr>
        <w:t>Wykaz osób, skierowanych przez Wykonawcę do realizacji zamówienia publicznego, w</w:t>
      </w:r>
      <w:r w:rsidR="0010051D" w:rsidRPr="003932F3">
        <w:rPr>
          <w:rFonts w:ascii="Arial" w:hAnsi="Arial" w:cs="Arial"/>
          <w:sz w:val="20"/>
          <w:szCs w:val="20"/>
          <w:lang w:val="pl-PL"/>
        </w:rPr>
        <w:t> </w:t>
      </w:r>
      <w:r w:rsidRPr="003932F3">
        <w:rPr>
          <w:rFonts w:ascii="Arial" w:hAnsi="Arial" w:cs="Arial"/>
          <w:sz w:val="20"/>
          <w:szCs w:val="20"/>
          <w:lang w:val="pl-PL"/>
        </w:rPr>
        <w:t>szczególności odpowiedzialnych za świadczenie usług, kontrolę jakości</w:t>
      </w:r>
      <w:r w:rsidR="00397748" w:rsidRPr="003932F3">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3932F3" w:rsidRDefault="0026035D" w:rsidP="00D6757A">
      <w:pPr>
        <w:pStyle w:val="Bezodstpw"/>
        <w:numPr>
          <w:ilvl w:val="0"/>
          <w:numId w:val="29"/>
        </w:numPr>
        <w:ind w:left="714" w:hanging="357"/>
        <w:jc w:val="both"/>
        <w:rPr>
          <w:rFonts w:ascii="Arial" w:hAnsi="Arial" w:cs="Arial"/>
          <w:sz w:val="20"/>
          <w:szCs w:val="20"/>
          <w:lang w:val="pl-PL"/>
        </w:rPr>
      </w:pPr>
      <w:bookmarkStart w:id="14" w:name="_Hlk487027281"/>
      <w:r w:rsidRPr="003932F3">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3932F3">
        <w:rPr>
          <w:rFonts w:ascii="Arial" w:hAnsi="Arial" w:cs="Arial"/>
          <w:sz w:val="20"/>
          <w:szCs w:val="20"/>
          <w:lang w:val="pl-PL"/>
        </w:rPr>
        <w:t>22a</w:t>
      </w:r>
      <w:proofErr w:type="spellEnd"/>
      <w:r w:rsidRPr="003932F3">
        <w:rPr>
          <w:rFonts w:ascii="Arial" w:hAnsi="Arial" w:cs="Arial"/>
          <w:sz w:val="20"/>
          <w:szCs w:val="20"/>
          <w:lang w:val="pl-PL"/>
        </w:rPr>
        <w:t xml:space="preserve"> PZP, przedstawia w odniesieniu do tych podmiotów dokumentów i oświadczeń wskazanych w pkt. 8.7</w:t>
      </w:r>
      <w:r w:rsidR="00716844" w:rsidRPr="003932F3">
        <w:rPr>
          <w:rFonts w:ascii="Arial" w:hAnsi="Arial" w:cs="Arial"/>
          <w:sz w:val="20"/>
          <w:szCs w:val="20"/>
          <w:lang w:val="pl-PL"/>
        </w:rPr>
        <w:t>.</w:t>
      </w:r>
      <w:r w:rsidR="00F22536" w:rsidRPr="003932F3">
        <w:rPr>
          <w:rFonts w:ascii="Arial" w:hAnsi="Arial" w:cs="Arial"/>
          <w:sz w:val="20"/>
          <w:szCs w:val="20"/>
          <w:lang w:val="pl-PL"/>
        </w:rPr>
        <w:t>6</w:t>
      </w:r>
      <w:r w:rsidR="00716844" w:rsidRPr="003932F3">
        <w:rPr>
          <w:rFonts w:ascii="Arial" w:hAnsi="Arial" w:cs="Arial"/>
          <w:sz w:val="20"/>
          <w:szCs w:val="20"/>
          <w:lang w:val="pl-PL"/>
        </w:rPr>
        <w:t xml:space="preserve"> </w:t>
      </w:r>
      <w:r w:rsidRPr="003932F3">
        <w:rPr>
          <w:rFonts w:ascii="Arial" w:hAnsi="Arial" w:cs="Arial"/>
          <w:sz w:val="20"/>
          <w:szCs w:val="20"/>
          <w:lang w:val="pl-PL"/>
        </w:rPr>
        <w:t>SIWZ potwierdzających brak podstaw do wykluczenia</w:t>
      </w:r>
      <w:r w:rsidR="00962419" w:rsidRPr="003932F3">
        <w:rPr>
          <w:rFonts w:ascii="Arial" w:hAnsi="Arial" w:cs="Arial"/>
          <w:sz w:val="20"/>
          <w:szCs w:val="20"/>
          <w:lang w:val="pl-PL"/>
        </w:rPr>
        <w:t xml:space="preserve"> (</w:t>
      </w:r>
      <w:r w:rsidR="00962419" w:rsidRPr="003932F3">
        <w:rPr>
          <w:rFonts w:ascii="Arial" w:hAnsi="Arial" w:cs="Arial"/>
          <w:color w:val="000000"/>
          <w:sz w:val="20"/>
          <w:szCs w:val="20"/>
          <w:lang w:val="pl-PL" w:eastAsia="pl-PL"/>
        </w:rPr>
        <w:t xml:space="preserve">art. 24 ust. 1 pkt. 13 – 23 oraz ust. 5 (w zakresie określonym w pkt. 7 SIWZ) ustawy </w:t>
      </w:r>
      <w:proofErr w:type="spellStart"/>
      <w:r w:rsidR="00962419" w:rsidRPr="003932F3">
        <w:rPr>
          <w:rFonts w:ascii="Arial" w:hAnsi="Arial" w:cs="Arial"/>
          <w:color w:val="000000"/>
          <w:sz w:val="20"/>
          <w:szCs w:val="20"/>
          <w:lang w:val="pl-PL" w:eastAsia="pl-PL"/>
        </w:rPr>
        <w:t>pzp</w:t>
      </w:r>
      <w:proofErr w:type="spellEnd"/>
      <w:r w:rsidR="00962419" w:rsidRPr="003932F3">
        <w:rPr>
          <w:rFonts w:ascii="Arial" w:hAnsi="Arial" w:cs="Arial"/>
          <w:color w:val="000000"/>
          <w:sz w:val="20"/>
          <w:szCs w:val="20"/>
          <w:lang w:val="pl-PL" w:eastAsia="pl-PL"/>
        </w:rPr>
        <w:t>)</w:t>
      </w:r>
      <w:r w:rsidRPr="003932F3">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4"/>
    </w:p>
    <w:p w:rsidR="003B79EB" w:rsidRPr="003932F3" w:rsidRDefault="00343F49" w:rsidP="00343F49">
      <w:pPr>
        <w:pStyle w:val="Bezodstpw"/>
        <w:numPr>
          <w:ilvl w:val="0"/>
          <w:numId w:val="29"/>
        </w:numPr>
        <w:ind w:left="714" w:hanging="357"/>
        <w:jc w:val="both"/>
        <w:rPr>
          <w:rFonts w:ascii="Arial" w:hAnsi="Arial" w:cs="Arial"/>
          <w:sz w:val="20"/>
          <w:szCs w:val="20"/>
          <w:lang w:val="pl-PL"/>
        </w:rPr>
      </w:pPr>
      <w:r w:rsidRPr="003932F3">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3932F3">
        <w:rPr>
          <w:rFonts w:ascii="Arial" w:hAnsi="Arial" w:cs="Arial"/>
          <w:sz w:val="20"/>
          <w:szCs w:val="20"/>
          <w:lang w:val="pl-PL"/>
        </w:rPr>
        <w:t>.</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Wzory formularzy i dokumentów (oprócz wymienionych w pkt. 8.7.</w:t>
      </w:r>
      <w:r w:rsidR="00F22536" w:rsidRPr="003932F3">
        <w:rPr>
          <w:rFonts w:ascii="Arial" w:hAnsi="Arial" w:cs="Arial"/>
          <w:color w:val="000000"/>
          <w:sz w:val="20"/>
          <w:szCs w:val="20"/>
          <w:lang w:val="pl-PL" w:eastAsia="pl-PL"/>
        </w:rPr>
        <w:t>6</w:t>
      </w:r>
      <w:r w:rsidR="0010051D"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SIWZ), na których Wykonawca złoży ww. oświadczenia zostaną przesłane przez Zamawiającego.</w:t>
      </w:r>
    </w:p>
    <w:p w:rsidR="00EB3F10" w:rsidRPr="003932F3" w:rsidRDefault="00EB3F10"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W odniesieniu do dokumentów, o których mowa w pkt. 8.7.</w:t>
      </w:r>
      <w:r w:rsidR="00175F41" w:rsidRPr="003932F3">
        <w:rPr>
          <w:rFonts w:ascii="Arial" w:hAnsi="Arial" w:cs="Arial"/>
          <w:sz w:val="20"/>
          <w:szCs w:val="20"/>
          <w:lang w:val="pl-PL"/>
        </w:rPr>
        <w:t xml:space="preserve">6 </w:t>
      </w:r>
      <w:r w:rsidR="00716844" w:rsidRPr="003932F3">
        <w:rPr>
          <w:rFonts w:ascii="Arial" w:hAnsi="Arial" w:cs="Arial"/>
          <w:sz w:val="20"/>
          <w:szCs w:val="20"/>
          <w:lang w:val="pl-PL"/>
        </w:rPr>
        <w:t>SIWZ</w:t>
      </w:r>
      <w:r w:rsidRPr="003932F3">
        <w:rPr>
          <w:rFonts w:ascii="Arial" w:hAnsi="Arial" w:cs="Arial"/>
          <w:sz w:val="20"/>
          <w:szCs w:val="20"/>
          <w:lang w:val="pl-PL"/>
        </w:rPr>
        <w:t xml:space="preserve"> Zamawiający działając w trybie art. 26 ust. 7 ustawy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 xml:space="preserve"> pobierze </w:t>
      </w:r>
      <w:r w:rsidR="00EF3416" w:rsidRPr="003932F3">
        <w:rPr>
          <w:rFonts w:ascii="Arial" w:hAnsi="Arial" w:cs="Arial"/>
          <w:sz w:val="20"/>
          <w:szCs w:val="20"/>
          <w:lang w:val="pl-PL"/>
        </w:rPr>
        <w:t xml:space="preserve">je </w:t>
      </w:r>
      <w:r w:rsidR="00E23E3B" w:rsidRPr="003932F3">
        <w:rPr>
          <w:rFonts w:ascii="Arial" w:hAnsi="Arial" w:cs="Arial"/>
          <w:sz w:val="20"/>
          <w:szCs w:val="20"/>
          <w:lang w:val="pl-PL"/>
        </w:rPr>
        <w:t xml:space="preserve">we własnym zakresie </w:t>
      </w:r>
      <w:r w:rsidRPr="003932F3">
        <w:rPr>
          <w:rFonts w:ascii="Arial" w:hAnsi="Arial" w:cs="Arial"/>
          <w:sz w:val="20"/>
          <w:szCs w:val="20"/>
          <w:lang w:val="pl-PL"/>
        </w:rPr>
        <w:t>z ogólnodostępnych baz danych</w:t>
      </w:r>
      <w:r w:rsidR="00DF0771" w:rsidRPr="003932F3">
        <w:rPr>
          <w:rFonts w:ascii="Arial" w:hAnsi="Arial" w:cs="Arial"/>
          <w:sz w:val="20"/>
          <w:szCs w:val="20"/>
          <w:lang w:val="pl-PL"/>
        </w:rPr>
        <w:t>,</w:t>
      </w:r>
      <w:r w:rsidRPr="003932F3">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3932F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F22536" w:rsidRPr="003932F3">
        <w:rPr>
          <w:rFonts w:ascii="Arial" w:hAnsi="Arial" w:cs="Arial"/>
          <w:color w:val="000000"/>
          <w:sz w:val="20"/>
          <w:szCs w:val="20"/>
          <w:lang w:val="pl-PL" w:eastAsia="pl-PL"/>
        </w:rPr>
        <w:t>6</w:t>
      </w:r>
      <w:r w:rsidR="00716844"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CF559E" w:rsidRPr="003932F3">
        <w:rPr>
          <w:rFonts w:ascii="Arial" w:hAnsi="Arial" w:cs="Arial"/>
          <w:color w:val="000000"/>
          <w:sz w:val="20"/>
          <w:szCs w:val="20"/>
          <w:lang w:val="pl-PL" w:eastAsia="pl-PL"/>
        </w:rPr>
        <w:t xml:space="preserve"> z </w:t>
      </w:r>
      <w:proofErr w:type="spellStart"/>
      <w:r w:rsidR="00CF559E" w:rsidRPr="003932F3">
        <w:rPr>
          <w:rFonts w:ascii="Arial" w:hAnsi="Arial" w:cs="Arial"/>
          <w:color w:val="000000"/>
          <w:sz w:val="20"/>
          <w:szCs w:val="20"/>
          <w:lang w:val="pl-PL" w:eastAsia="pl-PL"/>
        </w:rPr>
        <w:t>późn</w:t>
      </w:r>
      <w:proofErr w:type="spellEnd"/>
      <w:r w:rsidR="00CF559E" w:rsidRPr="003932F3">
        <w:rPr>
          <w:rFonts w:ascii="Arial" w:hAnsi="Arial" w:cs="Arial"/>
          <w:color w:val="000000"/>
          <w:sz w:val="20"/>
          <w:szCs w:val="20"/>
          <w:lang w:val="pl-PL" w:eastAsia="pl-PL"/>
        </w:rPr>
        <w:t>. zm.</w:t>
      </w:r>
      <w:r w:rsidRPr="003932F3">
        <w:rPr>
          <w:rFonts w:ascii="Arial" w:hAnsi="Arial" w:cs="Arial"/>
          <w:color w:val="000000"/>
          <w:sz w:val="20"/>
          <w:szCs w:val="20"/>
          <w:lang w:val="pl-PL" w:eastAsia="pl-PL"/>
        </w:rPr>
        <w:t>), (w przypadku wspólnego ubiegania się o udzielenie niniejszego zamówienia przez dwóch lub więcej Wykonawców w ofercie muszą być złożone przedmiotowe dokumenty dla każdego z nich),</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3932F3" w:rsidRDefault="00343F49" w:rsidP="00343F49">
      <w:pPr>
        <w:pStyle w:val="Bezodstpw"/>
        <w:ind w:left="360"/>
        <w:jc w:val="both"/>
        <w:rPr>
          <w:rFonts w:ascii="Arial" w:hAnsi="Arial" w:cs="Arial"/>
          <w:sz w:val="20"/>
          <w:szCs w:val="20"/>
          <w:lang w:val="pl-PL"/>
        </w:rPr>
      </w:pPr>
      <w:r w:rsidRPr="003932F3">
        <w:rPr>
          <w:rFonts w:ascii="Arial" w:hAnsi="Arial" w:cs="Arial"/>
          <w:sz w:val="20"/>
          <w:szCs w:val="20"/>
          <w:lang w:val="pl-PL"/>
        </w:rPr>
        <w:t xml:space="preserve">Dokument musi być wystawiony w terminach, o których mowa powyżej w pkt. </w:t>
      </w:r>
      <w:r w:rsidR="00716844" w:rsidRPr="003932F3">
        <w:rPr>
          <w:rFonts w:ascii="Arial" w:hAnsi="Arial" w:cs="Arial"/>
          <w:color w:val="000000"/>
          <w:sz w:val="20"/>
          <w:szCs w:val="20"/>
          <w:lang w:val="pl-PL" w:eastAsia="pl-PL"/>
        </w:rPr>
        <w:t>8.7.</w:t>
      </w:r>
      <w:r w:rsidR="00F22536" w:rsidRPr="003932F3">
        <w:rPr>
          <w:rFonts w:ascii="Arial" w:hAnsi="Arial" w:cs="Arial"/>
          <w:color w:val="000000"/>
          <w:sz w:val="20"/>
          <w:szCs w:val="20"/>
          <w:lang w:val="pl-PL" w:eastAsia="pl-PL"/>
        </w:rPr>
        <w:t>6</w:t>
      </w:r>
      <w:r w:rsidR="00716844"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SIWZ</w:t>
      </w:r>
      <w:r w:rsidRPr="003932F3">
        <w:rPr>
          <w:rFonts w:ascii="Arial" w:hAnsi="Arial" w:cs="Arial"/>
          <w:sz w:val="20"/>
          <w:szCs w:val="20"/>
          <w:lang w:val="pl-PL"/>
        </w:rPr>
        <w:t>. </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 xml:space="preserve">W przypadku wątpliwości, co do treści dokumentu złożonego przez wykonawcę, zamawiający może zwrócić się do właściwych organów odpowiednio kraju, w którym wykonawca ma siedzibę lub </w:t>
      </w:r>
      <w:r w:rsidRPr="003932F3">
        <w:rPr>
          <w:rFonts w:ascii="Arial" w:hAnsi="Arial" w:cs="Arial"/>
          <w:sz w:val="20"/>
          <w:szCs w:val="20"/>
          <w:lang w:val="pl-PL"/>
        </w:rPr>
        <w:lastRenderedPageBreak/>
        <w:t>miejsce zamieszkania lub miejsce zamieszkania ma osoba, której dokument dotyczy, o udzielenie niezbędnych informacji dotyczących tego dokumentu.</w:t>
      </w:r>
    </w:p>
    <w:p w:rsidR="00343F49"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746E53" w:rsidRPr="003932F3">
        <w:rPr>
          <w:rFonts w:ascii="Arial" w:hAnsi="Arial" w:cs="Arial"/>
          <w:color w:val="000000"/>
          <w:sz w:val="20"/>
          <w:szCs w:val="20"/>
          <w:lang w:val="pl-PL" w:eastAsia="pl-PL"/>
        </w:rPr>
        <w:t xml:space="preserve"> z </w:t>
      </w:r>
      <w:proofErr w:type="spellStart"/>
      <w:r w:rsidR="00746E53" w:rsidRPr="003932F3">
        <w:rPr>
          <w:rFonts w:ascii="Arial" w:hAnsi="Arial" w:cs="Arial"/>
          <w:color w:val="000000"/>
          <w:sz w:val="20"/>
          <w:szCs w:val="20"/>
          <w:lang w:val="pl-PL" w:eastAsia="pl-PL"/>
        </w:rPr>
        <w:t>późn</w:t>
      </w:r>
      <w:proofErr w:type="spellEnd"/>
      <w:r w:rsidR="00746E53" w:rsidRPr="003932F3">
        <w:rPr>
          <w:rFonts w:ascii="Arial" w:hAnsi="Arial" w:cs="Arial"/>
          <w:color w:val="000000"/>
          <w:sz w:val="20"/>
          <w:szCs w:val="20"/>
          <w:lang w:val="pl-PL" w:eastAsia="pl-PL"/>
        </w:rPr>
        <w:t>. zm.</w:t>
      </w:r>
      <w:r w:rsidRPr="003932F3">
        <w:rPr>
          <w:rFonts w:ascii="Arial" w:hAnsi="Arial" w:cs="Arial"/>
          <w:color w:val="000000"/>
          <w:sz w:val="20"/>
          <w:szCs w:val="20"/>
          <w:lang w:val="pl-PL" w:eastAsia="pl-PL"/>
        </w:rPr>
        <w:t xml:space="preserve">). </w:t>
      </w:r>
    </w:p>
    <w:p w:rsidR="00B94AFA" w:rsidRPr="003932F3"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3932F3" w:rsidRDefault="00F623F3"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3932F3" w:rsidRDefault="00A50F98" w:rsidP="002F4A6F">
      <w:pPr>
        <w:pStyle w:val="Nagwek1"/>
        <w:spacing w:line="240" w:lineRule="auto"/>
        <w:jc w:val="both"/>
        <w:rPr>
          <w:sz w:val="20"/>
          <w:szCs w:val="20"/>
        </w:rPr>
      </w:pPr>
      <w:bookmarkStart w:id="15" w:name="_Toc531865614"/>
      <w:r w:rsidRPr="003932F3">
        <w:rPr>
          <w:sz w:val="20"/>
          <w:szCs w:val="20"/>
        </w:rPr>
        <w:t>Wykonawcy wspólnie ubiegający się o udzielenie zamówienia.</w:t>
      </w:r>
      <w:bookmarkEnd w:id="15"/>
    </w:p>
    <w:p w:rsidR="00A50F98" w:rsidRPr="003932F3" w:rsidRDefault="00A50F98" w:rsidP="00C74601">
      <w:pPr>
        <w:pStyle w:val="Bezodstpw"/>
        <w:numPr>
          <w:ilvl w:val="0"/>
          <w:numId w:val="31"/>
        </w:numPr>
        <w:jc w:val="both"/>
        <w:rPr>
          <w:rFonts w:ascii="Arial" w:hAnsi="Arial" w:cs="Arial"/>
          <w:sz w:val="20"/>
          <w:szCs w:val="20"/>
          <w:lang w:val="pl-PL"/>
        </w:rPr>
      </w:pPr>
      <w:r w:rsidRPr="003932F3">
        <w:rPr>
          <w:rFonts w:ascii="Arial" w:hAnsi="Arial" w:cs="Arial"/>
          <w:color w:val="000000"/>
          <w:sz w:val="20"/>
          <w:szCs w:val="20"/>
          <w:lang w:val="pl-PL"/>
        </w:rPr>
        <w:t>Wykonawcy wspólnie ubiegający się o udzielenie niniejszego zamówienia</w:t>
      </w:r>
      <w:r w:rsidR="0065529F" w:rsidRPr="003932F3">
        <w:rPr>
          <w:rFonts w:ascii="Arial" w:hAnsi="Arial" w:cs="Arial"/>
          <w:color w:val="000000"/>
          <w:sz w:val="20"/>
          <w:szCs w:val="20"/>
          <w:lang w:val="pl-PL"/>
        </w:rPr>
        <w:t xml:space="preserve"> </w:t>
      </w:r>
      <w:r w:rsidR="002F4A6F" w:rsidRPr="003932F3">
        <w:rPr>
          <w:rFonts w:ascii="Arial" w:hAnsi="Arial" w:cs="Arial"/>
          <w:color w:val="000000"/>
          <w:sz w:val="20"/>
          <w:szCs w:val="20"/>
          <w:lang w:val="pl-PL"/>
        </w:rPr>
        <w:t xml:space="preserve">muszą </w:t>
      </w:r>
      <w:r w:rsidRPr="003932F3">
        <w:rPr>
          <w:rFonts w:ascii="Arial" w:hAnsi="Arial" w:cs="Arial"/>
          <w:color w:val="000000"/>
          <w:sz w:val="20"/>
          <w:szCs w:val="20"/>
          <w:lang w:val="pl-PL"/>
        </w:rPr>
        <w:t xml:space="preserve">spełniać warunki udziału w postępowaniu </w:t>
      </w:r>
      <w:r w:rsidR="002F4A6F" w:rsidRPr="003932F3">
        <w:rPr>
          <w:rFonts w:ascii="Arial" w:hAnsi="Arial" w:cs="Arial"/>
          <w:color w:val="000000"/>
          <w:sz w:val="20"/>
          <w:szCs w:val="20"/>
          <w:lang w:val="pl-PL"/>
        </w:rPr>
        <w:t>zgodnie z zasadami określonymi w</w:t>
      </w:r>
      <w:r w:rsidR="00601D5D" w:rsidRPr="003932F3">
        <w:rPr>
          <w:rFonts w:ascii="Arial" w:hAnsi="Arial" w:cs="Arial"/>
          <w:color w:val="000000"/>
          <w:sz w:val="20"/>
          <w:szCs w:val="20"/>
          <w:lang w:val="pl-PL"/>
        </w:rPr>
        <w:t> </w:t>
      </w:r>
      <w:r w:rsidR="002F4A6F" w:rsidRPr="003932F3">
        <w:rPr>
          <w:rFonts w:ascii="Arial" w:hAnsi="Arial" w:cs="Arial"/>
          <w:color w:val="000000"/>
          <w:sz w:val="20"/>
          <w:szCs w:val="20"/>
          <w:lang w:val="pl-PL"/>
        </w:rPr>
        <w:t>pkt.</w:t>
      </w:r>
      <w:r w:rsidR="00601D5D" w:rsidRPr="003932F3">
        <w:rPr>
          <w:rFonts w:ascii="Arial" w:hAnsi="Arial" w:cs="Arial"/>
          <w:color w:val="000000"/>
          <w:sz w:val="20"/>
          <w:szCs w:val="20"/>
          <w:lang w:val="pl-PL"/>
        </w:rPr>
        <w:t> </w:t>
      </w:r>
      <w:r w:rsidR="002F4A6F" w:rsidRPr="003932F3">
        <w:rPr>
          <w:rFonts w:ascii="Arial" w:hAnsi="Arial" w:cs="Arial"/>
          <w:color w:val="000000"/>
          <w:sz w:val="20"/>
          <w:szCs w:val="20"/>
          <w:lang w:val="pl-PL"/>
        </w:rPr>
        <w:t xml:space="preserve">6.3 SIWZ </w:t>
      </w:r>
      <w:r w:rsidRPr="003932F3">
        <w:rPr>
          <w:rFonts w:ascii="Arial" w:hAnsi="Arial" w:cs="Arial"/>
          <w:color w:val="000000"/>
          <w:sz w:val="20"/>
          <w:szCs w:val="20"/>
          <w:lang w:val="pl-PL"/>
        </w:rPr>
        <w:t>oraz złożyć dokumenty potwierdzające spełnianie tych warunków zgodnie z</w:t>
      </w:r>
      <w:r w:rsidR="00601D5D" w:rsidRPr="003932F3">
        <w:rPr>
          <w:rFonts w:ascii="Arial" w:hAnsi="Arial" w:cs="Arial"/>
          <w:color w:val="000000"/>
          <w:sz w:val="20"/>
          <w:szCs w:val="20"/>
          <w:lang w:val="pl-PL"/>
        </w:rPr>
        <w:t> </w:t>
      </w:r>
      <w:r w:rsidRPr="003932F3">
        <w:rPr>
          <w:rFonts w:ascii="Arial" w:hAnsi="Arial" w:cs="Arial"/>
          <w:color w:val="000000"/>
          <w:sz w:val="20"/>
          <w:szCs w:val="20"/>
          <w:lang w:val="pl-PL"/>
        </w:rPr>
        <w:t xml:space="preserve">zapisami </w:t>
      </w:r>
      <w:r w:rsidR="002F4A6F" w:rsidRPr="003932F3">
        <w:rPr>
          <w:rFonts w:ascii="Arial" w:hAnsi="Arial" w:cs="Arial"/>
          <w:color w:val="000000"/>
          <w:sz w:val="20"/>
          <w:szCs w:val="20"/>
          <w:lang w:val="pl-PL"/>
        </w:rPr>
        <w:t>pkt. 8</w:t>
      </w:r>
      <w:r w:rsidRPr="003932F3">
        <w:rPr>
          <w:rFonts w:ascii="Arial" w:hAnsi="Arial" w:cs="Arial"/>
          <w:color w:val="000000"/>
          <w:sz w:val="20"/>
          <w:szCs w:val="20"/>
          <w:lang w:val="pl-PL"/>
        </w:rPr>
        <w:t xml:space="preserve"> SIWZ</w:t>
      </w:r>
      <w:r w:rsidR="002F4A6F" w:rsidRPr="003932F3">
        <w:rPr>
          <w:rFonts w:ascii="Arial" w:hAnsi="Arial" w:cs="Arial"/>
          <w:color w:val="000000"/>
          <w:sz w:val="20"/>
          <w:szCs w:val="20"/>
          <w:lang w:val="pl-PL"/>
        </w:rPr>
        <w:t>.</w:t>
      </w:r>
    </w:p>
    <w:p w:rsidR="00A50F98" w:rsidRPr="003932F3" w:rsidRDefault="00A50F98" w:rsidP="00C74601">
      <w:pPr>
        <w:pStyle w:val="Bezodstpw"/>
        <w:numPr>
          <w:ilvl w:val="0"/>
          <w:numId w:val="31"/>
        </w:numPr>
        <w:jc w:val="both"/>
        <w:rPr>
          <w:rFonts w:ascii="Arial" w:hAnsi="Arial" w:cs="Arial"/>
          <w:sz w:val="20"/>
          <w:szCs w:val="20"/>
          <w:lang w:val="pl-PL"/>
        </w:rPr>
      </w:pPr>
      <w:r w:rsidRPr="003932F3">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932F3">
        <w:rPr>
          <w:rFonts w:ascii="Arial" w:hAnsi="Arial" w:cs="Arial"/>
          <w:sz w:val="20"/>
          <w:szCs w:val="20"/>
          <w:lang w:val="pl-PL"/>
        </w:rPr>
        <w:t> </w:t>
      </w:r>
      <w:r w:rsidRPr="003932F3">
        <w:rPr>
          <w:rFonts w:ascii="Arial" w:hAnsi="Arial" w:cs="Arial"/>
          <w:sz w:val="20"/>
          <w:szCs w:val="20"/>
          <w:lang w:val="pl-PL"/>
        </w:rPr>
        <w:t xml:space="preserve">postępowaniu i zawarcia umowy w sprawie zamówienia publicznego. </w:t>
      </w:r>
    </w:p>
    <w:p w:rsidR="00A50F98" w:rsidRPr="003932F3" w:rsidRDefault="00A50F98" w:rsidP="00C74601">
      <w:pPr>
        <w:pStyle w:val="Bezodstpw"/>
        <w:numPr>
          <w:ilvl w:val="0"/>
          <w:numId w:val="31"/>
        </w:numPr>
        <w:jc w:val="both"/>
        <w:rPr>
          <w:rFonts w:ascii="Arial" w:hAnsi="Arial" w:cs="Arial"/>
          <w:sz w:val="20"/>
          <w:szCs w:val="20"/>
          <w:lang w:val="pl-PL"/>
        </w:rPr>
      </w:pPr>
      <w:r w:rsidRPr="003932F3">
        <w:rPr>
          <w:rFonts w:ascii="Arial" w:hAnsi="Arial" w:cs="Arial"/>
          <w:sz w:val="20"/>
          <w:szCs w:val="20"/>
          <w:lang w:val="pl-PL"/>
        </w:rPr>
        <w:t>Wszelka korespondencja prowadzona będzie wyłącznie z Pełnomocnikiem.</w:t>
      </w:r>
    </w:p>
    <w:p w:rsidR="00A50F98" w:rsidRPr="003932F3" w:rsidRDefault="00A50F98" w:rsidP="00C74601">
      <w:pPr>
        <w:pStyle w:val="Bezodstpw"/>
        <w:numPr>
          <w:ilvl w:val="0"/>
          <w:numId w:val="31"/>
        </w:numPr>
        <w:jc w:val="both"/>
        <w:rPr>
          <w:rFonts w:ascii="Arial" w:hAnsi="Arial" w:cs="Arial"/>
          <w:sz w:val="20"/>
          <w:szCs w:val="20"/>
          <w:lang w:val="pl-PL"/>
        </w:rPr>
      </w:pPr>
      <w:r w:rsidRPr="003932F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3932F3" w:rsidRDefault="00AF08E1" w:rsidP="00D6757A">
      <w:pPr>
        <w:pStyle w:val="Bezodstpw"/>
        <w:jc w:val="both"/>
        <w:rPr>
          <w:rFonts w:ascii="Arial" w:hAnsi="Arial" w:cs="Arial"/>
          <w:sz w:val="20"/>
          <w:szCs w:val="20"/>
          <w:lang w:val="pl-PL"/>
        </w:rPr>
      </w:pPr>
    </w:p>
    <w:p w:rsidR="00B94AFA" w:rsidRPr="003932F3" w:rsidRDefault="00B94AFA" w:rsidP="004B78D6">
      <w:pPr>
        <w:pStyle w:val="Nagwek1"/>
        <w:spacing w:line="240" w:lineRule="auto"/>
        <w:jc w:val="both"/>
        <w:rPr>
          <w:sz w:val="20"/>
          <w:szCs w:val="20"/>
        </w:rPr>
      </w:pPr>
      <w:bookmarkStart w:id="16" w:name="_Toc486583533"/>
      <w:bookmarkStart w:id="17" w:name="_Toc489004441"/>
      <w:bookmarkStart w:id="18" w:name="_Toc531865615"/>
      <w:bookmarkEnd w:id="16"/>
      <w:bookmarkEnd w:id="17"/>
      <w:r w:rsidRPr="003932F3">
        <w:rPr>
          <w:sz w:val="20"/>
          <w:szCs w:val="20"/>
        </w:rPr>
        <w:t>Informacje o sposobie porozumiewania się Zamawiającego z Wykonawcami oraz przekazywania oświadczeń i dokumentów, a także wskazanie osób uprawnionych do porozumiewania się z Wykonawcami.</w:t>
      </w:r>
      <w:bookmarkEnd w:id="18"/>
      <w:r w:rsidRPr="003932F3">
        <w:rPr>
          <w:sz w:val="20"/>
          <w:szCs w:val="20"/>
        </w:rPr>
        <w:t xml:space="preserve">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Wszelkie zawiadomienia, oświadczenia, wnioski oraz informacje Zamawiający oraz Wykonawcy mogą przekazywać </w:t>
      </w:r>
      <w:r w:rsidR="00FF33AD" w:rsidRPr="003932F3">
        <w:rPr>
          <w:rFonts w:ascii="Arial" w:hAnsi="Arial" w:cs="Arial"/>
          <w:color w:val="000000"/>
          <w:sz w:val="20"/>
          <w:szCs w:val="20"/>
          <w:lang w:val="pl-PL" w:eastAsia="pl-PL"/>
        </w:rPr>
        <w:t>w formie pisemnej</w:t>
      </w:r>
      <w:r w:rsidRPr="003932F3">
        <w:rPr>
          <w:rFonts w:ascii="Arial" w:hAnsi="Arial" w:cs="Arial"/>
          <w:color w:val="000000"/>
          <w:sz w:val="20"/>
          <w:szCs w:val="20"/>
          <w:lang w:val="pl-PL" w:eastAsia="pl-PL"/>
        </w:rPr>
        <w:t xml:space="preserve">, faksem lub drogą elektroniczną, za wyjątkiem oferty, umowy oraz oświadczeń i dokumentów wymienionych w </w:t>
      </w:r>
      <w:r w:rsidR="00906B4D" w:rsidRPr="003932F3">
        <w:rPr>
          <w:rFonts w:ascii="Arial" w:hAnsi="Arial" w:cs="Arial"/>
          <w:color w:val="000000"/>
          <w:sz w:val="20"/>
          <w:szCs w:val="20"/>
          <w:lang w:val="pl-PL" w:eastAsia="pl-PL"/>
        </w:rPr>
        <w:t>pkt. 8</w:t>
      </w:r>
      <w:r w:rsidRPr="003932F3">
        <w:rPr>
          <w:rFonts w:ascii="Arial" w:hAnsi="Arial" w:cs="Arial"/>
          <w:color w:val="000000"/>
          <w:sz w:val="20"/>
          <w:szCs w:val="20"/>
          <w:lang w:val="pl-PL" w:eastAsia="pl-PL"/>
        </w:rPr>
        <w:t xml:space="preserve"> niniejszej SIWZ (również w przypadku ich złożenia w wyniku </w:t>
      </w:r>
      <w:r w:rsidR="00CE083C" w:rsidRPr="003932F3">
        <w:rPr>
          <w:rFonts w:ascii="Arial" w:hAnsi="Arial" w:cs="Arial"/>
          <w:color w:val="000000"/>
          <w:sz w:val="20"/>
          <w:szCs w:val="20"/>
          <w:lang w:val="pl-PL" w:eastAsia="pl-PL"/>
        </w:rPr>
        <w:t>wezwania, o którym</w:t>
      </w:r>
      <w:r w:rsidRPr="003932F3">
        <w:rPr>
          <w:rFonts w:ascii="Arial" w:hAnsi="Arial" w:cs="Arial"/>
          <w:color w:val="000000"/>
          <w:sz w:val="20"/>
          <w:szCs w:val="20"/>
          <w:lang w:val="pl-PL" w:eastAsia="pl-PL"/>
        </w:rPr>
        <w:t xml:space="preserve"> mowa w art. 26 ust. 3 ustawy </w:t>
      </w:r>
      <w:r w:rsidR="00CE083C" w:rsidRPr="003932F3">
        <w:rPr>
          <w:rFonts w:ascii="Arial" w:hAnsi="Arial" w:cs="Arial"/>
          <w:color w:val="000000"/>
          <w:sz w:val="20"/>
          <w:szCs w:val="20"/>
          <w:lang w:val="pl-PL" w:eastAsia="pl-PL"/>
        </w:rPr>
        <w:t>PZP), dla których</w:t>
      </w:r>
      <w:r w:rsidRPr="003932F3">
        <w:rPr>
          <w:rFonts w:ascii="Arial" w:hAnsi="Arial" w:cs="Arial"/>
          <w:color w:val="000000"/>
          <w:sz w:val="20"/>
          <w:szCs w:val="20"/>
          <w:lang w:val="pl-PL" w:eastAsia="pl-PL"/>
        </w:rPr>
        <w:t xml:space="preserve"> Prawodawca przewidział wyłącznie formę pisemną.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932F3">
        <w:rPr>
          <w:rFonts w:ascii="Arial" w:hAnsi="Arial" w:cs="Arial"/>
          <w:color w:val="000000"/>
          <w:sz w:val="20"/>
          <w:szCs w:val="20"/>
          <w:lang w:val="pl-PL" w:eastAsia="pl-PL"/>
        </w:rPr>
        <w:t>na stronie tytułowej</w:t>
      </w:r>
      <w:r w:rsidRPr="003932F3">
        <w:rPr>
          <w:rFonts w:ascii="Arial" w:hAnsi="Arial" w:cs="Arial"/>
          <w:color w:val="000000"/>
          <w:sz w:val="20"/>
          <w:szCs w:val="20"/>
          <w:lang w:val="pl-PL" w:eastAsia="pl-PL"/>
        </w:rPr>
        <w:t xml:space="preserve"> SIWZ.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Zawiadomienia, oświadczenia, wnioski oraz informacje przekazywane przez Wykonawcę </w:t>
      </w:r>
      <w:r w:rsidR="00FF33AD" w:rsidRPr="003932F3">
        <w:rPr>
          <w:rFonts w:ascii="Arial" w:hAnsi="Arial" w:cs="Arial"/>
          <w:color w:val="000000"/>
          <w:sz w:val="20"/>
          <w:szCs w:val="20"/>
          <w:lang w:val="pl-PL" w:eastAsia="pl-PL"/>
        </w:rPr>
        <w:t>w formie pisemnej</w:t>
      </w:r>
      <w:r w:rsidRPr="003932F3">
        <w:rPr>
          <w:rFonts w:ascii="Arial" w:hAnsi="Arial" w:cs="Arial"/>
          <w:color w:val="000000"/>
          <w:sz w:val="20"/>
          <w:szCs w:val="20"/>
          <w:lang w:val="pl-PL" w:eastAsia="pl-PL"/>
        </w:rPr>
        <w:t xml:space="preserve"> winny być składane na adres: </w:t>
      </w:r>
      <w:r w:rsidR="0099777E" w:rsidRPr="003932F3">
        <w:rPr>
          <w:rFonts w:ascii="Arial" w:hAnsi="Arial" w:cs="Arial"/>
          <w:color w:val="000000"/>
          <w:sz w:val="20"/>
          <w:szCs w:val="20"/>
          <w:lang w:val="pl-PL" w:eastAsia="pl-PL"/>
        </w:rPr>
        <w:t>Gmina Stare Babice, ul. Rynek 32, 05-082 Stare Babice.</w:t>
      </w:r>
      <w:r w:rsidRPr="003932F3">
        <w:rPr>
          <w:rFonts w:ascii="Arial" w:hAnsi="Arial" w:cs="Arial"/>
          <w:color w:val="000000"/>
          <w:sz w:val="20"/>
          <w:szCs w:val="20"/>
          <w:lang w:val="pl-PL" w:eastAsia="pl-PL"/>
        </w:rPr>
        <w:t xml:space="preserve">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932F3">
        <w:rPr>
          <w:rFonts w:ascii="Arial" w:hAnsi="Arial" w:cs="Arial"/>
          <w:color w:val="000000"/>
          <w:sz w:val="20"/>
          <w:szCs w:val="20"/>
          <w:lang w:val="pl-PL" w:eastAsia="pl-PL"/>
        </w:rPr>
        <w:t>zamowienia.publiczne</w:t>
      </w:r>
      <w:r w:rsidRPr="003932F3">
        <w:rPr>
          <w:rFonts w:ascii="Arial" w:hAnsi="Arial" w:cs="Arial"/>
          <w:color w:val="000000"/>
          <w:sz w:val="20"/>
          <w:szCs w:val="20"/>
          <w:lang w:val="pl-PL" w:eastAsia="pl-PL"/>
        </w:rPr>
        <w:t>@</w:t>
      </w:r>
      <w:r w:rsidR="0099777E" w:rsidRPr="003932F3">
        <w:rPr>
          <w:rFonts w:ascii="Arial" w:hAnsi="Arial" w:cs="Arial"/>
          <w:color w:val="000000"/>
          <w:sz w:val="20"/>
          <w:szCs w:val="20"/>
          <w:lang w:val="pl-PL" w:eastAsia="pl-PL"/>
        </w:rPr>
        <w:t>stare-babice.waw.pl</w:t>
      </w:r>
      <w:r w:rsidR="00934FB6" w:rsidRPr="003932F3">
        <w:rPr>
          <w:rFonts w:ascii="Arial" w:hAnsi="Arial" w:cs="Arial"/>
          <w:color w:val="000000"/>
          <w:sz w:val="20"/>
          <w:szCs w:val="20"/>
          <w:lang w:val="pl-PL" w:eastAsia="pl-PL"/>
        </w:rPr>
        <w:t>,</w:t>
      </w:r>
      <w:r w:rsidRPr="003932F3">
        <w:rPr>
          <w:rFonts w:ascii="Arial" w:hAnsi="Arial" w:cs="Arial"/>
          <w:color w:val="000000"/>
          <w:sz w:val="20"/>
          <w:szCs w:val="20"/>
          <w:lang w:val="pl-PL" w:eastAsia="pl-PL"/>
        </w:rPr>
        <w:t xml:space="preserve"> a</w:t>
      </w:r>
      <w:r w:rsidR="00934FB6"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fakse</w:t>
      </w:r>
      <w:r w:rsidR="0099777E" w:rsidRPr="003932F3">
        <w:rPr>
          <w:rFonts w:ascii="Arial" w:hAnsi="Arial" w:cs="Arial"/>
          <w:color w:val="000000"/>
          <w:sz w:val="20"/>
          <w:szCs w:val="20"/>
          <w:lang w:val="pl-PL" w:eastAsia="pl-PL"/>
        </w:rPr>
        <w:t>m na nr (22</w:t>
      </w:r>
      <w:r w:rsidRPr="003932F3">
        <w:rPr>
          <w:rFonts w:ascii="Arial" w:hAnsi="Arial" w:cs="Arial"/>
          <w:color w:val="000000"/>
          <w:sz w:val="20"/>
          <w:szCs w:val="20"/>
          <w:lang w:val="pl-PL" w:eastAsia="pl-PL"/>
        </w:rPr>
        <w:t xml:space="preserve">) </w:t>
      </w:r>
      <w:r w:rsidR="0099777E" w:rsidRPr="003932F3">
        <w:rPr>
          <w:rFonts w:ascii="Arial" w:hAnsi="Arial" w:cs="Arial"/>
          <w:color w:val="000000"/>
          <w:sz w:val="20"/>
          <w:szCs w:val="20"/>
          <w:lang w:val="pl-PL" w:eastAsia="pl-PL"/>
        </w:rPr>
        <w:t>722 95 36</w:t>
      </w:r>
      <w:r w:rsidRPr="003932F3">
        <w:rPr>
          <w:rFonts w:ascii="Arial" w:hAnsi="Arial" w:cs="Arial"/>
          <w:color w:val="000000"/>
          <w:sz w:val="20"/>
          <w:szCs w:val="20"/>
          <w:lang w:val="pl-PL" w:eastAsia="pl-PL"/>
        </w:rPr>
        <w:t xml:space="preserve">.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może zwrócić się do Zamawiającego o wyjaśnienie treści SIWZ.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eastAsia="pl-PL"/>
        </w:rPr>
        <w:t>Jeżeli wniosek o wyjaśnienie treści SIWZ wpłynie do Zamawiającego nie później niż do końca dnia, w którym upływa poło</w:t>
      </w:r>
      <w:r w:rsidR="00FD0A09" w:rsidRPr="003932F3">
        <w:rPr>
          <w:rFonts w:ascii="Arial" w:hAnsi="Arial" w:cs="Arial"/>
          <w:sz w:val="20"/>
          <w:szCs w:val="20"/>
          <w:lang w:val="pl-PL" w:eastAsia="pl-PL"/>
        </w:rPr>
        <w:t xml:space="preserve">wa terminu składania ofert (tj. </w:t>
      </w:r>
      <w:r w:rsidR="006B5A8A" w:rsidRPr="003932F3">
        <w:rPr>
          <w:rFonts w:ascii="Arial" w:hAnsi="Arial" w:cs="Arial"/>
          <w:sz w:val="20"/>
          <w:szCs w:val="20"/>
          <w:lang w:val="pl-PL" w:eastAsia="pl-PL"/>
        </w:rPr>
        <w:t>1</w:t>
      </w:r>
      <w:r w:rsidR="00451D94" w:rsidRPr="003932F3">
        <w:rPr>
          <w:rFonts w:ascii="Arial" w:hAnsi="Arial" w:cs="Arial"/>
          <w:sz w:val="20"/>
          <w:szCs w:val="20"/>
          <w:lang w:val="pl-PL" w:eastAsia="pl-PL"/>
        </w:rPr>
        <w:t>4</w:t>
      </w:r>
      <w:r w:rsidR="006B5A8A" w:rsidRPr="003932F3">
        <w:rPr>
          <w:rFonts w:ascii="Arial" w:hAnsi="Arial" w:cs="Arial"/>
          <w:sz w:val="20"/>
          <w:szCs w:val="20"/>
          <w:lang w:val="pl-PL" w:eastAsia="pl-PL"/>
        </w:rPr>
        <w:t>.12.2018</w:t>
      </w:r>
      <w:r w:rsidRPr="003932F3">
        <w:rPr>
          <w:rFonts w:ascii="Arial" w:hAnsi="Arial" w:cs="Arial"/>
          <w:sz w:val="20"/>
          <w:szCs w:val="20"/>
          <w:lang w:val="pl-PL" w:eastAsia="pl-PL"/>
        </w:rPr>
        <w:t xml:space="preserve"> r</w:t>
      </w:r>
      <w:r w:rsidR="00165803" w:rsidRPr="003932F3">
        <w:rPr>
          <w:rFonts w:ascii="Arial" w:hAnsi="Arial" w:cs="Arial"/>
          <w:sz w:val="20"/>
          <w:szCs w:val="20"/>
          <w:lang w:val="pl-PL" w:eastAsia="pl-PL"/>
        </w:rPr>
        <w:t>.</w:t>
      </w:r>
      <w:r w:rsidRPr="003932F3">
        <w:rPr>
          <w:rFonts w:ascii="Arial" w:hAnsi="Arial" w:cs="Arial"/>
          <w:sz w:val="20"/>
          <w:szCs w:val="20"/>
          <w:lang w:val="pl-PL" w:eastAsia="pl-PL"/>
        </w:rPr>
        <w:t xml:space="preserve">), Zamawiający udzieli wyjaśnień </w:t>
      </w:r>
      <w:r w:rsidRPr="003932F3">
        <w:rPr>
          <w:rFonts w:ascii="Arial" w:hAnsi="Arial" w:cs="Arial"/>
          <w:color w:val="000000"/>
          <w:sz w:val="20"/>
          <w:szCs w:val="20"/>
          <w:lang w:val="pl-PL" w:eastAsia="pl-PL"/>
        </w:rPr>
        <w:t xml:space="preserve">niezwłocznie, jednak nie później niż na </w:t>
      </w:r>
      <w:r w:rsidR="00794523" w:rsidRPr="003932F3">
        <w:rPr>
          <w:rFonts w:ascii="Arial" w:hAnsi="Arial" w:cs="Arial"/>
          <w:color w:val="000000"/>
          <w:sz w:val="20"/>
          <w:szCs w:val="20"/>
          <w:lang w:val="pl-PL" w:eastAsia="pl-PL"/>
        </w:rPr>
        <w:t xml:space="preserve">2 </w:t>
      </w:r>
      <w:r w:rsidRPr="003932F3">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Przedłużenie terminu składania ofert nie wpływa na bieg terminu składani</w:t>
      </w:r>
      <w:r w:rsidR="00794523" w:rsidRPr="003932F3">
        <w:rPr>
          <w:rFonts w:ascii="Arial" w:hAnsi="Arial" w:cs="Arial"/>
          <w:color w:val="000000"/>
          <w:sz w:val="20"/>
          <w:szCs w:val="20"/>
          <w:lang w:val="pl-PL" w:eastAsia="pl-PL"/>
        </w:rPr>
        <w:t>a wniosku, o którym mowa w pkt</w:t>
      </w:r>
      <w:r w:rsidRPr="003932F3">
        <w:rPr>
          <w:rFonts w:ascii="Arial" w:hAnsi="Arial" w:cs="Arial"/>
          <w:color w:val="000000"/>
          <w:sz w:val="20"/>
          <w:szCs w:val="20"/>
          <w:lang w:val="pl-PL" w:eastAsia="pl-PL"/>
        </w:rPr>
        <w:t xml:space="preserve">. </w:t>
      </w:r>
      <w:r w:rsidR="00AE11CB" w:rsidRPr="003932F3">
        <w:rPr>
          <w:rFonts w:ascii="Arial" w:hAnsi="Arial" w:cs="Arial"/>
          <w:color w:val="000000"/>
          <w:sz w:val="20"/>
          <w:szCs w:val="20"/>
          <w:lang w:val="pl-PL" w:eastAsia="pl-PL"/>
        </w:rPr>
        <w:t>10</w:t>
      </w:r>
      <w:r w:rsidR="00794523" w:rsidRPr="003932F3">
        <w:rPr>
          <w:rFonts w:ascii="Arial" w:hAnsi="Arial" w:cs="Arial"/>
          <w:color w:val="000000"/>
          <w:sz w:val="20"/>
          <w:szCs w:val="20"/>
          <w:lang w:val="pl-PL" w:eastAsia="pl-PL"/>
        </w:rPr>
        <w:t>.</w:t>
      </w:r>
      <w:r w:rsidRPr="003932F3">
        <w:rPr>
          <w:rFonts w:ascii="Arial" w:hAnsi="Arial" w:cs="Arial"/>
          <w:color w:val="000000"/>
          <w:sz w:val="20"/>
          <w:szCs w:val="20"/>
          <w:lang w:val="pl-PL" w:eastAsia="pl-PL"/>
        </w:rPr>
        <w:t xml:space="preserve">7 niniejszej SIWZ.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 przypadku rozbieżności pomiędzy treścią niniejszej SIWZ, a</w:t>
      </w:r>
      <w:r w:rsidR="00780916" w:rsidRPr="003932F3">
        <w:rPr>
          <w:rFonts w:ascii="Arial" w:hAnsi="Arial" w:cs="Arial"/>
          <w:color w:val="000000"/>
          <w:sz w:val="20"/>
          <w:szCs w:val="20"/>
          <w:lang w:val="pl-PL" w:eastAsia="pl-PL"/>
        </w:rPr>
        <w:t xml:space="preserve"> treścią udzielonych odpowiedzi</w:t>
      </w:r>
      <w:r w:rsidRPr="003932F3">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nie przewiduje zwołania zebrania Wykonawców. </w:t>
      </w:r>
    </w:p>
    <w:p w:rsidR="00665FC3" w:rsidRPr="003932F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Osobą uprawnioną przez Zamawiającego do porozumiewania się z Wykonawcami jest</w:t>
      </w:r>
      <w:r w:rsidR="00665FC3" w:rsidRPr="003932F3">
        <w:rPr>
          <w:rFonts w:ascii="Arial" w:hAnsi="Arial" w:cs="Arial"/>
          <w:color w:val="000000"/>
          <w:sz w:val="20"/>
          <w:szCs w:val="20"/>
          <w:lang w:val="pl-PL" w:eastAsia="pl-PL"/>
        </w:rPr>
        <w:t>:</w:t>
      </w:r>
      <w:r w:rsidRPr="003932F3">
        <w:rPr>
          <w:rFonts w:ascii="Arial" w:hAnsi="Arial" w:cs="Arial"/>
          <w:color w:val="000000"/>
          <w:sz w:val="20"/>
          <w:szCs w:val="20"/>
          <w:lang w:val="pl-PL" w:eastAsia="pl-PL"/>
        </w:rPr>
        <w:t xml:space="preserve"> </w:t>
      </w:r>
    </w:p>
    <w:p w:rsidR="00665FC3" w:rsidRPr="003932F3" w:rsidRDefault="0099777E" w:rsidP="00DE2EEF">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Jacek Kłopotowski</w:t>
      </w:r>
      <w:r w:rsidR="00665FC3" w:rsidRPr="003932F3">
        <w:rPr>
          <w:rFonts w:ascii="Arial" w:hAnsi="Arial" w:cs="Arial"/>
          <w:color w:val="000000"/>
          <w:sz w:val="20"/>
          <w:szCs w:val="20"/>
          <w:lang w:val="pl-PL" w:eastAsia="pl-PL"/>
        </w:rPr>
        <w:t xml:space="preserve"> oraz</w:t>
      </w:r>
      <w:r w:rsidR="00EC4B2F" w:rsidRPr="003932F3">
        <w:rPr>
          <w:rFonts w:ascii="Arial" w:hAnsi="Arial" w:cs="Arial"/>
          <w:color w:val="000000"/>
          <w:sz w:val="20"/>
          <w:szCs w:val="20"/>
          <w:lang w:val="pl-PL" w:eastAsia="pl-PL"/>
        </w:rPr>
        <w:t xml:space="preserve"> </w:t>
      </w:r>
    </w:p>
    <w:p w:rsidR="00B94AFA" w:rsidRPr="003932F3" w:rsidRDefault="00EC4B2F" w:rsidP="00DE2EEF">
      <w:pPr>
        <w:pStyle w:val="Akapitzlist"/>
        <w:numPr>
          <w:ilvl w:val="0"/>
          <w:numId w:val="3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Paulina Mateusiak</w:t>
      </w:r>
      <w:r w:rsidR="0099777E" w:rsidRPr="003932F3">
        <w:rPr>
          <w:rFonts w:ascii="Arial" w:hAnsi="Arial" w:cs="Arial"/>
          <w:color w:val="000000"/>
          <w:sz w:val="20"/>
          <w:szCs w:val="20"/>
          <w:lang w:val="pl-PL" w:eastAsia="pl-PL"/>
        </w:rPr>
        <w:t>.</w:t>
      </w:r>
    </w:p>
    <w:p w:rsidR="00B94AFA" w:rsidRPr="003932F3" w:rsidRDefault="00B94AFA" w:rsidP="0099777E">
      <w:pPr>
        <w:spacing w:after="0" w:line="240" w:lineRule="auto"/>
        <w:ind w:left="360"/>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lastRenderedPageBreak/>
        <w:t>Jednocześnie Zamawiający informuje, że przepisy ustawy PZP nie pozwalają na jakikolwiek inny kontakt - zarówno z Zamawiającym jak i osobami uprawnionymi do porozumiewania się z</w:t>
      </w:r>
      <w:r w:rsidR="00934FB6"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3932F3" w:rsidRDefault="00161D1C" w:rsidP="00B62357">
      <w:pPr>
        <w:spacing w:after="0" w:line="240" w:lineRule="auto"/>
        <w:rPr>
          <w:rFonts w:ascii="Arial" w:hAnsi="Arial" w:cs="Arial"/>
          <w:color w:val="000000"/>
          <w:sz w:val="20"/>
          <w:szCs w:val="20"/>
          <w:lang w:val="pl-PL" w:eastAsia="pl-PL"/>
        </w:rPr>
      </w:pPr>
    </w:p>
    <w:p w:rsidR="00B94AFA" w:rsidRPr="003932F3" w:rsidRDefault="00B94AFA" w:rsidP="00161D1C">
      <w:pPr>
        <w:pStyle w:val="Nagwek1"/>
        <w:spacing w:line="240" w:lineRule="auto"/>
        <w:jc w:val="both"/>
        <w:rPr>
          <w:sz w:val="20"/>
          <w:szCs w:val="20"/>
        </w:rPr>
      </w:pPr>
      <w:bookmarkStart w:id="19" w:name="_Toc531865616"/>
      <w:r w:rsidRPr="003932F3">
        <w:rPr>
          <w:sz w:val="20"/>
          <w:szCs w:val="20"/>
        </w:rPr>
        <w:t>Wymagania dotyczące wadium.</w:t>
      </w:r>
      <w:bookmarkEnd w:id="19"/>
      <w:r w:rsidRPr="003932F3">
        <w:rPr>
          <w:sz w:val="20"/>
          <w:szCs w:val="20"/>
        </w:rPr>
        <w:t xml:space="preserve"> </w:t>
      </w:r>
    </w:p>
    <w:p w:rsidR="00F16BCC" w:rsidRPr="003932F3" w:rsidRDefault="00B94AFA" w:rsidP="00D6757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zobowiązany jest wnieść wadium w </w:t>
      </w:r>
      <w:r w:rsidR="00F16BCC" w:rsidRPr="003932F3">
        <w:rPr>
          <w:rFonts w:ascii="Arial" w:hAnsi="Arial" w:cs="Arial"/>
          <w:color w:val="000000"/>
          <w:sz w:val="20"/>
          <w:szCs w:val="20"/>
          <w:lang w:val="pl-PL" w:eastAsia="pl-PL"/>
        </w:rPr>
        <w:t>wysokości</w:t>
      </w:r>
      <w:r w:rsidR="009D40C7" w:rsidRPr="003932F3">
        <w:rPr>
          <w:rFonts w:ascii="Arial" w:hAnsi="Arial" w:cs="Arial"/>
          <w:color w:val="000000"/>
          <w:sz w:val="20"/>
          <w:szCs w:val="20"/>
          <w:lang w:val="pl-PL" w:eastAsia="pl-PL"/>
        </w:rPr>
        <w:t xml:space="preserve"> </w:t>
      </w:r>
      <w:r w:rsidR="00451D94" w:rsidRPr="003932F3">
        <w:rPr>
          <w:rFonts w:ascii="Arial" w:hAnsi="Arial" w:cs="Arial"/>
          <w:b/>
          <w:color w:val="000000"/>
          <w:sz w:val="20"/>
          <w:szCs w:val="20"/>
          <w:lang w:val="pl-PL" w:eastAsia="pl-PL"/>
        </w:rPr>
        <w:t>5</w:t>
      </w:r>
      <w:r w:rsidR="009D40C7" w:rsidRPr="003932F3">
        <w:rPr>
          <w:rFonts w:ascii="Arial" w:hAnsi="Arial" w:cs="Arial"/>
          <w:b/>
          <w:color w:val="000000"/>
          <w:sz w:val="20"/>
          <w:szCs w:val="20"/>
          <w:lang w:val="pl-PL" w:eastAsia="pl-PL"/>
        </w:rPr>
        <w:t xml:space="preserve"> 000</w:t>
      </w:r>
      <w:r w:rsidRPr="003932F3">
        <w:rPr>
          <w:rFonts w:ascii="Arial" w:hAnsi="Arial" w:cs="Arial"/>
          <w:b/>
          <w:bCs/>
          <w:color w:val="000000"/>
          <w:sz w:val="20"/>
          <w:szCs w:val="20"/>
          <w:lang w:val="pl-PL" w:eastAsia="pl-PL"/>
        </w:rPr>
        <w:t xml:space="preserve"> PLN </w:t>
      </w:r>
      <w:bookmarkStart w:id="20" w:name="_Hlk479162909"/>
      <w:r w:rsidRPr="003932F3">
        <w:rPr>
          <w:rFonts w:ascii="Arial" w:hAnsi="Arial" w:cs="Arial"/>
          <w:color w:val="000000"/>
          <w:sz w:val="20"/>
          <w:szCs w:val="20"/>
          <w:lang w:val="pl-PL" w:eastAsia="pl-PL"/>
        </w:rPr>
        <w:t xml:space="preserve">(słownie: </w:t>
      </w:r>
      <w:r w:rsidR="00451D94" w:rsidRPr="003932F3">
        <w:rPr>
          <w:rFonts w:ascii="Arial" w:hAnsi="Arial" w:cs="Arial"/>
          <w:b/>
          <w:bCs/>
          <w:color w:val="000000"/>
          <w:sz w:val="20"/>
          <w:szCs w:val="20"/>
          <w:lang w:val="pl-PL" w:eastAsia="pl-PL"/>
        </w:rPr>
        <w:t>pięć</w:t>
      </w:r>
      <w:r w:rsidR="001B63C4" w:rsidRPr="003932F3">
        <w:rPr>
          <w:rFonts w:ascii="Arial" w:hAnsi="Arial" w:cs="Arial"/>
          <w:b/>
          <w:bCs/>
          <w:color w:val="000000"/>
          <w:sz w:val="20"/>
          <w:szCs w:val="20"/>
          <w:lang w:val="pl-PL" w:eastAsia="pl-PL"/>
        </w:rPr>
        <w:t xml:space="preserve"> tysi</w:t>
      </w:r>
      <w:r w:rsidR="00451D94" w:rsidRPr="003932F3">
        <w:rPr>
          <w:rFonts w:ascii="Arial" w:hAnsi="Arial" w:cs="Arial"/>
          <w:b/>
          <w:bCs/>
          <w:color w:val="000000"/>
          <w:sz w:val="20"/>
          <w:szCs w:val="20"/>
          <w:lang w:val="pl-PL" w:eastAsia="pl-PL"/>
        </w:rPr>
        <w:t>ę</w:t>
      </w:r>
      <w:r w:rsidR="001B63C4" w:rsidRPr="003932F3">
        <w:rPr>
          <w:rFonts w:ascii="Arial" w:hAnsi="Arial" w:cs="Arial"/>
          <w:b/>
          <w:bCs/>
          <w:color w:val="000000"/>
          <w:sz w:val="20"/>
          <w:szCs w:val="20"/>
          <w:lang w:val="pl-PL" w:eastAsia="pl-PL"/>
        </w:rPr>
        <w:t>c</w:t>
      </w:r>
      <w:r w:rsidR="00451D94" w:rsidRPr="003932F3">
        <w:rPr>
          <w:rFonts w:ascii="Arial" w:hAnsi="Arial" w:cs="Arial"/>
          <w:b/>
          <w:bCs/>
          <w:color w:val="000000"/>
          <w:sz w:val="20"/>
          <w:szCs w:val="20"/>
          <w:lang w:val="pl-PL" w:eastAsia="pl-PL"/>
        </w:rPr>
        <w:t>y</w:t>
      </w:r>
      <w:r w:rsidR="008B0CBE" w:rsidRPr="003932F3">
        <w:rPr>
          <w:rFonts w:ascii="Arial" w:hAnsi="Arial" w:cs="Arial"/>
          <w:b/>
          <w:bCs/>
          <w:color w:val="000000"/>
          <w:sz w:val="20"/>
          <w:szCs w:val="20"/>
          <w:lang w:val="pl-PL" w:eastAsia="pl-PL"/>
        </w:rPr>
        <w:t xml:space="preserve"> zł</w:t>
      </w:r>
      <w:r w:rsidRPr="003932F3">
        <w:rPr>
          <w:rFonts w:ascii="Arial" w:hAnsi="Arial" w:cs="Arial"/>
          <w:color w:val="000000"/>
          <w:sz w:val="20"/>
          <w:szCs w:val="20"/>
          <w:lang w:val="pl-PL" w:eastAsia="pl-PL"/>
        </w:rPr>
        <w:t>) przed upływem terminu składania ofert.</w:t>
      </w:r>
    </w:p>
    <w:bookmarkEnd w:id="20"/>
    <w:p w:rsidR="00B94AFA" w:rsidRPr="003932F3"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Wadium może być wniesione w: </w:t>
      </w:r>
    </w:p>
    <w:p w:rsidR="00B94AFA" w:rsidRPr="003932F3"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pieniądzu; </w:t>
      </w:r>
    </w:p>
    <w:p w:rsidR="00B94AFA" w:rsidRPr="003932F3"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3932F3"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gwarancjach bankowych; </w:t>
      </w:r>
    </w:p>
    <w:p w:rsidR="00B94AFA" w:rsidRPr="003932F3"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gwarancjach ubezpieczeniowych; </w:t>
      </w:r>
    </w:p>
    <w:p w:rsidR="00B94AFA" w:rsidRPr="003932F3"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poręczeniach udzielanych przez podmioty, o których mowa w art. </w:t>
      </w:r>
      <w:proofErr w:type="spellStart"/>
      <w:r w:rsidRPr="003932F3">
        <w:rPr>
          <w:rFonts w:ascii="Arial" w:hAnsi="Arial" w:cs="Arial"/>
          <w:color w:val="000000"/>
          <w:sz w:val="20"/>
          <w:szCs w:val="20"/>
          <w:lang w:val="pl-PL" w:eastAsia="pl-PL"/>
        </w:rPr>
        <w:t>6b</w:t>
      </w:r>
      <w:proofErr w:type="spellEnd"/>
      <w:r w:rsidRPr="003932F3">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3932F3">
        <w:rPr>
          <w:rFonts w:ascii="Arial" w:hAnsi="Arial" w:cs="Arial"/>
          <w:color w:val="000000"/>
          <w:sz w:val="20"/>
          <w:szCs w:val="20"/>
          <w:lang w:val="pl-PL" w:eastAsia="pl-PL"/>
        </w:rPr>
        <w:t xml:space="preserve">2016 r. </w:t>
      </w:r>
      <w:r w:rsidRPr="003932F3">
        <w:rPr>
          <w:rFonts w:ascii="Arial" w:hAnsi="Arial" w:cs="Arial"/>
          <w:color w:val="000000"/>
          <w:sz w:val="20"/>
          <w:szCs w:val="20"/>
          <w:lang w:val="pl-PL" w:eastAsia="pl-PL"/>
        </w:rPr>
        <w:t xml:space="preserve"> poz. </w:t>
      </w:r>
      <w:r w:rsidR="00EC4B2F" w:rsidRPr="003932F3">
        <w:rPr>
          <w:rFonts w:ascii="Arial" w:hAnsi="Arial" w:cs="Arial"/>
          <w:color w:val="000000"/>
          <w:sz w:val="20"/>
          <w:szCs w:val="20"/>
          <w:lang w:val="pl-PL" w:eastAsia="pl-PL"/>
        </w:rPr>
        <w:t>359</w:t>
      </w:r>
      <w:r w:rsidRPr="003932F3">
        <w:rPr>
          <w:rFonts w:ascii="Arial" w:hAnsi="Arial" w:cs="Arial"/>
          <w:color w:val="000000"/>
          <w:sz w:val="20"/>
          <w:szCs w:val="20"/>
          <w:lang w:val="pl-PL" w:eastAsia="pl-PL"/>
        </w:rPr>
        <w:t xml:space="preserve">). </w:t>
      </w:r>
    </w:p>
    <w:p w:rsidR="00B94AFA" w:rsidRPr="003932F3" w:rsidRDefault="00780916" w:rsidP="00780916">
      <w:pPr>
        <w:pStyle w:val="Bezodstpw"/>
        <w:numPr>
          <w:ilvl w:val="0"/>
          <w:numId w:val="16"/>
        </w:numPr>
        <w:jc w:val="both"/>
        <w:rPr>
          <w:rFonts w:ascii="Arial" w:hAnsi="Arial" w:cs="Arial"/>
          <w:b/>
          <w:sz w:val="20"/>
          <w:szCs w:val="20"/>
          <w:lang w:val="pl-PL"/>
        </w:rPr>
      </w:pPr>
      <w:r w:rsidRPr="003932F3">
        <w:rPr>
          <w:rFonts w:ascii="Arial" w:hAnsi="Arial" w:cs="Arial"/>
          <w:color w:val="000000"/>
          <w:sz w:val="20"/>
          <w:szCs w:val="20"/>
          <w:lang w:val="pl-PL" w:eastAsia="pl-PL"/>
        </w:rPr>
        <w:t xml:space="preserve">Wadium w formie pieniądza należy wnieść przelewem na konto w Banku WBS o/Stare Babice nr rachunku </w:t>
      </w:r>
      <w:r w:rsidRPr="003932F3">
        <w:rPr>
          <w:rFonts w:ascii="Arial" w:hAnsi="Arial" w:cs="Arial"/>
          <w:b/>
          <w:sz w:val="20"/>
          <w:szCs w:val="20"/>
          <w:lang w:val="pl-PL"/>
        </w:rPr>
        <w:t>65 8015 0004 3000 1124 3030 0009</w:t>
      </w:r>
      <w:r w:rsidRPr="003932F3">
        <w:rPr>
          <w:rFonts w:ascii="Arial" w:hAnsi="Arial" w:cs="Arial"/>
          <w:color w:val="000000"/>
          <w:sz w:val="20"/>
          <w:szCs w:val="20"/>
          <w:lang w:val="pl-PL" w:eastAsia="pl-PL"/>
        </w:rPr>
        <w:t xml:space="preserve">, z dopiskiem na przelewie: </w:t>
      </w:r>
      <w:r w:rsidRPr="003932F3">
        <w:rPr>
          <w:rFonts w:ascii="Arial" w:hAnsi="Arial" w:cs="Arial"/>
          <w:b/>
          <w:color w:val="000000"/>
          <w:sz w:val="20"/>
          <w:szCs w:val="20"/>
          <w:lang w:val="pl-PL" w:eastAsia="pl-PL"/>
        </w:rPr>
        <w:t>„Wadium w postępowaniu RZP.271</w:t>
      </w:r>
      <w:r w:rsidR="001B63C4" w:rsidRPr="003932F3">
        <w:rPr>
          <w:rFonts w:ascii="Arial" w:hAnsi="Arial" w:cs="Arial"/>
          <w:b/>
          <w:color w:val="000000"/>
          <w:sz w:val="20"/>
          <w:szCs w:val="20"/>
          <w:lang w:val="pl-PL" w:eastAsia="pl-PL"/>
        </w:rPr>
        <w:t>.3</w:t>
      </w:r>
      <w:r w:rsidR="00451D94" w:rsidRPr="003932F3">
        <w:rPr>
          <w:rFonts w:ascii="Arial" w:hAnsi="Arial" w:cs="Arial"/>
          <w:b/>
          <w:color w:val="000000"/>
          <w:sz w:val="20"/>
          <w:szCs w:val="20"/>
          <w:lang w:val="pl-PL" w:eastAsia="pl-PL"/>
        </w:rPr>
        <w:t>9</w:t>
      </w:r>
      <w:r w:rsidR="009D40C7" w:rsidRPr="003932F3">
        <w:rPr>
          <w:rFonts w:ascii="Arial" w:hAnsi="Arial" w:cs="Arial"/>
          <w:b/>
          <w:color w:val="000000"/>
          <w:sz w:val="20"/>
          <w:szCs w:val="20"/>
          <w:lang w:val="pl-PL" w:eastAsia="pl-PL"/>
        </w:rPr>
        <w:t>.</w:t>
      </w:r>
      <w:r w:rsidR="00F16BCC" w:rsidRPr="003932F3">
        <w:rPr>
          <w:rFonts w:ascii="Arial" w:hAnsi="Arial" w:cs="Arial"/>
          <w:b/>
          <w:color w:val="000000"/>
          <w:sz w:val="20"/>
          <w:szCs w:val="20"/>
          <w:lang w:val="pl-PL" w:eastAsia="pl-PL"/>
        </w:rPr>
        <w:t>201</w:t>
      </w:r>
      <w:r w:rsidR="006B5A8A" w:rsidRPr="003932F3">
        <w:rPr>
          <w:rFonts w:ascii="Arial" w:hAnsi="Arial" w:cs="Arial"/>
          <w:b/>
          <w:color w:val="000000"/>
          <w:sz w:val="20"/>
          <w:szCs w:val="20"/>
          <w:lang w:val="pl-PL" w:eastAsia="pl-PL"/>
        </w:rPr>
        <w:t>8</w:t>
      </w:r>
      <w:r w:rsidRPr="003932F3">
        <w:rPr>
          <w:rFonts w:ascii="Arial" w:hAnsi="Arial" w:cs="Arial"/>
          <w:b/>
          <w:color w:val="000000"/>
          <w:sz w:val="20"/>
          <w:szCs w:val="20"/>
          <w:lang w:val="pl-PL" w:eastAsia="pl-PL"/>
        </w:rPr>
        <w:t xml:space="preserve"> pn. </w:t>
      </w:r>
      <w:r w:rsidR="00180EB1" w:rsidRPr="003932F3">
        <w:rPr>
          <w:rFonts w:ascii="Arial" w:hAnsi="Arial" w:cs="Arial"/>
          <w:b/>
          <w:sz w:val="20"/>
          <w:szCs w:val="20"/>
          <w:lang w:val="pl-PL"/>
        </w:rPr>
        <w:t>„</w:t>
      </w:r>
      <w:r w:rsidR="009F1B7F" w:rsidRPr="003932F3">
        <w:rPr>
          <w:rFonts w:ascii="Arial" w:hAnsi="Arial" w:cs="Arial"/>
          <w:b/>
          <w:sz w:val="20"/>
          <w:szCs w:val="20"/>
          <w:lang w:val="pl-PL"/>
        </w:rPr>
        <w:t xml:space="preserve">Świadczenie usług transportowych </w:t>
      </w:r>
      <w:r w:rsidR="00451D94" w:rsidRPr="003932F3">
        <w:rPr>
          <w:rFonts w:ascii="Arial" w:hAnsi="Arial" w:cs="Arial"/>
          <w:b/>
          <w:iCs/>
          <w:sz w:val="20"/>
          <w:szCs w:val="20"/>
          <w:lang w:val="pl-PL"/>
        </w:rPr>
        <w:t>w 2019 roku z zakresu dowożenia dzieci do szkół podstawowych na terenie gminy Stare Babice</w:t>
      </w:r>
      <w:r w:rsidR="009F1B7F" w:rsidRPr="003932F3">
        <w:rPr>
          <w:rFonts w:ascii="Arial" w:hAnsi="Arial" w:cs="Arial"/>
          <w:b/>
          <w:sz w:val="20"/>
          <w:szCs w:val="20"/>
          <w:lang w:val="pl-PL"/>
        </w:rPr>
        <w:t>”</w:t>
      </w:r>
    </w:p>
    <w:p w:rsidR="00B94AFA" w:rsidRPr="003932F3"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932F3">
        <w:rPr>
          <w:rFonts w:ascii="Arial" w:hAnsi="Arial" w:cs="Arial"/>
          <w:color w:val="000000"/>
          <w:sz w:val="20"/>
          <w:szCs w:val="20"/>
          <w:lang w:val="pl-PL" w:eastAsia="pl-PL"/>
        </w:rPr>
        <w:t>pkt</w:t>
      </w:r>
      <w:r w:rsidRPr="003932F3">
        <w:rPr>
          <w:rFonts w:ascii="Arial" w:hAnsi="Arial" w:cs="Arial"/>
          <w:color w:val="000000"/>
          <w:sz w:val="20"/>
          <w:szCs w:val="20"/>
          <w:lang w:val="pl-PL" w:eastAsia="pl-PL"/>
        </w:rPr>
        <w:t xml:space="preserve">. </w:t>
      </w:r>
      <w:r w:rsidR="005F198F" w:rsidRPr="003932F3">
        <w:rPr>
          <w:rFonts w:ascii="Arial" w:hAnsi="Arial" w:cs="Arial"/>
          <w:color w:val="000000"/>
          <w:sz w:val="20"/>
          <w:szCs w:val="20"/>
          <w:lang w:val="pl-PL" w:eastAsia="pl-PL"/>
        </w:rPr>
        <w:t>1</w:t>
      </w:r>
      <w:r w:rsidR="002D4C50" w:rsidRPr="003932F3">
        <w:rPr>
          <w:rFonts w:ascii="Arial" w:hAnsi="Arial" w:cs="Arial"/>
          <w:color w:val="000000"/>
          <w:sz w:val="20"/>
          <w:szCs w:val="20"/>
          <w:lang w:val="pl-PL" w:eastAsia="pl-PL"/>
        </w:rPr>
        <w:t>1.</w:t>
      </w:r>
      <w:r w:rsidRPr="003932F3">
        <w:rPr>
          <w:rFonts w:ascii="Arial" w:hAnsi="Arial" w:cs="Arial"/>
          <w:color w:val="000000"/>
          <w:sz w:val="20"/>
          <w:szCs w:val="20"/>
          <w:lang w:val="pl-PL" w:eastAsia="pl-PL"/>
        </w:rPr>
        <w:t xml:space="preserve">3 niniejszej SIWZ, przed upływem terminu składania ofert (tj. przed upływem dnia i godziny </w:t>
      </w:r>
      <w:r w:rsidR="00137173" w:rsidRPr="003932F3">
        <w:rPr>
          <w:rFonts w:ascii="Arial" w:hAnsi="Arial" w:cs="Arial"/>
          <w:color w:val="000000"/>
          <w:sz w:val="20"/>
          <w:szCs w:val="20"/>
          <w:lang w:val="pl-PL" w:eastAsia="pl-PL"/>
        </w:rPr>
        <w:t>wyznaczonej, jako</w:t>
      </w:r>
      <w:r w:rsidRPr="003932F3">
        <w:rPr>
          <w:rFonts w:ascii="Arial" w:hAnsi="Arial" w:cs="Arial"/>
          <w:color w:val="000000"/>
          <w:sz w:val="20"/>
          <w:szCs w:val="20"/>
          <w:lang w:val="pl-PL" w:eastAsia="pl-PL"/>
        </w:rPr>
        <w:t xml:space="preserve"> ostateczny termin składania ofert). </w:t>
      </w:r>
    </w:p>
    <w:p w:rsidR="00B94AFA" w:rsidRPr="003932F3"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Zamawiający zaleca, aby w przypadku wniesienia wadium w formie: </w:t>
      </w:r>
    </w:p>
    <w:p w:rsidR="00B94AFA" w:rsidRPr="003932F3"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pieniężnej – dokument potwierdzający dokonanie przelewu wadium został załączony do oferty; </w:t>
      </w:r>
    </w:p>
    <w:p w:rsidR="00B94AFA" w:rsidRPr="001A7F72" w:rsidRDefault="00B94AFA" w:rsidP="001A7F72">
      <w:pPr>
        <w:pStyle w:val="Akapitzlist"/>
        <w:numPr>
          <w:ilvl w:val="0"/>
          <w:numId w:val="18"/>
        </w:numPr>
        <w:suppressAutoHyphens w:val="0"/>
        <w:autoSpaceDE w:val="0"/>
        <w:autoSpaceDN w:val="0"/>
        <w:adjustRightInd w:val="0"/>
        <w:spacing w:after="0" w:line="240" w:lineRule="auto"/>
        <w:jc w:val="both"/>
        <w:rPr>
          <w:rFonts w:ascii="Arial" w:hAnsi="Arial" w:cs="Arial"/>
          <w:b/>
          <w:sz w:val="20"/>
          <w:szCs w:val="20"/>
          <w:lang w:val="pl-PL"/>
        </w:rPr>
      </w:pPr>
      <w:r w:rsidRPr="003932F3">
        <w:rPr>
          <w:rFonts w:ascii="Arial" w:hAnsi="Arial" w:cs="Arial"/>
          <w:color w:val="000000"/>
          <w:sz w:val="20"/>
          <w:szCs w:val="20"/>
          <w:lang w:val="pl-PL" w:eastAsia="pl-PL"/>
        </w:rPr>
        <w:t>innej niż pieniądz – oryginał dokumentu został złożony w oddzielnej kopercie</w:t>
      </w:r>
      <w:r w:rsidR="005F198F" w:rsidRPr="003932F3">
        <w:rPr>
          <w:rFonts w:ascii="Arial" w:hAnsi="Arial" w:cs="Arial"/>
          <w:color w:val="000000"/>
          <w:sz w:val="20"/>
          <w:szCs w:val="20"/>
          <w:lang w:val="pl-PL" w:eastAsia="pl-PL"/>
        </w:rPr>
        <w:t xml:space="preserve"> wraz </w:t>
      </w:r>
      <w:r w:rsidR="00180EB1" w:rsidRPr="003932F3">
        <w:rPr>
          <w:rFonts w:ascii="Arial" w:hAnsi="Arial" w:cs="Arial"/>
          <w:color w:val="000000"/>
          <w:sz w:val="20"/>
          <w:szCs w:val="20"/>
          <w:lang w:val="pl-PL" w:eastAsia="pl-PL"/>
        </w:rPr>
        <w:t xml:space="preserve">z </w:t>
      </w:r>
      <w:r w:rsidR="005F198F" w:rsidRPr="003932F3">
        <w:rPr>
          <w:rFonts w:ascii="Arial" w:hAnsi="Arial" w:cs="Arial"/>
          <w:color w:val="000000"/>
          <w:sz w:val="20"/>
          <w:szCs w:val="20"/>
          <w:lang w:val="pl-PL" w:eastAsia="pl-PL"/>
        </w:rPr>
        <w:t xml:space="preserve">opisem </w:t>
      </w:r>
      <w:r w:rsidR="005F198F" w:rsidRPr="003932F3">
        <w:rPr>
          <w:rFonts w:ascii="Arial" w:hAnsi="Arial" w:cs="Arial"/>
          <w:b/>
          <w:color w:val="000000"/>
          <w:sz w:val="20"/>
          <w:szCs w:val="20"/>
          <w:lang w:val="pl-PL" w:eastAsia="pl-PL"/>
        </w:rPr>
        <w:t xml:space="preserve">Wadium w postępowaniu </w:t>
      </w:r>
      <w:r w:rsidR="00451D94" w:rsidRPr="003932F3">
        <w:rPr>
          <w:rFonts w:ascii="Arial" w:hAnsi="Arial" w:cs="Arial"/>
          <w:b/>
          <w:color w:val="000000"/>
          <w:sz w:val="20"/>
          <w:szCs w:val="20"/>
          <w:lang w:val="pl-PL" w:eastAsia="pl-PL"/>
        </w:rPr>
        <w:t xml:space="preserve">RZP.271.39.2018 pn. </w:t>
      </w:r>
      <w:r w:rsidR="00451D94" w:rsidRPr="003932F3">
        <w:rPr>
          <w:rFonts w:ascii="Arial" w:hAnsi="Arial" w:cs="Arial"/>
          <w:b/>
          <w:sz w:val="20"/>
          <w:szCs w:val="20"/>
          <w:lang w:val="pl-PL"/>
        </w:rPr>
        <w:t xml:space="preserve">„Świadczenie usług transportowych </w:t>
      </w:r>
      <w:r w:rsidR="00451D94" w:rsidRPr="003932F3">
        <w:rPr>
          <w:rFonts w:ascii="Arial" w:hAnsi="Arial" w:cs="Arial"/>
          <w:b/>
          <w:iCs/>
          <w:sz w:val="20"/>
          <w:szCs w:val="20"/>
          <w:lang w:val="pl-PL"/>
        </w:rPr>
        <w:t>w 2019 roku z zakresu dowożenia dzieci do szkół podstawowych na terenie gminy Stare Babice</w:t>
      </w:r>
      <w:r w:rsidR="00451D94" w:rsidRPr="003932F3">
        <w:rPr>
          <w:rFonts w:ascii="Arial" w:hAnsi="Arial" w:cs="Arial"/>
          <w:b/>
          <w:sz w:val="20"/>
          <w:szCs w:val="20"/>
          <w:lang w:val="pl-PL"/>
        </w:rPr>
        <w:t>”</w:t>
      </w:r>
      <w:r w:rsidR="001A7F72">
        <w:rPr>
          <w:rFonts w:ascii="Arial" w:hAnsi="Arial" w:cs="Arial"/>
          <w:b/>
          <w:sz w:val="20"/>
          <w:szCs w:val="20"/>
          <w:lang w:val="pl-PL"/>
        </w:rPr>
        <w:t xml:space="preserve"> </w:t>
      </w:r>
      <w:r w:rsidR="005F198F" w:rsidRPr="001A7F72">
        <w:rPr>
          <w:rFonts w:ascii="Arial" w:hAnsi="Arial" w:cs="Arial"/>
          <w:color w:val="000000"/>
          <w:sz w:val="20"/>
          <w:szCs w:val="20"/>
          <w:lang w:val="pl-PL" w:eastAsia="pl-PL"/>
        </w:rPr>
        <w:t>Kopertę należy złożyć wraz z ofertą w</w:t>
      </w:r>
      <w:r w:rsidR="00736AD8" w:rsidRPr="001A7F72">
        <w:rPr>
          <w:rFonts w:ascii="Arial" w:hAnsi="Arial" w:cs="Arial"/>
          <w:color w:val="000000"/>
          <w:sz w:val="20"/>
          <w:szCs w:val="20"/>
          <w:lang w:val="pl-PL" w:eastAsia="pl-PL"/>
        </w:rPr>
        <w:t> </w:t>
      </w:r>
      <w:r w:rsidR="005F198F" w:rsidRPr="001A7F72">
        <w:rPr>
          <w:rFonts w:ascii="Arial" w:hAnsi="Arial" w:cs="Arial"/>
          <w:color w:val="000000"/>
          <w:sz w:val="20"/>
          <w:szCs w:val="20"/>
          <w:lang w:val="pl-PL" w:eastAsia="pl-PL"/>
        </w:rPr>
        <w:t>Sekretariacie w pok. Nr</w:t>
      </w:r>
      <w:r w:rsidR="006073A7" w:rsidRPr="001A7F72">
        <w:rPr>
          <w:rFonts w:ascii="Arial" w:hAnsi="Arial" w:cs="Arial"/>
          <w:color w:val="000000"/>
          <w:sz w:val="20"/>
          <w:szCs w:val="20"/>
          <w:lang w:val="pl-PL" w:eastAsia="pl-PL"/>
        </w:rPr>
        <w:t> </w:t>
      </w:r>
      <w:r w:rsidR="005F198F" w:rsidRPr="001A7F72">
        <w:rPr>
          <w:rFonts w:ascii="Arial" w:hAnsi="Arial" w:cs="Arial"/>
          <w:color w:val="000000"/>
          <w:sz w:val="20"/>
          <w:szCs w:val="20"/>
          <w:lang w:val="pl-PL" w:eastAsia="pl-PL"/>
        </w:rPr>
        <w:t>18.</w:t>
      </w:r>
    </w:p>
    <w:p w:rsidR="00B94AFA" w:rsidRPr="003932F3"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3932F3">
        <w:rPr>
          <w:rFonts w:ascii="Arial" w:hAnsi="Arial" w:cs="Arial"/>
          <w:color w:val="000000"/>
          <w:sz w:val="20"/>
          <w:szCs w:val="20"/>
          <w:lang w:val="pl-PL" w:eastAsia="pl-PL"/>
        </w:rPr>
        <w:t>4a</w:t>
      </w:r>
      <w:proofErr w:type="spellEnd"/>
      <w:r w:rsidRPr="003932F3">
        <w:rPr>
          <w:rFonts w:ascii="Arial" w:hAnsi="Arial" w:cs="Arial"/>
          <w:color w:val="000000"/>
          <w:sz w:val="20"/>
          <w:szCs w:val="20"/>
          <w:lang w:val="pl-PL" w:eastAsia="pl-PL"/>
        </w:rPr>
        <w:t xml:space="preserve"> i 5 ustawy PZP. </w:t>
      </w:r>
    </w:p>
    <w:p w:rsidR="00B94AFA" w:rsidRPr="003932F3"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Oferta wykonawcy, który nie wniesie wadium lub wniesie w sposób nieprawidłowy zostanie odrzucona. </w:t>
      </w:r>
    </w:p>
    <w:p w:rsidR="00B94AFA" w:rsidRPr="003932F3"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3932F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932F3" w:rsidRDefault="00B94AFA" w:rsidP="008F6B16">
      <w:pPr>
        <w:pStyle w:val="Nagwek1"/>
        <w:spacing w:line="240" w:lineRule="auto"/>
        <w:jc w:val="both"/>
        <w:rPr>
          <w:sz w:val="20"/>
          <w:szCs w:val="20"/>
        </w:rPr>
      </w:pPr>
      <w:bookmarkStart w:id="21" w:name="_Toc531865617"/>
      <w:r w:rsidRPr="003932F3">
        <w:rPr>
          <w:sz w:val="20"/>
          <w:szCs w:val="20"/>
        </w:rPr>
        <w:t>Termin związania ofertą.</w:t>
      </w:r>
      <w:bookmarkEnd w:id="21"/>
      <w:r w:rsidRPr="003932F3">
        <w:rPr>
          <w:sz w:val="20"/>
          <w:szCs w:val="20"/>
        </w:rPr>
        <w:t xml:space="preserve"> </w:t>
      </w:r>
    </w:p>
    <w:p w:rsidR="00B94AFA" w:rsidRPr="003932F3"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będzie związany ofertą przez okres </w:t>
      </w:r>
      <w:r w:rsidR="00794523" w:rsidRPr="003932F3">
        <w:rPr>
          <w:rFonts w:ascii="Arial" w:hAnsi="Arial" w:cs="Arial"/>
          <w:b/>
          <w:bCs/>
          <w:color w:val="000000"/>
          <w:sz w:val="20"/>
          <w:szCs w:val="20"/>
          <w:lang w:val="pl-PL" w:eastAsia="pl-PL"/>
        </w:rPr>
        <w:t>30</w:t>
      </w:r>
      <w:r w:rsidRPr="003932F3">
        <w:rPr>
          <w:rFonts w:ascii="Arial" w:hAnsi="Arial" w:cs="Arial"/>
          <w:b/>
          <w:bCs/>
          <w:color w:val="000000"/>
          <w:sz w:val="20"/>
          <w:szCs w:val="20"/>
          <w:lang w:val="pl-PL" w:eastAsia="pl-PL"/>
        </w:rPr>
        <w:t xml:space="preserve"> dni</w:t>
      </w:r>
      <w:r w:rsidRPr="003932F3">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3932F3"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3932F3"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Odmowa wyrażenia zgody na przedłużenie terminu związania ofertą nie powoduje utraty wadium. </w:t>
      </w:r>
    </w:p>
    <w:p w:rsidR="00B94AFA" w:rsidRPr="003932F3"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Przedłużenie terminu związania ofertą jest dopuszczalne tylko z jednoczesnym przedłużen</w:t>
      </w:r>
      <w:r w:rsidR="005F50DE" w:rsidRPr="003932F3">
        <w:rPr>
          <w:rFonts w:ascii="Arial" w:hAnsi="Arial" w:cs="Arial"/>
          <w:color w:val="000000"/>
          <w:sz w:val="20"/>
          <w:szCs w:val="20"/>
          <w:lang w:val="pl-PL" w:eastAsia="pl-PL"/>
        </w:rPr>
        <w:t>iem okresu ważności wadium albo</w:t>
      </w:r>
      <w:r w:rsidRPr="003932F3">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3932F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932F3" w:rsidRDefault="00B94AFA" w:rsidP="008F6B16">
      <w:pPr>
        <w:pStyle w:val="Nagwek1"/>
        <w:spacing w:line="240" w:lineRule="auto"/>
        <w:jc w:val="both"/>
        <w:rPr>
          <w:sz w:val="20"/>
          <w:szCs w:val="20"/>
        </w:rPr>
      </w:pPr>
      <w:bookmarkStart w:id="22" w:name="_Toc531865618"/>
      <w:r w:rsidRPr="003932F3">
        <w:rPr>
          <w:sz w:val="20"/>
          <w:szCs w:val="20"/>
        </w:rPr>
        <w:t>Opis sposobu przygotowywania ofert.</w:t>
      </w:r>
      <w:bookmarkEnd w:id="22"/>
      <w:r w:rsidRPr="003932F3">
        <w:rPr>
          <w:sz w:val="20"/>
          <w:szCs w:val="20"/>
        </w:rPr>
        <w:t xml:space="preserve">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Oferta musi zawierać następujące oświadczenia i dokumenty: </w:t>
      </w:r>
    </w:p>
    <w:p w:rsidR="008879C0" w:rsidRPr="003932F3"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wypełniony </w:t>
      </w:r>
      <w:r w:rsidR="007829A2" w:rsidRPr="003932F3">
        <w:rPr>
          <w:rFonts w:ascii="Arial" w:hAnsi="Arial" w:cs="Arial"/>
          <w:b/>
          <w:bCs/>
          <w:color w:val="000000"/>
          <w:sz w:val="20"/>
          <w:szCs w:val="20"/>
          <w:lang w:val="pl-PL" w:eastAsia="pl-PL"/>
        </w:rPr>
        <w:t>F</w:t>
      </w:r>
      <w:r w:rsidRPr="003932F3">
        <w:rPr>
          <w:rFonts w:ascii="Arial" w:hAnsi="Arial" w:cs="Arial"/>
          <w:b/>
          <w:bCs/>
          <w:color w:val="000000"/>
          <w:sz w:val="20"/>
          <w:szCs w:val="20"/>
          <w:lang w:val="pl-PL" w:eastAsia="pl-PL"/>
        </w:rPr>
        <w:t xml:space="preserve">ormularz ofertowy </w:t>
      </w:r>
      <w:r w:rsidRPr="003932F3">
        <w:rPr>
          <w:rFonts w:ascii="Arial" w:hAnsi="Arial" w:cs="Arial"/>
          <w:color w:val="000000"/>
          <w:sz w:val="20"/>
          <w:szCs w:val="20"/>
          <w:lang w:val="pl-PL" w:eastAsia="pl-PL"/>
        </w:rPr>
        <w:t xml:space="preserve">sporządzony z wykorzystaniem wzoru stanowiącego </w:t>
      </w:r>
      <w:r w:rsidRPr="003932F3">
        <w:rPr>
          <w:rFonts w:ascii="Arial" w:hAnsi="Arial" w:cs="Arial"/>
          <w:b/>
          <w:bCs/>
          <w:color w:val="000000"/>
          <w:sz w:val="20"/>
          <w:szCs w:val="20"/>
          <w:lang w:val="pl-PL" w:eastAsia="pl-PL"/>
        </w:rPr>
        <w:t xml:space="preserve">Załącznik nr </w:t>
      </w:r>
      <w:r w:rsidR="005F198F" w:rsidRPr="003932F3">
        <w:rPr>
          <w:rFonts w:ascii="Arial" w:hAnsi="Arial" w:cs="Arial"/>
          <w:b/>
          <w:bCs/>
          <w:color w:val="000000"/>
          <w:sz w:val="20"/>
          <w:szCs w:val="20"/>
          <w:lang w:val="pl-PL" w:eastAsia="pl-PL"/>
        </w:rPr>
        <w:t>1</w:t>
      </w:r>
      <w:r w:rsidRPr="003932F3">
        <w:rPr>
          <w:rFonts w:ascii="Arial" w:hAnsi="Arial" w:cs="Arial"/>
          <w:b/>
          <w:bCs/>
          <w:color w:val="000000"/>
          <w:sz w:val="20"/>
          <w:szCs w:val="20"/>
          <w:lang w:val="pl-PL" w:eastAsia="pl-PL"/>
        </w:rPr>
        <w:t xml:space="preserve"> </w:t>
      </w:r>
      <w:r w:rsidRPr="003932F3">
        <w:rPr>
          <w:rFonts w:ascii="Arial" w:hAnsi="Arial" w:cs="Arial"/>
          <w:color w:val="000000"/>
          <w:sz w:val="20"/>
          <w:szCs w:val="20"/>
          <w:lang w:val="pl-PL" w:eastAsia="pl-PL"/>
        </w:rPr>
        <w:t>do SIWZ, zawierający w szczególności:</w:t>
      </w:r>
      <w:r w:rsidR="008879C0"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cenę ofertową brutto</w:t>
      </w:r>
      <w:r w:rsidR="00736AD8"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 xml:space="preserve">zobowiązanie dotyczące terminu realizacji zamówienia, </w:t>
      </w:r>
      <w:r w:rsidR="00137173" w:rsidRPr="003932F3">
        <w:rPr>
          <w:rFonts w:ascii="Arial" w:hAnsi="Arial" w:cs="Arial"/>
          <w:color w:val="000000"/>
          <w:sz w:val="20"/>
          <w:szCs w:val="20"/>
          <w:lang w:val="pl-PL" w:eastAsia="pl-PL"/>
        </w:rPr>
        <w:t xml:space="preserve">wypełnione przez Wykonawcę </w:t>
      </w:r>
      <w:r w:rsidR="00736AD8" w:rsidRPr="003932F3">
        <w:rPr>
          <w:rFonts w:ascii="Arial" w:hAnsi="Arial" w:cs="Arial"/>
          <w:color w:val="000000"/>
          <w:sz w:val="20"/>
          <w:szCs w:val="20"/>
          <w:lang w:val="pl-PL" w:eastAsia="pl-PL"/>
        </w:rPr>
        <w:t>dan</w:t>
      </w:r>
      <w:r w:rsidR="0043633B" w:rsidRPr="003932F3">
        <w:rPr>
          <w:rFonts w:ascii="Arial" w:hAnsi="Arial" w:cs="Arial"/>
          <w:color w:val="000000"/>
          <w:sz w:val="20"/>
          <w:szCs w:val="20"/>
          <w:lang w:val="pl-PL" w:eastAsia="pl-PL"/>
        </w:rPr>
        <w:t>e</w:t>
      </w:r>
      <w:r w:rsidR="00736AD8" w:rsidRPr="003932F3">
        <w:rPr>
          <w:rFonts w:ascii="Arial" w:hAnsi="Arial" w:cs="Arial"/>
          <w:color w:val="000000"/>
          <w:sz w:val="20"/>
          <w:szCs w:val="20"/>
          <w:lang w:val="pl-PL" w:eastAsia="pl-PL"/>
        </w:rPr>
        <w:t xml:space="preserve"> odnośnie </w:t>
      </w:r>
      <w:r w:rsidR="00736AD8" w:rsidRPr="003932F3">
        <w:rPr>
          <w:rFonts w:ascii="Arial" w:hAnsi="Arial" w:cs="Arial"/>
          <w:color w:val="000000"/>
          <w:sz w:val="20"/>
          <w:szCs w:val="20"/>
          <w:lang w:val="pl-PL" w:eastAsia="pl-PL"/>
        </w:rPr>
        <w:lastRenderedPageBreak/>
        <w:t>kryteriów oceny ofert</w:t>
      </w:r>
      <w:r w:rsidRPr="003932F3">
        <w:rPr>
          <w:rFonts w:ascii="Arial" w:hAnsi="Arial" w:cs="Arial"/>
          <w:color w:val="000000"/>
          <w:sz w:val="20"/>
          <w:szCs w:val="20"/>
          <w:lang w:val="pl-PL" w:eastAsia="pl-PL"/>
        </w:rPr>
        <w:t>, oświadczenie o</w:t>
      </w:r>
      <w:r w:rsidR="005F198F"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okresie związania ofertą oraz o</w:t>
      </w:r>
      <w:r w:rsidR="0043633B"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akceptacji wszystkich postanowień SI</w:t>
      </w:r>
      <w:r w:rsidR="00823362" w:rsidRPr="003932F3">
        <w:rPr>
          <w:rFonts w:ascii="Arial" w:hAnsi="Arial" w:cs="Arial"/>
          <w:color w:val="000000"/>
          <w:sz w:val="20"/>
          <w:szCs w:val="20"/>
          <w:lang w:val="pl-PL" w:eastAsia="pl-PL"/>
        </w:rPr>
        <w:t>WZ i</w:t>
      </w:r>
      <w:r w:rsidR="00665FC3" w:rsidRPr="003932F3">
        <w:rPr>
          <w:rFonts w:ascii="Arial" w:hAnsi="Arial" w:cs="Arial"/>
          <w:color w:val="000000"/>
          <w:sz w:val="20"/>
          <w:szCs w:val="20"/>
          <w:lang w:val="pl-PL" w:eastAsia="pl-PL"/>
        </w:rPr>
        <w:t> </w:t>
      </w:r>
      <w:r w:rsidR="00823362" w:rsidRPr="003932F3">
        <w:rPr>
          <w:rFonts w:ascii="Arial" w:hAnsi="Arial" w:cs="Arial"/>
          <w:color w:val="000000"/>
          <w:sz w:val="20"/>
          <w:szCs w:val="20"/>
          <w:lang w:val="pl-PL" w:eastAsia="pl-PL"/>
        </w:rPr>
        <w:t>wzoru umowy bez zastrzeżeń</w:t>
      </w:r>
      <w:r w:rsidRPr="003932F3">
        <w:rPr>
          <w:rFonts w:ascii="Arial" w:hAnsi="Arial" w:cs="Arial"/>
          <w:color w:val="000000"/>
          <w:sz w:val="20"/>
          <w:szCs w:val="20"/>
          <w:lang w:val="pl-PL" w:eastAsia="pl-PL"/>
        </w:rPr>
        <w:t>;</w:t>
      </w:r>
    </w:p>
    <w:p w:rsidR="00736AD8" w:rsidRPr="003932F3"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color w:val="000000"/>
          <w:sz w:val="20"/>
          <w:szCs w:val="20"/>
          <w:lang w:val="pl-PL" w:eastAsia="pl-PL"/>
        </w:rPr>
        <w:t>O</w:t>
      </w:r>
      <w:r w:rsidR="00165803" w:rsidRPr="003932F3">
        <w:rPr>
          <w:rFonts w:ascii="Arial" w:hAnsi="Arial" w:cs="Arial"/>
          <w:b/>
          <w:color w:val="000000"/>
          <w:sz w:val="20"/>
          <w:szCs w:val="20"/>
          <w:lang w:val="pl-PL" w:eastAsia="pl-PL"/>
        </w:rPr>
        <w:t>świadczenia</w:t>
      </w:r>
      <w:r w:rsidR="00165803" w:rsidRPr="003932F3">
        <w:rPr>
          <w:rFonts w:ascii="Arial" w:hAnsi="Arial" w:cs="Arial"/>
          <w:color w:val="000000"/>
          <w:sz w:val="20"/>
          <w:szCs w:val="20"/>
          <w:lang w:val="pl-PL" w:eastAsia="pl-PL"/>
        </w:rPr>
        <w:t xml:space="preserve"> wymienione w pkt.</w:t>
      </w:r>
      <w:r w:rsidR="00B94AFA" w:rsidRPr="003932F3">
        <w:rPr>
          <w:rFonts w:ascii="Arial" w:hAnsi="Arial" w:cs="Arial"/>
          <w:color w:val="000000"/>
          <w:sz w:val="20"/>
          <w:szCs w:val="20"/>
          <w:lang w:val="pl-PL" w:eastAsia="pl-PL"/>
        </w:rPr>
        <w:t xml:space="preserve"> </w:t>
      </w:r>
      <w:r w:rsidR="00165803" w:rsidRPr="003932F3">
        <w:rPr>
          <w:rFonts w:ascii="Arial" w:hAnsi="Arial" w:cs="Arial"/>
          <w:color w:val="000000"/>
          <w:sz w:val="20"/>
          <w:szCs w:val="20"/>
          <w:lang w:val="pl-PL" w:eastAsia="pl-PL"/>
        </w:rPr>
        <w:t>8.</w:t>
      </w:r>
      <w:r w:rsidR="00B94AFA" w:rsidRPr="003932F3">
        <w:rPr>
          <w:rFonts w:ascii="Arial" w:hAnsi="Arial" w:cs="Arial"/>
          <w:color w:val="000000"/>
          <w:sz w:val="20"/>
          <w:szCs w:val="20"/>
          <w:lang w:val="pl-PL" w:eastAsia="pl-PL"/>
        </w:rPr>
        <w:t>1-</w:t>
      </w:r>
      <w:r w:rsidR="00F40B39" w:rsidRPr="003932F3">
        <w:rPr>
          <w:rFonts w:ascii="Arial" w:hAnsi="Arial" w:cs="Arial"/>
          <w:color w:val="000000"/>
          <w:sz w:val="20"/>
          <w:szCs w:val="20"/>
          <w:lang w:val="pl-PL" w:eastAsia="pl-PL"/>
        </w:rPr>
        <w:t xml:space="preserve">3 SIWZ </w:t>
      </w:r>
      <w:r w:rsidR="007829A2" w:rsidRPr="003932F3">
        <w:rPr>
          <w:rFonts w:ascii="Arial" w:hAnsi="Arial" w:cs="Arial"/>
          <w:color w:val="000000"/>
          <w:sz w:val="20"/>
          <w:szCs w:val="20"/>
          <w:lang w:val="pl-PL" w:eastAsia="pl-PL"/>
        </w:rPr>
        <w:t xml:space="preserve">według wzoru stanowiącego Załącznik nr </w:t>
      </w:r>
      <w:r w:rsidR="00DD79ED" w:rsidRPr="003932F3">
        <w:rPr>
          <w:rFonts w:ascii="Arial" w:hAnsi="Arial" w:cs="Arial"/>
          <w:color w:val="000000"/>
          <w:sz w:val="20"/>
          <w:szCs w:val="20"/>
          <w:lang w:val="pl-PL" w:eastAsia="pl-PL"/>
        </w:rPr>
        <w:t>2</w:t>
      </w:r>
      <w:r w:rsidR="007829A2" w:rsidRPr="003932F3">
        <w:rPr>
          <w:rFonts w:ascii="Arial" w:hAnsi="Arial" w:cs="Arial"/>
          <w:color w:val="000000"/>
          <w:sz w:val="20"/>
          <w:szCs w:val="20"/>
          <w:lang w:val="pl-PL" w:eastAsia="pl-PL"/>
        </w:rPr>
        <w:t xml:space="preserve"> do SIWZ</w:t>
      </w:r>
      <w:r w:rsidR="00B94AFA" w:rsidRPr="003932F3">
        <w:rPr>
          <w:rFonts w:ascii="Arial" w:hAnsi="Arial" w:cs="Arial"/>
          <w:color w:val="000000"/>
          <w:sz w:val="20"/>
          <w:szCs w:val="20"/>
          <w:lang w:val="pl-PL" w:eastAsia="pl-PL"/>
        </w:rPr>
        <w:t>;</w:t>
      </w:r>
    </w:p>
    <w:p w:rsidR="00EB4964" w:rsidRPr="003932F3" w:rsidRDefault="00F40B39"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sz w:val="20"/>
          <w:szCs w:val="20"/>
          <w:lang w:val="pl-PL"/>
        </w:rPr>
        <w:t>Zobowiązanie</w:t>
      </w:r>
      <w:r w:rsidRPr="003932F3">
        <w:rPr>
          <w:rFonts w:ascii="Arial" w:hAnsi="Arial" w:cs="Arial"/>
          <w:sz w:val="20"/>
          <w:szCs w:val="20"/>
          <w:lang w:val="pl-PL"/>
        </w:rPr>
        <w:t xml:space="preserve"> podmiotu trzeciego do oddania Wykonawcy zasobu w trybie art. </w:t>
      </w:r>
      <w:proofErr w:type="spellStart"/>
      <w:r w:rsidRPr="003932F3">
        <w:rPr>
          <w:rFonts w:ascii="Arial" w:hAnsi="Arial" w:cs="Arial"/>
          <w:sz w:val="20"/>
          <w:szCs w:val="20"/>
          <w:lang w:val="pl-PL"/>
        </w:rPr>
        <w:t>22a</w:t>
      </w:r>
      <w:proofErr w:type="spellEnd"/>
      <w:r w:rsidRPr="003932F3">
        <w:rPr>
          <w:rFonts w:ascii="Arial" w:hAnsi="Arial" w:cs="Arial"/>
          <w:sz w:val="20"/>
          <w:szCs w:val="20"/>
          <w:lang w:val="pl-PL"/>
        </w:rPr>
        <w:t xml:space="preserve"> ustawy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 xml:space="preserve"> </w:t>
      </w:r>
      <w:r w:rsidRPr="003932F3">
        <w:rPr>
          <w:rFonts w:ascii="Arial" w:hAnsi="Arial" w:cs="Arial"/>
          <w:color w:val="000000"/>
          <w:sz w:val="20"/>
          <w:szCs w:val="20"/>
          <w:lang w:val="pl-PL" w:eastAsia="pl-PL"/>
        </w:rPr>
        <w:t>wymienione w pkt. 8.4 SIWZ według wzoru stanowiącego Załącznik nr 3</w:t>
      </w:r>
      <w:r w:rsidR="009C79C7" w:rsidRPr="003932F3">
        <w:rPr>
          <w:rFonts w:ascii="Arial" w:hAnsi="Arial" w:cs="Arial"/>
          <w:color w:val="000000"/>
          <w:sz w:val="20"/>
          <w:szCs w:val="20"/>
          <w:lang w:val="pl-PL" w:eastAsia="pl-PL"/>
        </w:rPr>
        <w:t>/</w:t>
      </w:r>
      <w:proofErr w:type="spellStart"/>
      <w:r w:rsidR="009C79C7" w:rsidRPr="003932F3">
        <w:rPr>
          <w:rFonts w:ascii="Arial" w:hAnsi="Arial" w:cs="Arial"/>
          <w:color w:val="000000"/>
          <w:sz w:val="20"/>
          <w:szCs w:val="20"/>
          <w:lang w:val="pl-PL" w:eastAsia="pl-PL"/>
        </w:rPr>
        <w:t>3a</w:t>
      </w:r>
      <w:proofErr w:type="spellEnd"/>
      <w:r w:rsidR="00F6632D" w:rsidRPr="003932F3">
        <w:rPr>
          <w:rFonts w:ascii="Arial" w:hAnsi="Arial" w:cs="Arial"/>
          <w:color w:val="000000"/>
          <w:sz w:val="20"/>
          <w:szCs w:val="20"/>
          <w:lang w:val="pl-PL" w:eastAsia="pl-PL"/>
        </w:rPr>
        <w:t>/</w:t>
      </w:r>
      <w:proofErr w:type="spellStart"/>
      <w:r w:rsidR="00F6632D" w:rsidRPr="003932F3">
        <w:rPr>
          <w:rFonts w:ascii="Arial" w:hAnsi="Arial" w:cs="Arial"/>
          <w:color w:val="000000"/>
          <w:sz w:val="20"/>
          <w:szCs w:val="20"/>
          <w:lang w:val="pl-PL" w:eastAsia="pl-PL"/>
        </w:rPr>
        <w:t>3b</w:t>
      </w:r>
      <w:proofErr w:type="spellEnd"/>
      <w:r w:rsidRPr="003932F3">
        <w:rPr>
          <w:rFonts w:ascii="Arial" w:hAnsi="Arial" w:cs="Arial"/>
          <w:color w:val="000000"/>
          <w:sz w:val="20"/>
          <w:szCs w:val="20"/>
          <w:lang w:val="pl-PL" w:eastAsia="pl-PL"/>
        </w:rPr>
        <w:t xml:space="preserve"> do SIWZ</w:t>
      </w:r>
      <w:r w:rsidR="009115DF" w:rsidRPr="003932F3">
        <w:rPr>
          <w:rFonts w:ascii="Arial" w:hAnsi="Arial" w:cs="Arial"/>
          <w:color w:val="000000"/>
          <w:sz w:val="20"/>
          <w:szCs w:val="20"/>
          <w:lang w:val="pl-PL" w:eastAsia="pl-PL"/>
        </w:rPr>
        <w:t xml:space="preserve"> – dokumenty </w:t>
      </w:r>
      <w:r w:rsidR="00802D34" w:rsidRPr="003932F3">
        <w:rPr>
          <w:rFonts w:ascii="Arial" w:hAnsi="Arial" w:cs="Arial"/>
          <w:color w:val="000000"/>
          <w:sz w:val="20"/>
          <w:szCs w:val="20"/>
          <w:lang w:val="pl-PL" w:eastAsia="pl-PL"/>
        </w:rPr>
        <w:t>należy złożyć wraz z ofertą w przypadku</w:t>
      </w:r>
      <w:r w:rsidR="00236EF8" w:rsidRPr="003932F3">
        <w:rPr>
          <w:rFonts w:ascii="Arial" w:hAnsi="Arial" w:cs="Arial"/>
          <w:color w:val="000000"/>
          <w:sz w:val="20"/>
          <w:szCs w:val="20"/>
          <w:lang w:val="pl-PL" w:eastAsia="pl-PL"/>
        </w:rPr>
        <w:t>,</w:t>
      </w:r>
      <w:r w:rsidR="00802D34" w:rsidRPr="003932F3">
        <w:rPr>
          <w:rFonts w:ascii="Arial" w:hAnsi="Arial" w:cs="Arial"/>
          <w:color w:val="000000"/>
          <w:sz w:val="20"/>
          <w:szCs w:val="20"/>
          <w:lang w:val="pl-PL" w:eastAsia="pl-PL"/>
        </w:rPr>
        <w:t xml:space="preserve"> gdy Wykonawca będzie korzystał z zasobów podmiotów trzecich w przeciwnym przypadku nie załączać do oferty</w:t>
      </w:r>
      <w:r w:rsidRPr="003932F3">
        <w:rPr>
          <w:rFonts w:ascii="Arial" w:hAnsi="Arial" w:cs="Arial"/>
          <w:color w:val="000000"/>
          <w:sz w:val="20"/>
          <w:szCs w:val="20"/>
          <w:lang w:val="pl-PL" w:eastAsia="pl-PL"/>
        </w:rPr>
        <w:t>;</w:t>
      </w:r>
    </w:p>
    <w:p w:rsidR="00C00472" w:rsidRPr="003932F3" w:rsidRDefault="00C00472"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bCs/>
          <w:sz w:val="20"/>
          <w:szCs w:val="20"/>
          <w:lang w:val="pl-PL"/>
        </w:rPr>
        <w:t>Oświadczenie Wykonawcy w zakresie wypełnienia obowiązków informacyjnych przewidzianych w art. 13 lub art. 14 RODO</w:t>
      </w:r>
      <w:r w:rsidRPr="003932F3">
        <w:rPr>
          <w:rFonts w:ascii="Arial" w:hAnsi="Arial" w:cs="Arial"/>
          <w:color w:val="000000"/>
          <w:sz w:val="20"/>
          <w:szCs w:val="20"/>
          <w:lang w:val="pl-PL" w:eastAsia="pl-PL"/>
        </w:rPr>
        <w:t xml:space="preserve"> według wzoru stanowiącego Załącznik nr 5 do SIWZ;</w:t>
      </w:r>
    </w:p>
    <w:p w:rsidR="006073A7" w:rsidRPr="003932F3" w:rsidRDefault="00C00472" w:rsidP="00C00472">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3" w:name="_Hlk516050302"/>
      <w:r w:rsidRPr="003932F3">
        <w:rPr>
          <w:rFonts w:ascii="Arial" w:hAnsi="Arial" w:cs="Arial"/>
          <w:color w:val="000000"/>
          <w:sz w:val="20"/>
          <w:szCs w:val="20"/>
          <w:lang w:val="pl-PL"/>
        </w:rPr>
        <w:t xml:space="preserve">W przypadku, gdy wykonawca </w:t>
      </w:r>
      <w:r w:rsidRPr="003932F3">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3"/>
      <w:r w:rsidR="006073A7" w:rsidRPr="003932F3">
        <w:rPr>
          <w:rFonts w:ascii="Arial" w:hAnsi="Arial" w:cs="Arial"/>
          <w:color w:val="000000"/>
          <w:sz w:val="20"/>
          <w:szCs w:val="20"/>
          <w:lang w:val="pl-PL" w:eastAsia="pl-PL"/>
        </w:rPr>
        <w:t xml:space="preserve"> </w:t>
      </w:r>
    </w:p>
    <w:p w:rsidR="00E3429D" w:rsidRPr="003932F3"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color w:val="000000"/>
          <w:sz w:val="20"/>
          <w:szCs w:val="20"/>
          <w:lang w:val="pl-PL" w:eastAsia="pl-PL"/>
        </w:rPr>
        <w:t>Formularz – Dane ogólne</w:t>
      </w:r>
      <w:r w:rsidR="007829A2" w:rsidRPr="003932F3">
        <w:rPr>
          <w:rFonts w:ascii="Arial" w:hAnsi="Arial" w:cs="Arial"/>
          <w:b/>
          <w:color w:val="000000"/>
          <w:sz w:val="20"/>
          <w:szCs w:val="20"/>
          <w:lang w:val="pl-PL" w:eastAsia="pl-PL"/>
        </w:rPr>
        <w:t xml:space="preserve"> </w:t>
      </w:r>
      <w:r w:rsidR="007829A2" w:rsidRPr="003932F3">
        <w:rPr>
          <w:rFonts w:ascii="Arial" w:hAnsi="Arial" w:cs="Arial"/>
          <w:color w:val="000000"/>
          <w:sz w:val="20"/>
          <w:szCs w:val="20"/>
          <w:lang w:val="pl-PL" w:eastAsia="pl-PL"/>
        </w:rPr>
        <w:t xml:space="preserve">według wzoru stanowiącego Załącznik nr </w:t>
      </w:r>
      <w:r w:rsidR="00262643" w:rsidRPr="003932F3">
        <w:rPr>
          <w:rFonts w:ascii="Arial" w:hAnsi="Arial" w:cs="Arial"/>
          <w:color w:val="000000"/>
          <w:sz w:val="20"/>
          <w:szCs w:val="20"/>
          <w:lang w:val="pl-PL" w:eastAsia="pl-PL"/>
        </w:rPr>
        <w:t>5</w:t>
      </w:r>
      <w:r w:rsidR="00F40B39" w:rsidRPr="003932F3">
        <w:rPr>
          <w:rFonts w:ascii="Arial" w:hAnsi="Arial" w:cs="Arial"/>
          <w:color w:val="000000"/>
          <w:sz w:val="20"/>
          <w:szCs w:val="20"/>
          <w:lang w:val="pl-PL" w:eastAsia="pl-PL"/>
        </w:rPr>
        <w:t xml:space="preserve"> </w:t>
      </w:r>
      <w:r w:rsidR="007829A2" w:rsidRPr="003932F3">
        <w:rPr>
          <w:rFonts w:ascii="Arial" w:hAnsi="Arial" w:cs="Arial"/>
          <w:color w:val="000000"/>
          <w:sz w:val="20"/>
          <w:szCs w:val="20"/>
          <w:lang w:val="pl-PL" w:eastAsia="pl-PL"/>
        </w:rPr>
        <w:t>do SIWZ</w:t>
      </w:r>
      <w:r w:rsidRPr="003932F3">
        <w:rPr>
          <w:rFonts w:ascii="Arial" w:hAnsi="Arial" w:cs="Arial"/>
          <w:color w:val="000000"/>
          <w:sz w:val="20"/>
          <w:szCs w:val="20"/>
          <w:lang w:val="pl-PL" w:eastAsia="pl-PL"/>
        </w:rPr>
        <w:t>;</w:t>
      </w:r>
    </w:p>
    <w:p w:rsidR="00A1677A" w:rsidRPr="003932F3"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color w:val="000000"/>
          <w:sz w:val="20"/>
          <w:szCs w:val="20"/>
          <w:lang w:val="pl-PL" w:eastAsia="pl-PL"/>
        </w:rPr>
        <w:t>D</w:t>
      </w:r>
      <w:r w:rsidR="00736AD8" w:rsidRPr="003932F3">
        <w:rPr>
          <w:rFonts w:ascii="Arial" w:hAnsi="Arial" w:cs="Arial"/>
          <w:b/>
          <w:color w:val="000000"/>
          <w:sz w:val="20"/>
          <w:szCs w:val="20"/>
          <w:lang w:val="pl-PL" w:eastAsia="pl-PL"/>
        </w:rPr>
        <w:t>owód wniesienia wadium</w:t>
      </w:r>
      <w:r w:rsidRPr="003932F3">
        <w:rPr>
          <w:rFonts w:ascii="Arial" w:hAnsi="Arial" w:cs="Arial"/>
          <w:color w:val="000000"/>
          <w:sz w:val="20"/>
          <w:szCs w:val="20"/>
          <w:lang w:val="pl-PL" w:eastAsia="pl-PL"/>
        </w:rPr>
        <w:t>.</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Oferta musi być napisana w języku polskim, na maszynie do pisania, komputerze lub inną trwałą i</w:t>
      </w:r>
      <w:r w:rsidR="00823362"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6632D" w:rsidRPr="003932F3" w:rsidRDefault="00B94AFA" w:rsidP="00F6632D">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Dokumenty sporządzone w języku obcym są składane wraz z tłumaczeniem na język polski.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Treść złożonej oferty musi odpowiadać treści SIWZ. </w:t>
      </w:r>
    </w:p>
    <w:p w:rsidR="005F198F"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Wykonawca poniesie wszelkie koszty związane z przygotowaniem i złożeniem oferty.</w:t>
      </w:r>
    </w:p>
    <w:p w:rsidR="00B94AFA" w:rsidRPr="003932F3"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W celu dokładnego przygotowania oferty zaleca się Wykonawcom przeprowadzenie wizji t</w:t>
      </w:r>
      <w:r w:rsidR="008879C0" w:rsidRPr="003932F3">
        <w:rPr>
          <w:rFonts w:ascii="Arial" w:hAnsi="Arial" w:cs="Arial"/>
          <w:sz w:val="20"/>
          <w:szCs w:val="20"/>
          <w:lang w:val="pl-PL"/>
        </w:rPr>
        <w:t>ras dowozu</w:t>
      </w:r>
      <w:r w:rsidRPr="003932F3">
        <w:rPr>
          <w:rFonts w:ascii="Arial" w:hAnsi="Arial" w:cs="Arial"/>
          <w:sz w:val="20"/>
          <w:szCs w:val="20"/>
          <w:lang w:val="pl-PL"/>
        </w:rPr>
        <w:t>. Wszystkie koszty związane z</w:t>
      </w:r>
      <w:r w:rsidR="00343F49" w:rsidRPr="003932F3">
        <w:rPr>
          <w:rFonts w:ascii="Arial" w:hAnsi="Arial" w:cs="Arial"/>
          <w:sz w:val="20"/>
          <w:szCs w:val="20"/>
          <w:lang w:val="pl-PL"/>
        </w:rPr>
        <w:t> </w:t>
      </w:r>
      <w:r w:rsidRPr="003932F3">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932F3">
        <w:rPr>
          <w:rFonts w:ascii="Arial" w:hAnsi="Arial" w:cs="Arial"/>
          <w:color w:val="000000"/>
          <w:sz w:val="20"/>
          <w:szCs w:val="20"/>
          <w:lang w:val="pl-PL" w:eastAsia="pl-PL"/>
        </w:rPr>
        <w:t xml:space="preserve">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Ofertę należy złożyć w zamkniętej kopercie, w siedzibie Zamawiającego i oznakować w</w:t>
      </w:r>
      <w:r w:rsidR="00381CFE"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 xml:space="preserve">następujący sposób: </w:t>
      </w:r>
    </w:p>
    <w:p w:rsidR="00B94AFA" w:rsidRPr="003932F3"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932F3">
        <w:rPr>
          <w:rFonts w:ascii="Arial" w:hAnsi="Arial" w:cs="Arial"/>
          <w:b/>
          <w:sz w:val="20"/>
          <w:szCs w:val="20"/>
          <w:lang w:val="pl-PL"/>
        </w:rPr>
        <w:t>Gmina Stare Babice ul. Rynek 32, 05-082 Stare Babice</w:t>
      </w:r>
      <w:r w:rsidR="00B94AFA" w:rsidRPr="003932F3">
        <w:rPr>
          <w:rFonts w:ascii="Arial" w:hAnsi="Arial" w:cs="Arial"/>
          <w:b/>
          <w:bCs/>
          <w:color w:val="000000"/>
          <w:sz w:val="20"/>
          <w:szCs w:val="20"/>
          <w:lang w:val="pl-PL" w:eastAsia="pl-PL"/>
        </w:rPr>
        <w:t xml:space="preserve"> </w:t>
      </w:r>
    </w:p>
    <w:p w:rsidR="00B94AFA" w:rsidRPr="003932F3" w:rsidRDefault="006D2ED6" w:rsidP="00451D94">
      <w:pPr>
        <w:pStyle w:val="Bezodstpw"/>
        <w:numPr>
          <w:ilvl w:val="0"/>
          <w:numId w:val="16"/>
        </w:numPr>
        <w:jc w:val="both"/>
        <w:rPr>
          <w:rFonts w:ascii="Arial" w:hAnsi="Arial" w:cs="Arial"/>
          <w:b/>
          <w:sz w:val="20"/>
          <w:szCs w:val="20"/>
          <w:lang w:val="pl-PL"/>
        </w:rPr>
      </w:pPr>
      <w:r w:rsidRPr="003932F3">
        <w:rPr>
          <w:rFonts w:ascii="Arial" w:hAnsi="Arial" w:cs="Arial"/>
          <w:b/>
          <w:bCs/>
          <w:color w:val="000000"/>
          <w:sz w:val="20"/>
          <w:szCs w:val="20"/>
          <w:lang w:val="pl-PL" w:eastAsia="pl-PL"/>
        </w:rPr>
        <w:t>„</w:t>
      </w:r>
      <w:r w:rsidR="00B94AFA" w:rsidRPr="003932F3">
        <w:rPr>
          <w:rFonts w:ascii="Arial" w:hAnsi="Arial" w:cs="Arial"/>
          <w:b/>
          <w:bCs/>
          <w:color w:val="000000"/>
          <w:sz w:val="20"/>
          <w:szCs w:val="20"/>
          <w:lang w:val="pl-PL" w:eastAsia="pl-PL"/>
        </w:rPr>
        <w:t xml:space="preserve">Oferta w postępowaniu </w:t>
      </w:r>
      <w:r w:rsidR="00BE7E21" w:rsidRPr="003932F3">
        <w:rPr>
          <w:rFonts w:ascii="Arial" w:hAnsi="Arial" w:cs="Arial"/>
          <w:b/>
          <w:color w:val="000000"/>
          <w:sz w:val="20"/>
          <w:szCs w:val="20"/>
          <w:lang w:val="pl-PL" w:eastAsia="pl-PL"/>
        </w:rPr>
        <w:t>RZP.271</w:t>
      </w:r>
      <w:r w:rsidR="001B63C4" w:rsidRPr="003932F3">
        <w:rPr>
          <w:rFonts w:ascii="Arial" w:hAnsi="Arial" w:cs="Arial"/>
          <w:b/>
          <w:color w:val="000000"/>
          <w:sz w:val="20"/>
          <w:szCs w:val="20"/>
          <w:lang w:val="pl-PL" w:eastAsia="pl-PL"/>
        </w:rPr>
        <w:t>.3</w:t>
      </w:r>
      <w:r w:rsidR="00451D94" w:rsidRPr="003932F3">
        <w:rPr>
          <w:rFonts w:ascii="Arial" w:hAnsi="Arial" w:cs="Arial"/>
          <w:b/>
          <w:color w:val="000000"/>
          <w:sz w:val="20"/>
          <w:szCs w:val="20"/>
          <w:lang w:val="pl-PL" w:eastAsia="pl-PL"/>
        </w:rPr>
        <w:t>9</w:t>
      </w:r>
      <w:r w:rsidR="0018645A" w:rsidRPr="003932F3">
        <w:rPr>
          <w:rFonts w:ascii="Arial" w:hAnsi="Arial" w:cs="Arial"/>
          <w:b/>
          <w:color w:val="000000"/>
          <w:sz w:val="20"/>
          <w:szCs w:val="20"/>
          <w:lang w:val="pl-PL" w:eastAsia="pl-PL"/>
        </w:rPr>
        <w:t>.</w:t>
      </w:r>
      <w:r w:rsidR="0018645A" w:rsidRPr="003932F3" w:rsidDel="0018645A">
        <w:rPr>
          <w:rFonts w:ascii="Arial" w:hAnsi="Arial" w:cs="Arial"/>
          <w:b/>
          <w:color w:val="000000"/>
          <w:sz w:val="20"/>
          <w:szCs w:val="20"/>
          <w:lang w:val="pl-PL" w:eastAsia="pl-PL"/>
        </w:rPr>
        <w:t xml:space="preserve"> </w:t>
      </w:r>
      <w:r w:rsidR="00BE7E21" w:rsidRPr="003932F3">
        <w:rPr>
          <w:rFonts w:ascii="Arial" w:hAnsi="Arial" w:cs="Arial"/>
          <w:b/>
          <w:color w:val="000000"/>
          <w:sz w:val="20"/>
          <w:szCs w:val="20"/>
          <w:lang w:val="pl-PL" w:eastAsia="pl-PL"/>
        </w:rPr>
        <w:t>201</w:t>
      </w:r>
      <w:r w:rsidR="006B5A8A" w:rsidRPr="003932F3">
        <w:rPr>
          <w:rFonts w:ascii="Arial" w:hAnsi="Arial" w:cs="Arial"/>
          <w:b/>
          <w:color w:val="000000"/>
          <w:sz w:val="20"/>
          <w:szCs w:val="20"/>
          <w:lang w:val="pl-PL" w:eastAsia="pl-PL"/>
        </w:rPr>
        <w:t>8</w:t>
      </w:r>
      <w:r w:rsidR="00BE7E21" w:rsidRPr="003932F3">
        <w:rPr>
          <w:rFonts w:ascii="Arial" w:hAnsi="Arial" w:cs="Arial"/>
          <w:b/>
          <w:color w:val="000000"/>
          <w:sz w:val="20"/>
          <w:szCs w:val="20"/>
          <w:lang w:val="pl-PL" w:eastAsia="pl-PL"/>
        </w:rPr>
        <w:t xml:space="preserve"> pn.</w:t>
      </w:r>
      <w:r w:rsidR="00BE7E21" w:rsidRPr="003932F3">
        <w:rPr>
          <w:rFonts w:ascii="Arial" w:hAnsi="Arial" w:cs="Arial"/>
          <w:color w:val="000000"/>
          <w:sz w:val="20"/>
          <w:szCs w:val="20"/>
          <w:lang w:val="pl-PL" w:eastAsia="pl-PL"/>
        </w:rPr>
        <w:t xml:space="preserve"> </w:t>
      </w:r>
      <w:r w:rsidR="00BE7E21" w:rsidRPr="003932F3">
        <w:rPr>
          <w:rFonts w:ascii="Arial" w:hAnsi="Arial" w:cs="Arial"/>
          <w:b/>
          <w:sz w:val="20"/>
          <w:szCs w:val="20"/>
          <w:lang w:val="pl-PL"/>
        </w:rPr>
        <w:t xml:space="preserve"> „</w:t>
      </w:r>
      <w:r w:rsidR="00451D94" w:rsidRPr="003932F3">
        <w:rPr>
          <w:rFonts w:ascii="Arial" w:hAnsi="Arial" w:cs="Arial"/>
          <w:b/>
          <w:color w:val="000000"/>
          <w:sz w:val="20"/>
          <w:szCs w:val="20"/>
          <w:lang w:val="pl-PL" w:eastAsia="pl-PL"/>
        </w:rPr>
        <w:t xml:space="preserve">RZP.271.39.2018 pn. </w:t>
      </w:r>
      <w:r w:rsidR="00451D94" w:rsidRPr="003932F3">
        <w:rPr>
          <w:rFonts w:ascii="Arial" w:hAnsi="Arial" w:cs="Arial"/>
          <w:b/>
          <w:sz w:val="20"/>
          <w:szCs w:val="20"/>
          <w:lang w:val="pl-PL"/>
        </w:rPr>
        <w:t xml:space="preserve">„Świadczenie usług transportowych </w:t>
      </w:r>
      <w:r w:rsidR="00451D94" w:rsidRPr="003932F3">
        <w:rPr>
          <w:rFonts w:ascii="Arial" w:hAnsi="Arial" w:cs="Arial"/>
          <w:b/>
          <w:iCs/>
          <w:sz w:val="20"/>
          <w:szCs w:val="20"/>
          <w:lang w:val="pl-PL"/>
        </w:rPr>
        <w:t>w 2019 roku z zakresu dowożenia dzieci do szkół podstawowych na terenie gminy Stare Babice</w:t>
      </w:r>
      <w:r w:rsidR="008879C0" w:rsidRPr="003932F3">
        <w:rPr>
          <w:rFonts w:ascii="Arial" w:hAnsi="Arial" w:cs="Arial"/>
          <w:b/>
          <w:bCs/>
          <w:color w:val="000000"/>
          <w:sz w:val="20"/>
          <w:szCs w:val="20"/>
          <w:lang w:val="pl-PL" w:eastAsia="pl-PL"/>
        </w:rPr>
        <w:t>”</w:t>
      </w:r>
    </w:p>
    <w:p w:rsidR="00B94AFA" w:rsidRPr="003932F3" w:rsidRDefault="00B94AFA" w:rsidP="006D2ED6">
      <w:pPr>
        <w:suppressAutoHyphens w:val="0"/>
        <w:autoSpaceDE w:val="0"/>
        <w:autoSpaceDN w:val="0"/>
        <w:adjustRightInd w:val="0"/>
        <w:spacing w:after="0" w:line="240" w:lineRule="auto"/>
        <w:ind w:left="360"/>
        <w:rPr>
          <w:rFonts w:ascii="Arial" w:hAnsi="Arial" w:cs="Arial"/>
          <w:color w:val="FF0000"/>
          <w:sz w:val="20"/>
          <w:szCs w:val="20"/>
          <w:lang w:val="pl-PL" w:eastAsia="pl-PL"/>
        </w:rPr>
      </w:pPr>
      <w:r w:rsidRPr="003932F3">
        <w:rPr>
          <w:rFonts w:ascii="Arial" w:hAnsi="Arial" w:cs="Arial"/>
          <w:b/>
          <w:bCs/>
          <w:color w:val="000000"/>
          <w:sz w:val="20"/>
          <w:szCs w:val="20"/>
          <w:lang w:val="pl-PL" w:eastAsia="pl-PL"/>
        </w:rPr>
        <w:t xml:space="preserve">Otworzyć na jawnym otwarciu ofert w dniu </w:t>
      </w:r>
      <w:r w:rsidR="00696577" w:rsidRPr="003932F3">
        <w:rPr>
          <w:rFonts w:ascii="Arial" w:hAnsi="Arial" w:cs="Arial"/>
          <w:b/>
          <w:bCs/>
          <w:color w:val="000000"/>
          <w:sz w:val="20"/>
          <w:szCs w:val="20"/>
          <w:lang w:val="pl-PL" w:eastAsia="pl-PL"/>
        </w:rPr>
        <w:t>1</w:t>
      </w:r>
      <w:r w:rsidR="00451D94" w:rsidRPr="003932F3">
        <w:rPr>
          <w:rFonts w:ascii="Arial" w:hAnsi="Arial" w:cs="Arial"/>
          <w:b/>
          <w:bCs/>
          <w:color w:val="000000"/>
          <w:sz w:val="20"/>
          <w:szCs w:val="20"/>
          <w:lang w:val="pl-PL" w:eastAsia="pl-PL"/>
        </w:rPr>
        <w:t>8</w:t>
      </w:r>
      <w:r w:rsidR="006B5A8A" w:rsidRPr="003932F3">
        <w:rPr>
          <w:rFonts w:ascii="Arial" w:hAnsi="Arial" w:cs="Arial"/>
          <w:b/>
          <w:bCs/>
          <w:color w:val="000000"/>
          <w:sz w:val="20"/>
          <w:szCs w:val="20"/>
          <w:lang w:val="pl-PL" w:eastAsia="pl-PL"/>
        </w:rPr>
        <w:t>.12.2018</w:t>
      </w:r>
      <w:r w:rsidR="00381CFE" w:rsidRPr="003932F3">
        <w:rPr>
          <w:rFonts w:ascii="Arial" w:hAnsi="Arial" w:cs="Arial"/>
          <w:b/>
          <w:bCs/>
          <w:color w:val="000000"/>
          <w:sz w:val="20"/>
          <w:szCs w:val="20"/>
          <w:lang w:val="pl-PL" w:eastAsia="pl-PL"/>
        </w:rPr>
        <w:t xml:space="preserve"> r.</w:t>
      </w:r>
      <w:r w:rsidRPr="003932F3">
        <w:rPr>
          <w:rFonts w:ascii="Arial" w:hAnsi="Arial" w:cs="Arial"/>
          <w:b/>
          <w:bCs/>
          <w:color w:val="000000"/>
          <w:sz w:val="20"/>
          <w:szCs w:val="20"/>
          <w:lang w:val="pl-PL" w:eastAsia="pl-PL"/>
        </w:rPr>
        <w:t xml:space="preserve"> o godz. </w:t>
      </w:r>
      <w:r w:rsidR="00907CD9" w:rsidRPr="003932F3">
        <w:rPr>
          <w:rFonts w:ascii="Arial" w:hAnsi="Arial" w:cs="Arial"/>
          <w:b/>
          <w:bCs/>
          <w:color w:val="000000"/>
          <w:sz w:val="20"/>
          <w:szCs w:val="20"/>
          <w:lang w:val="pl-PL" w:eastAsia="pl-PL"/>
        </w:rPr>
        <w:t>12:05</w:t>
      </w:r>
      <w:r w:rsidRPr="003932F3">
        <w:rPr>
          <w:rFonts w:ascii="Arial" w:hAnsi="Arial" w:cs="Arial"/>
          <w:b/>
          <w:bCs/>
          <w:color w:val="000000"/>
          <w:sz w:val="20"/>
          <w:szCs w:val="20"/>
          <w:lang w:val="pl-PL" w:eastAsia="pl-PL"/>
        </w:rPr>
        <w:t>"</w:t>
      </w:r>
    </w:p>
    <w:p w:rsidR="00B94AFA" w:rsidRPr="003932F3"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932F3">
        <w:rPr>
          <w:rFonts w:ascii="Arial" w:hAnsi="Arial" w:cs="Arial"/>
          <w:sz w:val="20"/>
          <w:szCs w:val="20"/>
          <w:lang w:val="pl-PL"/>
        </w:rPr>
        <w:t>Na kopercie (paczce) oprócz opisu jw. należy umieścić nazwę i dokładny adres Wykonawcy wraz z numerem telefonu i faksu</w:t>
      </w:r>
      <w:r w:rsidR="00B94AFA" w:rsidRPr="003932F3">
        <w:rPr>
          <w:rFonts w:ascii="Arial" w:hAnsi="Arial" w:cs="Arial"/>
          <w:color w:val="000000"/>
          <w:sz w:val="20"/>
          <w:szCs w:val="20"/>
          <w:lang w:val="pl-PL" w:eastAsia="pl-PL"/>
        </w:rPr>
        <w:t xml:space="preserve">. </w:t>
      </w:r>
    </w:p>
    <w:p w:rsidR="00B94AFA"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Zamawiający informuje, iż zgodnie z art. 8 w zw. z art. 96 ust. 3 ustawy PZP oferty składane w</w:t>
      </w:r>
      <w:r w:rsidR="00381CFE"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3932F3">
        <w:rPr>
          <w:rFonts w:ascii="Arial" w:hAnsi="Arial" w:cs="Arial"/>
          <w:color w:val="000000"/>
          <w:sz w:val="20"/>
          <w:szCs w:val="20"/>
          <w:lang w:val="pl-PL" w:eastAsia="pl-PL"/>
        </w:rPr>
        <w:t>późn</w:t>
      </w:r>
      <w:proofErr w:type="spellEnd"/>
      <w:r w:rsidRPr="003932F3">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3932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Zamawiający zal</w:t>
      </w:r>
      <w:r w:rsidR="00BF4D83" w:rsidRPr="003932F3">
        <w:rPr>
          <w:rFonts w:ascii="Arial" w:hAnsi="Arial" w:cs="Arial"/>
          <w:color w:val="000000"/>
          <w:sz w:val="20"/>
          <w:szCs w:val="20"/>
          <w:lang w:val="pl-PL" w:eastAsia="pl-PL"/>
        </w:rPr>
        <w:t>eca, aby informacje zastrzeżone</w:t>
      </w:r>
      <w:r w:rsidRPr="003932F3">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932F3">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3932F3"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Zastrzeżenie informacji, które nie stanowią tajemnicy przedsiębiorstwa w rozumieniu ustawy o</w:t>
      </w:r>
      <w:r w:rsidR="00381CFE" w:rsidRPr="003932F3">
        <w:rPr>
          <w:rFonts w:ascii="Arial" w:hAnsi="Arial" w:cs="Arial"/>
          <w:color w:val="000000"/>
          <w:sz w:val="20"/>
          <w:szCs w:val="20"/>
          <w:lang w:val="pl-PL" w:eastAsia="pl-PL"/>
        </w:rPr>
        <w:t> </w:t>
      </w:r>
      <w:r w:rsidRPr="003932F3">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3932F3"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lastRenderedPageBreak/>
        <w:t xml:space="preserve">Zamawiający informuje, że w </w:t>
      </w:r>
      <w:r w:rsidR="00137173" w:rsidRPr="003932F3">
        <w:rPr>
          <w:rFonts w:ascii="Arial" w:hAnsi="Arial" w:cs="Arial"/>
          <w:color w:val="000000"/>
          <w:sz w:val="20"/>
          <w:szCs w:val="20"/>
          <w:lang w:val="pl-PL" w:eastAsia="pl-PL"/>
        </w:rPr>
        <w:t>przypadku, kiedy</w:t>
      </w:r>
      <w:r w:rsidRPr="003932F3">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932F3">
        <w:rPr>
          <w:rFonts w:ascii="Arial" w:hAnsi="Arial" w:cs="Arial"/>
          <w:color w:val="000000"/>
          <w:sz w:val="20"/>
          <w:szCs w:val="20"/>
          <w:lang w:val="pl-PL" w:eastAsia="pl-PL"/>
        </w:rPr>
        <w:t>ich, jako</w:t>
      </w:r>
      <w:r w:rsidRPr="003932F3">
        <w:rPr>
          <w:rFonts w:ascii="Arial" w:hAnsi="Arial" w:cs="Arial"/>
          <w:color w:val="000000"/>
          <w:sz w:val="20"/>
          <w:szCs w:val="20"/>
          <w:lang w:val="pl-PL" w:eastAsia="pl-PL"/>
        </w:rPr>
        <w:t xml:space="preserve"> tajemnica przedsiębiorstwa. Przedmiotowe zastrzeżenie zamawiający uzna za skuteczne wyłącznie w </w:t>
      </w:r>
      <w:r w:rsidR="00137173" w:rsidRPr="003932F3">
        <w:rPr>
          <w:rFonts w:ascii="Arial" w:hAnsi="Arial" w:cs="Arial"/>
          <w:color w:val="000000"/>
          <w:sz w:val="20"/>
          <w:szCs w:val="20"/>
          <w:lang w:val="pl-PL" w:eastAsia="pl-PL"/>
        </w:rPr>
        <w:t>sytuacji, kiedy</w:t>
      </w:r>
      <w:r w:rsidRPr="003932F3">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3932F3"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3932F3"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3932F3"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932F3">
        <w:rPr>
          <w:rFonts w:ascii="Arial" w:hAnsi="Arial" w:cs="Arial"/>
          <w:color w:val="000000"/>
          <w:sz w:val="20"/>
          <w:szCs w:val="20"/>
          <w:lang w:val="pl-PL" w:eastAsia="pl-PL"/>
        </w:rPr>
        <w:t xml:space="preserve"> lub w ofercie</w:t>
      </w:r>
      <w:r w:rsidRPr="003932F3">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3932F3"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Oferta, której treść</w:t>
      </w:r>
      <w:r w:rsidR="00317188" w:rsidRPr="003932F3">
        <w:rPr>
          <w:rFonts w:ascii="Arial" w:hAnsi="Arial" w:cs="Arial"/>
          <w:color w:val="000000"/>
          <w:sz w:val="20"/>
          <w:szCs w:val="20"/>
          <w:lang w:val="pl-PL" w:eastAsia="pl-PL"/>
        </w:rPr>
        <w:t xml:space="preserve"> </w:t>
      </w:r>
      <w:r w:rsidRPr="003932F3">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3932F3">
        <w:rPr>
          <w:rFonts w:ascii="Arial" w:hAnsi="Arial" w:cs="Arial"/>
          <w:color w:val="000000"/>
          <w:sz w:val="20"/>
          <w:szCs w:val="20"/>
          <w:lang w:val="pl-PL" w:eastAsia="pl-PL"/>
        </w:rPr>
        <w:t>należy, zatem</w:t>
      </w:r>
      <w:r w:rsidRPr="003932F3">
        <w:rPr>
          <w:rFonts w:ascii="Arial" w:hAnsi="Arial" w:cs="Arial"/>
          <w:color w:val="000000"/>
          <w:sz w:val="20"/>
          <w:szCs w:val="20"/>
          <w:lang w:val="pl-PL" w:eastAsia="pl-PL"/>
        </w:rPr>
        <w:t xml:space="preserve"> wyjaśnić z Zamawiającym przed terminem składania ofert w trybie przewidzianym w </w:t>
      </w:r>
      <w:r w:rsidR="00381CFE" w:rsidRPr="003932F3">
        <w:rPr>
          <w:rFonts w:ascii="Arial" w:hAnsi="Arial" w:cs="Arial"/>
          <w:color w:val="000000"/>
          <w:sz w:val="20"/>
          <w:szCs w:val="20"/>
          <w:lang w:val="pl-PL" w:eastAsia="pl-PL"/>
        </w:rPr>
        <w:t>pkt. 9</w:t>
      </w:r>
      <w:r w:rsidRPr="003932F3">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3932F3"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932F3" w:rsidRDefault="001656D9" w:rsidP="00B4179B">
      <w:pPr>
        <w:pStyle w:val="Nagwek1"/>
        <w:spacing w:line="240" w:lineRule="auto"/>
        <w:jc w:val="both"/>
        <w:rPr>
          <w:sz w:val="20"/>
          <w:szCs w:val="20"/>
        </w:rPr>
      </w:pPr>
      <w:bookmarkStart w:id="24" w:name="_Toc479760686"/>
      <w:bookmarkStart w:id="25" w:name="_Toc479760796"/>
      <w:bookmarkStart w:id="26" w:name="_Toc480443682"/>
      <w:bookmarkStart w:id="27" w:name="_Toc486583538"/>
      <w:bookmarkStart w:id="28" w:name="_Toc489004446"/>
      <w:bookmarkStart w:id="29" w:name="_Toc531865619"/>
      <w:bookmarkEnd w:id="24"/>
      <w:bookmarkEnd w:id="25"/>
      <w:bookmarkEnd w:id="26"/>
      <w:bookmarkEnd w:id="27"/>
      <w:bookmarkEnd w:id="28"/>
      <w:r w:rsidRPr="003932F3">
        <w:rPr>
          <w:sz w:val="20"/>
          <w:szCs w:val="20"/>
        </w:rPr>
        <w:t>Miejsce i termin składania i otwarcia ofert.</w:t>
      </w:r>
      <w:bookmarkEnd w:id="29"/>
      <w:r w:rsidRPr="003932F3">
        <w:rPr>
          <w:sz w:val="20"/>
          <w:szCs w:val="20"/>
        </w:rPr>
        <w:t xml:space="preserve"> </w:t>
      </w:r>
    </w:p>
    <w:p w:rsidR="001656D9"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Ofertę należy złożyć w siedzibie Zamawiającego przy ul. </w:t>
      </w:r>
      <w:r w:rsidR="006D2ED6" w:rsidRPr="003932F3">
        <w:rPr>
          <w:rFonts w:ascii="Arial" w:hAnsi="Arial" w:cs="Arial"/>
          <w:color w:val="000000"/>
          <w:sz w:val="20"/>
          <w:szCs w:val="20"/>
          <w:lang w:val="pl-PL" w:eastAsia="pl-PL"/>
        </w:rPr>
        <w:t>Rynek 32</w:t>
      </w:r>
      <w:r w:rsidR="00381CFE" w:rsidRPr="003932F3">
        <w:rPr>
          <w:rFonts w:ascii="Arial" w:hAnsi="Arial" w:cs="Arial"/>
          <w:color w:val="000000"/>
          <w:sz w:val="20"/>
          <w:szCs w:val="20"/>
          <w:lang w:val="pl-PL" w:eastAsia="pl-PL"/>
        </w:rPr>
        <w:t xml:space="preserve"> w Starych Babicach,</w:t>
      </w:r>
      <w:r w:rsidR="006D2ED6" w:rsidRPr="003932F3">
        <w:rPr>
          <w:rFonts w:ascii="Arial" w:hAnsi="Arial" w:cs="Arial"/>
          <w:color w:val="000000"/>
          <w:sz w:val="20"/>
          <w:szCs w:val="20"/>
          <w:lang w:val="pl-PL" w:eastAsia="pl-PL"/>
        </w:rPr>
        <w:t xml:space="preserve"> Sekretaria</w:t>
      </w:r>
      <w:r w:rsidR="00381CFE" w:rsidRPr="003932F3">
        <w:rPr>
          <w:rFonts w:ascii="Arial" w:hAnsi="Arial" w:cs="Arial"/>
          <w:color w:val="000000"/>
          <w:sz w:val="20"/>
          <w:szCs w:val="20"/>
          <w:lang w:val="pl-PL" w:eastAsia="pl-PL"/>
        </w:rPr>
        <w:t>t</w:t>
      </w:r>
      <w:r w:rsidRPr="003932F3">
        <w:rPr>
          <w:rFonts w:ascii="Arial" w:hAnsi="Arial" w:cs="Arial"/>
          <w:color w:val="000000"/>
          <w:sz w:val="20"/>
          <w:szCs w:val="20"/>
          <w:lang w:val="pl-PL" w:eastAsia="pl-PL"/>
        </w:rPr>
        <w:t xml:space="preserve"> – pok. </w:t>
      </w:r>
      <w:r w:rsidR="006D2ED6" w:rsidRPr="003932F3">
        <w:rPr>
          <w:rFonts w:ascii="Arial" w:hAnsi="Arial" w:cs="Arial"/>
          <w:color w:val="000000"/>
          <w:sz w:val="20"/>
          <w:szCs w:val="20"/>
          <w:lang w:val="pl-PL" w:eastAsia="pl-PL"/>
        </w:rPr>
        <w:t>18</w:t>
      </w:r>
      <w:r w:rsidRPr="003932F3">
        <w:rPr>
          <w:rFonts w:ascii="Arial" w:hAnsi="Arial" w:cs="Arial"/>
          <w:color w:val="000000"/>
          <w:sz w:val="20"/>
          <w:szCs w:val="20"/>
          <w:lang w:val="pl-PL" w:eastAsia="pl-PL"/>
        </w:rPr>
        <w:t xml:space="preserve"> do dnia </w:t>
      </w:r>
      <w:r w:rsidR="006B5A8A" w:rsidRPr="003932F3">
        <w:rPr>
          <w:rFonts w:ascii="Arial" w:hAnsi="Arial" w:cs="Arial"/>
          <w:b/>
          <w:color w:val="000000"/>
          <w:sz w:val="20"/>
          <w:szCs w:val="20"/>
          <w:lang w:val="pl-PL" w:eastAsia="pl-PL"/>
        </w:rPr>
        <w:t>1</w:t>
      </w:r>
      <w:r w:rsidR="00451D94" w:rsidRPr="003932F3">
        <w:rPr>
          <w:rFonts w:ascii="Arial" w:hAnsi="Arial" w:cs="Arial"/>
          <w:b/>
          <w:color w:val="000000"/>
          <w:sz w:val="20"/>
          <w:szCs w:val="20"/>
          <w:lang w:val="pl-PL" w:eastAsia="pl-PL"/>
        </w:rPr>
        <w:t>8</w:t>
      </w:r>
      <w:r w:rsidR="006B5A8A" w:rsidRPr="003932F3">
        <w:rPr>
          <w:rFonts w:ascii="Arial" w:hAnsi="Arial" w:cs="Arial"/>
          <w:b/>
          <w:color w:val="000000"/>
          <w:sz w:val="20"/>
          <w:szCs w:val="20"/>
          <w:lang w:val="pl-PL" w:eastAsia="pl-PL"/>
        </w:rPr>
        <w:t>.12.2018</w:t>
      </w:r>
      <w:r w:rsidR="00381CFE" w:rsidRPr="003932F3">
        <w:rPr>
          <w:rFonts w:ascii="Arial" w:hAnsi="Arial" w:cs="Arial"/>
          <w:b/>
          <w:color w:val="000000"/>
          <w:sz w:val="20"/>
          <w:szCs w:val="20"/>
          <w:lang w:val="pl-PL" w:eastAsia="pl-PL"/>
        </w:rPr>
        <w:t xml:space="preserve"> r.</w:t>
      </w:r>
      <w:r w:rsidRPr="003932F3">
        <w:rPr>
          <w:rFonts w:ascii="Arial" w:hAnsi="Arial" w:cs="Arial"/>
          <w:b/>
          <w:color w:val="000000"/>
          <w:sz w:val="20"/>
          <w:szCs w:val="20"/>
          <w:lang w:val="pl-PL" w:eastAsia="pl-PL"/>
        </w:rPr>
        <w:t xml:space="preserve"> do godziny </w:t>
      </w:r>
      <w:r w:rsidR="006D2ED6" w:rsidRPr="003932F3">
        <w:rPr>
          <w:rFonts w:ascii="Arial" w:hAnsi="Arial" w:cs="Arial"/>
          <w:b/>
          <w:color w:val="000000"/>
          <w:sz w:val="20"/>
          <w:szCs w:val="20"/>
          <w:lang w:val="pl-PL" w:eastAsia="pl-PL"/>
        </w:rPr>
        <w:t>12:</w:t>
      </w:r>
      <w:r w:rsidRPr="003932F3">
        <w:rPr>
          <w:rFonts w:ascii="Arial" w:hAnsi="Arial" w:cs="Arial"/>
          <w:b/>
          <w:color w:val="000000"/>
          <w:sz w:val="20"/>
          <w:szCs w:val="20"/>
          <w:lang w:val="pl-PL" w:eastAsia="pl-PL"/>
        </w:rPr>
        <w:t>00</w:t>
      </w:r>
      <w:r w:rsidRPr="003932F3">
        <w:rPr>
          <w:rFonts w:ascii="Arial" w:hAnsi="Arial" w:cs="Arial"/>
          <w:color w:val="000000"/>
          <w:sz w:val="20"/>
          <w:szCs w:val="20"/>
          <w:lang w:val="pl-PL" w:eastAsia="pl-PL"/>
        </w:rPr>
        <w:t xml:space="preserve"> i zaadresować zgodnie z opisem przedstawionym w </w:t>
      </w:r>
      <w:r w:rsidR="00381CFE" w:rsidRPr="003932F3">
        <w:rPr>
          <w:rFonts w:ascii="Arial" w:hAnsi="Arial" w:cs="Arial"/>
          <w:color w:val="000000"/>
          <w:sz w:val="20"/>
          <w:szCs w:val="20"/>
          <w:lang w:val="pl-PL" w:eastAsia="pl-PL"/>
        </w:rPr>
        <w:t>pkt. 1</w:t>
      </w:r>
      <w:r w:rsidR="00175817" w:rsidRPr="003932F3">
        <w:rPr>
          <w:rFonts w:ascii="Arial" w:hAnsi="Arial" w:cs="Arial"/>
          <w:color w:val="000000"/>
          <w:sz w:val="20"/>
          <w:szCs w:val="20"/>
          <w:lang w:val="pl-PL" w:eastAsia="pl-PL"/>
        </w:rPr>
        <w:t>3</w:t>
      </w:r>
      <w:r w:rsidRPr="003932F3">
        <w:rPr>
          <w:rFonts w:ascii="Arial" w:hAnsi="Arial" w:cs="Arial"/>
          <w:color w:val="000000"/>
          <w:sz w:val="20"/>
          <w:szCs w:val="20"/>
          <w:lang w:val="pl-PL" w:eastAsia="pl-PL"/>
        </w:rPr>
        <w:t xml:space="preserve"> SIWZ. </w:t>
      </w:r>
    </w:p>
    <w:p w:rsidR="006D2ED6"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3932F3"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932F3">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932F3">
        <w:rPr>
          <w:rFonts w:ascii="Arial" w:hAnsi="Arial" w:cs="Arial"/>
          <w:color w:val="000000"/>
          <w:sz w:val="20"/>
          <w:szCs w:val="20"/>
          <w:lang w:val="pl-PL" w:eastAsia="pl-PL"/>
        </w:rPr>
        <w:t xml:space="preserve"> </w:t>
      </w:r>
    </w:p>
    <w:p w:rsidR="006D2ED6"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Oferta złożona po terminie wskazanym w </w:t>
      </w:r>
      <w:r w:rsidR="00381CFE" w:rsidRPr="003932F3">
        <w:rPr>
          <w:rFonts w:ascii="Arial" w:hAnsi="Arial" w:cs="Arial"/>
          <w:color w:val="000000"/>
          <w:sz w:val="20"/>
          <w:szCs w:val="20"/>
          <w:lang w:val="pl-PL" w:eastAsia="pl-PL"/>
        </w:rPr>
        <w:t>pkt.</w:t>
      </w:r>
      <w:r w:rsidR="00104B54" w:rsidRPr="003932F3">
        <w:rPr>
          <w:rFonts w:ascii="Arial" w:hAnsi="Arial" w:cs="Arial"/>
          <w:color w:val="000000"/>
          <w:sz w:val="20"/>
          <w:szCs w:val="20"/>
          <w:lang w:val="pl-PL" w:eastAsia="pl-PL"/>
        </w:rPr>
        <w:t xml:space="preserve"> </w:t>
      </w:r>
      <w:r w:rsidR="00381CFE" w:rsidRPr="003932F3">
        <w:rPr>
          <w:rFonts w:ascii="Arial" w:hAnsi="Arial" w:cs="Arial"/>
          <w:color w:val="000000"/>
          <w:sz w:val="20"/>
          <w:szCs w:val="20"/>
          <w:lang w:val="pl-PL" w:eastAsia="pl-PL"/>
        </w:rPr>
        <w:t>1</w:t>
      </w:r>
      <w:r w:rsidR="00E86DE8" w:rsidRPr="003932F3">
        <w:rPr>
          <w:rFonts w:ascii="Arial" w:hAnsi="Arial" w:cs="Arial"/>
          <w:color w:val="000000"/>
          <w:sz w:val="20"/>
          <w:szCs w:val="20"/>
          <w:lang w:val="pl-PL" w:eastAsia="pl-PL"/>
        </w:rPr>
        <w:t>4</w:t>
      </w:r>
      <w:r w:rsidR="00381CFE" w:rsidRPr="003932F3">
        <w:rPr>
          <w:rFonts w:ascii="Arial" w:hAnsi="Arial" w:cs="Arial"/>
          <w:color w:val="000000"/>
          <w:sz w:val="20"/>
          <w:szCs w:val="20"/>
          <w:lang w:val="pl-PL" w:eastAsia="pl-PL"/>
        </w:rPr>
        <w:t>.</w:t>
      </w:r>
      <w:r w:rsidRPr="003932F3">
        <w:rPr>
          <w:rFonts w:ascii="Arial" w:hAnsi="Arial" w:cs="Arial"/>
          <w:color w:val="000000"/>
          <w:sz w:val="20"/>
          <w:szCs w:val="20"/>
          <w:lang w:val="pl-PL" w:eastAsia="pl-PL"/>
        </w:rPr>
        <w:t xml:space="preserve">1 niniejszej SIWZ zostanie odrzucona na podstawie art. 89 ust. 1 pkt </w:t>
      </w:r>
      <w:proofErr w:type="spellStart"/>
      <w:r w:rsidRPr="003932F3">
        <w:rPr>
          <w:rFonts w:ascii="Arial" w:hAnsi="Arial" w:cs="Arial"/>
          <w:color w:val="000000"/>
          <w:sz w:val="20"/>
          <w:szCs w:val="20"/>
          <w:lang w:val="pl-PL" w:eastAsia="pl-PL"/>
        </w:rPr>
        <w:t>7a</w:t>
      </w:r>
      <w:proofErr w:type="spellEnd"/>
      <w:r w:rsidRPr="003932F3">
        <w:rPr>
          <w:rFonts w:ascii="Arial" w:hAnsi="Arial" w:cs="Arial"/>
          <w:color w:val="000000"/>
          <w:sz w:val="20"/>
          <w:szCs w:val="20"/>
          <w:lang w:val="pl-PL" w:eastAsia="pl-PL"/>
        </w:rPr>
        <w:t xml:space="preserve"> ustawy PZP.</w:t>
      </w:r>
    </w:p>
    <w:p w:rsidR="001656D9" w:rsidRPr="003932F3"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Oferty w kopert</w:t>
      </w:r>
      <w:r w:rsidR="00BF4D83" w:rsidRPr="003932F3">
        <w:rPr>
          <w:rFonts w:ascii="Arial" w:hAnsi="Arial" w:cs="Arial"/>
          <w:sz w:val="20"/>
          <w:szCs w:val="20"/>
          <w:lang w:val="pl-PL"/>
        </w:rPr>
        <w:t>ach naruszonych będą traktowane</w:t>
      </w:r>
      <w:r w:rsidRPr="003932F3">
        <w:rPr>
          <w:rFonts w:ascii="Arial" w:hAnsi="Arial" w:cs="Arial"/>
          <w:sz w:val="20"/>
          <w:szCs w:val="20"/>
          <w:lang w:val="pl-PL"/>
        </w:rPr>
        <w:t xml:space="preserve"> jako odtajnione i zwrócone Wykonawcom bez rozpatrywania</w:t>
      </w:r>
      <w:r w:rsidR="001656D9" w:rsidRPr="003932F3">
        <w:rPr>
          <w:rFonts w:ascii="Arial" w:hAnsi="Arial" w:cs="Arial"/>
          <w:color w:val="000000"/>
          <w:sz w:val="20"/>
          <w:szCs w:val="20"/>
          <w:lang w:val="pl-PL" w:eastAsia="pl-PL"/>
        </w:rPr>
        <w:t xml:space="preserve"> </w:t>
      </w:r>
    </w:p>
    <w:p w:rsidR="001656D9"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Otwarcie ofert nastąpi w siedzibie Zamawiającego</w:t>
      </w:r>
      <w:r w:rsidR="00B01AD4" w:rsidRPr="003932F3">
        <w:rPr>
          <w:rFonts w:ascii="Arial" w:hAnsi="Arial" w:cs="Arial"/>
          <w:color w:val="000000"/>
          <w:sz w:val="20"/>
          <w:szCs w:val="20"/>
          <w:lang w:val="pl-PL" w:eastAsia="pl-PL"/>
        </w:rPr>
        <w:t xml:space="preserve"> w Starych Babicach, ul. Rynek 32</w:t>
      </w:r>
      <w:r w:rsidRPr="003932F3">
        <w:rPr>
          <w:rFonts w:ascii="Arial" w:hAnsi="Arial" w:cs="Arial"/>
          <w:color w:val="000000"/>
          <w:sz w:val="20"/>
          <w:szCs w:val="20"/>
          <w:lang w:val="pl-PL" w:eastAsia="pl-PL"/>
        </w:rPr>
        <w:t xml:space="preserve"> – </w:t>
      </w:r>
      <w:r w:rsidR="006D2ED6" w:rsidRPr="003932F3">
        <w:rPr>
          <w:rFonts w:ascii="Arial" w:hAnsi="Arial" w:cs="Arial"/>
          <w:color w:val="000000"/>
          <w:sz w:val="20"/>
          <w:szCs w:val="20"/>
          <w:lang w:val="pl-PL" w:eastAsia="pl-PL"/>
        </w:rPr>
        <w:t>w sali konferencyjnej (I p.)</w:t>
      </w:r>
      <w:r w:rsidRPr="003932F3">
        <w:rPr>
          <w:rFonts w:ascii="Arial" w:hAnsi="Arial" w:cs="Arial"/>
          <w:color w:val="000000"/>
          <w:sz w:val="20"/>
          <w:szCs w:val="20"/>
          <w:lang w:val="pl-PL" w:eastAsia="pl-PL"/>
        </w:rPr>
        <w:t xml:space="preserve"> w dniu </w:t>
      </w:r>
      <w:r w:rsidR="006B5A8A" w:rsidRPr="003932F3">
        <w:rPr>
          <w:rFonts w:ascii="Arial" w:hAnsi="Arial" w:cs="Arial"/>
          <w:b/>
          <w:color w:val="000000"/>
          <w:sz w:val="20"/>
          <w:szCs w:val="20"/>
          <w:lang w:val="pl-PL" w:eastAsia="pl-PL"/>
        </w:rPr>
        <w:t>1</w:t>
      </w:r>
      <w:r w:rsidR="00451D94" w:rsidRPr="003932F3">
        <w:rPr>
          <w:rFonts w:ascii="Arial" w:hAnsi="Arial" w:cs="Arial"/>
          <w:b/>
          <w:color w:val="000000"/>
          <w:sz w:val="20"/>
          <w:szCs w:val="20"/>
          <w:lang w:val="pl-PL" w:eastAsia="pl-PL"/>
        </w:rPr>
        <w:t>8</w:t>
      </w:r>
      <w:r w:rsidR="006B5A8A" w:rsidRPr="003932F3">
        <w:rPr>
          <w:rFonts w:ascii="Arial" w:hAnsi="Arial" w:cs="Arial"/>
          <w:b/>
          <w:color w:val="000000"/>
          <w:sz w:val="20"/>
          <w:szCs w:val="20"/>
          <w:lang w:val="pl-PL" w:eastAsia="pl-PL"/>
        </w:rPr>
        <w:t>.12.2018 r</w:t>
      </w:r>
      <w:r w:rsidRPr="003932F3">
        <w:rPr>
          <w:rFonts w:ascii="Arial" w:hAnsi="Arial" w:cs="Arial"/>
          <w:b/>
          <w:color w:val="000000"/>
          <w:sz w:val="20"/>
          <w:szCs w:val="20"/>
          <w:lang w:val="pl-PL" w:eastAsia="pl-PL"/>
        </w:rPr>
        <w:t xml:space="preserve">., o godzinie </w:t>
      </w:r>
      <w:r w:rsidR="006D2ED6" w:rsidRPr="003932F3">
        <w:rPr>
          <w:rFonts w:ascii="Arial" w:hAnsi="Arial" w:cs="Arial"/>
          <w:b/>
          <w:color w:val="000000"/>
          <w:sz w:val="20"/>
          <w:szCs w:val="20"/>
          <w:lang w:val="pl-PL" w:eastAsia="pl-PL"/>
        </w:rPr>
        <w:t>12:05</w:t>
      </w:r>
      <w:r w:rsidRPr="003932F3">
        <w:rPr>
          <w:rFonts w:ascii="Arial" w:hAnsi="Arial" w:cs="Arial"/>
          <w:color w:val="000000"/>
          <w:sz w:val="20"/>
          <w:szCs w:val="20"/>
          <w:lang w:val="pl-PL" w:eastAsia="pl-PL"/>
        </w:rPr>
        <w:t xml:space="preserve">. </w:t>
      </w:r>
    </w:p>
    <w:p w:rsidR="001656D9"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Otwarcie ofert jest jawne. </w:t>
      </w:r>
    </w:p>
    <w:p w:rsidR="001656D9"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Podczas otwarcia ofert Zamawiający odczyta informacje, o których mowa w art. 86 ust. 4 ustawy PZP. </w:t>
      </w:r>
    </w:p>
    <w:p w:rsidR="001656D9" w:rsidRPr="003932F3"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Niezwłocznie po otwarciu ofert zamawiający zamieści na stronie www</w:t>
      </w:r>
      <w:r w:rsidR="006D2ED6" w:rsidRPr="003932F3">
        <w:rPr>
          <w:rFonts w:ascii="Arial" w:hAnsi="Arial" w:cs="Arial"/>
          <w:color w:val="000000"/>
          <w:sz w:val="20"/>
          <w:szCs w:val="20"/>
          <w:lang w:val="pl-PL" w:eastAsia="pl-PL"/>
        </w:rPr>
        <w:t>.bip.stare-babice.waw.pl</w:t>
      </w:r>
      <w:r w:rsidRPr="003932F3">
        <w:rPr>
          <w:rFonts w:ascii="Arial" w:hAnsi="Arial" w:cs="Arial"/>
          <w:color w:val="000000"/>
          <w:sz w:val="20"/>
          <w:szCs w:val="20"/>
          <w:lang w:val="pl-PL" w:eastAsia="pl-PL"/>
        </w:rPr>
        <w:t xml:space="preserve"> informacje dotyczące: </w:t>
      </w:r>
    </w:p>
    <w:p w:rsidR="001656D9" w:rsidRPr="003932F3"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kwoty, jaką zamierza przeznaczyć na sfinansowanie zamówienia; </w:t>
      </w:r>
    </w:p>
    <w:p w:rsidR="001656D9" w:rsidRPr="003932F3"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firm oraz adresów wykonawców, którzy złożyli oferty w terminie; </w:t>
      </w:r>
    </w:p>
    <w:p w:rsidR="00A87370" w:rsidRPr="003932F3"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ceny, terminu wykonania zamówienia, okresu gwarancji i warunków płatności zawartych w ofertach. </w:t>
      </w:r>
    </w:p>
    <w:p w:rsidR="006A09E9" w:rsidRPr="003932F3"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3932F3" w:rsidRDefault="001656D9" w:rsidP="00F0386E">
      <w:pPr>
        <w:pStyle w:val="Nagwek1"/>
        <w:spacing w:line="240" w:lineRule="auto"/>
        <w:jc w:val="both"/>
        <w:rPr>
          <w:sz w:val="20"/>
          <w:szCs w:val="20"/>
        </w:rPr>
      </w:pPr>
      <w:bookmarkStart w:id="30" w:name="_Toc531865620"/>
      <w:r w:rsidRPr="003932F3">
        <w:rPr>
          <w:sz w:val="20"/>
          <w:szCs w:val="20"/>
        </w:rPr>
        <w:t>Opis sposobu obliczania ceny.</w:t>
      </w:r>
      <w:bookmarkEnd w:id="30"/>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 xml:space="preserve">Ceną oferty jest cena jednostkowa brutto za jeden wozokilometr </w:t>
      </w:r>
      <w:proofErr w:type="spellStart"/>
      <w:r w:rsidRPr="003932F3">
        <w:rPr>
          <w:rFonts w:ascii="Arial" w:hAnsi="Arial" w:cs="Arial"/>
          <w:sz w:val="20"/>
          <w:szCs w:val="20"/>
          <w:lang w:val="pl-PL"/>
        </w:rPr>
        <w:t>C1</w:t>
      </w:r>
      <w:proofErr w:type="spellEnd"/>
      <w:r w:rsidRPr="003932F3">
        <w:rPr>
          <w:rFonts w:ascii="Arial" w:hAnsi="Arial" w:cs="Arial"/>
          <w:sz w:val="20"/>
          <w:szCs w:val="20"/>
          <w:lang w:val="pl-PL"/>
        </w:rPr>
        <w:t xml:space="preserve"> (za dowóz autokarem o liczbie miejsc, co najmniej 59) wymienione w ofercie Wykonawcy.</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 xml:space="preserve">Obowiązującą formą wynagrodzenia jest: </w:t>
      </w:r>
    </w:p>
    <w:p w:rsidR="00607A7E" w:rsidRPr="003932F3" w:rsidRDefault="00607A7E" w:rsidP="00540BFE">
      <w:pPr>
        <w:pStyle w:val="Bezodstpw"/>
        <w:numPr>
          <w:ilvl w:val="0"/>
          <w:numId w:val="91"/>
        </w:numPr>
        <w:jc w:val="both"/>
        <w:rPr>
          <w:rFonts w:ascii="Arial" w:hAnsi="Arial" w:cs="Arial"/>
          <w:sz w:val="20"/>
          <w:szCs w:val="20"/>
          <w:lang w:val="pl-PL"/>
        </w:rPr>
      </w:pPr>
      <w:r w:rsidRPr="003932F3">
        <w:rPr>
          <w:rFonts w:ascii="Arial" w:hAnsi="Arial" w:cs="Arial"/>
          <w:sz w:val="20"/>
          <w:szCs w:val="20"/>
          <w:lang w:val="pl-PL"/>
        </w:rPr>
        <w:t xml:space="preserve">za wykonywanie usług przewozowych (prace wskazane w pkt. 4.1.1. SIWZ) – wynagrodzenie wynikające z ilości faktycznie przejechanych kilometrów oraz ceny jednostkowej brutto </w:t>
      </w:r>
      <w:proofErr w:type="spellStart"/>
      <w:r w:rsidRPr="003932F3">
        <w:rPr>
          <w:rFonts w:ascii="Arial" w:hAnsi="Arial" w:cs="Arial"/>
          <w:sz w:val="20"/>
          <w:szCs w:val="20"/>
          <w:lang w:val="pl-PL"/>
        </w:rPr>
        <w:t>C1</w:t>
      </w:r>
      <w:proofErr w:type="spellEnd"/>
      <w:r w:rsidRPr="003932F3">
        <w:rPr>
          <w:rFonts w:ascii="Arial" w:hAnsi="Arial" w:cs="Arial"/>
          <w:sz w:val="20"/>
          <w:szCs w:val="20"/>
          <w:lang w:val="pl-PL"/>
        </w:rPr>
        <w:t xml:space="preserve"> jednego wozokilometra podanej w ofercie; </w:t>
      </w:r>
    </w:p>
    <w:p w:rsidR="00607A7E" w:rsidRPr="003932F3" w:rsidRDefault="00607A7E" w:rsidP="00607A7E">
      <w:pPr>
        <w:pStyle w:val="Bezodstpw"/>
        <w:numPr>
          <w:ilvl w:val="0"/>
          <w:numId w:val="54"/>
        </w:numPr>
        <w:ind w:hanging="357"/>
        <w:jc w:val="both"/>
        <w:rPr>
          <w:rFonts w:ascii="Arial" w:hAnsi="Arial" w:cs="Arial"/>
          <w:sz w:val="20"/>
          <w:szCs w:val="20"/>
          <w:lang w:val="pl-PL"/>
        </w:rPr>
      </w:pPr>
      <w:r w:rsidRPr="003932F3">
        <w:rPr>
          <w:rFonts w:ascii="Arial" w:hAnsi="Arial" w:cs="Arial"/>
          <w:sz w:val="20"/>
          <w:szCs w:val="20"/>
          <w:lang w:val="pl-PL"/>
        </w:rPr>
        <w:lastRenderedPageBreak/>
        <w:t xml:space="preserve">W ofercie należy podać PCOB, jednostkową cenę brutto </w:t>
      </w:r>
      <w:proofErr w:type="spellStart"/>
      <w:r w:rsidRPr="003932F3">
        <w:rPr>
          <w:rFonts w:ascii="Arial" w:hAnsi="Arial" w:cs="Arial"/>
          <w:sz w:val="20"/>
          <w:szCs w:val="20"/>
          <w:lang w:val="pl-PL"/>
        </w:rPr>
        <w:t>C1</w:t>
      </w:r>
      <w:proofErr w:type="spellEnd"/>
      <w:r w:rsidRPr="003932F3">
        <w:rPr>
          <w:rFonts w:ascii="Arial" w:hAnsi="Arial" w:cs="Arial"/>
          <w:sz w:val="20"/>
          <w:szCs w:val="20"/>
          <w:lang w:val="pl-PL"/>
        </w:rPr>
        <w:t>, wyrażoną w PLN cyfrą i słownie obliczoną w oparciu o kalkulację własną, uwzględniającą wykonanie całego zakresu zamówienia opisanego w SIWZ i jego specyfikę.</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Podane w ofercie ceny muszą być wyrażone w PLN cyfrą i słownie.</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W przypadku rozbieżności pomiędzy ceną podaną cyfrą a ceną podaną słownie jako wartość właściwa zostanie uznana wartość podana słownie.</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Podstawą obliczenia cen za wykonanie przedmiotu zamówienia jest opis i zasady zawarte w SIWZ i wzorach umów.</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Wszelkie rozliczenia związane z realizacją zamówienia publicznego, którego dotyczy niniejsza SIWZ dokonywane będą w PLN.</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 xml:space="preserve">Sposób zapłaty i rozliczenia za realizację niniejszego zamówienia, określone zostały w niniejszej SIWZ (wzory umów w sprawie zamówienia publicznego). </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Obliczenie porównawczej ceny ofertowej brutto PCOB:</w:t>
      </w:r>
    </w:p>
    <w:p w:rsidR="00607A7E" w:rsidRPr="003932F3" w:rsidRDefault="00607A7E" w:rsidP="00607A7E">
      <w:pPr>
        <w:pStyle w:val="Bezodstpw"/>
        <w:ind w:left="360"/>
        <w:jc w:val="both"/>
        <w:rPr>
          <w:rFonts w:ascii="Arial" w:hAnsi="Arial" w:cs="Arial"/>
          <w:sz w:val="20"/>
          <w:szCs w:val="20"/>
          <w:lang w:val="pl-PL"/>
        </w:rPr>
      </w:pPr>
      <w:r w:rsidRPr="003932F3">
        <w:rPr>
          <w:rFonts w:ascii="Arial" w:hAnsi="Arial" w:cs="Arial"/>
          <w:sz w:val="20"/>
          <w:szCs w:val="20"/>
          <w:lang w:val="pl-PL"/>
        </w:rPr>
        <w:t>Cenę ofertową brutto należy obliczyć według wzoru:</w:t>
      </w:r>
    </w:p>
    <w:p w:rsidR="00607A7E" w:rsidRPr="003932F3" w:rsidRDefault="00607A7E" w:rsidP="00607A7E">
      <w:pPr>
        <w:pStyle w:val="Bezodstpw"/>
        <w:jc w:val="center"/>
        <w:rPr>
          <w:rFonts w:ascii="Arial" w:hAnsi="Arial" w:cs="Arial"/>
          <w:sz w:val="20"/>
          <w:szCs w:val="20"/>
          <w:lang w:val="pl-PL"/>
        </w:rPr>
      </w:pPr>
    </w:p>
    <w:p w:rsidR="00607A7E" w:rsidRPr="003932F3" w:rsidRDefault="00607A7E" w:rsidP="00607A7E">
      <w:pPr>
        <w:pStyle w:val="Bezodstpw"/>
        <w:jc w:val="center"/>
        <w:rPr>
          <w:rFonts w:ascii="Arial" w:hAnsi="Arial" w:cs="Arial"/>
          <w:sz w:val="20"/>
          <w:szCs w:val="20"/>
          <w:lang w:val="pl-PL"/>
        </w:rPr>
      </w:pPr>
      <w:r w:rsidRPr="003932F3">
        <w:rPr>
          <w:rFonts w:ascii="Arial" w:hAnsi="Arial" w:cs="Arial"/>
          <w:sz w:val="20"/>
          <w:szCs w:val="20"/>
          <w:lang w:val="pl-PL"/>
        </w:rPr>
        <w:t xml:space="preserve">PCOB = </w:t>
      </w:r>
      <w:proofErr w:type="spellStart"/>
      <w:r w:rsidRPr="003932F3">
        <w:rPr>
          <w:rFonts w:ascii="Arial" w:hAnsi="Arial" w:cs="Arial"/>
          <w:sz w:val="20"/>
          <w:szCs w:val="20"/>
          <w:lang w:val="pl-PL"/>
        </w:rPr>
        <w:t>C1</w:t>
      </w:r>
      <w:proofErr w:type="spellEnd"/>
      <w:r w:rsidRPr="003932F3">
        <w:rPr>
          <w:rFonts w:ascii="Arial" w:hAnsi="Arial" w:cs="Arial"/>
          <w:sz w:val="20"/>
          <w:szCs w:val="20"/>
          <w:lang w:val="pl-PL"/>
        </w:rPr>
        <w:t xml:space="preserve"> x 44 000 km </w:t>
      </w:r>
    </w:p>
    <w:p w:rsidR="00607A7E" w:rsidRPr="003932F3" w:rsidRDefault="00607A7E" w:rsidP="00607A7E">
      <w:pPr>
        <w:pStyle w:val="Bezodstpw"/>
        <w:ind w:left="360"/>
        <w:jc w:val="both"/>
        <w:rPr>
          <w:rFonts w:ascii="Arial" w:hAnsi="Arial" w:cs="Arial"/>
          <w:sz w:val="20"/>
          <w:szCs w:val="20"/>
          <w:lang w:val="pl-PL"/>
        </w:rPr>
      </w:pPr>
      <w:r w:rsidRPr="003932F3">
        <w:rPr>
          <w:rFonts w:ascii="Arial" w:hAnsi="Arial" w:cs="Arial"/>
          <w:sz w:val="20"/>
          <w:szCs w:val="20"/>
          <w:lang w:val="pl-PL"/>
        </w:rPr>
        <w:t>gdzie:</w:t>
      </w:r>
    </w:p>
    <w:p w:rsidR="00607A7E" w:rsidRPr="003932F3" w:rsidRDefault="00607A7E" w:rsidP="00607A7E">
      <w:pPr>
        <w:pStyle w:val="Bezodstpw"/>
        <w:ind w:left="360"/>
        <w:jc w:val="both"/>
        <w:rPr>
          <w:rFonts w:ascii="Arial" w:hAnsi="Arial" w:cs="Arial"/>
          <w:sz w:val="20"/>
          <w:szCs w:val="20"/>
          <w:lang w:val="pl-PL"/>
        </w:rPr>
      </w:pPr>
      <w:proofErr w:type="spellStart"/>
      <w:r w:rsidRPr="003932F3">
        <w:rPr>
          <w:rFonts w:ascii="Arial" w:hAnsi="Arial" w:cs="Arial"/>
          <w:sz w:val="20"/>
          <w:szCs w:val="20"/>
          <w:lang w:val="pl-PL"/>
        </w:rPr>
        <w:t>C1</w:t>
      </w:r>
      <w:proofErr w:type="spellEnd"/>
      <w:r w:rsidRPr="003932F3">
        <w:rPr>
          <w:rFonts w:ascii="Arial" w:hAnsi="Arial" w:cs="Arial"/>
          <w:sz w:val="20"/>
          <w:szCs w:val="20"/>
          <w:lang w:val="pl-PL"/>
        </w:rPr>
        <w:t xml:space="preserve"> – cena jednostkowa brutto jednego wozokilometra przy autokarze o liczbie miejsc, co najmniej 59 (prace wskazane, w pkt. 4.1.1 SIWZ) podana w Ofercie Wykonawcy. </w:t>
      </w:r>
    </w:p>
    <w:p w:rsidR="00607A7E" w:rsidRPr="003932F3" w:rsidRDefault="00607A7E" w:rsidP="00607A7E">
      <w:pPr>
        <w:pStyle w:val="Bezodstpw"/>
        <w:ind w:left="360"/>
        <w:jc w:val="both"/>
        <w:rPr>
          <w:rFonts w:ascii="Arial" w:hAnsi="Arial" w:cs="Arial"/>
          <w:sz w:val="20"/>
          <w:szCs w:val="20"/>
          <w:lang w:val="pl-PL"/>
        </w:rPr>
      </w:pPr>
      <w:r w:rsidRPr="002D33F9">
        <w:rPr>
          <w:rFonts w:ascii="Arial" w:hAnsi="Arial" w:cs="Arial"/>
          <w:sz w:val="20"/>
          <w:szCs w:val="20"/>
          <w:lang w:val="pl-PL"/>
        </w:rPr>
        <w:t xml:space="preserve">44 000 km – szacunkowa ilość kilometrów do przejechania w okresie realizacji przedmiotu zamówienia dla zadania </w:t>
      </w:r>
      <w:r w:rsidR="00287992" w:rsidRPr="002D33F9">
        <w:rPr>
          <w:rFonts w:ascii="Arial" w:hAnsi="Arial" w:cs="Arial"/>
          <w:sz w:val="20"/>
          <w:szCs w:val="20"/>
          <w:lang w:val="pl-PL"/>
        </w:rPr>
        <w:t>A, B i C</w:t>
      </w:r>
      <w:r w:rsidRPr="002D33F9">
        <w:rPr>
          <w:rFonts w:ascii="Arial" w:hAnsi="Arial" w:cs="Arial"/>
          <w:sz w:val="20"/>
          <w:szCs w:val="20"/>
          <w:lang w:val="pl-PL"/>
        </w:rPr>
        <w:t xml:space="preserve"> (wielkość obejmuje dowozy dzieci do szkół jak i wyjazdy, o których mowa w pkt 4.</w:t>
      </w:r>
      <w:r w:rsidR="00287992" w:rsidRPr="002D33F9">
        <w:rPr>
          <w:rFonts w:ascii="Arial" w:hAnsi="Arial" w:cs="Arial"/>
          <w:sz w:val="20"/>
          <w:szCs w:val="20"/>
          <w:lang w:val="pl-PL"/>
        </w:rPr>
        <w:t>1.1.</w:t>
      </w:r>
      <w:r w:rsidRPr="002D33F9">
        <w:rPr>
          <w:rFonts w:ascii="Arial" w:hAnsi="Arial" w:cs="Arial"/>
          <w:sz w:val="20"/>
          <w:szCs w:val="20"/>
          <w:lang w:val="pl-PL"/>
        </w:rPr>
        <w:t xml:space="preserve"> </w:t>
      </w:r>
      <w:r w:rsidR="002D33F9" w:rsidRPr="002D33F9">
        <w:rPr>
          <w:rFonts w:ascii="Arial" w:hAnsi="Arial" w:cs="Arial"/>
          <w:sz w:val="20"/>
          <w:szCs w:val="20"/>
          <w:lang w:val="pl-PL"/>
        </w:rPr>
        <w:t xml:space="preserve">oraz 4.1.2 </w:t>
      </w:r>
      <w:r w:rsidRPr="002D33F9">
        <w:rPr>
          <w:rFonts w:ascii="Arial" w:hAnsi="Arial" w:cs="Arial"/>
          <w:sz w:val="20"/>
          <w:szCs w:val="20"/>
          <w:lang w:val="pl-PL"/>
        </w:rPr>
        <w:t>SIWZ).</w:t>
      </w:r>
    </w:p>
    <w:p w:rsidR="00607A7E" w:rsidRPr="003932F3" w:rsidRDefault="00607A7E" w:rsidP="00607A7E">
      <w:pPr>
        <w:pStyle w:val="Bezodstpw"/>
        <w:ind w:left="360"/>
        <w:jc w:val="both"/>
        <w:rPr>
          <w:rFonts w:ascii="Arial" w:hAnsi="Arial" w:cs="Arial"/>
          <w:sz w:val="20"/>
          <w:szCs w:val="20"/>
          <w:lang w:val="pl-PL"/>
        </w:rPr>
      </w:pPr>
      <w:r w:rsidRPr="003932F3">
        <w:rPr>
          <w:rFonts w:ascii="Arial" w:hAnsi="Arial" w:cs="Arial"/>
          <w:sz w:val="20"/>
          <w:szCs w:val="20"/>
          <w:lang w:val="pl-PL"/>
        </w:rPr>
        <w:t>W przypadku błędnego wyliczenia porównawczej ceny ofertowej brutto Zamawiający przyjmuje, że prawidłow</w:t>
      </w:r>
      <w:r w:rsidR="00287992" w:rsidRPr="003932F3">
        <w:rPr>
          <w:rFonts w:ascii="Arial" w:hAnsi="Arial" w:cs="Arial"/>
          <w:sz w:val="20"/>
          <w:szCs w:val="20"/>
          <w:lang w:val="pl-PL"/>
        </w:rPr>
        <w:t>a</w:t>
      </w:r>
      <w:r w:rsidRPr="003932F3">
        <w:rPr>
          <w:rFonts w:ascii="Arial" w:hAnsi="Arial" w:cs="Arial"/>
          <w:sz w:val="20"/>
          <w:szCs w:val="20"/>
          <w:lang w:val="pl-PL"/>
        </w:rPr>
        <w:t xml:space="preserve"> </w:t>
      </w:r>
      <w:r w:rsidR="00287992" w:rsidRPr="003932F3">
        <w:rPr>
          <w:rFonts w:ascii="Arial" w:hAnsi="Arial" w:cs="Arial"/>
          <w:sz w:val="20"/>
          <w:szCs w:val="20"/>
          <w:lang w:val="pl-PL"/>
        </w:rPr>
        <w:t>jest</w:t>
      </w:r>
      <w:r w:rsidRPr="003932F3">
        <w:rPr>
          <w:rFonts w:ascii="Arial" w:hAnsi="Arial" w:cs="Arial"/>
          <w:sz w:val="20"/>
          <w:szCs w:val="20"/>
          <w:lang w:val="pl-PL"/>
        </w:rPr>
        <w:t xml:space="preserve"> cen</w:t>
      </w:r>
      <w:r w:rsidR="00287992" w:rsidRPr="003932F3">
        <w:rPr>
          <w:rFonts w:ascii="Arial" w:hAnsi="Arial" w:cs="Arial"/>
          <w:sz w:val="20"/>
          <w:szCs w:val="20"/>
          <w:lang w:val="pl-PL"/>
        </w:rPr>
        <w:t>a</w:t>
      </w:r>
      <w:r w:rsidRPr="003932F3">
        <w:rPr>
          <w:rFonts w:ascii="Arial" w:hAnsi="Arial" w:cs="Arial"/>
          <w:sz w:val="20"/>
          <w:szCs w:val="20"/>
          <w:lang w:val="pl-PL"/>
        </w:rPr>
        <w:t xml:space="preserve"> jednostkow</w:t>
      </w:r>
      <w:r w:rsidR="00287992" w:rsidRPr="003932F3">
        <w:rPr>
          <w:rFonts w:ascii="Arial" w:hAnsi="Arial" w:cs="Arial"/>
          <w:sz w:val="20"/>
          <w:szCs w:val="20"/>
          <w:lang w:val="pl-PL"/>
        </w:rPr>
        <w:t>a</w:t>
      </w:r>
      <w:r w:rsidRPr="003932F3">
        <w:rPr>
          <w:rFonts w:ascii="Arial" w:hAnsi="Arial" w:cs="Arial"/>
          <w:sz w:val="20"/>
          <w:szCs w:val="20"/>
          <w:lang w:val="pl-PL"/>
        </w:rPr>
        <w:t xml:space="preserve"> brutto jednego wozokilometra </w:t>
      </w:r>
      <w:proofErr w:type="spellStart"/>
      <w:r w:rsidRPr="003932F3">
        <w:rPr>
          <w:rFonts w:ascii="Arial" w:hAnsi="Arial" w:cs="Arial"/>
          <w:sz w:val="20"/>
          <w:szCs w:val="20"/>
          <w:lang w:val="pl-PL"/>
        </w:rPr>
        <w:t>C1</w:t>
      </w:r>
      <w:proofErr w:type="spellEnd"/>
      <w:r w:rsidRPr="003932F3">
        <w:rPr>
          <w:rFonts w:ascii="Arial" w:hAnsi="Arial" w:cs="Arial"/>
          <w:sz w:val="20"/>
          <w:szCs w:val="20"/>
          <w:lang w:val="pl-PL"/>
        </w:rPr>
        <w:t xml:space="preserve"> podan</w:t>
      </w:r>
      <w:r w:rsidR="00287992" w:rsidRPr="003932F3">
        <w:rPr>
          <w:rFonts w:ascii="Arial" w:hAnsi="Arial" w:cs="Arial"/>
          <w:sz w:val="20"/>
          <w:szCs w:val="20"/>
          <w:lang w:val="pl-PL"/>
        </w:rPr>
        <w:t>a</w:t>
      </w:r>
      <w:r w:rsidRPr="003932F3">
        <w:rPr>
          <w:rFonts w:ascii="Arial" w:hAnsi="Arial" w:cs="Arial"/>
          <w:sz w:val="20"/>
          <w:szCs w:val="20"/>
          <w:lang w:val="pl-PL"/>
        </w:rPr>
        <w:t xml:space="preserve"> przez Wykonawcę i szacunkowe ilości kilometrów do przejechania w okresie realizacji przedmiotu zamówienia dla Zadania </w:t>
      </w:r>
      <w:r w:rsidR="00287992" w:rsidRPr="003932F3">
        <w:rPr>
          <w:rFonts w:ascii="Arial" w:hAnsi="Arial" w:cs="Arial"/>
          <w:sz w:val="20"/>
          <w:szCs w:val="20"/>
          <w:lang w:val="pl-PL"/>
        </w:rPr>
        <w:t xml:space="preserve">A, B i C </w:t>
      </w:r>
      <w:r w:rsidRPr="003932F3">
        <w:rPr>
          <w:rFonts w:ascii="Arial" w:hAnsi="Arial" w:cs="Arial"/>
          <w:sz w:val="20"/>
          <w:szCs w:val="20"/>
          <w:lang w:val="pl-PL"/>
        </w:rPr>
        <w:t>podane przez Zamawiającego.</w:t>
      </w:r>
    </w:p>
    <w:p w:rsidR="00607A7E" w:rsidRPr="003932F3" w:rsidRDefault="00607A7E" w:rsidP="00607A7E">
      <w:pPr>
        <w:pStyle w:val="Bezodstpw"/>
        <w:ind w:left="360"/>
        <w:jc w:val="both"/>
        <w:rPr>
          <w:rFonts w:ascii="Arial" w:hAnsi="Arial" w:cs="Arial"/>
          <w:sz w:val="20"/>
          <w:szCs w:val="20"/>
          <w:lang w:val="pl-PL"/>
        </w:rPr>
      </w:pPr>
      <w:r w:rsidRPr="003932F3">
        <w:rPr>
          <w:rFonts w:ascii="Arial" w:hAnsi="Arial" w:cs="Arial"/>
          <w:sz w:val="20"/>
          <w:szCs w:val="20"/>
          <w:lang w:val="pl-PL"/>
        </w:rPr>
        <w:t>W takim przypadku Zamawiający poprawi oczywistą omyłkę rachunkową i wyliczy porównawczą cenę porównawczą brutto według wzoru określonego wyżej.</w:t>
      </w:r>
    </w:p>
    <w:p w:rsidR="00607A7E" w:rsidRPr="003932F3" w:rsidRDefault="00607A7E" w:rsidP="00607A7E">
      <w:pPr>
        <w:pStyle w:val="Bezodstpw"/>
        <w:numPr>
          <w:ilvl w:val="0"/>
          <w:numId w:val="54"/>
        </w:numPr>
        <w:jc w:val="both"/>
        <w:rPr>
          <w:rFonts w:ascii="Arial" w:hAnsi="Arial" w:cs="Arial"/>
          <w:sz w:val="20"/>
          <w:szCs w:val="20"/>
          <w:lang w:val="pl-PL"/>
        </w:rPr>
      </w:pPr>
      <w:r w:rsidRPr="003932F3">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usług może różnić się od zadeklarowanej i zależeć będzie od rzeczywistych potrzeb, a Zamawiający nie będzie ponosił żadnych konsekwencji z tego tytułu. Podana ilość usług jest wyłącznie wartością szacunkową.</w:t>
      </w:r>
    </w:p>
    <w:p w:rsidR="00905FDF" w:rsidRPr="003932F3" w:rsidRDefault="00905FDF" w:rsidP="00D6757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932F3" w:rsidRDefault="001656D9" w:rsidP="00B4179B">
      <w:pPr>
        <w:pStyle w:val="Nagwek1"/>
        <w:spacing w:line="240" w:lineRule="auto"/>
        <w:jc w:val="both"/>
        <w:rPr>
          <w:sz w:val="20"/>
          <w:szCs w:val="20"/>
        </w:rPr>
      </w:pPr>
      <w:bookmarkStart w:id="31" w:name="_Toc479760689"/>
      <w:bookmarkStart w:id="32" w:name="_Toc479760799"/>
      <w:bookmarkStart w:id="33" w:name="_Toc480443685"/>
      <w:bookmarkStart w:id="34" w:name="_Toc486583541"/>
      <w:bookmarkStart w:id="35" w:name="_Toc489004449"/>
      <w:bookmarkStart w:id="36" w:name="_Toc479760690"/>
      <w:bookmarkStart w:id="37" w:name="_Toc479760800"/>
      <w:bookmarkStart w:id="38" w:name="_Toc480443686"/>
      <w:bookmarkStart w:id="39" w:name="_Toc486583542"/>
      <w:bookmarkStart w:id="40" w:name="_Toc489004450"/>
      <w:bookmarkStart w:id="41" w:name="_Toc479760691"/>
      <w:bookmarkStart w:id="42" w:name="_Toc479760801"/>
      <w:bookmarkStart w:id="43" w:name="_Toc480443687"/>
      <w:bookmarkStart w:id="44" w:name="_Toc486583543"/>
      <w:bookmarkStart w:id="45" w:name="_Toc489004451"/>
      <w:bookmarkStart w:id="46" w:name="_Toc479760692"/>
      <w:bookmarkStart w:id="47" w:name="_Toc479760802"/>
      <w:bookmarkStart w:id="48" w:name="_Toc480443688"/>
      <w:bookmarkStart w:id="49" w:name="_Toc486583544"/>
      <w:bookmarkStart w:id="50" w:name="_Toc489004452"/>
      <w:bookmarkStart w:id="51" w:name="_Toc479760693"/>
      <w:bookmarkStart w:id="52" w:name="_Toc479760803"/>
      <w:bookmarkStart w:id="53" w:name="_Toc480443689"/>
      <w:bookmarkStart w:id="54" w:name="_Toc486583545"/>
      <w:bookmarkStart w:id="55" w:name="_Toc489004453"/>
      <w:bookmarkStart w:id="56" w:name="_Toc479760694"/>
      <w:bookmarkStart w:id="57" w:name="_Toc479760804"/>
      <w:bookmarkStart w:id="58" w:name="_Toc480443690"/>
      <w:bookmarkStart w:id="59" w:name="_Toc486583546"/>
      <w:bookmarkStart w:id="60" w:name="_Toc489004454"/>
      <w:bookmarkStart w:id="61" w:name="_Toc479760695"/>
      <w:bookmarkStart w:id="62" w:name="_Toc479760805"/>
      <w:bookmarkStart w:id="63" w:name="_Toc480443691"/>
      <w:bookmarkStart w:id="64" w:name="_Toc486583547"/>
      <w:bookmarkStart w:id="65" w:name="_Toc489004455"/>
      <w:bookmarkStart w:id="66" w:name="_Toc479760696"/>
      <w:bookmarkStart w:id="67" w:name="_Toc479760806"/>
      <w:bookmarkStart w:id="68" w:name="_Toc480443692"/>
      <w:bookmarkStart w:id="69" w:name="_Toc486583548"/>
      <w:bookmarkStart w:id="70" w:name="_Toc489004456"/>
      <w:bookmarkStart w:id="71" w:name="_Toc479760697"/>
      <w:bookmarkStart w:id="72" w:name="_Toc479760807"/>
      <w:bookmarkStart w:id="73" w:name="_Toc480443693"/>
      <w:bookmarkStart w:id="74" w:name="_Toc486583549"/>
      <w:bookmarkStart w:id="75" w:name="_Toc489004457"/>
      <w:bookmarkStart w:id="76" w:name="_Toc479760698"/>
      <w:bookmarkStart w:id="77" w:name="_Toc479760808"/>
      <w:bookmarkStart w:id="78" w:name="_Toc480443694"/>
      <w:bookmarkStart w:id="79" w:name="_Toc486583550"/>
      <w:bookmarkStart w:id="80" w:name="_Toc489004458"/>
      <w:bookmarkStart w:id="81" w:name="_Toc479760699"/>
      <w:bookmarkStart w:id="82" w:name="_Toc479760809"/>
      <w:bookmarkStart w:id="83" w:name="_Toc480443695"/>
      <w:bookmarkStart w:id="84" w:name="_Toc486583551"/>
      <w:bookmarkStart w:id="85" w:name="_Toc489004459"/>
      <w:bookmarkStart w:id="86" w:name="_Toc479760700"/>
      <w:bookmarkStart w:id="87" w:name="_Toc479760810"/>
      <w:bookmarkStart w:id="88" w:name="_Toc480443696"/>
      <w:bookmarkStart w:id="89" w:name="_Toc486583552"/>
      <w:bookmarkStart w:id="90" w:name="_Toc489004460"/>
      <w:bookmarkStart w:id="91" w:name="_Toc479760701"/>
      <w:bookmarkStart w:id="92" w:name="_Toc479760811"/>
      <w:bookmarkStart w:id="93" w:name="_Toc480443697"/>
      <w:bookmarkStart w:id="94" w:name="_Toc486583553"/>
      <w:bookmarkStart w:id="95" w:name="_Toc489004461"/>
      <w:bookmarkStart w:id="96" w:name="_Toc479760702"/>
      <w:bookmarkStart w:id="97" w:name="_Toc479760812"/>
      <w:bookmarkStart w:id="98" w:name="_Toc480443698"/>
      <w:bookmarkStart w:id="99" w:name="_Toc486583554"/>
      <w:bookmarkStart w:id="100" w:name="_Toc489004462"/>
      <w:bookmarkStart w:id="101" w:name="_Toc479760703"/>
      <w:bookmarkStart w:id="102" w:name="_Toc479760813"/>
      <w:bookmarkStart w:id="103" w:name="_Toc480443699"/>
      <w:bookmarkStart w:id="104" w:name="_Toc486583555"/>
      <w:bookmarkStart w:id="105" w:name="_Toc489004463"/>
      <w:bookmarkStart w:id="106" w:name="_Toc479760704"/>
      <w:bookmarkStart w:id="107" w:name="_Toc479760814"/>
      <w:bookmarkStart w:id="108" w:name="_Toc480443700"/>
      <w:bookmarkStart w:id="109" w:name="_Toc486583556"/>
      <w:bookmarkStart w:id="110" w:name="_Toc489004464"/>
      <w:bookmarkStart w:id="111" w:name="_Toc479760705"/>
      <w:bookmarkStart w:id="112" w:name="_Toc479760815"/>
      <w:bookmarkStart w:id="113" w:name="_Toc480443701"/>
      <w:bookmarkStart w:id="114" w:name="_Toc486583557"/>
      <w:bookmarkStart w:id="115" w:name="_Toc489004465"/>
      <w:bookmarkStart w:id="116" w:name="_Toc479760706"/>
      <w:bookmarkStart w:id="117" w:name="_Toc479760816"/>
      <w:bookmarkStart w:id="118" w:name="_Toc480443702"/>
      <w:bookmarkStart w:id="119" w:name="_Toc486583558"/>
      <w:bookmarkStart w:id="120" w:name="_Toc489004466"/>
      <w:bookmarkStart w:id="121" w:name="_Toc479760707"/>
      <w:bookmarkStart w:id="122" w:name="_Toc479760817"/>
      <w:bookmarkStart w:id="123" w:name="_Toc480443703"/>
      <w:bookmarkStart w:id="124" w:name="_Toc486583559"/>
      <w:bookmarkStart w:id="125" w:name="_Toc489004467"/>
      <w:bookmarkStart w:id="126" w:name="_Toc479760708"/>
      <w:bookmarkStart w:id="127" w:name="_Toc479760818"/>
      <w:bookmarkStart w:id="128" w:name="_Toc480443704"/>
      <w:bookmarkStart w:id="129" w:name="_Toc486583560"/>
      <w:bookmarkStart w:id="130" w:name="_Toc489004468"/>
      <w:bookmarkStart w:id="131" w:name="_Toc479760709"/>
      <w:bookmarkStart w:id="132" w:name="_Toc479760819"/>
      <w:bookmarkStart w:id="133" w:name="_Toc480443705"/>
      <w:bookmarkStart w:id="134" w:name="_Toc486583561"/>
      <w:bookmarkStart w:id="135" w:name="_Toc489004469"/>
      <w:bookmarkStart w:id="136" w:name="_Toc479760710"/>
      <w:bookmarkStart w:id="137" w:name="_Toc479760820"/>
      <w:bookmarkStart w:id="138" w:name="_Toc480443706"/>
      <w:bookmarkStart w:id="139" w:name="_Toc486583562"/>
      <w:bookmarkStart w:id="140" w:name="_Toc489004470"/>
      <w:bookmarkStart w:id="141" w:name="_Toc53186562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932F3">
        <w:rPr>
          <w:sz w:val="20"/>
          <w:szCs w:val="20"/>
        </w:rPr>
        <w:t>Opis kryteriów, którymi zamawiający będzie się kierował przy wyborze oferty, wraz z</w:t>
      </w:r>
      <w:r w:rsidR="00725AC4" w:rsidRPr="003932F3">
        <w:rPr>
          <w:sz w:val="20"/>
          <w:szCs w:val="20"/>
        </w:rPr>
        <w:t> </w:t>
      </w:r>
      <w:r w:rsidRPr="003932F3">
        <w:rPr>
          <w:sz w:val="20"/>
          <w:szCs w:val="20"/>
        </w:rPr>
        <w:t>podaniem wag tych kryteriów i sposobu oceny ofert.</w:t>
      </w:r>
      <w:bookmarkEnd w:id="141"/>
      <w:r w:rsidRPr="003932F3">
        <w:rPr>
          <w:sz w:val="20"/>
          <w:szCs w:val="20"/>
        </w:rPr>
        <w:t xml:space="preserve"> </w:t>
      </w: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W niniejszym postępowaniu oferty oceniane będą na podstawie poniższych kryteriów: </w:t>
      </w:r>
    </w:p>
    <w:p w:rsidR="00537551" w:rsidRPr="003932F3" w:rsidRDefault="00262643" w:rsidP="00537551">
      <w:pPr>
        <w:pStyle w:val="Bezodstpw"/>
        <w:ind w:left="360"/>
        <w:jc w:val="both"/>
        <w:rPr>
          <w:rFonts w:ascii="Arial" w:hAnsi="Arial" w:cs="Arial"/>
          <w:sz w:val="20"/>
          <w:szCs w:val="20"/>
          <w:lang w:val="pl-PL"/>
        </w:rPr>
      </w:pPr>
      <w:proofErr w:type="spellStart"/>
      <w:r w:rsidRPr="003932F3">
        <w:rPr>
          <w:rFonts w:ascii="Arial" w:hAnsi="Arial" w:cs="Arial"/>
          <w:b/>
          <w:sz w:val="20"/>
          <w:szCs w:val="20"/>
          <w:lang w:val="pl-PL"/>
        </w:rPr>
        <w:t>K</w:t>
      </w:r>
      <w:r w:rsidR="00537551" w:rsidRPr="003932F3">
        <w:rPr>
          <w:rFonts w:ascii="Arial" w:hAnsi="Arial" w:cs="Arial"/>
          <w:b/>
          <w:sz w:val="20"/>
          <w:szCs w:val="20"/>
          <w:lang w:val="pl-PL"/>
        </w:rPr>
        <w:t>1</w:t>
      </w:r>
      <w:proofErr w:type="spellEnd"/>
      <w:r w:rsidR="00537551" w:rsidRPr="003932F3">
        <w:rPr>
          <w:rFonts w:ascii="Arial" w:hAnsi="Arial" w:cs="Arial"/>
          <w:b/>
          <w:sz w:val="20"/>
          <w:szCs w:val="20"/>
          <w:lang w:val="pl-PL"/>
        </w:rPr>
        <w:t xml:space="preserve"> – </w:t>
      </w:r>
      <w:r w:rsidR="00537551" w:rsidRPr="003932F3">
        <w:rPr>
          <w:rFonts w:ascii="Arial" w:hAnsi="Arial" w:cs="Arial"/>
          <w:sz w:val="20"/>
          <w:szCs w:val="20"/>
          <w:lang w:val="pl-PL"/>
        </w:rPr>
        <w:t>najniższa porównawcza cena ofertowa brutto (PCOB) – 60%</w:t>
      </w:r>
    </w:p>
    <w:p w:rsidR="00537551" w:rsidRPr="003932F3" w:rsidRDefault="00262643" w:rsidP="00537551">
      <w:pPr>
        <w:pStyle w:val="Bezodstpw"/>
        <w:ind w:left="360"/>
        <w:jc w:val="both"/>
        <w:rPr>
          <w:rFonts w:ascii="Arial" w:hAnsi="Arial" w:cs="Arial"/>
          <w:sz w:val="20"/>
          <w:szCs w:val="20"/>
          <w:lang w:val="pl-PL"/>
        </w:rPr>
      </w:pPr>
      <w:proofErr w:type="spellStart"/>
      <w:r w:rsidRPr="003932F3">
        <w:rPr>
          <w:rFonts w:ascii="Arial" w:hAnsi="Arial" w:cs="Arial"/>
          <w:b/>
          <w:sz w:val="20"/>
          <w:szCs w:val="20"/>
          <w:lang w:val="pl-PL"/>
        </w:rPr>
        <w:t>K</w:t>
      </w:r>
      <w:r w:rsidR="00537551" w:rsidRPr="003932F3">
        <w:rPr>
          <w:rFonts w:ascii="Arial" w:hAnsi="Arial" w:cs="Arial"/>
          <w:b/>
          <w:sz w:val="20"/>
          <w:szCs w:val="20"/>
          <w:lang w:val="pl-PL"/>
        </w:rPr>
        <w:t>2</w:t>
      </w:r>
      <w:proofErr w:type="spellEnd"/>
      <w:r w:rsidR="00537551" w:rsidRPr="003932F3">
        <w:rPr>
          <w:rFonts w:ascii="Arial" w:hAnsi="Arial" w:cs="Arial"/>
          <w:b/>
          <w:sz w:val="20"/>
          <w:szCs w:val="20"/>
          <w:lang w:val="pl-PL"/>
        </w:rPr>
        <w:t xml:space="preserve"> – </w:t>
      </w:r>
      <w:r w:rsidR="00537551" w:rsidRPr="003932F3">
        <w:rPr>
          <w:rFonts w:ascii="Arial" w:hAnsi="Arial" w:cs="Arial"/>
          <w:sz w:val="20"/>
          <w:szCs w:val="20"/>
          <w:lang w:val="pl-PL"/>
        </w:rPr>
        <w:t xml:space="preserve">doświadczenie personelu (kierowców) – </w:t>
      </w:r>
      <w:r w:rsidR="00B059BF" w:rsidRPr="003932F3">
        <w:rPr>
          <w:rFonts w:ascii="Arial" w:hAnsi="Arial" w:cs="Arial"/>
          <w:sz w:val="20"/>
          <w:szCs w:val="20"/>
          <w:lang w:val="pl-PL"/>
        </w:rPr>
        <w:t>20</w:t>
      </w:r>
      <w:r w:rsidR="00537551" w:rsidRPr="003932F3">
        <w:rPr>
          <w:rFonts w:ascii="Arial" w:hAnsi="Arial" w:cs="Arial"/>
          <w:sz w:val="20"/>
          <w:szCs w:val="20"/>
          <w:lang w:val="pl-PL"/>
        </w:rPr>
        <w:t xml:space="preserve"> %</w:t>
      </w:r>
    </w:p>
    <w:p w:rsidR="00537551" w:rsidRPr="003932F3" w:rsidRDefault="00262643" w:rsidP="00537551">
      <w:pPr>
        <w:pStyle w:val="Bezodstpw"/>
        <w:ind w:left="360"/>
        <w:jc w:val="both"/>
        <w:rPr>
          <w:rFonts w:ascii="Arial" w:hAnsi="Arial" w:cs="Arial"/>
          <w:sz w:val="20"/>
          <w:szCs w:val="20"/>
          <w:lang w:val="pl-PL"/>
        </w:rPr>
      </w:pPr>
      <w:proofErr w:type="spellStart"/>
      <w:r w:rsidRPr="003932F3">
        <w:rPr>
          <w:rFonts w:ascii="Arial" w:hAnsi="Arial" w:cs="Arial"/>
          <w:b/>
          <w:sz w:val="20"/>
          <w:szCs w:val="20"/>
          <w:lang w:val="pl-PL"/>
        </w:rPr>
        <w:t>K</w:t>
      </w:r>
      <w:r w:rsidR="00B059BF" w:rsidRPr="003932F3">
        <w:rPr>
          <w:rFonts w:ascii="Arial" w:hAnsi="Arial" w:cs="Arial"/>
          <w:b/>
          <w:sz w:val="20"/>
          <w:szCs w:val="20"/>
          <w:lang w:val="pl-PL"/>
        </w:rPr>
        <w:t>3</w:t>
      </w:r>
      <w:proofErr w:type="spellEnd"/>
      <w:r w:rsidR="00537551" w:rsidRPr="003932F3">
        <w:rPr>
          <w:rFonts w:ascii="Arial" w:hAnsi="Arial" w:cs="Arial"/>
          <w:b/>
          <w:sz w:val="20"/>
          <w:szCs w:val="20"/>
          <w:lang w:val="pl-PL"/>
        </w:rPr>
        <w:t xml:space="preserve"> – </w:t>
      </w:r>
      <w:r w:rsidR="00537551" w:rsidRPr="003932F3">
        <w:rPr>
          <w:rFonts w:ascii="Arial" w:hAnsi="Arial" w:cs="Arial"/>
          <w:sz w:val="20"/>
          <w:szCs w:val="20"/>
          <w:lang w:val="pl-PL"/>
        </w:rPr>
        <w:t xml:space="preserve">bezpieczeństwo – </w:t>
      </w:r>
      <w:r w:rsidR="00B059BF" w:rsidRPr="003932F3">
        <w:rPr>
          <w:rFonts w:ascii="Arial" w:hAnsi="Arial" w:cs="Arial"/>
          <w:sz w:val="20"/>
          <w:szCs w:val="20"/>
          <w:lang w:val="pl-PL"/>
        </w:rPr>
        <w:t>20</w:t>
      </w:r>
      <w:r w:rsidR="00537551" w:rsidRPr="003932F3">
        <w:rPr>
          <w:rFonts w:ascii="Arial" w:hAnsi="Arial" w:cs="Arial"/>
          <w:sz w:val="20"/>
          <w:szCs w:val="20"/>
          <w:lang w:val="pl-PL"/>
        </w:rPr>
        <w:t xml:space="preserve"> %</w:t>
      </w:r>
    </w:p>
    <w:p w:rsidR="003700E7" w:rsidRPr="003932F3" w:rsidRDefault="003700E7" w:rsidP="00537551">
      <w:pPr>
        <w:pStyle w:val="Bezodstpw"/>
        <w:jc w:val="both"/>
        <w:rPr>
          <w:rFonts w:ascii="Arial" w:hAnsi="Arial" w:cs="Arial"/>
          <w:b/>
          <w:sz w:val="20"/>
          <w:szCs w:val="20"/>
          <w:lang w:val="pl-PL"/>
        </w:rPr>
      </w:pP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Określenie ilości punktów dokonane zostanie na podstawie wzoru:</w:t>
      </w:r>
    </w:p>
    <w:p w:rsidR="00537551" w:rsidRPr="003932F3" w:rsidRDefault="00537551" w:rsidP="00537551">
      <w:pPr>
        <w:pStyle w:val="Bezodstpw"/>
        <w:jc w:val="center"/>
        <w:rPr>
          <w:rFonts w:ascii="Arial" w:hAnsi="Arial" w:cs="Arial"/>
          <w:b/>
          <w:sz w:val="20"/>
          <w:szCs w:val="20"/>
          <w:lang w:val="pl-PL"/>
        </w:rPr>
      </w:pPr>
      <w:r w:rsidRPr="003932F3">
        <w:rPr>
          <w:rFonts w:ascii="Arial" w:hAnsi="Arial" w:cs="Arial"/>
          <w:b/>
          <w:sz w:val="20"/>
          <w:szCs w:val="20"/>
          <w:lang w:val="pl-PL"/>
        </w:rPr>
        <w:t xml:space="preserve">LP = </w:t>
      </w:r>
      <w:proofErr w:type="spellStart"/>
      <w:r w:rsidRPr="003932F3">
        <w:rPr>
          <w:rFonts w:ascii="Arial" w:hAnsi="Arial" w:cs="Arial"/>
          <w:b/>
          <w:sz w:val="20"/>
          <w:szCs w:val="20"/>
          <w:lang w:val="pl-PL"/>
        </w:rPr>
        <w:t>p</w:t>
      </w:r>
      <w:r w:rsidR="00262643" w:rsidRPr="003932F3">
        <w:rPr>
          <w:rFonts w:ascii="Arial" w:hAnsi="Arial" w:cs="Arial"/>
          <w:b/>
          <w:sz w:val="20"/>
          <w:szCs w:val="20"/>
          <w:lang w:val="pl-PL"/>
        </w:rPr>
        <w:t>K</w:t>
      </w:r>
      <w:r w:rsidRPr="003932F3">
        <w:rPr>
          <w:rFonts w:ascii="Arial" w:hAnsi="Arial" w:cs="Arial"/>
          <w:b/>
          <w:sz w:val="20"/>
          <w:szCs w:val="20"/>
          <w:lang w:val="pl-PL"/>
        </w:rPr>
        <w:t>1</w:t>
      </w:r>
      <w:proofErr w:type="spellEnd"/>
      <w:r w:rsidRPr="003932F3">
        <w:rPr>
          <w:rFonts w:ascii="Arial" w:hAnsi="Arial" w:cs="Arial"/>
          <w:b/>
          <w:sz w:val="20"/>
          <w:szCs w:val="20"/>
          <w:lang w:val="pl-PL"/>
        </w:rPr>
        <w:t xml:space="preserve"> + </w:t>
      </w:r>
      <w:proofErr w:type="spellStart"/>
      <w:r w:rsidRPr="003932F3">
        <w:rPr>
          <w:rFonts w:ascii="Arial" w:hAnsi="Arial" w:cs="Arial"/>
          <w:b/>
          <w:sz w:val="20"/>
          <w:szCs w:val="20"/>
          <w:lang w:val="pl-PL"/>
        </w:rPr>
        <w:t>p</w:t>
      </w:r>
      <w:r w:rsidR="00262643" w:rsidRPr="003932F3">
        <w:rPr>
          <w:rFonts w:ascii="Arial" w:hAnsi="Arial" w:cs="Arial"/>
          <w:b/>
          <w:sz w:val="20"/>
          <w:szCs w:val="20"/>
          <w:lang w:val="pl-PL"/>
        </w:rPr>
        <w:t>K</w:t>
      </w:r>
      <w:r w:rsidRPr="003932F3">
        <w:rPr>
          <w:rFonts w:ascii="Arial" w:hAnsi="Arial" w:cs="Arial"/>
          <w:b/>
          <w:sz w:val="20"/>
          <w:szCs w:val="20"/>
          <w:lang w:val="pl-PL"/>
        </w:rPr>
        <w:t>2</w:t>
      </w:r>
      <w:proofErr w:type="spellEnd"/>
      <w:r w:rsidRPr="003932F3">
        <w:rPr>
          <w:rFonts w:ascii="Arial" w:hAnsi="Arial" w:cs="Arial"/>
          <w:b/>
          <w:sz w:val="20"/>
          <w:szCs w:val="20"/>
          <w:lang w:val="pl-PL"/>
        </w:rPr>
        <w:t xml:space="preserve"> + </w:t>
      </w:r>
      <w:proofErr w:type="spellStart"/>
      <w:r w:rsidRPr="003932F3">
        <w:rPr>
          <w:rFonts w:ascii="Arial" w:hAnsi="Arial" w:cs="Arial"/>
          <w:b/>
          <w:sz w:val="20"/>
          <w:szCs w:val="20"/>
          <w:lang w:val="pl-PL"/>
        </w:rPr>
        <w:t>p</w:t>
      </w:r>
      <w:r w:rsidR="00262643" w:rsidRPr="003932F3">
        <w:rPr>
          <w:rFonts w:ascii="Arial" w:hAnsi="Arial" w:cs="Arial"/>
          <w:b/>
          <w:sz w:val="20"/>
          <w:szCs w:val="20"/>
          <w:lang w:val="pl-PL"/>
        </w:rPr>
        <w:t>K</w:t>
      </w:r>
      <w:r w:rsidRPr="003932F3">
        <w:rPr>
          <w:rFonts w:ascii="Arial" w:hAnsi="Arial" w:cs="Arial"/>
          <w:b/>
          <w:sz w:val="20"/>
          <w:szCs w:val="20"/>
          <w:lang w:val="pl-PL"/>
        </w:rPr>
        <w:t>3</w:t>
      </w:r>
      <w:proofErr w:type="spellEnd"/>
      <w:r w:rsidRPr="003932F3">
        <w:rPr>
          <w:rFonts w:ascii="Arial" w:hAnsi="Arial" w:cs="Arial"/>
          <w:b/>
          <w:sz w:val="20"/>
          <w:szCs w:val="20"/>
          <w:lang w:val="pl-PL"/>
        </w:rPr>
        <w:t xml:space="preserve"> </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gdzie:</w:t>
      </w: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b/>
          <w:sz w:val="20"/>
          <w:szCs w:val="20"/>
          <w:lang w:val="pl-PL"/>
        </w:rPr>
        <w:t xml:space="preserve">LP – </w:t>
      </w:r>
      <w:r w:rsidRPr="003932F3">
        <w:rPr>
          <w:rFonts w:ascii="Arial" w:hAnsi="Arial" w:cs="Arial"/>
          <w:sz w:val="20"/>
          <w:szCs w:val="20"/>
          <w:lang w:val="pl-PL"/>
        </w:rPr>
        <w:t>liczba punktów, którą uzyskała oferta,</w:t>
      </w:r>
    </w:p>
    <w:p w:rsidR="00537551" w:rsidRPr="003932F3" w:rsidRDefault="00537551" w:rsidP="00537551">
      <w:pPr>
        <w:pStyle w:val="Bezodstpw"/>
        <w:ind w:left="360"/>
        <w:jc w:val="both"/>
        <w:rPr>
          <w:rFonts w:ascii="Arial" w:hAnsi="Arial" w:cs="Arial"/>
          <w:sz w:val="20"/>
          <w:szCs w:val="20"/>
          <w:lang w:val="pl-PL"/>
        </w:rPr>
      </w:pPr>
      <w:proofErr w:type="spellStart"/>
      <w:r w:rsidRPr="003932F3">
        <w:rPr>
          <w:rFonts w:ascii="Arial" w:hAnsi="Arial" w:cs="Arial"/>
          <w:b/>
          <w:sz w:val="20"/>
          <w:szCs w:val="20"/>
          <w:lang w:val="pl-PL"/>
        </w:rPr>
        <w:t>p</w:t>
      </w:r>
      <w:r w:rsidR="00262643" w:rsidRPr="003932F3">
        <w:rPr>
          <w:rFonts w:ascii="Arial" w:hAnsi="Arial" w:cs="Arial"/>
          <w:b/>
          <w:sz w:val="20"/>
          <w:szCs w:val="20"/>
          <w:lang w:val="pl-PL"/>
        </w:rPr>
        <w:t>K</w:t>
      </w:r>
      <w:r w:rsidRPr="003932F3">
        <w:rPr>
          <w:rFonts w:ascii="Arial" w:hAnsi="Arial" w:cs="Arial"/>
          <w:b/>
          <w:sz w:val="20"/>
          <w:szCs w:val="20"/>
          <w:lang w:val="pl-PL"/>
        </w:rPr>
        <w:t>1</w:t>
      </w:r>
      <w:proofErr w:type="spellEnd"/>
      <w:r w:rsidRPr="003932F3">
        <w:rPr>
          <w:rFonts w:ascii="Arial" w:hAnsi="Arial" w:cs="Arial"/>
          <w:b/>
          <w:sz w:val="20"/>
          <w:szCs w:val="20"/>
          <w:lang w:val="pl-PL"/>
        </w:rPr>
        <w:t xml:space="preserve"> – </w:t>
      </w:r>
      <w:r w:rsidRPr="003932F3">
        <w:rPr>
          <w:rFonts w:ascii="Arial" w:hAnsi="Arial" w:cs="Arial"/>
          <w:sz w:val="20"/>
          <w:szCs w:val="20"/>
          <w:lang w:val="pl-PL"/>
        </w:rPr>
        <w:t xml:space="preserve">ilość punktów, uzyskana w kryterium „najniższa porównawcza cena ofertowa brutto (PCOB)” </w:t>
      </w:r>
    </w:p>
    <w:p w:rsidR="00537551" w:rsidRPr="003932F3" w:rsidRDefault="00537551" w:rsidP="00537551">
      <w:pPr>
        <w:pStyle w:val="Bezodstpw"/>
        <w:ind w:left="360"/>
        <w:jc w:val="both"/>
        <w:rPr>
          <w:rFonts w:ascii="Arial" w:hAnsi="Arial" w:cs="Arial"/>
          <w:sz w:val="20"/>
          <w:szCs w:val="20"/>
          <w:lang w:val="pl-PL"/>
        </w:rPr>
      </w:pPr>
      <w:proofErr w:type="spellStart"/>
      <w:r w:rsidRPr="003932F3">
        <w:rPr>
          <w:rFonts w:ascii="Arial" w:hAnsi="Arial" w:cs="Arial"/>
          <w:b/>
          <w:sz w:val="20"/>
          <w:szCs w:val="20"/>
          <w:lang w:val="pl-PL"/>
        </w:rPr>
        <w:t>p</w:t>
      </w:r>
      <w:r w:rsidR="00262643" w:rsidRPr="003932F3">
        <w:rPr>
          <w:rFonts w:ascii="Arial" w:hAnsi="Arial" w:cs="Arial"/>
          <w:b/>
          <w:sz w:val="20"/>
          <w:szCs w:val="20"/>
          <w:lang w:val="pl-PL"/>
        </w:rPr>
        <w:t>K</w:t>
      </w:r>
      <w:r w:rsidRPr="003932F3">
        <w:rPr>
          <w:rFonts w:ascii="Arial" w:hAnsi="Arial" w:cs="Arial"/>
          <w:b/>
          <w:sz w:val="20"/>
          <w:szCs w:val="20"/>
          <w:lang w:val="pl-PL"/>
        </w:rPr>
        <w:t>2</w:t>
      </w:r>
      <w:proofErr w:type="spellEnd"/>
      <w:r w:rsidRPr="003932F3">
        <w:rPr>
          <w:rFonts w:ascii="Arial" w:hAnsi="Arial" w:cs="Arial"/>
          <w:b/>
          <w:sz w:val="20"/>
          <w:szCs w:val="20"/>
          <w:lang w:val="pl-PL"/>
        </w:rPr>
        <w:t xml:space="preserve"> – </w:t>
      </w:r>
      <w:r w:rsidRPr="003932F3">
        <w:rPr>
          <w:rFonts w:ascii="Arial" w:hAnsi="Arial" w:cs="Arial"/>
          <w:sz w:val="20"/>
          <w:szCs w:val="20"/>
          <w:lang w:val="pl-PL"/>
        </w:rPr>
        <w:t>ilość punktów, uzyskana w kryterium „doświadczenie personelu (kierowców)”</w:t>
      </w:r>
    </w:p>
    <w:p w:rsidR="00537551" w:rsidRPr="003932F3" w:rsidRDefault="00537551" w:rsidP="00537551">
      <w:pPr>
        <w:pStyle w:val="Bezodstpw"/>
        <w:ind w:left="360"/>
        <w:jc w:val="both"/>
        <w:rPr>
          <w:rFonts w:ascii="Arial" w:hAnsi="Arial" w:cs="Arial"/>
          <w:sz w:val="20"/>
          <w:szCs w:val="20"/>
          <w:lang w:val="pl-PL"/>
        </w:rPr>
      </w:pPr>
      <w:proofErr w:type="spellStart"/>
      <w:r w:rsidRPr="003932F3">
        <w:rPr>
          <w:rFonts w:ascii="Arial" w:hAnsi="Arial" w:cs="Arial"/>
          <w:b/>
          <w:sz w:val="20"/>
          <w:szCs w:val="20"/>
          <w:lang w:val="pl-PL"/>
        </w:rPr>
        <w:lastRenderedPageBreak/>
        <w:t>p</w:t>
      </w:r>
      <w:r w:rsidR="00262643" w:rsidRPr="003932F3">
        <w:rPr>
          <w:rFonts w:ascii="Arial" w:hAnsi="Arial" w:cs="Arial"/>
          <w:b/>
          <w:sz w:val="20"/>
          <w:szCs w:val="20"/>
          <w:lang w:val="pl-PL"/>
        </w:rPr>
        <w:t>K</w:t>
      </w:r>
      <w:r w:rsidRPr="003932F3">
        <w:rPr>
          <w:rFonts w:ascii="Arial" w:hAnsi="Arial" w:cs="Arial"/>
          <w:b/>
          <w:sz w:val="20"/>
          <w:szCs w:val="20"/>
          <w:lang w:val="pl-PL"/>
        </w:rPr>
        <w:t>3</w:t>
      </w:r>
      <w:proofErr w:type="spellEnd"/>
      <w:r w:rsidRPr="003932F3">
        <w:rPr>
          <w:rFonts w:ascii="Arial" w:hAnsi="Arial" w:cs="Arial"/>
          <w:b/>
          <w:sz w:val="20"/>
          <w:szCs w:val="20"/>
          <w:lang w:val="pl-PL"/>
        </w:rPr>
        <w:t xml:space="preserve"> – </w:t>
      </w:r>
      <w:r w:rsidR="00B059BF" w:rsidRPr="003932F3">
        <w:rPr>
          <w:rFonts w:ascii="Arial" w:hAnsi="Arial" w:cs="Arial"/>
          <w:sz w:val="20"/>
          <w:szCs w:val="20"/>
          <w:lang w:val="pl-PL"/>
        </w:rPr>
        <w:t>ilość punktów, uzyskana w kryterium „bezpieczeństwo”</w:t>
      </w:r>
      <w:r w:rsidRPr="003932F3">
        <w:rPr>
          <w:rFonts w:ascii="Arial" w:hAnsi="Arial" w:cs="Arial"/>
          <w:b/>
          <w:sz w:val="20"/>
          <w:szCs w:val="20"/>
          <w:lang w:val="pl-PL"/>
        </w:rPr>
        <w:t xml:space="preserve"> </w:t>
      </w:r>
    </w:p>
    <w:p w:rsidR="00537551" w:rsidRPr="003932F3" w:rsidRDefault="00537551" w:rsidP="00537551">
      <w:pPr>
        <w:pStyle w:val="Bezodstpw"/>
        <w:jc w:val="both"/>
        <w:rPr>
          <w:rFonts w:ascii="Arial" w:hAnsi="Arial" w:cs="Arial"/>
          <w:b/>
          <w:sz w:val="20"/>
          <w:szCs w:val="20"/>
          <w:lang w:val="pl-PL"/>
        </w:rPr>
      </w:pP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Określenie ilości punktów dla kryterium </w:t>
      </w:r>
      <w:proofErr w:type="spellStart"/>
      <w:r w:rsidR="00262643" w:rsidRPr="003932F3">
        <w:rPr>
          <w:rFonts w:ascii="Arial" w:hAnsi="Arial" w:cs="Arial"/>
          <w:sz w:val="20"/>
          <w:szCs w:val="20"/>
          <w:lang w:val="pl-PL"/>
        </w:rPr>
        <w:t>K</w:t>
      </w:r>
      <w:r w:rsidRPr="003932F3">
        <w:rPr>
          <w:rFonts w:ascii="Arial" w:hAnsi="Arial" w:cs="Arial"/>
          <w:sz w:val="20"/>
          <w:szCs w:val="20"/>
          <w:lang w:val="pl-PL"/>
        </w:rPr>
        <w:t>1</w:t>
      </w:r>
      <w:proofErr w:type="spellEnd"/>
      <w:r w:rsidRPr="003932F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537551" w:rsidRPr="003932F3" w:rsidRDefault="00537551" w:rsidP="00537551">
      <w:pPr>
        <w:pStyle w:val="Bezodstpw"/>
        <w:jc w:val="both"/>
        <w:rPr>
          <w:rFonts w:ascii="Arial" w:hAnsi="Arial" w:cs="Arial"/>
          <w:b/>
          <w:sz w:val="20"/>
          <w:szCs w:val="20"/>
          <w:lang w:val="pl-PL"/>
        </w:rPr>
      </w:pPr>
      <w:r w:rsidRPr="003932F3">
        <w:rPr>
          <w:rFonts w:ascii="Arial" w:hAnsi="Arial" w:cs="Arial"/>
          <w:b/>
          <w:sz w:val="20"/>
          <w:szCs w:val="20"/>
          <w:lang w:val="pl-PL"/>
        </w:rPr>
        <w:t xml:space="preserve">   </w:t>
      </w:r>
    </w:p>
    <w:p w:rsidR="00537551" w:rsidRPr="003932F3" w:rsidRDefault="00537551" w:rsidP="00537551">
      <w:pPr>
        <w:pStyle w:val="Bezodstpw"/>
        <w:ind w:left="360" w:firstLine="708"/>
        <w:jc w:val="both"/>
        <w:rPr>
          <w:rFonts w:ascii="Arial" w:hAnsi="Arial" w:cs="Arial"/>
          <w:b/>
          <w:sz w:val="20"/>
          <w:szCs w:val="20"/>
          <w:lang w:val="pl-PL"/>
        </w:rPr>
      </w:pPr>
      <w:r w:rsidRPr="003932F3">
        <w:rPr>
          <w:rFonts w:ascii="Arial" w:hAnsi="Arial" w:cs="Arial"/>
          <w:b/>
          <w:sz w:val="20"/>
          <w:szCs w:val="20"/>
          <w:lang w:val="pl-PL"/>
        </w:rPr>
        <w:t xml:space="preserve">Najniższa cena ofertowa brutto </w:t>
      </w:r>
      <w:proofErr w:type="spellStart"/>
      <w:r w:rsidR="00262643" w:rsidRPr="003932F3">
        <w:rPr>
          <w:rFonts w:ascii="Arial" w:hAnsi="Arial" w:cs="Arial"/>
          <w:b/>
          <w:sz w:val="20"/>
          <w:szCs w:val="20"/>
          <w:lang w:val="pl-PL"/>
        </w:rPr>
        <w:t>K</w:t>
      </w:r>
      <w:r w:rsidRPr="003932F3">
        <w:rPr>
          <w:rFonts w:ascii="Arial" w:hAnsi="Arial" w:cs="Arial"/>
          <w:b/>
          <w:sz w:val="20"/>
          <w:szCs w:val="20"/>
          <w:lang w:val="pl-PL"/>
        </w:rPr>
        <w:t>1</w:t>
      </w:r>
      <w:proofErr w:type="spellEnd"/>
      <w:r w:rsidRPr="003932F3">
        <w:rPr>
          <w:rFonts w:ascii="Arial" w:hAnsi="Arial" w:cs="Arial"/>
          <w:b/>
          <w:sz w:val="20"/>
          <w:szCs w:val="20"/>
          <w:lang w:val="pl-PL"/>
        </w:rPr>
        <w:t xml:space="preserve"> (COB) </w:t>
      </w:r>
    </w:p>
    <w:p w:rsidR="00537551" w:rsidRPr="003932F3" w:rsidRDefault="00537551" w:rsidP="00537551">
      <w:pPr>
        <w:pStyle w:val="Bezodstpw"/>
        <w:ind w:left="360"/>
        <w:jc w:val="both"/>
        <w:rPr>
          <w:rFonts w:ascii="Arial" w:hAnsi="Arial" w:cs="Arial"/>
          <w:b/>
          <w:sz w:val="20"/>
          <w:szCs w:val="20"/>
          <w:lang w:val="pl-PL"/>
        </w:rPr>
      </w:pPr>
      <w:proofErr w:type="spellStart"/>
      <w:r w:rsidRPr="003932F3">
        <w:rPr>
          <w:rFonts w:ascii="Arial" w:hAnsi="Arial" w:cs="Arial"/>
          <w:b/>
          <w:sz w:val="20"/>
          <w:szCs w:val="20"/>
          <w:lang w:val="pl-PL"/>
        </w:rPr>
        <w:t>p</w:t>
      </w:r>
      <w:r w:rsidR="00262643" w:rsidRPr="003932F3">
        <w:rPr>
          <w:rFonts w:ascii="Arial" w:hAnsi="Arial" w:cs="Arial"/>
          <w:b/>
          <w:sz w:val="20"/>
          <w:szCs w:val="20"/>
          <w:lang w:val="pl-PL"/>
        </w:rPr>
        <w:t>K</w:t>
      </w:r>
      <w:r w:rsidRPr="003932F3">
        <w:rPr>
          <w:rFonts w:ascii="Arial" w:hAnsi="Arial" w:cs="Arial"/>
          <w:b/>
          <w:sz w:val="20"/>
          <w:szCs w:val="20"/>
          <w:lang w:val="pl-PL"/>
        </w:rPr>
        <w:t>1</w:t>
      </w:r>
      <w:proofErr w:type="spellEnd"/>
      <w:r w:rsidRPr="003932F3">
        <w:rPr>
          <w:rFonts w:ascii="Arial" w:hAnsi="Arial" w:cs="Arial"/>
          <w:b/>
          <w:sz w:val="20"/>
          <w:szCs w:val="20"/>
          <w:lang w:val="pl-PL"/>
        </w:rPr>
        <w:t xml:space="preserve"> = ------------------------------------------------------------------------------ x waga kryterium x 100</w:t>
      </w:r>
    </w:p>
    <w:p w:rsidR="00537551" w:rsidRPr="003932F3" w:rsidRDefault="00537551" w:rsidP="00537551">
      <w:pPr>
        <w:pStyle w:val="Bezodstpw"/>
        <w:ind w:left="360" w:firstLine="708"/>
        <w:jc w:val="both"/>
        <w:rPr>
          <w:rFonts w:ascii="Arial" w:hAnsi="Arial" w:cs="Arial"/>
          <w:b/>
          <w:sz w:val="20"/>
          <w:szCs w:val="20"/>
          <w:lang w:val="pl-PL"/>
        </w:rPr>
      </w:pPr>
      <w:r w:rsidRPr="003932F3">
        <w:rPr>
          <w:rFonts w:ascii="Arial" w:hAnsi="Arial" w:cs="Arial"/>
          <w:b/>
          <w:sz w:val="20"/>
          <w:szCs w:val="20"/>
          <w:lang w:val="pl-PL"/>
        </w:rPr>
        <w:t xml:space="preserve">Cena ofertowa brutto </w:t>
      </w:r>
      <w:proofErr w:type="spellStart"/>
      <w:r w:rsidR="00262643" w:rsidRPr="003932F3">
        <w:rPr>
          <w:rFonts w:ascii="Arial" w:hAnsi="Arial" w:cs="Arial"/>
          <w:b/>
          <w:sz w:val="20"/>
          <w:szCs w:val="20"/>
          <w:lang w:val="pl-PL"/>
        </w:rPr>
        <w:t>K</w:t>
      </w:r>
      <w:r w:rsidRPr="003932F3">
        <w:rPr>
          <w:rFonts w:ascii="Arial" w:hAnsi="Arial" w:cs="Arial"/>
          <w:b/>
          <w:sz w:val="20"/>
          <w:szCs w:val="20"/>
          <w:lang w:val="pl-PL"/>
        </w:rPr>
        <w:t>1</w:t>
      </w:r>
      <w:proofErr w:type="spellEnd"/>
      <w:r w:rsidRPr="003932F3">
        <w:rPr>
          <w:rFonts w:ascii="Arial" w:hAnsi="Arial" w:cs="Arial"/>
          <w:b/>
          <w:sz w:val="20"/>
          <w:szCs w:val="20"/>
          <w:lang w:val="pl-PL"/>
        </w:rPr>
        <w:t xml:space="preserve"> (COB) w ocenianej ofercie</w:t>
      </w:r>
    </w:p>
    <w:p w:rsidR="00537551" w:rsidRPr="003932F3" w:rsidRDefault="00537551" w:rsidP="00537551">
      <w:pPr>
        <w:pStyle w:val="Bezodstpw"/>
        <w:jc w:val="both"/>
        <w:rPr>
          <w:rFonts w:ascii="Arial" w:hAnsi="Arial" w:cs="Arial"/>
          <w:b/>
          <w:sz w:val="20"/>
          <w:szCs w:val="20"/>
          <w:lang w:val="pl-PL"/>
        </w:rPr>
      </w:pP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Określenie ilości punktów dla kryterium </w:t>
      </w:r>
      <w:proofErr w:type="spellStart"/>
      <w:r w:rsidR="00262643" w:rsidRPr="003932F3">
        <w:rPr>
          <w:rFonts w:ascii="Arial" w:hAnsi="Arial" w:cs="Arial"/>
          <w:sz w:val="20"/>
          <w:szCs w:val="20"/>
          <w:lang w:val="pl-PL"/>
        </w:rPr>
        <w:t>K</w:t>
      </w:r>
      <w:r w:rsidRPr="003932F3">
        <w:rPr>
          <w:rFonts w:ascii="Arial" w:hAnsi="Arial" w:cs="Arial"/>
          <w:sz w:val="20"/>
          <w:szCs w:val="20"/>
          <w:lang w:val="pl-PL"/>
        </w:rPr>
        <w:t>2</w:t>
      </w:r>
      <w:proofErr w:type="spellEnd"/>
      <w:r w:rsidRPr="003932F3">
        <w:rPr>
          <w:rFonts w:ascii="Arial" w:hAnsi="Arial" w:cs="Arial"/>
          <w:sz w:val="20"/>
          <w:szCs w:val="20"/>
          <w:lang w:val="pl-PL"/>
        </w:rPr>
        <w:t xml:space="preserve"> odbędzie się wg poniższych zasad. Po wyliczeniu punktacji dla kryterium ich ilość zostanie wstawiona do wzoru określającego sumę punktów.</w:t>
      </w:r>
    </w:p>
    <w:p w:rsidR="00537551" w:rsidRPr="003932F3" w:rsidRDefault="00537551" w:rsidP="00537551">
      <w:pPr>
        <w:pStyle w:val="Bezodstpw"/>
        <w:ind w:left="360"/>
        <w:jc w:val="both"/>
        <w:rPr>
          <w:rFonts w:ascii="Arial" w:hAnsi="Arial" w:cs="Arial"/>
          <w:b/>
          <w:sz w:val="20"/>
          <w:szCs w:val="20"/>
          <w:lang w:val="pl-PL"/>
        </w:rPr>
      </w:pP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pojazdem dowożącym dzieci niepełnosprawne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3932F3">
        <w:rPr>
          <w:rFonts w:ascii="Arial" w:hAnsi="Arial" w:cs="Arial"/>
          <w:sz w:val="20"/>
          <w:szCs w:val="20"/>
          <w:lang w:val="pl-PL"/>
        </w:rPr>
        <w:t>cywilno</w:t>
      </w:r>
      <w:proofErr w:type="spellEnd"/>
      <w:r w:rsidRPr="003932F3">
        <w:rPr>
          <w:rFonts w:ascii="Arial" w:hAnsi="Arial" w:cs="Arial"/>
          <w:sz w:val="20"/>
          <w:szCs w:val="20"/>
          <w:lang w:val="pl-PL"/>
        </w:rPr>
        <w:t xml:space="preserve"> – prawnego, a w ramach swoich obowiązków wykonują czynności, o których mowa w</w:t>
      </w:r>
      <w:r w:rsidR="00C810AA" w:rsidRPr="003932F3">
        <w:rPr>
          <w:rFonts w:ascii="Arial" w:hAnsi="Arial" w:cs="Arial"/>
          <w:sz w:val="20"/>
          <w:szCs w:val="20"/>
          <w:lang w:val="pl-PL"/>
        </w:rPr>
        <w:t xml:space="preserve"> zdaniu powyżej. Wykonawca okreś</w:t>
      </w:r>
      <w:r w:rsidRPr="003932F3">
        <w:rPr>
          <w:rFonts w:ascii="Arial" w:hAnsi="Arial" w:cs="Arial"/>
          <w:sz w:val="20"/>
          <w:szCs w:val="20"/>
          <w:lang w:val="pl-PL"/>
        </w:rPr>
        <w:t>la ilość personelu w ofercie.</w:t>
      </w:r>
    </w:p>
    <w:p w:rsidR="00537551" w:rsidRPr="003932F3" w:rsidRDefault="00537551" w:rsidP="00537551">
      <w:pPr>
        <w:pStyle w:val="Bezodstpw"/>
        <w:ind w:left="360"/>
        <w:jc w:val="both"/>
        <w:rPr>
          <w:rFonts w:ascii="Arial" w:hAnsi="Arial" w:cs="Arial"/>
          <w:b/>
          <w:sz w:val="20"/>
          <w:szCs w:val="20"/>
          <w:lang w:val="pl-PL"/>
        </w:rPr>
      </w:pP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I tak w przypadku, gdy:</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Minimum </w:t>
      </w:r>
      <w:r w:rsidR="00B059BF" w:rsidRPr="003932F3">
        <w:rPr>
          <w:rFonts w:ascii="Arial" w:hAnsi="Arial" w:cs="Arial"/>
          <w:b/>
          <w:sz w:val="20"/>
          <w:szCs w:val="20"/>
          <w:lang w:val="pl-PL"/>
        </w:rPr>
        <w:t>4</w:t>
      </w:r>
      <w:r w:rsidRPr="003932F3">
        <w:rPr>
          <w:rFonts w:ascii="Arial" w:hAnsi="Arial" w:cs="Arial"/>
          <w:b/>
          <w:sz w:val="20"/>
          <w:szCs w:val="20"/>
          <w:lang w:val="pl-PL"/>
        </w:rPr>
        <w:t xml:space="preserve"> kierowców posiada staż pracy na stanowisku kierowcy samochodu dowożącego dzieci niepełnosprawne do placówek oświatowych równy lub powyżej 3 lat – </w:t>
      </w:r>
      <w:r w:rsidR="00B059BF" w:rsidRPr="003932F3">
        <w:rPr>
          <w:rFonts w:ascii="Arial" w:hAnsi="Arial" w:cs="Arial"/>
          <w:b/>
          <w:sz w:val="20"/>
          <w:szCs w:val="20"/>
          <w:lang w:val="pl-PL"/>
        </w:rPr>
        <w:t>20</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Minimum </w:t>
      </w:r>
      <w:r w:rsidR="00B059BF" w:rsidRPr="003932F3">
        <w:rPr>
          <w:rFonts w:ascii="Arial" w:hAnsi="Arial" w:cs="Arial"/>
          <w:b/>
          <w:sz w:val="20"/>
          <w:szCs w:val="20"/>
          <w:lang w:val="pl-PL"/>
        </w:rPr>
        <w:t>3</w:t>
      </w:r>
      <w:r w:rsidR="00924A02" w:rsidRPr="003932F3">
        <w:rPr>
          <w:rFonts w:ascii="Arial" w:hAnsi="Arial" w:cs="Arial"/>
          <w:b/>
          <w:sz w:val="20"/>
          <w:szCs w:val="20"/>
          <w:lang w:val="pl-PL"/>
        </w:rPr>
        <w:t xml:space="preserve"> </w:t>
      </w:r>
      <w:r w:rsidRPr="003932F3">
        <w:rPr>
          <w:rFonts w:ascii="Arial" w:hAnsi="Arial" w:cs="Arial"/>
          <w:b/>
          <w:sz w:val="20"/>
          <w:szCs w:val="20"/>
          <w:lang w:val="pl-PL"/>
        </w:rPr>
        <w:t>kierowców posiada staż pracy na stanowisku kierowcy samochodu dowożącego dzieci niepełnosprawne do placówek oświatowych równy lub powyżej 3 lat – 1</w:t>
      </w:r>
      <w:r w:rsidR="00B059BF" w:rsidRPr="003932F3">
        <w:rPr>
          <w:rFonts w:ascii="Arial" w:hAnsi="Arial" w:cs="Arial"/>
          <w:b/>
          <w:sz w:val="20"/>
          <w:szCs w:val="20"/>
          <w:lang w:val="pl-PL"/>
        </w:rPr>
        <w:t>5</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Minimum </w:t>
      </w:r>
      <w:r w:rsidR="00B059BF" w:rsidRPr="003932F3">
        <w:rPr>
          <w:rFonts w:ascii="Arial" w:hAnsi="Arial" w:cs="Arial"/>
          <w:b/>
          <w:sz w:val="20"/>
          <w:szCs w:val="20"/>
          <w:lang w:val="pl-PL"/>
        </w:rPr>
        <w:t>2</w:t>
      </w:r>
      <w:r w:rsidRPr="003932F3">
        <w:rPr>
          <w:rFonts w:ascii="Arial" w:hAnsi="Arial" w:cs="Arial"/>
          <w:b/>
          <w:sz w:val="20"/>
          <w:szCs w:val="20"/>
          <w:lang w:val="pl-PL"/>
        </w:rPr>
        <w:t xml:space="preserve"> kierowców posiada staż pracy na stanowisku kierowcy samochodu dowożącego dzieci niepełnosprawne do placówek oświatowych równy lub powyżej 3 lat – </w:t>
      </w:r>
      <w:r w:rsidR="00B059BF" w:rsidRPr="003932F3">
        <w:rPr>
          <w:rFonts w:ascii="Arial" w:hAnsi="Arial" w:cs="Arial"/>
          <w:b/>
          <w:sz w:val="20"/>
          <w:szCs w:val="20"/>
          <w:lang w:val="pl-PL"/>
        </w:rPr>
        <w:t>10</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Minimum </w:t>
      </w:r>
      <w:r w:rsidR="00B059BF" w:rsidRPr="003932F3">
        <w:rPr>
          <w:rFonts w:ascii="Arial" w:hAnsi="Arial" w:cs="Arial"/>
          <w:b/>
          <w:sz w:val="20"/>
          <w:szCs w:val="20"/>
          <w:lang w:val="pl-PL"/>
        </w:rPr>
        <w:t>1</w:t>
      </w:r>
      <w:r w:rsidRPr="003932F3">
        <w:rPr>
          <w:rFonts w:ascii="Arial" w:hAnsi="Arial" w:cs="Arial"/>
          <w:b/>
          <w:sz w:val="20"/>
          <w:szCs w:val="20"/>
          <w:lang w:val="pl-PL"/>
        </w:rPr>
        <w:t xml:space="preserve"> kierowca posiada staż pracy na stanowisku kierowcy samochodu dowożącego dzieci niepełnosprawne do placówek oświatowych równy lub powyżej 3 lat – </w:t>
      </w:r>
      <w:r w:rsidR="00B059BF" w:rsidRPr="003932F3">
        <w:rPr>
          <w:rFonts w:ascii="Arial" w:hAnsi="Arial" w:cs="Arial"/>
          <w:b/>
          <w:sz w:val="20"/>
          <w:szCs w:val="20"/>
          <w:lang w:val="pl-PL"/>
        </w:rPr>
        <w:t>5</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Żaden kierowca nie posiada stażu pracy na stanowisku kierowcy samochodu dowożącego dzieci niepełnosprawne do placówek oświatowych równego lub powyżej 3 lat – 0 pkt.</w:t>
      </w:r>
    </w:p>
    <w:p w:rsidR="00537551" w:rsidRPr="003932F3" w:rsidRDefault="00537551" w:rsidP="00537551">
      <w:pPr>
        <w:pStyle w:val="Bezodstpw"/>
        <w:jc w:val="both"/>
        <w:rPr>
          <w:rFonts w:ascii="Arial" w:hAnsi="Arial" w:cs="Arial"/>
          <w:b/>
          <w:sz w:val="20"/>
          <w:szCs w:val="20"/>
          <w:lang w:val="pl-PL"/>
        </w:rPr>
      </w:pPr>
    </w:p>
    <w:p w:rsidR="00537551" w:rsidRPr="003932F3" w:rsidRDefault="00537551" w:rsidP="00537551">
      <w:pPr>
        <w:pStyle w:val="Bezodstpw"/>
        <w:ind w:left="360"/>
        <w:jc w:val="both"/>
        <w:rPr>
          <w:rFonts w:ascii="Arial" w:hAnsi="Arial" w:cs="Arial"/>
          <w:sz w:val="20"/>
          <w:szCs w:val="20"/>
          <w:u w:val="single"/>
          <w:lang w:val="pl-PL"/>
        </w:rPr>
      </w:pPr>
      <w:r w:rsidRPr="003932F3">
        <w:rPr>
          <w:rFonts w:ascii="Arial" w:hAnsi="Arial" w:cs="Arial"/>
          <w:sz w:val="20"/>
          <w:szCs w:val="20"/>
          <w:u w:val="single"/>
          <w:lang w:val="pl-PL"/>
        </w:rPr>
        <w:t xml:space="preserve">UWAGA! Minimalna ilość kierowców posiadających staż pracy równy lub powyżej 3 lat, jaką mogą zaoferować Wykonawcy wynosi 0 kierowców natomiast maksymalna </w:t>
      </w:r>
      <w:r w:rsidR="00B059BF" w:rsidRPr="003932F3">
        <w:rPr>
          <w:rFonts w:ascii="Arial" w:hAnsi="Arial" w:cs="Arial"/>
          <w:sz w:val="20"/>
          <w:szCs w:val="20"/>
          <w:u w:val="single"/>
          <w:lang w:val="pl-PL"/>
        </w:rPr>
        <w:t>4</w:t>
      </w:r>
      <w:r w:rsidRPr="003932F3">
        <w:rPr>
          <w:rFonts w:ascii="Arial" w:hAnsi="Arial" w:cs="Arial"/>
          <w:sz w:val="20"/>
          <w:szCs w:val="20"/>
          <w:u w:val="single"/>
          <w:lang w:val="pl-PL"/>
        </w:rPr>
        <w:t> kierowców.</w:t>
      </w:r>
    </w:p>
    <w:p w:rsidR="00537551" w:rsidRPr="003932F3" w:rsidRDefault="00537551" w:rsidP="00537551">
      <w:pPr>
        <w:pStyle w:val="Bezodstpw"/>
        <w:ind w:left="708"/>
        <w:jc w:val="both"/>
        <w:rPr>
          <w:rFonts w:ascii="Arial" w:hAnsi="Arial" w:cs="Arial"/>
          <w:sz w:val="20"/>
          <w:szCs w:val="20"/>
          <w:u w:val="single"/>
          <w:lang w:val="pl-PL"/>
        </w:rPr>
      </w:pPr>
    </w:p>
    <w:p w:rsidR="00537551" w:rsidRPr="003932F3" w:rsidRDefault="00537551" w:rsidP="00537551">
      <w:pPr>
        <w:pStyle w:val="Bezodstpw"/>
        <w:ind w:left="643" w:hanging="283"/>
        <w:jc w:val="both"/>
        <w:rPr>
          <w:rFonts w:ascii="Arial" w:hAnsi="Arial" w:cs="Arial"/>
          <w:sz w:val="20"/>
          <w:szCs w:val="20"/>
          <w:u w:val="single"/>
          <w:lang w:val="pl-PL"/>
        </w:rPr>
      </w:pPr>
      <w:r w:rsidRPr="003932F3">
        <w:rPr>
          <w:rFonts w:ascii="Arial" w:hAnsi="Arial" w:cs="Arial"/>
          <w:sz w:val="20"/>
          <w:szCs w:val="20"/>
          <w:u w:val="single"/>
          <w:lang w:val="pl-PL"/>
        </w:rPr>
        <w:t>Oferta Wykonawcy</w:t>
      </w:r>
      <w:r w:rsidRPr="003932F3">
        <w:rPr>
          <w:rFonts w:ascii="Arial" w:hAnsi="Arial" w:cs="Arial"/>
          <w:sz w:val="20"/>
          <w:szCs w:val="20"/>
          <w:lang w:val="pl-PL"/>
        </w:rPr>
        <w:t>, który:</w:t>
      </w:r>
    </w:p>
    <w:p w:rsidR="00537551" w:rsidRPr="003932F3" w:rsidRDefault="00537551" w:rsidP="00540BFE">
      <w:pPr>
        <w:pStyle w:val="Bezodstpw"/>
        <w:numPr>
          <w:ilvl w:val="0"/>
          <w:numId w:val="56"/>
        </w:numPr>
        <w:jc w:val="both"/>
        <w:rPr>
          <w:rFonts w:ascii="Arial" w:hAnsi="Arial" w:cs="Arial"/>
          <w:sz w:val="20"/>
          <w:szCs w:val="20"/>
          <w:u w:val="single"/>
          <w:lang w:val="pl-PL"/>
        </w:rPr>
      </w:pPr>
      <w:r w:rsidRPr="003932F3">
        <w:rPr>
          <w:rFonts w:ascii="Arial" w:hAnsi="Arial" w:cs="Arial"/>
          <w:sz w:val="20"/>
          <w:szCs w:val="20"/>
          <w:u w:val="single"/>
          <w:lang w:val="pl-PL"/>
        </w:rPr>
        <w:t xml:space="preserve">zaoferuje ilość kierowców posiadających staż pracy równy lub powyżej 3 lat, większą niż </w:t>
      </w:r>
      <w:r w:rsidR="00B059BF" w:rsidRPr="003932F3">
        <w:rPr>
          <w:rFonts w:ascii="Arial" w:hAnsi="Arial" w:cs="Arial"/>
          <w:sz w:val="20"/>
          <w:szCs w:val="20"/>
          <w:u w:val="single"/>
          <w:lang w:val="pl-PL"/>
        </w:rPr>
        <w:t>4</w:t>
      </w:r>
      <w:r w:rsidRPr="003932F3">
        <w:rPr>
          <w:rFonts w:ascii="Arial" w:hAnsi="Arial" w:cs="Arial"/>
          <w:sz w:val="20"/>
          <w:szCs w:val="20"/>
          <w:u w:val="single"/>
          <w:lang w:val="pl-PL"/>
        </w:rPr>
        <w:t xml:space="preserve"> kierowców lub</w:t>
      </w:r>
    </w:p>
    <w:p w:rsidR="00537551" w:rsidRPr="003932F3" w:rsidRDefault="00537551" w:rsidP="00540BFE">
      <w:pPr>
        <w:pStyle w:val="Bezodstpw"/>
        <w:numPr>
          <w:ilvl w:val="0"/>
          <w:numId w:val="56"/>
        </w:numPr>
        <w:jc w:val="both"/>
        <w:rPr>
          <w:rFonts w:ascii="Arial" w:hAnsi="Arial" w:cs="Arial"/>
          <w:sz w:val="20"/>
          <w:szCs w:val="20"/>
          <w:u w:val="single"/>
          <w:lang w:val="pl-PL"/>
        </w:rPr>
      </w:pPr>
      <w:r w:rsidRPr="003932F3">
        <w:rPr>
          <w:rFonts w:ascii="Arial" w:hAnsi="Arial" w:cs="Arial"/>
          <w:sz w:val="20"/>
          <w:szCs w:val="20"/>
          <w:u w:val="single"/>
          <w:lang w:val="pl-PL"/>
        </w:rPr>
        <w:t>nie zaproponuje żadnej ilości kierowców</w:t>
      </w: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sz w:val="20"/>
          <w:szCs w:val="20"/>
          <w:u w:val="single"/>
          <w:lang w:val="pl-PL"/>
        </w:rPr>
        <w:t>zostanie odrzucona na podstawie art. 89 ust. 1 pkt. 2 ustawy.</w:t>
      </w: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Określenie ilości punktów dla kryterium </w:t>
      </w:r>
      <w:proofErr w:type="spellStart"/>
      <w:r w:rsidR="00262643" w:rsidRPr="003932F3">
        <w:rPr>
          <w:rFonts w:ascii="Arial" w:hAnsi="Arial" w:cs="Arial"/>
          <w:sz w:val="20"/>
          <w:szCs w:val="20"/>
          <w:lang w:val="pl-PL"/>
        </w:rPr>
        <w:t>K</w:t>
      </w:r>
      <w:r w:rsidR="00B059BF" w:rsidRPr="003932F3">
        <w:rPr>
          <w:rFonts w:ascii="Arial" w:hAnsi="Arial" w:cs="Arial"/>
          <w:sz w:val="20"/>
          <w:szCs w:val="20"/>
          <w:lang w:val="pl-PL"/>
        </w:rPr>
        <w:t>3</w:t>
      </w:r>
      <w:proofErr w:type="spellEnd"/>
      <w:r w:rsidRPr="003932F3">
        <w:rPr>
          <w:rFonts w:ascii="Arial" w:hAnsi="Arial" w:cs="Arial"/>
          <w:sz w:val="20"/>
          <w:szCs w:val="20"/>
          <w:lang w:val="pl-PL"/>
        </w:rPr>
        <w:t xml:space="preserve"> odbędzie się wg poniższych zasad. Po wyliczeniu punktacji dla kryterium ich ilość zostanie wstawiona do wzoru określającego sumę punktów.</w:t>
      </w:r>
    </w:p>
    <w:p w:rsidR="00537551" w:rsidRPr="003932F3" w:rsidRDefault="00537551" w:rsidP="00537551">
      <w:pPr>
        <w:pStyle w:val="Bezodstpw"/>
        <w:jc w:val="both"/>
        <w:rPr>
          <w:rFonts w:ascii="Arial" w:hAnsi="Arial" w:cs="Arial"/>
          <w:b/>
          <w:sz w:val="20"/>
          <w:szCs w:val="20"/>
          <w:lang w:val="pl-PL"/>
        </w:rPr>
      </w:pPr>
      <w:r w:rsidRPr="003932F3">
        <w:rPr>
          <w:rFonts w:ascii="Arial" w:hAnsi="Arial" w:cs="Arial"/>
          <w:b/>
          <w:sz w:val="20"/>
          <w:szCs w:val="20"/>
          <w:lang w:val="pl-PL"/>
        </w:rPr>
        <w:t xml:space="preserve">                         </w:t>
      </w: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sz w:val="20"/>
          <w:szCs w:val="20"/>
          <w:lang w:val="pl-PL"/>
        </w:rPr>
        <w:t>Zamawiający w przedmiotowym kryterium oceni liczbę wykroczeń drogowych, jakie Wykonawca popełnił w ramach prowadzonej działalności.</w:t>
      </w: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sz w:val="20"/>
          <w:szCs w:val="20"/>
          <w:lang w:val="pl-PL"/>
        </w:rPr>
        <w:t>Wykonawca poda w ofercie łączną liczbę ujawnionych przez Inspekcję Transportu Drogowego wykroczeń podczas wykonywania dowozów w ramach prowadzonej działalności, za które nałożono kary (np. jeżeli w ciągu jednego dnia skontrolowano Wykonawcę kilkukrotnie, należy podać łączną liczbę kar) w okresie ostatnich 6 miesięcy przed terminem złożenia ofert. Pod pojęciem kary należy rozumieć również odebranie dowodu rejestracyjnego pojazdu. Wykonawca określa liczbę wykroczeń w ofercie.</w:t>
      </w:r>
    </w:p>
    <w:p w:rsidR="00537551" w:rsidRDefault="00537551" w:rsidP="00537551">
      <w:pPr>
        <w:pStyle w:val="Bezodstpw"/>
        <w:ind w:left="360"/>
        <w:jc w:val="both"/>
        <w:rPr>
          <w:rFonts w:ascii="Arial" w:hAnsi="Arial" w:cs="Arial"/>
          <w:b/>
          <w:sz w:val="20"/>
          <w:szCs w:val="20"/>
          <w:lang w:val="pl-PL"/>
        </w:rPr>
      </w:pPr>
    </w:p>
    <w:p w:rsidR="002E49A1" w:rsidRDefault="002E49A1" w:rsidP="00537551">
      <w:pPr>
        <w:pStyle w:val="Bezodstpw"/>
        <w:ind w:left="360"/>
        <w:jc w:val="both"/>
        <w:rPr>
          <w:rFonts w:ascii="Arial" w:hAnsi="Arial" w:cs="Arial"/>
          <w:b/>
          <w:sz w:val="20"/>
          <w:szCs w:val="20"/>
          <w:lang w:val="pl-PL"/>
        </w:rPr>
      </w:pPr>
    </w:p>
    <w:p w:rsidR="002E49A1" w:rsidRPr="003932F3" w:rsidRDefault="002E49A1" w:rsidP="00537551">
      <w:pPr>
        <w:pStyle w:val="Bezodstpw"/>
        <w:ind w:left="360"/>
        <w:jc w:val="both"/>
        <w:rPr>
          <w:rFonts w:ascii="Arial" w:hAnsi="Arial" w:cs="Arial"/>
          <w:b/>
          <w:sz w:val="20"/>
          <w:szCs w:val="20"/>
          <w:lang w:val="pl-PL"/>
        </w:rPr>
      </w:pP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lastRenderedPageBreak/>
        <w:t xml:space="preserve">I tak w przypadku, gdy: </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Wykonawca nie popełnił wykroczeń w ramach prowadzonej działalności związanej z dowozem, przez okres ostatnich 6 miesięcy – </w:t>
      </w:r>
      <w:r w:rsidR="00B059BF" w:rsidRPr="003932F3">
        <w:rPr>
          <w:rFonts w:ascii="Arial" w:hAnsi="Arial" w:cs="Arial"/>
          <w:b/>
          <w:sz w:val="20"/>
          <w:szCs w:val="20"/>
          <w:lang w:val="pl-PL"/>
        </w:rPr>
        <w:t>20</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Wykonawca popełnił w ramach prowadzonej działalności związanej z dowozem, przez okres ostatnich 6 miesięcy nie więcej niż 2 wykroczenia – </w:t>
      </w:r>
      <w:r w:rsidR="00B059BF" w:rsidRPr="003932F3">
        <w:rPr>
          <w:rFonts w:ascii="Arial" w:hAnsi="Arial" w:cs="Arial"/>
          <w:b/>
          <w:sz w:val="20"/>
          <w:szCs w:val="20"/>
          <w:lang w:val="pl-PL"/>
        </w:rPr>
        <w:t>15</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Wykonawca popełnił w ramach prowadzonej działalności związanej z dowozem, przez okres ostatnich 6 miesięcy nie więcej niż 4 wykroczenia – </w:t>
      </w:r>
      <w:r w:rsidR="00B059BF" w:rsidRPr="003932F3">
        <w:rPr>
          <w:rFonts w:ascii="Arial" w:hAnsi="Arial" w:cs="Arial"/>
          <w:b/>
          <w:sz w:val="20"/>
          <w:szCs w:val="20"/>
          <w:lang w:val="pl-PL"/>
        </w:rPr>
        <w:t>10</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Wykonawca popełnił w ramach prowadzonej działalności związanej z dowozem, przez okres ostatnich 6 miesięcy nie więcej niż 6 wykroczeń – </w:t>
      </w:r>
      <w:r w:rsidR="00B059BF" w:rsidRPr="003932F3">
        <w:rPr>
          <w:rFonts w:ascii="Arial" w:hAnsi="Arial" w:cs="Arial"/>
          <w:b/>
          <w:sz w:val="20"/>
          <w:szCs w:val="20"/>
          <w:lang w:val="pl-PL"/>
        </w:rPr>
        <w:t>5</w:t>
      </w:r>
      <w:r w:rsidRPr="003932F3">
        <w:rPr>
          <w:rFonts w:ascii="Arial" w:hAnsi="Arial" w:cs="Arial"/>
          <w:b/>
          <w:sz w:val="20"/>
          <w:szCs w:val="20"/>
          <w:lang w:val="pl-PL"/>
        </w:rPr>
        <w:t xml:space="preserve"> pkt.</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Wykonawca popełnił w ramach prowadzonej działalności związanej z dowozem, przez okres ostatnich 6 miesięcy więcej niż </w:t>
      </w:r>
      <w:r w:rsidR="00B059BF" w:rsidRPr="003932F3">
        <w:rPr>
          <w:rFonts w:ascii="Arial" w:hAnsi="Arial" w:cs="Arial"/>
          <w:b/>
          <w:sz w:val="20"/>
          <w:szCs w:val="20"/>
          <w:lang w:val="pl-PL"/>
        </w:rPr>
        <w:t>7</w:t>
      </w:r>
      <w:r w:rsidRPr="003932F3">
        <w:rPr>
          <w:rFonts w:ascii="Arial" w:hAnsi="Arial" w:cs="Arial"/>
          <w:b/>
          <w:sz w:val="20"/>
          <w:szCs w:val="20"/>
          <w:lang w:val="pl-PL"/>
        </w:rPr>
        <w:t xml:space="preserve"> wykroczeń – 0 pkt.</w:t>
      </w:r>
    </w:p>
    <w:p w:rsidR="00537551" w:rsidRPr="003932F3" w:rsidRDefault="00537551" w:rsidP="00537551">
      <w:pPr>
        <w:pStyle w:val="Bezodstpw"/>
        <w:ind w:left="360"/>
        <w:jc w:val="both"/>
        <w:rPr>
          <w:rFonts w:ascii="Arial" w:hAnsi="Arial" w:cs="Arial"/>
          <w:b/>
          <w:sz w:val="20"/>
          <w:szCs w:val="20"/>
          <w:lang w:val="pl-PL"/>
        </w:rPr>
      </w:pPr>
    </w:p>
    <w:p w:rsidR="00537551" w:rsidRPr="003932F3" w:rsidRDefault="00537551" w:rsidP="00537551">
      <w:pPr>
        <w:pStyle w:val="Bezodstpw"/>
        <w:ind w:left="360"/>
        <w:jc w:val="both"/>
        <w:rPr>
          <w:rFonts w:ascii="Arial" w:hAnsi="Arial" w:cs="Arial"/>
          <w:sz w:val="20"/>
          <w:szCs w:val="20"/>
          <w:u w:val="single"/>
          <w:lang w:val="pl-PL"/>
        </w:rPr>
      </w:pPr>
      <w:r w:rsidRPr="003932F3">
        <w:rPr>
          <w:rFonts w:ascii="Arial" w:hAnsi="Arial" w:cs="Arial"/>
          <w:sz w:val="20"/>
          <w:szCs w:val="20"/>
          <w:u w:val="single"/>
          <w:lang w:val="pl-PL"/>
        </w:rPr>
        <w:t>Oferta Wykonawcy, który nie poda ilości wykroczeń zostanie odrzucona na podstawie art. 89 ust. 1 pkt. 2 ustawy.</w:t>
      </w:r>
    </w:p>
    <w:p w:rsidR="00537551" w:rsidRPr="003932F3" w:rsidRDefault="00537551" w:rsidP="00537551">
      <w:pPr>
        <w:pStyle w:val="Bezodstpw"/>
        <w:jc w:val="both"/>
        <w:rPr>
          <w:rFonts w:ascii="Arial" w:hAnsi="Arial" w:cs="Arial"/>
          <w:b/>
          <w:sz w:val="20"/>
          <w:szCs w:val="20"/>
          <w:lang w:val="pl-PL"/>
        </w:rPr>
      </w:pP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537551" w:rsidRPr="003932F3" w:rsidRDefault="00537551" w:rsidP="00537551">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 xml:space="preserve">Zamawiający nie przewiduje przeprowadzenia dogrywki w formie aukcji elektronicznej. </w:t>
      </w:r>
    </w:p>
    <w:p w:rsidR="000E3867" w:rsidRPr="003932F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932F3" w:rsidRDefault="001656D9" w:rsidP="00371084">
      <w:pPr>
        <w:pStyle w:val="Nagwek1"/>
        <w:spacing w:line="240" w:lineRule="auto"/>
        <w:jc w:val="both"/>
        <w:rPr>
          <w:sz w:val="20"/>
          <w:szCs w:val="20"/>
        </w:rPr>
      </w:pPr>
      <w:bookmarkStart w:id="142" w:name="_Toc531865624"/>
      <w:r w:rsidRPr="003932F3">
        <w:rPr>
          <w:sz w:val="20"/>
          <w:szCs w:val="20"/>
        </w:rPr>
        <w:t>Informacje o formalnościach, jakie powinny być dopełnione po wyborze oferty w celu zawarcia umowy w sprawie zamówienia publicznego.</w:t>
      </w:r>
      <w:bookmarkEnd w:id="142"/>
      <w:r w:rsidRPr="003932F3">
        <w:rPr>
          <w:sz w:val="20"/>
          <w:szCs w:val="20"/>
        </w:rPr>
        <w:t xml:space="preserve"> </w:t>
      </w:r>
    </w:p>
    <w:p w:rsidR="001656D9" w:rsidRPr="003932F3"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3932F3"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37551" w:rsidRPr="003932F3" w:rsidRDefault="00104B54" w:rsidP="00D6757A">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
          <w:color w:val="000000"/>
          <w:sz w:val="20"/>
          <w:szCs w:val="20"/>
          <w:lang w:val="pl-PL" w:eastAsia="pl-PL"/>
        </w:rPr>
        <w:t>Przed zawarciem umowy Wykonawca zobowiązany jest dostarczyć</w:t>
      </w:r>
      <w:r w:rsidR="00537551" w:rsidRPr="003932F3">
        <w:rPr>
          <w:rFonts w:ascii="Arial" w:hAnsi="Arial" w:cs="Arial"/>
          <w:b/>
          <w:color w:val="000000"/>
          <w:sz w:val="20"/>
          <w:szCs w:val="20"/>
          <w:lang w:val="pl-PL" w:eastAsia="pl-PL"/>
        </w:rPr>
        <w:t>:</w:t>
      </w:r>
    </w:p>
    <w:p w:rsidR="00537551" w:rsidRPr="003932F3" w:rsidRDefault="00537551" w:rsidP="00540BFE">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 xml:space="preserve">aktualną polisę ubezpieczeniową od następstw nieszczęśliwych wypadków (NW) oraz odpowiedzialności cywilnej (OC) w wysokości określonej w § </w:t>
      </w:r>
      <w:r w:rsidRPr="00861FFB">
        <w:rPr>
          <w:rFonts w:ascii="Arial" w:hAnsi="Arial" w:cs="Arial"/>
          <w:sz w:val="20"/>
          <w:szCs w:val="20"/>
          <w:lang w:val="pl-PL"/>
        </w:rPr>
        <w:t xml:space="preserve">1 ust. </w:t>
      </w:r>
      <w:r w:rsidR="00861FFB" w:rsidRPr="00861FFB">
        <w:rPr>
          <w:rFonts w:ascii="Arial" w:hAnsi="Arial" w:cs="Arial"/>
          <w:sz w:val="20"/>
          <w:szCs w:val="20"/>
          <w:lang w:val="pl-PL"/>
        </w:rPr>
        <w:t>4</w:t>
      </w:r>
      <w:r w:rsidRPr="00861FFB">
        <w:rPr>
          <w:rFonts w:ascii="Arial" w:hAnsi="Arial" w:cs="Arial"/>
          <w:sz w:val="20"/>
          <w:szCs w:val="20"/>
          <w:lang w:val="pl-PL"/>
        </w:rPr>
        <w:t xml:space="preserve"> pkt. 2 umowy</w:t>
      </w:r>
      <w:r w:rsidRPr="003932F3">
        <w:rPr>
          <w:rFonts w:ascii="Arial" w:hAnsi="Arial" w:cs="Arial"/>
          <w:sz w:val="20"/>
          <w:szCs w:val="20"/>
          <w:lang w:val="pl-PL"/>
        </w:rPr>
        <w:t xml:space="preserve"> wraz z dowodem opłacenia,</w:t>
      </w:r>
    </w:p>
    <w:p w:rsidR="00B059BF" w:rsidRPr="003932F3" w:rsidRDefault="00B059BF" w:rsidP="00540BFE">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sz w:val="20"/>
          <w:szCs w:val="20"/>
          <w:lang w:val="pl-PL"/>
        </w:rPr>
        <w:t>dowody rejestracyjne autobusów przewidzianych do realizacji umowy,</w:t>
      </w:r>
    </w:p>
    <w:p w:rsidR="00B059BF" w:rsidRPr="003932F3" w:rsidRDefault="00B059BF" w:rsidP="00540BFE">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t xml:space="preserve">dokumenty (prawo jazdy i uprawnienia do przewozu osób) osób </w:t>
      </w:r>
      <w:r w:rsidRPr="003932F3">
        <w:rPr>
          <w:rFonts w:ascii="Arial" w:hAnsi="Arial" w:cs="Arial"/>
          <w:sz w:val="20"/>
          <w:szCs w:val="20"/>
          <w:lang w:val="pl-PL"/>
        </w:rPr>
        <w:t>przewidzianych do realizacji umowy</w:t>
      </w:r>
      <w:r w:rsidRPr="003932F3">
        <w:rPr>
          <w:rFonts w:ascii="Arial" w:hAnsi="Arial" w:cs="Arial"/>
          <w:color w:val="000000"/>
          <w:sz w:val="20"/>
          <w:szCs w:val="20"/>
          <w:lang w:val="pl-PL" w:eastAsia="pl-PL"/>
        </w:rPr>
        <w:t>.</w:t>
      </w:r>
    </w:p>
    <w:p w:rsidR="00537551" w:rsidRPr="003932F3" w:rsidRDefault="00537551" w:rsidP="00537551">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932F3">
        <w:rPr>
          <w:rFonts w:ascii="Arial" w:hAnsi="Arial" w:cs="Arial"/>
          <w:b/>
          <w:sz w:val="20"/>
          <w:szCs w:val="20"/>
          <w:lang w:val="pl-PL"/>
        </w:rPr>
        <w:t>Dokumenty należy dostarczyć w oryginale do wglądu Zamawiającemu. Niedostarczenie ww. dokumentów spowoduje, że Zamawiający odmówi podpisania umowy z winy Wykonawcy i zatrzyma wadium.</w:t>
      </w:r>
    </w:p>
    <w:p w:rsidR="001656D9" w:rsidRPr="003932F3" w:rsidRDefault="001656D9" w:rsidP="0053755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Zawarcie umowy nastąpi wg wzoru Zamawiającego. </w:t>
      </w:r>
    </w:p>
    <w:p w:rsidR="001656D9" w:rsidRPr="003932F3"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Postanowienia ustalone we wzorze umowy nie podlegają negocjacjom. </w:t>
      </w:r>
    </w:p>
    <w:p w:rsidR="00725AC4" w:rsidRPr="003932F3"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przypadku, gdy Wykonawca, którego oferta została </w:t>
      </w:r>
      <w:r w:rsidR="00772A0C" w:rsidRPr="003932F3">
        <w:rPr>
          <w:rFonts w:ascii="Arial" w:hAnsi="Arial" w:cs="Arial"/>
          <w:color w:val="000000"/>
          <w:sz w:val="20"/>
          <w:szCs w:val="20"/>
          <w:lang w:val="pl-PL" w:eastAsia="pl-PL"/>
        </w:rPr>
        <w:t>wybrana, jako</w:t>
      </w:r>
      <w:r w:rsidRPr="003932F3">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3932F3">
        <w:rPr>
          <w:rFonts w:ascii="Arial" w:hAnsi="Arial" w:cs="Arial"/>
          <w:color w:val="000000"/>
          <w:sz w:val="20"/>
          <w:szCs w:val="20"/>
          <w:lang w:val="pl-PL" w:eastAsia="pl-PL"/>
        </w:rPr>
        <w:t xml:space="preserve">a ich ponownego badania i oceny, chyba </w:t>
      </w:r>
      <w:r w:rsidRPr="003932F3">
        <w:rPr>
          <w:rFonts w:ascii="Arial" w:hAnsi="Arial" w:cs="Arial"/>
          <w:color w:val="000000"/>
          <w:sz w:val="20"/>
          <w:szCs w:val="20"/>
          <w:lang w:val="pl-PL" w:eastAsia="pl-PL"/>
        </w:rPr>
        <w:t>że zachodzą przesłanki, o których mowa w art. 93 ust. 1 ustawy PZP.</w:t>
      </w:r>
    </w:p>
    <w:p w:rsidR="00AC6B15" w:rsidRPr="003932F3"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3932F3" w:rsidRDefault="001656D9" w:rsidP="00371084">
      <w:pPr>
        <w:pStyle w:val="Nagwek1"/>
        <w:spacing w:line="240" w:lineRule="auto"/>
        <w:jc w:val="both"/>
        <w:rPr>
          <w:sz w:val="20"/>
          <w:szCs w:val="20"/>
        </w:rPr>
      </w:pPr>
      <w:bookmarkStart w:id="143" w:name="_Toc531865625"/>
      <w:r w:rsidRPr="003932F3">
        <w:rPr>
          <w:sz w:val="20"/>
          <w:szCs w:val="20"/>
        </w:rPr>
        <w:t>Wymagania dotyczące zabezpieczenia należytego wykonania umowy.</w:t>
      </w:r>
      <w:bookmarkEnd w:id="143"/>
      <w:r w:rsidRPr="003932F3">
        <w:rPr>
          <w:sz w:val="20"/>
          <w:szCs w:val="20"/>
        </w:rPr>
        <w:t xml:space="preserve"> </w:t>
      </w:r>
    </w:p>
    <w:p w:rsidR="001F49CD" w:rsidRPr="003932F3" w:rsidRDefault="00537551" w:rsidP="001F49CD">
      <w:pPr>
        <w:pStyle w:val="Nagwek1"/>
        <w:numPr>
          <w:ilvl w:val="0"/>
          <w:numId w:val="0"/>
        </w:numPr>
        <w:spacing w:line="240" w:lineRule="auto"/>
        <w:ind w:left="432"/>
        <w:rPr>
          <w:b w:val="0"/>
          <w:sz w:val="20"/>
          <w:szCs w:val="20"/>
          <w:u w:val="none"/>
          <w:lang w:eastAsia="pl-PL"/>
        </w:rPr>
      </w:pPr>
      <w:bookmarkStart w:id="144" w:name="_Toc498513654"/>
      <w:bookmarkStart w:id="145" w:name="_Toc531865626"/>
      <w:r w:rsidRPr="003932F3">
        <w:rPr>
          <w:b w:val="0"/>
          <w:sz w:val="20"/>
          <w:szCs w:val="20"/>
          <w:u w:val="none"/>
          <w:lang w:eastAsia="pl-PL"/>
        </w:rPr>
        <w:t>Zamawiający rezygnuje z zabezpieczania należytego wykonania umowy.</w:t>
      </w:r>
      <w:bookmarkEnd w:id="144"/>
      <w:bookmarkEnd w:id="145"/>
    </w:p>
    <w:p w:rsidR="001F49CD" w:rsidRPr="003932F3" w:rsidRDefault="001F49CD" w:rsidP="001F49CD">
      <w:pPr>
        <w:spacing w:after="0" w:line="240" w:lineRule="auto"/>
        <w:rPr>
          <w:lang w:val="pl-PL" w:eastAsia="pl-PL"/>
        </w:rPr>
      </w:pPr>
    </w:p>
    <w:p w:rsidR="001F49CD" w:rsidRPr="003932F3" w:rsidRDefault="001F49CD" w:rsidP="001F49CD">
      <w:pPr>
        <w:pStyle w:val="Nagwek1"/>
        <w:spacing w:line="240" w:lineRule="auto"/>
        <w:jc w:val="both"/>
        <w:rPr>
          <w:sz w:val="20"/>
          <w:szCs w:val="20"/>
        </w:rPr>
      </w:pPr>
      <w:bookmarkStart w:id="146" w:name="_Toc300056335"/>
      <w:bookmarkStart w:id="147" w:name="_Toc424194585"/>
      <w:bookmarkStart w:id="148" w:name="_Toc480443710"/>
      <w:bookmarkStart w:id="149" w:name="_Toc531865627"/>
      <w:r w:rsidRPr="003932F3">
        <w:rPr>
          <w:sz w:val="20"/>
          <w:szCs w:val="20"/>
        </w:rPr>
        <w:t>Podwykonawstwo.</w:t>
      </w:r>
      <w:bookmarkEnd w:id="146"/>
      <w:bookmarkEnd w:id="147"/>
      <w:bookmarkEnd w:id="148"/>
      <w:bookmarkEnd w:id="149"/>
    </w:p>
    <w:p w:rsidR="001F49CD" w:rsidRPr="003932F3" w:rsidRDefault="001F49CD" w:rsidP="00540BFE">
      <w:pPr>
        <w:numPr>
          <w:ilvl w:val="0"/>
          <w:numId w:val="82"/>
        </w:numPr>
        <w:spacing w:after="0" w:line="240" w:lineRule="auto"/>
        <w:jc w:val="both"/>
        <w:rPr>
          <w:rFonts w:ascii="Arial" w:hAnsi="Arial" w:cs="Arial"/>
          <w:sz w:val="20"/>
          <w:szCs w:val="20"/>
          <w:lang w:val="pl-PL"/>
        </w:rPr>
      </w:pPr>
      <w:r w:rsidRPr="003932F3">
        <w:rPr>
          <w:rFonts w:ascii="Arial" w:hAnsi="Arial" w:cs="Arial"/>
          <w:sz w:val="20"/>
          <w:szCs w:val="20"/>
          <w:lang w:val="pl-PL"/>
        </w:rPr>
        <w:t>Wykonawca może wykonać przedmiot umowy przy udziale Podwykonawców.</w:t>
      </w:r>
    </w:p>
    <w:p w:rsidR="001F49CD" w:rsidRPr="003932F3" w:rsidRDefault="001F49CD" w:rsidP="00540BFE">
      <w:pPr>
        <w:numPr>
          <w:ilvl w:val="0"/>
          <w:numId w:val="82"/>
        </w:numPr>
        <w:spacing w:after="0" w:line="240" w:lineRule="auto"/>
        <w:jc w:val="both"/>
        <w:rPr>
          <w:rFonts w:ascii="Arial" w:hAnsi="Arial" w:cs="Arial"/>
          <w:sz w:val="20"/>
          <w:szCs w:val="20"/>
          <w:lang w:val="pl-PL"/>
        </w:rPr>
      </w:pPr>
      <w:r w:rsidRPr="003932F3">
        <w:rPr>
          <w:rFonts w:ascii="Arial" w:hAnsi="Arial" w:cs="Arial"/>
          <w:sz w:val="20"/>
          <w:szCs w:val="20"/>
          <w:lang w:val="pl-PL"/>
        </w:rPr>
        <w:lastRenderedPageBreak/>
        <w:t xml:space="preserve">Wykonawca na żądanie Zamawiającego zobowiązuje się udzielić wszelkich informacji dotyczących Podwykonawców. </w:t>
      </w:r>
    </w:p>
    <w:p w:rsidR="001F49CD" w:rsidRPr="003932F3" w:rsidRDefault="001F49CD" w:rsidP="00540BFE">
      <w:pPr>
        <w:numPr>
          <w:ilvl w:val="0"/>
          <w:numId w:val="82"/>
        </w:numPr>
        <w:spacing w:after="0" w:line="240" w:lineRule="auto"/>
        <w:jc w:val="both"/>
        <w:rPr>
          <w:sz w:val="20"/>
          <w:szCs w:val="20"/>
          <w:lang w:val="pl-PL"/>
        </w:rPr>
      </w:pPr>
      <w:r w:rsidRPr="003932F3">
        <w:rPr>
          <w:rFonts w:ascii="Arial" w:hAnsi="Arial" w:cs="Arial"/>
          <w:sz w:val="20"/>
          <w:szCs w:val="20"/>
          <w:lang w:val="pl-PL"/>
        </w:rPr>
        <w:t xml:space="preserve">Wykonawca ponosi wobec Zamawiającego pełną odpowiedzialność za prace wykonywane przez Podwykonawców.  </w:t>
      </w:r>
    </w:p>
    <w:p w:rsidR="001F49CD" w:rsidRPr="003932F3" w:rsidRDefault="001F49CD" w:rsidP="00540BFE">
      <w:pPr>
        <w:numPr>
          <w:ilvl w:val="0"/>
          <w:numId w:val="82"/>
        </w:numPr>
        <w:spacing w:after="0" w:line="240" w:lineRule="auto"/>
        <w:jc w:val="both"/>
        <w:rPr>
          <w:sz w:val="20"/>
          <w:szCs w:val="20"/>
          <w:lang w:val="pl-PL"/>
        </w:rPr>
      </w:pPr>
      <w:r w:rsidRPr="003932F3">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3932F3">
        <w:rPr>
          <w:rFonts w:ascii="Arial" w:hAnsi="Arial" w:cs="Arial"/>
          <w:sz w:val="20"/>
          <w:szCs w:val="20"/>
          <w:lang w:val="pl-PL"/>
        </w:rPr>
        <w:t>25a</w:t>
      </w:r>
      <w:proofErr w:type="spellEnd"/>
      <w:r w:rsidRPr="003932F3">
        <w:rPr>
          <w:rFonts w:ascii="Arial" w:hAnsi="Arial" w:cs="Arial"/>
          <w:sz w:val="20"/>
          <w:szCs w:val="20"/>
          <w:lang w:val="pl-PL"/>
        </w:rPr>
        <w:t xml:space="preserve"> ust. 1 ustawy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 xml:space="preserve">, lub oświadczenia lub dokumenty potwierdzające brak podstaw wykluczenia, wobec tego Podwykonawcy lub dalszego Podwykonawcy. </w:t>
      </w:r>
    </w:p>
    <w:p w:rsidR="001F49CD" w:rsidRPr="003932F3" w:rsidRDefault="001F49CD" w:rsidP="00540BFE">
      <w:pPr>
        <w:numPr>
          <w:ilvl w:val="0"/>
          <w:numId w:val="82"/>
        </w:numPr>
        <w:spacing w:after="0" w:line="240" w:lineRule="auto"/>
        <w:jc w:val="both"/>
        <w:rPr>
          <w:sz w:val="20"/>
          <w:szCs w:val="20"/>
          <w:lang w:val="pl-PL"/>
        </w:rPr>
      </w:pPr>
      <w:r w:rsidRPr="003932F3">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1F49CD" w:rsidRPr="003932F3" w:rsidRDefault="001F49CD" w:rsidP="00540BFE">
      <w:pPr>
        <w:numPr>
          <w:ilvl w:val="0"/>
          <w:numId w:val="82"/>
        </w:numPr>
        <w:spacing w:after="0" w:line="240" w:lineRule="auto"/>
        <w:jc w:val="both"/>
        <w:rPr>
          <w:color w:val="FF0000"/>
          <w:sz w:val="20"/>
          <w:szCs w:val="20"/>
          <w:lang w:val="pl-PL"/>
        </w:rPr>
      </w:pPr>
      <w:r w:rsidRPr="003932F3">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3932F3">
        <w:rPr>
          <w:rFonts w:ascii="Arial" w:hAnsi="Arial" w:cs="Arial"/>
          <w:sz w:val="20"/>
          <w:szCs w:val="20"/>
          <w:lang w:val="pl-PL"/>
        </w:rPr>
        <w:t>22a</w:t>
      </w:r>
      <w:proofErr w:type="spellEnd"/>
      <w:r w:rsidRPr="003932F3">
        <w:rPr>
          <w:rFonts w:ascii="Arial" w:hAnsi="Arial" w:cs="Arial"/>
          <w:sz w:val="20"/>
          <w:szCs w:val="20"/>
          <w:lang w:val="pl-PL"/>
        </w:rPr>
        <w:t xml:space="preserve"> ust. 1 ustawy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E69C9" w:rsidRPr="003932F3">
        <w:rPr>
          <w:rFonts w:ascii="Arial" w:hAnsi="Arial" w:cs="Arial"/>
          <w:sz w:val="20"/>
          <w:szCs w:val="20"/>
          <w:lang w:val="pl-PL"/>
        </w:rPr>
        <w:t xml:space="preserve"> </w:t>
      </w:r>
    </w:p>
    <w:p w:rsidR="00664EEF" w:rsidRPr="003932F3" w:rsidRDefault="00664EEF" w:rsidP="00540BFE">
      <w:pPr>
        <w:numPr>
          <w:ilvl w:val="0"/>
          <w:numId w:val="82"/>
        </w:numPr>
        <w:spacing w:after="0" w:line="240" w:lineRule="auto"/>
        <w:jc w:val="both"/>
        <w:rPr>
          <w:color w:val="FF0000"/>
          <w:sz w:val="20"/>
          <w:szCs w:val="20"/>
          <w:lang w:val="pl-PL"/>
        </w:rPr>
      </w:pPr>
      <w:r w:rsidRPr="003932F3">
        <w:rPr>
          <w:rFonts w:ascii="Arial" w:hAnsi="Arial" w:cs="Arial"/>
          <w:sz w:val="20"/>
          <w:szCs w:val="20"/>
          <w:lang w:val="pl-PL"/>
        </w:rPr>
        <w:t xml:space="preserve">Podwykonawcy </w:t>
      </w:r>
      <w:r w:rsidR="0002705F">
        <w:rPr>
          <w:rFonts w:ascii="Arial" w:hAnsi="Arial" w:cs="Arial"/>
          <w:sz w:val="20"/>
          <w:szCs w:val="20"/>
          <w:lang w:val="pl-PL"/>
        </w:rPr>
        <w:t xml:space="preserve">w przypadku świadczenia usługi własnym autobusem </w:t>
      </w:r>
      <w:r w:rsidRPr="003932F3">
        <w:rPr>
          <w:rFonts w:ascii="Arial" w:hAnsi="Arial" w:cs="Arial"/>
          <w:sz w:val="20"/>
          <w:szCs w:val="20"/>
          <w:lang w:val="pl-PL"/>
        </w:rPr>
        <w:t xml:space="preserve">muszą posiadać licencję na wykonywanie krajowego transportu drogowego wymagana przepisami ustawy z dnia 6 września 2001 r. o transporcie drogowym (Dz. U. z 2017 r. poz. 2200 z </w:t>
      </w:r>
      <w:proofErr w:type="spellStart"/>
      <w:r w:rsidRPr="003932F3">
        <w:rPr>
          <w:rFonts w:ascii="Arial" w:hAnsi="Arial" w:cs="Arial"/>
          <w:sz w:val="20"/>
          <w:szCs w:val="20"/>
          <w:lang w:val="pl-PL"/>
        </w:rPr>
        <w:t>poźn</w:t>
      </w:r>
      <w:proofErr w:type="spellEnd"/>
      <w:r w:rsidRPr="003932F3">
        <w:rPr>
          <w:rFonts w:ascii="Arial" w:hAnsi="Arial" w:cs="Arial"/>
          <w:sz w:val="20"/>
          <w:szCs w:val="20"/>
          <w:lang w:val="pl-PL"/>
        </w:rPr>
        <w:t>. zm.)</w:t>
      </w:r>
    </w:p>
    <w:p w:rsidR="00E439E5" w:rsidRPr="003932F3" w:rsidRDefault="00E439E5"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932F3" w:rsidRDefault="001656D9" w:rsidP="00371084">
      <w:pPr>
        <w:pStyle w:val="Nagwek1"/>
        <w:spacing w:line="240" w:lineRule="auto"/>
        <w:jc w:val="both"/>
        <w:rPr>
          <w:sz w:val="20"/>
          <w:szCs w:val="20"/>
        </w:rPr>
      </w:pPr>
      <w:bookmarkStart w:id="150" w:name="_Toc531865628"/>
      <w:r w:rsidRPr="003932F3">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0"/>
      <w:r w:rsidRPr="003932F3">
        <w:rPr>
          <w:sz w:val="20"/>
          <w:szCs w:val="20"/>
        </w:rPr>
        <w:t xml:space="preserve"> </w:t>
      </w:r>
    </w:p>
    <w:p w:rsidR="00537551" w:rsidRPr="003932F3" w:rsidRDefault="00537551" w:rsidP="00537551">
      <w:pPr>
        <w:suppressAutoHyphens w:val="0"/>
        <w:autoSpaceDE w:val="0"/>
        <w:autoSpaceDN w:val="0"/>
        <w:adjustRightInd w:val="0"/>
        <w:spacing w:after="0" w:line="240" w:lineRule="auto"/>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Wzór umowy, stanowi </w:t>
      </w:r>
      <w:r w:rsidR="007915E1" w:rsidRPr="003932F3">
        <w:rPr>
          <w:rFonts w:ascii="Arial" w:hAnsi="Arial" w:cs="Arial"/>
          <w:b/>
          <w:bCs/>
          <w:color w:val="000000"/>
          <w:sz w:val="20"/>
          <w:szCs w:val="20"/>
          <w:lang w:val="pl-PL" w:eastAsia="pl-PL"/>
        </w:rPr>
        <w:t xml:space="preserve">Załącznik nr </w:t>
      </w:r>
      <w:r w:rsidR="003E69C9" w:rsidRPr="003932F3">
        <w:rPr>
          <w:rFonts w:ascii="Arial" w:hAnsi="Arial" w:cs="Arial"/>
          <w:b/>
          <w:bCs/>
          <w:color w:val="000000"/>
          <w:sz w:val="20"/>
          <w:szCs w:val="20"/>
          <w:lang w:val="pl-PL" w:eastAsia="pl-PL"/>
        </w:rPr>
        <w:t>6</w:t>
      </w:r>
      <w:r w:rsidRPr="003932F3">
        <w:rPr>
          <w:rFonts w:ascii="Arial" w:hAnsi="Arial" w:cs="Arial"/>
          <w:b/>
          <w:bCs/>
          <w:color w:val="000000"/>
          <w:sz w:val="20"/>
          <w:szCs w:val="20"/>
          <w:lang w:val="pl-PL" w:eastAsia="pl-PL"/>
        </w:rPr>
        <w:t xml:space="preserve"> </w:t>
      </w:r>
      <w:r w:rsidRPr="003932F3">
        <w:rPr>
          <w:rFonts w:ascii="Arial" w:hAnsi="Arial" w:cs="Arial"/>
          <w:color w:val="000000"/>
          <w:sz w:val="20"/>
          <w:szCs w:val="20"/>
          <w:lang w:val="pl-PL" w:eastAsia="pl-PL"/>
        </w:rPr>
        <w:t xml:space="preserve">do SIWZ. </w:t>
      </w:r>
    </w:p>
    <w:p w:rsidR="003E104F" w:rsidRPr="003932F3" w:rsidRDefault="003E104F" w:rsidP="00537551">
      <w:pPr>
        <w:suppressAutoHyphens w:val="0"/>
        <w:autoSpaceDE w:val="0"/>
        <w:autoSpaceDN w:val="0"/>
        <w:adjustRightInd w:val="0"/>
        <w:spacing w:after="0" w:line="240" w:lineRule="auto"/>
        <w:rPr>
          <w:rFonts w:ascii="Arial" w:hAnsi="Arial" w:cs="Arial"/>
          <w:color w:val="000000"/>
          <w:sz w:val="20"/>
          <w:szCs w:val="20"/>
          <w:lang w:val="pl-PL" w:eastAsia="pl-PL"/>
        </w:rPr>
      </w:pPr>
    </w:p>
    <w:p w:rsidR="003E104F" w:rsidRPr="003932F3" w:rsidRDefault="003E104F" w:rsidP="003E104F">
      <w:pPr>
        <w:pStyle w:val="Nagwek1"/>
        <w:widowControl w:val="0"/>
        <w:adjustRightInd w:val="0"/>
        <w:spacing w:line="240" w:lineRule="auto"/>
        <w:jc w:val="both"/>
        <w:textAlignment w:val="baseline"/>
        <w:rPr>
          <w:color w:val="000000"/>
          <w:sz w:val="20"/>
          <w:szCs w:val="20"/>
          <w:lang w:eastAsia="pl-PL"/>
        </w:rPr>
      </w:pPr>
      <w:bookmarkStart w:id="151" w:name="_Toc515894042"/>
      <w:bookmarkStart w:id="152" w:name="_Toc531865629"/>
      <w:r w:rsidRPr="003932F3">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51"/>
      <w:bookmarkEnd w:id="152"/>
    </w:p>
    <w:p w:rsidR="003E104F" w:rsidRPr="003932F3" w:rsidRDefault="003E104F" w:rsidP="00540BFE">
      <w:pPr>
        <w:pStyle w:val="Default"/>
        <w:numPr>
          <w:ilvl w:val="0"/>
          <w:numId w:val="72"/>
        </w:numPr>
        <w:jc w:val="both"/>
        <w:rPr>
          <w:color w:val="auto"/>
          <w:sz w:val="20"/>
          <w:szCs w:val="20"/>
        </w:rPr>
      </w:pPr>
      <w:r w:rsidRPr="003932F3">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administratorem Pani/Pana danych osobowych jest Wójt Gminy Stare Babice, ul. Rynek 32, 05-082 Stare Babice, </w:t>
      </w:r>
      <w:r w:rsidRPr="003932F3">
        <w:rPr>
          <w:rFonts w:ascii="Arial" w:hAnsi="Arial" w:cs="Arial"/>
          <w:sz w:val="20"/>
          <w:szCs w:val="20"/>
          <w:lang w:val="pl-PL"/>
        </w:rPr>
        <w:t xml:space="preserve">e-mail: </w:t>
      </w:r>
      <w:hyperlink r:id="rId10" w:history="1">
        <w:r w:rsidRPr="003932F3">
          <w:rPr>
            <w:rStyle w:val="Hipercze"/>
            <w:rFonts w:ascii="Arial" w:hAnsi="Arial" w:cs="Arial"/>
            <w:sz w:val="20"/>
            <w:szCs w:val="20"/>
            <w:lang w:val="pl-PL"/>
          </w:rPr>
          <w:t>kancelaria@stare-babice.waw.pl</w:t>
        </w:r>
      </w:hyperlink>
      <w:r w:rsidRPr="003932F3">
        <w:rPr>
          <w:rFonts w:ascii="Arial" w:hAnsi="Arial" w:cs="Arial"/>
          <w:sz w:val="20"/>
          <w:szCs w:val="20"/>
          <w:lang w:val="pl-PL"/>
        </w:rPr>
        <w:t>;</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kontakt z inspektorem ochrony danych osobowych Urzędu Gminy jest za pomocą adresu e-mail: </w:t>
      </w:r>
      <w:hyperlink r:id="rId11" w:history="1">
        <w:r w:rsidRPr="003932F3">
          <w:rPr>
            <w:rStyle w:val="Hipercze"/>
            <w:rFonts w:ascii="Arial" w:hAnsi="Arial" w:cs="Arial"/>
            <w:sz w:val="20"/>
            <w:szCs w:val="20"/>
            <w:lang w:val="pl-PL"/>
          </w:rPr>
          <w:t>iod@stare-babice.waw.pl</w:t>
        </w:r>
      </w:hyperlink>
      <w:r w:rsidRPr="003932F3">
        <w:rPr>
          <w:rStyle w:val="Hipercze"/>
          <w:rFonts w:ascii="Arial" w:hAnsi="Arial" w:cs="Arial"/>
          <w:sz w:val="20"/>
          <w:szCs w:val="20"/>
          <w:lang w:val="pl-PL"/>
        </w:rPr>
        <w:t>;</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Pani/Pana dane osobowe przetwarzane będą na podstawie art. 6 ust. 1 lit. c RODO w celu </w:t>
      </w:r>
      <w:r w:rsidRPr="003932F3">
        <w:rPr>
          <w:rFonts w:ascii="Arial" w:hAnsi="Arial" w:cs="Arial"/>
          <w:sz w:val="20"/>
          <w:szCs w:val="20"/>
          <w:lang w:val="pl-PL"/>
        </w:rPr>
        <w:t>związanym z postępowaniem o udzielenie przedmiotowego zamówienia publicznego prowadzonym w trybie przetargu nieograniczonego;</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rPr>
      </w:pPr>
      <w:r w:rsidRPr="003932F3">
        <w:rPr>
          <w:rFonts w:ascii="Arial" w:hAnsi="Arial" w:cs="Arial"/>
          <w:sz w:val="20"/>
          <w:szCs w:val="20"/>
          <w:lang w:val="pl-PL" w:eastAsia="pl-PL"/>
        </w:rPr>
        <w:t>w odniesieniu do Pani/Pana danych osobowych decyzje nie będą podejmowane w sposób zautomatyzowany, stosowanie do art. 22 RODO;</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posiada Pani/Pan:</w:t>
      </w:r>
    </w:p>
    <w:p w:rsidR="003E104F" w:rsidRPr="003932F3" w:rsidRDefault="003E104F" w:rsidP="00540BFE">
      <w:pPr>
        <w:pStyle w:val="Akapitzlist"/>
        <w:numPr>
          <w:ilvl w:val="0"/>
          <w:numId w:val="74"/>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na podstawie art. 15 RODO prawo dostępu do danych osobowych Pani/Pana dotyczących;</w:t>
      </w:r>
    </w:p>
    <w:p w:rsidR="003E104F" w:rsidRPr="003932F3" w:rsidRDefault="003E104F" w:rsidP="00540BFE">
      <w:pPr>
        <w:pStyle w:val="Akapitzlist"/>
        <w:numPr>
          <w:ilvl w:val="0"/>
          <w:numId w:val="74"/>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na podstawie art. 16 RODO prawo do sprostowania Pani/Pana danych osobowych</w:t>
      </w:r>
      <w:r w:rsidRPr="003932F3">
        <w:rPr>
          <w:rFonts w:ascii="Arial" w:hAnsi="Arial" w:cs="Arial"/>
          <w:sz w:val="20"/>
          <w:szCs w:val="20"/>
          <w:vertAlign w:val="superscript"/>
          <w:lang w:val="pl-PL" w:eastAsia="pl-PL"/>
        </w:rPr>
        <w:t>*</w:t>
      </w:r>
      <w:r w:rsidRPr="003932F3">
        <w:rPr>
          <w:rFonts w:ascii="Arial" w:hAnsi="Arial" w:cs="Arial"/>
          <w:sz w:val="20"/>
          <w:szCs w:val="20"/>
          <w:lang w:val="pl-PL" w:eastAsia="pl-PL"/>
        </w:rPr>
        <w:t>;</w:t>
      </w:r>
    </w:p>
    <w:p w:rsidR="003E104F" w:rsidRPr="003932F3" w:rsidRDefault="003E104F" w:rsidP="00540BFE">
      <w:pPr>
        <w:pStyle w:val="Akapitzlist"/>
        <w:numPr>
          <w:ilvl w:val="0"/>
          <w:numId w:val="74"/>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lastRenderedPageBreak/>
        <w:t xml:space="preserve">na podstawie art. 18 RODO prawo żądania od administratora ograniczenia przetwarzania danych osobowych z zastrzeżeniem przypadków, o których mowa w art. 18 ust. 2 RODO **;  </w:t>
      </w:r>
    </w:p>
    <w:p w:rsidR="003E104F" w:rsidRPr="003932F3" w:rsidRDefault="003E104F" w:rsidP="00540BFE">
      <w:pPr>
        <w:pStyle w:val="Akapitzlist"/>
        <w:numPr>
          <w:ilvl w:val="0"/>
          <w:numId w:val="74"/>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3E104F" w:rsidRPr="003932F3" w:rsidRDefault="003E104F" w:rsidP="00540BFE">
      <w:pPr>
        <w:pStyle w:val="Akapitzlist"/>
        <w:numPr>
          <w:ilvl w:val="0"/>
          <w:numId w:val="73"/>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nie przysługuje Pani/Panu:</w:t>
      </w:r>
    </w:p>
    <w:p w:rsidR="003E104F" w:rsidRPr="003932F3" w:rsidRDefault="003E104F" w:rsidP="00540BFE">
      <w:pPr>
        <w:pStyle w:val="Akapitzlist"/>
        <w:numPr>
          <w:ilvl w:val="0"/>
          <w:numId w:val="75"/>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w związku z art. 17 ust. 3 lit. b, d lub e RODO prawo do usunięcia danych osobowych;</w:t>
      </w:r>
    </w:p>
    <w:p w:rsidR="003E104F" w:rsidRPr="003932F3" w:rsidRDefault="003E104F" w:rsidP="00540BFE">
      <w:pPr>
        <w:pStyle w:val="Akapitzlist"/>
        <w:numPr>
          <w:ilvl w:val="0"/>
          <w:numId w:val="75"/>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prawo do przenoszenia danych osobowych, o którym mowa w art. 20 RODO;</w:t>
      </w:r>
    </w:p>
    <w:p w:rsidR="003E104F" w:rsidRPr="003932F3" w:rsidRDefault="003E104F" w:rsidP="00540BFE">
      <w:pPr>
        <w:widowControl w:val="0"/>
        <w:numPr>
          <w:ilvl w:val="0"/>
          <w:numId w:val="75"/>
        </w:numPr>
        <w:adjustRightInd w:val="0"/>
        <w:spacing w:after="0" w:line="240" w:lineRule="auto"/>
        <w:jc w:val="both"/>
        <w:textAlignment w:val="baseline"/>
        <w:rPr>
          <w:rFonts w:ascii="Arial" w:hAnsi="Arial" w:cs="Arial"/>
          <w:sz w:val="20"/>
          <w:szCs w:val="20"/>
          <w:lang w:val="pl-PL" w:eastAsia="pl-PL"/>
        </w:rPr>
      </w:pPr>
      <w:r w:rsidRPr="003932F3">
        <w:rPr>
          <w:rFonts w:ascii="Arial" w:hAnsi="Arial" w:cs="Arial"/>
          <w:sz w:val="20"/>
          <w:szCs w:val="20"/>
          <w:lang w:val="pl-PL" w:eastAsia="pl-PL"/>
        </w:rPr>
        <w:t>na podstawie art. 21 RODO prawo sprzeciwu, wobec przetwarzania danych osobowych, gdyż podstawą prawną przetwarzania Pani/Pana danych osobowych</w:t>
      </w:r>
      <w:r w:rsidRPr="003932F3">
        <w:rPr>
          <w:rFonts w:ascii="Arial" w:hAnsi="Arial" w:cs="Arial"/>
          <w:b/>
          <w:sz w:val="20"/>
          <w:szCs w:val="20"/>
          <w:lang w:val="pl-PL" w:eastAsia="pl-PL"/>
        </w:rPr>
        <w:t xml:space="preserve"> </w:t>
      </w:r>
      <w:r w:rsidRPr="003932F3">
        <w:rPr>
          <w:rFonts w:ascii="Arial" w:hAnsi="Arial" w:cs="Arial"/>
          <w:bCs/>
          <w:sz w:val="20"/>
          <w:szCs w:val="20"/>
          <w:lang w:val="pl-PL" w:eastAsia="pl-PL"/>
        </w:rPr>
        <w:t>jest art. 6 ust. 1 lit. c RODO.</w:t>
      </w:r>
    </w:p>
    <w:p w:rsidR="003E104F" w:rsidRPr="003932F3" w:rsidRDefault="003E104F" w:rsidP="003E104F">
      <w:pPr>
        <w:pStyle w:val="Akapitzlist"/>
        <w:spacing w:after="0" w:line="240" w:lineRule="auto"/>
        <w:ind w:left="0"/>
        <w:jc w:val="both"/>
        <w:rPr>
          <w:rFonts w:ascii="Arial" w:hAnsi="Arial" w:cs="Arial"/>
          <w:i/>
          <w:sz w:val="20"/>
          <w:szCs w:val="20"/>
          <w:lang w:val="pl-PL"/>
        </w:rPr>
      </w:pPr>
      <w:r w:rsidRPr="003932F3">
        <w:rPr>
          <w:rFonts w:ascii="Arial" w:hAnsi="Arial" w:cs="Arial"/>
          <w:b/>
          <w:i/>
          <w:sz w:val="20"/>
          <w:szCs w:val="20"/>
          <w:vertAlign w:val="superscript"/>
          <w:lang w:val="pl-PL"/>
        </w:rPr>
        <w:t xml:space="preserve">* </w:t>
      </w:r>
      <w:r w:rsidRPr="003932F3">
        <w:rPr>
          <w:rFonts w:ascii="Arial" w:hAnsi="Arial" w:cs="Arial"/>
          <w:b/>
          <w:i/>
          <w:sz w:val="20"/>
          <w:szCs w:val="20"/>
          <w:lang w:val="pl-PL"/>
        </w:rPr>
        <w:t>Wyjaśnienie:</w:t>
      </w:r>
      <w:r w:rsidRPr="003932F3">
        <w:rPr>
          <w:rFonts w:ascii="Arial" w:hAnsi="Arial" w:cs="Arial"/>
          <w:i/>
          <w:sz w:val="20"/>
          <w:szCs w:val="20"/>
          <w:lang w:val="pl-PL"/>
        </w:rPr>
        <w:t xml:space="preserve"> </w:t>
      </w:r>
      <w:r w:rsidRPr="003932F3">
        <w:rPr>
          <w:rFonts w:ascii="Arial" w:hAnsi="Arial" w:cs="Arial"/>
          <w:i/>
          <w:sz w:val="20"/>
          <w:szCs w:val="20"/>
          <w:lang w:val="pl-PL" w:eastAsia="pl-PL"/>
        </w:rPr>
        <w:t xml:space="preserve">skorzystanie z prawa do sprostowania nie może skutkować zmianą </w:t>
      </w:r>
      <w:r w:rsidRPr="003932F3">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932F3">
        <w:rPr>
          <w:rFonts w:ascii="Arial" w:hAnsi="Arial" w:cs="Arial"/>
          <w:i/>
          <w:sz w:val="20"/>
          <w:szCs w:val="20"/>
          <w:lang w:val="pl-PL"/>
        </w:rPr>
        <w:t>Pzp</w:t>
      </w:r>
      <w:proofErr w:type="spellEnd"/>
      <w:r w:rsidRPr="003932F3">
        <w:rPr>
          <w:rFonts w:ascii="Arial" w:hAnsi="Arial" w:cs="Arial"/>
          <w:i/>
          <w:sz w:val="20"/>
          <w:szCs w:val="20"/>
          <w:lang w:val="pl-PL"/>
        </w:rPr>
        <w:t xml:space="preserve"> oraz nie może naruszać integralności protokołu oraz jego załączników.</w:t>
      </w:r>
    </w:p>
    <w:p w:rsidR="003E104F" w:rsidRPr="003932F3" w:rsidRDefault="003E104F" w:rsidP="003E104F">
      <w:pPr>
        <w:suppressAutoHyphens w:val="0"/>
        <w:autoSpaceDE w:val="0"/>
        <w:autoSpaceDN w:val="0"/>
        <w:spacing w:after="0" w:line="240" w:lineRule="auto"/>
        <w:jc w:val="both"/>
        <w:rPr>
          <w:rFonts w:ascii="Arial" w:hAnsi="Arial" w:cs="Arial"/>
          <w:color w:val="000000"/>
          <w:sz w:val="20"/>
          <w:szCs w:val="20"/>
          <w:lang w:val="pl-PL" w:eastAsia="pl-PL"/>
        </w:rPr>
      </w:pPr>
      <w:r w:rsidRPr="003932F3">
        <w:rPr>
          <w:rFonts w:ascii="Arial" w:hAnsi="Arial" w:cs="Arial"/>
          <w:b/>
          <w:i/>
          <w:sz w:val="20"/>
          <w:szCs w:val="20"/>
          <w:vertAlign w:val="superscript"/>
          <w:lang w:val="pl-PL"/>
        </w:rPr>
        <w:t xml:space="preserve">** </w:t>
      </w:r>
      <w:r w:rsidRPr="003932F3">
        <w:rPr>
          <w:rFonts w:ascii="Arial" w:hAnsi="Arial" w:cs="Arial"/>
          <w:b/>
          <w:i/>
          <w:sz w:val="20"/>
          <w:szCs w:val="20"/>
          <w:lang w:val="pl-PL"/>
        </w:rPr>
        <w:t>Wyjaśnienie:</w:t>
      </w:r>
      <w:r w:rsidRPr="003932F3">
        <w:rPr>
          <w:rFonts w:ascii="Arial" w:hAnsi="Arial" w:cs="Arial"/>
          <w:i/>
          <w:sz w:val="20"/>
          <w:szCs w:val="20"/>
          <w:lang w:val="pl-PL"/>
        </w:rPr>
        <w:t xml:space="preserve"> prawo do ograniczenia przetwarzania nie ma zastosowania w odniesieniu do </w:t>
      </w:r>
      <w:r w:rsidRPr="003932F3">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0E3867" w:rsidRPr="003932F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932F3" w:rsidRDefault="001656D9" w:rsidP="00371084">
      <w:pPr>
        <w:pStyle w:val="Nagwek1"/>
        <w:spacing w:line="240" w:lineRule="auto"/>
        <w:jc w:val="both"/>
        <w:rPr>
          <w:sz w:val="20"/>
          <w:szCs w:val="20"/>
        </w:rPr>
      </w:pPr>
      <w:bookmarkStart w:id="153" w:name="_Toc531865630"/>
      <w:r w:rsidRPr="003932F3">
        <w:rPr>
          <w:sz w:val="20"/>
          <w:szCs w:val="20"/>
        </w:rPr>
        <w:t>Pouczenie o środkach ochrony prawnej.</w:t>
      </w:r>
      <w:bookmarkEnd w:id="153"/>
      <w:r w:rsidRPr="003932F3">
        <w:rPr>
          <w:sz w:val="20"/>
          <w:szCs w:val="20"/>
        </w:rPr>
        <w:t xml:space="preserve"> </w:t>
      </w:r>
    </w:p>
    <w:p w:rsidR="001656D9" w:rsidRPr="003932F3"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3932F3">
        <w:rPr>
          <w:rFonts w:ascii="Arial" w:hAnsi="Arial" w:cs="Arial"/>
          <w:color w:val="000000"/>
          <w:sz w:val="20"/>
          <w:szCs w:val="20"/>
          <w:lang w:val="pl-PL" w:eastAsia="pl-PL"/>
        </w:rPr>
        <w:t xml:space="preserve"> (art. 179 i następne)</w:t>
      </w:r>
      <w:r w:rsidRPr="003932F3">
        <w:rPr>
          <w:rFonts w:ascii="Arial" w:hAnsi="Arial" w:cs="Arial"/>
          <w:color w:val="000000"/>
          <w:sz w:val="20"/>
          <w:szCs w:val="20"/>
          <w:lang w:val="pl-PL" w:eastAsia="pl-PL"/>
        </w:rPr>
        <w:t xml:space="preserve"> jak dla postępowań </w:t>
      </w:r>
      <w:r w:rsidRPr="003932F3">
        <w:rPr>
          <w:rFonts w:ascii="Arial" w:hAnsi="Arial" w:cs="Arial"/>
          <w:b/>
          <w:bCs/>
          <w:color w:val="000000"/>
          <w:sz w:val="20"/>
          <w:szCs w:val="20"/>
          <w:lang w:val="pl-PL" w:eastAsia="pl-PL"/>
        </w:rPr>
        <w:t xml:space="preserve">poniżej </w:t>
      </w:r>
      <w:r w:rsidRPr="003932F3">
        <w:rPr>
          <w:rFonts w:ascii="Arial" w:hAnsi="Arial" w:cs="Arial"/>
          <w:color w:val="000000"/>
          <w:sz w:val="20"/>
          <w:szCs w:val="20"/>
          <w:lang w:val="pl-PL" w:eastAsia="pl-PL"/>
        </w:rPr>
        <w:t xml:space="preserve">kwoty określonej w przepisach wykonawczych wydanych na podstawie art. 11 ust. 8 ustawy PZP. </w:t>
      </w:r>
    </w:p>
    <w:p w:rsidR="001656D9" w:rsidRPr="003932F3"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Pr="003932F3" w:rsidRDefault="00D92BBC">
      <w:pPr>
        <w:suppressAutoHyphens w:val="0"/>
        <w:spacing w:after="0" w:line="240" w:lineRule="auto"/>
        <w:rPr>
          <w:rFonts w:ascii="Arial" w:hAnsi="Arial" w:cs="Arial"/>
          <w:b/>
          <w:i/>
          <w:sz w:val="20"/>
          <w:szCs w:val="20"/>
          <w:lang w:val="pl-PL"/>
        </w:rPr>
      </w:pPr>
    </w:p>
    <w:p w:rsidR="006C3954" w:rsidRPr="003932F3" w:rsidRDefault="006C3954">
      <w:pPr>
        <w:suppressAutoHyphens w:val="0"/>
        <w:spacing w:after="0" w:line="240" w:lineRule="auto"/>
        <w:rPr>
          <w:rFonts w:ascii="Arial" w:hAnsi="Arial" w:cs="Arial"/>
          <w:b/>
          <w:bCs/>
          <w:spacing w:val="5"/>
          <w:kern w:val="1"/>
          <w:sz w:val="20"/>
          <w:szCs w:val="20"/>
          <w:u w:val="single"/>
          <w:lang w:val="pl-PL"/>
        </w:rPr>
      </w:pPr>
    </w:p>
    <w:p w:rsidR="003F7BE4" w:rsidRPr="003932F3" w:rsidRDefault="003F7BE4" w:rsidP="00537551">
      <w:pPr>
        <w:pStyle w:val="Nagwek1"/>
        <w:numPr>
          <w:ilvl w:val="0"/>
          <w:numId w:val="0"/>
        </w:numPr>
        <w:spacing w:line="240" w:lineRule="auto"/>
        <w:ind w:left="432" w:hanging="432"/>
        <w:jc w:val="right"/>
        <w:rPr>
          <w:sz w:val="20"/>
          <w:szCs w:val="20"/>
        </w:rPr>
      </w:pPr>
      <w:bookmarkStart w:id="154" w:name="_Toc468705554"/>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537551">
      <w:pPr>
        <w:pStyle w:val="Nagwek1"/>
        <w:numPr>
          <w:ilvl w:val="0"/>
          <w:numId w:val="0"/>
        </w:numPr>
        <w:spacing w:line="240" w:lineRule="auto"/>
        <w:ind w:left="432" w:hanging="432"/>
        <w:jc w:val="right"/>
        <w:rPr>
          <w:sz w:val="20"/>
          <w:szCs w:val="20"/>
        </w:rPr>
      </w:pPr>
    </w:p>
    <w:p w:rsidR="003F7BE4" w:rsidRPr="003932F3" w:rsidRDefault="003F7BE4" w:rsidP="009C3715">
      <w:pPr>
        <w:pStyle w:val="Nagwek1"/>
        <w:numPr>
          <w:ilvl w:val="0"/>
          <w:numId w:val="0"/>
        </w:numPr>
        <w:spacing w:line="240" w:lineRule="auto"/>
        <w:rPr>
          <w:sz w:val="20"/>
          <w:szCs w:val="20"/>
        </w:rPr>
      </w:pPr>
    </w:p>
    <w:p w:rsidR="003E104F" w:rsidRPr="003932F3" w:rsidRDefault="003E104F" w:rsidP="004351F6">
      <w:pPr>
        <w:pStyle w:val="Nagwek1"/>
        <w:numPr>
          <w:ilvl w:val="0"/>
          <w:numId w:val="0"/>
        </w:numPr>
        <w:spacing w:line="240" w:lineRule="auto"/>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bookmarkStart w:id="155" w:name="_Toc531865631"/>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537551">
      <w:pPr>
        <w:pStyle w:val="Nagwek1"/>
        <w:numPr>
          <w:ilvl w:val="0"/>
          <w:numId w:val="0"/>
        </w:numPr>
        <w:spacing w:line="240" w:lineRule="auto"/>
        <w:ind w:left="432" w:hanging="432"/>
        <w:jc w:val="right"/>
        <w:rPr>
          <w:sz w:val="20"/>
          <w:szCs w:val="20"/>
        </w:rPr>
      </w:pPr>
    </w:p>
    <w:p w:rsidR="00B059BF" w:rsidRPr="003932F3" w:rsidRDefault="00B059BF" w:rsidP="00287992">
      <w:pPr>
        <w:pStyle w:val="Nagwek1"/>
        <w:numPr>
          <w:ilvl w:val="0"/>
          <w:numId w:val="0"/>
        </w:numPr>
        <w:spacing w:line="240" w:lineRule="auto"/>
        <w:rPr>
          <w:sz w:val="20"/>
          <w:szCs w:val="20"/>
        </w:rPr>
      </w:pPr>
    </w:p>
    <w:p w:rsidR="00537551" w:rsidRPr="003932F3" w:rsidRDefault="00537551" w:rsidP="00537551">
      <w:pPr>
        <w:pStyle w:val="Nagwek1"/>
        <w:numPr>
          <w:ilvl w:val="0"/>
          <w:numId w:val="0"/>
        </w:numPr>
        <w:spacing w:line="240" w:lineRule="auto"/>
        <w:ind w:left="432" w:hanging="432"/>
        <w:jc w:val="right"/>
        <w:rPr>
          <w:sz w:val="20"/>
          <w:szCs w:val="20"/>
        </w:rPr>
      </w:pPr>
      <w:r w:rsidRPr="003932F3">
        <w:rPr>
          <w:sz w:val="20"/>
          <w:szCs w:val="20"/>
        </w:rPr>
        <w:lastRenderedPageBreak/>
        <w:t>Z</w:t>
      </w:r>
      <w:r w:rsidR="003F7BE4" w:rsidRPr="003932F3">
        <w:rPr>
          <w:sz w:val="20"/>
          <w:szCs w:val="20"/>
        </w:rPr>
        <w:t>a</w:t>
      </w:r>
      <w:r w:rsidRPr="003932F3">
        <w:rPr>
          <w:sz w:val="20"/>
          <w:szCs w:val="20"/>
        </w:rPr>
        <w:t>łącznik nr 1 do SIWZ – Wzór oferty</w:t>
      </w:r>
      <w:bookmarkEnd w:id="154"/>
      <w:bookmarkEnd w:id="155"/>
    </w:p>
    <w:p w:rsidR="00537551" w:rsidRPr="003932F3" w:rsidRDefault="00537551" w:rsidP="00537551">
      <w:pPr>
        <w:suppressAutoHyphens w:val="0"/>
        <w:spacing w:after="0" w:line="240" w:lineRule="auto"/>
        <w:rPr>
          <w:rFonts w:ascii="Arial" w:hAnsi="Arial" w:cs="Arial"/>
          <w:b/>
          <w:i/>
          <w:sz w:val="20"/>
          <w:szCs w:val="20"/>
          <w:lang w:val="pl-PL"/>
        </w:rPr>
      </w:pPr>
    </w:p>
    <w:p w:rsidR="00537551" w:rsidRPr="003932F3" w:rsidRDefault="00537551" w:rsidP="00537551">
      <w:pPr>
        <w:suppressAutoHyphens w:val="0"/>
        <w:spacing w:after="0" w:line="240" w:lineRule="auto"/>
        <w:rPr>
          <w:rFonts w:ascii="Arial" w:hAnsi="Arial" w:cs="Arial"/>
          <w:b/>
          <w:i/>
          <w:sz w:val="20"/>
          <w:szCs w:val="20"/>
          <w:lang w:val="pl-PL"/>
        </w:rPr>
      </w:pPr>
    </w:p>
    <w:p w:rsidR="00537551" w:rsidRPr="003932F3" w:rsidRDefault="00537551" w:rsidP="00537551">
      <w:pPr>
        <w:suppressAutoHyphens w:val="0"/>
        <w:spacing w:after="0" w:line="240" w:lineRule="auto"/>
        <w:rPr>
          <w:rFonts w:ascii="Arial" w:hAnsi="Arial" w:cs="Arial"/>
          <w:b/>
          <w:i/>
          <w:sz w:val="20"/>
          <w:szCs w:val="20"/>
          <w:lang w:val="pl-PL"/>
        </w:rPr>
      </w:pPr>
    </w:p>
    <w:p w:rsidR="00537551" w:rsidRPr="003932F3" w:rsidRDefault="00537551" w:rsidP="00537551">
      <w:pPr>
        <w:suppressAutoHyphens w:val="0"/>
        <w:spacing w:after="0" w:line="240" w:lineRule="auto"/>
        <w:rPr>
          <w:rFonts w:ascii="Arial" w:hAnsi="Arial" w:cs="Arial"/>
          <w:sz w:val="20"/>
          <w:szCs w:val="20"/>
          <w:lang w:val="pl-PL"/>
        </w:rPr>
      </w:pPr>
      <w:r w:rsidRPr="003932F3">
        <w:rPr>
          <w:rFonts w:ascii="Arial" w:hAnsi="Arial" w:cs="Arial"/>
          <w:b/>
          <w:i/>
          <w:sz w:val="20"/>
          <w:szCs w:val="20"/>
          <w:lang w:val="pl-PL"/>
        </w:rPr>
        <w:t>[Nagłówek firmowy Wykonawcy]</w:t>
      </w:r>
    </w:p>
    <w:p w:rsidR="00537551" w:rsidRPr="003932F3" w:rsidRDefault="00537551" w:rsidP="00537551">
      <w:pPr>
        <w:pStyle w:val="Bezodstpw"/>
        <w:ind w:left="360"/>
        <w:jc w:val="both"/>
        <w:rPr>
          <w:rFonts w:ascii="Arial" w:hAnsi="Arial" w:cs="Arial"/>
          <w:b/>
          <w:sz w:val="20"/>
          <w:szCs w:val="20"/>
          <w:lang w:val="pl-PL"/>
        </w:rPr>
      </w:pPr>
      <w:r w:rsidRPr="003932F3">
        <w:rPr>
          <w:rFonts w:ascii="Arial" w:hAnsi="Arial" w:cs="Arial"/>
          <w:b/>
          <w:sz w:val="20"/>
          <w:szCs w:val="20"/>
          <w:lang w:val="pl-PL"/>
        </w:rPr>
        <w:t>OFERTA WYKONAWCY</w:t>
      </w:r>
    </w:p>
    <w:p w:rsidR="00537551" w:rsidRPr="003932F3" w:rsidRDefault="00537551" w:rsidP="00537551">
      <w:pPr>
        <w:pStyle w:val="Bezodstpw"/>
        <w:ind w:left="360"/>
        <w:jc w:val="both"/>
        <w:rPr>
          <w:rFonts w:ascii="Arial" w:hAnsi="Arial" w:cs="Arial"/>
          <w:b/>
          <w:sz w:val="20"/>
          <w:szCs w:val="20"/>
          <w:lang w:val="pl-PL"/>
        </w:rPr>
      </w:pPr>
    </w:p>
    <w:p w:rsidR="00537551" w:rsidRPr="003932F3" w:rsidRDefault="00537551" w:rsidP="00537551">
      <w:pPr>
        <w:pStyle w:val="Bezodstpw"/>
        <w:ind w:left="5316" w:firstLine="348"/>
        <w:jc w:val="both"/>
        <w:rPr>
          <w:rFonts w:ascii="Arial" w:hAnsi="Arial" w:cs="Arial"/>
          <w:b/>
          <w:sz w:val="20"/>
          <w:szCs w:val="20"/>
          <w:lang w:val="pl-PL"/>
        </w:rPr>
      </w:pPr>
    </w:p>
    <w:p w:rsidR="00537551" w:rsidRPr="003932F3" w:rsidRDefault="00537551" w:rsidP="00537551">
      <w:pPr>
        <w:pStyle w:val="Bezodstpw"/>
        <w:ind w:left="5316" w:firstLine="348"/>
        <w:jc w:val="both"/>
        <w:rPr>
          <w:rFonts w:ascii="Arial" w:hAnsi="Arial" w:cs="Arial"/>
          <w:b/>
          <w:sz w:val="20"/>
          <w:szCs w:val="20"/>
          <w:lang w:val="pl-PL"/>
        </w:rPr>
      </w:pPr>
      <w:r w:rsidRPr="003932F3">
        <w:rPr>
          <w:rFonts w:ascii="Arial" w:hAnsi="Arial" w:cs="Arial"/>
          <w:b/>
          <w:sz w:val="20"/>
          <w:szCs w:val="20"/>
          <w:lang w:val="pl-PL"/>
        </w:rPr>
        <w:t>Do</w:t>
      </w:r>
    </w:p>
    <w:p w:rsidR="00537551" w:rsidRPr="003932F3" w:rsidRDefault="00537551" w:rsidP="00537551">
      <w:pPr>
        <w:pStyle w:val="Bezodstpw"/>
        <w:ind w:left="4968" w:firstLine="696"/>
        <w:jc w:val="both"/>
        <w:rPr>
          <w:rFonts w:ascii="Arial" w:hAnsi="Arial" w:cs="Arial"/>
          <w:b/>
          <w:sz w:val="20"/>
          <w:szCs w:val="20"/>
          <w:lang w:val="pl-PL"/>
        </w:rPr>
      </w:pPr>
      <w:r w:rsidRPr="003932F3">
        <w:rPr>
          <w:rFonts w:ascii="Arial" w:hAnsi="Arial" w:cs="Arial"/>
          <w:b/>
          <w:sz w:val="20"/>
          <w:szCs w:val="20"/>
          <w:lang w:val="pl-PL"/>
        </w:rPr>
        <w:t>Gminy Stare Babice</w:t>
      </w:r>
    </w:p>
    <w:p w:rsidR="00537551" w:rsidRPr="003932F3" w:rsidRDefault="00537551" w:rsidP="00537551">
      <w:pPr>
        <w:pStyle w:val="Bezodstpw"/>
        <w:ind w:left="5316" w:firstLine="348"/>
        <w:jc w:val="both"/>
        <w:rPr>
          <w:rFonts w:ascii="Arial" w:hAnsi="Arial" w:cs="Arial"/>
          <w:b/>
          <w:sz w:val="20"/>
          <w:szCs w:val="20"/>
          <w:lang w:val="pl-PL"/>
        </w:rPr>
      </w:pPr>
      <w:r w:rsidRPr="003932F3">
        <w:rPr>
          <w:rFonts w:ascii="Arial" w:hAnsi="Arial" w:cs="Arial"/>
          <w:b/>
          <w:sz w:val="20"/>
          <w:szCs w:val="20"/>
          <w:lang w:val="pl-PL"/>
        </w:rPr>
        <w:t>ul. Rynek 32</w:t>
      </w:r>
    </w:p>
    <w:p w:rsidR="00537551" w:rsidRPr="003932F3" w:rsidRDefault="00537551" w:rsidP="00537551">
      <w:pPr>
        <w:pStyle w:val="Bezodstpw"/>
        <w:numPr>
          <w:ilvl w:val="1"/>
          <w:numId w:val="6"/>
        </w:numPr>
        <w:jc w:val="both"/>
        <w:rPr>
          <w:rFonts w:ascii="Arial" w:hAnsi="Arial" w:cs="Arial"/>
          <w:b/>
          <w:sz w:val="20"/>
          <w:szCs w:val="20"/>
          <w:lang w:val="pl-PL"/>
        </w:rPr>
      </w:pPr>
      <w:r w:rsidRPr="003932F3">
        <w:rPr>
          <w:rFonts w:ascii="Arial" w:hAnsi="Arial" w:cs="Arial"/>
          <w:b/>
          <w:sz w:val="20"/>
          <w:szCs w:val="20"/>
          <w:lang w:val="pl-PL"/>
        </w:rPr>
        <w:t>Stare Babice</w:t>
      </w: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Odpowiadając na ogłoszenie o postępowaniu prowadzonym w trybie przetargu nieograniczonego na zadanie </w:t>
      </w:r>
      <w:r w:rsidRPr="003932F3">
        <w:rPr>
          <w:rFonts w:ascii="Arial" w:hAnsi="Arial" w:cs="Arial"/>
          <w:b/>
          <w:sz w:val="20"/>
          <w:szCs w:val="20"/>
          <w:lang w:val="pl-PL"/>
        </w:rPr>
        <w:t xml:space="preserve">„Świadczenie usług transportowych </w:t>
      </w:r>
      <w:r w:rsidR="00FE51C0" w:rsidRPr="003932F3">
        <w:rPr>
          <w:rFonts w:ascii="Arial" w:hAnsi="Arial" w:cs="Arial"/>
          <w:b/>
          <w:iCs/>
          <w:sz w:val="20"/>
          <w:szCs w:val="20"/>
          <w:lang w:val="pl-PL"/>
        </w:rPr>
        <w:t>w 2019 roku z zakresu dowożenia dzieci do szkół podstawowych na terenie gminy Stare Babice</w:t>
      </w:r>
      <w:r w:rsidRPr="003932F3">
        <w:rPr>
          <w:rFonts w:ascii="Arial" w:hAnsi="Arial" w:cs="Arial"/>
          <w:b/>
          <w:sz w:val="20"/>
          <w:szCs w:val="20"/>
          <w:lang w:val="pl-PL"/>
        </w:rPr>
        <w:t>”</w:t>
      </w:r>
      <w:r w:rsidRPr="003932F3">
        <w:rPr>
          <w:rFonts w:ascii="Arial" w:hAnsi="Arial" w:cs="Arial"/>
          <w:sz w:val="20"/>
          <w:szCs w:val="20"/>
          <w:lang w:val="pl-PL"/>
        </w:rPr>
        <w:t xml:space="preserve"> </w:t>
      </w:r>
      <w:r w:rsidR="00DA1B4E" w:rsidRPr="003932F3">
        <w:rPr>
          <w:rFonts w:ascii="Arial" w:hAnsi="Arial" w:cs="Arial"/>
          <w:b/>
          <w:bCs/>
          <w:sz w:val="20"/>
          <w:szCs w:val="20"/>
          <w:lang w:val="pl-PL"/>
        </w:rPr>
        <w:t>RZP.271.3</w:t>
      </w:r>
      <w:r w:rsidR="00FE51C0" w:rsidRPr="003932F3">
        <w:rPr>
          <w:rFonts w:ascii="Arial" w:hAnsi="Arial" w:cs="Arial"/>
          <w:b/>
          <w:bCs/>
          <w:sz w:val="20"/>
          <w:szCs w:val="20"/>
          <w:lang w:val="pl-PL"/>
        </w:rPr>
        <w:t>9</w:t>
      </w:r>
      <w:r w:rsidR="00DA1B4E" w:rsidRPr="003932F3">
        <w:rPr>
          <w:rFonts w:ascii="Arial" w:hAnsi="Arial" w:cs="Arial"/>
          <w:b/>
          <w:bCs/>
          <w:sz w:val="20"/>
          <w:szCs w:val="20"/>
          <w:lang w:val="pl-PL"/>
        </w:rPr>
        <w:t>.201</w:t>
      </w:r>
      <w:r w:rsidR="00E933A2" w:rsidRPr="003932F3">
        <w:rPr>
          <w:rFonts w:ascii="Arial" w:hAnsi="Arial" w:cs="Arial"/>
          <w:b/>
          <w:bCs/>
          <w:sz w:val="20"/>
          <w:szCs w:val="20"/>
          <w:lang w:val="pl-PL"/>
        </w:rPr>
        <w:t>8</w:t>
      </w:r>
      <w:r w:rsidR="00DA1B4E" w:rsidRPr="003932F3">
        <w:rPr>
          <w:rFonts w:ascii="Arial" w:hAnsi="Arial" w:cs="Arial"/>
          <w:sz w:val="20"/>
          <w:szCs w:val="20"/>
          <w:lang w:val="pl-PL"/>
        </w:rPr>
        <w:t xml:space="preserve"> </w:t>
      </w:r>
      <w:r w:rsidRPr="003932F3">
        <w:rPr>
          <w:rFonts w:ascii="Arial" w:hAnsi="Arial" w:cs="Arial"/>
          <w:sz w:val="20"/>
          <w:szCs w:val="20"/>
          <w:lang w:val="pl-PL"/>
        </w:rPr>
        <w:t xml:space="preserve">zgodnie z wymaganiami określonymi w SIWZ </w:t>
      </w:r>
    </w:p>
    <w:p w:rsidR="00537551" w:rsidRPr="003932F3" w:rsidRDefault="00537551" w:rsidP="00537551">
      <w:pPr>
        <w:spacing w:after="0" w:line="240" w:lineRule="auto"/>
        <w:jc w:val="both"/>
        <w:rPr>
          <w:rFonts w:ascii="Arial" w:hAnsi="Arial" w:cs="Arial"/>
          <w:sz w:val="20"/>
          <w:szCs w:val="20"/>
          <w:lang w:val="pl-PL"/>
        </w:rPr>
      </w:pPr>
    </w:p>
    <w:p w:rsidR="00537551" w:rsidRPr="003932F3" w:rsidRDefault="00537551" w:rsidP="00537551">
      <w:pPr>
        <w:pStyle w:val="Bezodstpw5"/>
        <w:numPr>
          <w:ilvl w:val="0"/>
          <w:numId w:val="3"/>
        </w:numPr>
        <w:jc w:val="both"/>
        <w:rPr>
          <w:rFonts w:ascii="Arial" w:hAnsi="Arial" w:cs="Arial"/>
          <w:sz w:val="20"/>
          <w:szCs w:val="20"/>
          <w:lang w:val="pl-PL"/>
        </w:rPr>
      </w:pPr>
      <w:r w:rsidRPr="003932F3">
        <w:rPr>
          <w:rFonts w:ascii="Arial" w:hAnsi="Arial" w:cs="Arial"/>
          <w:sz w:val="20"/>
          <w:szCs w:val="20"/>
          <w:lang w:val="pl-PL"/>
        </w:rPr>
        <w:t>Oferujemy wykonanie czynności stanowiących przedmiot zamówienia za porównawczą cenę ofertową brutto (PCOB):</w:t>
      </w:r>
    </w:p>
    <w:p w:rsidR="00537551" w:rsidRPr="003932F3" w:rsidRDefault="00537551" w:rsidP="00537551">
      <w:pPr>
        <w:pStyle w:val="Bezodstpw"/>
        <w:suppressAutoHyphens w:val="0"/>
        <w:autoSpaceDE w:val="0"/>
        <w:autoSpaceDN w:val="0"/>
        <w:adjustRightInd w:val="0"/>
        <w:ind w:left="360"/>
        <w:jc w:val="both"/>
        <w:rPr>
          <w:rFonts w:ascii="Arial" w:hAnsi="Arial" w:cs="Arial"/>
          <w:b/>
          <w:sz w:val="20"/>
          <w:szCs w:val="20"/>
          <w:lang w:val="pl-PL"/>
        </w:rPr>
      </w:pPr>
    </w:p>
    <w:p w:rsidR="00537551" w:rsidRPr="003932F3" w:rsidRDefault="003E69C9" w:rsidP="00537551">
      <w:pPr>
        <w:pStyle w:val="Bezodstpw"/>
        <w:suppressAutoHyphens w:val="0"/>
        <w:autoSpaceDE w:val="0"/>
        <w:autoSpaceDN w:val="0"/>
        <w:adjustRightInd w:val="0"/>
        <w:ind w:left="360"/>
        <w:jc w:val="both"/>
        <w:rPr>
          <w:rFonts w:ascii="Arial" w:hAnsi="Arial" w:cs="Arial"/>
          <w:sz w:val="20"/>
          <w:szCs w:val="20"/>
          <w:lang w:val="pl-PL"/>
        </w:rPr>
      </w:pPr>
      <w:proofErr w:type="spellStart"/>
      <w:r w:rsidRPr="003932F3">
        <w:rPr>
          <w:rFonts w:ascii="Arial" w:hAnsi="Arial" w:cs="Arial"/>
          <w:b/>
          <w:sz w:val="20"/>
          <w:szCs w:val="20"/>
          <w:lang w:val="pl-PL"/>
        </w:rPr>
        <w:t>K</w:t>
      </w:r>
      <w:r w:rsidR="00537551" w:rsidRPr="003932F3">
        <w:rPr>
          <w:rFonts w:ascii="Arial" w:hAnsi="Arial" w:cs="Arial"/>
          <w:b/>
          <w:sz w:val="20"/>
          <w:szCs w:val="20"/>
          <w:lang w:val="pl-PL"/>
        </w:rPr>
        <w:t>1</w:t>
      </w:r>
      <w:proofErr w:type="spellEnd"/>
      <w:r w:rsidR="00537551" w:rsidRPr="003932F3">
        <w:rPr>
          <w:rFonts w:ascii="Arial" w:hAnsi="Arial" w:cs="Arial"/>
          <w:b/>
          <w:sz w:val="20"/>
          <w:szCs w:val="20"/>
          <w:lang w:val="pl-PL"/>
        </w:rPr>
        <w:t xml:space="preserve"> – COB</w:t>
      </w:r>
      <w:r w:rsidR="00537551" w:rsidRPr="003932F3">
        <w:rPr>
          <w:rFonts w:ascii="Arial" w:hAnsi="Arial" w:cs="Arial"/>
          <w:sz w:val="20"/>
          <w:szCs w:val="20"/>
          <w:lang w:val="pl-PL"/>
        </w:rPr>
        <w:t xml:space="preserve"> …………………………………… zł brutto</w:t>
      </w:r>
    </w:p>
    <w:p w:rsidR="00537551" w:rsidRPr="003932F3" w:rsidRDefault="00537551" w:rsidP="00537551">
      <w:pPr>
        <w:pStyle w:val="Bezodstpw"/>
        <w:suppressAutoHyphens w:val="0"/>
        <w:autoSpaceDE w:val="0"/>
        <w:autoSpaceDN w:val="0"/>
        <w:adjustRightInd w:val="0"/>
        <w:ind w:left="360"/>
        <w:jc w:val="both"/>
        <w:rPr>
          <w:rFonts w:ascii="Arial" w:hAnsi="Arial" w:cs="Arial"/>
          <w:sz w:val="20"/>
          <w:szCs w:val="20"/>
          <w:lang w:val="pl-PL"/>
        </w:rPr>
      </w:pP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sz w:val="20"/>
          <w:szCs w:val="20"/>
          <w:lang w:val="pl-PL"/>
        </w:rPr>
        <w:t>słownie: …………………………………………………………………………………………...… zł brutto</w:t>
      </w:r>
    </w:p>
    <w:p w:rsidR="00C15989" w:rsidRPr="003932F3" w:rsidRDefault="00C15989" w:rsidP="00C15989">
      <w:pPr>
        <w:ind w:left="360"/>
        <w:rPr>
          <w:rFonts w:ascii="Arial" w:hAnsi="Arial" w:cs="Arial"/>
          <w:sz w:val="20"/>
          <w:szCs w:val="20"/>
          <w:lang w:val="pl-PL"/>
        </w:rPr>
      </w:pPr>
      <w:r w:rsidRPr="003932F3">
        <w:rPr>
          <w:rFonts w:ascii="Arial" w:hAnsi="Arial" w:cs="Arial"/>
          <w:sz w:val="20"/>
          <w:szCs w:val="20"/>
          <w:lang w:val="pl-PL"/>
        </w:rPr>
        <w:t>Sposób wyliczenia COB:</w:t>
      </w:r>
    </w:p>
    <w:p w:rsidR="00C15989" w:rsidRPr="003932F3" w:rsidRDefault="00C15989" w:rsidP="00C15989">
      <w:pPr>
        <w:ind w:left="360"/>
        <w:rPr>
          <w:rFonts w:ascii="Arial" w:hAnsi="Arial" w:cs="Arial"/>
          <w:b/>
          <w:sz w:val="20"/>
          <w:szCs w:val="20"/>
          <w:lang w:val="pl-PL"/>
        </w:rPr>
      </w:pPr>
      <w:r w:rsidRPr="003932F3">
        <w:rPr>
          <w:rFonts w:ascii="Arial" w:hAnsi="Arial" w:cs="Arial"/>
          <w:b/>
          <w:sz w:val="20"/>
          <w:szCs w:val="20"/>
          <w:lang w:val="pl-PL"/>
        </w:rPr>
        <w:t xml:space="preserve">COB = </w:t>
      </w:r>
      <w:proofErr w:type="spellStart"/>
      <w:r w:rsidRPr="003932F3">
        <w:rPr>
          <w:rFonts w:ascii="Arial" w:hAnsi="Arial" w:cs="Arial"/>
          <w:b/>
          <w:sz w:val="20"/>
          <w:szCs w:val="20"/>
          <w:lang w:val="pl-PL"/>
        </w:rPr>
        <w:t>C1</w:t>
      </w:r>
      <w:proofErr w:type="spellEnd"/>
      <w:r w:rsidRPr="003932F3">
        <w:rPr>
          <w:rFonts w:ascii="Arial" w:hAnsi="Arial" w:cs="Arial"/>
          <w:b/>
          <w:sz w:val="20"/>
          <w:szCs w:val="20"/>
          <w:lang w:val="pl-PL"/>
        </w:rPr>
        <w:t xml:space="preserve"> x 44 000 km</w:t>
      </w:r>
    </w:p>
    <w:p w:rsidR="00C15989" w:rsidRPr="003932F3" w:rsidRDefault="00C15989" w:rsidP="00C15989">
      <w:pPr>
        <w:ind w:left="360"/>
        <w:jc w:val="both"/>
        <w:rPr>
          <w:rFonts w:ascii="Arial" w:hAnsi="Arial" w:cs="Arial"/>
          <w:sz w:val="20"/>
          <w:szCs w:val="20"/>
          <w:lang w:val="pl-PL"/>
        </w:rPr>
      </w:pPr>
      <w:r w:rsidRPr="003932F3">
        <w:rPr>
          <w:rFonts w:ascii="Arial" w:hAnsi="Arial" w:cs="Arial"/>
          <w:sz w:val="20"/>
          <w:szCs w:val="20"/>
          <w:lang w:val="pl-PL"/>
        </w:rPr>
        <w:t>gdzie:</w:t>
      </w:r>
    </w:p>
    <w:p w:rsidR="00C15989" w:rsidRPr="003932F3" w:rsidRDefault="00C15989" w:rsidP="00C15989">
      <w:pPr>
        <w:ind w:left="360"/>
        <w:jc w:val="both"/>
        <w:rPr>
          <w:rFonts w:ascii="Arial" w:hAnsi="Arial" w:cs="Arial"/>
          <w:sz w:val="20"/>
          <w:szCs w:val="20"/>
          <w:lang w:val="pl-PL"/>
        </w:rPr>
      </w:pPr>
      <w:proofErr w:type="spellStart"/>
      <w:r w:rsidRPr="003932F3">
        <w:rPr>
          <w:rFonts w:ascii="Arial" w:hAnsi="Arial" w:cs="Arial"/>
          <w:b/>
          <w:sz w:val="20"/>
          <w:szCs w:val="20"/>
          <w:lang w:val="pl-PL"/>
        </w:rPr>
        <w:t>C1</w:t>
      </w:r>
      <w:proofErr w:type="spellEnd"/>
      <w:r w:rsidRPr="003932F3">
        <w:rPr>
          <w:rFonts w:ascii="Arial" w:hAnsi="Arial" w:cs="Arial"/>
          <w:sz w:val="20"/>
          <w:szCs w:val="20"/>
          <w:lang w:val="pl-PL"/>
        </w:rPr>
        <w:t xml:space="preserve"> </w:t>
      </w:r>
      <w:r w:rsidRPr="003932F3">
        <w:rPr>
          <w:rFonts w:ascii="Arial" w:hAnsi="Arial" w:cs="Arial"/>
          <w:b/>
          <w:sz w:val="20"/>
          <w:szCs w:val="20"/>
          <w:lang w:val="pl-PL"/>
        </w:rPr>
        <w:t>– …………</w:t>
      </w:r>
      <w:proofErr w:type="gramStart"/>
      <w:r w:rsidRPr="003932F3">
        <w:rPr>
          <w:rFonts w:ascii="Arial" w:hAnsi="Arial" w:cs="Arial"/>
          <w:b/>
          <w:sz w:val="20"/>
          <w:szCs w:val="20"/>
          <w:lang w:val="pl-PL"/>
        </w:rPr>
        <w:t>…….</w:t>
      </w:r>
      <w:proofErr w:type="gramEnd"/>
      <w:r w:rsidRPr="003932F3">
        <w:rPr>
          <w:rFonts w:ascii="Arial" w:hAnsi="Arial" w:cs="Arial"/>
          <w:b/>
          <w:sz w:val="20"/>
          <w:szCs w:val="20"/>
          <w:lang w:val="pl-PL"/>
        </w:rPr>
        <w:t xml:space="preserve">. zł brutto/wozokilometr (słownie: ……………………………………………. </w:t>
      </w:r>
      <w:r w:rsidRPr="003932F3">
        <w:rPr>
          <w:rFonts w:ascii="Arial" w:hAnsi="Arial" w:cs="Arial"/>
          <w:sz w:val="20"/>
          <w:szCs w:val="20"/>
          <w:lang w:val="pl-PL"/>
        </w:rPr>
        <w:t xml:space="preserve"> </w:t>
      </w:r>
      <w:r w:rsidRPr="003932F3">
        <w:rPr>
          <w:rFonts w:ascii="Arial" w:hAnsi="Arial" w:cs="Arial"/>
          <w:b/>
          <w:sz w:val="20"/>
          <w:szCs w:val="20"/>
          <w:lang w:val="pl-PL"/>
        </w:rPr>
        <w:t>zł brutto/wozokilometr)</w:t>
      </w:r>
      <w:r w:rsidRPr="003932F3">
        <w:rPr>
          <w:rFonts w:ascii="Arial" w:hAnsi="Arial" w:cs="Arial"/>
          <w:sz w:val="20"/>
          <w:szCs w:val="20"/>
          <w:lang w:val="pl-PL"/>
        </w:rPr>
        <w:t xml:space="preserve"> </w:t>
      </w:r>
      <w:r w:rsidRPr="003932F3">
        <w:rPr>
          <w:rFonts w:ascii="Arial" w:hAnsi="Arial" w:cs="Arial"/>
          <w:i/>
          <w:sz w:val="20"/>
          <w:szCs w:val="20"/>
          <w:u w:val="single"/>
          <w:lang w:val="pl-PL"/>
        </w:rPr>
        <w:t>(cena jednostkowa brutto jednego wozokilometra przy autokarze o liczbie miejsc, co najmniej 59 (prace wskazane, w pkt. 4.1. SIWZ).</w:t>
      </w:r>
      <w:r w:rsidRPr="003932F3">
        <w:rPr>
          <w:rFonts w:ascii="Arial" w:hAnsi="Arial" w:cs="Arial"/>
          <w:sz w:val="20"/>
          <w:szCs w:val="20"/>
          <w:lang w:val="pl-PL"/>
        </w:rPr>
        <w:t xml:space="preserve"> </w:t>
      </w:r>
    </w:p>
    <w:p w:rsidR="00537551" w:rsidRPr="003932F3" w:rsidRDefault="00537551" w:rsidP="00C15989">
      <w:pPr>
        <w:pStyle w:val="Bezodstpw"/>
        <w:jc w:val="both"/>
        <w:rPr>
          <w:rFonts w:ascii="Arial" w:hAnsi="Arial" w:cs="Arial"/>
          <w:sz w:val="20"/>
          <w:szCs w:val="20"/>
          <w:lang w:val="pl-PL"/>
        </w:rPr>
      </w:pPr>
    </w:p>
    <w:p w:rsidR="00537551" w:rsidRPr="003932F3" w:rsidRDefault="00537551" w:rsidP="00537551">
      <w:pPr>
        <w:pStyle w:val="Bezodstpw"/>
        <w:numPr>
          <w:ilvl w:val="0"/>
          <w:numId w:val="3"/>
        </w:numPr>
        <w:jc w:val="both"/>
        <w:rPr>
          <w:rFonts w:ascii="Arial" w:hAnsi="Arial" w:cs="Arial"/>
          <w:sz w:val="20"/>
          <w:szCs w:val="20"/>
          <w:lang w:val="pl-PL"/>
        </w:rPr>
      </w:pPr>
      <w:r w:rsidRPr="003932F3">
        <w:rPr>
          <w:rFonts w:ascii="Arial" w:hAnsi="Arial" w:cs="Arial"/>
          <w:sz w:val="20"/>
          <w:szCs w:val="20"/>
          <w:lang w:val="pl-PL"/>
        </w:rPr>
        <w:t>Poniżej przekazujemy dane dotyczące pozostałych kryteriów i oświadczamy, że są zgodne ze stanem faktycznym:</w:t>
      </w:r>
    </w:p>
    <w:p w:rsidR="00537551" w:rsidRPr="003932F3" w:rsidRDefault="003E69C9" w:rsidP="00540BFE">
      <w:pPr>
        <w:pStyle w:val="Bezodstpw"/>
        <w:numPr>
          <w:ilvl w:val="0"/>
          <w:numId w:val="58"/>
        </w:numPr>
        <w:jc w:val="both"/>
        <w:rPr>
          <w:rFonts w:ascii="Arial" w:hAnsi="Arial" w:cs="Arial"/>
          <w:b/>
          <w:sz w:val="20"/>
          <w:szCs w:val="20"/>
          <w:lang w:val="pl-PL"/>
        </w:rPr>
      </w:pPr>
      <w:proofErr w:type="spellStart"/>
      <w:r w:rsidRPr="003932F3">
        <w:rPr>
          <w:rFonts w:ascii="Arial" w:hAnsi="Arial" w:cs="Arial"/>
          <w:b/>
          <w:sz w:val="20"/>
          <w:szCs w:val="20"/>
          <w:lang w:val="pl-PL"/>
        </w:rPr>
        <w:t>K</w:t>
      </w:r>
      <w:r w:rsidR="00537551" w:rsidRPr="003932F3">
        <w:rPr>
          <w:rFonts w:ascii="Arial" w:hAnsi="Arial" w:cs="Arial"/>
          <w:b/>
          <w:sz w:val="20"/>
          <w:szCs w:val="20"/>
          <w:lang w:val="pl-PL"/>
        </w:rPr>
        <w:t>2</w:t>
      </w:r>
      <w:proofErr w:type="spellEnd"/>
      <w:r w:rsidR="00537551" w:rsidRPr="003932F3">
        <w:rPr>
          <w:rFonts w:ascii="Arial" w:hAnsi="Arial" w:cs="Arial"/>
          <w:b/>
          <w:sz w:val="20"/>
          <w:szCs w:val="20"/>
          <w:lang w:val="pl-PL"/>
        </w:rPr>
        <w:t xml:space="preserve"> – Liczba kierowców, którzy posiadają staż pracy na stanowisku kierowcy samochodu dowożącego dzieci niepełnosprawne do placówek oświatowych równy lub powyżej 3 lat – ………………</w:t>
      </w:r>
      <w:proofErr w:type="gramStart"/>
      <w:r w:rsidR="00537551" w:rsidRPr="003932F3">
        <w:rPr>
          <w:rFonts w:ascii="Arial" w:hAnsi="Arial" w:cs="Arial"/>
          <w:b/>
          <w:sz w:val="20"/>
          <w:szCs w:val="20"/>
          <w:lang w:val="pl-PL"/>
        </w:rPr>
        <w:t>…….</w:t>
      </w:r>
      <w:proofErr w:type="gramEnd"/>
      <w:r w:rsidR="00537551" w:rsidRPr="003932F3">
        <w:rPr>
          <w:rFonts w:ascii="Arial" w:hAnsi="Arial" w:cs="Arial"/>
          <w:b/>
          <w:sz w:val="20"/>
          <w:szCs w:val="20"/>
          <w:lang w:val="pl-PL"/>
        </w:rPr>
        <w:t xml:space="preserve">. kierowców </w:t>
      </w:r>
      <w:r w:rsidR="00537551" w:rsidRPr="003932F3">
        <w:rPr>
          <w:rFonts w:ascii="Arial" w:hAnsi="Arial" w:cs="Arial"/>
          <w:i/>
          <w:sz w:val="20"/>
          <w:szCs w:val="20"/>
          <w:lang w:val="pl-PL"/>
        </w:rPr>
        <w:t>(</w:t>
      </w:r>
      <w:r w:rsidR="00537551" w:rsidRPr="003932F3">
        <w:rPr>
          <w:rFonts w:ascii="Arial" w:hAnsi="Arial" w:cs="Arial"/>
          <w:i/>
          <w:sz w:val="20"/>
          <w:szCs w:val="20"/>
          <w:u w:val="single"/>
          <w:lang w:val="pl-PL"/>
        </w:rPr>
        <w:t xml:space="preserve">wstawić liczbę kierowców od 0 do </w:t>
      </w:r>
      <w:r w:rsidR="00C15989" w:rsidRPr="003932F3">
        <w:rPr>
          <w:rFonts w:ascii="Arial" w:hAnsi="Arial" w:cs="Arial"/>
          <w:i/>
          <w:sz w:val="20"/>
          <w:szCs w:val="20"/>
          <w:u w:val="single"/>
          <w:lang w:val="pl-PL"/>
        </w:rPr>
        <w:t>4</w:t>
      </w:r>
      <w:r w:rsidR="00537551" w:rsidRPr="003932F3">
        <w:rPr>
          <w:rFonts w:ascii="Arial" w:hAnsi="Arial" w:cs="Arial"/>
          <w:i/>
          <w:sz w:val="20"/>
          <w:szCs w:val="20"/>
          <w:lang w:val="pl-PL"/>
        </w:rPr>
        <w:t>. Kierowcy muszą spełniać wymagania, o których mowa w pkt. 16.4 SIWZ).</w:t>
      </w:r>
    </w:p>
    <w:p w:rsidR="00537551" w:rsidRPr="003932F3" w:rsidRDefault="00537551" w:rsidP="00537551">
      <w:pPr>
        <w:pStyle w:val="Bezodstpw"/>
        <w:ind w:left="360"/>
        <w:jc w:val="both"/>
        <w:rPr>
          <w:rFonts w:ascii="Arial" w:hAnsi="Arial" w:cs="Arial"/>
          <w:b/>
          <w:sz w:val="20"/>
          <w:szCs w:val="20"/>
          <w:lang w:val="pl-PL"/>
        </w:rPr>
      </w:pPr>
    </w:p>
    <w:p w:rsidR="00537551" w:rsidRPr="003932F3" w:rsidRDefault="00537551" w:rsidP="00537551">
      <w:pPr>
        <w:pStyle w:val="Bezodstpw"/>
        <w:ind w:left="720"/>
        <w:jc w:val="both"/>
        <w:rPr>
          <w:rFonts w:ascii="Arial" w:hAnsi="Arial" w:cs="Arial"/>
          <w:i/>
          <w:sz w:val="18"/>
          <w:szCs w:val="18"/>
          <w:u w:val="single"/>
          <w:lang w:val="pl-PL"/>
        </w:rPr>
      </w:pPr>
      <w:r w:rsidRPr="003932F3">
        <w:rPr>
          <w:rFonts w:ascii="Arial" w:hAnsi="Arial" w:cs="Arial"/>
          <w:i/>
          <w:sz w:val="18"/>
          <w:szCs w:val="18"/>
          <w:u w:val="single"/>
          <w:lang w:val="pl-PL"/>
        </w:rPr>
        <w:t xml:space="preserve">UWAGA! Minimalna ilość kierowców posiadających staż pracy równy lub powyżej 3 lat, jaką mogą zaoferować Wykonawcy wynosi 0 kierowców natomiast maksymalna </w:t>
      </w:r>
      <w:r w:rsidR="00C15989" w:rsidRPr="003932F3">
        <w:rPr>
          <w:rFonts w:ascii="Arial" w:hAnsi="Arial" w:cs="Arial"/>
          <w:i/>
          <w:sz w:val="18"/>
          <w:szCs w:val="18"/>
          <w:u w:val="single"/>
          <w:lang w:val="pl-PL"/>
        </w:rPr>
        <w:t>4</w:t>
      </w:r>
      <w:r w:rsidRPr="003932F3">
        <w:rPr>
          <w:rFonts w:ascii="Arial" w:hAnsi="Arial" w:cs="Arial"/>
          <w:i/>
          <w:sz w:val="18"/>
          <w:szCs w:val="18"/>
          <w:u w:val="single"/>
          <w:lang w:val="pl-PL"/>
        </w:rPr>
        <w:t> kierowców.</w:t>
      </w:r>
    </w:p>
    <w:p w:rsidR="00537551" w:rsidRPr="003932F3" w:rsidRDefault="00537551" w:rsidP="00537551">
      <w:pPr>
        <w:pStyle w:val="Bezodstpw"/>
        <w:ind w:left="1003" w:hanging="283"/>
        <w:jc w:val="both"/>
        <w:rPr>
          <w:rFonts w:ascii="Arial" w:hAnsi="Arial" w:cs="Arial"/>
          <w:i/>
          <w:sz w:val="18"/>
          <w:szCs w:val="18"/>
          <w:u w:val="single"/>
          <w:lang w:val="pl-PL"/>
        </w:rPr>
      </w:pPr>
      <w:r w:rsidRPr="003932F3">
        <w:rPr>
          <w:rFonts w:ascii="Arial" w:hAnsi="Arial" w:cs="Arial"/>
          <w:i/>
          <w:sz w:val="18"/>
          <w:szCs w:val="18"/>
          <w:u w:val="single"/>
          <w:lang w:val="pl-PL"/>
        </w:rPr>
        <w:t>Oferta Wykonawcy</w:t>
      </w:r>
      <w:r w:rsidRPr="003932F3">
        <w:rPr>
          <w:rFonts w:ascii="Arial" w:hAnsi="Arial" w:cs="Arial"/>
          <w:i/>
          <w:sz w:val="18"/>
          <w:szCs w:val="18"/>
          <w:lang w:val="pl-PL"/>
        </w:rPr>
        <w:t>, który:</w:t>
      </w:r>
    </w:p>
    <w:p w:rsidR="00537551" w:rsidRPr="003932F3" w:rsidRDefault="00537551" w:rsidP="00540BFE">
      <w:pPr>
        <w:pStyle w:val="Bezodstpw"/>
        <w:numPr>
          <w:ilvl w:val="0"/>
          <w:numId w:val="59"/>
        </w:numPr>
        <w:ind w:left="1080"/>
        <w:jc w:val="both"/>
        <w:rPr>
          <w:rFonts w:ascii="Arial" w:hAnsi="Arial" w:cs="Arial"/>
          <w:i/>
          <w:sz w:val="18"/>
          <w:szCs w:val="18"/>
          <w:u w:val="single"/>
          <w:lang w:val="pl-PL"/>
        </w:rPr>
      </w:pPr>
      <w:r w:rsidRPr="003932F3">
        <w:rPr>
          <w:rFonts w:ascii="Arial" w:hAnsi="Arial" w:cs="Arial"/>
          <w:i/>
          <w:sz w:val="18"/>
          <w:szCs w:val="18"/>
          <w:u w:val="single"/>
          <w:lang w:val="pl-PL"/>
        </w:rPr>
        <w:t xml:space="preserve">zaoferuje ilość kierowców posiadających staż pracy równy lub powyżej 3 lat, większą niż </w:t>
      </w:r>
      <w:r w:rsidR="00C15989" w:rsidRPr="003932F3">
        <w:rPr>
          <w:rFonts w:ascii="Arial" w:hAnsi="Arial" w:cs="Arial"/>
          <w:i/>
          <w:sz w:val="18"/>
          <w:szCs w:val="18"/>
          <w:u w:val="single"/>
          <w:lang w:val="pl-PL"/>
        </w:rPr>
        <w:t>4</w:t>
      </w:r>
      <w:r w:rsidRPr="003932F3">
        <w:rPr>
          <w:rFonts w:ascii="Arial" w:hAnsi="Arial" w:cs="Arial"/>
          <w:i/>
          <w:sz w:val="18"/>
          <w:szCs w:val="18"/>
          <w:u w:val="single"/>
          <w:lang w:val="pl-PL"/>
        </w:rPr>
        <w:t xml:space="preserve"> kierowców lub</w:t>
      </w:r>
    </w:p>
    <w:p w:rsidR="00537551" w:rsidRPr="003932F3" w:rsidRDefault="00537551" w:rsidP="00540BFE">
      <w:pPr>
        <w:pStyle w:val="Bezodstpw"/>
        <w:numPr>
          <w:ilvl w:val="0"/>
          <w:numId w:val="59"/>
        </w:numPr>
        <w:ind w:left="1080"/>
        <w:jc w:val="both"/>
        <w:rPr>
          <w:rFonts w:ascii="Arial" w:hAnsi="Arial" w:cs="Arial"/>
          <w:i/>
          <w:sz w:val="18"/>
          <w:szCs w:val="18"/>
          <w:u w:val="single"/>
          <w:lang w:val="pl-PL"/>
        </w:rPr>
      </w:pPr>
      <w:r w:rsidRPr="003932F3">
        <w:rPr>
          <w:rFonts w:ascii="Arial" w:hAnsi="Arial" w:cs="Arial"/>
          <w:i/>
          <w:sz w:val="18"/>
          <w:szCs w:val="18"/>
          <w:u w:val="single"/>
          <w:lang w:val="pl-PL"/>
        </w:rPr>
        <w:t>nie zaproponuje żadnej ilości kierowców</w:t>
      </w:r>
    </w:p>
    <w:p w:rsidR="00537551" w:rsidRPr="003932F3" w:rsidRDefault="00537551" w:rsidP="00537551">
      <w:pPr>
        <w:pStyle w:val="Bezodstpw"/>
        <w:ind w:left="720"/>
        <w:jc w:val="both"/>
        <w:rPr>
          <w:rFonts w:ascii="Arial" w:hAnsi="Arial" w:cs="Arial"/>
          <w:i/>
          <w:sz w:val="18"/>
          <w:szCs w:val="18"/>
          <w:u w:val="single"/>
          <w:lang w:val="pl-PL"/>
        </w:rPr>
      </w:pPr>
      <w:r w:rsidRPr="003932F3">
        <w:rPr>
          <w:rFonts w:ascii="Arial" w:hAnsi="Arial" w:cs="Arial"/>
          <w:i/>
          <w:sz w:val="18"/>
          <w:szCs w:val="18"/>
          <w:u w:val="single"/>
          <w:lang w:val="pl-PL"/>
        </w:rPr>
        <w:t>zostanie odrzucona na podstawie art. 89 ust. 1 pkt. 2 ustawy.</w:t>
      </w:r>
    </w:p>
    <w:p w:rsidR="00537551" w:rsidRPr="003932F3" w:rsidRDefault="00537551" w:rsidP="00537551">
      <w:pPr>
        <w:pStyle w:val="Bezodstpw"/>
        <w:jc w:val="both"/>
        <w:rPr>
          <w:rFonts w:ascii="Arial" w:hAnsi="Arial" w:cs="Arial"/>
          <w:b/>
          <w:sz w:val="20"/>
          <w:szCs w:val="20"/>
          <w:lang w:val="pl-PL"/>
        </w:rPr>
      </w:pPr>
    </w:p>
    <w:p w:rsidR="00537551" w:rsidRPr="003932F3" w:rsidRDefault="003E69C9" w:rsidP="00540BFE">
      <w:pPr>
        <w:pStyle w:val="Bezodstpw"/>
        <w:numPr>
          <w:ilvl w:val="0"/>
          <w:numId w:val="58"/>
        </w:numPr>
        <w:jc w:val="both"/>
        <w:rPr>
          <w:rFonts w:ascii="Arial" w:hAnsi="Arial" w:cs="Arial"/>
          <w:b/>
          <w:sz w:val="20"/>
          <w:szCs w:val="20"/>
          <w:lang w:val="pl-PL"/>
        </w:rPr>
      </w:pPr>
      <w:proofErr w:type="spellStart"/>
      <w:r w:rsidRPr="003932F3">
        <w:rPr>
          <w:rFonts w:ascii="Arial" w:hAnsi="Arial" w:cs="Arial"/>
          <w:b/>
          <w:sz w:val="20"/>
          <w:szCs w:val="20"/>
          <w:lang w:val="pl-PL"/>
        </w:rPr>
        <w:t>K</w:t>
      </w:r>
      <w:r w:rsidR="00C15989" w:rsidRPr="003932F3">
        <w:rPr>
          <w:rFonts w:ascii="Arial" w:hAnsi="Arial" w:cs="Arial"/>
          <w:b/>
          <w:sz w:val="20"/>
          <w:szCs w:val="20"/>
          <w:lang w:val="pl-PL"/>
        </w:rPr>
        <w:t>3</w:t>
      </w:r>
      <w:proofErr w:type="spellEnd"/>
      <w:r w:rsidR="00537551" w:rsidRPr="003932F3">
        <w:rPr>
          <w:rFonts w:ascii="Arial" w:hAnsi="Arial" w:cs="Arial"/>
          <w:b/>
          <w:sz w:val="20"/>
          <w:szCs w:val="20"/>
          <w:lang w:val="pl-PL"/>
        </w:rPr>
        <w:t xml:space="preserve"> – Liczba wykroczeń, jakie Wykonawca popełnił w ramach prowadzonej działalności związanej z dowozem, przez okres ostatnich 6 miesięcy – ………………………… wykroczeń </w:t>
      </w:r>
      <w:r w:rsidR="00537551" w:rsidRPr="003932F3">
        <w:rPr>
          <w:rFonts w:ascii="Arial" w:hAnsi="Arial" w:cs="Arial"/>
          <w:i/>
          <w:sz w:val="20"/>
          <w:szCs w:val="20"/>
          <w:lang w:val="pl-PL"/>
        </w:rPr>
        <w:t>(</w:t>
      </w:r>
      <w:r w:rsidR="00537551" w:rsidRPr="003932F3">
        <w:rPr>
          <w:rFonts w:ascii="Arial" w:hAnsi="Arial" w:cs="Arial"/>
          <w:i/>
          <w:sz w:val="20"/>
          <w:szCs w:val="20"/>
          <w:u w:val="single"/>
          <w:lang w:val="pl-PL"/>
        </w:rPr>
        <w:t>wstawić ilość wykroczeń, a w przypadku ich braku wstawić 0.</w:t>
      </w:r>
      <w:r w:rsidR="00537551" w:rsidRPr="003932F3">
        <w:rPr>
          <w:rFonts w:ascii="Arial" w:hAnsi="Arial" w:cs="Arial"/>
          <w:i/>
          <w:sz w:val="20"/>
          <w:szCs w:val="20"/>
          <w:lang w:val="pl-PL"/>
        </w:rPr>
        <w:t xml:space="preserve"> Dotyczy wykroczeń, o których mowa w pkt. 16.</w:t>
      </w:r>
      <w:r w:rsidR="00302C30">
        <w:rPr>
          <w:rFonts w:ascii="Arial" w:hAnsi="Arial" w:cs="Arial"/>
          <w:i/>
          <w:sz w:val="20"/>
          <w:szCs w:val="20"/>
          <w:lang w:val="pl-PL"/>
        </w:rPr>
        <w:t>5</w:t>
      </w:r>
      <w:r w:rsidR="00537551" w:rsidRPr="003932F3">
        <w:rPr>
          <w:rFonts w:ascii="Arial" w:hAnsi="Arial" w:cs="Arial"/>
          <w:i/>
          <w:sz w:val="20"/>
          <w:szCs w:val="20"/>
          <w:lang w:val="pl-PL"/>
        </w:rPr>
        <w:t xml:space="preserve"> SIWZ).</w:t>
      </w:r>
    </w:p>
    <w:p w:rsidR="00537551" w:rsidRPr="003932F3" w:rsidRDefault="00537551" w:rsidP="00537551">
      <w:pPr>
        <w:pStyle w:val="Bezodstpw"/>
        <w:ind w:left="360"/>
        <w:jc w:val="both"/>
        <w:rPr>
          <w:rFonts w:ascii="Arial" w:hAnsi="Arial" w:cs="Arial"/>
          <w:b/>
          <w:i/>
          <w:sz w:val="20"/>
          <w:szCs w:val="20"/>
          <w:lang w:val="pl-PL"/>
        </w:rPr>
      </w:pPr>
    </w:p>
    <w:p w:rsidR="00537551" w:rsidRPr="003932F3" w:rsidRDefault="00537551" w:rsidP="00537551">
      <w:pPr>
        <w:pStyle w:val="Bezodstpw"/>
        <w:ind w:left="708"/>
        <w:jc w:val="both"/>
        <w:rPr>
          <w:rFonts w:ascii="Arial" w:hAnsi="Arial" w:cs="Arial"/>
          <w:b/>
          <w:sz w:val="20"/>
          <w:szCs w:val="20"/>
          <w:lang w:val="pl-PL"/>
        </w:rPr>
      </w:pPr>
      <w:r w:rsidRPr="003932F3">
        <w:rPr>
          <w:rFonts w:ascii="Arial" w:hAnsi="Arial" w:cs="Arial"/>
          <w:i/>
          <w:sz w:val="18"/>
          <w:szCs w:val="18"/>
          <w:u w:val="single"/>
          <w:lang w:val="pl-PL"/>
        </w:rPr>
        <w:t>Oferta Wykonawcy, który nie poda ilości wykroczeń zostanie odrzucona na podstawie art. 89 ust. 1 pkt. 2 ustawy.</w:t>
      </w: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pStyle w:val="Bezodstpw"/>
        <w:numPr>
          <w:ilvl w:val="0"/>
          <w:numId w:val="3"/>
        </w:numPr>
        <w:jc w:val="both"/>
        <w:rPr>
          <w:rFonts w:ascii="Arial" w:hAnsi="Arial" w:cs="Arial"/>
          <w:sz w:val="20"/>
          <w:szCs w:val="20"/>
          <w:lang w:val="pl-PL"/>
        </w:rPr>
      </w:pPr>
      <w:r w:rsidRPr="003932F3">
        <w:rPr>
          <w:rFonts w:ascii="Arial" w:hAnsi="Arial" w:cs="Arial"/>
          <w:sz w:val="20"/>
          <w:szCs w:val="20"/>
          <w:lang w:val="pl-PL"/>
        </w:rPr>
        <w:t>Oświadczamy, że:</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lastRenderedPageBreak/>
        <w:t>Zapoznaliśmy się z SIWZ oraz wzorem umowy i nie wnosimy do nich zastrzeżeń.</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Wadium o wartości …</w:t>
      </w:r>
      <w:proofErr w:type="gramStart"/>
      <w:r w:rsidRPr="003932F3">
        <w:rPr>
          <w:rFonts w:ascii="Arial" w:hAnsi="Arial" w:cs="Arial"/>
          <w:sz w:val="20"/>
          <w:szCs w:val="20"/>
          <w:lang w:val="pl-PL"/>
        </w:rPr>
        <w:t>…….</w:t>
      </w:r>
      <w:proofErr w:type="gramEnd"/>
      <w:r w:rsidRPr="003932F3">
        <w:rPr>
          <w:rFonts w:ascii="Arial" w:hAnsi="Arial" w:cs="Arial"/>
          <w:sz w:val="20"/>
          <w:szCs w:val="20"/>
          <w:lang w:val="pl-PL"/>
        </w:rPr>
        <w:t>.…zł wnieśliśmy w dniu .......................... w formie …………........................................</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Prosimy o zwrot wadium wpłaconego w gotówce na konto ………………………………………………………………………………………………………...…</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Pr="003932F3" w:rsidRDefault="00537551" w:rsidP="00537551">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3932F3" w:rsidRDefault="001B63C4" w:rsidP="001B63C4">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 xml:space="preserve">Jesteśmy małym lub średnim przedsiębiorstwem </w:t>
      </w:r>
      <w:proofErr w:type="gramStart"/>
      <w:r w:rsidRPr="003932F3">
        <w:rPr>
          <w:rFonts w:ascii="Arial" w:hAnsi="Arial" w:cs="Arial"/>
          <w:sz w:val="20"/>
          <w:szCs w:val="20"/>
          <w:lang w:val="pl-PL"/>
        </w:rPr>
        <w:t>[  ]</w:t>
      </w:r>
      <w:proofErr w:type="gramEnd"/>
      <w:r w:rsidRPr="003932F3">
        <w:rPr>
          <w:rFonts w:ascii="Arial" w:hAnsi="Arial" w:cs="Arial"/>
          <w:sz w:val="20"/>
          <w:szCs w:val="20"/>
          <w:lang w:val="pl-PL"/>
        </w:rPr>
        <w:t xml:space="preserve"> </w:t>
      </w:r>
      <w:r w:rsidRPr="003932F3">
        <w:rPr>
          <w:rFonts w:ascii="Arial" w:hAnsi="Arial" w:cs="Arial"/>
          <w:b/>
          <w:sz w:val="20"/>
          <w:szCs w:val="20"/>
          <w:lang w:val="pl-PL"/>
        </w:rPr>
        <w:t>TAK</w:t>
      </w:r>
      <w:r w:rsidRPr="003932F3">
        <w:rPr>
          <w:rFonts w:ascii="Arial" w:hAnsi="Arial" w:cs="Arial"/>
          <w:sz w:val="20"/>
          <w:szCs w:val="20"/>
          <w:lang w:val="pl-PL"/>
        </w:rPr>
        <w:t xml:space="preserve">, [  ] </w:t>
      </w:r>
      <w:r w:rsidRPr="003932F3">
        <w:rPr>
          <w:rFonts w:ascii="Arial" w:hAnsi="Arial" w:cs="Arial"/>
          <w:b/>
          <w:sz w:val="20"/>
          <w:szCs w:val="20"/>
          <w:lang w:val="pl-PL"/>
        </w:rPr>
        <w:t>NIE</w:t>
      </w:r>
      <w:r w:rsidRPr="003932F3">
        <w:rPr>
          <w:rFonts w:ascii="Arial" w:hAnsi="Arial" w:cs="Arial"/>
          <w:sz w:val="20"/>
          <w:szCs w:val="20"/>
          <w:lang w:val="pl-PL"/>
        </w:rPr>
        <w:t xml:space="preserve"> </w:t>
      </w:r>
      <w:r w:rsidRPr="003932F3">
        <w:rPr>
          <w:rFonts w:ascii="Arial" w:hAnsi="Arial" w:cs="Arial"/>
          <w:i/>
          <w:sz w:val="16"/>
          <w:szCs w:val="16"/>
          <w:lang w:val="pl-PL"/>
        </w:rPr>
        <w:t>(zaznaczyć właściwą odpowiedź wstawiając znak x w odpowiednim miejscu)</w:t>
      </w:r>
      <w:r w:rsidRPr="003932F3">
        <w:rPr>
          <w:rFonts w:ascii="Arial" w:hAnsi="Arial" w:cs="Arial"/>
          <w:sz w:val="20"/>
          <w:szCs w:val="20"/>
          <w:lang w:val="pl-PL"/>
        </w:rPr>
        <w:t xml:space="preserve"> w rozumieniu ustawy z dnia 2 lipca 2004 r. o swobodzie działalności gospodarczej (art. 105 i 106 ww. ustawy).</w:t>
      </w:r>
    </w:p>
    <w:p w:rsidR="009C3715" w:rsidRPr="003932F3" w:rsidRDefault="009C3715" w:rsidP="001B63C4">
      <w:pPr>
        <w:pStyle w:val="Bezodstpw"/>
        <w:numPr>
          <w:ilvl w:val="1"/>
          <w:numId w:val="8"/>
        </w:numPr>
        <w:ind w:left="720"/>
        <w:jc w:val="both"/>
        <w:rPr>
          <w:rFonts w:ascii="Arial" w:hAnsi="Arial" w:cs="Arial"/>
          <w:sz w:val="20"/>
          <w:szCs w:val="20"/>
          <w:lang w:val="pl-PL"/>
        </w:rPr>
      </w:pPr>
      <w:r w:rsidRPr="003932F3">
        <w:rPr>
          <w:rFonts w:ascii="Arial" w:hAnsi="Arial" w:cs="Arial"/>
          <w:sz w:val="20"/>
          <w:szCs w:val="20"/>
          <w:lang w:val="pl-PL"/>
        </w:rPr>
        <w:t>Przewidujemy powierzenie wykonania części zamówienia podwykonawcy/podwykonawcom o wartości ………………. zł lub procentowej części zamówienia …………………%.</w:t>
      </w:r>
    </w:p>
    <w:p w:rsidR="00C15989" w:rsidRPr="003932F3" w:rsidRDefault="00C15989" w:rsidP="001B63C4">
      <w:pPr>
        <w:pStyle w:val="Bezodstpw"/>
        <w:numPr>
          <w:ilvl w:val="1"/>
          <w:numId w:val="8"/>
        </w:numPr>
        <w:ind w:left="720"/>
        <w:jc w:val="both"/>
        <w:rPr>
          <w:rFonts w:ascii="Arial" w:hAnsi="Arial" w:cs="Arial"/>
          <w:b/>
          <w:sz w:val="20"/>
          <w:szCs w:val="20"/>
          <w:lang w:val="pl-PL"/>
        </w:rPr>
      </w:pPr>
      <w:r w:rsidRPr="003932F3">
        <w:rPr>
          <w:rFonts w:ascii="Arial" w:hAnsi="Arial" w:cs="Arial"/>
          <w:b/>
          <w:sz w:val="20"/>
          <w:szCs w:val="20"/>
          <w:lang w:val="pl-PL"/>
        </w:rPr>
        <w:t>Oświadczamy, że posiadamy</w:t>
      </w:r>
      <w:r w:rsidR="001A7222" w:rsidRPr="003932F3">
        <w:rPr>
          <w:rFonts w:ascii="Arial" w:hAnsi="Arial" w:cs="Arial"/>
          <w:b/>
          <w:sz w:val="20"/>
          <w:szCs w:val="20"/>
          <w:lang w:val="pl-PL"/>
        </w:rPr>
        <w:t xml:space="preserve"> wydzielony rachunek VAT na cele prowadzonej działalności </w:t>
      </w:r>
      <w:proofErr w:type="gramStart"/>
      <w:r w:rsidR="001A7222" w:rsidRPr="003932F3">
        <w:rPr>
          <w:rFonts w:ascii="Arial" w:hAnsi="Arial" w:cs="Arial"/>
          <w:b/>
          <w:sz w:val="20"/>
          <w:szCs w:val="20"/>
          <w:lang w:val="pl-PL"/>
        </w:rPr>
        <w:t>[  ]</w:t>
      </w:r>
      <w:proofErr w:type="gramEnd"/>
      <w:r w:rsidR="001A7222" w:rsidRPr="003932F3">
        <w:rPr>
          <w:rFonts w:ascii="Arial" w:hAnsi="Arial" w:cs="Arial"/>
          <w:b/>
          <w:sz w:val="20"/>
          <w:szCs w:val="20"/>
          <w:lang w:val="pl-PL"/>
        </w:rPr>
        <w:t xml:space="preserve"> TAK, [  ] NIE </w:t>
      </w:r>
      <w:r w:rsidR="001A7222" w:rsidRPr="003932F3">
        <w:rPr>
          <w:rFonts w:ascii="Arial" w:hAnsi="Arial" w:cs="Arial"/>
          <w:b/>
          <w:i/>
          <w:sz w:val="16"/>
          <w:szCs w:val="16"/>
          <w:lang w:val="pl-PL"/>
        </w:rPr>
        <w:t>(zaznaczyć właściwą odpowiedź wstawiając znak x w odpowiednim miejscu)</w:t>
      </w:r>
    </w:p>
    <w:p w:rsidR="00537551" w:rsidRPr="003932F3" w:rsidRDefault="00537551" w:rsidP="00537551">
      <w:pPr>
        <w:pStyle w:val="Bezodstpw"/>
        <w:numPr>
          <w:ilvl w:val="0"/>
          <w:numId w:val="3"/>
        </w:numPr>
        <w:ind w:left="284" w:hanging="284"/>
        <w:jc w:val="both"/>
        <w:rPr>
          <w:rFonts w:ascii="Arial" w:hAnsi="Arial" w:cs="Arial"/>
          <w:sz w:val="20"/>
          <w:szCs w:val="20"/>
          <w:lang w:val="pl-PL"/>
        </w:rPr>
      </w:pPr>
      <w:r w:rsidRPr="003932F3">
        <w:rPr>
          <w:rFonts w:ascii="Arial" w:hAnsi="Arial" w:cs="Arial"/>
          <w:sz w:val="20"/>
          <w:szCs w:val="20"/>
          <w:lang w:val="pl-PL"/>
        </w:rPr>
        <w:t xml:space="preserve">Zobowiązania w przypadku przyznania zamówienia: </w:t>
      </w:r>
    </w:p>
    <w:p w:rsidR="00537551" w:rsidRPr="003932F3" w:rsidRDefault="00537551" w:rsidP="00DE2EEF">
      <w:pPr>
        <w:pStyle w:val="Bezodstpw"/>
        <w:numPr>
          <w:ilvl w:val="0"/>
          <w:numId w:val="39"/>
        </w:numPr>
        <w:jc w:val="both"/>
        <w:rPr>
          <w:rFonts w:ascii="Arial" w:hAnsi="Arial" w:cs="Arial"/>
          <w:sz w:val="20"/>
          <w:szCs w:val="20"/>
          <w:lang w:val="pl-PL"/>
        </w:rPr>
      </w:pPr>
      <w:r w:rsidRPr="003932F3">
        <w:rPr>
          <w:rFonts w:ascii="Arial" w:hAnsi="Arial" w:cs="Arial"/>
          <w:sz w:val="20"/>
          <w:szCs w:val="20"/>
          <w:lang w:val="pl-PL"/>
        </w:rPr>
        <w:t>W przypadku udzielenia nam zamówienia zobowiązujemy się do zawarcia umowy wg załączonego do SIWZ wzoru w miejscu i terminie wyznaczonym przez Zamawiającego.</w:t>
      </w:r>
    </w:p>
    <w:p w:rsidR="00537551" w:rsidRPr="003932F3" w:rsidRDefault="00537551" w:rsidP="00DE2EEF">
      <w:pPr>
        <w:pStyle w:val="Bezodstpw"/>
        <w:numPr>
          <w:ilvl w:val="0"/>
          <w:numId w:val="39"/>
        </w:numPr>
        <w:jc w:val="both"/>
        <w:rPr>
          <w:rFonts w:ascii="Arial" w:hAnsi="Arial" w:cs="Arial"/>
          <w:sz w:val="20"/>
          <w:szCs w:val="20"/>
          <w:lang w:val="pl-PL"/>
        </w:rPr>
      </w:pPr>
      <w:r w:rsidRPr="003932F3">
        <w:rPr>
          <w:rFonts w:ascii="Arial" w:hAnsi="Arial" w:cs="Arial"/>
          <w:sz w:val="20"/>
          <w:szCs w:val="20"/>
          <w:lang w:val="pl-PL"/>
        </w:rPr>
        <w:t xml:space="preserve">Zobowiązujemy się wykonywać prace będące przedmiotem zamówienia w okresie od </w:t>
      </w:r>
      <w:r w:rsidR="001B63C4" w:rsidRPr="003932F3">
        <w:rPr>
          <w:rFonts w:ascii="Arial" w:hAnsi="Arial" w:cs="Arial"/>
          <w:sz w:val="20"/>
          <w:szCs w:val="20"/>
          <w:lang w:val="pl-PL"/>
        </w:rPr>
        <w:t>2 stycznia</w:t>
      </w:r>
      <w:r w:rsidRPr="003932F3">
        <w:rPr>
          <w:rFonts w:ascii="Arial" w:hAnsi="Arial" w:cs="Arial"/>
          <w:sz w:val="20"/>
          <w:szCs w:val="20"/>
          <w:lang w:val="pl-PL"/>
        </w:rPr>
        <w:t xml:space="preserve"> 201</w:t>
      </w:r>
      <w:r w:rsidR="00FD3DBA" w:rsidRPr="003932F3">
        <w:rPr>
          <w:rFonts w:ascii="Arial" w:hAnsi="Arial" w:cs="Arial"/>
          <w:sz w:val="20"/>
          <w:szCs w:val="20"/>
          <w:lang w:val="pl-PL"/>
        </w:rPr>
        <w:t>9</w:t>
      </w:r>
      <w:r w:rsidRPr="003932F3">
        <w:rPr>
          <w:rFonts w:ascii="Arial" w:hAnsi="Arial" w:cs="Arial"/>
          <w:sz w:val="20"/>
          <w:szCs w:val="20"/>
          <w:lang w:val="pl-PL"/>
        </w:rPr>
        <w:t xml:space="preserve"> r. do </w:t>
      </w:r>
      <w:r w:rsidR="001B63C4" w:rsidRPr="003932F3">
        <w:rPr>
          <w:rFonts w:ascii="Arial" w:hAnsi="Arial" w:cs="Arial"/>
          <w:sz w:val="20"/>
          <w:szCs w:val="20"/>
          <w:lang w:val="pl-PL"/>
        </w:rPr>
        <w:t>21</w:t>
      </w:r>
      <w:r w:rsidRPr="003932F3">
        <w:rPr>
          <w:rFonts w:ascii="Arial" w:hAnsi="Arial" w:cs="Arial"/>
          <w:sz w:val="20"/>
          <w:szCs w:val="20"/>
          <w:lang w:val="pl-PL"/>
        </w:rPr>
        <w:t xml:space="preserve"> </w:t>
      </w:r>
      <w:r w:rsidR="00E933A2" w:rsidRPr="003932F3">
        <w:rPr>
          <w:rFonts w:ascii="Arial" w:hAnsi="Arial" w:cs="Arial"/>
          <w:sz w:val="20"/>
          <w:szCs w:val="20"/>
          <w:lang w:val="pl-PL"/>
        </w:rPr>
        <w:t>czerwca</w:t>
      </w:r>
      <w:r w:rsidRPr="003932F3">
        <w:rPr>
          <w:rFonts w:ascii="Arial" w:hAnsi="Arial" w:cs="Arial"/>
          <w:sz w:val="20"/>
          <w:szCs w:val="20"/>
          <w:lang w:val="pl-PL"/>
        </w:rPr>
        <w:t xml:space="preserve"> 201</w:t>
      </w:r>
      <w:r w:rsidR="00E933A2" w:rsidRPr="003932F3">
        <w:rPr>
          <w:rFonts w:ascii="Arial" w:hAnsi="Arial" w:cs="Arial"/>
          <w:sz w:val="20"/>
          <w:szCs w:val="20"/>
          <w:lang w:val="pl-PL"/>
        </w:rPr>
        <w:t>9</w:t>
      </w:r>
      <w:r w:rsidRPr="003932F3">
        <w:rPr>
          <w:rFonts w:ascii="Arial" w:hAnsi="Arial" w:cs="Arial"/>
          <w:sz w:val="20"/>
          <w:szCs w:val="20"/>
          <w:lang w:val="pl-PL"/>
        </w:rPr>
        <w:t xml:space="preserve"> r. Będziemy świadczyć usługę transportową zgodnie z harmonogramem codziennie za wyjątkiem dni ustawowo wolnych od zajęć</w:t>
      </w:r>
      <w:r w:rsidR="00A93480" w:rsidRPr="003932F3">
        <w:rPr>
          <w:rFonts w:ascii="Arial" w:hAnsi="Arial" w:cs="Arial"/>
          <w:sz w:val="20"/>
          <w:szCs w:val="20"/>
          <w:lang w:val="pl-PL"/>
        </w:rPr>
        <w:t>, ferii</w:t>
      </w:r>
      <w:r w:rsidR="001B63C4" w:rsidRPr="003932F3">
        <w:rPr>
          <w:rFonts w:ascii="Arial" w:hAnsi="Arial" w:cs="Arial"/>
          <w:sz w:val="20"/>
          <w:szCs w:val="20"/>
          <w:lang w:val="pl-PL"/>
        </w:rPr>
        <w:t xml:space="preserve">, </w:t>
      </w:r>
      <w:r w:rsidRPr="003932F3">
        <w:rPr>
          <w:rFonts w:ascii="Arial" w:hAnsi="Arial" w:cs="Arial"/>
          <w:sz w:val="20"/>
          <w:szCs w:val="20"/>
          <w:lang w:val="pl-PL"/>
        </w:rPr>
        <w:t>przerw świątecznych, w których to usługa nie będzie świadczona.</w:t>
      </w:r>
    </w:p>
    <w:p w:rsidR="00537551" w:rsidRPr="003932F3" w:rsidRDefault="00537551" w:rsidP="00DE2EEF">
      <w:pPr>
        <w:pStyle w:val="Bezodstpw"/>
        <w:numPr>
          <w:ilvl w:val="0"/>
          <w:numId w:val="39"/>
        </w:numPr>
        <w:jc w:val="both"/>
        <w:rPr>
          <w:rFonts w:ascii="Arial" w:hAnsi="Arial" w:cs="Arial"/>
          <w:sz w:val="20"/>
          <w:szCs w:val="20"/>
          <w:lang w:val="pl-PL"/>
        </w:rPr>
      </w:pPr>
      <w:r w:rsidRPr="003932F3">
        <w:rPr>
          <w:rFonts w:ascii="Arial" w:hAnsi="Arial" w:cs="Arial"/>
          <w:sz w:val="20"/>
          <w:szCs w:val="20"/>
          <w:lang w:val="pl-PL"/>
        </w:rPr>
        <w:t xml:space="preserve">Zobowiązujemy się, że po zawarciu umowy podejmiemy prace </w:t>
      </w:r>
      <w:proofErr w:type="gramStart"/>
      <w:r w:rsidRPr="003932F3">
        <w:rPr>
          <w:rFonts w:ascii="Arial" w:hAnsi="Arial" w:cs="Arial"/>
          <w:sz w:val="20"/>
          <w:szCs w:val="20"/>
          <w:lang w:val="pl-PL"/>
        </w:rPr>
        <w:t>w w</w:t>
      </w:r>
      <w:proofErr w:type="gramEnd"/>
      <w:r w:rsidRPr="003932F3">
        <w:rPr>
          <w:rFonts w:ascii="Arial" w:hAnsi="Arial" w:cs="Arial"/>
          <w:sz w:val="20"/>
          <w:szCs w:val="20"/>
          <w:lang w:val="pl-PL"/>
        </w:rPr>
        <w:t>/w terminie i będziemy je prowadzić zgodnie z zasadami określonymi w SIWZ i umowie.</w:t>
      </w: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pStyle w:val="Bezodstpw"/>
        <w:jc w:val="both"/>
        <w:rPr>
          <w:rFonts w:ascii="Arial" w:hAnsi="Arial" w:cs="Arial"/>
          <w:sz w:val="20"/>
          <w:szCs w:val="20"/>
          <w:lang w:val="pl-PL"/>
        </w:rPr>
      </w:pPr>
    </w:p>
    <w:p w:rsidR="00537551" w:rsidRPr="003932F3" w:rsidRDefault="00537551" w:rsidP="00537551">
      <w:pPr>
        <w:pStyle w:val="Bezodstpw"/>
        <w:ind w:left="360"/>
        <w:jc w:val="both"/>
        <w:rPr>
          <w:rFonts w:ascii="Arial" w:hAnsi="Arial" w:cs="Arial"/>
          <w:sz w:val="20"/>
          <w:szCs w:val="20"/>
          <w:lang w:val="pl-PL"/>
        </w:rPr>
      </w:pPr>
      <w:r w:rsidRPr="003932F3">
        <w:rPr>
          <w:rFonts w:ascii="Arial" w:hAnsi="Arial" w:cs="Arial"/>
          <w:sz w:val="20"/>
          <w:szCs w:val="20"/>
          <w:lang w:val="pl-PL"/>
        </w:rPr>
        <w:t>……………………………………………</w:t>
      </w:r>
      <w:r w:rsidRPr="003932F3">
        <w:rPr>
          <w:rFonts w:ascii="Arial" w:hAnsi="Arial" w:cs="Arial"/>
          <w:sz w:val="20"/>
          <w:szCs w:val="20"/>
          <w:lang w:val="pl-PL"/>
        </w:rPr>
        <w:tab/>
        <w:t>………………………………………………………………</w:t>
      </w:r>
    </w:p>
    <w:p w:rsidR="00373F2D" w:rsidRPr="003932F3" w:rsidRDefault="00537551" w:rsidP="001A7222">
      <w:pPr>
        <w:pStyle w:val="Bezodstpw"/>
        <w:ind w:left="360"/>
        <w:rPr>
          <w:rFonts w:ascii="Arial" w:hAnsi="Arial" w:cs="Arial"/>
          <w:sz w:val="20"/>
          <w:szCs w:val="20"/>
          <w:lang w:val="pl-PL"/>
        </w:rPr>
        <w:sectPr w:rsidR="00373F2D" w:rsidRPr="003932F3" w:rsidSect="00CF246D">
          <w:headerReference w:type="default" r:id="rId12"/>
          <w:footerReference w:type="default" r:id="rId13"/>
          <w:footnotePr>
            <w:numRestart w:val="eachSect"/>
          </w:footnotePr>
          <w:pgSz w:w="11906" w:h="16838"/>
          <w:pgMar w:top="1417" w:right="1417" w:bottom="1417" w:left="1417" w:header="624" w:footer="624" w:gutter="0"/>
          <w:cols w:space="708"/>
          <w:docGrid w:linePitch="360"/>
        </w:sectPr>
      </w:pPr>
      <w:r w:rsidRPr="003932F3">
        <w:rPr>
          <w:rFonts w:ascii="Arial" w:hAnsi="Arial" w:cs="Arial"/>
          <w:sz w:val="20"/>
          <w:szCs w:val="20"/>
          <w:lang w:val="pl-PL"/>
        </w:rPr>
        <w:t>/miejscowość i data/</w:t>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t>/pieczęć i podpis osoby uprawnione</w:t>
      </w:r>
    </w:p>
    <w:p w:rsidR="00CB70D0" w:rsidRPr="003932F3" w:rsidRDefault="00CB70D0" w:rsidP="00617F50">
      <w:pPr>
        <w:pStyle w:val="Nagwek1"/>
        <w:numPr>
          <w:ilvl w:val="0"/>
          <w:numId w:val="0"/>
        </w:numPr>
        <w:spacing w:line="240" w:lineRule="auto"/>
        <w:jc w:val="both"/>
        <w:rPr>
          <w:sz w:val="20"/>
          <w:szCs w:val="20"/>
        </w:rPr>
      </w:pPr>
    </w:p>
    <w:p w:rsidR="00D9625C" w:rsidRPr="003932F3" w:rsidRDefault="00D9625C" w:rsidP="00617F50">
      <w:pPr>
        <w:pStyle w:val="Nagwek1"/>
        <w:numPr>
          <w:ilvl w:val="0"/>
          <w:numId w:val="0"/>
        </w:numPr>
        <w:spacing w:line="240" w:lineRule="auto"/>
        <w:jc w:val="both"/>
        <w:rPr>
          <w:sz w:val="20"/>
          <w:szCs w:val="20"/>
        </w:rPr>
      </w:pPr>
      <w:bookmarkStart w:id="156" w:name="_Toc531865632"/>
      <w:r w:rsidRPr="003932F3">
        <w:rPr>
          <w:sz w:val="20"/>
          <w:szCs w:val="20"/>
        </w:rPr>
        <w:t xml:space="preserve">Załącznik nr </w:t>
      </w:r>
      <w:r w:rsidR="0069743A" w:rsidRPr="003932F3">
        <w:rPr>
          <w:sz w:val="20"/>
          <w:szCs w:val="20"/>
        </w:rPr>
        <w:t>2</w:t>
      </w:r>
      <w:r w:rsidRPr="003932F3">
        <w:rPr>
          <w:sz w:val="20"/>
          <w:szCs w:val="20"/>
        </w:rPr>
        <w:t xml:space="preserve"> do SIWZ</w:t>
      </w:r>
      <w:r w:rsidR="00617F50" w:rsidRPr="003932F3">
        <w:rPr>
          <w:sz w:val="20"/>
          <w:szCs w:val="20"/>
        </w:rPr>
        <w:t xml:space="preserve"> – Oświadczenie o braku podstaw do wykluczenia i spełnienia warunków udziału w postępowaniu</w:t>
      </w:r>
      <w:bookmarkEnd w:id="156"/>
    </w:p>
    <w:p w:rsidR="00617F50" w:rsidRPr="003932F3" w:rsidRDefault="00617F50" w:rsidP="00A4055D">
      <w:pPr>
        <w:spacing w:after="0" w:line="240" w:lineRule="auto"/>
        <w:jc w:val="both"/>
        <w:rPr>
          <w:rFonts w:ascii="Arial" w:hAnsi="Arial" w:cs="Arial"/>
          <w:sz w:val="20"/>
          <w:szCs w:val="20"/>
          <w:lang w:val="pl-PL"/>
        </w:rPr>
      </w:pPr>
    </w:p>
    <w:p w:rsidR="00F9632C" w:rsidRPr="003932F3" w:rsidRDefault="00F9632C" w:rsidP="00A4055D">
      <w:pPr>
        <w:spacing w:after="0" w:line="240" w:lineRule="auto"/>
        <w:jc w:val="both"/>
        <w:rPr>
          <w:rFonts w:ascii="Arial" w:hAnsi="Arial" w:cs="Arial"/>
          <w:b/>
          <w:sz w:val="20"/>
          <w:szCs w:val="20"/>
          <w:lang w:val="pl-PL"/>
        </w:rPr>
      </w:pPr>
      <w:r w:rsidRPr="003932F3">
        <w:rPr>
          <w:rFonts w:ascii="Arial" w:hAnsi="Arial" w:cs="Arial"/>
          <w:sz w:val="20"/>
          <w:szCs w:val="20"/>
          <w:lang w:val="pl-PL"/>
        </w:rPr>
        <w:t xml:space="preserve">Przystępując do postępowania </w:t>
      </w:r>
      <w:r w:rsidR="003700E7" w:rsidRPr="003932F3">
        <w:rPr>
          <w:rFonts w:ascii="Arial" w:hAnsi="Arial" w:cs="Arial"/>
          <w:b/>
          <w:bCs/>
          <w:sz w:val="20"/>
          <w:szCs w:val="20"/>
          <w:lang w:val="pl-PL"/>
        </w:rPr>
        <w:t>RZP.271.3</w:t>
      </w:r>
      <w:r w:rsidR="001A7222" w:rsidRPr="003932F3">
        <w:rPr>
          <w:rFonts w:ascii="Arial" w:hAnsi="Arial" w:cs="Arial"/>
          <w:b/>
          <w:bCs/>
          <w:sz w:val="20"/>
          <w:szCs w:val="20"/>
          <w:lang w:val="pl-PL"/>
        </w:rPr>
        <w:t>9</w:t>
      </w:r>
      <w:r w:rsidR="003700E7" w:rsidRPr="003932F3">
        <w:rPr>
          <w:rFonts w:ascii="Arial" w:hAnsi="Arial" w:cs="Arial"/>
          <w:b/>
          <w:bCs/>
          <w:sz w:val="20"/>
          <w:szCs w:val="20"/>
          <w:lang w:val="pl-PL"/>
        </w:rPr>
        <w:t>.201</w:t>
      </w:r>
      <w:r w:rsidR="00FD3DBA" w:rsidRPr="003932F3">
        <w:rPr>
          <w:rFonts w:ascii="Arial" w:hAnsi="Arial" w:cs="Arial"/>
          <w:b/>
          <w:bCs/>
          <w:sz w:val="20"/>
          <w:szCs w:val="20"/>
          <w:lang w:val="pl-PL"/>
        </w:rPr>
        <w:t>8</w:t>
      </w:r>
      <w:r w:rsidR="003700E7" w:rsidRPr="003932F3">
        <w:rPr>
          <w:rFonts w:ascii="Arial" w:hAnsi="Arial" w:cs="Arial"/>
          <w:b/>
          <w:bCs/>
          <w:sz w:val="20"/>
          <w:szCs w:val="20"/>
          <w:lang w:val="pl-PL"/>
        </w:rPr>
        <w:t xml:space="preserve"> </w:t>
      </w:r>
      <w:r w:rsidRPr="003932F3">
        <w:rPr>
          <w:rFonts w:ascii="Arial" w:hAnsi="Arial" w:cs="Arial"/>
          <w:sz w:val="20"/>
          <w:szCs w:val="20"/>
          <w:lang w:val="pl-PL"/>
        </w:rPr>
        <w:t xml:space="preserve">pn. </w:t>
      </w:r>
      <w:r w:rsidRPr="003932F3">
        <w:rPr>
          <w:rFonts w:ascii="Arial" w:hAnsi="Arial" w:cs="Arial"/>
          <w:b/>
          <w:sz w:val="20"/>
          <w:szCs w:val="20"/>
          <w:lang w:val="pl-PL"/>
        </w:rPr>
        <w:t>„</w:t>
      </w:r>
      <w:r w:rsidR="008A46EA" w:rsidRPr="003932F3">
        <w:rPr>
          <w:rFonts w:ascii="Arial" w:hAnsi="Arial" w:cs="Arial"/>
          <w:b/>
          <w:sz w:val="20"/>
          <w:szCs w:val="20"/>
          <w:lang w:val="pl-PL"/>
        </w:rPr>
        <w:t xml:space="preserve">Świadczenie usług transportowych z zakresu dowożenia </w:t>
      </w:r>
      <w:r w:rsidR="001A7222" w:rsidRPr="003932F3">
        <w:rPr>
          <w:rFonts w:ascii="Arial" w:hAnsi="Arial" w:cs="Arial"/>
          <w:b/>
          <w:sz w:val="20"/>
          <w:szCs w:val="20"/>
          <w:lang w:val="pl-PL"/>
        </w:rPr>
        <w:t>dzieci do szkół podstawowych na terenie gminy Stare Babice</w:t>
      </w:r>
      <w:r w:rsidRPr="003932F3">
        <w:rPr>
          <w:rFonts w:ascii="Arial" w:hAnsi="Arial" w:cs="Arial"/>
          <w:b/>
          <w:sz w:val="20"/>
          <w:szCs w:val="20"/>
          <w:lang w:val="pl-PL"/>
        </w:rPr>
        <w:t>”</w:t>
      </w:r>
      <w:r w:rsidR="00A4055D" w:rsidRPr="003932F3">
        <w:rPr>
          <w:rFonts w:ascii="Arial" w:hAnsi="Arial" w:cs="Arial"/>
          <w:b/>
          <w:sz w:val="20"/>
          <w:szCs w:val="20"/>
          <w:lang w:val="pl-PL"/>
        </w:rPr>
        <w:t xml:space="preserve"> </w:t>
      </w:r>
      <w:r w:rsidR="00D92BBC" w:rsidRPr="003932F3">
        <w:rPr>
          <w:rFonts w:ascii="Arial" w:hAnsi="Arial" w:cs="Arial"/>
          <w:sz w:val="20"/>
          <w:szCs w:val="20"/>
          <w:lang w:val="pl-PL"/>
        </w:rPr>
        <w:t>działając w imieniu Wykonawcy:</w:t>
      </w:r>
      <w:r w:rsidRPr="003932F3">
        <w:rPr>
          <w:rFonts w:ascii="Arial" w:hAnsi="Arial" w:cs="Arial"/>
          <w:sz w:val="20"/>
          <w:szCs w:val="20"/>
          <w:lang w:val="pl-PL"/>
        </w:rPr>
        <w:t xml:space="preserve"> </w:t>
      </w:r>
    </w:p>
    <w:p w:rsidR="00617F50" w:rsidRPr="003932F3" w:rsidRDefault="00617F50" w:rsidP="00A4055D">
      <w:pPr>
        <w:spacing w:after="0" w:line="240" w:lineRule="auto"/>
        <w:rPr>
          <w:rFonts w:ascii="Arial" w:hAnsi="Arial" w:cs="Arial"/>
          <w:sz w:val="20"/>
          <w:szCs w:val="20"/>
          <w:lang w:val="pl-PL"/>
        </w:rPr>
      </w:pPr>
    </w:p>
    <w:p w:rsidR="00F9632C" w:rsidRPr="003932F3" w:rsidRDefault="00D92BBC" w:rsidP="00A4055D">
      <w:pPr>
        <w:spacing w:after="0" w:line="240" w:lineRule="auto"/>
        <w:rPr>
          <w:rFonts w:ascii="Arial" w:hAnsi="Arial" w:cs="Arial"/>
          <w:sz w:val="20"/>
          <w:szCs w:val="20"/>
          <w:lang w:val="pl-PL"/>
        </w:rPr>
      </w:pPr>
      <w:r w:rsidRPr="003932F3">
        <w:rPr>
          <w:rFonts w:ascii="Arial" w:hAnsi="Arial" w:cs="Arial"/>
          <w:sz w:val="20"/>
          <w:szCs w:val="20"/>
          <w:lang w:val="pl-PL"/>
        </w:rPr>
        <w:t>………………………………………………………………………………………………………………………</w:t>
      </w:r>
    </w:p>
    <w:p w:rsidR="00617F50" w:rsidRPr="003932F3" w:rsidRDefault="00617F50" w:rsidP="00A4055D">
      <w:pPr>
        <w:spacing w:after="0" w:line="240" w:lineRule="auto"/>
        <w:rPr>
          <w:rFonts w:ascii="Arial" w:hAnsi="Arial" w:cs="Arial"/>
          <w:sz w:val="20"/>
          <w:szCs w:val="20"/>
          <w:lang w:val="pl-PL"/>
        </w:rPr>
      </w:pPr>
    </w:p>
    <w:p w:rsidR="00D92BBC" w:rsidRPr="003932F3" w:rsidRDefault="00D92BBC" w:rsidP="00A4055D">
      <w:pPr>
        <w:spacing w:after="0" w:line="240" w:lineRule="auto"/>
        <w:rPr>
          <w:rFonts w:ascii="Arial" w:hAnsi="Arial" w:cs="Arial"/>
          <w:sz w:val="20"/>
          <w:szCs w:val="20"/>
          <w:lang w:val="pl-PL"/>
        </w:rPr>
      </w:pPr>
      <w:r w:rsidRPr="003932F3">
        <w:rPr>
          <w:rFonts w:ascii="Arial" w:hAnsi="Arial" w:cs="Arial"/>
          <w:sz w:val="20"/>
          <w:szCs w:val="20"/>
          <w:lang w:val="pl-PL"/>
        </w:rPr>
        <w:t xml:space="preserve">……………………………………………………………………………………………………………………… (podać nazwę i adres Wykonawcy) </w:t>
      </w:r>
    </w:p>
    <w:p w:rsidR="00A4055D" w:rsidRPr="003932F3" w:rsidRDefault="00A4055D" w:rsidP="00A4055D">
      <w:pPr>
        <w:spacing w:after="0" w:line="240" w:lineRule="auto"/>
        <w:jc w:val="both"/>
        <w:rPr>
          <w:rFonts w:ascii="Arial" w:hAnsi="Arial" w:cs="Arial"/>
          <w:b/>
          <w:sz w:val="20"/>
          <w:szCs w:val="20"/>
          <w:lang w:val="pl-PL"/>
        </w:rPr>
      </w:pPr>
    </w:p>
    <w:p w:rsidR="00D92BBC" w:rsidRPr="003932F3" w:rsidRDefault="00D92BBC" w:rsidP="00D6757A">
      <w:pPr>
        <w:spacing w:after="0" w:line="360" w:lineRule="auto"/>
        <w:jc w:val="both"/>
        <w:rPr>
          <w:rFonts w:ascii="Arial" w:hAnsi="Arial" w:cs="Arial"/>
          <w:b/>
          <w:sz w:val="20"/>
          <w:szCs w:val="20"/>
          <w:lang w:val="pl-PL"/>
        </w:rPr>
      </w:pPr>
      <w:r w:rsidRPr="003932F3">
        <w:rPr>
          <w:rFonts w:ascii="Arial" w:hAnsi="Arial" w:cs="Arial"/>
          <w:b/>
          <w:sz w:val="20"/>
          <w:szCs w:val="20"/>
          <w:lang w:val="pl-PL"/>
        </w:rPr>
        <w:t>Oświadczam</w:t>
      </w:r>
      <w:r w:rsidR="00A73635" w:rsidRPr="003932F3">
        <w:rPr>
          <w:rFonts w:ascii="Arial" w:hAnsi="Arial" w:cs="Arial"/>
          <w:b/>
          <w:sz w:val="20"/>
          <w:szCs w:val="20"/>
          <w:lang w:val="pl-PL"/>
        </w:rPr>
        <w:t>/y</w:t>
      </w:r>
      <w:r w:rsidRPr="003932F3">
        <w:rPr>
          <w:rFonts w:ascii="Arial" w:hAnsi="Arial" w:cs="Arial"/>
          <w:b/>
          <w:sz w:val="20"/>
          <w:szCs w:val="20"/>
          <w:lang w:val="pl-PL"/>
        </w:rPr>
        <w:t xml:space="preserve">, że na dzień składania </w:t>
      </w:r>
      <w:r w:rsidR="002A66B0" w:rsidRPr="003932F3">
        <w:rPr>
          <w:rFonts w:ascii="Arial" w:hAnsi="Arial" w:cs="Arial"/>
          <w:b/>
          <w:sz w:val="20"/>
          <w:szCs w:val="20"/>
          <w:lang w:val="pl-PL"/>
        </w:rPr>
        <w:t>ofert nie</w:t>
      </w:r>
      <w:r w:rsidRPr="003932F3">
        <w:rPr>
          <w:rFonts w:ascii="Arial" w:hAnsi="Arial" w:cs="Arial"/>
          <w:b/>
          <w:sz w:val="20"/>
          <w:szCs w:val="20"/>
          <w:lang w:val="pl-PL"/>
        </w:rPr>
        <w:t xml:space="preserve"> podlegam wykluczeniu z postępowania i spełniam warunki udziału w </w:t>
      </w:r>
      <w:r w:rsidR="004D16DC" w:rsidRPr="003932F3">
        <w:rPr>
          <w:rFonts w:ascii="Arial" w:hAnsi="Arial" w:cs="Arial"/>
          <w:b/>
          <w:sz w:val="20"/>
          <w:szCs w:val="20"/>
          <w:lang w:val="pl-PL"/>
        </w:rPr>
        <w:t xml:space="preserve">niniejszym </w:t>
      </w:r>
      <w:r w:rsidRPr="003932F3">
        <w:rPr>
          <w:rFonts w:ascii="Arial" w:hAnsi="Arial" w:cs="Arial"/>
          <w:b/>
          <w:sz w:val="20"/>
          <w:szCs w:val="20"/>
          <w:lang w:val="pl-PL"/>
        </w:rPr>
        <w:t>postępowaniu</w:t>
      </w:r>
      <w:r w:rsidR="00EB03F5" w:rsidRPr="003932F3">
        <w:rPr>
          <w:rFonts w:ascii="Arial" w:hAnsi="Arial" w:cs="Arial"/>
          <w:b/>
          <w:sz w:val="20"/>
          <w:szCs w:val="20"/>
          <w:lang w:val="pl-PL"/>
        </w:rPr>
        <w:t xml:space="preserve"> w zakresie określonym w SIWZ</w:t>
      </w:r>
      <w:r w:rsidRPr="003932F3">
        <w:rPr>
          <w:rFonts w:ascii="Arial" w:hAnsi="Arial" w:cs="Arial"/>
          <w:b/>
          <w:sz w:val="20"/>
          <w:szCs w:val="20"/>
          <w:lang w:val="pl-PL"/>
        </w:rPr>
        <w:t xml:space="preserve">. </w:t>
      </w:r>
    </w:p>
    <w:p w:rsidR="00A4055D" w:rsidRPr="003932F3" w:rsidRDefault="00A4055D" w:rsidP="00A4055D">
      <w:pPr>
        <w:spacing w:after="0" w:line="240" w:lineRule="auto"/>
        <w:jc w:val="both"/>
        <w:rPr>
          <w:rFonts w:ascii="Arial" w:hAnsi="Arial" w:cs="Arial"/>
          <w:b/>
          <w:sz w:val="20"/>
          <w:szCs w:val="20"/>
          <w:u w:val="single"/>
          <w:lang w:val="pl-PL"/>
        </w:rPr>
      </w:pPr>
    </w:p>
    <w:p w:rsidR="00A4055D" w:rsidRPr="003932F3" w:rsidRDefault="00D92BBC">
      <w:pPr>
        <w:spacing w:after="0" w:line="240" w:lineRule="auto"/>
        <w:jc w:val="both"/>
        <w:rPr>
          <w:rFonts w:ascii="Arial" w:hAnsi="Arial" w:cs="Arial"/>
          <w:b/>
          <w:sz w:val="20"/>
          <w:szCs w:val="20"/>
          <w:lang w:val="pl-PL"/>
        </w:rPr>
      </w:pPr>
      <w:r w:rsidRPr="003932F3">
        <w:rPr>
          <w:rFonts w:ascii="Arial" w:hAnsi="Arial" w:cs="Arial"/>
          <w:b/>
          <w:sz w:val="20"/>
          <w:szCs w:val="20"/>
          <w:lang w:val="pl-PL"/>
        </w:rPr>
        <w:t xml:space="preserve">W przedmiotowym postępowaniu Zamawiający zgodnie z art. 24 ust. 1 pkt. 12-23 ustawy PZP wykluczy: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będącego osobą fizyczną, którego prawomocnie skazano za przestępstwo: </w:t>
      </w:r>
    </w:p>
    <w:p w:rsidR="00F9632C" w:rsidRPr="003932F3" w:rsidRDefault="00D92BBC" w:rsidP="00C74601">
      <w:pPr>
        <w:pStyle w:val="Akapitzlist"/>
        <w:numPr>
          <w:ilvl w:val="0"/>
          <w:numId w:val="2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o którym mowa w art. </w:t>
      </w:r>
      <w:proofErr w:type="spellStart"/>
      <w:r w:rsidRPr="003932F3">
        <w:rPr>
          <w:rFonts w:ascii="Arial" w:hAnsi="Arial" w:cs="Arial"/>
          <w:sz w:val="20"/>
          <w:szCs w:val="20"/>
          <w:lang w:val="pl-PL"/>
        </w:rPr>
        <w:t>165a</w:t>
      </w:r>
      <w:proofErr w:type="spellEnd"/>
      <w:r w:rsidRPr="003932F3">
        <w:rPr>
          <w:rFonts w:ascii="Arial" w:hAnsi="Arial" w:cs="Arial"/>
          <w:sz w:val="20"/>
          <w:szCs w:val="20"/>
          <w:lang w:val="pl-PL"/>
        </w:rPr>
        <w:t xml:space="preserve">, art. 181–188, art. </w:t>
      </w:r>
      <w:proofErr w:type="spellStart"/>
      <w:r w:rsidRPr="003932F3">
        <w:rPr>
          <w:rFonts w:ascii="Arial" w:hAnsi="Arial" w:cs="Arial"/>
          <w:sz w:val="20"/>
          <w:szCs w:val="20"/>
          <w:lang w:val="pl-PL"/>
        </w:rPr>
        <w:t>189a</w:t>
      </w:r>
      <w:proofErr w:type="spellEnd"/>
      <w:r w:rsidRPr="003932F3">
        <w:rPr>
          <w:rFonts w:ascii="Arial" w:hAnsi="Arial" w:cs="Arial"/>
          <w:sz w:val="20"/>
          <w:szCs w:val="20"/>
          <w:lang w:val="pl-PL"/>
        </w:rPr>
        <w:t>, art. 218–221, art. 228–</w:t>
      </w:r>
      <w:proofErr w:type="spellStart"/>
      <w:r w:rsidRPr="003932F3">
        <w:rPr>
          <w:rFonts w:ascii="Arial" w:hAnsi="Arial" w:cs="Arial"/>
          <w:sz w:val="20"/>
          <w:szCs w:val="20"/>
          <w:lang w:val="pl-PL"/>
        </w:rPr>
        <w:t>230a</w:t>
      </w:r>
      <w:proofErr w:type="spellEnd"/>
      <w:r w:rsidRPr="003932F3">
        <w:rPr>
          <w:rFonts w:ascii="Arial" w:hAnsi="Arial" w:cs="Arial"/>
          <w:sz w:val="20"/>
          <w:szCs w:val="20"/>
          <w:lang w:val="pl-PL"/>
        </w:rPr>
        <w:t xml:space="preserve">, art. </w:t>
      </w:r>
      <w:proofErr w:type="spellStart"/>
      <w:r w:rsidRPr="003932F3">
        <w:rPr>
          <w:rFonts w:ascii="Arial" w:hAnsi="Arial" w:cs="Arial"/>
          <w:sz w:val="20"/>
          <w:szCs w:val="20"/>
          <w:lang w:val="pl-PL"/>
        </w:rPr>
        <w:t>250a</w:t>
      </w:r>
      <w:proofErr w:type="spellEnd"/>
      <w:r w:rsidRPr="003932F3">
        <w:rPr>
          <w:rFonts w:ascii="Arial" w:hAnsi="Arial" w:cs="Arial"/>
          <w:sz w:val="20"/>
          <w:szCs w:val="20"/>
          <w:lang w:val="pl-PL"/>
        </w:rPr>
        <w:t xml:space="preserve">, art. 258 lub art. 270–309 ustawy z dnia 6 czerwca 1997 r. – Kodeks karny (Dz. U. Nr 88, poz. 553,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 lub art. 46 lub art. 48 ustawy z dnia 25 czerwca 2010 r. o sporcie (Dz. U. z</w:t>
      </w:r>
      <w:r w:rsidR="00F54EEC" w:rsidRPr="003932F3">
        <w:rPr>
          <w:rFonts w:ascii="Arial" w:hAnsi="Arial" w:cs="Arial"/>
          <w:sz w:val="20"/>
          <w:szCs w:val="20"/>
          <w:lang w:val="pl-PL"/>
        </w:rPr>
        <w:t> </w:t>
      </w:r>
      <w:r w:rsidRPr="003932F3">
        <w:rPr>
          <w:rFonts w:ascii="Arial" w:hAnsi="Arial" w:cs="Arial"/>
          <w:sz w:val="20"/>
          <w:szCs w:val="20"/>
          <w:lang w:val="pl-PL"/>
        </w:rPr>
        <w:t xml:space="preserve">2016 r. poz. 176), </w:t>
      </w:r>
    </w:p>
    <w:p w:rsidR="00F9632C" w:rsidRPr="003932F3" w:rsidRDefault="00D92BBC" w:rsidP="00C74601">
      <w:pPr>
        <w:pStyle w:val="Akapitzlist"/>
        <w:numPr>
          <w:ilvl w:val="0"/>
          <w:numId w:val="2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o charakterze terrorystycznym, o którym mowa w art. 115 § 20 ustawy z dnia 6 czerwca 1997 r. – Kodeks karny, </w:t>
      </w:r>
    </w:p>
    <w:p w:rsidR="00F9632C" w:rsidRPr="003932F3" w:rsidRDefault="00D92BBC" w:rsidP="00C74601">
      <w:pPr>
        <w:pStyle w:val="Akapitzlist"/>
        <w:numPr>
          <w:ilvl w:val="0"/>
          <w:numId w:val="2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skarbowe, </w:t>
      </w:r>
    </w:p>
    <w:p w:rsidR="00F9632C" w:rsidRPr="003932F3" w:rsidRDefault="00D92BBC" w:rsidP="00C74601">
      <w:pPr>
        <w:pStyle w:val="Akapitzlist"/>
        <w:numPr>
          <w:ilvl w:val="0"/>
          <w:numId w:val="2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932F3">
        <w:rPr>
          <w:rFonts w:ascii="Arial" w:hAnsi="Arial" w:cs="Arial"/>
          <w:sz w:val="20"/>
          <w:szCs w:val="20"/>
          <w:lang w:val="pl-PL"/>
        </w:rPr>
        <w:t>komandytowoakcyjnej</w:t>
      </w:r>
      <w:proofErr w:type="spellEnd"/>
      <w:r w:rsidRPr="003932F3">
        <w:rPr>
          <w:rFonts w:ascii="Arial" w:hAnsi="Arial" w:cs="Arial"/>
          <w:sz w:val="20"/>
          <w:szCs w:val="20"/>
          <w:lang w:val="pl-PL"/>
        </w:rPr>
        <w:t xml:space="preserve"> lub prokurenta prawomocnie skazano za przestępstwo, o którym mowa w pkt 2;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932F3">
        <w:rPr>
          <w:rFonts w:ascii="Arial" w:hAnsi="Arial" w:cs="Arial"/>
          <w:sz w:val="20"/>
          <w:szCs w:val="20"/>
          <w:lang w:val="pl-PL"/>
        </w:rPr>
        <w:t>ygotowaniu takiego postępowania</w:t>
      </w:r>
      <w:r w:rsidR="00887B4D" w:rsidRPr="003932F3">
        <w:rPr>
          <w:rFonts w:ascii="Arial" w:hAnsi="Arial" w:cs="Arial"/>
          <w:sz w:val="20"/>
          <w:szCs w:val="20"/>
          <w:lang w:val="pl-PL"/>
        </w:rPr>
        <w:t>,</w:t>
      </w:r>
      <w:r w:rsidR="000A6DCF" w:rsidRPr="003932F3">
        <w:rPr>
          <w:rFonts w:ascii="Arial" w:hAnsi="Arial" w:cs="Arial"/>
          <w:sz w:val="20"/>
          <w:szCs w:val="20"/>
          <w:lang w:val="pl-PL"/>
        </w:rPr>
        <w:t xml:space="preserve"> </w:t>
      </w:r>
      <w:r w:rsidR="00460E52" w:rsidRPr="003932F3">
        <w:rPr>
          <w:rFonts w:ascii="Arial" w:hAnsi="Arial" w:cs="Arial"/>
          <w:sz w:val="20"/>
          <w:szCs w:val="20"/>
          <w:lang w:val="pl-PL"/>
        </w:rPr>
        <w:t xml:space="preserve">chyba </w:t>
      </w:r>
      <w:r w:rsidR="00F54EEC" w:rsidRPr="003932F3">
        <w:rPr>
          <w:rFonts w:ascii="Arial" w:hAnsi="Arial" w:cs="Arial"/>
          <w:sz w:val="20"/>
          <w:szCs w:val="20"/>
          <w:lang w:val="pl-PL"/>
        </w:rPr>
        <w:t>że</w:t>
      </w:r>
      <w:r w:rsidRPr="003932F3">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lastRenderedPageBreak/>
        <w:t>wykonawcę będącego podmiotem zbiorowym, wobec którego sąd orzekł zakaz ubiegania się o</w:t>
      </w:r>
      <w:r w:rsidR="00F54EEC" w:rsidRPr="003932F3">
        <w:rPr>
          <w:rFonts w:ascii="Arial" w:hAnsi="Arial" w:cs="Arial"/>
          <w:sz w:val="20"/>
          <w:szCs w:val="20"/>
          <w:lang w:val="pl-PL"/>
        </w:rPr>
        <w:t> </w:t>
      </w:r>
      <w:r w:rsidRPr="003932F3">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932F3">
        <w:rPr>
          <w:rFonts w:ascii="Arial" w:hAnsi="Arial" w:cs="Arial"/>
          <w:sz w:val="20"/>
          <w:szCs w:val="20"/>
          <w:lang w:val="pl-PL"/>
        </w:rPr>
        <w:t> </w:t>
      </w:r>
      <w:r w:rsidRPr="003932F3">
        <w:rPr>
          <w:rFonts w:ascii="Arial" w:hAnsi="Arial" w:cs="Arial"/>
          <w:sz w:val="20"/>
          <w:szCs w:val="20"/>
          <w:lang w:val="pl-PL"/>
        </w:rPr>
        <w:t xml:space="preserve">1855 oraz z 2016 r. poz. 437); </w:t>
      </w:r>
    </w:p>
    <w:p w:rsidR="00F54EE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wykonawcę, wobec którego orzeczono tytułem środka zapobiegawczego zakaz ubiegania się o</w:t>
      </w:r>
      <w:r w:rsidR="00F54EEC" w:rsidRPr="003932F3">
        <w:rPr>
          <w:rFonts w:ascii="Arial" w:hAnsi="Arial" w:cs="Arial"/>
          <w:sz w:val="20"/>
          <w:szCs w:val="20"/>
          <w:lang w:val="pl-PL"/>
        </w:rPr>
        <w:t> </w:t>
      </w:r>
      <w:r w:rsidRPr="003932F3">
        <w:rPr>
          <w:rFonts w:ascii="Arial" w:hAnsi="Arial" w:cs="Arial"/>
          <w:sz w:val="20"/>
          <w:szCs w:val="20"/>
          <w:lang w:val="pl-PL"/>
        </w:rPr>
        <w:t>zamówienia publiczne;</w:t>
      </w:r>
    </w:p>
    <w:p w:rsidR="00F9632C" w:rsidRPr="003932F3" w:rsidRDefault="00D92BBC" w:rsidP="00C74601">
      <w:pPr>
        <w:pStyle w:val="Akapitzlist"/>
        <w:numPr>
          <w:ilvl w:val="0"/>
          <w:numId w:val="26"/>
        </w:numPr>
        <w:spacing w:after="0" w:line="240" w:lineRule="auto"/>
        <w:jc w:val="both"/>
        <w:rPr>
          <w:rFonts w:ascii="Arial" w:hAnsi="Arial" w:cs="Arial"/>
          <w:sz w:val="20"/>
          <w:szCs w:val="20"/>
          <w:lang w:val="pl-PL"/>
        </w:rPr>
      </w:pPr>
      <w:r w:rsidRPr="003932F3">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932F3">
        <w:rPr>
          <w:rFonts w:ascii="Arial" w:hAnsi="Arial" w:cs="Arial"/>
          <w:sz w:val="20"/>
          <w:szCs w:val="20"/>
          <w:lang w:val="pl-PL"/>
        </w:rPr>
        <w:t> </w:t>
      </w:r>
      <w:r w:rsidRPr="003932F3">
        <w:rPr>
          <w:rFonts w:ascii="Arial" w:hAnsi="Arial" w:cs="Arial"/>
          <w:sz w:val="20"/>
          <w:szCs w:val="20"/>
          <w:lang w:val="pl-PL"/>
        </w:rPr>
        <w:t xml:space="preserve">postępowaniu o udzielenie zamówienia. </w:t>
      </w:r>
    </w:p>
    <w:p w:rsidR="00A4055D" w:rsidRPr="003932F3" w:rsidRDefault="00A4055D" w:rsidP="00A4055D">
      <w:pPr>
        <w:spacing w:after="0" w:line="240" w:lineRule="auto"/>
        <w:jc w:val="both"/>
        <w:rPr>
          <w:rFonts w:ascii="Arial" w:hAnsi="Arial" w:cs="Arial"/>
          <w:sz w:val="20"/>
          <w:szCs w:val="20"/>
          <w:lang w:val="pl-PL"/>
        </w:rPr>
      </w:pPr>
    </w:p>
    <w:p w:rsidR="00F9632C" w:rsidRPr="003932F3" w:rsidRDefault="00D92BBC">
      <w:pPr>
        <w:spacing w:after="0" w:line="240" w:lineRule="auto"/>
        <w:jc w:val="both"/>
        <w:rPr>
          <w:rFonts w:ascii="Arial" w:hAnsi="Arial" w:cs="Arial"/>
          <w:b/>
          <w:sz w:val="20"/>
          <w:szCs w:val="20"/>
          <w:lang w:val="pl-PL"/>
        </w:rPr>
      </w:pPr>
      <w:r w:rsidRPr="003932F3">
        <w:rPr>
          <w:rFonts w:ascii="Arial" w:hAnsi="Arial" w:cs="Arial"/>
          <w:b/>
          <w:sz w:val="20"/>
          <w:szCs w:val="20"/>
          <w:lang w:val="pl-PL"/>
        </w:rPr>
        <w:t xml:space="preserve">Ponadto zamawiający przewiduje możliwość wykluczenia wykonawcy w sytuacji: </w:t>
      </w:r>
    </w:p>
    <w:p w:rsidR="00F9632C" w:rsidRPr="003932F3" w:rsidRDefault="00D92BBC" w:rsidP="00C74601">
      <w:pPr>
        <w:pStyle w:val="Akapitzlist"/>
        <w:numPr>
          <w:ilvl w:val="0"/>
          <w:numId w:val="28"/>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 </w:t>
      </w:r>
      <w:r w:rsidR="00362523" w:rsidRPr="003932F3">
        <w:rPr>
          <w:rFonts w:ascii="Arial" w:hAnsi="Arial" w:cs="Arial"/>
          <w:sz w:val="20"/>
          <w:szCs w:val="20"/>
          <w:lang w:val="pl-PL"/>
        </w:rPr>
        <w:t>stosunku, do którego</w:t>
      </w:r>
      <w:r w:rsidRPr="003932F3">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932F3">
        <w:rPr>
          <w:rFonts w:ascii="Arial" w:hAnsi="Arial" w:cs="Arial"/>
          <w:sz w:val="20"/>
          <w:szCs w:val="20"/>
          <w:lang w:val="pl-PL"/>
        </w:rPr>
        <w:t> </w:t>
      </w:r>
      <w:r w:rsidRPr="003932F3">
        <w:rPr>
          <w:rFonts w:ascii="Arial" w:hAnsi="Arial" w:cs="Arial"/>
          <w:sz w:val="20"/>
          <w:szCs w:val="20"/>
          <w:lang w:val="pl-PL"/>
        </w:rPr>
        <w:t xml:space="preserve">trybie art. 366 ust. 1 ustawy z dnia 28 lutego 2003 r. – Prawo upadłościowe (Dz. U. z 2015 r. poz. 233, 978, 1166, 1259 i 1844); </w:t>
      </w:r>
    </w:p>
    <w:p w:rsidR="00F9632C" w:rsidRPr="003932F3" w:rsidRDefault="00D92BBC" w:rsidP="00C74601">
      <w:pPr>
        <w:pStyle w:val="Akapitzlist"/>
        <w:numPr>
          <w:ilvl w:val="0"/>
          <w:numId w:val="28"/>
        </w:numPr>
        <w:spacing w:after="0" w:line="240" w:lineRule="auto"/>
        <w:jc w:val="both"/>
        <w:rPr>
          <w:rFonts w:ascii="Arial" w:hAnsi="Arial" w:cs="Arial"/>
          <w:sz w:val="20"/>
          <w:szCs w:val="20"/>
          <w:lang w:val="pl-PL"/>
        </w:rPr>
      </w:pPr>
      <w:r w:rsidRPr="003932F3">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932F3">
        <w:rPr>
          <w:rFonts w:ascii="Arial" w:hAnsi="Arial" w:cs="Arial"/>
          <w:sz w:val="20"/>
          <w:szCs w:val="20"/>
          <w:lang w:val="pl-PL"/>
        </w:rPr>
        <w:t> </w:t>
      </w:r>
      <w:r w:rsidRPr="003932F3">
        <w:rPr>
          <w:rFonts w:ascii="Arial" w:hAnsi="Arial" w:cs="Arial"/>
          <w:sz w:val="20"/>
          <w:szCs w:val="20"/>
          <w:lang w:val="pl-PL"/>
        </w:rPr>
        <w:t xml:space="preserve">zamawiającym, o którym mowa w art. 3 ust. 1 pkt 1–4, co doprowadziło do rozwiązania umowy lub zasądzenia odszkodowania; </w:t>
      </w:r>
    </w:p>
    <w:p w:rsidR="000D1D0A" w:rsidRPr="003932F3" w:rsidRDefault="00D92BBC">
      <w:pPr>
        <w:spacing w:after="0" w:line="240" w:lineRule="auto"/>
        <w:jc w:val="both"/>
        <w:rPr>
          <w:rFonts w:ascii="Arial" w:hAnsi="Arial" w:cs="Arial"/>
          <w:b/>
          <w:sz w:val="20"/>
          <w:szCs w:val="20"/>
          <w:lang w:val="pl-PL"/>
        </w:rPr>
      </w:pPr>
      <w:r w:rsidRPr="003932F3">
        <w:rPr>
          <w:rFonts w:ascii="Arial" w:hAnsi="Arial" w:cs="Arial"/>
          <w:b/>
          <w:sz w:val="20"/>
          <w:szCs w:val="20"/>
          <w:lang w:val="pl-PL"/>
        </w:rPr>
        <w:t>Wykonawca ubiegający się o przedmiotowe zamówienie musi spełniać również warunki udziału w postępowaniu dotyczące</w:t>
      </w:r>
      <w:r w:rsidR="000E4739" w:rsidRPr="003932F3">
        <w:rPr>
          <w:rFonts w:ascii="Arial" w:hAnsi="Arial" w:cs="Arial"/>
          <w:b/>
          <w:sz w:val="20"/>
          <w:szCs w:val="20"/>
          <w:lang w:val="pl-PL"/>
        </w:rPr>
        <w:t>:</w:t>
      </w:r>
      <w:r w:rsidRPr="003932F3">
        <w:rPr>
          <w:rFonts w:ascii="Arial" w:hAnsi="Arial" w:cs="Arial"/>
          <w:b/>
          <w:sz w:val="20"/>
          <w:szCs w:val="20"/>
          <w:lang w:val="pl-PL"/>
        </w:rPr>
        <w:t xml:space="preserve"> </w:t>
      </w:r>
    </w:p>
    <w:p w:rsidR="008A46EA" w:rsidRPr="003932F3" w:rsidRDefault="008A46EA" w:rsidP="00DE2EEF">
      <w:pPr>
        <w:pStyle w:val="Akapitzlist"/>
        <w:numPr>
          <w:ilvl w:val="0"/>
          <w:numId w:val="4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932F3">
        <w:rPr>
          <w:rFonts w:ascii="Arial" w:hAnsi="Arial" w:cs="Arial"/>
          <w:b/>
          <w:color w:val="000000"/>
          <w:sz w:val="20"/>
          <w:szCs w:val="20"/>
          <w:lang w:val="pl-PL" w:eastAsia="pl-PL"/>
        </w:rPr>
        <w:t>Kompetencji lub uprawnień do prowadzenia określonej działalności gospodarczej:</w:t>
      </w:r>
    </w:p>
    <w:p w:rsidR="008A46EA" w:rsidRPr="003932F3" w:rsidRDefault="008A46EA" w:rsidP="00540BFE">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t xml:space="preserve">Wykonawca spełni ww. warunek, jeżeli wykaże, że </w:t>
      </w:r>
      <w:r w:rsidRPr="003932F3">
        <w:rPr>
          <w:rFonts w:ascii="Arial" w:hAnsi="Arial" w:cs="Arial"/>
          <w:sz w:val="20"/>
          <w:szCs w:val="20"/>
          <w:lang w:val="pl-PL"/>
        </w:rPr>
        <w:t>posiada licencję na wykonywanie krajowego transportu drogowego wymagana przepisami ustawy z dnia 6 września 2001 r. o transporcie drogowym (</w:t>
      </w:r>
      <w:r w:rsidR="004C6E70" w:rsidRPr="003932F3">
        <w:rPr>
          <w:rFonts w:ascii="Arial" w:hAnsi="Arial" w:cs="Arial"/>
          <w:sz w:val="20"/>
          <w:szCs w:val="20"/>
          <w:lang w:val="pl-PL"/>
        </w:rPr>
        <w:t xml:space="preserve">Dz. U. </w:t>
      </w:r>
      <w:r w:rsidR="003F7BE4" w:rsidRPr="003932F3">
        <w:rPr>
          <w:rFonts w:ascii="Arial" w:hAnsi="Arial" w:cs="Arial"/>
          <w:sz w:val="20"/>
          <w:szCs w:val="20"/>
          <w:lang w:val="pl-PL"/>
        </w:rPr>
        <w:t xml:space="preserve">z </w:t>
      </w:r>
      <w:r w:rsidR="004C6E70" w:rsidRPr="003932F3">
        <w:rPr>
          <w:rFonts w:ascii="Arial" w:hAnsi="Arial" w:cs="Arial"/>
          <w:sz w:val="20"/>
          <w:szCs w:val="20"/>
          <w:lang w:val="pl-PL"/>
        </w:rPr>
        <w:t>201</w:t>
      </w:r>
      <w:r w:rsidR="003F7BE4" w:rsidRPr="003932F3">
        <w:rPr>
          <w:rFonts w:ascii="Arial" w:hAnsi="Arial" w:cs="Arial"/>
          <w:sz w:val="20"/>
          <w:szCs w:val="20"/>
          <w:lang w:val="pl-PL"/>
        </w:rPr>
        <w:t>7</w:t>
      </w:r>
      <w:r w:rsidRPr="003932F3">
        <w:rPr>
          <w:rFonts w:ascii="Arial" w:hAnsi="Arial" w:cs="Arial"/>
          <w:sz w:val="20"/>
          <w:szCs w:val="20"/>
          <w:lang w:val="pl-PL"/>
        </w:rPr>
        <w:t xml:space="preserve"> r. poz. </w:t>
      </w:r>
      <w:r w:rsidR="003F7BE4" w:rsidRPr="003932F3">
        <w:rPr>
          <w:rFonts w:ascii="Arial" w:hAnsi="Arial" w:cs="Arial"/>
          <w:sz w:val="20"/>
          <w:szCs w:val="20"/>
          <w:lang w:val="pl-PL"/>
        </w:rPr>
        <w:t>2200 z późn.zm.</w:t>
      </w:r>
      <w:r w:rsidR="004C6E70" w:rsidRPr="003932F3">
        <w:rPr>
          <w:rFonts w:ascii="Arial" w:hAnsi="Arial" w:cs="Arial"/>
          <w:sz w:val="20"/>
          <w:szCs w:val="20"/>
          <w:lang w:val="pl-PL"/>
        </w:rPr>
        <w:t>)</w:t>
      </w:r>
    </w:p>
    <w:p w:rsidR="008A46EA" w:rsidRPr="003932F3" w:rsidRDefault="008A46EA" w:rsidP="00DE2EEF">
      <w:pPr>
        <w:pStyle w:val="Akapitzlist"/>
        <w:numPr>
          <w:ilvl w:val="0"/>
          <w:numId w:val="42"/>
        </w:numPr>
        <w:suppressAutoHyphens w:val="0"/>
        <w:autoSpaceDE w:val="0"/>
        <w:autoSpaceDN w:val="0"/>
        <w:adjustRightInd w:val="0"/>
        <w:spacing w:after="0" w:line="240" w:lineRule="auto"/>
        <w:jc w:val="both"/>
        <w:rPr>
          <w:rFonts w:ascii="Arial" w:hAnsi="Arial" w:cs="Arial"/>
          <w:b/>
          <w:sz w:val="20"/>
          <w:szCs w:val="20"/>
          <w:lang w:val="pl-PL"/>
        </w:rPr>
      </w:pPr>
      <w:r w:rsidRPr="003932F3">
        <w:rPr>
          <w:rFonts w:ascii="Arial" w:hAnsi="Arial" w:cs="Arial"/>
          <w:b/>
          <w:sz w:val="20"/>
          <w:szCs w:val="20"/>
          <w:lang w:val="pl-PL"/>
        </w:rPr>
        <w:t>Zdolności technicznej lub zawodowej:</w:t>
      </w:r>
    </w:p>
    <w:p w:rsidR="00A8624B" w:rsidRPr="003932F3" w:rsidRDefault="00A8624B" w:rsidP="00540BFE">
      <w:pPr>
        <w:pStyle w:val="Akapitzlist"/>
        <w:numPr>
          <w:ilvl w:val="0"/>
          <w:numId w:val="90"/>
        </w:numPr>
        <w:suppressAutoHyphens w:val="0"/>
        <w:autoSpaceDE w:val="0"/>
        <w:autoSpaceDN w:val="0"/>
        <w:adjustRightInd w:val="0"/>
        <w:spacing w:after="0" w:line="240" w:lineRule="auto"/>
        <w:ind w:left="709" w:hanging="425"/>
        <w:jc w:val="both"/>
        <w:rPr>
          <w:rFonts w:ascii="Arial" w:hAnsi="Arial" w:cs="Arial"/>
          <w:color w:val="FF0000"/>
          <w:sz w:val="20"/>
          <w:szCs w:val="20"/>
          <w:lang w:val="pl-PL" w:eastAsia="pl-PL"/>
        </w:rPr>
      </w:pPr>
      <w:r w:rsidRPr="003932F3">
        <w:rPr>
          <w:rFonts w:ascii="Arial" w:hAnsi="Arial" w:cs="Arial"/>
          <w:bCs/>
          <w:color w:val="000000"/>
          <w:sz w:val="20"/>
          <w:szCs w:val="20"/>
          <w:lang w:val="pl-PL" w:eastAsia="pl-PL"/>
        </w:rPr>
        <w:t>Wykonawca spełni ww. warunek, jeżeli wykaże, że</w:t>
      </w:r>
      <w:r w:rsidRPr="003932F3">
        <w:rPr>
          <w:rFonts w:ascii="Arial" w:hAnsi="Arial" w:cs="Arial"/>
          <w:b/>
          <w:bCs/>
          <w:color w:val="000000"/>
          <w:sz w:val="20"/>
          <w:szCs w:val="20"/>
          <w:lang w:val="pl-PL" w:eastAsia="pl-PL"/>
        </w:rPr>
        <w:t xml:space="preserve"> </w:t>
      </w:r>
      <w:r w:rsidRPr="003932F3">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dowożenia dzieci na zajęcia lekcyjne lub pozalekcyjne przez okres minimum </w:t>
      </w:r>
      <w:r w:rsidR="00540BFE">
        <w:rPr>
          <w:rFonts w:ascii="Arial" w:hAnsi="Arial" w:cs="Arial"/>
          <w:sz w:val="20"/>
          <w:szCs w:val="20"/>
          <w:lang w:val="pl-PL"/>
        </w:rPr>
        <w:t>4</w:t>
      </w:r>
      <w:r w:rsidRPr="003932F3">
        <w:rPr>
          <w:rFonts w:ascii="Arial" w:hAnsi="Arial" w:cs="Arial"/>
          <w:sz w:val="20"/>
          <w:szCs w:val="20"/>
          <w:lang w:val="pl-PL"/>
        </w:rPr>
        <w:t xml:space="preserve"> miesięcy każda. Dowożenie dzieci w ramach ww. usług musi być wykonywane autobusem;</w:t>
      </w:r>
    </w:p>
    <w:p w:rsidR="00A8624B" w:rsidRPr="003932F3" w:rsidRDefault="00A8624B" w:rsidP="00540BFE">
      <w:pPr>
        <w:pStyle w:val="Akapitzlist"/>
        <w:numPr>
          <w:ilvl w:val="0"/>
          <w:numId w:val="90"/>
        </w:numPr>
        <w:suppressAutoHyphens w:val="0"/>
        <w:autoSpaceDE w:val="0"/>
        <w:autoSpaceDN w:val="0"/>
        <w:adjustRightInd w:val="0"/>
        <w:spacing w:after="0" w:line="240" w:lineRule="auto"/>
        <w:ind w:left="709" w:hanging="425"/>
        <w:jc w:val="both"/>
        <w:rPr>
          <w:rFonts w:ascii="Arial" w:hAnsi="Arial" w:cs="Arial"/>
          <w:bCs/>
          <w:color w:val="000000"/>
          <w:sz w:val="20"/>
          <w:szCs w:val="20"/>
          <w:lang w:val="pl-PL"/>
        </w:rPr>
      </w:pPr>
      <w:r w:rsidRPr="003932F3">
        <w:rPr>
          <w:rFonts w:ascii="Arial" w:hAnsi="Arial" w:cs="Arial"/>
          <w:bCs/>
          <w:color w:val="000000"/>
          <w:sz w:val="20"/>
          <w:szCs w:val="20"/>
          <w:lang w:val="pl-PL" w:eastAsia="pl-PL"/>
        </w:rPr>
        <w:t>Wykonawca spełni ww. warunek, jeżeli wykaże, że dysponuje lub</w:t>
      </w:r>
      <w:r w:rsidRPr="003932F3">
        <w:rPr>
          <w:rFonts w:ascii="Arial" w:hAnsi="Arial" w:cs="Arial"/>
          <w:color w:val="000000"/>
          <w:sz w:val="20"/>
          <w:szCs w:val="20"/>
          <w:lang w:val="pl-PL" w:eastAsia="pl-PL"/>
        </w:rPr>
        <w:t xml:space="preserve"> będzie </w:t>
      </w:r>
      <w:r w:rsidRPr="003932F3">
        <w:rPr>
          <w:rFonts w:ascii="Arial" w:hAnsi="Arial" w:cs="Arial"/>
          <w:sz w:val="20"/>
          <w:szCs w:val="20"/>
          <w:lang w:val="pl-PL"/>
        </w:rPr>
        <w:t xml:space="preserve">dysponował, co najmniej 4 </w:t>
      </w:r>
      <w:r w:rsidRPr="003932F3">
        <w:rPr>
          <w:rFonts w:ascii="Arial" w:hAnsi="Arial" w:cs="Arial"/>
          <w:bCs/>
          <w:color w:val="000000"/>
          <w:sz w:val="20"/>
          <w:szCs w:val="20"/>
          <w:lang w:val="pl-PL"/>
        </w:rPr>
        <w:t xml:space="preserve">autobusami posiadającymi minimum 59 miejsc siedzących każdy i przystosowanymi do przewozu zorganizowanej grupy dzieci. </w:t>
      </w:r>
    </w:p>
    <w:p w:rsidR="00A8624B" w:rsidRPr="003932F3" w:rsidRDefault="00A8624B" w:rsidP="00A8624B">
      <w:pPr>
        <w:pStyle w:val="NormalnyWeb"/>
        <w:spacing w:before="0" w:after="0"/>
        <w:ind w:left="709"/>
        <w:jc w:val="both"/>
        <w:rPr>
          <w:rFonts w:ascii="Arial" w:hAnsi="Arial" w:cs="Arial"/>
          <w:bCs/>
          <w:noProof w:val="0"/>
          <w:color w:val="000000"/>
          <w:sz w:val="20"/>
          <w:szCs w:val="20"/>
        </w:rPr>
      </w:pPr>
      <w:r w:rsidRPr="003932F3">
        <w:rPr>
          <w:rFonts w:ascii="Arial" w:hAnsi="Arial" w:cs="Arial"/>
          <w:bCs/>
          <w:noProof w:val="0"/>
          <w:color w:val="000000"/>
          <w:sz w:val="20"/>
          <w:szCs w:val="20"/>
        </w:rPr>
        <w:t xml:space="preserve">Osoby przewożone (dzieci i opiekun) muszą mieć zapewnione miejsca siedzące, wyposażone w pasy bezpieczeństwa. Autobusy muszą odpowiadać wymaganiom dla autobusu szkolnego określonym w Rozporządzeniu Ministra Infrastruktury z dnia 31.12.2002 r. w sprawie warunków technicznych pojazdów oraz zakresu niezbędnego ich wyposażenia (Dz.U. z 2016 r. poz. 2022 z </w:t>
      </w:r>
      <w:proofErr w:type="spellStart"/>
      <w:r w:rsidRPr="003932F3">
        <w:rPr>
          <w:rFonts w:ascii="Arial" w:hAnsi="Arial" w:cs="Arial"/>
          <w:bCs/>
          <w:noProof w:val="0"/>
          <w:color w:val="000000"/>
          <w:sz w:val="20"/>
          <w:szCs w:val="20"/>
        </w:rPr>
        <w:t>późn</w:t>
      </w:r>
      <w:proofErr w:type="spellEnd"/>
      <w:r w:rsidRPr="003932F3">
        <w:rPr>
          <w:rFonts w:ascii="Arial" w:hAnsi="Arial" w:cs="Arial"/>
          <w:bCs/>
          <w:noProof w:val="0"/>
          <w:color w:val="000000"/>
          <w:sz w:val="20"/>
          <w:szCs w:val="20"/>
        </w:rPr>
        <w:t xml:space="preserve">. zm.) oraz warunkom technicznym określonym w ustawie z dnia 20 czerwca 1997 r. prawo o ruchu drogowym (Dz. U. z 2018 r. poz. 1990 z </w:t>
      </w:r>
      <w:proofErr w:type="spellStart"/>
      <w:r w:rsidRPr="003932F3">
        <w:rPr>
          <w:rFonts w:ascii="Arial" w:hAnsi="Arial" w:cs="Arial"/>
          <w:bCs/>
          <w:noProof w:val="0"/>
          <w:color w:val="000000"/>
          <w:sz w:val="20"/>
          <w:szCs w:val="20"/>
        </w:rPr>
        <w:t>późn</w:t>
      </w:r>
      <w:proofErr w:type="spellEnd"/>
      <w:r w:rsidRPr="003932F3">
        <w:rPr>
          <w:rFonts w:ascii="Arial" w:hAnsi="Arial" w:cs="Arial"/>
          <w:bCs/>
          <w:noProof w:val="0"/>
          <w:color w:val="000000"/>
          <w:sz w:val="20"/>
          <w:szCs w:val="20"/>
        </w:rPr>
        <w:t>. zm.);</w:t>
      </w:r>
    </w:p>
    <w:p w:rsidR="00A8624B" w:rsidRPr="003932F3" w:rsidRDefault="00A8624B" w:rsidP="00540BFE">
      <w:pPr>
        <w:pStyle w:val="Akapitzlist"/>
        <w:numPr>
          <w:ilvl w:val="0"/>
          <w:numId w:val="90"/>
        </w:numPr>
        <w:suppressAutoHyphens w:val="0"/>
        <w:autoSpaceDE w:val="0"/>
        <w:autoSpaceDN w:val="0"/>
        <w:adjustRightInd w:val="0"/>
        <w:spacing w:after="0" w:line="240" w:lineRule="auto"/>
        <w:ind w:left="709" w:hanging="425"/>
        <w:jc w:val="both"/>
        <w:rPr>
          <w:rFonts w:ascii="Arial" w:hAnsi="Arial" w:cs="Arial"/>
          <w:bCs/>
          <w:color w:val="000000"/>
          <w:sz w:val="20"/>
          <w:szCs w:val="20"/>
          <w:lang w:val="pl-PL" w:eastAsia="pl-PL"/>
        </w:rPr>
      </w:pPr>
      <w:r w:rsidRPr="003932F3">
        <w:rPr>
          <w:rFonts w:ascii="Arial" w:hAnsi="Arial" w:cs="Arial"/>
          <w:bCs/>
          <w:color w:val="000000"/>
          <w:sz w:val="20"/>
          <w:szCs w:val="20"/>
          <w:lang w:val="pl-PL" w:eastAsia="pl-PL"/>
        </w:rPr>
        <w:t>Wykonawca spełni ww. warunek, jeżeli wykaże, że dysponuje lub będzie dysponował, co najmniej następującymi osobami:</w:t>
      </w:r>
    </w:p>
    <w:p w:rsidR="00A8624B" w:rsidRPr="00CE4B1B" w:rsidRDefault="00A8624B" w:rsidP="00A8624B">
      <w:pPr>
        <w:pStyle w:val="Akapitzlist"/>
        <w:widowControl w:val="0"/>
        <w:numPr>
          <w:ilvl w:val="0"/>
          <w:numId w:val="53"/>
        </w:numPr>
        <w:suppressAutoHyphens w:val="0"/>
        <w:autoSpaceDE w:val="0"/>
        <w:autoSpaceDN w:val="0"/>
        <w:adjustRightInd w:val="0"/>
        <w:spacing w:after="0" w:line="240" w:lineRule="auto"/>
        <w:ind w:left="993" w:hanging="284"/>
        <w:jc w:val="both"/>
        <w:rPr>
          <w:rFonts w:ascii="Arial" w:hAnsi="Arial" w:cs="Arial"/>
          <w:sz w:val="20"/>
          <w:szCs w:val="20"/>
          <w:lang w:val="pl-PL" w:eastAsia="pl-PL"/>
        </w:rPr>
      </w:pPr>
      <w:r w:rsidRPr="003932F3">
        <w:rPr>
          <w:rFonts w:ascii="Arial" w:hAnsi="Arial" w:cs="Arial"/>
          <w:sz w:val="20"/>
          <w:szCs w:val="20"/>
          <w:lang w:val="pl-PL"/>
        </w:rPr>
        <w:t xml:space="preserve">4 kierowcami kierującymi pojazdami Wykonawcy posiadającymi stosowne uprawnienia do </w:t>
      </w:r>
      <w:r w:rsidRPr="00CE4B1B">
        <w:rPr>
          <w:rFonts w:ascii="Arial" w:hAnsi="Arial" w:cs="Arial"/>
          <w:sz w:val="20"/>
          <w:szCs w:val="20"/>
          <w:lang w:val="pl-PL"/>
        </w:rPr>
        <w:t>kierowania autobusem</w:t>
      </w:r>
      <w:r w:rsidR="00CE4B1B" w:rsidRPr="00CE4B1B">
        <w:rPr>
          <w:rFonts w:ascii="Arial" w:hAnsi="Arial" w:cs="Arial"/>
          <w:sz w:val="20"/>
          <w:szCs w:val="20"/>
          <w:lang w:val="pl-PL"/>
        </w:rPr>
        <w:t xml:space="preserve"> tj. prawo jazdy kategorii D oraz kartę kierowcy</w:t>
      </w:r>
      <w:r w:rsidRPr="00CE4B1B">
        <w:rPr>
          <w:rFonts w:ascii="Arial" w:hAnsi="Arial" w:cs="Arial"/>
          <w:sz w:val="20"/>
          <w:szCs w:val="20"/>
          <w:lang w:val="pl-PL"/>
        </w:rPr>
        <w:t>;</w:t>
      </w:r>
    </w:p>
    <w:p w:rsidR="008A46EA" w:rsidRPr="003932F3" w:rsidRDefault="008A46EA" w:rsidP="008A46EA">
      <w:pPr>
        <w:pStyle w:val="Bezodstpw"/>
        <w:jc w:val="both"/>
        <w:rPr>
          <w:rFonts w:ascii="Arial" w:hAnsi="Arial" w:cs="Arial"/>
          <w:b/>
          <w:color w:val="000000"/>
          <w:sz w:val="20"/>
          <w:szCs w:val="20"/>
          <w:lang w:val="pl-PL" w:eastAsia="pl-PL"/>
        </w:rPr>
      </w:pPr>
      <w:r w:rsidRPr="003932F3">
        <w:rPr>
          <w:rFonts w:ascii="Arial" w:hAnsi="Arial" w:cs="Arial"/>
          <w:b/>
          <w:color w:val="000000"/>
          <w:sz w:val="20"/>
          <w:szCs w:val="20"/>
          <w:lang w:val="pl-PL" w:eastAsia="pl-PL"/>
        </w:rPr>
        <w:t>W związku ze wspólnym ubieganiem się o zamówienie z innym wykonawcą, informuję, że spełniam następujące warunki udziału w postępowaniu</w:t>
      </w:r>
      <w:r w:rsidRPr="003932F3">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3932F3">
        <w:rPr>
          <w:rStyle w:val="Odwoanieprzypisudolnego"/>
          <w:rFonts w:ascii="Arial" w:hAnsi="Arial"/>
          <w:b/>
          <w:color w:val="000000"/>
          <w:sz w:val="20"/>
          <w:szCs w:val="20"/>
          <w:lang w:val="pl-PL" w:eastAsia="pl-PL"/>
        </w:rPr>
        <w:footnoteReference w:id="1"/>
      </w:r>
      <w:r w:rsidRPr="003932F3">
        <w:rPr>
          <w:rFonts w:ascii="Arial" w:hAnsi="Arial" w:cs="Arial"/>
          <w:b/>
          <w:color w:val="000000"/>
          <w:sz w:val="20"/>
          <w:szCs w:val="20"/>
          <w:lang w:val="pl-PL" w:eastAsia="pl-PL"/>
        </w:rPr>
        <w:t>:</w:t>
      </w:r>
    </w:p>
    <w:p w:rsidR="008A46EA" w:rsidRPr="003932F3" w:rsidRDefault="008A46EA" w:rsidP="008A46EA">
      <w:pPr>
        <w:pStyle w:val="Bezodstpw"/>
        <w:jc w:val="both"/>
        <w:rPr>
          <w:rFonts w:ascii="Arial" w:hAnsi="Arial" w:cs="Arial"/>
          <w:b/>
          <w:color w:val="000000"/>
          <w:sz w:val="20"/>
          <w:szCs w:val="20"/>
          <w:lang w:val="pl-PL" w:eastAsia="pl-PL"/>
        </w:rPr>
      </w:pPr>
    </w:p>
    <w:p w:rsidR="008A46EA" w:rsidRPr="003932F3" w:rsidRDefault="008A46EA" w:rsidP="00DE2EEF">
      <w:pPr>
        <w:pStyle w:val="Bezodstpw"/>
        <w:numPr>
          <w:ilvl w:val="0"/>
          <w:numId w:val="43"/>
        </w:numPr>
        <w:jc w:val="both"/>
        <w:rPr>
          <w:rFonts w:ascii="Arial" w:hAnsi="Arial" w:cs="Arial"/>
          <w:b/>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DE2EEF">
      <w:pPr>
        <w:pStyle w:val="Bezodstpw"/>
        <w:numPr>
          <w:ilvl w:val="0"/>
          <w:numId w:val="43"/>
        </w:numPr>
        <w:jc w:val="both"/>
        <w:rPr>
          <w:rFonts w:ascii="Arial" w:hAnsi="Arial" w:cs="Arial"/>
          <w:b/>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DE2EEF">
      <w:pPr>
        <w:pStyle w:val="Bezodstpw"/>
        <w:numPr>
          <w:ilvl w:val="0"/>
          <w:numId w:val="43"/>
        </w:numPr>
        <w:jc w:val="both"/>
        <w:rPr>
          <w:rFonts w:ascii="Arial" w:hAnsi="Arial" w:cs="Arial"/>
          <w:b/>
          <w:color w:val="000000"/>
          <w:sz w:val="20"/>
          <w:szCs w:val="20"/>
          <w:lang w:val="pl-PL" w:eastAsia="pl-PL"/>
        </w:rPr>
      </w:pPr>
      <w:r w:rsidRPr="003932F3">
        <w:rPr>
          <w:rFonts w:ascii="Arial" w:hAnsi="Arial" w:cs="Arial"/>
          <w:color w:val="000000"/>
          <w:sz w:val="20"/>
          <w:szCs w:val="20"/>
          <w:lang w:val="pl-PL" w:eastAsia="pl-PL"/>
        </w:rPr>
        <w:lastRenderedPageBreak/>
        <w:t>…………………………………………………………………………………………………………………..</w:t>
      </w:r>
    </w:p>
    <w:p w:rsidR="00E9514E" w:rsidRPr="003932F3" w:rsidRDefault="00E9514E" w:rsidP="008A46EA">
      <w:pPr>
        <w:pStyle w:val="Bezodstpw"/>
        <w:jc w:val="both"/>
        <w:rPr>
          <w:rFonts w:ascii="Arial" w:hAnsi="Arial" w:cs="Arial"/>
          <w:color w:val="000000"/>
          <w:sz w:val="20"/>
          <w:szCs w:val="20"/>
          <w:u w:val="single"/>
          <w:lang w:val="pl-PL" w:eastAsia="pl-PL"/>
        </w:rPr>
      </w:pPr>
    </w:p>
    <w:p w:rsidR="008A46EA" w:rsidRPr="003932F3" w:rsidRDefault="008A46EA" w:rsidP="008A46EA">
      <w:pPr>
        <w:pStyle w:val="Bezodstpw"/>
        <w:jc w:val="both"/>
        <w:rPr>
          <w:rFonts w:ascii="Arial" w:hAnsi="Arial" w:cs="Arial"/>
          <w:b/>
          <w:color w:val="000000"/>
          <w:sz w:val="20"/>
          <w:szCs w:val="20"/>
          <w:lang w:val="pl-PL" w:eastAsia="pl-PL"/>
        </w:rPr>
      </w:pPr>
      <w:r w:rsidRPr="003932F3">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E9514E" w:rsidRPr="003932F3" w:rsidRDefault="00E9514E" w:rsidP="008A46EA">
      <w:pPr>
        <w:pStyle w:val="Bezodstpw"/>
        <w:jc w:val="both"/>
        <w:rPr>
          <w:rFonts w:ascii="Arial" w:hAnsi="Arial" w:cs="Arial"/>
          <w:b/>
          <w:color w:val="000000"/>
          <w:sz w:val="20"/>
          <w:szCs w:val="20"/>
          <w:lang w:val="pl-PL" w:eastAsia="pl-PL"/>
        </w:rPr>
      </w:pPr>
    </w:p>
    <w:p w:rsidR="008A46EA" w:rsidRPr="003932F3" w:rsidRDefault="008A46EA" w:rsidP="008A46EA">
      <w:pPr>
        <w:pStyle w:val="Bezodstpw"/>
        <w:jc w:val="both"/>
        <w:rPr>
          <w:rFonts w:ascii="Arial" w:hAnsi="Arial" w:cs="Arial"/>
          <w:b/>
          <w:color w:val="000000"/>
          <w:sz w:val="20"/>
          <w:szCs w:val="20"/>
          <w:lang w:val="pl-PL" w:eastAsia="pl-PL"/>
        </w:rPr>
      </w:pPr>
      <w:r w:rsidRPr="003932F3">
        <w:rPr>
          <w:rFonts w:ascii="Arial" w:hAnsi="Arial" w:cs="Arial"/>
          <w:b/>
          <w:color w:val="000000"/>
          <w:sz w:val="20"/>
          <w:szCs w:val="20"/>
          <w:lang w:val="pl-PL" w:eastAsia="pl-PL"/>
        </w:rPr>
        <w:t>Wykonawca w celu spełniania warunków, o których mowa w pkt. 6.1.2 lit. b niniejszej SIWZ polegał będzie na zdolnościach technicznych lub zawodowych innych podmiotów, tj.:</w:t>
      </w:r>
      <w:r w:rsidRPr="003932F3">
        <w:rPr>
          <w:rStyle w:val="Odwoanieprzypisudolnego"/>
          <w:rFonts w:ascii="Arial" w:hAnsi="Arial"/>
          <w:b/>
          <w:color w:val="000000"/>
          <w:sz w:val="20"/>
          <w:szCs w:val="20"/>
          <w:lang w:val="pl-PL" w:eastAsia="pl-PL"/>
        </w:rPr>
        <w:footnoteReference w:id="2"/>
      </w:r>
    </w:p>
    <w:p w:rsidR="008A46EA" w:rsidRPr="003932F3"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zakresie zdolności technicznej lub zawodowej określonej w pkt. </w:t>
      </w:r>
      <w:proofErr w:type="spellStart"/>
      <w:r w:rsidRPr="003932F3">
        <w:rPr>
          <w:rFonts w:ascii="Arial" w:hAnsi="Arial" w:cs="Arial"/>
          <w:color w:val="000000"/>
          <w:sz w:val="20"/>
          <w:szCs w:val="20"/>
          <w:lang w:val="pl-PL" w:eastAsia="pl-PL"/>
        </w:rPr>
        <w:t>6.1.2.b.a</w:t>
      </w:r>
      <w:proofErr w:type="spellEnd"/>
      <w:r w:rsidRPr="003932F3">
        <w:rPr>
          <w:rFonts w:ascii="Arial" w:hAnsi="Arial" w:cs="Arial"/>
          <w:color w:val="000000"/>
          <w:sz w:val="20"/>
          <w:szCs w:val="20"/>
          <w:lang w:val="pl-PL" w:eastAsia="pl-PL"/>
        </w:rPr>
        <w:t xml:space="preserve"> (wiedza i doświadczenie) niniejszej SIWZ będzie polegał na zasobach podmiotu (podać nazwę):</w:t>
      </w:r>
    </w:p>
    <w:p w:rsidR="008A46EA" w:rsidRPr="003932F3" w:rsidRDefault="008A46EA" w:rsidP="008A46EA">
      <w:pPr>
        <w:pStyle w:val="Bezodstpw"/>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8A46EA">
      <w:pPr>
        <w:pStyle w:val="Bezodstpw"/>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zakresie zdolności technicznej lub zawodowej określonej w pkt. </w:t>
      </w:r>
      <w:proofErr w:type="spellStart"/>
      <w:r w:rsidRPr="003932F3">
        <w:rPr>
          <w:rFonts w:ascii="Arial" w:hAnsi="Arial" w:cs="Arial"/>
          <w:color w:val="000000"/>
          <w:sz w:val="20"/>
          <w:szCs w:val="20"/>
          <w:lang w:val="pl-PL" w:eastAsia="pl-PL"/>
        </w:rPr>
        <w:t>6.1.2.b.b</w:t>
      </w:r>
      <w:proofErr w:type="spellEnd"/>
      <w:r w:rsidRPr="003932F3">
        <w:rPr>
          <w:rFonts w:ascii="Arial" w:hAnsi="Arial" w:cs="Arial"/>
          <w:color w:val="000000"/>
          <w:sz w:val="20"/>
          <w:szCs w:val="20"/>
          <w:lang w:val="pl-PL" w:eastAsia="pl-PL"/>
        </w:rPr>
        <w:t xml:space="preserve"> (sprzęt przeznaczony do realizacji zamówienia) niniejszej SIWZ będzie polegał na zasobach podmiotu (podać nazwę):</w:t>
      </w:r>
    </w:p>
    <w:p w:rsidR="008A46EA" w:rsidRPr="003932F3" w:rsidRDefault="008A46EA" w:rsidP="008A46EA">
      <w:pPr>
        <w:pStyle w:val="Bezodstpw"/>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8A46EA">
      <w:pPr>
        <w:pStyle w:val="Bezodstpw"/>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8A46EA">
      <w:pPr>
        <w:pStyle w:val="Bezodstpw"/>
        <w:numPr>
          <w:ilvl w:val="0"/>
          <w:numId w:val="30"/>
        </w:numPr>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W zakresie zdolności technicznej lub zawodowej określonej w pkt. </w:t>
      </w:r>
      <w:proofErr w:type="spellStart"/>
      <w:r w:rsidRPr="003932F3">
        <w:rPr>
          <w:rFonts w:ascii="Arial" w:hAnsi="Arial" w:cs="Arial"/>
          <w:color w:val="000000"/>
          <w:sz w:val="20"/>
          <w:szCs w:val="20"/>
          <w:lang w:val="pl-PL" w:eastAsia="pl-PL"/>
        </w:rPr>
        <w:t>6.1.2.b.c</w:t>
      </w:r>
      <w:proofErr w:type="spellEnd"/>
      <w:r w:rsidRPr="003932F3">
        <w:rPr>
          <w:rFonts w:ascii="Arial" w:hAnsi="Arial" w:cs="Arial"/>
          <w:color w:val="000000"/>
          <w:sz w:val="20"/>
          <w:szCs w:val="20"/>
          <w:lang w:val="pl-PL" w:eastAsia="pl-PL"/>
        </w:rPr>
        <w:t xml:space="preserve"> (osoby odpowiedzialne za realizację zamówienia) niniejszej SIWZ będzie polegał na zasobach podmiotu (podać nazwę):</w:t>
      </w:r>
    </w:p>
    <w:p w:rsidR="008A46EA" w:rsidRPr="003932F3" w:rsidRDefault="008A46EA" w:rsidP="008A46EA">
      <w:pPr>
        <w:pStyle w:val="Bezodstpw"/>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8A46EA">
      <w:pPr>
        <w:pStyle w:val="Bezodstpw"/>
        <w:spacing w:after="120"/>
        <w:ind w:left="357"/>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w:t>
      </w:r>
    </w:p>
    <w:p w:rsidR="008A46EA" w:rsidRPr="003932F3" w:rsidRDefault="008A46EA" w:rsidP="008A46EA">
      <w:pPr>
        <w:pStyle w:val="Bezodstpw"/>
        <w:ind w:left="360"/>
        <w:jc w:val="both"/>
        <w:rPr>
          <w:rFonts w:ascii="Arial" w:hAnsi="Arial" w:cs="Arial"/>
          <w:color w:val="FF0000"/>
          <w:sz w:val="20"/>
          <w:szCs w:val="20"/>
          <w:lang w:val="pl-PL" w:eastAsia="pl-PL"/>
        </w:rPr>
      </w:pPr>
      <w:r w:rsidRPr="003932F3">
        <w:rPr>
          <w:rFonts w:ascii="Arial" w:hAnsi="Arial" w:cs="Arial"/>
          <w:sz w:val="20"/>
          <w:szCs w:val="20"/>
          <w:lang w:val="pl-PL"/>
        </w:rPr>
        <w:t xml:space="preserve">Zamawiający zażąda od wykonawcy (wezwanego w trybie art. 26 ust. 2 ustawy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 xml:space="preserve">), który polega na zdolnościach lub sytuacji innych podmiotów na zasadach określonych w art. </w:t>
      </w:r>
      <w:proofErr w:type="spellStart"/>
      <w:r w:rsidRPr="003932F3">
        <w:rPr>
          <w:rFonts w:ascii="Arial" w:hAnsi="Arial" w:cs="Arial"/>
          <w:sz w:val="20"/>
          <w:szCs w:val="20"/>
          <w:lang w:val="pl-PL"/>
        </w:rPr>
        <w:t>22a</w:t>
      </w:r>
      <w:proofErr w:type="spellEnd"/>
      <w:r w:rsidRPr="003932F3">
        <w:rPr>
          <w:rFonts w:ascii="Arial" w:hAnsi="Arial" w:cs="Arial"/>
          <w:sz w:val="20"/>
          <w:szCs w:val="20"/>
          <w:lang w:val="pl-PL"/>
        </w:rPr>
        <w:t xml:space="preserve"> ustawy, przedstawienia w odniesieniu do tych podmiotów dokumentów wymienionych w pkt. </w:t>
      </w:r>
      <w:r w:rsidR="00F22536" w:rsidRPr="003932F3">
        <w:rPr>
          <w:rFonts w:ascii="Arial" w:hAnsi="Arial" w:cs="Arial"/>
          <w:color w:val="000000"/>
          <w:sz w:val="20"/>
          <w:szCs w:val="20"/>
          <w:lang w:val="pl-PL" w:eastAsia="pl-PL"/>
        </w:rPr>
        <w:t xml:space="preserve">8.7.6 </w:t>
      </w:r>
      <w:r w:rsidR="009E2767" w:rsidRPr="003932F3">
        <w:rPr>
          <w:rFonts w:ascii="Arial" w:hAnsi="Arial" w:cs="Arial"/>
          <w:sz w:val="20"/>
          <w:szCs w:val="20"/>
          <w:lang w:val="pl-PL"/>
        </w:rPr>
        <w:t>oraz odpowiednich dokumentów potwierdzających spełnienie, w zakresie, w jakim powołuje się Wykonawca na ich zasoby, warunków udziału w postępowaniu</w:t>
      </w:r>
      <w:r w:rsidRPr="003932F3">
        <w:rPr>
          <w:rFonts w:ascii="Arial" w:hAnsi="Arial" w:cs="Arial"/>
          <w:color w:val="000000"/>
          <w:sz w:val="20"/>
          <w:szCs w:val="20"/>
          <w:lang w:val="pl-PL" w:eastAsia="pl-PL"/>
        </w:rPr>
        <w:t>.</w:t>
      </w:r>
      <w:r w:rsidR="009E2767" w:rsidRPr="003932F3">
        <w:rPr>
          <w:rFonts w:ascii="Arial" w:hAnsi="Arial" w:cs="Arial"/>
          <w:color w:val="000000"/>
          <w:sz w:val="20"/>
          <w:szCs w:val="20"/>
          <w:lang w:val="pl-PL" w:eastAsia="pl-PL"/>
        </w:rPr>
        <w:t xml:space="preserve"> </w:t>
      </w:r>
    </w:p>
    <w:p w:rsidR="003700E7" w:rsidRPr="003932F3" w:rsidRDefault="003700E7" w:rsidP="008A46EA">
      <w:pPr>
        <w:pStyle w:val="Bezodstpw"/>
        <w:jc w:val="both"/>
        <w:rPr>
          <w:rFonts w:ascii="Arial" w:hAnsi="Arial" w:cs="Arial"/>
          <w:b/>
          <w:sz w:val="20"/>
          <w:szCs w:val="20"/>
          <w:lang w:val="pl-PL"/>
        </w:rPr>
      </w:pPr>
    </w:p>
    <w:p w:rsidR="008A46EA" w:rsidRPr="003932F3" w:rsidRDefault="008A46EA" w:rsidP="008A46EA">
      <w:pPr>
        <w:pStyle w:val="Bezodstpw"/>
        <w:jc w:val="both"/>
        <w:rPr>
          <w:rFonts w:ascii="Arial" w:hAnsi="Arial" w:cs="Arial"/>
          <w:b/>
          <w:sz w:val="20"/>
          <w:szCs w:val="20"/>
          <w:lang w:val="pl-PL"/>
        </w:rPr>
      </w:pPr>
      <w:r w:rsidRPr="003932F3">
        <w:rPr>
          <w:rFonts w:ascii="Arial" w:hAnsi="Arial" w:cs="Arial"/>
          <w:b/>
          <w:sz w:val="20"/>
          <w:szCs w:val="20"/>
          <w:lang w:val="pl-PL"/>
        </w:rPr>
        <w:t>Następujące prace zamierzamy zlecić podwykonawcom</w:t>
      </w:r>
      <w:r w:rsidRPr="003932F3">
        <w:rPr>
          <w:rStyle w:val="Odwoanieprzypisudolnego"/>
          <w:rFonts w:ascii="Arial" w:hAnsi="Arial"/>
          <w:b/>
          <w:sz w:val="20"/>
          <w:szCs w:val="20"/>
          <w:lang w:val="pl-PL"/>
        </w:rPr>
        <w:footnoteReference w:id="3"/>
      </w:r>
      <w:r w:rsidRPr="003932F3">
        <w:rPr>
          <w:rFonts w:ascii="Arial" w:hAnsi="Arial" w:cs="Arial"/>
          <w:b/>
          <w:sz w:val="20"/>
          <w:szCs w:val="20"/>
          <w:lang w:val="pl-PL"/>
        </w:rPr>
        <w:t>:</w:t>
      </w:r>
    </w:p>
    <w:p w:rsidR="008A46EA" w:rsidRPr="003932F3" w:rsidRDefault="008A46EA" w:rsidP="008A46EA">
      <w:pPr>
        <w:pStyle w:val="Bezodstpw"/>
        <w:jc w:val="both"/>
        <w:rPr>
          <w:rFonts w:ascii="Arial" w:hAnsi="Arial" w:cs="Arial"/>
          <w:sz w:val="20"/>
          <w:szCs w:val="20"/>
          <w:lang w:val="pl-PL"/>
        </w:rPr>
      </w:pPr>
    </w:p>
    <w:p w:rsidR="008A46EA" w:rsidRPr="003932F3" w:rsidRDefault="008A46EA" w:rsidP="00DE2EEF">
      <w:pPr>
        <w:pStyle w:val="Bezodstpw"/>
        <w:numPr>
          <w:ilvl w:val="0"/>
          <w:numId w:val="32"/>
        </w:numPr>
        <w:jc w:val="both"/>
        <w:rPr>
          <w:rFonts w:ascii="Arial" w:hAnsi="Arial" w:cs="Arial"/>
          <w:color w:val="000000"/>
          <w:sz w:val="20"/>
          <w:szCs w:val="20"/>
          <w:lang w:val="pl-PL" w:eastAsia="pl-PL"/>
        </w:rPr>
      </w:pPr>
      <w:r w:rsidRPr="003932F3">
        <w:rPr>
          <w:rFonts w:ascii="Arial" w:hAnsi="Arial" w:cs="Arial"/>
          <w:color w:val="000000"/>
          <w:sz w:val="20"/>
          <w:szCs w:val="20"/>
          <w:lang w:val="pl-PL" w:eastAsia="pl-PL"/>
        </w:rPr>
        <w:t xml:space="preserve">………………………………………………………….. w części dotyczącej (określić zakres czynności zleconych </w:t>
      </w:r>
      <w:proofErr w:type="gramStart"/>
      <w:r w:rsidRPr="003932F3">
        <w:rPr>
          <w:rFonts w:ascii="Arial" w:hAnsi="Arial" w:cs="Arial"/>
          <w:color w:val="000000"/>
          <w:sz w:val="20"/>
          <w:szCs w:val="20"/>
          <w:lang w:val="pl-PL" w:eastAsia="pl-PL"/>
        </w:rPr>
        <w:t>podwykonawcy)…</w:t>
      </w:r>
      <w:proofErr w:type="gramEnd"/>
      <w:r w:rsidRPr="003932F3">
        <w:rPr>
          <w:rFonts w:ascii="Arial" w:hAnsi="Arial" w:cs="Arial"/>
          <w:color w:val="000000"/>
          <w:sz w:val="20"/>
          <w:szCs w:val="20"/>
          <w:lang w:val="pl-PL" w:eastAsia="pl-PL"/>
        </w:rPr>
        <w:t>………………………………………………………………………………..</w:t>
      </w:r>
    </w:p>
    <w:p w:rsidR="00E9514E" w:rsidRPr="003932F3" w:rsidRDefault="00E9514E" w:rsidP="00915C56">
      <w:pPr>
        <w:spacing w:after="0" w:line="240" w:lineRule="auto"/>
        <w:jc w:val="both"/>
        <w:rPr>
          <w:rFonts w:ascii="Arial" w:hAnsi="Arial" w:cs="Arial"/>
          <w:sz w:val="20"/>
          <w:szCs w:val="20"/>
          <w:lang w:val="pl-PL"/>
        </w:rPr>
      </w:pPr>
    </w:p>
    <w:p w:rsidR="008A46EA" w:rsidRPr="003932F3" w:rsidRDefault="003700E7" w:rsidP="00D6757A">
      <w:pPr>
        <w:spacing w:after="0" w:line="240" w:lineRule="auto"/>
        <w:ind w:left="360"/>
        <w:jc w:val="both"/>
        <w:rPr>
          <w:rFonts w:ascii="Arial" w:hAnsi="Arial" w:cs="Arial"/>
          <w:sz w:val="20"/>
          <w:szCs w:val="20"/>
          <w:lang w:val="pl-PL"/>
        </w:rPr>
      </w:pPr>
      <w:r w:rsidRPr="003932F3">
        <w:rPr>
          <w:rFonts w:ascii="Arial" w:hAnsi="Arial" w:cs="Arial"/>
          <w:sz w:val="20"/>
          <w:szCs w:val="20"/>
          <w:lang w:val="pl-PL"/>
        </w:rPr>
        <w:t>Podwykonawcy</w:t>
      </w:r>
      <w:r w:rsidR="008A46EA" w:rsidRPr="003932F3">
        <w:rPr>
          <w:rFonts w:ascii="Arial" w:hAnsi="Arial" w:cs="Arial"/>
          <w:sz w:val="20"/>
          <w:szCs w:val="20"/>
          <w:lang w:val="pl-PL"/>
        </w:rPr>
        <w:t xml:space="preserve"> nie </w:t>
      </w:r>
      <w:r w:rsidRPr="003932F3">
        <w:rPr>
          <w:rFonts w:ascii="Arial" w:hAnsi="Arial" w:cs="Arial"/>
          <w:sz w:val="20"/>
          <w:szCs w:val="20"/>
          <w:lang w:val="pl-PL"/>
        </w:rPr>
        <w:t>mogą podlegać</w:t>
      </w:r>
      <w:r w:rsidR="008A46EA" w:rsidRPr="003932F3">
        <w:rPr>
          <w:rFonts w:ascii="Arial" w:hAnsi="Arial" w:cs="Arial"/>
          <w:sz w:val="20"/>
          <w:szCs w:val="20"/>
          <w:lang w:val="pl-PL"/>
        </w:rPr>
        <w:t xml:space="preserve"> wykluczeniu na podstawie </w:t>
      </w:r>
      <w:r w:rsidR="008A46EA" w:rsidRPr="003932F3">
        <w:rPr>
          <w:rFonts w:ascii="Arial" w:hAnsi="Arial" w:cs="Arial"/>
          <w:color w:val="000000"/>
          <w:sz w:val="20"/>
          <w:szCs w:val="20"/>
          <w:lang w:val="pl-PL" w:eastAsia="pl-PL"/>
        </w:rPr>
        <w:t xml:space="preserve">art. 24 ust. 1 pkt. 13 – 23 oraz ust. 5 (w zakresie określonym w pkt. 7 SIWZ) ustawy </w:t>
      </w:r>
      <w:proofErr w:type="spellStart"/>
      <w:r w:rsidR="008A46EA" w:rsidRPr="003932F3">
        <w:rPr>
          <w:rFonts w:ascii="Arial" w:hAnsi="Arial" w:cs="Arial"/>
          <w:color w:val="000000"/>
          <w:sz w:val="20"/>
          <w:szCs w:val="20"/>
          <w:lang w:val="pl-PL" w:eastAsia="pl-PL"/>
        </w:rPr>
        <w:t>pzp</w:t>
      </w:r>
      <w:proofErr w:type="spellEnd"/>
      <w:r w:rsidR="008A46EA" w:rsidRPr="003932F3">
        <w:rPr>
          <w:rFonts w:ascii="Arial" w:hAnsi="Arial" w:cs="Arial"/>
          <w:color w:val="000000"/>
          <w:sz w:val="20"/>
          <w:szCs w:val="20"/>
          <w:lang w:val="pl-PL" w:eastAsia="pl-PL"/>
        </w:rPr>
        <w:t>.</w:t>
      </w:r>
      <w:r w:rsidR="00E9514E" w:rsidRPr="003932F3">
        <w:rPr>
          <w:rFonts w:ascii="Arial" w:hAnsi="Arial" w:cs="Arial"/>
          <w:sz w:val="20"/>
          <w:szCs w:val="20"/>
          <w:lang w:val="pl-PL"/>
        </w:rPr>
        <w:t xml:space="preserve">  </w:t>
      </w:r>
      <w:r w:rsidR="0002705F" w:rsidRPr="003932F3">
        <w:rPr>
          <w:rFonts w:ascii="Arial" w:hAnsi="Arial" w:cs="Arial"/>
          <w:sz w:val="20"/>
          <w:szCs w:val="20"/>
          <w:lang w:val="pl-PL"/>
        </w:rPr>
        <w:t>Podwykonawc</w:t>
      </w:r>
      <w:r w:rsidR="0002705F">
        <w:rPr>
          <w:rFonts w:ascii="Arial" w:hAnsi="Arial" w:cs="Arial"/>
          <w:sz w:val="20"/>
          <w:szCs w:val="20"/>
          <w:lang w:val="pl-PL"/>
        </w:rPr>
        <w:t>a</w:t>
      </w:r>
      <w:r w:rsidR="0002705F" w:rsidRPr="003932F3">
        <w:rPr>
          <w:rFonts w:ascii="Arial" w:hAnsi="Arial" w:cs="Arial"/>
          <w:sz w:val="20"/>
          <w:szCs w:val="20"/>
          <w:lang w:val="pl-PL"/>
        </w:rPr>
        <w:t xml:space="preserve"> </w:t>
      </w:r>
      <w:r w:rsidR="0002705F">
        <w:rPr>
          <w:rFonts w:ascii="Arial" w:hAnsi="Arial" w:cs="Arial"/>
          <w:sz w:val="20"/>
          <w:szCs w:val="20"/>
          <w:lang w:val="pl-PL"/>
        </w:rPr>
        <w:t xml:space="preserve">w przypadku świadczenia usługi własnym autobusem </w:t>
      </w:r>
      <w:r w:rsidR="0002705F" w:rsidRPr="003932F3">
        <w:rPr>
          <w:rFonts w:ascii="Arial" w:hAnsi="Arial" w:cs="Arial"/>
          <w:sz w:val="20"/>
          <w:szCs w:val="20"/>
          <w:lang w:val="pl-PL"/>
        </w:rPr>
        <w:t>mus</w:t>
      </w:r>
      <w:r w:rsidR="0002705F">
        <w:rPr>
          <w:rFonts w:ascii="Arial" w:hAnsi="Arial" w:cs="Arial"/>
          <w:sz w:val="20"/>
          <w:szCs w:val="20"/>
          <w:lang w:val="pl-PL"/>
        </w:rPr>
        <w:t>i</w:t>
      </w:r>
      <w:r w:rsidR="0002705F" w:rsidRPr="003932F3">
        <w:rPr>
          <w:rFonts w:ascii="Arial" w:hAnsi="Arial" w:cs="Arial"/>
          <w:sz w:val="20"/>
          <w:szCs w:val="20"/>
          <w:lang w:val="pl-PL"/>
        </w:rPr>
        <w:t xml:space="preserve"> posiadać licencję na wykonywanie krajowego transportu drogowego wymagana przepisami ustawy z dnia 6 września 2001 r. o transporcie drogowym (Dz. U. z 2017 r. poz. 2200 z </w:t>
      </w:r>
      <w:proofErr w:type="spellStart"/>
      <w:r w:rsidR="0002705F" w:rsidRPr="003932F3">
        <w:rPr>
          <w:rFonts w:ascii="Arial" w:hAnsi="Arial" w:cs="Arial"/>
          <w:sz w:val="20"/>
          <w:szCs w:val="20"/>
          <w:lang w:val="pl-PL"/>
        </w:rPr>
        <w:t>poźn</w:t>
      </w:r>
      <w:proofErr w:type="spellEnd"/>
      <w:r w:rsidR="0002705F" w:rsidRPr="003932F3">
        <w:rPr>
          <w:rFonts w:ascii="Arial" w:hAnsi="Arial" w:cs="Arial"/>
          <w:sz w:val="20"/>
          <w:szCs w:val="20"/>
          <w:lang w:val="pl-PL"/>
        </w:rPr>
        <w:t>. zm.)</w:t>
      </w:r>
    </w:p>
    <w:p w:rsidR="008A46EA" w:rsidRPr="003932F3" w:rsidRDefault="008A46EA" w:rsidP="008A46EA">
      <w:pPr>
        <w:spacing w:after="0" w:line="240" w:lineRule="auto"/>
        <w:rPr>
          <w:rFonts w:ascii="Arial" w:hAnsi="Arial" w:cs="Arial"/>
          <w:sz w:val="20"/>
          <w:szCs w:val="20"/>
          <w:lang w:val="pl-PL"/>
        </w:rPr>
      </w:pPr>
    </w:p>
    <w:p w:rsidR="00E9514E" w:rsidRPr="003932F3" w:rsidRDefault="00E9514E" w:rsidP="008A46EA">
      <w:pPr>
        <w:pStyle w:val="Bezodstpw"/>
        <w:jc w:val="both"/>
        <w:rPr>
          <w:rFonts w:ascii="Arial" w:hAnsi="Arial" w:cs="Arial"/>
          <w:sz w:val="20"/>
          <w:szCs w:val="20"/>
          <w:lang w:val="pl-PL"/>
        </w:rPr>
      </w:pPr>
    </w:p>
    <w:p w:rsidR="00E9514E" w:rsidRPr="003932F3" w:rsidRDefault="00E9514E" w:rsidP="008A46EA">
      <w:pPr>
        <w:pStyle w:val="Bezodstpw"/>
        <w:jc w:val="both"/>
        <w:rPr>
          <w:rFonts w:ascii="Arial" w:hAnsi="Arial" w:cs="Arial"/>
          <w:sz w:val="20"/>
          <w:szCs w:val="20"/>
          <w:lang w:val="pl-PL"/>
        </w:rPr>
      </w:pPr>
    </w:p>
    <w:p w:rsidR="003700E7" w:rsidRPr="003932F3" w:rsidRDefault="003700E7" w:rsidP="008A46EA">
      <w:pPr>
        <w:pStyle w:val="Bezodstpw"/>
        <w:jc w:val="both"/>
        <w:rPr>
          <w:rFonts w:ascii="Arial" w:hAnsi="Arial" w:cs="Arial"/>
          <w:sz w:val="20"/>
          <w:szCs w:val="20"/>
          <w:lang w:val="pl-PL"/>
        </w:rPr>
      </w:pPr>
    </w:p>
    <w:p w:rsidR="00E9514E" w:rsidRPr="003932F3" w:rsidRDefault="00E9514E" w:rsidP="008A46EA">
      <w:pPr>
        <w:pStyle w:val="Bezodstpw"/>
        <w:jc w:val="both"/>
        <w:rPr>
          <w:rFonts w:ascii="Arial" w:hAnsi="Arial" w:cs="Arial"/>
          <w:sz w:val="20"/>
          <w:szCs w:val="20"/>
          <w:lang w:val="pl-PL"/>
        </w:rPr>
      </w:pPr>
    </w:p>
    <w:p w:rsidR="008A46EA" w:rsidRPr="003932F3" w:rsidRDefault="008A46EA" w:rsidP="008A46EA">
      <w:pPr>
        <w:pStyle w:val="Bezodstpw"/>
        <w:jc w:val="both"/>
        <w:rPr>
          <w:rFonts w:ascii="Arial" w:hAnsi="Arial" w:cs="Arial"/>
          <w:sz w:val="20"/>
          <w:szCs w:val="20"/>
          <w:lang w:val="pl-PL"/>
        </w:rPr>
      </w:pPr>
      <w:r w:rsidRPr="003932F3">
        <w:rPr>
          <w:rFonts w:ascii="Arial" w:hAnsi="Arial" w:cs="Arial"/>
          <w:sz w:val="20"/>
          <w:szCs w:val="20"/>
          <w:lang w:val="pl-PL"/>
        </w:rPr>
        <w:t>……………………………………………</w:t>
      </w:r>
      <w:r w:rsidRPr="003932F3">
        <w:rPr>
          <w:rFonts w:ascii="Arial" w:hAnsi="Arial" w:cs="Arial"/>
          <w:sz w:val="20"/>
          <w:szCs w:val="20"/>
          <w:lang w:val="pl-PL"/>
        </w:rPr>
        <w:tab/>
      </w:r>
      <w:r w:rsidRPr="003932F3">
        <w:rPr>
          <w:rFonts w:ascii="Arial" w:hAnsi="Arial" w:cs="Arial"/>
          <w:sz w:val="20"/>
          <w:szCs w:val="20"/>
          <w:lang w:val="pl-PL"/>
        </w:rPr>
        <w:tab/>
        <w:t>………………………………………………………………</w:t>
      </w:r>
    </w:p>
    <w:p w:rsidR="008A46EA" w:rsidRPr="003932F3" w:rsidRDefault="008A46EA" w:rsidP="008A46EA">
      <w:pPr>
        <w:suppressAutoHyphens w:val="0"/>
        <w:spacing w:after="0" w:line="240" w:lineRule="auto"/>
        <w:rPr>
          <w:rFonts w:ascii="Arial" w:hAnsi="Arial" w:cs="Arial"/>
          <w:b/>
          <w:sz w:val="20"/>
          <w:szCs w:val="20"/>
          <w:lang w:val="pl-PL" w:eastAsia="pl-PL"/>
        </w:rPr>
      </w:pPr>
      <w:r w:rsidRPr="003932F3">
        <w:rPr>
          <w:rFonts w:ascii="Arial" w:hAnsi="Arial" w:cs="Arial"/>
          <w:sz w:val="20"/>
          <w:szCs w:val="20"/>
          <w:lang w:val="pl-PL"/>
        </w:rPr>
        <w:t>/miejscowość i data/</w:t>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r>
      <w:r w:rsidRPr="003932F3">
        <w:rPr>
          <w:rFonts w:ascii="Arial" w:hAnsi="Arial" w:cs="Arial"/>
          <w:sz w:val="20"/>
          <w:szCs w:val="20"/>
          <w:lang w:val="pl-PL"/>
        </w:rPr>
        <w:tab/>
        <w:t>/pieczęć i podpis osoby uprawnionej/</w:t>
      </w:r>
      <w:r w:rsidRPr="003932F3">
        <w:rPr>
          <w:rFonts w:ascii="Arial" w:hAnsi="Arial" w:cs="Arial"/>
          <w:b/>
          <w:sz w:val="20"/>
          <w:szCs w:val="20"/>
          <w:lang w:val="pl-PL"/>
        </w:rPr>
        <w:br w:type="page"/>
      </w:r>
    </w:p>
    <w:p w:rsidR="004A2008" w:rsidRPr="003932F3" w:rsidRDefault="00004ABE" w:rsidP="00D6757A">
      <w:pPr>
        <w:pStyle w:val="Nagwek1"/>
        <w:numPr>
          <w:ilvl w:val="0"/>
          <w:numId w:val="0"/>
        </w:numPr>
        <w:spacing w:line="240" w:lineRule="auto"/>
        <w:jc w:val="both"/>
        <w:rPr>
          <w:b w:val="0"/>
          <w:sz w:val="20"/>
          <w:szCs w:val="20"/>
        </w:rPr>
      </w:pPr>
      <w:bookmarkStart w:id="157" w:name="_Toc531865633"/>
      <w:r w:rsidRPr="003932F3">
        <w:rPr>
          <w:sz w:val="20"/>
          <w:szCs w:val="20"/>
        </w:rPr>
        <w:lastRenderedPageBreak/>
        <w:t xml:space="preserve">Załącznik nr 3 do SIWZ </w:t>
      </w:r>
      <w:r w:rsidR="004A2008" w:rsidRPr="003932F3">
        <w:rPr>
          <w:sz w:val="20"/>
          <w:szCs w:val="20"/>
        </w:rPr>
        <w:t>Zobowiązanie podmiotu do oddania do dyspozycji wykonawcy niezbędnego zasobu na potrzeby realizacji zamówienia na podstawie art. 22 ustawy prawo zamówień publicznych</w:t>
      </w:r>
      <w:bookmarkEnd w:id="157"/>
    </w:p>
    <w:p w:rsidR="004A2008" w:rsidRPr="003932F3" w:rsidRDefault="004A2008" w:rsidP="004A2008">
      <w:pPr>
        <w:spacing w:after="0" w:line="240" w:lineRule="auto"/>
        <w:jc w:val="center"/>
        <w:rPr>
          <w:rFonts w:ascii="Arial" w:hAnsi="Arial" w:cs="Arial"/>
          <w:sz w:val="20"/>
          <w:szCs w:val="20"/>
          <w:lang w:val="pl-PL" w:eastAsia="ar-SA"/>
        </w:rPr>
      </w:pPr>
    </w:p>
    <w:p w:rsidR="004A2008" w:rsidRPr="003932F3" w:rsidRDefault="004A2008" w:rsidP="004A2008">
      <w:pPr>
        <w:spacing w:after="0" w:line="240" w:lineRule="auto"/>
        <w:jc w:val="both"/>
        <w:rPr>
          <w:rFonts w:ascii="Arial" w:hAnsi="Arial" w:cs="Arial"/>
          <w:b/>
          <w:sz w:val="20"/>
          <w:szCs w:val="20"/>
          <w:lang w:val="pl-PL"/>
        </w:rPr>
      </w:pPr>
    </w:p>
    <w:p w:rsidR="004A2008" w:rsidRPr="003932F3" w:rsidRDefault="004A2008" w:rsidP="004A2008">
      <w:pPr>
        <w:spacing w:after="0" w:line="240" w:lineRule="auto"/>
        <w:jc w:val="both"/>
        <w:rPr>
          <w:rFonts w:ascii="Arial" w:hAnsi="Arial" w:cs="Arial"/>
          <w:sz w:val="20"/>
          <w:szCs w:val="20"/>
          <w:lang w:val="pl-PL"/>
        </w:rPr>
      </w:pPr>
      <w:r w:rsidRPr="003932F3">
        <w:rPr>
          <w:rFonts w:ascii="Arial" w:hAnsi="Arial" w:cs="Arial"/>
          <w:b/>
          <w:sz w:val="20"/>
          <w:szCs w:val="20"/>
          <w:lang w:val="pl-PL"/>
        </w:rPr>
        <w:t>Dotyczy zamówienia</w:t>
      </w:r>
      <w:r w:rsidR="003700E7" w:rsidRPr="003932F3">
        <w:rPr>
          <w:rFonts w:ascii="Arial" w:hAnsi="Arial" w:cs="Arial"/>
          <w:b/>
          <w:sz w:val="20"/>
          <w:szCs w:val="20"/>
          <w:lang w:val="pl-PL"/>
        </w:rPr>
        <w:t xml:space="preserve"> </w:t>
      </w:r>
      <w:r w:rsidR="003700E7" w:rsidRPr="003932F3">
        <w:rPr>
          <w:rFonts w:ascii="Arial" w:hAnsi="Arial" w:cs="Arial"/>
          <w:b/>
          <w:bCs/>
          <w:sz w:val="20"/>
          <w:szCs w:val="20"/>
          <w:lang w:val="pl-PL"/>
        </w:rPr>
        <w:t>RZP.271.3</w:t>
      </w:r>
      <w:r w:rsidR="00A8624B" w:rsidRPr="003932F3">
        <w:rPr>
          <w:rFonts w:ascii="Arial" w:hAnsi="Arial" w:cs="Arial"/>
          <w:b/>
          <w:bCs/>
          <w:sz w:val="20"/>
          <w:szCs w:val="20"/>
          <w:lang w:val="pl-PL"/>
        </w:rPr>
        <w:t>9</w:t>
      </w:r>
      <w:r w:rsidR="003700E7" w:rsidRPr="003932F3">
        <w:rPr>
          <w:rFonts w:ascii="Arial" w:hAnsi="Arial" w:cs="Arial"/>
          <w:b/>
          <w:bCs/>
          <w:sz w:val="20"/>
          <w:szCs w:val="20"/>
          <w:lang w:val="pl-PL"/>
        </w:rPr>
        <w:t>.201</w:t>
      </w:r>
      <w:r w:rsidR="003F7BE4" w:rsidRPr="003932F3">
        <w:rPr>
          <w:rFonts w:ascii="Arial" w:hAnsi="Arial" w:cs="Arial"/>
          <w:b/>
          <w:bCs/>
          <w:sz w:val="20"/>
          <w:szCs w:val="20"/>
          <w:lang w:val="pl-PL"/>
        </w:rPr>
        <w:t>8</w:t>
      </w:r>
      <w:r w:rsidRPr="003932F3">
        <w:rPr>
          <w:rFonts w:ascii="Arial" w:hAnsi="Arial" w:cs="Arial"/>
          <w:b/>
          <w:sz w:val="20"/>
          <w:szCs w:val="20"/>
          <w:lang w:val="pl-PL"/>
        </w:rPr>
        <w:t>:</w:t>
      </w:r>
      <w:r w:rsidRPr="003932F3">
        <w:rPr>
          <w:rFonts w:ascii="Arial" w:hAnsi="Arial" w:cs="Arial"/>
          <w:sz w:val="20"/>
          <w:szCs w:val="20"/>
          <w:lang w:val="pl-PL"/>
        </w:rPr>
        <w:t xml:space="preserve"> </w:t>
      </w:r>
      <w:r w:rsidR="00A8624B" w:rsidRPr="003932F3">
        <w:rPr>
          <w:rFonts w:ascii="Arial" w:hAnsi="Arial" w:cs="Arial"/>
          <w:b/>
          <w:sz w:val="20"/>
          <w:szCs w:val="20"/>
          <w:lang w:val="pl-PL"/>
        </w:rPr>
        <w:t>„Świadczenie usług transportowych z zakresu dowożenia dzieci do szkół podstawowych na terenie gminy Stare Babice”</w:t>
      </w:r>
    </w:p>
    <w:p w:rsidR="004A2008" w:rsidRPr="003932F3" w:rsidRDefault="004A2008" w:rsidP="004A2008">
      <w:pPr>
        <w:spacing w:after="0" w:line="240" w:lineRule="auto"/>
        <w:jc w:val="both"/>
        <w:rPr>
          <w:rFonts w:ascii="Arial" w:hAnsi="Arial" w:cs="Arial"/>
          <w:b/>
          <w:sz w:val="20"/>
          <w:szCs w:val="20"/>
          <w:u w:val="single"/>
          <w:lang w:val="pl-PL"/>
        </w:rPr>
      </w:pPr>
    </w:p>
    <w:p w:rsidR="004A2008" w:rsidRPr="003932F3" w:rsidRDefault="004A2008" w:rsidP="004A2008">
      <w:pPr>
        <w:spacing w:after="0" w:line="240" w:lineRule="auto"/>
        <w:jc w:val="both"/>
        <w:rPr>
          <w:rFonts w:ascii="Arial" w:hAnsi="Arial" w:cs="Arial"/>
          <w:b/>
          <w:sz w:val="20"/>
          <w:szCs w:val="20"/>
          <w:lang w:val="pl-PL"/>
        </w:rPr>
      </w:pPr>
      <w:r w:rsidRPr="003932F3">
        <w:rPr>
          <w:rFonts w:ascii="Arial" w:hAnsi="Arial" w:cs="Arial"/>
          <w:b/>
          <w:sz w:val="20"/>
          <w:szCs w:val="20"/>
          <w:lang w:val="pl-PL"/>
        </w:rPr>
        <w:t>Zamawiający:</w:t>
      </w:r>
    </w:p>
    <w:p w:rsidR="004A2008" w:rsidRPr="003932F3" w:rsidRDefault="004A2008" w:rsidP="004A2008">
      <w:pPr>
        <w:pStyle w:val="Bezodstpw"/>
        <w:rPr>
          <w:rFonts w:ascii="Arial" w:hAnsi="Arial" w:cs="Arial"/>
          <w:sz w:val="20"/>
          <w:szCs w:val="20"/>
          <w:lang w:val="pl-PL"/>
        </w:rPr>
      </w:pPr>
      <w:r w:rsidRPr="003932F3">
        <w:rPr>
          <w:rFonts w:ascii="Arial" w:hAnsi="Arial" w:cs="Arial"/>
          <w:sz w:val="20"/>
          <w:szCs w:val="20"/>
          <w:lang w:val="pl-PL"/>
        </w:rPr>
        <w:t>Gmina Stare Babice</w:t>
      </w:r>
    </w:p>
    <w:p w:rsidR="004A2008" w:rsidRPr="003932F3" w:rsidRDefault="004A2008" w:rsidP="004A2008">
      <w:pPr>
        <w:pStyle w:val="Bezodstpw"/>
        <w:rPr>
          <w:rFonts w:ascii="Arial" w:hAnsi="Arial" w:cs="Arial"/>
          <w:sz w:val="20"/>
          <w:szCs w:val="20"/>
          <w:lang w:val="pl-PL"/>
        </w:rPr>
      </w:pPr>
      <w:r w:rsidRPr="003932F3">
        <w:rPr>
          <w:rFonts w:ascii="Arial" w:hAnsi="Arial" w:cs="Arial"/>
          <w:sz w:val="20"/>
          <w:szCs w:val="20"/>
          <w:lang w:val="pl-PL"/>
        </w:rPr>
        <w:t>ul. Rynek 32</w:t>
      </w:r>
    </w:p>
    <w:p w:rsidR="004A2008" w:rsidRPr="003932F3" w:rsidRDefault="004A2008" w:rsidP="004A2008">
      <w:pPr>
        <w:pStyle w:val="Bezodstpw"/>
        <w:rPr>
          <w:rFonts w:ascii="Arial" w:hAnsi="Arial" w:cs="Arial"/>
          <w:sz w:val="20"/>
          <w:szCs w:val="20"/>
          <w:lang w:val="pl-PL"/>
        </w:rPr>
      </w:pPr>
      <w:r w:rsidRPr="003932F3">
        <w:rPr>
          <w:rFonts w:ascii="Arial" w:hAnsi="Arial" w:cs="Arial"/>
          <w:sz w:val="20"/>
          <w:szCs w:val="20"/>
          <w:lang w:val="pl-PL"/>
        </w:rPr>
        <w:t xml:space="preserve">05-082 Stare Babice </w:t>
      </w:r>
    </w:p>
    <w:p w:rsidR="004A2008" w:rsidRPr="003932F3" w:rsidRDefault="004A2008" w:rsidP="004A2008">
      <w:pPr>
        <w:spacing w:after="0" w:line="240" w:lineRule="auto"/>
        <w:jc w:val="both"/>
        <w:rPr>
          <w:rFonts w:ascii="Arial" w:hAnsi="Arial" w:cs="Arial"/>
          <w:sz w:val="20"/>
          <w:szCs w:val="20"/>
          <w:lang w:val="pl-PL"/>
        </w:rPr>
      </w:pPr>
    </w:p>
    <w:p w:rsidR="004A2008" w:rsidRPr="003932F3" w:rsidRDefault="004A2008" w:rsidP="004A2008">
      <w:pPr>
        <w:spacing w:after="0" w:line="240" w:lineRule="auto"/>
        <w:jc w:val="both"/>
        <w:rPr>
          <w:rFonts w:ascii="Arial" w:hAnsi="Arial" w:cs="Arial"/>
          <w:b/>
          <w:sz w:val="20"/>
          <w:szCs w:val="20"/>
          <w:lang w:val="pl-PL"/>
        </w:rPr>
      </w:pPr>
      <w:r w:rsidRPr="003932F3">
        <w:rPr>
          <w:rFonts w:ascii="Arial" w:hAnsi="Arial" w:cs="Arial"/>
          <w:b/>
          <w:sz w:val="20"/>
          <w:szCs w:val="20"/>
          <w:lang w:val="pl-PL"/>
        </w:rPr>
        <w:t xml:space="preserve">Podmiot udostępniający zasób </w:t>
      </w:r>
      <w:r w:rsidRPr="003932F3">
        <w:rPr>
          <w:rFonts w:ascii="Arial" w:hAnsi="Arial" w:cs="Arial"/>
          <w:sz w:val="20"/>
          <w:szCs w:val="20"/>
          <w:lang w:val="pl-PL"/>
        </w:rPr>
        <w:t>(nazwa i adres)</w:t>
      </w:r>
      <w:r w:rsidRPr="003932F3">
        <w:rPr>
          <w:rFonts w:ascii="Arial" w:hAnsi="Arial" w:cs="Arial"/>
          <w:b/>
          <w:sz w:val="20"/>
          <w:szCs w:val="20"/>
          <w:lang w:val="pl-PL"/>
        </w:rPr>
        <w:t>:</w:t>
      </w:r>
    </w:p>
    <w:p w:rsidR="004A2008" w:rsidRPr="003932F3" w:rsidRDefault="004A2008" w:rsidP="004A2008">
      <w:pPr>
        <w:spacing w:after="0" w:line="240" w:lineRule="auto"/>
        <w:jc w:val="both"/>
        <w:rPr>
          <w:rFonts w:ascii="Arial" w:hAnsi="Arial" w:cs="Arial"/>
          <w:sz w:val="20"/>
          <w:szCs w:val="20"/>
          <w:lang w:val="pl-PL"/>
        </w:rPr>
      </w:pPr>
    </w:p>
    <w:p w:rsidR="004A2008" w:rsidRPr="003932F3" w:rsidRDefault="004A2008" w:rsidP="004A2008">
      <w:pPr>
        <w:spacing w:after="0" w:line="240" w:lineRule="auto"/>
        <w:jc w:val="both"/>
        <w:rPr>
          <w:rFonts w:ascii="Arial" w:hAnsi="Arial" w:cs="Arial"/>
          <w:sz w:val="20"/>
          <w:szCs w:val="20"/>
          <w:lang w:val="pl-PL"/>
        </w:rPr>
      </w:pPr>
    </w:p>
    <w:p w:rsidR="004A2008" w:rsidRPr="003932F3" w:rsidRDefault="004A2008" w:rsidP="004A2008">
      <w:pPr>
        <w:spacing w:after="0" w:line="240" w:lineRule="auto"/>
        <w:jc w:val="both"/>
        <w:rPr>
          <w:rFonts w:ascii="Arial" w:hAnsi="Arial" w:cs="Arial"/>
          <w:sz w:val="20"/>
          <w:szCs w:val="20"/>
          <w:lang w:val="pl-PL"/>
        </w:rPr>
      </w:pPr>
      <w:r w:rsidRPr="003932F3">
        <w:rPr>
          <w:rFonts w:ascii="Arial" w:hAnsi="Arial" w:cs="Arial"/>
          <w:sz w:val="20"/>
          <w:szCs w:val="20"/>
          <w:lang w:val="pl-PL"/>
        </w:rPr>
        <w:t>…………………………………………………………………………………………………………………..</w:t>
      </w:r>
    </w:p>
    <w:p w:rsidR="004A2008" w:rsidRPr="003932F3" w:rsidRDefault="004A2008" w:rsidP="004A2008">
      <w:pPr>
        <w:pStyle w:val="Bezodstpw"/>
        <w:jc w:val="center"/>
        <w:rPr>
          <w:rFonts w:ascii="Arial" w:hAnsi="Arial" w:cs="Arial"/>
          <w:sz w:val="20"/>
          <w:szCs w:val="20"/>
          <w:lang w:val="pl-PL"/>
        </w:rPr>
      </w:pPr>
    </w:p>
    <w:p w:rsidR="004A2008" w:rsidRPr="003932F3" w:rsidRDefault="004A2008" w:rsidP="004A2008">
      <w:pPr>
        <w:spacing w:after="0" w:line="240" w:lineRule="auto"/>
        <w:rPr>
          <w:rFonts w:ascii="Arial" w:hAnsi="Arial" w:cs="Arial"/>
          <w:sz w:val="20"/>
          <w:szCs w:val="20"/>
          <w:lang w:val="pl-PL" w:eastAsia="ar-SA"/>
        </w:rPr>
      </w:pPr>
    </w:p>
    <w:p w:rsidR="004A2008" w:rsidRPr="003932F3" w:rsidRDefault="004A2008" w:rsidP="004A2008">
      <w:pPr>
        <w:pStyle w:val="Bezodstpw"/>
        <w:jc w:val="both"/>
        <w:rPr>
          <w:rFonts w:ascii="Arial" w:hAnsi="Arial" w:cs="Arial"/>
          <w:sz w:val="20"/>
          <w:szCs w:val="20"/>
          <w:lang w:val="pl-PL"/>
        </w:rPr>
      </w:pPr>
      <w:r w:rsidRPr="003932F3">
        <w:rPr>
          <w:rFonts w:ascii="Arial" w:hAnsi="Arial" w:cs="Arial"/>
          <w:sz w:val="20"/>
          <w:szCs w:val="20"/>
          <w:lang w:val="pl-PL"/>
        </w:rPr>
        <w:t xml:space="preserve">Stosownie do treści art. 22 ust. </w:t>
      </w:r>
      <w:proofErr w:type="spellStart"/>
      <w:r w:rsidRPr="003932F3">
        <w:rPr>
          <w:rFonts w:ascii="Arial" w:hAnsi="Arial" w:cs="Arial"/>
          <w:sz w:val="20"/>
          <w:szCs w:val="20"/>
          <w:lang w:val="pl-PL"/>
        </w:rPr>
        <w:t>2a</w:t>
      </w:r>
      <w:proofErr w:type="spellEnd"/>
      <w:r w:rsidRPr="003932F3">
        <w:rPr>
          <w:rFonts w:ascii="Arial" w:hAnsi="Arial" w:cs="Arial"/>
          <w:sz w:val="20"/>
          <w:szCs w:val="20"/>
          <w:lang w:val="pl-PL"/>
        </w:rPr>
        <w:t xml:space="preserve"> ustawy z dnia 29 stycznia 2004 r. prawo zamówień publicznych (Dz. U. z 201</w:t>
      </w:r>
      <w:r w:rsidR="00DE2EEF" w:rsidRPr="003932F3">
        <w:rPr>
          <w:rFonts w:ascii="Arial" w:hAnsi="Arial" w:cs="Arial"/>
          <w:sz w:val="20"/>
          <w:szCs w:val="20"/>
          <w:lang w:val="pl-PL"/>
        </w:rPr>
        <w:t>8</w:t>
      </w:r>
      <w:r w:rsidRPr="003932F3">
        <w:rPr>
          <w:rFonts w:ascii="Arial" w:hAnsi="Arial" w:cs="Arial"/>
          <w:sz w:val="20"/>
          <w:szCs w:val="20"/>
          <w:lang w:val="pl-PL"/>
        </w:rPr>
        <w:t xml:space="preserve"> r. poz. </w:t>
      </w:r>
      <w:r w:rsidR="00DE2EEF" w:rsidRPr="003932F3">
        <w:rPr>
          <w:rFonts w:ascii="Arial" w:hAnsi="Arial" w:cs="Arial"/>
          <w:sz w:val="20"/>
          <w:szCs w:val="20"/>
          <w:lang w:val="pl-PL"/>
        </w:rPr>
        <w:t>1986</w:t>
      </w:r>
      <w:r w:rsidRPr="003932F3">
        <w:rPr>
          <w:rFonts w:ascii="Arial" w:hAnsi="Arial" w:cs="Arial"/>
          <w:sz w:val="20"/>
          <w:szCs w:val="20"/>
          <w:lang w:val="pl-PL"/>
        </w:rPr>
        <w:t xml:space="preserve">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zobowiązujemy się do oddania do dyspozycji </w:t>
      </w:r>
      <w:r w:rsidRPr="003932F3">
        <w:rPr>
          <w:rFonts w:ascii="Arial" w:hAnsi="Arial" w:cs="Arial"/>
          <w:b/>
          <w:sz w:val="20"/>
          <w:szCs w:val="20"/>
          <w:lang w:val="pl-PL"/>
        </w:rPr>
        <w:t xml:space="preserve">Wykonawcy </w:t>
      </w:r>
      <w:r w:rsidRPr="003932F3">
        <w:rPr>
          <w:rFonts w:ascii="Arial" w:hAnsi="Arial" w:cs="Arial"/>
          <w:sz w:val="20"/>
          <w:szCs w:val="20"/>
          <w:lang w:val="pl-PL"/>
        </w:rPr>
        <w:t>(nazwa i adres)</w:t>
      </w:r>
      <w:r w:rsidRPr="003932F3">
        <w:rPr>
          <w:rFonts w:ascii="Arial" w:hAnsi="Arial" w:cs="Arial"/>
          <w:b/>
          <w:sz w:val="20"/>
          <w:szCs w:val="20"/>
          <w:lang w:val="pl-PL"/>
        </w:rPr>
        <w:t>:</w:t>
      </w:r>
      <w:r w:rsidRPr="003932F3">
        <w:rPr>
          <w:rFonts w:ascii="Arial" w:hAnsi="Arial" w:cs="Arial"/>
          <w:sz w:val="20"/>
          <w:szCs w:val="20"/>
          <w:lang w:val="pl-PL"/>
        </w:rPr>
        <w:t xml:space="preserve"> </w:t>
      </w:r>
    </w:p>
    <w:p w:rsidR="004A2008" w:rsidRPr="003932F3" w:rsidRDefault="004A2008" w:rsidP="004A2008">
      <w:pPr>
        <w:pStyle w:val="Bezodstpw"/>
        <w:jc w:val="both"/>
        <w:rPr>
          <w:rFonts w:ascii="Arial" w:hAnsi="Arial" w:cs="Arial"/>
          <w:sz w:val="20"/>
          <w:szCs w:val="20"/>
          <w:lang w:val="pl-PL"/>
        </w:rPr>
      </w:pPr>
    </w:p>
    <w:p w:rsidR="004A2008" w:rsidRPr="003932F3" w:rsidRDefault="004A2008" w:rsidP="004A2008">
      <w:pPr>
        <w:pStyle w:val="Bezodstpw"/>
        <w:jc w:val="both"/>
        <w:rPr>
          <w:rFonts w:ascii="Arial" w:hAnsi="Arial" w:cs="Arial"/>
          <w:sz w:val="20"/>
          <w:szCs w:val="20"/>
          <w:lang w:val="pl-PL"/>
        </w:rPr>
      </w:pPr>
      <w:r w:rsidRPr="003932F3">
        <w:rPr>
          <w:rFonts w:ascii="Arial" w:hAnsi="Arial" w:cs="Arial"/>
          <w:sz w:val="20"/>
          <w:szCs w:val="20"/>
          <w:lang w:val="pl-PL"/>
        </w:rPr>
        <w:t>………………………………………………………………………………………………………………………</w:t>
      </w:r>
    </w:p>
    <w:p w:rsidR="004A2008" w:rsidRPr="003932F3" w:rsidRDefault="004A2008" w:rsidP="004A2008">
      <w:pPr>
        <w:pStyle w:val="Bezodstpw"/>
        <w:jc w:val="both"/>
        <w:rPr>
          <w:rFonts w:ascii="Arial" w:hAnsi="Arial" w:cs="Arial"/>
          <w:sz w:val="20"/>
          <w:szCs w:val="20"/>
          <w:lang w:val="pl-PL"/>
        </w:rPr>
      </w:pPr>
    </w:p>
    <w:p w:rsidR="00CC55AD" w:rsidRPr="003932F3" w:rsidRDefault="004A2008" w:rsidP="00D6757A">
      <w:pPr>
        <w:pStyle w:val="Bezodstpw"/>
        <w:spacing w:after="120"/>
        <w:jc w:val="both"/>
        <w:rPr>
          <w:rFonts w:ascii="Arial" w:hAnsi="Arial" w:cs="Arial"/>
          <w:bCs/>
          <w:sz w:val="20"/>
          <w:szCs w:val="20"/>
          <w:lang w:val="pl-PL"/>
        </w:rPr>
      </w:pPr>
      <w:r w:rsidRPr="003932F3">
        <w:rPr>
          <w:rFonts w:ascii="Arial" w:hAnsi="Arial" w:cs="Arial"/>
          <w:sz w:val="20"/>
          <w:szCs w:val="20"/>
          <w:lang w:val="pl-PL"/>
        </w:rPr>
        <w:t>na potrzeby realizacji przedmiotowego zamówienia zasobu zdolności technicznej i zawodowej w zakresie</w:t>
      </w:r>
      <w:r w:rsidR="00276347" w:rsidRPr="003932F3">
        <w:rPr>
          <w:rFonts w:ascii="Arial" w:hAnsi="Arial" w:cs="Arial"/>
          <w:sz w:val="20"/>
          <w:szCs w:val="20"/>
          <w:lang w:val="pl-PL"/>
        </w:rPr>
        <w:t xml:space="preserve"> określonym w pkt. </w:t>
      </w:r>
      <w:proofErr w:type="spellStart"/>
      <w:r w:rsidR="00276347" w:rsidRPr="003932F3">
        <w:rPr>
          <w:rFonts w:ascii="Arial" w:hAnsi="Arial" w:cs="Arial"/>
          <w:sz w:val="20"/>
          <w:szCs w:val="20"/>
          <w:lang w:val="pl-PL"/>
        </w:rPr>
        <w:t>6.1.2.</w:t>
      </w:r>
      <w:r w:rsidR="00D27FA3" w:rsidRPr="003932F3">
        <w:rPr>
          <w:rFonts w:ascii="Arial" w:hAnsi="Arial" w:cs="Arial"/>
          <w:sz w:val="20"/>
          <w:szCs w:val="20"/>
          <w:lang w:val="pl-PL"/>
        </w:rPr>
        <w:t>b</w:t>
      </w:r>
      <w:r w:rsidR="00276347" w:rsidRPr="003932F3">
        <w:rPr>
          <w:rFonts w:ascii="Arial" w:hAnsi="Arial" w:cs="Arial"/>
          <w:sz w:val="20"/>
          <w:szCs w:val="20"/>
          <w:lang w:val="pl-PL"/>
        </w:rPr>
        <w:t>.a</w:t>
      </w:r>
      <w:proofErr w:type="spellEnd"/>
      <w:r w:rsidR="00276347" w:rsidRPr="003932F3">
        <w:rPr>
          <w:rFonts w:ascii="Arial" w:hAnsi="Arial" w:cs="Arial"/>
          <w:sz w:val="20"/>
          <w:szCs w:val="20"/>
          <w:lang w:val="pl-PL"/>
        </w:rPr>
        <w:t xml:space="preserve"> SIWZ tj.</w:t>
      </w:r>
      <w:r w:rsidRPr="003932F3">
        <w:rPr>
          <w:rFonts w:ascii="Arial" w:hAnsi="Arial" w:cs="Arial"/>
          <w:sz w:val="20"/>
          <w:szCs w:val="20"/>
          <w:lang w:val="pl-PL"/>
        </w:rPr>
        <w:t xml:space="preserve"> </w:t>
      </w:r>
      <w:r w:rsidR="00276347" w:rsidRPr="003932F3">
        <w:rPr>
          <w:rFonts w:ascii="Arial" w:hAnsi="Arial" w:cs="Arial"/>
          <w:b/>
          <w:bCs/>
          <w:sz w:val="20"/>
          <w:szCs w:val="20"/>
          <w:lang w:val="pl-PL"/>
        </w:rPr>
        <w:t>wiedzy i doświadczenia</w:t>
      </w:r>
      <w:r w:rsidR="00CC55AD" w:rsidRPr="003932F3">
        <w:rPr>
          <w:rFonts w:ascii="Arial" w:hAnsi="Arial" w:cs="Arial"/>
          <w:b/>
          <w:bCs/>
          <w:sz w:val="20"/>
          <w:szCs w:val="20"/>
          <w:lang w:val="pl-PL"/>
        </w:rPr>
        <w:t xml:space="preserve"> </w:t>
      </w:r>
      <w:r w:rsidR="00CC55AD" w:rsidRPr="003932F3">
        <w:rPr>
          <w:rFonts w:ascii="Arial" w:hAnsi="Arial" w:cs="Arial"/>
          <w:bCs/>
          <w:sz w:val="20"/>
          <w:szCs w:val="20"/>
          <w:lang w:val="pl-PL"/>
        </w:rPr>
        <w:t>w zakresie</w:t>
      </w:r>
      <w:r w:rsidRPr="003932F3">
        <w:rPr>
          <w:rFonts w:ascii="Arial" w:hAnsi="Arial" w:cs="Arial"/>
          <w:bCs/>
          <w:sz w:val="20"/>
          <w:szCs w:val="20"/>
          <w:lang w:val="pl-PL"/>
        </w:rPr>
        <w:t>:</w:t>
      </w:r>
    </w:p>
    <w:p w:rsidR="00CC55AD" w:rsidRPr="003932F3" w:rsidRDefault="004A2008" w:rsidP="00D6757A">
      <w:pPr>
        <w:pStyle w:val="Bezodstpw"/>
        <w:spacing w:after="120"/>
        <w:jc w:val="both"/>
        <w:rPr>
          <w:rFonts w:ascii="Arial" w:hAnsi="Arial" w:cs="Arial"/>
          <w:bCs/>
          <w:sz w:val="20"/>
          <w:szCs w:val="20"/>
          <w:lang w:val="pl-PL"/>
        </w:rPr>
      </w:pPr>
      <w:r w:rsidRPr="003932F3">
        <w:rPr>
          <w:rFonts w:ascii="Arial" w:hAnsi="Arial" w:cs="Arial"/>
          <w:bCs/>
          <w:sz w:val="20"/>
          <w:szCs w:val="20"/>
          <w:lang w:val="pl-PL"/>
        </w:rPr>
        <w:t>……………………………………………………</w:t>
      </w:r>
      <w:r w:rsidR="00276347" w:rsidRPr="003932F3">
        <w:rPr>
          <w:rFonts w:ascii="Arial" w:hAnsi="Arial" w:cs="Arial"/>
          <w:bCs/>
          <w:sz w:val="20"/>
          <w:szCs w:val="20"/>
          <w:lang w:val="pl-PL"/>
        </w:rPr>
        <w:t>……………………………………..</w:t>
      </w:r>
      <w:r w:rsidRPr="003932F3">
        <w:rPr>
          <w:rFonts w:ascii="Arial" w:hAnsi="Arial" w:cs="Arial"/>
          <w:bCs/>
          <w:sz w:val="20"/>
          <w:szCs w:val="20"/>
          <w:lang w:val="pl-PL"/>
        </w:rPr>
        <w:t>.</w:t>
      </w:r>
      <w:r w:rsidR="00CC55AD" w:rsidRPr="003932F3">
        <w:rPr>
          <w:rFonts w:ascii="Arial" w:hAnsi="Arial" w:cs="Arial"/>
          <w:bCs/>
          <w:sz w:val="20"/>
          <w:szCs w:val="20"/>
          <w:lang w:val="pl-PL"/>
        </w:rPr>
        <w:t>.....................................</w:t>
      </w:r>
    </w:p>
    <w:p w:rsidR="004A2008" w:rsidRPr="003932F3" w:rsidRDefault="00CC55AD">
      <w:pPr>
        <w:pStyle w:val="Bezodstpw"/>
        <w:jc w:val="both"/>
        <w:rPr>
          <w:rFonts w:ascii="Arial" w:hAnsi="Arial" w:cs="Arial"/>
          <w:sz w:val="20"/>
          <w:szCs w:val="20"/>
          <w:lang w:val="pl-PL"/>
        </w:rPr>
      </w:pPr>
      <w:r w:rsidRPr="003932F3">
        <w:rPr>
          <w:rFonts w:ascii="Arial" w:hAnsi="Arial" w:cs="Arial"/>
          <w:bCs/>
          <w:sz w:val="20"/>
          <w:szCs w:val="20"/>
          <w:lang w:val="pl-PL"/>
        </w:rPr>
        <w:t>(należy określić zakres udostępnianego zasobu tj. wskazać prace potwierdzające spełnienie warunku, o którym mowa w pkt.</w:t>
      </w:r>
      <w:r w:rsidRPr="003932F3">
        <w:rPr>
          <w:rFonts w:ascii="Arial" w:hAnsi="Arial" w:cs="Arial"/>
          <w:sz w:val="20"/>
          <w:szCs w:val="20"/>
          <w:lang w:val="pl-PL"/>
        </w:rPr>
        <w:t xml:space="preserve"> </w:t>
      </w:r>
      <w:proofErr w:type="spellStart"/>
      <w:r w:rsidRPr="003932F3">
        <w:rPr>
          <w:rFonts w:ascii="Arial" w:hAnsi="Arial" w:cs="Arial"/>
          <w:sz w:val="20"/>
          <w:szCs w:val="20"/>
          <w:lang w:val="pl-PL"/>
        </w:rPr>
        <w:t>6.1.2.</w:t>
      </w:r>
      <w:r w:rsidR="00D27FA3" w:rsidRPr="003932F3">
        <w:rPr>
          <w:rFonts w:ascii="Arial" w:hAnsi="Arial" w:cs="Arial"/>
          <w:sz w:val="20"/>
          <w:szCs w:val="20"/>
          <w:lang w:val="pl-PL"/>
        </w:rPr>
        <w:t>b</w:t>
      </w:r>
      <w:r w:rsidRPr="003932F3">
        <w:rPr>
          <w:rFonts w:ascii="Arial" w:hAnsi="Arial" w:cs="Arial"/>
          <w:sz w:val="20"/>
          <w:szCs w:val="20"/>
          <w:lang w:val="pl-PL"/>
        </w:rPr>
        <w:t>.a</w:t>
      </w:r>
      <w:proofErr w:type="spellEnd"/>
      <w:r w:rsidRPr="003932F3">
        <w:rPr>
          <w:rFonts w:ascii="Arial" w:hAnsi="Arial" w:cs="Arial"/>
          <w:sz w:val="20"/>
          <w:szCs w:val="20"/>
          <w:lang w:val="pl-PL"/>
        </w:rPr>
        <w:t xml:space="preserve"> SIWZ)</w:t>
      </w:r>
    </w:p>
    <w:p w:rsidR="004A2008" w:rsidRPr="003932F3" w:rsidRDefault="004A2008" w:rsidP="004A2008">
      <w:pPr>
        <w:pStyle w:val="Bezodstpw"/>
        <w:jc w:val="both"/>
        <w:rPr>
          <w:rFonts w:ascii="Arial" w:hAnsi="Arial" w:cs="Arial"/>
          <w:sz w:val="20"/>
          <w:szCs w:val="20"/>
          <w:lang w:val="pl-PL"/>
        </w:rPr>
      </w:pPr>
    </w:p>
    <w:p w:rsidR="004A2008" w:rsidRPr="003932F3" w:rsidRDefault="004A2008" w:rsidP="004A2008">
      <w:pPr>
        <w:pStyle w:val="Bezodstpw"/>
        <w:spacing w:after="120"/>
        <w:jc w:val="both"/>
        <w:rPr>
          <w:rFonts w:ascii="Arial" w:hAnsi="Arial" w:cs="Arial"/>
          <w:b/>
          <w:sz w:val="20"/>
          <w:szCs w:val="20"/>
          <w:lang w:val="pl-PL"/>
        </w:rPr>
      </w:pPr>
      <w:r w:rsidRPr="003932F3">
        <w:rPr>
          <w:rFonts w:ascii="Arial" w:hAnsi="Arial" w:cs="Arial"/>
          <w:b/>
          <w:sz w:val="20"/>
          <w:szCs w:val="20"/>
          <w:lang w:val="pl-PL"/>
        </w:rPr>
        <w:t>Oświadczamy, że:</w:t>
      </w:r>
    </w:p>
    <w:p w:rsidR="004A2008" w:rsidRPr="003932F3" w:rsidRDefault="004A2008" w:rsidP="00DE2EEF">
      <w:pPr>
        <w:pStyle w:val="Bezodstpw"/>
        <w:numPr>
          <w:ilvl w:val="0"/>
          <w:numId w:val="47"/>
        </w:numPr>
        <w:spacing w:after="120"/>
        <w:jc w:val="both"/>
        <w:rPr>
          <w:rFonts w:ascii="Arial" w:hAnsi="Arial" w:cs="Arial"/>
          <w:sz w:val="20"/>
          <w:szCs w:val="20"/>
          <w:lang w:val="pl-PL"/>
        </w:rPr>
      </w:pPr>
      <w:r w:rsidRPr="003932F3">
        <w:rPr>
          <w:rFonts w:ascii="Arial" w:hAnsi="Arial" w:cs="Arial"/>
          <w:sz w:val="20"/>
          <w:szCs w:val="20"/>
          <w:lang w:val="pl-PL"/>
        </w:rPr>
        <w:t>Oddajemy do dyspozycji Wykonawcy w przedmiotowym zamówieniu zasób zdolności technicznej i zawodowej w zakresie jak wyżej.</w:t>
      </w:r>
    </w:p>
    <w:p w:rsidR="004A2008" w:rsidRPr="003932F3" w:rsidRDefault="00CC55AD" w:rsidP="00DE2EEF">
      <w:pPr>
        <w:pStyle w:val="Bezodstpw"/>
        <w:numPr>
          <w:ilvl w:val="0"/>
          <w:numId w:val="47"/>
        </w:numPr>
        <w:spacing w:after="120"/>
        <w:jc w:val="both"/>
        <w:rPr>
          <w:rFonts w:ascii="Arial" w:hAnsi="Arial" w:cs="Arial"/>
          <w:sz w:val="20"/>
          <w:szCs w:val="20"/>
          <w:lang w:val="pl-PL"/>
        </w:rPr>
      </w:pPr>
      <w:r w:rsidRPr="003932F3">
        <w:rPr>
          <w:rFonts w:ascii="Arial" w:hAnsi="Arial" w:cs="Arial"/>
          <w:sz w:val="20"/>
          <w:szCs w:val="20"/>
          <w:lang w:val="pl-PL"/>
        </w:rPr>
        <w:t>Sposób wykorzystania zasobu: ……………………………………………………………………</w:t>
      </w:r>
      <w:proofErr w:type="gramStart"/>
      <w:r w:rsidRPr="003932F3">
        <w:rPr>
          <w:rFonts w:ascii="Arial" w:hAnsi="Arial" w:cs="Arial"/>
          <w:sz w:val="20"/>
          <w:szCs w:val="20"/>
          <w:lang w:val="pl-PL"/>
        </w:rPr>
        <w:t>…….</w:t>
      </w:r>
      <w:proofErr w:type="gramEnd"/>
      <w:r w:rsidR="004A2008" w:rsidRPr="003932F3">
        <w:rPr>
          <w:rFonts w:ascii="Arial" w:hAnsi="Arial" w:cs="Arial"/>
          <w:bCs/>
          <w:sz w:val="20"/>
          <w:szCs w:val="20"/>
          <w:lang w:val="pl-PL"/>
        </w:rPr>
        <w:t>.</w:t>
      </w:r>
      <w:r w:rsidRPr="003932F3">
        <w:rPr>
          <w:rFonts w:ascii="Arial" w:hAnsi="Arial" w:cs="Arial"/>
          <w:bCs/>
          <w:sz w:val="20"/>
          <w:szCs w:val="20"/>
          <w:lang w:val="pl-PL"/>
        </w:rPr>
        <w:t xml:space="preserve"> (należy określić sposób </w:t>
      </w:r>
      <w:r w:rsidR="00766B12" w:rsidRPr="003932F3">
        <w:rPr>
          <w:rFonts w:ascii="Arial" w:hAnsi="Arial" w:cs="Arial"/>
          <w:bCs/>
          <w:sz w:val="20"/>
          <w:szCs w:val="20"/>
          <w:lang w:val="pl-PL"/>
        </w:rPr>
        <w:t>wykorzystania zas</w:t>
      </w:r>
      <w:r w:rsidR="002A234E" w:rsidRPr="003932F3">
        <w:rPr>
          <w:rFonts w:ascii="Arial" w:hAnsi="Arial" w:cs="Arial"/>
          <w:bCs/>
          <w:sz w:val="20"/>
          <w:szCs w:val="20"/>
          <w:lang w:val="pl-PL"/>
        </w:rPr>
        <w:t>obów innego podmiotu przy wykonywaniu przedmiotu zamówienia).</w:t>
      </w:r>
    </w:p>
    <w:p w:rsidR="002A234E" w:rsidRPr="003932F3" w:rsidRDefault="002A234E" w:rsidP="00DE2EEF">
      <w:pPr>
        <w:pStyle w:val="Bezodstpw"/>
        <w:numPr>
          <w:ilvl w:val="0"/>
          <w:numId w:val="47"/>
        </w:numPr>
        <w:spacing w:after="120"/>
        <w:jc w:val="both"/>
        <w:rPr>
          <w:rFonts w:ascii="Arial" w:hAnsi="Arial" w:cs="Arial"/>
          <w:sz w:val="20"/>
          <w:szCs w:val="20"/>
          <w:lang w:val="pl-PL"/>
        </w:rPr>
      </w:pPr>
      <w:r w:rsidRPr="003932F3">
        <w:rPr>
          <w:rFonts w:ascii="Arial" w:hAnsi="Arial" w:cs="Arial"/>
          <w:sz w:val="20"/>
          <w:szCs w:val="20"/>
          <w:lang w:val="pl-PL"/>
        </w:rPr>
        <w:t>Zakres udziału podmiotu przy wykonywaniu zamówienia publicznego: ……………………………....... …………………………………………………………………………………………………………………..</w:t>
      </w:r>
    </w:p>
    <w:p w:rsidR="002A234E" w:rsidRPr="003932F3" w:rsidRDefault="002A234E" w:rsidP="00DE2EEF">
      <w:pPr>
        <w:pStyle w:val="Bezodstpw"/>
        <w:numPr>
          <w:ilvl w:val="0"/>
          <w:numId w:val="47"/>
        </w:numPr>
        <w:spacing w:after="120"/>
        <w:jc w:val="both"/>
        <w:rPr>
          <w:rFonts w:ascii="Arial" w:hAnsi="Arial" w:cs="Arial"/>
          <w:sz w:val="20"/>
          <w:szCs w:val="20"/>
          <w:lang w:val="pl-PL"/>
        </w:rPr>
      </w:pPr>
      <w:r w:rsidRPr="003932F3">
        <w:rPr>
          <w:rFonts w:ascii="Arial" w:hAnsi="Arial" w:cs="Arial"/>
          <w:sz w:val="20"/>
          <w:szCs w:val="20"/>
          <w:lang w:val="pl-PL"/>
        </w:rPr>
        <w:t>Okres udziału podmiotu przy wykonywaniu zamówienia publicznego: ……………………………....... …………………………………………………………………………………………………………………..</w:t>
      </w:r>
    </w:p>
    <w:p w:rsidR="004A2008" w:rsidRPr="003932F3" w:rsidRDefault="004A2008" w:rsidP="00DE2EEF">
      <w:pPr>
        <w:pStyle w:val="Bezodstpw"/>
        <w:numPr>
          <w:ilvl w:val="0"/>
          <w:numId w:val="47"/>
        </w:numPr>
        <w:spacing w:after="120"/>
        <w:jc w:val="both"/>
        <w:rPr>
          <w:rFonts w:ascii="Arial" w:hAnsi="Arial" w:cs="Arial"/>
          <w:sz w:val="20"/>
          <w:szCs w:val="20"/>
          <w:lang w:val="pl-PL"/>
        </w:rPr>
      </w:pPr>
      <w:r w:rsidRPr="003932F3">
        <w:rPr>
          <w:rFonts w:ascii="Arial" w:hAnsi="Arial" w:cs="Arial"/>
          <w:sz w:val="20"/>
          <w:szCs w:val="20"/>
          <w:lang w:val="pl-PL"/>
        </w:rPr>
        <w:t xml:space="preserve">Oddając do dyspozycji Wykonawcy w przedmiotowym zamówieniu zasób zdolności technicznej i zawodowej </w:t>
      </w:r>
      <w:r w:rsidR="002A234E" w:rsidRPr="003932F3">
        <w:rPr>
          <w:rFonts w:ascii="Arial" w:hAnsi="Arial" w:cs="Arial"/>
          <w:sz w:val="20"/>
          <w:szCs w:val="20"/>
          <w:lang w:val="pl-PL"/>
        </w:rPr>
        <w:t xml:space="preserve">oświadczamy, że </w:t>
      </w:r>
      <w:r w:rsidRPr="003932F3">
        <w:rPr>
          <w:rFonts w:ascii="Arial" w:hAnsi="Arial" w:cs="Arial"/>
          <w:sz w:val="20"/>
          <w:szCs w:val="20"/>
          <w:lang w:val="pl-PL"/>
        </w:rPr>
        <w:t>zrealizujemy usługę, której wskazane zdolności dotyczą.</w:t>
      </w:r>
    </w:p>
    <w:p w:rsidR="004A2008" w:rsidRPr="003932F3" w:rsidRDefault="004A2008" w:rsidP="004A2008">
      <w:pPr>
        <w:pStyle w:val="Bezodstpw"/>
        <w:spacing w:after="120"/>
        <w:jc w:val="both"/>
        <w:rPr>
          <w:rFonts w:ascii="Arial" w:hAnsi="Arial" w:cs="Arial"/>
          <w:color w:val="000000"/>
          <w:sz w:val="20"/>
          <w:szCs w:val="20"/>
          <w:lang w:val="pl-PL" w:eastAsia="pl-PL"/>
        </w:rPr>
      </w:pPr>
      <w:r w:rsidRPr="003932F3">
        <w:rPr>
          <w:rFonts w:ascii="Arial" w:hAnsi="Arial" w:cs="Arial"/>
          <w:b/>
          <w:sz w:val="20"/>
          <w:szCs w:val="20"/>
          <w:lang w:val="pl-PL"/>
        </w:rPr>
        <w:t>Oświadczamy</w:t>
      </w:r>
      <w:r w:rsidRPr="003932F3">
        <w:rPr>
          <w:rFonts w:ascii="Arial" w:hAnsi="Arial" w:cs="Arial"/>
          <w:sz w:val="20"/>
          <w:szCs w:val="20"/>
          <w:lang w:val="pl-PL"/>
        </w:rPr>
        <w:t xml:space="preserve"> również jako podmiot udostępniający zasób w trybie art. 22 ust. </w:t>
      </w:r>
      <w:proofErr w:type="spellStart"/>
      <w:r w:rsidRPr="003932F3">
        <w:rPr>
          <w:rFonts w:ascii="Arial" w:hAnsi="Arial" w:cs="Arial"/>
          <w:sz w:val="20"/>
          <w:szCs w:val="20"/>
          <w:lang w:val="pl-PL"/>
        </w:rPr>
        <w:t>2a</w:t>
      </w:r>
      <w:proofErr w:type="spellEnd"/>
      <w:r w:rsidRPr="003932F3">
        <w:rPr>
          <w:rFonts w:ascii="Arial" w:hAnsi="Arial" w:cs="Arial"/>
          <w:sz w:val="20"/>
          <w:szCs w:val="20"/>
          <w:lang w:val="pl-PL"/>
        </w:rPr>
        <w:t xml:space="preserve">, że nie podlegamy wykluczeniu na podstawie </w:t>
      </w:r>
      <w:r w:rsidRPr="003932F3">
        <w:rPr>
          <w:rFonts w:ascii="Arial" w:hAnsi="Arial" w:cs="Arial"/>
          <w:color w:val="000000"/>
          <w:sz w:val="20"/>
          <w:szCs w:val="20"/>
          <w:lang w:val="pl-PL" w:eastAsia="pl-PL"/>
        </w:rPr>
        <w:t xml:space="preserve">art. 24 ust. 1 pkt. 13 – 23 oraz ust. 5 </w:t>
      </w:r>
      <w:r w:rsidR="00F623F3" w:rsidRPr="003932F3">
        <w:rPr>
          <w:rFonts w:ascii="Arial" w:hAnsi="Arial" w:cs="Arial"/>
          <w:color w:val="000000"/>
          <w:sz w:val="20"/>
          <w:szCs w:val="20"/>
          <w:lang w:val="pl-PL" w:eastAsia="pl-PL"/>
        </w:rPr>
        <w:t>(w zakresie określonym w pkt. 7 SIWZ)</w:t>
      </w:r>
      <w:r w:rsidRPr="003932F3">
        <w:rPr>
          <w:rFonts w:ascii="Arial" w:hAnsi="Arial" w:cs="Arial"/>
          <w:color w:val="000000"/>
          <w:sz w:val="20"/>
          <w:szCs w:val="20"/>
          <w:lang w:val="pl-PL" w:eastAsia="pl-PL"/>
        </w:rPr>
        <w:t xml:space="preserve"> ustawy Prawo zamówień publicznych.</w:t>
      </w:r>
    </w:p>
    <w:p w:rsidR="004A2008" w:rsidRPr="003932F3" w:rsidRDefault="004A2008" w:rsidP="004A2008">
      <w:pPr>
        <w:pStyle w:val="Bezodstpw"/>
        <w:jc w:val="center"/>
        <w:rPr>
          <w:rFonts w:ascii="Arial" w:hAnsi="Arial" w:cs="Arial"/>
          <w:sz w:val="20"/>
          <w:szCs w:val="20"/>
          <w:lang w:val="pl-PL"/>
        </w:rPr>
      </w:pPr>
    </w:p>
    <w:p w:rsidR="004A2008" w:rsidRPr="003932F3" w:rsidRDefault="004A2008" w:rsidP="00D6757A">
      <w:pPr>
        <w:pStyle w:val="Bezodstpw"/>
        <w:jc w:val="both"/>
        <w:rPr>
          <w:rFonts w:ascii="Arial" w:hAnsi="Arial" w:cs="Arial"/>
          <w:sz w:val="20"/>
          <w:szCs w:val="20"/>
          <w:lang w:val="pl-PL"/>
        </w:rPr>
      </w:pPr>
    </w:p>
    <w:p w:rsidR="004A2008" w:rsidRPr="003932F3" w:rsidRDefault="004A2008" w:rsidP="004A2008">
      <w:pPr>
        <w:pStyle w:val="Bezodstpw"/>
        <w:ind w:left="708"/>
        <w:jc w:val="both"/>
        <w:rPr>
          <w:rFonts w:ascii="Arial" w:hAnsi="Arial" w:cs="Arial"/>
          <w:sz w:val="20"/>
          <w:szCs w:val="20"/>
          <w:lang w:val="pl-PL"/>
        </w:rPr>
      </w:pPr>
      <w:r w:rsidRPr="003932F3">
        <w:rPr>
          <w:rFonts w:ascii="Arial" w:hAnsi="Arial" w:cs="Arial"/>
          <w:sz w:val="20"/>
          <w:szCs w:val="20"/>
          <w:lang w:val="pl-PL"/>
        </w:rPr>
        <w:t>…………………………………………</w:t>
      </w:r>
      <w:r w:rsidRPr="003932F3">
        <w:rPr>
          <w:rFonts w:ascii="Arial" w:hAnsi="Arial" w:cs="Arial"/>
          <w:sz w:val="20"/>
          <w:szCs w:val="20"/>
          <w:lang w:val="pl-PL"/>
        </w:rPr>
        <w:tab/>
      </w:r>
      <w:r w:rsidRPr="003932F3">
        <w:rPr>
          <w:rFonts w:ascii="Arial" w:hAnsi="Arial" w:cs="Arial"/>
          <w:sz w:val="20"/>
          <w:szCs w:val="20"/>
          <w:lang w:val="pl-PL"/>
        </w:rPr>
        <w:tab/>
        <w:t>………………………………………………</w:t>
      </w:r>
    </w:p>
    <w:p w:rsidR="004A2008" w:rsidRPr="003932F3" w:rsidRDefault="004A2008" w:rsidP="00D6757A">
      <w:pPr>
        <w:pStyle w:val="Nagwek1"/>
        <w:numPr>
          <w:ilvl w:val="0"/>
          <w:numId w:val="0"/>
        </w:numPr>
        <w:spacing w:line="240" w:lineRule="auto"/>
        <w:ind w:firstLine="708"/>
        <w:rPr>
          <w:b w:val="0"/>
          <w:sz w:val="20"/>
          <w:szCs w:val="20"/>
          <w:u w:val="none"/>
        </w:rPr>
      </w:pPr>
      <w:bookmarkStart w:id="158" w:name="_Toc486583572"/>
      <w:bookmarkStart w:id="159" w:name="_Toc489004480"/>
      <w:bookmarkStart w:id="160" w:name="_Toc498513660"/>
      <w:bookmarkStart w:id="161" w:name="_Toc531865634"/>
      <w:r w:rsidRPr="003932F3">
        <w:rPr>
          <w:b w:val="0"/>
          <w:sz w:val="20"/>
          <w:szCs w:val="20"/>
          <w:u w:val="none"/>
        </w:rPr>
        <w:t>/miejscowość i data/</w:t>
      </w:r>
      <w:r w:rsidRPr="003932F3">
        <w:rPr>
          <w:b w:val="0"/>
          <w:sz w:val="20"/>
          <w:szCs w:val="20"/>
          <w:u w:val="none"/>
        </w:rPr>
        <w:tab/>
      </w:r>
      <w:r w:rsidRPr="003932F3">
        <w:rPr>
          <w:b w:val="0"/>
          <w:sz w:val="20"/>
          <w:szCs w:val="20"/>
          <w:u w:val="none"/>
        </w:rPr>
        <w:tab/>
      </w:r>
      <w:r w:rsidR="00CC55AD" w:rsidRPr="003932F3">
        <w:rPr>
          <w:b w:val="0"/>
          <w:sz w:val="20"/>
          <w:szCs w:val="20"/>
          <w:u w:val="none"/>
        </w:rPr>
        <w:tab/>
      </w:r>
      <w:r w:rsidR="00CC55AD" w:rsidRPr="003932F3">
        <w:rPr>
          <w:b w:val="0"/>
          <w:sz w:val="20"/>
          <w:szCs w:val="20"/>
          <w:u w:val="none"/>
        </w:rPr>
        <w:tab/>
      </w:r>
      <w:r w:rsidRPr="003932F3">
        <w:rPr>
          <w:b w:val="0"/>
          <w:sz w:val="20"/>
          <w:szCs w:val="20"/>
          <w:u w:val="none"/>
        </w:rPr>
        <w:t>/pieczęć i podpis osoby uprawnionej/</w:t>
      </w:r>
      <w:bookmarkEnd w:id="158"/>
      <w:bookmarkEnd w:id="159"/>
      <w:bookmarkEnd w:id="160"/>
      <w:bookmarkEnd w:id="161"/>
    </w:p>
    <w:p w:rsidR="004A2008" w:rsidRPr="003932F3" w:rsidRDefault="004A2008">
      <w:pPr>
        <w:suppressAutoHyphens w:val="0"/>
        <w:spacing w:after="0" w:line="240" w:lineRule="auto"/>
        <w:rPr>
          <w:rFonts w:ascii="Arial" w:hAnsi="Arial" w:cs="Arial"/>
          <w:b/>
          <w:bCs/>
          <w:spacing w:val="5"/>
          <w:kern w:val="1"/>
          <w:sz w:val="20"/>
          <w:szCs w:val="20"/>
          <w:u w:val="single"/>
          <w:lang w:val="pl-PL"/>
        </w:rPr>
      </w:pPr>
      <w:r w:rsidRPr="003932F3">
        <w:rPr>
          <w:sz w:val="20"/>
          <w:szCs w:val="20"/>
          <w:lang w:val="pl-PL"/>
        </w:rPr>
        <w:br w:type="page"/>
      </w:r>
    </w:p>
    <w:p w:rsidR="00FA5A0B" w:rsidRPr="003932F3" w:rsidRDefault="00FA5A0B" w:rsidP="00FA5A0B">
      <w:pPr>
        <w:pStyle w:val="Nagwek1"/>
        <w:numPr>
          <w:ilvl w:val="0"/>
          <w:numId w:val="0"/>
        </w:numPr>
        <w:spacing w:line="240" w:lineRule="auto"/>
        <w:jc w:val="both"/>
        <w:rPr>
          <w:sz w:val="20"/>
          <w:szCs w:val="20"/>
        </w:rPr>
      </w:pPr>
      <w:bookmarkStart w:id="162" w:name="_Toc531865635"/>
      <w:r w:rsidRPr="003932F3">
        <w:rPr>
          <w:sz w:val="20"/>
          <w:szCs w:val="20"/>
        </w:rPr>
        <w:lastRenderedPageBreak/>
        <w:t xml:space="preserve">Załącznik nr </w:t>
      </w:r>
      <w:proofErr w:type="spellStart"/>
      <w:r w:rsidRPr="003932F3">
        <w:rPr>
          <w:sz w:val="20"/>
          <w:szCs w:val="20"/>
        </w:rPr>
        <w:t>3a</w:t>
      </w:r>
      <w:proofErr w:type="spellEnd"/>
      <w:r w:rsidRPr="003932F3">
        <w:rPr>
          <w:sz w:val="20"/>
          <w:szCs w:val="20"/>
        </w:rPr>
        <w:t xml:space="preserve"> do SIWZ Zobowiązanie podmiotu do oddania do dyspozycji wykonawcy niezbędnego zasobu na potrzeby realizacji zamówienia na podstawie art. 22 ustawy prawo zamówień publicznych</w:t>
      </w:r>
      <w:bookmarkEnd w:id="162"/>
    </w:p>
    <w:p w:rsidR="00FA5A0B" w:rsidRPr="003932F3" w:rsidRDefault="00FA5A0B" w:rsidP="00FA5A0B">
      <w:pPr>
        <w:spacing w:after="0" w:line="240" w:lineRule="auto"/>
        <w:jc w:val="both"/>
        <w:rPr>
          <w:rFonts w:ascii="Arial" w:hAnsi="Arial" w:cs="Arial"/>
          <w:b/>
          <w:sz w:val="20"/>
          <w:szCs w:val="20"/>
          <w:lang w:val="pl-PL"/>
        </w:rPr>
      </w:pPr>
    </w:p>
    <w:p w:rsidR="00FA5A0B" w:rsidRPr="003932F3" w:rsidRDefault="00FA5A0B" w:rsidP="00FA5A0B">
      <w:pPr>
        <w:spacing w:after="0" w:line="240" w:lineRule="auto"/>
        <w:jc w:val="both"/>
        <w:rPr>
          <w:rFonts w:ascii="Arial" w:hAnsi="Arial" w:cs="Arial"/>
          <w:bCs/>
          <w:sz w:val="20"/>
          <w:szCs w:val="20"/>
          <w:lang w:val="pl-PL"/>
        </w:rPr>
      </w:pPr>
      <w:r w:rsidRPr="003932F3">
        <w:rPr>
          <w:rFonts w:ascii="Arial" w:hAnsi="Arial" w:cs="Arial"/>
          <w:b/>
          <w:sz w:val="20"/>
          <w:szCs w:val="20"/>
          <w:lang w:val="pl-PL"/>
        </w:rPr>
        <w:t xml:space="preserve">Dotyczy zamówienia </w:t>
      </w:r>
      <w:r w:rsidRPr="003932F3">
        <w:rPr>
          <w:rFonts w:ascii="Arial" w:hAnsi="Arial" w:cs="Arial"/>
          <w:b/>
          <w:bCs/>
          <w:sz w:val="20"/>
          <w:szCs w:val="20"/>
          <w:lang w:val="pl-PL"/>
        </w:rPr>
        <w:t>RZP.271.3</w:t>
      </w:r>
      <w:r w:rsidR="00A8624B" w:rsidRPr="003932F3">
        <w:rPr>
          <w:rFonts w:ascii="Arial" w:hAnsi="Arial" w:cs="Arial"/>
          <w:b/>
          <w:bCs/>
          <w:sz w:val="20"/>
          <w:szCs w:val="20"/>
          <w:lang w:val="pl-PL"/>
        </w:rPr>
        <w:t>9</w:t>
      </w:r>
      <w:r w:rsidRPr="003932F3">
        <w:rPr>
          <w:rFonts w:ascii="Arial" w:hAnsi="Arial" w:cs="Arial"/>
          <w:b/>
          <w:bCs/>
          <w:sz w:val="20"/>
          <w:szCs w:val="20"/>
          <w:lang w:val="pl-PL"/>
        </w:rPr>
        <w:t>.2018</w:t>
      </w:r>
      <w:r w:rsidRPr="003932F3">
        <w:rPr>
          <w:rFonts w:ascii="Arial" w:hAnsi="Arial" w:cs="Arial"/>
          <w:b/>
          <w:sz w:val="20"/>
          <w:szCs w:val="20"/>
          <w:lang w:val="pl-PL"/>
        </w:rPr>
        <w:t>:</w:t>
      </w:r>
      <w:r w:rsidRPr="003932F3">
        <w:rPr>
          <w:rFonts w:ascii="Arial" w:hAnsi="Arial" w:cs="Arial"/>
          <w:sz w:val="20"/>
          <w:szCs w:val="20"/>
          <w:lang w:val="pl-PL"/>
        </w:rPr>
        <w:t xml:space="preserve"> </w:t>
      </w:r>
      <w:r w:rsidR="00A8624B" w:rsidRPr="003932F3">
        <w:rPr>
          <w:rFonts w:ascii="Arial" w:hAnsi="Arial" w:cs="Arial"/>
          <w:b/>
          <w:sz w:val="20"/>
          <w:szCs w:val="20"/>
          <w:lang w:val="pl-PL"/>
        </w:rPr>
        <w:t>„Świadczenie usług transportowych z zakresu dowożenia dzieci do szkół podstawowych na terenie gminy Stare Babice”</w:t>
      </w:r>
    </w:p>
    <w:p w:rsidR="00FA5A0B" w:rsidRPr="003932F3" w:rsidRDefault="00FA5A0B" w:rsidP="00FA5A0B">
      <w:pPr>
        <w:spacing w:after="0" w:line="240" w:lineRule="auto"/>
        <w:jc w:val="both"/>
        <w:rPr>
          <w:rFonts w:ascii="Arial" w:hAnsi="Arial" w:cs="Arial"/>
          <w:b/>
          <w:sz w:val="20"/>
          <w:szCs w:val="20"/>
          <w:u w:val="single"/>
          <w:lang w:val="pl-PL"/>
        </w:rPr>
      </w:pPr>
    </w:p>
    <w:p w:rsidR="00FA5A0B" w:rsidRPr="003932F3" w:rsidRDefault="00FA5A0B" w:rsidP="00FA5A0B">
      <w:pPr>
        <w:spacing w:after="0" w:line="240" w:lineRule="auto"/>
        <w:jc w:val="both"/>
        <w:rPr>
          <w:rFonts w:ascii="Arial" w:hAnsi="Arial" w:cs="Arial"/>
          <w:b/>
          <w:sz w:val="20"/>
          <w:szCs w:val="20"/>
          <w:lang w:val="pl-PL"/>
        </w:rPr>
      </w:pPr>
      <w:r w:rsidRPr="003932F3">
        <w:rPr>
          <w:rFonts w:ascii="Arial" w:hAnsi="Arial" w:cs="Arial"/>
          <w:b/>
          <w:sz w:val="20"/>
          <w:szCs w:val="20"/>
          <w:lang w:val="pl-PL"/>
        </w:rPr>
        <w:t>Zamawiający:</w:t>
      </w:r>
    </w:p>
    <w:p w:rsidR="00FA5A0B" w:rsidRPr="003932F3" w:rsidRDefault="00FA5A0B" w:rsidP="00FA5A0B">
      <w:pPr>
        <w:pStyle w:val="Bezodstpw"/>
        <w:rPr>
          <w:rFonts w:ascii="Arial" w:hAnsi="Arial" w:cs="Arial"/>
          <w:sz w:val="20"/>
          <w:szCs w:val="20"/>
          <w:lang w:val="pl-PL"/>
        </w:rPr>
      </w:pPr>
      <w:r w:rsidRPr="003932F3">
        <w:rPr>
          <w:rFonts w:ascii="Arial" w:hAnsi="Arial" w:cs="Arial"/>
          <w:sz w:val="20"/>
          <w:szCs w:val="20"/>
          <w:lang w:val="pl-PL"/>
        </w:rPr>
        <w:t>Gmina Stare Babice</w:t>
      </w:r>
    </w:p>
    <w:p w:rsidR="00FA5A0B" w:rsidRPr="003932F3" w:rsidRDefault="00FA5A0B" w:rsidP="00FA5A0B">
      <w:pPr>
        <w:pStyle w:val="Bezodstpw"/>
        <w:rPr>
          <w:rFonts w:ascii="Arial" w:hAnsi="Arial" w:cs="Arial"/>
          <w:sz w:val="20"/>
          <w:szCs w:val="20"/>
          <w:lang w:val="pl-PL"/>
        </w:rPr>
      </w:pPr>
      <w:r w:rsidRPr="003932F3">
        <w:rPr>
          <w:rFonts w:ascii="Arial" w:hAnsi="Arial" w:cs="Arial"/>
          <w:sz w:val="20"/>
          <w:szCs w:val="20"/>
          <w:lang w:val="pl-PL"/>
        </w:rPr>
        <w:t>ul. Rynek 32</w:t>
      </w:r>
    </w:p>
    <w:p w:rsidR="00FA5A0B" w:rsidRPr="003932F3" w:rsidRDefault="00FA5A0B" w:rsidP="00FA5A0B">
      <w:pPr>
        <w:pStyle w:val="Bezodstpw"/>
        <w:rPr>
          <w:rFonts w:ascii="Arial" w:hAnsi="Arial" w:cs="Arial"/>
          <w:sz w:val="20"/>
          <w:szCs w:val="20"/>
          <w:lang w:val="pl-PL"/>
        </w:rPr>
      </w:pPr>
      <w:r w:rsidRPr="003932F3">
        <w:rPr>
          <w:rFonts w:ascii="Arial" w:hAnsi="Arial" w:cs="Arial"/>
          <w:sz w:val="20"/>
          <w:szCs w:val="20"/>
          <w:lang w:val="pl-PL"/>
        </w:rPr>
        <w:t xml:space="preserve">05-082 Stare Babice </w:t>
      </w:r>
    </w:p>
    <w:p w:rsidR="00FA5A0B" w:rsidRPr="003932F3" w:rsidRDefault="00FA5A0B" w:rsidP="00FA5A0B">
      <w:pPr>
        <w:spacing w:after="0" w:line="240" w:lineRule="auto"/>
        <w:jc w:val="both"/>
        <w:rPr>
          <w:rFonts w:ascii="Arial" w:hAnsi="Arial" w:cs="Arial"/>
          <w:sz w:val="20"/>
          <w:szCs w:val="20"/>
          <w:lang w:val="pl-PL"/>
        </w:rPr>
      </w:pPr>
    </w:p>
    <w:p w:rsidR="00FA5A0B" w:rsidRPr="003932F3" w:rsidRDefault="00FA5A0B" w:rsidP="00FA5A0B">
      <w:pPr>
        <w:spacing w:after="0" w:line="240" w:lineRule="auto"/>
        <w:jc w:val="both"/>
        <w:rPr>
          <w:rFonts w:ascii="Arial" w:hAnsi="Arial" w:cs="Arial"/>
          <w:b/>
          <w:sz w:val="20"/>
          <w:szCs w:val="20"/>
          <w:lang w:val="pl-PL"/>
        </w:rPr>
      </w:pPr>
      <w:r w:rsidRPr="003932F3">
        <w:rPr>
          <w:rFonts w:ascii="Arial" w:hAnsi="Arial" w:cs="Arial"/>
          <w:b/>
          <w:sz w:val="20"/>
          <w:szCs w:val="20"/>
          <w:lang w:val="pl-PL"/>
        </w:rPr>
        <w:t xml:space="preserve">Podmiot udostępniający zasób </w:t>
      </w:r>
      <w:r w:rsidRPr="003932F3">
        <w:rPr>
          <w:rFonts w:ascii="Arial" w:hAnsi="Arial" w:cs="Arial"/>
          <w:sz w:val="20"/>
          <w:szCs w:val="20"/>
          <w:lang w:val="pl-PL"/>
        </w:rPr>
        <w:t>(nazwa i adres)</w:t>
      </w:r>
      <w:r w:rsidRPr="003932F3">
        <w:rPr>
          <w:rFonts w:ascii="Arial" w:hAnsi="Arial" w:cs="Arial"/>
          <w:b/>
          <w:sz w:val="20"/>
          <w:szCs w:val="20"/>
          <w:lang w:val="pl-PL"/>
        </w:rPr>
        <w:t>:</w:t>
      </w:r>
    </w:p>
    <w:p w:rsidR="00FA5A0B" w:rsidRPr="003932F3" w:rsidRDefault="00FA5A0B" w:rsidP="00FA5A0B">
      <w:pPr>
        <w:spacing w:after="0" w:line="240" w:lineRule="auto"/>
        <w:jc w:val="both"/>
        <w:rPr>
          <w:rFonts w:ascii="Arial" w:hAnsi="Arial" w:cs="Arial"/>
          <w:sz w:val="20"/>
          <w:szCs w:val="20"/>
          <w:lang w:val="pl-PL"/>
        </w:rPr>
      </w:pPr>
    </w:p>
    <w:p w:rsidR="00FA5A0B" w:rsidRPr="003932F3" w:rsidRDefault="00FA5A0B" w:rsidP="00FA5A0B">
      <w:pPr>
        <w:spacing w:after="0" w:line="240" w:lineRule="auto"/>
        <w:jc w:val="both"/>
        <w:rPr>
          <w:rFonts w:ascii="Arial" w:hAnsi="Arial" w:cs="Arial"/>
          <w:sz w:val="20"/>
          <w:szCs w:val="20"/>
          <w:lang w:val="pl-PL"/>
        </w:rPr>
      </w:pPr>
    </w:p>
    <w:p w:rsidR="00FA5A0B" w:rsidRPr="003932F3" w:rsidRDefault="00FA5A0B" w:rsidP="00FA5A0B">
      <w:pPr>
        <w:spacing w:after="0" w:line="240" w:lineRule="auto"/>
        <w:jc w:val="both"/>
        <w:rPr>
          <w:rFonts w:ascii="Arial" w:hAnsi="Arial" w:cs="Arial"/>
          <w:sz w:val="20"/>
          <w:szCs w:val="20"/>
          <w:lang w:val="pl-PL"/>
        </w:rPr>
      </w:pPr>
      <w:r w:rsidRPr="003932F3">
        <w:rPr>
          <w:rFonts w:ascii="Arial" w:hAnsi="Arial" w:cs="Arial"/>
          <w:sz w:val="20"/>
          <w:szCs w:val="20"/>
          <w:lang w:val="pl-PL"/>
        </w:rPr>
        <w:t>…………………………………………………………………………………………………………………..</w:t>
      </w:r>
    </w:p>
    <w:p w:rsidR="00FA5A0B" w:rsidRPr="003932F3" w:rsidRDefault="00FA5A0B" w:rsidP="00FA5A0B">
      <w:pPr>
        <w:spacing w:after="0" w:line="240" w:lineRule="auto"/>
        <w:rPr>
          <w:rFonts w:ascii="Arial" w:hAnsi="Arial" w:cs="Arial"/>
          <w:sz w:val="20"/>
          <w:szCs w:val="20"/>
          <w:lang w:val="pl-PL" w:eastAsia="ar-SA"/>
        </w:rPr>
      </w:pPr>
    </w:p>
    <w:p w:rsidR="00FA5A0B" w:rsidRPr="003932F3" w:rsidRDefault="00FA5A0B" w:rsidP="00FA5A0B">
      <w:pPr>
        <w:pStyle w:val="Bezodstpw"/>
        <w:jc w:val="both"/>
        <w:rPr>
          <w:rFonts w:ascii="Arial" w:hAnsi="Arial" w:cs="Arial"/>
          <w:sz w:val="20"/>
          <w:szCs w:val="20"/>
          <w:lang w:val="pl-PL"/>
        </w:rPr>
      </w:pPr>
      <w:r w:rsidRPr="003932F3">
        <w:rPr>
          <w:rFonts w:ascii="Arial" w:hAnsi="Arial" w:cs="Arial"/>
          <w:sz w:val="20"/>
          <w:szCs w:val="20"/>
          <w:lang w:val="pl-PL"/>
        </w:rPr>
        <w:t xml:space="preserve">Stosownie do treści art. 22 ust. </w:t>
      </w:r>
      <w:proofErr w:type="spellStart"/>
      <w:r w:rsidRPr="003932F3">
        <w:rPr>
          <w:rFonts w:ascii="Arial" w:hAnsi="Arial" w:cs="Arial"/>
          <w:sz w:val="20"/>
          <w:szCs w:val="20"/>
          <w:lang w:val="pl-PL"/>
        </w:rPr>
        <w:t>2a</w:t>
      </w:r>
      <w:proofErr w:type="spellEnd"/>
      <w:r w:rsidRPr="003932F3">
        <w:rPr>
          <w:rFonts w:ascii="Arial" w:hAnsi="Arial" w:cs="Arial"/>
          <w:sz w:val="20"/>
          <w:szCs w:val="20"/>
          <w:lang w:val="pl-PL"/>
        </w:rPr>
        <w:t xml:space="preserve"> ustawy z dnia 29 stycznia 2004 r. prawo zamówień publicznych (Dz. U. z 2018 r. poz. 1986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zobowiązujemy się do oddania do dyspozycji </w:t>
      </w:r>
      <w:r w:rsidRPr="003932F3">
        <w:rPr>
          <w:rFonts w:ascii="Arial" w:hAnsi="Arial" w:cs="Arial"/>
          <w:b/>
          <w:sz w:val="20"/>
          <w:szCs w:val="20"/>
          <w:lang w:val="pl-PL"/>
        </w:rPr>
        <w:t xml:space="preserve">Wykonawcy </w:t>
      </w:r>
      <w:r w:rsidRPr="003932F3">
        <w:rPr>
          <w:rFonts w:ascii="Arial" w:hAnsi="Arial" w:cs="Arial"/>
          <w:sz w:val="20"/>
          <w:szCs w:val="20"/>
          <w:lang w:val="pl-PL"/>
        </w:rPr>
        <w:t>(nazwa i adres)</w:t>
      </w:r>
      <w:r w:rsidRPr="003932F3">
        <w:rPr>
          <w:rFonts w:ascii="Arial" w:hAnsi="Arial" w:cs="Arial"/>
          <w:b/>
          <w:sz w:val="20"/>
          <w:szCs w:val="20"/>
          <w:lang w:val="pl-PL"/>
        </w:rPr>
        <w:t>:</w:t>
      </w:r>
      <w:r w:rsidRPr="003932F3">
        <w:rPr>
          <w:rFonts w:ascii="Arial" w:hAnsi="Arial" w:cs="Arial"/>
          <w:sz w:val="20"/>
          <w:szCs w:val="20"/>
          <w:lang w:val="pl-PL"/>
        </w:rPr>
        <w:t xml:space="preserve"> </w:t>
      </w:r>
    </w:p>
    <w:p w:rsidR="00FA5A0B" w:rsidRPr="003932F3" w:rsidRDefault="00FA5A0B" w:rsidP="00FA5A0B">
      <w:pPr>
        <w:pStyle w:val="Bezodstpw"/>
        <w:jc w:val="both"/>
        <w:rPr>
          <w:rFonts w:ascii="Arial" w:hAnsi="Arial" w:cs="Arial"/>
          <w:sz w:val="20"/>
          <w:szCs w:val="20"/>
          <w:lang w:val="pl-PL"/>
        </w:rPr>
      </w:pPr>
    </w:p>
    <w:p w:rsidR="00FA5A0B" w:rsidRPr="003932F3" w:rsidRDefault="00FA5A0B" w:rsidP="00FA5A0B">
      <w:pPr>
        <w:pStyle w:val="Bezodstpw"/>
        <w:jc w:val="both"/>
        <w:rPr>
          <w:rFonts w:ascii="Arial" w:hAnsi="Arial" w:cs="Arial"/>
          <w:sz w:val="20"/>
          <w:szCs w:val="20"/>
          <w:lang w:val="pl-PL"/>
        </w:rPr>
      </w:pPr>
      <w:r w:rsidRPr="003932F3">
        <w:rPr>
          <w:rFonts w:ascii="Arial" w:hAnsi="Arial" w:cs="Arial"/>
          <w:sz w:val="20"/>
          <w:szCs w:val="20"/>
          <w:lang w:val="pl-PL"/>
        </w:rPr>
        <w:t>………………………………………………………………………………………………………………………</w:t>
      </w:r>
    </w:p>
    <w:p w:rsidR="00FA5A0B" w:rsidRPr="003932F3" w:rsidRDefault="00FA5A0B" w:rsidP="00FA5A0B">
      <w:pPr>
        <w:pStyle w:val="Bezodstpw"/>
        <w:jc w:val="both"/>
        <w:rPr>
          <w:rFonts w:ascii="Arial" w:hAnsi="Arial" w:cs="Arial"/>
          <w:sz w:val="20"/>
          <w:szCs w:val="20"/>
          <w:lang w:val="pl-PL"/>
        </w:rPr>
      </w:pPr>
    </w:p>
    <w:p w:rsidR="00FA5A0B" w:rsidRPr="003932F3" w:rsidRDefault="00FA5A0B" w:rsidP="00FA5A0B">
      <w:pPr>
        <w:pStyle w:val="Bezodstpw"/>
        <w:spacing w:after="120"/>
        <w:jc w:val="both"/>
        <w:rPr>
          <w:rFonts w:ascii="Arial" w:hAnsi="Arial" w:cs="Arial"/>
          <w:bCs/>
          <w:sz w:val="20"/>
          <w:szCs w:val="20"/>
          <w:lang w:val="pl-PL"/>
        </w:rPr>
      </w:pPr>
      <w:r w:rsidRPr="003932F3">
        <w:rPr>
          <w:rFonts w:ascii="Arial" w:hAnsi="Arial" w:cs="Arial"/>
          <w:sz w:val="20"/>
          <w:szCs w:val="20"/>
          <w:lang w:val="pl-PL"/>
        </w:rPr>
        <w:t xml:space="preserve">na potrzeby realizacji przedmiotowego zamówienia zasobu zdolności technicznej i zawodowej w zakresie określonym w pkt. </w:t>
      </w:r>
      <w:proofErr w:type="spellStart"/>
      <w:r w:rsidRPr="003932F3">
        <w:rPr>
          <w:rFonts w:ascii="Arial" w:hAnsi="Arial" w:cs="Arial"/>
          <w:sz w:val="20"/>
          <w:szCs w:val="20"/>
          <w:lang w:val="pl-PL"/>
        </w:rPr>
        <w:t>6.1.2.b.b</w:t>
      </w:r>
      <w:proofErr w:type="spellEnd"/>
      <w:r w:rsidRPr="003932F3">
        <w:rPr>
          <w:rFonts w:ascii="Arial" w:hAnsi="Arial" w:cs="Arial"/>
          <w:sz w:val="20"/>
          <w:szCs w:val="20"/>
          <w:lang w:val="pl-PL"/>
        </w:rPr>
        <w:t xml:space="preserve"> SIWZ tj.</w:t>
      </w:r>
      <w:r w:rsidRPr="003932F3">
        <w:rPr>
          <w:rFonts w:ascii="Arial" w:hAnsi="Arial" w:cs="Arial"/>
          <w:bCs/>
          <w:sz w:val="20"/>
          <w:szCs w:val="20"/>
          <w:lang w:val="pl-PL"/>
        </w:rPr>
        <w:t xml:space="preserve"> </w:t>
      </w:r>
      <w:r w:rsidRPr="003932F3">
        <w:rPr>
          <w:rFonts w:ascii="Arial" w:hAnsi="Arial" w:cs="Arial"/>
          <w:b/>
          <w:bCs/>
          <w:sz w:val="20"/>
          <w:szCs w:val="20"/>
          <w:lang w:val="pl-PL"/>
        </w:rPr>
        <w:t>sprzęt niezbędny do realizacji przedmiotu</w:t>
      </w:r>
      <w:r w:rsidRPr="003932F3">
        <w:rPr>
          <w:rFonts w:ascii="Arial" w:hAnsi="Arial" w:cs="Arial"/>
          <w:bCs/>
          <w:sz w:val="20"/>
          <w:szCs w:val="20"/>
          <w:lang w:val="pl-PL"/>
        </w:rPr>
        <w:t xml:space="preserve"> </w:t>
      </w:r>
      <w:r w:rsidRPr="003932F3">
        <w:rPr>
          <w:rFonts w:ascii="Arial" w:hAnsi="Arial" w:cs="Arial"/>
          <w:b/>
          <w:bCs/>
          <w:sz w:val="20"/>
          <w:szCs w:val="20"/>
          <w:lang w:val="pl-PL"/>
        </w:rPr>
        <w:t>zamówienia</w:t>
      </w:r>
      <w:r w:rsidRPr="003932F3">
        <w:rPr>
          <w:rFonts w:ascii="Arial" w:hAnsi="Arial" w:cs="Arial"/>
          <w:bCs/>
          <w:sz w:val="20"/>
          <w:szCs w:val="20"/>
          <w:lang w:val="pl-PL"/>
        </w:rPr>
        <w:t xml:space="preserve"> w zakresie:</w:t>
      </w:r>
    </w:p>
    <w:p w:rsidR="00FA5A0B" w:rsidRPr="003932F3" w:rsidRDefault="00FA5A0B" w:rsidP="00FA5A0B">
      <w:pPr>
        <w:pStyle w:val="Bezodstpw"/>
        <w:spacing w:after="120"/>
        <w:jc w:val="both"/>
        <w:rPr>
          <w:rFonts w:ascii="Arial" w:hAnsi="Arial" w:cs="Arial"/>
          <w:bCs/>
          <w:sz w:val="20"/>
          <w:szCs w:val="20"/>
          <w:lang w:val="pl-PL"/>
        </w:rPr>
      </w:pPr>
      <w:r w:rsidRPr="003932F3">
        <w:rPr>
          <w:rFonts w:ascii="Arial" w:hAnsi="Arial" w:cs="Arial"/>
          <w:bCs/>
          <w:sz w:val="20"/>
          <w:szCs w:val="20"/>
          <w:lang w:val="pl-PL"/>
        </w:rPr>
        <w:t>…………………………………………………………………………………………........................................ ………………………………………………………………………………………………………………………. ……………………………………………………………………………………………………………………….</w:t>
      </w:r>
    </w:p>
    <w:p w:rsidR="00FA5A0B" w:rsidRPr="003932F3" w:rsidRDefault="00FA5A0B" w:rsidP="00FA5A0B">
      <w:pPr>
        <w:pStyle w:val="Bezodstpw"/>
        <w:jc w:val="both"/>
        <w:rPr>
          <w:rFonts w:ascii="Arial" w:hAnsi="Arial" w:cs="Arial"/>
          <w:sz w:val="20"/>
          <w:szCs w:val="20"/>
          <w:lang w:val="pl-PL"/>
        </w:rPr>
      </w:pPr>
      <w:r w:rsidRPr="003932F3">
        <w:rPr>
          <w:rFonts w:ascii="Arial" w:hAnsi="Arial" w:cs="Arial"/>
          <w:bCs/>
          <w:sz w:val="20"/>
          <w:szCs w:val="20"/>
          <w:lang w:val="pl-PL"/>
        </w:rPr>
        <w:t>(należy określić zakres udostępnianego zasobu tj. wskazać konkretny sprzęt</w:t>
      </w:r>
      <w:r w:rsidRPr="003932F3">
        <w:rPr>
          <w:rFonts w:ascii="Arial" w:hAnsi="Arial" w:cs="Arial"/>
          <w:sz w:val="20"/>
          <w:szCs w:val="20"/>
          <w:lang w:val="pl-PL"/>
        </w:rPr>
        <w:t>)</w:t>
      </w:r>
    </w:p>
    <w:p w:rsidR="00FA5A0B" w:rsidRPr="003932F3" w:rsidRDefault="00FA5A0B" w:rsidP="00FA5A0B">
      <w:pPr>
        <w:pStyle w:val="Bezodstpw"/>
        <w:jc w:val="both"/>
        <w:rPr>
          <w:rFonts w:ascii="Arial" w:hAnsi="Arial" w:cs="Arial"/>
          <w:sz w:val="20"/>
          <w:szCs w:val="20"/>
          <w:lang w:val="pl-PL"/>
        </w:rPr>
      </w:pPr>
    </w:p>
    <w:p w:rsidR="00FA5A0B" w:rsidRPr="003932F3" w:rsidRDefault="00FA5A0B" w:rsidP="00FA5A0B">
      <w:pPr>
        <w:pStyle w:val="Bezodstpw"/>
        <w:spacing w:after="120"/>
        <w:jc w:val="both"/>
        <w:rPr>
          <w:rFonts w:ascii="Arial" w:hAnsi="Arial" w:cs="Arial"/>
          <w:b/>
          <w:sz w:val="20"/>
          <w:szCs w:val="20"/>
          <w:lang w:val="pl-PL"/>
        </w:rPr>
      </w:pPr>
      <w:r w:rsidRPr="003932F3">
        <w:rPr>
          <w:rFonts w:ascii="Arial" w:hAnsi="Arial" w:cs="Arial"/>
          <w:b/>
          <w:sz w:val="20"/>
          <w:szCs w:val="20"/>
          <w:lang w:val="pl-PL"/>
        </w:rPr>
        <w:t>Oświadczamy, że:</w:t>
      </w:r>
    </w:p>
    <w:p w:rsidR="00FA5A0B" w:rsidRPr="003932F3" w:rsidRDefault="00FA5A0B" w:rsidP="00FA5A0B">
      <w:pPr>
        <w:pStyle w:val="Bezodstpw"/>
        <w:numPr>
          <w:ilvl w:val="0"/>
          <w:numId w:val="48"/>
        </w:numPr>
        <w:spacing w:after="120"/>
        <w:jc w:val="both"/>
        <w:rPr>
          <w:rFonts w:ascii="Arial" w:hAnsi="Arial" w:cs="Arial"/>
          <w:sz w:val="20"/>
          <w:szCs w:val="20"/>
          <w:lang w:val="pl-PL"/>
        </w:rPr>
      </w:pPr>
      <w:r w:rsidRPr="003932F3">
        <w:rPr>
          <w:rFonts w:ascii="Arial" w:hAnsi="Arial" w:cs="Arial"/>
          <w:sz w:val="20"/>
          <w:szCs w:val="20"/>
          <w:lang w:val="pl-PL"/>
        </w:rPr>
        <w:t>Oddajemy do dyspozycji Wykonawcy w przedmiotowym zamówieniu zasób zdolności technicznej i zawodowej w zakresie jak wyżej.</w:t>
      </w:r>
    </w:p>
    <w:p w:rsidR="00FA5A0B" w:rsidRPr="003932F3" w:rsidRDefault="00FA5A0B" w:rsidP="00FA5A0B">
      <w:pPr>
        <w:pStyle w:val="Bezodstpw"/>
        <w:numPr>
          <w:ilvl w:val="0"/>
          <w:numId w:val="48"/>
        </w:numPr>
        <w:spacing w:after="120"/>
        <w:jc w:val="both"/>
        <w:rPr>
          <w:rFonts w:ascii="Arial" w:hAnsi="Arial" w:cs="Arial"/>
          <w:sz w:val="20"/>
          <w:szCs w:val="20"/>
          <w:lang w:val="pl-PL"/>
        </w:rPr>
      </w:pPr>
      <w:r w:rsidRPr="003932F3">
        <w:rPr>
          <w:rFonts w:ascii="Arial" w:hAnsi="Arial" w:cs="Arial"/>
          <w:sz w:val="20"/>
          <w:szCs w:val="20"/>
          <w:lang w:val="pl-PL"/>
        </w:rPr>
        <w:t>Sposób wykorzystania zasobu: ……………………………………………………………………</w:t>
      </w:r>
      <w:proofErr w:type="gramStart"/>
      <w:r w:rsidRPr="003932F3">
        <w:rPr>
          <w:rFonts w:ascii="Arial" w:hAnsi="Arial" w:cs="Arial"/>
          <w:sz w:val="20"/>
          <w:szCs w:val="20"/>
          <w:lang w:val="pl-PL"/>
        </w:rPr>
        <w:t>…….</w:t>
      </w:r>
      <w:proofErr w:type="gramEnd"/>
      <w:r w:rsidRPr="003932F3">
        <w:rPr>
          <w:rFonts w:ascii="Arial" w:hAnsi="Arial" w:cs="Arial"/>
          <w:bCs/>
          <w:sz w:val="20"/>
          <w:szCs w:val="20"/>
          <w:lang w:val="pl-PL"/>
        </w:rPr>
        <w:t>. (należy określić sposób wykorzystania zasobów innego podmiotu przy wykonywaniu przedmiotu zamówienia).</w:t>
      </w:r>
    </w:p>
    <w:p w:rsidR="00FA5A0B" w:rsidRPr="003932F3" w:rsidRDefault="00FA5A0B" w:rsidP="00FA5A0B">
      <w:pPr>
        <w:pStyle w:val="Bezodstpw"/>
        <w:numPr>
          <w:ilvl w:val="0"/>
          <w:numId w:val="48"/>
        </w:numPr>
        <w:spacing w:after="120"/>
        <w:jc w:val="both"/>
        <w:rPr>
          <w:rFonts w:ascii="Arial" w:hAnsi="Arial" w:cs="Arial"/>
          <w:sz w:val="20"/>
          <w:szCs w:val="20"/>
          <w:lang w:val="pl-PL"/>
        </w:rPr>
      </w:pPr>
      <w:r w:rsidRPr="003932F3">
        <w:rPr>
          <w:rFonts w:ascii="Arial" w:hAnsi="Arial" w:cs="Arial"/>
          <w:sz w:val="20"/>
          <w:szCs w:val="20"/>
          <w:lang w:val="pl-PL"/>
        </w:rPr>
        <w:t>Zakres udziału podmiotu przy wykonywaniu zamówienia publicznego: ……………………………....... …………………………………………………………………………………………………………………..</w:t>
      </w:r>
    </w:p>
    <w:p w:rsidR="00FA5A0B" w:rsidRPr="003932F3" w:rsidRDefault="00FA5A0B" w:rsidP="00FA5A0B">
      <w:pPr>
        <w:pStyle w:val="Bezodstpw"/>
        <w:numPr>
          <w:ilvl w:val="0"/>
          <w:numId w:val="48"/>
        </w:numPr>
        <w:spacing w:after="120"/>
        <w:jc w:val="both"/>
        <w:rPr>
          <w:rFonts w:ascii="Arial" w:hAnsi="Arial" w:cs="Arial"/>
          <w:sz w:val="20"/>
          <w:szCs w:val="20"/>
          <w:lang w:val="pl-PL"/>
        </w:rPr>
      </w:pPr>
      <w:r w:rsidRPr="003932F3">
        <w:rPr>
          <w:rFonts w:ascii="Arial" w:hAnsi="Arial" w:cs="Arial"/>
          <w:sz w:val="20"/>
          <w:szCs w:val="20"/>
          <w:lang w:val="pl-PL"/>
        </w:rPr>
        <w:t>Okres udziału podmiotu przy wykonywaniu zamówienia publicznego: ……………………………....... …………………………………………………………………………………………………………………..</w:t>
      </w:r>
    </w:p>
    <w:p w:rsidR="00FA5A0B" w:rsidRPr="003932F3" w:rsidRDefault="00FA5A0B" w:rsidP="00FA5A0B">
      <w:pPr>
        <w:pStyle w:val="Bezodstpw"/>
        <w:numPr>
          <w:ilvl w:val="0"/>
          <w:numId w:val="48"/>
        </w:numPr>
        <w:spacing w:after="120"/>
        <w:jc w:val="both"/>
        <w:rPr>
          <w:rFonts w:ascii="Arial" w:hAnsi="Arial" w:cs="Arial"/>
          <w:sz w:val="20"/>
          <w:szCs w:val="20"/>
          <w:lang w:val="pl-PL"/>
        </w:rPr>
      </w:pPr>
      <w:r w:rsidRPr="003932F3">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FA5A0B" w:rsidRPr="003932F3" w:rsidRDefault="00FA5A0B" w:rsidP="00FA5A0B">
      <w:pPr>
        <w:pStyle w:val="Bezodstpw"/>
        <w:spacing w:after="120"/>
        <w:jc w:val="both"/>
        <w:rPr>
          <w:rFonts w:ascii="Arial" w:hAnsi="Arial" w:cs="Arial"/>
          <w:color w:val="000000"/>
          <w:sz w:val="20"/>
          <w:szCs w:val="20"/>
          <w:lang w:val="pl-PL" w:eastAsia="pl-PL"/>
        </w:rPr>
      </w:pPr>
      <w:r w:rsidRPr="003932F3">
        <w:rPr>
          <w:rFonts w:ascii="Arial" w:hAnsi="Arial" w:cs="Arial"/>
          <w:b/>
          <w:sz w:val="20"/>
          <w:szCs w:val="20"/>
          <w:lang w:val="pl-PL"/>
        </w:rPr>
        <w:t>Oświadczamy</w:t>
      </w:r>
      <w:r w:rsidRPr="003932F3">
        <w:rPr>
          <w:rFonts w:ascii="Arial" w:hAnsi="Arial" w:cs="Arial"/>
          <w:sz w:val="20"/>
          <w:szCs w:val="20"/>
          <w:lang w:val="pl-PL"/>
        </w:rPr>
        <w:t xml:space="preserve"> również jako podmiot udostępniający zasób w trybie art. 22 ust. </w:t>
      </w:r>
      <w:proofErr w:type="spellStart"/>
      <w:r w:rsidRPr="003932F3">
        <w:rPr>
          <w:rFonts w:ascii="Arial" w:hAnsi="Arial" w:cs="Arial"/>
          <w:sz w:val="20"/>
          <w:szCs w:val="20"/>
          <w:lang w:val="pl-PL"/>
        </w:rPr>
        <w:t>2a</w:t>
      </w:r>
      <w:proofErr w:type="spellEnd"/>
      <w:r w:rsidRPr="003932F3">
        <w:rPr>
          <w:rFonts w:ascii="Arial" w:hAnsi="Arial" w:cs="Arial"/>
          <w:sz w:val="20"/>
          <w:szCs w:val="20"/>
          <w:lang w:val="pl-PL"/>
        </w:rPr>
        <w:t xml:space="preserve">, że nie podlegamy wykluczeniu na podstawie </w:t>
      </w:r>
      <w:r w:rsidRPr="003932F3">
        <w:rPr>
          <w:rFonts w:ascii="Arial" w:hAnsi="Arial" w:cs="Arial"/>
          <w:color w:val="000000"/>
          <w:sz w:val="20"/>
          <w:szCs w:val="20"/>
          <w:lang w:val="pl-PL" w:eastAsia="pl-PL"/>
        </w:rPr>
        <w:t>art. 24 ust. 1 pkt. 13 – 23 oraz ust. 5 (w zakresie określonym w pkt. 7 SIWZ) ustawy Prawo zamówień publicznych.</w:t>
      </w:r>
    </w:p>
    <w:p w:rsidR="00FA5A0B" w:rsidRPr="003932F3" w:rsidRDefault="00FA5A0B" w:rsidP="00FA5A0B">
      <w:pPr>
        <w:pStyle w:val="Bezodstpw"/>
        <w:spacing w:after="120"/>
        <w:jc w:val="both"/>
        <w:rPr>
          <w:rFonts w:ascii="Arial" w:hAnsi="Arial" w:cs="Arial"/>
          <w:sz w:val="20"/>
          <w:szCs w:val="20"/>
          <w:lang w:val="pl-PL"/>
        </w:rPr>
      </w:pPr>
      <w:r w:rsidRPr="003932F3">
        <w:rPr>
          <w:rFonts w:ascii="Arial" w:hAnsi="Arial" w:cs="Arial"/>
          <w:sz w:val="20"/>
          <w:szCs w:val="20"/>
          <w:lang w:val="pl-PL"/>
        </w:rPr>
        <w:t>W załączeniu przekazujemy aktualny odpis z właściwego rejestru/centralnej ewidencji i informacji o działalności gospodarczej.</w:t>
      </w:r>
    </w:p>
    <w:p w:rsidR="00FA5A0B" w:rsidRPr="003932F3" w:rsidRDefault="00FA5A0B" w:rsidP="00FA5A0B">
      <w:pPr>
        <w:pStyle w:val="Bezodstpw"/>
        <w:jc w:val="center"/>
        <w:rPr>
          <w:rFonts w:ascii="Arial" w:hAnsi="Arial" w:cs="Arial"/>
          <w:sz w:val="20"/>
          <w:szCs w:val="20"/>
          <w:lang w:val="pl-PL"/>
        </w:rPr>
      </w:pPr>
    </w:p>
    <w:p w:rsidR="00FA5A0B" w:rsidRPr="003932F3" w:rsidRDefault="00FA5A0B" w:rsidP="00FA5A0B">
      <w:pPr>
        <w:pStyle w:val="Bezodstpw"/>
        <w:jc w:val="both"/>
        <w:rPr>
          <w:rFonts w:ascii="Arial" w:hAnsi="Arial" w:cs="Arial"/>
          <w:sz w:val="20"/>
          <w:szCs w:val="20"/>
          <w:lang w:val="pl-PL"/>
        </w:rPr>
      </w:pPr>
    </w:p>
    <w:p w:rsidR="00FA5A0B" w:rsidRPr="003932F3" w:rsidRDefault="00FA5A0B" w:rsidP="00FA5A0B">
      <w:pPr>
        <w:pStyle w:val="Bezodstpw"/>
        <w:ind w:left="708"/>
        <w:jc w:val="both"/>
        <w:rPr>
          <w:rFonts w:ascii="Arial" w:hAnsi="Arial" w:cs="Arial"/>
          <w:sz w:val="20"/>
          <w:szCs w:val="20"/>
          <w:lang w:val="pl-PL"/>
        </w:rPr>
      </w:pPr>
      <w:r w:rsidRPr="003932F3">
        <w:rPr>
          <w:rFonts w:ascii="Arial" w:hAnsi="Arial" w:cs="Arial"/>
          <w:sz w:val="20"/>
          <w:szCs w:val="20"/>
          <w:lang w:val="pl-PL"/>
        </w:rPr>
        <w:t>…………………………………………</w:t>
      </w:r>
      <w:r w:rsidRPr="003932F3">
        <w:rPr>
          <w:rFonts w:ascii="Arial" w:hAnsi="Arial" w:cs="Arial"/>
          <w:sz w:val="20"/>
          <w:szCs w:val="20"/>
          <w:lang w:val="pl-PL"/>
        </w:rPr>
        <w:tab/>
      </w:r>
      <w:r w:rsidRPr="003932F3">
        <w:rPr>
          <w:rFonts w:ascii="Arial" w:hAnsi="Arial" w:cs="Arial"/>
          <w:sz w:val="20"/>
          <w:szCs w:val="20"/>
          <w:lang w:val="pl-PL"/>
        </w:rPr>
        <w:tab/>
        <w:t>………………………………………………</w:t>
      </w:r>
    </w:p>
    <w:p w:rsidR="00FA5A0B" w:rsidRPr="003932F3" w:rsidRDefault="00FA5A0B" w:rsidP="00FA5A0B">
      <w:pPr>
        <w:pStyle w:val="Nagwek1"/>
        <w:numPr>
          <w:ilvl w:val="0"/>
          <w:numId w:val="0"/>
        </w:numPr>
        <w:spacing w:line="240" w:lineRule="auto"/>
        <w:jc w:val="center"/>
        <w:rPr>
          <w:b w:val="0"/>
          <w:sz w:val="20"/>
          <w:szCs w:val="20"/>
        </w:rPr>
      </w:pPr>
      <w:bookmarkStart w:id="163" w:name="_Toc531865636"/>
      <w:r w:rsidRPr="003932F3">
        <w:rPr>
          <w:b w:val="0"/>
          <w:sz w:val="20"/>
          <w:szCs w:val="20"/>
          <w:u w:val="none"/>
        </w:rPr>
        <w:t>/miejscowość i data/</w:t>
      </w:r>
      <w:r w:rsidRPr="003932F3">
        <w:rPr>
          <w:b w:val="0"/>
          <w:sz w:val="20"/>
          <w:szCs w:val="20"/>
          <w:u w:val="none"/>
        </w:rPr>
        <w:tab/>
      </w:r>
      <w:r w:rsidRPr="003932F3">
        <w:rPr>
          <w:b w:val="0"/>
          <w:sz w:val="20"/>
          <w:szCs w:val="20"/>
          <w:u w:val="none"/>
        </w:rPr>
        <w:tab/>
      </w:r>
      <w:r w:rsidRPr="003932F3">
        <w:rPr>
          <w:b w:val="0"/>
          <w:sz w:val="20"/>
          <w:szCs w:val="20"/>
          <w:u w:val="none"/>
        </w:rPr>
        <w:tab/>
      </w:r>
      <w:r w:rsidRPr="003932F3">
        <w:rPr>
          <w:b w:val="0"/>
          <w:sz w:val="20"/>
          <w:szCs w:val="20"/>
          <w:u w:val="none"/>
        </w:rPr>
        <w:tab/>
        <w:t>/pieczęć i podpis osoby uprawnionej/</w:t>
      </w:r>
      <w:bookmarkEnd w:id="163"/>
    </w:p>
    <w:p w:rsidR="00FA5A0B" w:rsidRPr="003932F3" w:rsidRDefault="00FA5A0B" w:rsidP="00276347">
      <w:pPr>
        <w:pStyle w:val="Nagwek1"/>
        <w:numPr>
          <w:ilvl w:val="0"/>
          <w:numId w:val="0"/>
        </w:numPr>
        <w:spacing w:line="240" w:lineRule="auto"/>
        <w:jc w:val="both"/>
        <w:rPr>
          <w:sz w:val="20"/>
          <w:szCs w:val="20"/>
        </w:rPr>
      </w:pPr>
    </w:p>
    <w:p w:rsidR="00276347" w:rsidRPr="003932F3" w:rsidRDefault="00276347" w:rsidP="00276347">
      <w:pPr>
        <w:pStyle w:val="Nagwek1"/>
        <w:numPr>
          <w:ilvl w:val="0"/>
          <w:numId w:val="0"/>
        </w:numPr>
        <w:spacing w:line="240" w:lineRule="auto"/>
        <w:jc w:val="both"/>
        <w:rPr>
          <w:sz w:val="20"/>
          <w:szCs w:val="20"/>
        </w:rPr>
      </w:pPr>
      <w:bookmarkStart w:id="164" w:name="_Toc531865637"/>
      <w:r w:rsidRPr="003932F3">
        <w:rPr>
          <w:sz w:val="20"/>
          <w:szCs w:val="20"/>
        </w:rPr>
        <w:lastRenderedPageBreak/>
        <w:t xml:space="preserve">Załącznik nr </w:t>
      </w:r>
      <w:proofErr w:type="spellStart"/>
      <w:r w:rsidRPr="003932F3">
        <w:rPr>
          <w:sz w:val="20"/>
          <w:szCs w:val="20"/>
        </w:rPr>
        <w:t>3</w:t>
      </w:r>
      <w:r w:rsidR="00FA5A0B" w:rsidRPr="003932F3">
        <w:rPr>
          <w:sz w:val="20"/>
          <w:szCs w:val="20"/>
        </w:rPr>
        <w:t>b</w:t>
      </w:r>
      <w:proofErr w:type="spellEnd"/>
      <w:r w:rsidRPr="003932F3">
        <w:rPr>
          <w:sz w:val="20"/>
          <w:szCs w:val="20"/>
        </w:rPr>
        <w:t xml:space="preserve"> do SIWZ Zobowiązanie podmiotu do oddania do dyspozycji wykonawcy niezbędnego zasobu na potrzeby realizacji zamówienia na podstawie art. 22 ustawy prawo zamówień publicznych</w:t>
      </w:r>
      <w:bookmarkEnd w:id="164"/>
    </w:p>
    <w:p w:rsidR="00276347" w:rsidRPr="003932F3" w:rsidRDefault="00276347" w:rsidP="00276347">
      <w:pPr>
        <w:spacing w:after="0" w:line="240" w:lineRule="auto"/>
        <w:jc w:val="both"/>
        <w:rPr>
          <w:rFonts w:ascii="Arial" w:hAnsi="Arial" w:cs="Arial"/>
          <w:b/>
          <w:sz w:val="20"/>
          <w:szCs w:val="20"/>
          <w:lang w:val="pl-PL"/>
        </w:rPr>
      </w:pPr>
    </w:p>
    <w:p w:rsidR="00276347" w:rsidRPr="003932F3" w:rsidRDefault="00CB6E6B" w:rsidP="00276347">
      <w:pPr>
        <w:spacing w:after="0" w:line="240" w:lineRule="auto"/>
        <w:jc w:val="both"/>
        <w:rPr>
          <w:rFonts w:ascii="Arial" w:hAnsi="Arial" w:cs="Arial"/>
          <w:bCs/>
          <w:sz w:val="20"/>
          <w:szCs w:val="20"/>
          <w:lang w:val="pl-PL"/>
        </w:rPr>
      </w:pPr>
      <w:r w:rsidRPr="003932F3">
        <w:rPr>
          <w:rFonts w:ascii="Arial" w:hAnsi="Arial" w:cs="Arial"/>
          <w:b/>
          <w:sz w:val="20"/>
          <w:szCs w:val="20"/>
          <w:lang w:val="pl-PL"/>
        </w:rPr>
        <w:t>Dotyczy zamówienia</w:t>
      </w:r>
      <w:r w:rsidR="003700E7" w:rsidRPr="003932F3">
        <w:rPr>
          <w:rFonts w:ascii="Arial" w:hAnsi="Arial" w:cs="Arial"/>
          <w:b/>
          <w:sz w:val="20"/>
          <w:szCs w:val="20"/>
          <w:lang w:val="pl-PL"/>
        </w:rPr>
        <w:t xml:space="preserve"> </w:t>
      </w:r>
      <w:r w:rsidR="003700E7" w:rsidRPr="003932F3">
        <w:rPr>
          <w:rFonts w:ascii="Arial" w:hAnsi="Arial" w:cs="Arial"/>
          <w:b/>
          <w:bCs/>
          <w:sz w:val="20"/>
          <w:szCs w:val="20"/>
          <w:lang w:val="pl-PL"/>
        </w:rPr>
        <w:t>RZP.271.3</w:t>
      </w:r>
      <w:r w:rsidR="00A8624B" w:rsidRPr="003932F3">
        <w:rPr>
          <w:rFonts w:ascii="Arial" w:hAnsi="Arial" w:cs="Arial"/>
          <w:b/>
          <w:bCs/>
          <w:sz w:val="20"/>
          <w:szCs w:val="20"/>
          <w:lang w:val="pl-PL"/>
        </w:rPr>
        <w:t>9</w:t>
      </w:r>
      <w:r w:rsidR="003700E7" w:rsidRPr="003932F3">
        <w:rPr>
          <w:rFonts w:ascii="Arial" w:hAnsi="Arial" w:cs="Arial"/>
          <w:b/>
          <w:bCs/>
          <w:sz w:val="20"/>
          <w:szCs w:val="20"/>
          <w:lang w:val="pl-PL"/>
        </w:rPr>
        <w:t>.201</w:t>
      </w:r>
      <w:r w:rsidR="00FA5A0B" w:rsidRPr="003932F3">
        <w:rPr>
          <w:rFonts w:ascii="Arial" w:hAnsi="Arial" w:cs="Arial"/>
          <w:b/>
          <w:bCs/>
          <w:sz w:val="20"/>
          <w:szCs w:val="20"/>
          <w:lang w:val="pl-PL"/>
        </w:rPr>
        <w:t>8</w:t>
      </w:r>
      <w:r w:rsidRPr="003932F3">
        <w:rPr>
          <w:rFonts w:ascii="Arial" w:hAnsi="Arial" w:cs="Arial"/>
          <w:b/>
          <w:sz w:val="20"/>
          <w:szCs w:val="20"/>
          <w:lang w:val="pl-PL"/>
        </w:rPr>
        <w:t>:</w:t>
      </w:r>
      <w:r w:rsidRPr="003932F3">
        <w:rPr>
          <w:rFonts w:ascii="Arial" w:hAnsi="Arial" w:cs="Arial"/>
          <w:sz w:val="20"/>
          <w:szCs w:val="20"/>
          <w:lang w:val="pl-PL"/>
        </w:rPr>
        <w:t xml:space="preserve"> </w:t>
      </w:r>
      <w:bookmarkStart w:id="165" w:name="_Hlk489278231"/>
      <w:r w:rsidR="00A8624B" w:rsidRPr="003932F3">
        <w:rPr>
          <w:rFonts w:ascii="Arial" w:hAnsi="Arial" w:cs="Arial"/>
          <w:b/>
          <w:sz w:val="20"/>
          <w:szCs w:val="20"/>
          <w:lang w:val="pl-PL"/>
        </w:rPr>
        <w:t>„Świadczenie usług transportowych z zakresu dowożenia dzieci do szkół podstawowych na terenie gminy Stare Babice”</w:t>
      </w:r>
    </w:p>
    <w:bookmarkEnd w:id="165"/>
    <w:p w:rsidR="00276347" w:rsidRPr="003932F3" w:rsidRDefault="00276347" w:rsidP="00276347">
      <w:pPr>
        <w:spacing w:after="0" w:line="240" w:lineRule="auto"/>
        <w:jc w:val="both"/>
        <w:rPr>
          <w:rFonts w:ascii="Arial" w:hAnsi="Arial" w:cs="Arial"/>
          <w:b/>
          <w:sz w:val="20"/>
          <w:szCs w:val="20"/>
          <w:u w:val="single"/>
          <w:lang w:val="pl-PL"/>
        </w:rPr>
      </w:pPr>
    </w:p>
    <w:p w:rsidR="00276347" w:rsidRPr="003932F3" w:rsidRDefault="00276347" w:rsidP="00276347">
      <w:pPr>
        <w:spacing w:after="0" w:line="240" w:lineRule="auto"/>
        <w:jc w:val="both"/>
        <w:rPr>
          <w:rFonts w:ascii="Arial" w:hAnsi="Arial" w:cs="Arial"/>
          <w:b/>
          <w:sz w:val="20"/>
          <w:szCs w:val="20"/>
          <w:lang w:val="pl-PL"/>
        </w:rPr>
      </w:pPr>
      <w:r w:rsidRPr="003932F3">
        <w:rPr>
          <w:rFonts w:ascii="Arial" w:hAnsi="Arial" w:cs="Arial"/>
          <w:b/>
          <w:sz w:val="20"/>
          <w:szCs w:val="20"/>
          <w:lang w:val="pl-PL"/>
        </w:rPr>
        <w:t>Zamawiający:</w:t>
      </w:r>
    </w:p>
    <w:p w:rsidR="00276347" w:rsidRPr="003932F3" w:rsidRDefault="00276347" w:rsidP="00276347">
      <w:pPr>
        <w:pStyle w:val="Bezodstpw"/>
        <w:rPr>
          <w:rFonts w:ascii="Arial" w:hAnsi="Arial" w:cs="Arial"/>
          <w:sz w:val="20"/>
          <w:szCs w:val="20"/>
          <w:lang w:val="pl-PL"/>
        </w:rPr>
      </w:pPr>
      <w:r w:rsidRPr="003932F3">
        <w:rPr>
          <w:rFonts w:ascii="Arial" w:hAnsi="Arial" w:cs="Arial"/>
          <w:sz w:val="20"/>
          <w:szCs w:val="20"/>
          <w:lang w:val="pl-PL"/>
        </w:rPr>
        <w:t>Gmina Stare Babice</w:t>
      </w:r>
    </w:p>
    <w:p w:rsidR="00276347" w:rsidRPr="003932F3" w:rsidRDefault="00276347" w:rsidP="00276347">
      <w:pPr>
        <w:pStyle w:val="Bezodstpw"/>
        <w:rPr>
          <w:rFonts w:ascii="Arial" w:hAnsi="Arial" w:cs="Arial"/>
          <w:sz w:val="20"/>
          <w:szCs w:val="20"/>
          <w:lang w:val="pl-PL"/>
        </w:rPr>
      </w:pPr>
      <w:r w:rsidRPr="003932F3">
        <w:rPr>
          <w:rFonts w:ascii="Arial" w:hAnsi="Arial" w:cs="Arial"/>
          <w:sz w:val="20"/>
          <w:szCs w:val="20"/>
          <w:lang w:val="pl-PL"/>
        </w:rPr>
        <w:t>ul. Rynek 32</w:t>
      </w:r>
    </w:p>
    <w:p w:rsidR="00276347" w:rsidRPr="003932F3" w:rsidRDefault="00276347" w:rsidP="00276347">
      <w:pPr>
        <w:pStyle w:val="Bezodstpw"/>
        <w:rPr>
          <w:rFonts w:ascii="Arial" w:hAnsi="Arial" w:cs="Arial"/>
          <w:sz w:val="20"/>
          <w:szCs w:val="20"/>
          <w:lang w:val="pl-PL"/>
        </w:rPr>
      </w:pPr>
      <w:r w:rsidRPr="003932F3">
        <w:rPr>
          <w:rFonts w:ascii="Arial" w:hAnsi="Arial" w:cs="Arial"/>
          <w:sz w:val="20"/>
          <w:szCs w:val="20"/>
          <w:lang w:val="pl-PL"/>
        </w:rPr>
        <w:t xml:space="preserve">05-082 Stare Babice </w:t>
      </w:r>
    </w:p>
    <w:p w:rsidR="00276347" w:rsidRPr="003932F3" w:rsidRDefault="00276347" w:rsidP="00276347">
      <w:pPr>
        <w:spacing w:after="0" w:line="240" w:lineRule="auto"/>
        <w:jc w:val="both"/>
        <w:rPr>
          <w:rFonts w:ascii="Arial" w:hAnsi="Arial" w:cs="Arial"/>
          <w:sz w:val="20"/>
          <w:szCs w:val="20"/>
          <w:lang w:val="pl-PL"/>
        </w:rPr>
      </w:pPr>
    </w:p>
    <w:p w:rsidR="00276347" w:rsidRPr="003932F3" w:rsidRDefault="00276347" w:rsidP="00276347">
      <w:pPr>
        <w:spacing w:after="0" w:line="240" w:lineRule="auto"/>
        <w:jc w:val="both"/>
        <w:rPr>
          <w:rFonts w:ascii="Arial" w:hAnsi="Arial" w:cs="Arial"/>
          <w:b/>
          <w:sz w:val="20"/>
          <w:szCs w:val="20"/>
          <w:lang w:val="pl-PL"/>
        </w:rPr>
      </w:pPr>
      <w:r w:rsidRPr="003932F3">
        <w:rPr>
          <w:rFonts w:ascii="Arial" w:hAnsi="Arial" w:cs="Arial"/>
          <w:b/>
          <w:sz w:val="20"/>
          <w:szCs w:val="20"/>
          <w:lang w:val="pl-PL"/>
        </w:rPr>
        <w:t xml:space="preserve">Podmiot udostępniający zasób </w:t>
      </w:r>
      <w:r w:rsidRPr="003932F3">
        <w:rPr>
          <w:rFonts w:ascii="Arial" w:hAnsi="Arial" w:cs="Arial"/>
          <w:sz w:val="20"/>
          <w:szCs w:val="20"/>
          <w:lang w:val="pl-PL"/>
        </w:rPr>
        <w:t>(nazwa i adres)</w:t>
      </w:r>
      <w:r w:rsidRPr="003932F3">
        <w:rPr>
          <w:rFonts w:ascii="Arial" w:hAnsi="Arial" w:cs="Arial"/>
          <w:b/>
          <w:sz w:val="20"/>
          <w:szCs w:val="20"/>
          <w:lang w:val="pl-PL"/>
        </w:rPr>
        <w:t>:</w:t>
      </w:r>
    </w:p>
    <w:p w:rsidR="00276347" w:rsidRPr="003932F3" w:rsidRDefault="00276347" w:rsidP="00276347">
      <w:pPr>
        <w:spacing w:after="0" w:line="240" w:lineRule="auto"/>
        <w:jc w:val="both"/>
        <w:rPr>
          <w:rFonts w:ascii="Arial" w:hAnsi="Arial" w:cs="Arial"/>
          <w:sz w:val="20"/>
          <w:szCs w:val="20"/>
          <w:lang w:val="pl-PL"/>
        </w:rPr>
      </w:pPr>
    </w:p>
    <w:p w:rsidR="00276347" w:rsidRPr="003932F3" w:rsidRDefault="00276347" w:rsidP="00276347">
      <w:pPr>
        <w:spacing w:after="0" w:line="240" w:lineRule="auto"/>
        <w:jc w:val="both"/>
        <w:rPr>
          <w:rFonts w:ascii="Arial" w:hAnsi="Arial" w:cs="Arial"/>
          <w:sz w:val="20"/>
          <w:szCs w:val="20"/>
          <w:lang w:val="pl-PL"/>
        </w:rPr>
      </w:pPr>
    </w:p>
    <w:p w:rsidR="00276347" w:rsidRPr="003932F3" w:rsidRDefault="00276347" w:rsidP="00276347">
      <w:pPr>
        <w:spacing w:after="0" w:line="240" w:lineRule="auto"/>
        <w:jc w:val="both"/>
        <w:rPr>
          <w:rFonts w:ascii="Arial" w:hAnsi="Arial" w:cs="Arial"/>
          <w:sz w:val="20"/>
          <w:szCs w:val="20"/>
          <w:lang w:val="pl-PL"/>
        </w:rPr>
      </w:pPr>
      <w:r w:rsidRPr="003932F3">
        <w:rPr>
          <w:rFonts w:ascii="Arial" w:hAnsi="Arial" w:cs="Arial"/>
          <w:sz w:val="20"/>
          <w:szCs w:val="20"/>
          <w:lang w:val="pl-PL"/>
        </w:rPr>
        <w:t>…………………………………………………………………………………………………………………..</w:t>
      </w:r>
    </w:p>
    <w:p w:rsidR="00276347" w:rsidRPr="003932F3" w:rsidRDefault="00276347" w:rsidP="00276347">
      <w:pPr>
        <w:spacing w:after="0" w:line="240" w:lineRule="auto"/>
        <w:rPr>
          <w:rFonts w:ascii="Arial" w:hAnsi="Arial" w:cs="Arial"/>
          <w:sz w:val="20"/>
          <w:szCs w:val="20"/>
          <w:lang w:val="pl-PL" w:eastAsia="ar-SA"/>
        </w:rPr>
      </w:pPr>
    </w:p>
    <w:p w:rsidR="00276347" w:rsidRPr="003932F3" w:rsidRDefault="00276347" w:rsidP="00276347">
      <w:pPr>
        <w:pStyle w:val="Bezodstpw"/>
        <w:jc w:val="both"/>
        <w:rPr>
          <w:rFonts w:ascii="Arial" w:hAnsi="Arial" w:cs="Arial"/>
          <w:sz w:val="20"/>
          <w:szCs w:val="20"/>
          <w:lang w:val="pl-PL"/>
        </w:rPr>
      </w:pPr>
      <w:r w:rsidRPr="003932F3">
        <w:rPr>
          <w:rFonts w:ascii="Arial" w:hAnsi="Arial" w:cs="Arial"/>
          <w:sz w:val="20"/>
          <w:szCs w:val="20"/>
          <w:lang w:val="pl-PL"/>
        </w:rPr>
        <w:t xml:space="preserve">Stosownie do treści art. 22 ust. </w:t>
      </w:r>
      <w:proofErr w:type="spellStart"/>
      <w:r w:rsidRPr="003932F3">
        <w:rPr>
          <w:rFonts w:ascii="Arial" w:hAnsi="Arial" w:cs="Arial"/>
          <w:sz w:val="20"/>
          <w:szCs w:val="20"/>
          <w:lang w:val="pl-PL"/>
        </w:rPr>
        <w:t>2a</w:t>
      </w:r>
      <w:proofErr w:type="spellEnd"/>
      <w:r w:rsidRPr="003932F3">
        <w:rPr>
          <w:rFonts w:ascii="Arial" w:hAnsi="Arial" w:cs="Arial"/>
          <w:sz w:val="20"/>
          <w:szCs w:val="20"/>
          <w:lang w:val="pl-PL"/>
        </w:rPr>
        <w:t xml:space="preserve"> ustawy z dnia 29 stycznia 2004 r. prawo zamówień publicznych (Dz. U. z 201</w:t>
      </w:r>
      <w:r w:rsidR="00DE2EEF" w:rsidRPr="003932F3">
        <w:rPr>
          <w:rFonts w:ascii="Arial" w:hAnsi="Arial" w:cs="Arial"/>
          <w:sz w:val="20"/>
          <w:szCs w:val="20"/>
          <w:lang w:val="pl-PL"/>
        </w:rPr>
        <w:t>8</w:t>
      </w:r>
      <w:r w:rsidRPr="003932F3">
        <w:rPr>
          <w:rFonts w:ascii="Arial" w:hAnsi="Arial" w:cs="Arial"/>
          <w:sz w:val="20"/>
          <w:szCs w:val="20"/>
          <w:lang w:val="pl-PL"/>
        </w:rPr>
        <w:t xml:space="preserve"> r. poz. </w:t>
      </w:r>
      <w:r w:rsidR="00DE2EEF" w:rsidRPr="003932F3">
        <w:rPr>
          <w:rFonts w:ascii="Arial" w:hAnsi="Arial" w:cs="Arial"/>
          <w:sz w:val="20"/>
          <w:szCs w:val="20"/>
          <w:lang w:val="pl-PL"/>
        </w:rPr>
        <w:t>1986</w:t>
      </w:r>
      <w:r w:rsidRPr="003932F3">
        <w:rPr>
          <w:rFonts w:ascii="Arial" w:hAnsi="Arial" w:cs="Arial"/>
          <w:sz w:val="20"/>
          <w:szCs w:val="20"/>
          <w:lang w:val="pl-PL"/>
        </w:rPr>
        <w:t xml:space="preserve">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zobowiązujemy się do oddania do dyspozycji </w:t>
      </w:r>
      <w:r w:rsidRPr="003932F3">
        <w:rPr>
          <w:rFonts w:ascii="Arial" w:hAnsi="Arial" w:cs="Arial"/>
          <w:b/>
          <w:sz w:val="20"/>
          <w:szCs w:val="20"/>
          <w:lang w:val="pl-PL"/>
        </w:rPr>
        <w:t xml:space="preserve">Wykonawcy </w:t>
      </w:r>
      <w:r w:rsidRPr="003932F3">
        <w:rPr>
          <w:rFonts w:ascii="Arial" w:hAnsi="Arial" w:cs="Arial"/>
          <w:sz w:val="20"/>
          <w:szCs w:val="20"/>
          <w:lang w:val="pl-PL"/>
        </w:rPr>
        <w:t>(nazwa i adres)</w:t>
      </w:r>
      <w:r w:rsidRPr="003932F3">
        <w:rPr>
          <w:rFonts w:ascii="Arial" w:hAnsi="Arial" w:cs="Arial"/>
          <w:b/>
          <w:sz w:val="20"/>
          <w:szCs w:val="20"/>
          <w:lang w:val="pl-PL"/>
        </w:rPr>
        <w:t>:</w:t>
      </w:r>
      <w:r w:rsidRPr="003932F3">
        <w:rPr>
          <w:rFonts w:ascii="Arial" w:hAnsi="Arial" w:cs="Arial"/>
          <w:sz w:val="20"/>
          <w:szCs w:val="20"/>
          <w:lang w:val="pl-PL"/>
        </w:rPr>
        <w:t xml:space="preserve"> </w:t>
      </w:r>
    </w:p>
    <w:p w:rsidR="00276347" w:rsidRPr="003932F3" w:rsidRDefault="00276347" w:rsidP="00276347">
      <w:pPr>
        <w:pStyle w:val="Bezodstpw"/>
        <w:jc w:val="both"/>
        <w:rPr>
          <w:rFonts w:ascii="Arial" w:hAnsi="Arial" w:cs="Arial"/>
          <w:sz w:val="20"/>
          <w:szCs w:val="20"/>
          <w:lang w:val="pl-PL"/>
        </w:rPr>
      </w:pPr>
    </w:p>
    <w:p w:rsidR="00276347" w:rsidRPr="003932F3" w:rsidRDefault="00276347" w:rsidP="00276347">
      <w:pPr>
        <w:pStyle w:val="Bezodstpw"/>
        <w:jc w:val="both"/>
        <w:rPr>
          <w:rFonts w:ascii="Arial" w:hAnsi="Arial" w:cs="Arial"/>
          <w:sz w:val="20"/>
          <w:szCs w:val="20"/>
          <w:lang w:val="pl-PL"/>
        </w:rPr>
      </w:pPr>
      <w:r w:rsidRPr="003932F3">
        <w:rPr>
          <w:rFonts w:ascii="Arial" w:hAnsi="Arial" w:cs="Arial"/>
          <w:sz w:val="20"/>
          <w:szCs w:val="20"/>
          <w:lang w:val="pl-PL"/>
        </w:rPr>
        <w:t>………………………………………………………………………………………………………………………</w:t>
      </w:r>
    </w:p>
    <w:p w:rsidR="00276347" w:rsidRPr="003932F3" w:rsidRDefault="00276347" w:rsidP="00276347">
      <w:pPr>
        <w:pStyle w:val="Bezodstpw"/>
        <w:jc w:val="both"/>
        <w:rPr>
          <w:rFonts w:ascii="Arial" w:hAnsi="Arial" w:cs="Arial"/>
          <w:sz w:val="20"/>
          <w:szCs w:val="20"/>
          <w:lang w:val="pl-PL"/>
        </w:rPr>
      </w:pPr>
    </w:p>
    <w:p w:rsidR="004D1A65" w:rsidRPr="003932F3" w:rsidRDefault="006A6A25" w:rsidP="004D1A65">
      <w:pPr>
        <w:pStyle w:val="Bezodstpw"/>
        <w:spacing w:after="120"/>
        <w:jc w:val="both"/>
        <w:rPr>
          <w:rFonts w:ascii="Arial" w:hAnsi="Arial" w:cs="Arial"/>
          <w:bCs/>
          <w:sz w:val="20"/>
          <w:szCs w:val="20"/>
          <w:lang w:val="pl-PL"/>
        </w:rPr>
      </w:pPr>
      <w:r w:rsidRPr="003932F3">
        <w:rPr>
          <w:rFonts w:ascii="Arial" w:hAnsi="Arial" w:cs="Arial"/>
          <w:sz w:val="20"/>
          <w:szCs w:val="20"/>
          <w:lang w:val="pl-PL"/>
        </w:rPr>
        <w:t xml:space="preserve">na potrzeby realizacji przedmiotowego zamówienia zasobu zdolności technicznej i zawodowej w zakresie określonym w pkt. </w:t>
      </w:r>
      <w:proofErr w:type="spellStart"/>
      <w:r w:rsidRPr="003932F3">
        <w:rPr>
          <w:rFonts w:ascii="Arial" w:hAnsi="Arial" w:cs="Arial"/>
          <w:sz w:val="20"/>
          <w:szCs w:val="20"/>
          <w:lang w:val="pl-PL"/>
        </w:rPr>
        <w:t>6.1.2.</w:t>
      </w:r>
      <w:r w:rsidR="00D27FA3" w:rsidRPr="003932F3">
        <w:rPr>
          <w:rFonts w:ascii="Arial" w:hAnsi="Arial" w:cs="Arial"/>
          <w:sz w:val="20"/>
          <w:szCs w:val="20"/>
          <w:lang w:val="pl-PL"/>
        </w:rPr>
        <w:t>b</w:t>
      </w:r>
      <w:r w:rsidRPr="003932F3">
        <w:rPr>
          <w:rFonts w:ascii="Arial" w:hAnsi="Arial" w:cs="Arial"/>
          <w:sz w:val="20"/>
          <w:szCs w:val="20"/>
          <w:lang w:val="pl-PL"/>
        </w:rPr>
        <w:t>.</w:t>
      </w:r>
      <w:r w:rsidR="007915E1" w:rsidRPr="003932F3">
        <w:rPr>
          <w:rFonts w:ascii="Arial" w:hAnsi="Arial" w:cs="Arial"/>
          <w:sz w:val="20"/>
          <w:szCs w:val="20"/>
          <w:lang w:val="pl-PL"/>
        </w:rPr>
        <w:t>c</w:t>
      </w:r>
      <w:proofErr w:type="spellEnd"/>
      <w:r w:rsidRPr="003932F3">
        <w:rPr>
          <w:rFonts w:ascii="Arial" w:hAnsi="Arial" w:cs="Arial"/>
          <w:sz w:val="20"/>
          <w:szCs w:val="20"/>
          <w:lang w:val="pl-PL"/>
        </w:rPr>
        <w:t xml:space="preserve"> SIWZ tj.</w:t>
      </w:r>
      <w:r w:rsidR="00276347" w:rsidRPr="003932F3">
        <w:rPr>
          <w:rFonts w:ascii="Arial" w:hAnsi="Arial" w:cs="Arial"/>
          <w:bCs/>
          <w:sz w:val="20"/>
          <w:szCs w:val="20"/>
          <w:lang w:val="pl-PL"/>
        </w:rPr>
        <w:t xml:space="preserve"> </w:t>
      </w:r>
      <w:r w:rsidR="004D1A65" w:rsidRPr="003932F3">
        <w:rPr>
          <w:rFonts w:ascii="Arial" w:hAnsi="Arial" w:cs="Arial"/>
          <w:bCs/>
          <w:sz w:val="20"/>
          <w:szCs w:val="20"/>
          <w:lang w:val="pl-PL"/>
        </w:rPr>
        <w:t>osób odpowiedzialnych za realizację przedmiotu zamówienia w zakresie:</w:t>
      </w:r>
    </w:p>
    <w:p w:rsidR="004D1A65" w:rsidRPr="003932F3" w:rsidRDefault="004D1A65" w:rsidP="004D1A65">
      <w:pPr>
        <w:pStyle w:val="Bezodstpw"/>
        <w:spacing w:after="120"/>
        <w:jc w:val="both"/>
        <w:rPr>
          <w:rFonts w:ascii="Arial" w:hAnsi="Arial" w:cs="Arial"/>
          <w:bCs/>
          <w:sz w:val="20"/>
          <w:szCs w:val="20"/>
          <w:lang w:val="pl-PL"/>
        </w:rPr>
      </w:pPr>
      <w:r w:rsidRPr="003932F3">
        <w:rPr>
          <w:rFonts w:ascii="Arial" w:hAnsi="Arial" w:cs="Arial"/>
          <w:bCs/>
          <w:sz w:val="20"/>
          <w:szCs w:val="20"/>
          <w:lang w:val="pl-PL"/>
        </w:rPr>
        <w:t>…………………………………………………………………………………………........................................ ………………………………………………………………………………………………………………………. ……………………………………………………………………………………………………………………….</w:t>
      </w:r>
    </w:p>
    <w:p w:rsidR="00276347" w:rsidRPr="003932F3" w:rsidRDefault="004D1A65" w:rsidP="004D1A65">
      <w:pPr>
        <w:pStyle w:val="Bezodstpw"/>
        <w:jc w:val="both"/>
        <w:rPr>
          <w:rFonts w:ascii="Arial" w:hAnsi="Arial" w:cs="Arial"/>
          <w:sz w:val="20"/>
          <w:szCs w:val="20"/>
          <w:lang w:val="pl-PL"/>
        </w:rPr>
      </w:pPr>
      <w:r w:rsidRPr="003932F3">
        <w:rPr>
          <w:rFonts w:ascii="Arial" w:hAnsi="Arial" w:cs="Arial"/>
          <w:bCs/>
          <w:sz w:val="20"/>
          <w:szCs w:val="20"/>
          <w:lang w:val="pl-PL"/>
        </w:rPr>
        <w:t xml:space="preserve">(należy określić zakres udostępnianego zasobu tj. wskazać osoby – </w:t>
      </w:r>
      <w:r w:rsidR="007915E1" w:rsidRPr="003932F3">
        <w:rPr>
          <w:rFonts w:ascii="Arial" w:hAnsi="Arial" w:cs="Arial"/>
          <w:bCs/>
          <w:sz w:val="20"/>
          <w:szCs w:val="20"/>
          <w:lang w:val="pl-PL"/>
        </w:rPr>
        <w:t>ki</w:t>
      </w:r>
      <w:r w:rsidR="00E9514E" w:rsidRPr="003932F3">
        <w:rPr>
          <w:rFonts w:ascii="Arial" w:hAnsi="Arial" w:cs="Arial"/>
          <w:bCs/>
          <w:sz w:val="20"/>
          <w:szCs w:val="20"/>
          <w:lang w:val="pl-PL"/>
        </w:rPr>
        <w:t>erowców kierujących pojazdami</w:t>
      </w:r>
      <w:r w:rsidRPr="003932F3">
        <w:rPr>
          <w:rFonts w:ascii="Arial" w:hAnsi="Arial" w:cs="Arial"/>
          <w:sz w:val="20"/>
          <w:szCs w:val="20"/>
          <w:lang w:val="pl-PL"/>
        </w:rPr>
        <w:t>)</w:t>
      </w:r>
    </w:p>
    <w:p w:rsidR="00276347" w:rsidRPr="003932F3" w:rsidRDefault="00276347" w:rsidP="00276347">
      <w:pPr>
        <w:pStyle w:val="Bezodstpw"/>
        <w:jc w:val="both"/>
        <w:rPr>
          <w:rFonts w:ascii="Arial" w:hAnsi="Arial" w:cs="Arial"/>
          <w:sz w:val="20"/>
          <w:szCs w:val="20"/>
          <w:lang w:val="pl-PL"/>
        </w:rPr>
      </w:pPr>
    </w:p>
    <w:p w:rsidR="00276347" w:rsidRPr="003932F3" w:rsidRDefault="00276347" w:rsidP="00276347">
      <w:pPr>
        <w:pStyle w:val="Bezodstpw"/>
        <w:spacing w:after="120"/>
        <w:jc w:val="both"/>
        <w:rPr>
          <w:rFonts w:ascii="Arial" w:hAnsi="Arial" w:cs="Arial"/>
          <w:b/>
          <w:sz w:val="20"/>
          <w:szCs w:val="20"/>
          <w:lang w:val="pl-PL"/>
        </w:rPr>
      </w:pPr>
      <w:r w:rsidRPr="003932F3">
        <w:rPr>
          <w:rFonts w:ascii="Arial" w:hAnsi="Arial" w:cs="Arial"/>
          <w:b/>
          <w:sz w:val="20"/>
          <w:szCs w:val="20"/>
          <w:lang w:val="pl-PL"/>
        </w:rPr>
        <w:t>Oświadczamy, że:</w:t>
      </w:r>
    </w:p>
    <w:p w:rsidR="004D1A65" w:rsidRPr="003932F3" w:rsidRDefault="004D1A65" w:rsidP="00540BFE">
      <w:pPr>
        <w:pStyle w:val="Bezodstpw"/>
        <w:numPr>
          <w:ilvl w:val="0"/>
          <w:numId w:val="76"/>
        </w:numPr>
        <w:spacing w:after="120"/>
        <w:jc w:val="both"/>
        <w:rPr>
          <w:rFonts w:ascii="Arial" w:hAnsi="Arial" w:cs="Arial"/>
          <w:sz w:val="20"/>
          <w:szCs w:val="20"/>
          <w:lang w:val="pl-PL"/>
        </w:rPr>
      </w:pPr>
      <w:r w:rsidRPr="003932F3">
        <w:rPr>
          <w:rFonts w:ascii="Arial" w:hAnsi="Arial" w:cs="Arial"/>
          <w:sz w:val="20"/>
          <w:szCs w:val="20"/>
          <w:lang w:val="pl-PL"/>
        </w:rPr>
        <w:t>Oddajemy do dyspozycji Wykonawcy w przedmiotowym zamówieniu zasób zdolności technicznej i zawodowej w zakresie jak wyżej.</w:t>
      </w:r>
    </w:p>
    <w:p w:rsidR="004D1A65" w:rsidRPr="003932F3" w:rsidRDefault="004D1A65" w:rsidP="00540BFE">
      <w:pPr>
        <w:pStyle w:val="Bezodstpw"/>
        <w:numPr>
          <w:ilvl w:val="0"/>
          <w:numId w:val="76"/>
        </w:numPr>
        <w:spacing w:after="120"/>
        <w:jc w:val="both"/>
        <w:rPr>
          <w:rFonts w:ascii="Arial" w:hAnsi="Arial" w:cs="Arial"/>
          <w:sz w:val="20"/>
          <w:szCs w:val="20"/>
          <w:lang w:val="pl-PL"/>
        </w:rPr>
      </w:pPr>
      <w:r w:rsidRPr="003932F3">
        <w:rPr>
          <w:rFonts w:ascii="Arial" w:hAnsi="Arial" w:cs="Arial"/>
          <w:sz w:val="20"/>
          <w:szCs w:val="20"/>
          <w:lang w:val="pl-PL"/>
        </w:rPr>
        <w:t>Sposób wykorzystania zasobu: ……………………………………………………………………</w:t>
      </w:r>
      <w:proofErr w:type="gramStart"/>
      <w:r w:rsidRPr="003932F3">
        <w:rPr>
          <w:rFonts w:ascii="Arial" w:hAnsi="Arial" w:cs="Arial"/>
          <w:sz w:val="20"/>
          <w:szCs w:val="20"/>
          <w:lang w:val="pl-PL"/>
        </w:rPr>
        <w:t>…….</w:t>
      </w:r>
      <w:proofErr w:type="gramEnd"/>
      <w:r w:rsidRPr="003932F3">
        <w:rPr>
          <w:rFonts w:ascii="Arial" w:hAnsi="Arial" w:cs="Arial"/>
          <w:bCs/>
          <w:sz w:val="20"/>
          <w:szCs w:val="20"/>
          <w:lang w:val="pl-PL"/>
        </w:rPr>
        <w:t>. (należy określić sposób wykorzystania zasobów innego podmiotu przy wykonywaniu przedmiotu zamówienia).</w:t>
      </w:r>
    </w:p>
    <w:p w:rsidR="004D1A65" w:rsidRPr="003932F3" w:rsidRDefault="004D1A65" w:rsidP="00540BFE">
      <w:pPr>
        <w:pStyle w:val="Bezodstpw"/>
        <w:numPr>
          <w:ilvl w:val="0"/>
          <w:numId w:val="76"/>
        </w:numPr>
        <w:spacing w:after="120"/>
        <w:jc w:val="both"/>
        <w:rPr>
          <w:rFonts w:ascii="Arial" w:hAnsi="Arial" w:cs="Arial"/>
          <w:sz w:val="20"/>
          <w:szCs w:val="20"/>
          <w:lang w:val="pl-PL"/>
        </w:rPr>
      </w:pPr>
      <w:r w:rsidRPr="003932F3">
        <w:rPr>
          <w:rFonts w:ascii="Arial" w:hAnsi="Arial" w:cs="Arial"/>
          <w:sz w:val="20"/>
          <w:szCs w:val="20"/>
          <w:lang w:val="pl-PL"/>
        </w:rPr>
        <w:t>Zakres udziału podmiotu przy wykonywaniu zamówienia publicznego: ……………………………....... …………………………………………………………………………………………………………………..</w:t>
      </w:r>
    </w:p>
    <w:p w:rsidR="004D1A65" w:rsidRPr="003932F3" w:rsidRDefault="004D1A65" w:rsidP="00540BFE">
      <w:pPr>
        <w:pStyle w:val="Bezodstpw"/>
        <w:numPr>
          <w:ilvl w:val="0"/>
          <w:numId w:val="76"/>
        </w:numPr>
        <w:spacing w:after="120"/>
        <w:jc w:val="both"/>
        <w:rPr>
          <w:rFonts w:ascii="Arial" w:hAnsi="Arial" w:cs="Arial"/>
          <w:sz w:val="20"/>
          <w:szCs w:val="20"/>
          <w:lang w:val="pl-PL"/>
        </w:rPr>
      </w:pPr>
      <w:r w:rsidRPr="003932F3">
        <w:rPr>
          <w:rFonts w:ascii="Arial" w:hAnsi="Arial" w:cs="Arial"/>
          <w:sz w:val="20"/>
          <w:szCs w:val="20"/>
          <w:lang w:val="pl-PL"/>
        </w:rPr>
        <w:t>Okres udziału podmiotu przy wykonywaniu zamówienia publicznego: ……………………………....... …………………………………………………………………………………………………………………..</w:t>
      </w:r>
    </w:p>
    <w:p w:rsidR="00276347" w:rsidRPr="003932F3" w:rsidRDefault="004D1A65" w:rsidP="00540BFE">
      <w:pPr>
        <w:pStyle w:val="Bezodstpw"/>
        <w:numPr>
          <w:ilvl w:val="0"/>
          <w:numId w:val="76"/>
        </w:numPr>
        <w:spacing w:after="120"/>
        <w:jc w:val="both"/>
        <w:rPr>
          <w:rFonts w:ascii="Arial" w:hAnsi="Arial" w:cs="Arial"/>
          <w:sz w:val="20"/>
          <w:szCs w:val="20"/>
          <w:lang w:val="pl-PL"/>
        </w:rPr>
      </w:pPr>
      <w:r w:rsidRPr="003932F3">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3932F3" w:rsidRDefault="00276347" w:rsidP="00276347">
      <w:pPr>
        <w:pStyle w:val="Bezodstpw"/>
        <w:spacing w:after="120"/>
        <w:jc w:val="both"/>
        <w:rPr>
          <w:rFonts w:ascii="Arial" w:hAnsi="Arial" w:cs="Arial"/>
          <w:color w:val="000000"/>
          <w:sz w:val="20"/>
          <w:szCs w:val="20"/>
          <w:lang w:val="pl-PL" w:eastAsia="pl-PL"/>
        </w:rPr>
      </w:pPr>
      <w:r w:rsidRPr="003932F3">
        <w:rPr>
          <w:rFonts w:ascii="Arial" w:hAnsi="Arial" w:cs="Arial"/>
          <w:b/>
          <w:sz w:val="20"/>
          <w:szCs w:val="20"/>
          <w:lang w:val="pl-PL"/>
        </w:rPr>
        <w:t>Oświadczamy</w:t>
      </w:r>
      <w:r w:rsidRPr="003932F3">
        <w:rPr>
          <w:rFonts w:ascii="Arial" w:hAnsi="Arial" w:cs="Arial"/>
          <w:sz w:val="20"/>
          <w:szCs w:val="20"/>
          <w:lang w:val="pl-PL"/>
        </w:rPr>
        <w:t xml:space="preserve"> również jako podmiot udostępniający zasób w trybie art. 22 ust. </w:t>
      </w:r>
      <w:proofErr w:type="spellStart"/>
      <w:r w:rsidRPr="003932F3">
        <w:rPr>
          <w:rFonts w:ascii="Arial" w:hAnsi="Arial" w:cs="Arial"/>
          <w:sz w:val="20"/>
          <w:szCs w:val="20"/>
          <w:lang w:val="pl-PL"/>
        </w:rPr>
        <w:t>2a</w:t>
      </w:r>
      <w:proofErr w:type="spellEnd"/>
      <w:r w:rsidRPr="003932F3">
        <w:rPr>
          <w:rFonts w:ascii="Arial" w:hAnsi="Arial" w:cs="Arial"/>
          <w:sz w:val="20"/>
          <w:szCs w:val="20"/>
          <w:lang w:val="pl-PL"/>
        </w:rPr>
        <w:t xml:space="preserve">, że nie podlegamy wykluczeniu na podstawie </w:t>
      </w:r>
      <w:r w:rsidRPr="003932F3">
        <w:rPr>
          <w:rFonts w:ascii="Arial" w:hAnsi="Arial" w:cs="Arial"/>
          <w:color w:val="000000"/>
          <w:sz w:val="20"/>
          <w:szCs w:val="20"/>
          <w:lang w:val="pl-PL" w:eastAsia="pl-PL"/>
        </w:rPr>
        <w:t xml:space="preserve">art. 24 ust. 1 pkt. 13 – 23 oraz ust. 5 </w:t>
      </w:r>
      <w:r w:rsidR="00F623F3" w:rsidRPr="003932F3">
        <w:rPr>
          <w:rFonts w:ascii="Arial" w:hAnsi="Arial" w:cs="Arial"/>
          <w:color w:val="000000"/>
          <w:sz w:val="20"/>
          <w:szCs w:val="20"/>
          <w:lang w:val="pl-PL" w:eastAsia="pl-PL"/>
        </w:rPr>
        <w:t>(w zakresie określonym w pkt. 7 SIWZ)</w:t>
      </w:r>
      <w:r w:rsidRPr="003932F3">
        <w:rPr>
          <w:rFonts w:ascii="Arial" w:hAnsi="Arial" w:cs="Arial"/>
          <w:color w:val="000000"/>
          <w:sz w:val="20"/>
          <w:szCs w:val="20"/>
          <w:lang w:val="pl-PL" w:eastAsia="pl-PL"/>
        </w:rPr>
        <w:t xml:space="preserve"> ustawy Prawo zamówień publicznych.</w:t>
      </w:r>
    </w:p>
    <w:p w:rsidR="00276347" w:rsidRPr="003932F3" w:rsidRDefault="00276347" w:rsidP="00276347">
      <w:pPr>
        <w:pStyle w:val="Bezodstpw"/>
        <w:spacing w:after="120"/>
        <w:jc w:val="both"/>
        <w:rPr>
          <w:rFonts w:ascii="Arial" w:hAnsi="Arial" w:cs="Arial"/>
          <w:sz w:val="20"/>
          <w:szCs w:val="20"/>
          <w:lang w:val="pl-PL"/>
        </w:rPr>
      </w:pPr>
      <w:r w:rsidRPr="003932F3">
        <w:rPr>
          <w:rFonts w:ascii="Arial" w:hAnsi="Arial" w:cs="Arial"/>
          <w:sz w:val="20"/>
          <w:szCs w:val="20"/>
          <w:lang w:val="pl-PL"/>
        </w:rPr>
        <w:t>W załączeniu przekazujemy aktualny odpis z właściwego rejestru/centralnej ewidencji i informacji o działalności gospodarczej.</w:t>
      </w:r>
    </w:p>
    <w:p w:rsidR="00276347" w:rsidRPr="003932F3" w:rsidRDefault="00276347" w:rsidP="00276347">
      <w:pPr>
        <w:pStyle w:val="Bezodstpw"/>
        <w:jc w:val="center"/>
        <w:rPr>
          <w:rFonts w:ascii="Arial" w:hAnsi="Arial" w:cs="Arial"/>
          <w:sz w:val="20"/>
          <w:szCs w:val="20"/>
          <w:lang w:val="pl-PL"/>
        </w:rPr>
      </w:pPr>
    </w:p>
    <w:p w:rsidR="00276347" w:rsidRPr="003932F3" w:rsidRDefault="00276347" w:rsidP="00276347">
      <w:pPr>
        <w:pStyle w:val="Bezodstpw"/>
        <w:jc w:val="both"/>
        <w:rPr>
          <w:rFonts w:ascii="Arial" w:hAnsi="Arial" w:cs="Arial"/>
          <w:sz w:val="20"/>
          <w:szCs w:val="20"/>
          <w:lang w:val="pl-PL"/>
        </w:rPr>
      </w:pPr>
    </w:p>
    <w:p w:rsidR="00276347" w:rsidRPr="003932F3" w:rsidRDefault="00276347" w:rsidP="00276347">
      <w:pPr>
        <w:pStyle w:val="Bezodstpw"/>
        <w:ind w:left="708"/>
        <w:jc w:val="both"/>
        <w:rPr>
          <w:rFonts w:ascii="Arial" w:hAnsi="Arial" w:cs="Arial"/>
          <w:sz w:val="20"/>
          <w:szCs w:val="20"/>
          <w:lang w:val="pl-PL"/>
        </w:rPr>
      </w:pPr>
      <w:r w:rsidRPr="003932F3">
        <w:rPr>
          <w:rFonts w:ascii="Arial" w:hAnsi="Arial" w:cs="Arial"/>
          <w:sz w:val="20"/>
          <w:szCs w:val="20"/>
          <w:lang w:val="pl-PL"/>
        </w:rPr>
        <w:t>…………………………………………</w:t>
      </w:r>
      <w:r w:rsidRPr="003932F3">
        <w:rPr>
          <w:rFonts w:ascii="Arial" w:hAnsi="Arial" w:cs="Arial"/>
          <w:sz w:val="20"/>
          <w:szCs w:val="20"/>
          <w:lang w:val="pl-PL"/>
        </w:rPr>
        <w:tab/>
      </w:r>
      <w:r w:rsidRPr="003932F3">
        <w:rPr>
          <w:rFonts w:ascii="Arial" w:hAnsi="Arial" w:cs="Arial"/>
          <w:sz w:val="20"/>
          <w:szCs w:val="20"/>
          <w:lang w:val="pl-PL"/>
        </w:rPr>
        <w:tab/>
        <w:t>………………………………………………</w:t>
      </w:r>
    </w:p>
    <w:p w:rsidR="00276347" w:rsidRPr="003932F3" w:rsidRDefault="00276347" w:rsidP="00D6757A">
      <w:pPr>
        <w:pStyle w:val="Nagwek1"/>
        <w:numPr>
          <w:ilvl w:val="0"/>
          <w:numId w:val="0"/>
        </w:numPr>
        <w:spacing w:line="240" w:lineRule="auto"/>
        <w:jc w:val="center"/>
        <w:rPr>
          <w:b w:val="0"/>
          <w:sz w:val="20"/>
          <w:szCs w:val="20"/>
        </w:rPr>
      </w:pPr>
      <w:bookmarkStart w:id="166" w:name="_Toc486583574"/>
      <w:bookmarkStart w:id="167" w:name="_Toc489004482"/>
      <w:bookmarkStart w:id="168" w:name="_Toc498513662"/>
      <w:bookmarkStart w:id="169" w:name="_Toc531865638"/>
      <w:r w:rsidRPr="003932F3">
        <w:rPr>
          <w:b w:val="0"/>
          <w:sz w:val="20"/>
          <w:szCs w:val="20"/>
          <w:u w:val="none"/>
        </w:rPr>
        <w:t>/miejscowość i data/</w:t>
      </w:r>
      <w:r w:rsidRPr="003932F3">
        <w:rPr>
          <w:b w:val="0"/>
          <w:sz w:val="20"/>
          <w:szCs w:val="20"/>
          <w:u w:val="none"/>
        </w:rPr>
        <w:tab/>
      </w:r>
      <w:r w:rsidRPr="003932F3">
        <w:rPr>
          <w:b w:val="0"/>
          <w:sz w:val="20"/>
          <w:szCs w:val="20"/>
          <w:u w:val="none"/>
        </w:rPr>
        <w:tab/>
      </w:r>
      <w:r w:rsidRPr="003932F3">
        <w:rPr>
          <w:b w:val="0"/>
          <w:sz w:val="20"/>
          <w:szCs w:val="20"/>
          <w:u w:val="none"/>
        </w:rPr>
        <w:tab/>
      </w:r>
      <w:r w:rsidRPr="003932F3">
        <w:rPr>
          <w:b w:val="0"/>
          <w:sz w:val="20"/>
          <w:szCs w:val="20"/>
          <w:u w:val="none"/>
        </w:rPr>
        <w:tab/>
        <w:t>/pieczęć i podpis osoby uprawnionej/</w:t>
      </w:r>
      <w:bookmarkEnd w:id="166"/>
      <w:bookmarkEnd w:id="167"/>
      <w:bookmarkEnd w:id="168"/>
      <w:bookmarkEnd w:id="169"/>
    </w:p>
    <w:p w:rsidR="00276347" w:rsidRDefault="00276347" w:rsidP="0069743A">
      <w:pPr>
        <w:pStyle w:val="Nagwek1"/>
        <w:numPr>
          <w:ilvl w:val="0"/>
          <w:numId w:val="0"/>
        </w:numPr>
        <w:spacing w:line="240" w:lineRule="auto"/>
        <w:jc w:val="right"/>
        <w:rPr>
          <w:sz w:val="20"/>
          <w:szCs w:val="20"/>
        </w:rPr>
      </w:pPr>
    </w:p>
    <w:p w:rsidR="00597FE0" w:rsidRPr="00597FE0" w:rsidRDefault="00597FE0" w:rsidP="00597FE0">
      <w:pPr>
        <w:rPr>
          <w:lang w:val="pl-PL"/>
        </w:rPr>
      </w:pPr>
    </w:p>
    <w:p w:rsidR="00C76A47" w:rsidRPr="003932F3" w:rsidRDefault="00C76A47" w:rsidP="00C76A47">
      <w:pPr>
        <w:pStyle w:val="Nagwek1"/>
        <w:numPr>
          <w:ilvl w:val="0"/>
          <w:numId w:val="0"/>
        </w:numPr>
        <w:spacing w:line="240" w:lineRule="auto"/>
        <w:rPr>
          <w:sz w:val="20"/>
          <w:szCs w:val="20"/>
        </w:rPr>
      </w:pPr>
      <w:bookmarkStart w:id="170" w:name="_Toc515894051"/>
      <w:bookmarkStart w:id="171" w:name="_Toc531865639"/>
      <w:r w:rsidRPr="003932F3">
        <w:rPr>
          <w:sz w:val="20"/>
          <w:szCs w:val="20"/>
        </w:rPr>
        <w:lastRenderedPageBreak/>
        <w:t>Załącznik nr 4 do SIWZ – Oświadczenie Wykonawcy w zakresie wypełnienia obowiązków informacyjnych przewidzianych w art. 13 lub art. 14 RODO</w:t>
      </w:r>
      <w:bookmarkEnd w:id="170"/>
      <w:bookmarkEnd w:id="171"/>
    </w:p>
    <w:p w:rsidR="00C76A47" w:rsidRPr="003932F3" w:rsidRDefault="00C76A47" w:rsidP="00C76A47">
      <w:pPr>
        <w:pStyle w:val="BodyTextIndent1"/>
        <w:tabs>
          <w:tab w:val="left" w:pos="720"/>
        </w:tabs>
        <w:spacing w:line="240" w:lineRule="auto"/>
        <w:jc w:val="center"/>
        <w:rPr>
          <w:rFonts w:ascii="Arial" w:hAnsi="Arial" w:cs="Arial"/>
          <w:b/>
          <w:i/>
          <w:iCs/>
          <w:sz w:val="20"/>
          <w:szCs w:val="20"/>
          <w:u w:val="single"/>
        </w:rPr>
      </w:pPr>
    </w:p>
    <w:p w:rsidR="00C76A47" w:rsidRPr="003932F3" w:rsidRDefault="00C76A47" w:rsidP="00C76A47">
      <w:pPr>
        <w:pStyle w:val="BodyTextIndent1"/>
        <w:tabs>
          <w:tab w:val="left" w:pos="720"/>
        </w:tabs>
        <w:spacing w:line="240" w:lineRule="auto"/>
        <w:rPr>
          <w:rFonts w:ascii="Arial" w:hAnsi="Arial" w:cs="Arial"/>
          <w:b/>
        </w:rPr>
      </w:pPr>
    </w:p>
    <w:p w:rsidR="00C76A47" w:rsidRPr="003932F3" w:rsidRDefault="00C76A47" w:rsidP="00C76A47">
      <w:pPr>
        <w:spacing w:after="0" w:line="240" w:lineRule="auto"/>
        <w:jc w:val="both"/>
        <w:rPr>
          <w:rFonts w:ascii="Arial" w:hAnsi="Arial" w:cs="Arial"/>
          <w:b/>
          <w:bCs/>
          <w:iCs/>
          <w:lang w:val="pl-PL"/>
        </w:rPr>
      </w:pPr>
      <w:r w:rsidRPr="003932F3">
        <w:rPr>
          <w:rFonts w:ascii="Arial" w:hAnsi="Arial" w:cs="Arial"/>
          <w:b/>
          <w:sz w:val="20"/>
          <w:szCs w:val="20"/>
          <w:lang w:val="pl-PL"/>
        </w:rPr>
        <w:t xml:space="preserve">Dotyczy zamówienia </w:t>
      </w:r>
      <w:r w:rsidRPr="003932F3">
        <w:rPr>
          <w:rFonts w:ascii="Arial" w:hAnsi="Arial" w:cs="Arial"/>
          <w:b/>
          <w:bCs/>
          <w:sz w:val="20"/>
          <w:szCs w:val="20"/>
          <w:lang w:val="pl-PL"/>
        </w:rPr>
        <w:t>RZP.271.3</w:t>
      </w:r>
      <w:r w:rsidR="00A8624B" w:rsidRPr="003932F3">
        <w:rPr>
          <w:rFonts w:ascii="Arial" w:hAnsi="Arial" w:cs="Arial"/>
          <w:b/>
          <w:bCs/>
          <w:sz w:val="20"/>
          <w:szCs w:val="20"/>
          <w:lang w:val="pl-PL"/>
        </w:rPr>
        <w:t>9</w:t>
      </w:r>
      <w:r w:rsidRPr="003932F3">
        <w:rPr>
          <w:rFonts w:ascii="Arial" w:hAnsi="Arial" w:cs="Arial"/>
          <w:b/>
          <w:bCs/>
          <w:sz w:val="20"/>
          <w:szCs w:val="20"/>
          <w:lang w:val="pl-PL"/>
        </w:rPr>
        <w:t>.2018</w:t>
      </w:r>
      <w:r w:rsidRPr="003932F3">
        <w:rPr>
          <w:rFonts w:ascii="Arial" w:hAnsi="Arial" w:cs="Arial"/>
          <w:b/>
          <w:sz w:val="20"/>
          <w:szCs w:val="20"/>
          <w:lang w:val="pl-PL"/>
        </w:rPr>
        <w:t>:</w:t>
      </w:r>
      <w:r w:rsidRPr="003932F3">
        <w:rPr>
          <w:rFonts w:ascii="Arial" w:hAnsi="Arial" w:cs="Arial"/>
          <w:sz w:val="20"/>
          <w:szCs w:val="20"/>
          <w:lang w:val="pl-PL"/>
        </w:rPr>
        <w:t xml:space="preserve"> </w:t>
      </w:r>
      <w:r w:rsidR="00A8624B" w:rsidRPr="003932F3">
        <w:rPr>
          <w:rFonts w:ascii="Arial" w:hAnsi="Arial" w:cs="Arial"/>
          <w:b/>
          <w:sz w:val="20"/>
          <w:szCs w:val="20"/>
          <w:lang w:val="pl-PL"/>
        </w:rPr>
        <w:t>„Świadczenie usług transportowych z zakresu dowożenia dzieci do szkół podstawowych na terenie gminy Stare Babice”</w:t>
      </w:r>
    </w:p>
    <w:p w:rsidR="00C76A47" w:rsidRPr="003932F3" w:rsidRDefault="00C76A47" w:rsidP="00C76A47">
      <w:pPr>
        <w:pStyle w:val="Tekstprzypisudolnego"/>
        <w:rPr>
          <w:rFonts w:ascii="Arial" w:hAnsi="Arial" w:cs="Arial"/>
          <w:b/>
          <w:lang w:val="pl-PL"/>
        </w:rPr>
      </w:pPr>
    </w:p>
    <w:p w:rsidR="00C76A47" w:rsidRPr="003932F3" w:rsidRDefault="00C76A47" w:rsidP="00C76A47">
      <w:pPr>
        <w:spacing w:after="0" w:line="240" w:lineRule="auto"/>
        <w:rPr>
          <w:rFonts w:ascii="Arial" w:hAnsi="Arial" w:cs="Arial"/>
          <w:b/>
          <w:sz w:val="20"/>
          <w:szCs w:val="20"/>
          <w:lang w:val="pl-PL"/>
        </w:rPr>
      </w:pPr>
      <w:r w:rsidRPr="003932F3">
        <w:rPr>
          <w:rFonts w:ascii="Arial" w:hAnsi="Arial" w:cs="Arial"/>
          <w:b/>
          <w:sz w:val="20"/>
          <w:szCs w:val="20"/>
          <w:lang w:val="pl-PL"/>
        </w:rPr>
        <w:t>Zamawiający:</w:t>
      </w:r>
    </w:p>
    <w:p w:rsidR="00C76A47" w:rsidRPr="003932F3" w:rsidRDefault="00C76A47" w:rsidP="00C76A47">
      <w:pPr>
        <w:pStyle w:val="Bezodstpw"/>
        <w:rPr>
          <w:rFonts w:ascii="Arial" w:hAnsi="Arial" w:cs="Arial"/>
          <w:sz w:val="20"/>
          <w:szCs w:val="20"/>
          <w:lang w:val="pl-PL"/>
        </w:rPr>
      </w:pPr>
      <w:r w:rsidRPr="003932F3">
        <w:rPr>
          <w:rFonts w:ascii="Arial" w:hAnsi="Arial" w:cs="Arial"/>
          <w:sz w:val="20"/>
          <w:szCs w:val="20"/>
          <w:lang w:val="pl-PL"/>
        </w:rPr>
        <w:t>Gmina Stare Babice</w:t>
      </w:r>
    </w:p>
    <w:p w:rsidR="00C76A47" w:rsidRPr="003932F3" w:rsidRDefault="00C76A47" w:rsidP="00C76A47">
      <w:pPr>
        <w:pStyle w:val="Bezodstpw"/>
        <w:rPr>
          <w:rFonts w:ascii="Arial" w:hAnsi="Arial" w:cs="Arial"/>
          <w:sz w:val="20"/>
          <w:szCs w:val="20"/>
          <w:lang w:val="pl-PL"/>
        </w:rPr>
      </w:pPr>
      <w:r w:rsidRPr="003932F3">
        <w:rPr>
          <w:rFonts w:ascii="Arial" w:hAnsi="Arial" w:cs="Arial"/>
          <w:sz w:val="20"/>
          <w:szCs w:val="20"/>
          <w:lang w:val="pl-PL"/>
        </w:rPr>
        <w:t>ul. Rynek 32</w:t>
      </w:r>
    </w:p>
    <w:p w:rsidR="00C76A47" w:rsidRPr="003932F3" w:rsidRDefault="00C76A47" w:rsidP="00C76A47">
      <w:pPr>
        <w:pStyle w:val="Bezodstpw"/>
        <w:rPr>
          <w:rFonts w:ascii="Arial" w:hAnsi="Arial" w:cs="Arial"/>
          <w:sz w:val="20"/>
          <w:szCs w:val="20"/>
          <w:lang w:val="pl-PL"/>
        </w:rPr>
      </w:pPr>
      <w:r w:rsidRPr="003932F3">
        <w:rPr>
          <w:rFonts w:ascii="Arial" w:hAnsi="Arial" w:cs="Arial"/>
          <w:sz w:val="20"/>
          <w:szCs w:val="20"/>
          <w:lang w:val="pl-PL"/>
        </w:rPr>
        <w:t xml:space="preserve">05-082 Stare Babice </w:t>
      </w:r>
    </w:p>
    <w:p w:rsidR="00C76A47" w:rsidRPr="003932F3" w:rsidRDefault="00C76A47" w:rsidP="00C76A47">
      <w:pPr>
        <w:spacing w:after="0" w:line="240" w:lineRule="auto"/>
        <w:rPr>
          <w:rFonts w:ascii="Arial" w:hAnsi="Arial" w:cs="Arial"/>
          <w:sz w:val="20"/>
          <w:szCs w:val="20"/>
          <w:lang w:val="pl-PL"/>
        </w:rPr>
      </w:pPr>
    </w:p>
    <w:p w:rsidR="00C76A47" w:rsidRPr="003932F3" w:rsidRDefault="00C76A47" w:rsidP="00C76A47">
      <w:pPr>
        <w:spacing w:after="0" w:line="240" w:lineRule="auto"/>
        <w:rPr>
          <w:rFonts w:ascii="Arial" w:hAnsi="Arial" w:cs="Arial"/>
          <w:b/>
          <w:sz w:val="20"/>
          <w:szCs w:val="20"/>
          <w:lang w:val="pl-PL"/>
        </w:rPr>
      </w:pPr>
    </w:p>
    <w:p w:rsidR="00C76A47" w:rsidRPr="003932F3" w:rsidRDefault="00C76A47" w:rsidP="00C76A47">
      <w:pPr>
        <w:spacing w:after="0" w:line="240" w:lineRule="auto"/>
        <w:rPr>
          <w:rFonts w:ascii="Arial" w:hAnsi="Arial" w:cs="Arial"/>
          <w:b/>
          <w:sz w:val="20"/>
          <w:szCs w:val="20"/>
          <w:lang w:val="pl-PL"/>
        </w:rPr>
      </w:pPr>
    </w:p>
    <w:p w:rsidR="00C76A47" w:rsidRPr="003932F3" w:rsidRDefault="00C76A47" w:rsidP="00C76A47">
      <w:pPr>
        <w:spacing w:after="0" w:line="240" w:lineRule="auto"/>
        <w:rPr>
          <w:rFonts w:ascii="Arial" w:hAnsi="Arial" w:cs="Arial"/>
          <w:b/>
          <w:sz w:val="20"/>
          <w:szCs w:val="20"/>
          <w:lang w:val="pl-PL"/>
        </w:rPr>
      </w:pPr>
      <w:r w:rsidRPr="003932F3">
        <w:rPr>
          <w:rFonts w:ascii="Arial" w:hAnsi="Arial" w:cs="Arial"/>
          <w:b/>
          <w:sz w:val="20"/>
          <w:szCs w:val="20"/>
          <w:lang w:val="pl-PL"/>
        </w:rPr>
        <w:t xml:space="preserve">Wykonawca </w:t>
      </w:r>
      <w:r w:rsidRPr="003932F3">
        <w:rPr>
          <w:rFonts w:ascii="Arial" w:hAnsi="Arial" w:cs="Arial"/>
          <w:sz w:val="20"/>
          <w:szCs w:val="20"/>
          <w:lang w:val="pl-PL"/>
        </w:rPr>
        <w:t>(nazwa i adres)</w:t>
      </w:r>
      <w:r w:rsidRPr="003932F3">
        <w:rPr>
          <w:rFonts w:ascii="Arial" w:hAnsi="Arial" w:cs="Arial"/>
          <w:b/>
          <w:sz w:val="20"/>
          <w:szCs w:val="20"/>
          <w:lang w:val="pl-PL"/>
        </w:rPr>
        <w:t>:</w:t>
      </w:r>
    </w:p>
    <w:p w:rsidR="00C76A47" w:rsidRPr="003932F3" w:rsidRDefault="00C76A47" w:rsidP="00C76A47">
      <w:pPr>
        <w:spacing w:after="0" w:line="240" w:lineRule="auto"/>
        <w:rPr>
          <w:rFonts w:ascii="Arial" w:hAnsi="Arial" w:cs="Arial"/>
          <w:sz w:val="20"/>
          <w:szCs w:val="20"/>
          <w:lang w:val="pl-PL"/>
        </w:rPr>
      </w:pPr>
    </w:p>
    <w:p w:rsidR="00C76A47" w:rsidRPr="003932F3" w:rsidRDefault="00C76A47" w:rsidP="00C76A47">
      <w:pPr>
        <w:spacing w:after="0" w:line="240" w:lineRule="auto"/>
        <w:rPr>
          <w:rFonts w:ascii="Arial" w:hAnsi="Arial" w:cs="Arial"/>
          <w:sz w:val="20"/>
          <w:szCs w:val="20"/>
          <w:lang w:val="pl-PL"/>
        </w:rPr>
      </w:pPr>
    </w:p>
    <w:p w:rsidR="00C76A47" w:rsidRPr="003932F3" w:rsidRDefault="00C76A47" w:rsidP="00C76A47">
      <w:pPr>
        <w:pStyle w:val="Tekstprzypisudolnego"/>
        <w:rPr>
          <w:rFonts w:ascii="Arial" w:hAnsi="Arial" w:cs="Arial"/>
          <w:iCs/>
          <w:lang w:val="pl-PL"/>
        </w:rPr>
      </w:pPr>
      <w:r w:rsidRPr="003932F3">
        <w:rPr>
          <w:rFonts w:ascii="Arial" w:hAnsi="Arial" w:cs="Arial"/>
          <w:lang w:val="pl-PL"/>
        </w:rPr>
        <w:t>…………………………………………………………………………………………………………………..</w:t>
      </w:r>
    </w:p>
    <w:p w:rsidR="00C76A47" w:rsidRPr="003932F3" w:rsidRDefault="00C76A47" w:rsidP="00C76A47">
      <w:pPr>
        <w:pStyle w:val="Tekstprzypisudolnego"/>
        <w:jc w:val="center"/>
        <w:rPr>
          <w:rFonts w:ascii="Arial" w:hAnsi="Arial" w:cs="Arial"/>
          <w:i/>
          <w:u w:val="single"/>
          <w:lang w:val="pl-PL"/>
        </w:rPr>
      </w:pPr>
    </w:p>
    <w:p w:rsidR="00C76A47" w:rsidRPr="003932F3" w:rsidRDefault="00C76A47" w:rsidP="003E69C9">
      <w:pPr>
        <w:suppressAutoHyphens w:val="0"/>
        <w:spacing w:after="0" w:line="240" w:lineRule="auto"/>
        <w:jc w:val="both"/>
        <w:rPr>
          <w:rFonts w:ascii="Arial" w:hAnsi="Arial" w:cs="Arial"/>
          <w:sz w:val="20"/>
          <w:szCs w:val="20"/>
          <w:lang w:val="pl-PL"/>
        </w:rPr>
      </w:pPr>
      <w:r w:rsidRPr="003932F3">
        <w:rPr>
          <w:rFonts w:ascii="Arial" w:hAnsi="Arial" w:cs="Arial"/>
          <w:color w:val="000000"/>
          <w:sz w:val="20"/>
          <w:szCs w:val="20"/>
          <w:lang w:val="pl-PL"/>
        </w:rPr>
        <w:t>Oświadczam, że wypełniłem obowiązki informacyjne przewidziane w art. 13 lub art. 14 RODO</w:t>
      </w:r>
      <w:r w:rsidRPr="003932F3">
        <w:rPr>
          <w:rFonts w:ascii="Arial" w:hAnsi="Arial" w:cs="Arial"/>
          <w:color w:val="000000"/>
          <w:sz w:val="20"/>
          <w:szCs w:val="20"/>
          <w:vertAlign w:val="superscript"/>
          <w:lang w:val="pl-PL"/>
        </w:rPr>
        <w:t>1)</w:t>
      </w:r>
      <w:r w:rsidRPr="003932F3">
        <w:rPr>
          <w:rFonts w:ascii="Arial" w:hAnsi="Arial" w:cs="Arial"/>
          <w:color w:val="000000"/>
          <w:sz w:val="20"/>
          <w:szCs w:val="20"/>
          <w:lang w:val="pl-PL"/>
        </w:rPr>
        <w:t xml:space="preserve"> wobec osób fizycznych, </w:t>
      </w:r>
      <w:r w:rsidRPr="003932F3">
        <w:rPr>
          <w:rFonts w:ascii="Arial" w:hAnsi="Arial" w:cs="Arial"/>
          <w:sz w:val="20"/>
          <w:szCs w:val="20"/>
          <w:lang w:val="pl-PL"/>
        </w:rPr>
        <w:t>od których dane osobowe bezpośrednio lub pośrednio pozyskałem</w:t>
      </w:r>
      <w:r w:rsidRPr="003932F3">
        <w:rPr>
          <w:rFonts w:ascii="Arial" w:hAnsi="Arial" w:cs="Arial"/>
          <w:color w:val="000000"/>
          <w:sz w:val="20"/>
          <w:szCs w:val="20"/>
          <w:lang w:val="pl-PL"/>
        </w:rPr>
        <w:t xml:space="preserve"> w celu ubiegania się o udzielenie zamówienia publicznego w niniejszym postępowaniu</w:t>
      </w:r>
      <w:r w:rsidRPr="003932F3">
        <w:rPr>
          <w:rFonts w:ascii="Arial" w:hAnsi="Arial" w:cs="Arial"/>
          <w:sz w:val="20"/>
          <w:szCs w:val="20"/>
          <w:lang w:val="pl-PL"/>
        </w:rPr>
        <w:t>*</w:t>
      </w:r>
    </w:p>
    <w:p w:rsidR="00C76A47" w:rsidRPr="003932F3" w:rsidRDefault="00C76A47" w:rsidP="003E69C9">
      <w:pPr>
        <w:suppressAutoHyphens w:val="0"/>
        <w:spacing w:after="0" w:line="240" w:lineRule="auto"/>
        <w:jc w:val="both"/>
        <w:rPr>
          <w:rFonts w:ascii="Arial" w:hAnsi="Arial" w:cs="Arial"/>
          <w:b/>
          <w:sz w:val="20"/>
          <w:szCs w:val="20"/>
          <w:lang w:val="pl-PL" w:eastAsia="pl-PL"/>
        </w:rPr>
      </w:pPr>
    </w:p>
    <w:p w:rsidR="00C76A47" w:rsidRPr="003932F3" w:rsidRDefault="00C76A47" w:rsidP="00C76A47">
      <w:pPr>
        <w:suppressAutoHyphens w:val="0"/>
        <w:spacing w:after="0" w:line="240" w:lineRule="auto"/>
        <w:rPr>
          <w:rFonts w:ascii="Arial" w:hAnsi="Arial" w:cs="Arial"/>
          <w:b/>
          <w:sz w:val="20"/>
          <w:szCs w:val="20"/>
          <w:lang w:val="pl-PL" w:eastAsia="pl-PL"/>
        </w:rPr>
      </w:pPr>
    </w:p>
    <w:p w:rsidR="00C76A47" w:rsidRPr="003932F3" w:rsidRDefault="00C76A47" w:rsidP="00C76A47">
      <w:pPr>
        <w:suppressAutoHyphens w:val="0"/>
        <w:spacing w:after="0" w:line="240" w:lineRule="auto"/>
        <w:rPr>
          <w:rFonts w:ascii="Arial" w:hAnsi="Arial" w:cs="Arial"/>
          <w:b/>
          <w:sz w:val="20"/>
          <w:szCs w:val="20"/>
          <w:lang w:val="pl-PL" w:eastAsia="pl-PL"/>
        </w:rPr>
      </w:pPr>
    </w:p>
    <w:p w:rsidR="00C76A47" w:rsidRPr="003932F3" w:rsidRDefault="00C76A47" w:rsidP="00C76A47">
      <w:pPr>
        <w:suppressAutoHyphens w:val="0"/>
        <w:spacing w:after="0" w:line="240" w:lineRule="auto"/>
        <w:rPr>
          <w:rFonts w:ascii="Arial" w:hAnsi="Arial" w:cs="Arial"/>
          <w:b/>
          <w:sz w:val="20"/>
          <w:szCs w:val="20"/>
          <w:lang w:val="pl-PL" w:eastAsia="pl-PL"/>
        </w:rPr>
      </w:pPr>
    </w:p>
    <w:p w:rsidR="00C76A47" w:rsidRPr="003932F3" w:rsidRDefault="00C76A47" w:rsidP="00C76A47">
      <w:pPr>
        <w:suppressAutoHyphens w:val="0"/>
        <w:spacing w:after="0" w:line="240" w:lineRule="auto"/>
        <w:rPr>
          <w:rFonts w:ascii="Arial" w:hAnsi="Arial" w:cs="Arial"/>
          <w:b/>
          <w:sz w:val="20"/>
          <w:szCs w:val="20"/>
          <w:lang w:val="pl-PL" w:eastAsia="pl-PL"/>
        </w:rPr>
      </w:pPr>
    </w:p>
    <w:p w:rsidR="00C76A47" w:rsidRPr="003932F3" w:rsidRDefault="00C76A47" w:rsidP="00C76A47">
      <w:pPr>
        <w:pStyle w:val="Bezodstpw"/>
        <w:rPr>
          <w:rFonts w:ascii="Arial" w:hAnsi="Arial" w:cs="Arial"/>
          <w:sz w:val="20"/>
          <w:szCs w:val="20"/>
          <w:lang w:val="pl-PL"/>
        </w:rPr>
      </w:pPr>
      <w:r w:rsidRPr="003932F3">
        <w:rPr>
          <w:rFonts w:ascii="Arial" w:hAnsi="Arial" w:cs="Arial"/>
          <w:sz w:val="20"/>
          <w:szCs w:val="20"/>
          <w:lang w:val="pl-PL"/>
        </w:rPr>
        <w:t>……………………………………</w:t>
      </w:r>
      <w:r w:rsidRPr="003932F3">
        <w:rPr>
          <w:rFonts w:ascii="Arial" w:hAnsi="Arial" w:cs="Arial"/>
          <w:sz w:val="20"/>
          <w:szCs w:val="20"/>
          <w:lang w:val="pl-PL"/>
        </w:rPr>
        <w:tab/>
      </w:r>
      <w:r w:rsidRPr="003932F3">
        <w:rPr>
          <w:rFonts w:ascii="Arial" w:hAnsi="Arial" w:cs="Arial"/>
          <w:sz w:val="20"/>
          <w:szCs w:val="20"/>
          <w:lang w:val="pl-PL"/>
        </w:rPr>
        <w:tab/>
        <w:t>………………………………………………………………</w:t>
      </w:r>
    </w:p>
    <w:p w:rsidR="00C76A47" w:rsidRPr="003932F3" w:rsidRDefault="00C76A47" w:rsidP="00C76A47">
      <w:pPr>
        <w:suppressAutoHyphens w:val="0"/>
        <w:spacing w:after="0" w:line="240" w:lineRule="auto"/>
        <w:rPr>
          <w:rFonts w:ascii="Arial" w:hAnsi="Arial" w:cs="Arial"/>
          <w:kern w:val="20"/>
          <w:sz w:val="20"/>
          <w:szCs w:val="20"/>
          <w:lang w:val="pl-PL"/>
        </w:rPr>
      </w:pPr>
      <w:r w:rsidRPr="003932F3">
        <w:rPr>
          <w:rFonts w:ascii="Arial" w:hAnsi="Arial" w:cs="Arial"/>
          <w:kern w:val="20"/>
          <w:sz w:val="20"/>
          <w:szCs w:val="20"/>
          <w:lang w:val="pl-PL"/>
        </w:rPr>
        <w:t>/miejscowość i data/</w:t>
      </w:r>
      <w:r w:rsidRPr="003932F3">
        <w:rPr>
          <w:rFonts w:ascii="Arial" w:hAnsi="Arial" w:cs="Arial"/>
          <w:kern w:val="20"/>
          <w:sz w:val="20"/>
          <w:szCs w:val="20"/>
          <w:lang w:val="pl-PL"/>
        </w:rPr>
        <w:tab/>
      </w:r>
      <w:r w:rsidRPr="003932F3">
        <w:rPr>
          <w:rFonts w:ascii="Arial" w:hAnsi="Arial" w:cs="Arial"/>
          <w:kern w:val="20"/>
          <w:sz w:val="20"/>
          <w:szCs w:val="20"/>
          <w:lang w:val="pl-PL"/>
        </w:rPr>
        <w:tab/>
      </w:r>
      <w:r w:rsidRPr="003932F3">
        <w:rPr>
          <w:rFonts w:ascii="Arial" w:hAnsi="Arial" w:cs="Arial"/>
          <w:kern w:val="20"/>
          <w:sz w:val="20"/>
          <w:szCs w:val="20"/>
          <w:lang w:val="pl-PL"/>
        </w:rPr>
        <w:tab/>
        <w:t>/pieczęć i podpis osoby uprawnionej/</w:t>
      </w:r>
    </w:p>
    <w:p w:rsidR="00C76A47" w:rsidRPr="003932F3" w:rsidRDefault="00C76A47" w:rsidP="00C76A47">
      <w:pPr>
        <w:suppressAutoHyphens w:val="0"/>
        <w:spacing w:after="0" w:line="240" w:lineRule="auto"/>
        <w:rPr>
          <w:b/>
          <w:bCs/>
          <w:kern w:val="20"/>
          <w:lang w:val="pl-PL"/>
        </w:rPr>
      </w:pPr>
    </w:p>
    <w:p w:rsidR="00C76A47" w:rsidRPr="003932F3" w:rsidRDefault="00C76A47" w:rsidP="00C76A47">
      <w:pPr>
        <w:suppressAutoHyphens w:val="0"/>
        <w:spacing w:after="0" w:line="240" w:lineRule="auto"/>
        <w:rPr>
          <w:b/>
          <w:bCs/>
          <w:kern w:val="20"/>
          <w:lang w:val="pl-PL"/>
        </w:rPr>
      </w:pPr>
    </w:p>
    <w:p w:rsidR="00C76A47" w:rsidRPr="003932F3" w:rsidRDefault="00C76A47">
      <w:pPr>
        <w:suppressAutoHyphens w:val="0"/>
        <w:spacing w:after="0" w:line="240" w:lineRule="auto"/>
        <w:rPr>
          <w:rFonts w:ascii="Arial" w:hAnsi="Arial" w:cs="Arial"/>
          <w:b/>
          <w:u w:val="single"/>
          <w:lang w:val="pl-PL" w:eastAsia="pl-PL"/>
        </w:rPr>
      </w:pPr>
      <w:r w:rsidRPr="003932F3">
        <w:rPr>
          <w:rFonts w:ascii="Arial" w:hAnsi="Arial" w:cs="Arial"/>
          <w:color w:val="000000"/>
          <w:sz w:val="16"/>
          <w:szCs w:val="16"/>
          <w:u w:val="single"/>
          <w:lang w:val="pl-PL"/>
        </w:rPr>
        <w:t xml:space="preserve">* W przypadku, gdy wykonawca </w:t>
      </w:r>
      <w:r w:rsidRPr="003932F3">
        <w:rPr>
          <w:rFonts w:ascii="Arial" w:hAnsi="Arial" w:cs="Arial"/>
          <w:sz w:val="16"/>
          <w:szCs w:val="16"/>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A47" w:rsidRPr="003932F3" w:rsidRDefault="00C76A47">
      <w:pPr>
        <w:suppressAutoHyphens w:val="0"/>
        <w:spacing w:after="0" w:line="240" w:lineRule="auto"/>
        <w:rPr>
          <w:rFonts w:ascii="Arial" w:hAnsi="Arial" w:cs="Arial"/>
          <w:b/>
          <w:bCs/>
          <w:spacing w:val="5"/>
          <w:kern w:val="1"/>
          <w:sz w:val="20"/>
          <w:szCs w:val="20"/>
          <w:u w:val="single"/>
          <w:lang w:val="pl-PL"/>
        </w:rPr>
      </w:pPr>
    </w:p>
    <w:p w:rsidR="00C76A47" w:rsidRPr="003932F3" w:rsidRDefault="00C76A47">
      <w:pPr>
        <w:suppressAutoHyphens w:val="0"/>
        <w:spacing w:after="0" w:line="240" w:lineRule="auto"/>
        <w:rPr>
          <w:rFonts w:ascii="Arial" w:hAnsi="Arial" w:cs="Arial"/>
          <w:b/>
          <w:bCs/>
          <w:spacing w:val="5"/>
          <w:kern w:val="1"/>
          <w:sz w:val="20"/>
          <w:szCs w:val="20"/>
          <w:u w:val="single"/>
          <w:lang w:val="pl-PL"/>
        </w:rPr>
      </w:pPr>
    </w:p>
    <w:p w:rsidR="00C76A47" w:rsidRPr="003932F3" w:rsidRDefault="00C76A47">
      <w:pPr>
        <w:suppressAutoHyphens w:val="0"/>
        <w:spacing w:after="0" w:line="240" w:lineRule="auto"/>
        <w:rPr>
          <w:rFonts w:ascii="Arial" w:hAnsi="Arial" w:cs="Arial"/>
          <w:b/>
          <w:bCs/>
          <w:spacing w:val="5"/>
          <w:kern w:val="1"/>
          <w:sz w:val="20"/>
          <w:szCs w:val="20"/>
          <w:u w:val="single"/>
          <w:lang w:val="pl-PL"/>
        </w:rPr>
      </w:pPr>
    </w:p>
    <w:p w:rsidR="00C76A47" w:rsidRPr="003932F3" w:rsidRDefault="00C76A47">
      <w:pPr>
        <w:suppressAutoHyphens w:val="0"/>
        <w:spacing w:after="0" w:line="240" w:lineRule="auto"/>
        <w:rPr>
          <w:rFonts w:ascii="Arial" w:hAnsi="Arial" w:cs="Arial"/>
          <w:b/>
          <w:bCs/>
          <w:spacing w:val="5"/>
          <w:kern w:val="1"/>
          <w:sz w:val="20"/>
          <w:szCs w:val="20"/>
          <w:u w:val="single"/>
          <w:lang w:val="pl-PL"/>
        </w:rPr>
      </w:pPr>
      <w:r w:rsidRPr="003932F3">
        <w:rPr>
          <w:sz w:val="20"/>
          <w:szCs w:val="20"/>
          <w:lang w:val="pl-PL"/>
        </w:rPr>
        <w:br w:type="page"/>
      </w:r>
    </w:p>
    <w:p w:rsidR="00D9625C" w:rsidRPr="003932F3" w:rsidRDefault="0069743A" w:rsidP="0069743A">
      <w:pPr>
        <w:pStyle w:val="Nagwek1"/>
        <w:numPr>
          <w:ilvl w:val="0"/>
          <w:numId w:val="0"/>
        </w:numPr>
        <w:spacing w:line="240" w:lineRule="auto"/>
        <w:jc w:val="right"/>
        <w:rPr>
          <w:sz w:val="20"/>
          <w:szCs w:val="20"/>
        </w:rPr>
      </w:pPr>
      <w:bookmarkStart w:id="172" w:name="_Toc531865640"/>
      <w:r w:rsidRPr="003932F3">
        <w:rPr>
          <w:sz w:val="20"/>
          <w:szCs w:val="20"/>
        </w:rPr>
        <w:lastRenderedPageBreak/>
        <w:t xml:space="preserve">Załącznik nr </w:t>
      </w:r>
      <w:r w:rsidR="003E69C9" w:rsidRPr="003932F3">
        <w:rPr>
          <w:sz w:val="20"/>
          <w:szCs w:val="20"/>
        </w:rPr>
        <w:t>5</w:t>
      </w:r>
      <w:r w:rsidR="00697439" w:rsidRPr="003932F3">
        <w:rPr>
          <w:sz w:val="20"/>
          <w:szCs w:val="20"/>
        </w:rPr>
        <w:t xml:space="preserve"> </w:t>
      </w:r>
      <w:r w:rsidRPr="003932F3">
        <w:rPr>
          <w:sz w:val="20"/>
          <w:szCs w:val="20"/>
        </w:rPr>
        <w:t>do SIWZ – Formularz – Dane ogólne</w:t>
      </w:r>
      <w:bookmarkEnd w:id="172"/>
    </w:p>
    <w:p w:rsidR="00D9625C" w:rsidRPr="003932F3"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932F3" w:rsidRDefault="00CB6E6B" w:rsidP="00A8624B">
      <w:pPr>
        <w:spacing w:after="0" w:line="240" w:lineRule="auto"/>
        <w:jc w:val="both"/>
        <w:rPr>
          <w:rFonts w:ascii="Arial" w:hAnsi="Arial" w:cs="Arial"/>
          <w:b/>
          <w:sz w:val="20"/>
          <w:szCs w:val="20"/>
          <w:lang w:val="pl-PL"/>
        </w:rPr>
      </w:pPr>
      <w:r w:rsidRPr="003932F3">
        <w:rPr>
          <w:rFonts w:ascii="Arial" w:hAnsi="Arial" w:cs="Arial"/>
          <w:b/>
          <w:sz w:val="20"/>
          <w:szCs w:val="20"/>
          <w:lang w:val="pl-PL"/>
        </w:rPr>
        <w:t>Dotyczy zamówienia</w:t>
      </w:r>
      <w:r w:rsidR="003700E7" w:rsidRPr="003932F3">
        <w:rPr>
          <w:rFonts w:ascii="Arial" w:hAnsi="Arial" w:cs="Arial"/>
          <w:b/>
          <w:sz w:val="20"/>
          <w:szCs w:val="20"/>
          <w:lang w:val="pl-PL"/>
        </w:rPr>
        <w:t xml:space="preserve"> </w:t>
      </w:r>
      <w:r w:rsidR="003700E7" w:rsidRPr="003932F3">
        <w:rPr>
          <w:rFonts w:ascii="Arial" w:hAnsi="Arial" w:cs="Arial"/>
          <w:b/>
          <w:bCs/>
          <w:sz w:val="20"/>
          <w:szCs w:val="20"/>
          <w:lang w:val="pl-PL"/>
        </w:rPr>
        <w:t>RZP.271.3</w:t>
      </w:r>
      <w:r w:rsidR="00A8624B" w:rsidRPr="003932F3">
        <w:rPr>
          <w:rFonts w:ascii="Arial" w:hAnsi="Arial" w:cs="Arial"/>
          <w:b/>
          <w:bCs/>
          <w:sz w:val="20"/>
          <w:szCs w:val="20"/>
          <w:lang w:val="pl-PL"/>
        </w:rPr>
        <w:t>9</w:t>
      </w:r>
      <w:r w:rsidR="003700E7" w:rsidRPr="003932F3">
        <w:rPr>
          <w:rFonts w:ascii="Arial" w:hAnsi="Arial" w:cs="Arial"/>
          <w:b/>
          <w:bCs/>
          <w:sz w:val="20"/>
          <w:szCs w:val="20"/>
          <w:lang w:val="pl-PL"/>
        </w:rPr>
        <w:t>.201</w:t>
      </w:r>
      <w:r w:rsidR="00FA5A0B" w:rsidRPr="003932F3">
        <w:rPr>
          <w:rFonts w:ascii="Arial" w:hAnsi="Arial" w:cs="Arial"/>
          <w:b/>
          <w:bCs/>
          <w:sz w:val="20"/>
          <w:szCs w:val="20"/>
          <w:lang w:val="pl-PL"/>
        </w:rPr>
        <w:t>8</w:t>
      </w:r>
      <w:r w:rsidRPr="003932F3">
        <w:rPr>
          <w:rFonts w:ascii="Arial" w:hAnsi="Arial" w:cs="Arial"/>
          <w:b/>
          <w:sz w:val="20"/>
          <w:szCs w:val="20"/>
          <w:lang w:val="pl-PL"/>
        </w:rPr>
        <w:t>:</w:t>
      </w:r>
      <w:r w:rsidRPr="003932F3">
        <w:rPr>
          <w:rFonts w:ascii="Arial" w:hAnsi="Arial" w:cs="Arial"/>
          <w:sz w:val="20"/>
          <w:szCs w:val="20"/>
          <w:lang w:val="pl-PL"/>
        </w:rPr>
        <w:t xml:space="preserve"> </w:t>
      </w:r>
      <w:r w:rsidR="00A8624B" w:rsidRPr="003932F3">
        <w:rPr>
          <w:rFonts w:ascii="Arial" w:hAnsi="Arial" w:cs="Arial"/>
          <w:b/>
          <w:sz w:val="20"/>
          <w:szCs w:val="20"/>
          <w:lang w:val="pl-PL"/>
        </w:rPr>
        <w:t>„Świadczenie usług transportowych z zakresu dowożenia dzieci do szkół podstawowych na terenie gminy Stare Babice”</w:t>
      </w:r>
      <w:r w:rsidR="007915E1" w:rsidRPr="003932F3" w:rsidDel="007915E1">
        <w:rPr>
          <w:rFonts w:ascii="Arial" w:hAnsi="Arial" w:cs="Arial"/>
          <w:b/>
          <w:sz w:val="20"/>
          <w:szCs w:val="20"/>
          <w:lang w:val="pl-PL"/>
        </w:rPr>
        <w:t xml:space="preserve"> </w:t>
      </w:r>
    </w:p>
    <w:p w:rsidR="004C258C" w:rsidRPr="003932F3" w:rsidRDefault="004C258C" w:rsidP="00D9625C">
      <w:pPr>
        <w:spacing w:line="240" w:lineRule="auto"/>
        <w:rPr>
          <w:rFonts w:ascii="Arial" w:hAnsi="Arial" w:cs="Arial"/>
          <w:b/>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Zarejestrowana nazwa Firmy: …………………………………………………………………………</w:t>
      </w:r>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rPr>
          <w:rFonts w:ascii="Arial" w:hAnsi="Arial" w:cs="Arial"/>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932F3">
        <w:rPr>
          <w:rFonts w:ascii="Arial" w:hAnsi="Arial" w:cs="Arial"/>
          <w:bCs/>
          <w:sz w:val="20"/>
          <w:szCs w:val="20"/>
          <w:lang w:val="pl-PL"/>
        </w:rPr>
        <w:t>Zarejestrowany adres: …………………………………………………………………………………...</w:t>
      </w:r>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rPr>
          <w:rFonts w:ascii="Arial" w:hAnsi="Arial" w:cs="Arial"/>
          <w:bCs/>
          <w:sz w:val="20"/>
          <w:szCs w:val="20"/>
          <w:u w:val="single"/>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Adres do korespondencji: ……………………………………………</w:t>
      </w:r>
      <w:proofErr w:type="gramStart"/>
      <w:r w:rsidRPr="003932F3">
        <w:rPr>
          <w:rFonts w:ascii="Arial" w:hAnsi="Arial" w:cs="Arial"/>
          <w:bCs/>
          <w:sz w:val="20"/>
          <w:szCs w:val="20"/>
          <w:lang w:val="pl-PL"/>
        </w:rPr>
        <w:t>…….</w:t>
      </w:r>
      <w:proofErr w:type="gramEnd"/>
      <w:r w:rsidRPr="003932F3">
        <w:rPr>
          <w:rFonts w:ascii="Arial" w:hAnsi="Arial" w:cs="Arial"/>
          <w:bCs/>
          <w:sz w:val="20"/>
          <w:szCs w:val="20"/>
          <w:lang w:val="pl-PL"/>
        </w:rPr>
        <w:t>.…………………………...</w:t>
      </w:r>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ind w:left="720"/>
        <w:rPr>
          <w:rFonts w:ascii="Arial" w:hAnsi="Arial" w:cs="Arial"/>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Nr Telefonu: ……………………………………………………………………………………………</w:t>
      </w:r>
      <w:proofErr w:type="gramStart"/>
      <w:r w:rsidRPr="003932F3">
        <w:rPr>
          <w:rFonts w:ascii="Arial" w:hAnsi="Arial" w:cs="Arial"/>
          <w:bCs/>
          <w:sz w:val="20"/>
          <w:szCs w:val="20"/>
          <w:lang w:val="pl-PL"/>
        </w:rPr>
        <w:t>…</w:t>
      </w:r>
      <w:r w:rsidR="00CB6E6B" w:rsidRPr="003932F3">
        <w:rPr>
          <w:rFonts w:ascii="Arial" w:hAnsi="Arial" w:cs="Arial"/>
          <w:bCs/>
          <w:sz w:val="20"/>
          <w:szCs w:val="20"/>
          <w:lang w:val="pl-PL"/>
        </w:rPr>
        <w:t>....</w:t>
      </w:r>
      <w:proofErr w:type="gramEnd"/>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ind w:left="720"/>
        <w:rPr>
          <w:rFonts w:ascii="Arial" w:hAnsi="Arial" w:cs="Arial"/>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Nr Faksu: …………………………………………………………………………………………………</w:t>
      </w:r>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ind w:left="720"/>
        <w:rPr>
          <w:rFonts w:ascii="Arial" w:hAnsi="Arial" w:cs="Arial"/>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E – mail: …………………………………………………………………………………………………...</w:t>
      </w:r>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ind w:left="720"/>
        <w:rPr>
          <w:rFonts w:ascii="Arial" w:hAnsi="Arial" w:cs="Arial"/>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NIP: ………………………………………………………………………………………………………...</w:t>
      </w:r>
      <w:r w:rsidR="00CB6E6B" w:rsidRPr="003932F3">
        <w:rPr>
          <w:rFonts w:ascii="Arial" w:hAnsi="Arial" w:cs="Arial"/>
          <w:bCs/>
          <w:sz w:val="20"/>
          <w:szCs w:val="20"/>
          <w:lang w:val="pl-PL"/>
        </w:rPr>
        <w:t>.....</w:t>
      </w:r>
    </w:p>
    <w:p w:rsidR="00D9625C" w:rsidRPr="003932F3" w:rsidRDefault="00D9625C" w:rsidP="00D9625C">
      <w:pPr>
        <w:tabs>
          <w:tab w:val="left" w:pos="654"/>
          <w:tab w:val="left" w:pos="720"/>
        </w:tabs>
        <w:spacing w:line="240" w:lineRule="auto"/>
        <w:ind w:left="720"/>
        <w:rPr>
          <w:rFonts w:ascii="Arial" w:hAnsi="Arial" w:cs="Arial"/>
          <w:bCs/>
          <w:sz w:val="20"/>
          <w:szCs w:val="20"/>
          <w:lang w:val="pl-PL"/>
        </w:rPr>
      </w:pPr>
    </w:p>
    <w:p w:rsidR="00D9625C" w:rsidRPr="003932F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REGON: …………………………………………………………………………………………………...</w:t>
      </w:r>
      <w:r w:rsidR="00CB6E6B" w:rsidRPr="003932F3">
        <w:rPr>
          <w:rFonts w:ascii="Arial" w:hAnsi="Arial" w:cs="Arial"/>
          <w:bCs/>
          <w:sz w:val="20"/>
          <w:szCs w:val="20"/>
          <w:lang w:val="pl-PL"/>
        </w:rPr>
        <w:t>.....</w:t>
      </w:r>
    </w:p>
    <w:p w:rsidR="00A4055D" w:rsidRPr="003932F3" w:rsidRDefault="00A4055D" w:rsidP="00A4055D">
      <w:pPr>
        <w:pStyle w:val="Akapitzlist"/>
        <w:rPr>
          <w:rFonts w:ascii="Arial" w:hAnsi="Arial" w:cs="Arial"/>
          <w:bCs/>
          <w:sz w:val="20"/>
          <w:szCs w:val="20"/>
          <w:lang w:val="pl-PL"/>
        </w:rPr>
      </w:pPr>
    </w:p>
    <w:p w:rsidR="00A4055D" w:rsidRPr="003932F3"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932F3">
        <w:rPr>
          <w:rFonts w:ascii="Arial" w:hAnsi="Arial" w:cs="Arial"/>
          <w:bCs/>
          <w:sz w:val="20"/>
          <w:szCs w:val="20"/>
          <w:lang w:val="pl-PL"/>
        </w:rPr>
        <w:t>Osoba odpowiedzialna za kontakty z Zamawiającym ………………………………………………</w:t>
      </w:r>
      <w:r w:rsidR="00CB6E6B" w:rsidRPr="003932F3">
        <w:rPr>
          <w:rFonts w:ascii="Arial" w:hAnsi="Arial" w:cs="Arial"/>
          <w:bCs/>
          <w:sz w:val="20"/>
          <w:szCs w:val="20"/>
          <w:lang w:val="pl-PL"/>
        </w:rPr>
        <w:t>……</w:t>
      </w:r>
    </w:p>
    <w:p w:rsidR="00A4055D" w:rsidRPr="003932F3" w:rsidRDefault="00A4055D" w:rsidP="00D6757A">
      <w:pPr>
        <w:tabs>
          <w:tab w:val="left" w:pos="654"/>
          <w:tab w:val="left" w:pos="720"/>
        </w:tabs>
        <w:spacing w:line="240" w:lineRule="auto"/>
        <w:ind w:left="360"/>
        <w:rPr>
          <w:rFonts w:ascii="Arial" w:hAnsi="Arial" w:cs="Arial"/>
          <w:bCs/>
          <w:sz w:val="20"/>
          <w:szCs w:val="20"/>
          <w:lang w:val="pl-PL"/>
        </w:rPr>
      </w:pPr>
      <w:r w:rsidRPr="003932F3">
        <w:rPr>
          <w:rFonts w:ascii="Arial" w:hAnsi="Arial" w:cs="Arial"/>
          <w:bCs/>
          <w:sz w:val="20"/>
          <w:szCs w:val="20"/>
          <w:lang w:val="pl-PL"/>
        </w:rPr>
        <w:t xml:space="preserve">Telefon ……………………………………. </w:t>
      </w:r>
      <w:r w:rsidR="00617F50" w:rsidRPr="003932F3">
        <w:rPr>
          <w:rFonts w:ascii="Arial" w:hAnsi="Arial" w:cs="Arial"/>
          <w:bCs/>
          <w:sz w:val="20"/>
          <w:szCs w:val="20"/>
          <w:lang w:val="pl-PL"/>
        </w:rPr>
        <w:t>e</w:t>
      </w:r>
      <w:r w:rsidRPr="003932F3">
        <w:rPr>
          <w:rFonts w:ascii="Arial" w:hAnsi="Arial" w:cs="Arial"/>
          <w:bCs/>
          <w:sz w:val="20"/>
          <w:szCs w:val="20"/>
          <w:lang w:val="pl-PL"/>
        </w:rPr>
        <w:t>-mail: ……………………………………………………</w:t>
      </w:r>
      <w:r w:rsidR="00CB6E6B" w:rsidRPr="003932F3">
        <w:rPr>
          <w:rFonts w:ascii="Arial" w:hAnsi="Arial" w:cs="Arial"/>
          <w:bCs/>
          <w:sz w:val="20"/>
          <w:szCs w:val="20"/>
          <w:lang w:val="pl-PL"/>
        </w:rPr>
        <w:t>……</w:t>
      </w:r>
    </w:p>
    <w:p w:rsidR="00B94AFA" w:rsidRPr="003932F3" w:rsidRDefault="00B94AFA" w:rsidP="00B94AFA">
      <w:pPr>
        <w:rPr>
          <w:lang w:val="pl-PL"/>
        </w:rPr>
      </w:pPr>
    </w:p>
    <w:p w:rsidR="00B94AFA" w:rsidRPr="003932F3" w:rsidRDefault="00B94AFA" w:rsidP="00B94AFA">
      <w:pPr>
        <w:rPr>
          <w:lang w:val="pl-PL"/>
        </w:rPr>
      </w:pPr>
    </w:p>
    <w:p w:rsidR="00B94AFA" w:rsidRPr="003932F3" w:rsidRDefault="00B94AFA" w:rsidP="00B94AFA">
      <w:pPr>
        <w:rPr>
          <w:lang w:val="pl-PL"/>
        </w:rPr>
      </w:pPr>
    </w:p>
    <w:p w:rsidR="00B94AFA" w:rsidRPr="003932F3" w:rsidRDefault="00B94AFA" w:rsidP="00B94AFA">
      <w:pPr>
        <w:rPr>
          <w:lang w:val="pl-PL"/>
        </w:rPr>
      </w:pPr>
    </w:p>
    <w:p w:rsidR="00B94AFA" w:rsidRPr="003932F3" w:rsidRDefault="00B94AFA" w:rsidP="00B94AFA">
      <w:pPr>
        <w:rPr>
          <w:lang w:val="pl-PL"/>
        </w:rPr>
      </w:pPr>
    </w:p>
    <w:p w:rsidR="00D92BBC" w:rsidRPr="003932F3" w:rsidRDefault="00D92BBC">
      <w:pPr>
        <w:suppressAutoHyphens w:val="0"/>
        <w:spacing w:after="0" w:line="240" w:lineRule="auto"/>
        <w:rPr>
          <w:rFonts w:ascii="Arial" w:hAnsi="Arial" w:cs="Arial"/>
          <w:sz w:val="20"/>
          <w:szCs w:val="20"/>
          <w:lang w:val="pl-PL"/>
        </w:rPr>
      </w:pPr>
      <w:r w:rsidRPr="003932F3">
        <w:rPr>
          <w:rFonts w:ascii="Arial" w:hAnsi="Arial" w:cs="Arial"/>
          <w:sz w:val="20"/>
          <w:szCs w:val="20"/>
          <w:lang w:val="pl-PL"/>
        </w:rPr>
        <w:br w:type="page"/>
      </w:r>
    </w:p>
    <w:p w:rsidR="00402478" w:rsidRPr="003932F3" w:rsidRDefault="00050E1E" w:rsidP="00D6757A">
      <w:pPr>
        <w:spacing w:after="0" w:line="240" w:lineRule="auto"/>
        <w:jc w:val="right"/>
        <w:outlineLvl w:val="0"/>
        <w:rPr>
          <w:lang w:val="pl-PL"/>
        </w:rPr>
      </w:pPr>
      <w:bookmarkStart w:id="173" w:name="_Hlk479677760"/>
      <w:bookmarkStart w:id="174" w:name="_Toc531865641"/>
      <w:r w:rsidRPr="00302C30">
        <w:rPr>
          <w:rFonts w:ascii="Arial" w:hAnsi="Arial" w:cs="Arial"/>
          <w:b/>
          <w:sz w:val="20"/>
          <w:szCs w:val="20"/>
          <w:u w:val="single"/>
          <w:lang w:val="pl-PL"/>
        </w:rPr>
        <w:lastRenderedPageBreak/>
        <w:t xml:space="preserve">Załącznik nr </w:t>
      </w:r>
      <w:r w:rsidR="003E69C9" w:rsidRPr="00302C30">
        <w:rPr>
          <w:rFonts w:ascii="Arial" w:hAnsi="Arial" w:cs="Arial"/>
          <w:b/>
          <w:sz w:val="20"/>
          <w:szCs w:val="20"/>
          <w:u w:val="single"/>
          <w:lang w:val="pl-PL"/>
        </w:rPr>
        <w:t>6</w:t>
      </w:r>
      <w:r w:rsidR="00A965DE" w:rsidRPr="00302C30">
        <w:rPr>
          <w:rFonts w:ascii="Arial" w:hAnsi="Arial" w:cs="Arial"/>
          <w:b/>
          <w:sz w:val="20"/>
          <w:szCs w:val="20"/>
          <w:u w:val="single"/>
          <w:lang w:val="pl-PL"/>
        </w:rPr>
        <w:t xml:space="preserve"> do SIWZ - </w:t>
      </w:r>
      <w:r w:rsidR="00E106C9" w:rsidRPr="00302C30">
        <w:rPr>
          <w:rFonts w:ascii="Arial" w:hAnsi="Arial" w:cs="Arial"/>
          <w:b/>
          <w:sz w:val="20"/>
          <w:szCs w:val="20"/>
          <w:u w:val="single"/>
          <w:lang w:val="pl-PL"/>
        </w:rPr>
        <w:t xml:space="preserve">Wzór umowy </w:t>
      </w:r>
      <w:r w:rsidR="00A965DE" w:rsidRPr="00302C30">
        <w:rPr>
          <w:rFonts w:ascii="Arial" w:hAnsi="Arial" w:cs="Arial"/>
          <w:b/>
          <w:sz w:val="20"/>
          <w:szCs w:val="20"/>
          <w:u w:val="single"/>
          <w:lang w:val="pl-PL"/>
        </w:rPr>
        <w:t>w sprawie zamówienia publicznego</w:t>
      </w:r>
      <w:bookmarkEnd w:id="173"/>
      <w:bookmarkEnd w:id="174"/>
    </w:p>
    <w:p w:rsidR="00402478" w:rsidRPr="003932F3" w:rsidRDefault="00402478" w:rsidP="00B43B6B">
      <w:pPr>
        <w:pStyle w:val="Bezodstpw"/>
        <w:jc w:val="center"/>
        <w:rPr>
          <w:rFonts w:ascii="Arial" w:hAnsi="Arial" w:cs="Arial"/>
          <w:sz w:val="20"/>
          <w:lang w:val="pl-PL"/>
        </w:rPr>
      </w:pPr>
    </w:p>
    <w:p w:rsidR="009F13BC" w:rsidRPr="003932F3" w:rsidRDefault="009F13BC" w:rsidP="009F13BC">
      <w:pPr>
        <w:spacing w:after="0" w:line="240" w:lineRule="auto"/>
        <w:jc w:val="center"/>
        <w:outlineLvl w:val="0"/>
        <w:rPr>
          <w:rFonts w:ascii="Arial" w:hAnsi="Arial" w:cs="Arial"/>
          <w:sz w:val="20"/>
          <w:lang w:val="pl-PL"/>
        </w:rPr>
      </w:pPr>
      <w:bookmarkStart w:id="175" w:name="_Toc480443718"/>
      <w:bookmarkStart w:id="176" w:name="_Toc486583577"/>
      <w:bookmarkStart w:id="177" w:name="_Toc489004485"/>
      <w:bookmarkStart w:id="178" w:name="_Toc498513665"/>
      <w:bookmarkStart w:id="179" w:name="_Toc531865642"/>
      <w:bookmarkStart w:id="180" w:name="_Toc449616584"/>
      <w:bookmarkStart w:id="181" w:name="_Toc463604104"/>
      <w:bookmarkStart w:id="182" w:name="_Toc467572729"/>
      <w:bookmarkStart w:id="183" w:name="_Toc469315498"/>
      <w:bookmarkStart w:id="184" w:name="_Toc479760833"/>
      <w:r w:rsidRPr="003932F3">
        <w:rPr>
          <w:rFonts w:ascii="Arial" w:hAnsi="Arial" w:cs="Arial"/>
          <w:sz w:val="20"/>
          <w:lang w:val="pl-PL"/>
        </w:rPr>
        <w:t>UMOWA NR …</w:t>
      </w:r>
      <w:proofErr w:type="gramStart"/>
      <w:r w:rsidRPr="003932F3">
        <w:rPr>
          <w:rFonts w:ascii="Arial" w:hAnsi="Arial" w:cs="Arial"/>
          <w:sz w:val="20"/>
          <w:lang w:val="pl-PL"/>
        </w:rPr>
        <w:t>…….</w:t>
      </w:r>
      <w:proofErr w:type="gramEnd"/>
      <w:r w:rsidRPr="003932F3">
        <w:rPr>
          <w:rFonts w:ascii="Arial" w:hAnsi="Arial" w:cs="Arial"/>
          <w:sz w:val="20"/>
          <w:lang w:val="pl-PL"/>
        </w:rPr>
        <w:t>/ 201</w:t>
      </w:r>
      <w:bookmarkEnd w:id="175"/>
      <w:bookmarkEnd w:id="176"/>
      <w:bookmarkEnd w:id="177"/>
      <w:bookmarkEnd w:id="178"/>
      <w:r w:rsidR="00FA5A0B" w:rsidRPr="003932F3">
        <w:rPr>
          <w:rFonts w:ascii="Arial" w:hAnsi="Arial" w:cs="Arial"/>
          <w:sz w:val="20"/>
          <w:lang w:val="pl-PL"/>
        </w:rPr>
        <w:t>8</w:t>
      </w:r>
      <w:bookmarkEnd w:id="179"/>
    </w:p>
    <w:p w:rsidR="009F13BC" w:rsidRPr="003932F3" w:rsidRDefault="009F13BC" w:rsidP="009F13BC">
      <w:pPr>
        <w:spacing w:after="0" w:line="240" w:lineRule="auto"/>
        <w:rPr>
          <w:rFonts w:ascii="Arial" w:hAnsi="Arial" w:cs="Arial"/>
          <w:sz w:val="20"/>
          <w:lang w:val="pl-PL"/>
        </w:rPr>
      </w:pPr>
      <w:r w:rsidRPr="003932F3">
        <w:rPr>
          <w:rFonts w:ascii="Arial" w:hAnsi="Arial" w:cs="Arial"/>
          <w:sz w:val="20"/>
          <w:lang w:val="pl-PL"/>
        </w:rPr>
        <w:t>RZP.272</w:t>
      </w:r>
      <w:proofErr w:type="gramStart"/>
      <w:r w:rsidRPr="003932F3">
        <w:rPr>
          <w:rFonts w:ascii="Arial" w:hAnsi="Arial" w:cs="Arial"/>
          <w:sz w:val="20"/>
          <w:lang w:val="pl-PL"/>
        </w:rPr>
        <w:t>…….</w:t>
      </w:r>
      <w:proofErr w:type="gramEnd"/>
      <w:r w:rsidRPr="003932F3">
        <w:rPr>
          <w:rFonts w:ascii="Arial" w:hAnsi="Arial" w:cs="Arial"/>
          <w:sz w:val="20"/>
          <w:lang w:val="pl-PL"/>
        </w:rPr>
        <w:t>201</w:t>
      </w:r>
      <w:r w:rsidR="00FA5A0B" w:rsidRPr="003932F3">
        <w:rPr>
          <w:rFonts w:ascii="Arial" w:hAnsi="Arial" w:cs="Arial"/>
          <w:sz w:val="20"/>
          <w:lang w:val="pl-PL"/>
        </w:rPr>
        <w:t>8</w:t>
      </w:r>
    </w:p>
    <w:p w:rsidR="009F13BC" w:rsidRPr="003932F3" w:rsidRDefault="009F13BC" w:rsidP="009F13BC">
      <w:pPr>
        <w:spacing w:after="0" w:line="240" w:lineRule="auto"/>
        <w:jc w:val="both"/>
        <w:rPr>
          <w:rFonts w:ascii="Arial" w:hAnsi="Arial" w:cs="Arial"/>
          <w:sz w:val="20"/>
          <w:lang w:val="pl-PL"/>
        </w:rPr>
      </w:pPr>
      <w:r w:rsidRPr="003932F3">
        <w:rPr>
          <w:rFonts w:ascii="Arial" w:hAnsi="Arial" w:cs="Arial"/>
          <w:sz w:val="20"/>
          <w:lang w:val="pl-PL"/>
        </w:rPr>
        <w:t>zawarta w dniu ………………………201</w:t>
      </w:r>
      <w:r w:rsidR="00FA5A0B" w:rsidRPr="003932F3">
        <w:rPr>
          <w:rFonts w:ascii="Arial" w:hAnsi="Arial" w:cs="Arial"/>
          <w:sz w:val="20"/>
          <w:lang w:val="pl-PL"/>
        </w:rPr>
        <w:t>8</w:t>
      </w:r>
      <w:r w:rsidRPr="003932F3">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9F13BC" w:rsidRPr="003932F3" w:rsidRDefault="009F13BC" w:rsidP="009F13BC">
      <w:pPr>
        <w:spacing w:after="0" w:line="240" w:lineRule="auto"/>
        <w:jc w:val="both"/>
        <w:rPr>
          <w:rFonts w:ascii="Arial" w:hAnsi="Arial" w:cs="Arial"/>
          <w:sz w:val="20"/>
          <w:lang w:val="pl-PL"/>
        </w:rPr>
      </w:pPr>
    </w:p>
    <w:p w:rsidR="00427A44" w:rsidRPr="003932F3" w:rsidRDefault="00427A44" w:rsidP="00427A44">
      <w:pPr>
        <w:pStyle w:val="Bezodstpw"/>
        <w:jc w:val="center"/>
        <w:outlineLvl w:val="0"/>
        <w:rPr>
          <w:rFonts w:ascii="Arial" w:hAnsi="Arial" w:cs="Arial"/>
          <w:sz w:val="20"/>
          <w:lang w:val="pl-PL"/>
        </w:rPr>
      </w:pPr>
      <w:bookmarkStart w:id="185" w:name="_Toc531865643"/>
      <w:bookmarkStart w:id="186" w:name="_Toc449616585"/>
      <w:bookmarkStart w:id="187" w:name="_Toc463604105"/>
      <w:bookmarkStart w:id="188" w:name="_Toc467572730"/>
      <w:bookmarkStart w:id="189" w:name="_Toc468865421"/>
      <w:bookmarkStart w:id="190" w:name="_Toc469557219"/>
      <w:bookmarkStart w:id="191" w:name="_Toc520443207"/>
      <w:r w:rsidRPr="003932F3">
        <w:rPr>
          <w:rFonts w:ascii="Arial" w:hAnsi="Arial" w:cs="Arial"/>
          <w:b/>
          <w:sz w:val="20"/>
          <w:lang w:val="pl-PL"/>
        </w:rPr>
        <w:t>Sławomira Sumkę - Wójta Gminy</w:t>
      </w:r>
      <w:bookmarkEnd w:id="185"/>
      <w:r w:rsidRPr="003932F3">
        <w:rPr>
          <w:rFonts w:ascii="Arial" w:hAnsi="Arial" w:cs="Arial"/>
          <w:b/>
          <w:sz w:val="20"/>
          <w:lang w:val="pl-PL"/>
        </w:rPr>
        <w:t xml:space="preserve"> </w:t>
      </w:r>
      <w:bookmarkEnd w:id="186"/>
      <w:bookmarkEnd w:id="187"/>
      <w:bookmarkEnd w:id="188"/>
      <w:bookmarkEnd w:id="189"/>
      <w:bookmarkEnd w:id="190"/>
      <w:bookmarkEnd w:id="191"/>
    </w:p>
    <w:p w:rsidR="009F13BC" w:rsidRPr="003932F3" w:rsidRDefault="009F13BC" w:rsidP="009F13BC">
      <w:pPr>
        <w:spacing w:after="0" w:line="240" w:lineRule="auto"/>
        <w:jc w:val="center"/>
        <w:rPr>
          <w:rFonts w:ascii="Arial" w:hAnsi="Arial" w:cs="Arial"/>
          <w:sz w:val="20"/>
          <w:lang w:val="pl-PL"/>
        </w:rPr>
      </w:pPr>
    </w:p>
    <w:p w:rsidR="009F13BC" w:rsidRPr="003932F3" w:rsidRDefault="009F13BC" w:rsidP="009F13BC">
      <w:pPr>
        <w:spacing w:after="0" w:line="240" w:lineRule="auto"/>
        <w:jc w:val="center"/>
        <w:rPr>
          <w:rFonts w:ascii="Arial" w:hAnsi="Arial" w:cs="Arial"/>
          <w:sz w:val="20"/>
          <w:lang w:val="pl-PL"/>
        </w:rPr>
      </w:pPr>
      <w:r w:rsidRPr="003932F3">
        <w:rPr>
          <w:rFonts w:ascii="Arial" w:hAnsi="Arial" w:cs="Arial"/>
          <w:sz w:val="20"/>
          <w:lang w:val="pl-PL"/>
        </w:rPr>
        <w:t xml:space="preserve">a </w:t>
      </w:r>
    </w:p>
    <w:p w:rsidR="009F13BC" w:rsidRPr="003932F3" w:rsidRDefault="009F13BC" w:rsidP="009F13BC">
      <w:pPr>
        <w:spacing w:after="0" w:line="240" w:lineRule="auto"/>
        <w:jc w:val="both"/>
        <w:rPr>
          <w:rFonts w:ascii="Arial" w:hAnsi="Arial" w:cs="Arial"/>
          <w:sz w:val="20"/>
          <w:lang w:val="pl-PL"/>
        </w:rPr>
      </w:pPr>
      <w:r w:rsidRPr="003932F3">
        <w:rPr>
          <w:rFonts w:ascii="Arial" w:hAnsi="Arial" w:cs="Arial"/>
          <w:sz w:val="20"/>
          <w:lang w:val="pl-PL"/>
        </w:rPr>
        <w:t>.................................................................................................................................................................</w:t>
      </w:r>
    </w:p>
    <w:p w:rsidR="009F13BC" w:rsidRPr="003932F3" w:rsidRDefault="009F13BC" w:rsidP="009F13BC">
      <w:pPr>
        <w:spacing w:after="0" w:line="240" w:lineRule="auto"/>
        <w:jc w:val="both"/>
        <w:rPr>
          <w:rFonts w:ascii="Arial" w:hAnsi="Arial" w:cs="Arial"/>
          <w:sz w:val="20"/>
          <w:lang w:val="pl-PL"/>
        </w:rPr>
      </w:pPr>
      <w:r w:rsidRPr="003932F3">
        <w:rPr>
          <w:rFonts w:ascii="Arial" w:hAnsi="Arial" w:cs="Arial"/>
          <w:sz w:val="20"/>
          <w:lang w:val="pl-PL"/>
        </w:rPr>
        <w:t>zwanym dalej „Wykonawcą” zarejestrowanym w …………………………………………………</w:t>
      </w:r>
      <w:proofErr w:type="gramStart"/>
      <w:r w:rsidRPr="003932F3">
        <w:rPr>
          <w:rFonts w:ascii="Arial" w:hAnsi="Arial" w:cs="Arial"/>
          <w:sz w:val="20"/>
          <w:lang w:val="pl-PL"/>
        </w:rPr>
        <w:t>…….</w:t>
      </w:r>
      <w:proofErr w:type="gramEnd"/>
      <w:r w:rsidRPr="003932F3">
        <w:rPr>
          <w:rFonts w:ascii="Arial" w:hAnsi="Arial" w:cs="Arial"/>
          <w:sz w:val="20"/>
          <w:lang w:val="pl-PL"/>
        </w:rPr>
        <w:t xml:space="preserve">, KRS ……………………., posiadającym NIP ………………………….., REGON …………………………., reprezentowanym przez: </w:t>
      </w:r>
    </w:p>
    <w:p w:rsidR="009F13BC" w:rsidRPr="003932F3" w:rsidRDefault="009F13BC" w:rsidP="009F13BC">
      <w:pPr>
        <w:spacing w:after="0" w:line="240" w:lineRule="auto"/>
        <w:jc w:val="center"/>
        <w:rPr>
          <w:rFonts w:ascii="Arial" w:hAnsi="Arial" w:cs="Arial"/>
          <w:sz w:val="20"/>
          <w:lang w:val="pl-PL"/>
        </w:rPr>
      </w:pPr>
      <w:r w:rsidRPr="003932F3">
        <w:rPr>
          <w:rFonts w:ascii="Arial" w:hAnsi="Arial" w:cs="Arial"/>
          <w:sz w:val="20"/>
          <w:lang w:val="pl-PL"/>
        </w:rPr>
        <w:t>.............................................................................................................</w:t>
      </w:r>
    </w:p>
    <w:p w:rsidR="009F13BC" w:rsidRPr="003932F3" w:rsidRDefault="009F13BC" w:rsidP="009F13BC">
      <w:pPr>
        <w:spacing w:after="0" w:line="240" w:lineRule="auto"/>
        <w:rPr>
          <w:rFonts w:ascii="Arial" w:hAnsi="Arial" w:cs="Arial"/>
          <w:b/>
          <w:sz w:val="20"/>
          <w:lang w:val="pl-PL"/>
        </w:rPr>
      </w:pPr>
    </w:p>
    <w:p w:rsidR="009F13BC" w:rsidRPr="00302C30" w:rsidRDefault="009F13BC" w:rsidP="009F13BC">
      <w:pPr>
        <w:spacing w:after="0" w:line="240" w:lineRule="auto"/>
        <w:jc w:val="both"/>
        <w:rPr>
          <w:rFonts w:ascii="Arial" w:hAnsi="Arial" w:cs="Arial"/>
          <w:b/>
          <w:sz w:val="20"/>
          <w:szCs w:val="20"/>
          <w:lang w:val="pl-PL"/>
        </w:rPr>
      </w:pPr>
      <w:r w:rsidRPr="003932F3">
        <w:rPr>
          <w:rFonts w:ascii="Arial" w:hAnsi="Arial" w:cs="Arial"/>
          <w:b/>
          <w:sz w:val="20"/>
          <w:lang w:val="pl-PL"/>
        </w:rPr>
        <w:t xml:space="preserve">Nazwa zadania: </w:t>
      </w:r>
      <w:r w:rsidRPr="003932F3">
        <w:rPr>
          <w:rFonts w:ascii="Arial" w:hAnsi="Arial" w:cs="Arial"/>
          <w:b/>
          <w:sz w:val="20"/>
          <w:szCs w:val="20"/>
          <w:lang w:val="pl-PL"/>
        </w:rPr>
        <w:t>„</w:t>
      </w:r>
      <w:r w:rsidR="004C1BE8" w:rsidRPr="003932F3">
        <w:rPr>
          <w:rFonts w:ascii="Arial" w:hAnsi="Arial" w:cs="Arial"/>
          <w:b/>
          <w:sz w:val="20"/>
          <w:lang w:val="pl-PL"/>
        </w:rPr>
        <w:t xml:space="preserve">Świadczenie usług transportowych z zakresu dowożenia dzieci </w:t>
      </w:r>
      <w:r w:rsidR="00302C30" w:rsidRPr="00302C30">
        <w:rPr>
          <w:rFonts w:ascii="Arial" w:hAnsi="Arial" w:cs="Arial"/>
          <w:b/>
          <w:iCs/>
          <w:sz w:val="20"/>
          <w:szCs w:val="20"/>
          <w:lang w:val="pl-PL"/>
        </w:rPr>
        <w:t>do szkół podstawowych na terenie gminy Stare Babice</w:t>
      </w:r>
      <w:r w:rsidR="004C1BE8" w:rsidRPr="00302C30">
        <w:rPr>
          <w:rFonts w:ascii="Arial" w:hAnsi="Arial" w:cs="Arial"/>
          <w:b/>
          <w:sz w:val="20"/>
          <w:szCs w:val="20"/>
          <w:lang w:val="pl-PL"/>
        </w:rPr>
        <w:t>”</w:t>
      </w:r>
    </w:p>
    <w:p w:rsidR="009F13BC" w:rsidRPr="003932F3" w:rsidRDefault="009F13BC" w:rsidP="009F13BC">
      <w:pPr>
        <w:spacing w:after="0" w:line="240" w:lineRule="auto"/>
        <w:jc w:val="both"/>
        <w:rPr>
          <w:rFonts w:ascii="Arial" w:hAnsi="Arial" w:cs="Arial"/>
          <w:sz w:val="20"/>
          <w:lang w:val="pl-PL"/>
        </w:rPr>
      </w:pPr>
      <w:r w:rsidRPr="003932F3" w:rsidDel="007411BA">
        <w:rPr>
          <w:rFonts w:ascii="Arial" w:hAnsi="Arial" w:cs="Arial"/>
          <w:b/>
          <w:sz w:val="20"/>
          <w:lang w:val="pl-PL"/>
        </w:rPr>
        <w:t xml:space="preserve"> </w:t>
      </w:r>
      <w:r w:rsidRPr="003932F3">
        <w:rPr>
          <w:rFonts w:ascii="Arial" w:hAnsi="Arial" w:cs="Arial"/>
          <w:sz w:val="20"/>
          <w:lang w:val="pl-PL"/>
        </w:rPr>
        <w:t xml:space="preserve">                        </w:t>
      </w:r>
    </w:p>
    <w:p w:rsidR="009F13BC" w:rsidRPr="003932F3" w:rsidRDefault="009F13BC" w:rsidP="009F13BC">
      <w:pPr>
        <w:spacing w:after="0" w:line="240" w:lineRule="auto"/>
        <w:jc w:val="both"/>
        <w:rPr>
          <w:rFonts w:ascii="Arial" w:hAnsi="Arial" w:cs="Arial"/>
          <w:sz w:val="20"/>
          <w:lang w:val="pl-PL"/>
        </w:rPr>
      </w:pPr>
      <w:r w:rsidRPr="003932F3">
        <w:rPr>
          <w:rFonts w:ascii="Arial" w:hAnsi="Arial" w:cs="Arial"/>
          <w:sz w:val="20"/>
          <w:lang w:val="pl-PL"/>
        </w:rPr>
        <w:t>W rezultacie dokonania przez Zamawiającego wyboru oferty Wykonawcy w przetargu nieograniczonym w trybie art. 39 ustawy z dnia 29 stycznia 2004 r. Prawo zam</w:t>
      </w:r>
      <w:r w:rsidR="009C76DA" w:rsidRPr="003932F3">
        <w:rPr>
          <w:rFonts w:ascii="Arial" w:hAnsi="Arial" w:cs="Arial"/>
          <w:sz w:val="20"/>
          <w:lang w:val="pl-PL"/>
        </w:rPr>
        <w:t>ówień publicznych (Dz. U. z 201</w:t>
      </w:r>
      <w:r w:rsidR="00427A44" w:rsidRPr="003932F3">
        <w:rPr>
          <w:rFonts w:ascii="Arial" w:hAnsi="Arial" w:cs="Arial"/>
          <w:sz w:val="20"/>
          <w:lang w:val="pl-PL"/>
        </w:rPr>
        <w:t>8</w:t>
      </w:r>
      <w:r w:rsidRPr="003932F3">
        <w:rPr>
          <w:rFonts w:ascii="Arial" w:hAnsi="Arial" w:cs="Arial"/>
          <w:sz w:val="20"/>
          <w:lang w:val="pl-PL"/>
        </w:rPr>
        <w:t xml:space="preserve"> r. poz. </w:t>
      </w:r>
      <w:r w:rsidR="00427A44" w:rsidRPr="003932F3">
        <w:rPr>
          <w:rFonts w:ascii="Arial" w:hAnsi="Arial" w:cs="Arial"/>
          <w:sz w:val="20"/>
          <w:lang w:val="pl-PL"/>
        </w:rPr>
        <w:t>1986</w:t>
      </w:r>
      <w:r w:rsidR="0055627D" w:rsidRPr="003932F3">
        <w:rPr>
          <w:rFonts w:ascii="Arial" w:hAnsi="Arial" w:cs="Arial"/>
          <w:sz w:val="20"/>
          <w:lang w:val="pl-PL"/>
        </w:rPr>
        <w:t xml:space="preserve"> z </w:t>
      </w:r>
      <w:proofErr w:type="spellStart"/>
      <w:r w:rsidR="0055627D" w:rsidRPr="003932F3">
        <w:rPr>
          <w:rFonts w:ascii="Arial" w:hAnsi="Arial" w:cs="Arial"/>
          <w:sz w:val="20"/>
          <w:lang w:val="pl-PL"/>
        </w:rPr>
        <w:t>późn</w:t>
      </w:r>
      <w:proofErr w:type="spellEnd"/>
      <w:r w:rsidR="0055627D" w:rsidRPr="003932F3">
        <w:rPr>
          <w:rFonts w:ascii="Arial" w:hAnsi="Arial" w:cs="Arial"/>
          <w:sz w:val="20"/>
          <w:lang w:val="pl-PL"/>
        </w:rPr>
        <w:t>. zm.</w:t>
      </w:r>
      <w:r w:rsidRPr="003932F3">
        <w:rPr>
          <w:rFonts w:ascii="Arial" w:hAnsi="Arial" w:cs="Arial"/>
          <w:sz w:val="20"/>
          <w:lang w:val="pl-PL"/>
        </w:rPr>
        <w:t>) została zawarta umowa o następującej treści:</w:t>
      </w:r>
    </w:p>
    <w:p w:rsidR="009F13BC" w:rsidRPr="003932F3" w:rsidRDefault="009F13BC" w:rsidP="009F13BC">
      <w:pPr>
        <w:spacing w:after="0" w:line="240" w:lineRule="auto"/>
        <w:jc w:val="both"/>
        <w:rPr>
          <w:rFonts w:ascii="Arial" w:hAnsi="Arial" w:cs="Arial"/>
          <w:lang w:val="pl-PL"/>
        </w:rPr>
      </w:pPr>
    </w:p>
    <w:p w:rsidR="003F450C" w:rsidRPr="003932F3" w:rsidRDefault="003F450C" w:rsidP="003F450C">
      <w:pPr>
        <w:pStyle w:val="Bezodstpw"/>
        <w:jc w:val="center"/>
        <w:rPr>
          <w:rFonts w:ascii="Arial" w:hAnsi="Arial" w:cs="Arial"/>
          <w:b/>
          <w:sz w:val="20"/>
          <w:szCs w:val="20"/>
          <w:lang w:val="pl-PL"/>
        </w:rPr>
      </w:pPr>
      <w:r w:rsidRPr="003932F3">
        <w:rPr>
          <w:rFonts w:ascii="Arial" w:hAnsi="Arial" w:cs="Arial"/>
          <w:b/>
          <w:sz w:val="20"/>
          <w:szCs w:val="20"/>
          <w:lang w:val="pl-PL"/>
        </w:rPr>
        <w:t>§ 1</w:t>
      </w:r>
    </w:p>
    <w:p w:rsidR="00ED062E" w:rsidRPr="003932F3" w:rsidRDefault="00ED062E" w:rsidP="00540BFE">
      <w:pPr>
        <w:numPr>
          <w:ilvl w:val="0"/>
          <w:numId w:val="92"/>
        </w:numPr>
        <w:spacing w:after="0" w:line="240" w:lineRule="auto"/>
        <w:jc w:val="both"/>
        <w:rPr>
          <w:rFonts w:ascii="Arial" w:hAnsi="Arial" w:cs="Arial"/>
          <w:color w:val="000000"/>
          <w:sz w:val="20"/>
          <w:szCs w:val="20"/>
          <w:lang w:val="pl-PL"/>
        </w:rPr>
      </w:pPr>
      <w:r w:rsidRPr="003932F3">
        <w:rPr>
          <w:rFonts w:ascii="Arial" w:hAnsi="Arial" w:cs="Arial"/>
          <w:color w:val="000000"/>
          <w:sz w:val="20"/>
          <w:szCs w:val="20"/>
          <w:lang w:val="pl-PL"/>
        </w:rPr>
        <w:t xml:space="preserve">Przedmiotem </w:t>
      </w:r>
      <w:r>
        <w:rPr>
          <w:rFonts w:ascii="Arial" w:hAnsi="Arial" w:cs="Arial"/>
          <w:color w:val="000000"/>
          <w:sz w:val="20"/>
          <w:szCs w:val="20"/>
          <w:lang w:val="pl-PL"/>
        </w:rPr>
        <w:t>umowy</w:t>
      </w:r>
      <w:r w:rsidRPr="003932F3">
        <w:rPr>
          <w:rFonts w:ascii="Arial" w:hAnsi="Arial" w:cs="Arial"/>
          <w:color w:val="000000"/>
          <w:sz w:val="20"/>
          <w:szCs w:val="20"/>
          <w:lang w:val="pl-PL"/>
        </w:rPr>
        <w:t xml:space="preserve"> jest świadczenie usług transportowych w 2019 roku z zakresu dowożenia dzieci do szkół podstawowych na terenie gminy Stare Babice, tj.:</w:t>
      </w:r>
    </w:p>
    <w:p w:rsidR="00ED062E" w:rsidRPr="003932F3" w:rsidRDefault="00ED062E" w:rsidP="00540BFE">
      <w:pPr>
        <w:numPr>
          <w:ilvl w:val="0"/>
          <w:numId w:val="93"/>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Wykonywanie usług przewozowych polegających na dowozie </w:t>
      </w:r>
      <w:r w:rsidRPr="003932F3">
        <w:rPr>
          <w:rFonts w:ascii="Arial" w:hAnsi="Arial" w:cs="Arial"/>
          <w:color w:val="000000"/>
          <w:sz w:val="20"/>
          <w:szCs w:val="20"/>
          <w:lang w:val="pl-PL"/>
        </w:rPr>
        <w:t>do szkół podstawowych na terenie gminy Stare Babice</w:t>
      </w:r>
      <w:r w:rsidRPr="003932F3">
        <w:rPr>
          <w:rFonts w:ascii="Arial" w:hAnsi="Arial" w:cs="Arial"/>
          <w:sz w:val="20"/>
          <w:szCs w:val="20"/>
          <w:lang w:val="pl-PL"/>
        </w:rPr>
        <w:t>, uczniów, którym zgodnie z przepisami prawa przysługuje bezpłatny transport i opieka w czasie przewozu, zgodnie z załączonym harmonogramem.</w:t>
      </w:r>
    </w:p>
    <w:p w:rsidR="00ED062E" w:rsidRPr="003932F3" w:rsidRDefault="00ED062E" w:rsidP="00ED062E">
      <w:pPr>
        <w:spacing w:after="0" w:line="240" w:lineRule="auto"/>
        <w:ind w:left="708"/>
        <w:jc w:val="both"/>
        <w:rPr>
          <w:rFonts w:ascii="Arial" w:hAnsi="Arial" w:cs="Arial"/>
          <w:sz w:val="20"/>
          <w:szCs w:val="20"/>
          <w:lang w:val="pl-PL"/>
        </w:rPr>
      </w:pPr>
      <w:r w:rsidRPr="003932F3">
        <w:rPr>
          <w:rFonts w:ascii="Arial" w:hAnsi="Arial" w:cs="Arial"/>
          <w:sz w:val="20"/>
          <w:szCs w:val="20"/>
          <w:lang w:val="pl-PL"/>
        </w:rPr>
        <w:t xml:space="preserve">Są to usługi w tzw. komunikacji zamkniętej, polegające na przewozie uczniów: </w:t>
      </w:r>
    </w:p>
    <w:p w:rsidR="00ED062E" w:rsidRPr="003932F3" w:rsidRDefault="00ED062E" w:rsidP="00540BFE">
      <w:pPr>
        <w:numPr>
          <w:ilvl w:val="0"/>
          <w:numId w:val="94"/>
        </w:numPr>
        <w:spacing w:after="0" w:line="240" w:lineRule="auto"/>
        <w:jc w:val="both"/>
        <w:rPr>
          <w:rFonts w:ascii="Arial" w:hAnsi="Arial" w:cs="Arial"/>
          <w:sz w:val="20"/>
          <w:szCs w:val="20"/>
          <w:lang w:val="pl-PL"/>
        </w:rPr>
      </w:pPr>
      <w:r w:rsidRPr="003932F3">
        <w:rPr>
          <w:rFonts w:ascii="Arial" w:hAnsi="Arial" w:cs="Arial"/>
          <w:b/>
          <w:sz w:val="20"/>
          <w:szCs w:val="20"/>
          <w:lang w:val="pl-PL"/>
        </w:rPr>
        <w:t>Zadanie A</w:t>
      </w:r>
      <w:r w:rsidRPr="003932F3">
        <w:rPr>
          <w:rFonts w:ascii="Arial" w:hAnsi="Arial" w:cs="Arial"/>
          <w:sz w:val="20"/>
          <w:szCs w:val="20"/>
          <w:lang w:val="pl-PL"/>
        </w:rPr>
        <w:t xml:space="preserve"> – dowóz i odwóz do Szkoły Podstawowej w Koczargach Starych i Borzęcinie Dużym;</w:t>
      </w:r>
    </w:p>
    <w:p w:rsidR="00ED062E" w:rsidRPr="003932F3" w:rsidRDefault="00ED062E" w:rsidP="00540BFE">
      <w:pPr>
        <w:numPr>
          <w:ilvl w:val="0"/>
          <w:numId w:val="94"/>
        </w:numPr>
        <w:spacing w:after="0" w:line="240" w:lineRule="auto"/>
        <w:jc w:val="both"/>
        <w:rPr>
          <w:rFonts w:ascii="Arial" w:hAnsi="Arial" w:cs="Arial"/>
          <w:sz w:val="20"/>
          <w:szCs w:val="20"/>
          <w:lang w:val="pl-PL"/>
        </w:rPr>
      </w:pPr>
      <w:r w:rsidRPr="003932F3">
        <w:rPr>
          <w:rFonts w:ascii="Arial" w:hAnsi="Arial" w:cs="Arial"/>
          <w:b/>
          <w:sz w:val="20"/>
          <w:szCs w:val="20"/>
          <w:lang w:val="pl-PL"/>
        </w:rPr>
        <w:t>Zadanie B</w:t>
      </w:r>
      <w:r w:rsidRPr="003932F3">
        <w:rPr>
          <w:rFonts w:ascii="Arial" w:hAnsi="Arial" w:cs="Arial"/>
          <w:sz w:val="20"/>
          <w:szCs w:val="20"/>
          <w:lang w:val="pl-PL"/>
        </w:rPr>
        <w:t xml:space="preserve"> – dowóz i odwóz do Szkoły Podstawowej w Starych Babicach i Zielonkach Parceli (codziennie jeden odwóz ze szkoły do ronda Radia Wolna Europa (skrzyżowanie ul. Górczewskiej i ul. Lazurowej w Warszawie),</w:t>
      </w:r>
    </w:p>
    <w:p w:rsidR="00ED062E" w:rsidRPr="003932F3" w:rsidRDefault="00ED062E" w:rsidP="00540BFE">
      <w:pPr>
        <w:numPr>
          <w:ilvl w:val="0"/>
          <w:numId w:val="94"/>
        </w:numPr>
        <w:spacing w:after="0" w:line="240" w:lineRule="auto"/>
        <w:jc w:val="both"/>
        <w:rPr>
          <w:rFonts w:ascii="Arial" w:hAnsi="Arial" w:cs="Arial"/>
          <w:sz w:val="20"/>
          <w:szCs w:val="20"/>
          <w:lang w:val="pl-PL"/>
        </w:rPr>
      </w:pPr>
      <w:r w:rsidRPr="003932F3">
        <w:rPr>
          <w:rFonts w:ascii="Arial" w:hAnsi="Arial" w:cs="Arial"/>
          <w:b/>
          <w:sz w:val="20"/>
          <w:szCs w:val="20"/>
          <w:lang w:val="pl-PL"/>
        </w:rPr>
        <w:t>Zadanie C</w:t>
      </w:r>
      <w:r w:rsidRPr="003932F3">
        <w:rPr>
          <w:rFonts w:ascii="Arial" w:hAnsi="Arial" w:cs="Arial"/>
          <w:sz w:val="20"/>
          <w:szCs w:val="20"/>
          <w:lang w:val="pl-PL"/>
        </w:rPr>
        <w:t xml:space="preserve"> – dowóz i odwóz ze Szkoły Podstawowej w Borzęcinie Dużym na pływalnię w Ożarowie Mazowieckim (Zamawiający w ramach trasy przewiduje postój autokaru na czas odbywania się zajęć na basenie);</w:t>
      </w:r>
    </w:p>
    <w:p w:rsidR="00ED062E" w:rsidRPr="003932F3" w:rsidRDefault="00ED062E" w:rsidP="00ED062E">
      <w:pPr>
        <w:spacing w:after="0" w:line="240" w:lineRule="auto"/>
        <w:ind w:left="708"/>
        <w:jc w:val="both"/>
        <w:rPr>
          <w:rFonts w:ascii="Arial" w:hAnsi="Arial" w:cs="Arial"/>
          <w:sz w:val="20"/>
          <w:szCs w:val="20"/>
          <w:lang w:val="pl-PL"/>
        </w:rPr>
      </w:pPr>
      <w:r w:rsidRPr="003932F3">
        <w:rPr>
          <w:rFonts w:ascii="Arial" w:hAnsi="Arial" w:cs="Arial"/>
          <w:b/>
          <w:sz w:val="20"/>
          <w:szCs w:val="20"/>
          <w:lang w:val="pl-PL"/>
        </w:rPr>
        <w:t xml:space="preserve">Szacunkowa ilość kilometrów dla zadań A, B i C </w:t>
      </w:r>
      <w:r w:rsidRPr="003932F3">
        <w:rPr>
          <w:rFonts w:ascii="Arial" w:hAnsi="Arial" w:cs="Arial"/>
          <w:sz w:val="20"/>
          <w:szCs w:val="20"/>
          <w:lang w:val="pl-PL"/>
        </w:rPr>
        <w:t>– ok. 2000 km/tydzień</w:t>
      </w:r>
    </w:p>
    <w:p w:rsidR="00ED062E" w:rsidRPr="003932F3" w:rsidRDefault="00ED062E" w:rsidP="00540BFE">
      <w:pPr>
        <w:numPr>
          <w:ilvl w:val="0"/>
          <w:numId w:val="93"/>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Dowóz uczniów na konkursy, zawody sportowe, wycieczki, wyjazdy do Centrum Onkologii, do domów opieki społecznej itp. zgodnie z potrzebami i na polecenie Zamawiającego ok. 2000 km. </w:t>
      </w:r>
    </w:p>
    <w:p w:rsidR="00ED062E" w:rsidRPr="003932F3" w:rsidRDefault="00ED062E" w:rsidP="00540BFE">
      <w:pPr>
        <w:numPr>
          <w:ilvl w:val="0"/>
          <w:numId w:val="93"/>
        </w:numPr>
        <w:spacing w:after="0" w:line="240" w:lineRule="auto"/>
        <w:jc w:val="both"/>
        <w:rPr>
          <w:rFonts w:ascii="Arial" w:hAnsi="Arial" w:cs="Arial"/>
          <w:sz w:val="20"/>
          <w:szCs w:val="20"/>
          <w:lang w:val="pl-PL"/>
        </w:rPr>
      </w:pPr>
      <w:r w:rsidRPr="003932F3">
        <w:rPr>
          <w:rFonts w:ascii="Arial" w:hAnsi="Arial" w:cs="Arial"/>
          <w:sz w:val="20"/>
          <w:szCs w:val="20"/>
          <w:lang w:val="pl-PL"/>
        </w:rPr>
        <w:t>Usługa realizowana będzie w następujący sposób:</w:t>
      </w:r>
    </w:p>
    <w:p w:rsidR="00ED062E" w:rsidRPr="003932F3" w:rsidRDefault="00ED062E" w:rsidP="00540BFE">
      <w:pPr>
        <w:numPr>
          <w:ilvl w:val="0"/>
          <w:numId w:val="95"/>
        </w:numPr>
        <w:spacing w:after="0" w:line="240" w:lineRule="auto"/>
        <w:jc w:val="both"/>
        <w:rPr>
          <w:rFonts w:ascii="Arial" w:hAnsi="Arial" w:cs="Arial"/>
          <w:sz w:val="20"/>
          <w:szCs w:val="20"/>
          <w:lang w:val="pl-PL"/>
        </w:rPr>
      </w:pPr>
      <w:r w:rsidRPr="003932F3">
        <w:rPr>
          <w:rFonts w:ascii="Arial" w:hAnsi="Arial" w:cs="Arial"/>
          <w:b/>
          <w:sz w:val="20"/>
          <w:szCs w:val="20"/>
          <w:lang w:val="pl-PL"/>
        </w:rPr>
        <w:t>Zadanie A</w:t>
      </w:r>
      <w:r w:rsidRPr="003932F3">
        <w:rPr>
          <w:rFonts w:ascii="Arial" w:hAnsi="Arial" w:cs="Arial"/>
          <w:sz w:val="20"/>
          <w:szCs w:val="20"/>
          <w:lang w:val="pl-PL"/>
        </w:rPr>
        <w:t xml:space="preserve"> - realizowane 2 autokarami;</w:t>
      </w:r>
    </w:p>
    <w:p w:rsidR="00ED062E" w:rsidRPr="003932F3" w:rsidRDefault="00ED062E" w:rsidP="00540BFE">
      <w:pPr>
        <w:numPr>
          <w:ilvl w:val="0"/>
          <w:numId w:val="95"/>
        </w:numPr>
        <w:spacing w:after="0" w:line="240" w:lineRule="auto"/>
        <w:jc w:val="both"/>
        <w:rPr>
          <w:rFonts w:ascii="Arial" w:hAnsi="Arial" w:cs="Arial"/>
          <w:sz w:val="20"/>
          <w:szCs w:val="20"/>
          <w:lang w:val="pl-PL"/>
        </w:rPr>
      </w:pPr>
      <w:r w:rsidRPr="003932F3">
        <w:rPr>
          <w:rFonts w:ascii="Arial" w:hAnsi="Arial" w:cs="Arial"/>
          <w:b/>
          <w:sz w:val="20"/>
          <w:szCs w:val="20"/>
          <w:lang w:val="pl-PL"/>
        </w:rPr>
        <w:t>Zadanie B</w:t>
      </w:r>
      <w:r w:rsidRPr="003932F3">
        <w:rPr>
          <w:rFonts w:ascii="Arial" w:hAnsi="Arial" w:cs="Arial"/>
          <w:sz w:val="20"/>
          <w:szCs w:val="20"/>
          <w:lang w:val="pl-PL"/>
        </w:rPr>
        <w:t xml:space="preserve"> - realizowane 1 autokarem</w:t>
      </w:r>
    </w:p>
    <w:p w:rsidR="00ED062E" w:rsidRPr="003932F3" w:rsidRDefault="00ED062E" w:rsidP="00540BFE">
      <w:pPr>
        <w:numPr>
          <w:ilvl w:val="0"/>
          <w:numId w:val="95"/>
        </w:numPr>
        <w:spacing w:after="0" w:line="240" w:lineRule="auto"/>
        <w:jc w:val="both"/>
        <w:rPr>
          <w:rFonts w:ascii="Arial" w:hAnsi="Arial" w:cs="Arial"/>
          <w:sz w:val="20"/>
          <w:szCs w:val="20"/>
          <w:lang w:val="pl-PL"/>
        </w:rPr>
      </w:pPr>
      <w:r w:rsidRPr="003932F3">
        <w:rPr>
          <w:rFonts w:ascii="Arial" w:hAnsi="Arial" w:cs="Arial"/>
          <w:b/>
          <w:sz w:val="20"/>
          <w:szCs w:val="20"/>
          <w:lang w:val="pl-PL"/>
        </w:rPr>
        <w:t>Zadanie C</w:t>
      </w:r>
      <w:r w:rsidRPr="003932F3">
        <w:rPr>
          <w:rFonts w:ascii="Arial" w:hAnsi="Arial" w:cs="Arial"/>
          <w:sz w:val="20"/>
          <w:szCs w:val="20"/>
          <w:lang w:val="pl-PL"/>
        </w:rPr>
        <w:t xml:space="preserve"> - realizowane dodatkowym (czwartym) autokarem</w:t>
      </w:r>
    </w:p>
    <w:p w:rsidR="00ED062E" w:rsidRPr="003932F3" w:rsidRDefault="00ED062E" w:rsidP="00540BFE">
      <w:pPr>
        <w:numPr>
          <w:ilvl w:val="0"/>
          <w:numId w:val="95"/>
        </w:numPr>
        <w:spacing w:after="0" w:line="240" w:lineRule="auto"/>
        <w:jc w:val="both"/>
        <w:rPr>
          <w:rFonts w:ascii="Arial" w:hAnsi="Arial" w:cs="Arial"/>
          <w:sz w:val="20"/>
          <w:szCs w:val="20"/>
          <w:lang w:val="pl-PL"/>
        </w:rPr>
      </w:pPr>
      <w:r w:rsidRPr="003932F3">
        <w:rPr>
          <w:rFonts w:ascii="Arial" w:hAnsi="Arial" w:cs="Arial"/>
          <w:sz w:val="20"/>
          <w:szCs w:val="20"/>
          <w:lang w:val="pl-PL"/>
        </w:rPr>
        <w:t>Dowóz uczniów na konkursy, zawody sportowe, wycieczki, wyjazdy do Centrum Onkologii, do domów opieki społecznej itp. zgodnie z potrzebami i na polecenie Zamawiającego będzie realizowany dodatkowym (czwartym) autokarem</w:t>
      </w:r>
    </w:p>
    <w:p w:rsidR="00ED062E" w:rsidRPr="003932F3" w:rsidRDefault="00ED062E" w:rsidP="00540BFE">
      <w:pPr>
        <w:numPr>
          <w:ilvl w:val="0"/>
          <w:numId w:val="92"/>
        </w:numPr>
        <w:spacing w:after="0" w:line="240" w:lineRule="auto"/>
        <w:ind w:left="357"/>
        <w:jc w:val="both"/>
        <w:rPr>
          <w:rFonts w:ascii="Arial" w:hAnsi="Arial" w:cs="Arial"/>
          <w:sz w:val="20"/>
          <w:szCs w:val="20"/>
          <w:lang w:val="pl-PL"/>
        </w:rPr>
      </w:pPr>
      <w:r w:rsidRPr="003932F3">
        <w:rPr>
          <w:rFonts w:ascii="Arial" w:hAnsi="Arial" w:cs="Arial"/>
          <w:sz w:val="20"/>
          <w:szCs w:val="20"/>
          <w:lang w:val="pl-PL"/>
        </w:rPr>
        <w:t>Za wszelkie uzgodnienia związane z realizacją przedmiotowej usługi odpowiedzialny jest Zamawiający/Dyrektorzy placówek oświatowych na terenie gminy Stare Babice. Osobą sprawującą bezpośredni nadzór nad organizacją dowozu uczniów wg trasy nr 1 jest Dyrektor Szkoły Podstawowej w Koczargach Starych, wg trasy nr 2 jest Dyrektor Szkoły Podstawowej w Zielonkach Parceli, wg trasy nr 3 jest Dyrektor Szkoły Podstawowej w Borzęcinie Dużym.</w:t>
      </w:r>
    </w:p>
    <w:p w:rsidR="00ED062E" w:rsidRPr="003932F3" w:rsidRDefault="00ED062E" w:rsidP="00540BFE">
      <w:pPr>
        <w:numPr>
          <w:ilvl w:val="0"/>
          <w:numId w:val="92"/>
        </w:numPr>
        <w:spacing w:after="0" w:line="240" w:lineRule="auto"/>
        <w:ind w:left="357"/>
        <w:jc w:val="both"/>
        <w:rPr>
          <w:rFonts w:ascii="Arial" w:hAnsi="Arial" w:cs="Arial"/>
          <w:sz w:val="20"/>
          <w:szCs w:val="20"/>
          <w:lang w:val="pl-PL"/>
        </w:rPr>
      </w:pPr>
      <w:r w:rsidRPr="003932F3">
        <w:rPr>
          <w:rFonts w:ascii="Arial" w:hAnsi="Arial" w:cs="Arial"/>
          <w:color w:val="000000"/>
          <w:sz w:val="20"/>
          <w:szCs w:val="20"/>
          <w:lang w:val="pl-PL"/>
        </w:rPr>
        <w:t xml:space="preserve">Zamawiający zastrzega sobie możliwość dokonania zmian wynikających z przyczyn organizacyjnych szkół dotyczących zmiany przebiegu trasy, zmniejszenia lub zwiększenia ilości dni świadczenia usługi, zmniejszenia lub zwiększenia ilości kursów na poszczególnych trasach i w poszczególnych dniach, na co Wykonawca wyraża zgodę. </w:t>
      </w:r>
    </w:p>
    <w:p w:rsidR="00ED062E" w:rsidRPr="003932F3" w:rsidRDefault="00ED062E" w:rsidP="00ED062E">
      <w:p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 przypadku zmniejszenia ilości dni, kursów i kilometrów Wykonawca nie będzie dochodził roszczeń z tytułu tych zmniejszeń.</w:t>
      </w:r>
    </w:p>
    <w:p w:rsidR="00ED062E" w:rsidRPr="003932F3" w:rsidRDefault="00ED062E" w:rsidP="00ED062E">
      <w:p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lastRenderedPageBreak/>
        <w:t>W przypadku zmniejszenie lub zwiększenia ilości dni, kursów i kilometrów Zamawiający zapłaci Wykonawcy wynagrodzenie wynikające z ilości faktycznie przejechanych kilometrów i cen jednostkowych brutto jednego wozokilometra.</w:t>
      </w:r>
    </w:p>
    <w:p w:rsidR="00ED062E" w:rsidRPr="003932F3" w:rsidRDefault="00ED062E" w:rsidP="00ED062E">
      <w:p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Wszystkie zmiany wymagają zgłoszenia Wykonawcy, na co najmniej 3 dni naprzód.</w:t>
      </w:r>
    </w:p>
    <w:p w:rsidR="00ED062E" w:rsidRPr="003932F3" w:rsidRDefault="00ED062E" w:rsidP="00540BFE">
      <w:pPr>
        <w:numPr>
          <w:ilvl w:val="0"/>
          <w:numId w:val="92"/>
        </w:num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Warunki wykonania przedmiotu zamówienia:</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musi świadczyć usługę zgodnie z aktualnie obowiązującymi przepisami prawa w tym zakresie, w szczególności:</w:t>
      </w:r>
    </w:p>
    <w:p w:rsidR="00ED062E" w:rsidRPr="003932F3" w:rsidRDefault="00ED062E" w:rsidP="00540BFE">
      <w:pPr>
        <w:numPr>
          <w:ilvl w:val="0"/>
          <w:numId w:val="9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ustawą z dnia 20.06.1997 r. prawo o ruchu drogowym (Dz. U. z 2018 r. poz. 1990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ED062E" w:rsidRPr="003932F3" w:rsidRDefault="00ED062E" w:rsidP="00540BFE">
      <w:pPr>
        <w:numPr>
          <w:ilvl w:val="0"/>
          <w:numId w:val="9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ustawą z dnia 06.09.2001 r. o transporcie drogowym (Dz.U. z 2017 r. poz. 2200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w:t>
      </w:r>
    </w:p>
    <w:p w:rsidR="00ED062E" w:rsidRPr="003932F3" w:rsidRDefault="00ED062E" w:rsidP="00540BFE">
      <w:pPr>
        <w:numPr>
          <w:ilvl w:val="0"/>
          <w:numId w:val="97"/>
        </w:numPr>
        <w:spacing w:after="0" w:line="240" w:lineRule="auto"/>
        <w:jc w:val="both"/>
        <w:rPr>
          <w:rFonts w:ascii="Arial" w:hAnsi="Arial" w:cs="Arial"/>
          <w:sz w:val="20"/>
          <w:szCs w:val="20"/>
          <w:lang w:val="pl-PL"/>
        </w:rPr>
      </w:pPr>
      <w:r w:rsidRPr="003932F3">
        <w:rPr>
          <w:rFonts w:ascii="Arial" w:hAnsi="Arial" w:cs="Arial"/>
          <w:sz w:val="20"/>
          <w:szCs w:val="20"/>
          <w:lang w:val="pl-PL"/>
        </w:rPr>
        <w:t>ustawą z dnia 15.11.1984 r. Prawo przewozowe (Dz.U. z 2017 r. poz. 1983),</w:t>
      </w:r>
    </w:p>
    <w:p w:rsidR="00ED062E" w:rsidRPr="003932F3" w:rsidRDefault="00ED062E" w:rsidP="00540BFE">
      <w:pPr>
        <w:numPr>
          <w:ilvl w:val="0"/>
          <w:numId w:val="97"/>
        </w:numPr>
        <w:spacing w:after="0" w:line="240" w:lineRule="auto"/>
        <w:jc w:val="both"/>
        <w:rPr>
          <w:rFonts w:ascii="Arial" w:hAnsi="Arial" w:cs="Arial"/>
          <w:sz w:val="20"/>
          <w:szCs w:val="20"/>
          <w:lang w:val="pl-PL"/>
        </w:rPr>
      </w:pPr>
      <w:r w:rsidRPr="003932F3">
        <w:rPr>
          <w:rFonts w:ascii="Arial" w:hAnsi="Arial" w:cs="Arial"/>
          <w:sz w:val="20"/>
          <w:szCs w:val="20"/>
          <w:lang w:val="pl-PL"/>
        </w:rPr>
        <w:t>ustawą z dnia 16.04.2004 r. o czasie pracy kierowców (Dz.U. z 2012 r. poz. 1155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ED062E" w:rsidRPr="003932F3" w:rsidRDefault="00ED062E" w:rsidP="00540BFE">
      <w:pPr>
        <w:numPr>
          <w:ilvl w:val="0"/>
          <w:numId w:val="97"/>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rozporządzeniem z dnia 31.12.2002 r. Ministra Infrastruktury w sprawie warunków technicznych pojazdów oraz zakresu niezbędnego ich wyposażenia (Dz.U. z 2016 r. poz. 2022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musi posiadać, co najmniej 4 autobusy posiadające minimum 59 miejsc siedzących każdy,</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osoby przewożone (dzieci oraz opiekun) muszą mieć zapewnione miejsca siedzące wyposażone w pasy bezpieczeństwa,</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autobusy muszą odpowiadać wymaganiom dla autobusu szkolnego określonym w Rozporządzeniu Ministra Infrastruktury z dnia 31.12.2002 r. w sprawie warunków technicznych pojazdów oraz zakresu niezbędnego ich wyposażenia (Dz.U. z 2016 r. poz. 2022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xml:space="preserve">. zm.) oraz warunkom technicznym określonym w art. 57 ust. 1 i art. 66 ustawy z dnia 20 czerwca 1997 r. prawo o ruchu drogowym (Dz. U. z 2018 r. poz. 1990 z </w:t>
      </w:r>
      <w:proofErr w:type="spellStart"/>
      <w:r w:rsidRPr="003932F3">
        <w:rPr>
          <w:rFonts w:ascii="Arial" w:hAnsi="Arial" w:cs="Arial"/>
          <w:sz w:val="20"/>
          <w:szCs w:val="20"/>
          <w:lang w:val="pl-PL"/>
        </w:rPr>
        <w:t>późn</w:t>
      </w:r>
      <w:proofErr w:type="spellEnd"/>
      <w:r w:rsidRPr="003932F3">
        <w:rPr>
          <w:rFonts w:ascii="Arial" w:hAnsi="Arial" w:cs="Arial"/>
          <w:sz w:val="20"/>
          <w:szCs w:val="20"/>
          <w:lang w:val="pl-PL"/>
        </w:rPr>
        <w:t>. zm.),</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zapewni do prowadzenia pojazdów kierowców posiadających wymagane prawem uprawnienia,</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zobowiązany jest do zapewnienia przewożonym uczniom bezpiecznych i higienicznych warunków przejazdu. W przypadku zgłoszenia przez opiekuna niedotrzymania warunków, o których mowa w niniejszym punkcie Wykonawca będzie zobowiązany do ich poprawy, a jeżeli nie zastosuje się do powyższego zostaną naliczone kary przewidziane w umowie,</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pojazdy, którymi będą przewożeni uczniowie muszą być sprawne pod względem technicznym i odpowiednio oznakowane,</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ma obowiązek zapoznać się z przebiegiem tras przejazdu,</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 każdym z autobusów w ramach opieki nad dziećmi przebywał będzie opiekun; osoby te zostaną oddelegowane przez Dyrektorów placówek oświatowych,</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ma obowiązek być w stałym kontakcie z Zamawiającym/Dyrektorami placówek oświatowych oraz osobami opiekującymi się dziećmi na trasie przejazdu,</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Wszelkie zmiany kursów wymagają ustalenia z Zamawiającym/Dyrektorami placówek oświatowych,</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zobowiązany jest do punktualnego i terminowego podstawiania autobusów w wyznaczonym miejscu i czasie,</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podczas wykonywania przewozu na poszczególnych trasach nie może przewozić osób trzecich,</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 xml:space="preserve">W przypadku nie podjęcia obowiązków ciążących na Wykonawcy, a wynikających z ustalonych w niniejszej SIWZ warunków. Zamawiający w trybie awaryjnym zleci wykonanie usługi innej firmie na koszt i ryzyko Wykonawcy. </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wyraża zgodę na potrącenie kosztów zapewnienia transportu zastępczego z następnej faktury.</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lastRenderedPageBreak/>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pełną odpowiedzialność wobec Zamawiającego za usługi wykonywane przez podwykonawcę zapewniającego zastępcze wykonanie umowy.</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Wykonawca będzie zobowiązany umową do przyjęcia odpowiedzialności od następstw i za wyniki działalności w zakresie:</w:t>
      </w:r>
    </w:p>
    <w:p w:rsidR="00ED062E" w:rsidRPr="003932F3" w:rsidRDefault="00ED062E" w:rsidP="00540BFE">
      <w:pPr>
        <w:pStyle w:val="Akapitzlist"/>
        <w:numPr>
          <w:ilvl w:val="0"/>
          <w:numId w:val="98"/>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Organizacji i wykonywania usługi </w:t>
      </w:r>
    </w:p>
    <w:p w:rsidR="00ED062E" w:rsidRPr="003932F3" w:rsidRDefault="00ED062E" w:rsidP="00540BFE">
      <w:pPr>
        <w:pStyle w:val="Akapitzlist"/>
        <w:numPr>
          <w:ilvl w:val="0"/>
          <w:numId w:val="98"/>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Zabezpieczenia interesów osób trzecich</w:t>
      </w:r>
    </w:p>
    <w:p w:rsidR="00ED062E" w:rsidRPr="003932F3" w:rsidRDefault="00ED062E" w:rsidP="00540BFE">
      <w:pPr>
        <w:pStyle w:val="Akapitzlist"/>
        <w:numPr>
          <w:ilvl w:val="0"/>
          <w:numId w:val="98"/>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Ochrony środowiska</w:t>
      </w:r>
    </w:p>
    <w:p w:rsidR="00ED062E" w:rsidRPr="003932F3" w:rsidRDefault="00ED062E" w:rsidP="00540BFE">
      <w:pPr>
        <w:pStyle w:val="Akapitzlist"/>
        <w:numPr>
          <w:ilvl w:val="0"/>
          <w:numId w:val="98"/>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Warunków bezpieczeństwa i higieny pracy</w:t>
      </w:r>
    </w:p>
    <w:p w:rsidR="00ED062E" w:rsidRPr="003932F3" w:rsidRDefault="00ED062E" w:rsidP="00540BFE">
      <w:pPr>
        <w:pStyle w:val="Akapitzlist"/>
        <w:numPr>
          <w:ilvl w:val="0"/>
          <w:numId w:val="98"/>
        </w:numPr>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Bezpieczeństwa ruchu drogowego i pieszego</w:t>
      </w:r>
    </w:p>
    <w:p w:rsidR="00ED062E" w:rsidRPr="003932F3" w:rsidRDefault="00ED062E" w:rsidP="00540BFE">
      <w:pPr>
        <w:numPr>
          <w:ilvl w:val="0"/>
          <w:numId w:val="96"/>
        </w:numPr>
        <w:spacing w:after="0" w:line="240" w:lineRule="auto"/>
        <w:jc w:val="both"/>
        <w:rPr>
          <w:rFonts w:ascii="Arial" w:hAnsi="Arial" w:cs="Arial"/>
          <w:sz w:val="20"/>
          <w:szCs w:val="20"/>
          <w:lang w:val="pl-PL"/>
        </w:rPr>
      </w:pPr>
      <w:r w:rsidRPr="003932F3">
        <w:rPr>
          <w:rFonts w:ascii="Arial" w:hAnsi="Arial" w:cs="Arial"/>
          <w:sz w:val="20"/>
          <w:szCs w:val="20"/>
          <w:lang w:val="pl-PL"/>
        </w:rPr>
        <w:t>W związku z udostępnieniem danych osobowych dowożonych uczniów, Wykonawca w ramach wykonywania przedmiotu umowy zobowiązany będzie do przestrzegania zapisów ustawy z dnia 10 maja 2018 r. o ochronie danych osobowych (Dz.U. z 2016 poz. 922)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rsidR="00ED062E" w:rsidRPr="003932F3" w:rsidRDefault="00ED062E" w:rsidP="00540BFE">
      <w:pPr>
        <w:numPr>
          <w:ilvl w:val="0"/>
          <w:numId w:val="96"/>
        </w:numPr>
        <w:spacing w:after="0" w:line="240" w:lineRule="auto"/>
        <w:jc w:val="both"/>
        <w:rPr>
          <w:rFonts w:ascii="Arial" w:hAnsi="Arial" w:cs="Arial"/>
          <w:i/>
          <w:lang w:val="pl-PL"/>
        </w:rPr>
      </w:pPr>
      <w:r w:rsidRPr="003932F3">
        <w:rPr>
          <w:rFonts w:ascii="Arial" w:hAnsi="Arial" w:cs="Arial"/>
          <w:sz w:val="20"/>
          <w:szCs w:val="20"/>
          <w:lang w:val="pl-PL"/>
        </w:rPr>
        <w:t>Wykonawca zobowiązany jest zrealizować zamówienie na zasadach i zgodnie z warunkami opisanymi w SIWZ i wzorze umowy stanowiącym Załącznik nr 6 do SIWZ oraz zgodnie z obowiązującymi przepisami prawa mającymi zastosowanie w danym przedmiocie zamówienia – w szczególności posiadając zezwolenia</w:t>
      </w:r>
      <w:r w:rsidRPr="003932F3">
        <w:rPr>
          <w:rFonts w:ascii="Arial" w:hAnsi="Arial" w:cs="Arial"/>
          <w:i/>
          <w:lang w:val="pl-PL"/>
        </w:rPr>
        <w:t xml:space="preserve">. </w:t>
      </w:r>
    </w:p>
    <w:p w:rsidR="003F450C" w:rsidRPr="003932F3" w:rsidRDefault="003F450C" w:rsidP="00540BFE">
      <w:pPr>
        <w:numPr>
          <w:ilvl w:val="0"/>
          <w:numId w:val="92"/>
        </w:numPr>
        <w:spacing w:after="0" w:line="240" w:lineRule="auto"/>
        <w:ind w:left="357"/>
        <w:jc w:val="both"/>
        <w:rPr>
          <w:rFonts w:ascii="Arial" w:hAnsi="Arial" w:cs="Arial"/>
          <w:sz w:val="20"/>
          <w:szCs w:val="20"/>
          <w:lang w:val="pl-PL"/>
        </w:rPr>
      </w:pPr>
      <w:r w:rsidRPr="003932F3">
        <w:rPr>
          <w:rFonts w:ascii="Arial" w:hAnsi="Arial" w:cs="Arial"/>
          <w:sz w:val="20"/>
          <w:szCs w:val="20"/>
          <w:lang w:val="pl-PL"/>
        </w:rPr>
        <w:t>Wykonawca zobowiązany jest zrealizować zamówienie na zasadach i warunkach opisanych w umowie oraz SIWZ.</w:t>
      </w:r>
    </w:p>
    <w:p w:rsidR="003F450C" w:rsidRPr="003932F3" w:rsidRDefault="003F450C" w:rsidP="00540BFE">
      <w:pPr>
        <w:numPr>
          <w:ilvl w:val="0"/>
          <w:numId w:val="92"/>
        </w:numPr>
        <w:spacing w:after="0" w:line="240" w:lineRule="auto"/>
        <w:ind w:left="357"/>
        <w:jc w:val="both"/>
        <w:rPr>
          <w:rFonts w:ascii="Arial" w:hAnsi="Arial" w:cs="Arial"/>
          <w:sz w:val="20"/>
          <w:szCs w:val="20"/>
          <w:lang w:val="pl-PL"/>
        </w:rPr>
      </w:pPr>
      <w:r w:rsidRPr="003932F3">
        <w:rPr>
          <w:rFonts w:ascii="Arial" w:hAnsi="Arial" w:cs="Arial"/>
          <w:sz w:val="20"/>
          <w:szCs w:val="20"/>
          <w:lang w:val="pl-PL"/>
        </w:rPr>
        <w:t xml:space="preserve">Określenie wymagań zatrudnienia na podstawie umowy o pracę na podstawie art. 29 ust. </w:t>
      </w:r>
      <w:proofErr w:type="spellStart"/>
      <w:r w:rsidRPr="003932F3">
        <w:rPr>
          <w:rFonts w:ascii="Arial" w:hAnsi="Arial" w:cs="Arial"/>
          <w:sz w:val="20"/>
          <w:szCs w:val="20"/>
          <w:lang w:val="pl-PL"/>
        </w:rPr>
        <w:t>3a</w:t>
      </w:r>
      <w:proofErr w:type="spellEnd"/>
      <w:r w:rsidRPr="003932F3">
        <w:rPr>
          <w:rFonts w:ascii="Arial" w:hAnsi="Arial" w:cs="Arial"/>
          <w:sz w:val="20"/>
          <w:szCs w:val="20"/>
          <w:lang w:val="pl-PL"/>
        </w:rPr>
        <w:t xml:space="preserve"> ustawy </w:t>
      </w:r>
      <w:proofErr w:type="spellStart"/>
      <w:r w:rsidRPr="003932F3">
        <w:rPr>
          <w:rFonts w:ascii="Arial" w:hAnsi="Arial" w:cs="Arial"/>
          <w:sz w:val="20"/>
          <w:szCs w:val="20"/>
          <w:lang w:val="pl-PL"/>
        </w:rPr>
        <w:t>pzp</w:t>
      </w:r>
      <w:proofErr w:type="spellEnd"/>
      <w:r w:rsidRPr="003932F3">
        <w:rPr>
          <w:rFonts w:ascii="Arial" w:hAnsi="Arial" w:cs="Arial"/>
          <w:sz w:val="20"/>
          <w:szCs w:val="20"/>
          <w:lang w:val="pl-PL"/>
        </w:rPr>
        <w:t>:</w:t>
      </w:r>
    </w:p>
    <w:p w:rsidR="003F450C" w:rsidRPr="003932F3" w:rsidRDefault="003F450C" w:rsidP="00540BFE">
      <w:pPr>
        <w:numPr>
          <w:ilvl w:val="0"/>
          <w:numId w:val="63"/>
        </w:numPr>
        <w:suppressAutoHyphens w:val="0"/>
        <w:spacing w:after="0" w:line="240" w:lineRule="auto"/>
        <w:jc w:val="both"/>
        <w:rPr>
          <w:rFonts w:ascii="Arial" w:hAnsi="Arial" w:cs="Arial"/>
          <w:sz w:val="20"/>
          <w:szCs w:val="20"/>
          <w:lang w:val="pl-PL"/>
        </w:rPr>
      </w:pPr>
      <w:r w:rsidRPr="003932F3">
        <w:rPr>
          <w:rFonts w:ascii="Arial" w:hAnsi="Arial" w:cs="Arial"/>
          <w:sz w:val="20"/>
          <w:szCs w:val="20"/>
          <w:lang w:val="pl-PL"/>
        </w:rPr>
        <w:t xml:space="preserve">Zamawiający wymaga zatrudnienia przez </w:t>
      </w:r>
      <w:r w:rsidR="004C6E70" w:rsidRPr="003932F3">
        <w:rPr>
          <w:rFonts w:ascii="Arial" w:hAnsi="Arial" w:cs="Arial"/>
          <w:sz w:val="20"/>
          <w:szCs w:val="20"/>
          <w:lang w:val="pl-PL"/>
        </w:rPr>
        <w:t>W</w:t>
      </w:r>
      <w:r w:rsidRPr="003932F3">
        <w:rPr>
          <w:rFonts w:ascii="Arial" w:hAnsi="Arial" w:cs="Arial"/>
          <w:sz w:val="20"/>
          <w:szCs w:val="20"/>
          <w:lang w:val="pl-PL"/>
        </w:rPr>
        <w:t>ykonawcę lub podwykonawcę na podstawie umowy o pracę w rozumieniu art. 22 § 1 ustawy z dnia 26 czerwca 1974 r. – Kodeks pracy (Dz.U. z 201</w:t>
      </w:r>
      <w:r w:rsidR="002D1C67" w:rsidRPr="003932F3">
        <w:rPr>
          <w:rFonts w:ascii="Arial" w:hAnsi="Arial" w:cs="Arial"/>
          <w:sz w:val="20"/>
          <w:szCs w:val="20"/>
          <w:lang w:val="pl-PL"/>
        </w:rPr>
        <w:t>8</w:t>
      </w:r>
      <w:r w:rsidRPr="003932F3">
        <w:rPr>
          <w:rFonts w:ascii="Arial" w:hAnsi="Arial" w:cs="Arial"/>
          <w:sz w:val="20"/>
          <w:szCs w:val="20"/>
          <w:lang w:val="pl-PL"/>
        </w:rPr>
        <w:t xml:space="preserve"> r. poz. </w:t>
      </w:r>
      <w:r w:rsidR="002D1C67" w:rsidRPr="003932F3">
        <w:rPr>
          <w:rFonts w:ascii="Arial" w:hAnsi="Arial" w:cs="Arial"/>
          <w:sz w:val="20"/>
          <w:szCs w:val="20"/>
          <w:lang w:val="pl-PL"/>
        </w:rPr>
        <w:t>917</w:t>
      </w:r>
      <w:r w:rsidR="00FF0FE9" w:rsidRPr="003932F3">
        <w:rPr>
          <w:rFonts w:ascii="Arial" w:hAnsi="Arial" w:cs="Arial"/>
          <w:sz w:val="20"/>
          <w:szCs w:val="20"/>
          <w:lang w:val="pl-PL"/>
        </w:rPr>
        <w:t xml:space="preserve"> z późn.zm.</w:t>
      </w:r>
      <w:r w:rsidRPr="003932F3">
        <w:rPr>
          <w:rFonts w:ascii="Arial" w:hAnsi="Arial" w:cs="Arial"/>
          <w:sz w:val="20"/>
          <w:szCs w:val="20"/>
          <w:lang w:val="pl-PL"/>
        </w:rPr>
        <w:t>) osób wykonujących czynności związane z </w:t>
      </w:r>
      <w:r w:rsidR="00ED062E">
        <w:rPr>
          <w:rFonts w:ascii="Arial" w:hAnsi="Arial" w:cs="Arial"/>
          <w:sz w:val="20"/>
          <w:szCs w:val="20"/>
          <w:lang w:val="pl-PL"/>
        </w:rPr>
        <w:t>dowożeniem dzieci</w:t>
      </w:r>
      <w:r w:rsidRPr="003932F3">
        <w:rPr>
          <w:rFonts w:ascii="Arial" w:hAnsi="Arial" w:cs="Arial"/>
          <w:sz w:val="20"/>
          <w:szCs w:val="20"/>
          <w:lang w:val="pl-PL"/>
        </w:rPr>
        <w:t xml:space="preserve"> do </w:t>
      </w:r>
      <w:r w:rsidR="00ED062E">
        <w:rPr>
          <w:rFonts w:ascii="Arial" w:hAnsi="Arial" w:cs="Arial"/>
          <w:sz w:val="20"/>
          <w:szCs w:val="20"/>
          <w:lang w:val="pl-PL"/>
        </w:rPr>
        <w:t>szkół podstawowych</w:t>
      </w:r>
      <w:r w:rsidRPr="003932F3">
        <w:rPr>
          <w:rFonts w:ascii="Arial" w:hAnsi="Arial" w:cs="Arial"/>
          <w:sz w:val="20"/>
          <w:szCs w:val="20"/>
          <w:lang w:val="pl-PL"/>
        </w:rPr>
        <w:t xml:space="preserve"> </w:t>
      </w:r>
      <w:r w:rsidR="00ED062E">
        <w:rPr>
          <w:rFonts w:ascii="Arial" w:hAnsi="Arial" w:cs="Arial"/>
          <w:sz w:val="20"/>
          <w:szCs w:val="20"/>
          <w:lang w:val="pl-PL"/>
        </w:rPr>
        <w:t>na terenie gminy Stare Babice</w:t>
      </w:r>
      <w:r w:rsidRPr="003932F3">
        <w:rPr>
          <w:rFonts w:ascii="Arial" w:hAnsi="Arial" w:cs="Arial"/>
          <w:sz w:val="20"/>
          <w:szCs w:val="20"/>
          <w:lang w:val="pl-PL"/>
        </w:rPr>
        <w:t xml:space="preserve">, określonych w § 1 ust. </w:t>
      </w:r>
      <w:r w:rsidR="00ED062E">
        <w:rPr>
          <w:rFonts w:ascii="Arial" w:hAnsi="Arial" w:cs="Arial"/>
          <w:sz w:val="20"/>
          <w:szCs w:val="20"/>
          <w:lang w:val="pl-PL"/>
        </w:rPr>
        <w:t>1</w:t>
      </w:r>
      <w:r w:rsidR="00C652E4" w:rsidRPr="003932F3">
        <w:rPr>
          <w:rFonts w:ascii="Arial" w:hAnsi="Arial" w:cs="Arial"/>
          <w:sz w:val="20"/>
          <w:szCs w:val="20"/>
          <w:lang w:val="pl-PL"/>
        </w:rPr>
        <w:t xml:space="preserve"> (w szczególności kierowcy)</w:t>
      </w:r>
      <w:r w:rsidR="002D1C67" w:rsidRPr="003932F3">
        <w:rPr>
          <w:rFonts w:ascii="Arial" w:hAnsi="Arial" w:cs="Arial"/>
          <w:sz w:val="20"/>
          <w:szCs w:val="20"/>
          <w:lang w:val="pl-PL"/>
        </w:rPr>
        <w:t>;</w:t>
      </w:r>
    </w:p>
    <w:p w:rsidR="00C652E4" w:rsidRPr="003932F3" w:rsidRDefault="00BA79F3" w:rsidP="00540BFE">
      <w:pPr>
        <w:numPr>
          <w:ilvl w:val="0"/>
          <w:numId w:val="63"/>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3F450C" w:rsidRPr="003932F3" w:rsidRDefault="003F450C" w:rsidP="00540BFE">
      <w:pPr>
        <w:numPr>
          <w:ilvl w:val="0"/>
          <w:numId w:val="63"/>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 xml:space="preserve">W trakcie realizacji zamówienia </w:t>
      </w:r>
      <w:r w:rsidR="004C6E70" w:rsidRPr="003932F3">
        <w:rPr>
          <w:rFonts w:ascii="Arial" w:hAnsi="Arial" w:cs="Arial"/>
          <w:sz w:val="20"/>
          <w:szCs w:val="20"/>
          <w:lang w:val="pl-PL"/>
        </w:rPr>
        <w:t>Z</w:t>
      </w:r>
      <w:r w:rsidRPr="003932F3">
        <w:rPr>
          <w:rFonts w:ascii="Arial" w:hAnsi="Arial" w:cs="Arial"/>
          <w:sz w:val="20"/>
          <w:szCs w:val="20"/>
          <w:lang w:val="pl-PL"/>
        </w:rPr>
        <w:t xml:space="preserve">amawiający uprawniony jest do wykonywania czynności kontrolnych wobec </w:t>
      </w:r>
      <w:r w:rsidR="004C6E70" w:rsidRPr="003932F3">
        <w:rPr>
          <w:rFonts w:ascii="Arial" w:hAnsi="Arial" w:cs="Arial"/>
          <w:sz w:val="20"/>
          <w:szCs w:val="20"/>
          <w:lang w:val="pl-PL"/>
        </w:rPr>
        <w:t>W</w:t>
      </w:r>
      <w:r w:rsidRPr="003932F3">
        <w:rPr>
          <w:rFonts w:ascii="Arial" w:hAnsi="Arial" w:cs="Arial"/>
          <w:sz w:val="20"/>
          <w:szCs w:val="20"/>
          <w:lang w:val="pl-PL"/>
        </w:rPr>
        <w:t xml:space="preserve">ykonawcy odnośnie spełniania przez </w:t>
      </w:r>
      <w:r w:rsidR="004C6E70" w:rsidRPr="003932F3">
        <w:rPr>
          <w:rFonts w:ascii="Arial" w:hAnsi="Arial" w:cs="Arial"/>
          <w:sz w:val="20"/>
          <w:szCs w:val="20"/>
          <w:lang w:val="pl-PL"/>
        </w:rPr>
        <w:t>W</w:t>
      </w:r>
      <w:r w:rsidRPr="003932F3">
        <w:rPr>
          <w:rFonts w:ascii="Arial" w:hAnsi="Arial" w:cs="Arial"/>
          <w:sz w:val="20"/>
          <w:szCs w:val="20"/>
          <w:lang w:val="pl-PL"/>
        </w:rPr>
        <w:t xml:space="preserve">ykonawcę lub podwykonawcę wymogu zatrudnienia na podstawie umowy o pracę osób wykonujących wskazane w punkcie powyżej czynności. Zamawiający uprawniony jest w szczególności do: </w:t>
      </w:r>
    </w:p>
    <w:p w:rsidR="003F450C" w:rsidRPr="003932F3" w:rsidRDefault="003F450C" w:rsidP="00540BFE">
      <w:pPr>
        <w:pStyle w:val="Akapitzlist"/>
        <w:numPr>
          <w:ilvl w:val="0"/>
          <w:numId w:val="64"/>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żądania oświadczeń i dokumentów w zakresie potwierdzenia spełniania ww. wymogów i dokonywania ich oceny, </w:t>
      </w:r>
    </w:p>
    <w:p w:rsidR="003F450C" w:rsidRPr="003932F3" w:rsidRDefault="003F450C" w:rsidP="00540BFE">
      <w:pPr>
        <w:pStyle w:val="Akapitzlist"/>
        <w:numPr>
          <w:ilvl w:val="0"/>
          <w:numId w:val="64"/>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żądania wyjaśnień w przypadku wątpliwości w zakresie potwierdzenia spełniania ww. wymogów,</w:t>
      </w:r>
    </w:p>
    <w:p w:rsidR="003F450C" w:rsidRPr="003932F3" w:rsidRDefault="003F450C" w:rsidP="00540BFE">
      <w:pPr>
        <w:pStyle w:val="Akapitzlist"/>
        <w:numPr>
          <w:ilvl w:val="0"/>
          <w:numId w:val="64"/>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przeprowadzania kontroli na miejscu wykonywania świadczenia.</w:t>
      </w:r>
    </w:p>
    <w:p w:rsidR="003F450C" w:rsidRPr="003932F3" w:rsidRDefault="003F450C" w:rsidP="00540BFE">
      <w:pPr>
        <w:numPr>
          <w:ilvl w:val="0"/>
          <w:numId w:val="63"/>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 xml:space="preserve">W trakcie realizacji zamówienia na każde wezwanie </w:t>
      </w:r>
      <w:r w:rsidR="004C6E70" w:rsidRPr="003932F3">
        <w:rPr>
          <w:rFonts w:ascii="Arial" w:hAnsi="Arial" w:cs="Arial"/>
          <w:sz w:val="20"/>
          <w:szCs w:val="20"/>
          <w:lang w:val="pl-PL"/>
        </w:rPr>
        <w:t>Z</w:t>
      </w:r>
      <w:r w:rsidRPr="003932F3">
        <w:rPr>
          <w:rFonts w:ascii="Arial" w:hAnsi="Arial" w:cs="Arial"/>
          <w:sz w:val="20"/>
          <w:szCs w:val="20"/>
          <w:lang w:val="pl-PL"/>
        </w:rPr>
        <w:t xml:space="preserve">amawiającego w wyznaczonym w tym wezwaniu terminie, </w:t>
      </w:r>
      <w:r w:rsidR="004C6E70" w:rsidRPr="003932F3">
        <w:rPr>
          <w:rFonts w:ascii="Arial" w:hAnsi="Arial" w:cs="Arial"/>
          <w:sz w:val="20"/>
          <w:szCs w:val="20"/>
          <w:lang w:val="pl-PL"/>
        </w:rPr>
        <w:t>W</w:t>
      </w:r>
      <w:r w:rsidR="00FF0FE9" w:rsidRPr="003932F3">
        <w:rPr>
          <w:rFonts w:ascii="Arial" w:hAnsi="Arial" w:cs="Arial"/>
          <w:sz w:val="20"/>
          <w:szCs w:val="20"/>
          <w:lang w:val="pl-PL"/>
        </w:rPr>
        <w:t>ykonawca przedłoży Z</w:t>
      </w:r>
      <w:r w:rsidRPr="003932F3">
        <w:rPr>
          <w:rFonts w:ascii="Arial" w:hAnsi="Arial" w:cs="Arial"/>
          <w:sz w:val="20"/>
          <w:szCs w:val="20"/>
          <w:lang w:val="pl-PL"/>
        </w:rPr>
        <w:t xml:space="preserve">amawiającemu wskazane poniżej dowody w celu potwierdzenia spełnienia wymogu zatrudnienia na podstawie umowy o pracę przez </w:t>
      </w:r>
      <w:r w:rsidR="004C6E70" w:rsidRPr="003932F3">
        <w:rPr>
          <w:rFonts w:ascii="Arial" w:hAnsi="Arial" w:cs="Arial"/>
          <w:sz w:val="20"/>
          <w:szCs w:val="20"/>
          <w:lang w:val="pl-PL"/>
        </w:rPr>
        <w:t>W</w:t>
      </w:r>
      <w:r w:rsidRPr="003932F3">
        <w:rPr>
          <w:rFonts w:ascii="Arial" w:hAnsi="Arial" w:cs="Arial"/>
          <w:sz w:val="20"/>
          <w:szCs w:val="20"/>
          <w:lang w:val="pl-PL"/>
        </w:rPr>
        <w:t>ykonawcę lub podwykonawcę osób wykonujących wskazane w pkt. 1 powyżej czynności w trakcie realizacji zamówienia:</w:t>
      </w:r>
    </w:p>
    <w:p w:rsidR="003F450C" w:rsidRPr="003932F3" w:rsidRDefault="003F450C" w:rsidP="00540BFE">
      <w:pPr>
        <w:pStyle w:val="Akapitzlist"/>
        <w:numPr>
          <w:ilvl w:val="0"/>
          <w:numId w:val="65"/>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oświadczenie </w:t>
      </w:r>
      <w:r w:rsidR="004C6E70" w:rsidRPr="003932F3">
        <w:rPr>
          <w:rFonts w:ascii="Arial" w:hAnsi="Arial" w:cs="Arial"/>
          <w:sz w:val="20"/>
          <w:szCs w:val="20"/>
          <w:lang w:val="pl-PL"/>
        </w:rPr>
        <w:t>W</w:t>
      </w:r>
      <w:r w:rsidRPr="003932F3">
        <w:rPr>
          <w:rFonts w:ascii="Arial" w:hAnsi="Arial" w:cs="Arial"/>
          <w:sz w:val="20"/>
          <w:szCs w:val="20"/>
          <w:lang w:val="pl-PL"/>
        </w:rPr>
        <w:t xml:space="preserve">ykonawcy lub podwykonawcy o zatrudnieniu na podstawie umowy o pracę osób wykonujących czynności, których dotyczy wezwanie </w:t>
      </w:r>
      <w:r w:rsidR="004C6E70" w:rsidRPr="003932F3">
        <w:rPr>
          <w:rFonts w:ascii="Arial" w:hAnsi="Arial" w:cs="Arial"/>
          <w:sz w:val="20"/>
          <w:szCs w:val="20"/>
          <w:lang w:val="pl-PL"/>
        </w:rPr>
        <w:t>Z</w:t>
      </w:r>
      <w:r w:rsidRPr="003932F3">
        <w:rPr>
          <w:rFonts w:ascii="Arial" w:hAnsi="Arial" w:cs="Arial"/>
          <w:sz w:val="20"/>
          <w:szCs w:val="20"/>
          <w:lang w:val="pl-PL"/>
        </w:rPr>
        <w:t xml:space="preserve">amawiającego. Oświadczenie to powinno zawierać w szczególności: dokładne określenie podmiotu składającego oświadczenie, datę złożenia oświadczenia, wskazanie, że objęte wezwaniem czynności </w:t>
      </w:r>
      <w:r w:rsidRPr="003932F3">
        <w:rPr>
          <w:rFonts w:ascii="Arial" w:hAnsi="Arial" w:cs="Arial"/>
          <w:sz w:val="20"/>
          <w:szCs w:val="20"/>
          <w:lang w:val="pl-PL"/>
        </w:rPr>
        <w:lastRenderedPageBreak/>
        <w:t xml:space="preserve">wykonują osoby zatrudnione na podstawie umowy o pracę wraz ze wskazaniem liczby tych osób, funkcji pełnionych przez te osoby, rodzaju umowy o pracę i wymiaru etatu oraz podpis osoby uprawnionej do złożenia oświadczenia w imieniu </w:t>
      </w:r>
      <w:r w:rsidR="004C6E70" w:rsidRPr="003932F3">
        <w:rPr>
          <w:rFonts w:ascii="Arial" w:hAnsi="Arial" w:cs="Arial"/>
          <w:sz w:val="20"/>
          <w:szCs w:val="20"/>
          <w:lang w:val="pl-PL"/>
        </w:rPr>
        <w:t>W</w:t>
      </w:r>
      <w:r w:rsidRPr="003932F3">
        <w:rPr>
          <w:rFonts w:ascii="Arial" w:hAnsi="Arial" w:cs="Arial"/>
          <w:sz w:val="20"/>
          <w:szCs w:val="20"/>
          <w:lang w:val="pl-PL"/>
        </w:rPr>
        <w:t>ykonawcy lub podwykonawcy;</w:t>
      </w:r>
    </w:p>
    <w:p w:rsidR="003F450C" w:rsidRPr="003932F3" w:rsidRDefault="003F450C" w:rsidP="00540BFE">
      <w:pPr>
        <w:pStyle w:val="Akapitzlist"/>
        <w:numPr>
          <w:ilvl w:val="0"/>
          <w:numId w:val="65"/>
        </w:numPr>
        <w:suppressAutoHyphens w:val="0"/>
        <w:spacing w:after="0" w:line="240" w:lineRule="auto"/>
        <w:contextualSpacing/>
        <w:jc w:val="both"/>
        <w:rPr>
          <w:rFonts w:ascii="Arial" w:hAnsi="Arial" w:cs="Arial"/>
          <w:sz w:val="20"/>
          <w:szCs w:val="20"/>
          <w:lang w:val="pl-PL"/>
        </w:rPr>
      </w:pPr>
      <w:r w:rsidRPr="003932F3">
        <w:rPr>
          <w:rFonts w:ascii="Arial" w:hAnsi="Arial" w:cs="Arial"/>
          <w:sz w:val="20"/>
          <w:szCs w:val="20"/>
          <w:lang w:val="pl-PL"/>
        </w:rPr>
        <w:t xml:space="preserve">poświadczoną za zgodność z oryginałem odpowiednio przez </w:t>
      </w:r>
      <w:r w:rsidR="004C6E70" w:rsidRPr="003932F3">
        <w:rPr>
          <w:rFonts w:ascii="Arial" w:hAnsi="Arial" w:cs="Arial"/>
          <w:sz w:val="20"/>
          <w:szCs w:val="20"/>
          <w:lang w:val="pl-PL"/>
        </w:rPr>
        <w:t>W</w:t>
      </w:r>
      <w:r w:rsidRPr="003932F3">
        <w:rPr>
          <w:rFonts w:ascii="Arial" w:hAnsi="Arial" w:cs="Arial"/>
          <w:sz w:val="20"/>
          <w:szCs w:val="20"/>
          <w:lang w:val="pl-PL"/>
        </w:rPr>
        <w:t xml:space="preserve">ykonawcę lub podwykonawcę kopię umowy/umów o pracę osób wykonujących w trakcie realizacji zamówienia czynności, których dotyczy ww. oświadczenie </w:t>
      </w:r>
      <w:r w:rsidR="004C6E70" w:rsidRPr="003932F3">
        <w:rPr>
          <w:rFonts w:ascii="Arial" w:hAnsi="Arial" w:cs="Arial"/>
          <w:sz w:val="20"/>
          <w:szCs w:val="20"/>
          <w:lang w:val="pl-PL"/>
        </w:rPr>
        <w:t>W</w:t>
      </w:r>
      <w:r w:rsidRPr="003932F3">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2D1C67" w:rsidRPr="003932F3">
        <w:rPr>
          <w:rFonts w:ascii="Arial" w:hAnsi="Arial" w:cs="Arial"/>
          <w:sz w:val="20"/>
          <w:szCs w:val="20"/>
          <w:lang w:val="pl-PL"/>
        </w:rPr>
        <w:t>10 maja 2018</w:t>
      </w:r>
      <w:r w:rsidRPr="003932F3">
        <w:rPr>
          <w:rFonts w:ascii="Arial" w:hAnsi="Arial" w:cs="Arial"/>
          <w:sz w:val="20"/>
          <w:szCs w:val="20"/>
          <w:lang w:val="pl-PL"/>
        </w:rPr>
        <w:t xml:space="preserve"> r. o ochronie danych osobowych (tj. w szczególności bez imion, nazwisk, adresów, nr PESEL pracowników). Informacje takie jak: data zawarcia umowy, rodzaj umowy o pracę i wymiar etatu powinny być możliwe do zidentyfikowania;</w:t>
      </w:r>
    </w:p>
    <w:p w:rsidR="003F450C" w:rsidRPr="003932F3" w:rsidRDefault="003F450C" w:rsidP="003F450C">
      <w:pPr>
        <w:pStyle w:val="Bezodstpw"/>
        <w:ind w:left="1068"/>
        <w:jc w:val="both"/>
        <w:rPr>
          <w:rFonts w:ascii="Arial" w:hAnsi="Arial" w:cs="Arial"/>
          <w:b/>
          <w:sz w:val="20"/>
          <w:szCs w:val="20"/>
          <w:lang w:val="pl-PL"/>
        </w:rPr>
      </w:pPr>
      <w:r w:rsidRPr="003932F3">
        <w:rPr>
          <w:rFonts w:ascii="Arial" w:hAnsi="Arial" w:cs="Arial"/>
          <w:sz w:val="20"/>
          <w:szCs w:val="20"/>
          <w:lang w:val="pl-PL"/>
        </w:rPr>
        <w:t xml:space="preserve">UWAGA! Wyliczenie ma charakter przykładowy. Umowa o pracę może zawierać również inne dane, które podlegają </w:t>
      </w:r>
      <w:proofErr w:type="spellStart"/>
      <w:r w:rsidRPr="003932F3">
        <w:rPr>
          <w:rFonts w:ascii="Arial" w:hAnsi="Arial" w:cs="Arial"/>
          <w:sz w:val="20"/>
          <w:szCs w:val="20"/>
          <w:lang w:val="pl-PL"/>
        </w:rPr>
        <w:t>anonimizacji</w:t>
      </w:r>
      <w:proofErr w:type="spellEnd"/>
      <w:r w:rsidRPr="003932F3">
        <w:rPr>
          <w:rFonts w:ascii="Arial" w:hAnsi="Arial" w:cs="Arial"/>
          <w:sz w:val="20"/>
          <w:szCs w:val="20"/>
          <w:lang w:val="pl-PL"/>
        </w:rPr>
        <w:t xml:space="preserve">. Każda umowa powinna zostać przeanalizowana przez składającego pod kątem przepisów ustawy z dnia </w:t>
      </w:r>
      <w:r w:rsidR="002D1C67" w:rsidRPr="003932F3">
        <w:rPr>
          <w:rFonts w:ascii="Arial" w:hAnsi="Arial" w:cs="Arial"/>
          <w:sz w:val="20"/>
          <w:szCs w:val="20"/>
          <w:lang w:val="pl-PL"/>
        </w:rPr>
        <w:t>10 maja 2018</w:t>
      </w:r>
      <w:r w:rsidRPr="003932F3">
        <w:rPr>
          <w:rFonts w:ascii="Arial" w:hAnsi="Arial" w:cs="Arial"/>
          <w:sz w:val="20"/>
          <w:szCs w:val="20"/>
          <w:lang w:val="pl-PL"/>
        </w:rPr>
        <w:t xml:space="preserve"> r. o ochronie danych osobowych; zakres </w:t>
      </w:r>
      <w:proofErr w:type="spellStart"/>
      <w:r w:rsidRPr="003932F3">
        <w:rPr>
          <w:rFonts w:ascii="Arial" w:hAnsi="Arial" w:cs="Arial"/>
          <w:sz w:val="20"/>
          <w:szCs w:val="20"/>
          <w:lang w:val="pl-PL"/>
        </w:rPr>
        <w:t>anonimizacji</w:t>
      </w:r>
      <w:proofErr w:type="spellEnd"/>
      <w:r w:rsidRPr="003932F3">
        <w:rPr>
          <w:rFonts w:ascii="Arial" w:hAnsi="Arial" w:cs="Arial"/>
          <w:sz w:val="20"/>
          <w:szCs w:val="20"/>
          <w:lang w:val="pl-PL"/>
        </w:rPr>
        <w:t xml:space="preserve"> umowy musi być zgodny z przepisami ww. ustawy.</w:t>
      </w:r>
    </w:p>
    <w:p w:rsidR="00796E4D" w:rsidRPr="003932F3" w:rsidRDefault="00546542" w:rsidP="00540BFE">
      <w:pPr>
        <w:numPr>
          <w:ilvl w:val="0"/>
          <w:numId w:val="63"/>
        </w:numPr>
        <w:suppressAutoHyphens w:val="0"/>
        <w:spacing w:after="0" w:line="240" w:lineRule="auto"/>
        <w:ind w:hanging="357"/>
        <w:jc w:val="both"/>
        <w:rPr>
          <w:rFonts w:ascii="Arial" w:hAnsi="Arial" w:cs="Arial"/>
          <w:sz w:val="20"/>
          <w:szCs w:val="20"/>
          <w:lang w:val="pl-PL"/>
        </w:rPr>
      </w:pPr>
      <w:r w:rsidRPr="003932F3">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Pr="003932F3" w:rsidRDefault="00546542" w:rsidP="00546542">
      <w:pPr>
        <w:pStyle w:val="Bezodstpw"/>
        <w:jc w:val="both"/>
        <w:rPr>
          <w:rFonts w:ascii="Arial" w:hAnsi="Arial" w:cs="Arial"/>
          <w:b/>
          <w:sz w:val="20"/>
          <w:szCs w:val="20"/>
          <w:lang w:val="pl-PL"/>
        </w:rPr>
      </w:pPr>
    </w:p>
    <w:p w:rsidR="003F450C" w:rsidRPr="003932F3" w:rsidRDefault="003F450C" w:rsidP="003F450C">
      <w:pPr>
        <w:pStyle w:val="Bezodstpw"/>
        <w:jc w:val="center"/>
        <w:rPr>
          <w:rFonts w:ascii="Arial" w:hAnsi="Arial" w:cs="Arial"/>
          <w:b/>
          <w:sz w:val="20"/>
          <w:szCs w:val="20"/>
          <w:lang w:val="pl-PL"/>
        </w:rPr>
      </w:pPr>
      <w:r w:rsidRPr="003932F3">
        <w:rPr>
          <w:rFonts w:ascii="Arial" w:hAnsi="Arial" w:cs="Arial"/>
          <w:b/>
          <w:sz w:val="20"/>
          <w:szCs w:val="20"/>
          <w:lang w:val="pl-PL"/>
        </w:rPr>
        <w:t>§ 2</w:t>
      </w:r>
    </w:p>
    <w:p w:rsidR="003F450C" w:rsidRPr="003932F3" w:rsidRDefault="003F450C" w:rsidP="00540BFE">
      <w:pPr>
        <w:pStyle w:val="Bezodstpw"/>
        <w:numPr>
          <w:ilvl w:val="0"/>
          <w:numId w:val="61"/>
        </w:numPr>
        <w:rPr>
          <w:rFonts w:ascii="Arial" w:hAnsi="Arial" w:cs="Arial"/>
          <w:sz w:val="20"/>
          <w:szCs w:val="20"/>
          <w:lang w:val="pl-PL"/>
        </w:rPr>
      </w:pPr>
      <w:r w:rsidRPr="003932F3">
        <w:rPr>
          <w:rFonts w:ascii="Arial" w:hAnsi="Arial" w:cs="Arial"/>
          <w:sz w:val="20"/>
          <w:szCs w:val="20"/>
          <w:lang w:val="pl-PL"/>
        </w:rPr>
        <w:t xml:space="preserve">Niniejsza umowa zawarta jest na okres od </w:t>
      </w:r>
      <w:r w:rsidR="009C76DA" w:rsidRPr="003932F3">
        <w:rPr>
          <w:rFonts w:ascii="Arial" w:hAnsi="Arial" w:cs="Arial"/>
          <w:sz w:val="20"/>
          <w:szCs w:val="20"/>
          <w:lang w:val="pl-PL"/>
        </w:rPr>
        <w:t>2 stycznia</w:t>
      </w:r>
      <w:r w:rsidRPr="003932F3">
        <w:rPr>
          <w:rFonts w:ascii="Arial" w:hAnsi="Arial" w:cs="Arial"/>
          <w:sz w:val="20"/>
          <w:szCs w:val="20"/>
          <w:lang w:val="pl-PL"/>
        </w:rPr>
        <w:t xml:space="preserve"> r. do </w:t>
      </w:r>
      <w:r w:rsidR="009C76DA" w:rsidRPr="003932F3">
        <w:rPr>
          <w:rFonts w:ascii="Arial" w:hAnsi="Arial" w:cs="Arial"/>
          <w:sz w:val="20"/>
          <w:szCs w:val="20"/>
          <w:lang w:val="pl-PL"/>
        </w:rPr>
        <w:t xml:space="preserve">21 </w:t>
      </w:r>
      <w:r w:rsidR="002D1C67" w:rsidRPr="003932F3">
        <w:rPr>
          <w:rFonts w:ascii="Arial" w:hAnsi="Arial" w:cs="Arial"/>
          <w:sz w:val="20"/>
          <w:szCs w:val="20"/>
          <w:lang w:val="pl-PL"/>
        </w:rPr>
        <w:t>czerwca</w:t>
      </w:r>
      <w:r w:rsidR="009C76DA" w:rsidRPr="003932F3">
        <w:rPr>
          <w:rFonts w:ascii="Arial" w:hAnsi="Arial" w:cs="Arial"/>
          <w:sz w:val="20"/>
          <w:szCs w:val="20"/>
          <w:lang w:val="pl-PL"/>
        </w:rPr>
        <w:t xml:space="preserve"> 201</w:t>
      </w:r>
      <w:r w:rsidR="002D1C67" w:rsidRPr="003932F3">
        <w:rPr>
          <w:rFonts w:ascii="Arial" w:hAnsi="Arial" w:cs="Arial"/>
          <w:sz w:val="20"/>
          <w:szCs w:val="20"/>
          <w:lang w:val="pl-PL"/>
        </w:rPr>
        <w:t>9</w:t>
      </w:r>
      <w:r w:rsidRPr="003932F3">
        <w:rPr>
          <w:rFonts w:ascii="Arial" w:hAnsi="Arial" w:cs="Arial"/>
          <w:sz w:val="20"/>
          <w:szCs w:val="20"/>
          <w:lang w:val="pl-PL"/>
        </w:rPr>
        <w:t xml:space="preserve"> r.</w:t>
      </w:r>
    </w:p>
    <w:p w:rsidR="003F450C" w:rsidRPr="003932F3" w:rsidRDefault="003F450C" w:rsidP="00540BFE">
      <w:pPr>
        <w:pStyle w:val="Bezodstpw"/>
        <w:numPr>
          <w:ilvl w:val="0"/>
          <w:numId w:val="61"/>
        </w:numPr>
        <w:jc w:val="both"/>
        <w:rPr>
          <w:rFonts w:ascii="Arial" w:hAnsi="Arial" w:cs="Arial"/>
          <w:sz w:val="20"/>
          <w:szCs w:val="20"/>
          <w:lang w:val="pl-PL"/>
        </w:rPr>
      </w:pPr>
      <w:r w:rsidRPr="003932F3">
        <w:rPr>
          <w:rFonts w:ascii="Arial" w:hAnsi="Arial" w:cs="Arial"/>
          <w:sz w:val="20"/>
          <w:szCs w:val="20"/>
          <w:lang w:val="pl-PL"/>
        </w:rPr>
        <w:t>Wykonawca będzie świadczył usługę transportową zgodnie z harmonogramem codziennie za wyjątkiem dni ustawowo wolnych od zajęć, ferii</w:t>
      </w:r>
      <w:r w:rsidR="002D1C67" w:rsidRPr="003932F3">
        <w:rPr>
          <w:rFonts w:ascii="Arial" w:hAnsi="Arial" w:cs="Arial"/>
          <w:sz w:val="20"/>
          <w:szCs w:val="20"/>
          <w:lang w:val="pl-PL"/>
        </w:rPr>
        <w:t xml:space="preserve"> </w:t>
      </w:r>
      <w:r w:rsidRPr="003932F3">
        <w:rPr>
          <w:rFonts w:ascii="Arial" w:hAnsi="Arial" w:cs="Arial"/>
          <w:sz w:val="20"/>
          <w:szCs w:val="20"/>
          <w:lang w:val="pl-PL"/>
        </w:rPr>
        <w:t>i przerw świątecznych, w których to usługa nie będzie świadczona.</w:t>
      </w:r>
    </w:p>
    <w:p w:rsidR="003F450C" w:rsidRPr="003932F3" w:rsidRDefault="003F450C" w:rsidP="003F450C">
      <w:pPr>
        <w:pStyle w:val="Bezodstpw"/>
        <w:jc w:val="both"/>
        <w:rPr>
          <w:rFonts w:ascii="Arial" w:hAnsi="Arial" w:cs="Arial"/>
          <w:sz w:val="20"/>
          <w:szCs w:val="20"/>
          <w:lang w:val="pl-PL"/>
        </w:rPr>
      </w:pPr>
    </w:p>
    <w:p w:rsidR="003F450C" w:rsidRPr="003932F3" w:rsidRDefault="003F450C" w:rsidP="003F450C">
      <w:pPr>
        <w:pStyle w:val="Bezodstpw"/>
        <w:jc w:val="center"/>
        <w:rPr>
          <w:rFonts w:ascii="Arial" w:hAnsi="Arial" w:cs="Arial"/>
          <w:b/>
          <w:sz w:val="20"/>
          <w:szCs w:val="20"/>
          <w:lang w:val="pl-PL"/>
        </w:rPr>
      </w:pPr>
      <w:r w:rsidRPr="003932F3">
        <w:rPr>
          <w:rFonts w:ascii="Arial" w:hAnsi="Arial" w:cs="Arial"/>
          <w:b/>
          <w:sz w:val="20"/>
          <w:szCs w:val="20"/>
          <w:lang w:val="pl-PL"/>
        </w:rPr>
        <w:t>§ 3</w:t>
      </w:r>
    </w:p>
    <w:p w:rsidR="00D11A47" w:rsidRDefault="00D11A47" w:rsidP="00540BFE">
      <w:pPr>
        <w:numPr>
          <w:ilvl w:val="0"/>
          <w:numId w:val="62"/>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t xml:space="preserve">Obowiązującą formą wynagrodzenia za przedmiot umowy określony w § </w:t>
      </w:r>
      <w:r>
        <w:rPr>
          <w:rFonts w:ascii="Arial" w:hAnsi="Arial" w:cs="Arial"/>
          <w:sz w:val="20"/>
          <w:szCs w:val="20"/>
          <w:lang w:val="pl-PL"/>
        </w:rPr>
        <w:t>1</w:t>
      </w:r>
      <w:r w:rsidRPr="000161D6">
        <w:rPr>
          <w:rFonts w:ascii="Arial" w:hAnsi="Arial" w:cs="Arial"/>
          <w:sz w:val="20"/>
          <w:szCs w:val="20"/>
          <w:lang w:val="pl-PL"/>
        </w:rPr>
        <w:t xml:space="preserve"> jest wynagrodzenie miesięczne wynikające z </w:t>
      </w:r>
      <w:r>
        <w:rPr>
          <w:rFonts w:ascii="Arial" w:hAnsi="Arial" w:cs="Arial"/>
          <w:sz w:val="20"/>
          <w:szCs w:val="20"/>
          <w:lang w:val="pl-PL"/>
        </w:rPr>
        <w:t>przejechanych kilometrów</w:t>
      </w:r>
      <w:r w:rsidRPr="000161D6">
        <w:rPr>
          <w:rFonts w:ascii="Arial" w:hAnsi="Arial" w:cs="Arial"/>
          <w:sz w:val="20"/>
          <w:szCs w:val="20"/>
          <w:lang w:val="pl-PL"/>
        </w:rPr>
        <w:t xml:space="preserve"> oraz cen</w:t>
      </w:r>
      <w:r>
        <w:rPr>
          <w:rFonts w:ascii="Arial" w:hAnsi="Arial" w:cs="Arial"/>
          <w:sz w:val="20"/>
          <w:szCs w:val="20"/>
          <w:lang w:val="pl-PL"/>
        </w:rPr>
        <w:t>y jednostkowej brutto jednego wozokilometra:</w:t>
      </w:r>
    </w:p>
    <w:p w:rsidR="00D11A47" w:rsidRDefault="00D11A47" w:rsidP="00D11A47">
      <w:pPr>
        <w:suppressAutoHyphens w:val="0"/>
        <w:spacing w:after="0" w:line="240" w:lineRule="auto"/>
        <w:ind w:left="360"/>
        <w:jc w:val="both"/>
        <w:rPr>
          <w:rFonts w:ascii="Arial" w:hAnsi="Arial" w:cs="Arial"/>
          <w:sz w:val="20"/>
          <w:szCs w:val="20"/>
          <w:lang w:val="pl-PL"/>
        </w:rPr>
      </w:pPr>
      <w:proofErr w:type="spellStart"/>
      <w:r>
        <w:rPr>
          <w:rFonts w:ascii="Arial" w:hAnsi="Arial" w:cs="Arial"/>
          <w:sz w:val="20"/>
          <w:szCs w:val="20"/>
          <w:lang w:val="pl-PL"/>
        </w:rPr>
        <w:t>C1</w:t>
      </w:r>
      <w:proofErr w:type="spellEnd"/>
      <w:r>
        <w:rPr>
          <w:rFonts w:ascii="Arial" w:hAnsi="Arial" w:cs="Arial"/>
          <w:sz w:val="20"/>
          <w:szCs w:val="20"/>
          <w:lang w:val="pl-PL"/>
        </w:rPr>
        <w:t xml:space="preserve"> – cena brutto za 1 wozokilometr ………</w:t>
      </w:r>
      <w:proofErr w:type="gramStart"/>
      <w:r>
        <w:rPr>
          <w:rFonts w:ascii="Arial" w:hAnsi="Arial" w:cs="Arial"/>
          <w:sz w:val="20"/>
          <w:szCs w:val="20"/>
          <w:lang w:val="pl-PL"/>
        </w:rPr>
        <w:t>…….</w:t>
      </w:r>
      <w:proofErr w:type="gramEnd"/>
      <w:r>
        <w:rPr>
          <w:rFonts w:ascii="Arial" w:hAnsi="Arial" w:cs="Arial"/>
          <w:sz w:val="20"/>
          <w:szCs w:val="20"/>
          <w:lang w:val="pl-PL"/>
        </w:rPr>
        <w:t>…………. zł (</w:t>
      </w:r>
      <w:proofErr w:type="gramStart"/>
      <w:r>
        <w:rPr>
          <w:rFonts w:ascii="Arial" w:hAnsi="Arial" w:cs="Arial"/>
          <w:sz w:val="20"/>
          <w:szCs w:val="20"/>
          <w:lang w:val="pl-PL"/>
        </w:rPr>
        <w:t>słownie:</w:t>
      </w:r>
      <w:r w:rsidRPr="000161D6">
        <w:rPr>
          <w:rFonts w:ascii="Arial" w:hAnsi="Arial" w:cs="Arial"/>
          <w:sz w:val="20"/>
          <w:szCs w:val="20"/>
          <w:lang w:val="pl-PL"/>
        </w:rPr>
        <w:t>............</w:t>
      </w:r>
      <w:r>
        <w:rPr>
          <w:rFonts w:ascii="Arial" w:hAnsi="Arial" w:cs="Arial"/>
          <w:sz w:val="20"/>
          <w:szCs w:val="20"/>
          <w:lang w:val="pl-PL"/>
        </w:rPr>
        <w:t>............</w:t>
      </w:r>
      <w:r w:rsidRPr="000161D6">
        <w:rPr>
          <w:rFonts w:ascii="Arial" w:hAnsi="Arial" w:cs="Arial"/>
          <w:sz w:val="20"/>
          <w:szCs w:val="20"/>
          <w:lang w:val="pl-PL"/>
        </w:rPr>
        <w:t>.......</w:t>
      </w:r>
      <w:r>
        <w:rPr>
          <w:rFonts w:ascii="Arial" w:hAnsi="Arial" w:cs="Arial"/>
          <w:sz w:val="20"/>
          <w:szCs w:val="20"/>
          <w:lang w:val="pl-PL"/>
        </w:rPr>
        <w:t>.</w:t>
      </w:r>
      <w:r w:rsidRPr="000161D6">
        <w:rPr>
          <w:rFonts w:ascii="Arial" w:hAnsi="Arial" w:cs="Arial"/>
          <w:sz w:val="20"/>
          <w:szCs w:val="20"/>
          <w:lang w:val="pl-PL"/>
        </w:rPr>
        <w:t>............................</w:t>
      </w:r>
      <w:r>
        <w:rPr>
          <w:rFonts w:ascii="Arial" w:hAnsi="Arial" w:cs="Arial"/>
          <w:sz w:val="20"/>
          <w:szCs w:val="20"/>
          <w:lang w:val="pl-PL"/>
        </w:rPr>
        <w:t>............</w:t>
      </w:r>
      <w:proofErr w:type="gramEnd"/>
      <w:r>
        <w:rPr>
          <w:rFonts w:ascii="Arial" w:hAnsi="Arial" w:cs="Arial"/>
          <w:sz w:val="20"/>
          <w:szCs w:val="20"/>
          <w:lang w:val="pl-PL"/>
        </w:rPr>
        <w:t>)</w:t>
      </w:r>
    </w:p>
    <w:p w:rsidR="00D11A47" w:rsidRDefault="00D11A47" w:rsidP="00540BFE">
      <w:pPr>
        <w:pStyle w:val="Akapitzlist"/>
        <w:numPr>
          <w:ilvl w:val="0"/>
          <w:numId w:val="62"/>
        </w:numPr>
        <w:spacing w:after="0" w:line="240" w:lineRule="auto"/>
        <w:rPr>
          <w:rFonts w:ascii="Arial" w:hAnsi="Arial" w:cs="Arial"/>
          <w:sz w:val="20"/>
          <w:szCs w:val="20"/>
          <w:lang w:val="pl-PL"/>
        </w:rPr>
      </w:pPr>
      <w:r w:rsidRPr="00640EDF">
        <w:rPr>
          <w:rFonts w:ascii="Arial" w:hAnsi="Arial" w:cs="Arial"/>
          <w:sz w:val="20"/>
          <w:szCs w:val="20"/>
          <w:lang w:val="pl-PL"/>
        </w:rPr>
        <w:t>Kwota określona w ust. 1 zawiera wszystkie koszty i składniki związane z prawidłową realizacją przedmiotu umowy zgodnie z wymaganiam</w:t>
      </w:r>
      <w:r>
        <w:rPr>
          <w:rFonts w:ascii="Arial" w:hAnsi="Arial" w:cs="Arial"/>
          <w:sz w:val="20"/>
          <w:szCs w:val="20"/>
          <w:lang w:val="pl-PL"/>
        </w:rPr>
        <w:t>i stawianymi przez Zamawiającego.</w:t>
      </w:r>
    </w:p>
    <w:p w:rsidR="00D11A47" w:rsidRPr="003264E1" w:rsidRDefault="00D11A47" w:rsidP="00540BFE">
      <w:pPr>
        <w:pStyle w:val="Bezodstpw"/>
        <w:numPr>
          <w:ilvl w:val="0"/>
          <w:numId w:val="62"/>
        </w:numPr>
        <w:jc w:val="both"/>
        <w:rPr>
          <w:rFonts w:ascii="Arial" w:hAnsi="Arial" w:cs="Arial"/>
          <w:sz w:val="20"/>
          <w:szCs w:val="20"/>
          <w:lang w:val="pl-PL"/>
        </w:rPr>
      </w:pPr>
      <w:r w:rsidRPr="003264E1">
        <w:rPr>
          <w:rFonts w:ascii="Arial" w:hAnsi="Arial" w:cs="Arial"/>
          <w:sz w:val="20"/>
          <w:szCs w:val="20"/>
          <w:lang w:val="pl-PL"/>
        </w:rPr>
        <w:t>Ceny jednostkowe określone w pkt. wyżej nie ulegną zmianie w okresie obowiązywania niniejszej umowy z zastrzeżeniem § 5 ust. 4.</w:t>
      </w:r>
    </w:p>
    <w:p w:rsidR="00D11A47" w:rsidRPr="007A4D72" w:rsidRDefault="00D11A47" w:rsidP="00540BFE">
      <w:pPr>
        <w:numPr>
          <w:ilvl w:val="0"/>
          <w:numId w:val="62"/>
        </w:numPr>
        <w:suppressAutoHyphens w:val="0"/>
        <w:spacing w:after="0" w:line="240" w:lineRule="auto"/>
        <w:jc w:val="both"/>
        <w:rPr>
          <w:rFonts w:ascii="Arial" w:hAnsi="Arial" w:cs="Arial"/>
          <w:sz w:val="20"/>
          <w:szCs w:val="20"/>
          <w:lang w:val="pl-PL"/>
        </w:rPr>
      </w:pPr>
      <w:r w:rsidRPr="003264E1">
        <w:rPr>
          <w:rFonts w:ascii="Arial" w:hAnsi="Arial" w:cs="Arial"/>
          <w:sz w:val="20"/>
          <w:szCs w:val="20"/>
          <w:lang w:val="pl-PL"/>
        </w:rPr>
        <w:t xml:space="preserve">Łączny koszt przedmiotu umowy </w:t>
      </w:r>
      <w:r w:rsidRPr="00CF613C">
        <w:rPr>
          <w:rFonts w:ascii="Arial" w:hAnsi="Arial" w:cs="Arial"/>
          <w:sz w:val="20"/>
          <w:szCs w:val="20"/>
          <w:lang w:val="pl-PL"/>
        </w:rPr>
        <w:t xml:space="preserve">nie przekroczy kwoty </w:t>
      </w:r>
      <w:proofErr w:type="gramStart"/>
      <w:r w:rsidRPr="00CF613C">
        <w:rPr>
          <w:rFonts w:ascii="Arial" w:hAnsi="Arial" w:cs="Arial"/>
          <w:sz w:val="20"/>
          <w:szCs w:val="20"/>
          <w:lang w:val="pl-PL"/>
        </w:rPr>
        <w:t>……</w:t>
      </w:r>
      <w:r>
        <w:rPr>
          <w:rFonts w:ascii="Arial" w:hAnsi="Arial" w:cs="Arial"/>
          <w:sz w:val="20"/>
          <w:szCs w:val="20"/>
          <w:lang w:val="pl-PL"/>
        </w:rPr>
        <w:t>.</w:t>
      </w:r>
      <w:proofErr w:type="gramEnd"/>
      <w:r w:rsidRPr="00CF613C">
        <w:rPr>
          <w:rFonts w:ascii="Arial" w:hAnsi="Arial" w:cs="Arial"/>
          <w:sz w:val="20"/>
          <w:szCs w:val="20"/>
          <w:lang w:val="pl-PL"/>
        </w:rPr>
        <w:t>…</w:t>
      </w:r>
      <w:r>
        <w:rPr>
          <w:rFonts w:ascii="Arial" w:hAnsi="Arial" w:cs="Arial"/>
          <w:sz w:val="20"/>
          <w:szCs w:val="20"/>
          <w:lang w:val="pl-PL"/>
        </w:rPr>
        <w:t>………..</w:t>
      </w:r>
      <w:r w:rsidRPr="00CF613C">
        <w:rPr>
          <w:rFonts w:ascii="Arial" w:hAnsi="Arial" w:cs="Arial"/>
          <w:sz w:val="20"/>
          <w:szCs w:val="20"/>
          <w:lang w:val="pl-PL"/>
        </w:rPr>
        <w:t>…zł brutto (słownie: ……………………………………………….zł).</w:t>
      </w:r>
      <w:r w:rsidRPr="007A4D72">
        <w:rPr>
          <w:rFonts w:ascii="Arial" w:hAnsi="Arial" w:cs="Arial"/>
          <w:sz w:val="20"/>
          <w:szCs w:val="20"/>
          <w:lang w:val="pl-PL"/>
        </w:rPr>
        <w:t xml:space="preserve"> </w:t>
      </w:r>
    </w:p>
    <w:p w:rsidR="00D11A47" w:rsidRPr="00DB6A7D" w:rsidRDefault="00D11A47" w:rsidP="00540BFE">
      <w:pPr>
        <w:pStyle w:val="Bezodstpw"/>
        <w:numPr>
          <w:ilvl w:val="0"/>
          <w:numId w:val="62"/>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w:t>
      </w:r>
    </w:p>
    <w:p w:rsidR="00D11A47" w:rsidRPr="00DF0B51" w:rsidRDefault="00D11A47" w:rsidP="00540BFE">
      <w:pPr>
        <w:pStyle w:val="Akapitzlist"/>
        <w:numPr>
          <w:ilvl w:val="0"/>
          <w:numId w:val="62"/>
        </w:numPr>
        <w:spacing w:after="0" w:line="240" w:lineRule="auto"/>
        <w:jc w:val="both"/>
        <w:rPr>
          <w:rFonts w:ascii="Arial" w:hAnsi="Arial" w:cs="Arial"/>
          <w:sz w:val="20"/>
          <w:szCs w:val="20"/>
          <w:lang w:val="pl-PL"/>
        </w:rPr>
      </w:pPr>
      <w:r w:rsidRPr="00DF0B51">
        <w:rPr>
          <w:rFonts w:ascii="Arial" w:hAnsi="Arial" w:cs="Arial"/>
          <w:sz w:val="20"/>
          <w:szCs w:val="20"/>
          <w:lang w:val="pl-PL"/>
        </w:rPr>
        <w:t xml:space="preserve">Podstawą wystawienia faktur </w:t>
      </w:r>
      <w:r w:rsidR="00DB6A7D">
        <w:rPr>
          <w:rFonts w:ascii="Arial" w:hAnsi="Arial" w:cs="Arial"/>
          <w:sz w:val="20"/>
          <w:szCs w:val="20"/>
          <w:lang w:val="pl-PL"/>
        </w:rPr>
        <w:t>są</w:t>
      </w:r>
      <w:r w:rsidRPr="00DF0B51">
        <w:rPr>
          <w:rFonts w:ascii="Arial" w:hAnsi="Arial" w:cs="Arial"/>
          <w:sz w:val="20"/>
          <w:szCs w:val="20"/>
          <w:lang w:val="pl-PL"/>
        </w:rPr>
        <w:t xml:space="preserve"> podpisan</w:t>
      </w:r>
      <w:r w:rsidR="00DB6A7D">
        <w:rPr>
          <w:rFonts w:ascii="Arial" w:hAnsi="Arial" w:cs="Arial"/>
          <w:sz w:val="20"/>
          <w:szCs w:val="20"/>
          <w:lang w:val="pl-PL"/>
        </w:rPr>
        <w:t>e</w:t>
      </w:r>
      <w:r w:rsidRPr="00DF0B51">
        <w:rPr>
          <w:rFonts w:ascii="Arial" w:hAnsi="Arial" w:cs="Arial"/>
          <w:sz w:val="20"/>
          <w:szCs w:val="20"/>
          <w:lang w:val="pl-PL"/>
        </w:rPr>
        <w:t xml:space="preserve"> przez dyrektor</w:t>
      </w:r>
      <w:r w:rsidR="00DB6A7D">
        <w:rPr>
          <w:rFonts w:ascii="Arial" w:hAnsi="Arial" w:cs="Arial"/>
          <w:sz w:val="20"/>
          <w:szCs w:val="20"/>
          <w:lang w:val="pl-PL"/>
        </w:rPr>
        <w:t xml:space="preserve">ów szkół </w:t>
      </w:r>
      <w:r w:rsidRPr="00DF0B51">
        <w:rPr>
          <w:rFonts w:ascii="Arial" w:hAnsi="Arial" w:cs="Arial"/>
          <w:sz w:val="20"/>
          <w:szCs w:val="20"/>
          <w:lang w:val="pl-PL"/>
        </w:rPr>
        <w:t>(osoby upoważnione) protok</w:t>
      </w:r>
      <w:r w:rsidR="00DB6A7D">
        <w:rPr>
          <w:rFonts w:ascii="Arial" w:hAnsi="Arial" w:cs="Arial"/>
          <w:sz w:val="20"/>
          <w:szCs w:val="20"/>
          <w:lang w:val="pl-PL"/>
        </w:rPr>
        <w:t>o</w:t>
      </w:r>
      <w:r w:rsidRPr="00DF0B51">
        <w:rPr>
          <w:rFonts w:ascii="Arial" w:hAnsi="Arial" w:cs="Arial"/>
          <w:sz w:val="20"/>
          <w:szCs w:val="20"/>
          <w:lang w:val="pl-PL"/>
        </w:rPr>
        <w:t>ł</w:t>
      </w:r>
      <w:r w:rsidR="00DB6A7D">
        <w:rPr>
          <w:rFonts w:ascii="Arial" w:hAnsi="Arial" w:cs="Arial"/>
          <w:sz w:val="20"/>
          <w:szCs w:val="20"/>
          <w:lang w:val="pl-PL"/>
        </w:rPr>
        <w:t>y</w:t>
      </w:r>
      <w:r w:rsidRPr="00DF0B51">
        <w:rPr>
          <w:rFonts w:ascii="Arial" w:hAnsi="Arial" w:cs="Arial"/>
          <w:sz w:val="20"/>
          <w:szCs w:val="20"/>
          <w:lang w:val="pl-PL"/>
        </w:rPr>
        <w:t xml:space="preserve"> potwierdzając</w:t>
      </w:r>
      <w:r w:rsidR="00DB6A7D">
        <w:rPr>
          <w:rFonts w:ascii="Arial" w:hAnsi="Arial" w:cs="Arial"/>
          <w:sz w:val="20"/>
          <w:szCs w:val="20"/>
          <w:lang w:val="pl-PL"/>
        </w:rPr>
        <w:t>e</w:t>
      </w:r>
      <w:r w:rsidRPr="00DF0B51">
        <w:rPr>
          <w:rFonts w:ascii="Arial" w:hAnsi="Arial" w:cs="Arial"/>
          <w:sz w:val="20"/>
          <w:szCs w:val="20"/>
          <w:lang w:val="pl-PL"/>
        </w:rPr>
        <w:t xml:space="preserve"> ilość woz</w:t>
      </w:r>
      <w:r>
        <w:rPr>
          <w:rFonts w:ascii="Arial" w:hAnsi="Arial" w:cs="Arial"/>
          <w:sz w:val="20"/>
          <w:szCs w:val="20"/>
          <w:lang w:val="pl-PL"/>
        </w:rPr>
        <w:t xml:space="preserve">okilometrów </w:t>
      </w:r>
      <w:r w:rsidRPr="00DF0B51">
        <w:rPr>
          <w:rFonts w:ascii="Arial" w:hAnsi="Arial" w:cs="Arial"/>
          <w:sz w:val="20"/>
          <w:szCs w:val="20"/>
          <w:lang w:val="pl-PL"/>
        </w:rPr>
        <w:t>przejechanych w danym miesiącu.</w:t>
      </w:r>
    </w:p>
    <w:p w:rsidR="00D11A47" w:rsidRPr="00DF0B51" w:rsidRDefault="00D11A47" w:rsidP="00540BFE">
      <w:pPr>
        <w:numPr>
          <w:ilvl w:val="0"/>
          <w:numId w:val="62"/>
        </w:numPr>
        <w:suppressAutoHyphens w:val="0"/>
        <w:spacing w:after="0" w:line="240" w:lineRule="auto"/>
        <w:jc w:val="both"/>
        <w:rPr>
          <w:rFonts w:ascii="Arial" w:hAnsi="Arial" w:cs="Arial"/>
          <w:sz w:val="20"/>
          <w:szCs w:val="20"/>
          <w:lang w:val="pl-PL"/>
        </w:rPr>
      </w:pPr>
      <w:r w:rsidRPr="00DF0B51">
        <w:rPr>
          <w:rFonts w:ascii="Arial" w:hAnsi="Arial" w:cs="Arial"/>
          <w:sz w:val="20"/>
          <w:szCs w:val="20"/>
          <w:lang w:val="pl-PL"/>
        </w:rPr>
        <w:t xml:space="preserve">Zamawiająca ma obowiązek zapłaty faktur w terminie </w:t>
      </w:r>
      <w:r>
        <w:rPr>
          <w:rFonts w:ascii="Arial" w:hAnsi="Arial" w:cs="Arial"/>
          <w:sz w:val="20"/>
          <w:szCs w:val="20"/>
          <w:lang w:val="pl-PL"/>
        </w:rPr>
        <w:t>21</w:t>
      </w:r>
      <w:r w:rsidRPr="00DF0B51">
        <w:rPr>
          <w:rFonts w:ascii="Arial" w:hAnsi="Arial" w:cs="Arial"/>
          <w:sz w:val="20"/>
          <w:szCs w:val="20"/>
          <w:lang w:val="pl-PL"/>
        </w:rPr>
        <w:t xml:space="preserve"> dni licząc od daty doręczenia prawidłowo wystawionej faktury.</w:t>
      </w:r>
    </w:p>
    <w:p w:rsidR="00D11A47" w:rsidRPr="00E0357E" w:rsidRDefault="00D11A47" w:rsidP="00540BFE">
      <w:pPr>
        <w:numPr>
          <w:ilvl w:val="0"/>
          <w:numId w:val="62"/>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D11A47" w:rsidRPr="007A4D72" w:rsidRDefault="00D11A47" w:rsidP="00540BFE">
      <w:pPr>
        <w:numPr>
          <w:ilvl w:val="0"/>
          <w:numId w:val="62"/>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700CDB" w:rsidRPr="003932F3" w:rsidRDefault="00700CDB" w:rsidP="00540BFE">
      <w:pPr>
        <w:numPr>
          <w:ilvl w:val="0"/>
          <w:numId w:val="62"/>
        </w:numPr>
        <w:suppressAutoHyphens w:val="0"/>
        <w:spacing w:after="0" w:line="240" w:lineRule="auto"/>
        <w:jc w:val="both"/>
        <w:rPr>
          <w:rFonts w:ascii="Arial" w:hAnsi="Arial" w:cs="Arial"/>
          <w:sz w:val="20"/>
          <w:szCs w:val="20"/>
          <w:lang w:val="pl-PL"/>
        </w:rPr>
      </w:pPr>
      <w:r w:rsidRPr="003932F3">
        <w:rPr>
          <w:rFonts w:ascii="Arial" w:hAnsi="Arial" w:cs="Arial"/>
          <w:sz w:val="20"/>
          <w:szCs w:val="20"/>
          <w:lang w:val="pl-PL"/>
        </w:rPr>
        <w:t xml:space="preserve">Rozliczenie płatności nastąpi za pośrednictwem mechanizmu podzielonej płatności </w:t>
      </w:r>
      <w:proofErr w:type="spellStart"/>
      <w:r w:rsidRPr="003932F3">
        <w:rPr>
          <w:rFonts w:ascii="Arial" w:hAnsi="Arial" w:cs="Arial"/>
          <w:sz w:val="20"/>
          <w:szCs w:val="20"/>
          <w:lang w:val="pl-PL"/>
        </w:rPr>
        <w:t>split</w:t>
      </w:r>
      <w:proofErr w:type="spellEnd"/>
      <w:r w:rsidRPr="003932F3">
        <w:rPr>
          <w:rFonts w:ascii="Arial" w:hAnsi="Arial" w:cs="Arial"/>
          <w:sz w:val="20"/>
          <w:szCs w:val="20"/>
          <w:lang w:val="pl-PL"/>
        </w:rPr>
        <w:t xml:space="preserve"> </w:t>
      </w:r>
      <w:proofErr w:type="spellStart"/>
      <w:r w:rsidRPr="003932F3">
        <w:rPr>
          <w:rFonts w:ascii="Arial" w:hAnsi="Arial" w:cs="Arial"/>
          <w:sz w:val="20"/>
          <w:szCs w:val="20"/>
          <w:lang w:val="pl-PL"/>
        </w:rPr>
        <w:t>payment</w:t>
      </w:r>
      <w:proofErr w:type="spellEnd"/>
      <w:r w:rsidRPr="003932F3">
        <w:rPr>
          <w:rFonts w:ascii="Arial" w:hAnsi="Arial" w:cs="Arial"/>
          <w:sz w:val="20"/>
          <w:szCs w:val="20"/>
          <w:lang w:val="pl-PL"/>
        </w:rPr>
        <w:t>.</w:t>
      </w:r>
    </w:p>
    <w:p w:rsidR="00700CDB" w:rsidRPr="003932F3" w:rsidRDefault="00700CDB" w:rsidP="00540BFE">
      <w:pPr>
        <w:numPr>
          <w:ilvl w:val="0"/>
          <w:numId w:val="62"/>
        </w:numPr>
        <w:suppressAutoHyphens w:val="0"/>
        <w:spacing w:after="0" w:line="240" w:lineRule="auto"/>
        <w:jc w:val="both"/>
        <w:rPr>
          <w:rFonts w:ascii="Arial" w:hAnsi="Arial" w:cs="Arial"/>
          <w:sz w:val="20"/>
          <w:szCs w:val="20"/>
          <w:lang w:val="pl-PL"/>
        </w:rPr>
      </w:pPr>
      <w:r w:rsidRPr="003932F3">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rsidR="003F450C" w:rsidRPr="003932F3" w:rsidRDefault="003F450C" w:rsidP="003F450C">
      <w:pPr>
        <w:pStyle w:val="Bezodstpw"/>
        <w:rPr>
          <w:rFonts w:ascii="Arial" w:hAnsi="Arial" w:cs="Arial"/>
          <w:b/>
          <w:sz w:val="20"/>
          <w:szCs w:val="20"/>
          <w:lang w:val="pl-PL"/>
        </w:rPr>
      </w:pPr>
    </w:p>
    <w:p w:rsidR="003F450C" w:rsidRPr="003932F3" w:rsidRDefault="003F450C" w:rsidP="003F450C">
      <w:pPr>
        <w:pStyle w:val="Bezodstpw"/>
        <w:jc w:val="center"/>
        <w:rPr>
          <w:rFonts w:ascii="Arial" w:hAnsi="Arial" w:cs="Arial"/>
          <w:b/>
          <w:sz w:val="20"/>
          <w:szCs w:val="20"/>
          <w:lang w:val="pl-PL"/>
        </w:rPr>
      </w:pPr>
      <w:r w:rsidRPr="003932F3">
        <w:rPr>
          <w:rFonts w:ascii="Arial" w:hAnsi="Arial" w:cs="Arial"/>
          <w:b/>
          <w:sz w:val="20"/>
          <w:szCs w:val="20"/>
          <w:lang w:val="pl-PL"/>
        </w:rPr>
        <w:t>§ 4</w:t>
      </w:r>
    </w:p>
    <w:p w:rsidR="003F450C" w:rsidRPr="003932F3" w:rsidRDefault="003F450C" w:rsidP="00DE2EEF">
      <w:pPr>
        <w:pStyle w:val="Bezodstpw"/>
        <w:numPr>
          <w:ilvl w:val="0"/>
          <w:numId w:val="44"/>
        </w:numPr>
        <w:jc w:val="both"/>
        <w:rPr>
          <w:rFonts w:ascii="Arial" w:hAnsi="Arial" w:cs="Arial"/>
          <w:sz w:val="20"/>
          <w:szCs w:val="20"/>
          <w:lang w:val="pl-PL"/>
        </w:rPr>
      </w:pPr>
      <w:r w:rsidRPr="003932F3">
        <w:rPr>
          <w:rFonts w:ascii="Arial" w:hAnsi="Arial" w:cs="Arial"/>
          <w:sz w:val="20"/>
          <w:szCs w:val="20"/>
          <w:lang w:val="pl-PL"/>
        </w:rPr>
        <w:t xml:space="preserve">Osobą odpowiedzialną za realizacje umowy ze strony Zamawiającego będzie </w:t>
      </w:r>
      <w:r w:rsidR="00796E4D" w:rsidRPr="003932F3">
        <w:rPr>
          <w:rFonts w:ascii="Arial" w:hAnsi="Arial" w:cs="Arial"/>
          <w:sz w:val="20"/>
          <w:szCs w:val="20"/>
          <w:lang w:val="pl-PL"/>
        </w:rPr>
        <w:t xml:space="preserve">Iwona Mika </w:t>
      </w:r>
      <w:r w:rsidRPr="003932F3">
        <w:rPr>
          <w:rFonts w:ascii="Arial" w:hAnsi="Arial" w:cs="Arial"/>
          <w:sz w:val="20"/>
          <w:szCs w:val="20"/>
          <w:lang w:val="pl-PL"/>
        </w:rPr>
        <w:t>tel. 22-722-90-78, email: i.mika@stare-babice.waw.pl</w:t>
      </w:r>
    </w:p>
    <w:p w:rsidR="003F450C" w:rsidRPr="003932F3" w:rsidRDefault="003F450C" w:rsidP="00DE2EEF">
      <w:pPr>
        <w:pStyle w:val="Bezodstpw"/>
        <w:numPr>
          <w:ilvl w:val="0"/>
          <w:numId w:val="44"/>
        </w:numPr>
        <w:jc w:val="both"/>
        <w:rPr>
          <w:rFonts w:ascii="Arial" w:hAnsi="Arial" w:cs="Arial"/>
          <w:sz w:val="20"/>
          <w:szCs w:val="20"/>
          <w:lang w:val="pl-PL"/>
        </w:rPr>
      </w:pPr>
      <w:r w:rsidRPr="003932F3">
        <w:rPr>
          <w:rFonts w:ascii="Arial" w:hAnsi="Arial" w:cs="Arial"/>
          <w:sz w:val="20"/>
          <w:szCs w:val="20"/>
          <w:lang w:val="pl-PL"/>
        </w:rPr>
        <w:t>Osobą odpowiedzialną za realizacje umowy ze strony Wykonawcy będzie ……………………....      tel. …………………</w:t>
      </w:r>
      <w:proofErr w:type="gramStart"/>
      <w:r w:rsidRPr="003932F3">
        <w:rPr>
          <w:rFonts w:ascii="Arial" w:hAnsi="Arial" w:cs="Arial"/>
          <w:sz w:val="20"/>
          <w:szCs w:val="20"/>
          <w:lang w:val="pl-PL"/>
        </w:rPr>
        <w:t>…….</w:t>
      </w:r>
      <w:proofErr w:type="gramEnd"/>
      <w:r w:rsidRPr="003932F3">
        <w:rPr>
          <w:rFonts w:ascii="Arial" w:hAnsi="Arial" w:cs="Arial"/>
          <w:sz w:val="20"/>
          <w:szCs w:val="20"/>
          <w:lang w:val="pl-PL"/>
        </w:rPr>
        <w:t>, email: ……………………………</w:t>
      </w:r>
    </w:p>
    <w:p w:rsidR="003F450C" w:rsidRPr="003932F3" w:rsidRDefault="003F450C" w:rsidP="00D6757A">
      <w:pPr>
        <w:pStyle w:val="Bezodstpw"/>
        <w:jc w:val="both"/>
        <w:rPr>
          <w:rFonts w:ascii="Arial" w:hAnsi="Arial" w:cs="Arial"/>
          <w:sz w:val="20"/>
          <w:szCs w:val="20"/>
          <w:lang w:val="pl-PL"/>
        </w:rPr>
      </w:pPr>
    </w:p>
    <w:p w:rsidR="009F13BC" w:rsidRPr="003264E1" w:rsidRDefault="003F450C" w:rsidP="00D6757A">
      <w:pPr>
        <w:pStyle w:val="Bezodstpw"/>
        <w:jc w:val="center"/>
        <w:rPr>
          <w:rFonts w:ascii="Arial" w:hAnsi="Arial" w:cs="Arial"/>
          <w:b/>
          <w:sz w:val="20"/>
          <w:szCs w:val="20"/>
          <w:lang w:val="pl-PL"/>
        </w:rPr>
      </w:pPr>
      <w:r w:rsidRPr="003264E1">
        <w:rPr>
          <w:rFonts w:ascii="Arial" w:hAnsi="Arial" w:cs="Arial"/>
          <w:b/>
          <w:sz w:val="20"/>
          <w:szCs w:val="20"/>
          <w:lang w:val="pl-PL"/>
        </w:rPr>
        <w:t>§ 5</w:t>
      </w:r>
    </w:p>
    <w:p w:rsidR="00644980" w:rsidRPr="003264E1" w:rsidRDefault="00644980" w:rsidP="00DE2EEF">
      <w:pPr>
        <w:pStyle w:val="Akapitzlist"/>
        <w:numPr>
          <w:ilvl w:val="0"/>
          <w:numId w:val="50"/>
        </w:numPr>
        <w:spacing w:after="0" w:line="240" w:lineRule="auto"/>
        <w:jc w:val="both"/>
        <w:rPr>
          <w:rFonts w:ascii="Arial" w:hAnsi="Arial" w:cs="Arial"/>
          <w:sz w:val="20"/>
          <w:lang w:val="pl-PL"/>
        </w:rPr>
      </w:pPr>
      <w:r w:rsidRPr="003264E1">
        <w:rPr>
          <w:rFonts w:ascii="Arial" w:hAnsi="Arial" w:cs="Arial"/>
          <w:sz w:val="20"/>
          <w:lang w:val="pl-PL"/>
        </w:rPr>
        <w:t>Zamawiający przewiduje możliwość dokonania istotnych zmian postanowień zawartej umowy w</w:t>
      </w:r>
      <w:r w:rsidR="00EC1545" w:rsidRPr="003264E1">
        <w:rPr>
          <w:rFonts w:ascii="Arial" w:hAnsi="Arial" w:cs="Arial"/>
          <w:sz w:val="20"/>
          <w:lang w:val="pl-PL"/>
        </w:rPr>
        <w:t> </w:t>
      </w:r>
      <w:r w:rsidRPr="003264E1">
        <w:rPr>
          <w:rFonts w:ascii="Arial" w:hAnsi="Arial" w:cs="Arial"/>
          <w:sz w:val="20"/>
          <w:lang w:val="pl-PL"/>
        </w:rPr>
        <w:t>zakresie:</w:t>
      </w:r>
    </w:p>
    <w:p w:rsidR="002E2FAF" w:rsidRPr="003264E1" w:rsidRDefault="00EC1545" w:rsidP="00DE2EEF">
      <w:pPr>
        <w:pStyle w:val="Akapitzlist"/>
        <w:numPr>
          <w:ilvl w:val="0"/>
          <w:numId w:val="51"/>
        </w:numPr>
        <w:spacing w:after="0" w:line="240" w:lineRule="auto"/>
        <w:jc w:val="both"/>
        <w:rPr>
          <w:rFonts w:ascii="Arial" w:hAnsi="Arial" w:cs="Arial"/>
          <w:sz w:val="20"/>
          <w:lang w:val="pl-PL"/>
        </w:rPr>
      </w:pPr>
      <w:r w:rsidRPr="003264E1">
        <w:rPr>
          <w:rFonts w:ascii="Arial" w:hAnsi="Arial" w:cs="Arial"/>
          <w:sz w:val="20"/>
          <w:lang w:val="pl-PL"/>
        </w:rPr>
        <w:t>t</w:t>
      </w:r>
      <w:r w:rsidR="002E2FAF" w:rsidRPr="003264E1">
        <w:rPr>
          <w:rFonts w:ascii="Arial" w:hAnsi="Arial" w:cs="Arial"/>
          <w:sz w:val="20"/>
          <w:lang w:val="pl-PL"/>
        </w:rPr>
        <w:t>erminu wykonania przedmiotu umowy wraz ze skutkami wprowadzenia takiej zmiany</w:t>
      </w:r>
      <w:r w:rsidRPr="003264E1">
        <w:rPr>
          <w:rFonts w:ascii="Arial" w:hAnsi="Arial" w:cs="Arial"/>
          <w:sz w:val="20"/>
          <w:lang w:val="pl-PL"/>
        </w:rPr>
        <w:t>;</w:t>
      </w:r>
    </w:p>
    <w:p w:rsidR="00644980" w:rsidRPr="003264E1" w:rsidRDefault="00EC1545" w:rsidP="00DE2EEF">
      <w:pPr>
        <w:pStyle w:val="Akapitzlist"/>
        <w:numPr>
          <w:ilvl w:val="0"/>
          <w:numId w:val="51"/>
        </w:numPr>
        <w:spacing w:after="0" w:line="240" w:lineRule="auto"/>
        <w:jc w:val="both"/>
        <w:rPr>
          <w:rFonts w:ascii="Arial" w:hAnsi="Arial" w:cs="Arial"/>
          <w:sz w:val="20"/>
          <w:lang w:val="pl-PL"/>
        </w:rPr>
      </w:pPr>
      <w:r w:rsidRPr="003264E1">
        <w:rPr>
          <w:rFonts w:ascii="Arial" w:hAnsi="Arial" w:cs="Arial"/>
          <w:sz w:val="20"/>
          <w:lang w:val="pl-PL"/>
        </w:rPr>
        <w:lastRenderedPageBreak/>
        <w:t>z</w:t>
      </w:r>
      <w:r w:rsidR="002E2FAF" w:rsidRPr="003264E1">
        <w:rPr>
          <w:rFonts w:ascii="Arial" w:hAnsi="Arial" w:cs="Arial"/>
          <w:sz w:val="20"/>
          <w:lang w:val="pl-PL"/>
        </w:rPr>
        <w:t>miany zakresu przedmiotu umowy wraz ze skutkami wprowadzenia takiej zmiany</w:t>
      </w:r>
      <w:r w:rsidRPr="003264E1">
        <w:rPr>
          <w:rFonts w:ascii="Arial" w:hAnsi="Arial" w:cs="Arial"/>
          <w:sz w:val="20"/>
          <w:lang w:val="pl-PL"/>
        </w:rPr>
        <w:t>;</w:t>
      </w:r>
    </w:p>
    <w:p w:rsidR="004C1BE8" w:rsidRPr="003264E1" w:rsidRDefault="004C1BE8" w:rsidP="00DE2EEF">
      <w:pPr>
        <w:pStyle w:val="Akapitzlist"/>
        <w:numPr>
          <w:ilvl w:val="0"/>
          <w:numId w:val="51"/>
        </w:numPr>
        <w:spacing w:after="0" w:line="240" w:lineRule="auto"/>
        <w:jc w:val="both"/>
        <w:rPr>
          <w:rFonts w:ascii="Arial" w:hAnsi="Arial" w:cs="Arial"/>
          <w:sz w:val="20"/>
          <w:szCs w:val="20"/>
          <w:lang w:val="pl-PL"/>
        </w:rPr>
      </w:pPr>
      <w:r w:rsidRPr="003264E1">
        <w:rPr>
          <w:rFonts w:ascii="Arial" w:hAnsi="Arial" w:cs="Arial"/>
          <w:sz w:val="20"/>
          <w:szCs w:val="20"/>
          <w:lang w:val="pl-PL"/>
        </w:rPr>
        <w:t xml:space="preserve">zmiany </w:t>
      </w:r>
      <w:r w:rsidR="00502768" w:rsidRPr="003264E1">
        <w:rPr>
          <w:rFonts w:ascii="Arial" w:hAnsi="Arial" w:cs="Arial"/>
          <w:sz w:val="20"/>
          <w:szCs w:val="20"/>
          <w:lang w:val="pl-PL"/>
        </w:rPr>
        <w:t>kwoty,</w:t>
      </w:r>
      <w:r w:rsidRPr="003264E1">
        <w:rPr>
          <w:rFonts w:ascii="Arial" w:hAnsi="Arial" w:cs="Arial"/>
          <w:sz w:val="20"/>
          <w:szCs w:val="20"/>
          <w:lang w:val="pl-PL"/>
        </w:rPr>
        <w:t xml:space="preserve"> o któr</w:t>
      </w:r>
      <w:r w:rsidR="00502768" w:rsidRPr="003264E1">
        <w:rPr>
          <w:rFonts w:ascii="Arial" w:hAnsi="Arial" w:cs="Arial"/>
          <w:sz w:val="20"/>
          <w:szCs w:val="20"/>
          <w:lang w:val="pl-PL"/>
        </w:rPr>
        <w:t>ej</w:t>
      </w:r>
      <w:r w:rsidRPr="003264E1">
        <w:rPr>
          <w:rFonts w:ascii="Arial" w:hAnsi="Arial" w:cs="Arial"/>
          <w:sz w:val="20"/>
          <w:szCs w:val="20"/>
          <w:lang w:val="pl-PL"/>
        </w:rPr>
        <w:t xml:space="preserve"> mowa w § </w:t>
      </w:r>
      <w:r w:rsidR="00FA5C67" w:rsidRPr="003264E1">
        <w:rPr>
          <w:rFonts w:ascii="Arial" w:hAnsi="Arial" w:cs="Arial"/>
          <w:sz w:val="20"/>
          <w:szCs w:val="20"/>
          <w:lang w:val="pl-PL"/>
        </w:rPr>
        <w:t>3</w:t>
      </w:r>
      <w:r w:rsidRPr="003264E1">
        <w:rPr>
          <w:rFonts w:ascii="Arial" w:hAnsi="Arial" w:cs="Arial"/>
          <w:sz w:val="20"/>
          <w:szCs w:val="20"/>
          <w:lang w:val="pl-PL"/>
        </w:rPr>
        <w:t xml:space="preserve"> ust</w:t>
      </w:r>
      <w:r w:rsidR="00540BFE">
        <w:rPr>
          <w:rFonts w:ascii="Arial" w:hAnsi="Arial" w:cs="Arial"/>
          <w:sz w:val="20"/>
          <w:szCs w:val="20"/>
          <w:lang w:val="pl-PL"/>
        </w:rPr>
        <w:t>. 4</w:t>
      </w:r>
      <w:r w:rsidR="00FA5C67" w:rsidRPr="003264E1">
        <w:rPr>
          <w:rFonts w:ascii="Arial" w:hAnsi="Arial" w:cs="Arial"/>
          <w:sz w:val="20"/>
          <w:szCs w:val="20"/>
          <w:lang w:val="pl-PL"/>
        </w:rPr>
        <w:t xml:space="preserve"> </w:t>
      </w:r>
      <w:r w:rsidRPr="003264E1">
        <w:rPr>
          <w:rFonts w:ascii="Arial" w:hAnsi="Arial" w:cs="Arial"/>
          <w:sz w:val="20"/>
          <w:szCs w:val="20"/>
          <w:lang w:val="pl-PL"/>
        </w:rPr>
        <w:t>umowy wraz ze skutkami wprowadzenia takiej zmiany;</w:t>
      </w:r>
      <w:r w:rsidR="00B062C8" w:rsidRPr="003264E1">
        <w:rPr>
          <w:rFonts w:ascii="Arial" w:hAnsi="Arial" w:cs="Arial"/>
          <w:sz w:val="20"/>
          <w:szCs w:val="20"/>
          <w:lang w:val="pl-PL"/>
        </w:rPr>
        <w:t xml:space="preserve"> </w:t>
      </w:r>
    </w:p>
    <w:p w:rsidR="002E2FAF" w:rsidRPr="003264E1" w:rsidRDefault="008D6188" w:rsidP="00DE2EEF">
      <w:pPr>
        <w:pStyle w:val="Akapitzlist"/>
        <w:numPr>
          <w:ilvl w:val="0"/>
          <w:numId w:val="51"/>
        </w:numPr>
        <w:spacing w:after="0" w:line="240" w:lineRule="auto"/>
        <w:jc w:val="both"/>
        <w:rPr>
          <w:rFonts w:ascii="Arial" w:hAnsi="Arial" w:cs="Arial"/>
          <w:sz w:val="20"/>
          <w:lang w:val="pl-PL"/>
        </w:rPr>
      </w:pPr>
      <w:r w:rsidRPr="003264E1">
        <w:rPr>
          <w:rFonts w:ascii="Arial" w:hAnsi="Arial" w:cs="Arial"/>
          <w:sz w:val="20"/>
          <w:lang w:val="pl-PL"/>
        </w:rPr>
        <w:t>s</w:t>
      </w:r>
      <w:r w:rsidR="002E2FAF" w:rsidRPr="003264E1">
        <w:rPr>
          <w:rFonts w:ascii="Arial" w:hAnsi="Arial" w:cs="Arial"/>
          <w:sz w:val="20"/>
          <w:lang w:val="pl-PL"/>
        </w:rPr>
        <w:t>posobu wykonywania przedmiotu umowy wraz ze skut</w:t>
      </w:r>
      <w:r w:rsidR="00EC1545" w:rsidRPr="003264E1">
        <w:rPr>
          <w:rFonts w:ascii="Arial" w:hAnsi="Arial" w:cs="Arial"/>
          <w:sz w:val="20"/>
          <w:lang w:val="pl-PL"/>
        </w:rPr>
        <w:t>kami wprowadzenia takiej zmiany.</w:t>
      </w:r>
    </w:p>
    <w:p w:rsidR="002E2FAF" w:rsidRPr="003264E1" w:rsidRDefault="002E2FAF" w:rsidP="00DE2EEF">
      <w:pPr>
        <w:pStyle w:val="Akapitzlist"/>
        <w:numPr>
          <w:ilvl w:val="0"/>
          <w:numId w:val="50"/>
        </w:numPr>
        <w:spacing w:after="0" w:line="240" w:lineRule="auto"/>
        <w:jc w:val="both"/>
        <w:rPr>
          <w:rFonts w:ascii="Arial" w:hAnsi="Arial" w:cs="Arial"/>
          <w:sz w:val="20"/>
          <w:lang w:val="pl-PL"/>
        </w:rPr>
      </w:pPr>
      <w:r w:rsidRPr="003264E1">
        <w:rPr>
          <w:rFonts w:ascii="Arial" w:hAnsi="Arial" w:cs="Arial"/>
          <w:sz w:val="20"/>
          <w:lang w:val="pl-PL"/>
        </w:rPr>
        <w:t xml:space="preserve">Warunkiem dokonania </w:t>
      </w:r>
      <w:r w:rsidR="00EC1545" w:rsidRPr="003264E1">
        <w:rPr>
          <w:rFonts w:ascii="Arial" w:hAnsi="Arial" w:cs="Arial"/>
          <w:sz w:val="20"/>
          <w:lang w:val="pl-PL"/>
        </w:rPr>
        <w:t>zmiany określonej w ust. 1 powyżej są następujące sytuacje:</w:t>
      </w:r>
    </w:p>
    <w:p w:rsidR="009F13BC" w:rsidRPr="003264E1" w:rsidRDefault="009F13BC" w:rsidP="00DE2EEF">
      <w:pPr>
        <w:numPr>
          <w:ilvl w:val="0"/>
          <w:numId w:val="45"/>
        </w:numPr>
        <w:spacing w:after="0" w:line="240" w:lineRule="auto"/>
        <w:jc w:val="both"/>
        <w:rPr>
          <w:rFonts w:ascii="Arial" w:hAnsi="Arial" w:cs="Arial"/>
          <w:sz w:val="20"/>
          <w:lang w:val="pl-PL"/>
        </w:rPr>
      </w:pPr>
      <w:r w:rsidRPr="003264E1">
        <w:rPr>
          <w:rFonts w:ascii="Arial" w:hAnsi="Arial" w:cs="Arial"/>
          <w:sz w:val="20"/>
          <w:lang w:val="pl-PL"/>
        </w:rPr>
        <w:t>powierzeni</w:t>
      </w:r>
      <w:r w:rsidR="00EC1545" w:rsidRPr="003264E1">
        <w:rPr>
          <w:rFonts w:ascii="Arial" w:hAnsi="Arial" w:cs="Arial"/>
          <w:sz w:val="20"/>
          <w:lang w:val="pl-PL"/>
        </w:rPr>
        <w:t>e</w:t>
      </w:r>
      <w:r w:rsidRPr="003264E1">
        <w:rPr>
          <w:rFonts w:ascii="Arial" w:hAnsi="Arial" w:cs="Arial"/>
          <w:sz w:val="20"/>
          <w:lang w:val="pl-PL"/>
        </w:rPr>
        <w:t xml:space="preserve"> dodatkowego zakresu prac na podstawie art. 144 ust. 1 pkt. 6 </w:t>
      </w:r>
      <w:proofErr w:type="spellStart"/>
      <w:r w:rsidRPr="003264E1">
        <w:rPr>
          <w:rFonts w:ascii="Arial" w:hAnsi="Arial" w:cs="Arial"/>
          <w:sz w:val="20"/>
          <w:lang w:val="pl-PL"/>
        </w:rPr>
        <w:t>pzp</w:t>
      </w:r>
      <w:proofErr w:type="spellEnd"/>
      <w:r w:rsidR="00EC1545" w:rsidRPr="003264E1">
        <w:rPr>
          <w:rFonts w:ascii="Arial" w:hAnsi="Arial" w:cs="Arial"/>
          <w:sz w:val="20"/>
          <w:lang w:val="pl-PL"/>
        </w:rPr>
        <w:t>;</w:t>
      </w:r>
    </w:p>
    <w:p w:rsidR="009F13BC" w:rsidRPr="003264E1" w:rsidRDefault="009F13BC" w:rsidP="00DE2EEF">
      <w:pPr>
        <w:numPr>
          <w:ilvl w:val="0"/>
          <w:numId w:val="45"/>
        </w:numPr>
        <w:spacing w:after="0" w:line="240" w:lineRule="auto"/>
        <w:jc w:val="both"/>
        <w:rPr>
          <w:rFonts w:ascii="Arial" w:hAnsi="Arial" w:cs="Arial"/>
          <w:sz w:val="20"/>
          <w:lang w:val="pl-PL"/>
        </w:rPr>
      </w:pPr>
      <w:r w:rsidRPr="003264E1">
        <w:rPr>
          <w:rFonts w:ascii="Arial" w:hAnsi="Arial" w:cs="Arial"/>
          <w:sz w:val="20"/>
          <w:lang w:val="pl-PL"/>
        </w:rPr>
        <w:t>udzieleni</w:t>
      </w:r>
      <w:r w:rsidR="00EC1545" w:rsidRPr="003264E1">
        <w:rPr>
          <w:rFonts w:ascii="Arial" w:hAnsi="Arial" w:cs="Arial"/>
          <w:sz w:val="20"/>
          <w:lang w:val="pl-PL"/>
        </w:rPr>
        <w:t>e</w:t>
      </w:r>
      <w:r w:rsidRPr="003264E1">
        <w:rPr>
          <w:rFonts w:ascii="Arial" w:hAnsi="Arial" w:cs="Arial"/>
          <w:sz w:val="20"/>
          <w:lang w:val="pl-PL"/>
        </w:rPr>
        <w:t xml:space="preserve"> przed terminem zakończenia przedmiotu niniejszej umowy, zamówień, o których mowa w art. 67 ust. 1 pkt. 6 </w:t>
      </w:r>
      <w:proofErr w:type="spellStart"/>
      <w:r w:rsidRPr="003264E1">
        <w:rPr>
          <w:rFonts w:ascii="Arial" w:hAnsi="Arial" w:cs="Arial"/>
          <w:sz w:val="20"/>
          <w:lang w:val="pl-PL"/>
        </w:rPr>
        <w:t>pzp</w:t>
      </w:r>
      <w:proofErr w:type="spellEnd"/>
      <w:r w:rsidRPr="003264E1">
        <w:rPr>
          <w:rFonts w:ascii="Arial" w:hAnsi="Arial" w:cs="Arial"/>
          <w:sz w:val="20"/>
          <w:lang w:val="pl-PL"/>
        </w:rPr>
        <w:t>, których wykonanie ma wpływ na termin realizacji zamówienia podstawowego</w:t>
      </w:r>
      <w:r w:rsidR="00EC1545" w:rsidRPr="003264E1">
        <w:rPr>
          <w:rFonts w:ascii="Arial" w:hAnsi="Arial" w:cs="Arial"/>
          <w:sz w:val="20"/>
          <w:lang w:val="pl-PL"/>
        </w:rPr>
        <w:t>;</w:t>
      </w:r>
    </w:p>
    <w:p w:rsidR="009F13BC" w:rsidRPr="003264E1" w:rsidRDefault="00EC1545" w:rsidP="00DE2EEF">
      <w:pPr>
        <w:numPr>
          <w:ilvl w:val="0"/>
          <w:numId w:val="45"/>
        </w:numPr>
        <w:spacing w:after="0" w:line="240" w:lineRule="auto"/>
        <w:jc w:val="both"/>
        <w:rPr>
          <w:rFonts w:ascii="Arial" w:hAnsi="Arial" w:cs="Arial"/>
          <w:sz w:val="20"/>
          <w:lang w:val="pl-PL"/>
        </w:rPr>
      </w:pPr>
      <w:r w:rsidRPr="003264E1">
        <w:rPr>
          <w:rFonts w:ascii="Arial" w:hAnsi="Arial" w:cs="Arial"/>
          <w:sz w:val="20"/>
          <w:lang w:val="pl-PL"/>
        </w:rPr>
        <w:t>wystąpienie</w:t>
      </w:r>
      <w:r w:rsidR="009F13BC" w:rsidRPr="003264E1">
        <w:rPr>
          <w:rFonts w:ascii="Arial" w:hAnsi="Arial" w:cs="Arial"/>
          <w:sz w:val="20"/>
          <w:lang w:val="pl-PL"/>
        </w:rPr>
        <w:t xml:space="preserve"> </w:t>
      </w:r>
      <w:r w:rsidR="006B6283" w:rsidRPr="003264E1">
        <w:rPr>
          <w:rFonts w:ascii="Arial" w:hAnsi="Arial" w:cs="Arial"/>
          <w:sz w:val="20"/>
          <w:lang w:val="pl-PL"/>
        </w:rPr>
        <w:t>następstw</w:t>
      </w:r>
      <w:r w:rsidR="009F13BC" w:rsidRPr="003264E1">
        <w:rPr>
          <w:rFonts w:ascii="Arial" w:hAnsi="Arial" w:cs="Arial"/>
          <w:sz w:val="20"/>
          <w:lang w:val="pl-PL"/>
        </w:rPr>
        <w:t xml:space="preserve">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3264E1">
        <w:rPr>
          <w:rFonts w:ascii="Arial" w:hAnsi="Arial" w:cs="Arial"/>
          <w:sz w:val="20"/>
          <w:lang w:val="pl-PL"/>
        </w:rPr>
        <w:t>;</w:t>
      </w:r>
    </w:p>
    <w:p w:rsidR="009F13BC" w:rsidRPr="003264E1" w:rsidRDefault="009F13BC" w:rsidP="00DE2EEF">
      <w:pPr>
        <w:numPr>
          <w:ilvl w:val="0"/>
          <w:numId w:val="45"/>
        </w:numPr>
        <w:spacing w:after="0" w:line="240" w:lineRule="auto"/>
        <w:jc w:val="both"/>
        <w:rPr>
          <w:rFonts w:ascii="Arial" w:hAnsi="Arial" w:cs="Arial"/>
          <w:sz w:val="20"/>
          <w:szCs w:val="20"/>
          <w:lang w:val="pl-PL"/>
        </w:rPr>
      </w:pPr>
      <w:r w:rsidRPr="003264E1">
        <w:rPr>
          <w:rFonts w:ascii="Arial" w:hAnsi="Arial" w:cs="Arial"/>
          <w:sz w:val="20"/>
          <w:lang w:val="pl-PL"/>
        </w:rPr>
        <w:t>działa</w:t>
      </w:r>
      <w:r w:rsidR="00EC1545" w:rsidRPr="003264E1">
        <w:rPr>
          <w:rFonts w:ascii="Arial" w:hAnsi="Arial" w:cs="Arial"/>
          <w:sz w:val="20"/>
          <w:lang w:val="pl-PL"/>
        </w:rPr>
        <w:t>nia</w:t>
      </w:r>
      <w:r w:rsidRPr="003264E1">
        <w:rPr>
          <w:rFonts w:ascii="Arial" w:hAnsi="Arial" w:cs="Arial"/>
          <w:sz w:val="20"/>
          <w:lang w:val="pl-PL"/>
        </w:rPr>
        <w:t xml:space="preserve"> osób trzecich uniemożliwiających wykonanie przedmiotu umowy, które to działania nie są konsekwencją winy którejkolwiek ze stron</w:t>
      </w:r>
      <w:r w:rsidR="00EC1545" w:rsidRPr="003264E1">
        <w:rPr>
          <w:rFonts w:ascii="Arial" w:hAnsi="Arial" w:cs="Arial"/>
          <w:sz w:val="20"/>
          <w:lang w:val="pl-PL"/>
        </w:rPr>
        <w:t>;</w:t>
      </w:r>
    </w:p>
    <w:p w:rsidR="009F13BC" w:rsidRPr="003264E1" w:rsidRDefault="009F13BC" w:rsidP="00DE2EEF">
      <w:pPr>
        <w:numPr>
          <w:ilvl w:val="0"/>
          <w:numId w:val="45"/>
        </w:numPr>
        <w:spacing w:after="0" w:line="240" w:lineRule="auto"/>
        <w:jc w:val="both"/>
        <w:rPr>
          <w:rFonts w:ascii="Arial" w:hAnsi="Arial" w:cs="Arial"/>
          <w:sz w:val="20"/>
          <w:lang w:val="pl-PL"/>
        </w:rPr>
      </w:pPr>
      <w:r w:rsidRPr="003264E1">
        <w:rPr>
          <w:rFonts w:ascii="Arial" w:hAnsi="Arial" w:cs="Arial"/>
          <w:sz w:val="20"/>
          <w:lang w:val="pl-PL"/>
        </w:rPr>
        <w:t>wystąpieni</w:t>
      </w:r>
      <w:r w:rsidR="00EC1545" w:rsidRPr="003264E1">
        <w:rPr>
          <w:rFonts w:ascii="Arial" w:hAnsi="Arial" w:cs="Arial"/>
          <w:sz w:val="20"/>
          <w:lang w:val="pl-PL"/>
        </w:rPr>
        <w:t>e</w:t>
      </w:r>
      <w:r w:rsidRPr="003264E1">
        <w:rPr>
          <w:rFonts w:ascii="Arial" w:hAnsi="Arial" w:cs="Arial"/>
          <w:sz w:val="20"/>
          <w:lang w:val="pl-PL"/>
        </w:rPr>
        <w:t xml:space="preserve"> okoliczności, których strony umowy nie były w stanie przewidzieć w chwili zawarcia umowy pomimo zachowania należytej staranności. </w:t>
      </w:r>
    </w:p>
    <w:p w:rsidR="008D6188" w:rsidRPr="003264E1" w:rsidRDefault="008D6188" w:rsidP="00DE2EEF">
      <w:pPr>
        <w:pStyle w:val="Akapitzlist"/>
        <w:numPr>
          <w:ilvl w:val="0"/>
          <w:numId w:val="50"/>
        </w:numPr>
        <w:spacing w:after="0" w:line="240" w:lineRule="auto"/>
        <w:jc w:val="both"/>
        <w:rPr>
          <w:rFonts w:ascii="Arial" w:hAnsi="Arial" w:cs="Arial"/>
          <w:sz w:val="20"/>
          <w:lang w:val="pl-PL"/>
        </w:rPr>
      </w:pPr>
      <w:r w:rsidRPr="003264E1">
        <w:rPr>
          <w:rFonts w:ascii="Arial" w:hAnsi="Arial" w:cs="Arial"/>
          <w:sz w:val="20"/>
          <w:lang w:val="pl-PL"/>
        </w:rPr>
        <w:t xml:space="preserve">O wystąpieniu okoliczności mogących wpłynąć na zmianę </w:t>
      </w:r>
      <w:r w:rsidR="00B72534" w:rsidRPr="003264E1">
        <w:rPr>
          <w:rFonts w:ascii="Arial" w:hAnsi="Arial" w:cs="Arial"/>
          <w:sz w:val="20"/>
          <w:lang w:val="pl-PL"/>
        </w:rPr>
        <w:t>Strony umowy poinformują</w:t>
      </w:r>
      <w:r w:rsidRPr="003264E1">
        <w:rPr>
          <w:rFonts w:ascii="Arial" w:hAnsi="Arial" w:cs="Arial"/>
          <w:sz w:val="20"/>
          <w:lang w:val="pl-PL"/>
        </w:rPr>
        <w:t xml:space="preserve"> </w:t>
      </w:r>
      <w:r w:rsidR="00B72534" w:rsidRPr="003264E1">
        <w:rPr>
          <w:rFonts w:ascii="Arial" w:hAnsi="Arial" w:cs="Arial"/>
          <w:sz w:val="20"/>
          <w:lang w:val="pl-PL"/>
        </w:rPr>
        <w:t xml:space="preserve">się </w:t>
      </w:r>
      <w:r w:rsidRPr="003264E1">
        <w:rPr>
          <w:rFonts w:ascii="Arial" w:hAnsi="Arial" w:cs="Arial"/>
          <w:sz w:val="20"/>
          <w:lang w:val="pl-PL"/>
        </w:rPr>
        <w:t xml:space="preserve">w formie pisemnej. </w:t>
      </w:r>
      <w:r w:rsidRPr="003264E1">
        <w:rPr>
          <w:rFonts w:ascii="Arial" w:hAnsi="Arial" w:cs="Arial"/>
          <w:sz w:val="20"/>
          <w:szCs w:val="20"/>
          <w:lang w:val="pl-PL" w:eastAsia="pl-PL"/>
        </w:rPr>
        <w:t xml:space="preserve">Zamawiający w terminie </w:t>
      </w:r>
      <w:r w:rsidR="00B72534" w:rsidRPr="003264E1">
        <w:rPr>
          <w:rFonts w:ascii="Arial" w:hAnsi="Arial" w:cs="Arial"/>
          <w:sz w:val="20"/>
          <w:szCs w:val="20"/>
          <w:lang w:val="pl-PL" w:eastAsia="pl-PL"/>
        </w:rPr>
        <w:t>14</w:t>
      </w:r>
      <w:r w:rsidRPr="003264E1">
        <w:rPr>
          <w:rFonts w:ascii="Arial" w:hAnsi="Arial" w:cs="Arial"/>
          <w:sz w:val="20"/>
          <w:szCs w:val="20"/>
          <w:lang w:val="pl-PL" w:eastAsia="pl-PL"/>
        </w:rPr>
        <w:t xml:space="preserve"> dni od dnia złożenia przez Wykonawcę wniosku oceni, czy Wykonawca wykazał rzeczywisty wpływ zmian, o których mowa w ust. 1</w:t>
      </w:r>
      <w:r w:rsidR="00B72534" w:rsidRPr="003264E1">
        <w:rPr>
          <w:rFonts w:ascii="Arial" w:hAnsi="Arial" w:cs="Arial"/>
          <w:sz w:val="20"/>
          <w:szCs w:val="20"/>
          <w:lang w:val="pl-PL" w:eastAsia="pl-PL"/>
        </w:rPr>
        <w:t xml:space="preserve"> powyżej</w:t>
      </w:r>
      <w:r w:rsidRPr="003264E1">
        <w:rPr>
          <w:rFonts w:ascii="Arial" w:hAnsi="Arial" w:cs="Arial"/>
          <w:sz w:val="20"/>
          <w:szCs w:val="20"/>
          <w:lang w:val="pl-PL" w:eastAsia="pl-PL"/>
        </w:rPr>
        <w:t>. Zamawiający zastrzega sobie możliwość wezwania Wykonawcy do przedłożenia dodatkowych dokumentów czy wyliczeń sporządzonych przez Wykonawcę. W przypadku zaakceptowania wniosku Wykonawcy, Zamawiający wyznaczy datę podpisania aneksu do umowy.</w:t>
      </w:r>
    </w:p>
    <w:p w:rsidR="00EC1545" w:rsidRPr="003264E1" w:rsidRDefault="00C124BF" w:rsidP="00DE2EEF">
      <w:pPr>
        <w:pStyle w:val="Akapitzlist"/>
        <w:numPr>
          <w:ilvl w:val="0"/>
          <w:numId w:val="50"/>
        </w:numPr>
        <w:spacing w:after="0" w:line="240" w:lineRule="auto"/>
        <w:jc w:val="both"/>
        <w:rPr>
          <w:rFonts w:ascii="Arial" w:hAnsi="Arial" w:cs="Arial"/>
          <w:color w:val="FF0000"/>
          <w:sz w:val="20"/>
          <w:lang w:val="pl-PL"/>
        </w:rPr>
      </w:pPr>
      <w:r w:rsidRPr="003264E1">
        <w:rPr>
          <w:rFonts w:ascii="Arial" w:hAnsi="Arial" w:cs="Arial"/>
          <w:sz w:val="20"/>
          <w:lang w:val="pl-PL"/>
        </w:rPr>
        <w:t xml:space="preserve">Zamawiający przewiduje </w:t>
      </w:r>
      <w:r w:rsidR="00B72534" w:rsidRPr="003264E1">
        <w:rPr>
          <w:rFonts w:ascii="Arial" w:hAnsi="Arial" w:cs="Arial"/>
          <w:sz w:val="20"/>
          <w:lang w:val="pl-PL"/>
        </w:rPr>
        <w:t xml:space="preserve">również </w:t>
      </w:r>
      <w:r w:rsidRPr="003264E1">
        <w:rPr>
          <w:rFonts w:ascii="Arial" w:hAnsi="Arial" w:cs="Arial"/>
          <w:sz w:val="20"/>
          <w:lang w:val="pl-PL"/>
        </w:rPr>
        <w:t xml:space="preserve">możliwość dokonania istotnych zmian postanowień zawartej umowy w zakresie zmiany </w:t>
      </w:r>
      <w:r w:rsidR="00C20E9A" w:rsidRPr="003264E1">
        <w:rPr>
          <w:rFonts w:ascii="Arial" w:hAnsi="Arial" w:cs="Arial"/>
          <w:sz w:val="20"/>
          <w:lang w:val="pl-PL"/>
        </w:rPr>
        <w:t>kwoty</w:t>
      </w:r>
      <w:r w:rsidRPr="003264E1">
        <w:rPr>
          <w:rFonts w:ascii="Arial" w:hAnsi="Arial" w:cs="Arial"/>
          <w:sz w:val="20"/>
          <w:lang w:val="pl-PL"/>
        </w:rPr>
        <w:t>, o któr</w:t>
      </w:r>
      <w:r w:rsidR="00FF102E" w:rsidRPr="003264E1">
        <w:rPr>
          <w:rFonts w:ascii="Arial" w:hAnsi="Arial" w:cs="Arial"/>
          <w:sz w:val="20"/>
          <w:lang w:val="pl-PL"/>
        </w:rPr>
        <w:t>ej</w:t>
      </w:r>
      <w:r w:rsidRPr="003264E1">
        <w:rPr>
          <w:rFonts w:ascii="Arial" w:hAnsi="Arial" w:cs="Arial"/>
          <w:sz w:val="20"/>
          <w:lang w:val="pl-PL"/>
        </w:rPr>
        <w:t xml:space="preserve"> mowa w § </w:t>
      </w:r>
      <w:r w:rsidR="00FA5C67" w:rsidRPr="003264E1">
        <w:rPr>
          <w:rFonts w:ascii="Arial" w:hAnsi="Arial" w:cs="Arial"/>
          <w:sz w:val="20"/>
          <w:lang w:val="pl-PL"/>
        </w:rPr>
        <w:t xml:space="preserve">3 </w:t>
      </w:r>
      <w:r w:rsidRPr="003264E1">
        <w:rPr>
          <w:rFonts w:ascii="Arial" w:hAnsi="Arial" w:cs="Arial"/>
          <w:sz w:val="20"/>
          <w:lang w:val="pl-PL"/>
        </w:rPr>
        <w:t>ust</w:t>
      </w:r>
      <w:r w:rsidR="00FA5C67" w:rsidRPr="003264E1">
        <w:rPr>
          <w:rFonts w:ascii="Arial" w:hAnsi="Arial" w:cs="Arial"/>
          <w:sz w:val="20"/>
          <w:lang w:val="pl-PL"/>
        </w:rPr>
        <w:t xml:space="preserve">. </w:t>
      </w:r>
      <w:r w:rsidR="003264E1" w:rsidRPr="003264E1">
        <w:rPr>
          <w:rFonts w:ascii="Arial" w:hAnsi="Arial" w:cs="Arial"/>
          <w:sz w:val="20"/>
          <w:lang w:val="pl-PL"/>
        </w:rPr>
        <w:t>4</w:t>
      </w:r>
      <w:r w:rsidR="00B062C8" w:rsidRPr="003264E1">
        <w:rPr>
          <w:rFonts w:ascii="Arial" w:hAnsi="Arial" w:cs="Arial"/>
          <w:sz w:val="20"/>
          <w:lang w:val="pl-PL"/>
        </w:rPr>
        <w:t xml:space="preserve"> i cen jednostkowych, o których mowa w § 3 ust. 1</w:t>
      </w:r>
      <w:r w:rsidR="00F22536" w:rsidRPr="003264E1">
        <w:rPr>
          <w:rFonts w:ascii="Arial" w:hAnsi="Arial" w:cs="Arial"/>
          <w:sz w:val="20"/>
          <w:lang w:val="pl-PL"/>
        </w:rPr>
        <w:t>,</w:t>
      </w:r>
      <w:r w:rsidRPr="003264E1">
        <w:rPr>
          <w:rFonts w:ascii="Arial" w:hAnsi="Arial" w:cs="Arial"/>
          <w:sz w:val="20"/>
          <w:lang w:val="pl-PL"/>
        </w:rPr>
        <w:t xml:space="preserve"> przypadku zmiany stawki podatku od towarów i usług</w:t>
      </w:r>
      <w:r w:rsidR="0049730B" w:rsidRPr="003264E1">
        <w:rPr>
          <w:rFonts w:ascii="Arial" w:hAnsi="Arial" w:cs="Arial"/>
          <w:sz w:val="20"/>
          <w:lang w:val="pl-PL"/>
        </w:rPr>
        <w:t xml:space="preserve"> w zakresie usług </w:t>
      </w:r>
      <w:r w:rsidR="004C6E70" w:rsidRPr="003264E1">
        <w:rPr>
          <w:rFonts w:ascii="Arial" w:hAnsi="Arial" w:cs="Arial"/>
          <w:sz w:val="20"/>
          <w:lang w:val="pl-PL"/>
        </w:rPr>
        <w:t>transportowych</w:t>
      </w:r>
      <w:r w:rsidRPr="003264E1">
        <w:rPr>
          <w:rFonts w:ascii="Arial" w:hAnsi="Arial" w:cs="Arial"/>
          <w:sz w:val="20"/>
          <w:lang w:val="pl-PL"/>
        </w:rPr>
        <w:t xml:space="preserve"> – jeżeli ta zmiana będzie miała wpływ na koszty wykonania zamówienia przez Wykonawcę.</w:t>
      </w:r>
      <w:r w:rsidR="00B062C8" w:rsidRPr="003264E1">
        <w:rPr>
          <w:rFonts w:ascii="Arial" w:hAnsi="Arial" w:cs="Arial"/>
          <w:sz w:val="20"/>
          <w:lang w:val="pl-PL"/>
        </w:rPr>
        <w:t xml:space="preserve"> </w:t>
      </w:r>
    </w:p>
    <w:p w:rsidR="00C124BF" w:rsidRPr="003264E1" w:rsidRDefault="00415053" w:rsidP="00DE2EEF">
      <w:pPr>
        <w:pStyle w:val="Akapitzlist"/>
        <w:numPr>
          <w:ilvl w:val="0"/>
          <w:numId w:val="50"/>
        </w:numPr>
        <w:spacing w:after="0" w:line="240" w:lineRule="auto"/>
        <w:jc w:val="both"/>
        <w:rPr>
          <w:rFonts w:ascii="Arial" w:hAnsi="Arial" w:cs="Arial"/>
          <w:sz w:val="20"/>
          <w:lang w:val="pl-PL"/>
        </w:rPr>
      </w:pPr>
      <w:r w:rsidRPr="003264E1">
        <w:rPr>
          <w:rFonts w:ascii="Arial" w:hAnsi="Arial" w:cs="Arial"/>
          <w:sz w:val="20"/>
          <w:lang w:val="pl-PL"/>
        </w:rPr>
        <w:t>W</w:t>
      </w:r>
      <w:r w:rsidR="00C124BF" w:rsidRPr="003264E1">
        <w:rPr>
          <w:rFonts w:ascii="Arial" w:hAnsi="Arial" w:cs="Arial"/>
          <w:sz w:val="20"/>
          <w:lang w:val="pl-PL"/>
        </w:rPr>
        <w:t xml:space="preserve"> przypadku zmiany stawki podatku od towarów i usług - Wykonawca składa do Zamawiającego pisemny wniosek o zmianę przedmiotowej umowy w zakresie </w:t>
      </w:r>
      <w:r w:rsidR="000D1C5C" w:rsidRPr="003264E1">
        <w:rPr>
          <w:rFonts w:ascii="Arial" w:hAnsi="Arial" w:cs="Arial"/>
          <w:sz w:val="20"/>
          <w:lang w:val="pl-PL"/>
        </w:rPr>
        <w:t>wynagrodzenia brutto</w:t>
      </w:r>
      <w:r w:rsidR="00C124BF" w:rsidRPr="003264E1">
        <w:rPr>
          <w:rFonts w:ascii="Arial" w:hAnsi="Arial" w:cs="Arial"/>
          <w:sz w:val="20"/>
          <w:lang w:val="pl-PL"/>
        </w:rPr>
        <w:t xml:space="preserve"> po wejściu w</w:t>
      </w:r>
      <w:r w:rsidR="00C61CF3" w:rsidRPr="003264E1">
        <w:rPr>
          <w:rFonts w:ascii="Arial" w:hAnsi="Arial" w:cs="Arial"/>
          <w:sz w:val="20"/>
          <w:lang w:val="pl-PL"/>
        </w:rPr>
        <w:t> </w:t>
      </w:r>
      <w:r w:rsidR="00C124BF" w:rsidRPr="003264E1">
        <w:rPr>
          <w:rFonts w:ascii="Arial" w:hAnsi="Arial" w:cs="Arial"/>
          <w:sz w:val="20"/>
          <w:lang w:val="pl-PL"/>
        </w:rPr>
        <w:t>życie przepisów zmieniających stawkę podatku od towarów i usług. Wniosek powinien zawierać wyczerpujące uzasadnienie faktyczne i prawne oraz dokładne wyliczenie kwoty wynagrodzenia Wykonawcy po zmianie umowy.</w:t>
      </w:r>
      <w:r w:rsidR="008D6188" w:rsidRPr="003264E1">
        <w:rPr>
          <w:rFonts w:ascii="Arial" w:hAnsi="Arial" w:cs="Arial"/>
          <w:sz w:val="20"/>
          <w:lang w:val="pl-PL"/>
        </w:rPr>
        <w:t xml:space="preserve"> </w:t>
      </w:r>
      <w:r w:rsidR="008D6188" w:rsidRPr="003264E1">
        <w:rPr>
          <w:rFonts w:ascii="Arial" w:hAnsi="Arial" w:cs="Arial"/>
          <w:sz w:val="20"/>
          <w:szCs w:val="20"/>
          <w:lang w:val="pl-PL" w:eastAsia="pl-PL"/>
        </w:rPr>
        <w:t>Zamawiający zastrzega sobie możliwość wezwania Wykonawcy do przedłożenia dodatkowych dokumentów czy wyliczeń sporządzonych przez Wykonawcę.</w:t>
      </w:r>
      <w:r w:rsidR="00C124BF" w:rsidRPr="003264E1">
        <w:rPr>
          <w:rFonts w:ascii="Arial" w:hAnsi="Arial" w:cs="Arial"/>
          <w:sz w:val="20"/>
          <w:lang w:val="pl-PL"/>
        </w:rPr>
        <w:t xml:space="preserve"> W wypadku tej zmiany wartość netto wynagrodzenia Wykonawcy nie zmieni się, a określona w aneksie wartość brutto wynagrodzenia zostanie wyliczon</w:t>
      </w:r>
      <w:r w:rsidR="00C61CF3" w:rsidRPr="003264E1">
        <w:rPr>
          <w:rFonts w:ascii="Arial" w:hAnsi="Arial" w:cs="Arial"/>
          <w:sz w:val="20"/>
          <w:lang w:val="pl-PL"/>
        </w:rPr>
        <w:t>a na podstawie nowych przepisów.</w:t>
      </w:r>
      <w:r w:rsidR="00FF102E" w:rsidRPr="003264E1">
        <w:rPr>
          <w:rFonts w:ascii="Arial" w:hAnsi="Arial" w:cs="Arial"/>
          <w:sz w:val="20"/>
          <w:lang w:val="pl-PL"/>
        </w:rPr>
        <w:t xml:space="preserve"> </w:t>
      </w:r>
      <w:r w:rsidR="00FF102E" w:rsidRPr="003264E1">
        <w:rPr>
          <w:rFonts w:ascii="Arial" w:hAnsi="Arial" w:cs="Arial"/>
          <w:sz w:val="20"/>
          <w:szCs w:val="20"/>
          <w:lang w:val="pl-PL" w:eastAsia="pl-PL"/>
        </w:rPr>
        <w:t>W przypadku zaakceptowania wniosku Wykonawcy, Zamawiający wyznaczy datę podpisania aneksu do umowy.</w:t>
      </w:r>
    </w:p>
    <w:p w:rsidR="009F13BC" w:rsidRPr="003264E1" w:rsidRDefault="009F13BC" w:rsidP="00DE2EEF">
      <w:pPr>
        <w:pStyle w:val="Akapitzlist"/>
        <w:numPr>
          <w:ilvl w:val="0"/>
          <w:numId w:val="50"/>
        </w:numPr>
        <w:spacing w:after="0" w:line="240" w:lineRule="auto"/>
        <w:jc w:val="both"/>
        <w:rPr>
          <w:rFonts w:ascii="Arial" w:hAnsi="Arial" w:cs="Arial"/>
          <w:sz w:val="20"/>
          <w:lang w:val="pl-PL"/>
        </w:rPr>
      </w:pPr>
      <w:r w:rsidRPr="003264E1">
        <w:rPr>
          <w:rFonts w:ascii="Arial" w:hAnsi="Arial" w:cs="Arial"/>
          <w:sz w:val="20"/>
          <w:lang w:val="pl-PL"/>
        </w:rPr>
        <w:t>Zamawiający przewiduje również możliwość wprowadzenia zmian do treści zawartej umowy w zakresie zmian nieistotnych, przy czym za zmiany istotne uważa się:</w:t>
      </w:r>
    </w:p>
    <w:p w:rsidR="009F13BC" w:rsidRPr="003264E1" w:rsidRDefault="009F13BC" w:rsidP="00DE2EEF">
      <w:pPr>
        <w:numPr>
          <w:ilvl w:val="0"/>
          <w:numId w:val="40"/>
        </w:numPr>
        <w:suppressAutoHyphens w:val="0"/>
        <w:spacing w:after="0" w:line="240" w:lineRule="auto"/>
        <w:jc w:val="both"/>
        <w:rPr>
          <w:rFonts w:ascii="Arial" w:hAnsi="Arial" w:cs="Arial"/>
          <w:sz w:val="20"/>
          <w:szCs w:val="20"/>
          <w:lang w:val="pl-PL" w:eastAsia="pl-PL"/>
        </w:rPr>
      </w:pPr>
      <w:r w:rsidRPr="003264E1">
        <w:rPr>
          <w:rFonts w:ascii="Arial" w:hAnsi="Arial" w:cs="Arial"/>
          <w:sz w:val="20"/>
          <w:szCs w:val="20"/>
          <w:lang w:val="pl-PL" w:eastAsia="pl-PL"/>
        </w:rPr>
        <w:t>zmienia ogólny charakter umowy, w stosunku do charakteru umowy w pierwotnym brzmieniu;</w:t>
      </w:r>
    </w:p>
    <w:p w:rsidR="009F13BC" w:rsidRPr="003264E1" w:rsidRDefault="009F13BC" w:rsidP="00DE2EEF">
      <w:pPr>
        <w:numPr>
          <w:ilvl w:val="0"/>
          <w:numId w:val="40"/>
        </w:numPr>
        <w:suppressAutoHyphens w:val="0"/>
        <w:spacing w:after="0" w:line="240" w:lineRule="auto"/>
        <w:jc w:val="both"/>
        <w:rPr>
          <w:rFonts w:ascii="Arial" w:hAnsi="Arial" w:cs="Arial"/>
          <w:sz w:val="20"/>
          <w:szCs w:val="20"/>
          <w:lang w:val="pl-PL" w:eastAsia="pl-PL"/>
        </w:rPr>
      </w:pPr>
      <w:r w:rsidRPr="003264E1">
        <w:rPr>
          <w:rFonts w:ascii="Arial" w:hAnsi="Arial" w:cs="Arial"/>
          <w:sz w:val="20"/>
          <w:szCs w:val="20"/>
          <w:lang w:val="pl-PL" w:eastAsia="pl-PL"/>
        </w:rPr>
        <w:t>nie zmienia ogólnego charakteru umowy i zachodzi, co najmniej jedna z następujących okoliczności:</w:t>
      </w:r>
    </w:p>
    <w:p w:rsidR="009F13BC" w:rsidRPr="003264E1"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3264E1">
        <w:rPr>
          <w:rFonts w:ascii="Arial" w:hAnsi="Arial" w:cs="Arial"/>
          <w:sz w:val="20"/>
          <w:szCs w:val="20"/>
          <w:lang w:val="pl-PL" w:eastAsia="pl-PL"/>
        </w:rPr>
        <w:t xml:space="preserve">zmiana wprowadza warunki, które, gdyby były postawione w postępowaniu o udzielenie </w:t>
      </w:r>
      <w:r w:rsidRPr="003264E1">
        <w:rPr>
          <w:rFonts w:ascii="Arial" w:hAnsi="Arial" w:cs="Arial"/>
          <w:iCs/>
          <w:sz w:val="20"/>
          <w:szCs w:val="20"/>
          <w:lang w:val="pl-PL" w:eastAsia="pl-PL"/>
        </w:rPr>
        <w:t>zamówienia</w:t>
      </w:r>
      <w:r w:rsidRPr="003264E1">
        <w:rPr>
          <w:rFonts w:ascii="Arial" w:hAnsi="Arial" w:cs="Arial"/>
          <w:sz w:val="20"/>
          <w:szCs w:val="20"/>
          <w:lang w:val="pl-PL" w:eastAsia="pl-PL"/>
        </w:rPr>
        <w:t>, to w tym postępowaniu wzięliby lub mogliby wziąć udział inni wykonawcy lub przyjęto by oferty innej treści,</w:t>
      </w:r>
    </w:p>
    <w:p w:rsidR="009F13BC" w:rsidRPr="003264E1"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3264E1">
        <w:rPr>
          <w:rFonts w:ascii="Arial" w:hAnsi="Arial" w:cs="Arial"/>
          <w:sz w:val="20"/>
          <w:szCs w:val="20"/>
          <w:lang w:val="pl-PL" w:eastAsia="pl-PL"/>
        </w:rPr>
        <w:t>zmiana narusza równowagę ekonomiczną umowy na korzyść wykonawcy w sposób nieprzewidziany pierwotnie w umowie,</w:t>
      </w:r>
    </w:p>
    <w:p w:rsidR="009F13BC" w:rsidRPr="003264E1"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3264E1">
        <w:rPr>
          <w:rFonts w:ascii="Arial" w:hAnsi="Arial" w:cs="Arial"/>
          <w:sz w:val="20"/>
          <w:szCs w:val="20"/>
          <w:lang w:val="pl-PL" w:eastAsia="pl-PL"/>
        </w:rPr>
        <w:t>zmiana znacznie rozszerza lub zmniejsza zakres świadczeń i zobowiązań wynikający z umowy,</w:t>
      </w:r>
    </w:p>
    <w:p w:rsidR="009F13BC" w:rsidRPr="003264E1" w:rsidRDefault="009F13BC" w:rsidP="00DE2EEF">
      <w:pPr>
        <w:numPr>
          <w:ilvl w:val="0"/>
          <w:numId w:val="41"/>
        </w:numPr>
        <w:suppressAutoHyphens w:val="0"/>
        <w:spacing w:after="0" w:line="240" w:lineRule="auto"/>
        <w:jc w:val="both"/>
        <w:rPr>
          <w:rFonts w:ascii="Arial" w:hAnsi="Arial" w:cs="Arial"/>
          <w:sz w:val="20"/>
          <w:szCs w:val="20"/>
          <w:lang w:val="pl-PL" w:eastAsia="pl-PL"/>
        </w:rPr>
      </w:pPr>
      <w:r w:rsidRPr="003264E1">
        <w:rPr>
          <w:rFonts w:ascii="Arial" w:hAnsi="Arial" w:cs="Arial"/>
          <w:sz w:val="20"/>
          <w:szCs w:val="20"/>
          <w:lang w:val="pl-PL" w:eastAsia="pl-PL"/>
        </w:rPr>
        <w:t xml:space="preserve">polega na zastąpieniu wykonawcy, któremu zamawiający udzielił </w:t>
      </w:r>
      <w:r w:rsidRPr="003264E1">
        <w:rPr>
          <w:rFonts w:ascii="Arial" w:hAnsi="Arial" w:cs="Arial"/>
          <w:iCs/>
          <w:sz w:val="20"/>
          <w:szCs w:val="20"/>
          <w:lang w:val="pl-PL" w:eastAsia="pl-PL"/>
        </w:rPr>
        <w:t>zamówienia</w:t>
      </w:r>
      <w:r w:rsidRPr="003264E1">
        <w:rPr>
          <w:rFonts w:ascii="Arial" w:hAnsi="Arial" w:cs="Arial"/>
          <w:sz w:val="20"/>
          <w:szCs w:val="20"/>
          <w:lang w:val="pl-PL" w:eastAsia="pl-PL"/>
        </w:rPr>
        <w:t xml:space="preserve">, nowym wykonawcą, w przypadkach innych niż wymienione w art. 144 ust. 1 pkt 4 ustawy </w:t>
      </w:r>
      <w:proofErr w:type="spellStart"/>
      <w:r w:rsidRPr="003264E1">
        <w:rPr>
          <w:rFonts w:ascii="Arial" w:hAnsi="Arial" w:cs="Arial"/>
          <w:sz w:val="20"/>
          <w:szCs w:val="20"/>
          <w:lang w:val="pl-PL" w:eastAsia="pl-PL"/>
        </w:rPr>
        <w:t>pzp</w:t>
      </w:r>
      <w:proofErr w:type="spellEnd"/>
      <w:r w:rsidRPr="003264E1">
        <w:rPr>
          <w:rFonts w:ascii="Arial" w:hAnsi="Arial" w:cs="Arial"/>
          <w:sz w:val="20"/>
          <w:szCs w:val="20"/>
          <w:lang w:val="pl-PL" w:eastAsia="pl-PL"/>
        </w:rPr>
        <w:t>.</w:t>
      </w:r>
    </w:p>
    <w:p w:rsidR="009F13BC" w:rsidRPr="003264E1" w:rsidRDefault="009F13BC" w:rsidP="00DE2EEF">
      <w:pPr>
        <w:pStyle w:val="Akapitzlist"/>
        <w:numPr>
          <w:ilvl w:val="0"/>
          <w:numId w:val="50"/>
        </w:numPr>
        <w:spacing w:after="0" w:line="240" w:lineRule="auto"/>
        <w:jc w:val="both"/>
        <w:rPr>
          <w:rFonts w:ascii="Arial" w:hAnsi="Arial" w:cs="Arial"/>
          <w:sz w:val="20"/>
          <w:lang w:val="pl-PL"/>
        </w:rPr>
      </w:pPr>
      <w:r w:rsidRPr="003264E1">
        <w:rPr>
          <w:rFonts w:ascii="Arial" w:hAnsi="Arial" w:cs="Arial"/>
          <w:sz w:val="20"/>
          <w:lang w:val="pl-PL"/>
        </w:rPr>
        <w:t>Zmiana postanowień niniejszej umowy wymaga zachowania formy pisemnego aneksu pod rygorem nieważności.</w:t>
      </w:r>
    </w:p>
    <w:p w:rsidR="00087BCE" w:rsidRPr="003932F3" w:rsidRDefault="00087BCE" w:rsidP="00087BCE">
      <w:pPr>
        <w:pStyle w:val="Bezodstpw"/>
        <w:rPr>
          <w:rFonts w:ascii="Arial" w:hAnsi="Arial" w:cs="Arial"/>
          <w:sz w:val="20"/>
          <w:szCs w:val="20"/>
          <w:lang w:val="pl-PL"/>
        </w:rPr>
      </w:pPr>
    </w:p>
    <w:p w:rsidR="00087BCE" w:rsidRPr="003932F3" w:rsidRDefault="00087BCE" w:rsidP="00087BCE">
      <w:pPr>
        <w:pStyle w:val="Bezodstpw"/>
        <w:jc w:val="center"/>
        <w:rPr>
          <w:rFonts w:ascii="Arial" w:hAnsi="Arial" w:cs="Arial"/>
          <w:b/>
          <w:sz w:val="20"/>
          <w:szCs w:val="20"/>
          <w:lang w:val="pl-PL"/>
        </w:rPr>
      </w:pPr>
      <w:r w:rsidRPr="003932F3">
        <w:rPr>
          <w:rFonts w:ascii="Arial" w:hAnsi="Arial" w:cs="Arial"/>
          <w:b/>
          <w:sz w:val="20"/>
          <w:szCs w:val="20"/>
          <w:lang w:val="pl-PL"/>
        </w:rPr>
        <w:t>§ 6</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Strony postanawiają, że obowiązującą je formą odszkodowania stanowią w pierwszej kolejności kary umowne.</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Kary te naliczane będą w następujących wypadkach i wysokościach:</w:t>
      </w:r>
    </w:p>
    <w:p w:rsidR="00BC3FB6" w:rsidRPr="003932F3" w:rsidRDefault="00B062C8" w:rsidP="00540BFE">
      <w:pPr>
        <w:pStyle w:val="Bezodstpw"/>
        <w:numPr>
          <w:ilvl w:val="1"/>
          <w:numId w:val="69"/>
        </w:numPr>
        <w:jc w:val="both"/>
        <w:rPr>
          <w:rFonts w:ascii="Arial" w:hAnsi="Arial" w:cs="Arial"/>
          <w:sz w:val="20"/>
          <w:szCs w:val="20"/>
          <w:lang w:val="pl-PL"/>
        </w:rPr>
      </w:pPr>
      <w:r w:rsidRPr="003932F3">
        <w:rPr>
          <w:rFonts w:ascii="Arial" w:hAnsi="Arial" w:cs="Arial"/>
          <w:sz w:val="20"/>
          <w:szCs w:val="20"/>
          <w:lang w:val="pl-PL"/>
        </w:rPr>
        <w:t xml:space="preserve">za każdorazowe </w:t>
      </w:r>
      <w:r w:rsidR="005011F0" w:rsidRPr="003932F3">
        <w:rPr>
          <w:rFonts w:ascii="Arial" w:hAnsi="Arial" w:cs="Arial"/>
          <w:sz w:val="20"/>
          <w:szCs w:val="20"/>
          <w:lang w:val="pl-PL"/>
        </w:rPr>
        <w:t xml:space="preserve">zawinione przez Wykonawcę </w:t>
      </w:r>
      <w:r w:rsidRPr="003932F3">
        <w:rPr>
          <w:rFonts w:ascii="Arial" w:hAnsi="Arial" w:cs="Arial"/>
          <w:sz w:val="20"/>
          <w:szCs w:val="20"/>
          <w:lang w:val="pl-PL"/>
        </w:rPr>
        <w:t xml:space="preserve">wykonanie umowy niezgodnie z warunkami określonymi w § 1 umowy (z wyłączeniem czynności, o których mowa w pkt. 2 – </w:t>
      </w:r>
      <w:r w:rsidR="0094340E">
        <w:rPr>
          <w:rFonts w:ascii="Arial" w:hAnsi="Arial" w:cs="Arial"/>
          <w:sz w:val="20"/>
          <w:szCs w:val="20"/>
          <w:lang w:val="pl-PL"/>
        </w:rPr>
        <w:t xml:space="preserve">4 </w:t>
      </w:r>
      <w:r w:rsidRPr="003932F3">
        <w:rPr>
          <w:rFonts w:ascii="Arial" w:hAnsi="Arial" w:cs="Arial"/>
          <w:sz w:val="20"/>
          <w:szCs w:val="20"/>
          <w:lang w:val="pl-PL"/>
        </w:rPr>
        <w:t xml:space="preserve">poniżej) w wysokości 500 zł (słownie: pięćset zł) za każdorazowe niewłaściwe wykonanie; </w:t>
      </w:r>
    </w:p>
    <w:p w:rsidR="0094340E" w:rsidRPr="009474BB" w:rsidRDefault="0094340E" w:rsidP="00540BFE">
      <w:pPr>
        <w:numPr>
          <w:ilvl w:val="1"/>
          <w:numId w:val="69"/>
        </w:numPr>
        <w:suppressAutoHyphens w:val="0"/>
        <w:spacing w:after="0" w:line="240" w:lineRule="auto"/>
        <w:jc w:val="both"/>
        <w:rPr>
          <w:rFonts w:ascii="Arial" w:hAnsi="Arial" w:cs="Arial"/>
          <w:sz w:val="20"/>
          <w:szCs w:val="20"/>
          <w:lang w:val="pl-PL"/>
        </w:rPr>
      </w:pPr>
      <w:r w:rsidRPr="009474BB">
        <w:rPr>
          <w:rFonts w:ascii="Arial" w:hAnsi="Arial" w:cs="Arial"/>
          <w:sz w:val="20"/>
          <w:szCs w:val="20"/>
          <w:lang w:val="pl-PL"/>
        </w:rPr>
        <w:lastRenderedPageBreak/>
        <w:t>za każdorazowe niezrealizow</w:t>
      </w:r>
      <w:r>
        <w:rPr>
          <w:rFonts w:ascii="Arial" w:hAnsi="Arial" w:cs="Arial"/>
          <w:sz w:val="20"/>
          <w:szCs w:val="20"/>
          <w:lang w:val="pl-PL"/>
        </w:rPr>
        <w:t>anie kursu zgodnie z załączonym</w:t>
      </w:r>
      <w:r w:rsidRPr="009474BB">
        <w:rPr>
          <w:rFonts w:ascii="Arial" w:hAnsi="Arial" w:cs="Arial"/>
          <w:sz w:val="20"/>
          <w:szCs w:val="20"/>
          <w:lang w:val="pl-PL"/>
        </w:rPr>
        <w:t xml:space="preserve"> do niniej</w:t>
      </w:r>
      <w:r>
        <w:rPr>
          <w:rFonts w:ascii="Arial" w:hAnsi="Arial" w:cs="Arial"/>
          <w:sz w:val="20"/>
          <w:szCs w:val="20"/>
          <w:lang w:val="pl-PL"/>
        </w:rPr>
        <w:t>szej umowy harmonogramem i nie</w:t>
      </w:r>
      <w:r w:rsidRPr="009474BB">
        <w:rPr>
          <w:rFonts w:ascii="Arial" w:hAnsi="Arial" w:cs="Arial"/>
          <w:sz w:val="20"/>
          <w:szCs w:val="20"/>
          <w:lang w:val="pl-PL"/>
        </w:rPr>
        <w:t xml:space="preserve">zapewnienie zastępstwa w wysokości </w:t>
      </w:r>
      <w:r>
        <w:rPr>
          <w:rFonts w:ascii="Arial" w:hAnsi="Arial" w:cs="Arial"/>
          <w:sz w:val="20"/>
          <w:szCs w:val="20"/>
          <w:lang w:val="pl-PL"/>
        </w:rPr>
        <w:t>6</w:t>
      </w:r>
      <w:r w:rsidRPr="009474BB">
        <w:rPr>
          <w:rFonts w:ascii="Arial" w:hAnsi="Arial" w:cs="Arial"/>
          <w:sz w:val="20"/>
          <w:szCs w:val="20"/>
          <w:lang w:val="pl-PL"/>
        </w:rPr>
        <w:t xml:space="preserve">00 zł (słownie: </w:t>
      </w:r>
      <w:r>
        <w:rPr>
          <w:rFonts w:ascii="Arial" w:hAnsi="Arial" w:cs="Arial"/>
          <w:sz w:val="20"/>
          <w:szCs w:val="20"/>
          <w:lang w:val="pl-PL"/>
        </w:rPr>
        <w:t>sześćset</w:t>
      </w:r>
      <w:r w:rsidRPr="009474BB">
        <w:rPr>
          <w:rFonts w:ascii="Arial" w:hAnsi="Arial" w:cs="Arial"/>
          <w:sz w:val="20"/>
          <w:szCs w:val="20"/>
          <w:lang w:val="pl-PL"/>
        </w:rPr>
        <w:t xml:space="preserve"> zł) za każdy niewykonany kurs</w:t>
      </w:r>
      <w:r>
        <w:rPr>
          <w:rFonts w:ascii="Arial" w:hAnsi="Arial" w:cs="Arial"/>
          <w:sz w:val="20"/>
          <w:szCs w:val="20"/>
          <w:lang w:val="pl-PL"/>
        </w:rPr>
        <w:t xml:space="preserve"> i każde nie</w:t>
      </w:r>
      <w:r w:rsidRPr="009474BB">
        <w:rPr>
          <w:rFonts w:ascii="Arial" w:hAnsi="Arial" w:cs="Arial"/>
          <w:sz w:val="20"/>
          <w:szCs w:val="20"/>
          <w:lang w:val="pl-PL"/>
        </w:rPr>
        <w:t>zapewnienie zastępstw</w:t>
      </w:r>
      <w:r>
        <w:rPr>
          <w:rFonts w:ascii="Arial" w:hAnsi="Arial" w:cs="Arial"/>
          <w:sz w:val="20"/>
          <w:szCs w:val="20"/>
          <w:lang w:val="pl-PL"/>
        </w:rPr>
        <w:t>o</w:t>
      </w:r>
      <w:r w:rsidRPr="009474BB">
        <w:rPr>
          <w:rFonts w:ascii="Arial" w:hAnsi="Arial" w:cs="Arial"/>
          <w:sz w:val="20"/>
          <w:szCs w:val="20"/>
          <w:lang w:val="pl-PL"/>
        </w:rPr>
        <w:t xml:space="preserve">; </w:t>
      </w:r>
    </w:p>
    <w:p w:rsidR="0094340E" w:rsidRDefault="0094340E" w:rsidP="00540BFE">
      <w:pPr>
        <w:numPr>
          <w:ilvl w:val="1"/>
          <w:numId w:val="69"/>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podstawienie autobusu, w którym o</w:t>
      </w:r>
      <w:r w:rsidRPr="00F815FA">
        <w:rPr>
          <w:rFonts w:ascii="Arial" w:hAnsi="Arial" w:cs="Arial"/>
          <w:sz w:val="20"/>
          <w:szCs w:val="20"/>
          <w:lang w:val="pl-PL"/>
        </w:rPr>
        <w:t>soby przewożone</w:t>
      </w:r>
      <w:r>
        <w:rPr>
          <w:rFonts w:ascii="Arial" w:hAnsi="Arial" w:cs="Arial"/>
          <w:sz w:val="20"/>
          <w:szCs w:val="20"/>
          <w:lang w:val="pl-PL"/>
        </w:rPr>
        <w:t xml:space="preserve"> (dzieci oraz opiekun)</w:t>
      </w:r>
      <w:r w:rsidRPr="00F815FA">
        <w:rPr>
          <w:rFonts w:ascii="Arial" w:hAnsi="Arial" w:cs="Arial"/>
          <w:sz w:val="20"/>
          <w:szCs w:val="20"/>
          <w:lang w:val="pl-PL"/>
        </w:rPr>
        <w:t xml:space="preserve"> </w:t>
      </w:r>
      <w:r>
        <w:rPr>
          <w:rFonts w:ascii="Arial" w:hAnsi="Arial" w:cs="Arial"/>
          <w:sz w:val="20"/>
          <w:szCs w:val="20"/>
          <w:lang w:val="pl-PL"/>
        </w:rPr>
        <w:t>nie</w:t>
      </w:r>
      <w:r w:rsidRPr="00F815FA">
        <w:rPr>
          <w:rFonts w:ascii="Arial" w:hAnsi="Arial" w:cs="Arial"/>
          <w:sz w:val="20"/>
          <w:szCs w:val="20"/>
          <w:lang w:val="pl-PL"/>
        </w:rPr>
        <w:t xml:space="preserve"> </w:t>
      </w:r>
      <w:r>
        <w:rPr>
          <w:rFonts w:ascii="Arial" w:hAnsi="Arial" w:cs="Arial"/>
          <w:sz w:val="20"/>
          <w:szCs w:val="20"/>
          <w:lang w:val="pl-PL"/>
        </w:rPr>
        <w:t xml:space="preserve">będą </w:t>
      </w:r>
      <w:r w:rsidRPr="00F815FA">
        <w:rPr>
          <w:rFonts w:ascii="Arial" w:hAnsi="Arial" w:cs="Arial"/>
          <w:sz w:val="20"/>
          <w:szCs w:val="20"/>
          <w:lang w:val="pl-PL"/>
        </w:rPr>
        <w:t>mi</w:t>
      </w:r>
      <w:r>
        <w:rPr>
          <w:rFonts w:ascii="Arial" w:hAnsi="Arial" w:cs="Arial"/>
          <w:sz w:val="20"/>
          <w:szCs w:val="20"/>
          <w:lang w:val="pl-PL"/>
        </w:rPr>
        <w:t>ały</w:t>
      </w:r>
      <w:r w:rsidRPr="00F815FA">
        <w:rPr>
          <w:rFonts w:ascii="Arial" w:hAnsi="Arial" w:cs="Arial"/>
          <w:sz w:val="20"/>
          <w:szCs w:val="20"/>
          <w:lang w:val="pl-PL"/>
        </w:rPr>
        <w:t xml:space="preserve"> zapewnion</w:t>
      </w:r>
      <w:r>
        <w:rPr>
          <w:rFonts w:ascii="Arial" w:hAnsi="Arial" w:cs="Arial"/>
          <w:sz w:val="20"/>
          <w:szCs w:val="20"/>
          <w:lang w:val="pl-PL"/>
        </w:rPr>
        <w:t>ych</w:t>
      </w:r>
      <w:r w:rsidRPr="00F815FA">
        <w:rPr>
          <w:rFonts w:ascii="Arial" w:hAnsi="Arial" w:cs="Arial"/>
          <w:sz w:val="20"/>
          <w:szCs w:val="20"/>
          <w:lang w:val="pl-PL"/>
        </w:rPr>
        <w:t xml:space="preserve"> miejsc siedząc</w:t>
      </w:r>
      <w:r>
        <w:rPr>
          <w:rFonts w:ascii="Arial" w:hAnsi="Arial" w:cs="Arial"/>
          <w:sz w:val="20"/>
          <w:szCs w:val="20"/>
          <w:lang w:val="pl-PL"/>
        </w:rPr>
        <w:t xml:space="preserve">ych </w:t>
      </w:r>
      <w:r w:rsidRPr="00000270">
        <w:rPr>
          <w:rFonts w:ascii="Arial" w:hAnsi="Arial" w:cs="Arial"/>
          <w:sz w:val="20"/>
          <w:szCs w:val="20"/>
          <w:lang w:val="pl-PL"/>
        </w:rPr>
        <w:t>wyposażon</w:t>
      </w:r>
      <w:r>
        <w:rPr>
          <w:rFonts w:ascii="Arial" w:hAnsi="Arial" w:cs="Arial"/>
          <w:sz w:val="20"/>
          <w:szCs w:val="20"/>
          <w:lang w:val="pl-PL"/>
        </w:rPr>
        <w:t>ych</w:t>
      </w:r>
      <w:r w:rsidRPr="00000270">
        <w:rPr>
          <w:rFonts w:ascii="Arial" w:hAnsi="Arial" w:cs="Arial"/>
          <w:sz w:val="20"/>
          <w:szCs w:val="20"/>
          <w:lang w:val="pl-PL"/>
        </w:rPr>
        <w:t xml:space="preserve"> w pasy bezpieczeństwa</w:t>
      </w:r>
      <w:r>
        <w:rPr>
          <w:rFonts w:ascii="Arial" w:hAnsi="Arial" w:cs="Arial"/>
          <w:sz w:val="20"/>
          <w:szCs w:val="20"/>
          <w:lang w:val="pl-PL"/>
        </w:rPr>
        <w:t xml:space="preserve"> w wysokości 1 000 zł (słownie: tysiąc zł) za każde zdarzenie;</w:t>
      </w:r>
    </w:p>
    <w:p w:rsidR="0094340E" w:rsidRDefault="0094340E" w:rsidP="00540BFE">
      <w:pPr>
        <w:numPr>
          <w:ilvl w:val="1"/>
          <w:numId w:val="69"/>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brak dostarczenia dokumentów na wezwanie Zamawiającego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Pr="00E63243">
        <w:rPr>
          <w:rFonts w:ascii="Arial" w:hAnsi="Arial" w:cs="Arial"/>
          <w:sz w:val="20"/>
          <w:szCs w:val="20"/>
          <w:lang w:val="pl-PL"/>
        </w:rPr>
        <w:t xml:space="preserve">osób wykonujących </w:t>
      </w:r>
      <w:r>
        <w:rPr>
          <w:rFonts w:ascii="Arial" w:hAnsi="Arial" w:cs="Arial"/>
          <w:sz w:val="20"/>
          <w:szCs w:val="20"/>
          <w:lang w:val="pl-PL"/>
        </w:rPr>
        <w:t>czynności związane z prowadzeniem autobusów w ramach dowozu dzieci do szkół podstawowych na terenie gminy Stare Babice zgodnie z warunkami określonymi w umowie – dokumentów określonych w § 1 ust. 6 pkt. 4 w </w:t>
      </w:r>
      <w:r w:rsidRPr="007073CC">
        <w:rPr>
          <w:rFonts w:ascii="Arial" w:hAnsi="Arial" w:cs="Arial"/>
          <w:sz w:val="20"/>
          <w:szCs w:val="20"/>
          <w:lang w:val="pl-PL"/>
        </w:rPr>
        <w:t xml:space="preserve">wysokości </w:t>
      </w:r>
      <w:r>
        <w:rPr>
          <w:rFonts w:ascii="Arial" w:hAnsi="Arial" w:cs="Arial"/>
          <w:sz w:val="20"/>
          <w:szCs w:val="20"/>
          <w:lang w:val="pl-PL"/>
        </w:rPr>
        <w:t>5</w:t>
      </w:r>
      <w:r w:rsidRPr="007073CC">
        <w:rPr>
          <w:rFonts w:ascii="Arial" w:hAnsi="Arial" w:cs="Arial"/>
          <w:sz w:val="20"/>
          <w:szCs w:val="20"/>
          <w:lang w:val="pl-PL"/>
        </w:rPr>
        <w:t xml:space="preserve">00 zł (słownie: </w:t>
      </w:r>
      <w:r>
        <w:rPr>
          <w:rFonts w:ascii="Arial" w:hAnsi="Arial" w:cs="Arial"/>
          <w:sz w:val="20"/>
          <w:szCs w:val="20"/>
          <w:lang w:val="pl-PL"/>
        </w:rPr>
        <w:t>pięćset</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dokumentów na wezwanie Zamawiającego;</w:t>
      </w:r>
    </w:p>
    <w:p w:rsidR="0094340E" w:rsidRPr="009474BB" w:rsidRDefault="0094340E" w:rsidP="00540BFE">
      <w:pPr>
        <w:numPr>
          <w:ilvl w:val="1"/>
          <w:numId w:val="69"/>
        </w:numPr>
        <w:suppressAutoHyphens w:val="0"/>
        <w:spacing w:after="0" w:line="240" w:lineRule="auto"/>
        <w:jc w:val="both"/>
        <w:rPr>
          <w:rFonts w:ascii="Arial" w:hAnsi="Arial" w:cs="Arial"/>
          <w:sz w:val="20"/>
          <w:szCs w:val="20"/>
          <w:lang w:val="pl-PL"/>
        </w:rPr>
      </w:pPr>
      <w:r w:rsidRPr="009474BB">
        <w:rPr>
          <w:rFonts w:ascii="Arial" w:hAnsi="Arial" w:cs="Arial"/>
          <w:sz w:val="20"/>
          <w:szCs w:val="20"/>
          <w:lang w:val="pl-PL"/>
        </w:rPr>
        <w:t>za odstąpienie od umowy z przyczyn leżących po stronie Wykonawcy w wysokości 10 000 zł</w:t>
      </w:r>
      <w:r>
        <w:rPr>
          <w:rFonts w:ascii="Arial" w:hAnsi="Arial" w:cs="Arial"/>
          <w:sz w:val="20"/>
          <w:szCs w:val="20"/>
          <w:lang w:val="pl-PL"/>
        </w:rPr>
        <w:t xml:space="preserve"> (słownie: dziesięć tysięcy zł).</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W przypadku odstąpienia przez Zamawiającego od umowy z przyczyn zależnych od Wykonawcy kary naliczone do dnia odstąpienia są nadal należne.</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Wykonawca wyraża zgodę na potrącenie kosztów zapewnienia transportu zastępczego z następnej faktury.</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Strony postanawiają, że kary umowne stają się wymagalne z chwilą zaistnienia podstawy do ich naliczania bez konieczności odrębnego wezwania.</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Wykonawca oświadcza, że zgadza się na potrącenie naliczonych kar umownych z wystawionej faktury.</w:t>
      </w:r>
    </w:p>
    <w:p w:rsidR="00087BCE" w:rsidRPr="003932F3" w:rsidRDefault="00087BCE" w:rsidP="00540BFE">
      <w:pPr>
        <w:pStyle w:val="Bezodstpw"/>
        <w:numPr>
          <w:ilvl w:val="3"/>
          <w:numId w:val="66"/>
        </w:numPr>
        <w:jc w:val="both"/>
        <w:rPr>
          <w:rFonts w:ascii="Arial" w:hAnsi="Arial" w:cs="Arial"/>
          <w:sz w:val="20"/>
          <w:szCs w:val="20"/>
          <w:lang w:val="pl-PL"/>
        </w:rPr>
      </w:pPr>
      <w:r w:rsidRPr="003932F3">
        <w:rPr>
          <w:rFonts w:ascii="Arial" w:hAnsi="Arial" w:cs="Arial"/>
          <w:sz w:val="20"/>
          <w:szCs w:val="20"/>
          <w:lang w:val="pl-PL"/>
        </w:rPr>
        <w:t>Strony zastrzegają sobie prawo do odszkodowania przenoszącego wysokość kar umownych do wysokości rzeczywiście poniesionej szkody.</w:t>
      </w:r>
    </w:p>
    <w:p w:rsidR="00087BCE" w:rsidRPr="003932F3" w:rsidRDefault="00087BCE" w:rsidP="00087BCE">
      <w:pPr>
        <w:pStyle w:val="Bezodstpw"/>
        <w:jc w:val="both"/>
        <w:rPr>
          <w:rFonts w:ascii="Arial" w:hAnsi="Arial" w:cs="Arial"/>
          <w:sz w:val="20"/>
          <w:szCs w:val="20"/>
          <w:lang w:val="pl-PL"/>
        </w:rPr>
      </w:pPr>
    </w:p>
    <w:p w:rsidR="00087BCE" w:rsidRPr="003932F3" w:rsidRDefault="00087BCE" w:rsidP="00087BCE">
      <w:pPr>
        <w:pStyle w:val="Bezodstpw"/>
        <w:jc w:val="center"/>
        <w:rPr>
          <w:rFonts w:ascii="Arial" w:hAnsi="Arial" w:cs="Arial"/>
          <w:b/>
          <w:sz w:val="20"/>
          <w:szCs w:val="20"/>
          <w:lang w:val="pl-PL"/>
        </w:rPr>
      </w:pPr>
      <w:r w:rsidRPr="003932F3">
        <w:rPr>
          <w:rFonts w:ascii="Arial" w:hAnsi="Arial" w:cs="Arial"/>
          <w:b/>
          <w:sz w:val="20"/>
          <w:szCs w:val="20"/>
          <w:lang w:val="pl-PL"/>
        </w:rPr>
        <w:t>§ 7</w:t>
      </w:r>
    </w:p>
    <w:p w:rsidR="00087BCE" w:rsidRPr="003932F3" w:rsidRDefault="00087BCE" w:rsidP="00540BFE">
      <w:pPr>
        <w:pStyle w:val="Bezodstpw"/>
        <w:numPr>
          <w:ilvl w:val="0"/>
          <w:numId w:val="67"/>
        </w:numPr>
        <w:jc w:val="both"/>
        <w:rPr>
          <w:rFonts w:ascii="Arial" w:hAnsi="Arial" w:cs="Arial"/>
          <w:sz w:val="20"/>
          <w:szCs w:val="20"/>
          <w:lang w:val="pl-PL"/>
        </w:rPr>
      </w:pPr>
      <w:r w:rsidRPr="003932F3">
        <w:rPr>
          <w:rFonts w:ascii="Arial" w:hAnsi="Arial" w:cs="Arial"/>
          <w:sz w:val="20"/>
          <w:szCs w:val="20"/>
          <w:lang w:val="pl-PL"/>
        </w:rPr>
        <w:t>Stronom przysługuje prawo odstąpienia od umowy w następujących sytuacjach:</w:t>
      </w:r>
    </w:p>
    <w:p w:rsidR="00087BCE" w:rsidRPr="003932F3" w:rsidRDefault="00087BCE" w:rsidP="00540BFE">
      <w:pPr>
        <w:pStyle w:val="Bezodstpw"/>
        <w:numPr>
          <w:ilvl w:val="0"/>
          <w:numId w:val="67"/>
        </w:numPr>
        <w:jc w:val="both"/>
        <w:rPr>
          <w:rFonts w:ascii="Arial" w:hAnsi="Arial" w:cs="Arial"/>
          <w:sz w:val="20"/>
          <w:szCs w:val="20"/>
          <w:lang w:val="pl-PL"/>
        </w:rPr>
      </w:pPr>
      <w:r w:rsidRPr="003932F3">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87BCE" w:rsidRPr="003932F3" w:rsidRDefault="00087BCE" w:rsidP="00540BFE">
      <w:pPr>
        <w:pStyle w:val="Bezodstpw"/>
        <w:numPr>
          <w:ilvl w:val="0"/>
          <w:numId w:val="67"/>
        </w:numPr>
        <w:jc w:val="both"/>
        <w:rPr>
          <w:rFonts w:ascii="Arial" w:hAnsi="Arial" w:cs="Arial"/>
          <w:sz w:val="20"/>
          <w:szCs w:val="20"/>
          <w:lang w:val="pl-PL"/>
        </w:rPr>
      </w:pPr>
      <w:r w:rsidRPr="003932F3">
        <w:rPr>
          <w:rFonts w:ascii="Arial" w:hAnsi="Arial" w:cs="Arial"/>
          <w:sz w:val="20"/>
          <w:szCs w:val="20"/>
          <w:lang w:val="pl-PL"/>
        </w:rPr>
        <w:t>Zamawiającemu przysługuje prawo do natychmiastowego odstąpienia od umowy z przyczyn leżących po stronie Wykonawcy:</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jeżeli Wykonawca nie realizuje umowy bez uzasadnionej przyczyny,</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jeżeli Wykonawca nienależycie wykonuje swoje zobowiązania umowne,</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jeżeli Wykonawca nie posiada aktualnej, co do zakresu terytorialnego licencji na wykonywanie krajowego transportu drogowego osób,</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 xml:space="preserve">jeżeli Wykonawca nie posiada aktualnych polis ubezpieczeniowych od następstw nieszczęśliwych wypadków (NW) oraz odpowiedzialności cywilnej (OC) w wysokości określonej w § 1 ust. </w:t>
      </w:r>
      <w:r w:rsidR="00861FFB">
        <w:rPr>
          <w:rFonts w:ascii="Arial" w:hAnsi="Arial" w:cs="Arial"/>
          <w:sz w:val="20"/>
          <w:szCs w:val="20"/>
          <w:lang w:val="pl-PL"/>
        </w:rPr>
        <w:t>4</w:t>
      </w:r>
      <w:r w:rsidRPr="003932F3">
        <w:rPr>
          <w:rFonts w:ascii="Arial" w:hAnsi="Arial" w:cs="Arial"/>
          <w:sz w:val="20"/>
          <w:szCs w:val="20"/>
          <w:lang w:val="pl-PL"/>
        </w:rPr>
        <w:t xml:space="preserve"> pkt. 2 umowy,</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 xml:space="preserve">jeżeli Wykonawca na wezwanie Zamawiającego nie dostarczy dokumentów potwierdzających zatrudnienie przez wykonawcę lub podwykonawcę na podstawie umowy o pracę </w:t>
      </w:r>
      <w:r w:rsidR="00B820F9" w:rsidRPr="003932F3">
        <w:rPr>
          <w:rFonts w:ascii="Arial" w:hAnsi="Arial" w:cs="Arial"/>
          <w:sz w:val="20"/>
          <w:szCs w:val="20"/>
          <w:lang w:val="pl-PL"/>
        </w:rPr>
        <w:t xml:space="preserve">osób wykonujących czynności związane z prowadzeniem pojazdów do placówek oświatowych w ramach Zadania </w:t>
      </w:r>
      <w:r w:rsidR="00861FFB">
        <w:rPr>
          <w:rFonts w:ascii="Arial" w:hAnsi="Arial" w:cs="Arial"/>
          <w:sz w:val="20"/>
          <w:szCs w:val="20"/>
          <w:lang w:val="pl-PL"/>
        </w:rPr>
        <w:t>A i B</w:t>
      </w:r>
      <w:r w:rsidR="00B820F9" w:rsidRPr="003932F3">
        <w:rPr>
          <w:rFonts w:ascii="Arial" w:hAnsi="Arial" w:cs="Arial"/>
          <w:sz w:val="20"/>
          <w:szCs w:val="20"/>
          <w:lang w:val="pl-PL"/>
        </w:rPr>
        <w:t xml:space="preserve">, określonych w § 1 ust. </w:t>
      </w:r>
      <w:r w:rsidR="00861FFB">
        <w:rPr>
          <w:rFonts w:ascii="Arial" w:hAnsi="Arial" w:cs="Arial"/>
          <w:sz w:val="20"/>
          <w:szCs w:val="20"/>
          <w:lang w:val="pl-PL"/>
        </w:rPr>
        <w:t xml:space="preserve">1 </w:t>
      </w:r>
      <w:r w:rsidR="00B820F9" w:rsidRPr="003932F3">
        <w:rPr>
          <w:rFonts w:ascii="Arial" w:hAnsi="Arial" w:cs="Arial"/>
          <w:sz w:val="20"/>
          <w:szCs w:val="20"/>
          <w:lang w:val="pl-PL"/>
        </w:rPr>
        <w:t>pkt.  (w szczególności kierowcy)</w:t>
      </w:r>
      <w:r w:rsidRPr="003932F3">
        <w:rPr>
          <w:rFonts w:ascii="Arial" w:hAnsi="Arial" w:cs="Arial"/>
          <w:sz w:val="20"/>
          <w:szCs w:val="20"/>
          <w:lang w:val="pl-PL"/>
        </w:rPr>
        <w:t xml:space="preserve"> – dokumentów określonych w § 1 ust. </w:t>
      </w:r>
      <w:r w:rsidR="00861FFB">
        <w:rPr>
          <w:rFonts w:ascii="Arial" w:hAnsi="Arial" w:cs="Arial"/>
          <w:sz w:val="20"/>
          <w:szCs w:val="20"/>
          <w:lang w:val="pl-PL"/>
        </w:rPr>
        <w:t>6</w:t>
      </w:r>
      <w:r w:rsidRPr="003932F3">
        <w:rPr>
          <w:rFonts w:ascii="Arial" w:hAnsi="Arial" w:cs="Arial"/>
          <w:sz w:val="20"/>
          <w:szCs w:val="20"/>
          <w:lang w:val="pl-PL"/>
        </w:rPr>
        <w:t xml:space="preserve"> pkt. </w:t>
      </w:r>
      <w:r w:rsidR="00861FFB">
        <w:rPr>
          <w:rFonts w:ascii="Arial" w:hAnsi="Arial" w:cs="Arial"/>
          <w:sz w:val="20"/>
          <w:szCs w:val="20"/>
          <w:lang w:val="pl-PL"/>
        </w:rPr>
        <w:t>4</w:t>
      </w:r>
      <w:r w:rsidRPr="003932F3">
        <w:rPr>
          <w:rFonts w:ascii="Arial" w:hAnsi="Arial" w:cs="Arial"/>
          <w:sz w:val="20"/>
          <w:szCs w:val="20"/>
          <w:lang w:val="pl-PL"/>
        </w:rPr>
        <w:t>,</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jeżeli zostanie ogłoszona likwidacja lub upadłość firmy Wykonawcy,</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jeżeli zostanie wydany nakaz zajęcia majątku Wykonawcy,</w:t>
      </w:r>
    </w:p>
    <w:p w:rsidR="00087BCE" w:rsidRPr="003932F3" w:rsidRDefault="00087BCE" w:rsidP="00540BFE">
      <w:pPr>
        <w:pStyle w:val="Bezodstpw"/>
        <w:numPr>
          <w:ilvl w:val="0"/>
          <w:numId w:val="70"/>
        </w:numPr>
        <w:jc w:val="both"/>
        <w:rPr>
          <w:rFonts w:ascii="Arial" w:hAnsi="Arial" w:cs="Arial"/>
          <w:sz w:val="20"/>
          <w:szCs w:val="20"/>
          <w:lang w:val="pl-PL"/>
        </w:rPr>
      </w:pPr>
      <w:r w:rsidRPr="003932F3">
        <w:rPr>
          <w:rFonts w:ascii="Arial" w:hAnsi="Arial" w:cs="Arial"/>
          <w:sz w:val="20"/>
          <w:szCs w:val="20"/>
          <w:lang w:val="pl-P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rsidR="00087BCE" w:rsidRPr="003932F3" w:rsidRDefault="00087BCE" w:rsidP="00540BFE">
      <w:pPr>
        <w:pStyle w:val="Bezodstpw"/>
        <w:numPr>
          <w:ilvl w:val="0"/>
          <w:numId w:val="67"/>
        </w:numPr>
        <w:jc w:val="both"/>
        <w:rPr>
          <w:rFonts w:ascii="Arial" w:hAnsi="Arial" w:cs="Arial"/>
          <w:sz w:val="20"/>
          <w:szCs w:val="20"/>
          <w:lang w:val="pl-PL"/>
        </w:rPr>
      </w:pPr>
      <w:r w:rsidRPr="003932F3">
        <w:rPr>
          <w:rFonts w:ascii="Arial" w:hAnsi="Arial" w:cs="Arial"/>
          <w:sz w:val="20"/>
          <w:szCs w:val="20"/>
          <w:lang w:val="pl-PL"/>
        </w:rPr>
        <w:t>Wykonawcy przysługuje prawo odstąpienia od umowy, jeżeli:</w:t>
      </w:r>
    </w:p>
    <w:p w:rsidR="00087BCE" w:rsidRPr="003932F3" w:rsidRDefault="00087BCE" w:rsidP="00540BFE">
      <w:pPr>
        <w:pStyle w:val="Bezodstpw"/>
        <w:numPr>
          <w:ilvl w:val="0"/>
          <w:numId w:val="71"/>
        </w:numPr>
        <w:jc w:val="both"/>
        <w:rPr>
          <w:rFonts w:ascii="Arial" w:hAnsi="Arial" w:cs="Arial"/>
          <w:sz w:val="20"/>
          <w:szCs w:val="20"/>
          <w:lang w:val="pl-PL"/>
        </w:rPr>
      </w:pPr>
      <w:r w:rsidRPr="003932F3">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087BCE" w:rsidRPr="003932F3" w:rsidRDefault="00087BCE" w:rsidP="00540BFE">
      <w:pPr>
        <w:pStyle w:val="Bezodstpw"/>
        <w:numPr>
          <w:ilvl w:val="0"/>
          <w:numId w:val="71"/>
        </w:numPr>
        <w:jc w:val="both"/>
        <w:rPr>
          <w:rFonts w:ascii="Arial" w:hAnsi="Arial" w:cs="Arial"/>
          <w:sz w:val="20"/>
          <w:szCs w:val="20"/>
          <w:lang w:val="pl-PL"/>
        </w:rPr>
      </w:pPr>
      <w:r w:rsidRPr="003932F3">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877C9" w:rsidRPr="0064366A" w:rsidRDefault="00087BCE" w:rsidP="0064366A">
      <w:pPr>
        <w:pStyle w:val="Bezodstpw"/>
        <w:numPr>
          <w:ilvl w:val="0"/>
          <w:numId w:val="67"/>
        </w:numPr>
        <w:jc w:val="both"/>
        <w:rPr>
          <w:rFonts w:ascii="Arial" w:hAnsi="Arial" w:cs="Arial"/>
          <w:sz w:val="20"/>
          <w:szCs w:val="20"/>
          <w:lang w:val="pl-PL"/>
        </w:rPr>
      </w:pPr>
      <w:r w:rsidRPr="003932F3">
        <w:rPr>
          <w:rFonts w:ascii="Arial" w:hAnsi="Arial" w:cs="Arial"/>
          <w:sz w:val="20"/>
          <w:szCs w:val="20"/>
          <w:lang w:val="pl-PL"/>
        </w:rPr>
        <w:t>Odstąpienie od umowy powinno nastąpić w formie pisemnej pod rygorem nieważności takiego oświadczenia i powinno zawierać uzasadnienie.</w:t>
      </w:r>
    </w:p>
    <w:p w:rsidR="00087BCE" w:rsidRPr="003932F3" w:rsidRDefault="00087BCE" w:rsidP="00087BCE">
      <w:pPr>
        <w:pStyle w:val="Bezodstpw"/>
        <w:jc w:val="center"/>
        <w:rPr>
          <w:rFonts w:ascii="Arial" w:hAnsi="Arial" w:cs="Arial"/>
          <w:b/>
          <w:sz w:val="20"/>
          <w:szCs w:val="20"/>
          <w:lang w:val="pl-PL"/>
        </w:rPr>
      </w:pPr>
      <w:r w:rsidRPr="003932F3">
        <w:rPr>
          <w:rFonts w:ascii="Arial" w:hAnsi="Arial" w:cs="Arial"/>
          <w:b/>
          <w:sz w:val="20"/>
          <w:szCs w:val="20"/>
          <w:lang w:val="pl-PL"/>
        </w:rPr>
        <w:lastRenderedPageBreak/>
        <w:t>§ 8</w:t>
      </w:r>
    </w:p>
    <w:p w:rsidR="00087BCE" w:rsidRPr="003932F3" w:rsidRDefault="00087BCE" w:rsidP="00DE2EEF">
      <w:pPr>
        <w:pStyle w:val="Bezodstpw"/>
        <w:numPr>
          <w:ilvl w:val="0"/>
          <w:numId w:val="33"/>
        </w:numPr>
        <w:jc w:val="both"/>
        <w:rPr>
          <w:rFonts w:ascii="Arial" w:hAnsi="Arial" w:cs="Arial"/>
          <w:sz w:val="20"/>
          <w:szCs w:val="20"/>
          <w:lang w:val="pl-PL"/>
        </w:rPr>
      </w:pPr>
      <w:r w:rsidRPr="003932F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087BCE" w:rsidRPr="003932F3" w:rsidRDefault="00087BCE" w:rsidP="00DE2EEF">
      <w:pPr>
        <w:pStyle w:val="Bezodstpw"/>
        <w:numPr>
          <w:ilvl w:val="0"/>
          <w:numId w:val="33"/>
        </w:numPr>
        <w:jc w:val="both"/>
        <w:rPr>
          <w:rFonts w:ascii="Arial" w:hAnsi="Arial" w:cs="Arial"/>
          <w:sz w:val="20"/>
          <w:szCs w:val="20"/>
          <w:lang w:val="pl-PL"/>
        </w:rPr>
      </w:pPr>
      <w:r w:rsidRPr="003932F3">
        <w:rPr>
          <w:rFonts w:ascii="Arial" w:hAnsi="Arial" w:cs="Arial"/>
          <w:sz w:val="20"/>
          <w:szCs w:val="20"/>
          <w:lang w:val="pl-PL"/>
        </w:rPr>
        <w:t xml:space="preserve">W przypadku niepowiadomienia przez Wykonawcę Zamawiającego o zmianie danych zawartych w umowie, wszelką korespondencję wysyłaną przez Zamawiającego zgodnie z posiadanymi przez niego danymi strony uznają za doręczoną. </w:t>
      </w:r>
    </w:p>
    <w:p w:rsidR="00546542" w:rsidRPr="003932F3" w:rsidRDefault="00546542" w:rsidP="000852D7">
      <w:pPr>
        <w:pStyle w:val="Bezodstpw"/>
        <w:rPr>
          <w:rFonts w:ascii="Arial" w:hAnsi="Arial" w:cs="Arial"/>
          <w:b/>
          <w:sz w:val="20"/>
          <w:szCs w:val="20"/>
          <w:lang w:val="pl-PL"/>
        </w:rPr>
      </w:pPr>
    </w:p>
    <w:p w:rsidR="00087BCE" w:rsidRPr="003932F3" w:rsidRDefault="00087BCE" w:rsidP="00087BCE">
      <w:pPr>
        <w:pStyle w:val="Bezodstpw"/>
        <w:jc w:val="center"/>
        <w:rPr>
          <w:rFonts w:ascii="Arial" w:hAnsi="Arial" w:cs="Arial"/>
          <w:b/>
          <w:sz w:val="20"/>
          <w:szCs w:val="20"/>
          <w:lang w:val="pl-PL"/>
        </w:rPr>
      </w:pPr>
      <w:r w:rsidRPr="003932F3">
        <w:rPr>
          <w:rFonts w:ascii="Arial" w:hAnsi="Arial" w:cs="Arial"/>
          <w:b/>
          <w:sz w:val="20"/>
          <w:szCs w:val="20"/>
          <w:lang w:val="pl-PL"/>
        </w:rPr>
        <w:t>§ 9</w:t>
      </w:r>
    </w:p>
    <w:p w:rsidR="00087BCE" w:rsidRPr="003932F3" w:rsidRDefault="00087BCE" w:rsidP="00540BFE">
      <w:pPr>
        <w:pStyle w:val="Bezodstpw"/>
        <w:numPr>
          <w:ilvl w:val="0"/>
          <w:numId w:val="68"/>
        </w:numPr>
        <w:jc w:val="both"/>
        <w:rPr>
          <w:rFonts w:ascii="Arial" w:hAnsi="Arial" w:cs="Arial"/>
          <w:sz w:val="20"/>
          <w:szCs w:val="20"/>
          <w:lang w:val="pl-PL"/>
        </w:rPr>
      </w:pPr>
      <w:r w:rsidRPr="003932F3">
        <w:rPr>
          <w:rFonts w:ascii="Arial" w:hAnsi="Arial" w:cs="Arial"/>
          <w:sz w:val="20"/>
          <w:szCs w:val="20"/>
          <w:lang w:val="pl-PL"/>
        </w:rPr>
        <w:t>W razie powstania sporu na tle wykonania niniejszej umowy strony się zobowiązuje przede wszystkim do wyczerpania drogi postępowania reklamacyjnego.</w:t>
      </w:r>
    </w:p>
    <w:p w:rsidR="00087BCE" w:rsidRPr="003932F3" w:rsidRDefault="00087BCE" w:rsidP="00540BFE">
      <w:pPr>
        <w:pStyle w:val="Bezodstpw"/>
        <w:numPr>
          <w:ilvl w:val="0"/>
          <w:numId w:val="68"/>
        </w:numPr>
        <w:jc w:val="both"/>
        <w:rPr>
          <w:rFonts w:ascii="Arial" w:hAnsi="Arial" w:cs="Arial"/>
          <w:sz w:val="20"/>
          <w:szCs w:val="20"/>
          <w:lang w:val="pl-PL"/>
        </w:rPr>
      </w:pPr>
      <w:r w:rsidRPr="003932F3">
        <w:rPr>
          <w:rFonts w:ascii="Arial" w:hAnsi="Arial" w:cs="Arial"/>
          <w:sz w:val="20"/>
          <w:szCs w:val="20"/>
          <w:lang w:val="pl-PL"/>
        </w:rPr>
        <w:t>Reklamacje wykonuje się poprzez skierowanie konkretnego roszczenia do strony.</w:t>
      </w:r>
    </w:p>
    <w:p w:rsidR="00087BCE" w:rsidRPr="003932F3" w:rsidRDefault="00087BCE" w:rsidP="00540BFE">
      <w:pPr>
        <w:pStyle w:val="Bezodstpw"/>
        <w:numPr>
          <w:ilvl w:val="0"/>
          <w:numId w:val="68"/>
        </w:numPr>
        <w:jc w:val="both"/>
        <w:rPr>
          <w:rFonts w:ascii="Arial" w:hAnsi="Arial" w:cs="Arial"/>
          <w:sz w:val="20"/>
          <w:szCs w:val="20"/>
          <w:lang w:val="pl-PL"/>
        </w:rPr>
      </w:pPr>
      <w:r w:rsidRPr="003932F3">
        <w:rPr>
          <w:rFonts w:ascii="Arial" w:hAnsi="Arial" w:cs="Arial"/>
          <w:sz w:val="20"/>
          <w:szCs w:val="20"/>
          <w:lang w:val="pl-PL"/>
        </w:rPr>
        <w:t>Strona ma obowiązek do pisemnego ustosunkowania się do zgłoszonego przez drugą stronę roszczenia w terminie 21 dni od daty zgłoszenia roszczenia.</w:t>
      </w:r>
    </w:p>
    <w:p w:rsidR="00087BCE" w:rsidRPr="003932F3" w:rsidRDefault="00087BCE" w:rsidP="00540BFE">
      <w:pPr>
        <w:pStyle w:val="Bezodstpw"/>
        <w:numPr>
          <w:ilvl w:val="0"/>
          <w:numId w:val="68"/>
        </w:numPr>
        <w:jc w:val="both"/>
        <w:rPr>
          <w:rFonts w:ascii="Arial" w:hAnsi="Arial" w:cs="Arial"/>
          <w:sz w:val="20"/>
          <w:szCs w:val="20"/>
          <w:lang w:val="pl-PL"/>
        </w:rPr>
      </w:pPr>
      <w:r w:rsidRPr="003932F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087BCE" w:rsidRPr="003932F3" w:rsidRDefault="00087BCE" w:rsidP="00540BFE">
      <w:pPr>
        <w:pStyle w:val="Bezodstpw"/>
        <w:numPr>
          <w:ilvl w:val="0"/>
          <w:numId w:val="68"/>
        </w:numPr>
        <w:jc w:val="both"/>
        <w:rPr>
          <w:rFonts w:ascii="Arial" w:hAnsi="Arial" w:cs="Arial"/>
          <w:sz w:val="20"/>
          <w:szCs w:val="20"/>
          <w:lang w:val="pl-PL"/>
        </w:rPr>
      </w:pPr>
      <w:r w:rsidRPr="003932F3">
        <w:rPr>
          <w:rFonts w:ascii="Arial" w:hAnsi="Arial" w:cs="Arial"/>
          <w:sz w:val="20"/>
          <w:szCs w:val="20"/>
          <w:lang w:val="pl-PL"/>
        </w:rPr>
        <w:t>Właściwym do rozpoznania sporów wynikłych na tle realizacji niniejszej umowy jest sąd miejscowo właściwy dla siedziby Zamawiającego.</w:t>
      </w:r>
    </w:p>
    <w:p w:rsidR="00087BCE" w:rsidRPr="003932F3" w:rsidRDefault="00087BCE" w:rsidP="00087BCE">
      <w:pPr>
        <w:pStyle w:val="Bezodstpw"/>
        <w:jc w:val="center"/>
        <w:rPr>
          <w:rFonts w:ascii="Arial" w:hAnsi="Arial" w:cs="Arial"/>
          <w:b/>
          <w:sz w:val="20"/>
          <w:szCs w:val="20"/>
          <w:lang w:val="pl-PL"/>
        </w:rPr>
      </w:pPr>
      <w:r w:rsidRPr="003932F3">
        <w:rPr>
          <w:rFonts w:ascii="Arial" w:hAnsi="Arial" w:cs="Arial"/>
          <w:b/>
          <w:sz w:val="20"/>
          <w:szCs w:val="20"/>
          <w:lang w:val="pl-PL"/>
        </w:rPr>
        <w:t>§ 10</w:t>
      </w:r>
    </w:p>
    <w:p w:rsidR="00087BCE" w:rsidRPr="003932F3" w:rsidRDefault="00087BCE" w:rsidP="00700CDB">
      <w:pPr>
        <w:pStyle w:val="Bezodstpw"/>
        <w:numPr>
          <w:ilvl w:val="1"/>
          <w:numId w:val="33"/>
        </w:numPr>
        <w:tabs>
          <w:tab w:val="clear" w:pos="1440"/>
        </w:tabs>
        <w:ind w:left="426" w:hanging="426"/>
        <w:jc w:val="both"/>
        <w:rPr>
          <w:rFonts w:ascii="Arial" w:hAnsi="Arial" w:cs="Arial"/>
          <w:sz w:val="20"/>
          <w:szCs w:val="20"/>
          <w:lang w:val="pl-PL"/>
        </w:rPr>
      </w:pPr>
      <w:r w:rsidRPr="003932F3">
        <w:rPr>
          <w:rFonts w:ascii="Arial" w:hAnsi="Arial" w:cs="Arial"/>
          <w:sz w:val="20"/>
          <w:szCs w:val="20"/>
          <w:lang w:val="pl-PL"/>
        </w:rPr>
        <w:t>W sprawach nieuregulowanych niniejszą umową stosuje się przepisy Kodeksu cywilnego.</w:t>
      </w:r>
    </w:p>
    <w:p w:rsidR="00700CDB" w:rsidRPr="003932F3" w:rsidRDefault="00700CDB" w:rsidP="00700CDB">
      <w:pPr>
        <w:pStyle w:val="Bezodstpw"/>
        <w:numPr>
          <w:ilvl w:val="1"/>
          <w:numId w:val="33"/>
        </w:numPr>
        <w:tabs>
          <w:tab w:val="clear" w:pos="1440"/>
        </w:tabs>
        <w:ind w:left="426" w:hanging="426"/>
        <w:jc w:val="both"/>
        <w:rPr>
          <w:rFonts w:ascii="Arial" w:hAnsi="Arial" w:cs="Arial"/>
          <w:sz w:val="20"/>
          <w:szCs w:val="20"/>
          <w:lang w:val="pl-PL"/>
        </w:rPr>
      </w:pPr>
      <w:r w:rsidRPr="003932F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rsidR="00087BCE" w:rsidRPr="003932F3" w:rsidRDefault="00700CDB" w:rsidP="00087BCE">
      <w:pPr>
        <w:pStyle w:val="Akapitzlist"/>
        <w:widowControl w:val="0"/>
        <w:numPr>
          <w:ilvl w:val="0"/>
          <w:numId w:val="33"/>
        </w:numPr>
        <w:snapToGrid w:val="0"/>
        <w:spacing w:after="0" w:line="240" w:lineRule="auto"/>
        <w:jc w:val="both"/>
        <w:rPr>
          <w:rFonts w:ascii="Arial" w:hAnsi="Arial" w:cs="Arial"/>
          <w:sz w:val="20"/>
          <w:szCs w:val="20"/>
          <w:lang w:val="pl-PL"/>
        </w:rPr>
      </w:pPr>
      <w:r w:rsidRPr="003932F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700CDB" w:rsidRPr="003932F3" w:rsidRDefault="00700CDB" w:rsidP="00700CDB">
      <w:pPr>
        <w:pStyle w:val="Nagwek"/>
        <w:tabs>
          <w:tab w:val="left" w:pos="708"/>
        </w:tabs>
        <w:spacing w:after="0" w:line="240" w:lineRule="auto"/>
        <w:jc w:val="center"/>
        <w:rPr>
          <w:rFonts w:ascii="Arial" w:hAnsi="Arial" w:cs="Arial"/>
          <w:bCs/>
          <w:sz w:val="20"/>
          <w:lang w:val="pl-PL"/>
        </w:rPr>
      </w:pPr>
      <w:r w:rsidRPr="003932F3">
        <w:rPr>
          <w:rFonts w:ascii="Arial" w:hAnsi="Arial" w:cs="Arial"/>
          <w:b/>
          <w:sz w:val="20"/>
          <w:lang w:val="pl-PL"/>
        </w:rPr>
        <w:t>§ 11</w:t>
      </w:r>
    </w:p>
    <w:p w:rsidR="00700CDB" w:rsidRPr="003932F3" w:rsidRDefault="00700CDB" w:rsidP="00700CDB">
      <w:pPr>
        <w:spacing w:after="0" w:line="240" w:lineRule="auto"/>
        <w:jc w:val="both"/>
        <w:rPr>
          <w:rFonts w:ascii="Arial" w:hAnsi="Arial" w:cs="Arial"/>
          <w:bCs/>
          <w:sz w:val="20"/>
          <w:szCs w:val="20"/>
          <w:lang w:val="pl-PL"/>
        </w:rPr>
      </w:pPr>
      <w:r w:rsidRPr="003932F3">
        <w:rPr>
          <w:rFonts w:ascii="Arial" w:hAnsi="Arial" w:cs="Arial"/>
          <w:bCs/>
          <w:sz w:val="20"/>
          <w:szCs w:val="20"/>
          <w:lang w:val="pl-PL"/>
        </w:rPr>
        <w:t xml:space="preserve">Wykonawca oświadcza, że: </w:t>
      </w:r>
    </w:p>
    <w:p w:rsidR="00700CDB" w:rsidRPr="003932F3" w:rsidRDefault="00700CDB" w:rsidP="00540BFE">
      <w:pPr>
        <w:pStyle w:val="Akapitzlist"/>
        <w:numPr>
          <w:ilvl w:val="0"/>
          <w:numId w:val="77"/>
        </w:numPr>
        <w:suppressAutoHyphens w:val="0"/>
        <w:autoSpaceDN w:val="0"/>
        <w:spacing w:after="0" w:line="240" w:lineRule="auto"/>
        <w:ind w:left="426"/>
        <w:jc w:val="both"/>
        <w:rPr>
          <w:rFonts w:ascii="Arial" w:hAnsi="Arial" w:cs="Arial"/>
          <w:bCs/>
          <w:sz w:val="20"/>
          <w:szCs w:val="20"/>
          <w:lang w:val="pl-PL"/>
        </w:rPr>
      </w:pPr>
      <w:r w:rsidRPr="003932F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932F3">
        <w:rPr>
          <w:rFonts w:ascii="Arial" w:hAnsi="Arial" w:cs="Arial"/>
          <w:bCs/>
          <w:sz w:val="20"/>
          <w:szCs w:val="20"/>
          <w:lang w:val="pl-PL"/>
        </w:rPr>
        <w:t>22a</w:t>
      </w:r>
      <w:proofErr w:type="spellEnd"/>
      <w:r w:rsidRPr="003932F3">
        <w:rPr>
          <w:rFonts w:ascii="Arial" w:hAnsi="Arial" w:cs="Arial"/>
          <w:bCs/>
          <w:sz w:val="20"/>
          <w:szCs w:val="20"/>
          <w:lang w:val="pl-PL"/>
        </w:rPr>
        <w:t xml:space="preserve"> </w:t>
      </w:r>
      <w:proofErr w:type="spellStart"/>
      <w:r w:rsidRPr="003932F3">
        <w:rPr>
          <w:rFonts w:ascii="Arial" w:hAnsi="Arial" w:cs="Arial"/>
          <w:bCs/>
          <w:sz w:val="20"/>
          <w:szCs w:val="20"/>
          <w:lang w:val="pl-PL"/>
        </w:rPr>
        <w:t>pzp</w:t>
      </w:r>
      <w:proofErr w:type="spellEnd"/>
      <w:r w:rsidRPr="003932F3">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00CDB" w:rsidRPr="003932F3" w:rsidRDefault="00700CDB" w:rsidP="00540BFE">
      <w:pPr>
        <w:pStyle w:val="Akapitzlist"/>
        <w:numPr>
          <w:ilvl w:val="0"/>
          <w:numId w:val="77"/>
        </w:numPr>
        <w:suppressAutoHyphens w:val="0"/>
        <w:autoSpaceDN w:val="0"/>
        <w:spacing w:after="0" w:line="240" w:lineRule="auto"/>
        <w:ind w:left="426"/>
        <w:jc w:val="both"/>
        <w:rPr>
          <w:rFonts w:ascii="Arial" w:hAnsi="Arial" w:cs="Arial"/>
          <w:bCs/>
          <w:sz w:val="20"/>
          <w:szCs w:val="20"/>
          <w:lang w:val="pl-PL"/>
        </w:rPr>
      </w:pPr>
      <w:r w:rsidRPr="003932F3">
        <w:rPr>
          <w:rFonts w:ascii="Arial" w:hAnsi="Arial" w:cs="Arial"/>
          <w:bCs/>
          <w:sz w:val="20"/>
          <w:szCs w:val="20"/>
          <w:lang w:val="pl-PL"/>
        </w:rPr>
        <w:t>osoby wymienione w punkcie wyżej podają dane osobowe dobrowolnie i że są one zgodne z prawdą;</w:t>
      </w:r>
    </w:p>
    <w:p w:rsidR="00700CDB" w:rsidRPr="003932F3" w:rsidRDefault="00700CDB" w:rsidP="00540BFE">
      <w:pPr>
        <w:pStyle w:val="Akapitzlist"/>
        <w:numPr>
          <w:ilvl w:val="0"/>
          <w:numId w:val="77"/>
        </w:numPr>
        <w:suppressAutoHyphens w:val="0"/>
        <w:autoSpaceDN w:val="0"/>
        <w:spacing w:after="0" w:line="240" w:lineRule="auto"/>
        <w:ind w:left="426"/>
        <w:jc w:val="both"/>
        <w:rPr>
          <w:rFonts w:ascii="Arial" w:hAnsi="Arial" w:cs="Arial"/>
          <w:bCs/>
          <w:sz w:val="20"/>
          <w:szCs w:val="20"/>
          <w:lang w:val="pl-PL"/>
        </w:rPr>
      </w:pPr>
      <w:r w:rsidRPr="003932F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700CDB" w:rsidRPr="003932F3" w:rsidRDefault="00700CDB" w:rsidP="00700CDB">
      <w:pPr>
        <w:widowControl w:val="0"/>
        <w:tabs>
          <w:tab w:val="left" w:pos="708"/>
        </w:tabs>
        <w:snapToGrid w:val="0"/>
        <w:spacing w:after="0" w:line="240" w:lineRule="auto"/>
        <w:jc w:val="center"/>
        <w:rPr>
          <w:rFonts w:ascii="Arial" w:hAnsi="Arial" w:cs="Arial"/>
          <w:b/>
          <w:sz w:val="20"/>
          <w:szCs w:val="20"/>
          <w:lang w:val="pl-PL"/>
        </w:rPr>
      </w:pPr>
    </w:p>
    <w:p w:rsidR="00700CDB" w:rsidRPr="003932F3" w:rsidRDefault="00700CDB" w:rsidP="00700CDB">
      <w:pPr>
        <w:widowControl w:val="0"/>
        <w:tabs>
          <w:tab w:val="left" w:pos="708"/>
        </w:tabs>
        <w:snapToGrid w:val="0"/>
        <w:spacing w:after="0" w:line="240" w:lineRule="auto"/>
        <w:jc w:val="center"/>
        <w:rPr>
          <w:rFonts w:ascii="Arial" w:hAnsi="Arial" w:cs="Arial"/>
          <w:b/>
          <w:sz w:val="20"/>
          <w:lang w:val="pl-PL"/>
        </w:rPr>
      </w:pPr>
      <w:r w:rsidRPr="003932F3">
        <w:rPr>
          <w:rFonts w:ascii="Arial" w:hAnsi="Arial" w:cs="Arial"/>
          <w:b/>
          <w:sz w:val="20"/>
          <w:szCs w:val="20"/>
          <w:lang w:val="pl-PL"/>
        </w:rPr>
        <w:t xml:space="preserve">§ </w:t>
      </w:r>
      <w:r w:rsidRPr="003932F3">
        <w:rPr>
          <w:rFonts w:ascii="Arial" w:hAnsi="Arial" w:cs="Arial"/>
          <w:b/>
          <w:sz w:val="20"/>
          <w:lang w:val="pl-PL"/>
        </w:rPr>
        <w:t>12</w:t>
      </w:r>
    </w:p>
    <w:p w:rsidR="00700CDB" w:rsidRPr="003932F3" w:rsidRDefault="00700CDB" w:rsidP="00540BFE">
      <w:pPr>
        <w:pStyle w:val="Default"/>
        <w:numPr>
          <w:ilvl w:val="0"/>
          <w:numId w:val="79"/>
        </w:numPr>
        <w:jc w:val="both"/>
        <w:rPr>
          <w:color w:val="auto"/>
          <w:sz w:val="20"/>
          <w:szCs w:val="20"/>
        </w:rPr>
      </w:pPr>
      <w:r w:rsidRPr="003932F3">
        <w:rPr>
          <w:color w:val="auto"/>
          <w:sz w:val="20"/>
          <w:szCs w:val="20"/>
        </w:rPr>
        <w:t xml:space="preserve">Zamawiający w odniesieniu do osób, o których mowa w § 12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administratorem Pani/Pana danych osobowych jest Wójt Gminy Stare Babice, ul. Rynek 32, 05-082 Stare Babice, </w:t>
      </w:r>
      <w:r w:rsidRPr="003932F3">
        <w:rPr>
          <w:rFonts w:ascii="Arial" w:hAnsi="Arial" w:cs="Arial"/>
          <w:sz w:val="20"/>
          <w:szCs w:val="20"/>
          <w:lang w:val="pl-PL"/>
        </w:rPr>
        <w:t xml:space="preserve">e-mail: </w:t>
      </w:r>
      <w:hyperlink r:id="rId14" w:history="1">
        <w:r w:rsidRPr="003932F3">
          <w:rPr>
            <w:rStyle w:val="Hipercze"/>
            <w:rFonts w:ascii="Arial" w:hAnsi="Arial" w:cs="Arial"/>
            <w:sz w:val="20"/>
            <w:szCs w:val="20"/>
            <w:lang w:val="pl-PL"/>
          </w:rPr>
          <w:t>kancelaria@stare-babice.waw.pl</w:t>
        </w:r>
      </w:hyperlink>
      <w:r w:rsidRPr="003932F3">
        <w:rPr>
          <w:rFonts w:ascii="Arial" w:hAnsi="Arial" w:cs="Arial"/>
          <w:sz w:val="20"/>
          <w:szCs w:val="20"/>
          <w:lang w:val="pl-PL"/>
        </w:rPr>
        <w:t>;</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lastRenderedPageBreak/>
        <w:t xml:space="preserve">kontakt z inspektorem ochrony danych osobowych Urzędu Gminy jest za pomocą adresu e-mail: </w:t>
      </w:r>
      <w:hyperlink r:id="rId15" w:history="1">
        <w:r w:rsidRPr="003932F3">
          <w:rPr>
            <w:rStyle w:val="Hipercze"/>
            <w:rFonts w:ascii="Arial" w:hAnsi="Arial" w:cs="Arial"/>
            <w:sz w:val="20"/>
            <w:szCs w:val="20"/>
            <w:lang w:val="pl-PL"/>
          </w:rPr>
          <w:t>iod@stare-babice.waw.pl</w:t>
        </w:r>
      </w:hyperlink>
      <w:r w:rsidRPr="003932F3">
        <w:rPr>
          <w:rStyle w:val="Hipercze"/>
          <w:rFonts w:ascii="Arial" w:hAnsi="Arial" w:cs="Arial"/>
          <w:sz w:val="20"/>
          <w:szCs w:val="20"/>
          <w:lang w:val="pl-PL"/>
        </w:rPr>
        <w:t>;</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Pani/Pana dane osobowe przetwarzane będą na podstawie art. 6 ust. 1 lit. c RODO w celu </w:t>
      </w:r>
      <w:r w:rsidRPr="003932F3">
        <w:rPr>
          <w:rFonts w:ascii="Arial" w:hAnsi="Arial" w:cs="Arial"/>
          <w:sz w:val="20"/>
          <w:szCs w:val="20"/>
          <w:lang w:val="pl-PL"/>
        </w:rPr>
        <w:t>związanym z realizacją przedmiotowej umowy;</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Pani/Pana dane osobowe </w:t>
      </w:r>
      <w:r w:rsidRPr="003932F3">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3932F3">
        <w:rPr>
          <w:rFonts w:ascii="Arial" w:hAnsi="Arial" w:cs="Arial"/>
          <w:bCs/>
          <w:sz w:val="20"/>
          <w:szCs w:val="20"/>
          <w:lang w:val="pl-PL"/>
        </w:rPr>
        <w:t>późn</w:t>
      </w:r>
      <w:proofErr w:type="spellEnd"/>
      <w:r w:rsidRPr="003932F3">
        <w:rPr>
          <w:rFonts w:ascii="Arial" w:hAnsi="Arial" w:cs="Arial"/>
          <w:bCs/>
          <w:sz w:val="20"/>
          <w:szCs w:val="20"/>
          <w:lang w:val="pl-PL"/>
        </w:rPr>
        <w:t>. zm.).</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rPr>
      </w:pPr>
      <w:r w:rsidRPr="003932F3">
        <w:rPr>
          <w:rFonts w:ascii="Arial" w:hAnsi="Arial" w:cs="Arial"/>
          <w:sz w:val="20"/>
          <w:szCs w:val="20"/>
          <w:lang w:val="pl-PL" w:eastAsia="pl-PL"/>
        </w:rPr>
        <w:t>w odniesieniu do Pani/Pana danych osobowych decyzje nie będą podejmowane w sposób zautomatyzowany, stosowanie do art. 22 RODO;</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posiada Pani/Pan:</w:t>
      </w:r>
    </w:p>
    <w:p w:rsidR="00700CDB" w:rsidRPr="003932F3" w:rsidRDefault="00700CDB" w:rsidP="00540BFE">
      <w:pPr>
        <w:pStyle w:val="Akapitzlist"/>
        <w:numPr>
          <w:ilvl w:val="0"/>
          <w:numId w:val="80"/>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na podstawie art. 15 RODO prawo dostępu do danych osobowych Pani/Pana dotyczących;</w:t>
      </w:r>
    </w:p>
    <w:p w:rsidR="00700CDB" w:rsidRPr="003932F3" w:rsidRDefault="00700CDB" w:rsidP="00540BFE">
      <w:pPr>
        <w:pStyle w:val="Akapitzlist"/>
        <w:numPr>
          <w:ilvl w:val="0"/>
          <w:numId w:val="80"/>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na podstawie art. 16 RODO prawo do sprostowania Pani/Pana danych osobowych</w:t>
      </w:r>
      <w:r w:rsidRPr="003932F3">
        <w:rPr>
          <w:rFonts w:ascii="Arial" w:hAnsi="Arial" w:cs="Arial"/>
          <w:sz w:val="20"/>
          <w:szCs w:val="20"/>
          <w:vertAlign w:val="superscript"/>
          <w:lang w:val="pl-PL" w:eastAsia="pl-PL"/>
        </w:rPr>
        <w:t xml:space="preserve"> </w:t>
      </w:r>
      <w:r w:rsidRPr="003932F3">
        <w:rPr>
          <w:rFonts w:ascii="Arial" w:hAnsi="Arial" w:cs="Arial"/>
          <w:sz w:val="20"/>
          <w:szCs w:val="20"/>
          <w:lang w:val="pl-PL" w:eastAsia="pl-PL"/>
        </w:rPr>
        <w:t>z zastrzeżeniem, że skorzystanie z prawa do sprostowania nie może skutkować zmianą postanowień umowy;</w:t>
      </w:r>
    </w:p>
    <w:p w:rsidR="00700CDB" w:rsidRPr="003932F3" w:rsidRDefault="00700CDB" w:rsidP="00540BFE">
      <w:pPr>
        <w:pStyle w:val="Akapitzlist"/>
        <w:numPr>
          <w:ilvl w:val="0"/>
          <w:numId w:val="80"/>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3932F3">
        <w:rPr>
          <w:rFonts w:ascii="Arial" w:hAnsi="Arial" w:cs="Arial"/>
          <w:sz w:val="20"/>
          <w:szCs w:val="20"/>
          <w:lang w:val="pl-PL" w:eastAsia="pl-PL"/>
        </w:rPr>
        <w:t>RODO</w:t>
      </w:r>
      <w:proofErr w:type="gramEnd"/>
      <w:r w:rsidRPr="003932F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00CDB" w:rsidRPr="003932F3" w:rsidRDefault="00700CDB" w:rsidP="00540BFE">
      <w:pPr>
        <w:pStyle w:val="Akapitzlist"/>
        <w:numPr>
          <w:ilvl w:val="0"/>
          <w:numId w:val="80"/>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700CDB" w:rsidRPr="003932F3" w:rsidRDefault="00700CDB" w:rsidP="00540BFE">
      <w:pPr>
        <w:pStyle w:val="Akapitzlist"/>
        <w:numPr>
          <w:ilvl w:val="0"/>
          <w:numId w:val="78"/>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nie przysługuje Pani/Panu:</w:t>
      </w:r>
    </w:p>
    <w:p w:rsidR="00700CDB" w:rsidRPr="003932F3" w:rsidRDefault="00700CDB" w:rsidP="00540BFE">
      <w:pPr>
        <w:pStyle w:val="Akapitzlist"/>
        <w:numPr>
          <w:ilvl w:val="0"/>
          <w:numId w:val="81"/>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w związku z art. 17 ust. 3 lit. b, d lub e RODO prawo do usunięcia danych osobowych;</w:t>
      </w:r>
    </w:p>
    <w:p w:rsidR="00700CDB" w:rsidRPr="003932F3" w:rsidRDefault="00700CDB" w:rsidP="00540BFE">
      <w:pPr>
        <w:pStyle w:val="Akapitzlist"/>
        <w:numPr>
          <w:ilvl w:val="0"/>
          <w:numId w:val="81"/>
        </w:numPr>
        <w:suppressAutoHyphens w:val="0"/>
        <w:spacing w:after="0" w:line="240" w:lineRule="auto"/>
        <w:jc w:val="both"/>
        <w:rPr>
          <w:rFonts w:ascii="Arial" w:hAnsi="Arial" w:cs="Arial"/>
          <w:sz w:val="20"/>
          <w:szCs w:val="20"/>
          <w:lang w:val="pl-PL" w:eastAsia="pl-PL"/>
        </w:rPr>
      </w:pPr>
      <w:r w:rsidRPr="003932F3">
        <w:rPr>
          <w:rFonts w:ascii="Arial" w:hAnsi="Arial" w:cs="Arial"/>
          <w:sz w:val="20"/>
          <w:szCs w:val="20"/>
          <w:lang w:val="pl-PL" w:eastAsia="pl-PL"/>
        </w:rPr>
        <w:t>prawo do przenoszenia danych osobowych, o którym mowa w art. 20 RODO;</w:t>
      </w:r>
    </w:p>
    <w:p w:rsidR="00700CDB" w:rsidRPr="003932F3" w:rsidRDefault="00700CDB" w:rsidP="00540BFE">
      <w:pPr>
        <w:widowControl w:val="0"/>
        <w:numPr>
          <w:ilvl w:val="0"/>
          <w:numId w:val="81"/>
        </w:numPr>
        <w:adjustRightInd w:val="0"/>
        <w:spacing w:after="0" w:line="240" w:lineRule="auto"/>
        <w:jc w:val="both"/>
        <w:textAlignment w:val="baseline"/>
        <w:rPr>
          <w:rFonts w:ascii="Arial" w:hAnsi="Arial" w:cs="Arial"/>
          <w:sz w:val="20"/>
          <w:szCs w:val="20"/>
          <w:lang w:val="pl-PL" w:eastAsia="pl-PL"/>
        </w:rPr>
      </w:pPr>
      <w:r w:rsidRPr="003932F3">
        <w:rPr>
          <w:rFonts w:ascii="Arial" w:hAnsi="Arial" w:cs="Arial"/>
          <w:sz w:val="20"/>
          <w:szCs w:val="20"/>
          <w:lang w:val="pl-PL" w:eastAsia="pl-PL"/>
        </w:rPr>
        <w:t>na podstawie art. 21 RODO prawo sprzeciwu, wobec przetwarzania danych osobowych, gdyż podstawą prawną przetwarzania Pani/Pana danych osobowych</w:t>
      </w:r>
      <w:r w:rsidRPr="003932F3">
        <w:rPr>
          <w:rFonts w:ascii="Arial" w:hAnsi="Arial" w:cs="Arial"/>
          <w:b/>
          <w:sz w:val="20"/>
          <w:szCs w:val="20"/>
          <w:lang w:val="pl-PL" w:eastAsia="pl-PL"/>
        </w:rPr>
        <w:t xml:space="preserve"> </w:t>
      </w:r>
      <w:r w:rsidRPr="003932F3">
        <w:rPr>
          <w:rFonts w:ascii="Arial" w:hAnsi="Arial" w:cs="Arial"/>
          <w:bCs/>
          <w:sz w:val="20"/>
          <w:szCs w:val="20"/>
          <w:lang w:val="pl-PL" w:eastAsia="pl-PL"/>
        </w:rPr>
        <w:t>jest art. 6 ust. 1 lit. c RODO.</w:t>
      </w:r>
    </w:p>
    <w:p w:rsidR="00087BCE" w:rsidRPr="003932F3" w:rsidRDefault="00087BCE" w:rsidP="00087BCE">
      <w:pPr>
        <w:pStyle w:val="Bezodstpw"/>
        <w:jc w:val="center"/>
        <w:rPr>
          <w:rFonts w:ascii="Arial" w:hAnsi="Arial" w:cs="Arial"/>
          <w:sz w:val="20"/>
          <w:szCs w:val="20"/>
          <w:lang w:val="pl-PL"/>
        </w:rPr>
      </w:pPr>
      <w:r w:rsidRPr="003932F3">
        <w:rPr>
          <w:rFonts w:ascii="Arial" w:hAnsi="Arial" w:cs="Arial"/>
          <w:b/>
          <w:sz w:val="20"/>
          <w:szCs w:val="20"/>
          <w:lang w:val="pl-PL"/>
        </w:rPr>
        <w:t>§ 1</w:t>
      </w:r>
      <w:r w:rsidR="00700CDB" w:rsidRPr="003932F3">
        <w:rPr>
          <w:rFonts w:ascii="Arial" w:hAnsi="Arial" w:cs="Arial"/>
          <w:b/>
          <w:sz w:val="20"/>
          <w:szCs w:val="20"/>
          <w:lang w:val="pl-PL"/>
        </w:rPr>
        <w:t>3</w:t>
      </w:r>
    </w:p>
    <w:p w:rsidR="00087BCE" w:rsidRPr="003932F3" w:rsidRDefault="00087BCE" w:rsidP="00087BCE">
      <w:pPr>
        <w:pStyle w:val="Bezodstpw"/>
        <w:jc w:val="both"/>
        <w:rPr>
          <w:rFonts w:ascii="Arial" w:hAnsi="Arial" w:cs="Arial"/>
          <w:sz w:val="20"/>
          <w:szCs w:val="20"/>
          <w:lang w:val="pl-PL"/>
        </w:rPr>
      </w:pPr>
      <w:r w:rsidRPr="003932F3">
        <w:rPr>
          <w:rFonts w:ascii="Arial" w:hAnsi="Arial" w:cs="Arial"/>
          <w:sz w:val="20"/>
          <w:szCs w:val="20"/>
          <w:lang w:val="pl-PL"/>
        </w:rPr>
        <w:t>Umowę sporządzono w 3 egzemplarzach, 2 egzemplarze dla Zamawiającej i 1 egzemplarz dla Wykonawcy.</w:t>
      </w:r>
    </w:p>
    <w:p w:rsidR="00087BCE" w:rsidRPr="003932F3" w:rsidRDefault="00087BCE" w:rsidP="00087BCE">
      <w:pPr>
        <w:pStyle w:val="Bezodstpw"/>
        <w:jc w:val="center"/>
        <w:rPr>
          <w:rFonts w:ascii="Arial" w:hAnsi="Arial" w:cs="Arial"/>
          <w:sz w:val="20"/>
          <w:szCs w:val="20"/>
          <w:lang w:val="pl-PL"/>
        </w:rPr>
      </w:pPr>
      <w:r w:rsidRPr="003932F3">
        <w:rPr>
          <w:rFonts w:ascii="Arial" w:hAnsi="Arial" w:cs="Arial"/>
          <w:b/>
          <w:sz w:val="20"/>
          <w:szCs w:val="20"/>
          <w:lang w:val="pl-PL"/>
        </w:rPr>
        <w:t>§ 1</w:t>
      </w:r>
      <w:r w:rsidR="00700CDB" w:rsidRPr="003932F3">
        <w:rPr>
          <w:rFonts w:ascii="Arial" w:hAnsi="Arial" w:cs="Arial"/>
          <w:b/>
          <w:sz w:val="20"/>
          <w:szCs w:val="20"/>
          <w:lang w:val="pl-PL"/>
        </w:rPr>
        <w:t>4</w:t>
      </w:r>
    </w:p>
    <w:p w:rsidR="00087BCE" w:rsidRPr="003932F3" w:rsidRDefault="00087BCE" w:rsidP="00087BCE">
      <w:pPr>
        <w:pStyle w:val="Bezodstpw"/>
        <w:jc w:val="both"/>
        <w:rPr>
          <w:rFonts w:ascii="Arial" w:hAnsi="Arial" w:cs="Arial"/>
          <w:sz w:val="20"/>
          <w:szCs w:val="20"/>
          <w:lang w:val="pl-PL"/>
        </w:rPr>
      </w:pPr>
      <w:r w:rsidRPr="003932F3">
        <w:rPr>
          <w:rFonts w:ascii="Arial" w:hAnsi="Arial" w:cs="Arial"/>
          <w:sz w:val="20"/>
          <w:szCs w:val="20"/>
          <w:lang w:val="pl-PL"/>
        </w:rPr>
        <w:t>Wykaz załączników do umowy:</w:t>
      </w:r>
    </w:p>
    <w:p w:rsidR="00087BCE" w:rsidRPr="003932F3" w:rsidRDefault="00087BCE" w:rsidP="00DE2EEF">
      <w:pPr>
        <w:pStyle w:val="Bezodstpw"/>
        <w:numPr>
          <w:ilvl w:val="0"/>
          <w:numId w:val="34"/>
        </w:numPr>
        <w:jc w:val="both"/>
        <w:rPr>
          <w:rFonts w:ascii="Arial" w:hAnsi="Arial" w:cs="Arial"/>
          <w:sz w:val="20"/>
          <w:szCs w:val="20"/>
          <w:lang w:val="pl-PL"/>
        </w:rPr>
      </w:pPr>
      <w:r w:rsidRPr="003932F3">
        <w:rPr>
          <w:rFonts w:ascii="Arial" w:hAnsi="Arial" w:cs="Arial"/>
          <w:sz w:val="20"/>
          <w:szCs w:val="20"/>
          <w:lang w:val="pl-PL"/>
        </w:rPr>
        <w:t xml:space="preserve">Załącznik Nr 1 – Wykaz </w:t>
      </w:r>
      <w:r w:rsidR="00861FFB">
        <w:rPr>
          <w:rFonts w:ascii="Arial" w:hAnsi="Arial" w:cs="Arial"/>
          <w:sz w:val="20"/>
          <w:szCs w:val="20"/>
          <w:lang w:val="pl-PL"/>
        </w:rPr>
        <w:t>tras</w:t>
      </w:r>
      <w:r w:rsidRPr="003932F3">
        <w:rPr>
          <w:rFonts w:ascii="Arial" w:hAnsi="Arial" w:cs="Arial"/>
          <w:sz w:val="20"/>
          <w:szCs w:val="20"/>
          <w:lang w:val="pl-PL"/>
        </w:rPr>
        <w:t xml:space="preserve"> zorganizowanym dowozem </w:t>
      </w:r>
      <w:r w:rsidR="00861FFB">
        <w:rPr>
          <w:rFonts w:ascii="Arial" w:hAnsi="Arial" w:cs="Arial"/>
          <w:sz w:val="20"/>
          <w:szCs w:val="20"/>
          <w:lang w:val="pl-PL"/>
        </w:rPr>
        <w:t xml:space="preserve">do </w:t>
      </w:r>
      <w:r w:rsidR="003264E1">
        <w:rPr>
          <w:rFonts w:ascii="Arial" w:hAnsi="Arial" w:cs="Arial"/>
          <w:sz w:val="20"/>
          <w:szCs w:val="20"/>
          <w:lang w:val="pl-PL"/>
        </w:rPr>
        <w:t>S</w:t>
      </w:r>
      <w:r w:rsidR="00861FFB">
        <w:rPr>
          <w:rFonts w:ascii="Arial" w:hAnsi="Arial" w:cs="Arial"/>
          <w:sz w:val="20"/>
          <w:szCs w:val="20"/>
          <w:lang w:val="pl-PL"/>
        </w:rPr>
        <w:t xml:space="preserve">zkoły Podstawowej w Koczargach </w:t>
      </w:r>
      <w:r w:rsidR="003264E1">
        <w:rPr>
          <w:rFonts w:ascii="Arial" w:hAnsi="Arial" w:cs="Arial"/>
          <w:sz w:val="20"/>
          <w:szCs w:val="20"/>
          <w:lang w:val="pl-PL"/>
        </w:rPr>
        <w:t>S</w:t>
      </w:r>
      <w:r w:rsidR="00861FFB">
        <w:rPr>
          <w:rFonts w:ascii="Arial" w:hAnsi="Arial" w:cs="Arial"/>
          <w:sz w:val="20"/>
          <w:szCs w:val="20"/>
          <w:lang w:val="pl-PL"/>
        </w:rPr>
        <w:t>tarych i Borzęcinie Dużym</w:t>
      </w:r>
    </w:p>
    <w:p w:rsidR="00700CDB" w:rsidRPr="003932F3" w:rsidRDefault="00700CDB" w:rsidP="00700CDB">
      <w:pPr>
        <w:pStyle w:val="Bezodstpw"/>
        <w:numPr>
          <w:ilvl w:val="0"/>
          <w:numId w:val="34"/>
        </w:numPr>
        <w:jc w:val="both"/>
        <w:rPr>
          <w:rFonts w:ascii="Arial" w:hAnsi="Arial" w:cs="Arial"/>
          <w:sz w:val="20"/>
          <w:szCs w:val="20"/>
          <w:lang w:val="pl-PL"/>
        </w:rPr>
      </w:pPr>
      <w:r w:rsidRPr="003932F3">
        <w:rPr>
          <w:rFonts w:ascii="Arial" w:hAnsi="Arial" w:cs="Arial"/>
          <w:sz w:val="20"/>
          <w:szCs w:val="20"/>
          <w:lang w:val="pl-PL"/>
        </w:rPr>
        <w:t xml:space="preserve">Załącznik Nr 2 - Wykaz </w:t>
      </w:r>
      <w:r w:rsidR="00861FFB">
        <w:rPr>
          <w:rFonts w:ascii="Arial" w:hAnsi="Arial" w:cs="Arial"/>
          <w:sz w:val="20"/>
          <w:szCs w:val="20"/>
          <w:lang w:val="pl-PL"/>
        </w:rPr>
        <w:t>tras</w:t>
      </w:r>
      <w:r w:rsidRPr="003932F3">
        <w:rPr>
          <w:rFonts w:ascii="Arial" w:hAnsi="Arial" w:cs="Arial"/>
          <w:sz w:val="20"/>
          <w:szCs w:val="20"/>
          <w:lang w:val="pl-PL"/>
        </w:rPr>
        <w:t xml:space="preserve"> zorganizowanym dowozem </w:t>
      </w:r>
      <w:r w:rsidR="003264E1">
        <w:rPr>
          <w:rFonts w:ascii="Arial" w:hAnsi="Arial" w:cs="Arial"/>
          <w:sz w:val="20"/>
          <w:szCs w:val="20"/>
          <w:lang w:val="pl-PL"/>
        </w:rPr>
        <w:t>do Szkoły Podstawowej w Starych Babicach i Zielonkach Parceli</w:t>
      </w:r>
    </w:p>
    <w:p w:rsidR="00087BCE" w:rsidRPr="003932F3" w:rsidRDefault="00087BCE" w:rsidP="00DE2EEF">
      <w:pPr>
        <w:pStyle w:val="Bezodstpw"/>
        <w:numPr>
          <w:ilvl w:val="0"/>
          <w:numId w:val="34"/>
        </w:numPr>
        <w:jc w:val="both"/>
        <w:rPr>
          <w:rFonts w:ascii="Arial" w:hAnsi="Arial" w:cs="Arial"/>
          <w:sz w:val="20"/>
          <w:szCs w:val="20"/>
          <w:lang w:val="pl-PL"/>
        </w:rPr>
      </w:pPr>
      <w:r w:rsidRPr="003932F3">
        <w:rPr>
          <w:rFonts w:ascii="Arial" w:hAnsi="Arial" w:cs="Arial"/>
          <w:sz w:val="20"/>
          <w:szCs w:val="20"/>
          <w:lang w:val="pl-PL"/>
        </w:rPr>
        <w:t>Oferta Wykonawcy</w:t>
      </w:r>
    </w:p>
    <w:p w:rsidR="00087BCE" w:rsidRPr="003932F3" w:rsidRDefault="00087BCE" w:rsidP="00DE2EEF">
      <w:pPr>
        <w:pStyle w:val="Bezodstpw"/>
        <w:numPr>
          <w:ilvl w:val="0"/>
          <w:numId w:val="34"/>
        </w:numPr>
        <w:jc w:val="both"/>
        <w:rPr>
          <w:rFonts w:ascii="Arial" w:hAnsi="Arial" w:cs="Arial"/>
          <w:sz w:val="20"/>
          <w:szCs w:val="20"/>
          <w:lang w:val="pl-PL"/>
        </w:rPr>
      </w:pPr>
      <w:r w:rsidRPr="003932F3">
        <w:rPr>
          <w:rFonts w:ascii="Arial" w:hAnsi="Arial" w:cs="Arial"/>
          <w:sz w:val="20"/>
          <w:szCs w:val="20"/>
          <w:lang w:val="pl-PL"/>
        </w:rPr>
        <w:t>Specyfikacja Istotnych Warunków Zamówienia</w:t>
      </w:r>
    </w:p>
    <w:p w:rsidR="00087BCE" w:rsidRPr="003932F3" w:rsidRDefault="00087BCE" w:rsidP="00087BCE">
      <w:pPr>
        <w:pStyle w:val="Nagwek"/>
        <w:tabs>
          <w:tab w:val="left" w:pos="708"/>
        </w:tabs>
        <w:spacing w:after="0" w:line="240" w:lineRule="auto"/>
        <w:rPr>
          <w:rFonts w:ascii="Arial" w:hAnsi="Arial" w:cs="Arial"/>
          <w:sz w:val="20"/>
          <w:lang w:val="pl-PL"/>
        </w:rPr>
      </w:pPr>
    </w:p>
    <w:p w:rsidR="00087BCE" w:rsidRPr="003932F3" w:rsidRDefault="00087BCE" w:rsidP="00087BCE">
      <w:pPr>
        <w:pStyle w:val="Nagwek"/>
        <w:tabs>
          <w:tab w:val="left" w:pos="708"/>
        </w:tabs>
        <w:spacing w:after="0" w:line="240" w:lineRule="auto"/>
        <w:jc w:val="center"/>
        <w:rPr>
          <w:rFonts w:ascii="Arial" w:hAnsi="Arial" w:cs="Arial"/>
          <w:sz w:val="20"/>
          <w:lang w:val="pl-PL"/>
        </w:rPr>
      </w:pPr>
      <w:r w:rsidRPr="003932F3">
        <w:rPr>
          <w:rFonts w:ascii="Arial" w:hAnsi="Arial" w:cs="Arial"/>
          <w:sz w:val="20"/>
          <w:lang w:val="pl-PL"/>
        </w:rPr>
        <w:t>ZAMAWIAJĄCY                                                                                    WYKONAWCA</w:t>
      </w:r>
    </w:p>
    <w:p w:rsidR="00087BCE" w:rsidRPr="003932F3" w:rsidRDefault="00087BCE" w:rsidP="00087BCE">
      <w:pPr>
        <w:rPr>
          <w:lang w:val="pl-PL"/>
        </w:rPr>
      </w:pPr>
    </w:p>
    <w:bookmarkEnd w:id="4"/>
    <w:bookmarkEnd w:id="180"/>
    <w:bookmarkEnd w:id="181"/>
    <w:bookmarkEnd w:id="182"/>
    <w:bookmarkEnd w:id="183"/>
    <w:bookmarkEnd w:id="184"/>
    <w:p w:rsidR="00E132CA" w:rsidRPr="003932F3" w:rsidRDefault="00E132CA" w:rsidP="00D6757A">
      <w:pPr>
        <w:spacing w:after="0" w:line="240" w:lineRule="auto"/>
        <w:outlineLvl w:val="0"/>
        <w:rPr>
          <w:lang w:val="pl-PL"/>
        </w:rPr>
      </w:pPr>
    </w:p>
    <w:sectPr w:rsidR="00E132CA" w:rsidRPr="003932F3" w:rsidSect="00CF246D">
      <w:headerReference w:type="default" r:id="rId16"/>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D5" w:rsidRDefault="006D3DD5">
      <w:pPr>
        <w:spacing w:after="0" w:line="240" w:lineRule="auto"/>
      </w:pPr>
      <w:r>
        <w:separator/>
      </w:r>
    </w:p>
  </w:endnote>
  <w:endnote w:type="continuationSeparator" w:id="0">
    <w:p w:rsidR="006D3DD5" w:rsidRDefault="006D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D5" w:rsidRPr="00A2379D" w:rsidRDefault="006D3DD5" w:rsidP="00A2379D">
    <w:pPr>
      <w:pStyle w:val="Stopka"/>
      <w:pBdr>
        <w:top w:val="thinThickSmallGap" w:sz="24" w:space="1" w:color="622423"/>
      </w:pBdr>
      <w:tabs>
        <w:tab w:val="right" w:pos="9073"/>
      </w:tabs>
      <w:jc w:val="both"/>
      <w:rPr>
        <w:rFonts w:ascii="Arial" w:hAnsi="Arial" w:cs="Arial"/>
        <w:bCs/>
        <w:i/>
        <w:iCs/>
        <w:sz w:val="16"/>
        <w:szCs w:val="16"/>
        <w:lang w:val="pl-PL"/>
      </w:rPr>
    </w:pPr>
    <w:r w:rsidRPr="00A2379D">
      <w:rPr>
        <w:rFonts w:ascii="Arial" w:hAnsi="Arial" w:cs="Arial"/>
        <w:i/>
        <w:iCs/>
        <w:sz w:val="16"/>
        <w:szCs w:val="16"/>
        <w:lang w:val="pl-PL"/>
      </w:rPr>
      <w:t>Świadczenie usług transportowych</w:t>
    </w:r>
    <w:r>
      <w:rPr>
        <w:rFonts w:ascii="Arial" w:hAnsi="Arial" w:cs="Arial"/>
        <w:i/>
        <w:iCs/>
        <w:sz w:val="16"/>
        <w:szCs w:val="16"/>
        <w:lang w:val="pl-PL"/>
      </w:rPr>
      <w:t xml:space="preserve"> w 2019 roku z zakresu dowożenia dzieci do szkół podstawowych na terenie gminy Stare Babice</w:t>
    </w:r>
    <w:r w:rsidRPr="00A2379D">
      <w:rPr>
        <w:rFonts w:ascii="Arial" w:hAnsi="Arial" w:cs="Arial"/>
        <w:bCs/>
        <w:i/>
        <w:iCs/>
        <w:sz w:val="16"/>
        <w:szCs w:val="16"/>
        <w:lang w:val="pl-PL"/>
      </w:rPr>
      <w:tab/>
      <w:t xml:space="preserve">Strona </w:t>
    </w:r>
    <w:r w:rsidRPr="00A2379D">
      <w:rPr>
        <w:rFonts w:ascii="Arial" w:hAnsi="Arial" w:cs="Arial"/>
        <w:bCs/>
        <w:i/>
        <w:iCs/>
        <w:sz w:val="16"/>
        <w:szCs w:val="16"/>
        <w:lang w:val="pl-PL"/>
      </w:rPr>
      <w:fldChar w:fldCharType="begin"/>
    </w:r>
    <w:r w:rsidRPr="00A2379D">
      <w:rPr>
        <w:rFonts w:ascii="Arial" w:hAnsi="Arial" w:cs="Arial"/>
        <w:bCs/>
        <w:i/>
        <w:iCs/>
        <w:sz w:val="16"/>
        <w:szCs w:val="16"/>
        <w:lang w:val="pl-PL"/>
      </w:rPr>
      <w:instrText xml:space="preserve"> PAGE   \* MERGEFORMAT </w:instrText>
    </w:r>
    <w:r w:rsidRPr="00A2379D">
      <w:rPr>
        <w:rFonts w:ascii="Arial" w:hAnsi="Arial" w:cs="Arial"/>
        <w:bCs/>
        <w:i/>
        <w:iCs/>
        <w:sz w:val="16"/>
        <w:szCs w:val="16"/>
        <w:lang w:val="pl-PL"/>
      </w:rPr>
      <w:fldChar w:fldCharType="separate"/>
    </w:r>
    <w:r w:rsidRPr="00A2379D">
      <w:rPr>
        <w:rFonts w:ascii="Arial" w:hAnsi="Arial" w:cs="Arial"/>
        <w:bCs/>
        <w:i/>
        <w:iCs/>
        <w:sz w:val="16"/>
        <w:szCs w:val="16"/>
        <w:lang w:val="pl-PL"/>
      </w:rPr>
      <w:t>34</w:t>
    </w:r>
    <w:r w:rsidRPr="00A2379D">
      <w:rPr>
        <w:rFonts w:ascii="Arial" w:hAnsi="Arial" w:cs="Arial"/>
        <w:bCs/>
        <w:i/>
        <w:iCs/>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D5" w:rsidRDefault="006D3DD5">
      <w:pPr>
        <w:spacing w:after="0" w:line="240" w:lineRule="auto"/>
      </w:pPr>
      <w:r>
        <w:separator/>
      </w:r>
    </w:p>
  </w:footnote>
  <w:footnote w:type="continuationSeparator" w:id="0">
    <w:p w:rsidR="006D3DD5" w:rsidRDefault="006D3DD5">
      <w:pPr>
        <w:spacing w:after="0" w:line="240" w:lineRule="auto"/>
      </w:pPr>
      <w:r>
        <w:continuationSeparator/>
      </w:r>
    </w:p>
  </w:footnote>
  <w:footnote w:id="1">
    <w:p w:rsidR="006D3DD5" w:rsidRPr="00ED2E33" w:rsidRDefault="006D3DD5"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6D3DD5" w:rsidRPr="00932EC8" w:rsidRDefault="006D3DD5"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6D3DD5" w:rsidRPr="00932EC8" w:rsidRDefault="006D3DD5"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D5" w:rsidRPr="0062155A" w:rsidRDefault="006D3DD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D5" w:rsidRPr="0062155A" w:rsidRDefault="006D3DD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1000"/>
        </w:tabs>
        <w:ind w:left="1000"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8A42FA0"/>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9724D42"/>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9F018AA"/>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DD44FFD"/>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FB72BE4"/>
    <w:multiLevelType w:val="hybridMultilevel"/>
    <w:tmpl w:val="13BC9568"/>
    <w:lvl w:ilvl="0" w:tplc="04150011">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6" w15:restartNumberingAfterBreak="0">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34B71243"/>
    <w:multiLevelType w:val="hybridMultilevel"/>
    <w:tmpl w:val="1D5A702E"/>
    <w:lvl w:ilvl="0" w:tplc="23803416">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72B2D87"/>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83629C1"/>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8"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3FD46D54"/>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0"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8F1B36"/>
    <w:multiLevelType w:val="hybridMultilevel"/>
    <w:tmpl w:val="5E042C50"/>
    <w:lvl w:ilvl="0" w:tplc="538822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F0964EB"/>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4"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61647B0"/>
    <w:multiLevelType w:val="hybridMultilevel"/>
    <w:tmpl w:val="9990D074"/>
    <w:lvl w:ilvl="0" w:tplc="684A4E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AD8659B"/>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B2B42B7"/>
    <w:multiLevelType w:val="hybridMultilevel"/>
    <w:tmpl w:val="9990D074"/>
    <w:lvl w:ilvl="0" w:tplc="684A4E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68"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764F94"/>
    <w:multiLevelType w:val="hybridMultilevel"/>
    <w:tmpl w:val="40F09E06"/>
    <w:lvl w:ilvl="0" w:tplc="87BA7C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0"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6E7F59ED"/>
    <w:multiLevelType w:val="hybridMultilevel"/>
    <w:tmpl w:val="5E042C50"/>
    <w:lvl w:ilvl="0" w:tplc="538822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3"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7AE2672"/>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A2D7083"/>
    <w:multiLevelType w:val="hybridMultilevel"/>
    <w:tmpl w:val="52C84CBE"/>
    <w:lvl w:ilvl="0" w:tplc="206AE6E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AF56C40"/>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15:restartNumberingAfterBreak="0">
    <w:nsid w:val="7CE3729D"/>
    <w:multiLevelType w:val="hybridMultilevel"/>
    <w:tmpl w:val="13BC9568"/>
    <w:lvl w:ilvl="0" w:tplc="04150011">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9"/>
  </w:num>
  <w:num w:numId="3">
    <w:abstractNumId w:val="177"/>
  </w:num>
  <w:num w:numId="4">
    <w:abstractNumId w:val="132"/>
  </w:num>
  <w:num w:numId="5">
    <w:abstractNumId w:val="204"/>
  </w:num>
  <w:num w:numId="6">
    <w:abstractNumId w:val="178"/>
  </w:num>
  <w:num w:numId="7">
    <w:abstractNumId w:val="88"/>
  </w:num>
  <w:num w:numId="8">
    <w:abstractNumId w:val="185"/>
  </w:num>
  <w:num w:numId="9">
    <w:abstractNumId w:val="102"/>
  </w:num>
  <w:num w:numId="10">
    <w:abstractNumId w:val="205"/>
  </w:num>
  <w:num w:numId="11">
    <w:abstractNumId w:val="188"/>
  </w:num>
  <w:num w:numId="12">
    <w:abstractNumId w:val="158"/>
  </w:num>
  <w:num w:numId="13">
    <w:abstractNumId w:val="157"/>
  </w:num>
  <w:num w:numId="14">
    <w:abstractNumId w:val="163"/>
  </w:num>
  <w:num w:numId="15">
    <w:abstractNumId w:val="128"/>
  </w:num>
  <w:num w:numId="16">
    <w:abstractNumId w:val="189"/>
  </w:num>
  <w:num w:numId="17">
    <w:abstractNumId w:val="113"/>
  </w:num>
  <w:num w:numId="18">
    <w:abstractNumId w:val="97"/>
  </w:num>
  <w:num w:numId="19">
    <w:abstractNumId w:val="122"/>
  </w:num>
  <w:num w:numId="20">
    <w:abstractNumId w:val="78"/>
  </w:num>
  <w:num w:numId="21">
    <w:abstractNumId w:val="191"/>
  </w:num>
  <w:num w:numId="22">
    <w:abstractNumId w:val="171"/>
  </w:num>
  <w:num w:numId="23">
    <w:abstractNumId w:val="148"/>
  </w:num>
  <w:num w:numId="24">
    <w:abstractNumId w:val="184"/>
  </w:num>
  <w:num w:numId="25">
    <w:abstractNumId w:val="110"/>
  </w:num>
  <w:num w:numId="26">
    <w:abstractNumId w:val="112"/>
  </w:num>
  <w:num w:numId="27">
    <w:abstractNumId w:val="190"/>
  </w:num>
  <w:num w:numId="28">
    <w:abstractNumId w:val="124"/>
  </w:num>
  <w:num w:numId="29">
    <w:abstractNumId w:val="174"/>
  </w:num>
  <w:num w:numId="30">
    <w:abstractNumId w:val="140"/>
  </w:num>
  <w:num w:numId="31">
    <w:abstractNumId w:val="67"/>
  </w:num>
  <w:num w:numId="32">
    <w:abstractNumId w:val="194"/>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0"/>
  </w:num>
  <w:num w:numId="36">
    <w:abstractNumId w:val="83"/>
  </w:num>
  <w:num w:numId="37">
    <w:abstractNumId w:val="154"/>
  </w:num>
  <w:num w:numId="38">
    <w:abstractNumId w:val="180"/>
  </w:num>
  <w:num w:numId="39">
    <w:abstractNumId w:val="197"/>
  </w:num>
  <w:num w:numId="40">
    <w:abstractNumId w:val="164"/>
  </w:num>
  <w:num w:numId="41">
    <w:abstractNumId w:val="170"/>
  </w:num>
  <w:num w:numId="42">
    <w:abstractNumId w:val="207"/>
  </w:num>
  <w:num w:numId="43">
    <w:abstractNumId w:val="96"/>
  </w:num>
  <w:num w:numId="44">
    <w:abstractNumId w:val="98"/>
  </w:num>
  <w:num w:numId="45">
    <w:abstractNumId w:val="186"/>
  </w:num>
  <w:num w:numId="46">
    <w:abstractNumId w:val="193"/>
  </w:num>
  <w:num w:numId="47">
    <w:abstractNumId w:val="84"/>
  </w:num>
  <w:num w:numId="48">
    <w:abstractNumId w:val="135"/>
  </w:num>
  <w:num w:numId="49">
    <w:abstractNumId w:val="187"/>
  </w:num>
  <w:num w:numId="50">
    <w:abstractNumId w:val="93"/>
  </w:num>
  <w:num w:numId="51">
    <w:abstractNumId w:val="165"/>
  </w:num>
  <w:num w:numId="52">
    <w:abstractNumId w:val="181"/>
  </w:num>
  <w:num w:numId="53">
    <w:abstractNumId w:val="127"/>
  </w:num>
  <w:num w:numId="54">
    <w:abstractNumId w:val="95"/>
  </w:num>
  <w:num w:numId="55">
    <w:abstractNumId w:val="129"/>
  </w:num>
  <w:num w:numId="56">
    <w:abstractNumId w:val="80"/>
  </w:num>
  <w:num w:numId="57">
    <w:abstractNumId w:val="147"/>
  </w:num>
  <w:num w:numId="58">
    <w:abstractNumId w:val="200"/>
  </w:num>
  <w:num w:numId="59">
    <w:abstractNumId w:val="149"/>
  </w:num>
  <w:num w:numId="60">
    <w:abstractNumId w:val="116"/>
  </w:num>
  <w:num w:numId="61">
    <w:abstractNumId w:val="108"/>
  </w:num>
  <w:num w:numId="62">
    <w:abstractNumId w:val="167"/>
  </w:num>
  <w:num w:numId="63">
    <w:abstractNumId w:val="85"/>
  </w:num>
  <w:num w:numId="64">
    <w:abstractNumId w:val="202"/>
  </w:num>
  <w:num w:numId="65">
    <w:abstractNumId w:val="173"/>
  </w:num>
  <w:num w:numId="66">
    <w:abstractNumId w:val="168"/>
  </w:num>
  <w:num w:numId="67">
    <w:abstractNumId w:val="166"/>
  </w:num>
  <w:num w:numId="68">
    <w:abstractNumId w:val="134"/>
  </w:num>
  <w:num w:numId="69">
    <w:abstractNumId w:val="103"/>
  </w:num>
  <w:num w:numId="70">
    <w:abstractNumId w:val="141"/>
  </w:num>
  <w:num w:numId="71">
    <w:abstractNumId w:val="152"/>
  </w:num>
  <w:num w:numId="72">
    <w:abstractNumId w:val="196"/>
  </w:num>
  <w:num w:numId="73">
    <w:abstractNumId w:val="201"/>
  </w:num>
  <w:num w:numId="74">
    <w:abstractNumId w:val="192"/>
  </w:num>
  <w:num w:numId="75">
    <w:abstractNumId w:val="77"/>
  </w:num>
  <w:num w:numId="76">
    <w:abstractNumId w:val="195"/>
  </w:num>
  <w:num w:numId="7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num>
  <w:num w:numId="79">
    <w:abstractNumId w:val="79"/>
  </w:num>
  <w:num w:numId="80">
    <w:abstractNumId w:val="150"/>
  </w:num>
  <w:num w:numId="81">
    <w:abstractNumId w:val="109"/>
  </w:num>
  <w:num w:numId="82">
    <w:abstractNumId w:val="118"/>
  </w:num>
  <w:num w:numId="83">
    <w:abstractNumId w:val="142"/>
  </w:num>
  <w:num w:numId="84">
    <w:abstractNumId w:val="203"/>
  </w:num>
  <w:num w:numId="85">
    <w:abstractNumId w:val="145"/>
  </w:num>
  <w:num w:numId="86">
    <w:abstractNumId w:val="121"/>
  </w:num>
  <w:num w:numId="87">
    <w:abstractNumId w:val="162"/>
  </w:num>
  <w:num w:numId="88">
    <w:abstractNumId w:val="94"/>
  </w:num>
  <w:num w:numId="89">
    <w:abstractNumId w:val="123"/>
  </w:num>
  <w:num w:numId="90">
    <w:abstractNumId w:val="114"/>
  </w:num>
  <w:num w:numId="91">
    <w:abstractNumId w:val="81"/>
  </w:num>
  <w:num w:numId="92">
    <w:abstractNumId w:val="106"/>
  </w:num>
  <w:num w:numId="93">
    <w:abstractNumId w:val="161"/>
  </w:num>
  <w:num w:numId="94">
    <w:abstractNumId w:val="131"/>
  </w:num>
  <w:num w:numId="95">
    <w:abstractNumId w:val="82"/>
  </w:num>
  <w:num w:numId="96">
    <w:abstractNumId w:val="155"/>
  </w:num>
  <w:num w:numId="97">
    <w:abstractNumId w:val="183"/>
  </w:num>
  <w:num w:numId="98">
    <w:abstractNumId w:val="11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915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6466"/>
    <w:rsid w:val="00006FF7"/>
    <w:rsid w:val="00007CCC"/>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2705F"/>
    <w:rsid w:val="000316E3"/>
    <w:rsid w:val="00031AF3"/>
    <w:rsid w:val="00032A4E"/>
    <w:rsid w:val="00032C8B"/>
    <w:rsid w:val="00032E37"/>
    <w:rsid w:val="00033259"/>
    <w:rsid w:val="0003532F"/>
    <w:rsid w:val="00035897"/>
    <w:rsid w:val="00037466"/>
    <w:rsid w:val="000426B8"/>
    <w:rsid w:val="00042C1F"/>
    <w:rsid w:val="00042CA2"/>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6416"/>
    <w:rsid w:val="00066A1C"/>
    <w:rsid w:val="000679FB"/>
    <w:rsid w:val="00067DBC"/>
    <w:rsid w:val="000700FD"/>
    <w:rsid w:val="00070B73"/>
    <w:rsid w:val="0007206A"/>
    <w:rsid w:val="00072223"/>
    <w:rsid w:val="00072585"/>
    <w:rsid w:val="00072DE2"/>
    <w:rsid w:val="00072F02"/>
    <w:rsid w:val="0007309E"/>
    <w:rsid w:val="000730BB"/>
    <w:rsid w:val="00073254"/>
    <w:rsid w:val="0007389E"/>
    <w:rsid w:val="0007421E"/>
    <w:rsid w:val="00074682"/>
    <w:rsid w:val="00074E94"/>
    <w:rsid w:val="00074F5F"/>
    <w:rsid w:val="00075721"/>
    <w:rsid w:val="00075FD2"/>
    <w:rsid w:val="0007661C"/>
    <w:rsid w:val="000769B1"/>
    <w:rsid w:val="0007723D"/>
    <w:rsid w:val="000774C9"/>
    <w:rsid w:val="00080C1F"/>
    <w:rsid w:val="00080C88"/>
    <w:rsid w:val="00080F4E"/>
    <w:rsid w:val="00081A6F"/>
    <w:rsid w:val="00081DF4"/>
    <w:rsid w:val="00081E3C"/>
    <w:rsid w:val="000826FE"/>
    <w:rsid w:val="0008310B"/>
    <w:rsid w:val="000845A6"/>
    <w:rsid w:val="00085070"/>
    <w:rsid w:val="00085109"/>
    <w:rsid w:val="000852D7"/>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383"/>
    <w:rsid w:val="000A0988"/>
    <w:rsid w:val="000A0FC3"/>
    <w:rsid w:val="000A1421"/>
    <w:rsid w:val="000A191B"/>
    <w:rsid w:val="000A2D19"/>
    <w:rsid w:val="000A4C69"/>
    <w:rsid w:val="000A55B9"/>
    <w:rsid w:val="000A661F"/>
    <w:rsid w:val="000A6B6D"/>
    <w:rsid w:val="000A6C2D"/>
    <w:rsid w:val="000A6DC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9C2"/>
    <w:rsid w:val="000C5F32"/>
    <w:rsid w:val="000C6177"/>
    <w:rsid w:val="000C77AB"/>
    <w:rsid w:val="000D0BA4"/>
    <w:rsid w:val="000D1C33"/>
    <w:rsid w:val="000D1C5C"/>
    <w:rsid w:val="000D1D0A"/>
    <w:rsid w:val="000D2C59"/>
    <w:rsid w:val="000D3038"/>
    <w:rsid w:val="000D3A8C"/>
    <w:rsid w:val="000D47F2"/>
    <w:rsid w:val="000D5AF5"/>
    <w:rsid w:val="000D5D30"/>
    <w:rsid w:val="000D60C9"/>
    <w:rsid w:val="000D68F0"/>
    <w:rsid w:val="000E23C2"/>
    <w:rsid w:val="000E37E3"/>
    <w:rsid w:val="000E3867"/>
    <w:rsid w:val="000E38C0"/>
    <w:rsid w:val="000E3982"/>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06F0C"/>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66B"/>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104"/>
    <w:rsid w:val="00163BF8"/>
    <w:rsid w:val="00163FB0"/>
    <w:rsid w:val="00164212"/>
    <w:rsid w:val="00165623"/>
    <w:rsid w:val="001656D9"/>
    <w:rsid w:val="00165803"/>
    <w:rsid w:val="00165F5C"/>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90235"/>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222"/>
    <w:rsid w:val="001A7A59"/>
    <w:rsid w:val="001A7F72"/>
    <w:rsid w:val="001B0242"/>
    <w:rsid w:val="001B0E4D"/>
    <w:rsid w:val="001B0EC3"/>
    <w:rsid w:val="001B1266"/>
    <w:rsid w:val="001B15D4"/>
    <w:rsid w:val="001B1DEE"/>
    <w:rsid w:val="001B2148"/>
    <w:rsid w:val="001B2178"/>
    <w:rsid w:val="001B29D2"/>
    <w:rsid w:val="001B40AC"/>
    <w:rsid w:val="001B454A"/>
    <w:rsid w:val="001B5DBF"/>
    <w:rsid w:val="001B63C4"/>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F91"/>
    <w:rsid w:val="001D6A82"/>
    <w:rsid w:val="001D73EE"/>
    <w:rsid w:val="001D7770"/>
    <w:rsid w:val="001E0473"/>
    <w:rsid w:val="001E0926"/>
    <w:rsid w:val="001E1492"/>
    <w:rsid w:val="001E1ED9"/>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49CD"/>
    <w:rsid w:val="001F57A2"/>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6766"/>
    <w:rsid w:val="002177D9"/>
    <w:rsid w:val="00217BD6"/>
    <w:rsid w:val="00220FFE"/>
    <w:rsid w:val="0022123D"/>
    <w:rsid w:val="0022134A"/>
    <w:rsid w:val="00221D23"/>
    <w:rsid w:val="00222D91"/>
    <w:rsid w:val="00224442"/>
    <w:rsid w:val="00224E8B"/>
    <w:rsid w:val="00224F50"/>
    <w:rsid w:val="0022501C"/>
    <w:rsid w:val="00227E69"/>
    <w:rsid w:val="00227F1E"/>
    <w:rsid w:val="00227FD2"/>
    <w:rsid w:val="00230A07"/>
    <w:rsid w:val="00231852"/>
    <w:rsid w:val="00231ACB"/>
    <w:rsid w:val="0023346B"/>
    <w:rsid w:val="00233C45"/>
    <w:rsid w:val="00233C8E"/>
    <w:rsid w:val="0023412C"/>
    <w:rsid w:val="00234430"/>
    <w:rsid w:val="00235EF9"/>
    <w:rsid w:val="00236675"/>
    <w:rsid w:val="00236EF8"/>
    <w:rsid w:val="00237089"/>
    <w:rsid w:val="00237697"/>
    <w:rsid w:val="00237886"/>
    <w:rsid w:val="002400BF"/>
    <w:rsid w:val="00240122"/>
    <w:rsid w:val="00240907"/>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35D"/>
    <w:rsid w:val="00260BA5"/>
    <w:rsid w:val="00260CD0"/>
    <w:rsid w:val="0026133C"/>
    <w:rsid w:val="002615FD"/>
    <w:rsid w:val="00262481"/>
    <w:rsid w:val="00262643"/>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47"/>
    <w:rsid w:val="00277261"/>
    <w:rsid w:val="00277660"/>
    <w:rsid w:val="00282AE8"/>
    <w:rsid w:val="00283199"/>
    <w:rsid w:val="00283437"/>
    <w:rsid w:val="002836AA"/>
    <w:rsid w:val="00283852"/>
    <w:rsid w:val="00283B1D"/>
    <w:rsid w:val="002842F0"/>
    <w:rsid w:val="00284C83"/>
    <w:rsid w:val="002869D8"/>
    <w:rsid w:val="00287992"/>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5AA"/>
    <w:rsid w:val="002B0DE5"/>
    <w:rsid w:val="002B0FFB"/>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397E"/>
    <w:rsid w:val="002C41CB"/>
    <w:rsid w:val="002C4609"/>
    <w:rsid w:val="002C4680"/>
    <w:rsid w:val="002C5578"/>
    <w:rsid w:val="002C5B3B"/>
    <w:rsid w:val="002C5D3E"/>
    <w:rsid w:val="002C62D8"/>
    <w:rsid w:val="002C6A7D"/>
    <w:rsid w:val="002C70B4"/>
    <w:rsid w:val="002C729D"/>
    <w:rsid w:val="002C7F86"/>
    <w:rsid w:val="002D1C67"/>
    <w:rsid w:val="002D33F9"/>
    <w:rsid w:val="002D45C4"/>
    <w:rsid w:val="002D48B2"/>
    <w:rsid w:val="002D4C50"/>
    <w:rsid w:val="002D5593"/>
    <w:rsid w:val="002D6886"/>
    <w:rsid w:val="002D6AED"/>
    <w:rsid w:val="002D7FDF"/>
    <w:rsid w:val="002E06A9"/>
    <w:rsid w:val="002E0A43"/>
    <w:rsid w:val="002E1916"/>
    <w:rsid w:val="002E19BD"/>
    <w:rsid w:val="002E1FED"/>
    <w:rsid w:val="002E25CD"/>
    <w:rsid w:val="002E2FAF"/>
    <w:rsid w:val="002E32C2"/>
    <w:rsid w:val="002E33EC"/>
    <w:rsid w:val="002E39CF"/>
    <w:rsid w:val="002E4022"/>
    <w:rsid w:val="002E49A1"/>
    <w:rsid w:val="002E4E65"/>
    <w:rsid w:val="002E5635"/>
    <w:rsid w:val="002E761C"/>
    <w:rsid w:val="002E774B"/>
    <w:rsid w:val="002E7778"/>
    <w:rsid w:val="002F0F80"/>
    <w:rsid w:val="002F13EF"/>
    <w:rsid w:val="002F14F5"/>
    <w:rsid w:val="002F1E8A"/>
    <w:rsid w:val="002F1F2E"/>
    <w:rsid w:val="002F2308"/>
    <w:rsid w:val="002F2B81"/>
    <w:rsid w:val="002F3929"/>
    <w:rsid w:val="002F4A6F"/>
    <w:rsid w:val="002F600A"/>
    <w:rsid w:val="002F739C"/>
    <w:rsid w:val="00301613"/>
    <w:rsid w:val="003016C8"/>
    <w:rsid w:val="00302C30"/>
    <w:rsid w:val="003030DF"/>
    <w:rsid w:val="0030346B"/>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6E1E"/>
    <w:rsid w:val="00317188"/>
    <w:rsid w:val="003175FD"/>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264E1"/>
    <w:rsid w:val="00330052"/>
    <w:rsid w:val="00330257"/>
    <w:rsid w:val="003322BB"/>
    <w:rsid w:val="0033253D"/>
    <w:rsid w:val="0033274E"/>
    <w:rsid w:val="00332D78"/>
    <w:rsid w:val="0033304C"/>
    <w:rsid w:val="00333201"/>
    <w:rsid w:val="00333492"/>
    <w:rsid w:val="0033385C"/>
    <w:rsid w:val="00333A84"/>
    <w:rsid w:val="00335886"/>
    <w:rsid w:val="00335915"/>
    <w:rsid w:val="00336902"/>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0E7"/>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90A37"/>
    <w:rsid w:val="00390D7C"/>
    <w:rsid w:val="00392097"/>
    <w:rsid w:val="00392BDD"/>
    <w:rsid w:val="003930DC"/>
    <w:rsid w:val="003932F3"/>
    <w:rsid w:val="003938B9"/>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2DCB"/>
    <w:rsid w:val="003C3D3F"/>
    <w:rsid w:val="003C464D"/>
    <w:rsid w:val="003C539C"/>
    <w:rsid w:val="003C6165"/>
    <w:rsid w:val="003C6AA1"/>
    <w:rsid w:val="003C6B17"/>
    <w:rsid w:val="003D0062"/>
    <w:rsid w:val="003D071B"/>
    <w:rsid w:val="003D0CBB"/>
    <w:rsid w:val="003D11FB"/>
    <w:rsid w:val="003D1203"/>
    <w:rsid w:val="003D12B3"/>
    <w:rsid w:val="003D1435"/>
    <w:rsid w:val="003D3E60"/>
    <w:rsid w:val="003D4109"/>
    <w:rsid w:val="003D44C9"/>
    <w:rsid w:val="003D56AA"/>
    <w:rsid w:val="003D5BA3"/>
    <w:rsid w:val="003D6328"/>
    <w:rsid w:val="003D6B99"/>
    <w:rsid w:val="003D6EB7"/>
    <w:rsid w:val="003D6F46"/>
    <w:rsid w:val="003D775C"/>
    <w:rsid w:val="003E009D"/>
    <w:rsid w:val="003E104F"/>
    <w:rsid w:val="003E1415"/>
    <w:rsid w:val="003E1773"/>
    <w:rsid w:val="003E1F2B"/>
    <w:rsid w:val="003E20A6"/>
    <w:rsid w:val="003E2C54"/>
    <w:rsid w:val="003E39AE"/>
    <w:rsid w:val="003E3F88"/>
    <w:rsid w:val="003E48E1"/>
    <w:rsid w:val="003E5345"/>
    <w:rsid w:val="003E53FF"/>
    <w:rsid w:val="003E56E1"/>
    <w:rsid w:val="003E587D"/>
    <w:rsid w:val="003E69C9"/>
    <w:rsid w:val="003E7495"/>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61BA"/>
    <w:rsid w:val="003F665B"/>
    <w:rsid w:val="003F6941"/>
    <w:rsid w:val="003F6CE7"/>
    <w:rsid w:val="003F708C"/>
    <w:rsid w:val="003F774D"/>
    <w:rsid w:val="003F7BE4"/>
    <w:rsid w:val="003F7C39"/>
    <w:rsid w:val="00401B29"/>
    <w:rsid w:val="00402478"/>
    <w:rsid w:val="00402736"/>
    <w:rsid w:val="00402929"/>
    <w:rsid w:val="00402B7D"/>
    <w:rsid w:val="00403392"/>
    <w:rsid w:val="00403464"/>
    <w:rsid w:val="00403AA5"/>
    <w:rsid w:val="0040438E"/>
    <w:rsid w:val="00404EBF"/>
    <w:rsid w:val="00405032"/>
    <w:rsid w:val="004055C0"/>
    <w:rsid w:val="00405890"/>
    <w:rsid w:val="00406934"/>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A44"/>
    <w:rsid w:val="00427E85"/>
    <w:rsid w:val="00430289"/>
    <w:rsid w:val="004311D6"/>
    <w:rsid w:val="0043138A"/>
    <w:rsid w:val="00431C58"/>
    <w:rsid w:val="00431E6B"/>
    <w:rsid w:val="00433408"/>
    <w:rsid w:val="0043366C"/>
    <w:rsid w:val="0043369F"/>
    <w:rsid w:val="004336DC"/>
    <w:rsid w:val="004338B4"/>
    <w:rsid w:val="004338CC"/>
    <w:rsid w:val="00433AED"/>
    <w:rsid w:val="004344EE"/>
    <w:rsid w:val="00434DDA"/>
    <w:rsid w:val="00435084"/>
    <w:rsid w:val="004351F6"/>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66DB"/>
    <w:rsid w:val="00447F53"/>
    <w:rsid w:val="0045002B"/>
    <w:rsid w:val="00450065"/>
    <w:rsid w:val="00450750"/>
    <w:rsid w:val="00450947"/>
    <w:rsid w:val="00451486"/>
    <w:rsid w:val="00451498"/>
    <w:rsid w:val="00451D94"/>
    <w:rsid w:val="004525BF"/>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4D3C"/>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76C"/>
    <w:rsid w:val="0048087A"/>
    <w:rsid w:val="00480F44"/>
    <w:rsid w:val="004818A6"/>
    <w:rsid w:val="00481CEE"/>
    <w:rsid w:val="00482441"/>
    <w:rsid w:val="004831AB"/>
    <w:rsid w:val="00483DDD"/>
    <w:rsid w:val="00484DE9"/>
    <w:rsid w:val="00485B33"/>
    <w:rsid w:val="0048618E"/>
    <w:rsid w:val="0048667E"/>
    <w:rsid w:val="004868E0"/>
    <w:rsid w:val="00487E44"/>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3DD"/>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E70"/>
    <w:rsid w:val="004C7560"/>
    <w:rsid w:val="004C797F"/>
    <w:rsid w:val="004D113B"/>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11F0"/>
    <w:rsid w:val="00501B5F"/>
    <w:rsid w:val="005023DF"/>
    <w:rsid w:val="00502768"/>
    <w:rsid w:val="00502CB0"/>
    <w:rsid w:val="005035E0"/>
    <w:rsid w:val="0050408F"/>
    <w:rsid w:val="00504093"/>
    <w:rsid w:val="0050456B"/>
    <w:rsid w:val="00504C44"/>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681B"/>
    <w:rsid w:val="00536B8A"/>
    <w:rsid w:val="00536C5E"/>
    <w:rsid w:val="00537313"/>
    <w:rsid w:val="00537551"/>
    <w:rsid w:val="00537BA7"/>
    <w:rsid w:val="00540BFE"/>
    <w:rsid w:val="00540FDD"/>
    <w:rsid w:val="00543079"/>
    <w:rsid w:val="00543617"/>
    <w:rsid w:val="00543648"/>
    <w:rsid w:val="0054365C"/>
    <w:rsid w:val="00543A94"/>
    <w:rsid w:val="00543D10"/>
    <w:rsid w:val="0054436B"/>
    <w:rsid w:val="00544666"/>
    <w:rsid w:val="00544F37"/>
    <w:rsid w:val="00545935"/>
    <w:rsid w:val="0054629B"/>
    <w:rsid w:val="00546542"/>
    <w:rsid w:val="00550286"/>
    <w:rsid w:val="00550912"/>
    <w:rsid w:val="00550EDD"/>
    <w:rsid w:val="005514D7"/>
    <w:rsid w:val="00552471"/>
    <w:rsid w:val="005531BE"/>
    <w:rsid w:val="00554069"/>
    <w:rsid w:val="0055408E"/>
    <w:rsid w:val="0055467C"/>
    <w:rsid w:val="00554DDB"/>
    <w:rsid w:val="00554E17"/>
    <w:rsid w:val="00554E2C"/>
    <w:rsid w:val="0055500C"/>
    <w:rsid w:val="00555180"/>
    <w:rsid w:val="00555B2A"/>
    <w:rsid w:val="00555E09"/>
    <w:rsid w:val="0055627D"/>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97FE0"/>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1ACC"/>
    <w:rsid w:val="005D2271"/>
    <w:rsid w:val="005D36E8"/>
    <w:rsid w:val="005D4207"/>
    <w:rsid w:val="005D4F02"/>
    <w:rsid w:val="005D51BA"/>
    <w:rsid w:val="005D558D"/>
    <w:rsid w:val="005D62EA"/>
    <w:rsid w:val="005D67B4"/>
    <w:rsid w:val="005D7F6A"/>
    <w:rsid w:val="005E1751"/>
    <w:rsid w:val="005E2010"/>
    <w:rsid w:val="005E2B20"/>
    <w:rsid w:val="005E2BDB"/>
    <w:rsid w:val="005E2C20"/>
    <w:rsid w:val="005E2D0A"/>
    <w:rsid w:val="005E2F7C"/>
    <w:rsid w:val="005E39DE"/>
    <w:rsid w:val="005E4022"/>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4CB9"/>
    <w:rsid w:val="0060516C"/>
    <w:rsid w:val="00605987"/>
    <w:rsid w:val="00606411"/>
    <w:rsid w:val="00606A0D"/>
    <w:rsid w:val="00606AAF"/>
    <w:rsid w:val="00606FC2"/>
    <w:rsid w:val="006073A7"/>
    <w:rsid w:val="0060780D"/>
    <w:rsid w:val="00607A7E"/>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5C2"/>
    <w:rsid w:val="00626FD1"/>
    <w:rsid w:val="0062706E"/>
    <w:rsid w:val="006271E3"/>
    <w:rsid w:val="006275FF"/>
    <w:rsid w:val="006276B4"/>
    <w:rsid w:val="006276E4"/>
    <w:rsid w:val="00630211"/>
    <w:rsid w:val="0063045A"/>
    <w:rsid w:val="00631C0C"/>
    <w:rsid w:val="00633327"/>
    <w:rsid w:val="00634288"/>
    <w:rsid w:val="006356AA"/>
    <w:rsid w:val="00635704"/>
    <w:rsid w:val="00635DC7"/>
    <w:rsid w:val="00635FA4"/>
    <w:rsid w:val="00636345"/>
    <w:rsid w:val="006400F1"/>
    <w:rsid w:val="00640EDF"/>
    <w:rsid w:val="00641266"/>
    <w:rsid w:val="006412D9"/>
    <w:rsid w:val="00641F05"/>
    <w:rsid w:val="006422F2"/>
    <w:rsid w:val="00643255"/>
    <w:rsid w:val="0064366A"/>
    <w:rsid w:val="00643AEC"/>
    <w:rsid w:val="00644980"/>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9A1"/>
    <w:rsid w:val="00660CA9"/>
    <w:rsid w:val="00661250"/>
    <w:rsid w:val="006617AB"/>
    <w:rsid w:val="0066215C"/>
    <w:rsid w:val="00662A9C"/>
    <w:rsid w:val="00663532"/>
    <w:rsid w:val="00664AB5"/>
    <w:rsid w:val="00664BB9"/>
    <w:rsid w:val="00664DC2"/>
    <w:rsid w:val="00664EEF"/>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391"/>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AA6"/>
    <w:rsid w:val="00686C73"/>
    <w:rsid w:val="00686CDA"/>
    <w:rsid w:val="0069119D"/>
    <w:rsid w:val="00691CDC"/>
    <w:rsid w:val="006920C4"/>
    <w:rsid w:val="00692374"/>
    <w:rsid w:val="00692A8C"/>
    <w:rsid w:val="0069351D"/>
    <w:rsid w:val="00693C6B"/>
    <w:rsid w:val="00693CA1"/>
    <w:rsid w:val="00693F91"/>
    <w:rsid w:val="00694B48"/>
    <w:rsid w:val="00696577"/>
    <w:rsid w:val="00696DCD"/>
    <w:rsid w:val="00696EC0"/>
    <w:rsid w:val="00697439"/>
    <w:rsid w:val="0069743A"/>
    <w:rsid w:val="00697698"/>
    <w:rsid w:val="006978C2"/>
    <w:rsid w:val="006A09E9"/>
    <w:rsid w:val="006A0CC3"/>
    <w:rsid w:val="006A0DC8"/>
    <w:rsid w:val="006A0E2C"/>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8E6"/>
    <w:rsid w:val="006B1B79"/>
    <w:rsid w:val="006B1F22"/>
    <w:rsid w:val="006B5497"/>
    <w:rsid w:val="006B5A8A"/>
    <w:rsid w:val="006B6283"/>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ED6"/>
    <w:rsid w:val="006D2EDE"/>
    <w:rsid w:val="006D36D8"/>
    <w:rsid w:val="006D3DD5"/>
    <w:rsid w:val="006D4552"/>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0CDB"/>
    <w:rsid w:val="0070107B"/>
    <w:rsid w:val="00701553"/>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716"/>
    <w:rsid w:val="00707E62"/>
    <w:rsid w:val="00710077"/>
    <w:rsid w:val="00710414"/>
    <w:rsid w:val="00710E29"/>
    <w:rsid w:val="00711373"/>
    <w:rsid w:val="00711ECB"/>
    <w:rsid w:val="007127CD"/>
    <w:rsid w:val="00713289"/>
    <w:rsid w:val="00713616"/>
    <w:rsid w:val="0071377D"/>
    <w:rsid w:val="007141F3"/>
    <w:rsid w:val="0071477B"/>
    <w:rsid w:val="00714FFD"/>
    <w:rsid w:val="007151B9"/>
    <w:rsid w:val="007158CA"/>
    <w:rsid w:val="00716501"/>
    <w:rsid w:val="00716844"/>
    <w:rsid w:val="00716A75"/>
    <w:rsid w:val="00717E7F"/>
    <w:rsid w:val="007200E0"/>
    <w:rsid w:val="007203D2"/>
    <w:rsid w:val="007204DA"/>
    <w:rsid w:val="00720676"/>
    <w:rsid w:val="00720832"/>
    <w:rsid w:val="007208A1"/>
    <w:rsid w:val="00720EFC"/>
    <w:rsid w:val="00721721"/>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6E53"/>
    <w:rsid w:val="007471D0"/>
    <w:rsid w:val="00747359"/>
    <w:rsid w:val="007512BD"/>
    <w:rsid w:val="007516EE"/>
    <w:rsid w:val="007520D0"/>
    <w:rsid w:val="00752555"/>
    <w:rsid w:val="007528C6"/>
    <w:rsid w:val="00752DBF"/>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3C1"/>
    <w:rsid w:val="0076693B"/>
    <w:rsid w:val="00766B12"/>
    <w:rsid w:val="00767505"/>
    <w:rsid w:val="00767531"/>
    <w:rsid w:val="00767CFF"/>
    <w:rsid w:val="00767E29"/>
    <w:rsid w:val="00770BB8"/>
    <w:rsid w:val="00771C9F"/>
    <w:rsid w:val="00771E7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656"/>
    <w:rsid w:val="00784F10"/>
    <w:rsid w:val="007852CF"/>
    <w:rsid w:val="007855F5"/>
    <w:rsid w:val="00785D1C"/>
    <w:rsid w:val="007872FF"/>
    <w:rsid w:val="00787D78"/>
    <w:rsid w:val="00787DAF"/>
    <w:rsid w:val="00790828"/>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2786"/>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3074"/>
    <w:rsid w:val="007B30F4"/>
    <w:rsid w:val="007B400B"/>
    <w:rsid w:val="007B40BB"/>
    <w:rsid w:val="007B49A4"/>
    <w:rsid w:val="007B49BE"/>
    <w:rsid w:val="007B54BD"/>
    <w:rsid w:val="007B73E7"/>
    <w:rsid w:val="007B7748"/>
    <w:rsid w:val="007C07A9"/>
    <w:rsid w:val="007C09AF"/>
    <w:rsid w:val="007C0D06"/>
    <w:rsid w:val="007C2285"/>
    <w:rsid w:val="007C27BF"/>
    <w:rsid w:val="007C31ED"/>
    <w:rsid w:val="007C5433"/>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81C"/>
    <w:rsid w:val="007E5D21"/>
    <w:rsid w:val="007E5F45"/>
    <w:rsid w:val="007E60E6"/>
    <w:rsid w:val="007E6432"/>
    <w:rsid w:val="007F0DCA"/>
    <w:rsid w:val="007F19E9"/>
    <w:rsid w:val="007F1FBD"/>
    <w:rsid w:val="007F2FC8"/>
    <w:rsid w:val="007F38BA"/>
    <w:rsid w:val="007F3AED"/>
    <w:rsid w:val="007F3E34"/>
    <w:rsid w:val="007F41F6"/>
    <w:rsid w:val="007F450C"/>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3D32"/>
    <w:rsid w:val="00814A56"/>
    <w:rsid w:val="00814A5D"/>
    <w:rsid w:val="00814E8B"/>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6FE"/>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1FFB"/>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1D9"/>
    <w:rsid w:val="00871C2A"/>
    <w:rsid w:val="00871D0D"/>
    <w:rsid w:val="00872824"/>
    <w:rsid w:val="00872838"/>
    <w:rsid w:val="00872F2F"/>
    <w:rsid w:val="00873365"/>
    <w:rsid w:val="00873642"/>
    <w:rsid w:val="00873AFF"/>
    <w:rsid w:val="008750FB"/>
    <w:rsid w:val="00875405"/>
    <w:rsid w:val="008757E0"/>
    <w:rsid w:val="0087581C"/>
    <w:rsid w:val="00875BF4"/>
    <w:rsid w:val="00876146"/>
    <w:rsid w:val="008764A1"/>
    <w:rsid w:val="00877385"/>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F0B"/>
    <w:rsid w:val="008860AF"/>
    <w:rsid w:val="0088611E"/>
    <w:rsid w:val="00886C2D"/>
    <w:rsid w:val="008877C9"/>
    <w:rsid w:val="008879C0"/>
    <w:rsid w:val="00887B4D"/>
    <w:rsid w:val="00891174"/>
    <w:rsid w:val="008929DD"/>
    <w:rsid w:val="00892FCE"/>
    <w:rsid w:val="00893168"/>
    <w:rsid w:val="00893299"/>
    <w:rsid w:val="0089339A"/>
    <w:rsid w:val="0089348E"/>
    <w:rsid w:val="008935AF"/>
    <w:rsid w:val="00893EF0"/>
    <w:rsid w:val="008943A8"/>
    <w:rsid w:val="0089482A"/>
    <w:rsid w:val="00895BC7"/>
    <w:rsid w:val="00895BFB"/>
    <w:rsid w:val="00895E55"/>
    <w:rsid w:val="00896BAF"/>
    <w:rsid w:val="00896FA8"/>
    <w:rsid w:val="00897384"/>
    <w:rsid w:val="00897B25"/>
    <w:rsid w:val="00897DDD"/>
    <w:rsid w:val="008A0042"/>
    <w:rsid w:val="008A0105"/>
    <w:rsid w:val="008A064C"/>
    <w:rsid w:val="008A0ABE"/>
    <w:rsid w:val="008A10D4"/>
    <w:rsid w:val="008A1243"/>
    <w:rsid w:val="008A16CD"/>
    <w:rsid w:val="008A1744"/>
    <w:rsid w:val="008A24DC"/>
    <w:rsid w:val="008A2BB8"/>
    <w:rsid w:val="008A2DEF"/>
    <w:rsid w:val="008A346E"/>
    <w:rsid w:val="008A3E52"/>
    <w:rsid w:val="008A46EA"/>
    <w:rsid w:val="008A4820"/>
    <w:rsid w:val="008A646F"/>
    <w:rsid w:val="008A672B"/>
    <w:rsid w:val="008A6766"/>
    <w:rsid w:val="008A6F4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7E8"/>
    <w:rsid w:val="008C28A1"/>
    <w:rsid w:val="008C28D0"/>
    <w:rsid w:val="008C3084"/>
    <w:rsid w:val="008C40C0"/>
    <w:rsid w:val="008C4241"/>
    <w:rsid w:val="008C4754"/>
    <w:rsid w:val="008C4EB7"/>
    <w:rsid w:val="008C5209"/>
    <w:rsid w:val="008C528B"/>
    <w:rsid w:val="008C59CD"/>
    <w:rsid w:val="008C66B4"/>
    <w:rsid w:val="008C6C95"/>
    <w:rsid w:val="008C6CA7"/>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6C8"/>
    <w:rsid w:val="008E532E"/>
    <w:rsid w:val="008E5437"/>
    <w:rsid w:val="008E5868"/>
    <w:rsid w:val="008E5C4E"/>
    <w:rsid w:val="008E5CD5"/>
    <w:rsid w:val="008E637F"/>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E3"/>
    <w:rsid w:val="009049F6"/>
    <w:rsid w:val="00904C92"/>
    <w:rsid w:val="00905FDF"/>
    <w:rsid w:val="00906B4D"/>
    <w:rsid w:val="00906D55"/>
    <w:rsid w:val="00906D99"/>
    <w:rsid w:val="009077E2"/>
    <w:rsid w:val="00907CD9"/>
    <w:rsid w:val="0091097B"/>
    <w:rsid w:val="009115DF"/>
    <w:rsid w:val="009121CE"/>
    <w:rsid w:val="009131FE"/>
    <w:rsid w:val="009142D8"/>
    <w:rsid w:val="00914325"/>
    <w:rsid w:val="00914687"/>
    <w:rsid w:val="00914738"/>
    <w:rsid w:val="00914AAE"/>
    <w:rsid w:val="009151BE"/>
    <w:rsid w:val="00915C56"/>
    <w:rsid w:val="00915DD8"/>
    <w:rsid w:val="00917B11"/>
    <w:rsid w:val="00917DFF"/>
    <w:rsid w:val="00920A38"/>
    <w:rsid w:val="0092156E"/>
    <w:rsid w:val="00922322"/>
    <w:rsid w:val="009226E6"/>
    <w:rsid w:val="009237F3"/>
    <w:rsid w:val="00923D51"/>
    <w:rsid w:val="00924A02"/>
    <w:rsid w:val="00924E66"/>
    <w:rsid w:val="0092589C"/>
    <w:rsid w:val="009261D4"/>
    <w:rsid w:val="00926407"/>
    <w:rsid w:val="009270ED"/>
    <w:rsid w:val="00927456"/>
    <w:rsid w:val="00927E4B"/>
    <w:rsid w:val="00927F16"/>
    <w:rsid w:val="009305F7"/>
    <w:rsid w:val="00930C8A"/>
    <w:rsid w:val="0093103A"/>
    <w:rsid w:val="00931CD4"/>
    <w:rsid w:val="0093238B"/>
    <w:rsid w:val="0093270A"/>
    <w:rsid w:val="00932EC8"/>
    <w:rsid w:val="00933083"/>
    <w:rsid w:val="00933F34"/>
    <w:rsid w:val="00934338"/>
    <w:rsid w:val="0093459D"/>
    <w:rsid w:val="00934785"/>
    <w:rsid w:val="00934A93"/>
    <w:rsid w:val="00934CD9"/>
    <w:rsid w:val="00934F62"/>
    <w:rsid w:val="00934FB6"/>
    <w:rsid w:val="00935FCF"/>
    <w:rsid w:val="00936F1D"/>
    <w:rsid w:val="009376A2"/>
    <w:rsid w:val="00937A06"/>
    <w:rsid w:val="00937BF9"/>
    <w:rsid w:val="00941985"/>
    <w:rsid w:val="00941FCF"/>
    <w:rsid w:val="00942140"/>
    <w:rsid w:val="00942689"/>
    <w:rsid w:val="0094340E"/>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3965"/>
    <w:rsid w:val="00954860"/>
    <w:rsid w:val="00955A97"/>
    <w:rsid w:val="00955EA2"/>
    <w:rsid w:val="00955F92"/>
    <w:rsid w:val="00956698"/>
    <w:rsid w:val="00957510"/>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574"/>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28D6"/>
    <w:rsid w:val="009C2ABB"/>
    <w:rsid w:val="009C3715"/>
    <w:rsid w:val="009C52EB"/>
    <w:rsid w:val="009C5370"/>
    <w:rsid w:val="009C59B0"/>
    <w:rsid w:val="009C6294"/>
    <w:rsid w:val="009C6BEA"/>
    <w:rsid w:val="009C713D"/>
    <w:rsid w:val="009C76DA"/>
    <w:rsid w:val="009C770F"/>
    <w:rsid w:val="009C79C7"/>
    <w:rsid w:val="009D07AC"/>
    <w:rsid w:val="009D367C"/>
    <w:rsid w:val="009D40C7"/>
    <w:rsid w:val="009D4466"/>
    <w:rsid w:val="009D57CB"/>
    <w:rsid w:val="009D5B9D"/>
    <w:rsid w:val="009D6981"/>
    <w:rsid w:val="009D6CB1"/>
    <w:rsid w:val="009D6EF3"/>
    <w:rsid w:val="009D79AB"/>
    <w:rsid w:val="009D7DC4"/>
    <w:rsid w:val="009E01FB"/>
    <w:rsid w:val="009E1251"/>
    <w:rsid w:val="009E1D61"/>
    <w:rsid w:val="009E1D96"/>
    <w:rsid w:val="009E2767"/>
    <w:rsid w:val="009E2952"/>
    <w:rsid w:val="009E3000"/>
    <w:rsid w:val="009E3832"/>
    <w:rsid w:val="009E3C21"/>
    <w:rsid w:val="009E3EF7"/>
    <w:rsid w:val="009E4649"/>
    <w:rsid w:val="009E4C11"/>
    <w:rsid w:val="009E5B6A"/>
    <w:rsid w:val="009E67FB"/>
    <w:rsid w:val="009E6DFC"/>
    <w:rsid w:val="009E760C"/>
    <w:rsid w:val="009E7A9C"/>
    <w:rsid w:val="009E7CF3"/>
    <w:rsid w:val="009F13BC"/>
    <w:rsid w:val="009F199E"/>
    <w:rsid w:val="009F1B7F"/>
    <w:rsid w:val="009F1D74"/>
    <w:rsid w:val="009F22E4"/>
    <w:rsid w:val="009F2774"/>
    <w:rsid w:val="009F2CEC"/>
    <w:rsid w:val="009F30FA"/>
    <w:rsid w:val="009F579E"/>
    <w:rsid w:val="009F5D59"/>
    <w:rsid w:val="009F6D05"/>
    <w:rsid w:val="009F736B"/>
    <w:rsid w:val="009F799E"/>
    <w:rsid w:val="009F7C39"/>
    <w:rsid w:val="00A00E91"/>
    <w:rsid w:val="00A01BA0"/>
    <w:rsid w:val="00A02313"/>
    <w:rsid w:val="00A02EEE"/>
    <w:rsid w:val="00A03A1F"/>
    <w:rsid w:val="00A03CCA"/>
    <w:rsid w:val="00A03D05"/>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79D"/>
    <w:rsid w:val="00A23D5D"/>
    <w:rsid w:val="00A24705"/>
    <w:rsid w:val="00A25351"/>
    <w:rsid w:val="00A253AE"/>
    <w:rsid w:val="00A25DB8"/>
    <w:rsid w:val="00A26812"/>
    <w:rsid w:val="00A26ABB"/>
    <w:rsid w:val="00A26F13"/>
    <w:rsid w:val="00A275C3"/>
    <w:rsid w:val="00A302F2"/>
    <w:rsid w:val="00A311C5"/>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0D6"/>
    <w:rsid w:val="00A543F9"/>
    <w:rsid w:val="00A54468"/>
    <w:rsid w:val="00A54B52"/>
    <w:rsid w:val="00A55997"/>
    <w:rsid w:val="00A55CC0"/>
    <w:rsid w:val="00A57031"/>
    <w:rsid w:val="00A57127"/>
    <w:rsid w:val="00A57360"/>
    <w:rsid w:val="00A5759F"/>
    <w:rsid w:val="00A6082F"/>
    <w:rsid w:val="00A61BE4"/>
    <w:rsid w:val="00A61F9B"/>
    <w:rsid w:val="00A625F2"/>
    <w:rsid w:val="00A6296C"/>
    <w:rsid w:val="00A64116"/>
    <w:rsid w:val="00A64243"/>
    <w:rsid w:val="00A65377"/>
    <w:rsid w:val="00A67DFB"/>
    <w:rsid w:val="00A67FBE"/>
    <w:rsid w:val="00A71C2E"/>
    <w:rsid w:val="00A71EE0"/>
    <w:rsid w:val="00A73635"/>
    <w:rsid w:val="00A749B8"/>
    <w:rsid w:val="00A75BA6"/>
    <w:rsid w:val="00A76199"/>
    <w:rsid w:val="00A763BC"/>
    <w:rsid w:val="00A76599"/>
    <w:rsid w:val="00A7781D"/>
    <w:rsid w:val="00A80656"/>
    <w:rsid w:val="00A8083F"/>
    <w:rsid w:val="00A80D23"/>
    <w:rsid w:val="00A813A5"/>
    <w:rsid w:val="00A81C4C"/>
    <w:rsid w:val="00A81DBD"/>
    <w:rsid w:val="00A8286E"/>
    <w:rsid w:val="00A828DC"/>
    <w:rsid w:val="00A83D63"/>
    <w:rsid w:val="00A83F57"/>
    <w:rsid w:val="00A843BD"/>
    <w:rsid w:val="00A84A83"/>
    <w:rsid w:val="00A84F0F"/>
    <w:rsid w:val="00A85BFB"/>
    <w:rsid w:val="00A85CE3"/>
    <w:rsid w:val="00A8624B"/>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53EA"/>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17F3"/>
    <w:rsid w:val="00AD20A5"/>
    <w:rsid w:val="00AD28B0"/>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808"/>
    <w:rsid w:val="00AE6885"/>
    <w:rsid w:val="00AE6EC4"/>
    <w:rsid w:val="00AF08E1"/>
    <w:rsid w:val="00AF0D21"/>
    <w:rsid w:val="00AF1230"/>
    <w:rsid w:val="00AF1897"/>
    <w:rsid w:val="00AF1AA5"/>
    <w:rsid w:val="00AF1DA1"/>
    <w:rsid w:val="00AF1EE2"/>
    <w:rsid w:val="00AF2119"/>
    <w:rsid w:val="00AF3723"/>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9BF"/>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7E1"/>
    <w:rsid w:val="00B50A39"/>
    <w:rsid w:val="00B510EE"/>
    <w:rsid w:val="00B51640"/>
    <w:rsid w:val="00B522CA"/>
    <w:rsid w:val="00B52366"/>
    <w:rsid w:val="00B5279C"/>
    <w:rsid w:val="00B52DA0"/>
    <w:rsid w:val="00B53AD8"/>
    <w:rsid w:val="00B53F08"/>
    <w:rsid w:val="00B5406E"/>
    <w:rsid w:val="00B54898"/>
    <w:rsid w:val="00B560FB"/>
    <w:rsid w:val="00B56EB2"/>
    <w:rsid w:val="00B57422"/>
    <w:rsid w:val="00B60638"/>
    <w:rsid w:val="00B6065F"/>
    <w:rsid w:val="00B609A2"/>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5CFA"/>
    <w:rsid w:val="00B75E28"/>
    <w:rsid w:val="00B764F9"/>
    <w:rsid w:val="00B77ADB"/>
    <w:rsid w:val="00B77E52"/>
    <w:rsid w:val="00B800D3"/>
    <w:rsid w:val="00B8149C"/>
    <w:rsid w:val="00B815CA"/>
    <w:rsid w:val="00B81A35"/>
    <w:rsid w:val="00B81F5F"/>
    <w:rsid w:val="00B81FA3"/>
    <w:rsid w:val="00B820F9"/>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23"/>
    <w:rsid w:val="00BA2379"/>
    <w:rsid w:val="00BA2676"/>
    <w:rsid w:val="00BA3464"/>
    <w:rsid w:val="00BA43B5"/>
    <w:rsid w:val="00BA4FBE"/>
    <w:rsid w:val="00BA52D7"/>
    <w:rsid w:val="00BA62E1"/>
    <w:rsid w:val="00BA6352"/>
    <w:rsid w:val="00BA694A"/>
    <w:rsid w:val="00BA6A12"/>
    <w:rsid w:val="00BA6CFA"/>
    <w:rsid w:val="00BA79F3"/>
    <w:rsid w:val="00BB1082"/>
    <w:rsid w:val="00BB2BA8"/>
    <w:rsid w:val="00BB2EAB"/>
    <w:rsid w:val="00BB33D3"/>
    <w:rsid w:val="00BB3CD8"/>
    <w:rsid w:val="00BB3D8F"/>
    <w:rsid w:val="00BB40DA"/>
    <w:rsid w:val="00BB5AA9"/>
    <w:rsid w:val="00BB670F"/>
    <w:rsid w:val="00BB6C26"/>
    <w:rsid w:val="00BB6F57"/>
    <w:rsid w:val="00BB748F"/>
    <w:rsid w:val="00BC15AB"/>
    <w:rsid w:val="00BC293E"/>
    <w:rsid w:val="00BC2FD1"/>
    <w:rsid w:val="00BC3179"/>
    <w:rsid w:val="00BC3B58"/>
    <w:rsid w:val="00BC3FB6"/>
    <w:rsid w:val="00BC4595"/>
    <w:rsid w:val="00BC4F9E"/>
    <w:rsid w:val="00BC5DDC"/>
    <w:rsid w:val="00BC60E0"/>
    <w:rsid w:val="00BC7B9D"/>
    <w:rsid w:val="00BC7D50"/>
    <w:rsid w:val="00BD1337"/>
    <w:rsid w:val="00BD16FF"/>
    <w:rsid w:val="00BD1CF6"/>
    <w:rsid w:val="00BD27A3"/>
    <w:rsid w:val="00BD2DB6"/>
    <w:rsid w:val="00BD3318"/>
    <w:rsid w:val="00BD3322"/>
    <w:rsid w:val="00BD4787"/>
    <w:rsid w:val="00BD4887"/>
    <w:rsid w:val="00BD4BF5"/>
    <w:rsid w:val="00BD5380"/>
    <w:rsid w:val="00BD6658"/>
    <w:rsid w:val="00BD6802"/>
    <w:rsid w:val="00BD6A21"/>
    <w:rsid w:val="00BD72C3"/>
    <w:rsid w:val="00BD79ED"/>
    <w:rsid w:val="00BE0D85"/>
    <w:rsid w:val="00BE0E63"/>
    <w:rsid w:val="00BE148F"/>
    <w:rsid w:val="00BE1B7D"/>
    <w:rsid w:val="00BE282C"/>
    <w:rsid w:val="00BE287C"/>
    <w:rsid w:val="00BE2BF6"/>
    <w:rsid w:val="00BE2D31"/>
    <w:rsid w:val="00BE3BBE"/>
    <w:rsid w:val="00BE49DD"/>
    <w:rsid w:val="00BE4A17"/>
    <w:rsid w:val="00BE4C56"/>
    <w:rsid w:val="00BE4C8D"/>
    <w:rsid w:val="00BE5A1D"/>
    <w:rsid w:val="00BE5BF7"/>
    <w:rsid w:val="00BE5DD1"/>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7A3"/>
    <w:rsid w:val="00BF6CF2"/>
    <w:rsid w:val="00BF7108"/>
    <w:rsid w:val="00BF7DC4"/>
    <w:rsid w:val="00C00472"/>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4BF"/>
    <w:rsid w:val="00C125B4"/>
    <w:rsid w:val="00C126F6"/>
    <w:rsid w:val="00C12AFC"/>
    <w:rsid w:val="00C14131"/>
    <w:rsid w:val="00C14157"/>
    <w:rsid w:val="00C14CEC"/>
    <w:rsid w:val="00C152FE"/>
    <w:rsid w:val="00C15471"/>
    <w:rsid w:val="00C15914"/>
    <w:rsid w:val="00C15989"/>
    <w:rsid w:val="00C15A61"/>
    <w:rsid w:val="00C17163"/>
    <w:rsid w:val="00C20E9A"/>
    <w:rsid w:val="00C22033"/>
    <w:rsid w:val="00C2222D"/>
    <w:rsid w:val="00C25165"/>
    <w:rsid w:val="00C26426"/>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5AED"/>
    <w:rsid w:val="00C46488"/>
    <w:rsid w:val="00C467DB"/>
    <w:rsid w:val="00C46899"/>
    <w:rsid w:val="00C500CD"/>
    <w:rsid w:val="00C508E1"/>
    <w:rsid w:val="00C51989"/>
    <w:rsid w:val="00C523F7"/>
    <w:rsid w:val="00C52AC0"/>
    <w:rsid w:val="00C53768"/>
    <w:rsid w:val="00C53ABB"/>
    <w:rsid w:val="00C53C53"/>
    <w:rsid w:val="00C54101"/>
    <w:rsid w:val="00C541F8"/>
    <w:rsid w:val="00C5470D"/>
    <w:rsid w:val="00C54ACC"/>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52E4"/>
    <w:rsid w:val="00C66020"/>
    <w:rsid w:val="00C662D3"/>
    <w:rsid w:val="00C663AB"/>
    <w:rsid w:val="00C6683E"/>
    <w:rsid w:val="00C66CBC"/>
    <w:rsid w:val="00C6743C"/>
    <w:rsid w:val="00C676C0"/>
    <w:rsid w:val="00C676E4"/>
    <w:rsid w:val="00C723DD"/>
    <w:rsid w:val="00C72A0D"/>
    <w:rsid w:val="00C73521"/>
    <w:rsid w:val="00C74601"/>
    <w:rsid w:val="00C74C81"/>
    <w:rsid w:val="00C76055"/>
    <w:rsid w:val="00C76A47"/>
    <w:rsid w:val="00C76F54"/>
    <w:rsid w:val="00C80C47"/>
    <w:rsid w:val="00C810AA"/>
    <w:rsid w:val="00C8173E"/>
    <w:rsid w:val="00C81C21"/>
    <w:rsid w:val="00C81C2A"/>
    <w:rsid w:val="00C82ADF"/>
    <w:rsid w:val="00C8317C"/>
    <w:rsid w:val="00C848C5"/>
    <w:rsid w:val="00C8531F"/>
    <w:rsid w:val="00C8547B"/>
    <w:rsid w:val="00C8581D"/>
    <w:rsid w:val="00C85DF4"/>
    <w:rsid w:val="00C86224"/>
    <w:rsid w:val="00C86A06"/>
    <w:rsid w:val="00C86EC1"/>
    <w:rsid w:val="00C91A5D"/>
    <w:rsid w:val="00C91A72"/>
    <w:rsid w:val="00C93CFB"/>
    <w:rsid w:val="00C93FEB"/>
    <w:rsid w:val="00C94117"/>
    <w:rsid w:val="00C947BE"/>
    <w:rsid w:val="00C94A4E"/>
    <w:rsid w:val="00C94A7A"/>
    <w:rsid w:val="00C94D40"/>
    <w:rsid w:val="00C9617F"/>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80A"/>
    <w:rsid w:val="00CA591E"/>
    <w:rsid w:val="00CA68E2"/>
    <w:rsid w:val="00CA7BC3"/>
    <w:rsid w:val="00CA7EFF"/>
    <w:rsid w:val="00CB1291"/>
    <w:rsid w:val="00CB14FC"/>
    <w:rsid w:val="00CB18F9"/>
    <w:rsid w:val="00CB1EE6"/>
    <w:rsid w:val="00CB2939"/>
    <w:rsid w:val="00CB2FF8"/>
    <w:rsid w:val="00CB369C"/>
    <w:rsid w:val="00CB47FD"/>
    <w:rsid w:val="00CB4C68"/>
    <w:rsid w:val="00CB5292"/>
    <w:rsid w:val="00CB52F0"/>
    <w:rsid w:val="00CB5781"/>
    <w:rsid w:val="00CB5DC1"/>
    <w:rsid w:val="00CB663E"/>
    <w:rsid w:val="00CB6E6B"/>
    <w:rsid w:val="00CB70D0"/>
    <w:rsid w:val="00CC0F77"/>
    <w:rsid w:val="00CC1317"/>
    <w:rsid w:val="00CC1CF0"/>
    <w:rsid w:val="00CC1F51"/>
    <w:rsid w:val="00CC1FA8"/>
    <w:rsid w:val="00CC26B1"/>
    <w:rsid w:val="00CC290E"/>
    <w:rsid w:val="00CC2A7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D8B"/>
    <w:rsid w:val="00CD2F04"/>
    <w:rsid w:val="00CD4D3D"/>
    <w:rsid w:val="00CD4E97"/>
    <w:rsid w:val="00CD6984"/>
    <w:rsid w:val="00CE083C"/>
    <w:rsid w:val="00CE090A"/>
    <w:rsid w:val="00CE0E25"/>
    <w:rsid w:val="00CE1492"/>
    <w:rsid w:val="00CE1CA1"/>
    <w:rsid w:val="00CE2067"/>
    <w:rsid w:val="00CE2FA1"/>
    <w:rsid w:val="00CE3320"/>
    <w:rsid w:val="00CE358B"/>
    <w:rsid w:val="00CE42B2"/>
    <w:rsid w:val="00CE4AAB"/>
    <w:rsid w:val="00CE4B1B"/>
    <w:rsid w:val="00CE507A"/>
    <w:rsid w:val="00CE5FD1"/>
    <w:rsid w:val="00CE638C"/>
    <w:rsid w:val="00CE6718"/>
    <w:rsid w:val="00CE75E5"/>
    <w:rsid w:val="00CF051C"/>
    <w:rsid w:val="00CF0E6E"/>
    <w:rsid w:val="00CF1412"/>
    <w:rsid w:val="00CF1C7A"/>
    <w:rsid w:val="00CF246D"/>
    <w:rsid w:val="00CF2603"/>
    <w:rsid w:val="00CF2724"/>
    <w:rsid w:val="00CF41C7"/>
    <w:rsid w:val="00CF44D1"/>
    <w:rsid w:val="00CF4755"/>
    <w:rsid w:val="00CF559E"/>
    <w:rsid w:val="00CF618C"/>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7190"/>
    <w:rsid w:val="00D07373"/>
    <w:rsid w:val="00D078C5"/>
    <w:rsid w:val="00D07AC5"/>
    <w:rsid w:val="00D07EA5"/>
    <w:rsid w:val="00D102C6"/>
    <w:rsid w:val="00D11A47"/>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AFE"/>
    <w:rsid w:val="00D43DC6"/>
    <w:rsid w:val="00D43E46"/>
    <w:rsid w:val="00D44FCF"/>
    <w:rsid w:val="00D450C3"/>
    <w:rsid w:val="00D4562D"/>
    <w:rsid w:val="00D4765D"/>
    <w:rsid w:val="00D51821"/>
    <w:rsid w:val="00D51892"/>
    <w:rsid w:val="00D51C2C"/>
    <w:rsid w:val="00D5233E"/>
    <w:rsid w:val="00D530BE"/>
    <w:rsid w:val="00D531FC"/>
    <w:rsid w:val="00D53209"/>
    <w:rsid w:val="00D53A84"/>
    <w:rsid w:val="00D54199"/>
    <w:rsid w:val="00D54BEC"/>
    <w:rsid w:val="00D54E20"/>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6757A"/>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3666"/>
    <w:rsid w:val="00D84182"/>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B4E"/>
    <w:rsid w:val="00DA216A"/>
    <w:rsid w:val="00DA3376"/>
    <w:rsid w:val="00DA3704"/>
    <w:rsid w:val="00DA3CD8"/>
    <w:rsid w:val="00DA417A"/>
    <w:rsid w:val="00DA4358"/>
    <w:rsid w:val="00DA4379"/>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A7D"/>
    <w:rsid w:val="00DB6BA9"/>
    <w:rsid w:val="00DB6F41"/>
    <w:rsid w:val="00DC01DD"/>
    <w:rsid w:val="00DC01F1"/>
    <w:rsid w:val="00DC082C"/>
    <w:rsid w:val="00DC14F3"/>
    <w:rsid w:val="00DC1725"/>
    <w:rsid w:val="00DC38C0"/>
    <w:rsid w:val="00DC5D84"/>
    <w:rsid w:val="00DC6925"/>
    <w:rsid w:val="00DC7902"/>
    <w:rsid w:val="00DD0398"/>
    <w:rsid w:val="00DD07EC"/>
    <w:rsid w:val="00DD11C8"/>
    <w:rsid w:val="00DD19AC"/>
    <w:rsid w:val="00DD1B59"/>
    <w:rsid w:val="00DD292B"/>
    <w:rsid w:val="00DD30C1"/>
    <w:rsid w:val="00DD367F"/>
    <w:rsid w:val="00DD39C1"/>
    <w:rsid w:val="00DD439E"/>
    <w:rsid w:val="00DD4985"/>
    <w:rsid w:val="00DD4A2E"/>
    <w:rsid w:val="00DD4A47"/>
    <w:rsid w:val="00DD5AA3"/>
    <w:rsid w:val="00DD627F"/>
    <w:rsid w:val="00DD6D5F"/>
    <w:rsid w:val="00DD6D6B"/>
    <w:rsid w:val="00DD79ED"/>
    <w:rsid w:val="00DE0843"/>
    <w:rsid w:val="00DE0A62"/>
    <w:rsid w:val="00DE1E38"/>
    <w:rsid w:val="00DE264F"/>
    <w:rsid w:val="00DE2C75"/>
    <w:rsid w:val="00DE2EEF"/>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00F"/>
    <w:rsid w:val="00E40403"/>
    <w:rsid w:val="00E40D9A"/>
    <w:rsid w:val="00E413B2"/>
    <w:rsid w:val="00E41DDD"/>
    <w:rsid w:val="00E423A7"/>
    <w:rsid w:val="00E432DC"/>
    <w:rsid w:val="00E439E5"/>
    <w:rsid w:val="00E43B0A"/>
    <w:rsid w:val="00E43B37"/>
    <w:rsid w:val="00E43D82"/>
    <w:rsid w:val="00E446A6"/>
    <w:rsid w:val="00E44ACE"/>
    <w:rsid w:val="00E45404"/>
    <w:rsid w:val="00E45843"/>
    <w:rsid w:val="00E4602A"/>
    <w:rsid w:val="00E46544"/>
    <w:rsid w:val="00E468C1"/>
    <w:rsid w:val="00E47127"/>
    <w:rsid w:val="00E477EE"/>
    <w:rsid w:val="00E47E50"/>
    <w:rsid w:val="00E50731"/>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57E6"/>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6E42"/>
    <w:rsid w:val="00E879A1"/>
    <w:rsid w:val="00E87B90"/>
    <w:rsid w:val="00E901B7"/>
    <w:rsid w:val="00E90682"/>
    <w:rsid w:val="00E90ACF"/>
    <w:rsid w:val="00E9105E"/>
    <w:rsid w:val="00E9182C"/>
    <w:rsid w:val="00E91EAE"/>
    <w:rsid w:val="00E9215A"/>
    <w:rsid w:val="00E92495"/>
    <w:rsid w:val="00E924E7"/>
    <w:rsid w:val="00E93048"/>
    <w:rsid w:val="00E93322"/>
    <w:rsid w:val="00E933A2"/>
    <w:rsid w:val="00E940CF"/>
    <w:rsid w:val="00E94C22"/>
    <w:rsid w:val="00E9514E"/>
    <w:rsid w:val="00E958D6"/>
    <w:rsid w:val="00E95997"/>
    <w:rsid w:val="00E96343"/>
    <w:rsid w:val="00E96B46"/>
    <w:rsid w:val="00E96FCD"/>
    <w:rsid w:val="00E9769A"/>
    <w:rsid w:val="00E97E81"/>
    <w:rsid w:val="00EA0863"/>
    <w:rsid w:val="00EA095E"/>
    <w:rsid w:val="00EA0E43"/>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47FD"/>
    <w:rsid w:val="00EB4964"/>
    <w:rsid w:val="00EB5741"/>
    <w:rsid w:val="00EB7031"/>
    <w:rsid w:val="00EC0C12"/>
    <w:rsid w:val="00EC1545"/>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1AB"/>
    <w:rsid w:val="00ED0530"/>
    <w:rsid w:val="00ED0580"/>
    <w:rsid w:val="00ED062E"/>
    <w:rsid w:val="00ED1603"/>
    <w:rsid w:val="00ED1874"/>
    <w:rsid w:val="00ED271C"/>
    <w:rsid w:val="00ED3C46"/>
    <w:rsid w:val="00ED4947"/>
    <w:rsid w:val="00ED4C8E"/>
    <w:rsid w:val="00ED4FAB"/>
    <w:rsid w:val="00ED63AE"/>
    <w:rsid w:val="00ED6C6A"/>
    <w:rsid w:val="00ED748C"/>
    <w:rsid w:val="00ED7E94"/>
    <w:rsid w:val="00ED7EEB"/>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4D1"/>
    <w:rsid w:val="00EF4F57"/>
    <w:rsid w:val="00EF523C"/>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E4D"/>
    <w:rsid w:val="00F125B3"/>
    <w:rsid w:val="00F126D4"/>
    <w:rsid w:val="00F12F97"/>
    <w:rsid w:val="00F13C86"/>
    <w:rsid w:val="00F15042"/>
    <w:rsid w:val="00F152A5"/>
    <w:rsid w:val="00F159D5"/>
    <w:rsid w:val="00F15D5D"/>
    <w:rsid w:val="00F1606D"/>
    <w:rsid w:val="00F161F9"/>
    <w:rsid w:val="00F16BCC"/>
    <w:rsid w:val="00F16DD1"/>
    <w:rsid w:val="00F17B65"/>
    <w:rsid w:val="00F202E2"/>
    <w:rsid w:val="00F2064E"/>
    <w:rsid w:val="00F20AA8"/>
    <w:rsid w:val="00F21321"/>
    <w:rsid w:val="00F217EC"/>
    <w:rsid w:val="00F21940"/>
    <w:rsid w:val="00F223AF"/>
    <w:rsid w:val="00F22536"/>
    <w:rsid w:val="00F2317E"/>
    <w:rsid w:val="00F2330E"/>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B39"/>
    <w:rsid w:val="00F40CDE"/>
    <w:rsid w:val="00F412CA"/>
    <w:rsid w:val="00F413C2"/>
    <w:rsid w:val="00F417CA"/>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6163"/>
    <w:rsid w:val="00F6632D"/>
    <w:rsid w:val="00F669C7"/>
    <w:rsid w:val="00F67537"/>
    <w:rsid w:val="00F70083"/>
    <w:rsid w:val="00F7016D"/>
    <w:rsid w:val="00F7087A"/>
    <w:rsid w:val="00F71320"/>
    <w:rsid w:val="00F71F17"/>
    <w:rsid w:val="00F72E06"/>
    <w:rsid w:val="00F74201"/>
    <w:rsid w:val="00F742DB"/>
    <w:rsid w:val="00F74511"/>
    <w:rsid w:val="00F7462B"/>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A0B"/>
    <w:rsid w:val="00FA5C67"/>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DB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1C0"/>
    <w:rsid w:val="00FE534C"/>
    <w:rsid w:val="00FE54FB"/>
    <w:rsid w:val="00FE5503"/>
    <w:rsid w:val="00FE5546"/>
    <w:rsid w:val="00FE667E"/>
    <w:rsid w:val="00FE6748"/>
    <w:rsid w:val="00FE6C05"/>
    <w:rsid w:val="00FE75A0"/>
    <w:rsid w:val="00FE7C0A"/>
    <w:rsid w:val="00FF0BFF"/>
    <w:rsid w:val="00FF0FE9"/>
    <w:rsid w:val="00FF102E"/>
    <w:rsid w:val="00FF1552"/>
    <w:rsid w:val="00FF2007"/>
    <w:rsid w:val="00FF26EC"/>
    <w:rsid w:val="00FF2768"/>
    <w:rsid w:val="00FF33AD"/>
    <w:rsid w:val="00FF3561"/>
    <w:rsid w:val="00FF39FE"/>
    <w:rsid w:val="00FF4EA7"/>
    <w:rsid w:val="00FF5417"/>
    <w:rsid w:val="00FF60D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3A81712"/>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tabs>
        <w:tab w:val="num" w:pos="1000"/>
      </w:tabs>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styleId="Nierozpoznanawzmianka">
    <w:name w:val="Unresolved Mention"/>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49"/>
      </w:numPr>
    </w:pPr>
  </w:style>
  <w:style w:type="character" w:customStyle="1" w:styleId="txt-new">
    <w:name w:val="txt-new"/>
    <w:basedOn w:val="Domylnaczcionkaakapitu"/>
    <w:rsid w:val="007C5433"/>
  </w:style>
  <w:style w:type="character" w:customStyle="1" w:styleId="AkapitzlistZnak">
    <w:name w:val="Akapit z listą Znak"/>
    <w:aliases w:val="normalny tekst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tare-babice.wa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tare-babice.waw.pl" TargetMode="External"/><Relationship Id="rId5" Type="http://schemas.openxmlformats.org/officeDocument/2006/relationships/webSettings" Target="webSettings.xml"/><Relationship Id="rId15" Type="http://schemas.openxmlformats.org/officeDocument/2006/relationships/hyperlink" Target="mailto:iod@stare-babice.waw.pl" TargetMode="External"/><Relationship Id="rId10" Type="http://schemas.openxmlformats.org/officeDocument/2006/relationships/hyperlink" Target="mailto:kancelaria@stare-babice.waw.pl" TargetMode="External"/><Relationship Id="rId4" Type="http://schemas.openxmlformats.org/officeDocument/2006/relationships/settings" Target="settings.xml"/><Relationship Id="rId9" Type="http://schemas.openxmlformats.org/officeDocument/2006/relationships/hyperlink" Target="http://www.bip.stare-babice.waw.pl" TargetMode="External"/><Relationship Id="rId14" Type="http://schemas.openxmlformats.org/officeDocument/2006/relationships/hyperlink" Target="mailto:kancelaria@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21071-FF09-4E63-B630-BB593A5A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36</Pages>
  <Words>16968</Words>
  <Characters>108358</Characters>
  <Application>Microsoft Office Word</Application>
  <DocSecurity>0</DocSecurity>
  <Lines>902</Lines>
  <Paragraphs>250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44</cp:revision>
  <cp:lastPrinted>2018-12-10T10:45:00Z</cp:lastPrinted>
  <dcterms:created xsi:type="dcterms:W3CDTF">2017-08-02T06:52:00Z</dcterms:created>
  <dcterms:modified xsi:type="dcterms:W3CDTF">2018-12-10T13:27:00Z</dcterms:modified>
</cp:coreProperties>
</file>