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F" w:rsidRDefault="006E3D6F" w:rsidP="006E3D6F">
      <w:pPr>
        <w:tabs>
          <w:tab w:val="left" w:pos="6330"/>
        </w:tabs>
      </w:pPr>
    </w:p>
    <w:p w:rsidR="006E3D6F" w:rsidRDefault="006E3D6F" w:rsidP="006E3D6F">
      <w:pPr>
        <w:jc w:val="center"/>
        <w:rPr>
          <w:rFonts w:ascii="Arial" w:hAnsi="Arial" w:cs="Arial"/>
          <w:sz w:val="20"/>
          <w:szCs w:val="20"/>
          <w:lang w:val="pl-PL" w:bidi="en-US"/>
        </w:rPr>
      </w:pPr>
      <w:r w:rsidRPr="006E3D6F">
        <w:rPr>
          <w:rFonts w:ascii="Arial" w:hAnsi="Arial" w:cs="Arial"/>
          <w:sz w:val="20"/>
          <w:szCs w:val="20"/>
          <w:lang w:val="pl-PL" w:bidi="en-US"/>
        </w:rPr>
        <w:t>Wykaz dzieci objętych dowozem zorganizowanym</w:t>
      </w:r>
    </w:p>
    <w:p w:rsidR="00577DE4" w:rsidRPr="00577DE4" w:rsidRDefault="00577DE4" w:rsidP="006E3D6F">
      <w:pPr>
        <w:jc w:val="center"/>
        <w:rPr>
          <w:rFonts w:ascii="Arial" w:hAnsi="Arial" w:cs="Arial"/>
          <w:b/>
          <w:sz w:val="20"/>
          <w:szCs w:val="20"/>
          <w:lang w:val="pl-PL" w:bidi="en-US"/>
        </w:rPr>
      </w:pPr>
      <w:r>
        <w:rPr>
          <w:rFonts w:ascii="Arial" w:hAnsi="Arial" w:cs="Arial"/>
          <w:b/>
          <w:sz w:val="20"/>
          <w:szCs w:val="20"/>
          <w:lang w:val="pl-PL" w:bidi="en-US"/>
        </w:rPr>
        <w:t xml:space="preserve">ZADANIE </w:t>
      </w:r>
      <w:r w:rsidR="0004514E">
        <w:rPr>
          <w:rFonts w:ascii="Arial" w:hAnsi="Arial" w:cs="Arial"/>
          <w:b/>
          <w:sz w:val="20"/>
          <w:szCs w:val="20"/>
          <w:lang w:val="pl-PL" w:bidi="en-US"/>
        </w:rPr>
        <w:t>C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3260"/>
        <w:gridCol w:w="3544"/>
      </w:tblGrid>
      <w:tr w:rsidR="00C10501" w:rsidRPr="00C10501" w:rsidTr="00C10501">
        <w:trPr>
          <w:cantSplit/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1" w:rsidRPr="00C10501" w:rsidRDefault="00C10501" w:rsidP="00C105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1" w:rsidRPr="00C10501" w:rsidRDefault="00C10501" w:rsidP="00C105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Adres zamieszkania dowożonego dziecka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1" w:rsidRPr="00C10501" w:rsidRDefault="00C10501" w:rsidP="00C105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Nazwa i adres</w:t>
            </w:r>
          </w:p>
          <w:p w:rsidR="00C10501" w:rsidRPr="00C10501" w:rsidRDefault="00C10501" w:rsidP="00C105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placówki</w:t>
            </w:r>
            <w:proofErr w:type="gramEnd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oświatowej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1" w:rsidRPr="00C10501" w:rsidRDefault="00C10501" w:rsidP="00C105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Godziny dowozu do szkoły</w:t>
            </w:r>
          </w:p>
          <w:p w:rsidR="00C10501" w:rsidRPr="00C10501" w:rsidRDefault="00C10501" w:rsidP="00C105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i</w:t>
            </w:r>
            <w:proofErr w:type="gramEnd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odbioru dziecka ze szkoły</w:t>
            </w:r>
          </w:p>
        </w:tc>
      </w:tr>
      <w:tr w:rsidR="003B63D8" w:rsidRPr="006E3D6F" w:rsidTr="00912629">
        <w:trPr>
          <w:cantSplit/>
          <w:trHeight w:val="747"/>
        </w:trPr>
        <w:tc>
          <w:tcPr>
            <w:tcW w:w="568" w:type="dxa"/>
            <w:vAlign w:val="center"/>
          </w:tcPr>
          <w:p w:rsidR="003B63D8" w:rsidRPr="006E3D6F" w:rsidRDefault="003B63D8" w:rsidP="006E3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1</w:t>
            </w:r>
          </w:p>
        </w:tc>
        <w:tc>
          <w:tcPr>
            <w:tcW w:w="2410" w:type="dxa"/>
            <w:vAlign w:val="center"/>
          </w:tcPr>
          <w:p w:rsidR="003B63D8" w:rsidRPr="006E3D6F" w:rsidRDefault="003B63D8" w:rsidP="006E3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Klaudyn</w:t>
            </w:r>
          </w:p>
          <w:p w:rsidR="003B63D8" w:rsidRPr="006E3D6F" w:rsidRDefault="003B63D8" w:rsidP="00577D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. Lutosławskiego 62</w:t>
            </w:r>
          </w:p>
        </w:tc>
        <w:tc>
          <w:tcPr>
            <w:tcW w:w="3260" w:type="dxa"/>
            <w:vAlign w:val="center"/>
          </w:tcPr>
          <w:p w:rsidR="003B63D8" w:rsidRPr="006E3D6F" w:rsidRDefault="003B63D8" w:rsidP="006E3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Szkoła Specjalna Przysposabiająca do Pracy Warszawa ul. Skuterowa 9</w:t>
            </w:r>
          </w:p>
        </w:tc>
        <w:tc>
          <w:tcPr>
            <w:tcW w:w="3544" w:type="dxa"/>
          </w:tcPr>
          <w:p w:rsidR="003B63D8" w:rsidRPr="00C3202B" w:rsidRDefault="003B63D8" w:rsidP="003B63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3B63D8" w:rsidRPr="00F8755B" w:rsidRDefault="003B63D8" w:rsidP="003B63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  <w:tr w:rsidR="003B63D8" w:rsidRPr="006E3D6F" w:rsidTr="00912629">
        <w:trPr>
          <w:cantSplit/>
        </w:trPr>
        <w:tc>
          <w:tcPr>
            <w:tcW w:w="568" w:type="dxa"/>
            <w:vAlign w:val="center"/>
          </w:tcPr>
          <w:p w:rsidR="003B63D8" w:rsidRPr="006E3D6F" w:rsidRDefault="003B63D8" w:rsidP="006E3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2</w:t>
            </w:r>
          </w:p>
        </w:tc>
        <w:tc>
          <w:tcPr>
            <w:tcW w:w="2410" w:type="dxa"/>
            <w:vAlign w:val="center"/>
          </w:tcPr>
          <w:p w:rsidR="003B63D8" w:rsidRPr="006E3D6F" w:rsidRDefault="003B63D8" w:rsidP="006E3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Koczargi Stare</w:t>
            </w:r>
          </w:p>
          <w:p w:rsidR="003B63D8" w:rsidRPr="006E3D6F" w:rsidRDefault="003B63D8" w:rsidP="006E3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. Akacjowa 18</w:t>
            </w:r>
          </w:p>
        </w:tc>
        <w:tc>
          <w:tcPr>
            <w:tcW w:w="3260" w:type="dxa"/>
            <w:vAlign w:val="center"/>
          </w:tcPr>
          <w:p w:rsidR="003B63D8" w:rsidRPr="006E3D6F" w:rsidRDefault="003B63D8" w:rsidP="006E3D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E3D6F">
              <w:rPr>
                <w:rFonts w:ascii="Arial" w:hAnsi="Arial" w:cs="Arial"/>
                <w:sz w:val="20"/>
                <w:szCs w:val="20"/>
                <w:lang w:val="pl-PL" w:bidi="en-US"/>
              </w:rPr>
              <w:t>Zasadnicza Szkoła Specjalna nr 51 Warszawa ul. Namysłowska 10</w:t>
            </w:r>
          </w:p>
        </w:tc>
        <w:tc>
          <w:tcPr>
            <w:tcW w:w="3544" w:type="dxa"/>
          </w:tcPr>
          <w:p w:rsidR="003B63D8" w:rsidRDefault="003B63D8" w:rsidP="003B63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3B63D8" w:rsidRDefault="003B63D8" w:rsidP="00400075">
            <w:r w:rsidRPr="00F8755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</w:tbl>
    <w:p w:rsidR="006E3D6F" w:rsidRDefault="006E3D6F" w:rsidP="0024420C"/>
    <w:p w:rsidR="0004514E" w:rsidRDefault="0004514E" w:rsidP="0024420C"/>
    <w:p w:rsidR="0004514E" w:rsidRPr="0024420C" w:rsidRDefault="0004514E" w:rsidP="0024420C"/>
    <w:sectPr w:rsidR="0004514E" w:rsidRPr="0024420C" w:rsidSect="00CF246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A7" w:rsidRDefault="00A30EA7">
      <w:pPr>
        <w:spacing w:after="0" w:line="240" w:lineRule="auto"/>
      </w:pPr>
      <w:r>
        <w:separator/>
      </w:r>
    </w:p>
  </w:endnote>
  <w:endnote w:type="continuationSeparator" w:id="0">
    <w:p w:rsidR="00A30EA7" w:rsidRDefault="00A3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A7" w:rsidRDefault="00A30EA7">
      <w:pPr>
        <w:spacing w:after="0" w:line="240" w:lineRule="auto"/>
      </w:pPr>
      <w:r>
        <w:separator/>
      </w:r>
    </w:p>
  </w:footnote>
  <w:footnote w:type="continuationSeparator" w:id="0">
    <w:p w:rsidR="00A30EA7" w:rsidRDefault="00A3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6D1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  <w:rPr>
        <w:rFonts w:ascii="Arial" w:eastAsia="Times New Roman" w:hAnsi="Aria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0492323"/>
    <w:multiLevelType w:val="hybridMultilevel"/>
    <w:tmpl w:val="73504278"/>
    <w:lvl w:ilvl="0" w:tplc="C52A90A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61B7431"/>
    <w:multiLevelType w:val="hybridMultilevel"/>
    <w:tmpl w:val="BF3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FF6E4A"/>
    <w:multiLevelType w:val="hybridMultilevel"/>
    <w:tmpl w:val="29F86A04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4A3AB9"/>
    <w:multiLevelType w:val="hybridMultilevel"/>
    <w:tmpl w:val="96B66B4E"/>
    <w:lvl w:ilvl="0" w:tplc="C346F5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>
    <w:nsid w:val="0C5F588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CFF3455"/>
    <w:multiLevelType w:val="hybridMultilevel"/>
    <w:tmpl w:val="DE32A560"/>
    <w:lvl w:ilvl="0" w:tplc="20C2FAA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1EC49F4"/>
    <w:multiLevelType w:val="hybridMultilevel"/>
    <w:tmpl w:val="64603FE4"/>
    <w:lvl w:ilvl="0" w:tplc="8BCED87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49C6228"/>
    <w:multiLevelType w:val="hybridMultilevel"/>
    <w:tmpl w:val="1F54655A"/>
    <w:lvl w:ilvl="0" w:tplc="F65E3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6F906A6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992261A"/>
    <w:multiLevelType w:val="hybridMultilevel"/>
    <w:tmpl w:val="BF3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81279CD"/>
    <w:multiLevelType w:val="multilevel"/>
    <w:tmpl w:val="AA1697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>
    <w:nsid w:val="2B535D15"/>
    <w:multiLevelType w:val="hybridMultilevel"/>
    <w:tmpl w:val="66C03C26"/>
    <w:lvl w:ilvl="0" w:tplc="00E80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0C63CD"/>
    <w:multiLevelType w:val="hybridMultilevel"/>
    <w:tmpl w:val="3AAE7934"/>
    <w:lvl w:ilvl="0" w:tplc="5D7CCDC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43E64E1"/>
    <w:multiLevelType w:val="hybridMultilevel"/>
    <w:tmpl w:val="827AE74A"/>
    <w:lvl w:ilvl="0" w:tplc="A2F64BA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1B50CCE"/>
    <w:multiLevelType w:val="hybridMultilevel"/>
    <w:tmpl w:val="846E14A2"/>
    <w:lvl w:ilvl="0" w:tplc="E5FE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16">
    <w:nsid w:val="4915607C"/>
    <w:multiLevelType w:val="hybridMultilevel"/>
    <w:tmpl w:val="BC0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50F5D39"/>
    <w:multiLevelType w:val="hybridMultilevel"/>
    <w:tmpl w:val="1706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5D876FA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391E77"/>
    <w:multiLevelType w:val="hybridMultilevel"/>
    <w:tmpl w:val="DDBE4B02"/>
    <w:lvl w:ilvl="0" w:tplc="D120384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6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1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11F4020"/>
    <w:multiLevelType w:val="hybridMultilevel"/>
    <w:tmpl w:val="95E2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764F94"/>
    <w:multiLevelType w:val="hybridMultilevel"/>
    <w:tmpl w:val="40F09E06"/>
    <w:lvl w:ilvl="0" w:tplc="87BA7C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8096FE9"/>
    <w:multiLevelType w:val="hybridMultilevel"/>
    <w:tmpl w:val="399EB2D0"/>
    <w:lvl w:ilvl="0" w:tplc="147C5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3B24CAF"/>
    <w:multiLevelType w:val="hybridMultilevel"/>
    <w:tmpl w:val="541E8518"/>
    <w:styleLink w:val="Legal"/>
    <w:lvl w:ilvl="0" w:tplc="6BDC4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76E1BB2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A2D7083"/>
    <w:multiLevelType w:val="hybridMultilevel"/>
    <w:tmpl w:val="52C84CBE"/>
    <w:lvl w:ilvl="0" w:tplc="206AE6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2"/>
  </w:num>
  <w:num w:numId="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0"/>
    <w:lvlOverride w:ilvl="0">
      <w:startOverride w:val="1"/>
    </w:lvlOverride>
  </w:num>
  <w:num w:numId="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</w:num>
  <w:num w:numId="32">
    <w:abstractNumId w:val="123"/>
  </w:num>
  <w:num w:numId="33">
    <w:abstractNumId w:val="84"/>
  </w:num>
  <w:num w:numId="34">
    <w:abstractNumId w:val="78"/>
  </w:num>
  <w:num w:numId="35">
    <w:abstractNumId w:val="92"/>
  </w:num>
  <w:num w:numId="36">
    <w:abstractNumId w:val="143"/>
  </w:num>
  <w:num w:numId="37">
    <w:abstractNumId w:val="77"/>
  </w:num>
  <w:num w:numId="38">
    <w:abstractNumId w:val="1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trackedChanges"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0270"/>
    <w:rsid w:val="00000A53"/>
    <w:rsid w:val="00000D13"/>
    <w:rsid w:val="00000FD0"/>
    <w:rsid w:val="000011E4"/>
    <w:rsid w:val="000013FD"/>
    <w:rsid w:val="00001F46"/>
    <w:rsid w:val="000022A8"/>
    <w:rsid w:val="00002896"/>
    <w:rsid w:val="0000397D"/>
    <w:rsid w:val="00003B16"/>
    <w:rsid w:val="00004ABE"/>
    <w:rsid w:val="00004CCF"/>
    <w:rsid w:val="00004E2B"/>
    <w:rsid w:val="00004E55"/>
    <w:rsid w:val="00004FD7"/>
    <w:rsid w:val="0000548A"/>
    <w:rsid w:val="0000589C"/>
    <w:rsid w:val="00005E50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5BF"/>
    <w:rsid w:val="00016723"/>
    <w:rsid w:val="00016DEE"/>
    <w:rsid w:val="00016EBE"/>
    <w:rsid w:val="0001710F"/>
    <w:rsid w:val="000175E1"/>
    <w:rsid w:val="0001791C"/>
    <w:rsid w:val="00021C62"/>
    <w:rsid w:val="000224C5"/>
    <w:rsid w:val="0002268C"/>
    <w:rsid w:val="00022A12"/>
    <w:rsid w:val="00023335"/>
    <w:rsid w:val="000234CB"/>
    <w:rsid w:val="00024258"/>
    <w:rsid w:val="000244B9"/>
    <w:rsid w:val="000245E6"/>
    <w:rsid w:val="000245F4"/>
    <w:rsid w:val="0002481B"/>
    <w:rsid w:val="00024C78"/>
    <w:rsid w:val="00025012"/>
    <w:rsid w:val="000316E3"/>
    <w:rsid w:val="00031AF3"/>
    <w:rsid w:val="00032707"/>
    <w:rsid w:val="00032A4E"/>
    <w:rsid w:val="00032C8B"/>
    <w:rsid w:val="00032E37"/>
    <w:rsid w:val="00033259"/>
    <w:rsid w:val="0003532F"/>
    <w:rsid w:val="00035897"/>
    <w:rsid w:val="00037466"/>
    <w:rsid w:val="00037604"/>
    <w:rsid w:val="000426B8"/>
    <w:rsid w:val="00042C1F"/>
    <w:rsid w:val="00042CA2"/>
    <w:rsid w:val="000434BB"/>
    <w:rsid w:val="00043ACA"/>
    <w:rsid w:val="0004416F"/>
    <w:rsid w:val="00044C0E"/>
    <w:rsid w:val="0004514E"/>
    <w:rsid w:val="00045433"/>
    <w:rsid w:val="00045F44"/>
    <w:rsid w:val="00046823"/>
    <w:rsid w:val="000470A6"/>
    <w:rsid w:val="00047C1D"/>
    <w:rsid w:val="00047E8F"/>
    <w:rsid w:val="000500FC"/>
    <w:rsid w:val="000504C1"/>
    <w:rsid w:val="00050E1E"/>
    <w:rsid w:val="00051023"/>
    <w:rsid w:val="0005197E"/>
    <w:rsid w:val="00052611"/>
    <w:rsid w:val="0005318B"/>
    <w:rsid w:val="00053B65"/>
    <w:rsid w:val="000540AD"/>
    <w:rsid w:val="00054A41"/>
    <w:rsid w:val="00054B9F"/>
    <w:rsid w:val="00054C5E"/>
    <w:rsid w:val="00054FEA"/>
    <w:rsid w:val="00056528"/>
    <w:rsid w:val="0005661F"/>
    <w:rsid w:val="00056732"/>
    <w:rsid w:val="000568F6"/>
    <w:rsid w:val="00057ACC"/>
    <w:rsid w:val="00057F39"/>
    <w:rsid w:val="00060472"/>
    <w:rsid w:val="00060570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2D5D"/>
    <w:rsid w:val="00063BDD"/>
    <w:rsid w:val="00064840"/>
    <w:rsid w:val="0006519C"/>
    <w:rsid w:val="00065240"/>
    <w:rsid w:val="0006565E"/>
    <w:rsid w:val="00066416"/>
    <w:rsid w:val="00066A1C"/>
    <w:rsid w:val="000679FB"/>
    <w:rsid w:val="00067DBC"/>
    <w:rsid w:val="000700FD"/>
    <w:rsid w:val="00070B73"/>
    <w:rsid w:val="0007206A"/>
    <w:rsid w:val="00072223"/>
    <w:rsid w:val="00072585"/>
    <w:rsid w:val="00072DE2"/>
    <w:rsid w:val="00072F02"/>
    <w:rsid w:val="000730BB"/>
    <w:rsid w:val="00073254"/>
    <w:rsid w:val="0007389E"/>
    <w:rsid w:val="0007421E"/>
    <w:rsid w:val="00074682"/>
    <w:rsid w:val="00074E94"/>
    <w:rsid w:val="00074F5F"/>
    <w:rsid w:val="00075721"/>
    <w:rsid w:val="00075FD2"/>
    <w:rsid w:val="0007661C"/>
    <w:rsid w:val="000769B1"/>
    <w:rsid w:val="0007723D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995"/>
    <w:rsid w:val="00085EEC"/>
    <w:rsid w:val="00085FBD"/>
    <w:rsid w:val="00087BCE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10"/>
    <w:rsid w:val="00095589"/>
    <w:rsid w:val="000961B4"/>
    <w:rsid w:val="000966AE"/>
    <w:rsid w:val="0009717E"/>
    <w:rsid w:val="00097718"/>
    <w:rsid w:val="00097D06"/>
    <w:rsid w:val="000A0383"/>
    <w:rsid w:val="000A0988"/>
    <w:rsid w:val="000A0FC3"/>
    <w:rsid w:val="000A1421"/>
    <w:rsid w:val="000A191B"/>
    <w:rsid w:val="000A2D19"/>
    <w:rsid w:val="000A4C69"/>
    <w:rsid w:val="000A55B9"/>
    <w:rsid w:val="000A661F"/>
    <w:rsid w:val="000A6B6D"/>
    <w:rsid w:val="000A6C2D"/>
    <w:rsid w:val="000A6DCF"/>
    <w:rsid w:val="000A7C39"/>
    <w:rsid w:val="000B0583"/>
    <w:rsid w:val="000B0F24"/>
    <w:rsid w:val="000B10A7"/>
    <w:rsid w:val="000B11B1"/>
    <w:rsid w:val="000B1377"/>
    <w:rsid w:val="000B13C5"/>
    <w:rsid w:val="000B23DC"/>
    <w:rsid w:val="000B2C87"/>
    <w:rsid w:val="000B2EF0"/>
    <w:rsid w:val="000B2F65"/>
    <w:rsid w:val="000B3362"/>
    <w:rsid w:val="000B3545"/>
    <w:rsid w:val="000B3717"/>
    <w:rsid w:val="000B49C8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580"/>
    <w:rsid w:val="000C5773"/>
    <w:rsid w:val="000C59C2"/>
    <w:rsid w:val="000C5F32"/>
    <w:rsid w:val="000C6177"/>
    <w:rsid w:val="000C77AB"/>
    <w:rsid w:val="000D0BA4"/>
    <w:rsid w:val="000D1C33"/>
    <w:rsid w:val="000D1C5C"/>
    <w:rsid w:val="000D1D0A"/>
    <w:rsid w:val="000D2C59"/>
    <w:rsid w:val="000D3038"/>
    <w:rsid w:val="000D3A8C"/>
    <w:rsid w:val="000D47F2"/>
    <w:rsid w:val="000D5AF5"/>
    <w:rsid w:val="000D5D30"/>
    <w:rsid w:val="000D60C9"/>
    <w:rsid w:val="000D68F0"/>
    <w:rsid w:val="000E23C2"/>
    <w:rsid w:val="000E37E3"/>
    <w:rsid w:val="000E3867"/>
    <w:rsid w:val="000E38C0"/>
    <w:rsid w:val="000E3982"/>
    <w:rsid w:val="000E3DEE"/>
    <w:rsid w:val="000E422D"/>
    <w:rsid w:val="000E466A"/>
    <w:rsid w:val="000E4739"/>
    <w:rsid w:val="000E4C2D"/>
    <w:rsid w:val="000E5078"/>
    <w:rsid w:val="000E514D"/>
    <w:rsid w:val="000E5304"/>
    <w:rsid w:val="000E5853"/>
    <w:rsid w:val="000E6101"/>
    <w:rsid w:val="000E626E"/>
    <w:rsid w:val="000E69E3"/>
    <w:rsid w:val="000E71B0"/>
    <w:rsid w:val="000E7779"/>
    <w:rsid w:val="000E7CE8"/>
    <w:rsid w:val="000F0044"/>
    <w:rsid w:val="000F0B08"/>
    <w:rsid w:val="000F17B2"/>
    <w:rsid w:val="000F32CC"/>
    <w:rsid w:val="000F36CD"/>
    <w:rsid w:val="000F3789"/>
    <w:rsid w:val="000F3D23"/>
    <w:rsid w:val="000F4757"/>
    <w:rsid w:val="000F4CC4"/>
    <w:rsid w:val="000F6A23"/>
    <w:rsid w:val="000F78EF"/>
    <w:rsid w:val="000F7E8F"/>
    <w:rsid w:val="0010051D"/>
    <w:rsid w:val="00100E12"/>
    <w:rsid w:val="00100EA3"/>
    <w:rsid w:val="00100ECA"/>
    <w:rsid w:val="00101072"/>
    <w:rsid w:val="00101C76"/>
    <w:rsid w:val="001020D6"/>
    <w:rsid w:val="00102E8F"/>
    <w:rsid w:val="00104648"/>
    <w:rsid w:val="00104B54"/>
    <w:rsid w:val="00104CFB"/>
    <w:rsid w:val="00105203"/>
    <w:rsid w:val="00105E6D"/>
    <w:rsid w:val="00106E44"/>
    <w:rsid w:val="00106F0C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2D9"/>
    <w:rsid w:val="0011667D"/>
    <w:rsid w:val="001169E3"/>
    <w:rsid w:val="00116D4A"/>
    <w:rsid w:val="00117001"/>
    <w:rsid w:val="00117329"/>
    <w:rsid w:val="00117A16"/>
    <w:rsid w:val="00120B75"/>
    <w:rsid w:val="00122EDC"/>
    <w:rsid w:val="0012336A"/>
    <w:rsid w:val="00123692"/>
    <w:rsid w:val="00123A37"/>
    <w:rsid w:val="00123D0C"/>
    <w:rsid w:val="00123D81"/>
    <w:rsid w:val="00124850"/>
    <w:rsid w:val="0012547A"/>
    <w:rsid w:val="00126791"/>
    <w:rsid w:val="00127356"/>
    <w:rsid w:val="001275A7"/>
    <w:rsid w:val="00127792"/>
    <w:rsid w:val="0013047B"/>
    <w:rsid w:val="00132427"/>
    <w:rsid w:val="001324F4"/>
    <w:rsid w:val="0013281D"/>
    <w:rsid w:val="001328E6"/>
    <w:rsid w:val="00132BF4"/>
    <w:rsid w:val="00133517"/>
    <w:rsid w:val="0013397B"/>
    <w:rsid w:val="00134740"/>
    <w:rsid w:val="00135E5F"/>
    <w:rsid w:val="00136CDB"/>
    <w:rsid w:val="0013700A"/>
    <w:rsid w:val="00137173"/>
    <w:rsid w:val="00137259"/>
    <w:rsid w:val="00137C11"/>
    <w:rsid w:val="00140364"/>
    <w:rsid w:val="00140A7E"/>
    <w:rsid w:val="001415CB"/>
    <w:rsid w:val="00142FA1"/>
    <w:rsid w:val="00143001"/>
    <w:rsid w:val="00143FC7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327B"/>
    <w:rsid w:val="00153527"/>
    <w:rsid w:val="00154890"/>
    <w:rsid w:val="001551AF"/>
    <w:rsid w:val="0015566B"/>
    <w:rsid w:val="00155B54"/>
    <w:rsid w:val="00155C09"/>
    <w:rsid w:val="0015605C"/>
    <w:rsid w:val="001563CF"/>
    <w:rsid w:val="0015678B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6BAC"/>
    <w:rsid w:val="001670BE"/>
    <w:rsid w:val="001673F9"/>
    <w:rsid w:val="00167D2F"/>
    <w:rsid w:val="00167DB0"/>
    <w:rsid w:val="001706C4"/>
    <w:rsid w:val="00170753"/>
    <w:rsid w:val="00170903"/>
    <w:rsid w:val="00170C27"/>
    <w:rsid w:val="00170EA3"/>
    <w:rsid w:val="00172046"/>
    <w:rsid w:val="00172A27"/>
    <w:rsid w:val="00173262"/>
    <w:rsid w:val="001734BB"/>
    <w:rsid w:val="00173E14"/>
    <w:rsid w:val="00173E51"/>
    <w:rsid w:val="001749D0"/>
    <w:rsid w:val="0017530F"/>
    <w:rsid w:val="001754D9"/>
    <w:rsid w:val="00175662"/>
    <w:rsid w:val="00175817"/>
    <w:rsid w:val="00175B15"/>
    <w:rsid w:val="00175F41"/>
    <w:rsid w:val="00176922"/>
    <w:rsid w:val="00176FC4"/>
    <w:rsid w:val="00177895"/>
    <w:rsid w:val="0018035B"/>
    <w:rsid w:val="00180870"/>
    <w:rsid w:val="00180EB1"/>
    <w:rsid w:val="00182FD8"/>
    <w:rsid w:val="0018300D"/>
    <w:rsid w:val="00183E54"/>
    <w:rsid w:val="00184357"/>
    <w:rsid w:val="00184A84"/>
    <w:rsid w:val="0018537D"/>
    <w:rsid w:val="00185B55"/>
    <w:rsid w:val="00185DFF"/>
    <w:rsid w:val="00185EF8"/>
    <w:rsid w:val="0018601E"/>
    <w:rsid w:val="0018616F"/>
    <w:rsid w:val="0018645A"/>
    <w:rsid w:val="0018672F"/>
    <w:rsid w:val="00186ED8"/>
    <w:rsid w:val="00187428"/>
    <w:rsid w:val="00187AE2"/>
    <w:rsid w:val="00190406"/>
    <w:rsid w:val="00190766"/>
    <w:rsid w:val="001909D1"/>
    <w:rsid w:val="0019170E"/>
    <w:rsid w:val="00192141"/>
    <w:rsid w:val="00192510"/>
    <w:rsid w:val="001931C4"/>
    <w:rsid w:val="00193AFC"/>
    <w:rsid w:val="00193D06"/>
    <w:rsid w:val="00194186"/>
    <w:rsid w:val="001949CD"/>
    <w:rsid w:val="001957EA"/>
    <w:rsid w:val="00195B6F"/>
    <w:rsid w:val="00195C5E"/>
    <w:rsid w:val="00196B73"/>
    <w:rsid w:val="00196D20"/>
    <w:rsid w:val="00197025"/>
    <w:rsid w:val="0019720C"/>
    <w:rsid w:val="00197724"/>
    <w:rsid w:val="00197E72"/>
    <w:rsid w:val="001A0314"/>
    <w:rsid w:val="001A066F"/>
    <w:rsid w:val="001A141D"/>
    <w:rsid w:val="001A159B"/>
    <w:rsid w:val="001A1FE6"/>
    <w:rsid w:val="001A2113"/>
    <w:rsid w:val="001A2300"/>
    <w:rsid w:val="001A4DBF"/>
    <w:rsid w:val="001A4FAA"/>
    <w:rsid w:val="001A5669"/>
    <w:rsid w:val="001A5A36"/>
    <w:rsid w:val="001A6807"/>
    <w:rsid w:val="001A70CA"/>
    <w:rsid w:val="001A7A59"/>
    <w:rsid w:val="001B0242"/>
    <w:rsid w:val="001B0E4D"/>
    <w:rsid w:val="001B0EC3"/>
    <w:rsid w:val="001B1266"/>
    <w:rsid w:val="001B15D4"/>
    <w:rsid w:val="001B1DEE"/>
    <w:rsid w:val="001B2148"/>
    <w:rsid w:val="001B2178"/>
    <w:rsid w:val="001B29D2"/>
    <w:rsid w:val="001B40AC"/>
    <w:rsid w:val="001B454A"/>
    <w:rsid w:val="001B5DBF"/>
    <w:rsid w:val="001B6538"/>
    <w:rsid w:val="001B6940"/>
    <w:rsid w:val="001B791E"/>
    <w:rsid w:val="001B7BC1"/>
    <w:rsid w:val="001C02D4"/>
    <w:rsid w:val="001C0771"/>
    <w:rsid w:val="001C09E3"/>
    <w:rsid w:val="001C0A8A"/>
    <w:rsid w:val="001C16B8"/>
    <w:rsid w:val="001C1AD1"/>
    <w:rsid w:val="001C1D38"/>
    <w:rsid w:val="001C23E9"/>
    <w:rsid w:val="001C255E"/>
    <w:rsid w:val="001C27D8"/>
    <w:rsid w:val="001C2AEF"/>
    <w:rsid w:val="001C2F3D"/>
    <w:rsid w:val="001C5343"/>
    <w:rsid w:val="001C5401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43A6"/>
    <w:rsid w:val="001D5F91"/>
    <w:rsid w:val="001D6A82"/>
    <w:rsid w:val="001D73EE"/>
    <w:rsid w:val="001D7770"/>
    <w:rsid w:val="001E0473"/>
    <w:rsid w:val="001E0926"/>
    <w:rsid w:val="001E1492"/>
    <w:rsid w:val="001E2CAE"/>
    <w:rsid w:val="001E2E22"/>
    <w:rsid w:val="001E4B1B"/>
    <w:rsid w:val="001E4BB4"/>
    <w:rsid w:val="001E5719"/>
    <w:rsid w:val="001E5D8D"/>
    <w:rsid w:val="001E634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394"/>
    <w:rsid w:val="001F66A2"/>
    <w:rsid w:val="001F6C01"/>
    <w:rsid w:val="001F7CF7"/>
    <w:rsid w:val="00200E31"/>
    <w:rsid w:val="00201062"/>
    <w:rsid w:val="0020230E"/>
    <w:rsid w:val="00203BA6"/>
    <w:rsid w:val="002049F0"/>
    <w:rsid w:val="002052E9"/>
    <w:rsid w:val="0020566F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187"/>
    <w:rsid w:val="002123F2"/>
    <w:rsid w:val="00213051"/>
    <w:rsid w:val="002130AA"/>
    <w:rsid w:val="00213404"/>
    <w:rsid w:val="00213942"/>
    <w:rsid w:val="002139BF"/>
    <w:rsid w:val="00213A1C"/>
    <w:rsid w:val="00213FD3"/>
    <w:rsid w:val="0021427A"/>
    <w:rsid w:val="00214A95"/>
    <w:rsid w:val="00215260"/>
    <w:rsid w:val="0021632E"/>
    <w:rsid w:val="002177D9"/>
    <w:rsid w:val="00217BD6"/>
    <w:rsid w:val="00220FFE"/>
    <w:rsid w:val="0022123D"/>
    <w:rsid w:val="00221D23"/>
    <w:rsid w:val="00222D91"/>
    <w:rsid w:val="00224442"/>
    <w:rsid w:val="00224E8B"/>
    <w:rsid w:val="00224F50"/>
    <w:rsid w:val="002253B5"/>
    <w:rsid w:val="00227E69"/>
    <w:rsid w:val="00227F1E"/>
    <w:rsid w:val="00227FD2"/>
    <w:rsid w:val="00230A07"/>
    <w:rsid w:val="00231852"/>
    <w:rsid w:val="00231ACB"/>
    <w:rsid w:val="0023346B"/>
    <w:rsid w:val="00233C45"/>
    <w:rsid w:val="00233C8E"/>
    <w:rsid w:val="0023412C"/>
    <w:rsid w:val="00234430"/>
    <w:rsid w:val="00235EF9"/>
    <w:rsid w:val="00236675"/>
    <w:rsid w:val="00236EF8"/>
    <w:rsid w:val="00237089"/>
    <w:rsid w:val="00237697"/>
    <w:rsid w:val="00237886"/>
    <w:rsid w:val="002400BF"/>
    <w:rsid w:val="00240122"/>
    <w:rsid w:val="00240907"/>
    <w:rsid w:val="00241485"/>
    <w:rsid w:val="0024170A"/>
    <w:rsid w:val="00241D6B"/>
    <w:rsid w:val="002422ED"/>
    <w:rsid w:val="00242629"/>
    <w:rsid w:val="0024320E"/>
    <w:rsid w:val="002432AB"/>
    <w:rsid w:val="00243756"/>
    <w:rsid w:val="00243DFE"/>
    <w:rsid w:val="0024420C"/>
    <w:rsid w:val="00244ED2"/>
    <w:rsid w:val="00245416"/>
    <w:rsid w:val="00245B9C"/>
    <w:rsid w:val="00245E69"/>
    <w:rsid w:val="0024607C"/>
    <w:rsid w:val="0024748B"/>
    <w:rsid w:val="002476BF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02"/>
    <w:rsid w:val="00257951"/>
    <w:rsid w:val="0026035D"/>
    <w:rsid w:val="00260BA5"/>
    <w:rsid w:val="00260CD0"/>
    <w:rsid w:val="0026133C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D09"/>
    <w:rsid w:val="002706A1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47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9D8"/>
    <w:rsid w:val="00287E40"/>
    <w:rsid w:val="00290582"/>
    <w:rsid w:val="00290D38"/>
    <w:rsid w:val="00290FDA"/>
    <w:rsid w:val="00291C7F"/>
    <w:rsid w:val="00291E26"/>
    <w:rsid w:val="00292202"/>
    <w:rsid w:val="00293076"/>
    <w:rsid w:val="00293A4B"/>
    <w:rsid w:val="0029471E"/>
    <w:rsid w:val="00295899"/>
    <w:rsid w:val="00296A60"/>
    <w:rsid w:val="00296F0B"/>
    <w:rsid w:val="00297D5D"/>
    <w:rsid w:val="00297FF1"/>
    <w:rsid w:val="002A0B2B"/>
    <w:rsid w:val="002A184E"/>
    <w:rsid w:val="002A18B9"/>
    <w:rsid w:val="002A18C1"/>
    <w:rsid w:val="002A1E17"/>
    <w:rsid w:val="002A234E"/>
    <w:rsid w:val="002A32B6"/>
    <w:rsid w:val="002A37E6"/>
    <w:rsid w:val="002A3FD1"/>
    <w:rsid w:val="002A6292"/>
    <w:rsid w:val="002A65E9"/>
    <w:rsid w:val="002A6614"/>
    <w:rsid w:val="002A66B0"/>
    <w:rsid w:val="002A6AFF"/>
    <w:rsid w:val="002A747F"/>
    <w:rsid w:val="002B05AA"/>
    <w:rsid w:val="002B0DE5"/>
    <w:rsid w:val="002B0FFB"/>
    <w:rsid w:val="002B28CE"/>
    <w:rsid w:val="002B3B6A"/>
    <w:rsid w:val="002B3FFB"/>
    <w:rsid w:val="002B4957"/>
    <w:rsid w:val="002B5149"/>
    <w:rsid w:val="002B5461"/>
    <w:rsid w:val="002B64FB"/>
    <w:rsid w:val="002B697B"/>
    <w:rsid w:val="002B6A05"/>
    <w:rsid w:val="002B73AF"/>
    <w:rsid w:val="002B7524"/>
    <w:rsid w:val="002B7720"/>
    <w:rsid w:val="002B7B19"/>
    <w:rsid w:val="002B7D45"/>
    <w:rsid w:val="002C25F8"/>
    <w:rsid w:val="002C397E"/>
    <w:rsid w:val="002C41CB"/>
    <w:rsid w:val="002C4609"/>
    <w:rsid w:val="002C4680"/>
    <w:rsid w:val="002C5578"/>
    <w:rsid w:val="002C5D3E"/>
    <w:rsid w:val="002C62D8"/>
    <w:rsid w:val="002C6A7D"/>
    <w:rsid w:val="002C70B4"/>
    <w:rsid w:val="002C729D"/>
    <w:rsid w:val="002C7F86"/>
    <w:rsid w:val="002D45C4"/>
    <w:rsid w:val="002D48B2"/>
    <w:rsid w:val="002D4C50"/>
    <w:rsid w:val="002D5593"/>
    <w:rsid w:val="002D6886"/>
    <w:rsid w:val="002D6AED"/>
    <w:rsid w:val="002D7A8D"/>
    <w:rsid w:val="002D7FDF"/>
    <w:rsid w:val="002E06A9"/>
    <w:rsid w:val="002E0A43"/>
    <w:rsid w:val="002E1916"/>
    <w:rsid w:val="002E19BD"/>
    <w:rsid w:val="002E1FED"/>
    <w:rsid w:val="002E25CD"/>
    <w:rsid w:val="002E2FAF"/>
    <w:rsid w:val="002E32C2"/>
    <w:rsid w:val="002E33EC"/>
    <w:rsid w:val="002E39CF"/>
    <w:rsid w:val="002E4022"/>
    <w:rsid w:val="002E4E65"/>
    <w:rsid w:val="002E5635"/>
    <w:rsid w:val="002E761C"/>
    <w:rsid w:val="002E774B"/>
    <w:rsid w:val="002E7778"/>
    <w:rsid w:val="002F0F80"/>
    <w:rsid w:val="002F13EF"/>
    <w:rsid w:val="002F14F5"/>
    <w:rsid w:val="002F1E8A"/>
    <w:rsid w:val="002F1F2E"/>
    <w:rsid w:val="002F2308"/>
    <w:rsid w:val="002F2B81"/>
    <w:rsid w:val="002F3929"/>
    <w:rsid w:val="002F4A6F"/>
    <w:rsid w:val="002F600A"/>
    <w:rsid w:val="002F739C"/>
    <w:rsid w:val="00301613"/>
    <w:rsid w:val="003016C8"/>
    <w:rsid w:val="003030DF"/>
    <w:rsid w:val="0030346B"/>
    <w:rsid w:val="00303B7F"/>
    <w:rsid w:val="0030427C"/>
    <w:rsid w:val="00304567"/>
    <w:rsid w:val="003048A5"/>
    <w:rsid w:val="00305D14"/>
    <w:rsid w:val="0030672F"/>
    <w:rsid w:val="00306964"/>
    <w:rsid w:val="00306B5B"/>
    <w:rsid w:val="003102D0"/>
    <w:rsid w:val="003119F4"/>
    <w:rsid w:val="00311E4C"/>
    <w:rsid w:val="00311FC6"/>
    <w:rsid w:val="003120CB"/>
    <w:rsid w:val="003121EA"/>
    <w:rsid w:val="00312394"/>
    <w:rsid w:val="0031311F"/>
    <w:rsid w:val="00313D36"/>
    <w:rsid w:val="0031468A"/>
    <w:rsid w:val="00314B6A"/>
    <w:rsid w:val="00314F05"/>
    <w:rsid w:val="003155CA"/>
    <w:rsid w:val="00315A10"/>
    <w:rsid w:val="00315A16"/>
    <w:rsid w:val="00315EE0"/>
    <w:rsid w:val="00316706"/>
    <w:rsid w:val="00316AD4"/>
    <w:rsid w:val="00317188"/>
    <w:rsid w:val="003175FD"/>
    <w:rsid w:val="003179C6"/>
    <w:rsid w:val="003212FC"/>
    <w:rsid w:val="0032169E"/>
    <w:rsid w:val="0032195D"/>
    <w:rsid w:val="003222BF"/>
    <w:rsid w:val="003225AA"/>
    <w:rsid w:val="00322F21"/>
    <w:rsid w:val="003236AB"/>
    <w:rsid w:val="00323AB0"/>
    <w:rsid w:val="00324822"/>
    <w:rsid w:val="00324941"/>
    <w:rsid w:val="0032498F"/>
    <w:rsid w:val="00324A40"/>
    <w:rsid w:val="0032556F"/>
    <w:rsid w:val="003255C2"/>
    <w:rsid w:val="00330052"/>
    <w:rsid w:val="00330257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6902"/>
    <w:rsid w:val="003376DE"/>
    <w:rsid w:val="0034070C"/>
    <w:rsid w:val="00340D0D"/>
    <w:rsid w:val="003419D1"/>
    <w:rsid w:val="00343F49"/>
    <w:rsid w:val="00344C02"/>
    <w:rsid w:val="0034545A"/>
    <w:rsid w:val="00345BB8"/>
    <w:rsid w:val="00345C3F"/>
    <w:rsid w:val="003463F3"/>
    <w:rsid w:val="003465FE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4EA"/>
    <w:rsid w:val="003578F3"/>
    <w:rsid w:val="00357A50"/>
    <w:rsid w:val="0036061C"/>
    <w:rsid w:val="00361CC6"/>
    <w:rsid w:val="00362523"/>
    <w:rsid w:val="0036275C"/>
    <w:rsid w:val="00362AB6"/>
    <w:rsid w:val="00362BF2"/>
    <w:rsid w:val="00362FE8"/>
    <w:rsid w:val="0036354D"/>
    <w:rsid w:val="00364044"/>
    <w:rsid w:val="00364A11"/>
    <w:rsid w:val="00364E92"/>
    <w:rsid w:val="003661EE"/>
    <w:rsid w:val="003667C8"/>
    <w:rsid w:val="003668AE"/>
    <w:rsid w:val="0036754F"/>
    <w:rsid w:val="00367BBD"/>
    <w:rsid w:val="003703C5"/>
    <w:rsid w:val="00371084"/>
    <w:rsid w:val="0037169B"/>
    <w:rsid w:val="00371E3C"/>
    <w:rsid w:val="00372279"/>
    <w:rsid w:val="003725ED"/>
    <w:rsid w:val="003736F9"/>
    <w:rsid w:val="00373F2D"/>
    <w:rsid w:val="00374087"/>
    <w:rsid w:val="0037423E"/>
    <w:rsid w:val="003749F8"/>
    <w:rsid w:val="00374BED"/>
    <w:rsid w:val="00374FE9"/>
    <w:rsid w:val="003755D4"/>
    <w:rsid w:val="00375830"/>
    <w:rsid w:val="00375B51"/>
    <w:rsid w:val="00375BA5"/>
    <w:rsid w:val="003760D7"/>
    <w:rsid w:val="003771B5"/>
    <w:rsid w:val="00377864"/>
    <w:rsid w:val="00380924"/>
    <w:rsid w:val="00380A59"/>
    <w:rsid w:val="00381796"/>
    <w:rsid w:val="0038185D"/>
    <w:rsid w:val="00381CFE"/>
    <w:rsid w:val="00381E42"/>
    <w:rsid w:val="003820CC"/>
    <w:rsid w:val="0038340C"/>
    <w:rsid w:val="00383DFB"/>
    <w:rsid w:val="00384BCD"/>
    <w:rsid w:val="00385F43"/>
    <w:rsid w:val="003864E4"/>
    <w:rsid w:val="00386734"/>
    <w:rsid w:val="003876BB"/>
    <w:rsid w:val="00387837"/>
    <w:rsid w:val="00387B78"/>
    <w:rsid w:val="00387DB4"/>
    <w:rsid w:val="00390A37"/>
    <w:rsid w:val="00390D7C"/>
    <w:rsid w:val="00392097"/>
    <w:rsid w:val="00392BDD"/>
    <w:rsid w:val="003930DC"/>
    <w:rsid w:val="003938B9"/>
    <w:rsid w:val="003940D0"/>
    <w:rsid w:val="003943A6"/>
    <w:rsid w:val="00394716"/>
    <w:rsid w:val="00396E8E"/>
    <w:rsid w:val="003971B5"/>
    <w:rsid w:val="00397748"/>
    <w:rsid w:val="00397830"/>
    <w:rsid w:val="00397E03"/>
    <w:rsid w:val="003A0480"/>
    <w:rsid w:val="003A0791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6A"/>
    <w:rsid w:val="003B1C98"/>
    <w:rsid w:val="003B2440"/>
    <w:rsid w:val="003B3145"/>
    <w:rsid w:val="003B38AD"/>
    <w:rsid w:val="003B3A2E"/>
    <w:rsid w:val="003B3B73"/>
    <w:rsid w:val="003B45BE"/>
    <w:rsid w:val="003B4807"/>
    <w:rsid w:val="003B59A5"/>
    <w:rsid w:val="003B5BFB"/>
    <w:rsid w:val="003B63D8"/>
    <w:rsid w:val="003B6427"/>
    <w:rsid w:val="003B69CB"/>
    <w:rsid w:val="003B79EB"/>
    <w:rsid w:val="003C2D00"/>
    <w:rsid w:val="003C2DCB"/>
    <w:rsid w:val="003C3D3F"/>
    <w:rsid w:val="003C464D"/>
    <w:rsid w:val="003C539C"/>
    <w:rsid w:val="003C6165"/>
    <w:rsid w:val="003C6AA1"/>
    <w:rsid w:val="003C6B17"/>
    <w:rsid w:val="003D0062"/>
    <w:rsid w:val="003D071B"/>
    <w:rsid w:val="003D0CBB"/>
    <w:rsid w:val="003D11FB"/>
    <w:rsid w:val="003D12B3"/>
    <w:rsid w:val="003D1435"/>
    <w:rsid w:val="003D3E60"/>
    <w:rsid w:val="003D4109"/>
    <w:rsid w:val="003D44C9"/>
    <w:rsid w:val="003D56AA"/>
    <w:rsid w:val="003D5BA3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2C54"/>
    <w:rsid w:val="003E39AE"/>
    <w:rsid w:val="003E48E1"/>
    <w:rsid w:val="003E5345"/>
    <w:rsid w:val="003E53FF"/>
    <w:rsid w:val="003E56E1"/>
    <w:rsid w:val="003E587D"/>
    <w:rsid w:val="003E7495"/>
    <w:rsid w:val="003E7B5B"/>
    <w:rsid w:val="003F044F"/>
    <w:rsid w:val="003F197F"/>
    <w:rsid w:val="003F27D5"/>
    <w:rsid w:val="003F302D"/>
    <w:rsid w:val="003F3B46"/>
    <w:rsid w:val="003F4081"/>
    <w:rsid w:val="003F40CA"/>
    <w:rsid w:val="003F450C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5F2"/>
    <w:rsid w:val="00401B29"/>
    <w:rsid w:val="00402478"/>
    <w:rsid w:val="00402929"/>
    <w:rsid w:val="00402B7D"/>
    <w:rsid w:val="00403392"/>
    <w:rsid w:val="00403464"/>
    <w:rsid w:val="00403AA5"/>
    <w:rsid w:val="0040438E"/>
    <w:rsid w:val="00404EBF"/>
    <w:rsid w:val="00405032"/>
    <w:rsid w:val="004055C0"/>
    <w:rsid w:val="0040589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053"/>
    <w:rsid w:val="00415298"/>
    <w:rsid w:val="0041588D"/>
    <w:rsid w:val="00415BC8"/>
    <w:rsid w:val="00415BDD"/>
    <w:rsid w:val="004162B4"/>
    <w:rsid w:val="004163B7"/>
    <w:rsid w:val="004174B9"/>
    <w:rsid w:val="00417941"/>
    <w:rsid w:val="00417B81"/>
    <w:rsid w:val="00417C32"/>
    <w:rsid w:val="00420A70"/>
    <w:rsid w:val="004211F9"/>
    <w:rsid w:val="004217C9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38A"/>
    <w:rsid w:val="00431C58"/>
    <w:rsid w:val="00431E6B"/>
    <w:rsid w:val="00433408"/>
    <w:rsid w:val="0043366C"/>
    <w:rsid w:val="0043369F"/>
    <w:rsid w:val="004336DC"/>
    <w:rsid w:val="004338B4"/>
    <w:rsid w:val="004338CC"/>
    <w:rsid w:val="00433AED"/>
    <w:rsid w:val="004344EE"/>
    <w:rsid w:val="00434DDA"/>
    <w:rsid w:val="00435084"/>
    <w:rsid w:val="00435768"/>
    <w:rsid w:val="0043633B"/>
    <w:rsid w:val="004369B1"/>
    <w:rsid w:val="0043775A"/>
    <w:rsid w:val="0044066E"/>
    <w:rsid w:val="0044099B"/>
    <w:rsid w:val="0044118F"/>
    <w:rsid w:val="004416BC"/>
    <w:rsid w:val="00441FA9"/>
    <w:rsid w:val="0044268F"/>
    <w:rsid w:val="00442B66"/>
    <w:rsid w:val="00442D30"/>
    <w:rsid w:val="004432BA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3DF"/>
    <w:rsid w:val="00450750"/>
    <w:rsid w:val="00450947"/>
    <w:rsid w:val="00451486"/>
    <w:rsid w:val="00451498"/>
    <w:rsid w:val="00452574"/>
    <w:rsid w:val="004525BF"/>
    <w:rsid w:val="00452886"/>
    <w:rsid w:val="004529F5"/>
    <w:rsid w:val="0045397C"/>
    <w:rsid w:val="0045457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6B8B"/>
    <w:rsid w:val="0045750D"/>
    <w:rsid w:val="00457868"/>
    <w:rsid w:val="00457EB8"/>
    <w:rsid w:val="0046023A"/>
    <w:rsid w:val="00460455"/>
    <w:rsid w:val="00460E52"/>
    <w:rsid w:val="004612F4"/>
    <w:rsid w:val="00462127"/>
    <w:rsid w:val="00462460"/>
    <w:rsid w:val="004628B6"/>
    <w:rsid w:val="0046314E"/>
    <w:rsid w:val="00463457"/>
    <w:rsid w:val="00463753"/>
    <w:rsid w:val="00463A11"/>
    <w:rsid w:val="004664D7"/>
    <w:rsid w:val="00466AD5"/>
    <w:rsid w:val="00467BEA"/>
    <w:rsid w:val="00467EDA"/>
    <w:rsid w:val="00470A59"/>
    <w:rsid w:val="00470D0C"/>
    <w:rsid w:val="00471953"/>
    <w:rsid w:val="00471E58"/>
    <w:rsid w:val="004724BB"/>
    <w:rsid w:val="004734AA"/>
    <w:rsid w:val="00474554"/>
    <w:rsid w:val="00475DF4"/>
    <w:rsid w:val="00476AB0"/>
    <w:rsid w:val="00476D7E"/>
    <w:rsid w:val="004774B0"/>
    <w:rsid w:val="0048076C"/>
    <w:rsid w:val="0048087A"/>
    <w:rsid w:val="00480E7B"/>
    <w:rsid w:val="00480F44"/>
    <w:rsid w:val="004818A6"/>
    <w:rsid w:val="00481CEE"/>
    <w:rsid w:val="00482441"/>
    <w:rsid w:val="004831AB"/>
    <w:rsid w:val="00483DDD"/>
    <w:rsid w:val="00484DE9"/>
    <w:rsid w:val="00485B33"/>
    <w:rsid w:val="0048618E"/>
    <w:rsid w:val="0048667E"/>
    <w:rsid w:val="004868E0"/>
    <w:rsid w:val="004875FB"/>
    <w:rsid w:val="00487E44"/>
    <w:rsid w:val="004902B5"/>
    <w:rsid w:val="004904FB"/>
    <w:rsid w:val="004906A5"/>
    <w:rsid w:val="00490F41"/>
    <w:rsid w:val="00491475"/>
    <w:rsid w:val="00491D48"/>
    <w:rsid w:val="00491E72"/>
    <w:rsid w:val="00491EE2"/>
    <w:rsid w:val="0049317F"/>
    <w:rsid w:val="00493345"/>
    <w:rsid w:val="00493812"/>
    <w:rsid w:val="00494013"/>
    <w:rsid w:val="00494396"/>
    <w:rsid w:val="004948CE"/>
    <w:rsid w:val="00494A73"/>
    <w:rsid w:val="0049523A"/>
    <w:rsid w:val="0049523C"/>
    <w:rsid w:val="00495770"/>
    <w:rsid w:val="00495980"/>
    <w:rsid w:val="00495B7C"/>
    <w:rsid w:val="00495D37"/>
    <w:rsid w:val="004960DB"/>
    <w:rsid w:val="00496349"/>
    <w:rsid w:val="0049654F"/>
    <w:rsid w:val="0049676D"/>
    <w:rsid w:val="004967AD"/>
    <w:rsid w:val="00496B56"/>
    <w:rsid w:val="0049730B"/>
    <w:rsid w:val="00497487"/>
    <w:rsid w:val="004978E3"/>
    <w:rsid w:val="00497B1A"/>
    <w:rsid w:val="004A04CC"/>
    <w:rsid w:val="004A0641"/>
    <w:rsid w:val="004A088F"/>
    <w:rsid w:val="004A1D46"/>
    <w:rsid w:val="004A1DCD"/>
    <w:rsid w:val="004A2008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A7E0E"/>
    <w:rsid w:val="004B014C"/>
    <w:rsid w:val="004B0AA9"/>
    <w:rsid w:val="004B1398"/>
    <w:rsid w:val="004B1424"/>
    <w:rsid w:val="004B1445"/>
    <w:rsid w:val="004B1ACD"/>
    <w:rsid w:val="004B1B04"/>
    <w:rsid w:val="004B1E1B"/>
    <w:rsid w:val="004B27B0"/>
    <w:rsid w:val="004B441B"/>
    <w:rsid w:val="004B5457"/>
    <w:rsid w:val="004B663A"/>
    <w:rsid w:val="004B688D"/>
    <w:rsid w:val="004B6B11"/>
    <w:rsid w:val="004B6F67"/>
    <w:rsid w:val="004B7129"/>
    <w:rsid w:val="004B7880"/>
    <w:rsid w:val="004B78D6"/>
    <w:rsid w:val="004B7B85"/>
    <w:rsid w:val="004C0AEF"/>
    <w:rsid w:val="004C134A"/>
    <w:rsid w:val="004C1BCA"/>
    <w:rsid w:val="004C1BE8"/>
    <w:rsid w:val="004C2203"/>
    <w:rsid w:val="004C236E"/>
    <w:rsid w:val="004C258C"/>
    <w:rsid w:val="004C25B8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16DC"/>
    <w:rsid w:val="004D17EC"/>
    <w:rsid w:val="004D1A65"/>
    <w:rsid w:val="004D222A"/>
    <w:rsid w:val="004D312A"/>
    <w:rsid w:val="004D35C2"/>
    <w:rsid w:val="004D41AC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1A0D"/>
    <w:rsid w:val="004E1AA3"/>
    <w:rsid w:val="004E268C"/>
    <w:rsid w:val="004E2C3E"/>
    <w:rsid w:val="004E4289"/>
    <w:rsid w:val="004E4D77"/>
    <w:rsid w:val="004E5125"/>
    <w:rsid w:val="004E51C5"/>
    <w:rsid w:val="004E53C8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71E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504"/>
    <w:rsid w:val="004F6909"/>
    <w:rsid w:val="004F6B38"/>
    <w:rsid w:val="004F72D4"/>
    <w:rsid w:val="0050014D"/>
    <w:rsid w:val="00500840"/>
    <w:rsid w:val="00500D2C"/>
    <w:rsid w:val="00501B5F"/>
    <w:rsid w:val="005023DF"/>
    <w:rsid w:val="00502CB0"/>
    <w:rsid w:val="005035E0"/>
    <w:rsid w:val="0050408F"/>
    <w:rsid w:val="00504093"/>
    <w:rsid w:val="0050456B"/>
    <w:rsid w:val="00504C44"/>
    <w:rsid w:val="00505A03"/>
    <w:rsid w:val="005063C8"/>
    <w:rsid w:val="00507BA3"/>
    <w:rsid w:val="00510B9A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44C"/>
    <w:rsid w:val="00517EDC"/>
    <w:rsid w:val="00521541"/>
    <w:rsid w:val="0052201C"/>
    <w:rsid w:val="00522100"/>
    <w:rsid w:val="00522B24"/>
    <w:rsid w:val="00522E14"/>
    <w:rsid w:val="0052366A"/>
    <w:rsid w:val="005236E6"/>
    <w:rsid w:val="00523AE7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DD6"/>
    <w:rsid w:val="00532E10"/>
    <w:rsid w:val="0053352B"/>
    <w:rsid w:val="005336AA"/>
    <w:rsid w:val="00534393"/>
    <w:rsid w:val="005343D2"/>
    <w:rsid w:val="0053448B"/>
    <w:rsid w:val="00534A56"/>
    <w:rsid w:val="00534B8C"/>
    <w:rsid w:val="0053681B"/>
    <w:rsid w:val="00536B8A"/>
    <w:rsid w:val="00536C5E"/>
    <w:rsid w:val="00537313"/>
    <w:rsid w:val="00537551"/>
    <w:rsid w:val="00537BA7"/>
    <w:rsid w:val="00540FDD"/>
    <w:rsid w:val="00541786"/>
    <w:rsid w:val="00543079"/>
    <w:rsid w:val="00543617"/>
    <w:rsid w:val="00543648"/>
    <w:rsid w:val="0054365C"/>
    <w:rsid w:val="00543A94"/>
    <w:rsid w:val="00543D10"/>
    <w:rsid w:val="0054436B"/>
    <w:rsid w:val="00544666"/>
    <w:rsid w:val="00544F37"/>
    <w:rsid w:val="00545935"/>
    <w:rsid w:val="0054629B"/>
    <w:rsid w:val="00550286"/>
    <w:rsid w:val="00550912"/>
    <w:rsid w:val="00550EDD"/>
    <w:rsid w:val="005514D7"/>
    <w:rsid w:val="00552471"/>
    <w:rsid w:val="005531BE"/>
    <w:rsid w:val="00554069"/>
    <w:rsid w:val="0055408E"/>
    <w:rsid w:val="0055467C"/>
    <w:rsid w:val="00554DDB"/>
    <w:rsid w:val="00554E17"/>
    <w:rsid w:val="00554E2C"/>
    <w:rsid w:val="00555180"/>
    <w:rsid w:val="005554DD"/>
    <w:rsid w:val="00555B2A"/>
    <w:rsid w:val="00555E09"/>
    <w:rsid w:val="0055682A"/>
    <w:rsid w:val="00556A3E"/>
    <w:rsid w:val="00556AA8"/>
    <w:rsid w:val="005571B3"/>
    <w:rsid w:val="00557B72"/>
    <w:rsid w:val="00557C67"/>
    <w:rsid w:val="0056065E"/>
    <w:rsid w:val="00560929"/>
    <w:rsid w:val="00560A81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44F"/>
    <w:rsid w:val="00566541"/>
    <w:rsid w:val="0056675C"/>
    <w:rsid w:val="0056694A"/>
    <w:rsid w:val="0056734F"/>
    <w:rsid w:val="00567742"/>
    <w:rsid w:val="00567A04"/>
    <w:rsid w:val="00570740"/>
    <w:rsid w:val="005707E9"/>
    <w:rsid w:val="00570930"/>
    <w:rsid w:val="00570A7B"/>
    <w:rsid w:val="00570C7F"/>
    <w:rsid w:val="0057152E"/>
    <w:rsid w:val="00571547"/>
    <w:rsid w:val="005717E7"/>
    <w:rsid w:val="00571ECF"/>
    <w:rsid w:val="00572253"/>
    <w:rsid w:val="0057308E"/>
    <w:rsid w:val="005734AA"/>
    <w:rsid w:val="00573F16"/>
    <w:rsid w:val="0057491A"/>
    <w:rsid w:val="00575708"/>
    <w:rsid w:val="005758D7"/>
    <w:rsid w:val="00577029"/>
    <w:rsid w:val="0057769D"/>
    <w:rsid w:val="00577C7E"/>
    <w:rsid w:val="00577DE4"/>
    <w:rsid w:val="005805B8"/>
    <w:rsid w:val="00580658"/>
    <w:rsid w:val="00580BFE"/>
    <w:rsid w:val="00581179"/>
    <w:rsid w:val="0058165E"/>
    <w:rsid w:val="005826A0"/>
    <w:rsid w:val="0058297A"/>
    <w:rsid w:val="00582E06"/>
    <w:rsid w:val="00583C97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216"/>
    <w:rsid w:val="00590378"/>
    <w:rsid w:val="00590524"/>
    <w:rsid w:val="00590DD8"/>
    <w:rsid w:val="00592687"/>
    <w:rsid w:val="00592691"/>
    <w:rsid w:val="00592A31"/>
    <w:rsid w:val="00593F0B"/>
    <w:rsid w:val="0059439D"/>
    <w:rsid w:val="00595E8E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6D1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DCA"/>
    <w:rsid w:val="005B2F5D"/>
    <w:rsid w:val="005B3C49"/>
    <w:rsid w:val="005B3DC8"/>
    <w:rsid w:val="005B43A8"/>
    <w:rsid w:val="005B4910"/>
    <w:rsid w:val="005B49E4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BDE"/>
    <w:rsid w:val="005C3387"/>
    <w:rsid w:val="005C38DF"/>
    <w:rsid w:val="005C4FEC"/>
    <w:rsid w:val="005C5453"/>
    <w:rsid w:val="005C6131"/>
    <w:rsid w:val="005C7615"/>
    <w:rsid w:val="005D12EB"/>
    <w:rsid w:val="005D17FA"/>
    <w:rsid w:val="005D1ACC"/>
    <w:rsid w:val="005D2271"/>
    <w:rsid w:val="005D36E8"/>
    <w:rsid w:val="005D4207"/>
    <w:rsid w:val="005D4F02"/>
    <w:rsid w:val="005D51BA"/>
    <w:rsid w:val="005D558D"/>
    <w:rsid w:val="005D62EA"/>
    <w:rsid w:val="005D67B4"/>
    <w:rsid w:val="005D68B7"/>
    <w:rsid w:val="005D6955"/>
    <w:rsid w:val="005D7F6A"/>
    <w:rsid w:val="005E1751"/>
    <w:rsid w:val="005E2010"/>
    <w:rsid w:val="005E2B20"/>
    <w:rsid w:val="005E2BDB"/>
    <w:rsid w:val="005E2C20"/>
    <w:rsid w:val="005E2D0A"/>
    <w:rsid w:val="005E2F7C"/>
    <w:rsid w:val="005E39DE"/>
    <w:rsid w:val="005E4022"/>
    <w:rsid w:val="005E5B82"/>
    <w:rsid w:val="005E66AF"/>
    <w:rsid w:val="005E67DC"/>
    <w:rsid w:val="005E75F0"/>
    <w:rsid w:val="005E7E5C"/>
    <w:rsid w:val="005F110D"/>
    <w:rsid w:val="005F198F"/>
    <w:rsid w:val="005F1BB1"/>
    <w:rsid w:val="005F1F31"/>
    <w:rsid w:val="005F221E"/>
    <w:rsid w:val="005F2EC0"/>
    <w:rsid w:val="005F319E"/>
    <w:rsid w:val="005F3240"/>
    <w:rsid w:val="005F3B5C"/>
    <w:rsid w:val="005F43DE"/>
    <w:rsid w:val="005F4D64"/>
    <w:rsid w:val="005F4F01"/>
    <w:rsid w:val="005F50DE"/>
    <w:rsid w:val="005F626A"/>
    <w:rsid w:val="005F659F"/>
    <w:rsid w:val="005F6A39"/>
    <w:rsid w:val="005F6FCC"/>
    <w:rsid w:val="005F6FE7"/>
    <w:rsid w:val="005F70B7"/>
    <w:rsid w:val="005F7A9A"/>
    <w:rsid w:val="006003B5"/>
    <w:rsid w:val="00600E83"/>
    <w:rsid w:val="0060120C"/>
    <w:rsid w:val="006012F0"/>
    <w:rsid w:val="0060163C"/>
    <w:rsid w:val="00601D5D"/>
    <w:rsid w:val="0060222A"/>
    <w:rsid w:val="00602807"/>
    <w:rsid w:val="00603116"/>
    <w:rsid w:val="0060337B"/>
    <w:rsid w:val="00604CB9"/>
    <w:rsid w:val="0060516C"/>
    <w:rsid w:val="00605987"/>
    <w:rsid w:val="00606411"/>
    <w:rsid w:val="00606A0D"/>
    <w:rsid w:val="00606AAF"/>
    <w:rsid w:val="00606FC2"/>
    <w:rsid w:val="006073A7"/>
    <w:rsid w:val="0060780D"/>
    <w:rsid w:val="00607BF5"/>
    <w:rsid w:val="00610385"/>
    <w:rsid w:val="00611078"/>
    <w:rsid w:val="006115C9"/>
    <w:rsid w:val="00611717"/>
    <w:rsid w:val="006129D0"/>
    <w:rsid w:val="00613328"/>
    <w:rsid w:val="00613437"/>
    <w:rsid w:val="006134BB"/>
    <w:rsid w:val="0061401E"/>
    <w:rsid w:val="0061409C"/>
    <w:rsid w:val="00614412"/>
    <w:rsid w:val="0061475D"/>
    <w:rsid w:val="0061498D"/>
    <w:rsid w:val="00614BA6"/>
    <w:rsid w:val="00615056"/>
    <w:rsid w:val="006151BE"/>
    <w:rsid w:val="00615A8C"/>
    <w:rsid w:val="00615BC4"/>
    <w:rsid w:val="00616108"/>
    <w:rsid w:val="00616293"/>
    <w:rsid w:val="00616771"/>
    <w:rsid w:val="006168F5"/>
    <w:rsid w:val="00616E32"/>
    <w:rsid w:val="006175C3"/>
    <w:rsid w:val="0061766B"/>
    <w:rsid w:val="00617811"/>
    <w:rsid w:val="00617A2D"/>
    <w:rsid w:val="00617E66"/>
    <w:rsid w:val="00617F50"/>
    <w:rsid w:val="006201B7"/>
    <w:rsid w:val="00620895"/>
    <w:rsid w:val="00621210"/>
    <w:rsid w:val="0062155A"/>
    <w:rsid w:val="00621CEF"/>
    <w:rsid w:val="00621DEB"/>
    <w:rsid w:val="00623048"/>
    <w:rsid w:val="00623426"/>
    <w:rsid w:val="00623442"/>
    <w:rsid w:val="0062365E"/>
    <w:rsid w:val="00623FD2"/>
    <w:rsid w:val="00624456"/>
    <w:rsid w:val="0062450C"/>
    <w:rsid w:val="006253B4"/>
    <w:rsid w:val="0062570B"/>
    <w:rsid w:val="00625F50"/>
    <w:rsid w:val="006268F7"/>
    <w:rsid w:val="00626FD1"/>
    <w:rsid w:val="0062706E"/>
    <w:rsid w:val="006271E3"/>
    <w:rsid w:val="006275FF"/>
    <w:rsid w:val="006276B4"/>
    <w:rsid w:val="006276E4"/>
    <w:rsid w:val="00630211"/>
    <w:rsid w:val="0063045A"/>
    <w:rsid w:val="006305D1"/>
    <w:rsid w:val="00631C0C"/>
    <w:rsid w:val="00633327"/>
    <w:rsid w:val="00634288"/>
    <w:rsid w:val="006356AA"/>
    <w:rsid w:val="00635704"/>
    <w:rsid w:val="00635DC7"/>
    <w:rsid w:val="00635FA4"/>
    <w:rsid w:val="00636345"/>
    <w:rsid w:val="006400F1"/>
    <w:rsid w:val="00640EDF"/>
    <w:rsid w:val="00641266"/>
    <w:rsid w:val="006412D9"/>
    <w:rsid w:val="00641F05"/>
    <w:rsid w:val="006422F2"/>
    <w:rsid w:val="00643255"/>
    <w:rsid w:val="00643AEC"/>
    <w:rsid w:val="00644980"/>
    <w:rsid w:val="00644997"/>
    <w:rsid w:val="00644E9B"/>
    <w:rsid w:val="0064513A"/>
    <w:rsid w:val="00645B3A"/>
    <w:rsid w:val="00645C01"/>
    <w:rsid w:val="006460C6"/>
    <w:rsid w:val="006469FB"/>
    <w:rsid w:val="00646F08"/>
    <w:rsid w:val="006475A8"/>
    <w:rsid w:val="0064789C"/>
    <w:rsid w:val="00650754"/>
    <w:rsid w:val="00650839"/>
    <w:rsid w:val="00650A9D"/>
    <w:rsid w:val="00651DCD"/>
    <w:rsid w:val="006520A4"/>
    <w:rsid w:val="00652260"/>
    <w:rsid w:val="00653059"/>
    <w:rsid w:val="00653228"/>
    <w:rsid w:val="00654042"/>
    <w:rsid w:val="0065410C"/>
    <w:rsid w:val="0065529F"/>
    <w:rsid w:val="006566EB"/>
    <w:rsid w:val="006575A8"/>
    <w:rsid w:val="006579A1"/>
    <w:rsid w:val="00660CA9"/>
    <w:rsid w:val="00661250"/>
    <w:rsid w:val="0066133D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725C"/>
    <w:rsid w:val="0066731E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391"/>
    <w:rsid w:val="00673403"/>
    <w:rsid w:val="006736EA"/>
    <w:rsid w:val="006740B0"/>
    <w:rsid w:val="0067433A"/>
    <w:rsid w:val="0067436E"/>
    <w:rsid w:val="00674414"/>
    <w:rsid w:val="00675620"/>
    <w:rsid w:val="00675E87"/>
    <w:rsid w:val="006760BA"/>
    <w:rsid w:val="0067658A"/>
    <w:rsid w:val="006765BE"/>
    <w:rsid w:val="006769AE"/>
    <w:rsid w:val="0067704E"/>
    <w:rsid w:val="00677812"/>
    <w:rsid w:val="00677E61"/>
    <w:rsid w:val="0068163C"/>
    <w:rsid w:val="00682991"/>
    <w:rsid w:val="00682D35"/>
    <w:rsid w:val="00682FE4"/>
    <w:rsid w:val="006839E6"/>
    <w:rsid w:val="00684222"/>
    <w:rsid w:val="00684843"/>
    <w:rsid w:val="00684D45"/>
    <w:rsid w:val="00685612"/>
    <w:rsid w:val="0068624E"/>
    <w:rsid w:val="0068644E"/>
    <w:rsid w:val="00686AA6"/>
    <w:rsid w:val="00686C73"/>
    <w:rsid w:val="00686CDA"/>
    <w:rsid w:val="0069119D"/>
    <w:rsid w:val="00691CDC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098"/>
    <w:rsid w:val="00697439"/>
    <w:rsid w:val="0069743A"/>
    <w:rsid w:val="00697698"/>
    <w:rsid w:val="006978C2"/>
    <w:rsid w:val="006A09E9"/>
    <w:rsid w:val="006A0CC3"/>
    <w:rsid w:val="006A0DC8"/>
    <w:rsid w:val="006A0E2C"/>
    <w:rsid w:val="006A1130"/>
    <w:rsid w:val="006A1422"/>
    <w:rsid w:val="006A1473"/>
    <w:rsid w:val="006A14E3"/>
    <w:rsid w:val="006A489C"/>
    <w:rsid w:val="006A4E4A"/>
    <w:rsid w:val="006A60B9"/>
    <w:rsid w:val="006A6839"/>
    <w:rsid w:val="006A6A25"/>
    <w:rsid w:val="006A6FEB"/>
    <w:rsid w:val="006B01E8"/>
    <w:rsid w:val="006B04D0"/>
    <w:rsid w:val="006B05C6"/>
    <w:rsid w:val="006B09CE"/>
    <w:rsid w:val="006B0A00"/>
    <w:rsid w:val="006B1128"/>
    <w:rsid w:val="006B119E"/>
    <w:rsid w:val="006B125B"/>
    <w:rsid w:val="006B16B3"/>
    <w:rsid w:val="006B1708"/>
    <w:rsid w:val="006B1B79"/>
    <w:rsid w:val="006B1F22"/>
    <w:rsid w:val="006B5497"/>
    <w:rsid w:val="006B6283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5FD"/>
    <w:rsid w:val="006C3954"/>
    <w:rsid w:val="006C3F89"/>
    <w:rsid w:val="006C4271"/>
    <w:rsid w:val="006C4BAA"/>
    <w:rsid w:val="006C5580"/>
    <w:rsid w:val="006C5F26"/>
    <w:rsid w:val="006C63EC"/>
    <w:rsid w:val="006C7055"/>
    <w:rsid w:val="006D07CD"/>
    <w:rsid w:val="006D1908"/>
    <w:rsid w:val="006D1FD9"/>
    <w:rsid w:val="006D2640"/>
    <w:rsid w:val="006D2ED6"/>
    <w:rsid w:val="006D2EDE"/>
    <w:rsid w:val="006D36D8"/>
    <w:rsid w:val="006D4552"/>
    <w:rsid w:val="006D65D1"/>
    <w:rsid w:val="006E0492"/>
    <w:rsid w:val="006E0AB6"/>
    <w:rsid w:val="006E10F0"/>
    <w:rsid w:val="006E1721"/>
    <w:rsid w:val="006E1B82"/>
    <w:rsid w:val="006E1D91"/>
    <w:rsid w:val="006E1E77"/>
    <w:rsid w:val="006E2810"/>
    <w:rsid w:val="006E3725"/>
    <w:rsid w:val="006E3780"/>
    <w:rsid w:val="006E3D6F"/>
    <w:rsid w:val="006E404B"/>
    <w:rsid w:val="006E4973"/>
    <w:rsid w:val="006E5539"/>
    <w:rsid w:val="006E79B8"/>
    <w:rsid w:val="006F134A"/>
    <w:rsid w:val="006F2E74"/>
    <w:rsid w:val="006F3220"/>
    <w:rsid w:val="006F38D3"/>
    <w:rsid w:val="006F3A60"/>
    <w:rsid w:val="006F3A64"/>
    <w:rsid w:val="006F3C3E"/>
    <w:rsid w:val="006F3D74"/>
    <w:rsid w:val="006F5EA5"/>
    <w:rsid w:val="006F643A"/>
    <w:rsid w:val="006F6E5D"/>
    <w:rsid w:val="006F6EBF"/>
    <w:rsid w:val="006F7A71"/>
    <w:rsid w:val="006F7CAD"/>
    <w:rsid w:val="006F7F01"/>
    <w:rsid w:val="007006A1"/>
    <w:rsid w:val="007006FA"/>
    <w:rsid w:val="0070107B"/>
    <w:rsid w:val="00701553"/>
    <w:rsid w:val="007020FC"/>
    <w:rsid w:val="007021F5"/>
    <w:rsid w:val="0070229F"/>
    <w:rsid w:val="00702ACA"/>
    <w:rsid w:val="0070347A"/>
    <w:rsid w:val="007037A6"/>
    <w:rsid w:val="007037C1"/>
    <w:rsid w:val="00703A35"/>
    <w:rsid w:val="007042F8"/>
    <w:rsid w:val="007045AF"/>
    <w:rsid w:val="007046AB"/>
    <w:rsid w:val="00704D65"/>
    <w:rsid w:val="0070502C"/>
    <w:rsid w:val="007056B7"/>
    <w:rsid w:val="00705961"/>
    <w:rsid w:val="007060CC"/>
    <w:rsid w:val="007061BC"/>
    <w:rsid w:val="00706A2C"/>
    <w:rsid w:val="00707716"/>
    <w:rsid w:val="00707E62"/>
    <w:rsid w:val="00710414"/>
    <w:rsid w:val="00710E1D"/>
    <w:rsid w:val="00710E29"/>
    <w:rsid w:val="00711373"/>
    <w:rsid w:val="00711ECB"/>
    <w:rsid w:val="007127CD"/>
    <w:rsid w:val="00713289"/>
    <w:rsid w:val="00713616"/>
    <w:rsid w:val="0071377D"/>
    <w:rsid w:val="007141F3"/>
    <w:rsid w:val="0071477B"/>
    <w:rsid w:val="00714FFD"/>
    <w:rsid w:val="007151B9"/>
    <w:rsid w:val="007158CA"/>
    <w:rsid w:val="00716501"/>
    <w:rsid w:val="00716844"/>
    <w:rsid w:val="0071685D"/>
    <w:rsid w:val="00716A75"/>
    <w:rsid w:val="00717E7F"/>
    <w:rsid w:val="007200E0"/>
    <w:rsid w:val="007203D2"/>
    <w:rsid w:val="007204DA"/>
    <w:rsid w:val="00720676"/>
    <w:rsid w:val="00720832"/>
    <w:rsid w:val="007208A1"/>
    <w:rsid w:val="00720EFC"/>
    <w:rsid w:val="00721721"/>
    <w:rsid w:val="0072188B"/>
    <w:rsid w:val="00721B8C"/>
    <w:rsid w:val="00723230"/>
    <w:rsid w:val="00723B8F"/>
    <w:rsid w:val="00723C4B"/>
    <w:rsid w:val="00723E9F"/>
    <w:rsid w:val="007242E4"/>
    <w:rsid w:val="00724A9E"/>
    <w:rsid w:val="00724B9C"/>
    <w:rsid w:val="00725A46"/>
    <w:rsid w:val="00725AC4"/>
    <w:rsid w:val="00725BF2"/>
    <w:rsid w:val="00726423"/>
    <w:rsid w:val="007266FA"/>
    <w:rsid w:val="00726A3F"/>
    <w:rsid w:val="00727844"/>
    <w:rsid w:val="00730BA1"/>
    <w:rsid w:val="007318AC"/>
    <w:rsid w:val="00732B7F"/>
    <w:rsid w:val="0073327F"/>
    <w:rsid w:val="007336E4"/>
    <w:rsid w:val="00734312"/>
    <w:rsid w:val="00734427"/>
    <w:rsid w:val="007348D3"/>
    <w:rsid w:val="00735CE1"/>
    <w:rsid w:val="00736398"/>
    <w:rsid w:val="0073698D"/>
    <w:rsid w:val="00736AD8"/>
    <w:rsid w:val="007371A3"/>
    <w:rsid w:val="007378AA"/>
    <w:rsid w:val="0074007C"/>
    <w:rsid w:val="00740126"/>
    <w:rsid w:val="007402BF"/>
    <w:rsid w:val="00740C06"/>
    <w:rsid w:val="00741B6B"/>
    <w:rsid w:val="00741CF5"/>
    <w:rsid w:val="007425DC"/>
    <w:rsid w:val="007425EE"/>
    <w:rsid w:val="00742CE9"/>
    <w:rsid w:val="00742DC5"/>
    <w:rsid w:val="00742FBD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2DBF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2BDF"/>
    <w:rsid w:val="0076303F"/>
    <w:rsid w:val="00764F16"/>
    <w:rsid w:val="00765B6D"/>
    <w:rsid w:val="0076693B"/>
    <w:rsid w:val="00766B12"/>
    <w:rsid w:val="00767505"/>
    <w:rsid w:val="00767531"/>
    <w:rsid w:val="00767CFF"/>
    <w:rsid w:val="00767E29"/>
    <w:rsid w:val="00770BB8"/>
    <w:rsid w:val="00771C9F"/>
    <w:rsid w:val="00771E7F"/>
    <w:rsid w:val="007723D2"/>
    <w:rsid w:val="00772A0C"/>
    <w:rsid w:val="00772EC3"/>
    <w:rsid w:val="00773068"/>
    <w:rsid w:val="00774AE7"/>
    <w:rsid w:val="0077500D"/>
    <w:rsid w:val="00775427"/>
    <w:rsid w:val="00776C9C"/>
    <w:rsid w:val="0077740E"/>
    <w:rsid w:val="0077752C"/>
    <w:rsid w:val="007800A2"/>
    <w:rsid w:val="00780916"/>
    <w:rsid w:val="00780BB0"/>
    <w:rsid w:val="00781FF3"/>
    <w:rsid w:val="007829A2"/>
    <w:rsid w:val="00783065"/>
    <w:rsid w:val="007830C5"/>
    <w:rsid w:val="00783532"/>
    <w:rsid w:val="00783658"/>
    <w:rsid w:val="007839C7"/>
    <w:rsid w:val="00784656"/>
    <w:rsid w:val="00784F10"/>
    <w:rsid w:val="00784F34"/>
    <w:rsid w:val="007852CF"/>
    <w:rsid w:val="007855F5"/>
    <w:rsid w:val="00785D1C"/>
    <w:rsid w:val="007872FF"/>
    <w:rsid w:val="00787D78"/>
    <w:rsid w:val="00787DAF"/>
    <w:rsid w:val="007915E1"/>
    <w:rsid w:val="007922E9"/>
    <w:rsid w:val="0079274B"/>
    <w:rsid w:val="007937CA"/>
    <w:rsid w:val="00793C65"/>
    <w:rsid w:val="00794523"/>
    <w:rsid w:val="00794898"/>
    <w:rsid w:val="00794B62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3EE5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A7FF1"/>
    <w:rsid w:val="007B09DA"/>
    <w:rsid w:val="007B0E10"/>
    <w:rsid w:val="007B22DC"/>
    <w:rsid w:val="007B2779"/>
    <w:rsid w:val="007B2836"/>
    <w:rsid w:val="007B3074"/>
    <w:rsid w:val="007B30F4"/>
    <w:rsid w:val="007B400B"/>
    <w:rsid w:val="007B40BB"/>
    <w:rsid w:val="007B49A4"/>
    <w:rsid w:val="007B49BE"/>
    <w:rsid w:val="007B54BD"/>
    <w:rsid w:val="007B568E"/>
    <w:rsid w:val="007B73E7"/>
    <w:rsid w:val="007B7748"/>
    <w:rsid w:val="007B7FDD"/>
    <w:rsid w:val="007C07A9"/>
    <w:rsid w:val="007C09AF"/>
    <w:rsid w:val="007C0D06"/>
    <w:rsid w:val="007C2285"/>
    <w:rsid w:val="007C26BE"/>
    <w:rsid w:val="007C27BF"/>
    <w:rsid w:val="007C31ED"/>
    <w:rsid w:val="007C5433"/>
    <w:rsid w:val="007C590C"/>
    <w:rsid w:val="007C6883"/>
    <w:rsid w:val="007C68BB"/>
    <w:rsid w:val="007C7886"/>
    <w:rsid w:val="007D0E2B"/>
    <w:rsid w:val="007D1A21"/>
    <w:rsid w:val="007D29C4"/>
    <w:rsid w:val="007D342A"/>
    <w:rsid w:val="007D3F80"/>
    <w:rsid w:val="007D45F9"/>
    <w:rsid w:val="007D5BFC"/>
    <w:rsid w:val="007D6102"/>
    <w:rsid w:val="007D70DD"/>
    <w:rsid w:val="007D7B21"/>
    <w:rsid w:val="007E01D7"/>
    <w:rsid w:val="007E068E"/>
    <w:rsid w:val="007E1B84"/>
    <w:rsid w:val="007E1D80"/>
    <w:rsid w:val="007E2F74"/>
    <w:rsid w:val="007E2F9B"/>
    <w:rsid w:val="007E3306"/>
    <w:rsid w:val="007E375A"/>
    <w:rsid w:val="007E39F5"/>
    <w:rsid w:val="007E3E33"/>
    <w:rsid w:val="007E55E2"/>
    <w:rsid w:val="007E581C"/>
    <w:rsid w:val="007E5D21"/>
    <w:rsid w:val="007E60E6"/>
    <w:rsid w:val="007E6432"/>
    <w:rsid w:val="007F0DCA"/>
    <w:rsid w:val="007F1443"/>
    <w:rsid w:val="007F152D"/>
    <w:rsid w:val="007F19E9"/>
    <w:rsid w:val="007F1FBD"/>
    <w:rsid w:val="007F2FC8"/>
    <w:rsid w:val="007F38BA"/>
    <w:rsid w:val="007F3AED"/>
    <w:rsid w:val="007F3E34"/>
    <w:rsid w:val="007F41F6"/>
    <w:rsid w:val="007F450C"/>
    <w:rsid w:val="007F53F0"/>
    <w:rsid w:val="007F586B"/>
    <w:rsid w:val="007F5B63"/>
    <w:rsid w:val="007F60D4"/>
    <w:rsid w:val="007F7270"/>
    <w:rsid w:val="008004D5"/>
    <w:rsid w:val="00801763"/>
    <w:rsid w:val="00801BDE"/>
    <w:rsid w:val="0080221E"/>
    <w:rsid w:val="00802BFA"/>
    <w:rsid w:val="00802D34"/>
    <w:rsid w:val="00803510"/>
    <w:rsid w:val="008057A2"/>
    <w:rsid w:val="00806345"/>
    <w:rsid w:val="0080762E"/>
    <w:rsid w:val="00807C1E"/>
    <w:rsid w:val="00807E70"/>
    <w:rsid w:val="0081002F"/>
    <w:rsid w:val="008101B5"/>
    <w:rsid w:val="008105A6"/>
    <w:rsid w:val="008106B3"/>
    <w:rsid w:val="00811943"/>
    <w:rsid w:val="00812059"/>
    <w:rsid w:val="008121BA"/>
    <w:rsid w:val="008126EA"/>
    <w:rsid w:val="008127E9"/>
    <w:rsid w:val="00812B48"/>
    <w:rsid w:val="00813D32"/>
    <w:rsid w:val="008149E9"/>
    <w:rsid w:val="00814A56"/>
    <w:rsid w:val="00814A5D"/>
    <w:rsid w:val="00815099"/>
    <w:rsid w:val="008150EF"/>
    <w:rsid w:val="0081510B"/>
    <w:rsid w:val="008156E3"/>
    <w:rsid w:val="00816320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1DC"/>
    <w:rsid w:val="008254C5"/>
    <w:rsid w:val="00826408"/>
    <w:rsid w:val="0082680D"/>
    <w:rsid w:val="00826F18"/>
    <w:rsid w:val="008309E5"/>
    <w:rsid w:val="00830E2C"/>
    <w:rsid w:val="008312DA"/>
    <w:rsid w:val="00832B96"/>
    <w:rsid w:val="00832D66"/>
    <w:rsid w:val="0083346B"/>
    <w:rsid w:val="0083346D"/>
    <w:rsid w:val="00833D7F"/>
    <w:rsid w:val="00834314"/>
    <w:rsid w:val="0083477A"/>
    <w:rsid w:val="00834837"/>
    <w:rsid w:val="008348F8"/>
    <w:rsid w:val="00834C1C"/>
    <w:rsid w:val="00835107"/>
    <w:rsid w:val="00836596"/>
    <w:rsid w:val="00837852"/>
    <w:rsid w:val="00840ADB"/>
    <w:rsid w:val="00841281"/>
    <w:rsid w:val="00841DB8"/>
    <w:rsid w:val="00842931"/>
    <w:rsid w:val="00842C38"/>
    <w:rsid w:val="00842CDC"/>
    <w:rsid w:val="008432DF"/>
    <w:rsid w:val="008434F7"/>
    <w:rsid w:val="00843557"/>
    <w:rsid w:val="00843991"/>
    <w:rsid w:val="008444F6"/>
    <w:rsid w:val="0084456A"/>
    <w:rsid w:val="00844B46"/>
    <w:rsid w:val="00844BFA"/>
    <w:rsid w:val="00845AE4"/>
    <w:rsid w:val="00845B37"/>
    <w:rsid w:val="0084731E"/>
    <w:rsid w:val="008476B0"/>
    <w:rsid w:val="00847EAA"/>
    <w:rsid w:val="00847F7F"/>
    <w:rsid w:val="008500E4"/>
    <w:rsid w:val="00850145"/>
    <w:rsid w:val="008506FE"/>
    <w:rsid w:val="00850AE3"/>
    <w:rsid w:val="00851C53"/>
    <w:rsid w:val="00851DBB"/>
    <w:rsid w:val="008520F8"/>
    <w:rsid w:val="008534D9"/>
    <w:rsid w:val="00853582"/>
    <w:rsid w:val="00853D4F"/>
    <w:rsid w:val="00854BD3"/>
    <w:rsid w:val="00854D8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1BA3"/>
    <w:rsid w:val="00862850"/>
    <w:rsid w:val="00862ABB"/>
    <w:rsid w:val="00863BF9"/>
    <w:rsid w:val="00863EE0"/>
    <w:rsid w:val="00864DD5"/>
    <w:rsid w:val="00865C3D"/>
    <w:rsid w:val="00865F47"/>
    <w:rsid w:val="008664E3"/>
    <w:rsid w:val="00866BA2"/>
    <w:rsid w:val="00866F29"/>
    <w:rsid w:val="008678CE"/>
    <w:rsid w:val="008700D3"/>
    <w:rsid w:val="0087039A"/>
    <w:rsid w:val="00870A43"/>
    <w:rsid w:val="00870A97"/>
    <w:rsid w:val="008711D9"/>
    <w:rsid w:val="008716C2"/>
    <w:rsid w:val="00871C2A"/>
    <w:rsid w:val="00871D0D"/>
    <w:rsid w:val="00872476"/>
    <w:rsid w:val="00872824"/>
    <w:rsid w:val="00872838"/>
    <w:rsid w:val="00872F2F"/>
    <w:rsid w:val="00873365"/>
    <w:rsid w:val="00873642"/>
    <w:rsid w:val="00873AFF"/>
    <w:rsid w:val="00873D30"/>
    <w:rsid w:val="008750FB"/>
    <w:rsid w:val="008752CE"/>
    <w:rsid w:val="00875405"/>
    <w:rsid w:val="008757E0"/>
    <w:rsid w:val="00875BF4"/>
    <w:rsid w:val="00876146"/>
    <w:rsid w:val="008764A1"/>
    <w:rsid w:val="0087740F"/>
    <w:rsid w:val="00877574"/>
    <w:rsid w:val="008776CB"/>
    <w:rsid w:val="0087771B"/>
    <w:rsid w:val="00877F10"/>
    <w:rsid w:val="00880CC5"/>
    <w:rsid w:val="0088101B"/>
    <w:rsid w:val="00881437"/>
    <w:rsid w:val="00881B50"/>
    <w:rsid w:val="00881FEB"/>
    <w:rsid w:val="0088211B"/>
    <w:rsid w:val="0088212B"/>
    <w:rsid w:val="00882187"/>
    <w:rsid w:val="0088316C"/>
    <w:rsid w:val="0088340A"/>
    <w:rsid w:val="00883CF6"/>
    <w:rsid w:val="00884141"/>
    <w:rsid w:val="00884268"/>
    <w:rsid w:val="008846EB"/>
    <w:rsid w:val="00884AF3"/>
    <w:rsid w:val="008851C1"/>
    <w:rsid w:val="00885F0B"/>
    <w:rsid w:val="008860AF"/>
    <w:rsid w:val="0088611E"/>
    <w:rsid w:val="00886C2D"/>
    <w:rsid w:val="008879C0"/>
    <w:rsid w:val="00887B4D"/>
    <w:rsid w:val="00891174"/>
    <w:rsid w:val="008929DD"/>
    <w:rsid w:val="00892FCE"/>
    <w:rsid w:val="00893168"/>
    <w:rsid w:val="00893299"/>
    <w:rsid w:val="0089339A"/>
    <w:rsid w:val="0089348E"/>
    <w:rsid w:val="008935AF"/>
    <w:rsid w:val="00893EF0"/>
    <w:rsid w:val="008943A8"/>
    <w:rsid w:val="0089482A"/>
    <w:rsid w:val="00895BFB"/>
    <w:rsid w:val="00895E55"/>
    <w:rsid w:val="00896BAF"/>
    <w:rsid w:val="00896FA8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24DC"/>
    <w:rsid w:val="008A2BB8"/>
    <w:rsid w:val="008A2DEF"/>
    <w:rsid w:val="008A346E"/>
    <w:rsid w:val="008A3E52"/>
    <w:rsid w:val="008A46EA"/>
    <w:rsid w:val="008A4820"/>
    <w:rsid w:val="008A646F"/>
    <w:rsid w:val="008A672B"/>
    <w:rsid w:val="008A6766"/>
    <w:rsid w:val="008A6DA8"/>
    <w:rsid w:val="008A6F41"/>
    <w:rsid w:val="008B057F"/>
    <w:rsid w:val="008B0778"/>
    <w:rsid w:val="008B0CBE"/>
    <w:rsid w:val="008B1700"/>
    <w:rsid w:val="008B18EB"/>
    <w:rsid w:val="008B1EFB"/>
    <w:rsid w:val="008B1F0F"/>
    <w:rsid w:val="008B2650"/>
    <w:rsid w:val="008B28D8"/>
    <w:rsid w:val="008B29E1"/>
    <w:rsid w:val="008B3860"/>
    <w:rsid w:val="008B485A"/>
    <w:rsid w:val="008B4966"/>
    <w:rsid w:val="008B49A2"/>
    <w:rsid w:val="008B4BBB"/>
    <w:rsid w:val="008B4EE8"/>
    <w:rsid w:val="008B69D9"/>
    <w:rsid w:val="008B6E76"/>
    <w:rsid w:val="008B73F3"/>
    <w:rsid w:val="008C184F"/>
    <w:rsid w:val="008C1DC5"/>
    <w:rsid w:val="008C27E8"/>
    <w:rsid w:val="008C28A1"/>
    <w:rsid w:val="008C28D0"/>
    <w:rsid w:val="008C3084"/>
    <w:rsid w:val="008C40C0"/>
    <w:rsid w:val="008C4241"/>
    <w:rsid w:val="008C4754"/>
    <w:rsid w:val="008C4EB7"/>
    <w:rsid w:val="008C5209"/>
    <w:rsid w:val="008C528B"/>
    <w:rsid w:val="008C58D6"/>
    <w:rsid w:val="008C59CD"/>
    <w:rsid w:val="008C66B4"/>
    <w:rsid w:val="008C6C95"/>
    <w:rsid w:val="008C7D04"/>
    <w:rsid w:val="008D06EA"/>
    <w:rsid w:val="008D0F52"/>
    <w:rsid w:val="008D1CE4"/>
    <w:rsid w:val="008D1D7C"/>
    <w:rsid w:val="008D1DCA"/>
    <w:rsid w:val="008D2203"/>
    <w:rsid w:val="008D2728"/>
    <w:rsid w:val="008D2801"/>
    <w:rsid w:val="008D35C2"/>
    <w:rsid w:val="008D3E8A"/>
    <w:rsid w:val="008D40B0"/>
    <w:rsid w:val="008D4620"/>
    <w:rsid w:val="008D53DC"/>
    <w:rsid w:val="008D5751"/>
    <w:rsid w:val="008D5BF9"/>
    <w:rsid w:val="008D6188"/>
    <w:rsid w:val="008D69D3"/>
    <w:rsid w:val="008D76E5"/>
    <w:rsid w:val="008D7B8D"/>
    <w:rsid w:val="008D7F9A"/>
    <w:rsid w:val="008E008C"/>
    <w:rsid w:val="008E011F"/>
    <w:rsid w:val="008E06A3"/>
    <w:rsid w:val="008E1DD4"/>
    <w:rsid w:val="008E1DFF"/>
    <w:rsid w:val="008E1E90"/>
    <w:rsid w:val="008E2394"/>
    <w:rsid w:val="008E2582"/>
    <w:rsid w:val="008E2C0D"/>
    <w:rsid w:val="008E30D3"/>
    <w:rsid w:val="008E46C8"/>
    <w:rsid w:val="008E532E"/>
    <w:rsid w:val="008E5437"/>
    <w:rsid w:val="008E5868"/>
    <w:rsid w:val="008E5AC4"/>
    <w:rsid w:val="008E5C4E"/>
    <w:rsid w:val="008E5CD5"/>
    <w:rsid w:val="008E637F"/>
    <w:rsid w:val="008E6C36"/>
    <w:rsid w:val="008E7443"/>
    <w:rsid w:val="008E79AB"/>
    <w:rsid w:val="008E79BA"/>
    <w:rsid w:val="008E7F02"/>
    <w:rsid w:val="008F015C"/>
    <w:rsid w:val="008F140F"/>
    <w:rsid w:val="008F1CF4"/>
    <w:rsid w:val="008F1F67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195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3B3"/>
    <w:rsid w:val="009049F6"/>
    <w:rsid w:val="00904C92"/>
    <w:rsid w:val="00905FDF"/>
    <w:rsid w:val="00906B4D"/>
    <w:rsid w:val="00906D55"/>
    <w:rsid w:val="00906D99"/>
    <w:rsid w:val="009077E2"/>
    <w:rsid w:val="00907CD9"/>
    <w:rsid w:val="009106E2"/>
    <w:rsid w:val="0091097B"/>
    <w:rsid w:val="009115DF"/>
    <w:rsid w:val="009131FE"/>
    <w:rsid w:val="00913598"/>
    <w:rsid w:val="009142D8"/>
    <w:rsid w:val="00914325"/>
    <w:rsid w:val="00914687"/>
    <w:rsid w:val="00914738"/>
    <w:rsid w:val="00914AAE"/>
    <w:rsid w:val="009151BE"/>
    <w:rsid w:val="00915DD8"/>
    <w:rsid w:val="00917B11"/>
    <w:rsid w:val="00917DFF"/>
    <w:rsid w:val="00920A38"/>
    <w:rsid w:val="0092156E"/>
    <w:rsid w:val="00922322"/>
    <w:rsid w:val="009226E6"/>
    <w:rsid w:val="009237F3"/>
    <w:rsid w:val="00923D51"/>
    <w:rsid w:val="00924E66"/>
    <w:rsid w:val="0092589C"/>
    <w:rsid w:val="009261D4"/>
    <w:rsid w:val="00926407"/>
    <w:rsid w:val="009270ED"/>
    <w:rsid w:val="00927456"/>
    <w:rsid w:val="00927E4B"/>
    <w:rsid w:val="00927F16"/>
    <w:rsid w:val="009305F7"/>
    <w:rsid w:val="00930C8A"/>
    <w:rsid w:val="0093103A"/>
    <w:rsid w:val="0093238B"/>
    <w:rsid w:val="0093270A"/>
    <w:rsid w:val="00932EC8"/>
    <w:rsid w:val="00933083"/>
    <w:rsid w:val="00933F34"/>
    <w:rsid w:val="00934338"/>
    <w:rsid w:val="0093459D"/>
    <w:rsid w:val="00934785"/>
    <w:rsid w:val="00934A93"/>
    <w:rsid w:val="00934CD9"/>
    <w:rsid w:val="00934F62"/>
    <w:rsid w:val="00934FB6"/>
    <w:rsid w:val="00935BEF"/>
    <w:rsid w:val="00935FCF"/>
    <w:rsid w:val="00937A06"/>
    <w:rsid w:val="00937BF9"/>
    <w:rsid w:val="00941985"/>
    <w:rsid w:val="00941FCF"/>
    <w:rsid w:val="00942140"/>
    <w:rsid w:val="00942689"/>
    <w:rsid w:val="009449FE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3965"/>
    <w:rsid w:val="00954860"/>
    <w:rsid w:val="00955A97"/>
    <w:rsid w:val="00955EA2"/>
    <w:rsid w:val="00955F92"/>
    <w:rsid w:val="00956698"/>
    <w:rsid w:val="00957510"/>
    <w:rsid w:val="009579FB"/>
    <w:rsid w:val="00957A0D"/>
    <w:rsid w:val="00957C83"/>
    <w:rsid w:val="00960408"/>
    <w:rsid w:val="0096060F"/>
    <w:rsid w:val="00961061"/>
    <w:rsid w:val="00961AA0"/>
    <w:rsid w:val="00961FFC"/>
    <w:rsid w:val="00962419"/>
    <w:rsid w:val="00964319"/>
    <w:rsid w:val="00965044"/>
    <w:rsid w:val="00965192"/>
    <w:rsid w:val="00965CE5"/>
    <w:rsid w:val="00966983"/>
    <w:rsid w:val="009676B7"/>
    <w:rsid w:val="009703A9"/>
    <w:rsid w:val="00971837"/>
    <w:rsid w:val="00971CFA"/>
    <w:rsid w:val="00972527"/>
    <w:rsid w:val="00972AF0"/>
    <w:rsid w:val="00972B9B"/>
    <w:rsid w:val="00972D6F"/>
    <w:rsid w:val="00973716"/>
    <w:rsid w:val="00973EE5"/>
    <w:rsid w:val="00975587"/>
    <w:rsid w:val="00975EFF"/>
    <w:rsid w:val="0097649C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911"/>
    <w:rsid w:val="00984B42"/>
    <w:rsid w:val="00985332"/>
    <w:rsid w:val="009854F8"/>
    <w:rsid w:val="0098646C"/>
    <w:rsid w:val="0098654C"/>
    <w:rsid w:val="00986A50"/>
    <w:rsid w:val="00986C89"/>
    <w:rsid w:val="00986CB4"/>
    <w:rsid w:val="00987949"/>
    <w:rsid w:val="00990D25"/>
    <w:rsid w:val="009913E7"/>
    <w:rsid w:val="00991E64"/>
    <w:rsid w:val="00992225"/>
    <w:rsid w:val="0099236C"/>
    <w:rsid w:val="00992787"/>
    <w:rsid w:val="00993074"/>
    <w:rsid w:val="00993912"/>
    <w:rsid w:val="00993B97"/>
    <w:rsid w:val="00994514"/>
    <w:rsid w:val="00994C79"/>
    <w:rsid w:val="00994CB8"/>
    <w:rsid w:val="00995CFC"/>
    <w:rsid w:val="0099685C"/>
    <w:rsid w:val="0099777E"/>
    <w:rsid w:val="009A0407"/>
    <w:rsid w:val="009A1262"/>
    <w:rsid w:val="009A2258"/>
    <w:rsid w:val="009A2270"/>
    <w:rsid w:val="009A2BB7"/>
    <w:rsid w:val="009A2CC1"/>
    <w:rsid w:val="009A37D0"/>
    <w:rsid w:val="009A393B"/>
    <w:rsid w:val="009A40E6"/>
    <w:rsid w:val="009A51FA"/>
    <w:rsid w:val="009A5553"/>
    <w:rsid w:val="009A5E23"/>
    <w:rsid w:val="009A6118"/>
    <w:rsid w:val="009A63C0"/>
    <w:rsid w:val="009A6A23"/>
    <w:rsid w:val="009A6F66"/>
    <w:rsid w:val="009A733D"/>
    <w:rsid w:val="009A74BB"/>
    <w:rsid w:val="009A7FDD"/>
    <w:rsid w:val="009B0227"/>
    <w:rsid w:val="009B048E"/>
    <w:rsid w:val="009B10E3"/>
    <w:rsid w:val="009B20F6"/>
    <w:rsid w:val="009B2534"/>
    <w:rsid w:val="009B2555"/>
    <w:rsid w:val="009B30D9"/>
    <w:rsid w:val="009B33F3"/>
    <w:rsid w:val="009B429F"/>
    <w:rsid w:val="009B48C1"/>
    <w:rsid w:val="009B4D6D"/>
    <w:rsid w:val="009B5377"/>
    <w:rsid w:val="009B573E"/>
    <w:rsid w:val="009B633A"/>
    <w:rsid w:val="009B6A48"/>
    <w:rsid w:val="009B75EC"/>
    <w:rsid w:val="009B7E5A"/>
    <w:rsid w:val="009C15EF"/>
    <w:rsid w:val="009C28D6"/>
    <w:rsid w:val="009C2ABB"/>
    <w:rsid w:val="009C52EB"/>
    <w:rsid w:val="009C5370"/>
    <w:rsid w:val="009C59B0"/>
    <w:rsid w:val="009C6294"/>
    <w:rsid w:val="009C6BEA"/>
    <w:rsid w:val="009C713D"/>
    <w:rsid w:val="009C770F"/>
    <w:rsid w:val="009C79C7"/>
    <w:rsid w:val="009D07AC"/>
    <w:rsid w:val="009D367C"/>
    <w:rsid w:val="009D40C7"/>
    <w:rsid w:val="009D4466"/>
    <w:rsid w:val="009D57CB"/>
    <w:rsid w:val="009D6981"/>
    <w:rsid w:val="009D79AB"/>
    <w:rsid w:val="009D7DC4"/>
    <w:rsid w:val="009E01FB"/>
    <w:rsid w:val="009E1251"/>
    <w:rsid w:val="009E1D61"/>
    <w:rsid w:val="009E1D96"/>
    <w:rsid w:val="009E2767"/>
    <w:rsid w:val="009E2952"/>
    <w:rsid w:val="009E3000"/>
    <w:rsid w:val="009E3832"/>
    <w:rsid w:val="009E3C21"/>
    <w:rsid w:val="009E4649"/>
    <w:rsid w:val="009E4C11"/>
    <w:rsid w:val="009E5B6A"/>
    <w:rsid w:val="009E67FB"/>
    <w:rsid w:val="009E6DFC"/>
    <w:rsid w:val="009E760C"/>
    <w:rsid w:val="009E7A9C"/>
    <w:rsid w:val="009E7CF3"/>
    <w:rsid w:val="009F13BC"/>
    <w:rsid w:val="009F199E"/>
    <w:rsid w:val="009F1B7F"/>
    <w:rsid w:val="009F1D74"/>
    <w:rsid w:val="009F22E4"/>
    <w:rsid w:val="009F2774"/>
    <w:rsid w:val="009F2CEC"/>
    <w:rsid w:val="009F2E8E"/>
    <w:rsid w:val="009F30FA"/>
    <w:rsid w:val="009F579E"/>
    <w:rsid w:val="009F5D59"/>
    <w:rsid w:val="009F6D05"/>
    <w:rsid w:val="009F736B"/>
    <w:rsid w:val="009F799E"/>
    <w:rsid w:val="009F7C39"/>
    <w:rsid w:val="00A01BA0"/>
    <w:rsid w:val="00A02313"/>
    <w:rsid w:val="00A02EEE"/>
    <w:rsid w:val="00A03A1F"/>
    <w:rsid w:val="00A03CCA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4AEA"/>
    <w:rsid w:val="00A15810"/>
    <w:rsid w:val="00A1677A"/>
    <w:rsid w:val="00A16CD4"/>
    <w:rsid w:val="00A20504"/>
    <w:rsid w:val="00A20A9D"/>
    <w:rsid w:val="00A20F2B"/>
    <w:rsid w:val="00A21EFD"/>
    <w:rsid w:val="00A229A7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5C3"/>
    <w:rsid w:val="00A302F2"/>
    <w:rsid w:val="00A30EA7"/>
    <w:rsid w:val="00A311C5"/>
    <w:rsid w:val="00A31C0F"/>
    <w:rsid w:val="00A3240C"/>
    <w:rsid w:val="00A3283D"/>
    <w:rsid w:val="00A32E92"/>
    <w:rsid w:val="00A33D6B"/>
    <w:rsid w:val="00A3433D"/>
    <w:rsid w:val="00A3508A"/>
    <w:rsid w:val="00A361DB"/>
    <w:rsid w:val="00A3675F"/>
    <w:rsid w:val="00A37C42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B6"/>
    <w:rsid w:val="00A436CA"/>
    <w:rsid w:val="00A44561"/>
    <w:rsid w:val="00A44680"/>
    <w:rsid w:val="00A446C4"/>
    <w:rsid w:val="00A44B2F"/>
    <w:rsid w:val="00A4562B"/>
    <w:rsid w:val="00A458A7"/>
    <w:rsid w:val="00A46355"/>
    <w:rsid w:val="00A47245"/>
    <w:rsid w:val="00A50102"/>
    <w:rsid w:val="00A5044A"/>
    <w:rsid w:val="00A50724"/>
    <w:rsid w:val="00A50F98"/>
    <w:rsid w:val="00A5104D"/>
    <w:rsid w:val="00A51A6A"/>
    <w:rsid w:val="00A51E24"/>
    <w:rsid w:val="00A52433"/>
    <w:rsid w:val="00A52E65"/>
    <w:rsid w:val="00A53D6C"/>
    <w:rsid w:val="00A53D88"/>
    <w:rsid w:val="00A543F9"/>
    <w:rsid w:val="00A54468"/>
    <w:rsid w:val="00A54B52"/>
    <w:rsid w:val="00A55997"/>
    <w:rsid w:val="00A55CC0"/>
    <w:rsid w:val="00A57031"/>
    <w:rsid w:val="00A57127"/>
    <w:rsid w:val="00A57360"/>
    <w:rsid w:val="00A5759F"/>
    <w:rsid w:val="00A6082F"/>
    <w:rsid w:val="00A61BE4"/>
    <w:rsid w:val="00A61F9B"/>
    <w:rsid w:val="00A625F2"/>
    <w:rsid w:val="00A6296C"/>
    <w:rsid w:val="00A64116"/>
    <w:rsid w:val="00A64243"/>
    <w:rsid w:val="00A65377"/>
    <w:rsid w:val="00A66989"/>
    <w:rsid w:val="00A67DFB"/>
    <w:rsid w:val="00A67FBE"/>
    <w:rsid w:val="00A71C2E"/>
    <w:rsid w:val="00A73635"/>
    <w:rsid w:val="00A749B8"/>
    <w:rsid w:val="00A75BA6"/>
    <w:rsid w:val="00A76199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28DC"/>
    <w:rsid w:val="00A83D63"/>
    <w:rsid w:val="00A83F57"/>
    <w:rsid w:val="00A843BD"/>
    <w:rsid w:val="00A84A83"/>
    <w:rsid w:val="00A84F0F"/>
    <w:rsid w:val="00A85BFB"/>
    <w:rsid w:val="00A85CE3"/>
    <w:rsid w:val="00A86BAB"/>
    <w:rsid w:val="00A86D49"/>
    <w:rsid w:val="00A87370"/>
    <w:rsid w:val="00A87520"/>
    <w:rsid w:val="00A875EE"/>
    <w:rsid w:val="00A8773F"/>
    <w:rsid w:val="00A87EDF"/>
    <w:rsid w:val="00A902E3"/>
    <w:rsid w:val="00A9077A"/>
    <w:rsid w:val="00A907B2"/>
    <w:rsid w:val="00A9097A"/>
    <w:rsid w:val="00A90B03"/>
    <w:rsid w:val="00A9165F"/>
    <w:rsid w:val="00A91AA1"/>
    <w:rsid w:val="00A92399"/>
    <w:rsid w:val="00A93339"/>
    <w:rsid w:val="00A93480"/>
    <w:rsid w:val="00A934B3"/>
    <w:rsid w:val="00A93CD7"/>
    <w:rsid w:val="00A941AA"/>
    <w:rsid w:val="00A9456C"/>
    <w:rsid w:val="00A94583"/>
    <w:rsid w:val="00A9513E"/>
    <w:rsid w:val="00A9522E"/>
    <w:rsid w:val="00A9601D"/>
    <w:rsid w:val="00A965DE"/>
    <w:rsid w:val="00A9725A"/>
    <w:rsid w:val="00A97B96"/>
    <w:rsid w:val="00A97EF2"/>
    <w:rsid w:val="00AA0647"/>
    <w:rsid w:val="00AA0771"/>
    <w:rsid w:val="00AA1805"/>
    <w:rsid w:val="00AA1ED3"/>
    <w:rsid w:val="00AA2474"/>
    <w:rsid w:val="00AA3ECC"/>
    <w:rsid w:val="00AA44AD"/>
    <w:rsid w:val="00AA53EA"/>
    <w:rsid w:val="00AA540B"/>
    <w:rsid w:val="00AA55D9"/>
    <w:rsid w:val="00AA5637"/>
    <w:rsid w:val="00AA5874"/>
    <w:rsid w:val="00AA5877"/>
    <w:rsid w:val="00AA594E"/>
    <w:rsid w:val="00AA5A48"/>
    <w:rsid w:val="00AA62F4"/>
    <w:rsid w:val="00AA7304"/>
    <w:rsid w:val="00AA7399"/>
    <w:rsid w:val="00AA765D"/>
    <w:rsid w:val="00AB03E1"/>
    <w:rsid w:val="00AB0AD4"/>
    <w:rsid w:val="00AB16C6"/>
    <w:rsid w:val="00AB405B"/>
    <w:rsid w:val="00AB459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1756"/>
    <w:rsid w:val="00AC2763"/>
    <w:rsid w:val="00AC27D8"/>
    <w:rsid w:val="00AC2A6A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856"/>
    <w:rsid w:val="00AC6B15"/>
    <w:rsid w:val="00AC725A"/>
    <w:rsid w:val="00AC7CC5"/>
    <w:rsid w:val="00AD0CF9"/>
    <w:rsid w:val="00AD17F3"/>
    <w:rsid w:val="00AD28B0"/>
    <w:rsid w:val="00AD3E6D"/>
    <w:rsid w:val="00AD3F6F"/>
    <w:rsid w:val="00AD45FE"/>
    <w:rsid w:val="00AD5322"/>
    <w:rsid w:val="00AD5B45"/>
    <w:rsid w:val="00AD698F"/>
    <w:rsid w:val="00AD70E7"/>
    <w:rsid w:val="00AD7E52"/>
    <w:rsid w:val="00AE059B"/>
    <w:rsid w:val="00AE0EE0"/>
    <w:rsid w:val="00AE11CB"/>
    <w:rsid w:val="00AE20F5"/>
    <w:rsid w:val="00AE369F"/>
    <w:rsid w:val="00AE4301"/>
    <w:rsid w:val="00AE454E"/>
    <w:rsid w:val="00AE4FB6"/>
    <w:rsid w:val="00AE5438"/>
    <w:rsid w:val="00AE5868"/>
    <w:rsid w:val="00AE67B1"/>
    <w:rsid w:val="00AE6808"/>
    <w:rsid w:val="00AE6885"/>
    <w:rsid w:val="00AE6EC4"/>
    <w:rsid w:val="00AF08E1"/>
    <w:rsid w:val="00AF0D21"/>
    <w:rsid w:val="00AF1230"/>
    <w:rsid w:val="00AF1897"/>
    <w:rsid w:val="00AF1AA5"/>
    <w:rsid w:val="00AF1DA1"/>
    <w:rsid w:val="00AF1EE2"/>
    <w:rsid w:val="00AF2119"/>
    <w:rsid w:val="00AF3723"/>
    <w:rsid w:val="00AF3AA5"/>
    <w:rsid w:val="00AF4077"/>
    <w:rsid w:val="00AF4364"/>
    <w:rsid w:val="00AF45F7"/>
    <w:rsid w:val="00AF4FB3"/>
    <w:rsid w:val="00AF643E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DB4"/>
    <w:rsid w:val="00B03EFD"/>
    <w:rsid w:val="00B04F9F"/>
    <w:rsid w:val="00B05E8A"/>
    <w:rsid w:val="00B06145"/>
    <w:rsid w:val="00B062C8"/>
    <w:rsid w:val="00B0750B"/>
    <w:rsid w:val="00B0752B"/>
    <w:rsid w:val="00B07A84"/>
    <w:rsid w:val="00B10546"/>
    <w:rsid w:val="00B10D41"/>
    <w:rsid w:val="00B10D53"/>
    <w:rsid w:val="00B11CA9"/>
    <w:rsid w:val="00B121C9"/>
    <w:rsid w:val="00B123E8"/>
    <w:rsid w:val="00B12C45"/>
    <w:rsid w:val="00B135D5"/>
    <w:rsid w:val="00B13D80"/>
    <w:rsid w:val="00B13FED"/>
    <w:rsid w:val="00B14AC8"/>
    <w:rsid w:val="00B14EF8"/>
    <w:rsid w:val="00B15B45"/>
    <w:rsid w:val="00B15D82"/>
    <w:rsid w:val="00B16E75"/>
    <w:rsid w:val="00B2002D"/>
    <w:rsid w:val="00B201FC"/>
    <w:rsid w:val="00B206F6"/>
    <w:rsid w:val="00B20798"/>
    <w:rsid w:val="00B20CD7"/>
    <w:rsid w:val="00B21612"/>
    <w:rsid w:val="00B21B0E"/>
    <w:rsid w:val="00B22587"/>
    <w:rsid w:val="00B22F76"/>
    <w:rsid w:val="00B23BAD"/>
    <w:rsid w:val="00B23CB1"/>
    <w:rsid w:val="00B243E3"/>
    <w:rsid w:val="00B253F0"/>
    <w:rsid w:val="00B255A8"/>
    <w:rsid w:val="00B25D11"/>
    <w:rsid w:val="00B262D1"/>
    <w:rsid w:val="00B262FD"/>
    <w:rsid w:val="00B26342"/>
    <w:rsid w:val="00B2761B"/>
    <w:rsid w:val="00B27A0C"/>
    <w:rsid w:val="00B303B4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AD6"/>
    <w:rsid w:val="00B41B09"/>
    <w:rsid w:val="00B41B19"/>
    <w:rsid w:val="00B41B2F"/>
    <w:rsid w:val="00B4264A"/>
    <w:rsid w:val="00B42670"/>
    <w:rsid w:val="00B42C48"/>
    <w:rsid w:val="00B42D8B"/>
    <w:rsid w:val="00B43212"/>
    <w:rsid w:val="00B43541"/>
    <w:rsid w:val="00B43B51"/>
    <w:rsid w:val="00B43B6B"/>
    <w:rsid w:val="00B43D2A"/>
    <w:rsid w:val="00B44448"/>
    <w:rsid w:val="00B46303"/>
    <w:rsid w:val="00B4648E"/>
    <w:rsid w:val="00B46503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10EE"/>
    <w:rsid w:val="00B51640"/>
    <w:rsid w:val="00B522CA"/>
    <w:rsid w:val="00B52366"/>
    <w:rsid w:val="00B5279C"/>
    <w:rsid w:val="00B52DA0"/>
    <w:rsid w:val="00B53AD8"/>
    <w:rsid w:val="00B53F08"/>
    <w:rsid w:val="00B5406E"/>
    <w:rsid w:val="00B54898"/>
    <w:rsid w:val="00B560FB"/>
    <w:rsid w:val="00B56EB2"/>
    <w:rsid w:val="00B57422"/>
    <w:rsid w:val="00B60638"/>
    <w:rsid w:val="00B6065F"/>
    <w:rsid w:val="00B609A2"/>
    <w:rsid w:val="00B614C5"/>
    <w:rsid w:val="00B617B1"/>
    <w:rsid w:val="00B6216B"/>
    <w:rsid w:val="00B62357"/>
    <w:rsid w:val="00B62424"/>
    <w:rsid w:val="00B625DA"/>
    <w:rsid w:val="00B62EEF"/>
    <w:rsid w:val="00B6367E"/>
    <w:rsid w:val="00B658FA"/>
    <w:rsid w:val="00B66006"/>
    <w:rsid w:val="00B666D0"/>
    <w:rsid w:val="00B670C8"/>
    <w:rsid w:val="00B67105"/>
    <w:rsid w:val="00B673D0"/>
    <w:rsid w:val="00B70441"/>
    <w:rsid w:val="00B70B2F"/>
    <w:rsid w:val="00B71069"/>
    <w:rsid w:val="00B71400"/>
    <w:rsid w:val="00B718A0"/>
    <w:rsid w:val="00B719D1"/>
    <w:rsid w:val="00B71E0D"/>
    <w:rsid w:val="00B7209C"/>
    <w:rsid w:val="00B72347"/>
    <w:rsid w:val="00B72534"/>
    <w:rsid w:val="00B726E8"/>
    <w:rsid w:val="00B7273F"/>
    <w:rsid w:val="00B729ED"/>
    <w:rsid w:val="00B72B47"/>
    <w:rsid w:val="00B748DC"/>
    <w:rsid w:val="00B75CFA"/>
    <w:rsid w:val="00B75E28"/>
    <w:rsid w:val="00B764F9"/>
    <w:rsid w:val="00B77ADB"/>
    <w:rsid w:val="00B77E52"/>
    <w:rsid w:val="00B800D3"/>
    <w:rsid w:val="00B8149C"/>
    <w:rsid w:val="00B815CA"/>
    <w:rsid w:val="00B81A35"/>
    <w:rsid w:val="00B81F5F"/>
    <w:rsid w:val="00B81FA3"/>
    <w:rsid w:val="00B82817"/>
    <w:rsid w:val="00B83069"/>
    <w:rsid w:val="00B8387F"/>
    <w:rsid w:val="00B83AC7"/>
    <w:rsid w:val="00B83AFF"/>
    <w:rsid w:val="00B84367"/>
    <w:rsid w:val="00B84A15"/>
    <w:rsid w:val="00B85713"/>
    <w:rsid w:val="00B857DC"/>
    <w:rsid w:val="00B85A04"/>
    <w:rsid w:val="00B86134"/>
    <w:rsid w:val="00B8698E"/>
    <w:rsid w:val="00B86F98"/>
    <w:rsid w:val="00B87ED6"/>
    <w:rsid w:val="00B9019B"/>
    <w:rsid w:val="00B907A1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083"/>
    <w:rsid w:val="00B96570"/>
    <w:rsid w:val="00B96586"/>
    <w:rsid w:val="00B9690C"/>
    <w:rsid w:val="00B96BFF"/>
    <w:rsid w:val="00B96EAD"/>
    <w:rsid w:val="00B96EC8"/>
    <w:rsid w:val="00B9749F"/>
    <w:rsid w:val="00B97CE7"/>
    <w:rsid w:val="00BA0500"/>
    <w:rsid w:val="00BA09C5"/>
    <w:rsid w:val="00BA0A55"/>
    <w:rsid w:val="00BA123C"/>
    <w:rsid w:val="00BA1C5A"/>
    <w:rsid w:val="00BA2379"/>
    <w:rsid w:val="00BA2676"/>
    <w:rsid w:val="00BA3464"/>
    <w:rsid w:val="00BA43B5"/>
    <w:rsid w:val="00BA4FBE"/>
    <w:rsid w:val="00BA52D7"/>
    <w:rsid w:val="00BA62E1"/>
    <w:rsid w:val="00BA6352"/>
    <w:rsid w:val="00BA694A"/>
    <w:rsid w:val="00BA6A12"/>
    <w:rsid w:val="00BA6CFA"/>
    <w:rsid w:val="00BB1082"/>
    <w:rsid w:val="00BB2597"/>
    <w:rsid w:val="00BB2EAB"/>
    <w:rsid w:val="00BB33D3"/>
    <w:rsid w:val="00BB3CD8"/>
    <w:rsid w:val="00BB3D8F"/>
    <w:rsid w:val="00BB40DA"/>
    <w:rsid w:val="00BB5AA9"/>
    <w:rsid w:val="00BB670F"/>
    <w:rsid w:val="00BB6C26"/>
    <w:rsid w:val="00BB6F57"/>
    <w:rsid w:val="00BB748F"/>
    <w:rsid w:val="00BC15AB"/>
    <w:rsid w:val="00BC293E"/>
    <w:rsid w:val="00BC2FD1"/>
    <w:rsid w:val="00BC3179"/>
    <w:rsid w:val="00BC3B58"/>
    <w:rsid w:val="00BC3FB6"/>
    <w:rsid w:val="00BC4595"/>
    <w:rsid w:val="00BC4F9E"/>
    <w:rsid w:val="00BC5DDC"/>
    <w:rsid w:val="00BC60E0"/>
    <w:rsid w:val="00BC7B9D"/>
    <w:rsid w:val="00BC7D50"/>
    <w:rsid w:val="00BD1337"/>
    <w:rsid w:val="00BD16FF"/>
    <w:rsid w:val="00BD1CF6"/>
    <w:rsid w:val="00BD27A3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4EC"/>
    <w:rsid w:val="00BE0D85"/>
    <w:rsid w:val="00BE0E63"/>
    <w:rsid w:val="00BE148F"/>
    <w:rsid w:val="00BE282C"/>
    <w:rsid w:val="00BE287C"/>
    <w:rsid w:val="00BE2BF6"/>
    <w:rsid w:val="00BE2D31"/>
    <w:rsid w:val="00BE3BBE"/>
    <w:rsid w:val="00BE49DD"/>
    <w:rsid w:val="00BE4A17"/>
    <w:rsid w:val="00BE4BE6"/>
    <w:rsid w:val="00BE4C56"/>
    <w:rsid w:val="00BE4C8D"/>
    <w:rsid w:val="00BE5BF7"/>
    <w:rsid w:val="00BE5DD1"/>
    <w:rsid w:val="00BE6955"/>
    <w:rsid w:val="00BE7190"/>
    <w:rsid w:val="00BE7462"/>
    <w:rsid w:val="00BE76B2"/>
    <w:rsid w:val="00BE7818"/>
    <w:rsid w:val="00BE797D"/>
    <w:rsid w:val="00BE79F4"/>
    <w:rsid w:val="00BE7E21"/>
    <w:rsid w:val="00BE7E86"/>
    <w:rsid w:val="00BF0439"/>
    <w:rsid w:val="00BF0760"/>
    <w:rsid w:val="00BF0A2D"/>
    <w:rsid w:val="00BF0E35"/>
    <w:rsid w:val="00BF11E4"/>
    <w:rsid w:val="00BF1354"/>
    <w:rsid w:val="00BF13F2"/>
    <w:rsid w:val="00BF1B5F"/>
    <w:rsid w:val="00BF42B1"/>
    <w:rsid w:val="00BF4B08"/>
    <w:rsid w:val="00BF4B1E"/>
    <w:rsid w:val="00BF4D83"/>
    <w:rsid w:val="00BF561A"/>
    <w:rsid w:val="00BF5844"/>
    <w:rsid w:val="00BF67A3"/>
    <w:rsid w:val="00BF6CF2"/>
    <w:rsid w:val="00BF7108"/>
    <w:rsid w:val="00BF73BE"/>
    <w:rsid w:val="00BF7DC4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501"/>
    <w:rsid w:val="00C106D4"/>
    <w:rsid w:val="00C11A99"/>
    <w:rsid w:val="00C124BF"/>
    <w:rsid w:val="00C125B4"/>
    <w:rsid w:val="00C126F6"/>
    <w:rsid w:val="00C12AFC"/>
    <w:rsid w:val="00C14131"/>
    <w:rsid w:val="00C14157"/>
    <w:rsid w:val="00C14CEC"/>
    <w:rsid w:val="00C14FC5"/>
    <w:rsid w:val="00C152FE"/>
    <w:rsid w:val="00C15471"/>
    <w:rsid w:val="00C15914"/>
    <w:rsid w:val="00C15A61"/>
    <w:rsid w:val="00C17163"/>
    <w:rsid w:val="00C21D30"/>
    <w:rsid w:val="00C22033"/>
    <w:rsid w:val="00C2222D"/>
    <w:rsid w:val="00C22263"/>
    <w:rsid w:val="00C25165"/>
    <w:rsid w:val="00C26426"/>
    <w:rsid w:val="00C265DD"/>
    <w:rsid w:val="00C26FE3"/>
    <w:rsid w:val="00C270E5"/>
    <w:rsid w:val="00C27483"/>
    <w:rsid w:val="00C314BA"/>
    <w:rsid w:val="00C31B0C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0946"/>
    <w:rsid w:val="00C41E53"/>
    <w:rsid w:val="00C41F5E"/>
    <w:rsid w:val="00C4255A"/>
    <w:rsid w:val="00C429C0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5E3"/>
    <w:rsid w:val="00C566BD"/>
    <w:rsid w:val="00C56CE6"/>
    <w:rsid w:val="00C57426"/>
    <w:rsid w:val="00C61075"/>
    <w:rsid w:val="00C61CF3"/>
    <w:rsid w:val="00C62A2E"/>
    <w:rsid w:val="00C62B0A"/>
    <w:rsid w:val="00C638DF"/>
    <w:rsid w:val="00C63B1C"/>
    <w:rsid w:val="00C641FE"/>
    <w:rsid w:val="00C64226"/>
    <w:rsid w:val="00C6472D"/>
    <w:rsid w:val="00C64DA6"/>
    <w:rsid w:val="00C66020"/>
    <w:rsid w:val="00C662D3"/>
    <w:rsid w:val="00C663AB"/>
    <w:rsid w:val="00C6683E"/>
    <w:rsid w:val="00C66CBC"/>
    <w:rsid w:val="00C6743C"/>
    <w:rsid w:val="00C676C0"/>
    <w:rsid w:val="00C676E4"/>
    <w:rsid w:val="00C723DD"/>
    <w:rsid w:val="00C72A0D"/>
    <w:rsid w:val="00C73521"/>
    <w:rsid w:val="00C74601"/>
    <w:rsid w:val="00C74C81"/>
    <w:rsid w:val="00C76055"/>
    <w:rsid w:val="00C76F54"/>
    <w:rsid w:val="00C80C47"/>
    <w:rsid w:val="00C810AA"/>
    <w:rsid w:val="00C815B6"/>
    <w:rsid w:val="00C8173E"/>
    <w:rsid w:val="00C81C21"/>
    <w:rsid w:val="00C81C2A"/>
    <w:rsid w:val="00C82ADF"/>
    <w:rsid w:val="00C8317C"/>
    <w:rsid w:val="00C848C5"/>
    <w:rsid w:val="00C8531F"/>
    <w:rsid w:val="00C8547B"/>
    <w:rsid w:val="00C8581D"/>
    <w:rsid w:val="00C85DF4"/>
    <w:rsid w:val="00C86224"/>
    <w:rsid w:val="00C86A06"/>
    <w:rsid w:val="00C86EC1"/>
    <w:rsid w:val="00C87AC5"/>
    <w:rsid w:val="00C91A5D"/>
    <w:rsid w:val="00C91A72"/>
    <w:rsid w:val="00C93CFB"/>
    <w:rsid w:val="00C93FEB"/>
    <w:rsid w:val="00C94117"/>
    <w:rsid w:val="00C947BE"/>
    <w:rsid w:val="00C94A4E"/>
    <w:rsid w:val="00C94A7A"/>
    <w:rsid w:val="00C94D40"/>
    <w:rsid w:val="00C9617F"/>
    <w:rsid w:val="00C96FC5"/>
    <w:rsid w:val="00C97C31"/>
    <w:rsid w:val="00C97C66"/>
    <w:rsid w:val="00CA0B19"/>
    <w:rsid w:val="00CA0DC6"/>
    <w:rsid w:val="00CA0F71"/>
    <w:rsid w:val="00CA23EF"/>
    <w:rsid w:val="00CA2AF9"/>
    <w:rsid w:val="00CA327E"/>
    <w:rsid w:val="00CA35AC"/>
    <w:rsid w:val="00CA3910"/>
    <w:rsid w:val="00CA3F15"/>
    <w:rsid w:val="00CA456B"/>
    <w:rsid w:val="00CA4C8E"/>
    <w:rsid w:val="00CA5744"/>
    <w:rsid w:val="00CA57CF"/>
    <w:rsid w:val="00CA580A"/>
    <w:rsid w:val="00CA591E"/>
    <w:rsid w:val="00CA68E2"/>
    <w:rsid w:val="00CA7BC3"/>
    <w:rsid w:val="00CA7EFF"/>
    <w:rsid w:val="00CB1291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663E"/>
    <w:rsid w:val="00CB6E6B"/>
    <w:rsid w:val="00CC0F77"/>
    <w:rsid w:val="00CC1317"/>
    <w:rsid w:val="00CC1CF0"/>
    <w:rsid w:val="00CC1F51"/>
    <w:rsid w:val="00CC1FA8"/>
    <w:rsid w:val="00CC26B1"/>
    <w:rsid w:val="00CC290E"/>
    <w:rsid w:val="00CC2A70"/>
    <w:rsid w:val="00CC2EF8"/>
    <w:rsid w:val="00CC3256"/>
    <w:rsid w:val="00CC37C5"/>
    <w:rsid w:val="00CC39A6"/>
    <w:rsid w:val="00CC3FED"/>
    <w:rsid w:val="00CC43C9"/>
    <w:rsid w:val="00CC4687"/>
    <w:rsid w:val="00CC4DB7"/>
    <w:rsid w:val="00CC55AD"/>
    <w:rsid w:val="00CC6B3D"/>
    <w:rsid w:val="00CC7379"/>
    <w:rsid w:val="00CC7525"/>
    <w:rsid w:val="00CC7A6F"/>
    <w:rsid w:val="00CC7CEF"/>
    <w:rsid w:val="00CD035D"/>
    <w:rsid w:val="00CD0868"/>
    <w:rsid w:val="00CD0C1E"/>
    <w:rsid w:val="00CD17D5"/>
    <w:rsid w:val="00CD1D8B"/>
    <w:rsid w:val="00CD4A28"/>
    <w:rsid w:val="00CD4C8F"/>
    <w:rsid w:val="00CD4D3D"/>
    <w:rsid w:val="00CD4E97"/>
    <w:rsid w:val="00CD6984"/>
    <w:rsid w:val="00CE083C"/>
    <w:rsid w:val="00CE090A"/>
    <w:rsid w:val="00CE0E25"/>
    <w:rsid w:val="00CE1492"/>
    <w:rsid w:val="00CE1CA1"/>
    <w:rsid w:val="00CE2067"/>
    <w:rsid w:val="00CE2FA1"/>
    <w:rsid w:val="00CE3320"/>
    <w:rsid w:val="00CE358B"/>
    <w:rsid w:val="00CE42B2"/>
    <w:rsid w:val="00CE4AAB"/>
    <w:rsid w:val="00CE507A"/>
    <w:rsid w:val="00CE638C"/>
    <w:rsid w:val="00CE6718"/>
    <w:rsid w:val="00CE75E5"/>
    <w:rsid w:val="00CE7946"/>
    <w:rsid w:val="00CF051C"/>
    <w:rsid w:val="00CF0E6E"/>
    <w:rsid w:val="00CF1412"/>
    <w:rsid w:val="00CF1C7A"/>
    <w:rsid w:val="00CF246D"/>
    <w:rsid w:val="00CF25DD"/>
    <w:rsid w:val="00CF2603"/>
    <w:rsid w:val="00CF2724"/>
    <w:rsid w:val="00CF41C7"/>
    <w:rsid w:val="00CF44D1"/>
    <w:rsid w:val="00CF4755"/>
    <w:rsid w:val="00CF7388"/>
    <w:rsid w:val="00D00023"/>
    <w:rsid w:val="00D00079"/>
    <w:rsid w:val="00D01B13"/>
    <w:rsid w:val="00D02DE5"/>
    <w:rsid w:val="00D039AB"/>
    <w:rsid w:val="00D03D4B"/>
    <w:rsid w:val="00D04063"/>
    <w:rsid w:val="00D0406C"/>
    <w:rsid w:val="00D044F2"/>
    <w:rsid w:val="00D04993"/>
    <w:rsid w:val="00D04DBD"/>
    <w:rsid w:val="00D05453"/>
    <w:rsid w:val="00D05A4B"/>
    <w:rsid w:val="00D06135"/>
    <w:rsid w:val="00D061B2"/>
    <w:rsid w:val="00D06721"/>
    <w:rsid w:val="00D0684E"/>
    <w:rsid w:val="00D07190"/>
    <w:rsid w:val="00D07373"/>
    <w:rsid w:val="00D078C5"/>
    <w:rsid w:val="00D07AC5"/>
    <w:rsid w:val="00D07EA5"/>
    <w:rsid w:val="00D102C6"/>
    <w:rsid w:val="00D125B1"/>
    <w:rsid w:val="00D12E69"/>
    <w:rsid w:val="00D1387B"/>
    <w:rsid w:val="00D14370"/>
    <w:rsid w:val="00D14403"/>
    <w:rsid w:val="00D1465D"/>
    <w:rsid w:val="00D14AE3"/>
    <w:rsid w:val="00D15691"/>
    <w:rsid w:val="00D15F29"/>
    <w:rsid w:val="00D16466"/>
    <w:rsid w:val="00D1677E"/>
    <w:rsid w:val="00D17628"/>
    <w:rsid w:val="00D20B4C"/>
    <w:rsid w:val="00D213B0"/>
    <w:rsid w:val="00D21C6F"/>
    <w:rsid w:val="00D21F3D"/>
    <w:rsid w:val="00D22507"/>
    <w:rsid w:val="00D24548"/>
    <w:rsid w:val="00D2528F"/>
    <w:rsid w:val="00D25477"/>
    <w:rsid w:val="00D25D5E"/>
    <w:rsid w:val="00D2776F"/>
    <w:rsid w:val="00D279BF"/>
    <w:rsid w:val="00D27F8D"/>
    <w:rsid w:val="00D27FA3"/>
    <w:rsid w:val="00D304A7"/>
    <w:rsid w:val="00D30FDA"/>
    <w:rsid w:val="00D3186F"/>
    <w:rsid w:val="00D31AC0"/>
    <w:rsid w:val="00D31F32"/>
    <w:rsid w:val="00D3216A"/>
    <w:rsid w:val="00D32593"/>
    <w:rsid w:val="00D32B3F"/>
    <w:rsid w:val="00D33A98"/>
    <w:rsid w:val="00D343B3"/>
    <w:rsid w:val="00D343E5"/>
    <w:rsid w:val="00D3453B"/>
    <w:rsid w:val="00D34844"/>
    <w:rsid w:val="00D34901"/>
    <w:rsid w:val="00D35445"/>
    <w:rsid w:val="00D35EB2"/>
    <w:rsid w:val="00D36917"/>
    <w:rsid w:val="00D37C5F"/>
    <w:rsid w:val="00D409EE"/>
    <w:rsid w:val="00D41D38"/>
    <w:rsid w:val="00D42102"/>
    <w:rsid w:val="00D4222B"/>
    <w:rsid w:val="00D4225A"/>
    <w:rsid w:val="00D4275A"/>
    <w:rsid w:val="00D4293F"/>
    <w:rsid w:val="00D43020"/>
    <w:rsid w:val="00D43DC6"/>
    <w:rsid w:val="00D43E46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3A84"/>
    <w:rsid w:val="00D54199"/>
    <w:rsid w:val="00D54BEC"/>
    <w:rsid w:val="00D54E20"/>
    <w:rsid w:val="00D55B47"/>
    <w:rsid w:val="00D57008"/>
    <w:rsid w:val="00D570B6"/>
    <w:rsid w:val="00D60E0B"/>
    <w:rsid w:val="00D6102F"/>
    <w:rsid w:val="00D6154D"/>
    <w:rsid w:val="00D61E2C"/>
    <w:rsid w:val="00D62281"/>
    <w:rsid w:val="00D628D9"/>
    <w:rsid w:val="00D6321C"/>
    <w:rsid w:val="00D63971"/>
    <w:rsid w:val="00D63C2E"/>
    <w:rsid w:val="00D6423B"/>
    <w:rsid w:val="00D647C2"/>
    <w:rsid w:val="00D65082"/>
    <w:rsid w:val="00D65CF5"/>
    <w:rsid w:val="00D65E62"/>
    <w:rsid w:val="00D6649D"/>
    <w:rsid w:val="00D66D4C"/>
    <w:rsid w:val="00D6757A"/>
    <w:rsid w:val="00D70021"/>
    <w:rsid w:val="00D70448"/>
    <w:rsid w:val="00D739ED"/>
    <w:rsid w:val="00D74AE8"/>
    <w:rsid w:val="00D7534F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037"/>
    <w:rsid w:val="00D81340"/>
    <w:rsid w:val="00D81F40"/>
    <w:rsid w:val="00D82025"/>
    <w:rsid w:val="00D82A0C"/>
    <w:rsid w:val="00D831F1"/>
    <w:rsid w:val="00D83666"/>
    <w:rsid w:val="00D84182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0EEE"/>
    <w:rsid w:val="00D913BF"/>
    <w:rsid w:val="00D91645"/>
    <w:rsid w:val="00D91A64"/>
    <w:rsid w:val="00D92115"/>
    <w:rsid w:val="00D926EC"/>
    <w:rsid w:val="00D92BBC"/>
    <w:rsid w:val="00D939A2"/>
    <w:rsid w:val="00D94407"/>
    <w:rsid w:val="00D9496A"/>
    <w:rsid w:val="00D95700"/>
    <w:rsid w:val="00D957A8"/>
    <w:rsid w:val="00D95F19"/>
    <w:rsid w:val="00D9625C"/>
    <w:rsid w:val="00D96766"/>
    <w:rsid w:val="00D967B9"/>
    <w:rsid w:val="00D96979"/>
    <w:rsid w:val="00D96E65"/>
    <w:rsid w:val="00DA0185"/>
    <w:rsid w:val="00DA04D1"/>
    <w:rsid w:val="00DA0A2C"/>
    <w:rsid w:val="00DA0A3A"/>
    <w:rsid w:val="00DA0B90"/>
    <w:rsid w:val="00DA176A"/>
    <w:rsid w:val="00DA17E5"/>
    <w:rsid w:val="00DA1A4D"/>
    <w:rsid w:val="00DA216A"/>
    <w:rsid w:val="00DA3376"/>
    <w:rsid w:val="00DA3704"/>
    <w:rsid w:val="00DA3CD8"/>
    <w:rsid w:val="00DA417A"/>
    <w:rsid w:val="00DA4358"/>
    <w:rsid w:val="00DA4379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957"/>
    <w:rsid w:val="00DB0C74"/>
    <w:rsid w:val="00DB11CF"/>
    <w:rsid w:val="00DB1321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B7541"/>
    <w:rsid w:val="00DC01DD"/>
    <w:rsid w:val="00DC01F1"/>
    <w:rsid w:val="00DC0A5A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137"/>
    <w:rsid w:val="00DD292B"/>
    <w:rsid w:val="00DD30C1"/>
    <w:rsid w:val="00DD367F"/>
    <w:rsid w:val="00DD39C1"/>
    <w:rsid w:val="00DD439E"/>
    <w:rsid w:val="00DD4985"/>
    <w:rsid w:val="00DD4A2E"/>
    <w:rsid w:val="00DD4A47"/>
    <w:rsid w:val="00DD5AA3"/>
    <w:rsid w:val="00DD627F"/>
    <w:rsid w:val="00DD6D5F"/>
    <w:rsid w:val="00DD6D6B"/>
    <w:rsid w:val="00DD79ED"/>
    <w:rsid w:val="00DE0843"/>
    <w:rsid w:val="00DE0A62"/>
    <w:rsid w:val="00DE1E38"/>
    <w:rsid w:val="00DE264F"/>
    <w:rsid w:val="00DE2C75"/>
    <w:rsid w:val="00DE310A"/>
    <w:rsid w:val="00DE3A09"/>
    <w:rsid w:val="00DE3C8E"/>
    <w:rsid w:val="00DE4009"/>
    <w:rsid w:val="00DE4240"/>
    <w:rsid w:val="00DE509B"/>
    <w:rsid w:val="00DE517D"/>
    <w:rsid w:val="00DE5B03"/>
    <w:rsid w:val="00DF0218"/>
    <w:rsid w:val="00DF04CA"/>
    <w:rsid w:val="00DF0771"/>
    <w:rsid w:val="00DF0B51"/>
    <w:rsid w:val="00DF1189"/>
    <w:rsid w:val="00DF13F4"/>
    <w:rsid w:val="00DF1701"/>
    <w:rsid w:val="00DF20C5"/>
    <w:rsid w:val="00DF20F7"/>
    <w:rsid w:val="00DF24B6"/>
    <w:rsid w:val="00DF3B29"/>
    <w:rsid w:val="00DF3CC3"/>
    <w:rsid w:val="00DF4202"/>
    <w:rsid w:val="00DF4211"/>
    <w:rsid w:val="00DF49D2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993"/>
    <w:rsid w:val="00E03F7E"/>
    <w:rsid w:val="00E04334"/>
    <w:rsid w:val="00E044E3"/>
    <w:rsid w:val="00E048FC"/>
    <w:rsid w:val="00E053E6"/>
    <w:rsid w:val="00E061D5"/>
    <w:rsid w:val="00E06CD4"/>
    <w:rsid w:val="00E06F14"/>
    <w:rsid w:val="00E077D3"/>
    <w:rsid w:val="00E07A22"/>
    <w:rsid w:val="00E106C9"/>
    <w:rsid w:val="00E10D0A"/>
    <w:rsid w:val="00E10D0E"/>
    <w:rsid w:val="00E12715"/>
    <w:rsid w:val="00E129BA"/>
    <w:rsid w:val="00E129E6"/>
    <w:rsid w:val="00E132CA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538"/>
    <w:rsid w:val="00E177FF"/>
    <w:rsid w:val="00E17AD4"/>
    <w:rsid w:val="00E2056B"/>
    <w:rsid w:val="00E207BE"/>
    <w:rsid w:val="00E20DE4"/>
    <w:rsid w:val="00E211EB"/>
    <w:rsid w:val="00E21E99"/>
    <w:rsid w:val="00E228AF"/>
    <w:rsid w:val="00E23680"/>
    <w:rsid w:val="00E23E3B"/>
    <w:rsid w:val="00E244D3"/>
    <w:rsid w:val="00E259EC"/>
    <w:rsid w:val="00E25E0A"/>
    <w:rsid w:val="00E2692D"/>
    <w:rsid w:val="00E26C04"/>
    <w:rsid w:val="00E27015"/>
    <w:rsid w:val="00E30487"/>
    <w:rsid w:val="00E30FF6"/>
    <w:rsid w:val="00E315AC"/>
    <w:rsid w:val="00E32084"/>
    <w:rsid w:val="00E32187"/>
    <w:rsid w:val="00E32B15"/>
    <w:rsid w:val="00E33B8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0D9A"/>
    <w:rsid w:val="00E413B2"/>
    <w:rsid w:val="00E41DDD"/>
    <w:rsid w:val="00E423A7"/>
    <w:rsid w:val="00E432DC"/>
    <w:rsid w:val="00E439E5"/>
    <w:rsid w:val="00E43B0A"/>
    <w:rsid w:val="00E43B37"/>
    <w:rsid w:val="00E43D82"/>
    <w:rsid w:val="00E446A6"/>
    <w:rsid w:val="00E44ACE"/>
    <w:rsid w:val="00E45404"/>
    <w:rsid w:val="00E4602A"/>
    <w:rsid w:val="00E46544"/>
    <w:rsid w:val="00E468C1"/>
    <w:rsid w:val="00E47127"/>
    <w:rsid w:val="00E477EE"/>
    <w:rsid w:val="00E47E50"/>
    <w:rsid w:val="00E5270F"/>
    <w:rsid w:val="00E53278"/>
    <w:rsid w:val="00E5490A"/>
    <w:rsid w:val="00E54B9A"/>
    <w:rsid w:val="00E55384"/>
    <w:rsid w:val="00E5625E"/>
    <w:rsid w:val="00E563A3"/>
    <w:rsid w:val="00E564F1"/>
    <w:rsid w:val="00E56517"/>
    <w:rsid w:val="00E57072"/>
    <w:rsid w:val="00E57BC1"/>
    <w:rsid w:val="00E60182"/>
    <w:rsid w:val="00E60444"/>
    <w:rsid w:val="00E60900"/>
    <w:rsid w:val="00E617B3"/>
    <w:rsid w:val="00E6198E"/>
    <w:rsid w:val="00E619FB"/>
    <w:rsid w:val="00E61CC8"/>
    <w:rsid w:val="00E61DDA"/>
    <w:rsid w:val="00E62B7B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559"/>
    <w:rsid w:val="00E67B00"/>
    <w:rsid w:val="00E67E7F"/>
    <w:rsid w:val="00E70672"/>
    <w:rsid w:val="00E71223"/>
    <w:rsid w:val="00E7215B"/>
    <w:rsid w:val="00E72520"/>
    <w:rsid w:val="00E72E49"/>
    <w:rsid w:val="00E735E3"/>
    <w:rsid w:val="00E73AAF"/>
    <w:rsid w:val="00E74166"/>
    <w:rsid w:val="00E75435"/>
    <w:rsid w:val="00E755A3"/>
    <w:rsid w:val="00E75B4B"/>
    <w:rsid w:val="00E7636E"/>
    <w:rsid w:val="00E76BFC"/>
    <w:rsid w:val="00E82369"/>
    <w:rsid w:val="00E8242E"/>
    <w:rsid w:val="00E82C40"/>
    <w:rsid w:val="00E82D16"/>
    <w:rsid w:val="00E8313E"/>
    <w:rsid w:val="00E8326A"/>
    <w:rsid w:val="00E832E3"/>
    <w:rsid w:val="00E833DF"/>
    <w:rsid w:val="00E83C25"/>
    <w:rsid w:val="00E85EEA"/>
    <w:rsid w:val="00E86426"/>
    <w:rsid w:val="00E866D1"/>
    <w:rsid w:val="00E86D95"/>
    <w:rsid w:val="00E86DE8"/>
    <w:rsid w:val="00E86DF2"/>
    <w:rsid w:val="00E8784B"/>
    <w:rsid w:val="00E879A1"/>
    <w:rsid w:val="00E87B90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0CF"/>
    <w:rsid w:val="00E94C22"/>
    <w:rsid w:val="00E9514E"/>
    <w:rsid w:val="00E958D6"/>
    <w:rsid w:val="00E95997"/>
    <w:rsid w:val="00E96343"/>
    <w:rsid w:val="00E96B46"/>
    <w:rsid w:val="00E96FCD"/>
    <w:rsid w:val="00E9769A"/>
    <w:rsid w:val="00E97E81"/>
    <w:rsid w:val="00EA0863"/>
    <w:rsid w:val="00EA095E"/>
    <w:rsid w:val="00EA0E43"/>
    <w:rsid w:val="00EA0F37"/>
    <w:rsid w:val="00EA13DB"/>
    <w:rsid w:val="00EA1E8A"/>
    <w:rsid w:val="00EA26DE"/>
    <w:rsid w:val="00EA35E5"/>
    <w:rsid w:val="00EA387C"/>
    <w:rsid w:val="00EA3BA0"/>
    <w:rsid w:val="00EA4287"/>
    <w:rsid w:val="00EA4301"/>
    <w:rsid w:val="00EA4826"/>
    <w:rsid w:val="00EA5FD9"/>
    <w:rsid w:val="00EA63C3"/>
    <w:rsid w:val="00EA6AB8"/>
    <w:rsid w:val="00EA744A"/>
    <w:rsid w:val="00EB02D2"/>
    <w:rsid w:val="00EB03EF"/>
    <w:rsid w:val="00EB03F5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0"/>
    <w:rsid w:val="00EB3F18"/>
    <w:rsid w:val="00EB463F"/>
    <w:rsid w:val="00EB5741"/>
    <w:rsid w:val="00EB7031"/>
    <w:rsid w:val="00EC0C12"/>
    <w:rsid w:val="00EC1545"/>
    <w:rsid w:val="00EC162B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4B2F"/>
    <w:rsid w:val="00EC5DC5"/>
    <w:rsid w:val="00EC5E26"/>
    <w:rsid w:val="00EC5F62"/>
    <w:rsid w:val="00EC62C1"/>
    <w:rsid w:val="00EC647B"/>
    <w:rsid w:val="00ED01AB"/>
    <w:rsid w:val="00ED0530"/>
    <w:rsid w:val="00ED0580"/>
    <w:rsid w:val="00ED1465"/>
    <w:rsid w:val="00ED1603"/>
    <w:rsid w:val="00ED271C"/>
    <w:rsid w:val="00ED3C46"/>
    <w:rsid w:val="00ED4947"/>
    <w:rsid w:val="00ED4C8E"/>
    <w:rsid w:val="00ED4FAB"/>
    <w:rsid w:val="00ED543A"/>
    <w:rsid w:val="00ED63AE"/>
    <w:rsid w:val="00ED6C6A"/>
    <w:rsid w:val="00ED748C"/>
    <w:rsid w:val="00ED7E94"/>
    <w:rsid w:val="00ED7EEB"/>
    <w:rsid w:val="00EE0120"/>
    <w:rsid w:val="00EE049C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3EF8"/>
    <w:rsid w:val="00EE5044"/>
    <w:rsid w:val="00EE5526"/>
    <w:rsid w:val="00EE59EF"/>
    <w:rsid w:val="00EE650B"/>
    <w:rsid w:val="00EE6640"/>
    <w:rsid w:val="00EE6EB2"/>
    <w:rsid w:val="00EE7020"/>
    <w:rsid w:val="00EE750C"/>
    <w:rsid w:val="00EF022D"/>
    <w:rsid w:val="00EF05E6"/>
    <w:rsid w:val="00EF0634"/>
    <w:rsid w:val="00EF0E82"/>
    <w:rsid w:val="00EF0EE4"/>
    <w:rsid w:val="00EF1371"/>
    <w:rsid w:val="00EF1E3D"/>
    <w:rsid w:val="00EF2CDD"/>
    <w:rsid w:val="00EF321D"/>
    <w:rsid w:val="00EF3416"/>
    <w:rsid w:val="00EF3DB9"/>
    <w:rsid w:val="00EF44D1"/>
    <w:rsid w:val="00EF4F57"/>
    <w:rsid w:val="00EF54FA"/>
    <w:rsid w:val="00EF6087"/>
    <w:rsid w:val="00EF62E2"/>
    <w:rsid w:val="00EF691E"/>
    <w:rsid w:val="00EF7308"/>
    <w:rsid w:val="00EF760A"/>
    <w:rsid w:val="00F0004E"/>
    <w:rsid w:val="00F008DB"/>
    <w:rsid w:val="00F0096E"/>
    <w:rsid w:val="00F00CD2"/>
    <w:rsid w:val="00F01AA1"/>
    <w:rsid w:val="00F02079"/>
    <w:rsid w:val="00F021A8"/>
    <w:rsid w:val="00F025C7"/>
    <w:rsid w:val="00F0386E"/>
    <w:rsid w:val="00F03D74"/>
    <w:rsid w:val="00F0418C"/>
    <w:rsid w:val="00F05287"/>
    <w:rsid w:val="00F05711"/>
    <w:rsid w:val="00F0625C"/>
    <w:rsid w:val="00F06369"/>
    <w:rsid w:val="00F06995"/>
    <w:rsid w:val="00F07298"/>
    <w:rsid w:val="00F076BD"/>
    <w:rsid w:val="00F119FB"/>
    <w:rsid w:val="00F11E4D"/>
    <w:rsid w:val="00F125B3"/>
    <w:rsid w:val="00F126D4"/>
    <w:rsid w:val="00F12E0E"/>
    <w:rsid w:val="00F12F97"/>
    <w:rsid w:val="00F13C86"/>
    <w:rsid w:val="00F15042"/>
    <w:rsid w:val="00F152A5"/>
    <w:rsid w:val="00F159D5"/>
    <w:rsid w:val="00F15D5D"/>
    <w:rsid w:val="00F1606D"/>
    <w:rsid w:val="00F161F9"/>
    <w:rsid w:val="00F166AC"/>
    <w:rsid w:val="00F16BCC"/>
    <w:rsid w:val="00F16DD1"/>
    <w:rsid w:val="00F17B65"/>
    <w:rsid w:val="00F202E2"/>
    <w:rsid w:val="00F2064E"/>
    <w:rsid w:val="00F20AA8"/>
    <w:rsid w:val="00F20E0C"/>
    <w:rsid w:val="00F21321"/>
    <w:rsid w:val="00F216A4"/>
    <w:rsid w:val="00F217EC"/>
    <w:rsid w:val="00F21940"/>
    <w:rsid w:val="00F223AF"/>
    <w:rsid w:val="00F22536"/>
    <w:rsid w:val="00F2317E"/>
    <w:rsid w:val="00F2330E"/>
    <w:rsid w:val="00F23396"/>
    <w:rsid w:val="00F23657"/>
    <w:rsid w:val="00F23740"/>
    <w:rsid w:val="00F24B8D"/>
    <w:rsid w:val="00F24BA8"/>
    <w:rsid w:val="00F257A5"/>
    <w:rsid w:val="00F261B3"/>
    <w:rsid w:val="00F3076D"/>
    <w:rsid w:val="00F30CD8"/>
    <w:rsid w:val="00F312D7"/>
    <w:rsid w:val="00F31335"/>
    <w:rsid w:val="00F313E9"/>
    <w:rsid w:val="00F325AC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CB3"/>
    <w:rsid w:val="00F35F9F"/>
    <w:rsid w:val="00F363FE"/>
    <w:rsid w:val="00F37490"/>
    <w:rsid w:val="00F3750E"/>
    <w:rsid w:val="00F376F3"/>
    <w:rsid w:val="00F379AA"/>
    <w:rsid w:val="00F40B39"/>
    <w:rsid w:val="00F40CDE"/>
    <w:rsid w:val="00F412CA"/>
    <w:rsid w:val="00F413C2"/>
    <w:rsid w:val="00F41D24"/>
    <w:rsid w:val="00F42A8F"/>
    <w:rsid w:val="00F430D3"/>
    <w:rsid w:val="00F431B1"/>
    <w:rsid w:val="00F432CA"/>
    <w:rsid w:val="00F4379D"/>
    <w:rsid w:val="00F437C1"/>
    <w:rsid w:val="00F4384F"/>
    <w:rsid w:val="00F43D35"/>
    <w:rsid w:val="00F44405"/>
    <w:rsid w:val="00F444D2"/>
    <w:rsid w:val="00F44C34"/>
    <w:rsid w:val="00F4582E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609D"/>
    <w:rsid w:val="00F561E9"/>
    <w:rsid w:val="00F57876"/>
    <w:rsid w:val="00F57955"/>
    <w:rsid w:val="00F60A06"/>
    <w:rsid w:val="00F6106F"/>
    <w:rsid w:val="00F619E6"/>
    <w:rsid w:val="00F623F3"/>
    <w:rsid w:val="00F629C9"/>
    <w:rsid w:val="00F635B2"/>
    <w:rsid w:val="00F63811"/>
    <w:rsid w:val="00F63CC0"/>
    <w:rsid w:val="00F63DC5"/>
    <w:rsid w:val="00F6411C"/>
    <w:rsid w:val="00F64182"/>
    <w:rsid w:val="00F6425C"/>
    <w:rsid w:val="00F64496"/>
    <w:rsid w:val="00F66163"/>
    <w:rsid w:val="00F669C7"/>
    <w:rsid w:val="00F67537"/>
    <w:rsid w:val="00F67A52"/>
    <w:rsid w:val="00F70083"/>
    <w:rsid w:val="00F7016D"/>
    <w:rsid w:val="00F7087A"/>
    <w:rsid w:val="00F71320"/>
    <w:rsid w:val="00F71F17"/>
    <w:rsid w:val="00F72E06"/>
    <w:rsid w:val="00F74201"/>
    <w:rsid w:val="00F742DB"/>
    <w:rsid w:val="00F74511"/>
    <w:rsid w:val="00F7462B"/>
    <w:rsid w:val="00F75690"/>
    <w:rsid w:val="00F7679D"/>
    <w:rsid w:val="00F771D9"/>
    <w:rsid w:val="00F80B09"/>
    <w:rsid w:val="00F810F5"/>
    <w:rsid w:val="00F81131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365"/>
    <w:rsid w:val="00F90F1C"/>
    <w:rsid w:val="00F91337"/>
    <w:rsid w:val="00F9231D"/>
    <w:rsid w:val="00F93D4A"/>
    <w:rsid w:val="00F94DF7"/>
    <w:rsid w:val="00F9632C"/>
    <w:rsid w:val="00F97285"/>
    <w:rsid w:val="00F978AA"/>
    <w:rsid w:val="00F97B6E"/>
    <w:rsid w:val="00FA0204"/>
    <w:rsid w:val="00FA03A8"/>
    <w:rsid w:val="00FA0B02"/>
    <w:rsid w:val="00FA1388"/>
    <w:rsid w:val="00FA1EDE"/>
    <w:rsid w:val="00FA25F7"/>
    <w:rsid w:val="00FA2668"/>
    <w:rsid w:val="00FA2D89"/>
    <w:rsid w:val="00FA32CC"/>
    <w:rsid w:val="00FA381E"/>
    <w:rsid w:val="00FA4387"/>
    <w:rsid w:val="00FA4D61"/>
    <w:rsid w:val="00FA4E46"/>
    <w:rsid w:val="00FA5483"/>
    <w:rsid w:val="00FA5C67"/>
    <w:rsid w:val="00FA69D1"/>
    <w:rsid w:val="00FA72E4"/>
    <w:rsid w:val="00FA77B9"/>
    <w:rsid w:val="00FA784B"/>
    <w:rsid w:val="00FB0328"/>
    <w:rsid w:val="00FB0784"/>
    <w:rsid w:val="00FB0AEC"/>
    <w:rsid w:val="00FB0C42"/>
    <w:rsid w:val="00FB10AE"/>
    <w:rsid w:val="00FB1E17"/>
    <w:rsid w:val="00FB206B"/>
    <w:rsid w:val="00FB2ABC"/>
    <w:rsid w:val="00FB2AEA"/>
    <w:rsid w:val="00FB305B"/>
    <w:rsid w:val="00FB3402"/>
    <w:rsid w:val="00FB3908"/>
    <w:rsid w:val="00FB4BF2"/>
    <w:rsid w:val="00FB5540"/>
    <w:rsid w:val="00FB5562"/>
    <w:rsid w:val="00FB5A80"/>
    <w:rsid w:val="00FB5DFD"/>
    <w:rsid w:val="00FB6358"/>
    <w:rsid w:val="00FB7CF6"/>
    <w:rsid w:val="00FC1597"/>
    <w:rsid w:val="00FC19BB"/>
    <w:rsid w:val="00FC2C2C"/>
    <w:rsid w:val="00FC3940"/>
    <w:rsid w:val="00FC3C3D"/>
    <w:rsid w:val="00FC4C1C"/>
    <w:rsid w:val="00FC5831"/>
    <w:rsid w:val="00FC5FF1"/>
    <w:rsid w:val="00FC6633"/>
    <w:rsid w:val="00FC7FCB"/>
    <w:rsid w:val="00FD04E3"/>
    <w:rsid w:val="00FD0563"/>
    <w:rsid w:val="00FD073B"/>
    <w:rsid w:val="00FD0A09"/>
    <w:rsid w:val="00FD1E0D"/>
    <w:rsid w:val="00FD246E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6D3"/>
    <w:rsid w:val="00FD6731"/>
    <w:rsid w:val="00FD6D12"/>
    <w:rsid w:val="00FD6D24"/>
    <w:rsid w:val="00FD72E8"/>
    <w:rsid w:val="00FE0073"/>
    <w:rsid w:val="00FE1062"/>
    <w:rsid w:val="00FE1CE5"/>
    <w:rsid w:val="00FE1FA4"/>
    <w:rsid w:val="00FE23B6"/>
    <w:rsid w:val="00FE2537"/>
    <w:rsid w:val="00FE260C"/>
    <w:rsid w:val="00FE28DF"/>
    <w:rsid w:val="00FE2C3D"/>
    <w:rsid w:val="00FE3B53"/>
    <w:rsid w:val="00FE449F"/>
    <w:rsid w:val="00FE467F"/>
    <w:rsid w:val="00FE4B50"/>
    <w:rsid w:val="00FE4D06"/>
    <w:rsid w:val="00FE4FC3"/>
    <w:rsid w:val="00FE534C"/>
    <w:rsid w:val="00FE54FB"/>
    <w:rsid w:val="00FE5503"/>
    <w:rsid w:val="00FE5546"/>
    <w:rsid w:val="00FE5BCC"/>
    <w:rsid w:val="00FE667E"/>
    <w:rsid w:val="00FE6748"/>
    <w:rsid w:val="00FE6C05"/>
    <w:rsid w:val="00FE75A0"/>
    <w:rsid w:val="00FE7C0A"/>
    <w:rsid w:val="00FF0BFF"/>
    <w:rsid w:val="00FF1552"/>
    <w:rsid w:val="00FF2007"/>
    <w:rsid w:val="00FF26EC"/>
    <w:rsid w:val="00FF2768"/>
    <w:rsid w:val="00FF33AD"/>
    <w:rsid w:val="00FF39FE"/>
    <w:rsid w:val="00FF4EA7"/>
    <w:rsid w:val="00FF5417"/>
    <w:rsid w:val="00FF60D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324822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Plandokumentu">
    <w:name w:val="Document Map"/>
    <w:basedOn w:val="Normalny"/>
    <w:link w:val="PlandokumentuZnak1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alb">
    <w:name w:val="a_lb"/>
    <w:basedOn w:val="Domylnaczcionkaakapitu"/>
    <w:rsid w:val="007402BF"/>
  </w:style>
  <w:style w:type="paragraph" w:styleId="Poprawka">
    <w:name w:val="Revision"/>
    <w:hidden/>
    <w:uiPriority w:val="99"/>
    <w:semiHidden/>
    <w:rsid w:val="000D2C59"/>
    <w:rPr>
      <w:rFonts w:ascii="Cambria" w:hAnsi="Cambria" w:cs="Cambria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F0"/>
    <w:rPr>
      <w:color w:val="808080"/>
      <w:shd w:val="clear" w:color="auto" w:fill="E6E6E6"/>
    </w:rPr>
  </w:style>
  <w:style w:type="numbering" w:customStyle="1" w:styleId="Legal">
    <w:name w:val="Legal"/>
    <w:rsid w:val="007C5433"/>
    <w:pPr>
      <w:numPr>
        <w:numId w:val="4"/>
      </w:numPr>
    </w:pPr>
  </w:style>
  <w:style w:type="character" w:customStyle="1" w:styleId="txt-new">
    <w:name w:val="txt-new"/>
    <w:basedOn w:val="Domylnaczcionkaakapitu"/>
    <w:rsid w:val="007C5433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7C5433"/>
    <w:rPr>
      <w:rFonts w:ascii="Cambria" w:hAnsi="Cambria" w:cs="Cambria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43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4CFCA-72EF-43FA-8D99-C61DD20E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Iwona Mika</cp:lastModifiedBy>
  <cp:revision>6</cp:revision>
  <cp:lastPrinted>2018-10-12T06:12:00Z</cp:lastPrinted>
  <dcterms:created xsi:type="dcterms:W3CDTF">2018-12-05T16:04:00Z</dcterms:created>
  <dcterms:modified xsi:type="dcterms:W3CDTF">2018-12-05T16:52:00Z</dcterms:modified>
</cp:coreProperties>
</file>