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6F" w:rsidRDefault="006E3D6F" w:rsidP="006E3D6F">
      <w:pPr>
        <w:tabs>
          <w:tab w:val="left" w:pos="6330"/>
        </w:tabs>
      </w:pPr>
    </w:p>
    <w:p w:rsidR="006E3D6F" w:rsidRDefault="006E3D6F" w:rsidP="006E3D6F">
      <w:pPr>
        <w:jc w:val="center"/>
        <w:rPr>
          <w:rFonts w:ascii="Arial" w:hAnsi="Arial" w:cs="Arial"/>
          <w:sz w:val="20"/>
          <w:szCs w:val="20"/>
          <w:lang w:val="pl-PL" w:bidi="en-US"/>
        </w:rPr>
      </w:pPr>
      <w:r w:rsidRPr="006E3D6F">
        <w:rPr>
          <w:rFonts w:ascii="Arial" w:hAnsi="Arial" w:cs="Arial"/>
          <w:sz w:val="20"/>
          <w:szCs w:val="20"/>
          <w:lang w:val="pl-PL" w:bidi="en-US"/>
        </w:rPr>
        <w:t>Wykaz dzieci objętych dowozem zorganizowanym</w:t>
      </w:r>
    </w:p>
    <w:p w:rsidR="00577DE4" w:rsidRPr="00577DE4" w:rsidRDefault="00577DE4" w:rsidP="006E3D6F">
      <w:pPr>
        <w:jc w:val="center"/>
        <w:rPr>
          <w:rFonts w:ascii="Arial" w:hAnsi="Arial" w:cs="Arial"/>
          <w:b/>
          <w:sz w:val="20"/>
          <w:szCs w:val="20"/>
          <w:lang w:val="pl-PL" w:bidi="en-US"/>
        </w:rPr>
      </w:pPr>
      <w:r>
        <w:rPr>
          <w:rFonts w:ascii="Arial" w:hAnsi="Arial" w:cs="Arial"/>
          <w:b/>
          <w:sz w:val="20"/>
          <w:szCs w:val="20"/>
          <w:lang w:val="pl-PL" w:bidi="en-US"/>
        </w:rPr>
        <w:t xml:space="preserve">ZADANIE </w:t>
      </w:r>
      <w:r w:rsidR="00C3202B">
        <w:rPr>
          <w:rFonts w:ascii="Arial" w:hAnsi="Arial" w:cs="Arial"/>
          <w:b/>
          <w:sz w:val="20"/>
          <w:szCs w:val="20"/>
          <w:lang w:val="pl-PL" w:bidi="en-US"/>
        </w:rPr>
        <w:t>A</w:t>
      </w:r>
    </w:p>
    <w:p w:rsidR="0004514E" w:rsidRDefault="0004514E" w:rsidP="0024420C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10"/>
        <w:gridCol w:w="3260"/>
        <w:gridCol w:w="3544"/>
      </w:tblGrid>
      <w:tr w:rsidR="00C3202B" w:rsidRPr="00C3202B" w:rsidTr="007024CB">
        <w:trPr>
          <w:cantSplit/>
          <w:trHeight w:val="491"/>
        </w:trPr>
        <w:tc>
          <w:tcPr>
            <w:tcW w:w="568" w:type="dxa"/>
            <w:vMerge w:val="restart"/>
            <w:vAlign w:val="center"/>
          </w:tcPr>
          <w:p w:rsidR="00C3202B" w:rsidRPr="00C3202B" w:rsidRDefault="00C3202B" w:rsidP="00C32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Lp.</w:t>
            </w:r>
          </w:p>
        </w:tc>
        <w:tc>
          <w:tcPr>
            <w:tcW w:w="2410" w:type="dxa"/>
            <w:vMerge w:val="restart"/>
            <w:vAlign w:val="center"/>
          </w:tcPr>
          <w:p w:rsidR="00C3202B" w:rsidRPr="00C3202B" w:rsidRDefault="00C3202B" w:rsidP="00C32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Adres zamieszkania dowożonego dziecka</w:t>
            </w:r>
          </w:p>
        </w:tc>
        <w:tc>
          <w:tcPr>
            <w:tcW w:w="3260" w:type="dxa"/>
            <w:vMerge w:val="restart"/>
            <w:vAlign w:val="center"/>
          </w:tcPr>
          <w:p w:rsidR="00C3202B" w:rsidRPr="00C3202B" w:rsidRDefault="00C3202B" w:rsidP="00C32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Nazwa i adres</w:t>
            </w:r>
          </w:p>
          <w:p w:rsidR="00C3202B" w:rsidRPr="00C3202B" w:rsidRDefault="00C3202B" w:rsidP="00C32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proofErr w:type="gramStart"/>
            <w:r w:rsidRPr="00C3202B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placówki</w:t>
            </w:r>
            <w:proofErr w:type="gramEnd"/>
            <w:r w:rsidRPr="00C3202B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 xml:space="preserve"> oświatowej</w:t>
            </w:r>
          </w:p>
        </w:tc>
        <w:tc>
          <w:tcPr>
            <w:tcW w:w="3544" w:type="dxa"/>
            <w:vMerge w:val="restart"/>
            <w:vAlign w:val="center"/>
          </w:tcPr>
          <w:p w:rsidR="00C3202B" w:rsidRPr="00C3202B" w:rsidRDefault="00C3202B" w:rsidP="00C32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Godziny dowozu do szkoły</w:t>
            </w:r>
          </w:p>
          <w:p w:rsidR="00C3202B" w:rsidRPr="00C3202B" w:rsidRDefault="00C3202B" w:rsidP="00C32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proofErr w:type="gramStart"/>
            <w:r w:rsidRPr="00C3202B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i</w:t>
            </w:r>
            <w:proofErr w:type="gramEnd"/>
            <w:r w:rsidRPr="00C3202B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 xml:space="preserve"> odbioru dziecka ze szkoły</w:t>
            </w:r>
          </w:p>
        </w:tc>
      </w:tr>
      <w:tr w:rsidR="00C3202B" w:rsidRPr="00C3202B" w:rsidTr="007024CB">
        <w:trPr>
          <w:cantSplit/>
          <w:trHeight w:val="497"/>
        </w:trPr>
        <w:tc>
          <w:tcPr>
            <w:tcW w:w="568" w:type="dxa"/>
            <w:vMerge/>
          </w:tcPr>
          <w:p w:rsidR="00C3202B" w:rsidRPr="00C3202B" w:rsidRDefault="00C3202B" w:rsidP="00C3202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</w:tcPr>
          <w:p w:rsidR="00C3202B" w:rsidRPr="00C3202B" w:rsidRDefault="00C3202B" w:rsidP="00C3202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60" w:type="dxa"/>
            <w:vMerge/>
          </w:tcPr>
          <w:p w:rsidR="00C3202B" w:rsidRPr="00C3202B" w:rsidRDefault="00C3202B" w:rsidP="00C3202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4" w:type="dxa"/>
            <w:vMerge/>
          </w:tcPr>
          <w:p w:rsidR="00C3202B" w:rsidRPr="00C3202B" w:rsidRDefault="00C3202B" w:rsidP="00C3202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C3202B" w:rsidRPr="00C3202B" w:rsidTr="007024CB">
        <w:trPr>
          <w:cantSplit/>
          <w:trHeight w:val="491"/>
        </w:trPr>
        <w:tc>
          <w:tcPr>
            <w:tcW w:w="568" w:type="dxa"/>
            <w:vMerge/>
          </w:tcPr>
          <w:p w:rsidR="00C3202B" w:rsidRPr="00C3202B" w:rsidRDefault="00C3202B" w:rsidP="00C3202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</w:tcPr>
          <w:p w:rsidR="00C3202B" w:rsidRPr="00C3202B" w:rsidRDefault="00C3202B" w:rsidP="00C3202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60" w:type="dxa"/>
            <w:vMerge/>
          </w:tcPr>
          <w:p w:rsidR="00C3202B" w:rsidRPr="00C3202B" w:rsidRDefault="00C3202B" w:rsidP="00C3202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4" w:type="dxa"/>
            <w:vMerge/>
          </w:tcPr>
          <w:p w:rsidR="00C3202B" w:rsidRPr="00C3202B" w:rsidRDefault="00C3202B" w:rsidP="00C3202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C3202B" w:rsidRPr="00C3202B" w:rsidTr="007024CB">
        <w:trPr>
          <w:cantSplit/>
          <w:trHeight w:val="464"/>
        </w:trPr>
        <w:tc>
          <w:tcPr>
            <w:tcW w:w="568" w:type="dxa"/>
          </w:tcPr>
          <w:p w:rsidR="00C3202B" w:rsidRPr="00C3202B" w:rsidRDefault="00C3202B" w:rsidP="00C3202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C3202B" w:rsidRPr="00C3202B" w:rsidRDefault="00C3202B" w:rsidP="00C3202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vAlign w:val="center"/>
          </w:tcPr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Koczargi Stare</w:t>
            </w:r>
          </w:p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proofErr w:type="gramStart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ul</w:t>
            </w:r>
            <w:proofErr w:type="gramEnd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. Akacjowa 62 A</w:t>
            </w:r>
          </w:p>
        </w:tc>
        <w:tc>
          <w:tcPr>
            <w:tcW w:w="3260" w:type="dxa"/>
          </w:tcPr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Specjalny Ośrodek </w:t>
            </w:r>
          </w:p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Szkolno-Wychowawczy </w:t>
            </w:r>
          </w:p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proofErr w:type="gramStart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w</w:t>
            </w:r>
            <w:proofErr w:type="gramEnd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 Lesznie ul. Sochaczewska 4</w:t>
            </w:r>
          </w:p>
        </w:tc>
        <w:tc>
          <w:tcPr>
            <w:tcW w:w="3544" w:type="dxa"/>
            <w:vAlign w:val="center"/>
          </w:tcPr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Dowóz do szkoły: codziennie 8</w:t>
            </w:r>
            <w:r w:rsidRPr="00C3202B">
              <w:rPr>
                <w:rFonts w:ascii="Arial" w:hAnsi="Arial" w:cs="Arial"/>
                <w:sz w:val="20"/>
                <w:szCs w:val="20"/>
                <w:vertAlign w:val="superscript"/>
                <w:lang w:val="pl-PL" w:bidi="en-US"/>
              </w:rPr>
              <w:t>00</w:t>
            </w:r>
          </w:p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Odbiór ze szkoły: </w:t>
            </w:r>
            <w:r w:rsidR="00C82977"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codziennie wg planu szkoły</w:t>
            </w:r>
          </w:p>
        </w:tc>
      </w:tr>
      <w:tr w:rsidR="00C3202B" w:rsidRPr="00C3202B" w:rsidTr="007024CB">
        <w:trPr>
          <w:cantSplit/>
          <w:trHeight w:val="464"/>
        </w:trPr>
        <w:tc>
          <w:tcPr>
            <w:tcW w:w="568" w:type="dxa"/>
          </w:tcPr>
          <w:p w:rsidR="00C3202B" w:rsidRPr="00C3202B" w:rsidRDefault="00C3202B" w:rsidP="00C3202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C3202B" w:rsidRPr="00C3202B" w:rsidRDefault="00C3202B" w:rsidP="00C3202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vAlign w:val="center"/>
          </w:tcPr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Wojcieszyn</w:t>
            </w:r>
          </w:p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proofErr w:type="gramStart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ul</w:t>
            </w:r>
            <w:proofErr w:type="gramEnd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. Trakt Królewski 15</w:t>
            </w:r>
          </w:p>
        </w:tc>
        <w:tc>
          <w:tcPr>
            <w:tcW w:w="3260" w:type="dxa"/>
            <w:vAlign w:val="center"/>
          </w:tcPr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Specjalny Ośrodek </w:t>
            </w:r>
          </w:p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Szkolno-Wychowawczy </w:t>
            </w:r>
          </w:p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proofErr w:type="gramStart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w</w:t>
            </w:r>
            <w:proofErr w:type="gramEnd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 Lesznie ul. Sochaczewska 4</w:t>
            </w:r>
          </w:p>
        </w:tc>
        <w:tc>
          <w:tcPr>
            <w:tcW w:w="3544" w:type="dxa"/>
            <w:vAlign w:val="center"/>
          </w:tcPr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Dowóz do szkoły: codziennie 8</w:t>
            </w:r>
            <w:r w:rsidRPr="00C3202B">
              <w:rPr>
                <w:rFonts w:ascii="Arial" w:hAnsi="Arial" w:cs="Arial"/>
                <w:sz w:val="20"/>
                <w:szCs w:val="20"/>
                <w:vertAlign w:val="superscript"/>
                <w:lang w:val="pl-PL" w:bidi="en-US"/>
              </w:rPr>
              <w:t>00</w:t>
            </w:r>
          </w:p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Odbiór ze szkoły: </w:t>
            </w:r>
            <w:r w:rsidR="00C82977"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codziennie wg planu szkoły</w:t>
            </w:r>
          </w:p>
        </w:tc>
      </w:tr>
      <w:tr w:rsidR="00C3202B" w:rsidRPr="00C3202B" w:rsidTr="007024CB">
        <w:trPr>
          <w:cantSplit/>
          <w:trHeight w:val="464"/>
        </w:trPr>
        <w:tc>
          <w:tcPr>
            <w:tcW w:w="568" w:type="dxa"/>
          </w:tcPr>
          <w:p w:rsidR="004F597B" w:rsidRDefault="004F597B" w:rsidP="00C3202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C3202B" w:rsidRPr="00C3202B" w:rsidRDefault="00C3202B" w:rsidP="00C3202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vAlign w:val="center"/>
          </w:tcPr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Wojcieszyn</w:t>
            </w:r>
          </w:p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proofErr w:type="gramStart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ul</w:t>
            </w:r>
            <w:proofErr w:type="gramEnd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. Trakt Królewski 15</w:t>
            </w:r>
          </w:p>
        </w:tc>
        <w:tc>
          <w:tcPr>
            <w:tcW w:w="3260" w:type="dxa"/>
          </w:tcPr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Specjalny Ośrodek </w:t>
            </w:r>
          </w:p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Szkolno-Wychowawczy </w:t>
            </w:r>
          </w:p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proofErr w:type="gramStart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w</w:t>
            </w:r>
            <w:proofErr w:type="gramEnd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 Lesznie ul. Sochaczewska 4</w:t>
            </w:r>
          </w:p>
        </w:tc>
        <w:tc>
          <w:tcPr>
            <w:tcW w:w="3544" w:type="dxa"/>
            <w:vAlign w:val="center"/>
          </w:tcPr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Dowóz do szkoły: codziennie 8</w:t>
            </w:r>
            <w:r w:rsidRPr="00C3202B">
              <w:rPr>
                <w:rFonts w:ascii="Arial" w:hAnsi="Arial" w:cs="Arial"/>
                <w:sz w:val="20"/>
                <w:szCs w:val="20"/>
                <w:vertAlign w:val="superscript"/>
                <w:lang w:val="pl-PL" w:bidi="en-US"/>
              </w:rPr>
              <w:t>00</w:t>
            </w:r>
          </w:p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Odbiór ze szkoły: </w:t>
            </w:r>
            <w:r w:rsidR="00C82977"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codziennie wg planu szkoły</w:t>
            </w:r>
          </w:p>
        </w:tc>
      </w:tr>
      <w:tr w:rsidR="00C3202B" w:rsidRPr="00C3202B" w:rsidTr="00C3202B">
        <w:trPr>
          <w:cantSplit/>
        </w:trPr>
        <w:tc>
          <w:tcPr>
            <w:tcW w:w="568" w:type="dxa"/>
            <w:vAlign w:val="center"/>
          </w:tcPr>
          <w:p w:rsidR="00C3202B" w:rsidRPr="00C3202B" w:rsidRDefault="00C82977" w:rsidP="00C32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82977">
              <w:rPr>
                <w:rFonts w:ascii="Arial" w:hAnsi="Arial" w:cs="Arial"/>
                <w:sz w:val="20"/>
                <w:szCs w:val="20"/>
                <w:lang w:val="pl-PL" w:bidi="en-US"/>
              </w:rPr>
              <w:t>4</w:t>
            </w:r>
          </w:p>
        </w:tc>
        <w:tc>
          <w:tcPr>
            <w:tcW w:w="2410" w:type="dxa"/>
            <w:vAlign w:val="center"/>
          </w:tcPr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Koczargi Stare</w:t>
            </w:r>
          </w:p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proofErr w:type="gramStart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ul</w:t>
            </w:r>
            <w:proofErr w:type="gramEnd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. Akacjowa 62a</w:t>
            </w:r>
          </w:p>
        </w:tc>
        <w:tc>
          <w:tcPr>
            <w:tcW w:w="3260" w:type="dxa"/>
            <w:vAlign w:val="center"/>
          </w:tcPr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Szkoła Specjalna w </w:t>
            </w:r>
            <w:proofErr w:type="gramStart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Laskach</w:t>
            </w:r>
            <w:proofErr w:type="gramEnd"/>
          </w:p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proofErr w:type="gramStart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ul</w:t>
            </w:r>
            <w:proofErr w:type="gramEnd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. Brzozowa 75</w:t>
            </w:r>
          </w:p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05-080 </w:t>
            </w:r>
            <w:proofErr w:type="gramStart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Laski</w:t>
            </w:r>
            <w:proofErr w:type="gramEnd"/>
          </w:p>
        </w:tc>
        <w:tc>
          <w:tcPr>
            <w:tcW w:w="3544" w:type="dxa"/>
            <w:vAlign w:val="center"/>
          </w:tcPr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Dowóz do szkoły: codziennie 8</w:t>
            </w:r>
            <w:r w:rsidRPr="00C3202B">
              <w:rPr>
                <w:rFonts w:ascii="Arial" w:hAnsi="Arial" w:cs="Arial"/>
                <w:sz w:val="20"/>
                <w:szCs w:val="20"/>
                <w:vertAlign w:val="superscript"/>
                <w:lang w:val="pl-PL" w:bidi="en-US"/>
              </w:rPr>
              <w:t>00</w:t>
            </w: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-8</w:t>
            </w:r>
            <w:r w:rsidRPr="00C3202B">
              <w:rPr>
                <w:rFonts w:ascii="Arial" w:hAnsi="Arial" w:cs="Arial"/>
                <w:sz w:val="20"/>
                <w:szCs w:val="20"/>
                <w:vertAlign w:val="superscript"/>
                <w:lang w:val="pl-PL" w:bidi="en-US"/>
              </w:rPr>
              <w:t>15</w:t>
            </w:r>
          </w:p>
          <w:p w:rsidR="00C3202B" w:rsidRPr="00C3202B" w:rsidRDefault="00C3202B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Odbiór ze szkoły: codziennie wg planu szkoły</w:t>
            </w:r>
          </w:p>
        </w:tc>
      </w:tr>
      <w:tr w:rsidR="00120B8D" w:rsidRPr="00C3202B" w:rsidTr="007024CB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20B8D" w:rsidRPr="00C82977" w:rsidRDefault="00C82977" w:rsidP="00C32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82977">
              <w:rPr>
                <w:rFonts w:ascii="Arial" w:hAnsi="Arial" w:cs="Arial"/>
                <w:sz w:val="20"/>
                <w:szCs w:val="20"/>
                <w:lang w:val="pl-PL" w:bidi="en-US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20B8D" w:rsidRPr="00C82977" w:rsidRDefault="00120B8D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82977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Blizne Łaszczyńskiego </w:t>
            </w:r>
          </w:p>
          <w:p w:rsidR="00120B8D" w:rsidRPr="00C82977" w:rsidRDefault="00120B8D" w:rsidP="00C320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82977">
              <w:rPr>
                <w:rFonts w:ascii="Arial" w:hAnsi="Arial" w:cs="Arial"/>
                <w:sz w:val="20"/>
                <w:szCs w:val="20"/>
                <w:lang w:val="pl-PL" w:bidi="en-US"/>
              </w:rPr>
              <w:t>Ul. Warszawska 32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20B8D" w:rsidRPr="00C3202B" w:rsidRDefault="00120B8D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Specjalny Ośrodek </w:t>
            </w:r>
          </w:p>
          <w:p w:rsidR="00120B8D" w:rsidRPr="00C3202B" w:rsidRDefault="00120B8D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Szkolno-Wychowawczy </w:t>
            </w:r>
          </w:p>
          <w:p w:rsidR="00120B8D" w:rsidRPr="00C3202B" w:rsidRDefault="00120B8D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proofErr w:type="gramStart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w</w:t>
            </w:r>
            <w:proofErr w:type="gramEnd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 Lesznie ul. Sochaczewska 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20B8D" w:rsidRPr="00C3202B" w:rsidRDefault="00120B8D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Dowóz do szkoły: codziennie 8</w:t>
            </w:r>
            <w:r w:rsidRPr="00C3202B">
              <w:rPr>
                <w:rFonts w:ascii="Arial" w:hAnsi="Arial" w:cs="Arial"/>
                <w:sz w:val="20"/>
                <w:szCs w:val="20"/>
                <w:vertAlign w:val="superscript"/>
                <w:lang w:val="pl-PL" w:bidi="en-US"/>
              </w:rPr>
              <w:t>00</w:t>
            </w:r>
          </w:p>
          <w:p w:rsidR="00120B8D" w:rsidRPr="00C3202B" w:rsidRDefault="00120B8D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Odbiór ze szkoły: </w:t>
            </w:r>
            <w:r w:rsidR="00C82977"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codziennie wg planu szkoły</w:t>
            </w:r>
          </w:p>
        </w:tc>
      </w:tr>
      <w:tr w:rsidR="00B1264C" w:rsidRPr="00827355" w:rsidTr="00B126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4C" w:rsidRDefault="00B1264C" w:rsidP="00702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pl-PL" w:bidi="en-US"/>
              </w:rPr>
              <w:t>6</w:t>
            </w:r>
          </w:p>
          <w:p w:rsidR="00B1264C" w:rsidRPr="00827355" w:rsidRDefault="00B1264C" w:rsidP="00702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4C" w:rsidRPr="006007AD" w:rsidRDefault="00B1264C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6007AD">
              <w:rPr>
                <w:rFonts w:ascii="Arial" w:hAnsi="Arial" w:cs="Arial"/>
                <w:sz w:val="20"/>
                <w:szCs w:val="20"/>
                <w:lang w:val="pl-PL" w:bidi="en-US"/>
              </w:rPr>
              <w:t>Koczargi Stare</w:t>
            </w:r>
          </w:p>
          <w:p w:rsidR="00B1264C" w:rsidRPr="00B1264C" w:rsidRDefault="00B1264C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proofErr w:type="gramStart"/>
            <w:r w:rsidRPr="006007AD">
              <w:rPr>
                <w:rFonts w:ascii="Arial" w:hAnsi="Arial" w:cs="Arial"/>
                <w:sz w:val="20"/>
                <w:szCs w:val="20"/>
                <w:lang w:val="pl-PL" w:bidi="en-US"/>
              </w:rPr>
              <w:t>ul</w:t>
            </w:r>
            <w:proofErr w:type="gramEnd"/>
            <w:r w:rsidRPr="006007AD">
              <w:rPr>
                <w:rFonts w:ascii="Arial" w:hAnsi="Arial" w:cs="Arial"/>
                <w:sz w:val="20"/>
                <w:szCs w:val="20"/>
                <w:lang w:val="pl-PL" w:bidi="en-US"/>
              </w:rPr>
              <w:t>. Akacjowa 62a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4C" w:rsidRPr="006007AD" w:rsidRDefault="00B1264C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6007AD">
              <w:rPr>
                <w:rFonts w:ascii="Arial" w:hAnsi="Arial" w:cs="Arial"/>
                <w:sz w:val="20"/>
                <w:szCs w:val="20"/>
                <w:lang w:val="pl-PL" w:bidi="en-US"/>
              </w:rPr>
              <w:t>Szkoła Podstawowa Nr 1 w Ożarowie Mazowieckim, ul. Szkolna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4C" w:rsidRPr="00C3202B" w:rsidRDefault="00B1264C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Dowóz do szkoły: codziennie 8</w:t>
            </w:r>
            <w:r w:rsidRPr="00B1264C">
              <w:rPr>
                <w:rFonts w:ascii="Arial" w:hAnsi="Arial" w:cs="Arial"/>
                <w:sz w:val="20"/>
                <w:szCs w:val="20"/>
                <w:lang w:val="pl-PL" w:bidi="en-US"/>
              </w:rPr>
              <w:t>00</w:t>
            </w:r>
          </w:p>
          <w:p w:rsidR="00B1264C" w:rsidRPr="00C3202B" w:rsidRDefault="00B1264C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Odbiór ze szkoły: codziennie wg planu szkoły</w:t>
            </w:r>
          </w:p>
        </w:tc>
      </w:tr>
    </w:tbl>
    <w:p w:rsidR="00C3202B" w:rsidRPr="00C3202B" w:rsidRDefault="00C3202B" w:rsidP="00C3202B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eastAsia="pl-PL"/>
        </w:rPr>
      </w:pPr>
    </w:p>
    <w:p w:rsidR="00C3202B" w:rsidRPr="0024420C" w:rsidRDefault="00C3202B" w:rsidP="0024420C"/>
    <w:sectPr w:rsidR="00C3202B" w:rsidRPr="0024420C" w:rsidSect="00CF246D"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5A0" w:rsidRDefault="001D15A0">
      <w:pPr>
        <w:spacing w:after="0" w:line="240" w:lineRule="auto"/>
      </w:pPr>
      <w:r>
        <w:separator/>
      </w:r>
    </w:p>
  </w:endnote>
  <w:endnote w:type="continuationSeparator" w:id="0">
    <w:p w:rsidR="001D15A0" w:rsidRDefault="001D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ple Symbol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5A0" w:rsidRDefault="001D15A0">
      <w:pPr>
        <w:spacing w:after="0" w:line="240" w:lineRule="auto"/>
      </w:pPr>
      <w:r>
        <w:separator/>
      </w:r>
    </w:p>
  </w:footnote>
  <w:footnote w:type="continuationSeparator" w:id="0">
    <w:p w:rsidR="001D15A0" w:rsidRDefault="001D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B6D12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425"/>
        </w:tabs>
        <w:ind w:left="151" w:hanging="576"/>
      </w:pPr>
      <w:rPr>
        <w:rFonts w:ascii="Arial" w:eastAsia="Times New Roman" w:hAnsi="Arial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-425"/>
        </w:tabs>
        <w:ind w:left="29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425"/>
        </w:tabs>
        <w:ind w:left="43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425"/>
        </w:tabs>
        <w:ind w:left="58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425"/>
        </w:tabs>
        <w:ind w:left="72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425"/>
        </w:tabs>
        <w:ind w:left="87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425"/>
        </w:tabs>
        <w:ind w:left="101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425"/>
        </w:tabs>
        <w:ind w:left="1159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/>
        <w:b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4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8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3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6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7">
    <w:nsid w:val="00492323"/>
    <w:multiLevelType w:val="hybridMultilevel"/>
    <w:tmpl w:val="73504278"/>
    <w:lvl w:ilvl="0" w:tplc="C52A90A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61B7431"/>
    <w:multiLevelType w:val="hybridMultilevel"/>
    <w:tmpl w:val="BF3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7FF6E4A"/>
    <w:multiLevelType w:val="hybridMultilevel"/>
    <w:tmpl w:val="29F86A04"/>
    <w:name w:val="WW8Num2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84A3AB9"/>
    <w:multiLevelType w:val="hybridMultilevel"/>
    <w:tmpl w:val="96B66B4E"/>
    <w:lvl w:ilvl="0" w:tplc="C346F5E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0BF317E4"/>
    <w:multiLevelType w:val="hybridMultilevel"/>
    <w:tmpl w:val="8EA0FDC6"/>
    <w:lvl w:ilvl="0" w:tplc="F384BA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4">
    <w:nsid w:val="0C5F588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CFF3455"/>
    <w:multiLevelType w:val="hybridMultilevel"/>
    <w:tmpl w:val="DE32A560"/>
    <w:lvl w:ilvl="0" w:tplc="20C2FAA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7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11EC49F4"/>
    <w:multiLevelType w:val="hybridMultilevel"/>
    <w:tmpl w:val="64603FE4"/>
    <w:lvl w:ilvl="0" w:tplc="8BCED870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49C6228"/>
    <w:multiLevelType w:val="hybridMultilevel"/>
    <w:tmpl w:val="1F54655A"/>
    <w:lvl w:ilvl="0" w:tplc="F65E3F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16F906A6"/>
    <w:multiLevelType w:val="hybridMultilevel"/>
    <w:tmpl w:val="ED6E2A46"/>
    <w:lvl w:ilvl="0" w:tplc="176CD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1992261A"/>
    <w:multiLevelType w:val="hybridMultilevel"/>
    <w:tmpl w:val="BF3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DE6367E"/>
    <w:multiLevelType w:val="hybridMultilevel"/>
    <w:tmpl w:val="924CF570"/>
    <w:lvl w:ilvl="0" w:tplc="08BA11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281279CD"/>
    <w:multiLevelType w:val="multilevel"/>
    <w:tmpl w:val="AA1697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8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10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1">
    <w:nsid w:val="2B535D15"/>
    <w:multiLevelType w:val="hybridMultilevel"/>
    <w:tmpl w:val="66C03C26"/>
    <w:lvl w:ilvl="0" w:tplc="00E808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D0C63CD"/>
    <w:multiLevelType w:val="hybridMultilevel"/>
    <w:tmpl w:val="3AAE7934"/>
    <w:lvl w:ilvl="0" w:tplc="5D7CCDC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329E2694"/>
    <w:multiLevelType w:val="hybridMultilevel"/>
    <w:tmpl w:val="78086A8A"/>
    <w:lvl w:ilvl="0" w:tplc="1408F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4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343E64E1"/>
    <w:multiLevelType w:val="hybridMultilevel"/>
    <w:tmpl w:val="827AE74A"/>
    <w:lvl w:ilvl="0" w:tplc="A2F64BA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7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8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41B50CCE"/>
    <w:multiLevelType w:val="hybridMultilevel"/>
    <w:tmpl w:val="846E14A2"/>
    <w:lvl w:ilvl="0" w:tplc="E5FEF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1DA7A73"/>
    <w:multiLevelType w:val="hybridMultilevel"/>
    <w:tmpl w:val="E7100A74"/>
    <w:lvl w:ilvl="0" w:tplc="662621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47956182"/>
    <w:multiLevelType w:val="multilevel"/>
    <w:tmpl w:val="E012BCB8"/>
    <w:name w:val="WW8Num5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16">
    <w:nsid w:val="4915607C"/>
    <w:multiLevelType w:val="hybridMultilevel"/>
    <w:tmpl w:val="BC046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B0B2DA7"/>
    <w:multiLevelType w:val="hybridMultilevel"/>
    <w:tmpl w:val="155CBF28"/>
    <w:name w:val="WW8Num516"/>
    <w:lvl w:ilvl="0" w:tplc="D23E55B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550F5D39"/>
    <w:multiLevelType w:val="hybridMultilevel"/>
    <w:tmpl w:val="17068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3">
    <w:nsid w:val="55D876FA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6391E77"/>
    <w:multiLevelType w:val="hybridMultilevel"/>
    <w:tmpl w:val="DDBE4B02"/>
    <w:lvl w:ilvl="0" w:tplc="D1203844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26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5C697B5A"/>
    <w:multiLevelType w:val="hybridMultilevel"/>
    <w:tmpl w:val="17F0ABF0"/>
    <w:lvl w:ilvl="0" w:tplc="629EB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5EF35206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EFC2926"/>
    <w:multiLevelType w:val="hybridMultilevel"/>
    <w:tmpl w:val="B762AAEA"/>
    <w:lvl w:ilvl="0" w:tplc="65749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17429A"/>
    <w:multiLevelType w:val="singleLevel"/>
    <w:tmpl w:val="68249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1">
    <w:nsid w:val="5FAC2380"/>
    <w:multiLevelType w:val="hybridMultilevel"/>
    <w:tmpl w:val="1384F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B24E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21E2318">
      <w:start w:val="6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00F6659"/>
    <w:multiLevelType w:val="hybridMultilevel"/>
    <w:tmpl w:val="3FC4C358"/>
    <w:name w:val="WW8Num61222"/>
    <w:lvl w:ilvl="0" w:tplc="1B584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9464B6"/>
    <w:multiLevelType w:val="hybridMultilevel"/>
    <w:tmpl w:val="CAD60A30"/>
    <w:lvl w:ilvl="0" w:tplc="E0745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11F4020"/>
    <w:multiLevelType w:val="hybridMultilevel"/>
    <w:tmpl w:val="95E2A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4764F94"/>
    <w:multiLevelType w:val="hybridMultilevel"/>
    <w:tmpl w:val="40F09E06"/>
    <w:lvl w:ilvl="0" w:tplc="87BA7C7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68096FE9"/>
    <w:multiLevelType w:val="hybridMultilevel"/>
    <w:tmpl w:val="399EB2D0"/>
    <w:lvl w:ilvl="0" w:tplc="147C52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0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73B24CAF"/>
    <w:multiLevelType w:val="hybridMultilevel"/>
    <w:tmpl w:val="541E8518"/>
    <w:styleLink w:val="Legal"/>
    <w:lvl w:ilvl="0" w:tplc="6BDC4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7F80D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76E1BB2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032909"/>
    <w:multiLevelType w:val="hybridMultilevel"/>
    <w:tmpl w:val="1110E468"/>
    <w:name w:val="WW8Num5152"/>
    <w:lvl w:ilvl="0" w:tplc="0494E8A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7A2D7083"/>
    <w:multiLevelType w:val="hybridMultilevel"/>
    <w:tmpl w:val="52C84CBE"/>
    <w:lvl w:ilvl="0" w:tplc="206AE6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2"/>
  </w:num>
  <w:num w:numId="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0"/>
    <w:lvlOverride w:ilvl="0">
      <w:startOverride w:val="1"/>
    </w:lvlOverride>
  </w:num>
  <w:num w:numId="1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3"/>
  </w:num>
  <w:num w:numId="32">
    <w:abstractNumId w:val="123"/>
  </w:num>
  <w:num w:numId="33">
    <w:abstractNumId w:val="84"/>
  </w:num>
  <w:num w:numId="34">
    <w:abstractNumId w:val="78"/>
  </w:num>
  <w:num w:numId="35">
    <w:abstractNumId w:val="92"/>
  </w:num>
  <w:num w:numId="36">
    <w:abstractNumId w:val="143"/>
  </w:num>
  <w:num w:numId="37">
    <w:abstractNumId w:val="77"/>
  </w:num>
  <w:num w:numId="38">
    <w:abstractNumId w:val="13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ocumentProtection w:edit="trackedChanges" w:enforcement="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C4C87"/>
    <w:rsid w:val="00000270"/>
    <w:rsid w:val="00000A53"/>
    <w:rsid w:val="00000D13"/>
    <w:rsid w:val="00000FD0"/>
    <w:rsid w:val="000011E4"/>
    <w:rsid w:val="000013FD"/>
    <w:rsid w:val="00001F46"/>
    <w:rsid w:val="000022A8"/>
    <w:rsid w:val="00002896"/>
    <w:rsid w:val="0000397D"/>
    <w:rsid w:val="00003B16"/>
    <w:rsid w:val="00004ABE"/>
    <w:rsid w:val="00004CCF"/>
    <w:rsid w:val="00004E2B"/>
    <w:rsid w:val="00004E55"/>
    <w:rsid w:val="00004FD7"/>
    <w:rsid w:val="0000548A"/>
    <w:rsid w:val="0000589C"/>
    <w:rsid w:val="00005E50"/>
    <w:rsid w:val="00006466"/>
    <w:rsid w:val="00006FF7"/>
    <w:rsid w:val="00007CCC"/>
    <w:rsid w:val="0001098A"/>
    <w:rsid w:val="00010A88"/>
    <w:rsid w:val="00010AED"/>
    <w:rsid w:val="000122E0"/>
    <w:rsid w:val="00012C1B"/>
    <w:rsid w:val="00014179"/>
    <w:rsid w:val="000155BF"/>
    <w:rsid w:val="00016723"/>
    <w:rsid w:val="00016DEE"/>
    <w:rsid w:val="00016EBE"/>
    <w:rsid w:val="0001710F"/>
    <w:rsid w:val="000175E1"/>
    <w:rsid w:val="0001791C"/>
    <w:rsid w:val="00021C62"/>
    <w:rsid w:val="000224C5"/>
    <w:rsid w:val="0002268C"/>
    <w:rsid w:val="00022A12"/>
    <w:rsid w:val="00023335"/>
    <w:rsid w:val="000234CB"/>
    <w:rsid w:val="00024258"/>
    <w:rsid w:val="000244B9"/>
    <w:rsid w:val="000245E6"/>
    <w:rsid w:val="000245F4"/>
    <w:rsid w:val="0002481B"/>
    <w:rsid w:val="00024C78"/>
    <w:rsid w:val="00025012"/>
    <w:rsid w:val="000316E3"/>
    <w:rsid w:val="00031AF3"/>
    <w:rsid w:val="00032707"/>
    <w:rsid w:val="00032A4E"/>
    <w:rsid w:val="00032C8B"/>
    <w:rsid w:val="00032E37"/>
    <w:rsid w:val="00033259"/>
    <w:rsid w:val="0003532F"/>
    <w:rsid w:val="00035897"/>
    <w:rsid w:val="00037466"/>
    <w:rsid w:val="00037604"/>
    <w:rsid w:val="000426B8"/>
    <w:rsid w:val="00042C1F"/>
    <w:rsid w:val="00042CA2"/>
    <w:rsid w:val="000434BB"/>
    <w:rsid w:val="00043ACA"/>
    <w:rsid w:val="0004416F"/>
    <w:rsid w:val="00044C0E"/>
    <w:rsid w:val="0004514E"/>
    <w:rsid w:val="00045433"/>
    <w:rsid w:val="00045F44"/>
    <w:rsid w:val="00046823"/>
    <w:rsid w:val="000470A6"/>
    <w:rsid w:val="00047C1D"/>
    <w:rsid w:val="00047E8F"/>
    <w:rsid w:val="000500FC"/>
    <w:rsid w:val="000504C1"/>
    <w:rsid w:val="00050E1E"/>
    <w:rsid w:val="00051023"/>
    <w:rsid w:val="0005197E"/>
    <w:rsid w:val="00052611"/>
    <w:rsid w:val="0005318B"/>
    <w:rsid w:val="00053B65"/>
    <w:rsid w:val="000540AD"/>
    <w:rsid w:val="00054A41"/>
    <w:rsid w:val="00054B9F"/>
    <w:rsid w:val="00054C5E"/>
    <w:rsid w:val="00054FEA"/>
    <w:rsid w:val="00056528"/>
    <w:rsid w:val="0005661F"/>
    <w:rsid w:val="00056732"/>
    <w:rsid w:val="000568F6"/>
    <w:rsid w:val="00057ACC"/>
    <w:rsid w:val="00057F39"/>
    <w:rsid w:val="00060472"/>
    <w:rsid w:val="00060570"/>
    <w:rsid w:val="0006064D"/>
    <w:rsid w:val="00060931"/>
    <w:rsid w:val="00060ADB"/>
    <w:rsid w:val="00060FE5"/>
    <w:rsid w:val="00060FFE"/>
    <w:rsid w:val="00061556"/>
    <w:rsid w:val="000616FE"/>
    <w:rsid w:val="000621C2"/>
    <w:rsid w:val="00062C1C"/>
    <w:rsid w:val="00062D5D"/>
    <w:rsid w:val="00063BDD"/>
    <w:rsid w:val="00064840"/>
    <w:rsid w:val="0006519C"/>
    <w:rsid w:val="00065240"/>
    <w:rsid w:val="0006565E"/>
    <w:rsid w:val="00066416"/>
    <w:rsid w:val="00066A1C"/>
    <w:rsid w:val="000679FB"/>
    <w:rsid w:val="00067DBC"/>
    <w:rsid w:val="000700FD"/>
    <w:rsid w:val="00070B73"/>
    <w:rsid w:val="0007206A"/>
    <w:rsid w:val="00072223"/>
    <w:rsid w:val="00072585"/>
    <w:rsid w:val="00072DE2"/>
    <w:rsid w:val="00072F02"/>
    <w:rsid w:val="000730BB"/>
    <w:rsid w:val="00073254"/>
    <w:rsid w:val="0007389E"/>
    <w:rsid w:val="0007421E"/>
    <w:rsid w:val="00074682"/>
    <w:rsid w:val="00074E94"/>
    <w:rsid w:val="00074F5F"/>
    <w:rsid w:val="00075721"/>
    <w:rsid w:val="00075FD2"/>
    <w:rsid w:val="0007661C"/>
    <w:rsid w:val="000769B1"/>
    <w:rsid w:val="0007723D"/>
    <w:rsid w:val="000774C9"/>
    <w:rsid w:val="00080C1F"/>
    <w:rsid w:val="00080C88"/>
    <w:rsid w:val="00080F4E"/>
    <w:rsid w:val="00081A6F"/>
    <w:rsid w:val="00081DF4"/>
    <w:rsid w:val="00081E3C"/>
    <w:rsid w:val="000826FE"/>
    <w:rsid w:val="0008310B"/>
    <w:rsid w:val="000845A6"/>
    <w:rsid w:val="00085070"/>
    <w:rsid w:val="00085109"/>
    <w:rsid w:val="0008555F"/>
    <w:rsid w:val="0008586E"/>
    <w:rsid w:val="00085995"/>
    <w:rsid w:val="00085EEC"/>
    <w:rsid w:val="00085FBD"/>
    <w:rsid w:val="00087BCE"/>
    <w:rsid w:val="00087D9D"/>
    <w:rsid w:val="0009054B"/>
    <w:rsid w:val="00090E69"/>
    <w:rsid w:val="000912E0"/>
    <w:rsid w:val="0009159C"/>
    <w:rsid w:val="000921F0"/>
    <w:rsid w:val="00092DAD"/>
    <w:rsid w:val="00092DC7"/>
    <w:rsid w:val="00092FF2"/>
    <w:rsid w:val="00093B94"/>
    <w:rsid w:val="00093D2B"/>
    <w:rsid w:val="00094BB0"/>
    <w:rsid w:val="00094BDA"/>
    <w:rsid w:val="00094E51"/>
    <w:rsid w:val="00095510"/>
    <w:rsid w:val="00095589"/>
    <w:rsid w:val="000961B4"/>
    <w:rsid w:val="000966AE"/>
    <w:rsid w:val="0009717E"/>
    <w:rsid w:val="00097718"/>
    <w:rsid w:val="00097D06"/>
    <w:rsid w:val="000A0383"/>
    <w:rsid w:val="000A0988"/>
    <w:rsid w:val="000A0FC3"/>
    <w:rsid w:val="000A1421"/>
    <w:rsid w:val="000A191B"/>
    <w:rsid w:val="000A2D19"/>
    <w:rsid w:val="000A4C69"/>
    <w:rsid w:val="000A55B9"/>
    <w:rsid w:val="000A661F"/>
    <w:rsid w:val="000A6B6D"/>
    <w:rsid w:val="000A6C2D"/>
    <w:rsid w:val="000A6DCF"/>
    <w:rsid w:val="000A7C39"/>
    <w:rsid w:val="000B0583"/>
    <w:rsid w:val="000B0F24"/>
    <w:rsid w:val="000B10A7"/>
    <w:rsid w:val="000B11B1"/>
    <w:rsid w:val="000B1377"/>
    <w:rsid w:val="000B13C5"/>
    <w:rsid w:val="000B23DC"/>
    <w:rsid w:val="000B2C87"/>
    <w:rsid w:val="000B2EF0"/>
    <w:rsid w:val="000B2F65"/>
    <w:rsid w:val="000B3362"/>
    <w:rsid w:val="000B3545"/>
    <w:rsid w:val="000B3717"/>
    <w:rsid w:val="000B49C8"/>
    <w:rsid w:val="000B4E01"/>
    <w:rsid w:val="000B4F2D"/>
    <w:rsid w:val="000B5418"/>
    <w:rsid w:val="000B5DF6"/>
    <w:rsid w:val="000B68A4"/>
    <w:rsid w:val="000B7316"/>
    <w:rsid w:val="000C07E7"/>
    <w:rsid w:val="000C10B8"/>
    <w:rsid w:val="000C1414"/>
    <w:rsid w:val="000C1FC3"/>
    <w:rsid w:val="000C2502"/>
    <w:rsid w:val="000C26C5"/>
    <w:rsid w:val="000C2F1F"/>
    <w:rsid w:val="000C32F3"/>
    <w:rsid w:val="000C386C"/>
    <w:rsid w:val="000C3AE4"/>
    <w:rsid w:val="000C3D7D"/>
    <w:rsid w:val="000C466B"/>
    <w:rsid w:val="000C4C87"/>
    <w:rsid w:val="000C5580"/>
    <w:rsid w:val="000C5773"/>
    <w:rsid w:val="000C59C2"/>
    <w:rsid w:val="000C5F32"/>
    <w:rsid w:val="000C6177"/>
    <w:rsid w:val="000C77AB"/>
    <w:rsid w:val="000D0BA4"/>
    <w:rsid w:val="000D1C33"/>
    <w:rsid w:val="000D1C5C"/>
    <w:rsid w:val="000D1D0A"/>
    <w:rsid w:val="000D2C59"/>
    <w:rsid w:val="000D3038"/>
    <w:rsid w:val="000D3A8C"/>
    <w:rsid w:val="000D47F2"/>
    <w:rsid w:val="000D5AF5"/>
    <w:rsid w:val="000D5D30"/>
    <w:rsid w:val="000D60C9"/>
    <w:rsid w:val="000D68F0"/>
    <w:rsid w:val="000E23C2"/>
    <w:rsid w:val="000E37E3"/>
    <w:rsid w:val="000E3867"/>
    <w:rsid w:val="000E38C0"/>
    <w:rsid w:val="000E3982"/>
    <w:rsid w:val="000E3DEE"/>
    <w:rsid w:val="000E422D"/>
    <w:rsid w:val="000E466A"/>
    <w:rsid w:val="000E4739"/>
    <w:rsid w:val="000E4C2D"/>
    <w:rsid w:val="000E5078"/>
    <w:rsid w:val="000E514D"/>
    <w:rsid w:val="000E5304"/>
    <w:rsid w:val="000E5853"/>
    <w:rsid w:val="000E6101"/>
    <w:rsid w:val="000E626E"/>
    <w:rsid w:val="000E69E3"/>
    <w:rsid w:val="000E71B0"/>
    <w:rsid w:val="000E7779"/>
    <w:rsid w:val="000E7CE8"/>
    <w:rsid w:val="000F0044"/>
    <w:rsid w:val="000F0B08"/>
    <w:rsid w:val="000F17B2"/>
    <w:rsid w:val="000F32CC"/>
    <w:rsid w:val="000F36CD"/>
    <w:rsid w:val="000F3789"/>
    <w:rsid w:val="000F3D23"/>
    <w:rsid w:val="000F4757"/>
    <w:rsid w:val="000F4CC4"/>
    <w:rsid w:val="000F6A23"/>
    <w:rsid w:val="000F78EF"/>
    <w:rsid w:val="000F7E8F"/>
    <w:rsid w:val="0010051D"/>
    <w:rsid w:val="00100E12"/>
    <w:rsid w:val="00100EA3"/>
    <w:rsid w:val="00100ECA"/>
    <w:rsid w:val="00101072"/>
    <w:rsid w:val="00101C76"/>
    <w:rsid w:val="001020D6"/>
    <w:rsid w:val="00102E8F"/>
    <w:rsid w:val="00104648"/>
    <w:rsid w:val="00104B54"/>
    <w:rsid w:val="00104CFB"/>
    <w:rsid w:val="00105203"/>
    <w:rsid w:val="00105E6D"/>
    <w:rsid w:val="00106E44"/>
    <w:rsid w:val="00106F0C"/>
    <w:rsid w:val="001115F9"/>
    <w:rsid w:val="00111612"/>
    <w:rsid w:val="00112A17"/>
    <w:rsid w:val="00112ADA"/>
    <w:rsid w:val="00112BC3"/>
    <w:rsid w:val="00112C8A"/>
    <w:rsid w:val="00113219"/>
    <w:rsid w:val="00113222"/>
    <w:rsid w:val="001141AF"/>
    <w:rsid w:val="00114EA9"/>
    <w:rsid w:val="001152BE"/>
    <w:rsid w:val="001154FA"/>
    <w:rsid w:val="00115D48"/>
    <w:rsid w:val="00116266"/>
    <w:rsid w:val="001162D9"/>
    <w:rsid w:val="0011667D"/>
    <w:rsid w:val="001169E3"/>
    <w:rsid w:val="00116D4A"/>
    <w:rsid w:val="00117001"/>
    <w:rsid w:val="00117329"/>
    <w:rsid w:val="00117A16"/>
    <w:rsid w:val="00120B75"/>
    <w:rsid w:val="00120B8D"/>
    <w:rsid w:val="00122EDC"/>
    <w:rsid w:val="0012336A"/>
    <w:rsid w:val="00123692"/>
    <w:rsid w:val="00123A37"/>
    <w:rsid w:val="00123D0C"/>
    <w:rsid w:val="00123D81"/>
    <w:rsid w:val="00124850"/>
    <w:rsid w:val="0012547A"/>
    <w:rsid w:val="00126791"/>
    <w:rsid w:val="00127356"/>
    <w:rsid w:val="001275A7"/>
    <w:rsid w:val="00127792"/>
    <w:rsid w:val="0013047B"/>
    <w:rsid w:val="00132427"/>
    <w:rsid w:val="001324F4"/>
    <w:rsid w:val="0013281D"/>
    <w:rsid w:val="001328E6"/>
    <w:rsid w:val="00132BF4"/>
    <w:rsid w:val="00133517"/>
    <w:rsid w:val="0013397B"/>
    <w:rsid w:val="00134740"/>
    <w:rsid w:val="00135E5F"/>
    <w:rsid w:val="00136CDB"/>
    <w:rsid w:val="0013700A"/>
    <w:rsid w:val="00137173"/>
    <w:rsid w:val="00137259"/>
    <w:rsid w:val="00137C11"/>
    <w:rsid w:val="00140364"/>
    <w:rsid w:val="00140A7E"/>
    <w:rsid w:val="001415CB"/>
    <w:rsid w:val="00142FA1"/>
    <w:rsid w:val="00143001"/>
    <w:rsid w:val="00143FC7"/>
    <w:rsid w:val="0014400D"/>
    <w:rsid w:val="0014445F"/>
    <w:rsid w:val="0014485C"/>
    <w:rsid w:val="0014503D"/>
    <w:rsid w:val="0014513A"/>
    <w:rsid w:val="00145546"/>
    <w:rsid w:val="00145862"/>
    <w:rsid w:val="00145930"/>
    <w:rsid w:val="00146111"/>
    <w:rsid w:val="00146432"/>
    <w:rsid w:val="00146E8E"/>
    <w:rsid w:val="001470B0"/>
    <w:rsid w:val="00150668"/>
    <w:rsid w:val="00151111"/>
    <w:rsid w:val="00151454"/>
    <w:rsid w:val="001515AA"/>
    <w:rsid w:val="00151FE7"/>
    <w:rsid w:val="00152925"/>
    <w:rsid w:val="0015327B"/>
    <w:rsid w:val="00153527"/>
    <w:rsid w:val="00154890"/>
    <w:rsid w:val="001551AF"/>
    <w:rsid w:val="0015566B"/>
    <w:rsid w:val="00155B54"/>
    <w:rsid w:val="00155C09"/>
    <w:rsid w:val="0015605C"/>
    <w:rsid w:val="001563CF"/>
    <w:rsid w:val="0015678B"/>
    <w:rsid w:val="00156F32"/>
    <w:rsid w:val="0015737D"/>
    <w:rsid w:val="00160E5A"/>
    <w:rsid w:val="00160F4D"/>
    <w:rsid w:val="0016111E"/>
    <w:rsid w:val="0016136F"/>
    <w:rsid w:val="00161641"/>
    <w:rsid w:val="00161D1C"/>
    <w:rsid w:val="00162D5C"/>
    <w:rsid w:val="00163BF8"/>
    <w:rsid w:val="00163FB0"/>
    <w:rsid w:val="00164212"/>
    <w:rsid w:val="00165623"/>
    <w:rsid w:val="001656D9"/>
    <w:rsid w:val="00165803"/>
    <w:rsid w:val="00165F5C"/>
    <w:rsid w:val="00166951"/>
    <w:rsid w:val="00166A13"/>
    <w:rsid w:val="00166BAC"/>
    <w:rsid w:val="001670BE"/>
    <w:rsid w:val="001673F9"/>
    <w:rsid w:val="00167D2F"/>
    <w:rsid w:val="00167DB0"/>
    <w:rsid w:val="001706C4"/>
    <w:rsid w:val="00170753"/>
    <w:rsid w:val="00170903"/>
    <w:rsid w:val="00170C27"/>
    <w:rsid w:val="00170EA3"/>
    <w:rsid w:val="00172046"/>
    <w:rsid w:val="00172A27"/>
    <w:rsid w:val="00173262"/>
    <w:rsid w:val="001734BB"/>
    <w:rsid w:val="00173E14"/>
    <w:rsid w:val="00173E51"/>
    <w:rsid w:val="001749D0"/>
    <w:rsid w:val="0017530F"/>
    <w:rsid w:val="001754D9"/>
    <w:rsid w:val="00175662"/>
    <w:rsid w:val="00175817"/>
    <w:rsid w:val="00175B15"/>
    <w:rsid w:val="00175F41"/>
    <w:rsid w:val="00176922"/>
    <w:rsid w:val="00176FC4"/>
    <w:rsid w:val="00177895"/>
    <w:rsid w:val="0018035B"/>
    <w:rsid w:val="00180870"/>
    <w:rsid w:val="00180EB1"/>
    <w:rsid w:val="00182FD8"/>
    <w:rsid w:val="0018300D"/>
    <w:rsid w:val="00183E54"/>
    <w:rsid w:val="00184357"/>
    <w:rsid w:val="00184A84"/>
    <w:rsid w:val="0018537D"/>
    <w:rsid w:val="00185B55"/>
    <w:rsid w:val="00185DFF"/>
    <w:rsid w:val="00185EF8"/>
    <w:rsid w:val="0018601E"/>
    <w:rsid w:val="0018616F"/>
    <w:rsid w:val="0018645A"/>
    <w:rsid w:val="0018672F"/>
    <w:rsid w:val="00186ED8"/>
    <w:rsid w:val="00187428"/>
    <w:rsid w:val="00187AE2"/>
    <w:rsid w:val="00190406"/>
    <w:rsid w:val="00190766"/>
    <w:rsid w:val="001909D1"/>
    <w:rsid w:val="0019170E"/>
    <w:rsid w:val="00192141"/>
    <w:rsid w:val="00192510"/>
    <w:rsid w:val="001931C4"/>
    <w:rsid w:val="00193AFC"/>
    <w:rsid w:val="00193D06"/>
    <w:rsid w:val="00194186"/>
    <w:rsid w:val="001949CD"/>
    <w:rsid w:val="001957EA"/>
    <w:rsid w:val="00195B6F"/>
    <w:rsid w:val="00195C5E"/>
    <w:rsid w:val="00196B73"/>
    <w:rsid w:val="00196D20"/>
    <w:rsid w:val="00197025"/>
    <w:rsid w:val="0019720C"/>
    <w:rsid w:val="00197724"/>
    <w:rsid w:val="00197E72"/>
    <w:rsid w:val="001A0314"/>
    <w:rsid w:val="001A066F"/>
    <w:rsid w:val="001A141D"/>
    <w:rsid w:val="001A159B"/>
    <w:rsid w:val="001A1FE6"/>
    <w:rsid w:val="001A2113"/>
    <w:rsid w:val="001A2300"/>
    <w:rsid w:val="001A4DBF"/>
    <w:rsid w:val="001A4FAA"/>
    <w:rsid w:val="001A5669"/>
    <w:rsid w:val="001A5A36"/>
    <w:rsid w:val="001A6807"/>
    <w:rsid w:val="001A70CA"/>
    <w:rsid w:val="001A7A59"/>
    <w:rsid w:val="001B0242"/>
    <w:rsid w:val="001B0E4D"/>
    <w:rsid w:val="001B0EC3"/>
    <w:rsid w:val="001B1266"/>
    <w:rsid w:val="001B15D4"/>
    <w:rsid w:val="001B1DEE"/>
    <w:rsid w:val="001B2148"/>
    <w:rsid w:val="001B2178"/>
    <w:rsid w:val="001B29D2"/>
    <w:rsid w:val="001B40AC"/>
    <w:rsid w:val="001B454A"/>
    <w:rsid w:val="001B5DBF"/>
    <w:rsid w:val="001B6538"/>
    <w:rsid w:val="001B6940"/>
    <w:rsid w:val="001B791E"/>
    <w:rsid w:val="001B7BC1"/>
    <w:rsid w:val="001C02D4"/>
    <w:rsid w:val="001C0771"/>
    <w:rsid w:val="001C09E3"/>
    <w:rsid w:val="001C0A8A"/>
    <w:rsid w:val="001C16B8"/>
    <w:rsid w:val="001C1AD1"/>
    <w:rsid w:val="001C1D38"/>
    <w:rsid w:val="001C23E9"/>
    <w:rsid w:val="001C255E"/>
    <w:rsid w:val="001C27D8"/>
    <w:rsid w:val="001C2AEF"/>
    <w:rsid w:val="001C2F3D"/>
    <w:rsid w:val="001C5343"/>
    <w:rsid w:val="001C5401"/>
    <w:rsid w:val="001C5652"/>
    <w:rsid w:val="001C5F6A"/>
    <w:rsid w:val="001C61D4"/>
    <w:rsid w:val="001C63C5"/>
    <w:rsid w:val="001C6D43"/>
    <w:rsid w:val="001C7B2F"/>
    <w:rsid w:val="001D0252"/>
    <w:rsid w:val="001D1256"/>
    <w:rsid w:val="001D15A0"/>
    <w:rsid w:val="001D1F55"/>
    <w:rsid w:val="001D2253"/>
    <w:rsid w:val="001D23E7"/>
    <w:rsid w:val="001D2506"/>
    <w:rsid w:val="001D36FD"/>
    <w:rsid w:val="001D3927"/>
    <w:rsid w:val="001D43A6"/>
    <w:rsid w:val="001D5F91"/>
    <w:rsid w:val="001D6A82"/>
    <w:rsid w:val="001D73EE"/>
    <w:rsid w:val="001D7770"/>
    <w:rsid w:val="001E0473"/>
    <w:rsid w:val="001E0926"/>
    <w:rsid w:val="001E1492"/>
    <w:rsid w:val="001E2CAE"/>
    <w:rsid w:val="001E2E22"/>
    <w:rsid w:val="001E4B1B"/>
    <w:rsid w:val="001E4BB4"/>
    <w:rsid w:val="001E5719"/>
    <w:rsid w:val="001E5D8D"/>
    <w:rsid w:val="001E634D"/>
    <w:rsid w:val="001E78FC"/>
    <w:rsid w:val="001F00B0"/>
    <w:rsid w:val="001F0435"/>
    <w:rsid w:val="001F1512"/>
    <w:rsid w:val="001F1DB4"/>
    <w:rsid w:val="001F3004"/>
    <w:rsid w:val="001F3250"/>
    <w:rsid w:val="001F3306"/>
    <w:rsid w:val="001F3830"/>
    <w:rsid w:val="001F5D7D"/>
    <w:rsid w:val="001F6394"/>
    <w:rsid w:val="001F66A2"/>
    <w:rsid w:val="001F6C01"/>
    <w:rsid w:val="001F7CF7"/>
    <w:rsid w:val="00200E31"/>
    <w:rsid w:val="00201062"/>
    <w:rsid w:val="0020230E"/>
    <w:rsid w:val="00203BA6"/>
    <w:rsid w:val="002049F0"/>
    <w:rsid w:val="002052E9"/>
    <w:rsid w:val="0020566F"/>
    <w:rsid w:val="002067E9"/>
    <w:rsid w:val="00206933"/>
    <w:rsid w:val="002073BA"/>
    <w:rsid w:val="0021051D"/>
    <w:rsid w:val="00210CEC"/>
    <w:rsid w:val="00210D0A"/>
    <w:rsid w:val="00211762"/>
    <w:rsid w:val="002118C9"/>
    <w:rsid w:val="00211ED4"/>
    <w:rsid w:val="00211F46"/>
    <w:rsid w:val="0021208C"/>
    <w:rsid w:val="00212150"/>
    <w:rsid w:val="00212187"/>
    <w:rsid w:val="002123F2"/>
    <w:rsid w:val="00213051"/>
    <w:rsid w:val="002130AA"/>
    <w:rsid w:val="00213404"/>
    <w:rsid w:val="00213942"/>
    <w:rsid w:val="002139BF"/>
    <w:rsid w:val="00213A1C"/>
    <w:rsid w:val="00213FD3"/>
    <w:rsid w:val="0021427A"/>
    <w:rsid w:val="00214A95"/>
    <w:rsid w:val="00215260"/>
    <w:rsid w:val="0021632E"/>
    <w:rsid w:val="002177D9"/>
    <w:rsid w:val="00217BD6"/>
    <w:rsid w:val="00220FFE"/>
    <w:rsid w:val="0022123D"/>
    <w:rsid w:val="00221D23"/>
    <w:rsid w:val="00222D91"/>
    <w:rsid w:val="00224442"/>
    <w:rsid w:val="00224E8B"/>
    <w:rsid w:val="00224F50"/>
    <w:rsid w:val="002253B5"/>
    <w:rsid w:val="00227E69"/>
    <w:rsid w:val="00227F1E"/>
    <w:rsid w:val="00227FD2"/>
    <w:rsid w:val="00230A07"/>
    <w:rsid w:val="00231852"/>
    <w:rsid w:val="00231ACB"/>
    <w:rsid w:val="0023346B"/>
    <w:rsid w:val="00233C45"/>
    <w:rsid w:val="00233C8E"/>
    <w:rsid w:val="0023412C"/>
    <w:rsid w:val="00234430"/>
    <w:rsid w:val="00235EF9"/>
    <w:rsid w:val="00236675"/>
    <w:rsid w:val="00236EF8"/>
    <w:rsid w:val="00237089"/>
    <w:rsid w:val="00237697"/>
    <w:rsid w:val="00237886"/>
    <w:rsid w:val="002400BF"/>
    <w:rsid w:val="00240122"/>
    <w:rsid w:val="00240907"/>
    <w:rsid w:val="00241485"/>
    <w:rsid w:val="0024170A"/>
    <w:rsid w:val="00241D6B"/>
    <w:rsid w:val="002422ED"/>
    <w:rsid w:val="00242629"/>
    <w:rsid w:val="0024320E"/>
    <w:rsid w:val="002432AB"/>
    <w:rsid w:val="00243756"/>
    <w:rsid w:val="00243DFE"/>
    <w:rsid w:val="0024420C"/>
    <w:rsid w:val="00244ED2"/>
    <w:rsid w:val="00245416"/>
    <w:rsid w:val="00245B9C"/>
    <w:rsid w:val="00245E69"/>
    <w:rsid w:val="0024607C"/>
    <w:rsid w:val="0024748B"/>
    <w:rsid w:val="002476BF"/>
    <w:rsid w:val="00252479"/>
    <w:rsid w:val="00252B95"/>
    <w:rsid w:val="00252EC7"/>
    <w:rsid w:val="00253973"/>
    <w:rsid w:val="00253C7F"/>
    <w:rsid w:val="00254095"/>
    <w:rsid w:val="00254B5A"/>
    <w:rsid w:val="00254BF8"/>
    <w:rsid w:val="002559FC"/>
    <w:rsid w:val="00255F03"/>
    <w:rsid w:val="00257187"/>
    <w:rsid w:val="00257902"/>
    <w:rsid w:val="00257951"/>
    <w:rsid w:val="0026035D"/>
    <w:rsid w:val="00260BA5"/>
    <w:rsid w:val="00260CD0"/>
    <w:rsid w:val="0026133C"/>
    <w:rsid w:val="002615FD"/>
    <w:rsid w:val="00262481"/>
    <w:rsid w:val="00262E0D"/>
    <w:rsid w:val="00262E23"/>
    <w:rsid w:val="00263847"/>
    <w:rsid w:val="0026498D"/>
    <w:rsid w:val="00264EA8"/>
    <w:rsid w:val="00264F67"/>
    <w:rsid w:val="00265964"/>
    <w:rsid w:val="00266D09"/>
    <w:rsid w:val="002706A1"/>
    <w:rsid w:val="0027264B"/>
    <w:rsid w:val="00273035"/>
    <w:rsid w:val="002733EF"/>
    <w:rsid w:val="00273F0C"/>
    <w:rsid w:val="00274AED"/>
    <w:rsid w:val="00274CF1"/>
    <w:rsid w:val="00274DD1"/>
    <w:rsid w:val="00274EBD"/>
    <w:rsid w:val="0027513D"/>
    <w:rsid w:val="002756FF"/>
    <w:rsid w:val="00276304"/>
    <w:rsid w:val="00276347"/>
    <w:rsid w:val="00277261"/>
    <w:rsid w:val="00277660"/>
    <w:rsid w:val="00282AE8"/>
    <w:rsid w:val="00283199"/>
    <w:rsid w:val="00283437"/>
    <w:rsid w:val="002836AA"/>
    <w:rsid w:val="00283852"/>
    <w:rsid w:val="00283B1D"/>
    <w:rsid w:val="002842F0"/>
    <w:rsid w:val="00284C83"/>
    <w:rsid w:val="002869D8"/>
    <w:rsid w:val="00287E40"/>
    <w:rsid w:val="00290582"/>
    <w:rsid w:val="00290D38"/>
    <w:rsid w:val="00290FDA"/>
    <w:rsid w:val="00291C7F"/>
    <w:rsid w:val="00291E26"/>
    <w:rsid w:val="00292202"/>
    <w:rsid w:val="00293076"/>
    <w:rsid w:val="00293A4B"/>
    <w:rsid w:val="0029471E"/>
    <w:rsid w:val="00295899"/>
    <w:rsid w:val="00296A60"/>
    <w:rsid w:val="00296F0B"/>
    <w:rsid w:val="00297D5D"/>
    <w:rsid w:val="00297FF1"/>
    <w:rsid w:val="002A0B2B"/>
    <w:rsid w:val="002A184E"/>
    <w:rsid w:val="002A18B9"/>
    <w:rsid w:val="002A18C1"/>
    <w:rsid w:val="002A1E17"/>
    <w:rsid w:val="002A234E"/>
    <w:rsid w:val="002A32B6"/>
    <w:rsid w:val="002A37E6"/>
    <w:rsid w:val="002A3FD1"/>
    <w:rsid w:val="002A6292"/>
    <w:rsid w:val="002A65E9"/>
    <w:rsid w:val="002A6614"/>
    <w:rsid w:val="002A66B0"/>
    <w:rsid w:val="002A6AFF"/>
    <w:rsid w:val="002A747F"/>
    <w:rsid w:val="002B05AA"/>
    <w:rsid w:val="002B0DE5"/>
    <w:rsid w:val="002B0FFB"/>
    <w:rsid w:val="002B28CE"/>
    <w:rsid w:val="002B3B6A"/>
    <w:rsid w:val="002B3FFB"/>
    <w:rsid w:val="002B4957"/>
    <w:rsid w:val="002B5149"/>
    <w:rsid w:val="002B5461"/>
    <w:rsid w:val="002B64FB"/>
    <w:rsid w:val="002B697B"/>
    <w:rsid w:val="002B6A05"/>
    <w:rsid w:val="002B73AF"/>
    <w:rsid w:val="002B7524"/>
    <w:rsid w:val="002B7720"/>
    <w:rsid w:val="002B7B19"/>
    <w:rsid w:val="002B7D45"/>
    <w:rsid w:val="002C25F8"/>
    <w:rsid w:val="002C397E"/>
    <w:rsid w:val="002C41CB"/>
    <w:rsid w:val="002C4609"/>
    <w:rsid w:val="002C4680"/>
    <w:rsid w:val="002C5578"/>
    <w:rsid w:val="002C5D3E"/>
    <w:rsid w:val="002C62D8"/>
    <w:rsid w:val="002C6A7D"/>
    <w:rsid w:val="002C70B4"/>
    <w:rsid w:val="002C729D"/>
    <w:rsid w:val="002C7F86"/>
    <w:rsid w:val="002D45C4"/>
    <w:rsid w:val="002D48B2"/>
    <w:rsid w:val="002D4C50"/>
    <w:rsid w:val="002D5593"/>
    <w:rsid w:val="002D6886"/>
    <w:rsid w:val="002D6AED"/>
    <w:rsid w:val="002D7A8D"/>
    <w:rsid w:val="002D7FDF"/>
    <w:rsid w:val="002E06A9"/>
    <w:rsid w:val="002E0A43"/>
    <w:rsid w:val="002E1916"/>
    <w:rsid w:val="002E19BD"/>
    <w:rsid w:val="002E1FED"/>
    <w:rsid w:val="002E25CD"/>
    <w:rsid w:val="002E2FAF"/>
    <w:rsid w:val="002E32C2"/>
    <w:rsid w:val="002E33EC"/>
    <w:rsid w:val="002E39CF"/>
    <w:rsid w:val="002E4022"/>
    <w:rsid w:val="002E4E65"/>
    <w:rsid w:val="002E5635"/>
    <w:rsid w:val="002E761C"/>
    <w:rsid w:val="002E774B"/>
    <w:rsid w:val="002E7778"/>
    <w:rsid w:val="002F0F80"/>
    <w:rsid w:val="002F13EF"/>
    <w:rsid w:val="002F14F5"/>
    <w:rsid w:val="002F1E8A"/>
    <w:rsid w:val="002F1F2E"/>
    <w:rsid w:val="002F2308"/>
    <w:rsid w:val="002F2B81"/>
    <w:rsid w:val="002F3929"/>
    <w:rsid w:val="002F4A6F"/>
    <w:rsid w:val="002F600A"/>
    <w:rsid w:val="002F739C"/>
    <w:rsid w:val="00301613"/>
    <w:rsid w:val="003016C8"/>
    <w:rsid w:val="003030DF"/>
    <w:rsid w:val="0030346B"/>
    <w:rsid w:val="00303B7F"/>
    <w:rsid w:val="0030427C"/>
    <w:rsid w:val="00304567"/>
    <w:rsid w:val="003048A5"/>
    <w:rsid w:val="00305D14"/>
    <w:rsid w:val="0030672F"/>
    <w:rsid w:val="00306964"/>
    <w:rsid w:val="00306B5B"/>
    <w:rsid w:val="003102D0"/>
    <w:rsid w:val="003119F4"/>
    <w:rsid w:val="00311E4C"/>
    <w:rsid w:val="00311FC6"/>
    <w:rsid w:val="003120CB"/>
    <w:rsid w:val="003121EA"/>
    <w:rsid w:val="00312394"/>
    <w:rsid w:val="0031311F"/>
    <w:rsid w:val="00313D36"/>
    <w:rsid w:val="0031468A"/>
    <w:rsid w:val="00314B6A"/>
    <w:rsid w:val="00314F05"/>
    <w:rsid w:val="003155CA"/>
    <w:rsid w:val="00315A10"/>
    <w:rsid w:val="00315A16"/>
    <w:rsid w:val="00315EE0"/>
    <w:rsid w:val="00316706"/>
    <w:rsid w:val="00316AD4"/>
    <w:rsid w:val="00317188"/>
    <w:rsid w:val="003175FD"/>
    <w:rsid w:val="003179C6"/>
    <w:rsid w:val="003212FC"/>
    <w:rsid w:val="0032169E"/>
    <w:rsid w:val="0032195D"/>
    <w:rsid w:val="003222BF"/>
    <w:rsid w:val="003225AA"/>
    <w:rsid w:val="00322F21"/>
    <w:rsid w:val="003236AB"/>
    <w:rsid w:val="00323AB0"/>
    <w:rsid w:val="00324822"/>
    <w:rsid w:val="00324941"/>
    <w:rsid w:val="0032498F"/>
    <w:rsid w:val="00324A40"/>
    <w:rsid w:val="0032556F"/>
    <w:rsid w:val="003255C2"/>
    <w:rsid w:val="00330052"/>
    <w:rsid w:val="00330257"/>
    <w:rsid w:val="003322BB"/>
    <w:rsid w:val="0033253D"/>
    <w:rsid w:val="0033274E"/>
    <w:rsid w:val="00332D78"/>
    <w:rsid w:val="0033304C"/>
    <w:rsid w:val="00333201"/>
    <w:rsid w:val="00333492"/>
    <w:rsid w:val="0033385C"/>
    <w:rsid w:val="00333A84"/>
    <w:rsid w:val="00335915"/>
    <w:rsid w:val="00336902"/>
    <w:rsid w:val="003376DE"/>
    <w:rsid w:val="0034070C"/>
    <w:rsid w:val="00340D0D"/>
    <w:rsid w:val="003419D1"/>
    <w:rsid w:val="00343F49"/>
    <w:rsid w:val="00344C02"/>
    <w:rsid w:val="0034545A"/>
    <w:rsid w:val="00345BB8"/>
    <w:rsid w:val="00345C3F"/>
    <w:rsid w:val="003463F3"/>
    <w:rsid w:val="003465FE"/>
    <w:rsid w:val="00350095"/>
    <w:rsid w:val="00350731"/>
    <w:rsid w:val="0035125B"/>
    <w:rsid w:val="00351A20"/>
    <w:rsid w:val="00351D91"/>
    <w:rsid w:val="003523C0"/>
    <w:rsid w:val="00352B52"/>
    <w:rsid w:val="00354972"/>
    <w:rsid w:val="00354E1D"/>
    <w:rsid w:val="00355A71"/>
    <w:rsid w:val="00355EC8"/>
    <w:rsid w:val="003564C8"/>
    <w:rsid w:val="003574EA"/>
    <w:rsid w:val="003578F3"/>
    <w:rsid w:val="00357A50"/>
    <w:rsid w:val="0036061C"/>
    <w:rsid w:val="00361CC6"/>
    <w:rsid w:val="00362523"/>
    <w:rsid w:val="0036275C"/>
    <w:rsid w:val="00362AB6"/>
    <w:rsid w:val="00362BF2"/>
    <w:rsid w:val="00362FE8"/>
    <w:rsid w:val="0036354D"/>
    <w:rsid w:val="00364044"/>
    <w:rsid w:val="00364A11"/>
    <w:rsid w:val="00364E92"/>
    <w:rsid w:val="003661EE"/>
    <w:rsid w:val="003667C8"/>
    <w:rsid w:val="003668AE"/>
    <w:rsid w:val="0036754F"/>
    <w:rsid w:val="00367BBD"/>
    <w:rsid w:val="003703C5"/>
    <w:rsid w:val="00371084"/>
    <w:rsid w:val="0037169B"/>
    <w:rsid w:val="00371E3C"/>
    <w:rsid w:val="00372279"/>
    <w:rsid w:val="003725ED"/>
    <w:rsid w:val="003736F9"/>
    <w:rsid w:val="00373F2D"/>
    <w:rsid w:val="00374087"/>
    <w:rsid w:val="0037423E"/>
    <w:rsid w:val="003749F8"/>
    <w:rsid w:val="00374BED"/>
    <w:rsid w:val="00374FE9"/>
    <w:rsid w:val="003755D4"/>
    <w:rsid w:val="00375830"/>
    <w:rsid w:val="00375B51"/>
    <w:rsid w:val="00375BA5"/>
    <w:rsid w:val="003760D7"/>
    <w:rsid w:val="003771B5"/>
    <w:rsid w:val="00377864"/>
    <w:rsid w:val="00380924"/>
    <w:rsid w:val="00380A59"/>
    <w:rsid w:val="00381796"/>
    <w:rsid w:val="0038185D"/>
    <w:rsid w:val="00381CFE"/>
    <w:rsid w:val="00381E42"/>
    <w:rsid w:val="003820CC"/>
    <w:rsid w:val="0038340C"/>
    <w:rsid w:val="00383DFB"/>
    <w:rsid w:val="00384BCD"/>
    <w:rsid w:val="00385F43"/>
    <w:rsid w:val="003864E4"/>
    <w:rsid w:val="00386734"/>
    <w:rsid w:val="003876BB"/>
    <w:rsid w:val="00387837"/>
    <w:rsid w:val="00387B78"/>
    <w:rsid w:val="00387DB4"/>
    <w:rsid w:val="00390A37"/>
    <w:rsid w:val="00390D7C"/>
    <w:rsid w:val="00392097"/>
    <w:rsid w:val="00392BDD"/>
    <w:rsid w:val="003930DC"/>
    <w:rsid w:val="003938B9"/>
    <w:rsid w:val="003940D0"/>
    <w:rsid w:val="003943A6"/>
    <w:rsid w:val="00394716"/>
    <w:rsid w:val="00396E8E"/>
    <w:rsid w:val="003971B5"/>
    <w:rsid w:val="00397748"/>
    <w:rsid w:val="00397830"/>
    <w:rsid w:val="00397E03"/>
    <w:rsid w:val="003A0480"/>
    <w:rsid w:val="003A0791"/>
    <w:rsid w:val="003A17D3"/>
    <w:rsid w:val="003A2469"/>
    <w:rsid w:val="003A262B"/>
    <w:rsid w:val="003A2E5A"/>
    <w:rsid w:val="003A30A5"/>
    <w:rsid w:val="003A32EE"/>
    <w:rsid w:val="003A3658"/>
    <w:rsid w:val="003A3F2C"/>
    <w:rsid w:val="003A4610"/>
    <w:rsid w:val="003A4EEB"/>
    <w:rsid w:val="003A5214"/>
    <w:rsid w:val="003A6196"/>
    <w:rsid w:val="003A657C"/>
    <w:rsid w:val="003A694B"/>
    <w:rsid w:val="003A74B9"/>
    <w:rsid w:val="003A76FC"/>
    <w:rsid w:val="003A788F"/>
    <w:rsid w:val="003A7996"/>
    <w:rsid w:val="003B010C"/>
    <w:rsid w:val="003B02FD"/>
    <w:rsid w:val="003B0619"/>
    <w:rsid w:val="003B1255"/>
    <w:rsid w:val="003B1445"/>
    <w:rsid w:val="003B144B"/>
    <w:rsid w:val="003B1B59"/>
    <w:rsid w:val="003B1C6A"/>
    <w:rsid w:val="003B1C98"/>
    <w:rsid w:val="003B2440"/>
    <w:rsid w:val="003B3145"/>
    <w:rsid w:val="003B38AD"/>
    <w:rsid w:val="003B3A2E"/>
    <w:rsid w:val="003B3B73"/>
    <w:rsid w:val="003B45BE"/>
    <w:rsid w:val="003B4807"/>
    <w:rsid w:val="003B59A5"/>
    <w:rsid w:val="003B5BFB"/>
    <w:rsid w:val="003B6427"/>
    <w:rsid w:val="003B69CB"/>
    <w:rsid w:val="003B79EB"/>
    <w:rsid w:val="003C2D00"/>
    <w:rsid w:val="003C2DCB"/>
    <w:rsid w:val="003C3D3F"/>
    <w:rsid w:val="003C464D"/>
    <w:rsid w:val="003C539C"/>
    <w:rsid w:val="003C6165"/>
    <w:rsid w:val="003C6AA1"/>
    <w:rsid w:val="003C6B17"/>
    <w:rsid w:val="003D0062"/>
    <w:rsid w:val="003D071B"/>
    <w:rsid w:val="003D0CBB"/>
    <w:rsid w:val="003D11FB"/>
    <w:rsid w:val="003D12B3"/>
    <w:rsid w:val="003D1435"/>
    <w:rsid w:val="003D3E60"/>
    <w:rsid w:val="003D4109"/>
    <w:rsid w:val="003D44C9"/>
    <w:rsid w:val="003D56AA"/>
    <w:rsid w:val="003D5BA3"/>
    <w:rsid w:val="003D6328"/>
    <w:rsid w:val="003D6B99"/>
    <w:rsid w:val="003D6EB7"/>
    <w:rsid w:val="003D6F46"/>
    <w:rsid w:val="003D775C"/>
    <w:rsid w:val="003E009D"/>
    <w:rsid w:val="003E1415"/>
    <w:rsid w:val="003E1773"/>
    <w:rsid w:val="003E1F2B"/>
    <w:rsid w:val="003E20A6"/>
    <w:rsid w:val="003E2C54"/>
    <w:rsid w:val="003E39AE"/>
    <w:rsid w:val="003E48E1"/>
    <w:rsid w:val="003E5345"/>
    <w:rsid w:val="003E53FF"/>
    <w:rsid w:val="003E56E1"/>
    <w:rsid w:val="003E587D"/>
    <w:rsid w:val="003E7495"/>
    <w:rsid w:val="003E7B5B"/>
    <w:rsid w:val="003F044F"/>
    <w:rsid w:val="003F197F"/>
    <w:rsid w:val="003F27D5"/>
    <w:rsid w:val="003F302D"/>
    <w:rsid w:val="003F3B46"/>
    <w:rsid w:val="003F4081"/>
    <w:rsid w:val="003F40CA"/>
    <w:rsid w:val="003F450C"/>
    <w:rsid w:val="003F485A"/>
    <w:rsid w:val="003F4FED"/>
    <w:rsid w:val="003F50F2"/>
    <w:rsid w:val="003F5455"/>
    <w:rsid w:val="003F61BA"/>
    <w:rsid w:val="003F665B"/>
    <w:rsid w:val="003F6941"/>
    <w:rsid w:val="003F6CE7"/>
    <w:rsid w:val="003F774D"/>
    <w:rsid w:val="003F7C39"/>
    <w:rsid w:val="004015F2"/>
    <w:rsid w:val="00401B29"/>
    <w:rsid w:val="00402478"/>
    <w:rsid w:val="00402929"/>
    <w:rsid w:val="00402B7D"/>
    <w:rsid w:val="00403392"/>
    <w:rsid w:val="00403464"/>
    <w:rsid w:val="00403AA5"/>
    <w:rsid w:val="0040438E"/>
    <w:rsid w:val="00404EBF"/>
    <w:rsid w:val="00405032"/>
    <w:rsid w:val="004055C0"/>
    <w:rsid w:val="00405890"/>
    <w:rsid w:val="00406B26"/>
    <w:rsid w:val="00406C11"/>
    <w:rsid w:val="004077FC"/>
    <w:rsid w:val="00410F75"/>
    <w:rsid w:val="00411830"/>
    <w:rsid w:val="00411C08"/>
    <w:rsid w:val="00412BDC"/>
    <w:rsid w:val="00412D6D"/>
    <w:rsid w:val="00412DF1"/>
    <w:rsid w:val="00412ED4"/>
    <w:rsid w:val="00413795"/>
    <w:rsid w:val="004138A6"/>
    <w:rsid w:val="0041424F"/>
    <w:rsid w:val="0041436B"/>
    <w:rsid w:val="00415053"/>
    <w:rsid w:val="00415298"/>
    <w:rsid w:val="0041588D"/>
    <w:rsid w:val="00415BC8"/>
    <w:rsid w:val="00415BDD"/>
    <w:rsid w:val="004162B4"/>
    <w:rsid w:val="004163B7"/>
    <w:rsid w:val="004174B9"/>
    <w:rsid w:val="00417941"/>
    <w:rsid w:val="00417B81"/>
    <w:rsid w:val="00417C32"/>
    <w:rsid w:val="00420A70"/>
    <w:rsid w:val="004211F9"/>
    <w:rsid w:val="004217C9"/>
    <w:rsid w:val="004234D3"/>
    <w:rsid w:val="0042487F"/>
    <w:rsid w:val="00424D1A"/>
    <w:rsid w:val="00425469"/>
    <w:rsid w:val="004269A1"/>
    <w:rsid w:val="00426EFA"/>
    <w:rsid w:val="00427E85"/>
    <w:rsid w:val="00430289"/>
    <w:rsid w:val="004311D6"/>
    <w:rsid w:val="0043138A"/>
    <w:rsid w:val="00431C58"/>
    <w:rsid w:val="00431E6B"/>
    <w:rsid w:val="00433408"/>
    <w:rsid w:val="0043366C"/>
    <w:rsid w:val="0043369F"/>
    <w:rsid w:val="004336DC"/>
    <w:rsid w:val="004338B4"/>
    <w:rsid w:val="004338CC"/>
    <w:rsid w:val="00433AED"/>
    <w:rsid w:val="004344EE"/>
    <w:rsid w:val="00434DDA"/>
    <w:rsid w:val="00435084"/>
    <w:rsid w:val="00435768"/>
    <w:rsid w:val="0043633B"/>
    <w:rsid w:val="004369B1"/>
    <w:rsid w:val="0043775A"/>
    <w:rsid w:val="0044066E"/>
    <w:rsid w:val="0044099B"/>
    <w:rsid w:val="0044118F"/>
    <w:rsid w:val="004416BC"/>
    <w:rsid w:val="00441FA9"/>
    <w:rsid w:val="004423B5"/>
    <w:rsid w:val="0044268F"/>
    <w:rsid w:val="00442B66"/>
    <w:rsid w:val="00442D30"/>
    <w:rsid w:val="004432BA"/>
    <w:rsid w:val="00443533"/>
    <w:rsid w:val="00443761"/>
    <w:rsid w:val="0044399F"/>
    <w:rsid w:val="004439B8"/>
    <w:rsid w:val="00443B61"/>
    <w:rsid w:val="00444C8B"/>
    <w:rsid w:val="00447F53"/>
    <w:rsid w:val="0045002B"/>
    <w:rsid w:val="00450065"/>
    <w:rsid w:val="004503DF"/>
    <w:rsid w:val="00450750"/>
    <w:rsid w:val="00450947"/>
    <w:rsid w:val="00451486"/>
    <w:rsid w:val="00451498"/>
    <w:rsid w:val="00452574"/>
    <w:rsid w:val="004525BF"/>
    <w:rsid w:val="00452886"/>
    <w:rsid w:val="004529F5"/>
    <w:rsid w:val="0045397C"/>
    <w:rsid w:val="0045457E"/>
    <w:rsid w:val="00454949"/>
    <w:rsid w:val="00454B24"/>
    <w:rsid w:val="004555F7"/>
    <w:rsid w:val="00455AE5"/>
    <w:rsid w:val="00455D54"/>
    <w:rsid w:val="00455DDD"/>
    <w:rsid w:val="0045600C"/>
    <w:rsid w:val="004569FD"/>
    <w:rsid w:val="00456A13"/>
    <w:rsid w:val="00456B8B"/>
    <w:rsid w:val="0045750D"/>
    <w:rsid w:val="00457868"/>
    <w:rsid w:val="00457EB8"/>
    <w:rsid w:val="0046023A"/>
    <w:rsid w:val="00460455"/>
    <w:rsid w:val="00460E52"/>
    <w:rsid w:val="004612F4"/>
    <w:rsid w:val="00462127"/>
    <w:rsid w:val="00462460"/>
    <w:rsid w:val="004628B6"/>
    <w:rsid w:val="0046314E"/>
    <w:rsid w:val="00463457"/>
    <w:rsid w:val="00463753"/>
    <w:rsid w:val="00463A11"/>
    <w:rsid w:val="004664D7"/>
    <w:rsid w:val="00466AD5"/>
    <w:rsid w:val="00467BEA"/>
    <w:rsid w:val="00467EDA"/>
    <w:rsid w:val="00470A59"/>
    <w:rsid w:val="00470D0C"/>
    <w:rsid w:val="00471953"/>
    <w:rsid w:val="00471E58"/>
    <w:rsid w:val="004724BB"/>
    <w:rsid w:val="004734AA"/>
    <w:rsid w:val="00474554"/>
    <w:rsid w:val="00475DF4"/>
    <w:rsid w:val="00476AB0"/>
    <w:rsid w:val="00476D7E"/>
    <w:rsid w:val="004774B0"/>
    <w:rsid w:val="0048076C"/>
    <w:rsid w:val="0048087A"/>
    <w:rsid w:val="00480E7B"/>
    <w:rsid w:val="00480F44"/>
    <w:rsid w:val="004818A6"/>
    <w:rsid w:val="00481CEE"/>
    <w:rsid w:val="00482441"/>
    <w:rsid w:val="004831AB"/>
    <w:rsid w:val="00483DDD"/>
    <w:rsid w:val="00484DE9"/>
    <w:rsid w:val="00485B33"/>
    <w:rsid w:val="0048618E"/>
    <w:rsid w:val="0048667E"/>
    <w:rsid w:val="004868E0"/>
    <w:rsid w:val="004875FB"/>
    <w:rsid w:val="00487E44"/>
    <w:rsid w:val="004902B5"/>
    <w:rsid w:val="004904FB"/>
    <w:rsid w:val="004906A5"/>
    <w:rsid w:val="00490F41"/>
    <w:rsid w:val="00491475"/>
    <w:rsid w:val="00491D48"/>
    <w:rsid w:val="00491E72"/>
    <w:rsid w:val="00491EE2"/>
    <w:rsid w:val="0049317F"/>
    <w:rsid w:val="00493345"/>
    <w:rsid w:val="00493812"/>
    <w:rsid w:val="00494013"/>
    <w:rsid w:val="00494396"/>
    <w:rsid w:val="004948CE"/>
    <w:rsid w:val="00494A73"/>
    <w:rsid w:val="0049523A"/>
    <w:rsid w:val="0049523C"/>
    <w:rsid w:val="00495770"/>
    <w:rsid w:val="00495980"/>
    <w:rsid w:val="00495B7C"/>
    <w:rsid w:val="00495D37"/>
    <w:rsid w:val="004960DB"/>
    <w:rsid w:val="00496349"/>
    <w:rsid w:val="0049654F"/>
    <w:rsid w:val="0049676D"/>
    <w:rsid w:val="004967AD"/>
    <w:rsid w:val="00496B56"/>
    <w:rsid w:val="0049730B"/>
    <w:rsid w:val="00497487"/>
    <w:rsid w:val="004978E3"/>
    <w:rsid w:val="00497B1A"/>
    <w:rsid w:val="004A04CC"/>
    <w:rsid w:val="004A0641"/>
    <w:rsid w:val="004A088F"/>
    <w:rsid w:val="004A1D46"/>
    <w:rsid w:val="004A1DCD"/>
    <w:rsid w:val="004A2008"/>
    <w:rsid w:val="004A24B1"/>
    <w:rsid w:val="004A26CB"/>
    <w:rsid w:val="004A2877"/>
    <w:rsid w:val="004A2D96"/>
    <w:rsid w:val="004A31BA"/>
    <w:rsid w:val="004A3390"/>
    <w:rsid w:val="004A34DC"/>
    <w:rsid w:val="004A3A83"/>
    <w:rsid w:val="004A4289"/>
    <w:rsid w:val="004A485F"/>
    <w:rsid w:val="004A4B56"/>
    <w:rsid w:val="004A5100"/>
    <w:rsid w:val="004A63B5"/>
    <w:rsid w:val="004A66C0"/>
    <w:rsid w:val="004A66F9"/>
    <w:rsid w:val="004A67B4"/>
    <w:rsid w:val="004A7055"/>
    <w:rsid w:val="004A716F"/>
    <w:rsid w:val="004A74F2"/>
    <w:rsid w:val="004A7983"/>
    <w:rsid w:val="004A7AB3"/>
    <w:rsid w:val="004A7E0E"/>
    <w:rsid w:val="004B014C"/>
    <w:rsid w:val="004B0AA9"/>
    <w:rsid w:val="004B1398"/>
    <w:rsid w:val="004B1424"/>
    <w:rsid w:val="004B1445"/>
    <w:rsid w:val="004B1ACD"/>
    <w:rsid w:val="004B1B04"/>
    <w:rsid w:val="004B1E1B"/>
    <w:rsid w:val="004B27B0"/>
    <w:rsid w:val="004B441B"/>
    <w:rsid w:val="004B5457"/>
    <w:rsid w:val="004B663A"/>
    <w:rsid w:val="004B688D"/>
    <w:rsid w:val="004B6B11"/>
    <w:rsid w:val="004B6F67"/>
    <w:rsid w:val="004B7129"/>
    <w:rsid w:val="004B7880"/>
    <w:rsid w:val="004B78D6"/>
    <w:rsid w:val="004B7B85"/>
    <w:rsid w:val="004C0AEF"/>
    <w:rsid w:val="004C134A"/>
    <w:rsid w:val="004C1BCA"/>
    <w:rsid w:val="004C1BE8"/>
    <w:rsid w:val="004C2203"/>
    <w:rsid w:val="004C236E"/>
    <w:rsid w:val="004C258C"/>
    <w:rsid w:val="004C25B8"/>
    <w:rsid w:val="004C282B"/>
    <w:rsid w:val="004C296A"/>
    <w:rsid w:val="004C3AE3"/>
    <w:rsid w:val="004C3BF4"/>
    <w:rsid w:val="004C43FD"/>
    <w:rsid w:val="004C4E6F"/>
    <w:rsid w:val="004C504B"/>
    <w:rsid w:val="004C5335"/>
    <w:rsid w:val="004C7560"/>
    <w:rsid w:val="004C797F"/>
    <w:rsid w:val="004D113B"/>
    <w:rsid w:val="004D16DC"/>
    <w:rsid w:val="004D17EC"/>
    <w:rsid w:val="004D1A65"/>
    <w:rsid w:val="004D222A"/>
    <w:rsid w:val="004D312A"/>
    <w:rsid w:val="004D35C2"/>
    <w:rsid w:val="004D41AC"/>
    <w:rsid w:val="004D57EA"/>
    <w:rsid w:val="004D5A76"/>
    <w:rsid w:val="004D5BE1"/>
    <w:rsid w:val="004D6581"/>
    <w:rsid w:val="004D7561"/>
    <w:rsid w:val="004E0069"/>
    <w:rsid w:val="004E0143"/>
    <w:rsid w:val="004E05BA"/>
    <w:rsid w:val="004E0B87"/>
    <w:rsid w:val="004E18D7"/>
    <w:rsid w:val="004E1A0D"/>
    <w:rsid w:val="004E1AA3"/>
    <w:rsid w:val="004E268C"/>
    <w:rsid w:val="004E2C3E"/>
    <w:rsid w:val="004E4289"/>
    <w:rsid w:val="004E4D77"/>
    <w:rsid w:val="004E5125"/>
    <w:rsid w:val="004E51C5"/>
    <w:rsid w:val="004E53C8"/>
    <w:rsid w:val="004E5987"/>
    <w:rsid w:val="004E5AC4"/>
    <w:rsid w:val="004E5D0D"/>
    <w:rsid w:val="004E6123"/>
    <w:rsid w:val="004E6AE3"/>
    <w:rsid w:val="004E6F24"/>
    <w:rsid w:val="004E7479"/>
    <w:rsid w:val="004E7631"/>
    <w:rsid w:val="004E7EC2"/>
    <w:rsid w:val="004F0396"/>
    <w:rsid w:val="004F08B9"/>
    <w:rsid w:val="004F0E61"/>
    <w:rsid w:val="004F13F9"/>
    <w:rsid w:val="004F1409"/>
    <w:rsid w:val="004F198E"/>
    <w:rsid w:val="004F3159"/>
    <w:rsid w:val="004F36AD"/>
    <w:rsid w:val="004F371E"/>
    <w:rsid w:val="004F38FE"/>
    <w:rsid w:val="004F3B1F"/>
    <w:rsid w:val="004F43D1"/>
    <w:rsid w:val="004F43E1"/>
    <w:rsid w:val="004F4452"/>
    <w:rsid w:val="004F4D56"/>
    <w:rsid w:val="004F5099"/>
    <w:rsid w:val="004F597B"/>
    <w:rsid w:val="004F5A12"/>
    <w:rsid w:val="004F5BB0"/>
    <w:rsid w:val="004F5EE9"/>
    <w:rsid w:val="004F6504"/>
    <w:rsid w:val="004F6909"/>
    <w:rsid w:val="004F6B38"/>
    <w:rsid w:val="004F72D4"/>
    <w:rsid w:val="0050014D"/>
    <w:rsid w:val="00500840"/>
    <w:rsid w:val="00500D2C"/>
    <w:rsid w:val="00501B5F"/>
    <w:rsid w:val="005023DF"/>
    <w:rsid w:val="00502CB0"/>
    <w:rsid w:val="005035E0"/>
    <w:rsid w:val="0050408F"/>
    <w:rsid w:val="00504093"/>
    <w:rsid w:val="0050456B"/>
    <w:rsid w:val="00504C44"/>
    <w:rsid w:val="00505A03"/>
    <w:rsid w:val="005063C8"/>
    <w:rsid w:val="00507BA3"/>
    <w:rsid w:val="00510B9A"/>
    <w:rsid w:val="00510F82"/>
    <w:rsid w:val="0051140E"/>
    <w:rsid w:val="00511C2F"/>
    <w:rsid w:val="00512163"/>
    <w:rsid w:val="00512181"/>
    <w:rsid w:val="00512F82"/>
    <w:rsid w:val="0051321C"/>
    <w:rsid w:val="00513322"/>
    <w:rsid w:val="005133AE"/>
    <w:rsid w:val="00513BB1"/>
    <w:rsid w:val="00513D1A"/>
    <w:rsid w:val="00514803"/>
    <w:rsid w:val="0051483F"/>
    <w:rsid w:val="00515AE6"/>
    <w:rsid w:val="0051637D"/>
    <w:rsid w:val="00516B68"/>
    <w:rsid w:val="0051744C"/>
    <w:rsid w:val="00517EDC"/>
    <w:rsid w:val="00521541"/>
    <w:rsid w:val="0052201C"/>
    <w:rsid w:val="00522100"/>
    <w:rsid w:val="00522B24"/>
    <w:rsid w:val="00522E14"/>
    <w:rsid w:val="0052366A"/>
    <w:rsid w:val="005236E6"/>
    <w:rsid w:val="00523AE7"/>
    <w:rsid w:val="00523DC3"/>
    <w:rsid w:val="00524414"/>
    <w:rsid w:val="00524E62"/>
    <w:rsid w:val="00526529"/>
    <w:rsid w:val="005268CE"/>
    <w:rsid w:val="00526B49"/>
    <w:rsid w:val="005274F7"/>
    <w:rsid w:val="00527CC7"/>
    <w:rsid w:val="00530384"/>
    <w:rsid w:val="00530698"/>
    <w:rsid w:val="005306A2"/>
    <w:rsid w:val="00530994"/>
    <w:rsid w:val="00530B16"/>
    <w:rsid w:val="005313E1"/>
    <w:rsid w:val="00532315"/>
    <w:rsid w:val="00532B2E"/>
    <w:rsid w:val="00532DD6"/>
    <w:rsid w:val="00532E10"/>
    <w:rsid w:val="0053352B"/>
    <w:rsid w:val="005336AA"/>
    <w:rsid w:val="00534393"/>
    <w:rsid w:val="005343D2"/>
    <w:rsid w:val="0053448B"/>
    <w:rsid w:val="00534A56"/>
    <w:rsid w:val="00534B8C"/>
    <w:rsid w:val="0053681B"/>
    <w:rsid w:val="00536B8A"/>
    <w:rsid w:val="00536C5E"/>
    <w:rsid w:val="00537313"/>
    <w:rsid w:val="00537551"/>
    <w:rsid w:val="00537BA7"/>
    <w:rsid w:val="00540FDD"/>
    <w:rsid w:val="00541786"/>
    <w:rsid w:val="00543079"/>
    <w:rsid w:val="00543617"/>
    <w:rsid w:val="00543648"/>
    <w:rsid w:val="0054365C"/>
    <w:rsid w:val="00543A94"/>
    <w:rsid w:val="00543D10"/>
    <w:rsid w:val="0054436B"/>
    <w:rsid w:val="00544666"/>
    <w:rsid w:val="00544F37"/>
    <w:rsid w:val="00545935"/>
    <w:rsid w:val="0054629B"/>
    <w:rsid w:val="00550286"/>
    <w:rsid w:val="00550912"/>
    <w:rsid w:val="00550EDD"/>
    <w:rsid w:val="005514D7"/>
    <w:rsid w:val="00552471"/>
    <w:rsid w:val="005531BE"/>
    <w:rsid w:val="00554069"/>
    <w:rsid w:val="0055408E"/>
    <w:rsid w:val="0055467C"/>
    <w:rsid w:val="00554DDB"/>
    <w:rsid w:val="00554E17"/>
    <w:rsid w:val="00554E2C"/>
    <w:rsid w:val="00555180"/>
    <w:rsid w:val="005554DD"/>
    <w:rsid w:val="00555B2A"/>
    <w:rsid w:val="00555E09"/>
    <w:rsid w:val="0055682A"/>
    <w:rsid w:val="00556A3E"/>
    <w:rsid w:val="00556AA8"/>
    <w:rsid w:val="005571B3"/>
    <w:rsid w:val="00557B72"/>
    <w:rsid w:val="00557C67"/>
    <w:rsid w:val="0056065E"/>
    <w:rsid w:val="00560929"/>
    <w:rsid w:val="00560A81"/>
    <w:rsid w:val="0056121C"/>
    <w:rsid w:val="00561953"/>
    <w:rsid w:val="00562DCB"/>
    <w:rsid w:val="005635FF"/>
    <w:rsid w:val="00564F36"/>
    <w:rsid w:val="005650D6"/>
    <w:rsid w:val="0056578A"/>
    <w:rsid w:val="005657AF"/>
    <w:rsid w:val="00565C97"/>
    <w:rsid w:val="0056644F"/>
    <w:rsid w:val="00566541"/>
    <w:rsid w:val="0056675C"/>
    <w:rsid w:val="0056694A"/>
    <w:rsid w:val="0056734F"/>
    <w:rsid w:val="00567742"/>
    <w:rsid w:val="00567A04"/>
    <w:rsid w:val="00570740"/>
    <w:rsid w:val="005707E9"/>
    <w:rsid w:val="00570930"/>
    <w:rsid w:val="00570A7B"/>
    <w:rsid w:val="00570C7F"/>
    <w:rsid w:val="0057152E"/>
    <w:rsid w:val="00571547"/>
    <w:rsid w:val="005717E7"/>
    <w:rsid w:val="00571ECF"/>
    <w:rsid w:val="00572253"/>
    <w:rsid w:val="0057308E"/>
    <w:rsid w:val="005734AA"/>
    <w:rsid w:val="00573F16"/>
    <w:rsid w:val="0057491A"/>
    <w:rsid w:val="00575708"/>
    <w:rsid w:val="005758D7"/>
    <w:rsid w:val="00577029"/>
    <w:rsid w:val="0057769D"/>
    <w:rsid w:val="00577C7E"/>
    <w:rsid w:val="00577DE4"/>
    <w:rsid w:val="005805B8"/>
    <w:rsid w:val="00580658"/>
    <w:rsid w:val="00580BFE"/>
    <w:rsid w:val="00581179"/>
    <w:rsid w:val="0058165E"/>
    <w:rsid w:val="005826A0"/>
    <w:rsid w:val="0058297A"/>
    <w:rsid w:val="00582E06"/>
    <w:rsid w:val="00583C97"/>
    <w:rsid w:val="00583CDB"/>
    <w:rsid w:val="00583DFD"/>
    <w:rsid w:val="005853F9"/>
    <w:rsid w:val="005854CB"/>
    <w:rsid w:val="0058553E"/>
    <w:rsid w:val="00585795"/>
    <w:rsid w:val="005858D1"/>
    <w:rsid w:val="00585A7B"/>
    <w:rsid w:val="00586261"/>
    <w:rsid w:val="00586434"/>
    <w:rsid w:val="005867E2"/>
    <w:rsid w:val="005870FA"/>
    <w:rsid w:val="0058799A"/>
    <w:rsid w:val="00587D47"/>
    <w:rsid w:val="00590216"/>
    <w:rsid w:val="00590378"/>
    <w:rsid w:val="00590524"/>
    <w:rsid w:val="00590DD8"/>
    <w:rsid w:val="00592687"/>
    <w:rsid w:val="00592691"/>
    <w:rsid w:val="00592A31"/>
    <w:rsid w:val="0059439D"/>
    <w:rsid w:val="00595E8E"/>
    <w:rsid w:val="00595ED2"/>
    <w:rsid w:val="00596657"/>
    <w:rsid w:val="005966BE"/>
    <w:rsid w:val="0059694D"/>
    <w:rsid w:val="00596B7A"/>
    <w:rsid w:val="00597DC5"/>
    <w:rsid w:val="005A0520"/>
    <w:rsid w:val="005A15D7"/>
    <w:rsid w:val="005A1614"/>
    <w:rsid w:val="005A16D1"/>
    <w:rsid w:val="005A1C66"/>
    <w:rsid w:val="005A28DB"/>
    <w:rsid w:val="005A2E86"/>
    <w:rsid w:val="005A3171"/>
    <w:rsid w:val="005A48C7"/>
    <w:rsid w:val="005A4EB6"/>
    <w:rsid w:val="005A69FF"/>
    <w:rsid w:val="005A6E22"/>
    <w:rsid w:val="005A768B"/>
    <w:rsid w:val="005B0B3A"/>
    <w:rsid w:val="005B183C"/>
    <w:rsid w:val="005B285C"/>
    <w:rsid w:val="005B2DCA"/>
    <w:rsid w:val="005B2F5D"/>
    <w:rsid w:val="005B3C49"/>
    <w:rsid w:val="005B3DC8"/>
    <w:rsid w:val="005B43A8"/>
    <w:rsid w:val="005B4910"/>
    <w:rsid w:val="005B49E4"/>
    <w:rsid w:val="005B5C24"/>
    <w:rsid w:val="005B65CD"/>
    <w:rsid w:val="005B7006"/>
    <w:rsid w:val="005B7BB7"/>
    <w:rsid w:val="005C014A"/>
    <w:rsid w:val="005C0254"/>
    <w:rsid w:val="005C1379"/>
    <w:rsid w:val="005C2132"/>
    <w:rsid w:val="005C24A3"/>
    <w:rsid w:val="005C25AC"/>
    <w:rsid w:val="005C2BDE"/>
    <w:rsid w:val="005C3387"/>
    <w:rsid w:val="005C38DF"/>
    <w:rsid w:val="005C4FEC"/>
    <w:rsid w:val="005C5453"/>
    <w:rsid w:val="005C6131"/>
    <w:rsid w:val="005C7615"/>
    <w:rsid w:val="005D12EB"/>
    <w:rsid w:val="005D17FA"/>
    <w:rsid w:val="005D1ACC"/>
    <w:rsid w:val="005D2271"/>
    <w:rsid w:val="005D36E8"/>
    <w:rsid w:val="005D4207"/>
    <w:rsid w:val="005D4F02"/>
    <w:rsid w:val="005D51BA"/>
    <w:rsid w:val="005D558D"/>
    <w:rsid w:val="005D62EA"/>
    <w:rsid w:val="005D67B4"/>
    <w:rsid w:val="005D68B7"/>
    <w:rsid w:val="005D6955"/>
    <w:rsid w:val="005D7F6A"/>
    <w:rsid w:val="005E1751"/>
    <w:rsid w:val="005E2010"/>
    <w:rsid w:val="005E2B20"/>
    <w:rsid w:val="005E2BDB"/>
    <w:rsid w:val="005E2C20"/>
    <w:rsid w:val="005E2D0A"/>
    <w:rsid w:val="005E2F7C"/>
    <w:rsid w:val="005E39DE"/>
    <w:rsid w:val="005E4022"/>
    <w:rsid w:val="005E5B82"/>
    <w:rsid w:val="005E66AF"/>
    <w:rsid w:val="005E67DC"/>
    <w:rsid w:val="005E75F0"/>
    <w:rsid w:val="005E7E5C"/>
    <w:rsid w:val="005F110D"/>
    <w:rsid w:val="005F198F"/>
    <w:rsid w:val="005F1BB1"/>
    <w:rsid w:val="005F1F31"/>
    <w:rsid w:val="005F221E"/>
    <w:rsid w:val="005F2EC0"/>
    <w:rsid w:val="005F319E"/>
    <w:rsid w:val="005F3240"/>
    <w:rsid w:val="005F3B5C"/>
    <w:rsid w:val="005F43DE"/>
    <w:rsid w:val="005F4D64"/>
    <w:rsid w:val="005F4F01"/>
    <w:rsid w:val="005F50DE"/>
    <w:rsid w:val="005F626A"/>
    <w:rsid w:val="005F659F"/>
    <w:rsid w:val="005F6A39"/>
    <w:rsid w:val="005F6FCC"/>
    <w:rsid w:val="005F6FE7"/>
    <w:rsid w:val="005F70B7"/>
    <w:rsid w:val="005F7A9A"/>
    <w:rsid w:val="006003B5"/>
    <w:rsid w:val="00600E83"/>
    <w:rsid w:val="0060120C"/>
    <w:rsid w:val="006012F0"/>
    <w:rsid w:val="0060163C"/>
    <w:rsid w:val="00601D5D"/>
    <w:rsid w:val="0060222A"/>
    <w:rsid w:val="00602807"/>
    <w:rsid w:val="00603116"/>
    <w:rsid w:val="0060337B"/>
    <w:rsid w:val="00604CB9"/>
    <w:rsid w:val="0060516C"/>
    <w:rsid w:val="00605987"/>
    <w:rsid w:val="00606411"/>
    <w:rsid w:val="00606A0D"/>
    <w:rsid w:val="00606AAF"/>
    <w:rsid w:val="00606FC2"/>
    <w:rsid w:val="006073A7"/>
    <w:rsid w:val="0060780D"/>
    <w:rsid w:val="00607BF5"/>
    <w:rsid w:val="00610385"/>
    <w:rsid w:val="00611078"/>
    <w:rsid w:val="006115C9"/>
    <w:rsid w:val="00611717"/>
    <w:rsid w:val="006129D0"/>
    <w:rsid w:val="00613328"/>
    <w:rsid w:val="00613437"/>
    <w:rsid w:val="006134BB"/>
    <w:rsid w:val="0061401E"/>
    <w:rsid w:val="0061409C"/>
    <w:rsid w:val="00614412"/>
    <w:rsid w:val="0061475D"/>
    <w:rsid w:val="0061498D"/>
    <w:rsid w:val="00614BA6"/>
    <w:rsid w:val="00615056"/>
    <w:rsid w:val="006151BE"/>
    <w:rsid w:val="00615A8C"/>
    <w:rsid w:val="00615BC4"/>
    <w:rsid w:val="00616108"/>
    <w:rsid w:val="00616293"/>
    <w:rsid w:val="00616771"/>
    <w:rsid w:val="006168F5"/>
    <w:rsid w:val="00616E32"/>
    <w:rsid w:val="006175C3"/>
    <w:rsid w:val="0061766B"/>
    <w:rsid w:val="00617811"/>
    <w:rsid w:val="00617A2D"/>
    <w:rsid w:val="00617E66"/>
    <w:rsid w:val="00617F50"/>
    <w:rsid w:val="006201B7"/>
    <w:rsid w:val="00620895"/>
    <w:rsid w:val="00621210"/>
    <w:rsid w:val="0062155A"/>
    <w:rsid w:val="00621CEF"/>
    <w:rsid w:val="00621DEB"/>
    <w:rsid w:val="00623048"/>
    <w:rsid w:val="00623426"/>
    <w:rsid w:val="00623442"/>
    <w:rsid w:val="0062365E"/>
    <w:rsid w:val="00623FD2"/>
    <w:rsid w:val="00624456"/>
    <w:rsid w:val="0062450C"/>
    <w:rsid w:val="006253B4"/>
    <w:rsid w:val="0062570B"/>
    <w:rsid w:val="00625F50"/>
    <w:rsid w:val="006268F7"/>
    <w:rsid w:val="00626FD1"/>
    <w:rsid w:val="0062706E"/>
    <w:rsid w:val="006271E3"/>
    <w:rsid w:val="006275FF"/>
    <w:rsid w:val="006276B4"/>
    <w:rsid w:val="006276E4"/>
    <w:rsid w:val="00630211"/>
    <w:rsid w:val="0063045A"/>
    <w:rsid w:val="006305D1"/>
    <w:rsid w:val="00631C0C"/>
    <w:rsid w:val="00633327"/>
    <w:rsid w:val="00634288"/>
    <w:rsid w:val="006356AA"/>
    <w:rsid w:val="00635704"/>
    <w:rsid w:val="00635DC7"/>
    <w:rsid w:val="00635FA4"/>
    <w:rsid w:val="00636345"/>
    <w:rsid w:val="006400F1"/>
    <w:rsid w:val="00640EDF"/>
    <w:rsid w:val="00641266"/>
    <w:rsid w:val="006412D9"/>
    <w:rsid w:val="00641F05"/>
    <w:rsid w:val="006422F2"/>
    <w:rsid w:val="00643255"/>
    <w:rsid w:val="00643AEC"/>
    <w:rsid w:val="00644980"/>
    <w:rsid w:val="00644997"/>
    <w:rsid w:val="00644E9B"/>
    <w:rsid w:val="0064513A"/>
    <w:rsid w:val="00645B3A"/>
    <w:rsid w:val="00645C01"/>
    <w:rsid w:val="006460C6"/>
    <w:rsid w:val="006469FB"/>
    <w:rsid w:val="00646F08"/>
    <w:rsid w:val="006475A8"/>
    <w:rsid w:val="0064789C"/>
    <w:rsid w:val="00650754"/>
    <w:rsid w:val="00650839"/>
    <w:rsid w:val="00650A9D"/>
    <w:rsid w:val="00651DCD"/>
    <w:rsid w:val="006520A4"/>
    <w:rsid w:val="00652260"/>
    <w:rsid w:val="00653059"/>
    <w:rsid w:val="00653228"/>
    <w:rsid w:val="00654042"/>
    <w:rsid w:val="0065410C"/>
    <w:rsid w:val="0065529F"/>
    <w:rsid w:val="006566EB"/>
    <w:rsid w:val="006575A8"/>
    <w:rsid w:val="006579A1"/>
    <w:rsid w:val="00660CA9"/>
    <w:rsid w:val="00661250"/>
    <w:rsid w:val="0066133D"/>
    <w:rsid w:val="006617AB"/>
    <w:rsid w:val="0066215C"/>
    <w:rsid w:val="00662A9C"/>
    <w:rsid w:val="00663532"/>
    <w:rsid w:val="00664AB5"/>
    <w:rsid w:val="00664BB9"/>
    <w:rsid w:val="00664DC2"/>
    <w:rsid w:val="00665141"/>
    <w:rsid w:val="0066531D"/>
    <w:rsid w:val="006653F6"/>
    <w:rsid w:val="00665411"/>
    <w:rsid w:val="00665DD6"/>
    <w:rsid w:val="00665FC3"/>
    <w:rsid w:val="0066606E"/>
    <w:rsid w:val="006669B7"/>
    <w:rsid w:val="0066725C"/>
    <w:rsid w:val="0066731E"/>
    <w:rsid w:val="00667A4D"/>
    <w:rsid w:val="00667DD2"/>
    <w:rsid w:val="00670328"/>
    <w:rsid w:val="0067060E"/>
    <w:rsid w:val="006712CB"/>
    <w:rsid w:val="00671AC0"/>
    <w:rsid w:val="00671C94"/>
    <w:rsid w:val="00672BC4"/>
    <w:rsid w:val="00672FC6"/>
    <w:rsid w:val="00673391"/>
    <w:rsid w:val="00673403"/>
    <w:rsid w:val="006736EA"/>
    <w:rsid w:val="006740B0"/>
    <w:rsid w:val="0067433A"/>
    <w:rsid w:val="0067436E"/>
    <w:rsid w:val="00674414"/>
    <w:rsid w:val="00675620"/>
    <w:rsid w:val="00675E87"/>
    <w:rsid w:val="006760BA"/>
    <w:rsid w:val="0067658A"/>
    <w:rsid w:val="006765BE"/>
    <w:rsid w:val="006769AE"/>
    <w:rsid w:val="0067704E"/>
    <w:rsid w:val="00677812"/>
    <w:rsid w:val="00677E61"/>
    <w:rsid w:val="0068163C"/>
    <w:rsid w:val="00682991"/>
    <w:rsid w:val="00682D35"/>
    <w:rsid w:val="00682FE4"/>
    <w:rsid w:val="006839E6"/>
    <w:rsid w:val="00684222"/>
    <w:rsid w:val="00684843"/>
    <w:rsid w:val="00684D45"/>
    <w:rsid w:val="00685612"/>
    <w:rsid w:val="0068624E"/>
    <w:rsid w:val="0068644E"/>
    <w:rsid w:val="00686AA6"/>
    <w:rsid w:val="00686C73"/>
    <w:rsid w:val="00686CDA"/>
    <w:rsid w:val="0069119D"/>
    <w:rsid w:val="00691CDC"/>
    <w:rsid w:val="006920C4"/>
    <w:rsid w:val="00692374"/>
    <w:rsid w:val="00692A8C"/>
    <w:rsid w:val="0069351D"/>
    <w:rsid w:val="00693C6B"/>
    <w:rsid w:val="00693CA1"/>
    <w:rsid w:val="00693F91"/>
    <w:rsid w:val="00694B48"/>
    <w:rsid w:val="00696DCD"/>
    <w:rsid w:val="00696EC0"/>
    <w:rsid w:val="00697098"/>
    <w:rsid w:val="00697439"/>
    <w:rsid w:val="0069743A"/>
    <w:rsid w:val="00697698"/>
    <w:rsid w:val="006978C2"/>
    <w:rsid w:val="006A09E9"/>
    <w:rsid w:val="006A0CC3"/>
    <w:rsid w:val="006A0DC8"/>
    <w:rsid w:val="006A0E2C"/>
    <w:rsid w:val="006A1130"/>
    <w:rsid w:val="006A1422"/>
    <w:rsid w:val="006A1473"/>
    <w:rsid w:val="006A14E3"/>
    <w:rsid w:val="006A489C"/>
    <w:rsid w:val="006A4E4A"/>
    <w:rsid w:val="006A60B9"/>
    <w:rsid w:val="006A6839"/>
    <w:rsid w:val="006A6A25"/>
    <w:rsid w:val="006A6FEB"/>
    <w:rsid w:val="006B01E8"/>
    <w:rsid w:val="006B04D0"/>
    <w:rsid w:val="006B05C6"/>
    <w:rsid w:val="006B09CE"/>
    <w:rsid w:val="006B0A00"/>
    <w:rsid w:val="006B1128"/>
    <w:rsid w:val="006B119E"/>
    <w:rsid w:val="006B125B"/>
    <w:rsid w:val="006B16B3"/>
    <w:rsid w:val="006B1708"/>
    <w:rsid w:val="006B1B79"/>
    <w:rsid w:val="006B1F22"/>
    <w:rsid w:val="006B5497"/>
    <w:rsid w:val="006B6283"/>
    <w:rsid w:val="006B63BC"/>
    <w:rsid w:val="006B6913"/>
    <w:rsid w:val="006B6D34"/>
    <w:rsid w:val="006B6D47"/>
    <w:rsid w:val="006B728B"/>
    <w:rsid w:val="006B7B22"/>
    <w:rsid w:val="006C0F55"/>
    <w:rsid w:val="006C1C31"/>
    <w:rsid w:val="006C253B"/>
    <w:rsid w:val="006C2A56"/>
    <w:rsid w:val="006C35FD"/>
    <w:rsid w:val="006C3954"/>
    <w:rsid w:val="006C3F89"/>
    <w:rsid w:val="006C4271"/>
    <w:rsid w:val="006C4BAA"/>
    <w:rsid w:val="006C5580"/>
    <w:rsid w:val="006C5F26"/>
    <w:rsid w:val="006C63EC"/>
    <w:rsid w:val="006C7055"/>
    <w:rsid w:val="006D07CD"/>
    <w:rsid w:val="006D1908"/>
    <w:rsid w:val="006D1FD9"/>
    <w:rsid w:val="006D2640"/>
    <w:rsid w:val="006D2ED6"/>
    <w:rsid w:val="006D2EDE"/>
    <w:rsid w:val="006D36D8"/>
    <w:rsid w:val="006D4552"/>
    <w:rsid w:val="006D65D1"/>
    <w:rsid w:val="006E0492"/>
    <w:rsid w:val="006E0AB6"/>
    <w:rsid w:val="006E10F0"/>
    <w:rsid w:val="006E1721"/>
    <w:rsid w:val="006E1B82"/>
    <w:rsid w:val="006E1D91"/>
    <w:rsid w:val="006E1E77"/>
    <w:rsid w:val="006E2810"/>
    <w:rsid w:val="006E3725"/>
    <w:rsid w:val="006E3780"/>
    <w:rsid w:val="006E3D6F"/>
    <w:rsid w:val="006E404B"/>
    <w:rsid w:val="006E4973"/>
    <w:rsid w:val="006E5539"/>
    <w:rsid w:val="006E79B8"/>
    <w:rsid w:val="006F134A"/>
    <w:rsid w:val="006F2E74"/>
    <w:rsid w:val="006F3220"/>
    <w:rsid w:val="006F38D3"/>
    <w:rsid w:val="006F3A60"/>
    <w:rsid w:val="006F3A64"/>
    <w:rsid w:val="006F3C3E"/>
    <w:rsid w:val="006F3D74"/>
    <w:rsid w:val="006F5EA5"/>
    <w:rsid w:val="006F643A"/>
    <w:rsid w:val="006F6E5D"/>
    <w:rsid w:val="006F6EBF"/>
    <w:rsid w:val="006F7A71"/>
    <w:rsid w:val="006F7CAD"/>
    <w:rsid w:val="006F7F01"/>
    <w:rsid w:val="007006A1"/>
    <w:rsid w:val="007006FA"/>
    <w:rsid w:val="0070107B"/>
    <w:rsid w:val="00701553"/>
    <w:rsid w:val="007020FC"/>
    <w:rsid w:val="007021F5"/>
    <w:rsid w:val="0070229F"/>
    <w:rsid w:val="00702ACA"/>
    <w:rsid w:val="0070347A"/>
    <w:rsid w:val="007037A6"/>
    <w:rsid w:val="007037C1"/>
    <w:rsid w:val="00703A35"/>
    <w:rsid w:val="007042F8"/>
    <w:rsid w:val="007045AF"/>
    <w:rsid w:val="007046AB"/>
    <w:rsid w:val="00704D65"/>
    <w:rsid w:val="0070502C"/>
    <w:rsid w:val="007056B7"/>
    <w:rsid w:val="00705961"/>
    <w:rsid w:val="007060CC"/>
    <w:rsid w:val="007061BC"/>
    <w:rsid w:val="00706A2C"/>
    <w:rsid w:val="00707716"/>
    <w:rsid w:val="00707E62"/>
    <w:rsid w:val="00710414"/>
    <w:rsid w:val="00710E1D"/>
    <w:rsid w:val="00710E29"/>
    <w:rsid w:val="00711373"/>
    <w:rsid w:val="00711ECB"/>
    <w:rsid w:val="007127CD"/>
    <w:rsid w:val="00713289"/>
    <w:rsid w:val="00713616"/>
    <w:rsid w:val="0071377D"/>
    <w:rsid w:val="007141F3"/>
    <w:rsid w:val="0071477B"/>
    <w:rsid w:val="00714FFD"/>
    <w:rsid w:val="007151B9"/>
    <w:rsid w:val="007158CA"/>
    <w:rsid w:val="00716501"/>
    <w:rsid w:val="00716844"/>
    <w:rsid w:val="0071685D"/>
    <w:rsid w:val="00716A75"/>
    <w:rsid w:val="00717E7F"/>
    <w:rsid w:val="007200E0"/>
    <w:rsid w:val="007203D2"/>
    <w:rsid w:val="007204DA"/>
    <w:rsid w:val="00720676"/>
    <w:rsid w:val="00720832"/>
    <w:rsid w:val="007208A1"/>
    <w:rsid w:val="00720EFC"/>
    <w:rsid w:val="00721721"/>
    <w:rsid w:val="0072188B"/>
    <w:rsid w:val="00721B8C"/>
    <w:rsid w:val="00723230"/>
    <w:rsid w:val="00723B8F"/>
    <w:rsid w:val="00723C4B"/>
    <w:rsid w:val="00723E9F"/>
    <w:rsid w:val="007242E4"/>
    <w:rsid w:val="00724A9E"/>
    <w:rsid w:val="00724B9C"/>
    <w:rsid w:val="00725A46"/>
    <w:rsid w:val="00725AC4"/>
    <w:rsid w:val="00725BF2"/>
    <w:rsid w:val="00726423"/>
    <w:rsid w:val="007266FA"/>
    <w:rsid w:val="00726A3F"/>
    <w:rsid w:val="00727844"/>
    <w:rsid w:val="00730BA1"/>
    <w:rsid w:val="007318AC"/>
    <w:rsid w:val="00732B7F"/>
    <w:rsid w:val="0073327F"/>
    <w:rsid w:val="007336E4"/>
    <w:rsid w:val="00734312"/>
    <w:rsid w:val="00734427"/>
    <w:rsid w:val="007348D3"/>
    <w:rsid w:val="00735CE1"/>
    <w:rsid w:val="00736398"/>
    <w:rsid w:val="0073698D"/>
    <w:rsid w:val="00736AD8"/>
    <w:rsid w:val="007371A3"/>
    <w:rsid w:val="007378AA"/>
    <w:rsid w:val="0074007C"/>
    <w:rsid w:val="00740126"/>
    <w:rsid w:val="007402BF"/>
    <w:rsid w:val="00740C06"/>
    <w:rsid w:val="00741B6B"/>
    <w:rsid w:val="00741CF5"/>
    <w:rsid w:val="007425DC"/>
    <w:rsid w:val="007425EE"/>
    <w:rsid w:val="00742CE9"/>
    <w:rsid w:val="00742DC5"/>
    <w:rsid w:val="00742FBD"/>
    <w:rsid w:val="007430A8"/>
    <w:rsid w:val="00743538"/>
    <w:rsid w:val="007439DC"/>
    <w:rsid w:val="00743D19"/>
    <w:rsid w:val="0074487A"/>
    <w:rsid w:val="007453B4"/>
    <w:rsid w:val="0074562C"/>
    <w:rsid w:val="0074599E"/>
    <w:rsid w:val="007471D0"/>
    <w:rsid w:val="00747359"/>
    <w:rsid w:val="007512BD"/>
    <w:rsid w:val="007516EE"/>
    <w:rsid w:val="007520D0"/>
    <w:rsid w:val="00752555"/>
    <w:rsid w:val="007528C6"/>
    <w:rsid w:val="00752DBF"/>
    <w:rsid w:val="00753C6B"/>
    <w:rsid w:val="00754703"/>
    <w:rsid w:val="00754CB2"/>
    <w:rsid w:val="00754E44"/>
    <w:rsid w:val="007550BA"/>
    <w:rsid w:val="00755F1B"/>
    <w:rsid w:val="0075622E"/>
    <w:rsid w:val="00756931"/>
    <w:rsid w:val="00756988"/>
    <w:rsid w:val="007579C5"/>
    <w:rsid w:val="00760172"/>
    <w:rsid w:val="007601EE"/>
    <w:rsid w:val="00760E37"/>
    <w:rsid w:val="00760E45"/>
    <w:rsid w:val="00760E96"/>
    <w:rsid w:val="0076162D"/>
    <w:rsid w:val="007621B0"/>
    <w:rsid w:val="0076253D"/>
    <w:rsid w:val="00762BDF"/>
    <w:rsid w:val="0076303F"/>
    <w:rsid w:val="00764F16"/>
    <w:rsid w:val="00765B6D"/>
    <w:rsid w:val="0076693B"/>
    <w:rsid w:val="00766B12"/>
    <w:rsid w:val="00767505"/>
    <w:rsid w:val="00767531"/>
    <w:rsid w:val="00767CFF"/>
    <w:rsid w:val="00767E29"/>
    <w:rsid w:val="00770BB8"/>
    <w:rsid w:val="00771C9F"/>
    <w:rsid w:val="00771E7F"/>
    <w:rsid w:val="007723D2"/>
    <w:rsid w:val="00772A0C"/>
    <w:rsid w:val="00772EC3"/>
    <w:rsid w:val="00773068"/>
    <w:rsid w:val="00774AE7"/>
    <w:rsid w:val="0077500D"/>
    <w:rsid w:val="00775427"/>
    <w:rsid w:val="00776C9C"/>
    <w:rsid w:val="0077740E"/>
    <w:rsid w:val="0077752C"/>
    <w:rsid w:val="007800A2"/>
    <w:rsid w:val="00780916"/>
    <w:rsid w:val="00780BB0"/>
    <w:rsid w:val="00781FF3"/>
    <w:rsid w:val="007829A2"/>
    <w:rsid w:val="00783065"/>
    <w:rsid w:val="007830C5"/>
    <w:rsid w:val="00783532"/>
    <w:rsid w:val="00783658"/>
    <w:rsid w:val="007839C7"/>
    <w:rsid w:val="00784656"/>
    <w:rsid w:val="00784F10"/>
    <w:rsid w:val="00784F34"/>
    <w:rsid w:val="007852CF"/>
    <w:rsid w:val="007855F5"/>
    <w:rsid w:val="00785D1C"/>
    <w:rsid w:val="007872FF"/>
    <w:rsid w:val="00787D78"/>
    <w:rsid w:val="00787DAF"/>
    <w:rsid w:val="007915E1"/>
    <w:rsid w:val="007922E9"/>
    <w:rsid w:val="0079274B"/>
    <w:rsid w:val="007937CA"/>
    <w:rsid w:val="00793C65"/>
    <w:rsid w:val="00794523"/>
    <w:rsid w:val="00794898"/>
    <w:rsid w:val="00794B62"/>
    <w:rsid w:val="00794F74"/>
    <w:rsid w:val="00795931"/>
    <w:rsid w:val="00795EDB"/>
    <w:rsid w:val="00796493"/>
    <w:rsid w:val="00797D5A"/>
    <w:rsid w:val="007A035C"/>
    <w:rsid w:val="007A0522"/>
    <w:rsid w:val="007A0814"/>
    <w:rsid w:val="007A0EC7"/>
    <w:rsid w:val="007A11C0"/>
    <w:rsid w:val="007A12D9"/>
    <w:rsid w:val="007A2786"/>
    <w:rsid w:val="007A3EE5"/>
    <w:rsid w:val="007A4CCD"/>
    <w:rsid w:val="007A4CF2"/>
    <w:rsid w:val="007A4D72"/>
    <w:rsid w:val="007A5C85"/>
    <w:rsid w:val="007A61A0"/>
    <w:rsid w:val="007A631E"/>
    <w:rsid w:val="007A6494"/>
    <w:rsid w:val="007A6F63"/>
    <w:rsid w:val="007A7448"/>
    <w:rsid w:val="007A7DA9"/>
    <w:rsid w:val="007A7FF1"/>
    <w:rsid w:val="007B09DA"/>
    <w:rsid w:val="007B0E10"/>
    <w:rsid w:val="007B22DC"/>
    <w:rsid w:val="007B2779"/>
    <w:rsid w:val="007B2836"/>
    <w:rsid w:val="007B3074"/>
    <w:rsid w:val="007B30F4"/>
    <w:rsid w:val="007B400B"/>
    <w:rsid w:val="007B40BB"/>
    <w:rsid w:val="007B49A4"/>
    <w:rsid w:val="007B49BE"/>
    <w:rsid w:val="007B54BD"/>
    <w:rsid w:val="007B568E"/>
    <w:rsid w:val="007B73E7"/>
    <w:rsid w:val="007B7748"/>
    <w:rsid w:val="007B7FDD"/>
    <w:rsid w:val="007C07A9"/>
    <w:rsid w:val="007C09AF"/>
    <w:rsid w:val="007C0D06"/>
    <w:rsid w:val="007C2285"/>
    <w:rsid w:val="007C26BE"/>
    <w:rsid w:val="007C27BF"/>
    <w:rsid w:val="007C31ED"/>
    <w:rsid w:val="007C5433"/>
    <w:rsid w:val="007C590C"/>
    <w:rsid w:val="007C6883"/>
    <w:rsid w:val="007C68BB"/>
    <w:rsid w:val="007C7886"/>
    <w:rsid w:val="007D0E2B"/>
    <w:rsid w:val="007D1A21"/>
    <w:rsid w:val="007D29C4"/>
    <w:rsid w:val="007D342A"/>
    <w:rsid w:val="007D3F80"/>
    <w:rsid w:val="007D45F9"/>
    <w:rsid w:val="007D5BFC"/>
    <w:rsid w:val="007D6102"/>
    <w:rsid w:val="007D70DD"/>
    <w:rsid w:val="007D7B21"/>
    <w:rsid w:val="007E01D7"/>
    <w:rsid w:val="007E068E"/>
    <w:rsid w:val="007E1B84"/>
    <w:rsid w:val="007E1D80"/>
    <w:rsid w:val="007E2F74"/>
    <w:rsid w:val="007E2F9B"/>
    <w:rsid w:val="007E3306"/>
    <w:rsid w:val="007E375A"/>
    <w:rsid w:val="007E39F5"/>
    <w:rsid w:val="007E3E33"/>
    <w:rsid w:val="007E55E2"/>
    <w:rsid w:val="007E581C"/>
    <w:rsid w:val="007E5D21"/>
    <w:rsid w:val="007E60E6"/>
    <w:rsid w:val="007E6432"/>
    <w:rsid w:val="007F0DCA"/>
    <w:rsid w:val="007F1443"/>
    <w:rsid w:val="007F152D"/>
    <w:rsid w:val="007F19E9"/>
    <w:rsid w:val="007F1FBD"/>
    <w:rsid w:val="007F2FC8"/>
    <w:rsid w:val="007F38BA"/>
    <w:rsid w:val="007F3AED"/>
    <w:rsid w:val="007F3E34"/>
    <w:rsid w:val="007F41F6"/>
    <w:rsid w:val="007F450C"/>
    <w:rsid w:val="007F53F0"/>
    <w:rsid w:val="007F586B"/>
    <w:rsid w:val="007F5B63"/>
    <w:rsid w:val="007F60D4"/>
    <w:rsid w:val="007F7270"/>
    <w:rsid w:val="008004D5"/>
    <w:rsid w:val="00801763"/>
    <w:rsid w:val="00801BDE"/>
    <w:rsid w:val="0080221E"/>
    <w:rsid w:val="00802BFA"/>
    <w:rsid w:val="00802D34"/>
    <w:rsid w:val="00803510"/>
    <w:rsid w:val="008057A2"/>
    <w:rsid w:val="00806345"/>
    <w:rsid w:val="0080762E"/>
    <w:rsid w:val="00807C1E"/>
    <w:rsid w:val="00807E70"/>
    <w:rsid w:val="0081002F"/>
    <w:rsid w:val="008101B5"/>
    <w:rsid w:val="008105A6"/>
    <w:rsid w:val="008106B3"/>
    <w:rsid w:val="00811943"/>
    <w:rsid w:val="00812059"/>
    <w:rsid w:val="008121BA"/>
    <w:rsid w:val="008126EA"/>
    <w:rsid w:val="008127E9"/>
    <w:rsid w:val="00812B48"/>
    <w:rsid w:val="00813D32"/>
    <w:rsid w:val="008149E9"/>
    <w:rsid w:val="00814A56"/>
    <w:rsid w:val="00814A5D"/>
    <w:rsid w:val="00815099"/>
    <w:rsid w:val="008150EF"/>
    <w:rsid w:val="0081510B"/>
    <w:rsid w:val="008156E3"/>
    <w:rsid w:val="00816320"/>
    <w:rsid w:val="00820C99"/>
    <w:rsid w:val="00820E7F"/>
    <w:rsid w:val="00821167"/>
    <w:rsid w:val="008229B4"/>
    <w:rsid w:val="00822F08"/>
    <w:rsid w:val="00823362"/>
    <w:rsid w:val="00823DBC"/>
    <w:rsid w:val="00824610"/>
    <w:rsid w:val="008247A2"/>
    <w:rsid w:val="00824ABB"/>
    <w:rsid w:val="00824B02"/>
    <w:rsid w:val="008251DC"/>
    <w:rsid w:val="008254C5"/>
    <w:rsid w:val="00826408"/>
    <w:rsid w:val="0082680D"/>
    <w:rsid w:val="00826F18"/>
    <w:rsid w:val="008309E5"/>
    <w:rsid w:val="00830E2C"/>
    <w:rsid w:val="008312DA"/>
    <w:rsid w:val="00832B96"/>
    <w:rsid w:val="00832D66"/>
    <w:rsid w:val="0083346B"/>
    <w:rsid w:val="0083346D"/>
    <w:rsid w:val="00833D7F"/>
    <w:rsid w:val="00834314"/>
    <w:rsid w:val="0083477A"/>
    <w:rsid w:val="00834837"/>
    <w:rsid w:val="008348F8"/>
    <w:rsid w:val="00834C1C"/>
    <w:rsid w:val="00835107"/>
    <w:rsid w:val="00836596"/>
    <w:rsid w:val="00837852"/>
    <w:rsid w:val="00840ADB"/>
    <w:rsid w:val="00841281"/>
    <w:rsid w:val="00841DB8"/>
    <w:rsid w:val="00842931"/>
    <w:rsid w:val="00842C38"/>
    <w:rsid w:val="00842CDC"/>
    <w:rsid w:val="008432DF"/>
    <w:rsid w:val="008434F7"/>
    <w:rsid w:val="00843557"/>
    <w:rsid w:val="00843991"/>
    <w:rsid w:val="008444F6"/>
    <w:rsid w:val="0084456A"/>
    <w:rsid w:val="00844B46"/>
    <w:rsid w:val="00844BFA"/>
    <w:rsid w:val="00845AE4"/>
    <w:rsid w:val="00845B37"/>
    <w:rsid w:val="0084731E"/>
    <w:rsid w:val="008476B0"/>
    <w:rsid w:val="00847EAA"/>
    <w:rsid w:val="00847F7F"/>
    <w:rsid w:val="008500E4"/>
    <w:rsid w:val="00850145"/>
    <w:rsid w:val="008506FE"/>
    <w:rsid w:val="00850AE3"/>
    <w:rsid w:val="00851C53"/>
    <w:rsid w:val="00851DBB"/>
    <w:rsid w:val="008520F8"/>
    <w:rsid w:val="008534D9"/>
    <w:rsid w:val="00853582"/>
    <w:rsid w:val="00853D4F"/>
    <w:rsid w:val="00854BD3"/>
    <w:rsid w:val="00854D8C"/>
    <w:rsid w:val="00855496"/>
    <w:rsid w:val="008566A8"/>
    <w:rsid w:val="008570A8"/>
    <w:rsid w:val="00857444"/>
    <w:rsid w:val="0085772A"/>
    <w:rsid w:val="008578FC"/>
    <w:rsid w:val="0085799C"/>
    <w:rsid w:val="00857E69"/>
    <w:rsid w:val="00860336"/>
    <w:rsid w:val="008605D6"/>
    <w:rsid w:val="00860A46"/>
    <w:rsid w:val="00861537"/>
    <w:rsid w:val="0086163D"/>
    <w:rsid w:val="00861A42"/>
    <w:rsid w:val="00861BA3"/>
    <w:rsid w:val="00862850"/>
    <w:rsid w:val="00862ABB"/>
    <w:rsid w:val="00863BF9"/>
    <w:rsid w:val="00863EE0"/>
    <w:rsid w:val="00864DD5"/>
    <w:rsid w:val="00865C3D"/>
    <w:rsid w:val="00865F47"/>
    <w:rsid w:val="008664E3"/>
    <w:rsid w:val="00866BA2"/>
    <w:rsid w:val="00866F29"/>
    <w:rsid w:val="008678CE"/>
    <w:rsid w:val="008700D3"/>
    <w:rsid w:val="0087039A"/>
    <w:rsid w:val="00870A43"/>
    <w:rsid w:val="00870A97"/>
    <w:rsid w:val="008711D9"/>
    <w:rsid w:val="008716C2"/>
    <w:rsid w:val="00871C2A"/>
    <w:rsid w:val="00871D0D"/>
    <w:rsid w:val="00872476"/>
    <w:rsid w:val="00872824"/>
    <w:rsid w:val="00872838"/>
    <w:rsid w:val="00872F2F"/>
    <w:rsid w:val="00873365"/>
    <w:rsid w:val="00873642"/>
    <w:rsid w:val="00873AFF"/>
    <w:rsid w:val="00873D30"/>
    <w:rsid w:val="008750FB"/>
    <w:rsid w:val="008752CE"/>
    <w:rsid w:val="00875405"/>
    <w:rsid w:val="008757E0"/>
    <w:rsid w:val="00875BF4"/>
    <w:rsid w:val="00876146"/>
    <w:rsid w:val="008764A1"/>
    <w:rsid w:val="0087740F"/>
    <w:rsid w:val="00877574"/>
    <w:rsid w:val="008776CB"/>
    <w:rsid w:val="0087771B"/>
    <w:rsid w:val="00877F10"/>
    <w:rsid w:val="00880CC5"/>
    <w:rsid w:val="0088101B"/>
    <w:rsid w:val="00881437"/>
    <w:rsid w:val="00881B50"/>
    <w:rsid w:val="00881FEB"/>
    <w:rsid w:val="0088211B"/>
    <w:rsid w:val="0088212B"/>
    <w:rsid w:val="00882187"/>
    <w:rsid w:val="0088316C"/>
    <w:rsid w:val="0088340A"/>
    <w:rsid w:val="00883CF6"/>
    <w:rsid w:val="00884141"/>
    <w:rsid w:val="00884268"/>
    <w:rsid w:val="008846EB"/>
    <w:rsid w:val="00884AF3"/>
    <w:rsid w:val="008851C1"/>
    <w:rsid w:val="00885F0B"/>
    <w:rsid w:val="008860AF"/>
    <w:rsid w:val="0088611E"/>
    <w:rsid w:val="00886C2D"/>
    <w:rsid w:val="008879C0"/>
    <w:rsid w:val="00887B4D"/>
    <w:rsid w:val="00891174"/>
    <w:rsid w:val="008929DD"/>
    <w:rsid w:val="00892FCE"/>
    <w:rsid w:val="00893168"/>
    <w:rsid w:val="00893299"/>
    <w:rsid w:val="0089339A"/>
    <w:rsid w:val="0089348E"/>
    <w:rsid w:val="008935AF"/>
    <w:rsid w:val="00893EF0"/>
    <w:rsid w:val="008943A8"/>
    <w:rsid w:val="0089482A"/>
    <w:rsid w:val="00895BFB"/>
    <w:rsid w:val="00895E55"/>
    <w:rsid w:val="00896BAF"/>
    <w:rsid w:val="00896FA8"/>
    <w:rsid w:val="00897384"/>
    <w:rsid w:val="00897B25"/>
    <w:rsid w:val="00897DDD"/>
    <w:rsid w:val="008A0042"/>
    <w:rsid w:val="008A0105"/>
    <w:rsid w:val="008A064C"/>
    <w:rsid w:val="008A0ABE"/>
    <w:rsid w:val="008A10D4"/>
    <w:rsid w:val="008A1243"/>
    <w:rsid w:val="008A1744"/>
    <w:rsid w:val="008A24DC"/>
    <w:rsid w:val="008A2BB8"/>
    <w:rsid w:val="008A2DEF"/>
    <w:rsid w:val="008A346E"/>
    <w:rsid w:val="008A3E52"/>
    <w:rsid w:val="008A46EA"/>
    <w:rsid w:val="008A4820"/>
    <w:rsid w:val="008A646F"/>
    <w:rsid w:val="008A672B"/>
    <w:rsid w:val="008A6766"/>
    <w:rsid w:val="008A6DA8"/>
    <w:rsid w:val="008A6F41"/>
    <w:rsid w:val="008B057F"/>
    <w:rsid w:val="008B0778"/>
    <w:rsid w:val="008B0CBE"/>
    <w:rsid w:val="008B1700"/>
    <w:rsid w:val="008B18EB"/>
    <w:rsid w:val="008B1EFB"/>
    <w:rsid w:val="008B1F0F"/>
    <w:rsid w:val="008B2650"/>
    <w:rsid w:val="008B28D8"/>
    <w:rsid w:val="008B29E1"/>
    <w:rsid w:val="008B3860"/>
    <w:rsid w:val="008B485A"/>
    <w:rsid w:val="008B4966"/>
    <w:rsid w:val="008B49A2"/>
    <w:rsid w:val="008B4BBB"/>
    <w:rsid w:val="008B4EE8"/>
    <w:rsid w:val="008B69D9"/>
    <w:rsid w:val="008B6E76"/>
    <w:rsid w:val="008B73F3"/>
    <w:rsid w:val="008C184F"/>
    <w:rsid w:val="008C1DC5"/>
    <w:rsid w:val="008C27E8"/>
    <w:rsid w:val="008C28A1"/>
    <w:rsid w:val="008C28D0"/>
    <w:rsid w:val="008C3084"/>
    <w:rsid w:val="008C40C0"/>
    <w:rsid w:val="008C4241"/>
    <w:rsid w:val="008C4754"/>
    <w:rsid w:val="008C4EB7"/>
    <w:rsid w:val="008C5209"/>
    <w:rsid w:val="008C528B"/>
    <w:rsid w:val="008C58D6"/>
    <w:rsid w:val="008C59CD"/>
    <w:rsid w:val="008C66B4"/>
    <w:rsid w:val="008C6C95"/>
    <w:rsid w:val="008C7D04"/>
    <w:rsid w:val="008D06EA"/>
    <w:rsid w:val="008D0F52"/>
    <w:rsid w:val="008D1CE4"/>
    <w:rsid w:val="008D1D7C"/>
    <w:rsid w:val="008D1DCA"/>
    <w:rsid w:val="008D2203"/>
    <w:rsid w:val="008D2728"/>
    <w:rsid w:val="008D2801"/>
    <w:rsid w:val="008D35C2"/>
    <w:rsid w:val="008D3E8A"/>
    <w:rsid w:val="008D40B0"/>
    <w:rsid w:val="008D4620"/>
    <w:rsid w:val="008D53DC"/>
    <w:rsid w:val="008D5751"/>
    <w:rsid w:val="008D5BF9"/>
    <w:rsid w:val="008D6188"/>
    <w:rsid w:val="008D69D3"/>
    <w:rsid w:val="008D76E5"/>
    <w:rsid w:val="008D7B8D"/>
    <w:rsid w:val="008D7F9A"/>
    <w:rsid w:val="008E008C"/>
    <w:rsid w:val="008E011F"/>
    <w:rsid w:val="008E06A3"/>
    <w:rsid w:val="008E1DD4"/>
    <w:rsid w:val="008E1DFF"/>
    <w:rsid w:val="008E1E90"/>
    <w:rsid w:val="008E2394"/>
    <w:rsid w:val="008E2582"/>
    <w:rsid w:val="008E2C0D"/>
    <w:rsid w:val="008E30D3"/>
    <w:rsid w:val="008E46C8"/>
    <w:rsid w:val="008E532E"/>
    <w:rsid w:val="008E5437"/>
    <w:rsid w:val="008E5868"/>
    <w:rsid w:val="008E5AC4"/>
    <w:rsid w:val="008E5C4E"/>
    <w:rsid w:val="008E5CD5"/>
    <w:rsid w:val="008E637F"/>
    <w:rsid w:val="008E6C36"/>
    <w:rsid w:val="008E7443"/>
    <w:rsid w:val="008E79AB"/>
    <w:rsid w:val="008E79BA"/>
    <w:rsid w:val="008E7F02"/>
    <w:rsid w:val="008F015C"/>
    <w:rsid w:val="008F140F"/>
    <w:rsid w:val="008F1CF4"/>
    <w:rsid w:val="008F1F67"/>
    <w:rsid w:val="008F205F"/>
    <w:rsid w:val="008F2C86"/>
    <w:rsid w:val="008F308E"/>
    <w:rsid w:val="008F31EE"/>
    <w:rsid w:val="008F3388"/>
    <w:rsid w:val="008F424F"/>
    <w:rsid w:val="008F4508"/>
    <w:rsid w:val="008F50B8"/>
    <w:rsid w:val="008F50FB"/>
    <w:rsid w:val="008F56DA"/>
    <w:rsid w:val="008F5B0C"/>
    <w:rsid w:val="008F6195"/>
    <w:rsid w:val="008F6452"/>
    <w:rsid w:val="008F68F8"/>
    <w:rsid w:val="008F6B16"/>
    <w:rsid w:val="008F6D17"/>
    <w:rsid w:val="008F6D4A"/>
    <w:rsid w:val="008F7FD7"/>
    <w:rsid w:val="00900633"/>
    <w:rsid w:val="00900848"/>
    <w:rsid w:val="00901615"/>
    <w:rsid w:val="0090230B"/>
    <w:rsid w:val="0090309A"/>
    <w:rsid w:val="0090349F"/>
    <w:rsid w:val="00903652"/>
    <w:rsid w:val="00903A8E"/>
    <w:rsid w:val="00903B4B"/>
    <w:rsid w:val="009043B3"/>
    <w:rsid w:val="009049F6"/>
    <w:rsid w:val="00904C92"/>
    <w:rsid w:val="00905FDF"/>
    <w:rsid w:val="00906B4D"/>
    <w:rsid w:val="00906D55"/>
    <w:rsid w:val="00906D99"/>
    <w:rsid w:val="009077E2"/>
    <w:rsid w:val="00907CD9"/>
    <w:rsid w:val="009106E2"/>
    <w:rsid w:val="0091097B"/>
    <w:rsid w:val="009115DF"/>
    <w:rsid w:val="009131FE"/>
    <w:rsid w:val="00913598"/>
    <w:rsid w:val="009142D8"/>
    <w:rsid w:val="00914325"/>
    <w:rsid w:val="00914687"/>
    <w:rsid w:val="00914738"/>
    <w:rsid w:val="00914AAE"/>
    <w:rsid w:val="009151BE"/>
    <w:rsid w:val="00915DD8"/>
    <w:rsid w:val="00917B11"/>
    <w:rsid w:val="00917DFF"/>
    <w:rsid w:val="00920A38"/>
    <w:rsid w:val="0092156E"/>
    <w:rsid w:val="00922322"/>
    <w:rsid w:val="009226E6"/>
    <w:rsid w:val="009237F3"/>
    <w:rsid w:val="00923D51"/>
    <w:rsid w:val="00924E66"/>
    <w:rsid w:val="0092589C"/>
    <w:rsid w:val="009261D4"/>
    <w:rsid w:val="00926407"/>
    <w:rsid w:val="009270ED"/>
    <w:rsid w:val="00927456"/>
    <w:rsid w:val="00927E4B"/>
    <w:rsid w:val="00927F16"/>
    <w:rsid w:val="009305F7"/>
    <w:rsid w:val="00930C8A"/>
    <w:rsid w:val="0093103A"/>
    <w:rsid w:val="0093238B"/>
    <w:rsid w:val="0093270A"/>
    <w:rsid w:val="00932EC8"/>
    <w:rsid w:val="00933083"/>
    <w:rsid w:val="00933F34"/>
    <w:rsid w:val="00934338"/>
    <w:rsid w:val="0093459D"/>
    <w:rsid w:val="00934785"/>
    <w:rsid w:val="00934A93"/>
    <w:rsid w:val="00934CD9"/>
    <w:rsid w:val="00934F62"/>
    <w:rsid w:val="00934FB6"/>
    <w:rsid w:val="00935BEF"/>
    <w:rsid w:val="00935FCF"/>
    <w:rsid w:val="00937A06"/>
    <w:rsid w:val="00937BF9"/>
    <w:rsid w:val="00941985"/>
    <w:rsid w:val="00941FCF"/>
    <w:rsid w:val="00942140"/>
    <w:rsid w:val="00942689"/>
    <w:rsid w:val="009449FE"/>
    <w:rsid w:val="0094567E"/>
    <w:rsid w:val="0094585A"/>
    <w:rsid w:val="00946366"/>
    <w:rsid w:val="00946994"/>
    <w:rsid w:val="00946CEE"/>
    <w:rsid w:val="009474BB"/>
    <w:rsid w:val="00947901"/>
    <w:rsid w:val="00950ED4"/>
    <w:rsid w:val="009521C2"/>
    <w:rsid w:val="00952FDA"/>
    <w:rsid w:val="009530E9"/>
    <w:rsid w:val="00953527"/>
    <w:rsid w:val="009536A9"/>
    <w:rsid w:val="00953965"/>
    <w:rsid w:val="00954860"/>
    <w:rsid w:val="00955A97"/>
    <w:rsid w:val="00955EA2"/>
    <w:rsid w:val="00955F92"/>
    <w:rsid w:val="00956698"/>
    <w:rsid w:val="00957510"/>
    <w:rsid w:val="009579FB"/>
    <w:rsid w:val="00957A0D"/>
    <w:rsid w:val="00957C83"/>
    <w:rsid w:val="00960408"/>
    <w:rsid w:val="0096060F"/>
    <w:rsid w:val="00961061"/>
    <w:rsid w:val="00961AA0"/>
    <w:rsid w:val="00961FFC"/>
    <w:rsid w:val="00962419"/>
    <w:rsid w:val="00964319"/>
    <w:rsid w:val="00965044"/>
    <w:rsid w:val="00965192"/>
    <w:rsid w:val="00965CE5"/>
    <w:rsid w:val="00966983"/>
    <w:rsid w:val="009676B7"/>
    <w:rsid w:val="009703A9"/>
    <w:rsid w:val="00971837"/>
    <w:rsid w:val="00971CFA"/>
    <w:rsid w:val="00972527"/>
    <w:rsid w:val="00972AF0"/>
    <w:rsid w:val="00972B9B"/>
    <w:rsid w:val="00972D6F"/>
    <w:rsid w:val="00973716"/>
    <w:rsid w:val="00973EE5"/>
    <w:rsid w:val="00975587"/>
    <w:rsid w:val="00975EFF"/>
    <w:rsid w:val="0097649C"/>
    <w:rsid w:val="00976A38"/>
    <w:rsid w:val="00977163"/>
    <w:rsid w:val="009775D1"/>
    <w:rsid w:val="009778E9"/>
    <w:rsid w:val="009779FC"/>
    <w:rsid w:val="009809F8"/>
    <w:rsid w:val="00981940"/>
    <w:rsid w:val="009828B4"/>
    <w:rsid w:val="00983283"/>
    <w:rsid w:val="00984117"/>
    <w:rsid w:val="00984911"/>
    <w:rsid w:val="00984B42"/>
    <w:rsid w:val="00985332"/>
    <w:rsid w:val="009854F8"/>
    <w:rsid w:val="0098646C"/>
    <w:rsid w:val="0098654C"/>
    <w:rsid w:val="00986A50"/>
    <w:rsid w:val="00986C89"/>
    <w:rsid w:val="00986CB4"/>
    <w:rsid w:val="00987949"/>
    <w:rsid w:val="00990D25"/>
    <w:rsid w:val="009913E7"/>
    <w:rsid w:val="00991E64"/>
    <w:rsid w:val="00992225"/>
    <w:rsid w:val="0099236C"/>
    <w:rsid w:val="00992787"/>
    <w:rsid w:val="00993074"/>
    <w:rsid w:val="00993912"/>
    <w:rsid w:val="00993B97"/>
    <w:rsid w:val="00994514"/>
    <w:rsid w:val="00994C79"/>
    <w:rsid w:val="00994CB8"/>
    <w:rsid w:val="00995CFC"/>
    <w:rsid w:val="0099685C"/>
    <w:rsid w:val="0099777E"/>
    <w:rsid w:val="009A0407"/>
    <w:rsid w:val="009A1262"/>
    <w:rsid w:val="009A2258"/>
    <w:rsid w:val="009A2270"/>
    <w:rsid w:val="009A2BB7"/>
    <w:rsid w:val="009A2CC1"/>
    <w:rsid w:val="009A37D0"/>
    <w:rsid w:val="009A393B"/>
    <w:rsid w:val="009A40E6"/>
    <w:rsid w:val="009A51FA"/>
    <w:rsid w:val="009A5553"/>
    <w:rsid w:val="009A5E23"/>
    <w:rsid w:val="009A6118"/>
    <w:rsid w:val="009A63C0"/>
    <w:rsid w:val="009A6A23"/>
    <w:rsid w:val="009A6F66"/>
    <w:rsid w:val="009A733D"/>
    <w:rsid w:val="009A74BB"/>
    <w:rsid w:val="009B0227"/>
    <w:rsid w:val="009B048E"/>
    <w:rsid w:val="009B10E3"/>
    <w:rsid w:val="009B20F6"/>
    <w:rsid w:val="009B2534"/>
    <w:rsid w:val="009B2555"/>
    <w:rsid w:val="009B30D9"/>
    <w:rsid w:val="009B33F3"/>
    <w:rsid w:val="009B429F"/>
    <w:rsid w:val="009B48C1"/>
    <w:rsid w:val="009B4D6D"/>
    <w:rsid w:val="009B5377"/>
    <w:rsid w:val="009B573E"/>
    <w:rsid w:val="009B633A"/>
    <w:rsid w:val="009B6A48"/>
    <w:rsid w:val="009B75EC"/>
    <w:rsid w:val="009B7E5A"/>
    <w:rsid w:val="009C15EF"/>
    <w:rsid w:val="009C28D6"/>
    <w:rsid w:val="009C2ABB"/>
    <w:rsid w:val="009C52EB"/>
    <w:rsid w:val="009C5370"/>
    <w:rsid w:val="009C59B0"/>
    <w:rsid w:val="009C6294"/>
    <w:rsid w:val="009C6BEA"/>
    <w:rsid w:val="009C713D"/>
    <w:rsid w:val="009C770F"/>
    <w:rsid w:val="009C79C7"/>
    <w:rsid w:val="009D07AC"/>
    <w:rsid w:val="009D367C"/>
    <w:rsid w:val="009D40C7"/>
    <w:rsid w:val="009D4466"/>
    <w:rsid w:val="009D57CB"/>
    <w:rsid w:val="009D6981"/>
    <w:rsid w:val="009D79AB"/>
    <w:rsid w:val="009D7DC4"/>
    <w:rsid w:val="009E01FB"/>
    <w:rsid w:val="009E1251"/>
    <w:rsid w:val="009E1D61"/>
    <w:rsid w:val="009E1D96"/>
    <w:rsid w:val="009E2767"/>
    <w:rsid w:val="009E2952"/>
    <w:rsid w:val="009E3000"/>
    <w:rsid w:val="009E3832"/>
    <w:rsid w:val="009E3C21"/>
    <w:rsid w:val="009E4649"/>
    <w:rsid w:val="009E4C11"/>
    <w:rsid w:val="009E5B6A"/>
    <w:rsid w:val="009E67FB"/>
    <w:rsid w:val="009E6DFC"/>
    <w:rsid w:val="009E760C"/>
    <w:rsid w:val="009E7A9C"/>
    <w:rsid w:val="009E7CF3"/>
    <w:rsid w:val="009F13BC"/>
    <w:rsid w:val="009F199E"/>
    <w:rsid w:val="009F1B7F"/>
    <w:rsid w:val="009F1D74"/>
    <w:rsid w:val="009F22E4"/>
    <w:rsid w:val="009F2774"/>
    <w:rsid w:val="009F2CEC"/>
    <w:rsid w:val="009F2E8E"/>
    <w:rsid w:val="009F30FA"/>
    <w:rsid w:val="009F579E"/>
    <w:rsid w:val="009F5D59"/>
    <w:rsid w:val="009F6D05"/>
    <w:rsid w:val="009F736B"/>
    <w:rsid w:val="009F799E"/>
    <w:rsid w:val="009F7C39"/>
    <w:rsid w:val="00A01BA0"/>
    <w:rsid w:val="00A02313"/>
    <w:rsid w:val="00A02EEE"/>
    <w:rsid w:val="00A03A1F"/>
    <w:rsid w:val="00A03CCA"/>
    <w:rsid w:val="00A04976"/>
    <w:rsid w:val="00A04C69"/>
    <w:rsid w:val="00A06B5F"/>
    <w:rsid w:val="00A07EB3"/>
    <w:rsid w:val="00A10513"/>
    <w:rsid w:val="00A10AC4"/>
    <w:rsid w:val="00A10F07"/>
    <w:rsid w:val="00A1162F"/>
    <w:rsid w:val="00A12871"/>
    <w:rsid w:val="00A12B31"/>
    <w:rsid w:val="00A12B8A"/>
    <w:rsid w:val="00A12F0C"/>
    <w:rsid w:val="00A13537"/>
    <w:rsid w:val="00A13B12"/>
    <w:rsid w:val="00A14AEA"/>
    <w:rsid w:val="00A15810"/>
    <w:rsid w:val="00A1677A"/>
    <w:rsid w:val="00A16CD4"/>
    <w:rsid w:val="00A20504"/>
    <w:rsid w:val="00A20A9D"/>
    <w:rsid w:val="00A20F2B"/>
    <w:rsid w:val="00A21EFD"/>
    <w:rsid w:val="00A229A7"/>
    <w:rsid w:val="00A2315F"/>
    <w:rsid w:val="00A23D5D"/>
    <w:rsid w:val="00A24705"/>
    <w:rsid w:val="00A25351"/>
    <w:rsid w:val="00A253AE"/>
    <w:rsid w:val="00A25DB8"/>
    <w:rsid w:val="00A26812"/>
    <w:rsid w:val="00A26ABB"/>
    <w:rsid w:val="00A26F13"/>
    <w:rsid w:val="00A275C3"/>
    <w:rsid w:val="00A302F2"/>
    <w:rsid w:val="00A311C5"/>
    <w:rsid w:val="00A31C0F"/>
    <w:rsid w:val="00A3240C"/>
    <w:rsid w:val="00A3283D"/>
    <w:rsid w:val="00A32E92"/>
    <w:rsid w:val="00A33D6B"/>
    <w:rsid w:val="00A3433D"/>
    <w:rsid w:val="00A3508A"/>
    <w:rsid w:val="00A361DB"/>
    <w:rsid w:val="00A3675F"/>
    <w:rsid w:val="00A37C42"/>
    <w:rsid w:val="00A401DC"/>
    <w:rsid w:val="00A4055D"/>
    <w:rsid w:val="00A40BF6"/>
    <w:rsid w:val="00A40E75"/>
    <w:rsid w:val="00A415EA"/>
    <w:rsid w:val="00A41972"/>
    <w:rsid w:val="00A42904"/>
    <w:rsid w:val="00A42C3F"/>
    <w:rsid w:val="00A42F88"/>
    <w:rsid w:val="00A431E6"/>
    <w:rsid w:val="00A436B6"/>
    <w:rsid w:val="00A436CA"/>
    <w:rsid w:val="00A44561"/>
    <w:rsid w:val="00A44680"/>
    <w:rsid w:val="00A446C4"/>
    <w:rsid w:val="00A44B2F"/>
    <w:rsid w:val="00A4562B"/>
    <w:rsid w:val="00A458A7"/>
    <w:rsid w:val="00A46355"/>
    <w:rsid w:val="00A47245"/>
    <w:rsid w:val="00A50102"/>
    <w:rsid w:val="00A5044A"/>
    <w:rsid w:val="00A50724"/>
    <w:rsid w:val="00A50F98"/>
    <w:rsid w:val="00A5104D"/>
    <w:rsid w:val="00A51A6A"/>
    <w:rsid w:val="00A51E24"/>
    <w:rsid w:val="00A52433"/>
    <w:rsid w:val="00A52E65"/>
    <w:rsid w:val="00A53D6C"/>
    <w:rsid w:val="00A53D88"/>
    <w:rsid w:val="00A543F9"/>
    <w:rsid w:val="00A54468"/>
    <w:rsid w:val="00A54B52"/>
    <w:rsid w:val="00A55997"/>
    <w:rsid w:val="00A55CC0"/>
    <w:rsid w:val="00A57031"/>
    <w:rsid w:val="00A57127"/>
    <w:rsid w:val="00A57360"/>
    <w:rsid w:val="00A5759F"/>
    <w:rsid w:val="00A6082F"/>
    <w:rsid w:val="00A61BE4"/>
    <w:rsid w:val="00A61F9B"/>
    <w:rsid w:val="00A625F2"/>
    <w:rsid w:val="00A6296C"/>
    <w:rsid w:val="00A64116"/>
    <w:rsid w:val="00A64243"/>
    <w:rsid w:val="00A65377"/>
    <w:rsid w:val="00A66989"/>
    <w:rsid w:val="00A67DFB"/>
    <w:rsid w:val="00A67FBE"/>
    <w:rsid w:val="00A71C2E"/>
    <w:rsid w:val="00A73635"/>
    <w:rsid w:val="00A749B8"/>
    <w:rsid w:val="00A75BA6"/>
    <w:rsid w:val="00A76199"/>
    <w:rsid w:val="00A763BC"/>
    <w:rsid w:val="00A76599"/>
    <w:rsid w:val="00A7781D"/>
    <w:rsid w:val="00A80656"/>
    <w:rsid w:val="00A8083F"/>
    <w:rsid w:val="00A80D23"/>
    <w:rsid w:val="00A813A5"/>
    <w:rsid w:val="00A81C4C"/>
    <w:rsid w:val="00A81DBD"/>
    <w:rsid w:val="00A8286E"/>
    <w:rsid w:val="00A828DC"/>
    <w:rsid w:val="00A83D63"/>
    <w:rsid w:val="00A83F57"/>
    <w:rsid w:val="00A843BD"/>
    <w:rsid w:val="00A84A83"/>
    <w:rsid w:val="00A84F0F"/>
    <w:rsid w:val="00A85BFB"/>
    <w:rsid w:val="00A85CE3"/>
    <w:rsid w:val="00A86BAB"/>
    <w:rsid w:val="00A86D49"/>
    <w:rsid w:val="00A87370"/>
    <w:rsid w:val="00A87520"/>
    <w:rsid w:val="00A875EE"/>
    <w:rsid w:val="00A8773F"/>
    <w:rsid w:val="00A87EDF"/>
    <w:rsid w:val="00A902E3"/>
    <w:rsid w:val="00A9077A"/>
    <w:rsid w:val="00A907B2"/>
    <w:rsid w:val="00A9097A"/>
    <w:rsid w:val="00A90B03"/>
    <w:rsid w:val="00A9165F"/>
    <w:rsid w:val="00A91AA1"/>
    <w:rsid w:val="00A92399"/>
    <w:rsid w:val="00A93339"/>
    <w:rsid w:val="00A93480"/>
    <w:rsid w:val="00A934B3"/>
    <w:rsid w:val="00A93CD7"/>
    <w:rsid w:val="00A941AA"/>
    <w:rsid w:val="00A9456C"/>
    <w:rsid w:val="00A94583"/>
    <w:rsid w:val="00A9513E"/>
    <w:rsid w:val="00A9522E"/>
    <w:rsid w:val="00A9601D"/>
    <w:rsid w:val="00A965DE"/>
    <w:rsid w:val="00A9725A"/>
    <w:rsid w:val="00A97B96"/>
    <w:rsid w:val="00A97EF2"/>
    <w:rsid w:val="00AA0647"/>
    <w:rsid w:val="00AA0771"/>
    <w:rsid w:val="00AA1805"/>
    <w:rsid w:val="00AA1ED3"/>
    <w:rsid w:val="00AA2474"/>
    <w:rsid w:val="00AA3ECC"/>
    <w:rsid w:val="00AA44AD"/>
    <w:rsid w:val="00AA53EA"/>
    <w:rsid w:val="00AA540B"/>
    <w:rsid w:val="00AA55D9"/>
    <w:rsid w:val="00AA5637"/>
    <w:rsid w:val="00AA5874"/>
    <w:rsid w:val="00AA5877"/>
    <w:rsid w:val="00AA594E"/>
    <w:rsid w:val="00AA5A48"/>
    <w:rsid w:val="00AA62F4"/>
    <w:rsid w:val="00AA7304"/>
    <w:rsid w:val="00AA7399"/>
    <w:rsid w:val="00AA765D"/>
    <w:rsid w:val="00AB03E1"/>
    <w:rsid w:val="00AB0AD4"/>
    <w:rsid w:val="00AB16C6"/>
    <w:rsid w:val="00AB405B"/>
    <w:rsid w:val="00AB459B"/>
    <w:rsid w:val="00AB46AA"/>
    <w:rsid w:val="00AB5A8E"/>
    <w:rsid w:val="00AB5C8B"/>
    <w:rsid w:val="00AB6116"/>
    <w:rsid w:val="00AB6478"/>
    <w:rsid w:val="00AB687F"/>
    <w:rsid w:val="00AB6F84"/>
    <w:rsid w:val="00AB7895"/>
    <w:rsid w:val="00AB7B32"/>
    <w:rsid w:val="00AC04F1"/>
    <w:rsid w:val="00AC05E0"/>
    <w:rsid w:val="00AC0D80"/>
    <w:rsid w:val="00AC1756"/>
    <w:rsid w:val="00AC2763"/>
    <w:rsid w:val="00AC27D8"/>
    <w:rsid w:val="00AC2A6A"/>
    <w:rsid w:val="00AC322F"/>
    <w:rsid w:val="00AC3580"/>
    <w:rsid w:val="00AC3889"/>
    <w:rsid w:val="00AC3D75"/>
    <w:rsid w:val="00AC3FBA"/>
    <w:rsid w:val="00AC445F"/>
    <w:rsid w:val="00AC4531"/>
    <w:rsid w:val="00AC500F"/>
    <w:rsid w:val="00AC519F"/>
    <w:rsid w:val="00AC5D2D"/>
    <w:rsid w:val="00AC6856"/>
    <w:rsid w:val="00AC6B15"/>
    <w:rsid w:val="00AC725A"/>
    <w:rsid w:val="00AC7CC5"/>
    <w:rsid w:val="00AD0CF9"/>
    <w:rsid w:val="00AD17F3"/>
    <w:rsid w:val="00AD28B0"/>
    <w:rsid w:val="00AD3E6D"/>
    <w:rsid w:val="00AD3F6F"/>
    <w:rsid w:val="00AD45FE"/>
    <w:rsid w:val="00AD5322"/>
    <w:rsid w:val="00AD5B45"/>
    <w:rsid w:val="00AD698F"/>
    <w:rsid w:val="00AD70E7"/>
    <w:rsid w:val="00AD7E52"/>
    <w:rsid w:val="00AE059B"/>
    <w:rsid w:val="00AE0EE0"/>
    <w:rsid w:val="00AE11CB"/>
    <w:rsid w:val="00AE20F5"/>
    <w:rsid w:val="00AE369F"/>
    <w:rsid w:val="00AE4301"/>
    <w:rsid w:val="00AE454E"/>
    <w:rsid w:val="00AE4FB6"/>
    <w:rsid w:val="00AE5438"/>
    <w:rsid w:val="00AE5868"/>
    <w:rsid w:val="00AE67B1"/>
    <w:rsid w:val="00AE6808"/>
    <w:rsid w:val="00AE6885"/>
    <w:rsid w:val="00AE6EC4"/>
    <w:rsid w:val="00AE79F7"/>
    <w:rsid w:val="00AF08E1"/>
    <w:rsid w:val="00AF0D21"/>
    <w:rsid w:val="00AF1230"/>
    <w:rsid w:val="00AF1897"/>
    <w:rsid w:val="00AF1AA5"/>
    <w:rsid w:val="00AF1DA1"/>
    <w:rsid w:val="00AF1EE2"/>
    <w:rsid w:val="00AF2119"/>
    <w:rsid w:val="00AF3723"/>
    <w:rsid w:val="00AF3AA5"/>
    <w:rsid w:val="00AF4077"/>
    <w:rsid w:val="00AF4364"/>
    <w:rsid w:val="00AF45F7"/>
    <w:rsid w:val="00AF4FB3"/>
    <w:rsid w:val="00AF643E"/>
    <w:rsid w:val="00AF7A3D"/>
    <w:rsid w:val="00AF7C67"/>
    <w:rsid w:val="00AF7DB2"/>
    <w:rsid w:val="00AF7E7E"/>
    <w:rsid w:val="00B00F8A"/>
    <w:rsid w:val="00B01AD4"/>
    <w:rsid w:val="00B022DD"/>
    <w:rsid w:val="00B02590"/>
    <w:rsid w:val="00B0276F"/>
    <w:rsid w:val="00B02919"/>
    <w:rsid w:val="00B03970"/>
    <w:rsid w:val="00B03DB4"/>
    <w:rsid w:val="00B03EFD"/>
    <w:rsid w:val="00B04F9F"/>
    <w:rsid w:val="00B05E8A"/>
    <w:rsid w:val="00B06145"/>
    <w:rsid w:val="00B062C8"/>
    <w:rsid w:val="00B0750B"/>
    <w:rsid w:val="00B0752B"/>
    <w:rsid w:val="00B07A84"/>
    <w:rsid w:val="00B10546"/>
    <w:rsid w:val="00B10D41"/>
    <w:rsid w:val="00B10D53"/>
    <w:rsid w:val="00B11CA9"/>
    <w:rsid w:val="00B121C9"/>
    <w:rsid w:val="00B123E8"/>
    <w:rsid w:val="00B1264C"/>
    <w:rsid w:val="00B12C45"/>
    <w:rsid w:val="00B135D5"/>
    <w:rsid w:val="00B13D80"/>
    <w:rsid w:val="00B13FED"/>
    <w:rsid w:val="00B14AC8"/>
    <w:rsid w:val="00B14EF8"/>
    <w:rsid w:val="00B15B45"/>
    <w:rsid w:val="00B15D82"/>
    <w:rsid w:val="00B16E75"/>
    <w:rsid w:val="00B2002D"/>
    <w:rsid w:val="00B201FC"/>
    <w:rsid w:val="00B206F6"/>
    <w:rsid w:val="00B20798"/>
    <w:rsid w:val="00B20CD7"/>
    <w:rsid w:val="00B21612"/>
    <w:rsid w:val="00B21B0E"/>
    <w:rsid w:val="00B22587"/>
    <w:rsid w:val="00B22F76"/>
    <w:rsid w:val="00B23BAD"/>
    <w:rsid w:val="00B23CB1"/>
    <w:rsid w:val="00B243E3"/>
    <w:rsid w:val="00B253F0"/>
    <w:rsid w:val="00B255A8"/>
    <w:rsid w:val="00B25D11"/>
    <w:rsid w:val="00B262D1"/>
    <w:rsid w:val="00B262FD"/>
    <w:rsid w:val="00B26342"/>
    <w:rsid w:val="00B2761B"/>
    <w:rsid w:val="00B27A0C"/>
    <w:rsid w:val="00B303B4"/>
    <w:rsid w:val="00B30E15"/>
    <w:rsid w:val="00B32DFE"/>
    <w:rsid w:val="00B3329F"/>
    <w:rsid w:val="00B334A8"/>
    <w:rsid w:val="00B33CFB"/>
    <w:rsid w:val="00B33FB6"/>
    <w:rsid w:val="00B3449B"/>
    <w:rsid w:val="00B344F2"/>
    <w:rsid w:val="00B34699"/>
    <w:rsid w:val="00B34A9E"/>
    <w:rsid w:val="00B36010"/>
    <w:rsid w:val="00B36499"/>
    <w:rsid w:val="00B36715"/>
    <w:rsid w:val="00B40011"/>
    <w:rsid w:val="00B40239"/>
    <w:rsid w:val="00B41289"/>
    <w:rsid w:val="00B4179B"/>
    <w:rsid w:val="00B41AD6"/>
    <w:rsid w:val="00B41B09"/>
    <w:rsid w:val="00B41B19"/>
    <w:rsid w:val="00B41B2F"/>
    <w:rsid w:val="00B4264A"/>
    <w:rsid w:val="00B42670"/>
    <w:rsid w:val="00B42C48"/>
    <w:rsid w:val="00B42D8B"/>
    <w:rsid w:val="00B43212"/>
    <w:rsid w:val="00B43541"/>
    <w:rsid w:val="00B43B51"/>
    <w:rsid w:val="00B43B6B"/>
    <w:rsid w:val="00B43D2A"/>
    <w:rsid w:val="00B44448"/>
    <w:rsid w:val="00B46303"/>
    <w:rsid w:val="00B4648E"/>
    <w:rsid w:val="00B46503"/>
    <w:rsid w:val="00B46781"/>
    <w:rsid w:val="00B46A0E"/>
    <w:rsid w:val="00B46C38"/>
    <w:rsid w:val="00B47931"/>
    <w:rsid w:val="00B47AC6"/>
    <w:rsid w:val="00B500B8"/>
    <w:rsid w:val="00B501E7"/>
    <w:rsid w:val="00B507E1"/>
    <w:rsid w:val="00B50A39"/>
    <w:rsid w:val="00B510EE"/>
    <w:rsid w:val="00B51640"/>
    <w:rsid w:val="00B522CA"/>
    <w:rsid w:val="00B52366"/>
    <w:rsid w:val="00B5279C"/>
    <w:rsid w:val="00B52DA0"/>
    <w:rsid w:val="00B53AD8"/>
    <w:rsid w:val="00B53F08"/>
    <w:rsid w:val="00B5406E"/>
    <w:rsid w:val="00B54898"/>
    <w:rsid w:val="00B560FB"/>
    <w:rsid w:val="00B56EB2"/>
    <w:rsid w:val="00B57422"/>
    <w:rsid w:val="00B60638"/>
    <w:rsid w:val="00B6065F"/>
    <w:rsid w:val="00B609A2"/>
    <w:rsid w:val="00B614C5"/>
    <w:rsid w:val="00B617B1"/>
    <w:rsid w:val="00B6216B"/>
    <w:rsid w:val="00B62357"/>
    <w:rsid w:val="00B62424"/>
    <w:rsid w:val="00B625DA"/>
    <w:rsid w:val="00B62EEF"/>
    <w:rsid w:val="00B6367E"/>
    <w:rsid w:val="00B658FA"/>
    <w:rsid w:val="00B66006"/>
    <w:rsid w:val="00B666D0"/>
    <w:rsid w:val="00B670C8"/>
    <w:rsid w:val="00B67105"/>
    <w:rsid w:val="00B673D0"/>
    <w:rsid w:val="00B70441"/>
    <w:rsid w:val="00B70B2F"/>
    <w:rsid w:val="00B71069"/>
    <w:rsid w:val="00B71400"/>
    <w:rsid w:val="00B718A0"/>
    <w:rsid w:val="00B719D1"/>
    <w:rsid w:val="00B71E0D"/>
    <w:rsid w:val="00B7209C"/>
    <w:rsid w:val="00B72347"/>
    <w:rsid w:val="00B72534"/>
    <w:rsid w:val="00B726E8"/>
    <w:rsid w:val="00B7273F"/>
    <w:rsid w:val="00B729ED"/>
    <w:rsid w:val="00B72B47"/>
    <w:rsid w:val="00B748DC"/>
    <w:rsid w:val="00B75CFA"/>
    <w:rsid w:val="00B75E28"/>
    <w:rsid w:val="00B764F9"/>
    <w:rsid w:val="00B77ADB"/>
    <w:rsid w:val="00B77E52"/>
    <w:rsid w:val="00B800D3"/>
    <w:rsid w:val="00B8149C"/>
    <w:rsid w:val="00B815CA"/>
    <w:rsid w:val="00B81A35"/>
    <w:rsid w:val="00B81F5F"/>
    <w:rsid w:val="00B81FA3"/>
    <w:rsid w:val="00B82817"/>
    <w:rsid w:val="00B83069"/>
    <w:rsid w:val="00B8387F"/>
    <w:rsid w:val="00B83AC7"/>
    <w:rsid w:val="00B83AFF"/>
    <w:rsid w:val="00B84367"/>
    <w:rsid w:val="00B84A15"/>
    <w:rsid w:val="00B85713"/>
    <w:rsid w:val="00B857DC"/>
    <w:rsid w:val="00B85A04"/>
    <w:rsid w:val="00B86134"/>
    <w:rsid w:val="00B8698E"/>
    <w:rsid w:val="00B86F98"/>
    <w:rsid w:val="00B87ED6"/>
    <w:rsid w:val="00B9019B"/>
    <w:rsid w:val="00B907A1"/>
    <w:rsid w:val="00B90CE0"/>
    <w:rsid w:val="00B91CB9"/>
    <w:rsid w:val="00B928B8"/>
    <w:rsid w:val="00B92A37"/>
    <w:rsid w:val="00B92C19"/>
    <w:rsid w:val="00B93947"/>
    <w:rsid w:val="00B93BE2"/>
    <w:rsid w:val="00B9480A"/>
    <w:rsid w:val="00B94AFA"/>
    <w:rsid w:val="00B950B2"/>
    <w:rsid w:val="00B95208"/>
    <w:rsid w:val="00B9558F"/>
    <w:rsid w:val="00B96083"/>
    <w:rsid w:val="00B96570"/>
    <w:rsid w:val="00B96586"/>
    <w:rsid w:val="00B9690C"/>
    <w:rsid w:val="00B96BFF"/>
    <w:rsid w:val="00B96EAD"/>
    <w:rsid w:val="00B96EC8"/>
    <w:rsid w:val="00B9749F"/>
    <w:rsid w:val="00B97CE7"/>
    <w:rsid w:val="00BA0500"/>
    <w:rsid w:val="00BA09C5"/>
    <w:rsid w:val="00BA0A55"/>
    <w:rsid w:val="00BA123C"/>
    <w:rsid w:val="00BA1C5A"/>
    <w:rsid w:val="00BA2379"/>
    <w:rsid w:val="00BA2676"/>
    <w:rsid w:val="00BA3464"/>
    <w:rsid w:val="00BA43B5"/>
    <w:rsid w:val="00BA4FBE"/>
    <w:rsid w:val="00BA52D7"/>
    <w:rsid w:val="00BA62E1"/>
    <w:rsid w:val="00BA6352"/>
    <w:rsid w:val="00BA694A"/>
    <w:rsid w:val="00BA6A12"/>
    <w:rsid w:val="00BA6CFA"/>
    <w:rsid w:val="00BB1082"/>
    <w:rsid w:val="00BB2597"/>
    <w:rsid w:val="00BB2EAB"/>
    <w:rsid w:val="00BB33D3"/>
    <w:rsid w:val="00BB3CD8"/>
    <w:rsid w:val="00BB3D8F"/>
    <w:rsid w:val="00BB40DA"/>
    <w:rsid w:val="00BB5AA9"/>
    <w:rsid w:val="00BB670F"/>
    <w:rsid w:val="00BB6C26"/>
    <w:rsid w:val="00BB6F57"/>
    <w:rsid w:val="00BB748F"/>
    <w:rsid w:val="00BC15AB"/>
    <w:rsid w:val="00BC293E"/>
    <w:rsid w:val="00BC2FD1"/>
    <w:rsid w:val="00BC3179"/>
    <w:rsid w:val="00BC3B58"/>
    <w:rsid w:val="00BC3FB6"/>
    <w:rsid w:val="00BC4595"/>
    <w:rsid w:val="00BC4F9E"/>
    <w:rsid w:val="00BC5DDC"/>
    <w:rsid w:val="00BC60E0"/>
    <w:rsid w:val="00BC7B9D"/>
    <w:rsid w:val="00BC7D50"/>
    <w:rsid w:val="00BD1337"/>
    <w:rsid w:val="00BD16FF"/>
    <w:rsid w:val="00BD1CF6"/>
    <w:rsid w:val="00BD27A3"/>
    <w:rsid w:val="00BD2DB6"/>
    <w:rsid w:val="00BD3318"/>
    <w:rsid w:val="00BD3322"/>
    <w:rsid w:val="00BD4887"/>
    <w:rsid w:val="00BD4BF5"/>
    <w:rsid w:val="00BD5380"/>
    <w:rsid w:val="00BD6658"/>
    <w:rsid w:val="00BD6802"/>
    <w:rsid w:val="00BD6A21"/>
    <w:rsid w:val="00BD72C3"/>
    <w:rsid w:val="00BD79ED"/>
    <w:rsid w:val="00BE04EC"/>
    <w:rsid w:val="00BE0D85"/>
    <w:rsid w:val="00BE0E63"/>
    <w:rsid w:val="00BE148F"/>
    <w:rsid w:val="00BE282C"/>
    <w:rsid w:val="00BE287C"/>
    <w:rsid w:val="00BE2BF6"/>
    <w:rsid w:val="00BE2D31"/>
    <w:rsid w:val="00BE3BBE"/>
    <w:rsid w:val="00BE49DD"/>
    <w:rsid w:val="00BE4A17"/>
    <w:rsid w:val="00BE4BE6"/>
    <w:rsid w:val="00BE4C56"/>
    <w:rsid w:val="00BE4C8D"/>
    <w:rsid w:val="00BE5BF7"/>
    <w:rsid w:val="00BE5DD1"/>
    <w:rsid w:val="00BE6955"/>
    <w:rsid w:val="00BE7190"/>
    <w:rsid w:val="00BE7462"/>
    <w:rsid w:val="00BE76B2"/>
    <w:rsid w:val="00BE7818"/>
    <w:rsid w:val="00BE797D"/>
    <w:rsid w:val="00BE79F4"/>
    <w:rsid w:val="00BE7E21"/>
    <w:rsid w:val="00BE7E86"/>
    <w:rsid w:val="00BF0439"/>
    <w:rsid w:val="00BF0760"/>
    <w:rsid w:val="00BF0A2D"/>
    <w:rsid w:val="00BF0E35"/>
    <w:rsid w:val="00BF11E4"/>
    <w:rsid w:val="00BF1354"/>
    <w:rsid w:val="00BF13F2"/>
    <w:rsid w:val="00BF1B5F"/>
    <w:rsid w:val="00BF42B1"/>
    <w:rsid w:val="00BF4B08"/>
    <w:rsid w:val="00BF4B1E"/>
    <w:rsid w:val="00BF4D83"/>
    <w:rsid w:val="00BF561A"/>
    <w:rsid w:val="00BF5844"/>
    <w:rsid w:val="00BF67A3"/>
    <w:rsid w:val="00BF6CF2"/>
    <w:rsid w:val="00BF7108"/>
    <w:rsid w:val="00BF73BE"/>
    <w:rsid w:val="00BF7DC4"/>
    <w:rsid w:val="00C00534"/>
    <w:rsid w:val="00C0064B"/>
    <w:rsid w:val="00C016D5"/>
    <w:rsid w:val="00C01E51"/>
    <w:rsid w:val="00C01FE4"/>
    <w:rsid w:val="00C03BCB"/>
    <w:rsid w:val="00C04A19"/>
    <w:rsid w:val="00C04AEE"/>
    <w:rsid w:val="00C0509F"/>
    <w:rsid w:val="00C05503"/>
    <w:rsid w:val="00C0550C"/>
    <w:rsid w:val="00C0580B"/>
    <w:rsid w:val="00C05C11"/>
    <w:rsid w:val="00C05C8B"/>
    <w:rsid w:val="00C06CD8"/>
    <w:rsid w:val="00C07019"/>
    <w:rsid w:val="00C10501"/>
    <w:rsid w:val="00C106D4"/>
    <w:rsid w:val="00C11A99"/>
    <w:rsid w:val="00C124BF"/>
    <w:rsid w:val="00C125B4"/>
    <w:rsid w:val="00C126F6"/>
    <w:rsid w:val="00C12AFC"/>
    <w:rsid w:val="00C14131"/>
    <w:rsid w:val="00C14157"/>
    <w:rsid w:val="00C14CEC"/>
    <w:rsid w:val="00C14FC5"/>
    <w:rsid w:val="00C152FE"/>
    <w:rsid w:val="00C15471"/>
    <w:rsid w:val="00C15914"/>
    <w:rsid w:val="00C15A61"/>
    <w:rsid w:val="00C17163"/>
    <w:rsid w:val="00C21D30"/>
    <w:rsid w:val="00C22033"/>
    <w:rsid w:val="00C2222D"/>
    <w:rsid w:val="00C22263"/>
    <w:rsid w:val="00C25165"/>
    <w:rsid w:val="00C26426"/>
    <w:rsid w:val="00C265DD"/>
    <w:rsid w:val="00C26FE3"/>
    <w:rsid w:val="00C270E5"/>
    <w:rsid w:val="00C27483"/>
    <w:rsid w:val="00C314BA"/>
    <w:rsid w:val="00C31B0C"/>
    <w:rsid w:val="00C3202B"/>
    <w:rsid w:val="00C32940"/>
    <w:rsid w:val="00C32EA5"/>
    <w:rsid w:val="00C32EC2"/>
    <w:rsid w:val="00C33E10"/>
    <w:rsid w:val="00C3424A"/>
    <w:rsid w:val="00C34402"/>
    <w:rsid w:val="00C35180"/>
    <w:rsid w:val="00C374B1"/>
    <w:rsid w:val="00C37FA9"/>
    <w:rsid w:val="00C408C7"/>
    <w:rsid w:val="00C40946"/>
    <w:rsid w:val="00C41E53"/>
    <w:rsid w:val="00C41F5E"/>
    <w:rsid w:val="00C4255A"/>
    <w:rsid w:val="00C429C0"/>
    <w:rsid w:val="00C44051"/>
    <w:rsid w:val="00C447E1"/>
    <w:rsid w:val="00C448C1"/>
    <w:rsid w:val="00C45AED"/>
    <w:rsid w:val="00C46488"/>
    <w:rsid w:val="00C46899"/>
    <w:rsid w:val="00C508E1"/>
    <w:rsid w:val="00C51989"/>
    <w:rsid w:val="00C523F7"/>
    <w:rsid w:val="00C52AC0"/>
    <w:rsid w:val="00C53768"/>
    <w:rsid w:val="00C53ABB"/>
    <w:rsid w:val="00C53C53"/>
    <w:rsid w:val="00C54101"/>
    <w:rsid w:val="00C541F8"/>
    <w:rsid w:val="00C5470D"/>
    <w:rsid w:val="00C54F35"/>
    <w:rsid w:val="00C552C6"/>
    <w:rsid w:val="00C556A9"/>
    <w:rsid w:val="00C55803"/>
    <w:rsid w:val="00C55CE0"/>
    <w:rsid w:val="00C562BD"/>
    <w:rsid w:val="00C56328"/>
    <w:rsid w:val="00C565E3"/>
    <w:rsid w:val="00C566BD"/>
    <w:rsid w:val="00C56CE6"/>
    <w:rsid w:val="00C57426"/>
    <w:rsid w:val="00C61075"/>
    <w:rsid w:val="00C61CF3"/>
    <w:rsid w:val="00C62A2E"/>
    <w:rsid w:val="00C62B0A"/>
    <w:rsid w:val="00C638DF"/>
    <w:rsid w:val="00C63B1C"/>
    <w:rsid w:val="00C641FE"/>
    <w:rsid w:val="00C64226"/>
    <w:rsid w:val="00C6472D"/>
    <w:rsid w:val="00C64DA6"/>
    <w:rsid w:val="00C66020"/>
    <w:rsid w:val="00C662D3"/>
    <w:rsid w:val="00C663AB"/>
    <w:rsid w:val="00C6683E"/>
    <w:rsid w:val="00C66CBC"/>
    <w:rsid w:val="00C6743C"/>
    <w:rsid w:val="00C676C0"/>
    <w:rsid w:val="00C676E4"/>
    <w:rsid w:val="00C723DD"/>
    <w:rsid w:val="00C72A0D"/>
    <w:rsid w:val="00C73521"/>
    <w:rsid w:val="00C74601"/>
    <w:rsid w:val="00C74C81"/>
    <w:rsid w:val="00C76055"/>
    <w:rsid w:val="00C76F54"/>
    <w:rsid w:val="00C80C47"/>
    <w:rsid w:val="00C810AA"/>
    <w:rsid w:val="00C815B6"/>
    <w:rsid w:val="00C8173E"/>
    <w:rsid w:val="00C81C21"/>
    <w:rsid w:val="00C81C2A"/>
    <w:rsid w:val="00C82977"/>
    <w:rsid w:val="00C82ADF"/>
    <w:rsid w:val="00C8317C"/>
    <w:rsid w:val="00C848C5"/>
    <w:rsid w:val="00C8531F"/>
    <w:rsid w:val="00C8547B"/>
    <w:rsid w:val="00C8581D"/>
    <w:rsid w:val="00C85DF4"/>
    <w:rsid w:val="00C86224"/>
    <w:rsid w:val="00C86A06"/>
    <w:rsid w:val="00C86EC1"/>
    <w:rsid w:val="00C87AC5"/>
    <w:rsid w:val="00C91A5D"/>
    <w:rsid w:val="00C91A72"/>
    <w:rsid w:val="00C92A1D"/>
    <w:rsid w:val="00C93CFB"/>
    <w:rsid w:val="00C93FEB"/>
    <w:rsid w:val="00C94117"/>
    <w:rsid w:val="00C947BE"/>
    <w:rsid w:val="00C94A4E"/>
    <w:rsid w:val="00C94A7A"/>
    <w:rsid w:val="00C94D40"/>
    <w:rsid w:val="00C9617F"/>
    <w:rsid w:val="00C96FC5"/>
    <w:rsid w:val="00C97C31"/>
    <w:rsid w:val="00C97C66"/>
    <w:rsid w:val="00CA0B19"/>
    <w:rsid w:val="00CA0DC6"/>
    <w:rsid w:val="00CA0F71"/>
    <w:rsid w:val="00CA23EF"/>
    <w:rsid w:val="00CA2AF9"/>
    <w:rsid w:val="00CA327E"/>
    <w:rsid w:val="00CA35AC"/>
    <w:rsid w:val="00CA3910"/>
    <w:rsid w:val="00CA3F15"/>
    <w:rsid w:val="00CA456B"/>
    <w:rsid w:val="00CA4C8E"/>
    <w:rsid w:val="00CA5744"/>
    <w:rsid w:val="00CA57CF"/>
    <w:rsid w:val="00CA580A"/>
    <w:rsid w:val="00CA591E"/>
    <w:rsid w:val="00CA68E2"/>
    <w:rsid w:val="00CA7BC3"/>
    <w:rsid w:val="00CA7EFF"/>
    <w:rsid w:val="00CB1291"/>
    <w:rsid w:val="00CB14FC"/>
    <w:rsid w:val="00CB1EE6"/>
    <w:rsid w:val="00CB2939"/>
    <w:rsid w:val="00CB2FF8"/>
    <w:rsid w:val="00CB369C"/>
    <w:rsid w:val="00CB47FD"/>
    <w:rsid w:val="00CB4C68"/>
    <w:rsid w:val="00CB5292"/>
    <w:rsid w:val="00CB52F0"/>
    <w:rsid w:val="00CB5781"/>
    <w:rsid w:val="00CB5DC1"/>
    <w:rsid w:val="00CB663E"/>
    <w:rsid w:val="00CB6E6B"/>
    <w:rsid w:val="00CC0F77"/>
    <w:rsid w:val="00CC1317"/>
    <w:rsid w:val="00CC1CF0"/>
    <w:rsid w:val="00CC1F51"/>
    <w:rsid w:val="00CC1FA8"/>
    <w:rsid w:val="00CC26B1"/>
    <w:rsid w:val="00CC290E"/>
    <w:rsid w:val="00CC2A70"/>
    <w:rsid w:val="00CC2EF8"/>
    <w:rsid w:val="00CC3256"/>
    <w:rsid w:val="00CC37C5"/>
    <w:rsid w:val="00CC39A6"/>
    <w:rsid w:val="00CC3FED"/>
    <w:rsid w:val="00CC43C9"/>
    <w:rsid w:val="00CC4687"/>
    <w:rsid w:val="00CC4DB7"/>
    <w:rsid w:val="00CC55AD"/>
    <w:rsid w:val="00CC6B3D"/>
    <w:rsid w:val="00CC7379"/>
    <w:rsid w:val="00CC7525"/>
    <w:rsid w:val="00CC7A6F"/>
    <w:rsid w:val="00CC7CEF"/>
    <w:rsid w:val="00CD035D"/>
    <w:rsid w:val="00CD0868"/>
    <w:rsid w:val="00CD0C1E"/>
    <w:rsid w:val="00CD17D5"/>
    <w:rsid w:val="00CD1D8B"/>
    <w:rsid w:val="00CD4A28"/>
    <w:rsid w:val="00CD4C8F"/>
    <w:rsid w:val="00CD4D3D"/>
    <w:rsid w:val="00CD4E97"/>
    <w:rsid w:val="00CD6984"/>
    <w:rsid w:val="00CE083C"/>
    <w:rsid w:val="00CE090A"/>
    <w:rsid w:val="00CE0E25"/>
    <w:rsid w:val="00CE1492"/>
    <w:rsid w:val="00CE1CA1"/>
    <w:rsid w:val="00CE2067"/>
    <w:rsid w:val="00CE2FA1"/>
    <w:rsid w:val="00CE3320"/>
    <w:rsid w:val="00CE358B"/>
    <w:rsid w:val="00CE42B2"/>
    <w:rsid w:val="00CE4AAB"/>
    <w:rsid w:val="00CE507A"/>
    <w:rsid w:val="00CE638C"/>
    <w:rsid w:val="00CE6718"/>
    <w:rsid w:val="00CE75E5"/>
    <w:rsid w:val="00CE7946"/>
    <w:rsid w:val="00CF051C"/>
    <w:rsid w:val="00CF0E6E"/>
    <w:rsid w:val="00CF1412"/>
    <w:rsid w:val="00CF1C7A"/>
    <w:rsid w:val="00CF246D"/>
    <w:rsid w:val="00CF25DD"/>
    <w:rsid w:val="00CF2603"/>
    <w:rsid w:val="00CF2724"/>
    <w:rsid w:val="00CF41C7"/>
    <w:rsid w:val="00CF44D1"/>
    <w:rsid w:val="00CF4755"/>
    <w:rsid w:val="00CF7388"/>
    <w:rsid w:val="00D00023"/>
    <w:rsid w:val="00D00079"/>
    <w:rsid w:val="00D01B13"/>
    <w:rsid w:val="00D02DE5"/>
    <w:rsid w:val="00D039AB"/>
    <w:rsid w:val="00D03D4B"/>
    <w:rsid w:val="00D04063"/>
    <w:rsid w:val="00D0406C"/>
    <w:rsid w:val="00D044F2"/>
    <w:rsid w:val="00D04993"/>
    <w:rsid w:val="00D04DBD"/>
    <w:rsid w:val="00D05453"/>
    <w:rsid w:val="00D05A4B"/>
    <w:rsid w:val="00D06135"/>
    <w:rsid w:val="00D061B2"/>
    <w:rsid w:val="00D06721"/>
    <w:rsid w:val="00D0684E"/>
    <w:rsid w:val="00D07190"/>
    <w:rsid w:val="00D07373"/>
    <w:rsid w:val="00D078C5"/>
    <w:rsid w:val="00D07AC5"/>
    <w:rsid w:val="00D07EA5"/>
    <w:rsid w:val="00D102C6"/>
    <w:rsid w:val="00D125B1"/>
    <w:rsid w:val="00D12E69"/>
    <w:rsid w:val="00D1387B"/>
    <w:rsid w:val="00D14370"/>
    <w:rsid w:val="00D14403"/>
    <w:rsid w:val="00D1465D"/>
    <w:rsid w:val="00D14AE3"/>
    <w:rsid w:val="00D15691"/>
    <w:rsid w:val="00D15F29"/>
    <w:rsid w:val="00D16466"/>
    <w:rsid w:val="00D1677E"/>
    <w:rsid w:val="00D17628"/>
    <w:rsid w:val="00D20B4C"/>
    <w:rsid w:val="00D213B0"/>
    <w:rsid w:val="00D21C6F"/>
    <w:rsid w:val="00D21F3D"/>
    <w:rsid w:val="00D22507"/>
    <w:rsid w:val="00D24548"/>
    <w:rsid w:val="00D2528F"/>
    <w:rsid w:val="00D25477"/>
    <w:rsid w:val="00D25D5E"/>
    <w:rsid w:val="00D2776F"/>
    <w:rsid w:val="00D279BF"/>
    <w:rsid w:val="00D27F8D"/>
    <w:rsid w:val="00D27FA3"/>
    <w:rsid w:val="00D304A7"/>
    <w:rsid w:val="00D30FDA"/>
    <w:rsid w:val="00D3186F"/>
    <w:rsid w:val="00D31AC0"/>
    <w:rsid w:val="00D31F32"/>
    <w:rsid w:val="00D3216A"/>
    <w:rsid w:val="00D32593"/>
    <w:rsid w:val="00D32B3F"/>
    <w:rsid w:val="00D33A98"/>
    <w:rsid w:val="00D343B3"/>
    <w:rsid w:val="00D343E5"/>
    <w:rsid w:val="00D3453B"/>
    <w:rsid w:val="00D34844"/>
    <w:rsid w:val="00D34901"/>
    <w:rsid w:val="00D35445"/>
    <w:rsid w:val="00D35EB2"/>
    <w:rsid w:val="00D36917"/>
    <w:rsid w:val="00D37C5F"/>
    <w:rsid w:val="00D409EE"/>
    <w:rsid w:val="00D41D38"/>
    <w:rsid w:val="00D42102"/>
    <w:rsid w:val="00D4222B"/>
    <w:rsid w:val="00D4225A"/>
    <w:rsid w:val="00D4275A"/>
    <w:rsid w:val="00D4293F"/>
    <w:rsid w:val="00D43020"/>
    <w:rsid w:val="00D43DC6"/>
    <w:rsid w:val="00D43E46"/>
    <w:rsid w:val="00D44FCF"/>
    <w:rsid w:val="00D450C3"/>
    <w:rsid w:val="00D4562D"/>
    <w:rsid w:val="00D4765D"/>
    <w:rsid w:val="00D51821"/>
    <w:rsid w:val="00D51892"/>
    <w:rsid w:val="00D51C2C"/>
    <w:rsid w:val="00D5233E"/>
    <w:rsid w:val="00D530BE"/>
    <w:rsid w:val="00D531FC"/>
    <w:rsid w:val="00D53209"/>
    <w:rsid w:val="00D53A84"/>
    <w:rsid w:val="00D54199"/>
    <w:rsid w:val="00D54BEC"/>
    <w:rsid w:val="00D54E20"/>
    <w:rsid w:val="00D55B47"/>
    <w:rsid w:val="00D57008"/>
    <w:rsid w:val="00D570B6"/>
    <w:rsid w:val="00D60E0B"/>
    <w:rsid w:val="00D6102F"/>
    <w:rsid w:val="00D6154D"/>
    <w:rsid w:val="00D61E2C"/>
    <w:rsid w:val="00D62281"/>
    <w:rsid w:val="00D628D9"/>
    <w:rsid w:val="00D6321C"/>
    <w:rsid w:val="00D63971"/>
    <w:rsid w:val="00D63C2E"/>
    <w:rsid w:val="00D6423B"/>
    <w:rsid w:val="00D647C2"/>
    <w:rsid w:val="00D65082"/>
    <w:rsid w:val="00D65CF5"/>
    <w:rsid w:val="00D65E62"/>
    <w:rsid w:val="00D6649D"/>
    <w:rsid w:val="00D66D4C"/>
    <w:rsid w:val="00D6757A"/>
    <w:rsid w:val="00D70021"/>
    <w:rsid w:val="00D70448"/>
    <w:rsid w:val="00D739ED"/>
    <w:rsid w:val="00D74AE8"/>
    <w:rsid w:val="00D7534F"/>
    <w:rsid w:val="00D75641"/>
    <w:rsid w:val="00D7691B"/>
    <w:rsid w:val="00D770E5"/>
    <w:rsid w:val="00D7747A"/>
    <w:rsid w:val="00D77B10"/>
    <w:rsid w:val="00D77E2F"/>
    <w:rsid w:val="00D80A73"/>
    <w:rsid w:val="00D80C6B"/>
    <w:rsid w:val="00D80C6E"/>
    <w:rsid w:val="00D81037"/>
    <w:rsid w:val="00D81340"/>
    <w:rsid w:val="00D81F40"/>
    <w:rsid w:val="00D82025"/>
    <w:rsid w:val="00D82A0C"/>
    <w:rsid w:val="00D831F1"/>
    <w:rsid w:val="00D83666"/>
    <w:rsid w:val="00D84182"/>
    <w:rsid w:val="00D849B6"/>
    <w:rsid w:val="00D853F4"/>
    <w:rsid w:val="00D856FE"/>
    <w:rsid w:val="00D85FAA"/>
    <w:rsid w:val="00D86498"/>
    <w:rsid w:val="00D86E75"/>
    <w:rsid w:val="00D87C38"/>
    <w:rsid w:val="00D90479"/>
    <w:rsid w:val="00D904A9"/>
    <w:rsid w:val="00D90EEE"/>
    <w:rsid w:val="00D913BF"/>
    <w:rsid w:val="00D91645"/>
    <w:rsid w:val="00D91A64"/>
    <w:rsid w:val="00D92115"/>
    <w:rsid w:val="00D926EC"/>
    <w:rsid w:val="00D92BBC"/>
    <w:rsid w:val="00D939A2"/>
    <w:rsid w:val="00D94407"/>
    <w:rsid w:val="00D9496A"/>
    <w:rsid w:val="00D95700"/>
    <w:rsid w:val="00D957A8"/>
    <w:rsid w:val="00D95F19"/>
    <w:rsid w:val="00D9625C"/>
    <w:rsid w:val="00D96766"/>
    <w:rsid w:val="00D967B9"/>
    <w:rsid w:val="00D96979"/>
    <w:rsid w:val="00D96E65"/>
    <w:rsid w:val="00DA0185"/>
    <w:rsid w:val="00DA04D1"/>
    <w:rsid w:val="00DA0A2C"/>
    <w:rsid w:val="00DA0A3A"/>
    <w:rsid w:val="00DA0B90"/>
    <w:rsid w:val="00DA176A"/>
    <w:rsid w:val="00DA17E5"/>
    <w:rsid w:val="00DA1A4D"/>
    <w:rsid w:val="00DA216A"/>
    <w:rsid w:val="00DA3376"/>
    <w:rsid w:val="00DA3704"/>
    <w:rsid w:val="00DA3CD8"/>
    <w:rsid w:val="00DA417A"/>
    <w:rsid w:val="00DA4358"/>
    <w:rsid w:val="00DA4379"/>
    <w:rsid w:val="00DA43E4"/>
    <w:rsid w:val="00DA4B96"/>
    <w:rsid w:val="00DA4B97"/>
    <w:rsid w:val="00DA4D20"/>
    <w:rsid w:val="00DA54D0"/>
    <w:rsid w:val="00DA5634"/>
    <w:rsid w:val="00DA5A7A"/>
    <w:rsid w:val="00DA5D22"/>
    <w:rsid w:val="00DA5FF7"/>
    <w:rsid w:val="00DA7270"/>
    <w:rsid w:val="00DA7938"/>
    <w:rsid w:val="00DA79F5"/>
    <w:rsid w:val="00DB0957"/>
    <w:rsid w:val="00DB0C74"/>
    <w:rsid w:val="00DB11CF"/>
    <w:rsid w:val="00DB1321"/>
    <w:rsid w:val="00DB15BA"/>
    <w:rsid w:val="00DB2139"/>
    <w:rsid w:val="00DB244B"/>
    <w:rsid w:val="00DB2BEF"/>
    <w:rsid w:val="00DB3E19"/>
    <w:rsid w:val="00DB3E78"/>
    <w:rsid w:val="00DB5400"/>
    <w:rsid w:val="00DB5532"/>
    <w:rsid w:val="00DB6493"/>
    <w:rsid w:val="00DB6BA9"/>
    <w:rsid w:val="00DB6F41"/>
    <w:rsid w:val="00DB7541"/>
    <w:rsid w:val="00DC01DD"/>
    <w:rsid w:val="00DC01F1"/>
    <w:rsid w:val="00DC0A5A"/>
    <w:rsid w:val="00DC14F3"/>
    <w:rsid w:val="00DC1725"/>
    <w:rsid w:val="00DC38C0"/>
    <w:rsid w:val="00DC5D84"/>
    <w:rsid w:val="00DC6925"/>
    <w:rsid w:val="00DC7902"/>
    <w:rsid w:val="00DD0398"/>
    <w:rsid w:val="00DD07EC"/>
    <w:rsid w:val="00DD11C8"/>
    <w:rsid w:val="00DD19AC"/>
    <w:rsid w:val="00DD1B59"/>
    <w:rsid w:val="00DD2137"/>
    <w:rsid w:val="00DD292B"/>
    <w:rsid w:val="00DD30C1"/>
    <w:rsid w:val="00DD367F"/>
    <w:rsid w:val="00DD39C1"/>
    <w:rsid w:val="00DD439E"/>
    <w:rsid w:val="00DD4985"/>
    <w:rsid w:val="00DD4A2E"/>
    <w:rsid w:val="00DD4A47"/>
    <w:rsid w:val="00DD5AA3"/>
    <w:rsid w:val="00DD627F"/>
    <w:rsid w:val="00DD6D5F"/>
    <w:rsid w:val="00DD6D6B"/>
    <w:rsid w:val="00DD79ED"/>
    <w:rsid w:val="00DE0843"/>
    <w:rsid w:val="00DE0A62"/>
    <w:rsid w:val="00DE1E38"/>
    <w:rsid w:val="00DE264F"/>
    <w:rsid w:val="00DE2C75"/>
    <w:rsid w:val="00DE310A"/>
    <w:rsid w:val="00DE3A09"/>
    <w:rsid w:val="00DE3C8E"/>
    <w:rsid w:val="00DE4009"/>
    <w:rsid w:val="00DE4240"/>
    <w:rsid w:val="00DE509B"/>
    <w:rsid w:val="00DE517D"/>
    <w:rsid w:val="00DE5B03"/>
    <w:rsid w:val="00DF0218"/>
    <w:rsid w:val="00DF04CA"/>
    <w:rsid w:val="00DF0771"/>
    <w:rsid w:val="00DF0B51"/>
    <w:rsid w:val="00DF1189"/>
    <w:rsid w:val="00DF13F4"/>
    <w:rsid w:val="00DF1701"/>
    <w:rsid w:val="00DF20C5"/>
    <w:rsid w:val="00DF20F7"/>
    <w:rsid w:val="00DF24B6"/>
    <w:rsid w:val="00DF3B29"/>
    <w:rsid w:val="00DF3CC3"/>
    <w:rsid w:val="00DF4202"/>
    <w:rsid w:val="00DF4211"/>
    <w:rsid w:val="00DF49D2"/>
    <w:rsid w:val="00DF4EC8"/>
    <w:rsid w:val="00DF50C0"/>
    <w:rsid w:val="00DF6490"/>
    <w:rsid w:val="00DF64B6"/>
    <w:rsid w:val="00DF6EB1"/>
    <w:rsid w:val="00DF7F6F"/>
    <w:rsid w:val="00E00E0E"/>
    <w:rsid w:val="00E00EC6"/>
    <w:rsid w:val="00E01582"/>
    <w:rsid w:val="00E02539"/>
    <w:rsid w:val="00E0313D"/>
    <w:rsid w:val="00E0357E"/>
    <w:rsid w:val="00E03993"/>
    <w:rsid w:val="00E03F7E"/>
    <w:rsid w:val="00E04334"/>
    <w:rsid w:val="00E044E3"/>
    <w:rsid w:val="00E048FC"/>
    <w:rsid w:val="00E053E6"/>
    <w:rsid w:val="00E061D5"/>
    <w:rsid w:val="00E06CD4"/>
    <w:rsid w:val="00E06F14"/>
    <w:rsid w:val="00E077D3"/>
    <w:rsid w:val="00E07A22"/>
    <w:rsid w:val="00E106C9"/>
    <w:rsid w:val="00E10D0A"/>
    <w:rsid w:val="00E10D0E"/>
    <w:rsid w:val="00E12715"/>
    <w:rsid w:val="00E129BA"/>
    <w:rsid w:val="00E129E6"/>
    <w:rsid w:val="00E132CA"/>
    <w:rsid w:val="00E139C6"/>
    <w:rsid w:val="00E153DC"/>
    <w:rsid w:val="00E162CB"/>
    <w:rsid w:val="00E1646E"/>
    <w:rsid w:val="00E16B58"/>
    <w:rsid w:val="00E16BBF"/>
    <w:rsid w:val="00E16CC9"/>
    <w:rsid w:val="00E170F5"/>
    <w:rsid w:val="00E17109"/>
    <w:rsid w:val="00E17538"/>
    <w:rsid w:val="00E177FF"/>
    <w:rsid w:val="00E17AD4"/>
    <w:rsid w:val="00E2056B"/>
    <w:rsid w:val="00E207BE"/>
    <w:rsid w:val="00E20DE4"/>
    <w:rsid w:val="00E211EB"/>
    <w:rsid w:val="00E21E99"/>
    <w:rsid w:val="00E228AF"/>
    <w:rsid w:val="00E23680"/>
    <w:rsid w:val="00E23E3B"/>
    <w:rsid w:val="00E244D3"/>
    <w:rsid w:val="00E259EC"/>
    <w:rsid w:val="00E25E0A"/>
    <w:rsid w:val="00E2692D"/>
    <w:rsid w:val="00E26C04"/>
    <w:rsid w:val="00E27015"/>
    <w:rsid w:val="00E30487"/>
    <w:rsid w:val="00E30FF6"/>
    <w:rsid w:val="00E315AC"/>
    <w:rsid w:val="00E32084"/>
    <w:rsid w:val="00E32187"/>
    <w:rsid w:val="00E32B15"/>
    <w:rsid w:val="00E33B84"/>
    <w:rsid w:val="00E3429D"/>
    <w:rsid w:val="00E348E6"/>
    <w:rsid w:val="00E34AB7"/>
    <w:rsid w:val="00E3629E"/>
    <w:rsid w:val="00E36398"/>
    <w:rsid w:val="00E37499"/>
    <w:rsid w:val="00E37856"/>
    <w:rsid w:val="00E37A78"/>
    <w:rsid w:val="00E40403"/>
    <w:rsid w:val="00E40D9A"/>
    <w:rsid w:val="00E413B2"/>
    <w:rsid w:val="00E41DDD"/>
    <w:rsid w:val="00E423A7"/>
    <w:rsid w:val="00E432DC"/>
    <w:rsid w:val="00E439E5"/>
    <w:rsid w:val="00E43B0A"/>
    <w:rsid w:val="00E43B37"/>
    <w:rsid w:val="00E43D82"/>
    <w:rsid w:val="00E446A6"/>
    <w:rsid w:val="00E44ACE"/>
    <w:rsid w:val="00E45404"/>
    <w:rsid w:val="00E4602A"/>
    <w:rsid w:val="00E46544"/>
    <w:rsid w:val="00E468C1"/>
    <w:rsid w:val="00E47127"/>
    <w:rsid w:val="00E477EE"/>
    <w:rsid w:val="00E47E50"/>
    <w:rsid w:val="00E5270F"/>
    <w:rsid w:val="00E53278"/>
    <w:rsid w:val="00E5490A"/>
    <w:rsid w:val="00E54B9A"/>
    <w:rsid w:val="00E55384"/>
    <w:rsid w:val="00E5625E"/>
    <w:rsid w:val="00E563A3"/>
    <w:rsid w:val="00E563BE"/>
    <w:rsid w:val="00E564F1"/>
    <w:rsid w:val="00E56517"/>
    <w:rsid w:val="00E57072"/>
    <w:rsid w:val="00E57BC1"/>
    <w:rsid w:val="00E60182"/>
    <w:rsid w:val="00E60444"/>
    <w:rsid w:val="00E60900"/>
    <w:rsid w:val="00E617B3"/>
    <w:rsid w:val="00E6198E"/>
    <w:rsid w:val="00E619FB"/>
    <w:rsid w:val="00E61CC8"/>
    <w:rsid w:val="00E61DDA"/>
    <w:rsid w:val="00E62B7B"/>
    <w:rsid w:val="00E63243"/>
    <w:rsid w:val="00E63543"/>
    <w:rsid w:val="00E63AE0"/>
    <w:rsid w:val="00E64355"/>
    <w:rsid w:val="00E64708"/>
    <w:rsid w:val="00E6585B"/>
    <w:rsid w:val="00E66A69"/>
    <w:rsid w:val="00E6710E"/>
    <w:rsid w:val="00E67303"/>
    <w:rsid w:val="00E67559"/>
    <w:rsid w:val="00E67B00"/>
    <w:rsid w:val="00E67E7F"/>
    <w:rsid w:val="00E70672"/>
    <w:rsid w:val="00E71223"/>
    <w:rsid w:val="00E7215B"/>
    <w:rsid w:val="00E72520"/>
    <w:rsid w:val="00E72E49"/>
    <w:rsid w:val="00E735E3"/>
    <w:rsid w:val="00E73AAF"/>
    <w:rsid w:val="00E74166"/>
    <w:rsid w:val="00E75435"/>
    <w:rsid w:val="00E755A3"/>
    <w:rsid w:val="00E75B4B"/>
    <w:rsid w:val="00E7636E"/>
    <w:rsid w:val="00E76BFC"/>
    <w:rsid w:val="00E82369"/>
    <w:rsid w:val="00E8242E"/>
    <w:rsid w:val="00E82C40"/>
    <w:rsid w:val="00E82D16"/>
    <w:rsid w:val="00E8313E"/>
    <w:rsid w:val="00E8326A"/>
    <w:rsid w:val="00E832E3"/>
    <w:rsid w:val="00E833DF"/>
    <w:rsid w:val="00E83C25"/>
    <w:rsid w:val="00E85EEA"/>
    <w:rsid w:val="00E86426"/>
    <w:rsid w:val="00E866D1"/>
    <w:rsid w:val="00E86D95"/>
    <w:rsid w:val="00E86DE8"/>
    <w:rsid w:val="00E86DF2"/>
    <w:rsid w:val="00E8784B"/>
    <w:rsid w:val="00E879A1"/>
    <w:rsid w:val="00E87B90"/>
    <w:rsid w:val="00E901B7"/>
    <w:rsid w:val="00E90682"/>
    <w:rsid w:val="00E90ACF"/>
    <w:rsid w:val="00E9105E"/>
    <w:rsid w:val="00E9182C"/>
    <w:rsid w:val="00E91EAE"/>
    <w:rsid w:val="00E9215A"/>
    <w:rsid w:val="00E92495"/>
    <w:rsid w:val="00E924E7"/>
    <w:rsid w:val="00E93048"/>
    <w:rsid w:val="00E93322"/>
    <w:rsid w:val="00E940CF"/>
    <w:rsid w:val="00E94C22"/>
    <w:rsid w:val="00E9514E"/>
    <w:rsid w:val="00E958D6"/>
    <w:rsid w:val="00E95997"/>
    <w:rsid w:val="00E96343"/>
    <w:rsid w:val="00E96B46"/>
    <w:rsid w:val="00E96FCD"/>
    <w:rsid w:val="00E9769A"/>
    <w:rsid w:val="00E97E81"/>
    <w:rsid w:val="00EA0863"/>
    <w:rsid w:val="00EA095E"/>
    <w:rsid w:val="00EA0E43"/>
    <w:rsid w:val="00EA0F37"/>
    <w:rsid w:val="00EA13DB"/>
    <w:rsid w:val="00EA1E8A"/>
    <w:rsid w:val="00EA26DE"/>
    <w:rsid w:val="00EA35E5"/>
    <w:rsid w:val="00EA387C"/>
    <w:rsid w:val="00EA3BA0"/>
    <w:rsid w:val="00EA4287"/>
    <w:rsid w:val="00EA4301"/>
    <w:rsid w:val="00EA4826"/>
    <w:rsid w:val="00EA5FD9"/>
    <w:rsid w:val="00EA63C3"/>
    <w:rsid w:val="00EA6AB8"/>
    <w:rsid w:val="00EA744A"/>
    <w:rsid w:val="00EB02D2"/>
    <w:rsid w:val="00EB03EF"/>
    <w:rsid w:val="00EB03F5"/>
    <w:rsid w:val="00EB077B"/>
    <w:rsid w:val="00EB08F1"/>
    <w:rsid w:val="00EB0F29"/>
    <w:rsid w:val="00EB0FFE"/>
    <w:rsid w:val="00EB1D08"/>
    <w:rsid w:val="00EB2525"/>
    <w:rsid w:val="00EB2A38"/>
    <w:rsid w:val="00EB2FB1"/>
    <w:rsid w:val="00EB3D24"/>
    <w:rsid w:val="00EB3F10"/>
    <w:rsid w:val="00EB3F18"/>
    <w:rsid w:val="00EB463F"/>
    <w:rsid w:val="00EB5741"/>
    <w:rsid w:val="00EB7031"/>
    <w:rsid w:val="00EC0C12"/>
    <w:rsid w:val="00EC1545"/>
    <w:rsid w:val="00EC162B"/>
    <w:rsid w:val="00EC166B"/>
    <w:rsid w:val="00EC23CD"/>
    <w:rsid w:val="00EC2AD9"/>
    <w:rsid w:val="00EC320D"/>
    <w:rsid w:val="00EC338F"/>
    <w:rsid w:val="00EC3F0C"/>
    <w:rsid w:val="00EC3F84"/>
    <w:rsid w:val="00EC45F6"/>
    <w:rsid w:val="00EC48F3"/>
    <w:rsid w:val="00EC4B2F"/>
    <w:rsid w:val="00EC5DC5"/>
    <w:rsid w:val="00EC5E26"/>
    <w:rsid w:val="00EC5F62"/>
    <w:rsid w:val="00EC62C1"/>
    <w:rsid w:val="00EC647B"/>
    <w:rsid w:val="00ED01AB"/>
    <w:rsid w:val="00ED0530"/>
    <w:rsid w:val="00ED0580"/>
    <w:rsid w:val="00ED1465"/>
    <w:rsid w:val="00ED1603"/>
    <w:rsid w:val="00ED271C"/>
    <w:rsid w:val="00ED3C46"/>
    <w:rsid w:val="00ED4947"/>
    <w:rsid w:val="00ED4C8E"/>
    <w:rsid w:val="00ED4FAB"/>
    <w:rsid w:val="00ED543A"/>
    <w:rsid w:val="00ED63AE"/>
    <w:rsid w:val="00ED6C6A"/>
    <w:rsid w:val="00ED748C"/>
    <w:rsid w:val="00ED7E94"/>
    <w:rsid w:val="00ED7EEB"/>
    <w:rsid w:val="00EE0120"/>
    <w:rsid w:val="00EE049C"/>
    <w:rsid w:val="00EE072E"/>
    <w:rsid w:val="00EE1454"/>
    <w:rsid w:val="00EE20A8"/>
    <w:rsid w:val="00EE2191"/>
    <w:rsid w:val="00EE2353"/>
    <w:rsid w:val="00EE2625"/>
    <w:rsid w:val="00EE33A6"/>
    <w:rsid w:val="00EE38FF"/>
    <w:rsid w:val="00EE3B01"/>
    <w:rsid w:val="00EE3EF8"/>
    <w:rsid w:val="00EE5044"/>
    <w:rsid w:val="00EE5526"/>
    <w:rsid w:val="00EE59EF"/>
    <w:rsid w:val="00EE650B"/>
    <w:rsid w:val="00EE6640"/>
    <w:rsid w:val="00EE6EB2"/>
    <w:rsid w:val="00EE7020"/>
    <w:rsid w:val="00EE750C"/>
    <w:rsid w:val="00EF022D"/>
    <w:rsid w:val="00EF05E6"/>
    <w:rsid w:val="00EF0634"/>
    <w:rsid w:val="00EF0E82"/>
    <w:rsid w:val="00EF0EE4"/>
    <w:rsid w:val="00EF1371"/>
    <w:rsid w:val="00EF1E3D"/>
    <w:rsid w:val="00EF2CDD"/>
    <w:rsid w:val="00EF321D"/>
    <w:rsid w:val="00EF3416"/>
    <w:rsid w:val="00EF3DB9"/>
    <w:rsid w:val="00EF44D1"/>
    <w:rsid w:val="00EF4F57"/>
    <w:rsid w:val="00EF54FA"/>
    <w:rsid w:val="00EF6087"/>
    <w:rsid w:val="00EF62E2"/>
    <w:rsid w:val="00EF691E"/>
    <w:rsid w:val="00EF7308"/>
    <w:rsid w:val="00EF760A"/>
    <w:rsid w:val="00F0004E"/>
    <w:rsid w:val="00F008DB"/>
    <w:rsid w:val="00F0096E"/>
    <w:rsid w:val="00F00CD2"/>
    <w:rsid w:val="00F01AA1"/>
    <w:rsid w:val="00F02079"/>
    <w:rsid w:val="00F021A8"/>
    <w:rsid w:val="00F025C7"/>
    <w:rsid w:val="00F0386E"/>
    <w:rsid w:val="00F03D74"/>
    <w:rsid w:val="00F0418C"/>
    <w:rsid w:val="00F05287"/>
    <w:rsid w:val="00F05711"/>
    <w:rsid w:val="00F0625C"/>
    <w:rsid w:val="00F06369"/>
    <w:rsid w:val="00F06995"/>
    <w:rsid w:val="00F07298"/>
    <w:rsid w:val="00F076BD"/>
    <w:rsid w:val="00F119FB"/>
    <w:rsid w:val="00F11E4D"/>
    <w:rsid w:val="00F125B3"/>
    <w:rsid w:val="00F126D4"/>
    <w:rsid w:val="00F12E0E"/>
    <w:rsid w:val="00F12F97"/>
    <w:rsid w:val="00F13C86"/>
    <w:rsid w:val="00F15042"/>
    <w:rsid w:val="00F152A5"/>
    <w:rsid w:val="00F159D5"/>
    <w:rsid w:val="00F15D5D"/>
    <w:rsid w:val="00F1606D"/>
    <w:rsid w:val="00F161F9"/>
    <w:rsid w:val="00F166AC"/>
    <w:rsid w:val="00F16BCC"/>
    <w:rsid w:val="00F16DD1"/>
    <w:rsid w:val="00F17B65"/>
    <w:rsid w:val="00F202E2"/>
    <w:rsid w:val="00F2064E"/>
    <w:rsid w:val="00F20AA8"/>
    <w:rsid w:val="00F20E0C"/>
    <w:rsid w:val="00F21321"/>
    <w:rsid w:val="00F216A4"/>
    <w:rsid w:val="00F217EC"/>
    <w:rsid w:val="00F21940"/>
    <w:rsid w:val="00F223AF"/>
    <w:rsid w:val="00F22536"/>
    <w:rsid w:val="00F2317E"/>
    <w:rsid w:val="00F2330E"/>
    <w:rsid w:val="00F23396"/>
    <w:rsid w:val="00F23657"/>
    <w:rsid w:val="00F23740"/>
    <w:rsid w:val="00F24B8D"/>
    <w:rsid w:val="00F24BA8"/>
    <w:rsid w:val="00F257A5"/>
    <w:rsid w:val="00F261B3"/>
    <w:rsid w:val="00F3076D"/>
    <w:rsid w:val="00F30CD8"/>
    <w:rsid w:val="00F312D7"/>
    <w:rsid w:val="00F31335"/>
    <w:rsid w:val="00F313E9"/>
    <w:rsid w:val="00F325AC"/>
    <w:rsid w:val="00F32904"/>
    <w:rsid w:val="00F32AEF"/>
    <w:rsid w:val="00F32DE0"/>
    <w:rsid w:val="00F33D79"/>
    <w:rsid w:val="00F342CC"/>
    <w:rsid w:val="00F34347"/>
    <w:rsid w:val="00F34DBB"/>
    <w:rsid w:val="00F358F8"/>
    <w:rsid w:val="00F35ACD"/>
    <w:rsid w:val="00F35AEE"/>
    <w:rsid w:val="00F35CB3"/>
    <w:rsid w:val="00F35F9F"/>
    <w:rsid w:val="00F363FE"/>
    <w:rsid w:val="00F37490"/>
    <w:rsid w:val="00F3750E"/>
    <w:rsid w:val="00F376F3"/>
    <w:rsid w:val="00F379AA"/>
    <w:rsid w:val="00F40B39"/>
    <w:rsid w:val="00F40CDE"/>
    <w:rsid w:val="00F412CA"/>
    <w:rsid w:val="00F413C2"/>
    <w:rsid w:val="00F41D24"/>
    <w:rsid w:val="00F42A8F"/>
    <w:rsid w:val="00F430D3"/>
    <w:rsid w:val="00F431B1"/>
    <w:rsid w:val="00F432CA"/>
    <w:rsid w:val="00F4379D"/>
    <w:rsid w:val="00F437C1"/>
    <w:rsid w:val="00F4384F"/>
    <w:rsid w:val="00F43D35"/>
    <w:rsid w:val="00F44405"/>
    <w:rsid w:val="00F444D2"/>
    <w:rsid w:val="00F44C34"/>
    <w:rsid w:val="00F4582E"/>
    <w:rsid w:val="00F45F09"/>
    <w:rsid w:val="00F46128"/>
    <w:rsid w:val="00F46567"/>
    <w:rsid w:val="00F46A73"/>
    <w:rsid w:val="00F46B4E"/>
    <w:rsid w:val="00F477FE"/>
    <w:rsid w:val="00F505B9"/>
    <w:rsid w:val="00F50A73"/>
    <w:rsid w:val="00F51A7B"/>
    <w:rsid w:val="00F52FC2"/>
    <w:rsid w:val="00F53AC7"/>
    <w:rsid w:val="00F53E0C"/>
    <w:rsid w:val="00F54D23"/>
    <w:rsid w:val="00F54EEC"/>
    <w:rsid w:val="00F55D2E"/>
    <w:rsid w:val="00F5609D"/>
    <w:rsid w:val="00F561E9"/>
    <w:rsid w:val="00F57876"/>
    <w:rsid w:val="00F57955"/>
    <w:rsid w:val="00F60A06"/>
    <w:rsid w:val="00F6106F"/>
    <w:rsid w:val="00F619E6"/>
    <w:rsid w:val="00F623F3"/>
    <w:rsid w:val="00F629C9"/>
    <w:rsid w:val="00F635B2"/>
    <w:rsid w:val="00F63811"/>
    <w:rsid w:val="00F63CC0"/>
    <w:rsid w:val="00F63DC5"/>
    <w:rsid w:val="00F6411C"/>
    <w:rsid w:val="00F64182"/>
    <w:rsid w:val="00F6425C"/>
    <w:rsid w:val="00F64496"/>
    <w:rsid w:val="00F66163"/>
    <w:rsid w:val="00F669C7"/>
    <w:rsid w:val="00F67537"/>
    <w:rsid w:val="00F67A52"/>
    <w:rsid w:val="00F70083"/>
    <w:rsid w:val="00F7016D"/>
    <w:rsid w:val="00F7087A"/>
    <w:rsid w:val="00F71320"/>
    <w:rsid w:val="00F71F17"/>
    <w:rsid w:val="00F72E06"/>
    <w:rsid w:val="00F74201"/>
    <w:rsid w:val="00F742DB"/>
    <w:rsid w:val="00F74511"/>
    <w:rsid w:val="00F7462B"/>
    <w:rsid w:val="00F75690"/>
    <w:rsid w:val="00F7679D"/>
    <w:rsid w:val="00F771D9"/>
    <w:rsid w:val="00F80B09"/>
    <w:rsid w:val="00F810F5"/>
    <w:rsid w:val="00F81131"/>
    <w:rsid w:val="00F815FA"/>
    <w:rsid w:val="00F817DA"/>
    <w:rsid w:val="00F81CB7"/>
    <w:rsid w:val="00F82708"/>
    <w:rsid w:val="00F843F2"/>
    <w:rsid w:val="00F844E0"/>
    <w:rsid w:val="00F84E3D"/>
    <w:rsid w:val="00F85B70"/>
    <w:rsid w:val="00F861E3"/>
    <w:rsid w:val="00F8741A"/>
    <w:rsid w:val="00F8780C"/>
    <w:rsid w:val="00F90365"/>
    <w:rsid w:val="00F90F1C"/>
    <w:rsid w:val="00F91337"/>
    <w:rsid w:val="00F9231D"/>
    <w:rsid w:val="00F93D4A"/>
    <w:rsid w:val="00F94DF7"/>
    <w:rsid w:val="00F9632C"/>
    <w:rsid w:val="00F97285"/>
    <w:rsid w:val="00F978AA"/>
    <w:rsid w:val="00F97B6E"/>
    <w:rsid w:val="00FA0204"/>
    <w:rsid w:val="00FA03A8"/>
    <w:rsid w:val="00FA0B02"/>
    <w:rsid w:val="00FA1388"/>
    <w:rsid w:val="00FA1EDE"/>
    <w:rsid w:val="00FA25F7"/>
    <w:rsid w:val="00FA2668"/>
    <w:rsid w:val="00FA2D89"/>
    <w:rsid w:val="00FA32CC"/>
    <w:rsid w:val="00FA381E"/>
    <w:rsid w:val="00FA4387"/>
    <w:rsid w:val="00FA4D61"/>
    <w:rsid w:val="00FA4E46"/>
    <w:rsid w:val="00FA5483"/>
    <w:rsid w:val="00FA5C67"/>
    <w:rsid w:val="00FA69D1"/>
    <w:rsid w:val="00FA72E4"/>
    <w:rsid w:val="00FA77B9"/>
    <w:rsid w:val="00FA784B"/>
    <w:rsid w:val="00FB0328"/>
    <w:rsid w:val="00FB0784"/>
    <w:rsid w:val="00FB0AEC"/>
    <w:rsid w:val="00FB0C42"/>
    <w:rsid w:val="00FB10AE"/>
    <w:rsid w:val="00FB1E17"/>
    <w:rsid w:val="00FB206B"/>
    <w:rsid w:val="00FB2ABC"/>
    <w:rsid w:val="00FB2AEA"/>
    <w:rsid w:val="00FB305B"/>
    <w:rsid w:val="00FB3402"/>
    <w:rsid w:val="00FB3908"/>
    <w:rsid w:val="00FB4BF2"/>
    <w:rsid w:val="00FB5540"/>
    <w:rsid w:val="00FB5562"/>
    <w:rsid w:val="00FB5A80"/>
    <w:rsid w:val="00FB5DFD"/>
    <w:rsid w:val="00FB6358"/>
    <w:rsid w:val="00FB7CF6"/>
    <w:rsid w:val="00FC1597"/>
    <w:rsid w:val="00FC19BB"/>
    <w:rsid w:val="00FC2C2C"/>
    <w:rsid w:val="00FC3940"/>
    <w:rsid w:val="00FC3C3D"/>
    <w:rsid w:val="00FC4C1C"/>
    <w:rsid w:val="00FC5831"/>
    <w:rsid w:val="00FC5FF1"/>
    <w:rsid w:val="00FC6633"/>
    <w:rsid w:val="00FC7FCB"/>
    <w:rsid w:val="00FD04E3"/>
    <w:rsid w:val="00FD0563"/>
    <w:rsid w:val="00FD073B"/>
    <w:rsid w:val="00FD0A09"/>
    <w:rsid w:val="00FD1E0D"/>
    <w:rsid w:val="00FD246E"/>
    <w:rsid w:val="00FD2845"/>
    <w:rsid w:val="00FD2C52"/>
    <w:rsid w:val="00FD2CCE"/>
    <w:rsid w:val="00FD323D"/>
    <w:rsid w:val="00FD3268"/>
    <w:rsid w:val="00FD36EB"/>
    <w:rsid w:val="00FD3D0A"/>
    <w:rsid w:val="00FD3FAC"/>
    <w:rsid w:val="00FD4014"/>
    <w:rsid w:val="00FD43EA"/>
    <w:rsid w:val="00FD63D7"/>
    <w:rsid w:val="00FD6407"/>
    <w:rsid w:val="00FD66D3"/>
    <w:rsid w:val="00FD6731"/>
    <w:rsid w:val="00FD6D12"/>
    <w:rsid w:val="00FD6D24"/>
    <w:rsid w:val="00FD72E8"/>
    <w:rsid w:val="00FE0073"/>
    <w:rsid w:val="00FE1062"/>
    <w:rsid w:val="00FE1CE5"/>
    <w:rsid w:val="00FE1FA4"/>
    <w:rsid w:val="00FE23B6"/>
    <w:rsid w:val="00FE2537"/>
    <w:rsid w:val="00FE260C"/>
    <w:rsid w:val="00FE28DF"/>
    <w:rsid w:val="00FE2C3D"/>
    <w:rsid w:val="00FE3B53"/>
    <w:rsid w:val="00FE449F"/>
    <w:rsid w:val="00FE467F"/>
    <w:rsid w:val="00FE4B50"/>
    <w:rsid w:val="00FE4D06"/>
    <w:rsid w:val="00FE4FC3"/>
    <w:rsid w:val="00FE534C"/>
    <w:rsid w:val="00FE54FB"/>
    <w:rsid w:val="00FE5503"/>
    <w:rsid w:val="00FE5546"/>
    <w:rsid w:val="00FE5BCC"/>
    <w:rsid w:val="00FE667E"/>
    <w:rsid w:val="00FE6748"/>
    <w:rsid w:val="00FE6C05"/>
    <w:rsid w:val="00FE75A0"/>
    <w:rsid w:val="00FE7C0A"/>
    <w:rsid w:val="00FF0BFF"/>
    <w:rsid w:val="00FF1552"/>
    <w:rsid w:val="00FF2007"/>
    <w:rsid w:val="00FF26EC"/>
    <w:rsid w:val="00FF2768"/>
    <w:rsid w:val="00FF33AD"/>
    <w:rsid w:val="00FF39FE"/>
    <w:rsid w:val="00FF4EA7"/>
    <w:rsid w:val="00FF5417"/>
    <w:rsid w:val="00FF60D0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Normalny">
    <w:name w:val="Normal"/>
    <w:qFormat/>
    <w:rsid w:val="00324822"/>
    <w:pPr>
      <w:suppressAutoHyphens/>
      <w:spacing w:after="200" w:line="276" w:lineRule="auto"/>
    </w:pPr>
    <w:rPr>
      <w:rFonts w:ascii="Cambria" w:hAnsi="Cambria" w:cs="Cambria"/>
      <w:lang w:val="en-US" w:eastAsia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outlineLvl w:val="0"/>
    </w:pPr>
    <w:rPr>
      <w:lang w:val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860A4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860A46"/>
    <w:rPr>
      <w:rFonts w:ascii="Arial" w:hAnsi="Arial" w:cs="Arial"/>
      <w:b/>
      <w:bCs/>
      <w:spacing w:val="5"/>
      <w:kern w:val="1"/>
      <w:u w:val="single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860A4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860A4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locked/>
    <w:rsid w:val="00860A4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860A46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860A4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860A4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860A46"/>
    <w:rPr>
      <w:rFonts w:ascii="Cambria" w:hAnsi="Cambria" w:cs="Times New Roman"/>
      <w:lang w:val="en-US" w:eastAsia="en-US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basedOn w:val="Domylnaczcionkaakapitu2"/>
    <w:uiPriority w:val="9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basedOn w:val="Domylnaczcionkaakapitu2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basedOn w:val="Domylnaczcionkaakapitu2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2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2"/>
    <w:uiPriority w:val="99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2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basedOn w:val="Domylnaczcionkaakapitu2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aliases w:val="Znak4 Znak"/>
    <w:basedOn w:val="Domylnaczcionkaakapitu2"/>
    <w:uiPriority w:val="99"/>
    <w:rsid w:val="00B46781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basedOn w:val="Domylnaczcionkaakapitu2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basedOn w:val="Domylnaczcionkaakapitu2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uiPriority w:val="9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46781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basedOn w:val="Domylnaczcionkaakapitu2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basedOn w:val="Domylnaczcionkaakapitu2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basedOn w:val="Domylnaczcionkaakapitu2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basedOn w:val="Domylnaczcionkaakapitu2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basedOn w:val="Nagwek4Znak"/>
    <w:uiPriority w:val="99"/>
    <w:rsid w:val="00B4678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basedOn w:val="Domylnaczcionkaakapitu2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basedOn w:val="TekstpodstawowyZnak1"/>
    <w:uiPriority w:val="99"/>
    <w:rsid w:val="00B4678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basedOn w:val="Domylnaczcionkaakapitu3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B46781"/>
    <w:pPr>
      <w:widowControl w:val="0"/>
      <w:snapToGrid w:val="0"/>
      <w:jc w:val="right"/>
    </w:pPr>
    <w:rPr>
      <w:sz w:val="28"/>
      <w:szCs w:val="20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locked/>
    <w:rsid w:val="00860A46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uiPriority w:val="99"/>
    <w:rsid w:val="00B46781"/>
    <w:pPr>
      <w:widowControl w:val="0"/>
      <w:snapToGrid w:val="0"/>
    </w:pPr>
    <w:rPr>
      <w:sz w:val="28"/>
      <w:szCs w:val="20"/>
    </w:rPr>
  </w:style>
  <w:style w:type="character" w:customStyle="1" w:styleId="NagwekZnak2">
    <w:name w:val="Nagłówek Znak2"/>
    <w:basedOn w:val="Domylnaczcionkaakapitu"/>
    <w:link w:val="Nagwek"/>
    <w:uiPriority w:val="99"/>
    <w:locked/>
    <w:rsid w:val="00AA5874"/>
    <w:rPr>
      <w:rFonts w:ascii="Cambria" w:hAnsi="Cambria" w:cs="Cambria"/>
      <w:sz w:val="28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basedOn w:val="Domylnaczcionkaakapitu"/>
    <w:link w:val="Stopka"/>
    <w:uiPriority w:val="99"/>
    <w:locked/>
    <w:rsid w:val="00860A46"/>
    <w:rPr>
      <w:rFonts w:ascii="Cambria" w:hAnsi="Cambria" w:cs="Cambria"/>
      <w:lang w:val="en-US" w:eastAsia="en-US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locked/>
    <w:rsid w:val="00860A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860A46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rsid w:val="00B46781"/>
    <w:pPr>
      <w:widowControl w:val="0"/>
      <w:snapToGrid w:val="0"/>
      <w:ind w:left="360"/>
    </w:pPr>
    <w:rPr>
      <w:sz w:val="28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860A46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rsid w:val="00B46781"/>
    <w:pPr>
      <w:widowControl w:val="0"/>
      <w:snapToGrid w:val="0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uiPriority w:val="99"/>
    <w:rsid w:val="00B46781"/>
    <w:pPr>
      <w:widowControl w:val="0"/>
      <w:snapToGrid w:val="0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widowControl w:val="0"/>
      <w:snapToGrid w:val="0"/>
      <w:ind w:firstLine="708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uiPriority w:val="99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860A46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B46781"/>
    <w:pPr>
      <w:widowControl w:val="0"/>
      <w:suppressAutoHyphens/>
      <w:autoSpaceDE w:val="0"/>
      <w:spacing w:after="200" w:line="276" w:lineRule="auto"/>
    </w:pPr>
    <w:rPr>
      <w:rFonts w:ascii="Cambria" w:hAnsi="Cambria" w:cs="Cambria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pPr>
      <w:jc w:val="both"/>
    </w:pPr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B46781"/>
    <w:rPr>
      <w:sz w:val="20"/>
      <w:szCs w:val="20"/>
    </w:rPr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locked/>
    <w:rsid w:val="000769B1"/>
    <w:rPr>
      <w:rFonts w:ascii="Cambria" w:hAnsi="Cambria" w:cs="Cambria"/>
      <w:lang w:val="en-US" w:eastAsia="en-US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  <w:sz w:val="20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46781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F431B1"/>
    <w:rPr>
      <w:rFonts w:ascii="Cambria" w:hAnsi="Cambria" w:cs="Cambria"/>
      <w:lang w:val="en-US" w:eastAsia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basedOn w:val="Domylnaczcionkaakapitu"/>
    <w:link w:val="Cytat"/>
    <w:uiPriority w:val="99"/>
    <w:locked/>
    <w:rsid w:val="00860A46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860A46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 w:cs="Times New Roman"/>
      <w:lang w:val="pl-PL"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 w:cs="Times New Roman"/>
      <w:lang w:val="pl-PL"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val="pl-PL"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uiPriority w:val="99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860A46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semiHidden/>
    <w:locked/>
    <w:rsid w:val="00860A46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basedOn w:val="Domylnaczcionkaakapitu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uiPriority w:val="99"/>
    <w:rsid w:val="00B46781"/>
    <w:pPr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basedOn w:val="Domylnaczcionkaakapitu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B46781"/>
    <w:pPr>
      <w:spacing w:after="0" w:line="240" w:lineRule="auto"/>
    </w:pPr>
  </w:style>
  <w:style w:type="paragraph" w:styleId="Plandokumentu">
    <w:name w:val="Document Map"/>
    <w:basedOn w:val="Normalny"/>
    <w:link w:val="PlandokumentuZnak1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3D6B99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854B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79AB"/>
    <w:rPr>
      <w:rFonts w:ascii="Cambria" w:hAnsi="Cambria" w:cs="Cambria"/>
      <w:b/>
      <w:bCs/>
      <w:lang w:val="en-US" w:eastAsia="en-US"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  <w:style w:type="paragraph" w:customStyle="1" w:styleId="Domylnie">
    <w:name w:val="Domyślnie"/>
    <w:rsid w:val="00145862"/>
    <w:pPr>
      <w:widowControl w:val="0"/>
      <w:tabs>
        <w:tab w:val="left" w:pos="708"/>
      </w:tabs>
      <w:suppressAutoHyphens/>
      <w:spacing w:after="200" w:line="276" w:lineRule="auto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DC01F1"/>
  </w:style>
  <w:style w:type="character" w:customStyle="1" w:styleId="alb">
    <w:name w:val="a_lb"/>
    <w:basedOn w:val="Domylnaczcionkaakapitu"/>
    <w:rsid w:val="007402BF"/>
  </w:style>
  <w:style w:type="paragraph" w:styleId="Poprawka">
    <w:name w:val="Revision"/>
    <w:hidden/>
    <w:uiPriority w:val="99"/>
    <w:semiHidden/>
    <w:rsid w:val="000D2C59"/>
    <w:rPr>
      <w:rFonts w:ascii="Cambria" w:hAnsi="Cambria" w:cs="Cambria"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1CF0"/>
    <w:rPr>
      <w:color w:val="808080"/>
      <w:shd w:val="clear" w:color="auto" w:fill="E6E6E6"/>
    </w:rPr>
  </w:style>
  <w:style w:type="numbering" w:customStyle="1" w:styleId="Legal">
    <w:name w:val="Legal"/>
    <w:rsid w:val="007C5433"/>
    <w:pPr>
      <w:numPr>
        <w:numId w:val="4"/>
      </w:numPr>
    </w:pPr>
  </w:style>
  <w:style w:type="character" w:customStyle="1" w:styleId="txt-new">
    <w:name w:val="txt-new"/>
    <w:basedOn w:val="Domylnaczcionkaakapitu"/>
    <w:rsid w:val="007C5433"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7C5433"/>
    <w:rPr>
      <w:rFonts w:ascii="Cambria" w:hAnsi="Cambria" w:cs="Cambria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343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2AE8F-CFBB-4BA4-AD92-190B92FC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>Urząd Gminy Stare Babice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Iwona Mika</cp:lastModifiedBy>
  <cp:revision>4</cp:revision>
  <cp:lastPrinted>2018-10-12T06:12:00Z</cp:lastPrinted>
  <dcterms:created xsi:type="dcterms:W3CDTF">2018-12-05T16:45:00Z</dcterms:created>
  <dcterms:modified xsi:type="dcterms:W3CDTF">2018-12-05T16:50:00Z</dcterms:modified>
</cp:coreProperties>
</file>