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F" w:rsidRDefault="006E3D6F" w:rsidP="006E3D6F">
      <w:pPr>
        <w:tabs>
          <w:tab w:val="left" w:pos="6330"/>
        </w:tabs>
      </w:pPr>
    </w:p>
    <w:p w:rsidR="006E3D6F" w:rsidRDefault="006E3D6F" w:rsidP="006E3D6F">
      <w:pPr>
        <w:jc w:val="center"/>
        <w:rPr>
          <w:rFonts w:ascii="Arial" w:hAnsi="Arial" w:cs="Arial"/>
          <w:sz w:val="20"/>
          <w:szCs w:val="20"/>
          <w:lang w:val="pl-PL" w:bidi="en-US"/>
        </w:rPr>
      </w:pPr>
      <w:r w:rsidRPr="006E3D6F">
        <w:rPr>
          <w:rFonts w:ascii="Arial" w:hAnsi="Arial" w:cs="Arial"/>
          <w:sz w:val="20"/>
          <w:szCs w:val="20"/>
          <w:lang w:val="pl-PL" w:bidi="en-US"/>
        </w:rPr>
        <w:t>Wykaz dzieci objętych dowozem zorganizowanym</w:t>
      </w:r>
    </w:p>
    <w:p w:rsidR="00577DE4" w:rsidRPr="00577DE4" w:rsidRDefault="00577DE4" w:rsidP="006E3D6F">
      <w:pPr>
        <w:jc w:val="center"/>
        <w:rPr>
          <w:rFonts w:ascii="Arial" w:hAnsi="Arial" w:cs="Arial"/>
          <w:b/>
          <w:sz w:val="20"/>
          <w:szCs w:val="20"/>
          <w:lang w:val="pl-PL" w:bidi="en-US"/>
        </w:rPr>
      </w:pPr>
      <w:r>
        <w:rPr>
          <w:rFonts w:ascii="Arial" w:hAnsi="Arial" w:cs="Arial"/>
          <w:b/>
          <w:sz w:val="20"/>
          <w:szCs w:val="20"/>
          <w:lang w:val="pl-PL" w:bidi="en-US"/>
        </w:rPr>
        <w:t xml:space="preserve">ZADANIE </w:t>
      </w:r>
      <w:r w:rsidR="00AE79F7">
        <w:rPr>
          <w:rFonts w:ascii="Arial" w:hAnsi="Arial" w:cs="Arial"/>
          <w:b/>
          <w:sz w:val="20"/>
          <w:szCs w:val="20"/>
          <w:lang w:val="pl-PL" w:bidi="en-US"/>
        </w:rPr>
        <w:t>D</w:t>
      </w:r>
    </w:p>
    <w:p w:rsidR="0004514E" w:rsidRDefault="0004514E" w:rsidP="0024420C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3260"/>
        <w:gridCol w:w="3544"/>
      </w:tblGrid>
      <w:tr w:rsidR="00AE79F7" w:rsidRPr="00C10501" w:rsidTr="007024CB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AE79F7" w:rsidRPr="00C10501" w:rsidRDefault="00AE79F7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AE79F7" w:rsidRPr="00C10501" w:rsidRDefault="00AE79F7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AE79F7" w:rsidRPr="00C10501" w:rsidRDefault="00AE79F7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Nazwa i adres</w:t>
            </w:r>
          </w:p>
          <w:p w:rsidR="00AE79F7" w:rsidRPr="00C10501" w:rsidRDefault="00AE79F7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placówki</w:t>
            </w:r>
            <w:proofErr w:type="gramEnd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oświatowej</w:t>
            </w:r>
          </w:p>
        </w:tc>
        <w:tc>
          <w:tcPr>
            <w:tcW w:w="3544" w:type="dxa"/>
            <w:vMerge w:val="restart"/>
            <w:vAlign w:val="center"/>
          </w:tcPr>
          <w:p w:rsidR="00AE79F7" w:rsidRPr="00C10501" w:rsidRDefault="00AE79F7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Godziny dowozu do szkoły</w:t>
            </w:r>
          </w:p>
          <w:p w:rsidR="00AE79F7" w:rsidRPr="00C10501" w:rsidRDefault="00AE79F7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i</w:t>
            </w:r>
            <w:proofErr w:type="gramEnd"/>
            <w:r w:rsidRPr="00C10501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odbioru dziecka ze szkoły</w:t>
            </w:r>
          </w:p>
        </w:tc>
      </w:tr>
      <w:tr w:rsidR="00AE79F7" w:rsidRPr="00C10501" w:rsidTr="007024CB">
        <w:trPr>
          <w:cantSplit/>
          <w:trHeight w:val="497"/>
        </w:trPr>
        <w:tc>
          <w:tcPr>
            <w:tcW w:w="568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4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AE79F7" w:rsidRPr="00C10501" w:rsidTr="007024CB">
        <w:trPr>
          <w:cantSplit/>
          <w:trHeight w:val="491"/>
        </w:trPr>
        <w:tc>
          <w:tcPr>
            <w:tcW w:w="568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4" w:type="dxa"/>
            <w:vMerge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AE79F7" w:rsidRPr="00C10501" w:rsidTr="007024CB">
        <w:trPr>
          <w:cantSplit/>
          <w:trHeight w:val="464"/>
        </w:trPr>
        <w:tc>
          <w:tcPr>
            <w:tcW w:w="568" w:type="dxa"/>
          </w:tcPr>
          <w:p w:rsidR="00AE79F7" w:rsidRPr="00C10501" w:rsidRDefault="00AE79F7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AE79F7" w:rsidRPr="00C10501" w:rsidRDefault="00AE79F7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10501"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Align w:val="center"/>
          </w:tcPr>
          <w:p w:rsidR="00AE79F7" w:rsidRPr="00C10501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>Stare Babice</w:t>
            </w:r>
          </w:p>
          <w:p w:rsidR="00AE79F7" w:rsidRPr="00C10501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>. Sienkiewicza 101</w:t>
            </w:r>
          </w:p>
        </w:tc>
        <w:tc>
          <w:tcPr>
            <w:tcW w:w="3260" w:type="dxa"/>
          </w:tcPr>
          <w:p w:rsidR="00AE79F7" w:rsidRPr="00C10501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Specjalny Ośrodek </w:t>
            </w:r>
          </w:p>
          <w:p w:rsidR="00AE79F7" w:rsidRPr="00C10501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Szkolno-Wychowawczy </w:t>
            </w:r>
          </w:p>
          <w:p w:rsidR="00AE79F7" w:rsidRPr="00C10501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>w</w:t>
            </w:r>
            <w:proofErr w:type="gramEnd"/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AE79F7" w:rsidRPr="00C10501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Dowóz do szkoły: codziennie </w:t>
            </w:r>
            <w:r w:rsidR="00F8236F">
              <w:rPr>
                <w:rFonts w:ascii="Arial" w:hAnsi="Arial" w:cs="Arial"/>
                <w:sz w:val="20"/>
                <w:szCs w:val="20"/>
                <w:lang w:val="pl-PL" w:bidi="en-US"/>
              </w:rPr>
              <w:t>na rozpoczęcie lekcji</w:t>
            </w:r>
          </w:p>
          <w:p w:rsidR="00AE79F7" w:rsidRPr="00F8236F" w:rsidRDefault="00AE79F7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10501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Odbiór ze szkoły: codziennie po </w:t>
            </w:r>
            <w:r w:rsidRPr="00F8236F">
              <w:rPr>
                <w:rFonts w:ascii="Arial" w:hAnsi="Arial" w:cs="Arial"/>
                <w:sz w:val="20"/>
                <w:szCs w:val="20"/>
                <w:lang w:val="pl-PL" w:bidi="en-US"/>
              </w:rPr>
              <w:t>zakończeniu lekcji</w:t>
            </w:r>
          </w:p>
        </w:tc>
      </w:tr>
    </w:tbl>
    <w:p w:rsidR="0004514E" w:rsidRPr="0024420C" w:rsidRDefault="0004514E" w:rsidP="0024420C"/>
    <w:sectPr w:rsidR="0004514E" w:rsidRPr="0024420C" w:rsidSect="00CF246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00" w:rsidRDefault="00D47100">
      <w:pPr>
        <w:spacing w:after="0" w:line="240" w:lineRule="auto"/>
      </w:pPr>
      <w:r>
        <w:separator/>
      </w:r>
    </w:p>
  </w:endnote>
  <w:endnote w:type="continuationSeparator" w:id="0">
    <w:p w:rsidR="00D47100" w:rsidRDefault="00D4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00" w:rsidRDefault="00D47100">
      <w:pPr>
        <w:spacing w:after="0" w:line="240" w:lineRule="auto"/>
      </w:pPr>
      <w:r>
        <w:separator/>
      </w:r>
    </w:p>
  </w:footnote>
  <w:footnote w:type="continuationSeparator" w:id="0">
    <w:p w:rsidR="00D47100" w:rsidRDefault="00D4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6D1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  <w:rPr>
        <w:rFonts w:ascii="Arial" w:eastAsia="Times New Roman" w:hAnsi="Aria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0492323"/>
    <w:multiLevelType w:val="hybridMultilevel"/>
    <w:tmpl w:val="73504278"/>
    <w:lvl w:ilvl="0" w:tplc="C52A90A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61B7431"/>
    <w:multiLevelType w:val="hybridMultilevel"/>
    <w:tmpl w:val="BF3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FF6E4A"/>
    <w:multiLevelType w:val="hybridMultilevel"/>
    <w:tmpl w:val="29F86A04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4A3AB9"/>
    <w:multiLevelType w:val="hybridMultilevel"/>
    <w:tmpl w:val="96B66B4E"/>
    <w:lvl w:ilvl="0" w:tplc="C346F5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>
    <w:nsid w:val="0C5F588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CFF3455"/>
    <w:multiLevelType w:val="hybridMultilevel"/>
    <w:tmpl w:val="DE32A560"/>
    <w:lvl w:ilvl="0" w:tplc="20C2FAA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1EC49F4"/>
    <w:multiLevelType w:val="hybridMultilevel"/>
    <w:tmpl w:val="64603FE4"/>
    <w:lvl w:ilvl="0" w:tplc="8BCED87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49C6228"/>
    <w:multiLevelType w:val="hybridMultilevel"/>
    <w:tmpl w:val="1F54655A"/>
    <w:lvl w:ilvl="0" w:tplc="F65E3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6F906A6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992261A"/>
    <w:multiLevelType w:val="hybridMultilevel"/>
    <w:tmpl w:val="BF3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81279CD"/>
    <w:multiLevelType w:val="multilevel"/>
    <w:tmpl w:val="AA1697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>
    <w:nsid w:val="2B535D15"/>
    <w:multiLevelType w:val="hybridMultilevel"/>
    <w:tmpl w:val="66C03C26"/>
    <w:lvl w:ilvl="0" w:tplc="00E80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0C63CD"/>
    <w:multiLevelType w:val="hybridMultilevel"/>
    <w:tmpl w:val="3AAE7934"/>
    <w:lvl w:ilvl="0" w:tplc="5D7CCDC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43E64E1"/>
    <w:multiLevelType w:val="hybridMultilevel"/>
    <w:tmpl w:val="827AE74A"/>
    <w:lvl w:ilvl="0" w:tplc="A2F64BA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1B50CCE"/>
    <w:multiLevelType w:val="hybridMultilevel"/>
    <w:tmpl w:val="846E14A2"/>
    <w:lvl w:ilvl="0" w:tplc="E5FE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16">
    <w:nsid w:val="4915607C"/>
    <w:multiLevelType w:val="hybridMultilevel"/>
    <w:tmpl w:val="BC0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50F5D39"/>
    <w:multiLevelType w:val="hybridMultilevel"/>
    <w:tmpl w:val="1706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5D876FA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391E77"/>
    <w:multiLevelType w:val="hybridMultilevel"/>
    <w:tmpl w:val="DDBE4B02"/>
    <w:lvl w:ilvl="0" w:tplc="D120384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6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1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11F4020"/>
    <w:multiLevelType w:val="hybridMultilevel"/>
    <w:tmpl w:val="95E2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764F94"/>
    <w:multiLevelType w:val="hybridMultilevel"/>
    <w:tmpl w:val="40F09E06"/>
    <w:lvl w:ilvl="0" w:tplc="87BA7C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8096FE9"/>
    <w:multiLevelType w:val="hybridMultilevel"/>
    <w:tmpl w:val="399EB2D0"/>
    <w:lvl w:ilvl="0" w:tplc="147C5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3B24CAF"/>
    <w:multiLevelType w:val="hybridMultilevel"/>
    <w:tmpl w:val="541E8518"/>
    <w:styleLink w:val="Legal"/>
    <w:lvl w:ilvl="0" w:tplc="6BDC4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76E1BB2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A2D7083"/>
    <w:multiLevelType w:val="hybridMultilevel"/>
    <w:tmpl w:val="52C84CBE"/>
    <w:lvl w:ilvl="0" w:tplc="206AE6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2"/>
  </w:num>
  <w:num w:numId="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0"/>
    <w:lvlOverride w:ilvl="0">
      <w:startOverride w:val="1"/>
    </w:lvlOverride>
  </w:num>
  <w:num w:numId="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</w:num>
  <w:num w:numId="32">
    <w:abstractNumId w:val="123"/>
  </w:num>
  <w:num w:numId="33">
    <w:abstractNumId w:val="84"/>
  </w:num>
  <w:num w:numId="34">
    <w:abstractNumId w:val="78"/>
  </w:num>
  <w:num w:numId="35">
    <w:abstractNumId w:val="92"/>
  </w:num>
  <w:num w:numId="36">
    <w:abstractNumId w:val="143"/>
  </w:num>
  <w:num w:numId="37">
    <w:abstractNumId w:val="77"/>
  </w:num>
  <w:num w:numId="38">
    <w:abstractNumId w:val="1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trackedChanges"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0270"/>
    <w:rsid w:val="00000A53"/>
    <w:rsid w:val="00000D13"/>
    <w:rsid w:val="00000FD0"/>
    <w:rsid w:val="000011E4"/>
    <w:rsid w:val="000013FD"/>
    <w:rsid w:val="00001F46"/>
    <w:rsid w:val="000022A8"/>
    <w:rsid w:val="00002896"/>
    <w:rsid w:val="0000397D"/>
    <w:rsid w:val="00003B16"/>
    <w:rsid w:val="00004ABE"/>
    <w:rsid w:val="00004CCF"/>
    <w:rsid w:val="00004E2B"/>
    <w:rsid w:val="00004E55"/>
    <w:rsid w:val="00004FD7"/>
    <w:rsid w:val="0000548A"/>
    <w:rsid w:val="0000589C"/>
    <w:rsid w:val="00005E50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5BF"/>
    <w:rsid w:val="00016723"/>
    <w:rsid w:val="00016DEE"/>
    <w:rsid w:val="00016EBE"/>
    <w:rsid w:val="0001710F"/>
    <w:rsid w:val="000175E1"/>
    <w:rsid w:val="0001791C"/>
    <w:rsid w:val="00021C62"/>
    <w:rsid w:val="000224C5"/>
    <w:rsid w:val="0002268C"/>
    <w:rsid w:val="00022A12"/>
    <w:rsid w:val="00023335"/>
    <w:rsid w:val="000234CB"/>
    <w:rsid w:val="00024258"/>
    <w:rsid w:val="000244B9"/>
    <w:rsid w:val="000245E6"/>
    <w:rsid w:val="000245F4"/>
    <w:rsid w:val="0002481B"/>
    <w:rsid w:val="00024C78"/>
    <w:rsid w:val="00025012"/>
    <w:rsid w:val="000316E3"/>
    <w:rsid w:val="00031AF3"/>
    <w:rsid w:val="00032707"/>
    <w:rsid w:val="00032A4E"/>
    <w:rsid w:val="00032C8B"/>
    <w:rsid w:val="00032E37"/>
    <w:rsid w:val="00033259"/>
    <w:rsid w:val="0003532F"/>
    <w:rsid w:val="00035897"/>
    <w:rsid w:val="00037466"/>
    <w:rsid w:val="00037604"/>
    <w:rsid w:val="000426B8"/>
    <w:rsid w:val="00042C1F"/>
    <w:rsid w:val="00042CA2"/>
    <w:rsid w:val="000434BB"/>
    <w:rsid w:val="00043ACA"/>
    <w:rsid w:val="0004416F"/>
    <w:rsid w:val="00044C0E"/>
    <w:rsid w:val="0004514E"/>
    <w:rsid w:val="00045433"/>
    <w:rsid w:val="00045F44"/>
    <w:rsid w:val="00046823"/>
    <w:rsid w:val="000470A6"/>
    <w:rsid w:val="00047C1D"/>
    <w:rsid w:val="00047E8F"/>
    <w:rsid w:val="000500FC"/>
    <w:rsid w:val="000504C1"/>
    <w:rsid w:val="00050E1E"/>
    <w:rsid w:val="00051023"/>
    <w:rsid w:val="0005197E"/>
    <w:rsid w:val="00052611"/>
    <w:rsid w:val="0005318B"/>
    <w:rsid w:val="00053B65"/>
    <w:rsid w:val="000540AD"/>
    <w:rsid w:val="00054A41"/>
    <w:rsid w:val="00054B9F"/>
    <w:rsid w:val="00054C5E"/>
    <w:rsid w:val="00054FEA"/>
    <w:rsid w:val="00056528"/>
    <w:rsid w:val="0005661F"/>
    <w:rsid w:val="00056732"/>
    <w:rsid w:val="000568F6"/>
    <w:rsid w:val="00057ACC"/>
    <w:rsid w:val="00057F39"/>
    <w:rsid w:val="00060472"/>
    <w:rsid w:val="00060570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2D5D"/>
    <w:rsid w:val="00063BDD"/>
    <w:rsid w:val="00064840"/>
    <w:rsid w:val="0006519C"/>
    <w:rsid w:val="00065240"/>
    <w:rsid w:val="0006565E"/>
    <w:rsid w:val="00066416"/>
    <w:rsid w:val="00066A1C"/>
    <w:rsid w:val="000679FB"/>
    <w:rsid w:val="00067DBC"/>
    <w:rsid w:val="000700FD"/>
    <w:rsid w:val="00070B73"/>
    <w:rsid w:val="0007206A"/>
    <w:rsid w:val="00072223"/>
    <w:rsid w:val="00072585"/>
    <w:rsid w:val="00072DE2"/>
    <w:rsid w:val="00072F02"/>
    <w:rsid w:val="000730BB"/>
    <w:rsid w:val="00073254"/>
    <w:rsid w:val="0007389E"/>
    <w:rsid w:val="0007421E"/>
    <w:rsid w:val="00074682"/>
    <w:rsid w:val="00074E94"/>
    <w:rsid w:val="00074F5F"/>
    <w:rsid w:val="00075721"/>
    <w:rsid w:val="00075FD2"/>
    <w:rsid w:val="0007661C"/>
    <w:rsid w:val="000769B1"/>
    <w:rsid w:val="0007723D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995"/>
    <w:rsid w:val="00085EEC"/>
    <w:rsid w:val="00085FBD"/>
    <w:rsid w:val="00087BCE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10"/>
    <w:rsid w:val="00095589"/>
    <w:rsid w:val="000961B4"/>
    <w:rsid w:val="000966AE"/>
    <w:rsid w:val="0009717E"/>
    <w:rsid w:val="00097718"/>
    <w:rsid w:val="00097D06"/>
    <w:rsid w:val="000A0383"/>
    <w:rsid w:val="000A0988"/>
    <w:rsid w:val="000A0FC3"/>
    <w:rsid w:val="000A1421"/>
    <w:rsid w:val="000A191B"/>
    <w:rsid w:val="000A2D19"/>
    <w:rsid w:val="000A4C69"/>
    <w:rsid w:val="000A55B9"/>
    <w:rsid w:val="000A661F"/>
    <w:rsid w:val="000A6B6D"/>
    <w:rsid w:val="000A6C2D"/>
    <w:rsid w:val="000A6DCF"/>
    <w:rsid w:val="000A7C39"/>
    <w:rsid w:val="000B0583"/>
    <w:rsid w:val="000B0F24"/>
    <w:rsid w:val="000B10A7"/>
    <w:rsid w:val="000B11B1"/>
    <w:rsid w:val="000B1377"/>
    <w:rsid w:val="000B13C5"/>
    <w:rsid w:val="000B23DC"/>
    <w:rsid w:val="000B2C87"/>
    <w:rsid w:val="000B2EF0"/>
    <w:rsid w:val="000B2F65"/>
    <w:rsid w:val="000B3362"/>
    <w:rsid w:val="000B3545"/>
    <w:rsid w:val="000B3717"/>
    <w:rsid w:val="000B49C8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580"/>
    <w:rsid w:val="000C5773"/>
    <w:rsid w:val="000C59C2"/>
    <w:rsid w:val="000C5F32"/>
    <w:rsid w:val="000C6177"/>
    <w:rsid w:val="000C77AB"/>
    <w:rsid w:val="000D0BA4"/>
    <w:rsid w:val="000D1C33"/>
    <w:rsid w:val="000D1C5C"/>
    <w:rsid w:val="000D1D0A"/>
    <w:rsid w:val="000D2C59"/>
    <w:rsid w:val="000D3038"/>
    <w:rsid w:val="000D3A8C"/>
    <w:rsid w:val="000D47F2"/>
    <w:rsid w:val="000D5AF5"/>
    <w:rsid w:val="000D5D30"/>
    <w:rsid w:val="000D60C9"/>
    <w:rsid w:val="000D68F0"/>
    <w:rsid w:val="000E23C2"/>
    <w:rsid w:val="000E37E3"/>
    <w:rsid w:val="000E3867"/>
    <w:rsid w:val="000E38C0"/>
    <w:rsid w:val="000E3982"/>
    <w:rsid w:val="000E3DEE"/>
    <w:rsid w:val="000E422D"/>
    <w:rsid w:val="000E466A"/>
    <w:rsid w:val="000E4739"/>
    <w:rsid w:val="000E4C2D"/>
    <w:rsid w:val="000E5078"/>
    <w:rsid w:val="000E514D"/>
    <w:rsid w:val="000E5304"/>
    <w:rsid w:val="000E5853"/>
    <w:rsid w:val="000E6101"/>
    <w:rsid w:val="000E626E"/>
    <w:rsid w:val="000E69E3"/>
    <w:rsid w:val="000E71B0"/>
    <w:rsid w:val="000E7779"/>
    <w:rsid w:val="000E7CE8"/>
    <w:rsid w:val="000F0044"/>
    <w:rsid w:val="000F0B08"/>
    <w:rsid w:val="000F17B2"/>
    <w:rsid w:val="000F32CC"/>
    <w:rsid w:val="000F36CD"/>
    <w:rsid w:val="000F3789"/>
    <w:rsid w:val="000F3D23"/>
    <w:rsid w:val="000F4757"/>
    <w:rsid w:val="000F4CC4"/>
    <w:rsid w:val="000F6A23"/>
    <w:rsid w:val="000F78EF"/>
    <w:rsid w:val="000F7E8F"/>
    <w:rsid w:val="0010051D"/>
    <w:rsid w:val="00100E12"/>
    <w:rsid w:val="00100EA3"/>
    <w:rsid w:val="00100ECA"/>
    <w:rsid w:val="00101072"/>
    <w:rsid w:val="00101C76"/>
    <w:rsid w:val="001020D6"/>
    <w:rsid w:val="00102E8F"/>
    <w:rsid w:val="00104648"/>
    <w:rsid w:val="00104B54"/>
    <w:rsid w:val="00104CFB"/>
    <w:rsid w:val="00105203"/>
    <w:rsid w:val="00105E6D"/>
    <w:rsid w:val="00106E44"/>
    <w:rsid w:val="00106F0C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2D9"/>
    <w:rsid w:val="0011667D"/>
    <w:rsid w:val="001169E3"/>
    <w:rsid w:val="00116D4A"/>
    <w:rsid w:val="00117001"/>
    <w:rsid w:val="00117329"/>
    <w:rsid w:val="00117A16"/>
    <w:rsid w:val="00120B75"/>
    <w:rsid w:val="00122EDC"/>
    <w:rsid w:val="0012336A"/>
    <w:rsid w:val="00123692"/>
    <w:rsid w:val="00123A37"/>
    <w:rsid w:val="00123D0C"/>
    <w:rsid w:val="00123D81"/>
    <w:rsid w:val="00124850"/>
    <w:rsid w:val="0012547A"/>
    <w:rsid w:val="00126791"/>
    <w:rsid w:val="00127356"/>
    <w:rsid w:val="001275A7"/>
    <w:rsid w:val="00127792"/>
    <w:rsid w:val="0013047B"/>
    <w:rsid w:val="00132427"/>
    <w:rsid w:val="001324F4"/>
    <w:rsid w:val="0013281D"/>
    <w:rsid w:val="001328E6"/>
    <w:rsid w:val="00132BF4"/>
    <w:rsid w:val="00133517"/>
    <w:rsid w:val="0013397B"/>
    <w:rsid w:val="00134740"/>
    <w:rsid w:val="00135E5F"/>
    <w:rsid w:val="00136CDB"/>
    <w:rsid w:val="0013700A"/>
    <w:rsid w:val="00137173"/>
    <w:rsid w:val="00137259"/>
    <w:rsid w:val="00137C11"/>
    <w:rsid w:val="00140364"/>
    <w:rsid w:val="00140A7E"/>
    <w:rsid w:val="001415CB"/>
    <w:rsid w:val="00142FA1"/>
    <w:rsid w:val="00143001"/>
    <w:rsid w:val="00143FC7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327B"/>
    <w:rsid w:val="00153527"/>
    <w:rsid w:val="00154890"/>
    <w:rsid w:val="001551AF"/>
    <w:rsid w:val="0015566B"/>
    <w:rsid w:val="00155B54"/>
    <w:rsid w:val="00155C09"/>
    <w:rsid w:val="0015605C"/>
    <w:rsid w:val="001563CF"/>
    <w:rsid w:val="0015678B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6BAC"/>
    <w:rsid w:val="001670BE"/>
    <w:rsid w:val="001673F9"/>
    <w:rsid w:val="00167D2F"/>
    <w:rsid w:val="00167DB0"/>
    <w:rsid w:val="001706C4"/>
    <w:rsid w:val="00170753"/>
    <w:rsid w:val="00170903"/>
    <w:rsid w:val="00170C27"/>
    <w:rsid w:val="00170EA3"/>
    <w:rsid w:val="00172046"/>
    <w:rsid w:val="00172A27"/>
    <w:rsid w:val="00173262"/>
    <w:rsid w:val="001734BB"/>
    <w:rsid w:val="00173E14"/>
    <w:rsid w:val="00173E51"/>
    <w:rsid w:val="001749D0"/>
    <w:rsid w:val="0017530F"/>
    <w:rsid w:val="001754D9"/>
    <w:rsid w:val="00175662"/>
    <w:rsid w:val="00175817"/>
    <w:rsid w:val="00175B15"/>
    <w:rsid w:val="00175F41"/>
    <w:rsid w:val="00176922"/>
    <w:rsid w:val="00176FC4"/>
    <w:rsid w:val="00177895"/>
    <w:rsid w:val="0018035B"/>
    <w:rsid w:val="00180870"/>
    <w:rsid w:val="00180EB1"/>
    <w:rsid w:val="00182FD8"/>
    <w:rsid w:val="0018300D"/>
    <w:rsid w:val="00183E54"/>
    <w:rsid w:val="00184357"/>
    <w:rsid w:val="00184A84"/>
    <w:rsid w:val="0018537D"/>
    <w:rsid w:val="00185B55"/>
    <w:rsid w:val="00185DFF"/>
    <w:rsid w:val="00185EF8"/>
    <w:rsid w:val="0018601E"/>
    <w:rsid w:val="0018616F"/>
    <w:rsid w:val="0018645A"/>
    <w:rsid w:val="0018672F"/>
    <w:rsid w:val="00186ED8"/>
    <w:rsid w:val="00187428"/>
    <w:rsid w:val="00187AE2"/>
    <w:rsid w:val="00190406"/>
    <w:rsid w:val="00190766"/>
    <w:rsid w:val="001909D1"/>
    <w:rsid w:val="0019170E"/>
    <w:rsid w:val="00192141"/>
    <w:rsid w:val="00192510"/>
    <w:rsid w:val="001931C4"/>
    <w:rsid w:val="00193AFC"/>
    <w:rsid w:val="00193D06"/>
    <w:rsid w:val="00194186"/>
    <w:rsid w:val="001949CD"/>
    <w:rsid w:val="001957EA"/>
    <w:rsid w:val="00195B6F"/>
    <w:rsid w:val="00195C5E"/>
    <w:rsid w:val="00196B73"/>
    <w:rsid w:val="00196D20"/>
    <w:rsid w:val="00197025"/>
    <w:rsid w:val="0019720C"/>
    <w:rsid w:val="00197724"/>
    <w:rsid w:val="00197E72"/>
    <w:rsid w:val="001A0314"/>
    <w:rsid w:val="001A066F"/>
    <w:rsid w:val="001A141D"/>
    <w:rsid w:val="001A159B"/>
    <w:rsid w:val="001A1FE6"/>
    <w:rsid w:val="001A2113"/>
    <w:rsid w:val="001A2300"/>
    <w:rsid w:val="001A4DBF"/>
    <w:rsid w:val="001A4FAA"/>
    <w:rsid w:val="001A5669"/>
    <w:rsid w:val="001A5A36"/>
    <w:rsid w:val="001A6807"/>
    <w:rsid w:val="001A70CA"/>
    <w:rsid w:val="001A7A59"/>
    <w:rsid w:val="001B0242"/>
    <w:rsid w:val="001B0E4D"/>
    <w:rsid w:val="001B0EC3"/>
    <w:rsid w:val="001B1266"/>
    <w:rsid w:val="001B15D4"/>
    <w:rsid w:val="001B1DEE"/>
    <w:rsid w:val="001B2148"/>
    <w:rsid w:val="001B2178"/>
    <w:rsid w:val="001B29D2"/>
    <w:rsid w:val="001B40AC"/>
    <w:rsid w:val="001B454A"/>
    <w:rsid w:val="001B5DBF"/>
    <w:rsid w:val="001B6538"/>
    <w:rsid w:val="001B6940"/>
    <w:rsid w:val="001B791E"/>
    <w:rsid w:val="001B7BC1"/>
    <w:rsid w:val="001C02D4"/>
    <w:rsid w:val="001C0771"/>
    <w:rsid w:val="001C09E3"/>
    <w:rsid w:val="001C0A8A"/>
    <w:rsid w:val="001C16B8"/>
    <w:rsid w:val="001C1AD1"/>
    <w:rsid w:val="001C1D38"/>
    <w:rsid w:val="001C23E9"/>
    <w:rsid w:val="001C255E"/>
    <w:rsid w:val="001C27D8"/>
    <w:rsid w:val="001C2AEF"/>
    <w:rsid w:val="001C2F3D"/>
    <w:rsid w:val="001C5343"/>
    <w:rsid w:val="001C5401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43A6"/>
    <w:rsid w:val="001D5F91"/>
    <w:rsid w:val="001D6A82"/>
    <w:rsid w:val="001D73EE"/>
    <w:rsid w:val="001D7770"/>
    <w:rsid w:val="001E0473"/>
    <w:rsid w:val="001E0926"/>
    <w:rsid w:val="001E1492"/>
    <w:rsid w:val="001E2CAE"/>
    <w:rsid w:val="001E2E22"/>
    <w:rsid w:val="001E4B1B"/>
    <w:rsid w:val="001E4BB4"/>
    <w:rsid w:val="001E5719"/>
    <w:rsid w:val="001E5D8D"/>
    <w:rsid w:val="001E634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394"/>
    <w:rsid w:val="001F66A2"/>
    <w:rsid w:val="001F6C01"/>
    <w:rsid w:val="001F7CF7"/>
    <w:rsid w:val="00200E31"/>
    <w:rsid w:val="00201062"/>
    <w:rsid w:val="0020230E"/>
    <w:rsid w:val="00203BA6"/>
    <w:rsid w:val="002049F0"/>
    <w:rsid w:val="002052E9"/>
    <w:rsid w:val="0020566F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187"/>
    <w:rsid w:val="002123F2"/>
    <w:rsid w:val="00213051"/>
    <w:rsid w:val="002130AA"/>
    <w:rsid w:val="00213404"/>
    <w:rsid w:val="00213942"/>
    <w:rsid w:val="002139BF"/>
    <w:rsid w:val="00213A1C"/>
    <w:rsid w:val="00213FD3"/>
    <w:rsid w:val="0021427A"/>
    <w:rsid w:val="00214A95"/>
    <w:rsid w:val="00215260"/>
    <w:rsid w:val="0021632E"/>
    <w:rsid w:val="002177D9"/>
    <w:rsid w:val="00217BD6"/>
    <w:rsid w:val="00220FFE"/>
    <w:rsid w:val="0022123D"/>
    <w:rsid w:val="00221D23"/>
    <w:rsid w:val="00222D91"/>
    <w:rsid w:val="00224442"/>
    <w:rsid w:val="00224E8B"/>
    <w:rsid w:val="00224F50"/>
    <w:rsid w:val="002253B5"/>
    <w:rsid w:val="00227E69"/>
    <w:rsid w:val="00227F1E"/>
    <w:rsid w:val="00227FD2"/>
    <w:rsid w:val="00230A07"/>
    <w:rsid w:val="00231852"/>
    <w:rsid w:val="00231ACB"/>
    <w:rsid w:val="0023346B"/>
    <w:rsid w:val="00233C45"/>
    <w:rsid w:val="00233C8E"/>
    <w:rsid w:val="0023412C"/>
    <w:rsid w:val="00234430"/>
    <w:rsid w:val="00235EF9"/>
    <w:rsid w:val="00236675"/>
    <w:rsid w:val="00236EF8"/>
    <w:rsid w:val="00237089"/>
    <w:rsid w:val="00237697"/>
    <w:rsid w:val="00237886"/>
    <w:rsid w:val="002400BF"/>
    <w:rsid w:val="00240122"/>
    <w:rsid w:val="00240907"/>
    <w:rsid w:val="00241485"/>
    <w:rsid w:val="0024170A"/>
    <w:rsid w:val="00241D6B"/>
    <w:rsid w:val="002422ED"/>
    <w:rsid w:val="00242629"/>
    <w:rsid w:val="0024320E"/>
    <w:rsid w:val="002432AB"/>
    <w:rsid w:val="00243756"/>
    <w:rsid w:val="00243DFE"/>
    <w:rsid w:val="0024420C"/>
    <w:rsid w:val="00244ED2"/>
    <w:rsid w:val="00245416"/>
    <w:rsid w:val="00245B9C"/>
    <w:rsid w:val="00245E69"/>
    <w:rsid w:val="0024607C"/>
    <w:rsid w:val="0024748B"/>
    <w:rsid w:val="002476BF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02"/>
    <w:rsid w:val="00257951"/>
    <w:rsid w:val="0026035D"/>
    <w:rsid w:val="00260BA5"/>
    <w:rsid w:val="00260CD0"/>
    <w:rsid w:val="0026133C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D09"/>
    <w:rsid w:val="002706A1"/>
    <w:rsid w:val="00270D49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47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9D8"/>
    <w:rsid w:val="00287E40"/>
    <w:rsid w:val="00290582"/>
    <w:rsid w:val="00290D38"/>
    <w:rsid w:val="00290FDA"/>
    <w:rsid w:val="00291C7F"/>
    <w:rsid w:val="00291E26"/>
    <w:rsid w:val="00292202"/>
    <w:rsid w:val="00293076"/>
    <w:rsid w:val="00293A4B"/>
    <w:rsid w:val="0029471E"/>
    <w:rsid w:val="00295899"/>
    <w:rsid w:val="00296A60"/>
    <w:rsid w:val="00296F0B"/>
    <w:rsid w:val="00297D5D"/>
    <w:rsid w:val="00297FF1"/>
    <w:rsid w:val="002A0B2B"/>
    <w:rsid w:val="002A184E"/>
    <w:rsid w:val="002A18B9"/>
    <w:rsid w:val="002A18C1"/>
    <w:rsid w:val="002A1E17"/>
    <w:rsid w:val="002A234E"/>
    <w:rsid w:val="002A32B6"/>
    <w:rsid w:val="002A37E6"/>
    <w:rsid w:val="002A3FD1"/>
    <w:rsid w:val="002A6292"/>
    <w:rsid w:val="002A65E9"/>
    <w:rsid w:val="002A6614"/>
    <w:rsid w:val="002A66B0"/>
    <w:rsid w:val="002A6AFF"/>
    <w:rsid w:val="002A747F"/>
    <w:rsid w:val="002B05AA"/>
    <w:rsid w:val="002B0DE5"/>
    <w:rsid w:val="002B0FFB"/>
    <w:rsid w:val="002B28CE"/>
    <w:rsid w:val="002B3B6A"/>
    <w:rsid w:val="002B3FFB"/>
    <w:rsid w:val="002B4957"/>
    <w:rsid w:val="002B5149"/>
    <w:rsid w:val="002B5461"/>
    <w:rsid w:val="002B64FB"/>
    <w:rsid w:val="002B697B"/>
    <w:rsid w:val="002B6A05"/>
    <w:rsid w:val="002B73AF"/>
    <w:rsid w:val="002B7524"/>
    <w:rsid w:val="002B7720"/>
    <w:rsid w:val="002B7B19"/>
    <w:rsid w:val="002B7D45"/>
    <w:rsid w:val="002C25F8"/>
    <w:rsid w:val="002C397E"/>
    <w:rsid w:val="002C41CB"/>
    <w:rsid w:val="002C4609"/>
    <w:rsid w:val="002C4680"/>
    <w:rsid w:val="002C5578"/>
    <w:rsid w:val="002C5D3E"/>
    <w:rsid w:val="002C62D8"/>
    <w:rsid w:val="002C6A7D"/>
    <w:rsid w:val="002C70B4"/>
    <w:rsid w:val="002C729D"/>
    <w:rsid w:val="002C7F86"/>
    <w:rsid w:val="002D45C4"/>
    <w:rsid w:val="002D48B2"/>
    <w:rsid w:val="002D4C50"/>
    <w:rsid w:val="002D5593"/>
    <w:rsid w:val="002D6886"/>
    <w:rsid w:val="002D6AED"/>
    <w:rsid w:val="002D7A8D"/>
    <w:rsid w:val="002D7FDF"/>
    <w:rsid w:val="002E06A9"/>
    <w:rsid w:val="002E0A43"/>
    <w:rsid w:val="002E1916"/>
    <w:rsid w:val="002E19BD"/>
    <w:rsid w:val="002E1FED"/>
    <w:rsid w:val="002E25CD"/>
    <w:rsid w:val="002E2FAF"/>
    <w:rsid w:val="002E32C2"/>
    <w:rsid w:val="002E33EC"/>
    <w:rsid w:val="002E39CF"/>
    <w:rsid w:val="002E4022"/>
    <w:rsid w:val="002E4E65"/>
    <w:rsid w:val="002E5635"/>
    <w:rsid w:val="002E761C"/>
    <w:rsid w:val="002E774B"/>
    <w:rsid w:val="002E7778"/>
    <w:rsid w:val="002F0F80"/>
    <w:rsid w:val="002F13EF"/>
    <w:rsid w:val="002F14F5"/>
    <w:rsid w:val="002F1E8A"/>
    <w:rsid w:val="002F1F2E"/>
    <w:rsid w:val="002F2308"/>
    <w:rsid w:val="002F2B81"/>
    <w:rsid w:val="002F3929"/>
    <w:rsid w:val="002F4A6F"/>
    <w:rsid w:val="002F600A"/>
    <w:rsid w:val="002F739C"/>
    <w:rsid w:val="00301613"/>
    <w:rsid w:val="003016C8"/>
    <w:rsid w:val="003030DF"/>
    <w:rsid w:val="0030346B"/>
    <w:rsid w:val="00303B7F"/>
    <w:rsid w:val="0030427C"/>
    <w:rsid w:val="00304567"/>
    <w:rsid w:val="003048A5"/>
    <w:rsid w:val="00305D14"/>
    <w:rsid w:val="0030672F"/>
    <w:rsid w:val="00306964"/>
    <w:rsid w:val="00306B5B"/>
    <w:rsid w:val="003102D0"/>
    <w:rsid w:val="003119F4"/>
    <w:rsid w:val="00311E4C"/>
    <w:rsid w:val="00311FC6"/>
    <w:rsid w:val="003120CB"/>
    <w:rsid w:val="003121EA"/>
    <w:rsid w:val="00312394"/>
    <w:rsid w:val="0031311F"/>
    <w:rsid w:val="00313D36"/>
    <w:rsid w:val="0031468A"/>
    <w:rsid w:val="00314B6A"/>
    <w:rsid w:val="00314F05"/>
    <w:rsid w:val="003155CA"/>
    <w:rsid w:val="00315A10"/>
    <w:rsid w:val="00315A16"/>
    <w:rsid w:val="00315EE0"/>
    <w:rsid w:val="00316706"/>
    <w:rsid w:val="00316AD4"/>
    <w:rsid w:val="00317188"/>
    <w:rsid w:val="003175FD"/>
    <w:rsid w:val="003179C6"/>
    <w:rsid w:val="003212FC"/>
    <w:rsid w:val="0032169E"/>
    <w:rsid w:val="0032195D"/>
    <w:rsid w:val="003222BF"/>
    <w:rsid w:val="003225AA"/>
    <w:rsid w:val="00322F21"/>
    <w:rsid w:val="003236AB"/>
    <w:rsid w:val="00323AB0"/>
    <w:rsid w:val="00324822"/>
    <w:rsid w:val="00324941"/>
    <w:rsid w:val="0032498F"/>
    <w:rsid w:val="00324A40"/>
    <w:rsid w:val="0032556F"/>
    <w:rsid w:val="003255C2"/>
    <w:rsid w:val="00330052"/>
    <w:rsid w:val="00330257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6902"/>
    <w:rsid w:val="003376DE"/>
    <w:rsid w:val="0034070C"/>
    <w:rsid w:val="00340D0D"/>
    <w:rsid w:val="003419D1"/>
    <w:rsid w:val="00343F49"/>
    <w:rsid w:val="00344C02"/>
    <w:rsid w:val="0034545A"/>
    <w:rsid w:val="00345BB8"/>
    <w:rsid w:val="00345C3F"/>
    <w:rsid w:val="003463F3"/>
    <w:rsid w:val="003465FE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4EA"/>
    <w:rsid w:val="003578F3"/>
    <w:rsid w:val="00357A50"/>
    <w:rsid w:val="0036061C"/>
    <w:rsid w:val="00361CC6"/>
    <w:rsid w:val="00362523"/>
    <w:rsid w:val="0036275C"/>
    <w:rsid w:val="00362AB6"/>
    <w:rsid w:val="00362BF2"/>
    <w:rsid w:val="00362FE8"/>
    <w:rsid w:val="0036354D"/>
    <w:rsid w:val="00364044"/>
    <w:rsid w:val="00364A11"/>
    <w:rsid w:val="00364E92"/>
    <w:rsid w:val="003661EE"/>
    <w:rsid w:val="003667C8"/>
    <w:rsid w:val="003668AE"/>
    <w:rsid w:val="0036754F"/>
    <w:rsid w:val="00367BBD"/>
    <w:rsid w:val="003703C5"/>
    <w:rsid w:val="00371084"/>
    <w:rsid w:val="0037169B"/>
    <w:rsid w:val="00371E3C"/>
    <w:rsid w:val="00372279"/>
    <w:rsid w:val="003725ED"/>
    <w:rsid w:val="003736F9"/>
    <w:rsid w:val="00373F2D"/>
    <w:rsid w:val="00374087"/>
    <w:rsid w:val="0037423E"/>
    <w:rsid w:val="003749F8"/>
    <w:rsid w:val="00374BED"/>
    <w:rsid w:val="00374FE9"/>
    <w:rsid w:val="003755D4"/>
    <w:rsid w:val="00375830"/>
    <w:rsid w:val="00375B51"/>
    <w:rsid w:val="00375BA5"/>
    <w:rsid w:val="003760D7"/>
    <w:rsid w:val="003771B5"/>
    <w:rsid w:val="00377864"/>
    <w:rsid w:val="00380924"/>
    <w:rsid w:val="00380A59"/>
    <w:rsid w:val="00381796"/>
    <w:rsid w:val="0038185D"/>
    <w:rsid w:val="00381CFE"/>
    <w:rsid w:val="00381E42"/>
    <w:rsid w:val="003820CC"/>
    <w:rsid w:val="0038340C"/>
    <w:rsid w:val="00383DFB"/>
    <w:rsid w:val="00384BCD"/>
    <w:rsid w:val="00385F43"/>
    <w:rsid w:val="003864E4"/>
    <w:rsid w:val="00386734"/>
    <w:rsid w:val="003876BB"/>
    <w:rsid w:val="00387837"/>
    <w:rsid w:val="00387B78"/>
    <w:rsid w:val="00387DB4"/>
    <w:rsid w:val="00390A37"/>
    <w:rsid w:val="00390D7C"/>
    <w:rsid w:val="00392097"/>
    <w:rsid w:val="00392BDD"/>
    <w:rsid w:val="003930DC"/>
    <w:rsid w:val="003938B9"/>
    <w:rsid w:val="003940D0"/>
    <w:rsid w:val="003943A6"/>
    <w:rsid w:val="00394716"/>
    <w:rsid w:val="00396E8E"/>
    <w:rsid w:val="003971B5"/>
    <w:rsid w:val="00397748"/>
    <w:rsid w:val="00397830"/>
    <w:rsid w:val="00397E03"/>
    <w:rsid w:val="003A0480"/>
    <w:rsid w:val="003A0791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6A"/>
    <w:rsid w:val="003B1C98"/>
    <w:rsid w:val="003B2440"/>
    <w:rsid w:val="003B3145"/>
    <w:rsid w:val="003B38AD"/>
    <w:rsid w:val="003B3A2E"/>
    <w:rsid w:val="003B3B73"/>
    <w:rsid w:val="003B45BE"/>
    <w:rsid w:val="003B4807"/>
    <w:rsid w:val="003B59A5"/>
    <w:rsid w:val="003B5BFB"/>
    <w:rsid w:val="003B6427"/>
    <w:rsid w:val="003B69CB"/>
    <w:rsid w:val="003B79EB"/>
    <w:rsid w:val="003C2D00"/>
    <w:rsid w:val="003C2DCB"/>
    <w:rsid w:val="003C3D3F"/>
    <w:rsid w:val="003C464D"/>
    <w:rsid w:val="003C539C"/>
    <w:rsid w:val="003C6165"/>
    <w:rsid w:val="003C6AA1"/>
    <w:rsid w:val="003C6B17"/>
    <w:rsid w:val="003D0062"/>
    <w:rsid w:val="003D071B"/>
    <w:rsid w:val="003D0CBB"/>
    <w:rsid w:val="003D11FB"/>
    <w:rsid w:val="003D12B3"/>
    <w:rsid w:val="003D1435"/>
    <w:rsid w:val="003D3E60"/>
    <w:rsid w:val="003D4109"/>
    <w:rsid w:val="003D44C9"/>
    <w:rsid w:val="003D56AA"/>
    <w:rsid w:val="003D5BA3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2C54"/>
    <w:rsid w:val="003E39AE"/>
    <w:rsid w:val="003E48E1"/>
    <w:rsid w:val="003E5345"/>
    <w:rsid w:val="003E53FF"/>
    <w:rsid w:val="003E56E1"/>
    <w:rsid w:val="003E587D"/>
    <w:rsid w:val="003E7495"/>
    <w:rsid w:val="003E7B5B"/>
    <w:rsid w:val="003F044F"/>
    <w:rsid w:val="003F197F"/>
    <w:rsid w:val="003F27D5"/>
    <w:rsid w:val="003F302D"/>
    <w:rsid w:val="003F3B46"/>
    <w:rsid w:val="003F4081"/>
    <w:rsid w:val="003F40CA"/>
    <w:rsid w:val="003F450C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5F2"/>
    <w:rsid w:val="00401B29"/>
    <w:rsid w:val="00402478"/>
    <w:rsid w:val="00402929"/>
    <w:rsid w:val="00402B7D"/>
    <w:rsid w:val="00403392"/>
    <w:rsid w:val="00403464"/>
    <w:rsid w:val="00403AA5"/>
    <w:rsid w:val="0040438E"/>
    <w:rsid w:val="00404EBF"/>
    <w:rsid w:val="00405032"/>
    <w:rsid w:val="004055C0"/>
    <w:rsid w:val="0040589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053"/>
    <w:rsid w:val="00415298"/>
    <w:rsid w:val="0041588D"/>
    <w:rsid w:val="00415BC8"/>
    <w:rsid w:val="00415BDD"/>
    <w:rsid w:val="004162B4"/>
    <w:rsid w:val="004163B7"/>
    <w:rsid w:val="004174B9"/>
    <w:rsid w:val="00417941"/>
    <w:rsid w:val="00417B81"/>
    <w:rsid w:val="00417C32"/>
    <w:rsid w:val="00420A70"/>
    <w:rsid w:val="004211F9"/>
    <w:rsid w:val="004217C9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38A"/>
    <w:rsid w:val="00431C58"/>
    <w:rsid w:val="00431E6B"/>
    <w:rsid w:val="00433408"/>
    <w:rsid w:val="0043366C"/>
    <w:rsid w:val="0043369F"/>
    <w:rsid w:val="004336DC"/>
    <w:rsid w:val="004338B4"/>
    <w:rsid w:val="004338CC"/>
    <w:rsid w:val="00433AED"/>
    <w:rsid w:val="004344EE"/>
    <w:rsid w:val="00434DDA"/>
    <w:rsid w:val="00435084"/>
    <w:rsid w:val="00435768"/>
    <w:rsid w:val="0043633B"/>
    <w:rsid w:val="004369B1"/>
    <w:rsid w:val="0043775A"/>
    <w:rsid w:val="0044066E"/>
    <w:rsid w:val="00440927"/>
    <w:rsid w:val="0044099B"/>
    <w:rsid w:val="0044118F"/>
    <w:rsid w:val="004416BC"/>
    <w:rsid w:val="00441FA9"/>
    <w:rsid w:val="0044268F"/>
    <w:rsid w:val="00442B66"/>
    <w:rsid w:val="00442D30"/>
    <w:rsid w:val="004432BA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3DF"/>
    <w:rsid w:val="00450750"/>
    <w:rsid w:val="00450947"/>
    <w:rsid w:val="00451486"/>
    <w:rsid w:val="00451498"/>
    <w:rsid w:val="00452574"/>
    <w:rsid w:val="004525BF"/>
    <w:rsid w:val="00452886"/>
    <w:rsid w:val="004529F5"/>
    <w:rsid w:val="0045397C"/>
    <w:rsid w:val="0045457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6B8B"/>
    <w:rsid w:val="0045750D"/>
    <w:rsid w:val="00457868"/>
    <w:rsid w:val="00457EB8"/>
    <w:rsid w:val="0046023A"/>
    <w:rsid w:val="00460455"/>
    <w:rsid w:val="00460E52"/>
    <w:rsid w:val="004612F4"/>
    <w:rsid w:val="00462127"/>
    <w:rsid w:val="00462460"/>
    <w:rsid w:val="004628B6"/>
    <w:rsid w:val="0046314E"/>
    <w:rsid w:val="00463457"/>
    <w:rsid w:val="00463753"/>
    <w:rsid w:val="00463A11"/>
    <w:rsid w:val="004664D7"/>
    <w:rsid w:val="00466AD5"/>
    <w:rsid w:val="00467BEA"/>
    <w:rsid w:val="00467EDA"/>
    <w:rsid w:val="00470A59"/>
    <w:rsid w:val="00470D0C"/>
    <w:rsid w:val="00471953"/>
    <w:rsid w:val="00471E58"/>
    <w:rsid w:val="004724BB"/>
    <w:rsid w:val="004734AA"/>
    <w:rsid w:val="00474554"/>
    <w:rsid w:val="00475DF4"/>
    <w:rsid w:val="00476AB0"/>
    <w:rsid w:val="00476D7E"/>
    <w:rsid w:val="004774B0"/>
    <w:rsid w:val="0048076C"/>
    <w:rsid w:val="0048087A"/>
    <w:rsid w:val="00480E7B"/>
    <w:rsid w:val="00480F44"/>
    <w:rsid w:val="004818A6"/>
    <w:rsid w:val="00481CEE"/>
    <w:rsid w:val="00482441"/>
    <w:rsid w:val="004831AB"/>
    <w:rsid w:val="00483DDD"/>
    <w:rsid w:val="00484DE9"/>
    <w:rsid w:val="00485B33"/>
    <w:rsid w:val="0048618E"/>
    <w:rsid w:val="0048667E"/>
    <w:rsid w:val="004868E0"/>
    <w:rsid w:val="004875FB"/>
    <w:rsid w:val="00487E44"/>
    <w:rsid w:val="004902B5"/>
    <w:rsid w:val="004904FB"/>
    <w:rsid w:val="004906A5"/>
    <w:rsid w:val="00490F41"/>
    <w:rsid w:val="00491475"/>
    <w:rsid w:val="00491D48"/>
    <w:rsid w:val="00491E72"/>
    <w:rsid w:val="00491EE2"/>
    <w:rsid w:val="0049317F"/>
    <w:rsid w:val="00493345"/>
    <w:rsid w:val="00493812"/>
    <w:rsid w:val="00494013"/>
    <w:rsid w:val="00494396"/>
    <w:rsid w:val="004948CE"/>
    <w:rsid w:val="00494A73"/>
    <w:rsid w:val="0049523A"/>
    <w:rsid w:val="0049523C"/>
    <w:rsid w:val="00495770"/>
    <w:rsid w:val="00495980"/>
    <w:rsid w:val="00495B7C"/>
    <w:rsid w:val="00495D37"/>
    <w:rsid w:val="004960DB"/>
    <w:rsid w:val="00496349"/>
    <w:rsid w:val="0049654F"/>
    <w:rsid w:val="0049676D"/>
    <w:rsid w:val="004967AD"/>
    <w:rsid w:val="00496B56"/>
    <w:rsid w:val="0049730B"/>
    <w:rsid w:val="00497487"/>
    <w:rsid w:val="004978E3"/>
    <w:rsid w:val="00497B1A"/>
    <w:rsid w:val="004A04CC"/>
    <w:rsid w:val="004A0641"/>
    <w:rsid w:val="004A088F"/>
    <w:rsid w:val="004A1D46"/>
    <w:rsid w:val="004A1DCD"/>
    <w:rsid w:val="004A2008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A7E0E"/>
    <w:rsid w:val="004B014C"/>
    <w:rsid w:val="004B0AA9"/>
    <w:rsid w:val="004B1398"/>
    <w:rsid w:val="004B1424"/>
    <w:rsid w:val="004B1445"/>
    <w:rsid w:val="004B1ACD"/>
    <w:rsid w:val="004B1B04"/>
    <w:rsid w:val="004B1E1B"/>
    <w:rsid w:val="004B27B0"/>
    <w:rsid w:val="004B441B"/>
    <w:rsid w:val="004B5457"/>
    <w:rsid w:val="004B663A"/>
    <w:rsid w:val="004B688D"/>
    <w:rsid w:val="004B6B11"/>
    <w:rsid w:val="004B6F67"/>
    <w:rsid w:val="004B7129"/>
    <w:rsid w:val="004B7880"/>
    <w:rsid w:val="004B78D6"/>
    <w:rsid w:val="004B7B85"/>
    <w:rsid w:val="004C0AEF"/>
    <w:rsid w:val="004C134A"/>
    <w:rsid w:val="004C1BCA"/>
    <w:rsid w:val="004C1BE8"/>
    <w:rsid w:val="004C2203"/>
    <w:rsid w:val="004C236E"/>
    <w:rsid w:val="004C258C"/>
    <w:rsid w:val="004C25B8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16DC"/>
    <w:rsid w:val="004D17EC"/>
    <w:rsid w:val="004D1A65"/>
    <w:rsid w:val="004D222A"/>
    <w:rsid w:val="004D312A"/>
    <w:rsid w:val="004D35C2"/>
    <w:rsid w:val="004D41AC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1A0D"/>
    <w:rsid w:val="004E1AA3"/>
    <w:rsid w:val="004E268C"/>
    <w:rsid w:val="004E2C3E"/>
    <w:rsid w:val="004E4289"/>
    <w:rsid w:val="004E4D77"/>
    <w:rsid w:val="004E5125"/>
    <w:rsid w:val="004E51C5"/>
    <w:rsid w:val="004E53C8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71E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504"/>
    <w:rsid w:val="004F6909"/>
    <w:rsid w:val="004F6B38"/>
    <w:rsid w:val="004F72D4"/>
    <w:rsid w:val="0050014D"/>
    <w:rsid w:val="00500840"/>
    <w:rsid w:val="00500D2C"/>
    <w:rsid w:val="00501B5F"/>
    <w:rsid w:val="005023DF"/>
    <w:rsid w:val="00502CB0"/>
    <w:rsid w:val="005035E0"/>
    <w:rsid w:val="0050408F"/>
    <w:rsid w:val="00504093"/>
    <w:rsid w:val="0050456B"/>
    <w:rsid w:val="00504C44"/>
    <w:rsid w:val="00505A03"/>
    <w:rsid w:val="005063C8"/>
    <w:rsid w:val="00507BA3"/>
    <w:rsid w:val="00510B9A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44C"/>
    <w:rsid w:val="00517EDC"/>
    <w:rsid w:val="00521541"/>
    <w:rsid w:val="0052201C"/>
    <w:rsid w:val="00522100"/>
    <w:rsid w:val="00522B24"/>
    <w:rsid w:val="00522E14"/>
    <w:rsid w:val="0052366A"/>
    <w:rsid w:val="005236E6"/>
    <w:rsid w:val="00523AE7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DD6"/>
    <w:rsid w:val="00532E10"/>
    <w:rsid w:val="0053352B"/>
    <w:rsid w:val="005336AA"/>
    <w:rsid w:val="00534393"/>
    <w:rsid w:val="005343D2"/>
    <w:rsid w:val="0053448B"/>
    <w:rsid w:val="00534A56"/>
    <w:rsid w:val="00534B8C"/>
    <w:rsid w:val="0053681B"/>
    <w:rsid w:val="00536B8A"/>
    <w:rsid w:val="00536C5E"/>
    <w:rsid w:val="00537313"/>
    <w:rsid w:val="00537551"/>
    <w:rsid w:val="00537BA7"/>
    <w:rsid w:val="00540FDD"/>
    <w:rsid w:val="00541786"/>
    <w:rsid w:val="00543079"/>
    <w:rsid w:val="00543617"/>
    <w:rsid w:val="00543648"/>
    <w:rsid w:val="0054365C"/>
    <w:rsid w:val="00543A94"/>
    <w:rsid w:val="00543D10"/>
    <w:rsid w:val="0054436B"/>
    <w:rsid w:val="00544666"/>
    <w:rsid w:val="00544F37"/>
    <w:rsid w:val="00545935"/>
    <w:rsid w:val="0054629B"/>
    <w:rsid w:val="00550286"/>
    <w:rsid w:val="00550912"/>
    <w:rsid w:val="00550EDD"/>
    <w:rsid w:val="005514D7"/>
    <w:rsid w:val="00552471"/>
    <w:rsid w:val="005531BE"/>
    <w:rsid w:val="00554069"/>
    <w:rsid w:val="0055408E"/>
    <w:rsid w:val="0055467C"/>
    <w:rsid w:val="00554DDB"/>
    <w:rsid w:val="00554E17"/>
    <w:rsid w:val="00554E2C"/>
    <w:rsid w:val="00555180"/>
    <w:rsid w:val="005554DD"/>
    <w:rsid w:val="00555B2A"/>
    <w:rsid w:val="00555E09"/>
    <w:rsid w:val="0055682A"/>
    <w:rsid w:val="00556A3E"/>
    <w:rsid w:val="00556AA8"/>
    <w:rsid w:val="005571B3"/>
    <w:rsid w:val="00557B72"/>
    <w:rsid w:val="00557C67"/>
    <w:rsid w:val="0056065E"/>
    <w:rsid w:val="00560929"/>
    <w:rsid w:val="00560A81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44F"/>
    <w:rsid w:val="00566541"/>
    <w:rsid w:val="0056675C"/>
    <w:rsid w:val="0056694A"/>
    <w:rsid w:val="0056734F"/>
    <w:rsid w:val="00567742"/>
    <w:rsid w:val="00567A04"/>
    <w:rsid w:val="00570740"/>
    <w:rsid w:val="005707E9"/>
    <w:rsid w:val="00570930"/>
    <w:rsid w:val="00570A7B"/>
    <w:rsid w:val="00570C7F"/>
    <w:rsid w:val="0057152E"/>
    <w:rsid w:val="00571547"/>
    <w:rsid w:val="005717E7"/>
    <w:rsid w:val="00571ECF"/>
    <w:rsid w:val="00572253"/>
    <w:rsid w:val="0057308E"/>
    <w:rsid w:val="005734AA"/>
    <w:rsid w:val="00573F16"/>
    <w:rsid w:val="0057491A"/>
    <w:rsid w:val="00575708"/>
    <w:rsid w:val="005758D7"/>
    <w:rsid w:val="00577029"/>
    <w:rsid w:val="0057769D"/>
    <w:rsid w:val="00577C7E"/>
    <w:rsid w:val="00577DE4"/>
    <w:rsid w:val="005805B8"/>
    <w:rsid w:val="00580658"/>
    <w:rsid w:val="00580BFE"/>
    <w:rsid w:val="00581179"/>
    <w:rsid w:val="0058165E"/>
    <w:rsid w:val="005826A0"/>
    <w:rsid w:val="0058297A"/>
    <w:rsid w:val="00582E06"/>
    <w:rsid w:val="00583C97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216"/>
    <w:rsid w:val="00590378"/>
    <w:rsid w:val="00590524"/>
    <w:rsid w:val="00590DD8"/>
    <w:rsid w:val="00592687"/>
    <w:rsid w:val="00592691"/>
    <w:rsid w:val="00592A31"/>
    <w:rsid w:val="0059439D"/>
    <w:rsid w:val="00595E8E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6D1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DCA"/>
    <w:rsid w:val="005B2F5D"/>
    <w:rsid w:val="005B3C49"/>
    <w:rsid w:val="005B3DC8"/>
    <w:rsid w:val="005B43A8"/>
    <w:rsid w:val="005B4910"/>
    <w:rsid w:val="005B49E4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BDE"/>
    <w:rsid w:val="005C3387"/>
    <w:rsid w:val="005C38DF"/>
    <w:rsid w:val="005C4FEC"/>
    <w:rsid w:val="005C5453"/>
    <w:rsid w:val="005C6131"/>
    <w:rsid w:val="005C7615"/>
    <w:rsid w:val="005D12EB"/>
    <w:rsid w:val="005D17FA"/>
    <w:rsid w:val="005D1ACC"/>
    <w:rsid w:val="005D2271"/>
    <w:rsid w:val="005D36E8"/>
    <w:rsid w:val="005D4207"/>
    <w:rsid w:val="005D4F02"/>
    <w:rsid w:val="005D51BA"/>
    <w:rsid w:val="005D558D"/>
    <w:rsid w:val="005D62EA"/>
    <w:rsid w:val="005D67B4"/>
    <w:rsid w:val="005D68B7"/>
    <w:rsid w:val="005D6955"/>
    <w:rsid w:val="005D7F6A"/>
    <w:rsid w:val="005E1751"/>
    <w:rsid w:val="005E2010"/>
    <w:rsid w:val="005E2B20"/>
    <w:rsid w:val="005E2BDB"/>
    <w:rsid w:val="005E2C20"/>
    <w:rsid w:val="005E2D0A"/>
    <w:rsid w:val="005E2F7C"/>
    <w:rsid w:val="005E39DE"/>
    <w:rsid w:val="005E4022"/>
    <w:rsid w:val="005E5B82"/>
    <w:rsid w:val="005E66AF"/>
    <w:rsid w:val="005E67DC"/>
    <w:rsid w:val="005E75F0"/>
    <w:rsid w:val="005E7E5C"/>
    <w:rsid w:val="005F110D"/>
    <w:rsid w:val="005F198F"/>
    <w:rsid w:val="005F1BB1"/>
    <w:rsid w:val="005F1F31"/>
    <w:rsid w:val="005F221E"/>
    <w:rsid w:val="005F2EC0"/>
    <w:rsid w:val="005F319E"/>
    <w:rsid w:val="005F3240"/>
    <w:rsid w:val="005F3B5C"/>
    <w:rsid w:val="005F43DE"/>
    <w:rsid w:val="005F4D64"/>
    <w:rsid w:val="005F4F01"/>
    <w:rsid w:val="005F50DE"/>
    <w:rsid w:val="005F626A"/>
    <w:rsid w:val="005F659F"/>
    <w:rsid w:val="005F6A39"/>
    <w:rsid w:val="005F6FCC"/>
    <w:rsid w:val="005F6FE7"/>
    <w:rsid w:val="005F70B7"/>
    <w:rsid w:val="005F7A9A"/>
    <w:rsid w:val="006003B5"/>
    <w:rsid w:val="00600E83"/>
    <w:rsid w:val="0060120C"/>
    <w:rsid w:val="006012F0"/>
    <w:rsid w:val="0060163C"/>
    <w:rsid w:val="00601D5D"/>
    <w:rsid w:val="0060222A"/>
    <w:rsid w:val="00602807"/>
    <w:rsid w:val="00603116"/>
    <w:rsid w:val="0060337B"/>
    <w:rsid w:val="00604CB9"/>
    <w:rsid w:val="0060516C"/>
    <w:rsid w:val="00605987"/>
    <w:rsid w:val="00606411"/>
    <w:rsid w:val="00606A0D"/>
    <w:rsid w:val="00606AAF"/>
    <w:rsid w:val="00606FC2"/>
    <w:rsid w:val="006073A7"/>
    <w:rsid w:val="0060780D"/>
    <w:rsid w:val="00607BF5"/>
    <w:rsid w:val="00610385"/>
    <w:rsid w:val="00611078"/>
    <w:rsid w:val="006115C9"/>
    <w:rsid w:val="00611717"/>
    <w:rsid w:val="006129D0"/>
    <w:rsid w:val="00613328"/>
    <w:rsid w:val="00613437"/>
    <w:rsid w:val="006134BB"/>
    <w:rsid w:val="0061401E"/>
    <w:rsid w:val="0061409C"/>
    <w:rsid w:val="00614412"/>
    <w:rsid w:val="0061475D"/>
    <w:rsid w:val="0061498D"/>
    <w:rsid w:val="00614BA6"/>
    <w:rsid w:val="00615056"/>
    <w:rsid w:val="006151BE"/>
    <w:rsid w:val="00615A8C"/>
    <w:rsid w:val="00615BC4"/>
    <w:rsid w:val="00616108"/>
    <w:rsid w:val="00616293"/>
    <w:rsid w:val="00616771"/>
    <w:rsid w:val="006168F5"/>
    <w:rsid w:val="00616E32"/>
    <w:rsid w:val="006175C3"/>
    <w:rsid w:val="0061766B"/>
    <w:rsid w:val="00617811"/>
    <w:rsid w:val="00617A2D"/>
    <w:rsid w:val="00617E66"/>
    <w:rsid w:val="00617F50"/>
    <w:rsid w:val="006201B7"/>
    <w:rsid w:val="00620895"/>
    <w:rsid w:val="00621210"/>
    <w:rsid w:val="0062155A"/>
    <w:rsid w:val="00621CEF"/>
    <w:rsid w:val="00621DEB"/>
    <w:rsid w:val="00623048"/>
    <w:rsid w:val="00623426"/>
    <w:rsid w:val="00623442"/>
    <w:rsid w:val="0062365E"/>
    <w:rsid w:val="00623FD2"/>
    <w:rsid w:val="00624456"/>
    <w:rsid w:val="0062450C"/>
    <w:rsid w:val="006253B4"/>
    <w:rsid w:val="0062570B"/>
    <w:rsid w:val="00625F50"/>
    <w:rsid w:val="006268F7"/>
    <w:rsid w:val="00626FD1"/>
    <w:rsid w:val="0062706E"/>
    <w:rsid w:val="006271E3"/>
    <w:rsid w:val="006275FF"/>
    <w:rsid w:val="006276B4"/>
    <w:rsid w:val="006276E4"/>
    <w:rsid w:val="00630211"/>
    <w:rsid w:val="0063045A"/>
    <w:rsid w:val="006305D1"/>
    <w:rsid w:val="00631C0C"/>
    <w:rsid w:val="00633327"/>
    <w:rsid w:val="00634288"/>
    <w:rsid w:val="006356AA"/>
    <w:rsid w:val="00635704"/>
    <w:rsid w:val="00635DC7"/>
    <w:rsid w:val="00635FA4"/>
    <w:rsid w:val="00636345"/>
    <w:rsid w:val="006400F1"/>
    <w:rsid w:val="00640EDF"/>
    <w:rsid w:val="00641266"/>
    <w:rsid w:val="006412D9"/>
    <w:rsid w:val="00641F05"/>
    <w:rsid w:val="006422F2"/>
    <w:rsid w:val="00643255"/>
    <w:rsid w:val="00643AEC"/>
    <w:rsid w:val="00644980"/>
    <w:rsid w:val="00644997"/>
    <w:rsid w:val="00644E9B"/>
    <w:rsid w:val="0064513A"/>
    <w:rsid w:val="00645B3A"/>
    <w:rsid w:val="00645C01"/>
    <w:rsid w:val="006460C6"/>
    <w:rsid w:val="006469FB"/>
    <w:rsid w:val="00646F08"/>
    <w:rsid w:val="006475A8"/>
    <w:rsid w:val="0064789C"/>
    <w:rsid w:val="00650754"/>
    <w:rsid w:val="00650839"/>
    <w:rsid w:val="00650A9D"/>
    <w:rsid w:val="00651DCD"/>
    <w:rsid w:val="006520A4"/>
    <w:rsid w:val="00652260"/>
    <w:rsid w:val="00653059"/>
    <w:rsid w:val="00653228"/>
    <w:rsid w:val="00654042"/>
    <w:rsid w:val="0065410C"/>
    <w:rsid w:val="0065529F"/>
    <w:rsid w:val="006566EB"/>
    <w:rsid w:val="006575A8"/>
    <w:rsid w:val="006579A1"/>
    <w:rsid w:val="00660CA9"/>
    <w:rsid w:val="00661250"/>
    <w:rsid w:val="0066133D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725C"/>
    <w:rsid w:val="0066731E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391"/>
    <w:rsid w:val="00673403"/>
    <w:rsid w:val="006736EA"/>
    <w:rsid w:val="006740B0"/>
    <w:rsid w:val="0067433A"/>
    <w:rsid w:val="0067436E"/>
    <w:rsid w:val="00674414"/>
    <w:rsid w:val="00675620"/>
    <w:rsid w:val="00675E87"/>
    <w:rsid w:val="006760BA"/>
    <w:rsid w:val="0067658A"/>
    <w:rsid w:val="006765BE"/>
    <w:rsid w:val="006769AE"/>
    <w:rsid w:val="0067704E"/>
    <w:rsid w:val="00677812"/>
    <w:rsid w:val="00677E61"/>
    <w:rsid w:val="0068163C"/>
    <w:rsid w:val="00682991"/>
    <w:rsid w:val="00682D35"/>
    <w:rsid w:val="00682FE4"/>
    <w:rsid w:val="006839E6"/>
    <w:rsid w:val="00684222"/>
    <w:rsid w:val="00684843"/>
    <w:rsid w:val="00684D45"/>
    <w:rsid w:val="00685612"/>
    <w:rsid w:val="0068624E"/>
    <w:rsid w:val="0068644E"/>
    <w:rsid w:val="00686AA6"/>
    <w:rsid w:val="00686C73"/>
    <w:rsid w:val="00686CDA"/>
    <w:rsid w:val="0069119D"/>
    <w:rsid w:val="00691CDC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098"/>
    <w:rsid w:val="00697439"/>
    <w:rsid w:val="0069743A"/>
    <w:rsid w:val="00697698"/>
    <w:rsid w:val="006978C2"/>
    <w:rsid w:val="006A09E9"/>
    <w:rsid w:val="006A0CC3"/>
    <w:rsid w:val="006A0DC8"/>
    <w:rsid w:val="006A0E2C"/>
    <w:rsid w:val="006A1130"/>
    <w:rsid w:val="006A1422"/>
    <w:rsid w:val="006A1473"/>
    <w:rsid w:val="006A14E3"/>
    <w:rsid w:val="006A489C"/>
    <w:rsid w:val="006A4E4A"/>
    <w:rsid w:val="006A60B9"/>
    <w:rsid w:val="006A6839"/>
    <w:rsid w:val="006A6A25"/>
    <w:rsid w:val="006A6FEB"/>
    <w:rsid w:val="006B01E8"/>
    <w:rsid w:val="006B04D0"/>
    <w:rsid w:val="006B05C6"/>
    <w:rsid w:val="006B09CE"/>
    <w:rsid w:val="006B0A00"/>
    <w:rsid w:val="006B1128"/>
    <w:rsid w:val="006B119E"/>
    <w:rsid w:val="006B125B"/>
    <w:rsid w:val="006B16B3"/>
    <w:rsid w:val="006B1708"/>
    <w:rsid w:val="006B1B79"/>
    <w:rsid w:val="006B1F22"/>
    <w:rsid w:val="006B5497"/>
    <w:rsid w:val="006B6283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5FD"/>
    <w:rsid w:val="006C3954"/>
    <w:rsid w:val="006C3F89"/>
    <w:rsid w:val="006C4271"/>
    <w:rsid w:val="006C4BAA"/>
    <w:rsid w:val="006C5580"/>
    <w:rsid w:val="006C5F26"/>
    <w:rsid w:val="006C63EC"/>
    <w:rsid w:val="006C7055"/>
    <w:rsid w:val="006D07CD"/>
    <w:rsid w:val="006D1908"/>
    <w:rsid w:val="006D1FD9"/>
    <w:rsid w:val="006D2640"/>
    <w:rsid w:val="006D2ED6"/>
    <w:rsid w:val="006D2EDE"/>
    <w:rsid w:val="006D36D8"/>
    <w:rsid w:val="006D4552"/>
    <w:rsid w:val="006D65D1"/>
    <w:rsid w:val="006E0492"/>
    <w:rsid w:val="006E0AB6"/>
    <w:rsid w:val="006E10F0"/>
    <w:rsid w:val="006E1721"/>
    <w:rsid w:val="006E1B82"/>
    <w:rsid w:val="006E1D91"/>
    <w:rsid w:val="006E1E77"/>
    <w:rsid w:val="006E2810"/>
    <w:rsid w:val="006E3725"/>
    <w:rsid w:val="006E3780"/>
    <w:rsid w:val="006E3D6F"/>
    <w:rsid w:val="006E404B"/>
    <w:rsid w:val="006E4973"/>
    <w:rsid w:val="006E5539"/>
    <w:rsid w:val="006E79B8"/>
    <w:rsid w:val="006F134A"/>
    <w:rsid w:val="006F2E74"/>
    <w:rsid w:val="006F3220"/>
    <w:rsid w:val="006F38D3"/>
    <w:rsid w:val="006F3A60"/>
    <w:rsid w:val="006F3A64"/>
    <w:rsid w:val="006F3C3E"/>
    <w:rsid w:val="006F3D74"/>
    <w:rsid w:val="006F5EA5"/>
    <w:rsid w:val="006F643A"/>
    <w:rsid w:val="006F6E5D"/>
    <w:rsid w:val="006F6EBF"/>
    <w:rsid w:val="006F7A71"/>
    <w:rsid w:val="006F7CAD"/>
    <w:rsid w:val="006F7F01"/>
    <w:rsid w:val="007006A1"/>
    <w:rsid w:val="007006FA"/>
    <w:rsid w:val="0070107B"/>
    <w:rsid w:val="00701553"/>
    <w:rsid w:val="007020FC"/>
    <w:rsid w:val="007021F5"/>
    <w:rsid w:val="0070229F"/>
    <w:rsid w:val="00702ACA"/>
    <w:rsid w:val="0070347A"/>
    <w:rsid w:val="007037A6"/>
    <w:rsid w:val="007037C1"/>
    <w:rsid w:val="00703A35"/>
    <w:rsid w:val="007042F8"/>
    <w:rsid w:val="007045AF"/>
    <w:rsid w:val="007046AB"/>
    <w:rsid w:val="00704D65"/>
    <w:rsid w:val="0070502C"/>
    <w:rsid w:val="007056B7"/>
    <w:rsid w:val="00705961"/>
    <w:rsid w:val="007060CC"/>
    <w:rsid w:val="007061BC"/>
    <w:rsid w:val="00706A2C"/>
    <w:rsid w:val="00707716"/>
    <w:rsid w:val="00707E62"/>
    <w:rsid w:val="00710414"/>
    <w:rsid w:val="00710E1D"/>
    <w:rsid w:val="00710E29"/>
    <w:rsid w:val="00711373"/>
    <w:rsid w:val="00711ECB"/>
    <w:rsid w:val="007127CD"/>
    <w:rsid w:val="00713289"/>
    <w:rsid w:val="00713616"/>
    <w:rsid w:val="0071377D"/>
    <w:rsid w:val="007141F3"/>
    <w:rsid w:val="0071477B"/>
    <w:rsid w:val="00714FFD"/>
    <w:rsid w:val="007151B9"/>
    <w:rsid w:val="007158CA"/>
    <w:rsid w:val="00716501"/>
    <w:rsid w:val="00716844"/>
    <w:rsid w:val="0071685D"/>
    <w:rsid w:val="00716A75"/>
    <w:rsid w:val="00717E7F"/>
    <w:rsid w:val="007200E0"/>
    <w:rsid w:val="007203D2"/>
    <w:rsid w:val="007204DA"/>
    <w:rsid w:val="00720676"/>
    <w:rsid w:val="00720832"/>
    <w:rsid w:val="007208A1"/>
    <w:rsid w:val="00720EFC"/>
    <w:rsid w:val="00721721"/>
    <w:rsid w:val="0072188B"/>
    <w:rsid w:val="00721B8C"/>
    <w:rsid w:val="00723230"/>
    <w:rsid w:val="00723B8F"/>
    <w:rsid w:val="00723C4B"/>
    <w:rsid w:val="00723E9F"/>
    <w:rsid w:val="007242E4"/>
    <w:rsid w:val="00724A9E"/>
    <w:rsid w:val="00724B9C"/>
    <w:rsid w:val="00725A46"/>
    <w:rsid w:val="00725AC4"/>
    <w:rsid w:val="00725BF2"/>
    <w:rsid w:val="00726423"/>
    <w:rsid w:val="007266FA"/>
    <w:rsid w:val="00726A3F"/>
    <w:rsid w:val="00727844"/>
    <w:rsid w:val="00730BA1"/>
    <w:rsid w:val="007318AC"/>
    <w:rsid w:val="00732B7F"/>
    <w:rsid w:val="0073327F"/>
    <w:rsid w:val="007336E4"/>
    <w:rsid w:val="00734312"/>
    <w:rsid w:val="00734427"/>
    <w:rsid w:val="007348D3"/>
    <w:rsid w:val="00735CE1"/>
    <w:rsid w:val="00736398"/>
    <w:rsid w:val="0073698D"/>
    <w:rsid w:val="00736AD8"/>
    <w:rsid w:val="007371A3"/>
    <w:rsid w:val="007378AA"/>
    <w:rsid w:val="0074007C"/>
    <w:rsid w:val="00740126"/>
    <w:rsid w:val="007402BF"/>
    <w:rsid w:val="00740C06"/>
    <w:rsid w:val="00741B6B"/>
    <w:rsid w:val="00741CF5"/>
    <w:rsid w:val="007425DC"/>
    <w:rsid w:val="007425EE"/>
    <w:rsid w:val="00742CE9"/>
    <w:rsid w:val="00742DC5"/>
    <w:rsid w:val="00742FBD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2DBF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2BDF"/>
    <w:rsid w:val="0076303F"/>
    <w:rsid w:val="00764F16"/>
    <w:rsid w:val="00765B6D"/>
    <w:rsid w:val="0076693B"/>
    <w:rsid w:val="00766B12"/>
    <w:rsid w:val="00767505"/>
    <w:rsid w:val="00767531"/>
    <w:rsid w:val="00767CFF"/>
    <w:rsid w:val="00767E29"/>
    <w:rsid w:val="00770BB8"/>
    <w:rsid w:val="00771C9F"/>
    <w:rsid w:val="00771E7F"/>
    <w:rsid w:val="007723D2"/>
    <w:rsid w:val="00772A0C"/>
    <w:rsid w:val="00772EC3"/>
    <w:rsid w:val="00773068"/>
    <w:rsid w:val="00774AE7"/>
    <w:rsid w:val="0077500D"/>
    <w:rsid w:val="00775427"/>
    <w:rsid w:val="00776C9C"/>
    <w:rsid w:val="0077740E"/>
    <w:rsid w:val="0077752C"/>
    <w:rsid w:val="007800A2"/>
    <w:rsid w:val="00780916"/>
    <w:rsid w:val="00780BB0"/>
    <w:rsid w:val="00781FF3"/>
    <w:rsid w:val="007829A2"/>
    <w:rsid w:val="00783065"/>
    <w:rsid w:val="007830C5"/>
    <w:rsid w:val="00783532"/>
    <w:rsid w:val="00783658"/>
    <w:rsid w:val="007839C7"/>
    <w:rsid w:val="00784656"/>
    <w:rsid w:val="00784F10"/>
    <w:rsid w:val="00784F34"/>
    <w:rsid w:val="007852CF"/>
    <w:rsid w:val="007855F5"/>
    <w:rsid w:val="00785D1C"/>
    <w:rsid w:val="007872FF"/>
    <w:rsid w:val="00787D78"/>
    <w:rsid w:val="00787DAF"/>
    <w:rsid w:val="007915E1"/>
    <w:rsid w:val="007922E9"/>
    <w:rsid w:val="0079274B"/>
    <w:rsid w:val="007937CA"/>
    <w:rsid w:val="00793C65"/>
    <w:rsid w:val="00794523"/>
    <w:rsid w:val="00794898"/>
    <w:rsid w:val="00794B62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3EE5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A7FF1"/>
    <w:rsid w:val="007B09DA"/>
    <w:rsid w:val="007B0E10"/>
    <w:rsid w:val="007B22DC"/>
    <w:rsid w:val="007B2779"/>
    <w:rsid w:val="007B2836"/>
    <w:rsid w:val="007B3074"/>
    <w:rsid w:val="007B30F4"/>
    <w:rsid w:val="007B400B"/>
    <w:rsid w:val="007B40BB"/>
    <w:rsid w:val="007B49A4"/>
    <w:rsid w:val="007B49BE"/>
    <w:rsid w:val="007B54BD"/>
    <w:rsid w:val="007B568E"/>
    <w:rsid w:val="007B73E7"/>
    <w:rsid w:val="007B7748"/>
    <w:rsid w:val="007B7FDD"/>
    <w:rsid w:val="007C07A9"/>
    <w:rsid w:val="007C09AF"/>
    <w:rsid w:val="007C0D06"/>
    <w:rsid w:val="007C2285"/>
    <w:rsid w:val="007C26BE"/>
    <w:rsid w:val="007C27BF"/>
    <w:rsid w:val="007C31ED"/>
    <w:rsid w:val="007C5433"/>
    <w:rsid w:val="007C590C"/>
    <w:rsid w:val="007C6883"/>
    <w:rsid w:val="007C68BB"/>
    <w:rsid w:val="007C7886"/>
    <w:rsid w:val="007D0E2B"/>
    <w:rsid w:val="007D1A21"/>
    <w:rsid w:val="007D29C4"/>
    <w:rsid w:val="007D342A"/>
    <w:rsid w:val="007D3F80"/>
    <w:rsid w:val="007D45F9"/>
    <w:rsid w:val="007D5BFC"/>
    <w:rsid w:val="007D6102"/>
    <w:rsid w:val="007D70DD"/>
    <w:rsid w:val="007D7B21"/>
    <w:rsid w:val="007E01D7"/>
    <w:rsid w:val="007E068E"/>
    <w:rsid w:val="007E1B84"/>
    <w:rsid w:val="007E1D80"/>
    <w:rsid w:val="007E2F74"/>
    <w:rsid w:val="007E2F9B"/>
    <w:rsid w:val="007E3306"/>
    <w:rsid w:val="007E375A"/>
    <w:rsid w:val="007E39F5"/>
    <w:rsid w:val="007E3E33"/>
    <w:rsid w:val="007E55E2"/>
    <w:rsid w:val="007E581C"/>
    <w:rsid w:val="007E5D21"/>
    <w:rsid w:val="007E60E6"/>
    <w:rsid w:val="007E6432"/>
    <w:rsid w:val="007F0DCA"/>
    <w:rsid w:val="007F1443"/>
    <w:rsid w:val="007F152D"/>
    <w:rsid w:val="007F19E9"/>
    <w:rsid w:val="007F1FBD"/>
    <w:rsid w:val="007F2FC8"/>
    <w:rsid w:val="007F38BA"/>
    <w:rsid w:val="007F3AED"/>
    <w:rsid w:val="007F3E34"/>
    <w:rsid w:val="007F41F6"/>
    <w:rsid w:val="007F450C"/>
    <w:rsid w:val="007F53F0"/>
    <w:rsid w:val="007F586B"/>
    <w:rsid w:val="007F5B63"/>
    <w:rsid w:val="007F60D4"/>
    <w:rsid w:val="007F7270"/>
    <w:rsid w:val="008004D5"/>
    <w:rsid w:val="00801763"/>
    <w:rsid w:val="00801BDE"/>
    <w:rsid w:val="0080221E"/>
    <w:rsid w:val="00802BFA"/>
    <w:rsid w:val="00802D34"/>
    <w:rsid w:val="00803510"/>
    <w:rsid w:val="008057A2"/>
    <w:rsid w:val="00806345"/>
    <w:rsid w:val="0080762E"/>
    <w:rsid w:val="00807C1E"/>
    <w:rsid w:val="00807E70"/>
    <w:rsid w:val="0081002F"/>
    <w:rsid w:val="008101B5"/>
    <w:rsid w:val="008105A6"/>
    <w:rsid w:val="008106B3"/>
    <w:rsid w:val="00811943"/>
    <w:rsid w:val="00812059"/>
    <w:rsid w:val="008121BA"/>
    <w:rsid w:val="008126EA"/>
    <w:rsid w:val="008127E9"/>
    <w:rsid w:val="00812B48"/>
    <w:rsid w:val="00813D32"/>
    <w:rsid w:val="008149E9"/>
    <w:rsid w:val="00814A56"/>
    <w:rsid w:val="00814A5D"/>
    <w:rsid w:val="00815099"/>
    <w:rsid w:val="008150EF"/>
    <w:rsid w:val="0081510B"/>
    <w:rsid w:val="008156E3"/>
    <w:rsid w:val="00816320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1DC"/>
    <w:rsid w:val="008254C5"/>
    <w:rsid w:val="00826408"/>
    <w:rsid w:val="0082680D"/>
    <w:rsid w:val="00826F18"/>
    <w:rsid w:val="008309E5"/>
    <w:rsid w:val="00830E2C"/>
    <w:rsid w:val="008312DA"/>
    <w:rsid w:val="00832B96"/>
    <w:rsid w:val="00832D66"/>
    <w:rsid w:val="0083346B"/>
    <w:rsid w:val="0083346D"/>
    <w:rsid w:val="00833D7F"/>
    <w:rsid w:val="00834314"/>
    <w:rsid w:val="0083477A"/>
    <w:rsid w:val="00834837"/>
    <w:rsid w:val="008348F8"/>
    <w:rsid w:val="00834C1C"/>
    <w:rsid w:val="00835107"/>
    <w:rsid w:val="00836596"/>
    <w:rsid w:val="00837852"/>
    <w:rsid w:val="00840ADB"/>
    <w:rsid w:val="00841281"/>
    <w:rsid w:val="00841DB8"/>
    <w:rsid w:val="00842931"/>
    <w:rsid w:val="00842C38"/>
    <w:rsid w:val="00842CDC"/>
    <w:rsid w:val="008432DF"/>
    <w:rsid w:val="008434F7"/>
    <w:rsid w:val="00843557"/>
    <w:rsid w:val="00843991"/>
    <w:rsid w:val="008444F6"/>
    <w:rsid w:val="0084456A"/>
    <w:rsid w:val="00844B46"/>
    <w:rsid w:val="00844BFA"/>
    <w:rsid w:val="00845AE4"/>
    <w:rsid w:val="00845B37"/>
    <w:rsid w:val="0084731E"/>
    <w:rsid w:val="008476B0"/>
    <w:rsid w:val="00847EAA"/>
    <w:rsid w:val="00847F7F"/>
    <w:rsid w:val="008500E4"/>
    <w:rsid w:val="00850145"/>
    <w:rsid w:val="008506FE"/>
    <w:rsid w:val="00850AE3"/>
    <w:rsid w:val="00851C53"/>
    <w:rsid w:val="00851DBB"/>
    <w:rsid w:val="008520F8"/>
    <w:rsid w:val="008534D9"/>
    <w:rsid w:val="00853582"/>
    <w:rsid w:val="00853D4F"/>
    <w:rsid w:val="00854BD3"/>
    <w:rsid w:val="00854D8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1BA3"/>
    <w:rsid w:val="00862850"/>
    <w:rsid w:val="00862ABB"/>
    <w:rsid w:val="00863BF9"/>
    <w:rsid w:val="00863EE0"/>
    <w:rsid w:val="00864DD5"/>
    <w:rsid w:val="00865C3D"/>
    <w:rsid w:val="00865F47"/>
    <w:rsid w:val="008664E3"/>
    <w:rsid w:val="00866BA2"/>
    <w:rsid w:val="00866F29"/>
    <w:rsid w:val="008678CE"/>
    <w:rsid w:val="008700D3"/>
    <w:rsid w:val="0087039A"/>
    <w:rsid w:val="00870A43"/>
    <w:rsid w:val="00870A97"/>
    <w:rsid w:val="008711D9"/>
    <w:rsid w:val="008716C2"/>
    <w:rsid w:val="00871C2A"/>
    <w:rsid w:val="00871D0D"/>
    <w:rsid w:val="00872476"/>
    <w:rsid w:val="00872824"/>
    <w:rsid w:val="00872838"/>
    <w:rsid w:val="00872F2F"/>
    <w:rsid w:val="00873365"/>
    <w:rsid w:val="00873642"/>
    <w:rsid w:val="00873AFF"/>
    <w:rsid w:val="00873D30"/>
    <w:rsid w:val="008750FB"/>
    <w:rsid w:val="008752CE"/>
    <w:rsid w:val="00875405"/>
    <w:rsid w:val="008757E0"/>
    <w:rsid w:val="00875BF4"/>
    <w:rsid w:val="00876146"/>
    <w:rsid w:val="008764A1"/>
    <w:rsid w:val="0087740F"/>
    <w:rsid w:val="00877574"/>
    <w:rsid w:val="008776CB"/>
    <w:rsid w:val="0087771B"/>
    <w:rsid w:val="00877F10"/>
    <w:rsid w:val="00880CC5"/>
    <w:rsid w:val="0088101B"/>
    <w:rsid w:val="00881437"/>
    <w:rsid w:val="00881B50"/>
    <w:rsid w:val="00881FEB"/>
    <w:rsid w:val="0088211B"/>
    <w:rsid w:val="0088212B"/>
    <w:rsid w:val="00882187"/>
    <w:rsid w:val="0088316C"/>
    <w:rsid w:val="0088340A"/>
    <w:rsid w:val="00883CF6"/>
    <w:rsid w:val="00884141"/>
    <w:rsid w:val="00884268"/>
    <w:rsid w:val="008846EB"/>
    <w:rsid w:val="00884AF3"/>
    <w:rsid w:val="008851C1"/>
    <w:rsid w:val="00885F0B"/>
    <w:rsid w:val="008860AF"/>
    <w:rsid w:val="0088611E"/>
    <w:rsid w:val="00886C2D"/>
    <w:rsid w:val="008879C0"/>
    <w:rsid w:val="00887B4D"/>
    <w:rsid w:val="00891174"/>
    <w:rsid w:val="008929DD"/>
    <w:rsid w:val="00892FCE"/>
    <w:rsid w:val="00893168"/>
    <w:rsid w:val="00893299"/>
    <w:rsid w:val="0089339A"/>
    <w:rsid w:val="0089348E"/>
    <w:rsid w:val="008935AF"/>
    <w:rsid w:val="00893EF0"/>
    <w:rsid w:val="008943A8"/>
    <w:rsid w:val="0089482A"/>
    <w:rsid w:val="00895BFB"/>
    <w:rsid w:val="00895E55"/>
    <w:rsid w:val="00896BAF"/>
    <w:rsid w:val="00896FA8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24DC"/>
    <w:rsid w:val="008A2BB8"/>
    <w:rsid w:val="008A2DEF"/>
    <w:rsid w:val="008A346E"/>
    <w:rsid w:val="008A3E52"/>
    <w:rsid w:val="008A46EA"/>
    <w:rsid w:val="008A4820"/>
    <w:rsid w:val="008A646F"/>
    <w:rsid w:val="008A672B"/>
    <w:rsid w:val="008A6766"/>
    <w:rsid w:val="008A6DA8"/>
    <w:rsid w:val="008A6F41"/>
    <w:rsid w:val="008B057F"/>
    <w:rsid w:val="008B0778"/>
    <w:rsid w:val="008B0CBE"/>
    <w:rsid w:val="008B1700"/>
    <w:rsid w:val="008B18EB"/>
    <w:rsid w:val="008B1EFB"/>
    <w:rsid w:val="008B1F0F"/>
    <w:rsid w:val="008B2650"/>
    <w:rsid w:val="008B28D8"/>
    <w:rsid w:val="008B29E1"/>
    <w:rsid w:val="008B3860"/>
    <w:rsid w:val="008B485A"/>
    <w:rsid w:val="008B4966"/>
    <w:rsid w:val="008B49A2"/>
    <w:rsid w:val="008B4BBB"/>
    <w:rsid w:val="008B4EE8"/>
    <w:rsid w:val="008B69D9"/>
    <w:rsid w:val="008B6E76"/>
    <w:rsid w:val="008B73F3"/>
    <w:rsid w:val="008C184F"/>
    <w:rsid w:val="008C1DC5"/>
    <w:rsid w:val="008C27E8"/>
    <w:rsid w:val="008C28A1"/>
    <w:rsid w:val="008C28D0"/>
    <w:rsid w:val="008C3084"/>
    <w:rsid w:val="008C40C0"/>
    <w:rsid w:val="008C4241"/>
    <w:rsid w:val="008C4754"/>
    <w:rsid w:val="008C4EB7"/>
    <w:rsid w:val="008C5209"/>
    <w:rsid w:val="008C528B"/>
    <w:rsid w:val="008C58D6"/>
    <w:rsid w:val="008C59CD"/>
    <w:rsid w:val="008C66B4"/>
    <w:rsid w:val="008C6C95"/>
    <w:rsid w:val="008C7D04"/>
    <w:rsid w:val="008D06EA"/>
    <w:rsid w:val="008D0F52"/>
    <w:rsid w:val="008D1CE4"/>
    <w:rsid w:val="008D1D7C"/>
    <w:rsid w:val="008D1DCA"/>
    <w:rsid w:val="008D2203"/>
    <w:rsid w:val="008D2728"/>
    <w:rsid w:val="008D2801"/>
    <w:rsid w:val="008D35C2"/>
    <w:rsid w:val="008D3E8A"/>
    <w:rsid w:val="008D40B0"/>
    <w:rsid w:val="008D4620"/>
    <w:rsid w:val="008D53DC"/>
    <w:rsid w:val="008D5751"/>
    <w:rsid w:val="008D5BF9"/>
    <w:rsid w:val="008D6188"/>
    <w:rsid w:val="008D69D3"/>
    <w:rsid w:val="008D76E5"/>
    <w:rsid w:val="008D7B8D"/>
    <w:rsid w:val="008D7F9A"/>
    <w:rsid w:val="008E008C"/>
    <w:rsid w:val="008E011F"/>
    <w:rsid w:val="008E06A3"/>
    <w:rsid w:val="008E1DD4"/>
    <w:rsid w:val="008E1DFF"/>
    <w:rsid w:val="008E1E90"/>
    <w:rsid w:val="008E2394"/>
    <w:rsid w:val="008E2582"/>
    <w:rsid w:val="008E2C0D"/>
    <w:rsid w:val="008E30D3"/>
    <w:rsid w:val="008E46C8"/>
    <w:rsid w:val="008E532E"/>
    <w:rsid w:val="008E5437"/>
    <w:rsid w:val="008E5868"/>
    <w:rsid w:val="008E5AC4"/>
    <w:rsid w:val="008E5C4E"/>
    <w:rsid w:val="008E5CD5"/>
    <w:rsid w:val="008E637F"/>
    <w:rsid w:val="008E6C36"/>
    <w:rsid w:val="008E7443"/>
    <w:rsid w:val="008E79AB"/>
    <w:rsid w:val="008E79BA"/>
    <w:rsid w:val="008E7F02"/>
    <w:rsid w:val="008F015C"/>
    <w:rsid w:val="008F140F"/>
    <w:rsid w:val="008F1CF4"/>
    <w:rsid w:val="008F1F67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195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3B3"/>
    <w:rsid w:val="009049F6"/>
    <w:rsid w:val="00904C92"/>
    <w:rsid w:val="00905FDF"/>
    <w:rsid w:val="00906B4D"/>
    <w:rsid w:val="00906D55"/>
    <w:rsid w:val="00906D99"/>
    <w:rsid w:val="009077E2"/>
    <w:rsid w:val="00907CD9"/>
    <w:rsid w:val="009106E2"/>
    <w:rsid w:val="0091097B"/>
    <w:rsid w:val="009115DF"/>
    <w:rsid w:val="009131FE"/>
    <w:rsid w:val="00913598"/>
    <w:rsid w:val="009142D8"/>
    <w:rsid w:val="00914325"/>
    <w:rsid w:val="00914687"/>
    <w:rsid w:val="00914738"/>
    <w:rsid w:val="00914AAE"/>
    <w:rsid w:val="009151BE"/>
    <w:rsid w:val="00915DD8"/>
    <w:rsid w:val="00917B11"/>
    <w:rsid w:val="00917DFF"/>
    <w:rsid w:val="00920A38"/>
    <w:rsid w:val="0092156E"/>
    <w:rsid w:val="00922322"/>
    <w:rsid w:val="009226E6"/>
    <w:rsid w:val="009237F3"/>
    <w:rsid w:val="00923D51"/>
    <w:rsid w:val="00924E66"/>
    <w:rsid w:val="0092589C"/>
    <w:rsid w:val="009261D4"/>
    <w:rsid w:val="00926407"/>
    <w:rsid w:val="009270ED"/>
    <w:rsid w:val="00927456"/>
    <w:rsid w:val="00927E4B"/>
    <w:rsid w:val="00927F16"/>
    <w:rsid w:val="009305F7"/>
    <w:rsid w:val="00930C8A"/>
    <w:rsid w:val="0093103A"/>
    <w:rsid w:val="0093238B"/>
    <w:rsid w:val="0093270A"/>
    <w:rsid w:val="00932EC8"/>
    <w:rsid w:val="00933083"/>
    <w:rsid w:val="00933F34"/>
    <w:rsid w:val="00934338"/>
    <w:rsid w:val="0093459D"/>
    <w:rsid w:val="00934785"/>
    <w:rsid w:val="00934A93"/>
    <w:rsid w:val="00934CD9"/>
    <w:rsid w:val="00934F62"/>
    <w:rsid w:val="00934FB6"/>
    <w:rsid w:val="00935BEF"/>
    <w:rsid w:val="00935FCF"/>
    <w:rsid w:val="00937A06"/>
    <w:rsid w:val="00937BF9"/>
    <w:rsid w:val="00941985"/>
    <w:rsid w:val="00941FCF"/>
    <w:rsid w:val="00942140"/>
    <w:rsid w:val="00942689"/>
    <w:rsid w:val="009449FE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3965"/>
    <w:rsid w:val="00954860"/>
    <w:rsid w:val="00955A97"/>
    <w:rsid w:val="00955EA2"/>
    <w:rsid w:val="00955F92"/>
    <w:rsid w:val="00956698"/>
    <w:rsid w:val="00957510"/>
    <w:rsid w:val="009579FB"/>
    <w:rsid w:val="00957A0D"/>
    <w:rsid w:val="00957C83"/>
    <w:rsid w:val="00960408"/>
    <w:rsid w:val="0096060F"/>
    <w:rsid w:val="00961061"/>
    <w:rsid w:val="00961AA0"/>
    <w:rsid w:val="00961FFC"/>
    <w:rsid w:val="00962419"/>
    <w:rsid w:val="00964319"/>
    <w:rsid w:val="00965044"/>
    <w:rsid w:val="00965192"/>
    <w:rsid w:val="00965CE5"/>
    <w:rsid w:val="00966983"/>
    <w:rsid w:val="009676B7"/>
    <w:rsid w:val="009703A9"/>
    <w:rsid w:val="00971837"/>
    <w:rsid w:val="00971CFA"/>
    <w:rsid w:val="00972527"/>
    <w:rsid w:val="00972AF0"/>
    <w:rsid w:val="00972B9B"/>
    <w:rsid w:val="00972D6F"/>
    <w:rsid w:val="00973716"/>
    <w:rsid w:val="00973EE5"/>
    <w:rsid w:val="00975587"/>
    <w:rsid w:val="00975EFF"/>
    <w:rsid w:val="0097649C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911"/>
    <w:rsid w:val="00984B42"/>
    <w:rsid w:val="00985332"/>
    <w:rsid w:val="009854F8"/>
    <w:rsid w:val="0098646C"/>
    <w:rsid w:val="0098654C"/>
    <w:rsid w:val="00986A50"/>
    <w:rsid w:val="00986C89"/>
    <w:rsid w:val="00986CB4"/>
    <w:rsid w:val="00987949"/>
    <w:rsid w:val="00990D25"/>
    <w:rsid w:val="009913E7"/>
    <w:rsid w:val="00991E64"/>
    <w:rsid w:val="00992225"/>
    <w:rsid w:val="0099236C"/>
    <w:rsid w:val="00992787"/>
    <w:rsid w:val="00993074"/>
    <w:rsid w:val="00993912"/>
    <w:rsid w:val="00993B97"/>
    <w:rsid w:val="00994514"/>
    <w:rsid w:val="00994C79"/>
    <w:rsid w:val="00994CB8"/>
    <w:rsid w:val="00995CFC"/>
    <w:rsid w:val="0099685C"/>
    <w:rsid w:val="0099777E"/>
    <w:rsid w:val="009A0407"/>
    <w:rsid w:val="009A1262"/>
    <w:rsid w:val="009A2258"/>
    <w:rsid w:val="009A2270"/>
    <w:rsid w:val="009A2BB7"/>
    <w:rsid w:val="009A2CC1"/>
    <w:rsid w:val="009A37D0"/>
    <w:rsid w:val="009A393B"/>
    <w:rsid w:val="009A40E6"/>
    <w:rsid w:val="009A51FA"/>
    <w:rsid w:val="009A5553"/>
    <w:rsid w:val="009A5E23"/>
    <w:rsid w:val="009A6118"/>
    <w:rsid w:val="009A63C0"/>
    <w:rsid w:val="009A6A23"/>
    <w:rsid w:val="009A6F66"/>
    <w:rsid w:val="009A733D"/>
    <w:rsid w:val="009A74BB"/>
    <w:rsid w:val="009B0227"/>
    <w:rsid w:val="009B048E"/>
    <w:rsid w:val="009B10E3"/>
    <w:rsid w:val="009B20F6"/>
    <w:rsid w:val="009B2534"/>
    <w:rsid w:val="009B2555"/>
    <w:rsid w:val="009B30D9"/>
    <w:rsid w:val="009B33F3"/>
    <w:rsid w:val="009B429F"/>
    <w:rsid w:val="009B48C1"/>
    <w:rsid w:val="009B4D6D"/>
    <w:rsid w:val="009B5377"/>
    <w:rsid w:val="009B573E"/>
    <w:rsid w:val="009B633A"/>
    <w:rsid w:val="009B6A48"/>
    <w:rsid w:val="009B75EC"/>
    <w:rsid w:val="009B7E5A"/>
    <w:rsid w:val="009C15EF"/>
    <w:rsid w:val="009C28D6"/>
    <w:rsid w:val="009C2ABB"/>
    <w:rsid w:val="009C52EB"/>
    <w:rsid w:val="009C5370"/>
    <w:rsid w:val="009C59B0"/>
    <w:rsid w:val="009C6294"/>
    <w:rsid w:val="009C6BEA"/>
    <w:rsid w:val="009C713D"/>
    <w:rsid w:val="009C770F"/>
    <w:rsid w:val="009C79C7"/>
    <w:rsid w:val="009D07AC"/>
    <w:rsid w:val="009D367C"/>
    <w:rsid w:val="009D40C7"/>
    <w:rsid w:val="009D4466"/>
    <w:rsid w:val="009D57CB"/>
    <w:rsid w:val="009D6981"/>
    <w:rsid w:val="009D79AB"/>
    <w:rsid w:val="009D7DC4"/>
    <w:rsid w:val="009E01FB"/>
    <w:rsid w:val="009E1251"/>
    <w:rsid w:val="009E1D61"/>
    <w:rsid w:val="009E1D96"/>
    <w:rsid w:val="009E2767"/>
    <w:rsid w:val="009E2952"/>
    <w:rsid w:val="009E3000"/>
    <w:rsid w:val="009E3832"/>
    <w:rsid w:val="009E3C21"/>
    <w:rsid w:val="009E4649"/>
    <w:rsid w:val="009E4C11"/>
    <w:rsid w:val="009E5B6A"/>
    <w:rsid w:val="009E67FB"/>
    <w:rsid w:val="009E6DFC"/>
    <w:rsid w:val="009E760C"/>
    <w:rsid w:val="009E7A9C"/>
    <w:rsid w:val="009E7CF3"/>
    <w:rsid w:val="009F13BC"/>
    <w:rsid w:val="009F199E"/>
    <w:rsid w:val="009F1B7F"/>
    <w:rsid w:val="009F1D74"/>
    <w:rsid w:val="009F22E4"/>
    <w:rsid w:val="009F2774"/>
    <w:rsid w:val="009F2CEC"/>
    <w:rsid w:val="009F2E8E"/>
    <w:rsid w:val="009F30FA"/>
    <w:rsid w:val="009F579E"/>
    <w:rsid w:val="009F5D59"/>
    <w:rsid w:val="009F6D05"/>
    <w:rsid w:val="009F736B"/>
    <w:rsid w:val="009F799E"/>
    <w:rsid w:val="009F7C39"/>
    <w:rsid w:val="00A01BA0"/>
    <w:rsid w:val="00A02313"/>
    <w:rsid w:val="00A02EEE"/>
    <w:rsid w:val="00A03A1F"/>
    <w:rsid w:val="00A03CCA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4AEA"/>
    <w:rsid w:val="00A15810"/>
    <w:rsid w:val="00A1677A"/>
    <w:rsid w:val="00A16CD4"/>
    <w:rsid w:val="00A20504"/>
    <w:rsid w:val="00A20A9D"/>
    <w:rsid w:val="00A20F2B"/>
    <w:rsid w:val="00A21EFD"/>
    <w:rsid w:val="00A229A7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5C3"/>
    <w:rsid w:val="00A302F2"/>
    <w:rsid w:val="00A311C5"/>
    <w:rsid w:val="00A31C0F"/>
    <w:rsid w:val="00A3240C"/>
    <w:rsid w:val="00A3283D"/>
    <w:rsid w:val="00A32E92"/>
    <w:rsid w:val="00A33D6B"/>
    <w:rsid w:val="00A3433D"/>
    <w:rsid w:val="00A3508A"/>
    <w:rsid w:val="00A361DB"/>
    <w:rsid w:val="00A3675F"/>
    <w:rsid w:val="00A37C42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B6"/>
    <w:rsid w:val="00A436CA"/>
    <w:rsid w:val="00A44561"/>
    <w:rsid w:val="00A44680"/>
    <w:rsid w:val="00A446C4"/>
    <w:rsid w:val="00A44B2F"/>
    <w:rsid w:val="00A4562B"/>
    <w:rsid w:val="00A458A7"/>
    <w:rsid w:val="00A46355"/>
    <w:rsid w:val="00A47245"/>
    <w:rsid w:val="00A50102"/>
    <w:rsid w:val="00A5044A"/>
    <w:rsid w:val="00A50724"/>
    <w:rsid w:val="00A50F98"/>
    <w:rsid w:val="00A5104D"/>
    <w:rsid w:val="00A51A6A"/>
    <w:rsid w:val="00A51E24"/>
    <w:rsid w:val="00A52433"/>
    <w:rsid w:val="00A52E65"/>
    <w:rsid w:val="00A53D6C"/>
    <w:rsid w:val="00A53D88"/>
    <w:rsid w:val="00A543F9"/>
    <w:rsid w:val="00A54468"/>
    <w:rsid w:val="00A54B52"/>
    <w:rsid w:val="00A55997"/>
    <w:rsid w:val="00A55CC0"/>
    <w:rsid w:val="00A57031"/>
    <w:rsid w:val="00A57127"/>
    <w:rsid w:val="00A57360"/>
    <w:rsid w:val="00A5759F"/>
    <w:rsid w:val="00A6082F"/>
    <w:rsid w:val="00A61BE4"/>
    <w:rsid w:val="00A61F9B"/>
    <w:rsid w:val="00A625F2"/>
    <w:rsid w:val="00A6296C"/>
    <w:rsid w:val="00A64116"/>
    <w:rsid w:val="00A64243"/>
    <w:rsid w:val="00A65377"/>
    <w:rsid w:val="00A66989"/>
    <w:rsid w:val="00A67DFB"/>
    <w:rsid w:val="00A67FBE"/>
    <w:rsid w:val="00A71C2E"/>
    <w:rsid w:val="00A73635"/>
    <w:rsid w:val="00A749B8"/>
    <w:rsid w:val="00A75BA6"/>
    <w:rsid w:val="00A76199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28DC"/>
    <w:rsid w:val="00A83D63"/>
    <w:rsid w:val="00A83F57"/>
    <w:rsid w:val="00A843BD"/>
    <w:rsid w:val="00A84A83"/>
    <w:rsid w:val="00A84F0F"/>
    <w:rsid w:val="00A85BFB"/>
    <w:rsid w:val="00A85CE3"/>
    <w:rsid w:val="00A86BAB"/>
    <w:rsid w:val="00A86D49"/>
    <w:rsid w:val="00A87370"/>
    <w:rsid w:val="00A87520"/>
    <w:rsid w:val="00A875EE"/>
    <w:rsid w:val="00A8773F"/>
    <w:rsid w:val="00A87EDF"/>
    <w:rsid w:val="00A902E3"/>
    <w:rsid w:val="00A9077A"/>
    <w:rsid w:val="00A907B2"/>
    <w:rsid w:val="00A9097A"/>
    <w:rsid w:val="00A90B03"/>
    <w:rsid w:val="00A9165F"/>
    <w:rsid w:val="00A91AA1"/>
    <w:rsid w:val="00A92399"/>
    <w:rsid w:val="00A93339"/>
    <w:rsid w:val="00A93480"/>
    <w:rsid w:val="00A934B3"/>
    <w:rsid w:val="00A93CD7"/>
    <w:rsid w:val="00A941AA"/>
    <w:rsid w:val="00A9456C"/>
    <w:rsid w:val="00A94583"/>
    <w:rsid w:val="00A9513E"/>
    <w:rsid w:val="00A9522E"/>
    <w:rsid w:val="00A9601D"/>
    <w:rsid w:val="00A965DE"/>
    <w:rsid w:val="00A9725A"/>
    <w:rsid w:val="00A97B96"/>
    <w:rsid w:val="00A97EF2"/>
    <w:rsid w:val="00AA0647"/>
    <w:rsid w:val="00AA0771"/>
    <w:rsid w:val="00AA1805"/>
    <w:rsid w:val="00AA1ED3"/>
    <w:rsid w:val="00AA2474"/>
    <w:rsid w:val="00AA3ECC"/>
    <w:rsid w:val="00AA44AD"/>
    <w:rsid w:val="00AA53EA"/>
    <w:rsid w:val="00AA540B"/>
    <w:rsid w:val="00AA55D9"/>
    <w:rsid w:val="00AA5637"/>
    <w:rsid w:val="00AA5874"/>
    <w:rsid w:val="00AA5877"/>
    <w:rsid w:val="00AA594E"/>
    <w:rsid w:val="00AA5A48"/>
    <w:rsid w:val="00AA62F4"/>
    <w:rsid w:val="00AA7304"/>
    <w:rsid w:val="00AA7399"/>
    <w:rsid w:val="00AA765D"/>
    <w:rsid w:val="00AB03E1"/>
    <w:rsid w:val="00AB0AD4"/>
    <w:rsid w:val="00AB16C6"/>
    <w:rsid w:val="00AB405B"/>
    <w:rsid w:val="00AB459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1756"/>
    <w:rsid w:val="00AC2763"/>
    <w:rsid w:val="00AC27D8"/>
    <w:rsid w:val="00AC2A6A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856"/>
    <w:rsid w:val="00AC6B15"/>
    <w:rsid w:val="00AC725A"/>
    <w:rsid w:val="00AC7CC5"/>
    <w:rsid w:val="00AD0CF9"/>
    <w:rsid w:val="00AD17F3"/>
    <w:rsid w:val="00AD28B0"/>
    <w:rsid w:val="00AD3E6D"/>
    <w:rsid w:val="00AD3F6F"/>
    <w:rsid w:val="00AD45FE"/>
    <w:rsid w:val="00AD5322"/>
    <w:rsid w:val="00AD5B45"/>
    <w:rsid w:val="00AD698F"/>
    <w:rsid w:val="00AD70E7"/>
    <w:rsid w:val="00AD7E52"/>
    <w:rsid w:val="00AE059B"/>
    <w:rsid w:val="00AE0EE0"/>
    <w:rsid w:val="00AE11CB"/>
    <w:rsid w:val="00AE20F5"/>
    <w:rsid w:val="00AE369F"/>
    <w:rsid w:val="00AE4301"/>
    <w:rsid w:val="00AE454E"/>
    <w:rsid w:val="00AE4FB6"/>
    <w:rsid w:val="00AE5438"/>
    <w:rsid w:val="00AE5868"/>
    <w:rsid w:val="00AE67B1"/>
    <w:rsid w:val="00AE6808"/>
    <w:rsid w:val="00AE6885"/>
    <w:rsid w:val="00AE6EC4"/>
    <w:rsid w:val="00AE79F7"/>
    <w:rsid w:val="00AF08E1"/>
    <w:rsid w:val="00AF0D21"/>
    <w:rsid w:val="00AF1230"/>
    <w:rsid w:val="00AF1897"/>
    <w:rsid w:val="00AF1AA5"/>
    <w:rsid w:val="00AF1DA1"/>
    <w:rsid w:val="00AF1EE2"/>
    <w:rsid w:val="00AF2119"/>
    <w:rsid w:val="00AF3723"/>
    <w:rsid w:val="00AF3AA5"/>
    <w:rsid w:val="00AF4077"/>
    <w:rsid w:val="00AF4364"/>
    <w:rsid w:val="00AF45F7"/>
    <w:rsid w:val="00AF4FB3"/>
    <w:rsid w:val="00AF643E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DB4"/>
    <w:rsid w:val="00B03EFD"/>
    <w:rsid w:val="00B04F9F"/>
    <w:rsid w:val="00B05E8A"/>
    <w:rsid w:val="00B06145"/>
    <w:rsid w:val="00B062C8"/>
    <w:rsid w:val="00B0750B"/>
    <w:rsid w:val="00B0752B"/>
    <w:rsid w:val="00B07A84"/>
    <w:rsid w:val="00B10546"/>
    <w:rsid w:val="00B10D41"/>
    <w:rsid w:val="00B10D53"/>
    <w:rsid w:val="00B11CA9"/>
    <w:rsid w:val="00B121C9"/>
    <w:rsid w:val="00B123E8"/>
    <w:rsid w:val="00B12C45"/>
    <w:rsid w:val="00B135D5"/>
    <w:rsid w:val="00B13D80"/>
    <w:rsid w:val="00B13FED"/>
    <w:rsid w:val="00B14AC8"/>
    <w:rsid w:val="00B14EF8"/>
    <w:rsid w:val="00B15B45"/>
    <w:rsid w:val="00B15D82"/>
    <w:rsid w:val="00B16E75"/>
    <w:rsid w:val="00B2002D"/>
    <w:rsid w:val="00B201FC"/>
    <w:rsid w:val="00B206F6"/>
    <w:rsid w:val="00B20798"/>
    <w:rsid w:val="00B20CD7"/>
    <w:rsid w:val="00B21612"/>
    <w:rsid w:val="00B21B0E"/>
    <w:rsid w:val="00B22587"/>
    <w:rsid w:val="00B22F76"/>
    <w:rsid w:val="00B23BAD"/>
    <w:rsid w:val="00B23CB1"/>
    <w:rsid w:val="00B243E3"/>
    <w:rsid w:val="00B253F0"/>
    <w:rsid w:val="00B255A8"/>
    <w:rsid w:val="00B25D11"/>
    <w:rsid w:val="00B262D1"/>
    <w:rsid w:val="00B262FD"/>
    <w:rsid w:val="00B26342"/>
    <w:rsid w:val="00B2761B"/>
    <w:rsid w:val="00B27A0C"/>
    <w:rsid w:val="00B303B4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AD6"/>
    <w:rsid w:val="00B41B09"/>
    <w:rsid w:val="00B41B19"/>
    <w:rsid w:val="00B41B2F"/>
    <w:rsid w:val="00B4264A"/>
    <w:rsid w:val="00B42670"/>
    <w:rsid w:val="00B42C48"/>
    <w:rsid w:val="00B42D8B"/>
    <w:rsid w:val="00B43212"/>
    <w:rsid w:val="00B43541"/>
    <w:rsid w:val="00B43B51"/>
    <w:rsid w:val="00B43B6B"/>
    <w:rsid w:val="00B43D2A"/>
    <w:rsid w:val="00B44448"/>
    <w:rsid w:val="00B46303"/>
    <w:rsid w:val="00B4648E"/>
    <w:rsid w:val="00B46503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10EE"/>
    <w:rsid w:val="00B51640"/>
    <w:rsid w:val="00B522CA"/>
    <w:rsid w:val="00B52366"/>
    <w:rsid w:val="00B5279C"/>
    <w:rsid w:val="00B52DA0"/>
    <w:rsid w:val="00B53AD8"/>
    <w:rsid w:val="00B53F08"/>
    <w:rsid w:val="00B5406E"/>
    <w:rsid w:val="00B54898"/>
    <w:rsid w:val="00B560FB"/>
    <w:rsid w:val="00B56EB2"/>
    <w:rsid w:val="00B57422"/>
    <w:rsid w:val="00B60638"/>
    <w:rsid w:val="00B6065F"/>
    <w:rsid w:val="00B609A2"/>
    <w:rsid w:val="00B614C5"/>
    <w:rsid w:val="00B617B1"/>
    <w:rsid w:val="00B6216B"/>
    <w:rsid w:val="00B62357"/>
    <w:rsid w:val="00B62424"/>
    <w:rsid w:val="00B625DA"/>
    <w:rsid w:val="00B62EEF"/>
    <w:rsid w:val="00B6367E"/>
    <w:rsid w:val="00B658FA"/>
    <w:rsid w:val="00B66006"/>
    <w:rsid w:val="00B666D0"/>
    <w:rsid w:val="00B670C8"/>
    <w:rsid w:val="00B67105"/>
    <w:rsid w:val="00B673D0"/>
    <w:rsid w:val="00B70441"/>
    <w:rsid w:val="00B70B2F"/>
    <w:rsid w:val="00B71069"/>
    <w:rsid w:val="00B71400"/>
    <w:rsid w:val="00B718A0"/>
    <w:rsid w:val="00B719D1"/>
    <w:rsid w:val="00B71E0D"/>
    <w:rsid w:val="00B7209C"/>
    <w:rsid w:val="00B72347"/>
    <w:rsid w:val="00B72534"/>
    <w:rsid w:val="00B726E8"/>
    <w:rsid w:val="00B7273F"/>
    <w:rsid w:val="00B729ED"/>
    <w:rsid w:val="00B72B47"/>
    <w:rsid w:val="00B748DC"/>
    <w:rsid w:val="00B75CFA"/>
    <w:rsid w:val="00B75E28"/>
    <w:rsid w:val="00B764F9"/>
    <w:rsid w:val="00B77ADB"/>
    <w:rsid w:val="00B77E52"/>
    <w:rsid w:val="00B800D3"/>
    <w:rsid w:val="00B8149C"/>
    <w:rsid w:val="00B815CA"/>
    <w:rsid w:val="00B81A35"/>
    <w:rsid w:val="00B81F5F"/>
    <w:rsid w:val="00B81FA3"/>
    <w:rsid w:val="00B82817"/>
    <w:rsid w:val="00B83069"/>
    <w:rsid w:val="00B8387F"/>
    <w:rsid w:val="00B83AC7"/>
    <w:rsid w:val="00B83AFF"/>
    <w:rsid w:val="00B84367"/>
    <w:rsid w:val="00B84A15"/>
    <w:rsid w:val="00B85713"/>
    <w:rsid w:val="00B857DC"/>
    <w:rsid w:val="00B85A04"/>
    <w:rsid w:val="00B86134"/>
    <w:rsid w:val="00B8698E"/>
    <w:rsid w:val="00B86F98"/>
    <w:rsid w:val="00B87ED6"/>
    <w:rsid w:val="00B9019B"/>
    <w:rsid w:val="00B907A1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083"/>
    <w:rsid w:val="00B96570"/>
    <w:rsid w:val="00B96586"/>
    <w:rsid w:val="00B9690C"/>
    <w:rsid w:val="00B96BFF"/>
    <w:rsid w:val="00B96EAD"/>
    <w:rsid w:val="00B96EC8"/>
    <w:rsid w:val="00B9749F"/>
    <w:rsid w:val="00B97CE7"/>
    <w:rsid w:val="00BA0500"/>
    <w:rsid w:val="00BA09C5"/>
    <w:rsid w:val="00BA0A55"/>
    <w:rsid w:val="00BA123C"/>
    <w:rsid w:val="00BA1C5A"/>
    <w:rsid w:val="00BA2379"/>
    <w:rsid w:val="00BA2676"/>
    <w:rsid w:val="00BA3464"/>
    <w:rsid w:val="00BA43B5"/>
    <w:rsid w:val="00BA4FBE"/>
    <w:rsid w:val="00BA52D7"/>
    <w:rsid w:val="00BA62E1"/>
    <w:rsid w:val="00BA6352"/>
    <w:rsid w:val="00BA694A"/>
    <w:rsid w:val="00BA6A12"/>
    <w:rsid w:val="00BA6CFA"/>
    <w:rsid w:val="00BB1082"/>
    <w:rsid w:val="00BB2597"/>
    <w:rsid w:val="00BB2EAB"/>
    <w:rsid w:val="00BB33D3"/>
    <w:rsid w:val="00BB3CD8"/>
    <w:rsid w:val="00BB3D8F"/>
    <w:rsid w:val="00BB40DA"/>
    <w:rsid w:val="00BB5AA9"/>
    <w:rsid w:val="00BB670F"/>
    <w:rsid w:val="00BB6C26"/>
    <w:rsid w:val="00BB6F57"/>
    <w:rsid w:val="00BB748F"/>
    <w:rsid w:val="00BC15AB"/>
    <w:rsid w:val="00BC293E"/>
    <w:rsid w:val="00BC2FD1"/>
    <w:rsid w:val="00BC3179"/>
    <w:rsid w:val="00BC3B58"/>
    <w:rsid w:val="00BC3FB6"/>
    <w:rsid w:val="00BC4595"/>
    <w:rsid w:val="00BC4F9E"/>
    <w:rsid w:val="00BC5DDC"/>
    <w:rsid w:val="00BC60E0"/>
    <w:rsid w:val="00BC7B9D"/>
    <w:rsid w:val="00BC7D50"/>
    <w:rsid w:val="00BD1337"/>
    <w:rsid w:val="00BD16FF"/>
    <w:rsid w:val="00BD1CF6"/>
    <w:rsid w:val="00BD27A3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4EC"/>
    <w:rsid w:val="00BE0D85"/>
    <w:rsid w:val="00BE0E63"/>
    <w:rsid w:val="00BE148F"/>
    <w:rsid w:val="00BE282C"/>
    <w:rsid w:val="00BE287C"/>
    <w:rsid w:val="00BE2BF6"/>
    <w:rsid w:val="00BE2D31"/>
    <w:rsid w:val="00BE3BBE"/>
    <w:rsid w:val="00BE49DD"/>
    <w:rsid w:val="00BE4A17"/>
    <w:rsid w:val="00BE4BE6"/>
    <w:rsid w:val="00BE4C56"/>
    <w:rsid w:val="00BE4C8D"/>
    <w:rsid w:val="00BE5BF7"/>
    <w:rsid w:val="00BE5DD1"/>
    <w:rsid w:val="00BE6955"/>
    <w:rsid w:val="00BE7190"/>
    <w:rsid w:val="00BE7462"/>
    <w:rsid w:val="00BE76B2"/>
    <w:rsid w:val="00BE7818"/>
    <w:rsid w:val="00BE797D"/>
    <w:rsid w:val="00BE79F4"/>
    <w:rsid w:val="00BE7E21"/>
    <w:rsid w:val="00BE7E86"/>
    <w:rsid w:val="00BF0439"/>
    <w:rsid w:val="00BF0760"/>
    <w:rsid w:val="00BF0A2D"/>
    <w:rsid w:val="00BF0E35"/>
    <w:rsid w:val="00BF11E4"/>
    <w:rsid w:val="00BF1354"/>
    <w:rsid w:val="00BF13F2"/>
    <w:rsid w:val="00BF1B5F"/>
    <w:rsid w:val="00BF42B1"/>
    <w:rsid w:val="00BF4B08"/>
    <w:rsid w:val="00BF4B1E"/>
    <w:rsid w:val="00BF4D83"/>
    <w:rsid w:val="00BF561A"/>
    <w:rsid w:val="00BF5844"/>
    <w:rsid w:val="00BF67A3"/>
    <w:rsid w:val="00BF6CF2"/>
    <w:rsid w:val="00BF7108"/>
    <w:rsid w:val="00BF73BE"/>
    <w:rsid w:val="00BF7DC4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501"/>
    <w:rsid w:val="00C106D4"/>
    <w:rsid w:val="00C11A99"/>
    <w:rsid w:val="00C124BF"/>
    <w:rsid w:val="00C125B4"/>
    <w:rsid w:val="00C126F6"/>
    <w:rsid w:val="00C12AFC"/>
    <w:rsid w:val="00C14131"/>
    <w:rsid w:val="00C14157"/>
    <w:rsid w:val="00C14CEC"/>
    <w:rsid w:val="00C14FC5"/>
    <w:rsid w:val="00C152FE"/>
    <w:rsid w:val="00C15471"/>
    <w:rsid w:val="00C15914"/>
    <w:rsid w:val="00C15A61"/>
    <w:rsid w:val="00C17163"/>
    <w:rsid w:val="00C21D30"/>
    <w:rsid w:val="00C22033"/>
    <w:rsid w:val="00C2222D"/>
    <w:rsid w:val="00C22263"/>
    <w:rsid w:val="00C25165"/>
    <w:rsid w:val="00C26426"/>
    <w:rsid w:val="00C265DD"/>
    <w:rsid w:val="00C26FE3"/>
    <w:rsid w:val="00C270E5"/>
    <w:rsid w:val="00C27483"/>
    <w:rsid w:val="00C314BA"/>
    <w:rsid w:val="00C31B0C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0946"/>
    <w:rsid w:val="00C41E53"/>
    <w:rsid w:val="00C41F5E"/>
    <w:rsid w:val="00C4255A"/>
    <w:rsid w:val="00C429C0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5E3"/>
    <w:rsid w:val="00C566BD"/>
    <w:rsid w:val="00C56CE6"/>
    <w:rsid w:val="00C57426"/>
    <w:rsid w:val="00C61075"/>
    <w:rsid w:val="00C61CF3"/>
    <w:rsid w:val="00C62A2E"/>
    <w:rsid w:val="00C62B0A"/>
    <w:rsid w:val="00C638DF"/>
    <w:rsid w:val="00C63B1C"/>
    <w:rsid w:val="00C641FE"/>
    <w:rsid w:val="00C64226"/>
    <w:rsid w:val="00C6472D"/>
    <w:rsid w:val="00C64DA6"/>
    <w:rsid w:val="00C66020"/>
    <w:rsid w:val="00C662D3"/>
    <w:rsid w:val="00C663AB"/>
    <w:rsid w:val="00C6683E"/>
    <w:rsid w:val="00C66CBC"/>
    <w:rsid w:val="00C6743C"/>
    <w:rsid w:val="00C676C0"/>
    <w:rsid w:val="00C676E4"/>
    <w:rsid w:val="00C723DD"/>
    <w:rsid w:val="00C72A0D"/>
    <w:rsid w:val="00C73521"/>
    <w:rsid w:val="00C74601"/>
    <w:rsid w:val="00C74C81"/>
    <w:rsid w:val="00C76055"/>
    <w:rsid w:val="00C76F54"/>
    <w:rsid w:val="00C80C47"/>
    <w:rsid w:val="00C810AA"/>
    <w:rsid w:val="00C815B6"/>
    <w:rsid w:val="00C8173E"/>
    <w:rsid w:val="00C81C21"/>
    <w:rsid w:val="00C81C2A"/>
    <w:rsid w:val="00C82ADF"/>
    <w:rsid w:val="00C8317C"/>
    <w:rsid w:val="00C848C5"/>
    <w:rsid w:val="00C8531F"/>
    <w:rsid w:val="00C8547B"/>
    <w:rsid w:val="00C8581D"/>
    <w:rsid w:val="00C85DF4"/>
    <w:rsid w:val="00C86224"/>
    <w:rsid w:val="00C86A06"/>
    <w:rsid w:val="00C86EC1"/>
    <w:rsid w:val="00C87AC5"/>
    <w:rsid w:val="00C91A5D"/>
    <w:rsid w:val="00C91A72"/>
    <w:rsid w:val="00C93CFB"/>
    <w:rsid w:val="00C93FEB"/>
    <w:rsid w:val="00C94117"/>
    <w:rsid w:val="00C947BE"/>
    <w:rsid w:val="00C94A4E"/>
    <w:rsid w:val="00C94A7A"/>
    <w:rsid w:val="00C94D40"/>
    <w:rsid w:val="00C9617F"/>
    <w:rsid w:val="00C96FC5"/>
    <w:rsid w:val="00C97C31"/>
    <w:rsid w:val="00C97C66"/>
    <w:rsid w:val="00CA0B19"/>
    <w:rsid w:val="00CA0DC6"/>
    <w:rsid w:val="00CA0F71"/>
    <w:rsid w:val="00CA23EF"/>
    <w:rsid w:val="00CA2AF9"/>
    <w:rsid w:val="00CA327E"/>
    <w:rsid w:val="00CA35AC"/>
    <w:rsid w:val="00CA3910"/>
    <w:rsid w:val="00CA3F15"/>
    <w:rsid w:val="00CA456B"/>
    <w:rsid w:val="00CA4C8E"/>
    <w:rsid w:val="00CA5744"/>
    <w:rsid w:val="00CA57CF"/>
    <w:rsid w:val="00CA580A"/>
    <w:rsid w:val="00CA591E"/>
    <w:rsid w:val="00CA68E2"/>
    <w:rsid w:val="00CA7BC3"/>
    <w:rsid w:val="00CA7EFF"/>
    <w:rsid w:val="00CB1291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663E"/>
    <w:rsid w:val="00CB6E6B"/>
    <w:rsid w:val="00CC0F77"/>
    <w:rsid w:val="00CC1317"/>
    <w:rsid w:val="00CC1CF0"/>
    <w:rsid w:val="00CC1F51"/>
    <w:rsid w:val="00CC1FA8"/>
    <w:rsid w:val="00CC26B1"/>
    <w:rsid w:val="00CC290E"/>
    <w:rsid w:val="00CC2A70"/>
    <w:rsid w:val="00CC2EF8"/>
    <w:rsid w:val="00CC3256"/>
    <w:rsid w:val="00CC37C5"/>
    <w:rsid w:val="00CC39A6"/>
    <w:rsid w:val="00CC3FED"/>
    <w:rsid w:val="00CC43C9"/>
    <w:rsid w:val="00CC4687"/>
    <w:rsid w:val="00CC4DB7"/>
    <w:rsid w:val="00CC55AD"/>
    <w:rsid w:val="00CC6B3D"/>
    <w:rsid w:val="00CC7379"/>
    <w:rsid w:val="00CC7525"/>
    <w:rsid w:val="00CC7A6F"/>
    <w:rsid w:val="00CC7CEF"/>
    <w:rsid w:val="00CD035D"/>
    <w:rsid w:val="00CD0868"/>
    <w:rsid w:val="00CD0C1E"/>
    <w:rsid w:val="00CD17D5"/>
    <w:rsid w:val="00CD1D8B"/>
    <w:rsid w:val="00CD4A28"/>
    <w:rsid w:val="00CD4C8F"/>
    <w:rsid w:val="00CD4D3D"/>
    <w:rsid w:val="00CD4E97"/>
    <w:rsid w:val="00CD6984"/>
    <w:rsid w:val="00CE083C"/>
    <w:rsid w:val="00CE090A"/>
    <w:rsid w:val="00CE0E25"/>
    <w:rsid w:val="00CE1492"/>
    <w:rsid w:val="00CE1CA1"/>
    <w:rsid w:val="00CE2067"/>
    <w:rsid w:val="00CE2FA1"/>
    <w:rsid w:val="00CE3320"/>
    <w:rsid w:val="00CE358B"/>
    <w:rsid w:val="00CE42B2"/>
    <w:rsid w:val="00CE4AAB"/>
    <w:rsid w:val="00CE507A"/>
    <w:rsid w:val="00CE638C"/>
    <w:rsid w:val="00CE6718"/>
    <w:rsid w:val="00CE75E5"/>
    <w:rsid w:val="00CE7946"/>
    <w:rsid w:val="00CF051C"/>
    <w:rsid w:val="00CF0E6E"/>
    <w:rsid w:val="00CF1412"/>
    <w:rsid w:val="00CF1C7A"/>
    <w:rsid w:val="00CF246D"/>
    <w:rsid w:val="00CF25DD"/>
    <w:rsid w:val="00CF2603"/>
    <w:rsid w:val="00CF2724"/>
    <w:rsid w:val="00CF41C7"/>
    <w:rsid w:val="00CF44D1"/>
    <w:rsid w:val="00CF4755"/>
    <w:rsid w:val="00CF7388"/>
    <w:rsid w:val="00D00023"/>
    <w:rsid w:val="00D00079"/>
    <w:rsid w:val="00D01B13"/>
    <w:rsid w:val="00D02DE5"/>
    <w:rsid w:val="00D039AB"/>
    <w:rsid w:val="00D03D4B"/>
    <w:rsid w:val="00D04063"/>
    <w:rsid w:val="00D0406C"/>
    <w:rsid w:val="00D044F2"/>
    <w:rsid w:val="00D04993"/>
    <w:rsid w:val="00D04DBD"/>
    <w:rsid w:val="00D05453"/>
    <w:rsid w:val="00D05A4B"/>
    <w:rsid w:val="00D06135"/>
    <w:rsid w:val="00D061B2"/>
    <w:rsid w:val="00D06721"/>
    <w:rsid w:val="00D0684E"/>
    <w:rsid w:val="00D07190"/>
    <w:rsid w:val="00D07373"/>
    <w:rsid w:val="00D078C5"/>
    <w:rsid w:val="00D07AC5"/>
    <w:rsid w:val="00D07EA5"/>
    <w:rsid w:val="00D102C6"/>
    <w:rsid w:val="00D125B1"/>
    <w:rsid w:val="00D12E69"/>
    <w:rsid w:val="00D1387B"/>
    <w:rsid w:val="00D14370"/>
    <w:rsid w:val="00D14403"/>
    <w:rsid w:val="00D1465D"/>
    <w:rsid w:val="00D14AE3"/>
    <w:rsid w:val="00D15691"/>
    <w:rsid w:val="00D15F29"/>
    <w:rsid w:val="00D16466"/>
    <w:rsid w:val="00D1677E"/>
    <w:rsid w:val="00D17628"/>
    <w:rsid w:val="00D20B4C"/>
    <w:rsid w:val="00D213B0"/>
    <w:rsid w:val="00D21C6F"/>
    <w:rsid w:val="00D21F3D"/>
    <w:rsid w:val="00D22507"/>
    <w:rsid w:val="00D24548"/>
    <w:rsid w:val="00D2528F"/>
    <w:rsid w:val="00D25477"/>
    <w:rsid w:val="00D25D5E"/>
    <w:rsid w:val="00D2776F"/>
    <w:rsid w:val="00D279BF"/>
    <w:rsid w:val="00D27F8D"/>
    <w:rsid w:val="00D27FA3"/>
    <w:rsid w:val="00D304A7"/>
    <w:rsid w:val="00D30FDA"/>
    <w:rsid w:val="00D3186F"/>
    <w:rsid w:val="00D31AC0"/>
    <w:rsid w:val="00D31F32"/>
    <w:rsid w:val="00D3216A"/>
    <w:rsid w:val="00D32593"/>
    <w:rsid w:val="00D32B3F"/>
    <w:rsid w:val="00D33A98"/>
    <w:rsid w:val="00D343B3"/>
    <w:rsid w:val="00D343E5"/>
    <w:rsid w:val="00D3453B"/>
    <w:rsid w:val="00D34844"/>
    <w:rsid w:val="00D34901"/>
    <w:rsid w:val="00D35445"/>
    <w:rsid w:val="00D35EB2"/>
    <w:rsid w:val="00D36917"/>
    <w:rsid w:val="00D37C5F"/>
    <w:rsid w:val="00D409EE"/>
    <w:rsid w:val="00D41D38"/>
    <w:rsid w:val="00D42102"/>
    <w:rsid w:val="00D4222B"/>
    <w:rsid w:val="00D4225A"/>
    <w:rsid w:val="00D4275A"/>
    <w:rsid w:val="00D4293F"/>
    <w:rsid w:val="00D43020"/>
    <w:rsid w:val="00D43DC6"/>
    <w:rsid w:val="00D43E46"/>
    <w:rsid w:val="00D44FCF"/>
    <w:rsid w:val="00D450C3"/>
    <w:rsid w:val="00D4562D"/>
    <w:rsid w:val="00D47100"/>
    <w:rsid w:val="00D4765D"/>
    <w:rsid w:val="00D51821"/>
    <w:rsid w:val="00D51892"/>
    <w:rsid w:val="00D51C2C"/>
    <w:rsid w:val="00D5233E"/>
    <w:rsid w:val="00D530BE"/>
    <w:rsid w:val="00D531FC"/>
    <w:rsid w:val="00D53209"/>
    <w:rsid w:val="00D53A84"/>
    <w:rsid w:val="00D54199"/>
    <w:rsid w:val="00D54BEC"/>
    <w:rsid w:val="00D54E20"/>
    <w:rsid w:val="00D55B47"/>
    <w:rsid w:val="00D57008"/>
    <w:rsid w:val="00D570B6"/>
    <w:rsid w:val="00D60E0B"/>
    <w:rsid w:val="00D6102F"/>
    <w:rsid w:val="00D6154D"/>
    <w:rsid w:val="00D61E2C"/>
    <w:rsid w:val="00D62281"/>
    <w:rsid w:val="00D628D9"/>
    <w:rsid w:val="00D6321C"/>
    <w:rsid w:val="00D63971"/>
    <w:rsid w:val="00D63C2E"/>
    <w:rsid w:val="00D6423B"/>
    <w:rsid w:val="00D647C2"/>
    <w:rsid w:val="00D65082"/>
    <w:rsid w:val="00D65CF5"/>
    <w:rsid w:val="00D65E62"/>
    <w:rsid w:val="00D6649D"/>
    <w:rsid w:val="00D66D4C"/>
    <w:rsid w:val="00D6757A"/>
    <w:rsid w:val="00D70021"/>
    <w:rsid w:val="00D70448"/>
    <w:rsid w:val="00D739ED"/>
    <w:rsid w:val="00D74AE8"/>
    <w:rsid w:val="00D7534F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037"/>
    <w:rsid w:val="00D81340"/>
    <w:rsid w:val="00D81F40"/>
    <w:rsid w:val="00D82025"/>
    <w:rsid w:val="00D82A0C"/>
    <w:rsid w:val="00D831F1"/>
    <w:rsid w:val="00D83666"/>
    <w:rsid w:val="00D84182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0EEE"/>
    <w:rsid w:val="00D913BF"/>
    <w:rsid w:val="00D91645"/>
    <w:rsid w:val="00D91A64"/>
    <w:rsid w:val="00D92115"/>
    <w:rsid w:val="00D926EC"/>
    <w:rsid w:val="00D92BBC"/>
    <w:rsid w:val="00D939A2"/>
    <w:rsid w:val="00D94407"/>
    <w:rsid w:val="00D9496A"/>
    <w:rsid w:val="00D95700"/>
    <w:rsid w:val="00D957A8"/>
    <w:rsid w:val="00D95F19"/>
    <w:rsid w:val="00D9625C"/>
    <w:rsid w:val="00D96766"/>
    <w:rsid w:val="00D967B9"/>
    <w:rsid w:val="00D96979"/>
    <w:rsid w:val="00D96E65"/>
    <w:rsid w:val="00DA0185"/>
    <w:rsid w:val="00DA04D1"/>
    <w:rsid w:val="00DA0A2C"/>
    <w:rsid w:val="00DA0A3A"/>
    <w:rsid w:val="00DA0B90"/>
    <w:rsid w:val="00DA176A"/>
    <w:rsid w:val="00DA17E5"/>
    <w:rsid w:val="00DA1A4D"/>
    <w:rsid w:val="00DA216A"/>
    <w:rsid w:val="00DA3376"/>
    <w:rsid w:val="00DA3704"/>
    <w:rsid w:val="00DA3CD8"/>
    <w:rsid w:val="00DA417A"/>
    <w:rsid w:val="00DA4358"/>
    <w:rsid w:val="00DA4379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957"/>
    <w:rsid w:val="00DB0C74"/>
    <w:rsid w:val="00DB11CF"/>
    <w:rsid w:val="00DB1321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B7541"/>
    <w:rsid w:val="00DC01DD"/>
    <w:rsid w:val="00DC01F1"/>
    <w:rsid w:val="00DC0A5A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137"/>
    <w:rsid w:val="00DD292B"/>
    <w:rsid w:val="00DD30C1"/>
    <w:rsid w:val="00DD367F"/>
    <w:rsid w:val="00DD39C1"/>
    <w:rsid w:val="00DD439E"/>
    <w:rsid w:val="00DD4985"/>
    <w:rsid w:val="00DD4A2E"/>
    <w:rsid w:val="00DD4A47"/>
    <w:rsid w:val="00DD5AA3"/>
    <w:rsid w:val="00DD627F"/>
    <w:rsid w:val="00DD6D5F"/>
    <w:rsid w:val="00DD6D6B"/>
    <w:rsid w:val="00DD79ED"/>
    <w:rsid w:val="00DE0843"/>
    <w:rsid w:val="00DE0A62"/>
    <w:rsid w:val="00DE1E38"/>
    <w:rsid w:val="00DE264F"/>
    <w:rsid w:val="00DE2C75"/>
    <w:rsid w:val="00DE310A"/>
    <w:rsid w:val="00DE3A09"/>
    <w:rsid w:val="00DE3C8E"/>
    <w:rsid w:val="00DE4009"/>
    <w:rsid w:val="00DE4240"/>
    <w:rsid w:val="00DE509B"/>
    <w:rsid w:val="00DE517D"/>
    <w:rsid w:val="00DE5B03"/>
    <w:rsid w:val="00DF0218"/>
    <w:rsid w:val="00DF04CA"/>
    <w:rsid w:val="00DF0771"/>
    <w:rsid w:val="00DF0B51"/>
    <w:rsid w:val="00DF1189"/>
    <w:rsid w:val="00DF13F4"/>
    <w:rsid w:val="00DF1701"/>
    <w:rsid w:val="00DF20C5"/>
    <w:rsid w:val="00DF20F7"/>
    <w:rsid w:val="00DF24B6"/>
    <w:rsid w:val="00DF3B29"/>
    <w:rsid w:val="00DF3CC3"/>
    <w:rsid w:val="00DF4202"/>
    <w:rsid w:val="00DF4211"/>
    <w:rsid w:val="00DF49D2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993"/>
    <w:rsid w:val="00E03F7E"/>
    <w:rsid w:val="00E04334"/>
    <w:rsid w:val="00E044E3"/>
    <w:rsid w:val="00E048FC"/>
    <w:rsid w:val="00E053E6"/>
    <w:rsid w:val="00E061D5"/>
    <w:rsid w:val="00E06CD4"/>
    <w:rsid w:val="00E06F14"/>
    <w:rsid w:val="00E077D3"/>
    <w:rsid w:val="00E07A22"/>
    <w:rsid w:val="00E106C9"/>
    <w:rsid w:val="00E10D0A"/>
    <w:rsid w:val="00E10D0E"/>
    <w:rsid w:val="00E12715"/>
    <w:rsid w:val="00E129BA"/>
    <w:rsid w:val="00E129E6"/>
    <w:rsid w:val="00E132CA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538"/>
    <w:rsid w:val="00E177FF"/>
    <w:rsid w:val="00E17AD4"/>
    <w:rsid w:val="00E2056B"/>
    <w:rsid w:val="00E207BE"/>
    <w:rsid w:val="00E20DE4"/>
    <w:rsid w:val="00E211EB"/>
    <w:rsid w:val="00E21E99"/>
    <w:rsid w:val="00E228AF"/>
    <w:rsid w:val="00E23680"/>
    <w:rsid w:val="00E23E3B"/>
    <w:rsid w:val="00E244D3"/>
    <w:rsid w:val="00E259EC"/>
    <w:rsid w:val="00E25E0A"/>
    <w:rsid w:val="00E2692D"/>
    <w:rsid w:val="00E26C04"/>
    <w:rsid w:val="00E27015"/>
    <w:rsid w:val="00E30487"/>
    <w:rsid w:val="00E30FF6"/>
    <w:rsid w:val="00E315AC"/>
    <w:rsid w:val="00E32084"/>
    <w:rsid w:val="00E32187"/>
    <w:rsid w:val="00E32B15"/>
    <w:rsid w:val="00E33B8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0D9A"/>
    <w:rsid w:val="00E413B2"/>
    <w:rsid w:val="00E41DDD"/>
    <w:rsid w:val="00E423A7"/>
    <w:rsid w:val="00E432DC"/>
    <w:rsid w:val="00E439E5"/>
    <w:rsid w:val="00E43B0A"/>
    <w:rsid w:val="00E43B37"/>
    <w:rsid w:val="00E43D82"/>
    <w:rsid w:val="00E446A6"/>
    <w:rsid w:val="00E44ACE"/>
    <w:rsid w:val="00E45404"/>
    <w:rsid w:val="00E4602A"/>
    <w:rsid w:val="00E46544"/>
    <w:rsid w:val="00E468C1"/>
    <w:rsid w:val="00E47127"/>
    <w:rsid w:val="00E477EE"/>
    <w:rsid w:val="00E47E50"/>
    <w:rsid w:val="00E5270F"/>
    <w:rsid w:val="00E53278"/>
    <w:rsid w:val="00E5490A"/>
    <w:rsid w:val="00E54B9A"/>
    <w:rsid w:val="00E55384"/>
    <w:rsid w:val="00E5625E"/>
    <w:rsid w:val="00E563A3"/>
    <w:rsid w:val="00E564F1"/>
    <w:rsid w:val="00E56517"/>
    <w:rsid w:val="00E57072"/>
    <w:rsid w:val="00E57BC1"/>
    <w:rsid w:val="00E60182"/>
    <w:rsid w:val="00E60444"/>
    <w:rsid w:val="00E60900"/>
    <w:rsid w:val="00E617B3"/>
    <w:rsid w:val="00E6198E"/>
    <w:rsid w:val="00E619FB"/>
    <w:rsid w:val="00E61CC8"/>
    <w:rsid w:val="00E61DDA"/>
    <w:rsid w:val="00E62B7B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559"/>
    <w:rsid w:val="00E67B00"/>
    <w:rsid w:val="00E67E7F"/>
    <w:rsid w:val="00E70672"/>
    <w:rsid w:val="00E71223"/>
    <w:rsid w:val="00E7215B"/>
    <w:rsid w:val="00E72520"/>
    <w:rsid w:val="00E72E49"/>
    <w:rsid w:val="00E735E3"/>
    <w:rsid w:val="00E73AAF"/>
    <w:rsid w:val="00E74166"/>
    <w:rsid w:val="00E75435"/>
    <w:rsid w:val="00E755A3"/>
    <w:rsid w:val="00E75B4B"/>
    <w:rsid w:val="00E7636E"/>
    <w:rsid w:val="00E76BFC"/>
    <w:rsid w:val="00E82369"/>
    <w:rsid w:val="00E8242E"/>
    <w:rsid w:val="00E82C40"/>
    <w:rsid w:val="00E82D16"/>
    <w:rsid w:val="00E8313E"/>
    <w:rsid w:val="00E8326A"/>
    <w:rsid w:val="00E832E3"/>
    <w:rsid w:val="00E833DF"/>
    <w:rsid w:val="00E83C25"/>
    <w:rsid w:val="00E85EEA"/>
    <w:rsid w:val="00E86426"/>
    <w:rsid w:val="00E866D1"/>
    <w:rsid w:val="00E86D95"/>
    <w:rsid w:val="00E86DE8"/>
    <w:rsid w:val="00E86DF2"/>
    <w:rsid w:val="00E8784B"/>
    <w:rsid w:val="00E879A1"/>
    <w:rsid w:val="00E87B90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0CF"/>
    <w:rsid w:val="00E94C22"/>
    <w:rsid w:val="00E9514E"/>
    <w:rsid w:val="00E958D6"/>
    <w:rsid w:val="00E95997"/>
    <w:rsid w:val="00E96343"/>
    <w:rsid w:val="00E96B46"/>
    <w:rsid w:val="00E96FCD"/>
    <w:rsid w:val="00E9769A"/>
    <w:rsid w:val="00E97E81"/>
    <w:rsid w:val="00EA0863"/>
    <w:rsid w:val="00EA095E"/>
    <w:rsid w:val="00EA0E43"/>
    <w:rsid w:val="00EA0F37"/>
    <w:rsid w:val="00EA13DB"/>
    <w:rsid w:val="00EA1E8A"/>
    <w:rsid w:val="00EA26DE"/>
    <w:rsid w:val="00EA35E5"/>
    <w:rsid w:val="00EA387C"/>
    <w:rsid w:val="00EA3BA0"/>
    <w:rsid w:val="00EA4287"/>
    <w:rsid w:val="00EA4301"/>
    <w:rsid w:val="00EA4826"/>
    <w:rsid w:val="00EA5FD9"/>
    <w:rsid w:val="00EA63C3"/>
    <w:rsid w:val="00EA6AB8"/>
    <w:rsid w:val="00EA744A"/>
    <w:rsid w:val="00EB02D2"/>
    <w:rsid w:val="00EB03EF"/>
    <w:rsid w:val="00EB03F5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0"/>
    <w:rsid w:val="00EB3F18"/>
    <w:rsid w:val="00EB463F"/>
    <w:rsid w:val="00EB5741"/>
    <w:rsid w:val="00EB7031"/>
    <w:rsid w:val="00EC0C12"/>
    <w:rsid w:val="00EC1545"/>
    <w:rsid w:val="00EC162B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4B2F"/>
    <w:rsid w:val="00EC5DC5"/>
    <w:rsid w:val="00EC5E26"/>
    <w:rsid w:val="00EC5F62"/>
    <w:rsid w:val="00EC62C1"/>
    <w:rsid w:val="00EC647B"/>
    <w:rsid w:val="00ED01AB"/>
    <w:rsid w:val="00ED0530"/>
    <w:rsid w:val="00ED0580"/>
    <w:rsid w:val="00ED1465"/>
    <w:rsid w:val="00ED1603"/>
    <w:rsid w:val="00ED271C"/>
    <w:rsid w:val="00ED3C46"/>
    <w:rsid w:val="00ED4947"/>
    <w:rsid w:val="00ED4C8E"/>
    <w:rsid w:val="00ED4FAB"/>
    <w:rsid w:val="00ED543A"/>
    <w:rsid w:val="00ED63AE"/>
    <w:rsid w:val="00ED6C6A"/>
    <w:rsid w:val="00ED748C"/>
    <w:rsid w:val="00ED7E94"/>
    <w:rsid w:val="00ED7EEB"/>
    <w:rsid w:val="00EE0120"/>
    <w:rsid w:val="00EE049C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3EF8"/>
    <w:rsid w:val="00EE5044"/>
    <w:rsid w:val="00EE5526"/>
    <w:rsid w:val="00EE59EF"/>
    <w:rsid w:val="00EE650B"/>
    <w:rsid w:val="00EE6640"/>
    <w:rsid w:val="00EE6EB2"/>
    <w:rsid w:val="00EE7020"/>
    <w:rsid w:val="00EE750C"/>
    <w:rsid w:val="00EF022D"/>
    <w:rsid w:val="00EF05E6"/>
    <w:rsid w:val="00EF0634"/>
    <w:rsid w:val="00EF0E82"/>
    <w:rsid w:val="00EF0EE4"/>
    <w:rsid w:val="00EF1371"/>
    <w:rsid w:val="00EF1E3D"/>
    <w:rsid w:val="00EF2CDD"/>
    <w:rsid w:val="00EF321D"/>
    <w:rsid w:val="00EF3416"/>
    <w:rsid w:val="00EF3DB9"/>
    <w:rsid w:val="00EF44D1"/>
    <w:rsid w:val="00EF4F57"/>
    <w:rsid w:val="00EF54FA"/>
    <w:rsid w:val="00EF6087"/>
    <w:rsid w:val="00EF62E2"/>
    <w:rsid w:val="00EF691E"/>
    <w:rsid w:val="00EF7308"/>
    <w:rsid w:val="00EF760A"/>
    <w:rsid w:val="00F0004E"/>
    <w:rsid w:val="00F008DB"/>
    <w:rsid w:val="00F0096E"/>
    <w:rsid w:val="00F00CD2"/>
    <w:rsid w:val="00F01AA1"/>
    <w:rsid w:val="00F02079"/>
    <w:rsid w:val="00F021A8"/>
    <w:rsid w:val="00F025C7"/>
    <w:rsid w:val="00F0386E"/>
    <w:rsid w:val="00F03D74"/>
    <w:rsid w:val="00F0418C"/>
    <w:rsid w:val="00F05287"/>
    <w:rsid w:val="00F05711"/>
    <w:rsid w:val="00F0625C"/>
    <w:rsid w:val="00F06369"/>
    <w:rsid w:val="00F06995"/>
    <w:rsid w:val="00F07298"/>
    <w:rsid w:val="00F076BD"/>
    <w:rsid w:val="00F119FB"/>
    <w:rsid w:val="00F11E4D"/>
    <w:rsid w:val="00F125B3"/>
    <w:rsid w:val="00F126D4"/>
    <w:rsid w:val="00F12E0E"/>
    <w:rsid w:val="00F12F97"/>
    <w:rsid w:val="00F13C86"/>
    <w:rsid w:val="00F15042"/>
    <w:rsid w:val="00F152A5"/>
    <w:rsid w:val="00F159D5"/>
    <w:rsid w:val="00F15D5D"/>
    <w:rsid w:val="00F1606D"/>
    <w:rsid w:val="00F161F9"/>
    <w:rsid w:val="00F166AC"/>
    <w:rsid w:val="00F16BCC"/>
    <w:rsid w:val="00F16DD1"/>
    <w:rsid w:val="00F17B65"/>
    <w:rsid w:val="00F202E2"/>
    <w:rsid w:val="00F2064E"/>
    <w:rsid w:val="00F20AA8"/>
    <w:rsid w:val="00F20E0C"/>
    <w:rsid w:val="00F21321"/>
    <w:rsid w:val="00F216A4"/>
    <w:rsid w:val="00F217EC"/>
    <w:rsid w:val="00F21940"/>
    <w:rsid w:val="00F223AF"/>
    <w:rsid w:val="00F22536"/>
    <w:rsid w:val="00F2317E"/>
    <w:rsid w:val="00F2330E"/>
    <w:rsid w:val="00F23396"/>
    <w:rsid w:val="00F23657"/>
    <w:rsid w:val="00F23740"/>
    <w:rsid w:val="00F24B8D"/>
    <w:rsid w:val="00F24BA8"/>
    <w:rsid w:val="00F257A5"/>
    <w:rsid w:val="00F261B3"/>
    <w:rsid w:val="00F3076D"/>
    <w:rsid w:val="00F30CD8"/>
    <w:rsid w:val="00F312D7"/>
    <w:rsid w:val="00F31335"/>
    <w:rsid w:val="00F313E9"/>
    <w:rsid w:val="00F325AC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CB3"/>
    <w:rsid w:val="00F35F9F"/>
    <w:rsid w:val="00F363FE"/>
    <w:rsid w:val="00F37490"/>
    <w:rsid w:val="00F3750E"/>
    <w:rsid w:val="00F376F3"/>
    <w:rsid w:val="00F379AA"/>
    <w:rsid w:val="00F40B39"/>
    <w:rsid w:val="00F40CDE"/>
    <w:rsid w:val="00F412CA"/>
    <w:rsid w:val="00F413C2"/>
    <w:rsid w:val="00F41D24"/>
    <w:rsid w:val="00F42A8F"/>
    <w:rsid w:val="00F430D3"/>
    <w:rsid w:val="00F431B1"/>
    <w:rsid w:val="00F432CA"/>
    <w:rsid w:val="00F4379D"/>
    <w:rsid w:val="00F437C1"/>
    <w:rsid w:val="00F4384F"/>
    <w:rsid w:val="00F43D35"/>
    <w:rsid w:val="00F44405"/>
    <w:rsid w:val="00F444D2"/>
    <w:rsid w:val="00F44C34"/>
    <w:rsid w:val="00F4582E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609D"/>
    <w:rsid w:val="00F561E9"/>
    <w:rsid w:val="00F57876"/>
    <w:rsid w:val="00F57955"/>
    <w:rsid w:val="00F60A06"/>
    <w:rsid w:val="00F6106F"/>
    <w:rsid w:val="00F619E6"/>
    <w:rsid w:val="00F623F3"/>
    <w:rsid w:val="00F629C9"/>
    <w:rsid w:val="00F635B2"/>
    <w:rsid w:val="00F63811"/>
    <w:rsid w:val="00F63CC0"/>
    <w:rsid w:val="00F63DC5"/>
    <w:rsid w:val="00F6411C"/>
    <w:rsid w:val="00F64182"/>
    <w:rsid w:val="00F6425C"/>
    <w:rsid w:val="00F64496"/>
    <w:rsid w:val="00F66163"/>
    <w:rsid w:val="00F669C7"/>
    <w:rsid w:val="00F67537"/>
    <w:rsid w:val="00F67A52"/>
    <w:rsid w:val="00F70083"/>
    <w:rsid w:val="00F7016D"/>
    <w:rsid w:val="00F7087A"/>
    <w:rsid w:val="00F71320"/>
    <w:rsid w:val="00F71F17"/>
    <w:rsid w:val="00F72E06"/>
    <w:rsid w:val="00F74201"/>
    <w:rsid w:val="00F742DB"/>
    <w:rsid w:val="00F74511"/>
    <w:rsid w:val="00F7462B"/>
    <w:rsid w:val="00F75690"/>
    <w:rsid w:val="00F7679D"/>
    <w:rsid w:val="00F771D9"/>
    <w:rsid w:val="00F80B09"/>
    <w:rsid w:val="00F810F5"/>
    <w:rsid w:val="00F81131"/>
    <w:rsid w:val="00F815FA"/>
    <w:rsid w:val="00F817DA"/>
    <w:rsid w:val="00F81CB7"/>
    <w:rsid w:val="00F8236F"/>
    <w:rsid w:val="00F82708"/>
    <w:rsid w:val="00F843F2"/>
    <w:rsid w:val="00F844E0"/>
    <w:rsid w:val="00F84E3D"/>
    <w:rsid w:val="00F85B70"/>
    <w:rsid w:val="00F861E3"/>
    <w:rsid w:val="00F8741A"/>
    <w:rsid w:val="00F8780C"/>
    <w:rsid w:val="00F90365"/>
    <w:rsid w:val="00F90F1C"/>
    <w:rsid w:val="00F91337"/>
    <w:rsid w:val="00F9231D"/>
    <w:rsid w:val="00F93D4A"/>
    <w:rsid w:val="00F94DF7"/>
    <w:rsid w:val="00F9632C"/>
    <w:rsid w:val="00F97285"/>
    <w:rsid w:val="00F978AA"/>
    <w:rsid w:val="00F97B6E"/>
    <w:rsid w:val="00FA0204"/>
    <w:rsid w:val="00FA03A8"/>
    <w:rsid w:val="00FA0B02"/>
    <w:rsid w:val="00FA1388"/>
    <w:rsid w:val="00FA1EDE"/>
    <w:rsid w:val="00FA25F7"/>
    <w:rsid w:val="00FA2668"/>
    <w:rsid w:val="00FA2D89"/>
    <w:rsid w:val="00FA32CC"/>
    <w:rsid w:val="00FA381E"/>
    <w:rsid w:val="00FA4387"/>
    <w:rsid w:val="00FA4D61"/>
    <w:rsid w:val="00FA4E46"/>
    <w:rsid w:val="00FA5483"/>
    <w:rsid w:val="00FA5C67"/>
    <w:rsid w:val="00FA69D1"/>
    <w:rsid w:val="00FA72E4"/>
    <w:rsid w:val="00FA77B9"/>
    <w:rsid w:val="00FA784B"/>
    <w:rsid w:val="00FB0328"/>
    <w:rsid w:val="00FB0784"/>
    <w:rsid w:val="00FB0AEC"/>
    <w:rsid w:val="00FB0C42"/>
    <w:rsid w:val="00FB10AE"/>
    <w:rsid w:val="00FB1E17"/>
    <w:rsid w:val="00FB206B"/>
    <w:rsid w:val="00FB2ABC"/>
    <w:rsid w:val="00FB2AEA"/>
    <w:rsid w:val="00FB305B"/>
    <w:rsid w:val="00FB3402"/>
    <w:rsid w:val="00FB3908"/>
    <w:rsid w:val="00FB4BF2"/>
    <w:rsid w:val="00FB5540"/>
    <w:rsid w:val="00FB5562"/>
    <w:rsid w:val="00FB5A80"/>
    <w:rsid w:val="00FB5DFD"/>
    <w:rsid w:val="00FB6358"/>
    <w:rsid w:val="00FB7CF6"/>
    <w:rsid w:val="00FC1597"/>
    <w:rsid w:val="00FC19BB"/>
    <w:rsid w:val="00FC2C2C"/>
    <w:rsid w:val="00FC3940"/>
    <w:rsid w:val="00FC3C3D"/>
    <w:rsid w:val="00FC4C1C"/>
    <w:rsid w:val="00FC5831"/>
    <w:rsid w:val="00FC5FF1"/>
    <w:rsid w:val="00FC6633"/>
    <w:rsid w:val="00FC7FCB"/>
    <w:rsid w:val="00FD04E3"/>
    <w:rsid w:val="00FD0563"/>
    <w:rsid w:val="00FD073B"/>
    <w:rsid w:val="00FD0A09"/>
    <w:rsid w:val="00FD1E0D"/>
    <w:rsid w:val="00FD246E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6D3"/>
    <w:rsid w:val="00FD6731"/>
    <w:rsid w:val="00FD6D12"/>
    <w:rsid w:val="00FD6D24"/>
    <w:rsid w:val="00FD72E8"/>
    <w:rsid w:val="00FE0073"/>
    <w:rsid w:val="00FE1062"/>
    <w:rsid w:val="00FE1CE5"/>
    <w:rsid w:val="00FE1FA4"/>
    <w:rsid w:val="00FE23B6"/>
    <w:rsid w:val="00FE2537"/>
    <w:rsid w:val="00FE260C"/>
    <w:rsid w:val="00FE28DF"/>
    <w:rsid w:val="00FE2C3D"/>
    <w:rsid w:val="00FE3B53"/>
    <w:rsid w:val="00FE449F"/>
    <w:rsid w:val="00FE467F"/>
    <w:rsid w:val="00FE4B50"/>
    <w:rsid w:val="00FE4D06"/>
    <w:rsid w:val="00FE4FC3"/>
    <w:rsid w:val="00FE534C"/>
    <w:rsid w:val="00FE54FB"/>
    <w:rsid w:val="00FE5503"/>
    <w:rsid w:val="00FE5546"/>
    <w:rsid w:val="00FE5BCC"/>
    <w:rsid w:val="00FE667E"/>
    <w:rsid w:val="00FE6748"/>
    <w:rsid w:val="00FE6C05"/>
    <w:rsid w:val="00FE75A0"/>
    <w:rsid w:val="00FE7C0A"/>
    <w:rsid w:val="00FF0BFF"/>
    <w:rsid w:val="00FF1552"/>
    <w:rsid w:val="00FF2007"/>
    <w:rsid w:val="00FF26EC"/>
    <w:rsid w:val="00FF2768"/>
    <w:rsid w:val="00FF33AD"/>
    <w:rsid w:val="00FF39FE"/>
    <w:rsid w:val="00FF4EA7"/>
    <w:rsid w:val="00FF5417"/>
    <w:rsid w:val="00FF60D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324822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Plandokumentu">
    <w:name w:val="Document Map"/>
    <w:basedOn w:val="Normalny"/>
    <w:link w:val="PlandokumentuZnak1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alb">
    <w:name w:val="a_lb"/>
    <w:basedOn w:val="Domylnaczcionkaakapitu"/>
    <w:rsid w:val="007402BF"/>
  </w:style>
  <w:style w:type="paragraph" w:styleId="Poprawka">
    <w:name w:val="Revision"/>
    <w:hidden/>
    <w:uiPriority w:val="99"/>
    <w:semiHidden/>
    <w:rsid w:val="000D2C59"/>
    <w:rPr>
      <w:rFonts w:ascii="Cambria" w:hAnsi="Cambria" w:cs="Cambria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F0"/>
    <w:rPr>
      <w:color w:val="808080"/>
      <w:shd w:val="clear" w:color="auto" w:fill="E6E6E6"/>
    </w:rPr>
  </w:style>
  <w:style w:type="numbering" w:customStyle="1" w:styleId="Legal">
    <w:name w:val="Legal"/>
    <w:rsid w:val="007C5433"/>
    <w:pPr>
      <w:numPr>
        <w:numId w:val="4"/>
      </w:numPr>
    </w:pPr>
  </w:style>
  <w:style w:type="character" w:customStyle="1" w:styleId="txt-new">
    <w:name w:val="txt-new"/>
    <w:basedOn w:val="Domylnaczcionkaakapitu"/>
    <w:rsid w:val="007C5433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7C5433"/>
    <w:rPr>
      <w:rFonts w:ascii="Cambria" w:hAnsi="Cambria" w:cs="Cambria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43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070B-181A-4EF3-845E-1A5B99CB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Iwona Mika</cp:lastModifiedBy>
  <cp:revision>3</cp:revision>
  <cp:lastPrinted>2018-10-12T06:12:00Z</cp:lastPrinted>
  <dcterms:created xsi:type="dcterms:W3CDTF">2018-12-05T16:26:00Z</dcterms:created>
  <dcterms:modified xsi:type="dcterms:W3CDTF">2018-12-05T16:56:00Z</dcterms:modified>
</cp:coreProperties>
</file>