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010" w14:textId="77777777" w:rsidR="00513D1A" w:rsidRPr="00E4407B" w:rsidRDefault="00513D1A" w:rsidP="00BE76B2">
      <w:pPr>
        <w:pStyle w:val="Bezodstpw"/>
        <w:rPr>
          <w:rFonts w:ascii="Arial" w:hAnsi="Arial" w:cs="Arial"/>
          <w:sz w:val="20"/>
          <w:szCs w:val="20"/>
          <w:lang w:val="pl-PL"/>
        </w:rPr>
      </w:pPr>
      <w:bookmarkStart w:id="0" w:name="_Hlk503948860"/>
      <w:r w:rsidRPr="00E4407B">
        <w:rPr>
          <w:rFonts w:ascii="Arial" w:hAnsi="Arial" w:cs="Arial"/>
          <w:sz w:val="20"/>
          <w:szCs w:val="20"/>
          <w:lang w:val="pl-PL"/>
        </w:rPr>
        <w:t xml:space="preserve">Gmina Stare Babice </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tel.  (022) 722 95 36</w:t>
      </w:r>
      <w:r w:rsidR="00882187" w:rsidRPr="00E4407B">
        <w:rPr>
          <w:rFonts w:ascii="Arial" w:hAnsi="Arial" w:cs="Arial"/>
          <w:sz w:val="20"/>
          <w:szCs w:val="20"/>
          <w:lang w:val="pl-PL"/>
        </w:rPr>
        <w:t>, 730 80 34</w:t>
      </w:r>
      <w:r w:rsidRPr="00E4407B">
        <w:rPr>
          <w:rFonts w:ascii="Arial" w:hAnsi="Arial" w:cs="Arial"/>
          <w:sz w:val="20"/>
          <w:szCs w:val="20"/>
          <w:lang w:val="pl-PL"/>
        </w:rPr>
        <w:t xml:space="preserve"> </w:t>
      </w:r>
    </w:p>
    <w:p w14:paraId="62BA57E4" w14:textId="77777777" w:rsidR="00513D1A" w:rsidRPr="00E4407B" w:rsidRDefault="00513D1A" w:rsidP="00BE76B2">
      <w:pPr>
        <w:pStyle w:val="Bezodstpw"/>
        <w:rPr>
          <w:rFonts w:ascii="Arial" w:hAnsi="Arial" w:cs="Arial"/>
          <w:sz w:val="20"/>
          <w:szCs w:val="20"/>
          <w:lang w:val="pl-PL"/>
        </w:rPr>
      </w:pPr>
      <w:r w:rsidRPr="00E4407B">
        <w:rPr>
          <w:rFonts w:ascii="Arial" w:hAnsi="Arial" w:cs="Arial"/>
          <w:sz w:val="20"/>
          <w:szCs w:val="20"/>
          <w:lang w:val="pl-PL"/>
        </w:rPr>
        <w:t xml:space="preserve">ul. Rynek 32 </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fax. (022) 722 95 36</w:t>
      </w:r>
      <w:r w:rsidRPr="00E4407B">
        <w:rPr>
          <w:rFonts w:ascii="Arial" w:hAnsi="Arial" w:cs="Arial"/>
          <w:sz w:val="20"/>
          <w:szCs w:val="20"/>
          <w:lang w:val="pl-PL"/>
        </w:rPr>
        <w:br/>
        <w:t>05-082 Stare Babice</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proofErr w:type="spellStart"/>
      <w:r w:rsidRPr="00E4407B">
        <w:rPr>
          <w:rFonts w:ascii="Arial" w:hAnsi="Arial" w:cs="Arial"/>
          <w:sz w:val="20"/>
          <w:szCs w:val="20"/>
          <w:lang w:val="pl-PL"/>
        </w:rPr>
        <w:t>zamowienia.publiczne@stare-babice.waw.pl</w:t>
      </w:r>
      <w:proofErr w:type="spellEnd"/>
      <w:r w:rsidRPr="00E4407B">
        <w:rPr>
          <w:rFonts w:ascii="Arial" w:hAnsi="Arial" w:cs="Arial"/>
          <w:sz w:val="20"/>
          <w:szCs w:val="20"/>
          <w:lang w:val="pl-PL"/>
        </w:rPr>
        <w:br/>
      </w:r>
    </w:p>
    <w:p w14:paraId="79C5E1F7" w14:textId="77777777" w:rsidR="00873365" w:rsidRPr="00E4407B" w:rsidRDefault="00873365" w:rsidP="00BE76B2">
      <w:pPr>
        <w:pStyle w:val="Bezodstpw"/>
        <w:rPr>
          <w:rFonts w:ascii="Arial" w:hAnsi="Arial" w:cs="Arial"/>
          <w:sz w:val="20"/>
          <w:szCs w:val="20"/>
          <w:lang w:val="pl-PL"/>
        </w:rPr>
      </w:pPr>
    </w:p>
    <w:p w14:paraId="377AB82B" w14:textId="77777777" w:rsidR="00873365" w:rsidRPr="00E4407B" w:rsidRDefault="00873365" w:rsidP="00BE76B2">
      <w:pPr>
        <w:pStyle w:val="Bezodstpw"/>
        <w:rPr>
          <w:rFonts w:ascii="Arial" w:hAnsi="Arial" w:cs="Arial"/>
          <w:sz w:val="20"/>
          <w:szCs w:val="20"/>
          <w:lang w:val="pl-PL"/>
        </w:rPr>
      </w:pPr>
    </w:p>
    <w:p w14:paraId="79F811C6" w14:textId="27E76926" w:rsidR="00513D1A" w:rsidRPr="00E4407B" w:rsidRDefault="00FE4B50" w:rsidP="00BE76B2">
      <w:pPr>
        <w:pStyle w:val="Nagwek"/>
        <w:spacing w:line="240" w:lineRule="auto"/>
        <w:ind w:left="4956"/>
        <w:jc w:val="right"/>
        <w:rPr>
          <w:rFonts w:ascii="Arial" w:hAnsi="Arial" w:cs="Arial"/>
          <w:bCs/>
          <w:color w:val="000000" w:themeColor="text1"/>
          <w:sz w:val="20"/>
          <w:lang w:val="pl-PL"/>
        </w:rPr>
      </w:pPr>
      <w:r w:rsidRPr="00E4407B">
        <w:rPr>
          <w:rFonts w:ascii="Arial" w:hAnsi="Arial" w:cs="Arial"/>
          <w:bCs/>
          <w:sz w:val="20"/>
          <w:lang w:val="pl-PL"/>
        </w:rPr>
        <w:t xml:space="preserve">Stare Babice, </w:t>
      </w:r>
      <w:r w:rsidR="008B5393" w:rsidRPr="00E4407B">
        <w:rPr>
          <w:rFonts w:ascii="Arial" w:hAnsi="Arial" w:cs="Arial"/>
          <w:bCs/>
          <w:sz w:val="20"/>
          <w:lang w:val="pl-PL"/>
        </w:rPr>
        <w:t xml:space="preserve">dnia </w:t>
      </w:r>
      <w:r w:rsidR="00983D31" w:rsidRPr="00E4407B">
        <w:rPr>
          <w:rFonts w:ascii="Arial" w:hAnsi="Arial" w:cs="Arial"/>
          <w:bCs/>
          <w:sz w:val="20"/>
          <w:lang w:val="pl-PL"/>
        </w:rPr>
        <w:t>2</w:t>
      </w:r>
      <w:r w:rsidR="00D4463E" w:rsidRPr="00E4407B">
        <w:rPr>
          <w:rFonts w:ascii="Arial" w:hAnsi="Arial" w:cs="Arial"/>
          <w:bCs/>
          <w:sz w:val="20"/>
          <w:lang w:val="pl-PL"/>
        </w:rPr>
        <w:t>6</w:t>
      </w:r>
      <w:r w:rsidR="00983D31" w:rsidRPr="00E4407B">
        <w:rPr>
          <w:rFonts w:ascii="Arial" w:hAnsi="Arial" w:cs="Arial"/>
          <w:bCs/>
          <w:sz w:val="20"/>
          <w:lang w:val="pl-PL"/>
        </w:rPr>
        <w:t xml:space="preserve"> listopad</w:t>
      </w:r>
      <w:r w:rsidR="00B0023A" w:rsidRPr="00E4407B">
        <w:rPr>
          <w:rFonts w:ascii="Arial" w:hAnsi="Arial" w:cs="Arial"/>
          <w:bCs/>
          <w:sz w:val="20"/>
          <w:lang w:val="pl-PL"/>
        </w:rPr>
        <w:t>a</w:t>
      </w:r>
      <w:r w:rsidR="009C4CDE" w:rsidRPr="00E4407B">
        <w:rPr>
          <w:rFonts w:ascii="Arial" w:hAnsi="Arial" w:cs="Arial"/>
          <w:bCs/>
          <w:color w:val="FF0000"/>
          <w:sz w:val="20"/>
          <w:lang w:val="pl-PL"/>
        </w:rPr>
        <w:t xml:space="preserve"> </w:t>
      </w:r>
      <w:r w:rsidR="009C4CDE" w:rsidRPr="00E4407B">
        <w:rPr>
          <w:rFonts w:ascii="Arial" w:hAnsi="Arial" w:cs="Arial"/>
          <w:bCs/>
          <w:color w:val="000000" w:themeColor="text1"/>
          <w:sz w:val="20"/>
          <w:lang w:val="pl-PL"/>
        </w:rPr>
        <w:t>2018</w:t>
      </w:r>
      <w:r w:rsidR="00062C1C" w:rsidRPr="00E4407B">
        <w:rPr>
          <w:rFonts w:ascii="Arial" w:hAnsi="Arial" w:cs="Arial"/>
          <w:bCs/>
          <w:color w:val="000000" w:themeColor="text1"/>
          <w:sz w:val="20"/>
          <w:lang w:val="pl-PL"/>
        </w:rPr>
        <w:t xml:space="preserve"> </w:t>
      </w:r>
      <w:r w:rsidR="00513D1A" w:rsidRPr="00E4407B">
        <w:rPr>
          <w:rFonts w:ascii="Arial" w:hAnsi="Arial" w:cs="Arial"/>
          <w:bCs/>
          <w:color w:val="000000" w:themeColor="text1"/>
          <w:sz w:val="20"/>
          <w:lang w:val="pl-PL"/>
        </w:rPr>
        <w:t>r.</w:t>
      </w:r>
    </w:p>
    <w:p w14:paraId="65F6E479" w14:textId="159A9CF6" w:rsidR="008229B4" w:rsidRPr="00E4407B" w:rsidRDefault="00934FB6" w:rsidP="00785D84">
      <w:pPr>
        <w:pStyle w:val="Nagwek"/>
        <w:tabs>
          <w:tab w:val="left" w:pos="708"/>
        </w:tabs>
        <w:spacing w:line="240" w:lineRule="auto"/>
        <w:rPr>
          <w:rFonts w:ascii="Arial" w:hAnsi="Arial" w:cs="Arial"/>
          <w:bCs/>
          <w:sz w:val="20"/>
          <w:lang w:val="pl-PL"/>
        </w:rPr>
      </w:pPr>
      <w:r w:rsidRPr="00E4407B">
        <w:rPr>
          <w:rFonts w:ascii="Arial" w:hAnsi="Arial" w:cs="Arial"/>
          <w:bCs/>
          <w:sz w:val="20"/>
          <w:lang w:val="pl-PL"/>
        </w:rPr>
        <w:t>Nr sprawy:</w:t>
      </w:r>
      <w:r w:rsidR="008B0CBE" w:rsidRPr="00E4407B">
        <w:rPr>
          <w:rFonts w:ascii="Arial" w:hAnsi="Arial" w:cs="Arial"/>
          <w:bCs/>
          <w:sz w:val="20"/>
          <w:lang w:val="pl-PL"/>
        </w:rPr>
        <w:t xml:space="preserve"> RZP.271.</w:t>
      </w:r>
      <w:r w:rsidR="00983D31" w:rsidRPr="00E4407B">
        <w:rPr>
          <w:rFonts w:ascii="Arial" w:hAnsi="Arial" w:cs="Arial"/>
          <w:bCs/>
          <w:sz w:val="20"/>
          <w:lang w:val="pl-PL"/>
        </w:rPr>
        <w:t>35</w:t>
      </w:r>
      <w:r w:rsidR="00E51E87" w:rsidRPr="00E4407B">
        <w:rPr>
          <w:rFonts w:ascii="Arial" w:hAnsi="Arial" w:cs="Arial"/>
          <w:bCs/>
          <w:sz w:val="20"/>
          <w:lang w:val="pl-PL"/>
        </w:rPr>
        <w:t>.2018</w:t>
      </w:r>
    </w:p>
    <w:p w14:paraId="4BA7ECC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SPECYFIKACJA ISTOTNYCH WARUNKÓW</w:t>
      </w:r>
      <w:r w:rsidRPr="00E4407B">
        <w:rPr>
          <w:rFonts w:ascii="Arial" w:hAnsi="Arial" w:cs="Arial"/>
          <w:b/>
          <w:bCs/>
          <w:sz w:val="20"/>
          <w:szCs w:val="20"/>
          <w:lang w:val="pl-PL"/>
        </w:rPr>
        <w:br/>
        <w:t>ZAMÓWIENIA</w:t>
      </w:r>
    </w:p>
    <w:p w14:paraId="043404BC"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(SIWZ)</w:t>
      </w:r>
    </w:p>
    <w:p w14:paraId="5AA663B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DLA</w:t>
      </w:r>
    </w:p>
    <w:p w14:paraId="3C4CE90E"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PRZETARGU NIEOGRANICZONEGO</w:t>
      </w:r>
    </w:p>
    <w:p w14:paraId="6D959C0B" w14:textId="77777777"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 xml:space="preserve">prowadzonego zgodnie z postanowieniami ustawy z dnia 29 stycznia 2004 r. </w:t>
      </w:r>
    </w:p>
    <w:p w14:paraId="1F9049A9" w14:textId="3B738339"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Prawo zamówień publicznych</w:t>
      </w:r>
      <w:r w:rsidR="000D3038" w:rsidRPr="00E4407B">
        <w:rPr>
          <w:rFonts w:ascii="Arial" w:hAnsi="Arial" w:cs="Arial"/>
          <w:b/>
          <w:sz w:val="20"/>
          <w:szCs w:val="20"/>
          <w:lang w:val="pl-PL"/>
        </w:rPr>
        <w:t xml:space="preserve"> </w:t>
      </w:r>
      <w:r w:rsidR="003B144B" w:rsidRPr="00E4407B">
        <w:rPr>
          <w:rFonts w:ascii="Arial" w:hAnsi="Arial" w:cs="Arial"/>
          <w:b/>
          <w:sz w:val="20"/>
          <w:szCs w:val="20"/>
          <w:lang w:val="pl-PL"/>
        </w:rPr>
        <w:t>(Dz. U. z 201</w:t>
      </w:r>
      <w:r w:rsidR="00983D31" w:rsidRPr="00E4407B">
        <w:rPr>
          <w:rFonts w:ascii="Arial" w:hAnsi="Arial" w:cs="Arial"/>
          <w:b/>
          <w:sz w:val="20"/>
          <w:szCs w:val="20"/>
          <w:lang w:val="pl-PL"/>
        </w:rPr>
        <w:t>8</w:t>
      </w:r>
      <w:r w:rsidR="003B144B" w:rsidRPr="00E4407B">
        <w:rPr>
          <w:rFonts w:ascii="Arial" w:hAnsi="Arial" w:cs="Arial"/>
          <w:b/>
          <w:sz w:val="20"/>
          <w:szCs w:val="20"/>
          <w:lang w:val="pl-PL"/>
        </w:rPr>
        <w:t xml:space="preserve"> r. poz. </w:t>
      </w:r>
      <w:r w:rsidR="00983D31" w:rsidRPr="00E4407B">
        <w:rPr>
          <w:rFonts w:ascii="Arial" w:hAnsi="Arial" w:cs="Arial"/>
          <w:b/>
          <w:sz w:val="20"/>
          <w:szCs w:val="20"/>
          <w:lang w:val="pl-PL"/>
        </w:rPr>
        <w:t>1986</w:t>
      </w:r>
      <w:r w:rsidR="00524E62" w:rsidRPr="00E4407B">
        <w:rPr>
          <w:rFonts w:ascii="Arial" w:hAnsi="Arial" w:cs="Arial"/>
          <w:b/>
          <w:sz w:val="20"/>
          <w:szCs w:val="20"/>
          <w:lang w:val="pl-PL"/>
        </w:rPr>
        <w:t xml:space="preserve"> z </w:t>
      </w:r>
      <w:proofErr w:type="spellStart"/>
      <w:r w:rsidR="00524E62" w:rsidRPr="00E4407B">
        <w:rPr>
          <w:rFonts w:ascii="Arial" w:hAnsi="Arial" w:cs="Arial"/>
          <w:b/>
          <w:sz w:val="20"/>
          <w:szCs w:val="20"/>
          <w:lang w:val="pl-PL"/>
        </w:rPr>
        <w:t>późn</w:t>
      </w:r>
      <w:proofErr w:type="spellEnd"/>
      <w:r w:rsidR="00524E62" w:rsidRPr="00E4407B">
        <w:rPr>
          <w:rFonts w:ascii="Arial" w:hAnsi="Arial" w:cs="Arial"/>
          <w:b/>
          <w:sz w:val="20"/>
          <w:szCs w:val="20"/>
          <w:lang w:val="pl-PL"/>
        </w:rPr>
        <w:t>. zm.</w:t>
      </w:r>
      <w:r w:rsidR="003B144B" w:rsidRPr="00E4407B">
        <w:rPr>
          <w:rFonts w:ascii="Arial" w:hAnsi="Arial" w:cs="Arial"/>
          <w:b/>
          <w:sz w:val="20"/>
          <w:szCs w:val="20"/>
          <w:lang w:val="pl-PL"/>
        </w:rPr>
        <w:t>)</w:t>
      </w:r>
    </w:p>
    <w:p w14:paraId="7D668F04" w14:textId="77777777" w:rsidR="00EE7020" w:rsidRPr="00E4407B" w:rsidRDefault="00EE7020" w:rsidP="00E061D5">
      <w:pPr>
        <w:rPr>
          <w:rFonts w:ascii="Arial" w:hAnsi="Arial" w:cs="Arial"/>
          <w:b/>
          <w:sz w:val="20"/>
          <w:szCs w:val="20"/>
          <w:lang w:val="pl-PL"/>
        </w:rPr>
      </w:pPr>
    </w:p>
    <w:p w14:paraId="327643B3" w14:textId="064A93ED" w:rsidR="006354D0" w:rsidRPr="00E4407B" w:rsidRDefault="00983D31" w:rsidP="006354D0">
      <w:pPr>
        <w:widowControl w:val="0"/>
        <w:snapToGrid w:val="0"/>
        <w:spacing w:line="240" w:lineRule="auto"/>
        <w:jc w:val="center"/>
        <w:rPr>
          <w:rFonts w:ascii="Arial" w:hAnsi="Arial" w:cs="Arial"/>
          <w:b/>
          <w:szCs w:val="20"/>
          <w:lang w:val="pl-PL"/>
        </w:rPr>
      </w:pPr>
      <w:r w:rsidRPr="00E4407B">
        <w:rPr>
          <w:rFonts w:ascii="Arial" w:hAnsi="Arial" w:cs="Arial"/>
          <w:b/>
          <w:lang w:val="pl-PL"/>
        </w:rPr>
        <w:t>KONSERWACJA OŚWIETLENIA ULICZNEGO NA TERENIE GMINY STARE BABICE</w:t>
      </w:r>
    </w:p>
    <w:p w14:paraId="4E8A615F" w14:textId="77777777" w:rsidR="008229B4" w:rsidRPr="00E4407B" w:rsidRDefault="008229B4" w:rsidP="007B49BE">
      <w:pPr>
        <w:widowControl w:val="0"/>
        <w:snapToGrid w:val="0"/>
        <w:spacing w:line="240" w:lineRule="auto"/>
        <w:ind w:left="4956"/>
        <w:rPr>
          <w:rFonts w:ascii="Arial" w:hAnsi="Arial" w:cs="Arial"/>
          <w:sz w:val="20"/>
          <w:szCs w:val="20"/>
          <w:lang w:val="pl-PL"/>
        </w:rPr>
      </w:pPr>
    </w:p>
    <w:p w14:paraId="2D168E41" w14:textId="77777777" w:rsidR="00E96343" w:rsidRPr="00E4407B"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E4407B"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E4407B" w14:paraId="3F95D678" w14:textId="77777777" w:rsidTr="0086745A">
        <w:tc>
          <w:tcPr>
            <w:tcW w:w="9213" w:type="dxa"/>
            <w:gridSpan w:val="5"/>
            <w:shd w:val="clear" w:color="auto" w:fill="auto"/>
            <w:vAlign w:val="center"/>
          </w:tcPr>
          <w:p w14:paraId="4CBE6782" w14:textId="679C6FC0"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Specyfikacja niniejsza zawiera </w:t>
            </w:r>
            <w:r w:rsidR="001C73FD" w:rsidRPr="00E4407B">
              <w:rPr>
                <w:rFonts w:ascii="Arial" w:hAnsi="Arial" w:cs="Arial"/>
                <w:sz w:val="20"/>
                <w:szCs w:val="20"/>
                <w:lang w:val="pl-PL"/>
              </w:rPr>
              <w:t>4</w:t>
            </w:r>
            <w:r w:rsidR="002763D2">
              <w:rPr>
                <w:rFonts w:ascii="Arial" w:hAnsi="Arial" w:cs="Arial"/>
                <w:sz w:val="20"/>
                <w:szCs w:val="20"/>
                <w:lang w:val="pl-PL"/>
              </w:rPr>
              <w:t>3</w:t>
            </w:r>
            <w:r w:rsidRPr="00E4407B">
              <w:rPr>
                <w:rFonts w:ascii="Arial" w:hAnsi="Arial" w:cs="Arial"/>
                <w:sz w:val="20"/>
                <w:szCs w:val="20"/>
                <w:lang w:val="pl-PL"/>
              </w:rPr>
              <w:t xml:space="preserve"> stron</w:t>
            </w:r>
            <w:r w:rsidR="00172DB6">
              <w:rPr>
                <w:rFonts w:ascii="Arial" w:hAnsi="Arial" w:cs="Arial"/>
                <w:sz w:val="20"/>
                <w:szCs w:val="20"/>
                <w:lang w:val="pl-PL"/>
              </w:rPr>
              <w:t>y</w:t>
            </w:r>
          </w:p>
        </w:tc>
      </w:tr>
      <w:tr w:rsidR="0086745A" w:rsidRPr="00E4407B" w14:paraId="3F219488" w14:textId="77777777" w:rsidTr="0086745A">
        <w:tc>
          <w:tcPr>
            <w:tcW w:w="9213" w:type="dxa"/>
            <w:gridSpan w:val="5"/>
            <w:shd w:val="clear" w:color="auto" w:fill="auto"/>
            <w:vAlign w:val="center"/>
          </w:tcPr>
          <w:p w14:paraId="7251972D"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Integralną część niniejszej SIWZ stanowią:</w:t>
            </w:r>
          </w:p>
        </w:tc>
      </w:tr>
      <w:tr w:rsidR="0086745A" w:rsidRPr="00E4407B" w14:paraId="200965C5" w14:textId="77777777" w:rsidTr="0086745A">
        <w:tc>
          <w:tcPr>
            <w:tcW w:w="7621" w:type="dxa"/>
            <w:gridSpan w:val="3"/>
            <w:shd w:val="clear" w:color="auto" w:fill="auto"/>
            <w:vAlign w:val="center"/>
          </w:tcPr>
          <w:p w14:paraId="064BF09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oferty</w:t>
            </w:r>
          </w:p>
        </w:tc>
        <w:tc>
          <w:tcPr>
            <w:tcW w:w="1592" w:type="dxa"/>
            <w:gridSpan w:val="2"/>
            <w:shd w:val="clear" w:color="auto" w:fill="auto"/>
            <w:vAlign w:val="center"/>
          </w:tcPr>
          <w:p w14:paraId="2A587EE8"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1</w:t>
            </w:r>
          </w:p>
        </w:tc>
      </w:tr>
      <w:tr w:rsidR="0086745A" w:rsidRPr="00E4407B" w14:paraId="0EB04CAB" w14:textId="77777777" w:rsidTr="0086745A">
        <w:tc>
          <w:tcPr>
            <w:tcW w:w="7621" w:type="dxa"/>
            <w:gridSpan w:val="3"/>
            <w:shd w:val="clear" w:color="auto" w:fill="auto"/>
            <w:vAlign w:val="center"/>
          </w:tcPr>
          <w:p w14:paraId="23920817"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o braku podstaw do wykluczenia i spełnienia warunków udziału w postępowaniu</w:t>
            </w:r>
          </w:p>
        </w:tc>
        <w:tc>
          <w:tcPr>
            <w:tcW w:w="1592" w:type="dxa"/>
            <w:gridSpan w:val="2"/>
            <w:shd w:val="clear" w:color="auto" w:fill="auto"/>
            <w:vAlign w:val="center"/>
          </w:tcPr>
          <w:p w14:paraId="344D25C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2</w:t>
            </w:r>
          </w:p>
        </w:tc>
      </w:tr>
      <w:tr w:rsidR="0086745A" w:rsidRPr="00E4407B" w14:paraId="39FA82AC" w14:textId="77777777" w:rsidTr="0086745A">
        <w:tc>
          <w:tcPr>
            <w:tcW w:w="7621" w:type="dxa"/>
            <w:gridSpan w:val="3"/>
            <w:shd w:val="clear" w:color="auto" w:fill="auto"/>
            <w:vAlign w:val="center"/>
          </w:tcPr>
          <w:p w14:paraId="1C7A072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Zobowiązanie podmiotu trzeciego do oddania Wykonawcy zasobu w trybie 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ustawy </w:t>
            </w:r>
            <w:proofErr w:type="spellStart"/>
            <w:r w:rsidRPr="00E4407B">
              <w:rPr>
                <w:rFonts w:ascii="Arial" w:hAnsi="Arial" w:cs="Arial"/>
                <w:sz w:val="20"/>
                <w:szCs w:val="20"/>
                <w:lang w:val="pl-PL"/>
              </w:rPr>
              <w:t>pzp</w:t>
            </w:r>
            <w:proofErr w:type="spellEnd"/>
          </w:p>
        </w:tc>
        <w:tc>
          <w:tcPr>
            <w:tcW w:w="1592" w:type="dxa"/>
            <w:gridSpan w:val="2"/>
            <w:shd w:val="clear" w:color="auto" w:fill="auto"/>
            <w:vAlign w:val="center"/>
          </w:tcPr>
          <w:p w14:paraId="107029A6" w14:textId="6ED13AE5"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3 i </w:t>
            </w:r>
            <w:proofErr w:type="spellStart"/>
            <w:r w:rsidRPr="00E4407B">
              <w:rPr>
                <w:rFonts w:ascii="Arial" w:hAnsi="Arial" w:cs="Arial"/>
                <w:sz w:val="20"/>
                <w:szCs w:val="20"/>
                <w:lang w:val="pl-PL"/>
              </w:rPr>
              <w:t>3a</w:t>
            </w:r>
            <w:proofErr w:type="spellEnd"/>
            <w:r w:rsidR="00307F70">
              <w:rPr>
                <w:rFonts w:ascii="Arial" w:hAnsi="Arial" w:cs="Arial"/>
                <w:sz w:val="20"/>
                <w:szCs w:val="20"/>
                <w:lang w:val="pl-PL"/>
              </w:rPr>
              <w:t xml:space="preserve"> i </w:t>
            </w:r>
            <w:proofErr w:type="spellStart"/>
            <w:r w:rsidR="00307F70">
              <w:rPr>
                <w:rFonts w:ascii="Arial" w:hAnsi="Arial" w:cs="Arial"/>
                <w:sz w:val="20"/>
                <w:szCs w:val="20"/>
                <w:lang w:val="pl-PL"/>
              </w:rPr>
              <w:t>3b</w:t>
            </w:r>
            <w:proofErr w:type="spellEnd"/>
          </w:p>
        </w:tc>
      </w:tr>
      <w:tr w:rsidR="0086745A" w:rsidRPr="00E4407B" w14:paraId="469F3245" w14:textId="77777777" w:rsidTr="0086745A">
        <w:tc>
          <w:tcPr>
            <w:tcW w:w="7621" w:type="dxa"/>
            <w:gridSpan w:val="3"/>
            <w:shd w:val="clear" w:color="auto" w:fill="auto"/>
            <w:vAlign w:val="center"/>
          </w:tcPr>
          <w:p w14:paraId="5A73D141"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Wykonawcy w zakresie wypełnienia obowiązków informacyjnych przewidzianych w art. 13 lub art. 14 RODO</w:t>
            </w:r>
          </w:p>
        </w:tc>
        <w:tc>
          <w:tcPr>
            <w:tcW w:w="1592" w:type="dxa"/>
            <w:gridSpan w:val="2"/>
            <w:shd w:val="clear" w:color="auto" w:fill="auto"/>
            <w:vAlign w:val="center"/>
          </w:tcPr>
          <w:p w14:paraId="282FA379"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4</w:t>
            </w:r>
          </w:p>
        </w:tc>
      </w:tr>
      <w:tr w:rsidR="0086745A" w:rsidRPr="00E4407B" w14:paraId="6E06682A" w14:textId="77777777" w:rsidTr="0086745A">
        <w:tc>
          <w:tcPr>
            <w:tcW w:w="7621" w:type="dxa"/>
            <w:gridSpan w:val="3"/>
            <w:shd w:val="clear" w:color="auto" w:fill="auto"/>
            <w:vAlign w:val="center"/>
          </w:tcPr>
          <w:p w14:paraId="64586EA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Formularz – Dane ogólne</w:t>
            </w:r>
          </w:p>
        </w:tc>
        <w:tc>
          <w:tcPr>
            <w:tcW w:w="1592" w:type="dxa"/>
            <w:gridSpan w:val="2"/>
            <w:shd w:val="clear" w:color="auto" w:fill="auto"/>
            <w:vAlign w:val="center"/>
          </w:tcPr>
          <w:p w14:paraId="2F9B25D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5</w:t>
            </w:r>
          </w:p>
        </w:tc>
      </w:tr>
      <w:tr w:rsidR="0086745A" w:rsidRPr="00E4407B" w14:paraId="010F7D17" w14:textId="77777777" w:rsidTr="0086745A">
        <w:tc>
          <w:tcPr>
            <w:tcW w:w="7621" w:type="dxa"/>
            <w:gridSpan w:val="3"/>
            <w:shd w:val="clear" w:color="auto" w:fill="auto"/>
            <w:vAlign w:val="center"/>
          </w:tcPr>
          <w:p w14:paraId="06D6F7AA"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umowy</w:t>
            </w:r>
          </w:p>
        </w:tc>
        <w:tc>
          <w:tcPr>
            <w:tcW w:w="1592" w:type="dxa"/>
            <w:gridSpan w:val="2"/>
            <w:shd w:val="clear" w:color="auto" w:fill="auto"/>
            <w:vAlign w:val="center"/>
          </w:tcPr>
          <w:p w14:paraId="7FE7F784"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6</w:t>
            </w:r>
          </w:p>
        </w:tc>
      </w:tr>
      <w:tr w:rsidR="00325704" w:rsidRPr="00E4407B" w14:paraId="45518A34"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255"/>
        </w:trPr>
        <w:tc>
          <w:tcPr>
            <w:tcW w:w="6705" w:type="dxa"/>
            <w:vMerge/>
            <w:shd w:val="clear" w:color="auto" w:fill="FFFFFF" w:themeFill="background1"/>
          </w:tcPr>
          <w:p w14:paraId="4A3E91D4" w14:textId="77777777" w:rsidR="00325704" w:rsidRPr="00E4407B" w:rsidRDefault="00325704" w:rsidP="00882187">
            <w:pPr>
              <w:spacing w:after="0" w:line="240" w:lineRule="auto"/>
              <w:rPr>
                <w:rFonts w:ascii="Arial" w:hAnsi="Arial" w:cs="Arial"/>
                <w:sz w:val="20"/>
                <w:szCs w:val="20"/>
                <w:lang w:val="pl-PL"/>
              </w:rPr>
            </w:pPr>
          </w:p>
        </w:tc>
        <w:tc>
          <w:tcPr>
            <w:tcW w:w="1966" w:type="dxa"/>
            <w:gridSpan w:val="2"/>
            <w:shd w:val="clear" w:color="auto" w:fill="FFFFFF" w:themeFill="background1"/>
          </w:tcPr>
          <w:p w14:paraId="5D6D4DE1" w14:textId="77777777" w:rsidR="00325704" w:rsidRPr="00E4407B" w:rsidRDefault="00325704" w:rsidP="00882187">
            <w:pPr>
              <w:spacing w:after="0" w:line="240" w:lineRule="auto"/>
              <w:rPr>
                <w:rFonts w:ascii="Arial" w:hAnsi="Arial" w:cs="Arial"/>
                <w:sz w:val="20"/>
                <w:szCs w:val="20"/>
                <w:lang w:val="pl-PL"/>
              </w:rPr>
            </w:pPr>
          </w:p>
        </w:tc>
      </w:tr>
      <w:tr w:rsidR="00E061D5" w:rsidRPr="00E4407B" w14:paraId="7C86FF79"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42FC215" w14:textId="77777777" w:rsidR="00862ABB" w:rsidRPr="00E4407B" w:rsidRDefault="00862ABB"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17358DA0" w14:textId="77777777" w:rsidR="00862ABB" w:rsidRPr="00E4407B" w:rsidRDefault="00862ABB" w:rsidP="00640217">
            <w:pPr>
              <w:spacing w:after="0" w:line="240" w:lineRule="auto"/>
              <w:rPr>
                <w:rFonts w:ascii="Arial" w:hAnsi="Arial" w:cs="Arial"/>
                <w:sz w:val="20"/>
                <w:szCs w:val="20"/>
                <w:lang w:val="pl-PL"/>
              </w:rPr>
            </w:pPr>
          </w:p>
        </w:tc>
      </w:tr>
      <w:tr w:rsidR="0086745A" w:rsidRPr="00E4407B" w14:paraId="38E3CFAB"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203C8AE" w14:textId="77777777" w:rsidR="0086745A" w:rsidRPr="00E4407B" w:rsidRDefault="0086745A"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4636A1A3" w14:textId="77777777" w:rsidR="0086745A" w:rsidRPr="00E4407B" w:rsidRDefault="0086745A" w:rsidP="00640217">
            <w:pPr>
              <w:spacing w:after="0" w:line="240" w:lineRule="auto"/>
              <w:rPr>
                <w:rFonts w:ascii="Arial" w:hAnsi="Arial" w:cs="Arial"/>
                <w:sz w:val="20"/>
                <w:szCs w:val="20"/>
                <w:lang w:val="pl-PL"/>
              </w:rPr>
            </w:pPr>
          </w:p>
        </w:tc>
      </w:tr>
      <w:tr w:rsidR="0086745A" w:rsidRPr="00E4407B" w14:paraId="22898F4E" w14:textId="77777777" w:rsidTr="0086745A">
        <w:tc>
          <w:tcPr>
            <w:tcW w:w="7621" w:type="dxa"/>
            <w:gridSpan w:val="3"/>
            <w:shd w:val="clear" w:color="auto" w:fill="auto"/>
            <w:vAlign w:val="center"/>
          </w:tcPr>
          <w:p w14:paraId="16A2AAB7" w14:textId="77777777" w:rsidR="0086745A" w:rsidRPr="00E4407B"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797BEEEA" w14:textId="77777777" w:rsidR="0086745A" w:rsidRPr="00E4407B" w:rsidRDefault="0086745A" w:rsidP="0086745A">
            <w:pPr>
              <w:snapToGrid w:val="0"/>
              <w:spacing w:after="0" w:line="240" w:lineRule="auto"/>
              <w:rPr>
                <w:rFonts w:ascii="Arial" w:hAnsi="Arial" w:cs="Arial"/>
                <w:sz w:val="20"/>
                <w:szCs w:val="20"/>
                <w:lang w:val="pl-PL"/>
              </w:rPr>
            </w:pPr>
          </w:p>
        </w:tc>
      </w:tr>
      <w:tr w:rsidR="0086745A" w:rsidRPr="00E4407B" w14:paraId="40794F72" w14:textId="77777777" w:rsidTr="0086745A">
        <w:tc>
          <w:tcPr>
            <w:tcW w:w="7621" w:type="dxa"/>
            <w:gridSpan w:val="3"/>
            <w:shd w:val="clear" w:color="auto" w:fill="auto"/>
            <w:vAlign w:val="center"/>
          </w:tcPr>
          <w:p w14:paraId="124B6666" w14:textId="312EEF16" w:rsidR="0086745A" w:rsidRPr="00B30CA4" w:rsidRDefault="00B30CA4" w:rsidP="0086745A">
            <w:pPr>
              <w:snapToGrid w:val="0"/>
              <w:spacing w:after="0" w:line="240" w:lineRule="auto"/>
              <w:rPr>
                <w:rFonts w:ascii="Arial" w:hAnsi="Arial" w:cs="Arial"/>
                <w:color w:val="FF0000"/>
                <w:sz w:val="20"/>
                <w:szCs w:val="20"/>
                <w:lang w:val="pl-PL"/>
              </w:rPr>
            </w:pPr>
            <w:r w:rsidRPr="00B30CA4">
              <w:rPr>
                <w:rFonts w:ascii="Arial" w:hAnsi="Arial" w:cs="Arial"/>
                <w:color w:val="FF0000"/>
                <w:sz w:val="20"/>
                <w:szCs w:val="20"/>
                <w:lang w:val="pl-PL"/>
              </w:rPr>
              <w:t>SIWZ zawiera zmiany z dnia 30 listopada 2018 r.</w:t>
            </w:r>
          </w:p>
        </w:tc>
        <w:tc>
          <w:tcPr>
            <w:tcW w:w="1592" w:type="dxa"/>
            <w:gridSpan w:val="2"/>
            <w:shd w:val="clear" w:color="auto" w:fill="auto"/>
            <w:vAlign w:val="center"/>
          </w:tcPr>
          <w:p w14:paraId="71A42055" w14:textId="77777777" w:rsidR="0086745A" w:rsidRPr="00E4407B" w:rsidRDefault="0086745A" w:rsidP="0086745A">
            <w:pPr>
              <w:snapToGrid w:val="0"/>
              <w:spacing w:after="0" w:line="240" w:lineRule="auto"/>
              <w:rPr>
                <w:rFonts w:ascii="Arial" w:hAnsi="Arial" w:cs="Arial"/>
                <w:sz w:val="20"/>
                <w:szCs w:val="20"/>
                <w:lang w:val="pl-PL"/>
              </w:rPr>
            </w:pPr>
          </w:p>
        </w:tc>
      </w:tr>
      <w:tr w:rsidR="0086745A" w:rsidRPr="00E4407B" w14:paraId="3398DA00" w14:textId="77777777" w:rsidTr="0086745A">
        <w:tc>
          <w:tcPr>
            <w:tcW w:w="7621" w:type="dxa"/>
            <w:gridSpan w:val="3"/>
            <w:shd w:val="clear" w:color="auto" w:fill="auto"/>
            <w:vAlign w:val="center"/>
          </w:tcPr>
          <w:p w14:paraId="08E997EB" w14:textId="77777777" w:rsidR="0086745A" w:rsidRPr="00B30CA4" w:rsidRDefault="0086745A" w:rsidP="0086745A">
            <w:pPr>
              <w:snapToGrid w:val="0"/>
              <w:spacing w:after="0" w:line="240" w:lineRule="auto"/>
              <w:rPr>
                <w:rFonts w:ascii="Arial" w:hAnsi="Arial" w:cs="Arial"/>
                <w:color w:val="FF0000"/>
                <w:sz w:val="20"/>
                <w:szCs w:val="20"/>
                <w:lang w:val="pl-PL"/>
              </w:rPr>
            </w:pPr>
          </w:p>
        </w:tc>
        <w:tc>
          <w:tcPr>
            <w:tcW w:w="1592" w:type="dxa"/>
            <w:gridSpan w:val="2"/>
            <w:shd w:val="clear" w:color="auto" w:fill="auto"/>
            <w:vAlign w:val="center"/>
          </w:tcPr>
          <w:p w14:paraId="0475BB23" w14:textId="77777777" w:rsidR="0086745A" w:rsidRPr="00E4407B" w:rsidRDefault="0086745A" w:rsidP="0086745A">
            <w:pPr>
              <w:snapToGrid w:val="0"/>
              <w:spacing w:after="0" w:line="240" w:lineRule="auto"/>
              <w:rPr>
                <w:rFonts w:ascii="Arial" w:hAnsi="Arial" w:cs="Arial"/>
                <w:sz w:val="20"/>
                <w:szCs w:val="20"/>
                <w:lang w:val="pl-PL"/>
              </w:rPr>
            </w:pPr>
          </w:p>
        </w:tc>
      </w:tr>
    </w:tbl>
    <w:p w14:paraId="5545D3D8" w14:textId="77777777" w:rsidR="00882187" w:rsidRPr="00E4407B" w:rsidRDefault="00882187" w:rsidP="00882187">
      <w:pPr>
        <w:spacing w:after="0" w:line="240" w:lineRule="auto"/>
        <w:rPr>
          <w:rFonts w:ascii="Arial" w:hAnsi="Arial" w:cs="Arial"/>
          <w:sz w:val="20"/>
          <w:szCs w:val="20"/>
          <w:lang w:val="pl-PL"/>
        </w:rPr>
      </w:pPr>
    </w:p>
    <w:p w14:paraId="72DCD617" w14:textId="2CEDF6DD" w:rsidR="00882187" w:rsidRPr="00E4407B" w:rsidRDefault="00405453" w:rsidP="00882187">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3F6BD6" w:rsidRPr="00E4407B">
        <w:rPr>
          <w:rFonts w:ascii="Arial" w:hAnsi="Arial" w:cs="Arial"/>
          <w:sz w:val="20"/>
          <w:szCs w:val="20"/>
          <w:lang w:val="pl-PL"/>
        </w:rPr>
        <w:t>Wójt</w:t>
      </w:r>
      <w:r w:rsidRPr="00E4407B">
        <w:rPr>
          <w:rFonts w:ascii="Arial" w:hAnsi="Arial" w:cs="Arial"/>
          <w:sz w:val="20"/>
          <w:szCs w:val="20"/>
          <w:lang w:val="pl-PL"/>
        </w:rPr>
        <w:tab/>
      </w:r>
    </w:p>
    <w:p w14:paraId="1D0E1B48" w14:textId="67414713" w:rsidR="00405453" w:rsidRPr="00E4407B" w:rsidRDefault="00882187" w:rsidP="007F53F0">
      <w:pPr>
        <w:spacing w:after="0" w:line="240" w:lineRule="auto"/>
        <w:ind w:left="2124"/>
        <w:rPr>
          <w:rFonts w:ascii="Arial" w:hAnsi="Arial" w:cs="Arial"/>
          <w:sz w:val="20"/>
          <w:szCs w:val="20"/>
          <w:lang w:val="pl-PL"/>
        </w:rPr>
      </w:pPr>
      <w:r w:rsidRPr="00E4407B">
        <w:rPr>
          <w:rFonts w:ascii="Arial" w:hAnsi="Arial" w:cs="Arial"/>
          <w:sz w:val="20"/>
          <w:szCs w:val="20"/>
          <w:lang w:val="pl-PL"/>
        </w:rPr>
        <w:t xml:space="preserve">Z A T W I E R D Z A M: </w:t>
      </w:r>
      <w:r w:rsidR="002B2317" w:rsidRPr="00E4407B">
        <w:rPr>
          <w:rFonts w:ascii="Arial" w:hAnsi="Arial" w:cs="Arial"/>
          <w:sz w:val="20"/>
          <w:szCs w:val="20"/>
          <w:lang w:val="pl-PL"/>
        </w:rPr>
        <w:t xml:space="preserve">(-) </w:t>
      </w:r>
      <w:r w:rsidR="00D4463E" w:rsidRPr="00E4407B">
        <w:rPr>
          <w:rFonts w:ascii="Arial" w:hAnsi="Arial" w:cs="Arial"/>
          <w:sz w:val="20"/>
          <w:szCs w:val="20"/>
          <w:lang w:val="pl-PL"/>
        </w:rPr>
        <w:t>Sławomir Sumka</w:t>
      </w:r>
    </w:p>
    <w:p w14:paraId="7CDE56B2" w14:textId="63BE5866" w:rsidR="00192141" w:rsidRPr="00E4407B" w:rsidRDefault="00405453" w:rsidP="00CD04A4">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p>
    <w:p w14:paraId="0970A15A" w14:textId="77777777" w:rsidR="001F4F93" w:rsidRPr="00E4407B"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6827CDF"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9A4FC5"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20A9D7C"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D4CB4C6"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8B0DFD9" w14:textId="12BFF04A" w:rsidR="00B94AFA" w:rsidRPr="00E4407B"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E4407B">
        <w:rPr>
          <w:rFonts w:ascii="Arial" w:hAnsi="Arial" w:cs="Arial"/>
          <w:color w:val="000000"/>
          <w:sz w:val="20"/>
          <w:szCs w:val="20"/>
          <w:lang w:val="pl-PL" w:eastAsia="pl-PL"/>
        </w:rPr>
        <w:t>nieodpowiadającej</w:t>
      </w:r>
      <w:r w:rsidRPr="00E4407B">
        <w:rPr>
          <w:rFonts w:ascii="Arial" w:hAnsi="Arial" w:cs="Arial"/>
          <w:color w:val="000000"/>
          <w:sz w:val="20"/>
          <w:szCs w:val="20"/>
          <w:lang w:val="pl-PL" w:eastAsia="pl-PL"/>
        </w:rPr>
        <w:t xml:space="preserve"> wymaganiom określonym przez Zamawiającego. </w:t>
      </w:r>
    </w:p>
    <w:p w14:paraId="77ACE27D"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5EEE68DB"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34888B55" w14:textId="3E79BA57" w:rsidR="00513D1A" w:rsidRPr="00E4407B" w:rsidRDefault="00513D1A" w:rsidP="008115E0">
      <w:pPr>
        <w:tabs>
          <w:tab w:val="center" w:pos="4536"/>
        </w:tabs>
        <w:suppressAutoHyphens w:val="0"/>
        <w:spacing w:after="100" w:line="240" w:lineRule="auto"/>
        <w:rPr>
          <w:rFonts w:ascii="Arial" w:hAnsi="Arial" w:cs="Arial"/>
          <w:b/>
          <w:sz w:val="20"/>
          <w:szCs w:val="20"/>
          <w:lang w:val="pl-PL"/>
        </w:rPr>
      </w:pPr>
      <w:r w:rsidRPr="00E4407B">
        <w:rPr>
          <w:rFonts w:ascii="Arial" w:hAnsi="Arial" w:cs="Arial"/>
          <w:b/>
          <w:sz w:val="20"/>
          <w:szCs w:val="20"/>
          <w:lang w:val="pl-PL"/>
        </w:rPr>
        <w:lastRenderedPageBreak/>
        <w:t>Spis treści:</w:t>
      </w:r>
      <w:r w:rsidR="008115E0" w:rsidRPr="00E4407B">
        <w:rPr>
          <w:rFonts w:ascii="Arial" w:hAnsi="Arial" w:cs="Arial"/>
          <w:b/>
          <w:sz w:val="20"/>
          <w:szCs w:val="20"/>
          <w:lang w:val="pl-PL"/>
        </w:rPr>
        <w:tab/>
      </w:r>
    </w:p>
    <w:p w14:paraId="2443E744" w14:textId="4FF898A6" w:rsidR="00184507" w:rsidRPr="00E4407B" w:rsidRDefault="00B86D03"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r w:rsidRPr="00E4407B">
        <w:rPr>
          <w:rStyle w:val="Hipercze"/>
          <w:lang w:val="pl-PL"/>
        </w:rPr>
        <w:fldChar w:fldCharType="begin"/>
      </w:r>
      <w:r w:rsidR="00513D1A" w:rsidRPr="00E4407B">
        <w:rPr>
          <w:rStyle w:val="Hipercze"/>
          <w:lang w:val="pl-PL"/>
        </w:rPr>
        <w:instrText xml:space="preserve"> TOC \o "1-3" \h \z \u </w:instrText>
      </w:r>
      <w:r w:rsidRPr="00E4407B">
        <w:rPr>
          <w:rStyle w:val="Hipercze"/>
          <w:lang w:val="pl-PL"/>
        </w:rPr>
        <w:fldChar w:fldCharType="separate"/>
      </w:r>
      <w:hyperlink w:anchor="_Toc520443175" w:history="1">
        <w:r w:rsidR="00184507" w:rsidRPr="00E4407B">
          <w:rPr>
            <w:rStyle w:val="Hipercze"/>
            <w:noProof/>
            <w:lang w:val="pl-PL"/>
          </w:rPr>
          <w:t>1.Nazwa oraz adres Zamawiającego.</w:t>
        </w:r>
        <w:r w:rsidR="00184507" w:rsidRPr="00E4407B">
          <w:rPr>
            <w:noProof/>
            <w:webHidden/>
            <w:lang w:val="pl-PL"/>
          </w:rPr>
          <w:tab/>
        </w:r>
        <w:r w:rsidR="002763D2">
          <w:rPr>
            <w:noProof/>
            <w:webHidden/>
            <w:lang w:val="pl-PL"/>
          </w:rPr>
          <w:t>4</w:t>
        </w:r>
      </w:hyperlink>
    </w:p>
    <w:p w14:paraId="5C0BDBFD" w14:textId="4A7156A2" w:rsidR="00184507" w:rsidRPr="00E4407B" w:rsidRDefault="00AA11A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E4407B">
          <w:rPr>
            <w:rStyle w:val="Hipercze"/>
            <w:noProof/>
            <w:lang w:val="pl-PL"/>
          </w:rPr>
          <w:t>2.Definicje.</w:t>
        </w:r>
        <w:r w:rsidR="00184507" w:rsidRPr="00E4407B">
          <w:rPr>
            <w:noProof/>
            <w:webHidden/>
            <w:lang w:val="pl-PL"/>
          </w:rPr>
          <w:tab/>
        </w:r>
        <w:r w:rsidR="002763D2">
          <w:rPr>
            <w:noProof/>
            <w:webHidden/>
            <w:lang w:val="pl-PL"/>
          </w:rPr>
          <w:t>4</w:t>
        </w:r>
      </w:hyperlink>
    </w:p>
    <w:p w14:paraId="4E037344" w14:textId="432C45FE" w:rsidR="00184507" w:rsidRPr="00E4407B" w:rsidRDefault="00AA11A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E4407B">
          <w:rPr>
            <w:rStyle w:val="Hipercze"/>
            <w:noProof/>
            <w:lang w:val="pl-PL"/>
          </w:rPr>
          <w:t>3.Tryb udzielenia zamówienia.</w:t>
        </w:r>
        <w:r w:rsidR="00184507" w:rsidRPr="00E4407B">
          <w:rPr>
            <w:noProof/>
            <w:webHidden/>
            <w:lang w:val="pl-PL"/>
          </w:rPr>
          <w:tab/>
        </w:r>
        <w:r w:rsidR="002763D2">
          <w:rPr>
            <w:noProof/>
            <w:webHidden/>
            <w:lang w:val="pl-PL"/>
          </w:rPr>
          <w:t>4</w:t>
        </w:r>
      </w:hyperlink>
    </w:p>
    <w:p w14:paraId="7569E94B" w14:textId="70F9F07C" w:rsidR="00184507" w:rsidRPr="00E4407B" w:rsidRDefault="00AA11A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E4407B">
          <w:rPr>
            <w:rStyle w:val="Hipercze"/>
            <w:noProof/>
            <w:lang w:val="pl-PL"/>
          </w:rPr>
          <w:t>4.Opis przedmiotu zamówienia.</w:t>
        </w:r>
        <w:r w:rsidR="00184507" w:rsidRPr="00E4407B">
          <w:rPr>
            <w:noProof/>
            <w:webHidden/>
            <w:lang w:val="pl-PL"/>
          </w:rPr>
          <w:tab/>
        </w:r>
        <w:r w:rsidR="002763D2">
          <w:rPr>
            <w:noProof/>
            <w:webHidden/>
            <w:lang w:val="pl-PL"/>
          </w:rPr>
          <w:t>4</w:t>
        </w:r>
      </w:hyperlink>
    </w:p>
    <w:p w14:paraId="7B27CA2B" w14:textId="6C3866BE" w:rsidR="00184507" w:rsidRPr="00E4407B" w:rsidRDefault="00AA11A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E4407B">
          <w:rPr>
            <w:rStyle w:val="Hipercze"/>
            <w:noProof/>
            <w:lang w:val="pl-PL"/>
          </w:rPr>
          <w:t>5.Termin wykonania zamówienia.</w:t>
        </w:r>
        <w:r w:rsidR="00184507" w:rsidRPr="00E4407B">
          <w:rPr>
            <w:noProof/>
            <w:webHidden/>
            <w:lang w:val="pl-PL"/>
          </w:rPr>
          <w:tab/>
        </w:r>
        <w:r w:rsidR="002763D2">
          <w:rPr>
            <w:noProof/>
            <w:webHidden/>
            <w:lang w:val="pl-PL"/>
          </w:rPr>
          <w:t>9</w:t>
        </w:r>
      </w:hyperlink>
    </w:p>
    <w:p w14:paraId="4083D16D" w14:textId="52E41995" w:rsidR="00184507" w:rsidRPr="00E4407B" w:rsidRDefault="00AA11A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E4407B">
          <w:rPr>
            <w:rStyle w:val="Hipercze"/>
            <w:noProof/>
            <w:lang w:val="pl-PL"/>
          </w:rPr>
          <w:t>6.Warunki udziału w postępowaniu.</w:t>
        </w:r>
        <w:r w:rsidR="00184507" w:rsidRPr="00E4407B">
          <w:rPr>
            <w:noProof/>
            <w:webHidden/>
            <w:lang w:val="pl-PL"/>
          </w:rPr>
          <w:tab/>
        </w:r>
        <w:r w:rsidR="002763D2">
          <w:rPr>
            <w:noProof/>
            <w:webHidden/>
            <w:lang w:val="pl-PL"/>
          </w:rPr>
          <w:t>9</w:t>
        </w:r>
      </w:hyperlink>
    </w:p>
    <w:p w14:paraId="1C061B8A" w14:textId="2CE5FD41" w:rsidR="00184507" w:rsidRPr="00E4407B" w:rsidRDefault="00AA11A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E4407B">
          <w:rPr>
            <w:rStyle w:val="Hipercze"/>
            <w:noProof/>
            <w:lang w:val="pl-PL"/>
          </w:rPr>
          <w:t>7.Podstawy wykluczenia, o których mowa w art. 24 ust. 5 ustawy PZP</w:t>
        </w:r>
        <w:r w:rsidR="002763D2">
          <w:rPr>
            <w:rStyle w:val="Hipercze"/>
            <w:noProof/>
            <w:lang w:val="pl-PL"/>
          </w:rPr>
          <w:t>………………………………….</w:t>
        </w:r>
        <w:r w:rsidR="002763D2">
          <w:rPr>
            <w:noProof/>
            <w:webHidden/>
            <w:lang w:val="pl-PL"/>
          </w:rPr>
          <w:t>10</w:t>
        </w:r>
      </w:hyperlink>
    </w:p>
    <w:p w14:paraId="315B47EA" w14:textId="1B113FB7" w:rsidR="00184507" w:rsidRPr="00E4407B" w:rsidRDefault="00AA11A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E4407B">
          <w:rPr>
            <w:rStyle w:val="Hipercze"/>
            <w:noProof/>
            <w:lang w:val="pl-PL"/>
          </w:rPr>
          <w:t>8.Wykaz oświadczeń lub dokumentów, potwierdzających spełnianie warunków udziału w postępowaniu oraz brak podstaw wykluczenia.</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_Toc520443182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1</w:t>
        </w:r>
        <w:r w:rsidR="00184507" w:rsidRPr="00E4407B">
          <w:rPr>
            <w:noProof/>
            <w:webHidden/>
            <w:lang w:val="pl-PL"/>
          </w:rPr>
          <w:fldChar w:fldCharType="end"/>
        </w:r>
      </w:hyperlink>
    </w:p>
    <w:p w14:paraId="15E29A20" w14:textId="69AE8B36" w:rsidR="00184507" w:rsidRPr="00E4407B" w:rsidRDefault="00AA11A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E4407B">
          <w:rPr>
            <w:rStyle w:val="Hipercze"/>
            <w:noProof/>
            <w:lang w:val="pl-PL"/>
          </w:rPr>
          <w:t>9.Wykonawcy wspólnie ubiegający się o udzielenie zamówienia.</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_Toc520443183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2</w:t>
        </w:r>
        <w:r w:rsidR="00184507" w:rsidRPr="00E4407B">
          <w:rPr>
            <w:noProof/>
            <w:webHidden/>
            <w:lang w:val="pl-PL"/>
          </w:rPr>
          <w:fldChar w:fldCharType="end"/>
        </w:r>
      </w:hyperlink>
    </w:p>
    <w:p w14:paraId="313F875B" w14:textId="199D0501"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E4407B">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_Toc520443184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3</w:t>
        </w:r>
        <w:r w:rsidR="00184507" w:rsidRPr="00E4407B">
          <w:rPr>
            <w:noProof/>
            <w:webHidden/>
            <w:lang w:val="pl-PL"/>
          </w:rPr>
          <w:fldChar w:fldCharType="end"/>
        </w:r>
      </w:hyperlink>
    </w:p>
    <w:p w14:paraId="6D387DB4" w14:textId="1F015E00"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E4407B">
          <w:rPr>
            <w:rStyle w:val="Hipercze"/>
            <w:noProof/>
            <w:lang w:val="pl-PL"/>
          </w:rPr>
          <w:t>11.Wymagania dotyczące wadium.</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_Toc520443185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3</w:t>
        </w:r>
        <w:r w:rsidR="00184507" w:rsidRPr="00E4407B">
          <w:rPr>
            <w:noProof/>
            <w:webHidden/>
            <w:lang w:val="pl-PL"/>
          </w:rPr>
          <w:fldChar w:fldCharType="end"/>
        </w:r>
      </w:hyperlink>
    </w:p>
    <w:p w14:paraId="2B3B65D1" w14:textId="4D8D7194"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E4407B">
          <w:rPr>
            <w:rStyle w:val="Hipercze"/>
            <w:noProof/>
            <w:lang w:val="pl-PL"/>
          </w:rPr>
          <w:t>12.Termin związania ofertą.</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_Toc520443186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4</w:t>
        </w:r>
        <w:r w:rsidR="00184507" w:rsidRPr="00E4407B">
          <w:rPr>
            <w:noProof/>
            <w:webHidden/>
            <w:lang w:val="pl-PL"/>
          </w:rPr>
          <w:fldChar w:fldCharType="end"/>
        </w:r>
      </w:hyperlink>
    </w:p>
    <w:p w14:paraId="20BDCD7B" w14:textId="4A2B86ED"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E4407B">
          <w:rPr>
            <w:rStyle w:val="Hipercze"/>
            <w:noProof/>
            <w:lang w:val="pl-PL"/>
          </w:rPr>
          <w:t>13.Opis sposobu przygotowywania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_Toc520443187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4</w:t>
        </w:r>
        <w:r w:rsidR="00184507" w:rsidRPr="00E4407B">
          <w:rPr>
            <w:noProof/>
            <w:webHidden/>
            <w:lang w:val="pl-PL"/>
          </w:rPr>
          <w:fldChar w:fldCharType="end"/>
        </w:r>
      </w:hyperlink>
    </w:p>
    <w:p w14:paraId="2C80B742" w14:textId="045CA8D3"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E4407B">
          <w:rPr>
            <w:rStyle w:val="Hipercze"/>
            <w:noProof/>
            <w:lang w:val="pl-PL"/>
          </w:rPr>
          <w:t>14.Miejsce i termin składania i otwarcia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_Toc520443188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6</w:t>
        </w:r>
        <w:r w:rsidR="00184507" w:rsidRPr="00E4407B">
          <w:rPr>
            <w:noProof/>
            <w:webHidden/>
            <w:lang w:val="pl-PL"/>
          </w:rPr>
          <w:fldChar w:fldCharType="end"/>
        </w:r>
      </w:hyperlink>
    </w:p>
    <w:p w14:paraId="61033511" w14:textId="3C503EF2"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E4407B">
          <w:rPr>
            <w:rStyle w:val="Hipercze"/>
            <w:noProof/>
            <w:lang w:val="pl-PL"/>
          </w:rPr>
          <w:t>15.Opis sposobu obliczania ceny.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_Toc520443189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6</w:t>
        </w:r>
        <w:r w:rsidR="00184507" w:rsidRPr="00E4407B">
          <w:rPr>
            <w:noProof/>
            <w:webHidden/>
            <w:lang w:val="pl-PL"/>
          </w:rPr>
          <w:fldChar w:fldCharType="end"/>
        </w:r>
      </w:hyperlink>
    </w:p>
    <w:p w14:paraId="5317C210" w14:textId="20E7F6DB"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E4407B">
          <w:rPr>
            <w:rStyle w:val="Hipercze"/>
            <w:noProof/>
            <w:lang w:val="pl-PL"/>
          </w:rPr>
          <w:t>16.Opis kryteriów, którymi zamawiający będzie się kierował przy wyborze oferty, wraz z podaniem wag tych kryteriów i sposobu oceny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_Toc520443190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6</w:t>
        </w:r>
        <w:r w:rsidR="00184507" w:rsidRPr="00E4407B">
          <w:rPr>
            <w:noProof/>
            <w:webHidden/>
            <w:lang w:val="pl-PL"/>
          </w:rPr>
          <w:fldChar w:fldCharType="end"/>
        </w:r>
      </w:hyperlink>
    </w:p>
    <w:p w14:paraId="517CC770" w14:textId="6129F2DD"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E4407B">
          <w:rPr>
            <w:rStyle w:val="Hipercze"/>
            <w:noProof/>
            <w:lang w:val="pl-PL"/>
          </w:rPr>
          <w:t>17.Informacje o formalnościach, jakie powinny być dopełnione po wyborze oferty w celu zawarcia umowy w sprawie zamówienia publicznego.</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_Toc520443191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9</w:t>
        </w:r>
        <w:r w:rsidR="00184507" w:rsidRPr="00E4407B">
          <w:rPr>
            <w:noProof/>
            <w:webHidden/>
            <w:lang w:val="pl-PL"/>
          </w:rPr>
          <w:fldChar w:fldCharType="end"/>
        </w:r>
      </w:hyperlink>
    </w:p>
    <w:p w14:paraId="3AFBF58B" w14:textId="224C7C54"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E4407B">
          <w:rPr>
            <w:rStyle w:val="Hipercze"/>
            <w:noProof/>
            <w:lang w:val="pl-PL"/>
          </w:rPr>
          <w:t>18.Wymagania dotyczące zabezpieczenia należytego wykonania umowy.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_Toc520443192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9</w:t>
        </w:r>
        <w:r w:rsidR="00184507" w:rsidRPr="00E4407B">
          <w:rPr>
            <w:noProof/>
            <w:webHidden/>
            <w:lang w:val="pl-PL"/>
          </w:rPr>
          <w:fldChar w:fldCharType="end"/>
        </w:r>
      </w:hyperlink>
    </w:p>
    <w:p w14:paraId="6F07B7E0" w14:textId="6FBD6B15"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E4407B">
          <w:rPr>
            <w:rStyle w:val="Hipercze"/>
            <w:noProof/>
            <w:lang w:val="pl-PL"/>
          </w:rPr>
          <w:t>19.Podwykonawstwo.</w:t>
        </w:r>
        <w:r w:rsidR="00184507" w:rsidRPr="00E4407B">
          <w:rPr>
            <w:noProof/>
            <w:webHidden/>
            <w:lang w:val="pl-PL"/>
          </w:rPr>
          <w:tab/>
        </w:r>
        <w:r w:rsidR="002763D2">
          <w:rPr>
            <w:noProof/>
            <w:webHidden/>
            <w:lang w:val="pl-PL"/>
          </w:rPr>
          <w:t>20</w:t>
        </w:r>
      </w:hyperlink>
    </w:p>
    <w:p w14:paraId="1625F92C" w14:textId="49CA5EB5"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E4407B">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E4407B">
          <w:rPr>
            <w:noProof/>
            <w:webHidden/>
            <w:lang w:val="pl-PL"/>
          </w:rPr>
          <w:tab/>
        </w:r>
        <w:r w:rsidR="002763D2">
          <w:rPr>
            <w:noProof/>
            <w:webHidden/>
            <w:lang w:val="pl-PL"/>
          </w:rPr>
          <w:t>20</w:t>
        </w:r>
      </w:hyperlink>
    </w:p>
    <w:p w14:paraId="49D4DCEF" w14:textId="05A2A381"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E4407B">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E4407B">
          <w:rPr>
            <w:noProof/>
            <w:webHidden/>
            <w:lang w:val="pl-PL"/>
          </w:rPr>
          <w:tab/>
        </w:r>
        <w:r w:rsidR="00184507" w:rsidRPr="00E4407B">
          <w:rPr>
            <w:noProof/>
            <w:webHidden/>
            <w:lang w:val="pl-PL"/>
          </w:rPr>
          <w:tab/>
        </w:r>
        <w:r w:rsidR="002763D2">
          <w:rPr>
            <w:noProof/>
            <w:webHidden/>
            <w:lang w:val="pl-PL"/>
          </w:rPr>
          <w:t>20</w:t>
        </w:r>
      </w:hyperlink>
    </w:p>
    <w:p w14:paraId="062C8F66" w14:textId="5320DC56" w:rsidR="00184507" w:rsidRPr="00E4407B" w:rsidRDefault="00AA11A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E4407B">
          <w:rPr>
            <w:rStyle w:val="Hipercze"/>
            <w:noProof/>
            <w:lang w:val="pl-PL"/>
          </w:rPr>
          <w:t>22.Pouczenie o środkach ochrony prawnej.</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_Toc520443196 \h </w:instrText>
        </w:r>
        <w:r w:rsidR="00184507" w:rsidRPr="00E4407B">
          <w:rPr>
            <w:noProof/>
            <w:webHidden/>
            <w:lang w:val="pl-PL"/>
          </w:rPr>
        </w:r>
        <w:r w:rsidR="00184507" w:rsidRPr="00E4407B">
          <w:rPr>
            <w:noProof/>
            <w:webHidden/>
            <w:lang w:val="pl-PL"/>
          </w:rPr>
          <w:fldChar w:fldCharType="separate"/>
        </w:r>
        <w:r w:rsidR="00031FC6">
          <w:rPr>
            <w:noProof/>
            <w:webHidden/>
            <w:lang w:val="pl-PL"/>
          </w:rPr>
          <w:t>2</w:t>
        </w:r>
        <w:r w:rsidR="002763D2">
          <w:rPr>
            <w:noProof/>
            <w:webHidden/>
            <w:lang w:val="pl-PL"/>
          </w:rPr>
          <w:t>1</w:t>
        </w:r>
        <w:r w:rsidR="00184507" w:rsidRPr="00E4407B">
          <w:rPr>
            <w:noProof/>
            <w:webHidden/>
            <w:lang w:val="pl-PL"/>
          </w:rPr>
          <w:fldChar w:fldCharType="end"/>
        </w:r>
      </w:hyperlink>
    </w:p>
    <w:p w14:paraId="7685F5F9" w14:textId="72DB2357" w:rsidR="00184507" w:rsidRPr="00E4407B" w:rsidRDefault="00AA11AF"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E4407B">
          <w:rPr>
            <w:rStyle w:val="Hipercze"/>
            <w:noProof/>
            <w:lang w:val="pl-PL"/>
          </w:rPr>
          <w:t>Załącznik nr 1 do SIWZ – Wzór oferty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_Toc520443197 \h </w:instrText>
        </w:r>
        <w:r w:rsidR="00184507" w:rsidRPr="00E4407B">
          <w:rPr>
            <w:noProof/>
            <w:webHidden/>
            <w:lang w:val="pl-PL"/>
          </w:rPr>
        </w:r>
        <w:r w:rsidR="00184507" w:rsidRPr="00E4407B">
          <w:rPr>
            <w:noProof/>
            <w:webHidden/>
            <w:lang w:val="pl-PL"/>
          </w:rPr>
          <w:fldChar w:fldCharType="separate"/>
        </w:r>
        <w:r w:rsidR="00031FC6">
          <w:rPr>
            <w:noProof/>
            <w:webHidden/>
            <w:lang w:val="pl-PL"/>
          </w:rPr>
          <w:t>2</w:t>
        </w:r>
        <w:r w:rsidR="002763D2">
          <w:rPr>
            <w:noProof/>
            <w:webHidden/>
            <w:lang w:val="pl-PL"/>
          </w:rPr>
          <w:t>2</w:t>
        </w:r>
        <w:r w:rsidR="00184507" w:rsidRPr="00E4407B">
          <w:rPr>
            <w:noProof/>
            <w:webHidden/>
            <w:lang w:val="pl-PL"/>
          </w:rPr>
          <w:fldChar w:fldCharType="end"/>
        </w:r>
      </w:hyperlink>
    </w:p>
    <w:p w14:paraId="0C3A3AF6" w14:textId="6095684B" w:rsidR="00184507" w:rsidRPr="00E4407B" w:rsidRDefault="00AA11AF"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E4407B">
          <w:rPr>
            <w:rStyle w:val="Hipercze"/>
            <w:noProof/>
            <w:lang w:val="pl-PL"/>
          </w:rPr>
          <w:t>Załącznik nr 2 do SIWZ – Oświadczenie o braku podstaw do wykluczenia i spełnienia warunków udziału w postępowaniu</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_Toc520443198 \h </w:instrText>
        </w:r>
        <w:r w:rsidR="00184507" w:rsidRPr="00E4407B">
          <w:rPr>
            <w:noProof/>
            <w:webHidden/>
            <w:lang w:val="pl-PL"/>
          </w:rPr>
        </w:r>
        <w:r w:rsidR="00184507" w:rsidRPr="00E4407B">
          <w:rPr>
            <w:noProof/>
            <w:webHidden/>
            <w:lang w:val="pl-PL"/>
          </w:rPr>
          <w:fldChar w:fldCharType="separate"/>
        </w:r>
        <w:r w:rsidR="00031FC6">
          <w:rPr>
            <w:noProof/>
            <w:webHidden/>
            <w:lang w:val="pl-PL"/>
          </w:rPr>
          <w:t>2</w:t>
        </w:r>
        <w:r w:rsidR="002763D2">
          <w:rPr>
            <w:noProof/>
            <w:webHidden/>
            <w:lang w:val="pl-PL"/>
          </w:rPr>
          <w:t>4</w:t>
        </w:r>
        <w:r w:rsidR="00184507" w:rsidRPr="00E4407B">
          <w:rPr>
            <w:noProof/>
            <w:webHidden/>
            <w:lang w:val="pl-PL"/>
          </w:rPr>
          <w:fldChar w:fldCharType="end"/>
        </w:r>
      </w:hyperlink>
    </w:p>
    <w:p w14:paraId="30F49941" w14:textId="42EC2E2C" w:rsidR="00184507" w:rsidRPr="00E4407B" w:rsidRDefault="00AA11AF"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E4407B">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_Toc520443199 \h </w:instrText>
        </w:r>
        <w:r w:rsidR="00184507" w:rsidRPr="00E4407B">
          <w:rPr>
            <w:noProof/>
            <w:webHidden/>
            <w:lang w:val="pl-PL"/>
          </w:rPr>
        </w:r>
        <w:r w:rsidR="00184507" w:rsidRPr="00E4407B">
          <w:rPr>
            <w:noProof/>
            <w:webHidden/>
            <w:lang w:val="pl-PL"/>
          </w:rPr>
          <w:fldChar w:fldCharType="separate"/>
        </w:r>
        <w:r w:rsidR="00031FC6">
          <w:rPr>
            <w:noProof/>
            <w:webHidden/>
            <w:lang w:val="pl-PL"/>
          </w:rPr>
          <w:t>2</w:t>
        </w:r>
        <w:r w:rsidR="002763D2">
          <w:rPr>
            <w:noProof/>
            <w:webHidden/>
            <w:lang w:val="pl-PL"/>
          </w:rPr>
          <w:t>7</w:t>
        </w:r>
        <w:r w:rsidR="00184507" w:rsidRPr="00E4407B">
          <w:rPr>
            <w:noProof/>
            <w:webHidden/>
            <w:lang w:val="pl-PL"/>
          </w:rPr>
          <w:fldChar w:fldCharType="end"/>
        </w:r>
      </w:hyperlink>
    </w:p>
    <w:p w14:paraId="7614EE76" w14:textId="0D439407" w:rsidR="00184507" w:rsidRDefault="00AA11AF" w:rsidP="00184507">
      <w:pPr>
        <w:pStyle w:val="Spistreci1"/>
        <w:tabs>
          <w:tab w:val="right" w:leader="dot" w:pos="9063"/>
        </w:tabs>
        <w:spacing w:after="100" w:line="240" w:lineRule="auto"/>
        <w:jc w:val="both"/>
        <w:rPr>
          <w:noProof/>
          <w:lang w:val="pl-PL"/>
        </w:rPr>
      </w:pPr>
      <w:hyperlink w:anchor="_Toc520443201" w:history="1">
        <w:r w:rsidR="00184507" w:rsidRPr="00E4407B">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_Toc520443201 \h </w:instrText>
        </w:r>
        <w:r w:rsidR="00184507" w:rsidRPr="00E4407B">
          <w:rPr>
            <w:noProof/>
            <w:webHidden/>
            <w:lang w:val="pl-PL"/>
          </w:rPr>
        </w:r>
        <w:r w:rsidR="00184507" w:rsidRPr="00E4407B">
          <w:rPr>
            <w:noProof/>
            <w:webHidden/>
            <w:lang w:val="pl-PL"/>
          </w:rPr>
          <w:fldChar w:fldCharType="separate"/>
        </w:r>
        <w:r w:rsidR="00031FC6">
          <w:rPr>
            <w:noProof/>
            <w:webHidden/>
            <w:lang w:val="pl-PL"/>
          </w:rPr>
          <w:t>2</w:t>
        </w:r>
        <w:r w:rsidR="002763D2">
          <w:rPr>
            <w:noProof/>
            <w:webHidden/>
            <w:lang w:val="pl-PL"/>
          </w:rPr>
          <w:t>8</w:t>
        </w:r>
        <w:r w:rsidR="00184507" w:rsidRPr="00E4407B">
          <w:rPr>
            <w:noProof/>
            <w:webHidden/>
            <w:lang w:val="pl-PL"/>
          </w:rPr>
          <w:fldChar w:fldCharType="end"/>
        </w:r>
      </w:hyperlink>
    </w:p>
    <w:p w14:paraId="568A19D3" w14:textId="36CAE3DD" w:rsidR="00031FC6" w:rsidRPr="00E4407B" w:rsidRDefault="00AA11AF" w:rsidP="00031FC6">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1" w:history="1">
        <w:r w:rsidR="00031FC6" w:rsidRPr="00E4407B">
          <w:rPr>
            <w:rStyle w:val="Hipercze"/>
            <w:noProof/>
            <w:lang w:val="pl-PL"/>
          </w:rPr>
          <w:t>Załącznik nr 3</w:t>
        </w:r>
        <w:r w:rsidR="00031FC6">
          <w:rPr>
            <w:rStyle w:val="Hipercze"/>
            <w:noProof/>
            <w:lang w:val="pl-PL"/>
          </w:rPr>
          <w:t>b</w:t>
        </w:r>
        <w:r w:rsidR="00031FC6" w:rsidRPr="00E4407B">
          <w:rPr>
            <w:rStyle w:val="Hipercze"/>
            <w:noProof/>
            <w:lang w:val="pl-PL"/>
          </w:rPr>
          <w:t xml:space="preserve"> do SIWZ Zobowiązanie podmiotu do oddania do dyspozycji wykonawcy niezbędnego zasobu na potrzeby realizacji zamówienia na podstawie art. 22 ustawy prawo zamówień publicznych</w:t>
        </w:r>
        <w:r w:rsidR="00031FC6" w:rsidRPr="00E4407B">
          <w:rPr>
            <w:noProof/>
            <w:webHidden/>
            <w:lang w:val="pl-PL"/>
          </w:rPr>
          <w:tab/>
        </w:r>
        <w:r w:rsidR="00031FC6" w:rsidRPr="00E4407B">
          <w:rPr>
            <w:noProof/>
            <w:webHidden/>
            <w:lang w:val="pl-PL"/>
          </w:rPr>
          <w:fldChar w:fldCharType="begin"/>
        </w:r>
        <w:r w:rsidR="00031FC6" w:rsidRPr="00E4407B">
          <w:rPr>
            <w:noProof/>
            <w:webHidden/>
            <w:lang w:val="pl-PL"/>
          </w:rPr>
          <w:instrText xml:space="preserve"> PAGEREF _Toc520443201 \h </w:instrText>
        </w:r>
        <w:r w:rsidR="00031FC6" w:rsidRPr="00E4407B">
          <w:rPr>
            <w:noProof/>
            <w:webHidden/>
            <w:lang w:val="pl-PL"/>
          </w:rPr>
        </w:r>
        <w:r w:rsidR="00031FC6" w:rsidRPr="00E4407B">
          <w:rPr>
            <w:noProof/>
            <w:webHidden/>
            <w:lang w:val="pl-PL"/>
          </w:rPr>
          <w:fldChar w:fldCharType="separate"/>
        </w:r>
        <w:r w:rsidR="00031FC6">
          <w:rPr>
            <w:noProof/>
            <w:webHidden/>
            <w:lang w:val="pl-PL"/>
          </w:rPr>
          <w:t>2</w:t>
        </w:r>
        <w:r w:rsidR="002763D2">
          <w:rPr>
            <w:noProof/>
            <w:webHidden/>
            <w:lang w:val="pl-PL"/>
          </w:rPr>
          <w:t>9</w:t>
        </w:r>
        <w:r w:rsidR="00031FC6" w:rsidRPr="00E4407B">
          <w:rPr>
            <w:noProof/>
            <w:webHidden/>
            <w:lang w:val="pl-PL"/>
          </w:rPr>
          <w:fldChar w:fldCharType="end"/>
        </w:r>
      </w:hyperlink>
    </w:p>
    <w:p w14:paraId="3C2679D0" w14:textId="5217A980" w:rsidR="00184507" w:rsidRPr="00E4407B" w:rsidRDefault="00AA11AF"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E4407B">
          <w:rPr>
            <w:rStyle w:val="Hipercze"/>
            <w:noProof/>
            <w:lang w:val="pl-PL"/>
          </w:rPr>
          <w:t>Załącznik nr 4 do SIWZ – Oświadczenie Wykonawcy w zakresie wypełnienia obowiązków informacyjnych przewidzianych w art. 13 lub art. 14 RODO</w:t>
        </w:r>
        <w:r w:rsidR="00184507" w:rsidRPr="00E4407B">
          <w:rPr>
            <w:noProof/>
            <w:webHidden/>
            <w:lang w:val="pl-PL"/>
          </w:rPr>
          <w:tab/>
        </w:r>
        <w:r w:rsidR="002763D2">
          <w:rPr>
            <w:noProof/>
            <w:webHidden/>
            <w:lang w:val="pl-PL"/>
          </w:rPr>
          <w:t>30</w:t>
        </w:r>
      </w:hyperlink>
    </w:p>
    <w:p w14:paraId="2B1BE2F3" w14:textId="3A56B381" w:rsidR="00184507" w:rsidRPr="00E4407B" w:rsidRDefault="00AA11AF"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E4407B">
          <w:rPr>
            <w:rStyle w:val="Hipercze"/>
            <w:noProof/>
            <w:lang w:val="pl-PL"/>
          </w:rPr>
          <w:t>Załącznik nr 5 do SIWZ – Formularz – Dane ogólne</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_Toc520443204 \h </w:instrText>
        </w:r>
        <w:r w:rsidR="00184507" w:rsidRPr="00E4407B">
          <w:rPr>
            <w:noProof/>
            <w:webHidden/>
            <w:lang w:val="pl-PL"/>
          </w:rPr>
        </w:r>
        <w:r w:rsidR="00184507" w:rsidRPr="00E4407B">
          <w:rPr>
            <w:noProof/>
            <w:webHidden/>
            <w:lang w:val="pl-PL"/>
          </w:rPr>
          <w:fldChar w:fldCharType="separate"/>
        </w:r>
        <w:r w:rsidR="00031FC6">
          <w:rPr>
            <w:noProof/>
            <w:webHidden/>
            <w:lang w:val="pl-PL"/>
          </w:rPr>
          <w:t>3</w:t>
        </w:r>
        <w:r w:rsidR="002763D2">
          <w:rPr>
            <w:noProof/>
            <w:webHidden/>
            <w:lang w:val="pl-PL"/>
          </w:rPr>
          <w:t>1</w:t>
        </w:r>
        <w:r w:rsidR="00184507" w:rsidRPr="00E4407B">
          <w:rPr>
            <w:noProof/>
            <w:webHidden/>
            <w:lang w:val="pl-PL"/>
          </w:rPr>
          <w:fldChar w:fldCharType="end"/>
        </w:r>
      </w:hyperlink>
    </w:p>
    <w:p w14:paraId="67DE5B91" w14:textId="16203785" w:rsidR="00184507" w:rsidRPr="00E4407B" w:rsidRDefault="00AA11AF"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E4407B">
          <w:rPr>
            <w:rStyle w:val="Hipercze"/>
            <w:noProof/>
            <w:lang w:val="pl-PL"/>
          </w:rPr>
          <w:t>Załącznik nr 6 do SIWZ – Wzór umowy w sprawie zamówienia publicznego.</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_Toc520443205 \h </w:instrText>
        </w:r>
        <w:r w:rsidR="00184507" w:rsidRPr="00E4407B">
          <w:rPr>
            <w:noProof/>
            <w:webHidden/>
            <w:lang w:val="pl-PL"/>
          </w:rPr>
        </w:r>
        <w:r w:rsidR="00184507" w:rsidRPr="00E4407B">
          <w:rPr>
            <w:noProof/>
            <w:webHidden/>
            <w:lang w:val="pl-PL"/>
          </w:rPr>
          <w:fldChar w:fldCharType="separate"/>
        </w:r>
        <w:r w:rsidR="00031FC6">
          <w:rPr>
            <w:noProof/>
            <w:webHidden/>
            <w:lang w:val="pl-PL"/>
          </w:rPr>
          <w:t>3</w:t>
        </w:r>
        <w:r w:rsidR="002763D2">
          <w:rPr>
            <w:noProof/>
            <w:webHidden/>
            <w:lang w:val="pl-PL"/>
          </w:rPr>
          <w:t>2</w:t>
        </w:r>
        <w:r w:rsidR="00184507" w:rsidRPr="00E4407B">
          <w:rPr>
            <w:noProof/>
            <w:webHidden/>
            <w:lang w:val="pl-PL"/>
          </w:rPr>
          <w:fldChar w:fldCharType="end"/>
        </w:r>
      </w:hyperlink>
    </w:p>
    <w:p w14:paraId="1F16E955" w14:textId="1E1199BF" w:rsidR="00513D1A" w:rsidRPr="00E4407B" w:rsidRDefault="00B86D03" w:rsidP="00184507">
      <w:pPr>
        <w:pStyle w:val="Spistreci1"/>
        <w:tabs>
          <w:tab w:val="left" w:pos="1132"/>
          <w:tab w:val="right" w:leader="dot" w:pos="9063"/>
        </w:tabs>
        <w:spacing w:after="100" w:line="240" w:lineRule="auto"/>
        <w:jc w:val="both"/>
        <w:rPr>
          <w:rStyle w:val="Hipercze"/>
          <w:lang w:val="pl-PL"/>
        </w:rPr>
        <w:sectPr w:rsidR="00513D1A" w:rsidRPr="00E4407B" w:rsidSect="005300BF">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E4407B">
        <w:rPr>
          <w:rStyle w:val="Hipercze"/>
          <w:lang w:val="pl-PL"/>
        </w:rPr>
        <w:fldChar w:fldCharType="end"/>
      </w:r>
    </w:p>
    <w:p w14:paraId="4D022C5B"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676C8E06"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4A917CC2" w14:textId="77777777" w:rsidR="00513D1A" w:rsidRPr="00E4407B" w:rsidRDefault="00513D1A" w:rsidP="0086745A">
      <w:pPr>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4A6BECA0"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961A146"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174CA88"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188A7D8E" w14:textId="77777777" w:rsidR="00B94AFA" w:rsidRPr="00E4407B" w:rsidRDefault="00B94AFA" w:rsidP="00B62357">
      <w:pPr>
        <w:pStyle w:val="Nagwek1"/>
        <w:spacing w:line="240" w:lineRule="auto"/>
        <w:jc w:val="both"/>
        <w:rPr>
          <w:sz w:val="20"/>
          <w:szCs w:val="20"/>
        </w:rPr>
      </w:pPr>
      <w:bookmarkStart w:id="1" w:name="__RefHeading__32_453298755"/>
      <w:bookmarkStart w:id="2" w:name="__RefHeading__32_230565801"/>
      <w:bookmarkStart w:id="3" w:name="_Toc520443175"/>
      <w:bookmarkStart w:id="4" w:name="_Toc300056308"/>
      <w:bookmarkEnd w:id="1"/>
      <w:bookmarkEnd w:id="2"/>
      <w:r w:rsidRPr="00E4407B">
        <w:rPr>
          <w:sz w:val="20"/>
          <w:szCs w:val="20"/>
        </w:rPr>
        <w:lastRenderedPageBreak/>
        <w:t>Nazwa oraz adres Zamawiającego.</w:t>
      </w:r>
      <w:bookmarkEnd w:id="3"/>
      <w:r w:rsidRPr="00E4407B">
        <w:rPr>
          <w:sz w:val="20"/>
          <w:szCs w:val="20"/>
        </w:rPr>
        <w:t xml:space="preserve"> </w:t>
      </w:r>
    </w:p>
    <w:p w14:paraId="13FF6244"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47698E97"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ul. Rynek 32, 05-082 Stare Babice</w:t>
      </w:r>
    </w:p>
    <w:p w14:paraId="37900010"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tel. (22) 730 80 37</w:t>
      </w:r>
    </w:p>
    <w:p w14:paraId="2A5F2B0C"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fax. (22) 722 95 36</w:t>
      </w:r>
    </w:p>
    <w:p w14:paraId="20033EE8" w14:textId="77777777" w:rsidR="00B94AFA" w:rsidRPr="00E4407B"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sz w:val="20"/>
          <w:szCs w:val="20"/>
          <w:lang w:val="pl-PL"/>
        </w:rPr>
        <w:t xml:space="preserve">email: </w:t>
      </w:r>
      <w:hyperlink r:id="rId11" w:history="1">
        <w:proofErr w:type="spellStart"/>
        <w:r w:rsidRPr="00E4407B">
          <w:rPr>
            <w:rStyle w:val="Hipercze"/>
            <w:rFonts w:ascii="Arial" w:hAnsi="Arial" w:cs="Arial"/>
            <w:color w:val="auto"/>
            <w:sz w:val="20"/>
            <w:szCs w:val="20"/>
            <w:lang w:val="pl-PL"/>
          </w:rPr>
          <w:t>zamowienia.publiczne@stare-babice.waw.pl</w:t>
        </w:r>
        <w:proofErr w:type="spellEnd"/>
      </w:hyperlink>
    </w:p>
    <w:p w14:paraId="3791121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Godziny pracy: </w:t>
      </w:r>
      <w:r w:rsidR="00B62357" w:rsidRPr="00E4407B">
        <w:rPr>
          <w:rFonts w:ascii="Arial" w:hAnsi="Arial" w:cs="Arial"/>
          <w:color w:val="000000"/>
          <w:sz w:val="20"/>
          <w:szCs w:val="20"/>
          <w:lang w:val="pl-PL" w:eastAsia="pl-PL"/>
        </w:rPr>
        <w:t>poniedziałek 8:00 – 17:00, wto</w:t>
      </w:r>
      <w:r w:rsidR="00C9153F" w:rsidRPr="00E4407B">
        <w:rPr>
          <w:rFonts w:ascii="Arial" w:hAnsi="Arial" w:cs="Arial"/>
          <w:color w:val="000000"/>
          <w:sz w:val="20"/>
          <w:szCs w:val="20"/>
          <w:lang w:val="pl-PL" w:eastAsia="pl-PL"/>
        </w:rPr>
        <w:t>rek – czwartek 8:00 – 16:00, pią</w:t>
      </w:r>
      <w:r w:rsidR="00B62357" w:rsidRPr="00E4407B">
        <w:rPr>
          <w:rFonts w:ascii="Arial" w:hAnsi="Arial" w:cs="Arial"/>
          <w:color w:val="000000"/>
          <w:sz w:val="20"/>
          <w:szCs w:val="20"/>
          <w:lang w:val="pl-PL" w:eastAsia="pl-PL"/>
        </w:rPr>
        <w:t>tek 8:00 – 15:00.</w:t>
      </w:r>
      <w:r w:rsidRPr="00E4407B">
        <w:rPr>
          <w:rFonts w:ascii="Arial" w:hAnsi="Arial" w:cs="Arial"/>
          <w:color w:val="000000"/>
          <w:sz w:val="20"/>
          <w:szCs w:val="20"/>
          <w:lang w:val="pl-PL" w:eastAsia="pl-PL"/>
        </w:rPr>
        <w:t xml:space="preserve"> </w:t>
      </w:r>
    </w:p>
    <w:p w14:paraId="536ECA1A" w14:textId="77777777" w:rsidR="00B62357"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Adres strony internetowej: </w:t>
      </w:r>
      <w:hyperlink r:id="rId12" w:history="1">
        <w:proofErr w:type="spellStart"/>
        <w:r w:rsidR="00B62357" w:rsidRPr="00E4407B">
          <w:rPr>
            <w:rStyle w:val="Hipercze"/>
            <w:rFonts w:ascii="Arial" w:hAnsi="Arial" w:cs="Arial"/>
            <w:sz w:val="20"/>
            <w:szCs w:val="20"/>
            <w:lang w:val="pl-PL" w:eastAsia="pl-PL"/>
          </w:rPr>
          <w:t>www.bip.stare-babice.waw.pl</w:t>
        </w:r>
        <w:proofErr w:type="spellEnd"/>
      </w:hyperlink>
    </w:p>
    <w:p w14:paraId="5C4C1C9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t>
      </w:r>
    </w:p>
    <w:p w14:paraId="6EF0A756" w14:textId="77777777" w:rsidR="00FB0AEC" w:rsidRPr="00E4407B" w:rsidRDefault="00FB0AEC" w:rsidP="0058165E">
      <w:pPr>
        <w:pStyle w:val="Nagwek1"/>
        <w:spacing w:line="240" w:lineRule="auto"/>
        <w:jc w:val="both"/>
        <w:rPr>
          <w:sz w:val="20"/>
          <w:szCs w:val="20"/>
        </w:rPr>
      </w:pPr>
      <w:bookmarkStart w:id="5" w:name="_Toc520443176"/>
      <w:r w:rsidRPr="00E4407B">
        <w:rPr>
          <w:sz w:val="20"/>
          <w:szCs w:val="20"/>
        </w:rPr>
        <w:t>Definicje.</w:t>
      </w:r>
      <w:bookmarkEnd w:id="5"/>
    </w:p>
    <w:p w14:paraId="21508515" w14:textId="77777777" w:rsidR="00FB0AEC" w:rsidRPr="00E4407B" w:rsidRDefault="00FB0AEC" w:rsidP="00FB0AEC">
      <w:pPr>
        <w:pStyle w:val="Bezodstpw"/>
        <w:rPr>
          <w:rFonts w:ascii="Arial" w:hAnsi="Arial" w:cs="Arial"/>
          <w:sz w:val="20"/>
          <w:szCs w:val="20"/>
          <w:lang w:val="pl-PL"/>
        </w:rPr>
      </w:pPr>
      <w:r w:rsidRPr="00E4407B">
        <w:rPr>
          <w:rFonts w:ascii="Arial" w:hAnsi="Arial" w:cs="Arial"/>
          <w:sz w:val="20"/>
          <w:szCs w:val="20"/>
          <w:lang w:val="pl-PL"/>
        </w:rPr>
        <w:t>Ilekroć w niniejszej Specyfikacji Istotnych Warunków Zamówienia jest mowa o:</w:t>
      </w:r>
    </w:p>
    <w:p w14:paraId="290E2D67"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Wykonawcy</w:t>
      </w:r>
      <w:r w:rsidRPr="00E4407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Zamawiającym</w:t>
      </w:r>
      <w:r w:rsidRPr="00E4407B">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SIWZ</w:t>
      </w:r>
      <w:r w:rsidRPr="00E4407B">
        <w:rPr>
          <w:rFonts w:ascii="Arial" w:hAnsi="Arial" w:cs="Arial"/>
          <w:sz w:val="20"/>
          <w:szCs w:val="20"/>
          <w:lang w:val="pl-PL"/>
        </w:rPr>
        <w:t xml:space="preserve"> – należy przez to rozumieć Specyfikacja Istotnych Warunków Zamówienia.</w:t>
      </w:r>
    </w:p>
    <w:p w14:paraId="3DB7EF0D" w14:textId="10AC1DC7" w:rsidR="00B62357"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sz w:val="20"/>
          <w:szCs w:val="20"/>
          <w:lang w:val="pl-PL"/>
        </w:rPr>
        <w:t xml:space="preserve">Ustawie,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w:t>
      </w:r>
      <w:r w:rsidR="00E96343" w:rsidRPr="00E4407B">
        <w:rPr>
          <w:rFonts w:ascii="Arial" w:hAnsi="Arial" w:cs="Arial"/>
          <w:sz w:val="20"/>
          <w:szCs w:val="20"/>
          <w:lang w:val="pl-PL"/>
        </w:rPr>
        <w:t>, ustawie PZP</w:t>
      </w:r>
      <w:r w:rsidRPr="00E4407B">
        <w:rPr>
          <w:rFonts w:ascii="Arial" w:hAnsi="Arial" w:cs="Arial"/>
          <w:sz w:val="20"/>
          <w:szCs w:val="20"/>
          <w:lang w:val="pl-PL"/>
        </w:rPr>
        <w:t xml:space="preserve"> – należy przez to rozumieć Ustawę z dnia 29 stycznia 2004 r. Prawo zamówień publicznych (Dz. U. z 201</w:t>
      </w:r>
      <w:r w:rsidR="00983D31" w:rsidRPr="00E4407B">
        <w:rPr>
          <w:rFonts w:ascii="Arial" w:hAnsi="Arial" w:cs="Arial"/>
          <w:sz w:val="20"/>
          <w:szCs w:val="20"/>
          <w:lang w:val="pl-PL"/>
        </w:rPr>
        <w:t>8</w:t>
      </w:r>
      <w:r w:rsidRPr="00E4407B">
        <w:rPr>
          <w:rFonts w:ascii="Arial" w:hAnsi="Arial" w:cs="Arial"/>
          <w:sz w:val="20"/>
          <w:szCs w:val="20"/>
          <w:lang w:val="pl-PL"/>
        </w:rPr>
        <w:t xml:space="preserve"> r. poz. </w:t>
      </w:r>
      <w:r w:rsidR="00983D31" w:rsidRPr="00E4407B">
        <w:rPr>
          <w:rFonts w:ascii="Arial" w:hAnsi="Arial" w:cs="Arial"/>
          <w:sz w:val="20"/>
          <w:szCs w:val="20"/>
          <w:lang w:val="pl-PL"/>
        </w:rPr>
        <w:t>1986</w:t>
      </w:r>
      <w:r w:rsidRPr="00E4407B">
        <w:rPr>
          <w:rFonts w:ascii="Arial" w:hAnsi="Arial" w:cs="Arial"/>
          <w:sz w:val="20"/>
          <w:szCs w:val="20"/>
          <w:lang w:val="pl-PL"/>
        </w:rPr>
        <w:t xml:space="preserve">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zm.).</w:t>
      </w:r>
    </w:p>
    <w:p w14:paraId="545A8FFA" w14:textId="77777777" w:rsidR="00FB0AEC" w:rsidRPr="00E4407B" w:rsidRDefault="00FB0AEC" w:rsidP="00FB0AEC">
      <w:pPr>
        <w:pStyle w:val="Bezodstpw"/>
        <w:jc w:val="both"/>
        <w:rPr>
          <w:rFonts w:ascii="Arial" w:hAnsi="Arial" w:cs="Arial"/>
          <w:sz w:val="20"/>
          <w:szCs w:val="20"/>
          <w:lang w:val="pl-PL"/>
        </w:rPr>
      </w:pPr>
    </w:p>
    <w:p w14:paraId="315243E3" w14:textId="77777777" w:rsidR="00B94AFA" w:rsidRPr="00E4407B" w:rsidRDefault="00B94AFA" w:rsidP="00B62357">
      <w:pPr>
        <w:pStyle w:val="Nagwek1"/>
        <w:spacing w:line="240" w:lineRule="auto"/>
        <w:jc w:val="both"/>
        <w:rPr>
          <w:sz w:val="20"/>
          <w:szCs w:val="20"/>
        </w:rPr>
      </w:pPr>
      <w:bookmarkStart w:id="6" w:name="_Toc520443177"/>
      <w:r w:rsidRPr="00E4407B">
        <w:rPr>
          <w:sz w:val="20"/>
          <w:szCs w:val="20"/>
        </w:rPr>
        <w:t>Tryb udzielenia zamówienia.</w:t>
      </w:r>
      <w:bookmarkEnd w:id="6"/>
      <w:r w:rsidRPr="00E4407B">
        <w:rPr>
          <w:sz w:val="20"/>
          <w:szCs w:val="20"/>
        </w:rPr>
        <w:t xml:space="preserve"> </w:t>
      </w:r>
    </w:p>
    <w:p w14:paraId="3C031BAE"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Niniejsze postępowanie prowadzone jest w trybie przetargu nieograniczonego na podstawie art.</w:t>
      </w:r>
      <w:r w:rsidR="00E9634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39</w:t>
      </w:r>
      <w:r w:rsidR="00907CD9"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i nast</w:t>
      </w:r>
      <w:r w:rsidR="00E96343" w:rsidRPr="00E4407B">
        <w:rPr>
          <w:rFonts w:ascii="Arial" w:hAnsi="Arial" w:cs="Arial"/>
          <w:color w:val="000000"/>
          <w:sz w:val="20"/>
          <w:szCs w:val="20"/>
          <w:lang w:val="pl-PL" w:eastAsia="pl-PL"/>
        </w:rPr>
        <w:t>ępnych</w:t>
      </w:r>
      <w:r w:rsidR="00E12848" w:rsidRPr="00E4407B">
        <w:rPr>
          <w:rFonts w:ascii="Arial" w:hAnsi="Arial" w:cs="Arial"/>
          <w:color w:val="000000"/>
          <w:sz w:val="20"/>
          <w:szCs w:val="20"/>
          <w:lang w:val="pl-PL" w:eastAsia="pl-PL"/>
        </w:rPr>
        <w:t xml:space="preserve"> ustawy</w:t>
      </w:r>
      <w:r w:rsidRPr="00E4407B">
        <w:rPr>
          <w:rFonts w:ascii="Arial" w:hAnsi="Arial" w:cs="Arial"/>
          <w:color w:val="000000"/>
          <w:sz w:val="20"/>
          <w:szCs w:val="20"/>
          <w:lang w:val="pl-PL" w:eastAsia="pl-PL"/>
        </w:rPr>
        <w:t xml:space="preserve">. </w:t>
      </w:r>
    </w:p>
    <w:p w14:paraId="5E49AF3C"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niniejszą Specyfikacją Istotnych Warunków </w:t>
      </w:r>
      <w:r w:rsidR="009E1251" w:rsidRPr="00E4407B">
        <w:rPr>
          <w:rFonts w:ascii="Arial" w:hAnsi="Arial" w:cs="Arial"/>
          <w:color w:val="000000"/>
          <w:sz w:val="20"/>
          <w:szCs w:val="20"/>
          <w:lang w:val="pl-PL" w:eastAsia="pl-PL"/>
        </w:rPr>
        <w:t>Zamówienia, zastosowanie</w:t>
      </w:r>
      <w:r w:rsidRPr="00E4407B">
        <w:rPr>
          <w:rFonts w:ascii="Arial" w:hAnsi="Arial" w:cs="Arial"/>
          <w:color w:val="000000"/>
          <w:sz w:val="20"/>
          <w:szCs w:val="20"/>
          <w:lang w:val="pl-PL" w:eastAsia="pl-PL"/>
        </w:rPr>
        <w:t xml:space="preserve"> mają przepisy ustawy PZP</w:t>
      </w:r>
      <w:r w:rsidR="009E4715" w:rsidRPr="00E4407B">
        <w:rPr>
          <w:rFonts w:ascii="Arial" w:hAnsi="Arial" w:cs="Arial"/>
          <w:color w:val="000000"/>
          <w:sz w:val="20"/>
          <w:szCs w:val="20"/>
          <w:lang w:val="pl-PL" w:eastAsia="pl-PL"/>
        </w:rPr>
        <w:t xml:space="preserve"> i przepisy wykonawcze do ustawy</w:t>
      </w:r>
      <w:r w:rsidRPr="00E4407B">
        <w:rPr>
          <w:rFonts w:ascii="Arial" w:hAnsi="Arial" w:cs="Arial"/>
          <w:color w:val="000000"/>
          <w:sz w:val="20"/>
          <w:szCs w:val="20"/>
          <w:lang w:val="pl-PL" w:eastAsia="pl-PL"/>
        </w:rPr>
        <w:t xml:space="preserve">. </w:t>
      </w:r>
    </w:p>
    <w:p w14:paraId="4BD48682" w14:textId="77777777" w:rsidR="00B94AFA" w:rsidRPr="00E4407B"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Wartość</w:t>
      </w:r>
      <w:r w:rsidR="00B94AFA" w:rsidRPr="00E4407B">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F457D2F" w14:textId="77777777" w:rsidR="00B94AFA" w:rsidRPr="00E4407B" w:rsidRDefault="00B94AFA" w:rsidP="006C4BAA">
      <w:pPr>
        <w:pStyle w:val="Nagwek1"/>
        <w:spacing w:line="240" w:lineRule="auto"/>
        <w:jc w:val="both"/>
        <w:rPr>
          <w:sz w:val="20"/>
          <w:szCs w:val="20"/>
        </w:rPr>
      </w:pPr>
      <w:bookmarkStart w:id="7" w:name="_Toc520443178"/>
      <w:r w:rsidRPr="00E4407B">
        <w:rPr>
          <w:sz w:val="20"/>
          <w:szCs w:val="20"/>
        </w:rPr>
        <w:t>Opis przedmiotu zamówienia.</w:t>
      </w:r>
      <w:bookmarkEnd w:id="7"/>
      <w:r w:rsidRPr="00E4407B">
        <w:rPr>
          <w:sz w:val="20"/>
          <w:szCs w:val="20"/>
        </w:rPr>
        <w:t xml:space="preserve"> </w:t>
      </w:r>
    </w:p>
    <w:p w14:paraId="1A009138" w14:textId="42B613CC" w:rsidR="00106421" w:rsidRPr="00E4407B" w:rsidRDefault="00106421"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 xml:space="preserve">Przedmiotem zamówienia jest konserwacja oświetlenia ulicznego na terenie Gminy Stare Babice wg </w:t>
      </w:r>
      <w:r w:rsidR="00106684" w:rsidRPr="00E4407B">
        <w:rPr>
          <w:rFonts w:ascii="Arial" w:hAnsi="Arial" w:cs="Arial"/>
          <w:sz w:val="20"/>
          <w:szCs w:val="20"/>
          <w:lang w:val="pl-PL"/>
        </w:rPr>
        <w:t>w</w:t>
      </w:r>
      <w:r w:rsidRPr="00E4407B">
        <w:rPr>
          <w:rFonts w:ascii="Arial" w:hAnsi="Arial" w:cs="Arial"/>
          <w:sz w:val="20"/>
          <w:szCs w:val="20"/>
          <w:lang w:val="pl-PL"/>
        </w:rPr>
        <w:t>ykazu opraw oświetleniowych załączonego do niniejszej SIWZ oraz czynności towarzyszące konserwacji wraz z montażem i demontażem oświetlenia świątecznego.</w:t>
      </w:r>
    </w:p>
    <w:p w14:paraId="22CFC9D7" w14:textId="1EB13F03" w:rsidR="00106421" w:rsidRPr="00E4407B" w:rsidRDefault="00106421"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Wykonawca jest wytwórcą odpadów w rozumieniu ustawy z dnia 14 grudnia 2012 r. o odpadach (</w:t>
      </w:r>
      <w:r w:rsidRPr="00E4407B">
        <w:rPr>
          <w:rFonts w:ascii="Arial" w:hAnsi="Arial" w:cs="Arial"/>
          <w:bCs/>
          <w:color w:val="000000"/>
          <w:sz w:val="20"/>
          <w:szCs w:val="20"/>
          <w:lang w:val="pl-PL"/>
        </w:rPr>
        <w:t xml:space="preserve">Dz.U. 2018 poz. 992 z </w:t>
      </w:r>
      <w:proofErr w:type="spellStart"/>
      <w:r w:rsidRPr="00E4407B">
        <w:rPr>
          <w:rFonts w:ascii="Arial" w:hAnsi="Arial" w:cs="Arial"/>
          <w:bCs/>
          <w:color w:val="000000"/>
          <w:sz w:val="20"/>
          <w:szCs w:val="20"/>
          <w:lang w:val="pl-PL"/>
        </w:rPr>
        <w:t>późn</w:t>
      </w:r>
      <w:proofErr w:type="spellEnd"/>
      <w:r w:rsidRPr="00E4407B">
        <w:rPr>
          <w:rFonts w:ascii="Arial" w:hAnsi="Arial" w:cs="Arial"/>
          <w:bCs/>
          <w:color w:val="000000"/>
          <w:sz w:val="20"/>
          <w:szCs w:val="20"/>
          <w:lang w:val="pl-PL"/>
        </w:rPr>
        <w:t>.  zm.</w:t>
      </w:r>
      <w:r w:rsidRPr="00E4407B">
        <w:rPr>
          <w:rFonts w:ascii="Arial" w:hAnsi="Arial" w:cs="Arial"/>
          <w:sz w:val="20"/>
          <w:szCs w:val="20"/>
          <w:lang w:val="pl-PL"/>
        </w:rPr>
        <w:t>)  i jest zobowiązany do gospodarowania odpadami zgodnie z tą ustawą</w:t>
      </w:r>
    </w:p>
    <w:p w14:paraId="187F154C" w14:textId="77777777"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Zasady konserwacji oświetlenia ulicznego na terenie Gminy Stare Babice – w ramach wykonywania przedmiotu zamówienia Wykonawca musi zapewnić: </w:t>
      </w:r>
    </w:p>
    <w:p w14:paraId="5E60D66E"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czynności eksploatacyjne, a w szczególności:</w:t>
      </w:r>
    </w:p>
    <w:p w14:paraId="440F214A"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przeglądy techniczne urządzeń, aparatury zasilającej, pomiarowej i sterowniczej, </w:t>
      </w:r>
    </w:p>
    <w:p w14:paraId="137CD9DE"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oględziny tras linii napowietrznych i kablowych oraz urządzeń z nimi związanych,</w:t>
      </w:r>
    </w:p>
    <w:p w14:paraId="37BEE627"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przeglądy techniczne opraw i wnęk latarni, </w:t>
      </w:r>
    </w:p>
    <w:p w14:paraId="31902B1A"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zabezpieczenie szaf oświetleniowych przed dostępem osób postronnych w taki sposób, aby dostęp do nich miały tylko osoby upoważnione przez Zamawiającego, </w:t>
      </w:r>
    </w:p>
    <w:p w14:paraId="02D2627C"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dostęp do szaf oświetleniowych dla komisji dokonującej, co miesiąc odczyt wskazań liczników energii, a także transport dla potrzeb kontroli oświetlenia drogowego, </w:t>
      </w:r>
    </w:p>
    <w:p w14:paraId="5C18E0F3"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świecenie wszystkich opraw określonych w wykazie, </w:t>
      </w:r>
    </w:p>
    <w:p w14:paraId="417AA312"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utrzymywanie we właściwym stanie opraw oświetleniowych tak, aby zabrudzenia lub częściowe uszkodzenia nie powodowały zmniejszenia ich sprawności, bieżące uzupełnianie szyb w oprawach stylowych, </w:t>
      </w:r>
    </w:p>
    <w:p w14:paraId="18CEBD63"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utrzymywanie we właściwym stanie technicznym osłon i odbłyśników opraw tak, aby nie powodowały </w:t>
      </w:r>
      <w:proofErr w:type="spellStart"/>
      <w:r w:rsidRPr="00E4407B">
        <w:rPr>
          <w:rFonts w:ascii="Arial" w:hAnsi="Arial" w:cs="Arial"/>
          <w:sz w:val="20"/>
          <w:szCs w:val="20"/>
          <w:lang w:val="pl-PL"/>
        </w:rPr>
        <w:t>olśnień</w:t>
      </w:r>
      <w:proofErr w:type="spellEnd"/>
      <w:r w:rsidRPr="00E4407B">
        <w:rPr>
          <w:rFonts w:ascii="Arial" w:hAnsi="Arial" w:cs="Arial"/>
          <w:sz w:val="20"/>
          <w:szCs w:val="20"/>
          <w:lang w:val="pl-PL"/>
        </w:rPr>
        <w:t>,</w:t>
      </w:r>
    </w:p>
    <w:p w14:paraId="4E443C41"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utrzymanie estetycznego wyglądu urządzeń poprzez:</w:t>
      </w:r>
    </w:p>
    <w:p w14:paraId="2AC879C8" w14:textId="77777777" w:rsidR="00106421" w:rsidRPr="00E4407B" w:rsidRDefault="00106421"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jednolity typ wysięgników, opraw, słupów, źródeł światła, barwy światła w określonym ciągu latarń, o ile geometria drogi nie wymusza innego rozwiązania, </w:t>
      </w:r>
    </w:p>
    <w:p w14:paraId="67F4C445" w14:textId="77777777" w:rsidR="00106421" w:rsidRPr="00E4407B" w:rsidRDefault="00106421" w:rsidP="00446554">
      <w:pPr>
        <w:numPr>
          <w:ilvl w:val="0"/>
          <w:numId w:val="71"/>
        </w:numPr>
        <w:spacing w:after="0" w:line="240" w:lineRule="auto"/>
        <w:jc w:val="both"/>
        <w:rPr>
          <w:rFonts w:ascii="Arial" w:hAnsi="Arial" w:cs="Arial"/>
          <w:sz w:val="20"/>
          <w:szCs w:val="20"/>
          <w:lang w:val="pl-PL"/>
        </w:rPr>
      </w:pPr>
      <w:proofErr w:type="spellStart"/>
      <w:r w:rsidRPr="00E4407B">
        <w:rPr>
          <w:rFonts w:ascii="Arial" w:hAnsi="Arial" w:cs="Arial"/>
          <w:sz w:val="20"/>
          <w:szCs w:val="20"/>
          <w:lang w:val="pl-PL"/>
        </w:rPr>
        <w:t>wypionowane</w:t>
      </w:r>
      <w:proofErr w:type="spellEnd"/>
      <w:r w:rsidRPr="00E4407B">
        <w:rPr>
          <w:rFonts w:ascii="Arial" w:hAnsi="Arial" w:cs="Arial"/>
          <w:sz w:val="20"/>
          <w:szCs w:val="20"/>
          <w:lang w:val="pl-PL"/>
        </w:rPr>
        <w:t>, czyste słupy bez plakatów i anonsów,</w:t>
      </w:r>
    </w:p>
    <w:p w14:paraId="341A8A5F" w14:textId="77777777" w:rsidR="00106421" w:rsidRPr="00E4407B" w:rsidRDefault="00106421"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systematyczne usuwanie z latarń, szaf oświetleniowych plakatów, anonsów, nielegalnych reklam i tabliczek informacyjnych, obejm, uchwytów, linek, sznurów,</w:t>
      </w:r>
    </w:p>
    <w:p w14:paraId="793B2949" w14:textId="77777777" w:rsidR="00106421" w:rsidRPr="00E4407B" w:rsidRDefault="00106421"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utrzymanie metalowych części bez korozji. </w:t>
      </w:r>
    </w:p>
    <w:p w14:paraId="6DABE05C"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fachowe, całodobowe pogotowie oświetlenia ulic, placów gminnych wyposażone w środki łączności, środki transportu i odpowiedni sprzęt specjalistyczny (podnośnik samochodowy </w:t>
      </w:r>
      <w:r w:rsidRPr="00E4407B">
        <w:rPr>
          <w:rFonts w:ascii="Arial" w:hAnsi="Arial" w:cs="Arial"/>
          <w:sz w:val="20"/>
          <w:szCs w:val="20"/>
          <w:lang w:val="pl-PL"/>
        </w:rPr>
        <w:lastRenderedPageBreak/>
        <w:t>dopuszczone do pracy pod napięciem), umożliwiające natychmiastową reakcję na zgłoszenia o usterkach i awariach;</w:t>
      </w:r>
    </w:p>
    <w:p w14:paraId="75CB1996" w14:textId="189C4B25"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bieżące odbieranie zgłoszeń o usterkach i awariach i likwidacja w/w awarii </w:t>
      </w:r>
      <w:r w:rsidRPr="00645A4C">
        <w:rPr>
          <w:rFonts w:ascii="Arial" w:hAnsi="Arial" w:cs="Arial"/>
          <w:sz w:val="20"/>
          <w:szCs w:val="20"/>
          <w:lang w:val="pl-PL"/>
        </w:rPr>
        <w:t xml:space="preserve">w ciągu maksymalnie </w:t>
      </w:r>
      <w:r w:rsidR="00645A4C" w:rsidRPr="00645A4C">
        <w:rPr>
          <w:rFonts w:ascii="Arial" w:hAnsi="Arial" w:cs="Arial"/>
          <w:sz w:val="20"/>
          <w:szCs w:val="20"/>
          <w:lang w:val="pl-PL"/>
        </w:rPr>
        <w:t>……</w:t>
      </w:r>
      <w:r w:rsidRPr="00645A4C">
        <w:rPr>
          <w:rFonts w:ascii="Arial" w:hAnsi="Arial" w:cs="Arial"/>
          <w:sz w:val="20"/>
          <w:szCs w:val="20"/>
          <w:lang w:val="pl-PL"/>
        </w:rPr>
        <w:t xml:space="preserve"> godzin</w:t>
      </w:r>
      <w:r w:rsidR="00645A4C" w:rsidRPr="00645A4C">
        <w:rPr>
          <w:rFonts w:ascii="Arial" w:hAnsi="Arial" w:cs="Arial"/>
          <w:sz w:val="20"/>
          <w:szCs w:val="20"/>
          <w:lang w:val="pl-PL"/>
        </w:rPr>
        <w:t xml:space="preserve"> (ilość godzin zostanie wpisana na podstawie oferty Wykonawcy)</w:t>
      </w:r>
      <w:r w:rsidR="00106684" w:rsidRPr="00E4407B">
        <w:rPr>
          <w:rFonts w:ascii="Arial" w:hAnsi="Arial" w:cs="Arial"/>
          <w:sz w:val="20"/>
          <w:szCs w:val="20"/>
          <w:lang w:val="pl-PL"/>
        </w:rPr>
        <w:t>,</w:t>
      </w:r>
      <w:r w:rsidRPr="00E4407B">
        <w:rPr>
          <w:rFonts w:ascii="Arial" w:hAnsi="Arial" w:cs="Arial"/>
          <w:sz w:val="20"/>
          <w:szCs w:val="20"/>
          <w:lang w:val="pl-PL"/>
        </w:rPr>
        <w:t xml:space="preserve"> od momentu zgłoszenia wraz z informacją do Zamawiającego o wykonaniu tych zadań;</w:t>
      </w:r>
    </w:p>
    <w:p w14:paraId="0BA18C8D" w14:textId="65A9C88D"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wyeksploatowanych źródeł światła w terminie </w:t>
      </w:r>
      <w:r w:rsidRPr="00645A4C">
        <w:rPr>
          <w:rFonts w:ascii="Arial" w:hAnsi="Arial" w:cs="Arial"/>
          <w:sz w:val="20"/>
          <w:szCs w:val="20"/>
          <w:lang w:val="pl-PL"/>
        </w:rPr>
        <w:t>maksymalnie</w:t>
      </w:r>
      <w:proofErr w:type="gramStart"/>
      <w:r w:rsidRPr="00645A4C">
        <w:rPr>
          <w:rFonts w:ascii="Arial" w:hAnsi="Arial" w:cs="Arial"/>
          <w:sz w:val="20"/>
          <w:szCs w:val="20"/>
          <w:lang w:val="pl-PL"/>
        </w:rPr>
        <w:t xml:space="preserve"> </w:t>
      </w:r>
      <w:r w:rsidR="00645A4C" w:rsidRPr="00645A4C">
        <w:rPr>
          <w:rFonts w:ascii="Arial" w:hAnsi="Arial" w:cs="Arial"/>
          <w:sz w:val="20"/>
          <w:szCs w:val="20"/>
          <w:lang w:val="pl-PL"/>
        </w:rPr>
        <w:t>….</w:t>
      </w:r>
      <w:proofErr w:type="gramEnd"/>
      <w:r w:rsidR="00645A4C" w:rsidRPr="00645A4C">
        <w:rPr>
          <w:rFonts w:ascii="Arial" w:hAnsi="Arial" w:cs="Arial"/>
          <w:sz w:val="20"/>
          <w:szCs w:val="20"/>
          <w:lang w:val="pl-PL"/>
        </w:rPr>
        <w:t>.</w:t>
      </w:r>
      <w:r w:rsidRPr="00645A4C">
        <w:rPr>
          <w:rFonts w:ascii="Arial" w:hAnsi="Arial" w:cs="Arial"/>
          <w:sz w:val="20"/>
          <w:szCs w:val="20"/>
          <w:lang w:val="pl-PL"/>
        </w:rPr>
        <w:t xml:space="preserve"> godzin</w:t>
      </w:r>
      <w:r w:rsidR="00645A4C" w:rsidRPr="00645A4C">
        <w:rPr>
          <w:rFonts w:ascii="Arial" w:hAnsi="Arial" w:cs="Arial"/>
          <w:sz w:val="20"/>
          <w:szCs w:val="20"/>
          <w:lang w:val="pl-PL"/>
        </w:rPr>
        <w:t xml:space="preserve"> (ilość godzin zostanie wpisana na podstawie oferty Wykonawcy)</w:t>
      </w:r>
      <w:r w:rsidR="00106684" w:rsidRPr="00E4407B">
        <w:rPr>
          <w:rFonts w:ascii="Arial" w:hAnsi="Arial" w:cs="Arial"/>
          <w:sz w:val="20"/>
          <w:szCs w:val="20"/>
          <w:lang w:val="pl-PL"/>
        </w:rPr>
        <w:t>,</w:t>
      </w:r>
      <w:r w:rsidRPr="00E4407B">
        <w:rPr>
          <w:rFonts w:ascii="Arial" w:hAnsi="Arial" w:cs="Arial"/>
          <w:sz w:val="20"/>
          <w:szCs w:val="20"/>
          <w:lang w:val="pl-PL"/>
        </w:rPr>
        <w:t xml:space="preserve"> od momentu zgłoszenia;</w:t>
      </w:r>
    </w:p>
    <w:p w14:paraId="4F99B6D8"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informowanie Zamawiającego o awariach sieci zasilającej i urządzeń sterowniczych, powodujących czasowe zaciemnienie ulic, placów gminnych;</w:t>
      </w:r>
    </w:p>
    <w:p w14:paraId="57084A18" w14:textId="4C03F6AC"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likwidacja zagrożeń dla osób postronnych, wynikłych z losowego zdarzenia (wichura, wypadek drogowy itp.), uszkodzeń urządzeń oświetleniowych (np. złamany, pochylony, rozbity słup, złamany wysięgnik, zwisający klosz lub cała oprawa, rozbita lub skradziona oprawa, opadnięcie przewodów linii napowietrznej, wyrwane drzwiczki wnęk słupa, zdewastowana wnęka słupowa, otwarta lub rozbita szafka oświetleniowa) </w:t>
      </w:r>
      <w:r w:rsidRPr="00581BC6">
        <w:rPr>
          <w:rFonts w:ascii="Arial" w:hAnsi="Arial" w:cs="Arial"/>
          <w:sz w:val="20"/>
          <w:szCs w:val="20"/>
          <w:lang w:val="pl-PL"/>
        </w:rPr>
        <w:t>w ciągu max. 2 godzin</w:t>
      </w:r>
      <w:r w:rsidR="00106684" w:rsidRPr="00581BC6">
        <w:rPr>
          <w:rFonts w:ascii="Arial" w:hAnsi="Arial" w:cs="Arial"/>
          <w:sz w:val="20"/>
          <w:szCs w:val="20"/>
          <w:lang w:val="pl-PL"/>
        </w:rPr>
        <w:t>,</w:t>
      </w:r>
      <w:r w:rsidRPr="00E4407B">
        <w:rPr>
          <w:rFonts w:ascii="Arial" w:hAnsi="Arial" w:cs="Arial"/>
          <w:sz w:val="20"/>
          <w:szCs w:val="20"/>
          <w:lang w:val="pl-PL"/>
        </w:rPr>
        <w:t xml:space="preserve"> od chwili otrzymania zgłoszenia o takim zagrożeniu oraz doprowadzenie uszkodzonych urządzeń do prawidłowego stanu technicznego w ciągu 24 godzin po usunięciu zagrożenia (a wymiana złamanych słupów w ciągu max 5 dni);</w:t>
      </w:r>
    </w:p>
    <w:p w14:paraId="740F5B73" w14:textId="77777777" w:rsidR="00106421" w:rsidRPr="00E4407B" w:rsidRDefault="00106421" w:rsidP="0063394E">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dostęp do szaf oświetleniowych dla komisji dokonującej comiesięcznych odczytów wskazań liczników energii elektrycznych i powiadamianie Zamawiającego, PGE Dystrybucja S.A. Oddział Warszawa Biuro Obsługi Klienta Pruszków ul. Waryńskiego 4/6 05-800 Pruszków </w:t>
      </w:r>
    </w:p>
    <w:p w14:paraId="0C3437BA" w14:textId="41D6098C" w:rsidR="00106421" w:rsidRPr="00E4407B" w:rsidRDefault="00106421" w:rsidP="0063394E">
      <w:pPr>
        <w:spacing w:after="0" w:line="240" w:lineRule="auto"/>
        <w:ind w:left="720"/>
        <w:jc w:val="both"/>
        <w:rPr>
          <w:rFonts w:ascii="Arial" w:hAnsi="Arial" w:cs="Arial"/>
          <w:sz w:val="20"/>
          <w:szCs w:val="20"/>
          <w:lang w:val="pl-PL"/>
        </w:rPr>
      </w:pPr>
      <w:r w:rsidRPr="00E4407B">
        <w:rPr>
          <w:rFonts w:ascii="Arial" w:hAnsi="Arial" w:cs="Arial"/>
          <w:sz w:val="20"/>
          <w:szCs w:val="20"/>
          <w:lang w:val="pl-PL"/>
        </w:rPr>
        <w:t xml:space="preserve">(dotyczy skrzynek SON w stacjach transformatorowych) lub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ul.</w:t>
      </w:r>
      <w:r w:rsidR="00B558A0" w:rsidRPr="00E4407B">
        <w:rPr>
          <w:rFonts w:ascii="Arial" w:hAnsi="Arial" w:cs="Arial"/>
          <w:sz w:val="20"/>
          <w:szCs w:val="20"/>
          <w:lang w:val="pl-PL"/>
        </w:rPr>
        <w:t xml:space="preserve"> </w:t>
      </w:r>
      <w:r w:rsidRPr="00E4407B">
        <w:rPr>
          <w:rFonts w:ascii="Arial" w:hAnsi="Arial" w:cs="Arial"/>
          <w:sz w:val="20"/>
          <w:szCs w:val="20"/>
          <w:lang w:val="pl-PL"/>
        </w:rPr>
        <w:t xml:space="preserve">Rudzka 18, Warszawa o planowanych terminach odczytu z siedmiodniowym wyprzedzeniem. Odczyty należy wykonywać w godzinach pracy Urzędu Gminy </w:t>
      </w:r>
      <w:proofErr w:type="spellStart"/>
      <w:r w:rsidRPr="00E4407B">
        <w:rPr>
          <w:rFonts w:ascii="Arial" w:hAnsi="Arial" w:cs="Arial"/>
          <w:sz w:val="20"/>
          <w:szCs w:val="20"/>
          <w:lang w:val="pl-PL"/>
        </w:rPr>
        <w:t>t.j</w:t>
      </w:r>
      <w:proofErr w:type="spellEnd"/>
      <w:r w:rsidRPr="00E4407B">
        <w:rPr>
          <w:rFonts w:ascii="Arial" w:hAnsi="Arial" w:cs="Arial"/>
          <w:sz w:val="20"/>
          <w:szCs w:val="20"/>
          <w:lang w:val="pl-PL"/>
        </w:rPr>
        <w:t>. od 8.00 16.00 od poniedziałku do czwartku oraz od 8.00 do 15 w piątek;</w:t>
      </w:r>
    </w:p>
    <w:p w14:paraId="4A4A923E"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zapewnienie transportu dla potrzeb kontroli stanu oświetlenia;</w:t>
      </w:r>
    </w:p>
    <w:p w14:paraId="29D92CCA" w14:textId="6ABB0141"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bieżącą współpracę z PGE Dystrybucja S.A. Oddział Warszawa Biuro Obsługi Klienta Pruszków ul. Waryńskiego 4/6 05-800 Pruszków oraz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ul.</w:t>
      </w:r>
      <w:r w:rsidR="00B558A0" w:rsidRPr="00E4407B">
        <w:rPr>
          <w:rFonts w:ascii="Arial" w:hAnsi="Arial" w:cs="Arial"/>
          <w:sz w:val="20"/>
          <w:szCs w:val="20"/>
          <w:lang w:val="pl-PL"/>
        </w:rPr>
        <w:t xml:space="preserve"> </w:t>
      </w:r>
      <w:r w:rsidRPr="00E4407B">
        <w:rPr>
          <w:rFonts w:ascii="Arial" w:hAnsi="Arial" w:cs="Arial"/>
          <w:sz w:val="20"/>
          <w:szCs w:val="20"/>
          <w:lang w:val="pl-PL"/>
        </w:rPr>
        <w:t>Rudzka 18, Warszawa w zakresie eksploatacji oświetlenia zewnętrznego między konserwatorami oświetlenia z Zakładem Energetycznym zgodnie z załączoną do SIWZ instrukcją;</w:t>
      </w:r>
    </w:p>
    <w:p w14:paraId="0B981A2D" w14:textId="4B3927DC"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przypadku awarii zasilania szafy oświetleniowej natychmiastowe powiadomienie pogotowia PGE Dystrybucja S.A. Oddział Warszawa Biuro Obsługi Klienta Pruszków ul. Waryńskiego 4/6 05-800 Pruszków lub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ul.</w:t>
      </w:r>
      <w:r w:rsidR="00B558A0" w:rsidRPr="00E4407B">
        <w:rPr>
          <w:rFonts w:ascii="Arial" w:hAnsi="Arial" w:cs="Arial"/>
          <w:sz w:val="20"/>
          <w:szCs w:val="20"/>
          <w:lang w:val="pl-PL"/>
        </w:rPr>
        <w:t xml:space="preserve"> </w:t>
      </w:r>
      <w:r w:rsidRPr="00E4407B">
        <w:rPr>
          <w:rFonts w:ascii="Arial" w:hAnsi="Arial" w:cs="Arial"/>
          <w:sz w:val="20"/>
          <w:szCs w:val="20"/>
          <w:lang w:val="pl-PL"/>
        </w:rPr>
        <w:t>Rudzka 18, Warszawa i egzekwowanie jak najszybszego usunięcia awarii;</w:t>
      </w:r>
    </w:p>
    <w:p w14:paraId="6530ED30"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wykonawca ma obowiązek uczestniczenia w odbiorach remontowanych i nowych urządzeń. Urządzenia te włącza się do konserwacji po podpisaniu protokołu odbioru;</w:t>
      </w:r>
    </w:p>
    <w:p w14:paraId="21083729"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odpowiedzialny jest za stan techniczny i bezpieczne funkcjonowanie urządzeń oświetlenia ulicznego i ponosi wszelkie konsekwencje z tego tytułu oraz z tytułu zaciemnienia ulicy lub jej odcinka, do odpowiedzialności cywilnej wobec osób trzecich włącznie, za wyjątkiem sytuacji losowych wynikłych nie z winy Wykonawcy; </w:t>
      </w:r>
    </w:p>
    <w:p w14:paraId="5338E8E0" w14:textId="4F1B0358"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wykonywanie regulacji zegarów astronomicznych w celu zapewnienia jednoczesnego czasu zapalania się poszczególnych odcinków oświetlenia ulicznego, w ciągu 24 godzin</w:t>
      </w:r>
      <w:r w:rsidR="00106684" w:rsidRPr="00E4407B">
        <w:rPr>
          <w:rFonts w:ascii="Arial" w:hAnsi="Arial" w:cs="Arial"/>
          <w:sz w:val="20"/>
          <w:szCs w:val="20"/>
          <w:lang w:val="pl-PL"/>
        </w:rPr>
        <w:t>,</w:t>
      </w:r>
      <w:r w:rsidRPr="00E4407B">
        <w:rPr>
          <w:rFonts w:ascii="Arial" w:hAnsi="Arial" w:cs="Arial"/>
          <w:sz w:val="20"/>
          <w:szCs w:val="20"/>
          <w:lang w:val="pl-PL"/>
        </w:rPr>
        <w:t xml:space="preserve"> od zgłoszenia Zamawiającego;</w:t>
      </w:r>
    </w:p>
    <w:p w14:paraId="494AB011"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przekazanie urządzeń będących przedmiotem konserwacji przed rozpoczęciem usługi oraz po jej zakończeniu nastąpi protokołem przejęcia – przekazania zawartym przez Strony umowy z udziałem przedstawicieli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ul. Rudzka 18, Warszawa. </w:t>
      </w:r>
    </w:p>
    <w:p w14:paraId="51515C15" w14:textId="77777777" w:rsidR="00106421" w:rsidRPr="00E4407B" w:rsidRDefault="00106421" w:rsidP="00446554">
      <w:pPr>
        <w:numPr>
          <w:ilvl w:val="0"/>
          <w:numId w:val="72"/>
        </w:numPr>
        <w:spacing w:after="0" w:line="240" w:lineRule="auto"/>
        <w:jc w:val="both"/>
        <w:rPr>
          <w:rFonts w:ascii="Arial" w:hAnsi="Arial" w:cs="Arial"/>
          <w:bCs/>
          <w:sz w:val="20"/>
          <w:szCs w:val="20"/>
          <w:lang w:val="pl-PL"/>
        </w:rPr>
      </w:pPr>
      <w:r w:rsidRPr="00E4407B">
        <w:rPr>
          <w:rFonts w:ascii="Arial" w:hAnsi="Arial" w:cs="Arial"/>
          <w:bCs/>
          <w:sz w:val="20"/>
          <w:szCs w:val="20"/>
          <w:lang w:val="pl-PL"/>
        </w:rPr>
        <w:t>Wykonawca w ramach konserwacji oświetlenia zobowiązany będzie do zamontowania oraz demontażu oświetlenia świątecznego jak i bieżącej naprawy, które będzie obejmowało:</w:t>
      </w:r>
    </w:p>
    <w:p w14:paraId="39467EA6"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63 szt. rożków świetlnych oraz 16 dekoracji latarniowych (gwiazdki);</w:t>
      </w:r>
    </w:p>
    <w:p w14:paraId="60758B28"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1 projektor na słupie przed budynkiem Urzędu Gminy ul. Rynek 21;</w:t>
      </w:r>
    </w:p>
    <w:p w14:paraId="18686A1B"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i uruchomienie choinki (wraz z zapewnieniem wyłącznika w celu możliwości załączania i wyłączania lampek na choince) przed budynkiem Urzędu Gminy ul. Rynek 21;</w:t>
      </w:r>
    </w:p>
    <w:p w14:paraId="78BB48D9"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oświetlenia świątecznego na choince przed budynkiem Urzędu Gminy ul. Rynek 32 Stare Babice;</w:t>
      </w:r>
    </w:p>
    <w:p w14:paraId="43E6B221"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oświetlenia świątecznego na choince przed budynkiem OSP w Borzęcinie Dużym;</w:t>
      </w:r>
    </w:p>
    <w:p w14:paraId="044C7B3A"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Montaż Dekoracji wolnostojącej 3 D (średnica 300 cm, wysokość 290 cm) – Miś; </w:t>
      </w:r>
    </w:p>
    <w:p w14:paraId="05200E61"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wolnostojącej 3 D (wymiary: 80 cm x 190 cm x 180 cm) – Renifer;</w:t>
      </w:r>
    </w:p>
    <w:p w14:paraId="39D45C75"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3 D wolnostojącej (wymiary: 250 cm x 120 cm x 150 cm) – Sanie;</w:t>
      </w:r>
    </w:p>
    <w:p w14:paraId="22EBB758"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wolnostojącej 3 D (wymiary: 300 cm x 200 cm) – Ramka</w:t>
      </w:r>
    </w:p>
    <w:p w14:paraId="47E55F58" w14:textId="6CAA32D8"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lastRenderedPageBreak/>
        <w:t xml:space="preserve">Montaż kurtyn na rondach (Stare Babice, Babice Nowe) 2 szt. </w:t>
      </w:r>
    </w:p>
    <w:p w14:paraId="45878B89" w14:textId="5A5C1F28"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Drzewka przy budynku Urzędu Gminy ul. Rynek 32 - 5 szt. </w:t>
      </w:r>
    </w:p>
    <w:p w14:paraId="7C00D511" w14:textId="2875BCCC"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Montaż oświetlenia na lampach na ul. Rynek oraz ul. Pocztowej w Starych Babicach </w:t>
      </w:r>
    </w:p>
    <w:p w14:paraId="46FAE643" w14:textId="47D8B2C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Demontaż powyższego oświetlenia wraz z demontażem choinek;</w:t>
      </w:r>
    </w:p>
    <w:p w14:paraId="5F4F5FDF" w14:textId="55526377" w:rsidR="00C64830" w:rsidRPr="00E4407B" w:rsidRDefault="00C64830" w:rsidP="00C64830">
      <w:pPr>
        <w:spacing w:after="0" w:line="240" w:lineRule="auto"/>
        <w:ind w:left="1080"/>
        <w:jc w:val="both"/>
        <w:rPr>
          <w:rFonts w:ascii="Arial" w:hAnsi="Arial" w:cs="Arial"/>
          <w:bCs/>
          <w:sz w:val="20"/>
          <w:szCs w:val="20"/>
          <w:lang w:val="pl-PL"/>
        </w:rPr>
      </w:pPr>
      <w:r w:rsidRPr="00645A4C">
        <w:rPr>
          <w:rFonts w:ascii="Arial" w:hAnsi="Arial" w:cs="Arial"/>
          <w:bCs/>
          <w:sz w:val="20"/>
          <w:szCs w:val="20"/>
          <w:lang w:val="pl-PL"/>
        </w:rPr>
        <w:t xml:space="preserve">UWAGA!!! Ze względu na trwające prace </w:t>
      </w:r>
      <w:r w:rsidR="007411CF" w:rsidRPr="00645A4C">
        <w:rPr>
          <w:rFonts w:ascii="Arial" w:hAnsi="Arial" w:cs="Arial"/>
          <w:bCs/>
          <w:sz w:val="20"/>
          <w:szCs w:val="20"/>
          <w:lang w:val="pl-PL"/>
        </w:rPr>
        <w:t xml:space="preserve">przy </w:t>
      </w:r>
      <w:r w:rsidRPr="00645A4C">
        <w:rPr>
          <w:rFonts w:ascii="Arial" w:hAnsi="Arial" w:cs="Arial"/>
          <w:bCs/>
          <w:sz w:val="20"/>
          <w:szCs w:val="20"/>
          <w:lang w:val="pl-PL"/>
        </w:rPr>
        <w:t>przebudow</w:t>
      </w:r>
      <w:r w:rsidR="007411CF" w:rsidRPr="00645A4C">
        <w:rPr>
          <w:rFonts w:ascii="Arial" w:hAnsi="Arial" w:cs="Arial"/>
          <w:bCs/>
          <w:sz w:val="20"/>
          <w:szCs w:val="20"/>
          <w:lang w:val="pl-PL"/>
        </w:rPr>
        <w:t>ie</w:t>
      </w:r>
      <w:r w:rsidRPr="00645A4C">
        <w:rPr>
          <w:rFonts w:ascii="Arial" w:hAnsi="Arial" w:cs="Arial"/>
          <w:bCs/>
          <w:sz w:val="20"/>
          <w:szCs w:val="20"/>
          <w:lang w:val="pl-PL"/>
        </w:rPr>
        <w:t xml:space="preserve"> oświetlenia ulicznego</w:t>
      </w:r>
      <w:r w:rsidR="00591246" w:rsidRPr="00645A4C">
        <w:rPr>
          <w:rFonts w:ascii="Arial" w:hAnsi="Arial" w:cs="Arial"/>
          <w:bCs/>
          <w:sz w:val="20"/>
          <w:szCs w:val="20"/>
          <w:lang w:val="pl-PL"/>
        </w:rPr>
        <w:t xml:space="preserve"> w</w:t>
      </w:r>
      <w:r w:rsidR="00CD7C3E" w:rsidRPr="00645A4C">
        <w:rPr>
          <w:rFonts w:ascii="Arial" w:hAnsi="Arial" w:cs="Arial"/>
          <w:bCs/>
          <w:sz w:val="20"/>
          <w:szCs w:val="20"/>
          <w:lang w:val="pl-PL"/>
        </w:rPr>
        <w:t> </w:t>
      </w:r>
      <w:r w:rsidR="00591246" w:rsidRPr="00645A4C">
        <w:rPr>
          <w:rFonts w:ascii="Arial" w:hAnsi="Arial" w:cs="Arial"/>
          <w:bCs/>
          <w:sz w:val="20"/>
          <w:szCs w:val="20"/>
          <w:lang w:val="pl-PL"/>
        </w:rPr>
        <w:t>zakresie</w:t>
      </w:r>
      <w:r w:rsidRPr="00645A4C">
        <w:rPr>
          <w:rFonts w:ascii="Arial" w:hAnsi="Arial" w:cs="Arial"/>
          <w:bCs/>
          <w:sz w:val="20"/>
          <w:szCs w:val="20"/>
          <w:lang w:val="pl-PL"/>
        </w:rPr>
        <w:t xml:space="preserve"> </w:t>
      </w:r>
      <w:r w:rsidR="00591246" w:rsidRPr="00645A4C">
        <w:rPr>
          <w:rFonts w:ascii="Arial" w:hAnsi="Arial" w:cs="Arial"/>
          <w:sz w:val="20"/>
          <w:szCs w:val="20"/>
          <w:lang w:val="pl-PL"/>
        </w:rPr>
        <w:t>ul.</w:t>
      </w:r>
      <w:r w:rsidR="00B558A0" w:rsidRPr="00645A4C">
        <w:rPr>
          <w:rFonts w:ascii="Arial" w:hAnsi="Arial" w:cs="Arial"/>
          <w:sz w:val="20"/>
          <w:szCs w:val="20"/>
          <w:lang w:val="pl-PL"/>
        </w:rPr>
        <w:t> </w:t>
      </w:r>
      <w:r w:rsidR="00591246" w:rsidRPr="00645A4C">
        <w:rPr>
          <w:rFonts w:ascii="Arial" w:hAnsi="Arial" w:cs="Arial"/>
          <w:sz w:val="20"/>
          <w:szCs w:val="20"/>
          <w:lang w:val="pl-PL"/>
        </w:rPr>
        <w:t xml:space="preserve">Kościuszki, Piłsudskiego, Sienkiewicza, Rynek, Okulickiego, Sikorskiego </w:t>
      </w:r>
      <w:r w:rsidR="00E4407B" w:rsidRPr="00645A4C">
        <w:rPr>
          <w:rFonts w:ascii="Arial" w:hAnsi="Arial" w:cs="Arial"/>
          <w:sz w:val="20"/>
          <w:szCs w:val="20"/>
          <w:lang w:val="pl-PL"/>
        </w:rPr>
        <w:t>i </w:t>
      </w:r>
      <w:r w:rsidR="00591246" w:rsidRPr="00645A4C">
        <w:rPr>
          <w:rFonts w:ascii="Arial" w:hAnsi="Arial" w:cs="Arial"/>
          <w:sz w:val="20"/>
          <w:szCs w:val="20"/>
          <w:lang w:val="pl-PL"/>
        </w:rPr>
        <w:t>ul.</w:t>
      </w:r>
      <w:r w:rsidR="00E4407B" w:rsidRPr="00645A4C">
        <w:rPr>
          <w:rFonts w:ascii="Arial" w:hAnsi="Arial" w:cs="Arial"/>
          <w:sz w:val="20"/>
          <w:szCs w:val="20"/>
          <w:lang w:val="pl-PL"/>
        </w:rPr>
        <w:t> </w:t>
      </w:r>
      <w:r w:rsidR="00591246" w:rsidRPr="00645A4C">
        <w:rPr>
          <w:rFonts w:ascii="Arial" w:hAnsi="Arial" w:cs="Arial"/>
          <w:sz w:val="20"/>
          <w:szCs w:val="20"/>
          <w:lang w:val="pl-PL"/>
        </w:rPr>
        <w:t>Warszawskiej w Starych Babicach i Babicach Nowych</w:t>
      </w:r>
      <w:r w:rsidR="001D3B70" w:rsidRPr="00645A4C">
        <w:rPr>
          <w:rFonts w:ascii="Arial" w:hAnsi="Arial" w:cs="Arial"/>
          <w:bCs/>
          <w:sz w:val="20"/>
          <w:szCs w:val="20"/>
          <w:lang w:val="pl-PL"/>
        </w:rPr>
        <w:t xml:space="preserve"> Zamawiający zastrzega </w:t>
      </w:r>
      <w:r w:rsidR="00CD7C3E" w:rsidRPr="00645A4C">
        <w:rPr>
          <w:rFonts w:ascii="Arial" w:hAnsi="Arial" w:cs="Arial"/>
          <w:bCs/>
          <w:sz w:val="20"/>
          <w:szCs w:val="20"/>
          <w:lang w:val="pl-PL"/>
        </w:rPr>
        <w:t xml:space="preserve">w ramach realizacji przedmiotu zamówienia możliwość </w:t>
      </w:r>
      <w:r w:rsidR="00BA57C2" w:rsidRPr="00645A4C">
        <w:rPr>
          <w:rFonts w:ascii="Arial" w:hAnsi="Arial" w:cs="Arial"/>
          <w:bCs/>
          <w:sz w:val="20"/>
          <w:szCs w:val="20"/>
          <w:lang w:val="pl-PL"/>
        </w:rPr>
        <w:t xml:space="preserve">dodatkowego </w:t>
      </w:r>
      <w:r w:rsidR="001D3B70" w:rsidRPr="00645A4C">
        <w:rPr>
          <w:rFonts w:ascii="Arial" w:hAnsi="Arial" w:cs="Arial"/>
          <w:bCs/>
          <w:sz w:val="20"/>
          <w:szCs w:val="20"/>
          <w:lang w:val="pl-PL"/>
        </w:rPr>
        <w:t>przewieszenia oświetlenia świątecznego ze słupów “starych” na “nowe”.</w:t>
      </w:r>
      <w:r w:rsidR="00BA57C2" w:rsidRPr="00645A4C">
        <w:rPr>
          <w:rFonts w:ascii="Arial" w:hAnsi="Arial" w:cs="Arial"/>
          <w:bCs/>
          <w:sz w:val="20"/>
          <w:szCs w:val="20"/>
          <w:lang w:val="pl-PL"/>
        </w:rPr>
        <w:t xml:space="preserve"> Wykonawca z tytułu wykonania ww. prac nie otrzyma dodatkowego wynagrodzenia.</w:t>
      </w:r>
    </w:p>
    <w:p w14:paraId="22606033"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Transport z miejsca i do miejsca wskazanego przez Zamawiającego – magazyn w odległości do 20 km od siedziby Urzędu Gminy w Starych Babicach;</w:t>
      </w:r>
    </w:p>
    <w:p w14:paraId="66573F6B" w14:textId="431EADB6" w:rsidR="00106421" w:rsidRPr="00CD7C3E"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Demontaż należy wykonać w dniach od 25.01.2019 do 1.02.2019 natomiast montaż należy </w:t>
      </w:r>
      <w:r w:rsidRPr="00CD7C3E">
        <w:rPr>
          <w:rFonts w:ascii="Arial" w:hAnsi="Arial" w:cs="Arial"/>
          <w:bCs/>
          <w:sz w:val="20"/>
          <w:szCs w:val="20"/>
          <w:lang w:val="pl-PL"/>
        </w:rPr>
        <w:t xml:space="preserve">wykonać w dniach 22.11.2019 do 30.11.2019. </w:t>
      </w:r>
      <w:r w:rsidR="00E4407B" w:rsidRPr="00CD7C3E">
        <w:rPr>
          <w:rFonts w:ascii="Arial" w:hAnsi="Arial" w:cs="Arial"/>
          <w:bCs/>
          <w:sz w:val="20"/>
          <w:szCs w:val="20"/>
          <w:lang w:val="pl-PL"/>
        </w:rPr>
        <w:t xml:space="preserve">  </w:t>
      </w:r>
    </w:p>
    <w:p w14:paraId="3C28E33B" w14:textId="77777777" w:rsidR="00106421" w:rsidRPr="00E4407B" w:rsidRDefault="00106421" w:rsidP="00106684">
      <w:pPr>
        <w:spacing w:after="0" w:line="240" w:lineRule="auto"/>
        <w:ind w:firstLine="426"/>
        <w:jc w:val="both"/>
        <w:rPr>
          <w:rFonts w:ascii="Arial" w:hAnsi="Arial" w:cs="Arial"/>
          <w:bCs/>
          <w:sz w:val="20"/>
          <w:szCs w:val="20"/>
          <w:lang w:val="pl-PL"/>
        </w:rPr>
      </w:pPr>
      <w:r w:rsidRPr="00E4407B">
        <w:rPr>
          <w:rFonts w:ascii="Arial" w:hAnsi="Arial" w:cs="Arial"/>
          <w:bCs/>
          <w:sz w:val="20"/>
          <w:szCs w:val="20"/>
          <w:lang w:val="pl-PL"/>
        </w:rPr>
        <w:t xml:space="preserve">16) Wycinanie, podcinanie gałęzi wrastających w linię oświetlenia ulicznego. </w:t>
      </w:r>
    </w:p>
    <w:p w14:paraId="07A235D7" w14:textId="77777777"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wykazie opraw dołączonym do SIWZ wyszczególnione są oprawy, które znajdują się na obszarze należącym do PGE Dystrybucja S.A., i które do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w:t>
      </w:r>
    </w:p>
    <w:p w14:paraId="74F81FB1" w14:textId="77777777"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poza w/w pracami zobowiązuje się do usuwania poniższych awarii oraz wykonywania dodatkowych prac za dodatkowe wynagrodzenie ustalane wg następujących kryteriów: </w:t>
      </w:r>
    </w:p>
    <w:p w14:paraId="6DE4B80B" w14:textId="77777777" w:rsidR="00106421" w:rsidRPr="00E4407B" w:rsidRDefault="00106421" w:rsidP="00446554">
      <w:pPr>
        <w:numPr>
          <w:ilvl w:val="0"/>
          <w:numId w:val="75"/>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Czynności awaryjne oraz dodatkowe prace towarzyszące konserwacji:</w:t>
      </w:r>
    </w:p>
    <w:p w14:paraId="7A7569D1"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uszkodzonych elementów układu zasilania i sterowania (wymiana obudowy, konstrukcji, lub całej szafy oświetleniowej), </w:t>
      </w:r>
    </w:p>
    <w:p w14:paraId="05695F74"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kabli zasilających szafy lub odcinków kabli i przewodów oświetleniowych w przypadkach, gdy kable takie uległy uszkodzeniu bez winy Wykonawcy, </w:t>
      </w:r>
    </w:p>
    <w:p w14:paraId="367FA79A"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uszkodzonych i połamanych słupów, wysięgników potłuczonych kloszy w wyniku wypadku drogowego bądź czynników żywiołowych (powódź, wichura, lub w wyniku kradzieży i wandalizmu), </w:t>
      </w:r>
    </w:p>
    <w:p w14:paraId="5A4D9D34"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wymiana skradzionych lub uszkodzonych elementów wyposażenia szaf oświetleniowych, drzwiczek wnęk słupa po potwierdzeniu faktu przez komisję złożoną z przedstawicieli Zamawiającego i Wykonawcy,</w:t>
      </w:r>
    </w:p>
    <w:p w14:paraId="6E94C10F"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opraw o mocy </w:t>
      </w:r>
      <w:proofErr w:type="spellStart"/>
      <w:r w:rsidRPr="00E4407B">
        <w:rPr>
          <w:rFonts w:ascii="Arial" w:hAnsi="Arial" w:cs="Arial"/>
          <w:sz w:val="20"/>
          <w:szCs w:val="20"/>
          <w:lang w:val="pl-PL"/>
        </w:rPr>
        <w:t>150W</w:t>
      </w:r>
      <w:proofErr w:type="spellEnd"/>
      <w:r w:rsidRPr="00E4407B">
        <w:rPr>
          <w:rFonts w:ascii="Arial" w:hAnsi="Arial" w:cs="Arial"/>
          <w:sz w:val="20"/>
          <w:szCs w:val="20"/>
          <w:lang w:val="pl-PL"/>
        </w:rPr>
        <w:t xml:space="preserve"> i </w:t>
      </w:r>
      <w:proofErr w:type="spellStart"/>
      <w:r w:rsidRPr="00E4407B">
        <w:rPr>
          <w:rFonts w:ascii="Arial" w:hAnsi="Arial" w:cs="Arial"/>
          <w:sz w:val="20"/>
          <w:szCs w:val="20"/>
          <w:lang w:val="pl-PL"/>
        </w:rPr>
        <w:t>250W</w:t>
      </w:r>
      <w:proofErr w:type="spellEnd"/>
      <w:r w:rsidRPr="00E4407B">
        <w:rPr>
          <w:rFonts w:ascii="Arial" w:hAnsi="Arial" w:cs="Arial"/>
          <w:sz w:val="20"/>
          <w:szCs w:val="20"/>
          <w:lang w:val="pl-PL"/>
        </w:rPr>
        <w:t xml:space="preserve"> na oprawy o mocach </w:t>
      </w:r>
      <w:proofErr w:type="spellStart"/>
      <w:r w:rsidRPr="00E4407B">
        <w:rPr>
          <w:rFonts w:ascii="Arial" w:hAnsi="Arial" w:cs="Arial"/>
          <w:sz w:val="20"/>
          <w:szCs w:val="20"/>
          <w:lang w:val="pl-PL"/>
        </w:rPr>
        <w:t>70W</w:t>
      </w:r>
      <w:proofErr w:type="spellEnd"/>
      <w:r w:rsidRPr="00E4407B">
        <w:rPr>
          <w:rFonts w:ascii="Arial" w:hAnsi="Arial" w:cs="Arial"/>
          <w:sz w:val="20"/>
          <w:szCs w:val="20"/>
          <w:lang w:val="pl-PL"/>
        </w:rPr>
        <w:t xml:space="preserve"> i </w:t>
      </w:r>
      <w:proofErr w:type="spellStart"/>
      <w:r w:rsidRPr="00E4407B">
        <w:rPr>
          <w:rFonts w:ascii="Arial" w:hAnsi="Arial" w:cs="Arial"/>
          <w:sz w:val="20"/>
          <w:szCs w:val="20"/>
          <w:lang w:val="pl-PL"/>
        </w:rPr>
        <w:t>100W</w:t>
      </w:r>
      <w:proofErr w:type="spellEnd"/>
      <w:r w:rsidRPr="00E4407B">
        <w:rPr>
          <w:rFonts w:ascii="Arial" w:hAnsi="Arial" w:cs="Arial"/>
          <w:sz w:val="20"/>
          <w:szCs w:val="20"/>
          <w:lang w:val="pl-PL"/>
        </w:rPr>
        <w:t xml:space="preserve"> lub wymiana statecznika wraz ze źródłem w istniejących oprawach,</w:t>
      </w:r>
    </w:p>
    <w:p w14:paraId="5BBF4F3D"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podstawą do wykonania prac określonych w pkt. a) do e) powyżej jest protokół konieczności zaakceptowany przez Zamawiającego. W przypadku braku takiej akceptacji Wykonawca ma obowiązek kontynuowania czynności konserwacyjnych uzgodnionych z Zamawiającego,</w:t>
      </w:r>
    </w:p>
    <w:p w14:paraId="554FBB7D"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technologię i dobór materiałów określa Zamawiający,</w:t>
      </w:r>
    </w:p>
    <w:p w14:paraId="6ED88C90" w14:textId="0F2F9849"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rozliczanie </w:t>
      </w:r>
      <w:r w:rsidR="00702F2B" w:rsidRPr="00E4407B">
        <w:rPr>
          <w:rFonts w:ascii="Arial" w:hAnsi="Arial" w:cs="Arial"/>
          <w:sz w:val="20"/>
          <w:szCs w:val="20"/>
          <w:lang w:val="pl-PL"/>
        </w:rPr>
        <w:t>robot</w:t>
      </w:r>
      <w:r w:rsidRPr="00E4407B">
        <w:rPr>
          <w:rFonts w:ascii="Arial" w:hAnsi="Arial" w:cs="Arial"/>
          <w:sz w:val="20"/>
          <w:szCs w:val="20"/>
          <w:lang w:val="pl-PL"/>
        </w:rPr>
        <w:t>, które będą podlegały wycenie wg stawek jednostkowych podanych w ofercie, odbywało się będzie na podstawie kosztorysu sporządzonego przez Wykonawcę i zatwierdzonego przez pracownika Zamawiającego przed wykonaniem robót będących przedmiotem wyceny. Kosztorys będzie opracowany na podstawie KNR, sporządzony w oparciu o składniki cenotwórcze takie jak: roboczogodzina, zysk, koszty ogólne, ceny materiałów (ceny materiałów nie mogą być wyższe niż średnie ceny rynkowe wg SEKOCENBUDU z uwzględnieniem współczynników regionalnych do cen robót elektrycznych dla województwa mazowieckiego). W przypadku podjęcia robót przez Wykonawcę przed sprawdzeniem kosztorysu przez pracownika Zamawiającego i zakwestionowaniu przez niego którejś z pozycji wyceny wówczas Zamawiający nie zapłaci za taka pozycję, a Wykonawca skoryguje o przedmiotową wartość przedstawiony do sprawdzenia kosztorys,</w:t>
      </w:r>
      <w:r w:rsidR="002F467D" w:rsidRPr="00E4407B">
        <w:rPr>
          <w:rFonts w:ascii="Arial" w:hAnsi="Arial" w:cs="Arial"/>
          <w:sz w:val="20"/>
          <w:szCs w:val="20"/>
          <w:lang w:val="pl-PL"/>
        </w:rPr>
        <w:t xml:space="preserve"> </w:t>
      </w:r>
    </w:p>
    <w:p w14:paraId="04956E92" w14:textId="1B2439B8"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wszelkie roboty interwencyjne podlegające wycenie wg stawek podanych w ofercie Wykonawca podejmie w ciągu 5 dni</w:t>
      </w:r>
      <w:r w:rsidR="00106684" w:rsidRPr="00E4407B">
        <w:rPr>
          <w:rFonts w:ascii="Arial" w:hAnsi="Arial" w:cs="Arial"/>
          <w:sz w:val="20"/>
          <w:szCs w:val="20"/>
          <w:lang w:val="pl-PL"/>
        </w:rPr>
        <w:t>,</w:t>
      </w:r>
      <w:r w:rsidRPr="00E4407B">
        <w:rPr>
          <w:rFonts w:ascii="Arial" w:hAnsi="Arial" w:cs="Arial"/>
          <w:sz w:val="20"/>
          <w:szCs w:val="20"/>
          <w:lang w:val="pl-PL"/>
        </w:rPr>
        <w:t xml:space="preserve"> od momentu zatwierdzenia kosztorysu przez pracownika Zamawiającego oraz przekazania przez niego wiadomości o jego zatwierdzeniu i wyrażeniu zgody na podjęcie robót,</w:t>
      </w:r>
    </w:p>
    <w:p w14:paraId="73BF8D0F" w14:textId="3B7CC0BC" w:rsidR="00106421" w:rsidRPr="003113D3"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podstawą do wystawienia faktury za naprawę awaryjną jest protokół wystawiony przez </w:t>
      </w:r>
      <w:r w:rsidRPr="003113D3">
        <w:rPr>
          <w:rFonts w:ascii="Arial" w:hAnsi="Arial" w:cs="Arial"/>
          <w:sz w:val="20"/>
          <w:szCs w:val="20"/>
          <w:lang w:val="pl-PL"/>
        </w:rPr>
        <w:t>Wykonawcę i zatwierdzony przez Zamawiającego. Faktury w/w będą płatne przelewem w</w:t>
      </w:r>
      <w:r w:rsidR="00C051D1" w:rsidRPr="003113D3">
        <w:rPr>
          <w:rFonts w:ascii="Arial" w:hAnsi="Arial" w:cs="Arial"/>
          <w:sz w:val="20"/>
          <w:szCs w:val="20"/>
          <w:lang w:val="pl-PL"/>
        </w:rPr>
        <w:t> </w:t>
      </w:r>
      <w:r w:rsidRPr="003113D3">
        <w:rPr>
          <w:rFonts w:ascii="Arial" w:hAnsi="Arial" w:cs="Arial"/>
          <w:sz w:val="20"/>
          <w:szCs w:val="20"/>
          <w:lang w:val="pl-PL"/>
        </w:rPr>
        <w:t>terminie 30 dni po otrzymaniu przez Zamawiającego,</w:t>
      </w:r>
    </w:p>
    <w:p w14:paraId="1693773B" w14:textId="57C708CE"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Zamawiający sprawdzi przedstawiony do zatwierdzenia przez Wykonawcę kosztorys na roboty podlegające wycenie wg stawek określonych w ofercie w ciągu 3 dni roboczych</w:t>
      </w:r>
      <w:r w:rsidR="00106684" w:rsidRPr="00E4407B">
        <w:rPr>
          <w:rFonts w:ascii="Arial" w:hAnsi="Arial" w:cs="Arial"/>
          <w:sz w:val="20"/>
          <w:szCs w:val="20"/>
          <w:lang w:val="pl-PL"/>
        </w:rPr>
        <w:t>,</w:t>
      </w:r>
      <w:r w:rsidRPr="00E4407B">
        <w:rPr>
          <w:rFonts w:ascii="Arial" w:hAnsi="Arial" w:cs="Arial"/>
          <w:sz w:val="20"/>
          <w:szCs w:val="20"/>
          <w:lang w:val="pl-PL"/>
        </w:rPr>
        <w:t xml:space="preserve"> od momentu jego dostarczenia.</w:t>
      </w:r>
    </w:p>
    <w:p w14:paraId="3251D2CC" w14:textId="77777777" w:rsidR="00106421" w:rsidRPr="00E4407B" w:rsidRDefault="00106421" w:rsidP="00446554">
      <w:pPr>
        <w:numPr>
          <w:ilvl w:val="0"/>
          <w:numId w:val="63"/>
        </w:numPr>
        <w:spacing w:after="0" w:line="240" w:lineRule="auto"/>
        <w:contextualSpacing/>
        <w:jc w:val="both"/>
        <w:rPr>
          <w:rFonts w:ascii="Arial" w:hAnsi="Arial" w:cs="Arial"/>
          <w:sz w:val="20"/>
          <w:szCs w:val="20"/>
          <w:lang w:val="pl-PL"/>
        </w:rPr>
      </w:pPr>
      <w:r w:rsidRPr="00E4407B">
        <w:rPr>
          <w:rFonts w:ascii="Arial" w:hAnsi="Arial" w:cs="Arial"/>
          <w:sz w:val="20"/>
          <w:szCs w:val="20"/>
          <w:lang w:val="pl-PL"/>
        </w:rPr>
        <w:lastRenderedPageBreak/>
        <w:t>Wykonawca udostępni numer telefonu i adres e-mail, na który można będzie zgłaszać wszelkie awarie wymagające natychmiastowego zabezpieczenia, informacje związane z realizacją umowy oraz przekazywać informacje o zatwierdzeniu wyceny czy wyrażeniu zgody na podjęcie robót. Zgłoszenie uważać się będzie za przyjęte w momencie telefonicznego przekazania przez pracownika Zamawiającego lub Radnych oraz Sołtysów osobie ze strony Wykonawcy oraz potwierdzeniu przez nią przyjęcia zgłoszenia i podaniu swoich danych tj. imienia i nazwiska lub po przesłaniu informacji drogą mailową.</w:t>
      </w:r>
    </w:p>
    <w:p w14:paraId="0810B713" w14:textId="77777777" w:rsidR="00106421" w:rsidRPr="00E4407B" w:rsidRDefault="00106421" w:rsidP="00446554">
      <w:pPr>
        <w:numPr>
          <w:ilvl w:val="0"/>
          <w:numId w:val="6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i zabezpieczeń w/w urządzeń.</w:t>
      </w:r>
    </w:p>
    <w:p w14:paraId="044C1B03" w14:textId="77777777" w:rsidR="00106421" w:rsidRPr="00E4407B" w:rsidRDefault="00106421" w:rsidP="00446554">
      <w:pPr>
        <w:numPr>
          <w:ilvl w:val="0"/>
          <w:numId w:val="63"/>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Wszelkie roboty związane z konserwacją oświetlenia ulicznego można rozpocząć dopiero po wykonaniu oznakowania i zabezpieczenia robót zgodnie z przepisami prawa. Wykonawca ponosi pełną odpowiedzialność za utrzymanie oznakowania i zabezpieczenia robót w trakcie ich wykonywanych. </w:t>
      </w:r>
    </w:p>
    <w:p w14:paraId="76B50406" w14:textId="77777777" w:rsidR="00106421" w:rsidRPr="00E4407B" w:rsidRDefault="00106421" w:rsidP="00446554">
      <w:pPr>
        <w:numPr>
          <w:ilvl w:val="0"/>
          <w:numId w:val="63"/>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W trakcie wykonywania robót należy umożliwić mieszkańcom dojście i dojazd do posesji, każde naruszenie zjazdu (rozkopanie) uzgadniać indywidualnie z Właścicielem posesji.</w:t>
      </w:r>
    </w:p>
    <w:p w14:paraId="19685464" w14:textId="77777777" w:rsidR="00106421" w:rsidRPr="00E4407B" w:rsidRDefault="00106421" w:rsidP="00446554">
      <w:pPr>
        <w:numPr>
          <w:ilvl w:val="0"/>
          <w:numId w:val="6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ponosi ryzyko wynikające z prowadzenia robót bez zamykania ruchu. Wszelkie roszczenia użytkowników dróg, jakie wpłyną do Zarządzającego, związane z wykonywaniem robót będących przedmiotem niniejszej SIWZ i umowy będą kierowane do Wykonawcy w celu ich załatwienia.</w:t>
      </w:r>
    </w:p>
    <w:p w14:paraId="527A3DB2" w14:textId="77777777" w:rsidR="00106421" w:rsidRPr="00E4407B" w:rsidRDefault="00106421" w:rsidP="00446554">
      <w:pPr>
        <w:numPr>
          <w:ilvl w:val="0"/>
          <w:numId w:val="63"/>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 przypadku uszkodzenia przez Wykonawcę jakiegokolwiek urządzenia infrastruktury technicznej nadziemnej lub podziemnej zobowiązany jest on bezzwłocznie powiadomić Właściciela tego urządzenia o jego uszkodzeniu, zabezpieczenia miejsca awarii oraz udzieleniu pomocy przy usuwaniu awarii bądź na żądanie Właściciela usunięcia awarii. O incydencie należy również powiadomić Zamawiającego. </w:t>
      </w:r>
      <w:r w:rsidRPr="00E4407B">
        <w:rPr>
          <w:rFonts w:ascii="Arial" w:hAnsi="Arial" w:cs="Arial"/>
          <w:sz w:val="20"/>
          <w:szCs w:val="20"/>
          <w:lang w:val="pl-PL"/>
        </w:rPr>
        <w:t>W przypadku niezastosowania się do powyższego zapisu Zamawiający może zlecić usunięcie uszkodzenie innemu wykonawcy na koszt i niebezpieczeństwo Wykonawcy.</w:t>
      </w:r>
    </w:p>
    <w:p w14:paraId="369DA670" w14:textId="09A9B330" w:rsidR="00106421" w:rsidRPr="00E4407B" w:rsidRDefault="00106421" w:rsidP="00446554">
      <w:pPr>
        <w:numPr>
          <w:ilvl w:val="0"/>
          <w:numId w:val="6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 związku z tym, iż w trakcie roku dokonywana będzie dobudowa linii oświetlenia ulicznego, która po wykonaniu objęta będzie gwarancją udzieloną przez Wykonawcę robót należy, po zasięgnięciu takiej informacji</w:t>
      </w:r>
      <w:r w:rsidR="00106684" w:rsidRPr="00E4407B">
        <w:rPr>
          <w:rFonts w:ascii="Arial" w:hAnsi="Arial" w:cs="Arial"/>
          <w:sz w:val="20"/>
          <w:szCs w:val="20"/>
          <w:lang w:val="pl-PL"/>
        </w:rPr>
        <w:t>,</w:t>
      </w:r>
      <w:r w:rsidRPr="00E4407B">
        <w:rPr>
          <w:rFonts w:ascii="Arial" w:hAnsi="Arial" w:cs="Arial"/>
          <w:sz w:val="20"/>
          <w:szCs w:val="20"/>
          <w:lang w:val="pl-PL"/>
        </w:rPr>
        <w:t xml:space="preserve"> od Zamawiającego, roboty prowadzić w uzgodnieniu z tym Wykonawcą.</w:t>
      </w:r>
    </w:p>
    <w:p w14:paraId="5906E92F" w14:textId="77777777"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Inne obowiązki Wykonawcy:</w:t>
      </w:r>
    </w:p>
    <w:p w14:paraId="792C8963" w14:textId="77777777" w:rsidR="00106421" w:rsidRPr="00E4407B" w:rsidRDefault="00106421" w:rsidP="00446554">
      <w:pPr>
        <w:numPr>
          <w:ilvl w:val="0"/>
          <w:numId w:val="77"/>
        </w:numPr>
        <w:spacing w:after="0" w:line="240" w:lineRule="auto"/>
        <w:jc w:val="both"/>
        <w:rPr>
          <w:rFonts w:ascii="Arial" w:hAnsi="Arial" w:cs="Arial"/>
          <w:bCs/>
          <w:sz w:val="20"/>
          <w:szCs w:val="20"/>
          <w:lang w:val="pl-PL"/>
        </w:rPr>
      </w:pPr>
      <w:r w:rsidRPr="00E4407B">
        <w:rPr>
          <w:rFonts w:ascii="Arial" w:hAnsi="Arial" w:cs="Arial"/>
          <w:bCs/>
          <w:sz w:val="20"/>
          <w:szCs w:val="20"/>
          <w:lang w:val="pl-PL"/>
        </w:rPr>
        <w:t>W przypadku nie podjęcia oraz niekontynuowania obowiązków ciążących na Wykonawcy, a wynikających z ustalonych warunków umowy na konserwację oświetlenia ulicznego, Zamawiający w trybie awaryjnym zleci wykonanie prac innej firmie, a kosztami obciąży Wykonawcę;</w:t>
      </w:r>
    </w:p>
    <w:p w14:paraId="3C9F8896" w14:textId="77777777" w:rsidR="00106421" w:rsidRPr="00E4407B" w:rsidRDefault="00106421" w:rsidP="00446554">
      <w:pPr>
        <w:numPr>
          <w:ilvl w:val="0"/>
          <w:numId w:val="77"/>
        </w:numPr>
        <w:spacing w:after="0" w:line="240" w:lineRule="auto"/>
        <w:jc w:val="both"/>
        <w:rPr>
          <w:rFonts w:ascii="Arial" w:hAnsi="Arial" w:cs="Arial"/>
          <w:bCs/>
          <w:sz w:val="20"/>
          <w:szCs w:val="20"/>
          <w:lang w:val="pl-PL"/>
        </w:rPr>
      </w:pPr>
      <w:r w:rsidRPr="00E4407B">
        <w:rPr>
          <w:rFonts w:ascii="Arial" w:hAnsi="Arial" w:cs="Arial"/>
          <w:bCs/>
          <w:sz w:val="20"/>
          <w:szCs w:val="20"/>
          <w:lang w:val="pl-PL"/>
        </w:rPr>
        <w:t>Wykonawca wyraża zgodę na pokrycie kosztów zastępczej konserwacji oświetlenia z kolejnej wystawionej faktury;</w:t>
      </w:r>
    </w:p>
    <w:p w14:paraId="4F47B271"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Za jakość zastosowanych materiałów i wykonywanych robót odpowiedzialny jest Wykonawca robót;</w:t>
      </w:r>
    </w:p>
    <w:p w14:paraId="0C956BA0"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5B4E930B"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cywilnoprawną, w tym płatność ewentualnych należności za szkody i następstwa nieszczęśliwych wypadków spowodowane zawinioną przez siebie niewłaściwą konserwacją oświetlenia objętą niniejszą umową oraz wypełnianiem obowiązków wynikających z niniejszej umowy;</w:t>
      </w:r>
    </w:p>
    <w:p w14:paraId="706BF67E"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pełna odpowiedzialność wobec Zamawiającego za usługi wykonywane przez Podwykonawców;</w:t>
      </w:r>
    </w:p>
    <w:p w14:paraId="78DC3662"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331F3C1F"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14:paraId="5052481A" w14:textId="4E4BDE93"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będzie zobowiązany umową do przyjęcia odpowiedzialności</w:t>
      </w:r>
      <w:r w:rsidR="00106684" w:rsidRPr="00E4407B">
        <w:rPr>
          <w:rFonts w:ascii="Arial" w:hAnsi="Arial" w:cs="Arial"/>
          <w:sz w:val="20"/>
          <w:szCs w:val="20"/>
          <w:lang w:val="pl-PL"/>
        </w:rPr>
        <w:t>,</w:t>
      </w:r>
      <w:r w:rsidRPr="00E4407B">
        <w:rPr>
          <w:rFonts w:ascii="Arial" w:hAnsi="Arial" w:cs="Arial"/>
          <w:sz w:val="20"/>
          <w:szCs w:val="20"/>
          <w:lang w:val="pl-PL"/>
        </w:rPr>
        <w:t xml:space="preserve"> od następstw i za wyniki działalności w zakresie:</w:t>
      </w:r>
    </w:p>
    <w:p w14:paraId="7FA4FB49"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organizacji i wykonywania usługi, </w:t>
      </w:r>
    </w:p>
    <w:p w14:paraId="77492AA9"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zabezpieczenia interesów osób trzecich,</w:t>
      </w:r>
    </w:p>
    <w:p w14:paraId="4CF67B12"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ochrony środowiska,</w:t>
      </w:r>
    </w:p>
    <w:p w14:paraId="26DC4E1D"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warunków bezpieczeństwa i higieny pracy,</w:t>
      </w:r>
    </w:p>
    <w:p w14:paraId="6CAD6994"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organizacji i utrzymywania zaplecza wykonywania prac,</w:t>
      </w:r>
    </w:p>
    <w:p w14:paraId="53B831B3"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bezpieczeństwa ruchu drogowego i pieszego,</w:t>
      </w:r>
    </w:p>
    <w:p w14:paraId="5C577F43" w14:textId="77777777" w:rsidR="00106421" w:rsidRPr="00E4407B" w:rsidRDefault="00106421" w:rsidP="00446554">
      <w:pPr>
        <w:numPr>
          <w:ilvl w:val="0"/>
          <w:numId w:val="78"/>
        </w:numPr>
        <w:spacing w:after="0" w:line="240" w:lineRule="auto"/>
        <w:rPr>
          <w:rFonts w:ascii="Arial" w:hAnsi="Arial" w:cs="Arial"/>
          <w:sz w:val="20"/>
          <w:szCs w:val="20"/>
          <w:lang w:val="pl-PL"/>
        </w:rPr>
      </w:pPr>
      <w:r w:rsidRPr="00E4407B">
        <w:rPr>
          <w:rFonts w:ascii="Arial" w:hAnsi="Arial" w:cs="Arial"/>
          <w:sz w:val="20"/>
          <w:szCs w:val="20"/>
          <w:lang w:val="pl-PL"/>
        </w:rPr>
        <w:t>ochrony mienia związanego z prowadzeniem prac.</w:t>
      </w:r>
    </w:p>
    <w:p w14:paraId="23BA0203" w14:textId="453CE910"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zobowiązany jest zrealizować zamówienie na zasadach i warunkach opisanych we wzorze umowy stanowiącym Załącznik nr </w:t>
      </w:r>
      <w:r w:rsidR="00106684" w:rsidRPr="00E4407B">
        <w:rPr>
          <w:rFonts w:ascii="Arial" w:hAnsi="Arial" w:cs="Arial"/>
          <w:sz w:val="20"/>
          <w:szCs w:val="20"/>
          <w:lang w:val="pl-PL"/>
        </w:rPr>
        <w:t>6</w:t>
      </w:r>
      <w:r w:rsidRPr="00E4407B">
        <w:rPr>
          <w:rFonts w:ascii="Arial" w:hAnsi="Arial" w:cs="Arial"/>
          <w:sz w:val="20"/>
          <w:szCs w:val="20"/>
          <w:lang w:val="pl-PL"/>
        </w:rPr>
        <w:t xml:space="preserve"> do SIWZ. </w:t>
      </w:r>
    </w:p>
    <w:p w14:paraId="620AB013" w14:textId="77777777" w:rsidR="009D3EFD" w:rsidRPr="00E4407B" w:rsidRDefault="009D3EFD"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Wspólny Słownik Zamówień CPV:</w:t>
      </w:r>
    </w:p>
    <w:p w14:paraId="277DA0CB" w14:textId="7992FAE4" w:rsidR="00106421" w:rsidRPr="00E4407B" w:rsidRDefault="00106421" w:rsidP="00106684">
      <w:pPr>
        <w:pStyle w:val="Akapitzlist"/>
        <w:spacing w:after="0" w:line="240" w:lineRule="auto"/>
        <w:ind w:left="360"/>
        <w:jc w:val="both"/>
        <w:rPr>
          <w:rFonts w:ascii="Arial" w:hAnsi="Arial" w:cs="Arial"/>
          <w:sz w:val="20"/>
          <w:szCs w:val="20"/>
          <w:lang w:val="pl-PL"/>
        </w:rPr>
      </w:pPr>
      <w:r w:rsidRPr="00E4407B">
        <w:rPr>
          <w:rFonts w:ascii="Arial" w:hAnsi="Arial" w:cs="Arial"/>
          <w:sz w:val="20"/>
          <w:szCs w:val="20"/>
          <w:lang w:val="pl-PL"/>
        </w:rPr>
        <w:t>50.23.21.00-1 usługi konserwacja oświetlenia.</w:t>
      </w:r>
    </w:p>
    <w:p w14:paraId="16AFFDB5" w14:textId="4F7E026B" w:rsidR="00106421" w:rsidRPr="00E4407B" w:rsidRDefault="00106421"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Wykonawca ma obowiązek dostarczyć oświadczenie konserwatora oświetlenia ulicznego.</w:t>
      </w:r>
    </w:p>
    <w:p w14:paraId="57FF7E10" w14:textId="7600B560" w:rsidR="0032169E" w:rsidRPr="00E4407B" w:rsidRDefault="00B94AFA"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t>
      </w:r>
      <w:r w:rsidR="0032169E" w:rsidRPr="00E4407B">
        <w:rPr>
          <w:rFonts w:ascii="Arial" w:hAnsi="Arial" w:cs="Arial"/>
          <w:sz w:val="20"/>
          <w:szCs w:val="20"/>
          <w:lang w:val="pl-PL"/>
        </w:rPr>
        <w:t>częściowych.</w:t>
      </w:r>
    </w:p>
    <w:p w14:paraId="7F940D4A" w14:textId="77777777" w:rsidR="00B94AFA" w:rsidRPr="00E4407B" w:rsidRDefault="00B94AFA"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wariantowych. </w:t>
      </w:r>
    </w:p>
    <w:p w14:paraId="6DCEDC25" w14:textId="77777777" w:rsidR="00FB6B32" w:rsidRPr="00E4407B" w:rsidRDefault="00B94AFA"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Zamawiający przewiduje możliwości udzielenie zamówień, o których mowa w art. 67 ust. 1 pkt 6</w:t>
      </w:r>
      <w:r w:rsidR="006C4BAA" w:rsidRPr="00E4407B">
        <w:rPr>
          <w:rFonts w:ascii="Arial" w:hAnsi="Arial" w:cs="Arial"/>
          <w:sz w:val="20"/>
          <w:szCs w:val="20"/>
          <w:lang w:val="pl-PL"/>
        </w:rPr>
        <w:t xml:space="preserve"> </w:t>
      </w:r>
      <w:r w:rsidR="00FC3C3D" w:rsidRPr="00E4407B">
        <w:rPr>
          <w:rFonts w:ascii="Arial" w:hAnsi="Arial" w:cs="Arial"/>
          <w:sz w:val="20"/>
          <w:szCs w:val="20"/>
          <w:lang w:val="pl-PL"/>
        </w:rPr>
        <w:t xml:space="preserve">ustawy </w:t>
      </w:r>
      <w:proofErr w:type="spellStart"/>
      <w:r w:rsidR="006C4BAA" w:rsidRPr="00E4407B">
        <w:rPr>
          <w:rFonts w:ascii="Arial" w:hAnsi="Arial" w:cs="Arial"/>
          <w:sz w:val="20"/>
          <w:szCs w:val="20"/>
          <w:lang w:val="pl-PL"/>
        </w:rPr>
        <w:t>pzp</w:t>
      </w:r>
      <w:proofErr w:type="spellEnd"/>
      <w:r w:rsidRPr="00E4407B">
        <w:rPr>
          <w:rFonts w:ascii="Arial" w:hAnsi="Arial" w:cs="Arial"/>
          <w:sz w:val="20"/>
          <w:szCs w:val="20"/>
          <w:lang w:val="pl-PL"/>
        </w:rPr>
        <w:t xml:space="preserve">. </w:t>
      </w:r>
    </w:p>
    <w:p w14:paraId="72118149" w14:textId="77777777" w:rsidR="00106684" w:rsidRPr="00E4407B" w:rsidRDefault="00877F10" w:rsidP="00106684">
      <w:pPr>
        <w:pStyle w:val="Bezodstpw"/>
        <w:ind w:left="357"/>
        <w:jc w:val="both"/>
        <w:rPr>
          <w:rFonts w:ascii="Arial" w:hAnsi="Arial" w:cs="Arial"/>
          <w:sz w:val="20"/>
          <w:szCs w:val="20"/>
          <w:lang w:val="pl-PL"/>
        </w:rPr>
      </w:pPr>
      <w:r w:rsidRPr="00E4407B">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E4407B">
        <w:rPr>
          <w:rFonts w:ascii="Arial" w:hAnsi="Arial" w:cs="Arial"/>
          <w:sz w:val="20"/>
          <w:szCs w:val="20"/>
          <w:lang w:val="pl-PL"/>
        </w:rPr>
        <w:t>usług</w:t>
      </w:r>
      <w:r w:rsidRPr="00E4407B">
        <w:rPr>
          <w:rFonts w:ascii="Arial" w:hAnsi="Arial" w:cs="Arial"/>
          <w:sz w:val="20"/>
          <w:szCs w:val="20"/>
          <w:lang w:val="pl-PL"/>
        </w:rPr>
        <w:t xml:space="preserve"> podobnych do </w:t>
      </w:r>
      <w:r w:rsidR="004948CE" w:rsidRPr="00E4407B">
        <w:rPr>
          <w:rFonts w:ascii="Arial" w:hAnsi="Arial" w:cs="Arial"/>
          <w:sz w:val="20"/>
          <w:szCs w:val="20"/>
          <w:lang w:val="pl-PL"/>
        </w:rPr>
        <w:t>tych, jakie</w:t>
      </w:r>
      <w:r w:rsidRPr="00E4407B">
        <w:rPr>
          <w:rFonts w:ascii="Arial" w:hAnsi="Arial" w:cs="Arial"/>
          <w:sz w:val="20"/>
          <w:szCs w:val="20"/>
          <w:lang w:val="pl-PL"/>
        </w:rPr>
        <w:t xml:space="preserve"> stanowią przedmiot niniejszego zamówienia, a ich wartość </w:t>
      </w:r>
      <w:r w:rsidR="00355A71" w:rsidRPr="00E4407B">
        <w:rPr>
          <w:rFonts w:ascii="Arial" w:hAnsi="Arial" w:cs="Arial"/>
          <w:sz w:val="20"/>
          <w:szCs w:val="20"/>
          <w:lang w:val="pl-PL"/>
        </w:rPr>
        <w:t>całkowita</w:t>
      </w:r>
      <w:r w:rsidRPr="00E4407B">
        <w:rPr>
          <w:rFonts w:ascii="Arial" w:hAnsi="Arial" w:cs="Arial"/>
          <w:sz w:val="20"/>
          <w:szCs w:val="20"/>
          <w:lang w:val="pl-PL"/>
        </w:rPr>
        <w:t xml:space="preserve"> nie przekroczy 50 % wartości zamówienia podstawowego</w:t>
      </w:r>
      <w:r w:rsidR="00355A71" w:rsidRPr="00E4407B">
        <w:rPr>
          <w:rFonts w:ascii="Arial" w:hAnsi="Arial" w:cs="Arial"/>
          <w:sz w:val="20"/>
          <w:szCs w:val="20"/>
          <w:lang w:val="pl-PL"/>
        </w:rPr>
        <w:t xml:space="preserve"> i została w niej uwzględniona</w:t>
      </w:r>
      <w:r w:rsidRPr="00E4407B">
        <w:rPr>
          <w:rFonts w:ascii="Arial" w:hAnsi="Arial" w:cs="Arial"/>
          <w:sz w:val="20"/>
          <w:szCs w:val="20"/>
          <w:lang w:val="pl-PL"/>
        </w:rPr>
        <w:t>.</w:t>
      </w:r>
      <w:r w:rsidR="00271E99" w:rsidRPr="00E4407B">
        <w:rPr>
          <w:rFonts w:ascii="Arial" w:hAnsi="Arial" w:cs="Arial"/>
          <w:sz w:val="20"/>
          <w:szCs w:val="20"/>
          <w:lang w:val="pl-PL"/>
        </w:rPr>
        <w:t xml:space="preserve"> </w:t>
      </w:r>
      <w:r w:rsidR="00106684" w:rsidRPr="00E4407B">
        <w:rPr>
          <w:rFonts w:ascii="Arial" w:hAnsi="Arial" w:cs="Arial"/>
          <w:sz w:val="20"/>
          <w:szCs w:val="20"/>
          <w:lang w:val="pl-PL"/>
        </w:rPr>
        <w:t>Ewentualny zakres tych zamówień obejmuje w szczególności konserwację oświetlenia ulicznego, które nie było objęte zamówieniem podstawowym – nowe punkty zgłoszone w trakcie realizacji zamówienia podstawowego i koniecznością zwiększenia kosztów z tym związanych; konserwację oświetlenia ulicznego po zakończeniu trwania zamówienia podstawowego w przypadku gdy Zamawiający nie będzie mógł we właściwym terminie przeprowadzić postępowania o udzielenie zamówienia na konserwację oświetlenia lub w przypadku wystąpienia innej przyczyny, która spowoduje brak możliwości zawarcia umowy na konserwację oświetlenia we właściwym terminie.</w:t>
      </w:r>
    </w:p>
    <w:p w14:paraId="2499CABA" w14:textId="77777777" w:rsidR="00106684" w:rsidRPr="00E4407B" w:rsidRDefault="00106684" w:rsidP="00106684">
      <w:pPr>
        <w:pStyle w:val="Bezodstpw"/>
        <w:ind w:left="357"/>
        <w:jc w:val="both"/>
        <w:rPr>
          <w:rFonts w:ascii="Arial" w:hAnsi="Arial" w:cs="Arial"/>
          <w:sz w:val="20"/>
          <w:szCs w:val="20"/>
          <w:lang w:val="pl-PL" w:eastAsia="pl-PL"/>
        </w:rPr>
      </w:pPr>
      <w:r w:rsidRPr="00E4407B">
        <w:rPr>
          <w:rFonts w:ascii="Arial" w:hAnsi="Arial" w:cs="Arial"/>
          <w:sz w:val="20"/>
          <w:szCs w:val="20"/>
          <w:lang w:val="pl-PL"/>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14:paraId="2AEBCC8C" w14:textId="750F969A" w:rsidR="005858D1" w:rsidRPr="00E4407B" w:rsidRDefault="00B94AFA" w:rsidP="00106684">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nie zastrzega </w:t>
      </w:r>
      <w:r w:rsidR="00463753" w:rsidRPr="00E4407B">
        <w:rPr>
          <w:rFonts w:ascii="Arial" w:hAnsi="Arial" w:cs="Arial"/>
          <w:color w:val="000000"/>
          <w:sz w:val="20"/>
          <w:szCs w:val="20"/>
          <w:lang w:val="pl-PL" w:eastAsia="pl-PL"/>
        </w:rPr>
        <w:t>obowiązku osobistego</w:t>
      </w:r>
      <w:r w:rsidRPr="00E4407B">
        <w:rPr>
          <w:rFonts w:ascii="Arial" w:hAnsi="Arial" w:cs="Arial"/>
          <w:color w:val="000000"/>
          <w:sz w:val="20"/>
          <w:szCs w:val="20"/>
          <w:lang w:val="pl-PL" w:eastAsia="pl-PL"/>
        </w:rPr>
        <w:t xml:space="preserve"> wykonania przez wykonawcę kluczowych części zamówienia na </w:t>
      </w:r>
      <w:r w:rsidR="00491D48" w:rsidRPr="00E4407B">
        <w:rPr>
          <w:rFonts w:ascii="Arial" w:hAnsi="Arial" w:cs="Arial"/>
          <w:color w:val="000000"/>
          <w:sz w:val="20"/>
          <w:szCs w:val="20"/>
          <w:lang w:val="pl-PL" w:eastAsia="pl-PL"/>
        </w:rPr>
        <w:t>usługi</w:t>
      </w:r>
      <w:r w:rsidRPr="00E4407B">
        <w:rPr>
          <w:rFonts w:ascii="Arial" w:hAnsi="Arial" w:cs="Arial"/>
          <w:color w:val="000000"/>
          <w:sz w:val="20"/>
          <w:szCs w:val="20"/>
          <w:lang w:val="pl-PL" w:eastAsia="pl-PL"/>
        </w:rPr>
        <w:t>.</w:t>
      </w:r>
    </w:p>
    <w:p w14:paraId="3312E6F5" w14:textId="77777777" w:rsidR="0005197E" w:rsidRPr="00E4407B" w:rsidRDefault="00355A71" w:rsidP="00446554">
      <w:pPr>
        <w:pStyle w:val="Bezodstpw"/>
        <w:numPr>
          <w:ilvl w:val="0"/>
          <w:numId w:val="63"/>
        </w:numPr>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dopuszcza udział podwykonawców</w:t>
      </w:r>
      <w:r w:rsidR="00463753" w:rsidRPr="00E4407B">
        <w:rPr>
          <w:rFonts w:ascii="Arial" w:hAnsi="Arial" w:cs="Arial"/>
          <w:color w:val="000000"/>
          <w:sz w:val="20"/>
          <w:szCs w:val="20"/>
          <w:lang w:val="pl-PL" w:eastAsia="pl-PL"/>
        </w:rPr>
        <w:t xml:space="preserve"> </w:t>
      </w:r>
      <w:r w:rsidR="002049F0" w:rsidRPr="00E4407B">
        <w:rPr>
          <w:rFonts w:ascii="Arial" w:hAnsi="Arial" w:cs="Arial"/>
          <w:color w:val="000000"/>
          <w:sz w:val="20"/>
          <w:szCs w:val="20"/>
          <w:lang w:val="pl-PL" w:eastAsia="pl-PL"/>
        </w:rPr>
        <w:t>przy wykonywaniu zamówienia</w:t>
      </w:r>
      <w:r w:rsidRPr="00E4407B">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E4407B">
        <w:rPr>
          <w:rFonts w:ascii="Arial" w:hAnsi="Arial" w:cs="Arial"/>
          <w:color w:val="000000"/>
          <w:sz w:val="20"/>
          <w:szCs w:val="20"/>
          <w:lang w:val="pl-PL" w:eastAsia="pl-PL"/>
        </w:rPr>
        <w:t xml:space="preserve">w pkt. 8.1 SIWZ </w:t>
      </w:r>
      <w:r w:rsidRPr="00E4407B">
        <w:rPr>
          <w:rFonts w:ascii="Arial" w:hAnsi="Arial" w:cs="Arial"/>
          <w:color w:val="000000"/>
          <w:sz w:val="20"/>
          <w:szCs w:val="20"/>
          <w:lang w:val="pl-PL" w:eastAsia="pl-PL"/>
        </w:rPr>
        <w:t>części zamówienia, których wykonanie zamierza powierzyć podwykonawcom i podania przez wykonawcę firm podwykonawców.</w:t>
      </w:r>
      <w:r w:rsidR="00933DC5" w:rsidRPr="00E4407B">
        <w:rPr>
          <w:rFonts w:ascii="Arial" w:hAnsi="Arial" w:cs="Arial"/>
          <w:color w:val="000000"/>
          <w:sz w:val="20"/>
          <w:szCs w:val="20"/>
          <w:lang w:val="pl-PL" w:eastAsia="pl-PL"/>
        </w:rPr>
        <w:t xml:space="preserve"> </w:t>
      </w:r>
    </w:p>
    <w:p w14:paraId="77332582" w14:textId="77777777" w:rsidR="00333A84" w:rsidRPr="00E4407B" w:rsidRDefault="00333A84" w:rsidP="00446554">
      <w:pPr>
        <w:pStyle w:val="Bezodstpw"/>
        <w:numPr>
          <w:ilvl w:val="0"/>
          <w:numId w:val="63"/>
        </w:numPr>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Obowiązek określenia wymagania zatrudnienia na podstawie umowy o pracę</w:t>
      </w:r>
      <w:r w:rsidR="00FA4E46" w:rsidRPr="00E4407B">
        <w:rPr>
          <w:rFonts w:ascii="Arial" w:hAnsi="Arial" w:cs="Arial"/>
          <w:color w:val="000000"/>
          <w:sz w:val="20"/>
          <w:szCs w:val="20"/>
          <w:lang w:val="pl-PL" w:eastAsia="pl-PL"/>
        </w:rPr>
        <w:t xml:space="preserve"> na podstawie art. 29 ust.</w:t>
      </w:r>
      <w:r w:rsidR="00EC162B" w:rsidRPr="00E4407B">
        <w:rPr>
          <w:rFonts w:ascii="Arial" w:hAnsi="Arial" w:cs="Arial"/>
          <w:color w:val="000000"/>
          <w:sz w:val="20"/>
          <w:szCs w:val="20"/>
          <w:lang w:val="pl-PL" w:eastAsia="pl-PL"/>
        </w:rPr>
        <w:t xml:space="preserve"> </w:t>
      </w:r>
      <w:proofErr w:type="spellStart"/>
      <w:r w:rsidR="00EC162B" w:rsidRPr="00E4407B">
        <w:rPr>
          <w:rFonts w:ascii="Arial" w:hAnsi="Arial" w:cs="Arial"/>
          <w:color w:val="000000"/>
          <w:sz w:val="20"/>
          <w:szCs w:val="20"/>
          <w:lang w:val="pl-PL" w:eastAsia="pl-PL"/>
        </w:rPr>
        <w:t>3</w:t>
      </w:r>
      <w:r w:rsidR="00FA4E46" w:rsidRPr="00E4407B">
        <w:rPr>
          <w:rFonts w:ascii="Arial" w:hAnsi="Arial" w:cs="Arial"/>
          <w:color w:val="000000"/>
          <w:sz w:val="20"/>
          <w:szCs w:val="20"/>
          <w:lang w:val="pl-PL" w:eastAsia="pl-PL"/>
        </w:rPr>
        <w:t>a</w:t>
      </w:r>
      <w:proofErr w:type="spellEnd"/>
      <w:r w:rsidR="00EC162B" w:rsidRPr="00E4407B">
        <w:rPr>
          <w:rFonts w:ascii="Arial" w:hAnsi="Arial" w:cs="Arial"/>
          <w:color w:val="000000"/>
          <w:sz w:val="20"/>
          <w:szCs w:val="20"/>
          <w:lang w:val="pl-PL" w:eastAsia="pl-PL"/>
        </w:rPr>
        <w:t>:</w:t>
      </w:r>
    </w:p>
    <w:p w14:paraId="0032EAA3" w14:textId="4CEB9087" w:rsidR="00C73C90" w:rsidRPr="00645A4C" w:rsidRDefault="00E63243" w:rsidP="00674188">
      <w:pPr>
        <w:numPr>
          <w:ilvl w:val="0"/>
          <w:numId w:val="31"/>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w:t>
      </w:r>
      <w:r w:rsidR="001F66A2" w:rsidRPr="00E4407B">
        <w:rPr>
          <w:rFonts w:ascii="Arial" w:hAnsi="Arial" w:cs="Arial"/>
          <w:sz w:val="20"/>
          <w:szCs w:val="20"/>
          <w:lang w:val="pl-PL"/>
        </w:rPr>
        <w:t xml:space="preserve"> wymaga zatrudnienia przez </w:t>
      </w:r>
      <w:r w:rsidR="00D326BA" w:rsidRPr="00E4407B">
        <w:rPr>
          <w:rFonts w:ascii="Arial" w:hAnsi="Arial" w:cs="Arial"/>
          <w:sz w:val="20"/>
          <w:szCs w:val="20"/>
          <w:lang w:val="pl-PL"/>
        </w:rPr>
        <w:t>W</w:t>
      </w:r>
      <w:r w:rsidR="001F66A2" w:rsidRPr="00E4407B">
        <w:rPr>
          <w:rFonts w:ascii="Arial" w:hAnsi="Arial" w:cs="Arial"/>
          <w:sz w:val="20"/>
          <w:szCs w:val="20"/>
          <w:lang w:val="pl-PL"/>
        </w:rPr>
        <w:t xml:space="preserve">ykonawcę lub podwykonawcę na podstawie umowy o pracę </w:t>
      </w:r>
      <w:r w:rsidR="00D00023" w:rsidRPr="00E4407B">
        <w:rPr>
          <w:rFonts w:ascii="Arial" w:hAnsi="Arial" w:cs="Arial"/>
          <w:sz w:val="20"/>
          <w:szCs w:val="20"/>
          <w:lang w:val="pl-PL"/>
        </w:rPr>
        <w:t>w rozumieniu art. 22 § 1 ustawy z dnia 26 czerwca 1974 r. – Kodeks pracy (</w:t>
      </w:r>
      <w:r w:rsidR="00B964AA" w:rsidRPr="00E4407B">
        <w:rPr>
          <w:rFonts w:ascii="Arial" w:hAnsi="Arial" w:cs="Arial"/>
          <w:sz w:val="20"/>
          <w:szCs w:val="20"/>
          <w:lang w:val="pl-PL"/>
        </w:rPr>
        <w:t xml:space="preserve">Dz.U. z 2018 r. poz. 917, z </w:t>
      </w:r>
      <w:proofErr w:type="spellStart"/>
      <w:r w:rsidR="00B964AA" w:rsidRPr="00E4407B">
        <w:rPr>
          <w:rFonts w:ascii="Arial" w:hAnsi="Arial" w:cs="Arial"/>
          <w:sz w:val="20"/>
          <w:szCs w:val="20"/>
          <w:lang w:val="pl-PL"/>
        </w:rPr>
        <w:t>późn</w:t>
      </w:r>
      <w:proofErr w:type="spellEnd"/>
      <w:r w:rsidR="00B964AA" w:rsidRPr="00E4407B">
        <w:rPr>
          <w:rFonts w:ascii="Arial" w:hAnsi="Arial" w:cs="Arial"/>
          <w:sz w:val="20"/>
          <w:szCs w:val="20"/>
          <w:lang w:val="pl-PL"/>
        </w:rPr>
        <w:t xml:space="preserve"> zm.)</w:t>
      </w:r>
      <w:r w:rsidR="00D00023" w:rsidRPr="00E4407B">
        <w:rPr>
          <w:rFonts w:ascii="Arial" w:hAnsi="Arial" w:cs="Arial"/>
          <w:sz w:val="20"/>
          <w:szCs w:val="20"/>
          <w:lang w:val="pl-PL"/>
        </w:rPr>
        <w:t xml:space="preserve"> </w:t>
      </w:r>
      <w:r w:rsidR="00C73C90" w:rsidRPr="00E4407B">
        <w:rPr>
          <w:rFonts w:ascii="Arial" w:hAnsi="Arial" w:cs="Arial"/>
          <w:sz w:val="20"/>
          <w:szCs w:val="20"/>
          <w:lang w:val="pl-PL"/>
        </w:rPr>
        <w:t xml:space="preserve">osób </w:t>
      </w:r>
      <w:r w:rsidR="00C43726" w:rsidRPr="00E4407B">
        <w:rPr>
          <w:rFonts w:ascii="Arial" w:hAnsi="Arial" w:cs="Arial"/>
          <w:sz w:val="20"/>
          <w:szCs w:val="20"/>
          <w:lang w:val="pl-PL"/>
        </w:rPr>
        <w:t xml:space="preserve">bezpośrednio </w:t>
      </w:r>
      <w:r w:rsidR="00C73C90" w:rsidRPr="00E4407B">
        <w:rPr>
          <w:rFonts w:ascii="Arial" w:hAnsi="Arial" w:cs="Arial"/>
          <w:sz w:val="20"/>
          <w:szCs w:val="20"/>
          <w:lang w:val="pl-PL"/>
        </w:rPr>
        <w:t xml:space="preserve">wykonujących czynności związane </w:t>
      </w:r>
      <w:r w:rsidR="00674188" w:rsidRPr="00E4407B">
        <w:rPr>
          <w:rFonts w:ascii="Arial" w:hAnsi="Arial" w:cs="Arial"/>
          <w:sz w:val="20"/>
          <w:szCs w:val="20"/>
          <w:lang w:val="pl-PL"/>
        </w:rPr>
        <w:t>z</w:t>
      </w:r>
      <w:r w:rsidR="00E53E02" w:rsidRPr="00E4407B">
        <w:rPr>
          <w:rFonts w:ascii="Arial" w:hAnsi="Arial" w:cs="Arial"/>
          <w:sz w:val="20"/>
          <w:szCs w:val="20"/>
          <w:lang w:val="pl-PL"/>
        </w:rPr>
        <w:t> </w:t>
      </w:r>
      <w:r w:rsidR="00106684" w:rsidRPr="00E4407B">
        <w:rPr>
          <w:rFonts w:ascii="Arial" w:hAnsi="Arial" w:cs="Arial"/>
          <w:sz w:val="20"/>
          <w:szCs w:val="20"/>
          <w:lang w:val="pl-PL"/>
        </w:rPr>
        <w:t xml:space="preserve">konserwacją </w:t>
      </w:r>
      <w:r w:rsidR="00106684" w:rsidRPr="00645A4C">
        <w:rPr>
          <w:rFonts w:ascii="Arial" w:hAnsi="Arial" w:cs="Arial"/>
          <w:sz w:val="20"/>
          <w:szCs w:val="20"/>
          <w:lang w:val="pl-PL"/>
        </w:rPr>
        <w:t>oświetlenia</w:t>
      </w:r>
      <w:r w:rsidR="00E02EF3" w:rsidRPr="00645A4C">
        <w:rPr>
          <w:rFonts w:ascii="Arial" w:hAnsi="Arial" w:cs="Arial"/>
          <w:sz w:val="20"/>
          <w:szCs w:val="20"/>
          <w:lang w:val="pl-PL"/>
        </w:rPr>
        <w:t xml:space="preserve"> (w szczególności </w:t>
      </w:r>
      <w:r w:rsidR="00926B67" w:rsidRPr="00645A4C">
        <w:rPr>
          <w:rFonts w:ascii="Arial" w:hAnsi="Arial" w:cs="Arial"/>
          <w:sz w:val="20"/>
          <w:szCs w:val="20"/>
          <w:lang w:val="pl-PL"/>
        </w:rPr>
        <w:t>brygadzista i monterzy) z wyłączeniem z tego obowiązku kierownika robót</w:t>
      </w:r>
      <w:r w:rsidR="00674188" w:rsidRPr="00645A4C">
        <w:rPr>
          <w:rFonts w:ascii="Arial" w:hAnsi="Arial" w:cs="Arial"/>
          <w:sz w:val="20"/>
          <w:szCs w:val="20"/>
          <w:lang w:val="pl-PL"/>
        </w:rPr>
        <w:t>;</w:t>
      </w:r>
    </w:p>
    <w:p w14:paraId="3C600CD0" w14:textId="77777777" w:rsidR="00D326BA" w:rsidRPr="00E4407B"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4BD857BD" w14:textId="77777777" w:rsidR="00AC3889" w:rsidRPr="00E4407B"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w:t>
      </w:r>
      <w:r w:rsidR="00D326BA" w:rsidRPr="00E4407B">
        <w:rPr>
          <w:rFonts w:ascii="Arial" w:hAnsi="Arial" w:cs="Arial"/>
          <w:sz w:val="20"/>
          <w:szCs w:val="20"/>
          <w:lang w:val="pl-PL"/>
        </w:rPr>
        <w:t>Z</w:t>
      </w:r>
      <w:r w:rsidRPr="00E4407B">
        <w:rPr>
          <w:rFonts w:ascii="Arial" w:hAnsi="Arial" w:cs="Arial"/>
          <w:sz w:val="20"/>
          <w:szCs w:val="20"/>
          <w:lang w:val="pl-PL"/>
        </w:rPr>
        <w:t xml:space="preserve">amawiający uprawniony jest do wykonywania czynności kontrolnych wobec </w:t>
      </w:r>
      <w:r w:rsidR="0026208A" w:rsidRPr="00E4407B">
        <w:rPr>
          <w:rFonts w:ascii="Arial" w:hAnsi="Arial" w:cs="Arial"/>
          <w:sz w:val="20"/>
          <w:szCs w:val="20"/>
          <w:lang w:val="pl-PL"/>
        </w:rPr>
        <w:t>W</w:t>
      </w:r>
      <w:r w:rsidRPr="00E4407B">
        <w:rPr>
          <w:rFonts w:ascii="Arial" w:hAnsi="Arial" w:cs="Arial"/>
          <w:sz w:val="20"/>
          <w:szCs w:val="20"/>
          <w:lang w:val="pl-PL"/>
        </w:rPr>
        <w:t xml:space="preserve">ykonawcy odnośnie spełniania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lub podwykonawcę wymogu zatrudnienia na podstawie umowy o pracę osób wykonujących wskazane w punkcie </w:t>
      </w:r>
      <w:r w:rsidR="00665FC3" w:rsidRPr="00E4407B">
        <w:rPr>
          <w:rFonts w:ascii="Arial" w:hAnsi="Arial" w:cs="Arial"/>
          <w:sz w:val="20"/>
          <w:szCs w:val="20"/>
          <w:lang w:val="pl-PL"/>
        </w:rPr>
        <w:t>powyżej</w:t>
      </w:r>
      <w:r w:rsidRPr="00E4407B">
        <w:rPr>
          <w:rFonts w:ascii="Arial" w:hAnsi="Arial" w:cs="Arial"/>
          <w:sz w:val="20"/>
          <w:szCs w:val="20"/>
          <w:lang w:val="pl-PL"/>
        </w:rPr>
        <w:t xml:space="preserve"> czynności. Zamawiający uprawniony jest w szczególności do: </w:t>
      </w:r>
    </w:p>
    <w:p w14:paraId="45AABD29" w14:textId="77777777" w:rsidR="00AC3889"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oświadczeń i dokumentów w zakresie potwierdzenia spełniania ww. wymogów i</w:t>
      </w:r>
      <w:r w:rsidR="00665FC3" w:rsidRPr="00E4407B">
        <w:rPr>
          <w:rFonts w:ascii="Arial" w:hAnsi="Arial" w:cs="Arial"/>
          <w:sz w:val="20"/>
          <w:szCs w:val="20"/>
          <w:lang w:val="pl-PL"/>
        </w:rPr>
        <w:t> </w:t>
      </w:r>
      <w:r w:rsidRPr="00E4407B">
        <w:rPr>
          <w:rFonts w:ascii="Arial" w:hAnsi="Arial" w:cs="Arial"/>
          <w:sz w:val="20"/>
          <w:szCs w:val="20"/>
          <w:lang w:val="pl-PL"/>
        </w:rPr>
        <w:t>dokonywania ich oceny,</w:t>
      </w:r>
      <w:r w:rsidR="00B56EB2" w:rsidRPr="00E4407B">
        <w:rPr>
          <w:rFonts w:ascii="Arial" w:hAnsi="Arial" w:cs="Arial"/>
          <w:sz w:val="20"/>
          <w:szCs w:val="20"/>
          <w:lang w:val="pl-PL"/>
        </w:rPr>
        <w:t xml:space="preserve"> </w:t>
      </w:r>
    </w:p>
    <w:p w14:paraId="42279D05" w14:textId="77777777" w:rsidR="00AC3889"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wyjaśnień w przypadku wątpliwości w zakresie potwierdzenia spełniania </w:t>
      </w:r>
      <w:r w:rsidR="00AE059B" w:rsidRPr="00E4407B">
        <w:rPr>
          <w:rFonts w:ascii="Arial" w:hAnsi="Arial" w:cs="Arial"/>
          <w:sz w:val="20"/>
          <w:szCs w:val="20"/>
          <w:lang w:val="pl-PL"/>
        </w:rPr>
        <w:t>ww.</w:t>
      </w:r>
      <w:r w:rsidR="00665FC3" w:rsidRPr="00E4407B">
        <w:rPr>
          <w:rFonts w:ascii="Arial" w:hAnsi="Arial" w:cs="Arial"/>
          <w:sz w:val="20"/>
          <w:szCs w:val="20"/>
          <w:lang w:val="pl-PL"/>
        </w:rPr>
        <w:t> </w:t>
      </w:r>
      <w:r w:rsidR="00AE059B" w:rsidRPr="00E4407B">
        <w:rPr>
          <w:rFonts w:ascii="Arial" w:hAnsi="Arial" w:cs="Arial"/>
          <w:sz w:val="20"/>
          <w:szCs w:val="20"/>
          <w:lang w:val="pl-PL"/>
        </w:rPr>
        <w:t>wymogów</w:t>
      </w:r>
      <w:r w:rsidRPr="00E4407B">
        <w:rPr>
          <w:rFonts w:ascii="Arial" w:hAnsi="Arial" w:cs="Arial"/>
          <w:sz w:val="20"/>
          <w:szCs w:val="20"/>
          <w:lang w:val="pl-PL"/>
        </w:rPr>
        <w:t>,</w:t>
      </w:r>
    </w:p>
    <w:p w14:paraId="04BF9B77" w14:textId="77777777" w:rsidR="00B56EB2"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przeprowadzania kontroli na miejscu wykonywania świadczenia.</w:t>
      </w:r>
    </w:p>
    <w:p w14:paraId="45BBE51E" w14:textId="77777777" w:rsidR="00FA4E46" w:rsidRPr="00E4407B"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na każde wezwanie </w:t>
      </w:r>
      <w:r w:rsidR="00D326BA" w:rsidRPr="00E4407B">
        <w:rPr>
          <w:rFonts w:ascii="Arial" w:hAnsi="Arial" w:cs="Arial"/>
          <w:sz w:val="20"/>
          <w:szCs w:val="20"/>
          <w:lang w:val="pl-PL"/>
        </w:rPr>
        <w:t>Z</w:t>
      </w:r>
      <w:r w:rsidRPr="00E4407B">
        <w:rPr>
          <w:rFonts w:ascii="Arial" w:hAnsi="Arial" w:cs="Arial"/>
          <w:sz w:val="20"/>
          <w:szCs w:val="20"/>
          <w:lang w:val="pl-PL"/>
        </w:rPr>
        <w:t>a</w:t>
      </w:r>
      <w:r w:rsidR="00B56EB2" w:rsidRPr="00E4407B">
        <w:rPr>
          <w:rFonts w:ascii="Arial" w:hAnsi="Arial" w:cs="Arial"/>
          <w:sz w:val="20"/>
          <w:szCs w:val="20"/>
          <w:lang w:val="pl-PL"/>
        </w:rPr>
        <w:t xml:space="preserve">mawiającego w wyznaczonym w tym </w:t>
      </w:r>
      <w:r w:rsidRPr="00E4407B">
        <w:rPr>
          <w:rFonts w:ascii="Arial" w:hAnsi="Arial" w:cs="Arial"/>
          <w:sz w:val="20"/>
          <w:szCs w:val="20"/>
          <w:lang w:val="pl-PL"/>
        </w:rPr>
        <w:t>wezwaniu terminie</w:t>
      </w:r>
      <w:r w:rsidR="001E5D8D" w:rsidRPr="00E4407B">
        <w:rPr>
          <w:rFonts w:ascii="Arial" w:hAnsi="Arial" w:cs="Arial"/>
          <w:sz w:val="20"/>
          <w:szCs w:val="20"/>
          <w:lang w:val="pl-PL"/>
        </w:rPr>
        <w:t xml:space="preserve">, </w:t>
      </w:r>
      <w:r w:rsidR="00D326BA" w:rsidRPr="00E4407B">
        <w:rPr>
          <w:rFonts w:ascii="Arial" w:hAnsi="Arial" w:cs="Arial"/>
          <w:sz w:val="20"/>
          <w:szCs w:val="20"/>
          <w:lang w:val="pl-PL"/>
        </w:rPr>
        <w:t>W</w:t>
      </w:r>
      <w:r w:rsidRPr="00E4407B">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E4407B">
        <w:rPr>
          <w:rFonts w:ascii="Arial" w:hAnsi="Arial" w:cs="Arial"/>
          <w:sz w:val="20"/>
          <w:szCs w:val="20"/>
          <w:lang w:val="pl-PL"/>
        </w:rPr>
        <w:t>W</w:t>
      </w:r>
      <w:r w:rsidRPr="00E4407B">
        <w:rPr>
          <w:rFonts w:ascii="Arial" w:hAnsi="Arial" w:cs="Arial"/>
          <w:sz w:val="20"/>
          <w:szCs w:val="20"/>
          <w:lang w:val="pl-PL"/>
        </w:rPr>
        <w:t>ykonawcę lub podwykonawcę osób</w:t>
      </w:r>
      <w:r w:rsidR="00710414" w:rsidRPr="00E4407B">
        <w:rPr>
          <w:rFonts w:ascii="Arial" w:hAnsi="Arial" w:cs="Arial"/>
          <w:sz w:val="20"/>
          <w:szCs w:val="20"/>
          <w:lang w:val="pl-PL"/>
        </w:rPr>
        <w:t xml:space="preserve"> wykonujących wskazane w pkt.</w:t>
      </w:r>
      <w:r w:rsidRPr="00E4407B">
        <w:rPr>
          <w:rFonts w:ascii="Arial" w:hAnsi="Arial" w:cs="Arial"/>
          <w:sz w:val="20"/>
          <w:szCs w:val="20"/>
          <w:lang w:val="pl-PL"/>
        </w:rPr>
        <w:t xml:space="preserve"> 1</w:t>
      </w:r>
      <w:r w:rsidR="00665FC3" w:rsidRPr="00E4407B">
        <w:rPr>
          <w:rFonts w:ascii="Arial" w:hAnsi="Arial" w:cs="Arial"/>
          <w:sz w:val="20"/>
          <w:szCs w:val="20"/>
          <w:lang w:val="pl-PL"/>
        </w:rPr>
        <w:t xml:space="preserve"> powyżej</w:t>
      </w:r>
      <w:r w:rsidRPr="00E4407B">
        <w:rPr>
          <w:rFonts w:ascii="Arial" w:hAnsi="Arial" w:cs="Arial"/>
          <w:sz w:val="20"/>
          <w:szCs w:val="20"/>
          <w:lang w:val="pl-PL"/>
        </w:rPr>
        <w:t xml:space="preserve"> </w:t>
      </w:r>
      <w:r w:rsidR="00D41D38" w:rsidRPr="00E4407B">
        <w:rPr>
          <w:rFonts w:ascii="Arial" w:hAnsi="Arial" w:cs="Arial"/>
          <w:sz w:val="20"/>
          <w:szCs w:val="20"/>
          <w:lang w:val="pl-PL"/>
        </w:rPr>
        <w:t>czynno</w:t>
      </w:r>
      <w:r w:rsidRPr="00E4407B">
        <w:rPr>
          <w:rFonts w:ascii="Arial" w:hAnsi="Arial" w:cs="Arial"/>
          <w:sz w:val="20"/>
          <w:szCs w:val="20"/>
          <w:lang w:val="pl-PL"/>
        </w:rPr>
        <w:t>ści w</w:t>
      </w:r>
      <w:r w:rsidR="00665FC3" w:rsidRPr="00E4407B">
        <w:rPr>
          <w:rFonts w:ascii="Arial" w:hAnsi="Arial" w:cs="Arial"/>
          <w:sz w:val="20"/>
          <w:szCs w:val="20"/>
          <w:lang w:val="pl-PL"/>
        </w:rPr>
        <w:t> </w:t>
      </w:r>
      <w:r w:rsidRPr="00E4407B">
        <w:rPr>
          <w:rFonts w:ascii="Arial" w:hAnsi="Arial" w:cs="Arial"/>
          <w:sz w:val="20"/>
          <w:szCs w:val="20"/>
          <w:lang w:val="pl-PL"/>
        </w:rPr>
        <w:t>trakcie realizacji zamówienia:</w:t>
      </w:r>
    </w:p>
    <w:p w14:paraId="54519547" w14:textId="77777777" w:rsidR="00FA4E46" w:rsidRPr="00E4407B" w:rsidRDefault="00AC3889" w:rsidP="00CA1217">
      <w:pPr>
        <w:pStyle w:val="Akapitzlist"/>
        <w:numPr>
          <w:ilvl w:val="0"/>
          <w:numId w:val="33"/>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lastRenderedPageBreak/>
        <w:t xml:space="preserve">oświadczenie </w:t>
      </w:r>
      <w:r w:rsidR="00D326BA" w:rsidRPr="00E4407B">
        <w:rPr>
          <w:rFonts w:ascii="Arial" w:hAnsi="Arial" w:cs="Arial"/>
          <w:sz w:val="20"/>
          <w:szCs w:val="20"/>
          <w:lang w:val="pl-PL"/>
        </w:rPr>
        <w:t>W</w:t>
      </w:r>
      <w:r w:rsidRPr="00E4407B">
        <w:rPr>
          <w:rFonts w:ascii="Arial" w:hAnsi="Arial" w:cs="Arial"/>
          <w:sz w:val="20"/>
          <w:szCs w:val="20"/>
          <w:lang w:val="pl-PL"/>
        </w:rPr>
        <w:t xml:space="preserve">ykonawcy lub podwykonawcy o zatrudnieniu na podstawie umowy </w:t>
      </w:r>
      <w:r w:rsidR="00AE059B" w:rsidRPr="00E4407B">
        <w:rPr>
          <w:rFonts w:ascii="Arial" w:hAnsi="Arial" w:cs="Arial"/>
          <w:sz w:val="20"/>
          <w:szCs w:val="20"/>
          <w:lang w:val="pl-PL"/>
        </w:rPr>
        <w:t>o pracę</w:t>
      </w:r>
      <w:r w:rsidRPr="00E4407B">
        <w:rPr>
          <w:rFonts w:ascii="Arial" w:hAnsi="Arial" w:cs="Arial"/>
          <w:sz w:val="20"/>
          <w:szCs w:val="20"/>
          <w:lang w:val="pl-PL"/>
        </w:rPr>
        <w:t xml:space="preserve"> osób wykonujących czynności, których dotyczy wezwanie </w:t>
      </w:r>
      <w:r w:rsidR="00D326BA" w:rsidRPr="00E4407B">
        <w:rPr>
          <w:rFonts w:ascii="Arial" w:hAnsi="Arial" w:cs="Arial"/>
          <w:sz w:val="20"/>
          <w:szCs w:val="20"/>
          <w:lang w:val="pl-PL"/>
        </w:rPr>
        <w:t>Z</w:t>
      </w:r>
      <w:r w:rsidRPr="00E4407B">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E4407B">
        <w:rPr>
          <w:rFonts w:ascii="Arial" w:hAnsi="Arial" w:cs="Arial"/>
          <w:sz w:val="20"/>
          <w:szCs w:val="20"/>
          <w:lang w:val="pl-PL"/>
        </w:rPr>
        <w:t xml:space="preserve"> funkcji pełnionych przez te osoby,</w:t>
      </w:r>
      <w:r w:rsidRPr="00E4407B">
        <w:rPr>
          <w:rFonts w:ascii="Arial" w:hAnsi="Arial" w:cs="Arial"/>
          <w:sz w:val="20"/>
          <w:szCs w:val="20"/>
          <w:lang w:val="pl-PL"/>
        </w:rPr>
        <w:t xml:space="preserve"> rodzaju umowy o pracę i wymiaru etatu oraz podpis osoby uprawnionej do złożenia oświadczenia w imieniu </w:t>
      </w:r>
      <w:r w:rsidR="00D326BA" w:rsidRPr="00E4407B">
        <w:rPr>
          <w:rFonts w:ascii="Arial" w:hAnsi="Arial" w:cs="Arial"/>
          <w:sz w:val="20"/>
          <w:szCs w:val="20"/>
          <w:lang w:val="pl-PL"/>
        </w:rPr>
        <w:t>W</w:t>
      </w:r>
      <w:r w:rsidRPr="00E4407B">
        <w:rPr>
          <w:rFonts w:ascii="Arial" w:hAnsi="Arial" w:cs="Arial"/>
          <w:sz w:val="20"/>
          <w:szCs w:val="20"/>
          <w:lang w:val="pl-PL"/>
        </w:rPr>
        <w:t>ykonawcy lub podwykonawcy;</w:t>
      </w:r>
    </w:p>
    <w:p w14:paraId="58D8956A" w14:textId="77777777" w:rsidR="00E825BE" w:rsidRPr="00E4407B" w:rsidRDefault="00AC3889" w:rsidP="00D2216B">
      <w:pPr>
        <w:pStyle w:val="Akapitzlist"/>
        <w:numPr>
          <w:ilvl w:val="0"/>
          <w:numId w:val="43"/>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poświadczoną za zgodność z oryginałem odpowiednio przez </w:t>
      </w:r>
      <w:r w:rsidR="00D326BA" w:rsidRPr="00E4407B">
        <w:rPr>
          <w:rFonts w:ascii="Arial" w:hAnsi="Arial" w:cs="Arial"/>
          <w:sz w:val="20"/>
          <w:szCs w:val="20"/>
          <w:lang w:val="pl-PL"/>
        </w:rPr>
        <w:t>W</w:t>
      </w:r>
      <w:r w:rsidRPr="00E4407B">
        <w:rPr>
          <w:rFonts w:ascii="Arial" w:hAnsi="Arial" w:cs="Arial"/>
          <w:sz w:val="20"/>
          <w:szCs w:val="20"/>
          <w:lang w:val="pl-PL"/>
        </w:rPr>
        <w:t>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665FC3" w:rsidRPr="00E4407B">
        <w:rPr>
          <w:rFonts w:ascii="Arial" w:hAnsi="Arial" w:cs="Arial"/>
          <w:sz w:val="20"/>
          <w:szCs w:val="20"/>
          <w:lang w:val="pl-PL"/>
        </w:rPr>
        <w:t> </w:t>
      </w:r>
      <w:r w:rsidRPr="00E4407B">
        <w:rPr>
          <w:rFonts w:ascii="Arial" w:hAnsi="Arial" w:cs="Arial"/>
          <w:sz w:val="20"/>
          <w:szCs w:val="20"/>
          <w:lang w:val="pl-PL"/>
        </w:rPr>
        <w:t xml:space="preserve">ochronie danych osobowych </w:t>
      </w:r>
      <w:r w:rsidR="00E825BE" w:rsidRPr="00E4407B">
        <w:rPr>
          <w:rFonts w:ascii="Arial" w:hAnsi="Arial" w:cs="Arial"/>
          <w:sz w:val="20"/>
          <w:szCs w:val="20"/>
          <w:lang w:val="pl-PL"/>
        </w:rPr>
        <w:t xml:space="preserve">(tj. w szczególności bez adresów, nr PESEL pracowników). Imię i nazwisko pracownika nie </w:t>
      </w:r>
      <w:proofErr w:type="gramStart"/>
      <w:r w:rsidR="00E825BE" w:rsidRPr="00E4407B">
        <w:rPr>
          <w:rFonts w:ascii="Arial" w:hAnsi="Arial" w:cs="Arial"/>
          <w:sz w:val="20"/>
          <w:szCs w:val="20"/>
          <w:lang w:val="pl-PL"/>
        </w:rPr>
        <w:t>podlega</w:t>
      </w:r>
      <w:proofErr w:type="gramEnd"/>
      <w:r w:rsidR="00E825BE" w:rsidRPr="00E4407B">
        <w:rPr>
          <w:rFonts w:ascii="Arial" w:hAnsi="Arial" w:cs="Arial"/>
          <w:sz w:val="20"/>
          <w:szCs w:val="20"/>
          <w:lang w:val="pl-PL"/>
        </w:rPr>
        <w:t xml:space="preserve"> </w:t>
      </w:r>
      <w:proofErr w:type="spellStart"/>
      <w:r w:rsidR="00E825BE" w:rsidRPr="00E4407B">
        <w:rPr>
          <w:rFonts w:ascii="Arial" w:hAnsi="Arial" w:cs="Arial"/>
          <w:sz w:val="20"/>
          <w:szCs w:val="20"/>
          <w:lang w:val="pl-PL"/>
        </w:rPr>
        <w:t>anonimizacji</w:t>
      </w:r>
      <w:proofErr w:type="spellEnd"/>
      <w:r w:rsidR="00E825BE" w:rsidRPr="00E4407B">
        <w:rPr>
          <w:rFonts w:ascii="Arial" w:hAnsi="Arial" w:cs="Arial"/>
          <w:sz w:val="20"/>
          <w:szCs w:val="20"/>
          <w:lang w:val="pl-PL"/>
        </w:rPr>
        <w:t>. Informacje takie jak: data zawarcia umowy, rodzaj umowy o pracę i wymiar etatu powinny być możliwe do zidentyfikowania;</w:t>
      </w:r>
    </w:p>
    <w:p w14:paraId="07E8EE6F" w14:textId="77777777" w:rsidR="00B673D0" w:rsidRPr="00E4407B" w:rsidRDefault="00E825BE" w:rsidP="00CA1217">
      <w:pPr>
        <w:pStyle w:val="Akapitzlist"/>
        <w:numPr>
          <w:ilvl w:val="0"/>
          <w:numId w:val="33"/>
        </w:numPr>
        <w:suppressAutoHyphens w:val="0"/>
        <w:spacing w:after="0" w:line="240" w:lineRule="auto"/>
        <w:contextualSpacing/>
        <w:jc w:val="both"/>
        <w:rPr>
          <w:rFonts w:ascii="Arial" w:hAnsi="Arial" w:cs="Arial"/>
          <w:sz w:val="20"/>
          <w:szCs w:val="20"/>
          <w:u w:val="single"/>
          <w:lang w:val="pl-PL"/>
        </w:rPr>
      </w:pPr>
      <w:r w:rsidRPr="00E4407B">
        <w:rPr>
          <w:rFonts w:ascii="Arial" w:hAnsi="Arial" w:cs="Arial"/>
          <w:b/>
          <w:sz w:val="20"/>
          <w:szCs w:val="20"/>
          <w:lang w:val="pl-PL"/>
        </w:rPr>
        <w:t>UWAGA!</w:t>
      </w:r>
      <w:r w:rsidRPr="00E4407B">
        <w:rPr>
          <w:rFonts w:ascii="Arial" w:hAnsi="Arial" w:cs="Arial"/>
          <w:sz w:val="20"/>
          <w:szCs w:val="20"/>
          <w:lang w:val="pl-PL"/>
        </w:rPr>
        <w:t xml:space="preserve"> </w:t>
      </w:r>
      <w:r w:rsidRPr="00E4407B">
        <w:rPr>
          <w:rFonts w:ascii="Arial" w:hAnsi="Arial" w:cs="Arial"/>
          <w:sz w:val="20"/>
          <w:szCs w:val="20"/>
          <w:u w:val="single"/>
          <w:lang w:val="pl-PL"/>
        </w:rPr>
        <w:t xml:space="preserve">Wyliczenie ma charakter przykładowy. Umowa o pracę może zawierać również inne dane, które podlegają </w:t>
      </w:r>
      <w:proofErr w:type="spellStart"/>
      <w:r w:rsidRPr="00E4407B">
        <w:rPr>
          <w:rFonts w:ascii="Arial" w:hAnsi="Arial" w:cs="Arial"/>
          <w:sz w:val="20"/>
          <w:szCs w:val="20"/>
          <w:u w:val="single"/>
          <w:lang w:val="pl-PL"/>
        </w:rPr>
        <w:t>anonimizacji</w:t>
      </w:r>
      <w:proofErr w:type="spellEnd"/>
      <w:r w:rsidRPr="00E4407B">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E4407B">
        <w:rPr>
          <w:rFonts w:ascii="Arial" w:hAnsi="Arial" w:cs="Arial"/>
          <w:sz w:val="20"/>
          <w:szCs w:val="20"/>
          <w:u w:val="single"/>
          <w:lang w:val="pl-PL"/>
        </w:rPr>
        <w:t>anonimizacji</w:t>
      </w:r>
      <w:proofErr w:type="spellEnd"/>
      <w:r w:rsidRPr="00E4407B">
        <w:rPr>
          <w:rFonts w:ascii="Arial" w:hAnsi="Arial" w:cs="Arial"/>
          <w:sz w:val="20"/>
          <w:szCs w:val="20"/>
          <w:u w:val="single"/>
          <w:lang w:val="pl-PL"/>
        </w:rPr>
        <w:t xml:space="preserve"> umowy musi być zgodny z przepisami ww. ustawy.</w:t>
      </w:r>
    </w:p>
    <w:p w14:paraId="0E0FD385" w14:textId="77777777" w:rsidR="00D326BA" w:rsidRPr="00E4407B"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0325BD4" w14:textId="77777777" w:rsidR="00D326BA" w:rsidRPr="00E4407B"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77777777" w:rsidR="00B94AFA" w:rsidRPr="00E4407B" w:rsidRDefault="00B94AFA" w:rsidP="00B673D0">
      <w:pPr>
        <w:pStyle w:val="Nagwek1"/>
        <w:tabs>
          <w:tab w:val="clear" w:pos="432"/>
          <w:tab w:val="num" w:pos="426"/>
        </w:tabs>
        <w:spacing w:line="240" w:lineRule="auto"/>
        <w:jc w:val="both"/>
        <w:rPr>
          <w:sz w:val="20"/>
          <w:szCs w:val="20"/>
        </w:rPr>
      </w:pPr>
      <w:bookmarkStart w:id="8" w:name="_Toc469557198"/>
      <w:bookmarkStart w:id="9" w:name="_Toc520443179"/>
      <w:r w:rsidRPr="00E4407B">
        <w:rPr>
          <w:sz w:val="20"/>
          <w:szCs w:val="20"/>
        </w:rPr>
        <w:t>Termin wykonania zamówienia.</w:t>
      </w:r>
      <w:bookmarkEnd w:id="8"/>
      <w:bookmarkEnd w:id="9"/>
      <w:r w:rsidRPr="00E4407B">
        <w:rPr>
          <w:sz w:val="20"/>
          <w:szCs w:val="20"/>
        </w:rPr>
        <w:t xml:space="preserve"> </w:t>
      </w:r>
    </w:p>
    <w:p w14:paraId="63C10E3A" w14:textId="7881956F" w:rsidR="00674188" w:rsidRPr="00E4407B" w:rsidRDefault="00674188" w:rsidP="00674188">
      <w:pPr>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Zamówienie będzie wykonywane w terminie </w:t>
      </w:r>
      <w:r w:rsidR="00106684" w:rsidRPr="00E4407B">
        <w:rPr>
          <w:rFonts w:ascii="Arial" w:hAnsi="Arial" w:cs="Arial"/>
          <w:sz w:val="20"/>
          <w:szCs w:val="20"/>
          <w:lang w:val="pl-PL"/>
        </w:rPr>
        <w:t>od 01.01.2019 do 31.12.2019 r.</w:t>
      </w:r>
    </w:p>
    <w:p w14:paraId="533B0B81" w14:textId="77777777" w:rsidR="00682991" w:rsidRPr="00E4407B" w:rsidRDefault="00682991" w:rsidP="00621DEB">
      <w:pPr>
        <w:spacing w:after="0" w:line="240" w:lineRule="auto"/>
        <w:ind w:left="432"/>
        <w:jc w:val="both"/>
        <w:rPr>
          <w:rFonts w:ascii="Arial" w:hAnsi="Arial" w:cs="Arial"/>
          <w:color w:val="000000"/>
          <w:sz w:val="20"/>
          <w:szCs w:val="20"/>
          <w:lang w:val="pl-PL" w:eastAsia="pl-PL"/>
        </w:rPr>
      </w:pPr>
    </w:p>
    <w:p w14:paraId="1B3534E6" w14:textId="77777777" w:rsidR="00B94AFA" w:rsidRPr="00E4407B" w:rsidRDefault="00B94AFA" w:rsidP="00B673D0">
      <w:pPr>
        <w:pStyle w:val="Nagwek1"/>
        <w:tabs>
          <w:tab w:val="clear" w:pos="432"/>
          <w:tab w:val="num" w:pos="426"/>
        </w:tabs>
        <w:spacing w:line="240" w:lineRule="auto"/>
        <w:jc w:val="both"/>
        <w:rPr>
          <w:sz w:val="20"/>
          <w:szCs w:val="20"/>
        </w:rPr>
      </w:pPr>
      <w:bookmarkStart w:id="10" w:name="_Toc520443180"/>
      <w:r w:rsidRPr="00E4407B">
        <w:rPr>
          <w:sz w:val="20"/>
          <w:szCs w:val="20"/>
        </w:rPr>
        <w:t>Warunki udziału w postępowaniu.</w:t>
      </w:r>
      <w:bookmarkEnd w:id="10"/>
      <w:r w:rsidRPr="00E4407B">
        <w:rPr>
          <w:sz w:val="20"/>
          <w:szCs w:val="20"/>
        </w:rPr>
        <w:t xml:space="preserve"> </w:t>
      </w:r>
    </w:p>
    <w:p w14:paraId="633B17A5" w14:textId="77777777" w:rsidR="00B94AFA" w:rsidRPr="00E4407B"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 udzielenie zamówienia mogą ubiegać się Wykonawcy, którzy: </w:t>
      </w:r>
    </w:p>
    <w:p w14:paraId="6D0708B4"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nie podlegają wykluczeniu</w:t>
      </w:r>
      <w:r w:rsidR="004211F9" w:rsidRPr="00E4407B">
        <w:rPr>
          <w:rFonts w:ascii="Arial" w:hAnsi="Arial" w:cs="Arial"/>
          <w:color w:val="000000"/>
          <w:sz w:val="20"/>
          <w:szCs w:val="20"/>
          <w:lang w:val="pl-PL" w:eastAsia="pl-PL"/>
        </w:rPr>
        <w:t xml:space="preserve"> w trybie określonym w art. 24 ust. 1 pkt. 13 – 23 ustawy </w:t>
      </w:r>
      <w:proofErr w:type="spellStart"/>
      <w:r w:rsidR="004211F9" w:rsidRPr="00E4407B">
        <w:rPr>
          <w:rFonts w:ascii="Arial" w:hAnsi="Arial" w:cs="Arial"/>
          <w:color w:val="000000"/>
          <w:sz w:val="20"/>
          <w:szCs w:val="20"/>
          <w:lang w:val="pl-PL" w:eastAsia="pl-PL"/>
        </w:rPr>
        <w:t>pzp</w:t>
      </w:r>
      <w:proofErr w:type="spellEnd"/>
      <w:r w:rsidRPr="00E4407B">
        <w:rPr>
          <w:rFonts w:ascii="Arial" w:hAnsi="Arial" w:cs="Arial"/>
          <w:color w:val="000000"/>
          <w:sz w:val="20"/>
          <w:szCs w:val="20"/>
          <w:lang w:val="pl-PL" w:eastAsia="pl-PL"/>
        </w:rPr>
        <w:t xml:space="preserve">; </w:t>
      </w:r>
    </w:p>
    <w:p w14:paraId="41E5D395"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spełniają warunki udziału w postępowaniu dotyczące: </w:t>
      </w:r>
    </w:p>
    <w:p w14:paraId="28F2CE14" w14:textId="77777777" w:rsidR="00B94AFA" w:rsidRPr="00E4407B" w:rsidRDefault="00B94AFA" w:rsidP="00DF014F">
      <w:pPr>
        <w:pStyle w:val="Akapitzlist"/>
        <w:numPr>
          <w:ilvl w:val="0"/>
          <w:numId w:val="35"/>
        </w:numPr>
        <w:suppressAutoHyphens w:val="0"/>
        <w:autoSpaceDE w:val="0"/>
        <w:autoSpaceDN w:val="0"/>
        <w:adjustRightInd w:val="0"/>
        <w:spacing w:after="0" w:line="240" w:lineRule="auto"/>
        <w:rPr>
          <w:rFonts w:ascii="Arial" w:hAnsi="Arial" w:cs="Arial"/>
          <w:b/>
          <w:color w:val="000000"/>
          <w:sz w:val="20"/>
          <w:szCs w:val="20"/>
          <w:lang w:val="pl-PL" w:eastAsia="pl-PL"/>
        </w:rPr>
      </w:pPr>
      <w:r w:rsidRPr="00E4407B">
        <w:rPr>
          <w:rFonts w:ascii="Arial" w:hAnsi="Arial" w:cs="Arial"/>
          <w:b/>
          <w:bCs/>
          <w:color w:val="000000"/>
          <w:sz w:val="20"/>
          <w:szCs w:val="20"/>
          <w:lang w:val="pl-PL" w:eastAsia="pl-PL"/>
        </w:rPr>
        <w:t>zdol</w:t>
      </w:r>
      <w:r w:rsidR="00304567" w:rsidRPr="00E4407B">
        <w:rPr>
          <w:rFonts w:ascii="Arial" w:hAnsi="Arial" w:cs="Arial"/>
          <w:b/>
          <w:bCs/>
          <w:color w:val="000000"/>
          <w:sz w:val="20"/>
          <w:szCs w:val="20"/>
          <w:lang w:val="pl-PL" w:eastAsia="pl-PL"/>
        </w:rPr>
        <w:t>ności</w:t>
      </w:r>
      <w:r w:rsidR="00621DEB" w:rsidRPr="00E4407B">
        <w:rPr>
          <w:rFonts w:ascii="Arial" w:hAnsi="Arial" w:cs="Arial"/>
          <w:b/>
          <w:bCs/>
          <w:color w:val="000000"/>
          <w:sz w:val="20"/>
          <w:szCs w:val="20"/>
          <w:lang w:val="pl-PL" w:eastAsia="pl-PL"/>
        </w:rPr>
        <w:t xml:space="preserve"> technicznej lub zawodowej:</w:t>
      </w:r>
    </w:p>
    <w:p w14:paraId="571732A2" w14:textId="6F667259" w:rsidR="00674188" w:rsidRPr="00E4407B" w:rsidRDefault="00BE4A98" w:rsidP="00446554">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bookmarkStart w:id="11" w:name="_Hlk519773469"/>
      <w:r w:rsidR="00674188" w:rsidRPr="00E4407B">
        <w:rPr>
          <w:rFonts w:ascii="Arial" w:hAnsi="Arial" w:cs="Arial"/>
          <w:sz w:val="20"/>
          <w:szCs w:val="20"/>
          <w:lang w:val="pl-PL"/>
        </w:rPr>
        <w:t xml:space="preserve">co najmniej dwa zadania (realizowane na podstawie dwóch odrębnych umów) polegające na </w:t>
      </w:r>
      <w:r w:rsidR="00A23C1C" w:rsidRPr="00E4407B">
        <w:rPr>
          <w:rFonts w:ascii="Arial" w:hAnsi="Arial" w:cs="Arial"/>
          <w:sz w:val="20"/>
          <w:szCs w:val="20"/>
          <w:lang w:val="pl-PL"/>
        </w:rPr>
        <w:t xml:space="preserve">konserwacji oświetlenia ulicznego o </w:t>
      </w:r>
      <w:r w:rsidR="00A23C1C" w:rsidRPr="00645A4C">
        <w:rPr>
          <w:rFonts w:ascii="Arial" w:hAnsi="Arial" w:cs="Arial"/>
          <w:sz w:val="20"/>
          <w:szCs w:val="20"/>
          <w:lang w:val="pl-PL"/>
        </w:rPr>
        <w:t xml:space="preserve">ilości lamp co najmniej </w:t>
      </w:r>
      <w:r w:rsidR="00500568" w:rsidRPr="00645A4C">
        <w:rPr>
          <w:rFonts w:ascii="Arial" w:hAnsi="Arial" w:cs="Arial"/>
          <w:sz w:val="20"/>
          <w:szCs w:val="20"/>
          <w:lang w:val="pl-PL"/>
        </w:rPr>
        <w:t>27</w:t>
      </w:r>
      <w:r w:rsidR="00A23C1C" w:rsidRPr="00645A4C">
        <w:rPr>
          <w:rFonts w:ascii="Arial" w:hAnsi="Arial" w:cs="Arial"/>
          <w:sz w:val="20"/>
          <w:szCs w:val="20"/>
          <w:lang w:val="pl-PL"/>
        </w:rPr>
        <w:t>00 szt.</w:t>
      </w:r>
      <w:r w:rsidR="00A23C1C" w:rsidRPr="00E4407B">
        <w:rPr>
          <w:rFonts w:ascii="Arial" w:hAnsi="Arial" w:cs="Arial"/>
          <w:sz w:val="20"/>
          <w:szCs w:val="20"/>
          <w:lang w:val="pl-PL"/>
        </w:rPr>
        <w:t xml:space="preserve"> każde zadanie;</w:t>
      </w:r>
      <w:r w:rsidR="00674188" w:rsidRPr="00E4407B">
        <w:rPr>
          <w:rFonts w:ascii="Arial" w:hAnsi="Arial" w:cs="Arial"/>
          <w:sz w:val="20"/>
          <w:szCs w:val="20"/>
          <w:lang w:val="pl-PL"/>
        </w:rPr>
        <w:t xml:space="preserve"> </w:t>
      </w:r>
    </w:p>
    <w:bookmarkEnd w:id="11"/>
    <w:p w14:paraId="77C125EB" w14:textId="77777777" w:rsidR="00E66D68" w:rsidRPr="00E4407B" w:rsidRDefault="00E66D68" w:rsidP="00446554">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spełni ww. warunek, jeżeli wykaże, że</w:t>
      </w:r>
      <w:r w:rsidRPr="00E4407B">
        <w:rPr>
          <w:rFonts w:ascii="Arial" w:hAnsi="Arial" w:cs="Arial"/>
          <w:color w:val="000000"/>
          <w:sz w:val="20"/>
          <w:szCs w:val="20"/>
          <w:lang w:val="pl-PL" w:eastAsia="pl-PL"/>
        </w:rPr>
        <w:t xml:space="preserve"> będzie </w:t>
      </w:r>
      <w:r w:rsidRPr="00E4407B">
        <w:rPr>
          <w:rFonts w:ascii="Arial" w:hAnsi="Arial" w:cs="Arial"/>
          <w:sz w:val="20"/>
          <w:szCs w:val="20"/>
          <w:lang w:val="pl-PL"/>
        </w:rPr>
        <w:t>dysponował, co najmniej następującym sprzętem:</w:t>
      </w:r>
    </w:p>
    <w:p w14:paraId="47D8B264" w14:textId="77777777" w:rsidR="00E66D68" w:rsidRPr="00E4407B" w:rsidRDefault="00E66D68"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rPr>
        <w:t xml:space="preserve">1 samochodem dostawczym </w:t>
      </w:r>
      <w:r w:rsidRPr="00E4407B">
        <w:rPr>
          <w:rFonts w:ascii="Arial" w:hAnsi="Arial" w:cs="Arial"/>
          <w:sz w:val="20"/>
          <w:szCs w:val="20"/>
          <w:lang w:val="pl-PL" w:eastAsia="pl-PL"/>
        </w:rPr>
        <w:t>pełniącym funkcję pogotowia technicznego oraz</w:t>
      </w:r>
    </w:p>
    <w:p w14:paraId="5F408735" w14:textId="77777777" w:rsidR="00E66D68" w:rsidRPr="00E4407B" w:rsidRDefault="00E66D68"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eastAsia="pl-PL"/>
        </w:rPr>
        <w:t xml:space="preserve">2 samochodami z podnośnikiem o wysokości minimum 10 i </w:t>
      </w:r>
      <w:smartTag w:uri="urn:schemas-microsoft-com:office:smarttags" w:element="metricconverter">
        <w:smartTagPr>
          <w:attr w:name="ProductID" w:val="18 m"/>
        </w:smartTagPr>
        <w:r w:rsidRPr="00E4407B">
          <w:rPr>
            <w:rFonts w:ascii="Arial" w:hAnsi="Arial" w:cs="Arial"/>
            <w:sz w:val="20"/>
            <w:szCs w:val="20"/>
            <w:lang w:val="pl-PL" w:eastAsia="pl-PL"/>
          </w:rPr>
          <w:t>18 m</w:t>
        </w:r>
      </w:smartTag>
      <w:r w:rsidRPr="00E4407B">
        <w:rPr>
          <w:rFonts w:ascii="Arial" w:hAnsi="Arial" w:cs="Arial"/>
          <w:sz w:val="20"/>
          <w:szCs w:val="20"/>
          <w:lang w:val="pl-PL" w:eastAsia="pl-PL"/>
        </w:rPr>
        <w:t xml:space="preserve"> z koszem izolowanym do 1 </w:t>
      </w:r>
      <w:proofErr w:type="spellStart"/>
      <w:r w:rsidRPr="00E4407B">
        <w:rPr>
          <w:rFonts w:ascii="Arial" w:hAnsi="Arial" w:cs="Arial"/>
          <w:sz w:val="20"/>
          <w:szCs w:val="20"/>
          <w:lang w:val="pl-PL" w:eastAsia="pl-PL"/>
        </w:rPr>
        <w:t>kV</w:t>
      </w:r>
      <w:proofErr w:type="spellEnd"/>
      <w:r w:rsidRPr="00E4407B">
        <w:rPr>
          <w:rFonts w:ascii="Arial" w:hAnsi="Arial" w:cs="Arial"/>
          <w:sz w:val="20"/>
          <w:szCs w:val="20"/>
          <w:lang w:val="pl-PL" w:eastAsia="pl-PL"/>
        </w:rPr>
        <w:t xml:space="preserve"> umożliwiającym wjazd na chodniki, zieleńce.</w:t>
      </w:r>
    </w:p>
    <w:p w14:paraId="498FF723" w14:textId="77777777" w:rsidR="00E66D68" w:rsidRPr="00E4407B" w:rsidRDefault="00E66D68" w:rsidP="00446554">
      <w:pPr>
        <w:pStyle w:val="Akapitzlist"/>
        <w:numPr>
          <w:ilvl w:val="0"/>
          <w:numId w:val="6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Wykonawca spełni ww. warunek, jeżeli wykaże, że będzie dysponował, co najmniej następującymi osobami:</w:t>
      </w:r>
    </w:p>
    <w:p w14:paraId="3308CF5C" w14:textId="395A67B1" w:rsidR="00E66D68" w:rsidRPr="00E4407B" w:rsidRDefault="00E66D68"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eastAsia="pl-PL"/>
        </w:rPr>
        <w:t>Kierownikiem robót posiadającym uprawnienia do kierowania robotami budowlanymi bez ograniczeń w specjalności instalacyjnej w zakresie sieci, instalacji i urządzeń elektrycznych i elektroenergetycznych lub odpowiadające im uprawnienia, które zostały wydane na podstawie wcześniej obowiązujących przepisów, a które upoważniają do pełnienia tych funkcji w zakresie instalacji i urządzeń elektrycznych i elektroenergetycznych wraz z wpisaniem do właściwej izby samorządu zawodowego i posiadaniem ubezpieczenia od odpowiedzialności cywilnej,</w:t>
      </w:r>
    </w:p>
    <w:p w14:paraId="7407C77F" w14:textId="77777777" w:rsidR="00E66D68" w:rsidRPr="00E4407B" w:rsidRDefault="00E66D68"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rPr>
        <w:t xml:space="preserve">Osobą (np. kierownik robót, brygadzista lub monter) posiadającą świadectwo kwalifikacyjne uprawniające do zajmowania się eksploatacją na stanowisku dozoru w zakresie obsługi, konserwacji, remontów, montażu, </w:t>
      </w:r>
      <w:proofErr w:type="spellStart"/>
      <w:r w:rsidRPr="00E4407B">
        <w:rPr>
          <w:rFonts w:ascii="Arial" w:hAnsi="Arial" w:cs="Arial"/>
          <w:sz w:val="20"/>
          <w:szCs w:val="20"/>
          <w:lang w:val="pl-PL"/>
        </w:rPr>
        <w:t>kontrolno</w:t>
      </w:r>
      <w:proofErr w:type="spellEnd"/>
      <w:r w:rsidRPr="00E4407B">
        <w:rPr>
          <w:rFonts w:ascii="Arial" w:hAnsi="Arial" w:cs="Arial"/>
          <w:sz w:val="20"/>
          <w:szCs w:val="20"/>
          <w:lang w:val="pl-PL"/>
        </w:rPr>
        <w:t xml:space="preserve"> pomiarowym dla następujących urządzeń, instalacji i sieci:</w:t>
      </w:r>
    </w:p>
    <w:p w14:paraId="697D537D" w14:textId="77777777" w:rsidR="00E66D68" w:rsidRPr="00E4407B" w:rsidRDefault="00E66D68" w:rsidP="00446554">
      <w:pPr>
        <w:pStyle w:val="Akapitzlist"/>
        <w:numPr>
          <w:ilvl w:val="0"/>
          <w:numId w:val="81"/>
        </w:numPr>
        <w:spacing w:after="0" w:line="240" w:lineRule="auto"/>
        <w:ind w:left="2143" w:hanging="357"/>
        <w:jc w:val="both"/>
        <w:rPr>
          <w:rFonts w:ascii="Arial" w:hAnsi="Arial" w:cs="Arial"/>
          <w:sz w:val="20"/>
          <w:szCs w:val="20"/>
          <w:lang w:val="pl-PL"/>
        </w:rPr>
      </w:pPr>
      <w:r w:rsidRPr="00E4407B">
        <w:rPr>
          <w:rFonts w:ascii="Arial" w:hAnsi="Arial" w:cs="Arial"/>
          <w:sz w:val="20"/>
          <w:szCs w:val="20"/>
          <w:lang w:val="pl-PL"/>
        </w:rPr>
        <w:t xml:space="preserve">urządzeń, instalacji i sieci elektroenergetycznych o napięciu nie wyższym niż </w:t>
      </w:r>
      <w:proofErr w:type="spellStart"/>
      <w:r w:rsidRPr="00E4407B">
        <w:rPr>
          <w:rFonts w:ascii="Arial" w:hAnsi="Arial" w:cs="Arial"/>
          <w:sz w:val="20"/>
          <w:szCs w:val="20"/>
          <w:lang w:val="pl-PL"/>
        </w:rPr>
        <w:t>1kV</w:t>
      </w:r>
      <w:proofErr w:type="spellEnd"/>
      <w:r w:rsidRPr="00E4407B">
        <w:rPr>
          <w:rFonts w:ascii="Arial" w:hAnsi="Arial" w:cs="Arial"/>
          <w:sz w:val="20"/>
          <w:szCs w:val="20"/>
          <w:lang w:val="pl-PL"/>
        </w:rPr>
        <w:t xml:space="preserve">, </w:t>
      </w:r>
    </w:p>
    <w:p w14:paraId="07F8C219" w14:textId="77777777" w:rsidR="00E66D68" w:rsidRPr="00E4407B" w:rsidRDefault="00E66D68" w:rsidP="00446554">
      <w:pPr>
        <w:pStyle w:val="Akapitzlist"/>
        <w:widowControl w:val="0"/>
        <w:numPr>
          <w:ilvl w:val="0"/>
          <w:numId w:val="81"/>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E4407B">
        <w:rPr>
          <w:rFonts w:ascii="Arial" w:hAnsi="Arial" w:cs="Arial"/>
          <w:sz w:val="20"/>
          <w:szCs w:val="20"/>
          <w:lang w:val="pl-PL"/>
        </w:rPr>
        <w:t>sieci elektrycznego oświetlenia ulicznego,</w:t>
      </w:r>
    </w:p>
    <w:p w14:paraId="6D3AEAD5" w14:textId="77777777" w:rsidR="00E66D68" w:rsidRPr="00E4407B" w:rsidRDefault="00E66D68" w:rsidP="00446554">
      <w:pPr>
        <w:pStyle w:val="Akapitzlist"/>
        <w:widowControl w:val="0"/>
        <w:numPr>
          <w:ilvl w:val="0"/>
          <w:numId w:val="81"/>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E4407B">
        <w:rPr>
          <w:rFonts w:ascii="Arial" w:hAnsi="Arial" w:cs="Arial"/>
          <w:sz w:val="20"/>
          <w:szCs w:val="20"/>
          <w:lang w:val="pl-PL"/>
        </w:rPr>
        <w:t xml:space="preserve">aparatury </w:t>
      </w:r>
      <w:proofErr w:type="spellStart"/>
      <w:r w:rsidRPr="00E4407B">
        <w:rPr>
          <w:rFonts w:ascii="Arial" w:hAnsi="Arial" w:cs="Arial"/>
          <w:sz w:val="20"/>
          <w:szCs w:val="20"/>
          <w:lang w:val="pl-PL"/>
        </w:rPr>
        <w:t>kontrolno</w:t>
      </w:r>
      <w:proofErr w:type="spellEnd"/>
      <w:r w:rsidRPr="00E4407B">
        <w:rPr>
          <w:rFonts w:ascii="Arial" w:hAnsi="Arial" w:cs="Arial"/>
          <w:sz w:val="20"/>
          <w:szCs w:val="20"/>
          <w:lang w:val="pl-PL"/>
        </w:rPr>
        <w:t xml:space="preserve"> pomiarowej oraz urządzeń i instalacji automatycznej </w:t>
      </w:r>
      <w:r w:rsidRPr="00E4407B">
        <w:rPr>
          <w:rFonts w:ascii="Arial" w:hAnsi="Arial" w:cs="Arial"/>
          <w:sz w:val="20"/>
          <w:szCs w:val="20"/>
          <w:lang w:val="pl-PL"/>
        </w:rPr>
        <w:lastRenderedPageBreak/>
        <w:t>regulacji, sterowania i zabezpieczeń urządzeń i instalacji wymienionych powyżej,</w:t>
      </w:r>
    </w:p>
    <w:p w14:paraId="084FDE99" w14:textId="0047652E" w:rsidR="00E66D68" w:rsidRPr="00E4407B" w:rsidRDefault="007C4959"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eastAsia="pl-PL"/>
        </w:rPr>
        <w:t>4</w:t>
      </w:r>
      <w:r w:rsidR="00E66D68" w:rsidRPr="00E4407B">
        <w:rPr>
          <w:rFonts w:ascii="Arial" w:hAnsi="Arial" w:cs="Arial"/>
          <w:sz w:val="20"/>
          <w:szCs w:val="20"/>
          <w:lang w:val="pl-PL" w:eastAsia="pl-PL"/>
        </w:rPr>
        <w:t xml:space="preserve"> monterami, z których każdy musi posiadać </w:t>
      </w:r>
      <w:r w:rsidR="00E66D68" w:rsidRPr="00E4407B">
        <w:rPr>
          <w:rFonts w:ascii="Arial" w:hAnsi="Arial" w:cs="Arial"/>
          <w:sz w:val="20"/>
          <w:szCs w:val="20"/>
          <w:lang w:val="pl-PL"/>
        </w:rPr>
        <w:t xml:space="preserve">świadectwo kwalifikacyjne uprawniające do zajmowania </w:t>
      </w:r>
      <w:r w:rsidR="00E66D68" w:rsidRPr="00645A4C">
        <w:rPr>
          <w:rFonts w:ascii="Arial" w:hAnsi="Arial" w:cs="Arial"/>
          <w:sz w:val="20"/>
          <w:szCs w:val="20"/>
          <w:lang w:val="pl-PL"/>
        </w:rPr>
        <w:t xml:space="preserve">się eksploatacją na stanowisku </w:t>
      </w:r>
      <w:r w:rsidR="00B50AD6" w:rsidRPr="00645A4C">
        <w:rPr>
          <w:rFonts w:ascii="Arial" w:hAnsi="Arial" w:cs="Arial"/>
          <w:sz w:val="20"/>
          <w:szCs w:val="20"/>
          <w:lang w:val="pl-PL"/>
        </w:rPr>
        <w:t>eksploatacj</w:t>
      </w:r>
      <w:r w:rsidR="00500568" w:rsidRPr="00645A4C">
        <w:rPr>
          <w:rFonts w:ascii="Arial" w:hAnsi="Arial" w:cs="Arial"/>
          <w:sz w:val="20"/>
          <w:szCs w:val="20"/>
          <w:lang w:val="pl-PL"/>
        </w:rPr>
        <w:t>i</w:t>
      </w:r>
      <w:r w:rsidR="00E66D68" w:rsidRPr="00E4407B">
        <w:rPr>
          <w:rFonts w:ascii="Arial" w:hAnsi="Arial" w:cs="Arial"/>
          <w:sz w:val="20"/>
          <w:szCs w:val="20"/>
          <w:lang w:val="pl-PL"/>
        </w:rPr>
        <w:t xml:space="preserve"> w</w:t>
      </w:r>
      <w:r w:rsidR="00500568">
        <w:rPr>
          <w:rFonts w:ascii="Arial" w:hAnsi="Arial" w:cs="Arial"/>
          <w:sz w:val="20"/>
          <w:szCs w:val="20"/>
          <w:lang w:val="pl-PL"/>
        </w:rPr>
        <w:t> </w:t>
      </w:r>
      <w:r w:rsidR="00E66D68" w:rsidRPr="00E4407B">
        <w:rPr>
          <w:rFonts w:ascii="Arial" w:hAnsi="Arial" w:cs="Arial"/>
          <w:sz w:val="20"/>
          <w:szCs w:val="20"/>
          <w:lang w:val="pl-PL"/>
        </w:rPr>
        <w:t xml:space="preserve">zakresie obsługi, konserwacji, remontów, montażu, </w:t>
      </w:r>
      <w:proofErr w:type="spellStart"/>
      <w:r w:rsidR="00E66D68" w:rsidRPr="00E4407B">
        <w:rPr>
          <w:rFonts w:ascii="Arial" w:hAnsi="Arial" w:cs="Arial"/>
          <w:sz w:val="20"/>
          <w:szCs w:val="20"/>
          <w:lang w:val="pl-PL"/>
        </w:rPr>
        <w:t>kontrolno</w:t>
      </w:r>
      <w:proofErr w:type="spellEnd"/>
      <w:r w:rsidR="00E66D68" w:rsidRPr="00E4407B">
        <w:rPr>
          <w:rFonts w:ascii="Arial" w:hAnsi="Arial" w:cs="Arial"/>
          <w:sz w:val="20"/>
          <w:szCs w:val="20"/>
          <w:lang w:val="pl-PL"/>
        </w:rPr>
        <w:t xml:space="preserve"> pomiarowym dla następujących urządzeń, instalacji i sieci:</w:t>
      </w:r>
    </w:p>
    <w:p w14:paraId="7B1B58BD" w14:textId="77777777" w:rsidR="00E66D68" w:rsidRPr="00E4407B" w:rsidRDefault="00E66D68" w:rsidP="00446554">
      <w:pPr>
        <w:pStyle w:val="Akapitzlist"/>
        <w:numPr>
          <w:ilvl w:val="0"/>
          <w:numId w:val="81"/>
        </w:numPr>
        <w:spacing w:after="0" w:line="240" w:lineRule="auto"/>
        <w:ind w:left="2143" w:hanging="357"/>
        <w:jc w:val="both"/>
        <w:rPr>
          <w:rFonts w:ascii="Arial" w:hAnsi="Arial" w:cs="Arial"/>
          <w:sz w:val="20"/>
          <w:szCs w:val="20"/>
          <w:lang w:val="pl-PL"/>
        </w:rPr>
      </w:pPr>
      <w:r w:rsidRPr="00E4407B">
        <w:rPr>
          <w:rFonts w:ascii="Arial" w:hAnsi="Arial" w:cs="Arial"/>
          <w:sz w:val="20"/>
          <w:szCs w:val="20"/>
          <w:lang w:val="pl-PL"/>
        </w:rPr>
        <w:t xml:space="preserve">urządzeń, instalacji i sieci elektroenergetycznych o napięciu nie wyższym niż </w:t>
      </w:r>
      <w:proofErr w:type="spellStart"/>
      <w:r w:rsidRPr="00E4407B">
        <w:rPr>
          <w:rFonts w:ascii="Arial" w:hAnsi="Arial" w:cs="Arial"/>
          <w:sz w:val="20"/>
          <w:szCs w:val="20"/>
          <w:lang w:val="pl-PL"/>
        </w:rPr>
        <w:t>1kV</w:t>
      </w:r>
      <w:proofErr w:type="spellEnd"/>
      <w:r w:rsidRPr="00E4407B">
        <w:rPr>
          <w:rFonts w:ascii="Arial" w:hAnsi="Arial" w:cs="Arial"/>
          <w:sz w:val="20"/>
          <w:szCs w:val="20"/>
          <w:lang w:val="pl-PL"/>
        </w:rPr>
        <w:t xml:space="preserve">, </w:t>
      </w:r>
    </w:p>
    <w:p w14:paraId="63283D99" w14:textId="77777777" w:rsidR="00E66D68" w:rsidRPr="00E4407B" w:rsidRDefault="00E66D68" w:rsidP="00446554">
      <w:pPr>
        <w:pStyle w:val="Akapitzlist"/>
        <w:widowControl w:val="0"/>
        <w:numPr>
          <w:ilvl w:val="0"/>
          <w:numId w:val="81"/>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E4407B">
        <w:rPr>
          <w:rFonts w:ascii="Arial" w:hAnsi="Arial" w:cs="Arial"/>
          <w:sz w:val="20"/>
          <w:szCs w:val="20"/>
          <w:lang w:val="pl-PL"/>
        </w:rPr>
        <w:t>sieci elektrycznego oświetlenia ulicznego,</w:t>
      </w:r>
    </w:p>
    <w:p w14:paraId="19D00900" w14:textId="77777777" w:rsidR="00E66D68" w:rsidRPr="00E4407B" w:rsidRDefault="00E66D68" w:rsidP="00446554">
      <w:pPr>
        <w:pStyle w:val="Akapitzlist"/>
        <w:widowControl w:val="0"/>
        <w:numPr>
          <w:ilvl w:val="0"/>
          <w:numId w:val="81"/>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E4407B">
        <w:rPr>
          <w:rFonts w:ascii="Arial" w:hAnsi="Arial" w:cs="Arial"/>
          <w:sz w:val="20"/>
          <w:szCs w:val="20"/>
          <w:lang w:val="pl-PL"/>
        </w:rPr>
        <w:t xml:space="preserve">aparatury </w:t>
      </w:r>
      <w:proofErr w:type="spellStart"/>
      <w:r w:rsidRPr="00E4407B">
        <w:rPr>
          <w:rFonts w:ascii="Arial" w:hAnsi="Arial" w:cs="Arial"/>
          <w:sz w:val="20"/>
          <w:szCs w:val="20"/>
          <w:lang w:val="pl-PL"/>
        </w:rPr>
        <w:t>kontrolno</w:t>
      </w:r>
      <w:proofErr w:type="spellEnd"/>
      <w:r w:rsidRPr="00E4407B">
        <w:rPr>
          <w:rFonts w:ascii="Arial" w:hAnsi="Arial" w:cs="Arial"/>
          <w:sz w:val="20"/>
          <w:szCs w:val="20"/>
          <w:lang w:val="pl-PL"/>
        </w:rPr>
        <w:t xml:space="preserve"> pomiarowej oraz urządzeń i instalacji automatycznej regulacji, sterowania i zabezpieczeń urządzeń i instalacji wymienionych powyżej.</w:t>
      </w:r>
    </w:p>
    <w:p w14:paraId="5CF6067C"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563B9CE"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14:paraId="3DDC1038" w14:textId="77777777" w:rsidR="00E66D68" w:rsidRPr="00E4407B" w:rsidRDefault="00E66D68" w:rsidP="00446554">
      <w:pPr>
        <w:pStyle w:val="Akapitzlist"/>
        <w:numPr>
          <w:ilvl w:val="0"/>
          <w:numId w:val="79"/>
        </w:numPr>
        <w:suppressAutoHyphens w:val="0"/>
        <w:autoSpaceDE w:val="0"/>
        <w:autoSpaceDN w:val="0"/>
        <w:adjustRightInd w:val="0"/>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zakresie zdolności technicznej lub zawodowej określonej w pkt. </w:t>
      </w:r>
      <w:proofErr w:type="spellStart"/>
      <w:r w:rsidRPr="00E4407B">
        <w:rPr>
          <w:rFonts w:ascii="Arial" w:hAnsi="Arial" w:cs="Arial"/>
          <w:sz w:val="20"/>
          <w:szCs w:val="20"/>
          <w:lang w:val="pl-PL"/>
        </w:rPr>
        <w:t>6.1.2.a.a</w:t>
      </w:r>
      <w:proofErr w:type="spellEnd"/>
      <w:r w:rsidRPr="00E4407B">
        <w:rPr>
          <w:rFonts w:ascii="Arial" w:hAnsi="Arial" w:cs="Arial"/>
          <w:sz w:val="20"/>
          <w:szCs w:val="20"/>
          <w:lang w:val="pl-PL"/>
        </w:rPr>
        <w:t xml:space="preserve">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Pr="00E4407B">
        <w:rPr>
          <w:rFonts w:ascii="Arial" w:hAnsi="Arial" w:cs="Arial"/>
          <w:sz w:val="20"/>
          <w:szCs w:val="20"/>
          <w:lang w:val="pl-PL"/>
        </w:rPr>
        <w:t>6.1.2.a.a</w:t>
      </w:r>
      <w:proofErr w:type="spellEnd"/>
      <w:r w:rsidRPr="00E4407B">
        <w:rPr>
          <w:rFonts w:ascii="Arial" w:hAnsi="Arial" w:cs="Arial"/>
          <w:sz w:val="20"/>
          <w:szCs w:val="20"/>
          <w:lang w:val="pl-PL"/>
        </w:rPr>
        <w:t xml:space="preserve"> SIWZ przez 2 lub więcej podmiotów.</w:t>
      </w:r>
    </w:p>
    <w:p w14:paraId="3E66FBE7" w14:textId="77777777" w:rsidR="00E66D68" w:rsidRPr="00E4407B" w:rsidRDefault="00E66D68" w:rsidP="00446554">
      <w:pPr>
        <w:pStyle w:val="Akapitzlist"/>
        <w:numPr>
          <w:ilvl w:val="0"/>
          <w:numId w:val="7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 xml:space="preserve">w zakresie zdolności technicznej lub zawodowej określonej w pkt. </w:t>
      </w:r>
      <w:proofErr w:type="spellStart"/>
      <w:r w:rsidRPr="00E4407B">
        <w:rPr>
          <w:rFonts w:ascii="Arial" w:hAnsi="Arial" w:cs="Arial"/>
          <w:sz w:val="20"/>
          <w:szCs w:val="20"/>
          <w:lang w:val="pl-PL"/>
        </w:rPr>
        <w:t>6.1.2.a.b</w:t>
      </w:r>
      <w:proofErr w:type="spellEnd"/>
      <w:r w:rsidRPr="00E4407B">
        <w:rPr>
          <w:rFonts w:ascii="Arial" w:hAnsi="Arial" w:cs="Arial"/>
          <w:sz w:val="20"/>
          <w:szCs w:val="20"/>
          <w:lang w:val="pl-PL"/>
        </w:rPr>
        <w:t xml:space="preserve"> i </w:t>
      </w:r>
      <w:proofErr w:type="spellStart"/>
      <w:r w:rsidRPr="00E4407B">
        <w:rPr>
          <w:rFonts w:ascii="Arial" w:hAnsi="Arial" w:cs="Arial"/>
          <w:sz w:val="20"/>
          <w:szCs w:val="20"/>
          <w:lang w:val="pl-PL"/>
        </w:rPr>
        <w:t>6.1.2.a.c</w:t>
      </w:r>
      <w:proofErr w:type="spellEnd"/>
      <w:r w:rsidRPr="00E4407B">
        <w:rPr>
          <w:rFonts w:ascii="Arial" w:hAnsi="Arial" w:cs="Arial"/>
          <w:sz w:val="20"/>
          <w:szCs w:val="20"/>
          <w:lang w:val="pl-PL"/>
        </w:rPr>
        <w:t xml:space="preserve"> SIWZ spełnienie warunku zdolności technicznej w przypadku wykonawców wspólnie ubiegających się o zamówienie wykażą te podmioty</w:t>
      </w:r>
      <w:r w:rsidRPr="00E4407B">
        <w:rPr>
          <w:rFonts w:ascii="Arial" w:hAnsi="Arial" w:cs="Arial"/>
          <w:bCs/>
          <w:color w:val="000000"/>
          <w:sz w:val="20"/>
          <w:szCs w:val="20"/>
          <w:lang w:val="pl-PL" w:eastAsia="pl-PL"/>
        </w:rPr>
        <w:t xml:space="preserve"> łącznie.</w:t>
      </w:r>
    </w:p>
    <w:p w14:paraId="0FDA924E"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w celu potwierdzenia spełniania warunków, o których mowa w pkt. </w:t>
      </w:r>
      <w:proofErr w:type="spellStart"/>
      <w:r w:rsidRPr="00E4407B">
        <w:rPr>
          <w:rFonts w:ascii="Arial" w:hAnsi="Arial" w:cs="Arial"/>
          <w:color w:val="000000"/>
          <w:sz w:val="20"/>
          <w:szCs w:val="20"/>
          <w:lang w:val="pl-PL" w:eastAsia="pl-PL"/>
        </w:rPr>
        <w:t>6.1.2.a.a</w:t>
      </w:r>
      <w:proofErr w:type="spellEnd"/>
      <w:r w:rsidRPr="00E4407B">
        <w:rPr>
          <w:rFonts w:ascii="Arial" w:hAnsi="Arial" w:cs="Arial"/>
          <w:color w:val="000000"/>
          <w:sz w:val="20"/>
          <w:szCs w:val="20"/>
          <w:lang w:val="pl-PL" w:eastAsia="pl-PL"/>
        </w:rPr>
        <w:t xml:space="preserve">, </w:t>
      </w:r>
      <w:proofErr w:type="spellStart"/>
      <w:r w:rsidRPr="00E4407B">
        <w:rPr>
          <w:rFonts w:ascii="Arial" w:hAnsi="Arial" w:cs="Arial"/>
          <w:color w:val="000000"/>
          <w:sz w:val="20"/>
          <w:szCs w:val="20"/>
          <w:lang w:val="pl-PL" w:eastAsia="pl-PL"/>
        </w:rPr>
        <w:t>6.1.2.a.b</w:t>
      </w:r>
      <w:proofErr w:type="spellEnd"/>
      <w:r w:rsidRPr="00E4407B">
        <w:rPr>
          <w:rFonts w:ascii="Arial" w:hAnsi="Arial" w:cs="Arial"/>
          <w:color w:val="000000"/>
          <w:sz w:val="20"/>
          <w:szCs w:val="20"/>
          <w:lang w:val="pl-PL" w:eastAsia="pl-PL"/>
        </w:rPr>
        <w:t xml:space="preserve"> i </w:t>
      </w:r>
      <w:proofErr w:type="spellStart"/>
      <w:r w:rsidRPr="00E4407B">
        <w:rPr>
          <w:rFonts w:ascii="Arial" w:hAnsi="Arial" w:cs="Arial"/>
          <w:color w:val="000000"/>
          <w:sz w:val="20"/>
          <w:szCs w:val="20"/>
          <w:lang w:val="pl-PL" w:eastAsia="pl-PL"/>
        </w:rPr>
        <w:t>6.1.2.a.c</w:t>
      </w:r>
      <w:proofErr w:type="spellEnd"/>
      <w:r w:rsidRPr="00E4407B">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2B7574" w14:textId="77777777" w:rsidR="00E66D68" w:rsidRPr="00E4407B" w:rsidRDefault="00E66D68" w:rsidP="00E66D6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Uwaga. Zamawiający </w:t>
      </w:r>
      <w:r w:rsidRPr="00E4407B">
        <w:rPr>
          <w:rFonts w:ascii="Arial" w:hAnsi="Arial" w:cs="Arial"/>
          <w:sz w:val="20"/>
          <w:szCs w:val="20"/>
          <w:lang w:val="pl-PL"/>
        </w:rPr>
        <w:t>dopuszcza udostępnianie zasobów i ich sumowanie na zasadach określonych w pkt. 6.3 niniejszej SIWZ.</w:t>
      </w:r>
    </w:p>
    <w:p w14:paraId="5145C90B"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14:paraId="7D3E8608" w14:textId="77777777"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2A8D558" w14:textId="0FD6AF9C"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t>
      </w:r>
    </w:p>
    <w:p w14:paraId="020D754D" w14:textId="77777777"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959C6C4" w14:textId="77777777" w:rsidR="00E66D68" w:rsidRPr="00E4407B" w:rsidRDefault="00E66D68" w:rsidP="00E66D68">
      <w:pPr>
        <w:pStyle w:val="Akapitzlist"/>
        <w:numPr>
          <w:ilvl w:val="0"/>
          <w:numId w:val="8"/>
        </w:numPr>
        <w:spacing w:after="0" w:line="240" w:lineRule="auto"/>
        <w:ind w:left="357" w:hanging="357"/>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E4407B" w:rsidRDefault="00B94AFA" w:rsidP="00F3076D">
      <w:pPr>
        <w:pStyle w:val="Nagwek1"/>
        <w:spacing w:line="240" w:lineRule="auto"/>
        <w:jc w:val="both"/>
        <w:rPr>
          <w:sz w:val="20"/>
          <w:szCs w:val="20"/>
        </w:rPr>
      </w:pPr>
      <w:bookmarkStart w:id="12" w:name="_Toc520443181"/>
      <w:r w:rsidRPr="00E4407B">
        <w:rPr>
          <w:sz w:val="20"/>
          <w:szCs w:val="20"/>
        </w:rPr>
        <w:t>Podstawy wykluczenia, o których mowa w art. 24 ust. 5 ustawy PZP.</w:t>
      </w:r>
      <w:bookmarkEnd w:id="12"/>
      <w:r w:rsidRPr="00E4407B">
        <w:rPr>
          <w:sz w:val="20"/>
          <w:szCs w:val="20"/>
        </w:rPr>
        <w:t xml:space="preserve"> </w:t>
      </w:r>
    </w:p>
    <w:p w14:paraId="1FB29B03" w14:textId="77777777" w:rsidR="00B94AFA" w:rsidRPr="00E4407B"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Dodatkowo zamawiający przewiduje wykluczenie wykonawcy: </w:t>
      </w:r>
    </w:p>
    <w:p w14:paraId="21F17438" w14:textId="77777777" w:rsidR="00B94AFA" w:rsidRPr="00E4407B"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 </w:t>
      </w:r>
      <w:r w:rsidR="009A6F66" w:rsidRPr="00E4407B">
        <w:rPr>
          <w:rFonts w:ascii="Arial" w:hAnsi="Arial" w:cs="Arial"/>
          <w:bCs/>
          <w:color w:val="000000"/>
          <w:sz w:val="20"/>
          <w:szCs w:val="20"/>
          <w:lang w:val="pl-PL" w:eastAsia="pl-PL"/>
        </w:rPr>
        <w:t>stosunku, do którego</w:t>
      </w:r>
      <w:r w:rsidRPr="00E4407B">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w:t>
      </w:r>
      <w:r w:rsidRPr="00E4407B">
        <w:rPr>
          <w:rFonts w:ascii="Arial" w:hAnsi="Arial" w:cs="Arial"/>
          <w:bCs/>
          <w:color w:val="000000"/>
          <w:sz w:val="20"/>
          <w:szCs w:val="20"/>
          <w:lang w:val="pl-PL" w:eastAsia="pl-PL"/>
        </w:rPr>
        <w:lastRenderedPageBreak/>
        <w:t xml:space="preserve">ogłoszono, z wyjątkiem wykonawcy, który po ogłoszeniu upadłości zawarł układ zatwierdzony prawomocnym postanowieniem sądu, jeżeli układ nie przewiduje zaspokojenia wierzycieli przez likwidację majątku upadłego, </w:t>
      </w:r>
      <w:r w:rsidR="001931C4" w:rsidRPr="00E4407B">
        <w:rPr>
          <w:rFonts w:ascii="Arial" w:hAnsi="Arial" w:cs="Arial"/>
          <w:bCs/>
          <w:color w:val="000000"/>
          <w:sz w:val="20"/>
          <w:szCs w:val="20"/>
          <w:lang w:val="pl-PL" w:eastAsia="pl-PL"/>
        </w:rPr>
        <w:t>chyba, że</w:t>
      </w:r>
      <w:r w:rsidRPr="00E4407B">
        <w:rPr>
          <w:rFonts w:ascii="Arial" w:hAnsi="Arial" w:cs="Arial"/>
          <w:bCs/>
          <w:color w:val="000000"/>
          <w:sz w:val="20"/>
          <w:szCs w:val="20"/>
          <w:lang w:val="pl-PL" w:eastAsia="pl-PL"/>
        </w:rPr>
        <w:t xml:space="preserve"> sąd zarządził likwidację jego majątku w</w:t>
      </w:r>
      <w:r w:rsidR="00665FC3"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47044FAD" w14:textId="6D1D5929" w:rsidR="00B94AFA" w:rsidRPr="00E4407B"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0B7176B1" w14:textId="77777777" w:rsidR="00E60900" w:rsidRPr="00E4407B"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E4407B" w:rsidRDefault="00B94AFA" w:rsidP="004B78D6">
      <w:pPr>
        <w:pStyle w:val="Nagwek1"/>
        <w:spacing w:line="240" w:lineRule="auto"/>
        <w:jc w:val="both"/>
        <w:rPr>
          <w:sz w:val="20"/>
          <w:szCs w:val="20"/>
        </w:rPr>
      </w:pPr>
      <w:bookmarkStart w:id="13" w:name="_Toc520443182"/>
      <w:r w:rsidRPr="00E4407B">
        <w:rPr>
          <w:sz w:val="20"/>
          <w:szCs w:val="20"/>
        </w:rPr>
        <w:t>Wykaz oświadczeń lub dokumentów, potwierdzających spełnianie warunków udziału w</w:t>
      </w:r>
      <w:r w:rsidR="00556AA8" w:rsidRPr="00E4407B">
        <w:rPr>
          <w:sz w:val="20"/>
          <w:szCs w:val="20"/>
        </w:rPr>
        <w:t> </w:t>
      </w:r>
      <w:r w:rsidRPr="00E4407B">
        <w:rPr>
          <w:sz w:val="20"/>
          <w:szCs w:val="20"/>
        </w:rPr>
        <w:t>postępowaniu oraz brak podstaw wykluczenia.</w:t>
      </w:r>
      <w:bookmarkEnd w:id="13"/>
      <w:r w:rsidRPr="00E4407B">
        <w:rPr>
          <w:sz w:val="20"/>
          <w:szCs w:val="20"/>
        </w:rPr>
        <w:t xml:space="preserve"> </w:t>
      </w:r>
    </w:p>
    <w:p w14:paraId="18137C70"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4CCD0A1" w14:textId="77777777" w:rsidR="00343F49" w:rsidRPr="00E4407B"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E4407B">
        <w:rPr>
          <w:rFonts w:ascii="Arial" w:hAnsi="Arial" w:cs="Arial"/>
          <w:color w:val="000000"/>
          <w:sz w:val="20"/>
          <w:szCs w:val="20"/>
          <w:lang w:val="pl-PL" w:eastAsia="pl-PL"/>
        </w:rPr>
        <w:t xml:space="preserve">ofercie oraz w </w:t>
      </w:r>
      <w:r w:rsidRPr="00E4407B">
        <w:rPr>
          <w:rFonts w:ascii="Arial" w:hAnsi="Arial" w:cs="Arial"/>
          <w:color w:val="000000"/>
          <w:sz w:val="20"/>
          <w:szCs w:val="20"/>
          <w:lang w:val="pl-PL" w:eastAsia="pl-PL"/>
        </w:rPr>
        <w:t>oświadczeniu, o którym mowa w</w:t>
      </w:r>
      <w:r w:rsidR="00E1618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pkt.</w:t>
      </w:r>
      <w:r w:rsidR="001448FB"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8.1 niniejszej SIWZ wraz z określeniem części, jaką zamierza im powierzyć oraz podaniem nazw podwykonawców.</w:t>
      </w:r>
      <w:r w:rsidR="00343F49" w:rsidRPr="00E4407B">
        <w:rPr>
          <w:rFonts w:ascii="Arial" w:hAnsi="Arial" w:cs="Arial"/>
          <w:color w:val="000000"/>
          <w:sz w:val="20"/>
          <w:szCs w:val="20"/>
          <w:lang w:val="pl-PL" w:eastAsia="pl-PL"/>
        </w:rPr>
        <w:t xml:space="preserve"> </w:t>
      </w:r>
    </w:p>
    <w:p w14:paraId="606C68AF" w14:textId="77777777" w:rsidR="007A5A95" w:rsidRPr="00E4407B"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4" w:name="_Hlk501091905"/>
      <w:r w:rsidRPr="00E4407B">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E4407B">
        <w:rPr>
          <w:rFonts w:ascii="Arial" w:hAnsi="Arial" w:cs="Arial"/>
          <w:sz w:val="20"/>
          <w:szCs w:val="20"/>
          <w:lang w:val="pl-PL"/>
        </w:rPr>
        <w:t>W celu oceny czy Wykonawca polegając na zdolnościach lub sytuacji innych podmiotów na zasadach określonych w</w:t>
      </w:r>
      <w:r w:rsidR="004816FC" w:rsidRPr="00E4407B">
        <w:rPr>
          <w:rFonts w:ascii="Arial" w:hAnsi="Arial" w:cs="Arial"/>
          <w:sz w:val="20"/>
          <w:szCs w:val="20"/>
          <w:lang w:val="pl-PL"/>
        </w:rPr>
        <w:t> </w:t>
      </w:r>
      <w:r w:rsidRPr="00E4407B">
        <w:rPr>
          <w:rFonts w:ascii="Arial" w:hAnsi="Arial" w:cs="Arial"/>
          <w:sz w:val="20"/>
          <w:szCs w:val="20"/>
          <w:lang w:val="pl-PL"/>
        </w:rPr>
        <w:t xml:space="preserve">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39F8E441" w14:textId="77777777" w:rsidR="007A5A95" w:rsidRPr="00E4407B" w:rsidRDefault="007A5A95" w:rsidP="00D2216B">
      <w:pPr>
        <w:pStyle w:val="Default"/>
        <w:numPr>
          <w:ilvl w:val="0"/>
          <w:numId w:val="42"/>
        </w:numPr>
        <w:jc w:val="both"/>
        <w:rPr>
          <w:sz w:val="20"/>
          <w:szCs w:val="20"/>
        </w:rPr>
      </w:pPr>
      <w:r w:rsidRPr="00E4407B">
        <w:rPr>
          <w:sz w:val="20"/>
          <w:szCs w:val="20"/>
        </w:rPr>
        <w:t xml:space="preserve">zakres dostępnych wykonawcy zasobów innego podmiotu; </w:t>
      </w:r>
    </w:p>
    <w:p w14:paraId="1C5973EC" w14:textId="77777777" w:rsidR="007A5A95" w:rsidRPr="00E4407B" w:rsidRDefault="007A5A95" w:rsidP="00D2216B">
      <w:pPr>
        <w:pStyle w:val="Default"/>
        <w:numPr>
          <w:ilvl w:val="0"/>
          <w:numId w:val="42"/>
        </w:numPr>
        <w:jc w:val="both"/>
        <w:rPr>
          <w:sz w:val="20"/>
          <w:szCs w:val="20"/>
        </w:rPr>
      </w:pPr>
      <w:r w:rsidRPr="00E4407B">
        <w:rPr>
          <w:sz w:val="20"/>
          <w:szCs w:val="20"/>
        </w:rPr>
        <w:t xml:space="preserve">sposób wykorzystania zasobów innego podmiotu, przez wykonawcę, przy wykonywaniu zamówienia publicznego; </w:t>
      </w:r>
    </w:p>
    <w:p w14:paraId="2EC0E433" w14:textId="77777777" w:rsidR="007A5A95" w:rsidRPr="00E4407B" w:rsidRDefault="007A5A95" w:rsidP="00D2216B">
      <w:pPr>
        <w:pStyle w:val="Default"/>
        <w:numPr>
          <w:ilvl w:val="0"/>
          <w:numId w:val="42"/>
        </w:numPr>
        <w:jc w:val="both"/>
        <w:rPr>
          <w:sz w:val="20"/>
          <w:szCs w:val="20"/>
        </w:rPr>
      </w:pPr>
      <w:r w:rsidRPr="00E4407B">
        <w:rPr>
          <w:sz w:val="20"/>
          <w:szCs w:val="20"/>
        </w:rPr>
        <w:t>zakres i okres udziału innego podmiotu przy wykonywaniu zamówienia publicznego;</w:t>
      </w:r>
    </w:p>
    <w:p w14:paraId="38FF4C99" w14:textId="77777777" w:rsidR="007A5A95" w:rsidRPr="00E4407B" w:rsidRDefault="007A5A95" w:rsidP="00D2216B">
      <w:pPr>
        <w:pStyle w:val="Default"/>
        <w:numPr>
          <w:ilvl w:val="0"/>
          <w:numId w:val="42"/>
        </w:numPr>
        <w:jc w:val="both"/>
        <w:rPr>
          <w:sz w:val="20"/>
          <w:szCs w:val="20"/>
        </w:rPr>
      </w:pPr>
      <w:r w:rsidRPr="00E4407B">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4"/>
    </w:p>
    <w:p w14:paraId="352A5BC8"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dowód wniesienia wadium. </w:t>
      </w:r>
    </w:p>
    <w:p w14:paraId="350FC519"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F499807" w14:textId="77777777" w:rsidR="00BE4A98" w:rsidRPr="00E4407B" w:rsidRDefault="00BE4A98" w:rsidP="00DF014F">
      <w:pPr>
        <w:pStyle w:val="Bezodstpw"/>
        <w:numPr>
          <w:ilvl w:val="0"/>
          <w:numId w:val="26"/>
        </w:numPr>
        <w:jc w:val="both"/>
        <w:rPr>
          <w:rFonts w:ascii="Arial" w:hAnsi="Arial" w:cs="Arial"/>
          <w:sz w:val="20"/>
          <w:szCs w:val="20"/>
          <w:lang w:val="pl-PL"/>
        </w:rPr>
      </w:pPr>
      <w:bookmarkStart w:id="15" w:name="_Hlk487027281"/>
      <w:r w:rsidRPr="00E4407B">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355A1E3C" w14:textId="77777777" w:rsidR="00BE4A98" w:rsidRPr="00E4407B" w:rsidRDefault="00BE4A98" w:rsidP="00BE4A98">
      <w:pPr>
        <w:pStyle w:val="Bezodstpw"/>
        <w:ind w:left="708"/>
        <w:jc w:val="both"/>
        <w:rPr>
          <w:rFonts w:ascii="Arial" w:hAnsi="Arial" w:cs="Arial"/>
          <w:sz w:val="20"/>
          <w:szCs w:val="20"/>
          <w:lang w:val="pl-PL"/>
        </w:rPr>
      </w:pPr>
      <w:r w:rsidRPr="00E4407B">
        <w:rPr>
          <w:rFonts w:ascii="Arial" w:hAnsi="Arial" w:cs="Arial"/>
          <w:sz w:val="20"/>
          <w:szCs w:val="20"/>
          <w:lang w:val="pl-PL"/>
        </w:rPr>
        <w:t>Dowodami, o których mowa powyżej są:</w:t>
      </w:r>
    </w:p>
    <w:p w14:paraId="5D46A788" w14:textId="77777777" w:rsidR="00BE4A98" w:rsidRPr="00E4407B" w:rsidRDefault="00BE4A98" w:rsidP="00DF014F">
      <w:pPr>
        <w:pStyle w:val="Bezodstpw"/>
        <w:numPr>
          <w:ilvl w:val="0"/>
          <w:numId w:val="29"/>
        </w:numPr>
        <w:jc w:val="both"/>
        <w:rPr>
          <w:rFonts w:ascii="Arial" w:hAnsi="Arial" w:cs="Arial"/>
          <w:sz w:val="20"/>
          <w:szCs w:val="20"/>
          <w:lang w:val="pl-PL"/>
        </w:rPr>
      </w:pPr>
      <w:r w:rsidRPr="00E4407B">
        <w:rPr>
          <w:rFonts w:ascii="Arial" w:hAnsi="Arial" w:cs="Arial"/>
          <w:sz w:val="20"/>
          <w:szCs w:val="20"/>
          <w:lang w:val="pl-PL"/>
        </w:rPr>
        <w:t>referencje bądź inne dokumenty wystawione przez podmiot, na rzecz, którego usługi były wykonywane;</w:t>
      </w:r>
    </w:p>
    <w:p w14:paraId="7A95EE09" w14:textId="77777777" w:rsidR="00BE4A98" w:rsidRPr="00E4407B" w:rsidRDefault="00BE4A98" w:rsidP="00DF014F">
      <w:pPr>
        <w:pStyle w:val="Bezodstpw"/>
        <w:numPr>
          <w:ilvl w:val="0"/>
          <w:numId w:val="29"/>
        </w:numPr>
        <w:jc w:val="both"/>
        <w:rPr>
          <w:rFonts w:ascii="Arial" w:hAnsi="Arial" w:cs="Arial"/>
          <w:sz w:val="20"/>
          <w:szCs w:val="20"/>
          <w:lang w:val="pl-PL"/>
        </w:rPr>
      </w:pPr>
      <w:r w:rsidRPr="00E4407B">
        <w:rPr>
          <w:rFonts w:ascii="Arial" w:hAnsi="Arial" w:cs="Arial"/>
          <w:sz w:val="20"/>
          <w:szCs w:val="20"/>
          <w:lang w:val="pl-PL"/>
        </w:rPr>
        <w:t>oświadczenie wykonawcy – jeżeli z uzasadnionej przyczyny o obiektywnym charakterze wykonawca nie jest w stanie uzyskać dokumentów, o którym mowa powyżej.</w:t>
      </w:r>
    </w:p>
    <w:p w14:paraId="64D9C31B" w14:textId="4BDCA445" w:rsidR="00BE4A98" w:rsidRPr="00E4407B"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E4407B">
        <w:rPr>
          <w:rFonts w:ascii="Arial" w:hAnsi="Arial" w:cs="Arial"/>
          <w:sz w:val="20"/>
          <w:szCs w:val="20"/>
          <w:lang w:val="pl-PL"/>
        </w:rPr>
        <w:lastRenderedPageBreak/>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6A96C893" w14:textId="5C348B80" w:rsidR="00156ED0" w:rsidRPr="00E4407B" w:rsidRDefault="00156ED0" w:rsidP="00156ED0">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Wykaz narzędzi, wyposażenia zakładu lub urządzeń technicznych dostępnych wykonawcy w celu wykonania zamówienia publicznego wraz z informacją o podstawie do dysponowania tymi zasobami;</w:t>
      </w:r>
    </w:p>
    <w:p w14:paraId="111EDC1F" w14:textId="77777777" w:rsidR="00BE4A98" w:rsidRPr="00E4407B" w:rsidRDefault="00BE4A98"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7EF47A8" w14:textId="1DEF0DB5" w:rsidR="007A5A95" w:rsidRPr="00E4407B" w:rsidRDefault="007A5A95"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PZP, przedstawia w odniesieniu do tych podmiotów dokumentów i oświadczeń wskazanych w pkt. 8.7.</w:t>
      </w:r>
      <w:r w:rsidR="00156ED0" w:rsidRPr="00E4407B">
        <w:rPr>
          <w:rFonts w:ascii="Arial" w:hAnsi="Arial" w:cs="Arial"/>
          <w:sz w:val="20"/>
          <w:szCs w:val="20"/>
          <w:lang w:val="pl-PL"/>
        </w:rPr>
        <w:t>5</w:t>
      </w:r>
      <w:r w:rsidRPr="00E4407B">
        <w:rPr>
          <w:rFonts w:ascii="Arial" w:hAnsi="Arial" w:cs="Arial"/>
          <w:sz w:val="20"/>
          <w:szCs w:val="20"/>
          <w:lang w:val="pl-PL"/>
        </w:rPr>
        <w:t xml:space="preserve"> SIWZ potwierdzających brak podstaw do wykluczenia (</w:t>
      </w:r>
      <w:r w:rsidRPr="00E4407B">
        <w:rPr>
          <w:rFonts w:ascii="Arial" w:hAnsi="Arial" w:cs="Arial"/>
          <w:color w:val="000000"/>
          <w:sz w:val="20"/>
          <w:szCs w:val="20"/>
          <w:lang w:val="pl-PL" w:eastAsia="pl-PL"/>
        </w:rPr>
        <w:t xml:space="preserve">art. 24 ust. 1 pkt. 13 – 23 oraz ust. 5 (w zakresie określonym w pkt. 7 SIWZ) ustawy </w:t>
      </w:r>
      <w:proofErr w:type="spellStart"/>
      <w:r w:rsidRPr="00E4407B">
        <w:rPr>
          <w:rFonts w:ascii="Arial" w:hAnsi="Arial" w:cs="Arial"/>
          <w:color w:val="000000"/>
          <w:sz w:val="20"/>
          <w:szCs w:val="20"/>
          <w:lang w:val="pl-PL" w:eastAsia="pl-PL"/>
        </w:rPr>
        <w:t>pzp</w:t>
      </w:r>
      <w:proofErr w:type="spellEnd"/>
      <w:r w:rsidRPr="00E4407B">
        <w:rPr>
          <w:rFonts w:ascii="Arial" w:hAnsi="Arial" w:cs="Arial"/>
          <w:color w:val="000000"/>
          <w:sz w:val="20"/>
          <w:szCs w:val="20"/>
          <w:lang w:val="pl-PL" w:eastAsia="pl-PL"/>
        </w:rPr>
        <w:t>)</w:t>
      </w:r>
      <w:r w:rsidRPr="00E4407B">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5"/>
    </w:p>
    <w:p w14:paraId="619CF349" w14:textId="77777777" w:rsidR="00343F49" w:rsidRPr="00E4407B" w:rsidRDefault="00343F49"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5D2E3001" w14:textId="157C5ED4"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Wzory formularzy i dokumentów (oprócz wymienionych w pkt. 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 na których Wykonawca złoży ww. oświadczenia zostaną przesłane przez Zamawiającego.</w:t>
      </w:r>
    </w:p>
    <w:p w14:paraId="4FF47333" w14:textId="67428C83"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AD67B5" w:rsidRPr="00E4407B">
        <w:rPr>
          <w:rFonts w:ascii="Arial" w:hAnsi="Arial" w:cs="Arial"/>
          <w:color w:val="000000"/>
          <w:sz w:val="20"/>
          <w:szCs w:val="20"/>
          <w:lang w:val="pl-PL" w:eastAsia="pl-PL"/>
        </w:rPr>
        <w:t>.</w:t>
      </w:r>
    </w:p>
    <w:p w14:paraId="6FF44763" w14:textId="77777777" w:rsidR="00343F49" w:rsidRPr="00E4407B"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72321856" w:rsidR="00343F49" w:rsidRPr="00E4407B" w:rsidRDefault="00343F49" w:rsidP="00343F49">
      <w:pPr>
        <w:pStyle w:val="Bezodstpw"/>
        <w:ind w:left="360"/>
        <w:jc w:val="both"/>
        <w:rPr>
          <w:rFonts w:ascii="Arial" w:hAnsi="Arial" w:cs="Arial"/>
          <w:sz w:val="20"/>
          <w:szCs w:val="20"/>
          <w:lang w:val="pl-PL"/>
        </w:rPr>
      </w:pPr>
      <w:r w:rsidRPr="00E4407B">
        <w:rPr>
          <w:rFonts w:ascii="Arial" w:hAnsi="Arial" w:cs="Arial"/>
          <w:sz w:val="20"/>
          <w:szCs w:val="20"/>
          <w:lang w:val="pl-PL"/>
        </w:rPr>
        <w:t xml:space="preserve">Dokument musi być wystawiony w terminach, o których mowa powyżej w pkt. </w:t>
      </w:r>
      <w:r w:rsidRPr="00E4407B">
        <w:rPr>
          <w:rFonts w:ascii="Arial" w:hAnsi="Arial" w:cs="Arial"/>
          <w:color w:val="000000"/>
          <w:sz w:val="20"/>
          <w:szCs w:val="20"/>
          <w:lang w:val="pl-PL" w:eastAsia="pl-PL"/>
        </w:rPr>
        <w:t>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w:t>
      </w:r>
      <w:r w:rsidRPr="00E4407B">
        <w:rPr>
          <w:rFonts w:ascii="Arial" w:hAnsi="Arial" w:cs="Arial"/>
          <w:sz w:val="20"/>
          <w:szCs w:val="20"/>
          <w:lang w:val="pl-PL"/>
        </w:rPr>
        <w:t>. </w:t>
      </w:r>
    </w:p>
    <w:p w14:paraId="49AD5BC8"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14:paraId="0F6A93B5" w14:textId="77777777" w:rsidR="00B94AFA"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E4407B" w:rsidRDefault="00A50F98" w:rsidP="002F4A6F">
      <w:pPr>
        <w:pStyle w:val="Nagwek1"/>
        <w:spacing w:line="240" w:lineRule="auto"/>
        <w:jc w:val="both"/>
        <w:rPr>
          <w:sz w:val="20"/>
          <w:szCs w:val="20"/>
        </w:rPr>
      </w:pPr>
      <w:bookmarkStart w:id="16" w:name="_Toc520443183"/>
      <w:r w:rsidRPr="00E4407B">
        <w:rPr>
          <w:sz w:val="20"/>
          <w:szCs w:val="20"/>
        </w:rPr>
        <w:t>Wykonawcy wspólnie ubiegający się o udzielenie zamówienia.</w:t>
      </w:r>
      <w:bookmarkEnd w:id="16"/>
    </w:p>
    <w:p w14:paraId="7DC0B13C"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color w:val="000000"/>
          <w:sz w:val="20"/>
          <w:szCs w:val="20"/>
          <w:lang w:val="pl-PL"/>
        </w:rPr>
        <w:t xml:space="preserve">Wykonawcy wspólnie ubiegający się o udzielenie niniejszego zamówienia </w:t>
      </w:r>
      <w:r w:rsidR="002F4A6F" w:rsidRPr="00E4407B">
        <w:rPr>
          <w:rFonts w:ascii="Arial" w:hAnsi="Arial" w:cs="Arial"/>
          <w:color w:val="000000"/>
          <w:sz w:val="20"/>
          <w:szCs w:val="20"/>
          <w:lang w:val="pl-PL"/>
        </w:rPr>
        <w:t xml:space="preserve">muszą </w:t>
      </w:r>
      <w:r w:rsidRPr="00E4407B">
        <w:rPr>
          <w:rFonts w:ascii="Arial" w:hAnsi="Arial" w:cs="Arial"/>
          <w:color w:val="000000"/>
          <w:sz w:val="20"/>
          <w:szCs w:val="20"/>
          <w:lang w:val="pl-PL"/>
        </w:rPr>
        <w:t xml:space="preserve">spełniać warunki udziału w postępowaniu </w:t>
      </w:r>
      <w:r w:rsidR="002F4A6F" w:rsidRPr="00E4407B">
        <w:rPr>
          <w:rFonts w:ascii="Arial" w:hAnsi="Arial" w:cs="Arial"/>
          <w:color w:val="000000"/>
          <w:sz w:val="20"/>
          <w:szCs w:val="20"/>
          <w:lang w:val="pl-PL"/>
        </w:rPr>
        <w:t xml:space="preserve">zgodnie z zasadami określonymi w pkt. 6.3 SIWZ </w:t>
      </w:r>
      <w:r w:rsidRPr="00E4407B">
        <w:rPr>
          <w:rFonts w:ascii="Arial" w:hAnsi="Arial" w:cs="Arial"/>
          <w:color w:val="000000"/>
          <w:sz w:val="20"/>
          <w:szCs w:val="20"/>
          <w:lang w:val="pl-PL"/>
        </w:rPr>
        <w:t xml:space="preserve">oraz złożyć dokumenty potwierdzające spełnianie tych warunków zgodnie z zapisami </w:t>
      </w:r>
      <w:r w:rsidR="002F4A6F" w:rsidRPr="00E4407B">
        <w:rPr>
          <w:rFonts w:ascii="Arial" w:hAnsi="Arial" w:cs="Arial"/>
          <w:color w:val="000000"/>
          <w:sz w:val="20"/>
          <w:szCs w:val="20"/>
          <w:lang w:val="pl-PL"/>
        </w:rPr>
        <w:t>pkt. 8</w:t>
      </w:r>
      <w:r w:rsidRPr="00E4407B">
        <w:rPr>
          <w:rFonts w:ascii="Arial" w:hAnsi="Arial" w:cs="Arial"/>
          <w:color w:val="000000"/>
          <w:sz w:val="20"/>
          <w:szCs w:val="20"/>
          <w:lang w:val="pl-PL"/>
        </w:rPr>
        <w:t xml:space="preserve"> SIWZ</w:t>
      </w:r>
      <w:r w:rsidR="002F4A6F" w:rsidRPr="00E4407B">
        <w:rPr>
          <w:rFonts w:ascii="Arial" w:hAnsi="Arial" w:cs="Arial"/>
          <w:color w:val="000000"/>
          <w:sz w:val="20"/>
          <w:szCs w:val="20"/>
          <w:lang w:val="pl-PL"/>
        </w:rPr>
        <w:t>.</w:t>
      </w:r>
    </w:p>
    <w:p w14:paraId="645C4155"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lastRenderedPageBreak/>
        <w:t>Wykonawcy wspólnie ubiegający się o udzielenie niniejszego zamówienia ustanawiają Pełnomocnika do reprezentowania ich w niniejszym postępowaniu albo reprezentowania ich w</w:t>
      </w:r>
      <w:r w:rsidR="002F4A6F" w:rsidRPr="00E4407B">
        <w:rPr>
          <w:rFonts w:ascii="Arial" w:hAnsi="Arial" w:cs="Arial"/>
          <w:sz w:val="20"/>
          <w:szCs w:val="20"/>
          <w:lang w:val="pl-PL"/>
        </w:rPr>
        <w:t> </w:t>
      </w:r>
      <w:r w:rsidRPr="00E4407B">
        <w:rPr>
          <w:rFonts w:ascii="Arial" w:hAnsi="Arial" w:cs="Arial"/>
          <w:sz w:val="20"/>
          <w:szCs w:val="20"/>
          <w:lang w:val="pl-PL"/>
        </w:rPr>
        <w:t xml:space="preserve">postępowaniu i zawarcia umowy w sprawie zamówienia publicznego. </w:t>
      </w:r>
    </w:p>
    <w:p w14:paraId="42434181"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Wszelka korespondencja prowadzona będzie wyłącznie z Pełnomocnikiem.</w:t>
      </w:r>
    </w:p>
    <w:p w14:paraId="2934D3B9"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6AAB1C39" w14:textId="77777777" w:rsidR="00A50F98" w:rsidRPr="00E4407B"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66A381" w14:textId="77777777" w:rsidR="00B94AFA" w:rsidRPr="00E4407B" w:rsidRDefault="00B94AFA" w:rsidP="004B78D6">
      <w:pPr>
        <w:pStyle w:val="Nagwek1"/>
        <w:spacing w:line="240" w:lineRule="auto"/>
        <w:jc w:val="both"/>
        <w:rPr>
          <w:sz w:val="20"/>
          <w:szCs w:val="20"/>
        </w:rPr>
      </w:pPr>
      <w:bookmarkStart w:id="17" w:name="_Toc520443184"/>
      <w:r w:rsidRPr="00E4407B">
        <w:rPr>
          <w:sz w:val="20"/>
          <w:szCs w:val="20"/>
        </w:rPr>
        <w:t>Informacje o sposobie porozumiewania się Zamawiającego z Wykonawcami oraz przekazywania oświadczeń i dokumentów, a także wskazanie osób uprawnionych do porozumiewania się z Wykonawcami.</w:t>
      </w:r>
      <w:bookmarkEnd w:id="17"/>
      <w:r w:rsidRPr="00E4407B">
        <w:rPr>
          <w:sz w:val="20"/>
          <w:szCs w:val="20"/>
        </w:rPr>
        <w:t xml:space="preserve"> </w:t>
      </w:r>
    </w:p>
    <w:p w14:paraId="199B5BD0"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E4407B">
        <w:rPr>
          <w:rFonts w:ascii="Arial" w:hAnsi="Arial" w:cs="Arial"/>
          <w:color w:val="000000"/>
          <w:sz w:val="20"/>
          <w:szCs w:val="20"/>
          <w:lang w:val="pl-PL" w:eastAsia="pl-PL"/>
        </w:rPr>
        <w:t>pkt. 8</w:t>
      </w:r>
      <w:r w:rsidRPr="00E4407B">
        <w:rPr>
          <w:rFonts w:ascii="Arial" w:hAnsi="Arial" w:cs="Arial"/>
          <w:color w:val="000000"/>
          <w:sz w:val="20"/>
          <w:szCs w:val="20"/>
          <w:lang w:val="pl-PL" w:eastAsia="pl-PL"/>
        </w:rPr>
        <w:t xml:space="preserve"> niniejszej SIWZ (również w przypadku ich złożenia w wyniku </w:t>
      </w:r>
      <w:r w:rsidR="00CE083C" w:rsidRPr="00E4407B">
        <w:rPr>
          <w:rFonts w:ascii="Arial" w:hAnsi="Arial" w:cs="Arial"/>
          <w:color w:val="000000"/>
          <w:sz w:val="20"/>
          <w:szCs w:val="20"/>
          <w:lang w:val="pl-PL" w:eastAsia="pl-PL"/>
        </w:rPr>
        <w:t>wezwania, o którym</w:t>
      </w:r>
      <w:r w:rsidRPr="00E4407B">
        <w:rPr>
          <w:rFonts w:ascii="Arial" w:hAnsi="Arial" w:cs="Arial"/>
          <w:color w:val="000000"/>
          <w:sz w:val="20"/>
          <w:szCs w:val="20"/>
          <w:lang w:val="pl-PL" w:eastAsia="pl-PL"/>
        </w:rPr>
        <w:t xml:space="preserve"> mowa w art. 26 ust. 3 ustawy </w:t>
      </w:r>
      <w:r w:rsidR="00CE083C" w:rsidRPr="00E4407B">
        <w:rPr>
          <w:rFonts w:ascii="Arial" w:hAnsi="Arial" w:cs="Arial"/>
          <w:color w:val="000000"/>
          <w:sz w:val="20"/>
          <w:szCs w:val="20"/>
          <w:lang w:val="pl-PL" w:eastAsia="pl-PL"/>
        </w:rPr>
        <w:t>PZP), dla których</w:t>
      </w:r>
      <w:r w:rsidRPr="00E4407B">
        <w:rPr>
          <w:rFonts w:ascii="Arial" w:hAnsi="Arial" w:cs="Arial"/>
          <w:color w:val="000000"/>
          <w:sz w:val="20"/>
          <w:szCs w:val="20"/>
          <w:lang w:val="pl-PL" w:eastAsia="pl-PL"/>
        </w:rPr>
        <w:t xml:space="preserve"> Prawodawca przewidział </w:t>
      </w:r>
      <w:r w:rsidR="00DD54BE" w:rsidRPr="00E4407B">
        <w:rPr>
          <w:rFonts w:ascii="Arial" w:hAnsi="Arial" w:cs="Arial"/>
          <w:color w:val="000000"/>
          <w:sz w:val="20"/>
          <w:szCs w:val="20"/>
          <w:lang w:val="pl-PL" w:eastAsia="pl-PL"/>
        </w:rPr>
        <w:t>wyłącznie formę pisemną.</w:t>
      </w:r>
    </w:p>
    <w:p w14:paraId="781E0D21"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E4407B">
        <w:rPr>
          <w:rFonts w:ascii="Arial" w:hAnsi="Arial" w:cs="Arial"/>
          <w:color w:val="000000"/>
          <w:sz w:val="20"/>
          <w:szCs w:val="20"/>
          <w:lang w:val="pl-PL" w:eastAsia="pl-PL"/>
        </w:rPr>
        <w:t>na stronie tytułowej</w:t>
      </w:r>
      <w:r w:rsidRPr="00E4407B">
        <w:rPr>
          <w:rFonts w:ascii="Arial" w:hAnsi="Arial" w:cs="Arial"/>
          <w:color w:val="000000"/>
          <w:sz w:val="20"/>
          <w:szCs w:val="20"/>
          <w:lang w:val="pl-PL" w:eastAsia="pl-PL"/>
        </w:rPr>
        <w:t xml:space="preserve"> SIWZ. </w:t>
      </w:r>
    </w:p>
    <w:p w14:paraId="33EAB1A3"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E4407B">
        <w:rPr>
          <w:rFonts w:ascii="Arial" w:hAnsi="Arial" w:cs="Arial"/>
          <w:color w:val="000000"/>
          <w:sz w:val="20"/>
          <w:szCs w:val="20"/>
          <w:lang w:val="pl-PL" w:eastAsia="pl-PL"/>
        </w:rPr>
        <w:t>Gmina Stare Babice, ul. Rynek 32, 05-082 Stare Babice.</w:t>
      </w:r>
      <w:r w:rsidRPr="00E4407B">
        <w:rPr>
          <w:rFonts w:ascii="Arial" w:hAnsi="Arial" w:cs="Arial"/>
          <w:color w:val="000000"/>
          <w:sz w:val="20"/>
          <w:szCs w:val="20"/>
          <w:lang w:val="pl-PL" w:eastAsia="pl-PL"/>
        </w:rPr>
        <w:t xml:space="preserve"> </w:t>
      </w:r>
    </w:p>
    <w:p w14:paraId="4DAD7D6D"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proofErr w:type="spellStart"/>
      <w:r w:rsidR="0099777E" w:rsidRPr="00E4407B">
        <w:rPr>
          <w:rFonts w:ascii="Arial" w:hAnsi="Arial" w:cs="Arial"/>
          <w:color w:val="000000"/>
          <w:sz w:val="20"/>
          <w:szCs w:val="20"/>
          <w:lang w:val="pl-PL" w:eastAsia="pl-PL"/>
        </w:rPr>
        <w:t>zamowienia.publiczne</w:t>
      </w:r>
      <w:r w:rsidRPr="00E4407B">
        <w:rPr>
          <w:rFonts w:ascii="Arial" w:hAnsi="Arial" w:cs="Arial"/>
          <w:color w:val="000000"/>
          <w:sz w:val="20"/>
          <w:szCs w:val="20"/>
          <w:lang w:val="pl-PL" w:eastAsia="pl-PL"/>
        </w:rPr>
        <w:t>@</w:t>
      </w:r>
      <w:r w:rsidR="0099777E" w:rsidRPr="00E4407B">
        <w:rPr>
          <w:rFonts w:ascii="Arial" w:hAnsi="Arial" w:cs="Arial"/>
          <w:color w:val="000000"/>
          <w:sz w:val="20"/>
          <w:szCs w:val="20"/>
          <w:lang w:val="pl-PL" w:eastAsia="pl-PL"/>
        </w:rPr>
        <w:t>stare-babice.waw.pl</w:t>
      </w:r>
      <w:proofErr w:type="spellEnd"/>
      <w:r w:rsidR="00934FB6"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a</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fakse</w:t>
      </w:r>
      <w:r w:rsidR="0099777E" w:rsidRPr="00E4407B">
        <w:rPr>
          <w:rFonts w:ascii="Arial" w:hAnsi="Arial" w:cs="Arial"/>
          <w:color w:val="000000"/>
          <w:sz w:val="20"/>
          <w:szCs w:val="20"/>
          <w:lang w:val="pl-PL" w:eastAsia="pl-PL"/>
        </w:rPr>
        <w:t>m na nr (22</w:t>
      </w:r>
      <w:r w:rsidRPr="00E4407B">
        <w:rPr>
          <w:rFonts w:ascii="Arial" w:hAnsi="Arial" w:cs="Arial"/>
          <w:color w:val="000000"/>
          <w:sz w:val="20"/>
          <w:szCs w:val="20"/>
          <w:lang w:val="pl-PL" w:eastAsia="pl-PL"/>
        </w:rPr>
        <w:t xml:space="preserve">) </w:t>
      </w:r>
      <w:r w:rsidR="0099777E" w:rsidRPr="00E4407B">
        <w:rPr>
          <w:rFonts w:ascii="Arial" w:hAnsi="Arial" w:cs="Arial"/>
          <w:color w:val="000000"/>
          <w:sz w:val="20"/>
          <w:szCs w:val="20"/>
          <w:lang w:val="pl-PL" w:eastAsia="pl-PL"/>
        </w:rPr>
        <w:t>722 95 36</w:t>
      </w:r>
      <w:r w:rsidRPr="00E4407B">
        <w:rPr>
          <w:rFonts w:ascii="Arial" w:hAnsi="Arial" w:cs="Arial"/>
          <w:color w:val="000000"/>
          <w:sz w:val="20"/>
          <w:szCs w:val="20"/>
          <w:lang w:val="pl-PL" w:eastAsia="pl-PL"/>
        </w:rPr>
        <w:t xml:space="preserve">. </w:t>
      </w:r>
    </w:p>
    <w:p w14:paraId="13B195D1"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zwrócić się do Zamawiającego o wyjaśnienie treści SIWZ. </w:t>
      </w:r>
    </w:p>
    <w:p w14:paraId="41BF72A3" w14:textId="14A4FBE8"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 (</w:t>
      </w:r>
      <w:r w:rsidRPr="00E4407B">
        <w:rPr>
          <w:rFonts w:ascii="Arial" w:hAnsi="Arial" w:cs="Arial"/>
          <w:sz w:val="20"/>
          <w:szCs w:val="20"/>
          <w:lang w:val="pl-PL" w:eastAsia="pl-PL"/>
        </w:rPr>
        <w:t xml:space="preserve">tj. </w:t>
      </w:r>
      <w:r w:rsidR="00EE2DCE" w:rsidRPr="00E4407B">
        <w:rPr>
          <w:rFonts w:ascii="Arial" w:hAnsi="Arial" w:cs="Arial"/>
          <w:sz w:val="20"/>
          <w:szCs w:val="20"/>
          <w:lang w:val="pl-PL" w:eastAsia="pl-PL"/>
        </w:rPr>
        <w:t>30</w:t>
      </w:r>
      <w:r w:rsidR="00156ED0" w:rsidRPr="00E4407B">
        <w:rPr>
          <w:rFonts w:ascii="Arial" w:hAnsi="Arial" w:cs="Arial"/>
          <w:sz w:val="20"/>
          <w:szCs w:val="20"/>
          <w:lang w:val="pl-PL" w:eastAsia="pl-PL"/>
        </w:rPr>
        <w:t>.11.</w:t>
      </w:r>
      <w:r w:rsidR="009C4CDE" w:rsidRPr="00E4407B">
        <w:rPr>
          <w:rFonts w:ascii="Arial" w:hAnsi="Arial" w:cs="Arial"/>
          <w:sz w:val="20"/>
          <w:szCs w:val="20"/>
          <w:lang w:val="pl-PL" w:eastAsia="pl-PL"/>
        </w:rPr>
        <w:t>2018</w:t>
      </w:r>
      <w:r w:rsidRPr="00E4407B">
        <w:rPr>
          <w:rFonts w:ascii="Arial" w:hAnsi="Arial" w:cs="Arial"/>
          <w:sz w:val="20"/>
          <w:szCs w:val="20"/>
          <w:lang w:val="pl-PL" w:eastAsia="pl-PL"/>
        </w:rPr>
        <w:t xml:space="preserve"> r</w:t>
      </w:r>
      <w:r w:rsidR="00165803" w:rsidRPr="00E4407B">
        <w:rPr>
          <w:rFonts w:ascii="Arial" w:hAnsi="Arial" w:cs="Arial"/>
          <w:sz w:val="20"/>
          <w:szCs w:val="20"/>
          <w:lang w:val="pl-PL" w:eastAsia="pl-PL"/>
        </w:rPr>
        <w:t>.</w:t>
      </w:r>
      <w:r w:rsidRPr="00E4407B">
        <w:rPr>
          <w:rFonts w:ascii="Arial" w:hAnsi="Arial" w:cs="Arial"/>
          <w:sz w:val="20"/>
          <w:szCs w:val="20"/>
          <w:lang w:val="pl-PL" w:eastAsia="pl-PL"/>
        </w:rPr>
        <w:t xml:space="preserve">), </w:t>
      </w:r>
      <w:r w:rsidRPr="00E4407B">
        <w:rPr>
          <w:rFonts w:ascii="Arial" w:hAnsi="Arial" w:cs="Arial"/>
          <w:color w:val="000000"/>
          <w:sz w:val="20"/>
          <w:szCs w:val="20"/>
          <w:lang w:val="pl-PL" w:eastAsia="pl-PL"/>
        </w:rPr>
        <w:t xml:space="preserve">Zamawiający udzieli wyjaśnień niezwłocznie, jednak nie później niż na </w:t>
      </w:r>
      <w:r w:rsidR="00794523" w:rsidRPr="00E4407B">
        <w:rPr>
          <w:rFonts w:ascii="Arial" w:hAnsi="Arial" w:cs="Arial"/>
          <w:color w:val="000000"/>
          <w:sz w:val="20"/>
          <w:szCs w:val="20"/>
          <w:lang w:val="pl-PL" w:eastAsia="pl-PL"/>
        </w:rPr>
        <w:t xml:space="preserve">2 </w:t>
      </w:r>
      <w:r w:rsidRPr="00E4407B">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składania ofert nie wpływa na bieg terminu składani</w:t>
      </w:r>
      <w:r w:rsidR="00794523" w:rsidRPr="00E4407B">
        <w:rPr>
          <w:rFonts w:ascii="Arial" w:hAnsi="Arial" w:cs="Arial"/>
          <w:color w:val="000000"/>
          <w:sz w:val="20"/>
          <w:szCs w:val="20"/>
          <w:lang w:val="pl-PL" w:eastAsia="pl-PL"/>
        </w:rPr>
        <w:t>a wniosku, o którym mowa w pkt</w:t>
      </w:r>
      <w:r w:rsidRPr="00E4407B">
        <w:rPr>
          <w:rFonts w:ascii="Arial" w:hAnsi="Arial" w:cs="Arial"/>
          <w:color w:val="000000"/>
          <w:sz w:val="20"/>
          <w:szCs w:val="20"/>
          <w:lang w:val="pl-PL" w:eastAsia="pl-PL"/>
        </w:rPr>
        <w:t xml:space="preserve">. </w:t>
      </w:r>
      <w:r w:rsidR="00AE11CB" w:rsidRPr="00E4407B">
        <w:rPr>
          <w:rFonts w:ascii="Arial" w:hAnsi="Arial" w:cs="Arial"/>
          <w:color w:val="000000"/>
          <w:sz w:val="20"/>
          <w:szCs w:val="20"/>
          <w:lang w:val="pl-PL" w:eastAsia="pl-PL"/>
        </w:rPr>
        <w:t>10</w:t>
      </w:r>
      <w:r w:rsidR="0079452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7 niniejszej SIWZ. </w:t>
      </w:r>
    </w:p>
    <w:p w14:paraId="06A96039"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rozbieżności pomiędzy treścią niniejszej SIWZ, a</w:t>
      </w:r>
      <w:r w:rsidR="00975B5B" w:rsidRPr="00E4407B">
        <w:rPr>
          <w:rFonts w:ascii="Arial" w:hAnsi="Arial" w:cs="Arial"/>
          <w:color w:val="000000"/>
          <w:sz w:val="20"/>
          <w:szCs w:val="20"/>
          <w:lang w:val="pl-PL" w:eastAsia="pl-PL"/>
        </w:rPr>
        <w:t xml:space="preserve"> treścią udzielonych odpowiedzi</w:t>
      </w:r>
      <w:r w:rsidRPr="00E4407B">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nie przewiduje zwołania zebrania Wykonawców. </w:t>
      </w:r>
    </w:p>
    <w:p w14:paraId="025FA5C8" w14:textId="77777777" w:rsidR="00665FC3"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Osobą uprawnioną przez Zamawiającego do porozumiewania się z Wykonawcami jest</w:t>
      </w:r>
      <w:r w:rsidR="00665FC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w:t>
      </w:r>
    </w:p>
    <w:p w14:paraId="2A679A49" w14:textId="77777777" w:rsidR="00665FC3" w:rsidRPr="00E4407B" w:rsidRDefault="0099777E"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Jacek Kłopotowski</w:t>
      </w:r>
      <w:r w:rsidR="00665FC3" w:rsidRPr="00E4407B">
        <w:rPr>
          <w:rFonts w:ascii="Arial" w:hAnsi="Arial" w:cs="Arial"/>
          <w:color w:val="000000"/>
          <w:sz w:val="20"/>
          <w:szCs w:val="20"/>
          <w:lang w:val="pl-PL" w:eastAsia="pl-PL"/>
        </w:rPr>
        <w:t xml:space="preserve"> oraz</w:t>
      </w:r>
      <w:r w:rsidR="00EC4B2F" w:rsidRPr="00E4407B">
        <w:rPr>
          <w:rFonts w:ascii="Arial" w:hAnsi="Arial" w:cs="Arial"/>
          <w:color w:val="000000"/>
          <w:sz w:val="20"/>
          <w:szCs w:val="20"/>
          <w:lang w:val="pl-PL" w:eastAsia="pl-PL"/>
        </w:rPr>
        <w:t xml:space="preserve"> </w:t>
      </w:r>
    </w:p>
    <w:p w14:paraId="6396B7F0" w14:textId="77777777" w:rsidR="00B94AFA" w:rsidRPr="00E4407B" w:rsidRDefault="00EC4B2F"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Paulina Mateusiak</w:t>
      </w:r>
      <w:r w:rsidR="0099777E" w:rsidRPr="00E4407B">
        <w:rPr>
          <w:rFonts w:ascii="Arial" w:hAnsi="Arial" w:cs="Arial"/>
          <w:color w:val="000000"/>
          <w:sz w:val="20"/>
          <w:szCs w:val="20"/>
          <w:lang w:val="pl-PL" w:eastAsia="pl-PL"/>
        </w:rPr>
        <w:t>.</w:t>
      </w:r>
    </w:p>
    <w:p w14:paraId="281B65BB" w14:textId="77777777" w:rsidR="00B94AFA" w:rsidRPr="00E4407B" w:rsidRDefault="00B94AFA" w:rsidP="0099777E">
      <w:pPr>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E4407B" w:rsidRDefault="00161D1C" w:rsidP="00B62357">
      <w:pPr>
        <w:spacing w:after="0" w:line="240" w:lineRule="auto"/>
        <w:rPr>
          <w:rFonts w:ascii="Arial" w:hAnsi="Arial" w:cs="Arial"/>
          <w:color w:val="000000"/>
          <w:sz w:val="20"/>
          <w:szCs w:val="20"/>
          <w:lang w:val="pl-PL" w:eastAsia="pl-PL"/>
        </w:rPr>
      </w:pPr>
    </w:p>
    <w:p w14:paraId="16F549DF" w14:textId="77777777" w:rsidR="00B94AFA" w:rsidRPr="00E4407B" w:rsidRDefault="00B94AFA" w:rsidP="00161D1C">
      <w:pPr>
        <w:pStyle w:val="Nagwek1"/>
        <w:spacing w:line="240" w:lineRule="auto"/>
        <w:jc w:val="both"/>
        <w:rPr>
          <w:sz w:val="20"/>
          <w:szCs w:val="20"/>
        </w:rPr>
      </w:pPr>
      <w:bookmarkStart w:id="18" w:name="_Toc520443185"/>
      <w:r w:rsidRPr="00E4407B">
        <w:rPr>
          <w:sz w:val="20"/>
          <w:szCs w:val="20"/>
        </w:rPr>
        <w:t>Wymagania dotyczące wadium.</w:t>
      </w:r>
      <w:bookmarkEnd w:id="18"/>
      <w:r w:rsidRPr="00E4407B">
        <w:rPr>
          <w:sz w:val="20"/>
          <w:szCs w:val="20"/>
        </w:rPr>
        <w:t xml:space="preserve"> </w:t>
      </w:r>
    </w:p>
    <w:p w14:paraId="5B1FA549" w14:textId="1BEF4ED5"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zobowiązany jest wnieść wadium w wysokości </w:t>
      </w:r>
      <w:r w:rsidR="00156ED0" w:rsidRPr="00E4407B">
        <w:rPr>
          <w:rFonts w:ascii="Arial" w:hAnsi="Arial" w:cs="Arial"/>
          <w:b/>
          <w:bCs/>
          <w:color w:val="000000"/>
          <w:sz w:val="20"/>
          <w:szCs w:val="20"/>
          <w:lang w:val="pl-PL" w:eastAsia="pl-PL"/>
        </w:rPr>
        <w:t>6</w:t>
      </w:r>
      <w:r w:rsidR="00D90038" w:rsidRPr="00E4407B">
        <w:rPr>
          <w:rFonts w:ascii="Arial" w:hAnsi="Arial" w:cs="Arial"/>
          <w:b/>
          <w:bCs/>
          <w:color w:val="000000"/>
          <w:sz w:val="20"/>
          <w:szCs w:val="20"/>
          <w:lang w:val="pl-PL" w:eastAsia="pl-PL"/>
        </w:rPr>
        <w:t xml:space="preserve"> 000</w:t>
      </w:r>
      <w:r w:rsidRPr="00E4407B">
        <w:rPr>
          <w:rFonts w:ascii="Arial" w:hAnsi="Arial" w:cs="Arial"/>
          <w:b/>
          <w:bCs/>
          <w:color w:val="000000"/>
          <w:sz w:val="20"/>
          <w:szCs w:val="20"/>
          <w:lang w:val="pl-PL" w:eastAsia="pl-PL"/>
        </w:rPr>
        <w:t xml:space="preserve"> PLN </w:t>
      </w:r>
      <w:r w:rsidRPr="00E4407B">
        <w:rPr>
          <w:rFonts w:ascii="Arial" w:hAnsi="Arial" w:cs="Arial"/>
          <w:color w:val="000000"/>
          <w:sz w:val="20"/>
          <w:szCs w:val="20"/>
          <w:lang w:val="pl-PL" w:eastAsia="pl-PL"/>
        </w:rPr>
        <w:t xml:space="preserve">(słownie: </w:t>
      </w:r>
      <w:r w:rsidR="00156ED0" w:rsidRPr="00E4407B">
        <w:rPr>
          <w:rFonts w:ascii="Arial" w:hAnsi="Arial" w:cs="Arial"/>
          <w:b/>
          <w:bCs/>
          <w:color w:val="000000"/>
          <w:sz w:val="20"/>
          <w:szCs w:val="20"/>
          <w:lang w:val="pl-PL" w:eastAsia="pl-PL"/>
        </w:rPr>
        <w:t xml:space="preserve">sześć </w:t>
      </w:r>
      <w:r w:rsidR="00D90038" w:rsidRPr="00E4407B">
        <w:rPr>
          <w:rFonts w:ascii="Arial" w:hAnsi="Arial" w:cs="Arial"/>
          <w:b/>
          <w:bCs/>
          <w:color w:val="000000"/>
          <w:sz w:val="20"/>
          <w:szCs w:val="20"/>
          <w:lang w:val="pl-PL" w:eastAsia="pl-PL"/>
        </w:rPr>
        <w:t>tysięcy</w:t>
      </w:r>
      <w:r w:rsidR="008B0CBE" w:rsidRPr="00E4407B">
        <w:rPr>
          <w:rFonts w:ascii="Arial" w:hAnsi="Arial" w:cs="Arial"/>
          <w:b/>
          <w:bCs/>
          <w:color w:val="000000"/>
          <w:sz w:val="20"/>
          <w:szCs w:val="20"/>
          <w:lang w:val="pl-PL" w:eastAsia="pl-PL"/>
        </w:rPr>
        <w:t xml:space="preserve"> zł</w:t>
      </w:r>
      <w:r w:rsidRPr="00E4407B">
        <w:rPr>
          <w:rFonts w:ascii="Arial" w:hAnsi="Arial" w:cs="Arial"/>
          <w:color w:val="000000"/>
          <w:sz w:val="20"/>
          <w:szCs w:val="20"/>
          <w:lang w:val="pl-PL" w:eastAsia="pl-PL"/>
        </w:rPr>
        <w:t xml:space="preserve">) przed upływem terminu składania ofert. </w:t>
      </w:r>
    </w:p>
    <w:p w14:paraId="6814C0FA"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Wadium może być wniesione w: </w:t>
      </w:r>
    </w:p>
    <w:p w14:paraId="7F3C2064"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pieniądzu; </w:t>
      </w:r>
    </w:p>
    <w:p w14:paraId="40B399E9"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4524439B"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gwarancjach bankowych; </w:t>
      </w:r>
    </w:p>
    <w:p w14:paraId="1B42617C"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gwarancjach ubezpieczeniowych; </w:t>
      </w:r>
    </w:p>
    <w:p w14:paraId="5CA29328"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poręczeniach udzielanych przez podmioty, o których mowa w art. </w:t>
      </w:r>
      <w:proofErr w:type="spellStart"/>
      <w:r w:rsidRPr="00E4407B">
        <w:rPr>
          <w:rFonts w:ascii="Arial" w:hAnsi="Arial" w:cs="Arial"/>
          <w:color w:val="000000"/>
          <w:sz w:val="20"/>
          <w:szCs w:val="20"/>
          <w:lang w:val="pl-PL" w:eastAsia="pl-PL"/>
        </w:rPr>
        <w:t>6b</w:t>
      </w:r>
      <w:proofErr w:type="spellEnd"/>
      <w:r w:rsidRPr="00E4407B">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sidRPr="00E4407B">
        <w:rPr>
          <w:rFonts w:ascii="Arial" w:hAnsi="Arial" w:cs="Arial"/>
          <w:color w:val="000000"/>
          <w:sz w:val="20"/>
          <w:szCs w:val="20"/>
          <w:lang w:val="pl-PL" w:eastAsia="pl-PL"/>
        </w:rPr>
        <w:t xml:space="preserve">2016 r. </w:t>
      </w:r>
      <w:r w:rsidRPr="00E4407B">
        <w:rPr>
          <w:rFonts w:ascii="Arial" w:hAnsi="Arial" w:cs="Arial"/>
          <w:color w:val="000000"/>
          <w:sz w:val="20"/>
          <w:szCs w:val="20"/>
          <w:lang w:val="pl-PL" w:eastAsia="pl-PL"/>
        </w:rPr>
        <w:t xml:space="preserve"> poz. </w:t>
      </w:r>
      <w:r w:rsidR="00EC4B2F" w:rsidRPr="00E4407B">
        <w:rPr>
          <w:rFonts w:ascii="Arial" w:hAnsi="Arial" w:cs="Arial"/>
          <w:color w:val="000000"/>
          <w:sz w:val="20"/>
          <w:szCs w:val="20"/>
          <w:lang w:val="pl-PL" w:eastAsia="pl-PL"/>
        </w:rPr>
        <w:t>359</w:t>
      </w:r>
      <w:r w:rsidRPr="00E4407B">
        <w:rPr>
          <w:rFonts w:ascii="Arial" w:hAnsi="Arial" w:cs="Arial"/>
          <w:color w:val="000000"/>
          <w:sz w:val="20"/>
          <w:szCs w:val="20"/>
          <w:lang w:val="pl-PL" w:eastAsia="pl-PL"/>
        </w:rPr>
        <w:t xml:space="preserve">). </w:t>
      </w:r>
    </w:p>
    <w:p w14:paraId="63F45FD0" w14:textId="61B2E17E" w:rsidR="00B94AFA" w:rsidRPr="00E4407B"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4407B">
        <w:rPr>
          <w:rFonts w:ascii="Arial" w:hAnsi="Arial" w:cs="Arial"/>
          <w:color w:val="000000"/>
          <w:sz w:val="20"/>
          <w:szCs w:val="20"/>
          <w:lang w:val="pl-PL" w:eastAsia="pl-PL"/>
        </w:rPr>
        <w:lastRenderedPageBreak/>
        <w:t xml:space="preserve">Wadium w formie pieniądza należy wnieść przelewem na konto w Banku </w:t>
      </w:r>
      <w:r w:rsidR="005F198F" w:rsidRPr="00E4407B">
        <w:rPr>
          <w:rFonts w:ascii="Arial" w:hAnsi="Arial" w:cs="Arial"/>
          <w:color w:val="000000"/>
          <w:sz w:val="20"/>
          <w:szCs w:val="20"/>
          <w:lang w:val="pl-PL" w:eastAsia="pl-PL"/>
        </w:rPr>
        <w:t>WBS o/Stare Babice</w:t>
      </w:r>
      <w:r w:rsidRPr="00E4407B">
        <w:rPr>
          <w:rFonts w:ascii="Arial" w:hAnsi="Arial" w:cs="Arial"/>
          <w:color w:val="000000"/>
          <w:sz w:val="20"/>
          <w:szCs w:val="20"/>
          <w:lang w:val="pl-PL" w:eastAsia="pl-PL"/>
        </w:rPr>
        <w:t xml:space="preserve"> nr</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rachunku </w:t>
      </w:r>
      <w:r w:rsidR="005F198F" w:rsidRPr="00E4407B">
        <w:rPr>
          <w:rFonts w:ascii="Arial" w:hAnsi="Arial" w:cs="Arial"/>
          <w:b/>
          <w:sz w:val="20"/>
          <w:szCs w:val="20"/>
          <w:lang w:val="pl-PL"/>
        </w:rPr>
        <w:t>65 8015 0004 3000 1124 3030 0009</w:t>
      </w:r>
      <w:r w:rsidRPr="00E4407B">
        <w:rPr>
          <w:rFonts w:ascii="Arial" w:hAnsi="Arial" w:cs="Arial"/>
          <w:color w:val="000000"/>
          <w:sz w:val="20"/>
          <w:szCs w:val="20"/>
          <w:lang w:val="pl-PL" w:eastAsia="pl-PL"/>
        </w:rPr>
        <w:t>, z dopiskiem na przelewie: „Wadium w</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postępowaniu </w:t>
      </w:r>
      <w:r w:rsidR="005F198F" w:rsidRPr="00E4407B">
        <w:rPr>
          <w:rFonts w:ascii="Arial" w:hAnsi="Arial" w:cs="Arial"/>
          <w:b/>
          <w:bCs/>
          <w:color w:val="000000"/>
          <w:sz w:val="20"/>
          <w:szCs w:val="20"/>
          <w:lang w:val="pl-PL" w:eastAsia="pl-PL"/>
        </w:rPr>
        <w:t>RZP.271</w:t>
      </w:r>
      <w:r w:rsidR="00D54199" w:rsidRPr="00E4407B">
        <w:rPr>
          <w:rFonts w:ascii="Arial" w:hAnsi="Arial" w:cs="Arial"/>
          <w:b/>
          <w:bCs/>
          <w:color w:val="000000"/>
          <w:sz w:val="20"/>
          <w:szCs w:val="20"/>
          <w:lang w:val="pl-PL" w:eastAsia="pl-PL"/>
        </w:rPr>
        <w:t>.</w:t>
      </w:r>
      <w:r w:rsidR="00156ED0" w:rsidRPr="00E4407B">
        <w:rPr>
          <w:rFonts w:ascii="Arial" w:hAnsi="Arial" w:cs="Arial"/>
          <w:b/>
          <w:bCs/>
          <w:color w:val="000000"/>
          <w:sz w:val="20"/>
          <w:szCs w:val="20"/>
          <w:lang w:val="pl-PL" w:eastAsia="pl-PL"/>
        </w:rPr>
        <w:t>35</w:t>
      </w:r>
      <w:r w:rsidR="00BE4A98" w:rsidRPr="00E4407B">
        <w:rPr>
          <w:rFonts w:ascii="Arial" w:hAnsi="Arial" w:cs="Arial"/>
          <w:b/>
          <w:bCs/>
          <w:color w:val="000000"/>
          <w:sz w:val="20"/>
          <w:szCs w:val="20"/>
          <w:lang w:val="pl-PL" w:eastAsia="pl-PL"/>
        </w:rPr>
        <w:t>.2018</w:t>
      </w:r>
      <w:r w:rsidRPr="00E4407B">
        <w:rPr>
          <w:rFonts w:ascii="Arial" w:hAnsi="Arial" w:cs="Arial"/>
          <w:b/>
          <w:bCs/>
          <w:color w:val="000000"/>
          <w:sz w:val="20"/>
          <w:szCs w:val="20"/>
          <w:lang w:val="pl-PL" w:eastAsia="pl-PL"/>
        </w:rPr>
        <w:t xml:space="preserve"> </w:t>
      </w:r>
      <w:r w:rsidR="005F198F" w:rsidRPr="00E4407B">
        <w:rPr>
          <w:rFonts w:ascii="Arial" w:hAnsi="Arial" w:cs="Arial"/>
          <w:b/>
          <w:bCs/>
          <w:color w:val="000000"/>
          <w:sz w:val="20"/>
          <w:szCs w:val="20"/>
          <w:lang w:val="pl-PL" w:eastAsia="pl-PL"/>
        </w:rPr>
        <w:t>pn.</w:t>
      </w:r>
      <w:r w:rsidR="005F198F" w:rsidRPr="00E4407B">
        <w:rPr>
          <w:rFonts w:ascii="Arial" w:hAnsi="Arial" w:cs="Arial"/>
          <w:color w:val="000000"/>
          <w:sz w:val="20"/>
          <w:szCs w:val="20"/>
          <w:lang w:val="pl-PL" w:eastAsia="pl-PL"/>
        </w:rPr>
        <w:t xml:space="preserve"> </w:t>
      </w:r>
      <w:r w:rsidR="00156ED0" w:rsidRPr="00E4407B">
        <w:rPr>
          <w:rFonts w:ascii="Arial" w:hAnsi="Arial" w:cs="Arial"/>
          <w:b/>
          <w:bCs/>
          <w:sz w:val="20"/>
          <w:szCs w:val="20"/>
          <w:lang w:val="pl-PL"/>
        </w:rPr>
        <w:t>Konserwacja oświetlenia ulicznego na terenie Gminy Stare Babice</w:t>
      </w:r>
      <w:r w:rsidR="00266180" w:rsidRPr="00E4407B">
        <w:rPr>
          <w:rFonts w:ascii="Arial" w:hAnsi="Arial" w:cs="Arial"/>
          <w:b/>
          <w:sz w:val="20"/>
          <w:szCs w:val="20"/>
          <w:lang w:val="pl-PL"/>
        </w:rPr>
        <w:t>”</w:t>
      </w:r>
      <w:r w:rsidR="00D54199" w:rsidRPr="00E4407B">
        <w:rPr>
          <w:rFonts w:ascii="Arial" w:hAnsi="Arial" w:cs="Arial"/>
          <w:b/>
          <w:color w:val="000000"/>
          <w:sz w:val="20"/>
          <w:szCs w:val="20"/>
          <w:lang w:val="pl-PL" w:eastAsia="pl-PL"/>
        </w:rPr>
        <w:t>.</w:t>
      </w:r>
    </w:p>
    <w:p w14:paraId="310C9930"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E4407B">
        <w:rPr>
          <w:rFonts w:ascii="Arial" w:hAnsi="Arial" w:cs="Arial"/>
          <w:color w:val="000000"/>
          <w:sz w:val="20"/>
          <w:szCs w:val="20"/>
          <w:lang w:val="pl-PL" w:eastAsia="pl-PL"/>
        </w:rPr>
        <w:t>pkt</w:t>
      </w:r>
      <w:r w:rsidRPr="00E4407B">
        <w:rPr>
          <w:rFonts w:ascii="Arial" w:hAnsi="Arial" w:cs="Arial"/>
          <w:color w:val="000000"/>
          <w:sz w:val="20"/>
          <w:szCs w:val="20"/>
          <w:lang w:val="pl-PL" w:eastAsia="pl-PL"/>
        </w:rPr>
        <w:t xml:space="preserve">. </w:t>
      </w:r>
      <w:r w:rsidR="005F198F" w:rsidRPr="00E4407B">
        <w:rPr>
          <w:rFonts w:ascii="Arial" w:hAnsi="Arial" w:cs="Arial"/>
          <w:color w:val="000000"/>
          <w:sz w:val="20"/>
          <w:szCs w:val="20"/>
          <w:lang w:val="pl-PL" w:eastAsia="pl-PL"/>
        </w:rPr>
        <w:t>1</w:t>
      </w:r>
      <w:r w:rsidR="002D4C50" w:rsidRPr="00E4407B">
        <w:rPr>
          <w:rFonts w:ascii="Arial" w:hAnsi="Arial" w:cs="Arial"/>
          <w:color w:val="000000"/>
          <w:sz w:val="20"/>
          <w:szCs w:val="20"/>
          <w:lang w:val="pl-PL" w:eastAsia="pl-PL"/>
        </w:rPr>
        <w:t>1.</w:t>
      </w:r>
      <w:r w:rsidRPr="00E4407B">
        <w:rPr>
          <w:rFonts w:ascii="Arial" w:hAnsi="Arial" w:cs="Arial"/>
          <w:color w:val="000000"/>
          <w:sz w:val="20"/>
          <w:szCs w:val="20"/>
          <w:lang w:val="pl-PL" w:eastAsia="pl-PL"/>
        </w:rPr>
        <w:t xml:space="preserve">3 niniejszej SIWZ, przed upływem terminu składania ofert (tj. przed upływem dnia i godziny </w:t>
      </w:r>
      <w:r w:rsidR="00137173" w:rsidRPr="00E4407B">
        <w:rPr>
          <w:rFonts w:ascii="Arial" w:hAnsi="Arial" w:cs="Arial"/>
          <w:color w:val="000000"/>
          <w:sz w:val="20"/>
          <w:szCs w:val="20"/>
          <w:lang w:val="pl-PL" w:eastAsia="pl-PL"/>
        </w:rPr>
        <w:t>wyznaczonej, jako</w:t>
      </w:r>
      <w:r w:rsidRPr="00E4407B">
        <w:rPr>
          <w:rFonts w:ascii="Arial" w:hAnsi="Arial" w:cs="Arial"/>
          <w:color w:val="000000"/>
          <w:sz w:val="20"/>
          <w:szCs w:val="20"/>
          <w:lang w:val="pl-PL" w:eastAsia="pl-PL"/>
        </w:rPr>
        <w:t xml:space="preserve"> ostateczny termin składania ofert). </w:t>
      </w:r>
    </w:p>
    <w:p w14:paraId="4B5D8C1F"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zaleca, aby w przypadku wniesienia wadium w formie: </w:t>
      </w:r>
    </w:p>
    <w:p w14:paraId="5ED55840" w14:textId="77777777" w:rsidR="00B94AFA" w:rsidRPr="00E4407B"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pieniężnej – dokument potwierdzający dokonanie przelewu wadium został załączony do oferty; </w:t>
      </w:r>
    </w:p>
    <w:p w14:paraId="39A78B08" w14:textId="6973FE16" w:rsidR="00B94AFA" w:rsidRPr="00E4407B" w:rsidRDefault="00B94AFA" w:rsidP="00266180">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4407B">
        <w:rPr>
          <w:rFonts w:ascii="Arial" w:hAnsi="Arial" w:cs="Arial"/>
          <w:color w:val="000000"/>
          <w:sz w:val="20"/>
          <w:szCs w:val="20"/>
          <w:lang w:val="pl-PL" w:eastAsia="pl-PL"/>
        </w:rPr>
        <w:t>innej niż pieniądz – oryginał dokumentu został złożony w oddzielnej kopercie</w:t>
      </w:r>
      <w:r w:rsidR="005F198F" w:rsidRPr="00E4407B">
        <w:rPr>
          <w:rFonts w:ascii="Arial" w:hAnsi="Arial" w:cs="Arial"/>
          <w:color w:val="000000"/>
          <w:sz w:val="20"/>
          <w:szCs w:val="20"/>
          <w:lang w:val="pl-PL" w:eastAsia="pl-PL"/>
        </w:rPr>
        <w:t xml:space="preserve"> wraz opisem „</w:t>
      </w:r>
      <w:r w:rsidR="005F198F" w:rsidRPr="00E4407B">
        <w:rPr>
          <w:rFonts w:ascii="Arial" w:hAnsi="Arial" w:cs="Arial"/>
          <w:b/>
          <w:bCs/>
          <w:color w:val="000000"/>
          <w:sz w:val="20"/>
          <w:szCs w:val="20"/>
          <w:lang w:val="pl-PL" w:eastAsia="pl-PL"/>
        </w:rPr>
        <w:t>Wadium w postępowaniu</w:t>
      </w:r>
      <w:r w:rsidR="005F198F" w:rsidRPr="00E4407B">
        <w:rPr>
          <w:rFonts w:ascii="Arial" w:hAnsi="Arial" w:cs="Arial"/>
          <w:color w:val="000000"/>
          <w:sz w:val="20"/>
          <w:szCs w:val="20"/>
          <w:lang w:val="pl-PL" w:eastAsia="pl-PL"/>
        </w:rPr>
        <w:t xml:space="preserve"> </w:t>
      </w:r>
      <w:r w:rsidR="00156ED0" w:rsidRPr="00E4407B">
        <w:rPr>
          <w:rFonts w:ascii="Arial" w:hAnsi="Arial" w:cs="Arial"/>
          <w:b/>
          <w:bCs/>
          <w:color w:val="000000"/>
          <w:sz w:val="20"/>
          <w:szCs w:val="20"/>
          <w:lang w:val="pl-PL" w:eastAsia="pl-PL"/>
        </w:rPr>
        <w:t>RZP.271.35.2018 pn.</w:t>
      </w:r>
      <w:r w:rsidR="00156ED0" w:rsidRPr="00E4407B">
        <w:rPr>
          <w:rFonts w:ascii="Arial" w:hAnsi="Arial" w:cs="Arial"/>
          <w:color w:val="000000"/>
          <w:sz w:val="20"/>
          <w:szCs w:val="20"/>
          <w:lang w:val="pl-PL" w:eastAsia="pl-PL"/>
        </w:rPr>
        <w:t xml:space="preserve"> </w:t>
      </w:r>
      <w:r w:rsidR="00156ED0" w:rsidRPr="00E4407B">
        <w:rPr>
          <w:rFonts w:ascii="Arial" w:hAnsi="Arial" w:cs="Arial"/>
          <w:b/>
          <w:bCs/>
          <w:sz w:val="20"/>
          <w:szCs w:val="20"/>
          <w:lang w:val="pl-PL"/>
        </w:rPr>
        <w:t>Konserwacja oświetlenia ulicznego na terenie Gminy Stare Babice</w:t>
      </w:r>
      <w:r w:rsidR="00156ED0" w:rsidRPr="00E4407B">
        <w:rPr>
          <w:rFonts w:ascii="Arial" w:hAnsi="Arial" w:cs="Arial"/>
          <w:b/>
          <w:sz w:val="20"/>
          <w:szCs w:val="20"/>
          <w:lang w:val="pl-PL"/>
        </w:rPr>
        <w:t>”</w:t>
      </w:r>
      <w:r w:rsidR="00156ED0" w:rsidRPr="00E4407B">
        <w:rPr>
          <w:rFonts w:ascii="Arial" w:hAnsi="Arial" w:cs="Arial"/>
          <w:b/>
          <w:color w:val="000000"/>
          <w:sz w:val="20"/>
          <w:szCs w:val="20"/>
          <w:lang w:val="pl-PL" w:eastAsia="pl-PL"/>
        </w:rPr>
        <w:t xml:space="preserve"> </w:t>
      </w:r>
      <w:r w:rsidRPr="00E4407B">
        <w:rPr>
          <w:rFonts w:ascii="Arial" w:hAnsi="Arial" w:cs="Arial"/>
          <w:color w:val="000000"/>
          <w:sz w:val="20"/>
          <w:szCs w:val="20"/>
          <w:lang w:val="pl-PL" w:eastAsia="pl-PL"/>
        </w:rPr>
        <w:t xml:space="preserve">a jego kopia w ofercie. </w:t>
      </w:r>
      <w:r w:rsidR="005F198F" w:rsidRPr="00E4407B">
        <w:rPr>
          <w:rFonts w:ascii="Arial" w:hAnsi="Arial" w:cs="Arial"/>
          <w:color w:val="000000"/>
          <w:sz w:val="20"/>
          <w:szCs w:val="20"/>
          <w:lang w:val="pl-PL" w:eastAsia="pl-PL"/>
        </w:rPr>
        <w:t>Kopertę należy złożyć wraz z ofertą w</w:t>
      </w:r>
      <w:r w:rsidR="00736AD8" w:rsidRPr="00E4407B">
        <w:rPr>
          <w:rFonts w:ascii="Arial" w:hAnsi="Arial" w:cs="Arial"/>
          <w:color w:val="000000"/>
          <w:sz w:val="20"/>
          <w:szCs w:val="20"/>
          <w:lang w:val="pl-PL" w:eastAsia="pl-PL"/>
        </w:rPr>
        <w:t> </w:t>
      </w:r>
      <w:r w:rsidR="005F198F" w:rsidRPr="00E4407B">
        <w:rPr>
          <w:rFonts w:ascii="Arial" w:hAnsi="Arial" w:cs="Arial"/>
          <w:color w:val="000000"/>
          <w:sz w:val="20"/>
          <w:szCs w:val="20"/>
          <w:lang w:val="pl-PL" w:eastAsia="pl-PL"/>
        </w:rPr>
        <w:t>Sekretariacie w pok. Nr 18.</w:t>
      </w:r>
    </w:p>
    <w:p w14:paraId="6B8D8E71"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E4407B">
        <w:rPr>
          <w:rFonts w:ascii="Arial" w:hAnsi="Arial" w:cs="Arial"/>
          <w:color w:val="000000"/>
          <w:sz w:val="20"/>
          <w:szCs w:val="20"/>
          <w:lang w:val="pl-PL" w:eastAsia="pl-PL"/>
        </w:rPr>
        <w:t>4a</w:t>
      </w:r>
      <w:proofErr w:type="spellEnd"/>
      <w:r w:rsidRPr="00E4407B">
        <w:rPr>
          <w:rFonts w:ascii="Arial" w:hAnsi="Arial" w:cs="Arial"/>
          <w:color w:val="000000"/>
          <w:sz w:val="20"/>
          <w:szCs w:val="20"/>
          <w:lang w:val="pl-PL" w:eastAsia="pl-PL"/>
        </w:rPr>
        <w:t xml:space="preserve"> i 5 ustawy PZP. </w:t>
      </w:r>
    </w:p>
    <w:p w14:paraId="309E6B67"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wykonawcy, który nie wniesie wadium lub wniesie w sposób nieprawidłowy zostanie odrzucona. </w:t>
      </w:r>
    </w:p>
    <w:p w14:paraId="488B2D0D" w14:textId="77777777" w:rsidR="00BB07F3"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1E4C3560" w14:textId="77777777" w:rsidR="007A113F" w:rsidRPr="00E4407B"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E4407B" w:rsidRDefault="00B94AFA" w:rsidP="008F6B16">
      <w:pPr>
        <w:pStyle w:val="Nagwek1"/>
        <w:spacing w:line="240" w:lineRule="auto"/>
        <w:jc w:val="both"/>
        <w:rPr>
          <w:sz w:val="20"/>
          <w:szCs w:val="20"/>
        </w:rPr>
      </w:pPr>
      <w:bookmarkStart w:id="19" w:name="_Toc520443186"/>
      <w:r w:rsidRPr="00E4407B">
        <w:rPr>
          <w:sz w:val="20"/>
          <w:szCs w:val="20"/>
        </w:rPr>
        <w:t>Termin związania ofertą.</w:t>
      </w:r>
      <w:bookmarkEnd w:id="19"/>
      <w:r w:rsidRPr="00E4407B">
        <w:rPr>
          <w:sz w:val="20"/>
          <w:szCs w:val="20"/>
        </w:rPr>
        <w:t xml:space="preserve"> </w:t>
      </w:r>
    </w:p>
    <w:p w14:paraId="11D2A1DF"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będzie związany ofertą przez okres </w:t>
      </w:r>
      <w:r w:rsidR="00794523" w:rsidRPr="00E4407B">
        <w:rPr>
          <w:rFonts w:ascii="Arial" w:hAnsi="Arial" w:cs="Arial"/>
          <w:b/>
          <w:bCs/>
          <w:color w:val="000000"/>
          <w:sz w:val="20"/>
          <w:szCs w:val="20"/>
          <w:lang w:val="pl-PL" w:eastAsia="pl-PL"/>
        </w:rPr>
        <w:t>30</w:t>
      </w:r>
      <w:r w:rsidRPr="00E4407B">
        <w:rPr>
          <w:rFonts w:ascii="Arial" w:hAnsi="Arial" w:cs="Arial"/>
          <w:b/>
          <w:bCs/>
          <w:color w:val="000000"/>
          <w:sz w:val="20"/>
          <w:szCs w:val="20"/>
          <w:lang w:val="pl-PL" w:eastAsia="pl-PL"/>
        </w:rPr>
        <w:t xml:space="preserve"> dni</w:t>
      </w:r>
      <w:r w:rsidRPr="00E4407B">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Odmowa wyrażenia zgody na przedłużenie terminu związania ofertą nie powoduje utraty wadium. </w:t>
      </w:r>
    </w:p>
    <w:p w14:paraId="35B213F9" w14:textId="60B33A49" w:rsidR="000E3867" w:rsidRPr="00E4407B"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związania ofertą jest dopuszczalne tylko z jednoczesnym przedłużen</w:t>
      </w:r>
      <w:r w:rsidR="00975B5B" w:rsidRPr="00E4407B">
        <w:rPr>
          <w:rFonts w:ascii="Arial" w:hAnsi="Arial" w:cs="Arial"/>
          <w:color w:val="000000"/>
          <w:sz w:val="20"/>
          <w:szCs w:val="20"/>
          <w:lang w:val="pl-PL" w:eastAsia="pl-PL"/>
        </w:rPr>
        <w:t>iem okresu ważności wadium albo</w:t>
      </w:r>
      <w:r w:rsidRPr="00E4407B">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E4407B">
        <w:rPr>
          <w:rFonts w:ascii="Arial" w:hAnsi="Arial" w:cs="Arial"/>
          <w:color w:val="000000"/>
          <w:sz w:val="20"/>
          <w:szCs w:val="20"/>
          <w:lang w:val="pl-PL" w:eastAsia="pl-PL"/>
        </w:rPr>
        <w:t>wybrana, jako</w:t>
      </w:r>
      <w:r w:rsidRPr="00E4407B">
        <w:rPr>
          <w:rFonts w:ascii="Arial" w:hAnsi="Arial" w:cs="Arial"/>
          <w:color w:val="000000"/>
          <w:sz w:val="20"/>
          <w:szCs w:val="20"/>
          <w:lang w:val="pl-PL" w:eastAsia="pl-PL"/>
        </w:rPr>
        <w:t xml:space="preserve"> najkorzystniejsza. </w:t>
      </w:r>
    </w:p>
    <w:p w14:paraId="56CFDBE8" w14:textId="77777777" w:rsidR="005518E7" w:rsidRPr="00E4407B" w:rsidRDefault="005518E7" w:rsidP="005518E7">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0BB518DE" w14:textId="77777777" w:rsidR="00B94AFA" w:rsidRPr="00E4407B" w:rsidRDefault="00B94AFA" w:rsidP="008F6B16">
      <w:pPr>
        <w:pStyle w:val="Nagwek1"/>
        <w:spacing w:line="240" w:lineRule="auto"/>
        <w:jc w:val="both"/>
        <w:rPr>
          <w:sz w:val="20"/>
          <w:szCs w:val="20"/>
        </w:rPr>
      </w:pPr>
      <w:bookmarkStart w:id="20" w:name="_Toc520443187"/>
      <w:r w:rsidRPr="00E4407B">
        <w:rPr>
          <w:sz w:val="20"/>
          <w:szCs w:val="20"/>
        </w:rPr>
        <w:t>Opis sposobu przygotowywania ofert.</w:t>
      </w:r>
      <w:bookmarkEnd w:id="20"/>
      <w:r w:rsidRPr="00E4407B">
        <w:rPr>
          <w:sz w:val="20"/>
          <w:szCs w:val="20"/>
        </w:rPr>
        <w:t xml:space="preserve"> </w:t>
      </w:r>
    </w:p>
    <w:p w14:paraId="3D87B538"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musi zawierać następujące oświadczenia i dokumenty: </w:t>
      </w:r>
    </w:p>
    <w:p w14:paraId="1A400481" w14:textId="77F5550F" w:rsidR="00D75981" w:rsidRPr="00E4407B"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wypełniony </w:t>
      </w:r>
      <w:r w:rsidRPr="00E4407B">
        <w:rPr>
          <w:rFonts w:ascii="Arial" w:hAnsi="Arial" w:cs="Arial"/>
          <w:b/>
          <w:bCs/>
          <w:color w:val="000000"/>
          <w:sz w:val="20"/>
          <w:szCs w:val="20"/>
          <w:lang w:val="pl-PL" w:eastAsia="pl-PL"/>
        </w:rPr>
        <w:t xml:space="preserve">Formularz ofertowy </w:t>
      </w:r>
      <w:r w:rsidRPr="00E4407B">
        <w:rPr>
          <w:rFonts w:ascii="Arial" w:hAnsi="Arial" w:cs="Arial"/>
          <w:color w:val="000000"/>
          <w:sz w:val="20"/>
          <w:szCs w:val="20"/>
          <w:lang w:val="pl-PL" w:eastAsia="pl-PL"/>
        </w:rPr>
        <w:t xml:space="preserve">sporządzony z wykorzystaniem wzoru stanowiącego </w:t>
      </w:r>
      <w:r w:rsidRPr="00E4407B">
        <w:rPr>
          <w:rFonts w:ascii="Arial" w:hAnsi="Arial" w:cs="Arial"/>
          <w:b/>
          <w:bCs/>
          <w:color w:val="000000"/>
          <w:sz w:val="20"/>
          <w:szCs w:val="20"/>
          <w:lang w:val="pl-PL" w:eastAsia="pl-PL"/>
        </w:rPr>
        <w:t xml:space="preserve">Załącznik nr 1 </w:t>
      </w:r>
      <w:r w:rsidRPr="00E4407B">
        <w:rPr>
          <w:rFonts w:ascii="Arial" w:hAnsi="Arial" w:cs="Arial"/>
          <w:color w:val="000000"/>
          <w:sz w:val="20"/>
          <w:szCs w:val="20"/>
          <w:lang w:val="pl-PL"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24F99691" w14:textId="77777777" w:rsidR="00D75981" w:rsidRPr="00E4407B"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Oświadczenia</w:t>
      </w:r>
      <w:r w:rsidRPr="00E4407B">
        <w:rPr>
          <w:rFonts w:ascii="Arial" w:hAnsi="Arial" w:cs="Arial"/>
          <w:color w:val="000000"/>
          <w:sz w:val="20"/>
          <w:szCs w:val="20"/>
          <w:lang w:val="pl-PL" w:eastAsia="pl-PL"/>
        </w:rPr>
        <w:t xml:space="preserve"> wymienione w pkt. 8.1-4 według wzoru stanowiącego Załącznik nr 2 do SIWZ;</w:t>
      </w:r>
    </w:p>
    <w:p w14:paraId="1611FA04" w14:textId="4DBDACC2" w:rsidR="00D75981" w:rsidRPr="00E4407B"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sz w:val="20"/>
          <w:szCs w:val="20"/>
          <w:lang w:val="pl-PL"/>
        </w:rPr>
        <w:t>Zobowiązani</w:t>
      </w:r>
      <w:r w:rsidR="001C2F3F" w:rsidRPr="00E4407B">
        <w:rPr>
          <w:rFonts w:ascii="Arial" w:hAnsi="Arial" w:cs="Arial"/>
          <w:b/>
          <w:sz w:val="20"/>
          <w:szCs w:val="20"/>
          <w:lang w:val="pl-PL"/>
        </w:rPr>
        <w:t>a</w:t>
      </w:r>
      <w:r w:rsidRPr="00E4407B">
        <w:rPr>
          <w:rFonts w:ascii="Arial" w:hAnsi="Arial" w:cs="Arial"/>
          <w:sz w:val="20"/>
          <w:szCs w:val="20"/>
          <w:lang w:val="pl-PL"/>
        </w:rPr>
        <w:t xml:space="preserve"> podmiotu trzeciego do oddania Wykonawcy zasobu w trybie 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xml:space="preserve"> </w:t>
      </w:r>
      <w:r w:rsidRPr="00E4407B">
        <w:rPr>
          <w:rFonts w:ascii="Arial" w:hAnsi="Arial" w:cs="Arial"/>
          <w:color w:val="000000"/>
          <w:sz w:val="20"/>
          <w:szCs w:val="20"/>
          <w:lang w:val="pl-PL" w:eastAsia="pl-PL"/>
        </w:rPr>
        <w:t>wymienione w pkt. 8.4 SIWZ według wzoru stanowiącego Załącznik nr 3/</w:t>
      </w:r>
      <w:proofErr w:type="spellStart"/>
      <w:r w:rsidRPr="00E4407B">
        <w:rPr>
          <w:rFonts w:ascii="Arial" w:hAnsi="Arial" w:cs="Arial"/>
          <w:color w:val="000000"/>
          <w:sz w:val="20"/>
          <w:szCs w:val="20"/>
          <w:lang w:val="pl-PL" w:eastAsia="pl-PL"/>
        </w:rPr>
        <w:t>3a</w:t>
      </w:r>
      <w:proofErr w:type="spellEnd"/>
      <w:r w:rsidRPr="00E4407B">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14:paraId="4AB12DEA" w14:textId="77777777" w:rsidR="00D75981" w:rsidRPr="00E4407B"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bCs/>
          <w:sz w:val="20"/>
          <w:szCs w:val="20"/>
          <w:lang w:val="pl-PL"/>
        </w:rPr>
        <w:t>Oświadczenie Wykonawcy w zakresie wypełnienia obowiązków informacyjnych przewidzianych w art. 13 lub art. 14 RODO</w:t>
      </w:r>
      <w:r w:rsidRPr="00E4407B">
        <w:rPr>
          <w:rFonts w:ascii="Arial" w:hAnsi="Arial" w:cs="Arial"/>
          <w:color w:val="000000"/>
          <w:sz w:val="20"/>
          <w:szCs w:val="20"/>
          <w:lang w:val="pl-PL" w:eastAsia="pl-PL"/>
        </w:rPr>
        <w:t xml:space="preserve"> według wzoru stanowiącego Załącznik nr 4 do SIWZ;</w:t>
      </w:r>
    </w:p>
    <w:p w14:paraId="0A3B4845" w14:textId="77777777" w:rsidR="00D75981" w:rsidRPr="00E4407B"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1" w:name="_Hlk516050302"/>
      <w:r w:rsidRPr="00E4407B">
        <w:rPr>
          <w:rFonts w:ascii="Arial" w:hAnsi="Arial" w:cs="Arial"/>
          <w:color w:val="000000"/>
          <w:sz w:val="20"/>
          <w:szCs w:val="20"/>
          <w:lang w:val="pl-PL"/>
        </w:rPr>
        <w:t xml:space="preserve">W przypadku, gdy wykonawca </w:t>
      </w:r>
      <w:r w:rsidRPr="00E4407B">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1"/>
    </w:p>
    <w:p w14:paraId="1F5045E0" w14:textId="013C764D" w:rsidR="00D75981" w:rsidRPr="00E4407B" w:rsidRDefault="00D75981" w:rsidP="00927198">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 xml:space="preserve">Formularz – Dane ogólne </w:t>
      </w:r>
      <w:r w:rsidRPr="00E4407B">
        <w:rPr>
          <w:rFonts w:ascii="Arial" w:hAnsi="Arial" w:cs="Arial"/>
          <w:color w:val="000000"/>
          <w:sz w:val="20"/>
          <w:szCs w:val="20"/>
          <w:lang w:val="pl-PL" w:eastAsia="pl-PL"/>
        </w:rPr>
        <w:t xml:space="preserve">według wzoru stanowiącego Załącznik nr </w:t>
      </w:r>
      <w:r w:rsidR="00EE2DCE" w:rsidRPr="00E4407B">
        <w:rPr>
          <w:rFonts w:ascii="Arial" w:hAnsi="Arial" w:cs="Arial"/>
          <w:color w:val="000000"/>
          <w:sz w:val="20"/>
          <w:szCs w:val="20"/>
          <w:lang w:val="pl-PL" w:eastAsia="pl-PL"/>
        </w:rPr>
        <w:t xml:space="preserve">5 </w:t>
      </w:r>
      <w:r w:rsidRPr="00E4407B">
        <w:rPr>
          <w:rFonts w:ascii="Arial" w:hAnsi="Arial" w:cs="Arial"/>
          <w:color w:val="000000"/>
          <w:sz w:val="20"/>
          <w:szCs w:val="20"/>
          <w:lang w:val="pl-PL" w:eastAsia="pl-PL"/>
        </w:rPr>
        <w:t>do SIWZ;</w:t>
      </w:r>
    </w:p>
    <w:p w14:paraId="65956ECD" w14:textId="77777777" w:rsidR="00D75981" w:rsidRPr="00E4407B" w:rsidRDefault="00D75981" w:rsidP="00927198">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Dowód wniesienia wadium</w:t>
      </w:r>
      <w:r w:rsidRPr="00E4407B">
        <w:rPr>
          <w:rFonts w:ascii="Arial" w:hAnsi="Arial" w:cs="Arial"/>
          <w:color w:val="000000"/>
          <w:sz w:val="20"/>
          <w:szCs w:val="20"/>
          <w:lang w:val="pl-PL" w:eastAsia="pl-PL"/>
        </w:rPr>
        <w:t>.</w:t>
      </w:r>
    </w:p>
    <w:p w14:paraId="30C892CE"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Oferta musi być napisana w języku polskim, na maszynie do pisania, komputerze lub inną trwałą i</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77777777" w:rsidR="00FE091F"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Oświadczenia </w:t>
      </w:r>
      <w:r w:rsidR="00DD54BE" w:rsidRPr="00E4407B">
        <w:rPr>
          <w:rFonts w:ascii="Arial" w:hAnsi="Arial" w:cs="Arial"/>
          <w:color w:val="000000"/>
          <w:sz w:val="20"/>
          <w:szCs w:val="20"/>
          <w:lang w:val="pl-PL" w:eastAsia="pl-PL"/>
        </w:rPr>
        <w:t xml:space="preserve">i dokumenty </w:t>
      </w:r>
      <w:r w:rsidRPr="00E4407B">
        <w:rPr>
          <w:rFonts w:ascii="Arial" w:hAnsi="Arial" w:cs="Arial"/>
          <w:color w:val="000000"/>
          <w:sz w:val="20"/>
          <w:szCs w:val="20"/>
          <w:lang w:val="pl-PL" w:eastAsia="pl-PL"/>
        </w:rPr>
        <w:t xml:space="preserve">Wykonawcy sporządzane na podstawie wzorów przesłanych przez Zamawiającego </w:t>
      </w:r>
      <w:r w:rsidR="00DD54BE" w:rsidRPr="00E4407B">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E4407B">
        <w:rPr>
          <w:rFonts w:ascii="Arial" w:hAnsi="Arial" w:cs="Arial"/>
          <w:color w:val="000000"/>
          <w:sz w:val="20"/>
          <w:szCs w:val="20"/>
          <w:lang w:val="pl-PL" w:eastAsia="pl-PL"/>
        </w:rPr>
        <w:t xml:space="preserve">. </w:t>
      </w:r>
      <w:r w:rsidR="00DD54BE" w:rsidRPr="00E4407B">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E4407B">
        <w:rPr>
          <w:rFonts w:ascii="Arial" w:hAnsi="Arial" w:cs="Arial"/>
          <w:color w:val="000000"/>
          <w:sz w:val="20"/>
          <w:szCs w:val="20"/>
          <w:lang w:val="pl-PL" w:eastAsia="pl-PL"/>
        </w:rPr>
        <w:t>.</w:t>
      </w:r>
    </w:p>
    <w:p w14:paraId="5C42418C" w14:textId="77777777" w:rsidR="00FE091F"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E4407B">
        <w:rPr>
          <w:rFonts w:ascii="Arial" w:hAnsi="Arial" w:cs="Arial"/>
          <w:color w:val="000000"/>
          <w:sz w:val="20"/>
          <w:szCs w:val="20"/>
          <w:lang w:val="pl-PL" w:eastAsia="pl-PL"/>
        </w:rPr>
        <w:t>.</w:t>
      </w:r>
    </w:p>
    <w:p w14:paraId="74D98FAB"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Treść złożonej oferty musi odpowiadać treści SIWZ. </w:t>
      </w:r>
    </w:p>
    <w:p w14:paraId="12567E38" w14:textId="77777777" w:rsidR="005F198F"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poniesie wszelkie koszty związane z przygotowaniem i złożeniem oferty.</w:t>
      </w:r>
    </w:p>
    <w:p w14:paraId="1B34D6B4" w14:textId="0118A551" w:rsidR="00B94AFA" w:rsidRPr="00E4407B"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celu dokładnego przygotowania oferty zaleca się Wykonawcom przeprowadzenie wizji terenu prac</w:t>
      </w:r>
      <w:r w:rsidR="006F34A0" w:rsidRPr="00E4407B">
        <w:rPr>
          <w:rFonts w:ascii="Arial" w:hAnsi="Arial" w:cs="Arial"/>
          <w:sz w:val="20"/>
          <w:szCs w:val="20"/>
          <w:lang w:val="pl-PL"/>
        </w:rPr>
        <w:t xml:space="preserve">. </w:t>
      </w:r>
      <w:r w:rsidRPr="00E4407B">
        <w:rPr>
          <w:rFonts w:ascii="Arial" w:hAnsi="Arial" w:cs="Arial"/>
          <w:sz w:val="20"/>
          <w:szCs w:val="20"/>
          <w:lang w:val="pl-PL"/>
        </w:rPr>
        <w:t>Wszystkie koszty związane z</w:t>
      </w:r>
      <w:r w:rsidR="00343F49" w:rsidRPr="00E4407B">
        <w:rPr>
          <w:rFonts w:ascii="Arial" w:hAnsi="Arial" w:cs="Arial"/>
          <w:sz w:val="20"/>
          <w:szCs w:val="20"/>
          <w:lang w:val="pl-PL"/>
        </w:rPr>
        <w:t> </w:t>
      </w:r>
      <w:r w:rsidRPr="00E4407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E4407B">
        <w:rPr>
          <w:rFonts w:ascii="Arial" w:hAnsi="Arial" w:cs="Arial"/>
          <w:color w:val="000000"/>
          <w:sz w:val="20"/>
          <w:szCs w:val="20"/>
          <w:lang w:val="pl-PL" w:eastAsia="pl-PL"/>
        </w:rPr>
        <w:t xml:space="preserve"> </w:t>
      </w:r>
    </w:p>
    <w:p w14:paraId="551D7F3F"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Ofertę należy złożyć w zamkniętej kopercie, w siedzibie Zamawiającego i oznakować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następujący sposób: </w:t>
      </w:r>
    </w:p>
    <w:p w14:paraId="794CF916" w14:textId="77777777" w:rsidR="00B94AFA" w:rsidRPr="00E4407B"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b/>
          <w:sz w:val="20"/>
          <w:szCs w:val="20"/>
          <w:lang w:val="pl-PL"/>
        </w:rPr>
        <w:t>Gmina Stare Babice ul. Rynek 32, 05-082 Stare Babice</w:t>
      </w:r>
      <w:r w:rsidR="00B94AFA" w:rsidRPr="00E4407B">
        <w:rPr>
          <w:rFonts w:ascii="Arial" w:hAnsi="Arial" w:cs="Arial"/>
          <w:b/>
          <w:bCs/>
          <w:color w:val="000000"/>
          <w:sz w:val="20"/>
          <w:szCs w:val="20"/>
          <w:lang w:val="pl-PL" w:eastAsia="pl-PL"/>
        </w:rPr>
        <w:t xml:space="preserve"> </w:t>
      </w:r>
    </w:p>
    <w:p w14:paraId="319E0328" w14:textId="6A803DD2" w:rsidR="00B94AFA" w:rsidRPr="00E4407B"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E4407B">
        <w:rPr>
          <w:rFonts w:ascii="Arial" w:hAnsi="Arial" w:cs="Arial"/>
          <w:b/>
          <w:bCs/>
          <w:color w:val="000000"/>
          <w:sz w:val="20"/>
          <w:szCs w:val="20"/>
          <w:lang w:val="pl-PL" w:eastAsia="pl-PL"/>
        </w:rPr>
        <w:t>„</w:t>
      </w:r>
      <w:r w:rsidR="00B94AFA" w:rsidRPr="00E4407B">
        <w:rPr>
          <w:rFonts w:ascii="Arial" w:hAnsi="Arial" w:cs="Arial"/>
          <w:b/>
          <w:bCs/>
          <w:color w:val="000000"/>
          <w:sz w:val="20"/>
          <w:szCs w:val="20"/>
          <w:lang w:val="pl-PL" w:eastAsia="pl-PL"/>
        </w:rPr>
        <w:t xml:space="preserve">Oferta w postępowaniu </w:t>
      </w:r>
      <w:r w:rsidR="00BB42A3" w:rsidRPr="00E4407B">
        <w:rPr>
          <w:rFonts w:ascii="Arial" w:hAnsi="Arial" w:cs="Arial"/>
          <w:b/>
          <w:bCs/>
          <w:color w:val="000000"/>
          <w:sz w:val="20"/>
          <w:szCs w:val="20"/>
          <w:lang w:val="pl-PL" w:eastAsia="pl-PL"/>
        </w:rPr>
        <w:t>RZP.271.35.2018 pn.</w:t>
      </w:r>
      <w:r w:rsidR="00BB42A3" w:rsidRPr="00E4407B">
        <w:rPr>
          <w:rFonts w:ascii="Arial" w:hAnsi="Arial" w:cs="Arial"/>
          <w:color w:val="000000"/>
          <w:sz w:val="20"/>
          <w:szCs w:val="20"/>
          <w:lang w:val="pl-PL" w:eastAsia="pl-PL"/>
        </w:rPr>
        <w:t xml:space="preserve"> </w:t>
      </w:r>
      <w:r w:rsidR="00BB42A3" w:rsidRPr="00E4407B">
        <w:rPr>
          <w:rFonts w:ascii="Arial" w:hAnsi="Arial" w:cs="Arial"/>
          <w:b/>
          <w:bCs/>
          <w:sz w:val="20"/>
          <w:szCs w:val="20"/>
          <w:lang w:val="pl-PL"/>
        </w:rPr>
        <w:t>Konserwacja oświetlenia ulicznego na terenie Gminy Stare Babice</w:t>
      </w:r>
      <w:r w:rsidR="00266180" w:rsidRPr="00E4407B">
        <w:rPr>
          <w:rFonts w:ascii="Arial" w:hAnsi="Arial" w:cs="Arial"/>
          <w:b/>
          <w:sz w:val="20"/>
          <w:szCs w:val="20"/>
          <w:lang w:val="pl-PL"/>
        </w:rPr>
        <w:t>”</w:t>
      </w:r>
      <w:r w:rsidR="00266180" w:rsidRPr="00E4407B">
        <w:rPr>
          <w:rFonts w:ascii="Arial" w:hAnsi="Arial" w:cs="Arial"/>
          <w:b/>
          <w:color w:val="000000"/>
          <w:sz w:val="20"/>
          <w:szCs w:val="20"/>
          <w:lang w:val="pl-PL" w:eastAsia="pl-PL"/>
        </w:rPr>
        <w:t xml:space="preserve">. </w:t>
      </w:r>
      <w:r w:rsidR="00B94AFA" w:rsidRPr="00E4407B">
        <w:rPr>
          <w:rFonts w:ascii="Arial" w:hAnsi="Arial" w:cs="Arial"/>
          <w:b/>
          <w:bCs/>
          <w:color w:val="000000"/>
          <w:sz w:val="20"/>
          <w:szCs w:val="20"/>
          <w:lang w:val="pl-PL" w:eastAsia="pl-PL"/>
        </w:rPr>
        <w:t xml:space="preserve">Otworzyć na jawnym otwarciu ofert w </w:t>
      </w:r>
      <w:r w:rsidR="00B94AFA" w:rsidRPr="00E4407B">
        <w:rPr>
          <w:rFonts w:ascii="Arial" w:hAnsi="Arial" w:cs="Arial"/>
          <w:b/>
          <w:bCs/>
          <w:color w:val="000000" w:themeColor="text1"/>
          <w:sz w:val="20"/>
          <w:szCs w:val="20"/>
          <w:lang w:val="pl-PL" w:eastAsia="pl-PL"/>
        </w:rPr>
        <w:t xml:space="preserve">dniu </w:t>
      </w:r>
      <w:r w:rsidR="00EE2DCE" w:rsidRPr="00E4407B">
        <w:rPr>
          <w:rFonts w:ascii="Arial" w:hAnsi="Arial" w:cs="Arial"/>
          <w:b/>
          <w:bCs/>
          <w:color w:val="000000" w:themeColor="text1"/>
          <w:sz w:val="20"/>
          <w:szCs w:val="20"/>
          <w:lang w:val="pl-PL" w:eastAsia="pl-PL"/>
        </w:rPr>
        <w:t>04.12</w:t>
      </w:r>
      <w:r w:rsidR="009C4CDE" w:rsidRPr="00E4407B">
        <w:rPr>
          <w:rFonts w:ascii="Arial" w:hAnsi="Arial" w:cs="Arial"/>
          <w:b/>
          <w:bCs/>
          <w:color w:val="000000" w:themeColor="text1"/>
          <w:sz w:val="20"/>
          <w:szCs w:val="20"/>
          <w:lang w:val="pl-PL" w:eastAsia="pl-PL"/>
        </w:rPr>
        <w:t>.2018</w:t>
      </w:r>
      <w:r w:rsidR="00381CFE" w:rsidRPr="00E4407B">
        <w:rPr>
          <w:rFonts w:ascii="Arial" w:hAnsi="Arial" w:cs="Arial"/>
          <w:b/>
          <w:bCs/>
          <w:color w:val="000000" w:themeColor="text1"/>
          <w:sz w:val="20"/>
          <w:szCs w:val="20"/>
          <w:lang w:val="pl-PL" w:eastAsia="pl-PL"/>
        </w:rPr>
        <w:t xml:space="preserve"> r.</w:t>
      </w:r>
      <w:r w:rsidR="00B94AFA" w:rsidRPr="00E4407B">
        <w:rPr>
          <w:rFonts w:ascii="Arial" w:hAnsi="Arial" w:cs="Arial"/>
          <w:b/>
          <w:bCs/>
          <w:color w:val="000000" w:themeColor="text1"/>
          <w:sz w:val="20"/>
          <w:szCs w:val="20"/>
          <w:lang w:val="pl-PL" w:eastAsia="pl-PL"/>
        </w:rPr>
        <w:t xml:space="preserve"> o </w:t>
      </w:r>
      <w:r w:rsidR="00B94AFA" w:rsidRPr="00E4407B">
        <w:rPr>
          <w:rFonts w:ascii="Arial" w:hAnsi="Arial" w:cs="Arial"/>
          <w:b/>
          <w:bCs/>
          <w:color w:val="000000"/>
          <w:sz w:val="20"/>
          <w:szCs w:val="20"/>
          <w:lang w:val="pl-PL" w:eastAsia="pl-PL"/>
        </w:rPr>
        <w:t xml:space="preserve">godz. </w:t>
      </w:r>
      <w:r w:rsidR="00907CD9" w:rsidRPr="00E4407B">
        <w:rPr>
          <w:rFonts w:ascii="Arial" w:hAnsi="Arial" w:cs="Arial"/>
          <w:b/>
          <w:bCs/>
          <w:color w:val="000000"/>
          <w:sz w:val="20"/>
          <w:szCs w:val="20"/>
          <w:lang w:val="pl-PL" w:eastAsia="pl-PL"/>
        </w:rPr>
        <w:t>12:05</w:t>
      </w:r>
      <w:r w:rsidR="00B94AFA" w:rsidRPr="00E4407B">
        <w:rPr>
          <w:rFonts w:ascii="Arial" w:hAnsi="Arial" w:cs="Arial"/>
          <w:b/>
          <w:bCs/>
          <w:color w:val="000000"/>
          <w:sz w:val="20"/>
          <w:szCs w:val="20"/>
          <w:lang w:val="pl-PL" w:eastAsia="pl-PL"/>
        </w:rPr>
        <w:t xml:space="preserve">" </w:t>
      </w:r>
    </w:p>
    <w:p w14:paraId="15EBE1D0" w14:textId="77777777" w:rsidR="00B94AFA" w:rsidRPr="00E4407B"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sz w:val="20"/>
          <w:szCs w:val="20"/>
          <w:lang w:val="pl-PL"/>
        </w:rPr>
        <w:t>Na kopercie (paczce) oprócz opisu jw. należy umieścić nazwę i dokładny adres Wykonawcy wraz z numerem telefonu i faksu</w:t>
      </w:r>
      <w:r w:rsidR="00B94AFA" w:rsidRPr="00E4407B">
        <w:rPr>
          <w:rFonts w:ascii="Arial" w:hAnsi="Arial" w:cs="Arial"/>
          <w:color w:val="000000"/>
          <w:sz w:val="20"/>
          <w:szCs w:val="20"/>
          <w:lang w:val="pl-PL" w:eastAsia="pl-PL"/>
        </w:rPr>
        <w:t xml:space="preserve">. </w:t>
      </w:r>
    </w:p>
    <w:p w14:paraId="15429898" w14:textId="7A006395"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informuje, iż zgodnie z art. 8 w zw. z art. 96 ust. 3 ustawy PZP oferty składane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dnia 16 kwietnia 1993 r. o zwalczaniu nieuczciwej konkurencji (Dz. U. z 20</w:t>
      </w:r>
      <w:r w:rsidR="00C706F5"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r. poz. </w:t>
      </w:r>
      <w:r w:rsidR="00C706F5" w:rsidRPr="00E4407B">
        <w:rPr>
          <w:rFonts w:ascii="Arial" w:hAnsi="Arial" w:cs="Arial"/>
          <w:color w:val="000000"/>
          <w:sz w:val="20"/>
          <w:szCs w:val="20"/>
          <w:lang w:val="pl-PL" w:eastAsia="pl-PL"/>
        </w:rPr>
        <w:t>419</w:t>
      </w:r>
      <w:r w:rsidRPr="00E4407B">
        <w:rPr>
          <w:rFonts w:ascii="Arial" w:hAnsi="Arial" w:cs="Arial"/>
          <w:color w:val="000000"/>
          <w:sz w:val="20"/>
          <w:szCs w:val="20"/>
          <w:lang w:val="pl-PL" w:eastAsia="pl-PL"/>
        </w:rPr>
        <w:t xml:space="preserve"> z </w:t>
      </w:r>
      <w:proofErr w:type="spellStart"/>
      <w:r w:rsidRPr="00E4407B">
        <w:rPr>
          <w:rFonts w:ascii="Arial" w:hAnsi="Arial" w:cs="Arial"/>
          <w:color w:val="000000"/>
          <w:sz w:val="20"/>
          <w:szCs w:val="20"/>
          <w:lang w:val="pl-PL" w:eastAsia="pl-PL"/>
        </w:rPr>
        <w:t>późn</w:t>
      </w:r>
      <w:proofErr w:type="spellEnd"/>
      <w:r w:rsidRPr="00E4407B">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14:paraId="36E4C341" w14:textId="77777777" w:rsidR="001656D9"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zal</w:t>
      </w:r>
      <w:r w:rsidR="00975B5B" w:rsidRPr="00E4407B">
        <w:rPr>
          <w:rFonts w:ascii="Arial" w:hAnsi="Arial" w:cs="Arial"/>
          <w:color w:val="000000"/>
          <w:sz w:val="20"/>
          <w:szCs w:val="20"/>
          <w:lang w:val="pl-PL" w:eastAsia="pl-PL"/>
        </w:rPr>
        <w:t>eca, aby informacje zastrzeżone</w:t>
      </w:r>
      <w:r w:rsidRPr="00E4407B">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E4407B">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Zastrzeżenie informacji, które nie stanowią tajemnicy przedsiębiorstwa w rozumieniu ustawy o</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informuje, że w </w:t>
      </w:r>
      <w:r w:rsidR="00137173" w:rsidRPr="00E4407B">
        <w:rPr>
          <w:rFonts w:ascii="Arial" w:hAnsi="Arial" w:cs="Arial"/>
          <w:color w:val="000000"/>
          <w:sz w:val="20"/>
          <w:szCs w:val="20"/>
          <w:lang w:val="pl-PL" w:eastAsia="pl-PL"/>
        </w:rPr>
        <w:t>przypadku, kiedy</w:t>
      </w:r>
      <w:r w:rsidRPr="00E4407B">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E4407B">
        <w:rPr>
          <w:rFonts w:ascii="Arial" w:hAnsi="Arial" w:cs="Arial"/>
          <w:color w:val="000000"/>
          <w:sz w:val="20"/>
          <w:szCs w:val="20"/>
          <w:lang w:val="pl-PL" w:eastAsia="pl-PL"/>
        </w:rPr>
        <w:t>ich, jako</w:t>
      </w:r>
      <w:r w:rsidRPr="00E4407B">
        <w:rPr>
          <w:rFonts w:ascii="Arial" w:hAnsi="Arial" w:cs="Arial"/>
          <w:color w:val="000000"/>
          <w:sz w:val="20"/>
          <w:szCs w:val="20"/>
          <w:lang w:val="pl-PL" w:eastAsia="pl-PL"/>
        </w:rPr>
        <w:t xml:space="preserve"> tajemnica przedsiębiorstwa. Przedmiotowe zastrzeżenie zamawiający uzna za skuteczne wyłącznie w </w:t>
      </w:r>
      <w:r w:rsidR="00137173" w:rsidRPr="00E4407B">
        <w:rPr>
          <w:rFonts w:ascii="Arial" w:hAnsi="Arial" w:cs="Arial"/>
          <w:color w:val="000000"/>
          <w:sz w:val="20"/>
          <w:szCs w:val="20"/>
          <w:lang w:val="pl-PL" w:eastAsia="pl-PL"/>
        </w:rPr>
        <w:t>sytuacji, kiedy</w:t>
      </w:r>
      <w:r w:rsidRPr="00E4407B">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E4407B">
        <w:rPr>
          <w:rFonts w:ascii="Arial" w:hAnsi="Arial" w:cs="Arial"/>
          <w:color w:val="000000"/>
          <w:sz w:val="20"/>
          <w:szCs w:val="20"/>
          <w:lang w:val="pl-PL" w:eastAsia="pl-PL"/>
        </w:rPr>
        <w:t xml:space="preserve"> lub w ofercie</w:t>
      </w:r>
      <w:r w:rsidRPr="00E4407B">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E4407B">
        <w:rPr>
          <w:rFonts w:ascii="Arial" w:hAnsi="Arial" w:cs="Arial"/>
          <w:color w:val="000000"/>
          <w:sz w:val="20"/>
          <w:szCs w:val="20"/>
          <w:lang w:val="pl-PL" w:eastAsia="pl-PL"/>
        </w:rPr>
        <w:t>należy, zatem</w:t>
      </w:r>
      <w:r w:rsidRPr="00E4407B">
        <w:rPr>
          <w:rFonts w:ascii="Arial" w:hAnsi="Arial" w:cs="Arial"/>
          <w:color w:val="000000"/>
          <w:sz w:val="20"/>
          <w:szCs w:val="20"/>
          <w:lang w:val="pl-PL" w:eastAsia="pl-PL"/>
        </w:rPr>
        <w:t xml:space="preserve"> wyjaśnić z Zamawiającym przed terminem składania ofert w trybie przewidzianym w </w:t>
      </w:r>
      <w:r w:rsidR="00381CFE" w:rsidRPr="00E4407B">
        <w:rPr>
          <w:rFonts w:ascii="Arial" w:hAnsi="Arial" w:cs="Arial"/>
          <w:color w:val="000000"/>
          <w:sz w:val="20"/>
          <w:szCs w:val="20"/>
          <w:lang w:val="pl-PL" w:eastAsia="pl-PL"/>
        </w:rPr>
        <w:t xml:space="preserve">pkt. </w:t>
      </w:r>
      <w:r w:rsidR="00DB7B6C" w:rsidRPr="00E4407B">
        <w:rPr>
          <w:rFonts w:ascii="Arial" w:hAnsi="Arial" w:cs="Arial"/>
          <w:color w:val="000000"/>
          <w:sz w:val="20"/>
          <w:szCs w:val="20"/>
          <w:lang w:val="pl-PL" w:eastAsia="pl-PL"/>
        </w:rPr>
        <w:t>10</w:t>
      </w:r>
      <w:r w:rsidRPr="00E4407B">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E4407B"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E4407B" w:rsidRDefault="001656D9" w:rsidP="00B4179B">
      <w:pPr>
        <w:pStyle w:val="Nagwek1"/>
        <w:spacing w:line="240" w:lineRule="auto"/>
        <w:jc w:val="both"/>
        <w:rPr>
          <w:sz w:val="20"/>
          <w:szCs w:val="20"/>
        </w:rPr>
      </w:pPr>
      <w:bookmarkStart w:id="22" w:name="_Toc520443188"/>
      <w:r w:rsidRPr="00E4407B">
        <w:rPr>
          <w:sz w:val="20"/>
          <w:szCs w:val="20"/>
        </w:rPr>
        <w:t>Miejsce i termin składania i otwarcia ofert.</w:t>
      </w:r>
      <w:bookmarkEnd w:id="22"/>
      <w:r w:rsidRPr="00E4407B">
        <w:rPr>
          <w:sz w:val="20"/>
          <w:szCs w:val="20"/>
        </w:rPr>
        <w:t xml:space="preserve"> </w:t>
      </w:r>
    </w:p>
    <w:p w14:paraId="54E6C757" w14:textId="1DA85395"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Ofertę należy złożyć w siedzibie Zamawiającego przy ul. </w:t>
      </w:r>
      <w:r w:rsidR="006D2ED6" w:rsidRPr="00E4407B">
        <w:rPr>
          <w:rFonts w:ascii="Arial" w:hAnsi="Arial" w:cs="Arial"/>
          <w:color w:val="000000"/>
          <w:sz w:val="20"/>
          <w:szCs w:val="20"/>
          <w:lang w:val="pl-PL" w:eastAsia="pl-PL"/>
        </w:rPr>
        <w:t>Rynek 32</w:t>
      </w:r>
      <w:r w:rsidR="00381CFE" w:rsidRPr="00E4407B">
        <w:rPr>
          <w:rFonts w:ascii="Arial" w:hAnsi="Arial" w:cs="Arial"/>
          <w:color w:val="000000"/>
          <w:sz w:val="20"/>
          <w:szCs w:val="20"/>
          <w:lang w:val="pl-PL" w:eastAsia="pl-PL"/>
        </w:rPr>
        <w:t xml:space="preserve"> w Starych Babicach,</w:t>
      </w:r>
      <w:r w:rsidR="006D2ED6" w:rsidRPr="00E4407B">
        <w:rPr>
          <w:rFonts w:ascii="Arial" w:hAnsi="Arial" w:cs="Arial"/>
          <w:color w:val="000000"/>
          <w:sz w:val="20"/>
          <w:szCs w:val="20"/>
          <w:lang w:val="pl-PL" w:eastAsia="pl-PL"/>
        </w:rPr>
        <w:t xml:space="preserve"> Sekretaria</w:t>
      </w:r>
      <w:r w:rsidR="00381CFE" w:rsidRPr="00E4407B">
        <w:rPr>
          <w:rFonts w:ascii="Arial" w:hAnsi="Arial" w:cs="Arial"/>
          <w:color w:val="000000"/>
          <w:sz w:val="20"/>
          <w:szCs w:val="20"/>
          <w:lang w:val="pl-PL" w:eastAsia="pl-PL"/>
        </w:rPr>
        <w:t>t</w:t>
      </w:r>
      <w:r w:rsidRPr="00E4407B">
        <w:rPr>
          <w:rFonts w:ascii="Arial" w:hAnsi="Arial" w:cs="Arial"/>
          <w:color w:val="000000"/>
          <w:sz w:val="20"/>
          <w:szCs w:val="20"/>
          <w:lang w:val="pl-PL" w:eastAsia="pl-PL"/>
        </w:rPr>
        <w:t xml:space="preserve"> – pok. </w:t>
      </w:r>
      <w:r w:rsidR="006D2ED6"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do dnia </w:t>
      </w:r>
      <w:r w:rsidR="00EE2DCE" w:rsidRPr="00E4407B">
        <w:rPr>
          <w:rFonts w:ascii="Arial" w:hAnsi="Arial" w:cs="Arial"/>
          <w:b/>
          <w:color w:val="000000"/>
          <w:sz w:val="20"/>
          <w:szCs w:val="20"/>
          <w:lang w:val="pl-PL" w:eastAsia="pl-PL"/>
        </w:rPr>
        <w:t>04.12</w:t>
      </w:r>
      <w:r w:rsidR="009C4CDE" w:rsidRPr="00E4407B">
        <w:rPr>
          <w:rFonts w:ascii="Arial" w:hAnsi="Arial" w:cs="Arial"/>
          <w:b/>
          <w:color w:val="000000"/>
          <w:sz w:val="20"/>
          <w:szCs w:val="20"/>
          <w:lang w:val="pl-PL" w:eastAsia="pl-PL"/>
        </w:rPr>
        <w:t>.2018</w:t>
      </w:r>
      <w:r w:rsidR="00381CFE" w:rsidRPr="00E4407B">
        <w:rPr>
          <w:rFonts w:ascii="Arial" w:hAnsi="Arial" w:cs="Arial"/>
          <w:b/>
          <w:color w:val="000000"/>
          <w:sz w:val="20"/>
          <w:szCs w:val="20"/>
          <w:lang w:val="pl-PL" w:eastAsia="pl-PL"/>
        </w:rPr>
        <w:t xml:space="preserve"> r.</w:t>
      </w:r>
      <w:r w:rsidRPr="00E4407B">
        <w:rPr>
          <w:rFonts w:ascii="Arial" w:hAnsi="Arial" w:cs="Arial"/>
          <w:b/>
          <w:color w:val="000000"/>
          <w:sz w:val="20"/>
          <w:szCs w:val="20"/>
          <w:lang w:val="pl-PL" w:eastAsia="pl-PL"/>
        </w:rPr>
        <w:t xml:space="preserve"> do godziny </w:t>
      </w:r>
      <w:r w:rsidR="006D2ED6" w:rsidRPr="00E4407B">
        <w:rPr>
          <w:rFonts w:ascii="Arial" w:hAnsi="Arial" w:cs="Arial"/>
          <w:b/>
          <w:color w:val="000000"/>
          <w:sz w:val="20"/>
          <w:szCs w:val="20"/>
          <w:lang w:val="pl-PL" w:eastAsia="pl-PL"/>
        </w:rPr>
        <w:t>12:</w:t>
      </w:r>
      <w:r w:rsidRPr="00E4407B">
        <w:rPr>
          <w:rFonts w:ascii="Arial" w:hAnsi="Arial" w:cs="Arial"/>
          <w:b/>
          <w:color w:val="000000"/>
          <w:sz w:val="20"/>
          <w:szCs w:val="20"/>
          <w:lang w:val="pl-PL" w:eastAsia="pl-PL"/>
        </w:rPr>
        <w:t>00</w:t>
      </w:r>
      <w:r w:rsidRPr="00E4407B">
        <w:rPr>
          <w:rFonts w:ascii="Arial" w:hAnsi="Arial" w:cs="Arial"/>
          <w:color w:val="000000"/>
          <w:sz w:val="20"/>
          <w:szCs w:val="20"/>
          <w:lang w:val="pl-PL" w:eastAsia="pl-PL"/>
        </w:rPr>
        <w:t xml:space="preserve"> i zaadresować zgodnie z opisem przedstawionym w </w:t>
      </w:r>
      <w:r w:rsidR="00381CFE" w:rsidRPr="00E4407B">
        <w:rPr>
          <w:rFonts w:ascii="Arial" w:hAnsi="Arial" w:cs="Arial"/>
          <w:color w:val="000000"/>
          <w:sz w:val="20"/>
          <w:szCs w:val="20"/>
          <w:lang w:val="pl-PL" w:eastAsia="pl-PL"/>
        </w:rPr>
        <w:t>pkt. 1</w:t>
      </w:r>
      <w:r w:rsidR="00175817" w:rsidRPr="00E4407B">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SIWZ. </w:t>
      </w:r>
    </w:p>
    <w:p w14:paraId="347A39D6" w14:textId="77777777" w:rsidR="006D2ED6"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E4407B"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E4407B">
        <w:rPr>
          <w:rFonts w:ascii="Arial" w:hAnsi="Arial" w:cs="Arial"/>
          <w:color w:val="000000"/>
          <w:sz w:val="20"/>
          <w:szCs w:val="20"/>
          <w:lang w:val="pl-PL" w:eastAsia="pl-PL"/>
        </w:rPr>
        <w:t xml:space="preserve"> </w:t>
      </w:r>
    </w:p>
    <w:p w14:paraId="18EA0DC4" w14:textId="77777777" w:rsidR="006D2ED6"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złożona po terminie wskazanym w </w:t>
      </w:r>
      <w:proofErr w:type="spellStart"/>
      <w:r w:rsidR="00381CFE" w:rsidRPr="00E4407B">
        <w:rPr>
          <w:rFonts w:ascii="Arial" w:hAnsi="Arial" w:cs="Arial"/>
          <w:color w:val="000000"/>
          <w:sz w:val="20"/>
          <w:szCs w:val="20"/>
          <w:lang w:val="pl-PL" w:eastAsia="pl-PL"/>
        </w:rPr>
        <w:t>pkt.1</w:t>
      </w:r>
      <w:r w:rsidR="00E86DE8" w:rsidRPr="00E4407B">
        <w:rPr>
          <w:rFonts w:ascii="Arial" w:hAnsi="Arial" w:cs="Arial"/>
          <w:color w:val="000000"/>
          <w:sz w:val="20"/>
          <w:szCs w:val="20"/>
          <w:lang w:val="pl-PL" w:eastAsia="pl-PL"/>
        </w:rPr>
        <w:t>4</w:t>
      </w:r>
      <w:r w:rsidR="00381CFE"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1</w:t>
      </w:r>
      <w:proofErr w:type="spellEnd"/>
      <w:r w:rsidRPr="00E4407B">
        <w:rPr>
          <w:rFonts w:ascii="Arial" w:hAnsi="Arial" w:cs="Arial"/>
          <w:color w:val="000000"/>
          <w:sz w:val="20"/>
          <w:szCs w:val="20"/>
          <w:lang w:val="pl-PL" w:eastAsia="pl-PL"/>
        </w:rPr>
        <w:t xml:space="preserve"> niniejszej SIWZ zostanie odrzucona na podstawie art. 89 ust. 1 pkt </w:t>
      </w:r>
      <w:proofErr w:type="spellStart"/>
      <w:r w:rsidRPr="00E4407B">
        <w:rPr>
          <w:rFonts w:ascii="Arial" w:hAnsi="Arial" w:cs="Arial"/>
          <w:color w:val="000000"/>
          <w:sz w:val="20"/>
          <w:szCs w:val="20"/>
          <w:lang w:val="pl-PL" w:eastAsia="pl-PL"/>
        </w:rPr>
        <w:t>7a</w:t>
      </w:r>
      <w:proofErr w:type="spellEnd"/>
      <w:r w:rsidRPr="00E4407B">
        <w:rPr>
          <w:rFonts w:ascii="Arial" w:hAnsi="Arial" w:cs="Arial"/>
          <w:color w:val="000000"/>
          <w:sz w:val="20"/>
          <w:szCs w:val="20"/>
          <w:lang w:val="pl-PL" w:eastAsia="pl-PL"/>
        </w:rPr>
        <w:t xml:space="preserve"> ustawy PZP.</w:t>
      </w:r>
    </w:p>
    <w:p w14:paraId="661ED2A5" w14:textId="77777777" w:rsidR="001656D9" w:rsidRPr="00E4407B"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Oferty w kopert</w:t>
      </w:r>
      <w:r w:rsidR="00975B5B" w:rsidRPr="00E4407B">
        <w:rPr>
          <w:rFonts w:ascii="Arial" w:hAnsi="Arial" w:cs="Arial"/>
          <w:sz w:val="20"/>
          <w:szCs w:val="20"/>
          <w:lang w:val="pl-PL"/>
        </w:rPr>
        <w:t>ach naruszonych będą traktowane</w:t>
      </w:r>
      <w:r w:rsidRPr="00E4407B">
        <w:rPr>
          <w:rFonts w:ascii="Arial" w:hAnsi="Arial" w:cs="Arial"/>
          <w:sz w:val="20"/>
          <w:szCs w:val="20"/>
          <w:lang w:val="pl-PL"/>
        </w:rPr>
        <w:t xml:space="preserve"> jako odtajnione i zwrócone Wykonawcom bez rozpatrywania</w:t>
      </w:r>
      <w:r w:rsidR="001656D9" w:rsidRPr="00E4407B">
        <w:rPr>
          <w:rFonts w:ascii="Arial" w:hAnsi="Arial" w:cs="Arial"/>
          <w:color w:val="000000"/>
          <w:sz w:val="20"/>
          <w:szCs w:val="20"/>
          <w:lang w:val="pl-PL" w:eastAsia="pl-PL"/>
        </w:rPr>
        <w:t xml:space="preserve"> </w:t>
      </w:r>
    </w:p>
    <w:p w14:paraId="4783F7DB" w14:textId="6CCB9BDA"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color w:val="000000"/>
          <w:sz w:val="20"/>
          <w:szCs w:val="20"/>
          <w:lang w:val="pl-PL" w:eastAsia="pl-PL"/>
        </w:rPr>
        <w:t>Otwarcie ofert nastąpi w siedzibie Zamawiającego</w:t>
      </w:r>
      <w:r w:rsidR="00B01AD4" w:rsidRPr="00E4407B">
        <w:rPr>
          <w:rFonts w:ascii="Arial" w:hAnsi="Arial" w:cs="Arial"/>
          <w:color w:val="000000"/>
          <w:sz w:val="20"/>
          <w:szCs w:val="20"/>
          <w:lang w:val="pl-PL" w:eastAsia="pl-PL"/>
        </w:rPr>
        <w:t xml:space="preserve"> w Starych Babicach, ul. Rynek 32</w:t>
      </w:r>
      <w:r w:rsidRPr="00E4407B">
        <w:rPr>
          <w:rFonts w:ascii="Arial" w:hAnsi="Arial" w:cs="Arial"/>
          <w:color w:val="000000"/>
          <w:sz w:val="20"/>
          <w:szCs w:val="20"/>
          <w:lang w:val="pl-PL" w:eastAsia="pl-PL"/>
        </w:rPr>
        <w:t xml:space="preserve"> – </w:t>
      </w:r>
      <w:r w:rsidR="006D2ED6" w:rsidRPr="00E4407B">
        <w:rPr>
          <w:rFonts w:ascii="Arial" w:hAnsi="Arial" w:cs="Arial"/>
          <w:color w:val="000000"/>
          <w:sz w:val="20"/>
          <w:szCs w:val="20"/>
          <w:lang w:val="pl-PL" w:eastAsia="pl-PL"/>
        </w:rPr>
        <w:t>w sali konferencyjnej (I p.)</w:t>
      </w:r>
      <w:r w:rsidRPr="00E4407B">
        <w:rPr>
          <w:rFonts w:ascii="Arial" w:hAnsi="Arial" w:cs="Arial"/>
          <w:color w:val="000000"/>
          <w:sz w:val="20"/>
          <w:szCs w:val="20"/>
          <w:lang w:val="pl-PL" w:eastAsia="pl-PL"/>
        </w:rPr>
        <w:t xml:space="preserve"> w dniu </w:t>
      </w:r>
      <w:r w:rsidR="00EE2DCE" w:rsidRPr="00E4407B">
        <w:rPr>
          <w:rFonts w:ascii="Arial" w:hAnsi="Arial" w:cs="Arial"/>
          <w:b/>
          <w:sz w:val="20"/>
          <w:szCs w:val="20"/>
          <w:lang w:val="pl-PL" w:eastAsia="pl-PL"/>
        </w:rPr>
        <w:t>04.12</w:t>
      </w:r>
      <w:r w:rsidR="009C4CDE" w:rsidRPr="00E4407B">
        <w:rPr>
          <w:rFonts w:ascii="Arial" w:hAnsi="Arial" w:cs="Arial"/>
          <w:b/>
          <w:sz w:val="20"/>
          <w:szCs w:val="20"/>
          <w:lang w:val="pl-PL" w:eastAsia="pl-PL"/>
        </w:rPr>
        <w:t>.2018</w:t>
      </w:r>
      <w:r w:rsidR="00381CFE" w:rsidRPr="00E4407B">
        <w:rPr>
          <w:rFonts w:ascii="Arial" w:hAnsi="Arial" w:cs="Arial"/>
          <w:b/>
          <w:sz w:val="20"/>
          <w:szCs w:val="20"/>
          <w:lang w:val="pl-PL" w:eastAsia="pl-PL"/>
        </w:rPr>
        <w:t> </w:t>
      </w:r>
      <w:r w:rsidRPr="00E4407B">
        <w:rPr>
          <w:rFonts w:ascii="Arial" w:hAnsi="Arial" w:cs="Arial"/>
          <w:b/>
          <w:sz w:val="20"/>
          <w:szCs w:val="20"/>
          <w:lang w:val="pl-PL" w:eastAsia="pl-PL"/>
        </w:rPr>
        <w:t xml:space="preserve">r., o godzinie </w:t>
      </w:r>
      <w:r w:rsidR="006D2ED6" w:rsidRPr="00E4407B">
        <w:rPr>
          <w:rFonts w:ascii="Arial" w:hAnsi="Arial" w:cs="Arial"/>
          <w:b/>
          <w:sz w:val="20"/>
          <w:szCs w:val="20"/>
          <w:lang w:val="pl-PL" w:eastAsia="pl-PL"/>
        </w:rPr>
        <w:t>12:05</w:t>
      </w:r>
      <w:r w:rsidRPr="00E4407B">
        <w:rPr>
          <w:rFonts w:ascii="Arial" w:hAnsi="Arial" w:cs="Arial"/>
          <w:sz w:val="20"/>
          <w:szCs w:val="20"/>
          <w:lang w:val="pl-PL" w:eastAsia="pl-PL"/>
        </w:rPr>
        <w:t xml:space="preserve">. </w:t>
      </w:r>
    </w:p>
    <w:p w14:paraId="2CC86653"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Otwarcie ofert jest jawne. </w:t>
      </w:r>
    </w:p>
    <w:p w14:paraId="1F0A48DC"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Podczas otwarcia ofert Zamawiający odczyta informacje, o których mowa w art. 86 ust. 4 ustawy PZP. </w:t>
      </w:r>
    </w:p>
    <w:p w14:paraId="6899D711"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Niezwłocznie po otwarciu ofert zamawiający zamieści na stronie </w:t>
      </w:r>
      <w:proofErr w:type="spellStart"/>
      <w:r w:rsidRPr="00E4407B">
        <w:rPr>
          <w:rFonts w:ascii="Arial" w:hAnsi="Arial" w:cs="Arial"/>
          <w:color w:val="000000"/>
          <w:sz w:val="20"/>
          <w:szCs w:val="20"/>
          <w:lang w:val="pl-PL" w:eastAsia="pl-PL"/>
        </w:rPr>
        <w:t>www</w:t>
      </w:r>
      <w:r w:rsidR="006D2ED6" w:rsidRPr="00E4407B">
        <w:rPr>
          <w:rFonts w:ascii="Arial" w:hAnsi="Arial" w:cs="Arial"/>
          <w:color w:val="000000"/>
          <w:sz w:val="20"/>
          <w:szCs w:val="20"/>
          <w:lang w:val="pl-PL" w:eastAsia="pl-PL"/>
        </w:rPr>
        <w:t>.bip.stare-babice.waw.pl</w:t>
      </w:r>
      <w:proofErr w:type="spellEnd"/>
      <w:r w:rsidRPr="00E4407B">
        <w:rPr>
          <w:rFonts w:ascii="Arial" w:hAnsi="Arial" w:cs="Arial"/>
          <w:color w:val="000000"/>
          <w:sz w:val="20"/>
          <w:szCs w:val="20"/>
          <w:lang w:val="pl-PL" w:eastAsia="pl-PL"/>
        </w:rPr>
        <w:t xml:space="preserve"> informacje dotyczące: </w:t>
      </w:r>
    </w:p>
    <w:p w14:paraId="70DC9B63" w14:textId="77777777" w:rsidR="001656D9"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kwoty, jaką zamierza przeznaczyć na sfinansowanie zamówienia; </w:t>
      </w:r>
    </w:p>
    <w:p w14:paraId="5A421A9A" w14:textId="77777777" w:rsidR="001656D9"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firm oraz adresów wykonawców, którzy złożyli oferty w terminie; </w:t>
      </w:r>
    </w:p>
    <w:p w14:paraId="350366AE" w14:textId="77777777" w:rsidR="00A87370"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ceny, terminu wykonania zamówienia, okresu gwarancji i warunków płatności zawartych w ofertach. </w:t>
      </w:r>
    </w:p>
    <w:p w14:paraId="5E86E7CB" w14:textId="77777777" w:rsidR="006A09E9" w:rsidRPr="00E4407B"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E4407B" w:rsidRDefault="001656D9" w:rsidP="00B4179B">
      <w:pPr>
        <w:pStyle w:val="Nagwek1"/>
        <w:spacing w:line="240" w:lineRule="auto"/>
        <w:jc w:val="both"/>
        <w:rPr>
          <w:sz w:val="20"/>
          <w:szCs w:val="20"/>
        </w:rPr>
      </w:pPr>
      <w:bookmarkStart w:id="23" w:name="_Toc520443189"/>
      <w:r w:rsidRPr="00E4407B">
        <w:rPr>
          <w:sz w:val="20"/>
          <w:szCs w:val="20"/>
        </w:rPr>
        <w:t>Opis sposobu obliczania ceny.</w:t>
      </w:r>
      <w:bookmarkEnd w:id="23"/>
    </w:p>
    <w:p w14:paraId="03DC6A30" w14:textId="77777777" w:rsidR="0053338B" w:rsidRPr="00E4407B" w:rsidRDefault="0053338B" w:rsidP="00446554">
      <w:pPr>
        <w:pStyle w:val="Bezodstpw"/>
        <w:numPr>
          <w:ilvl w:val="0"/>
          <w:numId w:val="82"/>
        </w:numPr>
        <w:jc w:val="both"/>
        <w:rPr>
          <w:rFonts w:ascii="Arial" w:hAnsi="Arial" w:cs="Arial"/>
          <w:sz w:val="20"/>
          <w:szCs w:val="20"/>
          <w:lang w:val="pl-PL"/>
        </w:rPr>
      </w:pPr>
      <w:bookmarkStart w:id="24" w:name="_Toc520443190"/>
      <w:r w:rsidRPr="00E4407B">
        <w:rPr>
          <w:rFonts w:ascii="Arial" w:hAnsi="Arial" w:cs="Arial"/>
          <w:sz w:val="20"/>
          <w:szCs w:val="20"/>
          <w:lang w:val="pl-PL"/>
        </w:rPr>
        <w:t xml:space="preserve">Ceną oferty są ceny, stawki jednostkowe i wskaźniki wymienione w ofercie Wykonawcy. </w:t>
      </w:r>
    </w:p>
    <w:p w14:paraId="39E2621E"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 xml:space="preserve">Obowiązującą formą wynagrodzenia jest: </w:t>
      </w:r>
    </w:p>
    <w:p w14:paraId="3CDAF8F5" w14:textId="77777777" w:rsidR="0053338B" w:rsidRPr="00E4407B" w:rsidRDefault="0053338B" w:rsidP="00446554">
      <w:pPr>
        <w:pStyle w:val="Bezodstpw"/>
        <w:numPr>
          <w:ilvl w:val="0"/>
          <w:numId w:val="83"/>
        </w:numPr>
        <w:jc w:val="both"/>
        <w:rPr>
          <w:rFonts w:ascii="Arial" w:hAnsi="Arial" w:cs="Arial"/>
          <w:sz w:val="20"/>
          <w:szCs w:val="20"/>
          <w:lang w:val="pl-PL"/>
        </w:rPr>
      </w:pPr>
      <w:r w:rsidRPr="00E4407B">
        <w:rPr>
          <w:rFonts w:ascii="Arial" w:hAnsi="Arial" w:cs="Arial"/>
          <w:sz w:val="20"/>
          <w:szCs w:val="20"/>
          <w:lang w:val="pl-PL"/>
        </w:rPr>
        <w:t xml:space="preserve">za konserwację oświetlenia ulicznego (prace wskazane w pkt. 4.3 SIWZ) – wynagrodzenie wynikające z ilości konserwowanych punktów świetlnych oraz ceny jednostkowej brutto podanej w ofercie, </w:t>
      </w:r>
    </w:p>
    <w:p w14:paraId="378DA399" w14:textId="3B97AADD" w:rsidR="0053338B" w:rsidRPr="00E4407B" w:rsidRDefault="0053338B" w:rsidP="0053338B">
      <w:pPr>
        <w:pStyle w:val="Bezodstpw"/>
        <w:ind w:left="720"/>
        <w:jc w:val="both"/>
        <w:rPr>
          <w:rFonts w:ascii="Arial" w:hAnsi="Arial" w:cs="Arial"/>
          <w:sz w:val="20"/>
          <w:szCs w:val="20"/>
          <w:lang w:val="pl-PL"/>
        </w:rPr>
      </w:pPr>
      <w:r w:rsidRPr="00E4407B">
        <w:rPr>
          <w:rFonts w:ascii="Arial" w:hAnsi="Arial" w:cs="Arial"/>
          <w:sz w:val="20"/>
          <w:szCs w:val="20"/>
          <w:lang w:val="pl-PL"/>
        </w:rPr>
        <w:t>UWAGA! W ramach ww. prac należy uwzględnić montaż i demontaż oświetlenia świątecznego</w:t>
      </w:r>
      <w:r w:rsidR="005518E7" w:rsidRPr="00E4407B">
        <w:rPr>
          <w:rFonts w:ascii="Arial" w:hAnsi="Arial" w:cs="Arial"/>
          <w:sz w:val="20"/>
          <w:szCs w:val="20"/>
          <w:lang w:val="pl-PL"/>
        </w:rPr>
        <w:t xml:space="preserve"> </w:t>
      </w:r>
      <w:r w:rsidR="005518E7" w:rsidRPr="00645A4C">
        <w:rPr>
          <w:rFonts w:ascii="Arial" w:hAnsi="Arial" w:cs="Arial"/>
          <w:sz w:val="20"/>
          <w:szCs w:val="20"/>
          <w:lang w:val="pl-PL"/>
        </w:rPr>
        <w:t xml:space="preserve">z </w:t>
      </w:r>
      <w:r w:rsidR="00D114AF" w:rsidRPr="00645A4C">
        <w:rPr>
          <w:rFonts w:ascii="Arial" w:hAnsi="Arial" w:cs="Arial"/>
          <w:sz w:val="20"/>
          <w:szCs w:val="20"/>
          <w:lang w:val="pl-PL"/>
        </w:rPr>
        <w:t>dodatkowym</w:t>
      </w:r>
      <w:r w:rsidR="005518E7" w:rsidRPr="00645A4C">
        <w:rPr>
          <w:rFonts w:ascii="Arial" w:hAnsi="Arial" w:cs="Arial"/>
          <w:sz w:val="20"/>
          <w:szCs w:val="20"/>
          <w:lang w:val="pl-PL"/>
        </w:rPr>
        <w:t xml:space="preserve"> przewieszeniem</w:t>
      </w:r>
      <w:r w:rsidR="00D114AF" w:rsidRPr="00645A4C">
        <w:rPr>
          <w:rFonts w:ascii="Arial" w:hAnsi="Arial" w:cs="Arial"/>
          <w:sz w:val="20"/>
          <w:szCs w:val="20"/>
          <w:lang w:val="pl-PL"/>
        </w:rPr>
        <w:t xml:space="preserve"> tego oświetlenia ze słupów „starych” na „nowe” po wykonaniu robót związanych z przebudową oświetlenia w rejonie ul. Rynek w Starych Babicach</w:t>
      </w:r>
      <w:r w:rsidRPr="00645A4C">
        <w:rPr>
          <w:rFonts w:ascii="Arial" w:hAnsi="Arial" w:cs="Arial"/>
          <w:sz w:val="20"/>
          <w:szCs w:val="20"/>
          <w:lang w:val="pl-PL"/>
        </w:rPr>
        <w:t>;</w:t>
      </w:r>
      <w:r w:rsidRPr="00E4407B">
        <w:rPr>
          <w:rFonts w:ascii="Arial" w:hAnsi="Arial" w:cs="Arial"/>
          <w:sz w:val="20"/>
          <w:szCs w:val="20"/>
          <w:lang w:val="pl-PL"/>
        </w:rPr>
        <w:t xml:space="preserve"> </w:t>
      </w:r>
    </w:p>
    <w:p w14:paraId="358D9D1D" w14:textId="379B5ECA" w:rsidR="005518E7" w:rsidRPr="00E4407B" w:rsidRDefault="00EF7DB8" w:rsidP="00EF7DB8">
      <w:pPr>
        <w:pStyle w:val="Bezodstpw"/>
        <w:numPr>
          <w:ilvl w:val="0"/>
          <w:numId w:val="83"/>
        </w:numPr>
        <w:jc w:val="both"/>
        <w:rPr>
          <w:rFonts w:ascii="Arial" w:hAnsi="Arial" w:cs="Arial"/>
          <w:sz w:val="20"/>
          <w:szCs w:val="20"/>
          <w:lang w:val="pl-PL"/>
        </w:rPr>
      </w:pPr>
      <w:r>
        <w:rPr>
          <w:rFonts w:ascii="Arial" w:hAnsi="Arial" w:cs="Arial"/>
          <w:sz w:val="20"/>
          <w:szCs w:val="20"/>
          <w:lang w:val="pl-PL"/>
        </w:rPr>
        <w:t xml:space="preserve">za </w:t>
      </w:r>
      <w:r w:rsidR="0053338B" w:rsidRPr="00E4407B">
        <w:rPr>
          <w:rFonts w:ascii="Arial" w:hAnsi="Arial" w:cs="Arial"/>
          <w:sz w:val="20"/>
          <w:szCs w:val="20"/>
          <w:lang w:val="pl-PL"/>
        </w:rPr>
        <w:t>wykonywanie czynności towarzyszących konserwacji tzn. czynności interwencyjnych (usuwanie awarii) oraz dodatkowych prac wykonywanych na zlecenie Zamawiającego (prace wskazane w pkt. 4.5 SIWZ) – wynagrodzenie wynikające z kosztorysu sporządzonego przez Wykonawcę i</w:t>
      </w:r>
      <w:r>
        <w:rPr>
          <w:rFonts w:ascii="Arial" w:hAnsi="Arial" w:cs="Arial"/>
          <w:sz w:val="20"/>
          <w:szCs w:val="20"/>
          <w:lang w:val="pl-PL"/>
        </w:rPr>
        <w:t> </w:t>
      </w:r>
      <w:r w:rsidR="0053338B" w:rsidRPr="00E4407B">
        <w:rPr>
          <w:rFonts w:ascii="Arial" w:hAnsi="Arial" w:cs="Arial"/>
          <w:sz w:val="20"/>
          <w:szCs w:val="20"/>
          <w:lang w:val="pl-PL"/>
        </w:rPr>
        <w:t>zatwierdzonego przez pracownika Zamawiającego przed wykonaniem robót będących przedmiotem zlecenia;</w:t>
      </w:r>
      <w:r w:rsidR="00EE2DCE" w:rsidRPr="00E4407B">
        <w:rPr>
          <w:rFonts w:ascii="Arial" w:hAnsi="Arial" w:cs="Arial"/>
          <w:sz w:val="20"/>
          <w:szCs w:val="20"/>
          <w:lang w:val="pl-PL"/>
        </w:rPr>
        <w:t xml:space="preserve"> </w:t>
      </w:r>
    </w:p>
    <w:p w14:paraId="139CA220" w14:textId="2A23AC16" w:rsidR="0053338B" w:rsidRPr="00E4407B" w:rsidRDefault="0053338B" w:rsidP="00591246">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lastRenderedPageBreak/>
        <w:t>W ofercie należy podać COB, jednostkową cenę brutto wyrażone w PLN cyfrą i słownie, stawki i wskaźniki obliczone w oparciu o kalkulację własną, uwzględniającą wykonanie całego zakresu zamówienia opisanego w SIWZ i jego specyfikę.</w:t>
      </w:r>
    </w:p>
    <w:p w14:paraId="7B04599F"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 xml:space="preserve">Ceny i wskaźniki muszą uwzględniać wszystkie wymagania niniejszej SIWZ oraz obejmować wszelkie koszty, jakie poniesie Wykonawca z tytułu należytej oraz zgodnej z obowiązującymi przepisami realizacji przedmiotu zamówienia. </w:t>
      </w:r>
    </w:p>
    <w:p w14:paraId="70EF2B36"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Podane w ofercie ceny muszą być wyrażone w PLN cyfrą i słownie.</w:t>
      </w:r>
    </w:p>
    <w:p w14:paraId="22599999" w14:textId="5B8FBC19"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W przypadku rozbieżności pomiędzy ceną podaną cyfrą a ceną podaną słownie jako wartość właściwa zostanie uznana wartość podana słownie.</w:t>
      </w:r>
    </w:p>
    <w:p w14:paraId="62665A79"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14:paraId="0BA9B046"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Podstawą obliczenia cen i wskaźników za wykonanie przedmiotu zamówienia jest opis i zasady zawarte w SIWZ i wzorze umowy.</w:t>
      </w:r>
    </w:p>
    <w:p w14:paraId="07DC1884"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b/>
          <w:sz w:val="20"/>
          <w:szCs w:val="20"/>
          <w:lang w:val="pl-PL"/>
        </w:rPr>
        <w:t>UWAGA!</w:t>
      </w:r>
      <w:r w:rsidRPr="00E4407B">
        <w:rPr>
          <w:rFonts w:ascii="Arial" w:hAnsi="Arial" w:cs="Arial"/>
          <w:sz w:val="20"/>
          <w:szCs w:val="20"/>
          <w:lang w:val="pl-PL"/>
        </w:rPr>
        <w:t xml:space="preserve"> </w:t>
      </w:r>
      <w:r w:rsidRPr="00E4407B">
        <w:rPr>
          <w:rFonts w:ascii="Arial" w:hAnsi="Arial" w:cs="Arial"/>
          <w:sz w:val="20"/>
          <w:szCs w:val="20"/>
          <w:u w:val="single"/>
          <w:lang w:val="pl-PL"/>
        </w:rPr>
        <w:t xml:space="preserve">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w:t>
      </w:r>
      <w:proofErr w:type="spellStart"/>
      <w:r w:rsidRPr="00E4407B">
        <w:rPr>
          <w:rFonts w:ascii="Arial" w:hAnsi="Arial" w:cs="Arial"/>
          <w:sz w:val="20"/>
          <w:szCs w:val="20"/>
          <w:u w:val="single"/>
          <w:lang w:val="pl-PL"/>
        </w:rPr>
        <w:t>pzp</w:t>
      </w:r>
      <w:proofErr w:type="spellEnd"/>
      <w:r w:rsidRPr="00E4407B">
        <w:rPr>
          <w:rFonts w:ascii="Arial" w:hAnsi="Arial" w:cs="Arial"/>
          <w:sz w:val="20"/>
          <w:szCs w:val="20"/>
          <w:u w:val="single"/>
          <w:lang w:val="pl-PL"/>
        </w:rPr>
        <w:t>.</w:t>
      </w:r>
    </w:p>
    <w:p w14:paraId="21A54471"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Wszelkie rozliczenia związane z realizacją zamówienia publicznego, którego dotyczy niniejsza SIWZ dokonywane będą w PLN.</w:t>
      </w:r>
    </w:p>
    <w:p w14:paraId="5C3F5746"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 xml:space="preserve">Sposób zapłaty i rozliczenia za realizację niniejszego zamówienia, określone zostały w niniejszej SIWZ (wzorze umowy w sprawie zamówienia publicznego). </w:t>
      </w:r>
    </w:p>
    <w:p w14:paraId="0504096D"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06EA4AC8"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Obliczenie ceny ofertowej brutto COB:</w:t>
      </w:r>
    </w:p>
    <w:p w14:paraId="65438643" w14:textId="77777777" w:rsidR="0053338B" w:rsidRPr="00E4407B" w:rsidRDefault="0053338B" w:rsidP="0053338B">
      <w:pPr>
        <w:pStyle w:val="Bezodstpw"/>
        <w:ind w:left="360"/>
        <w:jc w:val="both"/>
        <w:rPr>
          <w:rFonts w:ascii="Arial" w:hAnsi="Arial" w:cs="Arial"/>
          <w:sz w:val="20"/>
          <w:szCs w:val="20"/>
          <w:lang w:val="pl-PL"/>
        </w:rPr>
      </w:pPr>
      <w:r w:rsidRPr="00E4407B">
        <w:rPr>
          <w:rFonts w:ascii="Arial" w:hAnsi="Arial" w:cs="Arial"/>
          <w:sz w:val="20"/>
          <w:szCs w:val="20"/>
          <w:lang w:val="pl-PL"/>
        </w:rPr>
        <w:t>Cenę ofertową brutto należy obliczyć według wzoru:</w:t>
      </w:r>
    </w:p>
    <w:p w14:paraId="6A82AD9A" w14:textId="762ABBA5" w:rsidR="0053338B" w:rsidRPr="00645A4C" w:rsidRDefault="0053338B" w:rsidP="0053338B">
      <w:pPr>
        <w:pStyle w:val="Bezodstpw"/>
        <w:jc w:val="center"/>
        <w:rPr>
          <w:rFonts w:ascii="Arial" w:hAnsi="Arial" w:cs="Arial"/>
          <w:sz w:val="20"/>
          <w:szCs w:val="20"/>
          <w:lang w:val="pl-PL"/>
        </w:rPr>
      </w:pPr>
      <w:r w:rsidRPr="00E4407B">
        <w:rPr>
          <w:rFonts w:ascii="Arial" w:hAnsi="Arial" w:cs="Arial"/>
          <w:sz w:val="20"/>
          <w:szCs w:val="20"/>
          <w:lang w:val="pl-PL"/>
        </w:rPr>
        <w:t xml:space="preserve">COB = </w:t>
      </w:r>
      <w:proofErr w:type="spellStart"/>
      <w:r w:rsidRPr="00E4407B">
        <w:rPr>
          <w:rFonts w:ascii="Arial" w:hAnsi="Arial" w:cs="Arial"/>
          <w:sz w:val="20"/>
          <w:szCs w:val="20"/>
          <w:lang w:val="pl-PL"/>
        </w:rPr>
        <w:t>C1</w:t>
      </w:r>
      <w:proofErr w:type="spellEnd"/>
      <w:r w:rsidRPr="00E4407B">
        <w:rPr>
          <w:rFonts w:ascii="Arial" w:hAnsi="Arial" w:cs="Arial"/>
          <w:sz w:val="20"/>
          <w:szCs w:val="20"/>
          <w:lang w:val="pl-PL"/>
        </w:rPr>
        <w:t xml:space="preserve"> x 3</w:t>
      </w:r>
      <w:r w:rsidR="00EE2DCE" w:rsidRPr="00E4407B">
        <w:rPr>
          <w:rFonts w:ascii="Arial" w:hAnsi="Arial" w:cs="Arial"/>
          <w:sz w:val="20"/>
          <w:szCs w:val="20"/>
          <w:lang w:val="pl-PL"/>
        </w:rPr>
        <w:t>189</w:t>
      </w:r>
      <w:r w:rsidRPr="00E4407B">
        <w:rPr>
          <w:rFonts w:ascii="Arial" w:hAnsi="Arial" w:cs="Arial"/>
          <w:sz w:val="20"/>
          <w:szCs w:val="20"/>
          <w:lang w:val="pl-PL"/>
        </w:rPr>
        <w:t xml:space="preserve"> punktów świetlnych x 12 miesięcy</w:t>
      </w:r>
      <w:r w:rsidR="00EE2DCE" w:rsidRPr="00E4407B">
        <w:rPr>
          <w:rFonts w:ascii="Arial" w:hAnsi="Arial" w:cs="Arial"/>
          <w:sz w:val="20"/>
          <w:szCs w:val="20"/>
          <w:lang w:val="pl-PL"/>
        </w:rPr>
        <w:t xml:space="preserve"> </w:t>
      </w:r>
      <w:r w:rsidR="00EE2DCE" w:rsidRPr="00645A4C">
        <w:rPr>
          <w:rFonts w:ascii="Arial" w:hAnsi="Arial" w:cs="Arial"/>
          <w:sz w:val="20"/>
          <w:szCs w:val="20"/>
          <w:lang w:val="pl-PL"/>
        </w:rPr>
        <w:t xml:space="preserve">+ </w:t>
      </w:r>
      <w:proofErr w:type="spellStart"/>
      <w:r w:rsidR="005518E7" w:rsidRPr="00645A4C">
        <w:rPr>
          <w:rFonts w:ascii="Arial" w:hAnsi="Arial" w:cs="Arial"/>
          <w:sz w:val="20"/>
          <w:szCs w:val="20"/>
          <w:lang w:val="pl-PL"/>
        </w:rPr>
        <w:t>C2</w:t>
      </w:r>
      <w:proofErr w:type="spellEnd"/>
    </w:p>
    <w:p w14:paraId="324AD10D" w14:textId="77777777" w:rsidR="0053338B" w:rsidRPr="00645A4C" w:rsidRDefault="0053338B" w:rsidP="0053338B">
      <w:pPr>
        <w:pStyle w:val="Bezodstpw"/>
        <w:ind w:left="360"/>
        <w:jc w:val="both"/>
        <w:rPr>
          <w:rFonts w:ascii="Arial" w:hAnsi="Arial" w:cs="Arial"/>
          <w:sz w:val="20"/>
          <w:szCs w:val="20"/>
          <w:lang w:val="pl-PL"/>
        </w:rPr>
      </w:pPr>
      <w:r w:rsidRPr="00645A4C">
        <w:rPr>
          <w:rFonts w:ascii="Arial" w:hAnsi="Arial" w:cs="Arial"/>
          <w:sz w:val="20"/>
          <w:szCs w:val="20"/>
          <w:lang w:val="pl-PL"/>
        </w:rPr>
        <w:t>gdzie:</w:t>
      </w:r>
    </w:p>
    <w:p w14:paraId="7B42ACF8" w14:textId="7D298CCF" w:rsidR="0053338B" w:rsidRPr="00645A4C" w:rsidRDefault="0053338B" w:rsidP="0053338B">
      <w:pPr>
        <w:pStyle w:val="Bezodstpw"/>
        <w:ind w:left="360"/>
        <w:jc w:val="both"/>
        <w:rPr>
          <w:rFonts w:ascii="Arial" w:hAnsi="Arial" w:cs="Arial"/>
          <w:sz w:val="20"/>
          <w:szCs w:val="20"/>
          <w:lang w:val="pl-PL"/>
        </w:rPr>
      </w:pPr>
      <w:proofErr w:type="spellStart"/>
      <w:r w:rsidRPr="00645A4C">
        <w:rPr>
          <w:rFonts w:ascii="Arial" w:hAnsi="Arial" w:cs="Arial"/>
          <w:sz w:val="20"/>
          <w:szCs w:val="20"/>
          <w:lang w:val="pl-PL"/>
        </w:rPr>
        <w:t>C1</w:t>
      </w:r>
      <w:proofErr w:type="spellEnd"/>
      <w:r w:rsidRPr="00645A4C">
        <w:rPr>
          <w:rFonts w:ascii="Arial" w:hAnsi="Arial" w:cs="Arial"/>
          <w:sz w:val="20"/>
          <w:szCs w:val="20"/>
          <w:lang w:val="pl-PL"/>
        </w:rPr>
        <w:t xml:space="preserve"> – cena jednostkowa za konserwację jednego punktu świetlnego (prace wskazane, w pkt. 4.3 SIWZ) podana w Ofercie Wykonawcy szt./miesiąc</w:t>
      </w:r>
    </w:p>
    <w:p w14:paraId="66747960" w14:textId="57ADD347" w:rsidR="000502DE" w:rsidRPr="00645A4C" w:rsidRDefault="000502DE" w:rsidP="000502DE">
      <w:pPr>
        <w:spacing w:after="0" w:line="240" w:lineRule="auto"/>
        <w:ind w:left="360"/>
        <w:jc w:val="both"/>
        <w:rPr>
          <w:rFonts w:ascii="Arial" w:hAnsi="Arial" w:cs="Arial"/>
          <w:sz w:val="20"/>
          <w:szCs w:val="20"/>
          <w:lang w:val="pl-PL"/>
        </w:rPr>
      </w:pPr>
      <w:proofErr w:type="spellStart"/>
      <w:r w:rsidRPr="00645A4C">
        <w:rPr>
          <w:rFonts w:ascii="Arial" w:hAnsi="Arial" w:cs="Arial"/>
          <w:sz w:val="20"/>
          <w:szCs w:val="20"/>
          <w:lang w:val="pl-PL"/>
        </w:rPr>
        <w:t>C2</w:t>
      </w:r>
      <w:proofErr w:type="spellEnd"/>
      <w:r w:rsidRPr="00645A4C">
        <w:rPr>
          <w:rFonts w:ascii="Arial" w:hAnsi="Arial" w:cs="Arial"/>
          <w:sz w:val="20"/>
          <w:szCs w:val="20"/>
          <w:lang w:val="pl-PL"/>
        </w:rPr>
        <w:t xml:space="preserve"> – Zamawiający założył kwotę </w:t>
      </w:r>
      <w:r w:rsidR="00591246" w:rsidRPr="00645A4C">
        <w:rPr>
          <w:rFonts w:ascii="Arial" w:hAnsi="Arial" w:cs="Arial"/>
          <w:sz w:val="20"/>
          <w:szCs w:val="20"/>
          <w:lang w:val="pl-PL"/>
        </w:rPr>
        <w:t>1</w:t>
      </w:r>
      <w:r w:rsidR="00CA7424" w:rsidRPr="00645A4C">
        <w:rPr>
          <w:rFonts w:ascii="Arial" w:hAnsi="Arial" w:cs="Arial"/>
          <w:sz w:val="20"/>
          <w:szCs w:val="20"/>
          <w:lang w:val="pl-PL"/>
        </w:rPr>
        <w:t>65</w:t>
      </w:r>
      <w:r w:rsidR="00591246" w:rsidRPr="00645A4C">
        <w:rPr>
          <w:rFonts w:ascii="Arial" w:hAnsi="Arial" w:cs="Arial"/>
          <w:sz w:val="20"/>
          <w:szCs w:val="20"/>
          <w:lang w:val="pl-PL"/>
        </w:rPr>
        <w:t xml:space="preserve"> 000</w:t>
      </w:r>
      <w:r w:rsidRPr="00645A4C">
        <w:rPr>
          <w:rFonts w:ascii="Arial" w:hAnsi="Arial" w:cs="Arial"/>
          <w:sz w:val="20"/>
          <w:szCs w:val="20"/>
          <w:lang w:val="pl-PL"/>
        </w:rPr>
        <w:t xml:space="preserve"> zł przewidzianą na inne czynności, o których mowa w pkt. 4.5 SIWZ. Wartość ta jest wartością szacunkową określoną na podstawie zeszłorocznych wydatków. Wartość faktycznie wykonanych innych czynności może różnić się od zadeklarowanej kwoty i zależeć będzie od rzeczywistych potrzeb, a Zamawiający nie będzie ponosił żadnych konsekwencji z tego tytułu. W przypadku wykorzystania środków finansowych przewidzianych na realizację czynności określonych w pozycjach od a do e) pkt. 4.5 SIWZ Zamawiający dopuszcza zmniejszenie kwoty założonej na inne czynności (</w:t>
      </w:r>
      <w:proofErr w:type="spellStart"/>
      <w:r w:rsidRPr="00645A4C">
        <w:rPr>
          <w:rFonts w:ascii="Arial" w:hAnsi="Arial" w:cs="Arial"/>
          <w:sz w:val="20"/>
          <w:szCs w:val="20"/>
          <w:lang w:val="pl-PL"/>
        </w:rPr>
        <w:t>C2</w:t>
      </w:r>
      <w:proofErr w:type="spellEnd"/>
      <w:r w:rsidRPr="00645A4C">
        <w:rPr>
          <w:rFonts w:ascii="Arial" w:hAnsi="Arial" w:cs="Arial"/>
          <w:sz w:val="20"/>
          <w:szCs w:val="20"/>
          <w:lang w:val="pl-PL"/>
        </w:rPr>
        <w:t>).</w:t>
      </w:r>
    </w:p>
    <w:p w14:paraId="3E0BD198" w14:textId="402CAA86" w:rsidR="000502DE" w:rsidRPr="00645A4C" w:rsidRDefault="000502DE" w:rsidP="000502DE">
      <w:pPr>
        <w:spacing w:after="0" w:line="240" w:lineRule="auto"/>
        <w:ind w:left="360"/>
        <w:jc w:val="both"/>
        <w:rPr>
          <w:rFonts w:ascii="Arial" w:hAnsi="Arial" w:cs="Arial"/>
          <w:sz w:val="20"/>
          <w:szCs w:val="20"/>
          <w:lang w:val="pl-PL" w:eastAsia="pl-PL"/>
        </w:rPr>
      </w:pPr>
      <w:r w:rsidRPr="00645A4C">
        <w:rPr>
          <w:rFonts w:ascii="Arial" w:hAnsi="Arial" w:cs="Arial"/>
          <w:sz w:val="20"/>
          <w:szCs w:val="20"/>
          <w:lang w:val="pl-PL"/>
        </w:rPr>
        <w:t xml:space="preserve">Wykonawca musi uwzględnić w pozycji „COB” kwotę </w:t>
      </w:r>
      <w:r w:rsidR="00591246" w:rsidRPr="00645A4C">
        <w:rPr>
          <w:rFonts w:ascii="Arial" w:hAnsi="Arial" w:cs="Arial"/>
          <w:sz w:val="20"/>
          <w:szCs w:val="20"/>
          <w:lang w:val="pl-PL"/>
        </w:rPr>
        <w:t>1</w:t>
      </w:r>
      <w:r w:rsidR="006D64DD" w:rsidRPr="00645A4C">
        <w:rPr>
          <w:rFonts w:ascii="Arial" w:hAnsi="Arial" w:cs="Arial"/>
          <w:sz w:val="20"/>
          <w:szCs w:val="20"/>
          <w:lang w:val="pl-PL"/>
        </w:rPr>
        <w:t>65</w:t>
      </w:r>
      <w:r w:rsidR="00591246" w:rsidRPr="00645A4C">
        <w:rPr>
          <w:rFonts w:ascii="Arial" w:hAnsi="Arial" w:cs="Arial"/>
          <w:sz w:val="20"/>
          <w:szCs w:val="20"/>
          <w:lang w:val="pl-PL"/>
        </w:rPr>
        <w:t xml:space="preserve"> 000</w:t>
      </w:r>
      <w:r w:rsidRPr="00645A4C">
        <w:rPr>
          <w:rFonts w:ascii="Arial" w:hAnsi="Arial" w:cs="Arial"/>
          <w:sz w:val="20"/>
          <w:szCs w:val="20"/>
          <w:lang w:val="pl-PL"/>
        </w:rPr>
        <w:t xml:space="preserve"> zł założoną przez Zamawiającego na czynności – pozycje od a do e) pkt. 4.5 SIWZ.</w:t>
      </w:r>
    </w:p>
    <w:p w14:paraId="47F2B0B6" w14:textId="77777777" w:rsidR="0053338B" w:rsidRPr="00645A4C" w:rsidRDefault="0053338B" w:rsidP="0053338B">
      <w:pPr>
        <w:pStyle w:val="Bezodstpw"/>
        <w:ind w:left="360"/>
        <w:jc w:val="both"/>
        <w:rPr>
          <w:rFonts w:ascii="Arial" w:hAnsi="Arial" w:cs="Arial"/>
          <w:sz w:val="20"/>
          <w:szCs w:val="20"/>
          <w:lang w:val="pl-PL"/>
        </w:rPr>
      </w:pPr>
      <w:r w:rsidRPr="00645A4C">
        <w:rPr>
          <w:rFonts w:ascii="Arial" w:hAnsi="Arial" w:cs="Arial"/>
          <w:sz w:val="20"/>
          <w:szCs w:val="20"/>
          <w:lang w:val="pl-PL"/>
        </w:rPr>
        <w:t xml:space="preserve">W przypadku błędnego wyliczenia wartości COB, Zamawiający przyjmuje, że prawidłowymi wartościami jest podana przez Zamawiającego ilość punktów świetlnych do konserwacji oraz cena jednostkowa brutto za konserwację jednego punktu. </w:t>
      </w:r>
    </w:p>
    <w:p w14:paraId="44721174" w14:textId="53D5D64B" w:rsidR="0053338B" w:rsidRPr="00645A4C" w:rsidRDefault="0053338B" w:rsidP="0053338B">
      <w:pPr>
        <w:pStyle w:val="Bezodstpw"/>
        <w:ind w:left="360"/>
        <w:jc w:val="both"/>
        <w:rPr>
          <w:rFonts w:ascii="Arial" w:hAnsi="Arial" w:cs="Arial"/>
          <w:sz w:val="20"/>
          <w:szCs w:val="20"/>
          <w:lang w:val="pl-PL"/>
        </w:rPr>
      </w:pPr>
      <w:r w:rsidRPr="00645A4C">
        <w:rPr>
          <w:rFonts w:ascii="Arial" w:hAnsi="Arial" w:cs="Arial"/>
          <w:sz w:val="20"/>
          <w:szCs w:val="20"/>
          <w:lang w:val="pl-PL"/>
        </w:rPr>
        <w:t>W takim przypadku Zamawiający poprawi oczywistą omyłkę rachunkową i wyliczy wartość COB wstawiając do wzoru określonego w Ofercie prawidłowe ilości.</w:t>
      </w:r>
    </w:p>
    <w:p w14:paraId="4D8ADCF4" w14:textId="4B4D4EB4" w:rsidR="000502DE" w:rsidRPr="00E4407B" w:rsidRDefault="000502DE" w:rsidP="000502DE">
      <w:pPr>
        <w:spacing w:after="0" w:line="240" w:lineRule="auto"/>
        <w:ind w:left="360"/>
        <w:jc w:val="both"/>
        <w:rPr>
          <w:rFonts w:ascii="Arial" w:hAnsi="Arial" w:cs="Arial"/>
          <w:sz w:val="20"/>
          <w:szCs w:val="20"/>
          <w:lang w:val="pl-PL" w:eastAsia="pl-PL"/>
        </w:rPr>
      </w:pPr>
      <w:r w:rsidRPr="00645A4C">
        <w:rPr>
          <w:rFonts w:ascii="Arial" w:hAnsi="Arial" w:cs="Arial"/>
          <w:sz w:val="20"/>
          <w:szCs w:val="20"/>
          <w:lang w:val="pl-PL"/>
        </w:rPr>
        <w:t xml:space="preserve">W przypadku nieuwzględnienia w pozycji „COB” kwoty </w:t>
      </w:r>
      <w:r w:rsidR="00591246" w:rsidRPr="00645A4C">
        <w:rPr>
          <w:rFonts w:ascii="Arial" w:hAnsi="Arial" w:cs="Arial"/>
          <w:sz w:val="20"/>
          <w:szCs w:val="20"/>
          <w:lang w:val="pl-PL"/>
        </w:rPr>
        <w:t>1</w:t>
      </w:r>
      <w:r w:rsidR="006D64DD" w:rsidRPr="00645A4C">
        <w:rPr>
          <w:rFonts w:ascii="Arial" w:hAnsi="Arial" w:cs="Arial"/>
          <w:sz w:val="20"/>
          <w:szCs w:val="20"/>
          <w:lang w:val="pl-PL"/>
        </w:rPr>
        <w:t>65</w:t>
      </w:r>
      <w:r w:rsidR="00591246" w:rsidRPr="00645A4C">
        <w:rPr>
          <w:rFonts w:ascii="Arial" w:hAnsi="Arial" w:cs="Arial"/>
          <w:sz w:val="20"/>
          <w:szCs w:val="20"/>
          <w:lang w:val="pl-PL"/>
        </w:rPr>
        <w:t xml:space="preserve"> 000</w:t>
      </w:r>
      <w:r w:rsidRPr="00645A4C">
        <w:rPr>
          <w:rFonts w:ascii="Arial" w:hAnsi="Arial" w:cs="Arial"/>
          <w:sz w:val="20"/>
          <w:szCs w:val="20"/>
          <w:lang w:val="pl-PL"/>
        </w:rPr>
        <w:t xml:space="preserve"> zł (pozycje od a do e) pkt. 4.5 SIWZ) przewidzianej na inne czynności wówczas Zamawiający poprawi oczywistą omyłkę rachunkową i</w:t>
      </w:r>
      <w:r w:rsidR="00ED3658" w:rsidRPr="00645A4C">
        <w:rPr>
          <w:rFonts w:ascii="Arial" w:hAnsi="Arial" w:cs="Arial"/>
          <w:sz w:val="20"/>
          <w:szCs w:val="20"/>
          <w:lang w:val="pl-PL"/>
        </w:rPr>
        <w:t> </w:t>
      </w:r>
      <w:r w:rsidRPr="00645A4C">
        <w:rPr>
          <w:rFonts w:ascii="Arial" w:hAnsi="Arial" w:cs="Arial"/>
          <w:sz w:val="20"/>
          <w:szCs w:val="20"/>
          <w:lang w:val="pl-PL"/>
        </w:rPr>
        <w:t>wyliczy ceną ofertową brutto uwzględniając ww. wartość.</w:t>
      </w:r>
    </w:p>
    <w:p w14:paraId="67147916" w14:textId="7A0BF74A"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Cena ofertowa brutto stanowi wartości umowy. Wartość faktycznie wykonanych usług może różnić się od zadeklarowanej i zależeć będzie od rzeczywistych potrzeb np. dobudowy w ciągu roku nowej linii oświetlenia, czy wykonaniu większej ilości prac podlegających wycenie kosztorysowej, a Zamawiający nie będzie ponosił żadnych konsekwencji z tego tytułu. Podana ilość usług jest wyłącznie wartością szacunkową.</w:t>
      </w:r>
    </w:p>
    <w:p w14:paraId="657ADEF4" w14:textId="77777777" w:rsidR="00D90038" w:rsidRPr="00E4407B" w:rsidRDefault="00D90038" w:rsidP="00D9003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36D1256D" w14:textId="77777777" w:rsidR="001656D9" w:rsidRPr="00E4407B" w:rsidRDefault="001656D9" w:rsidP="00B4179B">
      <w:pPr>
        <w:pStyle w:val="Nagwek1"/>
        <w:spacing w:line="240" w:lineRule="auto"/>
        <w:jc w:val="both"/>
        <w:rPr>
          <w:sz w:val="20"/>
          <w:szCs w:val="20"/>
        </w:rPr>
      </w:pPr>
      <w:r w:rsidRPr="00E4407B">
        <w:rPr>
          <w:sz w:val="20"/>
          <w:szCs w:val="20"/>
        </w:rPr>
        <w:lastRenderedPageBreak/>
        <w:t>Opis kryteriów, którymi zamawiający będzie się kierował przy wyborze oferty, wraz z</w:t>
      </w:r>
      <w:r w:rsidR="00725AC4" w:rsidRPr="00E4407B">
        <w:rPr>
          <w:sz w:val="20"/>
          <w:szCs w:val="20"/>
        </w:rPr>
        <w:t> </w:t>
      </w:r>
      <w:r w:rsidRPr="00E4407B">
        <w:rPr>
          <w:sz w:val="20"/>
          <w:szCs w:val="20"/>
        </w:rPr>
        <w:t>podaniem wag tych kryteriów i sposobu oceny ofert.</w:t>
      </w:r>
      <w:bookmarkEnd w:id="24"/>
      <w:r w:rsidRPr="00E4407B">
        <w:rPr>
          <w:sz w:val="20"/>
          <w:szCs w:val="20"/>
        </w:rPr>
        <w:t xml:space="preserve"> </w:t>
      </w:r>
    </w:p>
    <w:p w14:paraId="4F06319E" w14:textId="77777777" w:rsidR="00D90038" w:rsidRPr="00E4407B" w:rsidRDefault="00D90038" w:rsidP="00D90038">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W niniejszym postępowaniu oferty oceniane będą na podstawie kryterium: </w:t>
      </w:r>
    </w:p>
    <w:p w14:paraId="78C7F355" w14:textId="65E71FBD" w:rsidR="00554423" w:rsidRPr="00E4407B" w:rsidRDefault="00645A4C" w:rsidP="00554423">
      <w:pPr>
        <w:pStyle w:val="Bezodstpw"/>
        <w:ind w:left="360"/>
        <w:jc w:val="both"/>
        <w:rPr>
          <w:rFonts w:ascii="Arial" w:hAnsi="Arial" w:cs="Arial"/>
          <w:sz w:val="20"/>
          <w:szCs w:val="20"/>
          <w:lang w:val="pl-PL"/>
        </w:rPr>
      </w:pPr>
      <w:proofErr w:type="spellStart"/>
      <w:r w:rsidRPr="00645A4C">
        <w:rPr>
          <w:rFonts w:ascii="Arial" w:hAnsi="Arial" w:cs="Arial"/>
          <w:b/>
          <w:sz w:val="20"/>
          <w:szCs w:val="20"/>
          <w:lang w:val="pl-PL"/>
        </w:rPr>
        <w:t>K</w:t>
      </w:r>
      <w:r w:rsidR="00ED3DBB" w:rsidRPr="00645A4C">
        <w:rPr>
          <w:rFonts w:ascii="Arial" w:hAnsi="Arial" w:cs="Arial"/>
          <w:b/>
          <w:sz w:val="20"/>
          <w:szCs w:val="20"/>
          <w:lang w:val="pl-PL"/>
        </w:rPr>
        <w:t>1</w:t>
      </w:r>
      <w:proofErr w:type="spellEnd"/>
      <w:r w:rsidR="00554423" w:rsidRPr="00645A4C">
        <w:rPr>
          <w:rFonts w:ascii="Arial" w:hAnsi="Arial" w:cs="Arial"/>
          <w:b/>
          <w:sz w:val="20"/>
          <w:szCs w:val="20"/>
          <w:lang w:val="pl-PL"/>
        </w:rPr>
        <w:t xml:space="preserve"> –</w:t>
      </w:r>
      <w:r w:rsidR="00554423" w:rsidRPr="00E4407B">
        <w:rPr>
          <w:rFonts w:ascii="Arial" w:hAnsi="Arial" w:cs="Arial"/>
          <w:b/>
          <w:sz w:val="20"/>
          <w:szCs w:val="20"/>
          <w:lang w:val="pl-PL"/>
        </w:rPr>
        <w:t xml:space="preserve"> </w:t>
      </w:r>
      <w:r w:rsidR="00554423" w:rsidRPr="00E4407B">
        <w:rPr>
          <w:rFonts w:ascii="Arial" w:hAnsi="Arial" w:cs="Arial"/>
          <w:sz w:val="20"/>
          <w:szCs w:val="20"/>
          <w:lang w:val="pl-PL"/>
        </w:rPr>
        <w:t>najniższa cena ofertowa brutto (COB) – 50%</w:t>
      </w:r>
    </w:p>
    <w:p w14:paraId="29CEE9C8" w14:textId="5F3BA207" w:rsidR="00554423" w:rsidRPr="00E4407B" w:rsidRDefault="00645A4C" w:rsidP="00554423">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554423" w:rsidRPr="00E4407B">
        <w:rPr>
          <w:rFonts w:ascii="Arial" w:hAnsi="Arial" w:cs="Arial"/>
          <w:b/>
          <w:sz w:val="20"/>
          <w:szCs w:val="20"/>
          <w:lang w:val="pl-PL"/>
        </w:rPr>
        <w:t>2</w:t>
      </w:r>
      <w:proofErr w:type="spellEnd"/>
      <w:r w:rsidR="00554423" w:rsidRPr="00E4407B">
        <w:rPr>
          <w:rFonts w:ascii="Arial" w:hAnsi="Arial" w:cs="Arial"/>
          <w:b/>
          <w:sz w:val="20"/>
          <w:szCs w:val="20"/>
          <w:lang w:val="pl-PL"/>
        </w:rPr>
        <w:t xml:space="preserve"> – </w:t>
      </w:r>
      <w:r w:rsidR="00554423" w:rsidRPr="00E4407B">
        <w:rPr>
          <w:rFonts w:ascii="Arial" w:hAnsi="Arial" w:cs="Arial"/>
          <w:sz w:val="20"/>
          <w:szCs w:val="20"/>
          <w:lang w:val="pl-PL"/>
        </w:rPr>
        <w:t>najniższa stawka roboczogodziny (Rg) – 4 %</w:t>
      </w:r>
    </w:p>
    <w:p w14:paraId="01EB78B3" w14:textId="2AB535E5" w:rsidR="00554423" w:rsidRPr="00E4407B" w:rsidRDefault="00645A4C" w:rsidP="00554423">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554423" w:rsidRPr="00E4407B">
        <w:rPr>
          <w:rFonts w:ascii="Arial" w:hAnsi="Arial" w:cs="Arial"/>
          <w:b/>
          <w:sz w:val="20"/>
          <w:szCs w:val="20"/>
          <w:lang w:val="pl-PL"/>
        </w:rPr>
        <w:t>3</w:t>
      </w:r>
      <w:proofErr w:type="spellEnd"/>
      <w:r w:rsidR="00554423" w:rsidRPr="00E4407B">
        <w:rPr>
          <w:rFonts w:ascii="Arial" w:hAnsi="Arial" w:cs="Arial"/>
          <w:b/>
          <w:sz w:val="20"/>
          <w:szCs w:val="20"/>
          <w:lang w:val="pl-PL"/>
        </w:rPr>
        <w:t xml:space="preserve"> – </w:t>
      </w:r>
      <w:r w:rsidR="00554423" w:rsidRPr="00E4407B">
        <w:rPr>
          <w:rFonts w:ascii="Arial" w:hAnsi="Arial" w:cs="Arial"/>
          <w:sz w:val="20"/>
          <w:szCs w:val="20"/>
          <w:lang w:val="pl-PL"/>
        </w:rPr>
        <w:t>najniższy wskaźnik zysku (Z) – 3 %</w:t>
      </w:r>
    </w:p>
    <w:p w14:paraId="418212BD" w14:textId="544E1F5B" w:rsidR="00554423" w:rsidRPr="00E4407B" w:rsidRDefault="00645A4C" w:rsidP="00554423">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554423" w:rsidRPr="00E4407B">
        <w:rPr>
          <w:rFonts w:ascii="Arial" w:hAnsi="Arial" w:cs="Arial"/>
          <w:b/>
          <w:sz w:val="20"/>
          <w:szCs w:val="20"/>
          <w:lang w:val="pl-PL"/>
        </w:rPr>
        <w:t>4</w:t>
      </w:r>
      <w:proofErr w:type="spellEnd"/>
      <w:r w:rsidR="00554423" w:rsidRPr="00E4407B">
        <w:rPr>
          <w:rFonts w:ascii="Arial" w:hAnsi="Arial" w:cs="Arial"/>
          <w:b/>
          <w:sz w:val="20"/>
          <w:szCs w:val="20"/>
          <w:lang w:val="pl-PL"/>
        </w:rPr>
        <w:t xml:space="preserve"> – </w:t>
      </w:r>
      <w:r w:rsidR="00554423" w:rsidRPr="00E4407B">
        <w:rPr>
          <w:rFonts w:ascii="Arial" w:hAnsi="Arial" w:cs="Arial"/>
          <w:sz w:val="20"/>
          <w:szCs w:val="20"/>
          <w:lang w:val="pl-PL"/>
        </w:rPr>
        <w:t>najniższy wskaźnik kosztów ogólnych (Ko) – 3%</w:t>
      </w:r>
    </w:p>
    <w:p w14:paraId="3615C0D8" w14:textId="64A0077F" w:rsidR="00554423" w:rsidRPr="00E4407B" w:rsidRDefault="00645A4C" w:rsidP="00554423">
      <w:pPr>
        <w:pStyle w:val="Bezodstpw"/>
        <w:ind w:left="360"/>
        <w:jc w:val="both"/>
        <w:rPr>
          <w:rFonts w:ascii="Arial" w:hAnsi="Arial" w:cs="Arial"/>
          <w:b/>
          <w:sz w:val="20"/>
          <w:szCs w:val="20"/>
          <w:lang w:val="pl-PL"/>
        </w:rPr>
      </w:pPr>
      <w:proofErr w:type="spellStart"/>
      <w:r>
        <w:rPr>
          <w:rFonts w:ascii="Arial" w:hAnsi="Arial" w:cs="Arial"/>
          <w:b/>
          <w:sz w:val="20"/>
          <w:szCs w:val="20"/>
          <w:lang w:val="pl-PL"/>
        </w:rPr>
        <w:t>K</w:t>
      </w:r>
      <w:r w:rsidR="00554423" w:rsidRPr="00E4407B">
        <w:rPr>
          <w:rFonts w:ascii="Arial" w:hAnsi="Arial" w:cs="Arial"/>
          <w:b/>
          <w:sz w:val="20"/>
          <w:szCs w:val="20"/>
          <w:lang w:val="pl-PL"/>
        </w:rPr>
        <w:t>5</w:t>
      </w:r>
      <w:proofErr w:type="spellEnd"/>
      <w:r w:rsidR="00554423" w:rsidRPr="00E4407B">
        <w:rPr>
          <w:rFonts w:ascii="Arial" w:hAnsi="Arial" w:cs="Arial"/>
          <w:b/>
          <w:sz w:val="20"/>
          <w:szCs w:val="20"/>
          <w:lang w:val="pl-PL"/>
        </w:rPr>
        <w:t xml:space="preserve"> – </w:t>
      </w:r>
      <w:r w:rsidR="00554423" w:rsidRPr="00E4407B">
        <w:rPr>
          <w:rFonts w:ascii="Arial" w:hAnsi="Arial" w:cs="Arial"/>
          <w:sz w:val="20"/>
          <w:szCs w:val="20"/>
          <w:lang w:val="pl-PL"/>
        </w:rPr>
        <w:t>najkrótszy czas usunięcia awarii, o której mowa w pkt. 4.3.3 SIWZ – waga 20 %</w:t>
      </w:r>
    </w:p>
    <w:p w14:paraId="7B93E353" w14:textId="13C0A4AE" w:rsidR="00554423" w:rsidRPr="00E4407B" w:rsidRDefault="00645A4C" w:rsidP="00554423">
      <w:pPr>
        <w:pStyle w:val="Bezodstpw"/>
        <w:ind w:left="360"/>
        <w:jc w:val="both"/>
        <w:rPr>
          <w:rFonts w:ascii="Arial" w:hAnsi="Arial" w:cs="Arial"/>
          <w:b/>
          <w:sz w:val="20"/>
          <w:szCs w:val="20"/>
          <w:lang w:val="pl-PL"/>
        </w:rPr>
      </w:pPr>
      <w:proofErr w:type="spellStart"/>
      <w:r>
        <w:rPr>
          <w:rFonts w:ascii="Arial" w:hAnsi="Arial" w:cs="Arial"/>
          <w:b/>
          <w:sz w:val="20"/>
          <w:szCs w:val="20"/>
          <w:lang w:val="pl-PL"/>
        </w:rPr>
        <w:t>K</w:t>
      </w:r>
      <w:r w:rsidR="00554423" w:rsidRPr="00E4407B">
        <w:rPr>
          <w:rFonts w:ascii="Arial" w:hAnsi="Arial" w:cs="Arial"/>
          <w:b/>
          <w:sz w:val="20"/>
          <w:szCs w:val="20"/>
          <w:lang w:val="pl-PL"/>
        </w:rPr>
        <w:t>6</w:t>
      </w:r>
      <w:proofErr w:type="spellEnd"/>
      <w:r w:rsidR="00554423" w:rsidRPr="00E4407B">
        <w:rPr>
          <w:rFonts w:ascii="Arial" w:hAnsi="Arial" w:cs="Arial"/>
          <w:b/>
          <w:sz w:val="20"/>
          <w:szCs w:val="20"/>
          <w:lang w:val="pl-PL"/>
        </w:rPr>
        <w:t xml:space="preserve"> – </w:t>
      </w:r>
      <w:r w:rsidR="00554423" w:rsidRPr="00E4407B">
        <w:rPr>
          <w:rFonts w:ascii="Arial" w:hAnsi="Arial" w:cs="Arial"/>
          <w:sz w:val="20"/>
          <w:szCs w:val="20"/>
          <w:lang w:val="pl-PL"/>
        </w:rPr>
        <w:t>najkrótszy czas wymiany wyeksploatowanych źródeł światła, którym mowa w pkt. 4.3.4 SIWZ – waga 20%</w:t>
      </w:r>
    </w:p>
    <w:p w14:paraId="0FCB6B2B" w14:textId="77777777" w:rsidR="00D90038" w:rsidRPr="00E4407B" w:rsidRDefault="00D90038" w:rsidP="00D90038">
      <w:pPr>
        <w:pStyle w:val="Bezodstpw"/>
        <w:ind w:left="360"/>
        <w:jc w:val="both"/>
        <w:rPr>
          <w:rFonts w:ascii="Arial" w:hAnsi="Arial" w:cs="Arial"/>
          <w:sz w:val="20"/>
          <w:szCs w:val="20"/>
          <w:lang w:val="pl-PL"/>
        </w:rPr>
      </w:pPr>
    </w:p>
    <w:p w14:paraId="09DB0440" w14:textId="77777777" w:rsidR="00D90038" w:rsidRPr="00E4407B" w:rsidRDefault="00D90038" w:rsidP="00D90038">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Określenie ilości punktów dla każdej z ofert dokonana zostanie na podstawie wzoru:</w:t>
      </w:r>
    </w:p>
    <w:p w14:paraId="323EC47F" w14:textId="77777777" w:rsidR="00D90038" w:rsidRPr="00E4407B" w:rsidRDefault="00D90038" w:rsidP="00D90038">
      <w:pPr>
        <w:pStyle w:val="Bezodstpw"/>
        <w:ind w:left="360"/>
        <w:jc w:val="center"/>
        <w:rPr>
          <w:rFonts w:ascii="Arial" w:hAnsi="Arial" w:cs="Arial"/>
          <w:b/>
          <w:sz w:val="20"/>
          <w:szCs w:val="20"/>
          <w:lang w:val="pl-PL"/>
        </w:rPr>
      </w:pPr>
    </w:p>
    <w:p w14:paraId="2D050D49" w14:textId="1686CFD7" w:rsidR="00D90038" w:rsidRPr="00E4407B" w:rsidRDefault="00D90038" w:rsidP="00D90038">
      <w:pPr>
        <w:pStyle w:val="Bezodstpw"/>
        <w:ind w:left="360"/>
        <w:jc w:val="center"/>
        <w:rPr>
          <w:rFonts w:ascii="Arial" w:hAnsi="Arial" w:cs="Arial"/>
          <w:b/>
          <w:sz w:val="20"/>
          <w:szCs w:val="20"/>
          <w:lang w:val="pl-PL"/>
        </w:rPr>
      </w:pPr>
      <w:r w:rsidRPr="00E4407B">
        <w:rPr>
          <w:rFonts w:ascii="Arial" w:hAnsi="Arial" w:cs="Arial"/>
          <w:b/>
          <w:sz w:val="20"/>
          <w:szCs w:val="20"/>
          <w:lang w:val="pl-PL"/>
        </w:rPr>
        <w:t xml:space="preserve">LP = </w:t>
      </w:r>
      <w:proofErr w:type="spellStart"/>
      <w:r w:rsidR="00645A4C">
        <w:rPr>
          <w:rFonts w:ascii="Arial" w:hAnsi="Arial" w:cs="Arial"/>
          <w:b/>
          <w:sz w:val="20"/>
          <w:szCs w:val="20"/>
          <w:lang w:val="pl-PL"/>
        </w:rPr>
        <w:t>K</w:t>
      </w:r>
      <w:r w:rsidRPr="00E4407B">
        <w:rPr>
          <w:rFonts w:ascii="Arial" w:hAnsi="Arial" w:cs="Arial"/>
          <w:b/>
          <w:sz w:val="20"/>
          <w:szCs w:val="20"/>
          <w:lang w:val="pl-PL"/>
        </w:rPr>
        <w:t>1</w:t>
      </w:r>
      <w:proofErr w:type="spellEnd"/>
      <w:r w:rsidRPr="00E4407B">
        <w:rPr>
          <w:rFonts w:ascii="Arial" w:hAnsi="Arial" w:cs="Arial"/>
          <w:b/>
          <w:sz w:val="20"/>
          <w:szCs w:val="20"/>
          <w:lang w:val="pl-PL"/>
        </w:rPr>
        <w:t xml:space="preserve"> + </w:t>
      </w:r>
      <w:proofErr w:type="spellStart"/>
      <w:r w:rsidR="00645A4C">
        <w:rPr>
          <w:rFonts w:ascii="Arial" w:hAnsi="Arial" w:cs="Arial"/>
          <w:b/>
          <w:sz w:val="20"/>
          <w:szCs w:val="20"/>
          <w:lang w:val="pl-PL"/>
        </w:rPr>
        <w:t>K</w:t>
      </w:r>
      <w:r w:rsidRPr="00E4407B">
        <w:rPr>
          <w:rFonts w:ascii="Arial" w:hAnsi="Arial" w:cs="Arial"/>
          <w:b/>
          <w:sz w:val="20"/>
          <w:szCs w:val="20"/>
          <w:lang w:val="pl-PL"/>
        </w:rPr>
        <w:t>2</w:t>
      </w:r>
      <w:proofErr w:type="spellEnd"/>
      <w:r w:rsidRPr="00E4407B">
        <w:rPr>
          <w:rFonts w:ascii="Arial" w:hAnsi="Arial" w:cs="Arial"/>
          <w:b/>
          <w:sz w:val="20"/>
          <w:szCs w:val="20"/>
          <w:lang w:val="pl-PL"/>
        </w:rPr>
        <w:t xml:space="preserve"> + </w:t>
      </w:r>
      <w:proofErr w:type="spellStart"/>
      <w:r w:rsidR="00645A4C">
        <w:rPr>
          <w:rFonts w:ascii="Arial" w:hAnsi="Arial" w:cs="Arial"/>
          <w:b/>
          <w:sz w:val="20"/>
          <w:szCs w:val="20"/>
          <w:lang w:val="pl-PL"/>
        </w:rPr>
        <w:t>K</w:t>
      </w:r>
      <w:r w:rsidRPr="00E4407B">
        <w:rPr>
          <w:rFonts w:ascii="Arial" w:hAnsi="Arial" w:cs="Arial"/>
          <w:b/>
          <w:sz w:val="20"/>
          <w:szCs w:val="20"/>
          <w:lang w:val="pl-PL"/>
        </w:rPr>
        <w:t>3</w:t>
      </w:r>
      <w:proofErr w:type="spellEnd"/>
      <w:r w:rsidRPr="00E4407B">
        <w:rPr>
          <w:rFonts w:ascii="Arial" w:hAnsi="Arial" w:cs="Arial"/>
          <w:b/>
          <w:sz w:val="20"/>
          <w:szCs w:val="20"/>
          <w:lang w:val="pl-PL"/>
        </w:rPr>
        <w:t xml:space="preserve"> + </w:t>
      </w:r>
      <w:proofErr w:type="spellStart"/>
      <w:r w:rsidR="00645A4C">
        <w:rPr>
          <w:rFonts w:ascii="Arial" w:hAnsi="Arial" w:cs="Arial"/>
          <w:b/>
          <w:sz w:val="20"/>
          <w:szCs w:val="20"/>
          <w:lang w:val="pl-PL"/>
        </w:rPr>
        <w:t>K</w:t>
      </w:r>
      <w:r w:rsidRPr="00E4407B">
        <w:rPr>
          <w:rFonts w:ascii="Arial" w:hAnsi="Arial" w:cs="Arial"/>
          <w:b/>
          <w:sz w:val="20"/>
          <w:szCs w:val="20"/>
          <w:lang w:val="pl-PL"/>
        </w:rPr>
        <w:t>4</w:t>
      </w:r>
      <w:proofErr w:type="spellEnd"/>
      <w:r w:rsidRPr="00E4407B">
        <w:rPr>
          <w:rFonts w:ascii="Arial" w:hAnsi="Arial" w:cs="Arial"/>
          <w:b/>
          <w:sz w:val="20"/>
          <w:szCs w:val="20"/>
          <w:lang w:val="pl-PL"/>
        </w:rPr>
        <w:t xml:space="preserve"> + </w:t>
      </w:r>
      <w:proofErr w:type="spellStart"/>
      <w:r w:rsidR="00645A4C">
        <w:rPr>
          <w:rFonts w:ascii="Arial" w:hAnsi="Arial" w:cs="Arial"/>
          <w:b/>
          <w:sz w:val="20"/>
          <w:szCs w:val="20"/>
          <w:lang w:val="pl-PL"/>
        </w:rPr>
        <w:t>K</w:t>
      </w:r>
      <w:r w:rsidRPr="00E4407B">
        <w:rPr>
          <w:rFonts w:ascii="Arial" w:hAnsi="Arial" w:cs="Arial"/>
          <w:b/>
          <w:sz w:val="20"/>
          <w:szCs w:val="20"/>
          <w:lang w:val="pl-PL"/>
        </w:rPr>
        <w:t>5</w:t>
      </w:r>
      <w:proofErr w:type="spellEnd"/>
      <w:r w:rsidR="00645A4C">
        <w:rPr>
          <w:rFonts w:ascii="Arial" w:hAnsi="Arial" w:cs="Arial"/>
          <w:b/>
          <w:sz w:val="20"/>
          <w:szCs w:val="20"/>
          <w:lang w:val="pl-PL"/>
        </w:rPr>
        <w:t xml:space="preserve"> + </w:t>
      </w:r>
      <w:proofErr w:type="spellStart"/>
      <w:r w:rsidR="00645A4C">
        <w:rPr>
          <w:rFonts w:ascii="Arial" w:hAnsi="Arial" w:cs="Arial"/>
          <w:b/>
          <w:sz w:val="20"/>
          <w:szCs w:val="20"/>
          <w:lang w:val="pl-PL"/>
        </w:rPr>
        <w:t>K6</w:t>
      </w:r>
      <w:proofErr w:type="spellEnd"/>
    </w:p>
    <w:p w14:paraId="35DB787F" w14:textId="77777777" w:rsidR="00D90038" w:rsidRPr="00E4407B" w:rsidRDefault="00D90038" w:rsidP="00D90038">
      <w:pPr>
        <w:pStyle w:val="Bezodstpw"/>
        <w:ind w:left="360"/>
        <w:jc w:val="both"/>
        <w:rPr>
          <w:rFonts w:ascii="Arial" w:hAnsi="Arial" w:cs="Arial"/>
          <w:b/>
          <w:sz w:val="20"/>
          <w:szCs w:val="20"/>
          <w:lang w:val="pl-PL"/>
        </w:rPr>
      </w:pPr>
      <w:r w:rsidRPr="00E4407B">
        <w:rPr>
          <w:rFonts w:ascii="Arial" w:hAnsi="Arial" w:cs="Arial"/>
          <w:b/>
          <w:sz w:val="20"/>
          <w:szCs w:val="20"/>
          <w:lang w:val="pl-PL"/>
        </w:rPr>
        <w:t>gdzie:</w:t>
      </w:r>
    </w:p>
    <w:p w14:paraId="341C73AD" w14:textId="77777777" w:rsidR="001C4348" w:rsidRPr="00E4407B" w:rsidRDefault="001C4348" w:rsidP="001C4348">
      <w:pPr>
        <w:pStyle w:val="Bezodstpw"/>
        <w:ind w:left="360"/>
        <w:jc w:val="both"/>
        <w:rPr>
          <w:rFonts w:ascii="Arial" w:hAnsi="Arial" w:cs="Arial"/>
          <w:sz w:val="20"/>
          <w:szCs w:val="20"/>
          <w:lang w:val="pl-PL"/>
        </w:rPr>
      </w:pPr>
      <w:r w:rsidRPr="00E4407B">
        <w:rPr>
          <w:rFonts w:ascii="Arial" w:hAnsi="Arial" w:cs="Arial"/>
          <w:b/>
          <w:sz w:val="20"/>
          <w:szCs w:val="20"/>
          <w:lang w:val="pl-PL"/>
        </w:rPr>
        <w:t xml:space="preserve">LP – </w:t>
      </w:r>
      <w:r w:rsidRPr="00E4407B">
        <w:rPr>
          <w:rFonts w:ascii="Arial" w:hAnsi="Arial" w:cs="Arial"/>
          <w:sz w:val="20"/>
          <w:szCs w:val="20"/>
          <w:lang w:val="pl-PL"/>
        </w:rPr>
        <w:t>liczba punktów, którą uzyskała oferta,</w:t>
      </w:r>
    </w:p>
    <w:p w14:paraId="428E8080" w14:textId="7623E40D" w:rsidR="001C4348" w:rsidRPr="00E4407B" w:rsidRDefault="00645A4C" w:rsidP="001C4348">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1C4348" w:rsidRPr="00E4407B">
        <w:rPr>
          <w:rFonts w:ascii="Arial" w:hAnsi="Arial" w:cs="Arial"/>
          <w:b/>
          <w:sz w:val="20"/>
          <w:szCs w:val="20"/>
          <w:lang w:val="pl-PL"/>
        </w:rPr>
        <w:t>1</w:t>
      </w:r>
      <w:proofErr w:type="spellEnd"/>
      <w:r w:rsidR="001C4348" w:rsidRPr="00E4407B">
        <w:rPr>
          <w:rFonts w:ascii="Arial" w:hAnsi="Arial" w:cs="Arial"/>
          <w:b/>
          <w:sz w:val="20"/>
          <w:szCs w:val="20"/>
          <w:lang w:val="pl-PL"/>
        </w:rPr>
        <w:t xml:space="preserve"> – </w:t>
      </w:r>
      <w:r w:rsidR="001C4348" w:rsidRPr="00E4407B">
        <w:rPr>
          <w:rFonts w:ascii="Arial" w:hAnsi="Arial" w:cs="Arial"/>
          <w:sz w:val="20"/>
          <w:szCs w:val="20"/>
          <w:lang w:val="pl-PL"/>
        </w:rPr>
        <w:t xml:space="preserve">ilość punktów, uzyskana w kryterium „najniższa cena ofertowa brutto (COB)” </w:t>
      </w:r>
    </w:p>
    <w:p w14:paraId="6FE4815E" w14:textId="01494F19" w:rsidR="001C4348" w:rsidRPr="00E4407B" w:rsidRDefault="00645A4C" w:rsidP="001C4348">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1C4348" w:rsidRPr="00E4407B">
        <w:rPr>
          <w:rFonts w:ascii="Arial" w:hAnsi="Arial" w:cs="Arial"/>
          <w:b/>
          <w:sz w:val="20"/>
          <w:szCs w:val="20"/>
          <w:lang w:val="pl-PL"/>
        </w:rPr>
        <w:t>2</w:t>
      </w:r>
      <w:proofErr w:type="spellEnd"/>
      <w:r w:rsidR="001C4348" w:rsidRPr="00E4407B">
        <w:rPr>
          <w:rFonts w:ascii="Arial" w:hAnsi="Arial" w:cs="Arial"/>
          <w:b/>
          <w:sz w:val="20"/>
          <w:szCs w:val="20"/>
          <w:lang w:val="pl-PL"/>
        </w:rPr>
        <w:t xml:space="preserve"> – </w:t>
      </w:r>
      <w:r w:rsidR="001C4348" w:rsidRPr="00E4407B">
        <w:rPr>
          <w:rFonts w:ascii="Arial" w:hAnsi="Arial" w:cs="Arial"/>
          <w:sz w:val="20"/>
          <w:szCs w:val="20"/>
          <w:lang w:val="pl-PL"/>
        </w:rPr>
        <w:t>ilość punktów, uzyskana w kryterium „najniższa stawka roboczogodziny (Rg)”</w:t>
      </w:r>
    </w:p>
    <w:p w14:paraId="2C43EF4E" w14:textId="195C28CA" w:rsidR="001C4348" w:rsidRPr="00E4407B" w:rsidRDefault="00645A4C" w:rsidP="001C4348">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1C4348" w:rsidRPr="00E4407B">
        <w:rPr>
          <w:rFonts w:ascii="Arial" w:hAnsi="Arial" w:cs="Arial"/>
          <w:b/>
          <w:sz w:val="20"/>
          <w:szCs w:val="20"/>
          <w:lang w:val="pl-PL"/>
        </w:rPr>
        <w:t>3</w:t>
      </w:r>
      <w:proofErr w:type="spellEnd"/>
      <w:r w:rsidR="001C4348" w:rsidRPr="00E4407B">
        <w:rPr>
          <w:rFonts w:ascii="Arial" w:hAnsi="Arial" w:cs="Arial"/>
          <w:b/>
          <w:sz w:val="20"/>
          <w:szCs w:val="20"/>
          <w:lang w:val="pl-PL"/>
        </w:rPr>
        <w:t xml:space="preserve"> – </w:t>
      </w:r>
      <w:r w:rsidR="001C4348" w:rsidRPr="00E4407B">
        <w:rPr>
          <w:rFonts w:ascii="Arial" w:hAnsi="Arial" w:cs="Arial"/>
          <w:sz w:val="20"/>
          <w:szCs w:val="20"/>
          <w:lang w:val="pl-PL"/>
        </w:rPr>
        <w:t>ilość punktów, uzyskana w kryterium „najniższy wskaźnik zysku (Z)”</w:t>
      </w:r>
    </w:p>
    <w:p w14:paraId="45405C6D" w14:textId="73C4524D" w:rsidR="001C4348" w:rsidRPr="00E4407B" w:rsidRDefault="00645A4C" w:rsidP="001C4348">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1C4348" w:rsidRPr="00E4407B">
        <w:rPr>
          <w:rFonts w:ascii="Arial" w:hAnsi="Arial" w:cs="Arial"/>
          <w:b/>
          <w:sz w:val="20"/>
          <w:szCs w:val="20"/>
          <w:lang w:val="pl-PL"/>
        </w:rPr>
        <w:t>4</w:t>
      </w:r>
      <w:proofErr w:type="spellEnd"/>
      <w:r w:rsidR="001C4348" w:rsidRPr="00E4407B">
        <w:rPr>
          <w:rFonts w:ascii="Arial" w:hAnsi="Arial" w:cs="Arial"/>
          <w:b/>
          <w:sz w:val="20"/>
          <w:szCs w:val="20"/>
          <w:lang w:val="pl-PL"/>
        </w:rPr>
        <w:t xml:space="preserve"> – </w:t>
      </w:r>
      <w:r w:rsidR="001C4348" w:rsidRPr="00E4407B">
        <w:rPr>
          <w:rFonts w:ascii="Arial" w:hAnsi="Arial" w:cs="Arial"/>
          <w:sz w:val="20"/>
          <w:szCs w:val="20"/>
          <w:lang w:val="pl-PL"/>
        </w:rPr>
        <w:t>ilość punktów, uzyskana w kryterium „najniższy wskaźnik kosztów ogólnych (Ko)”</w:t>
      </w:r>
    </w:p>
    <w:p w14:paraId="51269A50" w14:textId="278B51EE" w:rsidR="001C4348" w:rsidRPr="00E4407B" w:rsidRDefault="00645A4C" w:rsidP="001C4348">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1C4348" w:rsidRPr="00E4407B">
        <w:rPr>
          <w:rFonts w:ascii="Arial" w:hAnsi="Arial" w:cs="Arial"/>
          <w:b/>
          <w:sz w:val="20"/>
          <w:szCs w:val="20"/>
          <w:lang w:val="pl-PL"/>
        </w:rPr>
        <w:t>5</w:t>
      </w:r>
      <w:proofErr w:type="spellEnd"/>
      <w:r w:rsidR="001C4348" w:rsidRPr="00E4407B">
        <w:rPr>
          <w:rFonts w:ascii="Arial" w:hAnsi="Arial" w:cs="Arial"/>
          <w:b/>
          <w:sz w:val="20"/>
          <w:szCs w:val="20"/>
          <w:lang w:val="pl-PL"/>
        </w:rPr>
        <w:t xml:space="preserve"> – </w:t>
      </w:r>
      <w:r w:rsidR="001C4348" w:rsidRPr="00E4407B">
        <w:rPr>
          <w:rFonts w:ascii="Arial" w:hAnsi="Arial" w:cs="Arial"/>
          <w:sz w:val="20"/>
          <w:szCs w:val="20"/>
          <w:lang w:val="pl-PL"/>
        </w:rPr>
        <w:t>ilość punktów, uzyskana w kryterium „najkrótszy czas usunięcia awarii, o której mowa w pkt. 4.3.3 SIWZ”</w:t>
      </w:r>
    </w:p>
    <w:p w14:paraId="50FACB4C" w14:textId="01A8D4E1" w:rsidR="001C4348" w:rsidRPr="00E4407B" w:rsidRDefault="00645A4C" w:rsidP="001C4348">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1C4348" w:rsidRPr="00E4407B">
        <w:rPr>
          <w:rFonts w:ascii="Arial" w:hAnsi="Arial" w:cs="Arial"/>
          <w:b/>
          <w:sz w:val="20"/>
          <w:szCs w:val="20"/>
          <w:lang w:val="pl-PL"/>
        </w:rPr>
        <w:t>6</w:t>
      </w:r>
      <w:proofErr w:type="spellEnd"/>
      <w:r w:rsidR="001C4348" w:rsidRPr="00E4407B">
        <w:rPr>
          <w:rFonts w:ascii="Arial" w:hAnsi="Arial" w:cs="Arial"/>
          <w:b/>
          <w:sz w:val="20"/>
          <w:szCs w:val="20"/>
          <w:lang w:val="pl-PL"/>
        </w:rPr>
        <w:t xml:space="preserve"> – </w:t>
      </w:r>
      <w:r w:rsidR="001C4348" w:rsidRPr="00E4407B">
        <w:rPr>
          <w:rFonts w:ascii="Arial" w:hAnsi="Arial" w:cs="Arial"/>
          <w:sz w:val="20"/>
          <w:szCs w:val="20"/>
          <w:lang w:val="pl-PL"/>
        </w:rPr>
        <w:t>ilość punktów, uzyskana w kryterium „najkrótszy czas wymiany wyeksploatowanych źródeł światła, którym mowa w pkt. 4.3.4 SIWZ”</w:t>
      </w:r>
    </w:p>
    <w:p w14:paraId="26C147AA" w14:textId="77777777" w:rsidR="00D90038" w:rsidRPr="00E4407B" w:rsidRDefault="00D90038" w:rsidP="00D90038">
      <w:pPr>
        <w:pStyle w:val="Bezodstpw"/>
        <w:jc w:val="both"/>
        <w:rPr>
          <w:rFonts w:ascii="Arial" w:hAnsi="Arial" w:cs="Arial"/>
          <w:sz w:val="20"/>
          <w:szCs w:val="20"/>
          <w:lang w:val="pl-PL"/>
        </w:rPr>
      </w:pPr>
    </w:p>
    <w:p w14:paraId="65A4EA14" w14:textId="4FD38B5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proofErr w:type="spellStart"/>
      <w:r w:rsidR="00645A4C">
        <w:rPr>
          <w:rFonts w:ascii="Arial" w:hAnsi="Arial" w:cs="Arial"/>
          <w:sz w:val="20"/>
          <w:szCs w:val="20"/>
          <w:lang w:val="pl-PL"/>
        </w:rPr>
        <w:t>K</w:t>
      </w:r>
      <w:r w:rsidRPr="00E4407B">
        <w:rPr>
          <w:rFonts w:ascii="Arial" w:hAnsi="Arial" w:cs="Arial"/>
          <w:sz w:val="20"/>
          <w:szCs w:val="20"/>
          <w:lang w:val="pl-PL"/>
        </w:rPr>
        <w:t>1</w:t>
      </w:r>
      <w:proofErr w:type="spellEnd"/>
      <w:r w:rsidRPr="00E4407B">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02B4FC14"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74373393" w14:textId="39D755ED"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Najniższa cena ofertowa brutto </w:t>
      </w:r>
      <w:proofErr w:type="spellStart"/>
      <w:r w:rsidR="00645A4C">
        <w:rPr>
          <w:rFonts w:ascii="Arial" w:hAnsi="Arial" w:cs="Arial"/>
          <w:b/>
          <w:sz w:val="20"/>
          <w:szCs w:val="20"/>
          <w:lang w:val="pl-PL"/>
        </w:rPr>
        <w:t>K</w:t>
      </w:r>
      <w:r w:rsidRPr="00E4407B">
        <w:rPr>
          <w:rFonts w:ascii="Arial" w:hAnsi="Arial" w:cs="Arial"/>
          <w:b/>
          <w:sz w:val="20"/>
          <w:szCs w:val="20"/>
          <w:lang w:val="pl-PL"/>
        </w:rPr>
        <w:t>1</w:t>
      </w:r>
      <w:proofErr w:type="spellEnd"/>
      <w:r w:rsidRPr="00E4407B">
        <w:rPr>
          <w:rFonts w:ascii="Arial" w:hAnsi="Arial" w:cs="Arial"/>
          <w:b/>
          <w:sz w:val="20"/>
          <w:szCs w:val="20"/>
          <w:lang w:val="pl-PL"/>
        </w:rPr>
        <w:t xml:space="preserve"> (COB) </w:t>
      </w:r>
    </w:p>
    <w:p w14:paraId="04C283F9" w14:textId="5B13DF67" w:rsidR="0053338B" w:rsidRPr="00E4407B" w:rsidRDefault="0053338B" w:rsidP="0053338B">
      <w:pPr>
        <w:pStyle w:val="Bezodstpw"/>
        <w:ind w:left="360"/>
        <w:jc w:val="both"/>
        <w:rPr>
          <w:rFonts w:ascii="Arial" w:hAnsi="Arial" w:cs="Arial"/>
          <w:b/>
          <w:sz w:val="20"/>
          <w:szCs w:val="20"/>
          <w:lang w:val="pl-PL"/>
        </w:rPr>
      </w:pPr>
      <w:proofErr w:type="spellStart"/>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1</w:t>
      </w:r>
      <w:proofErr w:type="spellEnd"/>
      <w:r w:rsidRPr="00E4407B">
        <w:rPr>
          <w:rFonts w:ascii="Arial" w:hAnsi="Arial" w:cs="Arial"/>
          <w:b/>
          <w:sz w:val="20"/>
          <w:szCs w:val="20"/>
          <w:lang w:val="pl-PL"/>
        </w:rPr>
        <w:t xml:space="preserve"> = ------------------------------------------------------------------------------ x waga kryterium x 100</w:t>
      </w:r>
    </w:p>
    <w:p w14:paraId="354D8B59" w14:textId="79B67F98"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Cena ofertowa brutto </w:t>
      </w:r>
      <w:proofErr w:type="spellStart"/>
      <w:r w:rsidR="00645A4C">
        <w:rPr>
          <w:rFonts w:ascii="Arial" w:hAnsi="Arial" w:cs="Arial"/>
          <w:b/>
          <w:sz w:val="20"/>
          <w:szCs w:val="20"/>
          <w:lang w:val="pl-PL"/>
        </w:rPr>
        <w:t>K</w:t>
      </w:r>
      <w:r w:rsidRPr="00E4407B">
        <w:rPr>
          <w:rFonts w:ascii="Arial" w:hAnsi="Arial" w:cs="Arial"/>
          <w:b/>
          <w:sz w:val="20"/>
          <w:szCs w:val="20"/>
          <w:lang w:val="pl-PL"/>
        </w:rPr>
        <w:t>1</w:t>
      </w:r>
      <w:proofErr w:type="spellEnd"/>
      <w:r w:rsidRPr="00E4407B">
        <w:rPr>
          <w:rFonts w:ascii="Arial" w:hAnsi="Arial" w:cs="Arial"/>
          <w:b/>
          <w:sz w:val="20"/>
          <w:szCs w:val="20"/>
          <w:lang w:val="pl-PL"/>
        </w:rPr>
        <w:t xml:space="preserve"> (COB) w ocenianej ofercie</w:t>
      </w:r>
    </w:p>
    <w:p w14:paraId="7AE7AF64" w14:textId="77777777" w:rsidR="0053338B" w:rsidRPr="00E4407B" w:rsidRDefault="0053338B" w:rsidP="0053338B">
      <w:pPr>
        <w:pStyle w:val="Bezodstpw"/>
        <w:jc w:val="both"/>
        <w:rPr>
          <w:rFonts w:ascii="Arial" w:hAnsi="Arial" w:cs="Arial"/>
          <w:b/>
          <w:sz w:val="20"/>
          <w:szCs w:val="20"/>
          <w:lang w:val="pl-PL"/>
        </w:rPr>
      </w:pPr>
    </w:p>
    <w:p w14:paraId="25409C45" w14:textId="557EEE4A"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proofErr w:type="spellStart"/>
      <w:r w:rsidR="00645A4C">
        <w:rPr>
          <w:rFonts w:ascii="Arial" w:hAnsi="Arial" w:cs="Arial"/>
          <w:sz w:val="20"/>
          <w:szCs w:val="20"/>
          <w:lang w:val="pl-PL"/>
        </w:rPr>
        <w:t>K</w:t>
      </w:r>
      <w:r w:rsidRPr="00E4407B">
        <w:rPr>
          <w:rFonts w:ascii="Arial" w:hAnsi="Arial" w:cs="Arial"/>
          <w:sz w:val="20"/>
          <w:szCs w:val="20"/>
          <w:lang w:val="pl-PL"/>
        </w:rPr>
        <w:t>2</w:t>
      </w:r>
      <w:proofErr w:type="spellEnd"/>
      <w:r w:rsidRPr="00E4407B">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3AB7D02B"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38B9D7F0" w14:textId="26E3FEDB"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Najniższa stawka roboczogodziny </w:t>
      </w:r>
      <w:proofErr w:type="spellStart"/>
      <w:r w:rsidR="00645A4C">
        <w:rPr>
          <w:rFonts w:ascii="Arial" w:hAnsi="Arial" w:cs="Arial"/>
          <w:b/>
          <w:sz w:val="20"/>
          <w:szCs w:val="20"/>
          <w:lang w:val="pl-PL"/>
        </w:rPr>
        <w:t>K</w:t>
      </w:r>
      <w:r w:rsidRPr="00E4407B">
        <w:rPr>
          <w:rFonts w:ascii="Arial" w:hAnsi="Arial" w:cs="Arial"/>
          <w:b/>
          <w:sz w:val="20"/>
          <w:szCs w:val="20"/>
          <w:lang w:val="pl-PL"/>
        </w:rPr>
        <w:t>2</w:t>
      </w:r>
      <w:proofErr w:type="spellEnd"/>
      <w:r w:rsidRPr="00E4407B">
        <w:rPr>
          <w:rFonts w:ascii="Arial" w:hAnsi="Arial" w:cs="Arial"/>
          <w:b/>
          <w:sz w:val="20"/>
          <w:szCs w:val="20"/>
          <w:lang w:val="pl-PL"/>
        </w:rPr>
        <w:t xml:space="preserve"> (Rg) w ofertach</w:t>
      </w:r>
    </w:p>
    <w:p w14:paraId="4C9DF59E" w14:textId="68BFBA0A" w:rsidR="0053338B" w:rsidRPr="00E4407B" w:rsidRDefault="0053338B" w:rsidP="0053338B">
      <w:pPr>
        <w:pStyle w:val="Bezodstpw"/>
        <w:ind w:left="360"/>
        <w:jc w:val="both"/>
        <w:rPr>
          <w:rFonts w:ascii="Arial" w:hAnsi="Arial" w:cs="Arial"/>
          <w:b/>
          <w:sz w:val="20"/>
          <w:szCs w:val="20"/>
          <w:lang w:val="pl-PL"/>
        </w:rPr>
      </w:pPr>
      <w:proofErr w:type="spellStart"/>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2</w:t>
      </w:r>
      <w:proofErr w:type="spellEnd"/>
      <w:r w:rsidRPr="00E4407B">
        <w:rPr>
          <w:rFonts w:ascii="Arial" w:hAnsi="Arial" w:cs="Arial"/>
          <w:b/>
          <w:sz w:val="20"/>
          <w:szCs w:val="20"/>
          <w:lang w:val="pl-PL"/>
        </w:rPr>
        <w:t xml:space="preserve"> = ---------------------------------------------------------------------------------- x waga kryterium x 100</w:t>
      </w:r>
    </w:p>
    <w:p w14:paraId="62E489A9" w14:textId="1B4DD964"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Stawka roboczogodziny </w:t>
      </w:r>
      <w:proofErr w:type="spellStart"/>
      <w:r w:rsidR="00645A4C">
        <w:rPr>
          <w:rFonts w:ascii="Arial" w:hAnsi="Arial" w:cs="Arial"/>
          <w:b/>
          <w:sz w:val="20"/>
          <w:szCs w:val="20"/>
          <w:lang w:val="pl-PL"/>
        </w:rPr>
        <w:t>K</w:t>
      </w:r>
      <w:r w:rsidRPr="00E4407B">
        <w:rPr>
          <w:rFonts w:ascii="Arial" w:hAnsi="Arial" w:cs="Arial"/>
          <w:b/>
          <w:sz w:val="20"/>
          <w:szCs w:val="20"/>
          <w:lang w:val="pl-PL"/>
        </w:rPr>
        <w:t>2</w:t>
      </w:r>
      <w:proofErr w:type="spellEnd"/>
      <w:r w:rsidRPr="00E4407B">
        <w:rPr>
          <w:rFonts w:ascii="Arial" w:hAnsi="Arial" w:cs="Arial"/>
          <w:b/>
          <w:sz w:val="20"/>
          <w:szCs w:val="20"/>
          <w:lang w:val="pl-PL"/>
        </w:rPr>
        <w:t xml:space="preserve"> (Rg) w ocenianej ofercie </w:t>
      </w:r>
    </w:p>
    <w:p w14:paraId="7481FB5F" w14:textId="77777777" w:rsidR="0053338B" w:rsidRPr="00E4407B" w:rsidRDefault="0053338B" w:rsidP="0053338B">
      <w:pPr>
        <w:pStyle w:val="Bezodstpw"/>
        <w:jc w:val="both"/>
        <w:rPr>
          <w:rFonts w:ascii="Arial" w:hAnsi="Arial" w:cs="Arial"/>
          <w:b/>
          <w:sz w:val="20"/>
          <w:szCs w:val="20"/>
          <w:lang w:val="pl-PL"/>
        </w:rPr>
      </w:pPr>
    </w:p>
    <w:p w14:paraId="399569B1" w14:textId="61E754BA"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proofErr w:type="spellStart"/>
      <w:r w:rsidR="00645A4C">
        <w:rPr>
          <w:rFonts w:ascii="Arial" w:hAnsi="Arial" w:cs="Arial"/>
          <w:sz w:val="20"/>
          <w:szCs w:val="20"/>
          <w:lang w:val="pl-PL"/>
        </w:rPr>
        <w:t>K</w:t>
      </w:r>
      <w:r w:rsidRPr="00E4407B">
        <w:rPr>
          <w:rFonts w:ascii="Arial" w:hAnsi="Arial" w:cs="Arial"/>
          <w:sz w:val="20"/>
          <w:szCs w:val="20"/>
          <w:lang w:val="pl-PL"/>
        </w:rPr>
        <w:t>3</w:t>
      </w:r>
      <w:proofErr w:type="spellEnd"/>
      <w:r w:rsidRPr="00E4407B">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340480A5"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2BC80F83" w14:textId="3FC3294E"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Najniższy wskaźnik zysku </w:t>
      </w:r>
      <w:proofErr w:type="spellStart"/>
      <w:r w:rsidR="00645A4C">
        <w:rPr>
          <w:rFonts w:ascii="Arial" w:hAnsi="Arial" w:cs="Arial"/>
          <w:b/>
          <w:sz w:val="20"/>
          <w:szCs w:val="20"/>
          <w:lang w:val="pl-PL"/>
        </w:rPr>
        <w:t>K</w:t>
      </w:r>
      <w:r w:rsidRPr="00E4407B">
        <w:rPr>
          <w:rFonts w:ascii="Arial" w:hAnsi="Arial" w:cs="Arial"/>
          <w:b/>
          <w:sz w:val="20"/>
          <w:szCs w:val="20"/>
          <w:lang w:val="pl-PL"/>
        </w:rPr>
        <w:t>3</w:t>
      </w:r>
      <w:proofErr w:type="spellEnd"/>
      <w:r w:rsidRPr="00E4407B">
        <w:rPr>
          <w:rFonts w:ascii="Arial" w:hAnsi="Arial" w:cs="Arial"/>
          <w:b/>
          <w:sz w:val="20"/>
          <w:szCs w:val="20"/>
          <w:lang w:val="pl-PL"/>
        </w:rPr>
        <w:t xml:space="preserve"> (Z) w ofertach  </w:t>
      </w:r>
    </w:p>
    <w:p w14:paraId="3507D8B3" w14:textId="5D15FC5C" w:rsidR="0053338B" w:rsidRPr="00E4407B" w:rsidRDefault="0053338B" w:rsidP="0053338B">
      <w:pPr>
        <w:pStyle w:val="Bezodstpw"/>
        <w:ind w:left="360"/>
        <w:jc w:val="both"/>
        <w:rPr>
          <w:rFonts w:ascii="Arial" w:hAnsi="Arial" w:cs="Arial"/>
          <w:b/>
          <w:sz w:val="20"/>
          <w:szCs w:val="20"/>
          <w:lang w:val="pl-PL"/>
        </w:rPr>
      </w:pPr>
      <w:proofErr w:type="spellStart"/>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3</w:t>
      </w:r>
      <w:proofErr w:type="spellEnd"/>
      <w:r w:rsidRPr="00E4407B">
        <w:rPr>
          <w:rFonts w:ascii="Arial" w:hAnsi="Arial" w:cs="Arial"/>
          <w:b/>
          <w:sz w:val="20"/>
          <w:szCs w:val="20"/>
          <w:lang w:val="pl-PL"/>
        </w:rPr>
        <w:t xml:space="preserve"> = ------------------------------------------------------------ x waga kryterium x 100</w:t>
      </w:r>
    </w:p>
    <w:p w14:paraId="09112924" w14:textId="536D095B"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Wskaźnik zysku </w:t>
      </w:r>
      <w:proofErr w:type="spellStart"/>
      <w:r w:rsidR="00645A4C">
        <w:rPr>
          <w:rFonts w:ascii="Arial" w:hAnsi="Arial" w:cs="Arial"/>
          <w:b/>
          <w:sz w:val="20"/>
          <w:szCs w:val="20"/>
          <w:lang w:val="pl-PL"/>
        </w:rPr>
        <w:t>K</w:t>
      </w:r>
      <w:r w:rsidRPr="00E4407B">
        <w:rPr>
          <w:rFonts w:ascii="Arial" w:hAnsi="Arial" w:cs="Arial"/>
          <w:b/>
          <w:sz w:val="20"/>
          <w:szCs w:val="20"/>
          <w:lang w:val="pl-PL"/>
        </w:rPr>
        <w:t>3</w:t>
      </w:r>
      <w:proofErr w:type="spellEnd"/>
      <w:r w:rsidRPr="00E4407B">
        <w:rPr>
          <w:rFonts w:ascii="Arial" w:hAnsi="Arial" w:cs="Arial"/>
          <w:b/>
          <w:sz w:val="20"/>
          <w:szCs w:val="20"/>
          <w:lang w:val="pl-PL"/>
        </w:rPr>
        <w:t xml:space="preserve"> (Z) w ocenianej ofercie </w:t>
      </w:r>
    </w:p>
    <w:p w14:paraId="726402F2" w14:textId="77777777" w:rsidR="0053338B" w:rsidRPr="00E4407B" w:rsidRDefault="0053338B" w:rsidP="0053338B">
      <w:pPr>
        <w:pStyle w:val="Bezodstpw"/>
        <w:jc w:val="both"/>
        <w:rPr>
          <w:rFonts w:ascii="Arial" w:hAnsi="Arial" w:cs="Arial"/>
          <w:b/>
          <w:sz w:val="20"/>
          <w:szCs w:val="20"/>
          <w:lang w:val="pl-PL"/>
        </w:rPr>
      </w:pPr>
    </w:p>
    <w:p w14:paraId="01D1F8F3" w14:textId="1AEA358C"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proofErr w:type="spellStart"/>
      <w:r w:rsidR="00645A4C">
        <w:rPr>
          <w:rFonts w:ascii="Arial" w:hAnsi="Arial" w:cs="Arial"/>
          <w:sz w:val="20"/>
          <w:szCs w:val="20"/>
          <w:lang w:val="pl-PL"/>
        </w:rPr>
        <w:t>K</w:t>
      </w:r>
      <w:r w:rsidRPr="00E4407B">
        <w:rPr>
          <w:rFonts w:ascii="Arial" w:hAnsi="Arial" w:cs="Arial"/>
          <w:sz w:val="20"/>
          <w:szCs w:val="20"/>
          <w:lang w:val="pl-PL"/>
        </w:rPr>
        <w:t>4</w:t>
      </w:r>
      <w:proofErr w:type="spellEnd"/>
      <w:r w:rsidRPr="00E4407B">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6F483FA4"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41BE6DB7" w14:textId="186C15DE"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Najniższy wskaźnik kosztów ogólnych </w:t>
      </w:r>
      <w:proofErr w:type="spellStart"/>
      <w:r w:rsidR="00645A4C">
        <w:rPr>
          <w:rFonts w:ascii="Arial" w:hAnsi="Arial" w:cs="Arial"/>
          <w:b/>
          <w:sz w:val="20"/>
          <w:szCs w:val="20"/>
          <w:lang w:val="pl-PL"/>
        </w:rPr>
        <w:t>K</w:t>
      </w:r>
      <w:r w:rsidRPr="00E4407B">
        <w:rPr>
          <w:rFonts w:ascii="Arial" w:hAnsi="Arial" w:cs="Arial"/>
          <w:b/>
          <w:sz w:val="20"/>
          <w:szCs w:val="20"/>
          <w:lang w:val="pl-PL"/>
        </w:rPr>
        <w:t>4</w:t>
      </w:r>
      <w:proofErr w:type="spellEnd"/>
      <w:r w:rsidRPr="00E4407B">
        <w:rPr>
          <w:rFonts w:ascii="Arial" w:hAnsi="Arial" w:cs="Arial"/>
          <w:b/>
          <w:sz w:val="20"/>
          <w:szCs w:val="20"/>
          <w:lang w:val="pl-PL"/>
        </w:rPr>
        <w:t xml:space="preserve"> (Ko) w ofertach </w:t>
      </w:r>
    </w:p>
    <w:p w14:paraId="4183EF0E" w14:textId="0CEF1F41" w:rsidR="0053338B" w:rsidRPr="00E4407B" w:rsidRDefault="0053338B" w:rsidP="0053338B">
      <w:pPr>
        <w:pStyle w:val="Bezodstpw"/>
        <w:ind w:left="360"/>
        <w:jc w:val="both"/>
        <w:rPr>
          <w:rFonts w:ascii="Arial" w:hAnsi="Arial" w:cs="Arial"/>
          <w:b/>
          <w:sz w:val="20"/>
          <w:szCs w:val="20"/>
          <w:lang w:val="pl-PL"/>
        </w:rPr>
      </w:pPr>
      <w:proofErr w:type="spellStart"/>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4</w:t>
      </w:r>
      <w:proofErr w:type="spellEnd"/>
      <w:r w:rsidRPr="00E4407B">
        <w:rPr>
          <w:rFonts w:ascii="Arial" w:hAnsi="Arial" w:cs="Arial"/>
          <w:b/>
          <w:sz w:val="20"/>
          <w:szCs w:val="20"/>
          <w:lang w:val="pl-PL"/>
        </w:rPr>
        <w:t xml:space="preserve"> = -------------------------------------------------------------------------------- x waga kryterium x 100</w:t>
      </w:r>
    </w:p>
    <w:p w14:paraId="7D76C34D" w14:textId="73B8325A"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Wskaźnik kosztów ogólnych </w:t>
      </w:r>
      <w:proofErr w:type="spellStart"/>
      <w:r w:rsidR="00645A4C">
        <w:rPr>
          <w:rFonts w:ascii="Arial" w:hAnsi="Arial" w:cs="Arial"/>
          <w:b/>
          <w:sz w:val="20"/>
          <w:szCs w:val="20"/>
          <w:lang w:val="pl-PL"/>
        </w:rPr>
        <w:t>K</w:t>
      </w:r>
      <w:r w:rsidRPr="00E4407B">
        <w:rPr>
          <w:rFonts w:ascii="Arial" w:hAnsi="Arial" w:cs="Arial"/>
          <w:b/>
          <w:sz w:val="20"/>
          <w:szCs w:val="20"/>
          <w:lang w:val="pl-PL"/>
        </w:rPr>
        <w:t>4</w:t>
      </w:r>
      <w:proofErr w:type="spellEnd"/>
      <w:r w:rsidRPr="00E4407B">
        <w:rPr>
          <w:rFonts w:ascii="Arial" w:hAnsi="Arial" w:cs="Arial"/>
          <w:b/>
          <w:sz w:val="20"/>
          <w:szCs w:val="20"/>
          <w:lang w:val="pl-PL"/>
        </w:rPr>
        <w:t xml:space="preserve"> (Ko) w ocenianej ofercie</w:t>
      </w:r>
    </w:p>
    <w:p w14:paraId="502F4B4C" w14:textId="77777777" w:rsidR="0053338B" w:rsidRPr="00E4407B" w:rsidRDefault="0053338B" w:rsidP="0053338B">
      <w:pPr>
        <w:pStyle w:val="Bezodstpw"/>
        <w:jc w:val="both"/>
        <w:rPr>
          <w:rFonts w:ascii="Arial" w:hAnsi="Arial" w:cs="Arial"/>
          <w:b/>
          <w:sz w:val="20"/>
          <w:szCs w:val="20"/>
          <w:lang w:val="pl-PL"/>
        </w:rPr>
      </w:pPr>
    </w:p>
    <w:p w14:paraId="416872DC" w14:textId="059D9B50"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proofErr w:type="spellStart"/>
      <w:r w:rsidR="00645A4C">
        <w:rPr>
          <w:rFonts w:ascii="Arial" w:hAnsi="Arial" w:cs="Arial"/>
          <w:sz w:val="20"/>
          <w:szCs w:val="20"/>
          <w:lang w:val="pl-PL"/>
        </w:rPr>
        <w:t>K</w:t>
      </w:r>
      <w:r w:rsidRPr="00E4407B">
        <w:rPr>
          <w:rFonts w:ascii="Arial" w:hAnsi="Arial" w:cs="Arial"/>
          <w:sz w:val="20"/>
          <w:szCs w:val="20"/>
          <w:lang w:val="pl-PL"/>
        </w:rPr>
        <w:t>5</w:t>
      </w:r>
      <w:proofErr w:type="spellEnd"/>
      <w:r w:rsidRPr="00E4407B">
        <w:rPr>
          <w:rFonts w:ascii="Arial" w:hAnsi="Arial" w:cs="Arial"/>
          <w:sz w:val="20"/>
          <w:szCs w:val="20"/>
          <w:lang w:val="pl-PL"/>
        </w:rPr>
        <w:t xml:space="preserve"> odbędzie się wg poniższych zasad. Po wyliczeniu punktacji dla kryterium ich ilość zostanie wstawiona do wzoru określającego sumę punktów.</w:t>
      </w:r>
    </w:p>
    <w:p w14:paraId="5F0B2A00" w14:textId="77777777" w:rsidR="0053338B" w:rsidRPr="00E4407B" w:rsidRDefault="0053338B" w:rsidP="0053338B">
      <w:pPr>
        <w:pStyle w:val="Bezodstpw"/>
        <w:jc w:val="both"/>
        <w:rPr>
          <w:rFonts w:ascii="Arial" w:hAnsi="Arial" w:cs="Arial"/>
          <w:b/>
          <w:sz w:val="20"/>
          <w:szCs w:val="20"/>
          <w:lang w:val="pl-PL"/>
        </w:rPr>
      </w:pPr>
    </w:p>
    <w:p w14:paraId="4A573829" w14:textId="7777777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lastRenderedPageBreak/>
        <w:t>Czas usunięcia awarii, o której mowa w pkt. 4.3.3 SIWZ – nie później niż 12 godz. – 0 pkt.</w:t>
      </w:r>
    </w:p>
    <w:p w14:paraId="0F1267E5" w14:textId="7777777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t>Czas usunięcia awarii, o której mowa w pkt. 4.3.3 SIWZ – nie później niż 10 godz. – 20 pkt.</w:t>
      </w:r>
    </w:p>
    <w:p w14:paraId="50287E5A" w14:textId="77777777" w:rsidR="0053338B" w:rsidRPr="00E4407B" w:rsidRDefault="0053338B" w:rsidP="0053338B">
      <w:pPr>
        <w:pStyle w:val="Bezodstpw"/>
        <w:ind w:left="360"/>
        <w:jc w:val="both"/>
        <w:rPr>
          <w:rFonts w:ascii="Arial" w:hAnsi="Arial" w:cs="Arial"/>
          <w:b/>
          <w:sz w:val="20"/>
          <w:szCs w:val="20"/>
          <w:lang w:val="pl-PL"/>
        </w:rPr>
      </w:pPr>
    </w:p>
    <w:p w14:paraId="3C842B72" w14:textId="383E9ED0" w:rsidR="0053338B" w:rsidRPr="00E4407B" w:rsidRDefault="0053338B" w:rsidP="0053338B">
      <w:pPr>
        <w:pStyle w:val="Bezodstpw"/>
        <w:ind w:left="360"/>
        <w:jc w:val="both"/>
        <w:rPr>
          <w:rFonts w:ascii="Arial" w:hAnsi="Arial" w:cs="Arial"/>
          <w:sz w:val="20"/>
          <w:szCs w:val="20"/>
          <w:u w:val="single"/>
          <w:lang w:val="pl-PL"/>
        </w:rPr>
      </w:pPr>
      <w:r w:rsidRPr="00E4407B">
        <w:rPr>
          <w:rFonts w:ascii="Arial" w:hAnsi="Arial" w:cs="Arial"/>
          <w:b/>
          <w:sz w:val="20"/>
          <w:szCs w:val="20"/>
          <w:u w:val="single"/>
          <w:lang w:val="pl-PL"/>
        </w:rPr>
        <w:t>UWAGA! Minimalny czas usunięcia awarii, o której mowa w pkt. 4.3</w:t>
      </w:r>
      <w:r w:rsidR="002342B5">
        <w:rPr>
          <w:rFonts w:ascii="Arial" w:hAnsi="Arial" w:cs="Arial"/>
          <w:b/>
          <w:sz w:val="20"/>
          <w:szCs w:val="20"/>
          <w:u w:val="single"/>
          <w:lang w:val="pl-PL"/>
        </w:rPr>
        <w:t>.3</w:t>
      </w:r>
      <w:r w:rsidRPr="00E4407B">
        <w:rPr>
          <w:rFonts w:ascii="Arial" w:hAnsi="Arial" w:cs="Arial"/>
          <w:b/>
          <w:sz w:val="20"/>
          <w:szCs w:val="20"/>
          <w:u w:val="single"/>
          <w:lang w:val="pl-PL"/>
        </w:rPr>
        <w:t xml:space="preserve"> SIWZ, jaki mogą zaoferować Wykonawcy wynosi 10 godz. natomiast maksymalny 12 godz.</w:t>
      </w:r>
    </w:p>
    <w:p w14:paraId="35838BB5" w14:textId="77777777" w:rsidR="0053338B" w:rsidRPr="00E4407B" w:rsidRDefault="0053338B" w:rsidP="0053338B">
      <w:pPr>
        <w:pStyle w:val="Bezodstpw"/>
        <w:ind w:left="708"/>
        <w:jc w:val="both"/>
        <w:rPr>
          <w:rFonts w:ascii="Arial" w:hAnsi="Arial" w:cs="Arial"/>
          <w:b/>
          <w:sz w:val="20"/>
          <w:szCs w:val="20"/>
          <w:u w:val="single"/>
          <w:lang w:val="pl-PL"/>
        </w:rPr>
      </w:pPr>
    </w:p>
    <w:p w14:paraId="129369AF" w14:textId="77777777" w:rsidR="0053338B" w:rsidRPr="00E4407B" w:rsidRDefault="0053338B" w:rsidP="0053338B">
      <w:pPr>
        <w:pStyle w:val="Bezodstpw"/>
        <w:ind w:left="643" w:hanging="283"/>
        <w:jc w:val="both"/>
        <w:rPr>
          <w:rFonts w:ascii="Arial" w:hAnsi="Arial" w:cs="Arial"/>
          <w:sz w:val="20"/>
          <w:szCs w:val="20"/>
          <w:u w:val="single"/>
          <w:lang w:val="pl-PL"/>
        </w:rPr>
      </w:pPr>
      <w:r w:rsidRPr="00E4407B">
        <w:rPr>
          <w:rFonts w:ascii="Arial" w:hAnsi="Arial" w:cs="Arial"/>
          <w:b/>
          <w:sz w:val="20"/>
          <w:szCs w:val="20"/>
          <w:u w:val="single"/>
          <w:lang w:val="pl-PL"/>
        </w:rPr>
        <w:t>Oferta Wykonawcy</w:t>
      </w:r>
      <w:r w:rsidRPr="00E4407B">
        <w:rPr>
          <w:rFonts w:ascii="Arial" w:hAnsi="Arial" w:cs="Arial"/>
          <w:sz w:val="20"/>
          <w:szCs w:val="20"/>
          <w:lang w:val="pl-PL"/>
        </w:rPr>
        <w:t>, który:</w:t>
      </w:r>
    </w:p>
    <w:p w14:paraId="3C4A2AA1" w14:textId="77777777" w:rsidR="0053338B" w:rsidRPr="00E4407B" w:rsidRDefault="0053338B" w:rsidP="00446554">
      <w:pPr>
        <w:pStyle w:val="Bezodstpw"/>
        <w:numPr>
          <w:ilvl w:val="0"/>
          <w:numId w:val="84"/>
        </w:numPr>
        <w:jc w:val="both"/>
        <w:rPr>
          <w:rFonts w:ascii="Arial" w:hAnsi="Arial" w:cs="Arial"/>
          <w:sz w:val="20"/>
          <w:szCs w:val="20"/>
          <w:u w:val="single"/>
          <w:lang w:val="pl-PL"/>
        </w:rPr>
      </w:pPr>
      <w:r w:rsidRPr="00E4407B">
        <w:rPr>
          <w:rFonts w:ascii="Arial" w:hAnsi="Arial" w:cs="Arial"/>
          <w:sz w:val="20"/>
          <w:szCs w:val="20"/>
          <w:u w:val="single"/>
          <w:lang w:val="pl-PL"/>
        </w:rPr>
        <w:t>zaoferuje czas usunięcia awarii, o której mowa w pkt. 4.3.3 SIWZ krótszy niż 10 godz.</w:t>
      </w:r>
      <w:r w:rsidRPr="00E4407B">
        <w:rPr>
          <w:rFonts w:ascii="Arial" w:hAnsi="Arial" w:cs="Arial"/>
          <w:sz w:val="20"/>
          <w:szCs w:val="20"/>
          <w:lang w:val="pl-PL"/>
        </w:rPr>
        <w:t xml:space="preserve"> lub </w:t>
      </w:r>
    </w:p>
    <w:p w14:paraId="045223FB" w14:textId="77777777" w:rsidR="0053338B" w:rsidRPr="00E4407B" w:rsidRDefault="0053338B" w:rsidP="00446554">
      <w:pPr>
        <w:pStyle w:val="Bezodstpw"/>
        <w:numPr>
          <w:ilvl w:val="0"/>
          <w:numId w:val="84"/>
        </w:numPr>
        <w:jc w:val="both"/>
        <w:rPr>
          <w:rFonts w:ascii="Arial" w:hAnsi="Arial" w:cs="Arial"/>
          <w:sz w:val="20"/>
          <w:szCs w:val="20"/>
          <w:u w:val="single"/>
          <w:lang w:val="pl-PL"/>
        </w:rPr>
      </w:pPr>
      <w:r w:rsidRPr="00E4407B">
        <w:rPr>
          <w:rFonts w:ascii="Arial" w:hAnsi="Arial" w:cs="Arial"/>
          <w:sz w:val="20"/>
          <w:szCs w:val="20"/>
          <w:u w:val="single"/>
          <w:lang w:val="pl-PL"/>
        </w:rPr>
        <w:t>zaoferuje czas usunięcia awarii, o której mowa w pkt. 4.3.3 SIWZ dłuższy niż 12 godz. lub</w:t>
      </w:r>
    </w:p>
    <w:p w14:paraId="5E3AFE38" w14:textId="77777777" w:rsidR="0053338B" w:rsidRPr="00E4407B" w:rsidRDefault="0053338B" w:rsidP="00446554">
      <w:pPr>
        <w:pStyle w:val="Bezodstpw"/>
        <w:numPr>
          <w:ilvl w:val="0"/>
          <w:numId w:val="84"/>
        </w:numPr>
        <w:jc w:val="both"/>
        <w:rPr>
          <w:rFonts w:ascii="Arial" w:hAnsi="Arial" w:cs="Arial"/>
          <w:sz w:val="20"/>
          <w:szCs w:val="20"/>
          <w:u w:val="single"/>
          <w:lang w:val="pl-PL"/>
        </w:rPr>
      </w:pPr>
      <w:r w:rsidRPr="00E4407B">
        <w:rPr>
          <w:rFonts w:ascii="Arial" w:hAnsi="Arial" w:cs="Arial"/>
          <w:sz w:val="20"/>
          <w:szCs w:val="20"/>
          <w:u w:val="single"/>
          <w:lang w:val="pl-PL"/>
        </w:rPr>
        <w:t xml:space="preserve">nie zaproponuje żadnego czasu </w:t>
      </w:r>
    </w:p>
    <w:p w14:paraId="1837805D" w14:textId="7777777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u w:val="single"/>
          <w:lang w:val="pl-PL"/>
        </w:rPr>
        <w:t>zostanie odrzucona na podstawie art. 89 ust. 1 pkt. 2 ustawy.</w:t>
      </w:r>
    </w:p>
    <w:p w14:paraId="24443758" w14:textId="77777777" w:rsidR="0053338B" w:rsidRPr="00E4407B" w:rsidRDefault="0053338B" w:rsidP="0053338B">
      <w:pPr>
        <w:pStyle w:val="Bezodstpw"/>
        <w:jc w:val="both"/>
        <w:rPr>
          <w:rFonts w:ascii="Arial" w:hAnsi="Arial" w:cs="Arial"/>
          <w:sz w:val="20"/>
          <w:szCs w:val="20"/>
          <w:lang w:val="pl-PL"/>
        </w:rPr>
      </w:pPr>
    </w:p>
    <w:p w14:paraId="680BF05A" w14:textId="062DA565"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proofErr w:type="spellStart"/>
      <w:r w:rsidR="00645A4C">
        <w:rPr>
          <w:rFonts w:ascii="Arial" w:hAnsi="Arial" w:cs="Arial"/>
          <w:sz w:val="20"/>
          <w:szCs w:val="20"/>
          <w:lang w:val="pl-PL"/>
        </w:rPr>
        <w:t>K</w:t>
      </w:r>
      <w:r w:rsidRPr="00E4407B">
        <w:rPr>
          <w:rFonts w:ascii="Arial" w:hAnsi="Arial" w:cs="Arial"/>
          <w:sz w:val="20"/>
          <w:szCs w:val="20"/>
          <w:lang w:val="pl-PL"/>
        </w:rPr>
        <w:t>6</w:t>
      </w:r>
      <w:proofErr w:type="spellEnd"/>
      <w:r w:rsidRPr="00E4407B">
        <w:rPr>
          <w:rFonts w:ascii="Arial" w:hAnsi="Arial" w:cs="Arial"/>
          <w:sz w:val="20"/>
          <w:szCs w:val="20"/>
          <w:lang w:val="pl-PL"/>
        </w:rPr>
        <w:t xml:space="preserve"> odbędzie się wg poniższych zasad. Po wyliczeniu punktacji dla kryterium ich ilość zostanie wstawiona do wzoru określającego sumę punktów.</w:t>
      </w:r>
    </w:p>
    <w:p w14:paraId="2D108E2E" w14:textId="77777777" w:rsidR="0053338B" w:rsidRPr="00E4407B" w:rsidRDefault="0053338B" w:rsidP="0053338B">
      <w:pPr>
        <w:pStyle w:val="Bezodstpw"/>
        <w:jc w:val="both"/>
        <w:rPr>
          <w:rFonts w:ascii="Arial" w:hAnsi="Arial" w:cs="Arial"/>
          <w:sz w:val="20"/>
          <w:szCs w:val="20"/>
          <w:lang w:val="pl-PL"/>
        </w:rPr>
      </w:pPr>
    </w:p>
    <w:p w14:paraId="6F2B3A3F" w14:textId="7777777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t>Czas wymiany wyeksploatowanych źródeł światła, o którym mowa w pkt. 4.3.4 SIWZ – nie później niż 30 godz. – 0 pkt.</w:t>
      </w:r>
    </w:p>
    <w:p w14:paraId="68668449" w14:textId="7777777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t>Czas wymiany wyeksploatowanych źródeł światła, o którym mowa w pkt. 4.3.4 SIWZ – nie później niż 24 godz. – 20 pkt.</w:t>
      </w:r>
    </w:p>
    <w:p w14:paraId="3FEDD909" w14:textId="77777777" w:rsidR="0053338B" w:rsidRPr="00E4407B" w:rsidRDefault="0053338B" w:rsidP="0053338B">
      <w:pPr>
        <w:pStyle w:val="Bezodstpw"/>
        <w:ind w:left="360"/>
        <w:jc w:val="both"/>
        <w:rPr>
          <w:rFonts w:ascii="Arial" w:hAnsi="Arial" w:cs="Arial"/>
          <w:b/>
          <w:sz w:val="20"/>
          <w:szCs w:val="20"/>
          <w:lang w:val="pl-PL"/>
        </w:rPr>
      </w:pPr>
    </w:p>
    <w:p w14:paraId="22ABF30E" w14:textId="77777777" w:rsidR="0053338B" w:rsidRPr="00E4407B" w:rsidRDefault="0053338B" w:rsidP="0053338B">
      <w:pPr>
        <w:pStyle w:val="Bezodstpw"/>
        <w:ind w:left="360"/>
        <w:jc w:val="both"/>
        <w:rPr>
          <w:rFonts w:ascii="Arial" w:hAnsi="Arial" w:cs="Arial"/>
          <w:sz w:val="20"/>
          <w:szCs w:val="20"/>
          <w:u w:val="single"/>
          <w:lang w:val="pl-PL"/>
        </w:rPr>
      </w:pPr>
      <w:r w:rsidRPr="00E4407B">
        <w:rPr>
          <w:rFonts w:ascii="Arial" w:hAnsi="Arial" w:cs="Arial"/>
          <w:b/>
          <w:sz w:val="20"/>
          <w:szCs w:val="20"/>
          <w:u w:val="single"/>
          <w:lang w:val="pl-PL"/>
        </w:rPr>
        <w:t>UWAGA! Minimalny czas wymiany wyeksploatowanych źródeł światła, o którym mowa w pkt. 4.3.4 SIWZ, jaki mogą zaoferować Wykonawcy wynosi 24 godz. natomiast maksymalny 30 godz.</w:t>
      </w:r>
    </w:p>
    <w:p w14:paraId="1E7D5B96" w14:textId="77777777" w:rsidR="0053338B" w:rsidRPr="00E4407B" w:rsidRDefault="0053338B" w:rsidP="002342B5">
      <w:pPr>
        <w:pStyle w:val="Bezodstpw"/>
        <w:jc w:val="both"/>
        <w:rPr>
          <w:rFonts w:ascii="Arial" w:hAnsi="Arial" w:cs="Arial"/>
          <w:b/>
          <w:sz w:val="20"/>
          <w:szCs w:val="20"/>
          <w:u w:val="single"/>
          <w:lang w:val="pl-PL"/>
        </w:rPr>
      </w:pPr>
    </w:p>
    <w:p w14:paraId="4A2F3B2B" w14:textId="77777777" w:rsidR="0053338B" w:rsidRPr="00E4407B" w:rsidRDefault="0053338B" w:rsidP="0053338B">
      <w:pPr>
        <w:pStyle w:val="Bezodstpw"/>
        <w:ind w:left="643" w:hanging="283"/>
        <w:jc w:val="both"/>
        <w:rPr>
          <w:rFonts w:ascii="Arial" w:hAnsi="Arial" w:cs="Arial"/>
          <w:sz w:val="20"/>
          <w:szCs w:val="20"/>
          <w:u w:val="single"/>
          <w:lang w:val="pl-PL"/>
        </w:rPr>
      </w:pPr>
      <w:r w:rsidRPr="00E4407B">
        <w:rPr>
          <w:rFonts w:ascii="Arial" w:hAnsi="Arial" w:cs="Arial"/>
          <w:b/>
          <w:sz w:val="20"/>
          <w:szCs w:val="20"/>
          <w:u w:val="single"/>
          <w:lang w:val="pl-PL"/>
        </w:rPr>
        <w:t>Oferta Wykonawcy</w:t>
      </w:r>
      <w:r w:rsidRPr="00E4407B">
        <w:rPr>
          <w:rFonts w:ascii="Arial" w:hAnsi="Arial" w:cs="Arial"/>
          <w:sz w:val="20"/>
          <w:szCs w:val="20"/>
          <w:lang w:val="pl-PL"/>
        </w:rPr>
        <w:t>, który:</w:t>
      </w:r>
    </w:p>
    <w:p w14:paraId="10FDCADF" w14:textId="77777777" w:rsidR="0053338B" w:rsidRPr="00E4407B" w:rsidRDefault="0053338B" w:rsidP="00446554">
      <w:pPr>
        <w:pStyle w:val="Bezodstpw"/>
        <w:numPr>
          <w:ilvl w:val="0"/>
          <w:numId w:val="85"/>
        </w:numPr>
        <w:jc w:val="both"/>
        <w:rPr>
          <w:rFonts w:ascii="Arial" w:hAnsi="Arial" w:cs="Arial"/>
          <w:sz w:val="20"/>
          <w:szCs w:val="20"/>
          <w:u w:val="single"/>
          <w:lang w:val="pl-PL"/>
        </w:rPr>
      </w:pPr>
      <w:r w:rsidRPr="00E4407B">
        <w:rPr>
          <w:rFonts w:ascii="Arial" w:hAnsi="Arial" w:cs="Arial"/>
          <w:sz w:val="20"/>
          <w:szCs w:val="20"/>
          <w:u w:val="single"/>
          <w:lang w:val="pl-PL"/>
        </w:rPr>
        <w:t xml:space="preserve">zaoferuje czas </w:t>
      </w:r>
      <w:r w:rsidRPr="00E4407B">
        <w:rPr>
          <w:rFonts w:ascii="Arial" w:hAnsi="Arial" w:cs="Arial"/>
          <w:sz w:val="20"/>
          <w:szCs w:val="20"/>
          <w:lang w:val="pl-PL"/>
        </w:rPr>
        <w:t>wymiany wyeksploatowanych źródeł światła, o którym mowa w pkt. 4.3.4</w:t>
      </w:r>
      <w:r w:rsidRPr="00E4407B">
        <w:rPr>
          <w:rFonts w:ascii="Arial" w:hAnsi="Arial" w:cs="Arial"/>
          <w:sz w:val="20"/>
          <w:szCs w:val="20"/>
          <w:u w:val="single"/>
          <w:lang w:val="pl-PL"/>
        </w:rPr>
        <w:t xml:space="preserve"> krótszy niż 24 godz.</w:t>
      </w:r>
      <w:r w:rsidRPr="00E4407B">
        <w:rPr>
          <w:rFonts w:ascii="Arial" w:hAnsi="Arial" w:cs="Arial"/>
          <w:sz w:val="20"/>
          <w:szCs w:val="20"/>
          <w:lang w:val="pl-PL"/>
        </w:rPr>
        <w:t xml:space="preserve"> lub </w:t>
      </w:r>
    </w:p>
    <w:p w14:paraId="735C9637" w14:textId="77777777" w:rsidR="0053338B" w:rsidRPr="00E4407B" w:rsidRDefault="0053338B" w:rsidP="00446554">
      <w:pPr>
        <w:pStyle w:val="Bezodstpw"/>
        <w:numPr>
          <w:ilvl w:val="0"/>
          <w:numId w:val="85"/>
        </w:numPr>
        <w:jc w:val="both"/>
        <w:rPr>
          <w:rFonts w:ascii="Arial" w:hAnsi="Arial" w:cs="Arial"/>
          <w:sz w:val="20"/>
          <w:szCs w:val="20"/>
          <w:u w:val="single"/>
          <w:lang w:val="pl-PL"/>
        </w:rPr>
      </w:pPr>
      <w:r w:rsidRPr="00E4407B">
        <w:rPr>
          <w:rFonts w:ascii="Arial" w:hAnsi="Arial" w:cs="Arial"/>
          <w:sz w:val="20"/>
          <w:szCs w:val="20"/>
          <w:u w:val="single"/>
          <w:lang w:val="pl-PL"/>
        </w:rPr>
        <w:t xml:space="preserve">zaoferuje czas </w:t>
      </w:r>
      <w:r w:rsidRPr="00E4407B">
        <w:rPr>
          <w:rFonts w:ascii="Arial" w:hAnsi="Arial" w:cs="Arial"/>
          <w:sz w:val="20"/>
          <w:szCs w:val="20"/>
          <w:lang w:val="pl-PL"/>
        </w:rPr>
        <w:t>wymiany wyeksploatowanych źródeł światła, o którym mowa w pkt. 4.3.4</w:t>
      </w:r>
      <w:r w:rsidRPr="00E4407B">
        <w:rPr>
          <w:rFonts w:ascii="Arial" w:hAnsi="Arial" w:cs="Arial"/>
          <w:sz w:val="20"/>
          <w:szCs w:val="20"/>
          <w:u w:val="single"/>
          <w:lang w:val="pl-PL"/>
        </w:rPr>
        <w:t xml:space="preserve"> dłuższy niż 30 godz. lub</w:t>
      </w:r>
    </w:p>
    <w:p w14:paraId="41FBA794" w14:textId="77777777" w:rsidR="0053338B" w:rsidRPr="00E4407B" w:rsidRDefault="0053338B" w:rsidP="00446554">
      <w:pPr>
        <w:pStyle w:val="Bezodstpw"/>
        <w:numPr>
          <w:ilvl w:val="0"/>
          <w:numId w:val="85"/>
        </w:numPr>
        <w:jc w:val="both"/>
        <w:rPr>
          <w:rFonts w:ascii="Arial" w:hAnsi="Arial" w:cs="Arial"/>
          <w:sz w:val="20"/>
          <w:szCs w:val="20"/>
          <w:u w:val="single"/>
          <w:lang w:val="pl-PL"/>
        </w:rPr>
      </w:pPr>
      <w:r w:rsidRPr="00E4407B">
        <w:rPr>
          <w:rFonts w:ascii="Arial" w:hAnsi="Arial" w:cs="Arial"/>
          <w:sz w:val="20"/>
          <w:szCs w:val="20"/>
          <w:u w:val="single"/>
          <w:lang w:val="pl-PL"/>
        </w:rPr>
        <w:t xml:space="preserve">nie zaproponuje żadnego czasu </w:t>
      </w:r>
    </w:p>
    <w:p w14:paraId="6E58AC4F" w14:textId="77777777" w:rsidR="0053338B" w:rsidRPr="00E4407B" w:rsidRDefault="0053338B" w:rsidP="0053338B">
      <w:pPr>
        <w:pStyle w:val="Bezodstpw"/>
        <w:ind w:left="360"/>
        <w:jc w:val="both"/>
        <w:rPr>
          <w:rFonts w:ascii="Arial" w:hAnsi="Arial" w:cs="Arial"/>
          <w:sz w:val="20"/>
          <w:szCs w:val="20"/>
          <w:lang w:val="pl-PL"/>
        </w:rPr>
      </w:pPr>
      <w:r w:rsidRPr="00E4407B">
        <w:rPr>
          <w:rFonts w:ascii="Arial" w:hAnsi="Arial" w:cs="Arial"/>
          <w:b/>
          <w:sz w:val="20"/>
          <w:szCs w:val="20"/>
          <w:u w:val="single"/>
          <w:lang w:val="pl-PL"/>
        </w:rPr>
        <w:t>zostanie odrzucona na podstawie art. 89 ust. 1 pkt. 2 ustawy.</w:t>
      </w:r>
    </w:p>
    <w:p w14:paraId="5AD740D8" w14:textId="77777777" w:rsidR="0053338B" w:rsidRPr="00E4407B" w:rsidRDefault="0053338B" w:rsidP="0053338B">
      <w:pPr>
        <w:pStyle w:val="Bezodstpw"/>
        <w:jc w:val="both"/>
        <w:rPr>
          <w:rFonts w:ascii="Arial" w:hAnsi="Arial" w:cs="Arial"/>
          <w:sz w:val="20"/>
          <w:szCs w:val="20"/>
          <w:lang w:val="pl-PL"/>
        </w:rPr>
      </w:pPr>
    </w:p>
    <w:p w14:paraId="0EDF78E9"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2E2E3F56"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3F40A507"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2E07CEC4"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Zamawiający nie przewiduje przeprowadzenia dogrywki w formie aukcji elektronicznej. </w:t>
      </w:r>
    </w:p>
    <w:p w14:paraId="7EF554ED"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E4407B" w:rsidRDefault="001656D9" w:rsidP="00371084">
      <w:pPr>
        <w:pStyle w:val="Nagwek1"/>
        <w:spacing w:line="240" w:lineRule="auto"/>
        <w:jc w:val="both"/>
        <w:rPr>
          <w:sz w:val="20"/>
          <w:szCs w:val="20"/>
        </w:rPr>
      </w:pPr>
      <w:bookmarkStart w:id="25" w:name="_Toc520443191"/>
      <w:r w:rsidRPr="00E4407B">
        <w:rPr>
          <w:sz w:val="20"/>
          <w:szCs w:val="20"/>
        </w:rPr>
        <w:t>Informacje o formalnościach, jakie powinny być dopełnione po wyborze oferty w celu zawarcia umowy w sprawie zamówienia publicznego.</w:t>
      </w:r>
      <w:bookmarkEnd w:id="25"/>
      <w:r w:rsidRPr="00E4407B">
        <w:rPr>
          <w:sz w:val="20"/>
          <w:szCs w:val="20"/>
        </w:rPr>
        <w:t xml:space="preserve"> </w:t>
      </w:r>
    </w:p>
    <w:p w14:paraId="49CC5A2B"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6" w:name="_Toc520443192"/>
      <w:r w:rsidRPr="00E4407B">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ABFAC3"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3BFEE32"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Zawarcie umowy nastąpi wg wzoru Zamawiającego. </w:t>
      </w:r>
    </w:p>
    <w:p w14:paraId="3521C876"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Postanowienia ustalone we wzorze umowy nie podlegają negocjacjom. </w:t>
      </w:r>
    </w:p>
    <w:p w14:paraId="63472823" w14:textId="6ABEA600" w:rsidR="00D90038" w:rsidRPr="00E4407B"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gdy Wykonawca, którego oferta została wybrana, jako najkorzystniejsza, uchyla się od zawarcia umowy, Zamawiający będzie mógł wybrać ofertę najkorzystniejszą spośród </w:t>
      </w:r>
      <w:r w:rsidRPr="00E4407B">
        <w:rPr>
          <w:rFonts w:ascii="Arial" w:hAnsi="Arial" w:cs="Arial"/>
          <w:color w:val="000000"/>
          <w:sz w:val="20"/>
          <w:szCs w:val="20"/>
          <w:lang w:val="pl-PL" w:eastAsia="pl-PL"/>
        </w:rPr>
        <w:lastRenderedPageBreak/>
        <w:t>pozostałych ofert, bez przeprowadzenia ich ponownego badania i oceny, chyba że zachodzą przesłanki, o których mowa w art. 93 ust. 1 ustawy PZP.</w:t>
      </w:r>
    </w:p>
    <w:p w14:paraId="6E22BD3E" w14:textId="77777777" w:rsidR="001656D9" w:rsidRPr="00E4407B" w:rsidRDefault="001656D9" w:rsidP="00371084">
      <w:pPr>
        <w:pStyle w:val="Nagwek1"/>
        <w:spacing w:line="240" w:lineRule="auto"/>
        <w:jc w:val="both"/>
        <w:rPr>
          <w:sz w:val="20"/>
          <w:szCs w:val="20"/>
        </w:rPr>
      </w:pPr>
      <w:r w:rsidRPr="00E4407B">
        <w:rPr>
          <w:sz w:val="20"/>
          <w:szCs w:val="20"/>
        </w:rPr>
        <w:t>Wymagania dotyczące zabezpieczenia należytego wykonania umowy.</w:t>
      </w:r>
      <w:bookmarkEnd w:id="26"/>
      <w:r w:rsidRPr="00E4407B">
        <w:rPr>
          <w:sz w:val="20"/>
          <w:szCs w:val="20"/>
        </w:rPr>
        <w:t xml:space="preserve"> </w:t>
      </w:r>
    </w:p>
    <w:p w14:paraId="545C53C6" w14:textId="34DA29B2" w:rsidR="0042090B" w:rsidRPr="00E4407B"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rezygnuje z zabezpieczania należytego wykonania umowy.</w:t>
      </w:r>
    </w:p>
    <w:p w14:paraId="52539F91" w14:textId="77777777" w:rsidR="00CF0B57" w:rsidRPr="00E4407B"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E4407B" w:rsidRDefault="006530D6" w:rsidP="006530D6">
      <w:pPr>
        <w:pStyle w:val="Nagwek1"/>
        <w:spacing w:line="240" w:lineRule="auto"/>
        <w:jc w:val="both"/>
        <w:rPr>
          <w:sz w:val="20"/>
          <w:szCs w:val="20"/>
        </w:rPr>
      </w:pPr>
      <w:bookmarkStart w:id="27" w:name="_Toc300056335"/>
      <w:bookmarkStart w:id="28" w:name="_Toc424194585"/>
      <w:bookmarkStart w:id="29" w:name="_Toc480443710"/>
      <w:bookmarkStart w:id="30" w:name="_Toc520443193"/>
      <w:r w:rsidRPr="00E4407B">
        <w:rPr>
          <w:sz w:val="20"/>
          <w:szCs w:val="20"/>
        </w:rPr>
        <w:t>Podwykonawstwo.</w:t>
      </w:r>
      <w:bookmarkEnd w:id="27"/>
      <w:bookmarkEnd w:id="28"/>
      <w:bookmarkEnd w:id="29"/>
      <w:bookmarkEnd w:id="30"/>
    </w:p>
    <w:p w14:paraId="1EB115A0" w14:textId="77777777" w:rsidR="006530D6" w:rsidRPr="00E4407B" w:rsidRDefault="006530D6" w:rsidP="00D4463E">
      <w:pPr>
        <w:numPr>
          <w:ilvl w:val="0"/>
          <w:numId w:val="51"/>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0A975D97" w14:textId="77777777" w:rsidR="006530D6" w:rsidRPr="00E4407B" w:rsidRDefault="006530D6" w:rsidP="00D4463E">
      <w:pPr>
        <w:numPr>
          <w:ilvl w:val="0"/>
          <w:numId w:val="5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E4407B" w:rsidRDefault="006530D6" w:rsidP="00D4463E">
      <w:pPr>
        <w:numPr>
          <w:ilvl w:val="0"/>
          <w:numId w:val="51"/>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2991AFEC" w14:textId="2A8A66F5" w:rsidR="006530D6" w:rsidRPr="00E4407B" w:rsidRDefault="006530D6" w:rsidP="00D4463E">
      <w:pPr>
        <w:numPr>
          <w:ilvl w:val="0"/>
          <w:numId w:val="51"/>
        </w:numPr>
        <w:spacing w:after="0" w:line="240" w:lineRule="auto"/>
        <w:jc w:val="both"/>
        <w:rPr>
          <w:sz w:val="20"/>
          <w:szCs w:val="20"/>
          <w:lang w:val="pl-PL"/>
        </w:rPr>
      </w:pPr>
      <w:r w:rsidRPr="00E4407B">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E4407B">
        <w:rPr>
          <w:rFonts w:ascii="Arial" w:hAnsi="Arial" w:cs="Arial"/>
          <w:sz w:val="20"/>
          <w:szCs w:val="20"/>
          <w:lang w:val="pl-PL"/>
        </w:rPr>
        <w:t>25a</w:t>
      </w:r>
      <w:proofErr w:type="spellEnd"/>
      <w:r w:rsidRPr="00E4407B">
        <w:rPr>
          <w:rFonts w:ascii="Arial" w:hAnsi="Arial" w:cs="Arial"/>
          <w:sz w:val="20"/>
          <w:szCs w:val="20"/>
          <w:lang w:val="pl-PL"/>
        </w:rPr>
        <w:t xml:space="preserve"> ust. 1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5516BD3C" w14:textId="77777777" w:rsidR="006530D6" w:rsidRPr="00E4407B" w:rsidRDefault="006530D6" w:rsidP="00D4463E">
      <w:pPr>
        <w:numPr>
          <w:ilvl w:val="0"/>
          <w:numId w:val="51"/>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E4407B" w:rsidRDefault="006530D6" w:rsidP="00D4463E">
      <w:pPr>
        <w:numPr>
          <w:ilvl w:val="0"/>
          <w:numId w:val="51"/>
        </w:numPr>
        <w:spacing w:after="0" w:line="240" w:lineRule="auto"/>
        <w:jc w:val="both"/>
        <w:rPr>
          <w:sz w:val="20"/>
          <w:szCs w:val="20"/>
          <w:lang w:val="pl-PL"/>
        </w:rPr>
      </w:pPr>
      <w:r w:rsidRPr="00E4407B">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ust. 1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E4407B"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E4407B" w:rsidRDefault="001656D9" w:rsidP="00371084">
      <w:pPr>
        <w:pStyle w:val="Nagwek1"/>
        <w:spacing w:line="240" w:lineRule="auto"/>
        <w:jc w:val="both"/>
        <w:rPr>
          <w:sz w:val="20"/>
          <w:szCs w:val="20"/>
        </w:rPr>
      </w:pPr>
      <w:bookmarkStart w:id="31" w:name="_Toc520443194"/>
      <w:r w:rsidRPr="00E4407B">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1"/>
      <w:r w:rsidRPr="00E4407B">
        <w:rPr>
          <w:sz w:val="20"/>
          <w:szCs w:val="20"/>
        </w:rPr>
        <w:t xml:space="preserve"> </w:t>
      </w:r>
    </w:p>
    <w:p w14:paraId="0B7B1608" w14:textId="77777777" w:rsidR="001656D9" w:rsidRPr="00E4407B"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Wzór umowy, stanowi </w:t>
      </w:r>
      <w:r w:rsidRPr="00E4407B">
        <w:rPr>
          <w:rFonts w:ascii="Arial" w:hAnsi="Arial" w:cs="Arial"/>
          <w:b/>
          <w:bCs/>
          <w:color w:val="000000"/>
          <w:sz w:val="20"/>
          <w:szCs w:val="20"/>
          <w:lang w:val="pl-PL" w:eastAsia="pl-PL"/>
        </w:rPr>
        <w:t xml:space="preserve">Załącznik nr </w:t>
      </w:r>
      <w:r w:rsidR="009256C5" w:rsidRPr="00E4407B">
        <w:rPr>
          <w:rFonts w:ascii="Arial" w:hAnsi="Arial" w:cs="Arial"/>
          <w:b/>
          <w:bCs/>
          <w:color w:val="000000"/>
          <w:sz w:val="20"/>
          <w:szCs w:val="20"/>
          <w:lang w:val="pl-PL" w:eastAsia="pl-PL"/>
        </w:rPr>
        <w:t>6</w:t>
      </w:r>
      <w:r w:rsidR="003F6941" w:rsidRPr="00E4407B">
        <w:rPr>
          <w:rFonts w:ascii="Arial" w:hAnsi="Arial" w:cs="Arial"/>
          <w:b/>
          <w:bCs/>
          <w:color w:val="000000"/>
          <w:sz w:val="20"/>
          <w:szCs w:val="20"/>
          <w:lang w:val="pl-PL" w:eastAsia="pl-PL"/>
        </w:rPr>
        <w:t xml:space="preserve"> </w:t>
      </w:r>
      <w:r w:rsidRPr="00E4407B">
        <w:rPr>
          <w:rFonts w:ascii="Arial" w:hAnsi="Arial" w:cs="Arial"/>
          <w:color w:val="000000"/>
          <w:sz w:val="20"/>
          <w:szCs w:val="20"/>
          <w:lang w:val="pl-PL" w:eastAsia="pl-PL"/>
        </w:rPr>
        <w:t xml:space="preserve">do SIWZ. </w:t>
      </w:r>
    </w:p>
    <w:p w14:paraId="0C08EDC0"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E4407B" w:rsidRDefault="00413604" w:rsidP="00413604">
      <w:pPr>
        <w:pStyle w:val="Nagwek1"/>
        <w:widowControl w:val="0"/>
        <w:adjustRightInd w:val="0"/>
        <w:spacing w:line="240" w:lineRule="auto"/>
        <w:jc w:val="both"/>
        <w:textAlignment w:val="baseline"/>
        <w:rPr>
          <w:color w:val="000000"/>
          <w:sz w:val="20"/>
          <w:szCs w:val="20"/>
          <w:lang w:eastAsia="pl-PL"/>
        </w:rPr>
      </w:pPr>
      <w:bookmarkStart w:id="32" w:name="_Toc515894042"/>
      <w:bookmarkStart w:id="33" w:name="_Toc520443195"/>
      <w:r w:rsidRPr="00E4407B">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2"/>
      <w:bookmarkEnd w:id="33"/>
    </w:p>
    <w:p w14:paraId="00EBEC28" w14:textId="77777777" w:rsidR="00413604" w:rsidRPr="00E4407B" w:rsidRDefault="00413604" w:rsidP="00D4463E">
      <w:pPr>
        <w:pStyle w:val="Default"/>
        <w:numPr>
          <w:ilvl w:val="0"/>
          <w:numId w:val="52"/>
        </w:numPr>
        <w:jc w:val="both"/>
        <w:rPr>
          <w:color w:val="auto"/>
          <w:sz w:val="20"/>
          <w:szCs w:val="20"/>
        </w:rPr>
      </w:pP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3" w:history="1">
        <w:proofErr w:type="spellStart"/>
        <w:r w:rsidRPr="00E4407B">
          <w:rPr>
            <w:rStyle w:val="Hipercze"/>
            <w:rFonts w:ascii="Arial" w:hAnsi="Arial" w:cs="Arial"/>
            <w:sz w:val="20"/>
            <w:szCs w:val="20"/>
            <w:lang w:val="pl-PL"/>
          </w:rPr>
          <w:t>kancelaria@stare-babice.waw.pl</w:t>
        </w:r>
        <w:proofErr w:type="spellEnd"/>
      </w:hyperlink>
      <w:r w:rsidRPr="00E4407B">
        <w:rPr>
          <w:rFonts w:ascii="Arial" w:hAnsi="Arial" w:cs="Arial"/>
          <w:sz w:val="20"/>
          <w:szCs w:val="20"/>
          <w:lang w:val="pl-PL"/>
        </w:rPr>
        <w:t>;</w:t>
      </w:r>
    </w:p>
    <w:p w14:paraId="314359D5"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4" w:history="1">
        <w:proofErr w:type="spellStart"/>
        <w:r w:rsidRPr="00E4407B">
          <w:rPr>
            <w:rStyle w:val="Hipercze"/>
            <w:rFonts w:ascii="Arial" w:hAnsi="Arial" w:cs="Arial"/>
            <w:sz w:val="20"/>
            <w:szCs w:val="20"/>
            <w:lang w:val="pl-PL"/>
          </w:rPr>
          <w:t>iod@stare-babice.waw.pl</w:t>
        </w:r>
        <w:proofErr w:type="spellEnd"/>
      </w:hyperlink>
      <w:r w:rsidRPr="00E4407B">
        <w:rPr>
          <w:rStyle w:val="Hipercze"/>
          <w:rFonts w:ascii="Arial" w:hAnsi="Arial" w:cs="Arial"/>
          <w:sz w:val="20"/>
          <w:szCs w:val="20"/>
          <w:lang w:val="pl-PL"/>
        </w:rPr>
        <w:t>;</w:t>
      </w:r>
    </w:p>
    <w:p w14:paraId="7FDA1292" w14:textId="3539B7CD"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związanym z postępowaniem o udzielenie</w:t>
      </w:r>
      <w:r w:rsidR="00874A4D" w:rsidRPr="00E4407B">
        <w:rPr>
          <w:rFonts w:ascii="Arial" w:hAnsi="Arial" w:cs="Arial"/>
          <w:sz w:val="20"/>
          <w:szCs w:val="20"/>
          <w:lang w:val="pl-PL"/>
        </w:rPr>
        <w:t xml:space="preserve"> przedmiotowego</w:t>
      </w:r>
      <w:r w:rsidRPr="00E4407B">
        <w:rPr>
          <w:rFonts w:ascii="Arial" w:hAnsi="Arial" w:cs="Arial"/>
          <w:sz w:val="20"/>
          <w:szCs w:val="20"/>
          <w:lang w:val="pl-PL"/>
        </w:rPr>
        <w:t xml:space="preserve"> zamówienia publicznego prowadzonym w trybie przetargu nieograniczonego;</w:t>
      </w:r>
    </w:p>
    <w:p w14:paraId="6C077534"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lastRenderedPageBreak/>
        <w:t>w odniesieniu do Pani/Pana danych osobowych decyzje nie będą podejmowane w sposób zautomatyzowany, stosowanie do art. 22 RODO;</w:t>
      </w:r>
    </w:p>
    <w:p w14:paraId="0521FC28"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03D3420F" w14:textId="77777777" w:rsidR="00413604" w:rsidRPr="00E4407B" w:rsidRDefault="00413604" w:rsidP="00D4463E">
      <w:pPr>
        <w:pStyle w:val="Akapitzlist"/>
        <w:numPr>
          <w:ilvl w:val="0"/>
          <w:numId w:val="5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5A99DD6A" w14:textId="77777777" w:rsidR="00413604" w:rsidRPr="00E4407B" w:rsidRDefault="00413604" w:rsidP="00D4463E">
      <w:pPr>
        <w:pStyle w:val="Akapitzlist"/>
        <w:numPr>
          <w:ilvl w:val="0"/>
          <w:numId w:val="5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w:t>
      </w:r>
      <w:r w:rsidRPr="00E4407B">
        <w:rPr>
          <w:rFonts w:ascii="Arial" w:hAnsi="Arial" w:cs="Arial"/>
          <w:sz w:val="20"/>
          <w:szCs w:val="20"/>
          <w:lang w:val="pl-PL" w:eastAsia="pl-PL"/>
        </w:rPr>
        <w:t>;</w:t>
      </w:r>
    </w:p>
    <w:p w14:paraId="5BD00C8A" w14:textId="77777777" w:rsidR="00413604" w:rsidRPr="00E4407B" w:rsidRDefault="00413604" w:rsidP="00D4463E">
      <w:pPr>
        <w:pStyle w:val="Akapitzlist"/>
        <w:numPr>
          <w:ilvl w:val="0"/>
          <w:numId w:val="5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E4407B" w:rsidRDefault="00413604" w:rsidP="00D4463E">
      <w:pPr>
        <w:pStyle w:val="Akapitzlist"/>
        <w:numPr>
          <w:ilvl w:val="0"/>
          <w:numId w:val="5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4EA2A42"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7663F1CD" w14:textId="77777777" w:rsidR="00413604" w:rsidRPr="00E4407B" w:rsidRDefault="00413604" w:rsidP="00D4463E">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73403EC7" w14:textId="77777777" w:rsidR="00413604" w:rsidRPr="00E4407B" w:rsidRDefault="00413604" w:rsidP="00D4463E">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02B55B7F" w14:textId="77777777" w:rsidR="00413604" w:rsidRPr="00E4407B" w:rsidRDefault="00413604" w:rsidP="00D4463E">
      <w:pPr>
        <w:widowControl w:val="0"/>
        <w:numPr>
          <w:ilvl w:val="0"/>
          <w:numId w:val="55"/>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283CCB7" w14:textId="77777777" w:rsidR="00413604" w:rsidRPr="00E4407B" w:rsidRDefault="00413604" w:rsidP="00874A4D">
      <w:pPr>
        <w:pStyle w:val="Akapitzlist"/>
        <w:spacing w:after="0" w:line="240" w:lineRule="auto"/>
        <w:ind w:left="0"/>
        <w:jc w:val="both"/>
        <w:rPr>
          <w:rFonts w:ascii="Arial" w:hAnsi="Arial" w:cs="Arial"/>
          <w:i/>
          <w:sz w:val="20"/>
          <w:szCs w:val="20"/>
          <w:lang w:val="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w:t>
      </w:r>
      <w:r w:rsidRPr="00E4407B">
        <w:rPr>
          <w:rFonts w:ascii="Arial" w:hAnsi="Arial" w:cs="Arial"/>
          <w:i/>
          <w:sz w:val="20"/>
          <w:szCs w:val="20"/>
          <w:lang w:val="pl-PL" w:eastAsia="pl-PL"/>
        </w:rPr>
        <w:t xml:space="preserve">skorzystanie z prawa do sprostowania nie może skutkować zmianą </w:t>
      </w:r>
      <w:r w:rsidRPr="00E4407B">
        <w:rPr>
          <w:rFonts w:ascii="Arial" w:hAnsi="Arial" w:cs="Arial"/>
          <w:i/>
          <w:sz w:val="20"/>
          <w:szCs w:val="20"/>
          <w:lang w:val="pl-PL"/>
        </w:rPr>
        <w:t xml:space="preserve">wyniku postępowania o udzielenie zamówienia publicznego ani zmianą postanowień umowy w zakresie niezgodnym z ustawą </w:t>
      </w:r>
      <w:proofErr w:type="spellStart"/>
      <w:r w:rsidRPr="00E4407B">
        <w:rPr>
          <w:rFonts w:ascii="Arial" w:hAnsi="Arial" w:cs="Arial"/>
          <w:i/>
          <w:sz w:val="20"/>
          <w:szCs w:val="20"/>
          <w:lang w:val="pl-PL"/>
        </w:rPr>
        <w:t>Pzp</w:t>
      </w:r>
      <w:proofErr w:type="spellEnd"/>
      <w:r w:rsidRPr="00E4407B">
        <w:rPr>
          <w:rFonts w:ascii="Arial" w:hAnsi="Arial" w:cs="Arial"/>
          <w:i/>
          <w:sz w:val="20"/>
          <w:szCs w:val="20"/>
          <w:lang w:val="pl-PL"/>
        </w:rPr>
        <w:t xml:space="preserve"> oraz nie może naruszać integralności protokołu oraz jego załączników.</w:t>
      </w:r>
    </w:p>
    <w:p w14:paraId="15513717" w14:textId="77777777" w:rsidR="00413604" w:rsidRPr="00E4407B"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prawo do ograniczenia przetwarzania nie ma zastosowania w odniesieniu do </w:t>
      </w:r>
      <w:r w:rsidRPr="00E4407B">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E4407B" w:rsidRDefault="00413604" w:rsidP="00413604">
      <w:pPr>
        <w:suppressAutoHyphens w:val="0"/>
        <w:autoSpaceDE w:val="0"/>
        <w:autoSpaceDN w:val="0"/>
        <w:spacing w:after="0" w:line="240" w:lineRule="auto"/>
        <w:rPr>
          <w:rFonts w:ascii="Arial" w:hAnsi="Arial" w:cs="Arial"/>
          <w:color w:val="000000"/>
          <w:sz w:val="20"/>
          <w:szCs w:val="20"/>
          <w:lang w:val="pl-PL" w:eastAsia="pl-PL"/>
        </w:rPr>
      </w:pPr>
    </w:p>
    <w:p w14:paraId="143CE8A8" w14:textId="77777777" w:rsidR="00413604" w:rsidRPr="00E4407B" w:rsidRDefault="00413604" w:rsidP="00413604">
      <w:pPr>
        <w:pStyle w:val="Nagwek1"/>
        <w:widowControl w:val="0"/>
        <w:adjustRightInd w:val="0"/>
        <w:spacing w:line="240" w:lineRule="auto"/>
        <w:jc w:val="both"/>
        <w:textAlignment w:val="baseline"/>
        <w:rPr>
          <w:sz w:val="20"/>
          <w:szCs w:val="20"/>
        </w:rPr>
      </w:pPr>
      <w:bookmarkStart w:id="34" w:name="_Toc520443196"/>
      <w:r w:rsidRPr="00E4407B">
        <w:rPr>
          <w:sz w:val="20"/>
          <w:szCs w:val="20"/>
        </w:rPr>
        <w:t>Pouczenie o środkach ochrony prawnej.</w:t>
      </w:r>
      <w:bookmarkEnd w:id="34"/>
      <w:r w:rsidRPr="00E4407B">
        <w:rPr>
          <w:sz w:val="20"/>
          <w:szCs w:val="20"/>
        </w:rPr>
        <w:t xml:space="preserve"> </w:t>
      </w:r>
    </w:p>
    <w:p w14:paraId="7FB635FE" w14:textId="77777777" w:rsidR="00413604" w:rsidRPr="00E4407B"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E4407B">
        <w:rPr>
          <w:rFonts w:ascii="Arial" w:hAnsi="Arial" w:cs="Arial"/>
          <w:b/>
          <w:bCs/>
          <w:color w:val="000000"/>
          <w:sz w:val="20"/>
          <w:szCs w:val="20"/>
          <w:lang w:val="pl-PL" w:eastAsia="pl-PL"/>
        </w:rPr>
        <w:t xml:space="preserve">poniżej </w:t>
      </w:r>
      <w:r w:rsidRPr="00E4407B">
        <w:rPr>
          <w:rFonts w:ascii="Arial" w:hAnsi="Arial" w:cs="Arial"/>
          <w:color w:val="000000"/>
          <w:sz w:val="20"/>
          <w:szCs w:val="20"/>
          <w:lang w:val="pl-PL" w:eastAsia="pl-PL"/>
        </w:rPr>
        <w:t xml:space="preserve">kwoty określonej w przepisach wykonawczych wydanych na podstawie art. 11 ust. 8 ustawy PZP. </w:t>
      </w:r>
    </w:p>
    <w:p w14:paraId="0C423DA0" w14:textId="7F73E2DA" w:rsidR="00413604" w:rsidRPr="00E4407B"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6442C969" w14:textId="77777777" w:rsidR="006C3954" w:rsidRPr="00E4407B" w:rsidRDefault="00413604" w:rsidP="00413604">
      <w:pPr>
        <w:suppressAutoHyphens w:val="0"/>
        <w:spacing w:after="0" w:line="240" w:lineRule="auto"/>
        <w:rPr>
          <w:rFonts w:ascii="Arial" w:hAnsi="Arial" w:cs="Arial"/>
          <w:b/>
          <w:i/>
          <w:sz w:val="20"/>
          <w:szCs w:val="20"/>
          <w:lang w:val="pl-PL"/>
        </w:rPr>
      </w:pPr>
      <w:r w:rsidRPr="00E4407B">
        <w:rPr>
          <w:rFonts w:ascii="Arial" w:hAnsi="Arial" w:cs="Arial"/>
          <w:b/>
          <w:i/>
          <w:sz w:val="20"/>
          <w:szCs w:val="20"/>
          <w:lang w:val="pl-PL"/>
        </w:rPr>
        <w:br w:type="page"/>
      </w:r>
    </w:p>
    <w:p w14:paraId="7135BA60" w14:textId="77777777" w:rsidR="00A4055D" w:rsidRPr="00E4407B" w:rsidRDefault="00A4055D" w:rsidP="00A4055D">
      <w:pPr>
        <w:pStyle w:val="Nagwek1"/>
        <w:numPr>
          <w:ilvl w:val="0"/>
          <w:numId w:val="0"/>
        </w:numPr>
        <w:spacing w:line="240" w:lineRule="auto"/>
        <w:ind w:left="432" w:hanging="432"/>
        <w:jc w:val="right"/>
        <w:rPr>
          <w:sz w:val="20"/>
          <w:szCs w:val="20"/>
        </w:rPr>
      </w:pPr>
      <w:bookmarkStart w:id="35" w:name="_Toc469557214"/>
      <w:bookmarkStart w:id="36" w:name="_Toc520443197"/>
      <w:r w:rsidRPr="00E4407B">
        <w:rPr>
          <w:sz w:val="20"/>
          <w:szCs w:val="20"/>
        </w:rPr>
        <w:lastRenderedPageBreak/>
        <w:t>Z</w:t>
      </w:r>
      <w:r w:rsidR="00EE6EB2" w:rsidRPr="00E4407B">
        <w:rPr>
          <w:sz w:val="20"/>
          <w:szCs w:val="20"/>
        </w:rPr>
        <w:t>a</w:t>
      </w:r>
      <w:r w:rsidRPr="00E4407B">
        <w:rPr>
          <w:sz w:val="20"/>
          <w:szCs w:val="20"/>
        </w:rPr>
        <w:t xml:space="preserve">łącznik nr </w:t>
      </w:r>
      <w:r w:rsidR="0069743A" w:rsidRPr="00E4407B">
        <w:rPr>
          <w:sz w:val="20"/>
          <w:szCs w:val="20"/>
        </w:rPr>
        <w:t>1</w:t>
      </w:r>
      <w:r w:rsidRPr="00E4407B">
        <w:rPr>
          <w:sz w:val="20"/>
          <w:szCs w:val="20"/>
        </w:rPr>
        <w:t xml:space="preserve"> do SIWZ – Wzór oferty</w:t>
      </w:r>
      <w:bookmarkEnd w:id="35"/>
      <w:bookmarkEnd w:id="36"/>
    </w:p>
    <w:p w14:paraId="353BF108" w14:textId="77777777" w:rsidR="002A66B0" w:rsidRPr="00E4407B" w:rsidRDefault="002A66B0" w:rsidP="00D92BBC">
      <w:pPr>
        <w:suppressAutoHyphens w:val="0"/>
        <w:spacing w:after="0" w:line="240" w:lineRule="auto"/>
        <w:rPr>
          <w:rFonts w:ascii="Arial" w:hAnsi="Arial" w:cs="Arial"/>
          <w:b/>
          <w:i/>
          <w:sz w:val="20"/>
          <w:szCs w:val="20"/>
          <w:lang w:val="pl-PL"/>
        </w:rPr>
      </w:pPr>
    </w:p>
    <w:p w14:paraId="579A98FF" w14:textId="77777777" w:rsidR="002A66B0" w:rsidRPr="00E4407B" w:rsidRDefault="002A66B0" w:rsidP="00D92BBC">
      <w:pPr>
        <w:suppressAutoHyphens w:val="0"/>
        <w:spacing w:after="0" w:line="240" w:lineRule="auto"/>
        <w:rPr>
          <w:rFonts w:ascii="Arial" w:hAnsi="Arial" w:cs="Arial"/>
          <w:b/>
          <w:i/>
          <w:sz w:val="20"/>
          <w:szCs w:val="20"/>
          <w:lang w:val="pl-PL"/>
        </w:rPr>
      </w:pPr>
    </w:p>
    <w:p w14:paraId="60EC475A" w14:textId="77777777" w:rsidR="002A66B0" w:rsidRPr="00E4407B" w:rsidRDefault="002A66B0" w:rsidP="00D92BBC">
      <w:pPr>
        <w:suppressAutoHyphens w:val="0"/>
        <w:spacing w:after="0" w:line="240" w:lineRule="auto"/>
        <w:rPr>
          <w:rFonts w:ascii="Arial" w:hAnsi="Arial" w:cs="Arial"/>
          <w:b/>
          <w:i/>
          <w:sz w:val="20"/>
          <w:szCs w:val="20"/>
          <w:lang w:val="pl-PL"/>
        </w:rPr>
      </w:pPr>
    </w:p>
    <w:p w14:paraId="637A23EE" w14:textId="77777777" w:rsidR="00D92BBC" w:rsidRPr="00E4407B" w:rsidRDefault="00D92BBC" w:rsidP="00D92BBC">
      <w:pPr>
        <w:suppressAutoHyphens w:val="0"/>
        <w:spacing w:after="0" w:line="240" w:lineRule="auto"/>
        <w:rPr>
          <w:rFonts w:ascii="Arial" w:hAnsi="Arial" w:cs="Arial"/>
          <w:sz w:val="20"/>
          <w:szCs w:val="20"/>
          <w:lang w:val="pl-PL"/>
        </w:rPr>
      </w:pPr>
      <w:r w:rsidRPr="00E4407B">
        <w:rPr>
          <w:rFonts w:ascii="Arial" w:hAnsi="Arial" w:cs="Arial"/>
          <w:b/>
          <w:i/>
          <w:sz w:val="20"/>
          <w:szCs w:val="20"/>
          <w:lang w:val="pl-PL"/>
        </w:rPr>
        <w:t>[Nagłówek firmowy Wykonawcy]</w:t>
      </w:r>
    </w:p>
    <w:p w14:paraId="5FC1524D" w14:textId="77777777" w:rsidR="002A66B0" w:rsidRPr="00E4407B" w:rsidRDefault="00D92BBC" w:rsidP="00D1465D">
      <w:pPr>
        <w:pStyle w:val="Bezodstpw"/>
        <w:ind w:left="360"/>
        <w:jc w:val="both"/>
        <w:rPr>
          <w:rFonts w:ascii="Arial" w:hAnsi="Arial" w:cs="Arial"/>
          <w:b/>
          <w:sz w:val="20"/>
          <w:szCs w:val="20"/>
          <w:lang w:val="pl-PL"/>
        </w:rPr>
      </w:pPr>
      <w:r w:rsidRPr="00E4407B">
        <w:rPr>
          <w:rFonts w:ascii="Arial" w:hAnsi="Arial" w:cs="Arial"/>
          <w:b/>
          <w:sz w:val="20"/>
          <w:szCs w:val="20"/>
          <w:lang w:val="pl-PL"/>
        </w:rPr>
        <w:t>OFERTA WYKONAWCY</w:t>
      </w:r>
    </w:p>
    <w:p w14:paraId="167F42F2"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Do</w:t>
      </w:r>
    </w:p>
    <w:p w14:paraId="2B37F1C4" w14:textId="77777777" w:rsidR="00D92BBC" w:rsidRPr="00E4407B" w:rsidRDefault="00D92BBC" w:rsidP="00D92BBC">
      <w:pPr>
        <w:pStyle w:val="Bezodstpw"/>
        <w:ind w:left="4968" w:firstLine="696"/>
        <w:jc w:val="both"/>
        <w:rPr>
          <w:rFonts w:ascii="Arial" w:hAnsi="Arial" w:cs="Arial"/>
          <w:b/>
          <w:sz w:val="20"/>
          <w:szCs w:val="20"/>
          <w:lang w:val="pl-PL"/>
        </w:rPr>
      </w:pPr>
      <w:r w:rsidRPr="00E4407B">
        <w:rPr>
          <w:rFonts w:ascii="Arial" w:hAnsi="Arial" w:cs="Arial"/>
          <w:b/>
          <w:sz w:val="20"/>
          <w:szCs w:val="20"/>
          <w:lang w:val="pl-PL"/>
        </w:rPr>
        <w:t>Gminy Stare Babice</w:t>
      </w:r>
    </w:p>
    <w:p w14:paraId="1C42BA5B"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ul. Rynek 32</w:t>
      </w:r>
    </w:p>
    <w:p w14:paraId="46F3F9D8" w14:textId="77777777" w:rsidR="00D92BBC" w:rsidRPr="00E4407B" w:rsidRDefault="00D92BBC" w:rsidP="004F6909">
      <w:pPr>
        <w:pStyle w:val="Bezodstpw"/>
        <w:numPr>
          <w:ilvl w:val="1"/>
          <w:numId w:val="6"/>
        </w:numPr>
        <w:jc w:val="both"/>
        <w:rPr>
          <w:rFonts w:ascii="Arial" w:hAnsi="Arial" w:cs="Arial"/>
          <w:b/>
          <w:sz w:val="20"/>
          <w:szCs w:val="20"/>
          <w:lang w:val="pl-PL"/>
        </w:rPr>
      </w:pPr>
      <w:r w:rsidRPr="00E4407B">
        <w:rPr>
          <w:rFonts w:ascii="Arial" w:hAnsi="Arial" w:cs="Arial"/>
          <w:b/>
          <w:sz w:val="20"/>
          <w:szCs w:val="20"/>
          <w:lang w:val="pl-PL"/>
        </w:rPr>
        <w:t>Stare Babice</w:t>
      </w:r>
    </w:p>
    <w:p w14:paraId="18C4A392" w14:textId="77777777" w:rsidR="00F9632C" w:rsidRPr="00E4407B" w:rsidRDefault="00F9632C" w:rsidP="00D92BBC">
      <w:pPr>
        <w:pStyle w:val="Bezodstpw"/>
        <w:jc w:val="both"/>
        <w:rPr>
          <w:rFonts w:ascii="Arial" w:hAnsi="Arial" w:cs="Arial"/>
          <w:sz w:val="20"/>
          <w:szCs w:val="20"/>
          <w:lang w:val="pl-PL"/>
        </w:rPr>
      </w:pPr>
    </w:p>
    <w:p w14:paraId="4AC3D22F" w14:textId="7BA21EEE" w:rsidR="00373F2D" w:rsidRPr="00E4407B" w:rsidRDefault="00373F2D" w:rsidP="00373F2D">
      <w:p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Odpowiadając na ogłoszenie o postępowaniu prowadzonym w trybie przetargu nieograniczonego na zadanie </w:t>
      </w:r>
      <w:r w:rsidR="002867FD" w:rsidRPr="00E4407B">
        <w:rPr>
          <w:rFonts w:ascii="Arial" w:hAnsi="Arial" w:cs="Arial"/>
          <w:b/>
          <w:bCs/>
          <w:sz w:val="20"/>
          <w:lang w:val="pl-PL"/>
        </w:rPr>
        <w:t>RZP.271.</w:t>
      </w:r>
      <w:r w:rsidR="0053338B" w:rsidRPr="00E4407B">
        <w:rPr>
          <w:rFonts w:ascii="Arial" w:hAnsi="Arial" w:cs="Arial"/>
          <w:b/>
          <w:bCs/>
          <w:sz w:val="20"/>
          <w:lang w:val="pl-PL"/>
        </w:rPr>
        <w:t>35</w:t>
      </w:r>
      <w:r w:rsidR="00EB6569" w:rsidRPr="00E4407B">
        <w:rPr>
          <w:rFonts w:ascii="Arial" w:hAnsi="Arial" w:cs="Arial"/>
          <w:b/>
          <w:bCs/>
          <w:sz w:val="20"/>
          <w:lang w:val="pl-PL"/>
        </w:rPr>
        <w:t>.2018</w:t>
      </w:r>
      <w:r w:rsidR="002867FD" w:rsidRPr="00E4407B">
        <w:rPr>
          <w:rFonts w:ascii="Arial" w:hAnsi="Arial" w:cs="Arial"/>
          <w:b/>
          <w:sz w:val="20"/>
          <w:szCs w:val="20"/>
          <w:lang w:val="pl-PL"/>
        </w:rPr>
        <w:t xml:space="preserve"> </w:t>
      </w:r>
      <w:r w:rsidR="00B13A6D" w:rsidRPr="00E4407B">
        <w:rPr>
          <w:rFonts w:ascii="Arial" w:hAnsi="Arial" w:cs="Arial"/>
          <w:b/>
          <w:sz w:val="20"/>
          <w:szCs w:val="20"/>
          <w:lang w:val="pl-PL"/>
        </w:rPr>
        <w:t xml:space="preserve">pn. </w:t>
      </w:r>
      <w:r w:rsidRPr="00E4407B">
        <w:rPr>
          <w:rFonts w:ascii="Arial" w:hAnsi="Arial" w:cs="Arial"/>
          <w:b/>
          <w:sz w:val="20"/>
          <w:szCs w:val="20"/>
          <w:lang w:val="pl-PL"/>
        </w:rPr>
        <w:t>„</w:t>
      </w:r>
      <w:r w:rsidR="0053338B" w:rsidRPr="00E4407B">
        <w:rPr>
          <w:rFonts w:ascii="Arial" w:hAnsi="Arial" w:cs="Arial"/>
          <w:b/>
          <w:sz w:val="20"/>
          <w:szCs w:val="20"/>
          <w:lang w:val="pl-PL"/>
        </w:rPr>
        <w:t>Konserwację oświetlenia ulicznego na terenie Gminy Stare Babice</w:t>
      </w:r>
      <w:r w:rsidRPr="00E4407B">
        <w:rPr>
          <w:rFonts w:ascii="Arial" w:hAnsi="Arial" w:cs="Arial"/>
          <w:b/>
          <w:sz w:val="20"/>
          <w:szCs w:val="20"/>
          <w:lang w:val="pl-PL"/>
        </w:rPr>
        <w:t>”</w:t>
      </w:r>
      <w:r w:rsidRPr="00E4407B">
        <w:rPr>
          <w:rFonts w:ascii="Arial" w:hAnsi="Arial" w:cs="Arial"/>
          <w:sz w:val="20"/>
          <w:szCs w:val="20"/>
          <w:lang w:val="pl-PL"/>
        </w:rPr>
        <w:t xml:space="preserve"> zgodnie z</w:t>
      </w:r>
      <w:r w:rsidR="00D65082" w:rsidRPr="00E4407B">
        <w:rPr>
          <w:rFonts w:ascii="Arial" w:hAnsi="Arial" w:cs="Arial"/>
          <w:sz w:val="20"/>
          <w:szCs w:val="20"/>
          <w:lang w:val="pl-PL"/>
        </w:rPr>
        <w:t> </w:t>
      </w:r>
      <w:r w:rsidRPr="00E4407B">
        <w:rPr>
          <w:rFonts w:ascii="Arial" w:hAnsi="Arial" w:cs="Arial"/>
          <w:sz w:val="20"/>
          <w:szCs w:val="20"/>
          <w:lang w:val="pl-PL"/>
        </w:rPr>
        <w:t xml:space="preserve">wymaganiami określonymi w SIWZ </w:t>
      </w:r>
    </w:p>
    <w:p w14:paraId="55632D1D" w14:textId="77777777" w:rsidR="002A66B0" w:rsidRPr="00E4407B" w:rsidRDefault="002A66B0" w:rsidP="00373F2D">
      <w:pPr>
        <w:spacing w:after="0" w:line="240" w:lineRule="auto"/>
        <w:jc w:val="both"/>
        <w:rPr>
          <w:rFonts w:ascii="Arial" w:hAnsi="Arial" w:cs="Arial"/>
          <w:sz w:val="20"/>
          <w:szCs w:val="20"/>
          <w:lang w:val="pl-PL"/>
        </w:rPr>
      </w:pPr>
    </w:p>
    <w:p w14:paraId="53A3B983" w14:textId="77777777" w:rsidR="00AD7733" w:rsidRPr="00E4407B" w:rsidRDefault="00AD7733" w:rsidP="00AD7733">
      <w:pPr>
        <w:pStyle w:val="Bezodstpw5"/>
        <w:numPr>
          <w:ilvl w:val="0"/>
          <w:numId w:val="3"/>
        </w:numPr>
        <w:jc w:val="both"/>
        <w:rPr>
          <w:rFonts w:ascii="Arial" w:hAnsi="Arial" w:cs="Arial"/>
          <w:sz w:val="20"/>
          <w:szCs w:val="20"/>
          <w:lang w:val="pl-PL"/>
        </w:rPr>
      </w:pPr>
      <w:r w:rsidRPr="00E4407B">
        <w:rPr>
          <w:rFonts w:ascii="Arial" w:hAnsi="Arial" w:cs="Arial"/>
          <w:sz w:val="20"/>
          <w:szCs w:val="20"/>
          <w:lang w:val="pl-PL"/>
        </w:rPr>
        <w:t>Oferujemy wykonanie czynności stanowiących przedmiot zamówienia (pkt. 4.3 SIWZ) za cenę:</w:t>
      </w:r>
    </w:p>
    <w:p w14:paraId="4B10CA81" w14:textId="77777777" w:rsidR="00AD7733" w:rsidRPr="00E4407B" w:rsidRDefault="00AD7733" w:rsidP="00AD7733">
      <w:pPr>
        <w:pStyle w:val="Bezodstpw5"/>
        <w:jc w:val="both"/>
        <w:rPr>
          <w:rFonts w:ascii="Arial" w:hAnsi="Arial" w:cs="Arial"/>
          <w:sz w:val="20"/>
          <w:szCs w:val="20"/>
          <w:lang w:val="pl-PL"/>
        </w:rPr>
      </w:pPr>
    </w:p>
    <w:p w14:paraId="5E3590A0" w14:textId="06A20732" w:rsidR="00AD7733" w:rsidRPr="00AA11AF" w:rsidRDefault="00645A4C" w:rsidP="00446554">
      <w:pPr>
        <w:widowControl w:val="0"/>
        <w:numPr>
          <w:ilvl w:val="0"/>
          <w:numId w:val="86"/>
        </w:numPr>
        <w:suppressAutoHyphens w:val="0"/>
        <w:snapToGrid w:val="0"/>
        <w:spacing w:after="0" w:line="240" w:lineRule="auto"/>
        <w:ind w:left="720"/>
        <w:jc w:val="both"/>
        <w:rPr>
          <w:rFonts w:ascii="Arial" w:hAnsi="Arial" w:cs="Arial"/>
          <w:sz w:val="20"/>
          <w:szCs w:val="20"/>
          <w:lang w:val="pl-PL"/>
        </w:rPr>
      </w:pPr>
      <w:proofErr w:type="spellStart"/>
      <w:r w:rsidRPr="00506A5D">
        <w:rPr>
          <w:rFonts w:ascii="Arial" w:hAnsi="Arial" w:cs="Arial"/>
          <w:b/>
          <w:sz w:val="20"/>
          <w:szCs w:val="20"/>
          <w:lang w:val="pl-PL"/>
        </w:rPr>
        <w:t>K</w:t>
      </w:r>
      <w:r w:rsidR="00AD7733" w:rsidRPr="00506A5D">
        <w:rPr>
          <w:rFonts w:ascii="Arial" w:hAnsi="Arial" w:cs="Arial"/>
          <w:b/>
          <w:sz w:val="20"/>
          <w:szCs w:val="20"/>
          <w:lang w:val="pl-PL"/>
        </w:rPr>
        <w:t>1</w:t>
      </w:r>
      <w:proofErr w:type="spellEnd"/>
      <w:r w:rsidR="00AD7733" w:rsidRPr="00506A5D">
        <w:rPr>
          <w:rFonts w:ascii="Arial" w:hAnsi="Arial" w:cs="Arial"/>
          <w:b/>
          <w:sz w:val="20"/>
          <w:szCs w:val="20"/>
          <w:lang w:val="pl-PL"/>
        </w:rPr>
        <w:t xml:space="preserve"> – </w:t>
      </w:r>
      <w:r w:rsidR="00AD7733" w:rsidRPr="00506A5D">
        <w:rPr>
          <w:rFonts w:ascii="Arial" w:hAnsi="Arial" w:cs="Arial"/>
          <w:sz w:val="20"/>
          <w:szCs w:val="20"/>
          <w:lang w:val="pl-PL"/>
        </w:rPr>
        <w:t>COB ………………… zł/rok (słownie: ………………………………………………………zł) (</w:t>
      </w:r>
      <w:r w:rsidR="00AD7733" w:rsidRPr="00506A5D">
        <w:rPr>
          <w:rFonts w:ascii="Arial" w:hAnsi="Arial" w:cs="Arial"/>
          <w:sz w:val="20"/>
          <w:szCs w:val="20"/>
          <w:u w:val="single"/>
          <w:lang w:val="pl-PL"/>
        </w:rPr>
        <w:t>3</w:t>
      </w:r>
      <w:r w:rsidR="00EE2DCE" w:rsidRPr="00506A5D">
        <w:rPr>
          <w:rFonts w:ascii="Arial" w:hAnsi="Arial" w:cs="Arial"/>
          <w:sz w:val="20"/>
          <w:szCs w:val="20"/>
          <w:u w:val="single"/>
          <w:lang w:val="pl-PL"/>
        </w:rPr>
        <w:t>189</w:t>
      </w:r>
      <w:r w:rsidR="00AD7733" w:rsidRPr="00506A5D">
        <w:rPr>
          <w:rFonts w:ascii="Arial" w:hAnsi="Arial" w:cs="Arial"/>
          <w:sz w:val="20"/>
          <w:szCs w:val="20"/>
          <w:u w:val="single"/>
          <w:lang w:val="pl-PL"/>
        </w:rPr>
        <w:t xml:space="preserve"> punktów oświetleniowych x </w:t>
      </w:r>
      <w:proofErr w:type="spellStart"/>
      <w:r w:rsidR="00AD7733" w:rsidRPr="00506A5D">
        <w:rPr>
          <w:rFonts w:ascii="Arial" w:hAnsi="Arial" w:cs="Arial"/>
          <w:sz w:val="20"/>
          <w:szCs w:val="20"/>
          <w:u w:val="single"/>
          <w:lang w:val="pl-PL"/>
        </w:rPr>
        <w:t>C1</w:t>
      </w:r>
      <w:proofErr w:type="spellEnd"/>
      <w:r w:rsidR="00AD7733" w:rsidRPr="00506A5D">
        <w:rPr>
          <w:rFonts w:ascii="Arial" w:hAnsi="Arial" w:cs="Arial"/>
          <w:sz w:val="20"/>
          <w:szCs w:val="20"/>
          <w:u w:val="single"/>
          <w:lang w:val="pl-PL"/>
        </w:rPr>
        <w:t xml:space="preserve"> x 12 miesięcy</w:t>
      </w:r>
      <w:r w:rsidR="00EE2DCE" w:rsidRPr="00506A5D">
        <w:rPr>
          <w:rFonts w:ascii="Arial" w:hAnsi="Arial" w:cs="Arial"/>
          <w:sz w:val="20"/>
          <w:szCs w:val="20"/>
          <w:u w:val="single"/>
          <w:lang w:val="pl-PL"/>
        </w:rPr>
        <w:t xml:space="preserve"> + </w:t>
      </w:r>
      <w:proofErr w:type="spellStart"/>
      <w:r w:rsidR="00AA11AF">
        <w:rPr>
          <w:rFonts w:ascii="Arial" w:hAnsi="Arial" w:cs="Arial"/>
          <w:sz w:val="20"/>
          <w:szCs w:val="20"/>
          <w:u w:val="single"/>
          <w:lang w:val="pl-PL"/>
        </w:rPr>
        <w:t>C2</w:t>
      </w:r>
      <w:proofErr w:type="spellEnd"/>
      <w:r w:rsidR="00591246" w:rsidRPr="00506A5D">
        <w:rPr>
          <w:rFonts w:ascii="Arial" w:hAnsi="Arial" w:cs="Arial"/>
          <w:sz w:val="20"/>
          <w:szCs w:val="20"/>
          <w:u w:val="single"/>
          <w:lang w:val="pl-PL"/>
        </w:rPr>
        <w:t>)</w:t>
      </w:r>
      <w:r w:rsidR="00AA11AF">
        <w:rPr>
          <w:rFonts w:ascii="Arial" w:hAnsi="Arial" w:cs="Arial"/>
          <w:sz w:val="20"/>
          <w:szCs w:val="20"/>
          <w:u w:val="single"/>
          <w:lang w:val="pl-PL"/>
        </w:rPr>
        <w:t xml:space="preserve">, </w:t>
      </w:r>
    </w:p>
    <w:p w14:paraId="02B1F215" w14:textId="54B81348" w:rsidR="00AA11AF" w:rsidRDefault="00AA11AF" w:rsidP="00AA11AF">
      <w:pPr>
        <w:widowControl w:val="0"/>
        <w:suppressAutoHyphens w:val="0"/>
        <w:snapToGrid w:val="0"/>
        <w:spacing w:after="0" w:line="240" w:lineRule="auto"/>
        <w:ind w:left="720"/>
        <w:jc w:val="both"/>
        <w:rPr>
          <w:rFonts w:ascii="Arial" w:hAnsi="Arial" w:cs="Arial"/>
          <w:sz w:val="20"/>
          <w:szCs w:val="20"/>
          <w:lang w:val="pl-PL"/>
        </w:rPr>
      </w:pPr>
      <w:r>
        <w:rPr>
          <w:rFonts w:ascii="Arial" w:hAnsi="Arial" w:cs="Arial"/>
          <w:sz w:val="20"/>
          <w:szCs w:val="20"/>
          <w:lang w:val="pl-PL"/>
        </w:rPr>
        <w:t>p</w:t>
      </w:r>
      <w:r w:rsidRPr="00AA11AF">
        <w:rPr>
          <w:rFonts w:ascii="Arial" w:hAnsi="Arial" w:cs="Arial"/>
          <w:sz w:val="20"/>
          <w:szCs w:val="20"/>
          <w:lang w:val="pl-PL"/>
        </w:rPr>
        <w:t xml:space="preserve">rzy czym </w:t>
      </w:r>
      <w:proofErr w:type="spellStart"/>
      <w:r w:rsidRPr="00AA11AF">
        <w:rPr>
          <w:rFonts w:ascii="Arial" w:hAnsi="Arial" w:cs="Arial"/>
          <w:sz w:val="20"/>
          <w:szCs w:val="20"/>
          <w:lang w:val="pl-PL"/>
        </w:rPr>
        <w:t>C1</w:t>
      </w:r>
      <w:proofErr w:type="spellEnd"/>
      <w:r w:rsidRPr="00AA11AF">
        <w:rPr>
          <w:rFonts w:ascii="Arial" w:hAnsi="Arial" w:cs="Arial"/>
          <w:sz w:val="20"/>
          <w:szCs w:val="20"/>
          <w:lang w:val="pl-PL"/>
        </w:rPr>
        <w:t xml:space="preserve"> </w:t>
      </w:r>
      <w:r>
        <w:rPr>
          <w:rFonts w:ascii="Arial" w:hAnsi="Arial" w:cs="Arial"/>
          <w:sz w:val="20"/>
          <w:szCs w:val="20"/>
          <w:lang w:val="pl-PL"/>
        </w:rPr>
        <w:t xml:space="preserve">- </w:t>
      </w:r>
      <w:r w:rsidRPr="00AA11AF">
        <w:rPr>
          <w:rFonts w:ascii="Arial" w:hAnsi="Arial" w:cs="Arial"/>
          <w:sz w:val="20"/>
          <w:szCs w:val="20"/>
          <w:lang w:val="pl-PL"/>
        </w:rPr>
        <w:t xml:space="preserve">cena jednostkowa za konserwację jednego punktu świetlnego szt./m-c </w:t>
      </w:r>
      <w:proofErr w:type="spellStart"/>
      <w:r w:rsidRPr="00AA11AF">
        <w:rPr>
          <w:rFonts w:ascii="Arial" w:hAnsi="Arial" w:cs="Arial"/>
          <w:sz w:val="20"/>
          <w:szCs w:val="20"/>
          <w:lang w:val="pl-PL"/>
        </w:rPr>
        <w:t>C1</w:t>
      </w:r>
      <w:proofErr w:type="spellEnd"/>
      <w:r w:rsidRPr="00AA11AF">
        <w:rPr>
          <w:rFonts w:ascii="Arial" w:hAnsi="Arial" w:cs="Arial"/>
          <w:sz w:val="20"/>
          <w:szCs w:val="20"/>
          <w:lang w:val="pl-PL"/>
        </w:rPr>
        <w:t>.............. zł/szt./m-c brutto</w:t>
      </w:r>
    </w:p>
    <w:p w14:paraId="34C892A4" w14:textId="5D11A402" w:rsidR="00AA11AF" w:rsidRPr="00AA11AF" w:rsidRDefault="00AA11AF" w:rsidP="00AA11AF">
      <w:pPr>
        <w:widowControl w:val="0"/>
        <w:suppressAutoHyphens w:val="0"/>
        <w:snapToGrid w:val="0"/>
        <w:spacing w:after="0" w:line="240" w:lineRule="auto"/>
        <w:ind w:left="720"/>
        <w:jc w:val="both"/>
        <w:rPr>
          <w:rFonts w:ascii="Arial" w:hAnsi="Arial" w:cs="Arial"/>
          <w:sz w:val="20"/>
          <w:szCs w:val="20"/>
          <w:lang w:val="pl-PL"/>
        </w:rPr>
      </w:pPr>
      <w:proofErr w:type="spellStart"/>
      <w:r>
        <w:rPr>
          <w:rFonts w:ascii="Arial" w:hAnsi="Arial" w:cs="Arial"/>
          <w:sz w:val="20"/>
          <w:szCs w:val="20"/>
          <w:lang w:val="pl-PL"/>
        </w:rPr>
        <w:t>C2</w:t>
      </w:r>
      <w:proofErr w:type="spellEnd"/>
      <w:r>
        <w:rPr>
          <w:rFonts w:ascii="Arial" w:hAnsi="Arial" w:cs="Arial"/>
          <w:sz w:val="20"/>
          <w:szCs w:val="20"/>
          <w:lang w:val="pl-PL"/>
        </w:rPr>
        <w:t xml:space="preserve"> - </w:t>
      </w:r>
      <w:r w:rsidRPr="00AA11AF">
        <w:rPr>
          <w:rFonts w:ascii="Arial" w:hAnsi="Arial" w:cs="Arial"/>
          <w:sz w:val="20"/>
          <w:szCs w:val="20"/>
          <w:lang w:val="pl-PL"/>
        </w:rPr>
        <w:t>kwota, przewidziana na inne czynności, o których mowa w pkt. 4.5 SIWZ</w:t>
      </w:r>
      <w:r>
        <w:rPr>
          <w:rFonts w:ascii="Arial" w:hAnsi="Arial" w:cs="Arial"/>
          <w:sz w:val="20"/>
          <w:szCs w:val="20"/>
          <w:lang w:val="pl-PL"/>
        </w:rPr>
        <w:t xml:space="preserve"> - </w:t>
      </w:r>
      <w:bookmarkStart w:id="37" w:name="_GoBack"/>
      <w:bookmarkEnd w:id="37"/>
      <w:r>
        <w:rPr>
          <w:rFonts w:ascii="Arial" w:hAnsi="Arial" w:cs="Arial"/>
          <w:sz w:val="20"/>
          <w:szCs w:val="20"/>
          <w:lang w:val="pl-PL"/>
        </w:rPr>
        <w:t>165 000 zł</w:t>
      </w:r>
    </w:p>
    <w:p w14:paraId="65BDA44F" w14:textId="7B8200E8" w:rsidR="00AD7733" w:rsidRPr="00B30CA4" w:rsidRDefault="00AD7733" w:rsidP="00645A4C">
      <w:pPr>
        <w:widowControl w:val="0"/>
        <w:suppressAutoHyphens w:val="0"/>
        <w:snapToGrid w:val="0"/>
        <w:spacing w:after="0" w:line="240" w:lineRule="auto"/>
        <w:ind w:left="720"/>
        <w:jc w:val="both"/>
        <w:rPr>
          <w:rFonts w:ascii="Arial" w:hAnsi="Arial" w:cs="Arial"/>
          <w:strike/>
          <w:color w:val="FF0000"/>
          <w:sz w:val="20"/>
          <w:szCs w:val="20"/>
          <w:lang w:val="pl-PL"/>
        </w:rPr>
      </w:pPr>
      <w:r w:rsidRPr="00AA11AF">
        <w:rPr>
          <w:rFonts w:ascii="Arial" w:hAnsi="Arial" w:cs="Arial"/>
          <w:strike/>
          <w:color w:val="FF0000"/>
          <w:sz w:val="20"/>
          <w:szCs w:val="20"/>
          <w:lang w:val="pl-PL"/>
        </w:rPr>
        <w:t>Konserwacja oświetlenia ulicznego (prace wskazane, w pkt. 4.3 SIWZ)) – cena jednostkowa za konserwację jednego punktu świetlnego szt./m-c</w:t>
      </w:r>
      <w:r w:rsidR="00645A4C" w:rsidRPr="00AA11AF">
        <w:rPr>
          <w:rFonts w:ascii="Arial" w:hAnsi="Arial" w:cs="Arial"/>
          <w:strike/>
          <w:color w:val="FF0000"/>
          <w:sz w:val="20"/>
          <w:szCs w:val="20"/>
          <w:lang w:val="pl-PL"/>
        </w:rPr>
        <w:t xml:space="preserve"> </w:t>
      </w:r>
      <w:proofErr w:type="spellStart"/>
      <w:r w:rsidR="00E55E0B" w:rsidRPr="00AA11AF">
        <w:rPr>
          <w:rFonts w:ascii="Arial" w:hAnsi="Arial" w:cs="Arial"/>
          <w:strike/>
          <w:color w:val="FF0000"/>
          <w:sz w:val="20"/>
          <w:szCs w:val="20"/>
          <w:lang w:val="pl-PL"/>
        </w:rPr>
        <w:t>C1</w:t>
      </w:r>
      <w:proofErr w:type="spellEnd"/>
      <w:r w:rsidRPr="00AA11AF">
        <w:rPr>
          <w:rFonts w:ascii="Arial" w:hAnsi="Arial" w:cs="Arial"/>
          <w:strike/>
          <w:color w:val="FF0000"/>
          <w:sz w:val="20"/>
          <w:szCs w:val="20"/>
          <w:lang w:val="pl-PL"/>
        </w:rPr>
        <w:t>.............. zł/szt./m-c brutto</w:t>
      </w:r>
      <w:r w:rsidR="000508B1" w:rsidRPr="00AA11AF">
        <w:rPr>
          <w:rFonts w:ascii="Arial" w:hAnsi="Arial" w:cs="Arial"/>
          <w:strike/>
          <w:color w:val="FF0000"/>
          <w:sz w:val="20"/>
          <w:szCs w:val="20"/>
          <w:lang w:val="pl-PL"/>
        </w:rPr>
        <w:t xml:space="preserve"> + kwota, przewidziana na inne czynności, o których mowa w pkt. 4.5 SIWZ</w:t>
      </w:r>
      <w:r w:rsidR="000508B1" w:rsidRPr="00AA11AF">
        <w:rPr>
          <w:rFonts w:ascii="Arial" w:hAnsi="Arial" w:cs="Arial"/>
          <w:color w:val="FF0000"/>
          <w:sz w:val="20"/>
          <w:szCs w:val="20"/>
          <w:lang w:val="pl-PL"/>
        </w:rPr>
        <w:t xml:space="preserve"> </w:t>
      </w:r>
      <w:bookmarkStart w:id="38" w:name="_Hlk531347508"/>
      <w:r w:rsidRPr="00B30CA4">
        <w:rPr>
          <w:rFonts w:ascii="Arial" w:hAnsi="Arial" w:cs="Arial"/>
          <w:strike/>
          <w:color w:val="FF0000"/>
          <w:sz w:val="20"/>
          <w:szCs w:val="20"/>
          <w:lang w:val="pl-PL"/>
        </w:rPr>
        <w:t>(</w:t>
      </w:r>
      <w:proofErr w:type="gramStart"/>
      <w:r w:rsidRPr="00B30CA4">
        <w:rPr>
          <w:rFonts w:ascii="Arial" w:hAnsi="Arial" w:cs="Arial"/>
          <w:strike/>
          <w:color w:val="FF0000"/>
          <w:sz w:val="20"/>
          <w:szCs w:val="20"/>
          <w:lang w:val="pl-PL"/>
        </w:rPr>
        <w:t>słownie:................................................................................</w:t>
      </w:r>
      <w:proofErr w:type="gramEnd"/>
      <w:r w:rsidRPr="00B30CA4">
        <w:rPr>
          <w:rFonts w:ascii="Arial" w:hAnsi="Arial" w:cs="Arial"/>
          <w:strike/>
          <w:color w:val="FF0000"/>
          <w:sz w:val="20"/>
          <w:szCs w:val="20"/>
          <w:lang w:val="pl-PL"/>
        </w:rPr>
        <w:t>zł/szt./m-c)</w:t>
      </w:r>
    </w:p>
    <w:bookmarkEnd w:id="38"/>
    <w:p w14:paraId="37555EEA" w14:textId="77777777" w:rsidR="00AD7733" w:rsidRPr="00E4407B" w:rsidRDefault="00AD7733" w:rsidP="00AD7733">
      <w:pPr>
        <w:pStyle w:val="Bezodstpw"/>
        <w:ind w:left="720"/>
        <w:jc w:val="both"/>
        <w:rPr>
          <w:rFonts w:ascii="Arial" w:hAnsi="Arial" w:cs="Arial"/>
          <w:sz w:val="20"/>
          <w:szCs w:val="20"/>
          <w:lang w:val="pl-PL"/>
        </w:rPr>
      </w:pPr>
    </w:p>
    <w:p w14:paraId="61270648" w14:textId="77777777" w:rsidR="00AD7733" w:rsidRPr="00E4407B" w:rsidRDefault="00AD7733" w:rsidP="00446554">
      <w:pPr>
        <w:widowControl w:val="0"/>
        <w:numPr>
          <w:ilvl w:val="0"/>
          <w:numId w:val="86"/>
        </w:numPr>
        <w:suppressAutoHyphens w:val="0"/>
        <w:snapToGrid w:val="0"/>
        <w:spacing w:after="0" w:line="240" w:lineRule="auto"/>
        <w:ind w:left="720"/>
        <w:jc w:val="both"/>
        <w:rPr>
          <w:rFonts w:ascii="Arial" w:hAnsi="Arial" w:cs="Arial"/>
          <w:sz w:val="20"/>
          <w:szCs w:val="20"/>
          <w:lang w:val="pl-PL"/>
        </w:rPr>
      </w:pPr>
      <w:r w:rsidRPr="00E4407B">
        <w:rPr>
          <w:rFonts w:ascii="Arial" w:hAnsi="Arial" w:cs="Arial"/>
          <w:sz w:val="20"/>
          <w:szCs w:val="20"/>
          <w:lang w:val="pl-PL"/>
        </w:rPr>
        <w:t>Elementy zlecane przez Zamawiającego podlegające wynagrodzeniu kosztorysowemu, które obejmuje wykonanie przedmiotu zamówienia określonego w pkt. 4.5 niniejszej SIWZ,</w:t>
      </w:r>
    </w:p>
    <w:p w14:paraId="3128D8BD" w14:textId="022E42A1" w:rsidR="00AD7733" w:rsidRPr="00E4407B" w:rsidRDefault="00506A5D" w:rsidP="00AD7733">
      <w:pPr>
        <w:pStyle w:val="Bezodstpw"/>
        <w:ind w:left="708"/>
        <w:jc w:val="both"/>
        <w:rPr>
          <w:rFonts w:ascii="Arial" w:hAnsi="Arial" w:cs="Arial"/>
          <w:sz w:val="20"/>
          <w:szCs w:val="20"/>
          <w:lang w:val="pl-PL"/>
        </w:rPr>
      </w:pPr>
      <w:proofErr w:type="spellStart"/>
      <w:r>
        <w:rPr>
          <w:rFonts w:ascii="Arial" w:hAnsi="Arial" w:cs="Arial"/>
          <w:b/>
          <w:sz w:val="20"/>
          <w:szCs w:val="20"/>
          <w:lang w:val="pl-PL"/>
        </w:rPr>
        <w:t>K</w:t>
      </w:r>
      <w:r w:rsidR="00AD7733" w:rsidRPr="00E4407B">
        <w:rPr>
          <w:rFonts w:ascii="Arial" w:hAnsi="Arial" w:cs="Arial"/>
          <w:b/>
          <w:sz w:val="20"/>
          <w:szCs w:val="20"/>
          <w:lang w:val="pl-PL"/>
        </w:rPr>
        <w:t>2</w:t>
      </w:r>
      <w:proofErr w:type="spellEnd"/>
      <w:r w:rsidR="00AD7733" w:rsidRPr="00E4407B">
        <w:rPr>
          <w:rFonts w:ascii="Arial" w:hAnsi="Arial" w:cs="Arial"/>
          <w:sz w:val="20"/>
          <w:szCs w:val="20"/>
          <w:lang w:val="pl-PL"/>
        </w:rPr>
        <w:t xml:space="preserve"> – stawka roboczogodziny Rg ........... zł netto (słownie: ........................................................)</w:t>
      </w:r>
    </w:p>
    <w:p w14:paraId="070FA9AC" w14:textId="0B68DD77" w:rsidR="00AD7733" w:rsidRPr="00E4407B" w:rsidRDefault="00506A5D" w:rsidP="00AD7733">
      <w:pPr>
        <w:pStyle w:val="Bezodstpw"/>
        <w:ind w:firstLine="708"/>
        <w:jc w:val="both"/>
        <w:rPr>
          <w:rFonts w:ascii="Arial" w:hAnsi="Arial" w:cs="Arial"/>
          <w:sz w:val="20"/>
          <w:szCs w:val="20"/>
          <w:lang w:val="pl-PL"/>
        </w:rPr>
      </w:pPr>
      <w:proofErr w:type="spellStart"/>
      <w:r>
        <w:rPr>
          <w:rFonts w:ascii="Arial" w:hAnsi="Arial" w:cs="Arial"/>
          <w:b/>
          <w:sz w:val="20"/>
          <w:szCs w:val="20"/>
          <w:lang w:val="pl-PL"/>
        </w:rPr>
        <w:t>K</w:t>
      </w:r>
      <w:r w:rsidR="00AD7733" w:rsidRPr="00E4407B">
        <w:rPr>
          <w:rFonts w:ascii="Arial" w:hAnsi="Arial" w:cs="Arial"/>
          <w:b/>
          <w:sz w:val="20"/>
          <w:szCs w:val="20"/>
          <w:lang w:val="pl-PL"/>
        </w:rPr>
        <w:t>3</w:t>
      </w:r>
      <w:proofErr w:type="spellEnd"/>
      <w:r w:rsidR="00AD7733" w:rsidRPr="00E4407B">
        <w:rPr>
          <w:rFonts w:ascii="Arial" w:hAnsi="Arial" w:cs="Arial"/>
          <w:b/>
          <w:sz w:val="20"/>
          <w:szCs w:val="20"/>
          <w:lang w:val="pl-PL"/>
        </w:rPr>
        <w:t xml:space="preserve"> </w:t>
      </w:r>
      <w:r w:rsidR="00AD7733" w:rsidRPr="00E4407B">
        <w:rPr>
          <w:rFonts w:ascii="Arial" w:hAnsi="Arial" w:cs="Arial"/>
          <w:sz w:val="20"/>
          <w:szCs w:val="20"/>
          <w:lang w:val="pl-PL"/>
        </w:rPr>
        <w:t>– wskaźnik zysku Z .............. %</w:t>
      </w:r>
    </w:p>
    <w:p w14:paraId="7EECEB3F" w14:textId="43E4BC49" w:rsidR="00AD7733" w:rsidRPr="00E4407B" w:rsidRDefault="00506A5D" w:rsidP="00AD7733">
      <w:pPr>
        <w:pStyle w:val="Bezodstpw"/>
        <w:ind w:firstLine="708"/>
        <w:jc w:val="both"/>
        <w:rPr>
          <w:rFonts w:ascii="Arial" w:hAnsi="Arial" w:cs="Arial"/>
          <w:sz w:val="20"/>
          <w:szCs w:val="20"/>
          <w:lang w:val="pl-PL"/>
        </w:rPr>
      </w:pPr>
      <w:proofErr w:type="spellStart"/>
      <w:r>
        <w:rPr>
          <w:rFonts w:ascii="Arial" w:hAnsi="Arial" w:cs="Arial"/>
          <w:b/>
          <w:sz w:val="20"/>
          <w:szCs w:val="20"/>
          <w:lang w:val="pl-PL"/>
        </w:rPr>
        <w:t>K</w:t>
      </w:r>
      <w:r w:rsidR="00AD7733" w:rsidRPr="00E4407B">
        <w:rPr>
          <w:rFonts w:ascii="Arial" w:hAnsi="Arial" w:cs="Arial"/>
          <w:b/>
          <w:sz w:val="20"/>
          <w:szCs w:val="20"/>
          <w:lang w:val="pl-PL"/>
        </w:rPr>
        <w:t>4</w:t>
      </w:r>
      <w:proofErr w:type="spellEnd"/>
      <w:r w:rsidR="00AD7733" w:rsidRPr="00E4407B">
        <w:rPr>
          <w:rFonts w:ascii="Arial" w:hAnsi="Arial" w:cs="Arial"/>
          <w:b/>
          <w:sz w:val="20"/>
          <w:szCs w:val="20"/>
          <w:lang w:val="pl-PL"/>
        </w:rPr>
        <w:t xml:space="preserve"> </w:t>
      </w:r>
      <w:r w:rsidR="00AD7733" w:rsidRPr="00E4407B">
        <w:rPr>
          <w:rFonts w:ascii="Arial" w:hAnsi="Arial" w:cs="Arial"/>
          <w:sz w:val="20"/>
          <w:szCs w:val="20"/>
          <w:lang w:val="pl-PL"/>
        </w:rPr>
        <w:t>– wskaźnik kosztów ogólnych Ko .............. %</w:t>
      </w:r>
    </w:p>
    <w:p w14:paraId="6209BFD4" w14:textId="77777777" w:rsidR="00AD7733" w:rsidRPr="00E4407B" w:rsidRDefault="00AD7733" w:rsidP="00AD7733">
      <w:pPr>
        <w:pStyle w:val="Akapitzlist"/>
        <w:spacing w:after="0" w:line="240" w:lineRule="auto"/>
        <w:ind w:left="708"/>
        <w:jc w:val="both"/>
        <w:rPr>
          <w:rFonts w:ascii="Arial" w:hAnsi="Arial" w:cs="Arial"/>
          <w:sz w:val="20"/>
          <w:szCs w:val="20"/>
          <w:u w:val="single"/>
          <w:lang w:val="pl-PL"/>
        </w:rPr>
      </w:pPr>
    </w:p>
    <w:p w14:paraId="2B11103E" w14:textId="67589FD9" w:rsidR="00AD7733" w:rsidRPr="00E4407B" w:rsidRDefault="00AD7733" w:rsidP="00AD7733">
      <w:pPr>
        <w:pStyle w:val="Akapitzlist"/>
        <w:spacing w:after="0" w:line="240" w:lineRule="auto"/>
        <w:ind w:left="708"/>
        <w:jc w:val="both"/>
        <w:rPr>
          <w:rFonts w:ascii="Arial" w:hAnsi="Arial" w:cs="Arial"/>
          <w:sz w:val="20"/>
          <w:szCs w:val="20"/>
          <w:u w:val="single"/>
          <w:lang w:val="pl-PL"/>
        </w:rPr>
      </w:pPr>
      <w:r w:rsidRPr="00E4407B">
        <w:rPr>
          <w:rFonts w:ascii="Arial" w:hAnsi="Arial" w:cs="Arial"/>
          <w:sz w:val="20"/>
          <w:szCs w:val="20"/>
          <w:u w:val="single"/>
          <w:lang w:val="pl-PL"/>
        </w:rPr>
        <w:t xml:space="preserve">UWAGA! 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w:t>
      </w:r>
      <w:proofErr w:type="spellStart"/>
      <w:r w:rsidRPr="00E4407B">
        <w:rPr>
          <w:rFonts w:ascii="Arial" w:hAnsi="Arial" w:cs="Arial"/>
          <w:sz w:val="20"/>
          <w:szCs w:val="20"/>
          <w:u w:val="single"/>
          <w:lang w:val="pl-PL"/>
        </w:rPr>
        <w:t>pzp</w:t>
      </w:r>
      <w:proofErr w:type="spellEnd"/>
      <w:r w:rsidRPr="00E4407B">
        <w:rPr>
          <w:rFonts w:ascii="Arial" w:hAnsi="Arial" w:cs="Arial"/>
          <w:sz w:val="20"/>
          <w:szCs w:val="20"/>
          <w:u w:val="single"/>
          <w:lang w:val="pl-PL"/>
        </w:rPr>
        <w:t>.</w:t>
      </w:r>
    </w:p>
    <w:p w14:paraId="4DF93155" w14:textId="77777777" w:rsidR="00AD7733" w:rsidRPr="00E4407B" w:rsidRDefault="00AD7733" w:rsidP="00AD7733">
      <w:pPr>
        <w:pStyle w:val="Akapitzlist"/>
        <w:spacing w:after="0" w:line="240" w:lineRule="auto"/>
        <w:ind w:left="708"/>
        <w:jc w:val="both"/>
        <w:rPr>
          <w:rFonts w:ascii="Arial" w:hAnsi="Arial" w:cs="Arial"/>
          <w:sz w:val="20"/>
          <w:szCs w:val="20"/>
          <w:u w:val="single"/>
          <w:lang w:val="pl-PL"/>
        </w:rPr>
      </w:pPr>
    </w:p>
    <w:p w14:paraId="171F908B" w14:textId="77777777" w:rsidR="00AD7733" w:rsidRPr="00E4407B" w:rsidRDefault="00AD7733" w:rsidP="00AD7733">
      <w:pPr>
        <w:pStyle w:val="Bezodstpw"/>
        <w:numPr>
          <w:ilvl w:val="0"/>
          <w:numId w:val="3"/>
        </w:numPr>
        <w:jc w:val="both"/>
        <w:rPr>
          <w:rFonts w:ascii="Arial" w:hAnsi="Arial" w:cs="Arial"/>
          <w:sz w:val="20"/>
          <w:szCs w:val="20"/>
          <w:lang w:val="pl-PL"/>
        </w:rPr>
      </w:pPr>
      <w:r w:rsidRPr="00E4407B">
        <w:rPr>
          <w:rFonts w:ascii="Arial" w:hAnsi="Arial" w:cs="Arial"/>
          <w:sz w:val="20"/>
          <w:szCs w:val="20"/>
          <w:lang w:val="pl-PL"/>
        </w:rPr>
        <w:t>Deklarujemy:</w:t>
      </w:r>
    </w:p>
    <w:p w14:paraId="30F8DD71" w14:textId="69FC71AA" w:rsidR="00AD7733" w:rsidRPr="00E4407B" w:rsidRDefault="00506A5D" w:rsidP="00446554">
      <w:pPr>
        <w:pStyle w:val="Bezodstpw"/>
        <w:numPr>
          <w:ilvl w:val="0"/>
          <w:numId w:val="87"/>
        </w:numPr>
        <w:jc w:val="both"/>
        <w:rPr>
          <w:rFonts w:ascii="Arial" w:hAnsi="Arial" w:cs="Arial"/>
          <w:b/>
          <w:sz w:val="20"/>
          <w:szCs w:val="20"/>
          <w:lang w:val="pl-PL"/>
        </w:rPr>
      </w:pPr>
      <w:proofErr w:type="spellStart"/>
      <w:r>
        <w:rPr>
          <w:rFonts w:ascii="Arial" w:hAnsi="Arial" w:cs="Arial"/>
          <w:b/>
          <w:sz w:val="20"/>
          <w:szCs w:val="20"/>
          <w:lang w:val="pl-PL"/>
        </w:rPr>
        <w:t>K</w:t>
      </w:r>
      <w:r w:rsidR="00AD7733" w:rsidRPr="00E4407B">
        <w:rPr>
          <w:rFonts w:ascii="Arial" w:hAnsi="Arial" w:cs="Arial"/>
          <w:b/>
          <w:sz w:val="20"/>
          <w:szCs w:val="20"/>
          <w:lang w:val="pl-PL"/>
        </w:rPr>
        <w:t>5</w:t>
      </w:r>
      <w:proofErr w:type="spellEnd"/>
      <w:r w:rsidR="00AD7733" w:rsidRPr="00E4407B">
        <w:rPr>
          <w:rFonts w:ascii="Arial" w:hAnsi="Arial" w:cs="Arial"/>
          <w:sz w:val="20"/>
          <w:szCs w:val="20"/>
          <w:lang w:val="pl-PL"/>
        </w:rPr>
        <w:t xml:space="preserve"> – czas usunięcia awarii, o której mowa w pkt. 4.3.3 SIWZ – </w:t>
      </w:r>
      <w:r w:rsidR="00AD7733" w:rsidRPr="00E4407B">
        <w:rPr>
          <w:rFonts w:ascii="Arial" w:hAnsi="Arial" w:cs="Arial"/>
          <w:b/>
          <w:sz w:val="20"/>
          <w:szCs w:val="20"/>
          <w:lang w:val="pl-PL"/>
        </w:rPr>
        <w:t>……………. godzin</w:t>
      </w:r>
      <w:r w:rsidR="00AD7733" w:rsidRPr="00E4407B">
        <w:rPr>
          <w:rFonts w:ascii="Arial" w:hAnsi="Arial" w:cs="Arial"/>
          <w:sz w:val="20"/>
          <w:szCs w:val="20"/>
          <w:lang w:val="pl-PL"/>
        </w:rPr>
        <w:t xml:space="preserve"> </w:t>
      </w:r>
      <w:r w:rsidR="00AD7733" w:rsidRPr="00E4407B">
        <w:rPr>
          <w:rFonts w:ascii="Arial" w:hAnsi="Arial" w:cs="Arial"/>
          <w:sz w:val="18"/>
          <w:szCs w:val="18"/>
          <w:lang w:val="pl-PL"/>
        </w:rPr>
        <w:t>(</w:t>
      </w:r>
      <w:r w:rsidR="00AD7733" w:rsidRPr="00E4407B">
        <w:rPr>
          <w:rFonts w:ascii="Arial" w:hAnsi="Arial" w:cs="Arial"/>
          <w:sz w:val="18"/>
          <w:szCs w:val="18"/>
          <w:u w:val="single"/>
          <w:lang w:val="pl-PL"/>
        </w:rPr>
        <w:t>wstawić czas 10 lub 12 godzin</w:t>
      </w:r>
      <w:r w:rsidR="00AD7733" w:rsidRPr="00E4407B">
        <w:rPr>
          <w:rFonts w:ascii="Arial" w:hAnsi="Arial" w:cs="Arial"/>
          <w:sz w:val="18"/>
          <w:szCs w:val="18"/>
          <w:lang w:val="pl-PL"/>
        </w:rPr>
        <w:t>).</w:t>
      </w:r>
    </w:p>
    <w:p w14:paraId="565413B0" w14:textId="77777777" w:rsidR="00AD7733" w:rsidRPr="00E4407B" w:rsidRDefault="00AD7733" w:rsidP="00AD7733">
      <w:pPr>
        <w:pStyle w:val="Bezodstpw"/>
        <w:ind w:left="708"/>
        <w:jc w:val="both"/>
        <w:rPr>
          <w:rFonts w:ascii="Arial" w:hAnsi="Arial" w:cs="Arial"/>
          <w:sz w:val="18"/>
          <w:szCs w:val="18"/>
          <w:u w:val="single"/>
          <w:lang w:val="pl-PL"/>
        </w:rPr>
      </w:pPr>
      <w:r w:rsidRPr="00E4407B">
        <w:rPr>
          <w:rFonts w:ascii="Arial" w:hAnsi="Arial" w:cs="Arial"/>
          <w:sz w:val="18"/>
          <w:szCs w:val="18"/>
          <w:u w:val="single"/>
          <w:lang w:val="pl-PL"/>
        </w:rPr>
        <w:t>UWAGA! Minimalny czas usunięcia awarii, o której mowa w pkt. 4.3 SIWZ, jaki mogą zaoferować Wykonawcy wynosi 10 godz. natomiast maksymalny 12 godz.</w:t>
      </w:r>
    </w:p>
    <w:p w14:paraId="72842665" w14:textId="77777777" w:rsidR="00AD7733" w:rsidRPr="00E4407B" w:rsidRDefault="00AD7733" w:rsidP="00AD7733">
      <w:pPr>
        <w:pStyle w:val="Bezodstpw"/>
        <w:ind w:left="991" w:hanging="283"/>
        <w:jc w:val="both"/>
        <w:rPr>
          <w:rFonts w:ascii="Arial" w:hAnsi="Arial" w:cs="Arial"/>
          <w:sz w:val="18"/>
          <w:szCs w:val="18"/>
          <w:u w:val="single"/>
          <w:lang w:val="pl-PL"/>
        </w:rPr>
      </w:pPr>
      <w:r w:rsidRPr="00E4407B">
        <w:rPr>
          <w:rFonts w:ascii="Arial" w:hAnsi="Arial" w:cs="Arial"/>
          <w:sz w:val="18"/>
          <w:szCs w:val="18"/>
          <w:u w:val="single"/>
          <w:lang w:val="pl-PL"/>
        </w:rPr>
        <w:t>Oferta Wykonawcy</w:t>
      </w:r>
      <w:r w:rsidRPr="00E4407B">
        <w:rPr>
          <w:rFonts w:ascii="Arial" w:hAnsi="Arial" w:cs="Arial"/>
          <w:sz w:val="18"/>
          <w:szCs w:val="18"/>
          <w:lang w:val="pl-PL"/>
        </w:rPr>
        <w:t>, który:</w:t>
      </w:r>
    </w:p>
    <w:p w14:paraId="52C1DA44" w14:textId="77777777" w:rsidR="00AD7733" w:rsidRPr="00E4407B" w:rsidRDefault="00AD7733" w:rsidP="00446554">
      <w:pPr>
        <w:pStyle w:val="Bezodstpw"/>
        <w:numPr>
          <w:ilvl w:val="0"/>
          <w:numId w:val="88"/>
        </w:numPr>
        <w:ind w:left="1068"/>
        <w:jc w:val="both"/>
        <w:rPr>
          <w:rFonts w:ascii="Arial" w:hAnsi="Arial" w:cs="Arial"/>
          <w:sz w:val="18"/>
          <w:szCs w:val="18"/>
          <w:u w:val="single"/>
          <w:lang w:val="pl-PL"/>
        </w:rPr>
      </w:pPr>
      <w:r w:rsidRPr="00E4407B">
        <w:rPr>
          <w:rFonts w:ascii="Arial" w:hAnsi="Arial" w:cs="Arial"/>
          <w:sz w:val="18"/>
          <w:szCs w:val="18"/>
          <w:u w:val="single"/>
          <w:lang w:val="pl-PL"/>
        </w:rPr>
        <w:t>zaoferuje czas usunięcia awarii, o której mowa w pkt. 4.3.3 SIWZ krótszy niż 10 godz.</w:t>
      </w:r>
      <w:r w:rsidRPr="00E4407B">
        <w:rPr>
          <w:rFonts w:ascii="Arial" w:hAnsi="Arial" w:cs="Arial"/>
          <w:sz w:val="18"/>
          <w:szCs w:val="18"/>
          <w:lang w:val="pl-PL"/>
        </w:rPr>
        <w:t xml:space="preserve"> lub </w:t>
      </w:r>
    </w:p>
    <w:p w14:paraId="71DF39FE" w14:textId="77777777" w:rsidR="00AD7733" w:rsidRPr="00E4407B" w:rsidRDefault="00AD7733" w:rsidP="00446554">
      <w:pPr>
        <w:pStyle w:val="Bezodstpw"/>
        <w:numPr>
          <w:ilvl w:val="0"/>
          <w:numId w:val="88"/>
        </w:numPr>
        <w:ind w:left="1068"/>
        <w:jc w:val="both"/>
        <w:rPr>
          <w:rFonts w:ascii="Arial" w:hAnsi="Arial" w:cs="Arial"/>
          <w:sz w:val="18"/>
          <w:szCs w:val="18"/>
          <w:u w:val="single"/>
          <w:lang w:val="pl-PL"/>
        </w:rPr>
      </w:pPr>
      <w:r w:rsidRPr="00E4407B">
        <w:rPr>
          <w:rFonts w:ascii="Arial" w:hAnsi="Arial" w:cs="Arial"/>
          <w:sz w:val="18"/>
          <w:szCs w:val="18"/>
          <w:u w:val="single"/>
          <w:lang w:val="pl-PL"/>
        </w:rPr>
        <w:t>zaoferuje czas usunięcia awarii, o której mowa w pkt. 4.3.3 SIWZ dłuższy niż 12 godz. lub</w:t>
      </w:r>
    </w:p>
    <w:p w14:paraId="1BC0B691" w14:textId="77777777" w:rsidR="00AD7733" w:rsidRPr="00E4407B" w:rsidRDefault="00AD7733" w:rsidP="00446554">
      <w:pPr>
        <w:pStyle w:val="Bezodstpw"/>
        <w:numPr>
          <w:ilvl w:val="0"/>
          <w:numId w:val="88"/>
        </w:numPr>
        <w:ind w:left="1068"/>
        <w:jc w:val="both"/>
        <w:rPr>
          <w:rFonts w:ascii="Arial" w:hAnsi="Arial" w:cs="Arial"/>
          <w:sz w:val="18"/>
          <w:szCs w:val="18"/>
          <w:u w:val="single"/>
          <w:lang w:val="pl-PL"/>
        </w:rPr>
      </w:pPr>
      <w:r w:rsidRPr="00E4407B">
        <w:rPr>
          <w:rFonts w:ascii="Arial" w:hAnsi="Arial" w:cs="Arial"/>
          <w:sz w:val="18"/>
          <w:szCs w:val="18"/>
          <w:u w:val="single"/>
          <w:lang w:val="pl-PL"/>
        </w:rPr>
        <w:t xml:space="preserve">nie zaproponuje żadnego czasu </w:t>
      </w:r>
    </w:p>
    <w:p w14:paraId="4B28A4BA" w14:textId="77777777" w:rsidR="00AD7733" w:rsidRPr="00E4407B" w:rsidRDefault="00AD7733" w:rsidP="00AD7733">
      <w:pPr>
        <w:pStyle w:val="Bezodstpw"/>
        <w:ind w:left="720"/>
        <w:jc w:val="both"/>
        <w:rPr>
          <w:rFonts w:ascii="Arial" w:hAnsi="Arial" w:cs="Arial"/>
          <w:sz w:val="20"/>
          <w:szCs w:val="20"/>
          <w:u w:val="single"/>
          <w:lang w:val="pl-PL"/>
        </w:rPr>
      </w:pPr>
      <w:r w:rsidRPr="00E4407B">
        <w:rPr>
          <w:rFonts w:ascii="Arial" w:hAnsi="Arial" w:cs="Arial"/>
          <w:sz w:val="18"/>
          <w:szCs w:val="18"/>
          <w:u w:val="single"/>
          <w:lang w:val="pl-PL"/>
        </w:rPr>
        <w:t>zostanie odrzucona na podstawie art. 89 ust. 1 pkt. 2 ustawy.</w:t>
      </w:r>
    </w:p>
    <w:p w14:paraId="71445B6B" w14:textId="104E04E0" w:rsidR="00AD7733" w:rsidRPr="00E4407B" w:rsidRDefault="00506A5D" w:rsidP="00446554">
      <w:pPr>
        <w:pStyle w:val="Bezodstpw"/>
        <w:numPr>
          <w:ilvl w:val="0"/>
          <w:numId w:val="87"/>
        </w:numPr>
        <w:jc w:val="both"/>
        <w:rPr>
          <w:rFonts w:ascii="Arial" w:hAnsi="Arial" w:cs="Arial"/>
          <w:b/>
          <w:sz w:val="18"/>
          <w:szCs w:val="18"/>
          <w:lang w:val="pl-PL"/>
        </w:rPr>
      </w:pPr>
      <w:proofErr w:type="spellStart"/>
      <w:r>
        <w:rPr>
          <w:rFonts w:ascii="Arial" w:hAnsi="Arial" w:cs="Arial"/>
          <w:b/>
          <w:sz w:val="20"/>
          <w:szCs w:val="20"/>
          <w:lang w:val="pl-PL"/>
        </w:rPr>
        <w:t>K</w:t>
      </w:r>
      <w:r w:rsidR="00AD7733" w:rsidRPr="00E4407B">
        <w:rPr>
          <w:rFonts w:ascii="Arial" w:hAnsi="Arial" w:cs="Arial"/>
          <w:b/>
          <w:sz w:val="20"/>
          <w:szCs w:val="20"/>
          <w:lang w:val="pl-PL"/>
        </w:rPr>
        <w:t>6</w:t>
      </w:r>
      <w:proofErr w:type="spellEnd"/>
      <w:r w:rsidR="00AD7733" w:rsidRPr="00E4407B">
        <w:rPr>
          <w:rFonts w:ascii="Arial" w:hAnsi="Arial" w:cs="Arial"/>
          <w:b/>
          <w:sz w:val="20"/>
          <w:szCs w:val="20"/>
          <w:lang w:val="pl-PL"/>
        </w:rPr>
        <w:t xml:space="preserve"> – </w:t>
      </w:r>
      <w:r w:rsidR="00AD7733" w:rsidRPr="00E4407B">
        <w:rPr>
          <w:rFonts w:ascii="Arial" w:hAnsi="Arial" w:cs="Arial"/>
          <w:sz w:val="20"/>
          <w:szCs w:val="20"/>
          <w:lang w:val="pl-PL"/>
        </w:rPr>
        <w:t xml:space="preserve">czas wymiany wyeksploatowanych źródeł światła, którym mowa w pkt. 4.3.4 - </w:t>
      </w:r>
      <w:r w:rsidR="00AD7733" w:rsidRPr="00E4407B">
        <w:rPr>
          <w:rFonts w:ascii="Arial" w:hAnsi="Arial" w:cs="Arial"/>
          <w:b/>
          <w:sz w:val="20"/>
          <w:szCs w:val="20"/>
          <w:lang w:val="pl-PL"/>
        </w:rPr>
        <w:t>………… godzin</w:t>
      </w:r>
      <w:r w:rsidR="00AD7733" w:rsidRPr="00E4407B">
        <w:rPr>
          <w:rFonts w:ascii="Arial" w:hAnsi="Arial" w:cs="Arial"/>
          <w:sz w:val="20"/>
          <w:szCs w:val="20"/>
          <w:lang w:val="pl-PL"/>
        </w:rPr>
        <w:t xml:space="preserve"> </w:t>
      </w:r>
      <w:r w:rsidR="00AD7733" w:rsidRPr="00E4407B">
        <w:rPr>
          <w:rFonts w:ascii="Arial" w:hAnsi="Arial" w:cs="Arial"/>
          <w:sz w:val="18"/>
          <w:szCs w:val="18"/>
          <w:lang w:val="pl-PL"/>
        </w:rPr>
        <w:t>(</w:t>
      </w:r>
      <w:r w:rsidR="00AD7733" w:rsidRPr="00E4407B">
        <w:rPr>
          <w:rFonts w:ascii="Arial" w:hAnsi="Arial" w:cs="Arial"/>
          <w:sz w:val="18"/>
          <w:szCs w:val="18"/>
          <w:u w:val="single"/>
          <w:lang w:val="pl-PL"/>
        </w:rPr>
        <w:t>wstawić czas 24 lub 30 godzin</w:t>
      </w:r>
      <w:r w:rsidR="00AD7733" w:rsidRPr="00E4407B">
        <w:rPr>
          <w:rFonts w:ascii="Arial" w:hAnsi="Arial" w:cs="Arial"/>
          <w:sz w:val="18"/>
          <w:szCs w:val="18"/>
          <w:lang w:val="pl-PL"/>
        </w:rPr>
        <w:t>).</w:t>
      </w:r>
    </w:p>
    <w:p w14:paraId="66740EA1" w14:textId="77777777" w:rsidR="00AD7733" w:rsidRPr="00E4407B" w:rsidRDefault="00AD7733" w:rsidP="00AD7733">
      <w:pPr>
        <w:pStyle w:val="Bezodstpw"/>
        <w:ind w:left="708"/>
        <w:jc w:val="both"/>
        <w:rPr>
          <w:rFonts w:ascii="Arial" w:hAnsi="Arial" w:cs="Arial"/>
          <w:sz w:val="18"/>
          <w:szCs w:val="18"/>
          <w:u w:val="single"/>
          <w:lang w:val="pl-PL"/>
        </w:rPr>
      </w:pPr>
      <w:r w:rsidRPr="00E4407B">
        <w:rPr>
          <w:rFonts w:ascii="Arial" w:hAnsi="Arial" w:cs="Arial"/>
          <w:sz w:val="18"/>
          <w:szCs w:val="18"/>
          <w:u w:val="single"/>
          <w:lang w:val="pl-PL"/>
        </w:rPr>
        <w:t>UWAGA! Minimalny czas wymiany wyeksploatowanych źródeł światła, o którym mowa w pkt. 4.3.4 SIWZ, jaki mogą zaoferować Wykonawcy wynosi 24 godz. natomiast maksymalny 30 godz.</w:t>
      </w:r>
    </w:p>
    <w:p w14:paraId="0D6232F3" w14:textId="77777777" w:rsidR="00AD7733" w:rsidRPr="00E4407B" w:rsidRDefault="00AD7733" w:rsidP="00AD7733">
      <w:pPr>
        <w:pStyle w:val="Bezodstpw"/>
        <w:ind w:left="991" w:hanging="283"/>
        <w:jc w:val="both"/>
        <w:rPr>
          <w:rFonts w:ascii="Arial" w:hAnsi="Arial" w:cs="Arial"/>
          <w:sz w:val="18"/>
          <w:szCs w:val="18"/>
          <w:u w:val="single"/>
          <w:lang w:val="pl-PL"/>
        </w:rPr>
      </w:pPr>
      <w:r w:rsidRPr="00E4407B">
        <w:rPr>
          <w:rFonts w:ascii="Arial" w:hAnsi="Arial" w:cs="Arial"/>
          <w:sz w:val="18"/>
          <w:szCs w:val="18"/>
          <w:u w:val="single"/>
          <w:lang w:val="pl-PL"/>
        </w:rPr>
        <w:t>Oferta Wykonawcy</w:t>
      </w:r>
      <w:r w:rsidRPr="00E4407B">
        <w:rPr>
          <w:rFonts w:ascii="Arial" w:hAnsi="Arial" w:cs="Arial"/>
          <w:sz w:val="18"/>
          <w:szCs w:val="18"/>
          <w:lang w:val="pl-PL"/>
        </w:rPr>
        <w:t>, który:</w:t>
      </w:r>
    </w:p>
    <w:p w14:paraId="0B493C71" w14:textId="77777777" w:rsidR="00AD7733" w:rsidRPr="00E4407B" w:rsidRDefault="00AD7733" w:rsidP="00446554">
      <w:pPr>
        <w:pStyle w:val="Bezodstpw"/>
        <w:numPr>
          <w:ilvl w:val="0"/>
          <w:numId w:val="89"/>
        </w:numPr>
        <w:ind w:left="1068"/>
        <w:jc w:val="both"/>
        <w:rPr>
          <w:rFonts w:ascii="Arial" w:hAnsi="Arial" w:cs="Arial"/>
          <w:sz w:val="18"/>
          <w:szCs w:val="18"/>
          <w:u w:val="single"/>
          <w:lang w:val="pl-PL"/>
        </w:rPr>
      </w:pPr>
      <w:r w:rsidRPr="00E4407B">
        <w:rPr>
          <w:rFonts w:ascii="Arial" w:hAnsi="Arial" w:cs="Arial"/>
          <w:sz w:val="18"/>
          <w:szCs w:val="18"/>
          <w:u w:val="single"/>
          <w:lang w:val="pl-PL"/>
        </w:rPr>
        <w:t xml:space="preserve">zaoferuje czas </w:t>
      </w:r>
      <w:r w:rsidRPr="00E4407B">
        <w:rPr>
          <w:rFonts w:ascii="Arial" w:hAnsi="Arial" w:cs="Arial"/>
          <w:sz w:val="18"/>
          <w:szCs w:val="18"/>
          <w:lang w:val="pl-PL"/>
        </w:rPr>
        <w:t>wymiany wyeksploatowanych źródeł światła, o którym mowa w pkt. 4.3.4</w:t>
      </w:r>
      <w:r w:rsidRPr="00E4407B">
        <w:rPr>
          <w:rFonts w:ascii="Arial" w:hAnsi="Arial" w:cs="Arial"/>
          <w:sz w:val="18"/>
          <w:szCs w:val="18"/>
          <w:u w:val="single"/>
          <w:lang w:val="pl-PL"/>
        </w:rPr>
        <w:t xml:space="preserve"> krótszy niż 24 godz.</w:t>
      </w:r>
      <w:r w:rsidRPr="00E4407B">
        <w:rPr>
          <w:rFonts w:ascii="Arial" w:hAnsi="Arial" w:cs="Arial"/>
          <w:sz w:val="18"/>
          <w:szCs w:val="18"/>
          <w:lang w:val="pl-PL"/>
        </w:rPr>
        <w:t xml:space="preserve"> lub </w:t>
      </w:r>
    </w:p>
    <w:p w14:paraId="13A07C51" w14:textId="77777777" w:rsidR="00AD7733" w:rsidRPr="00E4407B" w:rsidRDefault="00AD7733" w:rsidP="00446554">
      <w:pPr>
        <w:pStyle w:val="Bezodstpw"/>
        <w:numPr>
          <w:ilvl w:val="0"/>
          <w:numId w:val="89"/>
        </w:numPr>
        <w:ind w:left="1068"/>
        <w:jc w:val="both"/>
        <w:rPr>
          <w:rFonts w:ascii="Arial" w:hAnsi="Arial" w:cs="Arial"/>
          <w:sz w:val="18"/>
          <w:szCs w:val="18"/>
          <w:u w:val="single"/>
          <w:lang w:val="pl-PL"/>
        </w:rPr>
      </w:pPr>
      <w:r w:rsidRPr="00E4407B">
        <w:rPr>
          <w:rFonts w:ascii="Arial" w:hAnsi="Arial" w:cs="Arial"/>
          <w:sz w:val="18"/>
          <w:szCs w:val="18"/>
          <w:u w:val="single"/>
          <w:lang w:val="pl-PL"/>
        </w:rPr>
        <w:t xml:space="preserve">zaoferuje czas </w:t>
      </w:r>
      <w:r w:rsidRPr="00E4407B">
        <w:rPr>
          <w:rFonts w:ascii="Arial" w:hAnsi="Arial" w:cs="Arial"/>
          <w:sz w:val="18"/>
          <w:szCs w:val="18"/>
          <w:lang w:val="pl-PL"/>
        </w:rPr>
        <w:t>wymiany wyeksploatowanych źródeł światła, o którym mowa w pkt. 4.3.4</w:t>
      </w:r>
      <w:r w:rsidRPr="00E4407B">
        <w:rPr>
          <w:rFonts w:ascii="Arial" w:hAnsi="Arial" w:cs="Arial"/>
          <w:sz w:val="18"/>
          <w:szCs w:val="18"/>
          <w:u w:val="single"/>
          <w:lang w:val="pl-PL"/>
        </w:rPr>
        <w:t xml:space="preserve"> dłuższy niż 30 godz. lub</w:t>
      </w:r>
    </w:p>
    <w:p w14:paraId="0ECDEAEC" w14:textId="77777777" w:rsidR="00AD7733" w:rsidRPr="00E4407B" w:rsidRDefault="00AD7733" w:rsidP="00446554">
      <w:pPr>
        <w:pStyle w:val="Bezodstpw"/>
        <w:numPr>
          <w:ilvl w:val="0"/>
          <w:numId w:val="89"/>
        </w:numPr>
        <w:ind w:left="1068"/>
        <w:jc w:val="both"/>
        <w:rPr>
          <w:rFonts w:ascii="Arial" w:hAnsi="Arial" w:cs="Arial"/>
          <w:sz w:val="18"/>
          <w:szCs w:val="18"/>
          <w:u w:val="single"/>
          <w:lang w:val="pl-PL"/>
        </w:rPr>
      </w:pPr>
      <w:r w:rsidRPr="00E4407B">
        <w:rPr>
          <w:rFonts w:ascii="Arial" w:hAnsi="Arial" w:cs="Arial"/>
          <w:sz w:val="18"/>
          <w:szCs w:val="18"/>
          <w:u w:val="single"/>
          <w:lang w:val="pl-PL"/>
        </w:rPr>
        <w:t xml:space="preserve">nie zaproponuje żadnego czasu </w:t>
      </w:r>
    </w:p>
    <w:p w14:paraId="0CBA1BC1" w14:textId="77777777" w:rsidR="00AD7733" w:rsidRPr="00E4407B" w:rsidRDefault="00AD7733" w:rsidP="00AD7733">
      <w:pPr>
        <w:pStyle w:val="Bezodstpw"/>
        <w:ind w:left="720"/>
        <w:jc w:val="both"/>
        <w:rPr>
          <w:rFonts w:ascii="Arial" w:hAnsi="Arial" w:cs="Arial"/>
          <w:sz w:val="20"/>
          <w:szCs w:val="20"/>
          <w:lang w:val="pl-PL"/>
        </w:rPr>
      </w:pPr>
      <w:r w:rsidRPr="00E4407B">
        <w:rPr>
          <w:rFonts w:ascii="Arial" w:hAnsi="Arial" w:cs="Arial"/>
          <w:sz w:val="18"/>
          <w:szCs w:val="18"/>
          <w:u w:val="single"/>
          <w:lang w:val="pl-PL"/>
        </w:rPr>
        <w:t>zostanie odrzucona na podstawie art. 89 ust. 1 pkt. 2 ustawy.</w:t>
      </w:r>
    </w:p>
    <w:p w14:paraId="12230A0C" w14:textId="77777777" w:rsidR="009628BA" w:rsidRPr="00E4407B" w:rsidRDefault="009628BA" w:rsidP="00996C3E">
      <w:pPr>
        <w:pStyle w:val="Bezodstpw"/>
        <w:jc w:val="both"/>
        <w:rPr>
          <w:rFonts w:ascii="Arial" w:hAnsi="Arial" w:cs="Arial"/>
          <w:b/>
          <w:sz w:val="18"/>
          <w:szCs w:val="20"/>
          <w:u w:val="single"/>
          <w:lang w:val="pl-PL"/>
        </w:rPr>
      </w:pPr>
    </w:p>
    <w:p w14:paraId="65451984" w14:textId="77777777" w:rsidR="00EE6EB2" w:rsidRPr="00E4407B" w:rsidRDefault="00EE6EB2" w:rsidP="00EE6EB2">
      <w:pPr>
        <w:pStyle w:val="Bezodstpw"/>
        <w:numPr>
          <w:ilvl w:val="0"/>
          <w:numId w:val="3"/>
        </w:numPr>
        <w:jc w:val="both"/>
        <w:rPr>
          <w:rFonts w:ascii="Arial" w:hAnsi="Arial" w:cs="Arial"/>
          <w:sz w:val="20"/>
          <w:szCs w:val="20"/>
          <w:lang w:val="pl-PL"/>
        </w:rPr>
      </w:pPr>
      <w:r w:rsidRPr="00E4407B">
        <w:rPr>
          <w:rFonts w:ascii="Arial" w:hAnsi="Arial" w:cs="Arial"/>
          <w:sz w:val="20"/>
          <w:szCs w:val="20"/>
          <w:lang w:val="pl-PL"/>
        </w:rPr>
        <w:lastRenderedPageBreak/>
        <w:t>Oświadczamy, że:</w:t>
      </w:r>
    </w:p>
    <w:p w14:paraId="78150818"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Zapoznaliśmy się z wymaganiami Zamawiającego dotyczącymi wykonania usług będących przedmiotem zamówienia i nie wnosimy do nich zastrzeżeń. </w:t>
      </w:r>
    </w:p>
    <w:p w14:paraId="59E47AB3" w14:textId="77777777" w:rsidR="00AD7733" w:rsidRPr="00E4407B" w:rsidRDefault="00AD7733" w:rsidP="00AD7733">
      <w:pPr>
        <w:pStyle w:val="Bezodstpw"/>
        <w:widowControl w:val="0"/>
        <w:numPr>
          <w:ilvl w:val="1"/>
          <w:numId w:val="8"/>
        </w:numPr>
        <w:adjustRightInd w:val="0"/>
        <w:ind w:left="720"/>
        <w:jc w:val="both"/>
        <w:textAlignment w:val="baseline"/>
        <w:rPr>
          <w:rFonts w:ascii="Arial" w:hAnsi="Arial" w:cs="Arial"/>
          <w:sz w:val="20"/>
          <w:szCs w:val="20"/>
          <w:lang w:val="pl-PL"/>
        </w:rPr>
      </w:pPr>
      <w:r w:rsidRPr="00E4407B">
        <w:rPr>
          <w:rFonts w:ascii="Arial" w:hAnsi="Arial" w:cs="Arial"/>
          <w:sz w:val="20"/>
          <w:szCs w:val="20"/>
          <w:lang w:val="pl-PL"/>
        </w:rPr>
        <w:t>Dokonaliśmy własnego rozpoznania niezbędnej ilości i charakteru usług i oferujemy wykonanie wyżej wymienionych usług zgodnie z niniejszą Ofertą;</w:t>
      </w:r>
    </w:p>
    <w:p w14:paraId="2D441A24"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Zapoznaliśmy się z SIWZ oraz wzorem umowy i nie wnosimy do nich zastrzeżeń.</w:t>
      </w:r>
    </w:p>
    <w:p w14:paraId="28ABAD3F"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Wadium o wartości …</w:t>
      </w:r>
      <w:proofErr w:type="gramStart"/>
      <w:r w:rsidRPr="00E4407B">
        <w:rPr>
          <w:rFonts w:ascii="Arial" w:hAnsi="Arial" w:cs="Arial"/>
          <w:sz w:val="20"/>
          <w:szCs w:val="20"/>
          <w:lang w:val="pl-PL"/>
        </w:rPr>
        <w:t>…….</w:t>
      </w:r>
      <w:proofErr w:type="gramEnd"/>
      <w:r w:rsidRPr="00E4407B">
        <w:rPr>
          <w:rFonts w:ascii="Arial" w:hAnsi="Arial" w:cs="Arial"/>
          <w:sz w:val="20"/>
          <w:szCs w:val="20"/>
          <w:lang w:val="pl-PL"/>
        </w:rPr>
        <w:t>.…zł wnieśliśmy w dniu .......................... w formie …………........................................</w:t>
      </w:r>
    </w:p>
    <w:p w14:paraId="5D221F61"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Prosimy o zwrot wadium wpłaconego w gotówce na konto ………………………………………………………………………………………………………...…</w:t>
      </w:r>
    </w:p>
    <w:p w14:paraId="011AAFBF"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77D4EE4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3EC51279"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9628FB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Jesteśmy małym lub średnim przedsiębiorstwem </w:t>
      </w:r>
      <w:proofErr w:type="gramStart"/>
      <w:r w:rsidRPr="00E4407B">
        <w:rPr>
          <w:rFonts w:ascii="Arial" w:hAnsi="Arial" w:cs="Arial"/>
          <w:sz w:val="20"/>
          <w:szCs w:val="20"/>
          <w:lang w:val="pl-PL"/>
        </w:rPr>
        <w:t>[  ]</w:t>
      </w:r>
      <w:proofErr w:type="gramEnd"/>
      <w:r w:rsidRPr="00E4407B">
        <w:rPr>
          <w:rFonts w:ascii="Arial" w:hAnsi="Arial" w:cs="Arial"/>
          <w:sz w:val="20"/>
          <w:szCs w:val="20"/>
          <w:lang w:val="pl-PL"/>
        </w:rPr>
        <w:t xml:space="preserve"> </w:t>
      </w:r>
      <w:r w:rsidRPr="00E4407B">
        <w:rPr>
          <w:rFonts w:ascii="Arial" w:hAnsi="Arial" w:cs="Arial"/>
          <w:b/>
          <w:sz w:val="20"/>
          <w:szCs w:val="20"/>
          <w:lang w:val="pl-PL"/>
        </w:rPr>
        <w:t>TAK</w:t>
      </w:r>
      <w:r w:rsidRPr="00E4407B">
        <w:rPr>
          <w:rFonts w:ascii="Arial" w:hAnsi="Arial" w:cs="Arial"/>
          <w:sz w:val="20"/>
          <w:szCs w:val="20"/>
          <w:lang w:val="pl-PL"/>
        </w:rPr>
        <w:t xml:space="preserve">, [  ] </w:t>
      </w:r>
      <w:r w:rsidRPr="00E4407B">
        <w:rPr>
          <w:rFonts w:ascii="Arial" w:hAnsi="Arial" w:cs="Arial"/>
          <w:b/>
          <w:sz w:val="20"/>
          <w:szCs w:val="20"/>
          <w:lang w:val="pl-PL"/>
        </w:rPr>
        <w:t>NIE</w:t>
      </w:r>
      <w:r w:rsidRPr="00E4407B">
        <w:rPr>
          <w:rFonts w:ascii="Arial" w:hAnsi="Arial" w:cs="Arial"/>
          <w:sz w:val="20"/>
          <w:szCs w:val="20"/>
          <w:lang w:val="pl-PL"/>
        </w:rPr>
        <w:t xml:space="preserve"> </w:t>
      </w:r>
      <w:r w:rsidRPr="00E4407B">
        <w:rPr>
          <w:rFonts w:ascii="Arial" w:hAnsi="Arial" w:cs="Arial"/>
          <w:i/>
          <w:sz w:val="16"/>
          <w:szCs w:val="16"/>
          <w:lang w:val="pl-PL"/>
        </w:rPr>
        <w:t>(zaznaczyć właściwą odpowiedź wstawiając znak x w odpowiednim miejscu)</w:t>
      </w:r>
      <w:r w:rsidRPr="00E4407B">
        <w:rPr>
          <w:rFonts w:ascii="Arial" w:hAnsi="Arial" w:cs="Arial"/>
          <w:sz w:val="20"/>
          <w:szCs w:val="20"/>
          <w:lang w:val="pl-PL"/>
        </w:rPr>
        <w:t xml:space="preserve"> w rozumieniu ustawy z dnia 2 lipca 2004 r. o swobodzie działalności gospodarczej (art. 105 i 106 ww. ustawy).</w:t>
      </w:r>
    </w:p>
    <w:p w14:paraId="1AE22B04" w14:textId="77777777" w:rsidR="005E2540" w:rsidRPr="00E4407B" w:rsidRDefault="00B27EF0" w:rsidP="00B27EF0">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Przewidujemy powierzenie wykonania części zamówienia podwykonawcy/podwykonawcom o</w:t>
      </w:r>
      <w:r w:rsidR="00ED7787" w:rsidRPr="00E4407B">
        <w:rPr>
          <w:rFonts w:ascii="Arial" w:hAnsi="Arial" w:cs="Arial"/>
          <w:sz w:val="20"/>
          <w:szCs w:val="20"/>
          <w:lang w:val="pl-PL"/>
        </w:rPr>
        <w:t> </w:t>
      </w:r>
      <w:r w:rsidRPr="00E4407B">
        <w:rPr>
          <w:rFonts w:ascii="Arial" w:hAnsi="Arial" w:cs="Arial"/>
          <w:sz w:val="20"/>
          <w:szCs w:val="20"/>
          <w:lang w:val="pl-PL"/>
        </w:rPr>
        <w:t>wartości ……………….</w:t>
      </w:r>
      <w:r w:rsidR="00AE5C7F" w:rsidRPr="00E4407B">
        <w:rPr>
          <w:rFonts w:ascii="Arial" w:hAnsi="Arial" w:cs="Arial"/>
          <w:sz w:val="20"/>
          <w:szCs w:val="20"/>
          <w:lang w:val="pl-PL"/>
        </w:rPr>
        <w:t xml:space="preserve"> </w:t>
      </w:r>
      <w:r w:rsidR="00C95D55" w:rsidRPr="00E4407B">
        <w:rPr>
          <w:rFonts w:ascii="Arial" w:hAnsi="Arial" w:cs="Arial"/>
          <w:sz w:val="20"/>
          <w:szCs w:val="20"/>
          <w:lang w:val="pl-PL"/>
        </w:rPr>
        <w:t>z</w:t>
      </w:r>
      <w:r w:rsidR="00AE5C7F" w:rsidRPr="00E4407B">
        <w:rPr>
          <w:rFonts w:ascii="Arial" w:hAnsi="Arial" w:cs="Arial"/>
          <w:sz w:val="20"/>
          <w:szCs w:val="20"/>
          <w:lang w:val="pl-PL"/>
        </w:rPr>
        <w:t xml:space="preserve">ł </w:t>
      </w:r>
      <w:r w:rsidRPr="00E4407B">
        <w:rPr>
          <w:rFonts w:ascii="Arial" w:hAnsi="Arial" w:cs="Arial"/>
          <w:sz w:val="20"/>
          <w:szCs w:val="20"/>
          <w:lang w:val="pl-PL"/>
        </w:rPr>
        <w:t xml:space="preserve">lub </w:t>
      </w:r>
      <w:r w:rsidR="00EC404C" w:rsidRPr="00E4407B">
        <w:rPr>
          <w:rFonts w:ascii="Arial" w:hAnsi="Arial" w:cs="Arial"/>
          <w:sz w:val="20"/>
          <w:szCs w:val="20"/>
          <w:lang w:val="pl-PL"/>
        </w:rPr>
        <w:t xml:space="preserve">w </w:t>
      </w:r>
      <w:r w:rsidRPr="00E4407B">
        <w:rPr>
          <w:rFonts w:ascii="Arial" w:hAnsi="Arial" w:cs="Arial"/>
          <w:sz w:val="20"/>
          <w:szCs w:val="20"/>
          <w:lang w:val="pl-PL"/>
        </w:rPr>
        <w:t>procentowej części zamówienia…………………%.</w:t>
      </w:r>
    </w:p>
    <w:p w14:paraId="71990494" w14:textId="77777777" w:rsidR="00EE6EB2" w:rsidRPr="00E4407B" w:rsidRDefault="00EE6EB2" w:rsidP="00EE6EB2">
      <w:pPr>
        <w:pStyle w:val="Bezodstpw"/>
        <w:numPr>
          <w:ilvl w:val="0"/>
          <w:numId w:val="3"/>
        </w:numPr>
        <w:ind w:left="284" w:hanging="284"/>
        <w:jc w:val="both"/>
        <w:rPr>
          <w:rFonts w:ascii="Arial" w:hAnsi="Arial" w:cs="Arial"/>
          <w:sz w:val="20"/>
          <w:szCs w:val="20"/>
          <w:lang w:val="pl-PL"/>
        </w:rPr>
      </w:pPr>
      <w:r w:rsidRPr="00E4407B">
        <w:rPr>
          <w:rFonts w:ascii="Arial" w:hAnsi="Arial" w:cs="Arial"/>
          <w:sz w:val="20"/>
          <w:szCs w:val="20"/>
          <w:lang w:val="pl-PL"/>
        </w:rPr>
        <w:t xml:space="preserve">Zobowiązania w przypadku przyznania zamówienia: </w:t>
      </w:r>
    </w:p>
    <w:p w14:paraId="4CD6ED8E" w14:textId="77777777" w:rsidR="00AD7733" w:rsidRPr="00E4407B" w:rsidRDefault="00AD7733" w:rsidP="00446554">
      <w:pPr>
        <w:pStyle w:val="Bezodstpw"/>
        <w:numPr>
          <w:ilvl w:val="0"/>
          <w:numId w:val="90"/>
        </w:numPr>
        <w:jc w:val="both"/>
        <w:rPr>
          <w:rFonts w:ascii="Arial" w:hAnsi="Arial" w:cs="Arial"/>
          <w:sz w:val="20"/>
          <w:szCs w:val="20"/>
          <w:lang w:val="pl-PL"/>
        </w:rPr>
      </w:pPr>
      <w:r w:rsidRPr="00E4407B">
        <w:rPr>
          <w:rFonts w:ascii="Arial" w:hAnsi="Arial" w:cs="Arial"/>
          <w:sz w:val="20"/>
          <w:szCs w:val="20"/>
          <w:lang w:val="pl-PL"/>
        </w:rPr>
        <w:t>W przypadku udzielenia nam zamówienia zobowiązujemy się do zawarcia umowy wg załączonego do SIWZ wzoru w miejscu i terminie wyznaczonym przez Zamawiającego.</w:t>
      </w:r>
    </w:p>
    <w:p w14:paraId="6C6444FD" w14:textId="788E99C7" w:rsidR="00AD7733" w:rsidRPr="00E4407B" w:rsidRDefault="00AD7733" w:rsidP="00446554">
      <w:pPr>
        <w:pStyle w:val="Bezodstpw"/>
        <w:numPr>
          <w:ilvl w:val="0"/>
          <w:numId w:val="90"/>
        </w:numPr>
        <w:jc w:val="both"/>
        <w:rPr>
          <w:rFonts w:ascii="Arial" w:hAnsi="Arial" w:cs="Arial"/>
          <w:sz w:val="20"/>
          <w:szCs w:val="20"/>
          <w:lang w:val="pl-PL"/>
        </w:rPr>
      </w:pPr>
      <w:r w:rsidRPr="00E4407B">
        <w:rPr>
          <w:rFonts w:ascii="Arial" w:hAnsi="Arial" w:cs="Arial"/>
          <w:sz w:val="20"/>
          <w:szCs w:val="20"/>
          <w:lang w:val="pl-PL"/>
        </w:rPr>
        <w:t>Zobowiązujemy się wykonywać prace będące przedmiotem zamówienia 7 dni w tygodniu i 24 godziny na dobę w okresie od 01.01.2019 do 31.12.2019 r.</w:t>
      </w:r>
    </w:p>
    <w:p w14:paraId="5DB78708" w14:textId="77777777" w:rsidR="00AD7733" w:rsidRPr="00E4407B" w:rsidRDefault="00AD7733" w:rsidP="00446554">
      <w:pPr>
        <w:pStyle w:val="Bezodstpw"/>
        <w:numPr>
          <w:ilvl w:val="0"/>
          <w:numId w:val="90"/>
        </w:numPr>
        <w:jc w:val="both"/>
        <w:rPr>
          <w:rFonts w:ascii="Arial" w:hAnsi="Arial" w:cs="Arial"/>
          <w:sz w:val="20"/>
          <w:szCs w:val="20"/>
          <w:lang w:val="pl-PL"/>
        </w:rPr>
      </w:pPr>
      <w:r w:rsidRPr="00E4407B">
        <w:rPr>
          <w:rFonts w:ascii="Arial" w:hAnsi="Arial" w:cs="Arial"/>
          <w:sz w:val="20"/>
          <w:szCs w:val="20"/>
          <w:lang w:val="pl-PL"/>
        </w:rPr>
        <w:t xml:space="preserve">Zobowiązujemy się, że po zawarciu umowy podejmiemy prace </w:t>
      </w:r>
      <w:proofErr w:type="gramStart"/>
      <w:r w:rsidRPr="00E4407B">
        <w:rPr>
          <w:rFonts w:ascii="Arial" w:hAnsi="Arial" w:cs="Arial"/>
          <w:sz w:val="20"/>
          <w:szCs w:val="20"/>
          <w:lang w:val="pl-PL"/>
        </w:rPr>
        <w:t>w w</w:t>
      </w:r>
      <w:proofErr w:type="gramEnd"/>
      <w:r w:rsidRPr="00E4407B">
        <w:rPr>
          <w:rFonts w:ascii="Arial" w:hAnsi="Arial" w:cs="Arial"/>
          <w:sz w:val="20"/>
          <w:szCs w:val="20"/>
          <w:lang w:val="pl-PL"/>
        </w:rPr>
        <w:t>/w terminie i będziemy je prowadzić zgodnie z zasadami określonymi w SIWZ i umowie.</w:t>
      </w:r>
    </w:p>
    <w:p w14:paraId="2DAD74C4" w14:textId="77777777" w:rsidR="00EE6EB2" w:rsidRPr="00E4407B" w:rsidRDefault="00EE6EB2" w:rsidP="00373F2D">
      <w:pPr>
        <w:spacing w:after="0" w:line="240" w:lineRule="auto"/>
        <w:jc w:val="both"/>
        <w:rPr>
          <w:rFonts w:ascii="Arial" w:hAnsi="Arial" w:cs="Arial"/>
          <w:sz w:val="20"/>
          <w:szCs w:val="20"/>
          <w:lang w:val="pl-PL"/>
        </w:rPr>
      </w:pPr>
    </w:p>
    <w:p w14:paraId="72653CAC" w14:textId="77777777" w:rsidR="00B46C38" w:rsidRPr="00E4407B" w:rsidRDefault="00B46C38" w:rsidP="00373F2D">
      <w:pPr>
        <w:pStyle w:val="Bezodstpw"/>
        <w:jc w:val="both"/>
        <w:rPr>
          <w:rFonts w:ascii="Arial" w:hAnsi="Arial" w:cs="Arial"/>
          <w:sz w:val="20"/>
          <w:szCs w:val="20"/>
          <w:lang w:val="pl-PL"/>
        </w:rPr>
      </w:pPr>
    </w:p>
    <w:p w14:paraId="30D5788A" w14:textId="77777777" w:rsidR="00373F2D" w:rsidRPr="00E4407B" w:rsidRDefault="00373F2D" w:rsidP="00373F2D">
      <w:pPr>
        <w:pStyle w:val="Bezodstpw"/>
        <w:jc w:val="both"/>
        <w:rPr>
          <w:rFonts w:ascii="Arial" w:hAnsi="Arial" w:cs="Arial"/>
          <w:sz w:val="20"/>
          <w:szCs w:val="20"/>
          <w:lang w:val="pl-PL"/>
        </w:rPr>
      </w:pPr>
    </w:p>
    <w:p w14:paraId="087E08E6" w14:textId="77777777" w:rsidR="00435768" w:rsidRPr="00E4407B" w:rsidRDefault="00435768" w:rsidP="00373F2D">
      <w:pPr>
        <w:pStyle w:val="Bezodstpw"/>
        <w:jc w:val="both"/>
        <w:rPr>
          <w:rFonts w:ascii="Arial" w:hAnsi="Arial" w:cs="Arial"/>
          <w:sz w:val="20"/>
          <w:szCs w:val="20"/>
          <w:lang w:val="pl-PL"/>
        </w:rPr>
      </w:pPr>
    </w:p>
    <w:p w14:paraId="66280CF6" w14:textId="77777777" w:rsidR="00435768" w:rsidRPr="00E4407B" w:rsidRDefault="00435768" w:rsidP="00373F2D">
      <w:pPr>
        <w:pStyle w:val="Bezodstpw"/>
        <w:jc w:val="both"/>
        <w:rPr>
          <w:rFonts w:ascii="Arial" w:hAnsi="Arial" w:cs="Arial"/>
          <w:sz w:val="20"/>
          <w:szCs w:val="20"/>
          <w:lang w:val="pl-PL"/>
        </w:rPr>
      </w:pPr>
    </w:p>
    <w:p w14:paraId="2986160E" w14:textId="77777777" w:rsidR="00373F2D" w:rsidRPr="00E4407B" w:rsidRDefault="00373F2D" w:rsidP="00373F2D">
      <w:pPr>
        <w:pStyle w:val="Bezodstpw"/>
        <w:ind w:left="360"/>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t>………………………………………………………………</w:t>
      </w:r>
    </w:p>
    <w:p w14:paraId="1F54F9F6" w14:textId="77777777" w:rsidR="00B11EEC" w:rsidRPr="00E4407B" w:rsidRDefault="00373F2D" w:rsidP="009628BA">
      <w:pPr>
        <w:pStyle w:val="Bezodstpw"/>
        <w:ind w:left="360"/>
        <w:rPr>
          <w:rFonts w:ascii="Arial" w:hAnsi="Arial" w:cs="Arial"/>
          <w:sz w:val="20"/>
          <w:szCs w:val="20"/>
          <w:lang w:val="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t>/pieczęć i podpis osoby uprawnionej/</w:t>
      </w:r>
    </w:p>
    <w:p w14:paraId="1BAEA271" w14:textId="77777777" w:rsidR="005300BF" w:rsidRPr="00E4407B" w:rsidRDefault="005300BF" w:rsidP="009628BA">
      <w:pPr>
        <w:pStyle w:val="Bezodstpw"/>
        <w:ind w:left="360"/>
        <w:rPr>
          <w:rFonts w:ascii="Arial" w:hAnsi="Arial" w:cs="Arial"/>
          <w:sz w:val="20"/>
          <w:szCs w:val="20"/>
          <w:lang w:val="pl-PL"/>
        </w:rPr>
      </w:pPr>
    </w:p>
    <w:p w14:paraId="63828EE2" w14:textId="77777777" w:rsidR="005300BF" w:rsidRPr="00E4407B" w:rsidRDefault="005300BF" w:rsidP="009628BA">
      <w:pPr>
        <w:pStyle w:val="Bezodstpw"/>
        <w:ind w:left="360"/>
        <w:rPr>
          <w:rFonts w:ascii="Arial" w:hAnsi="Arial" w:cs="Arial"/>
          <w:sz w:val="20"/>
          <w:szCs w:val="20"/>
          <w:lang w:val="pl-PL"/>
        </w:rPr>
      </w:pPr>
    </w:p>
    <w:p w14:paraId="6567F1A5" w14:textId="51046876" w:rsidR="005300BF" w:rsidRPr="00E4407B" w:rsidRDefault="005300BF" w:rsidP="009628BA">
      <w:pPr>
        <w:pStyle w:val="Bezodstpw"/>
        <w:ind w:left="360"/>
        <w:rPr>
          <w:rFonts w:ascii="Arial" w:hAnsi="Arial" w:cs="Arial"/>
          <w:sz w:val="20"/>
          <w:szCs w:val="20"/>
          <w:lang w:val="pl-PL"/>
        </w:rPr>
      </w:pPr>
    </w:p>
    <w:p w14:paraId="675AABA8" w14:textId="1C783F6C" w:rsidR="005300BF" w:rsidRPr="00E4407B" w:rsidRDefault="005300BF" w:rsidP="005300BF">
      <w:pPr>
        <w:pStyle w:val="Bezodstpw"/>
        <w:rPr>
          <w:rFonts w:ascii="Arial" w:hAnsi="Arial" w:cs="Arial"/>
          <w:sz w:val="20"/>
          <w:szCs w:val="20"/>
          <w:lang w:val="pl-PL"/>
        </w:rPr>
      </w:pPr>
    </w:p>
    <w:p w14:paraId="4C25E195" w14:textId="644BF8AE" w:rsidR="005300BF" w:rsidRPr="00E4407B" w:rsidRDefault="005300BF" w:rsidP="009628BA">
      <w:pPr>
        <w:pStyle w:val="Bezodstpw"/>
        <w:ind w:left="360"/>
        <w:rPr>
          <w:rFonts w:ascii="Arial" w:hAnsi="Arial" w:cs="Arial"/>
          <w:sz w:val="20"/>
          <w:szCs w:val="20"/>
          <w:lang w:val="pl-PL"/>
        </w:rPr>
      </w:pPr>
    </w:p>
    <w:p w14:paraId="51900619" w14:textId="1D46D396" w:rsidR="005300BF" w:rsidRPr="00E4407B" w:rsidRDefault="005300BF" w:rsidP="009628BA">
      <w:pPr>
        <w:pStyle w:val="Bezodstpw"/>
        <w:ind w:left="360"/>
        <w:rPr>
          <w:rFonts w:ascii="Arial" w:hAnsi="Arial" w:cs="Arial"/>
          <w:sz w:val="20"/>
          <w:szCs w:val="20"/>
          <w:lang w:val="pl-PL"/>
        </w:rPr>
      </w:pPr>
    </w:p>
    <w:p w14:paraId="412FE78D" w14:textId="65D2DFB1" w:rsidR="005300BF" w:rsidRPr="00E4407B" w:rsidRDefault="005300BF" w:rsidP="009628BA">
      <w:pPr>
        <w:pStyle w:val="Bezodstpw"/>
        <w:ind w:left="360"/>
        <w:rPr>
          <w:rFonts w:ascii="Arial" w:hAnsi="Arial" w:cs="Arial"/>
          <w:sz w:val="20"/>
          <w:szCs w:val="20"/>
          <w:lang w:val="pl-PL"/>
        </w:rPr>
      </w:pPr>
    </w:p>
    <w:p w14:paraId="6D87100A" w14:textId="77777777" w:rsidR="005300BF" w:rsidRPr="00E4407B" w:rsidRDefault="005300BF" w:rsidP="005300BF">
      <w:pPr>
        <w:rPr>
          <w:lang w:val="pl-PL"/>
        </w:rPr>
        <w:sectPr w:rsidR="005300BF" w:rsidRPr="00E4407B" w:rsidSect="005300BF">
          <w:headerReference w:type="default" r:id="rId15"/>
          <w:footnotePr>
            <w:numRestart w:val="eachSect"/>
          </w:footnotePr>
          <w:pgSz w:w="11906" w:h="16838"/>
          <w:pgMar w:top="1417" w:right="1417" w:bottom="1417" w:left="1417" w:header="624" w:footer="624" w:gutter="0"/>
          <w:cols w:space="708"/>
          <w:docGrid w:linePitch="360"/>
        </w:sectPr>
      </w:pPr>
    </w:p>
    <w:p w14:paraId="4E118421" w14:textId="77777777" w:rsidR="005300BF" w:rsidRPr="00E4407B" w:rsidRDefault="005300BF" w:rsidP="005300BF">
      <w:pPr>
        <w:pStyle w:val="Bezodstpw"/>
        <w:rPr>
          <w:rFonts w:ascii="Arial" w:hAnsi="Arial" w:cs="Arial"/>
          <w:sz w:val="20"/>
          <w:szCs w:val="20"/>
          <w:lang w:val="pl-PL"/>
        </w:rPr>
      </w:pPr>
      <w:r w:rsidRPr="00E4407B">
        <w:rPr>
          <w:lang w:val="pl-PL"/>
        </w:rPr>
        <w:lastRenderedPageBreak/>
        <w:tab/>
      </w:r>
    </w:p>
    <w:p w14:paraId="32CFEB57" w14:textId="61C4A7E6" w:rsidR="00D9625C" w:rsidRPr="00E4407B" w:rsidRDefault="00D9625C" w:rsidP="00617F50">
      <w:pPr>
        <w:pStyle w:val="Nagwek1"/>
        <w:numPr>
          <w:ilvl w:val="0"/>
          <w:numId w:val="0"/>
        </w:numPr>
        <w:spacing w:line="240" w:lineRule="auto"/>
        <w:jc w:val="both"/>
        <w:rPr>
          <w:sz w:val="20"/>
          <w:szCs w:val="20"/>
        </w:rPr>
      </w:pPr>
      <w:bookmarkStart w:id="39" w:name="_Toc469557215"/>
      <w:bookmarkStart w:id="40" w:name="_Toc520443198"/>
      <w:r w:rsidRPr="00E4407B">
        <w:rPr>
          <w:sz w:val="20"/>
          <w:szCs w:val="20"/>
        </w:rPr>
        <w:t xml:space="preserve">Załącznik nr </w:t>
      </w:r>
      <w:r w:rsidR="0069743A" w:rsidRPr="00E4407B">
        <w:rPr>
          <w:sz w:val="20"/>
          <w:szCs w:val="20"/>
        </w:rPr>
        <w:t>2</w:t>
      </w:r>
      <w:r w:rsidRPr="00E4407B">
        <w:rPr>
          <w:sz w:val="20"/>
          <w:szCs w:val="20"/>
        </w:rPr>
        <w:t xml:space="preserve"> do SIWZ</w:t>
      </w:r>
      <w:r w:rsidR="00617F50" w:rsidRPr="00E4407B">
        <w:rPr>
          <w:sz w:val="20"/>
          <w:szCs w:val="20"/>
        </w:rPr>
        <w:t xml:space="preserve"> – Oświadczenie o braku podstaw do wykluczenia i spełnienia warunków udziału w postępowaniu</w:t>
      </w:r>
      <w:bookmarkEnd w:id="39"/>
      <w:bookmarkEnd w:id="40"/>
    </w:p>
    <w:p w14:paraId="6D8447FD" w14:textId="77777777" w:rsidR="00617F50" w:rsidRPr="00E4407B" w:rsidRDefault="00617F50" w:rsidP="00A4055D">
      <w:pPr>
        <w:spacing w:after="0" w:line="240" w:lineRule="auto"/>
        <w:jc w:val="both"/>
        <w:rPr>
          <w:rFonts w:ascii="Arial" w:hAnsi="Arial" w:cs="Arial"/>
          <w:sz w:val="20"/>
          <w:szCs w:val="20"/>
          <w:lang w:val="pl-PL"/>
        </w:rPr>
      </w:pPr>
    </w:p>
    <w:p w14:paraId="06CA9785" w14:textId="717FE984" w:rsidR="00F9632C" w:rsidRPr="00E4407B" w:rsidRDefault="00F9632C" w:rsidP="00A4055D">
      <w:pPr>
        <w:spacing w:after="0" w:line="240" w:lineRule="auto"/>
        <w:jc w:val="both"/>
        <w:rPr>
          <w:rFonts w:ascii="Arial" w:hAnsi="Arial" w:cs="Arial"/>
          <w:b/>
          <w:sz w:val="20"/>
          <w:szCs w:val="20"/>
          <w:lang w:val="pl-PL"/>
        </w:rPr>
      </w:pPr>
      <w:r w:rsidRPr="00E4407B">
        <w:rPr>
          <w:rFonts w:ascii="Arial" w:hAnsi="Arial" w:cs="Arial"/>
          <w:sz w:val="20"/>
          <w:szCs w:val="20"/>
          <w:lang w:val="pl-PL"/>
        </w:rPr>
        <w:t>Przystępując do postępowania</w:t>
      </w:r>
      <w:r w:rsidR="007D32AB" w:rsidRPr="00E4407B">
        <w:rPr>
          <w:rFonts w:ascii="Arial" w:hAnsi="Arial" w:cs="Arial"/>
          <w:sz w:val="20"/>
          <w:szCs w:val="20"/>
          <w:lang w:val="pl-PL"/>
        </w:rPr>
        <w:t xml:space="preserve"> </w:t>
      </w:r>
      <w:r w:rsidR="00DF091B" w:rsidRPr="00E4407B">
        <w:rPr>
          <w:rFonts w:ascii="Arial" w:hAnsi="Arial" w:cs="Arial"/>
          <w:b/>
          <w:bCs/>
          <w:sz w:val="20"/>
          <w:lang w:val="pl-PL"/>
        </w:rPr>
        <w:t>RZP.271.</w:t>
      </w:r>
      <w:r w:rsidR="00AD7733" w:rsidRPr="00E4407B">
        <w:rPr>
          <w:rFonts w:ascii="Arial" w:hAnsi="Arial" w:cs="Arial"/>
          <w:b/>
          <w:bCs/>
          <w:sz w:val="20"/>
          <w:lang w:val="pl-PL"/>
        </w:rPr>
        <w:t>35</w:t>
      </w:r>
      <w:r w:rsidR="00DF091B" w:rsidRPr="00E4407B">
        <w:rPr>
          <w:rFonts w:ascii="Arial" w:hAnsi="Arial" w:cs="Arial"/>
          <w:b/>
          <w:bCs/>
          <w:sz w:val="20"/>
          <w:lang w:val="pl-PL"/>
        </w:rPr>
        <w:t>.2018</w:t>
      </w:r>
      <w:r w:rsidR="00DF091B" w:rsidRPr="00E4407B">
        <w:rPr>
          <w:rFonts w:ascii="Arial" w:hAnsi="Arial" w:cs="Arial"/>
          <w:b/>
          <w:sz w:val="20"/>
          <w:szCs w:val="20"/>
          <w:lang w:val="pl-PL"/>
        </w:rPr>
        <w:t xml:space="preserve"> pn. „</w:t>
      </w:r>
      <w:r w:rsidR="00AD7733" w:rsidRPr="00E4407B">
        <w:rPr>
          <w:rFonts w:ascii="Arial" w:hAnsi="Arial" w:cs="Arial"/>
          <w:b/>
          <w:bCs/>
          <w:spacing w:val="5"/>
          <w:kern w:val="1"/>
          <w:sz w:val="20"/>
          <w:szCs w:val="20"/>
          <w:lang w:val="pl-PL"/>
        </w:rPr>
        <w:t>Konserwacja oświetlenia ulicznego na terenie Gminy Stare Babice</w:t>
      </w:r>
      <w:r w:rsidR="000A2985" w:rsidRPr="00E4407B">
        <w:rPr>
          <w:rFonts w:ascii="Arial" w:hAnsi="Arial" w:cs="Arial"/>
          <w:b/>
          <w:sz w:val="20"/>
          <w:szCs w:val="20"/>
          <w:lang w:val="pl-PL"/>
        </w:rPr>
        <w:t>.</w:t>
      </w:r>
      <w:r w:rsidR="00DF091B" w:rsidRPr="00E4407B">
        <w:rPr>
          <w:rFonts w:ascii="Arial" w:hAnsi="Arial" w:cs="Arial"/>
          <w:b/>
          <w:sz w:val="20"/>
          <w:szCs w:val="20"/>
          <w:lang w:val="pl-PL"/>
        </w:rPr>
        <w:t>”</w:t>
      </w:r>
      <w:r w:rsidR="00A4055D" w:rsidRPr="00E4407B">
        <w:rPr>
          <w:rFonts w:ascii="Arial" w:hAnsi="Arial" w:cs="Arial"/>
          <w:b/>
          <w:sz w:val="20"/>
          <w:szCs w:val="20"/>
          <w:lang w:val="pl-PL"/>
        </w:rPr>
        <w:t xml:space="preserve"> </w:t>
      </w:r>
      <w:r w:rsidR="00D92BBC" w:rsidRPr="00E4407B">
        <w:rPr>
          <w:rFonts w:ascii="Arial" w:hAnsi="Arial" w:cs="Arial"/>
          <w:sz w:val="20"/>
          <w:szCs w:val="20"/>
          <w:lang w:val="pl-PL"/>
        </w:rPr>
        <w:t>działając w</w:t>
      </w:r>
      <w:r w:rsidR="00517B3A" w:rsidRPr="00E4407B">
        <w:rPr>
          <w:rFonts w:ascii="Arial" w:hAnsi="Arial" w:cs="Arial"/>
          <w:sz w:val="20"/>
          <w:szCs w:val="20"/>
          <w:lang w:val="pl-PL"/>
        </w:rPr>
        <w:t> </w:t>
      </w:r>
      <w:r w:rsidR="00D92BBC" w:rsidRPr="00E4407B">
        <w:rPr>
          <w:rFonts w:ascii="Arial" w:hAnsi="Arial" w:cs="Arial"/>
          <w:sz w:val="20"/>
          <w:szCs w:val="20"/>
          <w:lang w:val="pl-PL"/>
        </w:rPr>
        <w:t>imieniu Wykonawcy:</w:t>
      </w:r>
      <w:r w:rsidRPr="00E4407B">
        <w:rPr>
          <w:rFonts w:ascii="Arial" w:hAnsi="Arial" w:cs="Arial"/>
          <w:sz w:val="20"/>
          <w:szCs w:val="20"/>
          <w:lang w:val="pl-PL"/>
        </w:rPr>
        <w:t xml:space="preserve"> </w:t>
      </w:r>
    </w:p>
    <w:p w14:paraId="25237E4B" w14:textId="77777777" w:rsidR="00617F50" w:rsidRPr="00E4407B" w:rsidRDefault="00617F50" w:rsidP="00A4055D">
      <w:pPr>
        <w:spacing w:after="0" w:line="240" w:lineRule="auto"/>
        <w:rPr>
          <w:rFonts w:ascii="Arial" w:hAnsi="Arial" w:cs="Arial"/>
          <w:sz w:val="20"/>
          <w:szCs w:val="20"/>
          <w:lang w:val="pl-PL"/>
        </w:rPr>
      </w:pPr>
    </w:p>
    <w:p w14:paraId="5DB0C6D4" w14:textId="77777777" w:rsidR="00F9632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w:t>
      </w:r>
    </w:p>
    <w:p w14:paraId="61C8AD12" w14:textId="77777777" w:rsidR="00617F50" w:rsidRPr="00E4407B" w:rsidRDefault="00617F50" w:rsidP="00A4055D">
      <w:pPr>
        <w:spacing w:after="0" w:line="240" w:lineRule="auto"/>
        <w:rPr>
          <w:rFonts w:ascii="Arial" w:hAnsi="Arial" w:cs="Arial"/>
          <w:sz w:val="20"/>
          <w:szCs w:val="20"/>
          <w:lang w:val="pl-PL"/>
        </w:rPr>
      </w:pPr>
    </w:p>
    <w:p w14:paraId="6AA4879E" w14:textId="77777777" w:rsidR="00D92BB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 xml:space="preserve">……………………………………………………………………………………………………………………… (podać nazwę i adres Wykonawcy) </w:t>
      </w:r>
    </w:p>
    <w:p w14:paraId="44F3B0CF" w14:textId="77777777" w:rsidR="00A4055D" w:rsidRPr="00E4407B" w:rsidRDefault="00A4055D" w:rsidP="00A4055D">
      <w:pPr>
        <w:spacing w:after="0" w:line="240" w:lineRule="auto"/>
        <w:jc w:val="both"/>
        <w:rPr>
          <w:rFonts w:ascii="Arial" w:hAnsi="Arial" w:cs="Arial"/>
          <w:b/>
          <w:sz w:val="20"/>
          <w:szCs w:val="20"/>
          <w:lang w:val="pl-PL"/>
        </w:rPr>
      </w:pPr>
    </w:p>
    <w:p w14:paraId="53D2CB11" w14:textId="77777777" w:rsidR="00D92BB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Oświadczam, że na dzień składania </w:t>
      </w:r>
      <w:r w:rsidR="002A66B0" w:rsidRPr="00E4407B">
        <w:rPr>
          <w:rFonts w:ascii="Arial" w:hAnsi="Arial" w:cs="Arial"/>
          <w:b/>
          <w:sz w:val="20"/>
          <w:szCs w:val="20"/>
          <w:lang w:val="pl-PL"/>
        </w:rPr>
        <w:t>ofert nie</w:t>
      </w:r>
      <w:r w:rsidRPr="00E4407B">
        <w:rPr>
          <w:rFonts w:ascii="Arial" w:hAnsi="Arial" w:cs="Arial"/>
          <w:b/>
          <w:sz w:val="20"/>
          <w:szCs w:val="20"/>
          <w:lang w:val="pl-PL"/>
        </w:rPr>
        <w:t xml:space="preserve"> podlegam wykluczeniu z postępowania i spełniam warunki udziału w postępowaniu. </w:t>
      </w:r>
    </w:p>
    <w:p w14:paraId="58C52B28" w14:textId="77777777" w:rsidR="00A4055D" w:rsidRPr="00E4407B" w:rsidRDefault="00A4055D" w:rsidP="00A4055D">
      <w:pPr>
        <w:spacing w:after="0" w:line="240" w:lineRule="auto"/>
        <w:jc w:val="both"/>
        <w:rPr>
          <w:rFonts w:ascii="Arial" w:hAnsi="Arial" w:cs="Arial"/>
          <w:b/>
          <w:sz w:val="20"/>
          <w:szCs w:val="20"/>
          <w:u w:val="single"/>
          <w:lang w:val="pl-PL"/>
        </w:rPr>
      </w:pPr>
    </w:p>
    <w:p w14:paraId="1F159186" w14:textId="77777777" w:rsidR="00A4055D"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będącego osobą fizyczną, którego prawomocnie skazano za przestępstwo: </w:t>
      </w:r>
    </w:p>
    <w:p w14:paraId="0D311F39"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w:t>
      </w:r>
      <w:proofErr w:type="spellStart"/>
      <w:r w:rsidRPr="00E4407B">
        <w:rPr>
          <w:rFonts w:ascii="Arial" w:hAnsi="Arial" w:cs="Arial"/>
          <w:sz w:val="20"/>
          <w:szCs w:val="20"/>
          <w:lang w:val="pl-PL"/>
        </w:rPr>
        <w:t>165a</w:t>
      </w:r>
      <w:proofErr w:type="spellEnd"/>
      <w:r w:rsidRPr="00E4407B">
        <w:rPr>
          <w:rFonts w:ascii="Arial" w:hAnsi="Arial" w:cs="Arial"/>
          <w:sz w:val="20"/>
          <w:szCs w:val="20"/>
          <w:lang w:val="pl-PL"/>
        </w:rPr>
        <w:t xml:space="preserve">, art. 181–188, art. </w:t>
      </w:r>
      <w:proofErr w:type="spellStart"/>
      <w:r w:rsidRPr="00E4407B">
        <w:rPr>
          <w:rFonts w:ascii="Arial" w:hAnsi="Arial" w:cs="Arial"/>
          <w:sz w:val="20"/>
          <w:szCs w:val="20"/>
          <w:lang w:val="pl-PL"/>
        </w:rPr>
        <w:t>189a</w:t>
      </w:r>
      <w:proofErr w:type="spellEnd"/>
      <w:r w:rsidRPr="00E4407B">
        <w:rPr>
          <w:rFonts w:ascii="Arial" w:hAnsi="Arial" w:cs="Arial"/>
          <w:sz w:val="20"/>
          <w:szCs w:val="20"/>
          <w:lang w:val="pl-PL"/>
        </w:rPr>
        <w:t>, art. 218–221, art. 228–</w:t>
      </w:r>
      <w:proofErr w:type="spellStart"/>
      <w:r w:rsidRPr="00E4407B">
        <w:rPr>
          <w:rFonts w:ascii="Arial" w:hAnsi="Arial" w:cs="Arial"/>
          <w:sz w:val="20"/>
          <w:szCs w:val="20"/>
          <w:lang w:val="pl-PL"/>
        </w:rPr>
        <w:t>230a</w:t>
      </w:r>
      <w:proofErr w:type="spellEnd"/>
      <w:r w:rsidRPr="00E4407B">
        <w:rPr>
          <w:rFonts w:ascii="Arial" w:hAnsi="Arial" w:cs="Arial"/>
          <w:sz w:val="20"/>
          <w:szCs w:val="20"/>
          <w:lang w:val="pl-PL"/>
        </w:rPr>
        <w:t xml:space="preserve">, art. </w:t>
      </w:r>
      <w:proofErr w:type="spellStart"/>
      <w:r w:rsidRPr="00E4407B">
        <w:rPr>
          <w:rFonts w:ascii="Arial" w:hAnsi="Arial" w:cs="Arial"/>
          <w:sz w:val="20"/>
          <w:szCs w:val="20"/>
          <w:lang w:val="pl-PL"/>
        </w:rPr>
        <w:t>250a</w:t>
      </w:r>
      <w:proofErr w:type="spellEnd"/>
      <w:r w:rsidRPr="00E4407B">
        <w:rPr>
          <w:rFonts w:ascii="Arial" w:hAnsi="Arial" w:cs="Arial"/>
          <w:sz w:val="20"/>
          <w:szCs w:val="20"/>
          <w:lang w:val="pl-PL"/>
        </w:rPr>
        <w:t xml:space="preserve">, art. 258 lub art. 270–309 ustawy z dnia 6 czerwca 1997 r. – Kodeks karny (Dz. U. Nr 88, poz. 553,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zm.) lub art. 46 lub art. 48 ustawy z dnia 25 czerwca 2010 r. o sporcie (Dz. U. z</w:t>
      </w:r>
      <w:r w:rsidR="00F54EEC" w:rsidRPr="00E4407B">
        <w:rPr>
          <w:rFonts w:ascii="Arial" w:hAnsi="Arial" w:cs="Arial"/>
          <w:sz w:val="20"/>
          <w:szCs w:val="20"/>
          <w:lang w:val="pl-PL"/>
        </w:rPr>
        <w:t> </w:t>
      </w:r>
      <w:r w:rsidRPr="00E4407B">
        <w:rPr>
          <w:rFonts w:ascii="Arial" w:hAnsi="Arial" w:cs="Arial"/>
          <w:sz w:val="20"/>
          <w:szCs w:val="20"/>
          <w:lang w:val="pl-PL"/>
        </w:rPr>
        <w:t xml:space="preserve">2016 r. poz. 176), </w:t>
      </w:r>
    </w:p>
    <w:p w14:paraId="3087980A"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skarbowe, </w:t>
      </w:r>
    </w:p>
    <w:p w14:paraId="298DD66E"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E4407B">
        <w:rPr>
          <w:rFonts w:ascii="Arial" w:hAnsi="Arial" w:cs="Arial"/>
          <w:sz w:val="20"/>
          <w:szCs w:val="20"/>
          <w:lang w:val="pl-PL"/>
        </w:rPr>
        <w:t>komandytowoakcyjnej</w:t>
      </w:r>
      <w:proofErr w:type="spellEnd"/>
      <w:r w:rsidRPr="00E4407B">
        <w:rPr>
          <w:rFonts w:ascii="Arial" w:hAnsi="Arial" w:cs="Arial"/>
          <w:sz w:val="20"/>
          <w:szCs w:val="20"/>
          <w:lang w:val="pl-PL"/>
        </w:rPr>
        <w:t xml:space="preserve"> lub prokurenta prawomocnie skazano za przestępstwo, o którym mowa w pkt 2; </w:t>
      </w:r>
    </w:p>
    <w:p w14:paraId="4EEF469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E4407B">
        <w:rPr>
          <w:rFonts w:ascii="Arial" w:hAnsi="Arial" w:cs="Arial"/>
          <w:sz w:val="20"/>
          <w:szCs w:val="20"/>
          <w:lang w:val="pl-PL"/>
        </w:rPr>
        <w:t>ygotowaniu takiego postępowania</w:t>
      </w:r>
      <w:r w:rsidR="00487CAF" w:rsidRPr="00E4407B">
        <w:rPr>
          <w:rFonts w:ascii="Arial" w:hAnsi="Arial" w:cs="Arial"/>
          <w:sz w:val="20"/>
          <w:szCs w:val="20"/>
          <w:lang w:val="pl-PL"/>
        </w:rPr>
        <w:t>,</w:t>
      </w:r>
      <w:r w:rsidR="000A6DCF" w:rsidRPr="00E4407B">
        <w:rPr>
          <w:rFonts w:ascii="Arial" w:hAnsi="Arial" w:cs="Arial"/>
          <w:sz w:val="20"/>
          <w:szCs w:val="20"/>
          <w:lang w:val="pl-PL"/>
        </w:rPr>
        <w:t xml:space="preserve"> </w:t>
      </w:r>
      <w:r w:rsidR="00F54EEC" w:rsidRPr="00E4407B">
        <w:rPr>
          <w:rFonts w:ascii="Arial" w:hAnsi="Arial" w:cs="Arial"/>
          <w:sz w:val="20"/>
          <w:szCs w:val="20"/>
          <w:lang w:val="pl-PL"/>
        </w:rPr>
        <w:t>chyba, że</w:t>
      </w:r>
      <w:r w:rsidRPr="00E4407B">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będącego podmiotem zbiorowym, wobec którego sąd orzekł zakaz ubiegania się o</w:t>
      </w:r>
      <w:r w:rsidR="00F54EEC" w:rsidRPr="00E4407B">
        <w:rPr>
          <w:rFonts w:ascii="Arial" w:hAnsi="Arial" w:cs="Arial"/>
          <w:sz w:val="20"/>
          <w:szCs w:val="20"/>
          <w:lang w:val="pl-PL"/>
        </w:rPr>
        <w:t> </w:t>
      </w:r>
      <w:r w:rsidRPr="00E4407B">
        <w:rPr>
          <w:rFonts w:ascii="Arial" w:hAnsi="Arial" w:cs="Arial"/>
          <w:sz w:val="20"/>
          <w:szCs w:val="20"/>
          <w:lang w:val="pl-PL"/>
        </w:rPr>
        <w:t xml:space="preserve">zamówienia publiczne na podstawie ustawy z dnia 28 października 2002 r. o odpowiedzialności </w:t>
      </w:r>
      <w:r w:rsidRPr="00E4407B">
        <w:rPr>
          <w:rFonts w:ascii="Arial" w:hAnsi="Arial" w:cs="Arial"/>
          <w:sz w:val="20"/>
          <w:szCs w:val="20"/>
          <w:lang w:val="pl-PL"/>
        </w:rPr>
        <w:lastRenderedPageBreak/>
        <w:t>podmiotów zbiorowych za czyny zabronione pod groźbą kary (Dz. U. z 2015 r. poz. 1212, 1844 i</w:t>
      </w:r>
      <w:r w:rsidR="00F54EEC" w:rsidRPr="00E4407B">
        <w:rPr>
          <w:rFonts w:ascii="Arial" w:hAnsi="Arial" w:cs="Arial"/>
          <w:sz w:val="20"/>
          <w:szCs w:val="20"/>
          <w:lang w:val="pl-PL"/>
        </w:rPr>
        <w:t> </w:t>
      </w:r>
      <w:r w:rsidRPr="00E4407B">
        <w:rPr>
          <w:rFonts w:ascii="Arial" w:hAnsi="Arial" w:cs="Arial"/>
          <w:sz w:val="20"/>
          <w:szCs w:val="20"/>
          <w:lang w:val="pl-PL"/>
        </w:rPr>
        <w:t xml:space="preserve">1855 oraz z 2016 r. poz. 437); </w:t>
      </w:r>
    </w:p>
    <w:p w14:paraId="4A3C2E0F" w14:textId="77777777" w:rsidR="00F54EE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wobec którego orzeczono tytułem środka zapobiegawczego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w:t>
      </w:r>
    </w:p>
    <w:p w14:paraId="01BFE09A"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E4407B">
        <w:rPr>
          <w:rFonts w:ascii="Arial" w:hAnsi="Arial" w:cs="Arial"/>
          <w:sz w:val="20"/>
          <w:szCs w:val="20"/>
          <w:lang w:val="pl-PL"/>
        </w:rPr>
        <w:t> </w:t>
      </w:r>
      <w:r w:rsidRPr="00E4407B">
        <w:rPr>
          <w:rFonts w:ascii="Arial" w:hAnsi="Arial" w:cs="Arial"/>
          <w:sz w:val="20"/>
          <w:szCs w:val="20"/>
          <w:lang w:val="pl-PL"/>
        </w:rPr>
        <w:t xml:space="preserve">postępowaniu o udzielenie zamówienia. </w:t>
      </w:r>
    </w:p>
    <w:p w14:paraId="39181DAE" w14:textId="77777777" w:rsidR="00A4055D" w:rsidRPr="00E4407B" w:rsidRDefault="00A4055D" w:rsidP="00A4055D">
      <w:pPr>
        <w:spacing w:after="0" w:line="240" w:lineRule="auto"/>
        <w:jc w:val="both"/>
        <w:rPr>
          <w:rFonts w:ascii="Arial" w:hAnsi="Arial" w:cs="Arial"/>
          <w:sz w:val="20"/>
          <w:szCs w:val="20"/>
          <w:lang w:val="pl-PL"/>
        </w:rPr>
      </w:pPr>
    </w:p>
    <w:p w14:paraId="6D377CB8" w14:textId="77777777" w:rsidR="00F9632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Ponadto zamawiający przewiduje możliwość wykluczenia wykonawcy w sytuacji: </w:t>
      </w:r>
    </w:p>
    <w:p w14:paraId="04B88DE4" w14:textId="77777777" w:rsidR="00F9632C" w:rsidRPr="00E4407B" w:rsidRDefault="00D92BBC" w:rsidP="00DF014F">
      <w:pPr>
        <w:pStyle w:val="Akapitzlist"/>
        <w:numPr>
          <w:ilvl w:val="0"/>
          <w:numId w:val="25"/>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w:t>
      </w:r>
      <w:r w:rsidR="00362523" w:rsidRPr="00E4407B">
        <w:rPr>
          <w:rFonts w:ascii="Arial" w:hAnsi="Arial" w:cs="Arial"/>
          <w:sz w:val="20"/>
          <w:szCs w:val="20"/>
          <w:lang w:val="pl-PL"/>
        </w:rPr>
        <w:t>stosunku, do którego</w:t>
      </w:r>
      <w:r w:rsidRPr="00E4407B">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E4407B">
        <w:rPr>
          <w:rFonts w:ascii="Arial" w:hAnsi="Arial" w:cs="Arial"/>
          <w:sz w:val="20"/>
          <w:szCs w:val="20"/>
          <w:lang w:val="pl-PL"/>
        </w:rPr>
        <w:t> </w:t>
      </w:r>
      <w:r w:rsidRPr="00E4407B">
        <w:rPr>
          <w:rFonts w:ascii="Arial" w:hAnsi="Arial" w:cs="Arial"/>
          <w:sz w:val="20"/>
          <w:szCs w:val="20"/>
          <w:lang w:val="pl-PL"/>
        </w:rPr>
        <w:t xml:space="preserve">trybie art. 366 ust. 1 ustawy z dnia 28 lutego 2003 r. – Prawo upadłościowe (Dz. U. z 2015 r. poz. 233, 978, 1166, 1259 i 1844); </w:t>
      </w:r>
    </w:p>
    <w:p w14:paraId="37281ECC" w14:textId="77777777" w:rsidR="00F9632C" w:rsidRPr="00E4407B" w:rsidRDefault="00D92BBC" w:rsidP="00DF014F">
      <w:pPr>
        <w:pStyle w:val="Akapitzlist"/>
        <w:numPr>
          <w:ilvl w:val="0"/>
          <w:numId w:val="25"/>
        </w:numPr>
        <w:spacing w:after="0" w:line="240" w:lineRule="auto"/>
        <w:jc w:val="both"/>
        <w:rPr>
          <w:rFonts w:ascii="Arial" w:hAnsi="Arial" w:cs="Arial"/>
          <w:sz w:val="20"/>
          <w:szCs w:val="20"/>
          <w:lang w:val="pl-PL"/>
        </w:rPr>
      </w:pPr>
      <w:r w:rsidRPr="00E4407B">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E4407B">
        <w:rPr>
          <w:rFonts w:ascii="Arial" w:hAnsi="Arial" w:cs="Arial"/>
          <w:sz w:val="20"/>
          <w:szCs w:val="20"/>
          <w:lang w:val="pl-PL"/>
        </w:rPr>
        <w:t> </w:t>
      </w:r>
      <w:r w:rsidRPr="00E4407B">
        <w:rPr>
          <w:rFonts w:ascii="Arial" w:hAnsi="Arial" w:cs="Arial"/>
          <w:sz w:val="20"/>
          <w:szCs w:val="20"/>
          <w:lang w:val="pl-PL"/>
        </w:rPr>
        <w:t xml:space="preserve">zamawiającym, o którym mowa w art. 3 ust. 1 pkt 1–4, co doprowadziło do rozwiązania umowy lub zasądzenia odszkodowania; </w:t>
      </w:r>
    </w:p>
    <w:p w14:paraId="19325014" w14:textId="77777777" w:rsidR="00A4055D" w:rsidRPr="00E4407B" w:rsidRDefault="00A4055D" w:rsidP="00A4055D">
      <w:pPr>
        <w:spacing w:after="0" w:line="240" w:lineRule="auto"/>
        <w:jc w:val="both"/>
        <w:rPr>
          <w:rFonts w:ascii="Arial" w:hAnsi="Arial" w:cs="Arial"/>
          <w:sz w:val="20"/>
          <w:szCs w:val="20"/>
          <w:lang w:val="pl-PL"/>
        </w:rPr>
      </w:pPr>
    </w:p>
    <w:p w14:paraId="3A36CC2F" w14:textId="77777777" w:rsidR="000D1D0A"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Wykonawca ubiegający się o przedmiotowe zamówienie musi spełniać również warunki udziału w postępowaniu dotyczące</w:t>
      </w:r>
      <w:r w:rsidR="000D1D0A" w:rsidRPr="00E4407B">
        <w:rPr>
          <w:rFonts w:ascii="Arial" w:hAnsi="Arial" w:cs="Arial"/>
          <w:b/>
          <w:sz w:val="20"/>
          <w:szCs w:val="20"/>
          <w:lang w:val="pl-PL"/>
        </w:rPr>
        <w:t xml:space="preserve"> </w:t>
      </w:r>
      <w:r w:rsidRPr="00E4407B">
        <w:rPr>
          <w:rFonts w:ascii="Arial" w:hAnsi="Arial" w:cs="Arial"/>
          <w:b/>
          <w:sz w:val="20"/>
          <w:szCs w:val="20"/>
          <w:lang w:val="pl-PL"/>
        </w:rPr>
        <w:t xml:space="preserve">zdolności technicznej lub zawodowej. </w:t>
      </w:r>
    </w:p>
    <w:p w14:paraId="077F12B0" w14:textId="146BA52A" w:rsidR="00A86632" w:rsidRPr="00E4407B" w:rsidRDefault="00A86632" w:rsidP="00446554">
      <w:pPr>
        <w:pStyle w:val="Akapitzlist"/>
        <w:numPr>
          <w:ilvl w:val="0"/>
          <w:numId w:val="6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E4407B">
        <w:rPr>
          <w:rFonts w:ascii="Arial" w:hAnsi="Arial" w:cs="Arial"/>
          <w:sz w:val="20"/>
          <w:lang w:val="pl-PL"/>
        </w:rPr>
        <w:t xml:space="preserve"> dwa zadania </w:t>
      </w:r>
      <w:r w:rsidR="000A2985" w:rsidRPr="00E4407B">
        <w:rPr>
          <w:rFonts w:ascii="Arial" w:hAnsi="Arial" w:cs="Arial"/>
          <w:sz w:val="20"/>
          <w:szCs w:val="20"/>
          <w:lang w:val="pl-PL"/>
        </w:rPr>
        <w:t xml:space="preserve">(realizowane na podstawie dwóch odrębnych umów) polegające na </w:t>
      </w:r>
      <w:r w:rsidR="00024E13" w:rsidRPr="00E4407B">
        <w:rPr>
          <w:rFonts w:ascii="Arial" w:hAnsi="Arial" w:cs="Arial"/>
          <w:sz w:val="20"/>
          <w:szCs w:val="20"/>
          <w:lang w:val="pl-PL"/>
        </w:rPr>
        <w:t xml:space="preserve">konserwacji oświetlenia ulicznego o ilości lamp co najmniej </w:t>
      </w:r>
      <w:r w:rsidR="00996C3E">
        <w:rPr>
          <w:rFonts w:ascii="Arial" w:hAnsi="Arial" w:cs="Arial"/>
          <w:sz w:val="20"/>
          <w:szCs w:val="20"/>
          <w:lang w:val="pl-PL"/>
        </w:rPr>
        <w:t>27</w:t>
      </w:r>
      <w:r w:rsidR="00024E13" w:rsidRPr="00E4407B">
        <w:rPr>
          <w:rFonts w:ascii="Arial" w:hAnsi="Arial" w:cs="Arial"/>
          <w:sz w:val="20"/>
          <w:szCs w:val="20"/>
          <w:lang w:val="pl-PL"/>
        </w:rPr>
        <w:t>00 szt. każde zadanie</w:t>
      </w:r>
      <w:r w:rsidRPr="00E4407B">
        <w:rPr>
          <w:rFonts w:ascii="Arial" w:hAnsi="Arial" w:cs="Arial"/>
          <w:bCs/>
          <w:sz w:val="20"/>
          <w:szCs w:val="20"/>
          <w:lang w:val="pl-PL"/>
        </w:rPr>
        <w:t>.</w:t>
      </w:r>
    </w:p>
    <w:p w14:paraId="30FCA2BC" w14:textId="380615CF" w:rsidR="00A86632" w:rsidRPr="00E4407B" w:rsidRDefault="00A86632" w:rsidP="00446554">
      <w:pPr>
        <w:pStyle w:val="Akapitzlist"/>
        <w:numPr>
          <w:ilvl w:val="0"/>
          <w:numId w:val="6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Wykonawca spełni ww. warunek, jeżeli dysponuje </w:t>
      </w:r>
      <w:r w:rsidRPr="00E4407B">
        <w:rPr>
          <w:rFonts w:ascii="Arial" w:hAnsi="Arial" w:cs="Arial"/>
          <w:sz w:val="20"/>
          <w:szCs w:val="20"/>
          <w:lang w:val="pl-PL"/>
        </w:rPr>
        <w:t>lub będzie dysponował, co najmniej</w:t>
      </w:r>
      <w:r w:rsidR="000A2985" w:rsidRPr="00E4407B">
        <w:rPr>
          <w:rFonts w:ascii="Arial" w:hAnsi="Arial" w:cs="Arial"/>
          <w:sz w:val="20"/>
          <w:szCs w:val="20"/>
          <w:lang w:val="pl-PL"/>
        </w:rPr>
        <w:t xml:space="preserve"> następującym sprzętem</w:t>
      </w:r>
      <w:r w:rsidRPr="00E4407B">
        <w:rPr>
          <w:rFonts w:ascii="Arial" w:hAnsi="Arial" w:cs="Arial"/>
          <w:sz w:val="20"/>
          <w:szCs w:val="20"/>
          <w:lang w:val="pl-PL"/>
        </w:rPr>
        <w:t>:</w:t>
      </w:r>
    </w:p>
    <w:p w14:paraId="079E47B9" w14:textId="3F2C38FA" w:rsidR="00024E13" w:rsidRPr="00E4407B" w:rsidRDefault="00024E13" w:rsidP="00446554">
      <w:pPr>
        <w:pStyle w:val="Bezodstpw"/>
        <w:numPr>
          <w:ilvl w:val="0"/>
          <w:numId w:val="91"/>
        </w:numPr>
        <w:jc w:val="both"/>
        <w:rPr>
          <w:rFonts w:ascii="Arial" w:hAnsi="Arial" w:cs="Arial"/>
          <w:sz w:val="20"/>
          <w:szCs w:val="20"/>
          <w:lang w:val="pl-PL" w:eastAsia="pl-PL"/>
        </w:rPr>
      </w:pPr>
      <w:r w:rsidRPr="00E4407B">
        <w:rPr>
          <w:rFonts w:ascii="Arial" w:hAnsi="Arial" w:cs="Arial"/>
          <w:sz w:val="20"/>
          <w:szCs w:val="20"/>
          <w:lang w:val="pl-PL"/>
        </w:rPr>
        <w:t xml:space="preserve">1 samochodem dostawczym </w:t>
      </w:r>
      <w:r w:rsidRPr="00E4407B">
        <w:rPr>
          <w:rFonts w:ascii="Arial" w:hAnsi="Arial" w:cs="Arial"/>
          <w:sz w:val="20"/>
          <w:szCs w:val="20"/>
          <w:lang w:val="pl-PL" w:eastAsia="pl-PL"/>
        </w:rPr>
        <w:t>pełniącym funkcję pogotowia technicznego oraz</w:t>
      </w:r>
    </w:p>
    <w:p w14:paraId="5E32404C" w14:textId="2B849BAB" w:rsidR="00024E13" w:rsidRPr="00E4407B" w:rsidRDefault="00024E13" w:rsidP="00446554">
      <w:pPr>
        <w:pStyle w:val="Bezodstpw"/>
        <w:numPr>
          <w:ilvl w:val="0"/>
          <w:numId w:val="91"/>
        </w:numPr>
        <w:jc w:val="both"/>
        <w:rPr>
          <w:rFonts w:ascii="Arial" w:hAnsi="Arial" w:cs="Arial"/>
          <w:sz w:val="20"/>
          <w:szCs w:val="20"/>
          <w:lang w:val="pl-PL" w:eastAsia="pl-PL"/>
        </w:rPr>
      </w:pPr>
      <w:r w:rsidRPr="00E4407B">
        <w:rPr>
          <w:rFonts w:ascii="Arial" w:hAnsi="Arial" w:cs="Arial"/>
          <w:sz w:val="20"/>
          <w:szCs w:val="20"/>
          <w:lang w:val="pl-PL" w:eastAsia="pl-PL"/>
        </w:rPr>
        <w:t xml:space="preserve">2 samochodami z podnośnikiem o wysokości minimum 10 i </w:t>
      </w:r>
      <w:smartTag w:uri="urn:schemas-microsoft-com:office:smarttags" w:element="metricconverter">
        <w:smartTagPr>
          <w:attr w:name="ProductID" w:val="18 m"/>
        </w:smartTagPr>
        <w:r w:rsidRPr="00E4407B">
          <w:rPr>
            <w:rFonts w:ascii="Arial" w:hAnsi="Arial" w:cs="Arial"/>
            <w:sz w:val="20"/>
            <w:szCs w:val="20"/>
            <w:lang w:val="pl-PL" w:eastAsia="pl-PL"/>
          </w:rPr>
          <w:t>18 m</w:t>
        </w:r>
      </w:smartTag>
      <w:r w:rsidRPr="00E4407B">
        <w:rPr>
          <w:rFonts w:ascii="Arial" w:hAnsi="Arial" w:cs="Arial"/>
          <w:sz w:val="20"/>
          <w:szCs w:val="20"/>
          <w:lang w:val="pl-PL" w:eastAsia="pl-PL"/>
        </w:rPr>
        <w:t xml:space="preserve"> z koszem izolowanym do 1</w:t>
      </w:r>
      <w:r w:rsidR="00996C3E">
        <w:rPr>
          <w:rFonts w:ascii="Arial" w:hAnsi="Arial" w:cs="Arial"/>
          <w:sz w:val="20"/>
          <w:szCs w:val="20"/>
          <w:lang w:val="pl-PL" w:eastAsia="pl-PL"/>
        </w:rPr>
        <w:t> </w:t>
      </w:r>
      <w:proofErr w:type="spellStart"/>
      <w:r w:rsidRPr="00E4407B">
        <w:rPr>
          <w:rFonts w:ascii="Arial" w:hAnsi="Arial" w:cs="Arial"/>
          <w:sz w:val="20"/>
          <w:szCs w:val="20"/>
          <w:lang w:val="pl-PL" w:eastAsia="pl-PL"/>
        </w:rPr>
        <w:t>kV</w:t>
      </w:r>
      <w:proofErr w:type="spellEnd"/>
      <w:r w:rsidRPr="00E4407B">
        <w:rPr>
          <w:rFonts w:ascii="Arial" w:hAnsi="Arial" w:cs="Arial"/>
          <w:sz w:val="20"/>
          <w:szCs w:val="20"/>
          <w:lang w:val="pl-PL" w:eastAsia="pl-PL"/>
        </w:rPr>
        <w:t xml:space="preserve"> umożliwiającym wjazd na chodniki, zieleńce.</w:t>
      </w:r>
    </w:p>
    <w:p w14:paraId="1D4A595B" w14:textId="77777777" w:rsidR="00024E13" w:rsidRPr="00E4407B" w:rsidRDefault="00024E13" w:rsidP="00446554">
      <w:pPr>
        <w:pStyle w:val="Akapitzlist"/>
        <w:numPr>
          <w:ilvl w:val="0"/>
          <w:numId w:val="65"/>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Wykonawca spełni ww. warunek, jeżeli wykaże, że będzie dysponował, co najmniej następującymi osobami:</w:t>
      </w:r>
    </w:p>
    <w:p w14:paraId="4852CA41" w14:textId="77777777" w:rsidR="00024E13" w:rsidRPr="00E4407B" w:rsidRDefault="00024E13" w:rsidP="00446554">
      <w:pPr>
        <w:pStyle w:val="Akapitzlist"/>
        <w:widowControl w:val="0"/>
        <w:numPr>
          <w:ilvl w:val="0"/>
          <w:numId w:val="92"/>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Kierownikiem robót posiadającym uprawnienia do kierowania robotami budowlanymi bez ograniczeń w specjalności instalacyjnej w zakresie sieci, instalacji i urządzeń elektrycznych i elektroenergetycznych lub odpowiadające im uprawnienia, które zostały wydane na podstawie wcześniej obowiązujących przepisów, a które upoważniają do pełnienia tych funkcji w zakresie instalacji i urządzeń elektrycznych i elektroenergetycznych wraz z wpisaniem do właściwej izby samorządu zawodowego i posiadaniem ubezpieczenia od odpowiedzialności cywilnej,</w:t>
      </w:r>
    </w:p>
    <w:p w14:paraId="2B26036B" w14:textId="77777777" w:rsidR="00024E13" w:rsidRPr="00E4407B" w:rsidRDefault="00024E13" w:rsidP="00446554">
      <w:pPr>
        <w:pStyle w:val="Akapitzlist"/>
        <w:widowControl w:val="0"/>
        <w:numPr>
          <w:ilvl w:val="0"/>
          <w:numId w:val="92"/>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sz w:val="20"/>
          <w:szCs w:val="20"/>
          <w:lang w:val="pl-PL"/>
        </w:rPr>
        <w:t xml:space="preserve">Osobą (np. kierownik robót, brygadzista lub monter) posiadającą świadectwo kwalifikacyjne uprawniające do zajmowania się eksploatacją na stanowisku dozoru w zakresie obsługi, konserwacji, remontów, montażu, </w:t>
      </w:r>
      <w:proofErr w:type="spellStart"/>
      <w:r w:rsidRPr="00E4407B">
        <w:rPr>
          <w:rFonts w:ascii="Arial" w:hAnsi="Arial" w:cs="Arial"/>
          <w:sz w:val="20"/>
          <w:szCs w:val="20"/>
          <w:lang w:val="pl-PL"/>
        </w:rPr>
        <w:t>kontrolno</w:t>
      </w:r>
      <w:proofErr w:type="spellEnd"/>
      <w:r w:rsidRPr="00E4407B">
        <w:rPr>
          <w:rFonts w:ascii="Arial" w:hAnsi="Arial" w:cs="Arial"/>
          <w:sz w:val="20"/>
          <w:szCs w:val="20"/>
          <w:lang w:val="pl-PL"/>
        </w:rPr>
        <w:t xml:space="preserve"> pomiarowym dla następujących urządzeń, instalacji i sieci:</w:t>
      </w:r>
    </w:p>
    <w:p w14:paraId="6C5DF79C" w14:textId="77777777" w:rsidR="00024E13" w:rsidRPr="00E4407B" w:rsidRDefault="00024E13" w:rsidP="00446554">
      <w:pPr>
        <w:pStyle w:val="Akapitzlist"/>
        <w:numPr>
          <w:ilvl w:val="0"/>
          <w:numId w:val="9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urządzeń, instalacji i sieci elektroenergetycznych o napięciu nie wyższym niż </w:t>
      </w:r>
      <w:proofErr w:type="spellStart"/>
      <w:r w:rsidRPr="00E4407B">
        <w:rPr>
          <w:rFonts w:ascii="Arial" w:hAnsi="Arial" w:cs="Arial"/>
          <w:sz w:val="20"/>
          <w:szCs w:val="20"/>
          <w:lang w:val="pl-PL"/>
        </w:rPr>
        <w:t>1kV</w:t>
      </w:r>
      <w:proofErr w:type="spellEnd"/>
      <w:r w:rsidRPr="00E4407B">
        <w:rPr>
          <w:rFonts w:ascii="Arial" w:hAnsi="Arial" w:cs="Arial"/>
          <w:sz w:val="20"/>
          <w:szCs w:val="20"/>
          <w:lang w:val="pl-PL"/>
        </w:rPr>
        <w:t xml:space="preserve">, </w:t>
      </w:r>
    </w:p>
    <w:p w14:paraId="6BF11068" w14:textId="77777777" w:rsidR="00024E13" w:rsidRPr="00E4407B" w:rsidRDefault="00024E13" w:rsidP="00446554">
      <w:pPr>
        <w:pStyle w:val="Akapitzlist"/>
        <w:numPr>
          <w:ilvl w:val="0"/>
          <w:numId w:val="93"/>
        </w:numPr>
        <w:spacing w:after="0" w:line="240" w:lineRule="auto"/>
        <w:jc w:val="both"/>
        <w:rPr>
          <w:rFonts w:ascii="Arial" w:hAnsi="Arial" w:cs="Arial"/>
          <w:sz w:val="20"/>
          <w:szCs w:val="20"/>
          <w:lang w:val="pl-PL" w:eastAsia="pl-PL"/>
        </w:rPr>
      </w:pPr>
      <w:r w:rsidRPr="00E4407B">
        <w:rPr>
          <w:rFonts w:ascii="Arial" w:hAnsi="Arial" w:cs="Arial"/>
          <w:sz w:val="20"/>
          <w:szCs w:val="20"/>
          <w:lang w:val="pl-PL"/>
        </w:rPr>
        <w:t>sieci elektrycznego oświetlenia ulicznego,</w:t>
      </w:r>
    </w:p>
    <w:p w14:paraId="1A0F65FC" w14:textId="77777777" w:rsidR="00024E13" w:rsidRPr="00E4407B" w:rsidRDefault="00024E13" w:rsidP="00446554">
      <w:pPr>
        <w:pStyle w:val="Akapitzlist"/>
        <w:numPr>
          <w:ilvl w:val="0"/>
          <w:numId w:val="93"/>
        </w:numPr>
        <w:spacing w:after="0" w:line="240" w:lineRule="auto"/>
        <w:jc w:val="both"/>
        <w:rPr>
          <w:rFonts w:ascii="Arial" w:hAnsi="Arial" w:cs="Arial"/>
          <w:sz w:val="20"/>
          <w:szCs w:val="20"/>
          <w:lang w:val="pl-PL" w:eastAsia="pl-PL"/>
        </w:rPr>
      </w:pPr>
      <w:r w:rsidRPr="00E4407B">
        <w:rPr>
          <w:rFonts w:ascii="Arial" w:hAnsi="Arial" w:cs="Arial"/>
          <w:sz w:val="20"/>
          <w:szCs w:val="20"/>
          <w:lang w:val="pl-PL"/>
        </w:rPr>
        <w:t xml:space="preserve">aparatury </w:t>
      </w:r>
      <w:proofErr w:type="spellStart"/>
      <w:r w:rsidRPr="00E4407B">
        <w:rPr>
          <w:rFonts w:ascii="Arial" w:hAnsi="Arial" w:cs="Arial"/>
          <w:sz w:val="20"/>
          <w:szCs w:val="20"/>
          <w:lang w:val="pl-PL"/>
        </w:rPr>
        <w:t>kontrolno</w:t>
      </w:r>
      <w:proofErr w:type="spellEnd"/>
      <w:r w:rsidRPr="00E4407B">
        <w:rPr>
          <w:rFonts w:ascii="Arial" w:hAnsi="Arial" w:cs="Arial"/>
          <w:sz w:val="20"/>
          <w:szCs w:val="20"/>
          <w:lang w:val="pl-PL"/>
        </w:rPr>
        <w:t xml:space="preserve"> pomiarowej oraz urządzeń i instalacji automatycznej regulacji, sterowania i zabezpieczeń urządzeń i instalacji wymienionych powyżej,</w:t>
      </w:r>
    </w:p>
    <w:p w14:paraId="5BC8464B" w14:textId="6ADBF0CD" w:rsidR="00024E13" w:rsidRPr="00E4407B" w:rsidRDefault="00483427" w:rsidP="00446554">
      <w:pPr>
        <w:pStyle w:val="Akapitzlist"/>
        <w:widowControl w:val="0"/>
        <w:numPr>
          <w:ilvl w:val="0"/>
          <w:numId w:val="92"/>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4</w:t>
      </w:r>
      <w:r w:rsidR="00024E13" w:rsidRPr="00E4407B">
        <w:rPr>
          <w:rFonts w:ascii="Arial" w:hAnsi="Arial" w:cs="Arial"/>
          <w:sz w:val="20"/>
          <w:szCs w:val="20"/>
          <w:lang w:val="pl-PL" w:eastAsia="pl-PL"/>
        </w:rPr>
        <w:t xml:space="preserve"> monterami, z których każdy musi posiadać </w:t>
      </w:r>
      <w:r w:rsidR="00024E13" w:rsidRPr="00E4407B">
        <w:rPr>
          <w:rFonts w:ascii="Arial" w:hAnsi="Arial" w:cs="Arial"/>
          <w:sz w:val="20"/>
          <w:szCs w:val="20"/>
          <w:lang w:val="pl-PL"/>
        </w:rPr>
        <w:t xml:space="preserve">świadectwo kwalifikacyjne uprawniające do zajmowania się eksploatacją na stanowisku </w:t>
      </w:r>
      <w:r w:rsidR="009A1905">
        <w:rPr>
          <w:rFonts w:ascii="Arial" w:hAnsi="Arial" w:cs="Arial"/>
          <w:sz w:val="20"/>
          <w:szCs w:val="20"/>
          <w:lang w:val="pl-PL"/>
        </w:rPr>
        <w:t>eksploatacji</w:t>
      </w:r>
      <w:r w:rsidR="00024E13" w:rsidRPr="00E4407B">
        <w:rPr>
          <w:rFonts w:ascii="Arial" w:hAnsi="Arial" w:cs="Arial"/>
          <w:sz w:val="20"/>
          <w:szCs w:val="20"/>
          <w:lang w:val="pl-PL"/>
        </w:rPr>
        <w:t xml:space="preserve"> w zakresie obsługi, konserwacji, remontów, montażu, </w:t>
      </w:r>
      <w:proofErr w:type="spellStart"/>
      <w:r w:rsidR="00024E13" w:rsidRPr="00E4407B">
        <w:rPr>
          <w:rFonts w:ascii="Arial" w:hAnsi="Arial" w:cs="Arial"/>
          <w:sz w:val="20"/>
          <w:szCs w:val="20"/>
          <w:lang w:val="pl-PL"/>
        </w:rPr>
        <w:t>kontrolno</w:t>
      </w:r>
      <w:proofErr w:type="spellEnd"/>
      <w:r w:rsidR="00024E13" w:rsidRPr="00E4407B">
        <w:rPr>
          <w:rFonts w:ascii="Arial" w:hAnsi="Arial" w:cs="Arial"/>
          <w:sz w:val="20"/>
          <w:szCs w:val="20"/>
          <w:lang w:val="pl-PL"/>
        </w:rPr>
        <w:t xml:space="preserve"> pomiarowym dla następujących urządzeń, instalacji i sieci:</w:t>
      </w:r>
    </w:p>
    <w:p w14:paraId="2D3D8B9B" w14:textId="77777777" w:rsidR="00024E13" w:rsidRPr="00E4407B" w:rsidRDefault="00024E13" w:rsidP="00446554">
      <w:pPr>
        <w:pStyle w:val="Akapitzlist"/>
        <w:numPr>
          <w:ilvl w:val="0"/>
          <w:numId w:val="9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urządzeń, instalacji i sieci elektroenergetycznych o napięciu nie wyższym niż </w:t>
      </w:r>
      <w:proofErr w:type="spellStart"/>
      <w:r w:rsidRPr="00E4407B">
        <w:rPr>
          <w:rFonts w:ascii="Arial" w:hAnsi="Arial" w:cs="Arial"/>
          <w:sz w:val="20"/>
          <w:szCs w:val="20"/>
          <w:lang w:val="pl-PL"/>
        </w:rPr>
        <w:t>1kV</w:t>
      </w:r>
      <w:proofErr w:type="spellEnd"/>
      <w:r w:rsidRPr="00E4407B">
        <w:rPr>
          <w:rFonts w:ascii="Arial" w:hAnsi="Arial" w:cs="Arial"/>
          <w:sz w:val="20"/>
          <w:szCs w:val="20"/>
          <w:lang w:val="pl-PL"/>
        </w:rPr>
        <w:t xml:space="preserve">, </w:t>
      </w:r>
    </w:p>
    <w:p w14:paraId="2D21836A" w14:textId="77777777" w:rsidR="00024E13" w:rsidRPr="00E4407B" w:rsidRDefault="00024E13" w:rsidP="00446554">
      <w:pPr>
        <w:pStyle w:val="Akapitzlist"/>
        <w:widowControl w:val="0"/>
        <w:numPr>
          <w:ilvl w:val="0"/>
          <w:numId w:val="94"/>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sz w:val="20"/>
          <w:szCs w:val="20"/>
          <w:lang w:val="pl-PL"/>
        </w:rPr>
        <w:t>sieci elektrycznego oświetlenia ulicznego,</w:t>
      </w:r>
    </w:p>
    <w:p w14:paraId="79BB45A2" w14:textId="77777777" w:rsidR="00024E13" w:rsidRPr="00E4407B" w:rsidRDefault="00024E13" w:rsidP="00446554">
      <w:pPr>
        <w:pStyle w:val="Akapitzlist"/>
        <w:widowControl w:val="0"/>
        <w:numPr>
          <w:ilvl w:val="0"/>
          <w:numId w:val="94"/>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sz w:val="20"/>
          <w:szCs w:val="20"/>
          <w:lang w:val="pl-PL"/>
        </w:rPr>
        <w:t xml:space="preserve">aparatury </w:t>
      </w:r>
      <w:proofErr w:type="spellStart"/>
      <w:r w:rsidRPr="00E4407B">
        <w:rPr>
          <w:rFonts w:ascii="Arial" w:hAnsi="Arial" w:cs="Arial"/>
          <w:sz w:val="20"/>
          <w:szCs w:val="20"/>
          <w:lang w:val="pl-PL"/>
        </w:rPr>
        <w:t>kontrolno</w:t>
      </w:r>
      <w:proofErr w:type="spellEnd"/>
      <w:r w:rsidRPr="00E4407B">
        <w:rPr>
          <w:rFonts w:ascii="Arial" w:hAnsi="Arial" w:cs="Arial"/>
          <w:sz w:val="20"/>
          <w:szCs w:val="20"/>
          <w:lang w:val="pl-PL"/>
        </w:rPr>
        <w:t xml:space="preserve"> pomiarowej oraz urządzeń i instalacji automatycznej regulacji, sterowania i zabezpieczeń urządzeń i instalacji wymienionych powyżej.</w:t>
      </w:r>
      <w:r w:rsidRPr="00E4407B">
        <w:rPr>
          <w:rFonts w:ascii="Arial" w:hAnsi="Arial" w:cs="Arial"/>
          <w:sz w:val="20"/>
          <w:szCs w:val="20"/>
          <w:lang w:val="pl-PL" w:eastAsia="pl-PL"/>
        </w:rPr>
        <w:t xml:space="preserve"> </w:t>
      </w:r>
    </w:p>
    <w:p w14:paraId="453DE54E" w14:textId="77777777" w:rsidR="00DF014F" w:rsidRPr="00E4407B" w:rsidRDefault="00DF014F" w:rsidP="00DF014F">
      <w:pPr>
        <w:pStyle w:val="Akapitzlist"/>
        <w:suppressAutoHyphens w:val="0"/>
        <w:autoSpaceDE w:val="0"/>
        <w:autoSpaceDN w:val="0"/>
        <w:adjustRightInd w:val="0"/>
        <w:spacing w:after="0" w:line="240" w:lineRule="auto"/>
        <w:ind w:left="709"/>
        <w:jc w:val="both"/>
        <w:rPr>
          <w:rFonts w:ascii="Arial" w:hAnsi="Arial" w:cs="Arial"/>
          <w:b/>
          <w:color w:val="000000"/>
          <w:sz w:val="20"/>
          <w:szCs w:val="20"/>
          <w:lang w:val="pl-PL" w:eastAsia="pl-PL"/>
        </w:rPr>
      </w:pPr>
    </w:p>
    <w:p w14:paraId="7292A871" w14:textId="77777777" w:rsidR="00876146" w:rsidRPr="00E4407B" w:rsidRDefault="00876146" w:rsidP="00B01AD4">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lastRenderedPageBreak/>
        <w:t xml:space="preserve">W </w:t>
      </w:r>
      <w:r w:rsidR="00F66163" w:rsidRPr="00E4407B">
        <w:rPr>
          <w:rFonts w:ascii="Arial" w:hAnsi="Arial" w:cs="Arial"/>
          <w:b/>
          <w:color w:val="000000"/>
          <w:sz w:val="20"/>
          <w:szCs w:val="20"/>
          <w:lang w:val="pl-PL" w:eastAsia="pl-PL"/>
        </w:rPr>
        <w:t>związku z</w:t>
      </w:r>
      <w:r w:rsidR="005306A2" w:rsidRPr="00E4407B">
        <w:rPr>
          <w:rFonts w:ascii="Arial" w:hAnsi="Arial" w:cs="Arial"/>
          <w:b/>
          <w:color w:val="000000"/>
          <w:sz w:val="20"/>
          <w:szCs w:val="20"/>
          <w:lang w:val="pl-PL" w:eastAsia="pl-PL"/>
        </w:rPr>
        <w:t>e</w:t>
      </w:r>
      <w:r w:rsidR="00F66163" w:rsidRPr="00E4407B">
        <w:rPr>
          <w:rFonts w:ascii="Arial" w:hAnsi="Arial" w:cs="Arial"/>
          <w:b/>
          <w:color w:val="000000"/>
          <w:sz w:val="20"/>
          <w:szCs w:val="20"/>
          <w:lang w:val="pl-PL" w:eastAsia="pl-PL"/>
        </w:rPr>
        <w:t xml:space="preserve"> wspólnym</w:t>
      </w:r>
      <w:r w:rsidRPr="00E4407B">
        <w:rPr>
          <w:rFonts w:ascii="Arial" w:hAnsi="Arial" w:cs="Arial"/>
          <w:b/>
          <w:color w:val="000000"/>
          <w:sz w:val="20"/>
          <w:szCs w:val="20"/>
          <w:lang w:val="pl-PL" w:eastAsia="pl-PL"/>
        </w:rPr>
        <w:t xml:space="preserve"> ubiegani</w:t>
      </w:r>
      <w:r w:rsidR="00F66163" w:rsidRPr="00E4407B">
        <w:rPr>
          <w:rFonts w:ascii="Arial" w:hAnsi="Arial" w:cs="Arial"/>
          <w:b/>
          <w:color w:val="000000"/>
          <w:sz w:val="20"/>
          <w:szCs w:val="20"/>
          <w:lang w:val="pl-PL" w:eastAsia="pl-PL"/>
        </w:rPr>
        <w:t>em</w:t>
      </w:r>
      <w:r w:rsidRPr="00E4407B">
        <w:rPr>
          <w:rFonts w:ascii="Arial" w:hAnsi="Arial" w:cs="Arial"/>
          <w:b/>
          <w:color w:val="000000"/>
          <w:sz w:val="20"/>
          <w:szCs w:val="20"/>
          <w:lang w:val="pl-PL" w:eastAsia="pl-PL"/>
        </w:rPr>
        <w:t xml:space="preserve"> się o zamówienie </w:t>
      </w:r>
      <w:r w:rsidR="00F66163" w:rsidRPr="00E4407B">
        <w:rPr>
          <w:rFonts w:ascii="Arial" w:hAnsi="Arial" w:cs="Arial"/>
          <w:b/>
          <w:color w:val="000000"/>
          <w:sz w:val="20"/>
          <w:szCs w:val="20"/>
          <w:lang w:val="pl-PL" w:eastAsia="pl-PL"/>
        </w:rPr>
        <w:t>z innym wykonawcą</w:t>
      </w:r>
      <w:r w:rsidRPr="00E4407B">
        <w:rPr>
          <w:rFonts w:ascii="Arial" w:hAnsi="Arial" w:cs="Arial"/>
          <w:b/>
          <w:color w:val="000000"/>
          <w:sz w:val="20"/>
          <w:szCs w:val="20"/>
          <w:lang w:val="pl-PL" w:eastAsia="pl-PL"/>
        </w:rPr>
        <w:t xml:space="preserve"> </w:t>
      </w:r>
      <w:r w:rsidR="00C506A3" w:rsidRPr="00E4407B">
        <w:rPr>
          <w:rFonts w:ascii="Arial" w:hAnsi="Arial" w:cs="Arial"/>
          <w:b/>
          <w:color w:val="000000"/>
          <w:sz w:val="20"/>
          <w:szCs w:val="20"/>
          <w:lang w:val="pl-PL" w:eastAsia="pl-PL"/>
        </w:rPr>
        <w:t>oświadczam</w:t>
      </w:r>
      <w:r w:rsidR="00F66163" w:rsidRPr="00E4407B">
        <w:rPr>
          <w:rFonts w:ascii="Arial" w:hAnsi="Arial" w:cs="Arial"/>
          <w:b/>
          <w:color w:val="000000"/>
          <w:sz w:val="20"/>
          <w:szCs w:val="20"/>
          <w:lang w:val="pl-PL" w:eastAsia="pl-PL"/>
        </w:rPr>
        <w:t>, że</w:t>
      </w:r>
      <w:r w:rsidRPr="00E4407B">
        <w:rPr>
          <w:rFonts w:ascii="Arial" w:hAnsi="Arial" w:cs="Arial"/>
          <w:b/>
          <w:color w:val="000000"/>
          <w:sz w:val="20"/>
          <w:szCs w:val="20"/>
          <w:lang w:val="pl-PL" w:eastAsia="pl-PL"/>
        </w:rPr>
        <w:t xml:space="preserve"> </w:t>
      </w:r>
      <w:r w:rsidR="00F66163" w:rsidRPr="00E4407B">
        <w:rPr>
          <w:rFonts w:ascii="Arial" w:hAnsi="Arial" w:cs="Arial"/>
          <w:b/>
          <w:color w:val="000000"/>
          <w:sz w:val="20"/>
          <w:szCs w:val="20"/>
          <w:lang w:val="pl-PL" w:eastAsia="pl-PL"/>
        </w:rPr>
        <w:t xml:space="preserve">spełniam następujące </w:t>
      </w:r>
      <w:r w:rsidRPr="00E4407B">
        <w:rPr>
          <w:rFonts w:ascii="Arial" w:hAnsi="Arial" w:cs="Arial"/>
          <w:b/>
          <w:color w:val="000000"/>
          <w:sz w:val="20"/>
          <w:szCs w:val="20"/>
          <w:lang w:val="pl-PL" w:eastAsia="pl-PL"/>
        </w:rPr>
        <w:t>warunki udziału w postępowaniu</w:t>
      </w:r>
      <w:r w:rsidRPr="00E4407B">
        <w:rPr>
          <w:rFonts w:ascii="Arial" w:hAnsi="Arial" w:cs="Arial"/>
          <w:color w:val="000000"/>
          <w:sz w:val="20"/>
          <w:szCs w:val="20"/>
          <w:lang w:val="pl-PL" w:eastAsia="pl-PL"/>
        </w:rPr>
        <w:t xml:space="preserve"> (należy określić zakres, w jakim </w:t>
      </w:r>
      <w:r w:rsidR="00F66163" w:rsidRPr="00E4407B">
        <w:rPr>
          <w:rFonts w:ascii="Arial" w:hAnsi="Arial" w:cs="Arial"/>
          <w:color w:val="000000"/>
          <w:sz w:val="20"/>
          <w:szCs w:val="20"/>
          <w:lang w:val="pl-PL" w:eastAsia="pl-PL"/>
        </w:rPr>
        <w:t>każdy z</w:t>
      </w:r>
      <w:r w:rsidR="005306A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w:t>
      </w:r>
      <w:r w:rsidR="00F66163" w:rsidRPr="00E4407B">
        <w:rPr>
          <w:rFonts w:ascii="Arial" w:hAnsi="Arial" w:cs="Arial"/>
          <w:color w:val="000000"/>
          <w:sz w:val="20"/>
          <w:szCs w:val="20"/>
          <w:lang w:val="pl-PL" w:eastAsia="pl-PL"/>
        </w:rPr>
        <w:t>ów</w:t>
      </w:r>
      <w:r w:rsidRPr="00E4407B">
        <w:rPr>
          <w:rFonts w:ascii="Arial" w:hAnsi="Arial" w:cs="Arial"/>
          <w:color w:val="000000"/>
          <w:sz w:val="20"/>
          <w:szCs w:val="20"/>
          <w:lang w:val="pl-PL" w:eastAsia="pl-PL"/>
        </w:rPr>
        <w:t xml:space="preserve"> spełnia warunki udziału w postępowaniu z zastrzeżeniem </w:t>
      </w:r>
      <w:r w:rsidR="00F66163" w:rsidRPr="00E4407B">
        <w:rPr>
          <w:rFonts w:ascii="Arial" w:hAnsi="Arial" w:cs="Arial"/>
          <w:color w:val="000000"/>
          <w:sz w:val="20"/>
          <w:szCs w:val="20"/>
          <w:lang w:val="pl-PL" w:eastAsia="pl-PL"/>
        </w:rPr>
        <w:t>pkt 6.3 SIWZ)</w:t>
      </w:r>
      <w:r w:rsidR="005306A2" w:rsidRPr="00E4407B">
        <w:rPr>
          <w:rStyle w:val="Odwoanieprzypisudolnego"/>
          <w:rFonts w:ascii="Arial" w:hAnsi="Arial"/>
          <w:b/>
          <w:color w:val="000000"/>
          <w:sz w:val="20"/>
          <w:szCs w:val="20"/>
          <w:lang w:val="pl-PL" w:eastAsia="pl-PL"/>
        </w:rPr>
        <w:footnoteReference w:id="1"/>
      </w:r>
      <w:r w:rsidRPr="00E4407B">
        <w:rPr>
          <w:rFonts w:ascii="Arial" w:hAnsi="Arial" w:cs="Arial"/>
          <w:b/>
          <w:color w:val="000000"/>
          <w:sz w:val="20"/>
          <w:szCs w:val="20"/>
          <w:lang w:val="pl-PL" w:eastAsia="pl-PL"/>
        </w:rPr>
        <w:t>:</w:t>
      </w:r>
    </w:p>
    <w:p w14:paraId="7F54F65A" w14:textId="77777777" w:rsidR="00F66163" w:rsidRPr="00E4407B" w:rsidRDefault="00F66163" w:rsidP="00B01AD4">
      <w:pPr>
        <w:pStyle w:val="Bezodstpw"/>
        <w:jc w:val="both"/>
        <w:rPr>
          <w:rFonts w:ascii="Arial" w:hAnsi="Arial" w:cs="Arial"/>
          <w:b/>
          <w:color w:val="000000"/>
          <w:sz w:val="20"/>
          <w:szCs w:val="20"/>
          <w:lang w:val="pl-PL" w:eastAsia="pl-PL"/>
        </w:rPr>
      </w:pPr>
    </w:p>
    <w:p w14:paraId="797BCBE9" w14:textId="02477FAC" w:rsidR="00876146" w:rsidRPr="00E4407B" w:rsidRDefault="00F66163" w:rsidP="00D2216B">
      <w:pPr>
        <w:pStyle w:val="Bezodstpw"/>
        <w:numPr>
          <w:ilvl w:val="0"/>
          <w:numId w:val="36"/>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r w:rsidR="005306A2" w:rsidRPr="00E4407B">
        <w:rPr>
          <w:rFonts w:ascii="Arial" w:hAnsi="Arial" w:cs="Arial"/>
          <w:color w:val="000000"/>
          <w:sz w:val="20"/>
          <w:szCs w:val="20"/>
          <w:lang w:val="pl-PL" w:eastAsia="pl-PL"/>
        </w:rPr>
        <w:t>………………………………………………….</w:t>
      </w:r>
    </w:p>
    <w:p w14:paraId="1D4A952B" w14:textId="0BF98BE1" w:rsidR="005306A2" w:rsidRPr="00E4407B" w:rsidRDefault="005306A2" w:rsidP="00D2216B">
      <w:pPr>
        <w:pStyle w:val="Bezodstpw"/>
        <w:numPr>
          <w:ilvl w:val="0"/>
          <w:numId w:val="36"/>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p>
    <w:p w14:paraId="51495F46" w14:textId="77777777" w:rsidR="00876146" w:rsidRPr="00E4407B" w:rsidRDefault="005306A2" w:rsidP="00B01AD4">
      <w:pPr>
        <w:pStyle w:val="Bezodstpw"/>
        <w:jc w:val="both"/>
        <w:rPr>
          <w:rFonts w:ascii="Arial" w:hAnsi="Arial" w:cs="Arial"/>
          <w:color w:val="000000"/>
          <w:sz w:val="20"/>
          <w:szCs w:val="20"/>
          <w:u w:val="single"/>
          <w:lang w:val="pl-PL" w:eastAsia="pl-PL"/>
        </w:rPr>
      </w:pPr>
      <w:r w:rsidRPr="00E4407B">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D8D34E" w14:textId="77777777" w:rsidR="005306A2" w:rsidRPr="00E4407B" w:rsidRDefault="005306A2" w:rsidP="00B01AD4">
      <w:pPr>
        <w:pStyle w:val="Bezodstpw"/>
        <w:jc w:val="both"/>
        <w:rPr>
          <w:rFonts w:ascii="Arial" w:hAnsi="Arial" w:cs="Arial"/>
          <w:b/>
          <w:color w:val="000000"/>
          <w:sz w:val="20"/>
          <w:szCs w:val="20"/>
          <w:lang w:val="pl-PL" w:eastAsia="pl-PL"/>
        </w:rPr>
      </w:pPr>
    </w:p>
    <w:p w14:paraId="2B2ED84D" w14:textId="77777777" w:rsidR="00024E13" w:rsidRPr="00E4407B" w:rsidRDefault="00024E13" w:rsidP="00024E13">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Wykonawca w celu spełniania warunków, o których mowa w pkt. 6.1.2 lit. a niniejszej SIWZ polegał będzie na zdolnościach technicznych lub zawodowych innych podmiotów, tj.:</w:t>
      </w:r>
      <w:r w:rsidRPr="00E4407B">
        <w:rPr>
          <w:rStyle w:val="Odwoanieprzypisudolnego"/>
          <w:rFonts w:ascii="Arial" w:hAnsi="Arial"/>
          <w:b/>
          <w:color w:val="000000"/>
          <w:sz w:val="20"/>
          <w:szCs w:val="20"/>
          <w:lang w:val="pl-PL" w:eastAsia="pl-PL"/>
        </w:rPr>
        <w:footnoteReference w:id="2"/>
      </w:r>
    </w:p>
    <w:p w14:paraId="3F2CD478"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zdolności technicznej lub zawodowej określonej w pkt. </w:t>
      </w:r>
      <w:proofErr w:type="spellStart"/>
      <w:r w:rsidRPr="00E4407B">
        <w:rPr>
          <w:rFonts w:ascii="Arial" w:hAnsi="Arial" w:cs="Arial"/>
          <w:color w:val="000000"/>
          <w:sz w:val="20"/>
          <w:szCs w:val="20"/>
          <w:lang w:val="pl-PL" w:eastAsia="pl-PL"/>
        </w:rPr>
        <w:t>6.1.2.a.a</w:t>
      </w:r>
      <w:proofErr w:type="spellEnd"/>
      <w:r w:rsidRPr="00E4407B">
        <w:rPr>
          <w:rFonts w:ascii="Arial" w:hAnsi="Arial" w:cs="Arial"/>
          <w:color w:val="000000"/>
          <w:sz w:val="20"/>
          <w:szCs w:val="20"/>
          <w:lang w:val="pl-PL" w:eastAsia="pl-PL"/>
        </w:rPr>
        <w:t xml:space="preserve"> (wiedza i doświadczenie) niniejszej SIWZ będzie polegał na zasobach podmiotu (podać nazwę):</w:t>
      </w:r>
    </w:p>
    <w:p w14:paraId="35DFD8E9"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679129E6"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zdolności technicznej lub zawodowej określonej w pkt. </w:t>
      </w:r>
      <w:proofErr w:type="spellStart"/>
      <w:r w:rsidRPr="00E4407B">
        <w:rPr>
          <w:rFonts w:ascii="Arial" w:hAnsi="Arial" w:cs="Arial"/>
          <w:color w:val="000000"/>
          <w:sz w:val="20"/>
          <w:szCs w:val="20"/>
          <w:lang w:val="pl-PL" w:eastAsia="pl-PL"/>
        </w:rPr>
        <w:t>6.1.2.a.b</w:t>
      </w:r>
      <w:proofErr w:type="spellEnd"/>
      <w:r w:rsidRPr="00E4407B">
        <w:rPr>
          <w:rFonts w:ascii="Arial" w:hAnsi="Arial" w:cs="Arial"/>
          <w:color w:val="000000"/>
          <w:sz w:val="20"/>
          <w:szCs w:val="20"/>
          <w:lang w:val="pl-PL" w:eastAsia="pl-PL"/>
        </w:rPr>
        <w:t xml:space="preserve"> (sprzęt przeznaczony do realizacji zamówienia) niniejszej SIWZ będzie polegał na zasobach podmiotu (podać nazwę):</w:t>
      </w:r>
    </w:p>
    <w:p w14:paraId="470152CB"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18D2015A"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zdolności technicznej lub zawodowej określonej w pkt. </w:t>
      </w:r>
      <w:proofErr w:type="spellStart"/>
      <w:r w:rsidRPr="00E4407B">
        <w:rPr>
          <w:rFonts w:ascii="Arial" w:hAnsi="Arial" w:cs="Arial"/>
          <w:color w:val="000000"/>
          <w:sz w:val="20"/>
          <w:szCs w:val="20"/>
          <w:lang w:val="pl-PL" w:eastAsia="pl-PL"/>
        </w:rPr>
        <w:t>6.1.2.a.c</w:t>
      </w:r>
      <w:proofErr w:type="spellEnd"/>
      <w:r w:rsidRPr="00E4407B">
        <w:rPr>
          <w:rFonts w:ascii="Arial" w:hAnsi="Arial" w:cs="Arial"/>
          <w:color w:val="000000"/>
          <w:sz w:val="20"/>
          <w:szCs w:val="20"/>
          <w:lang w:val="pl-PL" w:eastAsia="pl-PL"/>
        </w:rPr>
        <w:t xml:space="preserve"> (osoby odpowiedzialne za realizację zamówienia) niniejszej SIWZ będzie polegał na zasobach podmiotu (podać nazwę):</w:t>
      </w:r>
    </w:p>
    <w:p w14:paraId="4B8A97BC"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7B0171C5" w14:textId="77777777" w:rsidR="007A5A95" w:rsidRPr="00E4407B" w:rsidRDefault="007A5A95" w:rsidP="007A5A95">
      <w:pPr>
        <w:pStyle w:val="Bezodstpw"/>
        <w:ind w:left="360"/>
        <w:jc w:val="both"/>
        <w:rPr>
          <w:rFonts w:ascii="Arial" w:hAnsi="Arial" w:cs="Arial"/>
          <w:color w:val="FF0000"/>
          <w:sz w:val="20"/>
          <w:szCs w:val="20"/>
          <w:lang w:val="pl-PL" w:eastAsia="pl-PL"/>
        </w:rPr>
      </w:pPr>
      <w:r w:rsidRPr="00E4407B">
        <w:rPr>
          <w:rFonts w:ascii="Arial" w:hAnsi="Arial" w:cs="Arial"/>
          <w:sz w:val="20"/>
          <w:szCs w:val="20"/>
          <w:lang w:val="pl-PL"/>
        </w:rPr>
        <w:t xml:space="preserve">Zamawiający zażąda od wykonawcy (wezwanego w trybie art. 26 ust. 2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xml:space="preserve">), który polega na zdolnościach lub sytuacji innych podmiotów na zasadach określonych w 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ustawy, przedstawienia w odniesieniu do tych podmiotów dokumentów wymienionych w pkt. </w:t>
      </w:r>
      <w:r w:rsidRPr="00E4407B">
        <w:rPr>
          <w:rFonts w:ascii="Arial" w:hAnsi="Arial" w:cs="Arial"/>
          <w:color w:val="000000"/>
          <w:sz w:val="20"/>
          <w:szCs w:val="20"/>
          <w:lang w:val="pl-PL" w:eastAsia="pl-PL"/>
        </w:rPr>
        <w:t>8.7.</w:t>
      </w:r>
      <w:r w:rsidR="00EB6569" w:rsidRPr="00E4407B">
        <w:rPr>
          <w:rFonts w:ascii="Arial" w:hAnsi="Arial" w:cs="Arial"/>
          <w:color w:val="000000"/>
          <w:sz w:val="20"/>
          <w:szCs w:val="20"/>
          <w:lang w:val="pl-PL" w:eastAsia="pl-PL"/>
        </w:rPr>
        <w:t>4</w:t>
      </w:r>
      <w:r w:rsidRPr="00E4407B">
        <w:rPr>
          <w:rFonts w:ascii="Arial" w:hAnsi="Arial" w:cs="Arial"/>
          <w:color w:val="000000"/>
          <w:sz w:val="20"/>
          <w:szCs w:val="20"/>
          <w:lang w:val="pl-PL" w:eastAsia="pl-PL"/>
        </w:rPr>
        <w:t xml:space="preserve"> </w:t>
      </w:r>
      <w:r w:rsidRPr="00E4407B">
        <w:rPr>
          <w:rFonts w:ascii="Arial" w:hAnsi="Arial" w:cs="Arial"/>
          <w:sz w:val="20"/>
          <w:szCs w:val="20"/>
          <w:lang w:val="pl-PL"/>
        </w:rPr>
        <w:t>oraz odpowiednich dokumentów potwierdzających spełnienie, w zakresie, w jakim powołuje się Wykonawca na ich zasoby, warunków udziału w postępowaniu</w:t>
      </w:r>
      <w:r w:rsidRPr="00E4407B">
        <w:rPr>
          <w:rFonts w:ascii="Arial" w:hAnsi="Arial" w:cs="Arial"/>
          <w:color w:val="000000"/>
          <w:sz w:val="20"/>
          <w:szCs w:val="20"/>
          <w:lang w:val="pl-PL" w:eastAsia="pl-PL"/>
        </w:rPr>
        <w:t xml:space="preserve">. </w:t>
      </w:r>
    </w:p>
    <w:p w14:paraId="01767B78" w14:textId="77777777" w:rsidR="00DA54D0" w:rsidRPr="00E4407B" w:rsidRDefault="00DA54D0" w:rsidP="00B01AD4">
      <w:pPr>
        <w:pStyle w:val="Bezodstpw"/>
        <w:jc w:val="both"/>
        <w:rPr>
          <w:rFonts w:ascii="Arial" w:hAnsi="Arial" w:cs="Arial"/>
          <w:b/>
          <w:sz w:val="20"/>
          <w:szCs w:val="20"/>
          <w:lang w:val="pl-PL"/>
        </w:rPr>
      </w:pPr>
    </w:p>
    <w:p w14:paraId="396B6976" w14:textId="77777777" w:rsidR="00B01AD4" w:rsidRPr="00E4407B" w:rsidRDefault="00B01AD4" w:rsidP="00B01AD4">
      <w:pPr>
        <w:pStyle w:val="Bezodstpw"/>
        <w:jc w:val="both"/>
        <w:rPr>
          <w:rFonts w:ascii="Arial" w:hAnsi="Arial" w:cs="Arial"/>
          <w:b/>
          <w:sz w:val="20"/>
          <w:szCs w:val="20"/>
          <w:lang w:val="pl-PL"/>
        </w:rPr>
      </w:pPr>
      <w:r w:rsidRPr="00E4407B">
        <w:rPr>
          <w:rFonts w:ascii="Arial" w:hAnsi="Arial" w:cs="Arial"/>
          <w:b/>
          <w:sz w:val="20"/>
          <w:szCs w:val="20"/>
          <w:lang w:val="pl-PL"/>
        </w:rPr>
        <w:t xml:space="preserve">Następujące </w:t>
      </w:r>
      <w:r w:rsidR="002A66B0" w:rsidRPr="00E4407B">
        <w:rPr>
          <w:rFonts w:ascii="Arial" w:hAnsi="Arial" w:cs="Arial"/>
          <w:b/>
          <w:sz w:val="20"/>
          <w:szCs w:val="20"/>
          <w:lang w:val="pl-PL"/>
        </w:rPr>
        <w:t>prace</w:t>
      </w:r>
      <w:r w:rsidRPr="00E4407B">
        <w:rPr>
          <w:rFonts w:ascii="Arial" w:hAnsi="Arial" w:cs="Arial"/>
          <w:b/>
          <w:sz w:val="20"/>
          <w:szCs w:val="20"/>
          <w:lang w:val="pl-PL"/>
        </w:rPr>
        <w:t xml:space="preserve"> zamierzamy zlecić podwykonawcom</w:t>
      </w:r>
      <w:r w:rsidR="00932EC8" w:rsidRPr="00E4407B">
        <w:rPr>
          <w:rStyle w:val="Odwoanieprzypisudolnego"/>
          <w:rFonts w:ascii="Arial" w:hAnsi="Arial"/>
          <w:b/>
          <w:sz w:val="20"/>
          <w:szCs w:val="20"/>
          <w:lang w:val="pl-PL"/>
        </w:rPr>
        <w:footnoteReference w:id="3"/>
      </w:r>
      <w:r w:rsidRPr="00E4407B">
        <w:rPr>
          <w:rFonts w:ascii="Arial" w:hAnsi="Arial" w:cs="Arial"/>
          <w:b/>
          <w:sz w:val="20"/>
          <w:szCs w:val="20"/>
          <w:lang w:val="pl-PL"/>
        </w:rPr>
        <w:t>:</w:t>
      </w:r>
    </w:p>
    <w:p w14:paraId="68B9968D" w14:textId="77777777" w:rsidR="00B01AD4" w:rsidRPr="00E4407B" w:rsidRDefault="00B01AD4" w:rsidP="002A66B0">
      <w:pPr>
        <w:pStyle w:val="Bezodstpw"/>
        <w:jc w:val="both"/>
        <w:rPr>
          <w:rFonts w:ascii="Arial" w:hAnsi="Arial" w:cs="Arial"/>
          <w:sz w:val="20"/>
          <w:szCs w:val="20"/>
          <w:lang w:val="pl-PL"/>
        </w:rPr>
      </w:pPr>
    </w:p>
    <w:p w14:paraId="32D19DDA" w14:textId="77777777" w:rsidR="002A66B0" w:rsidRPr="00E4407B" w:rsidRDefault="002A66B0" w:rsidP="00FE091F">
      <w:pPr>
        <w:pStyle w:val="Bezodstpw"/>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 części dotyczącej (określić zakres czynności zleconych </w:t>
      </w:r>
      <w:proofErr w:type="gramStart"/>
      <w:r w:rsidRPr="00E4407B">
        <w:rPr>
          <w:rFonts w:ascii="Arial" w:hAnsi="Arial" w:cs="Arial"/>
          <w:color w:val="000000"/>
          <w:sz w:val="20"/>
          <w:szCs w:val="20"/>
          <w:lang w:val="pl-PL" w:eastAsia="pl-PL"/>
        </w:rPr>
        <w:t>podwykonawcy)…</w:t>
      </w:r>
      <w:proofErr w:type="gramEnd"/>
      <w:r w:rsidRPr="00E4407B">
        <w:rPr>
          <w:rFonts w:ascii="Arial" w:hAnsi="Arial" w:cs="Arial"/>
          <w:color w:val="000000"/>
          <w:sz w:val="20"/>
          <w:szCs w:val="20"/>
          <w:lang w:val="pl-PL" w:eastAsia="pl-PL"/>
        </w:rPr>
        <w:t>………………………………………………………………………………..</w:t>
      </w:r>
    </w:p>
    <w:p w14:paraId="2EA18CFD" w14:textId="77777777" w:rsidR="00B01AD4" w:rsidRPr="00E4407B" w:rsidRDefault="00B01AD4" w:rsidP="00717E7F">
      <w:pPr>
        <w:pStyle w:val="Bezodstpw"/>
        <w:ind w:left="76"/>
        <w:jc w:val="both"/>
        <w:rPr>
          <w:rFonts w:ascii="Arial" w:hAnsi="Arial" w:cs="Arial"/>
          <w:sz w:val="20"/>
          <w:szCs w:val="20"/>
          <w:lang w:val="pl-PL"/>
        </w:rPr>
      </w:pPr>
    </w:p>
    <w:p w14:paraId="06AA82C1" w14:textId="77777777" w:rsidR="007A5A95" w:rsidRPr="00E4407B" w:rsidRDefault="007A5A95" w:rsidP="007A5A95">
      <w:pPr>
        <w:spacing w:after="0" w:line="240" w:lineRule="auto"/>
        <w:ind w:left="360"/>
        <w:jc w:val="both"/>
        <w:rPr>
          <w:rFonts w:ascii="Arial" w:hAnsi="Arial" w:cs="Arial"/>
          <w:sz w:val="20"/>
          <w:szCs w:val="20"/>
          <w:lang w:val="pl-PL"/>
        </w:rPr>
      </w:pPr>
      <w:r w:rsidRPr="00E4407B">
        <w:rPr>
          <w:rFonts w:ascii="Arial" w:hAnsi="Arial" w:cs="Arial"/>
          <w:sz w:val="20"/>
          <w:szCs w:val="20"/>
          <w:lang w:val="pl-PL"/>
        </w:rPr>
        <w:t xml:space="preserve">Podwykonawcy nie mogą podlegać wykluczeniu na podstawie </w:t>
      </w:r>
      <w:r w:rsidRPr="00E4407B">
        <w:rPr>
          <w:rFonts w:ascii="Arial" w:hAnsi="Arial" w:cs="Arial"/>
          <w:color w:val="000000"/>
          <w:sz w:val="20"/>
          <w:szCs w:val="20"/>
          <w:lang w:val="pl-PL" w:eastAsia="pl-PL"/>
        </w:rPr>
        <w:t xml:space="preserve">art. 24 ust. 1 pkt. 13 – 23 oraz ust. 5 (w zakresie określonym w pkt. 7 SIWZ) ustawy </w:t>
      </w:r>
      <w:proofErr w:type="spellStart"/>
      <w:r w:rsidRPr="00E4407B">
        <w:rPr>
          <w:rFonts w:ascii="Arial" w:hAnsi="Arial" w:cs="Arial"/>
          <w:color w:val="000000"/>
          <w:sz w:val="20"/>
          <w:szCs w:val="20"/>
          <w:lang w:val="pl-PL" w:eastAsia="pl-PL"/>
        </w:rPr>
        <w:t>pzp</w:t>
      </w:r>
      <w:proofErr w:type="spellEnd"/>
      <w:r w:rsidRPr="00E4407B">
        <w:rPr>
          <w:rFonts w:ascii="Arial" w:hAnsi="Arial" w:cs="Arial"/>
          <w:color w:val="000000"/>
          <w:sz w:val="20"/>
          <w:szCs w:val="20"/>
          <w:lang w:val="pl-PL" w:eastAsia="pl-PL"/>
        </w:rPr>
        <w:t>.</w:t>
      </w:r>
      <w:r w:rsidRPr="00E4407B">
        <w:rPr>
          <w:rFonts w:ascii="Arial" w:hAnsi="Arial" w:cs="Arial"/>
          <w:sz w:val="20"/>
          <w:szCs w:val="20"/>
          <w:lang w:val="pl-PL"/>
        </w:rPr>
        <w:t xml:space="preserve"> </w:t>
      </w:r>
    </w:p>
    <w:p w14:paraId="5666EC78" w14:textId="77777777" w:rsidR="00717E7F" w:rsidRPr="00E4407B" w:rsidRDefault="00717E7F" w:rsidP="00A4055D">
      <w:pPr>
        <w:spacing w:after="0" w:line="240" w:lineRule="auto"/>
        <w:rPr>
          <w:rFonts w:ascii="Arial" w:hAnsi="Arial" w:cs="Arial"/>
          <w:sz w:val="20"/>
          <w:szCs w:val="20"/>
          <w:lang w:val="pl-PL"/>
        </w:rPr>
      </w:pPr>
    </w:p>
    <w:p w14:paraId="458AA6F0" w14:textId="77777777" w:rsidR="000D1D0A" w:rsidRPr="00E4407B" w:rsidRDefault="000D1D0A" w:rsidP="00A4055D">
      <w:pPr>
        <w:spacing w:after="0" w:line="240" w:lineRule="auto"/>
        <w:rPr>
          <w:rFonts w:ascii="Arial" w:hAnsi="Arial" w:cs="Arial"/>
          <w:sz w:val="20"/>
          <w:szCs w:val="20"/>
          <w:lang w:val="pl-PL"/>
        </w:rPr>
      </w:pPr>
    </w:p>
    <w:p w14:paraId="73331BE0" w14:textId="77777777" w:rsidR="00717E7F" w:rsidRPr="00E4407B" w:rsidRDefault="00717E7F" w:rsidP="00A4055D">
      <w:pPr>
        <w:spacing w:after="0" w:line="240" w:lineRule="auto"/>
        <w:rPr>
          <w:rFonts w:ascii="Arial" w:hAnsi="Arial" w:cs="Arial"/>
          <w:sz w:val="20"/>
          <w:szCs w:val="20"/>
          <w:lang w:val="pl-PL"/>
        </w:rPr>
      </w:pPr>
    </w:p>
    <w:p w14:paraId="0AC166A6" w14:textId="77777777" w:rsidR="00F9632C" w:rsidRPr="00E4407B" w:rsidRDefault="00F9632C" w:rsidP="00A4055D">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00FD073B" w:rsidRPr="00E4407B">
        <w:rPr>
          <w:rFonts w:ascii="Arial" w:hAnsi="Arial" w:cs="Arial"/>
          <w:sz w:val="20"/>
          <w:szCs w:val="20"/>
          <w:lang w:val="pl-PL"/>
        </w:rPr>
        <w:tab/>
      </w:r>
      <w:r w:rsidRPr="00E4407B">
        <w:rPr>
          <w:rFonts w:ascii="Arial" w:hAnsi="Arial" w:cs="Arial"/>
          <w:sz w:val="20"/>
          <w:szCs w:val="20"/>
          <w:lang w:val="pl-PL"/>
        </w:rPr>
        <w:t>………………………………………………………………</w:t>
      </w:r>
    </w:p>
    <w:p w14:paraId="388BB4F6" w14:textId="77777777" w:rsidR="00F9632C" w:rsidRPr="00E4407B" w:rsidRDefault="00FD073B" w:rsidP="00A4055D">
      <w:pPr>
        <w:suppressAutoHyphens w:val="0"/>
        <w:spacing w:after="0" w:line="240" w:lineRule="auto"/>
        <w:rPr>
          <w:rFonts w:ascii="Arial" w:hAnsi="Arial" w:cs="Arial"/>
          <w:b/>
          <w:sz w:val="20"/>
          <w:szCs w:val="20"/>
          <w:lang w:val="pl-PL" w:eastAsia="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F9632C" w:rsidRPr="00E4407B">
        <w:rPr>
          <w:rFonts w:ascii="Arial" w:hAnsi="Arial" w:cs="Arial"/>
          <w:sz w:val="20"/>
          <w:szCs w:val="20"/>
          <w:lang w:val="pl-PL"/>
        </w:rPr>
        <w:t>/pieczęć i podpis osoby uprawnionej/</w:t>
      </w:r>
      <w:r w:rsidR="00F9632C" w:rsidRPr="00E4407B">
        <w:rPr>
          <w:rFonts w:ascii="Arial" w:hAnsi="Arial" w:cs="Arial"/>
          <w:b/>
          <w:sz w:val="20"/>
          <w:szCs w:val="20"/>
          <w:lang w:val="pl-PL"/>
        </w:rPr>
        <w:br w:type="page"/>
      </w:r>
    </w:p>
    <w:p w14:paraId="62AA2638" w14:textId="77777777" w:rsidR="000E3FF8" w:rsidRPr="00E4407B" w:rsidRDefault="000E3FF8" w:rsidP="000E3FF8">
      <w:pPr>
        <w:pStyle w:val="Nagwek1"/>
        <w:numPr>
          <w:ilvl w:val="0"/>
          <w:numId w:val="0"/>
        </w:numPr>
        <w:spacing w:line="240" w:lineRule="auto"/>
        <w:jc w:val="both"/>
        <w:rPr>
          <w:b w:val="0"/>
          <w:sz w:val="20"/>
          <w:szCs w:val="20"/>
        </w:rPr>
      </w:pPr>
      <w:bookmarkStart w:id="41" w:name="_Toc520443199"/>
      <w:bookmarkStart w:id="42" w:name="_Toc486583571"/>
      <w:bookmarkStart w:id="43" w:name="_Toc498934882"/>
      <w:bookmarkStart w:id="44" w:name="_Toc469557216"/>
      <w:r w:rsidRPr="00E4407B">
        <w:rPr>
          <w:sz w:val="20"/>
          <w:szCs w:val="20"/>
        </w:rPr>
        <w:lastRenderedPageBreak/>
        <w:t>Załącznik nr 3 do SIWZ Zobowiązanie podmiotu do oddania do dyspozycji wykonawcy niezbędnego zasobu na potrzeby realizacji zamówienia na podstawie art. 22 ustawy prawo zamówień publicznych</w:t>
      </w:r>
      <w:bookmarkEnd w:id="41"/>
    </w:p>
    <w:p w14:paraId="34891EEA" w14:textId="77777777" w:rsidR="000E3FF8" w:rsidRPr="00E4407B" w:rsidRDefault="000E3FF8" w:rsidP="000E3FF8">
      <w:pPr>
        <w:spacing w:after="0" w:line="240" w:lineRule="auto"/>
        <w:jc w:val="center"/>
        <w:rPr>
          <w:rFonts w:ascii="Arial" w:hAnsi="Arial" w:cs="Arial"/>
          <w:sz w:val="20"/>
          <w:szCs w:val="20"/>
          <w:lang w:val="pl-PL" w:eastAsia="ar-SA"/>
        </w:rPr>
      </w:pPr>
    </w:p>
    <w:p w14:paraId="0B73D86B" w14:textId="77777777" w:rsidR="000E3FF8" w:rsidRPr="00E4407B" w:rsidRDefault="000E3FF8" w:rsidP="000E3FF8">
      <w:pPr>
        <w:spacing w:after="0" w:line="240" w:lineRule="auto"/>
        <w:jc w:val="both"/>
        <w:rPr>
          <w:rFonts w:ascii="Arial" w:hAnsi="Arial" w:cs="Arial"/>
          <w:b/>
          <w:sz w:val="20"/>
          <w:szCs w:val="20"/>
          <w:lang w:val="pl-PL"/>
        </w:rPr>
      </w:pPr>
    </w:p>
    <w:p w14:paraId="76423970" w14:textId="4BC02BF3" w:rsidR="000E3FF8" w:rsidRPr="00E4407B" w:rsidRDefault="000E3FF8" w:rsidP="000E3FF8">
      <w:pPr>
        <w:spacing w:after="0" w:line="240" w:lineRule="auto"/>
        <w:jc w:val="both"/>
        <w:rPr>
          <w:rFonts w:ascii="Arial" w:hAnsi="Arial" w:cs="Arial"/>
          <w:b/>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00DF091B" w:rsidRPr="00E4407B">
        <w:rPr>
          <w:rFonts w:ascii="Arial" w:hAnsi="Arial" w:cs="Arial"/>
          <w:b/>
          <w:bCs/>
          <w:sz w:val="20"/>
          <w:lang w:val="pl-PL"/>
        </w:rPr>
        <w:t>RZP.271.</w:t>
      </w:r>
      <w:r w:rsidR="00B96101" w:rsidRPr="00E4407B">
        <w:rPr>
          <w:rFonts w:ascii="Arial" w:hAnsi="Arial" w:cs="Arial"/>
          <w:b/>
          <w:bCs/>
          <w:sz w:val="20"/>
          <w:lang w:val="pl-PL"/>
        </w:rPr>
        <w:t>35</w:t>
      </w:r>
      <w:r w:rsidR="00DF091B" w:rsidRPr="00E4407B">
        <w:rPr>
          <w:rFonts w:ascii="Arial" w:hAnsi="Arial" w:cs="Arial"/>
          <w:b/>
          <w:bCs/>
          <w:sz w:val="20"/>
          <w:lang w:val="pl-PL"/>
        </w:rPr>
        <w:t>.2018</w:t>
      </w:r>
      <w:r w:rsidR="00DF091B" w:rsidRPr="00E4407B">
        <w:rPr>
          <w:rFonts w:ascii="Arial" w:hAnsi="Arial" w:cs="Arial"/>
          <w:b/>
          <w:sz w:val="20"/>
          <w:szCs w:val="20"/>
          <w:lang w:val="pl-PL"/>
        </w:rPr>
        <w:t xml:space="preserve"> pn. „</w:t>
      </w:r>
      <w:r w:rsidR="00B96101" w:rsidRPr="00E4407B">
        <w:rPr>
          <w:rFonts w:ascii="Arial" w:hAnsi="Arial" w:cs="Arial"/>
          <w:b/>
          <w:sz w:val="20"/>
          <w:szCs w:val="20"/>
          <w:lang w:val="pl-PL"/>
        </w:rPr>
        <w:t>Konserwacja oświetlenia ulicznego na terenie Gminy Stare Babice</w:t>
      </w:r>
      <w:r w:rsidR="00DF091B" w:rsidRPr="00E4407B">
        <w:rPr>
          <w:rFonts w:ascii="Arial" w:hAnsi="Arial" w:cs="Arial"/>
          <w:b/>
          <w:sz w:val="20"/>
          <w:szCs w:val="20"/>
          <w:lang w:val="pl-PL"/>
        </w:rPr>
        <w:t>”</w:t>
      </w:r>
    </w:p>
    <w:p w14:paraId="65A28335" w14:textId="77777777" w:rsidR="000E3FF8" w:rsidRPr="00E4407B" w:rsidRDefault="000E3FF8" w:rsidP="000E3FF8">
      <w:pPr>
        <w:spacing w:after="0" w:line="240" w:lineRule="auto"/>
        <w:jc w:val="both"/>
        <w:rPr>
          <w:rFonts w:ascii="Arial" w:hAnsi="Arial" w:cs="Arial"/>
          <w:sz w:val="20"/>
          <w:szCs w:val="20"/>
          <w:lang w:val="pl-PL"/>
        </w:rPr>
      </w:pPr>
    </w:p>
    <w:p w14:paraId="26907C78" w14:textId="77777777" w:rsidR="000E3FF8" w:rsidRPr="00E4407B" w:rsidRDefault="000E3FF8" w:rsidP="000E3FF8">
      <w:pPr>
        <w:spacing w:after="0" w:line="240" w:lineRule="auto"/>
        <w:jc w:val="both"/>
        <w:rPr>
          <w:rFonts w:ascii="Arial" w:hAnsi="Arial" w:cs="Arial"/>
          <w:b/>
          <w:sz w:val="20"/>
          <w:szCs w:val="20"/>
          <w:u w:val="single"/>
          <w:lang w:val="pl-PL"/>
        </w:rPr>
      </w:pPr>
    </w:p>
    <w:p w14:paraId="1003D6DF" w14:textId="77777777" w:rsidR="000E3FF8" w:rsidRPr="00E4407B" w:rsidRDefault="000E3FF8" w:rsidP="000E3FF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7E56E33A"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Gmina Stare Babice</w:t>
      </w:r>
    </w:p>
    <w:p w14:paraId="66582D71"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ul. Rynek 32</w:t>
      </w:r>
    </w:p>
    <w:p w14:paraId="5FD42E2D"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69FC644A" w14:textId="77777777" w:rsidR="000E3FF8" w:rsidRPr="00E4407B" w:rsidRDefault="000E3FF8" w:rsidP="000E3FF8">
      <w:pPr>
        <w:spacing w:after="0" w:line="240" w:lineRule="auto"/>
        <w:jc w:val="both"/>
        <w:rPr>
          <w:rFonts w:ascii="Arial" w:hAnsi="Arial" w:cs="Arial"/>
          <w:sz w:val="20"/>
          <w:szCs w:val="20"/>
          <w:lang w:val="pl-PL"/>
        </w:rPr>
      </w:pPr>
    </w:p>
    <w:p w14:paraId="12A052F6" w14:textId="77777777" w:rsidR="000E3FF8" w:rsidRPr="00E4407B" w:rsidRDefault="000E3FF8" w:rsidP="000E3FF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2B9B664F" w14:textId="77777777" w:rsidR="000E3FF8" w:rsidRPr="00E4407B" w:rsidRDefault="000E3FF8" w:rsidP="000E3FF8">
      <w:pPr>
        <w:spacing w:after="0" w:line="240" w:lineRule="auto"/>
        <w:jc w:val="both"/>
        <w:rPr>
          <w:rFonts w:ascii="Arial" w:hAnsi="Arial" w:cs="Arial"/>
          <w:sz w:val="20"/>
          <w:szCs w:val="20"/>
          <w:lang w:val="pl-PL"/>
        </w:rPr>
      </w:pPr>
    </w:p>
    <w:p w14:paraId="03B0AE5C" w14:textId="77777777" w:rsidR="000E3FF8" w:rsidRPr="00E4407B" w:rsidRDefault="000E3FF8" w:rsidP="000E3FF8">
      <w:pPr>
        <w:spacing w:after="0" w:line="240" w:lineRule="auto"/>
        <w:jc w:val="both"/>
        <w:rPr>
          <w:rFonts w:ascii="Arial" w:hAnsi="Arial" w:cs="Arial"/>
          <w:sz w:val="20"/>
          <w:szCs w:val="20"/>
          <w:lang w:val="pl-PL"/>
        </w:rPr>
      </w:pPr>
    </w:p>
    <w:p w14:paraId="2C1DA1BE" w14:textId="77777777" w:rsidR="000E3FF8" w:rsidRPr="00E4407B" w:rsidRDefault="000E3FF8" w:rsidP="000E3FF8">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07D2B0D9" w14:textId="77777777" w:rsidR="000E3FF8" w:rsidRPr="00E4407B" w:rsidRDefault="000E3FF8" w:rsidP="000E3FF8">
      <w:pPr>
        <w:pStyle w:val="Bezodstpw"/>
        <w:jc w:val="center"/>
        <w:rPr>
          <w:rFonts w:ascii="Arial" w:hAnsi="Arial" w:cs="Arial"/>
          <w:sz w:val="20"/>
          <w:szCs w:val="20"/>
          <w:lang w:val="pl-PL"/>
        </w:rPr>
      </w:pPr>
    </w:p>
    <w:p w14:paraId="38D71880" w14:textId="77777777" w:rsidR="000E3FF8" w:rsidRPr="00E4407B" w:rsidRDefault="000E3FF8" w:rsidP="000E3FF8">
      <w:pPr>
        <w:spacing w:after="0" w:line="240" w:lineRule="auto"/>
        <w:rPr>
          <w:rFonts w:ascii="Arial" w:hAnsi="Arial" w:cs="Arial"/>
          <w:sz w:val="20"/>
          <w:szCs w:val="20"/>
          <w:lang w:val="pl-PL" w:eastAsia="ar-SA"/>
        </w:rPr>
      </w:pPr>
    </w:p>
    <w:p w14:paraId="2ED3ABA9" w14:textId="153DFA76" w:rsidR="000E3FF8" w:rsidRPr="00E4407B" w:rsidRDefault="000E3FF8" w:rsidP="000E3FF8">
      <w:pPr>
        <w:pStyle w:val="Bezodstpw"/>
        <w:jc w:val="both"/>
        <w:rPr>
          <w:rFonts w:ascii="Arial" w:hAnsi="Arial" w:cs="Arial"/>
          <w:sz w:val="20"/>
          <w:szCs w:val="20"/>
          <w:lang w:val="pl-PL"/>
        </w:rPr>
      </w:pPr>
      <w:r w:rsidRPr="00E4407B">
        <w:rPr>
          <w:rFonts w:ascii="Arial" w:hAnsi="Arial" w:cs="Arial"/>
          <w:sz w:val="20"/>
          <w:szCs w:val="20"/>
          <w:lang w:val="pl-PL"/>
        </w:rPr>
        <w:t xml:space="preserve">Stosownie do treści art. 22 ust. </w:t>
      </w:r>
      <w:proofErr w:type="spellStart"/>
      <w:r w:rsidRPr="00E4407B">
        <w:rPr>
          <w:rFonts w:ascii="Arial" w:hAnsi="Arial" w:cs="Arial"/>
          <w:sz w:val="20"/>
          <w:szCs w:val="20"/>
          <w:lang w:val="pl-PL"/>
        </w:rPr>
        <w:t>2a</w:t>
      </w:r>
      <w:proofErr w:type="spellEnd"/>
      <w:r w:rsidRPr="00E4407B">
        <w:rPr>
          <w:rFonts w:ascii="Arial" w:hAnsi="Arial" w:cs="Arial"/>
          <w:sz w:val="20"/>
          <w:szCs w:val="20"/>
          <w:lang w:val="pl-PL"/>
        </w:rPr>
        <w:t xml:space="preserve"> ustawy z dnia 29 stycznia 2004 r. prawo zamówień publicznych (Dz. U. z 201</w:t>
      </w:r>
      <w:r w:rsidR="00B96101" w:rsidRPr="00E4407B">
        <w:rPr>
          <w:rFonts w:ascii="Arial" w:hAnsi="Arial" w:cs="Arial"/>
          <w:sz w:val="20"/>
          <w:szCs w:val="20"/>
          <w:lang w:val="pl-PL"/>
        </w:rPr>
        <w:t>8</w:t>
      </w:r>
      <w:r w:rsidRPr="00E4407B">
        <w:rPr>
          <w:rFonts w:ascii="Arial" w:hAnsi="Arial" w:cs="Arial"/>
          <w:sz w:val="20"/>
          <w:szCs w:val="20"/>
          <w:lang w:val="pl-PL"/>
        </w:rPr>
        <w:t xml:space="preserve"> r. poz. 1</w:t>
      </w:r>
      <w:r w:rsidR="00B96101" w:rsidRPr="00E4407B">
        <w:rPr>
          <w:rFonts w:ascii="Arial" w:hAnsi="Arial" w:cs="Arial"/>
          <w:sz w:val="20"/>
          <w:szCs w:val="20"/>
          <w:lang w:val="pl-PL"/>
        </w:rPr>
        <w:t>986</w:t>
      </w:r>
      <w:r w:rsidRPr="00E4407B">
        <w:rPr>
          <w:rFonts w:ascii="Arial" w:hAnsi="Arial" w:cs="Arial"/>
          <w:sz w:val="20"/>
          <w:szCs w:val="20"/>
          <w:lang w:val="pl-PL"/>
        </w:rPr>
        <w:t xml:space="preserve">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xml:space="preserve">.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096D3EFA" w14:textId="77777777" w:rsidR="000E3FF8" w:rsidRPr="00E4407B" w:rsidRDefault="000E3FF8" w:rsidP="000E3FF8">
      <w:pPr>
        <w:pStyle w:val="Bezodstpw"/>
        <w:jc w:val="both"/>
        <w:rPr>
          <w:rFonts w:ascii="Arial" w:hAnsi="Arial" w:cs="Arial"/>
          <w:sz w:val="20"/>
          <w:szCs w:val="20"/>
          <w:lang w:val="pl-PL"/>
        </w:rPr>
      </w:pPr>
    </w:p>
    <w:p w14:paraId="3F15A25C" w14:textId="77777777" w:rsidR="000E3FF8" w:rsidRPr="00E4407B" w:rsidRDefault="000E3FF8" w:rsidP="000E3FF8">
      <w:pPr>
        <w:pStyle w:val="Bezodstpw"/>
        <w:jc w:val="both"/>
        <w:rPr>
          <w:rFonts w:ascii="Arial" w:hAnsi="Arial" w:cs="Arial"/>
          <w:sz w:val="20"/>
          <w:szCs w:val="20"/>
          <w:lang w:val="pl-PL"/>
        </w:rPr>
      </w:pPr>
      <w:r w:rsidRPr="00E4407B">
        <w:rPr>
          <w:rFonts w:ascii="Arial" w:hAnsi="Arial" w:cs="Arial"/>
          <w:sz w:val="20"/>
          <w:szCs w:val="20"/>
          <w:lang w:val="pl-PL"/>
        </w:rPr>
        <w:t>………………………………………………………………………………………………………………………</w:t>
      </w:r>
    </w:p>
    <w:p w14:paraId="3C027D56" w14:textId="77777777" w:rsidR="000E3FF8" w:rsidRPr="00E4407B" w:rsidRDefault="000E3FF8" w:rsidP="000E3FF8">
      <w:pPr>
        <w:pStyle w:val="Bezodstpw"/>
        <w:jc w:val="both"/>
        <w:rPr>
          <w:rFonts w:ascii="Arial" w:hAnsi="Arial" w:cs="Arial"/>
          <w:sz w:val="20"/>
          <w:szCs w:val="20"/>
          <w:lang w:val="pl-PL"/>
        </w:rPr>
      </w:pPr>
    </w:p>
    <w:p w14:paraId="468F24E2" w14:textId="77777777" w:rsidR="000E3FF8" w:rsidRPr="00E4407B" w:rsidRDefault="000E3FF8" w:rsidP="000E3FF8">
      <w:pPr>
        <w:pStyle w:val="Bezodstpw"/>
        <w:spacing w:after="120"/>
        <w:jc w:val="both"/>
        <w:rPr>
          <w:rFonts w:ascii="Arial" w:hAnsi="Arial" w:cs="Arial"/>
          <w:bCs/>
          <w:sz w:val="20"/>
          <w:szCs w:val="20"/>
          <w:lang w:val="pl-PL"/>
        </w:rPr>
      </w:pPr>
      <w:r w:rsidRPr="00E4407B">
        <w:rPr>
          <w:rFonts w:ascii="Arial" w:hAnsi="Arial" w:cs="Arial"/>
          <w:sz w:val="20"/>
          <w:szCs w:val="20"/>
          <w:lang w:val="pl-PL"/>
        </w:rPr>
        <w:t xml:space="preserve">na potrzeby realizacji przedmiotowego zamówienia zasobu zdolności technicznej i zawodowej w zakresie określonym w pkt. </w:t>
      </w:r>
      <w:proofErr w:type="spellStart"/>
      <w:r w:rsidRPr="00E4407B">
        <w:rPr>
          <w:rFonts w:ascii="Arial" w:hAnsi="Arial" w:cs="Arial"/>
          <w:sz w:val="20"/>
          <w:szCs w:val="20"/>
          <w:lang w:val="pl-PL"/>
        </w:rPr>
        <w:t>6.1.2.</w:t>
      </w:r>
      <w:r w:rsidR="00EB6569" w:rsidRPr="00E4407B">
        <w:rPr>
          <w:rFonts w:ascii="Arial" w:hAnsi="Arial" w:cs="Arial"/>
          <w:sz w:val="20"/>
          <w:szCs w:val="20"/>
          <w:lang w:val="pl-PL"/>
        </w:rPr>
        <w:t>a</w:t>
      </w:r>
      <w:r w:rsidRPr="00E4407B">
        <w:rPr>
          <w:rFonts w:ascii="Arial" w:hAnsi="Arial" w:cs="Arial"/>
          <w:sz w:val="20"/>
          <w:szCs w:val="20"/>
          <w:lang w:val="pl-PL"/>
        </w:rPr>
        <w:t>.a</w:t>
      </w:r>
      <w:proofErr w:type="spellEnd"/>
      <w:r w:rsidRPr="00E4407B">
        <w:rPr>
          <w:rFonts w:ascii="Arial" w:hAnsi="Arial" w:cs="Arial"/>
          <w:sz w:val="20"/>
          <w:szCs w:val="20"/>
          <w:lang w:val="pl-PL"/>
        </w:rPr>
        <w:t xml:space="preserve"> SIWZ tj. </w:t>
      </w:r>
      <w:r w:rsidRPr="00E4407B">
        <w:rPr>
          <w:rFonts w:ascii="Arial" w:hAnsi="Arial" w:cs="Arial"/>
          <w:b/>
          <w:bCs/>
          <w:sz w:val="20"/>
          <w:szCs w:val="20"/>
          <w:lang w:val="pl-PL"/>
        </w:rPr>
        <w:t xml:space="preserve">wiedzy i doświadczenia </w:t>
      </w:r>
      <w:r w:rsidRPr="00E4407B">
        <w:rPr>
          <w:rFonts w:ascii="Arial" w:hAnsi="Arial" w:cs="Arial"/>
          <w:bCs/>
          <w:sz w:val="20"/>
          <w:szCs w:val="20"/>
          <w:lang w:val="pl-PL"/>
        </w:rPr>
        <w:t>w zakresie:</w:t>
      </w:r>
    </w:p>
    <w:p w14:paraId="7C86C75E" w14:textId="77777777" w:rsidR="000E3FF8" w:rsidRPr="00E4407B" w:rsidRDefault="000E3FF8" w:rsidP="000E3FF8">
      <w:pPr>
        <w:pStyle w:val="Bezodstpw"/>
        <w:spacing w:after="120"/>
        <w:jc w:val="both"/>
        <w:rPr>
          <w:rFonts w:ascii="Arial" w:hAnsi="Arial" w:cs="Arial"/>
          <w:bCs/>
          <w:sz w:val="20"/>
          <w:szCs w:val="20"/>
          <w:lang w:val="pl-PL"/>
        </w:rPr>
      </w:pPr>
      <w:r w:rsidRPr="00E4407B">
        <w:rPr>
          <w:rFonts w:ascii="Arial" w:hAnsi="Arial" w:cs="Arial"/>
          <w:bCs/>
          <w:sz w:val="20"/>
          <w:szCs w:val="20"/>
          <w:lang w:val="pl-PL"/>
        </w:rPr>
        <w:t>…………………………………………………………………………………………........................................</w:t>
      </w:r>
    </w:p>
    <w:p w14:paraId="599B561C" w14:textId="77777777" w:rsidR="000E3FF8" w:rsidRPr="00E4407B" w:rsidRDefault="000E3FF8" w:rsidP="000E3FF8">
      <w:pPr>
        <w:pStyle w:val="Bezodstpw"/>
        <w:jc w:val="both"/>
        <w:rPr>
          <w:rFonts w:ascii="Arial" w:hAnsi="Arial" w:cs="Arial"/>
          <w:sz w:val="20"/>
          <w:szCs w:val="20"/>
          <w:lang w:val="pl-PL"/>
        </w:rPr>
      </w:pPr>
      <w:r w:rsidRPr="00E4407B">
        <w:rPr>
          <w:rFonts w:ascii="Arial" w:hAnsi="Arial" w:cs="Arial"/>
          <w:bCs/>
          <w:sz w:val="20"/>
          <w:szCs w:val="20"/>
          <w:lang w:val="pl-PL"/>
        </w:rPr>
        <w:t>(należy określić zakres udostępnianego zasobu tj. wskazać prace potwierdzające spełnienie warunku, o którym mowa w pkt.</w:t>
      </w:r>
      <w:r w:rsidRPr="00E4407B">
        <w:rPr>
          <w:rFonts w:ascii="Arial" w:hAnsi="Arial" w:cs="Arial"/>
          <w:sz w:val="20"/>
          <w:szCs w:val="20"/>
          <w:lang w:val="pl-PL"/>
        </w:rPr>
        <w:t xml:space="preserve"> </w:t>
      </w:r>
      <w:proofErr w:type="spellStart"/>
      <w:r w:rsidRPr="00E4407B">
        <w:rPr>
          <w:rFonts w:ascii="Arial" w:hAnsi="Arial" w:cs="Arial"/>
          <w:sz w:val="20"/>
          <w:szCs w:val="20"/>
          <w:lang w:val="pl-PL"/>
        </w:rPr>
        <w:t>6.1.2.</w:t>
      </w:r>
      <w:r w:rsidR="00EB6569" w:rsidRPr="00E4407B">
        <w:rPr>
          <w:rFonts w:ascii="Arial" w:hAnsi="Arial" w:cs="Arial"/>
          <w:sz w:val="20"/>
          <w:szCs w:val="20"/>
          <w:lang w:val="pl-PL"/>
        </w:rPr>
        <w:t>a</w:t>
      </w:r>
      <w:r w:rsidRPr="00E4407B">
        <w:rPr>
          <w:rFonts w:ascii="Arial" w:hAnsi="Arial" w:cs="Arial"/>
          <w:sz w:val="20"/>
          <w:szCs w:val="20"/>
          <w:lang w:val="pl-PL"/>
        </w:rPr>
        <w:t>.a</w:t>
      </w:r>
      <w:proofErr w:type="spellEnd"/>
      <w:r w:rsidRPr="00E4407B">
        <w:rPr>
          <w:rFonts w:ascii="Arial" w:hAnsi="Arial" w:cs="Arial"/>
          <w:sz w:val="20"/>
          <w:szCs w:val="20"/>
          <w:lang w:val="pl-PL"/>
        </w:rPr>
        <w:t xml:space="preserve"> SIWZ)</w:t>
      </w:r>
    </w:p>
    <w:p w14:paraId="37435ED8" w14:textId="77777777" w:rsidR="000E3FF8" w:rsidRPr="00E4407B" w:rsidRDefault="000E3FF8" w:rsidP="000E3FF8">
      <w:pPr>
        <w:pStyle w:val="Bezodstpw"/>
        <w:jc w:val="both"/>
        <w:rPr>
          <w:rFonts w:ascii="Arial" w:hAnsi="Arial" w:cs="Arial"/>
          <w:sz w:val="20"/>
          <w:szCs w:val="20"/>
          <w:lang w:val="pl-PL"/>
        </w:rPr>
      </w:pPr>
    </w:p>
    <w:p w14:paraId="2E9A42CF" w14:textId="77777777" w:rsidR="000E3FF8" w:rsidRPr="00E4407B" w:rsidRDefault="000E3FF8" w:rsidP="000E3FF8">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6F01DDD5"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35A81E07"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proofErr w:type="gramStart"/>
      <w:r w:rsidRPr="00E4407B">
        <w:rPr>
          <w:rFonts w:ascii="Arial" w:hAnsi="Arial" w:cs="Arial"/>
          <w:sz w:val="20"/>
          <w:szCs w:val="20"/>
          <w:lang w:val="pl-PL"/>
        </w:rPr>
        <w:t>…….</w:t>
      </w:r>
      <w:proofErr w:type="gramEnd"/>
      <w:r w:rsidRPr="00E4407B">
        <w:rPr>
          <w:rFonts w:ascii="Arial" w:hAnsi="Arial" w:cs="Arial"/>
          <w:bCs/>
          <w:sz w:val="20"/>
          <w:szCs w:val="20"/>
          <w:lang w:val="pl-PL"/>
        </w:rPr>
        <w:t>. (należy określić sposób wykorzystania zasobów innego podmiotu przy wykonywaniu przedmiotu zamówienia).</w:t>
      </w:r>
    </w:p>
    <w:p w14:paraId="0D94D0E2"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 …………………………………………………………………………………………………………………..</w:t>
      </w:r>
    </w:p>
    <w:p w14:paraId="211E1584"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 …………………………………………………………………………………………………………………..</w:t>
      </w:r>
    </w:p>
    <w:p w14:paraId="1A2C3143"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2C6A95AF" w14:textId="77777777" w:rsidR="000E3FF8" w:rsidRPr="00E4407B" w:rsidRDefault="000E3FF8" w:rsidP="000E3FF8">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w:t>
      </w:r>
      <w:proofErr w:type="spellStart"/>
      <w:r w:rsidRPr="00E4407B">
        <w:rPr>
          <w:rFonts w:ascii="Arial" w:hAnsi="Arial" w:cs="Arial"/>
          <w:sz w:val="20"/>
          <w:szCs w:val="20"/>
          <w:lang w:val="pl-PL"/>
        </w:rPr>
        <w:t>2a</w:t>
      </w:r>
      <w:proofErr w:type="spellEnd"/>
      <w:r w:rsidRPr="00E4407B">
        <w:rPr>
          <w:rFonts w:ascii="Arial" w:hAnsi="Arial" w:cs="Arial"/>
          <w:sz w:val="20"/>
          <w:szCs w:val="20"/>
          <w:lang w:val="pl-PL"/>
        </w:rPr>
        <w:t xml:space="preserve">,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FFD12D9" w14:textId="77777777" w:rsidR="000E3FF8" w:rsidRPr="00E4407B" w:rsidRDefault="000E3FF8" w:rsidP="000E3FF8">
      <w:pPr>
        <w:pStyle w:val="Bezodstpw"/>
        <w:jc w:val="center"/>
        <w:rPr>
          <w:rFonts w:ascii="Arial" w:hAnsi="Arial" w:cs="Arial"/>
          <w:sz w:val="20"/>
          <w:szCs w:val="20"/>
          <w:lang w:val="pl-PL"/>
        </w:rPr>
      </w:pPr>
    </w:p>
    <w:p w14:paraId="7AC8D21D" w14:textId="77777777" w:rsidR="000E3FF8" w:rsidRPr="00E4407B" w:rsidRDefault="000E3FF8" w:rsidP="000E3FF8">
      <w:pPr>
        <w:pStyle w:val="Bezodstpw"/>
        <w:jc w:val="both"/>
        <w:rPr>
          <w:rFonts w:ascii="Arial" w:hAnsi="Arial" w:cs="Arial"/>
          <w:sz w:val="20"/>
          <w:szCs w:val="20"/>
          <w:lang w:val="pl-PL"/>
        </w:rPr>
      </w:pPr>
    </w:p>
    <w:p w14:paraId="0531A716" w14:textId="77777777" w:rsidR="000E3FF8" w:rsidRPr="00E4407B" w:rsidRDefault="000E3FF8" w:rsidP="000E3FF8">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5CE3B6E8" w14:textId="77777777" w:rsidR="000E3FF8" w:rsidRPr="00E4407B" w:rsidRDefault="000E3FF8" w:rsidP="000E3FF8">
      <w:pPr>
        <w:pStyle w:val="Nagwek1"/>
        <w:numPr>
          <w:ilvl w:val="0"/>
          <w:numId w:val="0"/>
        </w:numPr>
        <w:spacing w:line="240" w:lineRule="auto"/>
        <w:ind w:firstLine="708"/>
        <w:rPr>
          <w:b w:val="0"/>
          <w:sz w:val="20"/>
          <w:szCs w:val="20"/>
          <w:u w:val="none"/>
        </w:rPr>
      </w:pPr>
      <w:bookmarkStart w:id="45" w:name="_Toc520443200"/>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bookmarkEnd w:id="45"/>
    </w:p>
    <w:p w14:paraId="26ECB9CD" w14:textId="77777777" w:rsidR="000E3FF8" w:rsidRPr="00E4407B" w:rsidRDefault="000E3FF8" w:rsidP="005C2645">
      <w:pPr>
        <w:pStyle w:val="Nagwek1"/>
        <w:numPr>
          <w:ilvl w:val="0"/>
          <w:numId w:val="0"/>
        </w:numPr>
        <w:spacing w:line="240" w:lineRule="auto"/>
        <w:jc w:val="both"/>
        <w:rPr>
          <w:sz w:val="20"/>
          <w:szCs w:val="20"/>
        </w:rPr>
      </w:pPr>
    </w:p>
    <w:p w14:paraId="4831519A" w14:textId="307E5374" w:rsidR="005C2645" w:rsidRPr="00E4407B" w:rsidRDefault="00CC3546" w:rsidP="005C2645">
      <w:pPr>
        <w:suppressAutoHyphens w:val="0"/>
        <w:spacing w:after="0" w:line="240" w:lineRule="auto"/>
        <w:rPr>
          <w:rFonts w:ascii="Arial" w:hAnsi="Arial" w:cs="Arial"/>
          <w:b/>
          <w:bCs/>
          <w:spacing w:val="5"/>
          <w:kern w:val="1"/>
          <w:sz w:val="20"/>
          <w:szCs w:val="20"/>
          <w:u w:val="single"/>
          <w:lang w:val="pl-PL"/>
        </w:rPr>
      </w:pPr>
      <w:r w:rsidRPr="00E4407B">
        <w:rPr>
          <w:sz w:val="20"/>
          <w:szCs w:val="20"/>
          <w:lang w:val="pl-PL"/>
        </w:rPr>
        <w:br w:type="page"/>
      </w:r>
      <w:bookmarkEnd w:id="42"/>
      <w:bookmarkEnd w:id="43"/>
    </w:p>
    <w:p w14:paraId="271469EC" w14:textId="77777777" w:rsidR="00D934C1" w:rsidRPr="00E4407B" w:rsidRDefault="00D934C1" w:rsidP="00D934C1">
      <w:pPr>
        <w:pStyle w:val="Nagwek1"/>
        <w:numPr>
          <w:ilvl w:val="0"/>
          <w:numId w:val="0"/>
        </w:numPr>
        <w:spacing w:line="240" w:lineRule="auto"/>
        <w:jc w:val="both"/>
        <w:rPr>
          <w:sz w:val="20"/>
          <w:szCs w:val="20"/>
        </w:rPr>
      </w:pPr>
      <w:bookmarkStart w:id="46" w:name="_Toc520443201"/>
      <w:r w:rsidRPr="00E4407B">
        <w:rPr>
          <w:sz w:val="20"/>
          <w:szCs w:val="20"/>
        </w:rPr>
        <w:lastRenderedPageBreak/>
        <w:t xml:space="preserve">Załącznik nr </w:t>
      </w:r>
      <w:proofErr w:type="spellStart"/>
      <w:r w:rsidRPr="00E4407B">
        <w:rPr>
          <w:sz w:val="20"/>
          <w:szCs w:val="20"/>
        </w:rPr>
        <w:t>3</w:t>
      </w:r>
      <w:r w:rsidR="003552F3" w:rsidRPr="00E4407B">
        <w:rPr>
          <w:sz w:val="20"/>
          <w:szCs w:val="20"/>
        </w:rPr>
        <w:t>a</w:t>
      </w:r>
      <w:proofErr w:type="spellEnd"/>
      <w:r w:rsidRPr="00E4407B">
        <w:rPr>
          <w:sz w:val="20"/>
          <w:szCs w:val="20"/>
        </w:rPr>
        <w:t xml:space="preserve"> do SIWZ Zobowiązanie podmiotu do oddania do dyspozycji wykonawcy niezbędnego zasobu na potrzeby realizacji zamówienia na podstawie art. 22 ustawy prawo zamówień publicznych</w:t>
      </w:r>
      <w:bookmarkEnd w:id="46"/>
    </w:p>
    <w:p w14:paraId="55304891" w14:textId="77777777" w:rsidR="00D934C1" w:rsidRPr="00E4407B" w:rsidRDefault="00D934C1" w:rsidP="00D934C1">
      <w:pPr>
        <w:spacing w:after="0" w:line="240" w:lineRule="auto"/>
        <w:jc w:val="both"/>
        <w:rPr>
          <w:rFonts w:ascii="Arial" w:hAnsi="Arial" w:cs="Arial"/>
          <w:b/>
          <w:sz w:val="20"/>
          <w:szCs w:val="20"/>
          <w:lang w:val="pl-PL"/>
        </w:rPr>
      </w:pPr>
    </w:p>
    <w:p w14:paraId="385CC79B" w14:textId="5F13F6C4" w:rsidR="00DF014F" w:rsidRPr="00E4407B" w:rsidRDefault="00D934C1" w:rsidP="00DF014F">
      <w:pPr>
        <w:spacing w:after="0" w:line="240" w:lineRule="auto"/>
        <w:jc w:val="both"/>
        <w:rPr>
          <w:rFonts w:ascii="Arial" w:hAnsi="Arial" w:cs="Arial"/>
          <w:b/>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00DF091B" w:rsidRPr="00E4407B">
        <w:rPr>
          <w:rFonts w:ascii="Arial" w:hAnsi="Arial" w:cs="Arial"/>
          <w:b/>
          <w:bCs/>
          <w:sz w:val="20"/>
          <w:lang w:val="pl-PL"/>
        </w:rPr>
        <w:t>RZP.271.</w:t>
      </w:r>
      <w:r w:rsidR="00B96101" w:rsidRPr="00E4407B">
        <w:rPr>
          <w:rFonts w:ascii="Arial" w:hAnsi="Arial" w:cs="Arial"/>
          <w:b/>
          <w:bCs/>
          <w:sz w:val="20"/>
          <w:lang w:val="pl-PL"/>
        </w:rPr>
        <w:t>35</w:t>
      </w:r>
      <w:r w:rsidR="00DF091B" w:rsidRPr="00E4407B">
        <w:rPr>
          <w:rFonts w:ascii="Arial" w:hAnsi="Arial" w:cs="Arial"/>
          <w:b/>
          <w:bCs/>
          <w:sz w:val="20"/>
          <w:lang w:val="pl-PL"/>
        </w:rPr>
        <w:t>.2018</w:t>
      </w:r>
      <w:r w:rsidR="00DF091B" w:rsidRPr="00E4407B">
        <w:rPr>
          <w:rFonts w:ascii="Arial" w:hAnsi="Arial" w:cs="Arial"/>
          <w:b/>
          <w:sz w:val="20"/>
          <w:szCs w:val="20"/>
          <w:lang w:val="pl-PL"/>
        </w:rPr>
        <w:t xml:space="preserve"> pn. „</w:t>
      </w:r>
      <w:r w:rsidR="00B96101" w:rsidRPr="00E4407B">
        <w:rPr>
          <w:rFonts w:ascii="Arial" w:hAnsi="Arial" w:cs="Arial"/>
          <w:b/>
          <w:sz w:val="20"/>
          <w:szCs w:val="20"/>
          <w:lang w:val="pl-PL"/>
        </w:rPr>
        <w:t>Konserwacja oświetlenia ulicznego na terenie Gminy Stare Babice</w:t>
      </w:r>
      <w:r w:rsidR="00DF091B" w:rsidRPr="00E4407B">
        <w:rPr>
          <w:rFonts w:ascii="Arial" w:hAnsi="Arial" w:cs="Arial"/>
          <w:b/>
          <w:sz w:val="20"/>
          <w:szCs w:val="20"/>
          <w:lang w:val="pl-PL"/>
        </w:rPr>
        <w:t>”</w:t>
      </w:r>
    </w:p>
    <w:p w14:paraId="5A62527C" w14:textId="77777777" w:rsidR="00C76B19" w:rsidRPr="00E4407B" w:rsidRDefault="00C76B19" w:rsidP="00D934C1">
      <w:pPr>
        <w:spacing w:after="0" w:line="240" w:lineRule="auto"/>
        <w:jc w:val="both"/>
        <w:rPr>
          <w:rFonts w:ascii="Arial" w:hAnsi="Arial" w:cs="Arial"/>
          <w:b/>
          <w:sz w:val="20"/>
          <w:szCs w:val="20"/>
          <w:lang w:val="pl-PL"/>
        </w:rPr>
      </w:pPr>
    </w:p>
    <w:p w14:paraId="09033C56" w14:textId="77777777" w:rsidR="00D934C1" w:rsidRPr="00E4407B"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C2E6830"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Gmina Stare Babice</w:t>
      </w:r>
    </w:p>
    <w:p w14:paraId="7B5FD512"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ul. Rynek 32</w:t>
      </w:r>
    </w:p>
    <w:p w14:paraId="267E195D"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4E9FC825" w14:textId="77777777" w:rsidR="00D934C1" w:rsidRPr="00E4407B" w:rsidRDefault="00D934C1" w:rsidP="00D934C1">
      <w:pPr>
        <w:spacing w:after="0" w:line="240" w:lineRule="auto"/>
        <w:jc w:val="both"/>
        <w:rPr>
          <w:rFonts w:ascii="Arial" w:hAnsi="Arial" w:cs="Arial"/>
          <w:sz w:val="20"/>
          <w:szCs w:val="20"/>
          <w:lang w:val="pl-PL"/>
        </w:rPr>
      </w:pPr>
    </w:p>
    <w:p w14:paraId="62CE1898" w14:textId="77777777" w:rsidR="00D934C1" w:rsidRPr="00E4407B"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1792614D" w14:textId="77777777" w:rsidR="00D934C1" w:rsidRPr="00E4407B" w:rsidRDefault="00D934C1" w:rsidP="00D934C1">
      <w:pPr>
        <w:spacing w:after="0" w:line="240" w:lineRule="auto"/>
        <w:jc w:val="both"/>
        <w:rPr>
          <w:rFonts w:ascii="Arial" w:hAnsi="Arial" w:cs="Arial"/>
          <w:sz w:val="20"/>
          <w:szCs w:val="20"/>
          <w:lang w:val="pl-PL"/>
        </w:rPr>
      </w:pPr>
    </w:p>
    <w:p w14:paraId="65AB97E5" w14:textId="77777777" w:rsidR="00D934C1" w:rsidRPr="00E4407B" w:rsidRDefault="00D934C1" w:rsidP="00D934C1">
      <w:pPr>
        <w:spacing w:after="0" w:line="240" w:lineRule="auto"/>
        <w:jc w:val="both"/>
        <w:rPr>
          <w:rFonts w:ascii="Arial" w:hAnsi="Arial" w:cs="Arial"/>
          <w:sz w:val="20"/>
          <w:szCs w:val="20"/>
          <w:lang w:val="pl-PL"/>
        </w:rPr>
      </w:pPr>
    </w:p>
    <w:p w14:paraId="02EF0CA1" w14:textId="77777777" w:rsidR="00D934C1" w:rsidRPr="00E4407B" w:rsidRDefault="00D934C1" w:rsidP="00D934C1">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27C42733" w14:textId="77777777" w:rsidR="00D934C1" w:rsidRPr="00E4407B" w:rsidRDefault="00D934C1" w:rsidP="00D934C1">
      <w:pPr>
        <w:spacing w:after="0" w:line="240" w:lineRule="auto"/>
        <w:rPr>
          <w:rFonts w:ascii="Arial" w:hAnsi="Arial" w:cs="Arial"/>
          <w:sz w:val="20"/>
          <w:szCs w:val="20"/>
          <w:lang w:val="pl-PL" w:eastAsia="ar-SA"/>
        </w:rPr>
      </w:pPr>
    </w:p>
    <w:p w14:paraId="2B20978A" w14:textId="59EED006" w:rsidR="00D934C1" w:rsidRPr="00E4407B" w:rsidRDefault="00D934C1" w:rsidP="00D934C1">
      <w:pPr>
        <w:pStyle w:val="Bezodstpw"/>
        <w:jc w:val="both"/>
        <w:rPr>
          <w:rFonts w:ascii="Arial" w:hAnsi="Arial" w:cs="Arial"/>
          <w:sz w:val="20"/>
          <w:szCs w:val="20"/>
          <w:lang w:val="pl-PL"/>
        </w:rPr>
      </w:pPr>
      <w:r w:rsidRPr="00E4407B">
        <w:rPr>
          <w:rFonts w:ascii="Arial" w:hAnsi="Arial" w:cs="Arial"/>
          <w:sz w:val="20"/>
          <w:szCs w:val="20"/>
          <w:lang w:val="pl-PL"/>
        </w:rPr>
        <w:t xml:space="preserve">Stosownie do treści art. 22 ust. </w:t>
      </w:r>
      <w:proofErr w:type="spellStart"/>
      <w:r w:rsidRPr="00E4407B">
        <w:rPr>
          <w:rFonts w:ascii="Arial" w:hAnsi="Arial" w:cs="Arial"/>
          <w:sz w:val="20"/>
          <w:szCs w:val="20"/>
          <w:lang w:val="pl-PL"/>
        </w:rPr>
        <w:t>2a</w:t>
      </w:r>
      <w:proofErr w:type="spellEnd"/>
      <w:r w:rsidRPr="00E4407B">
        <w:rPr>
          <w:rFonts w:ascii="Arial" w:hAnsi="Arial" w:cs="Arial"/>
          <w:sz w:val="20"/>
          <w:szCs w:val="20"/>
          <w:lang w:val="pl-PL"/>
        </w:rPr>
        <w:t xml:space="preserve"> ustawy z dnia 29 stycznia 2004 r. prawo zamówień publicznych (Dz. U. z 201</w:t>
      </w:r>
      <w:r w:rsidR="00D4463E" w:rsidRPr="00E4407B">
        <w:rPr>
          <w:rFonts w:ascii="Arial" w:hAnsi="Arial" w:cs="Arial"/>
          <w:sz w:val="20"/>
          <w:szCs w:val="20"/>
          <w:lang w:val="pl-PL"/>
        </w:rPr>
        <w:t>8</w:t>
      </w:r>
      <w:r w:rsidRPr="00E4407B">
        <w:rPr>
          <w:rFonts w:ascii="Arial" w:hAnsi="Arial" w:cs="Arial"/>
          <w:sz w:val="20"/>
          <w:szCs w:val="20"/>
          <w:lang w:val="pl-PL"/>
        </w:rPr>
        <w:t xml:space="preserve"> r. poz. </w:t>
      </w:r>
      <w:r w:rsidR="00D4463E" w:rsidRPr="00E4407B">
        <w:rPr>
          <w:rFonts w:ascii="Arial" w:hAnsi="Arial" w:cs="Arial"/>
          <w:sz w:val="20"/>
          <w:szCs w:val="20"/>
          <w:lang w:val="pl-PL"/>
        </w:rPr>
        <w:t>1986</w:t>
      </w:r>
      <w:r w:rsidRPr="00E4407B">
        <w:rPr>
          <w:rFonts w:ascii="Arial" w:hAnsi="Arial" w:cs="Arial"/>
          <w:sz w:val="20"/>
          <w:szCs w:val="20"/>
          <w:lang w:val="pl-PL"/>
        </w:rPr>
        <w:t xml:space="preserve">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xml:space="preserve">.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1C62429B" w14:textId="77777777" w:rsidR="00D934C1" w:rsidRPr="00E4407B" w:rsidRDefault="00D934C1" w:rsidP="00D934C1">
      <w:pPr>
        <w:pStyle w:val="Bezodstpw"/>
        <w:jc w:val="both"/>
        <w:rPr>
          <w:rFonts w:ascii="Arial" w:hAnsi="Arial" w:cs="Arial"/>
          <w:sz w:val="20"/>
          <w:szCs w:val="20"/>
          <w:lang w:val="pl-PL"/>
        </w:rPr>
      </w:pPr>
    </w:p>
    <w:p w14:paraId="00A1F400" w14:textId="77777777" w:rsidR="00D934C1" w:rsidRPr="00E4407B" w:rsidRDefault="00D934C1" w:rsidP="00D934C1">
      <w:pPr>
        <w:pStyle w:val="Bezodstpw"/>
        <w:jc w:val="both"/>
        <w:rPr>
          <w:rFonts w:ascii="Arial" w:hAnsi="Arial" w:cs="Arial"/>
          <w:sz w:val="20"/>
          <w:szCs w:val="20"/>
          <w:lang w:val="pl-PL"/>
        </w:rPr>
      </w:pPr>
      <w:r w:rsidRPr="00E4407B">
        <w:rPr>
          <w:rFonts w:ascii="Arial" w:hAnsi="Arial" w:cs="Arial"/>
          <w:sz w:val="20"/>
          <w:szCs w:val="20"/>
          <w:lang w:val="pl-PL"/>
        </w:rPr>
        <w:t>………………………………………………………………………………………………………………………</w:t>
      </w:r>
    </w:p>
    <w:p w14:paraId="601A669C" w14:textId="77777777" w:rsidR="00D934C1" w:rsidRPr="00E4407B" w:rsidRDefault="00D934C1" w:rsidP="00D934C1">
      <w:pPr>
        <w:pStyle w:val="Bezodstpw"/>
        <w:jc w:val="both"/>
        <w:rPr>
          <w:rFonts w:ascii="Arial" w:hAnsi="Arial" w:cs="Arial"/>
          <w:sz w:val="20"/>
          <w:szCs w:val="20"/>
          <w:lang w:val="pl-PL"/>
        </w:rPr>
      </w:pPr>
    </w:p>
    <w:p w14:paraId="6FDF5ADE" w14:textId="0FB9C37B" w:rsidR="00D934C1" w:rsidRPr="00E4407B" w:rsidRDefault="00D934C1" w:rsidP="00D934C1">
      <w:pPr>
        <w:pStyle w:val="Bezodstpw"/>
        <w:spacing w:after="120"/>
        <w:jc w:val="both"/>
        <w:rPr>
          <w:rFonts w:ascii="Arial" w:hAnsi="Arial" w:cs="Arial"/>
          <w:bCs/>
          <w:sz w:val="20"/>
          <w:szCs w:val="20"/>
          <w:lang w:val="pl-PL"/>
        </w:rPr>
      </w:pPr>
      <w:r w:rsidRPr="00E4407B">
        <w:rPr>
          <w:rFonts w:ascii="Arial" w:hAnsi="Arial" w:cs="Arial"/>
          <w:sz w:val="20"/>
          <w:szCs w:val="20"/>
          <w:lang w:val="pl-PL"/>
        </w:rPr>
        <w:t xml:space="preserve">na potrzeby realizacji przedmiotowego zamówienia zasobu zdolności technicznej i zawodowej w zakresie określonym w pkt. </w:t>
      </w:r>
      <w:proofErr w:type="spellStart"/>
      <w:r w:rsidRPr="00E4407B">
        <w:rPr>
          <w:rFonts w:ascii="Arial" w:hAnsi="Arial" w:cs="Arial"/>
          <w:sz w:val="20"/>
          <w:szCs w:val="20"/>
          <w:lang w:val="pl-PL"/>
        </w:rPr>
        <w:t>6.1.2.</w:t>
      </w:r>
      <w:r w:rsidR="00C76B19" w:rsidRPr="00E4407B">
        <w:rPr>
          <w:rFonts w:ascii="Arial" w:hAnsi="Arial" w:cs="Arial"/>
          <w:sz w:val="20"/>
          <w:szCs w:val="20"/>
          <w:lang w:val="pl-PL"/>
        </w:rPr>
        <w:t>a.b</w:t>
      </w:r>
      <w:proofErr w:type="spellEnd"/>
      <w:r w:rsidRPr="00E4407B">
        <w:rPr>
          <w:rFonts w:ascii="Arial" w:hAnsi="Arial" w:cs="Arial"/>
          <w:sz w:val="20"/>
          <w:szCs w:val="20"/>
          <w:lang w:val="pl-PL"/>
        </w:rPr>
        <w:t xml:space="preserve"> SIWZ tj.</w:t>
      </w:r>
      <w:r w:rsidRPr="00E4407B">
        <w:rPr>
          <w:rFonts w:ascii="Arial" w:hAnsi="Arial" w:cs="Arial"/>
          <w:bCs/>
          <w:sz w:val="20"/>
          <w:szCs w:val="20"/>
          <w:lang w:val="pl-PL"/>
        </w:rPr>
        <w:t xml:space="preserve"> </w:t>
      </w:r>
      <w:r w:rsidR="007B4937" w:rsidRPr="00E4407B">
        <w:rPr>
          <w:rFonts w:ascii="Arial" w:hAnsi="Arial" w:cs="Arial"/>
          <w:b/>
          <w:bCs/>
          <w:sz w:val="20"/>
          <w:szCs w:val="20"/>
          <w:lang w:val="pl-PL"/>
        </w:rPr>
        <w:t>sprzęt</w:t>
      </w:r>
      <w:r w:rsidR="00D32E51" w:rsidRPr="00E4407B">
        <w:rPr>
          <w:rFonts w:ascii="Arial" w:hAnsi="Arial" w:cs="Arial"/>
          <w:b/>
          <w:bCs/>
          <w:sz w:val="20"/>
          <w:szCs w:val="20"/>
          <w:lang w:val="pl-PL"/>
        </w:rPr>
        <w:t xml:space="preserve"> niezbędny do</w:t>
      </w:r>
      <w:r w:rsidRPr="00E4407B">
        <w:rPr>
          <w:rFonts w:ascii="Arial" w:hAnsi="Arial" w:cs="Arial"/>
          <w:b/>
          <w:bCs/>
          <w:sz w:val="20"/>
          <w:szCs w:val="20"/>
          <w:lang w:val="pl-PL"/>
        </w:rPr>
        <w:t xml:space="preserve"> realizacj</w:t>
      </w:r>
      <w:r w:rsidR="00D32E51" w:rsidRPr="00E4407B">
        <w:rPr>
          <w:rFonts w:ascii="Arial" w:hAnsi="Arial" w:cs="Arial"/>
          <w:b/>
          <w:bCs/>
          <w:sz w:val="20"/>
          <w:szCs w:val="20"/>
          <w:lang w:val="pl-PL"/>
        </w:rPr>
        <w:t>i</w:t>
      </w:r>
      <w:r w:rsidRPr="00E4407B">
        <w:rPr>
          <w:rFonts w:ascii="Arial" w:hAnsi="Arial" w:cs="Arial"/>
          <w:b/>
          <w:bCs/>
          <w:sz w:val="20"/>
          <w:szCs w:val="20"/>
          <w:lang w:val="pl-PL"/>
        </w:rPr>
        <w:t xml:space="preserve"> przedmiotu</w:t>
      </w:r>
      <w:r w:rsidRPr="00E4407B">
        <w:rPr>
          <w:rFonts w:ascii="Arial" w:hAnsi="Arial" w:cs="Arial"/>
          <w:bCs/>
          <w:sz w:val="20"/>
          <w:szCs w:val="20"/>
          <w:lang w:val="pl-PL"/>
        </w:rPr>
        <w:t xml:space="preserve"> </w:t>
      </w:r>
      <w:r w:rsidRPr="00E4407B">
        <w:rPr>
          <w:rFonts w:ascii="Arial" w:hAnsi="Arial" w:cs="Arial"/>
          <w:b/>
          <w:bCs/>
          <w:sz w:val="20"/>
          <w:szCs w:val="20"/>
          <w:lang w:val="pl-PL"/>
        </w:rPr>
        <w:t>zamówienia</w:t>
      </w:r>
      <w:r w:rsidRPr="00E4407B">
        <w:rPr>
          <w:rFonts w:ascii="Arial" w:hAnsi="Arial" w:cs="Arial"/>
          <w:bCs/>
          <w:sz w:val="20"/>
          <w:szCs w:val="20"/>
          <w:lang w:val="pl-PL"/>
        </w:rPr>
        <w:t xml:space="preserve"> w zakresie:</w:t>
      </w:r>
    </w:p>
    <w:p w14:paraId="66ADE70A" w14:textId="648D03CC" w:rsidR="00D934C1" w:rsidRPr="00E4407B" w:rsidRDefault="00D934C1" w:rsidP="00D934C1">
      <w:pPr>
        <w:pStyle w:val="Bezodstpw"/>
        <w:spacing w:after="120"/>
        <w:jc w:val="both"/>
        <w:rPr>
          <w:rFonts w:ascii="Arial" w:hAnsi="Arial" w:cs="Arial"/>
          <w:bCs/>
          <w:sz w:val="20"/>
          <w:szCs w:val="20"/>
          <w:lang w:val="pl-PL"/>
        </w:rPr>
      </w:pPr>
      <w:r w:rsidRPr="00E4407B">
        <w:rPr>
          <w:rFonts w:ascii="Arial" w:hAnsi="Arial" w:cs="Arial"/>
          <w:bCs/>
          <w:sz w:val="20"/>
          <w:szCs w:val="20"/>
          <w:lang w:val="pl-PL"/>
        </w:rPr>
        <w:t xml:space="preserve">…………………………………………………………………………………………........................................ ………………………………………………………………………………………………………………………. </w:t>
      </w:r>
    </w:p>
    <w:p w14:paraId="38855628" w14:textId="607D9AC6" w:rsidR="00D934C1" w:rsidRPr="00E4407B" w:rsidRDefault="00D934C1" w:rsidP="00D934C1">
      <w:pPr>
        <w:pStyle w:val="Bezodstpw"/>
        <w:jc w:val="both"/>
        <w:rPr>
          <w:rFonts w:ascii="Arial" w:hAnsi="Arial" w:cs="Arial"/>
          <w:sz w:val="20"/>
          <w:szCs w:val="20"/>
          <w:lang w:val="pl-PL"/>
        </w:rPr>
      </w:pPr>
      <w:r w:rsidRPr="00E4407B">
        <w:rPr>
          <w:rFonts w:ascii="Arial" w:hAnsi="Arial" w:cs="Arial"/>
          <w:bCs/>
          <w:sz w:val="20"/>
          <w:szCs w:val="20"/>
          <w:lang w:val="pl-PL"/>
        </w:rPr>
        <w:t xml:space="preserve">(należy określić zakres udostępnianego zasobu tj. wskazać </w:t>
      </w:r>
      <w:r w:rsidR="00D32E51" w:rsidRPr="00E4407B">
        <w:rPr>
          <w:rFonts w:ascii="Arial" w:hAnsi="Arial" w:cs="Arial"/>
          <w:bCs/>
          <w:sz w:val="20"/>
          <w:szCs w:val="20"/>
          <w:lang w:val="pl-PL"/>
        </w:rPr>
        <w:t>konkretny sprzęt</w:t>
      </w:r>
      <w:r w:rsidRPr="00E4407B">
        <w:rPr>
          <w:rFonts w:ascii="Arial" w:hAnsi="Arial" w:cs="Arial"/>
          <w:sz w:val="20"/>
          <w:szCs w:val="20"/>
          <w:lang w:val="pl-PL"/>
        </w:rPr>
        <w:t>)</w:t>
      </w:r>
    </w:p>
    <w:p w14:paraId="6E47091B" w14:textId="77777777" w:rsidR="00D934C1" w:rsidRPr="00E4407B" w:rsidRDefault="00D934C1" w:rsidP="00D934C1">
      <w:pPr>
        <w:pStyle w:val="Bezodstpw"/>
        <w:jc w:val="both"/>
        <w:rPr>
          <w:rFonts w:ascii="Arial" w:hAnsi="Arial" w:cs="Arial"/>
          <w:sz w:val="20"/>
          <w:szCs w:val="20"/>
          <w:lang w:val="pl-PL"/>
        </w:rPr>
      </w:pPr>
    </w:p>
    <w:p w14:paraId="36354313" w14:textId="77777777" w:rsidR="00D934C1" w:rsidRPr="00E4407B" w:rsidRDefault="00D934C1" w:rsidP="00D934C1">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345B09E4"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23974F70"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proofErr w:type="gramStart"/>
      <w:r w:rsidRPr="00E4407B">
        <w:rPr>
          <w:rFonts w:ascii="Arial" w:hAnsi="Arial" w:cs="Arial"/>
          <w:sz w:val="20"/>
          <w:szCs w:val="20"/>
          <w:lang w:val="pl-PL"/>
        </w:rPr>
        <w:t>…….</w:t>
      </w:r>
      <w:proofErr w:type="gramEnd"/>
      <w:r w:rsidRPr="00E4407B">
        <w:rPr>
          <w:rFonts w:ascii="Arial" w:hAnsi="Arial" w:cs="Arial"/>
          <w:bCs/>
          <w:sz w:val="20"/>
          <w:szCs w:val="20"/>
          <w:lang w:val="pl-PL"/>
        </w:rPr>
        <w:t>. (należy określić sposób wykorzystania zasobów innego podmiotu przy wykonywaniu przedmiotu zamówienia).</w:t>
      </w:r>
    </w:p>
    <w:p w14:paraId="7ECF4CD5"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w:t>
      </w:r>
      <w:proofErr w:type="gramStart"/>
      <w:r w:rsidRPr="00E4407B">
        <w:rPr>
          <w:rFonts w:ascii="Arial" w:hAnsi="Arial" w:cs="Arial"/>
          <w:sz w:val="20"/>
          <w:szCs w:val="20"/>
          <w:lang w:val="pl-PL"/>
        </w:rPr>
        <w:t>…….</w:t>
      </w:r>
      <w:proofErr w:type="gramEnd"/>
      <w:r w:rsidRPr="00E4407B">
        <w:rPr>
          <w:rFonts w:ascii="Arial" w:hAnsi="Arial" w:cs="Arial"/>
          <w:sz w:val="20"/>
          <w:szCs w:val="20"/>
          <w:lang w:val="pl-PL"/>
        </w:rPr>
        <w:t>.</w:t>
      </w:r>
    </w:p>
    <w:p w14:paraId="71C37CB7"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w:t>
      </w:r>
      <w:proofErr w:type="gramStart"/>
      <w:r w:rsidRPr="00E4407B">
        <w:rPr>
          <w:rFonts w:ascii="Arial" w:hAnsi="Arial" w:cs="Arial"/>
          <w:sz w:val="20"/>
          <w:szCs w:val="20"/>
          <w:lang w:val="pl-PL"/>
        </w:rPr>
        <w:t>…….</w:t>
      </w:r>
      <w:proofErr w:type="gramEnd"/>
      <w:r w:rsidRPr="00E4407B">
        <w:rPr>
          <w:rFonts w:ascii="Arial" w:hAnsi="Arial" w:cs="Arial"/>
          <w:sz w:val="20"/>
          <w:szCs w:val="20"/>
          <w:lang w:val="pl-PL"/>
        </w:rPr>
        <w:t>.</w:t>
      </w:r>
    </w:p>
    <w:p w14:paraId="739463B3"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1EC1C789" w14:textId="77777777" w:rsidR="00D934C1" w:rsidRPr="00E4407B" w:rsidRDefault="00D934C1" w:rsidP="00D934C1">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w:t>
      </w:r>
      <w:proofErr w:type="spellStart"/>
      <w:r w:rsidRPr="00E4407B">
        <w:rPr>
          <w:rFonts w:ascii="Arial" w:hAnsi="Arial" w:cs="Arial"/>
          <w:sz w:val="20"/>
          <w:szCs w:val="20"/>
          <w:lang w:val="pl-PL"/>
        </w:rPr>
        <w:t>2a</w:t>
      </w:r>
      <w:proofErr w:type="spellEnd"/>
      <w:r w:rsidRPr="00E4407B">
        <w:rPr>
          <w:rFonts w:ascii="Arial" w:hAnsi="Arial" w:cs="Arial"/>
          <w:sz w:val="20"/>
          <w:szCs w:val="20"/>
          <w:lang w:val="pl-PL"/>
        </w:rPr>
        <w:t xml:space="preserve">,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B108FD7" w14:textId="77777777" w:rsidR="00D934C1" w:rsidRPr="00E4407B" w:rsidRDefault="00D934C1" w:rsidP="00D934C1">
      <w:pPr>
        <w:pStyle w:val="Bezodstpw"/>
        <w:jc w:val="center"/>
        <w:rPr>
          <w:rFonts w:ascii="Arial" w:hAnsi="Arial" w:cs="Arial"/>
          <w:sz w:val="20"/>
          <w:szCs w:val="20"/>
          <w:lang w:val="pl-PL"/>
        </w:rPr>
      </w:pPr>
    </w:p>
    <w:p w14:paraId="156AE002" w14:textId="77777777" w:rsidR="00D934C1" w:rsidRPr="00E4407B" w:rsidRDefault="00D934C1" w:rsidP="00D934C1">
      <w:pPr>
        <w:pStyle w:val="Bezodstpw"/>
        <w:jc w:val="both"/>
        <w:rPr>
          <w:rFonts w:ascii="Arial" w:hAnsi="Arial" w:cs="Arial"/>
          <w:sz w:val="20"/>
          <w:szCs w:val="20"/>
          <w:lang w:val="pl-PL"/>
        </w:rPr>
      </w:pPr>
    </w:p>
    <w:p w14:paraId="40206958" w14:textId="77777777" w:rsidR="00D934C1" w:rsidRPr="00E4407B" w:rsidRDefault="00D934C1" w:rsidP="00D934C1">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36762CC9" w14:textId="77777777" w:rsidR="00D934C1" w:rsidRPr="00E4407B" w:rsidRDefault="00D934C1" w:rsidP="00D934C1">
      <w:pPr>
        <w:pStyle w:val="Nagwek1"/>
        <w:numPr>
          <w:ilvl w:val="0"/>
          <w:numId w:val="0"/>
        </w:numPr>
        <w:spacing w:line="240" w:lineRule="auto"/>
        <w:jc w:val="center"/>
        <w:rPr>
          <w:b w:val="0"/>
          <w:sz w:val="20"/>
          <w:szCs w:val="20"/>
        </w:rPr>
      </w:pPr>
      <w:bookmarkStart w:id="47" w:name="_Toc486583574"/>
      <w:bookmarkStart w:id="48" w:name="_Toc498934885"/>
      <w:bookmarkStart w:id="49" w:name="_Toc520443202"/>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bookmarkEnd w:id="47"/>
      <w:bookmarkEnd w:id="48"/>
      <w:bookmarkEnd w:id="49"/>
    </w:p>
    <w:p w14:paraId="6EA0F05C" w14:textId="77777777" w:rsidR="00D934C1" w:rsidRPr="00E4407B" w:rsidRDefault="00D934C1" w:rsidP="00D934C1">
      <w:pPr>
        <w:pStyle w:val="Nagwek1"/>
        <w:numPr>
          <w:ilvl w:val="0"/>
          <w:numId w:val="0"/>
        </w:numPr>
        <w:spacing w:line="240" w:lineRule="auto"/>
        <w:rPr>
          <w:sz w:val="20"/>
          <w:szCs w:val="20"/>
        </w:rPr>
      </w:pPr>
    </w:p>
    <w:p w14:paraId="2F31F55B" w14:textId="4DA7881A" w:rsidR="00D32E51" w:rsidRPr="00E4407B" w:rsidRDefault="00D32E51">
      <w:pPr>
        <w:suppressAutoHyphens w:val="0"/>
        <w:spacing w:after="0" w:line="240" w:lineRule="auto"/>
        <w:rPr>
          <w:rFonts w:ascii="Arial" w:hAnsi="Arial" w:cs="Arial"/>
          <w:b/>
          <w:bCs/>
          <w:spacing w:val="5"/>
          <w:kern w:val="1"/>
          <w:sz w:val="20"/>
          <w:szCs w:val="20"/>
          <w:u w:val="single"/>
          <w:lang w:val="pl-PL"/>
        </w:rPr>
      </w:pPr>
      <w:r w:rsidRPr="00E4407B">
        <w:rPr>
          <w:sz w:val="20"/>
          <w:szCs w:val="20"/>
          <w:lang w:val="pl-PL"/>
        </w:rPr>
        <w:br w:type="page"/>
      </w:r>
    </w:p>
    <w:p w14:paraId="2F1D360C" w14:textId="77777777" w:rsidR="005C2645" w:rsidRPr="00E4407B" w:rsidRDefault="005C2645" w:rsidP="0069743A">
      <w:pPr>
        <w:pStyle w:val="Nagwek1"/>
        <w:numPr>
          <w:ilvl w:val="0"/>
          <w:numId w:val="0"/>
        </w:numPr>
        <w:spacing w:line="240" w:lineRule="auto"/>
        <w:jc w:val="right"/>
        <w:rPr>
          <w:sz w:val="20"/>
          <w:szCs w:val="20"/>
        </w:rPr>
      </w:pPr>
    </w:p>
    <w:p w14:paraId="65AC40AF" w14:textId="77777777" w:rsidR="00D4463E" w:rsidRPr="00E4407B" w:rsidRDefault="00D4463E" w:rsidP="00D4463E">
      <w:pPr>
        <w:pStyle w:val="Nagwek1"/>
        <w:numPr>
          <w:ilvl w:val="0"/>
          <w:numId w:val="0"/>
        </w:numPr>
        <w:spacing w:line="240" w:lineRule="auto"/>
        <w:jc w:val="both"/>
        <w:rPr>
          <w:sz w:val="20"/>
          <w:szCs w:val="20"/>
        </w:rPr>
      </w:pPr>
      <w:bookmarkStart w:id="50" w:name="_Toc515894051"/>
      <w:bookmarkStart w:id="51" w:name="_Toc520443203"/>
      <w:r w:rsidRPr="00E4407B">
        <w:rPr>
          <w:sz w:val="20"/>
          <w:szCs w:val="20"/>
        </w:rPr>
        <w:t xml:space="preserve">Załącznik nr </w:t>
      </w:r>
      <w:proofErr w:type="spellStart"/>
      <w:r w:rsidRPr="00E4407B">
        <w:rPr>
          <w:sz w:val="20"/>
          <w:szCs w:val="20"/>
        </w:rPr>
        <w:t>3b</w:t>
      </w:r>
      <w:proofErr w:type="spellEnd"/>
      <w:r w:rsidRPr="00E4407B">
        <w:rPr>
          <w:sz w:val="20"/>
          <w:szCs w:val="20"/>
        </w:rPr>
        <w:t xml:space="preserve"> do SIWZ Zobowiązanie podmiotu do oddania do dyspozycji wykonawcy niezbędnego zasobu na potrzeby realizacji zamówienia na podstawie art. 22 ustawy prawo zamówień publicznych</w:t>
      </w:r>
    </w:p>
    <w:p w14:paraId="1C3A5AFC" w14:textId="77777777" w:rsidR="00D4463E" w:rsidRPr="00E4407B" w:rsidRDefault="00D4463E" w:rsidP="00D4463E">
      <w:pPr>
        <w:spacing w:after="0" w:line="240" w:lineRule="auto"/>
        <w:jc w:val="both"/>
        <w:rPr>
          <w:rFonts w:ascii="Arial" w:hAnsi="Arial" w:cs="Arial"/>
          <w:b/>
          <w:sz w:val="20"/>
          <w:szCs w:val="20"/>
          <w:lang w:val="pl-PL"/>
        </w:rPr>
      </w:pPr>
    </w:p>
    <w:p w14:paraId="05C12E1F" w14:textId="47FCC717" w:rsidR="00D4463E" w:rsidRPr="00E4407B" w:rsidRDefault="00D4463E" w:rsidP="00D4463E">
      <w:pPr>
        <w:spacing w:after="0" w:line="240" w:lineRule="auto"/>
        <w:jc w:val="both"/>
        <w:rPr>
          <w:rFonts w:ascii="Arial" w:hAnsi="Arial" w:cs="Arial"/>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Pr="00E4407B">
        <w:rPr>
          <w:rFonts w:ascii="Arial" w:hAnsi="Arial" w:cs="Arial"/>
          <w:b/>
          <w:bCs/>
          <w:sz w:val="20"/>
          <w:szCs w:val="20"/>
          <w:lang w:val="pl-PL"/>
        </w:rPr>
        <w:t>RZP.271.35.2018</w:t>
      </w:r>
      <w:r w:rsidRPr="00E4407B">
        <w:rPr>
          <w:rFonts w:ascii="Arial" w:hAnsi="Arial" w:cs="Arial"/>
          <w:b/>
          <w:sz w:val="20"/>
          <w:szCs w:val="20"/>
          <w:lang w:val="pl-PL"/>
        </w:rPr>
        <w:t xml:space="preserve"> „Konserwacja oświetlenia ulicznego na terenie Gminy Stare Babice</w:t>
      </w:r>
      <w:r w:rsidRPr="00E4407B">
        <w:rPr>
          <w:rFonts w:ascii="Arial" w:hAnsi="Arial" w:cs="Arial"/>
          <w:sz w:val="20"/>
          <w:szCs w:val="20"/>
          <w:lang w:val="pl-PL"/>
        </w:rPr>
        <w:t>”</w:t>
      </w:r>
    </w:p>
    <w:p w14:paraId="5F13140E" w14:textId="77777777" w:rsidR="00D4463E" w:rsidRPr="00E4407B" w:rsidRDefault="00D4463E" w:rsidP="00D4463E">
      <w:pPr>
        <w:spacing w:after="0" w:line="240" w:lineRule="auto"/>
        <w:jc w:val="both"/>
        <w:rPr>
          <w:rFonts w:ascii="Arial" w:hAnsi="Arial" w:cs="Arial"/>
          <w:b/>
          <w:sz w:val="20"/>
          <w:szCs w:val="20"/>
          <w:u w:val="single"/>
          <w:lang w:val="pl-PL"/>
        </w:rPr>
      </w:pPr>
    </w:p>
    <w:p w14:paraId="79F55126" w14:textId="77777777" w:rsidR="00D4463E" w:rsidRPr="00E4407B" w:rsidRDefault="00D4463E" w:rsidP="00D4463E">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3370681"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Gmina Stare Babice</w:t>
      </w:r>
    </w:p>
    <w:p w14:paraId="01016BB1"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ul. Rynek 32</w:t>
      </w:r>
    </w:p>
    <w:p w14:paraId="2E8D1D33"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76A5F455" w14:textId="77777777" w:rsidR="00D4463E" w:rsidRPr="00E4407B" w:rsidRDefault="00D4463E" w:rsidP="00D4463E">
      <w:pPr>
        <w:spacing w:after="0" w:line="240" w:lineRule="auto"/>
        <w:jc w:val="both"/>
        <w:rPr>
          <w:rFonts w:ascii="Arial" w:hAnsi="Arial" w:cs="Arial"/>
          <w:sz w:val="20"/>
          <w:szCs w:val="20"/>
          <w:lang w:val="pl-PL"/>
        </w:rPr>
      </w:pPr>
    </w:p>
    <w:p w14:paraId="579B5F2B" w14:textId="77777777" w:rsidR="00D4463E" w:rsidRPr="00E4407B" w:rsidRDefault="00D4463E" w:rsidP="00D4463E">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7E9EE7A2" w14:textId="77777777" w:rsidR="00D4463E" w:rsidRPr="00E4407B" w:rsidRDefault="00D4463E" w:rsidP="00D4463E">
      <w:pPr>
        <w:spacing w:after="0" w:line="240" w:lineRule="auto"/>
        <w:jc w:val="both"/>
        <w:rPr>
          <w:rFonts w:ascii="Arial" w:hAnsi="Arial" w:cs="Arial"/>
          <w:sz w:val="20"/>
          <w:szCs w:val="20"/>
          <w:lang w:val="pl-PL"/>
        </w:rPr>
      </w:pPr>
    </w:p>
    <w:p w14:paraId="31292B16" w14:textId="77777777" w:rsidR="00D4463E" w:rsidRPr="00E4407B" w:rsidRDefault="00D4463E" w:rsidP="00D4463E">
      <w:pPr>
        <w:spacing w:after="0" w:line="240" w:lineRule="auto"/>
        <w:jc w:val="both"/>
        <w:rPr>
          <w:rFonts w:ascii="Arial" w:hAnsi="Arial" w:cs="Arial"/>
          <w:sz w:val="20"/>
          <w:szCs w:val="20"/>
          <w:lang w:val="pl-PL"/>
        </w:rPr>
      </w:pPr>
    </w:p>
    <w:p w14:paraId="1366C0F0" w14:textId="77777777" w:rsidR="00D4463E" w:rsidRPr="00E4407B" w:rsidRDefault="00D4463E" w:rsidP="00D4463E">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680477C6" w14:textId="77777777" w:rsidR="00D4463E" w:rsidRPr="00E4407B" w:rsidRDefault="00D4463E" w:rsidP="00D4463E">
      <w:pPr>
        <w:spacing w:after="0" w:line="240" w:lineRule="auto"/>
        <w:rPr>
          <w:rFonts w:ascii="Arial" w:hAnsi="Arial" w:cs="Arial"/>
          <w:sz w:val="20"/>
          <w:szCs w:val="20"/>
          <w:lang w:val="pl-PL" w:eastAsia="ar-SA"/>
        </w:rPr>
      </w:pPr>
    </w:p>
    <w:p w14:paraId="0E73D6CD" w14:textId="733A541D" w:rsidR="00D4463E" w:rsidRPr="00E4407B" w:rsidRDefault="00D4463E" w:rsidP="00D4463E">
      <w:pPr>
        <w:pStyle w:val="Bezodstpw"/>
        <w:jc w:val="both"/>
        <w:rPr>
          <w:rFonts w:ascii="Arial" w:hAnsi="Arial" w:cs="Arial"/>
          <w:sz w:val="20"/>
          <w:szCs w:val="20"/>
          <w:lang w:val="pl-PL"/>
        </w:rPr>
      </w:pPr>
      <w:r w:rsidRPr="00E4407B">
        <w:rPr>
          <w:rFonts w:ascii="Arial" w:hAnsi="Arial" w:cs="Arial"/>
          <w:sz w:val="20"/>
          <w:szCs w:val="20"/>
          <w:lang w:val="pl-PL"/>
        </w:rPr>
        <w:t xml:space="preserve">Stosownie do treści art. 22 ust. </w:t>
      </w:r>
      <w:proofErr w:type="spellStart"/>
      <w:r w:rsidRPr="00E4407B">
        <w:rPr>
          <w:rFonts w:ascii="Arial" w:hAnsi="Arial" w:cs="Arial"/>
          <w:sz w:val="20"/>
          <w:szCs w:val="20"/>
          <w:lang w:val="pl-PL"/>
        </w:rPr>
        <w:t>2a</w:t>
      </w:r>
      <w:proofErr w:type="spellEnd"/>
      <w:r w:rsidRPr="00E4407B">
        <w:rPr>
          <w:rFonts w:ascii="Arial" w:hAnsi="Arial" w:cs="Arial"/>
          <w:sz w:val="20"/>
          <w:szCs w:val="20"/>
          <w:lang w:val="pl-PL"/>
        </w:rPr>
        <w:t xml:space="preserve"> ustawy z dnia 29 stycznia 2004 r. prawo zamówień publicznych (Dz. U. z 2018 r. poz. 1986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xml:space="preserve">.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0D043138" w14:textId="77777777" w:rsidR="00D4463E" w:rsidRPr="00E4407B" w:rsidRDefault="00D4463E" w:rsidP="00D4463E">
      <w:pPr>
        <w:pStyle w:val="Bezodstpw"/>
        <w:jc w:val="both"/>
        <w:rPr>
          <w:rFonts w:ascii="Arial" w:hAnsi="Arial" w:cs="Arial"/>
          <w:sz w:val="20"/>
          <w:szCs w:val="20"/>
          <w:lang w:val="pl-PL"/>
        </w:rPr>
      </w:pPr>
    </w:p>
    <w:p w14:paraId="74E0F467" w14:textId="77777777" w:rsidR="00D4463E" w:rsidRPr="00E4407B" w:rsidRDefault="00D4463E" w:rsidP="00D4463E">
      <w:pPr>
        <w:pStyle w:val="Bezodstpw"/>
        <w:jc w:val="both"/>
        <w:rPr>
          <w:rFonts w:ascii="Arial" w:hAnsi="Arial" w:cs="Arial"/>
          <w:sz w:val="20"/>
          <w:szCs w:val="20"/>
          <w:lang w:val="pl-PL"/>
        </w:rPr>
      </w:pPr>
      <w:r w:rsidRPr="00E4407B">
        <w:rPr>
          <w:rFonts w:ascii="Arial" w:hAnsi="Arial" w:cs="Arial"/>
          <w:sz w:val="20"/>
          <w:szCs w:val="20"/>
          <w:lang w:val="pl-PL"/>
        </w:rPr>
        <w:t>………………………………………………………………………………………………………………………</w:t>
      </w:r>
    </w:p>
    <w:p w14:paraId="750D030F" w14:textId="77777777" w:rsidR="00D4463E" w:rsidRPr="00E4407B" w:rsidRDefault="00D4463E" w:rsidP="00D4463E">
      <w:pPr>
        <w:pStyle w:val="Bezodstpw"/>
        <w:jc w:val="both"/>
        <w:rPr>
          <w:rFonts w:ascii="Arial" w:hAnsi="Arial" w:cs="Arial"/>
          <w:sz w:val="20"/>
          <w:szCs w:val="20"/>
          <w:lang w:val="pl-PL"/>
        </w:rPr>
      </w:pPr>
    </w:p>
    <w:p w14:paraId="0F3B492B" w14:textId="77777777" w:rsidR="00D4463E" w:rsidRPr="00E4407B" w:rsidRDefault="00D4463E" w:rsidP="00D4463E">
      <w:pPr>
        <w:pStyle w:val="Bezodstpw"/>
        <w:spacing w:after="120"/>
        <w:jc w:val="both"/>
        <w:rPr>
          <w:rFonts w:ascii="Arial" w:hAnsi="Arial" w:cs="Arial"/>
          <w:bCs/>
          <w:sz w:val="20"/>
          <w:szCs w:val="20"/>
          <w:lang w:val="pl-PL"/>
        </w:rPr>
      </w:pPr>
      <w:r w:rsidRPr="00E4407B">
        <w:rPr>
          <w:rFonts w:ascii="Arial" w:hAnsi="Arial" w:cs="Arial"/>
          <w:sz w:val="20"/>
          <w:szCs w:val="20"/>
          <w:lang w:val="pl-PL"/>
        </w:rPr>
        <w:t xml:space="preserve">na potrzeby realizacji przedmiotowego zamówienia zasobu zdolności technicznej i zawodowej w zakresie określonym w pkt. </w:t>
      </w:r>
      <w:proofErr w:type="spellStart"/>
      <w:r w:rsidRPr="00E4407B">
        <w:rPr>
          <w:rFonts w:ascii="Arial" w:hAnsi="Arial" w:cs="Arial"/>
          <w:sz w:val="20"/>
          <w:szCs w:val="20"/>
          <w:lang w:val="pl-PL"/>
        </w:rPr>
        <w:t>6.1.2.a.c</w:t>
      </w:r>
      <w:proofErr w:type="spellEnd"/>
      <w:r w:rsidRPr="00E4407B">
        <w:rPr>
          <w:rFonts w:ascii="Arial" w:hAnsi="Arial" w:cs="Arial"/>
          <w:sz w:val="20"/>
          <w:szCs w:val="20"/>
          <w:lang w:val="pl-PL"/>
        </w:rPr>
        <w:t xml:space="preserve"> SIWZ tj.</w:t>
      </w:r>
      <w:r w:rsidRPr="00E4407B">
        <w:rPr>
          <w:rFonts w:ascii="Arial" w:hAnsi="Arial" w:cs="Arial"/>
          <w:bCs/>
          <w:sz w:val="20"/>
          <w:szCs w:val="20"/>
          <w:lang w:val="pl-PL"/>
        </w:rPr>
        <w:t xml:space="preserve"> osób odpowiedzialnych za realizację przedmiotu zamówienia w zakresie:</w:t>
      </w:r>
    </w:p>
    <w:p w14:paraId="7072ADB1" w14:textId="77777777" w:rsidR="00D4463E" w:rsidRPr="00E4407B" w:rsidRDefault="00D4463E" w:rsidP="00D4463E">
      <w:pPr>
        <w:pStyle w:val="Bezodstpw"/>
        <w:spacing w:after="120"/>
        <w:jc w:val="both"/>
        <w:rPr>
          <w:rFonts w:ascii="Arial" w:hAnsi="Arial" w:cs="Arial"/>
          <w:bCs/>
          <w:sz w:val="20"/>
          <w:szCs w:val="20"/>
          <w:lang w:val="pl-PL"/>
        </w:rPr>
      </w:pPr>
      <w:r w:rsidRPr="00E4407B">
        <w:rPr>
          <w:rFonts w:ascii="Arial" w:hAnsi="Arial" w:cs="Arial"/>
          <w:bCs/>
          <w:sz w:val="20"/>
          <w:szCs w:val="20"/>
          <w:lang w:val="pl-PL"/>
        </w:rPr>
        <w:t>…………………………………………………………………………………………........................................ ………………………………………………………………………………………………………………………. ……………………………………………………………………………………………………………………….……………………………………………………………………………………………………………………….</w:t>
      </w:r>
    </w:p>
    <w:p w14:paraId="7A7E4C8B" w14:textId="1BBCEF6D" w:rsidR="00D4463E" w:rsidRPr="00E4407B" w:rsidRDefault="00D4463E" w:rsidP="00D4463E">
      <w:pPr>
        <w:pStyle w:val="Bezodstpw"/>
        <w:jc w:val="both"/>
        <w:rPr>
          <w:rFonts w:ascii="Arial" w:hAnsi="Arial" w:cs="Arial"/>
          <w:sz w:val="20"/>
          <w:szCs w:val="20"/>
          <w:lang w:val="pl-PL"/>
        </w:rPr>
      </w:pPr>
      <w:r w:rsidRPr="00E4407B">
        <w:rPr>
          <w:rFonts w:ascii="Arial" w:hAnsi="Arial" w:cs="Arial"/>
          <w:bCs/>
          <w:sz w:val="20"/>
          <w:szCs w:val="20"/>
          <w:lang w:val="pl-PL"/>
        </w:rPr>
        <w:t xml:space="preserve">(należy określić zakres udostępnianego zasobu tj. wskazać – kierownika robót, </w:t>
      </w:r>
      <w:r w:rsidR="00145AB6">
        <w:rPr>
          <w:rFonts w:ascii="Arial" w:hAnsi="Arial" w:cs="Arial"/>
          <w:bCs/>
          <w:sz w:val="20"/>
          <w:szCs w:val="20"/>
          <w:lang w:val="pl-PL"/>
        </w:rPr>
        <w:t>brygadzistę</w:t>
      </w:r>
      <w:r w:rsidRPr="00E4407B">
        <w:rPr>
          <w:rFonts w:ascii="Arial" w:hAnsi="Arial" w:cs="Arial"/>
          <w:bCs/>
          <w:sz w:val="20"/>
          <w:szCs w:val="20"/>
          <w:lang w:val="pl-PL"/>
        </w:rPr>
        <w:t>, monterów a także wskazać ich zakres uprawnień tj. ograniczony lub bez ograniczeń</w:t>
      </w:r>
      <w:r w:rsidR="00145AB6">
        <w:rPr>
          <w:rFonts w:ascii="Arial" w:hAnsi="Arial" w:cs="Arial"/>
          <w:bCs/>
          <w:sz w:val="20"/>
          <w:szCs w:val="20"/>
          <w:lang w:val="pl-PL"/>
        </w:rPr>
        <w:t>, dozór, eksploatacja</w:t>
      </w:r>
      <w:r w:rsidRPr="00E4407B">
        <w:rPr>
          <w:rFonts w:ascii="Arial" w:hAnsi="Arial" w:cs="Arial"/>
          <w:sz w:val="20"/>
          <w:szCs w:val="20"/>
          <w:lang w:val="pl-PL"/>
        </w:rPr>
        <w:t>)</w:t>
      </w:r>
    </w:p>
    <w:p w14:paraId="5A4B6A67" w14:textId="77777777" w:rsidR="00D4463E" w:rsidRPr="00E4407B" w:rsidRDefault="00D4463E" w:rsidP="00D4463E">
      <w:pPr>
        <w:pStyle w:val="Bezodstpw"/>
        <w:jc w:val="both"/>
        <w:rPr>
          <w:rFonts w:ascii="Arial" w:hAnsi="Arial" w:cs="Arial"/>
          <w:sz w:val="20"/>
          <w:szCs w:val="20"/>
          <w:lang w:val="pl-PL"/>
        </w:rPr>
      </w:pPr>
    </w:p>
    <w:p w14:paraId="1A3DDFA4" w14:textId="77777777" w:rsidR="00D4463E" w:rsidRPr="00E4407B" w:rsidRDefault="00D4463E" w:rsidP="00D4463E">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52B95179"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2A775FF5"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proofErr w:type="gramStart"/>
      <w:r w:rsidRPr="00E4407B">
        <w:rPr>
          <w:rFonts w:ascii="Arial" w:hAnsi="Arial" w:cs="Arial"/>
          <w:sz w:val="20"/>
          <w:szCs w:val="20"/>
          <w:lang w:val="pl-PL"/>
        </w:rPr>
        <w:t>…….</w:t>
      </w:r>
      <w:proofErr w:type="gramEnd"/>
      <w:r w:rsidRPr="00E4407B">
        <w:rPr>
          <w:rFonts w:ascii="Arial" w:hAnsi="Arial" w:cs="Arial"/>
          <w:bCs/>
          <w:sz w:val="20"/>
          <w:szCs w:val="20"/>
          <w:lang w:val="pl-PL"/>
        </w:rPr>
        <w:t>. (należy określić sposób wykorzystania zasobów innego podmiotu przy wykonywaniu przedmiotu zamówienia).</w:t>
      </w:r>
    </w:p>
    <w:p w14:paraId="40A8FB0B"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w:t>
      </w:r>
      <w:proofErr w:type="gramStart"/>
      <w:r w:rsidRPr="00E4407B">
        <w:rPr>
          <w:rFonts w:ascii="Arial" w:hAnsi="Arial" w:cs="Arial"/>
          <w:sz w:val="20"/>
          <w:szCs w:val="20"/>
          <w:lang w:val="pl-PL"/>
        </w:rPr>
        <w:t>…….</w:t>
      </w:r>
      <w:proofErr w:type="gramEnd"/>
      <w:r w:rsidRPr="00E4407B">
        <w:rPr>
          <w:rFonts w:ascii="Arial" w:hAnsi="Arial" w:cs="Arial"/>
          <w:sz w:val="20"/>
          <w:szCs w:val="20"/>
          <w:lang w:val="pl-PL"/>
        </w:rPr>
        <w:t>.</w:t>
      </w:r>
    </w:p>
    <w:p w14:paraId="2DB3A1F3"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w:t>
      </w:r>
      <w:proofErr w:type="gramStart"/>
      <w:r w:rsidRPr="00E4407B">
        <w:rPr>
          <w:rFonts w:ascii="Arial" w:hAnsi="Arial" w:cs="Arial"/>
          <w:sz w:val="20"/>
          <w:szCs w:val="20"/>
          <w:lang w:val="pl-PL"/>
        </w:rPr>
        <w:t>…….</w:t>
      </w:r>
      <w:proofErr w:type="gramEnd"/>
      <w:r w:rsidRPr="00E4407B">
        <w:rPr>
          <w:rFonts w:ascii="Arial" w:hAnsi="Arial" w:cs="Arial"/>
          <w:sz w:val="20"/>
          <w:szCs w:val="20"/>
          <w:lang w:val="pl-PL"/>
        </w:rPr>
        <w:t>.</w:t>
      </w:r>
    </w:p>
    <w:p w14:paraId="5F58AFA8"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6857ABB3" w14:textId="77777777" w:rsidR="00D4463E" w:rsidRPr="00E4407B" w:rsidRDefault="00D4463E" w:rsidP="00D4463E">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w:t>
      </w:r>
      <w:proofErr w:type="spellStart"/>
      <w:r w:rsidRPr="00E4407B">
        <w:rPr>
          <w:rFonts w:ascii="Arial" w:hAnsi="Arial" w:cs="Arial"/>
          <w:sz w:val="20"/>
          <w:szCs w:val="20"/>
          <w:lang w:val="pl-PL"/>
        </w:rPr>
        <w:t>2a</w:t>
      </w:r>
      <w:proofErr w:type="spellEnd"/>
      <w:r w:rsidRPr="00E4407B">
        <w:rPr>
          <w:rFonts w:ascii="Arial" w:hAnsi="Arial" w:cs="Arial"/>
          <w:sz w:val="20"/>
          <w:szCs w:val="20"/>
          <w:lang w:val="pl-PL"/>
        </w:rPr>
        <w:t xml:space="preserve">,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662F2E8" w14:textId="77777777" w:rsidR="00D4463E" w:rsidRPr="00E4407B" w:rsidRDefault="00D4463E" w:rsidP="00D4463E">
      <w:pPr>
        <w:pStyle w:val="Bezodstpw"/>
        <w:jc w:val="center"/>
        <w:rPr>
          <w:rFonts w:ascii="Arial" w:hAnsi="Arial" w:cs="Arial"/>
          <w:sz w:val="20"/>
          <w:szCs w:val="20"/>
          <w:lang w:val="pl-PL"/>
        </w:rPr>
      </w:pPr>
    </w:p>
    <w:p w14:paraId="1D0D71F2" w14:textId="77777777" w:rsidR="00D4463E" w:rsidRPr="00E4407B" w:rsidRDefault="00D4463E" w:rsidP="00D4463E">
      <w:pPr>
        <w:pStyle w:val="Bezodstpw"/>
        <w:jc w:val="both"/>
        <w:rPr>
          <w:rFonts w:ascii="Arial" w:hAnsi="Arial" w:cs="Arial"/>
          <w:sz w:val="20"/>
          <w:szCs w:val="20"/>
          <w:lang w:val="pl-PL"/>
        </w:rPr>
      </w:pPr>
    </w:p>
    <w:p w14:paraId="27D90537" w14:textId="77777777" w:rsidR="00D4463E" w:rsidRPr="00E4407B" w:rsidRDefault="00D4463E" w:rsidP="00D4463E">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4BA9E094" w14:textId="77777777" w:rsidR="00D4463E" w:rsidRPr="00E4407B" w:rsidRDefault="00D4463E" w:rsidP="00D4463E">
      <w:pPr>
        <w:pStyle w:val="Nagwek1"/>
        <w:numPr>
          <w:ilvl w:val="0"/>
          <w:numId w:val="0"/>
        </w:numPr>
        <w:spacing w:line="240" w:lineRule="auto"/>
        <w:jc w:val="center"/>
        <w:rPr>
          <w:b w:val="0"/>
          <w:sz w:val="20"/>
          <w:szCs w:val="20"/>
        </w:rPr>
      </w:pPr>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p>
    <w:p w14:paraId="4F196030" w14:textId="77777777" w:rsidR="00D4463E" w:rsidRPr="00E4407B" w:rsidRDefault="00D4463E" w:rsidP="00D4463E">
      <w:pPr>
        <w:pStyle w:val="Nagwek1"/>
        <w:numPr>
          <w:ilvl w:val="0"/>
          <w:numId w:val="0"/>
        </w:numPr>
        <w:spacing w:line="240" w:lineRule="auto"/>
        <w:rPr>
          <w:sz w:val="20"/>
          <w:szCs w:val="20"/>
        </w:rPr>
      </w:pPr>
    </w:p>
    <w:p w14:paraId="4A9588C1" w14:textId="77777777" w:rsidR="00D4463E" w:rsidRPr="00E4407B" w:rsidRDefault="00D4463E" w:rsidP="001D6848">
      <w:pPr>
        <w:pStyle w:val="Nagwek1"/>
        <w:numPr>
          <w:ilvl w:val="0"/>
          <w:numId w:val="0"/>
        </w:numPr>
        <w:spacing w:line="240" w:lineRule="auto"/>
        <w:jc w:val="both"/>
        <w:rPr>
          <w:sz w:val="20"/>
          <w:szCs w:val="20"/>
        </w:rPr>
      </w:pPr>
    </w:p>
    <w:p w14:paraId="2A9E6852" w14:textId="664A4713" w:rsidR="001D6848" w:rsidRPr="00E4407B" w:rsidRDefault="001D6848" w:rsidP="001D6848">
      <w:pPr>
        <w:pStyle w:val="Nagwek1"/>
        <w:numPr>
          <w:ilvl w:val="0"/>
          <w:numId w:val="0"/>
        </w:numPr>
        <w:spacing w:line="240" w:lineRule="auto"/>
        <w:jc w:val="both"/>
        <w:rPr>
          <w:sz w:val="20"/>
          <w:szCs w:val="20"/>
        </w:rPr>
      </w:pPr>
      <w:r w:rsidRPr="00E4407B">
        <w:rPr>
          <w:sz w:val="20"/>
          <w:szCs w:val="20"/>
        </w:rPr>
        <w:t>Załącznik nr 4 do SIWZ – Oświadczenie Wykonawcy w zakresie wypełnienia obowiązków informacyjnych przewidzianych w art. 13 lub art. 14 RODO</w:t>
      </w:r>
      <w:bookmarkEnd w:id="50"/>
      <w:bookmarkEnd w:id="51"/>
    </w:p>
    <w:p w14:paraId="1A14D77A" w14:textId="77777777" w:rsidR="001D6848" w:rsidRPr="00E4407B"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E4407B" w:rsidRDefault="001D6848" w:rsidP="001D6848">
      <w:pPr>
        <w:pStyle w:val="BodyTextIndent1"/>
        <w:tabs>
          <w:tab w:val="left" w:pos="720"/>
        </w:tabs>
        <w:spacing w:line="240" w:lineRule="auto"/>
        <w:jc w:val="both"/>
        <w:rPr>
          <w:rFonts w:ascii="Arial" w:hAnsi="Arial" w:cs="Arial"/>
          <w:b/>
          <w:sz w:val="20"/>
          <w:szCs w:val="20"/>
        </w:rPr>
      </w:pPr>
    </w:p>
    <w:p w14:paraId="545926B2" w14:textId="4FEA3B51" w:rsidR="001D6848" w:rsidRPr="00E4407B" w:rsidRDefault="00ED7787" w:rsidP="001D6848">
      <w:pPr>
        <w:pStyle w:val="Tekstprzypisudolnego"/>
        <w:jc w:val="both"/>
        <w:rPr>
          <w:rFonts w:ascii="Arial" w:hAnsi="Arial" w:cs="Arial"/>
          <w:b/>
          <w:lang w:val="pl-PL" w:eastAsia="pl-PL"/>
        </w:rPr>
      </w:pPr>
      <w:r w:rsidRPr="00E4407B">
        <w:rPr>
          <w:rFonts w:ascii="Arial" w:hAnsi="Arial" w:cs="Arial"/>
          <w:b/>
          <w:lang w:val="pl-PL"/>
        </w:rPr>
        <w:t>Dotyczy zamówienia:</w:t>
      </w:r>
      <w:r w:rsidRPr="00E4407B">
        <w:rPr>
          <w:rFonts w:ascii="Arial" w:hAnsi="Arial" w:cs="Arial"/>
          <w:lang w:val="pl-PL"/>
        </w:rPr>
        <w:t xml:space="preserve"> </w:t>
      </w:r>
      <w:r w:rsidR="00DF091B" w:rsidRPr="00E4407B">
        <w:rPr>
          <w:rFonts w:ascii="Arial" w:hAnsi="Arial" w:cs="Arial"/>
          <w:b/>
          <w:bCs/>
          <w:lang w:val="pl-PL"/>
        </w:rPr>
        <w:t>RZP.271.</w:t>
      </w:r>
      <w:r w:rsidR="00D4463E" w:rsidRPr="00E4407B">
        <w:rPr>
          <w:rFonts w:ascii="Arial" w:hAnsi="Arial" w:cs="Arial"/>
          <w:b/>
          <w:bCs/>
          <w:lang w:val="pl-PL"/>
        </w:rPr>
        <w:t>35</w:t>
      </w:r>
      <w:r w:rsidR="00DF091B" w:rsidRPr="00E4407B">
        <w:rPr>
          <w:rFonts w:ascii="Arial" w:hAnsi="Arial" w:cs="Arial"/>
          <w:b/>
          <w:bCs/>
          <w:lang w:val="pl-PL"/>
        </w:rPr>
        <w:t>.2018</w:t>
      </w:r>
      <w:r w:rsidR="00DF091B" w:rsidRPr="00E4407B">
        <w:rPr>
          <w:rFonts w:ascii="Arial" w:hAnsi="Arial" w:cs="Arial"/>
          <w:b/>
          <w:lang w:val="pl-PL"/>
        </w:rPr>
        <w:t xml:space="preserve"> pn. „</w:t>
      </w:r>
      <w:r w:rsidR="00D4463E" w:rsidRPr="00E4407B">
        <w:rPr>
          <w:rFonts w:ascii="Arial" w:hAnsi="Arial" w:cs="Arial"/>
          <w:b/>
          <w:lang w:val="pl-PL"/>
        </w:rPr>
        <w:t>Konserwacja oświetlenia ulicznego na terenie Gminy Stare Babice</w:t>
      </w:r>
      <w:r w:rsidR="00DF091B" w:rsidRPr="00E4407B">
        <w:rPr>
          <w:rFonts w:ascii="Arial" w:hAnsi="Arial" w:cs="Arial"/>
          <w:b/>
          <w:lang w:val="pl-PL"/>
        </w:rPr>
        <w:t>”</w:t>
      </w:r>
    </w:p>
    <w:p w14:paraId="7B2E5732" w14:textId="77777777" w:rsidR="001D6848" w:rsidRPr="00E4407B" w:rsidRDefault="001D6848" w:rsidP="001D6848">
      <w:pPr>
        <w:spacing w:after="0" w:line="240" w:lineRule="auto"/>
        <w:jc w:val="both"/>
        <w:rPr>
          <w:rFonts w:ascii="Arial" w:hAnsi="Arial" w:cs="Arial"/>
          <w:b/>
          <w:sz w:val="20"/>
          <w:szCs w:val="20"/>
          <w:lang w:val="pl-PL"/>
        </w:rPr>
      </w:pPr>
    </w:p>
    <w:p w14:paraId="3BD425E1"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4BE075F"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192DB12A"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ul. Rynek 32</w:t>
      </w:r>
    </w:p>
    <w:p w14:paraId="08F25015"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 xml:space="preserve">05-082 Stare Babice </w:t>
      </w:r>
    </w:p>
    <w:p w14:paraId="52F6F578" w14:textId="77777777" w:rsidR="001D6848" w:rsidRPr="00E4407B" w:rsidRDefault="001D6848" w:rsidP="001D6848">
      <w:pPr>
        <w:spacing w:after="0" w:line="240" w:lineRule="auto"/>
        <w:jc w:val="both"/>
        <w:rPr>
          <w:rFonts w:ascii="Arial" w:hAnsi="Arial" w:cs="Arial"/>
          <w:sz w:val="20"/>
          <w:szCs w:val="20"/>
          <w:lang w:val="pl-PL"/>
        </w:rPr>
      </w:pPr>
    </w:p>
    <w:p w14:paraId="6733CD24" w14:textId="77777777" w:rsidR="001D6848" w:rsidRPr="00E4407B" w:rsidRDefault="001D6848" w:rsidP="001D6848">
      <w:pPr>
        <w:spacing w:after="0" w:line="240" w:lineRule="auto"/>
        <w:jc w:val="both"/>
        <w:rPr>
          <w:rFonts w:ascii="Arial" w:hAnsi="Arial" w:cs="Arial"/>
          <w:b/>
          <w:sz w:val="20"/>
          <w:szCs w:val="20"/>
          <w:lang w:val="pl-PL"/>
        </w:rPr>
      </w:pPr>
    </w:p>
    <w:p w14:paraId="4951C208" w14:textId="77777777" w:rsidR="001D6848" w:rsidRPr="00E4407B" w:rsidRDefault="001D6848" w:rsidP="001D6848">
      <w:pPr>
        <w:spacing w:after="0" w:line="240" w:lineRule="auto"/>
        <w:jc w:val="both"/>
        <w:rPr>
          <w:rFonts w:ascii="Arial" w:hAnsi="Arial" w:cs="Arial"/>
          <w:b/>
          <w:sz w:val="20"/>
          <w:szCs w:val="20"/>
          <w:lang w:val="pl-PL"/>
        </w:rPr>
      </w:pPr>
    </w:p>
    <w:p w14:paraId="608D9295"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Wykonawca </w:t>
      </w:r>
      <w:r w:rsidRPr="00E4407B">
        <w:rPr>
          <w:rFonts w:ascii="Arial" w:hAnsi="Arial" w:cs="Arial"/>
          <w:sz w:val="20"/>
          <w:szCs w:val="20"/>
          <w:lang w:val="pl-PL"/>
        </w:rPr>
        <w:t>(nazwa i adres)</w:t>
      </w:r>
      <w:r w:rsidRPr="00E4407B">
        <w:rPr>
          <w:rFonts w:ascii="Arial" w:hAnsi="Arial" w:cs="Arial"/>
          <w:b/>
          <w:sz w:val="20"/>
          <w:szCs w:val="20"/>
          <w:lang w:val="pl-PL"/>
        </w:rPr>
        <w:t>:</w:t>
      </w:r>
    </w:p>
    <w:p w14:paraId="323D4AA0" w14:textId="77777777" w:rsidR="001D6848" w:rsidRPr="00E4407B" w:rsidRDefault="001D6848" w:rsidP="001D6848">
      <w:pPr>
        <w:spacing w:after="0" w:line="240" w:lineRule="auto"/>
        <w:jc w:val="both"/>
        <w:rPr>
          <w:rFonts w:ascii="Arial" w:hAnsi="Arial" w:cs="Arial"/>
          <w:sz w:val="20"/>
          <w:szCs w:val="20"/>
          <w:lang w:val="pl-PL"/>
        </w:rPr>
      </w:pPr>
    </w:p>
    <w:p w14:paraId="7464B690" w14:textId="77777777" w:rsidR="001D6848" w:rsidRPr="00E4407B" w:rsidRDefault="001D6848" w:rsidP="001D6848">
      <w:pPr>
        <w:spacing w:after="0" w:line="240" w:lineRule="auto"/>
        <w:jc w:val="both"/>
        <w:rPr>
          <w:rFonts w:ascii="Arial" w:hAnsi="Arial" w:cs="Arial"/>
          <w:sz w:val="20"/>
          <w:szCs w:val="20"/>
          <w:lang w:val="pl-PL"/>
        </w:rPr>
      </w:pPr>
    </w:p>
    <w:p w14:paraId="56BC955E" w14:textId="77777777" w:rsidR="001D6848" w:rsidRPr="00E4407B" w:rsidRDefault="001D6848" w:rsidP="001D6848">
      <w:pPr>
        <w:pStyle w:val="Tekstprzypisudolnego"/>
        <w:jc w:val="both"/>
        <w:rPr>
          <w:rFonts w:ascii="Arial" w:hAnsi="Arial" w:cs="Arial"/>
          <w:iCs/>
          <w:lang w:val="pl-PL"/>
        </w:rPr>
      </w:pPr>
      <w:r w:rsidRPr="00E4407B">
        <w:rPr>
          <w:rFonts w:ascii="Arial" w:hAnsi="Arial" w:cs="Arial"/>
          <w:lang w:val="pl-PL"/>
        </w:rPr>
        <w:t>…………………………………………………………………………………………………………………..</w:t>
      </w:r>
    </w:p>
    <w:p w14:paraId="1BBB1616" w14:textId="77777777" w:rsidR="001D6848" w:rsidRPr="00E4407B" w:rsidRDefault="001D6848" w:rsidP="001D6848">
      <w:pPr>
        <w:pStyle w:val="Tekstprzypisudolnego"/>
        <w:jc w:val="both"/>
        <w:rPr>
          <w:rFonts w:ascii="Arial" w:hAnsi="Arial" w:cs="Arial"/>
          <w:i/>
          <w:u w:val="single"/>
          <w:lang w:val="pl-PL"/>
        </w:rPr>
      </w:pPr>
    </w:p>
    <w:p w14:paraId="734B02C9" w14:textId="77777777" w:rsidR="001D6848" w:rsidRPr="00E4407B" w:rsidRDefault="001D6848" w:rsidP="001D6848">
      <w:pPr>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lang w:val="pl-PL"/>
        </w:rPr>
        <w:t>Oświadczam, że wypełniłem obowiązki informacyjne przewidziane w art. 13 lub art. 14 RODO</w:t>
      </w:r>
      <w:r w:rsidRPr="00E4407B">
        <w:rPr>
          <w:rFonts w:ascii="Arial" w:hAnsi="Arial" w:cs="Arial"/>
          <w:color w:val="000000"/>
          <w:sz w:val="20"/>
          <w:szCs w:val="20"/>
          <w:vertAlign w:val="superscript"/>
          <w:lang w:val="pl-PL"/>
        </w:rPr>
        <w:t>1)</w:t>
      </w:r>
      <w:r w:rsidRPr="00E4407B">
        <w:rPr>
          <w:rFonts w:ascii="Arial" w:hAnsi="Arial" w:cs="Arial"/>
          <w:color w:val="000000"/>
          <w:sz w:val="20"/>
          <w:szCs w:val="20"/>
          <w:lang w:val="pl-PL"/>
        </w:rPr>
        <w:t xml:space="preserve"> wobec osób fizycznych, </w:t>
      </w:r>
      <w:r w:rsidRPr="00E4407B">
        <w:rPr>
          <w:rFonts w:ascii="Arial" w:hAnsi="Arial" w:cs="Arial"/>
          <w:sz w:val="20"/>
          <w:szCs w:val="20"/>
          <w:lang w:val="pl-PL"/>
        </w:rPr>
        <w:t>od których dane osobowe bezpośrednio lub pośrednio pozyskałem</w:t>
      </w:r>
      <w:r w:rsidRPr="00E4407B">
        <w:rPr>
          <w:rFonts w:ascii="Arial" w:hAnsi="Arial" w:cs="Arial"/>
          <w:color w:val="000000"/>
          <w:sz w:val="20"/>
          <w:szCs w:val="20"/>
          <w:lang w:val="pl-PL"/>
        </w:rPr>
        <w:t xml:space="preserve"> w celu ubiegania się o udzielenie zamówienia publicznego w niniejszym postępowaniu</w:t>
      </w:r>
      <w:r w:rsidRPr="00E4407B">
        <w:rPr>
          <w:rFonts w:ascii="Arial" w:hAnsi="Arial" w:cs="Arial"/>
          <w:sz w:val="20"/>
          <w:szCs w:val="20"/>
          <w:lang w:val="pl-PL"/>
        </w:rPr>
        <w:t>*</w:t>
      </w:r>
    </w:p>
    <w:p w14:paraId="1FB6CD16"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42E68668"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20BF0D37"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C6AAAC1"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03259BAA"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4D16B4C"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010E38B4" w14:textId="77777777" w:rsidR="001D6848" w:rsidRPr="00E4407B" w:rsidRDefault="001D6848" w:rsidP="001D6848">
      <w:pPr>
        <w:suppressAutoHyphens w:val="0"/>
        <w:spacing w:after="0" w:line="240" w:lineRule="auto"/>
        <w:jc w:val="both"/>
        <w:rPr>
          <w:rFonts w:ascii="Arial" w:hAnsi="Arial" w:cs="Arial"/>
          <w:kern w:val="20"/>
          <w:sz w:val="20"/>
          <w:szCs w:val="20"/>
          <w:lang w:val="pl-PL"/>
        </w:rPr>
      </w:pPr>
      <w:r w:rsidRPr="00E4407B">
        <w:rPr>
          <w:rFonts w:ascii="Arial" w:hAnsi="Arial" w:cs="Arial"/>
          <w:kern w:val="20"/>
          <w:sz w:val="20"/>
          <w:szCs w:val="20"/>
          <w:lang w:val="pl-PL"/>
        </w:rPr>
        <w:t>/miejscowość i data/</w:t>
      </w:r>
      <w:r w:rsidRPr="00E4407B">
        <w:rPr>
          <w:rFonts w:ascii="Arial" w:hAnsi="Arial" w:cs="Arial"/>
          <w:kern w:val="20"/>
          <w:sz w:val="20"/>
          <w:szCs w:val="20"/>
          <w:lang w:val="pl-PL"/>
        </w:rPr>
        <w:tab/>
      </w:r>
      <w:r w:rsidRPr="00E4407B">
        <w:rPr>
          <w:rFonts w:ascii="Arial" w:hAnsi="Arial" w:cs="Arial"/>
          <w:kern w:val="20"/>
          <w:sz w:val="20"/>
          <w:szCs w:val="20"/>
          <w:lang w:val="pl-PL"/>
        </w:rPr>
        <w:tab/>
      </w:r>
      <w:r w:rsidRPr="00E4407B">
        <w:rPr>
          <w:rFonts w:ascii="Arial" w:hAnsi="Arial" w:cs="Arial"/>
          <w:kern w:val="20"/>
          <w:sz w:val="20"/>
          <w:szCs w:val="20"/>
          <w:lang w:val="pl-PL"/>
        </w:rPr>
        <w:tab/>
        <w:t>/pieczęć i podpis osoby uprawnionej/</w:t>
      </w:r>
    </w:p>
    <w:p w14:paraId="19A1FFB3" w14:textId="77777777" w:rsidR="001D6848" w:rsidRPr="00E4407B" w:rsidRDefault="001D6848" w:rsidP="001D6848">
      <w:pPr>
        <w:suppressAutoHyphens w:val="0"/>
        <w:spacing w:after="0" w:line="240" w:lineRule="auto"/>
        <w:jc w:val="both"/>
        <w:rPr>
          <w:b/>
          <w:bCs/>
          <w:kern w:val="20"/>
          <w:sz w:val="20"/>
          <w:szCs w:val="20"/>
          <w:lang w:val="pl-PL"/>
        </w:rPr>
      </w:pPr>
    </w:p>
    <w:p w14:paraId="76DB333E" w14:textId="77777777" w:rsidR="001D6848" w:rsidRPr="00E4407B" w:rsidRDefault="001D6848" w:rsidP="001D6848">
      <w:pPr>
        <w:suppressAutoHyphens w:val="0"/>
        <w:spacing w:after="0" w:line="240" w:lineRule="auto"/>
        <w:jc w:val="both"/>
        <w:rPr>
          <w:b/>
          <w:bCs/>
          <w:kern w:val="20"/>
          <w:sz w:val="20"/>
          <w:szCs w:val="20"/>
          <w:lang w:val="pl-PL"/>
        </w:rPr>
      </w:pPr>
    </w:p>
    <w:p w14:paraId="5249C639" w14:textId="77777777" w:rsidR="001D6848" w:rsidRPr="00E4407B" w:rsidRDefault="001D6848" w:rsidP="001D6848">
      <w:pPr>
        <w:tabs>
          <w:tab w:val="left" w:pos="973"/>
        </w:tabs>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u w:val="single"/>
          <w:lang w:val="pl-PL"/>
        </w:rPr>
        <w:t xml:space="preserve">* W przypadku, gdy wykonawca </w:t>
      </w:r>
      <w:r w:rsidRPr="00E4407B">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E4407B" w:rsidRDefault="001D6848" w:rsidP="00322BC1">
      <w:pPr>
        <w:suppressAutoHyphens w:val="0"/>
        <w:spacing w:after="0" w:line="240" w:lineRule="auto"/>
        <w:rPr>
          <w:rFonts w:ascii="Arial" w:hAnsi="Arial" w:cs="Arial"/>
          <w:lang w:val="pl-PL"/>
        </w:rPr>
      </w:pPr>
      <w:r w:rsidRPr="00E4407B">
        <w:rPr>
          <w:rFonts w:ascii="Arial" w:hAnsi="Arial" w:cs="Arial"/>
          <w:lang w:val="pl-PL"/>
        </w:rPr>
        <w:br w:type="page"/>
      </w:r>
    </w:p>
    <w:p w14:paraId="6E2F7BA1" w14:textId="77777777" w:rsidR="00D9625C" w:rsidRPr="00E4407B" w:rsidRDefault="0069743A" w:rsidP="0069743A">
      <w:pPr>
        <w:pStyle w:val="Nagwek1"/>
        <w:numPr>
          <w:ilvl w:val="0"/>
          <w:numId w:val="0"/>
        </w:numPr>
        <w:spacing w:line="240" w:lineRule="auto"/>
        <w:jc w:val="right"/>
        <w:rPr>
          <w:sz w:val="20"/>
          <w:szCs w:val="20"/>
        </w:rPr>
      </w:pPr>
      <w:bookmarkStart w:id="52" w:name="_Toc520443204"/>
      <w:r w:rsidRPr="00E4407B">
        <w:rPr>
          <w:sz w:val="20"/>
          <w:szCs w:val="20"/>
        </w:rPr>
        <w:lastRenderedPageBreak/>
        <w:t xml:space="preserve">Załącznik nr </w:t>
      </w:r>
      <w:r w:rsidR="00322BC1" w:rsidRPr="00E4407B">
        <w:rPr>
          <w:sz w:val="20"/>
          <w:szCs w:val="20"/>
        </w:rPr>
        <w:t>5</w:t>
      </w:r>
      <w:r w:rsidRPr="00E4407B">
        <w:rPr>
          <w:sz w:val="20"/>
          <w:szCs w:val="20"/>
        </w:rPr>
        <w:t xml:space="preserve"> do SIWZ – Formularz – Dane ogólne</w:t>
      </w:r>
      <w:bookmarkEnd w:id="44"/>
      <w:bookmarkEnd w:id="52"/>
    </w:p>
    <w:p w14:paraId="2EA6C234" w14:textId="77777777" w:rsidR="00D9625C" w:rsidRPr="00E4407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E4407B" w:rsidRDefault="00D9625C" w:rsidP="00D9625C">
      <w:pPr>
        <w:spacing w:line="240" w:lineRule="auto"/>
        <w:rPr>
          <w:rFonts w:ascii="Arial" w:hAnsi="Arial" w:cs="Arial"/>
          <w:b/>
          <w:bCs/>
          <w:sz w:val="20"/>
          <w:szCs w:val="20"/>
          <w:lang w:val="pl-PL"/>
        </w:rPr>
      </w:pPr>
    </w:p>
    <w:p w14:paraId="7EB2B765"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Zarejestrowana nazwa Firmy: ……………………………………………………………………</w:t>
      </w:r>
      <w:proofErr w:type="gramStart"/>
      <w:r w:rsidRPr="00E4407B">
        <w:rPr>
          <w:rFonts w:ascii="Arial" w:hAnsi="Arial" w:cs="Arial"/>
          <w:bCs/>
          <w:sz w:val="20"/>
          <w:szCs w:val="20"/>
          <w:lang w:val="pl-PL"/>
        </w:rPr>
        <w:t>…….</w:t>
      </w:r>
      <w:proofErr w:type="gramEnd"/>
      <w:r w:rsidRPr="00E4407B">
        <w:rPr>
          <w:rFonts w:ascii="Arial" w:hAnsi="Arial" w:cs="Arial"/>
          <w:bCs/>
          <w:sz w:val="20"/>
          <w:szCs w:val="20"/>
          <w:lang w:val="pl-PL"/>
        </w:rPr>
        <w:t>.</w:t>
      </w:r>
    </w:p>
    <w:p w14:paraId="29329774" w14:textId="77777777" w:rsidR="00D9625C" w:rsidRPr="00E4407B"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E4407B">
        <w:rPr>
          <w:rFonts w:ascii="Arial" w:hAnsi="Arial" w:cs="Arial"/>
          <w:bCs/>
          <w:sz w:val="20"/>
          <w:szCs w:val="20"/>
          <w:lang w:val="pl-PL"/>
        </w:rPr>
        <w:t>Zarejestrowany adres: …………………………………………………………………………………...</w:t>
      </w:r>
    </w:p>
    <w:p w14:paraId="485AE3F3" w14:textId="77777777" w:rsidR="00D9625C" w:rsidRPr="00E4407B"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Adres do korespondencji: ……………………………………………</w:t>
      </w:r>
      <w:proofErr w:type="gramStart"/>
      <w:r w:rsidRPr="00E4407B">
        <w:rPr>
          <w:rFonts w:ascii="Arial" w:hAnsi="Arial" w:cs="Arial"/>
          <w:bCs/>
          <w:sz w:val="20"/>
          <w:szCs w:val="20"/>
          <w:lang w:val="pl-PL"/>
        </w:rPr>
        <w:t>…….</w:t>
      </w:r>
      <w:proofErr w:type="gramEnd"/>
      <w:r w:rsidRPr="00E4407B">
        <w:rPr>
          <w:rFonts w:ascii="Arial" w:hAnsi="Arial" w:cs="Arial"/>
          <w:bCs/>
          <w:sz w:val="20"/>
          <w:szCs w:val="20"/>
          <w:lang w:val="pl-PL"/>
        </w:rPr>
        <w:t>.…………………………...</w:t>
      </w:r>
    </w:p>
    <w:p w14:paraId="1092502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Telefonu: ……………………………………………………………………………………………….</w:t>
      </w:r>
    </w:p>
    <w:p w14:paraId="4575393B"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Faksu: ………………………………………………………………………………………………….</w:t>
      </w:r>
    </w:p>
    <w:p w14:paraId="4790C3C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E – mail: …………………………………………………………………………………………………...</w:t>
      </w:r>
    </w:p>
    <w:p w14:paraId="39DA52B6"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NIP: ………………………………………………………………………………………………………...</w:t>
      </w:r>
    </w:p>
    <w:p w14:paraId="34424579"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REGON: …………………………………………………………………………………………………...</w:t>
      </w:r>
    </w:p>
    <w:p w14:paraId="7D3D9013" w14:textId="77777777" w:rsidR="00A4055D" w:rsidRPr="00E4407B" w:rsidRDefault="00A4055D" w:rsidP="00A4055D">
      <w:pPr>
        <w:pStyle w:val="Akapitzlist"/>
        <w:rPr>
          <w:rFonts w:ascii="Arial" w:hAnsi="Arial" w:cs="Arial"/>
          <w:bCs/>
          <w:sz w:val="20"/>
          <w:szCs w:val="20"/>
          <w:lang w:val="pl-PL"/>
        </w:rPr>
      </w:pPr>
    </w:p>
    <w:p w14:paraId="3DCD16D3" w14:textId="77777777" w:rsidR="00A4055D" w:rsidRPr="00E4407B"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Osoba odpowiedzialna za kontakty z Zamawiającym ………………………………………………</w:t>
      </w:r>
    </w:p>
    <w:p w14:paraId="7FF1621B" w14:textId="77777777" w:rsidR="00A4055D" w:rsidRPr="00E4407B" w:rsidRDefault="00A4055D" w:rsidP="00A4055D">
      <w:pPr>
        <w:tabs>
          <w:tab w:val="left" w:pos="654"/>
          <w:tab w:val="left" w:pos="720"/>
        </w:tabs>
        <w:spacing w:line="240" w:lineRule="auto"/>
        <w:ind w:left="654"/>
        <w:rPr>
          <w:rFonts w:ascii="Arial" w:hAnsi="Arial" w:cs="Arial"/>
          <w:bCs/>
          <w:sz w:val="20"/>
          <w:szCs w:val="20"/>
          <w:lang w:val="pl-PL"/>
        </w:rPr>
      </w:pPr>
      <w:r w:rsidRPr="00E4407B">
        <w:rPr>
          <w:rFonts w:ascii="Arial" w:hAnsi="Arial" w:cs="Arial"/>
          <w:bCs/>
          <w:sz w:val="20"/>
          <w:szCs w:val="20"/>
          <w:lang w:val="pl-PL"/>
        </w:rPr>
        <w:t xml:space="preserve">Telefon ……………………………………. </w:t>
      </w:r>
      <w:r w:rsidR="00617F50" w:rsidRPr="00E4407B">
        <w:rPr>
          <w:rFonts w:ascii="Arial" w:hAnsi="Arial" w:cs="Arial"/>
          <w:bCs/>
          <w:sz w:val="20"/>
          <w:szCs w:val="20"/>
          <w:lang w:val="pl-PL"/>
        </w:rPr>
        <w:t>e</w:t>
      </w:r>
      <w:r w:rsidRPr="00E4407B">
        <w:rPr>
          <w:rFonts w:ascii="Arial" w:hAnsi="Arial" w:cs="Arial"/>
          <w:bCs/>
          <w:sz w:val="20"/>
          <w:szCs w:val="20"/>
          <w:lang w:val="pl-PL"/>
        </w:rPr>
        <w:t>-mail: …………………………………………………….</w:t>
      </w:r>
    </w:p>
    <w:p w14:paraId="6A4DB49F" w14:textId="77777777" w:rsidR="00B94AFA" w:rsidRPr="00E4407B" w:rsidRDefault="00B94AFA" w:rsidP="00B94AFA">
      <w:pPr>
        <w:rPr>
          <w:lang w:val="pl-PL"/>
        </w:rPr>
      </w:pPr>
    </w:p>
    <w:p w14:paraId="421719B1" w14:textId="77777777" w:rsidR="00B94AFA" w:rsidRPr="00E4407B" w:rsidRDefault="00B94AFA" w:rsidP="00B94AFA">
      <w:pPr>
        <w:rPr>
          <w:lang w:val="pl-PL"/>
        </w:rPr>
      </w:pPr>
    </w:p>
    <w:p w14:paraId="0B4184A7" w14:textId="77777777" w:rsidR="00B94AFA" w:rsidRPr="00E4407B" w:rsidRDefault="00B94AFA" w:rsidP="00B94AFA">
      <w:pPr>
        <w:rPr>
          <w:lang w:val="pl-PL"/>
        </w:rPr>
      </w:pPr>
    </w:p>
    <w:p w14:paraId="6B8ABCFA" w14:textId="77777777" w:rsidR="00B94AFA" w:rsidRPr="00E4407B" w:rsidRDefault="00B94AFA" w:rsidP="00B94AFA">
      <w:pPr>
        <w:rPr>
          <w:lang w:val="pl-PL"/>
        </w:rPr>
      </w:pPr>
    </w:p>
    <w:p w14:paraId="4480B982" w14:textId="77777777" w:rsidR="00B94AFA" w:rsidRPr="00E4407B" w:rsidRDefault="00B94AFA" w:rsidP="00B94AFA">
      <w:pPr>
        <w:rPr>
          <w:lang w:val="pl-PL"/>
        </w:rPr>
      </w:pPr>
    </w:p>
    <w:p w14:paraId="19597F47" w14:textId="77777777" w:rsidR="00D92BBC" w:rsidRPr="00E4407B" w:rsidRDefault="00D92BBC">
      <w:pPr>
        <w:suppressAutoHyphens w:val="0"/>
        <w:spacing w:after="0" w:line="240" w:lineRule="auto"/>
        <w:rPr>
          <w:rFonts w:ascii="Arial" w:hAnsi="Arial" w:cs="Arial"/>
          <w:sz w:val="20"/>
          <w:szCs w:val="20"/>
          <w:lang w:val="pl-PL"/>
        </w:rPr>
      </w:pPr>
      <w:r w:rsidRPr="00E4407B">
        <w:rPr>
          <w:rFonts w:ascii="Arial" w:hAnsi="Arial" w:cs="Arial"/>
          <w:sz w:val="20"/>
          <w:szCs w:val="20"/>
          <w:lang w:val="pl-PL"/>
        </w:rPr>
        <w:br w:type="page"/>
      </w:r>
    </w:p>
    <w:p w14:paraId="19749279" w14:textId="77777777" w:rsidR="00402478" w:rsidRPr="00E4407B" w:rsidRDefault="0069743A" w:rsidP="0069743A">
      <w:pPr>
        <w:pStyle w:val="Nagwek1"/>
        <w:numPr>
          <w:ilvl w:val="0"/>
          <w:numId w:val="0"/>
        </w:numPr>
        <w:spacing w:line="240" w:lineRule="auto"/>
        <w:jc w:val="right"/>
        <w:rPr>
          <w:sz w:val="20"/>
          <w:szCs w:val="20"/>
        </w:rPr>
      </w:pPr>
      <w:bookmarkStart w:id="53" w:name="_Toc469557217"/>
      <w:bookmarkStart w:id="54" w:name="_Toc520443205"/>
      <w:r w:rsidRPr="00E4407B">
        <w:rPr>
          <w:sz w:val="20"/>
          <w:szCs w:val="20"/>
        </w:rPr>
        <w:lastRenderedPageBreak/>
        <w:t xml:space="preserve">Załącznik nr </w:t>
      </w:r>
      <w:r w:rsidR="00322BC1" w:rsidRPr="00E4407B">
        <w:rPr>
          <w:sz w:val="20"/>
          <w:szCs w:val="20"/>
        </w:rPr>
        <w:t>6</w:t>
      </w:r>
      <w:r w:rsidRPr="00E4407B">
        <w:rPr>
          <w:sz w:val="20"/>
          <w:szCs w:val="20"/>
        </w:rPr>
        <w:t xml:space="preserve"> do SIWZ – </w:t>
      </w:r>
      <w:r w:rsidR="00402478" w:rsidRPr="00E4407B">
        <w:rPr>
          <w:sz w:val="20"/>
          <w:szCs w:val="20"/>
        </w:rPr>
        <w:t>Wzór umowy w sprawie zamówienia publicznego.</w:t>
      </w:r>
      <w:bookmarkEnd w:id="53"/>
      <w:bookmarkEnd w:id="54"/>
    </w:p>
    <w:p w14:paraId="2823F0F8" w14:textId="77777777" w:rsidR="00402478" w:rsidRPr="00E4407B" w:rsidRDefault="00402478" w:rsidP="00B43B6B">
      <w:pPr>
        <w:pStyle w:val="Bezodstpw"/>
        <w:jc w:val="center"/>
        <w:rPr>
          <w:rFonts w:ascii="Arial" w:hAnsi="Arial" w:cs="Arial"/>
          <w:sz w:val="20"/>
          <w:lang w:val="pl-PL"/>
        </w:rPr>
      </w:pPr>
    </w:p>
    <w:p w14:paraId="5901F3FB" w14:textId="77777777" w:rsidR="008619EA" w:rsidRPr="00E4407B" w:rsidRDefault="008619EA" w:rsidP="008619EA">
      <w:pPr>
        <w:pStyle w:val="Bezodstpw"/>
        <w:jc w:val="center"/>
        <w:outlineLvl w:val="0"/>
        <w:rPr>
          <w:rFonts w:ascii="Arial" w:hAnsi="Arial" w:cs="Arial"/>
          <w:sz w:val="20"/>
          <w:lang w:val="pl-PL"/>
        </w:rPr>
      </w:pPr>
      <w:bookmarkStart w:id="55" w:name="_Toc449616584"/>
      <w:bookmarkStart w:id="56" w:name="_Toc463604104"/>
      <w:bookmarkStart w:id="57" w:name="_Toc467572729"/>
      <w:bookmarkStart w:id="58" w:name="_Toc468865420"/>
      <w:bookmarkStart w:id="59" w:name="_Toc469557218"/>
      <w:bookmarkStart w:id="60" w:name="_Toc520443206"/>
      <w:bookmarkEnd w:id="0"/>
      <w:bookmarkEnd w:id="4"/>
      <w:r w:rsidRPr="00E4407B">
        <w:rPr>
          <w:rFonts w:ascii="Arial" w:hAnsi="Arial" w:cs="Arial"/>
          <w:sz w:val="20"/>
          <w:lang w:val="pl-PL"/>
        </w:rPr>
        <w:t>UMOWA NR …</w:t>
      </w:r>
      <w:proofErr w:type="gramStart"/>
      <w:r w:rsidRPr="00E4407B">
        <w:rPr>
          <w:rFonts w:ascii="Arial" w:hAnsi="Arial" w:cs="Arial"/>
          <w:sz w:val="20"/>
          <w:lang w:val="pl-PL"/>
        </w:rPr>
        <w:t>…….</w:t>
      </w:r>
      <w:proofErr w:type="gramEnd"/>
      <w:r w:rsidRPr="00E4407B">
        <w:rPr>
          <w:rFonts w:ascii="Arial" w:hAnsi="Arial" w:cs="Arial"/>
          <w:sz w:val="20"/>
          <w:lang w:val="pl-PL"/>
        </w:rPr>
        <w:t>/ 201</w:t>
      </w:r>
      <w:bookmarkEnd w:id="55"/>
      <w:bookmarkEnd w:id="56"/>
      <w:bookmarkEnd w:id="57"/>
      <w:bookmarkEnd w:id="58"/>
      <w:bookmarkEnd w:id="59"/>
      <w:r w:rsidRPr="00E4407B">
        <w:rPr>
          <w:rFonts w:ascii="Arial" w:hAnsi="Arial" w:cs="Arial"/>
          <w:sz w:val="20"/>
          <w:lang w:val="pl-PL"/>
        </w:rPr>
        <w:t>8</w:t>
      </w:r>
      <w:bookmarkEnd w:id="60"/>
    </w:p>
    <w:p w14:paraId="3AF9CF8E" w14:textId="77777777" w:rsidR="008619EA" w:rsidRPr="00E4407B" w:rsidRDefault="008619EA" w:rsidP="008619EA">
      <w:pPr>
        <w:pStyle w:val="Bezodstpw"/>
        <w:rPr>
          <w:rFonts w:ascii="Arial" w:hAnsi="Arial" w:cs="Arial"/>
          <w:sz w:val="20"/>
          <w:lang w:val="pl-PL"/>
        </w:rPr>
      </w:pPr>
      <w:r w:rsidRPr="00E4407B">
        <w:rPr>
          <w:rFonts w:ascii="Arial" w:hAnsi="Arial" w:cs="Arial"/>
          <w:sz w:val="20"/>
          <w:lang w:val="pl-PL"/>
        </w:rPr>
        <w:t>RZP.272</w:t>
      </w:r>
      <w:proofErr w:type="gramStart"/>
      <w:r w:rsidRPr="00E4407B">
        <w:rPr>
          <w:rFonts w:ascii="Arial" w:hAnsi="Arial" w:cs="Arial"/>
          <w:sz w:val="20"/>
          <w:lang w:val="pl-PL"/>
        </w:rPr>
        <w:t>…….</w:t>
      </w:r>
      <w:proofErr w:type="gramEnd"/>
      <w:r w:rsidRPr="00E4407B">
        <w:rPr>
          <w:rFonts w:ascii="Arial" w:hAnsi="Arial" w:cs="Arial"/>
          <w:sz w:val="20"/>
          <w:lang w:val="pl-PL"/>
        </w:rPr>
        <w:t>2018</w:t>
      </w:r>
    </w:p>
    <w:p w14:paraId="1C9C5F9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zawarta w dniu ………………………2018 r. w Starych Babicach pomiędzy Gminą Stare Babice mającą swą siedzibę w Starych Babicach, ul. Rynek 32, posiadającą NIP 118-202-55-48, zwaną dalej „Zamawiającym” reprezentowaną przez:</w:t>
      </w:r>
    </w:p>
    <w:p w14:paraId="360BF800" w14:textId="77777777" w:rsidR="008619EA" w:rsidRPr="00E4407B" w:rsidRDefault="008619EA" w:rsidP="008619EA">
      <w:pPr>
        <w:pStyle w:val="Bezodstpw"/>
        <w:jc w:val="both"/>
        <w:rPr>
          <w:rFonts w:ascii="Arial" w:hAnsi="Arial" w:cs="Arial"/>
          <w:sz w:val="20"/>
          <w:lang w:val="pl-PL"/>
        </w:rPr>
      </w:pPr>
    </w:p>
    <w:p w14:paraId="0435F12B" w14:textId="5CFF3139" w:rsidR="008619EA" w:rsidRPr="00E4407B" w:rsidRDefault="002E4E56" w:rsidP="008619EA">
      <w:pPr>
        <w:pStyle w:val="Bezodstpw"/>
        <w:jc w:val="center"/>
        <w:outlineLvl w:val="0"/>
        <w:rPr>
          <w:rFonts w:ascii="Arial" w:hAnsi="Arial" w:cs="Arial"/>
          <w:sz w:val="20"/>
          <w:lang w:val="pl-PL"/>
        </w:rPr>
      </w:pPr>
      <w:bookmarkStart w:id="61" w:name="_Toc449616585"/>
      <w:bookmarkStart w:id="62" w:name="_Toc463604105"/>
      <w:bookmarkStart w:id="63" w:name="_Toc467572730"/>
      <w:bookmarkStart w:id="64" w:name="_Toc468865421"/>
      <w:bookmarkStart w:id="65" w:name="_Toc469557219"/>
      <w:bookmarkStart w:id="66" w:name="_Toc520443207"/>
      <w:r w:rsidRPr="00E4407B">
        <w:rPr>
          <w:rFonts w:ascii="Arial" w:hAnsi="Arial" w:cs="Arial"/>
          <w:b/>
          <w:sz w:val="20"/>
          <w:lang w:val="pl-PL"/>
        </w:rPr>
        <w:t>Sławomira Sumkę -</w:t>
      </w:r>
      <w:r w:rsidR="008619EA" w:rsidRPr="00E4407B">
        <w:rPr>
          <w:rFonts w:ascii="Arial" w:hAnsi="Arial" w:cs="Arial"/>
          <w:b/>
          <w:sz w:val="20"/>
          <w:lang w:val="pl-PL"/>
        </w:rPr>
        <w:t xml:space="preserve"> Wójta Gminy </w:t>
      </w:r>
      <w:bookmarkEnd w:id="61"/>
      <w:bookmarkEnd w:id="62"/>
      <w:bookmarkEnd w:id="63"/>
      <w:bookmarkEnd w:id="64"/>
      <w:bookmarkEnd w:id="65"/>
      <w:bookmarkEnd w:id="66"/>
    </w:p>
    <w:p w14:paraId="1C3CA938" w14:textId="77777777" w:rsidR="000F199C" w:rsidRPr="00E4407B" w:rsidRDefault="000F199C" w:rsidP="008619EA">
      <w:pPr>
        <w:pStyle w:val="Bezodstpw"/>
        <w:jc w:val="center"/>
        <w:rPr>
          <w:rFonts w:ascii="Arial" w:hAnsi="Arial" w:cs="Arial"/>
          <w:sz w:val="20"/>
          <w:lang w:val="pl-PL"/>
        </w:rPr>
      </w:pPr>
    </w:p>
    <w:p w14:paraId="39AA70AB" w14:textId="358DCEA0"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 xml:space="preserve">a </w:t>
      </w:r>
    </w:p>
    <w:p w14:paraId="5AB11AF9"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t>
      </w:r>
    </w:p>
    <w:p w14:paraId="5764ADE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zwanym dalej „Wykonawcą” zarejestrowanym w …………………………………………………</w:t>
      </w:r>
      <w:proofErr w:type="gramStart"/>
      <w:r w:rsidRPr="00E4407B">
        <w:rPr>
          <w:rFonts w:ascii="Arial" w:hAnsi="Arial" w:cs="Arial"/>
          <w:sz w:val="20"/>
          <w:lang w:val="pl-PL"/>
        </w:rPr>
        <w:t>…….</w:t>
      </w:r>
      <w:proofErr w:type="gramEnd"/>
      <w:r w:rsidRPr="00E4407B">
        <w:rPr>
          <w:rFonts w:ascii="Arial" w:hAnsi="Arial" w:cs="Arial"/>
          <w:sz w:val="20"/>
          <w:lang w:val="pl-PL"/>
        </w:rPr>
        <w:t xml:space="preserve">, KRS ……………………., posiadającym NIP ………………………….., REGON …………………………., reprezentowanym przez: </w:t>
      </w:r>
    </w:p>
    <w:p w14:paraId="4C7062E4" w14:textId="77777777"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w:t>
      </w:r>
    </w:p>
    <w:p w14:paraId="0E8E94DB" w14:textId="77777777" w:rsidR="008619EA" w:rsidRPr="00E4407B" w:rsidRDefault="008619EA" w:rsidP="008619EA">
      <w:pPr>
        <w:pStyle w:val="Bezodstpw"/>
        <w:rPr>
          <w:rFonts w:ascii="Arial" w:hAnsi="Arial" w:cs="Arial"/>
          <w:b/>
          <w:sz w:val="20"/>
          <w:lang w:val="pl-PL"/>
        </w:rPr>
      </w:pPr>
    </w:p>
    <w:p w14:paraId="0EF148BD" w14:textId="248426E6" w:rsidR="008619EA" w:rsidRPr="00E4407B" w:rsidRDefault="008619EA" w:rsidP="008619EA">
      <w:pPr>
        <w:pStyle w:val="Bezodstpw"/>
        <w:jc w:val="both"/>
        <w:rPr>
          <w:rFonts w:ascii="Arial" w:hAnsi="Arial" w:cs="Arial"/>
          <w:b/>
          <w:sz w:val="20"/>
          <w:lang w:val="pl-PL"/>
        </w:rPr>
      </w:pPr>
      <w:r w:rsidRPr="00E4407B">
        <w:rPr>
          <w:rFonts w:ascii="Arial" w:hAnsi="Arial" w:cs="Arial"/>
          <w:b/>
          <w:sz w:val="20"/>
          <w:lang w:val="pl-PL"/>
        </w:rPr>
        <w:t xml:space="preserve">Nazwa zadania: </w:t>
      </w:r>
      <w:r w:rsidRPr="00E4407B">
        <w:rPr>
          <w:rFonts w:ascii="Arial" w:hAnsi="Arial" w:cs="Arial"/>
          <w:b/>
          <w:sz w:val="20"/>
          <w:szCs w:val="20"/>
          <w:lang w:val="pl-PL"/>
        </w:rPr>
        <w:t>„</w:t>
      </w:r>
      <w:r w:rsidR="000F199C" w:rsidRPr="00E4407B">
        <w:rPr>
          <w:rFonts w:ascii="Arial" w:hAnsi="Arial" w:cs="Arial"/>
          <w:b/>
          <w:sz w:val="20"/>
          <w:szCs w:val="20"/>
          <w:lang w:val="pl-PL"/>
        </w:rPr>
        <w:t>Konserwacja oświetlenia ulicznego na terenie gminy Stare Babice</w:t>
      </w:r>
      <w:r w:rsidRPr="00E4407B">
        <w:rPr>
          <w:rFonts w:ascii="Arial" w:hAnsi="Arial" w:cs="Arial"/>
          <w:b/>
          <w:sz w:val="20"/>
          <w:szCs w:val="20"/>
          <w:lang w:val="pl-PL"/>
        </w:rPr>
        <w:t>”</w:t>
      </w:r>
    </w:p>
    <w:p w14:paraId="59803075"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 xml:space="preserve">                            </w:t>
      </w:r>
    </w:p>
    <w:p w14:paraId="25CFE261" w14:textId="33AE18EA"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F199C" w:rsidRPr="00E4407B">
        <w:rPr>
          <w:rFonts w:ascii="Arial" w:hAnsi="Arial" w:cs="Arial"/>
          <w:sz w:val="20"/>
          <w:lang w:val="pl-PL"/>
        </w:rPr>
        <w:t>8</w:t>
      </w:r>
      <w:r w:rsidRPr="00E4407B">
        <w:rPr>
          <w:rFonts w:ascii="Arial" w:hAnsi="Arial" w:cs="Arial"/>
          <w:sz w:val="20"/>
          <w:lang w:val="pl-PL"/>
        </w:rPr>
        <w:t xml:space="preserve"> r. poz. </w:t>
      </w:r>
      <w:r w:rsidR="000F199C" w:rsidRPr="00E4407B">
        <w:rPr>
          <w:rFonts w:ascii="Arial" w:hAnsi="Arial" w:cs="Arial"/>
          <w:sz w:val="20"/>
          <w:lang w:val="pl-PL"/>
        </w:rPr>
        <w:t>1986</w:t>
      </w:r>
      <w:r w:rsidRPr="00E4407B">
        <w:rPr>
          <w:rFonts w:ascii="Arial" w:hAnsi="Arial" w:cs="Arial"/>
          <w:sz w:val="20"/>
          <w:lang w:val="pl-PL"/>
        </w:rPr>
        <w:t xml:space="preserve"> z </w:t>
      </w:r>
      <w:proofErr w:type="spellStart"/>
      <w:r w:rsidRPr="00E4407B">
        <w:rPr>
          <w:rFonts w:ascii="Arial" w:hAnsi="Arial" w:cs="Arial"/>
          <w:sz w:val="20"/>
          <w:lang w:val="pl-PL"/>
        </w:rPr>
        <w:t>późn</w:t>
      </w:r>
      <w:proofErr w:type="spellEnd"/>
      <w:r w:rsidRPr="00E4407B">
        <w:rPr>
          <w:rFonts w:ascii="Arial" w:hAnsi="Arial" w:cs="Arial"/>
          <w:sz w:val="20"/>
          <w:lang w:val="pl-PL"/>
        </w:rPr>
        <w:t>. zm.) została zawarta umowa o następującej treści:</w:t>
      </w:r>
    </w:p>
    <w:p w14:paraId="332C6FF7" w14:textId="77777777" w:rsidR="008619EA" w:rsidRPr="00E4407B" w:rsidRDefault="008619EA" w:rsidP="008619EA">
      <w:pPr>
        <w:pStyle w:val="Bezodstpw"/>
        <w:jc w:val="both"/>
        <w:rPr>
          <w:rFonts w:ascii="Arial" w:hAnsi="Arial" w:cs="Arial"/>
          <w:lang w:val="pl-PL"/>
        </w:rPr>
      </w:pPr>
    </w:p>
    <w:p w14:paraId="4AD03092" w14:textId="62F6B18D"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p>
    <w:p w14:paraId="2D0650C1" w14:textId="77777777" w:rsidR="00601B7B" w:rsidRPr="00E4407B" w:rsidRDefault="00601B7B" w:rsidP="008619EA">
      <w:pPr>
        <w:pStyle w:val="Nagwek"/>
        <w:tabs>
          <w:tab w:val="left" w:pos="708"/>
        </w:tabs>
        <w:spacing w:after="0" w:line="240" w:lineRule="auto"/>
        <w:jc w:val="center"/>
        <w:rPr>
          <w:rFonts w:ascii="Arial" w:hAnsi="Arial" w:cs="Arial"/>
          <w:b/>
          <w:sz w:val="20"/>
          <w:lang w:val="pl-PL"/>
        </w:rPr>
      </w:pPr>
    </w:p>
    <w:p w14:paraId="68D55FEB" w14:textId="30F7EE7E" w:rsidR="000F199C" w:rsidRPr="00E4407B" w:rsidRDefault="000F199C" w:rsidP="00446554">
      <w:pPr>
        <w:pStyle w:val="Bezodstpw"/>
        <w:numPr>
          <w:ilvl w:val="0"/>
          <w:numId w:val="96"/>
        </w:numPr>
        <w:jc w:val="both"/>
        <w:rPr>
          <w:rFonts w:ascii="Arial" w:hAnsi="Arial" w:cs="Arial"/>
          <w:sz w:val="20"/>
          <w:szCs w:val="20"/>
          <w:lang w:val="pl-PL"/>
        </w:rPr>
      </w:pPr>
      <w:bookmarkStart w:id="67" w:name="_Hlk520728745"/>
      <w:r w:rsidRPr="00E4407B">
        <w:rPr>
          <w:rFonts w:ascii="Arial" w:hAnsi="Arial" w:cs="Arial"/>
          <w:sz w:val="20"/>
          <w:szCs w:val="20"/>
          <w:lang w:val="pl-PL"/>
        </w:rPr>
        <w:t>Przedmiotem umowy jest konserwacja oświetlenia ulicznego na terenie Gminy Stare Babice wg wykazu opraw oświetleniowych załączonego do SIWZ oraz czynności towarzyszące konserwacji wraz z montażem i demontażem oświetlenia świątecznego.</w:t>
      </w:r>
    </w:p>
    <w:p w14:paraId="5CCDAD76" w14:textId="3285295F" w:rsidR="000F199C" w:rsidRPr="00E4407B" w:rsidRDefault="000F199C" w:rsidP="00446554">
      <w:pPr>
        <w:pStyle w:val="Bezodstpw"/>
        <w:numPr>
          <w:ilvl w:val="0"/>
          <w:numId w:val="96"/>
        </w:numPr>
        <w:jc w:val="both"/>
        <w:rPr>
          <w:rFonts w:ascii="Arial" w:hAnsi="Arial" w:cs="Arial"/>
          <w:sz w:val="20"/>
          <w:szCs w:val="20"/>
          <w:lang w:val="pl-PL"/>
        </w:rPr>
      </w:pPr>
      <w:r w:rsidRPr="00E4407B">
        <w:rPr>
          <w:rFonts w:ascii="Arial" w:hAnsi="Arial" w:cs="Arial"/>
          <w:sz w:val="20"/>
          <w:szCs w:val="20"/>
          <w:lang w:val="pl-PL"/>
        </w:rPr>
        <w:t>Wykonawca jest wytwórcą odpadów w rozumieniu ustawy z dnia 14 grudnia 2012 r. o odpadach (</w:t>
      </w:r>
      <w:r w:rsidRPr="00E4407B">
        <w:rPr>
          <w:rFonts w:ascii="Arial" w:hAnsi="Arial" w:cs="Arial"/>
          <w:bCs/>
          <w:color w:val="000000"/>
          <w:sz w:val="20"/>
          <w:szCs w:val="20"/>
          <w:lang w:val="pl-PL"/>
        </w:rPr>
        <w:t xml:space="preserve">Dz.U. 2018 poz. 992 z </w:t>
      </w:r>
      <w:proofErr w:type="spellStart"/>
      <w:r w:rsidRPr="00E4407B">
        <w:rPr>
          <w:rFonts w:ascii="Arial" w:hAnsi="Arial" w:cs="Arial"/>
          <w:bCs/>
          <w:color w:val="000000"/>
          <w:sz w:val="20"/>
          <w:szCs w:val="20"/>
          <w:lang w:val="pl-PL"/>
        </w:rPr>
        <w:t>późn</w:t>
      </w:r>
      <w:proofErr w:type="spellEnd"/>
      <w:r w:rsidRPr="00E4407B">
        <w:rPr>
          <w:rFonts w:ascii="Arial" w:hAnsi="Arial" w:cs="Arial"/>
          <w:bCs/>
          <w:color w:val="000000"/>
          <w:sz w:val="20"/>
          <w:szCs w:val="20"/>
          <w:lang w:val="pl-PL"/>
        </w:rPr>
        <w:t>.  zm.</w:t>
      </w:r>
      <w:r w:rsidRPr="00E4407B">
        <w:rPr>
          <w:rFonts w:ascii="Arial" w:hAnsi="Arial" w:cs="Arial"/>
          <w:sz w:val="20"/>
          <w:szCs w:val="20"/>
          <w:lang w:val="pl-PL"/>
        </w:rPr>
        <w:t>)  i jest zobowiązany do gospodarowania odpadami zgodnie z tą ustawą</w:t>
      </w:r>
    </w:p>
    <w:p w14:paraId="598461B4" w14:textId="77777777" w:rsidR="000F199C" w:rsidRPr="00E4407B" w:rsidRDefault="000F199C" w:rsidP="00446554">
      <w:pPr>
        <w:numPr>
          <w:ilvl w:val="0"/>
          <w:numId w:val="9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Zasady konserwacji oświetlenia ulicznego na terenie Gminy Stare Babice – w ramach wykonywania przedmiotu zamówienia Wykonawca musi zapewnić: </w:t>
      </w:r>
    </w:p>
    <w:p w14:paraId="46A52E6D"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czynności eksploatacyjne, a w szczególności:</w:t>
      </w:r>
    </w:p>
    <w:p w14:paraId="49F2E4FD"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przeglądy techniczne urządzeń, aparatury zasilającej, pomiarowej i sterowniczej, </w:t>
      </w:r>
    </w:p>
    <w:p w14:paraId="06478C24"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oględziny tras linii napowietrznych i kablowych oraz urządzeń z nimi związanych,</w:t>
      </w:r>
    </w:p>
    <w:p w14:paraId="01D7E679"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przeglądy techniczne opraw i wnęk latarni, </w:t>
      </w:r>
    </w:p>
    <w:p w14:paraId="52B15592"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zabezpieczenie szaf oświetleniowych przed dostępem osób postronnych w taki sposób, aby dostęp do nich miały tylko osoby upoważnione przez Zamawiającego, </w:t>
      </w:r>
    </w:p>
    <w:p w14:paraId="782CA2EC"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dostęp do szaf oświetleniowych dla komisji dokonującej, co miesiąc odczyt wskazań liczników energii, a także transport dla potrzeb kontroli oświetlenia drogowego, </w:t>
      </w:r>
    </w:p>
    <w:p w14:paraId="63732341"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świecenie wszystkich opraw określonych w wykazie, </w:t>
      </w:r>
    </w:p>
    <w:p w14:paraId="531C67A1"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utrzymywanie we właściwym stanie opraw oświetleniowych tak, aby zabrudzenia lub częściowe uszkodzenia nie powodowały zmniejszenia ich sprawności, bieżące uzupełnianie szyb w oprawach stylowych, </w:t>
      </w:r>
    </w:p>
    <w:p w14:paraId="03C05E5D"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utrzymywanie we właściwym stanie technicznym osłon i odbłyśników opraw tak, aby nie powodowały </w:t>
      </w:r>
      <w:proofErr w:type="spellStart"/>
      <w:r w:rsidRPr="00E4407B">
        <w:rPr>
          <w:rFonts w:ascii="Arial" w:hAnsi="Arial" w:cs="Arial"/>
          <w:sz w:val="20"/>
          <w:szCs w:val="20"/>
          <w:lang w:val="pl-PL"/>
        </w:rPr>
        <w:t>olśnień</w:t>
      </w:r>
      <w:proofErr w:type="spellEnd"/>
      <w:r w:rsidRPr="00E4407B">
        <w:rPr>
          <w:rFonts w:ascii="Arial" w:hAnsi="Arial" w:cs="Arial"/>
          <w:sz w:val="20"/>
          <w:szCs w:val="20"/>
          <w:lang w:val="pl-PL"/>
        </w:rPr>
        <w:t>,</w:t>
      </w:r>
    </w:p>
    <w:p w14:paraId="05F0C538"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utrzymanie estetycznego wyglądu urządzeń poprzez:</w:t>
      </w:r>
    </w:p>
    <w:p w14:paraId="00CAA800" w14:textId="77777777" w:rsidR="000F199C" w:rsidRPr="00E4407B" w:rsidRDefault="000F199C"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jednolity typ wysięgników, opraw, słupów, źródeł światła, barwy światła w określonym ciągu latarń, o ile geometria drogi nie wymusza innego rozwiązania, </w:t>
      </w:r>
    </w:p>
    <w:p w14:paraId="799BB361" w14:textId="77777777" w:rsidR="000F199C" w:rsidRPr="00E4407B" w:rsidRDefault="000F199C" w:rsidP="00446554">
      <w:pPr>
        <w:numPr>
          <w:ilvl w:val="0"/>
          <w:numId w:val="71"/>
        </w:numPr>
        <w:spacing w:after="0" w:line="240" w:lineRule="auto"/>
        <w:jc w:val="both"/>
        <w:rPr>
          <w:rFonts w:ascii="Arial" w:hAnsi="Arial" w:cs="Arial"/>
          <w:sz w:val="20"/>
          <w:szCs w:val="20"/>
          <w:lang w:val="pl-PL"/>
        </w:rPr>
      </w:pPr>
      <w:proofErr w:type="spellStart"/>
      <w:r w:rsidRPr="00E4407B">
        <w:rPr>
          <w:rFonts w:ascii="Arial" w:hAnsi="Arial" w:cs="Arial"/>
          <w:sz w:val="20"/>
          <w:szCs w:val="20"/>
          <w:lang w:val="pl-PL"/>
        </w:rPr>
        <w:t>wypionowane</w:t>
      </w:r>
      <w:proofErr w:type="spellEnd"/>
      <w:r w:rsidRPr="00E4407B">
        <w:rPr>
          <w:rFonts w:ascii="Arial" w:hAnsi="Arial" w:cs="Arial"/>
          <w:sz w:val="20"/>
          <w:szCs w:val="20"/>
          <w:lang w:val="pl-PL"/>
        </w:rPr>
        <w:t>, czyste słupy bez plakatów i anonsów,</w:t>
      </w:r>
    </w:p>
    <w:p w14:paraId="653D96F5" w14:textId="77777777" w:rsidR="000F199C" w:rsidRPr="00E4407B" w:rsidRDefault="000F199C"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systematyczne usuwanie z latarń, szaf oświetleniowych plakatów, anonsów, nielegalnych reklam i tabliczek informacyjnych, obejm, uchwytów, linek, sznurów,</w:t>
      </w:r>
    </w:p>
    <w:p w14:paraId="06D53104" w14:textId="77777777" w:rsidR="000F199C" w:rsidRPr="00E4407B" w:rsidRDefault="000F199C"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utrzymanie metalowych części bez korozji. </w:t>
      </w:r>
    </w:p>
    <w:p w14:paraId="3BC60B2B"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fachowe, całodobowe pogotowie oświetlenia ulic, placów gminnych wyposażone w środki łączności, środki transportu i odpowiedni sprzęt specjalistyczny (podnośnik samochodowy dopuszczone do pracy pod napięciem), umożliwiające natychmiastową reakcję na zgłoszenia o usterkach i awariach;</w:t>
      </w:r>
    </w:p>
    <w:p w14:paraId="37A74A9C" w14:textId="695F4A5C" w:rsidR="000F199C" w:rsidRPr="00506A5D"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 xml:space="preserve">bieżące odbieranie zgłoszeń o usterkach i awariach i likwidacja w/w awarii w ciągu </w:t>
      </w:r>
      <w:r w:rsidRPr="00506A5D">
        <w:rPr>
          <w:rFonts w:ascii="Arial" w:hAnsi="Arial" w:cs="Arial"/>
          <w:sz w:val="20"/>
          <w:szCs w:val="20"/>
          <w:lang w:val="pl-PL"/>
        </w:rPr>
        <w:t xml:space="preserve">maksymalnie </w:t>
      </w:r>
      <w:r w:rsidR="00506A5D" w:rsidRPr="00506A5D">
        <w:rPr>
          <w:rFonts w:ascii="Arial" w:hAnsi="Arial" w:cs="Arial"/>
          <w:sz w:val="20"/>
          <w:szCs w:val="20"/>
          <w:lang w:val="pl-PL"/>
        </w:rPr>
        <w:t>………</w:t>
      </w:r>
      <w:r w:rsidRPr="00506A5D">
        <w:rPr>
          <w:rFonts w:ascii="Arial" w:hAnsi="Arial" w:cs="Arial"/>
          <w:sz w:val="20"/>
          <w:szCs w:val="20"/>
          <w:lang w:val="pl-PL"/>
        </w:rPr>
        <w:t xml:space="preserve"> godzin</w:t>
      </w:r>
      <w:r w:rsidR="00506A5D" w:rsidRPr="00506A5D">
        <w:rPr>
          <w:rFonts w:ascii="Arial" w:hAnsi="Arial" w:cs="Arial"/>
          <w:sz w:val="20"/>
          <w:szCs w:val="20"/>
          <w:lang w:val="pl-PL"/>
        </w:rPr>
        <w:t xml:space="preserve"> (ilość godzin zostanie wpisana na podstawie oferty Wykonawcy)</w:t>
      </w:r>
      <w:r w:rsidRPr="00506A5D">
        <w:rPr>
          <w:rFonts w:ascii="Arial" w:hAnsi="Arial" w:cs="Arial"/>
          <w:sz w:val="20"/>
          <w:szCs w:val="20"/>
          <w:lang w:val="pl-PL"/>
        </w:rPr>
        <w:t>, od momentu zgłoszenia wraz z informacją do Zamawiającego o wykonaniu tych zadań;</w:t>
      </w:r>
    </w:p>
    <w:p w14:paraId="27E62248" w14:textId="6BD08051" w:rsidR="000F199C" w:rsidRPr="00506A5D" w:rsidRDefault="000F199C" w:rsidP="00446554">
      <w:pPr>
        <w:numPr>
          <w:ilvl w:val="0"/>
          <w:numId w:val="97"/>
        </w:numPr>
        <w:spacing w:after="0" w:line="240" w:lineRule="auto"/>
        <w:jc w:val="both"/>
        <w:rPr>
          <w:rFonts w:ascii="Arial" w:hAnsi="Arial" w:cs="Arial"/>
          <w:sz w:val="20"/>
          <w:szCs w:val="20"/>
          <w:lang w:val="pl-PL"/>
        </w:rPr>
      </w:pPr>
      <w:r w:rsidRPr="00506A5D">
        <w:rPr>
          <w:rFonts w:ascii="Arial" w:hAnsi="Arial" w:cs="Arial"/>
          <w:sz w:val="20"/>
          <w:szCs w:val="20"/>
          <w:lang w:val="pl-PL"/>
        </w:rPr>
        <w:t>wymiana wyeksploatowanych źródeł światła w terminie maksymalnie</w:t>
      </w:r>
      <w:proofErr w:type="gramStart"/>
      <w:r w:rsidRPr="00506A5D">
        <w:rPr>
          <w:rFonts w:ascii="Arial" w:hAnsi="Arial" w:cs="Arial"/>
          <w:sz w:val="20"/>
          <w:szCs w:val="20"/>
          <w:lang w:val="pl-PL"/>
        </w:rPr>
        <w:t xml:space="preserve"> </w:t>
      </w:r>
      <w:r w:rsidR="00506A5D" w:rsidRPr="00506A5D">
        <w:rPr>
          <w:rFonts w:ascii="Arial" w:hAnsi="Arial" w:cs="Arial"/>
          <w:sz w:val="20"/>
          <w:szCs w:val="20"/>
          <w:lang w:val="pl-PL"/>
        </w:rPr>
        <w:t>….</w:t>
      </w:r>
      <w:proofErr w:type="gramEnd"/>
      <w:r w:rsidR="00506A5D" w:rsidRPr="00506A5D">
        <w:rPr>
          <w:rFonts w:ascii="Arial" w:hAnsi="Arial" w:cs="Arial"/>
          <w:sz w:val="20"/>
          <w:szCs w:val="20"/>
          <w:lang w:val="pl-PL"/>
        </w:rPr>
        <w:t>.</w:t>
      </w:r>
      <w:r w:rsidRPr="00506A5D">
        <w:rPr>
          <w:rFonts w:ascii="Arial" w:hAnsi="Arial" w:cs="Arial"/>
          <w:sz w:val="20"/>
          <w:szCs w:val="20"/>
          <w:lang w:val="pl-PL"/>
        </w:rPr>
        <w:t xml:space="preserve"> godzin</w:t>
      </w:r>
      <w:r w:rsidR="00506A5D" w:rsidRPr="00506A5D">
        <w:rPr>
          <w:rFonts w:ascii="Arial" w:hAnsi="Arial" w:cs="Arial"/>
          <w:sz w:val="20"/>
          <w:szCs w:val="20"/>
          <w:lang w:val="pl-PL"/>
        </w:rPr>
        <w:t xml:space="preserve"> (ilość godzin zostanie wpisana na podstawie oferty Wykonawcy)</w:t>
      </w:r>
      <w:r w:rsidRPr="00506A5D">
        <w:rPr>
          <w:rFonts w:ascii="Arial" w:hAnsi="Arial" w:cs="Arial"/>
          <w:sz w:val="20"/>
          <w:szCs w:val="20"/>
          <w:lang w:val="pl-PL"/>
        </w:rPr>
        <w:t>, od momentu zgłoszenia;</w:t>
      </w:r>
    </w:p>
    <w:p w14:paraId="42BDF54E"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506A5D">
        <w:rPr>
          <w:rFonts w:ascii="Arial" w:hAnsi="Arial" w:cs="Arial"/>
          <w:sz w:val="20"/>
          <w:szCs w:val="20"/>
          <w:lang w:val="pl-PL"/>
        </w:rPr>
        <w:t>informowanie Zamawiającego o awariach sieci zasilającej i urządzeń sterowniczych</w:t>
      </w:r>
      <w:r w:rsidRPr="00E4407B">
        <w:rPr>
          <w:rFonts w:ascii="Arial" w:hAnsi="Arial" w:cs="Arial"/>
          <w:sz w:val="20"/>
          <w:szCs w:val="20"/>
          <w:lang w:val="pl-PL"/>
        </w:rPr>
        <w:t>, powodujących czasowe zaciemnienie ulic, placów gminnych;</w:t>
      </w:r>
    </w:p>
    <w:p w14:paraId="0C788050"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likwidacja zagrożeń dla osób postronnych, wynikłych z losowego zdarzenia (wichura, wypadek drogowy itp.), uszkodzeń urządzeń oświetleniowych (np. złamany, pochylony, rozbity słup, złamany wysięgnik, zwisający klosz lub cała oprawa, rozbita lub skradziona oprawa, opadnięcie przewodów linii napowietrznej, wyrwane drzwiczki wnęk słupa, zdewastowana wnęka słupowa, otwarta lub rozbita szafka oświetleniowa) w ciągu max. 2 godzin, od chwili otrzymania zgłoszenia o takim zagrożeniu oraz doprowadzenie uszkodzonych urządzeń do prawidłowego stanu technicznego w ciągu 24 godzin po usunięciu zagrożenia (a wymiana złamanych słupów w ciągu max 5 dni);</w:t>
      </w:r>
    </w:p>
    <w:p w14:paraId="05DF41C7"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dostęp do szaf oświetleniowych dla komisji dokonującej comiesięcznych odczytów wskazań liczników energii elektrycznych i powiadamianie Zamawiającego, PGE Dystrybucja S.A. Oddział Warszawa Biuro Obsługi Klienta Pruszków ul. Waryńskiego 4/6 05-800 Pruszków </w:t>
      </w:r>
    </w:p>
    <w:p w14:paraId="60EB120F" w14:textId="52CADF96" w:rsidR="000F199C" w:rsidRPr="00E4407B" w:rsidRDefault="000F199C" w:rsidP="000F199C">
      <w:pPr>
        <w:spacing w:before="60" w:after="0" w:line="240" w:lineRule="auto"/>
        <w:ind w:left="720"/>
        <w:jc w:val="both"/>
        <w:rPr>
          <w:rFonts w:ascii="Arial" w:hAnsi="Arial" w:cs="Arial"/>
          <w:sz w:val="20"/>
          <w:szCs w:val="20"/>
          <w:lang w:val="pl-PL"/>
        </w:rPr>
      </w:pPr>
      <w:r w:rsidRPr="00E4407B">
        <w:rPr>
          <w:rFonts w:ascii="Arial" w:hAnsi="Arial" w:cs="Arial"/>
          <w:sz w:val="20"/>
          <w:szCs w:val="20"/>
          <w:lang w:val="pl-PL"/>
        </w:rPr>
        <w:t xml:space="preserve">(dotyczy skrzynek SON w stacjach transformatorowych) lub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w:t>
      </w:r>
      <w:proofErr w:type="spellStart"/>
      <w:proofErr w:type="gramStart"/>
      <w:r w:rsidRPr="00E4407B">
        <w:rPr>
          <w:rFonts w:ascii="Arial" w:hAnsi="Arial" w:cs="Arial"/>
          <w:sz w:val="20"/>
          <w:szCs w:val="20"/>
          <w:lang w:val="pl-PL"/>
        </w:rPr>
        <w:t>ul.Rudzka</w:t>
      </w:r>
      <w:proofErr w:type="spellEnd"/>
      <w:proofErr w:type="gramEnd"/>
      <w:r w:rsidRPr="00E4407B">
        <w:rPr>
          <w:rFonts w:ascii="Arial" w:hAnsi="Arial" w:cs="Arial"/>
          <w:sz w:val="20"/>
          <w:szCs w:val="20"/>
          <w:lang w:val="pl-PL"/>
        </w:rPr>
        <w:t xml:space="preserve"> 18, Warszawa o planowanych terminach odczytu z siedmiodniowym wyprzedzeniem. Odczyty należy wykonywać w godzinach pracy Urzędu Gminy </w:t>
      </w:r>
      <w:proofErr w:type="spellStart"/>
      <w:r w:rsidRPr="00E4407B">
        <w:rPr>
          <w:rFonts w:ascii="Arial" w:hAnsi="Arial" w:cs="Arial"/>
          <w:sz w:val="20"/>
          <w:szCs w:val="20"/>
          <w:lang w:val="pl-PL"/>
        </w:rPr>
        <w:t>t.j</w:t>
      </w:r>
      <w:proofErr w:type="spellEnd"/>
      <w:r w:rsidRPr="00E4407B">
        <w:rPr>
          <w:rFonts w:ascii="Arial" w:hAnsi="Arial" w:cs="Arial"/>
          <w:sz w:val="20"/>
          <w:szCs w:val="20"/>
          <w:lang w:val="pl-PL"/>
        </w:rPr>
        <w:t>. od 8.00 16.00 od poniedziałku do czwartku oraz od 8.00 do 15 w piątek;</w:t>
      </w:r>
    </w:p>
    <w:p w14:paraId="3520AE14"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zapewnienie transportu dla potrzeb kontroli stanu oświetlenia;</w:t>
      </w:r>
    </w:p>
    <w:p w14:paraId="41C30CEF"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bieżącą współpracę z PGE Dystrybucja S.A. Oddział Warszawa Biuro Obsługi Klienta Pruszków ul. Waryńskiego 4/6 05-800 Pruszków oraz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w:t>
      </w:r>
      <w:proofErr w:type="spellStart"/>
      <w:proofErr w:type="gramStart"/>
      <w:r w:rsidRPr="00E4407B">
        <w:rPr>
          <w:rFonts w:ascii="Arial" w:hAnsi="Arial" w:cs="Arial"/>
          <w:sz w:val="20"/>
          <w:szCs w:val="20"/>
          <w:lang w:val="pl-PL"/>
        </w:rPr>
        <w:t>ul.Rudzka</w:t>
      </w:r>
      <w:proofErr w:type="spellEnd"/>
      <w:proofErr w:type="gramEnd"/>
      <w:r w:rsidRPr="00E4407B">
        <w:rPr>
          <w:rFonts w:ascii="Arial" w:hAnsi="Arial" w:cs="Arial"/>
          <w:sz w:val="20"/>
          <w:szCs w:val="20"/>
          <w:lang w:val="pl-PL"/>
        </w:rPr>
        <w:t xml:space="preserve"> 18, Warszawa w zakresie eksploatacji oświetlenia zewnętrznego między konserwatorami oświetlenia z Zakładem Energetycznym zgodnie z załączoną do SIWZ instrukcją;</w:t>
      </w:r>
    </w:p>
    <w:p w14:paraId="72D3F43A"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przypadku awarii zasilania szafy oświetleniowej natychmiastowe powiadomienie pogotowia PGE Dystrybucja S.A. Oddział Warszawa Biuro Obsługi Klienta Pruszków ul. Waryńskiego 4/6 05-800 Pruszków lub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w:t>
      </w:r>
      <w:proofErr w:type="spellStart"/>
      <w:proofErr w:type="gramStart"/>
      <w:r w:rsidRPr="00E4407B">
        <w:rPr>
          <w:rFonts w:ascii="Arial" w:hAnsi="Arial" w:cs="Arial"/>
          <w:sz w:val="20"/>
          <w:szCs w:val="20"/>
          <w:lang w:val="pl-PL"/>
        </w:rPr>
        <w:t>ul.Rudzka</w:t>
      </w:r>
      <w:proofErr w:type="spellEnd"/>
      <w:proofErr w:type="gramEnd"/>
      <w:r w:rsidRPr="00E4407B">
        <w:rPr>
          <w:rFonts w:ascii="Arial" w:hAnsi="Arial" w:cs="Arial"/>
          <w:sz w:val="20"/>
          <w:szCs w:val="20"/>
          <w:lang w:val="pl-PL"/>
        </w:rPr>
        <w:t xml:space="preserve"> 18, Warszawa i egzekwowanie jak najszybszego usunięcia awarii;</w:t>
      </w:r>
    </w:p>
    <w:p w14:paraId="484D593E"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wykonawca ma obowiązek uczestniczenia w odbiorach remontowanych i nowych urządzeń. Urządzenia te włącza się do konserwacji po podpisaniu protokołu odbioru;</w:t>
      </w:r>
    </w:p>
    <w:p w14:paraId="5A65893F"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odpowiedzialny jest za stan techniczny i bezpieczne funkcjonowanie urządzeń oświetlenia ulicznego i ponosi wszelkie konsekwencje z tego tytułu oraz z tytułu zaciemnienia ulicy lub jej odcinka, do odpowiedzialności cywilnej wobec osób trzecich włącznie, za wyjątkiem sytuacji losowych wynikłych nie z winy Wykonawcy; </w:t>
      </w:r>
    </w:p>
    <w:p w14:paraId="044F1B0B"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wykonywanie regulacji zegarów astronomicznych w celu zapewnienia jednoczesnego czasu zapalania się poszczególnych odcinków oświetlenia ulicznego, w ciągu 24 godzin, od zgłoszenia Zamawiającego;</w:t>
      </w:r>
    </w:p>
    <w:p w14:paraId="69CD30B6"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przekazanie urządzeń będących przedmiotem konserwacji przed rozpoczęciem usługi oraz po jej zakończeniu nastąpi protokołem przejęcia – przekazania zawartym przez Strony umowy z udziałem przedstawicieli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ul. Rudzka 18, Warszawa. </w:t>
      </w:r>
    </w:p>
    <w:p w14:paraId="7FD2AD66" w14:textId="77777777" w:rsidR="000F199C" w:rsidRPr="00E4407B" w:rsidRDefault="000F199C" w:rsidP="00446554">
      <w:pPr>
        <w:numPr>
          <w:ilvl w:val="0"/>
          <w:numId w:val="97"/>
        </w:numPr>
        <w:spacing w:after="0" w:line="240" w:lineRule="auto"/>
        <w:jc w:val="both"/>
        <w:rPr>
          <w:rFonts w:ascii="Arial" w:hAnsi="Arial" w:cs="Arial"/>
          <w:bCs/>
          <w:sz w:val="20"/>
          <w:szCs w:val="20"/>
          <w:lang w:val="pl-PL"/>
        </w:rPr>
      </w:pPr>
      <w:r w:rsidRPr="00E4407B">
        <w:rPr>
          <w:rFonts w:ascii="Arial" w:hAnsi="Arial" w:cs="Arial"/>
          <w:bCs/>
          <w:sz w:val="20"/>
          <w:szCs w:val="20"/>
          <w:lang w:val="pl-PL"/>
        </w:rPr>
        <w:t>Wykonawca w ramach konserwacji oświetlenia zobowiązany będzie do zamontowania oraz demontażu oświetlenia świątecznego jak i bieżącej naprawy, które będzie obejmowało:</w:t>
      </w:r>
    </w:p>
    <w:p w14:paraId="505328DA"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63 szt. rożków świetlnych oraz 16 dekoracji latarniowych (gwiazdki);</w:t>
      </w:r>
    </w:p>
    <w:p w14:paraId="21530458"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1 projektor na słupie przed budynkiem Urzędu Gminy ul. Rynek 21;</w:t>
      </w:r>
    </w:p>
    <w:p w14:paraId="08DA72F2"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i uruchomienie choinki (wraz z zapewnieniem wyłącznika w celu możliwości załączania i wyłączania lampek na choince) przed budynkiem Urzędu Gminy ul. Rynek 21;</w:t>
      </w:r>
    </w:p>
    <w:p w14:paraId="3F7872A0"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oświetlenia świątecznego na choince przed budynkiem Urzędu Gminy ul. Rynek 32 Stare Babice;</w:t>
      </w:r>
    </w:p>
    <w:p w14:paraId="0AD22D42"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oświetlenia świątecznego na choince przed budynkiem OSP w Borzęcinie Dużym;</w:t>
      </w:r>
    </w:p>
    <w:p w14:paraId="3C1EFB3E"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Montaż Dekoracji wolnostojącej 3 D (średnica 300 cm, wysokość 290 cm) – Miś; </w:t>
      </w:r>
    </w:p>
    <w:p w14:paraId="0B995131"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wolnostojącej 3 D (wymiary: 80 cm x 190 cm x 180 cm) – Renifer;</w:t>
      </w:r>
    </w:p>
    <w:p w14:paraId="13CC8C36"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3 D wolnostojącej (wymiary: 250 cm x 120 cm x 150 cm) – Sanie;</w:t>
      </w:r>
    </w:p>
    <w:p w14:paraId="292BAB11"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wolnostojącej 3 D (wymiary: 300 cm x 200 cm) – Ramka</w:t>
      </w:r>
    </w:p>
    <w:p w14:paraId="0B4E6E8A"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Montaż kurtyn na rondach (Stare </w:t>
      </w:r>
      <w:proofErr w:type="spellStart"/>
      <w:r w:rsidRPr="00E4407B">
        <w:rPr>
          <w:rFonts w:ascii="Arial" w:hAnsi="Arial" w:cs="Arial"/>
          <w:bCs/>
          <w:sz w:val="20"/>
          <w:szCs w:val="20"/>
          <w:lang w:val="pl-PL"/>
        </w:rPr>
        <w:t>Babic3e</w:t>
      </w:r>
      <w:proofErr w:type="spellEnd"/>
      <w:r w:rsidRPr="00E4407B">
        <w:rPr>
          <w:rFonts w:ascii="Arial" w:hAnsi="Arial" w:cs="Arial"/>
          <w:bCs/>
          <w:sz w:val="20"/>
          <w:szCs w:val="20"/>
          <w:lang w:val="pl-PL"/>
        </w:rPr>
        <w:t xml:space="preserve">, Babice Nowe) 2 szt. </w:t>
      </w:r>
    </w:p>
    <w:p w14:paraId="5AF362EC"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Drzewka przy budynku Urzędu Gminy ul. Rynek 32 - 5 szt. </w:t>
      </w:r>
    </w:p>
    <w:p w14:paraId="4626D9D1" w14:textId="40F053EF"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lastRenderedPageBreak/>
        <w:t xml:space="preserve">Montaż oświetlenia na lampach na ul. Rynek oraz ul. Pocztowej w Starych Babicach </w:t>
      </w:r>
    </w:p>
    <w:p w14:paraId="5B7EF7D9" w14:textId="1DABF914"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Demontaż powyższego oświetlenia wraz z demontażem choinek;</w:t>
      </w:r>
    </w:p>
    <w:p w14:paraId="11C1DA46" w14:textId="0122831D" w:rsidR="00591246" w:rsidRPr="00E4407B" w:rsidRDefault="00B948D7" w:rsidP="00591246">
      <w:pPr>
        <w:pStyle w:val="Akapitzlist"/>
        <w:spacing w:after="0" w:line="240" w:lineRule="auto"/>
        <w:ind w:left="1080"/>
        <w:jc w:val="both"/>
        <w:rPr>
          <w:rFonts w:ascii="Arial" w:hAnsi="Arial" w:cs="Arial"/>
          <w:bCs/>
          <w:sz w:val="20"/>
          <w:szCs w:val="20"/>
          <w:lang w:val="pl-PL"/>
        </w:rPr>
      </w:pPr>
      <w:r w:rsidRPr="00506A5D">
        <w:rPr>
          <w:rFonts w:ascii="Arial" w:hAnsi="Arial" w:cs="Arial"/>
          <w:bCs/>
          <w:sz w:val="20"/>
          <w:szCs w:val="20"/>
          <w:lang w:val="pl-PL"/>
        </w:rPr>
        <w:t xml:space="preserve">UWAGA!!! Ze względu na trwające prace przy przebudowie oświetlenia ulicznego w zakresie </w:t>
      </w:r>
      <w:r w:rsidRPr="00506A5D">
        <w:rPr>
          <w:rFonts w:ascii="Arial" w:hAnsi="Arial" w:cs="Arial"/>
          <w:sz w:val="20"/>
          <w:szCs w:val="20"/>
          <w:lang w:val="pl-PL"/>
        </w:rPr>
        <w:t>ul. Kościuszki, Piłsudskiego, Sienkiewicza, Rynek, Okulickiego, Sikorskiego i ul. Warszawskiej w Starych Babicach i Babicach Nowych</w:t>
      </w:r>
      <w:r w:rsidRPr="00506A5D">
        <w:rPr>
          <w:rFonts w:ascii="Arial" w:hAnsi="Arial" w:cs="Arial"/>
          <w:bCs/>
          <w:sz w:val="20"/>
          <w:szCs w:val="20"/>
          <w:lang w:val="pl-PL"/>
        </w:rPr>
        <w:t xml:space="preserve"> Zamawiający zastrzega w ramach realizacji przedmiotu zamówienia możliwość dodatkowego przewieszenia oświetlenia świątecznego ze słupów “starych” na “nowe”. Wykonawca z tytułu wykonania ww. prac nie otrzyma dodatkowego wynagrodzenia.</w:t>
      </w:r>
    </w:p>
    <w:p w14:paraId="30F72044" w14:textId="224405C4"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Transport z miejsca i do miejsca wskazanego przez Zamawiającego – magazyn w</w:t>
      </w:r>
      <w:r w:rsidR="00B948D7">
        <w:rPr>
          <w:rFonts w:ascii="Arial" w:hAnsi="Arial" w:cs="Arial"/>
          <w:bCs/>
          <w:sz w:val="20"/>
          <w:szCs w:val="20"/>
          <w:lang w:val="pl-PL"/>
        </w:rPr>
        <w:t> </w:t>
      </w:r>
      <w:r w:rsidRPr="00E4407B">
        <w:rPr>
          <w:rFonts w:ascii="Arial" w:hAnsi="Arial" w:cs="Arial"/>
          <w:bCs/>
          <w:sz w:val="20"/>
          <w:szCs w:val="20"/>
          <w:lang w:val="pl-PL"/>
        </w:rPr>
        <w:t>odległości do 20 km od siedziby Urzędu Gminy w Starych Babicach;</w:t>
      </w:r>
    </w:p>
    <w:p w14:paraId="139DA1C7"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Demontaż należy wykonać w dniach od 25.01.2019 do 1.02.2019 natomiast montaż należy wykonać w dniach 22.11.2019 do 30.11.2019. </w:t>
      </w:r>
    </w:p>
    <w:p w14:paraId="2154174D" w14:textId="77777777" w:rsidR="000F199C" w:rsidRPr="00E4407B" w:rsidRDefault="000F199C" w:rsidP="000F199C">
      <w:pPr>
        <w:spacing w:after="0" w:line="240" w:lineRule="auto"/>
        <w:ind w:firstLine="426"/>
        <w:jc w:val="both"/>
        <w:rPr>
          <w:rFonts w:ascii="Arial" w:hAnsi="Arial" w:cs="Arial"/>
          <w:bCs/>
          <w:sz w:val="20"/>
          <w:szCs w:val="20"/>
          <w:lang w:val="pl-PL"/>
        </w:rPr>
      </w:pPr>
      <w:r w:rsidRPr="00E4407B">
        <w:rPr>
          <w:rFonts w:ascii="Arial" w:hAnsi="Arial" w:cs="Arial"/>
          <w:bCs/>
          <w:sz w:val="20"/>
          <w:szCs w:val="20"/>
          <w:lang w:val="pl-PL"/>
        </w:rPr>
        <w:t xml:space="preserve">16) Wycinanie, podcinanie gałęzi wrastających w linię oświetlenia ulicznego. </w:t>
      </w:r>
    </w:p>
    <w:p w14:paraId="320EADCE" w14:textId="77777777" w:rsidR="000F199C" w:rsidRPr="00E4407B" w:rsidRDefault="000F199C" w:rsidP="00446554">
      <w:pPr>
        <w:numPr>
          <w:ilvl w:val="0"/>
          <w:numId w:val="9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wykazie opraw dołączonym do SIWZ wyszczególnione są oprawy, które znajdują się na obszarze należącym do PGE Dystrybucja S.A., i które do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w:t>
      </w:r>
    </w:p>
    <w:p w14:paraId="782E8097" w14:textId="77777777" w:rsidR="000F199C" w:rsidRPr="00E4407B" w:rsidRDefault="000F199C" w:rsidP="00446554">
      <w:pPr>
        <w:numPr>
          <w:ilvl w:val="0"/>
          <w:numId w:val="9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poza w/w pracami zobowiązuje się do usuwania poniższych awarii oraz wykonywania dodatkowych prac za dodatkowe wynagrodzenie ustalane wg następujących kryteriów: </w:t>
      </w:r>
    </w:p>
    <w:p w14:paraId="2B080902" w14:textId="77777777" w:rsidR="000F199C" w:rsidRPr="00E4407B" w:rsidRDefault="000F199C" w:rsidP="00446554">
      <w:pPr>
        <w:numPr>
          <w:ilvl w:val="0"/>
          <w:numId w:val="100"/>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Czynności awaryjne oraz dodatkowe prace towarzyszące konserwacji:</w:t>
      </w:r>
    </w:p>
    <w:p w14:paraId="6E4E57C8"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uszkodzonych elementów układu zasilania i sterowania (wymiana obudowy, konstrukcji, lub całej szafy oświetleniowej), </w:t>
      </w:r>
    </w:p>
    <w:p w14:paraId="4E8A8D7D"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kabli zasilających szafy lub odcinków kabli i przewodów oświetleniowych w przypadkach, gdy kable takie uległy uszkodzeniu bez winy Wykonawcy, </w:t>
      </w:r>
    </w:p>
    <w:p w14:paraId="3462DBBD"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uszkodzonych i połamanych słupów, wysięgników potłuczonych kloszy w wyniku wypadku drogowego bądź czynników żywiołowych (powódź, wichura, lub w wyniku kradzieży i wandalizmu), </w:t>
      </w:r>
    </w:p>
    <w:p w14:paraId="4F94A7A4"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wymiana skradzionych lub uszkodzonych elementów wyposażenia szaf oświetleniowych, drzwiczek wnęk słupa po potwierdzeniu faktu przez komisję złożoną z przedstawicieli Zamawiającego i Wykonawcy,</w:t>
      </w:r>
    </w:p>
    <w:p w14:paraId="14F03172"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opraw o mocy </w:t>
      </w:r>
      <w:proofErr w:type="spellStart"/>
      <w:r w:rsidRPr="00E4407B">
        <w:rPr>
          <w:rFonts w:ascii="Arial" w:hAnsi="Arial" w:cs="Arial"/>
          <w:sz w:val="20"/>
          <w:szCs w:val="20"/>
          <w:lang w:val="pl-PL"/>
        </w:rPr>
        <w:t>150W</w:t>
      </w:r>
      <w:proofErr w:type="spellEnd"/>
      <w:r w:rsidRPr="00E4407B">
        <w:rPr>
          <w:rFonts w:ascii="Arial" w:hAnsi="Arial" w:cs="Arial"/>
          <w:sz w:val="20"/>
          <w:szCs w:val="20"/>
          <w:lang w:val="pl-PL"/>
        </w:rPr>
        <w:t xml:space="preserve"> i </w:t>
      </w:r>
      <w:proofErr w:type="spellStart"/>
      <w:r w:rsidRPr="00E4407B">
        <w:rPr>
          <w:rFonts w:ascii="Arial" w:hAnsi="Arial" w:cs="Arial"/>
          <w:sz w:val="20"/>
          <w:szCs w:val="20"/>
          <w:lang w:val="pl-PL"/>
        </w:rPr>
        <w:t>250W</w:t>
      </w:r>
      <w:proofErr w:type="spellEnd"/>
      <w:r w:rsidRPr="00E4407B">
        <w:rPr>
          <w:rFonts w:ascii="Arial" w:hAnsi="Arial" w:cs="Arial"/>
          <w:sz w:val="20"/>
          <w:szCs w:val="20"/>
          <w:lang w:val="pl-PL"/>
        </w:rPr>
        <w:t xml:space="preserve"> na oprawy o mocach </w:t>
      </w:r>
      <w:proofErr w:type="spellStart"/>
      <w:r w:rsidRPr="00E4407B">
        <w:rPr>
          <w:rFonts w:ascii="Arial" w:hAnsi="Arial" w:cs="Arial"/>
          <w:sz w:val="20"/>
          <w:szCs w:val="20"/>
          <w:lang w:val="pl-PL"/>
        </w:rPr>
        <w:t>70W</w:t>
      </w:r>
      <w:proofErr w:type="spellEnd"/>
      <w:r w:rsidRPr="00E4407B">
        <w:rPr>
          <w:rFonts w:ascii="Arial" w:hAnsi="Arial" w:cs="Arial"/>
          <w:sz w:val="20"/>
          <w:szCs w:val="20"/>
          <w:lang w:val="pl-PL"/>
        </w:rPr>
        <w:t xml:space="preserve"> i </w:t>
      </w:r>
      <w:proofErr w:type="spellStart"/>
      <w:r w:rsidRPr="00E4407B">
        <w:rPr>
          <w:rFonts w:ascii="Arial" w:hAnsi="Arial" w:cs="Arial"/>
          <w:sz w:val="20"/>
          <w:szCs w:val="20"/>
          <w:lang w:val="pl-PL"/>
        </w:rPr>
        <w:t>100W</w:t>
      </w:r>
      <w:proofErr w:type="spellEnd"/>
      <w:r w:rsidRPr="00E4407B">
        <w:rPr>
          <w:rFonts w:ascii="Arial" w:hAnsi="Arial" w:cs="Arial"/>
          <w:sz w:val="20"/>
          <w:szCs w:val="20"/>
          <w:lang w:val="pl-PL"/>
        </w:rPr>
        <w:t xml:space="preserve"> lub wymiana statecznika wraz ze źródłem w istniejących oprawach,</w:t>
      </w:r>
    </w:p>
    <w:p w14:paraId="5DA5A759"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podstawą do wykonania prac określonych w pkt. a) do e) powyżej jest protokół konieczności zaakceptowany przez Zamawiającego. W przypadku braku takiej akceptacji Wykonawca ma obowiązek kontynuowania czynności konserwacyjnych uzgodnionych z Zamawiającego,</w:t>
      </w:r>
    </w:p>
    <w:p w14:paraId="3711DF5E"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technologię i dobór materiałów określa Zamawiający,</w:t>
      </w:r>
    </w:p>
    <w:p w14:paraId="43B2F16A"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rozliczanie robót, które będą podlegały wycenie wg stawek jednostkowych podanych w ofercie, odbywało się będzie na podstawie kosztorysu sporządzonego przez Wykonawcę i zatwierdzonego przez pracownika Zamawiającego przed wykonaniem robót będących przedmiotem wyceny. Kosztorys będzie opracowany na podstawie KNR, sporządzony w oparciu o składniki cenotwórcze takie jak: roboczogodzina, zysk, koszty ogólne, ceny materiałów (ceny materiałów nie mogą być wyższe niż średnie ceny rynkowe wg SEKOCENBUDU z uwzględnieniem współczynników regionalnych do cen robót elektrycznych dla województwa mazowieckiego). W przypadku podjęcia robót przez Wykonawcę przed sprawdzeniem kosztorysu przez pracownika Zamawiającego i zakwestionowaniu przez niego którejś z pozycji wyceny wówczas Zamawiający nie zapłaci za taka pozycję, a Wykonawca skoryguje o przedmiotową wartość przedstawiony do sprawdzenia kosztorys,</w:t>
      </w:r>
    </w:p>
    <w:p w14:paraId="42E4484C"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wszelkie roboty interwencyjne podlegające wycenie wg stawek podanych w ofercie Wykonawca podejmie w ciągu 5 dni, od momentu zatwierdzenia kosztorysu przez pracownika Zamawiającego oraz przekazania przez niego wiadomości o jego zatwierdzeniu i wyrażeniu zgody na podjęcie robót,</w:t>
      </w:r>
    </w:p>
    <w:p w14:paraId="4AB66ED0"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podstawą do wystawienia faktury za naprawę awaryjną jest protokół wystawiony przez Wykonawcę i zatwierdzony przez Zamawiającego. Faktury w/w będą płatne przelewem w terminie 30 dni po otrzymaniu przez Zamawiającego,</w:t>
      </w:r>
    </w:p>
    <w:p w14:paraId="53C60E48"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Zamawiający sprawdzi przedstawiony do zatwierdzenia przez Wykonawcę kosztorys na roboty podlegające wycenie wg stawek określonych w ofercie w ciągu 3 dni roboczych, od momentu jego dostarczenia.</w:t>
      </w:r>
    </w:p>
    <w:p w14:paraId="701ECF7F" w14:textId="77777777" w:rsidR="000F199C" w:rsidRPr="00E4407B" w:rsidRDefault="000F199C" w:rsidP="00446554">
      <w:pPr>
        <w:numPr>
          <w:ilvl w:val="0"/>
          <w:numId w:val="96"/>
        </w:numPr>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Wykonawca udostępni numer telefonu i adres e-mail, na który można będzie zgłaszać wszelkie awarie wymagające natychmiastowego zabezpieczenia, informacje związane z realizacją umowy oraz przekazywać informacje o zatwierdzeniu wyceny czy wyrażeniu zgody na podjęcie robót. </w:t>
      </w:r>
      <w:r w:rsidRPr="00E4407B">
        <w:rPr>
          <w:rFonts w:ascii="Arial" w:hAnsi="Arial" w:cs="Arial"/>
          <w:sz w:val="20"/>
          <w:szCs w:val="20"/>
          <w:lang w:val="pl-PL"/>
        </w:rPr>
        <w:lastRenderedPageBreak/>
        <w:t>Zgłoszenie uważać się będzie za przyjęte w momencie telefonicznego przekazania przez pracownika Zamawiającego lub Radnych oraz Sołtysów osobie ze strony Wykonawcy oraz potwierdzeniu przez nią przyjęcia zgłoszenia i podaniu swoich danych tj. imienia i nazwiska lub po przesłaniu informacji drogą mailową.</w:t>
      </w:r>
    </w:p>
    <w:p w14:paraId="690B3831" w14:textId="77777777" w:rsidR="000F199C" w:rsidRPr="00E4407B" w:rsidRDefault="000F199C" w:rsidP="00446554">
      <w:pPr>
        <w:numPr>
          <w:ilvl w:val="0"/>
          <w:numId w:val="96"/>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i zabezpieczeń w/w urządzeń.</w:t>
      </w:r>
    </w:p>
    <w:p w14:paraId="6E778FC8" w14:textId="77777777" w:rsidR="000F199C" w:rsidRPr="00E4407B" w:rsidRDefault="000F199C" w:rsidP="00446554">
      <w:pPr>
        <w:numPr>
          <w:ilvl w:val="0"/>
          <w:numId w:val="96"/>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Wszelkie roboty związane z konserwacją oświetlenia ulicznego można rozpocząć dopiero po wykonaniu oznakowania i zabezpieczenia robót zgodnie z przepisami prawa. Wykonawca ponosi pełną odpowiedzialność za utrzymanie oznakowania i zabezpieczenia robót w trakcie ich wykonywanych. </w:t>
      </w:r>
    </w:p>
    <w:p w14:paraId="7BD3DFA4" w14:textId="77777777" w:rsidR="000F199C" w:rsidRPr="00E4407B" w:rsidRDefault="000F199C" w:rsidP="00446554">
      <w:pPr>
        <w:numPr>
          <w:ilvl w:val="0"/>
          <w:numId w:val="96"/>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W trakcie wykonywania robót należy umożliwić mieszkańcom dojście i dojazd do posesji, każde naruszenie zjazdu (rozkopanie) uzgadniać indywidualnie z Właścicielem posesji.</w:t>
      </w:r>
    </w:p>
    <w:p w14:paraId="0A379DAD" w14:textId="77777777" w:rsidR="000F199C" w:rsidRPr="00E4407B" w:rsidRDefault="000F199C" w:rsidP="00446554">
      <w:pPr>
        <w:numPr>
          <w:ilvl w:val="0"/>
          <w:numId w:val="96"/>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ponosi ryzyko wynikające z prowadzenia robót bez zamykania ruchu. Wszelkie roszczenia użytkowników dróg, jakie wpłyną do Zarządzającego, związane z wykonywaniem robót będących przedmiotem niniejszej SIWZ i umowy będą kierowane do Wykonawcy w celu ich załatwienia.</w:t>
      </w:r>
    </w:p>
    <w:p w14:paraId="12A8BC82" w14:textId="77777777" w:rsidR="000F199C" w:rsidRPr="00E4407B" w:rsidRDefault="000F199C" w:rsidP="00446554">
      <w:pPr>
        <w:numPr>
          <w:ilvl w:val="0"/>
          <w:numId w:val="96"/>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 przypadku uszkodzenia przez Wykonawcę jakiegokolwiek urządzenia infrastruktury technicznej nadziemnej lub podziemnej zobowiązany jest on bezzwłocznie powiadomić Właściciela tego urządzenia o jego uszkodzeniu, zabezpieczenia miejsca awarii oraz udzieleniu pomocy przy usuwaniu awarii bądź na żądanie Właściciela usunięcia awarii. O incydencie należy również powiadomić Zamawiającego. </w:t>
      </w:r>
      <w:r w:rsidRPr="00E4407B">
        <w:rPr>
          <w:rFonts w:ascii="Arial" w:hAnsi="Arial" w:cs="Arial"/>
          <w:sz w:val="20"/>
          <w:szCs w:val="20"/>
          <w:lang w:val="pl-PL"/>
        </w:rPr>
        <w:t>W przypadku niezastosowania się do powyższego zapisu Zamawiający może zlecić usunięcie uszkodzenie innemu wykonawcy na koszt i niebezpieczeństwo Wykonawcy.</w:t>
      </w:r>
    </w:p>
    <w:p w14:paraId="6E5485B7" w14:textId="77777777" w:rsidR="000F199C" w:rsidRPr="00E4407B" w:rsidRDefault="000F199C" w:rsidP="00446554">
      <w:pPr>
        <w:numPr>
          <w:ilvl w:val="0"/>
          <w:numId w:val="96"/>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 związku z tym, iż w trakcie roku dokonywana będzie dobudowa linii oświetlenia ulicznego, która po wykonaniu objęta będzie gwarancją udzieloną przez Wykonawcę robót należy, po zasięgnięciu takiej informacji, od Zamawiającego, roboty prowadzić w uzgodnieniu z tym Wykonawcą.</w:t>
      </w:r>
    </w:p>
    <w:p w14:paraId="3B9AAA0D" w14:textId="77777777" w:rsidR="000F199C" w:rsidRPr="00E4407B" w:rsidRDefault="000F199C" w:rsidP="00446554">
      <w:pPr>
        <w:numPr>
          <w:ilvl w:val="0"/>
          <w:numId w:val="96"/>
        </w:numPr>
        <w:spacing w:after="0" w:line="240" w:lineRule="auto"/>
        <w:jc w:val="both"/>
        <w:rPr>
          <w:rFonts w:ascii="Arial" w:hAnsi="Arial" w:cs="Arial"/>
          <w:sz w:val="20"/>
          <w:szCs w:val="20"/>
          <w:lang w:val="pl-PL"/>
        </w:rPr>
      </w:pPr>
      <w:r w:rsidRPr="00E4407B">
        <w:rPr>
          <w:rFonts w:ascii="Arial" w:hAnsi="Arial" w:cs="Arial"/>
          <w:sz w:val="20"/>
          <w:szCs w:val="20"/>
          <w:lang w:val="pl-PL"/>
        </w:rPr>
        <w:t>Inne obowiązki Wykonawcy:</w:t>
      </w:r>
    </w:p>
    <w:p w14:paraId="377A9635" w14:textId="77777777" w:rsidR="000F199C" w:rsidRPr="00E4407B" w:rsidRDefault="000F199C" w:rsidP="00446554">
      <w:pPr>
        <w:numPr>
          <w:ilvl w:val="0"/>
          <w:numId w:val="102"/>
        </w:numPr>
        <w:spacing w:after="0" w:line="240" w:lineRule="auto"/>
        <w:jc w:val="both"/>
        <w:rPr>
          <w:rFonts w:ascii="Arial" w:hAnsi="Arial" w:cs="Arial"/>
          <w:bCs/>
          <w:sz w:val="20"/>
          <w:szCs w:val="20"/>
          <w:lang w:val="pl-PL"/>
        </w:rPr>
      </w:pPr>
      <w:r w:rsidRPr="00E4407B">
        <w:rPr>
          <w:rFonts w:ascii="Arial" w:hAnsi="Arial" w:cs="Arial"/>
          <w:bCs/>
          <w:sz w:val="20"/>
          <w:szCs w:val="20"/>
          <w:lang w:val="pl-PL"/>
        </w:rPr>
        <w:t>W przypadku nie podjęcia oraz niekontynuowania obowiązków ciążących na Wykonawcy, a wynikających z ustalonych warunków umowy na konserwację oświetlenia ulicznego, Zamawiający w trybie awaryjnym zleci wykonanie prac innej firmie, a kosztami obciąży Wykonawcę;</w:t>
      </w:r>
    </w:p>
    <w:p w14:paraId="74E12ECA" w14:textId="77777777" w:rsidR="000F199C" w:rsidRPr="00E4407B" w:rsidRDefault="000F199C" w:rsidP="00446554">
      <w:pPr>
        <w:numPr>
          <w:ilvl w:val="0"/>
          <w:numId w:val="102"/>
        </w:numPr>
        <w:spacing w:after="0" w:line="240" w:lineRule="auto"/>
        <w:jc w:val="both"/>
        <w:rPr>
          <w:rFonts w:ascii="Arial" w:hAnsi="Arial" w:cs="Arial"/>
          <w:bCs/>
          <w:sz w:val="20"/>
          <w:szCs w:val="20"/>
          <w:lang w:val="pl-PL"/>
        </w:rPr>
      </w:pPr>
      <w:r w:rsidRPr="00E4407B">
        <w:rPr>
          <w:rFonts w:ascii="Arial" w:hAnsi="Arial" w:cs="Arial"/>
          <w:bCs/>
          <w:sz w:val="20"/>
          <w:szCs w:val="20"/>
          <w:lang w:val="pl-PL"/>
        </w:rPr>
        <w:t>Wykonawca wyraża zgodę na pokrycie kosztów zastępczej konserwacji oświetlenia z kolejnej wystawionej faktury;</w:t>
      </w:r>
    </w:p>
    <w:p w14:paraId="7DCCFCC8"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Za jakość zastosowanych materiałów i wykonywanych robót odpowiedzialny jest Wykonawca robót;</w:t>
      </w:r>
    </w:p>
    <w:p w14:paraId="3C0A792C"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78D751D7"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cywilnoprawną, w tym płatność ewentualnych należności za szkody i następstwa nieszczęśliwych wypadków spowodowane zawinioną przez siebie niewłaściwą konserwacją oświetlenia objętą niniejszą umową oraz wypełnianiem obowiązków wynikających z niniejszej umowy;</w:t>
      </w:r>
    </w:p>
    <w:p w14:paraId="776BA288"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pełna odpowiedzialność wobec Zamawiającego za usługi wykonywane przez Podwykonawców;</w:t>
      </w:r>
    </w:p>
    <w:p w14:paraId="77473E4E"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032E1CC4"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14:paraId="1B124A5F"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Wykonawca będzie zobowiązany umową do przyjęcia odpowiedzialności, od następstw i za wyniki działalności w zakresie:</w:t>
      </w:r>
    </w:p>
    <w:p w14:paraId="27BBD6B6" w14:textId="77777777" w:rsidR="000F199C" w:rsidRPr="00E4407B" w:rsidRDefault="000F199C" w:rsidP="00446554">
      <w:pPr>
        <w:numPr>
          <w:ilvl w:val="0"/>
          <w:numId w:val="10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organizacji i wykonywania usługi, </w:t>
      </w:r>
    </w:p>
    <w:p w14:paraId="6C28D76F" w14:textId="77777777" w:rsidR="000F199C" w:rsidRPr="00E4407B" w:rsidRDefault="000F199C" w:rsidP="00446554">
      <w:pPr>
        <w:numPr>
          <w:ilvl w:val="0"/>
          <w:numId w:val="103"/>
        </w:numPr>
        <w:spacing w:after="0" w:line="240" w:lineRule="auto"/>
        <w:jc w:val="both"/>
        <w:rPr>
          <w:rFonts w:ascii="Arial" w:hAnsi="Arial" w:cs="Arial"/>
          <w:sz w:val="20"/>
          <w:szCs w:val="20"/>
          <w:lang w:val="pl-PL"/>
        </w:rPr>
      </w:pPr>
      <w:r w:rsidRPr="00E4407B">
        <w:rPr>
          <w:rFonts w:ascii="Arial" w:hAnsi="Arial" w:cs="Arial"/>
          <w:sz w:val="20"/>
          <w:szCs w:val="20"/>
          <w:lang w:val="pl-PL"/>
        </w:rPr>
        <w:t>zabezpieczenia interesów osób trzecich,</w:t>
      </w:r>
    </w:p>
    <w:p w14:paraId="75DDBCED" w14:textId="77777777" w:rsidR="000F199C" w:rsidRPr="00E4407B" w:rsidRDefault="000F199C" w:rsidP="00446554">
      <w:pPr>
        <w:numPr>
          <w:ilvl w:val="0"/>
          <w:numId w:val="103"/>
        </w:numPr>
        <w:spacing w:after="0" w:line="240" w:lineRule="auto"/>
        <w:jc w:val="both"/>
        <w:rPr>
          <w:rFonts w:ascii="Arial" w:hAnsi="Arial" w:cs="Arial"/>
          <w:sz w:val="20"/>
          <w:szCs w:val="20"/>
          <w:lang w:val="pl-PL"/>
        </w:rPr>
      </w:pPr>
      <w:r w:rsidRPr="00E4407B">
        <w:rPr>
          <w:rFonts w:ascii="Arial" w:hAnsi="Arial" w:cs="Arial"/>
          <w:sz w:val="20"/>
          <w:szCs w:val="20"/>
          <w:lang w:val="pl-PL"/>
        </w:rPr>
        <w:t>ochrony środowiska,</w:t>
      </w:r>
    </w:p>
    <w:p w14:paraId="56A5B6D3" w14:textId="77777777" w:rsidR="000F199C" w:rsidRPr="00E4407B" w:rsidRDefault="000F199C" w:rsidP="00446554">
      <w:pPr>
        <w:numPr>
          <w:ilvl w:val="0"/>
          <w:numId w:val="103"/>
        </w:numPr>
        <w:spacing w:after="0" w:line="240" w:lineRule="auto"/>
        <w:jc w:val="both"/>
        <w:rPr>
          <w:rFonts w:ascii="Arial" w:hAnsi="Arial" w:cs="Arial"/>
          <w:sz w:val="20"/>
          <w:szCs w:val="20"/>
          <w:lang w:val="pl-PL"/>
        </w:rPr>
      </w:pPr>
      <w:r w:rsidRPr="00E4407B">
        <w:rPr>
          <w:rFonts w:ascii="Arial" w:hAnsi="Arial" w:cs="Arial"/>
          <w:sz w:val="20"/>
          <w:szCs w:val="20"/>
          <w:lang w:val="pl-PL"/>
        </w:rPr>
        <w:t>warunków bezpieczeństwa i higieny pracy,</w:t>
      </w:r>
    </w:p>
    <w:p w14:paraId="2E6397B1" w14:textId="77777777" w:rsidR="000F199C" w:rsidRPr="00E4407B" w:rsidRDefault="000F199C" w:rsidP="00446554">
      <w:pPr>
        <w:numPr>
          <w:ilvl w:val="0"/>
          <w:numId w:val="103"/>
        </w:numPr>
        <w:spacing w:after="0" w:line="240" w:lineRule="auto"/>
        <w:jc w:val="both"/>
        <w:rPr>
          <w:rFonts w:ascii="Arial" w:hAnsi="Arial" w:cs="Arial"/>
          <w:sz w:val="20"/>
          <w:szCs w:val="20"/>
          <w:lang w:val="pl-PL"/>
        </w:rPr>
      </w:pPr>
      <w:r w:rsidRPr="00E4407B">
        <w:rPr>
          <w:rFonts w:ascii="Arial" w:hAnsi="Arial" w:cs="Arial"/>
          <w:sz w:val="20"/>
          <w:szCs w:val="20"/>
          <w:lang w:val="pl-PL"/>
        </w:rPr>
        <w:t>organizacji i utrzymywania zaplecza wykonywania prac,</w:t>
      </w:r>
    </w:p>
    <w:p w14:paraId="3DBF2F60" w14:textId="77777777" w:rsidR="000F199C" w:rsidRPr="00E4407B" w:rsidRDefault="000F199C" w:rsidP="00446554">
      <w:pPr>
        <w:numPr>
          <w:ilvl w:val="0"/>
          <w:numId w:val="103"/>
        </w:numPr>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bezpieczeństwa ruchu drogowego i pieszego,</w:t>
      </w:r>
    </w:p>
    <w:p w14:paraId="6A895A0D" w14:textId="77777777" w:rsidR="000F199C" w:rsidRPr="00E4407B" w:rsidRDefault="000F199C" w:rsidP="00446554">
      <w:pPr>
        <w:numPr>
          <w:ilvl w:val="0"/>
          <w:numId w:val="103"/>
        </w:numPr>
        <w:spacing w:after="0" w:line="240" w:lineRule="auto"/>
        <w:rPr>
          <w:rFonts w:ascii="Arial" w:hAnsi="Arial" w:cs="Arial"/>
          <w:sz w:val="20"/>
          <w:szCs w:val="20"/>
          <w:lang w:val="pl-PL"/>
        </w:rPr>
      </w:pPr>
      <w:r w:rsidRPr="00E4407B">
        <w:rPr>
          <w:rFonts w:ascii="Arial" w:hAnsi="Arial" w:cs="Arial"/>
          <w:sz w:val="20"/>
          <w:szCs w:val="20"/>
          <w:lang w:val="pl-PL"/>
        </w:rPr>
        <w:t>ochrony mienia związanego z prowadzeniem prac.</w:t>
      </w:r>
    </w:p>
    <w:p w14:paraId="40358CB8" w14:textId="77777777" w:rsidR="000F199C" w:rsidRPr="00E4407B" w:rsidRDefault="00F04ECB" w:rsidP="00446554">
      <w:pPr>
        <w:numPr>
          <w:ilvl w:val="0"/>
          <w:numId w:val="96"/>
        </w:numPr>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 xml:space="preserve">Wykonawca zobowiązany jest zrealizować zamówienie </w:t>
      </w:r>
      <w:bookmarkEnd w:id="67"/>
      <w:r w:rsidR="000F199C" w:rsidRPr="00E4407B">
        <w:rPr>
          <w:rFonts w:ascii="Arial" w:hAnsi="Arial" w:cs="Arial"/>
          <w:sz w:val="20"/>
          <w:szCs w:val="20"/>
          <w:lang w:val="pl-PL"/>
        </w:rPr>
        <w:t>zgodnie z niniejszą umową, SIWZ, wykazem opraw i oświetlonych ulic, instrukcją współpracy z PGE Dystrybucja oraz innymi warunkami i uzgodnieniami mającymi zastosowanie w danym przedmiocie zamówienia.</w:t>
      </w:r>
    </w:p>
    <w:p w14:paraId="4AF52D31" w14:textId="573FA8A4" w:rsidR="000F199C" w:rsidRPr="00E4407B" w:rsidRDefault="000F199C" w:rsidP="00446554">
      <w:pPr>
        <w:numPr>
          <w:ilvl w:val="0"/>
          <w:numId w:val="96"/>
        </w:numPr>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Obowiązek określenia wymagania zatrudnienia na podstawie umowy o pracę na podstawie art. 29 ust. </w:t>
      </w:r>
      <w:proofErr w:type="spellStart"/>
      <w:r w:rsidRPr="00E4407B">
        <w:rPr>
          <w:rFonts w:ascii="Arial" w:hAnsi="Arial" w:cs="Arial"/>
          <w:color w:val="000000"/>
          <w:sz w:val="20"/>
          <w:szCs w:val="20"/>
          <w:lang w:val="pl-PL" w:eastAsia="pl-PL"/>
        </w:rPr>
        <w:t>3a</w:t>
      </w:r>
      <w:proofErr w:type="spellEnd"/>
      <w:r w:rsidRPr="00E4407B">
        <w:rPr>
          <w:rFonts w:ascii="Arial" w:hAnsi="Arial" w:cs="Arial"/>
          <w:color w:val="000000"/>
          <w:sz w:val="20"/>
          <w:szCs w:val="20"/>
          <w:lang w:val="pl-PL" w:eastAsia="pl-PL"/>
        </w:rPr>
        <w:t>:</w:t>
      </w:r>
    </w:p>
    <w:p w14:paraId="3AD38253" w14:textId="534A9ED4" w:rsidR="000F199C" w:rsidRPr="00506A5D" w:rsidRDefault="000F199C" w:rsidP="00446554">
      <w:pPr>
        <w:numPr>
          <w:ilvl w:val="0"/>
          <w:numId w:val="104"/>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2018 r. poz. 917,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xml:space="preserve"> zm.) osób bezpośrednio wykonujących czynności związane z konserwacją oświetlenia</w:t>
      </w:r>
      <w:r w:rsidR="00B948D7">
        <w:rPr>
          <w:rFonts w:ascii="Arial" w:hAnsi="Arial" w:cs="Arial"/>
          <w:sz w:val="20"/>
          <w:szCs w:val="20"/>
          <w:lang w:val="pl-PL"/>
        </w:rPr>
        <w:t xml:space="preserve"> </w:t>
      </w:r>
      <w:r w:rsidR="00B948D7" w:rsidRPr="00506A5D">
        <w:rPr>
          <w:rFonts w:ascii="Arial" w:hAnsi="Arial" w:cs="Arial"/>
          <w:sz w:val="20"/>
          <w:szCs w:val="20"/>
          <w:lang w:val="pl-PL"/>
        </w:rPr>
        <w:t>(w szczególności brygadzista i monterzy) z wyłączeniem z tego obowiązku kierownika robót</w:t>
      </w:r>
      <w:r w:rsidRPr="00506A5D">
        <w:rPr>
          <w:rFonts w:ascii="Arial" w:hAnsi="Arial" w:cs="Arial"/>
          <w:sz w:val="20"/>
          <w:szCs w:val="20"/>
          <w:lang w:val="pl-PL"/>
        </w:rPr>
        <w:t>;</w:t>
      </w:r>
    </w:p>
    <w:p w14:paraId="5F3B759B" w14:textId="77777777" w:rsidR="000F199C" w:rsidRPr="00E4407B" w:rsidRDefault="000F199C" w:rsidP="00446554">
      <w:pPr>
        <w:numPr>
          <w:ilvl w:val="0"/>
          <w:numId w:val="10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071B91C8" w14:textId="77777777" w:rsidR="000F199C" w:rsidRPr="00E4407B" w:rsidRDefault="000F199C" w:rsidP="00446554">
      <w:pPr>
        <w:numPr>
          <w:ilvl w:val="0"/>
          <w:numId w:val="10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7B44A4C" w14:textId="77777777" w:rsidR="000F199C" w:rsidRPr="00E4407B" w:rsidRDefault="000F199C" w:rsidP="00446554">
      <w:pPr>
        <w:pStyle w:val="Akapitzlist"/>
        <w:numPr>
          <w:ilvl w:val="0"/>
          <w:numId w:val="10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oświadczeń i dokumentów w zakresie potwierdzenia spełniania ww. wymogów i dokonywania ich oceny, </w:t>
      </w:r>
    </w:p>
    <w:p w14:paraId="6A9318A1" w14:textId="77777777" w:rsidR="000F199C" w:rsidRPr="00E4407B" w:rsidRDefault="000F199C" w:rsidP="00446554">
      <w:pPr>
        <w:pStyle w:val="Akapitzlist"/>
        <w:numPr>
          <w:ilvl w:val="0"/>
          <w:numId w:val="10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wyjaśnień w przypadku wątpliwości w zakresie potwierdzenia spełniania ww. wymogów,</w:t>
      </w:r>
    </w:p>
    <w:p w14:paraId="2824BC38" w14:textId="77777777" w:rsidR="000F199C" w:rsidRPr="00E4407B" w:rsidRDefault="000F199C" w:rsidP="00446554">
      <w:pPr>
        <w:pStyle w:val="Akapitzlist"/>
        <w:numPr>
          <w:ilvl w:val="0"/>
          <w:numId w:val="10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przeprowadzania kontroli na miejscu wykonywania świadczenia.</w:t>
      </w:r>
    </w:p>
    <w:p w14:paraId="2455811E" w14:textId="77777777" w:rsidR="000F199C" w:rsidRPr="00E4407B" w:rsidRDefault="000F199C" w:rsidP="00446554">
      <w:pPr>
        <w:numPr>
          <w:ilvl w:val="0"/>
          <w:numId w:val="10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7F472E64" w14:textId="77777777" w:rsidR="000F199C" w:rsidRPr="00E4407B" w:rsidRDefault="000F199C" w:rsidP="00446554">
      <w:pPr>
        <w:pStyle w:val="Akapitzlist"/>
        <w:numPr>
          <w:ilvl w:val="0"/>
          <w:numId w:val="106"/>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68CBB201" w14:textId="77777777" w:rsidR="000F199C" w:rsidRPr="00E4407B" w:rsidRDefault="000F199C" w:rsidP="000F199C">
      <w:pPr>
        <w:pStyle w:val="Akapitzlist"/>
        <w:numPr>
          <w:ilvl w:val="0"/>
          <w:numId w:val="43"/>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E4407B">
        <w:rPr>
          <w:rFonts w:ascii="Arial" w:hAnsi="Arial" w:cs="Arial"/>
          <w:sz w:val="20"/>
          <w:szCs w:val="20"/>
          <w:lang w:val="pl-PL"/>
        </w:rPr>
        <w:t>podlega</w:t>
      </w:r>
      <w:proofErr w:type="gramEnd"/>
      <w:r w:rsidRPr="00E4407B">
        <w:rPr>
          <w:rFonts w:ascii="Arial" w:hAnsi="Arial" w:cs="Arial"/>
          <w:sz w:val="20"/>
          <w:szCs w:val="20"/>
          <w:lang w:val="pl-PL"/>
        </w:rPr>
        <w:t xml:space="preserve"> </w:t>
      </w:r>
      <w:proofErr w:type="spellStart"/>
      <w:r w:rsidRPr="00E4407B">
        <w:rPr>
          <w:rFonts w:ascii="Arial" w:hAnsi="Arial" w:cs="Arial"/>
          <w:sz w:val="20"/>
          <w:szCs w:val="20"/>
          <w:lang w:val="pl-PL"/>
        </w:rPr>
        <w:t>anonimizacji</w:t>
      </w:r>
      <w:proofErr w:type="spellEnd"/>
      <w:r w:rsidRPr="00E4407B">
        <w:rPr>
          <w:rFonts w:ascii="Arial" w:hAnsi="Arial" w:cs="Arial"/>
          <w:sz w:val="20"/>
          <w:szCs w:val="20"/>
          <w:lang w:val="pl-PL"/>
        </w:rPr>
        <w:t>. Informacje takie jak: data zawarcia umowy, rodzaj umowy o pracę i wymiar etatu powinny być możliwe do zidentyfikowania;</w:t>
      </w:r>
    </w:p>
    <w:p w14:paraId="6978BDFB" w14:textId="77777777" w:rsidR="000F199C" w:rsidRPr="00E4407B" w:rsidRDefault="000F199C" w:rsidP="000F199C">
      <w:pPr>
        <w:pStyle w:val="Akapitzlist"/>
        <w:suppressAutoHyphens w:val="0"/>
        <w:spacing w:after="0" w:line="240" w:lineRule="auto"/>
        <w:ind w:left="1068"/>
        <w:contextualSpacing/>
        <w:jc w:val="both"/>
        <w:rPr>
          <w:rFonts w:ascii="Arial" w:hAnsi="Arial" w:cs="Arial"/>
          <w:sz w:val="20"/>
          <w:szCs w:val="20"/>
          <w:u w:val="single"/>
          <w:lang w:val="pl-PL"/>
        </w:rPr>
      </w:pPr>
      <w:r w:rsidRPr="00E4407B">
        <w:rPr>
          <w:rFonts w:ascii="Arial" w:hAnsi="Arial" w:cs="Arial"/>
          <w:b/>
          <w:sz w:val="20"/>
          <w:szCs w:val="20"/>
          <w:lang w:val="pl-PL"/>
        </w:rPr>
        <w:t>UWAGA!</w:t>
      </w:r>
      <w:r w:rsidRPr="00E4407B">
        <w:rPr>
          <w:rFonts w:ascii="Arial" w:hAnsi="Arial" w:cs="Arial"/>
          <w:sz w:val="20"/>
          <w:szCs w:val="20"/>
          <w:lang w:val="pl-PL"/>
        </w:rPr>
        <w:t xml:space="preserve"> </w:t>
      </w:r>
      <w:r w:rsidRPr="00E4407B">
        <w:rPr>
          <w:rFonts w:ascii="Arial" w:hAnsi="Arial" w:cs="Arial"/>
          <w:sz w:val="20"/>
          <w:szCs w:val="20"/>
          <w:u w:val="single"/>
          <w:lang w:val="pl-PL"/>
        </w:rPr>
        <w:t xml:space="preserve">Wyliczenie ma charakter przykładowy. Umowa o pracę może zawierać również inne dane, które podlegają </w:t>
      </w:r>
      <w:proofErr w:type="spellStart"/>
      <w:r w:rsidRPr="00E4407B">
        <w:rPr>
          <w:rFonts w:ascii="Arial" w:hAnsi="Arial" w:cs="Arial"/>
          <w:sz w:val="20"/>
          <w:szCs w:val="20"/>
          <w:u w:val="single"/>
          <w:lang w:val="pl-PL"/>
        </w:rPr>
        <w:t>anonimizacji</w:t>
      </w:r>
      <w:proofErr w:type="spellEnd"/>
      <w:r w:rsidRPr="00E4407B">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E4407B">
        <w:rPr>
          <w:rFonts w:ascii="Arial" w:hAnsi="Arial" w:cs="Arial"/>
          <w:sz w:val="20"/>
          <w:szCs w:val="20"/>
          <w:u w:val="single"/>
          <w:lang w:val="pl-PL"/>
        </w:rPr>
        <w:t>anonimizacji</w:t>
      </w:r>
      <w:proofErr w:type="spellEnd"/>
      <w:r w:rsidRPr="00E4407B">
        <w:rPr>
          <w:rFonts w:ascii="Arial" w:hAnsi="Arial" w:cs="Arial"/>
          <w:sz w:val="20"/>
          <w:szCs w:val="20"/>
          <w:u w:val="single"/>
          <w:lang w:val="pl-PL"/>
        </w:rPr>
        <w:t xml:space="preserve"> umowy musi być zgodny z przepisami ww. ustawy.</w:t>
      </w:r>
    </w:p>
    <w:p w14:paraId="581D3C6B" w14:textId="77777777" w:rsidR="000F199C" w:rsidRPr="00E4407B" w:rsidRDefault="000F199C" w:rsidP="00446554">
      <w:pPr>
        <w:numPr>
          <w:ilvl w:val="0"/>
          <w:numId w:val="10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40564AD5" w14:textId="77777777" w:rsidR="00046342" w:rsidRPr="00E4407B" w:rsidRDefault="00046342" w:rsidP="00785D84">
      <w:pPr>
        <w:pStyle w:val="Bezodstpw"/>
        <w:rPr>
          <w:rFonts w:ascii="Arial" w:hAnsi="Arial" w:cs="Arial"/>
          <w:b/>
          <w:sz w:val="20"/>
          <w:szCs w:val="20"/>
          <w:lang w:val="pl-PL"/>
        </w:rPr>
      </w:pPr>
    </w:p>
    <w:p w14:paraId="31C8E1F2" w14:textId="34E791EF" w:rsidR="008619EA" w:rsidRPr="00E4407B" w:rsidRDefault="008619EA" w:rsidP="008619EA">
      <w:pPr>
        <w:pStyle w:val="Bezodstpw"/>
        <w:jc w:val="center"/>
        <w:rPr>
          <w:rFonts w:ascii="Arial" w:hAnsi="Arial" w:cs="Arial"/>
          <w:b/>
          <w:sz w:val="20"/>
          <w:szCs w:val="20"/>
          <w:lang w:val="pl-PL"/>
        </w:rPr>
      </w:pPr>
      <w:r w:rsidRPr="00E4407B">
        <w:rPr>
          <w:rFonts w:ascii="Arial" w:hAnsi="Arial" w:cs="Arial"/>
          <w:b/>
          <w:sz w:val="20"/>
          <w:szCs w:val="20"/>
          <w:lang w:val="pl-PL"/>
        </w:rPr>
        <w:t>§ 2</w:t>
      </w:r>
    </w:p>
    <w:p w14:paraId="7F0984F6" w14:textId="5E5616FF" w:rsidR="000F199C" w:rsidRPr="00E4407B" w:rsidRDefault="000F199C" w:rsidP="00446554">
      <w:pPr>
        <w:pStyle w:val="Bezodstpw"/>
        <w:numPr>
          <w:ilvl w:val="0"/>
          <w:numId w:val="107"/>
        </w:numPr>
        <w:ind w:left="357" w:hanging="357"/>
        <w:jc w:val="both"/>
        <w:rPr>
          <w:rFonts w:ascii="Arial" w:hAnsi="Arial" w:cs="Arial"/>
          <w:sz w:val="20"/>
          <w:szCs w:val="20"/>
          <w:lang w:val="pl-PL"/>
        </w:rPr>
      </w:pPr>
      <w:r w:rsidRPr="00E4407B">
        <w:rPr>
          <w:rFonts w:ascii="Arial" w:hAnsi="Arial" w:cs="Arial"/>
          <w:color w:val="000000"/>
          <w:sz w:val="20"/>
          <w:szCs w:val="20"/>
          <w:lang w:val="pl-PL" w:eastAsia="pl-PL"/>
        </w:rPr>
        <w:t xml:space="preserve">Przedmiot umowy będzie wykonywany w terminie od 01 stycznia 2019 r. do 31 grudnia 2019 r. </w:t>
      </w:r>
    </w:p>
    <w:p w14:paraId="2B3EDFBC" w14:textId="77777777" w:rsidR="000F199C" w:rsidRPr="00E4407B" w:rsidRDefault="000F199C" w:rsidP="00446554">
      <w:pPr>
        <w:pStyle w:val="Bezodstpw"/>
        <w:numPr>
          <w:ilvl w:val="0"/>
          <w:numId w:val="107"/>
        </w:numPr>
        <w:ind w:left="357" w:hanging="357"/>
        <w:jc w:val="both"/>
        <w:rPr>
          <w:rFonts w:ascii="Arial" w:hAnsi="Arial" w:cs="Arial"/>
          <w:sz w:val="20"/>
          <w:szCs w:val="20"/>
          <w:lang w:val="pl-PL"/>
        </w:rPr>
      </w:pPr>
      <w:r w:rsidRPr="00E4407B">
        <w:rPr>
          <w:rFonts w:ascii="Arial" w:hAnsi="Arial" w:cs="Arial"/>
          <w:color w:val="000000"/>
          <w:sz w:val="20"/>
          <w:szCs w:val="20"/>
          <w:lang w:val="pl-PL" w:eastAsia="pl-PL"/>
        </w:rPr>
        <w:t>Usługa będzie świadczona 7 dni w tygodniu 24 godziny na dobę.</w:t>
      </w:r>
    </w:p>
    <w:p w14:paraId="2619E745" w14:textId="77777777" w:rsidR="000F199C" w:rsidRPr="00E4407B" w:rsidRDefault="000F199C" w:rsidP="000F199C">
      <w:pPr>
        <w:spacing w:after="0" w:line="240" w:lineRule="auto"/>
        <w:rPr>
          <w:rFonts w:ascii="Arial" w:hAnsi="Arial" w:cs="Arial"/>
          <w:sz w:val="20"/>
          <w:szCs w:val="20"/>
          <w:lang w:val="pl-PL"/>
        </w:rPr>
      </w:pPr>
    </w:p>
    <w:p w14:paraId="3422A768" w14:textId="77777777" w:rsidR="00785D84" w:rsidRPr="00E4407B" w:rsidRDefault="00785D84" w:rsidP="008619EA">
      <w:pPr>
        <w:pStyle w:val="Nagwek"/>
        <w:tabs>
          <w:tab w:val="left" w:pos="708"/>
        </w:tabs>
        <w:spacing w:after="0" w:line="240" w:lineRule="auto"/>
        <w:jc w:val="center"/>
        <w:rPr>
          <w:rFonts w:ascii="Arial" w:hAnsi="Arial" w:cs="Arial"/>
          <w:b/>
          <w:sz w:val="20"/>
          <w:lang w:val="pl-PL"/>
        </w:rPr>
      </w:pPr>
    </w:p>
    <w:p w14:paraId="57FAF2E7" w14:textId="09D14FB2" w:rsidR="00497BE9" w:rsidRDefault="00497BE9" w:rsidP="00B948D7">
      <w:pPr>
        <w:pStyle w:val="Nagwek"/>
        <w:tabs>
          <w:tab w:val="left" w:pos="708"/>
        </w:tabs>
        <w:spacing w:after="0" w:line="240" w:lineRule="auto"/>
        <w:rPr>
          <w:rFonts w:ascii="Arial" w:hAnsi="Arial" w:cs="Arial"/>
          <w:b/>
          <w:sz w:val="20"/>
          <w:lang w:val="pl-PL"/>
        </w:rPr>
      </w:pPr>
    </w:p>
    <w:p w14:paraId="3DEB104B" w14:textId="77777777" w:rsidR="00562335" w:rsidRPr="00E4407B" w:rsidRDefault="00562335" w:rsidP="00B948D7">
      <w:pPr>
        <w:pStyle w:val="Nagwek"/>
        <w:tabs>
          <w:tab w:val="left" w:pos="708"/>
        </w:tabs>
        <w:spacing w:after="0" w:line="240" w:lineRule="auto"/>
        <w:rPr>
          <w:rFonts w:ascii="Arial" w:hAnsi="Arial" w:cs="Arial"/>
          <w:b/>
          <w:sz w:val="20"/>
          <w:lang w:val="pl-PL"/>
        </w:rPr>
      </w:pPr>
    </w:p>
    <w:p w14:paraId="7846CFFF" w14:textId="3B0F60A2"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lastRenderedPageBreak/>
        <w:t>§ 3</w:t>
      </w:r>
    </w:p>
    <w:p w14:paraId="02610EA8"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Obowiązującą formą wynagrodzenia za przedmiot umowy określony w § 1 ust. 3 jest wynagrodzenie miesięczne wynikające z ilości konserwowanych punktów świetlnych oraz ceny jednostkowej brutto: ………………… zł/szt./m-c (słownie: ........................................................... zł/szt./m-c)</w:t>
      </w:r>
    </w:p>
    <w:p w14:paraId="607BE978" w14:textId="33FE0ABD"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Zgodnie z Wykazem opraw stanowiącym integralną część niniejszej umowy, na dzień jej zawarcia Wykonawca konserwował będzie 3</w:t>
      </w:r>
      <w:r w:rsidR="00483427" w:rsidRPr="00E4407B">
        <w:rPr>
          <w:rFonts w:ascii="Arial" w:hAnsi="Arial" w:cs="Arial"/>
          <w:sz w:val="20"/>
          <w:szCs w:val="20"/>
          <w:lang w:val="pl-PL"/>
        </w:rPr>
        <w:t>189</w:t>
      </w:r>
      <w:r w:rsidRPr="00E4407B">
        <w:rPr>
          <w:rFonts w:ascii="Arial" w:hAnsi="Arial" w:cs="Arial"/>
          <w:sz w:val="20"/>
          <w:szCs w:val="20"/>
          <w:lang w:val="pl-PL"/>
        </w:rPr>
        <w:t xml:space="preserve"> opraw. W przypadku dobudowy oświetlenia ulicznego przez Zamawiającego ilość opraw podlegających konserwacji będzie zwiększona o dobudowaną ilość.</w:t>
      </w:r>
    </w:p>
    <w:p w14:paraId="0CB89867"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Obowiązującą formą wynagrodzenia za przedmiot umowy określony w § 1 ust. 5 jest wynagrodzenie wynikające z kosztorysu zatwierdzonego przez Zamawiającego, wykonanego w oparciu o poniższe ceny jednostkowe i wskaźniki:</w:t>
      </w:r>
    </w:p>
    <w:p w14:paraId="20BB6443" w14:textId="77777777" w:rsidR="00A507C2" w:rsidRPr="00E4407B" w:rsidRDefault="00A507C2" w:rsidP="00446554">
      <w:pPr>
        <w:widowControl w:val="0"/>
        <w:numPr>
          <w:ilvl w:val="0"/>
          <w:numId w:val="109"/>
        </w:numPr>
        <w:suppressAutoHyphens w:val="0"/>
        <w:snapToGrid w:val="0"/>
        <w:spacing w:after="0" w:line="240" w:lineRule="auto"/>
        <w:jc w:val="both"/>
        <w:rPr>
          <w:rFonts w:ascii="Arial" w:hAnsi="Arial" w:cs="Arial"/>
          <w:sz w:val="20"/>
          <w:szCs w:val="20"/>
          <w:lang w:val="pl-PL"/>
        </w:rPr>
      </w:pPr>
      <w:r w:rsidRPr="00E4407B">
        <w:rPr>
          <w:rFonts w:ascii="Arial" w:hAnsi="Arial" w:cs="Arial"/>
          <w:sz w:val="20"/>
          <w:szCs w:val="20"/>
          <w:lang w:val="pl-PL"/>
        </w:rPr>
        <w:t>stawka roboczogodziny ............ zł netto (słownie: ...............................................................)</w:t>
      </w:r>
    </w:p>
    <w:p w14:paraId="500224B2" w14:textId="77777777" w:rsidR="00A507C2" w:rsidRPr="00E4407B" w:rsidRDefault="00A507C2" w:rsidP="00446554">
      <w:pPr>
        <w:widowControl w:val="0"/>
        <w:numPr>
          <w:ilvl w:val="0"/>
          <w:numId w:val="109"/>
        </w:numPr>
        <w:suppressAutoHyphens w:val="0"/>
        <w:snapToGrid w:val="0"/>
        <w:spacing w:after="0" w:line="240" w:lineRule="auto"/>
        <w:jc w:val="both"/>
        <w:rPr>
          <w:rFonts w:ascii="Arial" w:hAnsi="Arial" w:cs="Arial"/>
          <w:sz w:val="20"/>
          <w:szCs w:val="20"/>
          <w:lang w:val="pl-PL"/>
        </w:rPr>
      </w:pPr>
      <w:r w:rsidRPr="00E4407B">
        <w:rPr>
          <w:rFonts w:ascii="Arial" w:hAnsi="Arial" w:cs="Arial"/>
          <w:sz w:val="20"/>
          <w:szCs w:val="20"/>
          <w:lang w:val="pl-PL"/>
        </w:rPr>
        <w:t xml:space="preserve">wskaźnik </w:t>
      </w:r>
      <w:proofErr w:type="gramStart"/>
      <w:r w:rsidRPr="00E4407B">
        <w:rPr>
          <w:rFonts w:ascii="Arial" w:hAnsi="Arial" w:cs="Arial"/>
          <w:sz w:val="20"/>
          <w:szCs w:val="20"/>
          <w:lang w:val="pl-PL"/>
        </w:rPr>
        <w:t>zysku  ..............</w:t>
      </w:r>
      <w:proofErr w:type="gramEnd"/>
      <w:r w:rsidRPr="00E4407B">
        <w:rPr>
          <w:rFonts w:ascii="Arial" w:hAnsi="Arial" w:cs="Arial"/>
          <w:sz w:val="20"/>
          <w:szCs w:val="20"/>
          <w:lang w:val="pl-PL"/>
        </w:rPr>
        <w:t xml:space="preserve"> %</w:t>
      </w:r>
    </w:p>
    <w:p w14:paraId="7D46B001" w14:textId="77777777" w:rsidR="00A507C2" w:rsidRPr="00E4407B" w:rsidRDefault="00A507C2" w:rsidP="00446554">
      <w:pPr>
        <w:widowControl w:val="0"/>
        <w:numPr>
          <w:ilvl w:val="0"/>
          <w:numId w:val="109"/>
        </w:numPr>
        <w:suppressAutoHyphens w:val="0"/>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wskaźnik kosztów ogólnych ............... %</w:t>
      </w:r>
    </w:p>
    <w:p w14:paraId="1BDB136C" w14:textId="77777777" w:rsidR="00A507C2" w:rsidRPr="00E4407B" w:rsidRDefault="00A507C2" w:rsidP="00446554">
      <w:pPr>
        <w:widowControl w:val="0"/>
        <w:numPr>
          <w:ilvl w:val="0"/>
          <w:numId w:val="109"/>
        </w:numPr>
        <w:suppressAutoHyphens w:val="0"/>
        <w:snapToGrid w:val="0"/>
        <w:spacing w:after="0" w:line="240" w:lineRule="auto"/>
        <w:jc w:val="both"/>
        <w:rPr>
          <w:rFonts w:ascii="Arial" w:hAnsi="Arial" w:cs="Arial"/>
          <w:sz w:val="20"/>
          <w:szCs w:val="20"/>
          <w:lang w:val="pl-PL"/>
        </w:rPr>
      </w:pPr>
      <w:r w:rsidRPr="00E4407B">
        <w:rPr>
          <w:rFonts w:ascii="Arial" w:hAnsi="Arial" w:cs="Arial"/>
          <w:sz w:val="20"/>
          <w:szCs w:val="20"/>
          <w:lang w:val="pl-PL"/>
        </w:rPr>
        <w:t>ceny materiałów nie mogą być wyższe niż średnie ceny rynkowe wg SEKOCENBUDU z uwzględnieniem współczynników regionalnych do cen robót elektrycznych dla województwa mazowieckiego</w:t>
      </w:r>
    </w:p>
    <w:p w14:paraId="3E84CFDB"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 sprawdzi przedstawiony do zatwierdzenia przez Wykonawcę kosztorys na prace podlegające wycenie wg stawek określonych § 3 ust. 3 w ciągu 3 dni roboczych od momentu jego dostarczenia.</w:t>
      </w:r>
    </w:p>
    <w:p w14:paraId="0826D230" w14:textId="649E7F22" w:rsidR="00A507C2" w:rsidRPr="00E55E0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 xml:space="preserve">Wskaźniki i stawki jednostkowe nie ulegną zmianie w okresie obowiązywania niniejszej umowy z zastrzeżeniem </w:t>
      </w:r>
      <w:r w:rsidRPr="00E55E0B">
        <w:rPr>
          <w:rFonts w:ascii="Arial" w:hAnsi="Arial" w:cs="Arial"/>
          <w:sz w:val="20"/>
          <w:szCs w:val="20"/>
          <w:lang w:val="pl-PL"/>
        </w:rPr>
        <w:t xml:space="preserve">§ </w:t>
      </w:r>
      <w:r w:rsidR="00E55E0B" w:rsidRPr="00E55E0B">
        <w:rPr>
          <w:rFonts w:ascii="Arial" w:hAnsi="Arial" w:cs="Arial"/>
          <w:sz w:val="20"/>
          <w:szCs w:val="20"/>
          <w:lang w:val="pl-PL"/>
        </w:rPr>
        <w:t>6</w:t>
      </w:r>
      <w:r w:rsidRPr="00E55E0B">
        <w:rPr>
          <w:rFonts w:ascii="Arial" w:hAnsi="Arial" w:cs="Arial"/>
          <w:sz w:val="20"/>
          <w:szCs w:val="20"/>
          <w:lang w:val="pl-PL"/>
        </w:rPr>
        <w:t xml:space="preserve"> ust. 4 (dotyczy jedynie ceny jednostkowej określonej w § 3 ust. 1).</w:t>
      </w:r>
    </w:p>
    <w:p w14:paraId="0613080D" w14:textId="77777777" w:rsidR="00DE2C17"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Łączny koszt przedmiotu umowy w 201</w:t>
      </w:r>
      <w:r w:rsidR="00EA2521" w:rsidRPr="00E4407B">
        <w:rPr>
          <w:rFonts w:ascii="Arial" w:hAnsi="Arial" w:cs="Arial"/>
          <w:sz w:val="20"/>
          <w:szCs w:val="20"/>
          <w:lang w:val="pl-PL"/>
        </w:rPr>
        <w:t>9</w:t>
      </w:r>
      <w:r w:rsidRPr="00E4407B">
        <w:rPr>
          <w:rFonts w:ascii="Arial" w:hAnsi="Arial" w:cs="Arial"/>
          <w:sz w:val="20"/>
          <w:szCs w:val="20"/>
          <w:lang w:val="pl-PL"/>
        </w:rPr>
        <w:t xml:space="preserve"> r. nie przekroczy kwoty ………… zł brutto (słownie: …………………………………………</w:t>
      </w:r>
      <w:proofErr w:type="gramStart"/>
      <w:r w:rsidRPr="00E4407B">
        <w:rPr>
          <w:rFonts w:ascii="Arial" w:hAnsi="Arial" w:cs="Arial"/>
          <w:sz w:val="20"/>
          <w:szCs w:val="20"/>
          <w:lang w:val="pl-PL"/>
        </w:rPr>
        <w:t>…….</w:t>
      </w:r>
      <w:proofErr w:type="gramEnd"/>
      <w:r w:rsidRPr="00E4407B">
        <w:rPr>
          <w:rFonts w:ascii="Arial" w:hAnsi="Arial" w:cs="Arial"/>
          <w:sz w:val="20"/>
          <w:szCs w:val="20"/>
          <w:lang w:val="pl-PL"/>
        </w:rPr>
        <w:t>zł).</w:t>
      </w:r>
    </w:p>
    <w:p w14:paraId="232885CF" w14:textId="77777777" w:rsidR="00DE2C17" w:rsidRPr="00506A5D" w:rsidRDefault="00DE2C17" w:rsidP="00DE2C17">
      <w:pPr>
        <w:widowControl w:val="0"/>
        <w:numPr>
          <w:ilvl w:val="0"/>
          <w:numId w:val="108"/>
        </w:numPr>
        <w:suppressAutoHyphens w:val="0"/>
        <w:adjustRightInd w:val="0"/>
        <w:spacing w:after="0" w:line="240" w:lineRule="auto"/>
        <w:jc w:val="both"/>
        <w:textAlignment w:val="baseline"/>
        <w:rPr>
          <w:rFonts w:ascii="Arial" w:hAnsi="Arial" w:cs="Arial"/>
          <w:sz w:val="20"/>
          <w:szCs w:val="20"/>
          <w:lang w:val="pl-PL"/>
        </w:rPr>
      </w:pPr>
      <w:r w:rsidRPr="00506A5D">
        <w:rPr>
          <w:rFonts w:ascii="Arial" w:hAnsi="Arial" w:cs="Arial"/>
          <w:sz w:val="20"/>
          <w:szCs w:val="20"/>
          <w:lang w:val="pl-PL"/>
        </w:rPr>
        <w:t>W ramach kosztu, o którym mowa w ust. 6 powyżej Zamawiający przewiduje:</w:t>
      </w:r>
    </w:p>
    <w:p w14:paraId="64A21AAF" w14:textId="687B09D3" w:rsidR="00DE2C17" w:rsidRPr="00506A5D" w:rsidRDefault="00DE2C17" w:rsidP="00DE2C17">
      <w:pPr>
        <w:pStyle w:val="Bezodstpw"/>
        <w:numPr>
          <w:ilvl w:val="0"/>
          <w:numId w:val="117"/>
        </w:numPr>
        <w:jc w:val="both"/>
        <w:rPr>
          <w:rFonts w:ascii="Arial" w:hAnsi="Arial" w:cs="Arial"/>
          <w:sz w:val="20"/>
          <w:szCs w:val="20"/>
          <w:lang w:val="pl-PL"/>
        </w:rPr>
      </w:pPr>
      <w:r w:rsidRPr="00506A5D">
        <w:rPr>
          <w:rFonts w:ascii="Arial" w:hAnsi="Arial" w:cs="Arial"/>
          <w:sz w:val="20"/>
          <w:szCs w:val="20"/>
          <w:lang w:val="pl-PL"/>
        </w:rPr>
        <w:t xml:space="preserve">na czynności określone w </w:t>
      </w:r>
      <w:r w:rsidR="00480826" w:rsidRPr="00506A5D">
        <w:rPr>
          <w:rFonts w:ascii="Arial" w:hAnsi="Arial" w:cs="Arial"/>
          <w:sz w:val="20"/>
          <w:szCs w:val="20"/>
          <w:lang w:val="pl-PL"/>
        </w:rPr>
        <w:t>§ 1 ust. 3</w:t>
      </w:r>
      <w:r w:rsidRPr="00506A5D">
        <w:rPr>
          <w:rFonts w:ascii="Arial" w:hAnsi="Arial" w:cs="Arial"/>
          <w:sz w:val="20"/>
          <w:szCs w:val="20"/>
          <w:lang w:val="pl-PL"/>
        </w:rPr>
        <w:t xml:space="preserve"> </w:t>
      </w:r>
      <w:r w:rsidR="00480826" w:rsidRPr="00506A5D">
        <w:rPr>
          <w:rFonts w:ascii="Arial" w:hAnsi="Arial" w:cs="Arial"/>
          <w:sz w:val="20"/>
          <w:szCs w:val="20"/>
          <w:lang w:val="pl-PL"/>
        </w:rPr>
        <w:t>umowy</w:t>
      </w:r>
      <w:r w:rsidRPr="00506A5D">
        <w:rPr>
          <w:rFonts w:ascii="Arial" w:hAnsi="Arial" w:cs="Arial"/>
          <w:sz w:val="20"/>
          <w:szCs w:val="20"/>
          <w:lang w:val="pl-PL"/>
        </w:rPr>
        <w:t xml:space="preserve"> kwotę ………………… zł (słownie………………………</w:t>
      </w:r>
      <w:proofErr w:type="gramStart"/>
      <w:r w:rsidRPr="00506A5D">
        <w:rPr>
          <w:rFonts w:ascii="Arial" w:hAnsi="Arial" w:cs="Arial"/>
          <w:sz w:val="20"/>
          <w:szCs w:val="20"/>
          <w:lang w:val="pl-PL"/>
        </w:rPr>
        <w:t>…….</w:t>
      </w:r>
      <w:proofErr w:type="gramEnd"/>
      <w:r w:rsidRPr="00506A5D">
        <w:rPr>
          <w:rFonts w:ascii="Arial" w:hAnsi="Arial" w:cs="Arial"/>
          <w:sz w:val="20"/>
          <w:szCs w:val="20"/>
          <w:lang w:val="pl-PL"/>
        </w:rPr>
        <w:t xml:space="preserve">.), </w:t>
      </w:r>
    </w:p>
    <w:p w14:paraId="39E6862A" w14:textId="47937D57" w:rsidR="00DE2C17" w:rsidRPr="00506A5D" w:rsidRDefault="00DE2C17" w:rsidP="00DE2C17">
      <w:pPr>
        <w:pStyle w:val="Bezodstpw"/>
        <w:numPr>
          <w:ilvl w:val="0"/>
          <w:numId w:val="117"/>
        </w:numPr>
        <w:jc w:val="both"/>
        <w:rPr>
          <w:rFonts w:ascii="Arial" w:hAnsi="Arial" w:cs="Arial"/>
          <w:sz w:val="20"/>
          <w:szCs w:val="20"/>
          <w:lang w:val="pl-PL"/>
        </w:rPr>
      </w:pPr>
      <w:r w:rsidRPr="00506A5D">
        <w:rPr>
          <w:rFonts w:ascii="Arial" w:hAnsi="Arial" w:cs="Arial"/>
          <w:sz w:val="20"/>
          <w:szCs w:val="20"/>
          <w:lang w:val="pl-PL"/>
        </w:rPr>
        <w:t xml:space="preserve">na czynności określone w </w:t>
      </w:r>
      <w:r w:rsidR="00480826" w:rsidRPr="00506A5D">
        <w:rPr>
          <w:rFonts w:ascii="Arial" w:hAnsi="Arial" w:cs="Arial"/>
          <w:sz w:val="20"/>
          <w:szCs w:val="20"/>
          <w:lang w:val="pl-PL"/>
        </w:rPr>
        <w:t>§ 1 ust. 5</w:t>
      </w:r>
      <w:r w:rsidRPr="00506A5D">
        <w:rPr>
          <w:rFonts w:ascii="Arial" w:hAnsi="Arial" w:cs="Arial"/>
          <w:sz w:val="20"/>
          <w:szCs w:val="20"/>
          <w:lang w:val="pl-PL"/>
        </w:rPr>
        <w:t xml:space="preserve"> kwotę </w:t>
      </w:r>
      <w:r w:rsidR="00480826" w:rsidRPr="00506A5D">
        <w:rPr>
          <w:rFonts w:ascii="Arial" w:hAnsi="Arial" w:cs="Arial"/>
          <w:sz w:val="20"/>
          <w:szCs w:val="20"/>
          <w:lang w:val="pl-PL"/>
        </w:rPr>
        <w:t>165 0000</w:t>
      </w:r>
      <w:r w:rsidRPr="00506A5D">
        <w:rPr>
          <w:rFonts w:ascii="Arial" w:hAnsi="Arial" w:cs="Arial"/>
          <w:sz w:val="20"/>
          <w:szCs w:val="20"/>
          <w:lang w:val="pl-PL"/>
        </w:rPr>
        <w:t xml:space="preserve"> zł (słownie: </w:t>
      </w:r>
      <w:r w:rsidR="00480826" w:rsidRPr="00506A5D">
        <w:rPr>
          <w:rFonts w:ascii="Arial" w:hAnsi="Arial" w:cs="Arial"/>
          <w:sz w:val="20"/>
          <w:szCs w:val="20"/>
          <w:lang w:val="pl-PL"/>
        </w:rPr>
        <w:t>sto sześćdziesiąt pięć tysięcy</w:t>
      </w:r>
      <w:r w:rsidR="00506A5D" w:rsidRPr="00506A5D">
        <w:rPr>
          <w:rFonts w:ascii="Arial" w:hAnsi="Arial" w:cs="Arial"/>
          <w:sz w:val="20"/>
          <w:szCs w:val="20"/>
          <w:lang w:val="pl-PL"/>
        </w:rPr>
        <w:t xml:space="preserve"> zł</w:t>
      </w:r>
      <w:r w:rsidRPr="00506A5D">
        <w:rPr>
          <w:rFonts w:ascii="Arial" w:hAnsi="Arial" w:cs="Arial"/>
          <w:sz w:val="20"/>
          <w:szCs w:val="20"/>
          <w:lang w:val="pl-PL"/>
        </w:rPr>
        <w:t xml:space="preserve">), </w:t>
      </w:r>
    </w:p>
    <w:p w14:paraId="545A35CE" w14:textId="5BB5C3E3" w:rsidR="00A507C2" w:rsidRPr="00506A5D" w:rsidRDefault="00DE2C17" w:rsidP="00DE2C17">
      <w:pPr>
        <w:pStyle w:val="Bezodstpw"/>
        <w:numPr>
          <w:ilvl w:val="0"/>
          <w:numId w:val="117"/>
        </w:numPr>
        <w:jc w:val="both"/>
        <w:rPr>
          <w:rFonts w:ascii="Arial" w:hAnsi="Arial" w:cs="Arial"/>
          <w:sz w:val="20"/>
          <w:szCs w:val="20"/>
          <w:lang w:val="pl-PL"/>
        </w:rPr>
      </w:pPr>
      <w:r w:rsidRPr="00506A5D">
        <w:rPr>
          <w:rFonts w:ascii="Arial" w:hAnsi="Arial" w:cs="Arial"/>
          <w:sz w:val="20"/>
          <w:szCs w:val="20"/>
          <w:lang w:val="pl-PL"/>
        </w:rPr>
        <w:t>w przypadku wykorzystania kwot określonych w pkt. 1 lub 2 powyżej Zamawiający dopuszcza możliwość przesuwania środków finansowych pomiędzy nimi.</w:t>
      </w:r>
      <w:r w:rsidR="00A507C2" w:rsidRPr="00506A5D">
        <w:rPr>
          <w:rFonts w:ascii="Arial" w:hAnsi="Arial" w:cs="Arial"/>
          <w:sz w:val="20"/>
          <w:szCs w:val="20"/>
          <w:lang w:val="pl-PL"/>
        </w:rPr>
        <w:t xml:space="preserve"> </w:t>
      </w:r>
    </w:p>
    <w:p w14:paraId="23CF0CC9"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Strony postanawiają, że rozliczenie przedmiotu umowy odbywać się będzie fakturami częściowymi.</w:t>
      </w:r>
    </w:p>
    <w:p w14:paraId="592A328A"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Podstawą wystawienia faktur jest podpisany przez uprawnionego pracownika Zamawiającego protokół odbioru potwierdzający wykonanie usługi.</w:t>
      </w:r>
    </w:p>
    <w:p w14:paraId="42E1C8D3"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 ma obowiązek zapłaty faktur w terminie 30 dni licząc od daty doręczenia prawidłowo wystawionej faktury.</w:t>
      </w:r>
    </w:p>
    <w:p w14:paraId="6AE227AF"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datę zapłaty uznaje się datę złożenia polecenia przelewu w banku Zamawiającego.</w:t>
      </w:r>
    </w:p>
    <w:p w14:paraId="01194709" w14:textId="6441AA2F" w:rsidR="00A507C2"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 nie przewiduje udzielania zaliczek na poczet wykonania przedmiotu umowy.</w:t>
      </w:r>
    </w:p>
    <w:p w14:paraId="462AA9AF" w14:textId="43F7DA57" w:rsidR="001C5AAA" w:rsidRPr="00506A5D" w:rsidRDefault="00506A5D" w:rsidP="00446554">
      <w:pPr>
        <w:numPr>
          <w:ilvl w:val="0"/>
          <w:numId w:val="108"/>
        </w:numPr>
        <w:suppressAutoHyphens w:val="0"/>
        <w:spacing w:after="0" w:line="240" w:lineRule="auto"/>
        <w:jc w:val="both"/>
        <w:rPr>
          <w:rFonts w:ascii="Arial" w:hAnsi="Arial" w:cs="Arial"/>
          <w:sz w:val="20"/>
          <w:szCs w:val="20"/>
          <w:lang w:val="pl-PL"/>
        </w:rPr>
      </w:pPr>
      <w:r w:rsidRPr="00506A5D">
        <w:rPr>
          <w:rFonts w:ascii="Arial" w:hAnsi="Arial" w:cs="Arial"/>
          <w:sz w:val="20"/>
          <w:szCs w:val="20"/>
          <w:lang w:val="pl-PL"/>
        </w:rPr>
        <w:t xml:space="preserve">Rozliczenie płatności nastąpi za pośrednictwem mechanizmu podzielonej płatności </w:t>
      </w:r>
      <w:proofErr w:type="spellStart"/>
      <w:r w:rsidRPr="00506A5D">
        <w:rPr>
          <w:rFonts w:ascii="Arial" w:hAnsi="Arial" w:cs="Arial"/>
          <w:sz w:val="20"/>
          <w:szCs w:val="20"/>
          <w:lang w:val="pl-PL"/>
        </w:rPr>
        <w:t>s</w:t>
      </w:r>
      <w:r w:rsidR="001C5AAA" w:rsidRPr="00506A5D">
        <w:rPr>
          <w:rFonts w:ascii="Arial" w:hAnsi="Arial" w:cs="Arial"/>
          <w:sz w:val="20"/>
          <w:szCs w:val="20"/>
          <w:lang w:val="pl-PL"/>
        </w:rPr>
        <w:t>plit</w:t>
      </w:r>
      <w:proofErr w:type="spellEnd"/>
      <w:r w:rsidR="001C5AAA" w:rsidRPr="00506A5D">
        <w:rPr>
          <w:rFonts w:ascii="Arial" w:hAnsi="Arial" w:cs="Arial"/>
          <w:sz w:val="20"/>
          <w:szCs w:val="20"/>
          <w:lang w:val="pl-PL"/>
        </w:rPr>
        <w:t xml:space="preserve"> </w:t>
      </w:r>
      <w:proofErr w:type="spellStart"/>
      <w:r w:rsidR="001C5AAA" w:rsidRPr="00506A5D">
        <w:rPr>
          <w:rFonts w:ascii="Arial" w:hAnsi="Arial" w:cs="Arial"/>
          <w:sz w:val="20"/>
          <w:szCs w:val="20"/>
          <w:lang w:val="pl-PL"/>
        </w:rPr>
        <w:t>payment</w:t>
      </w:r>
      <w:proofErr w:type="spellEnd"/>
      <w:r w:rsidRPr="00506A5D">
        <w:rPr>
          <w:rFonts w:ascii="Arial" w:hAnsi="Arial" w:cs="Arial"/>
          <w:sz w:val="20"/>
          <w:szCs w:val="20"/>
          <w:lang w:val="pl-PL"/>
        </w:rPr>
        <w:t>.</w:t>
      </w:r>
    </w:p>
    <w:p w14:paraId="7E7196E7" w14:textId="3A35591F" w:rsidR="001C5AAA" w:rsidRPr="00506A5D" w:rsidRDefault="00506A5D" w:rsidP="00446554">
      <w:pPr>
        <w:numPr>
          <w:ilvl w:val="0"/>
          <w:numId w:val="108"/>
        </w:numPr>
        <w:suppressAutoHyphens w:val="0"/>
        <w:spacing w:after="0" w:line="240" w:lineRule="auto"/>
        <w:jc w:val="both"/>
        <w:rPr>
          <w:rFonts w:ascii="Arial" w:hAnsi="Arial" w:cs="Arial"/>
          <w:sz w:val="20"/>
          <w:szCs w:val="20"/>
          <w:lang w:val="pl-PL"/>
        </w:rPr>
      </w:pPr>
      <w:r w:rsidRPr="00506A5D">
        <w:rPr>
          <w:rFonts w:ascii="Arial" w:hAnsi="Arial" w:cs="Arial"/>
          <w:sz w:val="20"/>
          <w:szCs w:val="20"/>
          <w:lang w:val="pl-PL"/>
        </w:rPr>
        <w:t>W przypadku działalności gospodarczej, wskazany na fakturach rachunek płatności należy do wykonawcy umowy i został dla niego utworzony wydzielony rachunek VAT na cele prowadzonej działalności gospodarczej.</w:t>
      </w:r>
    </w:p>
    <w:p w14:paraId="2EC501FD" w14:textId="77777777" w:rsidR="00942CE1" w:rsidRPr="00E4407B" w:rsidRDefault="00942CE1" w:rsidP="008619EA">
      <w:pPr>
        <w:pStyle w:val="Nagwek"/>
        <w:tabs>
          <w:tab w:val="left" w:pos="708"/>
        </w:tabs>
        <w:spacing w:after="0" w:line="240" w:lineRule="auto"/>
        <w:jc w:val="center"/>
        <w:rPr>
          <w:rFonts w:ascii="Arial" w:hAnsi="Arial" w:cs="Arial"/>
          <w:b/>
          <w:sz w:val="20"/>
          <w:lang w:val="pl-PL"/>
        </w:rPr>
      </w:pPr>
    </w:p>
    <w:p w14:paraId="7D7EEF9C" w14:textId="380258F5"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4</w:t>
      </w:r>
    </w:p>
    <w:p w14:paraId="09BB1C93" w14:textId="77777777" w:rsidR="008619EA" w:rsidRPr="00E4407B" w:rsidRDefault="008619EA" w:rsidP="008619EA">
      <w:pPr>
        <w:spacing w:after="0" w:line="240" w:lineRule="auto"/>
        <w:jc w:val="both"/>
        <w:rPr>
          <w:rFonts w:ascii="Arial" w:hAnsi="Arial" w:cs="Arial"/>
          <w:sz w:val="20"/>
          <w:szCs w:val="20"/>
          <w:lang w:val="pl-PL"/>
        </w:rPr>
      </w:pPr>
      <w:r w:rsidRPr="00E4407B">
        <w:rPr>
          <w:rFonts w:ascii="Arial" w:hAnsi="Arial" w:cs="Arial"/>
          <w:sz w:val="20"/>
          <w:szCs w:val="20"/>
          <w:lang w:val="pl-PL"/>
        </w:rPr>
        <w:t>Zgodnie z ofertą, Wykonawca zamierza następujące roboty zlecić podwykonawcom: ……</w:t>
      </w:r>
    </w:p>
    <w:p w14:paraId="6A43F244" w14:textId="77777777" w:rsidR="008619EA" w:rsidRPr="00E4407B" w:rsidRDefault="008619EA" w:rsidP="00446554">
      <w:pPr>
        <w:numPr>
          <w:ilvl w:val="0"/>
          <w:numId w:val="62"/>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4BB203C1" w14:textId="77777777" w:rsidR="008619EA" w:rsidRPr="00E4407B" w:rsidRDefault="008619EA" w:rsidP="00446554">
      <w:pPr>
        <w:numPr>
          <w:ilvl w:val="0"/>
          <w:numId w:val="6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0746CFEB" w14:textId="77777777" w:rsidR="008619EA" w:rsidRPr="00E4407B" w:rsidRDefault="008619EA" w:rsidP="00446554">
      <w:pPr>
        <w:numPr>
          <w:ilvl w:val="0"/>
          <w:numId w:val="62"/>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42A324D1" w14:textId="3300EF74" w:rsidR="008619EA" w:rsidRPr="00E4407B" w:rsidRDefault="008619EA" w:rsidP="00446554">
      <w:pPr>
        <w:numPr>
          <w:ilvl w:val="0"/>
          <w:numId w:val="62"/>
        </w:numPr>
        <w:spacing w:after="0" w:line="240" w:lineRule="auto"/>
        <w:jc w:val="both"/>
        <w:rPr>
          <w:sz w:val="20"/>
          <w:szCs w:val="20"/>
          <w:lang w:val="pl-PL"/>
        </w:rPr>
      </w:pPr>
      <w:r w:rsidRPr="00E4407B">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E4407B">
        <w:rPr>
          <w:rFonts w:ascii="Arial" w:hAnsi="Arial" w:cs="Arial"/>
          <w:sz w:val="20"/>
          <w:szCs w:val="20"/>
          <w:lang w:val="pl-PL"/>
        </w:rPr>
        <w:t>25a</w:t>
      </w:r>
      <w:proofErr w:type="spellEnd"/>
      <w:r w:rsidRPr="00E4407B">
        <w:rPr>
          <w:rFonts w:ascii="Arial" w:hAnsi="Arial" w:cs="Arial"/>
          <w:sz w:val="20"/>
          <w:szCs w:val="20"/>
          <w:lang w:val="pl-PL"/>
        </w:rPr>
        <w:t xml:space="preserve"> ust. 1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07C8337B" w14:textId="77777777" w:rsidR="008619EA" w:rsidRPr="00E4407B" w:rsidRDefault="008619EA" w:rsidP="00446554">
      <w:pPr>
        <w:numPr>
          <w:ilvl w:val="0"/>
          <w:numId w:val="62"/>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266BA916" w14:textId="77777777" w:rsidR="008619EA" w:rsidRPr="00E4407B" w:rsidRDefault="008619EA" w:rsidP="00446554">
      <w:pPr>
        <w:numPr>
          <w:ilvl w:val="0"/>
          <w:numId w:val="62"/>
        </w:numPr>
        <w:spacing w:after="0" w:line="240" w:lineRule="auto"/>
        <w:jc w:val="both"/>
        <w:rPr>
          <w:sz w:val="20"/>
          <w:szCs w:val="20"/>
          <w:lang w:val="pl-PL"/>
        </w:rPr>
      </w:pPr>
      <w:r w:rsidRPr="00E4407B">
        <w:rPr>
          <w:rFonts w:ascii="Arial" w:hAnsi="Arial" w:cs="Arial"/>
          <w:sz w:val="20"/>
          <w:lang w:val="pl-PL"/>
        </w:rPr>
        <w:t xml:space="preserve">Jeżeli zmiana albo rezygnacja z Podwykonawcy dotyczy podmiotu, na którego zasoby Wykonawca powoływał się, na zasadach określonych w art. </w:t>
      </w:r>
      <w:proofErr w:type="spellStart"/>
      <w:r w:rsidRPr="00E4407B">
        <w:rPr>
          <w:rFonts w:ascii="Arial" w:hAnsi="Arial" w:cs="Arial"/>
          <w:sz w:val="20"/>
          <w:lang w:val="pl-PL"/>
        </w:rPr>
        <w:t>22a</w:t>
      </w:r>
      <w:proofErr w:type="spellEnd"/>
      <w:r w:rsidRPr="00E4407B">
        <w:rPr>
          <w:rFonts w:ascii="Arial" w:hAnsi="Arial" w:cs="Arial"/>
          <w:sz w:val="20"/>
          <w:lang w:val="pl-PL"/>
        </w:rPr>
        <w:t xml:space="preserve"> ust. 1 ustawy </w:t>
      </w:r>
      <w:proofErr w:type="spellStart"/>
      <w:r w:rsidRPr="00E4407B">
        <w:rPr>
          <w:rFonts w:ascii="Arial" w:hAnsi="Arial" w:cs="Arial"/>
          <w:sz w:val="20"/>
          <w:lang w:val="pl-PL"/>
        </w:rPr>
        <w:t>pzp</w:t>
      </w:r>
      <w:proofErr w:type="spellEnd"/>
      <w:r w:rsidRPr="00E4407B">
        <w:rPr>
          <w:rFonts w:ascii="Arial" w:hAnsi="Arial" w:cs="Arial"/>
          <w:sz w:val="20"/>
          <w:lang w:val="pl-PL"/>
        </w:rPr>
        <w:t xml:space="preserve">, w celu wykazania spełniania </w:t>
      </w:r>
      <w:r w:rsidRPr="00E4407B">
        <w:rPr>
          <w:rFonts w:ascii="Arial" w:hAnsi="Arial" w:cs="Arial"/>
          <w:sz w:val="20"/>
          <w:lang w:val="pl-PL"/>
        </w:rPr>
        <w:lastRenderedPageBreak/>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B5ACFF" w14:textId="77777777" w:rsidR="00216CFC" w:rsidRPr="00E4407B" w:rsidRDefault="00216CFC" w:rsidP="00D2216B">
      <w:pPr>
        <w:pStyle w:val="Nagwek"/>
        <w:tabs>
          <w:tab w:val="left" w:pos="708"/>
        </w:tabs>
        <w:spacing w:after="0" w:line="240" w:lineRule="auto"/>
        <w:rPr>
          <w:rFonts w:ascii="Arial" w:hAnsi="Arial" w:cs="Arial"/>
          <w:b/>
          <w:sz w:val="20"/>
          <w:lang w:val="pl-PL"/>
        </w:rPr>
      </w:pPr>
    </w:p>
    <w:p w14:paraId="1090392E" w14:textId="58901018"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5</w:t>
      </w:r>
    </w:p>
    <w:p w14:paraId="4BBB803E"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Strony postanawiają, że obowiązującą je formą odszkodowania stanowią w pierwszej kolejności kary umowne.</w:t>
      </w:r>
    </w:p>
    <w:p w14:paraId="73339A9E"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Kary te naliczane będą w następujących wypadkach i wysokościach:</w:t>
      </w:r>
    </w:p>
    <w:p w14:paraId="1DBFA646" w14:textId="1F9224DF"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każdorazowe stwierdzone wykonanie usługi niezgodne z zasadami określonymi w umowie w szczególności w § 1 (z wyłączeniem czynności, za które naliczane będą kary zgodnie z § 5 ust. 2 pkt. 2, 3, 4, 5, 6, 7) w wysokości 500 zł (słownie: pięćset zł)</w:t>
      </w:r>
      <w:r w:rsidR="00316882">
        <w:rPr>
          <w:rFonts w:ascii="Arial" w:hAnsi="Arial" w:cs="Arial"/>
          <w:sz w:val="20"/>
          <w:szCs w:val="20"/>
          <w:lang w:val="pl-PL"/>
        </w:rPr>
        <w:t xml:space="preserve"> za każde zdarzenie</w:t>
      </w:r>
      <w:r w:rsidRPr="00E4407B">
        <w:rPr>
          <w:rFonts w:ascii="Arial" w:hAnsi="Arial" w:cs="Arial"/>
          <w:sz w:val="20"/>
          <w:szCs w:val="20"/>
          <w:lang w:val="pl-PL"/>
        </w:rPr>
        <w:t>;</w:t>
      </w:r>
    </w:p>
    <w:p w14:paraId="5C5A7D1B" w14:textId="77777777" w:rsidR="00446554" w:rsidRPr="00506A5D"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 nieusunięcie awarii, o której mowa w § 1 ust. 3 pkt. 3 w </w:t>
      </w:r>
      <w:r w:rsidRPr="00506A5D">
        <w:rPr>
          <w:rFonts w:ascii="Arial" w:hAnsi="Arial" w:cs="Arial"/>
          <w:sz w:val="20"/>
          <w:szCs w:val="20"/>
          <w:lang w:val="pl-PL"/>
        </w:rPr>
        <w:t>czasie</w:t>
      </w:r>
      <w:proofErr w:type="gramStart"/>
      <w:r w:rsidRPr="00506A5D">
        <w:rPr>
          <w:rFonts w:ascii="Arial" w:hAnsi="Arial" w:cs="Arial"/>
          <w:sz w:val="20"/>
          <w:szCs w:val="20"/>
          <w:lang w:val="pl-PL"/>
        </w:rPr>
        <w:t xml:space="preserve"> </w:t>
      </w:r>
      <w:r w:rsidRPr="00506A5D">
        <w:rPr>
          <w:rFonts w:ascii="Arial" w:hAnsi="Arial" w:cs="Arial"/>
          <w:b/>
          <w:sz w:val="20"/>
          <w:szCs w:val="20"/>
          <w:lang w:val="pl-PL"/>
        </w:rPr>
        <w:t>….</w:t>
      </w:r>
      <w:proofErr w:type="gramEnd"/>
      <w:r w:rsidRPr="00506A5D">
        <w:rPr>
          <w:rFonts w:ascii="Arial" w:hAnsi="Arial" w:cs="Arial"/>
          <w:b/>
          <w:sz w:val="20"/>
          <w:szCs w:val="20"/>
          <w:lang w:val="pl-PL"/>
        </w:rPr>
        <w:t>.</w:t>
      </w:r>
      <w:r w:rsidRPr="00506A5D">
        <w:rPr>
          <w:rFonts w:ascii="Arial" w:hAnsi="Arial" w:cs="Arial"/>
          <w:sz w:val="20"/>
          <w:szCs w:val="20"/>
          <w:lang w:val="pl-PL"/>
        </w:rPr>
        <w:t xml:space="preserve"> godzin </w:t>
      </w:r>
      <w:r w:rsidRPr="00506A5D">
        <w:rPr>
          <w:rFonts w:ascii="Arial" w:hAnsi="Arial" w:cs="Arial"/>
          <w:sz w:val="20"/>
          <w:szCs w:val="20"/>
          <w:u w:val="single"/>
          <w:lang w:val="pl-PL"/>
        </w:rPr>
        <w:t>(ilość godzin zostanie uzupełniona na podstawie oferty Wykonawcy)</w:t>
      </w:r>
      <w:r w:rsidRPr="00506A5D">
        <w:rPr>
          <w:rFonts w:ascii="Arial" w:hAnsi="Arial" w:cs="Arial"/>
          <w:sz w:val="20"/>
          <w:szCs w:val="20"/>
          <w:lang w:val="pl-PL"/>
        </w:rPr>
        <w:t xml:space="preserve"> od momentu zgłoszenia w wysokości 200 zł (słownie: dwieście zł) za każde </w:t>
      </w:r>
      <w:r w:rsidRPr="00506A5D">
        <w:rPr>
          <w:rFonts w:ascii="Arial" w:hAnsi="Arial" w:cs="Arial"/>
          <w:b/>
          <w:sz w:val="20"/>
          <w:szCs w:val="20"/>
          <w:lang w:val="pl-PL"/>
        </w:rPr>
        <w:t>……</w:t>
      </w:r>
      <w:r w:rsidRPr="00506A5D">
        <w:rPr>
          <w:rFonts w:ascii="Arial" w:hAnsi="Arial" w:cs="Arial"/>
          <w:sz w:val="20"/>
          <w:szCs w:val="20"/>
          <w:lang w:val="pl-PL"/>
        </w:rPr>
        <w:t xml:space="preserve"> godzin </w:t>
      </w:r>
      <w:r w:rsidRPr="00506A5D">
        <w:rPr>
          <w:rFonts w:ascii="Arial" w:hAnsi="Arial" w:cs="Arial"/>
          <w:sz w:val="20"/>
          <w:szCs w:val="20"/>
          <w:u w:val="single"/>
          <w:lang w:val="pl-PL"/>
        </w:rPr>
        <w:t>(ilość godzin zostanie uzupełniona na podstawie oferty Wykonawcy)</w:t>
      </w:r>
      <w:r w:rsidRPr="00506A5D">
        <w:rPr>
          <w:rFonts w:ascii="Arial" w:hAnsi="Arial" w:cs="Arial"/>
          <w:sz w:val="20"/>
          <w:szCs w:val="20"/>
          <w:lang w:val="pl-PL"/>
        </w:rPr>
        <w:t xml:space="preserve"> liczone ponad czas przewidziany na usunięcie awarii,</w:t>
      </w:r>
    </w:p>
    <w:p w14:paraId="167E5F0F"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506A5D">
        <w:rPr>
          <w:rFonts w:ascii="Arial" w:hAnsi="Arial" w:cs="Arial"/>
          <w:sz w:val="20"/>
          <w:szCs w:val="20"/>
          <w:lang w:val="pl-PL"/>
        </w:rPr>
        <w:t xml:space="preserve">za brak wymiany wyeksploatowanych źródeł światła w czasie </w:t>
      </w:r>
      <w:r w:rsidRPr="00506A5D">
        <w:rPr>
          <w:rFonts w:ascii="Arial" w:hAnsi="Arial" w:cs="Arial"/>
          <w:b/>
          <w:sz w:val="20"/>
          <w:szCs w:val="20"/>
          <w:lang w:val="pl-PL"/>
        </w:rPr>
        <w:t>….</w:t>
      </w:r>
      <w:r w:rsidRPr="00506A5D">
        <w:rPr>
          <w:rFonts w:ascii="Arial" w:hAnsi="Arial" w:cs="Arial"/>
          <w:sz w:val="20"/>
          <w:szCs w:val="20"/>
          <w:lang w:val="pl-PL"/>
        </w:rPr>
        <w:t xml:space="preserve"> godzin </w:t>
      </w:r>
      <w:r w:rsidRPr="00506A5D">
        <w:rPr>
          <w:rFonts w:ascii="Arial" w:hAnsi="Arial" w:cs="Arial"/>
          <w:sz w:val="20"/>
          <w:szCs w:val="20"/>
          <w:u w:val="single"/>
          <w:lang w:val="pl-PL"/>
        </w:rPr>
        <w:t>(ilość godzin zostanie uzupełniona na podstawie oferty Wykonawcy)</w:t>
      </w:r>
      <w:r w:rsidRPr="00506A5D">
        <w:rPr>
          <w:rFonts w:ascii="Arial" w:hAnsi="Arial" w:cs="Arial"/>
          <w:sz w:val="20"/>
          <w:szCs w:val="20"/>
          <w:lang w:val="pl-PL"/>
        </w:rPr>
        <w:t xml:space="preserve"> od momentu zgłoszenia zgodnie z § 1 ust 3 pkt. 4 umowy w wysokości 200 zł (słownie: dwieście zł) za każde </w:t>
      </w:r>
      <w:r w:rsidRPr="00506A5D">
        <w:rPr>
          <w:rFonts w:ascii="Arial" w:hAnsi="Arial" w:cs="Arial"/>
          <w:b/>
          <w:sz w:val="20"/>
          <w:szCs w:val="20"/>
          <w:lang w:val="pl-PL"/>
        </w:rPr>
        <w:t>….</w:t>
      </w:r>
      <w:r w:rsidRPr="00506A5D">
        <w:rPr>
          <w:rFonts w:ascii="Arial" w:hAnsi="Arial" w:cs="Arial"/>
          <w:sz w:val="20"/>
          <w:szCs w:val="20"/>
          <w:lang w:val="pl-PL"/>
        </w:rPr>
        <w:t xml:space="preserve"> godziny</w:t>
      </w:r>
      <w:r w:rsidRPr="00E4407B">
        <w:rPr>
          <w:rFonts w:ascii="Arial" w:hAnsi="Arial" w:cs="Arial"/>
          <w:sz w:val="20"/>
          <w:szCs w:val="20"/>
          <w:lang w:val="pl-PL"/>
        </w:rPr>
        <w:t xml:space="preserve"> </w:t>
      </w:r>
      <w:r w:rsidRPr="00E4407B">
        <w:rPr>
          <w:rFonts w:ascii="Arial" w:hAnsi="Arial" w:cs="Arial"/>
          <w:sz w:val="20"/>
          <w:szCs w:val="20"/>
          <w:u w:val="single"/>
          <w:lang w:val="pl-PL"/>
        </w:rPr>
        <w:t>(ilość godzin zostanie uzupełniona na podstawie oferty Wykonawcy)</w:t>
      </w:r>
      <w:r w:rsidRPr="00E4407B">
        <w:rPr>
          <w:rFonts w:ascii="Arial" w:hAnsi="Arial" w:cs="Arial"/>
          <w:sz w:val="20"/>
          <w:szCs w:val="20"/>
          <w:lang w:val="pl-PL"/>
        </w:rPr>
        <w:t xml:space="preserve"> liczone ponad czas przewidziany na wymianę wyeksploatowanego źródła światła,</w:t>
      </w:r>
    </w:p>
    <w:p w14:paraId="09118BA8"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brak likwidacji zagrożeń, o których mowa w § 1 ust 3 pkt. 6 umowy w czasie 2 godzin od momentu zgłoszenia w wysokości 200 zł (słownie: dwieście zł) za każde 2 godziny ponad czas przewidziany na likwidację zagrożeń,</w:t>
      </w:r>
    </w:p>
    <w:p w14:paraId="01277145"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niedoprowadzenie do prawidłowego stanu technicznego urządzenia po usunięciu zagrożenia, o którym mowa w § 1 ust 3 pkt. 6 umowy w ciągu 24 godzin od momentu zgłoszenia, w wysokości 400 zł (słownie: czterysta zł) za każde 24 godziny ponad czas przewidziany na doprowadzenie do prawidłowego stanu urządzenia,</w:t>
      </w:r>
    </w:p>
    <w:p w14:paraId="6131113F"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brak wymiany złamanych słupów w wyniku zdarzeń, o których mowa w § 1 ust 3 pkt. 6 umowy w terminie 5 dni od momentu zgłoszenia, w wysokości 100 zł (słownie: sto zł) za każdy dzień ponad termin przewidziany na wymianę złamanych słupów,</w:t>
      </w:r>
    </w:p>
    <w:p w14:paraId="326F8C09"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brak dokumentów potwierdzających zatrudnienie przez wykonawcę lub podwykonawcę na podstawie umowy o pracę osób wykonujących czynności związane z konserwacją oświetlenia w zakresie § 1 ust. 3 i ust. 5 umowy – dokumentów określonych w § 1 ust. 16 pkt. 4 w wysokości 400 zł (słownie: czterysta zł) za każde niedostarczenie dokumentów na wezwanie Zamawiającego,</w:t>
      </w:r>
    </w:p>
    <w:p w14:paraId="7C5BF4A8"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odstąpienie od umowy z przyczyn leżących po stronie Wykonawcy w wysokości 20 000 zł (słownie: dwadzieścia tysięcy zł).</w:t>
      </w:r>
    </w:p>
    <w:p w14:paraId="6EC5C47E"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W przypadku odstąpienia przez Zamawiającego od umowy z przyczyn zależnych od Wykonawcy kary naliczone do dnia odstąpienia są nadal należne.</w:t>
      </w:r>
    </w:p>
    <w:p w14:paraId="34101288"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Strony postanawiają, że kary umowne stają się wymagalne z chwilą zaistnienia podstawy do ich naliczania bez konieczności odrębnego wezwania.</w:t>
      </w:r>
    </w:p>
    <w:p w14:paraId="67A3AF84"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Wykonawca oświadcza, że zgadza się na potrącenie naliczonych kar umownych z wystawionej faktury.</w:t>
      </w:r>
    </w:p>
    <w:p w14:paraId="0D913911"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Strony zastrzegają sobie prawo do odszkodowania przenoszącego wysokość kar umownych do wysokości rzeczywiście poniesionej szkody.</w:t>
      </w:r>
    </w:p>
    <w:p w14:paraId="4FEC4900" w14:textId="77777777" w:rsidR="00601B7B" w:rsidRPr="00E4407B" w:rsidRDefault="00601B7B" w:rsidP="00584813">
      <w:pPr>
        <w:pStyle w:val="Nagwek"/>
        <w:tabs>
          <w:tab w:val="left" w:pos="708"/>
        </w:tabs>
        <w:spacing w:after="0" w:line="240" w:lineRule="auto"/>
        <w:rPr>
          <w:rFonts w:ascii="Arial" w:hAnsi="Arial" w:cs="Arial"/>
          <w:b/>
          <w:sz w:val="20"/>
          <w:lang w:val="pl-PL"/>
        </w:rPr>
      </w:pPr>
    </w:p>
    <w:p w14:paraId="3438C721" w14:textId="36B96B94"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6</w:t>
      </w:r>
    </w:p>
    <w:p w14:paraId="061BA655" w14:textId="77777777" w:rsidR="00D2216B" w:rsidRPr="00E4407B" w:rsidRDefault="00D2216B" w:rsidP="00D2216B">
      <w:pPr>
        <w:pStyle w:val="Akapitzlist"/>
        <w:numPr>
          <w:ilvl w:val="0"/>
          <w:numId w:val="48"/>
        </w:numPr>
        <w:spacing w:after="0" w:line="240" w:lineRule="auto"/>
        <w:jc w:val="both"/>
        <w:rPr>
          <w:rFonts w:ascii="Arial" w:hAnsi="Arial" w:cs="Arial"/>
          <w:sz w:val="20"/>
          <w:lang w:val="pl-PL"/>
        </w:rPr>
      </w:pPr>
      <w:r w:rsidRPr="00E4407B">
        <w:rPr>
          <w:rFonts w:ascii="Arial" w:hAnsi="Arial" w:cs="Arial"/>
          <w:sz w:val="20"/>
          <w:lang w:val="pl-PL"/>
        </w:rPr>
        <w:t>Zamawiający przewiduje możliwość dokonania istotnych zmian postanowień zawartej umowy w zakresie:</w:t>
      </w:r>
    </w:p>
    <w:p w14:paraId="6DC8C3BF" w14:textId="77777777" w:rsidR="00D2216B" w:rsidRPr="00E4407B" w:rsidRDefault="00D2216B" w:rsidP="00D2216B">
      <w:pPr>
        <w:pStyle w:val="Akapitzlist"/>
        <w:numPr>
          <w:ilvl w:val="0"/>
          <w:numId w:val="49"/>
        </w:numPr>
        <w:spacing w:after="0" w:line="240" w:lineRule="auto"/>
        <w:jc w:val="both"/>
        <w:rPr>
          <w:rFonts w:ascii="Arial" w:hAnsi="Arial" w:cs="Arial"/>
          <w:sz w:val="20"/>
          <w:lang w:val="pl-PL"/>
        </w:rPr>
      </w:pPr>
      <w:r w:rsidRPr="00E4407B">
        <w:rPr>
          <w:rFonts w:ascii="Arial" w:hAnsi="Arial" w:cs="Arial"/>
          <w:sz w:val="20"/>
          <w:lang w:val="pl-PL"/>
        </w:rPr>
        <w:t>terminu wykonania przedmiotu umowy wraz ze skutkami wprowadzenia takiej zmiany;</w:t>
      </w:r>
    </w:p>
    <w:p w14:paraId="4A0A716B" w14:textId="77777777" w:rsidR="00D2216B" w:rsidRPr="00E4407B" w:rsidRDefault="00D2216B" w:rsidP="00D2216B">
      <w:pPr>
        <w:pStyle w:val="Akapitzlist"/>
        <w:numPr>
          <w:ilvl w:val="0"/>
          <w:numId w:val="49"/>
        </w:numPr>
        <w:spacing w:after="0" w:line="240" w:lineRule="auto"/>
        <w:jc w:val="both"/>
        <w:rPr>
          <w:rFonts w:ascii="Arial" w:hAnsi="Arial" w:cs="Arial"/>
          <w:sz w:val="20"/>
          <w:lang w:val="pl-PL"/>
        </w:rPr>
      </w:pPr>
      <w:r w:rsidRPr="00E4407B">
        <w:rPr>
          <w:rFonts w:ascii="Arial" w:hAnsi="Arial" w:cs="Arial"/>
          <w:sz w:val="20"/>
          <w:lang w:val="pl-PL"/>
        </w:rPr>
        <w:t>zmiany zakresu przedmiotu umowy wraz ze skutkami wprowadzenia takiej zmiany;</w:t>
      </w:r>
    </w:p>
    <w:p w14:paraId="0DADF99B" w14:textId="50698935" w:rsidR="00D2216B" w:rsidRPr="00E4407B" w:rsidRDefault="00D2216B" w:rsidP="00D2216B">
      <w:pPr>
        <w:pStyle w:val="Akapitzlist"/>
        <w:numPr>
          <w:ilvl w:val="0"/>
          <w:numId w:val="49"/>
        </w:numPr>
        <w:spacing w:after="0" w:line="240" w:lineRule="auto"/>
        <w:jc w:val="both"/>
        <w:rPr>
          <w:rFonts w:ascii="Arial" w:hAnsi="Arial" w:cs="Arial"/>
          <w:sz w:val="20"/>
          <w:lang w:val="pl-PL"/>
        </w:rPr>
      </w:pPr>
      <w:r w:rsidRPr="00E4407B">
        <w:rPr>
          <w:rFonts w:ascii="Arial" w:hAnsi="Arial" w:cs="Arial"/>
          <w:sz w:val="20"/>
          <w:lang w:val="pl-PL"/>
        </w:rPr>
        <w:t>zmiany wynagrodzenia, o którym mowa w § 3 wraz ze skutkami wprowadzenia takiej zmiany;</w:t>
      </w:r>
    </w:p>
    <w:p w14:paraId="664D59B7" w14:textId="77777777" w:rsidR="00D2216B" w:rsidRPr="00E4407B" w:rsidRDefault="00D2216B" w:rsidP="00D2216B">
      <w:pPr>
        <w:pStyle w:val="Akapitzlist"/>
        <w:numPr>
          <w:ilvl w:val="0"/>
          <w:numId w:val="49"/>
        </w:numPr>
        <w:spacing w:after="0" w:line="240" w:lineRule="auto"/>
        <w:jc w:val="both"/>
        <w:rPr>
          <w:rFonts w:ascii="Arial" w:hAnsi="Arial" w:cs="Arial"/>
          <w:sz w:val="20"/>
          <w:lang w:val="pl-PL"/>
        </w:rPr>
      </w:pPr>
      <w:r w:rsidRPr="00E4407B">
        <w:rPr>
          <w:rFonts w:ascii="Arial" w:hAnsi="Arial" w:cs="Arial"/>
          <w:sz w:val="20"/>
          <w:lang w:val="pl-PL"/>
        </w:rPr>
        <w:t>sposobu wykonywania przedmiotu umowy wraz ze skutkami wprowadzenia takiej zmiany.</w:t>
      </w:r>
    </w:p>
    <w:p w14:paraId="4077BA57" w14:textId="77777777" w:rsidR="00D2216B" w:rsidRPr="00E4407B" w:rsidRDefault="00D2216B" w:rsidP="00D2216B">
      <w:pPr>
        <w:pStyle w:val="Akapitzlist"/>
        <w:numPr>
          <w:ilvl w:val="0"/>
          <w:numId w:val="48"/>
        </w:numPr>
        <w:spacing w:after="0" w:line="240" w:lineRule="auto"/>
        <w:jc w:val="both"/>
        <w:rPr>
          <w:rFonts w:ascii="Arial" w:hAnsi="Arial" w:cs="Arial"/>
          <w:sz w:val="20"/>
          <w:lang w:val="pl-PL"/>
        </w:rPr>
      </w:pPr>
      <w:r w:rsidRPr="00E4407B">
        <w:rPr>
          <w:rFonts w:ascii="Arial" w:hAnsi="Arial" w:cs="Arial"/>
          <w:sz w:val="20"/>
          <w:lang w:val="pl-PL"/>
        </w:rPr>
        <w:t>Warunkiem dokonania zmiany określonej w ust. 1 powyżej są następujące sytuacje:</w:t>
      </w:r>
    </w:p>
    <w:p w14:paraId="32A04041" w14:textId="77777777" w:rsidR="00BF1B05" w:rsidRPr="00E4407B" w:rsidRDefault="00BF1B05" w:rsidP="00BF1B05">
      <w:pPr>
        <w:numPr>
          <w:ilvl w:val="0"/>
          <w:numId w:val="70"/>
        </w:numPr>
        <w:spacing w:after="0" w:line="240" w:lineRule="auto"/>
        <w:ind w:left="714" w:hanging="357"/>
        <w:jc w:val="both"/>
        <w:rPr>
          <w:rFonts w:ascii="Arial" w:hAnsi="Arial" w:cs="Arial"/>
          <w:sz w:val="20"/>
          <w:szCs w:val="20"/>
          <w:lang w:val="pl-PL"/>
        </w:rPr>
      </w:pPr>
      <w:r w:rsidRPr="00E4407B">
        <w:rPr>
          <w:rFonts w:ascii="Arial" w:hAnsi="Arial" w:cs="Arial"/>
          <w:sz w:val="20"/>
          <w:szCs w:val="20"/>
          <w:lang w:val="pl-PL"/>
        </w:rPr>
        <w:t>zwiększenie ilości opraw (np. w wyniku dobudowy nowych linii oświetlenia) w stosunku do założonej ilości opraw określonej w § 3 ust. 2;</w:t>
      </w:r>
    </w:p>
    <w:p w14:paraId="48CDC578" w14:textId="77777777" w:rsidR="00BF1B05" w:rsidRPr="00E4407B" w:rsidRDefault="00BF1B05" w:rsidP="00BF1B05">
      <w:pPr>
        <w:numPr>
          <w:ilvl w:val="0"/>
          <w:numId w:val="70"/>
        </w:numPr>
        <w:spacing w:after="0" w:line="240" w:lineRule="auto"/>
        <w:ind w:left="714" w:hanging="357"/>
        <w:jc w:val="both"/>
        <w:rPr>
          <w:rFonts w:ascii="Arial" w:hAnsi="Arial" w:cs="Arial"/>
          <w:sz w:val="20"/>
          <w:szCs w:val="20"/>
          <w:lang w:val="pl-PL"/>
        </w:rPr>
      </w:pPr>
      <w:r w:rsidRPr="00E4407B">
        <w:rPr>
          <w:rFonts w:ascii="Arial" w:hAnsi="Arial" w:cs="Arial"/>
          <w:sz w:val="20"/>
          <w:szCs w:val="20"/>
          <w:lang w:val="pl-PL"/>
        </w:rPr>
        <w:t xml:space="preserve">powierzenie dodatkowego zakresu prac na podstawie art. 144 ust. 1 pkt. 6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w:t>
      </w:r>
    </w:p>
    <w:p w14:paraId="191D6DDA" w14:textId="77777777" w:rsidR="00BF1B05" w:rsidRPr="00E4407B" w:rsidRDefault="00BF1B05" w:rsidP="00BF1B05">
      <w:pPr>
        <w:numPr>
          <w:ilvl w:val="0"/>
          <w:numId w:val="70"/>
        </w:numPr>
        <w:spacing w:after="0" w:line="240" w:lineRule="auto"/>
        <w:ind w:left="714" w:hanging="357"/>
        <w:jc w:val="both"/>
        <w:rPr>
          <w:rFonts w:ascii="Arial" w:hAnsi="Arial" w:cs="Arial"/>
          <w:sz w:val="20"/>
          <w:szCs w:val="20"/>
          <w:lang w:val="pl-PL"/>
        </w:rPr>
      </w:pPr>
      <w:r w:rsidRPr="00E4407B">
        <w:rPr>
          <w:rFonts w:ascii="Arial" w:hAnsi="Arial" w:cs="Arial"/>
          <w:sz w:val="20"/>
          <w:szCs w:val="20"/>
          <w:lang w:val="pl-PL"/>
        </w:rPr>
        <w:lastRenderedPageBreak/>
        <w:t xml:space="preserve">udzielenie przed terminem zakończenia przedmiotu niniejszej umowy, zamówień, o których mowa w art. 67 ust. 1 pkt. 6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których wykonanie ma wpływ na termin realizacji zamówienia podstawowego;</w:t>
      </w:r>
    </w:p>
    <w:p w14:paraId="4C3474EB" w14:textId="77777777" w:rsidR="00D2216B" w:rsidRPr="00E4407B" w:rsidRDefault="00D2216B" w:rsidP="00BF1B05">
      <w:pPr>
        <w:numPr>
          <w:ilvl w:val="0"/>
          <w:numId w:val="70"/>
        </w:numPr>
        <w:spacing w:after="0" w:line="240" w:lineRule="auto"/>
        <w:ind w:left="714" w:hanging="357"/>
        <w:jc w:val="both"/>
        <w:rPr>
          <w:rFonts w:ascii="Arial" w:hAnsi="Arial" w:cs="Arial"/>
          <w:sz w:val="20"/>
          <w:szCs w:val="20"/>
          <w:lang w:val="pl-PL"/>
        </w:rPr>
      </w:pPr>
      <w:r w:rsidRPr="00E4407B">
        <w:rPr>
          <w:rFonts w:ascii="Arial" w:hAnsi="Arial" w:cs="Arial"/>
          <w:sz w:val="20"/>
          <w:lang w:val="pl-PL"/>
        </w:rPr>
        <w:t>uzasadnione zmiany w zakresie sposobu wykonania przedmiotu umowy proponowanych przez Zamawiającego lub Wykonawcę, jeżeli te zmiany są korzystne dla Zamawiającego</w:t>
      </w:r>
      <w:r w:rsidRPr="00E4407B">
        <w:rPr>
          <w:rFonts w:ascii="Arial" w:hAnsi="Arial" w:cs="Arial"/>
          <w:sz w:val="20"/>
          <w:szCs w:val="20"/>
          <w:lang w:val="pl-PL"/>
        </w:rPr>
        <w:t>;</w:t>
      </w:r>
    </w:p>
    <w:p w14:paraId="137648FF" w14:textId="77777777" w:rsidR="00D2216B" w:rsidRPr="00E4407B" w:rsidRDefault="00D2216B" w:rsidP="00446554">
      <w:pPr>
        <w:numPr>
          <w:ilvl w:val="0"/>
          <w:numId w:val="70"/>
        </w:numPr>
        <w:spacing w:after="0" w:line="240" w:lineRule="auto"/>
        <w:jc w:val="both"/>
        <w:rPr>
          <w:rFonts w:ascii="Arial" w:hAnsi="Arial" w:cs="Arial"/>
          <w:sz w:val="20"/>
          <w:lang w:val="pl-PL"/>
        </w:rPr>
      </w:pPr>
      <w:r w:rsidRPr="00E4407B">
        <w:rPr>
          <w:rFonts w:ascii="Arial" w:hAnsi="Arial" w:cs="Arial"/>
          <w:sz w:val="20"/>
          <w:lang w:val="pl-PL"/>
        </w:rPr>
        <w:t>wystąpienie większych niż zakładane zjawisk meteorologicznych w okresie trwania umowy, które spowodują wyczerpanie kwoty umowy, o której mowa w § 3 ust. 3 umowy;</w:t>
      </w:r>
    </w:p>
    <w:p w14:paraId="3BDB0826" w14:textId="77777777" w:rsidR="00D2216B" w:rsidRPr="00E4407B" w:rsidRDefault="00D2216B" w:rsidP="00446554">
      <w:pPr>
        <w:numPr>
          <w:ilvl w:val="0"/>
          <w:numId w:val="70"/>
        </w:numPr>
        <w:spacing w:after="0" w:line="240" w:lineRule="auto"/>
        <w:jc w:val="both"/>
        <w:rPr>
          <w:rFonts w:ascii="Arial" w:hAnsi="Arial" w:cs="Arial"/>
          <w:sz w:val="20"/>
          <w:lang w:val="pl-PL"/>
        </w:rPr>
      </w:pPr>
      <w:r w:rsidRPr="00E4407B">
        <w:rPr>
          <w:rFonts w:ascii="Arial" w:hAnsi="Arial" w:cs="Arial"/>
          <w:sz w:val="20"/>
          <w:lang w:val="pl-PL"/>
        </w:rPr>
        <w:t>wystąpienie następstw siły wyższej, niezależnej od Zamawiającego i Wykonawcy, a której nie można było przewidzieć i która nie pozwala na kontynuację prac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5CD46568" w14:textId="77777777" w:rsidR="00D2216B" w:rsidRPr="00E4407B" w:rsidRDefault="00D2216B" w:rsidP="00446554">
      <w:pPr>
        <w:numPr>
          <w:ilvl w:val="0"/>
          <w:numId w:val="70"/>
        </w:numPr>
        <w:spacing w:after="0" w:line="240" w:lineRule="auto"/>
        <w:jc w:val="both"/>
        <w:rPr>
          <w:rFonts w:ascii="Arial" w:hAnsi="Arial" w:cs="Arial"/>
          <w:sz w:val="20"/>
          <w:szCs w:val="20"/>
          <w:lang w:val="pl-PL"/>
        </w:rPr>
      </w:pPr>
      <w:r w:rsidRPr="00E4407B">
        <w:rPr>
          <w:rFonts w:ascii="Arial" w:hAnsi="Arial" w:cs="Arial"/>
          <w:sz w:val="20"/>
          <w:lang w:val="pl-PL"/>
        </w:rPr>
        <w:t>działania osób trzecich uniemożliwiających wykonanie przedmiotu umowy, które to działania nie są konsekwencją winy którejkolwiek ze stron;</w:t>
      </w:r>
    </w:p>
    <w:p w14:paraId="5B432B2F" w14:textId="77777777" w:rsidR="00D2216B" w:rsidRPr="00E4407B" w:rsidRDefault="00D2216B" w:rsidP="00446554">
      <w:pPr>
        <w:numPr>
          <w:ilvl w:val="0"/>
          <w:numId w:val="70"/>
        </w:numPr>
        <w:spacing w:after="0" w:line="240" w:lineRule="auto"/>
        <w:jc w:val="both"/>
        <w:rPr>
          <w:rFonts w:ascii="Arial" w:hAnsi="Arial" w:cs="Arial"/>
          <w:sz w:val="20"/>
          <w:lang w:val="pl-PL"/>
        </w:rPr>
      </w:pPr>
      <w:r w:rsidRPr="00E4407B">
        <w:rPr>
          <w:rFonts w:ascii="Arial" w:hAnsi="Arial" w:cs="Arial"/>
          <w:sz w:val="20"/>
          <w:lang w:val="pl-PL"/>
        </w:rPr>
        <w:t xml:space="preserve">wystąpienie okoliczności, których strony umowy nie były w stanie przewidzieć w chwili zawarcia umowy pomimo zachowania należytej staranności. </w:t>
      </w:r>
    </w:p>
    <w:p w14:paraId="3ADC9333" w14:textId="77777777" w:rsidR="00D2216B" w:rsidRPr="00E4407B" w:rsidRDefault="00D2216B" w:rsidP="00D2216B">
      <w:pPr>
        <w:pStyle w:val="Akapitzlist"/>
        <w:numPr>
          <w:ilvl w:val="0"/>
          <w:numId w:val="48"/>
        </w:numPr>
        <w:spacing w:after="0" w:line="240" w:lineRule="auto"/>
        <w:jc w:val="both"/>
        <w:rPr>
          <w:rFonts w:ascii="Arial" w:hAnsi="Arial" w:cs="Arial"/>
          <w:sz w:val="20"/>
          <w:lang w:val="pl-PL"/>
        </w:rPr>
      </w:pPr>
      <w:r w:rsidRPr="00E4407B">
        <w:rPr>
          <w:rFonts w:ascii="Arial" w:hAnsi="Arial" w:cs="Arial"/>
          <w:sz w:val="20"/>
          <w:lang w:val="pl-PL"/>
        </w:rPr>
        <w:t xml:space="preserve">O wystąpieniu okoliczności mogących wpłynąć na zmianę Strony umowy poinformują się w formie pisemnej. </w:t>
      </w:r>
      <w:r w:rsidRPr="00E4407B">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4C88B741" w14:textId="31BE90EC" w:rsidR="002B75D0" w:rsidRPr="00E4407B" w:rsidRDefault="002B75D0" w:rsidP="002B75D0">
      <w:pPr>
        <w:pStyle w:val="Akapitzlist"/>
        <w:numPr>
          <w:ilvl w:val="0"/>
          <w:numId w:val="48"/>
        </w:numPr>
        <w:spacing w:after="0" w:line="240" w:lineRule="auto"/>
        <w:jc w:val="both"/>
        <w:rPr>
          <w:rFonts w:ascii="Arial" w:hAnsi="Arial" w:cs="Arial"/>
          <w:sz w:val="20"/>
          <w:szCs w:val="20"/>
          <w:lang w:val="pl-PL"/>
        </w:rPr>
      </w:pPr>
      <w:r w:rsidRPr="00E4407B">
        <w:rPr>
          <w:rFonts w:ascii="Arial" w:hAnsi="Arial" w:cs="Arial"/>
          <w:sz w:val="20"/>
          <w:szCs w:val="20"/>
          <w:lang w:val="pl-PL"/>
        </w:rPr>
        <w:t>Zamawiający przewiduje również możliwość dokonania istotnych zmian postanowień zawartej umowy w zakresie zmiany wysokości wynagrodzenia i kwot, o których mowa w § 3 ust. 1 i 3 w przypadku:</w:t>
      </w:r>
    </w:p>
    <w:p w14:paraId="33EB1FB7" w14:textId="5C00F45B" w:rsidR="002B75D0" w:rsidRPr="00E4407B" w:rsidRDefault="002B75D0" w:rsidP="002B75D0">
      <w:pPr>
        <w:pStyle w:val="Akapitzlist"/>
        <w:numPr>
          <w:ilvl w:val="0"/>
          <w:numId w:val="113"/>
        </w:numPr>
        <w:spacing w:after="0" w:line="240" w:lineRule="auto"/>
        <w:jc w:val="both"/>
        <w:rPr>
          <w:rFonts w:ascii="Arial" w:hAnsi="Arial" w:cs="Arial"/>
          <w:sz w:val="20"/>
          <w:szCs w:val="20"/>
          <w:lang w:val="pl-PL"/>
        </w:rPr>
      </w:pPr>
      <w:r w:rsidRPr="00E4407B">
        <w:rPr>
          <w:rFonts w:ascii="Arial" w:hAnsi="Arial" w:cs="Arial"/>
          <w:sz w:val="20"/>
          <w:szCs w:val="20"/>
          <w:lang w:val="pl-PL"/>
        </w:rPr>
        <w:t>zmiany stawki podatku od towarów i usług w zakresie konserwacji oświetlenia;</w:t>
      </w:r>
    </w:p>
    <w:p w14:paraId="5E2C86EC" w14:textId="7903CB10" w:rsidR="002B75D0" w:rsidRPr="00E4407B" w:rsidRDefault="002B75D0" w:rsidP="002B75D0">
      <w:pPr>
        <w:pStyle w:val="Akapitzlist"/>
        <w:numPr>
          <w:ilvl w:val="0"/>
          <w:numId w:val="113"/>
        </w:numPr>
        <w:spacing w:after="0" w:line="240" w:lineRule="auto"/>
        <w:jc w:val="both"/>
        <w:rPr>
          <w:rFonts w:ascii="Arial" w:hAnsi="Arial" w:cs="Arial"/>
          <w:sz w:val="20"/>
          <w:szCs w:val="20"/>
          <w:lang w:val="pl-PL"/>
        </w:rPr>
      </w:pPr>
      <w:r w:rsidRPr="00E4407B">
        <w:rPr>
          <w:rFonts w:ascii="Arial" w:hAnsi="Arial" w:cs="Arial"/>
          <w:sz w:val="20"/>
          <w:szCs w:val="20"/>
          <w:lang w:val="pl-PL"/>
        </w:rPr>
        <w:t>zmiany wysokości minimalnego wynagrodzenia za pracę ustalonego na podstawie ustawy z</w:t>
      </w:r>
      <w:r w:rsidR="00737EB3">
        <w:rPr>
          <w:rFonts w:ascii="Arial" w:hAnsi="Arial" w:cs="Arial"/>
          <w:sz w:val="20"/>
          <w:szCs w:val="20"/>
          <w:lang w:val="pl-PL"/>
        </w:rPr>
        <w:t> </w:t>
      </w:r>
      <w:r w:rsidRPr="00E4407B">
        <w:rPr>
          <w:rFonts w:ascii="Arial" w:hAnsi="Arial" w:cs="Arial"/>
          <w:sz w:val="20"/>
          <w:szCs w:val="20"/>
          <w:lang w:val="pl-PL"/>
        </w:rPr>
        <w:t>dnia 10 października r. o minimalnym wynagrodzeniu za pracę;</w:t>
      </w:r>
    </w:p>
    <w:p w14:paraId="6D40E499" w14:textId="77777777" w:rsidR="002B75D0" w:rsidRPr="00E4407B" w:rsidRDefault="002B75D0" w:rsidP="002B75D0">
      <w:pPr>
        <w:pStyle w:val="Akapitzlist"/>
        <w:numPr>
          <w:ilvl w:val="0"/>
          <w:numId w:val="113"/>
        </w:numPr>
        <w:spacing w:after="0" w:line="240" w:lineRule="auto"/>
        <w:jc w:val="both"/>
        <w:rPr>
          <w:rFonts w:ascii="Arial" w:hAnsi="Arial" w:cs="Arial"/>
          <w:sz w:val="20"/>
          <w:szCs w:val="20"/>
          <w:lang w:val="pl-PL"/>
        </w:rPr>
      </w:pPr>
      <w:r w:rsidRPr="00E4407B">
        <w:rPr>
          <w:rFonts w:ascii="Arial" w:hAnsi="Arial" w:cs="Arial"/>
          <w:sz w:val="20"/>
          <w:szCs w:val="20"/>
          <w:lang w:val="pl-PL"/>
        </w:rPr>
        <w:t>zmiany zasad podlegania ubezpieczeniom społecznym lub ubezpieczeniu zdrowotnemu lub wysokości stawki składki na ubezpieczenia społeczne lub zdrowotne;</w:t>
      </w:r>
    </w:p>
    <w:p w14:paraId="6D8EABC1" w14:textId="77777777" w:rsidR="002B75D0" w:rsidRPr="00E4407B" w:rsidRDefault="002B75D0" w:rsidP="002B75D0">
      <w:pPr>
        <w:pStyle w:val="Akapitzlist"/>
        <w:spacing w:after="0" w:line="240" w:lineRule="auto"/>
        <w:ind w:left="360"/>
        <w:rPr>
          <w:rFonts w:ascii="Arial" w:hAnsi="Arial" w:cs="Arial"/>
          <w:sz w:val="20"/>
          <w:szCs w:val="20"/>
          <w:lang w:val="pl-PL"/>
        </w:rPr>
      </w:pPr>
      <w:r w:rsidRPr="00E4407B">
        <w:rPr>
          <w:rFonts w:ascii="Arial" w:hAnsi="Arial" w:cs="Arial"/>
          <w:sz w:val="20"/>
          <w:szCs w:val="20"/>
          <w:lang w:val="pl-PL"/>
        </w:rPr>
        <w:t>– jeżeli zmiany te będą miały wpływ na koszty wykonania przedmiotu umowy przez Wykonawcę.</w:t>
      </w:r>
    </w:p>
    <w:p w14:paraId="155FF3CB" w14:textId="77777777" w:rsidR="002B75D0" w:rsidRPr="00E4407B" w:rsidRDefault="002B75D0" w:rsidP="002B75D0">
      <w:pPr>
        <w:pStyle w:val="Akapitzlist"/>
        <w:numPr>
          <w:ilvl w:val="0"/>
          <w:numId w:val="48"/>
        </w:numPr>
        <w:spacing w:after="0" w:line="240" w:lineRule="auto"/>
        <w:jc w:val="both"/>
        <w:rPr>
          <w:rFonts w:ascii="Arial" w:hAnsi="Arial" w:cs="Arial"/>
          <w:sz w:val="20"/>
          <w:szCs w:val="20"/>
          <w:lang w:val="pl-PL"/>
        </w:rPr>
      </w:pPr>
      <w:r w:rsidRPr="00E4407B">
        <w:rPr>
          <w:rFonts w:ascii="Arial" w:hAnsi="Arial" w:cs="Arial"/>
          <w:sz w:val="20"/>
          <w:szCs w:val="20"/>
          <w:lang w:val="pl-PL"/>
        </w:rPr>
        <w:t>W przypadku zmian, o których mowa w ust. 4 Strony ustalają następujący tok postępowania:</w:t>
      </w:r>
    </w:p>
    <w:p w14:paraId="1D185CC9" w14:textId="77777777" w:rsidR="002B75D0" w:rsidRPr="00E4407B" w:rsidRDefault="002B75D0" w:rsidP="002B75D0">
      <w:pPr>
        <w:widowControl w:val="0"/>
        <w:numPr>
          <w:ilvl w:val="0"/>
          <w:numId w:val="114"/>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 xml:space="preserve">w przypadku zmiany: </w:t>
      </w:r>
    </w:p>
    <w:p w14:paraId="4AAC3AAC" w14:textId="77777777" w:rsidR="002B75D0" w:rsidRPr="00E4407B" w:rsidRDefault="002B75D0" w:rsidP="002B75D0">
      <w:pPr>
        <w:widowControl w:val="0"/>
        <w:numPr>
          <w:ilvl w:val="0"/>
          <w:numId w:val="115"/>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 xml:space="preserve">stawki podatku od towarów i usług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 </w:t>
      </w:r>
    </w:p>
    <w:p w14:paraId="4C53C667" w14:textId="03EBAA64" w:rsidR="002B75D0" w:rsidRPr="00E4407B" w:rsidRDefault="002B75D0" w:rsidP="002B75D0">
      <w:pPr>
        <w:widowControl w:val="0"/>
        <w:numPr>
          <w:ilvl w:val="0"/>
          <w:numId w:val="115"/>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 xml:space="preserve">wysokości minimalnego wynagrodzenia za pracę ustalonego na podstawie ustawy z dnia 10 października 2002 r. o minimalnym wynagrodzeniu za pracę, Wykonawca składa pisemny wniosek o zmianę przedmiotowej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Nie będą akceptowane przez Zamawiającego koszty wynikające z podwyższenia wynagrodzeń pracowników Wykonawcy, które nie są konieczne w celu ich dostosowania do wysokości minimalnego wynagrodzenia za pracę; </w:t>
      </w:r>
    </w:p>
    <w:p w14:paraId="44EF492A" w14:textId="77777777" w:rsidR="002B75D0" w:rsidRPr="00E4407B" w:rsidRDefault="002B75D0" w:rsidP="002B75D0">
      <w:pPr>
        <w:widowControl w:val="0"/>
        <w:numPr>
          <w:ilvl w:val="0"/>
          <w:numId w:val="115"/>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 xml:space="preserve">zasad podlegania ubezpieczeniom społecznym lub ubezpieczeniu zdrowotnemu lub wysokości stawki składki na ubezpieczenia społeczne lub zdrowotne - Wykonawca składa pisemny wniosek o zmianę przedmiotowej umowy w zakresie płatności wynikających </w:t>
      </w:r>
      <w:r w:rsidRPr="00E4407B">
        <w:rPr>
          <w:rFonts w:ascii="Arial" w:hAnsi="Arial" w:cs="Arial"/>
          <w:sz w:val="20"/>
          <w:szCs w:val="20"/>
          <w:lang w:val="pl-PL"/>
        </w:rPr>
        <w:lastRenderedPageBreak/>
        <w:t xml:space="preserve">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14:paraId="2AD6B1BE" w14:textId="77777777" w:rsidR="002B75D0" w:rsidRPr="00E4407B" w:rsidRDefault="002B75D0" w:rsidP="002B75D0">
      <w:pPr>
        <w:widowControl w:val="0"/>
        <w:numPr>
          <w:ilvl w:val="0"/>
          <w:numId w:val="114"/>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 xml:space="preserve">Zamawiający w terminie 30 dni od dnia złożenia przez Wykonawcę wniosku oceni, czy Wykonawca wykazał rzeczywisty wpływ zmiany, o której mowa w pkt 1 powyżej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096D8591" w14:textId="77777777" w:rsidR="002B75D0" w:rsidRPr="00E4407B" w:rsidRDefault="002B75D0" w:rsidP="002B75D0">
      <w:pPr>
        <w:widowControl w:val="0"/>
        <w:numPr>
          <w:ilvl w:val="0"/>
          <w:numId w:val="114"/>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 xml:space="preserve">Zamiana umowy skutkować będzie zmianą wynagrodzenia jedynie w zakresie płatności realizowanych po dacie zawarcia aneksu do umowy, o którym mowa w pkt 2 powyżej, przy czym nie wcześniej niż od dnia wejścia w życie zmian przepisów prawa, o których mowa w pkt. 1 powyżej. </w:t>
      </w:r>
    </w:p>
    <w:p w14:paraId="49A9C05A" w14:textId="77777777" w:rsidR="002B75D0" w:rsidRPr="00E4407B" w:rsidRDefault="002B75D0" w:rsidP="002B75D0">
      <w:pPr>
        <w:widowControl w:val="0"/>
        <w:numPr>
          <w:ilvl w:val="0"/>
          <w:numId w:val="114"/>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Obowiązek wykazania wpływu zmian, o których mowa w pkt 1 powyżej, na koszty wykonania zamówienia należy do Wykonawcy pod rygorem niewyrażenia zgody na zmianę przedmiotowej umowy przez Zamawiającego.</w:t>
      </w:r>
    </w:p>
    <w:p w14:paraId="1638888A" w14:textId="77777777" w:rsidR="00D2216B" w:rsidRPr="00E4407B" w:rsidRDefault="00D2216B" w:rsidP="00D2216B">
      <w:pPr>
        <w:pStyle w:val="Akapitzlist"/>
        <w:numPr>
          <w:ilvl w:val="0"/>
          <w:numId w:val="48"/>
        </w:numPr>
        <w:spacing w:after="0" w:line="240" w:lineRule="auto"/>
        <w:jc w:val="both"/>
        <w:rPr>
          <w:rFonts w:ascii="Arial" w:hAnsi="Arial" w:cs="Arial"/>
          <w:sz w:val="20"/>
          <w:lang w:val="pl-PL"/>
        </w:rPr>
      </w:pPr>
      <w:r w:rsidRPr="00E4407B">
        <w:rPr>
          <w:rFonts w:ascii="Arial" w:hAnsi="Arial" w:cs="Arial"/>
          <w:sz w:val="20"/>
          <w:lang w:val="pl-PL"/>
        </w:rPr>
        <w:t>Zamawiający przewiduje również możliwość wprowadzenia zmian nieistotnych do treści zawartej umowy, przy czym zmianę uznaje się za istotną, jeżeli:</w:t>
      </w:r>
    </w:p>
    <w:p w14:paraId="11DAC604" w14:textId="77777777" w:rsidR="00D2216B" w:rsidRPr="00E4407B" w:rsidRDefault="00D2216B" w:rsidP="00446554">
      <w:pPr>
        <w:pStyle w:val="Akapitzlist"/>
        <w:numPr>
          <w:ilvl w:val="0"/>
          <w:numId w:val="68"/>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zmienia ogólny charakter umowy, w stosunku do charakteru umowy w pierwotnym brzmieniu;</w:t>
      </w:r>
    </w:p>
    <w:p w14:paraId="10EB3D8E" w14:textId="77777777" w:rsidR="00D2216B" w:rsidRPr="00E4407B" w:rsidRDefault="00D2216B" w:rsidP="00446554">
      <w:pPr>
        <w:pStyle w:val="Akapitzlist"/>
        <w:numPr>
          <w:ilvl w:val="0"/>
          <w:numId w:val="68"/>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zmienia ogólnego charakteru umowy i zachodzi co najmniej jedna z następujących okoliczności:</w:t>
      </w:r>
    </w:p>
    <w:p w14:paraId="2BA5299C" w14:textId="77777777" w:rsidR="00D2216B" w:rsidRPr="00E4407B" w:rsidRDefault="00D2216B" w:rsidP="00446554">
      <w:pPr>
        <w:pStyle w:val="Akapitzlist"/>
        <w:numPr>
          <w:ilvl w:val="0"/>
          <w:numId w:val="69"/>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zmiana wprowadza warunki, które, gdyby były postawione w postępowaniu o udzielenie </w:t>
      </w:r>
      <w:r w:rsidRPr="00E4407B">
        <w:rPr>
          <w:rFonts w:ascii="Arial" w:hAnsi="Arial" w:cs="Arial"/>
          <w:iCs/>
          <w:sz w:val="20"/>
          <w:szCs w:val="20"/>
          <w:lang w:val="pl-PL" w:eastAsia="pl-PL"/>
        </w:rPr>
        <w:t>zamówienia</w:t>
      </w:r>
      <w:r w:rsidRPr="00E4407B">
        <w:rPr>
          <w:rFonts w:ascii="Arial" w:hAnsi="Arial" w:cs="Arial"/>
          <w:sz w:val="20"/>
          <w:szCs w:val="20"/>
          <w:lang w:val="pl-PL" w:eastAsia="pl-PL"/>
        </w:rPr>
        <w:t>, to w tym postępowaniu wzięliby lub mogliby wziąć udział inni wykonawcy lub przyjęto by oferty innej treści,</w:t>
      </w:r>
    </w:p>
    <w:p w14:paraId="7A3A01E9" w14:textId="77777777" w:rsidR="00D2216B" w:rsidRPr="00E4407B" w:rsidRDefault="00D2216B" w:rsidP="00446554">
      <w:pPr>
        <w:pStyle w:val="Akapitzlist"/>
        <w:numPr>
          <w:ilvl w:val="0"/>
          <w:numId w:val="69"/>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zmiana narusza równowagę ekonomiczną umowy na korzyść wykonawcy w sposób nieprzewidziany pierwotnie w umowie,</w:t>
      </w:r>
    </w:p>
    <w:p w14:paraId="1E684959" w14:textId="77777777" w:rsidR="00D2216B" w:rsidRPr="00E4407B" w:rsidRDefault="00D2216B" w:rsidP="00446554">
      <w:pPr>
        <w:pStyle w:val="Akapitzlist"/>
        <w:numPr>
          <w:ilvl w:val="0"/>
          <w:numId w:val="69"/>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zmiana znacznie rozszerza lub zmniejsza zakres świadczeń i zobowiązań wynikający z umowy,</w:t>
      </w:r>
    </w:p>
    <w:p w14:paraId="21D29EFF" w14:textId="77777777" w:rsidR="00D2216B" w:rsidRPr="00E4407B" w:rsidRDefault="00D2216B" w:rsidP="00446554">
      <w:pPr>
        <w:pStyle w:val="Bezodstpw"/>
        <w:numPr>
          <w:ilvl w:val="0"/>
          <w:numId w:val="69"/>
        </w:numPr>
        <w:jc w:val="both"/>
        <w:rPr>
          <w:rFonts w:ascii="Arial" w:hAnsi="Arial" w:cs="Arial"/>
          <w:sz w:val="20"/>
          <w:lang w:val="pl-PL"/>
        </w:rPr>
      </w:pPr>
      <w:r w:rsidRPr="00E4407B">
        <w:rPr>
          <w:rFonts w:ascii="Arial" w:hAnsi="Arial" w:cs="Arial"/>
          <w:sz w:val="20"/>
          <w:szCs w:val="20"/>
          <w:lang w:val="pl-PL" w:eastAsia="pl-PL"/>
        </w:rPr>
        <w:t xml:space="preserve">polega na zastąpieniu wykonawcy, któremu zamawiający udzielił </w:t>
      </w:r>
      <w:r w:rsidRPr="00E4407B">
        <w:rPr>
          <w:rFonts w:ascii="Arial" w:hAnsi="Arial" w:cs="Arial"/>
          <w:iCs/>
          <w:sz w:val="20"/>
          <w:szCs w:val="20"/>
          <w:lang w:val="pl-PL" w:eastAsia="pl-PL"/>
        </w:rPr>
        <w:t>zamówienia</w:t>
      </w:r>
      <w:r w:rsidRPr="00E4407B">
        <w:rPr>
          <w:rFonts w:ascii="Arial" w:hAnsi="Arial" w:cs="Arial"/>
          <w:sz w:val="20"/>
          <w:szCs w:val="20"/>
          <w:lang w:val="pl-PL" w:eastAsia="pl-PL"/>
        </w:rPr>
        <w:t xml:space="preserve">, nowym wykonawcą, w przypadkach innych niż wymienione w art. 144 ust. 1 pkt 4 ustawy </w:t>
      </w:r>
      <w:proofErr w:type="spellStart"/>
      <w:r w:rsidRPr="00E4407B">
        <w:rPr>
          <w:rFonts w:ascii="Arial" w:hAnsi="Arial" w:cs="Arial"/>
          <w:sz w:val="20"/>
          <w:szCs w:val="20"/>
          <w:lang w:val="pl-PL" w:eastAsia="pl-PL"/>
        </w:rPr>
        <w:t>pzp</w:t>
      </w:r>
      <w:proofErr w:type="spellEnd"/>
      <w:r w:rsidRPr="00E4407B">
        <w:rPr>
          <w:rFonts w:ascii="Arial" w:hAnsi="Arial" w:cs="Arial"/>
          <w:sz w:val="20"/>
          <w:szCs w:val="20"/>
          <w:lang w:val="pl-PL" w:eastAsia="pl-PL"/>
        </w:rPr>
        <w:t>.</w:t>
      </w:r>
    </w:p>
    <w:p w14:paraId="35C5E666" w14:textId="112507F4" w:rsidR="00D2216B" w:rsidRPr="00E4407B" w:rsidRDefault="00C950FE" w:rsidP="00C950FE">
      <w:pPr>
        <w:pStyle w:val="Akapitzlist"/>
        <w:numPr>
          <w:ilvl w:val="0"/>
          <w:numId w:val="48"/>
        </w:numPr>
        <w:spacing w:after="0" w:line="240" w:lineRule="auto"/>
        <w:jc w:val="both"/>
        <w:rPr>
          <w:rFonts w:ascii="Arial" w:hAnsi="Arial" w:cs="Arial"/>
          <w:b/>
          <w:sz w:val="20"/>
          <w:lang w:val="pl-PL"/>
        </w:rPr>
      </w:pPr>
      <w:r w:rsidRPr="00E4407B">
        <w:rPr>
          <w:rFonts w:ascii="Arial" w:hAnsi="Arial" w:cs="Arial"/>
          <w:sz w:val="20"/>
          <w:szCs w:val="20"/>
          <w:lang w:val="pl-PL"/>
        </w:rPr>
        <w:t>Zmiana postanowień niniejszej umowy wymaga zachowania formy pisemnego aneksu pod rygorem nieważności.</w:t>
      </w:r>
    </w:p>
    <w:p w14:paraId="1C6E66B7" w14:textId="77777777" w:rsidR="006225A6" w:rsidRPr="00E4407B" w:rsidRDefault="006225A6" w:rsidP="008619EA">
      <w:pPr>
        <w:pStyle w:val="Nagwek"/>
        <w:tabs>
          <w:tab w:val="left" w:pos="708"/>
        </w:tabs>
        <w:spacing w:after="0" w:line="240" w:lineRule="auto"/>
        <w:jc w:val="center"/>
        <w:rPr>
          <w:rFonts w:ascii="Arial" w:hAnsi="Arial" w:cs="Arial"/>
          <w:b/>
          <w:sz w:val="20"/>
          <w:lang w:val="pl-PL"/>
        </w:rPr>
      </w:pPr>
    </w:p>
    <w:p w14:paraId="754D8E94" w14:textId="15F6141D"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7</w:t>
      </w:r>
    </w:p>
    <w:p w14:paraId="3B63CAC9" w14:textId="77777777" w:rsidR="008619EA" w:rsidRPr="00E4407B" w:rsidRDefault="008619EA" w:rsidP="00D2216B">
      <w:pPr>
        <w:pStyle w:val="Bezodstpw"/>
        <w:numPr>
          <w:ilvl w:val="0"/>
          <w:numId w:val="37"/>
        </w:numPr>
        <w:jc w:val="both"/>
        <w:rPr>
          <w:rFonts w:ascii="Arial" w:hAnsi="Arial" w:cs="Arial"/>
          <w:sz w:val="20"/>
          <w:szCs w:val="20"/>
          <w:lang w:val="pl-PL"/>
        </w:rPr>
      </w:pPr>
      <w:r w:rsidRPr="00E4407B">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7E676725" w14:textId="77777777" w:rsidR="008619EA" w:rsidRPr="00E4407B" w:rsidRDefault="008619EA" w:rsidP="00D2216B">
      <w:pPr>
        <w:pStyle w:val="Bezodstpw"/>
        <w:numPr>
          <w:ilvl w:val="0"/>
          <w:numId w:val="37"/>
        </w:numPr>
        <w:ind w:hanging="357"/>
        <w:jc w:val="both"/>
        <w:rPr>
          <w:rFonts w:ascii="Arial" w:hAnsi="Arial" w:cs="Arial"/>
          <w:sz w:val="20"/>
          <w:szCs w:val="20"/>
          <w:lang w:val="pl-PL"/>
        </w:rPr>
      </w:pPr>
      <w:r w:rsidRPr="00E4407B">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6017EB19" w14:textId="77777777" w:rsidR="006225A6" w:rsidRPr="00E4407B" w:rsidRDefault="006225A6" w:rsidP="008619EA">
      <w:pPr>
        <w:pStyle w:val="Nagwek"/>
        <w:tabs>
          <w:tab w:val="left" w:pos="708"/>
        </w:tabs>
        <w:spacing w:after="0" w:line="240" w:lineRule="auto"/>
        <w:jc w:val="center"/>
        <w:rPr>
          <w:rFonts w:ascii="Arial" w:hAnsi="Arial" w:cs="Arial"/>
          <w:b/>
          <w:sz w:val="20"/>
          <w:lang w:val="pl-PL"/>
        </w:rPr>
      </w:pPr>
    </w:p>
    <w:p w14:paraId="5FECE662" w14:textId="52674D93"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8</w:t>
      </w:r>
    </w:p>
    <w:p w14:paraId="0ECB95AA" w14:textId="77777777" w:rsidR="00446554" w:rsidRPr="00E4407B" w:rsidRDefault="00446554" w:rsidP="00446554">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Stronom przysługuje prawo odstąpienia od umowy w następujących sytuacjach:</w:t>
      </w:r>
    </w:p>
    <w:p w14:paraId="333960D1" w14:textId="77777777" w:rsidR="00446554" w:rsidRPr="00E4407B" w:rsidRDefault="00446554" w:rsidP="00446554">
      <w:pPr>
        <w:pStyle w:val="Nagwek"/>
        <w:numPr>
          <w:ilvl w:val="1"/>
          <w:numId w:val="4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4407B">
        <w:rPr>
          <w:rFonts w:ascii="Arial" w:hAnsi="Arial" w:cs="Arial"/>
          <w:sz w:val="20"/>
          <w:lang w:val="pl-PL"/>
        </w:rPr>
        <w:t>Zamawiającemu przysługuje prawo do odstąpienia od umowy:</w:t>
      </w:r>
    </w:p>
    <w:p w14:paraId="3B440566"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B8FDADE"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lastRenderedPageBreak/>
        <w:t>jeżeli zostanie ogłoszona likwidacja firmy Wykonawcy,</w:t>
      </w:r>
    </w:p>
    <w:p w14:paraId="18CC5510"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jeżeli zostanie wydany nakaz zajęcia majątku Wykonawcy,</w:t>
      </w:r>
    </w:p>
    <w:p w14:paraId="71E7F531"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jeżeli Wykonawca nie rozpoczął usługi bez uzasadnionych przyczyn oraz nie kontynuuje ich pomimo wezwania Zamawiającego złożonego na piśmie,</w:t>
      </w:r>
    </w:p>
    <w:p w14:paraId="6AB64359"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jeżeli Wykonawca przerwał realizację usługi i przerwa ta trwa dłużej niż 1 dzień,</w:t>
      </w:r>
    </w:p>
    <w:p w14:paraId="6D42928F"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14:paraId="2DFD6100"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w przypadku zaistnienia okoliczności, o których mowa w przepisie art. 635 i następnych Kodeksu cywilnego,</w:t>
      </w:r>
    </w:p>
    <w:p w14:paraId="6C7F09F3"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w przypadku zaistnienia innych okoliczności lub zdarzeń, gdzie prawo odstąpienia od umowy wynika z przepisów ustawy lub Kodeksu cywilnego.</w:t>
      </w:r>
    </w:p>
    <w:p w14:paraId="60AD9E05" w14:textId="77777777" w:rsidR="00446554" w:rsidRPr="00E4407B" w:rsidRDefault="00446554" w:rsidP="00446554">
      <w:pPr>
        <w:pStyle w:val="Nagwek"/>
        <w:numPr>
          <w:ilvl w:val="1"/>
          <w:numId w:val="4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4407B">
        <w:rPr>
          <w:rFonts w:ascii="Arial" w:hAnsi="Arial" w:cs="Arial"/>
          <w:sz w:val="20"/>
          <w:lang w:val="pl-PL"/>
        </w:rPr>
        <w:t>Wykonawcy przysługuje prawo odstąpienia od umowy, jeżeli:</w:t>
      </w:r>
    </w:p>
    <w:p w14:paraId="7F9411A2" w14:textId="77777777" w:rsidR="00446554" w:rsidRPr="00E4407B" w:rsidRDefault="00446554" w:rsidP="00446554">
      <w:pPr>
        <w:pStyle w:val="Bezodstpw"/>
        <w:numPr>
          <w:ilvl w:val="0"/>
          <w:numId w:val="44"/>
        </w:numPr>
        <w:jc w:val="both"/>
        <w:rPr>
          <w:rFonts w:ascii="Arial" w:hAnsi="Arial" w:cs="Arial"/>
          <w:sz w:val="20"/>
          <w:szCs w:val="20"/>
          <w:lang w:val="pl-PL"/>
        </w:rPr>
      </w:pPr>
      <w:r w:rsidRPr="00E4407B">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6E7582AA" w14:textId="77777777" w:rsidR="00446554" w:rsidRPr="00E4407B" w:rsidRDefault="00446554" w:rsidP="00446554">
      <w:pPr>
        <w:pStyle w:val="Bezodstpw"/>
        <w:numPr>
          <w:ilvl w:val="0"/>
          <w:numId w:val="44"/>
        </w:numPr>
        <w:jc w:val="both"/>
        <w:rPr>
          <w:rFonts w:ascii="Arial" w:hAnsi="Arial" w:cs="Arial"/>
          <w:sz w:val="20"/>
          <w:szCs w:val="20"/>
          <w:lang w:val="pl-PL"/>
        </w:rPr>
      </w:pPr>
      <w:r w:rsidRPr="00E4407B">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2D2295B1" w14:textId="77777777" w:rsidR="00446554" w:rsidRPr="00E4407B" w:rsidRDefault="00446554" w:rsidP="00446554">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Zamawiający ma prawo odstąpienia od umowy w terminie 30 dni od dnia wystąpienia okoliczności, o których mowa w ust. 1 pkt. 1 lit. d) – h) niniejszego paragrafu.</w:t>
      </w:r>
    </w:p>
    <w:p w14:paraId="22D56A5D" w14:textId="77777777" w:rsidR="00446554" w:rsidRPr="00E4407B" w:rsidRDefault="00446554" w:rsidP="00446554">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Odstąpienie od umowy musi nastąpić w formie pisemnej pod rygorem nieważności takiego odstąpienia i powinno zawierać uzasadnienie.</w:t>
      </w:r>
    </w:p>
    <w:p w14:paraId="705E3B10" w14:textId="77777777" w:rsidR="00446554" w:rsidRPr="00E4407B" w:rsidRDefault="00446554" w:rsidP="00446554">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 xml:space="preserve">W wypadku odstąpienia od umowy Strony obciążają następujące obowiązki szczegółowe: </w:t>
      </w:r>
    </w:p>
    <w:p w14:paraId="6A0CC760"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14:paraId="0749A3BE"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Wykonawca zabezpieczy przerwane roboty w zakresie obustronnie uzgodnionym na koszt tej strony, która odstąpiła od umowy,</w:t>
      </w:r>
    </w:p>
    <w:p w14:paraId="2F1B58C9"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729E9AA"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14:paraId="2DF60603"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Wykonawca niezwłocznie, a najpóźniej w terminie 14 dni, usunie z terenu budowy urządzenia zaplecza przez niego dostarczone lub wzniesione,</w:t>
      </w:r>
    </w:p>
    <w:p w14:paraId="5251601B"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14:paraId="16E0BC6F"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W przypadku pozostawienia przez Wykonawcę maszyn, zaplecza budowy, itp. Zamawiający usunie je na koszt i ryzyko Wykonawcy.</w:t>
      </w:r>
    </w:p>
    <w:p w14:paraId="55654D72" w14:textId="77777777" w:rsidR="001C5AAA" w:rsidRDefault="001C5AAA" w:rsidP="008619EA">
      <w:pPr>
        <w:pStyle w:val="Nagwek"/>
        <w:tabs>
          <w:tab w:val="left" w:pos="708"/>
        </w:tabs>
        <w:spacing w:after="0" w:line="240" w:lineRule="auto"/>
        <w:jc w:val="center"/>
        <w:rPr>
          <w:rFonts w:ascii="Arial" w:hAnsi="Arial" w:cs="Arial"/>
          <w:b/>
          <w:sz w:val="20"/>
          <w:lang w:val="pl-PL"/>
        </w:rPr>
      </w:pPr>
    </w:p>
    <w:p w14:paraId="0E794231" w14:textId="1CB135AF"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9</w:t>
      </w:r>
    </w:p>
    <w:p w14:paraId="5CECFC5C" w14:textId="77777777" w:rsidR="008619EA" w:rsidRPr="00E4407B" w:rsidRDefault="008619EA" w:rsidP="008619EA">
      <w:pPr>
        <w:pStyle w:val="Bezodstpw"/>
        <w:jc w:val="both"/>
        <w:rPr>
          <w:rFonts w:ascii="Arial" w:hAnsi="Arial" w:cs="Arial"/>
          <w:sz w:val="20"/>
          <w:szCs w:val="20"/>
          <w:lang w:val="pl-PL"/>
        </w:rPr>
      </w:pPr>
      <w:r w:rsidRPr="00E4407B">
        <w:rPr>
          <w:rFonts w:ascii="Arial" w:hAnsi="Arial" w:cs="Arial"/>
          <w:sz w:val="20"/>
          <w:szCs w:val="20"/>
          <w:lang w:val="pl-PL"/>
        </w:rPr>
        <w:t>Osobami odpowiedzialnymi ze realizację umowy są:</w:t>
      </w:r>
    </w:p>
    <w:p w14:paraId="0A9A35DC" w14:textId="77777777" w:rsidR="008619EA" w:rsidRPr="00E4407B" w:rsidRDefault="008619EA" w:rsidP="00D2216B">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Ze strony Zamawiającego – …………………………. tel. …………………</w:t>
      </w:r>
    </w:p>
    <w:p w14:paraId="5910E3A1" w14:textId="77777777" w:rsidR="008619EA" w:rsidRPr="00E4407B" w:rsidRDefault="008619EA" w:rsidP="00D2216B">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Ze strony Wykonawcy – ……………………………. tel. …………………, a w przypadku jej nieobecności …………………………………. tel. …………………………………</w:t>
      </w:r>
    </w:p>
    <w:p w14:paraId="77F985DB" w14:textId="77777777" w:rsidR="008619EA" w:rsidRPr="00E4407B" w:rsidRDefault="008619EA" w:rsidP="008619EA">
      <w:pPr>
        <w:pStyle w:val="Nagwek"/>
        <w:tabs>
          <w:tab w:val="left" w:pos="708"/>
        </w:tabs>
        <w:spacing w:after="0" w:line="240" w:lineRule="auto"/>
        <w:jc w:val="center"/>
        <w:rPr>
          <w:rFonts w:ascii="Arial" w:hAnsi="Arial" w:cs="Arial"/>
          <w:b/>
          <w:sz w:val="20"/>
          <w:lang w:val="pl-PL"/>
        </w:rPr>
      </w:pPr>
    </w:p>
    <w:p w14:paraId="3A9111C1" w14:textId="6121E354"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D2216B" w:rsidRPr="00E4407B">
        <w:rPr>
          <w:rFonts w:ascii="Arial" w:hAnsi="Arial" w:cs="Arial"/>
          <w:b/>
          <w:sz w:val="20"/>
          <w:lang w:val="pl-PL"/>
        </w:rPr>
        <w:t>0</w:t>
      </w:r>
    </w:p>
    <w:p w14:paraId="6A62E1DE" w14:textId="77777777"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W razie powstania sporu na tle wykonania niniejszej umowy strony się zobowiązuje przede wszystkim do wyczerpania drogi postępowania reklamacyjnego.</w:t>
      </w:r>
    </w:p>
    <w:p w14:paraId="6E7FE9CC" w14:textId="77777777"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Reklamacje wykonuje się poprzez skierowanie konkretnego roszczenia do strony.</w:t>
      </w:r>
    </w:p>
    <w:p w14:paraId="3C392362" w14:textId="77777777"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Strona ma obowiązek do pisemnego ustosunkowania się do zgłoszonego przez drugą stronę roszczenia w terminie 7 dni od daty zgłoszenia roszczenia.</w:t>
      </w:r>
    </w:p>
    <w:p w14:paraId="770F2C35" w14:textId="77777777"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02782F10" w14:textId="72CF0DA6"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Właściwym do rozpoznania sporów wynikłych na tle realizacji niniejszej umowy jest sąd miejscowo właściwy dla siedziby Zamawiającego.</w:t>
      </w:r>
    </w:p>
    <w:p w14:paraId="533B7D1E" w14:textId="77777777" w:rsidR="00580ACA" w:rsidRPr="00E4407B" w:rsidRDefault="00580ACA" w:rsidP="008619EA">
      <w:pPr>
        <w:pStyle w:val="Nagwek"/>
        <w:tabs>
          <w:tab w:val="left" w:pos="708"/>
        </w:tabs>
        <w:spacing w:after="0" w:line="240" w:lineRule="auto"/>
        <w:jc w:val="center"/>
        <w:rPr>
          <w:rFonts w:ascii="Arial" w:hAnsi="Arial" w:cs="Arial"/>
          <w:b/>
          <w:sz w:val="20"/>
          <w:lang w:val="pl-PL"/>
        </w:rPr>
      </w:pPr>
    </w:p>
    <w:p w14:paraId="57B23C52" w14:textId="1932A7EB"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D2216B" w:rsidRPr="00E4407B">
        <w:rPr>
          <w:rFonts w:ascii="Arial" w:hAnsi="Arial" w:cs="Arial"/>
          <w:b/>
          <w:sz w:val="20"/>
          <w:lang w:val="pl-PL"/>
        </w:rPr>
        <w:t>1</w:t>
      </w:r>
    </w:p>
    <w:p w14:paraId="6BC108E1" w14:textId="77777777" w:rsidR="008619EA" w:rsidRPr="00E4407B" w:rsidRDefault="008619EA" w:rsidP="00D4463E">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W sprawach nieuregulowanych niniejszą umową stosuje się przepisy Kodeksu cywilnego.</w:t>
      </w:r>
    </w:p>
    <w:p w14:paraId="677E9094" w14:textId="77777777" w:rsidR="008619EA" w:rsidRPr="00E4407B" w:rsidRDefault="008619EA" w:rsidP="00D4463E">
      <w:pPr>
        <w:pStyle w:val="Akapitzlist"/>
        <w:widowControl w:val="0"/>
        <w:numPr>
          <w:ilvl w:val="0"/>
          <w:numId w:val="56"/>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 która podlega udostępnieniu w trybie powołanej ustawy, z zastrzeżeniem ust. 2.</w:t>
      </w:r>
    </w:p>
    <w:p w14:paraId="7D7D6CE1" w14:textId="68EC5C57" w:rsidR="008619EA" w:rsidRPr="00E4407B" w:rsidRDefault="008619EA" w:rsidP="00D4463E">
      <w:pPr>
        <w:pStyle w:val="Akapitzlist"/>
        <w:widowControl w:val="0"/>
        <w:numPr>
          <w:ilvl w:val="0"/>
          <w:numId w:val="56"/>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wyraża zgodę na udostępnienie w trybie powołanej ustawy</w:t>
      </w:r>
      <w:r w:rsidR="00580ACA" w:rsidRPr="00E4407B">
        <w:rPr>
          <w:rFonts w:ascii="Arial" w:hAnsi="Arial" w:cs="Arial"/>
          <w:sz w:val="20"/>
          <w:szCs w:val="20"/>
          <w:lang w:val="pl-PL"/>
        </w:rPr>
        <w:t>,</w:t>
      </w:r>
      <w:r w:rsidRPr="00E4407B">
        <w:rPr>
          <w:rFonts w:ascii="Arial" w:hAnsi="Arial" w:cs="Arial"/>
          <w:sz w:val="20"/>
          <w:szCs w:val="20"/>
          <w:lang w:val="pl-PL"/>
        </w:rPr>
        <w:t xml:space="preserve"> o której mowa w ust. 2 zawartych w niniejszej umowie dotyczących go danych osobowych w zakresie obejmującym imię i nazwisko i dane Wykonawcy.</w:t>
      </w:r>
    </w:p>
    <w:p w14:paraId="4FC70240" w14:textId="77777777" w:rsidR="008619EA" w:rsidRPr="00E4407B" w:rsidRDefault="008619EA" w:rsidP="008619EA">
      <w:pPr>
        <w:widowControl w:val="0"/>
        <w:snapToGrid w:val="0"/>
        <w:spacing w:after="0" w:line="240" w:lineRule="auto"/>
        <w:jc w:val="both"/>
        <w:rPr>
          <w:rFonts w:ascii="Arial" w:hAnsi="Arial" w:cs="Arial"/>
          <w:sz w:val="20"/>
          <w:szCs w:val="20"/>
          <w:lang w:val="pl-PL"/>
        </w:rPr>
      </w:pPr>
    </w:p>
    <w:p w14:paraId="20AE3DAC" w14:textId="78E7B563" w:rsidR="008619EA" w:rsidRPr="00E4407B" w:rsidRDefault="008619EA" w:rsidP="008619EA">
      <w:pPr>
        <w:pStyle w:val="Nagwek"/>
        <w:tabs>
          <w:tab w:val="left" w:pos="708"/>
        </w:tabs>
        <w:spacing w:after="0" w:line="240" w:lineRule="auto"/>
        <w:jc w:val="center"/>
        <w:rPr>
          <w:rFonts w:ascii="Arial" w:hAnsi="Arial" w:cs="Arial"/>
          <w:bCs/>
          <w:sz w:val="20"/>
          <w:lang w:val="pl-PL"/>
        </w:rPr>
      </w:pPr>
      <w:r w:rsidRPr="00E4407B">
        <w:rPr>
          <w:rFonts w:ascii="Arial" w:hAnsi="Arial" w:cs="Arial"/>
          <w:b/>
          <w:sz w:val="20"/>
          <w:lang w:val="pl-PL"/>
        </w:rPr>
        <w:t>§ 1</w:t>
      </w:r>
      <w:r w:rsidR="00D2216B" w:rsidRPr="00E4407B">
        <w:rPr>
          <w:rFonts w:ascii="Arial" w:hAnsi="Arial" w:cs="Arial"/>
          <w:b/>
          <w:sz w:val="20"/>
          <w:lang w:val="pl-PL"/>
        </w:rPr>
        <w:t>2</w:t>
      </w:r>
    </w:p>
    <w:p w14:paraId="5780C2F4" w14:textId="77777777" w:rsidR="008619EA" w:rsidRPr="00E4407B" w:rsidRDefault="008619EA" w:rsidP="008619EA">
      <w:p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Wykonawca oświadcza, że: </w:t>
      </w:r>
    </w:p>
    <w:p w14:paraId="01C3F1D2" w14:textId="6A9ECB5B" w:rsidR="008619EA" w:rsidRPr="00E4407B" w:rsidRDefault="008619EA" w:rsidP="00D4463E">
      <w:pPr>
        <w:pStyle w:val="Akapitzlist"/>
        <w:numPr>
          <w:ilvl w:val="0"/>
          <w:numId w:val="57"/>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E4407B">
        <w:rPr>
          <w:rFonts w:ascii="Arial" w:hAnsi="Arial" w:cs="Arial"/>
          <w:bCs/>
          <w:sz w:val="20"/>
          <w:szCs w:val="20"/>
          <w:lang w:val="pl-PL"/>
        </w:rPr>
        <w:t>22a</w:t>
      </w:r>
      <w:proofErr w:type="spellEnd"/>
      <w:r w:rsidRPr="00E4407B">
        <w:rPr>
          <w:rFonts w:ascii="Arial" w:hAnsi="Arial" w:cs="Arial"/>
          <w:bCs/>
          <w:sz w:val="20"/>
          <w:szCs w:val="20"/>
          <w:lang w:val="pl-PL"/>
        </w:rPr>
        <w:t xml:space="preserve"> </w:t>
      </w:r>
      <w:proofErr w:type="spellStart"/>
      <w:r w:rsidRPr="00E4407B">
        <w:rPr>
          <w:rFonts w:ascii="Arial" w:hAnsi="Arial" w:cs="Arial"/>
          <w:bCs/>
          <w:sz w:val="20"/>
          <w:szCs w:val="20"/>
          <w:lang w:val="pl-PL"/>
        </w:rPr>
        <w:t>pzp</w:t>
      </w:r>
      <w:proofErr w:type="spellEnd"/>
      <w:r w:rsidRPr="00E4407B">
        <w:rPr>
          <w:rFonts w:ascii="Arial" w:hAnsi="Arial" w:cs="Arial"/>
          <w:bCs/>
          <w:sz w:val="20"/>
          <w:szCs w:val="20"/>
          <w:lang w:val="pl-PL"/>
        </w:rPr>
        <w:t>, osoby fizyczne działaj</w:t>
      </w:r>
      <w:r w:rsidR="00580ACA" w:rsidRPr="00E4407B">
        <w:rPr>
          <w:rFonts w:ascii="Arial" w:hAnsi="Arial" w:cs="Arial"/>
          <w:bCs/>
          <w:sz w:val="20"/>
          <w:szCs w:val="20"/>
          <w:lang w:val="pl-PL"/>
        </w:rPr>
        <w:t>ą</w:t>
      </w:r>
      <w:r w:rsidRPr="00E4407B">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E4407B">
        <w:rPr>
          <w:rFonts w:ascii="Arial" w:hAnsi="Arial" w:cs="Arial"/>
          <w:bCs/>
          <w:sz w:val="20"/>
          <w:szCs w:val="20"/>
          <w:lang w:val="pl-PL"/>
        </w:rPr>
        <w:t>z</w:t>
      </w:r>
      <w:r w:rsidRPr="00E4407B">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5520BD56" w14:textId="77777777" w:rsidR="008619EA" w:rsidRPr="00E4407B" w:rsidRDefault="008619EA" w:rsidP="00D4463E">
      <w:pPr>
        <w:pStyle w:val="Akapitzlist"/>
        <w:numPr>
          <w:ilvl w:val="0"/>
          <w:numId w:val="57"/>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osoby wymienione w punkcie wyżej podają dane osobowe dobrowolnie i że są one zgodne z prawdą;</w:t>
      </w:r>
    </w:p>
    <w:p w14:paraId="640C60FD" w14:textId="77777777" w:rsidR="008619EA" w:rsidRPr="00E4407B" w:rsidRDefault="008619EA" w:rsidP="00D4463E">
      <w:pPr>
        <w:pStyle w:val="Akapitzlist"/>
        <w:numPr>
          <w:ilvl w:val="0"/>
          <w:numId w:val="57"/>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49F1A519" w14:textId="77777777" w:rsidR="008619EA" w:rsidRPr="00E4407B"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56578C18" w14:textId="3E5CDA5D" w:rsidR="008619EA" w:rsidRPr="00E4407B" w:rsidRDefault="008619EA" w:rsidP="008619EA">
      <w:pPr>
        <w:widowControl w:val="0"/>
        <w:tabs>
          <w:tab w:val="left" w:pos="708"/>
        </w:tabs>
        <w:snapToGrid w:val="0"/>
        <w:spacing w:after="0" w:line="240" w:lineRule="auto"/>
        <w:jc w:val="center"/>
        <w:rPr>
          <w:rFonts w:ascii="Arial" w:hAnsi="Arial" w:cs="Arial"/>
          <w:b/>
          <w:sz w:val="20"/>
          <w:lang w:val="pl-PL"/>
        </w:rPr>
      </w:pPr>
      <w:r w:rsidRPr="00E4407B">
        <w:rPr>
          <w:rFonts w:ascii="Arial" w:hAnsi="Arial" w:cs="Arial"/>
          <w:b/>
          <w:sz w:val="20"/>
          <w:szCs w:val="20"/>
          <w:lang w:val="pl-PL"/>
        </w:rPr>
        <w:t xml:space="preserve">§ </w:t>
      </w:r>
      <w:r w:rsidRPr="00E4407B">
        <w:rPr>
          <w:rFonts w:ascii="Arial" w:hAnsi="Arial" w:cs="Arial"/>
          <w:b/>
          <w:sz w:val="20"/>
          <w:lang w:val="pl-PL"/>
        </w:rPr>
        <w:t>1</w:t>
      </w:r>
      <w:r w:rsidR="00D2216B" w:rsidRPr="00E4407B">
        <w:rPr>
          <w:rFonts w:ascii="Arial" w:hAnsi="Arial" w:cs="Arial"/>
          <w:b/>
          <w:sz w:val="20"/>
          <w:lang w:val="pl-PL"/>
        </w:rPr>
        <w:t>3</w:t>
      </w:r>
    </w:p>
    <w:p w14:paraId="77A650A7" w14:textId="54B4C4F7" w:rsidR="008619EA" w:rsidRPr="00E4407B" w:rsidRDefault="008619EA" w:rsidP="00D4463E">
      <w:pPr>
        <w:pStyle w:val="Default"/>
        <w:numPr>
          <w:ilvl w:val="0"/>
          <w:numId w:val="59"/>
        </w:numPr>
        <w:jc w:val="both"/>
        <w:rPr>
          <w:color w:val="auto"/>
          <w:sz w:val="20"/>
          <w:szCs w:val="20"/>
        </w:rPr>
      </w:pPr>
      <w:r w:rsidRPr="00E4407B">
        <w:rPr>
          <w:color w:val="auto"/>
          <w:sz w:val="20"/>
          <w:szCs w:val="20"/>
        </w:rPr>
        <w:t>Zamawiaj</w:t>
      </w:r>
      <w:r w:rsidR="00580ACA" w:rsidRPr="00E4407B">
        <w:rPr>
          <w:color w:val="auto"/>
          <w:sz w:val="20"/>
          <w:szCs w:val="20"/>
        </w:rPr>
        <w:t>ą</w:t>
      </w:r>
      <w:r w:rsidRPr="00E4407B">
        <w:rPr>
          <w:color w:val="auto"/>
          <w:sz w:val="20"/>
          <w:szCs w:val="20"/>
        </w:rPr>
        <w:t>cy w odnies</w:t>
      </w:r>
      <w:r w:rsidR="00580ACA" w:rsidRPr="00E4407B">
        <w:rPr>
          <w:color w:val="auto"/>
          <w:sz w:val="20"/>
          <w:szCs w:val="20"/>
        </w:rPr>
        <w:t>ie</w:t>
      </w:r>
      <w:r w:rsidRPr="00E4407B">
        <w:rPr>
          <w:color w:val="auto"/>
          <w:sz w:val="20"/>
          <w:szCs w:val="20"/>
        </w:rPr>
        <w:t>niu do osób, o których mowa w § 1</w:t>
      </w:r>
      <w:r w:rsidR="00172DB6">
        <w:rPr>
          <w:color w:val="auto"/>
          <w:sz w:val="20"/>
          <w:szCs w:val="20"/>
        </w:rPr>
        <w:t>2</w:t>
      </w:r>
      <w:r w:rsidRPr="00E4407B">
        <w:rPr>
          <w:color w:val="auto"/>
          <w:sz w:val="20"/>
          <w:szCs w:val="20"/>
        </w:rPr>
        <w:t xml:space="preserve"> pkt. 1 </w:t>
      </w:r>
      <w:r w:rsidR="00172DB6">
        <w:rPr>
          <w:color w:val="auto"/>
          <w:sz w:val="20"/>
          <w:szCs w:val="20"/>
        </w:rPr>
        <w:t xml:space="preserve">umowy </w:t>
      </w: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711200"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6" w:history="1">
        <w:proofErr w:type="spellStart"/>
        <w:r w:rsidRPr="00E4407B">
          <w:rPr>
            <w:rStyle w:val="Hipercze"/>
            <w:rFonts w:ascii="Arial" w:hAnsi="Arial" w:cs="Arial"/>
            <w:sz w:val="20"/>
            <w:szCs w:val="20"/>
            <w:lang w:val="pl-PL"/>
          </w:rPr>
          <w:t>kancelaria@stare-babice.waw.pl</w:t>
        </w:r>
        <w:proofErr w:type="spellEnd"/>
      </w:hyperlink>
      <w:r w:rsidRPr="00E4407B">
        <w:rPr>
          <w:rFonts w:ascii="Arial" w:hAnsi="Arial" w:cs="Arial"/>
          <w:sz w:val="20"/>
          <w:szCs w:val="20"/>
          <w:lang w:val="pl-PL"/>
        </w:rPr>
        <w:t>;</w:t>
      </w:r>
    </w:p>
    <w:p w14:paraId="06CC633E"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7" w:history="1">
        <w:proofErr w:type="spellStart"/>
        <w:r w:rsidRPr="00E4407B">
          <w:rPr>
            <w:rStyle w:val="Hipercze"/>
            <w:rFonts w:ascii="Arial" w:hAnsi="Arial" w:cs="Arial"/>
            <w:sz w:val="20"/>
            <w:szCs w:val="20"/>
            <w:lang w:val="pl-PL"/>
          </w:rPr>
          <w:t>iod@stare-babice.waw.pl</w:t>
        </w:r>
        <w:proofErr w:type="spellEnd"/>
      </w:hyperlink>
      <w:r w:rsidRPr="00E4407B">
        <w:rPr>
          <w:rStyle w:val="Hipercze"/>
          <w:rFonts w:ascii="Arial" w:hAnsi="Arial" w:cs="Arial"/>
          <w:sz w:val="20"/>
          <w:szCs w:val="20"/>
          <w:lang w:val="pl-PL"/>
        </w:rPr>
        <w:t>;</w:t>
      </w:r>
    </w:p>
    <w:p w14:paraId="6A0801CF" w14:textId="0316C630"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 xml:space="preserve">związanym z realizacją </w:t>
      </w:r>
      <w:r w:rsidR="00580ACA" w:rsidRPr="00E4407B">
        <w:rPr>
          <w:rFonts w:ascii="Arial" w:hAnsi="Arial" w:cs="Arial"/>
          <w:sz w:val="20"/>
          <w:szCs w:val="20"/>
          <w:lang w:val="pl-PL"/>
        </w:rPr>
        <w:t xml:space="preserve">przedmiotowej </w:t>
      </w:r>
      <w:r w:rsidRPr="00E4407B">
        <w:rPr>
          <w:rFonts w:ascii="Arial" w:hAnsi="Arial" w:cs="Arial"/>
          <w:sz w:val="20"/>
          <w:szCs w:val="20"/>
          <w:lang w:val="pl-PL"/>
        </w:rPr>
        <w:t>umowy;</w:t>
      </w:r>
    </w:p>
    <w:p w14:paraId="503A5C8E" w14:textId="6A195A63"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E4407B">
        <w:rPr>
          <w:rFonts w:ascii="Arial" w:hAnsi="Arial" w:cs="Arial"/>
          <w:sz w:val="20"/>
          <w:szCs w:val="20"/>
          <w:lang w:val="pl-PL" w:eastAsia="pl-PL"/>
        </w:rPr>
        <w:t>a</w:t>
      </w:r>
      <w:r w:rsidRPr="00E4407B">
        <w:rPr>
          <w:rFonts w:ascii="Arial" w:hAnsi="Arial" w:cs="Arial"/>
          <w:sz w:val="20"/>
          <w:szCs w:val="20"/>
          <w:lang w:val="pl-PL" w:eastAsia="pl-PL"/>
        </w:rPr>
        <w:t xml:space="preserve">ne z realizacją umowy;  </w:t>
      </w:r>
    </w:p>
    <w:p w14:paraId="69FDA52D"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w:t>
      </w:r>
      <w:r w:rsidRPr="00E4407B">
        <w:rPr>
          <w:rFonts w:ascii="Arial" w:hAnsi="Arial" w:cs="Arial"/>
          <w:bCs/>
          <w:sz w:val="20"/>
          <w:szCs w:val="20"/>
          <w:lang w:val="pl-PL"/>
        </w:rPr>
        <w:t xml:space="preserve">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w:t>
      </w:r>
      <w:proofErr w:type="spellStart"/>
      <w:r w:rsidRPr="00E4407B">
        <w:rPr>
          <w:rFonts w:ascii="Arial" w:hAnsi="Arial" w:cs="Arial"/>
          <w:bCs/>
          <w:sz w:val="20"/>
          <w:szCs w:val="20"/>
          <w:lang w:val="pl-PL"/>
        </w:rPr>
        <w:t>późn</w:t>
      </w:r>
      <w:proofErr w:type="spellEnd"/>
      <w:r w:rsidRPr="00E4407B">
        <w:rPr>
          <w:rFonts w:ascii="Arial" w:hAnsi="Arial" w:cs="Arial"/>
          <w:bCs/>
          <w:sz w:val="20"/>
          <w:szCs w:val="20"/>
          <w:lang w:val="pl-PL"/>
        </w:rPr>
        <w:t>. zm.).</w:t>
      </w:r>
    </w:p>
    <w:p w14:paraId="42B69746"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71D62FCB"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t>w odniesieniu do Pani/Pana danych osobowych decyzje nie będą podejmowane w sposób zautomatyzowany, stosowanie do art. 22 RODO;</w:t>
      </w:r>
    </w:p>
    <w:p w14:paraId="40F47702"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7D864FBB" w14:textId="77777777" w:rsidR="008619EA" w:rsidRPr="00E4407B" w:rsidRDefault="008619EA" w:rsidP="00D4463E">
      <w:pPr>
        <w:pStyle w:val="Akapitzlist"/>
        <w:numPr>
          <w:ilvl w:val="0"/>
          <w:numId w:val="6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24ADA821" w14:textId="5D0A0829" w:rsidR="008619EA" w:rsidRPr="00E4407B" w:rsidRDefault="008619EA" w:rsidP="00D4463E">
      <w:pPr>
        <w:pStyle w:val="Akapitzlist"/>
        <w:numPr>
          <w:ilvl w:val="0"/>
          <w:numId w:val="6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lastRenderedPageBreak/>
        <w:t>na podstawie art. 16 RODO prawo do sprostowania Pani/Pana danych osobowych</w:t>
      </w:r>
      <w:r w:rsidRPr="00E4407B">
        <w:rPr>
          <w:rFonts w:ascii="Arial" w:hAnsi="Arial" w:cs="Arial"/>
          <w:sz w:val="20"/>
          <w:szCs w:val="20"/>
          <w:vertAlign w:val="superscript"/>
          <w:lang w:val="pl-PL" w:eastAsia="pl-PL"/>
        </w:rPr>
        <w:t xml:space="preserve"> </w:t>
      </w:r>
      <w:r w:rsidRPr="00E4407B">
        <w:rPr>
          <w:rFonts w:ascii="Arial" w:hAnsi="Arial" w:cs="Arial"/>
          <w:sz w:val="20"/>
          <w:szCs w:val="20"/>
          <w:lang w:val="pl-PL" w:eastAsia="pl-PL"/>
        </w:rPr>
        <w:t>z zastrze</w:t>
      </w:r>
      <w:r w:rsidR="00580ACA" w:rsidRPr="00E4407B">
        <w:rPr>
          <w:rFonts w:ascii="Arial" w:hAnsi="Arial" w:cs="Arial"/>
          <w:sz w:val="20"/>
          <w:szCs w:val="20"/>
          <w:lang w:val="pl-PL" w:eastAsia="pl-PL"/>
        </w:rPr>
        <w:t>ż</w:t>
      </w:r>
      <w:r w:rsidRPr="00E4407B">
        <w:rPr>
          <w:rFonts w:ascii="Arial" w:hAnsi="Arial" w:cs="Arial"/>
          <w:sz w:val="20"/>
          <w:szCs w:val="20"/>
          <w:lang w:val="pl-PL" w:eastAsia="pl-PL"/>
        </w:rPr>
        <w:t>eniem, że skorzystanie z prawa do sprostowania nie może skutkować zmianą postanowień umowy;</w:t>
      </w:r>
    </w:p>
    <w:p w14:paraId="3517C2BF" w14:textId="77777777" w:rsidR="008619EA" w:rsidRPr="00E4407B" w:rsidRDefault="008619EA" w:rsidP="00D4463E">
      <w:pPr>
        <w:pStyle w:val="Akapitzlist"/>
        <w:numPr>
          <w:ilvl w:val="0"/>
          <w:numId w:val="6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E4407B">
        <w:rPr>
          <w:rFonts w:ascii="Arial" w:hAnsi="Arial" w:cs="Arial"/>
          <w:sz w:val="20"/>
          <w:szCs w:val="20"/>
          <w:lang w:val="pl-PL" w:eastAsia="pl-PL"/>
        </w:rPr>
        <w:t>RODO</w:t>
      </w:r>
      <w:proofErr w:type="gramEnd"/>
      <w:r w:rsidRPr="00E4407B">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B96DB2C" w14:textId="77777777" w:rsidR="008619EA" w:rsidRPr="00E4407B" w:rsidRDefault="008619EA" w:rsidP="00D4463E">
      <w:pPr>
        <w:pStyle w:val="Akapitzlist"/>
        <w:numPr>
          <w:ilvl w:val="0"/>
          <w:numId w:val="6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5631342"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14E69097" w14:textId="77777777" w:rsidR="008619EA" w:rsidRPr="00E4407B" w:rsidRDefault="008619EA" w:rsidP="00D4463E">
      <w:pPr>
        <w:pStyle w:val="Akapitzlist"/>
        <w:numPr>
          <w:ilvl w:val="0"/>
          <w:numId w:val="6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6C459A83" w14:textId="77777777" w:rsidR="008619EA" w:rsidRPr="00E4407B" w:rsidRDefault="008619EA" w:rsidP="00D4463E">
      <w:pPr>
        <w:pStyle w:val="Akapitzlist"/>
        <w:numPr>
          <w:ilvl w:val="0"/>
          <w:numId w:val="6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4545937E" w14:textId="77777777" w:rsidR="008619EA" w:rsidRPr="00E4407B" w:rsidRDefault="008619EA" w:rsidP="00D4463E">
      <w:pPr>
        <w:widowControl w:val="0"/>
        <w:numPr>
          <w:ilvl w:val="0"/>
          <w:numId w:val="61"/>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1F85E97" w14:textId="77777777" w:rsidR="008619EA" w:rsidRPr="00E4407B" w:rsidRDefault="008619EA" w:rsidP="008619EA">
      <w:pPr>
        <w:pStyle w:val="Nagwek"/>
        <w:tabs>
          <w:tab w:val="left" w:pos="708"/>
        </w:tabs>
        <w:spacing w:after="0" w:line="240" w:lineRule="auto"/>
        <w:rPr>
          <w:rFonts w:ascii="Arial" w:hAnsi="Arial" w:cs="Arial"/>
          <w:sz w:val="20"/>
          <w:lang w:val="pl-PL"/>
        </w:rPr>
      </w:pPr>
    </w:p>
    <w:p w14:paraId="305174CA" w14:textId="479AEFC5"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D2216B" w:rsidRPr="00E4407B">
        <w:rPr>
          <w:rFonts w:ascii="Arial" w:hAnsi="Arial" w:cs="Arial"/>
          <w:b/>
          <w:sz w:val="20"/>
          <w:lang w:val="pl-PL"/>
        </w:rPr>
        <w:t>5</w:t>
      </w:r>
    </w:p>
    <w:p w14:paraId="3FFA2A20" w14:textId="72959D10" w:rsidR="008619EA" w:rsidRPr="00E4407B" w:rsidRDefault="008619EA" w:rsidP="008619EA">
      <w:pPr>
        <w:pStyle w:val="Nagwek"/>
        <w:tabs>
          <w:tab w:val="left" w:pos="708"/>
        </w:tabs>
        <w:spacing w:after="0" w:line="240" w:lineRule="auto"/>
        <w:jc w:val="both"/>
        <w:rPr>
          <w:rFonts w:ascii="Arial" w:hAnsi="Arial" w:cs="Arial"/>
          <w:sz w:val="20"/>
          <w:lang w:val="pl-PL"/>
        </w:rPr>
      </w:pPr>
      <w:r w:rsidRPr="00E4407B">
        <w:rPr>
          <w:rFonts w:ascii="Arial" w:hAnsi="Arial" w:cs="Arial"/>
          <w:sz w:val="20"/>
          <w:lang w:val="pl-PL"/>
        </w:rPr>
        <w:t>Umowę sporządzono w 3 egzemplarzach, 2 egzemplarze dla Zamawiającego i 1 egzemplarz dla Wykonawcy.</w:t>
      </w:r>
    </w:p>
    <w:p w14:paraId="3F39E338" w14:textId="77777777" w:rsidR="008D3469" w:rsidRPr="00E4407B" w:rsidRDefault="008D3469" w:rsidP="008619EA">
      <w:pPr>
        <w:pStyle w:val="Nagwek"/>
        <w:tabs>
          <w:tab w:val="left" w:pos="708"/>
        </w:tabs>
        <w:spacing w:after="0" w:line="240" w:lineRule="auto"/>
        <w:jc w:val="center"/>
        <w:rPr>
          <w:rFonts w:ascii="Arial" w:hAnsi="Arial" w:cs="Arial"/>
          <w:b/>
          <w:sz w:val="20"/>
          <w:lang w:val="pl-PL"/>
        </w:rPr>
      </w:pPr>
    </w:p>
    <w:p w14:paraId="4A912C49" w14:textId="2ACEAFDD" w:rsidR="00601B7B" w:rsidRPr="00E4407B" w:rsidRDefault="008619EA" w:rsidP="008D3469">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D2216B" w:rsidRPr="00E4407B">
        <w:rPr>
          <w:rFonts w:ascii="Arial" w:hAnsi="Arial" w:cs="Arial"/>
          <w:b/>
          <w:sz w:val="20"/>
          <w:lang w:val="pl-PL"/>
        </w:rPr>
        <w:t>6</w:t>
      </w:r>
    </w:p>
    <w:p w14:paraId="4EC9508D" w14:textId="469B301A" w:rsidR="008619EA" w:rsidRPr="00E4407B" w:rsidRDefault="008619EA" w:rsidP="008619EA">
      <w:pPr>
        <w:pStyle w:val="Nagwek"/>
        <w:tabs>
          <w:tab w:val="left" w:pos="708"/>
        </w:tabs>
        <w:spacing w:after="0" w:line="240" w:lineRule="auto"/>
        <w:rPr>
          <w:rFonts w:ascii="Arial" w:hAnsi="Arial" w:cs="Arial"/>
          <w:sz w:val="20"/>
          <w:lang w:val="pl-PL"/>
        </w:rPr>
      </w:pPr>
      <w:r w:rsidRPr="00E4407B">
        <w:rPr>
          <w:rFonts w:ascii="Arial" w:hAnsi="Arial" w:cs="Arial"/>
          <w:sz w:val="20"/>
          <w:lang w:val="pl-PL"/>
        </w:rPr>
        <w:t>Wykaz załączników do umowy:</w:t>
      </w:r>
    </w:p>
    <w:p w14:paraId="1C241C4C" w14:textId="77777777" w:rsidR="008619EA" w:rsidRPr="00E4407B" w:rsidRDefault="008619EA" w:rsidP="008619E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E4407B">
        <w:rPr>
          <w:rFonts w:ascii="Arial" w:hAnsi="Arial" w:cs="Arial"/>
          <w:sz w:val="20"/>
          <w:lang w:val="pl-PL"/>
        </w:rPr>
        <w:t>Załącznik nr 1 – Oferta;</w:t>
      </w:r>
    </w:p>
    <w:p w14:paraId="305E58BE" w14:textId="30A22F94" w:rsidR="008619EA" w:rsidRPr="00E4407B" w:rsidRDefault="008619EA" w:rsidP="008619E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E4407B">
        <w:rPr>
          <w:rFonts w:ascii="Arial" w:hAnsi="Arial" w:cs="Arial"/>
          <w:sz w:val="20"/>
          <w:lang w:val="pl-PL"/>
        </w:rPr>
        <w:t>Załącznik nr 2 – Specyfikacja Istotnych Warunków Zamówienia;</w:t>
      </w:r>
    </w:p>
    <w:p w14:paraId="61694293" w14:textId="77777777" w:rsidR="00446554" w:rsidRPr="00E4407B" w:rsidRDefault="00446554" w:rsidP="00446554">
      <w:pPr>
        <w:pStyle w:val="Bezodstpw"/>
        <w:numPr>
          <w:ilvl w:val="0"/>
          <w:numId w:val="30"/>
        </w:numPr>
        <w:jc w:val="both"/>
        <w:rPr>
          <w:rFonts w:ascii="Arial" w:hAnsi="Arial" w:cs="Arial"/>
          <w:sz w:val="20"/>
          <w:szCs w:val="20"/>
          <w:lang w:val="pl-PL"/>
        </w:rPr>
      </w:pPr>
      <w:r w:rsidRPr="00E4407B">
        <w:rPr>
          <w:rFonts w:ascii="Arial" w:hAnsi="Arial" w:cs="Arial"/>
          <w:sz w:val="20"/>
          <w:szCs w:val="20"/>
          <w:lang w:val="pl-PL"/>
        </w:rPr>
        <w:t>Załącznik nr 3 - Wykaz opraw na terenie gminy Stare Babice;</w:t>
      </w:r>
    </w:p>
    <w:p w14:paraId="1E2BE044" w14:textId="77777777" w:rsidR="00446554" w:rsidRPr="00E4407B" w:rsidRDefault="00446554" w:rsidP="00446554">
      <w:pPr>
        <w:pStyle w:val="Bezodstpw"/>
        <w:numPr>
          <w:ilvl w:val="0"/>
          <w:numId w:val="30"/>
        </w:numPr>
        <w:jc w:val="both"/>
        <w:rPr>
          <w:rFonts w:ascii="Arial" w:hAnsi="Arial" w:cs="Arial"/>
          <w:sz w:val="20"/>
          <w:szCs w:val="20"/>
          <w:lang w:val="pl-PL"/>
        </w:rPr>
      </w:pPr>
      <w:r w:rsidRPr="00E4407B">
        <w:rPr>
          <w:rFonts w:ascii="Arial" w:hAnsi="Arial" w:cs="Arial"/>
          <w:sz w:val="20"/>
          <w:szCs w:val="20"/>
          <w:lang w:val="pl-PL"/>
        </w:rPr>
        <w:t>Załącznik nr 4 - Wykaz oświetlonych ulic;</w:t>
      </w:r>
    </w:p>
    <w:p w14:paraId="14474289" w14:textId="77777777" w:rsidR="00446554" w:rsidRPr="00E4407B" w:rsidRDefault="00446554" w:rsidP="00446554">
      <w:pPr>
        <w:pStyle w:val="Bezodstpw"/>
        <w:numPr>
          <w:ilvl w:val="0"/>
          <w:numId w:val="30"/>
        </w:numPr>
        <w:jc w:val="both"/>
        <w:rPr>
          <w:rFonts w:ascii="Arial" w:hAnsi="Arial" w:cs="Arial"/>
          <w:sz w:val="20"/>
          <w:szCs w:val="20"/>
          <w:lang w:val="pl-PL"/>
        </w:rPr>
      </w:pPr>
      <w:r w:rsidRPr="00E4407B">
        <w:rPr>
          <w:rFonts w:ascii="Arial" w:hAnsi="Arial" w:cs="Arial"/>
          <w:sz w:val="20"/>
          <w:szCs w:val="20"/>
          <w:lang w:val="pl-PL"/>
        </w:rPr>
        <w:t>Załącznik nr 5 - Instrukcja współpracy z PGE Dystrybucja;</w:t>
      </w:r>
    </w:p>
    <w:p w14:paraId="0CD02D3B" w14:textId="77777777" w:rsidR="00446554" w:rsidRPr="00E4407B" w:rsidRDefault="00446554" w:rsidP="00446554">
      <w:pPr>
        <w:pStyle w:val="Bezodstpw"/>
        <w:numPr>
          <w:ilvl w:val="0"/>
          <w:numId w:val="30"/>
        </w:numPr>
        <w:jc w:val="both"/>
        <w:rPr>
          <w:rFonts w:ascii="Arial" w:hAnsi="Arial" w:cs="Arial"/>
          <w:sz w:val="20"/>
          <w:szCs w:val="20"/>
          <w:lang w:val="pl-PL"/>
        </w:rPr>
      </w:pPr>
      <w:r w:rsidRPr="00E4407B">
        <w:rPr>
          <w:rFonts w:ascii="Arial" w:hAnsi="Arial" w:cs="Arial"/>
          <w:sz w:val="20"/>
          <w:szCs w:val="20"/>
          <w:lang w:val="pl-PL"/>
        </w:rPr>
        <w:t xml:space="preserve">Załącznik nr 6 - Oświadczenie konserwatora oświetlenia ulicznego. </w:t>
      </w:r>
    </w:p>
    <w:p w14:paraId="2E7F2F4A" w14:textId="77777777" w:rsidR="008619EA" w:rsidRPr="00E4407B" w:rsidRDefault="008619EA" w:rsidP="008619EA">
      <w:pPr>
        <w:pStyle w:val="Bezodstpw"/>
        <w:jc w:val="both"/>
        <w:rPr>
          <w:rFonts w:ascii="Arial" w:hAnsi="Arial" w:cs="Arial"/>
          <w:b/>
          <w:sz w:val="20"/>
          <w:lang w:val="pl-PL"/>
        </w:rPr>
      </w:pPr>
    </w:p>
    <w:p w14:paraId="40A007DF" w14:textId="6046018C" w:rsidR="00B938A1" w:rsidRPr="00E4407B" w:rsidRDefault="008619EA" w:rsidP="008619EA">
      <w:pPr>
        <w:jc w:val="center"/>
        <w:rPr>
          <w:rFonts w:ascii="Arial" w:hAnsi="Arial" w:cs="Arial"/>
          <w:sz w:val="20"/>
          <w:lang w:val="pl-PL"/>
        </w:rPr>
      </w:pPr>
      <w:r w:rsidRPr="00E4407B">
        <w:rPr>
          <w:rFonts w:ascii="Arial" w:hAnsi="Arial" w:cs="Arial"/>
          <w:b/>
          <w:sz w:val="20"/>
          <w:lang w:val="pl-PL"/>
        </w:rPr>
        <w:t>ZAMAWIAJĄCY</w:t>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t>WYKONAWCA</w:t>
      </w:r>
    </w:p>
    <w:sectPr w:rsidR="00B938A1" w:rsidRPr="00E4407B" w:rsidSect="005300BF">
      <w:headerReference w:type="default" r:id="rId18"/>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D90" w14:textId="77777777" w:rsidR="00E55E0B" w:rsidRDefault="00E55E0B">
      <w:pPr>
        <w:spacing w:after="0" w:line="240" w:lineRule="auto"/>
      </w:pPr>
      <w:r>
        <w:separator/>
      </w:r>
    </w:p>
  </w:endnote>
  <w:endnote w:type="continuationSeparator" w:id="0">
    <w:p w14:paraId="6C968A87" w14:textId="77777777" w:rsidR="00E55E0B" w:rsidRDefault="00E5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3467E384" w:rsidR="00E55E0B" w:rsidRPr="00761316" w:rsidRDefault="00E55E0B" w:rsidP="00315A16">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Konserwacja oświetlenia ulicznego na terenie gminy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E55E0B" w:rsidRDefault="00E55E0B">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8F2A" w14:textId="77777777" w:rsidR="00E55E0B" w:rsidRDefault="00E55E0B">
      <w:pPr>
        <w:spacing w:after="0" w:line="240" w:lineRule="auto"/>
      </w:pPr>
      <w:r>
        <w:separator/>
      </w:r>
    </w:p>
  </w:footnote>
  <w:footnote w:type="continuationSeparator" w:id="0">
    <w:p w14:paraId="1DAE9975" w14:textId="77777777" w:rsidR="00E55E0B" w:rsidRDefault="00E55E0B">
      <w:pPr>
        <w:spacing w:after="0" w:line="240" w:lineRule="auto"/>
      </w:pPr>
      <w:r>
        <w:continuationSeparator/>
      </w:r>
    </w:p>
  </w:footnote>
  <w:footnote w:id="1">
    <w:p w14:paraId="7FD4526C" w14:textId="77777777" w:rsidR="00E55E0B" w:rsidRPr="00ED2E33" w:rsidRDefault="00E55E0B">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1EEBF06C" w14:textId="77777777" w:rsidR="00E55E0B" w:rsidRPr="00932EC8" w:rsidRDefault="00E55E0B"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13D6878C" w14:textId="77777777" w:rsidR="00E55E0B" w:rsidRPr="00475D0D" w:rsidRDefault="00E55E0B">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E55E0B" w:rsidRPr="00192141" w:rsidRDefault="00E55E0B"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E55E0B" w:rsidRPr="0062155A" w:rsidRDefault="00E55E0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E55E0B" w:rsidRPr="0062155A" w:rsidRDefault="00E55E0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3AC0300"/>
    <w:multiLevelType w:val="hybridMultilevel"/>
    <w:tmpl w:val="2B0496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061B696E"/>
    <w:multiLevelType w:val="hybridMultilevel"/>
    <w:tmpl w:val="EFF64BF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1" w15:restartNumberingAfterBreak="0">
    <w:nsid w:val="06326129"/>
    <w:multiLevelType w:val="hybridMultilevel"/>
    <w:tmpl w:val="7DEADCC0"/>
    <w:lvl w:ilvl="0" w:tplc="C11AB164">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BAC0796"/>
    <w:multiLevelType w:val="multilevel"/>
    <w:tmpl w:val="5D82CFC8"/>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90"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15:restartNumberingAfterBreak="0">
    <w:nsid w:val="0D4F49FA"/>
    <w:multiLevelType w:val="hybridMultilevel"/>
    <w:tmpl w:val="9AE85028"/>
    <w:lvl w:ilvl="0" w:tplc="AEF20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14C15D34"/>
    <w:multiLevelType w:val="hybridMultilevel"/>
    <w:tmpl w:val="B770E496"/>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1" w15:restartNumberingAfterBreak="0">
    <w:nsid w:val="16F906A6"/>
    <w:multiLevelType w:val="hybridMultilevel"/>
    <w:tmpl w:val="0124F956"/>
    <w:lvl w:ilvl="0" w:tplc="EB1EA046">
      <w:start w:val="1"/>
      <w:numFmt w:val="decimal"/>
      <w:lvlText w:val="%1."/>
      <w:lvlJc w:val="left"/>
      <w:pPr>
        <w:ind w:left="360" w:hanging="360"/>
      </w:pPr>
      <w:rPr>
        <w:b w:val="0"/>
        <w:bCs/>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18BF0EF3"/>
    <w:multiLevelType w:val="hybridMultilevel"/>
    <w:tmpl w:val="EC643C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1FB93745"/>
    <w:multiLevelType w:val="hybridMultilevel"/>
    <w:tmpl w:val="7ABABB0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1FB938D4"/>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0150F9E"/>
    <w:multiLevelType w:val="hybridMultilevel"/>
    <w:tmpl w:val="2B0496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2"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C2429D6"/>
    <w:multiLevelType w:val="hybridMultilevel"/>
    <w:tmpl w:val="5906A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2" w15:restartNumberingAfterBreak="0">
    <w:nsid w:val="32A76558"/>
    <w:multiLevelType w:val="hybridMultilevel"/>
    <w:tmpl w:val="7C380EC8"/>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4294780"/>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35B47D60"/>
    <w:multiLevelType w:val="hybridMultilevel"/>
    <w:tmpl w:val="B1860482"/>
    <w:lvl w:ilvl="0" w:tplc="04150017">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8"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25570A"/>
    <w:multiLevelType w:val="hybridMultilevel"/>
    <w:tmpl w:val="7ABABB0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399008EA"/>
    <w:multiLevelType w:val="hybridMultilevel"/>
    <w:tmpl w:val="1D34B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3A7267F5"/>
    <w:multiLevelType w:val="hybridMultilevel"/>
    <w:tmpl w:val="B8AE6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402B775D"/>
    <w:multiLevelType w:val="hybridMultilevel"/>
    <w:tmpl w:val="15D01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5A04F0D"/>
    <w:multiLevelType w:val="hybridMultilevel"/>
    <w:tmpl w:val="BBAC378E"/>
    <w:lvl w:ilvl="0" w:tplc="672426E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45E65562"/>
    <w:multiLevelType w:val="hybridMultilevel"/>
    <w:tmpl w:val="9A8A48B2"/>
    <w:lvl w:ilvl="0" w:tplc="A770FFA2">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63"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BEF6057"/>
    <w:multiLevelType w:val="hybridMultilevel"/>
    <w:tmpl w:val="EC643C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4E1F42BF"/>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537A45DD"/>
    <w:multiLevelType w:val="hybridMultilevel"/>
    <w:tmpl w:val="31CEFE4A"/>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74"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6"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0"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5A455621"/>
    <w:multiLevelType w:val="multilevel"/>
    <w:tmpl w:val="5D82CFC8"/>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84"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5B1046EC"/>
    <w:multiLevelType w:val="hybridMultilevel"/>
    <w:tmpl w:val="07D60490"/>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6"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8" w15:restartNumberingAfterBreak="0">
    <w:nsid w:val="5BE07713"/>
    <w:multiLevelType w:val="hybridMultilevel"/>
    <w:tmpl w:val="C71873D0"/>
    <w:lvl w:ilvl="0" w:tplc="5A669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0" w15:restartNumberingAfterBreak="0">
    <w:nsid w:val="5EAF2BDC"/>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ECF08E6"/>
    <w:multiLevelType w:val="hybridMultilevel"/>
    <w:tmpl w:val="5906A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41D71B9"/>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3"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4"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5"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6D496840"/>
    <w:multiLevelType w:val="hybridMultilevel"/>
    <w:tmpl w:val="1D34B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E841578"/>
    <w:multiLevelType w:val="hybridMultilevel"/>
    <w:tmpl w:val="2CE6F156"/>
    <w:lvl w:ilvl="0" w:tplc="18BAD9C4">
      <w:start w:val="1"/>
      <w:numFmt w:val="decimal"/>
      <w:lvlText w:val="%1)"/>
      <w:lvlJc w:val="left"/>
      <w:pPr>
        <w:ind w:left="360" w:hanging="360"/>
      </w:pPr>
      <w:rPr>
        <w:rFonts w:cs="Times New Roman"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0"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73C23022"/>
    <w:multiLevelType w:val="hybridMultilevel"/>
    <w:tmpl w:val="7AEC1422"/>
    <w:lvl w:ilvl="0" w:tplc="B3F2C2C2">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4"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8"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8F801C9"/>
    <w:multiLevelType w:val="hybridMultilevel"/>
    <w:tmpl w:val="47DC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6" w15:restartNumberingAfterBreak="0">
    <w:nsid w:val="7D0C7882"/>
    <w:multiLevelType w:val="hybridMultilevel"/>
    <w:tmpl w:val="C7C2E8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7E0A2A84"/>
    <w:multiLevelType w:val="hybridMultilevel"/>
    <w:tmpl w:val="8488F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82"/>
  </w:num>
  <w:num w:numId="3">
    <w:abstractNumId w:val="201"/>
  </w:num>
  <w:num w:numId="4">
    <w:abstractNumId w:val="153"/>
  </w:num>
  <w:num w:numId="5">
    <w:abstractNumId w:val="224"/>
  </w:num>
  <w:num w:numId="6">
    <w:abstractNumId w:val="202"/>
  </w:num>
  <w:num w:numId="7">
    <w:abstractNumId w:val="93"/>
  </w:num>
  <w:num w:numId="8">
    <w:abstractNumId w:val="211"/>
  </w:num>
  <w:num w:numId="9">
    <w:abstractNumId w:val="118"/>
  </w:num>
  <w:num w:numId="10">
    <w:abstractNumId w:val="181"/>
  </w:num>
  <w:num w:numId="11">
    <w:abstractNumId w:val="180"/>
  </w:num>
  <w:num w:numId="12">
    <w:abstractNumId w:val="186"/>
  </w:num>
  <w:num w:numId="13">
    <w:abstractNumId w:val="149"/>
  </w:num>
  <w:num w:numId="14">
    <w:abstractNumId w:val="215"/>
  </w:num>
  <w:num w:numId="15">
    <w:abstractNumId w:val="127"/>
  </w:num>
  <w:num w:numId="16">
    <w:abstractNumId w:val="107"/>
  </w:num>
  <w:num w:numId="17">
    <w:abstractNumId w:val="140"/>
  </w:num>
  <w:num w:numId="18">
    <w:abstractNumId w:val="79"/>
  </w:num>
  <w:num w:numId="19">
    <w:abstractNumId w:val="195"/>
  </w:num>
  <w:num w:numId="20">
    <w:abstractNumId w:val="170"/>
  </w:num>
  <w:num w:numId="21">
    <w:abstractNumId w:val="210"/>
  </w:num>
  <w:num w:numId="22">
    <w:abstractNumId w:val="125"/>
  </w:num>
  <w:num w:numId="23">
    <w:abstractNumId w:val="126"/>
  </w:num>
  <w:num w:numId="24">
    <w:abstractNumId w:val="216"/>
  </w:num>
  <w:num w:numId="25">
    <w:abstractNumId w:val="145"/>
  </w:num>
  <w:num w:numId="26">
    <w:abstractNumId w:val="198"/>
  </w:num>
  <w:num w:numId="27">
    <w:abstractNumId w:val="164"/>
  </w:num>
  <w:num w:numId="28">
    <w:abstractNumId w:val="67"/>
  </w:num>
  <w:num w:numId="29">
    <w:abstractNumId w:val="114"/>
  </w:num>
  <w:num w:numId="3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8"/>
  </w:num>
  <w:num w:numId="32">
    <w:abstractNumId w:val="86"/>
  </w:num>
  <w:num w:numId="33">
    <w:abstractNumId w:val="176"/>
  </w:num>
  <w:num w:numId="34">
    <w:abstractNumId w:val="205"/>
  </w:num>
  <w:num w:numId="35">
    <w:abstractNumId w:val="172"/>
  </w:num>
  <w:num w:numId="36">
    <w:abstractNumId w:val="106"/>
  </w:num>
  <w:num w:numId="37">
    <w:abstractNumId w:val="154"/>
  </w:num>
  <w:num w:numId="38">
    <w:abstractNumId w:val="155"/>
  </w:num>
  <w:num w:numId="39">
    <w:abstractNumId w:val="116"/>
  </w:num>
  <w:num w:numId="40">
    <w:abstractNumId w:val="88"/>
  </w:num>
  <w:num w:numId="41">
    <w:abstractNumId w:val="150"/>
  </w:num>
  <w:num w:numId="42">
    <w:abstractNumId w:val="218"/>
  </w:num>
  <w:num w:numId="43">
    <w:abstractNumId w:val="178"/>
  </w:num>
  <w:num w:numId="44">
    <w:abstractNumId w:val="108"/>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4"/>
  </w:num>
  <w:num w:numId="47">
    <w:abstractNumId w:val="147"/>
  </w:num>
  <w:num w:numId="48">
    <w:abstractNumId w:val="101"/>
  </w:num>
  <w:num w:numId="49">
    <w:abstractNumId w:val="192"/>
  </w:num>
  <w:num w:numId="50">
    <w:abstractNumId w:val="129"/>
  </w:num>
  <w:num w:numId="51">
    <w:abstractNumId w:val="135"/>
  </w:num>
  <w:num w:numId="52">
    <w:abstractNumId w:val="219"/>
  </w:num>
  <w:num w:numId="53">
    <w:abstractNumId w:val="223"/>
  </w:num>
  <w:num w:numId="54">
    <w:abstractNumId w:val="217"/>
  </w:num>
  <w:num w:numId="55">
    <w:abstractNumId w:val="77"/>
  </w:num>
  <w:num w:numId="56">
    <w:abstractNumId w:val="189"/>
  </w:num>
  <w:num w:numId="5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num>
  <w:num w:numId="59">
    <w:abstractNumId w:val="82"/>
  </w:num>
  <w:num w:numId="60">
    <w:abstractNumId w:val="171"/>
  </w:num>
  <w:num w:numId="61">
    <w:abstractNumId w:val="123"/>
  </w:num>
  <w:num w:numId="62">
    <w:abstractNumId w:val="102"/>
  </w:num>
  <w:num w:numId="63">
    <w:abstractNumId w:val="87"/>
  </w:num>
  <w:num w:numId="64">
    <w:abstractNumId w:val="225"/>
  </w:num>
  <w:num w:numId="65">
    <w:abstractNumId w:val="98"/>
  </w:num>
  <w:num w:numId="66">
    <w:abstractNumId w:val="193"/>
  </w:num>
  <w:num w:numId="67">
    <w:abstractNumId w:val="187"/>
  </w:num>
  <w:num w:numId="68">
    <w:abstractNumId w:val="158"/>
  </w:num>
  <w:num w:numId="69">
    <w:abstractNumId w:val="81"/>
  </w:num>
  <w:num w:numId="70">
    <w:abstractNumId w:val="212"/>
  </w:num>
  <w:num w:numId="71">
    <w:abstractNumId w:val="213"/>
  </w:num>
  <w:num w:numId="72">
    <w:abstractNumId w:val="208"/>
  </w:num>
  <w:num w:numId="73">
    <w:abstractNumId w:val="110"/>
  </w:num>
  <w:num w:numId="74">
    <w:abstractNumId w:val="103"/>
  </w:num>
  <w:num w:numId="75">
    <w:abstractNumId w:val="124"/>
  </w:num>
  <w:num w:numId="76">
    <w:abstractNumId w:val="112"/>
  </w:num>
  <w:num w:numId="77">
    <w:abstractNumId w:val="197"/>
  </w:num>
  <w:num w:numId="78">
    <w:abstractNumId w:val="89"/>
  </w:num>
  <w:num w:numId="79">
    <w:abstractNumId w:val="214"/>
  </w:num>
  <w:num w:numId="80">
    <w:abstractNumId w:val="132"/>
  </w:num>
  <w:num w:numId="81">
    <w:abstractNumId w:val="173"/>
  </w:num>
  <w:num w:numId="82">
    <w:abstractNumId w:val="105"/>
  </w:num>
  <w:num w:numId="83">
    <w:abstractNumId w:val="84"/>
  </w:num>
  <w:num w:numId="84">
    <w:abstractNumId w:val="83"/>
  </w:num>
  <w:num w:numId="85">
    <w:abstractNumId w:val="95"/>
  </w:num>
  <w:num w:numId="86">
    <w:abstractNumId w:val="209"/>
  </w:num>
  <w:num w:numId="87">
    <w:abstractNumId w:val="119"/>
  </w:num>
  <w:num w:numId="88">
    <w:abstractNumId w:val="177"/>
  </w:num>
  <w:num w:numId="89">
    <w:abstractNumId w:val="188"/>
  </w:num>
  <w:num w:numId="90">
    <w:abstractNumId w:val="117"/>
  </w:num>
  <w:num w:numId="91">
    <w:abstractNumId w:val="143"/>
  </w:num>
  <w:num w:numId="92">
    <w:abstractNumId w:val="152"/>
  </w:num>
  <w:num w:numId="93">
    <w:abstractNumId w:val="80"/>
  </w:num>
  <w:num w:numId="94">
    <w:abstractNumId w:val="185"/>
  </w:num>
  <w:num w:numId="95">
    <w:abstractNumId w:val="111"/>
  </w:num>
  <w:num w:numId="96">
    <w:abstractNumId w:val="190"/>
  </w:num>
  <w:num w:numId="97">
    <w:abstractNumId w:val="141"/>
  </w:num>
  <w:num w:numId="98">
    <w:abstractNumId w:val="139"/>
  </w:num>
  <w:num w:numId="99">
    <w:abstractNumId w:val="166"/>
  </w:num>
  <w:num w:numId="100">
    <w:abstractNumId w:val="191"/>
  </w:num>
  <w:num w:numId="101">
    <w:abstractNumId w:val="78"/>
  </w:num>
  <w:num w:numId="102">
    <w:abstractNumId w:val="167"/>
  </w:num>
  <w:num w:numId="103">
    <w:abstractNumId w:val="183"/>
  </w:num>
  <w:num w:numId="104">
    <w:abstractNumId w:val="134"/>
  </w:num>
  <w:num w:numId="105">
    <w:abstractNumId w:val="128"/>
  </w:num>
  <w:num w:numId="106">
    <w:abstractNumId w:val="161"/>
  </w:num>
  <w:num w:numId="107">
    <w:abstractNumId w:val="94"/>
  </w:num>
  <w:num w:numId="108">
    <w:abstractNumId w:val="204"/>
  </w:num>
  <w:num w:numId="109">
    <w:abstractNumId w:val="156"/>
  </w:num>
  <w:num w:numId="110">
    <w:abstractNumId w:val="163"/>
  </w:num>
  <w:num w:numId="11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6"/>
  </w:num>
  <w:num w:numId="114">
    <w:abstractNumId w:val="220"/>
  </w:num>
  <w:num w:numId="115">
    <w:abstractNumId w:val="226"/>
  </w:num>
  <w:num w:numId="116">
    <w:abstractNumId w:val="136"/>
  </w:num>
  <w:num w:numId="117">
    <w:abstractNumId w:val="22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spelling="clean" w:grammar="clean"/>
  <w:revisionView w:markup="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3EDF"/>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199C"/>
    <w:rsid w:val="000F3789"/>
    <w:rsid w:val="000F3D23"/>
    <w:rsid w:val="000F4757"/>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CAE"/>
    <w:rsid w:val="001E4B1B"/>
    <w:rsid w:val="001E4BB4"/>
    <w:rsid w:val="001E5719"/>
    <w:rsid w:val="001E5D8D"/>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16CFC"/>
    <w:rsid w:val="00220EFD"/>
    <w:rsid w:val="00221D23"/>
    <w:rsid w:val="00222D91"/>
    <w:rsid w:val="00224E8B"/>
    <w:rsid w:val="00224F50"/>
    <w:rsid w:val="0022609B"/>
    <w:rsid w:val="00227CB0"/>
    <w:rsid w:val="00227E69"/>
    <w:rsid w:val="00227F1E"/>
    <w:rsid w:val="00227FD2"/>
    <w:rsid w:val="00230A07"/>
    <w:rsid w:val="00231852"/>
    <w:rsid w:val="00231ACB"/>
    <w:rsid w:val="002329DB"/>
    <w:rsid w:val="00233C45"/>
    <w:rsid w:val="00233C8E"/>
    <w:rsid w:val="002342B5"/>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740"/>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2AE8"/>
    <w:rsid w:val="00283199"/>
    <w:rsid w:val="00283437"/>
    <w:rsid w:val="002836AA"/>
    <w:rsid w:val="00283852"/>
    <w:rsid w:val="00283B1D"/>
    <w:rsid w:val="002842AE"/>
    <w:rsid w:val="002842F0"/>
    <w:rsid w:val="00284C83"/>
    <w:rsid w:val="002858F5"/>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70"/>
    <w:rsid w:val="00420F9A"/>
    <w:rsid w:val="004211F9"/>
    <w:rsid w:val="00421934"/>
    <w:rsid w:val="00422938"/>
    <w:rsid w:val="004234D3"/>
    <w:rsid w:val="00424416"/>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840"/>
    <w:rsid w:val="00500D2C"/>
    <w:rsid w:val="00501B5F"/>
    <w:rsid w:val="005023DF"/>
    <w:rsid w:val="00502CB0"/>
    <w:rsid w:val="005035E0"/>
    <w:rsid w:val="0050408F"/>
    <w:rsid w:val="00504093"/>
    <w:rsid w:val="0050456B"/>
    <w:rsid w:val="00505A03"/>
    <w:rsid w:val="005063C8"/>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ACA"/>
    <w:rsid w:val="00580BFE"/>
    <w:rsid w:val="0058120B"/>
    <w:rsid w:val="0058165E"/>
    <w:rsid w:val="00581BC6"/>
    <w:rsid w:val="00582E06"/>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615"/>
    <w:rsid w:val="005D043A"/>
    <w:rsid w:val="005D0CC4"/>
    <w:rsid w:val="005D17FA"/>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1B4"/>
    <w:rsid w:val="006A1422"/>
    <w:rsid w:val="006A14E3"/>
    <w:rsid w:val="006A215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63BC"/>
    <w:rsid w:val="006B6913"/>
    <w:rsid w:val="006B6D34"/>
    <w:rsid w:val="006B6D47"/>
    <w:rsid w:val="006B728B"/>
    <w:rsid w:val="006B7B22"/>
    <w:rsid w:val="006C0154"/>
    <w:rsid w:val="006C0F55"/>
    <w:rsid w:val="006C1C31"/>
    <w:rsid w:val="006C253B"/>
    <w:rsid w:val="006C27FD"/>
    <w:rsid w:val="006C2A56"/>
    <w:rsid w:val="006C3954"/>
    <w:rsid w:val="006C3F89"/>
    <w:rsid w:val="006C4271"/>
    <w:rsid w:val="006C4BAA"/>
    <w:rsid w:val="006C5F26"/>
    <w:rsid w:val="006C63EC"/>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79B8"/>
    <w:rsid w:val="006F34A0"/>
    <w:rsid w:val="006F38D3"/>
    <w:rsid w:val="006F3A60"/>
    <w:rsid w:val="006F3A64"/>
    <w:rsid w:val="006F3C3E"/>
    <w:rsid w:val="006F3D74"/>
    <w:rsid w:val="006F5EA5"/>
    <w:rsid w:val="006F6161"/>
    <w:rsid w:val="006F6E5D"/>
    <w:rsid w:val="006F6EBF"/>
    <w:rsid w:val="006F7A71"/>
    <w:rsid w:val="007006FA"/>
    <w:rsid w:val="00700707"/>
    <w:rsid w:val="0070107B"/>
    <w:rsid w:val="007020FC"/>
    <w:rsid w:val="007021F5"/>
    <w:rsid w:val="00702F2B"/>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37EB3"/>
    <w:rsid w:val="0074007C"/>
    <w:rsid w:val="00740126"/>
    <w:rsid w:val="007402BF"/>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1940"/>
    <w:rsid w:val="009828B4"/>
    <w:rsid w:val="00983283"/>
    <w:rsid w:val="00983D31"/>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3392"/>
    <w:rsid w:val="009C3A79"/>
    <w:rsid w:val="009C4CDE"/>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C39"/>
    <w:rsid w:val="00A02313"/>
    <w:rsid w:val="00A023C4"/>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C1C"/>
    <w:rsid w:val="00A23D5D"/>
    <w:rsid w:val="00A24705"/>
    <w:rsid w:val="00A25351"/>
    <w:rsid w:val="00A253AE"/>
    <w:rsid w:val="00A25B04"/>
    <w:rsid w:val="00A25DB8"/>
    <w:rsid w:val="00A26618"/>
    <w:rsid w:val="00A26812"/>
    <w:rsid w:val="00A26ABB"/>
    <w:rsid w:val="00A26F13"/>
    <w:rsid w:val="00A275C3"/>
    <w:rsid w:val="00A302F2"/>
    <w:rsid w:val="00A3240C"/>
    <w:rsid w:val="00A32E92"/>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7C2"/>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1AF"/>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301"/>
    <w:rsid w:val="00AE454E"/>
    <w:rsid w:val="00AE4FB6"/>
    <w:rsid w:val="00AE5438"/>
    <w:rsid w:val="00AE5868"/>
    <w:rsid w:val="00AE5C7F"/>
    <w:rsid w:val="00AE5F8C"/>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53F0"/>
    <w:rsid w:val="00B255A8"/>
    <w:rsid w:val="00B262D1"/>
    <w:rsid w:val="00B262FD"/>
    <w:rsid w:val="00B26342"/>
    <w:rsid w:val="00B2761B"/>
    <w:rsid w:val="00B27EF0"/>
    <w:rsid w:val="00B303B4"/>
    <w:rsid w:val="00B3097F"/>
    <w:rsid w:val="00B30CA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EAB"/>
    <w:rsid w:val="00BB33D3"/>
    <w:rsid w:val="00BB3CD8"/>
    <w:rsid w:val="00BB40DA"/>
    <w:rsid w:val="00BB42A3"/>
    <w:rsid w:val="00BB5AA9"/>
    <w:rsid w:val="00BB6C26"/>
    <w:rsid w:val="00BB6F57"/>
    <w:rsid w:val="00BB748F"/>
    <w:rsid w:val="00BC15AB"/>
    <w:rsid w:val="00BC16DC"/>
    <w:rsid w:val="00BC293E"/>
    <w:rsid w:val="00BC3179"/>
    <w:rsid w:val="00BC4595"/>
    <w:rsid w:val="00BC4F9E"/>
    <w:rsid w:val="00BC5568"/>
    <w:rsid w:val="00BC5DDC"/>
    <w:rsid w:val="00BC60E0"/>
    <w:rsid w:val="00BC64FB"/>
    <w:rsid w:val="00BC7B9D"/>
    <w:rsid w:val="00BC7D50"/>
    <w:rsid w:val="00BD1663"/>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6F5"/>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2EF3"/>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72E"/>
    <w:rsid w:val="00EE145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196"/>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3"/>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ncelaria@stare-babice.waw.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yperlink" Target="mailto:iod@stare-babice.waw.pl" TargetMode="External"/><Relationship Id="rId2" Type="http://schemas.openxmlformats.org/officeDocument/2006/relationships/numbering" Target="numbering.xml"/><Relationship Id="rId16" Type="http://schemas.openxmlformats.org/officeDocument/2006/relationships/hyperlink" Target="mailto:kancelaria@stare-babice.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stare-babic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9C841-2797-4C50-99E6-ADBDD0C4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20076</Words>
  <Characters>128879</Characters>
  <Application>Microsoft Office Word</Application>
  <DocSecurity>0</DocSecurity>
  <Lines>1073</Lines>
  <Paragraphs>297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148658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3</cp:revision>
  <cp:lastPrinted>2018-11-26T10:06:00Z</cp:lastPrinted>
  <dcterms:created xsi:type="dcterms:W3CDTF">2018-11-30T12:24:00Z</dcterms:created>
  <dcterms:modified xsi:type="dcterms:W3CDTF">2018-11-30T12:33:00Z</dcterms:modified>
</cp:coreProperties>
</file>