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5010" w14:textId="77777777" w:rsidR="00513D1A" w:rsidRPr="00084D47" w:rsidRDefault="00513D1A" w:rsidP="00BE76B2">
      <w:pPr>
        <w:pStyle w:val="Bezodstpw"/>
        <w:rPr>
          <w:rFonts w:ascii="Arial" w:hAnsi="Arial" w:cs="Arial"/>
          <w:sz w:val="20"/>
          <w:szCs w:val="20"/>
          <w:lang w:val="pl-PL"/>
        </w:rPr>
      </w:pPr>
      <w:bookmarkStart w:id="0" w:name="_Hlk503948860"/>
      <w:r w:rsidRPr="00084D47">
        <w:rPr>
          <w:rFonts w:ascii="Arial" w:hAnsi="Arial" w:cs="Arial"/>
          <w:sz w:val="20"/>
          <w:szCs w:val="20"/>
          <w:lang w:val="pl-PL"/>
        </w:rPr>
        <w:t xml:space="preserve">Gmina Stare Babice </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873365" w:rsidRPr="00084D47">
        <w:rPr>
          <w:rFonts w:ascii="Arial" w:hAnsi="Arial" w:cs="Arial"/>
          <w:sz w:val="20"/>
          <w:szCs w:val="20"/>
          <w:lang w:val="pl-PL"/>
        </w:rPr>
        <w:tab/>
      </w:r>
      <w:r w:rsidRPr="00084D47">
        <w:rPr>
          <w:rFonts w:ascii="Arial" w:hAnsi="Arial" w:cs="Arial"/>
          <w:sz w:val="20"/>
          <w:szCs w:val="20"/>
          <w:lang w:val="pl-PL"/>
        </w:rPr>
        <w:t>tel.  (022) 722 95 36</w:t>
      </w:r>
      <w:r w:rsidR="00882187" w:rsidRPr="00084D47">
        <w:rPr>
          <w:rFonts w:ascii="Arial" w:hAnsi="Arial" w:cs="Arial"/>
          <w:sz w:val="20"/>
          <w:szCs w:val="20"/>
          <w:lang w:val="pl-PL"/>
        </w:rPr>
        <w:t>, 730 80 34</w:t>
      </w:r>
      <w:r w:rsidRPr="00084D47">
        <w:rPr>
          <w:rFonts w:ascii="Arial" w:hAnsi="Arial" w:cs="Arial"/>
          <w:sz w:val="20"/>
          <w:szCs w:val="20"/>
          <w:lang w:val="pl-PL"/>
        </w:rPr>
        <w:t xml:space="preserve"> </w:t>
      </w:r>
    </w:p>
    <w:p w14:paraId="62BA57E4" w14:textId="77777777" w:rsidR="00513D1A" w:rsidRPr="00084D47" w:rsidRDefault="00513D1A" w:rsidP="00BE76B2">
      <w:pPr>
        <w:pStyle w:val="Bezodstpw"/>
        <w:rPr>
          <w:rFonts w:ascii="Arial" w:hAnsi="Arial" w:cs="Arial"/>
          <w:sz w:val="20"/>
          <w:szCs w:val="20"/>
          <w:lang w:val="pl-PL"/>
        </w:rPr>
      </w:pPr>
      <w:r w:rsidRPr="00084D47">
        <w:rPr>
          <w:rFonts w:ascii="Arial" w:hAnsi="Arial" w:cs="Arial"/>
          <w:sz w:val="20"/>
          <w:szCs w:val="20"/>
          <w:lang w:val="pl-PL"/>
        </w:rPr>
        <w:t xml:space="preserve">ul. Rynek 32 </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873365" w:rsidRPr="00084D47">
        <w:rPr>
          <w:rFonts w:ascii="Arial" w:hAnsi="Arial" w:cs="Arial"/>
          <w:sz w:val="20"/>
          <w:szCs w:val="20"/>
          <w:lang w:val="pl-PL"/>
        </w:rPr>
        <w:tab/>
      </w:r>
      <w:r w:rsidRPr="00084D47">
        <w:rPr>
          <w:rFonts w:ascii="Arial" w:hAnsi="Arial" w:cs="Arial"/>
          <w:sz w:val="20"/>
          <w:szCs w:val="20"/>
          <w:lang w:val="pl-PL"/>
        </w:rPr>
        <w:t>fax. (022) 722 95 36</w:t>
      </w:r>
      <w:r w:rsidRPr="00084D47">
        <w:rPr>
          <w:rFonts w:ascii="Arial" w:hAnsi="Arial" w:cs="Arial"/>
          <w:sz w:val="20"/>
          <w:szCs w:val="20"/>
          <w:lang w:val="pl-PL"/>
        </w:rPr>
        <w:br/>
        <w:t>05-082 Stare Babice</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873365" w:rsidRPr="00084D47">
        <w:rPr>
          <w:rFonts w:ascii="Arial" w:hAnsi="Arial" w:cs="Arial"/>
          <w:sz w:val="20"/>
          <w:szCs w:val="20"/>
          <w:lang w:val="pl-PL"/>
        </w:rPr>
        <w:tab/>
      </w:r>
      <w:r w:rsidRPr="00084D47">
        <w:rPr>
          <w:rFonts w:ascii="Arial" w:hAnsi="Arial" w:cs="Arial"/>
          <w:sz w:val="20"/>
          <w:szCs w:val="20"/>
          <w:lang w:val="pl-PL"/>
        </w:rPr>
        <w:t>zamowienia.publiczne@stare-babice.waw.pl</w:t>
      </w:r>
      <w:r w:rsidRPr="00084D47">
        <w:rPr>
          <w:rFonts w:ascii="Arial" w:hAnsi="Arial" w:cs="Arial"/>
          <w:sz w:val="20"/>
          <w:szCs w:val="20"/>
          <w:lang w:val="pl-PL"/>
        </w:rPr>
        <w:br/>
      </w:r>
    </w:p>
    <w:p w14:paraId="79C5E1F7" w14:textId="77777777" w:rsidR="00873365" w:rsidRPr="00084D47" w:rsidRDefault="00873365" w:rsidP="00BE76B2">
      <w:pPr>
        <w:pStyle w:val="Bezodstpw"/>
        <w:rPr>
          <w:rFonts w:ascii="Arial" w:hAnsi="Arial" w:cs="Arial"/>
          <w:sz w:val="20"/>
          <w:szCs w:val="20"/>
          <w:lang w:val="pl-PL"/>
        </w:rPr>
      </w:pPr>
    </w:p>
    <w:p w14:paraId="377AB82B" w14:textId="77777777" w:rsidR="00873365" w:rsidRPr="00084D47" w:rsidRDefault="00873365" w:rsidP="00BE76B2">
      <w:pPr>
        <w:pStyle w:val="Bezodstpw"/>
        <w:rPr>
          <w:rFonts w:ascii="Arial" w:hAnsi="Arial" w:cs="Arial"/>
          <w:sz w:val="20"/>
          <w:szCs w:val="20"/>
          <w:lang w:val="pl-PL"/>
        </w:rPr>
      </w:pPr>
    </w:p>
    <w:p w14:paraId="79F811C6" w14:textId="7BBA1F2E" w:rsidR="00513D1A" w:rsidRPr="00084D47" w:rsidRDefault="00FE4B50" w:rsidP="00BE76B2">
      <w:pPr>
        <w:pStyle w:val="Nagwek"/>
        <w:spacing w:line="240" w:lineRule="auto"/>
        <w:ind w:left="4956"/>
        <w:jc w:val="right"/>
        <w:rPr>
          <w:rFonts w:ascii="Arial" w:hAnsi="Arial" w:cs="Arial"/>
          <w:bCs/>
          <w:color w:val="000000" w:themeColor="text1"/>
          <w:sz w:val="20"/>
          <w:lang w:val="pl-PL"/>
        </w:rPr>
      </w:pPr>
      <w:r w:rsidRPr="00084D47">
        <w:rPr>
          <w:rFonts w:ascii="Arial" w:hAnsi="Arial" w:cs="Arial"/>
          <w:bCs/>
          <w:sz w:val="20"/>
          <w:lang w:val="pl-PL"/>
        </w:rPr>
        <w:t xml:space="preserve">Stare Babice, </w:t>
      </w:r>
      <w:r w:rsidR="008B5393" w:rsidRPr="00084D47">
        <w:rPr>
          <w:rFonts w:ascii="Arial" w:hAnsi="Arial" w:cs="Arial"/>
          <w:bCs/>
          <w:sz w:val="20"/>
          <w:lang w:val="pl-PL"/>
        </w:rPr>
        <w:t xml:space="preserve">dnia </w:t>
      </w:r>
      <w:r w:rsidR="006354D0" w:rsidRPr="00255740">
        <w:rPr>
          <w:rFonts w:ascii="Arial" w:hAnsi="Arial" w:cs="Arial"/>
          <w:bCs/>
          <w:color w:val="000000" w:themeColor="text1"/>
          <w:sz w:val="20"/>
          <w:lang w:val="pl-PL"/>
        </w:rPr>
        <w:t>1</w:t>
      </w:r>
      <w:r w:rsidR="008115E0" w:rsidRPr="00255740">
        <w:rPr>
          <w:rFonts w:ascii="Arial" w:hAnsi="Arial" w:cs="Arial"/>
          <w:bCs/>
          <w:color w:val="000000" w:themeColor="text1"/>
          <w:sz w:val="20"/>
          <w:lang w:val="pl-PL"/>
        </w:rPr>
        <w:t>8</w:t>
      </w:r>
      <w:r w:rsidR="006354D0" w:rsidRPr="00255740">
        <w:rPr>
          <w:rFonts w:ascii="Arial" w:hAnsi="Arial" w:cs="Arial"/>
          <w:bCs/>
          <w:color w:val="000000" w:themeColor="text1"/>
          <w:sz w:val="20"/>
          <w:lang w:val="pl-PL"/>
        </w:rPr>
        <w:t xml:space="preserve"> września</w:t>
      </w:r>
      <w:r w:rsidR="009C4CDE" w:rsidRPr="00255740">
        <w:rPr>
          <w:rFonts w:ascii="Arial" w:hAnsi="Arial" w:cs="Arial"/>
          <w:bCs/>
          <w:color w:val="000000" w:themeColor="text1"/>
          <w:sz w:val="20"/>
          <w:lang w:val="pl-PL"/>
        </w:rPr>
        <w:t xml:space="preserve"> 2018</w:t>
      </w:r>
      <w:r w:rsidR="00062C1C" w:rsidRPr="00255740">
        <w:rPr>
          <w:rFonts w:ascii="Arial" w:hAnsi="Arial" w:cs="Arial"/>
          <w:bCs/>
          <w:color w:val="000000" w:themeColor="text1"/>
          <w:sz w:val="20"/>
          <w:lang w:val="pl-PL"/>
        </w:rPr>
        <w:t xml:space="preserve"> </w:t>
      </w:r>
      <w:r w:rsidR="00513D1A" w:rsidRPr="00255740">
        <w:rPr>
          <w:rFonts w:ascii="Arial" w:hAnsi="Arial" w:cs="Arial"/>
          <w:bCs/>
          <w:color w:val="000000" w:themeColor="text1"/>
          <w:sz w:val="20"/>
          <w:lang w:val="pl-PL"/>
        </w:rPr>
        <w:t>r.</w:t>
      </w:r>
    </w:p>
    <w:p w14:paraId="65F6E479" w14:textId="012CF5B1" w:rsidR="008229B4" w:rsidRPr="00785D84" w:rsidRDefault="00934FB6" w:rsidP="00785D84">
      <w:pPr>
        <w:pStyle w:val="Nagwek"/>
        <w:tabs>
          <w:tab w:val="left" w:pos="708"/>
        </w:tabs>
        <w:spacing w:line="240" w:lineRule="auto"/>
        <w:rPr>
          <w:rFonts w:ascii="Arial" w:hAnsi="Arial" w:cs="Arial"/>
          <w:bCs/>
          <w:sz w:val="20"/>
          <w:lang w:val="pl-PL"/>
        </w:rPr>
      </w:pPr>
      <w:r w:rsidRPr="00084D47">
        <w:rPr>
          <w:rFonts w:ascii="Arial" w:hAnsi="Arial" w:cs="Arial"/>
          <w:bCs/>
          <w:sz w:val="20"/>
          <w:lang w:val="pl-PL"/>
        </w:rPr>
        <w:t>Nr sprawy:</w:t>
      </w:r>
      <w:r w:rsidR="008B0CBE" w:rsidRPr="00084D47">
        <w:rPr>
          <w:rFonts w:ascii="Arial" w:hAnsi="Arial" w:cs="Arial"/>
          <w:bCs/>
          <w:sz w:val="20"/>
          <w:lang w:val="pl-PL"/>
        </w:rPr>
        <w:t xml:space="preserve"> RZP.271.</w:t>
      </w:r>
      <w:r w:rsidR="0086745A" w:rsidRPr="00084D47">
        <w:rPr>
          <w:rFonts w:ascii="Arial" w:hAnsi="Arial" w:cs="Arial"/>
          <w:bCs/>
          <w:sz w:val="20"/>
          <w:lang w:val="pl-PL"/>
        </w:rPr>
        <w:t>2</w:t>
      </w:r>
      <w:r w:rsidR="006354D0">
        <w:rPr>
          <w:rFonts w:ascii="Arial" w:hAnsi="Arial" w:cs="Arial"/>
          <w:bCs/>
          <w:sz w:val="20"/>
          <w:lang w:val="pl-PL"/>
        </w:rPr>
        <w:t>9</w:t>
      </w:r>
      <w:r w:rsidR="00E51E87" w:rsidRPr="00084D47">
        <w:rPr>
          <w:rFonts w:ascii="Arial" w:hAnsi="Arial" w:cs="Arial"/>
          <w:bCs/>
          <w:sz w:val="20"/>
          <w:lang w:val="pl-PL"/>
        </w:rPr>
        <w:t>.2018</w:t>
      </w:r>
    </w:p>
    <w:p w14:paraId="4BA7ECCB"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SPECYFIKACJA ISTOTNYCH WARUNKÓW</w:t>
      </w:r>
      <w:r w:rsidRPr="00084D47">
        <w:rPr>
          <w:rFonts w:ascii="Arial" w:hAnsi="Arial" w:cs="Arial"/>
          <w:b/>
          <w:bCs/>
          <w:sz w:val="20"/>
          <w:szCs w:val="20"/>
          <w:lang w:val="pl-PL"/>
        </w:rPr>
        <w:br/>
        <w:t>ZAMÓWIENIA</w:t>
      </w:r>
    </w:p>
    <w:p w14:paraId="043404BC"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(SIWZ)</w:t>
      </w:r>
    </w:p>
    <w:p w14:paraId="5AA663BB"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DLA</w:t>
      </w:r>
    </w:p>
    <w:p w14:paraId="3C4CE90E" w14:textId="77777777" w:rsidR="00513D1A" w:rsidRPr="00084D47" w:rsidRDefault="00513D1A" w:rsidP="009D79AB">
      <w:pPr>
        <w:pStyle w:val="Akapitzlist"/>
        <w:snapToGrid w:val="0"/>
        <w:ind w:left="360"/>
        <w:jc w:val="center"/>
        <w:rPr>
          <w:rFonts w:ascii="Arial" w:hAnsi="Arial" w:cs="Arial"/>
          <w:b/>
          <w:bCs/>
          <w:sz w:val="20"/>
          <w:szCs w:val="20"/>
          <w:lang w:val="pl-PL"/>
        </w:rPr>
      </w:pPr>
      <w:r w:rsidRPr="00084D47">
        <w:rPr>
          <w:rFonts w:ascii="Arial" w:hAnsi="Arial" w:cs="Arial"/>
          <w:b/>
          <w:bCs/>
          <w:sz w:val="20"/>
          <w:szCs w:val="20"/>
          <w:lang w:val="pl-PL"/>
        </w:rPr>
        <w:t>PRZETARGU NIEOGRANICZONEGO</w:t>
      </w:r>
    </w:p>
    <w:p w14:paraId="6D959C0B" w14:textId="77777777" w:rsidR="00513D1A" w:rsidRPr="00084D47" w:rsidRDefault="00513D1A" w:rsidP="009D79AB">
      <w:pPr>
        <w:pStyle w:val="Bezodstpw"/>
        <w:jc w:val="center"/>
        <w:rPr>
          <w:rFonts w:ascii="Arial" w:hAnsi="Arial" w:cs="Arial"/>
          <w:b/>
          <w:sz w:val="20"/>
          <w:szCs w:val="20"/>
          <w:lang w:val="pl-PL"/>
        </w:rPr>
      </w:pPr>
      <w:r w:rsidRPr="00084D47">
        <w:rPr>
          <w:rFonts w:ascii="Arial" w:hAnsi="Arial" w:cs="Arial"/>
          <w:b/>
          <w:sz w:val="20"/>
          <w:szCs w:val="20"/>
          <w:lang w:val="pl-PL"/>
        </w:rPr>
        <w:t xml:space="preserve">prowadzonego zgodnie z postanowieniami ustawy z dnia 29 stycznia 2004 r. </w:t>
      </w:r>
    </w:p>
    <w:p w14:paraId="1F9049A9" w14:textId="77777777" w:rsidR="00513D1A" w:rsidRPr="00084D47" w:rsidRDefault="00513D1A" w:rsidP="009D79AB">
      <w:pPr>
        <w:pStyle w:val="Bezodstpw"/>
        <w:jc w:val="center"/>
        <w:rPr>
          <w:rFonts w:ascii="Arial" w:hAnsi="Arial" w:cs="Arial"/>
          <w:b/>
          <w:sz w:val="20"/>
          <w:szCs w:val="20"/>
          <w:lang w:val="pl-PL"/>
        </w:rPr>
      </w:pPr>
      <w:r w:rsidRPr="00084D47">
        <w:rPr>
          <w:rFonts w:ascii="Arial" w:hAnsi="Arial" w:cs="Arial"/>
          <w:b/>
          <w:sz w:val="20"/>
          <w:szCs w:val="20"/>
          <w:lang w:val="pl-PL"/>
        </w:rPr>
        <w:t>Prawo zamówień publicznych</w:t>
      </w:r>
      <w:r w:rsidR="000D3038" w:rsidRPr="00084D47">
        <w:rPr>
          <w:rFonts w:ascii="Arial" w:hAnsi="Arial" w:cs="Arial"/>
          <w:b/>
          <w:sz w:val="20"/>
          <w:szCs w:val="20"/>
          <w:lang w:val="pl-PL"/>
        </w:rPr>
        <w:t xml:space="preserve"> </w:t>
      </w:r>
      <w:r w:rsidR="003B144B" w:rsidRPr="00084D47">
        <w:rPr>
          <w:rFonts w:ascii="Arial" w:hAnsi="Arial" w:cs="Arial"/>
          <w:b/>
          <w:sz w:val="20"/>
          <w:szCs w:val="20"/>
          <w:lang w:val="pl-PL"/>
        </w:rPr>
        <w:t>(Dz. U. z 201</w:t>
      </w:r>
      <w:r w:rsidR="00545172" w:rsidRPr="00084D47">
        <w:rPr>
          <w:rFonts w:ascii="Arial" w:hAnsi="Arial" w:cs="Arial"/>
          <w:b/>
          <w:sz w:val="20"/>
          <w:szCs w:val="20"/>
          <w:lang w:val="pl-PL"/>
        </w:rPr>
        <w:t>7</w:t>
      </w:r>
      <w:r w:rsidR="003B144B" w:rsidRPr="00084D47">
        <w:rPr>
          <w:rFonts w:ascii="Arial" w:hAnsi="Arial" w:cs="Arial"/>
          <w:b/>
          <w:sz w:val="20"/>
          <w:szCs w:val="20"/>
          <w:lang w:val="pl-PL"/>
        </w:rPr>
        <w:t xml:space="preserve"> r. poz. </w:t>
      </w:r>
      <w:r w:rsidR="00545172" w:rsidRPr="00084D47">
        <w:rPr>
          <w:rFonts w:ascii="Arial" w:hAnsi="Arial" w:cs="Arial"/>
          <w:b/>
          <w:sz w:val="20"/>
          <w:szCs w:val="20"/>
          <w:lang w:val="pl-PL"/>
        </w:rPr>
        <w:t>1579</w:t>
      </w:r>
      <w:r w:rsidR="00524E62" w:rsidRPr="00084D47">
        <w:rPr>
          <w:rFonts w:ascii="Arial" w:hAnsi="Arial" w:cs="Arial"/>
          <w:b/>
          <w:sz w:val="20"/>
          <w:szCs w:val="20"/>
          <w:lang w:val="pl-PL"/>
        </w:rPr>
        <w:t xml:space="preserve"> z </w:t>
      </w:r>
      <w:proofErr w:type="spellStart"/>
      <w:r w:rsidR="00524E62" w:rsidRPr="00084D47">
        <w:rPr>
          <w:rFonts w:ascii="Arial" w:hAnsi="Arial" w:cs="Arial"/>
          <w:b/>
          <w:sz w:val="20"/>
          <w:szCs w:val="20"/>
          <w:lang w:val="pl-PL"/>
        </w:rPr>
        <w:t>późn</w:t>
      </w:r>
      <w:proofErr w:type="spellEnd"/>
      <w:r w:rsidR="00524E62" w:rsidRPr="00084D47">
        <w:rPr>
          <w:rFonts w:ascii="Arial" w:hAnsi="Arial" w:cs="Arial"/>
          <w:b/>
          <w:sz w:val="20"/>
          <w:szCs w:val="20"/>
          <w:lang w:val="pl-PL"/>
        </w:rPr>
        <w:t>. zm.</w:t>
      </w:r>
      <w:r w:rsidR="003B144B" w:rsidRPr="00084D47">
        <w:rPr>
          <w:rFonts w:ascii="Arial" w:hAnsi="Arial" w:cs="Arial"/>
          <w:b/>
          <w:sz w:val="20"/>
          <w:szCs w:val="20"/>
          <w:lang w:val="pl-PL"/>
        </w:rPr>
        <w:t>)</w:t>
      </w:r>
    </w:p>
    <w:p w14:paraId="7D668F04" w14:textId="77777777" w:rsidR="00EE7020" w:rsidRPr="00084D47" w:rsidRDefault="00EE7020" w:rsidP="00E061D5">
      <w:pPr>
        <w:rPr>
          <w:rFonts w:ascii="Arial" w:hAnsi="Arial" w:cs="Arial"/>
          <w:b/>
          <w:sz w:val="20"/>
          <w:szCs w:val="20"/>
          <w:lang w:val="pl-PL"/>
        </w:rPr>
      </w:pPr>
    </w:p>
    <w:p w14:paraId="4AC9956D" w14:textId="77777777" w:rsidR="006354D0" w:rsidRDefault="006354D0" w:rsidP="006354D0">
      <w:pPr>
        <w:widowControl w:val="0"/>
        <w:snapToGrid w:val="0"/>
        <w:spacing w:line="240" w:lineRule="auto"/>
        <w:jc w:val="center"/>
        <w:rPr>
          <w:rFonts w:ascii="Arial" w:hAnsi="Arial" w:cs="Arial"/>
          <w:b/>
          <w:lang w:val="pl-PL"/>
        </w:rPr>
      </w:pPr>
      <w:r>
        <w:rPr>
          <w:rFonts w:ascii="Arial" w:hAnsi="Arial" w:cs="Arial"/>
          <w:b/>
          <w:lang w:val="pl-PL"/>
        </w:rPr>
        <w:t xml:space="preserve">ZIMOWE UTRZYMANIE DRÓG GMINNYCH W SEZONIE 2018/2019 </w:t>
      </w:r>
    </w:p>
    <w:p w14:paraId="327643B3" w14:textId="77777777" w:rsidR="006354D0" w:rsidRPr="00315A16" w:rsidRDefault="006354D0" w:rsidP="006354D0">
      <w:pPr>
        <w:widowControl w:val="0"/>
        <w:snapToGrid w:val="0"/>
        <w:spacing w:line="240" w:lineRule="auto"/>
        <w:jc w:val="center"/>
        <w:rPr>
          <w:rFonts w:ascii="Arial" w:hAnsi="Arial" w:cs="Arial"/>
          <w:b/>
          <w:szCs w:val="20"/>
          <w:lang w:val="pl-PL"/>
        </w:rPr>
      </w:pPr>
      <w:r>
        <w:rPr>
          <w:rFonts w:ascii="Arial" w:hAnsi="Arial" w:cs="Arial"/>
          <w:b/>
          <w:lang w:val="pl-PL"/>
        </w:rPr>
        <w:t>W GMINIE STARE BABICE</w:t>
      </w:r>
    </w:p>
    <w:p w14:paraId="4E8A615F" w14:textId="77777777" w:rsidR="008229B4" w:rsidRPr="00084D47"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084D47"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084D47"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084D47" w14:paraId="3F95D678" w14:textId="77777777" w:rsidTr="0086745A">
        <w:tc>
          <w:tcPr>
            <w:tcW w:w="9213" w:type="dxa"/>
            <w:gridSpan w:val="5"/>
            <w:shd w:val="clear" w:color="auto" w:fill="auto"/>
            <w:vAlign w:val="center"/>
          </w:tcPr>
          <w:p w14:paraId="4CBE6782" w14:textId="116E238B" w:rsidR="0086745A" w:rsidRPr="00084D47" w:rsidRDefault="0086745A" w:rsidP="0086745A">
            <w:pPr>
              <w:snapToGrid w:val="0"/>
              <w:spacing w:after="0" w:line="240" w:lineRule="auto"/>
              <w:rPr>
                <w:rFonts w:ascii="Arial" w:hAnsi="Arial" w:cs="Arial"/>
                <w:sz w:val="20"/>
                <w:szCs w:val="20"/>
                <w:lang w:val="pl-PL"/>
              </w:rPr>
            </w:pPr>
            <w:r w:rsidRPr="008115E0">
              <w:rPr>
                <w:rFonts w:ascii="Arial" w:hAnsi="Arial" w:cs="Arial"/>
                <w:sz w:val="20"/>
                <w:szCs w:val="20"/>
                <w:lang w:val="pl-PL"/>
              </w:rPr>
              <w:t xml:space="preserve">Specyfikacja niniejsza zawiera </w:t>
            </w:r>
            <w:r w:rsidR="001C73FD" w:rsidRPr="008115E0">
              <w:rPr>
                <w:rFonts w:ascii="Arial" w:hAnsi="Arial" w:cs="Arial"/>
                <w:sz w:val="20"/>
                <w:szCs w:val="20"/>
                <w:lang w:val="pl-PL"/>
              </w:rPr>
              <w:t>4</w:t>
            </w:r>
            <w:r w:rsidR="008D3469">
              <w:rPr>
                <w:rFonts w:ascii="Arial" w:hAnsi="Arial" w:cs="Arial"/>
                <w:sz w:val="20"/>
                <w:szCs w:val="20"/>
                <w:lang w:val="pl-PL"/>
              </w:rPr>
              <w:t>0</w:t>
            </w:r>
            <w:r w:rsidRPr="008115E0">
              <w:rPr>
                <w:rFonts w:ascii="Arial" w:hAnsi="Arial" w:cs="Arial"/>
                <w:sz w:val="20"/>
                <w:szCs w:val="20"/>
                <w:lang w:val="pl-PL"/>
              </w:rPr>
              <w:t xml:space="preserve"> stron</w:t>
            </w:r>
          </w:p>
        </w:tc>
      </w:tr>
      <w:tr w:rsidR="0086745A" w:rsidRPr="00084D47" w14:paraId="3F219488" w14:textId="77777777" w:rsidTr="0086745A">
        <w:tc>
          <w:tcPr>
            <w:tcW w:w="9213" w:type="dxa"/>
            <w:gridSpan w:val="5"/>
            <w:shd w:val="clear" w:color="auto" w:fill="auto"/>
            <w:vAlign w:val="center"/>
          </w:tcPr>
          <w:p w14:paraId="7251972D"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Integralną część niniejszej SIWZ stanowią:</w:t>
            </w:r>
          </w:p>
        </w:tc>
      </w:tr>
      <w:tr w:rsidR="0086745A" w:rsidRPr="00084D47" w14:paraId="200965C5" w14:textId="77777777" w:rsidTr="0086745A">
        <w:tc>
          <w:tcPr>
            <w:tcW w:w="7621" w:type="dxa"/>
            <w:gridSpan w:val="3"/>
            <w:shd w:val="clear" w:color="auto" w:fill="auto"/>
            <w:vAlign w:val="center"/>
          </w:tcPr>
          <w:p w14:paraId="064BF090"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Wzór oferty</w:t>
            </w:r>
          </w:p>
        </w:tc>
        <w:tc>
          <w:tcPr>
            <w:tcW w:w="1592" w:type="dxa"/>
            <w:gridSpan w:val="2"/>
            <w:shd w:val="clear" w:color="auto" w:fill="auto"/>
            <w:vAlign w:val="center"/>
          </w:tcPr>
          <w:p w14:paraId="2A587EE8"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1</w:t>
            </w:r>
          </w:p>
        </w:tc>
      </w:tr>
      <w:tr w:rsidR="0086745A" w:rsidRPr="00084D47" w14:paraId="0EB04CAB" w14:textId="77777777" w:rsidTr="0086745A">
        <w:tc>
          <w:tcPr>
            <w:tcW w:w="7621" w:type="dxa"/>
            <w:gridSpan w:val="3"/>
            <w:shd w:val="clear" w:color="auto" w:fill="auto"/>
            <w:vAlign w:val="center"/>
          </w:tcPr>
          <w:p w14:paraId="23920817"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Oświadczenie o braku podstaw do wykluczenia i spełnienia warunków udziału w postępowaniu</w:t>
            </w:r>
          </w:p>
        </w:tc>
        <w:tc>
          <w:tcPr>
            <w:tcW w:w="1592" w:type="dxa"/>
            <w:gridSpan w:val="2"/>
            <w:shd w:val="clear" w:color="auto" w:fill="auto"/>
            <w:vAlign w:val="center"/>
          </w:tcPr>
          <w:p w14:paraId="344D25CF"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2</w:t>
            </w:r>
          </w:p>
        </w:tc>
      </w:tr>
      <w:tr w:rsidR="0086745A" w:rsidRPr="00084D47" w14:paraId="39FA82AC" w14:textId="77777777" w:rsidTr="0086745A">
        <w:tc>
          <w:tcPr>
            <w:tcW w:w="7621" w:type="dxa"/>
            <w:gridSpan w:val="3"/>
            <w:shd w:val="clear" w:color="auto" w:fill="auto"/>
            <w:vAlign w:val="center"/>
          </w:tcPr>
          <w:p w14:paraId="1C7A0720"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 xml:space="preserve">Zobowiązanie podmiotu trzeciego do oddania Wykonawcy zasobu w trybie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w:t>
            </w:r>
            <w:proofErr w:type="spellStart"/>
            <w:r w:rsidRPr="00084D47">
              <w:rPr>
                <w:rFonts w:ascii="Arial" w:hAnsi="Arial" w:cs="Arial"/>
                <w:sz w:val="20"/>
                <w:szCs w:val="20"/>
                <w:lang w:val="pl-PL"/>
              </w:rPr>
              <w:t>pzp</w:t>
            </w:r>
            <w:proofErr w:type="spellEnd"/>
          </w:p>
        </w:tc>
        <w:tc>
          <w:tcPr>
            <w:tcW w:w="1592" w:type="dxa"/>
            <w:gridSpan w:val="2"/>
            <w:shd w:val="clear" w:color="auto" w:fill="auto"/>
            <w:vAlign w:val="center"/>
          </w:tcPr>
          <w:p w14:paraId="107029A6"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 xml:space="preserve">Załącznik nr 3 i </w:t>
            </w:r>
            <w:proofErr w:type="spellStart"/>
            <w:r w:rsidRPr="00084D47">
              <w:rPr>
                <w:rFonts w:ascii="Arial" w:hAnsi="Arial" w:cs="Arial"/>
                <w:sz w:val="20"/>
                <w:szCs w:val="20"/>
                <w:lang w:val="pl-PL"/>
              </w:rPr>
              <w:t>3a</w:t>
            </w:r>
            <w:proofErr w:type="spellEnd"/>
          </w:p>
        </w:tc>
      </w:tr>
      <w:tr w:rsidR="0086745A" w:rsidRPr="00084D47" w14:paraId="469F3245" w14:textId="77777777" w:rsidTr="0086745A">
        <w:tc>
          <w:tcPr>
            <w:tcW w:w="7621" w:type="dxa"/>
            <w:gridSpan w:val="3"/>
            <w:shd w:val="clear" w:color="auto" w:fill="auto"/>
            <w:vAlign w:val="center"/>
          </w:tcPr>
          <w:p w14:paraId="5A73D141"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Oświadczenie Wykonawcy w zakresie wypełnienia obowiązków informacyjnych przewidzianych w art. 13 lub art. 14 RODO</w:t>
            </w:r>
          </w:p>
        </w:tc>
        <w:tc>
          <w:tcPr>
            <w:tcW w:w="1592" w:type="dxa"/>
            <w:gridSpan w:val="2"/>
            <w:shd w:val="clear" w:color="auto" w:fill="auto"/>
            <w:vAlign w:val="center"/>
          </w:tcPr>
          <w:p w14:paraId="282FA379"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4</w:t>
            </w:r>
          </w:p>
        </w:tc>
      </w:tr>
      <w:tr w:rsidR="0086745A" w:rsidRPr="00084D47" w14:paraId="6E06682A" w14:textId="77777777" w:rsidTr="0086745A">
        <w:tc>
          <w:tcPr>
            <w:tcW w:w="7621" w:type="dxa"/>
            <w:gridSpan w:val="3"/>
            <w:shd w:val="clear" w:color="auto" w:fill="auto"/>
            <w:vAlign w:val="center"/>
          </w:tcPr>
          <w:p w14:paraId="64586EAF"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Formularz – Dane ogólne</w:t>
            </w:r>
          </w:p>
        </w:tc>
        <w:tc>
          <w:tcPr>
            <w:tcW w:w="1592" w:type="dxa"/>
            <w:gridSpan w:val="2"/>
            <w:shd w:val="clear" w:color="auto" w:fill="auto"/>
            <w:vAlign w:val="center"/>
          </w:tcPr>
          <w:p w14:paraId="2F9B25D0"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5</w:t>
            </w:r>
          </w:p>
        </w:tc>
      </w:tr>
      <w:tr w:rsidR="0086745A" w:rsidRPr="00084D47" w14:paraId="010F7D17" w14:textId="77777777" w:rsidTr="0086745A">
        <w:tc>
          <w:tcPr>
            <w:tcW w:w="7621" w:type="dxa"/>
            <w:gridSpan w:val="3"/>
            <w:shd w:val="clear" w:color="auto" w:fill="auto"/>
            <w:vAlign w:val="center"/>
          </w:tcPr>
          <w:p w14:paraId="06D6F7AA"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Wzór umowy</w:t>
            </w:r>
          </w:p>
        </w:tc>
        <w:tc>
          <w:tcPr>
            <w:tcW w:w="1592" w:type="dxa"/>
            <w:gridSpan w:val="2"/>
            <w:shd w:val="clear" w:color="auto" w:fill="auto"/>
            <w:vAlign w:val="center"/>
          </w:tcPr>
          <w:p w14:paraId="7FE7F784" w14:textId="77777777" w:rsidR="0086745A" w:rsidRPr="00084D47" w:rsidRDefault="0086745A" w:rsidP="0086745A">
            <w:pPr>
              <w:snapToGrid w:val="0"/>
              <w:spacing w:after="0" w:line="240" w:lineRule="auto"/>
              <w:rPr>
                <w:rFonts w:ascii="Arial" w:hAnsi="Arial" w:cs="Arial"/>
                <w:sz w:val="20"/>
                <w:szCs w:val="20"/>
                <w:lang w:val="pl-PL"/>
              </w:rPr>
            </w:pPr>
            <w:r w:rsidRPr="00084D47">
              <w:rPr>
                <w:rFonts w:ascii="Arial" w:hAnsi="Arial" w:cs="Arial"/>
                <w:sz w:val="20"/>
                <w:szCs w:val="20"/>
                <w:lang w:val="pl-PL"/>
              </w:rPr>
              <w:t>Załącznik nr 6</w:t>
            </w:r>
          </w:p>
        </w:tc>
      </w:tr>
      <w:tr w:rsidR="00325704" w:rsidRPr="00084D47" w14:paraId="45518A34"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255"/>
        </w:trPr>
        <w:tc>
          <w:tcPr>
            <w:tcW w:w="6705" w:type="dxa"/>
            <w:vMerge/>
            <w:shd w:val="clear" w:color="auto" w:fill="FFFFFF" w:themeFill="background1"/>
          </w:tcPr>
          <w:p w14:paraId="4A3E91D4" w14:textId="77777777" w:rsidR="00325704" w:rsidRPr="00084D47" w:rsidRDefault="00325704" w:rsidP="00882187">
            <w:pPr>
              <w:spacing w:after="0" w:line="240" w:lineRule="auto"/>
              <w:rPr>
                <w:rFonts w:ascii="Arial" w:hAnsi="Arial" w:cs="Arial"/>
                <w:sz w:val="20"/>
                <w:szCs w:val="20"/>
                <w:lang w:val="pl-PL"/>
              </w:rPr>
            </w:pPr>
          </w:p>
        </w:tc>
        <w:tc>
          <w:tcPr>
            <w:tcW w:w="1966" w:type="dxa"/>
            <w:gridSpan w:val="2"/>
            <w:shd w:val="clear" w:color="auto" w:fill="FFFFFF" w:themeFill="background1"/>
          </w:tcPr>
          <w:p w14:paraId="5D6D4DE1" w14:textId="77777777" w:rsidR="00325704" w:rsidRPr="00084D47" w:rsidRDefault="00325704" w:rsidP="00882187">
            <w:pPr>
              <w:spacing w:after="0" w:line="240" w:lineRule="auto"/>
              <w:rPr>
                <w:rFonts w:ascii="Arial" w:hAnsi="Arial" w:cs="Arial"/>
                <w:sz w:val="20"/>
                <w:szCs w:val="20"/>
                <w:lang w:val="pl-PL"/>
              </w:rPr>
            </w:pPr>
          </w:p>
        </w:tc>
      </w:tr>
      <w:tr w:rsidR="00E061D5" w:rsidRPr="00084D47" w14:paraId="7C86FF79"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42FC215" w14:textId="77777777" w:rsidR="00862ABB" w:rsidRPr="00084D47" w:rsidRDefault="00862ABB"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17358DA0" w14:textId="77777777" w:rsidR="00862ABB" w:rsidRPr="00084D47" w:rsidRDefault="00862ABB" w:rsidP="00640217">
            <w:pPr>
              <w:spacing w:after="0" w:line="240" w:lineRule="auto"/>
              <w:rPr>
                <w:rFonts w:ascii="Arial" w:hAnsi="Arial" w:cs="Arial"/>
                <w:sz w:val="20"/>
                <w:szCs w:val="20"/>
                <w:lang w:val="pl-PL"/>
              </w:rPr>
            </w:pPr>
          </w:p>
        </w:tc>
      </w:tr>
      <w:tr w:rsidR="0086745A" w:rsidRPr="00084D47" w14:paraId="38E3CFAB" w14:textId="77777777" w:rsidTr="0086745A">
        <w:tblPrEx>
          <w:shd w:val="clear" w:color="auto" w:fill="FFFFFF" w:themeFill="background1"/>
          <w:tblLook w:val="0000" w:firstRow="0" w:lastRow="0" w:firstColumn="0" w:lastColumn="0" w:noHBand="0" w:noVBand="0"/>
        </w:tblPrEx>
        <w:trPr>
          <w:gridBefore w:val="1"/>
          <w:gridAfter w:val="1"/>
          <w:wBefore w:w="108" w:type="dxa"/>
          <w:wAfter w:w="434" w:type="dxa"/>
          <w:trHeight w:val="80"/>
        </w:trPr>
        <w:tc>
          <w:tcPr>
            <w:tcW w:w="6705" w:type="dxa"/>
            <w:shd w:val="clear" w:color="auto" w:fill="FFFFFF" w:themeFill="background1"/>
          </w:tcPr>
          <w:p w14:paraId="6203C8AE" w14:textId="77777777" w:rsidR="0086745A" w:rsidRPr="00084D47" w:rsidRDefault="0086745A" w:rsidP="00E300DF">
            <w:pPr>
              <w:spacing w:after="0" w:line="240" w:lineRule="auto"/>
              <w:rPr>
                <w:rFonts w:ascii="Arial" w:hAnsi="Arial" w:cs="Arial"/>
                <w:sz w:val="20"/>
                <w:szCs w:val="20"/>
                <w:lang w:val="pl-PL"/>
              </w:rPr>
            </w:pPr>
          </w:p>
        </w:tc>
        <w:tc>
          <w:tcPr>
            <w:tcW w:w="1966" w:type="dxa"/>
            <w:gridSpan w:val="2"/>
            <w:shd w:val="clear" w:color="auto" w:fill="FFFFFF" w:themeFill="background1"/>
          </w:tcPr>
          <w:p w14:paraId="4636A1A3" w14:textId="77777777" w:rsidR="0086745A" w:rsidRPr="00084D47" w:rsidRDefault="0086745A" w:rsidP="00640217">
            <w:pPr>
              <w:spacing w:after="0" w:line="240" w:lineRule="auto"/>
              <w:rPr>
                <w:rFonts w:ascii="Arial" w:hAnsi="Arial" w:cs="Arial"/>
                <w:sz w:val="20"/>
                <w:szCs w:val="20"/>
                <w:lang w:val="pl-PL"/>
              </w:rPr>
            </w:pPr>
          </w:p>
        </w:tc>
      </w:tr>
      <w:tr w:rsidR="0086745A" w:rsidRPr="00084D47" w14:paraId="22898F4E" w14:textId="77777777" w:rsidTr="0086745A">
        <w:tc>
          <w:tcPr>
            <w:tcW w:w="7621" w:type="dxa"/>
            <w:gridSpan w:val="3"/>
            <w:shd w:val="clear" w:color="auto" w:fill="auto"/>
            <w:vAlign w:val="center"/>
          </w:tcPr>
          <w:p w14:paraId="16A2AAB7" w14:textId="77777777" w:rsidR="0086745A" w:rsidRPr="00084D47"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97BEEEA" w14:textId="77777777" w:rsidR="0086745A" w:rsidRPr="00084D47" w:rsidRDefault="0086745A" w:rsidP="0086745A">
            <w:pPr>
              <w:snapToGrid w:val="0"/>
              <w:spacing w:after="0" w:line="240" w:lineRule="auto"/>
              <w:rPr>
                <w:rFonts w:ascii="Arial" w:hAnsi="Arial" w:cs="Arial"/>
                <w:sz w:val="20"/>
                <w:szCs w:val="20"/>
                <w:lang w:val="pl-PL"/>
              </w:rPr>
            </w:pPr>
          </w:p>
        </w:tc>
      </w:tr>
      <w:tr w:rsidR="0086745A" w:rsidRPr="00084D47" w14:paraId="40794F72" w14:textId="77777777" w:rsidTr="0086745A">
        <w:tc>
          <w:tcPr>
            <w:tcW w:w="7621" w:type="dxa"/>
            <w:gridSpan w:val="3"/>
            <w:shd w:val="clear" w:color="auto" w:fill="auto"/>
            <w:vAlign w:val="center"/>
          </w:tcPr>
          <w:p w14:paraId="124B6666" w14:textId="77777777" w:rsidR="0086745A" w:rsidRPr="00084D47"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71A42055" w14:textId="77777777" w:rsidR="0086745A" w:rsidRPr="00084D47" w:rsidRDefault="0086745A" w:rsidP="0086745A">
            <w:pPr>
              <w:snapToGrid w:val="0"/>
              <w:spacing w:after="0" w:line="240" w:lineRule="auto"/>
              <w:rPr>
                <w:rFonts w:ascii="Arial" w:hAnsi="Arial" w:cs="Arial"/>
                <w:sz w:val="20"/>
                <w:szCs w:val="20"/>
                <w:lang w:val="pl-PL"/>
              </w:rPr>
            </w:pPr>
          </w:p>
        </w:tc>
      </w:tr>
      <w:tr w:rsidR="0086745A" w:rsidRPr="00084D47" w14:paraId="3398DA00" w14:textId="77777777" w:rsidTr="0086745A">
        <w:tc>
          <w:tcPr>
            <w:tcW w:w="7621" w:type="dxa"/>
            <w:gridSpan w:val="3"/>
            <w:shd w:val="clear" w:color="auto" w:fill="auto"/>
            <w:vAlign w:val="center"/>
          </w:tcPr>
          <w:p w14:paraId="08E997EB" w14:textId="77777777" w:rsidR="0086745A" w:rsidRPr="00084D47" w:rsidRDefault="0086745A" w:rsidP="0086745A">
            <w:pPr>
              <w:snapToGrid w:val="0"/>
              <w:spacing w:after="0" w:line="240" w:lineRule="auto"/>
              <w:rPr>
                <w:rFonts w:ascii="Arial" w:hAnsi="Arial" w:cs="Arial"/>
                <w:sz w:val="20"/>
                <w:szCs w:val="20"/>
                <w:lang w:val="pl-PL"/>
              </w:rPr>
            </w:pPr>
          </w:p>
        </w:tc>
        <w:tc>
          <w:tcPr>
            <w:tcW w:w="1592" w:type="dxa"/>
            <w:gridSpan w:val="2"/>
            <w:shd w:val="clear" w:color="auto" w:fill="auto"/>
            <w:vAlign w:val="center"/>
          </w:tcPr>
          <w:p w14:paraId="0475BB23" w14:textId="77777777" w:rsidR="0086745A" w:rsidRPr="00084D47" w:rsidRDefault="0086745A" w:rsidP="0086745A">
            <w:pPr>
              <w:snapToGrid w:val="0"/>
              <w:spacing w:after="0" w:line="240" w:lineRule="auto"/>
              <w:rPr>
                <w:rFonts w:ascii="Arial" w:hAnsi="Arial" w:cs="Arial"/>
                <w:sz w:val="20"/>
                <w:szCs w:val="20"/>
                <w:lang w:val="pl-PL"/>
              </w:rPr>
            </w:pPr>
          </w:p>
        </w:tc>
      </w:tr>
    </w:tbl>
    <w:p w14:paraId="5545D3D8" w14:textId="77777777" w:rsidR="00882187" w:rsidRPr="00084D47" w:rsidRDefault="00882187" w:rsidP="00882187">
      <w:pPr>
        <w:spacing w:after="0" w:line="240" w:lineRule="auto"/>
        <w:rPr>
          <w:rFonts w:ascii="Arial" w:hAnsi="Arial" w:cs="Arial"/>
          <w:sz w:val="20"/>
          <w:szCs w:val="20"/>
          <w:lang w:val="pl-PL"/>
        </w:rPr>
      </w:pPr>
    </w:p>
    <w:p w14:paraId="72DCD617" w14:textId="2CEDF6DD" w:rsidR="00882187" w:rsidRPr="00084D47" w:rsidRDefault="00405453" w:rsidP="00882187">
      <w:pPr>
        <w:spacing w:after="0" w:line="240" w:lineRule="auto"/>
        <w:rPr>
          <w:rFonts w:ascii="Arial" w:hAnsi="Arial" w:cs="Arial"/>
          <w:sz w:val="20"/>
          <w:szCs w:val="20"/>
          <w:lang w:val="pl-PL"/>
        </w:rPr>
      </w:pP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3F6BD6">
        <w:rPr>
          <w:rFonts w:ascii="Arial" w:hAnsi="Arial" w:cs="Arial"/>
          <w:sz w:val="20"/>
          <w:szCs w:val="20"/>
          <w:lang w:val="pl-PL"/>
        </w:rPr>
        <w:t>Wójt</w:t>
      </w:r>
      <w:r w:rsidRPr="00084D47">
        <w:rPr>
          <w:rFonts w:ascii="Arial" w:hAnsi="Arial" w:cs="Arial"/>
          <w:sz w:val="20"/>
          <w:szCs w:val="20"/>
          <w:lang w:val="pl-PL"/>
        </w:rPr>
        <w:tab/>
      </w:r>
    </w:p>
    <w:p w14:paraId="1D0E1B48" w14:textId="21BD37C1" w:rsidR="00405453" w:rsidRPr="00084D47" w:rsidRDefault="00882187" w:rsidP="007F53F0">
      <w:pPr>
        <w:spacing w:after="0" w:line="240" w:lineRule="auto"/>
        <w:ind w:left="2124"/>
        <w:rPr>
          <w:rFonts w:ascii="Arial" w:hAnsi="Arial" w:cs="Arial"/>
          <w:sz w:val="20"/>
          <w:szCs w:val="20"/>
          <w:lang w:val="pl-PL"/>
        </w:rPr>
      </w:pPr>
      <w:r w:rsidRPr="00084D47">
        <w:rPr>
          <w:rFonts w:ascii="Arial" w:hAnsi="Arial" w:cs="Arial"/>
          <w:sz w:val="20"/>
          <w:szCs w:val="20"/>
          <w:lang w:val="pl-PL"/>
        </w:rPr>
        <w:t xml:space="preserve">Z A T W I E R D Z A M: </w:t>
      </w:r>
      <w:r w:rsidR="003F6BD6">
        <w:rPr>
          <w:rFonts w:ascii="Arial" w:hAnsi="Arial" w:cs="Arial"/>
          <w:sz w:val="20"/>
          <w:szCs w:val="20"/>
          <w:lang w:val="pl-PL"/>
        </w:rPr>
        <w:t>Krzysztof Turek</w:t>
      </w:r>
      <w:bookmarkStart w:id="1" w:name="_GoBack"/>
      <w:bookmarkEnd w:id="1"/>
    </w:p>
    <w:p w14:paraId="7CDE56B2" w14:textId="63BE5866" w:rsidR="00192141" w:rsidRPr="00084D47" w:rsidRDefault="00405453" w:rsidP="00CD04A4">
      <w:pPr>
        <w:spacing w:after="0" w:line="240" w:lineRule="auto"/>
        <w:rPr>
          <w:rFonts w:ascii="Arial" w:hAnsi="Arial" w:cs="Arial"/>
          <w:sz w:val="20"/>
          <w:szCs w:val="20"/>
          <w:lang w:val="pl-PL"/>
        </w:rPr>
      </w:pP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p>
    <w:p w14:paraId="0970A15A" w14:textId="77777777" w:rsidR="001F4F93"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827CDF" w14:textId="77777777" w:rsidR="00ED182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12BFF04A" w:rsidR="00B94AFA" w:rsidRPr="00084D47"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084D47">
        <w:rPr>
          <w:rFonts w:ascii="Arial" w:hAnsi="Arial" w:cs="Arial"/>
          <w:color w:val="000000"/>
          <w:sz w:val="20"/>
          <w:szCs w:val="20"/>
          <w:lang w:val="pl-PL" w:eastAsia="pl-PL"/>
        </w:rPr>
        <w:t>nieodpowiadającej</w:t>
      </w:r>
      <w:r w:rsidRPr="00084D47">
        <w:rPr>
          <w:rFonts w:ascii="Arial" w:hAnsi="Arial" w:cs="Arial"/>
          <w:color w:val="000000"/>
          <w:sz w:val="20"/>
          <w:szCs w:val="20"/>
          <w:lang w:val="pl-PL" w:eastAsia="pl-PL"/>
        </w:rPr>
        <w:t xml:space="preserve"> wymaganiom określonym przez Zamawiającego. </w:t>
      </w:r>
    </w:p>
    <w:p w14:paraId="34888B55" w14:textId="5AAF3A12" w:rsidR="00513D1A" w:rsidRPr="00084D47" w:rsidRDefault="00882187" w:rsidP="008115E0">
      <w:pPr>
        <w:tabs>
          <w:tab w:val="center" w:pos="4536"/>
        </w:tabs>
        <w:suppressAutoHyphens w:val="0"/>
        <w:spacing w:after="100" w:line="240" w:lineRule="auto"/>
        <w:rPr>
          <w:rFonts w:ascii="Arial" w:hAnsi="Arial" w:cs="Arial"/>
          <w:b/>
          <w:sz w:val="20"/>
          <w:szCs w:val="20"/>
          <w:lang w:val="pl-PL"/>
        </w:rPr>
      </w:pPr>
      <w:r w:rsidRPr="00084D47">
        <w:rPr>
          <w:rFonts w:ascii="Arial" w:hAnsi="Arial" w:cs="Arial"/>
          <w:b/>
          <w:sz w:val="20"/>
          <w:szCs w:val="20"/>
          <w:lang w:val="pl-PL"/>
        </w:rPr>
        <w:br w:type="page"/>
      </w:r>
      <w:r w:rsidR="00513D1A" w:rsidRPr="00084D47">
        <w:rPr>
          <w:rFonts w:ascii="Arial" w:hAnsi="Arial" w:cs="Arial"/>
          <w:b/>
          <w:sz w:val="20"/>
          <w:szCs w:val="20"/>
          <w:lang w:val="pl-PL"/>
        </w:rPr>
        <w:lastRenderedPageBreak/>
        <w:t>Spis treści:</w:t>
      </w:r>
      <w:r w:rsidR="008115E0">
        <w:rPr>
          <w:rFonts w:ascii="Arial" w:hAnsi="Arial" w:cs="Arial"/>
          <w:b/>
          <w:sz w:val="20"/>
          <w:szCs w:val="20"/>
          <w:lang w:val="pl-PL"/>
        </w:rPr>
        <w:tab/>
      </w:r>
    </w:p>
    <w:p w14:paraId="2443E744" w14:textId="6A266BB9" w:rsidR="00184507" w:rsidRPr="00084D47" w:rsidRDefault="00B86D03"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r w:rsidRPr="00084D47">
        <w:rPr>
          <w:rStyle w:val="Hipercze"/>
          <w:lang w:val="pl-PL"/>
        </w:rPr>
        <w:fldChar w:fldCharType="begin"/>
      </w:r>
      <w:r w:rsidR="00513D1A" w:rsidRPr="00084D47">
        <w:rPr>
          <w:rStyle w:val="Hipercze"/>
          <w:lang w:val="pl-PL"/>
        </w:rPr>
        <w:instrText xml:space="preserve"> TOC \o "1-3" \h \z \u </w:instrText>
      </w:r>
      <w:r w:rsidRPr="00084D47">
        <w:rPr>
          <w:rStyle w:val="Hipercze"/>
          <w:lang w:val="pl-PL"/>
        </w:rPr>
        <w:fldChar w:fldCharType="separate"/>
      </w:r>
      <w:hyperlink w:anchor="_Toc520443175" w:history="1">
        <w:r w:rsidR="00184507" w:rsidRPr="00084D47">
          <w:rPr>
            <w:rStyle w:val="Hipercze"/>
            <w:noProof/>
            <w:lang w:val="pl-PL"/>
          </w:rPr>
          <w:t>1.Nazwa oraz adres Zamawiającego.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_Toc520443175 \h </w:instrText>
        </w:r>
        <w:r w:rsidR="00184507" w:rsidRPr="00084D47">
          <w:rPr>
            <w:noProof/>
            <w:webHidden/>
            <w:lang w:val="pl-PL"/>
          </w:rPr>
        </w:r>
        <w:r w:rsidR="00184507" w:rsidRPr="00084D47">
          <w:rPr>
            <w:noProof/>
            <w:webHidden/>
            <w:lang w:val="pl-PL"/>
          </w:rPr>
          <w:fldChar w:fldCharType="separate"/>
        </w:r>
        <w:r w:rsidR="003F6BD6">
          <w:rPr>
            <w:noProof/>
            <w:webHidden/>
            <w:lang w:val="pl-PL"/>
          </w:rPr>
          <w:t>3</w:t>
        </w:r>
        <w:r w:rsidR="00184507" w:rsidRPr="00084D47">
          <w:rPr>
            <w:noProof/>
            <w:webHidden/>
            <w:lang w:val="pl-PL"/>
          </w:rPr>
          <w:fldChar w:fldCharType="end"/>
        </w:r>
      </w:hyperlink>
    </w:p>
    <w:p w14:paraId="5C0BDBFD" w14:textId="13FCBC05"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084D47">
          <w:rPr>
            <w:rStyle w:val="Hipercze"/>
            <w:noProof/>
            <w:lang w:val="pl-PL"/>
          </w:rPr>
          <w:t>2.Definicje.</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_Toc520443176 \h </w:instrText>
        </w:r>
        <w:r w:rsidR="00184507" w:rsidRPr="00084D47">
          <w:rPr>
            <w:noProof/>
            <w:webHidden/>
            <w:lang w:val="pl-PL"/>
          </w:rPr>
        </w:r>
        <w:r w:rsidR="00184507" w:rsidRPr="00084D47">
          <w:rPr>
            <w:noProof/>
            <w:webHidden/>
            <w:lang w:val="pl-PL"/>
          </w:rPr>
          <w:fldChar w:fldCharType="separate"/>
        </w:r>
        <w:r w:rsidR="003F6BD6">
          <w:rPr>
            <w:noProof/>
            <w:webHidden/>
            <w:lang w:val="pl-PL"/>
          </w:rPr>
          <w:t>3</w:t>
        </w:r>
        <w:r w:rsidR="00184507" w:rsidRPr="00084D47">
          <w:rPr>
            <w:noProof/>
            <w:webHidden/>
            <w:lang w:val="pl-PL"/>
          </w:rPr>
          <w:fldChar w:fldCharType="end"/>
        </w:r>
      </w:hyperlink>
    </w:p>
    <w:p w14:paraId="4E037344" w14:textId="7BACE1E1"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084D47">
          <w:rPr>
            <w:rStyle w:val="Hipercze"/>
            <w:noProof/>
            <w:lang w:val="pl-PL"/>
          </w:rPr>
          <w:t>3.Tryb udzielenia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_Toc520443177 \h </w:instrText>
        </w:r>
        <w:r w:rsidR="00184507" w:rsidRPr="00084D47">
          <w:rPr>
            <w:noProof/>
            <w:webHidden/>
            <w:lang w:val="pl-PL"/>
          </w:rPr>
        </w:r>
        <w:r w:rsidR="00184507" w:rsidRPr="00084D47">
          <w:rPr>
            <w:noProof/>
            <w:webHidden/>
            <w:lang w:val="pl-PL"/>
          </w:rPr>
          <w:fldChar w:fldCharType="separate"/>
        </w:r>
        <w:r w:rsidR="003F6BD6">
          <w:rPr>
            <w:noProof/>
            <w:webHidden/>
            <w:lang w:val="pl-PL"/>
          </w:rPr>
          <w:t>3</w:t>
        </w:r>
        <w:r w:rsidR="00184507" w:rsidRPr="00084D47">
          <w:rPr>
            <w:noProof/>
            <w:webHidden/>
            <w:lang w:val="pl-PL"/>
          </w:rPr>
          <w:fldChar w:fldCharType="end"/>
        </w:r>
      </w:hyperlink>
    </w:p>
    <w:p w14:paraId="7569E94B" w14:textId="04446949"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084D47">
          <w:rPr>
            <w:rStyle w:val="Hipercze"/>
            <w:noProof/>
            <w:lang w:val="pl-PL"/>
          </w:rPr>
          <w:t>4.Opis przedmiotu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_Toc520443178 \h </w:instrText>
        </w:r>
        <w:r w:rsidR="00184507" w:rsidRPr="00084D47">
          <w:rPr>
            <w:noProof/>
            <w:webHidden/>
            <w:lang w:val="pl-PL"/>
          </w:rPr>
        </w:r>
        <w:r w:rsidR="00184507" w:rsidRPr="00084D47">
          <w:rPr>
            <w:noProof/>
            <w:webHidden/>
            <w:lang w:val="pl-PL"/>
          </w:rPr>
          <w:fldChar w:fldCharType="separate"/>
        </w:r>
        <w:r w:rsidR="003F6BD6">
          <w:rPr>
            <w:noProof/>
            <w:webHidden/>
            <w:lang w:val="pl-PL"/>
          </w:rPr>
          <w:t>3</w:t>
        </w:r>
        <w:r w:rsidR="00184507" w:rsidRPr="00084D47">
          <w:rPr>
            <w:noProof/>
            <w:webHidden/>
            <w:lang w:val="pl-PL"/>
          </w:rPr>
          <w:fldChar w:fldCharType="end"/>
        </w:r>
      </w:hyperlink>
    </w:p>
    <w:p w14:paraId="7B27CA2B" w14:textId="29B1F3BB"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084D47">
          <w:rPr>
            <w:rStyle w:val="Hipercze"/>
            <w:noProof/>
            <w:lang w:val="pl-PL"/>
          </w:rPr>
          <w:t>5.Termin wykonania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_Toc520443179 \h </w:instrText>
        </w:r>
        <w:r w:rsidR="00184507" w:rsidRPr="00084D47">
          <w:rPr>
            <w:noProof/>
            <w:webHidden/>
            <w:lang w:val="pl-PL"/>
          </w:rPr>
        </w:r>
        <w:r w:rsidR="00184507" w:rsidRPr="00084D47">
          <w:rPr>
            <w:noProof/>
            <w:webHidden/>
            <w:lang w:val="pl-PL"/>
          </w:rPr>
          <w:fldChar w:fldCharType="separate"/>
        </w:r>
        <w:r w:rsidR="003F6BD6">
          <w:rPr>
            <w:noProof/>
            <w:webHidden/>
            <w:lang w:val="pl-PL"/>
          </w:rPr>
          <w:t>8</w:t>
        </w:r>
        <w:r w:rsidR="00184507" w:rsidRPr="00084D47">
          <w:rPr>
            <w:noProof/>
            <w:webHidden/>
            <w:lang w:val="pl-PL"/>
          </w:rPr>
          <w:fldChar w:fldCharType="end"/>
        </w:r>
      </w:hyperlink>
    </w:p>
    <w:p w14:paraId="4083D16D" w14:textId="6FE99D64"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084D47">
          <w:rPr>
            <w:rStyle w:val="Hipercze"/>
            <w:noProof/>
            <w:lang w:val="pl-PL"/>
          </w:rPr>
          <w:t>6.Warunki udziału w postępowaniu.</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_Toc520443180 \h </w:instrText>
        </w:r>
        <w:r w:rsidR="00184507" w:rsidRPr="00084D47">
          <w:rPr>
            <w:noProof/>
            <w:webHidden/>
            <w:lang w:val="pl-PL"/>
          </w:rPr>
        </w:r>
        <w:r w:rsidR="00184507" w:rsidRPr="00084D47">
          <w:rPr>
            <w:noProof/>
            <w:webHidden/>
            <w:lang w:val="pl-PL"/>
          </w:rPr>
          <w:fldChar w:fldCharType="separate"/>
        </w:r>
        <w:r w:rsidR="003F6BD6">
          <w:rPr>
            <w:noProof/>
            <w:webHidden/>
            <w:lang w:val="pl-PL"/>
          </w:rPr>
          <w:t>8</w:t>
        </w:r>
        <w:r w:rsidR="00184507" w:rsidRPr="00084D47">
          <w:rPr>
            <w:noProof/>
            <w:webHidden/>
            <w:lang w:val="pl-PL"/>
          </w:rPr>
          <w:fldChar w:fldCharType="end"/>
        </w:r>
      </w:hyperlink>
    </w:p>
    <w:p w14:paraId="1C061B8A" w14:textId="12460F68"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084D47">
          <w:rPr>
            <w:rStyle w:val="Hipercze"/>
            <w:noProof/>
            <w:lang w:val="pl-PL"/>
          </w:rPr>
          <w:t>7.Podstawy wykluczenia, o których mowa w art. 24 ust. 5 ustawy PZP.</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_Toc520443181 \h </w:instrText>
        </w:r>
        <w:r w:rsidR="00184507" w:rsidRPr="00084D47">
          <w:rPr>
            <w:noProof/>
            <w:webHidden/>
            <w:lang w:val="pl-PL"/>
          </w:rPr>
        </w:r>
        <w:r w:rsidR="00184507" w:rsidRPr="00084D47">
          <w:rPr>
            <w:noProof/>
            <w:webHidden/>
            <w:lang w:val="pl-PL"/>
          </w:rPr>
          <w:fldChar w:fldCharType="separate"/>
        </w:r>
        <w:r w:rsidR="003F6BD6">
          <w:rPr>
            <w:noProof/>
            <w:webHidden/>
            <w:lang w:val="pl-PL"/>
          </w:rPr>
          <w:t>9</w:t>
        </w:r>
        <w:r w:rsidR="00184507" w:rsidRPr="00084D47">
          <w:rPr>
            <w:noProof/>
            <w:webHidden/>
            <w:lang w:val="pl-PL"/>
          </w:rPr>
          <w:fldChar w:fldCharType="end"/>
        </w:r>
      </w:hyperlink>
    </w:p>
    <w:p w14:paraId="315B47EA" w14:textId="6A258333"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084D47">
          <w:rPr>
            <w:rStyle w:val="Hipercze"/>
            <w:noProof/>
            <w:lang w:val="pl-PL"/>
          </w:rPr>
          <w:t>8.Wykaz oświadczeń lub dokumentów, potwierdzających spełnianie warunków udziału w postępowaniu oraz brak podstaw wykluczenia.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_Toc520443182 \h </w:instrText>
        </w:r>
        <w:r w:rsidR="00184507" w:rsidRPr="00084D47">
          <w:rPr>
            <w:noProof/>
            <w:webHidden/>
            <w:lang w:val="pl-PL"/>
          </w:rPr>
        </w:r>
        <w:r w:rsidR="00184507" w:rsidRPr="00084D47">
          <w:rPr>
            <w:noProof/>
            <w:webHidden/>
            <w:lang w:val="pl-PL"/>
          </w:rPr>
          <w:fldChar w:fldCharType="separate"/>
        </w:r>
        <w:r w:rsidR="003F6BD6">
          <w:rPr>
            <w:noProof/>
            <w:webHidden/>
            <w:lang w:val="pl-PL"/>
          </w:rPr>
          <w:t>9</w:t>
        </w:r>
        <w:r w:rsidR="00184507" w:rsidRPr="00084D47">
          <w:rPr>
            <w:noProof/>
            <w:webHidden/>
            <w:lang w:val="pl-PL"/>
          </w:rPr>
          <w:fldChar w:fldCharType="end"/>
        </w:r>
      </w:hyperlink>
    </w:p>
    <w:p w14:paraId="15E29A20" w14:textId="4403B675" w:rsidR="00184507" w:rsidRPr="00084D47" w:rsidRDefault="00255740" w:rsidP="00184507">
      <w:pPr>
        <w:pStyle w:val="Spistreci1"/>
        <w:tabs>
          <w:tab w:val="left" w:pos="440"/>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084D47">
          <w:rPr>
            <w:rStyle w:val="Hipercze"/>
            <w:noProof/>
            <w:lang w:val="pl-PL"/>
          </w:rPr>
          <w:t>9.Wykonawcy wspólnie ubiegający się o udzielenie zamówienia.</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_Toc520443183 \h </w:instrText>
        </w:r>
        <w:r w:rsidR="00184507" w:rsidRPr="00084D47">
          <w:rPr>
            <w:noProof/>
            <w:webHidden/>
            <w:lang w:val="pl-PL"/>
          </w:rPr>
        </w:r>
        <w:r w:rsidR="00184507" w:rsidRPr="00084D47">
          <w:rPr>
            <w:noProof/>
            <w:webHidden/>
            <w:lang w:val="pl-PL"/>
          </w:rPr>
          <w:fldChar w:fldCharType="separate"/>
        </w:r>
        <w:r w:rsidR="003F6BD6">
          <w:rPr>
            <w:noProof/>
            <w:webHidden/>
            <w:lang w:val="pl-PL"/>
          </w:rPr>
          <w:t>11</w:t>
        </w:r>
        <w:r w:rsidR="00184507" w:rsidRPr="00084D47">
          <w:rPr>
            <w:noProof/>
            <w:webHidden/>
            <w:lang w:val="pl-PL"/>
          </w:rPr>
          <w:fldChar w:fldCharType="end"/>
        </w:r>
      </w:hyperlink>
    </w:p>
    <w:p w14:paraId="313F875B" w14:textId="6470933A"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084D47">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_Toc520443184 \h </w:instrText>
        </w:r>
        <w:r w:rsidR="00184507" w:rsidRPr="00084D47">
          <w:rPr>
            <w:noProof/>
            <w:webHidden/>
            <w:lang w:val="pl-PL"/>
          </w:rPr>
        </w:r>
        <w:r w:rsidR="00184507" w:rsidRPr="00084D47">
          <w:rPr>
            <w:noProof/>
            <w:webHidden/>
            <w:lang w:val="pl-PL"/>
          </w:rPr>
          <w:fldChar w:fldCharType="separate"/>
        </w:r>
        <w:r w:rsidR="003F6BD6">
          <w:rPr>
            <w:noProof/>
            <w:webHidden/>
            <w:lang w:val="pl-PL"/>
          </w:rPr>
          <w:t>11</w:t>
        </w:r>
        <w:r w:rsidR="00184507" w:rsidRPr="00084D47">
          <w:rPr>
            <w:noProof/>
            <w:webHidden/>
            <w:lang w:val="pl-PL"/>
          </w:rPr>
          <w:fldChar w:fldCharType="end"/>
        </w:r>
      </w:hyperlink>
    </w:p>
    <w:p w14:paraId="6D387DB4" w14:textId="4DD8E1BE"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084D47">
          <w:rPr>
            <w:rStyle w:val="Hipercze"/>
            <w:noProof/>
            <w:lang w:val="pl-PL"/>
          </w:rPr>
          <w:t>11.Wymagania dotyczące wadium.</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_Toc520443185 \h </w:instrText>
        </w:r>
        <w:r w:rsidR="00184507" w:rsidRPr="00084D47">
          <w:rPr>
            <w:noProof/>
            <w:webHidden/>
            <w:lang w:val="pl-PL"/>
          </w:rPr>
        </w:r>
        <w:r w:rsidR="00184507" w:rsidRPr="00084D47">
          <w:rPr>
            <w:noProof/>
            <w:webHidden/>
            <w:lang w:val="pl-PL"/>
          </w:rPr>
          <w:fldChar w:fldCharType="separate"/>
        </w:r>
        <w:r w:rsidR="003F6BD6">
          <w:rPr>
            <w:noProof/>
            <w:webHidden/>
            <w:lang w:val="pl-PL"/>
          </w:rPr>
          <w:t>12</w:t>
        </w:r>
        <w:r w:rsidR="00184507" w:rsidRPr="00084D47">
          <w:rPr>
            <w:noProof/>
            <w:webHidden/>
            <w:lang w:val="pl-PL"/>
          </w:rPr>
          <w:fldChar w:fldCharType="end"/>
        </w:r>
      </w:hyperlink>
    </w:p>
    <w:p w14:paraId="2B3B65D1" w14:textId="386EDB33"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084D47">
          <w:rPr>
            <w:rStyle w:val="Hipercze"/>
            <w:noProof/>
            <w:lang w:val="pl-PL"/>
          </w:rPr>
          <w:t>12.Termin związania ofertą.</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_Toc520443186 \h </w:instrText>
        </w:r>
        <w:r w:rsidR="00184507" w:rsidRPr="00084D47">
          <w:rPr>
            <w:noProof/>
            <w:webHidden/>
            <w:lang w:val="pl-PL"/>
          </w:rPr>
        </w:r>
        <w:r w:rsidR="00184507" w:rsidRPr="00084D47">
          <w:rPr>
            <w:noProof/>
            <w:webHidden/>
            <w:lang w:val="pl-PL"/>
          </w:rPr>
          <w:fldChar w:fldCharType="separate"/>
        </w:r>
        <w:r w:rsidR="003F6BD6">
          <w:rPr>
            <w:noProof/>
            <w:webHidden/>
            <w:lang w:val="pl-PL"/>
          </w:rPr>
          <w:t>12</w:t>
        </w:r>
        <w:r w:rsidR="00184507" w:rsidRPr="00084D47">
          <w:rPr>
            <w:noProof/>
            <w:webHidden/>
            <w:lang w:val="pl-PL"/>
          </w:rPr>
          <w:fldChar w:fldCharType="end"/>
        </w:r>
      </w:hyperlink>
    </w:p>
    <w:p w14:paraId="20BDCD7B" w14:textId="0558FF16"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084D47">
          <w:rPr>
            <w:rStyle w:val="Hipercze"/>
            <w:noProof/>
            <w:lang w:val="pl-PL"/>
          </w:rPr>
          <w:t>13.Opis sposobu przygotowywania ofert.</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_Toc520443187 \h </w:instrText>
        </w:r>
        <w:r w:rsidR="00184507" w:rsidRPr="00084D47">
          <w:rPr>
            <w:noProof/>
            <w:webHidden/>
            <w:lang w:val="pl-PL"/>
          </w:rPr>
        </w:r>
        <w:r w:rsidR="00184507" w:rsidRPr="00084D47">
          <w:rPr>
            <w:noProof/>
            <w:webHidden/>
            <w:lang w:val="pl-PL"/>
          </w:rPr>
          <w:fldChar w:fldCharType="separate"/>
        </w:r>
        <w:r w:rsidR="003F6BD6">
          <w:rPr>
            <w:noProof/>
            <w:webHidden/>
            <w:lang w:val="pl-PL"/>
          </w:rPr>
          <w:t>13</w:t>
        </w:r>
        <w:r w:rsidR="00184507" w:rsidRPr="00084D47">
          <w:rPr>
            <w:noProof/>
            <w:webHidden/>
            <w:lang w:val="pl-PL"/>
          </w:rPr>
          <w:fldChar w:fldCharType="end"/>
        </w:r>
      </w:hyperlink>
    </w:p>
    <w:p w14:paraId="2C80B742" w14:textId="78A39EFC"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084D47">
          <w:rPr>
            <w:rStyle w:val="Hipercze"/>
            <w:noProof/>
            <w:lang w:val="pl-PL"/>
          </w:rPr>
          <w:t>14.Miejsce i termin składania i otwarcia ofert.</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_Toc520443188 \h </w:instrText>
        </w:r>
        <w:r w:rsidR="00184507" w:rsidRPr="00084D47">
          <w:rPr>
            <w:noProof/>
            <w:webHidden/>
            <w:lang w:val="pl-PL"/>
          </w:rPr>
        </w:r>
        <w:r w:rsidR="00184507" w:rsidRPr="00084D47">
          <w:rPr>
            <w:noProof/>
            <w:webHidden/>
            <w:lang w:val="pl-PL"/>
          </w:rPr>
          <w:fldChar w:fldCharType="separate"/>
        </w:r>
        <w:r w:rsidR="003F6BD6">
          <w:rPr>
            <w:noProof/>
            <w:webHidden/>
            <w:lang w:val="pl-PL"/>
          </w:rPr>
          <w:t>14</w:t>
        </w:r>
        <w:r w:rsidR="00184507" w:rsidRPr="00084D47">
          <w:rPr>
            <w:noProof/>
            <w:webHidden/>
            <w:lang w:val="pl-PL"/>
          </w:rPr>
          <w:fldChar w:fldCharType="end"/>
        </w:r>
      </w:hyperlink>
    </w:p>
    <w:p w14:paraId="61033511" w14:textId="6C5034FE"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084D47">
          <w:rPr>
            <w:rStyle w:val="Hipercze"/>
            <w:noProof/>
            <w:lang w:val="pl-PL"/>
          </w:rPr>
          <w:t>15.Opis sposobu obliczania ceny.</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_Toc520443189 \h </w:instrText>
        </w:r>
        <w:r w:rsidR="00184507" w:rsidRPr="00084D47">
          <w:rPr>
            <w:noProof/>
            <w:webHidden/>
            <w:lang w:val="pl-PL"/>
          </w:rPr>
        </w:r>
        <w:r w:rsidR="00184507" w:rsidRPr="00084D47">
          <w:rPr>
            <w:noProof/>
            <w:webHidden/>
            <w:lang w:val="pl-PL"/>
          </w:rPr>
          <w:fldChar w:fldCharType="separate"/>
        </w:r>
        <w:r w:rsidR="003F6BD6">
          <w:rPr>
            <w:noProof/>
            <w:webHidden/>
            <w:lang w:val="pl-PL"/>
          </w:rPr>
          <w:t>15</w:t>
        </w:r>
        <w:r w:rsidR="00184507" w:rsidRPr="00084D47">
          <w:rPr>
            <w:noProof/>
            <w:webHidden/>
            <w:lang w:val="pl-PL"/>
          </w:rPr>
          <w:fldChar w:fldCharType="end"/>
        </w:r>
      </w:hyperlink>
    </w:p>
    <w:p w14:paraId="5317C210" w14:textId="1E0FA201"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084D47">
          <w:rPr>
            <w:rStyle w:val="Hipercze"/>
            <w:noProof/>
            <w:lang w:val="pl-PL"/>
          </w:rPr>
          <w:t>16.Opis kryteriów, którymi zamawiający będzie się kierował przy wyborze oferty, wraz z podaniem wag tych kryteriów i sposobu oceny ofert.</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_Toc520443190 \h </w:instrText>
        </w:r>
        <w:r w:rsidR="00184507" w:rsidRPr="00084D47">
          <w:rPr>
            <w:noProof/>
            <w:webHidden/>
            <w:lang w:val="pl-PL"/>
          </w:rPr>
        </w:r>
        <w:r w:rsidR="00184507" w:rsidRPr="00084D47">
          <w:rPr>
            <w:noProof/>
            <w:webHidden/>
            <w:lang w:val="pl-PL"/>
          </w:rPr>
          <w:fldChar w:fldCharType="separate"/>
        </w:r>
        <w:r w:rsidR="003F6BD6">
          <w:rPr>
            <w:noProof/>
            <w:webHidden/>
            <w:lang w:val="pl-PL"/>
          </w:rPr>
          <w:t>15</w:t>
        </w:r>
        <w:r w:rsidR="00184507" w:rsidRPr="00084D47">
          <w:rPr>
            <w:noProof/>
            <w:webHidden/>
            <w:lang w:val="pl-PL"/>
          </w:rPr>
          <w:fldChar w:fldCharType="end"/>
        </w:r>
      </w:hyperlink>
    </w:p>
    <w:p w14:paraId="517CC770" w14:textId="5BC29BB2"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084D47">
          <w:rPr>
            <w:rStyle w:val="Hipercze"/>
            <w:noProof/>
            <w:lang w:val="pl-PL"/>
          </w:rPr>
          <w:t>17.Informacje o formalnościach, jakie powinny być dopełnione po wyborze oferty w celu zawarcia umowy w sprawie zamówienia publicznego.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_Toc520443191 \h </w:instrText>
        </w:r>
        <w:r w:rsidR="00184507" w:rsidRPr="00084D47">
          <w:rPr>
            <w:noProof/>
            <w:webHidden/>
            <w:lang w:val="pl-PL"/>
          </w:rPr>
        </w:r>
        <w:r w:rsidR="00184507" w:rsidRPr="00084D47">
          <w:rPr>
            <w:noProof/>
            <w:webHidden/>
            <w:lang w:val="pl-PL"/>
          </w:rPr>
          <w:fldChar w:fldCharType="separate"/>
        </w:r>
        <w:r w:rsidR="003F6BD6">
          <w:rPr>
            <w:noProof/>
            <w:webHidden/>
            <w:lang w:val="pl-PL"/>
          </w:rPr>
          <w:t>18</w:t>
        </w:r>
        <w:r w:rsidR="00184507" w:rsidRPr="00084D47">
          <w:rPr>
            <w:noProof/>
            <w:webHidden/>
            <w:lang w:val="pl-PL"/>
          </w:rPr>
          <w:fldChar w:fldCharType="end"/>
        </w:r>
      </w:hyperlink>
    </w:p>
    <w:p w14:paraId="3AFBF58B" w14:textId="365AC7DA"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084D47">
          <w:rPr>
            <w:rStyle w:val="Hipercze"/>
            <w:noProof/>
            <w:lang w:val="pl-PL"/>
          </w:rPr>
          <w:t>18.Wymagania dotyczące zabezpieczenia należytego wykonania umowy.</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_Toc520443192 \h </w:instrText>
        </w:r>
        <w:r w:rsidR="00184507" w:rsidRPr="00084D47">
          <w:rPr>
            <w:noProof/>
            <w:webHidden/>
            <w:lang w:val="pl-PL"/>
          </w:rPr>
        </w:r>
        <w:r w:rsidR="00184507" w:rsidRPr="00084D47">
          <w:rPr>
            <w:noProof/>
            <w:webHidden/>
            <w:lang w:val="pl-PL"/>
          </w:rPr>
          <w:fldChar w:fldCharType="separate"/>
        </w:r>
        <w:r w:rsidR="003F6BD6">
          <w:rPr>
            <w:noProof/>
            <w:webHidden/>
            <w:lang w:val="pl-PL"/>
          </w:rPr>
          <w:t>18</w:t>
        </w:r>
        <w:r w:rsidR="00184507" w:rsidRPr="00084D47">
          <w:rPr>
            <w:noProof/>
            <w:webHidden/>
            <w:lang w:val="pl-PL"/>
          </w:rPr>
          <w:fldChar w:fldCharType="end"/>
        </w:r>
      </w:hyperlink>
    </w:p>
    <w:p w14:paraId="6F07B7E0" w14:textId="65A0F0CC"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084D47">
          <w:rPr>
            <w:rStyle w:val="Hipercze"/>
            <w:noProof/>
            <w:lang w:val="pl-PL"/>
          </w:rPr>
          <w:t>19.Podwykonawstwo.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_Toc520443193 \h </w:instrText>
        </w:r>
        <w:r w:rsidR="00184507" w:rsidRPr="00084D47">
          <w:rPr>
            <w:noProof/>
            <w:webHidden/>
            <w:lang w:val="pl-PL"/>
          </w:rPr>
        </w:r>
        <w:r w:rsidR="00184507" w:rsidRPr="00084D47">
          <w:rPr>
            <w:noProof/>
            <w:webHidden/>
            <w:lang w:val="pl-PL"/>
          </w:rPr>
          <w:fldChar w:fldCharType="separate"/>
        </w:r>
        <w:r w:rsidR="003F6BD6">
          <w:rPr>
            <w:noProof/>
            <w:webHidden/>
            <w:lang w:val="pl-PL"/>
          </w:rPr>
          <w:t>19</w:t>
        </w:r>
        <w:r w:rsidR="00184507" w:rsidRPr="00084D47">
          <w:rPr>
            <w:noProof/>
            <w:webHidden/>
            <w:lang w:val="pl-PL"/>
          </w:rPr>
          <w:fldChar w:fldCharType="end"/>
        </w:r>
      </w:hyperlink>
    </w:p>
    <w:p w14:paraId="1625F92C" w14:textId="19376183"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084D47">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084D47">
          <w:rPr>
            <w:noProof/>
            <w:webHidden/>
            <w:lang w:val="pl-PL"/>
          </w:rPr>
          <w:tab/>
        </w:r>
        <w:r w:rsidR="00184507" w:rsidRPr="00084D47">
          <w:rPr>
            <w:noProof/>
            <w:webHidden/>
            <w:lang w:val="pl-PL"/>
          </w:rPr>
          <w:tab/>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_Toc520443194 \h </w:instrText>
        </w:r>
        <w:r w:rsidR="00184507" w:rsidRPr="00084D47">
          <w:rPr>
            <w:noProof/>
            <w:webHidden/>
            <w:lang w:val="pl-PL"/>
          </w:rPr>
        </w:r>
        <w:r w:rsidR="00184507" w:rsidRPr="00084D47">
          <w:rPr>
            <w:noProof/>
            <w:webHidden/>
            <w:lang w:val="pl-PL"/>
          </w:rPr>
          <w:fldChar w:fldCharType="separate"/>
        </w:r>
        <w:r w:rsidR="003F6BD6">
          <w:rPr>
            <w:noProof/>
            <w:webHidden/>
            <w:lang w:val="pl-PL"/>
          </w:rPr>
          <w:t>19</w:t>
        </w:r>
        <w:r w:rsidR="00184507" w:rsidRPr="00084D47">
          <w:rPr>
            <w:noProof/>
            <w:webHidden/>
            <w:lang w:val="pl-PL"/>
          </w:rPr>
          <w:fldChar w:fldCharType="end"/>
        </w:r>
      </w:hyperlink>
    </w:p>
    <w:p w14:paraId="49D4DCEF" w14:textId="515BFE26"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084D47">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084D47">
          <w:rPr>
            <w:noProof/>
            <w:webHidden/>
            <w:lang w:val="pl-PL"/>
          </w:rPr>
          <w:tab/>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_Toc520443195 \h </w:instrText>
        </w:r>
        <w:r w:rsidR="00184507" w:rsidRPr="00084D47">
          <w:rPr>
            <w:noProof/>
            <w:webHidden/>
            <w:lang w:val="pl-PL"/>
          </w:rPr>
        </w:r>
        <w:r w:rsidR="00184507" w:rsidRPr="00084D47">
          <w:rPr>
            <w:noProof/>
            <w:webHidden/>
            <w:lang w:val="pl-PL"/>
          </w:rPr>
          <w:fldChar w:fldCharType="separate"/>
        </w:r>
        <w:r w:rsidR="003F6BD6">
          <w:rPr>
            <w:noProof/>
            <w:webHidden/>
            <w:lang w:val="pl-PL"/>
          </w:rPr>
          <w:t>19</w:t>
        </w:r>
        <w:r w:rsidR="00184507" w:rsidRPr="00084D47">
          <w:rPr>
            <w:noProof/>
            <w:webHidden/>
            <w:lang w:val="pl-PL"/>
          </w:rPr>
          <w:fldChar w:fldCharType="end"/>
        </w:r>
      </w:hyperlink>
    </w:p>
    <w:p w14:paraId="062C8F66" w14:textId="7EE2BD02" w:rsidR="00184507" w:rsidRPr="00084D47" w:rsidRDefault="00255740" w:rsidP="00184507">
      <w:pPr>
        <w:pStyle w:val="Spistreci1"/>
        <w:tabs>
          <w:tab w:val="left" w:pos="1132"/>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084D47">
          <w:rPr>
            <w:rStyle w:val="Hipercze"/>
            <w:noProof/>
            <w:lang w:val="pl-PL"/>
          </w:rPr>
          <w:t>22.Pouczenie o środkach ochrony prawnej.</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_Toc520443196 \h </w:instrText>
        </w:r>
        <w:r w:rsidR="00184507" w:rsidRPr="00084D47">
          <w:rPr>
            <w:noProof/>
            <w:webHidden/>
            <w:lang w:val="pl-PL"/>
          </w:rPr>
        </w:r>
        <w:r w:rsidR="00184507" w:rsidRPr="00084D47">
          <w:rPr>
            <w:noProof/>
            <w:webHidden/>
            <w:lang w:val="pl-PL"/>
          </w:rPr>
          <w:fldChar w:fldCharType="separate"/>
        </w:r>
        <w:r w:rsidR="003F6BD6">
          <w:rPr>
            <w:noProof/>
            <w:webHidden/>
            <w:lang w:val="pl-PL"/>
          </w:rPr>
          <w:t>20</w:t>
        </w:r>
        <w:r w:rsidR="00184507" w:rsidRPr="00084D47">
          <w:rPr>
            <w:noProof/>
            <w:webHidden/>
            <w:lang w:val="pl-PL"/>
          </w:rPr>
          <w:fldChar w:fldCharType="end"/>
        </w:r>
      </w:hyperlink>
    </w:p>
    <w:p w14:paraId="7685F5F9" w14:textId="6ECB9500" w:rsidR="00184507" w:rsidRPr="00084D47" w:rsidRDefault="0025574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084D47">
          <w:rPr>
            <w:rStyle w:val="Hipercze"/>
            <w:noProof/>
            <w:lang w:val="pl-PL"/>
          </w:rPr>
          <w:t>Załącznik nr 1 do SIWZ – Wzór oferty</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_Toc520443197 \h </w:instrText>
        </w:r>
        <w:r w:rsidR="00184507" w:rsidRPr="00084D47">
          <w:rPr>
            <w:noProof/>
            <w:webHidden/>
            <w:lang w:val="pl-PL"/>
          </w:rPr>
        </w:r>
        <w:r w:rsidR="00184507" w:rsidRPr="00084D47">
          <w:rPr>
            <w:noProof/>
            <w:webHidden/>
            <w:lang w:val="pl-PL"/>
          </w:rPr>
          <w:fldChar w:fldCharType="separate"/>
        </w:r>
        <w:r w:rsidR="003F6BD6">
          <w:rPr>
            <w:noProof/>
            <w:webHidden/>
            <w:lang w:val="pl-PL"/>
          </w:rPr>
          <w:t>21</w:t>
        </w:r>
        <w:r w:rsidR="00184507" w:rsidRPr="00084D47">
          <w:rPr>
            <w:noProof/>
            <w:webHidden/>
            <w:lang w:val="pl-PL"/>
          </w:rPr>
          <w:fldChar w:fldCharType="end"/>
        </w:r>
      </w:hyperlink>
    </w:p>
    <w:p w14:paraId="0C3A3AF6" w14:textId="5247BDFB" w:rsidR="00184507" w:rsidRPr="00084D47" w:rsidRDefault="0025574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084D47">
          <w:rPr>
            <w:rStyle w:val="Hipercze"/>
            <w:noProof/>
            <w:lang w:val="pl-PL"/>
          </w:rPr>
          <w:t>Załącznik nr 2 do SIWZ – Oświadczenie o braku podstaw do wykluczenia i spełnienia warunków udziału w postępowaniu</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_Toc520443198 \h </w:instrText>
        </w:r>
        <w:r w:rsidR="00184507" w:rsidRPr="00084D47">
          <w:rPr>
            <w:noProof/>
            <w:webHidden/>
            <w:lang w:val="pl-PL"/>
          </w:rPr>
        </w:r>
        <w:r w:rsidR="00184507" w:rsidRPr="00084D47">
          <w:rPr>
            <w:noProof/>
            <w:webHidden/>
            <w:lang w:val="pl-PL"/>
          </w:rPr>
          <w:fldChar w:fldCharType="separate"/>
        </w:r>
        <w:r w:rsidR="003F6BD6">
          <w:rPr>
            <w:noProof/>
            <w:webHidden/>
            <w:lang w:val="pl-PL"/>
          </w:rPr>
          <w:t>24</w:t>
        </w:r>
        <w:r w:rsidR="00184507" w:rsidRPr="00084D47">
          <w:rPr>
            <w:noProof/>
            <w:webHidden/>
            <w:lang w:val="pl-PL"/>
          </w:rPr>
          <w:fldChar w:fldCharType="end"/>
        </w:r>
      </w:hyperlink>
    </w:p>
    <w:p w14:paraId="30F49941" w14:textId="0D50FEB6" w:rsidR="00184507" w:rsidRPr="00084D47" w:rsidRDefault="0025574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084D47">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_Toc520443199 \h </w:instrText>
        </w:r>
        <w:r w:rsidR="00184507" w:rsidRPr="00084D47">
          <w:rPr>
            <w:noProof/>
            <w:webHidden/>
            <w:lang w:val="pl-PL"/>
          </w:rPr>
        </w:r>
        <w:r w:rsidR="00184507" w:rsidRPr="00084D47">
          <w:rPr>
            <w:noProof/>
            <w:webHidden/>
            <w:lang w:val="pl-PL"/>
          </w:rPr>
          <w:fldChar w:fldCharType="separate"/>
        </w:r>
        <w:r w:rsidR="003F6BD6">
          <w:rPr>
            <w:noProof/>
            <w:webHidden/>
            <w:lang w:val="pl-PL"/>
          </w:rPr>
          <w:t>27</w:t>
        </w:r>
        <w:r w:rsidR="00184507" w:rsidRPr="00084D47">
          <w:rPr>
            <w:noProof/>
            <w:webHidden/>
            <w:lang w:val="pl-PL"/>
          </w:rPr>
          <w:fldChar w:fldCharType="end"/>
        </w:r>
      </w:hyperlink>
    </w:p>
    <w:p w14:paraId="7614EE76" w14:textId="27E7F0F9" w:rsidR="00184507" w:rsidRPr="00084D47" w:rsidRDefault="0025574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1" w:history="1">
        <w:r w:rsidR="00184507" w:rsidRPr="00084D47">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_Toc520443201 \h </w:instrText>
        </w:r>
        <w:r w:rsidR="00184507" w:rsidRPr="00084D47">
          <w:rPr>
            <w:noProof/>
            <w:webHidden/>
            <w:lang w:val="pl-PL"/>
          </w:rPr>
        </w:r>
        <w:r w:rsidR="00184507" w:rsidRPr="00084D47">
          <w:rPr>
            <w:noProof/>
            <w:webHidden/>
            <w:lang w:val="pl-PL"/>
          </w:rPr>
          <w:fldChar w:fldCharType="separate"/>
        </w:r>
        <w:r w:rsidR="003F6BD6">
          <w:rPr>
            <w:noProof/>
            <w:webHidden/>
            <w:lang w:val="pl-PL"/>
          </w:rPr>
          <w:t>28</w:t>
        </w:r>
        <w:r w:rsidR="00184507" w:rsidRPr="00084D47">
          <w:rPr>
            <w:noProof/>
            <w:webHidden/>
            <w:lang w:val="pl-PL"/>
          </w:rPr>
          <w:fldChar w:fldCharType="end"/>
        </w:r>
      </w:hyperlink>
    </w:p>
    <w:p w14:paraId="3C2679D0" w14:textId="0CF90864" w:rsidR="00184507" w:rsidRPr="00084D47" w:rsidRDefault="0025574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084D47">
          <w:rPr>
            <w:rStyle w:val="Hipercze"/>
            <w:noProof/>
            <w:lang w:val="pl-PL"/>
          </w:rPr>
          <w:t>Załącznik nr 4 do SIWZ – Oświadczenie Wykonawcy w zakresie wypełnienia obowiązków informacyjnych przewidzianych w art. 13 lub art. 14 RODO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_Toc520443203 \h </w:instrText>
        </w:r>
        <w:r w:rsidR="00184507" w:rsidRPr="00084D47">
          <w:rPr>
            <w:noProof/>
            <w:webHidden/>
            <w:lang w:val="pl-PL"/>
          </w:rPr>
        </w:r>
        <w:r w:rsidR="00184507" w:rsidRPr="00084D47">
          <w:rPr>
            <w:noProof/>
            <w:webHidden/>
            <w:lang w:val="pl-PL"/>
          </w:rPr>
          <w:fldChar w:fldCharType="separate"/>
        </w:r>
        <w:r w:rsidR="003F6BD6">
          <w:rPr>
            <w:noProof/>
            <w:webHidden/>
            <w:lang w:val="pl-PL"/>
          </w:rPr>
          <w:t>29</w:t>
        </w:r>
        <w:r w:rsidR="00184507" w:rsidRPr="00084D47">
          <w:rPr>
            <w:noProof/>
            <w:webHidden/>
            <w:lang w:val="pl-PL"/>
          </w:rPr>
          <w:fldChar w:fldCharType="end"/>
        </w:r>
      </w:hyperlink>
    </w:p>
    <w:p w14:paraId="2B1BE2F3" w14:textId="15722B2E" w:rsidR="00184507" w:rsidRPr="00084D47" w:rsidRDefault="0025574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084D47">
          <w:rPr>
            <w:rStyle w:val="Hipercze"/>
            <w:noProof/>
            <w:lang w:val="pl-PL"/>
          </w:rPr>
          <w:t>Załącznik nr 5 do SIWZ – Formularz – Dane ogólne</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_Toc520443204 \h </w:instrText>
        </w:r>
        <w:r w:rsidR="00184507" w:rsidRPr="00084D47">
          <w:rPr>
            <w:noProof/>
            <w:webHidden/>
            <w:lang w:val="pl-PL"/>
          </w:rPr>
        </w:r>
        <w:r w:rsidR="00184507" w:rsidRPr="00084D47">
          <w:rPr>
            <w:noProof/>
            <w:webHidden/>
            <w:lang w:val="pl-PL"/>
          </w:rPr>
          <w:fldChar w:fldCharType="separate"/>
        </w:r>
        <w:r w:rsidR="003F6BD6">
          <w:rPr>
            <w:noProof/>
            <w:webHidden/>
            <w:lang w:val="pl-PL"/>
          </w:rPr>
          <w:t>30</w:t>
        </w:r>
        <w:r w:rsidR="00184507" w:rsidRPr="00084D47">
          <w:rPr>
            <w:noProof/>
            <w:webHidden/>
            <w:lang w:val="pl-PL"/>
          </w:rPr>
          <w:fldChar w:fldCharType="end"/>
        </w:r>
      </w:hyperlink>
    </w:p>
    <w:p w14:paraId="67DE5B91" w14:textId="0FE87552" w:rsidR="00184507" w:rsidRPr="00084D47" w:rsidRDefault="00255740" w:rsidP="00184507">
      <w:pPr>
        <w:pStyle w:val="Spistreci1"/>
        <w:tabs>
          <w:tab w:val="right" w:leader="dot" w:pos="9063"/>
        </w:tabs>
        <w:spacing w:after="10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084D47">
          <w:rPr>
            <w:rStyle w:val="Hipercze"/>
            <w:noProof/>
            <w:lang w:val="pl-PL"/>
          </w:rPr>
          <w:t>Załącznik nr 6 do SIWZ – Wzór umowy w sprawie zamówienia publicznego.</w:t>
        </w:r>
        <w:r w:rsidR="00184507" w:rsidRPr="00084D47">
          <w:rPr>
            <w:noProof/>
            <w:webHidden/>
            <w:lang w:val="pl-PL"/>
          </w:rPr>
          <w:tab/>
        </w:r>
        <w:r w:rsidR="00184507" w:rsidRPr="00084D47">
          <w:rPr>
            <w:noProof/>
            <w:webHidden/>
            <w:lang w:val="pl-PL"/>
          </w:rPr>
          <w:fldChar w:fldCharType="begin"/>
        </w:r>
        <w:r w:rsidR="00184507" w:rsidRPr="00084D47">
          <w:rPr>
            <w:noProof/>
            <w:webHidden/>
            <w:lang w:val="pl-PL"/>
          </w:rPr>
          <w:instrText xml:space="preserve"> PAGEREF _Toc520443205 \h </w:instrText>
        </w:r>
        <w:r w:rsidR="00184507" w:rsidRPr="00084D47">
          <w:rPr>
            <w:noProof/>
            <w:webHidden/>
            <w:lang w:val="pl-PL"/>
          </w:rPr>
        </w:r>
        <w:r w:rsidR="00184507" w:rsidRPr="00084D47">
          <w:rPr>
            <w:noProof/>
            <w:webHidden/>
            <w:lang w:val="pl-PL"/>
          </w:rPr>
          <w:fldChar w:fldCharType="separate"/>
        </w:r>
        <w:r w:rsidR="003F6BD6">
          <w:rPr>
            <w:noProof/>
            <w:webHidden/>
            <w:lang w:val="pl-PL"/>
          </w:rPr>
          <w:t>31</w:t>
        </w:r>
        <w:r w:rsidR="00184507" w:rsidRPr="00084D47">
          <w:rPr>
            <w:noProof/>
            <w:webHidden/>
            <w:lang w:val="pl-PL"/>
          </w:rPr>
          <w:fldChar w:fldCharType="end"/>
        </w:r>
      </w:hyperlink>
    </w:p>
    <w:p w14:paraId="1F16E955" w14:textId="1E1199BF" w:rsidR="00513D1A" w:rsidRPr="00084D47" w:rsidRDefault="00B86D03" w:rsidP="00184507">
      <w:pPr>
        <w:pStyle w:val="Spistreci1"/>
        <w:tabs>
          <w:tab w:val="left" w:pos="1132"/>
          <w:tab w:val="right" w:leader="dot" w:pos="9063"/>
        </w:tabs>
        <w:spacing w:after="100" w:line="240" w:lineRule="auto"/>
        <w:jc w:val="both"/>
        <w:rPr>
          <w:rStyle w:val="Hipercze"/>
          <w:lang w:val="pl-PL"/>
        </w:rPr>
        <w:sectPr w:rsidR="00513D1A" w:rsidRPr="00084D47" w:rsidSect="005300BF">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084D47">
        <w:rPr>
          <w:rStyle w:val="Hipercze"/>
          <w:lang w:val="pl-PL"/>
        </w:rPr>
        <w:fldChar w:fldCharType="end"/>
      </w:r>
    </w:p>
    <w:p w14:paraId="4D022C5B" w14:textId="77777777" w:rsidR="00513D1A" w:rsidRPr="00084D47" w:rsidRDefault="00513D1A" w:rsidP="00183127">
      <w:pPr>
        <w:pStyle w:val="Spistreci1"/>
        <w:tabs>
          <w:tab w:val="left" w:pos="440"/>
          <w:tab w:val="right" w:leader="dot" w:pos="9063"/>
        </w:tabs>
        <w:jc w:val="both"/>
        <w:rPr>
          <w:rStyle w:val="Hipercze"/>
          <w:lang w:val="pl-PL"/>
        </w:rPr>
        <w:sectPr w:rsidR="00513D1A" w:rsidRPr="00084D47" w:rsidSect="005300BF">
          <w:type w:val="continuous"/>
          <w:pgSz w:w="11906" w:h="16838"/>
          <w:pgMar w:top="1418" w:right="1416" w:bottom="1417" w:left="1417" w:header="708" w:footer="708" w:gutter="0"/>
          <w:cols w:space="708"/>
          <w:docGrid w:linePitch="360"/>
        </w:sectPr>
      </w:pPr>
    </w:p>
    <w:p w14:paraId="676C8E06" w14:textId="77777777" w:rsidR="00513D1A" w:rsidRPr="00084D47" w:rsidRDefault="00513D1A" w:rsidP="00183127">
      <w:pPr>
        <w:pStyle w:val="Spistreci1"/>
        <w:tabs>
          <w:tab w:val="left" w:pos="440"/>
          <w:tab w:val="right" w:leader="dot" w:pos="9063"/>
        </w:tabs>
        <w:jc w:val="both"/>
        <w:rPr>
          <w:rStyle w:val="Hipercze"/>
          <w:lang w:val="pl-PL"/>
        </w:rPr>
        <w:sectPr w:rsidR="00513D1A" w:rsidRPr="00084D47" w:rsidSect="005300BF">
          <w:type w:val="continuous"/>
          <w:pgSz w:w="11906" w:h="16838"/>
          <w:pgMar w:top="1418" w:right="1416" w:bottom="1417" w:left="1417" w:header="708" w:footer="708" w:gutter="0"/>
          <w:cols w:space="708"/>
          <w:docGrid w:linePitch="360"/>
        </w:sectPr>
      </w:pPr>
    </w:p>
    <w:p w14:paraId="4A917CC2" w14:textId="77777777" w:rsidR="00513D1A" w:rsidRPr="00084D47" w:rsidRDefault="00513D1A" w:rsidP="0086745A">
      <w:pPr>
        <w:rPr>
          <w:sz w:val="20"/>
          <w:szCs w:val="20"/>
          <w:lang w:val="pl-PL"/>
        </w:rPr>
        <w:sectPr w:rsidR="00513D1A" w:rsidRPr="00084D47" w:rsidSect="005300BF">
          <w:type w:val="continuous"/>
          <w:pgSz w:w="11906" w:h="16838"/>
          <w:pgMar w:top="1418" w:right="1416" w:bottom="1417" w:left="1417" w:header="708" w:footer="708" w:gutter="0"/>
          <w:cols w:space="708"/>
          <w:docGrid w:linePitch="360"/>
        </w:sectPr>
      </w:pPr>
    </w:p>
    <w:p w14:paraId="4A6BECA0" w14:textId="77777777" w:rsidR="00513D1A" w:rsidRPr="00084D47" w:rsidRDefault="00513D1A" w:rsidP="0007421E">
      <w:pPr>
        <w:spacing w:line="240" w:lineRule="auto"/>
        <w:rPr>
          <w:sz w:val="20"/>
          <w:szCs w:val="20"/>
          <w:lang w:val="pl-PL"/>
        </w:rPr>
        <w:sectPr w:rsidR="00513D1A" w:rsidRPr="00084D47" w:rsidSect="005300BF">
          <w:type w:val="continuous"/>
          <w:pgSz w:w="11906" w:h="16838"/>
          <w:pgMar w:top="1418" w:right="1416" w:bottom="1417" w:left="1417" w:header="708" w:footer="708" w:gutter="0"/>
          <w:cols w:space="708"/>
          <w:docGrid w:linePitch="360"/>
        </w:sectPr>
      </w:pPr>
    </w:p>
    <w:p w14:paraId="2961A146" w14:textId="77777777" w:rsidR="00513D1A" w:rsidRPr="00084D47" w:rsidRDefault="00513D1A" w:rsidP="0007421E">
      <w:pPr>
        <w:spacing w:line="240" w:lineRule="auto"/>
        <w:rPr>
          <w:sz w:val="20"/>
          <w:szCs w:val="20"/>
          <w:lang w:val="pl-PL"/>
        </w:rPr>
        <w:sectPr w:rsidR="00513D1A" w:rsidRPr="00084D47" w:rsidSect="005300BF">
          <w:type w:val="continuous"/>
          <w:pgSz w:w="11906" w:h="16838"/>
          <w:pgMar w:top="1418" w:right="1416" w:bottom="1417" w:left="1417" w:header="708" w:footer="708" w:gutter="0"/>
          <w:cols w:space="708"/>
          <w:docGrid w:linePitch="360"/>
        </w:sectPr>
      </w:pPr>
    </w:p>
    <w:p w14:paraId="2174CA88" w14:textId="77777777" w:rsidR="00513D1A" w:rsidRPr="00084D47" w:rsidRDefault="00513D1A" w:rsidP="0007421E">
      <w:pPr>
        <w:spacing w:line="240" w:lineRule="auto"/>
        <w:rPr>
          <w:sz w:val="20"/>
          <w:szCs w:val="20"/>
          <w:lang w:val="pl-PL"/>
        </w:rPr>
        <w:sectPr w:rsidR="00513D1A" w:rsidRPr="00084D47" w:rsidSect="005300BF">
          <w:type w:val="continuous"/>
          <w:pgSz w:w="11906" w:h="16838"/>
          <w:pgMar w:top="1418" w:right="1416" w:bottom="1417" w:left="1417" w:header="708" w:footer="708" w:gutter="0"/>
          <w:cols w:space="708"/>
          <w:docGrid w:linePitch="360"/>
        </w:sectPr>
      </w:pPr>
    </w:p>
    <w:p w14:paraId="188A7D8E" w14:textId="77777777" w:rsidR="00B94AFA" w:rsidRPr="00084D47"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20443175"/>
      <w:bookmarkStart w:id="5" w:name="_Toc300056308"/>
      <w:bookmarkEnd w:id="2"/>
      <w:bookmarkEnd w:id="3"/>
      <w:r w:rsidRPr="00084D47">
        <w:rPr>
          <w:sz w:val="20"/>
          <w:szCs w:val="20"/>
        </w:rPr>
        <w:lastRenderedPageBreak/>
        <w:t>Nazwa oraz adres Zamawiającego.</w:t>
      </w:r>
      <w:bookmarkEnd w:id="4"/>
      <w:r w:rsidRPr="00084D47">
        <w:rPr>
          <w:sz w:val="20"/>
          <w:szCs w:val="20"/>
        </w:rPr>
        <w:t xml:space="preserve"> </w:t>
      </w:r>
    </w:p>
    <w:p w14:paraId="13FF6244"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Gmina Stare Babice</w:t>
      </w:r>
    </w:p>
    <w:p w14:paraId="47698E97"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ul. Rynek 32, 05-082 Stare Babice</w:t>
      </w:r>
    </w:p>
    <w:p w14:paraId="37900010"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tel. (22) 730 80 37</w:t>
      </w:r>
    </w:p>
    <w:p w14:paraId="2A5F2B0C" w14:textId="77777777" w:rsidR="00B62357" w:rsidRPr="00084D47" w:rsidRDefault="00B62357" w:rsidP="00B62357">
      <w:pPr>
        <w:pStyle w:val="Bezodstpw"/>
        <w:jc w:val="both"/>
        <w:rPr>
          <w:rFonts w:ascii="Arial" w:hAnsi="Arial" w:cs="Arial"/>
          <w:sz w:val="20"/>
          <w:szCs w:val="20"/>
          <w:lang w:val="pl-PL"/>
        </w:rPr>
      </w:pPr>
      <w:r w:rsidRPr="00084D47">
        <w:rPr>
          <w:rFonts w:ascii="Arial" w:hAnsi="Arial" w:cs="Arial"/>
          <w:sz w:val="20"/>
          <w:szCs w:val="20"/>
          <w:lang w:val="pl-PL"/>
        </w:rPr>
        <w:t>fax. (22) 722 95 36</w:t>
      </w:r>
    </w:p>
    <w:p w14:paraId="20033EE8" w14:textId="77777777" w:rsidR="00B94AFA" w:rsidRPr="00084D4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sz w:val="20"/>
          <w:szCs w:val="20"/>
          <w:lang w:val="pl-PL"/>
        </w:rPr>
        <w:t xml:space="preserve">email: </w:t>
      </w:r>
      <w:hyperlink r:id="rId11" w:history="1">
        <w:r w:rsidRPr="00084D47">
          <w:rPr>
            <w:rStyle w:val="Hipercze"/>
            <w:rFonts w:ascii="Arial" w:hAnsi="Arial" w:cs="Arial"/>
            <w:color w:val="auto"/>
            <w:sz w:val="20"/>
            <w:szCs w:val="20"/>
            <w:lang w:val="pl-PL"/>
          </w:rPr>
          <w:t>zamowienia.publiczne@stare-babice.waw.pl</w:t>
        </w:r>
      </w:hyperlink>
    </w:p>
    <w:p w14:paraId="37911210" w14:textId="77777777" w:rsidR="00B94AFA"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Godziny pracy: </w:t>
      </w:r>
      <w:r w:rsidR="00B62357" w:rsidRPr="00084D47">
        <w:rPr>
          <w:rFonts w:ascii="Arial" w:hAnsi="Arial" w:cs="Arial"/>
          <w:color w:val="000000"/>
          <w:sz w:val="20"/>
          <w:szCs w:val="20"/>
          <w:lang w:val="pl-PL" w:eastAsia="pl-PL"/>
        </w:rPr>
        <w:t>poniedziałek 8:00 – 17:00, wto</w:t>
      </w:r>
      <w:r w:rsidR="00C9153F" w:rsidRPr="00084D47">
        <w:rPr>
          <w:rFonts w:ascii="Arial" w:hAnsi="Arial" w:cs="Arial"/>
          <w:color w:val="000000"/>
          <w:sz w:val="20"/>
          <w:szCs w:val="20"/>
          <w:lang w:val="pl-PL" w:eastAsia="pl-PL"/>
        </w:rPr>
        <w:t>rek – czwartek 8:00 – 16:00, pią</w:t>
      </w:r>
      <w:r w:rsidR="00B62357" w:rsidRPr="00084D47">
        <w:rPr>
          <w:rFonts w:ascii="Arial" w:hAnsi="Arial" w:cs="Arial"/>
          <w:color w:val="000000"/>
          <w:sz w:val="20"/>
          <w:szCs w:val="20"/>
          <w:lang w:val="pl-PL" w:eastAsia="pl-PL"/>
        </w:rPr>
        <w:t>tek 8:00 – 15:00.</w:t>
      </w:r>
      <w:r w:rsidRPr="00084D47">
        <w:rPr>
          <w:rFonts w:ascii="Arial" w:hAnsi="Arial" w:cs="Arial"/>
          <w:color w:val="000000"/>
          <w:sz w:val="20"/>
          <w:szCs w:val="20"/>
          <w:lang w:val="pl-PL" w:eastAsia="pl-PL"/>
        </w:rPr>
        <w:t xml:space="preserve"> </w:t>
      </w:r>
    </w:p>
    <w:p w14:paraId="536ECA1A" w14:textId="77777777" w:rsidR="00B62357"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Adres strony internetowej: </w:t>
      </w:r>
      <w:hyperlink r:id="rId12" w:history="1">
        <w:r w:rsidR="00B62357" w:rsidRPr="00084D47">
          <w:rPr>
            <w:rStyle w:val="Hipercze"/>
            <w:rFonts w:ascii="Arial" w:hAnsi="Arial" w:cs="Arial"/>
            <w:sz w:val="20"/>
            <w:szCs w:val="20"/>
            <w:lang w:val="pl-PL" w:eastAsia="pl-PL"/>
          </w:rPr>
          <w:t>www.bip.stare-babice.waw.pl</w:t>
        </w:r>
      </w:hyperlink>
    </w:p>
    <w:p w14:paraId="5C4C1C90" w14:textId="77777777" w:rsidR="00B94AFA"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 </w:t>
      </w:r>
    </w:p>
    <w:p w14:paraId="6EF0A756" w14:textId="77777777" w:rsidR="00FB0AEC" w:rsidRPr="00084D47" w:rsidRDefault="00FB0AEC" w:rsidP="0058165E">
      <w:pPr>
        <w:pStyle w:val="Nagwek1"/>
        <w:spacing w:line="240" w:lineRule="auto"/>
        <w:jc w:val="both"/>
        <w:rPr>
          <w:sz w:val="20"/>
          <w:szCs w:val="20"/>
        </w:rPr>
      </w:pPr>
      <w:bookmarkStart w:id="6" w:name="_Toc520443176"/>
      <w:r w:rsidRPr="00084D47">
        <w:rPr>
          <w:sz w:val="20"/>
          <w:szCs w:val="20"/>
        </w:rPr>
        <w:t>Definicje.</w:t>
      </w:r>
      <w:bookmarkEnd w:id="6"/>
    </w:p>
    <w:p w14:paraId="21508515" w14:textId="77777777" w:rsidR="00FB0AEC" w:rsidRPr="00084D47" w:rsidRDefault="00FB0AEC" w:rsidP="00FB0AEC">
      <w:pPr>
        <w:pStyle w:val="Bezodstpw"/>
        <w:rPr>
          <w:rFonts w:ascii="Arial" w:hAnsi="Arial" w:cs="Arial"/>
          <w:sz w:val="20"/>
          <w:szCs w:val="20"/>
          <w:lang w:val="pl-PL"/>
        </w:rPr>
      </w:pPr>
      <w:r w:rsidRPr="00084D47">
        <w:rPr>
          <w:rFonts w:ascii="Arial" w:hAnsi="Arial" w:cs="Arial"/>
          <w:sz w:val="20"/>
          <w:szCs w:val="20"/>
          <w:lang w:val="pl-PL"/>
        </w:rPr>
        <w:t>Ilekroć w niniejszej Specyfikacji Istotnych Warunków Zamówienia jest mowa o:</w:t>
      </w:r>
    </w:p>
    <w:p w14:paraId="290E2D67" w14:textId="77777777" w:rsidR="00FB0AEC"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b/>
          <w:sz w:val="20"/>
          <w:szCs w:val="20"/>
          <w:lang w:val="pl-PL"/>
        </w:rPr>
        <w:t>Wykonawcy</w:t>
      </w:r>
      <w:r w:rsidRPr="00084D47">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b/>
          <w:sz w:val="20"/>
          <w:szCs w:val="20"/>
          <w:lang w:val="pl-PL"/>
        </w:rPr>
        <w:t>Zamawiającym</w:t>
      </w:r>
      <w:r w:rsidRPr="00084D47">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b/>
          <w:sz w:val="20"/>
          <w:szCs w:val="20"/>
          <w:lang w:val="pl-PL"/>
        </w:rPr>
        <w:t>SIWZ</w:t>
      </w:r>
      <w:r w:rsidRPr="00084D47">
        <w:rPr>
          <w:rFonts w:ascii="Arial" w:hAnsi="Arial" w:cs="Arial"/>
          <w:sz w:val="20"/>
          <w:szCs w:val="20"/>
          <w:lang w:val="pl-PL"/>
        </w:rPr>
        <w:t xml:space="preserve"> – należy przez to rozumieć Specyfikacja Istotnych Warunków Zamówienia.</w:t>
      </w:r>
    </w:p>
    <w:p w14:paraId="3DB7EF0D" w14:textId="77777777" w:rsidR="00B62357" w:rsidRPr="00084D47" w:rsidRDefault="00FB0AEC" w:rsidP="00682FE4">
      <w:pPr>
        <w:pStyle w:val="Bezodstpw"/>
        <w:numPr>
          <w:ilvl w:val="0"/>
          <w:numId w:val="4"/>
        </w:numPr>
        <w:jc w:val="both"/>
        <w:rPr>
          <w:rFonts w:ascii="Arial" w:hAnsi="Arial" w:cs="Arial"/>
          <w:sz w:val="20"/>
          <w:szCs w:val="20"/>
          <w:lang w:val="pl-PL"/>
        </w:rPr>
      </w:pPr>
      <w:r w:rsidRPr="00084D47">
        <w:rPr>
          <w:rFonts w:ascii="Arial" w:hAnsi="Arial" w:cs="Arial"/>
          <w:sz w:val="20"/>
          <w:szCs w:val="20"/>
          <w:lang w:val="pl-PL"/>
        </w:rPr>
        <w:t xml:space="preserve">Ustawie,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w:t>
      </w:r>
      <w:r w:rsidR="00E96343" w:rsidRPr="00084D47">
        <w:rPr>
          <w:rFonts w:ascii="Arial" w:hAnsi="Arial" w:cs="Arial"/>
          <w:sz w:val="20"/>
          <w:szCs w:val="20"/>
          <w:lang w:val="pl-PL"/>
        </w:rPr>
        <w:t>, ustawie PZP</w:t>
      </w:r>
      <w:r w:rsidRPr="00084D47">
        <w:rPr>
          <w:rFonts w:ascii="Arial" w:hAnsi="Arial" w:cs="Arial"/>
          <w:sz w:val="20"/>
          <w:szCs w:val="20"/>
          <w:lang w:val="pl-PL"/>
        </w:rPr>
        <w:t xml:space="preserve"> – należy przez to rozumieć Ustawę z dnia 29 stycznia 2004 r. Prawo zamówień publicznych (Dz. U. z 201</w:t>
      </w:r>
      <w:r w:rsidR="00545172" w:rsidRPr="00084D47">
        <w:rPr>
          <w:rFonts w:ascii="Arial" w:hAnsi="Arial" w:cs="Arial"/>
          <w:sz w:val="20"/>
          <w:szCs w:val="20"/>
          <w:lang w:val="pl-PL"/>
        </w:rPr>
        <w:t>7</w:t>
      </w:r>
      <w:r w:rsidRPr="00084D47">
        <w:rPr>
          <w:rFonts w:ascii="Arial" w:hAnsi="Arial" w:cs="Arial"/>
          <w:sz w:val="20"/>
          <w:szCs w:val="20"/>
          <w:lang w:val="pl-PL"/>
        </w:rPr>
        <w:t xml:space="preserve"> r. poz. </w:t>
      </w:r>
      <w:r w:rsidR="00545172" w:rsidRPr="00084D47">
        <w:rPr>
          <w:rFonts w:ascii="Arial" w:hAnsi="Arial" w:cs="Arial"/>
          <w:sz w:val="20"/>
          <w:szCs w:val="20"/>
          <w:lang w:val="pl-PL"/>
        </w:rPr>
        <w:t>1579</w:t>
      </w:r>
      <w:r w:rsidRPr="00084D47">
        <w:rPr>
          <w:rFonts w:ascii="Arial" w:hAnsi="Arial" w:cs="Arial"/>
          <w:sz w:val="20"/>
          <w:szCs w:val="20"/>
          <w:lang w:val="pl-PL"/>
        </w:rPr>
        <w:t xml:space="preserve"> z </w:t>
      </w:r>
      <w:proofErr w:type="spellStart"/>
      <w:r w:rsidRPr="00084D47">
        <w:rPr>
          <w:rFonts w:ascii="Arial" w:hAnsi="Arial" w:cs="Arial"/>
          <w:sz w:val="20"/>
          <w:szCs w:val="20"/>
          <w:lang w:val="pl-PL"/>
        </w:rPr>
        <w:t>późn</w:t>
      </w:r>
      <w:proofErr w:type="spellEnd"/>
      <w:r w:rsidRPr="00084D47">
        <w:rPr>
          <w:rFonts w:ascii="Arial" w:hAnsi="Arial" w:cs="Arial"/>
          <w:sz w:val="20"/>
          <w:szCs w:val="20"/>
          <w:lang w:val="pl-PL"/>
        </w:rPr>
        <w:t>. zm.).</w:t>
      </w:r>
    </w:p>
    <w:p w14:paraId="545A8FFA" w14:textId="77777777" w:rsidR="00FB0AEC" w:rsidRPr="00084D47" w:rsidRDefault="00FB0AEC" w:rsidP="00FB0AEC">
      <w:pPr>
        <w:pStyle w:val="Bezodstpw"/>
        <w:jc w:val="both"/>
        <w:rPr>
          <w:rFonts w:ascii="Arial" w:hAnsi="Arial" w:cs="Arial"/>
          <w:sz w:val="20"/>
          <w:szCs w:val="20"/>
          <w:lang w:val="pl-PL"/>
        </w:rPr>
      </w:pPr>
    </w:p>
    <w:p w14:paraId="315243E3" w14:textId="77777777" w:rsidR="00B94AFA" w:rsidRPr="00084D47" w:rsidRDefault="00B94AFA" w:rsidP="00B62357">
      <w:pPr>
        <w:pStyle w:val="Nagwek1"/>
        <w:spacing w:line="240" w:lineRule="auto"/>
        <w:jc w:val="both"/>
        <w:rPr>
          <w:sz w:val="20"/>
          <w:szCs w:val="20"/>
        </w:rPr>
      </w:pPr>
      <w:bookmarkStart w:id="7" w:name="_Toc520443177"/>
      <w:r w:rsidRPr="00084D47">
        <w:rPr>
          <w:sz w:val="20"/>
          <w:szCs w:val="20"/>
        </w:rPr>
        <w:t>Tryb udzielenia zamówienia.</w:t>
      </w:r>
      <w:bookmarkEnd w:id="7"/>
      <w:r w:rsidRPr="00084D47">
        <w:rPr>
          <w:sz w:val="20"/>
          <w:szCs w:val="20"/>
        </w:rPr>
        <w:t xml:space="preserve"> </w:t>
      </w:r>
    </w:p>
    <w:p w14:paraId="3C031BAE" w14:textId="77777777" w:rsidR="00B94AFA" w:rsidRPr="00084D4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Niniejsze postępowanie prowadzone jest w trybie przetargu nieograniczonego na podstawie art.</w:t>
      </w:r>
      <w:r w:rsidR="00E96343"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39</w:t>
      </w:r>
      <w:r w:rsidR="00907CD9"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i nast</w:t>
      </w:r>
      <w:r w:rsidR="00E96343" w:rsidRPr="00084D47">
        <w:rPr>
          <w:rFonts w:ascii="Arial" w:hAnsi="Arial" w:cs="Arial"/>
          <w:color w:val="000000"/>
          <w:sz w:val="20"/>
          <w:szCs w:val="20"/>
          <w:lang w:val="pl-PL" w:eastAsia="pl-PL"/>
        </w:rPr>
        <w:t>ępnych</w:t>
      </w:r>
      <w:r w:rsidR="00E12848" w:rsidRPr="00084D47">
        <w:rPr>
          <w:rFonts w:ascii="Arial" w:hAnsi="Arial" w:cs="Arial"/>
          <w:color w:val="000000"/>
          <w:sz w:val="20"/>
          <w:szCs w:val="20"/>
          <w:lang w:val="pl-PL" w:eastAsia="pl-PL"/>
        </w:rPr>
        <w:t xml:space="preserve"> ustawy</w:t>
      </w:r>
      <w:r w:rsidRPr="00084D47">
        <w:rPr>
          <w:rFonts w:ascii="Arial" w:hAnsi="Arial" w:cs="Arial"/>
          <w:color w:val="000000"/>
          <w:sz w:val="20"/>
          <w:szCs w:val="20"/>
          <w:lang w:val="pl-PL" w:eastAsia="pl-PL"/>
        </w:rPr>
        <w:t xml:space="preserve">. </w:t>
      </w:r>
    </w:p>
    <w:p w14:paraId="5E49AF3C" w14:textId="77777777" w:rsidR="00B94AFA" w:rsidRPr="00084D47"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zakresie nieuregulowanym niniejszą Specyfikacją Istotnych Warunków </w:t>
      </w:r>
      <w:r w:rsidR="009E1251" w:rsidRPr="00084D47">
        <w:rPr>
          <w:rFonts w:ascii="Arial" w:hAnsi="Arial" w:cs="Arial"/>
          <w:color w:val="000000"/>
          <w:sz w:val="20"/>
          <w:szCs w:val="20"/>
          <w:lang w:val="pl-PL" w:eastAsia="pl-PL"/>
        </w:rPr>
        <w:t>Zamówienia, zastosowanie</w:t>
      </w:r>
      <w:r w:rsidRPr="00084D47">
        <w:rPr>
          <w:rFonts w:ascii="Arial" w:hAnsi="Arial" w:cs="Arial"/>
          <w:color w:val="000000"/>
          <w:sz w:val="20"/>
          <w:szCs w:val="20"/>
          <w:lang w:val="pl-PL" w:eastAsia="pl-PL"/>
        </w:rPr>
        <w:t xml:space="preserve"> mają przepisy ustawy PZP</w:t>
      </w:r>
      <w:r w:rsidR="009E4715" w:rsidRPr="00084D47">
        <w:rPr>
          <w:rFonts w:ascii="Arial" w:hAnsi="Arial" w:cs="Arial"/>
          <w:color w:val="000000"/>
          <w:sz w:val="20"/>
          <w:szCs w:val="20"/>
          <w:lang w:val="pl-PL" w:eastAsia="pl-PL"/>
        </w:rPr>
        <w:t xml:space="preserve"> i przepisy wykonawcze do ustawy</w:t>
      </w:r>
      <w:r w:rsidRPr="00084D47">
        <w:rPr>
          <w:rFonts w:ascii="Arial" w:hAnsi="Arial" w:cs="Arial"/>
          <w:color w:val="000000"/>
          <w:sz w:val="20"/>
          <w:szCs w:val="20"/>
          <w:lang w:val="pl-PL" w:eastAsia="pl-PL"/>
        </w:rPr>
        <w:t xml:space="preserve">. </w:t>
      </w:r>
    </w:p>
    <w:p w14:paraId="4BD48682" w14:textId="77777777" w:rsidR="00B94AFA" w:rsidRPr="00084D47"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Wartość</w:t>
      </w:r>
      <w:r w:rsidR="00B94AFA" w:rsidRPr="00084D47">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084D4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F457D2F" w14:textId="77777777" w:rsidR="00B94AFA" w:rsidRPr="00084D47" w:rsidRDefault="00B94AFA" w:rsidP="006C4BAA">
      <w:pPr>
        <w:pStyle w:val="Nagwek1"/>
        <w:spacing w:line="240" w:lineRule="auto"/>
        <w:jc w:val="both"/>
        <w:rPr>
          <w:sz w:val="20"/>
          <w:szCs w:val="20"/>
        </w:rPr>
      </w:pPr>
      <w:bookmarkStart w:id="8" w:name="_Toc520443178"/>
      <w:r w:rsidRPr="00084D47">
        <w:rPr>
          <w:sz w:val="20"/>
          <w:szCs w:val="20"/>
        </w:rPr>
        <w:t>Opis przedmiotu zamówienia.</w:t>
      </w:r>
      <w:bookmarkEnd w:id="8"/>
      <w:r w:rsidRPr="00084D47">
        <w:rPr>
          <w:sz w:val="20"/>
          <w:szCs w:val="20"/>
        </w:rPr>
        <w:t xml:space="preserve"> </w:t>
      </w:r>
    </w:p>
    <w:p w14:paraId="78B1A345" w14:textId="77777777" w:rsidR="006354D0" w:rsidRPr="00EC6B9E" w:rsidRDefault="006354D0" w:rsidP="00785D84">
      <w:pPr>
        <w:pStyle w:val="Bezodstpw"/>
        <w:numPr>
          <w:ilvl w:val="0"/>
          <w:numId w:val="70"/>
        </w:numPr>
        <w:jc w:val="both"/>
        <w:rPr>
          <w:rFonts w:ascii="Arial" w:hAnsi="Arial"/>
          <w:sz w:val="20"/>
          <w:szCs w:val="20"/>
          <w:lang w:val="pl-PL"/>
        </w:rPr>
      </w:pPr>
      <w:r w:rsidRPr="00EC6B9E">
        <w:rPr>
          <w:rFonts w:ascii="Arial" w:hAnsi="Arial" w:cs="Arial"/>
          <w:sz w:val="20"/>
          <w:szCs w:val="20"/>
          <w:lang w:val="pl-PL"/>
        </w:rPr>
        <w:t>Przedmiotem zamówienia jest zimowe utrzyma</w:t>
      </w:r>
      <w:r>
        <w:rPr>
          <w:rFonts w:ascii="Arial" w:hAnsi="Arial" w:cs="Arial"/>
          <w:sz w:val="20"/>
          <w:szCs w:val="20"/>
          <w:lang w:val="pl-PL"/>
        </w:rPr>
        <w:t>nie dróg gminnych w sezonie 2018/2019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14:paraId="51D183A1" w14:textId="77777777" w:rsidR="006354D0" w:rsidRPr="00EC6B9E" w:rsidRDefault="006354D0" w:rsidP="00785D84">
      <w:pPr>
        <w:numPr>
          <w:ilvl w:val="0"/>
          <w:numId w:val="70"/>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14:paraId="6DB3912D" w14:textId="77777777" w:rsidR="006354D0" w:rsidRPr="008F6BE9" w:rsidRDefault="006354D0" w:rsidP="00785D84">
      <w:pPr>
        <w:pStyle w:val="Tekstpodstawowywcity"/>
        <w:numPr>
          <w:ilvl w:val="0"/>
          <w:numId w:val="71"/>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14:paraId="1CD55573" w14:textId="77777777" w:rsidR="006354D0" w:rsidRPr="004906A5" w:rsidRDefault="006354D0" w:rsidP="00785D84">
      <w:pPr>
        <w:pStyle w:val="Tekstpodstawowywcity"/>
        <w:numPr>
          <w:ilvl w:val="0"/>
          <w:numId w:val="72"/>
        </w:numPr>
        <w:suppressAutoHyphens w:val="0"/>
        <w:spacing w:after="0" w:line="240" w:lineRule="auto"/>
        <w:jc w:val="both"/>
        <w:rPr>
          <w:rFonts w:ascii="Arial" w:hAnsi="Arial" w:cs="Arial"/>
          <w:sz w:val="20"/>
          <w:lang w:val="pl-PL"/>
        </w:rPr>
      </w:pPr>
      <w:r w:rsidRPr="008F6BE9">
        <w:rPr>
          <w:rFonts w:ascii="Arial" w:hAnsi="Arial" w:cs="Arial"/>
          <w:sz w:val="20"/>
          <w:lang w:val="pl-PL"/>
        </w:rPr>
        <w:t>ut</w:t>
      </w:r>
      <w:r>
        <w:rPr>
          <w:rFonts w:ascii="Arial" w:hAnsi="Arial" w:cs="Arial"/>
          <w:sz w:val="20"/>
          <w:lang w:val="pl-PL"/>
        </w:rPr>
        <w:t>rzymanie zimowe w 1 kolejności –</w:t>
      </w:r>
      <w:r w:rsidRPr="008F6BE9">
        <w:rPr>
          <w:rFonts w:ascii="Arial" w:hAnsi="Arial" w:cs="Arial"/>
          <w:sz w:val="20"/>
          <w:lang w:val="pl-PL"/>
        </w:rPr>
        <w:t xml:space="preserve"> Wykonawca mus</w:t>
      </w:r>
      <w:r>
        <w:rPr>
          <w:rFonts w:ascii="Arial" w:hAnsi="Arial" w:cs="Arial"/>
          <w:sz w:val="20"/>
          <w:lang w:val="pl-PL"/>
        </w:rPr>
        <w:t>i rozpoczynać prace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 xml:space="preserve">jezdni itp.), nie później niż </w:t>
      </w:r>
      <w:r w:rsidRPr="004906A5">
        <w:rPr>
          <w:rFonts w:ascii="Arial" w:hAnsi="Arial" w:cs="Arial"/>
          <w:sz w:val="20"/>
          <w:lang w:val="pl-PL"/>
        </w:rPr>
        <w:t>1,5 godziny po wystąpieniu ww. okoliczności, lecz nie wcześniej niż po ustabilizowaniu się opadu, bez konieczności kontaktu telefonicznego z pracownikiem Zamawiającego. W 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zgodnie z załączonym do umowy wykazem,</w:t>
      </w:r>
    </w:p>
    <w:p w14:paraId="3F3BD80C" w14:textId="77777777" w:rsidR="006354D0" w:rsidRDefault="006354D0" w:rsidP="00785D84">
      <w:pPr>
        <w:pStyle w:val="Tekstpodstawowywcity"/>
        <w:numPr>
          <w:ilvl w:val="0"/>
          <w:numId w:val="72"/>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utrzymanie zimowe w 2 kolejności – Wykonawca musi rozpoczynać </w:t>
      </w:r>
      <w:r>
        <w:rPr>
          <w:rFonts w:ascii="Arial" w:hAnsi="Arial" w:cs="Arial"/>
          <w:sz w:val="20"/>
          <w:lang w:val="pl-PL"/>
        </w:rPr>
        <w:t>prace</w:t>
      </w:r>
      <w:r w:rsidRPr="004906A5">
        <w:rPr>
          <w:rFonts w:ascii="Arial" w:hAnsi="Arial" w:cs="Arial"/>
          <w:sz w:val="20"/>
          <w:lang w:val="pl-PL"/>
        </w:rPr>
        <w:t xml:space="preserve"> związane z 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w:t>
      </w:r>
      <w:r>
        <w:rPr>
          <w:rFonts w:ascii="Arial" w:hAnsi="Arial" w:cs="Arial"/>
          <w:sz w:val="20"/>
          <w:lang w:val="pl-PL"/>
        </w:rPr>
        <w:t>prace</w:t>
      </w:r>
      <w:r w:rsidRPr="004906A5">
        <w:rPr>
          <w:rFonts w:ascii="Arial" w:hAnsi="Arial" w:cs="Arial"/>
          <w:sz w:val="20"/>
          <w:lang w:val="pl-PL"/>
        </w:rPr>
        <w:t xml:space="preserve"> związane tylko z odśnieżaniem dróg gminnych zaliczonych do 2 kolejności zimowego utrzymania bez zwalczania śliskości zimowej (zwalczanie śliskości zimowej na drogach zaliczonych do 2 kolejności należy każdorazowo uzgodnić z pracownikiem Zamawiającego),</w:t>
      </w:r>
    </w:p>
    <w:p w14:paraId="75DC11D5" w14:textId="77777777" w:rsidR="006354D0" w:rsidRPr="004906A5" w:rsidRDefault="006354D0" w:rsidP="006354D0">
      <w:pPr>
        <w:pStyle w:val="Tekstpodstawowywcity"/>
        <w:suppressAutoHyphens w:val="0"/>
        <w:spacing w:after="0" w:line="240" w:lineRule="auto"/>
        <w:ind w:left="1080"/>
        <w:jc w:val="both"/>
        <w:rPr>
          <w:rFonts w:ascii="Arial" w:hAnsi="Arial" w:cs="Arial"/>
          <w:sz w:val="20"/>
          <w:lang w:val="pl-PL"/>
        </w:rPr>
      </w:pPr>
      <w:r w:rsidRPr="00880CC5">
        <w:rPr>
          <w:rFonts w:ascii="Arial" w:hAnsi="Arial" w:cs="Arial"/>
          <w:sz w:val="20"/>
          <w:lang w:val="pl-PL"/>
        </w:rPr>
        <w:t>Wykonawc</w:t>
      </w:r>
      <w:r>
        <w:rPr>
          <w:rFonts w:ascii="Arial" w:hAnsi="Arial" w:cs="Arial"/>
          <w:sz w:val="20"/>
          <w:lang w:val="pl-PL"/>
        </w:rPr>
        <w:t>a</w:t>
      </w:r>
      <w:r w:rsidRPr="00880CC5">
        <w:rPr>
          <w:rFonts w:ascii="Arial" w:hAnsi="Arial" w:cs="Arial"/>
          <w:sz w:val="20"/>
          <w:lang w:val="pl-PL"/>
        </w:rPr>
        <w:t xml:space="preserve"> oferując skrócenie czasu w </w:t>
      </w:r>
      <w:r>
        <w:rPr>
          <w:rFonts w:ascii="Arial" w:hAnsi="Arial" w:cs="Arial"/>
          <w:sz w:val="20"/>
          <w:lang w:val="pl-PL"/>
        </w:rPr>
        <w:t>kryterium „Najkrótszy czas nieprzejezdności ulic zaliczonych do 2 kategorii odśnieżania (usunięcie zasp)”</w:t>
      </w:r>
      <w:r w:rsidRPr="00880CC5">
        <w:rPr>
          <w:rFonts w:ascii="Arial" w:hAnsi="Arial" w:cs="Arial"/>
          <w:sz w:val="20"/>
          <w:lang w:val="pl-PL"/>
        </w:rPr>
        <w:t xml:space="preserve"> mus</w:t>
      </w:r>
      <w:r>
        <w:rPr>
          <w:rFonts w:ascii="Arial" w:hAnsi="Arial" w:cs="Arial"/>
          <w:sz w:val="20"/>
          <w:lang w:val="pl-PL"/>
        </w:rPr>
        <w:t>i</w:t>
      </w:r>
      <w:r w:rsidRPr="00880CC5">
        <w:rPr>
          <w:rFonts w:ascii="Arial" w:hAnsi="Arial" w:cs="Arial"/>
          <w:sz w:val="20"/>
          <w:lang w:val="pl-PL"/>
        </w:rPr>
        <w:t xml:space="preserve"> </w:t>
      </w:r>
      <w:r>
        <w:rPr>
          <w:rFonts w:ascii="Arial" w:hAnsi="Arial" w:cs="Arial"/>
          <w:sz w:val="20"/>
          <w:lang w:val="pl-PL"/>
        </w:rPr>
        <w:t>proporcjonalnie</w:t>
      </w:r>
      <w:r w:rsidRPr="00880CC5">
        <w:rPr>
          <w:rFonts w:ascii="Arial" w:hAnsi="Arial" w:cs="Arial"/>
          <w:sz w:val="20"/>
          <w:lang w:val="pl-PL"/>
        </w:rPr>
        <w:t xml:space="preserve"> skrócić czas rozpoczęcia akcji na drogach zaliczonych do kategorii 2 określony </w:t>
      </w:r>
      <w:r>
        <w:rPr>
          <w:rFonts w:ascii="Arial" w:hAnsi="Arial" w:cs="Arial"/>
          <w:sz w:val="20"/>
          <w:lang w:val="pl-PL"/>
        </w:rPr>
        <w:t>powyżej</w:t>
      </w:r>
      <w:r w:rsidRPr="00880CC5">
        <w:rPr>
          <w:rFonts w:ascii="Arial" w:hAnsi="Arial" w:cs="Arial"/>
          <w:sz w:val="20"/>
          <w:lang w:val="pl-PL"/>
        </w:rPr>
        <w:t>.</w:t>
      </w:r>
    </w:p>
    <w:p w14:paraId="16A5118A" w14:textId="69178129" w:rsidR="006354D0" w:rsidRPr="004906A5" w:rsidRDefault="006354D0" w:rsidP="00785D84">
      <w:pPr>
        <w:pStyle w:val="Tekstpodstawowywcity"/>
        <w:numPr>
          <w:ilvl w:val="0"/>
          <w:numId w:val="72"/>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utrzymanie zimowe w 3 kolejności – Wykonawca musi rozpoczynać </w:t>
      </w:r>
      <w:r>
        <w:rPr>
          <w:rFonts w:ascii="Arial" w:hAnsi="Arial" w:cs="Arial"/>
          <w:sz w:val="20"/>
          <w:lang w:val="pl-PL"/>
        </w:rPr>
        <w:t>prace</w:t>
      </w:r>
      <w:r w:rsidRPr="004906A5">
        <w:rPr>
          <w:rFonts w:ascii="Arial" w:hAnsi="Arial" w:cs="Arial"/>
          <w:sz w:val="20"/>
          <w:lang w:val="pl-PL"/>
        </w:rPr>
        <w:t xml:space="preserve"> związane z odśnieżaniem i zwalczaniem śliskości zimowej tylko i wyłącznie po zgłoszeniu przez </w:t>
      </w:r>
      <w:r w:rsidRPr="004906A5">
        <w:rPr>
          <w:rFonts w:ascii="Arial" w:hAnsi="Arial" w:cs="Arial"/>
          <w:sz w:val="20"/>
          <w:lang w:val="pl-PL"/>
        </w:rPr>
        <w:lastRenderedPageBreak/>
        <w:t>pr</w:t>
      </w:r>
      <w:r>
        <w:rPr>
          <w:rFonts w:ascii="Arial" w:hAnsi="Arial" w:cs="Arial"/>
          <w:sz w:val="20"/>
          <w:lang w:val="pl-PL"/>
        </w:rPr>
        <w:t>acownika Zamawiającego zakresu prac</w:t>
      </w:r>
      <w:r w:rsidRPr="004906A5">
        <w:rPr>
          <w:rFonts w:ascii="Arial" w:hAnsi="Arial" w:cs="Arial"/>
          <w:sz w:val="20"/>
          <w:lang w:val="pl-PL"/>
        </w:rPr>
        <w:t xml:space="preserve"> oraz wskazaniu dróg, na których one maj</w:t>
      </w:r>
      <w:r w:rsidR="00360388">
        <w:rPr>
          <w:rFonts w:ascii="Arial" w:hAnsi="Arial" w:cs="Arial"/>
          <w:sz w:val="20"/>
          <w:lang w:val="pl-PL"/>
        </w:rPr>
        <w:t>ą</w:t>
      </w:r>
      <w:r w:rsidRPr="004906A5">
        <w:rPr>
          <w:rFonts w:ascii="Arial" w:hAnsi="Arial" w:cs="Arial"/>
          <w:sz w:val="20"/>
          <w:lang w:val="pl-PL"/>
        </w:rPr>
        <w:t xml:space="preserve"> być przeprowadzone.</w:t>
      </w:r>
    </w:p>
    <w:p w14:paraId="559EAA08" w14:textId="77777777" w:rsidR="006354D0" w:rsidRPr="004906A5" w:rsidRDefault="006354D0" w:rsidP="00785D84">
      <w:pPr>
        <w:pStyle w:val="Tekstpodstawowy"/>
        <w:numPr>
          <w:ilvl w:val="0"/>
          <w:numId w:val="71"/>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akcji zimowego utrzymania (odśnieżanie i zwalczanie śliskości zimowej) na drogach gminnych zaliczonych do kategorii 1 wraz z zatokami:</w:t>
      </w:r>
    </w:p>
    <w:p w14:paraId="42EDD903" w14:textId="77777777" w:rsidR="006354D0" w:rsidRPr="004906A5" w:rsidRDefault="006354D0" w:rsidP="00785D84">
      <w:pPr>
        <w:pStyle w:val="Tekstpodstawowywcity"/>
        <w:numPr>
          <w:ilvl w:val="0"/>
          <w:numId w:val="86"/>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1 kolejność zimowego utrzymania:</w:t>
      </w:r>
    </w:p>
    <w:p w14:paraId="39AB1557" w14:textId="77777777" w:rsidR="006354D0" w:rsidRPr="004906A5" w:rsidRDefault="006354D0" w:rsidP="00785D84">
      <w:pPr>
        <w:pStyle w:val="Tekstpodstawowy"/>
        <w:numPr>
          <w:ilvl w:val="0"/>
          <w:numId w:val="73"/>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odśnieżona na całej szerokości,</w:t>
      </w:r>
    </w:p>
    <w:p w14:paraId="735E8EDB" w14:textId="77777777" w:rsidR="006354D0" w:rsidRPr="004906A5" w:rsidRDefault="006354D0" w:rsidP="00785D84">
      <w:pPr>
        <w:pStyle w:val="Tekstpodstawowy"/>
        <w:numPr>
          <w:ilvl w:val="0"/>
          <w:numId w:val="73"/>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posypana na całej szerokości;</w:t>
      </w:r>
    </w:p>
    <w:p w14:paraId="0D9B691D" w14:textId="77777777" w:rsidR="006354D0" w:rsidRPr="004906A5" w:rsidRDefault="006354D0" w:rsidP="00785D84">
      <w:pPr>
        <w:pStyle w:val="Tekstpodstawowywcity"/>
        <w:numPr>
          <w:ilvl w:val="0"/>
          <w:numId w:val="86"/>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1 kolejność zimowego utrzymania:</w:t>
      </w:r>
    </w:p>
    <w:p w14:paraId="1E1C3343" w14:textId="77777777" w:rsidR="006354D0" w:rsidRPr="004906A5" w:rsidRDefault="006354D0" w:rsidP="00785D84">
      <w:pPr>
        <w:pStyle w:val="Tekstpodstawowy"/>
        <w:numPr>
          <w:ilvl w:val="0"/>
          <w:numId w:val="74"/>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luźny – do 5 godzin,</w:t>
      </w:r>
    </w:p>
    <w:p w14:paraId="3AE74DE2" w14:textId="77777777" w:rsidR="006354D0" w:rsidRPr="004906A5" w:rsidRDefault="006354D0" w:rsidP="00785D84">
      <w:pPr>
        <w:pStyle w:val="Tekstpodstawowy"/>
        <w:numPr>
          <w:ilvl w:val="0"/>
          <w:numId w:val="74"/>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zajeżdżony – występuje,</w:t>
      </w:r>
    </w:p>
    <w:p w14:paraId="56A3A7F3" w14:textId="77777777" w:rsidR="006354D0" w:rsidRPr="004906A5" w:rsidRDefault="006354D0" w:rsidP="00785D84">
      <w:pPr>
        <w:pStyle w:val="Tekstpodstawowy"/>
        <w:numPr>
          <w:ilvl w:val="0"/>
          <w:numId w:val="74"/>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języki śnieżne – występuje,</w:t>
      </w:r>
    </w:p>
    <w:p w14:paraId="5F6EEEBD" w14:textId="77777777" w:rsidR="006354D0" w:rsidRPr="004906A5" w:rsidRDefault="006354D0" w:rsidP="00785D84">
      <w:pPr>
        <w:pStyle w:val="Tekstpodstawowy"/>
        <w:numPr>
          <w:ilvl w:val="0"/>
          <w:numId w:val="74"/>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zaspy – występują do 8 godzin;</w:t>
      </w:r>
    </w:p>
    <w:p w14:paraId="3DC9C438" w14:textId="77777777" w:rsidR="006354D0" w:rsidRPr="004906A5" w:rsidRDefault="006354D0" w:rsidP="00785D84">
      <w:pPr>
        <w:pStyle w:val="Tekstpodstawowywcity"/>
        <w:numPr>
          <w:ilvl w:val="0"/>
          <w:numId w:val="86"/>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1 kolejność zimowego utrzymania:</w:t>
      </w:r>
    </w:p>
    <w:p w14:paraId="00795FFB" w14:textId="77777777" w:rsidR="006354D0" w:rsidRPr="004906A5" w:rsidRDefault="006354D0" w:rsidP="00785D84">
      <w:pPr>
        <w:pStyle w:val="Tekstpodstawowy"/>
        <w:numPr>
          <w:ilvl w:val="0"/>
          <w:numId w:val="75"/>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gołoledź – do 5 godzin,</w:t>
      </w:r>
    </w:p>
    <w:p w14:paraId="4B63C62C" w14:textId="77777777" w:rsidR="006354D0" w:rsidRPr="004906A5" w:rsidRDefault="006354D0" w:rsidP="00785D84">
      <w:pPr>
        <w:pStyle w:val="Tekstpodstawowy"/>
        <w:numPr>
          <w:ilvl w:val="0"/>
          <w:numId w:val="75"/>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śliskość pośniegowa – do 5 godzin,</w:t>
      </w:r>
    </w:p>
    <w:p w14:paraId="4DB66358" w14:textId="77777777" w:rsidR="006354D0" w:rsidRPr="004906A5" w:rsidRDefault="006354D0" w:rsidP="00785D84">
      <w:pPr>
        <w:pStyle w:val="Tekstpodstawowy"/>
        <w:numPr>
          <w:ilvl w:val="0"/>
          <w:numId w:val="75"/>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lodowica – do 5 godzin.</w:t>
      </w:r>
    </w:p>
    <w:p w14:paraId="690E18B5" w14:textId="77777777" w:rsidR="006354D0" w:rsidRPr="004906A5" w:rsidRDefault="006354D0" w:rsidP="00785D84">
      <w:pPr>
        <w:pStyle w:val="Tekstpodstawowy"/>
        <w:numPr>
          <w:ilvl w:val="0"/>
          <w:numId w:val="71"/>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 xml:space="preserve">Zasady prowadzenia akcji zimowego utrzymania (odśnieżanie i zwalczanie śliskości zimowej) na drogach gminnych zaliczonych do kategorii 2 po wcześniejszym ustaleniu zakresu prac z pracownikiem Zamawiającego; </w:t>
      </w:r>
    </w:p>
    <w:p w14:paraId="5CD6CD9D" w14:textId="77777777" w:rsidR="006354D0" w:rsidRPr="004906A5" w:rsidRDefault="006354D0" w:rsidP="00785D84">
      <w:pPr>
        <w:pStyle w:val="Tekstpodstawowywcity"/>
        <w:numPr>
          <w:ilvl w:val="0"/>
          <w:numId w:val="87"/>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2 kolejność zimowego utrzymania:</w:t>
      </w:r>
    </w:p>
    <w:p w14:paraId="379AF586" w14:textId="77777777" w:rsidR="006354D0" w:rsidRPr="004906A5" w:rsidRDefault="006354D0" w:rsidP="00785D84">
      <w:pPr>
        <w:pStyle w:val="Tekstpodstawowy"/>
        <w:numPr>
          <w:ilvl w:val="0"/>
          <w:numId w:val="76"/>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zaśnieżona,</w:t>
      </w:r>
    </w:p>
    <w:p w14:paraId="4EC9E853" w14:textId="77777777" w:rsidR="006354D0" w:rsidRPr="004906A5" w:rsidRDefault="006354D0" w:rsidP="00785D84">
      <w:pPr>
        <w:pStyle w:val="Tekstpodstawowy"/>
        <w:numPr>
          <w:ilvl w:val="0"/>
          <w:numId w:val="76"/>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prowadzi się interwencyjne odśnieżanie i usuwania gołoledzi,</w:t>
      </w:r>
    </w:p>
    <w:p w14:paraId="32E29F68" w14:textId="77777777" w:rsidR="006354D0" w:rsidRPr="004906A5" w:rsidRDefault="006354D0" w:rsidP="00785D84">
      <w:pPr>
        <w:pStyle w:val="Tekstpodstawowy"/>
        <w:numPr>
          <w:ilvl w:val="0"/>
          <w:numId w:val="76"/>
        </w:numPr>
        <w:tabs>
          <w:tab w:val="left" w:pos="720"/>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posypana po odśnieżaniu w miejscach wyznaczonych przez pracownika Zamawiającego;</w:t>
      </w:r>
    </w:p>
    <w:p w14:paraId="3B0A17CC" w14:textId="77777777" w:rsidR="006354D0" w:rsidRPr="004906A5" w:rsidRDefault="006354D0" w:rsidP="00785D84">
      <w:pPr>
        <w:pStyle w:val="Tekstpodstawowywcity"/>
        <w:numPr>
          <w:ilvl w:val="0"/>
          <w:numId w:val="87"/>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2 kolejność zimowego utrzymania:</w:t>
      </w:r>
    </w:p>
    <w:p w14:paraId="0D3FBDBC" w14:textId="77777777" w:rsidR="006354D0" w:rsidRPr="004906A5" w:rsidRDefault="006354D0" w:rsidP="00785D84">
      <w:pPr>
        <w:pStyle w:val="Tekstpodstawowy"/>
        <w:numPr>
          <w:ilvl w:val="0"/>
          <w:numId w:val="7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14:paraId="615E99DB" w14:textId="77777777" w:rsidR="006354D0" w:rsidRPr="004906A5" w:rsidRDefault="006354D0" w:rsidP="00785D84">
      <w:pPr>
        <w:pStyle w:val="Tekstpodstawowy"/>
        <w:numPr>
          <w:ilvl w:val="0"/>
          <w:numId w:val="7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14:paraId="0541481E" w14:textId="77777777" w:rsidR="006354D0" w:rsidRPr="004906A5" w:rsidRDefault="006354D0" w:rsidP="00785D84">
      <w:pPr>
        <w:pStyle w:val="Tekstpodstawowy"/>
        <w:numPr>
          <w:ilvl w:val="0"/>
          <w:numId w:val="7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14:paraId="34786D68" w14:textId="77777777" w:rsidR="006354D0" w:rsidRPr="004906A5" w:rsidRDefault="006354D0" w:rsidP="00785D84">
      <w:pPr>
        <w:pStyle w:val="Tekstpodstawowy"/>
        <w:numPr>
          <w:ilvl w:val="0"/>
          <w:numId w:val="7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15 godzin;</w:t>
      </w:r>
    </w:p>
    <w:p w14:paraId="0B0A05B4" w14:textId="77777777" w:rsidR="006354D0" w:rsidRPr="004906A5" w:rsidRDefault="006354D0" w:rsidP="00785D84">
      <w:pPr>
        <w:pStyle w:val="Tekstpodstawowywcity"/>
        <w:numPr>
          <w:ilvl w:val="0"/>
          <w:numId w:val="87"/>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2 kolejność zimowego utrzymania:</w:t>
      </w:r>
    </w:p>
    <w:p w14:paraId="1A89727B" w14:textId="77777777" w:rsidR="006354D0" w:rsidRPr="004906A5" w:rsidRDefault="006354D0" w:rsidP="00785D84">
      <w:pPr>
        <w:pStyle w:val="Tekstpodstawowy"/>
        <w:numPr>
          <w:ilvl w:val="0"/>
          <w:numId w:val="78"/>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14:paraId="25F992FB" w14:textId="77777777" w:rsidR="006354D0" w:rsidRPr="004906A5" w:rsidRDefault="006354D0" w:rsidP="00785D84">
      <w:pPr>
        <w:pStyle w:val="Tekstpodstawowy"/>
        <w:numPr>
          <w:ilvl w:val="0"/>
          <w:numId w:val="78"/>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14:paraId="728866CC" w14:textId="77777777" w:rsidR="006354D0" w:rsidRPr="004906A5" w:rsidRDefault="006354D0" w:rsidP="00785D84">
      <w:pPr>
        <w:pStyle w:val="Tekstpodstawowywcity"/>
        <w:numPr>
          <w:ilvl w:val="0"/>
          <w:numId w:val="87"/>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14:paraId="75DC821D" w14:textId="77777777" w:rsidR="006354D0" w:rsidRPr="004906A5" w:rsidRDefault="006354D0" w:rsidP="00785D84">
      <w:pPr>
        <w:pStyle w:val="Tekstpodstawowy"/>
        <w:numPr>
          <w:ilvl w:val="0"/>
          <w:numId w:val="71"/>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akcji zimowego utrzymania (odśnieżanie i zwalczanie śliskości zimowej) na drogach gminnych zaliczonych do kategorii 3, wyłącznie po wcześniejszym ustaleniu zakresu prac z pracownikiem Zamawiającego:</w:t>
      </w:r>
    </w:p>
    <w:p w14:paraId="277882DB" w14:textId="77777777" w:rsidR="006354D0" w:rsidRPr="004906A5" w:rsidRDefault="006354D0" w:rsidP="00785D84">
      <w:pPr>
        <w:pStyle w:val="Tekstpodstawowywcity"/>
        <w:numPr>
          <w:ilvl w:val="0"/>
          <w:numId w:val="88"/>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3 kolejność zimowego utrzymania:</w:t>
      </w:r>
    </w:p>
    <w:p w14:paraId="5540C9D3" w14:textId="77777777" w:rsidR="006354D0" w:rsidRPr="004906A5" w:rsidRDefault="006354D0" w:rsidP="00785D84">
      <w:pPr>
        <w:pStyle w:val="Tekstpodstawowy"/>
        <w:numPr>
          <w:ilvl w:val="0"/>
          <w:numId w:val="79"/>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zaśnieżona,</w:t>
      </w:r>
    </w:p>
    <w:p w14:paraId="318B7B52" w14:textId="77777777" w:rsidR="006354D0" w:rsidRPr="004906A5" w:rsidRDefault="006354D0" w:rsidP="00785D84">
      <w:pPr>
        <w:pStyle w:val="Tekstpodstawowy"/>
        <w:numPr>
          <w:ilvl w:val="0"/>
          <w:numId w:val="79"/>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prowadzi się interwencyjne odśnieżanie,</w:t>
      </w:r>
    </w:p>
    <w:p w14:paraId="4F06C032" w14:textId="77777777" w:rsidR="006354D0" w:rsidRPr="004906A5" w:rsidRDefault="006354D0" w:rsidP="00785D84">
      <w:pPr>
        <w:pStyle w:val="Tekstpodstawowy"/>
        <w:numPr>
          <w:ilvl w:val="0"/>
          <w:numId w:val="79"/>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posypana po odśnieżaniu wyłącznie w miejscach wyznaczonych przez pracownika Zamawiającego;</w:t>
      </w:r>
    </w:p>
    <w:p w14:paraId="51081BF9" w14:textId="77777777" w:rsidR="006354D0" w:rsidRPr="004906A5" w:rsidRDefault="006354D0" w:rsidP="00785D84">
      <w:pPr>
        <w:pStyle w:val="Tekstpodstawowywcity"/>
        <w:numPr>
          <w:ilvl w:val="0"/>
          <w:numId w:val="88"/>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3 kolejność zimowego utrzymania:</w:t>
      </w:r>
    </w:p>
    <w:p w14:paraId="3F26092E" w14:textId="77777777" w:rsidR="006354D0" w:rsidRPr="004906A5" w:rsidRDefault="006354D0" w:rsidP="00785D84">
      <w:pPr>
        <w:pStyle w:val="Tekstpodstawowy"/>
        <w:numPr>
          <w:ilvl w:val="0"/>
          <w:numId w:val="80"/>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14:paraId="313B0EDE" w14:textId="77777777" w:rsidR="006354D0" w:rsidRPr="004906A5" w:rsidRDefault="006354D0" w:rsidP="00785D84">
      <w:pPr>
        <w:pStyle w:val="Tekstpodstawowy"/>
        <w:numPr>
          <w:ilvl w:val="0"/>
          <w:numId w:val="80"/>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14:paraId="41B6165E" w14:textId="77777777" w:rsidR="006354D0" w:rsidRPr="004906A5" w:rsidRDefault="006354D0" w:rsidP="00785D84">
      <w:pPr>
        <w:pStyle w:val="Tekstpodstawowy"/>
        <w:numPr>
          <w:ilvl w:val="0"/>
          <w:numId w:val="80"/>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14:paraId="0184E513" w14:textId="77777777" w:rsidR="006354D0" w:rsidRPr="004906A5" w:rsidRDefault="006354D0" w:rsidP="00785D84">
      <w:pPr>
        <w:pStyle w:val="Tekstpodstawowy"/>
        <w:numPr>
          <w:ilvl w:val="0"/>
          <w:numId w:val="80"/>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24 godzin;</w:t>
      </w:r>
    </w:p>
    <w:p w14:paraId="6254C3F8" w14:textId="77777777" w:rsidR="006354D0" w:rsidRPr="004906A5" w:rsidRDefault="006354D0" w:rsidP="00785D84">
      <w:pPr>
        <w:pStyle w:val="Tekstpodstawowywcity"/>
        <w:numPr>
          <w:ilvl w:val="0"/>
          <w:numId w:val="88"/>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3 kolejność zimowego utrzymania:</w:t>
      </w:r>
    </w:p>
    <w:p w14:paraId="68EEF887" w14:textId="77777777" w:rsidR="006354D0" w:rsidRPr="004906A5" w:rsidRDefault="006354D0" w:rsidP="00785D84">
      <w:pPr>
        <w:pStyle w:val="Tekstpodstawowy"/>
        <w:numPr>
          <w:ilvl w:val="0"/>
          <w:numId w:val="81"/>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14:paraId="32C14CE1" w14:textId="77777777" w:rsidR="006354D0" w:rsidRPr="004906A5" w:rsidRDefault="006354D0" w:rsidP="00785D84">
      <w:pPr>
        <w:pStyle w:val="Tekstpodstawowy"/>
        <w:numPr>
          <w:ilvl w:val="0"/>
          <w:numId w:val="81"/>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14:paraId="3CAF148D" w14:textId="77777777" w:rsidR="006354D0" w:rsidRPr="004906A5" w:rsidRDefault="006354D0" w:rsidP="00785D84">
      <w:pPr>
        <w:pStyle w:val="Tekstpodstawowywcity"/>
        <w:numPr>
          <w:ilvl w:val="0"/>
          <w:numId w:val="88"/>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14:paraId="23B443A2" w14:textId="77777777" w:rsidR="006354D0" w:rsidRPr="004906A5" w:rsidRDefault="006354D0" w:rsidP="00785D84">
      <w:pPr>
        <w:pStyle w:val="Bezodstpw"/>
        <w:numPr>
          <w:ilvl w:val="0"/>
          <w:numId w:val="71"/>
        </w:numPr>
        <w:jc w:val="both"/>
        <w:rPr>
          <w:rFonts w:ascii="Arial" w:hAnsi="Arial" w:cs="Arial"/>
          <w:sz w:val="20"/>
          <w:szCs w:val="20"/>
          <w:lang w:val="pl-PL"/>
        </w:rPr>
      </w:pPr>
      <w:r w:rsidRPr="004906A5">
        <w:rPr>
          <w:rFonts w:ascii="Arial" w:hAnsi="Arial" w:cs="Arial"/>
          <w:sz w:val="20"/>
          <w:szCs w:val="20"/>
          <w:lang w:val="pl-PL"/>
        </w:rPr>
        <w:t>Odśnieżanie zatok autobusowych należy wykonywać w trakcie odśnieżania dróg zaliczonych do 1 kolejności. L</w:t>
      </w:r>
      <w:r w:rsidRPr="004906A5">
        <w:rPr>
          <w:rFonts w:ascii="Arial" w:hAnsi="Arial" w:cs="Arial"/>
          <w:sz w:val="20"/>
          <w:lang w:val="pl-PL"/>
        </w:rPr>
        <w:t>okalizacja zatok autobusowych:</w:t>
      </w:r>
    </w:p>
    <w:p w14:paraId="55937298" w14:textId="77777777" w:rsidR="006354D0" w:rsidRPr="004906A5" w:rsidRDefault="006354D0" w:rsidP="00785D84">
      <w:pPr>
        <w:pStyle w:val="Tekstpodstawowywcity"/>
        <w:numPr>
          <w:ilvl w:val="0"/>
          <w:numId w:val="89"/>
        </w:numPr>
        <w:suppressAutoHyphens w:val="0"/>
        <w:spacing w:after="0" w:line="240" w:lineRule="auto"/>
        <w:jc w:val="both"/>
        <w:rPr>
          <w:rFonts w:ascii="Arial" w:hAnsi="Arial" w:cs="Arial"/>
          <w:sz w:val="20"/>
          <w:lang w:val="pl-PL"/>
        </w:rPr>
      </w:pPr>
      <w:r w:rsidRPr="004906A5">
        <w:rPr>
          <w:rFonts w:ascii="Arial" w:hAnsi="Arial" w:cs="Arial"/>
          <w:sz w:val="20"/>
          <w:lang w:val="pl-PL"/>
        </w:rPr>
        <w:t>ul. Hubala Dobrzańskiego, Stare Babice, Latchorzew, Blizne Jasińskiego (na całej długości),</w:t>
      </w:r>
    </w:p>
    <w:p w14:paraId="14A01BC5" w14:textId="77777777" w:rsidR="006354D0" w:rsidRPr="004906A5" w:rsidRDefault="006354D0" w:rsidP="00785D84">
      <w:pPr>
        <w:pStyle w:val="Tekstpodstawowywcity"/>
        <w:numPr>
          <w:ilvl w:val="0"/>
          <w:numId w:val="89"/>
        </w:numPr>
        <w:suppressAutoHyphens w:val="0"/>
        <w:spacing w:after="0" w:line="240" w:lineRule="auto"/>
        <w:jc w:val="both"/>
        <w:rPr>
          <w:rFonts w:ascii="Arial" w:hAnsi="Arial" w:cs="Arial"/>
          <w:sz w:val="20"/>
          <w:lang w:val="pl-PL"/>
        </w:rPr>
      </w:pPr>
      <w:r w:rsidRPr="004906A5">
        <w:rPr>
          <w:rFonts w:ascii="Arial" w:hAnsi="Arial" w:cs="Arial"/>
          <w:sz w:val="20"/>
          <w:lang w:val="pl-PL"/>
        </w:rPr>
        <w:lastRenderedPageBreak/>
        <w:t>ul. Rynek, Stare Babice,</w:t>
      </w:r>
    </w:p>
    <w:p w14:paraId="5D561348" w14:textId="77777777" w:rsidR="006354D0" w:rsidRPr="004906A5" w:rsidRDefault="006354D0" w:rsidP="00785D84">
      <w:pPr>
        <w:pStyle w:val="Tekstpodstawowywcity"/>
        <w:numPr>
          <w:ilvl w:val="0"/>
          <w:numId w:val="89"/>
        </w:numPr>
        <w:suppressAutoHyphens w:val="0"/>
        <w:spacing w:after="0" w:line="240" w:lineRule="auto"/>
        <w:jc w:val="both"/>
        <w:rPr>
          <w:rFonts w:ascii="Arial" w:hAnsi="Arial" w:cs="Arial"/>
          <w:sz w:val="20"/>
          <w:lang w:val="pl-PL"/>
        </w:rPr>
      </w:pPr>
      <w:r w:rsidRPr="004906A5">
        <w:rPr>
          <w:rFonts w:ascii="Arial" w:hAnsi="Arial" w:cs="Arial"/>
          <w:sz w:val="20"/>
          <w:lang w:val="pl-PL"/>
        </w:rPr>
        <w:t>ul. Ekologiczna, Klaudyn (na całej długości),</w:t>
      </w:r>
    </w:p>
    <w:p w14:paraId="4A2E8C45" w14:textId="77777777" w:rsidR="006354D0" w:rsidRPr="004906A5" w:rsidRDefault="006354D0" w:rsidP="00785D84">
      <w:pPr>
        <w:pStyle w:val="Tekstpodstawowywcity"/>
        <w:numPr>
          <w:ilvl w:val="0"/>
          <w:numId w:val="89"/>
        </w:numPr>
        <w:suppressAutoHyphens w:val="0"/>
        <w:spacing w:after="0" w:line="240" w:lineRule="auto"/>
        <w:jc w:val="both"/>
        <w:rPr>
          <w:rFonts w:ascii="Arial" w:hAnsi="Arial" w:cs="Arial"/>
          <w:sz w:val="20"/>
          <w:lang w:val="pl-PL"/>
        </w:rPr>
      </w:pPr>
      <w:r w:rsidRPr="004906A5">
        <w:rPr>
          <w:rFonts w:ascii="Arial" w:hAnsi="Arial" w:cs="Arial"/>
          <w:sz w:val="20"/>
          <w:lang w:val="pl-PL"/>
        </w:rPr>
        <w:t>ul. Łaszczyńskiego, Blizne Łaszczyńskiego.</w:t>
      </w:r>
    </w:p>
    <w:p w14:paraId="76C8081B" w14:textId="77777777" w:rsidR="006354D0" w:rsidRPr="004906A5" w:rsidRDefault="006354D0" w:rsidP="00785D84">
      <w:pPr>
        <w:pStyle w:val="Tekstpodstawowy"/>
        <w:numPr>
          <w:ilvl w:val="0"/>
          <w:numId w:val="71"/>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odśnieżania interwencyjnego na drogach gminnych, wyłącznie po wcześniejszym ustaleniu zakresu prac z pracownikiem Zamawiającego:</w:t>
      </w:r>
    </w:p>
    <w:p w14:paraId="72EBFA3A" w14:textId="77777777" w:rsidR="006354D0" w:rsidRPr="004906A5" w:rsidRDefault="006354D0" w:rsidP="00785D84">
      <w:pPr>
        <w:pStyle w:val="Tekstpodstawowywcity"/>
        <w:numPr>
          <w:ilvl w:val="0"/>
          <w:numId w:val="90"/>
        </w:numPr>
        <w:suppressAutoHyphens w:val="0"/>
        <w:spacing w:after="0" w:line="240" w:lineRule="auto"/>
        <w:jc w:val="both"/>
        <w:rPr>
          <w:rFonts w:ascii="Arial" w:hAnsi="Arial" w:cs="Arial"/>
          <w:sz w:val="20"/>
          <w:lang w:val="pl-PL"/>
        </w:rPr>
      </w:pPr>
      <w:r w:rsidRPr="004906A5">
        <w:rPr>
          <w:rFonts w:ascii="Arial" w:hAnsi="Arial" w:cs="Arial"/>
          <w:sz w:val="20"/>
          <w:lang w:val="pl-PL"/>
        </w:rPr>
        <w:t>w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swobodny przejazd dla samochodów,</w:t>
      </w:r>
    </w:p>
    <w:p w14:paraId="61EB7E2D" w14:textId="77777777" w:rsidR="006354D0" w:rsidRPr="004906A5" w:rsidRDefault="006354D0" w:rsidP="00785D84">
      <w:pPr>
        <w:pStyle w:val="Tekstpodstawowywcity"/>
        <w:numPr>
          <w:ilvl w:val="0"/>
          <w:numId w:val="90"/>
        </w:numPr>
        <w:suppressAutoHyphens w:val="0"/>
        <w:spacing w:after="0" w:line="240" w:lineRule="auto"/>
        <w:jc w:val="both"/>
        <w:rPr>
          <w:rFonts w:ascii="Arial" w:hAnsi="Arial" w:cs="Arial"/>
          <w:sz w:val="20"/>
          <w:lang w:val="pl-PL"/>
        </w:rPr>
      </w:pPr>
      <w:r w:rsidRPr="004906A5">
        <w:rPr>
          <w:rFonts w:ascii="Arial" w:hAnsi="Arial" w:cs="Arial"/>
          <w:sz w:val="20"/>
          <w:lang w:val="pl-PL"/>
        </w:rPr>
        <w:t>w zależności od kolejności odśnieżania zaspy śnieżne bądź inne przeszkody muszą być usunięte dla dróg w 1 kolejności zimowego utrzymania do 5 godzin, dla dróg w 2 kolejności zimowego utrzymania do 15 godzin, natomiast dla dróg w 3 kolejności zimowego utrzymania do 24 godzin od momentu zgłoszenia przez pracownika Zamawiającego, a w razie braku możliwości kontaktu od momentu zaistnienia nie przejezdności na drodze gminnej spowodowanej opadami śniegu lub jego nawiewaniem z pól.</w:t>
      </w:r>
    </w:p>
    <w:p w14:paraId="22546EF9" w14:textId="77777777" w:rsidR="006354D0" w:rsidRDefault="006354D0" w:rsidP="00785D84">
      <w:pPr>
        <w:pStyle w:val="Tekstpodstawowy"/>
        <w:numPr>
          <w:ilvl w:val="0"/>
          <w:numId w:val="71"/>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14:paraId="1C320C25" w14:textId="77777777" w:rsidR="006354D0" w:rsidRPr="008A6F41" w:rsidRDefault="006354D0" w:rsidP="006354D0">
      <w:pPr>
        <w:pStyle w:val="Tekstpodstawowy"/>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14:paraId="47089812" w14:textId="77777777" w:rsidR="006354D0" w:rsidRPr="008A71AF" w:rsidRDefault="006354D0" w:rsidP="00785D84">
      <w:pPr>
        <w:pStyle w:val="Akapitzlist"/>
        <w:numPr>
          <w:ilvl w:val="0"/>
          <w:numId w:val="71"/>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Wszelkie zgłoszenia zakresu prac lub inne informacje związane z zimowym utrzymaniem dróg gminnych będą zgłaszane telefoniczne na telefon komórkowy osobie uprawnionej ze strony Wykonawcy, na podstawie, którego to zgłoszenia Wykonawca będzie podejmował prace, </w:t>
      </w:r>
      <w:r w:rsidRPr="008A71AF">
        <w:rPr>
          <w:rFonts w:ascii="Arial" w:hAnsi="Arial" w:cs="Arial"/>
          <w:bCs/>
          <w:sz w:val="20"/>
          <w:szCs w:val="20"/>
          <w:lang w:val="pl-PL"/>
        </w:rPr>
        <w:t>informacje powyższe będą również potwierdzane faksem/mailem;</w:t>
      </w:r>
    </w:p>
    <w:p w14:paraId="2FBEBFF5" w14:textId="77777777" w:rsidR="006354D0" w:rsidRPr="008F6BE9" w:rsidRDefault="006354D0" w:rsidP="00785D84">
      <w:pPr>
        <w:pStyle w:val="Akapitzlist"/>
        <w:numPr>
          <w:ilvl w:val="0"/>
          <w:numId w:val="71"/>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xml:space="preserve">, Zamawiający może również zgłaszać inne drogi nieujęte w wykazie celem przeprowadzenia na nich akcji zimowego utrzymania, a Wykonawca będzie miał obowiązek wykonania tych </w:t>
      </w:r>
      <w:r>
        <w:rPr>
          <w:rFonts w:ascii="Arial" w:hAnsi="Arial" w:cs="Arial"/>
          <w:bCs/>
          <w:sz w:val="20"/>
          <w:szCs w:val="20"/>
          <w:lang w:val="pl-PL"/>
        </w:rPr>
        <w:t>prac</w:t>
      </w:r>
      <w:r w:rsidRPr="008F6BE9">
        <w:rPr>
          <w:rFonts w:ascii="Arial" w:hAnsi="Arial" w:cs="Arial"/>
          <w:bCs/>
          <w:sz w:val="20"/>
          <w:szCs w:val="20"/>
          <w:lang w:val="pl-PL"/>
        </w:rPr>
        <w:t>;</w:t>
      </w:r>
    </w:p>
    <w:p w14:paraId="43D6F68A" w14:textId="77777777" w:rsidR="006354D0" w:rsidRPr="008A71AF" w:rsidRDefault="006354D0" w:rsidP="00785D84">
      <w:pPr>
        <w:pStyle w:val="Akapitzlist"/>
        <w:numPr>
          <w:ilvl w:val="0"/>
          <w:numId w:val="71"/>
        </w:numPr>
        <w:suppressAutoHyphens w:val="0"/>
        <w:spacing w:after="0" w:line="240" w:lineRule="auto"/>
        <w:contextualSpacing/>
        <w:jc w:val="both"/>
        <w:rPr>
          <w:rFonts w:ascii="Arial" w:hAnsi="Arial" w:cs="Arial"/>
          <w:bCs/>
          <w:sz w:val="20"/>
          <w:szCs w:val="20"/>
          <w:lang w:val="pl-PL"/>
        </w:rPr>
      </w:pPr>
      <w:r w:rsidRPr="008A71AF">
        <w:rPr>
          <w:rFonts w:ascii="Arial" w:hAnsi="Arial" w:cs="Arial"/>
          <w:sz w:val="20"/>
          <w:szCs w:val="20"/>
          <w:lang w:val="pl-PL"/>
        </w:rPr>
        <w:t>Środki użyte do zwalczania śliskości zimowej powinny odpowiadać warunkom określonym w następujących normach:</w:t>
      </w:r>
    </w:p>
    <w:p w14:paraId="28BCF27D" w14:textId="77777777" w:rsidR="006354D0" w:rsidRPr="008A71AF" w:rsidRDefault="006354D0" w:rsidP="00785D84">
      <w:pPr>
        <w:pStyle w:val="Tekstpodstawowywcity"/>
        <w:numPr>
          <w:ilvl w:val="0"/>
          <w:numId w:val="91"/>
        </w:numPr>
        <w:suppressAutoHyphens w:val="0"/>
        <w:spacing w:after="0" w:line="240" w:lineRule="auto"/>
        <w:jc w:val="both"/>
        <w:rPr>
          <w:rFonts w:ascii="Arial" w:hAnsi="Arial" w:cs="Arial"/>
          <w:sz w:val="20"/>
          <w:lang w:val="pl-PL"/>
        </w:rPr>
      </w:pPr>
      <w:r w:rsidRPr="008A71AF">
        <w:rPr>
          <w:rFonts w:ascii="Arial" w:hAnsi="Arial" w:cs="Arial"/>
          <w:sz w:val="20"/>
          <w:lang w:val="pl-PL"/>
        </w:rPr>
        <w:t>środki chemiczne:</w:t>
      </w:r>
    </w:p>
    <w:p w14:paraId="73AF5D87" w14:textId="77777777" w:rsidR="006354D0" w:rsidRPr="008A71AF" w:rsidRDefault="006354D0" w:rsidP="00785D84">
      <w:pPr>
        <w:numPr>
          <w:ilvl w:val="0"/>
          <w:numId w:val="83"/>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sól (chlorek sodu NaCl) PN-86/0-84081/02,</w:t>
      </w:r>
    </w:p>
    <w:p w14:paraId="29A4061F" w14:textId="77777777" w:rsidR="006354D0" w:rsidRPr="008A71AF" w:rsidRDefault="006354D0" w:rsidP="006354D0">
      <w:pPr>
        <w:pStyle w:val="Akapitzlist"/>
        <w:suppressAutoHyphens w:val="0"/>
        <w:autoSpaceDE w:val="0"/>
        <w:autoSpaceDN w:val="0"/>
        <w:adjustRightInd w:val="0"/>
        <w:spacing w:after="0" w:line="240" w:lineRule="auto"/>
        <w:ind w:left="1428"/>
        <w:jc w:val="both"/>
        <w:rPr>
          <w:rFonts w:ascii="Arial" w:eastAsia="TimesNewRomanPSMT" w:hAnsi="Arial" w:cs="Arial"/>
          <w:iCs/>
          <w:sz w:val="20"/>
          <w:szCs w:val="20"/>
          <w:lang w:val="pl-PL"/>
        </w:rPr>
      </w:pPr>
      <w:r w:rsidRPr="008A71AF">
        <w:rPr>
          <w:rFonts w:ascii="Arial" w:eastAsia="TimesNewRomanPSMT" w:hAnsi="Arial" w:cs="Arial"/>
          <w:iCs/>
          <w:sz w:val="20"/>
          <w:szCs w:val="20"/>
          <w:lang w:val="pl-PL"/>
        </w:rPr>
        <w:t>Uwaga: Nowa edycja w/w normy, tj. „PN -C-84081-2:1998 Sól (Chlorek sodu) Sól spożywcza” zastąpiła starą normę PN-86/C-84081/02, eliminując określenie “sól drogowa” i nie podając dla soli drogowej żadnych wymagań. Niniejszym uznaje się, że dla celów oceny soli stosowanej w drogownictwie wymagania starej normy są właściwe i powinny być nadal stosowane.</w:t>
      </w:r>
    </w:p>
    <w:p w14:paraId="148B9354" w14:textId="77777777" w:rsidR="006354D0" w:rsidRPr="008A71AF" w:rsidRDefault="006354D0" w:rsidP="00785D84">
      <w:pPr>
        <w:numPr>
          <w:ilvl w:val="0"/>
          <w:numId w:val="83"/>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chlorek wapnia techniczny PN-75/0-84127,</w:t>
      </w:r>
    </w:p>
    <w:p w14:paraId="499FBC9B" w14:textId="77777777" w:rsidR="006354D0" w:rsidRPr="008A71AF" w:rsidRDefault="006354D0" w:rsidP="00785D84">
      <w:pPr>
        <w:numPr>
          <w:ilvl w:val="0"/>
          <w:numId w:val="83"/>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solanka BN-86/6011-07</w:t>
      </w:r>
    </w:p>
    <w:p w14:paraId="10135DE7" w14:textId="77777777" w:rsidR="006354D0" w:rsidRPr="008A71AF" w:rsidRDefault="006354D0" w:rsidP="00785D84">
      <w:pPr>
        <w:pStyle w:val="Tekstpodstawowywcity"/>
        <w:numPr>
          <w:ilvl w:val="0"/>
          <w:numId w:val="91"/>
        </w:numPr>
        <w:suppressAutoHyphens w:val="0"/>
        <w:spacing w:after="0" w:line="240" w:lineRule="auto"/>
        <w:jc w:val="both"/>
        <w:rPr>
          <w:rFonts w:ascii="Arial" w:hAnsi="Arial" w:cs="Arial"/>
          <w:sz w:val="20"/>
          <w:lang w:val="pl-PL"/>
        </w:rPr>
      </w:pPr>
      <w:r w:rsidRPr="008A71AF">
        <w:rPr>
          <w:rFonts w:ascii="Arial" w:hAnsi="Arial" w:cs="Arial"/>
          <w:sz w:val="20"/>
          <w:lang w:val="pl-PL"/>
        </w:rPr>
        <w:t xml:space="preserve">materiały </w:t>
      </w:r>
      <w:proofErr w:type="spellStart"/>
      <w:r w:rsidRPr="008A71AF">
        <w:rPr>
          <w:rFonts w:ascii="Arial" w:hAnsi="Arial" w:cs="Arial"/>
          <w:sz w:val="20"/>
          <w:lang w:val="pl-PL"/>
        </w:rPr>
        <w:t>uszorstniające</w:t>
      </w:r>
      <w:proofErr w:type="spellEnd"/>
      <w:r w:rsidRPr="008A71AF">
        <w:rPr>
          <w:rFonts w:ascii="Arial" w:hAnsi="Arial" w:cs="Arial"/>
          <w:sz w:val="20"/>
          <w:lang w:val="pl-PL"/>
        </w:rPr>
        <w:t>:</w:t>
      </w:r>
    </w:p>
    <w:p w14:paraId="5206275B" w14:textId="77777777" w:rsidR="006354D0" w:rsidRPr="008A71AF" w:rsidRDefault="006354D0" w:rsidP="00785D84">
      <w:pPr>
        <w:pStyle w:val="Akapitzlist"/>
        <w:numPr>
          <w:ilvl w:val="0"/>
          <w:numId w:val="84"/>
        </w:numPr>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piasek o uziarnieniu do 2 mm wg PN-B-11113:1996</w:t>
      </w:r>
    </w:p>
    <w:p w14:paraId="5120AFFD" w14:textId="77777777" w:rsidR="006354D0" w:rsidRPr="008A71AF" w:rsidRDefault="006354D0" w:rsidP="00785D84">
      <w:pPr>
        <w:pStyle w:val="Akapitzlist"/>
        <w:numPr>
          <w:ilvl w:val="0"/>
          <w:numId w:val="8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kruszywo naturalne o uziarnieniu do 4 mm (zalecane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PN-B-11111:1996,</w:t>
      </w:r>
    </w:p>
    <w:p w14:paraId="6E0C6642" w14:textId="77777777" w:rsidR="006354D0" w:rsidRPr="008A71AF" w:rsidRDefault="006354D0" w:rsidP="00785D84">
      <w:pPr>
        <w:pStyle w:val="Akapitzlist"/>
        <w:numPr>
          <w:ilvl w:val="0"/>
          <w:numId w:val="8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kruszywo kamienne łamane o uzi</w:t>
      </w:r>
      <w:r>
        <w:rPr>
          <w:rFonts w:ascii="Arial" w:eastAsia="TimesNewRomanPSMT" w:hAnsi="Arial" w:cs="Arial"/>
          <w:sz w:val="20"/>
          <w:szCs w:val="20"/>
          <w:lang w:val="pl-PL"/>
        </w:rPr>
        <w:t>arnieniu 2-4 mm, wg PN- B-11112</w:t>
      </w:r>
      <w:r w:rsidRPr="008A71AF">
        <w:rPr>
          <w:rFonts w:ascii="Arial" w:eastAsia="TimesNewRomanPSMT" w:hAnsi="Arial" w:cs="Arial"/>
          <w:sz w:val="20"/>
          <w:szCs w:val="20"/>
          <w:lang w:val="pl-PL"/>
        </w:rPr>
        <w:t>: 1996,</w:t>
      </w:r>
    </w:p>
    <w:p w14:paraId="6CBBDAA6" w14:textId="77777777" w:rsidR="006354D0" w:rsidRPr="008A71AF" w:rsidRDefault="006354D0" w:rsidP="00785D84">
      <w:pPr>
        <w:pStyle w:val="Akapitzlist"/>
        <w:numPr>
          <w:ilvl w:val="0"/>
          <w:numId w:val="8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żużel wielkopiecowy kawałkowy, kruszywo niesortowane o uziarnieniu do 4 mm (zalecany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PN-88/B - 23004,</w:t>
      </w:r>
    </w:p>
    <w:p w14:paraId="7DC00910" w14:textId="77777777" w:rsidR="006354D0" w:rsidRPr="008A71AF" w:rsidRDefault="006354D0" w:rsidP="00785D84">
      <w:pPr>
        <w:pStyle w:val="Akapitzlist"/>
        <w:numPr>
          <w:ilvl w:val="0"/>
          <w:numId w:val="8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żużel kotłowy (paleniskowy), kruszywo niesortowane o uziarnieniu do 4 mm, wg PN-78/B- 01101,</w:t>
      </w:r>
    </w:p>
    <w:p w14:paraId="4B28A745" w14:textId="77777777" w:rsidR="006354D0" w:rsidRPr="008A71AF" w:rsidRDefault="006354D0" w:rsidP="00785D84">
      <w:pPr>
        <w:pStyle w:val="Akapitzlist"/>
        <w:numPr>
          <w:ilvl w:val="0"/>
          <w:numId w:val="84"/>
        </w:numPr>
        <w:suppressAutoHyphens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żużel kotłowy (paleniskowy), kruszywo niesortowane o uziarnieniu do 8 mm (zalecany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PN-78/B- 01101,</w:t>
      </w:r>
    </w:p>
    <w:p w14:paraId="71A5D0AA" w14:textId="77777777" w:rsidR="006354D0" w:rsidRPr="008A71AF" w:rsidRDefault="006354D0" w:rsidP="00785D84">
      <w:pPr>
        <w:pStyle w:val="Tekstpodstawowywcity"/>
        <w:numPr>
          <w:ilvl w:val="0"/>
          <w:numId w:val="91"/>
        </w:numPr>
        <w:suppressAutoHyphens w:val="0"/>
        <w:spacing w:after="0" w:line="240" w:lineRule="auto"/>
        <w:jc w:val="both"/>
        <w:rPr>
          <w:rFonts w:ascii="Arial" w:hAnsi="Arial" w:cs="Arial"/>
          <w:sz w:val="20"/>
          <w:lang w:val="pl-PL"/>
        </w:rPr>
      </w:pPr>
      <w:r w:rsidRPr="008A71AF">
        <w:rPr>
          <w:rFonts w:ascii="Arial" w:hAnsi="Arial" w:cs="Arial"/>
          <w:sz w:val="20"/>
          <w:lang w:val="pl-PL"/>
        </w:rPr>
        <w:t>mieszanka piaskowo – solna powinna w swej masie zawierać, co najmniej 40 % zawartości ww. środków chemicznych używanych do zwalczania śliskości zimowej.</w:t>
      </w:r>
    </w:p>
    <w:p w14:paraId="0142F85B" w14:textId="77777777" w:rsidR="006354D0" w:rsidRPr="00201149" w:rsidRDefault="006354D0" w:rsidP="006354D0">
      <w:pPr>
        <w:pStyle w:val="Akapitzlist"/>
        <w:suppressAutoHyphens w:val="0"/>
        <w:spacing w:after="0" w:line="240" w:lineRule="auto"/>
        <w:jc w:val="both"/>
        <w:rPr>
          <w:rFonts w:ascii="Arial" w:hAnsi="Arial" w:cs="Arial"/>
          <w:sz w:val="20"/>
          <w:szCs w:val="20"/>
          <w:lang w:val="pl-PL" w:eastAsia="pl-PL"/>
        </w:rPr>
      </w:pPr>
      <w:r w:rsidRPr="008A71AF">
        <w:rPr>
          <w:rFonts w:ascii="Arial" w:hAnsi="Arial" w:cs="Arial"/>
          <w:sz w:val="20"/>
          <w:szCs w:val="20"/>
          <w:lang w:val="pl-PL" w:eastAsia="pl-PL"/>
        </w:rPr>
        <w:t>Uwaga! Materiały chemiczne stosowane w ramach realizacji przedmiotu</w:t>
      </w:r>
      <w:r>
        <w:rPr>
          <w:rFonts w:ascii="Arial" w:hAnsi="Arial" w:cs="Arial"/>
          <w:sz w:val="20"/>
          <w:szCs w:val="20"/>
          <w:lang w:val="pl-PL" w:eastAsia="pl-PL"/>
        </w:rPr>
        <w:t xml:space="preserve"> umowy, muszą być składowane </w:t>
      </w:r>
      <w:r w:rsidRPr="00201149">
        <w:rPr>
          <w:rFonts w:ascii="Arial" w:hAnsi="Arial" w:cs="Arial"/>
          <w:sz w:val="20"/>
          <w:szCs w:val="20"/>
          <w:lang w:val="pl-PL" w:eastAsia="pl-PL"/>
        </w:rPr>
        <w:t>w odpowiednich, ekologicznych magazynach</w:t>
      </w:r>
      <w:r>
        <w:rPr>
          <w:rFonts w:ascii="Arial" w:hAnsi="Arial" w:cs="Arial"/>
          <w:sz w:val="20"/>
          <w:szCs w:val="20"/>
          <w:lang w:val="pl-PL" w:eastAsia="pl-PL"/>
        </w:rPr>
        <w:t>/składowiskach</w:t>
      </w:r>
      <w:r w:rsidRPr="00201149">
        <w:rPr>
          <w:rFonts w:ascii="Arial" w:hAnsi="Arial" w:cs="Arial"/>
          <w:sz w:val="20"/>
          <w:szCs w:val="20"/>
          <w:lang w:val="pl-PL" w:eastAsia="pl-PL"/>
        </w:rPr>
        <w:t xml:space="preserve">, niepowodujących </w:t>
      </w:r>
      <w:r w:rsidRPr="00201149">
        <w:rPr>
          <w:rFonts w:ascii="Arial" w:hAnsi="Arial" w:cs="Arial"/>
          <w:sz w:val="20"/>
          <w:szCs w:val="20"/>
          <w:lang w:val="pl-PL" w:eastAsia="pl-PL"/>
        </w:rPr>
        <w:lastRenderedPageBreak/>
        <w:t>uciążliwości dla środowiska, a ich wykorzystywanie winno się odbywać zgodnie z wymaganiami ochrony środowiska określonymi przepisami prawa.</w:t>
      </w:r>
    </w:p>
    <w:p w14:paraId="013E726F" w14:textId="77777777" w:rsidR="006354D0" w:rsidRPr="008F6BE9" w:rsidRDefault="006354D0" w:rsidP="00785D84">
      <w:pPr>
        <w:pStyle w:val="Tekstpodstawowywcity"/>
        <w:numPr>
          <w:ilvl w:val="0"/>
          <w:numId w:val="71"/>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xml:space="preserve">, drogi były odśnieżone i pozbawione śliskości (w przypadku, gdy nie występują intensywne opady). W dni wolne od pracy, gdy sytuacja tego wymaga Wykonawca musi również prowadzić </w:t>
      </w:r>
      <w:r>
        <w:rPr>
          <w:rFonts w:ascii="Arial" w:hAnsi="Arial" w:cs="Arial"/>
          <w:sz w:val="20"/>
          <w:lang w:val="pl-PL"/>
        </w:rPr>
        <w:t>prace</w:t>
      </w:r>
      <w:r w:rsidRPr="008F6BE9">
        <w:rPr>
          <w:rFonts w:ascii="Arial" w:hAnsi="Arial" w:cs="Arial"/>
          <w:sz w:val="20"/>
          <w:lang w:val="pl-PL"/>
        </w:rPr>
        <w:t xml:space="preserve"> związane z zimowym utrzymaniem, a meldunki o wykonanych pracach powinny być przesłane w pierwszym dniu po dniach wolnych;</w:t>
      </w:r>
    </w:p>
    <w:p w14:paraId="53B8C8B7" w14:textId="77777777" w:rsidR="006354D0" w:rsidRPr="008F6BE9" w:rsidRDefault="006354D0" w:rsidP="00785D84">
      <w:pPr>
        <w:pStyle w:val="Akapitzlist"/>
        <w:numPr>
          <w:ilvl w:val="0"/>
          <w:numId w:val="71"/>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 xml:space="preserve">Zasady odbioru </w:t>
      </w:r>
      <w:r>
        <w:rPr>
          <w:rFonts w:ascii="Arial" w:hAnsi="Arial" w:cs="Arial"/>
          <w:sz w:val="20"/>
          <w:szCs w:val="20"/>
          <w:lang w:val="pl-PL"/>
        </w:rPr>
        <w:t>prac</w:t>
      </w:r>
      <w:r w:rsidRPr="008F6BE9">
        <w:rPr>
          <w:rFonts w:ascii="Arial" w:hAnsi="Arial" w:cs="Arial"/>
          <w:sz w:val="20"/>
          <w:szCs w:val="20"/>
          <w:lang w:val="pl-PL"/>
        </w:rPr>
        <w:t xml:space="preserve"> przy zimowym utrzymaniu:</w:t>
      </w:r>
    </w:p>
    <w:p w14:paraId="72F90940" w14:textId="77777777" w:rsidR="006354D0" w:rsidRPr="008F6BE9" w:rsidRDefault="006354D0" w:rsidP="00785D84">
      <w:pPr>
        <w:numPr>
          <w:ilvl w:val="0"/>
          <w:numId w:val="8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odbiorem objęte są </w:t>
      </w:r>
      <w:r>
        <w:rPr>
          <w:rFonts w:ascii="Arial" w:hAnsi="Arial" w:cs="Arial"/>
          <w:sz w:val="20"/>
          <w:szCs w:val="20"/>
          <w:lang w:val="pl-PL"/>
        </w:rPr>
        <w:t>prace</w:t>
      </w:r>
      <w:r w:rsidRPr="008F6BE9">
        <w:rPr>
          <w:rFonts w:ascii="Arial" w:hAnsi="Arial" w:cs="Arial"/>
          <w:sz w:val="20"/>
          <w:szCs w:val="20"/>
          <w:lang w:val="pl-PL"/>
        </w:rPr>
        <w:t xml:space="preserve">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w:t>
      </w:r>
      <w:r>
        <w:rPr>
          <w:rFonts w:ascii="Arial" w:hAnsi="Arial" w:cs="Arial"/>
          <w:sz w:val="20"/>
          <w:szCs w:val="20"/>
          <w:lang w:val="pl-PL"/>
        </w:rPr>
        <w:t>prac</w:t>
      </w:r>
      <w:r w:rsidRPr="008F6BE9">
        <w:rPr>
          <w:rFonts w:ascii="Arial" w:hAnsi="Arial" w:cs="Arial"/>
          <w:sz w:val="20"/>
          <w:szCs w:val="20"/>
          <w:lang w:val="pl-PL"/>
        </w:rPr>
        <w:t xml:space="preserve">, meldunek powinien zawierać wykaz ulic, na których prowadzono zimowe utrzymanie wraz z długością tych dróg, zakresem wykonanych prac oraz godziny prowadzenia </w:t>
      </w:r>
      <w:r>
        <w:rPr>
          <w:rFonts w:ascii="Arial" w:hAnsi="Arial" w:cs="Arial"/>
          <w:sz w:val="20"/>
          <w:szCs w:val="20"/>
          <w:lang w:val="pl-PL"/>
        </w:rPr>
        <w:t>prac</w:t>
      </w:r>
      <w:r w:rsidRPr="008F6BE9">
        <w:rPr>
          <w:rFonts w:ascii="Arial" w:hAnsi="Arial" w:cs="Arial"/>
          <w:sz w:val="20"/>
          <w:szCs w:val="20"/>
          <w:lang w:val="pl-PL"/>
        </w:rPr>
        <w:t xml:space="preserve">; </w:t>
      </w:r>
    </w:p>
    <w:p w14:paraId="56E4DC00" w14:textId="77777777" w:rsidR="006354D0" w:rsidRPr="008F6BE9" w:rsidRDefault="006354D0" w:rsidP="00785D84">
      <w:pPr>
        <w:numPr>
          <w:ilvl w:val="0"/>
          <w:numId w:val="8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Zamawiający przeprowadza wyrywkową kontrolę grubości pozostawionego śniegu na jezdni oraz ilości rozsypanych środków w trakcie wykonywania </w:t>
      </w:r>
      <w:r>
        <w:rPr>
          <w:rFonts w:ascii="Arial" w:hAnsi="Arial" w:cs="Arial"/>
          <w:sz w:val="20"/>
          <w:szCs w:val="20"/>
          <w:lang w:val="pl-PL"/>
        </w:rPr>
        <w:t>prac</w:t>
      </w:r>
      <w:r w:rsidRPr="008F6BE9">
        <w:rPr>
          <w:rFonts w:ascii="Arial" w:hAnsi="Arial" w:cs="Arial"/>
          <w:sz w:val="20"/>
          <w:szCs w:val="20"/>
          <w:lang w:val="pl-PL"/>
        </w:rPr>
        <w:t>, jeśli warunki pogodowe będą ustabilizowane;</w:t>
      </w:r>
    </w:p>
    <w:p w14:paraId="24D8E0AA" w14:textId="77777777" w:rsidR="006354D0" w:rsidRPr="008F6BE9" w:rsidRDefault="006354D0" w:rsidP="00785D84">
      <w:pPr>
        <w:numPr>
          <w:ilvl w:val="0"/>
          <w:numId w:val="82"/>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 przypadku stwierdzenia nieuzasadnionych odstępstw od standardów zimowego utrzymania dróg ustalonego w umowie Wykonawca ponosi kary zgodnie z podpisaną umową.</w:t>
      </w:r>
    </w:p>
    <w:p w14:paraId="2F2FAC7B" w14:textId="77777777" w:rsidR="006354D0" w:rsidRPr="008F6BE9" w:rsidRDefault="006354D0" w:rsidP="00785D84">
      <w:pPr>
        <w:numPr>
          <w:ilvl w:val="0"/>
          <w:numId w:val="70"/>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Wykaz dróg gminnych i zatok objętych zimowym utrzymaniem stanowi załącznik do niniejszej SIWZ</w:t>
      </w:r>
      <w:r>
        <w:rPr>
          <w:rFonts w:ascii="Arial" w:hAnsi="Arial" w:cs="Arial"/>
          <w:sz w:val="20"/>
          <w:szCs w:val="20"/>
          <w:lang w:val="pl-PL"/>
        </w:rPr>
        <w:t xml:space="preserve"> (wzoru umowy)</w:t>
      </w:r>
      <w:r w:rsidRPr="008F6BE9">
        <w:rPr>
          <w:rFonts w:ascii="Arial" w:hAnsi="Arial" w:cs="Arial"/>
          <w:sz w:val="20"/>
          <w:szCs w:val="20"/>
          <w:lang w:val="pl-PL"/>
        </w:rPr>
        <w:t xml:space="preserve">. </w:t>
      </w:r>
    </w:p>
    <w:p w14:paraId="52F8B28A" w14:textId="77777777" w:rsidR="006354D0" w:rsidRPr="008F6BE9" w:rsidRDefault="006354D0" w:rsidP="00785D84">
      <w:pPr>
        <w:pStyle w:val="Bezodstpw"/>
        <w:numPr>
          <w:ilvl w:val="0"/>
          <w:numId w:val="70"/>
        </w:numPr>
        <w:jc w:val="both"/>
        <w:rPr>
          <w:rFonts w:ascii="Arial" w:hAnsi="Arial" w:cs="Arial"/>
          <w:sz w:val="20"/>
          <w:szCs w:val="20"/>
          <w:lang w:val="pl-PL"/>
        </w:rPr>
      </w:pPr>
      <w:r>
        <w:rPr>
          <w:rFonts w:ascii="Arial" w:hAnsi="Arial" w:cs="Arial"/>
          <w:sz w:val="20"/>
          <w:szCs w:val="20"/>
          <w:lang w:val="pl-PL"/>
        </w:rPr>
        <w:t>Inne obowiązki Wykonawcy.</w:t>
      </w:r>
    </w:p>
    <w:p w14:paraId="29E63964" w14:textId="77777777" w:rsidR="006354D0" w:rsidRPr="008F6BE9" w:rsidRDefault="006354D0" w:rsidP="00785D84">
      <w:pPr>
        <w:numPr>
          <w:ilvl w:val="0"/>
          <w:numId w:val="85"/>
        </w:numPr>
        <w:suppressAutoHyphens w:val="0"/>
        <w:spacing w:after="0" w:line="240" w:lineRule="auto"/>
        <w:jc w:val="both"/>
        <w:rPr>
          <w:rFonts w:ascii="Arial" w:hAnsi="Arial" w:cs="Arial"/>
          <w:bCs/>
          <w:sz w:val="20"/>
          <w:szCs w:val="20"/>
          <w:lang w:val="pl-PL"/>
        </w:rPr>
      </w:pPr>
      <w:bookmarkStart w:id="9" w:name="_Hlk492545167"/>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14:paraId="00348254" w14:textId="77777777" w:rsidR="006354D0" w:rsidRPr="008F6BE9" w:rsidRDefault="006354D0" w:rsidP="00785D84">
      <w:pPr>
        <w:numPr>
          <w:ilvl w:val="0"/>
          <w:numId w:val="85"/>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14:paraId="7978918D" w14:textId="18C07BA4" w:rsidR="006354D0" w:rsidRDefault="006354D0" w:rsidP="00785D84">
      <w:pPr>
        <w:numPr>
          <w:ilvl w:val="0"/>
          <w:numId w:val="8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Za jakość zastosowanych materiałów i wykonywanych </w:t>
      </w:r>
      <w:r>
        <w:rPr>
          <w:rFonts w:ascii="Arial" w:hAnsi="Arial" w:cs="Arial"/>
          <w:sz w:val="20"/>
          <w:szCs w:val="20"/>
          <w:lang w:val="pl-PL"/>
        </w:rPr>
        <w:t>prac</w:t>
      </w:r>
      <w:r w:rsidRPr="008F6BE9">
        <w:rPr>
          <w:rFonts w:ascii="Arial" w:hAnsi="Arial" w:cs="Arial"/>
          <w:sz w:val="20"/>
          <w:szCs w:val="20"/>
          <w:lang w:val="pl-PL"/>
        </w:rPr>
        <w:t xml:space="preserve"> odpowiedzialny jest Wykonawca </w:t>
      </w:r>
      <w:r>
        <w:rPr>
          <w:rFonts w:ascii="Arial" w:hAnsi="Arial" w:cs="Arial"/>
          <w:sz w:val="20"/>
          <w:szCs w:val="20"/>
          <w:lang w:val="pl-PL"/>
        </w:rPr>
        <w:t>prac</w:t>
      </w:r>
      <w:r w:rsidRPr="008F6BE9">
        <w:rPr>
          <w:rFonts w:ascii="Arial" w:hAnsi="Arial" w:cs="Arial"/>
          <w:sz w:val="20"/>
          <w:szCs w:val="20"/>
          <w:lang w:val="pl-PL"/>
        </w:rPr>
        <w:t>.</w:t>
      </w:r>
    </w:p>
    <w:p w14:paraId="2B53FD66" w14:textId="39E79975" w:rsidR="00D026CC" w:rsidRPr="008F6BE9" w:rsidRDefault="00D026CC" w:rsidP="00785D84">
      <w:pPr>
        <w:numPr>
          <w:ilvl w:val="0"/>
          <w:numId w:val="85"/>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Pojazdy wykonujące prace na drogach powinny być odpowiednio oznakowane i </w:t>
      </w:r>
      <w:r w:rsidR="002858F5">
        <w:rPr>
          <w:rFonts w:ascii="Arial" w:hAnsi="Arial" w:cs="Arial"/>
          <w:sz w:val="20"/>
          <w:szCs w:val="20"/>
          <w:lang w:val="pl-PL"/>
        </w:rPr>
        <w:t>oświetlone w</w:t>
      </w:r>
      <w:r w:rsidR="001709BF">
        <w:rPr>
          <w:rFonts w:ascii="Arial" w:hAnsi="Arial" w:cs="Arial"/>
          <w:sz w:val="20"/>
          <w:szCs w:val="20"/>
          <w:lang w:val="pl-PL"/>
        </w:rPr>
        <w:t> </w:t>
      </w:r>
      <w:r w:rsidR="002858F5">
        <w:rPr>
          <w:rFonts w:ascii="Arial" w:hAnsi="Arial" w:cs="Arial"/>
          <w:sz w:val="20"/>
          <w:szCs w:val="20"/>
          <w:lang w:val="pl-PL"/>
        </w:rPr>
        <w:t xml:space="preserve">szczególności </w:t>
      </w:r>
      <w:r w:rsidR="001709BF">
        <w:rPr>
          <w:rFonts w:ascii="Arial" w:hAnsi="Arial" w:cs="Arial"/>
          <w:sz w:val="20"/>
          <w:szCs w:val="20"/>
          <w:lang w:val="pl-PL"/>
        </w:rPr>
        <w:t>przy pomocy sygnalizatorów świetlnych emitujących przerywane światło pomarańczowe.</w:t>
      </w:r>
      <w:r w:rsidR="002858F5">
        <w:rPr>
          <w:rFonts w:ascii="Arial" w:hAnsi="Arial" w:cs="Arial"/>
          <w:sz w:val="20"/>
          <w:szCs w:val="20"/>
          <w:lang w:val="pl-PL"/>
        </w:rPr>
        <w:t xml:space="preserve"> </w:t>
      </w:r>
    </w:p>
    <w:p w14:paraId="2174C18A" w14:textId="77777777" w:rsidR="006354D0" w:rsidRDefault="006354D0" w:rsidP="00785D84">
      <w:pPr>
        <w:numPr>
          <w:ilvl w:val="0"/>
          <w:numId w:val="8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14:paraId="1731A1FA" w14:textId="6A2788D5" w:rsidR="006354D0" w:rsidRPr="00E4612E" w:rsidRDefault="006354D0" w:rsidP="00785D84">
      <w:pPr>
        <w:numPr>
          <w:ilvl w:val="0"/>
          <w:numId w:val="85"/>
        </w:numPr>
        <w:suppressAutoHyphens w:val="0"/>
        <w:spacing w:after="0" w:line="240" w:lineRule="auto"/>
        <w:jc w:val="both"/>
        <w:rPr>
          <w:rFonts w:ascii="Arial" w:hAnsi="Arial" w:cs="Arial"/>
          <w:sz w:val="20"/>
          <w:szCs w:val="20"/>
          <w:lang w:val="pl-PL"/>
        </w:rPr>
      </w:pPr>
      <w:r w:rsidRPr="00E4612E">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 uszkodzonego urządzenia. W przypadku niezastosowania się do powyższego zapisu Zamawiający może zlecić wykonanie tych czynności innemu Wykonawcy na koszt i niebezpieczeństwo Wykonawcy.</w:t>
      </w:r>
      <w:r w:rsidR="004B2CE0">
        <w:rPr>
          <w:rFonts w:ascii="Arial" w:hAnsi="Arial" w:cs="Arial"/>
          <w:sz w:val="20"/>
          <w:szCs w:val="20"/>
          <w:lang w:val="pl-PL"/>
        </w:rPr>
        <w:t xml:space="preserve"> </w:t>
      </w:r>
      <w:r w:rsidR="004B2CE0" w:rsidRPr="008F6BE9">
        <w:rPr>
          <w:rFonts w:ascii="Arial" w:hAnsi="Arial" w:cs="Arial"/>
          <w:bCs/>
          <w:sz w:val="20"/>
          <w:szCs w:val="20"/>
          <w:lang w:val="pl-PL"/>
        </w:rPr>
        <w:t xml:space="preserve">Wykonawca wyraża zgodę na pokrycie kosztów </w:t>
      </w:r>
      <w:r w:rsidR="0016482D">
        <w:rPr>
          <w:rFonts w:ascii="Arial" w:hAnsi="Arial" w:cs="Arial"/>
          <w:bCs/>
          <w:sz w:val="20"/>
          <w:szCs w:val="20"/>
          <w:lang w:val="pl-PL"/>
        </w:rPr>
        <w:t>naprawy uszkodzonego urządzenia</w:t>
      </w:r>
      <w:r w:rsidR="004B2CE0" w:rsidRPr="008F6BE9">
        <w:rPr>
          <w:rFonts w:ascii="Arial" w:hAnsi="Arial" w:cs="Arial"/>
          <w:bCs/>
          <w:sz w:val="20"/>
          <w:szCs w:val="20"/>
          <w:lang w:val="pl-PL"/>
        </w:rPr>
        <w:t xml:space="preserve"> z </w:t>
      </w:r>
      <w:r w:rsidR="004B2CE0">
        <w:rPr>
          <w:rFonts w:ascii="Arial" w:hAnsi="Arial" w:cs="Arial"/>
          <w:bCs/>
          <w:sz w:val="20"/>
          <w:szCs w:val="20"/>
          <w:lang w:val="pl-PL"/>
        </w:rPr>
        <w:t xml:space="preserve">wystawionej </w:t>
      </w:r>
      <w:r w:rsidR="004B2CE0" w:rsidRPr="008F6BE9">
        <w:rPr>
          <w:rFonts w:ascii="Arial" w:hAnsi="Arial" w:cs="Arial"/>
          <w:bCs/>
          <w:sz w:val="20"/>
          <w:szCs w:val="20"/>
          <w:lang w:val="pl-PL"/>
        </w:rPr>
        <w:t>faktury</w:t>
      </w:r>
      <w:r w:rsidR="0016482D">
        <w:rPr>
          <w:rFonts w:ascii="Arial" w:hAnsi="Arial" w:cs="Arial"/>
          <w:bCs/>
          <w:sz w:val="20"/>
          <w:szCs w:val="20"/>
          <w:lang w:val="pl-PL"/>
        </w:rPr>
        <w:t>.</w:t>
      </w:r>
    </w:p>
    <w:p w14:paraId="661FBB4D" w14:textId="77777777" w:rsidR="006354D0" w:rsidRPr="008F6BE9" w:rsidRDefault="006354D0" w:rsidP="00785D84">
      <w:pPr>
        <w:numPr>
          <w:ilvl w:val="0"/>
          <w:numId w:val="8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14:paraId="6A615DC0" w14:textId="77777777" w:rsidR="006354D0" w:rsidRPr="008F6BE9" w:rsidRDefault="006354D0" w:rsidP="00785D84">
      <w:pPr>
        <w:numPr>
          <w:ilvl w:val="0"/>
          <w:numId w:val="8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14:paraId="3456745B" w14:textId="77777777" w:rsidR="006354D0" w:rsidRPr="008F6BE9" w:rsidRDefault="006354D0" w:rsidP="00785D84">
      <w:pPr>
        <w:numPr>
          <w:ilvl w:val="0"/>
          <w:numId w:val="8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r w:rsidRPr="008F6BE9">
        <w:rPr>
          <w:rFonts w:ascii="Arial" w:hAnsi="Arial" w:cs="Arial"/>
          <w:sz w:val="20"/>
          <w:szCs w:val="20"/>
          <w:lang w:val="pl-PL"/>
        </w:rPr>
        <w:t xml:space="preserve"> </w:t>
      </w:r>
    </w:p>
    <w:p w14:paraId="73BA8638" w14:textId="77777777" w:rsidR="006354D0" w:rsidRPr="008F6BE9" w:rsidRDefault="006354D0" w:rsidP="00785D84">
      <w:pPr>
        <w:numPr>
          <w:ilvl w:val="0"/>
          <w:numId w:val="8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14:paraId="55BC1744" w14:textId="77777777" w:rsidR="006354D0" w:rsidRPr="008F6BE9" w:rsidRDefault="006354D0" w:rsidP="00785D84">
      <w:pPr>
        <w:pStyle w:val="Bezodstpw"/>
        <w:numPr>
          <w:ilvl w:val="0"/>
          <w:numId w:val="69"/>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Pr>
          <w:rFonts w:ascii="Arial" w:hAnsi="Arial" w:cs="Arial"/>
          <w:sz w:val="20"/>
          <w:szCs w:val="20"/>
          <w:lang w:val="pl-PL"/>
        </w:rPr>
        <w:t>usługi,</w:t>
      </w:r>
      <w:r w:rsidRPr="008F6BE9">
        <w:rPr>
          <w:rFonts w:ascii="Arial" w:hAnsi="Arial" w:cs="Arial"/>
          <w:sz w:val="20"/>
          <w:szCs w:val="20"/>
          <w:lang w:val="pl-PL"/>
        </w:rPr>
        <w:t xml:space="preserve"> </w:t>
      </w:r>
    </w:p>
    <w:p w14:paraId="2BD56E89" w14:textId="77777777" w:rsidR="006354D0" w:rsidRPr="008F6BE9" w:rsidRDefault="006354D0" w:rsidP="00785D84">
      <w:pPr>
        <w:pStyle w:val="Bezodstpw"/>
        <w:numPr>
          <w:ilvl w:val="0"/>
          <w:numId w:val="69"/>
        </w:numPr>
        <w:jc w:val="both"/>
        <w:rPr>
          <w:rFonts w:ascii="Arial" w:hAnsi="Arial" w:cs="Arial"/>
          <w:sz w:val="20"/>
          <w:szCs w:val="20"/>
          <w:lang w:val="pl-PL"/>
        </w:rPr>
      </w:pPr>
      <w:r w:rsidRPr="008F6BE9">
        <w:rPr>
          <w:rFonts w:ascii="Arial" w:hAnsi="Arial" w:cs="Arial"/>
          <w:sz w:val="20"/>
          <w:szCs w:val="20"/>
          <w:lang w:val="pl-PL"/>
        </w:rPr>
        <w:t>Zabezpieczenia interesów osób trzecich</w:t>
      </w:r>
      <w:r>
        <w:rPr>
          <w:rFonts w:ascii="Arial" w:hAnsi="Arial" w:cs="Arial"/>
          <w:sz w:val="20"/>
          <w:szCs w:val="20"/>
          <w:lang w:val="pl-PL"/>
        </w:rPr>
        <w:t>,</w:t>
      </w:r>
    </w:p>
    <w:p w14:paraId="35FE47A6" w14:textId="77777777" w:rsidR="006354D0" w:rsidRPr="008F6BE9" w:rsidRDefault="006354D0" w:rsidP="00785D84">
      <w:pPr>
        <w:pStyle w:val="Bezodstpw"/>
        <w:numPr>
          <w:ilvl w:val="0"/>
          <w:numId w:val="69"/>
        </w:numPr>
        <w:jc w:val="both"/>
        <w:rPr>
          <w:rFonts w:ascii="Arial" w:hAnsi="Arial" w:cs="Arial"/>
          <w:sz w:val="20"/>
          <w:szCs w:val="20"/>
          <w:lang w:val="pl-PL"/>
        </w:rPr>
      </w:pPr>
      <w:r w:rsidRPr="008F6BE9">
        <w:rPr>
          <w:rFonts w:ascii="Arial" w:hAnsi="Arial" w:cs="Arial"/>
          <w:sz w:val="20"/>
          <w:szCs w:val="20"/>
          <w:lang w:val="pl-PL"/>
        </w:rPr>
        <w:t>Ochrony środowiska</w:t>
      </w:r>
      <w:r>
        <w:rPr>
          <w:rFonts w:ascii="Arial" w:hAnsi="Arial" w:cs="Arial"/>
          <w:sz w:val="20"/>
          <w:szCs w:val="20"/>
          <w:lang w:val="pl-PL"/>
        </w:rPr>
        <w:t>,</w:t>
      </w:r>
    </w:p>
    <w:p w14:paraId="770F88E3" w14:textId="77777777" w:rsidR="006354D0" w:rsidRPr="008F6BE9" w:rsidRDefault="006354D0" w:rsidP="00785D84">
      <w:pPr>
        <w:pStyle w:val="Bezodstpw"/>
        <w:numPr>
          <w:ilvl w:val="0"/>
          <w:numId w:val="69"/>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Pr>
          <w:rFonts w:ascii="Arial" w:hAnsi="Arial" w:cs="Arial"/>
          <w:sz w:val="20"/>
          <w:szCs w:val="20"/>
          <w:lang w:val="pl-PL"/>
        </w:rPr>
        <w:t>,</w:t>
      </w:r>
    </w:p>
    <w:p w14:paraId="2A0367A6" w14:textId="77777777" w:rsidR="006354D0" w:rsidRPr="008F6BE9" w:rsidRDefault="006354D0" w:rsidP="00785D84">
      <w:pPr>
        <w:pStyle w:val="Bezodstpw"/>
        <w:numPr>
          <w:ilvl w:val="0"/>
          <w:numId w:val="69"/>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Pr>
          <w:rFonts w:ascii="Arial" w:hAnsi="Arial" w:cs="Arial"/>
          <w:sz w:val="20"/>
          <w:szCs w:val="20"/>
          <w:lang w:val="pl-PL"/>
        </w:rPr>
        <w:t>,</w:t>
      </w:r>
    </w:p>
    <w:p w14:paraId="5FAC1675" w14:textId="77777777" w:rsidR="006354D0" w:rsidRDefault="006354D0" w:rsidP="00785D84">
      <w:pPr>
        <w:pStyle w:val="Bezodstpw"/>
        <w:numPr>
          <w:ilvl w:val="0"/>
          <w:numId w:val="69"/>
        </w:numPr>
        <w:jc w:val="both"/>
        <w:rPr>
          <w:rFonts w:ascii="Arial" w:hAnsi="Arial" w:cs="Arial"/>
          <w:sz w:val="20"/>
          <w:szCs w:val="20"/>
          <w:lang w:val="pl-PL"/>
        </w:rPr>
      </w:pPr>
      <w:r w:rsidRPr="008F6BE9">
        <w:rPr>
          <w:rFonts w:ascii="Arial" w:hAnsi="Arial" w:cs="Arial"/>
          <w:sz w:val="20"/>
          <w:szCs w:val="20"/>
          <w:lang w:val="pl-PL"/>
        </w:rPr>
        <w:lastRenderedPageBreak/>
        <w:t>Bezpieczeństwa ruchu drogowego i pieszego</w:t>
      </w:r>
      <w:r>
        <w:rPr>
          <w:rFonts w:ascii="Arial" w:hAnsi="Arial" w:cs="Arial"/>
          <w:sz w:val="20"/>
          <w:szCs w:val="20"/>
          <w:lang w:val="pl-PL"/>
        </w:rPr>
        <w:t>,</w:t>
      </w:r>
    </w:p>
    <w:p w14:paraId="67E66776" w14:textId="77777777" w:rsidR="006354D0" w:rsidRPr="001160B1" w:rsidRDefault="006354D0" w:rsidP="00785D84">
      <w:pPr>
        <w:pStyle w:val="Bezodstpw"/>
        <w:numPr>
          <w:ilvl w:val="0"/>
          <w:numId w:val="69"/>
        </w:numPr>
        <w:jc w:val="both"/>
        <w:rPr>
          <w:rFonts w:ascii="Arial" w:hAnsi="Arial" w:cs="Arial"/>
          <w:sz w:val="20"/>
          <w:szCs w:val="20"/>
          <w:lang w:val="pl-PL"/>
        </w:rPr>
      </w:pPr>
      <w:r w:rsidRPr="001160B1">
        <w:rPr>
          <w:rFonts w:ascii="Arial" w:hAnsi="Arial" w:cs="Arial"/>
          <w:sz w:val="20"/>
          <w:szCs w:val="20"/>
          <w:lang w:val="pl-PL"/>
        </w:rPr>
        <w:t>Ochrony mienia związanego z prowadzeniem prac.</w:t>
      </w:r>
    </w:p>
    <w:bookmarkEnd w:id="9"/>
    <w:p w14:paraId="0D1BF55C" w14:textId="22B43EBE" w:rsidR="006354D0" w:rsidRPr="008434F7" w:rsidRDefault="006354D0" w:rsidP="00785D84">
      <w:pPr>
        <w:pStyle w:val="Bezodstpw"/>
        <w:numPr>
          <w:ilvl w:val="0"/>
          <w:numId w:val="70"/>
        </w:numPr>
        <w:jc w:val="both"/>
        <w:rPr>
          <w:rFonts w:ascii="Arial" w:hAnsi="Arial" w:cs="Arial"/>
          <w:sz w:val="20"/>
          <w:szCs w:val="20"/>
          <w:lang w:val="pl-PL"/>
        </w:rPr>
      </w:pPr>
      <w:r w:rsidRPr="008434F7">
        <w:rPr>
          <w:rFonts w:ascii="Arial" w:hAnsi="Arial" w:cs="Arial"/>
          <w:sz w:val="20"/>
          <w:szCs w:val="20"/>
          <w:lang w:val="pl-PL"/>
        </w:rPr>
        <w:t xml:space="preserve">Wykonawca zobowiązany jest zrealizować zamówienie na zasadach i warunkach opisanych we wzorze umowy stanowiącym Załącznik nr </w:t>
      </w:r>
      <w:r w:rsidR="008003DC">
        <w:rPr>
          <w:rFonts w:ascii="Arial" w:hAnsi="Arial" w:cs="Arial"/>
          <w:sz w:val="20"/>
          <w:szCs w:val="20"/>
          <w:lang w:val="pl-PL"/>
        </w:rPr>
        <w:t>6</w:t>
      </w:r>
      <w:r w:rsidRPr="008434F7">
        <w:rPr>
          <w:rFonts w:ascii="Arial" w:hAnsi="Arial" w:cs="Arial"/>
          <w:sz w:val="20"/>
          <w:szCs w:val="20"/>
          <w:lang w:val="pl-PL"/>
        </w:rPr>
        <w:t xml:space="preserve"> do SIWZ. </w:t>
      </w:r>
    </w:p>
    <w:p w14:paraId="620AB013" w14:textId="77777777" w:rsidR="009D3EFD" w:rsidRPr="00084D47" w:rsidRDefault="009D3EFD" w:rsidP="00785D84">
      <w:pPr>
        <w:pStyle w:val="Bezodstpw"/>
        <w:numPr>
          <w:ilvl w:val="0"/>
          <w:numId w:val="70"/>
        </w:numPr>
        <w:jc w:val="both"/>
        <w:rPr>
          <w:rFonts w:ascii="Arial" w:hAnsi="Arial" w:cs="Arial"/>
          <w:sz w:val="20"/>
          <w:szCs w:val="20"/>
          <w:lang w:val="pl-PL"/>
        </w:rPr>
      </w:pPr>
      <w:r w:rsidRPr="00084D47">
        <w:rPr>
          <w:rFonts w:ascii="Arial" w:hAnsi="Arial" w:cs="Arial"/>
          <w:sz w:val="20"/>
          <w:szCs w:val="20"/>
          <w:lang w:val="pl-PL"/>
        </w:rPr>
        <w:t>Wspólny Słownik Zamówień CPV:</w:t>
      </w:r>
    </w:p>
    <w:p w14:paraId="5848E290" w14:textId="77777777" w:rsidR="006354D0" w:rsidRDefault="006354D0" w:rsidP="006354D0">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sidRPr="00EC6B9E">
        <w:rPr>
          <w:rFonts w:ascii="Arial" w:hAnsi="Arial" w:cs="Arial"/>
          <w:sz w:val="20"/>
          <w:szCs w:val="20"/>
          <w:lang w:val="pl-PL"/>
        </w:rPr>
        <w:t>90620000-9 usługi odśnieżania</w:t>
      </w:r>
      <w:r>
        <w:rPr>
          <w:rFonts w:ascii="Arial" w:hAnsi="Arial" w:cs="Arial"/>
          <w:sz w:val="20"/>
          <w:szCs w:val="20"/>
          <w:lang w:val="pl-PL"/>
        </w:rPr>
        <w:t>,</w:t>
      </w:r>
    </w:p>
    <w:p w14:paraId="143B0848" w14:textId="77777777" w:rsidR="006354D0" w:rsidRDefault="006354D0" w:rsidP="006354D0">
      <w:pPr>
        <w:widowControl w:val="0"/>
        <w:suppressAutoHyphens w:val="0"/>
        <w:autoSpaceDE w:val="0"/>
        <w:autoSpaceDN w:val="0"/>
        <w:adjustRightInd w:val="0"/>
        <w:snapToGrid w:val="0"/>
        <w:spacing w:after="0" w:line="240" w:lineRule="auto"/>
        <w:ind w:left="360"/>
        <w:contextualSpacing/>
        <w:jc w:val="both"/>
        <w:rPr>
          <w:rFonts w:ascii="Arial" w:hAnsi="Arial" w:cs="Arial"/>
          <w:sz w:val="20"/>
          <w:szCs w:val="20"/>
          <w:lang w:val="pl-PL"/>
        </w:rPr>
      </w:pPr>
      <w:r>
        <w:rPr>
          <w:rFonts w:ascii="Arial" w:hAnsi="Arial" w:cs="Arial"/>
          <w:sz w:val="20"/>
          <w:szCs w:val="20"/>
          <w:lang w:val="pl-PL"/>
        </w:rPr>
        <w:t xml:space="preserve">90630000-2 usługi usuwania </w:t>
      </w:r>
      <w:proofErr w:type="spellStart"/>
      <w:r>
        <w:rPr>
          <w:rFonts w:ascii="Arial" w:hAnsi="Arial" w:cs="Arial"/>
          <w:sz w:val="20"/>
          <w:szCs w:val="20"/>
          <w:lang w:val="pl-PL"/>
        </w:rPr>
        <w:t>oblodzeń</w:t>
      </w:r>
      <w:proofErr w:type="spellEnd"/>
      <w:r w:rsidRPr="00084D47">
        <w:rPr>
          <w:rFonts w:ascii="Arial" w:hAnsi="Arial" w:cs="Arial"/>
          <w:sz w:val="20"/>
          <w:szCs w:val="20"/>
          <w:lang w:val="pl-PL"/>
        </w:rPr>
        <w:t xml:space="preserve"> </w:t>
      </w:r>
    </w:p>
    <w:p w14:paraId="57FF7E10" w14:textId="7600B560" w:rsidR="0032169E" w:rsidRPr="00084D47" w:rsidRDefault="00B94AFA" w:rsidP="00785D84">
      <w:pPr>
        <w:pStyle w:val="Bezodstpw"/>
        <w:numPr>
          <w:ilvl w:val="0"/>
          <w:numId w:val="70"/>
        </w:numPr>
        <w:jc w:val="both"/>
        <w:rPr>
          <w:rFonts w:ascii="Arial" w:hAnsi="Arial" w:cs="Arial"/>
          <w:sz w:val="20"/>
          <w:szCs w:val="20"/>
          <w:lang w:val="pl-PL"/>
        </w:rPr>
      </w:pPr>
      <w:r w:rsidRPr="00084D47">
        <w:rPr>
          <w:rFonts w:ascii="Arial" w:hAnsi="Arial" w:cs="Arial"/>
          <w:sz w:val="20"/>
          <w:szCs w:val="20"/>
          <w:lang w:val="pl-PL"/>
        </w:rPr>
        <w:t xml:space="preserve">Zamawiający nie dopuszcza możliwości składania ofert </w:t>
      </w:r>
      <w:r w:rsidR="0032169E" w:rsidRPr="00084D47">
        <w:rPr>
          <w:rFonts w:ascii="Arial" w:hAnsi="Arial" w:cs="Arial"/>
          <w:sz w:val="20"/>
          <w:szCs w:val="20"/>
          <w:lang w:val="pl-PL"/>
        </w:rPr>
        <w:t>częściowych.</w:t>
      </w:r>
    </w:p>
    <w:p w14:paraId="7F940D4A" w14:textId="77777777" w:rsidR="00B94AFA" w:rsidRPr="00084D47" w:rsidRDefault="00B94AFA" w:rsidP="00785D84">
      <w:pPr>
        <w:pStyle w:val="Bezodstpw"/>
        <w:numPr>
          <w:ilvl w:val="0"/>
          <w:numId w:val="70"/>
        </w:numPr>
        <w:jc w:val="both"/>
        <w:rPr>
          <w:rFonts w:ascii="Arial" w:hAnsi="Arial" w:cs="Arial"/>
          <w:sz w:val="20"/>
          <w:szCs w:val="20"/>
          <w:lang w:val="pl-PL"/>
        </w:rPr>
      </w:pPr>
      <w:r w:rsidRPr="00084D47">
        <w:rPr>
          <w:rFonts w:ascii="Arial" w:hAnsi="Arial" w:cs="Arial"/>
          <w:sz w:val="20"/>
          <w:szCs w:val="20"/>
          <w:lang w:val="pl-PL"/>
        </w:rPr>
        <w:t xml:space="preserve">Zamawiający nie dopuszcza możliwości składania ofert wariantowych. </w:t>
      </w:r>
    </w:p>
    <w:p w14:paraId="6DCEDC25" w14:textId="77777777" w:rsidR="00FB6B32" w:rsidRPr="00084D47" w:rsidRDefault="00B94AFA" w:rsidP="00785D84">
      <w:pPr>
        <w:pStyle w:val="Bezodstpw"/>
        <w:numPr>
          <w:ilvl w:val="0"/>
          <w:numId w:val="70"/>
        </w:numPr>
        <w:jc w:val="both"/>
        <w:rPr>
          <w:rFonts w:ascii="Arial" w:hAnsi="Arial" w:cs="Arial"/>
          <w:sz w:val="20"/>
          <w:szCs w:val="20"/>
          <w:lang w:val="pl-PL"/>
        </w:rPr>
      </w:pPr>
      <w:r w:rsidRPr="00084D47">
        <w:rPr>
          <w:rFonts w:ascii="Arial" w:hAnsi="Arial" w:cs="Arial"/>
          <w:sz w:val="20"/>
          <w:szCs w:val="20"/>
          <w:lang w:val="pl-PL"/>
        </w:rPr>
        <w:t>Zamawiający przewiduje możliwości udzielenie zamówień, o których mowa w art. 67 ust. 1 pkt 6</w:t>
      </w:r>
      <w:r w:rsidR="006C4BAA" w:rsidRPr="00084D47">
        <w:rPr>
          <w:rFonts w:ascii="Arial" w:hAnsi="Arial" w:cs="Arial"/>
          <w:sz w:val="20"/>
          <w:szCs w:val="20"/>
          <w:lang w:val="pl-PL"/>
        </w:rPr>
        <w:t xml:space="preserve"> </w:t>
      </w:r>
      <w:r w:rsidR="00FC3C3D" w:rsidRPr="00084D47">
        <w:rPr>
          <w:rFonts w:ascii="Arial" w:hAnsi="Arial" w:cs="Arial"/>
          <w:sz w:val="20"/>
          <w:szCs w:val="20"/>
          <w:lang w:val="pl-PL"/>
        </w:rPr>
        <w:t xml:space="preserve">ustawy </w:t>
      </w:r>
      <w:proofErr w:type="spellStart"/>
      <w:r w:rsidR="006C4BAA" w:rsidRPr="00084D47">
        <w:rPr>
          <w:rFonts w:ascii="Arial" w:hAnsi="Arial" w:cs="Arial"/>
          <w:sz w:val="20"/>
          <w:szCs w:val="20"/>
          <w:lang w:val="pl-PL"/>
        </w:rPr>
        <w:t>pzp</w:t>
      </w:r>
      <w:proofErr w:type="spellEnd"/>
      <w:r w:rsidRPr="00084D47">
        <w:rPr>
          <w:rFonts w:ascii="Arial" w:hAnsi="Arial" w:cs="Arial"/>
          <w:sz w:val="20"/>
          <w:szCs w:val="20"/>
          <w:lang w:val="pl-PL"/>
        </w:rPr>
        <w:t xml:space="preserve">. </w:t>
      </w:r>
    </w:p>
    <w:p w14:paraId="5102BEC0" w14:textId="77777777" w:rsidR="00674188" w:rsidRPr="00E4612E" w:rsidRDefault="00877F10" w:rsidP="0067418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84D47">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084D47">
        <w:rPr>
          <w:rFonts w:ascii="Arial" w:hAnsi="Arial" w:cs="Arial"/>
          <w:sz w:val="20"/>
          <w:szCs w:val="20"/>
          <w:lang w:val="pl-PL"/>
        </w:rPr>
        <w:t>usług</w:t>
      </w:r>
      <w:r w:rsidRPr="00084D47">
        <w:rPr>
          <w:rFonts w:ascii="Arial" w:hAnsi="Arial" w:cs="Arial"/>
          <w:sz w:val="20"/>
          <w:szCs w:val="20"/>
          <w:lang w:val="pl-PL"/>
        </w:rPr>
        <w:t xml:space="preserve"> podobnych do </w:t>
      </w:r>
      <w:r w:rsidR="004948CE" w:rsidRPr="00084D47">
        <w:rPr>
          <w:rFonts w:ascii="Arial" w:hAnsi="Arial" w:cs="Arial"/>
          <w:sz w:val="20"/>
          <w:szCs w:val="20"/>
          <w:lang w:val="pl-PL"/>
        </w:rPr>
        <w:t>tych, jakie</w:t>
      </w:r>
      <w:r w:rsidRPr="00084D47">
        <w:rPr>
          <w:rFonts w:ascii="Arial" w:hAnsi="Arial" w:cs="Arial"/>
          <w:sz w:val="20"/>
          <w:szCs w:val="20"/>
          <w:lang w:val="pl-PL"/>
        </w:rPr>
        <w:t xml:space="preserve"> stanowią przedmiot niniejszego zamówienia, a ich wartość </w:t>
      </w:r>
      <w:r w:rsidR="00355A71" w:rsidRPr="00084D47">
        <w:rPr>
          <w:rFonts w:ascii="Arial" w:hAnsi="Arial" w:cs="Arial"/>
          <w:sz w:val="20"/>
          <w:szCs w:val="20"/>
          <w:lang w:val="pl-PL"/>
        </w:rPr>
        <w:t>całkowita</w:t>
      </w:r>
      <w:r w:rsidRPr="00084D47">
        <w:rPr>
          <w:rFonts w:ascii="Arial" w:hAnsi="Arial" w:cs="Arial"/>
          <w:sz w:val="20"/>
          <w:szCs w:val="20"/>
          <w:lang w:val="pl-PL"/>
        </w:rPr>
        <w:t xml:space="preserve"> nie przekroczy 50 % wartości zamówienia podstawowego</w:t>
      </w:r>
      <w:r w:rsidR="00355A71" w:rsidRPr="00084D47">
        <w:rPr>
          <w:rFonts w:ascii="Arial" w:hAnsi="Arial" w:cs="Arial"/>
          <w:sz w:val="20"/>
          <w:szCs w:val="20"/>
          <w:lang w:val="pl-PL"/>
        </w:rPr>
        <w:t xml:space="preserve"> i została w niej uwzględniona</w:t>
      </w:r>
      <w:r w:rsidRPr="00084D47">
        <w:rPr>
          <w:rFonts w:ascii="Arial" w:hAnsi="Arial" w:cs="Arial"/>
          <w:sz w:val="20"/>
          <w:szCs w:val="20"/>
          <w:lang w:val="pl-PL"/>
        </w:rPr>
        <w:t>.</w:t>
      </w:r>
      <w:r w:rsidR="00271E99" w:rsidRPr="00084D47">
        <w:rPr>
          <w:rFonts w:ascii="Arial" w:hAnsi="Arial" w:cs="Arial"/>
          <w:sz w:val="20"/>
          <w:szCs w:val="20"/>
          <w:lang w:val="pl-PL"/>
        </w:rPr>
        <w:t xml:space="preserve"> </w:t>
      </w:r>
      <w:r w:rsidR="00674188" w:rsidRPr="00E4612E">
        <w:rPr>
          <w:rFonts w:ascii="Arial" w:hAnsi="Arial" w:cs="Arial"/>
          <w:color w:val="000000"/>
          <w:sz w:val="20"/>
          <w:szCs w:val="20"/>
          <w:lang w:val="pl-PL" w:eastAsia="pl-PL"/>
        </w:rPr>
        <w:t>W szczególności Zamawiający przewiduje w ramach tych zamówień wykonanie całego zakresu prac stanowiącego przedmiot zamówienia podstawowego w przypadku wystąpienia większych niż zakładane zjawisk meteorologicznych i wyczerpania wartości umowy zawartej w zamówieniu podstawowym.</w:t>
      </w:r>
    </w:p>
    <w:p w14:paraId="7D170820" w14:textId="3FC4A67A" w:rsidR="00674188" w:rsidRPr="003B2C92" w:rsidRDefault="003F784A" w:rsidP="00674188">
      <w:pPr>
        <w:pStyle w:val="Bezodstpw"/>
        <w:ind w:left="360"/>
        <w:jc w:val="both"/>
        <w:rPr>
          <w:rFonts w:ascii="Arial" w:hAnsi="Arial" w:cs="Arial"/>
          <w:sz w:val="20"/>
          <w:szCs w:val="20"/>
          <w:lang w:val="pl-PL"/>
        </w:rPr>
      </w:pPr>
      <w:r w:rsidRPr="00B84A74">
        <w:rPr>
          <w:rFonts w:ascii="Arial" w:hAnsi="Arial" w:cs="Arial"/>
          <w:sz w:val="20"/>
          <w:szCs w:val="20"/>
          <w:lang w:val="pl-PL"/>
        </w:rPr>
        <w:t>Zamówienia, o których mowa powyżej zostaną udzielone na warunkach określonych w odrębnej umowie – zgodnej z treścią umowy podstawowej (zmianie może ulec termin wykonania lub wynagrodzenie Wykonawcy), po przeprowadzeniu negocjacji z Wykonawcą zamówienia podstawowego.</w:t>
      </w:r>
    </w:p>
    <w:p w14:paraId="2AEBCC8C" w14:textId="1E576EF0" w:rsidR="005858D1" w:rsidRPr="00084D47" w:rsidRDefault="00B94AFA" w:rsidP="00785D84">
      <w:pPr>
        <w:pStyle w:val="Bezodstpw"/>
        <w:numPr>
          <w:ilvl w:val="0"/>
          <w:numId w:val="70"/>
        </w:numPr>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nie zastrzega </w:t>
      </w:r>
      <w:r w:rsidR="00463753" w:rsidRPr="00084D47">
        <w:rPr>
          <w:rFonts w:ascii="Arial" w:hAnsi="Arial" w:cs="Arial"/>
          <w:color w:val="000000"/>
          <w:sz w:val="20"/>
          <w:szCs w:val="20"/>
          <w:lang w:val="pl-PL" w:eastAsia="pl-PL"/>
        </w:rPr>
        <w:t>obowiązku osobistego</w:t>
      </w:r>
      <w:r w:rsidRPr="00084D47">
        <w:rPr>
          <w:rFonts w:ascii="Arial" w:hAnsi="Arial" w:cs="Arial"/>
          <w:color w:val="000000"/>
          <w:sz w:val="20"/>
          <w:szCs w:val="20"/>
          <w:lang w:val="pl-PL" w:eastAsia="pl-PL"/>
        </w:rPr>
        <w:t xml:space="preserve"> wykonania przez wykonawcę kluczowych części zamówienia na </w:t>
      </w:r>
      <w:r w:rsidR="00491D48" w:rsidRPr="00084D47">
        <w:rPr>
          <w:rFonts w:ascii="Arial" w:hAnsi="Arial" w:cs="Arial"/>
          <w:color w:val="000000"/>
          <w:sz w:val="20"/>
          <w:szCs w:val="20"/>
          <w:lang w:val="pl-PL" w:eastAsia="pl-PL"/>
        </w:rPr>
        <w:t>usługi</w:t>
      </w:r>
      <w:r w:rsidRPr="00084D47">
        <w:rPr>
          <w:rFonts w:ascii="Arial" w:hAnsi="Arial" w:cs="Arial"/>
          <w:color w:val="000000"/>
          <w:sz w:val="20"/>
          <w:szCs w:val="20"/>
          <w:lang w:val="pl-PL" w:eastAsia="pl-PL"/>
        </w:rPr>
        <w:t>.</w:t>
      </w:r>
    </w:p>
    <w:p w14:paraId="3312E6F5" w14:textId="77777777" w:rsidR="0005197E" w:rsidRPr="00084D47" w:rsidRDefault="00355A71" w:rsidP="00785D84">
      <w:pPr>
        <w:pStyle w:val="Bezodstpw"/>
        <w:numPr>
          <w:ilvl w:val="0"/>
          <w:numId w:val="70"/>
        </w:numPr>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dopuszcza udział podwykonawców</w:t>
      </w:r>
      <w:r w:rsidR="00463753" w:rsidRPr="00084D47">
        <w:rPr>
          <w:rFonts w:ascii="Arial" w:hAnsi="Arial" w:cs="Arial"/>
          <w:color w:val="000000"/>
          <w:sz w:val="20"/>
          <w:szCs w:val="20"/>
          <w:lang w:val="pl-PL" w:eastAsia="pl-PL"/>
        </w:rPr>
        <w:t xml:space="preserve"> </w:t>
      </w:r>
      <w:r w:rsidR="002049F0" w:rsidRPr="00084D47">
        <w:rPr>
          <w:rFonts w:ascii="Arial" w:hAnsi="Arial" w:cs="Arial"/>
          <w:color w:val="000000"/>
          <w:sz w:val="20"/>
          <w:szCs w:val="20"/>
          <w:lang w:val="pl-PL" w:eastAsia="pl-PL"/>
        </w:rPr>
        <w:t>przy wykonywaniu zamówienia</w:t>
      </w:r>
      <w:r w:rsidRPr="00084D47">
        <w:rPr>
          <w:rFonts w:ascii="Arial" w:hAnsi="Arial" w:cs="Arial"/>
          <w:color w:val="000000"/>
          <w:sz w:val="20"/>
          <w:szCs w:val="20"/>
          <w:lang w:val="pl-PL" w:eastAsia="pl-PL"/>
        </w:rPr>
        <w:t xml:space="preserve">. W przypadku realizacji zamówienia z udziałem podwykonawców zamawiający żąda wskazania przez wykonawcę w oświadczeniu, o którym mowa </w:t>
      </w:r>
      <w:r w:rsidR="0005197E" w:rsidRPr="00084D47">
        <w:rPr>
          <w:rFonts w:ascii="Arial" w:hAnsi="Arial" w:cs="Arial"/>
          <w:color w:val="000000"/>
          <w:sz w:val="20"/>
          <w:szCs w:val="20"/>
          <w:lang w:val="pl-PL" w:eastAsia="pl-PL"/>
        </w:rPr>
        <w:t xml:space="preserve">w pkt. 8.1 SIWZ </w:t>
      </w:r>
      <w:r w:rsidRPr="00084D47">
        <w:rPr>
          <w:rFonts w:ascii="Arial" w:hAnsi="Arial" w:cs="Arial"/>
          <w:color w:val="000000"/>
          <w:sz w:val="20"/>
          <w:szCs w:val="20"/>
          <w:lang w:val="pl-PL" w:eastAsia="pl-PL"/>
        </w:rPr>
        <w:t>części zamówienia, których wykonanie zamierza powierzyć podwykonawcom i podania przez wykonawcę firm podwykonawców.</w:t>
      </w:r>
      <w:r w:rsidR="00933DC5" w:rsidRPr="00084D47">
        <w:rPr>
          <w:rFonts w:ascii="Arial" w:hAnsi="Arial" w:cs="Arial"/>
          <w:color w:val="000000"/>
          <w:sz w:val="20"/>
          <w:szCs w:val="20"/>
          <w:lang w:val="pl-PL" w:eastAsia="pl-PL"/>
        </w:rPr>
        <w:t xml:space="preserve"> </w:t>
      </w:r>
    </w:p>
    <w:p w14:paraId="77332582" w14:textId="77777777" w:rsidR="00333A84" w:rsidRPr="00084D47" w:rsidRDefault="00333A84" w:rsidP="00785D84">
      <w:pPr>
        <w:pStyle w:val="Bezodstpw"/>
        <w:numPr>
          <w:ilvl w:val="0"/>
          <w:numId w:val="70"/>
        </w:numPr>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Obowiązek określenia wymagania zatrudnienia na podstawie umowy o pracę</w:t>
      </w:r>
      <w:r w:rsidR="00FA4E46" w:rsidRPr="00084D47">
        <w:rPr>
          <w:rFonts w:ascii="Arial" w:hAnsi="Arial" w:cs="Arial"/>
          <w:color w:val="000000"/>
          <w:sz w:val="20"/>
          <w:szCs w:val="20"/>
          <w:lang w:val="pl-PL" w:eastAsia="pl-PL"/>
        </w:rPr>
        <w:t xml:space="preserve"> na podstawie art. 29 ust.</w:t>
      </w:r>
      <w:r w:rsidR="00EC162B" w:rsidRPr="00084D47">
        <w:rPr>
          <w:rFonts w:ascii="Arial" w:hAnsi="Arial" w:cs="Arial"/>
          <w:color w:val="000000"/>
          <w:sz w:val="20"/>
          <w:szCs w:val="20"/>
          <w:lang w:val="pl-PL" w:eastAsia="pl-PL"/>
        </w:rPr>
        <w:t xml:space="preserve"> </w:t>
      </w:r>
      <w:proofErr w:type="spellStart"/>
      <w:r w:rsidR="00EC162B" w:rsidRPr="00084D47">
        <w:rPr>
          <w:rFonts w:ascii="Arial" w:hAnsi="Arial" w:cs="Arial"/>
          <w:color w:val="000000"/>
          <w:sz w:val="20"/>
          <w:szCs w:val="20"/>
          <w:lang w:val="pl-PL" w:eastAsia="pl-PL"/>
        </w:rPr>
        <w:t>3</w:t>
      </w:r>
      <w:r w:rsidR="00FA4E46" w:rsidRPr="00084D47">
        <w:rPr>
          <w:rFonts w:ascii="Arial" w:hAnsi="Arial" w:cs="Arial"/>
          <w:color w:val="000000"/>
          <w:sz w:val="20"/>
          <w:szCs w:val="20"/>
          <w:lang w:val="pl-PL" w:eastAsia="pl-PL"/>
        </w:rPr>
        <w:t>a</w:t>
      </w:r>
      <w:proofErr w:type="spellEnd"/>
      <w:r w:rsidR="00EC162B" w:rsidRPr="00084D47">
        <w:rPr>
          <w:rFonts w:ascii="Arial" w:hAnsi="Arial" w:cs="Arial"/>
          <w:color w:val="000000"/>
          <w:sz w:val="20"/>
          <w:szCs w:val="20"/>
          <w:lang w:val="pl-PL" w:eastAsia="pl-PL"/>
        </w:rPr>
        <w:t>:</w:t>
      </w:r>
    </w:p>
    <w:p w14:paraId="0032EAA3" w14:textId="1DC3FB05" w:rsidR="00C73C90" w:rsidRPr="00674188" w:rsidRDefault="00E63243" w:rsidP="00674188">
      <w:pPr>
        <w:numPr>
          <w:ilvl w:val="0"/>
          <w:numId w:val="31"/>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w:t>
      </w:r>
      <w:r w:rsidR="001F66A2" w:rsidRPr="00084D47">
        <w:rPr>
          <w:rFonts w:ascii="Arial" w:hAnsi="Arial" w:cs="Arial"/>
          <w:sz w:val="20"/>
          <w:szCs w:val="20"/>
          <w:lang w:val="pl-PL"/>
        </w:rPr>
        <w:t xml:space="preserve"> wymaga zatrudnienia przez </w:t>
      </w:r>
      <w:r w:rsidR="00D326BA" w:rsidRPr="00084D47">
        <w:rPr>
          <w:rFonts w:ascii="Arial" w:hAnsi="Arial" w:cs="Arial"/>
          <w:sz w:val="20"/>
          <w:szCs w:val="20"/>
          <w:lang w:val="pl-PL"/>
        </w:rPr>
        <w:t>W</w:t>
      </w:r>
      <w:r w:rsidR="001F66A2" w:rsidRPr="00084D47">
        <w:rPr>
          <w:rFonts w:ascii="Arial" w:hAnsi="Arial" w:cs="Arial"/>
          <w:sz w:val="20"/>
          <w:szCs w:val="20"/>
          <w:lang w:val="pl-PL"/>
        </w:rPr>
        <w:t xml:space="preserve">ykonawcę lub podwykonawcę na podstawie umowy o pracę </w:t>
      </w:r>
      <w:r w:rsidR="00D00023" w:rsidRPr="00084D47">
        <w:rPr>
          <w:rFonts w:ascii="Arial" w:hAnsi="Arial" w:cs="Arial"/>
          <w:sz w:val="20"/>
          <w:szCs w:val="20"/>
          <w:lang w:val="pl-PL"/>
        </w:rPr>
        <w:t>w rozumieniu art. 22 § 1 ustawy z dnia 26 czerwca 1974 r. – Kodeks pracy (</w:t>
      </w:r>
      <w:r w:rsidR="00B964AA" w:rsidRPr="00084D47">
        <w:rPr>
          <w:rFonts w:ascii="Arial" w:hAnsi="Arial" w:cs="Arial"/>
          <w:sz w:val="20"/>
          <w:szCs w:val="20"/>
          <w:lang w:val="pl-PL"/>
        </w:rPr>
        <w:t xml:space="preserve">Dz.U. z 2018 r. poz. 917, z </w:t>
      </w:r>
      <w:proofErr w:type="spellStart"/>
      <w:r w:rsidR="00B964AA" w:rsidRPr="00084D47">
        <w:rPr>
          <w:rFonts w:ascii="Arial" w:hAnsi="Arial" w:cs="Arial"/>
          <w:sz w:val="20"/>
          <w:szCs w:val="20"/>
          <w:lang w:val="pl-PL"/>
        </w:rPr>
        <w:t>późn</w:t>
      </w:r>
      <w:proofErr w:type="spellEnd"/>
      <w:r w:rsidR="00B964AA" w:rsidRPr="00084D47">
        <w:rPr>
          <w:rFonts w:ascii="Arial" w:hAnsi="Arial" w:cs="Arial"/>
          <w:sz w:val="20"/>
          <w:szCs w:val="20"/>
          <w:lang w:val="pl-PL"/>
        </w:rPr>
        <w:t xml:space="preserve"> zm.)</w:t>
      </w:r>
      <w:r w:rsidR="00D00023" w:rsidRPr="00084D47">
        <w:rPr>
          <w:rFonts w:ascii="Arial" w:hAnsi="Arial" w:cs="Arial"/>
          <w:sz w:val="20"/>
          <w:szCs w:val="20"/>
          <w:lang w:val="pl-PL"/>
        </w:rPr>
        <w:t xml:space="preserve"> </w:t>
      </w:r>
      <w:r w:rsidR="00C73C90" w:rsidRPr="00084D47">
        <w:rPr>
          <w:rFonts w:ascii="Arial" w:hAnsi="Arial" w:cs="Arial"/>
          <w:sz w:val="20"/>
          <w:szCs w:val="20"/>
          <w:lang w:val="pl-PL"/>
        </w:rPr>
        <w:t xml:space="preserve">osób </w:t>
      </w:r>
      <w:r w:rsidR="00C43726" w:rsidRPr="00084D47">
        <w:rPr>
          <w:rFonts w:ascii="Arial" w:hAnsi="Arial" w:cs="Arial"/>
          <w:sz w:val="20"/>
          <w:szCs w:val="20"/>
          <w:lang w:val="pl-PL"/>
        </w:rPr>
        <w:t xml:space="preserve">bezpośrednio </w:t>
      </w:r>
      <w:r w:rsidR="00C73C90" w:rsidRPr="00084D47">
        <w:rPr>
          <w:rFonts w:ascii="Arial" w:hAnsi="Arial" w:cs="Arial"/>
          <w:sz w:val="20"/>
          <w:szCs w:val="20"/>
          <w:lang w:val="pl-PL"/>
        </w:rPr>
        <w:t xml:space="preserve">wykonujących czynności związane </w:t>
      </w:r>
      <w:r w:rsidR="00674188" w:rsidRPr="00BE7314">
        <w:rPr>
          <w:rFonts w:ascii="Arial" w:hAnsi="Arial" w:cs="Arial"/>
          <w:sz w:val="20"/>
          <w:szCs w:val="20"/>
          <w:lang w:val="pl-PL"/>
        </w:rPr>
        <w:t>z</w:t>
      </w:r>
      <w:r w:rsidR="00E53E02">
        <w:rPr>
          <w:rFonts w:ascii="Arial" w:hAnsi="Arial" w:cs="Arial"/>
          <w:sz w:val="20"/>
          <w:szCs w:val="20"/>
          <w:lang w:val="pl-PL"/>
        </w:rPr>
        <w:t> </w:t>
      </w:r>
      <w:r w:rsidR="00674188" w:rsidRPr="00BE7314">
        <w:rPr>
          <w:rFonts w:ascii="Arial" w:hAnsi="Arial" w:cs="Arial"/>
          <w:sz w:val="20"/>
          <w:szCs w:val="20"/>
          <w:lang w:val="pl-PL"/>
        </w:rPr>
        <w:t>zimowym utrzymaniem dróg gminnych zgodnie z warunkami określonymi w umowie</w:t>
      </w:r>
      <w:r w:rsidR="00674188">
        <w:rPr>
          <w:rFonts w:ascii="Arial" w:hAnsi="Arial" w:cs="Arial"/>
          <w:sz w:val="20"/>
          <w:szCs w:val="20"/>
          <w:lang w:val="pl-PL"/>
        </w:rPr>
        <w:t xml:space="preserve"> </w:t>
      </w:r>
      <w:r w:rsidR="00674188" w:rsidRPr="00E4612E">
        <w:rPr>
          <w:rFonts w:ascii="Arial" w:hAnsi="Arial" w:cs="Arial"/>
          <w:sz w:val="20"/>
          <w:szCs w:val="20"/>
          <w:lang w:val="pl-PL"/>
        </w:rPr>
        <w:t>(w</w:t>
      </w:r>
      <w:r w:rsidR="00E53E02">
        <w:rPr>
          <w:rFonts w:ascii="Arial" w:hAnsi="Arial" w:cs="Arial"/>
          <w:sz w:val="20"/>
          <w:szCs w:val="20"/>
          <w:lang w:val="pl-PL"/>
        </w:rPr>
        <w:t> </w:t>
      </w:r>
      <w:r w:rsidR="00674188" w:rsidRPr="00E4612E">
        <w:rPr>
          <w:rFonts w:ascii="Arial" w:hAnsi="Arial" w:cs="Arial"/>
          <w:sz w:val="20"/>
          <w:szCs w:val="20"/>
          <w:lang w:val="pl-PL"/>
        </w:rPr>
        <w:t>szczególności kierowcy samochodów i operatorzy sprzętu);</w:t>
      </w:r>
    </w:p>
    <w:p w14:paraId="3C600CD0" w14:textId="77777777" w:rsidR="00D326BA" w:rsidRPr="00084D47"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4BD857BD" w14:textId="77777777" w:rsidR="00AC3889" w:rsidRPr="00084D47"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 xml:space="preserve">W trakcie realizacji zamówienia </w:t>
      </w:r>
      <w:r w:rsidR="00D326BA" w:rsidRPr="00084D47">
        <w:rPr>
          <w:rFonts w:ascii="Arial" w:hAnsi="Arial" w:cs="Arial"/>
          <w:sz w:val="20"/>
          <w:szCs w:val="20"/>
          <w:lang w:val="pl-PL"/>
        </w:rPr>
        <w:t>Z</w:t>
      </w:r>
      <w:r w:rsidRPr="00084D47">
        <w:rPr>
          <w:rFonts w:ascii="Arial" w:hAnsi="Arial" w:cs="Arial"/>
          <w:sz w:val="20"/>
          <w:szCs w:val="20"/>
          <w:lang w:val="pl-PL"/>
        </w:rPr>
        <w:t xml:space="preserve">amawiający uprawniony jest do wykonywania czynności kontrolnych wobec </w:t>
      </w:r>
      <w:r w:rsidR="0026208A" w:rsidRPr="00084D47">
        <w:rPr>
          <w:rFonts w:ascii="Arial" w:hAnsi="Arial" w:cs="Arial"/>
          <w:sz w:val="20"/>
          <w:szCs w:val="20"/>
          <w:lang w:val="pl-PL"/>
        </w:rPr>
        <w:t>W</w:t>
      </w:r>
      <w:r w:rsidRPr="00084D47">
        <w:rPr>
          <w:rFonts w:ascii="Arial" w:hAnsi="Arial" w:cs="Arial"/>
          <w:sz w:val="20"/>
          <w:szCs w:val="20"/>
          <w:lang w:val="pl-PL"/>
        </w:rPr>
        <w:t xml:space="preserve">ykonawcy odnośnie spełniania przez </w:t>
      </w:r>
      <w:r w:rsidR="00D326BA" w:rsidRPr="00084D47">
        <w:rPr>
          <w:rFonts w:ascii="Arial" w:hAnsi="Arial" w:cs="Arial"/>
          <w:sz w:val="20"/>
          <w:szCs w:val="20"/>
          <w:lang w:val="pl-PL"/>
        </w:rPr>
        <w:t>W</w:t>
      </w:r>
      <w:r w:rsidRPr="00084D47">
        <w:rPr>
          <w:rFonts w:ascii="Arial" w:hAnsi="Arial" w:cs="Arial"/>
          <w:sz w:val="20"/>
          <w:szCs w:val="20"/>
          <w:lang w:val="pl-PL"/>
        </w:rPr>
        <w:t xml:space="preserve">ykonawcę lub podwykonawcę wymogu zatrudnienia na podstawie umowy o pracę osób wykonujących wskazane w punkcie </w:t>
      </w:r>
      <w:r w:rsidR="00665FC3" w:rsidRPr="00084D47">
        <w:rPr>
          <w:rFonts w:ascii="Arial" w:hAnsi="Arial" w:cs="Arial"/>
          <w:sz w:val="20"/>
          <w:szCs w:val="20"/>
          <w:lang w:val="pl-PL"/>
        </w:rPr>
        <w:t>powyżej</w:t>
      </w:r>
      <w:r w:rsidRPr="00084D47">
        <w:rPr>
          <w:rFonts w:ascii="Arial" w:hAnsi="Arial" w:cs="Arial"/>
          <w:sz w:val="20"/>
          <w:szCs w:val="20"/>
          <w:lang w:val="pl-PL"/>
        </w:rPr>
        <w:t xml:space="preserve"> czynności. Zamawiający uprawniony jest w szczególności do: </w:t>
      </w:r>
    </w:p>
    <w:p w14:paraId="45AABD29" w14:textId="77777777" w:rsidR="00AC3889" w:rsidRPr="00084D47"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żądania oświadczeń i dokumentów w zakresie potwierdzenia spełniania ww. wymogów i</w:t>
      </w:r>
      <w:r w:rsidR="00665FC3" w:rsidRPr="00084D47">
        <w:rPr>
          <w:rFonts w:ascii="Arial" w:hAnsi="Arial" w:cs="Arial"/>
          <w:sz w:val="20"/>
          <w:szCs w:val="20"/>
          <w:lang w:val="pl-PL"/>
        </w:rPr>
        <w:t> </w:t>
      </w:r>
      <w:r w:rsidRPr="00084D47">
        <w:rPr>
          <w:rFonts w:ascii="Arial" w:hAnsi="Arial" w:cs="Arial"/>
          <w:sz w:val="20"/>
          <w:szCs w:val="20"/>
          <w:lang w:val="pl-PL"/>
        </w:rPr>
        <w:t>dokonywania ich oceny,</w:t>
      </w:r>
      <w:r w:rsidR="00B56EB2" w:rsidRPr="00084D47">
        <w:rPr>
          <w:rFonts w:ascii="Arial" w:hAnsi="Arial" w:cs="Arial"/>
          <w:sz w:val="20"/>
          <w:szCs w:val="20"/>
          <w:lang w:val="pl-PL"/>
        </w:rPr>
        <w:t xml:space="preserve"> </w:t>
      </w:r>
    </w:p>
    <w:p w14:paraId="42279D05" w14:textId="77777777" w:rsidR="00AC3889" w:rsidRPr="00084D47"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żądania wyjaśnień w przypadku wątpliwości w zakresie potwierdzenia spełniania </w:t>
      </w:r>
      <w:r w:rsidR="00AE059B" w:rsidRPr="00084D47">
        <w:rPr>
          <w:rFonts w:ascii="Arial" w:hAnsi="Arial" w:cs="Arial"/>
          <w:sz w:val="20"/>
          <w:szCs w:val="20"/>
          <w:lang w:val="pl-PL"/>
        </w:rPr>
        <w:t>ww.</w:t>
      </w:r>
      <w:r w:rsidR="00665FC3" w:rsidRPr="00084D47">
        <w:rPr>
          <w:rFonts w:ascii="Arial" w:hAnsi="Arial" w:cs="Arial"/>
          <w:sz w:val="20"/>
          <w:szCs w:val="20"/>
          <w:lang w:val="pl-PL"/>
        </w:rPr>
        <w:t> </w:t>
      </w:r>
      <w:r w:rsidR="00AE059B" w:rsidRPr="00084D47">
        <w:rPr>
          <w:rFonts w:ascii="Arial" w:hAnsi="Arial" w:cs="Arial"/>
          <w:sz w:val="20"/>
          <w:szCs w:val="20"/>
          <w:lang w:val="pl-PL"/>
        </w:rPr>
        <w:t>wymogów</w:t>
      </w:r>
      <w:r w:rsidRPr="00084D47">
        <w:rPr>
          <w:rFonts w:ascii="Arial" w:hAnsi="Arial" w:cs="Arial"/>
          <w:sz w:val="20"/>
          <w:szCs w:val="20"/>
          <w:lang w:val="pl-PL"/>
        </w:rPr>
        <w:t>,</w:t>
      </w:r>
    </w:p>
    <w:p w14:paraId="04BF9B77" w14:textId="77777777" w:rsidR="00B56EB2" w:rsidRPr="00084D47" w:rsidRDefault="00AC3889" w:rsidP="00CA1217">
      <w:pPr>
        <w:pStyle w:val="Akapitzlist"/>
        <w:numPr>
          <w:ilvl w:val="0"/>
          <w:numId w:val="32"/>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przeprowadzania kontroli na miejscu wykonywania świadczenia.</w:t>
      </w:r>
    </w:p>
    <w:p w14:paraId="45BBE51E" w14:textId="77777777" w:rsidR="00FA4E46" w:rsidRPr="00084D47" w:rsidRDefault="00AC3889"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 xml:space="preserve">W trakcie realizacji zamówienia na każde wezwanie </w:t>
      </w:r>
      <w:r w:rsidR="00D326BA" w:rsidRPr="00084D47">
        <w:rPr>
          <w:rFonts w:ascii="Arial" w:hAnsi="Arial" w:cs="Arial"/>
          <w:sz w:val="20"/>
          <w:szCs w:val="20"/>
          <w:lang w:val="pl-PL"/>
        </w:rPr>
        <w:t>Z</w:t>
      </w:r>
      <w:r w:rsidRPr="00084D47">
        <w:rPr>
          <w:rFonts w:ascii="Arial" w:hAnsi="Arial" w:cs="Arial"/>
          <w:sz w:val="20"/>
          <w:szCs w:val="20"/>
          <w:lang w:val="pl-PL"/>
        </w:rPr>
        <w:t>a</w:t>
      </w:r>
      <w:r w:rsidR="00B56EB2" w:rsidRPr="00084D47">
        <w:rPr>
          <w:rFonts w:ascii="Arial" w:hAnsi="Arial" w:cs="Arial"/>
          <w:sz w:val="20"/>
          <w:szCs w:val="20"/>
          <w:lang w:val="pl-PL"/>
        </w:rPr>
        <w:t xml:space="preserve">mawiającego w wyznaczonym w tym </w:t>
      </w:r>
      <w:r w:rsidRPr="00084D47">
        <w:rPr>
          <w:rFonts w:ascii="Arial" w:hAnsi="Arial" w:cs="Arial"/>
          <w:sz w:val="20"/>
          <w:szCs w:val="20"/>
          <w:lang w:val="pl-PL"/>
        </w:rPr>
        <w:t>wezwaniu terminie</w:t>
      </w:r>
      <w:r w:rsidR="001E5D8D" w:rsidRPr="00084D47">
        <w:rPr>
          <w:rFonts w:ascii="Arial" w:hAnsi="Arial" w:cs="Arial"/>
          <w:sz w:val="20"/>
          <w:szCs w:val="20"/>
          <w:lang w:val="pl-PL"/>
        </w:rPr>
        <w:t xml:space="preserve">, </w:t>
      </w:r>
      <w:r w:rsidR="00D326BA" w:rsidRPr="00084D47">
        <w:rPr>
          <w:rFonts w:ascii="Arial" w:hAnsi="Arial" w:cs="Arial"/>
          <w:sz w:val="20"/>
          <w:szCs w:val="20"/>
          <w:lang w:val="pl-PL"/>
        </w:rPr>
        <w:t>W</w:t>
      </w:r>
      <w:r w:rsidRPr="00084D47">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084D47">
        <w:rPr>
          <w:rFonts w:ascii="Arial" w:hAnsi="Arial" w:cs="Arial"/>
          <w:sz w:val="20"/>
          <w:szCs w:val="20"/>
          <w:lang w:val="pl-PL"/>
        </w:rPr>
        <w:t>W</w:t>
      </w:r>
      <w:r w:rsidRPr="00084D47">
        <w:rPr>
          <w:rFonts w:ascii="Arial" w:hAnsi="Arial" w:cs="Arial"/>
          <w:sz w:val="20"/>
          <w:szCs w:val="20"/>
          <w:lang w:val="pl-PL"/>
        </w:rPr>
        <w:t>ykonawcę lub podwykonawcę osób</w:t>
      </w:r>
      <w:r w:rsidR="00710414" w:rsidRPr="00084D47">
        <w:rPr>
          <w:rFonts w:ascii="Arial" w:hAnsi="Arial" w:cs="Arial"/>
          <w:sz w:val="20"/>
          <w:szCs w:val="20"/>
          <w:lang w:val="pl-PL"/>
        </w:rPr>
        <w:t xml:space="preserve"> wykonujących wskazane w pkt.</w:t>
      </w:r>
      <w:r w:rsidRPr="00084D47">
        <w:rPr>
          <w:rFonts w:ascii="Arial" w:hAnsi="Arial" w:cs="Arial"/>
          <w:sz w:val="20"/>
          <w:szCs w:val="20"/>
          <w:lang w:val="pl-PL"/>
        </w:rPr>
        <w:t xml:space="preserve"> 1</w:t>
      </w:r>
      <w:r w:rsidR="00665FC3" w:rsidRPr="00084D47">
        <w:rPr>
          <w:rFonts w:ascii="Arial" w:hAnsi="Arial" w:cs="Arial"/>
          <w:sz w:val="20"/>
          <w:szCs w:val="20"/>
          <w:lang w:val="pl-PL"/>
        </w:rPr>
        <w:t xml:space="preserve"> powyżej</w:t>
      </w:r>
      <w:r w:rsidRPr="00084D47">
        <w:rPr>
          <w:rFonts w:ascii="Arial" w:hAnsi="Arial" w:cs="Arial"/>
          <w:sz w:val="20"/>
          <w:szCs w:val="20"/>
          <w:lang w:val="pl-PL"/>
        </w:rPr>
        <w:t xml:space="preserve"> </w:t>
      </w:r>
      <w:r w:rsidR="00D41D38" w:rsidRPr="00084D47">
        <w:rPr>
          <w:rFonts w:ascii="Arial" w:hAnsi="Arial" w:cs="Arial"/>
          <w:sz w:val="20"/>
          <w:szCs w:val="20"/>
          <w:lang w:val="pl-PL"/>
        </w:rPr>
        <w:t>czynno</w:t>
      </w:r>
      <w:r w:rsidRPr="00084D47">
        <w:rPr>
          <w:rFonts w:ascii="Arial" w:hAnsi="Arial" w:cs="Arial"/>
          <w:sz w:val="20"/>
          <w:szCs w:val="20"/>
          <w:lang w:val="pl-PL"/>
        </w:rPr>
        <w:t>ści w</w:t>
      </w:r>
      <w:r w:rsidR="00665FC3" w:rsidRPr="00084D47">
        <w:rPr>
          <w:rFonts w:ascii="Arial" w:hAnsi="Arial" w:cs="Arial"/>
          <w:sz w:val="20"/>
          <w:szCs w:val="20"/>
          <w:lang w:val="pl-PL"/>
        </w:rPr>
        <w:t> </w:t>
      </w:r>
      <w:r w:rsidRPr="00084D47">
        <w:rPr>
          <w:rFonts w:ascii="Arial" w:hAnsi="Arial" w:cs="Arial"/>
          <w:sz w:val="20"/>
          <w:szCs w:val="20"/>
          <w:lang w:val="pl-PL"/>
        </w:rPr>
        <w:t>trakcie realizacji zamówienia:</w:t>
      </w:r>
    </w:p>
    <w:p w14:paraId="54519547" w14:textId="77777777" w:rsidR="00FA4E46" w:rsidRPr="00084D47" w:rsidRDefault="00AC3889" w:rsidP="00CA1217">
      <w:pPr>
        <w:pStyle w:val="Akapitzlist"/>
        <w:numPr>
          <w:ilvl w:val="0"/>
          <w:numId w:val="33"/>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oświadczenie </w:t>
      </w:r>
      <w:r w:rsidR="00D326BA" w:rsidRPr="00084D47">
        <w:rPr>
          <w:rFonts w:ascii="Arial" w:hAnsi="Arial" w:cs="Arial"/>
          <w:sz w:val="20"/>
          <w:szCs w:val="20"/>
          <w:lang w:val="pl-PL"/>
        </w:rPr>
        <w:t>W</w:t>
      </w:r>
      <w:r w:rsidRPr="00084D47">
        <w:rPr>
          <w:rFonts w:ascii="Arial" w:hAnsi="Arial" w:cs="Arial"/>
          <w:sz w:val="20"/>
          <w:szCs w:val="20"/>
          <w:lang w:val="pl-PL"/>
        </w:rPr>
        <w:t xml:space="preserve">ykonawcy lub podwykonawcy o zatrudnieniu na podstawie umowy </w:t>
      </w:r>
      <w:r w:rsidR="00AE059B" w:rsidRPr="00084D47">
        <w:rPr>
          <w:rFonts w:ascii="Arial" w:hAnsi="Arial" w:cs="Arial"/>
          <w:sz w:val="20"/>
          <w:szCs w:val="20"/>
          <w:lang w:val="pl-PL"/>
        </w:rPr>
        <w:t>o pracę</w:t>
      </w:r>
      <w:r w:rsidRPr="00084D47">
        <w:rPr>
          <w:rFonts w:ascii="Arial" w:hAnsi="Arial" w:cs="Arial"/>
          <w:sz w:val="20"/>
          <w:szCs w:val="20"/>
          <w:lang w:val="pl-PL"/>
        </w:rPr>
        <w:t xml:space="preserve"> osób wykonujących czynności, których dotyczy wezwanie </w:t>
      </w:r>
      <w:r w:rsidR="00D326BA" w:rsidRPr="00084D47">
        <w:rPr>
          <w:rFonts w:ascii="Arial" w:hAnsi="Arial" w:cs="Arial"/>
          <w:sz w:val="20"/>
          <w:szCs w:val="20"/>
          <w:lang w:val="pl-PL"/>
        </w:rPr>
        <w:t>Z</w:t>
      </w:r>
      <w:r w:rsidRPr="00084D47">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084D47">
        <w:rPr>
          <w:rFonts w:ascii="Arial" w:hAnsi="Arial" w:cs="Arial"/>
          <w:sz w:val="20"/>
          <w:szCs w:val="20"/>
          <w:lang w:val="pl-PL"/>
        </w:rPr>
        <w:t xml:space="preserve"> funkcji pełnionych przez te osoby,</w:t>
      </w:r>
      <w:r w:rsidRPr="00084D47">
        <w:rPr>
          <w:rFonts w:ascii="Arial" w:hAnsi="Arial" w:cs="Arial"/>
          <w:sz w:val="20"/>
          <w:szCs w:val="20"/>
          <w:lang w:val="pl-PL"/>
        </w:rPr>
        <w:t xml:space="preserve"> rodzaju umowy o pracę i wymiaru etatu oraz podpis osoby uprawnionej do złożenia oświadczenia w imieniu </w:t>
      </w:r>
      <w:r w:rsidR="00D326BA" w:rsidRPr="00084D47">
        <w:rPr>
          <w:rFonts w:ascii="Arial" w:hAnsi="Arial" w:cs="Arial"/>
          <w:sz w:val="20"/>
          <w:szCs w:val="20"/>
          <w:lang w:val="pl-PL"/>
        </w:rPr>
        <w:t>W</w:t>
      </w:r>
      <w:r w:rsidRPr="00084D47">
        <w:rPr>
          <w:rFonts w:ascii="Arial" w:hAnsi="Arial" w:cs="Arial"/>
          <w:sz w:val="20"/>
          <w:szCs w:val="20"/>
          <w:lang w:val="pl-PL"/>
        </w:rPr>
        <w:t>ykonawcy lub podwykonawcy;</w:t>
      </w:r>
    </w:p>
    <w:p w14:paraId="58D8956A" w14:textId="77777777" w:rsidR="00E825BE" w:rsidRPr="00084D47" w:rsidRDefault="00AC3889" w:rsidP="00D2216B">
      <w:pPr>
        <w:pStyle w:val="Akapitzlist"/>
        <w:numPr>
          <w:ilvl w:val="0"/>
          <w:numId w:val="43"/>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lastRenderedPageBreak/>
        <w:t xml:space="preserve">poświadczoną za zgodność z oryginałem odpowiednio przez </w:t>
      </w:r>
      <w:r w:rsidR="00D326BA" w:rsidRPr="00084D47">
        <w:rPr>
          <w:rFonts w:ascii="Arial" w:hAnsi="Arial" w:cs="Arial"/>
          <w:sz w:val="20"/>
          <w:szCs w:val="20"/>
          <w:lang w:val="pl-PL"/>
        </w:rPr>
        <w:t>W</w:t>
      </w:r>
      <w:r w:rsidRPr="00084D47">
        <w:rPr>
          <w:rFonts w:ascii="Arial" w:hAnsi="Arial" w:cs="Arial"/>
          <w:sz w:val="20"/>
          <w:szCs w:val="20"/>
          <w:lang w:val="pl-PL"/>
        </w:rPr>
        <w:t>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w:t>
      </w:r>
      <w:r w:rsidR="00665FC3" w:rsidRPr="00084D47">
        <w:rPr>
          <w:rFonts w:ascii="Arial" w:hAnsi="Arial" w:cs="Arial"/>
          <w:sz w:val="20"/>
          <w:szCs w:val="20"/>
          <w:lang w:val="pl-PL"/>
        </w:rPr>
        <w:t> </w:t>
      </w:r>
      <w:r w:rsidRPr="00084D47">
        <w:rPr>
          <w:rFonts w:ascii="Arial" w:hAnsi="Arial" w:cs="Arial"/>
          <w:sz w:val="20"/>
          <w:szCs w:val="20"/>
          <w:lang w:val="pl-PL"/>
        </w:rPr>
        <w:t xml:space="preserve">ochronie danych osobowych </w:t>
      </w:r>
      <w:r w:rsidR="00E825BE" w:rsidRPr="00084D47">
        <w:rPr>
          <w:rFonts w:ascii="Arial" w:hAnsi="Arial" w:cs="Arial"/>
          <w:sz w:val="20"/>
          <w:szCs w:val="20"/>
          <w:lang w:val="pl-PL"/>
        </w:rPr>
        <w:t xml:space="preserve">(tj. w szczególności bez adresów, nr PESEL pracowników). Imię i nazwisko pracownika nie </w:t>
      </w:r>
      <w:proofErr w:type="gramStart"/>
      <w:r w:rsidR="00E825BE" w:rsidRPr="00084D47">
        <w:rPr>
          <w:rFonts w:ascii="Arial" w:hAnsi="Arial" w:cs="Arial"/>
          <w:sz w:val="20"/>
          <w:szCs w:val="20"/>
          <w:lang w:val="pl-PL"/>
        </w:rPr>
        <w:t>podlega</w:t>
      </w:r>
      <w:proofErr w:type="gramEnd"/>
      <w:r w:rsidR="00E825BE" w:rsidRPr="00084D47">
        <w:rPr>
          <w:rFonts w:ascii="Arial" w:hAnsi="Arial" w:cs="Arial"/>
          <w:sz w:val="20"/>
          <w:szCs w:val="20"/>
          <w:lang w:val="pl-PL"/>
        </w:rPr>
        <w:t xml:space="preserve"> </w:t>
      </w:r>
      <w:proofErr w:type="spellStart"/>
      <w:r w:rsidR="00E825BE" w:rsidRPr="00084D47">
        <w:rPr>
          <w:rFonts w:ascii="Arial" w:hAnsi="Arial" w:cs="Arial"/>
          <w:sz w:val="20"/>
          <w:szCs w:val="20"/>
          <w:lang w:val="pl-PL"/>
        </w:rPr>
        <w:t>anonimizacji</w:t>
      </w:r>
      <w:proofErr w:type="spellEnd"/>
      <w:r w:rsidR="00E825BE" w:rsidRPr="00084D47">
        <w:rPr>
          <w:rFonts w:ascii="Arial" w:hAnsi="Arial" w:cs="Arial"/>
          <w:sz w:val="20"/>
          <w:szCs w:val="20"/>
          <w:lang w:val="pl-PL"/>
        </w:rPr>
        <w:t>. Informacje takie jak: data zawarcia umowy, rodzaj umowy o pracę i wymiar etatu powinny być możliwe do zidentyfikowania;</w:t>
      </w:r>
    </w:p>
    <w:p w14:paraId="07E8EE6F" w14:textId="77777777" w:rsidR="00B673D0" w:rsidRPr="00084D47" w:rsidRDefault="00E825BE" w:rsidP="00CA1217">
      <w:pPr>
        <w:pStyle w:val="Akapitzlist"/>
        <w:numPr>
          <w:ilvl w:val="0"/>
          <w:numId w:val="33"/>
        </w:numPr>
        <w:suppressAutoHyphens w:val="0"/>
        <w:spacing w:after="0" w:line="240" w:lineRule="auto"/>
        <w:contextualSpacing/>
        <w:jc w:val="both"/>
        <w:rPr>
          <w:rFonts w:ascii="Arial" w:hAnsi="Arial" w:cs="Arial"/>
          <w:sz w:val="20"/>
          <w:szCs w:val="20"/>
          <w:u w:val="single"/>
          <w:lang w:val="pl-PL"/>
        </w:rPr>
      </w:pPr>
      <w:r w:rsidRPr="00084D47">
        <w:rPr>
          <w:rFonts w:ascii="Arial" w:hAnsi="Arial" w:cs="Arial"/>
          <w:b/>
          <w:sz w:val="20"/>
          <w:szCs w:val="20"/>
          <w:lang w:val="pl-PL"/>
        </w:rPr>
        <w:t>UWAGA!</w:t>
      </w:r>
      <w:r w:rsidRPr="00084D47">
        <w:rPr>
          <w:rFonts w:ascii="Arial" w:hAnsi="Arial" w:cs="Arial"/>
          <w:sz w:val="20"/>
          <w:szCs w:val="20"/>
          <w:lang w:val="pl-PL"/>
        </w:rPr>
        <w:t xml:space="preserve"> </w:t>
      </w:r>
      <w:r w:rsidRPr="00084D47">
        <w:rPr>
          <w:rFonts w:ascii="Arial" w:hAnsi="Arial" w:cs="Arial"/>
          <w:sz w:val="20"/>
          <w:szCs w:val="20"/>
          <w:u w:val="single"/>
          <w:lang w:val="pl-PL"/>
        </w:rPr>
        <w:t xml:space="preserve">Wyliczenie ma charakter przykładowy. Umowa o pracę może zawierać również inne dane, które podlegają </w:t>
      </w:r>
      <w:proofErr w:type="spellStart"/>
      <w:r w:rsidRPr="00084D47">
        <w:rPr>
          <w:rFonts w:ascii="Arial" w:hAnsi="Arial" w:cs="Arial"/>
          <w:sz w:val="20"/>
          <w:szCs w:val="20"/>
          <w:u w:val="single"/>
          <w:lang w:val="pl-PL"/>
        </w:rPr>
        <w:t>anonimizacji</w:t>
      </w:r>
      <w:proofErr w:type="spellEnd"/>
      <w:r w:rsidRPr="00084D47">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084D47">
        <w:rPr>
          <w:rFonts w:ascii="Arial" w:hAnsi="Arial" w:cs="Arial"/>
          <w:sz w:val="20"/>
          <w:szCs w:val="20"/>
          <w:u w:val="single"/>
          <w:lang w:val="pl-PL"/>
        </w:rPr>
        <w:t>anonimizacji</w:t>
      </w:r>
      <w:proofErr w:type="spellEnd"/>
      <w:r w:rsidRPr="00084D47">
        <w:rPr>
          <w:rFonts w:ascii="Arial" w:hAnsi="Arial" w:cs="Arial"/>
          <w:sz w:val="20"/>
          <w:szCs w:val="20"/>
          <w:u w:val="single"/>
          <w:lang w:val="pl-PL"/>
        </w:rPr>
        <w:t xml:space="preserve"> umowy musi być zgodny z przepisami ww. ustawy.</w:t>
      </w:r>
    </w:p>
    <w:p w14:paraId="0E0FD385" w14:textId="77777777" w:rsidR="00D326BA" w:rsidRPr="00084D47" w:rsidRDefault="00D326BA" w:rsidP="00CA1217">
      <w:pPr>
        <w:numPr>
          <w:ilvl w:val="0"/>
          <w:numId w:val="31"/>
        </w:numPr>
        <w:suppressAutoHyphens w:val="0"/>
        <w:spacing w:after="0" w:line="240" w:lineRule="auto"/>
        <w:ind w:hanging="357"/>
        <w:jc w:val="both"/>
        <w:rPr>
          <w:rFonts w:ascii="Arial" w:hAnsi="Arial" w:cs="Arial"/>
          <w:sz w:val="20"/>
          <w:szCs w:val="20"/>
          <w:lang w:val="pl-PL"/>
        </w:rPr>
      </w:pPr>
      <w:r w:rsidRPr="00084D47">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10325BD4" w14:textId="77777777" w:rsidR="00D326BA" w:rsidRPr="00084D47"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084D47" w:rsidRDefault="00B94AFA" w:rsidP="00B673D0">
      <w:pPr>
        <w:pStyle w:val="Nagwek1"/>
        <w:tabs>
          <w:tab w:val="clear" w:pos="432"/>
          <w:tab w:val="num" w:pos="426"/>
        </w:tabs>
        <w:spacing w:line="240" w:lineRule="auto"/>
        <w:jc w:val="both"/>
        <w:rPr>
          <w:sz w:val="20"/>
          <w:szCs w:val="20"/>
        </w:rPr>
      </w:pPr>
      <w:bookmarkStart w:id="10" w:name="_Toc469557198"/>
      <w:bookmarkStart w:id="11" w:name="_Toc520443179"/>
      <w:r w:rsidRPr="00084D47">
        <w:rPr>
          <w:sz w:val="20"/>
          <w:szCs w:val="20"/>
        </w:rPr>
        <w:t>Termin wykonania zamówienia.</w:t>
      </w:r>
      <w:bookmarkEnd w:id="10"/>
      <w:bookmarkEnd w:id="11"/>
      <w:r w:rsidRPr="00084D47">
        <w:rPr>
          <w:sz w:val="20"/>
          <w:szCs w:val="20"/>
        </w:rPr>
        <w:t xml:space="preserve"> </w:t>
      </w:r>
    </w:p>
    <w:p w14:paraId="63C10E3A" w14:textId="098F963A" w:rsidR="00674188" w:rsidRDefault="00674188" w:rsidP="00674188">
      <w:pPr>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Zamówienie będzie wykonywane w terminie od daty zawarcia umowy do 30 kwietnia 2019 r.</w:t>
      </w:r>
    </w:p>
    <w:p w14:paraId="533B0B81" w14:textId="77777777" w:rsidR="00682991" w:rsidRPr="00084D47"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084D47" w:rsidRDefault="00B94AFA" w:rsidP="00B673D0">
      <w:pPr>
        <w:pStyle w:val="Nagwek1"/>
        <w:tabs>
          <w:tab w:val="clear" w:pos="432"/>
          <w:tab w:val="num" w:pos="426"/>
        </w:tabs>
        <w:spacing w:line="240" w:lineRule="auto"/>
        <w:jc w:val="both"/>
        <w:rPr>
          <w:sz w:val="20"/>
          <w:szCs w:val="20"/>
        </w:rPr>
      </w:pPr>
      <w:bookmarkStart w:id="12" w:name="_Toc520443180"/>
      <w:r w:rsidRPr="00084D47">
        <w:rPr>
          <w:sz w:val="20"/>
          <w:szCs w:val="20"/>
        </w:rPr>
        <w:t>Warunki udziału w postępowaniu.</w:t>
      </w:r>
      <w:bookmarkEnd w:id="12"/>
      <w:r w:rsidRPr="00084D47">
        <w:rPr>
          <w:sz w:val="20"/>
          <w:szCs w:val="20"/>
        </w:rPr>
        <w:t xml:space="preserve"> </w:t>
      </w:r>
    </w:p>
    <w:p w14:paraId="633B17A5" w14:textId="77777777" w:rsidR="00B94AFA" w:rsidRPr="00084D4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 udzielenie zamówienia mogą ubiegać się Wykonawcy, którzy: </w:t>
      </w:r>
    </w:p>
    <w:p w14:paraId="6D0708B4" w14:textId="77777777" w:rsidR="00B94AFA" w:rsidRPr="00084D47"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nie podlegają wykluczeniu</w:t>
      </w:r>
      <w:r w:rsidR="004211F9" w:rsidRPr="00084D47">
        <w:rPr>
          <w:rFonts w:ascii="Arial" w:hAnsi="Arial" w:cs="Arial"/>
          <w:color w:val="000000"/>
          <w:sz w:val="20"/>
          <w:szCs w:val="20"/>
          <w:lang w:val="pl-PL" w:eastAsia="pl-PL"/>
        </w:rPr>
        <w:t xml:space="preserve"> w trybie określonym w art. 24 ust. 1 pkt. 13 – 23 ustawy </w:t>
      </w:r>
      <w:proofErr w:type="spellStart"/>
      <w:r w:rsidR="004211F9" w:rsidRPr="00084D47">
        <w:rPr>
          <w:rFonts w:ascii="Arial" w:hAnsi="Arial" w:cs="Arial"/>
          <w:color w:val="000000"/>
          <w:sz w:val="20"/>
          <w:szCs w:val="20"/>
          <w:lang w:val="pl-PL" w:eastAsia="pl-PL"/>
        </w:rPr>
        <w:t>pzp</w:t>
      </w:r>
      <w:proofErr w:type="spellEnd"/>
      <w:r w:rsidRPr="00084D47">
        <w:rPr>
          <w:rFonts w:ascii="Arial" w:hAnsi="Arial" w:cs="Arial"/>
          <w:color w:val="000000"/>
          <w:sz w:val="20"/>
          <w:szCs w:val="20"/>
          <w:lang w:val="pl-PL" w:eastAsia="pl-PL"/>
        </w:rPr>
        <w:t xml:space="preserve">; </w:t>
      </w:r>
    </w:p>
    <w:p w14:paraId="41E5D395" w14:textId="77777777" w:rsidR="00B94AFA" w:rsidRPr="00084D47"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spełniają warunki udziału w postępowaniu dotyczące: </w:t>
      </w:r>
    </w:p>
    <w:p w14:paraId="28F2CE14" w14:textId="77777777" w:rsidR="00B94AFA" w:rsidRPr="00084D47" w:rsidRDefault="00B94AFA" w:rsidP="00DF014F">
      <w:pPr>
        <w:pStyle w:val="Akapitzlist"/>
        <w:numPr>
          <w:ilvl w:val="0"/>
          <w:numId w:val="35"/>
        </w:numPr>
        <w:suppressAutoHyphens w:val="0"/>
        <w:autoSpaceDE w:val="0"/>
        <w:autoSpaceDN w:val="0"/>
        <w:adjustRightInd w:val="0"/>
        <w:spacing w:after="0" w:line="240" w:lineRule="auto"/>
        <w:rPr>
          <w:rFonts w:ascii="Arial" w:hAnsi="Arial" w:cs="Arial"/>
          <w:b/>
          <w:color w:val="000000"/>
          <w:sz w:val="20"/>
          <w:szCs w:val="20"/>
          <w:lang w:val="pl-PL" w:eastAsia="pl-PL"/>
        </w:rPr>
      </w:pPr>
      <w:r w:rsidRPr="00084D47">
        <w:rPr>
          <w:rFonts w:ascii="Arial" w:hAnsi="Arial" w:cs="Arial"/>
          <w:b/>
          <w:bCs/>
          <w:color w:val="000000"/>
          <w:sz w:val="20"/>
          <w:szCs w:val="20"/>
          <w:lang w:val="pl-PL" w:eastAsia="pl-PL"/>
        </w:rPr>
        <w:t>zdol</w:t>
      </w:r>
      <w:r w:rsidR="00304567" w:rsidRPr="00084D47">
        <w:rPr>
          <w:rFonts w:ascii="Arial" w:hAnsi="Arial" w:cs="Arial"/>
          <w:b/>
          <w:bCs/>
          <w:color w:val="000000"/>
          <w:sz w:val="20"/>
          <w:szCs w:val="20"/>
          <w:lang w:val="pl-PL" w:eastAsia="pl-PL"/>
        </w:rPr>
        <w:t>ności</w:t>
      </w:r>
      <w:r w:rsidR="00621DEB" w:rsidRPr="00084D47">
        <w:rPr>
          <w:rFonts w:ascii="Arial" w:hAnsi="Arial" w:cs="Arial"/>
          <w:b/>
          <w:bCs/>
          <w:color w:val="000000"/>
          <w:sz w:val="20"/>
          <w:szCs w:val="20"/>
          <w:lang w:val="pl-PL" w:eastAsia="pl-PL"/>
        </w:rPr>
        <w:t xml:space="preserve"> technicznej lub zawodowej:</w:t>
      </w:r>
    </w:p>
    <w:p w14:paraId="571732A2" w14:textId="5F73C9EB" w:rsidR="00674188" w:rsidRPr="00D90038" w:rsidRDefault="00BE4A98" w:rsidP="00785D84">
      <w:pPr>
        <w:pStyle w:val="Akapitzlist"/>
        <w:numPr>
          <w:ilvl w:val="0"/>
          <w:numId w:val="9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3" w:name="_Hlk519773469"/>
      <w:r w:rsidR="00674188" w:rsidRPr="00D61D91">
        <w:rPr>
          <w:rFonts w:ascii="Arial" w:hAnsi="Arial" w:cs="Arial"/>
          <w:sz w:val="20"/>
          <w:szCs w:val="20"/>
          <w:lang w:val="pl-PL"/>
        </w:rPr>
        <w:t xml:space="preserve">co </w:t>
      </w:r>
      <w:r w:rsidR="00674188" w:rsidRPr="00AC322F">
        <w:rPr>
          <w:rFonts w:ascii="Arial" w:hAnsi="Arial" w:cs="Arial"/>
          <w:sz w:val="20"/>
          <w:szCs w:val="20"/>
          <w:lang w:val="pl-PL"/>
        </w:rPr>
        <w:t>najmniej</w:t>
      </w:r>
      <w:r w:rsidR="00674188">
        <w:rPr>
          <w:rFonts w:ascii="Arial" w:hAnsi="Arial" w:cs="Arial"/>
          <w:sz w:val="20"/>
          <w:szCs w:val="20"/>
          <w:lang w:val="pl-PL"/>
        </w:rPr>
        <w:t xml:space="preserve"> </w:t>
      </w:r>
      <w:r w:rsidR="00674188" w:rsidRPr="00375BA5">
        <w:rPr>
          <w:rFonts w:ascii="Arial" w:hAnsi="Arial" w:cs="Arial"/>
          <w:sz w:val="20"/>
          <w:szCs w:val="20"/>
          <w:lang w:val="pl-PL"/>
        </w:rPr>
        <w:t>dwa zadania (realizowane na podstawie dwóch odrębnych umów)</w:t>
      </w:r>
      <w:r w:rsidR="00674188">
        <w:rPr>
          <w:rFonts w:ascii="Arial" w:hAnsi="Arial" w:cs="Arial"/>
          <w:sz w:val="20"/>
          <w:szCs w:val="20"/>
          <w:lang w:val="pl-PL"/>
        </w:rPr>
        <w:t xml:space="preserve"> polegające na zimowym utrzymaniu dróg o wartości, co najmniej </w:t>
      </w:r>
      <w:r w:rsidR="00674188" w:rsidRPr="00D90038">
        <w:rPr>
          <w:rFonts w:ascii="Arial" w:hAnsi="Arial" w:cs="Arial"/>
          <w:sz w:val="20"/>
          <w:szCs w:val="20"/>
          <w:lang w:val="pl-PL"/>
        </w:rPr>
        <w:t xml:space="preserve">100 000 zł brutto każde. </w:t>
      </w:r>
    </w:p>
    <w:bookmarkEnd w:id="13"/>
    <w:p w14:paraId="4C805019" w14:textId="77777777" w:rsidR="00D90038" w:rsidRPr="00D90038" w:rsidRDefault="00D90038" w:rsidP="00785D84">
      <w:pPr>
        <w:pStyle w:val="Akapitzlist"/>
        <w:numPr>
          <w:ilvl w:val="0"/>
          <w:numId w:val="9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90038">
        <w:rPr>
          <w:rFonts w:ascii="Arial" w:hAnsi="Arial" w:cs="Arial"/>
          <w:bCs/>
          <w:color w:val="000000"/>
          <w:sz w:val="20"/>
          <w:szCs w:val="20"/>
          <w:lang w:val="pl-PL" w:eastAsia="pl-PL"/>
        </w:rPr>
        <w:t>Wykonawca spełni ww. warunek, jeżeli wykaże, że</w:t>
      </w:r>
      <w:r w:rsidRPr="00D90038">
        <w:rPr>
          <w:rFonts w:ascii="Arial" w:hAnsi="Arial" w:cs="Arial"/>
          <w:color w:val="000000"/>
          <w:sz w:val="20"/>
          <w:szCs w:val="20"/>
          <w:lang w:val="pl-PL" w:eastAsia="pl-PL"/>
        </w:rPr>
        <w:t xml:space="preserve"> będzie </w:t>
      </w:r>
      <w:r w:rsidRPr="00D90038">
        <w:rPr>
          <w:rFonts w:ascii="Arial" w:hAnsi="Arial" w:cs="Arial"/>
          <w:sz w:val="20"/>
          <w:szCs w:val="20"/>
          <w:lang w:val="pl-PL"/>
        </w:rPr>
        <w:t>dysponował, co najmniej następującym sprzętem:</w:t>
      </w:r>
    </w:p>
    <w:p w14:paraId="718DABB1" w14:textId="77777777" w:rsidR="00D90038" w:rsidRPr="00D90038" w:rsidRDefault="00D90038" w:rsidP="00785D84">
      <w:pPr>
        <w:pStyle w:val="Bezodstpw"/>
        <w:numPr>
          <w:ilvl w:val="0"/>
          <w:numId w:val="93"/>
        </w:numPr>
        <w:ind w:left="1776"/>
        <w:jc w:val="both"/>
        <w:rPr>
          <w:rFonts w:ascii="Arial" w:hAnsi="Arial" w:cs="Arial"/>
          <w:sz w:val="20"/>
          <w:szCs w:val="20"/>
          <w:lang w:val="pl-PL"/>
        </w:rPr>
      </w:pPr>
      <w:r w:rsidRPr="00D90038">
        <w:rPr>
          <w:rFonts w:ascii="Arial" w:hAnsi="Arial" w:cs="Arial"/>
          <w:sz w:val="20"/>
          <w:szCs w:val="20"/>
          <w:lang w:val="pl-PL"/>
        </w:rPr>
        <w:t>dwoma pojazdami z pługiem przeznaczonymi do odśnieżania i zwalczania</w:t>
      </w:r>
      <w:r w:rsidRPr="00D90038">
        <w:rPr>
          <w:rFonts w:ascii="Arial" w:hAnsi="Arial" w:cs="Arial"/>
          <w:b/>
          <w:sz w:val="20"/>
          <w:szCs w:val="20"/>
          <w:lang w:val="pl-PL"/>
        </w:rPr>
        <w:t xml:space="preserve"> </w:t>
      </w:r>
      <w:r w:rsidRPr="00D90038">
        <w:rPr>
          <w:rFonts w:ascii="Arial" w:hAnsi="Arial" w:cs="Arial"/>
          <w:sz w:val="20"/>
          <w:szCs w:val="20"/>
          <w:lang w:val="pl-PL"/>
        </w:rPr>
        <w:t xml:space="preserve">śliskości zimowej w tym: </w:t>
      </w:r>
    </w:p>
    <w:p w14:paraId="6300929F" w14:textId="77777777" w:rsidR="00D90038" w:rsidRPr="00D90038" w:rsidRDefault="00D90038" w:rsidP="00785D84">
      <w:pPr>
        <w:pStyle w:val="Bezodstpw"/>
        <w:numPr>
          <w:ilvl w:val="0"/>
          <w:numId w:val="94"/>
        </w:numPr>
        <w:ind w:left="2112"/>
        <w:jc w:val="both"/>
        <w:rPr>
          <w:rFonts w:ascii="Arial" w:hAnsi="Arial" w:cs="Arial"/>
          <w:sz w:val="20"/>
          <w:szCs w:val="20"/>
          <w:lang w:val="pl-PL"/>
        </w:rPr>
      </w:pPr>
      <w:r w:rsidRPr="00D90038">
        <w:rPr>
          <w:rFonts w:ascii="Arial" w:hAnsi="Arial" w:cs="Arial"/>
          <w:sz w:val="20"/>
          <w:szCs w:val="20"/>
          <w:lang w:val="pl-PL"/>
        </w:rPr>
        <w:t xml:space="preserve">jednym samochodem ciężarowym z solarką i pługiem oraz </w:t>
      </w:r>
    </w:p>
    <w:p w14:paraId="2805B834" w14:textId="77777777" w:rsidR="00D90038" w:rsidRPr="00D90038" w:rsidRDefault="00D90038" w:rsidP="00785D84">
      <w:pPr>
        <w:pStyle w:val="Bezodstpw"/>
        <w:numPr>
          <w:ilvl w:val="0"/>
          <w:numId w:val="94"/>
        </w:numPr>
        <w:ind w:left="2112"/>
        <w:jc w:val="both"/>
        <w:rPr>
          <w:rFonts w:ascii="Arial" w:hAnsi="Arial" w:cs="Arial"/>
          <w:sz w:val="20"/>
          <w:szCs w:val="20"/>
          <w:lang w:val="pl-PL"/>
        </w:rPr>
      </w:pPr>
      <w:r w:rsidRPr="00D90038">
        <w:rPr>
          <w:rFonts w:ascii="Arial" w:hAnsi="Arial" w:cs="Arial"/>
          <w:sz w:val="20"/>
          <w:szCs w:val="20"/>
          <w:lang w:val="pl-PL"/>
        </w:rPr>
        <w:t xml:space="preserve">jednym ciągnikiem </w:t>
      </w:r>
      <w:r w:rsidRPr="00D90038">
        <w:rPr>
          <w:rFonts w:ascii="Arial" w:hAnsi="Arial" w:cs="Arial"/>
          <w:sz w:val="20"/>
          <w:szCs w:val="20"/>
        </w:rPr>
        <w:t xml:space="preserve">o </w:t>
      </w:r>
      <w:proofErr w:type="spellStart"/>
      <w:r w:rsidRPr="00D90038">
        <w:rPr>
          <w:rFonts w:ascii="Arial" w:hAnsi="Arial" w:cs="Arial"/>
          <w:sz w:val="20"/>
          <w:szCs w:val="20"/>
        </w:rPr>
        <w:t>mocy</w:t>
      </w:r>
      <w:proofErr w:type="spellEnd"/>
      <w:r w:rsidRPr="00D90038">
        <w:rPr>
          <w:rFonts w:ascii="Arial" w:hAnsi="Arial" w:cs="Arial"/>
          <w:sz w:val="20"/>
          <w:szCs w:val="20"/>
        </w:rPr>
        <w:t xml:space="preserve"> minimum 120 KM</w:t>
      </w:r>
      <w:r w:rsidRPr="00D90038">
        <w:rPr>
          <w:rFonts w:ascii="Arial" w:hAnsi="Arial" w:cs="Arial"/>
          <w:sz w:val="20"/>
          <w:szCs w:val="20"/>
          <w:lang w:val="pl-PL"/>
        </w:rPr>
        <w:t xml:space="preserve"> z solarką i pługiem,</w:t>
      </w:r>
    </w:p>
    <w:p w14:paraId="7E785F94" w14:textId="77777777" w:rsidR="00D90038" w:rsidRPr="00554E17" w:rsidRDefault="00D90038" w:rsidP="00D90038">
      <w:pPr>
        <w:pStyle w:val="Bezodstpw"/>
        <w:ind w:left="1752"/>
        <w:jc w:val="both"/>
        <w:rPr>
          <w:rFonts w:ascii="Arial" w:hAnsi="Arial" w:cs="Arial"/>
          <w:sz w:val="20"/>
          <w:szCs w:val="20"/>
          <w:lang w:val="pl-PL"/>
        </w:rPr>
      </w:pPr>
      <w:r w:rsidRPr="00D90038">
        <w:rPr>
          <w:rFonts w:ascii="Arial" w:hAnsi="Arial" w:cs="Arial"/>
          <w:b/>
          <w:sz w:val="20"/>
          <w:szCs w:val="20"/>
          <w:lang w:val="pl-PL"/>
        </w:rPr>
        <w:t>UWAGA!</w:t>
      </w:r>
      <w:r w:rsidRPr="00D90038">
        <w:rPr>
          <w:rFonts w:ascii="Arial" w:hAnsi="Arial" w:cs="Arial"/>
          <w:sz w:val="20"/>
          <w:szCs w:val="20"/>
          <w:lang w:val="pl-PL"/>
        </w:rPr>
        <w:t xml:space="preserve"> dwa samochody ciężarowe z solarką i pługiem lub dwa ciągniki</w:t>
      </w:r>
      <w:r w:rsidRPr="00554E17">
        <w:rPr>
          <w:rFonts w:ascii="Arial" w:hAnsi="Arial" w:cs="Arial"/>
          <w:sz w:val="20"/>
          <w:szCs w:val="20"/>
          <w:lang w:val="pl-PL"/>
        </w:rPr>
        <w:t xml:space="preserve"> z</w:t>
      </w:r>
      <w:r>
        <w:rPr>
          <w:rFonts w:ascii="Arial" w:hAnsi="Arial" w:cs="Arial"/>
          <w:sz w:val="20"/>
          <w:szCs w:val="20"/>
          <w:lang w:val="pl-PL"/>
        </w:rPr>
        <w:t> </w:t>
      </w:r>
      <w:r w:rsidRPr="00554E17">
        <w:rPr>
          <w:rFonts w:ascii="Arial" w:hAnsi="Arial" w:cs="Arial"/>
          <w:sz w:val="20"/>
          <w:szCs w:val="20"/>
          <w:lang w:val="pl-PL"/>
        </w:rPr>
        <w:t>solarką i pługiem nie spełniają powyższego warunku.</w:t>
      </w:r>
    </w:p>
    <w:p w14:paraId="6AF7B5E9" w14:textId="77777777" w:rsidR="00D90038" w:rsidRDefault="00D90038" w:rsidP="00785D84">
      <w:pPr>
        <w:pStyle w:val="Bezodstpw"/>
        <w:numPr>
          <w:ilvl w:val="0"/>
          <w:numId w:val="93"/>
        </w:numPr>
        <w:ind w:left="1776"/>
        <w:jc w:val="both"/>
        <w:rPr>
          <w:rFonts w:ascii="Arial" w:hAnsi="Arial" w:cs="Arial"/>
          <w:sz w:val="20"/>
          <w:szCs w:val="20"/>
          <w:lang w:val="pl-PL"/>
        </w:rPr>
      </w:pPr>
      <w:r w:rsidRPr="00C45F66">
        <w:rPr>
          <w:rFonts w:ascii="Arial" w:hAnsi="Arial" w:cs="Arial"/>
          <w:sz w:val="20"/>
          <w:szCs w:val="20"/>
          <w:lang w:val="pl-PL"/>
        </w:rPr>
        <w:t>a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14:paraId="3C0AA34E" w14:textId="77777777" w:rsidR="00D90038" w:rsidRDefault="00D90038" w:rsidP="00785D84">
      <w:pPr>
        <w:pStyle w:val="Bezodstpw"/>
        <w:numPr>
          <w:ilvl w:val="0"/>
          <w:numId w:val="93"/>
        </w:numPr>
        <w:ind w:left="1776"/>
        <w:jc w:val="both"/>
        <w:rPr>
          <w:rFonts w:ascii="Arial" w:hAnsi="Arial" w:cs="Arial"/>
          <w:sz w:val="20"/>
          <w:szCs w:val="20"/>
          <w:lang w:val="pl-PL"/>
        </w:rPr>
      </w:pPr>
      <w:r w:rsidRPr="00D621DC">
        <w:rPr>
          <w:rFonts w:ascii="Arial" w:hAnsi="Arial" w:cs="Arial"/>
          <w:sz w:val="20"/>
          <w:szCs w:val="20"/>
          <w:lang w:val="pl-PL"/>
        </w:rPr>
        <w:t>jedną koparko – ładowarką.</w:t>
      </w:r>
    </w:p>
    <w:p w14:paraId="5FF208D3" w14:textId="77777777" w:rsidR="00B94AFA" w:rsidRPr="00084D4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63495EFE" w14:textId="00833CDA" w:rsidR="00BE4A98" w:rsidRPr="00084D47"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r w:rsidR="006F34A0" w:rsidRPr="00084D47">
        <w:rPr>
          <w:rFonts w:ascii="Arial" w:hAnsi="Arial" w:cs="Arial"/>
          <w:color w:val="000000"/>
          <w:sz w:val="20"/>
          <w:szCs w:val="20"/>
          <w:lang w:val="pl-PL" w:eastAsia="pl-PL"/>
        </w:rPr>
        <w:t>:</w:t>
      </w:r>
    </w:p>
    <w:p w14:paraId="10CE2D0A" w14:textId="77777777" w:rsidR="003137A5" w:rsidRPr="00084D47" w:rsidRDefault="003137A5" w:rsidP="00785D84">
      <w:pPr>
        <w:pStyle w:val="Akapitzlist"/>
        <w:numPr>
          <w:ilvl w:val="0"/>
          <w:numId w:val="58"/>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Pr="00084D47">
        <w:rPr>
          <w:rFonts w:ascii="Arial" w:hAnsi="Arial" w:cs="Arial"/>
          <w:sz w:val="20"/>
          <w:szCs w:val="20"/>
          <w:lang w:val="pl-PL"/>
        </w:rPr>
        <w:t>6.1.2.a.a</w:t>
      </w:r>
      <w:proofErr w:type="spellEnd"/>
      <w:r w:rsidRPr="00084D47">
        <w:rPr>
          <w:rFonts w:ascii="Arial" w:hAnsi="Arial" w:cs="Arial"/>
          <w:sz w:val="20"/>
          <w:szCs w:val="20"/>
          <w:lang w:val="pl-PL"/>
        </w:rPr>
        <w:t xml:space="preserve"> SIWZ przez 2 lub więcej podmiotów.</w:t>
      </w:r>
    </w:p>
    <w:p w14:paraId="50A28849" w14:textId="77777777" w:rsidR="003137A5" w:rsidRPr="00084D47" w:rsidRDefault="003137A5" w:rsidP="00785D84">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 xml:space="preserve">w zakresie zdolności technicznej lub zawodowej określonej w pkt. </w:t>
      </w:r>
      <w:proofErr w:type="spellStart"/>
      <w:r w:rsidRPr="00084D47">
        <w:rPr>
          <w:rFonts w:ascii="Arial" w:hAnsi="Arial" w:cs="Arial"/>
          <w:sz w:val="20"/>
          <w:szCs w:val="20"/>
          <w:lang w:val="pl-PL"/>
        </w:rPr>
        <w:t>6.1.2.a.b</w:t>
      </w:r>
      <w:proofErr w:type="spellEnd"/>
      <w:r w:rsidRPr="00084D47">
        <w:rPr>
          <w:rFonts w:ascii="Arial" w:hAnsi="Arial" w:cs="Arial"/>
          <w:sz w:val="20"/>
          <w:szCs w:val="20"/>
          <w:lang w:val="pl-PL"/>
        </w:rPr>
        <w:t xml:space="preserve"> SIWZ spełnienie warunku zdolności technicznej w przypadku wykonawców wspólnie ubiegających się o zamówienie wykażą te podmioty</w:t>
      </w:r>
      <w:r w:rsidRPr="00084D47">
        <w:rPr>
          <w:rFonts w:ascii="Arial" w:hAnsi="Arial" w:cs="Arial"/>
          <w:bCs/>
          <w:color w:val="000000"/>
          <w:sz w:val="20"/>
          <w:szCs w:val="20"/>
          <w:lang w:val="pl-PL" w:eastAsia="pl-PL"/>
        </w:rPr>
        <w:t xml:space="preserve"> łącznie.</w:t>
      </w:r>
    </w:p>
    <w:p w14:paraId="06534671" w14:textId="77777777" w:rsidR="00BE4A98" w:rsidRPr="00084D47" w:rsidRDefault="00BE4A98" w:rsidP="00BE4A9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w celu potwierdzenia spełniania warunków, o których mowa w pkt. </w:t>
      </w:r>
      <w:proofErr w:type="spellStart"/>
      <w:r w:rsidRPr="00084D47">
        <w:rPr>
          <w:rFonts w:ascii="Arial" w:hAnsi="Arial" w:cs="Arial"/>
          <w:color w:val="000000"/>
          <w:sz w:val="20"/>
          <w:szCs w:val="20"/>
          <w:lang w:val="pl-PL" w:eastAsia="pl-PL"/>
        </w:rPr>
        <w:t>6.1.2.a.a</w:t>
      </w:r>
      <w:proofErr w:type="spellEnd"/>
      <w:r w:rsidRPr="00084D47">
        <w:rPr>
          <w:rFonts w:ascii="Arial" w:hAnsi="Arial" w:cs="Arial"/>
          <w:color w:val="000000"/>
          <w:sz w:val="20"/>
          <w:szCs w:val="20"/>
          <w:lang w:val="pl-PL" w:eastAsia="pl-PL"/>
        </w:rPr>
        <w:t xml:space="preserve"> i </w:t>
      </w:r>
      <w:proofErr w:type="spellStart"/>
      <w:r w:rsidRPr="00084D47">
        <w:rPr>
          <w:rFonts w:ascii="Arial" w:hAnsi="Arial" w:cs="Arial"/>
          <w:color w:val="000000"/>
          <w:sz w:val="20"/>
          <w:szCs w:val="20"/>
          <w:lang w:val="pl-PL" w:eastAsia="pl-PL"/>
        </w:rPr>
        <w:t>6.1.2.a.b</w:t>
      </w:r>
      <w:proofErr w:type="spellEnd"/>
      <w:r w:rsidRPr="00084D47">
        <w:rPr>
          <w:rFonts w:ascii="Arial" w:hAnsi="Arial" w:cs="Arial"/>
          <w:color w:val="000000"/>
          <w:sz w:val="20"/>
          <w:szCs w:val="20"/>
          <w:lang w:val="pl-PL" w:eastAsia="pl-P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3C2226F" w14:textId="77777777" w:rsidR="00BE4A98" w:rsidRPr="00084D47" w:rsidRDefault="00BE4A98" w:rsidP="00BE4A98">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lastRenderedPageBreak/>
        <w:t xml:space="preserve">Uwaga. Zamawiający </w:t>
      </w:r>
      <w:r w:rsidRPr="00084D47">
        <w:rPr>
          <w:rFonts w:ascii="Arial" w:hAnsi="Arial" w:cs="Arial"/>
          <w:sz w:val="20"/>
          <w:szCs w:val="20"/>
          <w:lang w:val="pl-PL"/>
        </w:rPr>
        <w:t>dopuszcza udostępnianie zasobów i ich sumowanie na zasadach określonych w pkt. 6.3 niniejszej SIWZ.</w:t>
      </w:r>
    </w:p>
    <w:p w14:paraId="09AFDDCF" w14:textId="77777777" w:rsidR="00B94AFA" w:rsidRPr="00084D47"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jednocześnie informuje, iż „stosowna </w:t>
      </w:r>
      <w:r w:rsidR="00A543F9" w:rsidRPr="00084D47">
        <w:rPr>
          <w:rFonts w:ascii="Arial" w:hAnsi="Arial" w:cs="Arial"/>
          <w:color w:val="000000"/>
          <w:sz w:val="20"/>
          <w:szCs w:val="20"/>
          <w:lang w:val="pl-PL" w:eastAsia="pl-PL"/>
        </w:rPr>
        <w:t>sytuacja”, o której</w:t>
      </w:r>
      <w:r w:rsidRPr="00084D47">
        <w:rPr>
          <w:rFonts w:ascii="Arial" w:hAnsi="Arial" w:cs="Arial"/>
          <w:color w:val="000000"/>
          <w:sz w:val="20"/>
          <w:szCs w:val="20"/>
          <w:lang w:val="pl-PL" w:eastAsia="pl-PL"/>
        </w:rPr>
        <w:t xml:space="preserve"> mowa w </w:t>
      </w:r>
      <w:r w:rsidR="00F3076D" w:rsidRPr="00084D47">
        <w:rPr>
          <w:rFonts w:ascii="Arial" w:hAnsi="Arial" w:cs="Arial"/>
          <w:color w:val="000000"/>
          <w:sz w:val="20"/>
          <w:szCs w:val="20"/>
          <w:lang w:val="pl-PL" w:eastAsia="pl-PL"/>
        </w:rPr>
        <w:t>pkt</w:t>
      </w:r>
      <w:r w:rsidRPr="00084D47">
        <w:rPr>
          <w:rFonts w:ascii="Arial" w:hAnsi="Arial" w:cs="Arial"/>
          <w:color w:val="000000"/>
          <w:sz w:val="20"/>
          <w:szCs w:val="20"/>
          <w:lang w:val="pl-PL" w:eastAsia="pl-PL"/>
        </w:rPr>
        <w:t>.</w:t>
      </w:r>
      <w:r w:rsidR="00F3076D"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6</w:t>
      </w:r>
      <w:r w:rsidR="00F3076D" w:rsidRPr="00084D47">
        <w:rPr>
          <w:rFonts w:ascii="Arial" w:hAnsi="Arial" w:cs="Arial"/>
          <w:color w:val="000000"/>
          <w:sz w:val="20"/>
          <w:szCs w:val="20"/>
          <w:lang w:val="pl-PL" w:eastAsia="pl-PL"/>
        </w:rPr>
        <w:t>.4</w:t>
      </w:r>
      <w:r w:rsidRPr="00084D47">
        <w:rPr>
          <w:rFonts w:ascii="Arial" w:hAnsi="Arial" w:cs="Arial"/>
          <w:color w:val="000000"/>
          <w:sz w:val="20"/>
          <w:szCs w:val="20"/>
          <w:lang w:val="pl-PL" w:eastAsia="pl-PL"/>
        </w:rPr>
        <w:t xml:space="preserve"> niniejszej SIWZ wystąpi wyłącznie w </w:t>
      </w:r>
      <w:r w:rsidR="002F4A6F" w:rsidRPr="00084D47">
        <w:rPr>
          <w:rFonts w:ascii="Arial" w:hAnsi="Arial" w:cs="Arial"/>
          <w:color w:val="000000"/>
          <w:sz w:val="20"/>
          <w:szCs w:val="20"/>
          <w:lang w:val="pl-PL" w:eastAsia="pl-PL"/>
        </w:rPr>
        <w:t>przypadku, kiedy</w:t>
      </w:r>
      <w:r w:rsidRPr="00084D47">
        <w:rPr>
          <w:rFonts w:ascii="Arial" w:hAnsi="Arial" w:cs="Arial"/>
          <w:color w:val="000000"/>
          <w:sz w:val="20"/>
          <w:szCs w:val="20"/>
          <w:lang w:val="pl-PL" w:eastAsia="pl-PL"/>
        </w:rPr>
        <w:t xml:space="preserve">: </w:t>
      </w:r>
    </w:p>
    <w:p w14:paraId="3ADD0DBD" w14:textId="77777777" w:rsidR="00B94AFA" w:rsidRPr="00084D47"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sidRPr="00084D47">
        <w:rPr>
          <w:rFonts w:ascii="Arial" w:hAnsi="Arial" w:cs="Arial"/>
          <w:bCs/>
          <w:color w:val="000000"/>
          <w:sz w:val="20"/>
          <w:szCs w:val="20"/>
          <w:lang w:val="pl-PL" w:eastAsia="pl-PL"/>
        </w:rPr>
        <w:t>,</w:t>
      </w:r>
    </w:p>
    <w:p w14:paraId="4D64E6B3" w14:textId="45C2EA92" w:rsidR="00B94AFA" w:rsidRPr="00084D47"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sidR="00360388">
        <w:rPr>
          <w:rFonts w:ascii="Arial" w:hAnsi="Arial" w:cs="Arial"/>
          <w:bCs/>
          <w:color w:val="000000"/>
          <w:sz w:val="20"/>
          <w:szCs w:val="20"/>
          <w:lang w:val="pl-PL" w:eastAsia="pl-PL"/>
        </w:rPr>
        <w:t>,</w:t>
      </w:r>
      <w:r w:rsidRPr="00084D47">
        <w:rPr>
          <w:rFonts w:ascii="Arial" w:hAnsi="Arial" w:cs="Arial"/>
          <w:bCs/>
          <w:color w:val="000000"/>
          <w:sz w:val="20"/>
          <w:szCs w:val="20"/>
          <w:lang w:val="pl-PL" w:eastAsia="pl-PL"/>
        </w:rPr>
        <w:t xml:space="preserve"> wobec tego podmiotu podstawy wykluczenia, o których mowa w art. 24 ust. 1 pkt</w:t>
      </w:r>
      <w:r w:rsidR="00C314BA" w:rsidRPr="00084D47">
        <w:rPr>
          <w:rFonts w:ascii="Arial" w:hAnsi="Arial" w:cs="Arial"/>
          <w:bCs/>
          <w:color w:val="000000"/>
          <w:sz w:val="20"/>
          <w:szCs w:val="20"/>
          <w:lang w:val="pl-PL" w:eastAsia="pl-PL"/>
        </w:rPr>
        <w:t>.</w:t>
      </w:r>
      <w:r w:rsidRPr="00084D47">
        <w:rPr>
          <w:rFonts w:ascii="Arial" w:hAnsi="Arial" w:cs="Arial"/>
          <w:bCs/>
          <w:color w:val="000000"/>
          <w:sz w:val="20"/>
          <w:szCs w:val="20"/>
          <w:lang w:val="pl-PL" w:eastAsia="pl-PL"/>
        </w:rPr>
        <w:t xml:space="preserve"> 13–23 i</w:t>
      </w:r>
      <w:r w:rsidR="00C314BA"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ust.</w:t>
      </w:r>
      <w:r w:rsidR="00C314BA"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5</w:t>
      </w:r>
      <w:r w:rsidR="00C314BA" w:rsidRPr="00084D47">
        <w:rPr>
          <w:rFonts w:ascii="Arial" w:hAnsi="Arial" w:cs="Arial"/>
          <w:bCs/>
          <w:color w:val="000000"/>
          <w:sz w:val="20"/>
          <w:szCs w:val="20"/>
          <w:lang w:val="pl-PL" w:eastAsia="pl-PL"/>
        </w:rPr>
        <w:t xml:space="preserve"> ustawy</w:t>
      </w:r>
      <w:r w:rsidRPr="00084D47">
        <w:rPr>
          <w:rFonts w:ascii="Arial" w:hAnsi="Arial" w:cs="Arial"/>
          <w:bCs/>
          <w:color w:val="000000"/>
          <w:sz w:val="20"/>
          <w:szCs w:val="20"/>
          <w:lang w:val="pl-PL" w:eastAsia="pl-PL"/>
        </w:rPr>
        <w:t xml:space="preserve">. </w:t>
      </w:r>
    </w:p>
    <w:p w14:paraId="32F32F1B" w14:textId="77777777" w:rsidR="00B94AFA" w:rsidRPr="00084D47" w:rsidRDefault="00B94AFA" w:rsidP="0036043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084D47">
        <w:rPr>
          <w:rFonts w:ascii="Arial" w:hAnsi="Arial" w:cs="Arial"/>
          <w:bCs/>
          <w:color w:val="000000"/>
          <w:sz w:val="20"/>
          <w:szCs w:val="20"/>
          <w:lang w:val="pl-PL" w:eastAsia="pl-PL"/>
        </w:rPr>
        <w:t>realizacji, których</w:t>
      </w:r>
      <w:r w:rsidRPr="00084D47">
        <w:rPr>
          <w:rFonts w:ascii="Arial" w:hAnsi="Arial" w:cs="Arial"/>
          <w:bCs/>
          <w:color w:val="000000"/>
          <w:sz w:val="20"/>
          <w:szCs w:val="20"/>
          <w:lang w:val="pl-PL" w:eastAsia="pl-PL"/>
        </w:rPr>
        <w:t xml:space="preserve"> te zdolności są wymagane. </w:t>
      </w:r>
    </w:p>
    <w:p w14:paraId="3662DCA0" w14:textId="77777777" w:rsidR="00492596" w:rsidRPr="00084D47" w:rsidRDefault="00492596" w:rsidP="00492596">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084D47"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084D47" w:rsidRDefault="00B94AFA" w:rsidP="00F3076D">
      <w:pPr>
        <w:pStyle w:val="Nagwek1"/>
        <w:spacing w:line="240" w:lineRule="auto"/>
        <w:jc w:val="both"/>
        <w:rPr>
          <w:sz w:val="20"/>
          <w:szCs w:val="20"/>
        </w:rPr>
      </w:pPr>
      <w:bookmarkStart w:id="14" w:name="_Toc520443181"/>
      <w:r w:rsidRPr="00084D47">
        <w:rPr>
          <w:sz w:val="20"/>
          <w:szCs w:val="20"/>
        </w:rPr>
        <w:t>Podstawy wykluczenia, o których mowa w art. 24 ust. 5 ustawy PZP.</w:t>
      </w:r>
      <w:bookmarkEnd w:id="14"/>
      <w:r w:rsidRPr="00084D47">
        <w:rPr>
          <w:sz w:val="20"/>
          <w:szCs w:val="20"/>
        </w:rPr>
        <w:t xml:space="preserve"> </w:t>
      </w:r>
    </w:p>
    <w:p w14:paraId="1FB29B03" w14:textId="77777777" w:rsidR="00B94AFA" w:rsidRPr="00084D47"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Dodatkowo zamawiający przewiduje wykluczenie wykonawcy: </w:t>
      </w:r>
    </w:p>
    <w:p w14:paraId="21F17438" w14:textId="77777777" w:rsidR="00B94AFA" w:rsidRPr="00084D47"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 xml:space="preserve">w </w:t>
      </w:r>
      <w:r w:rsidR="009A6F66" w:rsidRPr="00084D47">
        <w:rPr>
          <w:rFonts w:ascii="Arial" w:hAnsi="Arial" w:cs="Arial"/>
          <w:bCs/>
          <w:color w:val="000000"/>
          <w:sz w:val="20"/>
          <w:szCs w:val="20"/>
          <w:lang w:val="pl-PL" w:eastAsia="pl-PL"/>
        </w:rPr>
        <w:t>stosunku, do którego</w:t>
      </w:r>
      <w:r w:rsidRPr="00084D47">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084D47">
        <w:rPr>
          <w:rFonts w:ascii="Arial" w:hAnsi="Arial" w:cs="Arial"/>
          <w:bCs/>
          <w:color w:val="000000"/>
          <w:sz w:val="20"/>
          <w:szCs w:val="20"/>
          <w:lang w:val="pl-PL" w:eastAsia="pl-PL"/>
        </w:rPr>
        <w:t>chyba, że</w:t>
      </w:r>
      <w:r w:rsidRPr="00084D47">
        <w:rPr>
          <w:rFonts w:ascii="Arial" w:hAnsi="Arial" w:cs="Arial"/>
          <w:bCs/>
          <w:color w:val="000000"/>
          <w:sz w:val="20"/>
          <w:szCs w:val="20"/>
          <w:lang w:val="pl-PL" w:eastAsia="pl-PL"/>
        </w:rPr>
        <w:t xml:space="preserve"> sąd zarządził likwidację jego majątku w</w:t>
      </w:r>
      <w:r w:rsidR="00665FC3"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47044FAD" w14:textId="6D1D5929" w:rsidR="00B94AFA"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084D47">
        <w:rPr>
          <w:rFonts w:ascii="Arial" w:hAnsi="Arial" w:cs="Arial"/>
          <w:bCs/>
          <w:color w:val="000000"/>
          <w:sz w:val="20"/>
          <w:szCs w:val="20"/>
          <w:lang w:val="pl-PL" w:eastAsia="pl-PL"/>
        </w:rPr>
        <w:t> </w:t>
      </w:r>
      <w:r w:rsidRPr="00084D47">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0B7176B1" w14:textId="77777777" w:rsidR="00E60900" w:rsidRPr="00084D47"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084D47" w:rsidRDefault="00B94AFA" w:rsidP="004B78D6">
      <w:pPr>
        <w:pStyle w:val="Nagwek1"/>
        <w:spacing w:line="240" w:lineRule="auto"/>
        <w:jc w:val="both"/>
        <w:rPr>
          <w:sz w:val="20"/>
          <w:szCs w:val="20"/>
        </w:rPr>
      </w:pPr>
      <w:bookmarkStart w:id="15" w:name="_Toc520443182"/>
      <w:r w:rsidRPr="00084D47">
        <w:rPr>
          <w:sz w:val="20"/>
          <w:szCs w:val="20"/>
        </w:rPr>
        <w:t>Wykaz oświadczeń lub dokumentów, potwierdzających spełnianie warunków udziału w</w:t>
      </w:r>
      <w:r w:rsidR="00556AA8" w:rsidRPr="00084D47">
        <w:rPr>
          <w:sz w:val="20"/>
          <w:szCs w:val="20"/>
        </w:rPr>
        <w:t> </w:t>
      </w:r>
      <w:r w:rsidRPr="00084D47">
        <w:rPr>
          <w:sz w:val="20"/>
          <w:szCs w:val="20"/>
        </w:rPr>
        <w:t>postępowaniu oraz brak podstaw wykluczenia.</w:t>
      </w:r>
      <w:bookmarkEnd w:id="15"/>
      <w:r w:rsidRPr="00084D47">
        <w:rPr>
          <w:sz w:val="20"/>
          <w:szCs w:val="20"/>
        </w:rPr>
        <w:t xml:space="preserve"> </w:t>
      </w:r>
    </w:p>
    <w:p w14:paraId="18137C70"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24CCD0A1" w14:textId="77777777" w:rsidR="00343F49" w:rsidRPr="00084D47"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084D47">
        <w:rPr>
          <w:rFonts w:ascii="Arial" w:hAnsi="Arial" w:cs="Arial"/>
          <w:color w:val="000000"/>
          <w:sz w:val="20"/>
          <w:szCs w:val="20"/>
          <w:lang w:val="pl-PL" w:eastAsia="pl-PL"/>
        </w:rPr>
        <w:t xml:space="preserve">ofercie oraz w </w:t>
      </w:r>
      <w:r w:rsidRPr="00084D47">
        <w:rPr>
          <w:rFonts w:ascii="Arial" w:hAnsi="Arial" w:cs="Arial"/>
          <w:color w:val="000000"/>
          <w:sz w:val="20"/>
          <w:szCs w:val="20"/>
          <w:lang w:val="pl-PL" w:eastAsia="pl-PL"/>
        </w:rPr>
        <w:t>oświadczeniu, o którym mowa w</w:t>
      </w:r>
      <w:r w:rsidR="00E16183"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pkt.</w:t>
      </w:r>
      <w:r w:rsidR="001448FB"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8.1 niniejszej SIWZ wraz z określeniem części, jaką zamierza im powierzyć oraz podaniem nazw podwykonawców.</w:t>
      </w:r>
      <w:r w:rsidR="00343F49" w:rsidRPr="00084D47">
        <w:rPr>
          <w:rFonts w:ascii="Arial" w:hAnsi="Arial" w:cs="Arial"/>
          <w:color w:val="000000"/>
          <w:sz w:val="20"/>
          <w:szCs w:val="20"/>
          <w:lang w:val="pl-PL" w:eastAsia="pl-PL"/>
        </w:rPr>
        <w:t xml:space="preserve"> </w:t>
      </w:r>
    </w:p>
    <w:p w14:paraId="606C68AF" w14:textId="77777777" w:rsidR="007A5A95" w:rsidRPr="00084D47"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6" w:name="_Hlk501091905"/>
      <w:r w:rsidRPr="00084D47">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084D47">
        <w:rPr>
          <w:rFonts w:ascii="Arial" w:hAnsi="Arial" w:cs="Arial"/>
          <w:sz w:val="20"/>
          <w:szCs w:val="20"/>
          <w:lang w:val="pl-PL"/>
        </w:rPr>
        <w:t>W celu oceny czy Wykonawca polegając na zdolnościach lub sytuacji innych podmiotów na zasadach określonych w</w:t>
      </w:r>
      <w:r w:rsidR="004816FC" w:rsidRPr="00084D47">
        <w:rPr>
          <w:rFonts w:ascii="Arial" w:hAnsi="Arial" w:cs="Arial"/>
          <w:sz w:val="20"/>
          <w:szCs w:val="20"/>
          <w:lang w:val="pl-PL"/>
        </w:rPr>
        <w:t> </w:t>
      </w:r>
      <w:r w:rsidRPr="00084D47">
        <w:rPr>
          <w:rFonts w:ascii="Arial" w:hAnsi="Arial" w:cs="Arial"/>
          <w:sz w:val="20"/>
          <w:szCs w:val="20"/>
          <w:lang w:val="pl-PL"/>
        </w:rPr>
        <w:t xml:space="preserve">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w:t>
      </w:r>
      <w:r w:rsidRPr="00084D47">
        <w:rPr>
          <w:rFonts w:ascii="Arial" w:hAnsi="Arial" w:cs="Arial"/>
          <w:sz w:val="20"/>
          <w:szCs w:val="20"/>
          <w:lang w:val="pl-PL"/>
        </w:rPr>
        <w:lastRenderedPageBreak/>
        <w:t xml:space="preserve">podmiotami gwarantuje rzeczywisty dostęp do ich zasobów, Zamawiający żąda przedstawienia przez Wykonawcę wraz z ofertą zobowiązania, które określi w szczególności: </w:t>
      </w:r>
    </w:p>
    <w:p w14:paraId="39F8E441" w14:textId="77777777" w:rsidR="007A5A95" w:rsidRPr="00084D47" w:rsidRDefault="007A5A95" w:rsidP="00D2216B">
      <w:pPr>
        <w:pStyle w:val="Default"/>
        <w:numPr>
          <w:ilvl w:val="0"/>
          <w:numId w:val="42"/>
        </w:numPr>
        <w:jc w:val="both"/>
        <w:rPr>
          <w:sz w:val="20"/>
          <w:szCs w:val="20"/>
        </w:rPr>
      </w:pPr>
      <w:r w:rsidRPr="00084D47">
        <w:rPr>
          <w:sz w:val="20"/>
          <w:szCs w:val="20"/>
        </w:rPr>
        <w:t xml:space="preserve">zakres dostępnych wykonawcy zasobów innego podmiotu; </w:t>
      </w:r>
    </w:p>
    <w:p w14:paraId="1C5973EC" w14:textId="77777777" w:rsidR="007A5A95" w:rsidRPr="00084D47" w:rsidRDefault="007A5A95" w:rsidP="00D2216B">
      <w:pPr>
        <w:pStyle w:val="Default"/>
        <w:numPr>
          <w:ilvl w:val="0"/>
          <w:numId w:val="42"/>
        </w:numPr>
        <w:jc w:val="both"/>
        <w:rPr>
          <w:sz w:val="20"/>
          <w:szCs w:val="20"/>
        </w:rPr>
      </w:pPr>
      <w:r w:rsidRPr="00084D47">
        <w:rPr>
          <w:sz w:val="20"/>
          <w:szCs w:val="20"/>
        </w:rPr>
        <w:t xml:space="preserve">sposób wykorzystania zasobów innego podmiotu, przez wykonawcę, przy wykonywaniu zamówienia publicznego; </w:t>
      </w:r>
    </w:p>
    <w:p w14:paraId="2EC0E433" w14:textId="77777777" w:rsidR="007A5A95" w:rsidRPr="00084D47" w:rsidRDefault="007A5A95" w:rsidP="00D2216B">
      <w:pPr>
        <w:pStyle w:val="Default"/>
        <w:numPr>
          <w:ilvl w:val="0"/>
          <w:numId w:val="42"/>
        </w:numPr>
        <w:jc w:val="both"/>
        <w:rPr>
          <w:sz w:val="20"/>
          <w:szCs w:val="20"/>
        </w:rPr>
      </w:pPr>
      <w:r w:rsidRPr="00084D47">
        <w:rPr>
          <w:sz w:val="20"/>
          <w:szCs w:val="20"/>
        </w:rPr>
        <w:t>zakres i okres udziału innego podmiotu przy wykonywaniu zamówienia publicznego;</w:t>
      </w:r>
    </w:p>
    <w:p w14:paraId="38FF4C99" w14:textId="77777777" w:rsidR="007A5A95" w:rsidRPr="00084D47" w:rsidRDefault="007A5A95" w:rsidP="00D2216B">
      <w:pPr>
        <w:pStyle w:val="Default"/>
        <w:numPr>
          <w:ilvl w:val="0"/>
          <w:numId w:val="42"/>
        </w:numPr>
        <w:jc w:val="both"/>
        <w:rPr>
          <w:sz w:val="20"/>
          <w:szCs w:val="20"/>
        </w:rPr>
      </w:pPr>
      <w:r w:rsidRPr="00084D47">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6"/>
    </w:p>
    <w:p w14:paraId="352A5BC8"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Do oferty każdy wykonawca musi dołączyć dowód wniesienia wadium. </w:t>
      </w:r>
    </w:p>
    <w:p w14:paraId="350FC519"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F499807" w14:textId="77777777" w:rsidR="00BE4A98" w:rsidRPr="00084D47" w:rsidRDefault="00BE4A98" w:rsidP="00DF014F">
      <w:pPr>
        <w:pStyle w:val="Bezodstpw"/>
        <w:numPr>
          <w:ilvl w:val="0"/>
          <w:numId w:val="26"/>
        </w:numPr>
        <w:jc w:val="both"/>
        <w:rPr>
          <w:rFonts w:ascii="Arial" w:hAnsi="Arial" w:cs="Arial"/>
          <w:sz w:val="20"/>
          <w:szCs w:val="20"/>
          <w:lang w:val="pl-PL"/>
        </w:rPr>
      </w:pPr>
      <w:bookmarkStart w:id="17" w:name="_Hlk487027281"/>
      <w:r w:rsidRPr="00084D47">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355A1E3C" w14:textId="77777777" w:rsidR="00BE4A98" w:rsidRPr="00084D47" w:rsidRDefault="00BE4A98" w:rsidP="00BE4A98">
      <w:pPr>
        <w:pStyle w:val="Bezodstpw"/>
        <w:ind w:left="708"/>
        <w:jc w:val="both"/>
        <w:rPr>
          <w:rFonts w:ascii="Arial" w:hAnsi="Arial" w:cs="Arial"/>
          <w:sz w:val="20"/>
          <w:szCs w:val="20"/>
          <w:lang w:val="pl-PL"/>
        </w:rPr>
      </w:pPr>
      <w:r w:rsidRPr="00084D47">
        <w:rPr>
          <w:rFonts w:ascii="Arial" w:hAnsi="Arial" w:cs="Arial"/>
          <w:sz w:val="20"/>
          <w:szCs w:val="20"/>
          <w:lang w:val="pl-PL"/>
        </w:rPr>
        <w:t>Dowodami, o których mowa powyżej są:</w:t>
      </w:r>
    </w:p>
    <w:p w14:paraId="5D46A788" w14:textId="77777777" w:rsidR="00BE4A98" w:rsidRPr="00084D47" w:rsidRDefault="00BE4A98" w:rsidP="00DF014F">
      <w:pPr>
        <w:pStyle w:val="Bezodstpw"/>
        <w:numPr>
          <w:ilvl w:val="0"/>
          <w:numId w:val="29"/>
        </w:numPr>
        <w:jc w:val="both"/>
        <w:rPr>
          <w:rFonts w:ascii="Arial" w:hAnsi="Arial" w:cs="Arial"/>
          <w:sz w:val="20"/>
          <w:szCs w:val="20"/>
          <w:lang w:val="pl-PL"/>
        </w:rPr>
      </w:pPr>
      <w:r w:rsidRPr="00084D47">
        <w:rPr>
          <w:rFonts w:ascii="Arial" w:hAnsi="Arial" w:cs="Arial"/>
          <w:sz w:val="20"/>
          <w:szCs w:val="20"/>
          <w:lang w:val="pl-PL"/>
        </w:rPr>
        <w:t>referencje bądź inne dokumenty wystawione przez podmiot, na rzecz, którego usługi były wykonywane;</w:t>
      </w:r>
    </w:p>
    <w:p w14:paraId="7A95EE09" w14:textId="77777777" w:rsidR="00BE4A98" w:rsidRPr="00084D47" w:rsidRDefault="00BE4A98" w:rsidP="00DF014F">
      <w:pPr>
        <w:pStyle w:val="Bezodstpw"/>
        <w:numPr>
          <w:ilvl w:val="0"/>
          <w:numId w:val="29"/>
        </w:numPr>
        <w:jc w:val="both"/>
        <w:rPr>
          <w:rFonts w:ascii="Arial" w:hAnsi="Arial" w:cs="Arial"/>
          <w:sz w:val="20"/>
          <w:szCs w:val="20"/>
          <w:lang w:val="pl-PL"/>
        </w:rPr>
      </w:pPr>
      <w:r w:rsidRPr="00084D47">
        <w:rPr>
          <w:rFonts w:ascii="Arial" w:hAnsi="Arial" w:cs="Arial"/>
          <w:sz w:val="20"/>
          <w:szCs w:val="20"/>
          <w:lang w:val="pl-PL"/>
        </w:rPr>
        <w:t>oświadczenie wykonawcy – jeżeli z uzasadnionej przyczyny o obiektywnym charakterze wykonawca nie jest w stanie uzyskać dokumentów, o którym mowa powyżej.</w:t>
      </w:r>
    </w:p>
    <w:p w14:paraId="64D9C31B" w14:textId="77777777" w:rsidR="00BE4A98" w:rsidRPr="00084D47"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084D47">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111EDC1F" w14:textId="77777777" w:rsidR="00BE4A98" w:rsidRPr="00084D47" w:rsidRDefault="00BE4A98" w:rsidP="00DF014F">
      <w:pPr>
        <w:pStyle w:val="Bezodstpw"/>
        <w:numPr>
          <w:ilvl w:val="0"/>
          <w:numId w:val="26"/>
        </w:numPr>
        <w:ind w:left="714" w:hanging="357"/>
        <w:jc w:val="both"/>
        <w:rPr>
          <w:rFonts w:ascii="Arial" w:hAnsi="Arial" w:cs="Arial"/>
          <w:sz w:val="20"/>
          <w:szCs w:val="20"/>
          <w:lang w:val="pl-PL"/>
        </w:rPr>
      </w:pPr>
      <w:r w:rsidRPr="00084D47">
        <w:rPr>
          <w:rFonts w:ascii="Arial" w:hAnsi="Arial" w:cs="Arial"/>
          <w:sz w:val="20"/>
          <w:szCs w:val="20"/>
          <w:lang w:val="pl-P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7EF47A8" w14:textId="77777777" w:rsidR="007A5A95" w:rsidRPr="00084D47" w:rsidRDefault="007A5A95" w:rsidP="00DF014F">
      <w:pPr>
        <w:pStyle w:val="Bezodstpw"/>
        <w:numPr>
          <w:ilvl w:val="0"/>
          <w:numId w:val="26"/>
        </w:numPr>
        <w:ind w:left="714" w:hanging="357"/>
        <w:jc w:val="both"/>
        <w:rPr>
          <w:rFonts w:ascii="Arial" w:hAnsi="Arial" w:cs="Arial"/>
          <w:sz w:val="20"/>
          <w:szCs w:val="20"/>
          <w:lang w:val="pl-PL"/>
        </w:rPr>
      </w:pPr>
      <w:r w:rsidRPr="00084D47">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PZP, przedstawia w odniesieniu do tych podmiotów dokumentów i oświadczeń wskazanych w pkt. 8.7.</w:t>
      </w:r>
      <w:r w:rsidR="00BE4A98" w:rsidRPr="00084D47">
        <w:rPr>
          <w:rFonts w:ascii="Arial" w:hAnsi="Arial" w:cs="Arial"/>
          <w:sz w:val="20"/>
          <w:szCs w:val="20"/>
          <w:lang w:val="pl-PL"/>
        </w:rPr>
        <w:t>4</w:t>
      </w:r>
      <w:r w:rsidRPr="00084D47">
        <w:rPr>
          <w:rFonts w:ascii="Arial" w:hAnsi="Arial" w:cs="Arial"/>
          <w:sz w:val="20"/>
          <w:szCs w:val="20"/>
          <w:lang w:val="pl-PL"/>
        </w:rPr>
        <w:t xml:space="preserve"> SIWZ potwierdzających brak podstaw do wykluczenia (</w:t>
      </w:r>
      <w:r w:rsidRPr="00084D47">
        <w:rPr>
          <w:rFonts w:ascii="Arial" w:hAnsi="Arial" w:cs="Arial"/>
          <w:color w:val="000000"/>
          <w:sz w:val="20"/>
          <w:szCs w:val="20"/>
          <w:lang w:val="pl-PL" w:eastAsia="pl-PL"/>
        </w:rPr>
        <w:t xml:space="preserve">art. 24 ust. 1 pkt. 13 – 23 oraz ust. 5 (w zakresie określonym w pkt. 7 SIWZ) ustawy </w:t>
      </w:r>
      <w:proofErr w:type="spellStart"/>
      <w:r w:rsidRPr="00084D47">
        <w:rPr>
          <w:rFonts w:ascii="Arial" w:hAnsi="Arial" w:cs="Arial"/>
          <w:color w:val="000000"/>
          <w:sz w:val="20"/>
          <w:szCs w:val="20"/>
          <w:lang w:val="pl-PL" w:eastAsia="pl-PL"/>
        </w:rPr>
        <w:t>pzp</w:t>
      </w:r>
      <w:proofErr w:type="spellEnd"/>
      <w:r w:rsidRPr="00084D47">
        <w:rPr>
          <w:rFonts w:ascii="Arial" w:hAnsi="Arial" w:cs="Arial"/>
          <w:color w:val="000000"/>
          <w:sz w:val="20"/>
          <w:szCs w:val="20"/>
          <w:lang w:val="pl-PL" w:eastAsia="pl-PL"/>
        </w:rPr>
        <w:t>)</w:t>
      </w:r>
      <w:r w:rsidRPr="00084D47">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7"/>
    </w:p>
    <w:p w14:paraId="619CF349" w14:textId="77777777" w:rsidR="00343F49" w:rsidRPr="00084D47" w:rsidRDefault="00343F49" w:rsidP="00DF014F">
      <w:pPr>
        <w:pStyle w:val="Bezodstpw"/>
        <w:numPr>
          <w:ilvl w:val="0"/>
          <w:numId w:val="26"/>
        </w:numPr>
        <w:ind w:left="714" w:hanging="357"/>
        <w:jc w:val="both"/>
        <w:rPr>
          <w:rFonts w:ascii="Arial" w:hAnsi="Arial" w:cs="Arial"/>
          <w:sz w:val="20"/>
          <w:szCs w:val="20"/>
          <w:lang w:val="pl-PL"/>
        </w:rPr>
      </w:pPr>
      <w:r w:rsidRPr="00084D47">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5D2E3001"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Wzory formularzy i dokumentów (oprócz wymienionych w pkt. 8.7.</w:t>
      </w:r>
      <w:r w:rsidR="00BE4A98" w:rsidRPr="00084D47">
        <w:rPr>
          <w:rFonts w:ascii="Arial" w:hAnsi="Arial" w:cs="Arial"/>
          <w:color w:val="000000"/>
          <w:sz w:val="20"/>
          <w:szCs w:val="20"/>
          <w:lang w:val="pl-PL" w:eastAsia="pl-PL"/>
        </w:rPr>
        <w:t>4</w:t>
      </w:r>
      <w:r w:rsidR="00AD67B5"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SIWZ), na których Wykonawca złoży ww. oświadczenia zostaną przesłane przez Zamawiającego.</w:t>
      </w:r>
    </w:p>
    <w:p w14:paraId="4FF47333"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BE4A98" w:rsidRPr="00084D47">
        <w:rPr>
          <w:rFonts w:ascii="Arial" w:hAnsi="Arial" w:cs="Arial"/>
          <w:color w:val="000000"/>
          <w:sz w:val="20"/>
          <w:szCs w:val="20"/>
          <w:lang w:val="pl-PL" w:eastAsia="pl-PL"/>
        </w:rPr>
        <w:t>4</w:t>
      </w:r>
      <w:r w:rsidR="00AD67B5"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AD67B5" w:rsidRPr="00084D47">
        <w:rPr>
          <w:rFonts w:ascii="Arial" w:hAnsi="Arial" w:cs="Arial"/>
          <w:color w:val="000000"/>
          <w:sz w:val="20"/>
          <w:szCs w:val="20"/>
          <w:lang w:val="pl-PL" w:eastAsia="pl-PL"/>
        </w:rPr>
        <w:t>.</w:t>
      </w:r>
    </w:p>
    <w:p w14:paraId="6FF44763" w14:textId="77777777" w:rsidR="00343F49" w:rsidRPr="00084D47"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t>
      </w:r>
      <w:r w:rsidRPr="00084D47">
        <w:rPr>
          <w:rFonts w:ascii="Arial" w:hAnsi="Arial" w:cs="Arial"/>
          <w:color w:val="000000"/>
          <w:sz w:val="20"/>
          <w:szCs w:val="20"/>
          <w:lang w:val="pl-PL" w:eastAsia="pl-PL"/>
        </w:rPr>
        <w:lastRenderedPageBreak/>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5FC6C5D5" w:rsidR="00343F49" w:rsidRPr="00084D47" w:rsidRDefault="00343F49" w:rsidP="00343F49">
      <w:pPr>
        <w:pStyle w:val="Bezodstpw"/>
        <w:ind w:left="360"/>
        <w:jc w:val="both"/>
        <w:rPr>
          <w:rFonts w:ascii="Arial" w:hAnsi="Arial" w:cs="Arial"/>
          <w:sz w:val="20"/>
          <w:szCs w:val="20"/>
          <w:lang w:val="pl-PL"/>
        </w:rPr>
      </w:pPr>
      <w:r w:rsidRPr="00084D47">
        <w:rPr>
          <w:rFonts w:ascii="Arial" w:hAnsi="Arial" w:cs="Arial"/>
          <w:sz w:val="20"/>
          <w:szCs w:val="20"/>
          <w:lang w:val="pl-PL"/>
        </w:rPr>
        <w:t xml:space="preserve">Dokument musi być wystawiony w terminach, o których mowa powyżej w pkt. </w:t>
      </w:r>
      <w:r w:rsidRPr="00084D47">
        <w:rPr>
          <w:rFonts w:ascii="Arial" w:hAnsi="Arial" w:cs="Arial"/>
          <w:color w:val="000000"/>
          <w:sz w:val="20"/>
          <w:szCs w:val="20"/>
          <w:lang w:val="pl-PL" w:eastAsia="pl-PL"/>
        </w:rPr>
        <w:t>8.7.</w:t>
      </w:r>
      <w:r w:rsidR="00360388">
        <w:rPr>
          <w:rFonts w:ascii="Arial" w:hAnsi="Arial" w:cs="Arial"/>
          <w:color w:val="000000"/>
          <w:sz w:val="20"/>
          <w:szCs w:val="20"/>
          <w:lang w:val="pl-PL" w:eastAsia="pl-PL"/>
        </w:rPr>
        <w:t>4</w:t>
      </w:r>
      <w:r w:rsidR="00AD67B5"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SIWZ</w:t>
      </w:r>
      <w:r w:rsidRPr="00084D47">
        <w:rPr>
          <w:rFonts w:ascii="Arial" w:hAnsi="Arial" w:cs="Arial"/>
          <w:sz w:val="20"/>
          <w:szCs w:val="20"/>
          <w:lang w:val="pl-PL"/>
        </w:rPr>
        <w:t>. </w:t>
      </w:r>
    </w:p>
    <w:p w14:paraId="49AD5BC8"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77777777" w:rsidR="00343F49"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14:paraId="0F6A93B5" w14:textId="77777777" w:rsidR="00B94AFA" w:rsidRPr="00084D47"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084D47"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084D47" w:rsidRDefault="00A50F98" w:rsidP="002F4A6F">
      <w:pPr>
        <w:pStyle w:val="Nagwek1"/>
        <w:spacing w:line="240" w:lineRule="auto"/>
        <w:jc w:val="both"/>
        <w:rPr>
          <w:sz w:val="20"/>
          <w:szCs w:val="20"/>
        </w:rPr>
      </w:pPr>
      <w:bookmarkStart w:id="18" w:name="_Toc520443183"/>
      <w:r w:rsidRPr="00084D47">
        <w:rPr>
          <w:sz w:val="20"/>
          <w:szCs w:val="20"/>
        </w:rPr>
        <w:t>Wykonawcy wspólnie ubiegający się o udzielenie zamówienia.</w:t>
      </w:r>
      <w:bookmarkEnd w:id="18"/>
    </w:p>
    <w:p w14:paraId="7DC0B13C"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color w:val="000000"/>
          <w:sz w:val="20"/>
          <w:szCs w:val="20"/>
          <w:lang w:val="pl-PL"/>
        </w:rPr>
        <w:t xml:space="preserve">Wykonawcy wspólnie ubiegający się o udzielenie niniejszego zamówienia </w:t>
      </w:r>
      <w:r w:rsidR="002F4A6F" w:rsidRPr="00084D47">
        <w:rPr>
          <w:rFonts w:ascii="Arial" w:hAnsi="Arial" w:cs="Arial"/>
          <w:color w:val="000000"/>
          <w:sz w:val="20"/>
          <w:szCs w:val="20"/>
          <w:lang w:val="pl-PL"/>
        </w:rPr>
        <w:t xml:space="preserve">muszą </w:t>
      </w:r>
      <w:r w:rsidRPr="00084D47">
        <w:rPr>
          <w:rFonts w:ascii="Arial" w:hAnsi="Arial" w:cs="Arial"/>
          <w:color w:val="000000"/>
          <w:sz w:val="20"/>
          <w:szCs w:val="20"/>
          <w:lang w:val="pl-PL"/>
        </w:rPr>
        <w:t xml:space="preserve">spełniać warunki udziału w postępowaniu </w:t>
      </w:r>
      <w:r w:rsidR="002F4A6F" w:rsidRPr="00084D47">
        <w:rPr>
          <w:rFonts w:ascii="Arial" w:hAnsi="Arial" w:cs="Arial"/>
          <w:color w:val="000000"/>
          <w:sz w:val="20"/>
          <w:szCs w:val="20"/>
          <w:lang w:val="pl-PL"/>
        </w:rPr>
        <w:t xml:space="preserve">zgodnie z zasadami określonymi w pkt. 6.3 SIWZ </w:t>
      </w:r>
      <w:r w:rsidRPr="00084D47">
        <w:rPr>
          <w:rFonts w:ascii="Arial" w:hAnsi="Arial" w:cs="Arial"/>
          <w:color w:val="000000"/>
          <w:sz w:val="20"/>
          <w:szCs w:val="20"/>
          <w:lang w:val="pl-PL"/>
        </w:rPr>
        <w:t xml:space="preserve">oraz złożyć dokumenty potwierdzające spełnianie tych warunków zgodnie z zapisami </w:t>
      </w:r>
      <w:r w:rsidR="002F4A6F" w:rsidRPr="00084D47">
        <w:rPr>
          <w:rFonts w:ascii="Arial" w:hAnsi="Arial" w:cs="Arial"/>
          <w:color w:val="000000"/>
          <w:sz w:val="20"/>
          <w:szCs w:val="20"/>
          <w:lang w:val="pl-PL"/>
        </w:rPr>
        <w:t>pkt. 8</w:t>
      </w:r>
      <w:r w:rsidRPr="00084D47">
        <w:rPr>
          <w:rFonts w:ascii="Arial" w:hAnsi="Arial" w:cs="Arial"/>
          <w:color w:val="000000"/>
          <w:sz w:val="20"/>
          <w:szCs w:val="20"/>
          <w:lang w:val="pl-PL"/>
        </w:rPr>
        <w:t xml:space="preserve"> SIWZ</w:t>
      </w:r>
      <w:r w:rsidR="002F4A6F" w:rsidRPr="00084D47">
        <w:rPr>
          <w:rFonts w:ascii="Arial" w:hAnsi="Arial" w:cs="Arial"/>
          <w:color w:val="000000"/>
          <w:sz w:val="20"/>
          <w:szCs w:val="20"/>
          <w:lang w:val="pl-PL"/>
        </w:rPr>
        <w:t>.</w:t>
      </w:r>
    </w:p>
    <w:p w14:paraId="645C4155"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084D47">
        <w:rPr>
          <w:rFonts w:ascii="Arial" w:hAnsi="Arial" w:cs="Arial"/>
          <w:sz w:val="20"/>
          <w:szCs w:val="20"/>
          <w:lang w:val="pl-PL"/>
        </w:rPr>
        <w:t> </w:t>
      </w:r>
      <w:r w:rsidRPr="00084D47">
        <w:rPr>
          <w:rFonts w:ascii="Arial" w:hAnsi="Arial" w:cs="Arial"/>
          <w:sz w:val="20"/>
          <w:szCs w:val="20"/>
          <w:lang w:val="pl-PL"/>
        </w:rPr>
        <w:t xml:space="preserve">postępowaniu i zawarcia umowy w sprawie zamówienia publicznego. </w:t>
      </w:r>
    </w:p>
    <w:p w14:paraId="42434181"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sz w:val="20"/>
          <w:szCs w:val="20"/>
          <w:lang w:val="pl-PL"/>
        </w:rPr>
        <w:t>Wszelka korespondencja prowadzona będzie wyłącznie z Pełnomocnikiem.</w:t>
      </w:r>
    </w:p>
    <w:p w14:paraId="2934D3B9" w14:textId="77777777" w:rsidR="00A50F98" w:rsidRPr="00084D47" w:rsidRDefault="00A50F98" w:rsidP="00DF014F">
      <w:pPr>
        <w:pStyle w:val="Bezodstpw"/>
        <w:numPr>
          <w:ilvl w:val="0"/>
          <w:numId w:val="28"/>
        </w:numPr>
        <w:jc w:val="both"/>
        <w:rPr>
          <w:rFonts w:ascii="Arial" w:hAnsi="Arial" w:cs="Arial"/>
          <w:sz w:val="20"/>
          <w:szCs w:val="20"/>
          <w:lang w:val="pl-PL"/>
        </w:rPr>
      </w:pPr>
      <w:r w:rsidRPr="00084D47">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6AAB1C39" w14:textId="77777777" w:rsidR="00A50F98" w:rsidRPr="00084D47"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66A381" w14:textId="77777777" w:rsidR="00B94AFA" w:rsidRPr="00084D47" w:rsidRDefault="00B94AFA" w:rsidP="004B78D6">
      <w:pPr>
        <w:pStyle w:val="Nagwek1"/>
        <w:spacing w:line="240" w:lineRule="auto"/>
        <w:jc w:val="both"/>
        <w:rPr>
          <w:sz w:val="20"/>
          <w:szCs w:val="20"/>
        </w:rPr>
      </w:pPr>
      <w:bookmarkStart w:id="19" w:name="_Toc520443184"/>
      <w:r w:rsidRPr="00084D47">
        <w:rPr>
          <w:sz w:val="20"/>
          <w:szCs w:val="20"/>
        </w:rPr>
        <w:t>Informacje o sposobie porozumiewania się Zamawiającego z Wykonawcami oraz przekazywania oświadczeń i dokumentów, a także wskazanie osób uprawnionych do porozumiewania się z Wykonawcami.</w:t>
      </w:r>
      <w:bookmarkEnd w:id="19"/>
      <w:r w:rsidRPr="00084D47">
        <w:rPr>
          <w:sz w:val="20"/>
          <w:szCs w:val="20"/>
        </w:rPr>
        <w:t xml:space="preserve"> </w:t>
      </w:r>
    </w:p>
    <w:p w14:paraId="199B5BD0"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084D47">
        <w:rPr>
          <w:rFonts w:ascii="Arial" w:hAnsi="Arial" w:cs="Arial"/>
          <w:color w:val="000000"/>
          <w:sz w:val="20"/>
          <w:szCs w:val="20"/>
          <w:lang w:val="pl-PL" w:eastAsia="pl-PL"/>
        </w:rPr>
        <w:t>pkt. 8</w:t>
      </w:r>
      <w:r w:rsidRPr="00084D47">
        <w:rPr>
          <w:rFonts w:ascii="Arial" w:hAnsi="Arial" w:cs="Arial"/>
          <w:color w:val="000000"/>
          <w:sz w:val="20"/>
          <w:szCs w:val="20"/>
          <w:lang w:val="pl-PL" w:eastAsia="pl-PL"/>
        </w:rPr>
        <w:t xml:space="preserve"> niniejszej SIWZ (również w przypadku ich złożenia w wyniku </w:t>
      </w:r>
      <w:r w:rsidR="00CE083C" w:rsidRPr="00084D47">
        <w:rPr>
          <w:rFonts w:ascii="Arial" w:hAnsi="Arial" w:cs="Arial"/>
          <w:color w:val="000000"/>
          <w:sz w:val="20"/>
          <w:szCs w:val="20"/>
          <w:lang w:val="pl-PL" w:eastAsia="pl-PL"/>
        </w:rPr>
        <w:t>wezwania, o którym</w:t>
      </w:r>
      <w:r w:rsidRPr="00084D47">
        <w:rPr>
          <w:rFonts w:ascii="Arial" w:hAnsi="Arial" w:cs="Arial"/>
          <w:color w:val="000000"/>
          <w:sz w:val="20"/>
          <w:szCs w:val="20"/>
          <w:lang w:val="pl-PL" w:eastAsia="pl-PL"/>
        </w:rPr>
        <w:t xml:space="preserve"> mowa w art. 26 ust. 3 ustawy </w:t>
      </w:r>
      <w:r w:rsidR="00CE083C" w:rsidRPr="00084D47">
        <w:rPr>
          <w:rFonts w:ascii="Arial" w:hAnsi="Arial" w:cs="Arial"/>
          <w:color w:val="000000"/>
          <w:sz w:val="20"/>
          <w:szCs w:val="20"/>
          <w:lang w:val="pl-PL" w:eastAsia="pl-PL"/>
        </w:rPr>
        <w:t>PZP), dla których</w:t>
      </w:r>
      <w:r w:rsidRPr="00084D47">
        <w:rPr>
          <w:rFonts w:ascii="Arial" w:hAnsi="Arial" w:cs="Arial"/>
          <w:color w:val="000000"/>
          <w:sz w:val="20"/>
          <w:szCs w:val="20"/>
          <w:lang w:val="pl-PL" w:eastAsia="pl-PL"/>
        </w:rPr>
        <w:t xml:space="preserve"> Prawodawca przewidział </w:t>
      </w:r>
      <w:r w:rsidR="00DD54BE" w:rsidRPr="00084D47">
        <w:rPr>
          <w:rFonts w:ascii="Arial" w:hAnsi="Arial" w:cs="Arial"/>
          <w:color w:val="000000"/>
          <w:sz w:val="20"/>
          <w:szCs w:val="20"/>
          <w:lang w:val="pl-PL" w:eastAsia="pl-PL"/>
        </w:rPr>
        <w:t>wyłącznie formę pisemną.</w:t>
      </w:r>
    </w:p>
    <w:p w14:paraId="781E0D21"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084D47">
        <w:rPr>
          <w:rFonts w:ascii="Arial" w:hAnsi="Arial" w:cs="Arial"/>
          <w:color w:val="000000"/>
          <w:sz w:val="20"/>
          <w:szCs w:val="20"/>
          <w:lang w:val="pl-PL" w:eastAsia="pl-PL"/>
        </w:rPr>
        <w:t>na stronie tytułowej</w:t>
      </w:r>
      <w:r w:rsidRPr="00084D47">
        <w:rPr>
          <w:rFonts w:ascii="Arial" w:hAnsi="Arial" w:cs="Arial"/>
          <w:color w:val="000000"/>
          <w:sz w:val="20"/>
          <w:szCs w:val="20"/>
          <w:lang w:val="pl-PL" w:eastAsia="pl-PL"/>
        </w:rPr>
        <w:t xml:space="preserve"> SIWZ. </w:t>
      </w:r>
    </w:p>
    <w:p w14:paraId="33EAB1A3"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084D47">
        <w:rPr>
          <w:rFonts w:ascii="Arial" w:hAnsi="Arial" w:cs="Arial"/>
          <w:color w:val="000000"/>
          <w:sz w:val="20"/>
          <w:szCs w:val="20"/>
          <w:lang w:val="pl-PL" w:eastAsia="pl-PL"/>
        </w:rPr>
        <w:t>Gmina Stare Babice, ul. Rynek 32, 05-082 Stare Babice.</w:t>
      </w:r>
      <w:r w:rsidRPr="00084D47">
        <w:rPr>
          <w:rFonts w:ascii="Arial" w:hAnsi="Arial" w:cs="Arial"/>
          <w:color w:val="000000"/>
          <w:sz w:val="20"/>
          <w:szCs w:val="20"/>
          <w:lang w:val="pl-PL" w:eastAsia="pl-PL"/>
        </w:rPr>
        <w:t xml:space="preserve"> </w:t>
      </w:r>
    </w:p>
    <w:p w14:paraId="4DAD7D6D"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084D47">
        <w:rPr>
          <w:rFonts w:ascii="Arial" w:hAnsi="Arial" w:cs="Arial"/>
          <w:color w:val="000000"/>
          <w:sz w:val="20"/>
          <w:szCs w:val="20"/>
          <w:lang w:val="pl-PL" w:eastAsia="pl-PL"/>
        </w:rPr>
        <w:t>zamowienia.publiczne</w:t>
      </w:r>
      <w:r w:rsidRPr="00084D47">
        <w:rPr>
          <w:rFonts w:ascii="Arial" w:hAnsi="Arial" w:cs="Arial"/>
          <w:color w:val="000000"/>
          <w:sz w:val="20"/>
          <w:szCs w:val="20"/>
          <w:lang w:val="pl-PL" w:eastAsia="pl-PL"/>
        </w:rPr>
        <w:t>@</w:t>
      </w:r>
      <w:r w:rsidR="0099777E" w:rsidRPr="00084D47">
        <w:rPr>
          <w:rFonts w:ascii="Arial" w:hAnsi="Arial" w:cs="Arial"/>
          <w:color w:val="000000"/>
          <w:sz w:val="20"/>
          <w:szCs w:val="20"/>
          <w:lang w:val="pl-PL" w:eastAsia="pl-PL"/>
        </w:rPr>
        <w:t>stare-babice.waw.pl</w:t>
      </w:r>
      <w:r w:rsidR="00934FB6" w:rsidRPr="00084D47">
        <w:rPr>
          <w:rFonts w:ascii="Arial" w:hAnsi="Arial" w:cs="Arial"/>
          <w:color w:val="000000"/>
          <w:sz w:val="20"/>
          <w:szCs w:val="20"/>
          <w:lang w:val="pl-PL" w:eastAsia="pl-PL"/>
        </w:rPr>
        <w:t>,</w:t>
      </w:r>
      <w:r w:rsidRPr="00084D47">
        <w:rPr>
          <w:rFonts w:ascii="Arial" w:hAnsi="Arial" w:cs="Arial"/>
          <w:color w:val="000000"/>
          <w:sz w:val="20"/>
          <w:szCs w:val="20"/>
          <w:lang w:val="pl-PL" w:eastAsia="pl-PL"/>
        </w:rPr>
        <w:t xml:space="preserve"> a</w:t>
      </w:r>
      <w:r w:rsidR="00934FB6"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fakse</w:t>
      </w:r>
      <w:r w:rsidR="0099777E" w:rsidRPr="00084D47">
        <w:rPr>
          <w:rFonts w:ascii="Arial" w:hAnsi="Arial" w:cs="Arial"/>
          <w:color w:val="000000"/>
          <w:sz w:val="20"/>
          <w:szCs w:val="20"/>
          <w:lang w:val="pl-PL" w:eastAsia="pl-PL"/>
        </w:rPr>
        <w:t>m na nr (22</w:t>
      </w:r>
      <w:r w:rsidRPr="00084D47">
        <w:rPr>
          <w:rFonts w:ascii="Arial" w:hAnsi="Arial" w:cs="Arial"/>
          <w:color w:val="000000"/>
          <w:sz w:val="20"/>
          <w:szCs w:val="20"/>
          <w:lang w:val="pl-PL" w:eastAsia="pl-PL"/>
        </w:rPr>
        <w:t xml:space="preserve">) </w:t>
      </w:r>
      <w:r w:rsidR="0099777E" w:rsidRPr="00084D47">
        <w:rPr>
          <w:rFonts w:ascii="Arial" w:hAnsi="Arial" w:cs="Arial"/>
          <w:color w:val="000000"/>
          <w:sz w:val="20"/>
          <w:szCs w:val="20"/>
          <w:lang w:val="pl-PL" w:eastAsia="pl-PL"/>
        </w:rPr>
        <w:t>722 95 36</w:t>
      </w:r>
      <w:r w:rsidRPr="00084D47">
        <w:rPr>
          <w:rFonts w:ascii="Arial" w:hAnsi="Arial" w:cs="Arial"/>
          <w:color w:val="000000"/>
          <w:sz w:val="20"/>
          <w:szCs w:val="20"/>
          <w:lang w:val="pl-PL" w:eastAsia="pl-PL"/>
        </w:rPr>
        <w:t xml:space="preserve">. </w:t>
      </w:r>
    </w:p>
    <w:p w14:paraId="13B195D1"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zwrócić się do Zamawiającego o wyjaśnienie treści SIWZ. </w:t>
      </w:r>
    </w:p>
    <w:p w14:paraId="41BF72A3" w14:textId="10B8EA3F"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w:t>
      </w:r>
      <w:r w:rsidRPr="004E56F5">
        <w:rPr>
          <w:rFonts w:ascii="Arial" w:hAnsi="Arial" w:cs="Arial"/>
          <w:color w:val="000000"/>
          <w:sz w:val="20"/>
          <w:szCs w:val="20"/>
          <w:lang w:val="pl-PL" w:eastAsia="pl-PL"/>
        </w:rPr>
        <w:t xml:space="preserve">(tj. </w:t>
      </w:r>
      <w:r w:rsidR="00D90038" w:rsidRPr="004E56F5">
        <w:rPr>
          <w:rFonts w:ascii="Arial" w:hAnsi="Arial" w:cs="Arial"/>
          <w:color w:val="000000" w:themeColor="text1"/>
          <w:sz w:val="20"/>
          <w:szCs w:val="20"/>
          <w:lang w:val="pl-PL" w:eastAsia="pl-PL"/>
        </w:rPr>
        <w:t>2</w:t>
      </w:r>
      <w:r w:rsidR="00360388" w:rsidRPr="004E56F5">
        <w:rPr>
          <w:rFonts w:ascii="Arial" w:hAnsi="Arial" w:cs="Arial"/>
          <w:color w:val="000000" w:themeColor="text1"/>
          <w:sz w:val="20"/>
          <w:szCs w:val="20"/>
          <w:lang w:val="pl-PL" w:eastAsia="pl-PL"/>
        </w:rPr>
        <w:t>4</w:t>
      </w:r>
      <w:r w:rsidR="00D90038" w:rsidRPr="004E56F5">
        <w:rPr>
          <w:rFonts w:ascii="Arial" w:hAnsi="Arial" w:cs="Arial"/>
          <w:color w:val="000000" w:themeColor="text1"/>
          <w:sz w:val="20"/>
          <w:szCs w:val="20"/>
          <w:lang w:val="pl-PL" w:eastAsia="pl-PL"/>
        </w:rPr>
        <w:t>.09</w:t>
      </w:r>
      <w:r w:rsidR="009C4CDE" w:rsidRPr="004E56F5">
        <w:rPr>
          <w:rFonts w:ascii="Arial" w:hAnsi="Arial" w:cs="Arial"/>
          <w:color w:val="000000" w:themeColor="text1"/>
          <w:sz w:val="20"/>
          <w:szCs w:val="20"/>
          <w:lang w:val="pl-PL" w:eastAsia="pl-PL"/>
        </w:rPr>
        <w:t>.2018</w:t>
      </w:r>
      <w:r w:rsidRPr="004E56F5">
        <w:rPr>
          <w:rFonts w:ascii="Arial" w:hAnsi="Arial" w:cs="Arial"/>
          <w:color w:val="000000" w:themeColor="text1"/>
          <w:sz w:val="20"/>
          <w:szCs w:val="20"/>
          <w:lang w:val="pl-PL" w:eastAsia="pl-PL"/>
        </w:rPr>
        <w:t xml:space="preserve"> r</w:t>
      </w:r>
      <w:r w:rsidR="00165803" w:rsidRPr="004E56F5">
        <w:rPr>
          <w:rFonts w:ascii="Arial" w:hAnsi="Arial" w:cs="Arial"/>
          <w:color w:val="000000" w:themeColor="text1"/>
          <w:sz w:val="20"/>
          <w:szCs w:val="20"/>
          <w:lang w:val="pl-PL" w:eastAsia="pl-PL"/>
        </w:rPr>
        <w:t>.</w:t>
      </w:r>
      <w:r w:rsidRPr="004E56F5">
        <w:rPr>
          <w:rFonts w:ascii="Arial" w:hAnsi="Arial" w:cs="Arial"/>
          <w:color w:val="000000" w:themeColor="text1"/>
          <w:sz w:val="20"/>
          <w:szCs w:val="20"/>
          <w:lang w:val="pl-PL" w:eastAsia="pl-PL"/>
        </w:rPr>
        <w:t xml:space="preserve">), </w:t>
      </w:r>
      <w:r w:rsidRPr="004E56F5">
        <w:rPr>
          <w:rFonts w:ascii="Arial" w:hAnsi="Arial" w:cs="Arial"/>
          <w:color w:val="000000"/>
          <w:sz w:val="20"/>
          <w:szCs w:val="20"/>
          <w:lang w:val="pl-PL" w:eastAsia="pl-PL"/>
        </w:rPr>
        <w:t>Zamawiający</w:t>
      </w:r>
      <w:r w:rsidRPr="00084D47">
        <w:rPr>
          <w:rFonts w:ascii="Arial" w:hAnsi="Arial" w:cs="Arial"/>
          <w:color w:val="000000"/>
          <w:sz w:val="20"/>
          <w:szCs w:val="20"/>
          <w:lang w:val="pl-PL" w:eastAsia="pl-PL"/>
        </w:rPr>
        <w:t xml:space="preserve"> udzieli wyjaśnień niezwłocznie, jednak nie później niż na </w:t>
      </w:r>
      <w:r w:rsidR="00794523" w:rsidRPr="00084D47">
        <w:rPr>
          <w:rFonts w:ascii="Arial" w:hAnsi="Arial" w:cs="Arial"/>
          <w:color w:val="000000"/>
          <w:sz w:val="20"/>
          <w:szCs w:val="20"/>
          <w:lang w:val="pl-PL" w:eastAsia="pl-PL"/>
        </w:rPr>
        <w:t xml:space="preserve">2 </w:t>
      </w:r>
      <w:r w:rsidRPr="00084D4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689DBEB0"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Przedłużenie terminu składania ofert nie wpływa na bieg terminu składani</w:t>
      </w:r>
      <w:r w:rsidR="00794523" w:rsidRPr="00084D47">
        <w:rPr>
          <w:rFonts w:ascii="Arial" w:hAnsi="Arial" w:cs="Arial"/>
          <w:color w:val="000000"/>
          <w:sz w:val="20"/>
          <w:szCs w:val="20"/>
          <w:lang w:val="pl-PL" w:eastAsia="pl-PL"/>
        </w:rPr>
        <w:t>a wniosku, o którym mowa w pkt</w:t>
      </w:r>
      <w:r w:rsidRPr="00084D47">
        <w:rPr>
          <w:rFonts w:ascii="Arial" w:hAnsi="Arial" w:cs="Arial"/>
          <w:color w:val="000000"/>
          <w:sz w:val="20"/>
          <w:szCs w:val="20"/>
          <w:lang w:val="pl-PL" w:eastAsia="pl-PL"/>
        </w:rPr>
        <w:t xml:space="preserve">. </w:t>
      </w:r>
      <w:r w:rsidR="00AE11CB" w:rsidRPr="00084D47">
        <w:rPr>
          <w:rFonts w:ascii="Arial" w:hAnsi="Arial" w:cs="Arial"/>
          <w:color w:val="000000"/>
          <w:sz w:val="20"/>
          <w:szCs w:val="20"/>
          <w:lang w:val="pl-PL" w:eastAsia="pl-PL"/>
        </w:rPr>
        <w:t>10</w:t>
      </w:r>
      <w:r w:rsidR="00794523" w:rsidRPr="00084D47">
        <w:rPr>
          <w:rFonts w:ascii="Arial" w:hAnsi="Arial" w:cs="Arial"/>
          <w:color w:val="000000"/>
          <w:sz w:val="20"/>
          <w:szCs w:val="20"/>
          <w:lang w:val="pl-PL" w:eastAsia="pl-PL"/>
        </w:rPr>
        <w:t>.</w:t>
      </w:r>
      <w:r w:rsidRPr="00084D47">
        <w:rPr>
          <w:rFonts w:ascii="Arial" w:hAnsi="Arial" w:cs="Arial"/>
          <w:color w:val="000000"/>
          <w:sz w:val="20"/>
          <w:szCs w:val="20"/>
          <w:lang w:val="pl-PL" w:eastAsia="pl-PL"/>
        </w:rPr>
        <w:t xml:space="preserve">7 niniejszej SIWZ. </w:t>
      </w:r>
    </w:p>
    <w:p w14:paraId="06A96039"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lastRenderedPageBreak/>
        <w:t>W przypadku rozbieżności pomiędzy treścią niniejszej SIWZ, a</w:t>
      </w:r>
      <w:r w:rsidR="00975B5B" w:rsidRPr="00084D47">
        <w:rPr>
          <w:rFonts w:ascii="Arial" w:hAnsi="Arial" w:cs="Arial"/>
          <w:color w:val="000000"/>
          <w:sz w:val="20"/>
          <w:szCs w:val="20"/>
          <w:lang w:val="pl-PL" w:eastAsia="pl-PL"/>
        </w:rPr>
        <w:t xml:space="preserve"> treścią udzielonych odpowiedzi</w:t>
      </w:r>
      <w:r w:rsidRPr="00084D47">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nie przewiduje zwołania zebrania Wykonawców. </w:t>
      </w:r>
    </w:p>
    <w:p w14:paraId="025FA5C8" w14:textId="77777777" w:rsidR="00665FC3" w:rsidRPr="00084D47"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Osobą uprawnioną przez Zamawiającego do porozumiewania się z Wykonawcami jest</w:t>
      </w:r>
      <w:r w:rsidR="00665FC3" w:rsidRPr="00084D47">
        <w:rPr>
          <w:rFonts w:ascii="Arial" w:hAnsi="Arial" w:cs="Arial"/>
          <w:color w:val="000000"/>
          <w:sz w:val="20"/>
          <w:szCs w:val="20"/>
          <w:lang w:val="pl-PL" w:eastAsia="pl-PL"/>
        </w:rPr>
        <w:t>:</w:t>
      </w:r>
      <w:r w:rsidRPr="00084D47">
        <w:rPr>
          <w:rFonts w:ascii="Arial" w:hAnsi="Arial" w:cs="Arial"/>
          <w:color w:val="000000"/>
          <w:sz w:val="20"/>
          <w:szCs w:val="20"/>
          <w:lang w:val="pl-PL" w:eastAsia="pl-PL"/>
        </w:rPr>
        <w:t xml:space="preserve"> </w:t>
      </w:r>
    </w:p>
    <w:p w14:paraId="2A679A49" w14:textId="77777777" w:rsidR="00665FC3" w:rsidRPr="00084D47" w:rsidRDefault="0099777E"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Jacek Kłopotowski</w:t>
      </w:r>
      <w:r w:rsidR="00665FC3" w:rsidRPr="00084D47">
        <w:rPr>
          <w:rFonts w:ascii="Arial" w:hAnsi="Arial" w:cs="Arial"/>
          <w:color w:val="000000"/>
          <w:sz w:val="20"/>
          <w:szCs w:val="20"/>
          <w:lang w:val="pl-PL" w:eastAsia="pl-PL"/>
        </w:rPr>
        <w:t xml:space="preserve"> oraz</w:t>
      </w:r>
      <w:r w:rsidR="00EC4B2F" w:rsidRPr="00084D47">
        <w:rPr>
          <w:rFonts w:ascii="Arial" w:hAnsi="Arial" w:cs="Arial"/>
          <w:color w:val="000000"/>
          <w:sz w:val="20"/>
          <w:szCs w:val="20"/>
          <w:lang w:val="pl-PL" w:eastAsia="pl-PL"/>
        </w:rPr>
        <w:t xml:space="preserve"> </w:t>
      </w:r>
    </w:p>
    <w:p w14:paraId="6396B7F0" w14:textId="77777777" w:rsidR="00B94AFA" w:rsidRPr="00084D47" w:rsidRDefault="00EC4B2F" w:rsidP="00DF014F">
      <w:pPr>
        <w:pStyle w:val="Akapitzlist"/>
        <w:numPr>
          <w:ilvl w:val="0"/>
          <w:numId w:val="3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Paulina Mateusiak</w:t>
      </w:r>
      <w:r w:rsidR="0099777E" w:rsidRPr="00084D47">
        <w:rPr>
          <w:rFonts w:ascii="Arial" w:hAnsi="Arial" w:cs="Arial"/>
          <w:color w:val="000000"/>
          <w:sz w:val="20"/>
          <w:szCs w:val="20"/>
          <w:lang w:val="pl-PL" w:eastAsia="pl-PL"/>
        </w:rPr>
        <w:t>.</w:t>
      </w:r>
    </w:p>
    <w:p w14:paraId="281B65BB" w14:textId="77777777" w:rsidR="00B94AFA" w:rsidRPr="00084D47" w:rsidRDefault="00B94AFA" w:rsidP="0099777E">
      <w:pPr>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084D47" w:rsidRDefault="00161D1C" w:rsidP="00B62357">
      <w:pPr>
        <w:spacing w:after="0" w:line="240" w:lineRule="auto"/>
        <w:rPr>
          <w:rFonts w:ascii="Arial" w:hAnsi="Arial" w:cs="Arial"/>
          <w:color w:val="000000"/>
          <w:sz w:val="20"/>
          <w:szCs w:val="20"/>
          <w:lang w:val="pl-PL" w:eastAsia="pl-PL"/>
        </w:rPr>
      </w:pPr>
    </w:p>
    <w:p w14:paraId="16F549DF" w14:textId="77777777" w:rsidR="00B94AFA" w:rsidRPr="00084D47" w:rsidRDefault="00B94AFA" w:rsidP="00161D1C">
      <w:pPr>
        <w:pStyle w:val="Nagwek1"/>
        <w:spacing w:line="240" w:lineRule="auto"/>
        <w:jc w:val="both"/>
        <w:rPr>
          <w:sz w:val="20"/>
          <w:szCs w:val="20"/>
        </w:rPr>
      </w:pPr>
      <w:bookmarkStart w:id="20" w:name="_Toc520443185"/>
      <w:r w:rsidRPr="00084D47">
        <w:rPr>
          <w:sz w:val="20"/>
          <w:szCs w:val="20"/>
        </w:rPr>
        <w:t>Wymagania dotyczące wadium.</w:t>
      </w:r>
      <w:bookmarkEnd w:id="20"/>
      <w:r w:rsidRPr="00084D47">
        <w:rPr>
          <w:sz w:val="20"/>
          <w:szCs w:val="20"/>
        </w:rPr>
        <w:t xml:space="preserve"> </w:t>
      </w:r>
    </w:p>
    <w:p w14:paraId="5B1FA549" w14:textId="71340BC8"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zobowiązany jest wnieść wadium w wysokości </w:t>
      </w:r>
      <w:r w:rsidR="00D90038">
        <w:rPr>
          <w:rFonts w:ascii="Arial" w:hAnsi="Arial" w:cs="Arial"/>
          <w:b/>
          <w:bCs/>
          <w:color w:val="000000"/>
          <w:sz w:val="20"/>
          <w:szCs w:val="20"/>
          <w:lang w:val="pl-PL" w:eastAsia="pl-PL"/>
        </w:rPr>
        <w:t>11 000</w:t>
      </w:r>
      <w:r w:rsidRPr="00084D47">
        <w:rPr>
          <w:rFonts w:ascii="Arial" w:hAnsi="Arial" w:cs="Arial"/>
          <w:b/>
          <w:bCs/>
          <w:color w:val="000000"/>
          <w:sz w:val="20"/>
          <w:szCs w:val="20"/>
          <w:lang w:val="pl-PL" w:eastAsia="pl-PL"/>
        </w:rPr>
        <w:t xml:space="preserve"> PLN </w:t>
      </w:r>
      <w:r w:rsidRPr="00084D47">
        <w:rPr>
          <w:rFonts w:ascii="Arial" w:hAnsi="Arial" w:cs="Arial"/>
          <w:color w:val="000000"/>
          <w:sz w:val="20"/>
          <w:szCs w:val="20"/>
          <w:lang w:val="pl-PL" w:eastAsia="pl-PL"/>
        </w:rPr>
        <w:t xml:space="preserve">(słownie: </w:t>
      </w:r>
      <w:r w:rsidR="00D90038">
        <w:rPr>
          <w:rFonts w:ascii="Arial" w:hAnsi="Arial" w:cs="Arial"/>
          <w:b/>
          <w:bCs/>
          <w:color w:val="000000"/>
          <w:sz w:val="20"/>
          <w:szCs w:val="20"/>
          <w:lang w:val="pl-PL" w:eastAsia="pl-PL"/>
        </w:rPr>
        <w:t>jedenaście tysięcy</w:t>
      </w:r>
      <w:r w:rsidR="008B0CBE" w:rsidRPr="00084D47">
        <w:rPr>
          <w:rFonts w:ascii="Arial" w:hAnsi="Arial" w:cs="Arial"/>
          <w:b/>
          <w:bCs/>
          <w:color w:val="000000"/>
          <w:sz w:val="20"/>
          <w:szCs w:val="20"/>
          <w:lang w:val="pl-PL" w:eastAsia="pl-PL"/>
        </w:rPr>
        <w:t xml:space="preserve"> zł</w:t>
      </w:r>
      <w:r w:rsidRPr="00084D47">
        <w:rPr>
          <w:rFonts w:ascii="Arial" w:hAnsi="Arial" w:cs="Arial"/>
          <w:color w:val="000000"/>
          <w:sz w:val="20"/>
          <w:szCs w:val="20"/>
          <w:lang w:val="pl-PL" w:eastAsia="pl-PL"/>
        </w:rPr>
        <w:t xml:space="preserve">) przed upływem terminu składania ofert. </w:t>
      </w:r>
    </w:p>
    <w:p w14:paraId="6814C0FA"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Wadium może być wniesione w: </w:t>
      </w:r>
    </w:p>
    <w:p w14:paraId="7F3C2064"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pieniądzu; </w:t>
      </w:r>
    </w:p>
    <w:p w14:paraId="40B399E9"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4524439B"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gwarancjach bankowych; </w:t>
      </w:r>
    </w:p>
    <w:p w14:paraId="1B42617C"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gwarancjach ubezpieczeniowych; </w:t>
      </w:r>
    </w:p>
    <w:p w14:paraId="5CA29328" w14:textId="77777777" w:rsidR="00B94AFA" w:rsidRPr="00084D47"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poręczeniach udzielanych przez podmioty, o których mowa w art. </w:t>
      </w:r>
      <w:proofErr w:type="spellStart"/>
      <w:r w:rsidRPr="00084D47">
        <w:rPr>
          <w:rFonts w:ascii="Arial" w:hAnsi="Arial" w:cs="Arial"/>
          <w:color w:val="000000"/>
          <w:sz w:val="20"/>
          <w:szCs w:val="20"/>
          <w:lang w:val="pl-PL" w:eastAsia="pl-PL"/>
        </w:rPr>
        <w:t>6b</w:t>
      </w:r>
      <w:proofErr w:type="spellEnd"/>
      <w:r w:rsidRPr="00084D47">
        <w:rPr>
          <w:rFonts w:ascii="Arial" w:hAnsi="Arial" w:cs="Arial"/>
          <w:color w:val="000000"/>
          <w:sz w:val="20"/>
          <w:szCs w:val="20"/>
          <w:lang w:val="pl-PL" w:eastAsia="pl-PL"/>
        </w:rPr>
        <w:t xml:space="preserve"> ust. 5 pkt 2 ustawy z dnia 9 listopada 2000 r. o utworzeniu Polskiej Agencji Rozwoju Przedsiębiorczości (Dz. U. z </w:t>
      </w:r>
      <w:r w:rsidR="00EC4B2F" w:rsidRPr="00084D47">
        <w:rPr>
          <w:rFonts w:ascii="Arial" w:hAnsi="Arial" w:cs="Arial"/>
          <w:color w:val="000000"/>
          <w:sz w:val="20"/>
          <w:szCs w:val="20"/>
          <w:lang w:val="pl-PL" w:eastAsia="pl-PL"/>
        </w:rPr>
        <w:t xml:space="preserve">2016 r. </w:t>
      </w:r>
      <w:r w:rsidRPr="00084D47">
        <w:rPr>
          <w:rFonts w:ascii="Arial" w:hAnsi="Arial" w:cs="Arial"/>
          <w:color w:val="000000"/>
          <w:sz w:val="20"/>
          <w:szCs w:val="20"/>
          <w:lang w:val="pl-PL" w:eastAsia="pl-PL"/>
        </w:rPr>
        <w:t xml:space="preserve"> poz. </w:t>
      </w:r>
      <w:r w:rsidR="00EC4B2F" w:rsidRPr="00084D47">
        <w:rPr>
          <w:rFonts w:ascii="Arial" w:hAnsi="Arial" w:cs="Arial"/>
          <w:color w:val="000000"/>
          <w:sz w:val="20"/>
          <w:szCs w:val="20"/>
          <w:lang w:val="pl-PL" w:eastAsia="pl-PL"/>
        </w:rPr>
        <w:t>359</w:t>
      </w:r>
      <w:r w:rsidRPr="00084D47">
        <w:rPr>
          <w:rFonts w:ascii="Arial" w:hAnsi="Arial" w:cs="Arial"/>
          <w:color w:val="000000"/>
          <w:sz w:val="20"/>
          <w:szCs w:val="20"/>
          <w:lang w:val="pl-PL" w:eastAsia="pl-PL"/>
        </w:rPr>
        <w:t xml:space="preserve">). </w:t>
      </w:r>
    </w:p>
    <w:p w14:paraId="63F45FD0" w14:textId="0E848644" w:rsidR="00B94AFA" w:rsidRPr="00084D47"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84D47">
        <w:rPr>
          <w:rFonts w:ascii="Arial" w:hAnsi="Arial" w:cs="Arial"/>
          <w:color w:val="000000"/>
          <w:sz w:val="20"/>
          <w:szCs w:val="20"/>
          <w:lang w:val="pl-PL" w:eastAsia="pl-PL"/>
        </w:rPr>
        <w:t xml:space="preserve">Wadium w formie pieniądza należy wnieść przelewem na konto w Banku </w:t>
      </w:r>
      <w:r w:rsidR="005F198F" w:rsidRPr="00084D47">
        <w:rPr>
          <w:rFonts w:ascii="Arial" w:hAnsi="Arial" w:cs="Arial"/>
          <w:color w:val="000000"/>
          <w:sz w:val="20"/>
          <w:szCs w:val="20"/>
          <w:lang w:val="pl-PL" w:eastAsia="pl-PL"/>
        </w:rPr>
        <w:t>WBS o/Stare Babice</w:t>
      </w:r>
      <w:r w:rsidRPr="00084D47">
        <w:rPr>
          <w:rFonts w:ascii="Arial" w:hAnsi="Arial" w:cs="Arial"/>
          <w:color w:val="000000"/>
          <w:sz w:val="20"/>
          <w:szCs w:val="20"/>
          <w:lang w:val="pl-PL" w:eastAsia="pl-PL"/>
        </w:rPr>
        <w:t xml:space="preserve"> nr</w:t>
      </w:r>
      <w:r w:rsidR="0082336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rachunku </w:t>
      </w:r>
      <w:r w:rsidR="005F198F" w:rsidRPr="00084D47">
        <w:rPr>
          <w:rFonts w:ascii="Arial" w:hAnsi="Arial" w:cs="Arial"/>
          <w:b/>
          <w:sz w:val="20"/>
          <w:szCs w:val="20"/>
          <w:lang w:val="pl-PL"/>
        </w:rPr>
        <w:t>65 8015 0004 3000 1124 3030 0009</w:t>
      </w:r>
      <w:r w:rsidRPr="00084D47">
        <w:rPr>
          <w:rFonts w:ascii="Arial" w:hAnsi="Arial" w:cs="Arial"/>
          <w:color w:val="000000"/>
          <w:sz w:val="20"/>
          <w:szCs w:val="20"/>
          <w:lang w:val="pl-PL" w:eastAsia="pl-PL"/>
        </w:rPr>
        <w:t>, z dopiskiem na przelewie: „Wadium w</w:t>
      </w:r>
      <w:r w:rsidR="0082336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postępowaniu </w:t>
      </w:r>
      <w:r w:rsidR="005F198F" w:rsidRPr="00084D47">
        <w:rPr>
          <w:rFonts w:ascii="Arial" w:hAnsi="Arial" w:cs="Arial"/>
          <w:b/>
          <w:bCs/>
          <w:color w:val="000000"/>
          <w:sz w:val="20"/>
          <w:szCs w:val="20"/>
          <w:lang w:val="pl-PL" w:eastAsia="pl-PL"/>
        </w:rPr>
        <w:t>RZP.271</w:t>
      </w:r>
      <w:r w:rsidR="00D54199" w:rsidRPr="00084D47">
        <w:rPr>
          <w:rFonts w:ascii="Arial" w:hAnsi="Arial" w:cs="Arial"/>
          <w:b/>
          <w:bCs/>
          <w:color w:val="000000"/>
          <w:sz w:val="20"/>
          <w:szCs w:val="20"/>
          <w:lang w:val="pl-PL" w:eastAsia="pl-PL"/>
        </w:rPr>
        <w:t>.</w:t>
      </w:r>
      <w:r w:rsidR="00492596" w:rsidRPr="00084D47">
        <w:rPr>
          <w:rFonts w:ascii="Arial" w:hAnsi="Arial" w:cs="Arial"/>
          <w:b/>
          <w:bCs/>
          <w:color w:val="000000"/>
          <w:sz w:val="20"/>
          <w:szCs w:val="20"/>
          <w:lang w:val="pl-PL" w:eastAsia="pl-PL"/>
        </w:rPr>
        <w:t>2</w:t>
      </w:r>
      <w:r w:rsidR="00D90038">
        <w:rPr>
          <w:rFonts w:ascii="Arial" w:hAnsi="Arial" w:cs="Arial"/>
          <w:b/>
          <w:bCs/>
          <w:color w:val="000000"/>
          <w:sz w:val="20"/>
          <w:szCs w:val="20"/>
          <w:lang w:val="pl-PL" w:eastAsia="pl-PL"/>
        </w:rPr>
        <w:t>9</w:t>
      </w:r>
      <w:r w:rsidR="00BE4A98" w:rsidRPr="00084D47">
        <w:rPr>
          <w:rFonts w:ascii="Arial" w:hAnsi="Arial" w:cs="Arial"/>
          <w:b/>
          <w:bCs/>
          <w:color w:val="000000"/>
          <w:sz w:val="20"/>
          <w:szCs w:val="20"/>
          <w:lang w:val="pl-PL" w:eastAsia="pl-PL"/>
        </w:rPr>
        <w:t>.2018</w:t>
      </w:r>
      <w:r w:rsidRPr="00084D47">
        <w:rPr>
          <w:rFonts w:ascii="Arial" w:hAnsi="Arial" w:cs="Arial"/>
          <w:b/>
          <w:bCs/>
          <w:color w:val="000000"/>
          <w:sz w:val="20"/>
          <w:szCs w:val="20"/>
          <w:lang w:val="pl-PL" w:eastAsia="pl-PL"/>
        </w:rPr>
        <w:t xml:space="preserve"> </w:t>
      </w:r>
      <w:r w:rsidR="005F198F" w:rsidRPr="00084D47">
        <w:rPr>
          <w:rFonts w:ascii="Arial" w:hAnsi="Arial" w:cs="Arial"/>
          <w:b/>
          <w:bCs/>
          <w:color w:val="000000"/>
          <w:sz w:val="20"/>
          <w:szCs w:val="20"/>
          <w:lang w:val="pl-PL" w:eastAsia="pl-PL"/>
        </w:rPr>
        <w:t>pn.</w:t>
      </w:r>
      <w:r w:rsidR="005F198F" w:rsidRPr="00084D47">
        <w:rPr>
          <w:rFonts w:ascii="Arial" w:hAnsi="Arial" w:cs="Arial"/>
          <w:color w:val="000000"/>
          <w:sz w:val="20"/>
          <w:szCs w:val="20"/>
          <w:lang w:val="pl-PL" w:eastAsia="pl-PL"/>
        </w:rPr>
        <w:t xml:space="preserve"> </w:t>
      </w:r>
      <w:r w:rsidR="00D90038">
        <w:rPr>
          <w:rFonts w:ascii="Arial" w:hAnsi="Arial" w:cs="Arial"/>
          <w:b/>
          <w:bCs/>
          <w:sz w:val="20"/>
          <w:szCs w:val="20"/>
          <w:lang w:val="pl-PL"/>
        </w:rPr>
        <w:t>Zimowe utrzymanie dróg gminnych w sezonie 2018/2019 w Gminie Stare Babice</w:t>
      </w:r>
      <w:r w:rsidR="00266180" w:rsidRPr="00084D47">
        <w:rPr>
          <w:rFonts w:ascii="Arial" w:hAnsi="Arial" w:cs="Arial"/>
          <w:b/>
          <w:sz w:val="20"/>
          <w:szCs w:val="20"/>
          <w:lang w:val="pl-PL"/>
        </w:rPr>
        <w:t>”</w:t>
      </w:r>
      <w:r w:rsidR="00D54199" w:rsidRPr="00084D47">
        <w:rPr>
          <w:rFonts w:ascii="Arial" w:hAnsi="Arial" w:cs="Arial"/>
          <w:b/>
          <w:color w:val="000000"/>
          <w:sz w:val="20"/>
          <w:szCs w:val="20"/>
          <w:lang w:val="pl-PL" w:eastAsia="pl-PL"/>
        </w:rPr>
        <w:t>.</w:t>
      </w:r>
    </w:p>
    <w:p w14:paraId="310C9930"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084D47">
        <w:rPr>
          <w:rFonts w:ascii="Arial" w:hAnsi="Arial" w:cs="Arial"/>
          <w:color w:val="000000"/>
          <w:sz w:val="20"/>
          <w:szCs w:val="20"/>
          <w:lang w:val="pl-PL" w:eastAsia="pl-PL"/>
        </w:rPr>
        <w:t>pkt</w:t>
      </w:r>
      <w:r w:rsidRPr="00084D47">
        <w:rPr>
          <w:rFonts w:ascii="Arial" w:hAnsi="Arial" w:cs="Arial"/>
          <w:color w:val="000000"/>
          <w:sz w:val="20"/>
          <w:szCs w:val="20"/>
          <w:lang w:val="pl-PL" w:eastAsia="pl-PL"/>
        </w:rPr>
        <w:t xml:space="preserve">. </w:t>
      </w:r>
      <w:r w:rsidR="005F198F" w:rsidRPr="00084D47">
        <w:rPr>
          <w:rFonts w:ascii="Arial" w:hAnsi="Arial" w:cs="Arial"/>
          <w:color w:val="000000"/>
          <w:sz w:val="20"/>
          <w:szCs w:val="20"/>
          <w:lang w:val="pl-PL" w:eastAsia="pl-PL"/>
        </w:rPr>
        <w:t>1</w:t>
      </w:r>
      <w:r w:rsidR="002D4C50" w:rsidRPr="00084D47">
        <w:rPr>
          <w:rFonts w:ascii="Arial" w:hAnsi="Arial" w:cs="Arial"/>
          <w:color w:val="000000"/>
          <w:sz w:val="20"/>
          <w:szCs w:val="20"/>
          <w:lang w:val="pl-PL" w:eastAsia="pl-PL"/>
        </w:rPr>
        <w:t>1.</w:t>
      </w:r>
      <w:r w:rsidRPr="00084D47">
        <w:rPr>
          <w:rFonts w:ascii="Arial" w:hAnsi="Arial" w:cs="Arial"/>
          <w:color w:val="000000"/>
          <w:sz w:val="20"/>
          <w:szCs w:val="20"/>
          <w:lang w:val="pl-PL" w:eastAsia="pl-PL"/>
        </w:rPr>
        <w:t xml:space="preserve">3 niniejszej SIWZ, przed upływem terminu składania ofert (tj. przed upływem dnia i godziny </w:t>
      </w:r>
      <w:r w:rsidR="00137173" w:rsidRPr="00084D47">
        <w:rPr>
          <w:rFonts w:ascii="Arial" w:hAnsi="Arial" w:cs="Arial"/>
          <w:color w:val="000000"/>
          <w:sz w:val="20"/>
          <w:szCs w:val="20"/>
          <w:lang w:val="pl-PL" w:eastAsia="pl-PL"/>
        </w:rPr>
        <w:t>wyznaczonej, jako</w:t>
      </w:r>
      <w:r w:rsidRPr="00084D47">
        <w:rPr>
          <w:rFonts w:ascii="Arial" w:hAnsi="Arial" w:cs="Arial"/>
          <w:color w:val="000000"/>
          <w:sz w:val="20"/>
          <w:szCs w:val="20"/>
          <w:lang w:val="pl-PL" w:eastAsia="pl-PL"/>
        </w:rPr>
        <w:t xml:space="preserve"> ostateczny termin składania ofert). </w:t>
      </w:r>
    </w:p>
    <w:p w14:paraId="4B5D8C1F"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zaleca, aby w przypadku wniesienia wadium w formie: </w:t>
      </w:r>
    </w:p>
    <w:p w14:paraId="5ED55840" w14:textId="77777777" w:rsidR="00B94AFA" w:rsidRPr="00084D47"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pieniężnej – dokument potwierdzający dokonanie przelewu wadium został załączony do oferty; </w:t>
      </w:r>
    </w:p>
    <w:p w14:paraId="39A78B08" w14:textId="4B5C032D" w:rsidR="00B94AFA" w:rsidRPr="00084D47" w:rsidRDefault="00B94AFA" w:rsidP="00266180">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b/>
          <w:bCs/>
          <w:sz w:val="20"/>
          <w:szCs w:val="20"/>
          <w:lang w:val="pl-PL"/>
        </w:rPr>
      </w:pPr>
      <w:r w:rsidRPr="00084D47">
        <w:rPr>
          <w:rFonts w:ascii="Arial" w:hAnsi="Arial" w:cs="Arial"/>
          <w:color w:val="000000"/>
          <w:sz w:val="20"/>
          <w:szCs w:val="20"/>
          <w:lang w:val="pl-PL" w:eastAsia="pl-PL"/>
        </w:rPr>
        <w:t>innej niż pieniądz – oryginał dokumentu został złożony w oddzielnej kopercie</w:t>
      </w:r>
      <w:r w:rsidR="005F198F" w:rsidRPr="00084D47">
        <w:rPr>
          <w:rFonts w:ascii="Arial" w:hAnsi="Arial" w:cs="Arial"/>
          <w:color w:val="000000"/>
          <w:sz w:val="20"/>
          <w:szCs w:val="20"/>
          <w:lang w:val="pl-PL" w:eastAsia="pl-PL"/>
        </w:rPr>
        <w:t xml:space="preserve"> wraz opisem „</w:t>
      </w:r>
      <w:r w:rsidR="005F198F" w:rsidRPr="00084D47">
        <w:rPr>
          <w:rFonts w:ascii="Arial" w:hAnsi="Arial" w:cs="Arial"/>
          <w:b/>
          <w:bCs/>
          <w:color w:val="000000"/>
          <w:sz w:val="20"/>
          <w:szCs w:val="20"/>
          <w:lang w:val="pl-PL" w:eastAsia="pl-PL"/>
        </w:rPr>
        <w:t>Wadium w postępowaniu</w:t>
      </w:r>
      <w:r w:rsidR="005F198F" w:rsidRPr="00084D47">
        <w:rPr>
          <w:rFonts w:ascii="Arial" w:hAnsi="Arial" w:cs="Arial"/>
          <w:color w:val="000000"/>
          <w:sz w:val="20"/>
          <w:szCs w:val="20"/>
          <w:lang w:val="pl-PL" w:eastAsia="pl-PL"/>
        </w:rPr>
        <w:t xml:space="preserve"> </w:t>
      </w:r>
      <w:r w:rsidR="00D90038" w:rsidRPr="00084D47">
        <w:rPr>
          <w:rFonts w:ascii="Arial" w:hAnsi="Arial" w:cs="Arial"/>
          <w:b/>
          <w:bCs/>
          <w:color w:val="000000"/>
          <w:sz w:val="20"/>
          <w:szCs w:val="20"/>
          <w:lang w:val="pl-PL" w:eastAsia="pl-PL"/>
        </w:rPr>
        <w:t>RZP.271.2</w:t>
      </w:r>
      <w:r w:rsidR="00D90038">
        <w:rPr>
          <w:rFonts w:ascii="Arial" w:hAnsi="Arial" w:cs="Arial"/>
          <w:b/>
          <w:bCs/>
          <w:color w:val="000000"/>
          <w:sz w:val="20"/>
          <w:szCs w:val="20"/>
          <w:lang w:val="pl-PL" w:eastAsia="pl-PL"/>
        </w:rPr>
        <w:t>9</w:t>
      </w:r>
      <w:r w:rsidR="00D90038" w:rsidRPr="00084D47">
        <w:rPr>
          <w:rFonts w:ascii="Arial" w:hAnsi="Arial" w:cs="Arial"/>
          <w:b/>
          <w:bCs/>
          <w:color w:val="000000"/>
          <w:sz w:val="20"/>
          <w:szCs w:val="20"/>
          <w:lang w:val="pl-PL" w:eastAsia="pl-PL"/>
        </w:rPr>
        <w:t>.2018 pn.</w:t>
      </w:r>
      <w:r w:rsidR="00D90038" w:rsidRPr="00084D47">
        <w:rPr>
          <w:rFonts w:ascii="Arial" w:hAnsi="Arial" w:cs="Arial"/>
          <w:color w:val="000000"/>
          <w:sz w:val="20"/>
          <w:szCs w:val="20"/>
          <w:lang w:val="pl-PL" w:eastAsia="pl-PL"/>
        </w:rPr>
        <w:t xml:space="preserve"> </w:t>
      </w:r>
      <w:r w:rsidR="00D90038">
        <w:rPr>
          <w:rFonts w:ascii="Arial" w:hAnsi="Arial" w:cs="Arial"/>
          <w:b/>
          <w:bCs/>
          <w:sz w:val="20"/>
          <w:szCs w:val="20"/>
          <w:lang w:val="pl-PL"/>
        </w:rPr>
        <w:t>Zimowe utrzymanie dróg gminnych w sezonie 2018/2019 w Gminie Stare Babice</w:t>
      </w:r>
      <w:r w:rsidR="008D2801" w:rsidRPr="00084D47">
        <w:rPr>
          <w:rFonts w:ascii="Arial" w:hAnsi="Arial" w:cs="Arial"/>
          <w:b/>
          <w:color w:val="000000"/>
          <w:sz w:val="20"/>
          <w:szCs w:val="20"/>
          <w:lang w:val="pl-PL" w:eastAsia="pl-PL"/>
        </w:rPr>
        <w:t>”</w:t>
      </w:r>
      <w:r w:rsidR="00D54199" w:rsidRPr="00084D47">
        <w:rPr>
          <w:rFonts w:ascii="Arial" w:hAnsi="Arial" w:cs="Arial"/>
          <w:color w:val="000000"/>
          <w:sz w:val="20"/>
          <w:szCs w:val="20"/>
          <w:lang w:val="pl-PL" w:eastAsia="pl-PL"/>
        </w:rPr>
        <w:t xml:space="preserve"> </w:t>
      </w:r>
      <w:r w:rsidRPr="00084D47">
        <w:rPr>
          <w:rFonts w:ascii="Arial" w:hAnsi="Arial" w:cs="Arial"/>
          <w:color w:val="000000"/>
          <w:sz w:val="20"/>
          <w:szCs w:val="20"/>
          <w:lang w:val="pl-PL" w:eastAsia="pl-PL"/>
        </w:rPr>
        <w:t xml:space="preserve">a jego kopia w ofercie. </w:t>
      </w:r>
      <w:r w:rsidR="005F198F" w:rsidRPr="00084D47">
        <w:rPr>
          <w:rFonts w:ascii="Arial" w:hAnsi="Arial" w:cs="Arial"/>
          <w:color w:val="000000"/>
          <w:sz w:val="20"/>
          <w:szCs w:val="20"/>
          <w:lang w:val="pl-PL" w:eastAsia="pl-PL"/>
        </w:rPr>
        <w:t>Kopertę należy złożyć wraz z ofertą w</w:t>
      </w:r>
      <w:r w:rsidR="00736AD8" w:rsidRPr="00084D47">
        <w:rPr>
          <w:rFonts w:ascii="Arial" w:hAnsi="Arial" w:cs="Arial"/>
          <w:color w:val="000000"/>
          <w:sz w:val="20"/>
          <w:szCs w:val="20"/>
          <w:lang w:val="pl-PL" w:eastAsia="pl-PL"/>
        </w:rPr>
        <w:t> </w:t>
      </w:r>
      <w:r w:rsidR="005F198F" w:rsidRPr="00084D47">
        <w:rPr>
          <w:rFonts w:ascii="Arial" w:hAnsi="Arial" w:cs="Arial"/>
          <w:color w:val="000000"/>
          <w:sz w:val="20"/>
          <w:szCs w:val="20"/>
          <w:lang w:val="pl-PL" w:eastAsia="pl-PL"/>
        </w:rPr>
        <w:t>Sekretariacie w pok. Nr 18.</w:t>
      </w:r>
    </w:p>
    <w:p w14:paraId="6B8D8E71"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084D47">
        <w:rPr>
          <w:rFonts w:ascii="Arial" w:hAnsi="Arial" w:cs="Arial"/>
          <w:color w:val="000000"/>
          <w:sz w:val="20"/>
          <w:szCs w:val="20"/>
          <w:lang w:val="pl-PL" w:eastAsia="pl-PL"/>
        </w:rPr>
        <w:t>4a</w:t>
      </w:r>
      <w:proofErr w:type="spellEnd"/>
      <w:r w:rsidRPr="00084D47">
        <w:rPr>
          <w:rFonts w:ascii="Arial" w:hAnsi="Arial" w:cs="Arial"/>
          <w:color w:val="000000"/>
          <w:sz w:val="20"/>
          <w:szCs w:val="20"/>
          <w:lang w:val="pl-PL" w:eastAsia="pl-PL"/>
        </w:rPr>
        <w:t xml:space="preserve"> i 5 ustawy PZP. </w:t>
      </w:r>
    </w:p>
    <w:p w14:paraId="309E6B67" w14:textId="77777777" w:rsidR="00B94AFA"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wykonawcy, który nie wniesie wadium lub wniesie w sposób nieprawidłowy zostanie odrzucona. </w:t>
      </w:r>
    </w:p>
    <w:p w14:paraId="488B2D0D" w14:textId="77777777" w:rsidR="00BB07F3" w:rsidRPr="00084D47"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1E4C3560" w14:textId="77777777" w:rsidR="007A113F" w:rsidRPr="00084D47"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084D47" w:rsidRDefault="00B94AFA" w:rsidP="008F6B16">
      <w:pPr>
        <w:pStyle w:val="Nagwek1"/>
        <w:spacing w:line="240" w:lineRule="auto"/>
        <w:jc w:val="both"/>
        <w:rPr>
          <w:sz w:val="20"/>
          <w:szCs w:val="20"/>
        </w:rPr>
      </w:pPr>
      <w:bookmarkStart w:id="21" w:name="_Toc520443186"/>
      <w:r w:rsidRPr="00084D47">
        <w:rPr>
          <w:sz w:val="20"/>
          <w:szCs w:val="20"/>
        </w:rPr>
        <w:t>Termin związania ofertą.</w:t>
      </w:r>
      <w:bookmarkEnd w:id="21"/>
      <w:r w:rsidRPr="00084D47">
        <w:rPr>
          <w:sz w:val="20"/>
          <w:szCs w:val="20"/>
        </w:rPr>
        <w:t xml:space="preserve"> </w:t>
      </w:r>
    </w:p>
    <w:p w14:paraId="11D2A1DF" w14:textId="77777777" w:rsidR="00B94AFA" w:rsidRPr="00084D47"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będzie związany ofertą przez okres </w:t>
      </w:r>
      <w:r w:rsidR="00794523" w:rsidRPr="00084D47">
        <w:rPr>
          <w:rFonts w:ascii="Arial" w:hAnsi="Arial" w:cs="Arial"/>
          <w:b/>
          <w:bCs/>
          <w:color w:val="000000"/>
          <w:sz w:val="20"/>
          <w:szCs w:val="20"/>
          <w:lang w:val="pl-PL" w:eastAsia="pl-PL"/>
        </w:rPr>
        <w:t>30</w:t>
      </w:r>
      <w:r w:rsidRPr="00084D47">
        <w:rPr>
          <w:rFonts w:ascii="Arial" w:hAnsi="Arial" w:cs="Arial"/>
          <w:b/>
          <w:bCs/>
          <w:color w:val="000000"/>
          <w:sz w:val="20"/>
          <w:szCs w:val="20"/>
          <w:lang w:val="pl-PL" w:eastAsia="pl-PL"/>
        </w:rPr>
        <w:t xml:space="preserve"> dni</w:t>
      </w:r>
      <w:r w:rsidRPr="00084D47">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084D47"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084D47"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Odmowa wyrażenia zgody na przedłużenie terminu związania ofertą nie powoduje utraty wadium. </w:t>
      </w:r>
    </w:p>
    <w:p w14:paraId="35B213F9" w14:textId="33A4AF30" w:rsidR="000E3867" w:rsidRPr="00D7143C"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Przedłużenie terminu związania ofertą jest dopuszczalne tylko z jednoczesnym przedłużen</w:t>
      </w:r>
      <w:r w:rsidR="00975B5B" w:rsidRPr="00084D47">
        <w:rPr>
          <w:rFonts w:ascii="Arial" w:hAnsi="Arial" w:cs="Arial"/>
          <w:color w:val="000000"/>
          <w:sz w:val="20"/>
          <w:szCs w:val="20"/>
          <w:lang w:val="pl-PL" w:eastAsia="pl-PL"/>
        </w:rPr>
        <w:t>iem okresu ważności wadium albo</w:t>
      </w:r>
      <w:r w:rsidRPr="00084D47">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084D47">
        <w:rPr>
          <w:rFonts w:ascii="Arial" w:hAnsi="Arial" w:cs="Arial"/>
          <w:color w:val="000000"/>
          <w:sz w:val="20"/>
          <w:szCs w:val="20"/>
          <w:lang w:val="pl-PL" w:eastAsia="pl-PL"/>
        </w:rPr>
        <w:t>wybrana, jako</w:t>
      </w:r>
      <w:r w:rsidRPr="00084D47">
        <w:rPr>
          <w:rFonts w:ascii="Arial" w:hAnsi="Arial" w:cs="Arial"/>
          <w:color w:val="000000"/>
          <w:sz w:val="20"/>
          <w:szCs w:val="20"/>
          <w:lang w:val="pl-PL" w:eastAsia="pl-PL"/>
        </w:rPr>
        <w:t xml:space="preserve"> najkorzystniejsza. </w:t>
      </w:r>
    </w:p>
    <w:p w14:paraId="0BB518DE" w14:textId="77777777" w:rsidR="00B94AFA" w:rsidRPr="00084D47" w:rsidRDefault="00B94AFA" w:rsidP="008F6B16">
      <w:pPr>
        <w:pStyle w:val="Nagwek1"/>
        <w:spacing w:line="240" w:lineRule="auto"/>
        <w:jc w:val="both"/>
        <w:rPr>
          <w:sz w:val="20"/>
          <w:szCs w:val="20"/>
        </w:rPr>
      </w:pPr>
      <w:bookmarkStart w:id="22" w:name="_Toc520443187"/>
      <w:r w:rsidRPr="00084D47">
        <w:rPr>
          <w:sz w:val="20"/>
          <w:szCs w:val="20"/>
        </w:rPr>
        <w:lastRenderedPageBreak/>
        <w:t>Opis sposobu przygotowywania ofert.</w:t>
      </w:r>
      <w:bookmarkEnd w:id="22"/>
      <w:r w:rsidRPr="00084D47">
        <w:rPr>
          <w:sz w:val="20"/>
          <w:szCs w:val="20"/>
        </w:rPr>
        <w:t xml:space="preserve"> </w:t>
      </w:r>
    </w:p>
    <w:p w14:paraId="3D87B538"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musi zawierać następujące oświadczenia i dokumenty: </w:t>
      </w:r>
    </w:p>
    <w:p w14:paraId="1A400481" w14:textId="77F5550F" w:rsidR="00D75981"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wypełniony </w:t>
      </w:r>
      <w:r w:rsidRPr="00084D47">
        <w:rPr>
          <w:rFonts w:ascii="Arial" w:hAnsi="Arial" w:cs="Arial"/>
          <w:b/>
          <w:bCs/>
          <w:color w:val="000000"/>
          <w:sz w:val="20"/>
          <w:szCs w:val="20"/>
          <w:lang w:val="pl-PL" w:eastAsia="pl-PL"/>
        </w:rPr>
        <w:t xml:space="preserve">Formularz ofertowy </w:t>
      </w:r>
      <w:r w:rsidRPr="00084D47">
        <w:rPr>
          <w:rFonts w:ascii="Arial" w:hAnsi="Arial" w:cs="Arial"/>
          <w:color w:val="000000"/>
          <w:sz w:val="20"/>
          <w:szCs w:val="20"/>
          <w:lang w:val="pl-PL" w:eastAsia="pl-PL"/>
        </w:rPr>
        <w:t xml:space="preserve">sporządzony z wykorzystaniem wzoru stanowiącego </w:t>
      </w:r>
      <w:r w:rsidRPr="00084D47">
        <w:rPr>
          <w:rFonts w:ascii="Arial" w:hAnsi="Arial" w:cs="Arial"/>
          <w:b/>
          <w:bCs/>
          <w:color w:val="000000"/>
          <w:sz w:val="20"/>
          <w:szCs w:val="20"/>
          <w:lang w:val="pl-PL" w:eastAsia="pl-PL"/>
        </w:rPr>
        <w:t xml:space="preserve">Załącznik nr 1 </w:t>
      </w:r>
      <w:r w:rsidRPr="00084D47">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19CD095A" w14:textId="6681F638" w:rsidR="00D90038" w:rsidRPr="00D90038" w:rsidRDefault="00D90038"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cenowy</w:t>
      </w:r>
      <w:r>
        <w:rPr>
          <w:rFonts w:ascii="Arial" w:hAnsi="Arial" w:cs="Arial"/>
          <w:color w:val="000000"/>
          <w:sz w:val="20"/>
          <w:szCs w:val="20"/>
          <w:lang w:val="pl-PL" w:eastAsia="pl-PL"/>
        </w:rPr>
        <w:t xml:space="preserve"> według wzoru stanowiącego Załącznik nr 1 do SIWZ;</w:t>
      </w:r>
    </w:p>
    <w:p w14:paraId="24F99691" w14:textId="77777777" w:rsidR="00D75981" w:rsidRPr="00084D47"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Oświadczenia</w:t>
      </w:r>
      <w:r w:rsidRPr="00084D47">
        <w:rPr>
          <w:rFonts w:ascii="Arial" w:hAnsi="Arial" w:cs="Arial"/>
          <w:color w:val="000000"/>
          <w:sz w:val="20"/>
          <w:szCs w:val="20"/>
          <w:lang w:val="pl-PL" w:eastAsia="pl-PL"/>
        </w:rPr>
        <w:t xml:space="preserve"> wymienione w pkt. 8.1-4 według wzoru stanowiącego Załącznik nr 2 do SIWZ;</w:t>
      </w:r>
    </w:p>
    <w:p w14:paraId="1611FA04" w14:textId="4DBDACC2" w:rsidR="00D75981" w:rsidRPr="00084D47"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sz w:val="20"/>
          <w:szCs w:val="20"/>
          <w:lang w:val="pl-PL"/>
        </w:rPr>
        <w:t>Zobowiązani</w:t>
      </w:r>
      <w:r w:rsidR="001C2F3F" w:rsidRPr="00084D47">
        <w:rPr>
          <w:rFonts w:ascii="Arial" w:hAnsi="Arial" w:cs="Arial"/>
          <w:b/>
          <w:sz w:val="20"/>
          <w:szCs w:val="20"/>
          <w:lang w:val="pl-PL"/>
        </w:rPr>
        <w:t>a</w:t>
      </w:r>
      <w:r w:rsidRPr="00084D47">
        <w:rPr>
          <w:rFonts w:ascii="Arial" w:hAnsi="Arial" w:cs="Arial"/>
          <w:sz w:val="20"/>
          <w:szCs w:val="20"/>
          <w:lang w:val="pl-PL"/>
        </w:rPr>
        <w:t xml:space="preserve"> podmiotu trzeciego do oddania Wykonawcy zasobu w trybie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xml:space="preserve"> </w:t>
      </w:r>
      <w:r w:rsidRPr="00084D47">
        <w:rPr>
          <w:rFonts w:ascii="Arial" w:hAnsi="Arial" w:cs="Arial"/>
          <w:color w:val="000000"/>
          <w:sz w:val="20"/>
          <w:szCs w:val="20"/>
          <w:lang w:val="pl-PL" w:eastAsia="pl-PL"/>
        </w:rPr>
        <w:t>wymienione w pkt. 8.4 SIWZ według wzoru stanowiącego Załącznik nr 3/</w:t>
      </w:r>
      <w:proofErr w:type="spellStart"/>
      <w:r w:rsidRPr="00084D47">
        <w:rPr>
          <w:rFonts w:ascii="Arial" w:hAnsi="Arial" w:cs="Arial"/>
          <w:color w:val="000000"/>
          <w:sz w:val="20"/>
          <w:szCs w:val="20"/>
          <w:lang w:val="pl-PL" w:eastAsia="pl-PL"/>
        </w:rPr>
        <w:t>3a</w:t>
      </w:r>
      <w:proofErr w:type="spellEnd"/>
      <w:r w:rsidRPr="00084D47">
        <w:rPr>
          <w:rFonts w:ascii="Arial" w:hAnsi="Arial" w:cs="Arial"/>
          <w:color w:val="000000"/>
          <w:sz w:val="20"/>
          <w:szCs w:val="20"/>
          <w:lang w:val="pl-PL" w:eastAsia="pl-PL"/>
        </w:rPr>
        <w:t xml:space="preserve"> do SIWZ – dokumenty należy złożyć wraz z ofertą w przypadku, gdy Wykonawca będzie korzystał z zasobów podmiotów trzecich w przeciwnym przypadku nie załączać do oferty;</w:t>
      </w:r>
    </w:p>
    <w:p w14:paraId="4AB12DEA" w14:textId="77777777" w:rsidR="00D75981" w:rsidRPr="00084D47" w:rsidRDefault="00D75981" w:rsidP="00D2216B">
      <w:pPr>
        <w:pStyle w:val="Akapitzlist"/>
        <w:widowControl w:val="0"/>
        <w:numPr>
          <w:ilvl w:val="0"/>
          <w:numId w:val="50"/>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bCs/>
          <w:sz w:val="20"/>
          <w:szCs w:val="20"/>
          <w:lang w:val="pl-PL"/>
        </w:rPr>
        <w:t>Oświadczenie Wykonawcy w zakresie wypełnienia obowiązków informacyjnych przewidzianych w art. 13 lub art. 14 RODO</w:t>
      </w:r>
      <w:r w:rsidRPr="00084D47">
        <w:rPr>
          <w:rFonts w:ascii="Arial" w:hAnsi="Arial" w:cs="Arial"/>
          <w:color w:val="000000"/>
          <w:sz w:val="20"/>
          <w:szCs w:val="20"/>
          <w:lang w:val="pl-PL" w:eastAsia="pl-PL"/>
        </w:rPr>
        <w:t xml:space="preserve"> według wzoru stanowiącego Załącznik nr 4 do SIWZ;</w:t>
      </w:r>
    </w:p>
    <w:p w14:paraId="0A3B4845" w14:textId="77777777" w:rsidR="00D75981" w:rsidRPr="00084D47"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3" w:name="_Hlk516050302"/>
      <w:r w:rsidRPr="00084D47">
        <w:rPr>
          <w:rFonts w:ascii="Arial" w:hAnsi="Arial" w:cs="Arial"/>
          <w:color w:val="000000"/>
          <w:sz w:val="20"/>
          <w:szCs w:val="20"/>
          <w:lang w:val="pl-PL"/>
        </w:rPr>
        <w:t xml:space="preserve">W przypadku, gdy wykonawca </w:t>
      </w:r>
      <w:r w:rsidRPr="00084D47">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3"/>
    </w:p>
    <w:p w14:paraId="1F5045E0" w14:textId="77777777" w:rsidR="00D75981" w:rsidRPr="00084D47" w:rsidRDefault="00D75981" w:rsidP="00D2216B">
      <w:pPr>
        <w:pStyle w:val="Akapitzlist"/>
        <w:widowControl w:val="0"/>
        <w:numPr>
          <w:ilvl w:val="0"/>
          <w:numId w:val="5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 xml:space="preserve">Formularz – Dane ogólne </w:t>
      </w:r>
      <w:r w:rsidRPr="00084D47">
        <w:rPr>
          <w:rFonts w:ascii="Arial" w:hAnsi="Arial" w:cs="Arial"/>
          <w:color w:val="000000"/>
          <w:sz w:val="20"/>
          <w:szCs w:val="20"/>
          <w:lang w:val="pl-PL" w:eastAsia="pl-PL"/>
        </w:rPr>
        <w:t>według wzoru stanowiącego Załącznik nr 5 do SIWZ;</w:t>
      </w:r>
    </w:p>
    <w:p w14:paraId="65956ECD" w14:textId="77777777" w:rsidR="00D75981" w:rsidRPr="00084D47" w:rsidRDefault="00D75981" w:rsidP="00D2216B">
      <w:pPr>
        <w:pStyle w:val="Akapitzlist"/>
        <w:widowControl w:val="0"/>
        <w:numPr>
          <w:ilvl w:val="0"/>
          <w:numId w:val="5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Dowód wniesienia wadium</w:t>
      </w:r>
      <w:r w:rsidRPr="00084D47">
        <w:rPr>
          <w:rFonts w:ascii="Arial" w:hAnsi="Arial" w:cs="Arial"/>
          <w:color w:val="000000"/>
          <w:sz w:val="20"/>
          <w:szCs w:val="20"/>
          <w:lang w:val="pl-PL" w:eastAsia="pl-PL"/>
        </w:rPr>
        <w:t>.</w:t>
      </w:r>
    </w:p>
    <w:p w14:paraId="30C892CE"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Oferta musi być napisana w języku polskim, na maszynie do pisania, komputerze lub inną trwałą i</w:t>
      </w:r>
      <w:r w:rsidR="0082336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77777777" w:rsidR="00FE091F" w:rsidRPr="00084D47"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421C8C61" w14:textId="77777777" w:rsidR="00DD54BE" w:rsidRPr="00084D47"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Oświadczenia </w:t>
      </w:r>
      <w:r w:rsidR="00DD54BE" w:rsidRPr="00084D47">
        <w:rPr>
          <w:rFonts w:ascii="Arial" w:hAnsi="Arial" w:cs="Arial"/>
          <w:color w:val="000000"/>
          <w:sz w:val="20"/>
          <w:szCs w:val="20"/>
          <w:lang w:val="pl-PL" w:eastAsia="pl-PL"/>
        </w:rPr>
        <w:t xml:space="preserve">i dokumenty </w:t>
      </w:r>
      <w:r w:rsidRPr="00084D47">
        <w:rPr>
          <w:rFonts w:ascii="Arial" w:hAnsi="Arial" w:cs="Arial"/>
          <w:color w:val="000000"/>
          <w:sz w:val="20"/>
          <w:szCs w:val="20"/>
          <w:lang w:val="pl-PL" w:eastAsia="pl-PL"/>
        </w:rPr>
        <w:t xml:space="preserve">Wykonawcy sporządzane na podstawie wzorów przesłanych przez Zamawiającego </w:t>
      </w:r>
      <w:r w:rsidR="00DD54BE" w:rsidRPr="00084D47">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084D47">
        <w:rPr>
          <w:rFonts w:ascii="Arial" w:hAnsi="Arial" w:cs="Arial"/>
          <w:color w:val="000000"/>
          <w:sz w:val="20"/>
          <w:szCs w:val="20"/>
          <w:lang w:val="pl-PL" w:eastAsia="pl-PL"/>
        </w:rPr>
        <w:t xml:space="preserve">. </w:t>
      </w:r>
      <w:r w:rsidR="00DD54BE" w:rsidRPr="00084D47">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084D47">
        <w:rPr>
          <w:rFonts w:ascii="Arial" w:hAnsi="Arial" w:cs="Arial"/>
          <w:color w:val="000000"/>
          <w:sz w:val="20"/>
          <w:szCs w:val="20"/>
          <w:lang w:val="pl-PL" w:eastAsia="pl-PL"/>
        </w:rPr>
        <w:t>.</w:t>
      </w:r>
    </w:p>
    <w:p w14:paraId="5C42418C" w14:textId="77777777" w:rsidR="00FE091F" w:rsidRPr="00084D47"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084D47">
        <w:rPr>
          <w:rFonts w:ascii="Arial" w:hAnsi="Arial" w:cs="Arial"/>
          <w:color w:val="000000"/>
          <w:sz w:val="20"/>
          <w:szCs w:val="20"/>
          <w:lang w:val="pl-PL" w:eastAsia="pl-PL"/>
        </w:rPr>
        <w:t>.</w:t>
      </w:r>
    </w:p>
    <w:p w14:paraId="74D98FAB"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Treść złożonej oferty musi odpowiadać treści SIWZ. </w:t>
      </w:r>
    </w:p>
    <w:p w14:paraId="12567E38" w14:textId="77777777" w:rsidR="005F198F"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Wykonawca poniesie wszelkie koszty związane z przygotowaniem i złożeniem oferty.</w:t>
      </w:r>
    </w:p>
    <w:p w14:paraId="1B34D6B4" w14:textId="0118A551" w:rsidR="00B94AFA" w:rsidRPr="00084D47"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W celu dokładnego przygotowania oferty zaleca się Wykonawcom przeprowadzenie wizji terenu prac</w:t>
      </w:r>
      <w:r w:rsidR="006F34A0" w:rsidRPr="00084D47">
        <w:rPr>
          <w:rFonts w:ascii="Arial" w:hAnsi="Arial" w:cs="Arial"/>
          <w:sz w:val="20"/>
          <w:szCs w:val="20"/>
          <w:lang w:val="pl-PL"/>
        </w:rPr>
        <w:t xml:space="preserve">. </w:t>
      </w:r>
      <w:r w:rsidRPr="00084D47">
        <w:rPr>
          <w:rFonts w:ascii="Arial" w:hAnsi="Arial" w:cs="Arial"/>
          <w:sz w:val="20"/>
          <w:szCs w:val="20"/>
          <w:lang w:val="pl-PL"/>
        </w:rPr>
        <w:t>Wszystkie koszty związane z</w:t>
      </w:r>
      <w:r w:rsidR="00343F49" w:rsidRPr="00084D47">
        <w:rPr>
          <w:rFonts w:ascii="Arial" w:hAnsi="Arial" w:cs="Arial"/>
          <w:sz w:val="20"/>
          <w:szCs w:val="20"/>
          <w:lang w:val="pl-PL"/>
        </w:rPr>
        <w:t> </w:t>
      </w:r>
      <w:r w:rsidRPr="00084D47">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084D47">
        <w:rPr>
          <w:rFonts w:ascii="Arial" w:hAnsi="Arial" w:cs="Arial"/>
          <w:color w:val="000000"/>
          <w:sz w:val="20"/>
          <w:szCs w:val="20"/>
          <w:lang w:val="pl-PL" w:eastAsia="pl-PL"/>
        </w:rPr>
        <w:t xml:space="preserve"> </w:t>
      </w:r>
    </w:p>
    <w:p w14:paraId="551D7F3F"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Ofertę należy złożyć w zamkniętej kopercie, w siedzibie Zamawiającego i oznakować w</w:t>
      </w:r>
      <w:r w:rsidR="00381CFE"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następujący sposób: </w:t>
      </w:r>
    </w:p>
    <w:p w14:paraId="794CF916" w14:textId="77777777" w:rsidR="00B94AFA" w:rsidRPr="00084D4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84D47">
        <w:rPr>
          <w:rFonts w:ascii="Arial" w:hAnsi="Arial" w:cs="Arial"/>
          <w:b/>
          <w:sz w:val="20"/>
          <w:szCs w:val="20"/>
          <w:lang w:val="pl-PL"/>
        </w:rPr>
        <w:t>Gmina Stare Babice ul. Rynek 32, 05-082 Stare Babice</w:t>
      </w:r>
      <w:r w:rsidR="00B94AFA" w:rsidRPr="00084D47">
        <w:rPr>
          <w:rFonts w:ascii="Arial" w:hAnsi="Arial" w:cs="Arial"/>
          <w:b/>
          <w:bCs/>
          <w:color w:val="000000"/>
          <w:sz w:val="20"/>
          <w:szCs w:val="20"/>
          <w:lang w:val="pl-PL" w:eastAsia="pl-PL"/>
        </w:rPr>
        <w:t xml:space="preserve"> </w:t>
      </w:r>
    </w:p>
    <w:p w14:paraId="319E0328" w14:textId="791BDC2F" w:rsidR="00B94AFA" w:rsidRPr="00084D47"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084D47">
        <w:rPr>
          <w:rFonts w:ascii="Arial" w:hAnsi="Arial" w:cs="Arial"/>
          <w:b/>
          <w:bCs/>
          <w:color w:val="000000"/>
          <w:sz w:val="20"/>
          <w:szCs w:val="20"/>
          <w:lang w:val="pl-PL" w:eastAsia="pl-PL"/>
        </w:rPr>
        <w:t>„</w:t>
      </w:r>
      <w:r w:rsidR="00B94AFA" w:rsidRPr="00084D47">
        <w:rPr>
          <w:rFonts w:ascii="Arial" w:hAnsi="Arial" w:cs="Arial"/>
          <w:b/>
          <w:bCs/>
          <w:color w:val="000000"/>
          <w:sz w:val="20"/>
          <w:szCs w:val="20"/>
          <w:lang w:val="pl-PL" w:eastAsia="pl-PL"/>
        </w:rPr>
        <w:t xml:space="preserve">Oferta w postępowaniu </w:t>
      </w:r>
      <w:r w:rsidR="00D90038" w:rsidRPr="00084D47">
        <w:rPr>
          <w:rFonts w:ascii="Arial" w:hAnsi="Arial" w:cs="Arial"/>
          <w:b/>
          <w:bCs/>
          <w:color w:val="000000"/>
          <w:sz w:val="20"/>
          <w:szCs w:val="20"/>
          <w:lang w:val="pl-PL" w:eastAsia="pl-PL"/>
        </w:rPr>
        <w:t>RZP.271.2</w:t>
      </w:r>
      <w:r w:rsidR="00D90038">
        <w:rPr>
          <w:rFonts w:ascii="Arial" w:hAnsi="Arial" w:cs="Arial"/>
          <w:b/>
          <w:bCs/>
          <w:color w:val="000000"/>
          <w:sz w:val="20"/>
          <w:szCs w:val="20"/>
          <w:lang w:val="pl-PL" w:eastAsia="pl-PL"/>
        </w:rPr>
        <w:t>9</w:t>
      </w:r>
      <w:r w:rsidR="00D90038" w:rsidRPr="00084D47">
        <w:rPr>
          <w:rFonts w:ascii="Arial" w:hAnsi="Arial" w:cs="Arial"/>
          <w:b/>
          <w:bCs/>
          <w:color w:val="000000"/>
          <w:sz w:val="20"/>
          <w:szCs w:val="20"/>
          <w:lang w:val="pl-PL" w:eastAsia="pl-PL"/>
        </w:rPr>
        <w:t>.2018 pn.</w:t>
      </w:r>
      <w:r w:rsidR="00D90038" w:rsidRPr="00084D47">
        <w:rPr>
          <w:rFonts w:ascii="Arial" w:hAnsi="Arial" w:cs="Arial"/>
          <w:color w:val="000000"/>
          <w:sz w:val="20"/>
          <w:szCs w:val="20"/>
          <w:lang w:val="pl-PL" w:eastAsia="pl-PL"/>
        </w:rPr>
        <w:t xml:space="preserve"> </w:t>
      </w:r>
      <w:r w:rsidR="00D90038">
        <w:rPr>
          <w:rFonts w:ascii="Arial" w:hAnsi="Arial" w:cs="Arial"/>
          <w:b/>
          <w:bCs/>
          <w:sz w:val="20"/>
          <w:szCs w:val="20"/>
          <w:lang w:val="pl-PL"/>
        </w:rPr>
        <w:t>Zimowe utrzymanie dróg gminnych w sezonie 2018/2019 w Gminie Stare Babice</w:t>
      </w:r>
      <w:r w:rsidR="00266180" w:rsidRPr="00084D47">
        <w:rPr>
          <w:rFonts w:ascii="Arial" w:hAnsi="Arial" w:cs="Arial"/>
          <w:b/>
          <w:sz w:val="20"/>
          <w:szCs w:val="20"/>
          <w:lang w:val="pl-PL"/>
        </w:rPr>
        <w:t>”</w:t>
      </w:r>
      <w:r w:rsidR="00266180" w:rsidRPr="00084D47">
        <w:rPr>
          <w:rFonts w:ascii="Arial" w:hAnsi="Arial" w:cs="Arial"/>
          <w:b/>
          <w:color w:val="000000"/>
          <w:sz w:val="20"/>
          <w:szCs w:val="20"/>
          <w:lang w:val="pl-PL" w:eastAsia="pl-PL"/>
        </w:rPr>
        <w:t xml:space="preserve">. </w:t>
      </w:r>
      <w:r w:rsidR="00B94AFA" w:rsidRPr="00084D47">
        <w:rPr>
          <w:rFonts w:ascii="Arial" w:hAnsi="Arial" w:cs="Arial"/>
          <w:b/>
          <w:bCs/>
          <w:color w:val="000000"/>
          <w:sz w:val="20"/>
          <w:szCs w:val="20"/>
          <w:lang w:val="pl-PL" w:eastAsia="pl-PL"/>
        </w:rPr>
        <w:t xml:space="preserve">Otworzyć na jawnym otwarciu ofert w </w:t>
      </w:r>
      <w:r w:rsidR="00B94AFA" w:rsidRPr="00084D47">
        <w:rPr>
          <w:rFonts w:ascii="Arial" w:hAnsi="Arial" w:cs="Arial"/>
          <w:b/>
          <w:bCs/>
          <w:color w:val="000000" w:themeColor="text1"/>
          <w:sz w:val="20"/>
          <w:szCs w:val="20"/>
          <w:lang w:val="pl-PL" w:eastAsia="pl-PL"/>
        </w:rPr>
        <w:t xml:space="preserve">dniu </w:t>
      </w:r>
      <w:r w:rsidR="00D90038" w:rsidRPr="004E56F5">
        <w:rPr>
          <w:rFonts w:ascii="Arial" w:hAnsi="Arial" w:cs="Arial"/>
          <w:b/>
          <w:bCs/>
          <w:color w:val="000000" w:themeColor="text1"/>
          <w:sz w:val="20"/>
          <w:szCs w:val="20"/>
          <w:lang w:val="pl-PL" w:eastAsia="pl-PL"/>
        </w:rPr>
        <w:t>2</w:t>
      </w:r>
      <w:r w:rsidR="00360388" w:rsidRPr="004E56F5">
        <w:rPr>
          <w:rFonts w:ascii="Arial" w:hAnsi="Arial" w:cs="Arial"/>
          <w:b/>
          <w:bCs/>
          <w:color w:val="000000" w:themeColor="text1"/>
          <w:sz w:val="20"/>
          <w:szCs w:val="20"/>
          <w:lang w:val="pl-PL" w:eastAsia="pl-PL"/>
        </w:rPr>
        <w:t>6</w:t>
      </w:r>
      <w:r w:rsidR="00D90038" w:rsidRPr="004E56F5">
        <w:rPr>
          <w:rFonts w:ascii="Arial" w:hAnsi="Arial" w:cs="Arial"/>
          <w:b/>
          <w:bCs/>
          <w:color w:val="000000" w:themeColor="text1"/>
          <w:sz w:val="20"/>
          <w:szCs w:val="20"/>
          <w:lang w:val="pl-PL" w:eastAsia="pl-PL"/>
        </w:rPr>
        <w:t>.09</w:t>
      </w:r>
      <w:r w:rsidR="009C4CDE" w:rsidRPr="004E56F5">
        <w:rPr>
          <w:rFonts w:ascii="Arial" w:hAnsi="Arial" w:cs="Arial"/>
          <w:b/>
          <w:bCs/>
          <w:color w:val="000000" w:themeColor="text1"/>
          <w:sz w:val="20"/>
          <w:szCs w:val="20"/>
          <w:lang w:val="pl-PL" w:eastAsia="pl-PL"/>
        </w:rPr>
        <w:t>.2018</w:t>
      </w:r>
      <w:r w:rsidR="00381CFE" w:rsidRPr="004E56F5">
        <w:rPr>
          <w:rFonts w:ascii="Arial" w:hAnsi="Arial" w:cs="Arial"/>
          <w:b/>
          <w:bCs/>
          <w:color w:val="000000" w:themeColor="text1"/>
          <w:sz w:val="20"/>
          <w:szCs w:val="20"/>
          <w:lang w:val="pl-PL" w:eastAsia="pl-PL"/>
        </w:rPr>
        <w:t xml:space="preserve"> r.</w:t>
      </w:r>
      <w:r w:rsidR="00B94AFA" w:rsidRPr="00084D47">
        <w:rPr>
          <w:rFonts w:ascii="Arial" w:hAnsi="Arial" w:cs="Arial"/>
          <w:b/>
          <w:bCs/>
          <w:color w:val="000000" w:themeColor="text1"/>
          <w:sz w:val="20"/>
          <w:szCs w:val="20"/>
          <w:lang w:val="pl-PL" w:eastAsia="pl-PL"/>
        </w:rPr>
        <w:t xml:space="preserve"> o </w:t>
      </w:r>
      <w:r w:rsidR="00B94AFA" w:rsidRPr="00084D47">
        <w:rPr>
          <w:rFonts w:ascii="Arial" w:hAnsi="Arial" w:cs="Arial"/>
          <w:b/>
          <w:bCs/>
          <w:color w:val="000000"/>
          <w:sz w:val="20"/>
          <w:szCs w:val="20"/>
          <w:lang w:val="pl-PL" w:eastAsia="pl-PL"/>
        </w:rPr>
        <w:t xml:space="preserve">godz. </w:t>
      </w:r>
      <w:r w:rsidR="00907CD9" w:rsidRPr="00084D47">
        <w:rPr>
          <w:rFonts w:ascii="Arial" w:hAnsi="Arial" w:cs="Arial"/>
          <w:b/>
          <w:bCs/>
          <w:color w:val="000000"/>
          <w:sz w:val="20"/>
          <w:szCs w:val="20"/>
          <w:lang w:val="pl-PL" w:eastAsia="pl-PL"/>
        </w:rPr>
        <w:t>12:05</w:t>
      </w:r>
      <w:r w:rsidR="00B94AFA" w:rsidRPr="00084D47">
        <w:rPr>
          <w:rFonts w:ascii="Arial" w:hAnsi="Arial" w:cs="Arial"/>
          <w:b/>
          <w:bCs/>
          <w:color w:val="000000"/>
          <w:sz w:val="20"/>
          <w:szCs w:val="20"/>
          <w:lang w:val="pl-PL" w:eastAsia="pl-PL"/>
        </w:rPr>
        <w:t xml:space="preserve">" </w:t>
      </w:r>
    </w:p>
    <w:p w14:paraId="15EBE1D0" w14:textId="77777777" w:rsidR="00B94AFA" w:rsidRPr="00084D4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084D47">
        <w:rPr>
          <w:rFonts w:ascii="Arial" w:hAnsi="Arial" w:cs="Arial"/>
          <w:sz w:val="20"/>
          <w:szCs w:val="20"/>
          <w:lang w:val="pl-PL"/>
        </w:rPr>
        <w:lastRenderedPageBreak/>
        <w:t>Na kopercie (paczce) oprócz opisu jw. należy umieścić nazwę i dokładny adres Wykonawcy wraz z numerem telefonu i faksu</w:t>
      </w:r>
      <w:r w:rsidR="00B94AFA" w:rsidRPr="00084D47">
        <w:rPr>
          <w:rFonts w:ascii="Arial" w:hAnsi="Arial" w:cs="Arial"/>
          <w:color w:val="000000"/>
          <w:sz w:val="20"/>
          <w:szCs w:val="20"/>
          <w:lang w:val="pl-PL" w:eastAsia="pl-PL"/>
        </w:rPr>
        <w:t xml:space="preserve">. </w:t>
      </w:r>
    </w:p>
    <w:p w14:paraId="15429898" w14:textId="7A006395" w:rsidR="00B94AFA"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informuje, iż zgodnie z art. 8 w zw. z art. 96 ust. 3 ustawy PZP oferty składane w</w:t>
      </w:r>
      <w:r w:rsidR="00381CFE"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dnia 16 kwietnia 1993 r. o zwalczaniu nieuczciwej konkurencji (Dz. U. z 20</w:t>
      </w:r>
      <w:r w:rsidR="00C706F5" w:rsidRPr="00084D47">
        <w:rPr>
          <w:rFonts w:ascii="Arial" w:hAnsi="Arial" w:cs="Arial"/>
          <w:color w:val="000000"/>
          <w:sz w:val="20"/>
          <w:szCs w:val="20"/>
          <w:lang w:val="pl-PL" w:eastAsia="pl-PL"/>
        </w:rPr>
        <w:t>18</w:t>
      </w:r>
      <w:r w:rsidRPr="00084D47">
        <w:rPr>
          <w:rFonts w:ascii="Arial" w:hAnsi="Arial" w:cs="Arial"/>
          <w:color w:val="000000"/>
          <w:sz w:val="20"/>
          <w:szCs w:val="20"/>
          <w:lang w:val="pl-PL" w:eastAsia="pl-PL"/>
        </w:rPr>
        <w:t xml:space="preserve"> r. poz. </w:t>
      </w:r>
      <w:r w:rsidR="00C706F5" w:rsidRPr="00084D47">
        <w:rPr>
          <w:rFonts w:ascii="Arial" w:hAnsi="Arial" w:cs="Arial"/>
          <w:color w:val="000000"/>
          <w:sz w:val="20"/>
          <w:szCs w:val="20"/>
          <w:lang w:val="pl-PL" w:eastAsia="pl-PL"/>
        </w:rPr>
        <w:t>419</w:t>
      </w:r>
      <w:r w:rsidRPr="00084D47">
        <w:rPr>
          <w:rFonts w:ascii="Arial" w:hAnsi="Arial" w:cs="Arial"/>
          <w:color w:val="000000"/>
          <w:sz w:val="20"/>
          <w:szCs w:val="20"/>
          <w:lang w:val="pl-PL" w:eastAsia="pl-PL"/>
        </w:rPr>
        <w:t xml:space="preserve"> z </w:t>
      </w:r>
      <w:proofErr w:type="spellStart"/>
      <w:r w:rsidRPr="00084D47">
        <w:rPr>
          <w:rFonts w:ascii="Arial" w:hAnsi="Arial" w:cs="Arial"/>
          <w:color w:val="000000"/>
          <w:sz w:val="20"/>
          <w:szCs w:val="20"/>
          <w:lang w:val="pl-PL" w:eastAsia="pl-PL"/>
        </w:rPr>
        <w:t>późn</w:t>
      </w:r>
      <w:proofErr w:type="spellEnd"/>
      <w:r w:rsidRPr="00084D47">
        <w:rPr>
          <w:rFonts w:ascii="Arial" w:hAnsi="Arial" w:cs="Arial"/>
          <w:color w:val="000000"/>
          <w:sz w:val="20"/>
          <w:szCs w:val="20"/>
          <w:lang w:val="pl-PL" w:eastAsia="pl-PL"/>
        </w:rPr>
        <w:t xml:space="preserve">. zm.), jeśli Wykonawca w terminie składania ofert zastrzegł, że nie mogą one być udostępniane i jednocześnie wykazał, iż zastrzeżone informacje stanowią tajemnicę przedsiębiorstwa. </w:t>
      </w:r>
    </w:p>
    <w:p w14:paraId="36E4C341" w14:textId="77777777" w:rsidR="001656D9" w:rsidRPr="00084D47"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zal</w:t>
      </w:r>
      <w:r w:rsidR="00975B5B" w:rsidRPr="00084D47">
        <w:rPr>
          <w:rFonts w:ascii="Arial" w:hAnsi="Arial" w:cs="Arial"/>
          <w:color w:val="000000"/>
          <w:sz w:val="20"/>
          <w:szCs w:val="20"/>
          <w:lang w:val="pl-PL" w:eastAsia="pl-PL"/>
        </w:rPr>
        <w:t>eca, aby informacje zastrzeżone</w:t>
      </w:r>
      <w:r w:rsidRPr="00084D4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084D47">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Zastrzeżenie informacji, które nie stanowią tajemnicy przedsiębiorstwa w rozumieniu ustawy o</w:t>
      </w:r>
      <w:r w:rsidR="00381CFE"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informuje, że w </w:t>
      </w:r>
      <w:r w:rsidR="00137173" w:rsidRPr="00084D47">
        <w:rPr>
          <w:rFonts w:ascii="Arial" w:hAnsi="Arial" w:cs="Arial"/>
          <w:color w:val="000000"/>
          <w:sz w:val="20"/>
          <w:szCs w:val="20"/>
          <w:lang w:val="pl-PL" w:eastAsia="pl-PL"/>
        </w:rPr>
        <w:t>przypadku, kiedy</w:t>
      </w:r>
      <w:r w:rsidRPr="00084D4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084D47">
        <w:rPr>
          <w:rFonts w:ascii="Arial" w:hAnsi="Arial" w:cs="Arial"/>
          <w:color w:val="000000"/>
          <w:sz w:val="20"/>
          <w:szCs w:val="20"/>
          <w:lang w:val="pl-PL" w:eastAsia="pl-PL"/>
        </w:rPr>
        <w:t>ich, jako</w:t>
      </w:r>
      <w:r w:rsidRPr="00084D47">
        <w:rPr>
          <w:rFonts w:ascii="Arial" w:hAnsi="Arial" w:cs="Arial"/>
          <w:color w:val="000000"/>
          <w:sz w:val="20"/>
          <w:szCs w:val="20"/>
          <w:lang w:val="pl-PL" w:eastAsia="pl-PL"/>
        </w:rPr>
        <w:t xml:space="preserve"> tajemnica przedsiębiorstwa. Przedmiotowe zastrzeżenie zamawiający uzna za skuteczne wyłącznie w </w:t>
      </w:r>
      <w:r w:rsidR="00137173" w:rsidRPr="00084D47">
        <w:rPr>
          <w:rFonts w:ascii="Arial" w:hAnsi="Arial" w:cs="Arial"/>
          <w:color w:val="000000"/>
          <w:sz w:val="20"/>
          <w:szCs w:val="20"/>
          <w:lang w:val="pl-PL" w:eastAsia="pl-PL"/>
        </w:rPr>
        <w:t>sytuacji, kiedy</w:t>
      </w:r>
      <w:r w:rsidRPr="00084D47">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084D47">
        <w:rPr>
          <w:rFonts w:ascii="Arial" w:hAnsi="Arial" w:cs="Arial"/>
          <w:color w:val="000000"/>
          <w:sz w:val="20"/>
          <w:szCs w:val="20"/>
          <w:lang w:val="pl-PL" w:eastAsia="pl-PL"/>
        </w:rPr>
        <w:t xml:space="preserve"> lub w ofercie</w:t>
      </w:r>
      <w:r w:rsidRPr="00084D4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084D47"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084D47">
        <w:rPr>
          <w:rFonts w:ascii="Arial" w:hAnsi="Arial" w:cs="Arial"/>
          <w:color w:val="000000"/>
          <w:sz w:val="20"/>
          <w:szCs w:val="20"/>
          <w:lang w:val="pl-PL" w:eastAsia="pl-PL"/>
        </w:rPr>
        <w:t>należy, zatem</w:t>
      </w:r>
      <w:r w:rsidRPr="00084D47">
        <w:rPr>
          <w:rFonts w:ascii="Arial" w:hAnsi="Arial" w:cs="Arial"/>
          <w:color w:val="000000"/>
          <w:sz w:val="20"/>
          <w:szCs w:val="20"/>
          <w:lang w:val="pl-PL" w:eastAsia="pl-PL"/>
        </w:rPr>
        <w:t xml:space="preserve"> wyjaśnić z Zamawiającym przed terminem składania ofert w trybie przewidzianym w </w:t>
      </w:r>
      <w:r w:rsidR="00381CFE" w:rsidRPr="00084D47">
        <w:rPr>
          <w:rFonts w:ascii="Arial" w:hAnsi="Arial" w:cs="Arial"/>
          <w:color w:val="000000"/>
          <w:sz w:val="20"/>
          <w:szCs w:val="20"/>
          <w:lang w:val="pl-PL" w:eastAsia="pl-PL"/>
        </w:rPr>
        <w:t xml:space="preserve">pkt. </w:t>
      </w:r>
      <w:r w:rsidR="00DB7B6C" w:rsidRPr="00084D47">
        <w:rPr>
          <w:rFonts w:ascii="Arial" w:hAnsi="Arial" w:cs="Arial"/>
          <w:color w:val="000000"/>
          <w:sz w:val="20"/>
          <w:szCs w:val="20"/>
          <w:lang w:val="pl-PL" w:eastAsia="pl-PL"/>
        </w:rPr>
        <w:t>10</w:t>
      </w:r>
      <w:r w:rsidRPr="00084D4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084D4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084D47" w:rsidRDefault="001656D9" w:rsidP="00B4179B">
      <w:pPr>
        <w:pStyle w:val="Nagwek1"/>
        <w:spacing w:line="240" w:lineRule="auto"/>
        <w:jc w:val="both"/>
        <w:rPr>
          <w:sz w:val="20"/>
          <w:szCs w:val="20"/>
        </w:rPr>
      </w:pPr>
      <w:bookmarkStart w:id="24" w:name="_Toc520443188"/>
      <w:r w:rsidRPr="00084D47">
        <w:rPr>
          <w:sz w:val="20"/>
          <w:szCs w:val="20"/>
        </w:rPr>
        <w:t>Miejsce i termin składania i otwarcia ofert.</w:t>
      </w:r>
      <w:bookmarkEnd w:id="24"/>
      <w:r w:rsidRPr="00084D47">
        <w:rPr>
          <w:sz w:val="20"/>
          <w:szCs w:val="20"/>
        </w:rPr>
        <w:t xml:space="preserve"> </w:t>
      </w:r>
    </w:p>
    <w:p w14:paraId="54E6C757" w14:textId="373351C8" w:rsidR="001656D9" w:rsidRPr="00CF0B5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Ofertę należy złożyć w siedzibie Zamawiającego przy ul. </w:t>
      </w:r>
      <w:r w:rsidR="006D2ED6" w:rsidRPr="00084D47">
        <w:rPr>
          <w:rFonts w:ascii="Arial" w:hAnsi="Arial" w:cs="Arial"/>
          <w:color w:val="000000"/>
          <w:sz w:val="20"/>
          <w:szCs w:val="20"/>
          <w:lang w:val="pl-PL" w:eastAsia="pl-PL"/>
        </w:rPr>
        <w:t>Rynek 32</w:t>
      </w:r>
      <w:r w:rsidR="00381CFE" w:rsidRPr="00084D47">
        <w:rPr>
          <w:rFonts w:ascii="Arial" w:hAnsi="Arial" w:cs="Arial"/>
          <w:color w:val="000000"/>
          <w:sz w:val="20"/>
          <w:szCs w:val="20"/>
          <w:lang w:val="pl-PL" w:eastAsia="pl-PL"/>
        </w:rPr>
        <w:t xml:space="preserve"> w Starych Babicach,</w:t>
      </w:r>
      <w:r w:rsidR="006D2ED6" w:rsidRPr="00084D47">
        <w:rPr>
          <w:rFonts w:ascii="Arial" w:hAnsi="Arial" w:cs="Arial"/>
          <w:color w:val="000000"/>
          <w:sz w:val="20"/>
          <w:szCs w:val="20"/>
          <w:lang w:val="pl-PL" w:eastAsia="pl-PL"/>
        </w:rPr>
        <w:t xml:space="preserve"> Sekretaria</w:t>
      </w:r>
      <w:r w:rsidR="00381CFE" w:rsidRPr="00084D47">
        <w:rPr>
          <w:rFonts w:ascii="Arial" w:hAnsi="Arial" w:cs="Arial"/>
          <w:color w:val="000000"/>
          <w:sz w:val="20"/>
          <w:szCs w:val="20"/>
          <w:lang w:val="pl-PL" w:eastAsia="pl-PL"/>
        </w:rPr>
        <w:t>t</w:t>
      </w:r>
      <w:r w:rsidRPr="00084D47">
        <w:rPr>
          <w:rFonts w:ascii="Arial" w:hAnsi="Arial" w:cs="Arial"/>
          <w:color w:val="000000"/>
          <w:sz w:val="20"/>
          <w:szCs w:val="20"/>
          <w:lang w:val="pl-PL" w:eastAsia="pl-PL"/>
        </w:rPr>
        <w:t xml:space="preserve"> – pok. </w:t>
      </w:r>
      <w:r w:rsidR="006D2ED6" w:rsidRPr="00084D47">
        <w:rPr>
          <w:rFonts w:ascii="Arial" w:hAnsi="Arial" w:cs="Arial"/>
          <w:color w:val="000000"/>
          <w:sz w:val="20"/>
          <w:szCs w:val="20"/>
          <w:lang w:val="pl-PL" w:eastAsia="pl-PL"/>
        </w:rPr>
        <w:t>18</w:t>
      </w:r>
      <w:r w:rsidRPr="00084D47">
        <w:rPr>
          <w:rFonts w:ascii="Arial" w:hAnsi="Arial" w:cs="Arial"/>
          <w:color w:val="000000"/>
          <w:sz w:val="20"/>
          <w:szCs w:val="20"/>
          <w:lang w:val="pl-PL" w:eastAsia="pl-PL"/>
        </w:rPr>
        <w:t xml:space="preserve"> do </w:t>
      </w:r>
      <w:r w:rsidRPr="004E56F5">
        <w:rPr>
          <w:rFonts w:ascii="Arial" w:hAnsi="Arial" w:cs="Arial"/>
          <w:color w:val="000000"/>
          <w:sz w:val="20"/>
          <w:szCs w:val="20"/>
          <w:lang w:val="pl-PL" w:eastAsia="pl-PL"/>
        </w:rPr>
        <w:t xml:space="preserve">dnia </w:t>
      </w:r>
      <w:r w:rsidR="00D90038" w:rsidRPr="004E56F5">
        <w:rPr>
          <w:rFonts w:ascii="Arial" w:hAnsi="Arial" w:cs="Arial"/>
          <w:b/>
          <w:color w:val="000000"/>
          <w:sz w:val="20"/>
          <w:szCs w:val="20"/>
          <w:lang w:val="pl-PL" w:eastAsia="pl-PL"/>
        </w:rPr>
        <w:t>2</w:t>
      </w:r>
      <w:r w:rsidR="00360388" w:rsidRPr="004E56F5">
        <w:rPr>
          <w:rFonts w:ascii="Arial" w:hAnsi="Arial" w:cs="Arial"/>
          <w:b/>
          <w:color w:val="000000"/>
          <w:sz w:val="20"/>
          <w:szCs w:val="20"/>
          <w:lang w:val="pl-PL" w:eastAsia="pl-PL"/>
        </w:rPr>
        <w:t>6</w:t>
      </w:r>
      <w:r w:rsidR="00266180" w:rsidRPr="004E56F5">
        <w:rPr>
          <w:rFonts w:ascii="Arial" w:hAnsi="Arial" w:cs="Arial"/>
          <w:b/>
          <w:color w:val="000000"/>
          <w:sz w:val="20"/>
          <w:szCs w:val="20"/>
          <w:lang w:val="pl-PL" w:eastAsia="pl-PL"/>
        </w:rPr>
        <w:t>.09</w:t>
      </w:r>
      <w:r w:rsidR="009C4CDE" w:rsidRPr="004E56F5">
        <w:rPr>
          <w:rFonts w:ascii="Arial" w:hAnsi="Arial" w:cs="Arial"/>
          <w:b/>
          <w:color w:val="000000"/>
          <w:sz w:val="20"/>
          <w:szCs w:val="20"/>
          <w:lang w:val="pl-PL" w:eastAsia="pl-PL"/>
        </w:rPr>
        <w:t>.2018</w:t>
      </w:r>
      <w:r w:rsidR="00381CFE" w:rsidRPr="004E56F5">
        <w:rPr>
          <w:rFonts w:ascii="Arial" w:hAnsi="Arial" w:cs="Arial"/>
          <w:b/>
          <w:color w:val="000000"/>
          <w:sz w:val="20"/>
          <w:szCs w:val="20"/>
          <w:lang w:val="pl-PL" w:eastAsia="pl-PL"/>
        </w:rPr>
        <w:t xml:space="preserve"> r.</w:t>
      </w:r>
      <w:r w:rsidRPr="00CF0B57">
        <w:rPr>
          <w:rFonts w:ascii="Arial" w:hAnsi="Arial" w:cs="Arial"/>
          <w:b/>
          <w:color w:val="000000"/>
          <w:sz w:val="20"/>
          <w:szCs w:val="20"/>
          <w:lang w:val="pl-PL" w:eastAsia="pl-PL"/>
        </w:rPr>
        <w:t xml:space="preserve"> do godziny </w:t>
      </w:r>
      <w:r w:rsidR="006D2ED6" w:rsidRPr="00CF0B57">
        <w:rPr>
          <w:rFonts w:ascii="Arial" w:hAnsi="Arial" w:cs="Arial"/>
          <w:b/>
          <w:color w:val="000000"/>
          <w:sz w:val="20"/>
          <w:szCs w:val="20"/>
          <w:lang w:val="pl-PL" w:eastAsia="pl-PL"/>
        </w:rPr>
        <w:t>12:</w:t>
      </w:r>
      <w:r w:rsidRPr="00CF0B57">
        <w:rPr>
          <w:rFonts w:ascii="Arial" w:hAnsi="Arial" w:cs="Arial"/>
          <w:b/>
          <w:color w:val="000000"/>
          <w:sz w:val="20"/>
          <w:szCs w:val="20"/>
          <w:lang w:val="pl-PL" w:eastAsia="pl-PL"/>
        </w:rPr>
        <w:t>00</w:t>
      </w:r>
      <w:r w:rsidRPr="00CF0B57">
        <w:rPr>
          <w:rFonts w:ascii="Arial" w:hAnsi="Arial" w:cs="Arial"/>
          <w:color w:val="000000"/>
          <w:sz w:val="20"/>
          <w:szCs w:val="20"/>
          <w:lang w:val="pl-PL" w:eastAsia="pl-PL"/>
        </w:rPr>
        <w:t xml:space="preserve"> i zaadresować zgodnie z opisem przedstawionym w </w:t>
      </w:r>
      <w:r w:rsidR="00381CFE" w:rsidRPr="00CF0B57">
        <w:rPr>
          <w:rFonts w:ascii="Arial" w:hAnsi="Arial" w:cs="Arial"/>
          <w:color w:val="000000"/>
          <w:sz w:val="20"/>
          <w:szCs w:val="20"/>
          <w:lang w:val="pl-PL" w:eastAsia="pl-PL"/>
        </w:rPr>
        <w:t>pkt. 1</w:t>
      </w:r>
      <w:r w:rsidR="00175817" w:rsidRPr="00CF0B57">
        <w:rPr>
          <w:rFonts w:ascii="Arial" w:hAnsi="Arial" w:cs="Arial"/>
          <w:color w:val="000000"/>
          <w:sz w:val="20"/>
          <w:szCs w:val="20"/>
          <w:lang w:val="pl-PL" w:eastAsia="pl-PL"/>
        </w:rPr>
        <w:t>3</w:t>
      </w:r>
      <w:r w:rsidRPr="00CF0B57">
        <w:rPr>
          <w:rFonts w:ascii="Arial" w:hAnsi="Arial" w:cs="Arial"/>
          <w:color w:val="000000"/>
          <w:sz w:val="20"/>
          <w:szCs w:val="20"/>
          <w:lang w:val="pl-PL" w:eastAsia="pl-PL"/>
        </w:rPr>
        <w:t xml:space="preserve"> SIWZ. </w:t>
      </w:r>
    </w:p>
    <w:p w14:paraId="347A39D6" w14:textId="77777777" w:rsidR="006D2ED6" w:rsidRPr="00CF0B5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F0B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CF0B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F0B57">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CF0B57">
        <w:rPr>
          <w:rFonts w:ascii="Arial" w:hAnsi="Arial" w:cs="Arial"/>
          <w:color w:val="000000"/>
          <w:sz w:val="20"/>
          <w:szCs w:val="20"/>
          <w:lang w:val="pl-PL" w:eastAsia="pl-PL"/>
        </w:rPr>
        <w:t xml:space="preserve"> </w:t>
      </w:r>
    </w:p>
    <w:p w14:paraId="18EA0DC4" w14:textId="77777777" w:rsidR="006D2ED6" w:rsidRPr="00CF0B5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F0B57">
        <w:rPr>
          <w:rFonts w:ascii="Arial" w:hAnsi="Arial" w:cs="Arial"/>
          <w:color w:val="000000"/>
          <w:sz w:val="20"/>
          <w:szCs w:val="20"/>
          <w:lang w:val="pl-PL" w:eastAsia="pl-PL"/>
        </w:rPr>
        <w:t xml:space="preserve">Oferta złożona po terminie wskazanym w </w:t>
      </w:r>
      <w:proofErr w:type="spellStart"/>
      <w:r w:rsidR="00381CFE" w:rsidRPr="00CF0B57">
        <w:rPr>
          <w:rFonts w:ascii="Arial" w:hAnsi="Arial" w:cs="Arial"/>
          <w:color w:val="000000"/>
          <w:sz w:val="20"/>
          <w:szCs w:val="20"/>
          <w:lang w:val="pl-PL" w:eastAsia="pl-PL"/>
        </w:rPr>
        <w:t>pkt.1</w:t>
      </w:r>
      <w:r w:rsidR="00E86DE8" w:rsidRPr="00CF0B57">
        <w:rPr>
          <w:rFonts w:ascii="Arial" w:hAnsi="Arial" w:cs="Arial"/>
          <w:color w:val="000000"/>
          <w:sz w:val="20"/>
          <w:szCs w:val="20"/>
          <w:lang w:val="pl-PL" w:eastAsia="pl-PL"/>
        </w:rPr>
        <w:t>4</w:t>
      </w:r>
      <w:r w:rsidR="00381CFE" w:rsidRPr="00CF0B57">
        <w:rPr>
          <w:rFonts w:ascii="Arial" w:hAnsi="Arial" w:cs="Arial"/>
          <w:color w:val="000000"/>
          <w:sz w:val="20"/>
          <w:szCs w:val="20"/>
          <w:lang w:val="pl-PL" w:eastAsia="pl-PL"/>
        </w:rPr>
        <w:t>.</w:t>
      </w:r>
      <w:r w:rsidRPr="00CF0B57">
        <w:rPr>
          <w:rFonts w:ascii="Arial" w:hAnsi="Arial" w:cs="Arial"/>
          <w:color w:val="000000"/>
          <w:sz w:val="20"/>
          <w:szCs w:val="20"/>
          <w:lang w:val="pl-PL" w:eastAsia="pl-PL"/>
        </w:rPr>
        <w:t>1</w:t>
      </w:r>
      <w:proofErr w:type="spellEnd"/>
      <w:r w:rsidRPr="00CF0B57">
        <w:rPr>
          <w:rFonts w:ascii="Arial" w:hAnsi="Arial" w:cs="Arial"/>
          <w:color w:val="000000"/>
          <w:sz w:val="20"/>
          <w:szCs w:val="20"/>
          <w:lang w:val="pl-PL" w:eastAsia="pl-PL"/>
        </w:rPr>
        <w:t xml:space="preserve"> niniejszej SIWZ zostanie odrzucona na podstawie art. 89 ust. 1 pkt </w:t>
      </w:r>
      <w:proofErr w:type="spellStart"/>
      <w:r w:rsidRPr="00CF0B57">
        <w:rPr>
          <w:rFonts w:ascii="Arial" w:hAnsi="Arial" w:cs="Arial"/>
          <w:color w:val="000000"/>
          <w:sz w:val="20"/>
          <w:szCs w:val="20"/>
          <w:lang w:val="pl-PL" w:eastAsia="pl-PL"/>
        </w:rPr>
        <w:t>7a</w:t>
      </w:r>
      <w:proofErr w:type="spellEnd"/>
      <w:r w:rsidRPr="00CF0B57">
        <w:rPr>
          <w:rFonts w:ascii="Arial" w:hAnsi="Arial" w:cs="Arial"/>
          <w:color w:val="000000"/>
          <w:sz w:val="20"/>
          <w:szCs w:val="20"/>
          <w:lang w:val="pl-PL" w:eastAsia="pl-PL"/>
        </w:rPr>
        <w:t xml:space="preserve"> ustawy PZP.</w:t>
      </w:r>
    </w:p>
    <w:p w14:paraId="661ED2A5" w14:textId="77777777" w:rsidR="001656D9" w:rsidRPr="00CF0B57"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F0B57">
        <w:rPr>
          <w:rFonts w:ascii="Arial" w:hAnsi="Arial" w:cs="Arial"/>
          <w:sz w:val="20"/>
          <w:szCs w:val="20"/>
          <w:lang w:val="pl-PL"/>
        </w:rPr>
        <w:t>Oferty w kopert</w:t>
      </w:r>
      <w:r w:rsidR="00975B5B" w:rsidRPr="00CF0B57">
        <w:rPr>
          <w:rFonts w:ascii="Arial" w:hAnsi="Arial" w:cs="Arial"/>
          <w:sz w:val="20"/>
          <w:szCs w:val="20"/>
          <w:lang w:val="pl-PL"/>
        </w:rPr>
        <w:t>ach naruszonych będą traktowane</w:t>
      </w:r>
      <w:r w:rsidRPr="00CF0B57">
        <w:rPr>
          <w:rFonts w:ascii="Arial" w:hAnsi="Arial" w:cs="Arial"/>
          <w:sz w:val="20"/>
          <w:szCs w:val="20"/>
          <w:lang w:val="pl-PL"/>
        </w:rPr>
        <w:t xml:space="preserve"> jako odtajnione i zwrócone Wykonawcom bez rozpatrywania</w:t>
      </w:r>
      <w:r w:rsidR="001656D9" w:rsidRPr="00CF0B57">
        <w:rPr>
          <w:rFonts w:ascii="Arial" w:hAnsi="Arial" w:cs="Arial"/>
          <w:color w:val="000000"/>
          <w:sz w:val="20"/>
          <w:szCs w:val="20"/>
          <w:lang w:val="pl-PL" w:eastAsia="pl-PL"/>
        </w:rPr>
        <w:t xml:space="preserve"> </w:t>
      </w:r>
    </w:p>
    <w:p w14:paraId="4783F7DB" w14:textId="7A0689F1" w:rsidR="001656D9" w:rsidRPr="00084D4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CF0B57">
        <w:rPr>
          <w:rFonts w:ascii="Arial" w:hAnsi="Arial" w:cs="Arial"/>
          <w:color w:val="000000"/>
          <w:sz w:val="20"/>
          <w:szCs w:val="20"/>
          <w:lang w:val="pl-PL" w:eastAsia="pl-PL"/>
        </w:rPr>
        <w:t>Otwarcie ofert nastąpi w siedzibie Zamawiającego</w:t>
      </w:r>
      <w:r w:rsidR="00B01AD4" w:rsidRPr="00CF0B57">
        <w:rPr>
          <w:rFonts w:ascii="Arial" w:hAnsi="Arial" w:cs="Arial"/>
          <w:color w:val="000000"/>
          <w:sz w:val="20"/>
          <w:szCs w:val="20"/>
          <w:lang w:val="pl-PL" w:eastAsia="pl-PL"/>
        </w:rPr>
        <w:t xml:space="preserve"> w Starych Babicach, ul. Rynek 32</w:t>
      </w:r>
      <w:r w:rsidRPr="00CF0B57">
        <w:rPr>
          <w:rFonts w:ascii="Arial" w:hAnsi="Arial" w:cs="Arial"/>
          <w:color w:val="000000"/>
          <w:sz w:val="20"/>
          <w:szCs w:val="20"/>
          <w:lang w:val="pl-PL" w:eastAsia="pl-PL"/>
        </w:rPr>
        <w:t xml:space="preserve"> – </w:t>
      </w:r>
      <w:r w:rsidR="006D2ED6" w:rsidRPr="00CF0B57">
        <w:rPr>
          <w:rFonts w:ascii="Arial" w:hAnsi="Arial" w:cs="Arial"/>
          <w:color w:val="000000"/>
          <w:sz w:val="20"/>
          <w:szCs w:val="20"/>
          <w:lang w:val="pl-PL" w:eastAsia="pl-PL"/>
        </w:rPr>
        <w:t>w sali konferencyjnej (I p.)</w:t>
      </w:r>
      <w:r w:rsidRPr="00CF0B57">
        <w:rPr>
          <w:rFonts w:ascii="Arial" w:hAnsi="Arial" w:cs="Arial"/>
          <w:color w:val="000000"/>
          <w:sz w:val="20"/>
          <w:szCs w:val="20"/>
          <w:lang w:val="pl-PL" w:eastAsia="pl-PL"/>
        </w:rPr>
        <w:t xml:space="preserve"> w dniu </w:t>
      </w:r>
      <w:r w:rsidR="00D90038" w:rsidRPr="004E56F5">
        <w:rPr>
          <w:rFonts w:ascii="Arial" w:hAnsi="Arial" w:cs="Arial"/>
          <w:b/>
          <w:sz w:val="20"/>
          <w:szCs w:val="20"/>
          <w:lang w:val="pl-PL" w:eastAsia="pl-PL"/>
        </w:rPr>
        <w:t>2</w:t>
      </w:r>
      <w:r w:rsidR="00360388" w:rsidRPr="004E56F5">
        <w:rPr>
          <w:rFonts w:ascii="Arial" w:hAnsi="Arial" w:cs="Arial"/>
          <w:b/>
          <w:sz w:val="20"/>
          <w:szCs w:val="20"/>
          <w:lang w:val="pl-PL" w:eastAsia="pl-PL"/>
        </w:rPr>
        <w:t>6</w:t>
      </w:r>
      <w:r w:rsidR="00266180" w:rsidRPr="004E56F5">
        <w:rPr>
          <w:rFonts w:ascii="Arial" w:hAnsi="Arial" w:cs="Arial"/>
          <w:b/>
          <w:sz w:val="20"/>
          <w:szCs w:val="20"/>
          <w:lang w:val="pl-PL" w:eastAsia="pl-PL"/>
        </w:rPr>
        <w:t>.09</w:t>
      </w:r>
      <w:r w:rsidR="009C4CDE" w:rsidRPr="004E56F5">
        <w:rPr>
          <w:rFonts w:ascii="Arial" w:hAnsi="Arial" w:cs="Arial"/>
          <w:b/>
          <w:sz w:val="20"/>
          <w:szCs w:val="20"/>
          <w:lang w:val="pl-PL" w:eastAsia="pl-PL"/>
        </w:rPr>
        <w:t>.2018</w:t>
      </w:r>
      <w:r w:rsidR="00381CFE" w:rsidRPr="004E56F5">
        <w:rPr>
          <w:rFonts w:ascii="Arial" w:hAnsi="Arial" w:cs="Arial"/>
          <w:b/>
          <w:sz w:val="20"/>
          <w:szCs w:val="20"/>
          <w:lang w:val="pl-PL" w:eastAsia="pl-PL"/>
        </w:rPr>
        <w:t> </w:t>
      </w:r>
      <w:r w:rsidRPr="004E56F5">
        <w:rPr>
          <w:rFonts w:ascii="Arial" w:hAnsi="Arial" w:cs="Arial"/>
          <w:b/>
          <w:sz w:val="20"/>
          <w:szCs w:val="20"/>
          <w:lang w:val="pl-PL" w:eastAsia="pl-PL"/>
        </w:rPr>
        <w:t>r.,</w:t>
      </w:r>
      <w:r w:rsidRPr="00CF0B57">
        <w:rPr>
          <w:rFonts w:ascii="Arial" w:hAnsi="Arial" w:cs="Arial"/>
          <w:b/>
          <w:sz w:val="20"/>
          <w:szCs w:val="20"/>
          <w:lang w:val="pl-PL" w:eastAsia="pl-PL"/>
        </w:rPr>
        <w:t xml:space="preserve"> o</w:t>
      </w:r>
      <w:r w:rsidRPr="00084D47">
        <w:rPr>
          <w:rFonts w:ascii="Arial" w:hAnsi="Arial" w:cs="Arial"/>
          <w:b/>
          <w:sz w:val="20"/>
          <w:szCs w:val="20"/>
          <w:lang w:val="pl-PL" w:eastAsia="pl-PL"/>
        </w:rPr>
        <w:t xml:space="preserve"> godzinie </w:t>
      </w:r>
      <w:r w:rsidR="006D2ED6" w:rsidRPr="00084D47">
        <w:rPr>
          <w:rFonts w:ascii="Arial" w:hAnsi="Arial" w:cs="Arial"/>
          <w:b/>
          <w:sz w:val="20"/>
          <w:szCs w:val="20"/>
          <w:lang w:val="pl-PL" w:eastAsia="pl-PL"/>
        </w:rPr>
        <w:t>12:05</w:t>
      </w:r>
      <w:r w:rsidRPr="00084D47">
        <w:rPr>
          <w:rFonts w:ascii="Arial" w:hAnsi="Arial" w:cs="Arial"/>
          <w:sz w:val="20"/>
          <w:szCs w:val="20"/>
          <w:lang w:val="pl-PL" w:eastAsia="pl-PL"/>
        </w:rPr>
        <w:t xml:space="preserve">. </w:t>
      </w:r>
    </w:p>
    <w:p w14:paraId="2CC86653" w14:textId="77777777" w:rsidR="001656D9" w:rsidRPr="00084D4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Otwarcie ofert jest jawne. </w:t>
      </w:r>
    </w:p>
    <w:p w14:paraId="1F0A48DC" w14:textId="77777777" w:rsidR="001656D9" w:rsidRPr="00084D4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lastRenderedPageBreak/>
        <w:t xml:space="preserve">Podczas otwarcia ofert Zamawiający odczyta informacje, o których mowa w art. 86 ust. 4 ustawy PZP. </w:t>
      </w:r>
    </w:p>
    <w:p w14:paraId="6899D711" w14:textId="77777777" w:rsidR="001656D9" w:rsidRPr="00084D47"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Niezwłocznie po otwarciu ofert zamawiający zamieści na stronie www</w:t>
      </w:r>
      <w:r w:rsidR="006D2ED6" w:rsidRPr="00084D47">
        <w:rPr>
          <w:rFonts w:ascii="Arial" w:hAnsi="Arial" w:cs="Arial"/>
          <w:color w:val="000000"/>
          <w:sz w:val="20"/>
          <w:szCs w:val="20"/>
          <w:lang w:val="pl-PL" w:eastAsia="pl-PL"/>
        </w:rPr>
        <w:t>.bip.stare-babice.waw.pl</w:t>
      </w:r>
      <w:r w:rsidRPr="00084D47">
        <w:rPr>
          <w:rFonts w:ascii="Arial" w:hAnsi="Arial" w:cs="Arial"/>
          <w:color w:val="000000"/>
          <w:sz w:val="20"/>
          <w:szCs w:val="20"/>
          <w:lang w:val="pl-PL" w:eastAsia="pl-PL"/>
        </w:rPr>
        <w:t xml:space="preserve"> informacje dotyczące: </w:t>
      </w:r>
    </w:p>
    <w:p w14:paraId="70DC9B63" w14:textId="77777777" w:rsidR="001656D9" w:rsidRPr="00084D47"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kwoty, jaką zamierza przeznaczyć na sfinansowanie zamówienia; </w:t>
      </w:r>
    </w:p>
    <w:p w14:paraId="5A421A9A" w14:textId="77777777" w:rsidR="001656D9" w:rsidRPr="00084D47"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firm oraz adresów wykonawców, którzy złożyli oferty w terminie; </w:t>
      </w:r>
    </w:p>
    <w:p w14:paraId="350366AE" w14:textId="77777777" w:rsidR="00A87370" w:rsidRPr="00084D47"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ceny, terminu wykonania zamówienia, okresu gwarancji i warunków płatności zawartych w ofertach. </w:t>
      </w:r>
    </w:p>
    <w:p w14:paraId="5E86E7CB" w14:textId="77777777" w:rsidR="006A09E9" w:rsidRPr="00084D47" w:rsidRDefault="006A09E9"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084D47" w:rsidRDefault="001656D9" w:rsidP="00B4179B">
      <w:pPr>
        <w:pStyle w:val="Nagwek1"/>
        <w:spacing w:line="240" w:lineRule="auto"/>
        <w:jc w:val="both"/>
        <w:rPr>
          <w:sz w:val="20"/>
          <w:szCs w:val="20"/>
        </w:rPr>
      </w:pPr>
      <w:bookmarkStart w:id="25" w:name="_Toc520443189"/>
      <w:r w:rsidRPr="00084D47">
        <w:rPr>
          <w:sz w:val="20"/>
          <w:szCs w:val="20"/>
        </w:rPr>
        <w:t>Opis sposobu obliczania ceny.</w:t>
      </w:r>
      <w:bookmarkEnd w:id="25"/>
    </w:p>
    <w:p w14:paraId="026AA693" w14:textId="77777777" w:rsidR="00D90038"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6" w:name="_Toc520443190"/>
      <w:r w:rsidRPr="00B4179B">
        <w:rPr>
          <w:rFonts w:ascii="Arial" w:hAnsi="Arial" w:cs="Arial"/>
          <w:color w:val="000000"/>
          <w:sz w:val="20"/>
          <w:szCs w:val="20"/>
          <w:lang w:val="pl-PL" w:eastAsia="pl-PL"/>
        </w:rPr>
        <w:t>Wykonawca określa cenę realizacji zamówienia</w:t>
      </w:r>
      <w:r>
        <w:rPr>
          <w:rFonts w:ascii="Arial" w:hAnsi="Arial" w:cs="Arial"/>
          <w:color w:val="000000"/>
          <w:sz w:val="20"/>
          <w:szCs w:val="20"/>
          <w:lang w:val="pl-PL" w:eastAsia="pl-PL"/>
        </w:rPr>
        <w:t xml:space="preserve"> (PCOB)</w:t>
      </w:r>
      <w:r w:rsidRPr="00B4179B">
        <w:rPr>
          <w:rFonts w:ascii="Arial" w:hAnsi="Arial" w:cs="Arial"/>
          <w:color w:val="000000"/>
          <w:sz w:val="20"/>
          <w:szCs w:val="20"/>
          <w:lang w:val="pl-PL" w:eastAsia="pl-PL"/>
        </w:rPr>
        <w:t xml:space="preserve">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p>
    <w:p w14:paraId="5084FC97" w14:textId="77777777" w:rsidR="00D90038" w:rsidRPr="00B4179B"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Wykonawca określi w formularzu cenowym stanowiącym załącznik do oferty ceny jednostkowe poszczególnych usług związanych z zimowym utrzymaniem.</w:t>
      </w:r>
    </w:p>
    <w:p w14:paraId="18DB06A0" w14:textId="77777777" w:rsidR="00D90038"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Łączna cena ofertowa brutto</w:t>
      </w:r>
      <w:r>
        <w:rPr>
          <w:rFonts w:ascii="Arial" w:hAnsi="Arial" w:cs="Arial"/>
          <w:color w:val="000000"/>
          <w:sz w:val="20"/>
          <w:szCs w:val="20"/>
          <w:lang w:val="pl-PL" w:eastAsia="pl-PL"/>
        </w:rPr>
        <w:t xml:space="preserve"> (PCOB) oraz ceny jednostkowe muszą</w:t>
      </w:r>
      <w:r w:rsidRPr="00B62357">
        <w:rPr>
          <w:rFonts w:ascii="Arial" w:hAnsi="Arial" w:cs="Arial"/>
          <w:color w:val="000000"/>
          <w:sz w:val="20"/>
          <w:szCs w:val="20"/>
          <w:lang w:val="pl-PL" w:eastAsia="pl-PL"/>
        </w:rPr>
        <w:t xml:space="preserve"> uwzględniać wszystkie koszty związane z realizacją przedmiotu zamówienia zgodnie z opisem przedmiotu zamówienia oraz wzorem umowy określonym w</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niniejszej SIWZ.</w:t>
      </w:r>
    </w:p>
    <w:p w14:paraId="2599E378" w14:textId="77777777" w:rsidR="00D90038" w:rsidRPr="00B62357"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t>
      </w:r>
      <w:r w:rsidRPr="00B4179B">
        <w:rPr>
          <w:rFonts w:ascii="Arial" w:hAnsi="Arial" w:cs="Arial"/>
          <w:color w:val="000000"/>
          <w:sz w:val="20"/>
          <w:szCs w:val="20"/>
          <w:lang w:val="pl-PL" w:eastAsia="pl-PL"/>
        </w:rPr>
        <w:t xml:space="preserve">przewiduje </w:t>
      </w:r>
      <w:r>
        <w:rPr>
          <w:rFonts w:ascii="Arial" w:hAnsi="Arial" w:cs="Arial"/>
          <w:color w:val="000000"/>
          <w:sz w:val="20"/>
          <w:szCs w:val="20"/>
          <w:lang w:val="pl-PL" w:eastAsia="pl-PL"/>
        </w:rPr>
        <w:t>możliwość</w:t>
      </w:r>
      <w:r w:rsidRPr="00B62357">
        <w:rPr>
          <w:rFonts w:ascii="Arial" w:hAnsi="Arial" w:cs="Arial"/>
          <w:color w:val="000000"/>
          <w:sz w:val="20"/>
          <w:szCs w:val="20"/>
          <w:lang w:val="pl-PL" w:eastAsia="pl-PL"/>
        </w:rPr>
        <w:t xml:space="preserve"> zmian ceny ofertowej brutto </w:t>
      </w:r>
      <w:r w:rsidRPr="00B4179B">
        <w:rPr>
          <w:rFonts w:ascii="Arial" w:hAnsi="Arial" w:cs="Arial"/>
          <w:color w:val="000000"/>
          <w:sz w:val="20"/>
          <w:szCs w:val="20"/>
          <w:lang w:val="pl-PL" w:eastAsia="pl-PL"/>
        </w:rPr>
        <w:t xml:space="preserve">w sytuacjach </w:t>
      </w:r>
      <w:r>
        <w:rPr>
          <w:rFonts w:ascii="Arial" w:hAnsi="Arial" w:cs="Arial"/>
          <w:color w:val="000000"/>
          <w:sz w:val="20"/>
          <w:szCs w:val="20"/>
          <w:lang w:val="pl-PL" w:eastAsia="pl-PL"/>
        </w:rPr>
        <w:t>określonych w umowie</w:t>
      </w:r>
      <w:r w:rsidRPr="00B4179B">
        <w:rPr>
          <w:rFonts w:ascii="Arial" w:hAnsi="Arial" w:cs="Arial"/>
          <w:color w:val="000000"/>
          <w:sz w:val="20"/>
          <w:szCs w:val="20"/>
          <w:lang w:val="pl-PL" w:eastAsia="pl-PL"/>
        </w:rPr>
        <w:t xml:space="preserve">. </w:t>
      </w:r>
    </w:p>
    <w:p w14:paraId="1BB8470A" w14:textId="77777777" w:rsidR="00D90038" w:rsidRPr="00B62357"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Ceny muszą być: podane i wyliczone w zaokrągleniu do dwóch miejsc po przecinku (zasada zaokrąglenia – poniżej 5 należy końcówkę pominąć, powyżej i równe 5 należy zaokrąglić w górę). </w:t>
      </w:r>
    </w:p>
    <w:p w14:paraId="078A1950" w14:textId="77777777" w:rsidR="00D90038" w:rsidRPr="00B62357"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Cen</w:t>
      </w:r>
      <w:r>
        <w:rPr>
          <w:rFonts w:ascii="Arial" w:hAnsi="Arial" w:cs="Arial"/>
          <w:color w:val="000000"/>
          <w:sz w:val="20"/>
          <w:szCs w:val="20"/>
          <w:lang w:val="pl-PL" w:eastAsia="pl-PL"/>
        </w:rPr>
        <w:t>y w</w:t>
      </w:r>
      <w:r w:rsidRPr="00B62357">
        <w:rPr>
          <w:rFonts w:ascii="Arial" w:hAnsi="Arial" w:cs="Arial"/>
          <w:color w:val="000000"/>
          <w:sz w:val="20"/>
          <w:szCs w:val="20"/>
          <w:lang w:val="pl-PL" w:eastAsia="pl-PL"/>
        </w:rPr>
        <w:t xml:space="preserve"> ofer</w:t>
      </w:r>
      <w:r>
        <w:rPr>
          <w:rFonts w:ascii="Arial" w:hAnsi="Arial" w:cs="Arial"/>
          <w:color w:val="000000"/>
          <w:sz w:val="20"/>
          <w:szCs w:val="20"/>
          <w:lang w:val="pl-PL" w:eastAsia="pl-PL"/>
        </w:rPr>
        <w:t>cie</w:t>
      </w:r>
      <w:r w:rsidRPr="00B62357">
        <w:rPr>
          <w:rFonts w:ascii="Arial" w:hAnsi="Arial" w:cs="Arial"/>
          <w:color w:val="000000"/>
          <w:sz w:val="20"/>
          <w:szCs w:val="20"/>
          <w:lang w:val="pl-PL" w:eastAsia="pl-PL"/>
        </w:rPr>
        <w:t xml:space="preserve"> winn</w:t>
      </w:r>
      <w:r>
        <w:rPr>
          <w:rFonts w:ascii="Arial" w:hAnsi="Arial" w:cs="Arial"/>
          <w:color w:val="000000"/>
          <w:sz w:val="20"/>
          <w:szCs w:val="20"/>
          <w:lang w:val="pl-PL" w:eastAsia="pl-PL"/>
        </w:rPr>
        <w:t>y</w:t>
      </w:r>
      <w:r w:rsidRPr="00B62357">
        <w:rPr>
          <w:rFonts w:ascii="Arial" w:hAnsi="Arial" w:cs="Arial"/>
          <w:color w:val="000000"/>
          <w:sz w:val="20"/>
          <w:szCs w:val="20"/>
          <w:lang w:val="pl-PL" w:eastAsia="pl-PL"/>
        </w:rPr>
        <w:t xml:space="preserve"> być wyrażon</w:t>
      </w:r>
      <w:r>
        <w:rPr>
          <w:rFonts w:ascii="Arial" w:hAnsi="Arial" w:cs="Arial"/>
          <w:color w:val="000000"/>
          <w:sz w:val="20"/>
          <w:szCs w:val="20"/>
          <w:lang w:val="pl-PL" w:eastAsia="pl-PL"/>
        </w:rPr>
        <w:t>e</w:t>
      </w:r>
      <w:r w:rsidRPr="00B62357">
        <w:rPr>
          <w:rFonts w:ascii="Arial" w:hAnsi="Arial" w:cs="Arial"/>
          <w:color w:val="000000"/>
          <w:sz w:val="20"/>
          <w:szCs w:val="20"/>
          <w:lang w:val="pl-PL" w:eastAsia="pl-PL"/>
        </w:rPr>
        <w:t xml:space="preserve"> w złotych polskich (PLN). </w:t>
      </w:r>
    </w:p>
    <w:p w14:paraId="57F9BAE6" w14:textId="77777777" w:rsidR="00D90038" w:rsidRPr="009D4466"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będzie prowadzić do jego powstania, oraz wskazując ich wartość bez kwoty podatku.</w:t>
      </w:r>
    </w:p>
    <w:p w14:paraId="2283E32C" w14:textId="77777777" w:rsidR="00D90038" w:rsidRPr="009D4466"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D4466">
        <w:rPr>
          <w:rFonts w:ascii="Arial" w:hAnsi="Arial" w:cs="Arial"/>
          <w:color w:val="000000"/>
          <w:sz w:val="20"/>
          <w:szCs w:val="20"/>
          <w:lang w:val="pl-PL" w:eastAsia="pl-PL"/>
        </w:rPr>
        <w:t>Obowiązującą formą wynagrodzenia będzie wynagrodzenie Wykonawcy wynikające z ilości wykonanych usług oraz ich cen jednostkowych.</w:t>
      </w:r>
    </w:p>
    <w:p w14:paraId="38AECBC1" w14:textId="77777777" w:rsidR="00D90038"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D4466">
        <w:rPr>
          <w:rFonts w:ascii="Arial" w:hAnsi="Arial" w:cs="Arial"/>
          <w:color w:val="000000"/>
          <w:sz w:val="20"/>
          <w:szCs w:val="20"/>
          <w:lang w:val="pl-PL" w:eastAsia="pl-PL"/>
        </w:rPr>
        <w:t>Porównawcza cena ofertowa brutto:</w:t>
      </w:r>
    </w:p>
    <w:p w14:paraId="24CB6A81" w14:textId="77777777" w:rsidR="00D90038" w:rsidRPr="00E831A0" w:rsidRDefault="00D90038" w:rsidP="00785D84">
      <w:pPr>
        <w:pStyle w:val="Bezodstpw"/>
        <w:numPr>
          <w:ilvl w:val="0"/>
          <w:numId w:val="96"/>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14:paraId="2AC1A3F7" w14:textId="77777777" w:rsidR="00D90038" w:rsidRPr="00E831A0" w:rsidRDefault="00D90038" w:rsidP="00785D84">
      <w:pPr>
        <w:pStyle w:val="Bezodstpw"/>
        <w:numPr>
          <w:ilvl w:val="0"/>
          <w:numId w:val="96"/>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14:paraId="61BC110C" w14:textId="77777777" w:rsidR="00D90038" w:rsidRPr="00E831A0" w:rsidRDefault="00D90038" w:rsidP="00785D84">
      <w:pPr>
        <w:pStyle w:val="Bezodstpw"/>
        <w:numPr>
          <w:ilvl w:val="0"/>
          <w:numId w:val="96"/>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14:paraId="06E6DCCB" w14:textId="77777777" w:rsidR="00D90038" w:rsidRPr="00E831A0" w:rsidRDefault="00D90038" w:rsidP="00785D84">
      <w:pPr>
        <w:pStyle w:val="Bezodstpw"/>
        <w:numPr>
          <w:ilvl w:val="0"/>
          <w:numId w:val="96"/>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Środki, jakimi dysponuje Zamawiający na realizację zamówienia zostaną określone w umowie zawartej z wybranym Wykonawcą.</w:t>
      </w:r>
    </w:p>
    <w:p w14:paraId="61B10CA5" w14:textId="77777777" w:rsidR="00D90038" w:rsidRPr="00397F8F" w:rsidRDefault="00D90038" w:rsidP="00785D84">
      <w:pPr>
        <w:pStyle w:val="Bezodstpw"/>
        <w:numPr>
          <w:ilvl w:val="0"/>
          <w:numId w:val="96"/>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do Oferty – Formularz cenowy</w:t>
      </w:r>
      <w:r w:rsidRPr="00397F8F">
        <w:rPr>
          <w:rFonts w:ascii="Arial" w:hAnsi="Arial" w:cs="Arial"/>
          <w:sz w:val="20"/>
          <w:szCs w:val="20"/>
          <w:lang w:val="pl-PL"/>
        </w:rPr>
        <w:t>:</w:t>
      </w:r>
    </w:p>
    <w:p w14:paraId="603EF8EC" w14:textId="77777777" w:rsidR="00D90038" w:rsidRPr="00397F8F" w:rsidRDefault="00D90038" w:rsidP="00785D84">
      <w:pPr>
        <w:pStyle w:val="Bezodstpw"/>
        <w:numPr>
          <w:ilvl w:val="0"/>
          <w:numId w:val="97"/>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netto </w:t>
      </w:r>
      <w:r w:rsidRPr="00397F8F">
        <w:rPr>
          <w:rFonts w:ascii="Arial" w:hAnsi="Arial" w:cs="Arial"/>
          <w:sz w:val="20"/>
          <w:szCs w:val="20"/>
          <w:lang w:val="pl-PL" w:eastAsia="pl-PL"/>
        </w:rPr>
        <w:t>dla poszczególnych rodzajów usług wyszczególnionych w kolumnie 2,</w:t>
      </w:r>
    </w:p>
    <w:p w14:paraId="6AE04D8C" w14:textId="77777777" w:rsidR="00D90038" w:rsidRDefault="00D90038" w:rsidP="00785D84">
      <w:pPr>
        <w:pStyle w:val="Bezodstpw"/>
        <w:numPr>
          <w:ilvl w:val="0"/>
          <w:numId w:val="97"/>
        </w:numPr>
        <w:jc w:val="both"/>
        <w:rPr>
          <w:rFonts w:ascii="Arial" w:hAnsi="Arial" w:cs="Arial"/>
          <w:sz w:val="20"/>
          <w:szCs w:val="20"/>
          <w:lang w:val="pl-PL" w:eastAsia="pl-PL"/>
        </w:rPr>
      </w:pPr>
      <w:r>
        <w:rPr>
          <w:rFonts w:ascii="Arial" w:hAnsi="Arial" w:cs="Arial"/>
          <w:sz w:val="20"/>
          <w:szCs w:val="20"/>
          <w:lang w:val="pl-PL" w:eastAsia="pl-PL"/>
        </w:rPr>
        <w:t>w kolumnie 6 Wykonawca określa stawkę podatku VAT i wylicza go dla</w:t>
      </w:r>
      <w:r w:rsidRPr="00397F8F">
        <w:rPr>
          <w:rFonts w:ascii="Arial" w:hAnsi="Arial" w:cs="Arial"/>
          <w:sz w:val="20"/>
          <w:szCs w:val="20"/>
          <w:lang w:val="pl-PL" w:eastAsia="pl-PL"/>
        </w:rPr>
        <w:t xml:space="preserve"> poszczególnych rodzajów usług wyszczególnionych w kolumnie 2,</w:t>
      </w:r>
    </w:p>
    <w:p w14:paraId="3A0BEF91" w14:textId="77777777" w:rsidR="00D90038" w:rsidRPr="00397F8F" w:rsidRDefault="00D90038" w:rsidP="00D90038">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wartości podatku VAT</w:t>
      </w:r>
      <w:r w:rsidRPr="00397F8F">
        <w:rPr>
          <w:rFonts w:ascii="Arial" w:hAnsi="Arial" w:cs="Arial"/>
          <w:sz w:val="20"/>
          <w:szCs w:val="20"/>
          <w:lang w:val="pl-PL" w:eastAsia="pl-PL"/>
        </w:rPr>
        <w:t xml:space="preserve">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14:paraId="76F26351" w14:textId="77777777" w:rsidR="00D90038" w:rsidRDefault="00D90038" w:rsidP="00D90038">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podatku VAT z zastosowaniem cen jednostkowych netto i stawki VAT podanych przez Wykonawcę</w:t>
      </w:r>
      <w:r w:rsidRPr="00397F8F">
        <w:rPr>
          <w:rFonts w:ascii="Arial" w:hAnsi="Arial" w:cs="Arial"/>
          <w:sz w:val="20"/>
          <w:szCs w:val="20"/>
          <w:lang w:val="pl-PL" w:eastAsia="pl-PL"/>
        </w:rPr>
        <w:t>.</w:t>
      </w:r>
    </w:p>
    <w:p w14:paraId="4BD90BDE" w14:textId="77777777" w:rsidR="00D90038" w:rsidRDefault="00D90038" w:rsidP="00785D84">
      <w:pPr>
        <w:pStyle w:val="Bezodstpw"/>
        <w:numPr>
          <w:ilvl w:val="0"/>
          <w:numId w:val="97"/>
        </w:numPr>
        <w:jc w:val="both"/>
        <w:rPr>
          <w:rFonts w:ascii="Arial" w:hAnsi="Arial" w:cs="Arial"/>
          <w:sz w:val="20"/>
          <w:szCs w:val="20"/>
          <w:lang w:val="pl-PL" w:eastAsia="pl-PL"/>
        </w:rPr>
      </w:pPr>
      <w:r w:rsidRPr="00397F8F">
        <w:rPr>
          <w:rFonts w:ascii="Arial" w:hAnsi="Arial" w:cs="Arial"/>
          <w:sz w:val="20"/>
          <w:szCs w:val="20"/>
          <w:lang w:val="pl-PL" w:eastAsia="pl-PL"/>
        </w:rPr>
        <w:lastRenderedPageBreak/>
        <w:t xml:space="preserve">w kolumnie 7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 (wyliczając ją w oparciu o cenę jedno</w:t>
      </w:r>
      <w:r>
        <w:rPr>
          <w:rFonts w:ascii="Arial" w:hAnsi="Arial" w:cs="Arial"/>
          <w:sz w:val="20"/>
          <w:szCs w:val="20"/>
          <w:lang w:val="pl-PL" w:eastAsia="pl-PL"/>
        </w:rPr>
        <w:t>stkową i </w:t>
      </w:r>
      <w:r w:rsidRPr="00397F8F">
        <w:rPr>
          <w:rFonts w:ascii="Arial" w:hAnsi="Arial" w:cs="Arial"/>
          <w:sz w:val="20"/>
          <w:szCs w:val="20"/>
          <w:lang w:val="pl-PL" w:eastAsia="pl-PL"/>
        </w:rPr>
        <w:t>podatek VAT</w:t>
      </w:r>
      <w:r>
        <w:rPr>
          <w:rFonts w:ascii="Arial" w:hAnsi="Arial" w:cs="Arial"/>
          <w:sz w:val="20"/>
          <w:szCs w:val="20"/>
          <w:lang w:val="pl-PL" w:eastAsia="pl-PL"/>
        </w:rPr>
        <w:t xml:space="preserve"> – kol. 5 + kol. 6</w:t>
      </w:r>
      <w:r w:rsidRPr="00397F8F">
        <w:rPr>
          <w:rFonts w:ascii="Arial" w:hAnsi="Arial" w:cs="Arial"/>
          <w:sz w:val="20"/>
          <w:szCs w:val="20"/>
          <w:lang w:val="pl-PL" w:eastAsia="pl-PL"/>
        </w:rPr>
        <w:t>),</w:t>
      </w:r>
    </w:p>
    <w:p w14:paraId="60A91DC9" w14:textId="77777777" w:rsidR="00D90038" w:rsidRPr="00397F8F" w:rsidRDefault="00D90038" w:rsidP="00D90038">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ceny jednostkowej brutto</w:t>
      </w:r>
      <w:r w:rsidRPr="00397F8F">
        <w:rPr>
          <w:rFonts w:ascii="Arial" w:hAnsi="Arial" w:cs="Arial"/>
          <w:sz w:val="20"/>
          <w:szCs w:val="20"/>
          <w:lang w:val="pl-PL" w:eastAsia="pl-PL"/>
        </w:rPr>
        <w:t xml:space="preserve"> w zł (kol. </w:t>
      </w:r>
      <w:r>
        <w:rPr>
          <w:rFonts w:ascii="Arial" w:hAnsi="Arial" w:cs="Arial"/>
          <w:sz w:val="20"/>
          <w:szCs w:val="20"/>
          <w:lang w:val="pl-PL" w:eastAsia="pl-PL"/>
        </w:rPr>
        <w:t>7</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14:paraId="52E89590" w14:textId="77777777" w:rsidR="00D90038" w:rsidRPr="00397F8F" w:rsidRDefault="00D90038" w:rsidP="00D90038">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cen jednostkowych brutto z zastosowaniem cen jednostkowych netto i stawki VAT podanych przez Wykonawcę</w:t>
      </w:r>
      <w:r w:rsidRPr="003C5FF6">
        <w:rPr>
          <w:rFonts w:ascii="Arial" w:hAnsi="Arial" w:cs="Arial"/>
          <w:sz w:val="20"/>
          <w:szCs w:val="20"/>
          <w:lang w:val="pl-PL" w:eastAsia="pl-PL"/>
        </w:rPr>
        <w:t xml:space="preserve"> </w:t>
      </w:r>
      <w:r w:rsidRPr="00397F8F">
        <w:rPr>
          <w:rFonts w:ascii="Arial" w:hAnsi="Arial" w:cs="Arial"/>
          <w:sz w:val="20"/>
          <w:szCs w:val="20"/>
          <w:lang w:val="pl-PL" w:eastAsia="pl-PL"/>
        </w:rPr>
        <w:t>wzoru podanego powyżej.</w:t>
      </w:r>
    </w:p>
    <w:p w14:paraId="3FBEA495" w14:textId="77777777" w:rsidR="00D90038" w:rsidRPr="00397F8F" w:rsidRDefault="00D90038" w:rsidP="00785D84">
      <w:pPr>
        <w:pStyle w:val="Bezodstpw"/>
        <w:numPr>
          <w:ilvl w:val="0"/>
          <w:numId w:val="97"/>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8 Wykonawca wpisuje wartość brutto w zł dla poszczególnych rodzajów usług wyszczególnionych w kolumnie 2 wynikającą z przemnożenia szacunkowej ilości do wykonania (kolumna 4) oraz ceny jednostkowej brutto w zł dla danego rodzaju usługi podanej w kolumnie 7 tzn. </w:t>
      </w:r>
    </w:p>
    <w:p w14:paraId="0FBCB7DB" w14:textId="77777777" w:rsidR="00D90038" w:rsidRPr="00397F8F" w:rsidRDefault="00D90038" w:rsidP="00D90038">
      <w:pPr>
        <w:suppressAutoHyphens w:val="0"/>
        <w:spacing w:after="0" w:line="240" w:lineRule="auto"/>
        <w:ind w:left="1416"/>
        <w:jc w:val="center"/>
        <w:rPr>
          <w:rFonts w:ascii="Arial" w:hAnsi="Arial" w:cs="Arial"/>
          <w:sz w:val="20"/>
          <w:szCs w:val="20"/>
          <w:lang w:val="pl-PL" w:eastAsia="pl-PL"/>
        </w:rPr>
      </w:pPr>
    </w:p>
    <w:p w14:paraId="55E60A39" w14:textId="77777777" w:rsidR="00D90038" w:rsidRPr="00397F8F" w:rsidRDefault="00D90038" w:rsidP="00D90038">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8 = kol. 4 x kol. 7) = </w:t>
      </w:r>
    </w:p>
    <w:p w14:paraId="7523195A" w14:textId="77777777" w:rsidR="00D90038" w:rsidRPr="00397F8F" w:rsidRDefault="00D90038" w:rsidP="00D90038">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7)</w:t>
      </w:r>
    </w:p>
    <w:p w14:paraId="5E907A12" w14:textId="77777777" w:rsidR="00D90038" w:rsidRPr="00397F8F" w:rsidRDefault="00D90038" w:rsidP="00D90038">
      <w:pPr>
        <w:suppressAutoHyphens w:val="0"/>
        <w:spacing w:after="0" w:line="240" w:lineRule="auto"/>
        <w:ind w:left="1416"/>
        <w:jc w:val="center"/>
        <w:rPr>
          <w:rFonts w:ascii="Arial" w:hAnsi="Arial" w:cs="Arial"/>
          <w:sz w:val="20"/>
          <w:szCs w:val="20"/>
          <w:lang w:val="pl-PL" w:eastAsia="pl-PL"/>
        </w:rPr>
      </w:pPr>
    </w:p>
    <w:p w14:paraId="67A7DF6D" w14:textId="77777777" w:rsidR="00D90038" w:rsidRPr="00397F8F" w:rsidRDefault="00D90038" w:rsidP="00D90038">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wartości brutto w zł (kol. 8) dla którejkolwiek pozycji Zamawiający przyjmuje, że prawidłowymi wartościami jest podana przez Zamawiającego szacunkowa ilość do wykonania (kol. 4), oraz wyliczona przez Wykonawcę (w oparciu o cenę jednostkową netto kol. 5 z prawidłowo doliczonym podatkiem VAT kol. 6) cena jednostkowa brutto w zł (kol. 7).</w:t>
      </w:r>
    </w:p>
    <w:p w14:paraId="2E333F1A" w14:textId="77777777" w:rsidR="00D90038" w:rsidRDefault="00D90038" w:rsidP="00D90038">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14:paraId="7F088E80" w14:textId="77777777" w:rsidR="00D90038" w:rsidRPr="00397F8F" w:rsidRDefault="00D90038" w:rsidP="00D90038">
      <w:pPr>
        <w:pStyle w:val="Bezodstpw"/>
        <w:ind w:left="708"/>
        <w:jc w:val="both"/>
        <w:rPr>
          <w:rFonts w:ascii="Arial" w:hAnsi="Arial" w:cs="Arial"/>
          <w:sz w:val="20"/>
          <w:szCs w:val="20"/>
          <w:lang w:val="pl-PL" w:eastAsia="pl-PL"/>
        </w:rPr>
      </w:pPr>
    </w:p>
    <w:p w14:paraId="064FBE56" w14:textId="77777777" w:rsidR="00D90038" w:rsidRPr="00397F8F" w:rsidRDefault="00D90038" w:rsidP="00785D84">
      <w:pPr>
        <w:pStyle w:val="Bezodstpw"/>
        <w:numPr>
          <w:ilvl w:val="0"/>
          <w:numId w:val="97"/>
        </w:numPr>
        <w:jc w:val="both"/>
        <w:rPr>
          <w:rFonts w:ascii="Arial" w:hAnsi="Arial" w:cs="Arial"/>
          <w:sz w:val="20"/>
          <w:szCs w:val="20"/>
          <w:lang w:val="pl-PL" w:eastAsia="pl-PL"/>
        </w:rPr>
      </w:pPr>
      <w:r w:rsidRPr="00397F8F">
        <w:rPr>
          <w:rFonts w:ascii="Arial" w:hAnsi="Arial" w:cs="Arial"/>
          <w:sz w:val="20"/>
          <w:szCs w:val="20"/>
          <w:lang w:val="pl-PL" w:eastAsia="pl-PL"/>
        </w:rPr>
        <w:t>w pozycji Razem (suma kol. 8) Porównawcza cena ofertowa brutto Wykonawca wpisuje sumę wszystkich wartości brutto w zł (kol. 8) dla poszczególnych rodzajów usług wyszczególnionych w kolumnie 2.</w:t>
      </w:r>
    </w:p>
    <w:p w14:paraId="3C45AA35" w14:textId="77777777" w:rsidR="00D90038" w:rsidRPr="00397F8F" w:rsidRDefault="00D90038" w:rsidP="00D90038">
      <w:pPr>
        <w:pStyle w:val="Bezodstpw"/>
        <w:ind w:left="1068"/>
        <w:jc w:val="both"/>
        <w:rPr>
          <w:rFonts w:ascii="Arial" w:hAnsi="Arial" w:cs="Arial"/>
          <w:sz w:val="20"/>
          <w:szCs w:val="20"/>
          <w:lang w:val="pl-PL" w:eastAsia="pl-PL"/>
        </w:rPr>
      </w:pPr>
    </w:p>
    <w:p w14:paraId="579F793C" w14:textId="77777777" w:rsidR="00D90038" w:rsidRPr="00397F8F" w:rsidRDefault="00D90038" w:rsidP="00D90038">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porównawczej ceny ofertowej brutto (suma kol. 8) Zamawiający przyjmuje, że prawidłowe są wartości brutto w zł (kol. 8) dla poszczególnych rodzajów usług wyszczególnionych w kolumnie 2</w:t>
      </w:r>
      <w:r>
        <w:rPr>
          <w:rFonts w:ascii="Arial" w:hAnsi="Arial" w:cs="Arial"/>
          <w:sz w:val="20"/>
          <w:szCs w:val="20"/>
          <w:lang w:val="pl-PL" w:eastAsia="pl-PL"/>
        </w:rPr>
        <w:t xml:space="preserve"> z zastrzeżeniem pkt. 11 ust. 5</w:t>
      </w:r>
      <w:r w:rsidRPr="00397F8F">
        <w:rPr>
          <w:rFonts w:ascii="Arial" w:hAnsi="Arial" w:cs="Arial"/>
          <w:sz w:val="20"/>
          <w:szCs w:val="20"/>
          <w:lang w:val="pl-PL" w:eastAsia="pl-PL"/>
        </w:rPr>
        <w:t>.</w:t>
      </w:r>
    </w:p>
    <w:p w14:paraId="1BFAE5AA" w14:textId="77777777" w:rsidR="00D90038" w:rsidRPr="00397F8F" w:rsidRDefault="00D90038" w:rsidP="00D90038">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pozycję Razem (suma kol. 8) Porównawcza cena ofertowa brutto sumując wartość brutto w zł (kol. 8) dla wszystkich rodzajów usług wyszczególnionych w kolumnie 2.</w:t>
      </w:r>
    </w:p>
    <w:p w14:paraId="03496FB2" w14:textId="34240905" w:rsidR="00D90038" w:rsidRDefault="00D90038" w:rsidP="00785D84">
      <w:pPr>
        <w:pStyle w:val="Akapitzlist"/>
        <w:numPr>
          <w:ilvl w:val="0"/>
          <w:numId w:val="9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C4241">
        <w:rPr>
          <w:rFonts w:ascii="Arial" w:hAnsi="Arial" w:cs="Arial"/>
          <w:color w:val="000000"/>
          <w:sz w:val="20"/>
          <w:szCs w:val="20"/>
          <w:lang w:val="pl-PL" w:eastAsia="pl-PL"/>
        </w:rPr>
        <w:t>Obliczoną w Załączniku Nr 1 do Oferty – Formularzu cenowym porównawczą cenę ofertową brutto Wykonawca wpisuje na druku Oferty.</w:t>
      </w:r>
    </w:p>
    <w:p w14:paraId="657ADEF4" w14:textId="77777777" w:rsidR="00D90038" w:rsidRDefault="00D90038" w:rsidP="00D90038">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36D1256D" w14:textId="77777777" w:rsidR="001656D9" w:rsidRPr="00084D47" w:rsidRDefault="001656D9" w:rsidP="00B4179B">
      <w:pPr>
        <w:pStyle w:val="Nagwek1"/>
        <w:spacing w:line="240" w:lineRule="auto"/>
        <w:jc w:val="both"/>
        <w:rPr>
          <w:sz w:val="20"/>
          <w:szCs w:val="20"/>
        </w:rPr>
      </w:pPr>
      <w:r w:rsidRPr="00084D47">
        <w:rPr>
          <w:sz w:val="20"/>
          <w:szCs w:val="20"/>
        </w:rPr>
        <w:t>Opis kryteriów, którymi zamawiający będzie się kierował przy wyborze oferty, wraz z</w:t>
      </w:r>
      <w:r w:rsidR="00725AC4" w:rsidRPr="00084D47">
        <w:rPr>
          <w:sz w:val="20"/>
          <w:szCs w:val="20"/>
        </w:rPr>
        <w:t> </w:t>
      </w:r>
      <w:r w:rsidRPr="00084D47">
        <w:rPr>
          <w:sz w:val="20"/>
          <w:szCs w:val="20"/>
        </w:rPr>
        <w:t>podaniem wag tych kryteriów i sposobu oceny ofert.</w:t>
      </w:r>
      <w:bookmarkEnd w:id="26"/>
      <w:r w:rsidRPr="00084D47">
        <w:rPr>
          <w:sz w:val="20"/>
          <w:szCs w:val="20"/>
        </w:rPr>
        <w:t xml:space="preserve"> </w:t>
      </w:r>
    </w:p>
    <w:p w14:paraId="4F06319E" w14:textId="77777777" w:rsidR="00D90038" w:rsidRPr="003B144B" w:rsidRDefault="00D90038" w:rsidP="00D90038">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14:paraId="3BAA6C84" w14:textId="77777777" w:rsidR="00D90038" w:rsidRPr="003B144B" w:rsidRDefault="00D90038" w:rsidP="00D90038">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C1</w:t>
      </w:r>
      <w:proofErr w:type="spellEnd"/>
      <w:r w:rsidRPr="003B144B">
        <w:rPr>
          <w:rFonts w:ascii="Arial" w:hAnsi="Arial" w:cs="Arial"/>
          <w:sz w:val="20"/>
          <w:szCs w:val="20"/>
          <w:lang w:val="pl-PL"/>
        </w:rPr>
        <w:t xml:space="preserve"> – Najniższa </w:t>
      </w:r>
      <w:r>
        <w:rPr>
          <w:rFonts w:ascii="Arial" w:hAnsi="Arial" w:cs="Arial"/>
          <w:sz w:val="20"/>
          <w:szCs w:val="20"/>
          <w:lang w:val="pl-PL"/>
        </w:rPr>
        <w:t xml:space="preserve">porównawcza </w:t>
      </w:r>
      <w:r w:rsidRPr="003B144B">
        <w:rPr>
          <w:rFonts w:ascii="Arial" w:hAnsi="Arial" w:cs="Arial"/>
          <w:sz w:val="20"/>
          <w:szCs w:val="20"/>
          <w:lang w:val="pl-PL"/>
        </w:rPr>
        <w:t>cena ofertowa brutto (</w:t>
      </w:r>
      <w:r>
        <w:rPr>
          <w:rFonts w:ascii="Arial" w:hAnsi="Arial" w:cs="Arial"/>
          <w:sz w:val="20"/>
          <w:szCs w:val="20"/>
          <w:lang w:val="pl-PL"/>
        </w:rPr>
        <w:t>P</w:t>
      </w:r>
      <w:r w:rsidRPr="003B144B">
        <w:rPr>
          <w:rFonts w:ascii="Arial" w:hAnsi="Arial" w:cs="Arial"/>
          <w:sz w:val="20"/>
          <w:szCs w:val="20"/>
          <w:lang w:val="pl-PL"/>
        </w:rPr>
        <w:t xml:space="preserve">COB) – waga </w:t>
      </w:r>
      <w:r>
        <w:rPr>
          <w:rFonts w:ascii="Arial" w:hAnsi="Arial" w:cs="Arial"/>
          <w:sz w:val="20"/>
          <w:szCs w:val="20"/>
          <w:lang w:val="pl-PL"/>
        </w:rPr>
        <w:t>60</w:t>
      </w:r>
      <w:r w:rsidRPr="003B144B">
        <w:rPr>
          <w:rFonts w:ascii="Arial" w:hAnsi="Arial" w:cs="Arial"/>
          <w:sz w:val="20"/>
          <w:szCs w:val="20"/>
          <w:lang w:val="pl-PL"/>
        </w:rPr>
        <w:t xml:space="preserve"> %</w:t>
      </w:r>
    </w:p>
    <w:p w14:paraId="1411CFEF" w14:textId="13038440" w:rsidR="00D90038" w:rsidRDefault="00D90038" w:rsidP="00D90038">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C2</w:t>
      </w:r>
      <w:proofErr w:type="spellEnd"/>
      <w:r w:rsidRPr="003B144B">
        <w:rPr>
          <w:rFonts w:ascii="Arial" w:hAnsi="Arial" w:cs="Arial"/>
          <w:sz w:val="20"/>
          <w:szCs w:val="20"/>
          <w:lang w:val="pl-PL"/>
        </w:rPr>
        <w:t xml:space="preserve"> – </w:t>
      </w:r>
      <w:r>
        <w:rPr>
          <w:rFonts w:ascii="Arial" w:hAnsi="Arial" w:cs="Arial"/>
          <w:sz w:val="20"/>
          <w:szCs w:val="20"/>
          <w:lang w:val="pl-PL"/>
        </w:rPr>
        <w:t>Najkrótszy czas rozpoczęcia akcji zimowego utrzymania dróg</w:t>
      </w:r>
      <w:r w:rsidR="005F4595">
        <w:rPr>
          <w:rFonts w:ascii="Arial" w:hAnsi="Arial" w:cs="Arial"/>
          <w:sz w:val="20"/>
          <w:szCs w:val="20"/>
          <w:lang w:val="pl-PL"/>
        </w:rPr>
        <w:t xml:space="preserve"> zaliczonych do 1 kategorii</w:t>
      </w:r>
      <w:r w:rsidRPr="003B144B">
        <w:rPr>
          <w:rFonts w:ascii="Arial" w:hAnsi="Arial" w:cs="Arial"/>
          <w:sz w:val="20"/>
          <w:szCs w:val="20"/>
          <w:lang w:val="pl-PL"/>
        </w:rPr>
        <w:t xml:space="preserve"> – waga </w:t>
      </w:r>
      <w:r>
        <w:rPr>
          <w:rFonts w:ascii="Arial" w:hAnsi="Arial" w:cs="Arial"/>
          <w:sz w:val="20"/>
          <w:szCs w:val="20"/>
          <w:lang w:val="pl-PL"/>
        </w:rPr>
        <w:t>20</w:t>
      </w:r>
      <w:r w:rsidRPr="003B144B">
        <w:rPr>
          <w:rFonts w:ascii="Arial" w:hAnsi="Arial" w:cs="Arial"/>
          <w:sz w:val="20"/>
          <w:szCs w:val="20"/>
          <w:lang w:val="pl-PL"/>
        </w:rPr>
        <w:t xml:space="preserve"> %</w:t>
      </w:r>
    </w:p>
    <w:p w14:paraId="0A62BE59" w14:textId="77777777" w:rsidR="00D90038" w:rsidRDefault="00D90038" w:rsidP="00D90038">
      <w:pPr>
        <w:pStyle w:val="Bezodstpw"/>
        <w:ind w:left="360"/>
        <w:jc w:val="both"/>
        <w:rPr>
          <w:rFonts w:ascii="Arial" w:hAnsi="Arial" w:cs="Arial"/>
          <w:sz w:val="20"/>
          <w:szCs w:val="20"/>
          <w:lang w:val="pl-PL"/>
        </w:rPr>
      </w:pPr>
      <w:proofErr w:type="spellStart"/>
      <w:r>
        <w:rPr>
          <w:rFonts w:ascii="Arial" w:hAnsi="Arial" w:cs="Arial"/>
          <w:b/>
          <w:sz w:val="20"/>
          <w:szCs w:val="20"/>
          <w:lang w:val="pl-PL"/>
        </w:rPr>
        <w:t>C3</w:t>
      </w:r>
      <w:proofErr w:type="spellEnd"/>
      <w:r>
        <w:rPr>
          <w:rFonts w:ascii="Arial" w:hAnsi="Arial" w:cs="Arial"/>
          <w:b/>
          <w:sz w:val="20"/>
          <w:szCs w:val="20"/>
          <w:lang w:val="pl-PL"/>
        </w:rPr>
        <w:t xml:space="preserve"> </w:t>
      </w:r>
      <w:r>
        <w:rPr>
          <w:rFonts w:ascii="Arial" w:hAnsi="Arial" w:cs="Arial"/>
          <w:sz w:val="20"/>
          <w:szCs w:val="20"/>
          <w:lang w:val="pl-PL"/>
        </w:rPr>
        <w:t>– Najkrótszy czas nieprzejezdności ulic zaliczonych do 2 kategorii odśnieżania (usunięcie zasp) – waga 5 %</w:t>
      </w:r>
    </w:p>
    <w:p w14:paraId="092D0A7E" w14:textId="77777777" w:rsidR="00D90038" w:rsidRDefault="00D90038" w:rsidP="00D90038">
      <w:pPr>
        <w:pStyle w:val="Bezodstpw"/>
        <w:ind w:left="360"/>
        <w:jc w:val="both"/>
        <w:rPr>
          <w:rFonts w:ascii="Arial" w:hAnsi="Arial" w:cs="Arial"/>
          <w:sz w:val="20"/>
          <w:szCs w:val="20"/>
          <w:lang w:val="pl-PL"/>
        </w:rPr>
      </w:pPr>
      <w:proofErr w:type="spellStart"/>
      <w:r>
        <w:rPr>
          <w:rFonts w:ascii="Arial" w:hAnsi="Arial" w:cs="Arial"/>
          <w:b/>
          <w:sz w:val="20"/>
          <w:szCs w:val="20"/>
          <w:lang w:val="pl-PL"/>
        </w:rPr>
        <w:t>C4</w:t>
      </w:r>
      <w:proofErr w:type="spellEnd"/>
      <w:r>
        <w:rPr>
          <w:rFonts w:ascii="Arial" w:hAnsi="Arial" w:cs="Arial"/>
          <w:b/>
          <w:sz w:val="20"/>
          <w:szCs w:val="20"/>
          <w:lang w:val="pl-PL"/>
        </w:rPr>
        <w:t xml:space="preserve"> </w:t>
      </w:r>
      <w:r>
        <w:rPr>
          <w:rFonts w:ascii="Arial" w:hAnsi="Arial" w:cs="Arial"/>
          <w:sz w:val="20"/>
          <w:szCs w:val="20"/>
          <w:lang w:val="pl-PL"/>
        </w:rPr>
        <w:t>– Najkrótszy czas nieprzejezdności ulic zaliczonych do 3 kategorii odśnieżania (usunięcie zasp) – waga 5 %</w:t>
      </w:r>
    </w:p>
    <w:p w14:paraId="1FF8330E" w14:textId="77777777" w:rsidR="00D90038" w:rsidRDefault="00D90038" w:rsidP="00D90038">
      <w:pPr>
        <w:pStyle w:val="Bezodstpw"/>
        <w:ind w:left="360"/>
        <w:jc w:val="both"/>
        <w:rPr>
          <w:rFonts w:ascii="Arial" w:hAnsi="Arial" w:cs="Arial"/>
          <w:sz w:val="20"/>
          <w:szCs w:val="20"/>
          <w:lang w:val="pl-PL"/>
        </w:rPr>
      </w:pPr>
      <w:proofErr w:type="spellStart"/>
      <w:r w:rsidRPr="008D3F67">
        <w:rPr>
          <w:rFonts w:ascii="Arial" w:hAnsi="Arial" w:cs="Arial"/>
          <w:b/>
          <w:sz w:val="20"/>
          <w:szCs w:val="20"/>
          <w:lang w:val="pl-PL"/>
        </w:rPr>
        <w:t>C</w:t>
      </w:r>
      <w:r>
        <w:rPr>
          <w:rFonts w:ascii="Arial" w:hAnsi="Arial" w:cs="Arial"/>
          <w:b/>
          <w:sz w:val="20"/>
          <w:szCs w:val="20"/>
          <w:lang w:val="pl-PL"/>
        </w:rPr>
        <w:t>5</w:t>
      </w:r>
      <w:proofErr w:type="spellEnd"/>
      <w:r w:rsidRPr="008D3F67">
        <w:rPr>
          <w:rFonts w:ascii="Arial" w:hAnsi="Arial" w:cs="Arial"/>
          <w:b/>
          <w:sz w:val="20"/>
          <w:szCs w:val="20"/>
          <w:lang w:val="pl-PL"/>
        </w:rPr>
        <w:t xml:space="preserve"> </w:t>
      </w:r>
      <w:r w:rsidRPr="008D3F67">
        <w:rPr>
          <w:rFonts w:ascii="Arial" w:hAnsi="Arial" w:cs="Arial"/>
          <w:sz w:val="20"/>
          <w:szCs w:val="20"/>
          <w:lang w:val="pl-PL"/>
        </w:rPr>
        <w:t xml:space="preserve">– </w:t>
      </w:r>
      <w:r>
        <w:rPr>
          <w:rFonts w:ascii="Arial" w:hAnsi="Arial" w:cs="Arial"/>
          <w:sz w:val="20"/>
          <w:szCs w:val="20"/>
          <w:lang w:val="pl-PL"/>
        </w:rPr>
        <w:t>Dodatkowy sprzęt przeznaczony przez Wykonawcę do akcji zimowego utrzymania dróg</w:t>
      </w:r>
      <w:r w:rsidRPr="008D3F67">
        <w:rPr>
          <w:rFonts w:ascii="Arial" w:hAnsi="Arial" w:cs="Arial"/>
          <w:sz w:val="20"/>
          <w:szCs w:val="20"/>
          <w:lang w:val="pl-PL"/>
        </w:rPr>
        <w:t xml:space="preserve"> – waga </w:t>
      </w:r>
      <w:r>
        <w:rPr>
          <w:rFonts w:ascii="Arial" w:hAnsi="Arial" w:cs="Arial"/>
          <w:sz w:val="20"/>
          <w:szCs w:val="20"/>
          <w:lang w:val="pl-PL"/>
        </w:rPr>
        <w:t>10</w:t>
      </w:r>
      <w:r w:rsidRPr="008D3F67">
        <w:rPr>
          <w:rFonts w:ascii="Arial" w:hAnsi="Arial" w:cs="Arial"/>
          <w:sz w:val="20"/>
          <w:szCs w:val="20"/>
          <w:lang w:val="pl-PL"/>
        </w:rPr>
        <w:t xml:space="preserve"> %</w:t>
      </w:r>
    </w:p>
    <w:p w14:paraId="0FCB6B2B" w14:textId="77777777" w:rsidR="00D90038" w:rsidRPr="003B144B" w:rsidRDefault="00D90038" w:rsidP="00D90038">
      <w:pPr>
        <w:pStyle w:val="Bezodstpw"/>
        <w:ind w:left="360"/>
        <w:jc w:val="both"/>
        <w:rPr>
          <w:rFonts w:ascii="Arial" w:hAnsi="Arial" w:cs="Arial"/>
          <w:sz w:val="20"/>
          <w:szCs w:val="20"/>
          <w:lang w:val="pl-PL"/>
        </w:rPr>
      </w:pPr>
    </w:p>
    <w:p w14:paraId="09DB0440" w14:textId="77777777" w:rsidR="00D90038" w:rsidRPr="003B144B" w:rsidRDefault="00D90038" w:rsidP="00D90038">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w:t>
      </w:r>
      <w:r>
        <w:rPr>
          <w:rFonts w:ascii="Arial" w:hAnsi="Arial" w:cs="Arial"/>
          <w:sz w:val="20"/>
          <w:szCs w:val="20"/>
          <w:lang w:val="pl-PL"/>
        </w:rPr>
        <w:t xml:space="preserve">dla każdej z ofert </w:t>
      </w:r>
      <w:r w:rsidRPr="003B144B">
        <w:rPr>
          <w:rFonts w:ascii="Arial" w:hAnsi="Arial" w:cs="Arial"/>
          <w:sz w:val="20"/>
          <w:szCs w:val="20"/>
          <w:lang w:val="pl-PL"/>
        </w:rPr>
        <w:t>dokonan</w:t>
      </w:r>
      <w:r>
        <w:rPr>
          <w:rFonts w:ascii="Arial" w:hAnsi="Arial" w:cs="Arial"/>
          <w:sz w:val="20"/>
          <w:szCs w:val="20"/>
          <w:lang w:val="pl-PL"/>
        </w:rPr>
        <w:t>a</w:t>
      </w:r>
      <w:r w:rsidRPr="003B144B">
        <w:rPr>
          <w:rFonts w:ascii="Arial" w:hAnsi="Arial" w:cs="Arial"/>
          <w:sz w:val="20"/>
          <w:szCs w:val="20"/>
          <w:lang w:val="pl-PL"/>
        </w:rPr>
        <w:t xml:space="preserve"> zostanie na podstawie wzoru:</w:t>
      </w:r>
    </w:p>
    <w:p w14:paraId="323EC47F" w14:textId="77777777" w:rsidR="00D90038" w:rsidRDefault="00D90038" w:rsidP="00D90038">
      <w:pPr>
        <w:pStyle w:val="Bezodstpw"/>
        <w:ind w:left="360"/>
        <w:jc w:val="center"/>
        <w:rPr>
          <w:rFonts w:ascii="Arial" w:hAnsi="Arial" w:cs="Arial"/>
          <w:b/>
          <w:sz w:val="20"/>
          <w:szCs w:val="20"/>
          <w:lang w:val="pl-PL"/>
        </w:rPr>
      </w:pPr>
    </w:p>
    <w:p w14:paraId="2D050D49" w14:textId="77777777" w:rsidR="00D90038" w:rsidRPr="003B144B" w:rsidRDefault="00D90038" w:rsidP="00D90038">
      <w:pPr>
        <w:pStyle w:val="Bezodstpw"/>
        <w:ind w:left="360"/>
        <w:jc w:val="center"/>
        <w:rPr>
          <w:rFonts w:ascii="Arial" w:hAnsi="Arial" w:cs="Arial"/>
          <w:b/>
          <w:sz w:val="20"/>
          <w:szCs w:val="20"/>
          <w:lang w:val="pl-PL"/>
        </w:rPr>
      </w:pPr>
      <w:r>
        <w:rPr>
          <w:rFonts w:ascii="Arial" w:hAnsi="Arial" w:cs="Arial"/>
          <w:b/>
          <w:sz w:val="20"/>
          <w:szCs w:val="20"/>
          <w:lang w:val="pl-PL"/>
        </w:rPr>
        <w:t>LP</w:t>
      </w:r>
      <w:r w:rsidRPr="003B144B">
        <w:rPr>
          <w:rFonts w:ascii="Arial" w:hAnsi="Arial" w:cs="Arial"/>
          <w:b/>
          <w:sz w:val="20"/>
          <w:szCs w:val="20"/>
          <w:lang w:val="pl-PL"/>
        </w:rPr>
        <w:t xml:space="preserve"> =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 </w:t>
      </w:r>
      <w:proofErr w:type="spellStart"/>
      <w:r w:rsidRPr="003B144B">
        <w:rPr>
          <w:rFonts w:ascii="Arial" w:hAnsi="Arial" w:cs="Arial"/>
          <w:b/>
          <w:sz w:val="20"/>
          <w:szCs w:val="20"/>
          <w:lang w:val="pl-PL"/>
        </w:rPr>
        <w:t>C2</w:t>
      </w:r>
      <w:proofErr w:type="spellEnd"/>
      <w:r>
        <w:rPr>
          <w:rFonts w:ascii="Arial" w:hAnsi="Arial" w:cs="Arial"/>
          <w:b/>
          <w:sz w:val="20"/>
          <w:szCs w:val="20"/>
          <w:lang w:val="pl-PL"/>
        </w:rPr>
        <w:t xml:space="preserve"> + </w:t>
      </w:r>
      <w:proofErr w:type="spellStart"/>
      <w:r>
        <w:rPr>
          <w:rFonts w:ascii="Arial" w:hAnsi="Arial" w:cs="Arial"/>
          <w:b/>
          <w:sz w:val="20"/>
          <w:szCs w:val="20"/>
          <w:lang w:val="pl-PL"/>
        </w:rPr>
        <w:t>C3</w:t>
      </w:r>
      <w:proofErr w:type="spellEnd"/>
      <w:r>
        <w:rPr>
          <w:rFonts w:ascii="Arial" w:hAnsi="Arial" w:cs="Arial"/>
          <w:b/>
          <w:sz w:val="20"/>
          <w:szCs w:val="20"/>
          <w:lang w:val="pl-PL"/>
        </w:rPr>
        <w:t xml:space="preserve"> + </w:t>
      </w:r>
      <w:proofErr w:type="spellStart"/>
      <w:r>
        <w:rPr>
          <w:rFonts w:ascii="Arial" w:hAnsi="Arial" w:cs="Arial"/>
          <w:b/>
          <w:sz w:val="20"/>
          <w:szCs w:val="20"/>
          <w:lang w:val="pl-PL"/>
        </w:rPr>
        <w:t>C4</w:t>
      </w:r>
      <w:proofErr w:type="spellEnd"/>
      <w:r>
        <w:rPr>
          <w:rFonts w:ascii="Arial" w:hAnsi="Arial" w:cs="Arial"/>
          <w:b/>
          <w:sz w:val="20"/>
          <w:szCs w:val="20"/>
          <w:lang w:val="pl-PL"/>
        </w:rPr>
        <w:t xml:space="preserve"> + </w:t>
      </w:r>
      <w:proofErr w:type="spellStart"/>
      <w:r>
        <w:rPr>
          <w:rFonts w:ascii="Arial" w:hAnsi="Arial" w:cs="Arial"/>
          <w:b/>
          <w:sz w:val="20"/>
          <w:szCs w:val="20"/>
          <w:lang w:val="pl-PL"/>
        </w:rPr>
        <w:t>C5</w:t>
      </w:r>
      <w:proofErr w:type="spellEnd"/>
    </w:p>
    <w:p w14:paraId="35DB787F" w14:textId="77777777" w:rsidR="00D90038" w:rsidRPr="003B144B" w:rsidRDefault="00D90038" w:rsidP="00D90038">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14:paraId="3FAA64D9" w14:textId="77777777" w:rsidR="00D90038" w:rsidRPr="003B144B" w:rsidRDefault="00D90038" w:rsidP="00D90038">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C1</w:t>
      </w:r>
      <w:proofErr w:type="spellEnd"/>
      <w:r w:rsidRPr="003B144B">
        <w:rPr>
          <w:rFonts w:ascii="Arial" w:hAnsi="Arial" w:cs="Arial"/>
          <w:sz w:val="20"/>
          <w:szCs w:val="20"/>
          <w:lang w:val="pl-PL"/>
        </w:rPr>
        <w:t xml:space="preserve"> – ilość punktów, uzyskana w kryterium „Najniższa </w:t>
      </w:r>
      <w:r>
        <w:rPr>
          <w:rFonts w:ascii="Arial" w:hAnsi="Arial" w:cs="Arial"/>
          <w:sz w:val="20"/>
          <w:szCs w:val="20"/>
          <w:lang w:val="pl-PL"/>
        </w:rPr>
        <w:t xml:space="preserve">porównawcza </w:t>
      </w:r>
      <w:r w:rsidRPr="003B144B">
        <w:rPr>
          <w:rFonts w:ascii="Arial" w:hAnsi="Arial" w:cs="Arial"/>
          <w:sz w:val="20"/>
          <w:szCs w:val="20"/>
          <w:lang w:val="pl-PL"/>
        </w:rPr>
        <w:t xml:space="preserve">cena ofertowa brutto </w:t>
      </w:r>
      <w:r>
        <w:rPr>
          <w:rFonts w:ascii="Arial" w:hAnsi="Arial" w:cs="Arial"/>
          <w:sz w:val="20"/>
          <w:szCs w:val="20"/>
          <w:lang w:val="pl-PL"/>
        </w:rPr>
        <w:t>P</w:t>
      </w:r>
      <w:r w:rsidRPr="003B144B">
        <w:rPr>
          <w:rFonts w:ascii="Arial" w:hAnsi="Arial" w:cs="Arial"/>
          <w:sz w:val="20"/>
          <w:szCs w:val="20"/>
          <w:lang w:val="pl-PL"/>
        </w:rPr>
        <w:t>COB”</w:t>
      </w:r>
    </w:p>
    <w:p w14:paraId="06EBA1F7" w14:textId="77777777" w:rsidR="00D90038" w:rsidRDefault="00D90038" w:rsidP="00D90038">
      <w:pPr>
        <w:pStyle w:val="Bezodstpw"/>
        <w:ind w:left="360"/>
        <w:jc w:val="both"/>
        <w:rPr>
          <w:rFonts w:ascii="Arial" w:hAnsi="Arial" w:cs="Arial"/>
          <w:sz w:val="20"/>
          <w:szCs w:val="20"/>
          <w:lang w:val="pl-PL"/>
        </w:rPr>
      </w:pPr>
      <w:proofErr w:type="spellStart"/>
      <w:r w:rsidRPr="003B144B">
        <w:rPr>
          <w:rFonts w:ascii="Arial" w:hAnsi="Arial" w:cs="Arial"/>
          <w:b/>
          <w:sz w:val="20"/>
          <w:szCs w:val="20"/>
          <w:lang w:val="pl-PL"/>
        </w:rPr>
        <w:t>C2</w:t>
      </w:r>
      <w:proofErr w:type="spellEnd"/>
      <w:r w:rsidRPr="003B144B">
        <w:rPr>
          <w:rFonts w:ascii="Arial" w:hAnsi="Arial" w:cs="Arial"/>
          <w:b/>
          <w:sz w:val="20"/>
          <w:szCs w:val="20"/>
          <w:lang w:val="pl-PL"/>
        </w:rPr>
        <w:t xml:space="preserve"> – </w:t>
      </w:r>
      <w:r w:rsidRPr="003B144B">
        <w:rPr>
          <w:rFonts w:ascii="Arial" w:hAnsi="Arial" w:cs="Arial"/>
          <w:sz w:val="20"/>
          <w:szCs w:val="20"/>
          <w:lang w:val="pl-PL"/>
        </w:rPr>
        <w:t>ilość punktów, uzyskana w kryterium „</w:t>
      </w:r>
      <w:r>
        <w:rPr>
          <w:rFonts w:ascii="Arial" w:hAnsi="Arial" w:cs="Arial"/>
          <w:sz w:val="20"/>
          <w:szCs w:val="20"/>
          <w:lang w:val="pl-PL"/>
        </w:rPr>
        <w:t>Najkrótszy czas rozpoczęcia akcji zimowego utrzymania dróg</w:t>
      </w:r>
      <w:r w:rsidRPr="003B144B">
        <w:rPr>
          <w:rFonts w:ascii="Arial" w:hAnsi="Arial" w:cs="Arial"/>
          <w:sz w:val="20"/>
          <w:szCs w:val="20"/>
          <w:lang w:val="pl-PL"/>
        </w:rPr>
        <w:t>”</w:t>
      </w:r>
    </w:p>
    <w:p w14:paraId="18B13F00" w14:textId="77777777" w:rsidR="00D90038" w:rsidRDefault="00D90038" w:rsidP="00D90038">
      <w:pPr>
        <w:pStyle w:val="Bezodstpw"/>
        <w:ind w:left="360"/>
        <w:jc w:val="both"/>
        <w:rPr>
          <w:rFonts w:ascii="Arial" w:hAnsi="Arial" w:cs="Arial"/>
          <w:sz w:val="20"/>
          <w:szCs w:val="20"/>
          <w:lang w:val="pl-PL"/>
        </w:rPr>
      </w:pPr>
      <w:proofErr w:type="spellStart"/>
      <w:r>
        <w:rPr>
          <w:rFonts w:ascii="Arial" w:hAnsi="Arial" w:cs="Arial"/>
          <w:b/>
          <w:sz w:val="20"/>
          <w:szCs w:val="20"/>
          <w:lang w:val="pl-PL"/>
        </w:rPr>
        <w:t>C3</w:t>
      </w:r>
      <w:proofErr w:type="spellEnd"/>
      <w:r>
        <w:rPr>
          <w:rFonts w:ascii="Arial" w:hAnsi="Arial" w:cs="Arial"/>
          <w:b/>
          <w:sz w:val="20"/>
          <w:szCs w:val="20"/>
          <w:lang w:val="pl-PL"/>
        </w:rPr>
        <w:t xml:space="preserve"> –</w:t>
      </w:r>
      <w:r>
        <w:rPr>
          <w:rFonts w:ascii="Arial" w:hAnsi="Arial" w:cs="Arial"/>
          <w:sz w:val="20"/>
          <w:szCs w:val="20"/>
          <w:lang w:val="pl-PL"/>
        </w:rPr>
        <w:t xml:space="preserve"> ilość punktów, uzyskana w kryterium „Najkrótszy czas nieprzejezdności ulic zaliczonych do 2 kategorii odśnieżania (usunięcie zasp)”</w:t>
      </w:r>
    </w:p>
    <w:p w14:paraId="62CA944D" w14:textId="77777777" w:rsidR="00D90038" w:rsidRDefault="00D90038" w:rsidP="00D90038">
      <w:pPr>
        <w:pStyle w:val="Bezodstpw"/>
        <w:ind w:left="360"/>
        <w:jc w:val="both"/>
        <w:rPr>
          <w:rFonts w:ascii="Arial" w:hAnsi="Arial" w:cs="Arial"/>
          <w:sz w:val="20"/>
          <w:szCs w:val="20"/>
          <w:lang w:val="pl-PL"/>
        </w:rPr>
      </w:pPr>
      <w:proofErr w:type="spellStart"/>
      <w:r w:rsidRPr="008D3F67">
        <w:rPr>
          <w:rFonts w:ascii="Arial" w:hAnsi="Arial" w:cs="Arial"/>
          <w:b/>
          <w:sz w:val="20"/>
          <w:szCs w:val="20"/>
          <w:lang w:val="pl-PL"/>
        </w:rPr>
        <w:lastRenderedPageBreak/>
        <w:t>C4</w:t>
      </w:r>
      <w:proofErr w:type="spellEnd"/>
      <w:r w:rsidRPr="008D3F67">
        <w:rPr>
          <w:rFonts w:ascii="Arial" w:hAnsi="Arial" w:cs="Arial"/>
          <w:b/>
          <w:sz w:val="20"/>
          <w:szCs w:val="20"/>
          <w:lang w:val="pl-PL"/>
        </w:rPr>
        <w:t xml:space="preserve"> –</w:t>
      </w:r>
      <w:r w:rsidRPr="008D3F67">
        <w:rPr>
          <w:rFonts w:ascii="Arial" w:hAnsi="Arial" w:cs="Arial"/>
          <w:sz w:val="20"/>
          <w:szCs w:val="20"/>
          <w:lang w:val="pl-PL"/>
        </w:rPr>
        <w:t xml:space="preserve"> ilość punktów, uzyskana w kryterium „</w:t>
      </w:r>
      <w:r>
        <w:rPr>
          <w:rFonts w:ascii="Arial" w:hAnsi="Arial" w:cs="Arial"/>
          <w:sz w:val="20"/>
          <w:szCs w:val="20"/>
          <w:lang w:val="pl-PL"/>
        </w:rPr>
        <w:t>Najkrótszy czas nieprzejezdności ulic zaliczonych do 3 kategorii odśnieżania (usunięcie zasp)</w:t>
      </w:r>
      <w:r w:rsidRPr="008D3F67">
        <w:rPr>
          <w:rFonts w:ascii="Arial" w:hAnsi="Arial" w:cs="Arial"/>
          <w:sz w:val="20"/>
          <w:szCs w:val="20"/>
          <w:lang w:val="pl-PL"/>
        </w:rPr>
        <w:t>”</w:t>
      </w:r>
    </w:p>
    <w:p w14:paraId="10A83BBF" w14:textId="77777777" w:rsidR="00D90038" w:rsidRDefault="00D90038" w:rsidP="00D90038">
      <w:pPr>
        <w:pStyle w:val="Bezodstpw"/>
        <w:ind w:left="360"/>
        <w:jc w:val="both"/>
        <w:rPr>
          <w:rFonts w:ascii="Arial" w:hAnsi="Arial" w:cs="Arial"/>
          <w:sz w:val="20"/>
          <w:szCs w:val="20"/>
          <w:lang w:val="pl-PL"/>
        </w:rPr>
      </w:pPr>
      <w:proofErr w:type="spellStart"/>
      <w:r>
        <w:rPr>
          <w:rFonts w:ascii="Arial" w:hAnsi="Arial" w:cs="Arial"/>
          <w:b/>
          <w:sz w:val="20"/>
          <w:szCs w:val="20"/>
          <w:lang w:val="pl-PL"/>
        </w:rPr>
        <w:t>C5</w:t>
      </w:r>
      <w:proofErr w:type="spellEnd"/>
      <w:r>
        <w:rPr>
          <w:rFonts w:ascii="Arial" w:hAnsi="Arial" w:cs="Arial"/>
          <w:b/>
          <w:sz w:val="20"/>
          <w:szCs w:val="20"/>
          <w:lang w:val="pl-PL"/>
        </w:rPr>
        <w:t xml:space="preserve"> –</w:t>
      </w:r>
      <w:r>
        <w:rPr>
          <w:rFonts w:ascii="Arial" w:hAnsi="Arial" w:cs="Arial"/>
          <w:sz w:val="20"/>
          <w:szCs w:val="20"/>
          <w:lang w:val="pl-PL"/>
        </w:rPr>
        <w:t xml:space="preserve"> ilość </w:t>
      </w:r>
      <w:r w:rsidRPr="008D3F67">
        <w:rPr>
          <w:rFonts w:ascii="Arial" w:hAnsi="Arial" w:cs="Arial"/>
          <w:sz w:val="20"/>
          <w:szCs w:val="20"/>
          <w:lang w:val="pl-PL"/>
        </w:rPr>
        <w:t>punktów, uzyskana w kryterium „</w:t>
      </w:r>
      <w:r>
        <w:rPr>
          <w:rFonts w:ascii="Arial" w:hAnsi="Arial" w:cs="Arial"/>
          <w:sz w:val="20"/>
          <w:szCs w:val="20"/>
          <w:lang w:val="pl-PL"/>
        </w:rPr>
        <w:t>Dodatkowy sprzęt przeznaczony przez Wykonawcę do akcji zimowego utrzymania dróg</w:t>
      </w:r>
      <w:r w:rsidRPr="008D3F67">
        <w:rPr>
          <w:rFonts w:ascii="Arial" w:hAnsi="Arial" w:cs="Arial"/>
          <w:sz w:val="20"/>
          <w:szCs w:val="20"/>
          <w:lang w:val="pl-PL"/>
        </w:rPr>
        <w:t>”</w:t>
      </w:r>
    </w:p>
    <w:p w14:paraId="26C147AA" w14:textId="77777777" w:rsidR="00D90038" w:rsidRPr="003B144B" w:rsidRDefault="00D90038" w:rsidP="00D90038">
      <w:pPr>
        <w:pStyle w:val="Bezodstpw"/>
        <w:jc w:val="both"/>
        <w:rPr>
          <w:rFonts w:ascii="Arial" w:hAnsi="Arial" w:cs="Arial"/>
          <w:sz w:val="20"/>
          <w:szCs w:val="20"/>
          <w:lang w:val="pl-PL"/>
        </w:rPr>
      </w:pPr>
    </w:p>
    <w:p w14:paraId="5FE715AE" w14:textId="77777777" w:rsidR="00D90038" w:rsidRDefault="00D90038" w:rsidP="00D90038">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w:t>
      </w:r>
      <w:proofErr w:type="spellStart"/>
      <w:r w:rsidRPr="003B144B">
        <w:rPr>
          <w:rFonts w:ascii="Arial" w:hAnsi="Arial" w:cs="Arial"/>
          <w:sz w:val="20"/>
          <w:szCs w:val="20"/>
          <w:lang w:val="pl-PL"/>
        </w:rPr>
        <w:t>C1</w:t>
      </w:r>
      <w:proofErr w:type="spellEnd"/>
      <w:r w:rsidRPr="003B144B">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3F3794A5" w14:textId="77777777" w:rsidR="00D90038" w:rsidRDefault="00D90038" w:rsidP="00D90038">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14:paraId="524E4F03" w14:textId="77777777" w:rsidR="00D90038" w:rsidRPr="003B144B" w:rsidRDefault="00D90038" w:rsidP="00D90038">
      <w:pPr>
        <w:pStyle w:val="Bezodstpw"/>
        <w:ind w:left="348" w:firstLine="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 xml:space="preserve">        </w:t>
      </w:r>
      <w:r w:rsidRPr="003B144B">
        <w:rPr>
          <w:rFonts w:ascii="Arial" w:hAnsi="Arial" w:cs="Arial"/>
          <w:b/>
          <w:sz w:val="20"/>
          <w:szCs w:val="20"/>
          <w:lang w:val="pl-PL"/>
        </w:rPr>
        <w:t xml:space="preserve">Najniższa </w:t>
      </w:r>
      <w:r>
        <w:rPr>
          <w:rFonts w:ascii="Arial" w:hAnsi="Arial" w:cs="Arial"/>
          <w:b/>
          <w:sz w:val="20"/>
          <w:szCs w:val="20"/>
          <w:lang w:val="pl-PL"/>
        </w:rPr>
        <w:t xml:space="preserve">porównawcza </w:t>
      </w:r>
      <w:r w:rsidRPr="003B144B">
        <w:rPr>
          <w:rFonts w:ascii="Arial" w:hAnsi="Arial" w:cs="Arial"/>
          <w:b/>
          <w:sz w:val="20"/>
          <w:szCs w:val="20"/>
          <w:lang w:val="pl-PL"/>
        </w:rPr>
        <w:t xml:space="preserve">cena ofertowa brutto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w:t>
      </w:r>
    </w:p>
    <w:p w14:paraId="213A1476" w14:textId="77777777" w:rsidR="00D90038" w:rsidRPr="003B144B" w:rsidRDefault="00D90038" w:rsidP="00D90038">
      <w:pPr>
        <w:pStyle w:val="Bezodstpw"/>
        <w:ind w:left="348"/>
        <w:rPr>
          <w:rFonts w:ascii="Arial" w:hAnsi="Arial" w:cs="Arial"/>
          <w:b/>
          <w:sz w:val="20"/>
          <w:szCs w:val="20"/>
          <w:lang w:val="pl-PL"/>
        </w:rPr>
      </w:pPr>
      <w:r w:rsidRPr="003B144B">
        <w:rPr>
          <w:rFonts w:ascii="Arial" w:hAnsi="Arial" w:cs="Arial"/>
          <w:b/>
          <w:sz w:val="20"/>
          <w:szCs w:val="20"/>
          <w:lang w:val="pl-PL"/>
        </w:rPr>
        <w:t xml:space="preserve">Kryterium nr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14:paraId="4C2FBBB2" w14:textId="77777777" w:rsidR="00D90038" w:rsidRPr="003B144B" w:rsidRDefault="00D90038" w:rsidP="00D90038">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C</w:t>
      </w:r>
      <w:r w:rsidRPr="003B144B">
        <w:rPr>
          <w:rFonts w:ascii="Arial" w:hAnsi="Arial" w:cs="Arial"/>
          <w:b/>
          <w:sz w:val="20"/>
          <w:szCs w:val="20"/>
          <w:lang w:val="pl-PL"/>
        </w:rPr>
        <w:t>ena ofertowa</w:t>
      </w:r>
      <w:r>
        <w:rPr>
          <w:rFonts w:ascii="Arial" w:hAnsi="Arial" w:cs="Arial"/>
          <w:b/>
          <w:sz w:val="20"/>
          <w:szCs w:val="20"/>
          <w:lang w:val="pl-PL"/>
        </w:rPr>
        <w:t xml:space="preserve"> PCOB</w:t>
      </w:r>
      <w:r w:rsidRPr="003B144B">
        <w:rPr>
          <w:rFonts w:ascii="Arial" w:hAnsi="Arial" w:cs="Arial"/>
          <w:b/>
          <w:sz w:val="20"/>
          <w:szCs w:val="20"/>
          <w:lang w:val="pl-PL"/>
        </w:rPr>
        <w:t xml:space="preserve"> </w:t>
      </w:r>
      <w:proofErr w:type="spellStart"/>
      <w:r w:rsidRPr="003B144B">
        <w:rPr>
          <w:rFonts w:ascii="Arial" w:hAnsi="Arial" w:cs="Arial"/>
          <w:b/>
          <w:sz w:val="20"/>
          <w:szCs w:val="20"/>
          <w:lang w:val="pl-PL"/>
        </w:rPr>
        <w:t>C1</w:t>
      </w:r>
      <w:proofErr w:type="spellEnd"/>
      <w:r w:rsidRPr="003B144B">
        <w:rPr>
          <w:rFonts w:ascii="Arial" w:hAnsi="Arial" w:cs="Arial"/>
          <w:b/>
          <w:sz w:val="20"/>
          <w:szCs w:val="20"/>
          <w:lang w:val="pl-PL"/>
        </w:rPr>
        <w:t xml:space="preserve"> oferty ocenianej </w:t>
      </w:r>
    </w:p>
    <w:p w14:paraId="5E408AC8" w14:textId="77777777" w:rsidR="00D90038" w:rsidRPr="003B144B" w:rsidRDefault="00D90038" w:rsidP="00D90038">
      <w:pPr>
        <w:pStyle w:val="Bezodstpw"/>
        <w:jc w:val="both"/>
        <w:rPr>
          <w:rFonts w:ascii="Arial" w:hAnsi="Arial" w:cs="Arial"/>
          <w:sz w:val="20"/>
          <w:szCs w:val="20"/>
          <w:lang w:val="pl-PL"/>
        </w:rPr>
      </w:pPr>
    </w:p>
    <w:p w14:paraId="6D1902CE" w14:textId="77777777" w:rsidR="00D90038" w:rsidRPr="003E009D" w:rsidRDefault="00D90038" w:rsidP="00D90038">
      <w:pPr>
        <w:pStyle w:val="Bezodstpw"/>
        <w:numPr>
          <w:ilvl w:val="0"/>
          <w:numId w:val="2"/>
        </w:numPr>
        <w:jc w:val="both"/>
        <w:rPr>
          <w:rFonts w:ascii="Arial" w:hAnsi="Arial" w:cs="Arial"/>
          <w:sz w:val="20"/>
          <w:szCs w:val="20"/>
          <w:lang w:val="pl-PL"/>
        </w:rPr>
      </w:pPr>
      <w:bookmarkStart w:id="27" w:name="_Hlk524938173"/>
      <w:r w:rsidRPr="003B144B">
        <w:rPr>
          <w:rFonts w:ascii="Arial" w:hAnsi="Arial" w:cs="Arial"/>
          <w:sz w:val="20"/>
          <w:szCs w:val="20"/>
          <w:lang w:val="pl-PL"/>
        </w:rPr>
        <w:t xml:space="preserve">Określenie ilości punktów dla kryterium </w:t>
      </w:r>
      <w:proofErr w:type="spellStart"/>
      <w:r w:rsidRPr="003B144B">
        <w:rPr>
          <w:rFonts w:ascii="Arial" w:hAnsi="Arial" w:cs="Arial"/>
          <w:sz w:val="20"/>
          <w:szCs w:val="20"/>
          <w:lang w:val="pl-PL"/>
        </w:rPr>
        <w:t>C2</w:t>
      </w:r>
      <w:proofErr w:type="spellEnd"/>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r>
        <w:rPr>
          <w:rFonts w:ascii="Arial" w:hAnsi="Arial" w:cs="Arial"/>
          <w:sz w:val="20"/>
          <w:szCs w:val="20"/>
          <w:lang w:val="pl-PL"/>
        </w:rPr>
        <w:t xml:space="preserve"> Wykonawcy określając czas rozpoczęcia akcji zimowego utrzymania dróg muszą uwzględnić lokalizację swojej bazy, w której stacjonować będą pojazdy przeznaczone do prowadzenia akcji.</w:t>
      </w:r>
    </w:p>
    <w:p w14:paraId="738D851B" w14:textId="77777777" w:rsidR="00D90038" w:rsidRDefault="00D90038" w:rsidP="00D90038">
      <w:pPr>
        <w:pStyle w:val="Bezodstpw"/>
        <w:ind w:left="360"/>
        <w:rPr>
          <w:rFonts w:ascii="Arial" w:hAnsi="Arial" w:cs="Arial"/>
          <w:sz w:val="20"/>
          <w:szCs w:val="20"/>
          <w:lang w:val="pl-PL"/>
        </w:rPr>
      </w:pPr>
    </w:p>
    <w:p w14:paraId="173848C8" w14:textId="54EF3C56" w:rsidR="00D90038" w:rsidRPr="00667A4D" w:rsidRDefault="00D90038" w:rsidP="00D90038">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rozpoczęcia akcji zimowego utrzymania dróg </w:t>
      </w:r>
      <w:r w:rsidR="002746A6">
        <w:rPr>
          <w:rFonts w:ascii="Arial" w:hAnsi="Arial" w:cs="Arial"/>
          <w:b/>
          <w:sz w:val="20"/>
          <w:szCs w:val="20"/>
          <w:lang w:val="pl-PL"/>
        </w:rPr>
        <w:t xml:space="preserve">zaliczonych do 1 kategorii </w:t>
      </w:r>
      <w:r w:rsidRPr="00667A4D">
        <w:rPr>
          <w:rFonts w:ascii="Arial" w:hAnsi="Arial" w:cs="Arial"/>
          <w:b/>
          <w:sz w:val="20"/>
          <w:szCs w:val="20"/>
          <w:lang w:val="pl-PL"/>
        </w:rPr>
        <w:t>(określony w</w:t>
      </w:r>
      <w:r w:rsidR="004816FD">
        <w:rPr>
          <w:rFonts w:ascii="Arial" w:hAnsi="Arial" w:cs="Arial"/>
          <w:b/>
          <w:sz w:val="20"/>
          <w:szCs w:val="20"/>
          <w:lang w:val="pl-PL"/>
        </w:rPr>
        <w:t> p</w:t>
      </w:r>
      <w:r w:rsidRPr="00667A4D">
        <w:rPr>
          <w:rFonts w:ascii="Arial" w:hAnsi="Arial" w:cs="Arial"/>
          <w:b/>
          <w:sz w:val="20"/>
          <w:szCs w:val="20"/>
          <w:lang w:val="pl-PL"/>
        </w:rPr>
        <w:t xml:space="preserve">kt. </w:t>
      </w:r>
      <w:proofErr w:type="spellStart"/>
      <w:r w:rsidRPr="00667A4D">
        <w:rPr>
          <w:rFonts w:ascii="Arial" w:hAnsi="Arial" w:cs="Arial"/>
          <w:b/>
          <w:sz w:val="20"/>
          <w:szCs w:val="20"/>
          <w:lang w:val="pl-PL"/>
        </w:rPr>
        <w:t>4.2.1.a</w:t>
      </w:r>
      <w:proofErr w:type="spellEnd"/>
      <w:r w:rsidRPr="00667A4D">
        <w:rPr>
          <w:rFonts w:ascii="Arial" w:hAnsi="Arial" w:cs="Arial"/>
          <w:b/>
          <w:sz w:val="20"/>
          <w:szCs w:val="20"/>
          <w:lang w:val="pl-PL"/>
        </w:rPr>
        <w:t xml:space="preserve"> SIWZ) – nie</w:t>
      </w:r>
      <w:r>
        <w:rPr>
          <w:rFonts w:ascii="Arial" w:hAnsi="Arial" w:cs="Arial"/>
          <w:b/>
          <w:sz w:val="20"/>
          <w:szCs w:val="20"/>
          <w:lang w:val="pl-PL"/>
        </w:rPr>
        <w:t> </w:t>
      </w:r>
      <w:r w:rsidRPr="00667A4D">
        <w:rPr>
          <w:rFonts w:ascii="Arial" w:hAnsi="Arial" w:cs="Arial"/>
          <w:b/>
          <w:sz w:val="20"/>
          <w:szCs w:val="20"/>
          <w:lang w:val="pl-PL"/>
        </w:rPr>
        <w:t>później niż 1,5 godz. – 0 pkt.</w:t>
      </w:r>
    </w:p>
    <w:p w14:paraId="654CF0C1" w14:textId="042B6B81" w:rsidR="00D90038" w:rsidRPr="00667A4D" w:rsidRDefault="00D90038" w:rsidP="00D90038">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rozpoczęcia akcji zimowego utrzymania dróg </w:t>
      </w:r>
      <w:r w:rsidR="004816FD">
        <w:rPr>
          <w:rFonts w:ascii="Arial" w:hAnsi="Arial" w:cs="Arial"/>
          <w:b/>
          <w:sz w:val="20"/>
          <w:szCs w:val="20"/>
          <w:lang w:val="pl-PL"/>
        </w:rPr>
        <w:t>zaliczonych do 1 kategorii</w:t>
      </w:r>
      <w:r w:rsidR="004816FD" w:rsidRPr="00667A4D">
        <w:rPr>
          <w:rFonts w:ascii="Arial" w:hAnsi="Arial" w:cs="Arial"/>
          <w:b/>
          <w:sz w:val="20"/>
          <w:szCs w:val="20"/>
          <w:lang w:val="pl-PL"/>
        </w:rPr>
        <w:t xml:space="preserve"> </w:t>
      </w:r>
      <w:r w:rsidRPr="00667A4D">
        <w:rPr>
          <w:rFonts w:ascii="Arial" w:hAnsi="Arial" w:cs="Arial"/>
          <w:b/>
          <w:sz w:val="20"/>
          <w:szCs w:val="20"/>
          <w:lang w:val="pl-PL"/>
        </w:rPr>
        <w:t>(określony w</w:t>
      </w:r>
      <w:r w:rsidR="004816FD">
        <w:rPr>
          <w:rFonts w:ascii="Arial" w:hAnsi="Arial" w:cs="Arial"/>
          <w:b/>
          <w:sz w:val="20"/>
          <w:szCs w:val="20"/>
          <w:lang w:val="pl-PL"/>
        </w:rPr>
        <w:t> </w:t>
      </w:r>
      <w:r w:rsidRPr="00667A4D">
        <w:rPr>
          <w:rFonts w:ascii="Arial" w:hAnsi="Arial" w:cs="Arial"/>
          <w:b/>
          <w:sz w:val="20"/>
          <w:szCs w:val="20"/>
          <w:lang w:val="pl-PL"/>
        </w:rPr>
        <w:t xml:space="preserve">pkt. </w:t>
      </w:r>
      <w:proofErr w:type="spellStart"/>
      <w:r w:rsidRPr="00667A4D">
        <w:rPr>
          <w:rFonts w:ascii="Arial" w:hAnsi="Arial" w:cs="Arial"/>
          <w:b/>
          <w:sz w:val="20"/>
          <w:szCs w:val="20"/>
          <w:lang w:val="pl-PL"/>
        </w:rPr>
        <w:t>4.2.1.a</w:t>
      </w:r>
      <w:proofErr w:type="spellEnd"/>
      <w:r w:rsidRPr="00667A4D">
        <w:rPr>
          <w:rFonts w:ascii="Arial" w:hAnsi="Arial" w:cs="Arial"/>
          <w:b/>
          <w:sz w:val="20"/>
          <w:szCs w:val="20"/>
          <w:lang w:val="pl-PL"/>
        </w:rPr>
        <w:t xml:space="preserve"> SIWZ) – nie</w:t>
      </w:r>
      <w:r>
        <w:rPr>
          <w:rFonts w:ascii="Arial" w:hAnsi="Arial" w:cs="Arial"/>
          <w:b/>
          <w:sz w:val="20"/>
          <w:szCs w:val="20"/>
          <w:lang w:val="pl-PL"/>
        </w:rPr>
        <w:t> </w:t>
      </w:r>
      <w:r w:rsidRPr="00667A4D">
        <w:rPr>
          <w:rFonts w:ascii="Arial" w:hAnsi="Arial" w:cs="Arial"/>
          <w:b/>
          <w:sz w:val="20"/>
          <w:szCs w:val="20"/>
          <w:lang w:val="pl-PL"/>
        </w:rPr>
        <w:t>później niż 1,0 godz. – 10 pkt.</w:t>
      </w:r>
    </w:p>
    <w:p w14:paraId="53BCFC9F" w14:textId="58E478F0" w:rsidR="00D90038" w:rsidRPr="00667A4D" w:rsidRDefault="00D90038" w:rsidP="00D90038">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rozpoczęcia akcji zimowego utrzymania dróg </w:t>
      </w:r>
      <w:r w:rsidR="004816FD">
        <w:rPr>
          <w:rFonts w:ascii="Arial" w:hAnsi="Arial" w:cs="Arial"/>
          <w:b/>
          <w:sz w:val="20"/>
          <w:szCs w:val="20"/>
          <w:lang w:val="pl-PL"/>
        </w:rPr>
        <w:t>zaliczonych do 1 kategorii</w:t>
      </w:r>
      <w:r w:rsidR="004816FD" w:rsidRPr="00667A4D">
        <w:rPr>
          <w:rFonts w:ascii="Arial" w:hAnsi="Arial" w:cs="Arial"/>
          <w:b/>
          <w:sz w:val="20"/>
          <w:szCs w:val="20"/>
          <w:lang w:val="pl-PL"/>
        </w:rPr>
        <w:t xml:space="preserve"> </w:t>
      </w:r>
      <w:r w:rsidRPr="00667A4D">
        <w:rPr>
          <w:rFonts w:ascii="Arial" w:hAnsi="Arial" w:cs="Arial"/>
          <w:b/>
          <w:sz w:val="20"/>
          <w:szCs w:val="20"/>
          <w:lang w:val="pl-PL"/>
        </w:rPr>
        <w:t>(określony w</w:t>
      </w:r>
      <w:r w:rsidR="004816FD">
        <w:rPr>
          <w:rFonts w:ascii="Arial" w:hAnsi="Arial" w:cs="Arial"/>
          <w:b/>
          <w:sz w:val="20"/>
          <w:szCs w:val="20"/>
          <w:lang w:val="pl-PL"/>
        </w:rPr>
        <w:t> </w:t>
      </w:r>
      <w:r w:rsidRPr="00667A4D">
        <w:rPr>
          <w:rFonts w:ascii="Arial" w:hAnsi="Arial" w:cs="Arial"/>
          <w:b/>
          <w:sz w:val="20"/>
          <w:szCs w:val="20"/>
          <w:lang w:val="pl-PL"/>
        </w:rPr>
        <w:t xml:space="preserve">pkt. </w:t>
      </w:r>
      <w:proofErr w:type="spellStart"/>
      <w:r w:rsidRPr="00667A4D">
        <w:rPr>
          <w:rFonts w:ascii="Arial" w:hAnsi="Arial" w:cs="Arial"/>
          <w:b/>
          <w:sz w:val="20"/>
          <w:szCs w:val="20"/>
          <w:lang w:val="pl-PL"/>
        </w:rPr>
        <w:t>4.2.1.a</w:t>
      </w:r>
      <w:proofErr w:type="spellEnd"/>
      <w:r w:rsidRPr="00667A4D">
        <w:rPr>
          <w:rFonts w:ascii="Arial" w:hAnsi="Arial" w:cs="Arial"/>
          <w:b/>
          <w:sz w:val="20"/>
          <w:szCs w:val="20"/>
          <w:lang w:val="pl-PL"/>
        </w:rPr>
        <w:t xml:space="preserve"> SIWZ) – nie</w:t>
      </w:r>
      <w:r>
        <w:rPr>
          <w:rFonts w:ascii="Arial" w:hAnsi="Arial" w:cs="Arial"/>
          <w:b/>
          <w:sz w:val="20"/>
          <w:szCs w:val="20"/>
          <w:lang w:val="pl-PL"/>
        </w:rPr>
        <w:t> </w:t>
      </w:r>
      <w:r w:rsidRPr="00667A4D">
        <w:rPr>
          <w:rFonts w:ascii="Arial" w:hAnsi="Arial" w:cs="Arial"/>
          <w:b/>
          <w:sz w:val="20"/>
          <w:szCs w:val="20"/>
          <w:lang w:val="pl-PL"/>
        </w:rPr>
        <w:t>później niż 0,5 godz. – 20 pkt.</w:t>
      </w:r>
    </w:p>
    <w:p w14:paraId="143437CE" w14:textId="77777777" w:rsidR="00D90038" w:rsidRDefault="00D90038" w:rsidP="00D90038">
      <w:pPr>
        <w:pStyle w:val="Bezodstpw"/>
        <w:ind w:left="360"/>
        <w:jc w:val="both"/>
        <w:rPr>
          <w:rFonts w:ascii="Arial" w:hAnsi="Arial" w:cs="Arial"/>
          <w:b/>
          <w:sz w:val="20"/>
          <w:szCs w:val="20"/>
          <w:lang w:val="pl-PL"/>
        </w:rPr>
      </w:pPr>
    </w:p>
    <w:p w14:paraId="324D9DB9" w14:textId="77777777" w:rsidR="00D90038" w:rsidRPr="003B144B" w:rsidRDefault="00D90038" w:rsidP="00D90038">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rozpoczęcia akcji zimowego utrzymania dróg</w:t>
      </w:r>
      <w:r w:rsidRPr="003B144B">
        <w:rPr>
          <w:rFonts w:ascii="Arial" w:hAnsi="Arial" w:cs="Arial"/>
          <w:b/>
          <w:sz w:val="20"/>
          <w:szCs w:val="20"/>
          <w:u w:val="single"/>
          <w:lang w:val="pl-PL"/>
        </w:rPr>
        <w:t xml:space="preserve">, jaki mogą zaoferować Wykonawcy wynosi </w:t>
      </w:r>
      <w:r>
        <w:rPr>
          <w:rFonts w:ascii="Arial" w:hAnsi="Arial" w:cs="Arial"/>
          <w:b/>
          <w:sz w:val="20"/>
          <w:szCs w:val="20"/>
          <w:u w:val="single"/>
          <w:lang w:val="pl-PL"/>
        </w:rPr>
        <w:t>0,5 godz.</w:t>
      </w:r>
      <w:r w:rsidRPr="003B144B">
        <w:rPr>
          <w:rFonts w:ascii="Arial" w:hAnsi="Arial" w:cs="Arial"/>
          <w:b/>
          <w:sz w:val="20"/>
          <w:szCs w:val="20"/>
          <w:u w:val="single"/>
          <w:lang w:val="pl-PL"/>
        </w:rPr>
        <w:t xml:space="preserve"> natomiast maksymalny </w:t>
      </w:r>
      <w:r>
        <w:rPr>
          <w:rFonts w:ascii="Arial" w:hAnsi="Arial" w:cs="Arial"/>
          <w:b/>
          <w:sz w:val="20"/>
          <w:szCs w:val="20"/>
          <w:u w:val="single"/>
          <w:lang w:val="pl-PL"/>
        </w:rPr>
        <w:t>1,5 godz</w:t>
      </w:r>
      <w:r w:rsidRPr="003B144B">
        <w:rPr>
          <w:rFonts w:ascii="Arial" w:hAnsi="Arial" w:cs="Arial"/>
          <w:b/>
          <w:sz w:val="20"/>
          <w:szCs w:val="20"/>
          <w:u w:val="single"/>
          <w:lang w:val="pl-PL"/>
        </w:rPr>
        <w:t>.</w:t>
      </w:r>
    </w:p>
    <w:p w14:paraId="66A88B69" w14:textId="77777777" w:rsidR="00D90038" w:rsidRPr="003B144B" w:rsidRDefault="00D90038" w:rsidP="00D90038">
      <w:pPr>
        <w:pStyle w:val="Bezodstpw"/>
        <w:ind w:left="708"/>
        <w:jc w:val="both"/>
        <w:rPr>
          <w:rFonts w:ascii="Arial" w:hAnsi="Arial" w:cs="Arial"/>
          <w:b/>
          <w:sz w:val="20"/>
          <w:szCs w:val="20"/>
          <w:u w:val="single"/>
          <w:lang w:val="pl-PL"/>
        </w:rPr>
      </w:pPr>
    </w:p>
    <w:p w14:paraId="6AF926BD" w14:textId="77777777" w:rsidR="00D90038" w:rsidRPr="003B144B" w:rsidRDefault="00D90038" w:rsidP="00D90038">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14:paraId="73501A91" w14:textId="77777777" w:rsidR="00D90038" w:rsidRPr="003B144B" w:rsidRDefault="00D90038" w:rsidP="00D2216B">
      <w:pPr>
        <w:pStyle w:val="Bezodstpw"/>
        <w:numPr>
          <w:ilvl w:val="0"/>
          <w:numId w:val="51"/>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rozpoczęcia akcji zimowego utrzymania dróg</w:t>
      </w:r>
      <w:r w:rsidRPr="003B144B">
        <w:rPr>
          <w:rFonts w:ascii="Arial" w:hAnsi="Arial" w:cs="Arial"/>
          <w:sz w:val="20"/>
          <w:szCs w:val="20"/>
          <w:u w:val="single"/>
          <w:lang w:val="pl-PL"/>
        </w:rPr>
        <w:t xml:space="preserve"> krótszy niż </w:t>
      </w:r>
      <w:r>
        <w:rPr>
          <w:rFonts w:ascii="Arial" w:hAnsi="Arial" w:cs="Arial"/>
          <w:sz w:val="20"/>
          <w:szCs w:val="20"/>
          <w:u w:val="single"/>
          <w:lang w:val="pl-PL"/>
        </w:rPr>
        <w:t>0,5 godz.</w:t>
      </w:r>
      <w:r w:rsidRPr="003B144B">
        <w:rPr>
          <w:rFonts w:ascii="Arial" w:hAnsi="Arial" w:cs="Arial"/>
          <w:sz w:val="20"/>
          <w:szCs w:val="20"/>
          <w:lang w:val="pl-PL"/>
        </w:rPr>
        <w:t xml:space="preserve"> lub </w:t>
      </w:r>
    </w:p>
    <w:p w14:paraId="63181AE5" w14:textId="77777777" w:rsidR="00D90038" w:rsidRPr="003B144B" w:rsidRDefault="00D90038" w:rsidP="00D2216B">
      <w:pPr>
        <w:pStyle w:val="Bezodstpw"/>
        <w:numPr>
          <w:ilvl w:val="0"/>
          <w:numId w:val="51"/>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rozpoczęcia akcji zimowego utrzymania dróg</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1,5 godz.</w:t>
      </w:r>
      <w:r w:rsidRPr="00C17B3F">
        <w:rPr>
          <w:rFonts w:ascii="Arial" w:hAnsi="Arial" w:cs="Arial"/>
          <w:sz w:val="20"/>
          <w:szCs w:val="20"/>
          <w:u w:val="single"/>
          <w:lang w:val="pl-PL"/>
        </w:rPr>
        <w:t xml:space="preserve"> lub</w:t>
      </w:r>
    </w:p>
    <w:p w14:paraId="2ECCA486" w14:textId="77777777" w:rsidR="00D90038" w:rsidRPr="003B144B" w:rsidRDefault="00D90038" w:rsidP="00D2216B">
      <w:pPr>
        <w:pStyle w:val="Bezodstpw"/>
        <w:numPr>
          <w:ilvl w:val="0"/>
          <w:numId w:val="51"/>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14:paraId="7BD080A4" w14:textId="77777777" w:rsidR="00D90038" w:rsidRPr="003B144B" w:rsidRDefault="00D90038" w:rsidP="00D90038">
      <w:pPr>
        <w:pStyle w:val="Bezodstpw"/>
        <w:ind w:left="708" w:hanging="282"/>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14:paraId="08E41D3A" w14:textId="77777777" w:rsidR="00D90038" w:rsidRPr="003B144B" w:rsidRDefault="00D90038" w:rsidP="00D90038">
      <w:pPr>
        <w:pStyle w:val="Bezodstpw"/>
        <w:jc w:val="both"/>
        <w:rPr>
          <w:rFonts w:ascii="Arial" w:hAnsi="Arial" w:cs="Arial"/>
          <w:b/>
          <w:sz w:val="20"/>
          <w:szCs w:val="20"/>
          <w:u w:val="single"/>
          <w:lang w:val="pl-PL"/>
        </w:rPr>
      </w:pPr>
    </w:p>
    <w:p w14:paraId="3241E11C" w14:textId="77777777" w:rsidR="00D90038" w:rsidRDefault="00D90038" w:rsidP="00D90038">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w:t>
      </w:r>
      <w:proofErr w:type="spellStart"/>
      <w:r w:rsidRPr="003B144B">
        <w:rPr>
          <w:rFonts w:ascii="Arial" w:hAnsi="Arial" w:cs="Arial"/>
          <w:sz w:val="20"/>
          <w:szCs w:val="20"/>
          <w:lang w:val="pl-PL"/>
        </w:rPr>
        <w:t>C</w:t>
      </w:r>
      <w:r>
        <w:rPr>
          <w:rFonts w:ascii="Arial" w:hAnsi="Arial" w:cs="Arial"/>
          <w:sz w:val="20"/>
          <w:szCs w:val="20"/>
          <w:lang w:val="pl-PL"/>
        </w:rPr>
        <w:t>3</w:t>
      </w:r>
      <w:proofErr w:type="spellEnd"/>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p>
    <w:p w14:paraId="2465BB00" w14:textId="77777777" w:rsidR="00D90038" w:rsidRDefault="00D90038" w:rsidP="00D90038">
      <w:pPr>
        <w:pStyle w:val="Bezodstpw"/>
        <w:ind w:left="360"/>
        <w:jc w:val="both"/>
        <w:rPr>
          <w:rFonts w:ascii="Arial" w:hAnsi="Arial" w:cs="Arial"/>
          <w:sz w:val="20"/>
          <w:szCs w:val="20"/>
          <w:lang w:val="pl-PL"/>
        </w:rPr>
      </w:pPr>
    </w:p>
    <w:p w14:paraId="6DC3C1F1" w14:textId="77777777" w:rsidR="00D90038" w:rsidRPr="00880CC5" w:rsidRDefault="00D90038" w:rsidP="00D90038">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2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 pkt. </w:t>
      </w:r>
      <w:proofErr w:type="spellStart"/>
      <w:r w:rsidRPr="00880CC5">
        <w:rPr>
          <w:rFonts w:ascii="Arial" w:hAnsi="Arial" w:cs="Arial"/>
          <w:b/>
          <w:sz w:val="20"/>
          <w:szCs w:val="20"/>
          <w:lang w:val="pl-PL"/>
        </w:rPr>
        <w:t>4.2.3.b.d</w:t>
      </w:r>
      <w:proofErr w:type="spellEnd"/>
      <w:r w:rsidRPr="00880CC5">
        <w:rPr>
          <w:rFonts w:ascii="Arial" w:hAnsi="Arial" w:cs="Arial"/>
          <w:b/>
          <w:sz w:val="20"/>
          <w:szCs w:val="20"/>
          <w:lang w:val="pl-PL"/>
        </w:rPr>
        <w:t xml:space="preserve"> SIWZ) – występowanie </w:t>
      </w:r>
      <w:r w:rsidRPr="00880CC5">
        <w:rPr>
          <w:rFonts w:ascii="Arial" w:hAnsi="Arial" w:cs="Arial"/>
          <w:b/>
          <w:sz w:val="20"/>
          <w:lang w:val="pl-PL"/>
        </w:rPr>
        <w:t>zasp śnieżnych bądź innych przeszkód do 15 godz.</w:t>
      </w:r>
      <w:r w:rsidRPr="00880CC5">
        <w:rPr>
          <w:rFonts w:ascii="Arial" w:hAnsi="Arial" w:cs="Arial"/>
          <w:b/>
          <w:sz w:val="20"/>
          <w:szCs w:val="20"/>
          <w:lang w:val="pl-PL"/>
        </w:rPr>
        <w:t xml:space="preserve"> – 0 pkt.</w:t>
      </w:r>
    </w:p>
    <w:p w14:paraId="09F43DAE" w14:textId="77777777" w:rsidR="00D90038" w:rsidRDefault="00D90038" w:rsidP="00D90038">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2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 pkt. </w:t>
      </w:r>
      <w:proofErr w:type="spellStart"/>
      <w:r w:rsidRPr="00880CC5">
        <w:rPr>
          <w:rFonts w:ascii="Arial" w:hAnsi="Arial" w:cs="Arial"/>
          <w:b/>
          <w:sz w:val="20"/>
          <w:szCs w:val="20"/>
          <w:lang w:val="pl-PL"/>
        </w:rPr>
        <w:t>4.2.3.b.d</w:t>
      </w:r>
      <w:proofErr w:type="spellEnd"/>
      <w:r w:rsidRPr="00880CC5">
        <w:rPr>
          <w:rFonts w:ascii="Arial" w:hAnsi="Arial" w:cs="Arial"/>
          <w:b/>
          <w:sz w:val="20"/>
          <w:szCs w:val="20"/>
          <w:lang w:val="pl-PL"/>
        </w:rPr>
        <w:t xml:space="preserve"> SIWZ) – skrócenie czasu występowania </w:t>
      </w:r>
      <w:r w:rsidRPr="00880CC5">
        <w:rPr>
          <w:rFonts w:ascii="Arial" w:hAnsi="Arial" w:cs="Arial"/>
          <w:b/>
          <w:sz w:val="20"/>
          <w:lang w:val="pl-PL"/>
        </w:rPr>
        <w:t>zasp śnieżnych bądź innych przeszkód do 10 godz.</w:t>
      </w:r>
      <w:r w:rsidRPr="00880CC5">
        <w:rPr>
          <w:rFonts w:ascii="Arial" w:hAnsi="Arial" w:cs="Arial"/>
          <w:b/>
          <w:sz w:val="20"/>
          <w:szCs w:val="20"/>
          <w:lang w:val="pl-PL"/>
        </w:rPr>
        <w:t xml:space="preserve"> – 5 pkt.</w:t>
      </w:r>
      <w:r>
        <w:rPr>
          <w:rFonts w:ascii="Arial" w:hAnsi="Arial" w:cs="Arial"/>
          <w:b/>
          <w:sz w:val="20"/>
          <w:szCs w:val="20"/>
          <w:lang w:val="pl-PL"/>
        </w:rPr>
        <w:t xml:space="preserve"> </w:t>
      </w:r>
    </w:p>
    <w:p w14:paraId="79EEEAE3" w14:textId="77777777" w:rsidR="00D90038" w:rsidRPr="00880CC5" w:rsidRDefault="00D90038" w:rsidP="00D90038">
      <w:pPr>
        <w:pStyle w:val="Bezodstpw"/>
        <w:ind w:left="360"/>
        <w:jc w:val="both"/>
        <w:rPr>
          <w:rFonts w:ascii="Arial" w:hAnsi="Arial" w:cs="Arial"/>
          <w:sz w:val="20"/>
          <w:szCs w:val="20"/>
          <w:lang w:val="pl-PL"/>
        </w:rPr>
      </w:pPr>
      <w:r w:rsidRPr="00880CC5">
        <w:rPr>
          <w:rFonts w:ascii="Arial" w:hAnsi="Arial" w:cs="Arial"/>
          <w:sz w:val="20"/>
          <w:szCs w:val="20"/>
          <w:lang w:val="pl-PL"/>
        </w:rPr>
        <w:t xml:space="preserve">Wykonawcy oferując skrócenie czasu w drugim przypadku muszą jednocześnie skrócić czas rozpoczęcia akcji na drogach zaliczonych do kategorii 2 określony w pkt. </w:t>
      </w:r>
      <w:proofErr w:type="spellStart"/>
      <w:r w:rsidRPr="00880CC5">
        <w:rPr>
          <w:rFonts w:ascii="Arial" w:hAnsi="Arial" w:cs="Arial"/>
          <w:sz w:val="20"/>
          <w:szCs w:val="20"/>
          <w:lang w:val="pl-PL"/>
        </w:rPr>
        <w:t>4.2.1.b</w:t>
      </w:r>
      <w:proofErr w:type="spellEnd"/>
      <w:r w:rsidRPr="00880CC5">
        <w:rPr>
          <w:rFonts w:ascii="Arial" w:hAnsi="Arial" w:cs="Arial"/>
          <w:sz w:val="20"/>
          <w:szCs w:val="20"/>
          <w:lang w:val="pl-PL"/>
        </w:rPr>
        <w:t xml:space="preserve"> SIWZ.</w:t>
      </w:r>
    </w:p>
    <w:p w14:paraId="5DB60CE2" w14:textId="77777777" w:rsidR="00D90038" w:rsidRDefault="00D90038" w:rsidP="00D90038">
      <w:pPr>
        <w:pStyle w:val="Bezodstpw"/>
        <w:ind w:left="360"/>
        <w:jc w:val="both"/>
        <w:rPr>
          <w:rFonts w:ascii="Arial" w:hAnsi="Arial" w:cs="Arial"/>
          <w:b/>
          <w:sz w:val="20"/>
          <w:szCs w:val="20"/>
          <w:lang w:val="pl-PL"/>
        </w:rPr>
      </w:pPr>
    </w:p>
    <w:p w14:paraId="2C193536" w14:textId="77777777" w:rsidR="00D90038" w:rsidRPr="003B144B" w:rsidRDefault="00D90038" w:rsidP="00D90038">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występowania zasp bądź innych zjawisk</w:t>
      </w:r>
      <w:r w:rsidRPr="003B144B">
        <w:rPr>
          <w:rFonts w:ascii="Arial" w:hAnsi="Arial" w:cs="Arial"/>
          <w:b/>
          <w:sz w:val="20"/>
          <w:szCs w:val="20"/>
          <w:u w:val="single"/>
          <w:lang w:val="pl-PL"/>
        </w:rPr>
        <w:t xml:space="preserve">, jaki mogą zaoferować Wykonawcy wynosi </w:t>
      </w:r>
      <w:r>
        <w:rPr>
          <w:rFonts w:ascii="Arial" w:hAnsi="Arial" w:cs="Arial"/>
          <w:b/>
          <w:sz w:val="20"/>
          <w:szCs w:val="20"/>
          <w:u w:val="single"/>
          <w:lang w:val="pl-PL"/>
        </w:rPr>
        <w:t>10 godz.</w:t>
      </w:r>
      <w:r w:rsidRPr="003B144B">
        <w:rPr>
          <w:rFonts w:ascii="Arial" w:hAnsi="Arial" w:cs="Arial"/>
          <w:b/>
          <w:sz w:val="20"/>
          <w:szCs w:val="20"/>
          <w:u w:val="single"/>
          <w:lang w:val="pl-PL"/>
        </w:rPr>
        <w:t xml:space="preserve"> natomiast maksymalny </w:t>
      </w:r>
      <w:r>
        <w:rPr>
          <w:rFonts w:ascii="Arial" w:hAnsi="Arial" w:cs="Arial"/>
          <w:b/>
          <w:sz w:val="20"/>
          <w:szCs w:val="20"/>
          <w:u w:val="single"/>
          <w:lang w:val="pl-PL"/>
        </w:rPr>
        <w:t>15 godz</w:t>
      </w:r>
      <w:r w:rsidRPr="003B144B">
        <w:rPr>
          <w:rFonts w:ascii="Arial" w:hAnsi="Arial" w:cs="Arial"/>
          <w:b/>
          <w:sz w:val="20"/>
          <w:szCs w:val="20"/>
          <w:u w:val="single"/>
          <w:lang w:val="pl-PL"/>
        </w:rPr>
        <w:t>.</w:t>
      </w:r>
    </w:p>
    <w:p w14:paraId="5E1B1CCD" w14:textId="77777777" w:rsidR="00D90038" w:rsidRPr="003B144B" w:rsidRDefault="00D90038" w:rsidP="00D90038">
      <w:pPr>
        <w:pStyle w:val="Bezodstpw"/>
        <w:ind w:left="708"/>
        <w:jc w:val="both"/>
        <w:rPr>
          <w:rFonts w:ascii="Arial" w:hAnsi="Arial" w:cs="Arial"/>
          <w:b/>
          <w:sz w:val="20"/>
          <w:szCs w:val="20"/>
          <w:u w:val="single"/>
          <w:lang w:val="pl-PL"/>
        </w:rPr>
      </w:pPr>
    </w:p>
    <w:p w14:paraId="512CC98D" w14:textId="77777777" w:rsidR="00D90038" w:rsidRPr="003B144B" w:rsidRDefault="00D90038" w:rsidP="00D90038">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14:paraId="3E3D0156" w14:textId="77777777" w:rsidR="00D90038" w:rsidRPr="003B144B" w:rsidRDefault="00D90038" w:rsidP="00785D84">
      <w:pPr>
        <w:pStyle w:val="Bezodstpw"/>
        <w:numPr>
          <w:ilvl w:val="0"/>
          <w:numId w:val="98"/>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 xml:space="preserve">czas występowania zasp lub innych zjawisk </w:t>
      </w:r>
      <w:r w:rsidRPr="003B144B">
        <w:rPr>
          <w:rFonts w:ascii="Arial" w:hAnsi="Arial" w:cs="Arial"/>
          <w:sz w:val="20"/>
          <w:szCs w:val="20"/>
          <w:u w:val="single"/>
          <w:lang w:val="pl-PL"/>
        </w:rPr>
        <w:t xml:space="preserve">krótszy niż </w:t>
      </w:r>
      <w:r>
        <w:rPr>
          <w:rFonts w:ascii="Arial" w:hAnsi="Arial" w:cs="Arial"/>
          <w:sz w:val="20"/>
          <w:szCs w:val="20"/>
          <w:u w:val="single"/>
          <w:lang w:val="pl-PL"/>
        </w:rPr>
        <w:t>10 godz.</w:t>
      </w:r>
      <w:r w:rsidRPr="003B144B">
        <w:rPr>
          <w:rFonts w:ascii="Arial" w:hAnsi="Arial" w:cs="Arial"/>
          <w:sz w:val="20"/>
          <w:szCs w:val="20"/>
          <w:lang w:val="pl-PL"/>
        </w:rPr>
        <w:t xml:space="preserve"> lub </w:t>
      </w:r>
    </w:p>
    <w:p w14:paraId="45691549" w14:textId="77777777" w:rsidR="00D90038" w:rsidRPr="003B144B" w:rsidRDefault="00D90038" w:rsidP="00785D84">
      <w:pPr>
        <w:pStyle w:val="Bezodstpw"/>
        <w:numPr>
          <w:ilvl w:val="0"/>
          <w:numId w:val="98"/>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występowania zasp lub innych zjawisk</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15 godz.</w:t>
      </w:r>
      <w:r w:rsidRPr="00C17B3F">
        <w:rPr>
          <w:rFonts w:ascii="Arial" w:hAnsi="Arial" w:cs="Arial"/>
          <w:sz w:val="20"/>
          <w:szCs w:val="20"/>
          <w:u w:val="single"/>
          <w:lang w:val="pl-PL"/>
        </w:rPr>
        <w:t xml:space="preserve"> lub</w:t>
      </w:r>
    </w:p>
    <w:p w14:paraId="6B627193" w14:textId="77777777" w:rsidR="00D90038" w:rsidRPr="003B144B" w:rsidRDefault="00D90038" w:rsidP="00785D84">
      <w:pPr>
        <w:pStyle w:val="Bezodstpw"/>
        <w:numPr>
          <w:ilvl w:val="0"/>
          <w:numId w:val="98"/>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14:paraId="3AAC0F5C" w14:textId="77777777" w:rsidR="00D90038" w:rsidRDefault="00D90038" w:rsidP="00D90038">
      <w:pPr>
        <w:pStyle w:val="Bezodstpw"/>
        <w:ind w:left="426"/>
        <w:jc w:val="both"/>
        <w:rPr>
          <w:rFonts w:ascii="Arial" w:hAnsi="Arial" w:cs="Arial"/>
          <w:sz w:val="20"/>
          <w:szCs w:val="20"/>
          <w:lang w:val="pl-PL"/>
        </w:rPr>
      </w:pPr>
      <w:r w:rsidRPr="003B144B">
        <w:rPr>
          <w:rFonts w:ascii="Arial" w:hAnsi="Arial" w:cs="Arial"/>
          <w:b/>
          <w:sz w:val="20"/>
          <w:szCs w:val="20"/>
          <w:u w:val="single"/>
          <w:lang w:val="pl-PL"/>
        </w:rPr>
        <w:t>zostanie odrzucona na podstawie art. 89 ust. 1 pkt. 2 ustawy.</w:t>
      </w:r>
    </w:p>
    <w:p w14:paraId="75D6191B" w14:textId="77777777" w:rsidR="00D90038" w:rsidRDefault="00D90038" w:rsidP="00D90038">
      <w:pPr>
        <w:pStyle w:val="Bezodstpw"/>
        <w:jc w:val="both"/>
        <w:rPr>
          <w:rFonts w:ascii="Arial" w:hAnsi="Arial" w:cs="Arial"/>
          <w:sz w:val="20"/>
          <w:szCs w:val="20"/>
          <w:lang w:val="pl-PL"/>
        </w:rPr>
      </w:pPr>
    </w:p>
    <w:p w14:paraId="318E1519" w14:textId="77777777" w:rsidR="00D90038" w:rsidRPr="00296232" w:rsidRDefault="00D90038" w:rsidP="00D90038">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w:t>
      </w:r>
      <w:proofErr w:type="spellStart"/>
      <w:r w:rsidRPr="003B144B">
        <w:rPr>
          <w:rFonts w:ascii="Arial" w:hAnsi="Arial" w:cs="Arial"/>
          <w:sz w:val="20"/>
          <w:szCs w:val="20"/>
          <w:lang w:val="pl-PL"/>
        </w:rPr>
        <w:t>C</w:t>
      </w:r>
      <w:r>
        <w:rPr>
          <w:rFonts w:ascii="Arial" w:hAnsi="Arial" w:cs="Arial"/>
          <w:sz w:val="20"/>
          <w:szCs w:val="20"/>
          <w:lang w:val="pl-PL"/>
        </w:rPr>
        <w:t>4</w:t>
      </w:r>
      <w:proofErr w:type="spellEnd"/>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p>
    <w:p w14:paraId="32CC3653" w14:textId="77777777" w:rsidR="00D90038" w:rsidRDefault="00D90038" w:rsidP="00D90038">
      <w:pPr>
        <w:pStyle w:val="Bezodstpw"/>
        <w:ind w:left="360"/>
        <w:jc w:val="both"/>
        <w:rPr>
          <w:rFonts w:ascii="Arial" w:hAnsi="Arial" w:cs="Arial"/>
          <w:sz w:val="20"/>
          <w:szCs w:val="20"/>
          <w:lang w:val="pl-PL"/>
        </w:rPr>
      </w:pPr>
    </w:p>
    <w:p w14:paraId="5F4CEA9D" w14:textId="77777777" w:rsidR="00D90038" w:rsidRPr="00880CC5" w:rsidRDefault="00D90038" w:rsidP="00D90038">
      <w:pPr>
        <w:pStyle w:val="Bezodstpw"/>
        <w:ind w:left="360"/>
        <w:jc w:val="both"/>
        <w:rPr>
          <w:rFonts w:ascii="Arial" w:hAnsi="Arial" w:cs="Arial"/>
          <w:b/>
          <w:sz w:val="20"/>
          <w:szCs w:val="20"/>
          <w:lang w:val="pl-PL"/>
        </w:rPr>
      </w:pPr>
      <w:r w:rsidRPr="00880CC5">
        <w:rPr>
          <w:rFonts w:ascii="Arial" w:hAnsi="Arial" w:cs="Arial"/>
          <w:b/>
          <w:sz w:val="20"/>
          <w:szCs w:val="20"/>
          <w:lang w:val="pl-PL"/>
        </w:rPr>
        <w:lastRenderedPageBreak/>
        <w:t xml:space="preserve">Czas nieprzejezdności ulic zaliczonych do </w:t>
      </w:r>
      <w:r>
        <w:rPr>
          <w:rFonts w:ascii="Arial" w:hAnsi="Arial" w:cs="Arial"/>
          <w:b/>
          <w:sz w:val="20"/>
          <w:szCs w:val="20"/>
          <w:lang w:val="pl-PL"/>
        </w:rPr>
        <w:t>3</w:t>
      </w:r>
      <w:r w:rsidRPr="00880CC5">
        <w:rPr>
          <w:rFonts w:ascii="Arial" w:hAnsi="Arial" w:cs="Arial"/>
          <w:b/>
          <w:sz w:val="20"/>
          <w:szCs w:val="20"/>
          <w:lang w:val="pl-PL"/>
        </w:rPr>
        <w:t xml:space="preserve">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 pkt. </w:t>
      </w:r>
      <w:proofErr w:type="spellStart"/>
      <w:r w:rsidRPr="00880CC5">
        <w:rPr>
          <w:rFonts w:ascii="Arial" w:hAnsi="Arial" w:cs="Arial"/>
          <w:b/>
          <w:sz w:val="20"/>
          <w:szCs w:val="20"/>
          <w:lang w:val="pl-PL"/>
        </w:rPr>
        <w:t>4.2.</w:t>
      </w:r>
      <w:r>
        <w:rPr>
          <w:rFonts w:ascii="Arial" w:hAnsi="Arial" w:cs="Arial"/>
          <w:b/>
          <w:sz w:val="20"/>
          <w:szCs w:val="20"/>
          <w:lang w:val="pl-PL"/>
        </w:rPr>
        <w:t>4</w:t>
      </w:r>
      <w:r w:rsidRPr="00880CC5">
        <w:rPr>
          <w:rFonts w:ascii="Arial" w:hAnsi="Arial" w:cs="Arial"/>
          <w:b/>
          <w:sz w:val="20"/>
          <w:szCs w:val="20"/>
          <w:lang w:val="pl-PL"/>
        </w:rPr>
        <w:t>.b.d</w:t>
      </w:r>
      <w:proofErr w:type="spellEnd"/>
      <w:r w:rsidRPr="00880CC5">
        <w:rPr>
          <w:rFonts w:ascii="Arial" w:hAnsi="Arial" w:cs="Arial"/>
          <w:b/>
          <w:sz w:val="20"/>
          <w:szCs w:val="20"/>
          <w:lang w:val="pl-PL"/>
        </w:rPr>
        <w:t xml:space="preserve"> SIWZ) – występowanie </w:t>
      </w:r>
      <w:r w:rsidRPr="00880CC5">
        <w:rPr>
          <w:rFonts w:ascii="Arial" w:hAnsi="Arial" w:cs="Arial"/>
          <w:b/>
          <w:sz w:val="20"/>
          <w:lang w:val="pl-PL"/>
        </w:rPr>
        <w:t xml:space="preserve">zasp śnieżnych bądź innych przeszkód do </w:t>
      </w:r>
      <w:r>
        <w:rPr>
          <w:rFonts w:ascii="Arial" w:hAnsi="Arial" w:cs="Arial"/>
          <w:b/>
          <w:sz w:val="20"/>
          <w:lang w:val="pl-PL"/>
        </w:rPr>
        <w:t>24</w:t>
      </w:r>
      <w:r w:rsidRPr="00880CC5">
        <w:rPr>
          <w:rFonts w:ascii="Arial" w:hAnsi="Arial" w:cs="Arial"/>
          <w:b/>
          <w:sz w:val="20"/>
          <w:lang w:val="pl-PL"/>
        </w:rPr>
        <w:t xml:space="preserve"> godz.</w:t>
      </w:r>
      <w:r w:rsidRPr="00880CC5">
        <w:rPr>
          <w:rFonts w:ascii="Arial" w:hAnsi="Arial" w:cs="Arial"/>
          <w:b/>
          <w:sz w:val="20"/>
          <w:szCs w:val="20"/>
          <w:lang w:val="pl-PL"/>
        </w:rPr>
        <w:t xml:space="preserve"> – 0 pkt.</w:t>
      </w:r>
    </w:p>
    <w:p w14:paraId="24D1686C" w14:textId="77777777" w:rsidR="00D90038" w:rsidRDefault="00D90038" w:rsidP="00D90038">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w:t>
      </w:r>
      <w:r>
        <w:rPr>
          <w:rFonts w:ascii="Arial" w:hAnsi="Arial" w:cs="Arial"/>
          <w:b/>
          <w:sz w:val="20"/>
          <w:szCs w:val="20"/>
          <w:lang w:val="pl-PL"/>
        </w:rPr>
        <w:t>3</w:t>
      </w:r>
      <w:r w:rsidRPr="00880CC5">
        <w:rPr>
          <w:rFonts w:ascii="Arial" w:hAnsi="Arial" w:cs="Arial"/>
          <w:b/>
          <w:sz w:val="20"/>
          <w:szCs w:val="20"/>
          <w:lang w:val="pl-PL"/>
        </w:rPr>
        <w:t xml:space="preserve">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 pkt. </w:t>
      </w:r>
      <w:proofErr w:type="spellStart"/>
      <w:r w:rsidRPr="00880CC5">
        <w:rPr>
          <w:rFonts w:ascii="Arial" w:hAnsi="Arial" w:cs="Arial"/>
          <w:b/>
          <w:sz w:val="20"/>
          <w:szCs w:val="20"/>
          <w:lang w:val="pl-PL"/>
        </w:rPr>
        <w:t>4.2.</w:t>
      </w:r>
      <w:r>
        <w:rPr>
          <w:rFonts w:ascii="Arial" w:hAnsi="Arial" w:cs="Arial"/>
          <w:b/>
          <w:sz w:val="20"/>
          <w:szCs w:val="20"/>
          <w:lang w:val="pl-PL"/>
        </w:rPr>
        <w:t>4</w:t>
      </w:r>
      <w:r w:rsidRPr="00880CC5">
        <w:rPr>
          <w:rFonts w:ascii="Arial" w:hAnsi="Arial" w:cs="Arial"/>
          <w:b/>
          <w:sz w:val="20"/>
          <w:szCs w:val="20"/>
          <w:lang w:val="pl-PL"/>
        </w:rPr>
        <w:t>.b.d</w:t>
      </w:r>
      <w:proofErr w:type="spellEnd"/>
      <w:r w:rsidRPr="00880CC5">
        <w:rPr>
          <w:rFonts w:ascii="Arial" w:hAnsi="Arial" w:cs="Arial"/>
          <w:b/>
          <w:sz w:val="20"/>
          <w:szCs w:val="20"/>
          <w:lang w:val="pl-PL"/>
        </w:rPr>
        <w:t xml:space="preserve"> SIWZ) – skrócenie czasu występowania </w:t>
      </w:r>
      <w:r w:rsidRPr="00880CC5">
        <w:rPr>
          <w:rFonts w:ascii="Arial" w:hAnsi="Arial" w:cs="Arial"/>
          <w:b/>
          <w:sz w:val="20"/>
          <w:lang w:val="pl-PL"/>
        </w:rPr>
        <w:t xml:space="preserve">zasp śnieżnych bądź innych przeszkód do </w:t>
      </w:r>
      <w:r>
        <w:rPr>
          <w:rFonts w:ascii="Arial" w:hAnsi="Arial" w:cs="Arial"/>
          <w:b/>
          <w:sz w:val="20"/>
          <w:lang w:val="pl-PL"/>
        </w:rPr>
        <w:t>20</w:t>
      </w:r>
      <w:r w:rsidRPr="00880CC5">
        <w:rPr>
          <w:rFonts w:ascii="Arial" w:hAnsi="Arial" w:cs="Arial"/>
          <w:b/>
          <w:sz w:val="20"/>
          <w:lang w:val="pl-PL"/>
        </w:rPr>
        <w:t xml:space="preserve"> godz.</w:t>
      </w:r>
      <w:r w:rsidRPr="00880CC5">
        <w:rPr>
          <w:rFonts w:ascii="Arial" w:hAnsi="Arial" w:cs="Arial"/>
          <w:b/>
          <w:sz w:val="20"/>
          <w:szCs w:val="20"/>
          <w:lang w:val="pl-PL"/>
        </w:rPr>
        <w:t xml:space="preserve"> – 5 pkt.</w:t>
      </w:r>
      <w:r>
        <w:rPr>
          <w:rFonts w:ascii="Arial" w:hAnsi="Arial" w:cs="Arial"/>
          <w:b/>
          <w:sz w:val="20"/>
          <w:szCs w:val="20"/>
          <w:lang w:val="pl-PL"/>
        </w:rPr>
        <w:t xml:space="preserve"> </w:t>
      </w:r>
    </w:p>
    <w:p w14:paraId="109FB37B" w14:textId="77777777" w:rsidR="00D90038" w:rsidRDefault="00D90038" w:rsidP="00D90038">
      <w:pPr>
        <w:pStyle w:val="Bezodstpw"/>
        <w:jc w:val="both"/>
        <w:rPr>
          <w:rFonts w:ascii="Arial" w:hAnsi="Arial" w:cs="Arial"/>
          <w:b/>
          <w:sz w:val="20"/>
          <w:szCs w:val="20"/>
          <w:lang w:val="pl-PL"/>
        </w:rPr>
      </w:pPr>
    </w:p>
    <w:p w14:paraId="59B52AA8" w14:textId="77777777" w:rsidR="00D90038" w:rsidRPr="003B144B" w:rsidRDefault="00D90038" w:rsidP="00D90038">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występowania zasp bądź innych zjawisk</w:t>
      </w:r>
      <w:r w:rsidRPr="003B144B">
        <w:rPr>
          <w:rFonts w:ascii="Arial" w:hAnsi="Arial" w:cs="Arial"/>
          <w:b/>
          <w:sz w:val="20"/>
          <w:szCs w:val="20"/>
          <w:u w:val="single"/>
          <w:lang w:val="pl-PL"/>
        </w:rPr>
        <w:t xml:space="preserve">, jaki mogą zaoferować Wykonawcy wynosi </w:t>
      </w:r>
      <w:r>
        <w:rPr>
          <w:rFonts w:ascii="Arial" w:hAnsi="Arial" w:cs="Arial"/>
          <w:b/>
          <w:sz w:val="20"/>
          <w:szCs w:val="20"/>
          <w:u w:val="single"/>
          <w:lang w:val="pl-PL"/>
        </w:rPr>
        <w:t>20 godz.</w:t>
      </w:r>
      <w:r w:rsidRPr="003B144B">
        <w:rPr>
          <w:rFonts w:ascii="Arial" w:hAnsi="Arial" w:cs="Arial"/>
          <w:b/>
          <w:sz w:val="20"/>
          <w:szCs w:val="20"/>
          <w:u w:val="single"/>
          <w:lang w:val="pl-PL"/>
        </w:rPr>
        <w:t xml:space="preserve"> natomiast maksymalny </w:t>
      </w:r>
      <w:r>
        <w:rPr>
          <w:rFonts w:ascii="Arial" w:hAnsi="Arial" w:cs="Arial"/>
          <w:b/>
          <w:sz w:val="20"/>
          <w:szCs w:val="20"/>
          <w:u w:val="single"/>
          <w:lang w:val="pl-PL"/>
        </w:rPr>
        <w:t>24 godz</w:t>
      </w:r>
      <w:r w:rsidRPr="003B144B">
        <w:rPr>
          <w:rFonts w:ascii="Arial" w:hAnsi="Arial" w:cs="Arial"/>
          <w:b/>
          <w:sz w:val="20"/>
          <w:szCs w:val="20"/>
          <w:u w:val="single"/>
          <w:lang w:val="pl-PL"/>
        </w:rPr>
        <w:t>.</w:t>
      </w:r>
    </w:p>
    <w:p w14:paraId="163258FC" w14:textId="77777777" w:rsidR="00D90038" w:rsidRPr="003B144B" w:rsidRDefault="00D90038" w:rsidP="00D90038">
      <w:pPr>
        <w:pStyle w:val="Bezodstpw"/>
        <w:ind w:left="708"/>
        <w:jc w:val="both"/>
        <w:rPr>
          <w:rFonts w:ascii="Arial" w:hAnsi="Arial" w:cs="Arial"/>
          <w:b/>
          <w:sz w:val="20"/>
          <w:szCs w:val="20"/>
          <w:u w:val="single"/>
          <w:lang w:val="pl-PL"/>
        </w:rPr>
      </w:pPr>
    </w:p>
    <w:p w14:paraId="248C68E1" w14:textId="77777777" w:rsidR="00D90038" w:rsidRPr="003B144B" w:rsidRDefault="00D90038" w:rsidP="00D90038">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14:paraId="39A05575" w14:textId="77777777" w:rsidR="00D90038" w:rsidRPr="003B144B" w:rsidRDefault="00D90038" w:rsidP="00785D84">
      <w:pPr>
        <w:pStyle w:val="Bezodstpw"/>
        <w:numPr>
          <w:ilvl w:val="0"/>
          <w:numId w:val="99"/>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 xml:space="preserve">czas występowania zasp lub innych zjawisk </w:t>
      </w:r>
      <w:r w:rsidRPr="003B144B">
        <w:rPr>
          <w:rFonts w:ascii="Arial" w:hAnsi="Arial" w:cs="Arial"/>
          <w:sz w:val="20"/>
          <w:szCs w:val="20"/>
          <w:u w:val="single"/>
          <w:lang w:val="pl-PL"/>
        </w:rPr>
        <w:t xml:space="preserve">krótszy niż </w:t>
      </w:r>
      <w:r>
        <w:rPr>
          <w:rFonts w:ascii="Arial" w:hAnsi="Arial" w:cs="Arial"/>
          <w:sz w:val="20"/>
          <w:szCs w:val="20"/>
          <w:u w:val="single"/>
          <w:lang w:val="pl-PL"/>
        </w:rPr>
        <w:t>20 godz.</w:t>
      </w:r>
      <w:r w:rsidRPr="003B144B">
        <w:rPr>
          <w:rFonts w:ascii="Arial" w:hAnsi="Arial" w:cs="Arial"/>
          <w:sz w:val="20"/>
          <w:szCs w:val="20"/>
          <w:lang w:val="pl-PL"/>
        </w:rPr>
        <w:t xml:space="preserve"> lub </w:t>
      </w:r>
    </w:p>
    <w:p w14:paraId="56FB3B8D" w14:textId="77777777" w:rsidR="00D90038" w:rsidRPr="003B144B" w:rsidRDefault="00D90038" w:rsidP="00785D84">
      <w:pPr>
        <w:pStyle w:val="Bezodstpw"/>
        <w:numPr>
          <w:ilvl w:val="0"/>
          <w:numId w:val="99"/>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występowania zasp lub innych zjawisk</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24 godz.</w:t>
      </w:r>
      <w:r w:rsidRPr="00C17B3F">
        <w:rPr>
          <w:rFonts w:ascii="Arial" w:hAnsi="Arial" w:cs="Arial"/>
          <w:sz w:val="20"/>
          <w:szCs w:val="20"/>
          <w:u w:val="single"/>
          <w:lang w:val="pl-PL"/>
        </w:rPr>
        <w:t xml:space="preserve"> lub</w:t>
      </w:r>
    </w:p>
    <w:p w14:paraId="7F286616" w14:textId="77777777" w:rsidR="00D90038" w:rsidRPr="003B144B" w:rsidRDefault="00D90038" w:rsidP="00785D84">
      <w:pPr>
        <w:pStyle w:val="Bezodstpw"/>
        <w:numPr>
          <w:ilvl w:val="0"/>
          <w:numId w:val="99"/>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14:paraId="4BE16057" w14:textId="77777777" w:rsidR="00D90038" w:rsidRPr="003B144B" w:rsidRDefault="00D90038" w:rsidP="00D90038">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14:paraId="2039B74F" w14:textId="77777777" w:rsidR="00D90038" w:rsidRPr="003B144B" w:rsidRDefault="00D90038" w:rsidP="00D90038">
      <w:pPr>
        <w:pStyle w:val="Bezodstpw"/>
        <w:jc w:val="both"/>
        <w:rPr>
          <w:rFonts w:ascii="Arial" w:hAnsi="Arial" w:cs="Arial"/>
          <w:b/>
          <w:sz w:val="20"/>
          <w:szCs w:val="20"/>
          <w:u w:val="single"/>
          <w:lang w:val="pl-PL"/>
        </w:rPr>
      </w:pPr>
    </w:p>
    <w:p w14:paraId="613A1309" w14:textId="77777777" w:rsidR="00D90038" w:rsidRDefault="00D90038" w:rsidP="00D90038">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dla kryterium </w:t>
      </w:r>
      <w:proofErr w:type="spellStart"/>
      <w:r w:rsidRPr="003B144B">
        <w:rPr>
          <w:rFonts w:ascii="Arial" w:hAnsi="Arial" w:cs="Arial"/>
          <w:sz w:val="20"/>
          <w:szCs w:val="20"/>
          <w:lang w:val="pl-PL"/>
        </w:rPr>
        <w:t>C</w:t>
      </w:r>
      <w:r>
        <w:rPr>
          <w:rFonts w:ascii="Arial" w:hAnsi="Arial" w:cs="Arial"/>
          <w:sz w:val="20"/>
          <w:szCs w:val="20"/>
          <w:lang w:val="pl-PL"/>
        </w:rPr>
        <w:t>5</w:t>
      </w:r>
      <w:proofErr w:type="spellEnd"/>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p>
    <w:p w14:paraId="0BF92919" w14:textId="77777777" w:rsidR="00D90038" w:rsidRDefault="00D90038" w:rsidP="00D90038">
      <w:pPr>
        <w:pStyle w:val="Bezodstpw"/>
        <w:jc w:val="both"/>
        <w:rPr>
          <w:rFonts w:ascii="Arial" w:hAnsi="Arial" w:cs="Arial"/>
          <w:sz w:val="20"/>
          <w:szCs w:val="20"/>
          <w:lang w:val="pl-PL"/>
        </w:rPr>
      </w:pPr>
    </w:p>
    <w:p w14:paraId="70AA5BFA" w14:textId="77777777" w:rsidR="00D90038" w:rsidRPr="00BD2DB6" w:rsidRDefault="00D90038" w:rsidP="00D90038">
      <w:pPr>
        <w:pStyle w:val="Bezodstpw"/>
        <w:ind w:left="360"/>
        <w:jc w:val="both"/>
        <w:rPr>
          <w:rFonts w:ascii="Arial" w:hAnsi="Arial" w:cs="Arial"/>
          <w:b/>
          <w:sz w:val="20"/>
          <w:szCs w:val="20"/>
          <w:lang w:val="pl-PL"/>
        </w:rPr>
      </w:pPr>
      <w:r w:rsidRPr="00BD2DB6">
        <w:rPr>
          <w:rFonts w:ascii="Arial" w:hAnsi="Arial" w:cs="Arial"/>
          <w:b/>
          <w:sz w:val="20"/>
          <w:szCs w:val="20"/>
          <w:lang w:val="pl-PL"/>
        </w:rPr>
        <w:t>Zapewnienie przez Wykonawcę dodatkowego samochodu ciężarowego z solarką i pługiem przeznaczonego do akcji zimowego utrzymania dróg (oprócz sprzętu określonego w</w:t>
      </w:r>
      <w:r>
        <w:rPr>
          <w:rFonts w:ascii="Arial" w:hAnsi="Arial" w:cs="Arial"/>
          <w:b/>
          <w:sz w:val="20"/>
          <w:szCs w:val="20"/>
          <w:lang w:val="pl-PL"/>
        </w:rPr>
        <w:t> </w:t>
      </w:r>
      <w:r w:rsidRPr="00BD2DB6">
        <w:rPr>
          <w:rFonts w:ascii="Arial" w:hAnsi="Arial" w:cs="Arial"/>
          <w:b/>
          <w:sz w:val="20"/>
          <w:szCs w:val="20"/>
          <w:lang w:val="pl-PL"/>
        </w:rPr>
        <w:t>pkt.</w:t>
      </w:r>
      <w:r>
        <w:rPr>
          <w:rFonts w:ascii="Arial" w:hAnsi="Arial" w:cs="Arial"/>
          <w:b/>
          <w:sz w:val="20"/>
          <w:szCs w:val="20"/>
          <w:lang w:val="pl-PL"/>
        </w:rPr>
        <w:t> </w:t>
      </w:r>
      <w:proofErr w:type="spellStart"/>
      <w:r w:rsidRPr="00BD2DB6">
        <w:rPr>
          <w:rFonts w:ascii="Arial" w:hAnsi="Arial" w:cs="Arial"/>
          <w:b/>
          <w:sz w:val="20"/>
          <w:szCs w:val="20"/>
          <w:lang w:val="pl-PL"/>
        </w:rPr>
        <w:t>6.1.2.b</w:t>
      </w:r>
      <w:proofErr w:type="spellEnd"/>
      <w:r w:rsidRPr="00BD2DB6">
        <w:rPr>
          <w:rFonts w:ascii="Arial" w:hAnsi="Arial" w:cs="Arial"/>
          <w:b/>
          <w:sz w:val="20"/>
          <w:szCs w:val="20"/>
          <w:lang w:val="pl-PL"/>
        </w:rPr>
        <w:t xml:space="preserve"> SIWZ) – 10 pkt. </w:t>
      </w:r>
    </w:p>
    <w:p w14:paraId="529772FD" w14:textId="77777777" w:rsidR="00D90038" w:rsidRDefault="00D90038" w:rsidP="00D90038">
      <w:pPr>
        <w:pStyle w:val="Bezodstpw"/>
        <w:jc w:val="both"/>
        <w:rPr>
          <w:rFonts w:ascii="Arial" w:hAnsi="Arial" w:cs="Arial"/>
          <w:sz w:val="20"/>
          <w:szCs w:val="20"/>
          <w:lang w:val="pl-PL"/>
        </w:rPr>
      </w:pPr>
    </w:p>
    <w:p w14:paraId="172346C7" w14:textId="77777777" w:rsidR="00D90038" w:rsidRPr="003B144B" w:rsidRDefault="00D90038" w:rsidP="00D90038">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w:t>
      </w:r>
      <w:r>
        <w:rPr>
          <w:rFonts w:ascii="Arial" w:hAnsi="Arial" w:cs="Arial"/>
          <w:b/>
          <w:sz w:val="20"/>
          <w:szCs w:val="20"/>
          <w:u w:val="single"/>
          <w:lang w:val="pl-PL"/>
        </w:rPr>
        <w:t>Maksymalna liczba dodatkowych pojazdów przeznaczonych do akcji zimowego utrzymania dróg, jaki mogą zaoferować Wykonawcy wynosi 1 samochód ciężarowy z solarką i pługiem.</w:t>
      </w:r>
    </w:p>
    <w:p w14:paraId="3F5F053A" w14:textId="77777777" w:rsidR="00D90038" w:rsidRPr="003B144B" w:rsidRDefault="00D90038" w:rsidP="00D90038">
      <w:pPr>
        <w:pStyle w:val="Bezodstpw"/>
        <w:ind w:left="708"/>
        <w:jc w:val="both"/>
        <w:rPr>
          <w:rFonts w:ascii="Arial" w:hAnsi="Arial" w:cs="Arial"/>
          <w:b/>
          <w:sz w:val="20"/>
          <w:szCs w:val="20"/>
          <w:u w:val="single"/>
          <w:lang w:val="pl-PL"/>
        </w:rPr>
      </w:pPr>
    </w:p>
    <w:p w14:paraId="3B58601B" w14:textId="77777777" w:rsidR="00D90038" w:rsidRPr="00BD2DB6" w:rsidRDefault="00D90038" w:rsidP="00D90038">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187AE2">
        <w:rPr>
          <w:rFonts w:ascii="Arial" w:hAnsi="Arial" w:cs="Arial"/>
          <w:b/>
          <w:sz w:val="20"/>
          <w:szCs w:val="20"/>
          <w:u w:val="single"/>
          <w:lang w:val="pl-PL"/>
        </w:rPr>
        <w:t xml:space="preserve">, który zaproponuje więcej niż jeden dodatkowy pojazd przeznaczony do akcji zimowego utrzymania dróg </w:t>
      </w:r>
      <w:r w:rsidRPr="003B144B">
        <w:rPr>
          <w:rFonts w:ascii="Arial" w:hAnsi="Arial" w:cs="Arial"/>
          <w:b/>
          <w:sz w:val="20"/>
          <w:szCs w:val="20"/>
          <w:u w:val="single"/>
          <w:lang w:val="pl-PL"/>
        </w:rPr>
        <w:t>zostanie odrzucona na podstawie art. 89 ust. 1 pkt. 2 ustawy.</w:t>
      </w:r>
    </w:p>
    <w:p w14:paraId="486BC413" w14:textId="77777777" w:rsidR="00D90038" w:rsidRDefault="00D90038" w:rsidP="00D90038">
      <w:pPr>
        <w:pStyle w:val="Bezodstpw"/>
        <w:jc w:val="both"/>
        <w:rPr>
          <w:rFonts w:ascii="Arial" w:hAnsi="Arial" w:cs="Arial"/>
          <w:sz w:val="20"/>
          <w:szCs w:val="20"/>
          <w:lang w:val="pl-PL"/>
        </w:rPr>
      </w:pPr>
    </w:p>
    <w:p w14:paraId="694DE5B1" w14:textId="77777777" w:rsidR="00D90038" w:rsidRPr="00D9625C" w:rsidRDefault="00D90038" w:rsidP="00D90038">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6C719A81" w14:textId="77777777" w:rsidR="00D90038" w:rsidRPr="00D9625C" w:rsidRDefault="00D90038" w:rsidP="00D90038">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5D413395" w14:textId="77777777" w:rsidR="00D90038" w:rsidRPr="00D9625C" w:rsidRDefault="00D90038" w:rsidP="00D90038">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964CA8D" w14:textId="77777777" w:rsidR="00D90038" w:rsidRPr="00D9625C" w:rsidRDefault="00D90038" w:rsidP="00D90038">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bookmarkEnd w:id="27"/>
    <w:p w14:paraId="7EF554ED" w14:textId="77777777" w:rsidR="000E3867" w:rsidRPr="00084D4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084D47" w:rsidRDefault="001656D9" w:rsidP="00371084">
      <w:pPr>
        <w:pStyle w:val="Nagwek1"/>
        <w:spacing w:line="240" w:lineRule="auto"/>
        <w:jc w:val="both"/>
        <w:rPr>
          <w:sz w:val="20"/>
          <w:szCs w:val="20"/>
        </w:rPr>
      </w:pPr>
      <w:bookmarkStart w:id="28" w:name="_Toc520443191"/>
      <w:r w:rsidRPr="00084D47">
        <w:rPr>
          <w:sz w:val="20"/>
          <w:szCs w:val="20"/>
        </w:rPr>
        <w:t>Informacje o formalnościach, jakie powinny być dopełnione po wyborze oferty w celu zawarcia umowy w sprawie zamówienia publicznego.</w:t>
      </w:r>
      <w:bookmarkEnd w:id="28"/>
      <w:r w:rsidRPr="00084D47">
        <w:rPr>
          <w:sz w:val="20"/>
          <w:szCs w:val="20"/>
        </w:rPr>
        <w:t xml:space="preserve"> </w:t>
      </w:r>
    </w:p>
    <w:p w14:paraId="49CC5A2B" w14:textId="77777777" w:rsidR="00D90038" w:rsidRPr="00371084"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9" w:name="_Toc520443192"/>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B62357"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3BFEE32" w14:textId="77777777" w:rsidR="00D90038" w:rsidRPr="00B62357"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Zawarcie umowy nastąpi wg wzoru Zamawiającego. </w:t>
      </w:r>
    </w:p>
    <w:p w14:paraId="3521C876" w14:textId="77777777" w:rsidR="00D90038" w:rsidRPr="00B62357"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14:paraId="63472823" w14:textId="6ABEA600" w:rsidR="00D90038" w:rsidRPr="008C48F5"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E22BD3E" w14:textId="77777777" w:rsidR="001656D9" w:rsidRPr="00084D47" w:rsidRDefault="001656D9" w:rsidP="00371084">
      <w:pPr>
        <w:pStyle w:val="Nagwek1"/>
        <w:spacing w:line="240" w:lineRule="auto"/>
        <w:jc w:val="both"/>
        <w:rPr>
          <w:sz w:val="20"/>
          <w:szCs w:val="20"/>
        </w:rPr>
      </w:pPr>
      <w:r w:rsidRPr="00084D47">
        <w:rPr>
          <w:sz w:val="20"/>
          <w:szCs w:val="20"/>
        </w:rPr>
        <w:lastRenderedPageBreak/>
        <w:t>Wymagania dotyczące zabezpieczenia należytego wykonania umowy.</w:t>
      </w:r>
      <w:bookmarkEnd w:id="29"/>
      <w:r w:rsidRPr="00084D47">
        <w:rPr>
          <w:sz w:val="20"/>
          <w:szCs w:val="20"/>
        </w:rPr>
        <w:t xml:space="preserve"> </w:t>
      </w:r>
    </w:p>
    <w:p w14:paraId="545C53C6" w14:textId="34DA29B2" w:rsidR="0042090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14:paraId="52539F91" w14:textId="77777777" w:rsidR="00CF0B57" w:rsidRPr="00084D47"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084D47" w:rsidRDefault="006530D6" w:rsidP="006530D6">
      <w:pPr>
        <w:pStyle w:val="Nagwek1"/>
        <w:spacing w:line="240" w:lineRule="auto"/>
        <w:jc w:val="both"/>
        <w:rPr>
          <w:sz w:val="20"/>
          <w:szCs w:val="20"/>
        </w:rPr>
      </w:pPr>
      <w:bookmarkStart w:id="30" w:name="_Toc300056335"/>
      <w:bookmarkStart w:id="31" w:name="_Toc424194585"/>
      <w:bookmarkStart w:id="32" w:name="_Toc480443710"/>
      <w:bookmarkStart w:id="33" w:name="_Toc520443193"/>
      <w:r w:rsidRPr="00084D47">
        <w:rPr>
          <w:sz w:val="20"/>
          <w:szCs w:val="20"/>
        </w:rPr>
        <w:t>Podwykonawstwo.</w:t>
      </w:r>
      <w:bookmarkEnd w:id="30"/>
      <w:bookmarkEnd w:id="31"/>
      <w:bookmarkEnd w:id="32"/>
      <w:bookmarkEnd w:id="33"/>
    </w:p>
    <w:p w14:paraId="1EB115A0" w14:textId="77777777" w:rsidR="006530D6" w:rsidRPr="00084D47" w:rsidRDefault="006530D6" w:rsidP="00D2216B">
      <w:pPr>
        <w:numPr>
          <w:ilvl w:val="0"/>
          <w:numId w:val="52"/>
        </w:numPr>
        <w:spacing w:after="0" w:line="240" w:lineRule="auto"/>
        <w:jc w:val="both"/>
        <w:rPr>
          <w:rFonts w:ascii="Arial" w:hAnsi="Arial" w:cs="Arial"/>
          <w:sz w:val="20"/>
          <w:szCs w:val="20"/>
          <w:lang w:val="pl-PL"/>
        </w:rPr>
      </w:pPr>
      <w:r w:rsidRPr="00084D47">
        <w:rPr>
          <w:rFonts w:ascii="Arial" w:hAnsi="Arial" w:cs="Arial"/>
          <w:sz w:val="20"/>
          <w:szCs w:val="20"/>
          <w:lang w:val="pl-PL"/>
        </w:rPr>
        <w:t>Wykonawca może wykonać przedmiot umowy przy udziale Podwykonawców.</w:t>
      </w:r>
    </w:p>
    <w:p w14:paraId="0A975D97" w14:textId="77777777" w:rsidR="006530D6" w:rsidRPr="00084D47" w:rsidRDefault="006530D6" w:rsidP="00D2216B">
      <w:pPr>
        <w:numPr>
          <w:ilvl w:val="0"/>
          <w:numId w:val="52"/>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Wykonawca na żądanie Zamawiającego zobowiązuje się udzielić wszelkich informacji dotyczących Podwykonawców. </w:t>
      </w:r>
    </w:p>
    <w:p w14:paraId="6BEE21C0" w14:textId="77777777" w:rsidR="006530D6" w:rsidRPr="00084D47" w:rsidRDefault="006530D6" w:rsidP="00D2216B">
      <w:pPr>
        <w:numPr>
          <w:ilvl w:val="0"/>
          <w:numId w:val="52"/>
        </w:numPr>
        <w:spacing w:after="0" w:line="240" w:lineRule="auto"/>
        <w:jc w:val="both"/>
        <w:rPr>
          <w:sz w:val="20"/>
          <w:szCs w:val="20"/>
          <w:lang w:val="pl-PL"/>
        </w:rPr>
      </w:pPr>
      <w:r w:rsidRPr="00084D47">
        <w:rPr>
          <w:rFonts w:ascii="Arial" w:hAnsi="Arial" w:cs="Arial"/>
          <w:sz w:val="20"/>
          <w:szCs w:val="20"/>
          <w:lang w:val="pl-PL"/>
        </w:rPr>
        <w:t xml:space="preserve">Wykonawca ponosi wobec Zamawiającego pełną odpowiedzialność za prace wykonywane przez Podwykonawców.  </w:t>
      </w:r>
    </w:p>
    <w:p w14:paraId="2991AFEC" w14:textId="2A8A66F5" w:rsidR="006530D6" w:rsidRPr="00084D47" w:rsidRDefault="006530D6" w:rsidP="00D2216B">
      <w:pPr>
        <w:numPr>
          <w:ilvl w:val="0"/>
          <w:numId w:val="52"/>
        </w:numPr>
        <w:spacing w:after="0" w:line="240" w:lineRule="auto"/>
        <w:jc w:val="both"/>
        <w:rPr>
          <w:sz w:val="20"/>
          <w:szCs w:val="20"/>
          <w:lang w:val="pl-PL"/>
        </w:rPr>
      </w:pPr>
      <w:r w:rsidRPr="00084D47">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084D47">
        <w:rPr>
          <w:rFonts w:ascii="Arial" w:hAnsi="Arial" w:cs="Arial"/>
          <w:sz w:val="20"/>
          <w:szCs w:val="20"/>
          <w:lang w:val="pl-PL"/>
        </w:rPr>
        <w:t>25a</w:t>
      </w:r>
      <w:proofErr w:type="spellEnd"/>
      <w:r w:rsidRPr="00084D47">
        <w:rPr>
          <w:rFonts w:ascii="Arial" w:hAnsi="Arial" w:cs="Arial"/>
          <w:sz w:val="20"/>
          <w:szCs w:val="20"/>
          <w:lang w:val="pl-PL"/>
        </w:rPr>
        <w:t xml:space="preserve"> ust. 1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lub oświadczenia lub dokumenty potwierdzające brak podstaw wykluczenia</w:t>
      </w:r>
      <w:r w:rsidR="0035781B">
        <w:rPr>
          <w:rFonts w:ascii="Arial" w:hAnsi="Arial" w:cs="Arial"/>
          <w:sz w:val="20"/>
          <w:szCs w:val="20"/>
          <w:lang w:val="pl-PL"/>
        </w:rPr>
        <w:t>,</w:t>
      </w:r>
      <w:r w:rsidRPr="00084D47">
        <w:rPr>
          <w:rFonts w:ascii="Arial" w:hAnsi="Arial" w:cs="Arial"/>
          <w:sz w:val="20"/>
          <w:szCs w:val="20"/>
          <w:lang w:val="pl-PL"/>
        </w:rPr>
        <w:t xml:space="preserve"> wobec tego Podwykonawcy lub dalszego Podwykonawcy. </w:t>
      </w:r>
    </w:p>
    <w:p w14:paraId="5516BD3C" w14:textId="77777777" w:rsidR="006530D6" w:rsidRPr="00084D47" w:rsidRDefault="006530D6" w:rsidP="00D2216B">
      <w:pPr>
        <w:numPr>
          <w:ilvl w:val="0"/>
          <w:numId w:val="52"/>
        </w:numPr>
        <w:spacing w:after="0" w:line="240" w:lineRule="auto"/>
        <w:jc w:val="both"/>
        <w:rPr>
          <w:sz w:val="20"/>
          <w:szCs w:val="20"/>
          <w:lang w:val="pl-PL"/>
        </w:rPr>
      </w:pPr>
      <w:r w:rsidRPr="00084D47">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64669218" w14:textId="77777777" w:rsidR="006530D6" w:rsidRPr="00084D47" w:rsidRDefault="006530D6" w:rsidP="00D2216B">
      <w:pPr>
        <w:numPr>
          <w:ilvl w:val="0"/>
          <w:numId w:val="52"/>
        </w:numPr>
        <w:spacing w:after="0" w:line="240" w:lineRule="auto"/>
        <w:jc w:val="both"/>
        <w:rPr>
          <w:sz w:val="20"/>
          <w:szCs w:val="20"/>
          <w:lang w:val="pl-PL"/>
        </w:rPr>
      </w:pPr>
      <w:r w:rsidRPr="00084D47">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 1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FF80C1" w14:textId="77777777" w:rsidR="00C10346" w:rsidRPr="00084D47"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084D47" w:rsidRDefault="001656D9" w:rsidP="00371084">
      <w:pPr>
        <w:pStyle w:val="Nagwek1"/>
        <w:spacing w:line="240" w:lineRule="auto"/>
        <w:jc w:val="both"/>
        <w:rPr>
          <w:sz w:val="20"/>
          <w:szCs w:val="20"/>
        </w:rPr>
      </w:pPr>
      <w:bookmarkStart w:id="34" w:name="_Toc520443194"/>
      <w:r w:rsidRPr="00084D47">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4"/>
      <w:r w:rsidRPr="00084D47">
        <w:rPr>
          <w:sz w:val="20"/>
          <w:szCs w:val="20"/>
        </w:rPr>
        <w:t xml:space="preserve"> </w:t>
      </w:r>
    </w:p>
    <w:p w14:paraId="0B7B1608" w14:textId="77777777" w:rsidR="001656D9" w:rsidRPr="00084D47"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Wzór umowy, stanowi </w:t>
      </w:r>
      <w:r w:rsidRPr="00084D47">
        <w:rPr>
          <w:rFonts w:ascii="Arial" w:hAnsi="Arial" w:cs="Arial"/>
          <w:b/>
          <w:bCs/>
          <w:color w:val="000000"/>
          <w:sz w:val="20"/>
          <w:szCs w:val="20"/>
          <w:lang w:val="pl-PL" w:eastAsia="pl-PL"/>
        </w:rPr>
        <w:t xml:space="preserve">Załącznik nr </w:t>
      </w:r>
      <w:r w:rsidR="009256C5" w:rsidRPr="00084D47">
        <w:rPr>
          <w:rFonts w:ascii="Arial" w:hAnsi="Arial" w:cs="Arial"/>
          <w:b/>
          <w:bCs/>
          <w:color w:val="000000"/>
          <w:sz w:val="20"/>
          <w:szCs w:val="20"/>
          <w:lang w:val="pl-PL" w:eastAsia="pl-PL"/>
        </w:rPr>
        <w:t>6</w:t>
      </w:r>
      <w:r w:rsidR="003F6941" w:rsidRPr="00084D47">
        <w:rPr>
          <w:rFonts w:ascii="Arial" w:hAnsi="Arial" w:cs="Arial"/>
          <w:b/>
          <w:bCs/>
          <w:color w:val="000000"/>
          <w:sz w:val="20"/>
          <w:szCs w:val="20"/>
          <w:lang w:val="pl-PL" w:eastAsia="pl-PL"/>
        </w:rPr>
        <w:t xml:space="preserve"> </w:t>
      </w:r>
      <w:r w:rsidRPr="00084D47">
        <w:rPr>
          <w:rFonts w:ascii="Arial" w:hAnsi="Arial" w:cs="Arial"/>
          <w:color w:val="000000"/>
          <w:sz w:val="20"/>
          <w:szCs w:val="20"/>
          <w:lang w:val="pl-PL" w:eastAsia="pl-PL"/>
        </w:rPr>
        <w:t xml:space="preserve">do SIWZ. </w:t>
      </w:r>
    </w:p>
    <w:p w14:paraId="0C08EDC0" w14:textId="77777777" w:rsidR="000E3867" w:rsidRPr="00084D4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084D47" w:rsidRDefault="00413604" w:rsidP="00413604">
      <w:pPr>
        <w:pStyle w:val="Nagwek1"/>
        <w:widowControl w:val="0"/>
        <w:adjustRightInd w:val="0"/>
        <w:spacing w:line="240" w:lineRule="auto"/>
        <w:jc w:val="both"/>
        <w:textAlignment w:val="baseline"/>
        <w:rPr>
          <w:color w:val="000000"/>
          <w:sz w:val="20"/>
          <w:szCs w:val="20"/>
          <w:lang w:eastAsia="pl-PL"/>
        </w:rPr>
      </w:pPr>
      <w:bookmarkStart w:id="35" w:name="_Toc515894042"/>
      <w:bookmarkStart w:id="36" w:name="_Toc520443195"/>
      <w:r w:rsidRPr="00084D47">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5"/>
      <w:bookmarkEnd w:id="36"/>
    </w:p>
    <w:p w14:paraId="00EBEC28" w14:textId="77777777" w:rsidR="00413604" w:rsidRPr="00084D47" w:rsidRDefault="00413604" w:rsidP="00D2216B">
      <w:pPr>
        <w:pStyle w:val="Default"/>
        <w:numPr>
          <w:ilvl w:val="0"/>
          <w:numId w:val="53"/>
        </w:numPr>
        <w:jc w:val="both"/>
        <w:rPr>
          <w:color w:val="auto"/>
          <w:sz w:val="20"/>
          <w:szCs w:val="20"/>
        </w:rPr>
      </w:pPr>
      <w:r w:rsidRPr="00084D47">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administratorem Pani/Pana danych osobowych jest Wójt Gminy Stare Babice, ul. Rynek 32, 05-082 Stare Babice, </w:t>
      </w:r>
      <w:r w:rsidRPr="00084D47">
        <w:rPr>
          <w:rFonts w:ascii="Arial" w:hAnsi="Arial" w:cs="Arial"/>
          <w:sz w:val="20"/>
          <w:szCs w:val="20"/>
          <w:lang w:val="pl-PL"/>
        </w:rPr>
        <w:t xml:space="preserve">e-mail: </w:t>
      </w:r>
      <w:hyperlink r:id="rId13" w:history="1">
        <w:r w:rsidRPr="00084D47">
          <w:rPr>
            <w:rStyle w:val="Hipercze"/>
            <w:rFonts w:ascii="Arial" w:hAnsi="Arial" w:cs="Arial"/>
            <w:sz w:val="20"/>
            <w:szCs w:val="20"/>
            <w:lang w:val="pl-PL"/>
          </w:rPr>
          <w:t>kancelaria@stare-babice.waw.pl</w:t>
        </w:r>
      </w:hyperlink>
      <w:r w:rsidRPr="00084D47">
        <w:rPr>
          <w:rFonts w:ascii="Arial" w:hAnsi="Arial" w:cs="Arial"/>
          <w:sz w:val="20"/>
          <w:szCs w:val="20"/>
          <w:lang w:val="pl-PL"/>
        </w:rPr>
        <w:t>;</w:t>
      </w:r>
    </w:p>
    <w:p w14:paraId="314359D5"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kontakt z inspektorem ochrony danych osobowych Urzędu Gminy jest za pomocą adresu e-mail: </w:t>
      </w:r>
      <w:hyperlink r:id="rId14" w:history="1">
        <w:r w:rsidRPr="00084D47">
          <w:rPr>
            <w:rStyle w:val="Hipercze"/>
            <w:rFonts w:ascii="Arial" w:hAnsi="Arial" w:cs="Arial"/>
            <w:sz w:val="20"/>
            <w:szCs w:val="20"/>
            <w:lang w:val="pl-PL"/>
          </w:rPr>
          <w:t>iod@stare-babice.waw.pl</w:t>
        </w:r>
      </w:hyperlink>
      <w:r w:rsidRPr="00084D47">
        <w:rPr>
          <w:rStyle w:val="Hipercze"/>
          <w:rFonts w:ascii="Arial" w:hAnsi="Arial" w:cs="Arial"/>
          <w:sz w:val="20"/>
          <w:szCs w:val="20"/>
          <w:lang w:val="pl-PL"/>
        </w:rPr>
        <w:t>;</w:t>
      </w:r>
    </w:p>
    <w:p w14:paraId="7FDA1292" w14:textId="3539B7CD" w:rsidR="00413604" w:rsidRPr="00874A4D"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Pani/Pana dane osobowe przetwarzane będą na podstawie art. 6 ust. 1 lit. c RODO w celu </w:t>
      </w:r>
      <w:r w:rsidRPr="00084D47">
        <w:rPr>
          <w:rFonts w:ascii="Arial" w:hAnsi="Arial" w:cs="Arial"/>
          <w:sz w:val="20"/>
          <w:szCs w:val="20"/>
          <w:lang w:val="pl-PL"/>
        </w:rPr>
        <w:t>związanym z postępowaniem o udzielenie</w:t>
      </w:r>
      <w:r w:rsidR="00874A4D">
        <w:rPr>
          <w:rFonts w:ascii="Arial" w:hAnsi="Arial" w:cs="Arial"/>
          <w:sz w:val="20"/>
          <w:szCs w:val="20"/>
          <w:lang w:val="pl-PL"/>
        </w:rPr>
        <w:t xml:space="preserve"> przedmiotowego</w:t>
      </w:r>
      <w:r w:rsidRPr="00084D47">
        <w:rPr>
          <w:rFonts w:ascii="Arial" w:hAnsi="Arial" w:cs="Arial"/>
          <w:sz w:val="20"/>
          <w:szCs w:val="20"/>
          <w:lang w:val="pl-PL"/>
        </w:rPr>
        <w:t xml:space="preserve"> zamówienia publicznego </w:t>
      </w:r>
      <w:r w:rsidRPr="00874A4D">
        <w:rPr>
          <w:rFonts w:ascii="Arial" w:hAnsi="Arial" w:cs="Arial"/>
          <w:sz w:val="20"/>
          <w:szCs w:val="20"/>
          <w:lang w:val="pl-PL"/>
        </w:rPr>
        <w:t>prowadzonym w trybie przetargu nieograniczonego;</w:t>
      </w:r>
    </w:p>
    <w:p w14:paraId="6C077534"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eastAsia="pl-PL"/>
        </w:rPr>
        <w:t>w odniesieniu do Pani/Pana danych osobowych decyzje nie będą podejmowane w sposób zautomatyzowany, stosowanie do art. 22 RODO;</w:t>
      </w:r>
    </w:p>
    <w:p w14:paraId="0521FC28"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posiada Pani/Pan:</w:t>
      </w:r>
    </w:p>
    <w:p w14:paraId="03D3420F" w14:textId="77777777" w:rsidR="00413604" w:rsidRPr="00084D47" w:rsidRDefault="00413604" w:rsidP="00D2216B">
      <w:pPr>
        <w:pStyle w:val="Akapitzlist"/>
        <w:numPr>
          <w:ilvl w:val="0"/>
          <w:numId w:val="55"/>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lastRenderedPageBreak/>
        <w:t>na podstawie art. 15 RODO prawo dostępu do danych osobowych Pani/Pana dotyczących;</w:t>
      </w:r>
    </w:p>
    <w:p w14:paraId="5A99DD6A" w14:textId="77777777" w:rsidR="00413604" w:rsidRPr="00084D47" w:rsidRDefault="00413604" w:rsidP="00D2216B">
      <w:pPr>
        <w:pStyle w:val="Akapitzlist"/>
        <w:numPr>
          <w:ilvl w:val="0"/>
          <w:numId w:val="55"/>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na podstawie art. 16 RODO prawo do sprostowania Pani/Pana danych osobowych</w:t>
      </w:r>
      <w:r w:rsidRPr="00084D47">
        <w:rPr>
          <w:rFonts w:ascii="Arial" w:hAnsi="Arial" w:cs="Arial"/>
          <w:sz w:val="20"/>
          <w:szCs w:val="20"/>
          <w:vertAlign w:val="superscript"/>
          <w:lang w:val="pl-PL" w:eastAsia="pl-PL"/>
        </w:rPr>
        <w:t>*</w:t>
      </w:r>
      <w:r w:rsidRPr="00084D47">
        <w:rPr>
          <w:rFonts w:ascii="Arial" w:hAnsi="Arial" w:cs="Arial"/>
          <w:sz w:val="20"/>
          <w:szCs w:val="20"/>
          <w:lang w:val="pl-PL" w:eastAsia="pl-PL"/>
        </w:rPr>
        <w:t>;</w:t>
      </w:r>
    </w:p>
    <w:p w14:paraId="5BD00C8A" w14:textId="77777777" w:rsidR="00413604" w:rsidRPr="00084D47" w:rsidRDefault="00413604" w:rsidP="00D2216B">
      <w:pPr>
        <w:pStyle w:val="Akapitzlist"/>
        <w:numPr>
          <w:ilvl w:val="0"/>
          <w:numId w:val="55"/>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084D47" w:rsidRDefault="00413604" w:rsidP="00D2216B">
      <w:pPr>
        <w:pStyle w:val="Akapitzlist"/>
        <w:numPr>
          <w:ilvl w:val="0"/>
          <w:numId w:val="55"/>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084D47" w:rsidRDefault="00413604" w:rsidP="00D2216B">
      <w:pPr>
        <w:pStyle w:val="Akapitzlist"/>
        <w:numPr>
          <w:ilvl w:val="0"/>
          <w:numId w:val="5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nie przysługuje Pani/Panu:</w:t>
      </w:r>
    </w:p>
    <w:p w14:paraId="7663F1CD" w14:textId="77777777" w:rsidR="00413604" w:rsidRPr="00084D47" w:rsidRDefault="00413604" w:rsidP="00D2216B">
      <w:pPr>
        <w:pStyle w:val="Akapitzlist"/>
        <w:numPr>
          <w:ilvl w:val="0"/>
          <w:numId w:val="5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w związku z art. 17 ust. 3 lit. b, d lub e RODO prawo do usunięcia danych osobowych;</w:t>
      </w:r>
    </w:p>
    <w:p w14:paraId="73403EC7" w14:textId="77777777" w:rsidR="00413604" w:rsidRPr="00084D47" w:rsidRDefault="00413604" w:rsidP="00D2216B">
      <w:pPr>
        <w:pStyle w:val="Akapitzlist"/>
        <w:numPr>
          <w:ilvl w:val="0"/>
          <w:numId w:val="56"/>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przenoszenia danych osobowych, o którym mowa w art. 20 RODO;</w:t>
      </w:r>
    </w:p>
    <w:p w14:paraId="02B55B7F" w14:textId="77777777" w:rsidR="00413604" w:rsidRPr="00084D47" w:rsidRDefault="00413604" w:rsidP="00D2216B">
      <w:pPr>
        <w:widowControl w:val="0"/>
        <w:numPr>
          <w:ilvl w:val="0"/>
          <w:numId w:val="56"/>
        </w:numPr>
        <w:adjustRightInd w:val="0"/>
        <w:spacing w:after="0" w:line="240" w:lineRule="auto"/>
        <w:jc w:val="both"/>
        <w:textAlignment w:val="baseline"/>
        <w:rPr>
          <w:rFonts w:ascii="Arial" w:hAnsi="Arial" w:cs="Arial"/>
          <w:sz w:val="20"/>
          <w:szCs w:val="20"/>
          <w:lang w:val="pl-PL" w:eastAsia="pl-PL"/>
        </w:rPr>
      </w:pPr>
      <w:r w:rsidRPr="00084D47">
        <w:rPr>
          <w:rFonts w:ascii="Arial" w:hAnsi="Arial" w:cs="Arial"/>
          <w:sz w:val="20"/>
          <w:szCs w:val="20"/>
          <w:lang w:val="pl-PL" w:eastAsia="pl-PL"/>
        </w:rPr>
        <w:t>na podstawie art. 21 RODO prawo sprzeciwu, wobec przetwarzania danych osobowych, gdyż podstawą prawną przetwarzania Pani/Pana danych osobowych</w:t>
      </w:r>
      <w:r w:rsidRPr="00084D47">
        <w:rPr>
          <w:rFonts w:ascii="Arial" w:hAnsi="Arial" w:cs="Arial"/>
          <w:b/>
          <w:sz w:val="20"/>
          <w:szCs w:val="20"/>
          <w:lang w:val="pl-PL" w:eastAsia="pl-PL"/>
        </w:rPr>
        <w:t xml:space="preserve"> </w:t>
      </w:r>
      <w:r w:rsidRPr="00084D47">
        <w:rPr>
          <w:rFonts w:ascii="Arial" w:hAnsi="Arial" w:cs="Arial"/>
          <w:bCs/>
          <w:sz w:val="20"/>
          <w:szCs w:val="20"/>
          <w:lang w:val="pl-PL" w:eastAsia="pl-PL"/>
        </w:rPr>
        <w:t>jest art. 6 ust. 1 lit. c RODO.</w:t>
      </w:r>
    </w:p>
    <w:p w14:paraId="0283CCB7" w14:textId="77777777" w:rsidR="00413604" w:rsidRPr="00084D47" w:rsidRDefault="00413604" w:rsidP="00874A4D">
      <w:pPr>
        <w:pStyle w:val="Akapitzlist"/>
        <w:spacing w:after="0" w:line="240" w:lineRule="auto"/>
        <w:ind w:left="0"/>
        <w:jc w:val="both"/>
        <w:rPr>
          <w:rFonts w:ascii="Arial" w:hAnsi="Arial" w:cs="Arial"/>
          <w:i/>
          <w:sz w:val="20"/>
          <w:szCs w:val="20"/>
          <w:lang w:val="pl-PL"/>
        </w:rPr>
      </w:pPr>
      <w:r w:rsidRPr="00084D47">
        <w:rPr>
          <w:rFonts w:ascii="Arial" w:hAnsi="Arial" w:cs="Arial"/>
          <w:b/>
          <w:i/>
          <w:sz w:val="20"/>
          <w:szCs w:val="20"/>
          <w:vertAlign w:val="superscript"/>
          <w:lang w:val="pl-PL"/>
        </w:rPr>
        <w:t xml:space="preserve">* </w:t>
      </w:r>
      <w:r w:rsidRPr="00084D47">
        <w:rPr>
          <w:rFonts w:ascii="Arial" w:hAnsi="Arial" w:cs="Arial"/>
          <w:b/>
          <w:i/>
          <w:sz w:val="20"/>
          <w:szCs w:val="20"/>
          <w:lang w:val="pl-PL"/>
        </w:rPr>
        <w:t>Wyjaśnienie:</w:t>
      </w:r>
      <w:r w:rsidRPr="00084D47">
        <w:rPr>
          <w:rFonts w:ascii="Arial" w:hAnsi="Arial" w:cs="Arial"/>
          <w:i/>
          <w:sz w:val="20"/>
          <w:szCs w:val="20"/>
          <w:lang w:val="pl-PL"/>
        </w:rPr>
        <w:t xml:space="preserve"> </w:t>
      </w:r>
      <w:r w:rsidRPr="00084D47">
        <w:rPr>
          <w:rFonts w:ascii="Arial" w:hAnsi="Arial" w:cs="Arial"/>
          <w:i/>
          <w:sz w:val="20"/>
          <w:szCs w:val="20"/>
          <w:lang w:val="pl-PL" w:eastAsia="pl-PL"/>
        </w:rPr>
        <w:t xml:space="preserve">skorzystanie z prawa do sprostowania nie może skutkować zmianą </w:t>
      </w:r>
      <w:r w:rsidRPr="00084D47">
        <w:rPr>
          <w:rFonts w:ascii="Arial" w:hAnsi="Arial" w:cs="Arial"/>
          <w:i/>
          <w:sz w:val="20"/>
          <w:szCs w:val="20"/>
          <w:lang w:val="pl-PL"/>
        </w:rPr>
        <w:t xml:space="preserve">wyniku postępowania o udzielenie zamówienia publicznego ani zmianą postanowień umowy w zakresie niezgodnym z ustawą </w:t>
      </w:r>
      <w:proofErr w:type="spellStart"/>
      <w:r w:rsidRPr="00084D47">
        <w:rPr>
          <w:rFonts w:ascii="Arial" w:hAnsi="Arial" w:cs="Arial"/>
          <w:i/>
          <w:sz w:val="20"/>
          <w:szCs w:val="20"/>
          <w:lang w:val="pl-PL"/>
        </w:rPr>
        <w:t>Pzp</w:t>
      </w:r>
      <w:proofErr w:type="spellEnd"/>
      <w:r w:rsidRPr="00084D47">
        <w:rPr>
          <w:rFonts w:ascii="Arial" w:hAnsi="Arial" w:cs="Arial"/>
          <w:i/>
          <w:sz w:val="20"/>
          <w:szCs w:val="20"/>
          <w:lang w:val="pl-PL"/>
        </w:rPr>
        <w:t xml:space="preserve"> oraz nie może naruszać integralności protokołu oraz jego załączników.</w:t>
      </w:r>
    </w:p>
    <w:p w14:paraId="15513717" w14:textId="77777777" w:rsidR="00413604" w:rsidRPr="00084D47"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084D47">
        <w:rPr>
          <w:rFonts w:ascii="Arial" w:hAnsi="Arial" w:cs="Arial"/>
          <w:b/>
          <w:i/>
          <w:sz w:val="20"/>
          <w:szCs w:val="20"/>
          <w:vertAlign w:val="superscript"/>
          <w:lang w:val="pl-PL"/>
        </w:rPr>
        <w:t xml:space="preserve">** </w:t>
      </w:r>
      <w:r w:rsidRPr="00084D47">
        <w:rPr>
          <w:rFonts w:ascii="Arial" w:hAnsi="Arial" w:cs="Arial"/>
          <w:b/>
          <w:i/>
          <w:sz w:val="20"/>
          <w:szCs w:val="20"/>
          <w:lang w:val="pl-PL"/>
        </w:rPr>
        <w:t>Wyjaśnienie:</w:t>
      </w:r>
      <w:r w:rsidRPr="00084D47">
        <w:rPr>
          <w:rFonts w:ascii="Arial" w:hAnsi="Arial" w:cs="Arial"/>
          <w:i/>
          <w:sz w:val="20"/>
          <w:szCs w:val="20"/>
          <w:lang w:val="pl-PL"/>
        </w:rPr>
        <w:t xml:space="preserve"> prawo do ograniczenia przetwarzania nie ma zastosowania w odniesieniu do </w:t>
      </w:r>
      <w:r w:rsidRPr="00084D47">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084D47"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084D47" w:rsidRDefault="00413604" w:rsidP="00413604">
      <w:pPr>
        <w:pStyle w:val="Nagwek1"/>
        <w:widowControl w:val="0"/>
        <w:adjustRightInd w:val="0"/>
        <w:spacing w:line="240" w:lineRule="auto"/>
        <w:jc w:val="both"/>
        <w:textAlignment w:val="baseline"/>
        <w:rPr>
          <w:sz w:val="20"/>
          <w:szCs w:val="20"/>
        </w:rPr>
      </w:pPr>
      <w:bookmarkStart w:id="37" w:name="_Toc520443196"/>
      <w:r w:rsidRPr="00084D47">
        <w:rPr>
          <w:sz w:val="20"/>
          <w:szCs w:val="20"/>
        </w:rPr>
        <w:t>Pouczenie o środkach ochrony prawnej.</w:t>
      </w:r>
      <w:bookmarkEnd w:id="37"/>
      <w:r w:rsidRPr="00084D47">
        <w:rPr>
          <w:sz w:val="20"/>
          <w:szCs w:val="20"/>
        </w:rPr>
        <w:t xml:space="preserve"> </w:t>
      </w:r>
    </w:p>
    <w:p w14:paraId="7FB635FE" w14:textId="77777777" w:rsidR="00413604" w:rsidRPr="00084D47"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084D47">
        <w:rPr>
          <w:rFonts w:ascii="Arial" w:hAnsi="Arial" w:cs="Arial"/>
          <w:b/>
          <w:bCs/>
          <w:color w:val="000000"/>
          <w:sz w:val="20"/>
          <w:szCs w:val="20"/>
          <w:lang w:val="pl-PL" w:eastAsia="pl-PL"/>
        </w:rPr>
        <w:t xml:space="preserve">poniżej </w:t>
      </w:r>
      <w:r w:rsidRPr="00084D47">
        <w:rPr>
          <w:rFonts w:ascii="Arial" w:hAnsi="Arial" w:cs="Arial"/>
          <w:color w:val="000000"/>
          <w:sz w:val="20"/>
          <w:szCs w:val="20"/>
          <w:lang w:val="pl-PL" w:eastAsia="pl-PL"/>
        </w:rPr>
        <w:t xml:space="preserve">kwoty określonej w przepisach wykonawczych wydanych na podstawie art. 11 ust. 8 ustawy PZP. </w:t>
      </w:r>
    </w:p>
    <w:p w14:paraId="0C423DA0" w14:textId="77777777" w:rsidR="00413604" w:rsidRPr="00084D47"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084D47" w:rsidRDefault="00413604" w:rsidP="00413604">
      <w:pPr>
        <w:suppressAutoHyphens w:val="0"/>
        <w:spacing w:after="0" w:line="240" w:lineRule="auto"/>
        <w:rPr>
          <w:rFonts w:ascii="Arial" w:hAnsi="Arial" w:cs="Arial"/>
          <w:b/>
          <w:i/>
          <w:sz w:val="20"/>
          <w:szCs w:val="20"/>
          <w:lang w:val="pl-PL"/>
        </w:rPr>
      </w:pPr>
      <w:r w:rsidRPr="00084D47">
        <w:rPr>
          <w:rFonts w:ascii="Arial" w:hAnsi="Arial" w:cs="Arial"/>
          <w:b/>
          <w:i/>
          <w:sz w:val="20"/>
          <w:szCs w:val="20"/>
          <w:lang w:val="pl-PL"/>
        </w:rPr>
        <w:br w:type="page"/>
      </w:r>
    </w:p>
    <w:p w14:paraId="7135BA60" w14:textId="77777777" w:rsidR="00A4055D" w:rsidRPr="00084D47" w:rsidRDefault="00A4055D" w:rsidP="00A4055D">
      <w:pPr>
        <w:pStyle w:val="Nagwek1"/>
        <w:numPr>
          <w:ilvl w:val="0"/>
          <w:numId w:val="0"/>
        </w:numPr>
        <w:spacing w:line="240" w:lineRule="auto"/>
        <w:ind w:left="432" w:hanging="432"/>
        <w:jc w:val="right"/>
        <w:rPr>
          <w:sz w:val="20"/>
          <w:szCs w:val="20"/>
        </w:rPr>
      </w:pPr>
      <w:bookmarkStart w:id="38" w:name="_Toc469557214"/>
      <w:bookmarkStart w:id="39" w:name="_Toc520443197"/>
      <w:r w:rsidRPr="00084D47">
        <w:rPr>
          <w:sz w:val="20"/>
          <w:szCs w:val="20"/>
        </w:rPr>
        <w:lastRenderedPageBreak/>
        <w:t>Z</w:t>
      </w:r>
      <w:r w:rsidR="00EE6EB2" w:rsidRPr="00084D47">
        <w:rPr>
          <w:sz w:val="20"/>
          <w:szCs w:val="20"/>
        </w:rPr>
        <w:t>a</w:t>
      </w:r>
      <w:r w:rsidRPr="00084D47">
        <w:rPr>
          <w:sz w:val="20"/>
          <w:szCs w:val="20"/>
        </w:rPr>
        <w:t xml:space="preserve">łącznik nr </w:t>
      </w:r>
      <w:r w:rsidR="0069743A" w:rsidRPr="00084D47">
        <w:rPr>
          <w:sz w:val="20"/>
          <w:szCs w:val="20"/>
        </w:rPr>
        <w:t>1</w:t>
      </w:r>
      <w:r w:rsidRPr="00084D47">
        <w:rPr>
          <w:sz w:val="20"/>
          <w:szCs w:val="20"/>
        </w:rPr>
        <w:t xml:space="preserve"> do SIWZ – Wzór oferty</w:t>
      </w:r>
      <w:bookmarkEnd w:id="38"/>
      <w:bookmarkEnd w:id="39"/>
    </w:p>
    <w:p w14:paraId="353BF108" w14:textId="77777777" w:rsidR="002A66B0" w:rsidRPr="00084D47" w:rsidRDefault="002A66B0" w:rsidP="00D92BBC">
      <w:pPr>
        <w:suppressAutoHyphens w:val="0"/>
        <w:spacing w:after="0" w:line="240" w:lineRule="auto"/>
        <w:rPr>
          <w:rFonts w:ascii="Arial" w:hAnsi="Arial" w:cs="Arial"/>
          <w:b/>
          <w:i/>
          <w:sz w:val="20"/>
          <w:szCs w:val="20"/>
          <w:lang w:val="pl-PL"/>
        </w:rPr>
      </w:pPr>
    </w:p>
    <w:p w14:paraId="579A98FF" w14:textId="77777777" w:rsidR="002A66B0" w:rsidRPr="00084D47" w:rsidRDefault="002A66B0" w:rsidP="00D92BBC">
      <w:pPr>
        <w:suppressAutoHyphens w:val="0"/>
        <w:spacing w:after="0" w:line="240" w:lineRule="auto"/>
        <w:rPr>
          <w:rFonts w:ascii="Arial" w:hAnsi="Arial" w:cs="Arial"/>
          <w:b/>
          <w:i/>
          <w:sz w:val="20"/>
          <w:szCs w:val="20"/>
          <w:lang w:val="pl-PL"/>
        </w:rPr>
      </w:pPr>
    </w:p>
    <w:p w14:paraId="60EC475A" w14:textId="77777777" w:rsidR="002A66B0" w:rsidRPr="00084D47" w:rsidRDefault="002A66B0" w:rsidP="00D92BBC">
      <w:pPr>
        <w:suppressAutoHyphens w:val="0"/>
        <w:spacing w:after="0" w:line="240" w:lineRule="auto"/>
        <w:rPr>
          <w:rFonts w:ascii="Arial" w:hAnsi="Arial" w:cs="Arial"/>
          <w:b/>
          <w:i/>
          <w:sz w:val="20"/>
          <w:szCs w:val="20"/>
          <w:lang w:val="pl-PL"/>
        </w:rPr>
      </w:pPr>
    </w:p>
    <w:p w14:paraId="637A23EE" w14:textId="77777777" w:rsidR="00D92BBC" w:rsidRPr="00084D47" w:rsidRDefault="00D92BBC" w:rsidP="00D92BBC">
      <w:pPr>
        <w:suppressAutoHyphens w:val="0"/>
        <w:spacing w:after="0" w:line="240" w:lineRule="auto"/>
        <w:rPr>
          <w:rFonts w:ascii="Arial" w:hAnsi="Arial" w:cs="Arial"/>
          <w:sz w:val="20"/>
          <w:szCs w:val="20"/>
          <w:lang w:val="pl-PL"/>
        </w:rPr>
      </w:pPr>
      <w:r w:rsidRPr="00084D47">
        <w:rPr>
          <w:rFonts w:ascii="Arial" w:hAnsi="Arial" w:cs="Arial"/>
          <w:b/>
          <w:i/>
          <w:sz w:val="20"/>
          <w:szCs w:val="20"/>
          <w:lang w:val="pl-PL"/>
        </w:rPr>
        <w:t>[Nagłówek firmowy Wykonawcy]</w:t>
      </w:r>
    </w:p>
    <w:p w14:paraId="5FC1524D" w14:textId="77777777" w:rsidR="002A66B0" w:rsidRPr="00084D47" w:rsidRDefault="00D92BBC" w:rsidP="00D1465D">
      <w:pPr>
        <w:pStyle w:val="Bezodstpw"/>
        <w:ind w:left="360"/>
        <w:jc w:val="both"/>
        <w:rPr>
          <w:rFonts w:ascii="Arial" w:hAnsi="Arial" w:cs="Arial"/>
          <w:b/>
          <w:sz w:val="20"/>
          <w:szCs w:val="20"/>
          <w:lang w:val="pl-PL"/>
        </w:rPr>
      </w:pPr>
      <w:r w:rsidRPr="00084D47">
        <w:rPr>
          <w:rFonts w:ascii="Arial" w:hAnsi="Arial" w:cs="Arial"/>
          <w:b/>
          <w:sz w:val="20"/>
          <w:szCs w:val="20"/>
          <w:lang w:val="pl-PL"/>
        </w:rPr>
        <w:t>OFERTA WYKONAWCY</w:t>
      </w:r>
    </w:p>
    <w:p w14:paraId="167F42F2" w14:textId="77777777" w:rsidR="00D92BBC" w:rsidRPr="00084D47" w:rsidRDefault="00D92BBC" w:rsidP="00D92BBC">
      <w:pPr>
        <w:pStyle w:val="Bezodstpw"/>
        <w:ind w:left="5316" w:firstLine="348"/>
        <w:jc w:val="both"/>
        <w:rPr>
          <w:rFonts w:ascii="Arial" w:hAnsi="Arial" w:cs="Arial"/>
          <w:b/>
          <w:sz w:val="20"/>
          <w:szCs w:val="20"/>
          <w:lang w:val="pl-PL"/>
        </w:rPr>
      </w:pPr>
      <w:r w:rsidRPr="00084D47">
        <w:rPr>
          <w:rFonts w:ascii="Arial" w:hAnsi="Arial" w:cs="Arial"/>
          <w:b/>
          <w:sz w:val="20"/>
          <w:szCs w:val="20"/>
          <w:lang w:val="pl-PL"/>
        </w:rPr>
        <w:t>Do</w:t>
      </w:r>
    </w:p>
    <w:p w14:paraId="2B37F1C4" w14:textId="77777777" w:rsidR="00D92BBC" w:rsidRPr="00084D47" w:rsidRDefault="00D92BBC" w:rsidP="00D92BBC">
      <w:pPr>
        <w:pStyle w:val="Bezodstpw"/>
        <w:ind w:left="4968" w:firstLine="696"/>
        <w:jc w:val="both"/>
        <w:rPr>
          <w:rFonts w:ascii="Arial" w:hAnsi="Arial" w:cs="Arial"/>
          <w:b/>
          <w:sz w:val="20"/>
          <w:szCs w:val="20"/>
          <w:lang w:val="pl-PL"/>
        </w:rPr>
      </w:pPr>
      <w:r w:rsidRPr="00084D47">
        <w:rPr>
          <w:rFonts w:ascii="Arial" w:hAnsi="Arial" w:cs="Arial"/>
          <w:b/>
          <w:sz w:val="20"/>
          <w:szCs w:val="20"/>
          <w:lang w:val="pl-PL"/>
        </w:rPr>
        <w:t>Gminy Stare Babice</w:t>
      </w:r>
    </w:p>
    <w:p w14:paraId="1C42BA5B" w14:textId="77777777" w:rsidR="00D92BBC" w:rsidRPr="00084D47" w:rsidRDefault="00D92BBC" w:rsidP="00D92BBC">
      <w:pPr>
        <w:pStyle w:val="Bezodstpw"/>
        <w:ind w:left="5316" w:firstLine="348"/>
        <w:jc w:val="both"/>
        <w:rPr>
          <w:rFonts w:ascii="Arial" w:hAnsi="Arial" w:cs="Arial"/>
          <w:b/>
          <w:sz w:val="20"/>
          <w:szCs w:val="20"/>
          <w:lang w:val="pl-PL"/>
        </w:rPr>
      </w:pPr>
      <w:r w:rsidRPr="00084D47">
        <w:rPr>
          <w:rFonts w:ascii="Arial" w:hAnsi="Arial" w:cs="Arial"/>
          <w:b/>
          <w:sz w:val="20"/>
          <w:szCs w:val="20"/>
          <w:lang w:val="pl-PL"/>
        </w:rPr>
        <w:t>ul. Rynek 32</w:t>
      </w:r>
    </w:p>
    <w:p w14:paraId="46F3F9D8" w14:textId="77777777" w:rsidR="00D92BBC" w:rsidRPr="00084D47" w:rsidRDefault="00D92BBC" w:rsidP="004F6909">
      <w:pPr>
        <w:pStyle w:val="Bezodstpw"/>
        <w:numPr>
          <w:ilvl w:val="1"/>
          <w:numId w:val="6"/>
        </w:numPr>
        <w:jc w:val="both"/>
        <w:rPr>
          <w:rFonts w:ascii="Arial" w:hAnsi="Arial" w:cs="Arial"/>
          <w:b/>
          <w:sz w:val="20"/>
          <w:szCs w:val="20"/>
          <w:lang w:val="pl-PL"/>
        </w:rPr>
      </w:pPr>
      <w:r w:rsidRPr="00084D47">
        <w:rPr>
          <w:rFonts w:ascii="Arial" w:hAnsi="Arial" w:cs="Arial"/>
          <w:b/>
          <w:sz w:val="20"/>
          <w:szCs w:val="20"/>
          <w:lang w:val="pl-PL"/>
        </w:rPr>
        <w:t>Stare Babice</w:t>
      </w:r>
    </w:p>
    <w:p w14:paraId="18C4A392" w14:textId="77777777" w:rsidR="00F9632C" w:rsidRPr="00084D47" w:rsidRDefault="00F9632C" w:rsidP="00D92BBC">
      <w:pPr>
        <w:pStyle w:val="Bezodstpw"/>
        <w:jc w:val="both"/>
        <w:rPr>
          <w:rFonts w:ascii="Arial" w:hAnsi="Arial" w:cs="Arial"/>
          <w:sz w:val="20"/>
          <w:szCs w:val="20"/>
          <w:lang w:val="pl-PL"/>
        </w:rPr>
      </w:pPr>
    </w:p>
    <w:p w14:paraId="4AC3D22F" w14:textId="1E1C8454" w:rsidR="00373F2D" w:rsidRPr="00084D47" w:rsidRDefault="00373F2D" w:rsidP="00373F2D">
      <w:p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Odpowiadając na ogłoszenie o postępowaniu prowadzonym w trybie przetargu nieograniczonego na zadanie </w:t>
      </w:r>
      <w:r w:rsidR="002867FD" w:rsidRPr="00084D47">
        <w:rPr>
          <w:rFonts w:ascii="Arial" w:hAnsi="Arial" w:cs="Arial"/>
          <w:b/>
          <w:bCs/>
          <w:sz w:val="20"/>
          <w:lang w:val="pl-PL"/>
        </w:rPr>
        <w:t>RZP.271.</w:t>
      </w:r>
      <w:r w:rsidR="0002597F" w:rsidRPr="00084D47">
        <w:rPr>
          <w:rFonts w:ascii="Arial" w:hAnsi="Arial" w:cs="Arial"/>
          <w:b/>
          <w:bCs/>
          <w:sz w:val="20"/>
          <w:lang w:val="pl-PL"/>
        </w:rPr>
        <w:t>2</w:t>
      </w:r>
      <w:r w:rsidR="00746AA3">
        <w:rPr>
          <w:rFonts w:ascii="Arial" w:hAnsi="Arial" w:cs="Arial"/>
          <w:b/>
          <w:bCs/>
          <w:sz w:val="20"/>
          <w:lang w:val="pl-PL"/>
        </w:rPr>
        <w:t>9</w:t>
      </w:r>
      <w:r w:rsidR="00EB6569" w:rsidRPr="00084D47">
        <w:rPr>
          <w:rFonts w:ascii="Arial" w:hAnsi="Arial" w:cs="Arial"/>
          <w:b/>
          <w:bCs/>
          <w:sz w:val="20"/>
          <w:lang w:val="pl-PL"/>
        </w:rPr>
        <w:t>.2018</w:t>
      </w:r>
      <w:r w:rsidR="002867FD" w:rsidRPr="00084D47">
        <w:rPr>
          <w:rFonts w:ascii="Arial" w:hAnsi="Arial" w:cs="Arial"/>
          <w:b/>
          <w:sz w:val="20"/>
          <w:szCs w:val="20"/>
          <w:lang w:val="pl-PL"/>
        </w:rPr>
        <w:t xml:space="preserve"> </w:t>
      </w:r>
      <w:r w:rsidR="00B13A6D" w:rsidRPr="00084D47">
        <w:rPr>
          <w:rFonts w:ascii="Arial" w:hAnsi="Arial" w:cs="Arial"/>
          <w:b/>
          <w:sz w:val="20"/>
          <w:szCs w:val="20"/>
          <w:lang w:val="pl-PL"/>
        </w:rPr>
        <w:t xml:space="preserve">pn. </w:t>
      </w:r>
      <w:r w:rsidRPr="00084D47">
        <w:rPr>
          <w:rFonts w:ascii="Arial" w:hAnsi="Arial" w:cs="Arial"/>
          <w:b/>
          <w:sz w:val="20"/>
          <w:szCs w:val="20"/>
          <w:lang w:val="pl-PL"/>
        </w:rPr>
        <w:t>„</w:t>
      </w:r>
      <w:r w:rsidR="005300BF" w:rsidRPr="00E44D54">
        <w:rPr>
          <w:rFonts w:ascii="Arial" w:hAnsi="Arial" w:cs="Arial"/>
          <w:b/>
          <w:sz w:val="20"/>
          <w:szCs w:val="20"/>
          <w:lang w:val="pl-PL"/>
        </w:rPr>
        <w:t>Zimowe utrzymanie dróg gminnych w sezonie 201</w:t>
      </w:r>
      <w:r w:rsidR="005300BF">
        <w:rPr>
          <w:rFonts w:ascii="Arial" w:hAnsi="Arial" w:cs="Arial"/>
          <w:b/>
          <w:sz w:val="20"/>
          <w:szCs w:val="20"/>
          <w:lang w:val="pl-PL"/>
        </w:rPr>
        <w:t>8</w:t>
      </w:r>
      <w:r w:rsidR="005300BF" w:rsidRPr="00E44D54">
        <w:rPr>
          <w:rFonts w:ascii="Arial" w:hAnsi="Arial" w:cs="Arial"/>
          <w:b/>
          <w:sz w:val="20"/>
          <w:szCs w:val="20"/>
          <w:lang w:val="pl-PL"/>
        </w:rPr>
        <w:t>/201</w:t>
      </w:r>
      <w:r w:rsidR="005300BF">
        <w:rPr>
          <w:rFonts w:ascii="Arial" w:hAnsi="Arial" w:cs="Arial"/>
          <w:b/>
          <w:sz w:val="20"/>
          <w:szCs w:val="20"/>
          <w:lang w:val="pl-PL"/>
        </w:rPr>
        <w:t>9</w:t>
      </w:r>
      <w:r w:rsidR="00AD1D27">
        <w:rPr>
          <w:rFonts w:ascii="Arial" w:hAnsi="Arial" w:cs="Arial"/>
          <w:b/>
          <w:sz w:val="20"/>
          <w:szCs w:val="20"/>
          <w:lang w:val="pl-PL"/>
        </w:rPr>
        <w:t xml:space="preserve"> w Gminie Stare Babice</w:t>
      </w:r>
      <w:r w:rsidRPr="00084D47">
        <w:rPr>
          <w:rFonts w:ascii="Arial" w:hAnsi="Arial" w:cs="Arial"/>
          <w:b/>
          <w:sz w:val="20"/>
          <w:szCs w:val="20"/>
          <w:lang w:val="pl-PL"/>
        </w:rPr>
        <w:t>”</w:t>
      </w:r>
      <w:r w:rsidRPr="00084D47">
        <w:rPr>
          <w:rFonts w:ascii="Arial" w:hAnsi="Arial" w:cs="Arial"/>
          <w:sz w:val="20"/>
          <w:szCs w:val="20"/>
          <w:lang w:val="pl-PL"/>
        </w:rPr>
        <w:t xml:space="preserve"> zgodnie z</w:t>
      </w:r>
      <w:r w:rsidR="00D65082" w:rsidRPr="00084D47">
        <w:rPr>
          <w:rFonts w:ascii="Arial" w:hAnsi="Arial" w:cs="Arial"/>
          <w:sz w:val="20"/>
          <w:szCs w:val="20"/>
          <w:lang w:val="pl-PL"/>
        </w:rPr>
        <w:t> </w:t>
      </w:r>
      <w:r w:rsidRPr="00084D47">
        <w:rPr>
          <w:rFonts w:ascii="Arial" w:hAnsi="Arial" w:cs="Arial"/>
          <w:sz w:val="20"/>
          <w:szCs w:val="20"/>
          <w:lang w:val="pl-PL"/>
        </w:rPr>
        <w:t xml:space="preserve">wymaganiami określonymi w SIWZ </w:t>
      </w:r>
    </w:p>
    <w:p w14:paraId="55632D1D" w14:textId="77777777" w:rsidR="002A66B0" w:rsidRPr="00084D47" w:rsidRDefault="002A66B0" w:rsidP="00373F2D">
      <w:pPr>
        <w:spacing w:after="0" w:line="240" w:lineRule="auto"/>
        <w:jc w:val="both"/>
        <w:rPr>
          <w:rFonts w:ascii="Arial" w:hAnsi="Arial" w:cs="Arial"/>
          <w:sz w:val="20"/>
          <w:szCs w:val="20"/>
          <w:lang w:val="pl-PL"/>
        </w:rPr>
      </w:pPr>
    </w:p>
    <w:p w14:paraId="52A0C858" w14:textId="77777777" w:rsidR="005300BF" w:rsidRDefault="005300BF" w:rsidP="005300BF">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w:t>
      </w:r>
      <w:proofErr w:type="spellStart"/>
      <w:r>
        <w:rPr>
          <w:rFonts w:ascii="Arial" w:hAnsi="Arial" w:cs="Arial"/>
          <w:sz w:val="20"/>
          <w:szCs w:val="20"/>
          <w:lang w:val="pl-PL"/>
        </w:rPr>
        <w:t>C1</w:t>
      </w:r>
      <w:proofErr w:type="spellEnd"/>
      <w:r>
        <w:rPr>
          <w:rFonts w:ascii="Arial" w:hAnsi="Arial" w:cs="Arial"/>
          <w:sz w:val="20"/>
          <w:szCs w:val="20"/>
          <w:lang w:val="pl-PL"/>
        </w:rPr>
        <w:t xml:space="preserve"> – Oferujemy wykonanie usługi, będącej przedmiotem zamówienia za </w:t>
      </w:r>
      <w:r w:rsidRPr="00E44D54">
        <w:rPr>
          <w:rFonts w:ascii="Arial" w:hAnsi="Arial" w:cs="Arial"/>
          <w:b/>
          <w:sz w:val="20"/>
          <w:szCs w:val="20"/>
          <w:lang w:val="pl-PL"/>
        </w:rPr>
        <w:t>porównawczą cenę ofertową brutto</w:t>
      </w:r>
      <w:r>
        <w:rPr>
          <w:rFonts w:ascii="Arial" w:hAnsi="Arial" w:cs="Arial"/>
          <w:b/>
          <w:sz w:val="20"/>
          <w:szCs w:val="20"/>
          <w:lang w:val="pl-PL"/>
        </w:rPr>
        <w:t xml:space="preserve"> PCOB</w:t>
      </w:r>
      <w:r>
        <w:rPr>
          <w:rFonts w:ascii="Arial" w:hAnsi="Arial" w:cs="Arial"/>
          <w:sz w:val="20"/>
          <w:szCs w:val="20"/>
          <w:lang w:val="pl-PL"/>
        </w:rPr>
        <w:t>:</w:t>
      </w:r>
    </w:p>
    <w:p w14:paraId="7D32C476" w14:textId="77777777" w:rsidR="005300BF" w:rsidRDefault="005300BF" w:rsidP="005300BF">
      <w:pPr>
        <w:pStyle w:val="Bezodstpw"/>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roofErr w:type="gramStart"/>
      <w:r>
        <w:rPr>
          <w:rFonts w:ascii="Arial" w:hAnsi="Arial" w:cs="Arial"/>
          <w:sz w:val="20"/>
          <w:szCs w:val="20"/>
          <w:lang w:val="pl-PL"/>
        </w:rPr>
        <w:t>…….</w:t>
      </w:r>
      <w:proofErr w:type="gramEnd"/>
      <w:r>
        <w:rPr>
          <w:rFonts w:ascii="Arial" w:hAnsi="Arial" w:cs="Arial"/>
          <w:sz w:val="20"/>
          <w:szCs w:val="20"/>
          <w:lang w:val="pl-PL"/>
        </w:rPr>
        <w:t>.…………)</w:t>
      </w:r>
    </w:p>
    <w:p w14:paraId="1FA7E3AC" w14:textId="77777777" w:rsidR="005300BF" w:rsidRPr="005274AD" w:rsidRDefault="005300BF" w:rsidP="005300BF">
      <w:pPr>
        <w:pStyle w:val="Bezodstpw"/>
        <w:ind w:left="360"/>
        <w:jc w:val="both"/>
        <w:rPr>
          <w:rFonts w:ascii="Arial" w:hAnsi="Arial" w:cs="Arial"/>
          <w:sz w:val="20"/>
          <w:szCs w:val="20"/>
          <w:lang w:val="pl-PL"/>
        </w:rPr>
      </w:pPr>
    </w:p>
    <w:p w14:paraId="06D5FA41" w14:textId="7F720EE4" w:rsidR="005300BF" w:rsidRPr="006A489C" w:rsidRDefault="005300BF" w:rsidP="005300BF">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w:t>
      </w:r>
      <w:proofErr w:type="spellStart"/>
      <w:r>
        <w:rPr>
          <w:rFonts w:ascii="Arial" w:hAnsi="Arial" w:cs="Arial"/>
          <w:sz w:val="20"/>
          <w:szCs w:val="20"/>
          <w:lang w:val="pl-PL"/>
        </w:rPr>
        <w:t>C2</w:t>
      </w:r>
      <w:proofErr w:type="spellEnd"/>
      <w:r>
        <w:rPr>
          <w:rFonts w:ascii="Arial" w:hAnsi="Arial" w:cs="Arial"/>
          <w:sz w:val="20"/>
          <w:szCs w:val="20"/>
          <w:lang w:val="pl-PL"/>
        </w:rPr>
        <w:t xml:space="preserve"> – </w:t>
      </w:r>
      <w:r w:rsidRPr="006A489C">
        <w:rPr>
          <w:rFonts w:ascii="Arial" w:hAnsi="Arial" w:cs="Arial"/>
          <w:sz w:val="20"/>
          <w:szCs w:val="20"/>
          <w:lang w:val="pl-PL"/>
        </w:rPr>
        <w:t xml:space="preserve">Deklarujemy </w:t>
      </w:r>
      <w:r w:rsidRPr="006A489C">
        <w:rPr>
          <w:rFonts w:ascii="Arial" w:hAnsi="Arial" w:cs="Arial"/>
          <w:b/>
          <w:sz w:val="20"/>
          <w:szCs w:val="20"/>
          <w:lang w:val="pl-PL"/>
        </w:rPr>
        <w:t>czas rozpoczęcia akcji zimowego utrzymania dróg</w:t>
      </w:r>
      <w:r w:rsidR="00AD1D27">
        <w:rPr>
          <w:rFonts w:ascii="Arial" w:hAnsi="Arial" w:cs="Arial"/>
          <w:b/>
          <w:sz w:val="20"/>
          <w:szCs w:val="20"/>
          <w:lang w:val="pl-PL"/>
        </w:rPr>
        <w:t xml:space="preserve"> zaliczonych do 1 kategorii</w:t>
      </w:r>
      <w:r w:rsidRPr="006A489C">
        <w:rPr>
          <w:rFonts w:ascii="Arial" w:hAnsi="Arial" w:cs="Arial"/>
          <w:sz w:val="20"/>
          <w:szCs w:val="20"/>
          <w:lang w:val="pl-PL"/>
        </w:rPr>
        <w:t xml:space="preserve"> (określony w pkt. </w:t>
      </w:r>
      <w:proofErr w:type="spellStart"/>
      <w:r w:rsidRPr="006A489C">
        <w:rPr>
          <w:rFonts w:ascii="Arial" w:hAnsi="Arial" w:cs="Arial"/>
          <w:sz w:val="20"/>
          <w:szCs w:val="20"/>
          <w:lang w:val="pl-PL"/>
        </w:rPr>
        <w:t>4.2.1.a</w:t>
      </w:r>
      <w:proofErr w:type="spellEnd"/>
      <w:r w:rsidRPr="006A489C">
        <w:rPr>
          <w:rFonts w:ascii="Arial" w:hAnsi="Arial" w:cs="Arial"/>
          <w:sz w:val="20"/>
          <w:szCs w:val="20"/>
          <w:lang w:val="pl-PL"/>
        </w:rPr>
        <w:t xml:space="preserve"> SIWZ) – nie później niż ……………………. godz. (Należy określić czas w</w:t>
      </w:r>
      <w:r>
        <w:rPr>
          <w:rFonts w:ascii="Arial" w:hAnsi="Arial" w:cs="Arial"/>
          <w:sz w:val="20"/>
          <w:szCs w:val="20"/>
          <w:lang w:val="pl-PL"/>
        </w:rPr>
        <w:t> </w:t>
      </w:r>
      <w:r w:rsidRPr="006A489C">
        <w:rPr>
          <w:rFonts w:ascii="Arial" w:hAnsi="Arial" w:cs="Arial"/>
          <w:sz w:val="20"/>
          <w:szCs w:val="20"/>
          <w:lang w:val="pl-PL"/>
        </w:rPr>
        <w:t>zakresie – 0,5 godz. lub 1,0 godz. lub 1,5 godz.).</w:t>
      </w:r>
    </w:p>
    <w:p w14:paraId="59EE4F00" w14:textId="77777777" w:rsidR="005300BF" w:rsidRDefault="005300BF" w:rsidP="005300BF">
      <w:pPr>
        <w:pStyle w:val="Bezodstpw"/>
        <w:jc w:val="both"/>
        <w:rPr>
          <w:rFonts w:ascii="Arial" w:hAnsi="Arial" w:cs="Arial"/>
          <w:b/>
          <w:sz w:val="20"/>
          <w:szCs w:val="20"/>
          <w:lang w:val="pl-PL"/>
        </w:rPr>
      </w:pPr>
    </w:p>
    <w:p w14:paraId="2659A677" w14:textId="77777777" w:rsidR="005300BF" w:rsidRPr="006A489C" w:rsidRDefault="005300BF" w:rsidP="005300BF">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rozpoczęcia akcji zimowego utrzymania dróg, jaki mogą zaoferować Wykonawcy wynosi 0,5 godz. natomiast maksymalny 1,5 godz.</w:t>
      </w:r>
    </w:p>
    <w:p w14:paraId="5853F98C" w14:textId="77777777" w:rsidR="005300BF" w:rsidRPr="006A489C" w:rsidRDefault="005300BF" w:rsidP="005300BF">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14:paraId="2899534A" w14:textId="77777777" w:rsidR="005300BF" w:rsidRPr="006A489C" w:rsidRDefault="005300BF" w:rsidP="00785D84">
      <w:pPr>
        <w:pStyle w:val="Bezodstpw"/>
        <w:numPr>
          <w:ilvl w:val="0"/>
          <w:numId w:val="100"/>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rozpoczęcia akcji zimowego utrzymania dróg krótszy niż 0,5 godz.</w:t>
      </w:r>
      <w:r w:rsidRPr="006A489C">
        <w:rPr>
          <w:rFonts w:ascii="Arial" w:hAnsi="Arial" w:cs="Arial"/>
          <w:sz w:val="20"/>
          <w:szCs w:val="20"/>
          <w:lang w:val="pl-PL"/>
        </w:rPr>
        <w:t xml:space="preserve"> lub </w:t>
      </w:r>
    </w:p>
    <w:p w14:paraId="1D1D1926" w14:textId="77777777" w:rsidR="005300BF" w:rsidRPr="006A489C" w:rsidRDefault="005300BF" w:rsidP="00785D84">
      <w:pPr>
        <w:pStyle w:val="Bezodstpw"/>
        <w:numPr>
          <w:ilvl w:val="0"/>
          <w:numId w:val="100"/>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rozpoczęcia akcji zimowego utrzymania dróg dłuższy niż 1,5 godz. lub</w:t>
      </w:r>
    </w:p>
    <w:p w14:paraId="005A836D" w14:textId="77777777" w:rsidR="005300BF" w:rsidRPr="006A489C" w:rsidRDefault="005300BF" w:rsidP="00785D84">
      <w:pPr>
        <w:pStyle w:val="Bezodstpw"/>
        <w:numPr>
          <w:ilvl w:val="0"/>
          <w:numId w:val="100"/>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14:paraId="2B709E0D" w14:textId="77777777" w:rsidR="005300BF" w:rsidRPr="003B144B" w:rsidRDefault="005300BF" w:rsidP="005300BF">
      <w:pPr>
        <w:pStyle w:val="Bezodstpw"/>
        <w:ind w:left="642" w:hanging="282"/>
        <w:jc w:val="both"/>
        <w:rPr>
          <w:rFonts w:ascii="Arial" w:hAnsi="Arial" w:cs="Arial"/>
          <w:b/>
          <w:sz w:val="20"/>
          <w:szCs w:val="20"/>
          <w:u w:val="single"/>
          <w:lang w:val="pl-PL"/>
        </w:rPr>
      </w:pPr>
      <w:r w:rsidRPr="006A489C">
        <w:rPr>
          <w:rFonts w:ascii="Arial" w:hAnsi="Arial" w:cs="Arial"/>
          <w:sz w:val="20"/>
          <w:szCs w:val="20"/>
          <w:u w:val="single"/>
          <w:lang w:val="pl-PL"/>
        </w:rPr>
        <w:t>zostanie odrzucona na podstawie art. 89 ust. 1 pkt. 2 ustawy.</w:t>
      </w:r>
    </w:p>
    <w:p w14:paraId="1A6C2E12" w14:textId="77777777" w:rsidR="005300BF" w:rsidRDefault="005300BF" w:rsidP="005300BF">
      <w:pPr>
        <w:pStyle w:val="Bezodstpw"/>
        <w:jc w:val="both"/>
        <w:rPr>
          <w:rFonts w:ascii="Arial" w:hAnsi="Arial" w:cs="Arial"/>
          <w:sz w:val="20"/>
          <w:szCs w:val="20"/>
          <w:lang w:val="pl-PL"/>
        </w:rPr>
      </w:pPr>
    </w:p>
    <w:p w14:paraId="43302621" w14:textId="77777777" w:rsidR="005300BF" w:rsidRPr="006A489C" w:rsidRDefault="005300BF" w:rsidP="005300BF">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w:t>
      </w:r>
      <w:proofErr w:type="spellStart"/>
      <w:r>
        <w:rPr>
          <w:rFonts w:ascii="Arial" w:hAnsi="Arial" w:cs="Arial"/>
          <w:sz w:val="20"/>
          <w:szCs w:val="20"/>
          <w:lang w:val="pl-PL"/>
        </w:rPr>
        <w:t>C3</w:t>
      </w:r>
      <w:proofErr w:type="spellEnd"/>
      <w:r>
        <w:rPr>
          <w:rFonts w:ascii="Arial" w:hAnsi="Arial" w:cs="Arial"/>
          <w:sz w:val="20"/>
          <w:szCs w:val="20"/>
          <w:lang w:val="pl-PL"/>
        </w:rPr>
        <w:t xml:space="preserve"> – </w:t>
      </w:r>
      <w:r w:rsidRPr="006A489C">
        <w:rPr>
          <w:rFonts w:ascii="Arial" w:hAnsi="Arial" w:cs="Arial"/>
          <w:sz w:val="20"/>
          <w:szCs w:val="20"/>
          <w:lang w:val="pl-PL"/>
        </w:rPr>
        <w:t xml:space="preserve">Deklarujemy </w:t>
      </w:r>
      <w:r w:rsidRPr="006A489C">
        <w:rPr>
          <w:rFonts w:ascii="Arial" w:hAnsi="Arial" w:cs="Arial"/>
          <w:b/>
          <w:sz w:val="20"/>
          <w:szCs w:val="20"/>
          <w:lang w:val="pl-PL"/>
        </w:rPr>
        <w:t>czas nieprzejezdności ulic zaliczonych do 2 kategorii odśnieżania</w:t>
      </w:r>
      <w:r w:rsidRPr="006A489C">
        <w:rPr>
          <w:rFonts w:ascii="Arial" w:hAnsi="Arial" w:cs="Arial"/>
          <w:sz w:val="20"/>
          <w:szCs w:val="20"/>
          <w:lang w:val="pl-PL"/>
        </w:rPr>
        <w:t xml:space="preserve"> (usunięcie zasp i innych przeszkód zgodnie z zasadami określonymi w pkt. </w:t>
      </w:r>
      <w:proofErr w:type="spellStart"/>
      <w:r w:rsidRPr="006A489C">
        <w:rPr>
          <w:rFonts w:ascii="Arial" w:hAnsi="Arial" w:cs="Arial"/>
          <w:sz w:val="20"/>
          <w:szCs w:val="20"/>
          <w:lang w:val="pl-PL"/>
        </w:rPr>
        <w:t>4.2.3.b.d</w:t>
      </w:r>
      <w:proofErr w:type="spellEnd"/>
      <w:r w:rsidRPr="006A489C">
        <w:rPr>
          <w:rFonts w:ascii="Arial" w:hAnsi="Arial" w:cs="Arial"/>
          <w:sz w:val="20"/>
          <w:szCs w:val="20"/>
          <w:lang w:val="pl-PL"/>
        </w:rPr>
        <w:t xml:space="preserve"> SIWZ) – występowanie zasp śnieżnych bądź innych przeszkód do ………………. godz. (Należy określić czas w zakresie – 10 godz. lub 15 godz.)</w:t>
      </w:r>
    </w:p>
    <w:p w14:paraId="2933A5AB" w14:textId="77777777" w:rsidR="005300BF" w:rsidRDefault="005300BF" w:rsidP="005300BF">
      <w:pPr>
        <w:pStyle w:val="Bezodstpw"/>
        <w:jc w:val="both"/>
        <w:rPr>
          <w:rFonts w:ascii="Arial" w:hAnsi="Arial" w:cs="Arial"/>
          <w:b/>
          <w:sz w:val="20"/>
          <w:szCs w:val="20"/>
          <w:lang w:val="pl-PL"/>
        </w:rPr>
      </w:pPr>
    </w:p>
    <w:p w14:paraId="3D675741" w14:textId="77777777" w:rsidR="005300BF" w:rsidRPr="006A489C" w:rsidRDefault="005300BF" w:rsidP="005300BF">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występowania zasp bądź innych zjawisk, jaki mogą zaoferować Wykonawcy wynosi 10 godz. natomiast maksymalny 15 godz.</w:t>
      </w:r>
    </w:p>
    <w:p w14:paraId="408B330D" w14:textId="77777777" w:rsidR="005300BF" w:rsidRPr="006A489C" w:rsidRDefault="005300BF" w:rsidP="005300BF">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14:paraId="37325CC7" w14:textId="77777777" w:rsidR="005300BF" w:rsidRPr="006A489C" w:rsidRDefault="005300BF" w:rsidP="00785D84">
      <w:pPr>
        <w:pStyle w:val="Bezodstpw"/>
        <w:numPr>
          <w:ilvl w:val="0"/>
          <w:numId w:val="101"/>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krótszy niż 10 godz.</w:t>
      </w:r>
      <w:r w:rsidRPr="006A489C">
        <w:rPr>
          <w:rFonts w:ascii="Arial" w:hAnsi="Arial" w:cs="Arial"/>
          <w:sz w:val="20"/>
          <w:szCs w:val="20"/>
          <w:lang w:val="pl-PL"/>
        </w:rPr>
        <w:t xml:space="preserve"> lub </w:t>
      </w:r>
    </w:p>
    <w:p w14:paraId="221E1D14" w14:textId="77777777" w:rsidR="005300BF" w:rsidRPr="006A489C" w:rsidRDefault="005300BF" w:rsidP="00785D84">
      <w:pPr>
        <w:pStyle w:val="Bezodstpw"/>
        <w:numPr>
          <w:ilvl w:val="0"/>
          <w:numId w:val="101"/>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dłuższy niż 15 godz. lub</w:t>
      </w:r>
    </w:p>
    <w:p w14:paraId="784E597C" w14:textId="77777777" w:rsidR="005300BF" w:rsidRPr="006A489C" w:rsidRDefault="005300BF" w:rsidP="00785D84">
      <w:pPr>
        <w:pStyle w:val="Bezodstpw"/>
        <w:numPr>
          <w:ilvl w:val="0"/>
          <w:numId w:val="101"/>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14:paraId="70CBE65A" w14:textId="77777777" w:rsidR="005300BF" w:rsidRPr="006A489C" w:rsidRDefault="005300BF" w:rsidP="005300BF">
      <w:pPr>
        <w:pStyle w:val="Bezodstpw"/>
        <w:ind w:left="360"/>
        <w:jc w:val="both"/>
        <w:rPr>
          <w:rFonts w:ascii="Arial" w:hAnsi="Arial" w:cs="Arial"/>
          <w:sz w:val="20"/>
          <w:szCs w:val="20"/>
          <w:lang w:val="pl-PL"/>
        </w:rPr>
      </w:pPr>
      <w:r w:rsidRPr="006A489C">
        <w:rPr>
          <w:rFonts w:ascii="Arial" w:hAnsi="Arial" w:cs="Arial"/>
          <w:sz w:val="20"/>
          <w:szCs w:val="20"/>
          <w:u w:val="single"/>
          <w:lang w:val="pl-PL"/>
        </w:rPr>
        <w:t>zostanie odrzucona na podstawie art. 89 ust. 1 pkt. 2 ustawy.</w:t>
      </w:r>
    </w:p>
    <w:p w14:paraId="5950F1B8" w14:textId="77777777" w:rsidR="005300BF" w:rsidRDefault="005300BF" w:rsidP="005300BF">
      <w:pPr>
        <w:pStyle w:val="Bezodstpw"/>
        <w:jc w:val="both"/>
        <w:rPr>
          <w:rFonts w:ascii="Arial" w:hAnsi="Arial" w:cs="Arial"/>
          <w:sz w:val="20"/>
          <w:szCs w:val="20"/>
          <w:lang w:val="pl-PL"/>
        </w:rPr>
      </w:pPr>
    </w:p>
    <w:p w14:paraId="115616C2" w14:textId="77777777" w:rsidR="005300BF" w:rsidRPr="006A489C" w:rsidRDefault="005300BF" w:rsidP="005300BF">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w:t>
      </w:r>
      <w:proofErr w:type="spellStart"/>
      <w:r>
        <w:rPr>
          <w:rFonts w:ascii="Arial" w:hAnsi="Arial" w:cs="Arial"/>
          <w:sz w:val="20"/>
          <w:szCs w:val="20"/>
          <w:lang w:val="pl-PL"/>
        </w:rPr>
        <w:t>C4</w:t>
      </w:r>
      <w:proofErr w:type="spellEnd"/>
      <w:r>
        <w:rPr>
          <w:rFonts w:ascii="Arial" w:hAnsi="Arial" w:cs="Arial"/>
          <w:sz w:val="20"/>
          <w:szCs w:val="20"/>
          <w:lang w:val="pl-PL"/>
        </w:rPr>
        <w:t xml:space="preserve"> – </w:t>
      </w:r>
      <w:r w:rsidRPr="006A489C">
        <w:rPr>
          <w:rFonts w:ascii="Arial" w:hAnsi="Arial" w:cs="Arial"/>
          <w:sz w:val="20"/>
          <w:szCs w:val="20"/>
          <w:lang w:val="pl-PL"/>
        </w:rPr>
        <w:t xml:space="preserve">Deklarujemy </w:t>
      </w:r>
      <w:r w:rsidRPr="006A489C">
        <w:rPr>
          <w:rFonts w:ascii="Arial" w:hAnsi="Arial" w:cs="Arial"/>
          <w:b/>
          <w:sz w:val="20"/>
          <w:szCs w:val="20"/>
          <w:lang w:val="pl-PL"/>
        </w:rPr>
        <w:t>czas nieprzejezdności ulic zaliczonych do 3 kategorii odśnieżania</w:t>
      </w:r>
      <w:r w:rsidRPr="006A489C">
        <w:rPr>
          <w:rFonts w:ascii="Arial" w:hAnsi="Arial" w:cs="Arial"/>
          <w:sz w:val="20"/>
          <w:szCs w:val="20"/>
          <w:lang w:val="pl-PL"/>
        </w:rPr>
        <w:t xml:space="preserve"> (usunięcie zasp i innych przeszkód zgodnie z zasadami określonymi w pkt. </w:t>
      </w:r>
      <w:proofErr w:type="spellStart"/>
      <w:r w:rsidRPr="006A489C">
        <w:rPr>
          <w:rFonts w:ascii="Arial" w:hAnsi="Arial" w:cs="Arial"/>
          <w:sz w:val="20"/>
          <w:szCs w:val="20"/>
          <w:lang w:val="pl-PL"/>
        </w:rPr>
        <w:t>4.2.4.b.d</w:t>
      </w:r>
      <w:proofErr w:type="spellEnd"/>
      <w:r w:rsidRPr="006A489C">
        <w:rPr>
          <w:rFonts w:ascii="Arial" w:hAnsi="Arial" w:cs="Arial"/>
          <w:sz w:val="20"/>
          <w:szCs w:val="20"/>
          <w:lang w:val="pl-PL"/>
        </w:rPr>
        <w:t xml:space="preserve"> SIWZ) – występowanie zasp śnieżnych bądź innych przeszkód do ………. godz. (Należy określić czas w zakresie – 20 godz. lub 24 godz.)</w:t>
      </w:r>
    </w:p>
    <w:p w14:paraId="2EB3CE12" w14:textId="77777777" w:rsidR="005300BF" w:rsidRPr="00880CC5" w:rsidRDefault="005300BF" w:rsidP="005300BF">
      <w:pPr>
        <w:pStyle w:val="Bezodstpw"/>
        <w:ind w:left="360"/>
        <w:jc w:val="both"/>
        <w:rPr>
          <w:rFonts w:ascii="Arial" w:hAnsi="Arial" w:cs="Arial"/>
          <w:sz w:val="20"/>
          <w:szCs w:val="20"/>
          <w:lang w:val="pl-PL"/>
        </w:rPr>
      </w:pPr>
    </w:p>
    <w:p w14:paraId="42F547DB" w14:textId="77777777" w:rsidR="005300BF" w:rsidRPr="006A489C" w:rsidRDefault="005300BF" w:rsidP="005300BF">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występowania zasp bądź innych zjawisk, jaki mogą zaoferować Wykonawcy wynosi 20 godz. natomiast maksymalny 24 godz.</w:t>
      </w:r>
    </w:p>
    <w:p w14:paraId="56D262B1" w14:textId="77777777" w:rsidR="005300BF" w:rsidRPr="006A489C" w:rsidRDefault="005300BF" w:rsidP="005300BF">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14:paraId="6020FABD" w14:textId="77777777" w:rsidR="005300BF" w:rsidRPr="006A489C" w:rsidRDefault="005300BF" w:rsidP="00785D84">
      <w:pPr>
        <w:pStyle w:val="Bezodstpw"/>
        <w:numPr>
          <w:ilvl w:val="0"/>
          <w:numId w:val="102"/>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krótszy niż 20 godz.</w:t>
      </w:r>
      <w:r w:rsidRPr="006A489C">
        <w:rPr>
          <w:rFonts w:ascii="Arial" w:hAnsi="Arial" w:cs="Arial"/>
          <w:sz w:val="20"/>
          <w:szCs w:val="20"/>
          <w:lang w:val="pl-PL"/>
        </w:rPr>
        <w:t xml:space="preserve"> lub </w:t>
      </w:r>
    </w:p>
    <w:p w14:paraId="6C4007B7" w14:textId="77777777" w:rsidR="005300BF" w:rsidRPr="006A489C" w:rsidRDefault="005300BF" w:rsidP="00785D84">
      <w:pPr>
        <w:pStyle w:val="Bezodstpw"/>
        <w:numPr>
          <w:ilvl w:val="0"/>
          <w:numId w:val="102"/>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dłuższy niż 24 godz. lub</w:t>
      </w:r>
    </w:p>
    <w:p w14:paraId="6F74D643" w14:textId="77777777" w:rsidR="005300BF" w:rsidRPr="006A489C" w:rsidRDefault="005300BF" w:rsidP="00785D84">
      <w:pPr>
        <w:pStyle w:val="Bezodstpw"/>
        <w:numPr>
          <w:ilvl w:val="0"/>
          <w:numId w:val="102"/>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14:paraId="704CBFFF" w14:textId="77777777" w:rsidR="005300BF" w:rsidRPr="006A489C" w:rsidRDefault="005300BF" w:rsidP="005300BF">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zostanie odrzucona na podstawie art. 89 ust. 1 pkt. 2 ustawy.</w:t>
      </w:r>
    </w:p>
    <w:p w14:paraId="4B6E9CFC" w14:textId="77777777" w:rsidR="005300BF" w:rsidRDefault="005300BF" w:rsidP="005300BF">
      <w:pPr>
        <w:pStyle w:val="Bezodstpw"/>
        <w:jc w:val="both"/>
        <w:rPr>
          <w:rFonts w:ascii="Arial" w:hAnsi="Arial" w:cs="Arial"/>
          <w:sz w:val="20"/>
          <w:szCs w:val="20"/>
          <w:lang w:val="pl-PL"/>
        </w:rPr>
      </w:pPr>
    </w:p>
    <w:p w14:paraId="6D89596B" w14:textId="77777777" w:rsidR="005300BF" w:rsidRPr="006A489C" w:rsidRDefault="005300BF" w:rsidP="005300BF">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w:t>
      </w:r>
      <w:proofErr w:type="spellStart"/>
      <w:r>
        <w:rPr>
          <w:rFonts w:ascii="Arial" w:hAnsi="Arial" w:cs="Arial"/>
          <w:sz w:val="20"/>
          <w:szCs w:val="20"/>
          <w:lang w:val="pl-PL"/>
        </w:rPr>
        <w:t>C5</w:t>
      </w:r>
      <w:proofErr w:type="spellEnd"/>
      <w:r>
        <w:rPr>
          <w:rFonts w:ascii="Arial" w:hAnsi="Arial" w:cs="Arial"/>
          <w:sz w:val="20"/>
          <w:szCs w:val="20"/>
          <w:lang w:val="pl-PL"/>
        </w:rPr>
        <w:t xml:space="preserve"> – </w:t>
      </w:r>
      <w:r w:rsidRPr="006A489C">
        <w:rPr>
          <w:rFonts w:ascii="Arial" w:hAnsi="Arial" w:cs="Arial"/>
          <w:sz w:val="20"/>
          <w:szCs w:val="20"/>
          <w:lang w:val="pl-PL"/>
        </w:rPr>
        <w:t xml:space="preserve">Deklarujemy </w:t>
      </w:r>
      <w:r w:rsidRPr="006A489C">
        <w:rPr>
          <w:rFonts w:ascii="Arial" w:hAnsi="Arial" w:cs="Arial"/>
          <w:b/>
          <w:sz w:val="20"/>
          <w:szCs w:val="20"/>
          <w:lang w:val="pl-PL"/>
        </w:rPr>
        <w:t>dodatkowy jeden samochód ciężarowy z solarką i pługiem przeznaczony do akcji zimowego utrzymania dróg</w:t>
      </w:r>
      <w:r w:rsidRPr="006A489C">
        <w:rPr>
          <w:rFonts w:ascii="Arial" w:hAnsi="Arial" w:cs="Arial"/>
          <w:sz w:val="20"/>
          <w:szCs w:val="20"/>
          <w:lang w:val="pl-PL"/>
        </w:rPr>
        <w:t xml:space="preserve"> (oprócz sprzętu określonego w pkt. </w:t>
      </w:r>
      <w:proofErr w:type="spellStart"/>
      <w:r w:rsidRPr="006A489C">
        <w:rPr>
          <w:rFonts w:ascii="Arial" w:hAnsi="Arial" w:cs="Arial"/>
          <w:sz w:val="20"/>
          <w:szCs w:val="20"/>
          <w:lang w:val="pl-PL"/>
        </w:rPr>
        <w:t>6.1.2.b</w:t>
      </w:r>
      <w:proofErr w:type="spellEnd"/>
      <w:r w:rsidRPr="006A489C">
        <w:rPr>
          <w:rFonts w:ascii="Arial" w:hAnsi="Arial" w:cs="Arial"/>
          <w:sz w:val="20"/>
          <w:szCs w:val="20"/>
          <w:lang w:val="pl-PL"/>
        </w:rPr>
        <w:t xml:space="preserve"> SIWZ) – </w:t>
      </w:r>
      <w:r w:rsidRPr="006A489C">
        <w:rPr>
          <w:rFonts w:ascii="Arial" w:hAnsi="Arial" w:cs="Arial"/>
          <w:b/>
          <w:sz w:val="20"/>
          <w:szCs w:val="20"/>
          <w:lang w:val="pl-PL"/>
        </w:rPr>
        <w:t>tak/nie</w:t>
      </w:r>
      <w:r w:rsidRPr="006A489C">
        <w:rPr>
          <w:rFonts w:ascii="Arial" w:hAnsi="Arial" w:cs="Arial"/>
          <w:sz w:val="20"/>
          <w:szCs w:val="20"/>
          <w:lang w:val="pl-PL"/>
        </w:rPr>
        <w:t xml:space="preserve"> (</w:t>
      </w:r>
      <w:r w:rsidRPr="00435768">
        <w:rPr>
          <w:rFonts w:ascii="Arial" w:hAnsi="Arial" w:cs="Arial"/>
          <w:sz w:val="20"/>
          <w:szCs w:val="20"/>
          <w:u w:val="single"/>
          <w:lang w:val="pl-PL"/>
        </w:rPr>
        <w:t>niepotrzebne skreślić</w:t>
      </w:r>
      <w:r w:rsidRPr="006A489C">
        <w:rPr>
          <w:rFonts w:ascii="Arial" w:hAnsi="Arial" w:cs="Arial"/>
          <w:sz w:val="20"/>
          <w:szCs w:val="20"/>
          <w:lang w:val="pl-PL"/>
        </w:rPr>
        <w:t xml:space="preserve">). </w:t>
      </w:r>
    </w:p>
    <w:p w14:paraId="493850F6" w14:textId="77777777" w:rsidR="005300BF" w:rsidRDefault="005300BF" w:rsidP="005300BF">
      <w:pPr>
        <w:pStyle w:val="Bezodstpw"/>
        <w:jc w:val="both"/>
        <w:rPr>
          <w:rFonts w:ascii="Arial" w:hAnsi="Arial" w:cs="Arial"/>
          <w:sz w:val="20"/>
          <w:szCs w:val="20"/>
          <w:lang w:val="pl-PL"/>
        </w:rPr>
      </w:pPr>
    </w:p>
    <w:p w14:paraId="1086C736" w14:textId="77777777" w:rsidR="005300BF" w:rsidRPr="006A489C" w:rsidRDefault="005300BF" w:rsidP="005300BF">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Maksymalna liczba dodatkowych pojazdów przeznaczonych do akcji zimowego utrzymania dróg, jaki mogą zaoferować Wykonawcy wynosi 1 samochód ciężarowy z solarką i</w:t>
      </w:r>
      <w:r>
        <w:rPr>
          <w:rFonts w:ascii="Arial" w:hAnsi="Arial" w:cs="Arial"/>
          <w:sz w:val="20"/>
          <w:szCs w:val="20"/>
          <w:u w:val="single"/>
          <w:lang w:val="pl-PL"/>
        </w:rPr>
        <w:t> </w:t>
      </w:r>
      <w:r w:rsidRPr="006A489C">
        <w:rPr>
          <w:rFonts w:ascii="Arial" w:hAnsi="Arial" w:cs="Arial"/>
          <w:sz w:val="20"/>
          <w:szCs w:val="20"/>
          <w:u w:val="single"/>
          <w:lang w:val="pl-PL"/>
        </w:rPr>
        <w:t>pługiem.</w:t>
      </w:r>
    </w:p>
    <w:p w14:paraId="1D950DEE" w14:textId="77777777" w:rsidR="005300BF" w:rsidRPr="006A489C" w:rsidRDefault="005300BF" w:rsidP="005300BF">
      <w:pPr>
        <w:pStyle w:val="Bezodstpw"/>
        <w:ind w:left="360"/>
        <w:jc w:val="both"/>
        <w:rPr>
          <w:rFonts w:ascii="Arial" w:hAnsi="Arial" w:cs="Arial"/>
          <w:sz w:val="18"/>
          <w:szCs w:val="18"/>
          <w:u w:val="single"/>
          <w:lang w:val="pl-PL"/>
        </w:rPr>
      </w:pPr>
      <w:r w:rsidRPr="006A489C">
        <w:rPr>
          <w:rFonts w:ascii="Arial" w:hAnsi="Arial" w:cs="Arial"/>
          <w:sz w:val="20"/>
          <w:szCs w:val="20"/>
          <w:u w:val="single"/>
          <w:lang w:val="pl-PL"/>
        </w:rPr>
        <w:t>Oferta Wykonawcy, który zaproponuje więcej niż jeden dodatkowy pojazd przeznaczony do akcji zimowego utrzymania dróg zostanie odrzucona na podstawie art. 89 ust. 1 pkt. 2 ustawy.</w:t>
      </w:r>
    </w:p>
    <w:p w14:paraId="12230A0C" w14:textId="77777777" w:rsidR="009628BA" w:rsidRPr="00084D47" w:rsidRDefault="009628BA" w:rsidP="00C05395">
      <w:pPr>
        <w:pStyle w:val="Bezodstpw"/>
        <w:ind w:left="360"/>
        <w:jc w:val="both"/>
        <w:rPr>
          <w:rFonts w:ascii="Arial" w:hAnsi="Arial" w:cs="Arial"/>
          <w:b/>
          <w:sz w:val="18"/>
          <w:szCs w:val="20"/>
          <w:u w:val="single"/>
          <w:lang w:val="pl-PL"/>
        </w:rPr>
      </w:pPr>
    </w:p>
    <w:p w14:paraId="65451984" w14:textId="77777777" w:rsidR="00EE6EB2" w:rsidRPr="00084D47" w:rsidRDefault="00EE6EB2" w:rsidP="00EE6EB2">
      <w:pPr>
        <w:pStyle w:val="Bezodstpw"/>
        <w:numPr>
          <w:ilvl w:val="0"/>
          <w:numId w:val="3"/>
        </w:numPr>
        <w:jc w:val="both"/>
        <w:rPr>
          <w:rFonts w:ascii="Arial" w:hAnsi="Arial" w:cs="Arial"/>
          <w:sz w:val="20"/>
          <w:szCs w:val="20"/>
          <w:lang w:val="pl-PL"/>
        </w:rPr>
      </w:pPr>
      <w:r w:rsidRPr="00084D47">
        <w:rPr>
          <w:rFonts w:ascii="Arial" w:hAnsi="Arial" w:cs="Arial"/>
          <w:sz w:val="20"/>
          <w:szCs w:val="20"/>
          <w:lang w:val="pl-PL"/>
        </w:rPr>
        <w:t>Oświadczamy, że:</w:t>
      </w:r>
    </w:p>
    <w:p w14:paraId="26F0CEC5" w14:textId="16E3EBB0" w:rsidR="00EE6EB2"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 xml:space="preserve">Zapoznaliśmy się z wymaganiami Zamawiającego dotyczącymi wykonania </w:t>
      </w:r>
      <w:r w:rsidR="009628BA" w:rsidRPr="00084D47">
        <w:rPr>
          <w:rFonts w:ascii="Arial" w:hAnsi="Arial" w:cs="Arial"/>
          <w:sz w:val="20"/>
          <w:szCs w:val="20"/>
          <w:lang w:val="pl-PL"/>
        </w:rPr>
        <w:t>prac</w:t>
      </w:r>
      <w:r w:rsidRPr="00084D47">
        <w:rPr>
          <w:rFonts w:ascii="Arial" w:hAnsi="Arial" w:cs="Arial"/>
          <w:sz w:val="20"/>
          <w:szCs w:val="20"/>
          <w:lang w:val="pl-PL"/>
        </w:rPr>
        <w:t xml:space="preserve"> będących przedmiotem zamówienia i nie wnosimy do nich zastrzeżeń. </w:t>
      </w:r>
    </w:p>
    <w:p w14:paraId="001E63C7" w14:textId="77777777" w:rsidR="00BD1663" w:rsidRPr="00BD1663" w:rsidRDefault="00BD1663" w:rsidP="00BD1663">
      <w:pPr>
        <w:pStyle w:val="Bezodstpw"/>
        <w:numPr>
          <w:ilvl w:val="1"/>
          <w:numId w:val="8"/>
        </w:numPr>
        <w:ind w:left="720"/>
        <w:jc w:val="both"/>
        <w:rPr>
          <w:rFonts w:ascii="Arial" w:hAnsi="Arial" w:cs="Arial"/>
          <w:sz w:val="20"/>
          <w:szCs w:val="20"/>
          <w:lang w:val="pl-PL"/>
        </w:rPr>
      </w:pPr>
      <w:r w:rsidRPr="00BD1663">
        <w:rPr>
          <w:rFonts w:ascii="Arial" w:hAnsi="Arial" w:cs="Arial"/>
          <w:sz w:val="20"/>
          <w:szCs w:val="20"/>
          <w:lang w:val="pl-PL"/>
        </w:rPr>
        <w:t>Zapoznaliśmy się z lokalizacją i warunkami miejscowymi prowadzenia prac.</w:t>
      </w:r>
    </w:p>
    <w:p w14:paraId="54554D60" w14:textId="77777777" w:rsidR="009628BA" w:rsidRPr="00084D47" w:rsidRDefault="009628BA" w:rsidP="009628BA">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 cenie naszej oferty zostały uwzględnione wszystkie koszty wykonania zamówienia.</w:t>
      </w:r>
    </w:p>
    <w:p w14:paraId="67864EE3"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Wadium o wartości …</w:t>
      </w:r>
      <w:proofErr w:type="gramStart"/>
      <w:r w:rsidRPr="00084D47">
        <w:rPr>
          <w:rFonts w:ascii="Arial" w:hAnsi="Arial" w:cs="Arial"/>
          <w:sz w:val="20"/>
          <w:szCs w:val="20"/>
          <w:lang w:val="pl-PL"/>
        </w:rPr>
        <w:t>…….</w:t>
      </w:r>
      <w:proofErr w:type="gramEnd"/>
      <w:r w:rsidRPr="00084D47">
        <w:rPr>
          <w:rFonts w:ascii="Arial" w:hAnsi="Arial" w:cs="Arial"/>
          <w:sz w:val="20"/>
          <w:szCs w:val="20"/>
          <w:lang w:val="pl-PL"/>
        </w:rPr>
        <w:t>.…zł wnieśliśmy w dniu .......................... w formie …………........................................</w:t>
      </w:r>
    </w:p>
    <w:p w14:paraId="268D53B3"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Prosimy o zwrot wadium wpłaconego w gotówce na konto ………………………………………………………………………………………………………...…</w:t>
      </w:r>
    </w:p>
    <w:p w14:paraId="16D0CFD3"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63C1844D"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 xml:space="preserve">W przypadku wystąpienia okoliczności, </w:t>
      </w:r>
      <w:r w:rsidR="00CF53E4" w:rsidRPr="00084D47">
        <w:rPr>
          <w:rFonts w:ascii="Arial" w:hAnsi="Arial" w:cs="Arial"/>
          <w:sz w:val="20"/>
          <w:szCs w:val="20"/>
          <w:lang w:val="pl-PL"/>
        </w:rPr>
        <w:t xml:space="preserve">o których mowa w art. 46 ust. </w:t>
      </w:r>
      <w:proofErr w:type="spellStart"/>
      <w:r w:rsidR="00CF53E4" w:rsidRPr="00084D47">
        <w:rPr>
          <w:rFonts w:ascii="Arial" w:hAnsi="Arial" w:cs="Arial"/>
          <w:sz w:val="20"/>
          <w:szCs w:val="20"/>
          <w:lang w:val="pl-PL"/>
        </w:rPr>
        <w:t>4</w:t>
      </w:r>
      <w:r w:rsidRPr="00084D47">
        <w:rPr>
          <w:rFonts w:ascii="Arial" w:hAnsi="Arial" w:cs="Arial"/>
          <w:sz w:val="20"/>
          <w:szCs w:val="20"/>
          <w:lang w:val="pl-PL"/>
        </w:rPr>
        <w:t>a</w:t>
      </w:r>
      <w:proofErr w:type="spellEnd"/>
      <w:r w:rsidRPr="00084D47">
        <w:rPr>
          <w:rFonts w:ascii="Arial" w:hAnsi="Arial" w:cs="Arial"/>
          <w:sz w:val="20"/>
          <w:szCs w:val="20"/>
          <w:lang w:val="pl-PL"/>
        </w:rPr>
        <w:t xml:space="preserve"> oraz art. 46 ust. 5 ustawy Prawo zamówień publicznych nie będziemy zgłaszać roszczeń do wniesionego wadium.</w:t>
      </w:r>
    </w:p>
    <w:p w14:paraId="11FD7616" w14:textId="77777777" w:rsidR="00EE6EB2" w:rsidRPr="00084D47" w:rsidRDefault="00EE6EB2" w:rsidP="00EE6EB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Dokumenty wymienione na stronach …………………. umieszczone w oddzielnej kopercie na końcu oferty stanowią tajemnicę przedsiębiorstwa i nie mogą być ujawniane osobom trzecim.</w:t>
      </w:r>
    </w:p>
    <w:p w14:paraId="43A7E3FD" w14:textId="77777777" w:rsidR="00371FC2" w:rsidRPr="00084D47" w:rsidRDefault="00371FC2" w:rsidP="00371FC2">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 xml:space="preserve">Jesteśmy małym lub średnim przedsiębiorstwem </w:t>
      </w:r>
      <w:proofErr w:type="gramStart"/>
      <w:r w:rsidRPr="00084D47">
        <w:rPr>
          <w:rFonts w:ascii="Arial" w:hAnsi="Arial" w:cs="Arial"/>
          <w:sz w:val="20"/>
          <w:szCs w:val="20"/>
          <w:lang w:val="pl-PL"/>
        </w:rPr>
        <w:t>[  ]</w:t>
      </w:r>
      <w:proofErr w:type="gramEnd"/>
      <w:r w:rsidRPr="00084D47">
        <w:rPr>
          <w:rFonts w:ascii="Arial" w:hAnsi="Arial" w:cs="Arial"/>
          <w:sz w:val="20"/>
          <w:szCs w:val="20"/>
          <w:lang w:val="pl-PL"/>
        </w:rPr>
        <w:t xml:space="preserve"> </w:t>
      </w:r>
      <w:r w:rsidRPr="00084D47">
        <w:rPr>
          <w:rFonts w:ascii="Arial" w:hAnsi="Arial" w:cs="Arial"/>
          <w:b/>
          <w:sz w:val="20"/>
          <w:szCs w:val="20"/>
          <w:lang w:val="pl-PL"/>
        </w:rPr>
        <w:t>TAK</w:t>
      </w:r>
      <w:r w:rsidRPr="00084D47">
        <w:rPr>
          <w:rFonts w:ascii="Arial" w:hAnsi="Arial" w:cs="Arial"/>
          <w:sz w:val="20"/>
          <w:szCs w:val="20"/>
          <w:lang w:val="pl-PL"/>
        </w:rPr>
        <w:t xml:space="preserve">, [  ] </w:t>
      </w:r>
      <w:r w:rsidRPr="00084D47">
        <w:rPr>
          <w:rFonts w:ascii="Arial" w:hAnsi="Arial" w:cs="Arial"/>
          <w:b/>
          <w:sz w:val="20"/>
          <w:szCs w:val="20"/>
          <w:lang w:val="pl-PL"/>
        </w:rPr>
        <w:t>NIE</w:t>
      </w:r>
      <w:r w:rsidRPr="00084D47">
        <w:rPr>
          <w:rFonts w:ascii="Arial" w:hAnsi="Arial" w:cs="Arial"/>
          <w:sz w:val="20"/>
          <w:szCs w:val="20"/>
          <w:lang w:val="pl-PL"/>
        </w:rPr>
        <w:t xml:space="preserve"> </w:t>
      </w:r>
      <w:r w:rsidRPr="00084D47">
        <w:rPr>
          <w:rFonts w:ascii="Arial" w:hAnsi="Arial" w:cs="Arial"/>
          <w:i/>
          <w:sz w:val="16"/>
          <w:szCs w:val="16"/>
          <w:lang w:val="pl-PL"/>
        </w:rPr>
        <w:t>(zaznaczyć właściwą odpowiedź wstawiając znak x w odpowiednim miejscu)</w:t>
      </w:r>
      <w:r w:rsidRPr="00084D47">
        <w:rPr>
          <w:rFonts w:ascii="Arial" w:hAnsi="Arial" w:cs="Arial"/>
          <w:sz w:val="20"/>
          <w:szCs w:val="20"/>
          <w:lang w:val="pl-PL"/>
        </w:rPr>
        <w:t xml:space="preserve"> w rozumieniu ustawy z dnia 2 lipca 2004 r. o swobodzie działalności gospodarczej (art. 105 i 106 ww. ustawy).</w:t>
      </w:r>
    </w:p>
    <w:p w14:paraId="1AE22B04" w14:textId="77777777" w:rsidR="005E2540" w:rsidRPr="00084D47" w:rsidRDefault="00B27EF0" w:rsidP="00B27EF0">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Przewidujemy powierzenie wykonania części zamówienia podwykonawcy/podwykonawcom o</w:t>
      </w:r>
      <w:r w:rsidR="00ED7787" w:rsidRPr="00084D47">
        <w:rPr>
          <w:rFonts w:ascii="Arial" w:hAnsi="Arial" w:cs="Arial"/>
          <w:sz w:val="20"/>
          <w:szCs w:val="20"/>
          <w:lang w:val="pl-PL"/>
        </w:rPr>
        <w:t> </w:t>
      </w:r>
      <w:r w:rsidRPr="00084D47">
        <w:rPr>
          <w:rFonts w:ascii="Arial" w:hAnsi="Arial" w:cs="Arial"/>
          <w:sz w:val="20"/>
          <w:szCs w:val="20"/>
          <w:lang w:val="pl-PL"/>
        </w:rPr>
        <w:t>wartości ……………….</w:t>
      </w:r>
      <w:r w:rsidR="00AE5C7F" w:rsidRPr="00084D47">
        <w:rPr>
          <w:rFonts w:ascii="Arial" w:hAnsi="Arial" w:cs="Arial"/>
          <w:sz w:val="20"/>
          <w:szCs w:val="20"/>
          <w:lang w:val="pl-PL"/>
        </w:rPr>
        <w:t xml:space="preserve"> </w:t>
      </w:r>
      <w:r w:rsidR="00C95D55" w:rsidRPr="00084D47">
        <w:rPr>
          <w:rFonts w:ascii="Arial" w:hAnsi="Arial" w:cs="Arial"/>
          <w:sz w:val="20"/>
          <w:szCs w:val="20"/>
          <w:lang w:val="pl-PL"/>
        </w:rPr>
        <w:t>z</w:t>
      </w:r>
      <w:r w:rsidR="00AE5C7F" w:rsidRPr="00084D47">
        <w:rPr>
          <w:rFonts w:ascii="Arial" w:hAnsi="Arial" w:cs="Arial"/>
          <w:sz w:val="20"/>
          <w:szCs w:val="20"/>
          <w:lang w:val="pl-PL"/>
        </w:rPr>
        <w:t xml:space="preserve">ł </w:t>
      </w:r>
      <w:r w:rsidRPr="00084D47">
        <w:rPr>
          <w:rFonts w:ascii="Arial" w:hAnsi="Arial" w:cs="Arial"/>
          <w:sz w:val="20"/>
          <w:szCs w:val="20"/>
          <w:lang w:val="pl-PL"/>
        </w:rPr>
        <w:t xml:space="preserve">lub </w:t>
      </w:r>
      <w:r w:rsidR="00EC404C" w:rsidRPr="00084D47">
        <w:rPr>
          <w:rFonts w:ascii="Arial" w:hAnsi="Arial" w:cs="Arial"/>
          <w:sz w:val="20"/>
          <w:szCs w:val="20"/>
          <w:lang w:val="pl-PL"/>
        </w:rPr>
        <w:t xml:space="preserve">w </w:t>
      </w:r>
      <w:r w:rsidRPr="00084D47">
        <w:rPr>
          <w:rFonts w:ascii="Arial" w:hAnsi="Arial" w:cs="Arial"/>
          <w:sz w:val="20"/>
          <w:szCs w:val="20"/>
          <w:lang w:val="pl-PL"/>
        </w:rPr>
        <w:t>procentowej części zamówienia…………………%.</w:t>
      </w:r>
    </w:p>
    <w:p w14:paraId="71990494" w14:textId="77777777" w:rsidR="00EE6EB2" w:rsidRPr="00084D47" w:rsidRDefault="00EE6EB2" w:rsidP="00EE6EB2">
      <w:pPr>
        <w:pStyle w:val="Bezodstpw"/>
        <w:numPr>
          <w:ilvl w:val="0"/>
          <w:numId w:val="3"/>
        </w:numPr>
        <w:ind w:left="284" w:hanging="284"/>
        <w:jc w:val="both"/>
        <w:rPr>
          <w:rFonts w:ascii="Arial" w:hAnsi="Arial" w:cs="Arial"/>
          <w:sz w:val="20"/>
          <w:szCs w:val="20"/>
          <w:lang w:val="pl-PL"/>
        </w:rPr>
      </w:pPr>
      <w:r w:rsidRPr="00084D47">
        <w:rPr>
          <w:rFonts w:ascii="Arial" w:hAnsi="Arial" w:cs="Arial"/>
          <w:sz w:val="20"/>
          <w:szCs w:val="20"/>
          <w:lang w:val="pl-PL"/>
        </w:rPr>
        <w:t xml:space="preserve">Zobowiązania w przypadku przyznania zamówienia: </w:t>
      </w:r>
    </w:p>
    <w:p w14:paraId="63F7DFD4" w14:textId="73F9E9BE" w:rsidR="005300BF" w:rsidRDefault="005300BF" w:rsidP="00785D84">
      <w:pPr>
        <w:pStyle w:val="Bezodstpw"/>
        <w:numPr>
          <w:ilvl w:val="0"/>
          <w:numId w:val="103"/>
        </w:numPr>
        <w:jc w:val="both"/>
        <w:rPr>
          <w:rFonts w:ascii="Arial" w:hAnsi="Arial" w:cs="Arial"/>
          <w:sz w:val="20"/>
          <w:szCs w:val="20"/>
          <w:lang w:val="pl-PL"/>
        </w:rPr>
      </w:pPr>
      <w:r w:rsidRPr="00D9625C">
        <w:rPr>
          <w:rFonts w:ascii="Arial" w:hAnsi="Arial" w:cs="Arial"/>
          <w:sz w:val="20"/>
          <w:szCs w:val="20"/>
          <w:lang w:val="pl-PL"/>
        </w:rPr>
        <w:t xml:space="preserve">Zobowiązujemy się do zawarcia umowy w miejscu i terminie </w:t>
      </w:r>
      <w:r>
        <w:rPr>
          <w:rFonts w:ascii="Arial" w:hAnsi="Arial" w:cs="Arial"/>
          <w:sz w:val="20"/>
          <w:szCs w:val="20"/>
          <w:lang w:val="pl-PL"/>
        </w:rPr>
        <w:t>wyznaczonym przez Zamawiającego.</w:t>
      </w:r>
    </w:p>
    <w:p w14:paraId="3752A4A1" w14:textId="5933FF54" w:rsidR="005300BF" w:rsidRDefault="005300BF" w:rsidP="00785D84">
      <w:pPr>
        <w:pStyle w:val="Bezodstpw"/>
        <w:numPr>
          <w:ilvl w:val="0"/>
          <w:numId w:val="103"/>
        </w:numPr>
        <w:jc w:val="both"/>
        <w:rPr>
          <w:rFonts w:ascii="Arial" w:hAnsi="Arial" w:cs="Arial"/>
          <w:sz w:val="20"/>
          <w:szCs w:val="20"/>
          <w:lang w:val="pl-PL"/>
        </w:rPr>
      </w:pPr>
      <w:r w:rsidRPr="005300BF">
        <w:rPr>
          <w:rFonts w:ascii="Arial" w:hAnsi="Arial" w:cs="Arial"/>
          <w:sz w:val="20"/>
          <w:szCs w:val="20"/>
          <w:lang w:val="pl-PL"/>
        </w:rPr>
        <w:t>Rozpoczniemy wykonywanie prac po zawarciu umowy w momencie wystąpienia opadów śniegu bądź wystąpienia śliskości zimowej i będziemy je wykonywać sukcesywnie zgodnie z umową i SIWZ do 30.04.201</w:t>
      </w:r>
      <w:r w:rsidR="00BD1663">
        <w:rPr>
          <w:rFonts w:ascii="Arial" w:hAnsi="Arial" w:cs="Arial"/>
          <w:sz w:val="20"/>
          <w:szCs w:val="20"/>
          <w:lang w:val="pl-PL"/>
        </w:rPr>
        <w:t>9</w:t>
      </w:r>
      <w:r w:rsidRPr="005300BF">
        <w:rPr>
          <w:rFonts w:ascii="Arial" w:hAnsi="Arial" w:cs="Arial"/>
          <w:sz w:val="20"/>
          <w:szCs w:val="20"/>
          <w:lang w:val="pl-PL"/>
        </w:rPr>
        <w:t xml:space="preserve"> r.</w:t>
      </w:r>
    </w:p>
    <w:p w14:paraId="78827B71" w14:textId="77777777" w:rsidR="005300BF" w:rsidRPr="005300BF" w:rsidRDefault="005300BF" w:rsidP="00785D84">
      <w:pPr>
        <w:pStyle w:val="Bezodstpw"/>
        <w:numPr>
          <w:ilvl w:val="0"/>
          <w:numId w:val="103"/>
        </w:numPr>
        <w:jc w:val="both"/>
        <w:rPr>
          <w:rFonts w:ascii="Arial" w:hAnsi="Arial" w:cs="Arial"/>
          <w:sz w:val="20"/>
          <w:szCs w:val="20"/>
          <w:lang w:val="pl-PL"/>
        </w:rPr>
      </w:pPr>
      <w:r w:rsidRPr="005300BF">
        <w:rPr>
          <w:rFonts w:ascii="Arial" w:hAnsi="Arial" w:cs="Arial"/>
          <w:sz w:val="20"/>
          <w:szCs w:val="20"/>
          <w:lang w:val="pl-PL"/>
        </w:rPr>
        <w:t xml:space="preserve">Zobowiązujemy się, że po zawarciu umowy podejmiemy prace </w:t>
      </w:r>
      <w:proofErr w:type="gramStart"/>
      <w:r w:rsidRPr="005300BF">
        <w:rPr>
          <w:rFonts w:ascii="Arial" w:hAnsi="Arial" w:cs="Arial"/>
          <w:sz w:val="20"/>
          <w:szCs w:val="20"/>
          <w:lang w:val="pl-PL"/>
        </w:rPr>
        <w:t>w w</w:t>
      </w:r>
      <w:proofErr w:type="gramEnd"/>
      <w:r w:rsidRPr="005300BF">
        <w:rPr>
          <w:rFonts w:ascii="Arial" w:hAnsi="Arial" w:cs="Arial"/>
          <w:sz w:val="20"/>
          <w:szCs w:val="20"/>
          <w:lang w:val="pl-PL"/>
        </w:rPr>
        <w:t>/w terminie i będziemy je prowadzić zgodnie z zasadami określonymi w SIWZ i umowie.</w:t>
      </w:r>
    </w:p>
    <w:p w14:paraId="2DAD74C4" w14:textId="77777777" w:rsidR="00EE6EB2" w:rsidRPr="00084D47" w:rsidRDefault="00EE6EB2" w:rsidP="00373F2D">
      <w:pPr>
        <w:spacing w:after="0" w:line="240" w:lineRule="auto"/>
        <w:jc w:val="both"/>
        <w:rPr>
          <w:rFonts w:ascii="Arial" w:hAnsi="Arial" w:cs="Arial"/>
          <w:sz w:val="20"/>
          <w:szCs w:val="20"/>
          <w:lang w:val="pl-PL"/>
        </w:rPr>
      </w:pPr>
    </w:p>
    <w:p w14:paraId="72653CAC" w14:textId="77777777" w:rsidR="00B46C38" w:rsidRPr="00084D47" w:rsidRDefault="00B46C38" w:rsidP="00373F2D">
      <w:pPr>
        <w:pStyle w:val="Bezodstpw"/>
        <w:jc w:val="both"/>
        <w:rPr>
          <w:rFonts w:ascii="Arial" w:hAnsi="Arial" w:cs="Arial"/>
          <w:sz w:val="20"/>
          <w:szCs w:val="20"/>
          <w:lang w:val="pl-PL"/>
        </w:rPr>
      </w:pPr>
    </w:p>
    <w:p w14:paraId="30D5788A" w14:textId="77777777" w:rsidR="00373F2D" w:rsidRPr="00084D47" w:rsidRDefault="00373F2D" w:rsidP="00373F2D">
      <w:pPr>
        <w:pStyle w:val="Bezodstpw"/>
        <w:jc w:val="both"/>
        <w:rPr>
          <w:rFonts w:ascii="Arial" w:hAnsi="Arial" w:cs="Arial"/>
          <w:sz w:val="20"/>
          <w:szCs w:val="20"/>
          <w:lang w:val="pl-PL"/>
        </w:rPr>
      </w:pPr>
    </w:p>
    <w:p w14:paraId="087E08E6" w14:textId="77777777" w:rsidR="00435768" w:rsidRPr="00084D47" w:rsidRDefault="00435768" w:rsidP="00373F2D">
      <w:pPr>
        <w:pStyle w:val="Bezodstpw"/>
        <w:jc w:val="both"/>
        <w:rPr>
          <w:rFonts w:ascii="Arial" w:hAnsi="Arial" w:cs="Arial"/>
          <w:sz w:val="20"/>
          <w:szCs w:val="20"/>
          <w:lang w:val="pl-PL"/>
        </w:rPr>
      </w:pPr>
    </w:p>
    <w:p w14:paraId="66280CF6" w14:textId="77777777" w:rsidR="00435768" w:rsidRPr="00084D47" w:rsidRDefault="00435768" w:rsidP="00373F2D">
      <w:pPr>
        <w:pStyle w:val="Bezodstpw"/>
        <w:jc w:val="both"/>
        <w:rPr>
          <w:rFonts w:ascii="Arial" w:hAnsi="Arial" w:cs="Arial"/>
          <w:sz w:val="20"/>
          <w:szCs w:val="20"/>
          <w:lang w:val="pl-PL"/>
        </w:rPr>
      </w:pPr>
    </w:p>
    <w:p w14:paraId="2986160E" w14:textId="77777777" w:rsidR="00373F2D" w:rsidRPr="00084D47" w:rsidRDefault="00373F2D" w:rsidP="00373F2D">
      <w:pPr>
        <w:pStyle w:val="Bezodstpw"/>
        <w:ind w:left="360"/>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t>………………………………………………………………</w:t>
      </w:r>
    </w:p>
    <w:p w14:paraId="1F54F9F6" w14:textId="77777777" w:rsidR="00B11EEC" w:rsidRDefault="00373F2D" w:rsidP="009628BA">
      <w:pPr>
        <w:pStyle w:val="Bezodstpw"/>
        <w:ind w:left="360"/>
        <w:rPr>
          <w:rFonts w:ascii="Arial" w:hAnsi="Arial" w:cs="Arial"/>
          <w:sz w:val="20"/>
          <w:szCs w:val="20"/>
          <w:lang w:val="pl-PL"/>
        </w:rPr>
      </w:pPr>
      <w:r w:rsidRPr="00084D47">
        <w:rPr>
          <w:rFonts w:ascii="Arial" w:hAnsi="Arial" w:cs="Arial"/>
          <w:sz w:val="20"/>
          <w:szCs w:val="20"/>
          <w:lang w:val="pl-PL"/>
        </w:rPr>
        <w:t>/miejscowość i data/</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t>/pieczęć i podpis osoby uprawnionej/</w:t>
      </w:r>
    </w:p>
    <w:p w14:paraId="1BAEA271" w14:textId="77777777" w:rsidR="005300BF" w:rsidRDefault="005300BF" w:rsidP="009628BA">
      <w:pPr>
        <w:pStyle w:val="Bezodstpw"/>
        <w:ind w:left="360"/>
        <w:rPr>
          <w:rFonts w:ascii="Arial" w:hAnsi="Arial" w:cs="Arial"/>
          <w:sz w:val="20"/>
          <w:szCs w:val="20"/>
          <w:lang w:val="pl-PL"/>
        </w:rPr>
      </w:pPr>
    </w:p>
    <w:p w14:paraId="63828EE2" w14:textId="77777777" w:rsidR="005300BF" w:rsidRDefault="005300BF" w:rsidP="009628BA">
      <w:pPr>
        <w:pStyle w:val="Bezodstpw"/>
        <w:ind w:left="360"/>
        <w:rPr>
          <w:rFonts w:ascii="Arial" w:hAnsi="Arial" w:cs="Arial"/>
          <w:sz w:val="20"/>
          <w:szCs w:val="20"/>
          <w:lang w:val="pl-PL"/>
        </w:rPr>
      </w:pPr>
    </w:p>
    <w:p w14:paraId="6567F1A5" w14:textId="51046876" w:rsidR="005300BF" w:rsidRDefault="005300BF" w:rsidP="009628BA">
      <w:pPr>
        <w:pStyle w:val="Bezodstpw"/>
        <w:ind w:left="360"/>
        <w:rPr>
          <w:rFonts w:ascii="Arial" w:hAnsi="Arial" w:cs="Arial"/>
          <w:sz w:val="20"/>
          <w:szCs w:val="20"/>
          <w:lang w:val="pl-PL"/>
        </w:rPr>
      </w:pPr>
    </w:p>
    <w:p w14:paraId="675AABA8" w14:textId="1C783F6C" w:rsidR="005300BF" w:rsidRDefault="005300BF" w:rsidP="005300BF">
      <w:pPr>
        <w:pStyle w:val="Bezodstpw"/>
        <w:rPr>
          <w:rFonts w:ascii="Arial" w:hAnsi="Arial" w:cs="Arial"/>
          <w:sz w:val="20"/>
          <w:szCs w:val="20"/>
          <w:lang w:val="pl-PL"/>
        </w:rPr>
      </w:pPr>
    </w:p>
    <w:p w14:paraId="4C25E195" w14:textId="644BF8AE" w:rsidR="005300BF" w:rsidRDefault="005300BF" w:rsidP="009628BA">
      <w:pPr>
        <w:pStyle w:val="Bezodstpw"/>
        <w:ind w:left="360"/>
        <w:rPr>
          <w:rFonts w:ascii="Arial" w:hAnsi="Arial" w:cs="Arial"/>
          <w:sz w:val="20"/>
          <w:szCs w:val="20"/>
          <w:lang w:val="pl-PL"/>
        </w:rPr>
      </w:pPr>
    </w:p>
    <w:p w14:paraId="51900619" w14:textId="1D46D396" w:rsidR="005300BF" w:rsidRDefault="005300BF" w:rsidP="009628BA">
      <w:pPr>
        <w:pStyle w:val="Bezodstpw"/>
        <w:ind w:left="360"/>
        <w:rPr>
          <w:rFonts w:ascii="Arial" w:hAnsi="Arial" w:cs="Arial"/>
          <w:sz w:val="20"/>
          <w:szCs w:val="20"/>
          <w:lang w:val="pl-PL"/>
        </w:rPr>
      </w:pPr>
    </w:p>
    <w:p w14:paraId="412FE78D" w14:textId="65D2DFB1" w:rsidR="005300BF" w:rsidRDefault="005300BF" w:rsidP="009628BA">
      <w:pPr>
        <w:pStyle w:val="Bezodstpw"/>
        <w:ind w:left="360"/>
        <w:rPr>
          <w:rFonts w:ascii="Arial" w:hAnsi="Arial" w:cs="Arial"/>
          <w:sz w:val="20"/>
          <w:szCs w:val="20"/>
          <w:lang w:val="pl-PL"/>
        </w:rPr>
      </w:pPr>
    </w:p>
    <w:p w14:paraId="6D87100A" w14:textId="77777777" w:rsidR="005300BF" w:rsidRDefault="005300BF" w:rsidP="005300BF">
      <w:pPr>
        <w:rPr>
          <w:lang w:val="pl-PL"/>
        </w:rPr>
        <w:sectPr w:rsidR="005300BF" w:rsidSect="005300BF">
          <w:headerReference w:type="default" r:id="rId15"/>
          <w:footnotePr>
            <w:numRestart w:val="eachSect"/>
          </w:footnotePr>
          <w:pgSz w:w="11906" w:h="16838"/>
          <w:pgMar w:top="1417" w:right="1417" w:bottom="1417" w:left="1417" w:header="624" w:footer="624" w:gutter="0"/>
          <w:cols w:space="708"/>
          <w:docGrid w:linePitch="360"/>
        </w:sectPr>
      </w:pPr>
    </w:p>
    <w:p w14:paraId="4E118421" w14:textId="77777777" w:rsidR="005300BF" w:rsidRDefault="005300BF" w:rsidP="005300BF">
      <w:pPr>
        <w:pStyle w:val="Bezodstpw"/>
        <w:rPr>
          <w:rFonts w:ascii="Arial" w:hAnsi="Arial" w:cs="Arial"/>
          <w:sz w:val="20"/>
          <w:szCs w:val="20"/>
          <w:lang w:val="pl-PL"/>
        </w:rPr>
      </w:pPr>
      <w:r>
        <w:rPr>
          <w:lang w:val="pl-PL"/>
        </w:rPr>
        <w:lastRenderedPageBreak/>
        <w:tab/>
      </w:r>
    </w:p>
    <w:p w14:paraId="1106CE97" w14:textId="77777777" w:rsidR="005300BF" w:rsidRDefault="005300BF" w:rsidP="005300BF">
      <w:pPr>
        <w:suppressAutoHyphens w:val="0"/>
        <w:spacing w:after="0" w:line="240" w:lineRule="auto"/>
        <w:rPr>
          <w:rFonts w:ascii="Arial" w:hAnsi="Arial" w:cs="Arial"/>
          <w:i/>
          <w:sz w:val="20"/>
          <w:szCs w:val="20"/>
          <w:lang w:val="pl-PL"/>
        </w:rPr>
      </w:pPr>
      <w:r w:rsidRPr="00BC78F8">
        <w:rPr>
          <w:rFonts w:ascii="Arial" w:hAnsi="Arial" w:cs="Arial"/>
          <w:b/>
          <w:i/>
          <w:sz w:val="20"/>
          <w:szCs w:val="20"/>
          <w:lang w:val="pl-PL"/>
        </w:rPr>
        <w:t xml:space="preserve">Załącznik do Oferty – </w:t>
      </w:r>
      <w:r w:rsidRPr="00BC78F8">
        <w:rPr>
          <w:rFonts w:ascii="Arial" w:hAnsi="Arial" w:cs="Arial"/>
          <w:i/>
          <w:sz w:val="20"/>
          <w:szCs w:val="20"/>
          <w:lang w:val="pl-PL"/>
        </w:rPr>
        <w:t>Formularz cenowy</w:t>
      </w:r>
    </w:p>
    <w:p w14:paraId="4D304036" w14:textId="77777777" w:rsidR="005300BF" w:rsidRDefault="005300BF" w:rsidP="005300BF">
      <w:pPr>
        <w:suppressAutoHyphens w:val="0"/>
        <w:spacing w:after="0" w:line="240" w:lineRule="auto"/>
        <w:rPr>
          <w:rFonts w:ascii="Arial" w:hAnsi="Arial" w:cs="Arial"/>
          <w:i/>
          <w:sz w:val="20"/>
          <w:szCs w:val="20"/>
          <w:lang w:val="pl-PL"/>
        </w:rPr>
      </w:pPr>
    </w:p>
    <w:p w14:paraId="4F1C2AC9" w14:textId="7DE49BCD" w:rsidR="005300BF" w:rsidRPr="000C15B0" w:rsidRDefault="005300BF" w:rsidP="005300BF">
      <w:pPr>
        <w:suppressAutoHyphens w:val="0"/>
        <w:spacing w:after="0" w:line="240" w:lineRule="auto"/>
        <w:rPr>
          <w:rFonts w:ascii="Arial" w:hAnsi="Arial" w:cs="Arial"/>
          <w:b/>
          <w:sz w:val="20"/>
          <w:szCs w:val="20"/>
          <w:lang w:val="pl-PL"/>
        </w:rPr>
      </w:pPr>
      <w:r w:rsidRPr="00C15CEB">
        <w:rPr>
          <w:rFonts w:ascii="Arial" w:hAnsi="Arial" w:cs="Arial"/>
          <w:b/>
          <w:sz w:val="20"/>
          <w:szCs w:val="20"/>
          <w:lang w:val="pl-PL"/>
        </w:rPr>
        <w:t>dotyczy zadania: „</w:t>
      </w:r>
      <w:r w:rsidRPr="002B6BC3">
        <w:rPr>
          <w:rFonts w:ascii="Arial" w:hAnsi="Arial" w:cs="Arial"/>
          <w:b/>
          <w:sz w:val="20"/>
          <w:szCs w:val="20"/>
          <w:lang w:val="pl-PL"/>
        </w:rPr>
        <w:t>Zimowe utrzymanie dróg gminnych w sezonie 201</w:t>
      </w:r>
      <w:r>
        <w:rPr>
          <w:rFonts w:ascii="Arial" w:hAnsi="Arial" w:cs="Arial"/>
          <w:b/>
          <w:sz w:val="20"/>
          <w:szCs w:val="20"/>
          <w:lang w:val="pl-PL"/>
        </w:rPr>
        <w:t>8/2019</w:t>
      </w:r>
      <w:r w:rsidR="00EB2548">
        <w:rPr>
          <w:rFonts w:ascii="Arial" w:hAnsi="Arial" w:cs="Arial"/>
          <w:b/>
          <w:sz w:val="20"/>
          <w:szCs w:val="20"/>
          <w:lang w:val="pl-PL"/>
        </w:rPr>
        <w:t xml:space="preserve"> w Gminie Stare Babice</w:t>
      </w:r>
      <w:r w:rsidRPr="00C15CEB">
        <w:rPr>
          <w:rFonts w:ascii="Arial" w:hAnsi="Arial" w:cs="Arial"/>
          <w:b/>
          <w:sz w:val="20"/>
          <w:szCs w:val="20"/>
          <w:lang w:val="pl-PL"/>
        </w:rPr>
        <w:t>”</w:t>
      </w:r>
    </w:p>
    <w:p w14:paraId="06A252B1" w14:textId="77777777" w:rsidR="005300BF" w:rsidRDefault="005300BF" w:rsidP="005300BF">
      <w:pPr>
        <w:suppressAutoHyphens w:val="0"/>
        <w:spacing w:after="0" w:line="240" w:lineRule="auto"/>
        <w:rPr>
          <w:rFonts w:ascii="Arial" w:hAnsi="Arial" w:cs="Arial"/>
          <w:b/>
          <w:i/>
          <w:sz w:val="20"/>
          <w:szCs w:val="20"/>
          <w:lang w:val="pl-PL"/>
        </w:rPr>
      </w:pPr>
    </w:p>
    <w:p w14:paraId="1C4AF278" w14:textId="77777777" w:rsidR="005300BF" w:rsidRDefault="005300BF" w:rsidP="005300BF">
      <w:pPr>
        <w:suppressAutoHyphens w:val="0"/>
        <w:spacing w:after="0" w:line="240" w:lineRule="auto"/>
        <w:rPr>
          <w:rFonts w:ascii="Arial" w:hAnsi="Arial" w:cs="Arial"/>
          <w:sz w:val="20"/>
          <w:szCs w:val="20"/>
          <w:lang w:val="pl-PL"/>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27"/>
        <w:gridCol w:w="1843"/>
        <w:gridCol w:w="1559"/>
        <w:gridCol w:w="1701"/>
        <w:gridCol w:w="1843"/>
        <w:gridCol w:w="1842"/>
        <w:gridCol w:w="1843"/>
      </w:tblGrid>
      <w:tr w:rsidR="005300BF" w:rsidRPr="005A7F14" w14:paraId="380645F0" w14:textId="77777777" w:rsidTr="00ED1821">
        <w:tc>
          <w:tcPr>
            <w:tcW w:w="534" w:type="dxa"/>
            <w:shd w:val="clear" w:color="auto" w:fill="BFBFBF"/>
            <w:vAlign w:val="center"/>
          </w:tcPr>
          <w:p w14:paraId="0244B8D8" w14:textId="77777777" w:rsidR="005300BF" w:rsidRPr="00211F46" w:rsidRDefault="005300BF" w:rsidP="00ED1821">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3827" w:type="dxa"/>
            <w:shd w:val="clear" w:color="auto" w:fill="BFBFBF"/>
            <w:vAlign w:val="center"/>
          </w:tcPr>
          <w:p w14:paraId="2173E261" w14:textId="77777777" w:rsidR="005300BF" w:rsidRPr="00211F46" w:rsidRDefault="005300BF" w:rsidP="00ED1821">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843" w:type="dxa"/>
            <w:shd w:val="clear" w:color="auto" w:fill="BFBFBF"/>
            <w:vAlign w:val="center"/>
          </w:tcPr>
          <w:p w14:paraId="75C067A6" w14:textId="77777777" w:rsidR="005300BF" w:rsidRPr="00211F46" w:rsidRDefault="005300BF" w:rsidP="00ED1821">
            <w:pPr>
              <w:pStyle w:val="Bezodstpw"/>
              <w:jc w:val="center"/>
              <w:rPr>
                <w:rFonts w:ascii="Arial" w:hAnsi="Arial" w:cs="Arial"/>
                <w:b/>
                <w:sz w:val="17"/>
                <w:szCs w:val="17"/>
                <w:lang w:val="pl-PL"/>
              </w:rPr>
            </w:pPr>
            <w:r>
              <w:rPr>
                <w:rFonts w:ascii="Arial" w:hAnsi="Arial" w:cs="Arial"/>
                <w:b/>
                <w:sz w:val="17"/>
                <w:szCs w:val="17"/>
                <w:lang w:val="pl-PL"/>
              </w:rPr>
              <w:t>Jednostka</w:t>
            </w:r>
          </w:p>
        </w:tc>
        <w:tc>
          <w:tcPr>
            <w:tcW w:w="1559" w:type="dxa"/>
            <w:shd w:val="clear" w:color="auto" w:fill="BFBFBF"/>
          </w:tcPr>
          <w:p w14:paraId="715535ED" w14:textId="77777777" w:rsidR="005300BF" w:rsidRPr="00211F46" w:rsidRDefault="005300BF" w:rsidP="00ED1821">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14:paraId="6D02B137" w14:textId="77777777" w:rsidR="005300BF" w:rsidRPr="00211F46" w:rsidRDefault="005300BF" w:rsidP="00ED1821">
            <w:pPr>
              <w:pStyle w:val="Bezodstpw"/>
              <w:jc w:val="center"/>
              <w:rPr>
                <w:rFonts w:ascii="Arial" w:hAnsi="Arial" w:cs="Arial"/>
                <w:b/>
                <w:sz w:val="17"/>
                <w:szCs w:val="17"/>
                <w:lang w:val="pl-PL"/>
              </w:rPr>
            </w:pPr>
            <w:r w:rsidRPr="00211F46">
              <w:rPr>
                <w:rFonts w:ascii="Arial" w:hAnsi="Arial" w:cs="Arial"/>
                <w:b/>
                <w:sz w:val="17"/>
                <w:szCs w:val="17"/>
                <w:lang w:val="pl-PL"/>
              </w:rPr>
              <w:t xml:space="preserve">Cena jednostkowa </w:t>
            </w:r>
            <w:r>
              <w:rPr>
                <w:rFonts w:ascii="Arial" w:hAnsi="Arial" w:cs="Arial"/>
                <w:b/>
                <w:sz w:val="17"/>
                <w:szCs w:val="17"/>
                <w:lang w:val="pl-PL"/>
              </w:rPr>
              <w:t>netto</w:t>
            </w:r>
          </w:p>
        </w:tc>
        <w:tc>
          <w:tcPr>
            <w:tcW w:w="1843" w:type="dxa"/>
            <w:shd w:val="clear" w:color="auto" w:fill="BFBFBF"/>
            <w:vAlign w:val="center"/>
          </w:tcPr>
          <w:p w14:paraId="1B558F62" w14:textId="77777777" w:rsidR="005300BF" w:rsidRDefault="005300BF" w:rsidP="00ED1821">
            <w:pPr>
              <w:pStyle w:val="Bezodstpw"/>
              <w:jc w:val="center"/>
              <w:rPr>
                <w:rFonts w:ascii="Arial" w:hAnsi="Arial" w:cs="Arial"/>
                <w:b/>
                <w:sz w:val="17"/>
                <w:szCs w:val="17"/>
                <w:lang w:val="pl-PL"/>
              </w:rPr>
            </w:pPr>
            <w:r>
              <w:rPr>
                <w:rFonts w:ascii="Arial" w:hAnsi="Arial" w:cs="Arial"/>
                <w:b/>
                <w:sz w:val="17"/>
                <w:szCs w:val="17"/>
                <w:lang w:val="pl-PL"/>
              </w:rPr>
              <w:t xml:space="preserve">Podatek VAT </w:t>
            </w:r>
          </w:p>
          <w:p w14:paraId="3C6A5494" w14:textId="77777777" w:rsidR="005300BF" w:rsidRPr="00211F46" w:rsidRDefault="005300BF" w:rsidP="00ED1821">
            <w:pPr>
              <w:pStyle w:val="Bezodstpw"/>
              <w:jc w:val="center"/>
              <w:rPr>
                <w:rFonts w:ascii="Arial" w:hAnsi="Arial" w:cs="Arial"/>
                <w:b/>
                <w:sz w:val="17"/>
                <w:szCs w:val="17"/>
                <w:lang w:val="pl-PL"/>
              </w:rPr>
            </w:pPr>
            <w:r>
              <w:rPr>
                <w:rFonts w:ascii="Arial" w:hAnsi="Arial" w:cs="Arial"/>
                <w:b/>
                <w:sz w:val="17"/>
                <w:szCs w:val="17"/>
                <w:lang w:val="pl-PL"/>
              </w:rPr>
              <w:t>…… %</w:t>
            </w:r>
          </w:p>
        </w:tc>
        <w:tc>
          <w:tcPr>
            <w:tcW w:w="1842" w:type="dxa"/>
            <w:shd w:val="clear" w:color="auto" w:fill="BFBFBF"/>
            <w:vAlign w:val="center"/>
          </w:tcPr>
          <w:p w14:paraId="563B9186" w14:textId="77777777" w:rsidR="005300BF" w:rsidRPr="00211F46" w:rsidRDefault="005300BF" w:rsidP="00ED1821">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843" w:type="dxa"/>
            <w:shd w:val="clear" w:color="auto" w:fill="BFBFBF"/>
            <w:vAlign w:val="center"/>
          </w:tcPr>
          <w:p w14:paraId="464AA0C3" w14:textId="77777777" w:rsidR="005300BF" w:rsidRPr="00211F46" w:rsidRDefault="005300BF" w:rsidP="00ED1821">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5300BF" w:rsidRPr="00C80A00" w14:paraId="1962D825" w14:textId="77777777" w:rsidTr="00ED1821">
        <w:trPr>
          <w:trHeight w:val="213"/>
        </w:trPr>
        <w:tc>
          <w:tcPr>
            <w:tcW w:w="534" w:type="dxa"/>
            <w:shd w:val="clear" w:color="auto" w:fill="BFBFBF"/>
            <w:vAlign w:val="center"/>
          </w:tcPr>
          <w:p w14:paraId="63B5CDA5" w14:textId="77777777" w:rsidR="005300BF" w:rsidRPr="00211F46" w:rsidRDefault="005300BF" w:rsidP="00ED1821">
            <w:pPr>
              <w:pStyle w:val="Bezodstpw"/>
              <w:jc w:val="center"/>
              <w:rPr>
                <w:rFonts w:ascii="Arial" w:hAnsi="Arial" w:cs="Arial"/>
                <w:b/>
                <w:sz w:val="12"/>
                <w:szCs w:val="12"/>
                <w:lang w:val="pl-PL"/>
              </w:rPr>
            </w:pPr>
            <w:r w:rsidRPr="00211F46">
              <w:rPr>
                <w:rFonts w:ascii="Arial" w:hAnsi="Arial" w:cs="Arial"/>
                <w:b/>
                <w:sz w:val="12"/>
                <w:szCs w:val="12"/>
                <w:lang w:val="pl-PL"/>
              </w:rPr>
              <w:t>kol. 1</w:t>
            </w:r>
          </w:p>
        </w:tc>
        <w:tc>
          <w:tcPr>
            <w:tcW w:w="3827" w:type="dxa"/>
            <w:shd w:val="clear" w:color="auto" w:fill="BFBFBF"/>
            <w:vAlign w:val="center"/>
          </w:tcPr>
          <w:p w14:paraId="509F1B64" w14:textId="77777777" w:rsidR="005300BF" w:rsidRPr="00211F46" w:rsidRDefault="005300BF" w:rsidP="00ED1821">
            <w:pPr>
              <w:pStyle w:val="Bezodstpw"/>
              <w:jc w:val="center"/>
              <w:rPr>
                <w:rFonts w:ascii="Arial" w:hAnsi="Arial" w:cs="Arial"/>
                <w:b/>
                <w:sz w:val="12"/>
                <w:szCs w:val="12"/>
                <w:lang w:val="pl-PL"/>
              </w:rPr>
            </w:pPr>
            <w:r w:rsidRPr="00211F46">
              <w:rPr>
                <w:rFonts w:ascii="Arial" w:hAnsi="Arial" w:cs="Arial"/>
                <w:b/>
                <w:sz w:val="12"/>
                <w:szCs w:val="12"/>
                <w:lang w:val="pl-PL"/>
              </w:rPr>
              <w:t>kol. 2</w:t>
            </w:r>
          </w:p>
        </w:tc>
        <w:tc>
          <w:tcPr>
            <w:tcW w:w="1843" w:type="dxa"/>
            <w:shd w:val="clear" w:color="auto" w:fill="BFBFBF"/>
            <w:vAlign w:val="center"/>
          </w:tcPr>
          <w:p w14:paraId="02EAAD1D" w14:textId="77777777" w:rsidR="005300BF" w:rsidRPr="00211F46" w:rsidRDefault="005300BF" w:rsidP="00ED1821">
            <w:pPr>
              <w:pStyle w:val="Bezodstpw"/>
              <w:jc w:val="center"/>
              <w:rPr>
                <w:rFonts w:ascii="Arial" w:hAnsi="Arial" w:cs="Arial"/>
                <w:b/>
                <w:sz w:val="12"/>
                <w:szCs w:val="12"/>
                <w:lang w:val="pl-PL"/>
              </w:rPr>
            </w:pPr>
            <w:r w:rsidRPr="00211F46">
              <w:rPr>
                <w:rFonts w:ascii="Arial" w:hAnsi="Arial" w:cs="Arial"/>
                <w:b/>
                <w:sz w:val="12"/>
                <w:szCs w:val="12"/>
                <w:lang w:val="pl-PL"/>
              </w:rPr>
              <w:t>kol. 3</w:t>
            </w:r>
          </w:p>
        </w:tc>
        <w:tc>
          <w:tcPr>
            <w:tcW w:w="1559" w:type="dxa"/>
            <w:shd w:val="clear" w:color="auto" w:fill="BFBFBF"/>
            <w:vAlign w:val="center"/>
          </w:tcPr>
          <w:p w14:paraId="7FFFE695" w14:textId="77777777" w:rsidR="005300BF" w:rsidRPr="00211F46" w:rsidRDefault="005300BF" w:rsidP="00ED1821">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14:paraId="173DD30D" w14:textId="77777777" w:rsidR="005300BF" w:rsidRPr="00211F46" w:rsidRDefault="005300BF" w:rsidP="00ED1821">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5</w:t>
            </w:r>
          </w:p>
        </w:tc>
        <w:tc>
          <w:tcPr>
            <w:tcW w:w="1843" w:type="dxa"/>
            <w:shd w:val="clear" w:color="auto" w:fill="BFBFBF"/>
            <w:vAlign w:val="center"/>
          </w:tcPr>
          <w:p w14:paraId="39D659F0" w14:textId="77777777" w:rsidR="005300BF" w:rsidRPr="00211F46" w:rsidRDefault="005300BF" w:rsidP="00ED1821">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p>
        </w:tc>
        <w:tc>
          <w:tcPr>
            <w:tcW w:w="1842" w:type="dxa"/>
            <w:shd w:val="clear" w:color="auto" w:fill="BFBFBF"/>
            <w:vAlign w:val="center"/>
          </w:tcPr>
          <w:p w14:paraId="6F451936" w14:textId="77777777" w:rsidR="005300BF" w:rsidRPr="00211F46" w:rsidRDefault="005300BF" w:rsidP="00ED1821">
            <w:pPr>
              <w:pStyle w:val="Bezodstpw"/>
              <w:jc w:val="center"/>
              <w:rPr>
                <w:rFonts w:ascii="Arial" w:hAnsi="Arial" w:cs="Arial"/>
                <w:b/>
                <w:sz w:val="12"/>
                <w:szCs w:val="12"/>
                <w:lang w:val="pl-PL"/>
              </w:rPr>
            </w:pPr>
            <w:proofErr w:type="spellStart"/>
            <w:r>
              <w:rPr>
                <w:rFonts w:ascii="Arial" w:hAnsi="Arial" w:cs="Arial"/>
                <w:b/>
                <w:sz w:val="12"/>
                <w:szCs w:val="12"/>
                <w:lang w:val="pl-PL"/>
              </w:rPr>
              <w:t>kol.7</w:t>
            </w:r>
            <w:proofErr w:type="spellEnd"/>
          </w:p>
        </w:tc>
        <w:tc>
          <w:tcPr>
            <w:tcW w:w="1843" w:type="dxa"/>
            <w:shd w:val="clear" w:color="auto" w:fill="BFBFBF"/>
            <w:vAlign w:val="center"/>
          </w:tcPr>
          <w:p w14:paraId="48E52254" w14:textId="77777777" w:rsidR="005300BF" w:rsidRPr="00211F46" w:rsidRDefault="005300BF" w:rsidP="00ED1821">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8</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7</w:t>
            </w:r>
            <w:r w:rsidRPr="00211F46">
              <w:rPr>
                <w:rFonts w:ascii="Arial" w:hAnsi="Arial" w:cs="Arial"/>
                <w:b/>
                <w:sz w:val="12"/>
                <w:szCs w:val="12"/>
                <w:lang w:val="pl-PL"/>
              </w:rPr>
              <w:t>)</w:t>
            </w:r>
          </w:p>
        </w:tc>
      </w:tr>
      <w:tr w:rsidR="005300BF" w:rsidRPr="008C3211" w14:paraId="39FC6ACC" w14:textId="77777777" w:rsidTr="00ED1821">
        <w:trPr>
          <w:trHeight w:val="766"/>
        </w:trPr>
        <w:tc>
          <w:tcPr>
            <w:tcW w:w="534" w:type="dxa"/>
            <w:shd w:val="clear" w:color="auto" w:fill="BFBFBF"/>
            <w:vAlign w:val="center"/>
          </w:tcPr>
          <w:p w14:paraId="000ABEF0" w14:textId="77777777" w:rsidR="005300BF" w:rsidRPr="008C3211" w:rsidRDefault="005300BF" w:rsidP="00ED1821">
            <w:pPr>
              <w:pStyle w:val="Bezodstpw"/>
              <w:jc w:val="center"/>
              <w:rPr>
                <w:rFonts w:ascii="Arial" w:hAnsi="Arial" w:cs="Arial"/>
                <w:sz w:val="20"/>
                <w:szCs w:val="20"/>
              </w:rPr>
            </w:pPr>
            <w:r>
              <w:rPr>
                <w:rFonts w:ascii="Arial" w:hAnsi="Arial" w:cs="Arial"/>
                <w:sz w:val="20"/>
                <w:szCs w:val="20"/>
              </w:rPr>
              <w:t>1</w:t>
            </w:r>
          </w:p>
        </w:tc>
        <w:tc>
          <w:tcPr>
            <w:tcW w:w="3827" w:type="dxa"/>
            <w:vAlign w:val="center"/>
          </w:tcPr>
          <w:p w14:paraId="374BB935" w14:textId="77777777" w:rsidR="005300BF" w:rsidRPr="00B40B7A" w:rsidRDefault="005300BF" w:rsidP="00ED1821">
            <w:pPr>
              <w:pStyle w:val="Bezodstpw"/>
              <w:rPr>
                <w:rFonts w:ascii="Arial" w:hAnsi="Arial" w:cs="Arial"/>
                <w:sz w:val="20"/>
                <w:szCs w:val="20"/>
                <w:lang w:val="pl-PL"/>
              </w:rPr>
            </w:pPr>
            <w:r w:rsidRPr="00781978">
              <w:rPr>
                <w:rFonts w:ascii="Arial" w:hAnsi="Arial" w:cs="Arial"/>
                <w:sz w:val="20"/>
                <w:szCs w:val="20"/>
                <w:lang w:val="pl-PL"/>
              </w:rPr>
              <w:t>Odśnieżanie drogi gminnej</w:t>
            </w:r>
          </w:p>
        </w:tc>
        <w:tc>
          <w:tcPr>
            <w:tcW w:w="1843" w:type="dxa"/>
            <w:vAlign w:val="center"/>
          </w:tcPr>
          <w:p w14:paraId="6F0CECAF" w14:textId="77777777" w:rsidR="005300BF" w:rsidRPr="00B40B7A" w:rsidRDefault="005300BF" w:rsidP="00ED1821">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14:paraId="5DE0F985" w14:textId="77777777" w:rsidR="005300BF" w:rsidRPr="008C3211" w:rsidRDefault="005300BF" w:rsidP="00ED1821">
            <w:pPr>
              <w:pStyle w:val="Bezodstpw"/>
              <w:jc w:val="center"/>
              <w:rPr>
                <w:rFonts w:ascii="Arial" w:hAnsi="Arial" w:cs="Arial"/>
                <w:sz w:val="20"/>
                <w:szCs w:val="20"/>
              </w:rPr>
            </w:pPr>
            <w:r>
              <w:rPr>
                <w:rFonts w:ascii="Arial" w:hAnsi="Arial" w:cs="Arial"/>
                <w:sz w:val="20"/>
                <w:szCs w:val="20"/>
              </w:rPr>
              <w:t>2000</w:t>
            </w:r>
          </w:p>
        </w:tc>
        <w:tc>
          <w:tcPr>
            <w:tcW w:w="1701" w:type="dxa"/>
          </w:tcPr>
          <w:p w14:paraId="1AD15E93" w14:textId="77777777" w:rsidR="005300BF" w:rsidRPr="008C3211" w:rsidRDefault="005300BF" w:rsidP="00ED1821">
            <w:pPr>
              <w:pStyle w:val="Bezodstpw"/>
              <w:jc w:val="center"/>
              <w:rPr>
                <w:rFonts w:ascii="Arial" w:hAnsi="Arial" w:cs="Arial"/>
                <w:sz w:val="20"/>
                <w:szCs w:val="20"/>
              </w:rPr>
            </w:pPr>
          </w:p>
        </w:tc>
        <w:tc>
          <w:tcPr>
            <w:tcW w:w="1843" w:type="dxa"/>
          </w:tcPr>
          <w:p w14:paraId="6D25FF85" w14:textId="77777777" w:rsidR="005300BF" w:rsidRPr="008C3211" w:rsidRDefault="005300BF" w:rsidP="00ED1821">
            <w:pPr>
              <w:pStyle w:val="Bezodstpw"/>
              <w:jc w:val="center"/>
              <w:rPr>
                <w:rFonts w:ascii="Arial" w:hAnsi="Arial" w:cs="Arial"/>
                <w:sz w:val="20"/>
                <w:szCs w:val="20"/>
              </w:rPr>
            </w:pPr>
          </w:p>
        </w:tc>
        <w:tc>
          <w:tcPr>
            <w:tcW w:w="1842" w:type="dxa"/>
          </w:tcPr>
          <w:p w14:paraId="65C89484" w14:textId="77777777" w:rsidR="005300BF" w:rsidRPr="008C3211" w:rsidRDefault="005300BF" w:rsidP="00ED1821">
            <w:pPr>
              <w:pStyle w:val="Bezodstpw"/>
              <w:jc w:val="center"/>
              <w:rPr>
                <w:rFonts w:ascii="Arial" w:hAnsi="Arial" w:cs="Arial"/>
                <w:sz w:val="20"/>
                <w:szCs w:val="20"/>
              </w:rPr>
            </w:pPr>
          </w:p>
        </w:tc>
        <w:tc>
          <w:tcPr>
            <w:tcW w:w="1843" w:type="dxa"/>
          </w:tcPr>
          <w:p w14:paraId="5AF667E4" w14:textId="77777777" w:rsidR="005300BF" w:rsidRPr="008C3211" w:rsidRDefault="005300BF" w:rsidP="00ED1821">
            <w:pPr>
              <w:pStyle w:val="Bezodstpw"/>
              <w:jc w:val="center"/>
              <w:rPr>
                <w:rFonts w:ascii="Arial" w:hAnsi="Arial" w:cs="Arial"/>
                <w:sz w:val="20"/>
                <w:szCs w:val="20"/>
              </w:rPr>
            </w:pPr>
          </w:p>
        </w:tc>
      </w:tr>
      <w:tr w:rsidR="005300BF" w:rsidRPr="008C3211" w14:paraId="657B5824" w14:textId="77777777" w:rsidTr="00ED1821">
        <w:trPr>
          <w:trHeight w:val="833"/>
        </w:trPr>
        <w:tc>
          <w:tcPr>
            <w:tcW w:w="534" w:type="dxa"/>
            <w:shd w:val="clear" w:color="auto" w:fill="BFBFBF"/>
            <w:vAlign w:val="center"/>
          </w:tcPr>
          <w:p w14:paraId="2399ED34" w14:textId="77777777" w:rsidR="005300BF" w:rsidRPr="008C3211" w:rsidRDefault="005300BF" w:rsidP="00ED1821">
            <w:pPr>
              <w:pStyle w:val="Bezodstpw"/>
              <w:jc w:val="center"/>
              <w:rPr>
                <w:rFonts w:ascii="Arial" w:hAnsi="Arial" w:cs="Arial"/>
                <w:sz w:val="20"/>
                <w:szCs w:val="20"/>
              </w:rPr>
            </w:pPr>
            <w:r>
              <w:rPr>
                <w:rFonts w:ascii="Arial" w:hAnsi="Arial" w:cs="Arial"/>
                <w:sz w:val="20"/>
                <w:szCs w:val="20"/>
              </w:rPr>
              <w:t>2</w:t>
            </w:r>
          </w:p>
        </w:tc>
        <w:tc>
          <w:tcPr>
            <w:tcW w:w="3827" w:type="dxa"/>
            <w:vAlign w:val="center"/>
          </w:tcPr>
          <w:p w14:paraId="632D963E" w14:textId="77777777" w:rsidR="005300BF" w:rsidRPr="008C3211" w:rsidRDefault="005300BF" w:rsidP="00ED1821">
            <w:pPr>
              <w:pStyle w:val="Bezodstpw"/>
              <w:spacing w:line="360" w:lineRule="auto"/>
              <w:rPr>
                <w:rFonts w:ascii="Arial" w:hAnsi="Arial" w:cs="Arial"/>
                <w:sz w:val="20"/>
                <w:szCs w:val="20"/>
                <w:lang w:val="pl-PL"/>
              </w:rPr>
            </w:pPr>
            <w:r w:rsidRPr="007A647A">
              <w:rPr>
                <w:rFonts w:ascii="Arial" w:hAnsi="Arial" w:cs="Arial"/>
                <w:sz w:val="20"/>
                <w:szCs w:val="20"/>
                <w:lang w:val="pl-PL"/>
              </w:rPr>
              <w:t>Zwalczani</w:t>
            </w:r>
            <w:r>
              <w:rPr>
                <w:rFonts w:ascii="Arial" w:hAnsi="Arial" w:cs="Arial"/>
                <w:sz w:val="20"/>
                <w:szCs w:val="20"/>
                <w:lang w:val="pl-PL"/>
              </w:rPr>
              <w:t>e</w:t>
            </w:r>
            <w:r w:rsidRPr="007A647A">
              <w:rPr>
                <w:rFonts w:ascii="Arial" w:hAnsi="Arial" w:cs="Arial"/>
                <w:sz w:val="20"/>
                <w:szCs w:val="20"/>
                <w:lang w:val="pl-PL"/>
              </w:rPr>
              <w:t xml:space="preserve"> ślis</w:t>
            </w:r>
            <w:r>
              <w:rPr>
                <w:rFonts w:ascii="Arial" w:hAnsi="Arial" w:cs="Arial"/>
                <w:sz w:val="20"/>
                <w:szCs w:val="20"/>
                <w:lang w:val="pl-PL"/>
              </w:rPr>
              <w:t>kości zimowej na drodze gminnej</w:t>
            </w:r>
          </w:p>
        </w:tc>
        <w:tc>
          <w:tcPr>
            <w:tcW w:w="1843" w:type="dxa"/>
            <w:vAlign w:val="center"/>
          </w:tcPr>
          <w:p w14:paraId="66E9A4C2" w14:textId="77777777" w:rsidR="005300BF" w:rsidRPr="00B40B7A" w:rsidRDefault="005300BF" w:rsidP="00ED1821">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14:paraId="2C629752" w14:textId="77777777" w:rsidR="005300BF" w:rsidRPr="008C3211" w:rsidRDefault="005300BF" w:rsidP="00ED1821">
            <w:pPr>
              <w:pStyle w:val="Bezodstpw"/>
              <w:jc w:val="center"/>
              <w:rPr>
                <w:rFonts w:ascii="Arial" w:hAnsi="Arial" w:cs="Arial"/>
                <w:sz w:val="20"/>
                <w:szCs w:val="20"/>
              </w:rPr>
            </w:pPr>
            <w:r>
              <w:rPr>
                <w:rFonts w:ascii="Arial" w:hAnsi="Arial" w:cs="Arial"/>
                <w:sz w:val="20"/>
                <w:szCs w:val="20"/>
              </w:rPr>
              <w:t>1600</w:t>
            </w:r>
          </w:p>
        </w:tc>
        <w:tc>
          <w:tcPr>
            <w:tcW w:w="1701" w:type="dxa"/>
          </w:tcPr>
          <w:p w14:paraId="5D53ED65" w14:textId="77777777" w:rsidR="005300BF" w:rsidRPr="008C3211" w:rsidRDefault="005300BF" w:rsidP="00ED1821">
            <w:pPr>
              <w:pStyle w:val="Bezodstpw"/>
              <w:jc w:val="center"/>
              <w:rPr>
                <w:rFonts w:ascii="Arial" w:hAnsi="Arial" w:cs="Arial"/>
                <w:sz w:val="20"/>
                <w:szCs w:val="20"/>
              </w:rPr>
            </w:pPr>
          </w:p>
        </w:tc>
        <w:tc>
          <w:tcPr>
            <w:tcW w:w="1843" w:type="dxa"/>
          </w:tcPr>
          <w:p w14:paraId="77C715E7" w14:textId="77777777" w:rsidR="005300BF" w:rsidRPr="008C3211" w:rsidRDefault="005300BF" w:rsidP="00ED1821">
            <w:pPr>
              <w:pStyle w:val="Bezodstpw"/>
              <w:jc w:val="center"/>
              <w:rPr>
                <w:rFonts w:ascii="Arial" w:hAnsi="Arial" w:cs="Arial"/>
                <w:sz w:val="20"/>
                <w:szCs w:val="20"/>
              </w:rPr>
            </w:pPr>
          </w:p>
        </w:tc>
        <w:tc>
          <w:tcPr>
            <w:tcW w:w="1842" w:type="dxa"/>
          </w:tcPr>
          <w:p w14:paraId="2BA0336F" w14:textId="77777777" w:rsidR="005300BF" w:rsidRPr="008C3211" w:rsidRDefault="005300BF" w:rsidP="00ED1821">
            <w:pPr>
              <w:pStyle w:val="Bezodstpw"/>
              <w:jc w:val="center"/>
              <w:rPr>
                <w:rFonts w:ascii="Arial" w:hAnsi="Arial" w:cs="Arial"/>
                <w:sz w:val="20"/>
                <w:szCs w:val="20"/>
              </w:rPr>
            </w:pPr>
          </w:p>
        </w:tc>
        <w:tc>
          <w:tcPr>
            <w:tcW w:w="1843" w:type="dxa"/>
          </w:tcPr>
          <w:p w14:paraId="3BE1EE2F" w14:textId="77777777" w:rsidR="005300BF" w:rsidRPr="008C3211" w:rsidRDefault="005300BF" w:rsidP="00ED1821">
            <w:pPr>
              <w:pStyle w:val="Bezodstpw"/>
              <w:jc w:val="center"/>
              <w:rPr>
                <w:rFonts w:ascii="Arial" w:hAnsi="Arial" w:cs="Arial"/>
                <w:sz w:val="20"/>
                <w:szCs w:val="20"/>
              </w:rPr>
            </w:pPr>
          </w:p>
        </w:tc>
      </w:tr>
      <w:tr w:rsidR="005300BF" w:rsidRPr="008C3211" w14:paraId="7C1E1B57" w14:textId="77777777" w:rsidTr="00ED1821">
        <w:trPr>
          <w:trHeight w:val="846"/>
        </w:trPr>
        <w:tc>
          <w:tcPr>
            <w:tcW w:w="534" w:type="dxa"/>
            <w:shd w:val="clear" w:color="auto" w:fill="BFBFBF"/>
            <w:vAlign w:val="center"/>
          </w:tcPr>
          <w:p w14:paraId="47F13977" w14:textId="77777777" w:rsidR="005300BF" w:rsidRPr="008C3211" w:rsidRDefault="005300BF" w:rsidP="00ED1821">
            <w:pPr>
              <w:pStyle w:val="Bezodstpw"/>
              <w:jc w:val="center"/>
              <w:rPr>
                <w:rFonts w:ascii="Arial" w:hAnsi="Arial" w:cs="Arial"/>
                <w:sz w:val="20"/>
                <w:szCs w:val="20"/>
              </w:rPr>
            </w:pPr>
            <w:r>
              <w:rPr>
                <w:rFonts w:ascii="Arial" w:hAnsi="Arial" w:cs="Arial"/>
                <w:sz w:val="20"/>
                <w:szCs w:val="20"/>
              </w:rPr>
              <w:t>3</w:t>
            </w:r>
          </w:p>
        </w:tc>
        <w:tc>
          <w:tcPr>
            <w:tcW w:w="3827" w:type="dxa"/>
            <w:vAlign w:val="center"/>
          </w:tcPr>
          <w:p w14:paraId="0C3662A6" w14:textId="77777777" w:rsidR="005300BF" w:rsidRPr="008C3211" w:rsidRDefault="005300BF" w:rsidP="00ED1821">
            <w:pPr>
              <w:pStyle w:val="Bezodstpw"/>
              <w:spacing w:line="360" w:lineRule="auto"/>
              <w:rPr>
                <w:rFonts w:ascii="Arial" w:hAnsi="Arial" w:cs="Arial"/>
                <w:sz w:val="20"/>
                <w:szCs w:val="20"/>
                <w:lang w:val="pl-PL"/>
              </w:rPr>
            </w:pPr>
            <w:r>
              <w:rPr>
                <w:rFonts w:ascii="Arial" w:hAnsi="Arial" w:cs="Arial"/>
                <w:sz w:val="20"/>
                <w:szCs w:val="20"/>
                <w:lang w:val="pl-PL"/>
              </w:rPr>
              <w:t>Odśnieżanie</w:t>
            </w:r>
            <w:r w:rsidRPr="007A647A">
              <w:rPr>
                <w:rFonts w:ascii="Arial" w:hAnsi="Arial" w:cs="Arial"/>
                <w:sz w:val="20"/>
                <w:szCs w:val="20"/>
                <w:lang w:val="pl-PL"/>
              </w:rPr>
              <w:t xml:space="preserve"> in</w:t>
            </w:r>
            <w:r>
              <w:rPr>
                <w:rFonts w:ascii="Arial" w:hAnsi="Arial" w:cs="Arial"/>
                <w:sz w:val="20"/>
                <w:szCs w:val="20"/>
                <w:lang w:val="pl-PL"/>
              </w:rPr>
              <w:t>terwencyjne na drodze gminnej</w:t>
            </w:r>
          </w:p>
        </w:tc>
        <w:tc>
          <w:tcPr>
            <w:tcW w:w="1843" w:type="dxa"/>
            <w:vAlign w:val="center"/>
          </w:tcPr>
          <w:p w14:paraId="1D733AAC" w14:textId="77777777" w:rsidR="005300BF" w:rsidRPr="00B40B7A" w:rsidRDefault="005300BF" w:rsidP="00ED1821">
            <w:pPr>
              <w:pStyle w:val="Bezodstpw"/>
              <w:jc w:val="center"/>
              <w:rPr>
                <w:rFonts w:ascii="Arial" w:hAnsi="Arial" w:cs="Arial"/>
                <w:sz w:val="20"/>
                <w:szCs w:val="20"/>
                <w:lang w:val="pl-PL"/>
              </w:rPr>
            </w:pPr>
            <w:r w:rsidRPr="00B40B7A">
              <w:rPr>
                <w:rFonts w:ascii="Arial" w:hAnsi="Arial" w:cs="Arial"/>
                <w:sz w:val="20"/>
                <w:szCs w:val="20"/>
                <w:lang w:val="pl-PL"/>
              </w:rPr>
              <w:t>1 godzina</w:t>
            </w:r>
          </w:p>
        </w:tc>
        <w:tc>
          <w:tcPr>
            <w:tcW w:w="1559" w:type="dxa"/>
            <w:vAlign w:val="center"/>
          </w:tcPr>
          <w:p w14:paraId="689E8D15" w14:textId="77777777" w:rsidR="005300BF" w:rsidRPr="008C3211" w:rsidRDefault="005300BF" w:rsidP="00ED1821">
            <w:pPr>
              <w:pStyle w:val="Bezodstpw"/>
              <w:jc w:val="center"/>
              <w:rPr>
                <w:rFonts w:ascii="Arial" w:hAnsi="Arial" w:cs="Arial"/>
                <w:sz w:val="20"/>
                <w:szCs w:val="20"/>
              </w:rPr>
            </w:pPr>
            <w:r>
              <w:rPr>
                <w:rFonts w:ascii="Arial" w:hAnsi="Arial" w:cs="Arial"/>
                <w:sz w:val="20"/>
                <w:szCs w:val="20"/>
              </w:rPr>
              <w:t>50</w:t>
            </w:r>
          </w:p>
        </w:tc>
        <w:tc>
          <w:tcPr>
            <w:tcW w:w="1701" w:type="dxa"/>
          </w:tcPr>
          <w:p w14:paraId="25974C1A" w14:textId="77777777" w:rsidR="005300BF" w:rsidRPr="008C3211" w:rsidRDefault="005300BF" w:rsidP="00ED1821">
            <w:pPr>
              <w:pStyle w:val="Bezodstpw"/>
              <w:jc w:val="center"/>
              <w:rPr>
                <w:rFonts w:ascii="Arial" w:hAnsi="Arial" w:cs="Arial"/>
                <w:sz w:val="20"/>
                <w:szCs w:val="20"/>
              </w:rPr>
            </w:pPr>
          </w:p>
        </w:tc>
        <w:tc>
          <w:tcPr>
            <w:tcW w:w="1843" w:type="dxa"/>
          </w:tcPr>
          <w:p w14:paraId="384F4362" w14:textId="77777777" w:rsidR="005300BF" w:rsidRPr="008C3211" w:rsidRDefault="005300BF" w:rsidP="00ED1821">
            <w:pPr>
              <w:pStyle w:val="Bezodstpw"/>
              <w:jc w:val="center"/>
              <w:rPr>
                <w:rFonts w:ascii="Arial" w:hAnsi="Arial" w:cs="Arial"/>
                <w:sz w:val="20"/>
                <w:szCs w:val="20"/>
              </w:rPr>
            </w:pPr>
          </w:p>
        </w:tc>
        <w:tc>
          <w:tcPr>
            <w:tcW w:w="1842" w:type="dxa"/>
          </w:tcPr>
          <w:p w14:paraId="53D8DA72" w14:textId="77777777" w:rsidR="005300BF" w:rsidRPr="008C3211" w:rsidRDefault="005300BF" w:rsidP="00ED1821">
            <w:pPr>
              <w:pStyle w:val="Bezodstpw"/>
              <w:jc w:val="center"/>
              <w:rPr>
                <w:rFonts w:ascii="Arial" w:hAnsi="Arial" w:cs="Arial"/>
                <w:sz w:val="20"/>
                <w:szCs w:val="20"/>
              </w:rPr>
            </w:pPr>
          </w:p>
        </w:tc>
        <w:tc>
          <w:tcPr>
            <w:tcW w:w="1843" w:type="dxa"/>
          </w:tcPr>
          <w:p w14:paraId="41412B12" w14:textId="77777777" w:rsidR="005300BF" w:rsidRPr="008C3211" w:rsidRDefault="005300BF" w:rsidP="00ED1821">
            <w:pPr>
              <w:pStyle w:val="Bezodstpw"/>
              <w:jc w:val="center"/>
              <w:rPr>
                <w:rFonts w:ascii="Arial" w:hAnsi="Arial" w:cs="Arial"/>
                <w:sz w:val="20"/>
                <w:szCs w:val="20"/>
              </w:rPr>
            </w:pPr>
          </w:p>
        </w:tc>
      </w:tr>
      <w:tr w:rsidR="005300BF" w:rsidRPr="008C3211" w14:paraId="37C92D4D" w14:textId="77777777" w:rsidTr="00ED1821">
        <w:trPr>
          <w:trHeight w:val="843"/>
        </w:trPr>
        <w:tc>
          <w:tcPr>
            <w:tcW w:w="534" w:type="dxa"/>
            <w:shd w:val="clear" w:color="auto" w:fill="BFBFBF"/>
            <w:vAlign w:val="center"/>
          </w:tcPr>
          <w:p w14:paraId="2A0BD596" w14:textId="77777777" w:rsidR="005300BF" w:rsidRDefault="005300BF" w:rsidP="00ED1821">
            <w:pPr>
              <w:pStyle w:val="Bezodstpw"/>
              <w:jc w:val="center"/>
              <w:rPr>
                <w:rFonts w:ascii="Arial" w:hAnsi="Arial" w:cs="Arial"/>
                <w:sz w:val="20"/>
                <w:szCs w:val="20"/>
              </w:rPr>
            </w:pPr>
            <w:r>
              <w:rPr>
                <w:rFonts w:ascii="Arial" w:hAnsi="Arial" w:cs="Arial"/>
                <w:sz w:val="20"/>
                <w:szCs w:val="20"/>
              </w:rPr>
              <w:t>4</w:t>
            </w:r>
          </w:p>
        </w:tc>
        <w:tc>
          <w:tcPr>
            <w:tcW w:w="3827" w:type="dxa"/>
            <w:vAlign w:val="center"/>
          </w:tcPr>
          <w:p w14:paraId="230DB46F" w14:textId="77777777" w:rsidR="005300BF" w:rsidRDefault="005300BF" w:rsidP="00ED1821">
            <w:pPr>
              <w:pStyle w:val="Bezodstpw"/>
              <w:spacing w:line="360" w:lineRule="auto"/>
              <w:rPr>
                <w:rFonts w:ascii="Arial" w:hAnsi="Arial" w:cs="Arial"/>
                <w:sz w:val="20"/>
                <w:szCs w:val="20"/>
                <w:lang w:val="pl-PL"/>
              </w:rPr>
            </w:pPr>
            <w:r>
              <w:rPr>
                <w:rFonts w:ascii="Arial" w:hAnsi="Arial" w:cs="Arial"/>
                <w:sz w:val="20"/>
                <w:szCs w:val="20"/>
                <w:lang w:val="pl-PL"/>
              </w:rPr>
              <w:t>Wywóz nadmiaru śniegu w miejsce wskazane przez Zamawiającego</w:t>
            </w:r>
          </w:p>
        </w:tc>
        <w:tc>
          <w:tcPr>
            <w:tcW w:w="1843" w:type="dxa"/>
            <w:vAlign w:val="center"/>
          </w:tcPr>
          <w:p w14:paraId="5FCFD11A" w14:textId="77777777" w:rsidR="005300BF" w:rsidRPr="00B40B7A" w:rsidRDefault="005300BF" w:rsidP="00ED1821">
            <w:pPr>
              <w:pStyle w:val="Bezodstpw"/>
              <w:jc w:val="center"/>
              <w:rPr>
                <w:rFonts w:ascii="Arial" w:hAnsi="Arial" w:cs="Arial"/>
                <w:sz w:val="20"/>
                <w:szCs w:val="20"/>
                <w:lang w:val="pl-PL"/>
              </w:rPr>
            </w:pPr>
            <w:r w:rsidRPr="00B40B7A">
              <w:rPr>
                <w:rFonts w:ascii="Arial" w:hAnsi="Arial" w:cs="Arial"/>
                <w:sz w:val="20"/>
                <w:szCs w:val="20"/>
                <w:lang w:val="pl-PL"/>
              </w:rPr>
              <w:t>1 wywrotka o ładowności 12 ton</w:t>
            </w:r>
          </w:p>
        </w:tc>
        <w:tc>
          <w:tcPr>
            <w:tcW w:w="1559" w:type="dxa"/>
            <w:vAlign w:val="center"/>
          </w:tcPr>
          <w:p w14:paraId="4295B6ED" w14:textId="77777777" w:rsidR="005300BF" w:rsidRPr="008C3211" w:rsidRDefault="005300BF" w:rsidP="00ED1821">
            <w:pPr>
              <w:pStyle w:val="Bezodstpw"/>
              <w:jc w:val="center"/>
              <w:rPr>
                <w:rFonts w:ascii="Arial" w:hAnsi="Arial" w:cs="Arial"/>
                <w:sz w:val="20"/>
                <w:szCs w:val="20"/>
              </w:rPr>
            </w:pPr>
            <w:r>
              <w:rPr>
                <w:rFonts w:ascii="Arial" w:hAnsi="Arial" w:cs="Arial"/>
                <w:sz w:val="20"/>
                <w:szCs w:val="20"/>
              </w:rPr>
              <w:t>30</w:t>
            </w:r>
          </w:p>
        </w:tc>
        <w:tc>
          <w:tcPr>
            <w:tcW w:w="1701" w:type="dxa"/>
          </w:tcPr>
          <w:p w14:paraId="04976BD5" w14:textId="77777777" w:rsidR="005300BF" w:rsidRPr="008C3211" w:rsidRDefault="005300BF" w:rsidP="00ED1821">
            <w:pPr>
              <w:pStyle w:val="Bezodstpw"/>
              <w:jc w:val="center"/>
              <w:rPr>
                <w:rFonts w:ascii="Arial" w:hAnsi="Arial" w:cs="Arial"/>
                <w:sz w:val="20"/>
                <w:szCs w:val="20"/>
              </w:rPr>
            </w:pPr>
          </w:p>
        </w:tc>
        <w:tc>
          <w:tcPr>
            <w:tcW w:w="1843" w:type="dxa"/>
          </w:tcPr>
          <w:p w14:paraId="401073AA" w14:textId="77777777" w:rsidR="005300BF" w:rsidRPr="008C3211" w:rsidRDefault="005300BF" w:rsidP="00ED1821">
            <w:pPr>
              <w:pStyle w:val="Bezodstpw"/>
              <w:jc w:val="center"/>
              <w:rPr>
                <w:rFonts w:ascii="Arial" w:hAnsi="Arial" w:cs="Arial"/>
                <w:sz w:val="20"/>
                <w:szCs w:val="20"/>
              </w:rPr>
            </w:pPr>
          </w:p>
        </w:tc>
        <w:tc>
          <w:tcPr>
            <w:tcW w:w="1842" w:type="dxa"/>
          </w:tcPr>
          <w:p w14:paraId="52321DD1" w14:textId="77777777" w:rsidR="005300BF" w:rsidRPr="008C3211" w:rsidRDefault="005300BF" w:rsidP="00ED1821">
            <w:pPr>
              <w:pStyle w:val="Bezodstpw"/>
              <w:jc w:val="center"/>
              <w:rPr>
                <w:rFonts w:ascii="Arial" w:hAnsi="Arial" w:cs="Arial"/>
                <w:sz w:val="20"/>
                <w:szCs w:val="20"/>
              </w:rPr>
            </w:pPr>
          </w:p>
        </w:tc>
        <w:tc>
          <w:tcPr>
            <w:tcW w:w="1843" w:type="dxa"/>
          </w:tcPr>
          <w:p w14:paraId="67AECBB1" w14:textId="77777777" w:rsidR="005300BF" w:rsidRPr="008C3211" w:rsidRDefault="005300BF" w:rsidP="00ED1821">
            <w:pPr>
              <w:pStyle w:val="Bezodstpw"/>
              <w:jc w:val="center"/>
              <w:rPr>
                <w:rFonts w:ascii="Arial" w:hAnsi="Arial" w:cs="Arial"/>
                <w:sz w:val="20"/>
                <w:szCs w:val="20"/>
              </w:rPr>
            </w:pPr>
          </w:p>
        </w:tc>
      </w:tr>
      <w:tr w:rsidR="005300BF" w:rsidRPr="00D621DC" w14:paraId="524D37E7" w14:textId="77777777" w:rsidTr="00ED1821">
        <w:trPr>
          <w:trHeight w:val="700"/>
        </w:trPr>
        <w:tc>
          <w:tcPr>
            <w:tcW w:w="13149" w:type="dxa"/>
            <w:gridSpan w:val="7"/>
            <w:shd w:val="clear" w:color="auto" w:fill="BFBFBF"/>
          </w:tcPr>
          <w:p w14:paraId="3BDBC14F" w14:textId="77777777" w:rsidR="005300BF" w:rsidRDefault="005300BF" w:rsidP="00ED1821">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8)</w:t>
            </w:r>
          </w:p>
          <w:p w14:paraId="7893C179" w14:textId="77777777" w:rsidR="005300BF" w:rsidRPr="004831AB" w:rsidRDefault="005300BF" w:rsidP="00ED1821">
            <w:pPr>
              <w:pStyle w:val="Bezodstpw"/>
              <w:jc w:val="right"/>
              <w:rPr>
                <w:rFonts w:ascii="Arial" w:hAnsi="Arial" w:cs="Arial"/>
                <w:sz w:val="20"/>
                <w:szCs w:val="20"/>
                <w:lang w:val="pl-PL"/>
              </w:rPr>
            </w:pPr>
            <w:r w:rsidRPr="00F14D01">
              <w:rPr>
                <w:rFonts w:ascii="Arial" w:hAnsi="Arial" w:cs="Arial"/>
                <w:sz w:val="20"/>
                <w:szCs w:val="20"/>
                <w:lang w:val="pl-PL"/>
              </w:rPr>
              <w:t>Porównawcza cena ofertowa brutto</w:t>
            </w:r>
          </w:p>
        </w:tc>
        <w:tc>
          <w:tcPr>
            <w:tcW w:w="1843" w:type="dxa"/>
          </w:tcPr>
          <w:p w14:paraId="57722DA0" w14:textId="77777777" w:rsidR="005300BF" w:rsidRPr="004831AB" w:rsidRDefault="005300BF" w:rsidP="00ED1821">
            <w:pPr>
              <w:pStyle w:val="Bezodstpw"/>
              <w:jc w:val="center"/>
              <w:rPr>
                <w:rFonts w:ascii="Arial" w:hAnsi="Arial" w:cs="Arial"/>
                <w:sz w:val="20"/>
                <w:szCs w:val="20"/>
                <w:lang w:val="pl-PL"/>
              </w:rPr>
            </w:pPr>
          </w:p>
        </w:tc>
      </w:tr>
    </w:tbl>
    <w:p w14:paraId="311C0B4A" w14:textId="77777777" w:rsidR="005300BF" w:rsidRDefault="005300BF" w:rsidP="005300BF">
      <w:pPr>
        <w:rPr>
          <w:lang w:val="pl-PL"/>
        </w:rPr>
        <w:sectPr w:rsidR="005300BF" w:rsidSect="005300BF">
          <w:footnotePr>
            <w:numRestart w:val="eachSect"/>
          </w:footnotePr>
          <w:pgSz w:w="16838" w:h="11906" w:orient="landscape"/>
          <w:pgMar w:top="1418" w:right="1418" w:bottom="1418" w:left="1418" w:header="624" w:footer="624" w:gutter="0"/>
          <w:cols w:space="708"/>
          <w:docGrid w:linePitch="360"/>
        </w:sectPr>
      </w:pPr>
    </w:p>
    <w:p w14:paraId="32CFEB57" w14:textId="61C4A7E6" w:rsidR="00D9625C" w:rsidRPr="00084D47" w:rsidRDefault="00D9625C" w:rsidP="00617F50">
      <w:pPr>
        <w:pStyle w:val="Nagwek1"/>
        <w:numPr>
          <w:ilvl w:val="0"/>
          <w:numId w:val="0"/>
        </w:numPr>
        <w:spacing w:line="240" w:lineRule="auto"/>
        <w:jc w:val="both"/>
        <w:rPr>
          <w:sz w:val="20"/>
          <w:szCs w:val="20"/>
        </w:rPr>
      </w:pPr>
      <w:bookmarkStart w:id="40" w:name="_Toc469557215"/>
      <w:bookmarkStart w:id="41" w:name="_Toc520443198"/>
      <w:r w:rsidRPr="00084D47">
        <w:rPr>
          <w:sz w:val="20"/>
          <w:szCs w:val="20"/>
        </w:rPr>
        <w:lastRenderedPageBreak/>
        <w:t xml:space="preserve">Załącznik nr </w:t>
      </w:r>
      <w:r w:rsidR="0069743A" w:rsidRPr="00084D47">
        <w:rPr>
          <w:sz w:val="20"/>
          <w:szCs w:val="20"/>
        </w:rPr>
        <w:t>2</w:t>
      </w:r>
      <w:r w:rsidRPr="00084D47">
        <w:rPr>
          <w:sz w:val="20"/>
          <w:szCs w:val="20"/>
        </w:rPr>
        <w:t xml:space="preserve"> do SIWZ</w:t>
      </w:r>
      <w:r w:rsidR="00617F50" w:rsidRPr="00084D47">
        <w:rPr>
          <w:sz w:val="20"/>
          <w:szCs w:val="20"/>
        </w:rPr>
        <w:t xml:space="preserve"> – Oświadczenie o braku podstaw do wykluczenia i spełnienia warunków udziału w postępowaniu</w:t>
      </w:r>
      <w:bookmarkEnd w:id="40"/>
      <w:bookmarkEnd w:id="41"/>
    </w:p>
    <w:p w14:paraId="6D8447FD" w14:textId="77777777" w:rsidR="00617F50" w:rsidRPr="00084D47" w:rsidRDefault="00617F50" w:rsidP="00A4055D">
      <w:pPr>
        <w:spacing w:after="0" w:line="240" w:lineRule="auto"/>
        <w:jc w:val="both"/>
        <w:rPr>
          <w:rFonts w:ascii="Arial" w:hAnsi="Arial" w:cs="Arial"/>
          <w:sz w:val="20"/>
          <w:szCs w:val="20"/>
          <w:lang w:val="pl-PL"/>
        </w:rPr>
      </w:pPr>
    </w:p>
    <w:p w14:paraId="06CA9785" w14:textId="09C293A0" w:rsidR="00F9632C" w:rsidRPr="00084D47" w:rsidRDefault="00F9632C" w:rsidP="00A4055D">
      <w:pPr>
        <w:spacing w:after="0" w:line="240" w:lineRule="auto"/>
        <w:jc w:val="both"/>
        <w:rPr>
          <w:rFonts w:ascii="Arial" w:hAnsi="Arial" w:cs="Arial"/>
          <w:b/>
          <w:sz w:val="20"/>
          <w:szCs w:val="20"/>
          <w:lang w:val="pl-PL"/>
        </w:rPr>
      </w:pPr>
      <w:r w:rsidRPr="00084D47">
        <w:rPr>
          <w:rFonts w:ascii="Arial" w:hAnsi="Arial" w:cs="Arial"/>
          <w:sz w:val="20"/>
          <w:szCs w:val="20"/>
          <w:lang w:val="pl-PL"/>
        </w:rPr>
        <w:t>Przystępując do postępowania</w:t>
      </w:r>
      <w:r w:rsidR="007D32AB" w:rsidRPr="00084D47">
        <w:rPr>
          <w:rFonts w:ascii="Arial" w:hAnsi="Arial" w:cs="Arial"/>
          <w:sz w:val="20"/>
          <w:szCs w:val="20"/>
          <w:lang w:val="pl-PL"/>
        </w:rPr>
        <w:t xml:space="preserve"> </w:t>
      </w:r>
      <w:r w:rsidR="00DF091B" w:rsidRPr="00084D47">
        <w:rPr>
          <w:rFonts w:ascii="Arial" w:hAnsi="Arial" w:cs="Arial"/>
          <w:b/>
          <w:bCs/>
          <w:sz w:val="20"/>
          <w:lang w:val="pl-PL"/>
        </w:rPr>
        <w:t>RZP.271.2</w:t>
      </w:r>
      <w:r w:rsidR="000A2985">
        <w:rPr>
          <w:rFonts w:ascii="Arial" w:hAnsi="Arial" w:cs="Arial"/>
          <w:b/>
          <w:bCs/>
          <w:sz w:val="20"/>
          <w:lang w:val="pl-PL"/>
        </w:rPr>
        <w:t>9</w:t>
      </w:r>
      <w:r w:rsidR="00DF091B" w:rsidRPr="00084D47">
        <w:rPr>
          <w:rFonts w:ascii="Arial" w:hAnsi="Arial" w:cs="Arial"/>
          <w:b/>
          <w:bCs/>
          <w:sz w:val="20"/>
          <w:lang w:val="pl-PL"/>
        </w:rPr>
        <w:t>.2018</w:t>
      </w:r>
      <w:r w:rsidR="00DF091B" w:rsidRPr="00084D47">
        <w:rPr>
          <w:rFonts w:ascii="Arial" w:hAnsi="Arial" w:cs="Arial"/>
          <w:b/>
          <w:sz w:val="20"/>
          <w:szCs w:val="20"/>
          <w:lang w:val="pl-PL"/>
        </w:rPr>
        <w:t xml:space="preserve"> pn. „</w:t>
      </w:r>
      <w:r w:rsidR="000A2985" w:rsidRPr="000A2985">
        <w:rPr>
          <w:rFonts w:ascii="Arial" w:hAnsi="Arial" w:cs="Arial"/>
          <w:b/>
          <w:bCs/>
          <w:spacing w:val="5"/>
          <w:kern w:val="1"/>
          <w:sz w:val="20"/>
          <w:szCs w:val="20"/>
          <w:lang w:val="pl-PL"/>
        </w:rPr>
        <w:t>Zimowe utrzymanie dróg gminnych w</w:t>
      </w:r>
      <w:r w:rsidR="00FA6156">
        <w:rPr>
          <w:rFonts w:ascii="Arial" w:hAnsi="Arial" w:cs="Arial"/>
          <w:b/>
          <w:bCs/>
          <w:spacing w:val="5"/>
          <w:kern w:val="1"/>
          <w:sz w:val="20"/>
          <w:szCs w:val="20"/>
          <w:lang w:val="pl-PL"/>
        </w:rPr>
        <w:t> </w:t>
      </w:r>
      <w:r w:rsidR="000A2985" w:rsidRPr="000A2985">
        <w:rPr>
          <w:rFonts w:ascii="Arial" w:hAnsi="Arial" w:cs="Arial"/>
          <w:b/>
          <w:bCs/>
          <w:spacing w:val="5"/>
          <w:kern w:val="1"/>
          <w:sz w:val="20"/>
          <w:szCs w:val="20"/>
          <w:lang w:val="pl-PL"/>
        </w:rPr>
        <w:t>sezonie 201</w:t>
      </w:r>
      <w:r w:rsidR="000A2985">
        <w:rPr>
          <w:rFonts w:ascii="Arial" w:hAnsi="Arial" w:cs="Arial"/>
          <w:b/>
          <w:bCs/>
          <w:spacing w:val="5"/>
          <w:kern w:val="1"/>
          <w:sz w:val="20"/>
          <w:szCs w:val="20"/>
          <w:lang w:val="pl-PL"/>
        </w:rPr>
        <w:t>8</w:t>
      </w:r>
      <w:r w:rsidR="000A2985" w:rsidRPr="000A2985">
        <w:rPr>
          <w:rFonts w:ascii="Arial" w:hAnsi="Arial" w:cs="Arial"/>
          <w:b/>
          <w:bCs/>
          <w:spacing w:val="5"/>
          <w:kern w:val="1"/>
          <w:sz w:val="20"/>
          <w:szCs w:val="20"/>
          <w:lang w:val="pl-PL"/>
        </w:rPr>
        <w:t>/201</w:t>
      </w:r>
      <w:r w:rsidR="000A2985">
        <w:rPr>
          <w:rFonts w:ascii="Arial" w:hAnsi="Arial" w:cs="Arial"/>
          <w:b/>
          <w:bCs/>
          <w:spacing w:val="5"/>
          <w:kern w:val="1"/>
          <w:sz w:val="20"/>
          <w:szCs w:val="20"/>
          <w:lang w:val="pl-PL"/>
        </w:rPr>
        <w:t>9</w:t>
      </w:r>
      <w:r w:rsidR="000A2985" w:rsidRPr="000A2985">
        <w:rPr>
          <w:rFonts w:ascii="Arial" w:hAnsi="Arial" w:cs="Arial"/>
          <w:b/>
          <w:bCs/>
          <w:spacing w:val="5"/>
          <w:kern w:val="1"/>
          <w:sz w:val="20"/>
          <w:szCs w:val="20"/>
          <w:lang w:val="pl-PL"/>
        </w:rPr>
        <w:t xml:space="preserve"> w Gminie Stare Babice</w:t>
      </w:r>
      <w:r w:rsidR="000A2985">
        <w:rPr>
          <w:rFonts w:ascii="Arial" w:hAnsi="Arial" w:cs="Arial"/>
          <w:b/>
          <w:sz w:val="20"/>
          <w:szCs w:val="20"/>
          <w:lang w:val="pl-PL"/>
        </w:rPr>
        <w:t>.</w:t>
      </w:r>
      <w:r w:rsidR="00DF091B" w:rsidRPr="00084D47">
        <w:rPr>
          <w:rFonts w:ascii="Arial" w:hAnsi="Arial" w:cs="Arial"/>
          <w:b/>
          <w:sz w:val="20"/>
          <w:szCs w:val="20"/>
          <w:lang w:val="pl-PL"/>
        </w:rPr>
        <w:t>”</w:t>
      </w:r>
      <w:r w:rsidR="00A4055D" w:rsidRPr="00084D47">
        <w:rPr>
          <w:rFonts w:ascii="Arial" w:hAnsi="Arial" w:cs="Arial"/>
          <w:b/>
          <w:sz w:val="20"/>
          <w:szCs w:val="20"/>
          <w:lang w:val="pl-PL"/>
        </w:rPr>
        <w:t xml:space="preserve"> </w:t>
      </w:r>
      <w:r w:rsidR="00D92BBC" w:rsidRPr="00084D47">
        <w:rPr>
          <w:rFonts w:ascii="Arial" w:hAnsi="Arial" w:cs="Arial"/>
          <w:sz w:val="20"/>
          <w:szCs w:val="20"/>
          <w:lang w:val="pl-PL"/>
        </w:rPr>
        <w:t>działając w</w:t>
      </w:r>
      <w:r w:rsidR="00517B3A" w:rsidRPr="00084D47">
        <w:rPr>
          <w:rFonts w:ascii="Arial" w:hAnsi="Arial" w:cs="Arial"/>
          <w:sz w:val="20"/>
          <w:szCs w:val="20"/>
          <w:lang w:val="pl-PL"/>
        </w:rPr>
        <w:t> </w:t>
      </w:r>
      <w:r w:rsidR="00D92BBC" w:rsidRPr="00084D47">
        <w:rPr>
          <w:rFonts w:ascii="Arial" w:hAnsi="Arial" w:cs="Arial"/>
          <w:sz w:val="20"/>
          <w:szCs w:val="20"/>
          <w:lang w:val="pl-PL"/>
        </w:rPr>
        <w:t>imieniu Wykonawcy:</w:t>
      </w:r>
      <w:r w:rsidRPr="00084D47">
        <w:rPr>
          <w:rFonts w:ascii="Arial" w:hAnsi="Arial" w:cs="Arial"/>
          <w:sz w:val="20"/>
          <w:szCs w:val="20"/>
          <w:lang w:val="pl-PL"/>
        </w:rPr>
        <w:t xml:space="preserve"> </w:t>
      </w:r>
    </w:p>
    <w:p w14:paraId="25237E4B" w14:textId="77777777" w:rsidR="00617F50" w:rsidRPr="00084D47" w:rsidRDefault="00617F50" w:rsidP="00A4055D">
      <w:pPr>
        <w:spacing w:after="0" w:line="240" w:lineRule="auto"/>
        <w:rPr>
          <w:rFonts w:ascii="Arial" w:hAnsi="Arial" w:cs="Arial"/>
          <w:sz w:val="20"/>
          <w:szCs w:val="20"/>
          <w:lang w:val="pl-PL"/>
        </w:rPr>
      </w:pPr>
    </w:p>
    <w:p w14:paraId="5DB0C6D4" w14:textId="77777777" w:rsidR="00F9632C" w:rsidRPr="00084D47" w:rsidRDefault="00D92BBC" w:rsidP="00A4055D">
      <w:pPr>
        <w:spacing w:after="0" w:line="240" w:lineRule="auto"/>
        <w:rPr>
          <w:rFonts w:ascii="Arial" w:hAnsi="Arial" w:cs="Arial"/>
          <w:sz w:val="20"/>
          <w:szCs w:val="20"/>
          <w:lang w:val="pl-PL"/>
        </w:rPr>
      </w:pPr>
      <w:r w:rsidRPr="00084D47">
        <w:rPr>
          <w:rFonts w:ascii="Arial" w:hAnsi="Arial" w:cs="Arial"/>
          <w:sz w:val="20"/>
          <w:szCs w:val="20"/>
          <w:lang w:val="pl-PL"/>
        </w:rPr>
        <w:t>………………………………………………………………………………………………………………………</w:t>
      </w:r>
    </w:p>
    <w:p w14:paraId="61C8AD12" w14:textId="77777777" w:rsidR="00617F50" w:rsidRPr="00084D47" w:rsidRDefault="00617F50" w:rsidP="00A4055D">
      <w:pPr>
        <w:spacing w:after="0" w:line="240" w:lineRule="auto"/>
        <w:rPr>
          <w:rFonts w:ascii="Arial" w:hAnsi="Arial" w:cs="Arial"/>
          <w:sz w:val="20"/>
          <w:szCs w:val="20"/>
          <w:lang w:val="pl-PL"/>
        </w:rPr>
      </w:pPr>
    </w:p>
    <w:p w14:paraId="6AA4879E" w14:textId="77777777" w:rsidR="00D92BBC" w:rsidRPr="00084D47" w:rsidRDefault="00D92BBC" w:rsidP="00A4055D">
      <w:pPr>
        <w:spacing w:after="0" w:line="240" w:lineRule="auto"/>
        <w:rPr>
          <w:rFonts w:ascii="Arial" w:hAnsi="Arial" w:cs="Arial"/>
          <w:sz w:val="20"/>
          <w:szCs w:val="20"/>
          <w:lang w:val="pl-PL"/>
        </w:rPr>
      </w:pPr>
      <w:r w:rsidRPr="00084D47">
        <w:rPr>
          <w:rFonts w:ascii="Arial" w:hAnsi="Arial" w:cs="Arial"/>
          <w:sz w:val="20"/>
          <w:szCs w:val="20"/>
          <w:lang w:val="pl-PL"/>
        </w:rPr>
        <w:t xml:space="preserve">……………………………………………………………………………………………………………………… (podać nazwę i adres Wykonawcy) </w:t>
      </w:r>
    </w:p>
    <w:p w14:paraId="44F3B0CF" w14:textId="77777777" w:rsidR="00A4055D" w:rsidRPr="00084D47" w:rsidRDefault="00A4055D" w:rsidP="00A4055D">
      <w:pPr>
        <w:spacing w:after="0" w:line="240" w:lineRule="auto"/>
        <w:jc w:val="both"/>
        <w:rPr>
          <w:rFonts w:ascii="Arial" w:hAnsi="Arial" w:cs="Arial"/>
          <w:b/>
          <w:sz w:val="20"/>
          <w:szCs w:val="20"/>
          <w:lang w:val="pl-PL"/>
        </w:rPr>
      </w:pPr>
    </w:p>
    <w:p w14:paraId="53D2CB11" w14:textId="77777777" w:rsidR="00D92BBC"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Oświadczam, że na dzień składania </w:t>
      </w:r>
      <w:r w:rsidR="002A66B0" w:rsidRPr="00084D47">
        <w:rPr>
          <w:rFonts w:ascii="Arial" w:hAnsi="Arial" w:cs="Arial"/>
          <w:b/>
          <w:sz w:val="20"/>
          <w:szCs w:val="20"/>
          <w:lang w:val="pl-PL"/>
        </w:rPr>
        <w:t>ofert nie</w:t>
      </w:r>
      <w:r w:rsidRPr="00084D47">
        <w:rPr>
          <w:rFonts w:ascii="Arial" w:hAnsi="Arial" w:cs="Arial"/>
          <w:b/>
          <w:sz w:val="20"/>
          <w:szCs w:val="20"/>
          <w:lang w:val="pl-PL"/>
        </w:rPr>
        <w:t xml:space="preserve"> podlegam wykluczeniu z postępowania i spełniam warunki udziału w postępowaniu. </w:t>
      </w:r>
    </w:p>
    <w:p w14:paraId="58C52B28" w14:textId="77777777" w:rsidR="00A4055D" w:rsidRPr="00084D47" w:rsidRDefault="00A4055D" w:rsidP="00A4055D">
      <w:pPr>
        <w:spacing w:after="0" w:line="240" w:lineRule="auto"/>
        <w:jc w:val="both"/>
        <w:rPr>
          <w:rFonts w:ascii="Arial" w:hAnsi="Arial" w:cs="Arial"/>
          <w:b/>
          <w:sz w:val="20"/>
          <w:szCs w:val="20"/>
          <w:u w:val="single"/>
          <w:lang w:val="pl-PL"/>
        </w:rPr>
      </w:pPr>
    </w:p>
    <w:p w14:paraId="1F159186" w14:textId="77777777" w:rsidR="00A4055D"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będącego osobą fizyczną, którego prawomocnie skazano za przestępstwo: </w:t>
      </w:r>
    </w:p>
    <w:p w14:paraId="0D311F39"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 którym mowa w art. </w:t>
      </w:r>
      <w:proofErr w:type="spellStart"/>
      <w:r w:rsidRPr="00084D47">
        <w:rPr>
          <w:rFonts w:ascii="Arial" w:hAnsi="Arial" w:cs="Arial"/>
          <w:sz w:val="20"/>
          <w:szCs w:val="20"/>
          <w:lang w:val="pl-PL"/>
        </w:rPr>
        <w:t>165a</w:t>
      </w:r>
      <w:proofErr w:type="spellEnd"/>
      <w:r w:rsidRPr="00084D47">
        <w:rPr>
          <w:rFonts w:ascii="Arial" w:hAnsi="Arial" w:cs="Arial"/>
          <w:sz w:val="20"/>
          <w:szCs w:val="20"/>
          <w:lang w:val="pl-PL"/>
        </w:rPr>
        <w:t xml:space="preserve">, art. 181–188, art. </w:t>
      </w:r>
      <w:proofErr w:type="spellStart"/>
      <w:r w:rsidRPr="00084D47">
        <w:rPr>
          <w:rFonts w:ascii="Arial" w:hAnsi="Arial" w:cs="Arial"/>
          <w:sz w:val="20"/>
          <w:szCs w:val="20"/>
          <w:lang w:val="pl-PL"/>
        </w:rPr>
        <w:t>189a</w:t>
      </w:r>
      <w:proofErr w:type="spellEnd"/>
      <w:r w:rsidRPr="00084D47">
        <w:rPr>
          <w:rFonts w:ascii="Arial" w:hAnsi="Arial" w:cs="Arial"/>
          <w:sz w:val="20"/>
          <w:szCs w:val="20"/>
          <w:lang w:val="pl-PL"/>
        </w:rPr>
        <w:t>, art. 218–221, art. 228–</w:t>
      </w:r>
      <w:proofErr w:type="spellStart"/>
      <w:r w:rsidRPr="00084D47">
        <w:rPr>
          <w:rFonts w:ascii="Arial" w:hAnsi="Arial" w:cs="Arial"/>
          <w:sz w:val="20"/>
          <w:szCs w:val="20"/>
          <w:lang w:val="pl-PL"/>
        </w:rPr>
        <w:t>230a</w:t>
      </w:r>
      <w:proofErr w:type="spellEnd"/>
      <w:r w:rsidRPr="00084D47">
        <w:rPr>
          <w:rFonts w:ascii="Arial" w:hAnsi="Arial" w:cs="Arial"/>
          <w:sz w:val="20"/>
          <w:szCs w:val="20"/>
          <w:lang w:val="pl-PL"/>
        </w:rPr>
        <w:t xml:space="preserve">, art. </w:t>
      </w:r>
      <w:proofErr w:type="spellStart"/>
      <w:r w:rsidRPr="00084D47">
        <w:rPr>
          <w:rFonts w:ascii="Arial" w:hAnsi="Arial" w:cs="Arial"/>
          <w:sz w:val="20"/>
          <w:szCs w:val="20"/>
          <w:lang w:val="pl-PL"/>
        </w:rPr>
        <w:t>250a</w:t>
      </w:r>
      <w:proofErr w:type="spellEnd"/>
      <w:r w:rsidRPr="00084D47">
        <w:rPr>
          <w:rFonts w:ascii="Arial" w:hAnsi="Arial" w:cs="Arial"/>
          <w:sz w:val="20"/>
          <w:szCs w:val="20"/>
          <w:lang w:val="pl-PL"/>
        </w:rPr>
        <w:t xml:space="preserve">, art. 258 lub art. 270–309 ustawy z dnia 6 czerwca 1997 r. – Kodeks karny (Dz. U. Nr 88, poz. 553, z </w:t>
      </w:r>
      <w:proofErr w:type="spellStart"/>
      <w:r w:rsidRPr="00084D47">
        <w:rPr>
          <w:rFonts w:ascii="Arial" w:hAnsi="Arial" w:cs="Arial"/>
          <w:sz w:val="20"/>
          <w:szCs w:val="20"/>
          <w:lang w:val="pl-PL"/>
        </w:rPr>
        <w:t>późn</w:t>
      </w:r>
      <w:proofErr w:type="spellEnd"/>
      <w:r w:rsidRPr="00084D47">
        <w:rPr>
          <w:rFonts w:ascii="Arial" w:hAnsi="Arial" w:cs="Arial"/>
          <w:sz w:val="20"/>
          <w:szCs w:val="20"/>
          <w:lang w:val="pl-PL"/>
        </w:rPr>
        <w:t>. zm.) lub art. 46 lub art. 48 ustawy z dnia 25 czerwca 2010 r. o sporcie (Dz. U. z</w:t>
      </w:r>
      <w:r w:rsidR="00F54EEC" w:rsidRPr="00084D47">
        <w:rPr>
          <w:rFonts w:ascii="Arial" w:hAnsi="Arial" w:cs="Arial"/>
          <w:sz w:val="20"/>
          <w:szCs w:val="20"/>
          <w:lang w:val="pl-PL"/>
        </w:rPr>
        <w:t> </w:t>
      </w:r>
      <w:r w:rsidRPr="00084D47">
        <w:rPr>
          <w:rFonts w:ascii="Arial" w:hAnsi="Arial" w:cs="Arial"/>
          <w:sz w:val="20"/>
          <w:szCs w:val="20"/>
          <w:lang w:val="pl-PL"/>
        </w:rPr>
        <w:t xml:space="preserve">2016 r. poz. 176), </w:t>
      </w:r>
    </w:p>
    <w:p w14:paraId="3087980A"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skarbowe, </w:t>
      </w:r>
    </w:p>
    <w:p w14:paraId="298DD66E" w14:textId="77777777" w:rsidR="00F9632C" w:rsidRPr="00084D47" w:rsidRDefault="00D92BBC" w:rsidP="00DF014F">
      <w:pPr>
        <w:pStyle w:val="Akapitzlist"/>
        <w:numPr>
          <w:ilvl w:val="0"/>
          <w:numId w:val="24"/>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084D47">
        <w:rPr>
          <w:rFonts w:ascii="Arial" w:hAnsi="Arial" w:cs="Arial"/>
          <w:sz w:val="20"/>
          <w:szCs w:val="20"/>
          <w:lang w:val="pl-PL"/>
        </w:rPr>
        <w:t>komandytowoakcyjnej</w:t>
      </w:r>
      <w:proofErr w:type="spellEnd"/>
      <w:r w:rsidRPr="00084D47">
        <w:rPr>
          <w:rFonts w:ascii="Arial" w:hAnsi="Arial" w:cs="Arial"/>
          <w:sz w:val="20"/>
          <w:szCs w:val="20"/>
          <w:lang w:val="pl-PL"/>
        </w:rPr>
        <w:t xml:space="preserve"> lub prokurenta prawomocnie skazano za przestępstwo, o którym mowa w pkt 2; </w:t>
      </w:r>
    </w:p>
    <w:p w14:paraId="4EEF469D"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084D47">
        <w:rPr>
          <w:rFonts w:ascii="Arial" w:hAnsi="Arial" w:cs="Arial"/>
          <w:sz w:val="20"/>
          <w:szCs w:val="20"/>
          <w:lang w:val="pl-PL"/>
        </w:rPr>
        <w:t>ygotowaniu takiego postępowania</w:t>
      </w:r>
      <w:r w:rsidR="00487CAF" w:rsidRPr="00084D47">
        <w:rPr>
          <w:rFonts w:ascii="Arial" w:hAnsi="Arial" w:cs="Arial"/>
          <w:sz w:val="20"/>
          <w:szCs w:val="20"/>
          <w:lang w:val="pl-PL"/>
        </w:rPr>
        <w:t>,</w:t>
      </w:r>
      <w:r w:rsidR="000A6DCF" w:rsidRPr="00084D47">
        <w:rPr>
          <w:rFonts w:ascii="Arial" w:hAnsi="Arial" w:cs="Arial"/>
          <w:sz w:val="20"/>
          <w:szCs w:val="20"/>
          <w:lang w:val="pl-PL"/>
        </w:rPr>
        <w:t xml:space="preserve"> </w:t>
      </w:r>
      <w:r w:rsidR="00F54EEC" w:rsidRPr="00084D47">
        <w:rPr>
          <w:rFonts w:ascii="Arial" w:hAnsi="Arial" w:cs="Arial"/>
          <w:sz w:val="20"/>
          <w:szCs w:val="20"/>
          <w:lang w:val="pl-PL"/>
        </w:rPr>
        <w:t>chyba, że</w:t>
      </w:r>
      <w:r w:rsidRPr="00084D47">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wykonawcę będącego podmiotem zbiorowym, wobec którego sąd orzekł zakaz ubiegania się o</w:t>
      </w:r>
      <w:r w:rsidR="00F54EEC" w:rsidRPr="00084D47">
        <w:rPr>
          <w:rFonts w:ascii="Arial" w:hAnsi="Arial" w:cs="Arial"/>
          <w:sz w:val="20"/>
          <w:szCs w:val="20"/>
          <w:lang w:val="pl-PL"/>
        </w:rPr>
        <w:t> </w:t>
      </w:r>
      <w:r w:rsidRPr="00084D47">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084D47">
        <w:rPr>
          <w:rFonts w:ascii="Arial" w:hAnsi="Arial" w:cs="Arial"/>
          <w:sz w:val="20"/>
          <w:szCs w:val="20"/>
          <w:lang w:val="pl-PL"/>
        </w:rPr>
        <w:t> </w:t>
      </w:r>
      <w:r w:rsidRPr="00084D47">
        <w:rPr>
          <w:rFonts w:ascii="Arial" w:hAnsi="Arial" w:cs="Arial"/>
          <w:sz w:val="20"/>
          <w:szCs w:val="20"/>
          <w:lang w:val="pl-PL"/>
        </w:rPr>
        <w:t xml:space="preserve">1855 oraz z 2016 r. poz. 437); </w:t>
      </w:r>
    </w:p>
    <w:p w14:paraId="4A3C2E0F" w14:textId="77777777" w:rsidR="00F54EE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lastRenderedPageBreak/>
        <w:t>wykonawcę, wobec którego orzeczono tytułem środka zapobiegawczego zakaz ubiegania się o</w:t>
      </w:r>
      <w:r w:rsidR="00F54EEC" w:rsidRPr="00084D47">
        <w:rPr>
          <w:rFonts w:ascii="Arial" w:hAnsi="Arial" w:cs="Arial"/>
          <w:sz w:val="20"/>
          <w:szCs w:val="20"/>
          <w:lang w:val="pl-PL"/>
        </w:rPr>
        <w:t> </w:t>
      </w:r>
      <w:r w:rsidRPr="00084D47">
        <w:rPr>
          <w:rFonts w:ascii="Arial" w:hAnsi="Arial" w:cs="Arial"/>
          <w:sz w:val="20"/>
          <w:szCs w:val="20"/>
          <w:lang w:val="pl-PL"/>
        </w:rPr>
        <w:t>zamówienia publiczne;</w:t>
      </w:r>
    </w:p>
    <w:p w14:paraId="01BFE09A" w14:textId="77777777" w:rsidR="00F9632C" w:rsidRPr="00084D47" w:rsidRDefault="00D92BBC" w:rsidP="00DF014F">
      <w:pPr>
        <w:pStyle w:val="Akapitzlist"/>
        <w:numPr>
          <w:ilvl w:val="0"/>
          <w:numId w:val="23"/>
        </w:numPr>
        <w:spacing w:after="0" w:line="240" w:lineRule="auto"/>
        <w:jc w:val="both"/>
        <w:rPr>
          <w:rFonts w:ascii="Arial" w:hAnsi="Arial" w:cs="Arial"/>
          <w:sz w:val="20"/>
          <w:szCs w:val="20"/>
          <w:lang w:val="pl-PL"/>
        </w:rPr>
      </w:pPr>
      <w:r w:rsidRPr="00084D47">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084D47">
        <w:rPr>
          <w:rFonts w:ascii="Arial" w:hAnsi="Arial" w:cs="Arial"/>
          <w:sz w:val="20"/>
          <w:szCs w:val="20"/>
          <w:lang w:val="pl-PL"/>
        </w:rPr>
        <w:t> </w:t>
      </w:r>
      <w:r w:rsidRPr="00084D47">
        <w:rPr>
          <w:rFonts w:ascii="Arial" w:hAnsi="Arial" w:cs="Arial"/>
          <w:sz w:val="20"/>
          <w:szCs w:val="20"/>
          <w:lang w:val="pl-PL"/>
        </w:rPr>
        <w:t xml:space="preserve">postępowaniu o udzielenie zamówienia. </w:t>
      </w:r>
    </w:p>
    <w:p w14:paraId="39181DAE" w14:textId="77777777" w:rsidR="00A4055D" w:rsidRPr="00084D47" w:rsidRDefault="00A4055D" w:rsidP="00A4055D">
      <w:pPr>
        <w:spacing w:after="0" w:line="240" w:lineRule="auto"/>
        <w:jc w:val="both"/>
        <w:rPr>
          <w:rFonts w:ascii="Arial" w:hAnsi="Arial" w:cs="Arial"/>
          <w:sz w:val="20"/>
          <w:szCs w:val="20"/>
          <w:lang w:val="pl-PL"/>
        </w:rPr>
      </w:pPr>
    </w:p>
    <w:p w14:paraId="6D377CB8" w14:textId="77777777" w:rsidR="00F9632C"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Ponadto zamawiający przewiduje możliwość wykluczenia wykonawcy w sytuacji: </w:t>
      </w:r>
    </w:p>
    <w:p w14:paraId="04B88DE4" w14:textId="77777777" w:rsidR="00F9632C" w:rsidRPr="00084D47" w:rsidRDefault="00D92BBC" w:rsidP="00DF014F">
      <w:pPr>
        <w:pStyle w:val="Akapitzlist"/>
        <w:numPr>
          <w:ilvl w:val="0"/>
          <w:numId w:val="25"/>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w:t>
      </w:r>
      <w:r w:rsidR="00362523" w:rsidRPr="00084D47">
        <w:rPr>
          <w:rFonts w:ascii="Arial" w:hAnsi="Arial" w:cs="Arial"/>
          <w:sz w:val="20"/>
          <w:szCs w:val="20"/>
          <w:lang w:val="pl-PL"/>
        </w:rPr>
        <w:t>stosunku, do którego</w:t>
      </w:r>
      <w:r w:rsidRPr="00084D47">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084D47">
        <w:rPr>
          <w:rFonts w:ascii="Arial" w:hAnsi="Arial" w:cs="Arial"/>
          <w:sz w:val="20"/>
          <w:szCs w:val="20"/>
          <w:lang w:val="pl-PL"/>
        </w:rPr>
        <w:t> </w:t>
      </w:r>
      <w:r w:rsidRPr="00084D47">
        <w:rPr>
          <w:rFonts w:ascii="Arial" w:hAnsi="Arial" w:cs="Arial"/>
          <w:sz w:val="20"/>
          <w:szCs w:val="20"/>
          <w:lang w:val="pl-PL"/>
        </w:rPr>
        <w:t xml:space="preserve">trybie art. 366 ust. 1 ustawy z dnia 28 lutego 2003 r. – Prawo upadłościowe (Dz. U. z 2015 r. poz. 233, 978, 1166, 1259 i 1844); </w:t>
      </w:r>
    </w:p>
    <w:p w14:paraId="37281ECC" w14:textId="77777777" w:rsidR="00F9632C" w:rsidRPr="00084D47" w:rsidRDefault="00D92BBC" w:rsidP="00DF014F">
      <w:pPr>
        <w:pStyle w:val="Akapitzlist"/>
        <w:numPr>
          <w:ilvl w:val="0"/>
          <w:numId w:val="25"/>
        </w:numPr>
        <w:spacing w:after="0" w:line="240" w:lineRule="auto"/>
        <w:jc w:val="both"/>
        <w:rPr>
          <w:rFonts w:ascii="Arial" w:hAnsi="Arial" w:cs="Arial"/>
          <w:sz w:val="20"/>
          <w:szCs w:val="20"/>
          <w:lang w:val="pl-PL"/>
        </w:rPr>
      </w:pPr>
      <w:r w:rsidRPr="00084D47">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084D47">
        <w:rPr>
          <w:rFonts w:ascii="Arial" w:hAnsi="Arial" w:cs="Arial"/>
          <w:sz w:val="20"/>
          <w:szCs w:val="20"/>
          <w:lang w:val="pl-PL"/>
        </w:rPr>
        <w:t> </w:t>
      </w:r>
      <w:r w:rsidRPr="00084D47">
        <w:rPr>
          <w:rFonts w:ascii="Arial" w:hAnsi="Arial" w:cs="Arial"/>
          <w:sz w:val="20"/>
          <w:szCs w:val="20"/>
          <w:lang w:val="pl-PL"/>
        </w:rPr>
        <w:t xml:space="preserve">zamawiającym, o którym mowa w art. 3 ust. 1 pkt 1–4, co doprowadziło do rozwiązania umowy lub zasądzenia odszkodowania; </w:t>
      </w:r>
    </w:p>
    <w:p w14:paraId="19325014" w14:textId="77777777" w:rsidR="00A4055D" w:rsidRPr="00084D47" w:rsidRDefault="00A4055D" w:rsidP="00A4055D">
      <w:pPr>
        <w:spacing w:after="0" w:line="240" w:lineRule="auto"/>
        <w:jc w:val="both"/>
        <w:rPr>
          <w:rFonts w:ascii="Arial" w:hAnsi="Arial" w:cs="Arial"/>
          <w:sz w:val="20"/>
          <w:szCs w:val="20"/>
          <w:lang w:val="pl-PL"/>
        </w:rPr>
      </w:pPr>
    </w:p>
    <w:p w14:paraId="3A36CC2F" w14:textId="77777777" w:rsidR="000D1D0A" w:rsidRPr="00084D47" w:rsidRDefault="00D92BBC" w:rsidP="00A4055D">
      <w:pPr>
        <w:spacing w:after="0" w:line="240" w:lineRule="auto"/>
        <w:jc w:val="both"/>
        <w:rPr>
          <w:rFonts w:ascii="Arial" w:hAnsi="Arial" w:cs="Arial"/>
          <w:b/>
          <w:sz w:val="20"/>
          <w:szCs w:val="20"/>
          <w:lang w:val="pl-PL"/>
        </w:rPr>
      </w:pPr>
      <w:r w:rsidRPr="00084D47">
        <w:rPr>
          <w:rFonts w:ascii="Arial" w:hAnsi="Arial" w:cs="Arial"/>
          <w:b/>
          <w:sz w:val="20"/>
          <w:szCs w:val="20"/>
          <w:lang w:val="pl-PL"/>
        </w:rPr>
        <w:t>Wykonawca ubiegający się o przedmiotowe zamówienie musi spełniać również warunki udziału w postępowaniu dotyczące</w:t>
      </w:r>
      <w:r w:rsidR="000D1D0A" w:rsidRPr="00084D47">
        <w:rPr>
          <w:rFonts w:ascii="Arial" w:hAnsi="Arial" w:cs="Arial"/>
          <w:b/>
          <w:sz w:val="20"/>
          <w:szCs w:val="20"/>
          <w:lang w:val="pl-PL"/>
        </w:rPr>
        <w:t xml:space="preserve"> </w:t>
      </w:r>
      <w:r w:rsidRPr="00084D47">
        <w:rPr>
          <w:rFonts w:ascii="Arial" w:hAnsi="Arial" w:cs="Arial"/>
          <w:b/>
          <w:sz w:val="20"/>
          <w:szCs w:val="20"/>
          <w:lang w:val="pl-PL"/>
        </w:rPr>
        <w:t xml:space="preserve">zdolności technicznej lub zawodowej. </w:t>
      </w:r>
    </w:p>
    <w:p w14:paraId="077F12B0" w14:textId="0F185053" w:rsidR="00A86632" w:rsidRPr="000A2985" w:rsidRDefault="00A86632" w:rsidP="00785D84">
      <w:pPr>
        <w:pStyle w:val="Akapitzlist"/>
        <w:numPr>
          <w:ilvl w:val="0"/>
          <w:numId w:val="10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084D47">
        <w:rPr>
          <w:rFonts w:ascii="Arial" w:hAnsi="Arial" w:cs="Arial"/>
          <w:sz w:val="20"/>
          <w:lang w:val="pl-PL"/>
        </w:rPr>
        <w:t xml:space="preserve"> dwa zadania </w:t>
      </w:r>
      <w:r w:rsidR="000A2985" w:rsidRPr="00375BA5">
        <w:rPr>
          <w:rFonts w:ascii="Arial" w:hAnsi="Arial" w:cs="Arial"/>
          <w:sz w:val="20"/>
          <w:szCs w:val="20"/>
          <w:lang w:val="pl-PL"/>
        </w:rPr>
        <w:t>(realizowane na podstawie dwóch odrębnych umów)</w:t>
      </w:r>
      <w:r w:rsidR="000A2985">
        <w:rPr>
          <w:rFonts w:ascii="Arial" w:hAnsi="Arial" w:cs="Arial"/>
          <w:sz w:val="20"/>
          <w:szCs w:val="20"/>
          <w:lang w:val="pl-PL"/>
        </w:rPr>
        <w:t xml:space="preserve"> polegające na zimowym utrzymaniu dróg o wartości, co najmniej 100 000 zł brutto każde</w:t>
      </w:r>
      <w:r w:rsidRPr="000A2985">
        <w:rPr>
          <w:rFonts w:ascii="Arial" w:hAnsi="Arial" w:cs="Arial"/>
          <w:bCs/>
          <w:sz w:val="20"/>
          <w:szCs w:val="20"/>
          <w:lang w:val="pl-PL"/>
        </w:rPr>
        <w:t>.</w:t>
      </w:r>
    </w:p>
    <w:p w14:paraId="30FCA2BC" w14:textId="380615CF" w:rsidR="00A86632" w:rsidRPr="000A2985" w:rsidRDefault="00A86632" w:rsidP="00785D84">
      <w:pPr>
        <w:pStyle w:val="Akapitzlist"/>
        <w:numPr>
          <w:ilvl w:val="0"/>
          <w:numId w:val="10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A2985">
        <w:rPr>
          <w:rFonts w:ascii="Arial" w:hAnsi="Arial" w:cs="Arial"/>
          <w:bCs/>
          <w:color w:val="000000"/>
          <w:sz w:val="20"/>
          <w:szCs w:val="20"/>
          <w:lang w:val="pl-PL" w:eastAsia="pl-PL"/>
        </w:rPr>
        <w:t xml:space="preserve">Wykonawca spełni ww. warunek, jeżeli dysponuje </w:t>
      </w:r>
      <w:r w:rsidRPr="000A2985">
        <w:rPr>
          <w:rFonts w:ascii="Arial" w:hAnsi="Arial" w:cs="Arial"/>
          <w:sz w:val="20"/>
          <w:szCs w:val="20"/>
          <w:lang w:val="pl-PL"/>
        </w:rPr>
        <w:t>lub będzie dysponował, co najmniej</w:t>
      </w:r>
      <w:r w:rsidR="000A2985">
        <w:rPr>
          <w:rFonts w:ascii="Arial" w:hAnsi="Arial" w:cs="Arial"/>
          <w:sz w:val="20"/>
          <w:szCs w:val="20"/>
          <w:lang w:val="pl-PL"/>
        </w:rPr>
        <w:t xml:space="preserve"> następującym sprzętem</w:t>
      </w:r>
      <w:r w:rsidRPr="000A2985">
        <w:rPr>
          <w:rFonts w:ascii="Arial" w:hAnsi="Arial" w:cs="Arial"/>
          <w:sz w:val="20"/>
          <w:szCs w:val="20"/>
          <w:lang w:val="pl-PL"/>
        </w:rPr>
        <w:t>:</w:t>
      </w:r>
    </w:p>
    <w:p w14:paraId="0BBC9BDC" w14:textId="77777777" w:rsidR="000A2985" w:rsidRPr="00D90038" w:rsidRDefault="000A2985" w:rsidP="00785D84">
      <w:pPr>
        <w:pStyle w:val="Bezodstpw"/>
        <w:numPr>
          <w:ilvl w:val="0"/>
          <w:numId w:val="105"/>
        </w:numPr>
        <w:jc w:val="both"/>
        <w:rPr>
          <w:rFonts w:ascii="Arial" w:hAnsi="Arial" w:cs="Arial"/>
          <w:sz w:val="20"/>
          <w:szCs w:val="20"/>
          <w:lang w:val="pl-PL"/>
        </w:rPr>
      </w:pPr>
      <w:r w:rsidRPr="00D90038">
        <w:rPr>
          <w:rFonts w:ascii="Arial" w:hAnsi="Arial" w:cs="Arial"/>
          <w:sz w:val="20"/>
          <w:szCs w:val="20"/>
          <w:lang w:val="pl-PL"/>
        </w:rPr>
        <w:t>dwoma pojazdami z pługiem przeznaczonymi do odśnieżania i zwalczania</w:t>
      </w:r>
      <w:r w:rsidRPr="00D90038">
        <w:rPr>
          <w:rFonts w:ascii="Arial" w:hAnsi="Arial" w:cs="Arial"/>
          <w:b/>
          <w:sz w:val="20"/>
          <w:szCs w:val="20"/>
          <w:lang w:val="pl-PL"/>
        </w:rPr>
        <w:t xml:space="preserve"> </w:t>
      </w:r>
      <w:r w:rsidRPr="00D90038">
        <w:rPr>
          <w:rFonts w:ascii="Arial" w:hAnsi="Arial" w:cs="Arial"/>
          <w:sz w:val="20"/>
          <w:szCs w:val="20"/>
          <w:lang w:val="pl-PL"/>
        </w:rPr>
        <w:t xml:space="preserve">śliskości zimowej w tym: </w:t>
      </w:r>
    </w:p>
    <w:p w14:paraId="5DB40410" w14:textId="7D074F71" w:rsidR="000A2985" w:rsidRDefault="000A2985" w:rsidP="00FA6156">
      <w:pPr>
        <w:pStyle w:val="Bezodstpw"/>
        <w:numPr>
          <w:ilvl w:val="0"/>
          <w:numId w:val="106"/>
        </w:numPr>
        <w:ind w:left="1080"/>
        <w:jc w:val="both"/>
        <w:rPr>
          <w:rFonts w:ascii="Arial" w:hAnsi="Arial" w:cs="Arial"/>
          <w:sz w:val="20"/>
          <w:szCs w:val="20"/>
          <w:lang w:val="pl-PL"/>
        </w:rPr>
      </w:pPr>
      <w:r w:rsidRPr="00D90038">
        <w:rPr>
          <w:rFonts w:ascii="Arial" w:hAnsi="Arial" w:cs="Arial"/>
          <w:sz w:val="20"/>
          <w:szCs w:val="20"/>
          <w:lang w:val="pl-PL"/>
        </w:rPr>
        <w:t xml:space="preserve">jednym samochodem ciężarowym z solarką i pługiem oraz </w:t>
      </w:r>
    </w:p>
    <w:p w14:paraId="5E0CBC0B" w14:textId="77777777" w:rsidR="000A2985" w:rsidRPr="000A2985" w:rsidRDefault="000A2985" w:rsidP="00FA6156">
      <w:pPr>
        <w:pStyle w:val="Bezodstpw"/>
        <w:numPr>
          <w:ilvl w:val="0"/>
          <w:numId w:val="106"/>
        </w:numPr>
        <w:ind w:left="1080"/>
        <w:jc w:val="both"/>
        <w:rPr>
          <w:rFonts w:ascii="Arial" w:hAnsi="Arial" w:cs="Arial"/>
          <w:sz w:val="20"/>
          <w:szCs w:val="20"/>
          <w:lang w:val="pl-PL"/>
        </w:rPr>
      </w:pPr>
      <w:r w:rsidRPr="000A2985">
        <w:rPr>
          <w:rFonts w:ascii="Arial" w:hAnsi="Arial" w:cs="Arial"/>
          <w:sz w:val="20"/>
          <w:szCs w:val="20"/>
          <w:lang w:val="pl-PL"/>
        </w:rPr>
        <w:t xml:space="preserve">jednym ciągnikiem </w:t>
      </w:r>
      <w:r w:rsidRPr="000A2985">
        <w:rPr>
          <w:rFonts w:ascii="Arial" w:hAnsi="Arial" w:cs="Arial"/>
          <w:sz w:val="20"/>
          <w:szCs w:val="20"/>
        </w:rPr>
        <w:t xml:space="preserve">o </w:t>
      </w:r>
      <w:proofErr w:type="spellStart"/>
      <w:r w:rsidRPr="000A2985">
        <w:rPr>
          <w:rFonts w:ascii="Arial" w:hAnsi="Arial" w:cs="Arial"/>
          <w:sz w:val="20"/>
          <w:szCs w:val="20"/>
        </w:rPr>
        <w:t>mocy</w:t>
      </w:r>
      <w:proofErr w:type="spellEnd"/>
      <w:r w:rsidRPr="000A2985">
        <w:rPr>
          <w:rFonts w:ascii="Arial" w:hAnsi="Arial" w:cs="Arial"/>
          <w:sz w:val="20"/>
          <w:szCs w:val="20"/>
        </w:rPr>
        <w:t xml:space="preserve"> minimum 120 KM</w:t>
      </w:r>
      <w:r w:rsidRPr="000A2985">
        <w:rPr>
          <w:rFonts w:ascii="Arial" w:hAnsi="Arial" w:cs="Arial"/>
          <w:sz w:val="20"/>
          <w:szCs w:val="20"/>
          <w:lang w:val="pl-PL"/>
        </w:rPr>
        <w:t xml:space="preserve"> z solarką i pługiem,</w:t>
      </w:r>
    </w:p>
    <w:p w14:paraId="2996D0DB" w14:textId="77777777" w:rsidR="000A2985" w:rsidRPr="00554E17" w:rsidRDefault="000A2985" w:rsidP="00FA6156">
      <w:pPr>
        <w:pStyle w:val="Bezodstpw"/>
        <w:ind w:left="720"/>
        <w:jc w:val="both"/>
        <w:rPr>
          <w:rFonts w:ascii="Arial" w:hAnsi="Arial" w:cs="Arial"/>
          <w:sz w:val="20"/>
          <w:szCs w:val="20"/>
          <w:lang w:val="pl-PL"/>
        </w:rPr>
      </w:pPr>
      <w:r w:rsidRPr="00D90038">
        <w:rPr>
          <w:rFonts w:ascii="Arial" w:hAnsi="Arial" w:cs="Arial"/>
          <w:b/>
          <w:sz w:val="20"/>
          <w:szCs w:val="20"/>
          <w:lang w:val="pl-PL"/>
        </w:rPr>
        <w:t>UWAGA!</w:t>
      </w:r>
      <w:r w:rsidRPr="00D90038">
        <w:rPr>
          <w:rFonts w:ascii="Arial" w:hAnsi="Arial" w:cs="Arial"/>
          <w:sz w:val="20"/>
          <w:szCs w:val="20"/>
          <w:lang w:val="pl-PL"/>
        </w:rPr>
        <w:t xml:space="preserve"> dwa samochody ciężarowe z solarką i pługiem lub dwa ciągniki</w:t>
      </w:r>
      <w:r w:rsidRPr="00554E17">
        <w:rPr>
          <w:rFonts w:ascii="Arial" w:hAnsi="Arial" w:cs="Arial"/>
          <w:sz w:val="20"/>
          <w:szCs w:val="20"/>
          <w:lang w:val="pl-PL"/>
        </w:rPr>
        <w:t xml:space="preserve"> z</w:t>
      </w:r>
      <w:r>
        <w:rPr>
          <w:rFonts w:ascii="Arial" w:hAnsi="Arial" w:cs="Arial"/>
          <w:sz w:val="20"/>
          <w:szCs w:val="20"/>
          <w:lang w:val="pl-PL"/>
        </w:rPr>
        <w:t> </w:t>
      </w:r>
      <w:r w:rsidRPr="00554E17">
        <w:rPr>
          <w:rFonts w:ascii="Arial" w:hAnsi="Arial" w:cs="Arial"/>
          <w:sz w:val="20"/>
          <w:szCs w:val="20"/>
          <w:lang w:val="pl-PL"/>
        </w:rPr>
        <w:t>solarką i pługiem nie spełniają powyższego warunku.</w:t>
      </w:r>
    </w:p>
    <w:p w14:paraId="19D739C0" w14:textId="77777777" w:rsidR="000A2985" w:rsidRDefault="000A2985" w:rsidP="00FA6156">
      <w:pPr>
        <w:pStyle w:val="Bezodstpw"/>
        <w:numPr>
          <w:ilvl w:val="0"/>
          <w:numId w:val="93"/>
        </w:numPr>
        <w:ind w:left="1080"/>
        <w:jc w:val="both"/>
        <w:rPr>
          <w:rFonts w:ascii="Arial" w:hAnsi="Arial" w:cs="Arial"/>
          <w:sz w:val="20"/>
          <w:szCs w:val="20"/>
          <w:lang w:val="pl-PL"/>
        </w:rPr>
      </w:pPr>
      <w:r w:rsidRPr="00C45F66">
        <w:rPr>
          <w:rFonts w:ascii="Arial" w:hAnsi="Arial" w:cs="Arial"/>
          <w:sz w:val="20"/>
          <w:szCs w:val="20"/>
          <w:lang w:val="pl-PL"/>
        </w:rPr>
        <w:t>a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14:paraId="70CF4C92" w14:textId="77777777" w:rsidR="000A2985" w:rsidRDefault="000A2985" w:rsidP="00095345">
      <w:pPr>
        <w:pStyle w:val="Bezodstpw"/>
        <w:numPr>
          <w:ilvl w:val="0"/>
          <w:numId w:val="93"/>
        </w:numPr>
        <w:ind w:left="1080"/>
        <w:jc w:val="both"/>
        <w:rPr>
          <w:rFonts w:ascii="Arial" w:hAnsi="Arial" w:cs="Arial"/>
          <w:sz w:val="20"/>
          <w:szCs w:val="20"/>
          <w:lang w:val="pl-PL"/>
        </w:rPr>
      </w:pPr>
      <w:r w:rsidRPr="00D621DC">
        <w:rPr>
          <w:rFonts w:ascii="Arial" w:hAnsi="Arial" w:cs="Arial"/>
          <w:sz w:val="20"/>
          <w:szCs w:val="20"/>
          <w:lang w:val="pl-PL"/>
        </w:rPr>
        <w:t>jedną koparko – ładowarką.</w:t>
      </w:r>
    </w:p>
    <w:p w14:paraId="453DE54E" w14:textId="77777777" w:rsidR="00DF014F" w:rsidRPr="00084D47"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084D47" w:rsidRDefault="00876146" w:rsidP="00B01AD4">
      <w:pPr>
        <w:pStyle w:val="Bezodstpw"/>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 xml:space="preserve">W </w:t>
      </w:r>
      <w:r w:rsidR="00F66163" w:rsidRPr="00084D47">
        <w:rPr>
          <w:rFonts w:ascii="Arial" w:hAnsi="Arial" w:cs="Arial"/>
          <w:b/>
          <w:color w:val="000000"/>
          <w:sz w:val="20"/>
          <w:szCs w:val="20"/>
          <w:lang w:val="pl-PL" w:eastAsia="pl-PL"/>
        </w:rPr>
        <w:t>związku z</w:t>
      </w:r>
      <w:r w:rsidR="005306A2" w:rsidRPr="00084D47">
        <w:rPr>
          <w:rFonts w:ascii="Arial" w:hAnsi="Arial" w:cs="Arial"/>
          <w:b/>
          <w:color w:val="000000"/>
          <w:sz w:val="20"/>
          <w:szCs w:val="20"/>
          <w:lang w:val="pl-PL" w:eastAsia="pl-PL"/>
        </w:rPr>
        <w:t>e</w:t>
      </w:r>
      <w:r w:rsidR="00F66163" w:rsidRPr="00084D47">
        <w:rPr>
          <w:rFonts w:ascii="Arial" w:hAnsi="Arial" w:cs="Arial"/>
          <w:b/>
          <w:color w:val="000000"/>
          <w:sz w:val="20"/>
          <w:szCs w:val="20"/>
          <w:lang w:val="pl-PL" w:eastAsia="pl-PL"/>
        </w:rPr>
        <w:t xml:space="preserve"> wspólnym</w:t>
      </w:r>
      <w:r w:rsidRPr="00084D47">
        <w:rPr>
          <w:rFonts w:ascii="Arial" w:hAnsi="Arial" w:cs="Arial"/>
          <w:b/>
          <w:color w:val="000000"/>
          <w:sz w:val="20"/>
          <w:szCs w:val="20"/>
          <w:lang w:val="pl-PL" w:eastAsia="pl-PL"/>
        </w:rPr>
        <w:t xml:space="preserve"> ubiegani</w:t>
      </w:r>
      <w:r w:rsidR="00F66163" w:rsidRPr="00084D47">
        <w:rPr>
          <w:rFonts w:ascii="Arial" w:hAnsi="Arial" w:cs="Arial"/>
          <w:b/>
          <w:color w:val="000000"/>
          <w:sz w:val="20"/>
          <w:szCs w:val="20"/>
          <w:lang w:val="pl-PL" w:eastAsia="pl-PL"/>
        </w:rPr>
        <w:t>em</w:t>
      </w:r>
      <w:r w:rsidRPr="00084D47">
        <w:rPr>
          <w:rFonts w:ascii="Arial" w:hAnsi="Arial" w:cs="Arial"/>
          <w:b/>
          <w:color w:val="000000"/>
          <w:sz w:val="20"/>
          <w:szCs w:val="20"/>
          <w:lang w:val="pl-PL" w:eastAsia="pl-PL"/>
        </w:rPr>
        <w:t xml:space="preserve"> się o zamówienie </w:t>
      </w:r>
      <w:r w:rsidR="00F66163" w:rsidRPr="00084D47">
        <w:rPr>
          <w:rFonts w:ascii="Arial" w:hAnsi="Arial" w:cs="Arial"/>
          <w:b/>
          <w:color w:val="000000"/>
          <w:sz w:val="20"/>
          <w:szCs w:val="20"/>
          <w:lang w:val="pl-PL" w:eastAsia="pl-PL"/>
        </w:rPr>
        <w:t>z innym wykonawcą</w:t>
      </w:r>
      <w:r w:rsidRPr="00084D47">
        <w:rPr>
          <w:rFonts w:ascii="Arial" w:hAnsi="Arial" w:cs="Arial"/>
          <w:b/>
          <w:color w:val="000000"/>
          <w:sz w:val="20"/>
          <w:szCs w:val="20"/>
          <w:lang w:val="pl-PL" w:eastAsia="pl-PL"/>
        </w:rPr>
        <w:t xml:space="preserve"> </w:t>
      </w:r>
      <w:r w:rsidR="00C506A3" w:rsidRPr="00084D47">
        <w:rPr>
          <w:rFonts w:ascii="Arial" w:hAnsi="Arial" w:cs="Arial"/>
          <w:b/>
          <w:color w:val="000000"/>
          <w:sz w:val="20"/>
          <w:szCs w:val="20"/>
          <w:lang w:val="pl-PL" w:eastAsia="pl-PL"/>
        </w:rPr>
        <w:t>oświadczam</w:t>
      </w:r>
      <w:r w:rsidR="00F66163" w:rsidRPr="00084D47">
        <w:rPr>
          <w:rFonts w:ascii="Arial" w:hAnsi="Arial" w:cs="Arial"/>
          <w:b/>
          <w:color w:val="000000"/>
          <w:sz w:val="20"/>
          <w:szCs w:val="20"/>
          <w:lang w:val="pl-PL" w:eastAsia="pl-PL"/>
        </w:rPr>
        <w:t>, że</w:t>
      </w:r>
      <w:r w:rsidRPr="00084D47">
        <w:rPr>
          <w:rFonts w:ascii="Arial" w:hAnsi="Arial" w:cs="Arial"/>
          <w:b/>
          <w:color w:val="000000"/>
          <w:sz w:val="20"/>
          <w:szCs w:val="20"/>
          <w:lang w:val="pl-PL" w:eastAsia="pl-PL"/>
        </w:rPr>
        <w:t xml:space="preserve"> </w:t>
      </w:r>
      <w:r w:rsidR="00F66163" w:rsidRPr="00084D47">
        <w:rPr>
          <w:rFonts w:ascii="Arial" w:hAnsi="Arial" w:cs="Arial"/>
          <w:b/>
          <w:color w:val="000000"/>
          <w:sz w:val="20"/>
          <w:szCs w:val="20"/>
          <w:lang w:val="pl-PL" w:eastAsia="pl-PL"/>
        </w:rPr>
        <w:t xml:space="preserve">spełniam następujące </w:t>
      </w:r>
      <w:r w:rsidRPr="00084D47">
        <w:rPr>
          <w:rFonts w:ascii="Arial" w:hAnsi="Arial" w:cs="Arial"/>
          <w:b/>
          <w:color w:val="000000"/>
          <w:sz w:val="20"/>
          <w:szCs w:val="20"/>
          <w:lang w:val="pl-PL" w:eastAsia="pl-PL"/>
        </w:rPr>
        <w:t>warunki udziału w postępowaniu</w:t>
      </w:r>
      <w:r w:rsidRPr="00084D47">
        <w:rPr>
          <w:rFonts w:ascii="Arial" w:hAnsi="Arial" w:cs="Arial"/>
          <w:color w:val="000000"/>
          <w:sz w:val="20"/>
          <w:szCs w:val="20"/>
          <w:lang w:val="pl-PL" w:eastAsia="pl-PL"/>
        </w:rPr>
        <w:t xml:space="preserve"> (należy określić zakres, w jakim </w:t>
      </w:r>
      <w:r w:rsidR="00F66163" w:rsidRPr="00084D47">
        <w:rPr>
          <w:rFonts w:ascii="Arial" w:hAnsi="Arial" w:cs="Arial"/>
          <w:color w:val="000000"/>
          <w:sz w:val="20"/>
          <w:szCs w:val="20"/>
          <w:lang w:val="pl-PL" w:eastAsia="pl-PL"/>
        </w:rPr>
        <w:t>każdy z</w:t>
      </w:r>
      <w:r w:rsidR="005306A2" w:rsidRPr="00084D47">
        <w:rPr>
          <w:rFonts w:ascii="Arial" w:hAnsi="Arial" w:cs="Arial"/>
          <w:color w:val="000000"/>
          <w:sz w:val="20"/>
          <w:szCs w:val="20"/>
          <w:lang w:val="pl-PL" w:eastAsia="pl-PL"/>
        </w:rPr>
        <w:t> </w:t>
      </w:r>
      <w:r w:rsidRPr="00084D47">
        <w:rPr>
          <w:rFonts w:ascii="Arial" w:hAnsi="Arial" w:cs="Arial"/>
          <w:color w:val="000000"/>
          <w:sz w:val="20"/>
          <w:szCs w:val="20"/>
          <w:lang w:val="pl-PL" w:eastAsia="pl-PL"/>
        </w:rPr>
        <w:t>Wykonawc</w:t>
      </w:r>
      <w:r w:rsidR="00F66163" w:rsidRPr="00084D47">
        <w:rPr>
          <w:rFonts w:ascii="Arial" w:hAnsi="Arial" w:cs="Arial"/>
          <w:color w:val="000000"/>
          <w:sz w:val="20"/>
          <w:szCs w:val="20"/>
          <w:lang w:val="pl-PL" w:eastAsia="pl-PL"/>
        </w:rPr>
        <w:t>ów</w:t>
      </w:r>
      <w:r w:rsidRPr="00084D47">
        <w:rPr>
          <w:rFonts w:ascii="Arial" w:hAnsi="Arial" w:cs="Arial"/>
          <w:color w:val="000000"/>
          <w:sz w:val="20"/>
          <w:szCs w:val="20"/>
          <w:lang w:val="pl-PL" w:eastAsia="pl-PL"/>
        </w:rPr>
        <w:t xml:space="preserve"> spełnia warunki udziału w postępowaniu z zastrzeżeniem </w:t>
      </w:r>
      <w:r w:rsidR="00F66163" w:rsidRPr="00084D47">
        <w:rPr>
          <w:rFonts w:ascii="Arial" w:hAnsi="Arial" w:cs="Arial"/>
          <w:color w:val="000000"/>
          <w:sz w:val="20"/>
          <w:szCs w:val="20"/>
          <w:lang w:val="pl-PL" w:eastAsia="pl-PL"/>
        </w:rPr>
        <w:t>pkt 6.3 SIWZ)</w:t>
      </w:r>
      <w:r w:rsidR="005306A2" w:rsidRPr="00084D47">
        <w:rPr>
          <w:rStyle w:val="Odwoanieprzypisudolnego"/>
          <w:rFonts w:ascii="Arial" w:hAnsi="Arial"/>
          <w:b/>
          <w:color w:val="000000"/>
          <w:sz w:val="20"/>
          <w:szCs w:val="20"/>
          <w:lang w:val="pl-PL" w:eastAsia="pl-PL"/>
        </w:rPr>
        <w:footnoteReference w:id="1"/>
      </w:r>
      <w:r w:rsidRPr="00084D47">
        <w:rPr>
          <w:rFonts w:ascii="Arial" w:hAnsi="Arial" w:cs="Arial"/>
          <w:b/>
          <w:color w:val="000000"/>
          <w:sz w:val="20"/>
          <w:szCs w:val="20"/>
          <w:lang w:val="pl-PL" w:eastAsia="pl-PL"/>
        </w:rPr>
        <w:t>:</w:t>
      </w:r>
    </w:p>
    <w:p w14:paraId="7F54F65A" w14:textId="77777777" w:rsidR="00F66163" w:rsidRPr="00084D47" w:rsidRDefault="00F66163" w:rsidP="00B01AD4">
      <w:pPr>
        <w:pStyle w:val="Bezodstpw"/>
        <w:jc w:val="both"/>
        <w:rPr>
          <w:rFonts w:ascii="Arial" w:hAnsi="Arial" w:cs="Arial"/>
          <w:b/>
          <w:color w:val="000000"/>
          <w:sz w:val="20"/>
          <w:szCs w:val="20"/>
          <w:lang w:val="pl-PL" w:eastAsia="pl-PL"/>
        </w:rPr>
      </w:pPr>
    </w:p>
    <w:p w14:paraId="797BCBE9" w14:textId="02477FAC" w:rsidR="00876146" w:rsidRPr="00084D47" w:rsidRDefault="00F66163" w:rsidP="00D2216B">
      <w:pPr>
        <w:pStyle w:val="Bezodstpw"/>
        <w:numPr>
          <w:ilvl w:val="0"/>
          <w:numId w:val="36"/>
        </w:numPr>
        <w:jc w:val="both"/>
        <w:rPr>
          <w:rFonts w:ascii="Arial" w:hAnsi="Arial" w:cs="Arial"/>
          <w:b/>
          <w:color w:val="000000"/>
          <w:sz w:val="20"/>
          <w:szCs w:val="20"/>
          <w:lang w:val="pl-PL" w:eastAsia="pl-PL"/>
        </w:rPr>
      </w:pPr>
      <w:r w:rsidRPr="00084D47">
        <w:rPr>
          <w:rFonts w:ascii="Arial" w:hAnsi="Arial" w:cs="Arial"/>
          <w:color w:val="000000"/>
          <w:sz w:val="20"/>
          <w:szCs w:val="20"/>
          <w:lang w:val="pl-PL" w:eastAsia="pl-PL"/>
        </w:rPr>
        <w:t>………………………………………………………………</w:t>
      </w:r>
      <w:r w:rsidR="005306A2" w:rsidRPr="00084D47">
        <w:rPr>
          <w:rFonts w:ascii="Arial" w:hAnsi="Arial" w:cs="Arial"/>
          <w:color w:val="000000"/>
          <w:sz w:val="20"/>
          <w:szCs w:val="20"/>
          <w:lang w:val="pl-PL" w:eastAsia="pl-PL"/>
        </w:rPr>
        <w:t>………………………………………………….</w:t>
      </w:r>
    </w:p>
    <w:p w14:paraId="1D4A952B" w14:textId="0BF98BE1" w:rsidR="005306A2" w:rsidRPr="00084D47" w:rsidRDefault="005306A2" w:rsidP="00D2216B">
      <w:pPr>
        <w:pStyle w:val="Bezodstpw"/>
        <w:numPr>
          <w:ilvl w:val="0"/>
          <w:numId w:val="36"/>
        </w:numPr>
        <w:jc w:val="both"/>
        <w:rPr>
          <w:rFonts w:ascii="Arial" w:hAnsi="Arial" w:cs="Arial"/>
          <w:b/>
          <w:color w:val="000000"/>
          <w:sz w:val="20"/>
          <w:szCs w:val="20"/>
          <w:lang w:val="pl-PL" w:eastAsia="pl-PL"/>
        </w:rPr>
      </w:pPr>
      <w:r w:rsidRPr="00084D47">
        <w:rPr>
          <w:rFonts w:ascii="Arial" w:hAnsi="Arial" w:cs="Arial"/>
          <w:color w:val="000000"/>
          <w:sz w:val="20"/>
          <w:szCs w:val="20"/>
          <w:lang w:val="pl-PL" w:eastAsia="pl-PL"/>
        </w:rPr>
        <w:t>………………………………………………………………………………………………………………….</w:t>
      </w:r>
    </w:p>
    <w:p w14:paraId="51495F46" w14:textId="77777777" w:rsidR="00876146" w:rsidRPr="00084D47" w:rsidRDefault="005306A2" w:rsidP="00B01AD4">
      <w:pPr>
        <w:pStyle w:val="Bezodstpw"/>
        <w:jc w:val="both"/>
        <w:rPr>
          <w:rFonts w:ascii="Arial" w:hAnsi="Arial" w:cs="Arial"/>
          <w:color w:val="000000"/>
          <w:sz w:val="20"/>
          <w:szCs w:val="20"/>
          <w:u w:val="single"/>
          <w:lang w:val="pl-PL" w:eastAsia="pl-PL"/>
        </w:rPr>
      </w:pPr>
      <w:r w:rsidRPr="00084D47">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D8D34E" w14:textId="77777777" w:rsidR="005306A2" w:rsidRPr="00084D47" w:rsidRDefault="005306A2" w:rsidP="00B01AD4">
      <w:pPr>
        <w:pStyle w:val="Bezodstpw"/>
        <w:jc w:val="both"/>
        <w:rPr>
          <w:rFonts w:ascii="Arial" w:hAnsi="Arial" w:cs="Arial"/>
          <w:b/>
          <w:color w:val="000000"/>
          <w:sz w:val="20"/>
          <w:szCs w:val="20"/>
          <w:lang w:val="pl-PL" w:eastAsia="pl-PL"/>
        </w:rPr>
      </w:pPr>
    </w:p>
    <w:p w14:paraId="472F06C4" w14:textId="77777777" w:rsidR="00B01AD4" w:rsidRPr="00084D47" w:rsidRDefault="00717E7F" w:rsidP="00B01AD4">
      <w:pPr>
        <w:pStyle w:val="Bezodstpw"/>
        <w:jc w:val="both"/>
        <w:rPr>
          <w:rFonts w:ascii="Arial" w:hAnsi="Arial" w:cs="Arial"/>
          <w:b/>
          <w:color w:val="000000"/>
          <w:sz w:val="20"/>
          <w:szCs w:val="20"/>
          <w:lang w:val="pl-PL" w:eastAsia="pl-PL"/>
        </w:rPr>
      </w:pPr>
      <w:r w:rsidRPr="00084D47">
        <w:rPr>
          <w:rFonts w:ascii="Arial" w:hAnsi="Arial" w:cs="Arial"/>
          <w:b/>
          <w:color w:val="000000"/>
          <w:sz w:val="20"/>
          <w:szCs w:val="20"/>
          <w:lang w:val="pl-PL" w:eastAsia="pl-PL"/>
        </w:rPr>
        <w:t xml:space="preserve">Wykonawca </w:t>
      </w:r>
      <w:r w:rsidR="00B01AD4" w:rsidRPr="00084D47">
        <w:rPr>
          <w:rFonts w:ascii="Arial" w:hAnsi="Arial" w:cs="Arial"/>
          <w:b/>
          <w:color w:val="000000"/>
          <w:sz w:val="20"/>
          <w:szCs w:val="20"/>
          <w:lang w:val="pl-PL" w:eastAsia="pl-PL"/>
        </w:rPr>
        <w:t xml:space="preserve">w celu spełniania warunków, o </w:t>
      </w:r>
      <w:r w:rsidR="008D2801" w:rsidRPr="00084D47">
        <w:rPr>
          <w:rFonts w:ascii="Arial" w:hAnsi="Arial" w:cs="Arial"/>
          <w:b/>
          <w:color w:val="000000"/>
          <w:sz w:val="20"/>
          <w:szCs w:val="20"/>
          <w:lang w:val="pl-PL" w:eastAsia="pl-PL"/>
        </w:rPr>
        <w:t xml:space="preserve">których mowa w pkt. 6.1.2 lit. </w:t>
      </w:r>
      <w:r w:rsidR="000E4DBD" w:rsidRPr="00084D47">
        <w:rPr>
          <w:rFonts w:ascii="Arial" w:hAnsi="Arial" w:cs="Arial"/>
          <w:b/>
          <w:color w:val="000000"/>
          <w:sz w:val="20"/>
          <w:szCs w:val="20"/>
          <w:lang w:val="pl-PL" w:eastAsia="pl-PL"/>
        </w:rPr>
        <w:t>a</w:t>
      </w:r>
      <w:r w:rsidR="00B01AD4" w:rsidRPr="00084D47">
        <w:rPr>
          <w:rFonts w:ascii="Arial" w:hAnsi="Arial" w:cs="Arial"/>
          <w:b/>
          <w:color w:val="000000"/>
          <w:sz w:val="20"/>
          <w:szCs w:val="20"/>
          <w:lang w:val="pl-PL" w:eastAsia="pl-PL"/>
        </w:rPr>
        <w:t xml:space="preserve"> niniejszej SIWZ </w:t>
      </w:r>
      <w:r w:rsidRPr="00084D47">
        <w:rPr>
          <w:rFonts w:ascii="Arial" w:hAnsi="Arial" w:cs="Arial"/>
          <w:b/>
          <w:color w:val="000000"/>
          <w:sz w:val="20"/>
          <w:szCs w:val="20"/>
          <w:lang w:val="pl-PL" w:eastAsia="pl-PL"/>
        </w:rPr>
        <w:t>polegał będzie</w:t>
      </w:r>
      <w:r w:rsidR="00B01AD4" w:rsidRPr="00084D47">
        <w:rPr>
          <w:rFonts w:ascii="Arial" w:hAnsi="Arial" w:cs="Arial"/>
          <w:b/>
          <w:color w:val="000000"/>
          <w:sz w:val="20"/>
          <w:szCs w:val="20"/>
          <w:lang w:val="pl-PL" w:eastAsia="pl-PL"/>
        </w:rPr>
        <w:t xml:space="preserve"> na zdolnościach technicznyc</w:t>
      </w:r>
      <w:r w:rsidRPr="00084D47">
        <w:rPr>
          <w:rFonts w:ascii="Arial" w:hAnsi="Arial" w:cs="Arial"/>
          <w:b/>
          <w:color w:val="000000"/>
          <w:sz w:val="20"/>
          <w:szCs w:val="20"/>
          <w:lang w:val="pl-PL" w:eastAsia="pl-PL"/>
        </w:rPr>
        <w:t>h lub zawodowych</w:t>
      </w:r>
      <w:r w:rsidR="00B01AD4" w:rsidRPr="00084D47">
        <w:rPr>
          <w:rFonts w:ascii="Arial" w:hAnsi="Arial" w:cs="Arial"/>
          <w:b/>
          <w:color w:val="000000"/>
          <w:sz w:val="20"/>
          <w:szCs w:val="20"/>
          <w:lang w:val="pl-PL" w:eastAsia="pl-PL"/>
        </w:rPr>
        <w:t xml:space="preserve"> innych</w:t>
      </w:r>
      <w:r w:rsidRPr="00084D47">
        <w:rPr>
          <w:rFonts w:ascii="Arial" w:hAnsi="Arial" w:cs="Arial"/>
          <w:b/>
          <w:color w:val="000000"/>
          <w:sz w:val="20"/>
          <w:szCs w:val="20"/>
          <w:lang w:val="pl-PL" w:eastAsia="pl-PL"/>
        </w:rPr>
        <w:t xml:space="preserve"> podmiotów, tj.:</w:t>
      </w:r>
      <w:r w:rsidR="00932EC8" w:rsidRPr="00084D47">
        <w:rPr>
          <w:rStyle w:val="Odwoanieprzypisudolnego"/>
          <w:rFonts w:ascii="Arial" w:hAnsi="Arial"/>
          <w:b/>
          <w:color w:val="000000"/>
          <w:sz w:val="20"/>
          <w:szCs w:val="20"/>
          <w:lang w:val="pl-PL" w:eastAsia="pl-PL"/>
        </w:rPr>
        <w:footnoteReference w:id="2"/>
      </w:r>
    </w:p>
    <w:p w14:paraId="72236637" w14:textId="77777777" w:rsidR="00717E7F" w:rsidRPr="00084D47" w:rsidRDefault="00717E7F" w:rsidP="00DF014F">
      <w:pPr>
        <w:pStyle w:val="Bezodstpw"/>
        <w:numPr>
          <w:ilvl w:val="0"/>
          <w:numId w:val="27"/>
        </w:numPr>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zakresie zdolności technicznej lub zaw</w:t>
      </w:r>
      <w:r w:rsidR="008D2801" w:rsidRPr="00084D47">
        <w:rPr>
          <w:rFonts w:ascii="Arial" w:hAnsi="Arial" w:cs="Arial"/>
          <w:color w:val="000000"/>
          <w:sz w:val="20"/>
          <w:szCs w:val="20"/>
          <w:lang w:val="pl-PL" w:eastAsia="pl-PL"/>
        </w:rPr>
        <w:t xml:space="preserve">odowej określonej w pkt. </w:t>
      </w:r>
      <w:proofErr w:type="spellStart"/>
      <w:r w:rsidR="008D2801" w:rsidRPr="00084D47">
        <w:rPr>
          <w:rFonts w:ascii="Arial" w:hAnsi="Arial" w:cs="Arial"/>
          <w:color w:val="000000"/>
          <w:sz w:val="20"/>
          <w:szCs w:val="20"/>
          <w:lang w:val="pl-PL" w:eastAsia="pl-PL"/>
        </w:rPr>
        <w:t>6.1.2.</w:t>
      </w:r>
      <w:r w:rsidR="00EB6569" w:rsidRPr="00084D47">
        <w:rPr>
          <w:rFonts w:ascii="Arial" w:hAnsi="Arial" w:cs="Arial"/>
          <w:color w:val="000000"/>
          <w:sz w:val="20"/>
          <w:szCs w:val="20"/>
          <w:lang w:val="pl-PL" w:eastAsia="pl-PL"/>
        </w:rPr>
        <w:t>a</w:t>
      </w:r>
      <w:r w:rsidRPr="00084D47">
        <w:rPr>
          <w:rFonts w:ascii="Arial" w:hAnsi="Arial" w:cs="Arial"/>
          <w:color w:val="000000"/>
          <w:sz w:val="20"/>
          <w:szCs w:val="20"/>
          <w:lang w:val="pl-PL" w:eastAsia="pl-PL"/>
        </w:rPr>
        <w:t>.a</w:t>
      </w:r>
      <w:proofErr w:type="spellEnd"/>
      <w:r w:rsidR="00315EE0" w:rsidRPr="00084D47">
        <w:rPr>
          <w:rFonts w:ascii="Arial" w:hAnsi="Arial" w:cs="Arial"/>
          <w:color w:val="000000"/>
          <w:sz w:val="20"/>
          <w:szCs w:val="20"/>
          <w:lang w:val="pl-PL" w:eastAsia="pl-PL"/>
        </w:rPr>
        <w:t xml:space="preserve"> (wiedza i doświadczenie)</w:t>
      </w:r>
      <w:r w:rsidRPr="00084D47">
        <w:rPr>
          <w:rFonts w:ascii="Arial" w:hAnsi="Arial" w:cs="Arial"/>
          <w:color w:val="000000"/>
          <w:sz w:val="20"/>
          <w:szCs w:val="20"/>
          <w:lang w:val="pl-PL" w:eastAsia="pl-PL"/>
        </w:rPr>
        <w:t xml:space="preserve"> niniejszej SIWZ będzie polegał na </w:t>
      </w:r>
      <w:r w:rsidR="009A5E23" w:rsidRPr="00084D47">
        <w:rPr>
          <w:rFonts w:ascii="Arial" w:hAnsi="Arial" w:cs="Arial"/>
          <w:color w:val="000000"/>
          <w:sz w:val="20"/>
          <w:szCs w:val="20"/>
          <w:lang w:val="pl-PL" w:eastAsia="pl-PL"/>
        </w:rPr>
        <w:t>zasobach podmiotu</w:t>
      </w:r>
      <w:r w:rsidR="00F54EEC" w:rsidRPr="00084D47">
        <w:rPr>
          <w:rFonts w:ascii="Arial" w:hAnsi="Arial" w:cs="Arial"/>
          <w:color w:val="000000"/>
          <w:sz w:val="20"/>
          <w:szCs w:val="20"/>
          <w:lang w:val="pl-PL" w:eastAsia="pl-PL"/>
        </w:rPr>
        <w:t xml:space="preserve"> (podać nazwę)</w:t>
      </w:r>
      <w:r w:rsidRPr="00084D47">
        <w:rPr>
          <w:rFonts w:ascii="Arial" w:hAnsi="Arial" w:cs="Arial"/>
          <w:color w:val="000000"/>
          <w:sz w:val="20"/>
          <w:szCs w:val="20"/>
          <w:lang w:val="pl-PL" w:eastAsia="pl-PL"/>
        </w:rPr>
        <w:t>:</w:t>
      </w:r>
    </w:p>
    <w:p w14:paraId="53154417" w14:textId="77777777" w:rsidR="00F54EEC" w:rsidRPr="00084D47" w:rsidRDefault="00717E7F" w:rsidP="00F54EEC">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t>
      </w:r>
    </w:p>
    <w:p w14:paraId="71E206C9" w14:textId="77777777" w:rsidR="000E4DBD" w:rsidRPr="00084D47" w:rsidRDefault="00C506A3" w:rsidP="00ED7787">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lastRenderedPageBreak/>
        <w:t>……………………………………………………………………..……………………………………………</w:t>
      </w:r>
    </w:p>
    <w:p w14:paraId="072B4476" w14:textId="4E7FDA69" w:rsidR="00315EE0" w:rsidRPr="00084D47" w:rsidRDefault="00315EE0" w:rsidP="00DF014F">
      <w:pPr>
        <w:pStyle w:val="Bezodstpw"/>
        <w:numPr>
          <w:ilvl w:val="0"/>
          <w:numId w:val="27"/>
        </w:numPr>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zakresie zdolności technicznej lub zaw</w:t>
      </w:r>
      <w:r w:rsidR="008D2801" w:rsidRPr="00084D47">
        <w:rPr>
          <w:rFonts w:ascii="Arial" w:hAnsi="Arial" w:cs="Arial"/>
          <w:color w:val="000000"/>
          <w:sz w:val="20"/>
          <w:szCs w:val="20"/>
          <w:lang w:val="pl-PL" w:eastAsia="pl-PL"/>
        </w:rPr>
        <w:t xml:space="preserve">odowej określonej w pkt. </w:t>
      </w:r>
      <w:proofErr w:type="spellStart"/>
      <w:r w:rsidR="008D2801" w:rsidRPr="00084D47">
        <w:rPr>
          <w:rFonts w:ascii="Arial" w:hAnsi="Arial" w:cs="Arial"/>
          <w:color w:val="000000"/>
          <w:sz w:val="20"/>
          <w:szCs w:val="20"/>
          <w:lang w:val="pl-PL" w:eastAsia="pl-PL"/>
        </w:rPr>
        <w:t>6.1.2.</w:t>
      </w:r>
      <w:r w:rsidR="00EB6569" w:rsidRPr="00084D47">
        <w:rPr>
          <w:rFonts w:ascii="Arial" w:hAnsi="Arial" w:cs="Arial"/>
          <w:color w:val="000000"/>
          <w:sz w:val="20"/>
          <w:szCs w:val="20"/>
          <w:lang w:val="pl-PL" w:eastAsia="pl-PL"/>
        </w:rPr>
        <w:t>a.b</w:t>
      </w:r>
      <w:proofErr w:type="spellEnd"/>
      <w:r w:rsidRPr="00084D47">
        <w:rPr>
          <w:rFonts w:ascii="Arial" w:hAnsi="Arial" w:cs="Arial"/>
          <w:color w:val="000000"/>
          <w:sz w:val="20"/>
          <w:szCs w:val="20"/>
          <w:lang w:val="pl-PL" w:eastAsia="pl-PL"/>
        </w:rPr>
        <w:t xml:space="preserve"> (</w:t>
      </w:r>
      <w:r w:rsidR="00FE6BF2">
        <w:rPr>
          <w:rFonts w:ascii="Arial" w:hAnsi="Arial" w:cs="Arial"/>
          <w:color w:val="000000"/>
          <w:sz w:val="20"/>
          <w:szCs w:val="20"/>
          <w:lang w:val="pl-PL" w:eastAsia="pl-PL"/>
        </w:rPr>
        <w:t>sprzęt niezbędny</w:t>
      </w:r>
      <w:r w:rsidRPr="00084D47">
        <w:rPr>
          <w:rFonts w:ascii="Arial" w:hAnsi="Arial" w:cs="Arial"/>
          <w:color w:val="000000"/>
          <w:sz w:val="20"/>
          <w:szCs w:val="20"/>
          <w:lang w:val="pl-PL" w:eastAsia="pl-PL"/>
        </w:rPr>
        <w:t xml:space="preserve"> </w:t>
      </w:r>
      <w:r w:rsidR="00FE6BF2">
        <w:rPr>
          <w:rFonts w:ascii="Arial" w:hAnsi="Arial" w:cs="Arial"/>
          <w:color w:val="000000"/>
          <w:sz w:val="20"/>
          <w:szCs w:val="20"/>
          <w:lang w:val="pl-PL" w:eastAsia="pl-PL"/>
        </w:rPr>
        <w:t xml:space="preserve">do </w:t>
      </w:r>
      <w:r w:rsidRPr="00084D47">
        <w:rPr>
          <w:rFonts w:ascii="Arial" w:hAnsi="Arial" w:cs="Arial"/>
          <w:color w:val="000000"/>
          <w:sz w:val="20"/>
          <w:szCs w:val="20"/>
          <w:lang w:val="pl-PL" w:eastAsia="pl-PL"/>
        </w:rPr>
        <w:t>realizacj</w:t>
      </w:r>
      <w:r w:rsidR="00FE6BF2">
        <w:rPr>
          <w:rFonts w:ascii="Arial" w:hAnsi="Arial" w:cs="Arial"/>
          <w:color w:val="000000"/>
          <w:sz w:val="20"/>
          <w:szCs w:val="20"/>
          <w:lang w:val="pl-PL" w:eastAsia="pl-PL"/>
        </w:rPr>
        <w:t>i</w:t>
      </w:r>
      <w:r w:rsidRPr="00084D47">
        <w:rPr>
          <w:rFonts w:ascii="Arial" w:hAnsi="Arial" w:cs="Arial"/>
          <w:color w:val="000000"/>
          <w:sz w:val="20"/>
          <w:szCs w:val="20"/>
          <w:lang w:val="pl-PL" w:eastAsia="pl-PL"/>
        </w:rPr>
        <w:t xml:space="preserve"> zamówienia) niniejszej SIWZ będzie polegał na zasobach podmiotu</w:t>
      </w:r>
      <w:r w:rsidR="00F54EEC" w:rsidRPr="00084D47">
        <w:rPr>
          <w:rFonts w:ascii="Arial" w:hAnsi="Arial" w:cs="Arial"/>
          <w:color w:val="000000"/>
          <w:sz w:val="20"/>
          <w:szCs w:val="20"/>
          <w:lang w:val="pl-PL" w:eastAsia="pl-PL"/>
        </w:rPr>
        <w:t xml:space="preserve"> (podać nazwę)</w:t>
      </w:r>
      <w:r w:rsidRPr="00084D47">
        <w:rPr>
          <w:rFonts w:ascii="Arial" w:hAnsi="Arial" w:cs="Arial"/>
          <w:color w:val="000000"/>
          <w:sz w:val="20"/>
          <w:szCs w:val="20"/>
          <w:lang w:val="pl-PL" w:eastAsia="pl-PL"/>
        </w:rPr>
        <w:t>:</w:t>
      </w:r>
    </w:p>
    <w:p w14:paraId="21EE04A9" w14:textId="77777777" w:rsidR="00315EE0" w:rsidRPr="00084D47" w:rsidRDefault="00315EE0" w:rsidP="00315EE0">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t>
      </w:r>
    </w:p>
    <w:p w14:paraId="43359E29" w14:textId="77777777" w:rsidR="00ED7787" w:rsidRPr="00084D47" w:rsidRDefault="00ED7787" w:rsidP="00315EE0">
      <w:pPr>
        <w:pStyle w:val="Bezodstpw"/>
        <w:spacing w:after="120"/>
        <w:ind w:left="357"/>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t>
      </w:r>
    </w:p>
    <w:p w14:paraId="7B0171C5" w14:textId="77777777" w:rsidR="007A5A95" w:rsidRPr="00084D47" w:rsidRDefault="007A5A95" w:rsidP="007A5A95">
      <w:pPr>
        <w:pStyle w:val="Bezodstpw"/>
        <w:ind w:left="360"/>
        <w:jc w:val="both"/>
        <w:rPr>
          <w:rFonts w:ascii="Arial" w:hAnsi="Arial" w:cs="Arial"/>
          <w:color w:val="FF0000"/>
          <w:sz w:val="20"/>
          <w:szCs w:val="20"/>
          <w:lang w:val="pl-PL" w:eastAsia="pl-PL"/>
        </w:rPr>
      </w:pPr>
      <w:r w:rsidRPr="00084D47">
        <w:rPr>
          <w:rFonts w:ascii="Arial" w:hAnsi="Arial" w:cs="Arial"/>
          <w:sz w:val="20"/>
          <w:szCs w:val="20"/>
          <w:lang w:val="pl-PL"/>
        </w:rPr>
        <w:t xml:space="preserve">Zamawiający zażąda od wykonawcy (wezwanego w trybie art. 26 ust. 2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xml:space="preserve">), który polega na zdolnościach lub sytuacji innych podmiotów na zasadach określonych w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przedstawienia w odniesieniu do tych podmiotów dokumentów wymienionych w pkt. </w:t>
      </w:r>
      <w:r w:rsidRPr="00084D47">
        <w:rPr>
          <w:rFonts w:ascii="Arial" w:hAnsi="Arial" w:cs="Arial"/>
          <w:color w:val="000000"/>
          <w:sz w:val="20"/>
          <w:szCs w:val="20"/>
          <w:lang w:val="pl-PL" w:eastAsia="pl-PL"/>
        </w:rPr>
        <w:t>8.7.</w:t>
      </w:r>
      <w:r w:rsidR="00EB6569" w:rsidRPr="00084D47">
        <w:rPr>
          <w:rFonts w:ascii="Arial" w:hAnsi="Arial" w:cs="Arial"/>
          <w:color w:val="000000"/>
          <w:sz w:val="20"/>
          <w:szCs w:val="20"/>
          <w:lang w:val="pl-PL" w:eastAsia="pl-PL"/>
        </w:rPr>
        <w:t>4</w:t>
      </w:r>
      <w:r w:rsidRPr="00084D47">
        <w:rPr>
          <w:rFonts w:ascii="Arial" w:hAnsi="Arial" w:cs="Arial"/>
          <w:color w:val="000000"/>
          <w:sz w:val="20"/>
          <w:szCs w:val="20"/>
          <w:lang w:val="pl-PL" w:eastAsia="pl-PL"/>
        </w:rPr>
        <w:t xml:space="preserve"> </w:t>
      </w:r>
      <w:r w:rsidRPr="00084D47">
        <w:rPr>
          <w:rFonts w:ascii="Arial" w:hAnsi="Arial" w:cs="Arial"/>
          <w:sz w:val="20"/>
          <w:szCs w:val="20"/>
          <w:lang w:val="pl-PL"/>
        </w:rPr>
        <w:t>oraz odpowiednich dokumentów potwierdzających spełnienie, w zakresie, w jakim powołuje się Wykonawca na ich zasoby, warunków udziału w postępowaniu</w:t>
      </w:r>
      <w:r w:rsidRPr="00084D47">
        <w:rPr>
          <w:rFonts w:ascii="Arial" w:hAnsi="Arial" w:cs="Arial"/>
          <w:color w:val="000000"/>
          <w:sz w:val="20"/>
          <w:szCs w:val="20"/>
          <w:lang w:val="pl-PL" w:eastAsia="pl-PL"/>
        </w:rPr>
        <w:t xml:space="preserve">. </w:t>
      </w:r>
    </w:p>
    <w:p w14:paraId="01767B78" w14:textId="77777777" w:rsidR="00DA54D0" w:rsidRPr="00084D47" w:rsidRDefault="00DA54D0" w:rsidP="00B01AD4">
      <w:pPr>
        <w:pStyle w:val="Bezodstpw"/>
        <w:jc w:val="both"/>
        <w:rPr>
          <w:rFonts w:ascii="Arial" w:hAnsi="Arial" w:cs="Arial"/>
          <w:b/>
          <w:sz w:val="20"/>
          <w:szCs w:val="20"/>
          <w:lang w:val="pl-PL"/>
        </w:rPr>
      </w:pPr>
    </w:p>
    <w:p w14:paraId="396B6976" w14:textId="77777777" w:rsidR="00B01AD4" w:rsidRPr="00084D47" w:rsidRDefault="00B01AD4" w:rsidP="00B01AD4">
      <w:pPr>
        <w:pStyle w:val="Bezodstpw"/>
        <w:jc w:val="both"/>
        <w:rPr>
          <w:rFonts w:ascii="Arial" w:hAnsi="Arial" w:cs="Arial"/>
          <w:b/>
          <w:sz w:val="20"/>
          <w:szCs w:val="20"/>
          <w:lang w:val="pl-PL"/>
        </w:rPr>
      </w:pPr>
      <w:r w:rsidRPr="00084D47">
        <w:rPr>
          <w:rFonts w:ascii="Arial" w:hAnsi="Arial" w:cs="Arial"/>
          <w:b/>
          <w:sz w:val="20"/>
          <w:szCs w:val="20"/>
          <w:lang w:val="pl-PL"/>
        </w:rPr>
        <w:t xml:space="preserve">Następujące </w:t>
      </w:r>
      <w:r w:rsidR="002A66B0" w:rsidRPr="00084D47">
        <w:rPr>
          <w:rFonts w:ascii="Arial" w:hAnsi="Arial" w:cs="Arial"/>
          <w:b/>
          <w:sz w:val="20"/>
          <w:szCs w:val="20"/>
          <w:lang w:val="pl-PL"/>
        </w:rPr>
        <w:t>prace</w:t>
      </w:r>
      <w:r w:rsidRPr="00084D47">
        <w:rPr>
          <w:rFonts w:ascii="Arial" w:hAnsi="Arial" w:cs="Arial"/>
          <w:b/>
          <w:sz w:val="20"/>
          <w:szCs w:val="20"/>
          <w:lang w:val="pl-PL"/>
        </w:rPr>
        <w:t xml:space="preserve"> zamierzamy zlecić podwykonawcom</w:t>
      </w:r>
      <w:r w:rsidR="00932EC8" w:rsidRPr="00084D47">
        <w:rPr>
          <w:rStyle w:val="Odwoanieprzypisudolnego"/>
          <w:rFonts w:ascii="Arial" w:hAnsi="Arial"/>
          <w:b/>
          <w:sz w:val="20"/>
          <w:szCs w:val="20"/>
          <w:lang w:val="pl-PL"/>
        </w:rPr>
        <w:footnoteReference w:id="3"/>
      </w:r>
      <w:r w:rsidRPr="00084D47">
        <w:rPr>
          <w:rFonts w:ascii="Arial" w:hAnsi="Arial" w:cs="Arial"/>
          <w:b/>
          <w:sz w:val="20"/>
          <w:szCs w:val="20"/>
          <w:lang w:val="pl-PL"/>
        </w:rPr>
        <w:t>:</w:t>
      </w:r>
    </w:p>
    <w:p w14:paraId="68B9968D" w14:textId="77777777" w:rsidR="00B01AD4" w:rsidRPr="00084D47" w:rsidRDefault="00B01AD4" w:rsidP="002A66B0">
      <w:pPr>
        <w:pStyle w:val="Bezodstpw"/>
        <w:jc w:val="both"/>
        <w:rPr>
          <w:rFonts w:ascii="Arial" w:hAnsi="Arial" w:cs="Arial"/>
          <w:sz w:val="20"/>
          <w:szCs w:val="20"/>
          <w:lang w:val="pl-PL"/>
        </w:rPr>
      </w:pPr>
    </w:p>
    <w:p w14:paraId="32D19DDA" w14:textId="77777777" w:rsidR="002A66B0" w:rsidRPr="00084D47" w:rsidRDefault="002A66B0" w:rsidP="00FE091F">
      <w:pPr>
        <w:pStyle w:val="Bezodstpw"/>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 w części dotyczącej (określić zakres czynności zleconych </w:t>
      </w:r>
      <w:proofErr w:type="gramStart"/>
      <w:r w:rsidRPr="00084D47">
        <w:rPr>
          <w:rFonts w:ascii="Arial" w:hAnsi="Arial" w:cs="Arial"/>
          <w:color w:val="000000"/>
          <w:sz w:val="20"/>
          <w:szCs w:val="20"/>
          <w:lang w:val="pl-PL" w:eastAsia="pl-PL"/>
        </w:rPr>
        <w:t>podwykonawcy)…</w:t>
      </w:r>
      <w:proofErr w:type="gramEnd"/>
      <w:r w:rsidRPr="00084D47">
        <w:rPr>
          <w:rFonts w:ascii="Arial" w:hAnsi="Arial" w:cs="Arial"/>
          <w:color w:val="000000"/>
          <w:sz w:val="20"/>
          <w:szCs w:val="20"/>
          <w:lang w:val="pl-PL" w:eastAsia="pl-PL"/>
        </w:rPr>
        <w:t>………………………………………………………………………………..</w:t>
      </w:r>
    </w:p>
    <w:p w14:paraId="2EA18CFD" w14:textId="77777777" w:rsidR="00B01AD4" w:rsidRPr="00084D47" w:rsidRDefault="00B01AD4" w:rsidP="00717E7F">
      <w:pPr>
        <w:pStyle w:val="Bezodstpw"/>
        <w:ind w:left="76"/>
        <w:jc w:val="both"/>
        <w:rPr>
          <w:rFonts w:ascii="Arial" w:hAnsi="Arial" w:cs="Arial"/>
          <w:sz w:val="20"/>
          <w:szCs w:val="20"/>
          <w:lang w:val="pl-PL"/>
        </w:rPr>
      </w:pPr>
    </w:p>
    <w:p w14:paraId="06AA82C1" w14:textId="77777777" w:rsidR="007A5A95" w:rsidRPr="00084D47" w:rsidRDefault="007A5A95" w:rsidP="007A5A95">
      <w:pPr>
        <w:spacing w:after="0" w:line="240" w:lineRule="auto"/>
        <w:ind w:left="360"/>
        <w:jc w:val="both"/>
        <w:rPr>
          <w:rFonts w:ascii="Arial" w:hAnsi="Arial" w:cs="Arial"/>
          <w:sz w:val="20"/>
          <w:szCs w:val="20"/>
          <w:lang w:val="pl-PL"/>
        </w:rPr>
      </w:pPr>
      <w:r w:rsidRPr="00084D47">
        <w:rPr>
          <w:rFonts w:ascii="Arial" w:hAnsi="Arial" w:cs="Arial"/>
          <w:sz w:val="20"/>
          <w:szCs w:val="20"/>
          <w:lang w:val="pl-PL"/>
        </w:rPr>
        <w:t xml:space="preserve">Podwykonawcy nie mogą podlegać wykluczeniu na podstawie </w:t>
      </w:r>
      <w:r w:rsidRPr="00084D47">
        <w:rPr>
          <w:rFonts w:ascii="Arial" w:hAnsi="Arial" w:cs="Arial"/>
          <w:color w:val="000000"/>
          <w:sz w:val="20"/>
          <w:szCs w:val="20"/>
          <w:lang w:val="pl-PL" w:eastAsia="pl-PL"/>
        </w:rPr>
        <w:t xml:space="preserve">art. 24 ust. 1 pkt. 13 – 23 oraz ust. 5 (w zakresie określonym w pkt. 7 SIWZ) ustawy </w:t>
      </w:r>
      <w:proofErr w:type="spellStart"/>
      <w:r w:rsidRPr="00084D47">
        <w:rPr>
          <w:rFonts w:ascii="Arial" w:hAnsi="Arial" w:cs="Arial"/>
          <w:color w:val="000000"/>
          <w:sz w:val="20"/>
          <w:szCs w:val="20"/>
          <w:lang w:val="pl-PL" w:eastAsia="pl-PL"/>
        </w:rPr>
        <w:t>pzp</w:t>
      </w:r>
      <w:proofErr w:type="spellEnd"/>
      <w:r w:rsidRPr="00084D47">
        <w:rPr>
          <w:rFonts w:ascii="Arial" w:hAnsi="Arial" w:cs="Arial"/>
          <w:color w:val="000000"/>
          <w:sz w:val="20"/>
          <w:szCs w:val="20"/>
          <w:lang w:val="pl-PL" w:eastAsia="pl-PL"/>
        </w:rPr>
        <w:t>.</w:t>
      </w:r>
      <w:r w:rsidRPr="00084D47">
        <w:rPr>
          <w:rFonts w:ascii="Arial" w:hAnsi="Arial" w:cs="Arial"/>
          <w:sz w:val="20"/>
          <w:szCs w:val="20"/>
          <w:lang w:val="pl-PL"/>
        </w:rPr>
        <w:t xml:space="preserve"> </w:t>
      </w:r>
    </w:p>
    <w:p w14:paraId="5666EC78" w14:textId="77777777" w:rsidR="00717E7F" w:rsidRPr="00084D47" w:rsidRDefault="00717E7F" w:rsidP="00A4055D">
      <w:pPr>
        <w:spacing w:after="0" w:line="240" w:lineRule="auto"/>
        <w:rPr>
          <w:rFonts w:ascii="Arial" w:hAnsi="Arial" w:cs="Arial"/>
          <w:sz w:val="20"/>
          <w:szCs w:val="20"/>
          <w:lang w:val="pl-PL"/>
        </w:rPr>
      </w:pPr>
    </w:p>
    <w:p w14:paraId="458AA6F0" w14:textId="77777777" w:rsidR="000D1D0A" w:rsidRPr="00084D47" w:rsidRDefault="000D1D0A" w:rsidP="00A4055D">
      <w:pPr>
        <w:spacing w:after="0" w:line="240" w:lineRule="auto"/>
        <w:rPr>
          <w:rFonts w:ascii="Arial" w:hAnsi="Arial" w:cs="Arial"/>
          <w:sz w:val="20"/>
          <w:szCs w:val="20"/>
          <w:lang w:val="pl-PL"/>
        </w:rPr>
      </w:pPr>
    </w:p>
    <w:p w14:paraId="73331BE0" w14:textId="77777777" w:rsidR="00717E7F" w:rsidRPr="00084D47" w:rsidRDefault="00717E7F" w:rsidP="00A4055D">
      <w:pPr>
        <w:spacing w:after="0" w:line="240" w:lineRule="auto"/>
        <w:rPr>
          <w:rFonts w:ascii="Arial" w:hAnsi="Arial" w:cs="Arial"/>
          <w:sz w:val="20"/>
          <w:szCs w:val="20"/>
          <w:lang w:val="pl-PL"/>
        </w:rPr>
      </w:pPr>
    </w:p>
    <w:p w14:paraId="0AC166A6" w14:textId="77777777" w:rsidR="00F9632C" w:rsidRPr="00084D47" w:rsidRDefault="00F9632C" w:rsidP="00A4055D">
      <w:pPr>
        <w:pStyle w:val="Bezodstpw"/>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00FD073B" w:rsidRPr="00084D47">
        <w:rPr>
          <w:rFonts w:ascii="Arial" w:hAnsi="Arial" w:cs="Arial"/>
          <w:sz w:val="20"/>
          <w:szCs w:val="20"/>
          <w:lang w:val="pl-PL"/>
        </w:rPr>
        <w:tab/>
      </w:r>
      <w:r w:rsidRPr="00084D47">
        <w:rPr>
          <w:rFonts w:ascii="Arial" w:hAnsi="Arial" w:cs="Arial"/>
          <w:sz w:val="20"/>
          <w:szCs w:val="20"/>
          <w:lang w:val="pl-PL"/>
        </w:rPr>
        <w:t>………………………………………………………………</w:t>
      </w:r>
    </w:p>
    <w:p w14:paraId="388BB4F6" w14:textId="77777777" w:rsidR="00F9632C" w:rsidRPr="00084D47" w:rsidRDefault="00FD073B" w:rsidP="00A4055D">
      <w:pPr>
        <w:suppressAutoHyphens w:val="0"/>
        <w:spacing w:after="0" w:line="240" w:lineRule="auto"/>
        <w:rPr>
          <w:rFonts w:ascii="Arial" w:hAnsi="Arial" w:cs="Arial"/>
          <w:b/>
          <w:sz w:val="20"/>
          <w:szCs w:val="20"/>
          <w:lang w:val="pl-PL" w:eastAsia="pl-PL"/>
        </w:rPr>
      </w:pPr>
      <w:r w:rsidRPr="00084D47">
        <w:rPr>
          <w:rFonts w:ascii="Arial" w:hAnsi="Arial" w:cs="Arial"/>
          <w:sz w:val="20"/>
          <w:szCs w:val="20"/>
          <w:lang w:val="pl-PL"/>
        </w:rPr>
        <w:t>/miejscowość i data/</w:t>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Pr="00084D47">
        <w:rPr>
          <w:rFonts w:ascii="Arial" w:hAnsi="Arial" w:cs="Arial"/>
          <w:sz w:val="20"/>
          <w:szCs w:val="20"/>
          <w:lang w:val="pl-PL"/>
        </w:rPr>
        <w:tab/>
      </w:r>
      <w:r w:rsidR="00F9632C" w:rsidRPr="00084D47">
        <w:rPr>
          <w:rFonts w:ascii="Arial" w:hAnsi="Arial" w:cs="Arial"/>
          <w:sz w:val="20"/>
          <w:szCs w:val="20"/>
          <w:lang w:val="pl-PL"/>
        </w:rPr>
        <w:t>/pieczęć i podpis osoby uprawnionej/</w:t>
      </w:r>
      <w:r w:rsidR="00F9632C" w:rsidRPr="00084D47">
        <w:rPr>
          <w:rFonts w:ascii="Arial" w:hAnsi="Arial" w:cs="Arial"/>
          <w:b/>
          <w:sz w:val="20"/>
          <w:szCs w:val="20"/>
          <w:lang w:val="pl-PL"/>
        </w:rPr>
        <w:br w:type="page"/>
      </w:r>
    </w:p>
    <w:p w14:paraId="62AA2638" w14:textId="77777777" w:rsidR="000E3FF8" w:rsidRPr="00084D47" w:rsidRDefault="000E3FF8" w:rsidP="000E3FF8">
      <w:pPr>
        <w:pStyle w:val="Nagwek1"/>
        <w:numPr>
          <w:ilvl w:val="0"/>
          <w:numId w:val="0"/>
        </w:numPr>
        <w:spacing w:line="240" w:lineRule="auto"/>
        <w:jc w:val="both"/>
        <w:rPr>
          <w:b w:val="0"/>
          <w:sz w:val="20"/>
          <w:szCs w:val="20"/>
        </w:rPr>
      </w:pPr>
      <w:bookmarkStart w:id="42" w:name="_Toc520443199"/>
      <w:bookmarkStart w:id="43" w:name="_Toc486583571"/>
      <w:bookmarkStart w:id="44" w:name="_Toc498934882"/>
      <w:bookmarkStart w:id="45" w:name="_Toc469557216"/>
      <w:r w:rsidRPr="00084D47">
        <w:rPr>
          <w:sz w:val="20"/>
          <w:szCs w:val="20"/>
        </w:rPr>
        <w:lastRenderedPageBreak/>
        <w:t>Załącznik nr 3 do SIWZ Zobowiązanie podmiotu do oddania do dyspozycji wykonawcy niezbędnego zasobu na potrzeby realizacji zamówienia na podstawie art. 22 ustawy prawo zamówień publicznych</w:t>
      </w:r>
      <w:bookmarkEnd w:id="42"/>
    </w:p>
    <w:p w14:paraId="34891EEA" w14:textId="77777777" w:rsidR="000E3FF8" w:rsidRPr="00084D47" w:rsidRDefault="000E3FF8" w:rsidP="000E3FF8">
      <w:pPr>
        <w:spacing w:after="0" w:line="240" w:lineRule="auto"/>
        <w:jc w:val="center"/>
        <w:rPr>
          <w:rFonts w:ascii="Arial" w:hAnsi="Arial" w:cs="Arial"/>
          <w:sz w:val="20"/>
          <w:szCs w:val="20"/>
          <w:lang w:val="pl-PL" w:eastAsia="ar-SA"/>
        </w:rPr>
      </w:pPr>
    </w:p>
    <w:p w14:paraId="0B73D86B" w14:textId="77777777" w:rsidR="000E3FF8" w:rsidRPr="00084D47" w:rsidRDefault="000E3FF8" w:rsidP="000E3FF8">
      <w:pPr>
        <w:spacing w:after="0" w:line="240" w:lineRule="auto"/>
        <w:jc w:val="both"/>
        <w:rPr>
          <w:rFonts w:ascii="Arial" w:hAnsi="Arial" w:cs="Arial"/>
          <w:b/>
          <w:sz w:val="20"/>
          <w:szCs w:val="20"/>
          <w:lang w:val="pl-PL"/>
        </w:rPr>
      </w:pPr>
    </w:p>
    <w:p w14:paraId="76423970" w14:textId="651955EB" w:rsidR="000E3FF8" w:rsidRPr="00084D47" w:rsidRDefault="000E3FF8" w:rsidP="000E3FF8">
      <w:pPr>
        <w:spacing w:after="0" w:line="240" w:lineRule="auto"/>
        <w:jc w:val="both"/>
        <w:rPr>
          <w:rFonts w:ascii="Arial" w:hAnsi="Arial" w:cs="Arial"/>
          <w:b/>
          <w:bCs/>
          <w:sz w:val="20"/>
          <w:szCs w:val="20"/>
          <w:lang w:val="pl-PL"/>
        </w:rPr>
      </w:pPr>
      <w:r w:rsidRPr="00084D47">
        <w:rPr>
          <w:rFonts w:ascii="Arial" w:hAnsi="Arial" w:cs="Arial"/>
          <w:b/>
          <w:sz w:val="20"/>
          <w:szCs w:val="20"/>
          <w:lang w:val="pl-PL"/>
        </w:rPr>
        <w:t>Dotyczy zamówienia:</w:t>
      </w:r>
      <w:r w:rsidRPr="00084D47">
        <w:rPr>
          <w:rFonts w:ascii="Arial" w:hAnsi="Arial" w:cs="Arial"/>
          <w:sz w:val="20"/>
          <w:szCs w:val="20"/>
          <w:lang w:val="pl-PL"/>
        </w:rPr>
        <w:t xml:space="preserve"> </w:t>
      </w:r>
      <w:r w:rsidR="00DF091B" w:rsidRPr="00084D47">
        <w:rPr>
          <w:rFonts w:ascii="Arial" w:hAnsi="Arial" w:cs="Arial"/>
          <w:b/>
          <w:bCs/>
          <w:sz w:val="20"/>
          <w:lang w:val="pl-PL"/>
        </w:rPr>
        <w:t>RZP.271.2</w:t>
      </w:r>
      <w:r w:rsidR="000A2985">
        <w:rPr>
          <w:rFonts w:ascii="Arial" w:hAnsi="Arial" w:cs="Arial"/>
          <w:b/>
          <w:bCs/>
          <w:sz w:val="20"/>
          <w:lang w:val="pl-PL"/>
        </w:rPr>
        <w:t>9</w:t>
      </w:r>
      <w:r w:rsidR="00DF091B" w:rsidRPr="00084D47">
        <w:rPr>
          <w:rFonts w:ascii="Arial" w:hAnsi="Arial" w:cs="Arial"/>
          <w:b/>
          <w:bCs/>
          <w:sz w:val="20"/>
          <w:lang w:val="pl-PL"/>
        </w:rPr>
        <w:t>.2018</w:t>
      </w:r>
      <w:r w:rsidR="00DF091B" w:rsidRPr="00084D47">
        <w:rPr>
          <w:rFonts w:ascii="Arial" w:hAnsi="Arial" w:cs="Arial"/>
          <w:b/>
          <w:sz w:val="20"/>
          <w:szCs w:val="20"/>
          <w:lang w:val="pl-PL"/>
        </w:rPr>
        <w:t xml:space="preserve"> pn. „</w:t>
      </w:r>
      <w:r w:rsidR="000A2985" w:rsidRPr="000545C4">
        <w:rPr>
          <w:rFonts w:ascii="Arial" w:hAnsi="Arial" w:cs="Arial"/>
          <w:b/>
          <w:sz w:val="20"/>
          <w:szCs w:val="20"/>
          <w:lang w:val="pl-PL"/>
        </w:rPr>
        <w:t>Zimowe utrzymanie dróg gminnych w sezonie 201</w:t>
      </w:r>
      <w:r w:rsidR="000A2985">
        <w:rPr>
          <w:rFonts w:ascii="Arial" w:hAnsi="Arial" w:cs="Arial"/>
          <w:b/>
          <w:sz w:val="20"/>
          <w:szCs w:val="20"/>
          <w:lang w:val="pl-PL"/>
        </w:rPr>
        <w:t>8</w:t>
      </w:r>
      <w:r w:rsidR="000A2985" w:rsidRPr="000545C4">
        <w:rPr>
          <w:rFonts w:ascii="Arial" w:hAnsi="Arial" w:cs="Arial"/>
          <w:b/>
          <w:sz w:val="20"/>
          <w:szCs w:val="20"/>
          <w:lang w:val="pl-PL"/>
        </w:rPr>
        <w:t>/201</w:t>
      </w:r>
      <w:r w:rsidR="000A2985">
        <w:rPr>
          <w:rFonts w:ascii="Arial" w:hAnsi="Arial" w:cs="Arial"/>
          <w:b/>
          <w:sz w:val="20"/>
          <w:szCs w:val="20"/>
          <w:lang w:val="pl-PL"/>
        </w:rPr>
        <w:t>9</w:t>
      </w:r>
      <w:r w:rsidR="000A2985" w:rsidRPr="000545C4">
        <w:rPr>
          <w:rFonts w:ascii="Arial" w:hAnsi="Arial" w:cs="Arial"/>
          <w:b/>
          <w:sz w:val="20"/>
          <w:szCs w:val="20"/>
          <w:lang w:val="pl-PL"/>
        </w:rPr>
        <w:t xml:space="preserve"> w Gminie Stare Babice</w:t>
      </w:r>
      <w:r w:rsidR="00DF091B" w:rsidRPr="00084D47">
        <w:rPr>
          <w:rFonts w:ascii="Arial" w:hAnsi="Arial" w:cs="Arial"/>
          <w:b/>
          <w:sz w:val="20"/>
          <w:szCs w:val="20"/>
          <w:lang w:val="pl-PL"/>
        </w:rPr>
        <w:t>”</w:t>
      </w:r>
    </w:p>
    <w:p w14:paraId="65A28335" w14:textId="77777777" w:rsidR="000E3FF8" w:rsidRPr="00084D47" w:rsidRDefault="000E3FF8" w:rsidP="000E3FF8">
      <w:pPr>
        <w:spacing w:after="0" w:line="240" w:lineRule="auto"/>
        <w:jc w:val="both"/>
        <w:rPr>
          <w:rFonts w:ascii="Arial" w:hAnsi="Arial" w:cs="Arial"/>
          <w:sz w:val="20"/>
          <w:szCs w:val="20"/>
          <w:lang w:val="pl-PL"/>
        </w:rPr>
      </w:pPr>
    </w:p>
    <w:p w14:paraId="26907C78" w14:textId="77777777" w:rsidR="000E3FF8" w:rsidRPr="00084D47" w:rsidRDefault="000E3FF8" w:rsidP="000E3FF8">
      <w:pPr>
        <w:spacing w:after="0" w:line="240" w:lineRule="auto"/>
        <w:jc w:val="both"/>
        <w:rPr>
          <w:rFonts w:ascii="Arial" w:hAnsi="Arial" w:cs="Arial"/>
          <w:b/>
          <w:sz w:val="20"/>
          <w:szCs w:val="20"/>
          <w:u w:val="single"/>
          <w:lang w:val="pl-PL"/>
        </w:rPr>
      </w:pPr>
    </w:p>
    <w:p w14:paraId="1003D6DF" w14:textId="77777777" w:rsidR="000E3FF8" w:rsidRPr="00084D47" w:rsidRDefault="000E3FF8" w:rsidP="000E3FF8">
      <w:pPr>
        <w:spacing w:after="0" w:line="240" w:lineRule="auto"/>
        <w:jc w:val="both"/>
        <w:rPr>
          <w:rFonts w:ascii="Arial" w:hAnsi="Arial" w:cs="Arial"/>
          <w:b/>
          <w:sz w:val="20"/>
          <w:szCs w:val="20"/>
          <w:lang w:val="pl-PL"/>
        </w:rPr>
      </w:pPr>
      <w:r w:rsidRPr="00084D47">
        <w:rPr>
          <w:rFonts w:ascii="Arial" w:hAnsi="Arial" w:cs="Arial"/>
          <w:b/>
          <w:sz w:val="20"/>
          <w:szCs w:val="20"/>
          <w:lang w:val="pl-PL"/>
        </w:rPr>
        <w:t>Zamawiający:</w:t>
      </w:r>
    </w:p>
    <w:p w14:paraId="7E56E33A" w14:textId="77777777" w:rsidR="000E3FF8" w:rsidRPr="00084D47" w:rsidRDefault="000E3FF8" w:rsidP="000E3FF8">
      <w:pPr>
        <w:pStyle w:val="Bezodstpw"/>
        <w:rPr>
          <w:rFonts w:ascii="Arial" w:hAnsi="Arial" w:cs="Arial"/>
          <w:sz w:val="20"/>
          <w:szCs w:val="20"/>
          <w:lang w:val="pl-PL"/>
        </w:rPr>
      </w:pPr>
      <w:r w:rsidRPr="00084D47">
        <w:rPr>
          <w:rFonts w:ascii="Arial" w:hAnsi="Arial" w:cs="Arial"/>
          <w:sz w:val="20"/>
          <w:szCs w:val="20"/>
          <w:lang w:val="pl-PL"/>
        </w:rPr>
        <w:t>Gmina Stare Babice</w:t>
      </w:r>
    </w:p>
    <w:p w14:paraId="66582D71" w14:textId="77777777" w:rsidR="000E3FF8" w:rsidRPr="00084D47" w:rsidRDefault="000E3FF8" w:rsidP="000E3FF8">
      <w:pPr>
        <w:pStyle w:val="Bezodstpw"/>
        <w:rPr>
          <w:rFonts w:ascii="Arial" w:hAnsi="Arial" w:cs="Arial"/>
          <w:sz w:val="20"/>
          <w:szCs w:val="20"/>
          <w:lang w:val="pl-PL"/>
        </w:rPr>
      </w:pPr>
      <w:r w:rsidRPr="00084D47">
        <w:rPr>
          <w:rFonts w:ascii="Arial" w:hAnsi="Arial" w:cs="Arial"/>
          <w:sz w:val="20"/>
          <w:szCs w:val="20"/>
          <w:lang w:val="pl-PL"/>
        </w:rPr>
        <w:t>ul. Rynek 32</w:t>
      </w:r>
    </w:p>
    <w:p w14:paraId="5FD42E2D" w14:textId="77777777" w:rsidR="000E3FF8" w:rsidRPr="00084D47" w:rsidRDefault="000E3FF8" w:rsidP="000E3FF8">
      <w:pPr>
        <w:pStyle w:val="Bezodstpw"/>
        <w:rPr>
          <w:rFonts w:ascii="Arial" w:hAnsi="Arial" w:cs="Arial"/>
          <w:sz w:val="20"/>
          <w:szCs w:val="20"/>
          <w:lang w:val="pl-PL"/>
        </w:rPr>
      </w:pPr>
      <w:r w:rsidRPr="00084D47">
        <w:rPr>
          <w:rFonts w:ascii="Arial" w:hAnsi="Arial" w:cs="Arial"/>
          <w:sz w:val="20"/>
          <w:szCs w:val="20"/>
          <w:lang w:val="pl-PL"/>
        </w:rPr>
        <w:t xml:space="preserve">05-082 Stare Babice </w:t>
      </w:r>
    </w:p>
    <w:p w14:paraId="69FC644A" w14:textId="77777777" w:rsidR="000E3FF8" w:rsidRPr="00084D47" w:rsidRDefault="000E3FF8" w:rsidP="000E3FF8">
      <w:pPr>
        <w:spacing w:after="0" w:line="240" w:lineRule="auto"/>
        <w:jc w:val="both"/>
        <w:rPr>
          <w:rFonts w:ascii="Arial" w:hAnsi="Arial" w:cs="Arial"/>
          <w:sz w:val="20"/>
          <w:szCs w:val="20"/>
          <w:lang w:val="pl-PL"/>
        </w:rPr>
      </w:pPr>
    </w:p>
    <w:p w14:paraId="12A052F6" w14:textId="77777777" w:rsidR="000E3FF8" w:rsidRPr="00084D47" w:rsidRDefault="000E3FF8" w:rsidP="000E3FF8">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Podmiot udostępniający zasób </w:t>
      </w:r>
      <w:r w:rsidRPr="00084D47">
        <w:rPr>
          <w:rFonts w:ascii="Arial" w:hAnsi="Arial" w:cs="Arial"/>
          <w:sz w:val="20"/>
          <w:szCs w:val="20"/>
          <w:lang w:val="pl-PL"/>
        </w:rPr>
        <w:t>(nazwa i adres)</w:t>
      </w:r>
      <w:r w:rsidRPr="00084D47">
        <w:rPr>
          <w:rFonts w:ascii="Arial" w:hAnsi="Arial" w:cs="Arial"/>
          <w:b/>
          <w:sz w:val="20"/>
          <w:szCs w:val="20"/>
          <w:lang w:val="pl-PL"/>
        </w:rPr>
        <w:t>:</w:t>
      </w:r>
    </w:p>
    <w:p w14:paraId="2B9B664F" w14:textId="77777777" w:rsidR="000E3FF8" w:rsidRPr="00084D47" w:rsidRDefault="000E3FF8" w:rsidP="000E3FF8">
      <w:pPr>
        <w:spacing w:after="0" w:line="240" w:lineRule="auto"/>
        <w:jc w:val="both"/>
        <w:rPr>
          <w:rFonts w:ascii="Arial" w:hAnsi="Arial" w:cs="Arial"/>
          <w:sz w:val="20"/>
          <w:szCs w:val="20"/>
          <w:lang w:val="pl-PL"/>
        </w:rPr>
      </w:pPr>
    </w:p>
    <w:p w14:paraId="03B0AE5C" w14:textId="77777777" w:rsidR="000E3FF8" w:rsidRPr="00084D47" w:rsidRDefault="000E3FF8" w:rsidP="000E3FF8">
      <w:pPr>
        <w:spacing w:after="0" w:line="240" w:lineRule="auto"/>
        <w:jc w:val="both"/>
        <w:rPr>
          <w:rFonts w:ascii="Arial" w:hAnsi="Arial" w:cs="Arial"/>
          <w:sz w:val="20"/>
          <w:szCs w:val="20"/>
          <w:lang w:val="pl-PL"/>
        </w:rPr>
      </w:pPr>
    </w:p>
    <w:p w14:paraId="2C1DA1BE" w14:textId="77777777" w:rsidR="000E3FF8" w:rsidRPr="00084D47" w:rsidRDefault="000E3FF8" w:rsidP="000E3FF8">
      <w:pPr>
        <w:spacing w:after="0" w:line="240" w:lineRule="auto"/>
        <w:jc w:val="both"/>
        <w:rPr>
          <w:rFonts w:ascii="Arial" w:hAnsi="Arial" w:cs="Arial"/>
          <w:sz w:val="20"/>
          <w:szCs w:val="20"/>
          <w:lang w:val="pl-PL"/>
        </w:rPr>
      </w:pPr>
      <w:r w:rsidRPr="00084D47">
        <w:rPr>
          <w:rFonts w:ascii="Arial" w:hAnsi="Arial" w:cs="Arial"/>
          <w:sz w:val="20"/>
          <w:szCs w:val="20"/>
          <w:lang w:val="pl-PL"/>
        </w:rPr>
        <w:t>…………………………………………………………………………………………………………………..</w:t>
      </w:r>
    </w:p>
    <w:p w14:paraId="07D2B0D9" w14:textId="77777777" w:rsidR="000E3FF8" w:rsidRPr="00084D47" w:rsidRDefault="000E3FF8" w:rsidP="000E3FF8">
      <w:pPr>
        <w:pStyle w:val="Bezodstpw"/>
        <w:jc w:val="center"/>
        <w:rPr>
          <w:rFonts w:ascii="Arial" w:hAnsi="Arial" w:cs="Arial"/>
          <w:sz w:val="20"/>
          <w:szCs w:val="20"/>
          <w:lang w:val="pl-PL"/>
        </w:rPr>
      </w:pPr>
    </w:p>
    <w:p w14:paraId="38D71880" w14:textId="77777777" w:rsidR="000E3FF8" w:rsidRPr="00084D47" w:rsidRDefault="000E3FF8" w:rsidP="000E3FF8">
      <w:pPr>
        <w:spacing w:after="0" w:line="240" w:lineRule="auto"/>
        <w:rPr>
          <w:rFonts w:ascii="Arial" w:hAnsi="Arial" w:cs="Arial"/>
          <w:sz w:val="20"/>
          <w:szCs w:val="20"/>
          <w:lang w:val="pl-PL" w:eastAsia="ar-SA"/>
        </w:rPr>
      </w:pPr>
    </w:p>
    <w:p w14:paraId="2ED3ABA9" w14:textId="77777777" w:rsidR="000E3FF8" w:rsidRPr="00084D47" w:rsidRDefault="000E3FF8" w:rsidP="000E3FF8">
      <w:pPr>
        <w:pStyle w:val="Bezodstpw"/>
        <w:jc w:val="both"/>
        <w:rPr>
          <w:rFonts w:ascii="Arial" w:hAnsi="Arial" w:cs="Arial"/>
          <w:sz w:val="20"/>
          <w:szCs w:val="20"/>
          <w:lang w:val="pl-PL"/>
        </w:rPr>
      </w:pPr>
      <w:r w:rsidRPr="00084D47">
        <w:rPr>
          <w:rFonts w:ascii="Arial" w:hAnsi="Arial" w:cs="Arial"/>
          <w:sz w:val="20"/>
          <w:szCs w:val="20"/>
          <w:lang w:val="pl-PL"/>
        </w:rPr>
        <w:t xml:space="preserve">Stosownie do treści art. 22 ust. </w:t>
      </w:r>
      <w:proofErr w:type="spellStart"/>
      <w:r w:rsidRPr="00084D47">
        <w:rPr>
          <w:rFonts w:ascii="Arial" w:hAnsi="Arial" w:cs="Arial"/>
          <w:sz w:val="20"/>
          <w:szCs w:val="20"/>
          <w:lang w:val="pl-PL"/>
        </w:rPr>
        <w:t>2a</w:t>
      </w:r>
      <w:proofErr w:type="spellEnd"/>
      <w:r w:rsidRPr="00084D47">
        <w:rPr>
          <w:rFonts w:ascii="Arial" w:hAnsi="Arial" w:cs="Arial"/>
          <w:sz w:val="20"/>
          <w:szCs w:val="20"/>
          <w:lang w:val="pl-PL"/>
        </w:rPr>
        <w:t xml:space="preserve"> ustawy z dnia 29 stycznia 2004 r. prawo zamówień publicznych (Dz. U. z 2017 r. poz. 1579 z </w:t>
      </w:r>
      <w:proofErr w:type="spellStart"/>
      <w:r w:rsidRPr="00084D47">
        <w:rPr>
          <w:rFonts w:ascii="Arial" w:hAnsi="Arial" w:cs="Arial"/>
          <w:sz w:val="20"/>
          <w:szCs w:val="20"/>
          <w:lang w:val="pl-PL"/>
        </w:rPr>
        <w:t>późn</w:t>
      </w:r>
      <w:proofErr w:type="spellEnd"/>
      <w:r w:rsidRPr="00084D47">
        <w:rPr>
          <w:rFonts w:ascii="Arial" w:hAnsi="Arial" w:cs="Arial"/>
          <w:sz w:val="20"/>
          <w:szCs w:val="20"/>
          <w:lang w:val="pl-PL"/>
        </w:rPr>
        <w:t xml:space="preserve">. zm.), zobowiązujemy się do oddania do dyspozycji </w:t>
      </w:r>
      <w:r w:rsidRPr="00084D47">
        <w:rPr>
          <w:rFonts w:ascii="Arial" w:hAnsi="Arial" w:cs="Arial"/>
          <w:b/>
          <w:sz w:val="20"/>
          <w:szCs w:val="20"/>
          <w:lang w:val="pl-PL"/>
        </w:rPr>
        <w:t xml:space="preserve">Wykonawcy </w:t>
      </w:r>
      <w:r w:rsidRPr="00084D47">
        <w:rPr>
          <w:rFonts w:ascii="Arial" w:hAnsi="Arial" w:cs="Arial"/>
          <w:sz w:val="20"/>
          <w:szCs w:val="20"/>
          <w:lang w:val="pl-PL"/>
        </w:rPr>
        <w:t>(nazwa i adres)</w:t>
      </w:r>
      <w:r w:rsidRPr="00084D47">
        <w:rPr>
          <w:rFonts w:ascii="Arial" w:hAnsi="Arial" w:cs="Arial"/>
          <w:b/>
          <w:sz w:val="20"/>
          <w:szCs w:val="20"/>
          <w:lang w:val="pl-PL"/>
        </w:rPr>
        <w:t>:</w:t>
      </w:r>
      <w:r w:rsidRPr="00084D47">
        <w:rPr>
          <w:rFonts w:ascii="Arial" w:hAnsi="Arial" w:cs="Arial"/>
          <w:sz w:val="20"/>
          <w:szCs w:val="20"/>
          <w:lang w:val="pl-PL"/>
        </w:rPr>
        <w:t xml:space="preserve"> </w:t>
      </w:r>
    </w:p>
    <w:p w14:paraId="096D3EFA" w14:textId="77777777" w:rsidR="000E3FF8" w:rsidRPr="00084D47" w:rsidRDefault="000E3FF8" w:rsidP="000E3FF8">
      <w:pPr>
        <w:pStyle w:val="Bezodstpw"/>
        <w:jc w:val="both"/>
        <w:rPr>
          <w:rFonts w:ascii="Arial" w:hAnsi="Arial" w:cs="Arial"/>
          <w:sz w:val="20"/>
          <w:szCs w:val="20"/>
          <w:lang w:val="pl-PL"/>
        </w:rPr>
      </w:pPr>
    </w:p>
    <w:p w14:paraId="3F15A25C" w14:textId="77777777" w:rsidR="000E3FF8" w:rsidRPr="00084D47" w:rsidRDefault="000E3FF8" w:rsidP="000E3FF8">
      <w:pPr>
        <w:pStyle w:val="Bezodstpw"/>
        <w:jc w:val="both"/>
        <w:rPr>
          <w:rFonts w:ascii="Arial" w:hAnsi="Arial" w:cs="Arial"/>
          <w:sz w:val="20"/>
          <w:szCs w:val="20"/>
          <w:lang w:val="pl-PL"/>
        </w:rPr>
      </w:pPr>
      <w:r w:rsidRPr="00084D47">
        <w:rPr>
          <w:rFonts w:ascii="Arial" w:hAnsi="Arial" w:cs="Arial"/>
          <w:sz w:val="20"/>
          <w:szCs w:val="20"/>
          <w:lang w:val="pl-PL"/>
        </w:rPr>
        <w:t>………………………………………………………………………………………………………………………</w:t>
      </w:r>
    </w:p>
    <w:p w14:paraId="3C027D56" w14:textId="77777777" w:rsidR="000E3FF8" w:rsidRPr="00084D47" w:rsidRDefault="000E3FF8" w:rsidP="000E3FF8">
      <w:pPr>
        <w:pStyle w:val="Bezodstpw"/>
        <w:jc w:val="both"/>
        <w:rPr>
          <w:rFonts w:ascii="Arial" w:hAnsi="Arial" w:cs="Arial"/>
          <w:sz w:val="20"/>
          <w:szCs w:val="20"/>
          <w:lang w:val="pl-PL"/>
        </w:rPr>
      </w:pPr>
    </w:p>
    <w:p w14:paraId="468F24E2" w14:textId="77777777" w:rsidR="000E3FF8" w:rsidRPr="00084D47" w:rsidRDefault="000E3FF8" w:rsidP="000E3FF8">
      <w:pPr>
        <w:pStyle w:val="Bezodstpw"/>
        <w:spacing w:after="120"/>
        <w:jc w:val="both"/>
        <w:rPr>
          <w:rFonts w:ascii="Arial" w:hAnsi="Arial" w:cs="Arial"/>
          <w:bCs/>
          <w:sz w:val="20"/>
          <w:szCs w:val="20"/>
          <w:lang w:val="pl-PL"/>
        </w:rPr>
      </w:pPr>
      <w:r w:rsidRPr="00084D47">
        <w:rPr>
          <w:rFonts w:ascii="Arial" w:hAnsi="Arial" w:cs="Arial"/>
          <w:sz w:val="20"/>
          <w:szCs w:val="20"/>
          <w:lang w:val="pl-PL"/>
        </w:rPr>
        <w:t xml:space="preserve">na potrzeby realizacji przedmiotowego zamówienia zasobu zdolności technicznej i zawodowej w zakresie określonym w pkt. </w:t>
      </w:r>
      <w:proofErr w:type="spellStart"/>
      <w:r w:rsidRPr="00084D47">
        <w:rPr>
          <w:rFonts w:ascii="Arial" w:hAnsi="Arial" w:cs="Arial"/>
          <w:sz w:val="20"/>
          <w:szCs w:val="20"/>
          <w:lang w:val="pl-PL"/>
        </w:rPr>
        <w:t>6.1.2.</w:t>
      </w:r>
      <w:r w:rsidR="00EB6569" w:rsidRPr="00084D47">
        <w:rPr>
          <w:rFonts w:ascii="Arial" w:hAnsi="Arial" w:cs="Arial"/>
          <w:sz w:val="20"/>
          <w:szCs w:val="20"/>
          <w:lang w:val="pl-PL"/>
        </w:rPr>
        <w:t>a</w:t>
      </w:r>
      <w:r w:rsidRPr="00084D47">
        <w:rPr>
          <w:rFonts w:ascii="Arial" w:hAnsi="Arial" w:cs="Arial"/>
          <w:sz w:val="20"/>
          <w:szCs w:val="20"/>
          <w:lang w:val="pl-PL"/>
        </w:rPr>
        <w:t>.a</w:t>
      </w:r>
      <w:proofErr w:type="spellEnd"/>
      <w:r w:rsidRPr="00084D47">
        <w:rPr>
          <w:rFonts w:ascii="Arial" w:hAnsi="Arial" w:cs="Arial"/>
          <w:sz w:val="20"/>
          <w:szCs w:val="20"/>
          <w:lang w:val="pl-PL"/>
        </w:rPr>
        <w:t xml:space="preserve"> SIWZ tj. </w:t>
      </w:r>
      <w:r w:rsidRPr="00084D47">
        <w:rPr>
          <w:rFonts w:ascii="Arial" w:hAnsi="Arial" w:cs="Arial"/>
          <w:b/>
          <w:bCs/>
          <w:sz w:val="20"/>
          <w:szCs w:val="20"/>
          <w:lang w:val="pl-PL"/>
        </w:rPr>
        <w:t xml:space="preserve">wiedzy i doświadczenia </w:t>
      </w:r>
      <w:r w:rsidRPr="00084D47">
        <w:rPr>
          <w:rFonts w:ascii="Arial" w:hAnsi="Arial" w:cs="Arial"/>
          <w:bCs/>
          <w:sz w:val="20"/>
          <w:szCs w:val="20"/>
          <w:lang w:val="pl-PL"/>
        </w:rPr>
        <w:t>w zakresie:</w:t>
      </w:r>
    </w:p>
    <w:p w14:paraId="7C86C75E" w14:textId="77777777" w:rsidR="000E3FF8" w:rsidRPr="00084D47" w:rsidRDefault="000E3FF8" w:rsidP="000E3FF8">
      <w:pPr>
        <w:pStyle w:val="Bezodstpw"/>
        <w:spacing w:after="120"/>
        <w:jc w:val="both"/>
        <w:rPr>
          <w:rFonts w:ascii="Arial" w:hAnsi="Arial" w:cs="Arial"/>
          <w:bCs/>
          <w:sz w:val="20"/>
          <w:szCs w:val="20"/>
          <w:lang w:val="pl-PL"/>
        </w:rPr>
      </w:pPr>
      <w:r w:rsidRPr="00084D47">
        <w:rPr>
          <w:rFonts w:ascii="Arial" w:hAnsi="Arial" w:cs="Arial"/>
          <w:bCs/>
          <w:sz w:val="20"/>
          <w:szCs w:val="20"/>
          <w:lang w:val="pl-PL"/>
        </w:rPr>
        <w:t>…………………………………………………………………………………………........................................</w:t>
      </w:r>
    </w:p>
    <w:p w14:paraId="599B561C" w14:textId="77777777" w:rsidR="000E3FF8" w:rsidRPr="00084D47" w:rsidRDefault="000E3FF8" w:rsidP="000E3FF8">
      <w:pPr>
        <w:pStyle w:val="Bezodstpw"/>
        <w:jc w:val="both"/>
        <w:rPr>
          <w:rFonts w:ascii="Arial" w:hAnsi="Arial" w:cs="Arial"/>
          <w:sz w:val="20"/>
          <w:szCs w:val="20"/>
          <w:lang w:val="pl-PL"/>
        </w:rPr>
      </w:pPr>
      <w:r w:rsidRPr="00084D47">
        <w:rPr>
          <w:rFonts w:ascii="Arial" w:hAnsi="Arial" w:cs="Arial"/>
          <w:bCs/>
          <w:sz w:val="20"/>
          <w:szCs w:val="20"/>
          <w:lang w:val="pl-PL"/>
        </w:rPr>
        <w:t>(należy określić zakres udostępnianego zasobu tj. wskazać prace potwierdzające spełnienie warunku, o którym mowa w pkt.</w:t>
      </w:r>
      <w:r w:rsidRPr="00084D47">
        <w:rPr>
          <w:rFonts w:ascii="Arial" w:hAnsi="Arial" w:cs="Arial"/>
          <w:sz w:val="20"/>
          <w:szCs w:val="20"/>
          <w:lang w:val="pl-PL"/>
        </w:rPr>
        <w:t xml:space="preserve"> </w:t>
      </w:r>
      <w:proofErr w:type="spellStart"/>
      <w:r w:rsidRPr="00084D47">
        <w:rPr>
          <w:rFonts w:ascii="Arial" w:hAnsi="Arial" w:cs="Arial"/>
          <w:sz w:val="20"/>
          <w:szCs w:val="20"/>
          <w:lang w:val="pl-PL"/>
        </w:rPr>
        <w:t>6.1.2.</w:t>
      </w:r>
      <w:r w:rsidR="00EB6569" w:rsidRPr="00084D47">
        <w:rPr>
          <w:rFonts w:ascii="Arial" w:hAnsi="Arial" w:cs="Arial"/>
          <w:sz w:val="20"/>
          <w:szCs w:val="20"/>
          <w:lang w:val="pl-PL"/>
        </w:rPr>
        <w:t>a</w:t>
      </w:r>
      <w:r w:rsidRPr="00084D47">
        <w:rPr>
          <w:rFonts w:ascii="Arial" w:hAnsi="Arial" w:cs="Arial"/>
          <w:sz w:val="20"/>
          <w:szCs w:val="20"/>
          <w:lang w:val="pl-PL"/>
        </w:rPr>
        <w:t>.a</w:t>
      </w:r>
      <w:proofErr w:type="spellEnd"/>
      <w:r w:rsidRPr="00084D47">
        <w:rPr>
          <w:rFonts w:ascii="Arial" w:hAnsi="Arial" w:cs="Arial"/>
          <w:sz w:val="20"/>
          <w:szCs w:val="20"/>
          <w:lang w:val="pl-PL"/>
        </w:rPr>
        <w:t xml:space="preserve"> SIWZ)</w:t>
      </w:r>
    </w:p>
    <w:p w14:paraId="37435ED8" w14:textId="77777777" w:rsidR="000E3FF8" w:rsidRPr="00084D47" w:rsidRDefault="000E3FF8" w:rsidP="000E3FF8">
      <w:pPr>
        <w:pStyle w:val="Bezodstpw"/>
        <w:jc w:val="both"/>
        <w:rPr>
          <w:rFonts w:ascii="Arial" w:hAnsi="Arial" w:cs="Arial"/>
          <w:sz w:val="20"/>
          <w:szCs w:val="20"/>
          <w:lang w:val="pl-PL"/>
        </w:rPr>
      </w:pPr>
    </w:p>
    <w:p w14:paraId="2E9A42CF" w14:textId="77777777" w:rsidR="000E3FF8" w:rsidRPr="00084D47" w:rsidRDefault="000E3FF8" w:rsidP="000E3FF8">
      <w:pPr>
        <w:pStyle w:val="Bezodstpw"/>
        <w:spacing w:after="120"/>
        <w:jc w:val="both"/>
        <w:rPr>
          <w:rFonts w:ascii="Arial" w:hAnsi="Arial" w:cs="Arial"/>
          <w:b/>
          <w:sz w:val="20"/>
          <w:szCs w:val="20"/>
          <w:lang w:val="pl-PL"/>
        </w:rPr>
      </w:pPr>
      <w:r w:rsidRPr="00084D47">
        <w:rPr>
          <w:rFonts w:ascii="Arial" w:hAnsi="Arial" w:cs="Arial"/>
          <w:b/>
          <w:sz w:val="20"/>
          <w:szCs w:val="20"/>
          <w:lang w:val="pl-PL"/>
        </w:rPr>
        <w:t>Oświadczamy, że:</w:t>
      </w:r>
    </w:p>
    <w:p w14:paraId="6F01DDD5" w14:textId="77777777" w:rsidR="000E3FF8" w:rsidRPr="00084D47" w:rsidRDefault="000E3FF8" w:rsidP="00D2216B">
      <w:pPr>
        <w:pStyle w:val="Bezodstpw"/>
        <w:numPr>
          <w:ilvl w:val="0"/>
          <w:numId w:val="40"/>
        </w:numPr>
        <w:spacing w:after="120"/>
        <w:jc w:val="both"/>
        <w:rPr>
          <w:rFonts w:ascii="Arial" w:hAnsi="Arial" w:cs="Arial"/>
          <w:sz w:val="20"/>
          <w:szCs w:val="20"/>
          <w:lang w:val="pl-PL"/>
        </w:rPr>
      </w:pPr>
      <w:r w:rsidRPr="00084D47">
        <w:rPr>
          <w:rFonts w:ascii="Arial" w:hAnsi="Arial" w:cs="Arial"/>
          <w:sz w:val="20"/>
          <w:szCs w:val="20"/>
          <w:lang w:val="pl-PL"/>
        </w:rPr>
        <w:t>Oddajemy do dyspozycji Wykonawcy w przedmiotowym zamówieniu zasób zdolności technicznej i zawodowej w zakresie jak wyżej.</w:t>
      </w:r>
    </w:p>
    <w:p w14:paraId="35A81E07" w14:textId="77777777" w:rsidR="000E3FF8" w:rsidRPr="00084D47" w:rsidRDefault="000E3FF8" w:rsidP="00D2216B">
      <w:pPr>
        <w:pStyle w:val="Bezodstpw"/>
        <w:numPr>
          <w:ilvl w:val="0"/>
          <w:numId w:val="40"/>
        </w:numPr>
        <w:spacing w:after="120"/>
        <w:jc w:val="both"/>
        <w:rPr>
          <w:rFonts w:ascii="Arial" w:hAnsi="Arial" w:cs="Arial"/>
          <w:sz w:val="20"/>
          <w:szCs w:val="20"/>
          <w:lang w:val="pl-PL"/>
        </w:rPr>
      </w:pPr>
      <w:r w:rsidRPr="00084D47">
        <w:rPr>
          <w:rFonts w:ascii="Arial" w:hAnsi="Arial" w:cs="Arial"/>
          <w:sz w:val="20"/>
          <w:szCs w:val="20"/>
          <w:lang w:val="pl-PL"/>
        </w:rPr>
        <w:t>Sposób wykorzystania zasobu: ……………………………………………………………………</w:t>
      </w:r>
      <w:proofErr w:type="gramStart"/>
      <w:r w:rsidRPr="00084D47">
        <w:rPr>
          <w:rFonts w:ascii="Arial" w:hAnsi="Arial" w:cs="Arial"/>
          <w:sz w:val="20"/>
          <w:szCs w:val="20"/>
          <w:lang w:val="pl-PL"/>
        </w:rPr>
        <w:t>…….</w:t>
      </w:r>
      <w:proofErr w:type="gramEnd"/>
      <w:r w:rsidRPr="00084D47">
        <w:rPr>
          <w:rFonts w:ascii="Arial" w:hAnsi="Arial" w:cs="Arial"/>
          <w:bCs/>
          <w:sz w:val="20"/>
          <w:szCs w:val="20"/>
          <w:lang w:val="pl-PL"/>
        </w:rPr>
        <w:t>. (należy określić sposób wykorzystania zasobów innego podmiotu przy wykonywaniu przedmiotu zamówienia).</w:t>
      </w:r>
    </w:p>
    <w:p w14:paraId="0D94D0E2" w14:textId="77777777" w:rsidR="000E3FF8" w:rsidRPr="00084D47" w:rsidRDefault="000E3FF8" w:rsidP="00D2216B">
      <w:pPr>
        <w:pStyle w:val="Bezodstpw"/>
        <w:numPr>
          <w:ilvl w:val="0"/>
          <w:numId w:val="40"/>
        </w:numPr>
        <w:spacing w:after="120"/>
        <w:jc w:val="both"/>
        <w:rPr>
          <w:rFonts w:ascii="Arial" w:hAnsi="Arial" w:cs="Arial"/>
          <w:sz w:val="20"/>
          <w:szCs w:val="20"/>
          <w:lang w:val="pl-PL"/>
        </w:rPr>
      </w:pPr>
      <w:r w:rsidRPr="00084D47">
        <w:rPr>
          <w:rFonts w:ascii="Arial" w:hAnsi="Arial" w:cs="Arial"/>
          <w:sz w:val="20"/>
          <w:szCs w:val="20"/>
          <w:lang w:val="pl-PL"/>
        </w:rPr>
        <w:t>Zakres udziału podmiotu przy wykonywaniu zamówienia publicznego: ……………………………....... …………………………………………………………………………………………………………………..</w:t>
      </w:r>
    </w:p>
    <w:p w14:paraId="211E1584" w14:textId="77777777" w:rsidR="000E3FF8" w:rsidRPr="00084D47" w:rsidRDefault="000E3FF8" w:rsidP="00D2216B">
      <w:pPr>
        <w:pStyle w:val="Bezodstpw"/>
        <w:numPr>
          <w:ilvl w:val="0"/>
          <w:numId w:val="40"/>
        </w:numPr>
        <w:spacing w:after="120"/>
        <w:jc w:val="both"/>
        <w:rPr>
          <w:rFonts w:ascii="Arial" w:hAnsi="Arial" w:cs="Arial"/>
          <w:sz w:val="20"/>
          <w:szCs w:val="20"/>
          <w:lang w:val="pl-PL"/>
        </w:rPr>
      </w:pPr>
      <w:r w:rsidRPr="00084D47">
        <w:rPr>
          <w:rFonts w:ascii="Arial" w:hAnsi="Arial" w:cs="Arial"/>
          <w:sz w:val="20"/>
          <w:szCs w:val="20"/>
          <w:lang w:val="pl-PL"/>
        </w:rPr>
        <w:t>Okres udziału podmiotu przy wykonywaniu zamówienia publicznego: ……………………………....... …………………………………………………………………………………………………………………..</w:t>
      </w:r>
    </w:p>
    <w:p w14:paraId="1A2C3143" w14:textId="77777777" w:rsidR="000E3FF8" w:rsidRPr="00084D47" w:rsidRDefault="000E3FF8" w:rsidP="00D2216B">
      <w:pPr>
        <w:pStyle w:val="Bezodstpw"/>
        <w:numPr>
          <w:ilvl w:val="0"/>
          <w:numId w:val="40"/>
        </w:numPr>
        <w:spacing w:after="120"/>
        <w:jc w:val="both"/>
        <w:rPr>
          <w:rFonts w:ascii="Arial" w:hAnsi="Arial" w:cs="Arial"/>
          <w:sz w:val="20"/>
          <w:szCs w:val="20"/>
          <w:lang w:val="pl-PL"/>
        </w:rPr>
      </w:pPr>
      <w:r w:rsidRPr="00084D47">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2C6A95AF" w14:textId="77777777" w:rsidR="000E3FF8" w:rsidRPr="00084D47" w:rsidRDefault="000E3FF8" w:rsidP="000E3FF8">
      <w:pPr>
        <w:pStyle w:val="Bezodstpw"/>
        <w:spacing w:after="120"/>
        <w:jc w:val="both"/>
        <w:rPr>
          <w:rFonts w:ascii="Arial" w:hAnsi="Arial" w:cs="Arial"/>
          <w:color w:val="000000"/>
          <w:sz w:val="20"/>
          <w:szCs w:val="20"/>
          <w:lang w:val="pl-PL" w:eastAsia="pl-PL"/>
        </w:rPr>
      </w:pPr>
      <w:r w:rsidRPr="00084D47">
        <w:rPr>
          <w:rFonts w:ascii="Arial" w:hAnsi="Arial" w:cs="Arial"/>
          <w:b/>
          <w:sz w:val="20"/>
          <w:szCs w:val="20"/>
          <w:lang w:val="pl-PL"/>
        </w:rPr>
        <w:t>Oświadczamy</w:t>
      </w:r>
      <w:r w:rsidRPr="00084D47">
        <w:rPr>
          <w:rFonts w:ascii="Arial" w:hAnsi="Arial" w:cs="Arial"/>
          <w:sz w:val="20"/>
          <w:szCs w:val="20"/>
          <w:lang w:val="pl-PL"/>
        </w:rPr>
        <w:t xml:space="preserve"> również jako podmiot udostępniający zasób w trybie art. 22 ust. </w:t>
      </w:r>
      <w:proofErr w:type="spellStart"/>
      <w:r w:rsidRPr="00084D47">
        <w:rPr>
          <w:rFonts w:ascii="Arial" w:hAnsi="Arial" w:cs="Arial"/>
          <w:sz w:val="20"/>
          <w:szCs w:val="20"/>
          <w:lang w:val="pl-PL"/>
        </w:rPr>
        <w:t>2a</w:t>
      </w:r>
      <w:proofErr w:type="spellEnd"/>
      <w:r w:rsidRPr="00084D47">
        <w:rPr>
          <w:rFonts w:ascii="Arial" w:hAnsi="Arial" w:cs="Arial"/>
          <w:sz w:val="20"/>
          <w:szCs w:val="20"/>
          <w:lang w:val="pl-PL"/>
        </w:rPr>
        <w:t xml:space="preserve">, że nie podlegamy wykluczeniu na podstawie </w:t>
      </w:r>
      <w:r w:rsidRPr="00084D47">
        <w:rPr>
          <w:rFonts w:ascii="Arial" w:hAnsi="Arial" w:cs="Arial"/>
          <w:color w:val="000000"/>
          <w:sz w:val="20"/>
          <w:szCs w:val="20"/>
          <w:lang w:val="pl-PL" w:eastAsia="pl-PL"/>
        </w:rPr>
        <w:t>art. 24 ust. 1 pkt. 13 – 23 oraz ust. 5 (w zakresie określonym w pkt. 7 SIWZ) ustawy Prawo zamówień publicznych.</w:t>
      </w:r>
    </w:p>
    <w:p w14:paraId="0FFD12D9" w14:textId="77777777" w:rsidR="000E3FF8" w:rsidRPr="00084D47" w:rsidRDefault="000E3FF8" w:rsidP="000E3FF8">
      <w:pPr>
        <w:pStyle w:val="Bezodstpw"/>
        <w:jc w:val="center"/>
        <w:rPr>
          <w:rFonts w:ascii="Arial" w:hAnsi="Arial" w:cs="Arial"/>
          <w:sz w:val="20"/>
          <w:szCs w:val="20"/>
          <w:lang w:val="pl-PL"/>
        </w:rPr>
      </w:pPr>
    </w:p>
    <w:p w14:paraId="7AC8D21D" w14:textId="77777777" w:rsidR="000E3FF8" w:rsidRPr="00084D47" w:rsidRDefault="000E3FF8" w:rsidP="000E3FF8">
      <w:pPr>
        <w:pStyle w:val="Bezodstpw"/>
        <w:jc w:val="both"/>
        <w:rPr>
          <w:rFonts w:ascii="Arial" w:hAnsi="Arial" w:cs="Arial"/>
          <w:sz w:val="20"/>
          <w:szCs w:val="20"/>
          <w:lang w:val="pl-PL"/>
        </w:rPr>
      </w:pPr>
    </w:p>
    <w:p w14:paraId="0531A716" w14:textId="77777777" w:rsidR="000E3FF8" w:rsidRPr="00084D47" w:rsidRDefault="000E3FF8" w:rsidP="000E3FF8">
      <w:pPr>
        <w:pStyle w:val="Bezodstpw"/>
        <w:ind w:left="708"/>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Pr="00084D47">
        <w:rPr>
          <w:rFonts w:ascii="Arial" w:hAnsi="Arial" w:cs="Arial"/>
          <w:sz w:val="20"/>
          <w:szCs w:val="20"/>
          <w:lang w:val="pl-PL"/>
        </w:rPr>
        <w:tab/>
        <w:t>………………………………………………</w:t>
      </w:r>
    </w:p>
    <w:p w14:paraId="5CE3B6E8" w14:textId="77777777" w:rsidR="000E3FF8" w:rsidRPr="00084D47" w:rsidRDefault="000E3FF8" w:rsidP="000E3FF8">
      <w:pPr>
        <w:pStyle w:val="Nagwek1"/>
        <w:numPr>
          <w:ilvl w:val="0"/>
          <w:numId w:val="0"/>
        </w:numPr>
        <w:spacing w:line="240" w:lineRule="auto"/>
        <w:ind w:firstLine="708"/>
        <w:rPr>
          <w:b w:val="0"/>
          <w:sz w:val="20"/>
          <w:szCs w:val="20"/>
          <w:u w:val="none"/>
        </w:rPr>
      </w:pPr>
      <w:bookmarkStart w:id="46" w:name="_Toc520443200"/>
      <w:r w:rsidRPr="00084D47">
        <w:rPr>
          <w:b w:val="0"/>
          <w:sz w:val="20"/>
          <w:szCs w:val="20"/>
          <w:u w:val="none"/>
        </w:rPr>
        <w:t>/miejscowość i data/</w:t>
      </w:r>
      <w:r w:rsidRPr="00084D47">
        <w:rPr>
          <w:b w:val="0"/>
          <w:sz w:val="20"/>
          <w:szCs w:val="20"/>
          <w:u w:val="none"/>
        </w:rPr>
        <w:tab/>
      </w:r>
      <w:r w:rsidRPr="00084D47">
        <w:rPr>
          <w:b w:val="0"/>
          <w:sz w:val="20"/>
          <w:szCs w:val="20"/>
          <w:u w:val="none"/>
        </w:rPr>
        <w:tab/>
      </w:r>
      <w:r w:rsidRPr="00084D47">
        <w:rPr>
          <w:b w:val="0"/>
          <w:sz w:val="20"/>
          <w:szCs w:val="20"/>
          <w:u w:val="none"/>
        </w:rPr>
        <w:tab/>
      </w:r>
      <w:r w:rsidRPr="00084D47">
        <w:rPr>
          <w:b w:val="0"/>
          <w:sz w:val="20"/>
          <w:szCs w:val="20"/>
          <w:u w:val="none"/>
        </w:rPr>
        <w:tab/>
        <w:t>/pieczęć i podpis osoby uprawnionej/</w:t>
      </w:r>
      <w:bookmarkEnd w:id="46"/>
    </w:p>
    <w:p w14:paraId="26ECB9CD" w14:textId="77777777" w:rsidR="000E3FF8" w:rsidRPr="00084D47" w:rsidRDefault="000E3FF8" w:rsidP="005C2645">
      <w:pPr>
        <w:pStyle w:val="Nagwek1"/>
        <w:numPr>
          <w:ilvl w:val="0"/>
          <w:numId w:val="0"/>
        </w:numPr>
        <w:spacing w:line="240" w:lineRule="auto"/>
        <w:jc w:val="both"/>
        <w:rPr>
          <w:sz w:val="20"/>
          <w:szCs w:val="20"/>
        </w:rPr>
      </w:pPr>
    </w:p>
    <w:p w14:paraId="4831519A" w14:textId="307E5374" w:rsidR="005C2645" w:rsidRPr="00084D47" w:rsidRDefault="00CC3546" w:rsidP="005C2645">
      <w:pPr>
        <w:suppressAutoHyphens w:val="0"/>
        <w:spacing w:after="0" w:line="240" w:lineRule="auto"/>
        <w:rPr>
          <w:rFonts w:ascii="Arial" w:hAnsi="Arial" w:cs="Arial"/>
          <w:b/>
          <w:bCs/>
          <w:spacing w:val="5"/>
          <w:kern w:val="1"/>
          <w:sz w:val="20"/>
          <w:szCs w:val="20"/>
          <w:u w:val="single"/>
          <w:lang w:val="pl-PL"/>
        </w:rPr>
      </w:pPr>
      <w:r w:rsidRPr="00084D47">
        <w:rPr>
          <w:sz w:val="20"/>
          <w:szCs w:val="20"/>
          <w:lang w:val="pl-PL"/>
        </w:rPr>
        <w:br w:type="page"/>
      </w:r>
      <w:bookmarkEnd w:id="43"/>
      <w:bookmarkEnd w:id="44"/>
    </w:p>
    <w:p w14:paraId="271469EC" w14:textId="77777777" w:rsidR="00D934C1" w:rsidRPr="00084D47" w:rsidRDefault="00D934C1" w:rsidP="00D934C1">
      <w:pPr>
        <w:pStyle w:val="Nagwek1"/>
        <w:numPr>
          <w:ilvl w:val="0"/>
          <w:numId w:val="0"/>
        </w:numPr>
        <w:spacing w:line="240" w:lineRule="auto"/>
        <w:jc w:val="both"/>
        <w:rPr>
          <w:sz w:val="20"/>
          <w:szCs w:val="20"/>
        </w:rPr>
      </w:pPr>
      <w:bookmarkStart w:id="47" w:name="_Toc520443201"/>
      <w:r w:rsidRPr="00084D47">
        <w:rPr>
          <w:sz w:val="20"/>
          <w:szCs w:val="20"/>
        </w:rPr>
        <w:lastRenderedPageBreak/>
        <w:t xml:space="preserve">Załącznik nr </w:t>
      </w:r>
      <w:proofErr w:type="spellStart"/>
      <w:r w:rsidRPr="00084D47">
        <w:rPr>
          <w:sz w:val="20"/>
          <w:szCs w:val="20"/>
        </w:rPr>
        <w:t>3</w:t>
      </w:r>
      <w:r w:rsidR="003552F3" w:rsidRPr="00084D47">
        <w:rPr>
          <w:sz w:val="20"/>
          <w:szCs w:val="20"/>
        </w:rPr>
        <w:t>a</w:t>
      </w:r>
      <w:proofErr w:type="spellEnd"/>
      <w:r w:rsidRPr="00084D47">
        <w:rPr>
          <w:sz w:val="20"/>
          <w:szCs w:val="20"/>
        </w:rPr>
        <w:t xml:space="preserve"> do SIWZ Zobowiązanie podmiotu do oddania do dyspozycji wykonawcy niezbędnego zasobu na potrzeby realizacji zamówienia na podstawie art. 22 ustawy prawo zamówień publicznych</w:t>
      </w:r>
      <w:bookmarkEnd w:id="47"/>
    </w:p>
    <w:p w14:paraId="55304891" w14:textId="77777777" w:rsidR="00D934C1" w:rsidRPr="00084D47" w:rsidRDefault="00D934C1" w:rsidP="00D934C1">
      <w:pPr>
        <w:spacing w:after="0" w:line="240" w:lineRule="auto"/>
        <w:jc w:val="both"/>
        <w:rPr>
          <w:rFonts w:ascii="Arial" w:hAnsi="Arial" w:cs="Arial"/>
          <w:b/>
          <w:sz w:val="20"/>
          <w:szCs w:val="20"/>
          <w:lang w:val="pl-PL"/>
        </w:rPr>
      </w:pPr>
    </w:p>
    <w:p w14:paraId="385CC79B" w14:textId="0D16869C" w:rsidR="00DF014F" w:rsidRPr="00084D47" w:rsidRDefault="00D934C1" w:rsidP="00DF014F">
      <w:pPr>
        <w:spacing w:after="0" w:line="240" w:lineRule="auto"/>
        <w:jc w:val="both"/>
        <w:rPr>
          <w:rFonts w:ascii="Arial" w:hAnsi="Arial" w:cs="Arial"/>
          <w:b/>
          <w:bCs/>
          <w:sz w:val="20"/>
          <w:szCs w:val="20"/>
          <w:lang w:val="pl-PL"/>
        </w:rPr>
      </w:pPr>
      <w:r w:rsidRPr="00084D47">
        <w:rPr>
          <w:rFonts w:ascii="Arial" w:hAnsi="Arial" w:cs="Arial"/>
          <w:b/>
          <w:sz w:val="20"/>
          <w:szCs w:val="20"/>
          <w:lang w:val="pl-PL"/>
        </w:rPr>
        <w:t>Dotyczy zamówienia:</w:t>
      </w:r>
      <w:r w:rsidRPr="00084D47">
        <w:rPr>
          <w:rFonts w:ascii="Arial" w:hAnsi="Arial" w:cs="Arial"/>
          <w:sz w:val="20"/>
          <w:szCs w:val="20"/>
          <w:lang w:val="pl-PL"/>
        </w:rPr>
        <w:t xml:space="preserve"> </w:t>
      </w:r>
      <w:r w:rsidR="00DF091B" w:rsidRPr="00084D47">
        <w:rPr>
          <w:rFonts w:ascii="Arial" w:hAnsi="Arial" w:cs="Arial"/>
          <w:b/>
          <w:bCs/>
          <w:sz w:val="20"/>
          <w:lang w:val="pl-PL"/>
        </w:rPr>
        <w:t>RZP.271.2</w:t>
      </w:r>
      <w:r w:rsidR="000A2985">
        <w:rPr>
          <w:rFonts w:ascii="Arial" w:hAnsi="Arial" w:cs="Arial"/>
          <w:b/>
          <w:bCs/>
          <w:sz w:val="20"/>
          <w:lang w:val="pl-PL"/>
        </w:rPr>
        <w:t>9</w:t>
      </w:r>
      <w:r w:rsidR="00DF091B" w:rsidRPr="00084D47">
        <w:rPr>
          <w:rFonts w:ascii="Arial" w:hAnsi="Arial" w:cs="Arial"/>
          <w:b/>
          <w:bCs/>
          <w:sz w:val="20"/>
          <w:lang w:val="pl-PL"/>
        </w:rPr>
        <w:t>.2018</w:t>
      </w:r>
      <w:r w:rsidR="00DF091B" w:rsidRPr="00084D47">
        <w:rPr>
          <w:rFonts w:ascii="Arial" w:hAnsi="Arial" w:cs="Arial"/>
          <w:b/>
          <w:sz w:val="20"/>
          <w:szCs w:val="20"/>
          <w:lang w:val="pl-PL"/>
        </w:rPr>
        <w:t xml:space="preserve"> pn. „</w:t>
      </w:r>
      <w:r w:rsidR="000A2985" w:rsidRPr="000545C4">
        <w:rPr>
          <w:rFonts w:ascii="Arial" w:hAnsi="Arial" w:cs="Arial"/>
          <w:b/>
          <w:sz w:val="20"/>
          <w:szCs w:val="20"/>
          <w:lang w:val="pl-PL"/>
        </w:rPr>
        <w:t>Zimowe utrzymanie dróg gminnych w sezonie 201</w:t>
      </w:r>
      <w:r w:rsidR="000A2985">
        <w:rPr>
          <w:rFonts w:ascii="Arial" w:hAnsi="Arial" w:cs="Arial"/>
          <w:b/>
          <w:sz w:val="20"/>
          <w:szCs w:val="20"/>
          <w:lang w:val="pl-PL"/>
        </w:rPr>
        <w:t>8</w:t>
      </w:r>
      <w:r w:rsidR="000A2985" w:rsidRPr="000545C4">
        <w:rPr>
          <w:rFonts w:ascii="Arial" w:hAnsi="Arial" w:cs="Arial"/>
          <w:b/>
          <w:sz w:val="20"/>
          <w:szCs w:val="20"/>
          <w:lang w:val="pl-PL"/>
        </w:rPr>
        <w:t>/201</w:t>
      </w:r>
      <w:r w:rsidR="000A2985">
        <w:rPr>
          <w:rFonts w:ascii="Arial" w:hAnsi="Arial" w:cs="Arial"/>
          <w:b/>
          <w:sz w:val="20"/>
          <w:szCs w:val="20"/>
          <w:lang w:val="pl-PL"/>
        </w:rPr>
        <w:t>9</w:t>
      </w:r>
      <w:r w:rsidR="000A2985" w:rsidRPr="000545C4">
        <w:rPr>
          <w:rFonts w:ascii="Arial" w:hAnsi="Arial" w:cs="Arial"/>
          <w:b/>
          <w:sz w:val="20"/>
          <w:szCs w:val="20"/>
          <w:lang w:val="pl-PL"/>
        </w:rPr>
        <w:t xml:space="preserve"> w Gminie Stare Babice</w:t>
      </w:r>
      <w:r w:rsidR="00DF091B" w:rsidRPr="00084D47">
        <w:rPr>
          <w:rFonts w:ascii="Arial" w:hAnsi="Arial" w:cs="Arial"/>
          <w:b/>
          <w:sz w:val="20"/>
          <w:szCs w:val="20"/>
          <w:lang w:val="pl-PL"/>
        </w:rPr>
        <w:t>”</w:t>
      </w:r>
    </w:p>
    <w:p w14:paraId="5A62527C" w14:textId="77777777" w:rsidR="00C76B19" w:rsidRPr="00084D47" w:rsidRDefault="00C76B19" w:rsidP="00D934C1">
      <w:pPr>
        <w:spacing w:after="0" w:line="240" w:lineRule="auto"/>
        <w:jc w:val="both"/>
        <w:rPr>
          <w:rFonts w:ascii="Arial" w:hAnsi="Arial" w:cs="Arial"/>
          <w:b/>
          <w:sz w:val="20"/>
          <w:szCs w:val="20"/>
          <w:lang w:val="pl-PL"/>
        </w:rPr>
      </w:pPr>
    </w:p>
    <w:p w14:paraId="09033C56" w14:textId="77777777" w:rsidR="00D934C1" w:rsidRPr="00084D47" w:rsidRDefault="00D934C1" w:rsidP="00D934C1">
      <w:pPr>
        <w:spacing w:after="0" w:line="240" w:lineRule="auto"/>
        <w:jc w:val="both"/>
        <w:rPr>
          <w:rFonts w:ascii="Arial" w:hAnsi="Arial" w:cs="Arial"/>
          <w:b/>
          <w:sz w:val="20"/>
          <w:szCs w:val="20"/>
          <w:lang w:val="pl-PL"/>
        </w:rPr>
      </w:pPr>
      <w:r w:rsidRPr="00084D47">
        <w:rPr>
          <w:rFonts w:ascii="Arial" w:hAnsi="Arial" w:cs="Arial"/>
          <w:b/>
          <w:sz w:val="20"/>
          <w:szCs w:val="20"/>
          <w:lang w:val="pl-PL"/>
        </w:rPr>
        <w:t>Zamawiający:</w:t>
      </w:r>
    </w:p>
    <w:p w14:paraId="5C2E6830" w14:textId="77777777" w:rsidR="00D934C1" w:rsidRPr="00084D47" w:rsidRDefault="00D934C1" w:rsidP="00D934C1">
      <w:pPr>
        <w:pStyle w:val="Bezodstpw"/>
        <w:rPr>
          <w:rFonts w:ascii="Arial" w:hAnsi="Arial" w:cs="Arial"/>
          <w:sz w:val="20"/>
          <w:szCs w:val="20"/>
          <w:lang w:val="pl-PL"/>
        </w:rPr>
      </w:pPr>
      <w:r w:rsidRPr="00084D47">
        <w:rPr>
          <w:rFonts w:ascii="Arial" w:hAnsi="Arial" w:cs="Arial"/>
          <w:sz w:val="20"/>
          <w:szCs w:val="20"/>
          <w:lang w:val="pl-PL"/>
        </w:rPr>
        <w:t>Gmina Stare Babice</w:t>
      </w:r>
    </w:p>
    <w:p w14:paraId="7B5FD512" w14:textId="77777777" w:rsidR="00D934C1" w:rsidRPr="00084D47" w:rsidRDefault="00D934C1" w:rsidP="00D934C1">
      <w:pPr>
        <w:pStyle w:val="Bezodstpw"/>
        <w:rPr>
          <w:rFonts w:ascii="Arial" w:hAnsi="Arial" w:cs="Arial"/>
          <w:sz w:val="20"/>
          <w:szCs w:val="20"/>
          <w:lang w:val="pl-PL"/>
        </w:rPr>
      </w:pPr>
      <w:r w:rsidRPr="00084D47">
        <w:rPr>
          <w:rFonts w:ascii="Arial" w:hAnsi="Arial" w:cs="Arial"/>
          <w:sz w:val="20"/>
          <w:szCs w:val="20"/>
          <w:lang w:val="pl-PL"/>
        </w:rPr>
        <w:t>ul. Rynek 32</w:t>
      </w:r>
    </w:p>
    <w:p w14:paraId="267E195D" w14:textId="77777777" w:rsidR="00D934C1" w:rsidRPr="00084D47" w:rsidRDefault="00D934C1" w:rsidP="00D934C1">
      <w:pPr>
        <w:pStyle w:val="Bezodstpw"/>
        <w:rPr>
          <w:rFonts w:ascii="Arial" w:hAnsi="Arial" w:cs="Arial"/>
          <w:sz w:val="20"/>
          <w:szCs w:val="20"/>
          <w:lang w:val="pl-PL"/>
        </w:rPr>
      </w:pPr>
      <w:r w:rsidRPr="00084D47">
        <w:rPr>
          <w:rFonts w:ascii="Arial" w:hAnsi="Arial" w:cs="Arial"/>
          <w:sz w:val="20"/>
          <w:szCs w:val="20"/>
          <w:lang w:val="pl-PL"/>
        </w:rPr>
        <w:t xml:space="preserve">05-082 Stare Babice </w:t>
      </w:r>
    </w:p>
    <w:p w14:paraId="4E9FC825" w14:textId="77777777" w:rsidR="00D934C1" w:rsidRPr="00084D47" w:rsidRDefault="00D934C1" w:rsidP="00D934C1">
      <w:pPr>
        <w:spacing w:after="0" w:line="240" w:lineRule="auto"/>
        <w:jc w:val="both"/>
        <w:rPr>
          <w:rFonts w:ascii="Arial" w:hAnsi="Arial" w:cs="Arial"/>
          <w:sz w:val="20"/>
          <w:szCs w:val="20"/>
          <w:lang w:val="pl-PL"/>
        </w:rPr>
      </w:pPr>
    </w:p>
    <w:p w14:paraId="62CE1898" w14:textId="77777777" w:rsidR="00D934C1" w:rsidRPr="00084D47" w:rsidRDefault="00D934C1" w:rsidP="00D934C1">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Podmiot udostępniający zasób </w:t>
      </w:r>
      <w:r w:rsidRPr="00084D47">
        <w:rPr>
          <w:rFonts w:ascii="Arial" w:hAnsi="Arial" w:cs="Arial"/>
          <w:sz w:val="20"/>
          <w:szCs w:val="20"/>
          <w:lang w:val="pl-PL"/>
        </w:rPr>
        <w:t>(nazwa i adres)</w:t>
      </w:r>
      <w:r w:rsidRPr="00084D47">
        <w:rPr>
          <w:rFonts w:ascii="Arial" w:hAnsi="Arial" w:cs="Arial"/>
          <w:b/>
          <w:sz w:val="20"/>
          <w:szCs w:val="20"/>
          <w:lang w:val="pl-PL"/>
        </w:rPr>
        <w:t>:</w:t>
      </w:r>
    </w:p>
    <w:p w14:paraId="1792614D" w14:textId="77777777" w:rsidR="00D934C1" w:rsidRPr="00084D47" w:rsidRDefault="00D934C1" w:rsidP="00D934C1">
      <w:pPr>
        <w:spacing w:after="0" w:line="240" w:lineRule="auto"/>
        <w:jc w:val="both"/>
        <w:rPr>
          <w:rFonts w:ascii="Arial" w:hAnsi="Arial" w:cs="Arial"/>
          <w:sz w:val="20"/>
          <w:szCs w:val="20"/>
          <w:lang w:val="pl-PL"/>
        </w:rPr>
      </w:pPr>
    </w:p>
    <w:p w14:paraId="65AB97E5" w14:textId="77777777" w:rsidR="00D934C1" w:rsidRPr="00084D47" w:rsidRDefault="00D934C1" w:rsidP="00D934C1">
      <w:pPr>
        <w:spacing w:after="0" w:line="240" w:lineRule="auto"/>
        <w:jc w:val="both"/>
        <w:rPr>
          <w:rFonts w:ascii="Arial" w:hAnsi="Arial" w:cs="Arial"/>
          <w:sz w:val="20"/>
          <w:szCs w:val="20"/>
          <w:lang w:val="pl-PL"/>
        </w:rPr>
      </w:pPr>
    </w:p>
    <w:p w14:paraId="02EF0CA1" w14:textId="77777777" w:rsidR="00D934C1" w:rsidRPr="00084D47" w:rsidRDefault="00D934C1" w:rsidP="00D934C1">
      <w:pPr>
        <w:spacing w:after="0" w:line="240" w:lineRule="auto"/>
        <w:jc w:val="both"/>
        <w:rPr>
          <w:rFonts w:ascii="Arial" w:hAnsi="Arial" w:cs="Arial"/>
          <w:sz w:val="20"/>
          <w:szCs w:val="20"/>
          <w:lang w:val="pl-PL"/>
        </w:rPr>
      </w:pPr>
      <w:r w:rsidRPr="00084D47">
        <w:rPr>
          <w:rFonts w:ascii="Arial" w:hAnsi="Arial" w:cs="Arial"/>
          <w:sz w:val="20"/>
          <w:szCs w:val="20"/>
          <w:lang w:val="pl-PL"/>
        </w:rPr>
        <w:t>…………………………………………………………………………………………………………………..</w:t>
      </w:r>
    </w:p>
    <w:p w14:paraId="27C42733" w14:textId="77777777" w:rsidR="00D934C1" w:rsidRPr="00084D47" w:rsidRDefault="00D934C1" w:rsidP="00D934C1">
      <w:pPr>
        <w:spacing w:after="0" w:line="240" w:lineRule="auto"/>
        <w:rPr>
          <w:rFonts w:ascii="Arial" w:hAnsi="Arial" w:cs="Arial"/>
          <w:sz w:val="20"/>
          <w:szCs w:val="20"/>
          <w:lang w:val="pl-PL" w:eastAsia="ar-SA"/>
        </w:rPr>
      </w:pPr>
    </w:p>
    <w:p w14:paraId="2B20978A" w14:textId="77777777" w:rsidR="00D934C1" w:rsidRPr="00084D47" w:rsidRDefault="00D934C1" w:rsidP="00D934C1">
      <w:pPr>
        <w:pStyle w:val="Bezodstpw"/>
        <w:jc w:val="both"/>
        <w:rPr>
          <w:rFonts w:ascii="Arial" w:hAnsi="Arial" w:cs="Arial"/>
          <w:sz w:val="20"/>
          <w:szCs w:val="20"/>
          <w:lang w:val="pl-PL"/>
        </w:rPr>
      </w:pPr>
      <w:r w:rsidRPr="00084D47">
        <w:rPr>
          <w:rFonts w:ascii="Arial" w:hAnsi="Arial" w:cs="Arial"/>
          <w:sz w:val="20"/>
          <w:szCs w:val="20"/>
          <w:lang w:val="pl-PL"/>
        </w:rPr>
        <w:t xml:space="preserve">Stosownie do treści art. 22 ust. </w:t>
      </w:r>
      <w:proofErr w:type="spellStart"/>
      <w:r w:rsidRPr="00084D47">
        <w:rPr>
          <w:rFonts w:ascii="Arial" w:hAnsi="Arial" w:cs="Arial"/>
          <w:sz w:val="20"/>
          <w:szCs w:val="20"/>
          <w:lang w:val="pl-PL"/>
        </w:rPr>
        <w:t>2a</w:t>
      </w:r>
      <w:proofErr w:type="spellEnd"/>
      <w:r w:rsidRPr="00084D47">
        <w:rPr>
          <w:rFonts w:ascii="Arial" w:hAnsi="Arial" w:cs="Arial"/>
          <w:sz w:val="20"/>
          <w:szCs w:val="20"/>
          <w:lang w:val="pl-PL"/>
        </w:rPr>
        <w:t xml:space="preserve"> ustawy z dnia 29 stycznia 2004 r. prawo zamówień publicznych (Dz. U. z 2017 r. poz. 1579 z </w:t>
      </w:r>
      <w:proofErr w:type="spellStart"/>
      <w:r w:rsidRPr="00084D47">
        <w:rPr>
          <w:rFonts w:ascii="Arial" w:hAnsi="Arial" w:cs="Arial"/>
          <w:sz w:val="20"/>
          <w:szCs w:val="20"/>
          <w:lang w:val="pl-PL"/>
        </w:rPr>
        <w:t>późn</w:t>
      </w:r>
      <w:proofErr w:type="spellEnd"/>
      <w:r w:rsidRPr="00084D47">
        <w:rPr>
          <w:rFonts w:ascii="Arial" w:hAnsi="Arial" w:cs="Arial"/>
          <w:sz w:val="20"/>
          <w:szCs w:val="20"/>
          <w:lang w:val="pl-PL"/>
        </w:rPr>
        <w:t xml:space="preserve">. zm.), zobowiązujemy się do oddania do dyspozycji </w:t>
      </w:r>
      <w:r w:rsidRPr="00084D47">
        <w:rPr>
          <w:rFonts w:ascii="Arial" w:hAnsi="Arial" w:cs="Arial"/>
          <w:b/>
          <w:sz w:val="20"/>
          <w:szCs w:val="20"/>
          <w:lang w:val="pl-PL"/>
        </w:rPr>
        <w:t xml:space="preserve">Wykonawcy </w:t>
      </w:r>
      <w:r w:rsidRPr="00084D47">
        <w:rPr>
          <w:rFonts w:ascii="Arial" w:hAnsi="Arial" w:cs="Arial"/>
          <w:sz w:val="20"/>
          <w:szCs w:val="20"/>
          <w:lang w:val="pl-PL"/>
        </w:rPr>
        <w:t>(nazwa i adres)</w:t>
      </w:r>
      <w:r w:rsidRPr="00084D47">
        <w:rPr>
          <w:rFonts w:ascii="Arial" w:hAnsi="Arial" w:cs="Arial"/>
          <w:b/>
          <w:sz w:val="20"/>
          <w:szCs w:val="20"/>
          <w:lang w:val="pl-PL"/>
        </w:rPr>
        <w:t>:</w:t>
      </w:r>
      <w:r w:rsidRPr="00084D47">
        <w:rPr>
          <w:rFonts w:ascii="Arial" w:hAnsi="Arial" w:cs="Arial"/>
          <w:sz w:val="20"/>
          <w:szCs w:val="20"/>
          <w:lang w:val="pl-PL"/>
        </w:rPr>
        <w:t xml:space="preserve"> </w:t>
      </w:r>
    </w:p>
    <w:p w14:paraId="1C62429B" w14:textId="77777777" w:rsidR="00D934C1" w:rsidRPr="00084D47" w:rsidRDefault="00D934C1" w:rsidP="00D934C1">
      <w:pPr>
        <w:pStyle w:val="Bezodstpw"/>
        <w:jc w:val="both"/>
        <w:rPr>
          <w:rFonts w:ascii="Arial" w:hAnsi="Arial" w:cs="Arial"/>
          <w:sz w:val="20"/>
          <w:szCs w:val="20"/>
          <w:lang w:val="pl-PL"/>
        </w:rPr>
      </w:pPr>
    </w:p>
    <w:p w14:paraId="00A1F400" w14:textId="77777777" w:rsidR="00D934C1" w:rsidRPr="00084D47" w:rsidRDefault="00D934C1" w:rsidP="00D934C1">
      <w:pPr>
        <w:pStyle w:val="Bezodstpw"/>
        <w:jc w:val="both"/>
        <w:rPr>
          <w:rFonts w:ascii="Arial" w:hAnsi="Arial" w:cs="Arial"/>
          <w:sz w:val="20"/>
          <w:szCs w:val="20"/>
          <w:lang w:val="pl-PL"/>
        </w:rPr>
      </w:pPr>
      <w:r w:rsidRPr="00084D47">
        <w:rPr>
          <w:rFonts w:ascii="Arial" w:hAnsi="Arial" w:cs="Arial"/>
          <w:sz w:val="20"/>
          <w:szCs w:val="20"/>
          <w:lang w:val="pl-PL"/>
        </w:rPr>
        <w:t>………………………………………………………………………………………………………………………</w:t>
      </w:r>
    </w:p>
    <w:p w14:paraId="601A669C" w14:textId="77777777" w:rsidR="00D934C1" w:rsidRPr="00084D47" w:rsidRDefault="00D934C1" w:rsidP="00D934C1">
      <w:pPr>
        <w:pStyle w:val="Bezodstpw"/>
        <w:jc w:val="both"/>
        <w:rPr>
          <w:rFonts w:ascii="Arial" w:hAnsi="Arial" w:cs="Arial"/>
          <w:sz w:val="20"/>
          <w:szCs w:val="20"/>
          <w:lang w:val="pl-PL"/>
        </w:rPr>
      </w:pPr>
    </w:p>
    <w:p w14:paraId="6FDF5ADE" w14:textId="0FB9C37B" w:rsidR="00D934C1" w:rsidRPr="00084D47" w:rsidRDefault="00D934C1" w:rsidP="00D934C1">
      <w:pPr>
        <w:pStyle w:val="Bezodstpw"/>
        <w:spacing w:after="120"/>
        <w:jc w:val="both"/>
        <w:rPr>
          <w:rFonts w:ascii="Arial" w:hAnsi="Arial" w:cs="Arial"/>
          <w:bCs/>
          <w:sz w:val="20"/>
          <w:szCs w:val="20"/>
          <w:lang w:val="pl-PL"/>
        </w:rPr>
      </w:pPr>
      <w:r w:rsidRPr="00084D47">
        <w:rPr>
          <w:rFonts w:ascii="Arial" w:hAnsi="Arial" w:cs="Arial"/>
          <w:sz w:val="20"/>
          <w:szCs w:val="20"/>
          <w:lang w:val="pl-PL"/>
        </w:rPr>
        <w:t xml:space="preserve">na potrzeby realizacji przedmiotowego zamówienia zasobu zdolności technicznej i zawodowej w zakresie określonym w pkt. </w:t>
      </w:r>
      <w:proofErr w:type="spellStart"/>
      <w:r w:rsidRPr="00084D47">
        <w:rPr>
          <w:rFonts w:ascii="Arial" w:hAnsi="Arial" w:cs="Arial"/>
          <w:sz w:val="20"/>
          <w:szCs w:val="20"/>
          <w:lang w:val="pl-PL"/>
        </w:rPr>
        <w:t>6.1.2.</w:t>
      </w:r>
      <w:r w:rsidR="00C76B19" w:rsidRPr="00084D47">
        <w:rPr>
          <w:rFonts w:ascii="Arial" w:hAnsi="Arial" w:cs="Arial"/>
          <w:sz w:val="20"/>
          <w:szCs w:val="20"/>
          <w:lang w:val="pl-PL"/>
        </w:rPr>
        <w:t>a.b</w:t>
      </w:r>
      <w:proofErr w:type="spellEnd"/>
      <w:r w:rsidRPr="00084D47">
        <w:rPr>
          <w:rFonts w:ascii="Arial" w:hAnsi="Arial" w:cs="Arial"/>
          <w:sz w:val="20"/>
          <w:szCs w:val="20"/>
          <w:lang w:val="pl-PL"/>
        </w:rPr>
        <w:t xml:space="preserve"> SIWZ tj.</w:t>
      </w:r>
      <w:r w:rsidRPr="00084D47">
        <w:rPr>
          <w:rFonts w:ascii="Arial" w:hAnsi="Arial" w:cs="Arial"/>
          <w:bCs/>
          <w:sz w:val="20"/>
          <w:szCs w:val="20"/>
          <w:lang w:val="pl-PL"/>
        </w:rPr>
        <w:t xml:space="preserve"> </w:t>
      </w:r>
      <w:r w:rsidR="007B4937">
        <w:rPr>
          <w:rFonts w:ascii="Arial" w:hAnsi="Arial" w:cs="Arial"/>
          <w:b/>
          <w:bCs/>
          <w:sz w:val="20"/>
          <w:szCs w:val="20"/>
          <w:lang w:val="pl-PL"/>
        </w:rPr>
        <w:t>sprzęt</w:t>
      </w:r>
      <w:r w:rsidR="00D32E51">
        <w:rPr>
          <w:rFonts w:ascii="Arial" w:hAnsi="Arial" w:cs="Arial"/>
          <w:b/>
          <w:bCs/>
          <w:sz w:val="20"/>
          <w:szCs w:val="20"/>
          <w:lang w:val="pl-PL"/>
        </w:rPr>
        <w:t xml:space="preserve"> niezbędny do</w:t>
      </w:r>
      <w:r w:rsidRPr="00084D47">
        <w:rPr>
          <w:rFonts w:ascii="Arial" w:hAnsi="Arial" w:cs="Arial"/>
          <w:b/>
          <w:bCs/>
          <w:sz w:val="20"/>
          <w:szCs w:val="20"/>
          <w:lang w:val="pl-PL"/>
        </w:rPr>
        <w:t xml:space="preserve"> realizacj</w:t>
      </w:r>
      <w:r w:rsidR="00D32E51">
        <w:rPr>
          <w:rFonts w:ascii="Arial" w:hAnsi="Arial" w:cs="Arial"/>
          <w:b/>
          <w:bCs/>
          <w:sz w:val="20"/>
          <w:szCs w:val="20"/>
          <w:lang w:val="pl-PL"/>
        </w:rPr>
        <w:t>i</w:t>
      </w:r>
      <w:r w:rsidRPr="00084D47">
        <w:rPr>
          <w:rFonts w:ascii="Arial" w:hAnsi="Arial" w:cs="Arial"/>
          <w:b/>
          <w:bCs/>
          <w:sz w:val="20"/>
          <w:szCs w:val="20"/>
          <w:lang w:val="pl-PL"/>
        </w:rPr>
        <w:t xml:space="preserve"> przedmiotu</w:t>
      </w:r>
      <w:r w:rsidRPr="00084D47">
        <w:rPr>
          <w:rFonts w:ascii="Arial" w:hAnsi="Arial" w:cs="Arial"/>
          <w:bCs/>
          <w:sz w:val="20"/>
          <w:szCs w:val="20"/>
          <w:lang w:val="pl-PL"/>
        </w:rPr>
        <w:t xml:space="preserve"> </w:t>
      </w:r>
      <w:r w:rsidRPr="00084D47">
        <w:rPr>
          <w:rFonts w:ascii="Arial" w:hAnsi="Arial" w:cs="Arial"/>
          <w:b/>
          <w:bCs/>
          <w:sz w:val="20"/>
          <w:szCs w:val="20"/>
          <w:lang w:val="pl-PL"/>
        </w:rPr>
        <w:t>zamówienia</w:t>
      </w:r>
      <w:r w:rsidRPr="00084D47">
        <w:rPr>
          <w:rFonts w:ascii="Arial" w:hAnsi="Arial" w:cs="Arial"/>
          <w:bCs/>
          <w:sz w:val="20"/>
          <w:szCs w:val="20"/>
          <w:lang w:val="pl-PL"/>
        </w:rPr>
        <w:t xml:space="preserve"> w zakresie:</w:t>
      </w:r>
    </w:p>
    <w:p w14:paraId="66ADE70A" w14:textId="648D03CC" w:rsidR="00D934C1" w:rsidRPr="00084D47" w:rsidRDefault="00D934C1" w:rsidP="00D934C1">
      <w:pPr>
        <w:pStyle w:val="Bezodstpw"/>
        <w:spacing w:after="120"/>
        <w:jc w:val="both"/>
        <w:rPr>
          <w:rFonts w:ascii="Arial" w:hAnsi="Arial" w:cs="Arial"/>
          <w:bCs/>
          <w:sz w:val="20"/>
          <w:szCs w:val="20"/>
          <w:lang w:val="pl-PL"/>
        </w:rPr>
      </w:pPr>
      <w:r w:rsidRPr="00084D47">
        <w:rPr>
          <w:rFonts w:ascii="Arial" w:hAnsi="Arial" w:cs="Arial"/>
          <w:bCs/>
          <w:sz w:val="20"/>
          <w:szCs w:val="20"/>
          <w:lang w:val="pl-PL"/>
        </w:rPr>
        <w:t xml:space="preserve">…………………………………………………………………………………………........................................ ………………………………………………………………………………………………………………………. </w:t>
      </w:r>
    </w:p>
    <w:p w14:paraId="38855628" w14:textId="607D9AC6" w:rsidR="00D934C1" w:rsidRPr="00084D47" w:rsidRDefault="00D934C1" w:rsidP="00D934C1">
      <w:pPr>
        <w:pStyle w:val="Bezodstpw"/>
        <w:jc w:val="both"/>
        <w:rPr>
          <w:rFonts w:ascii="Arial" w:hAnsi="Arial" w:cs="Arial"/>
          <w:sz w:val="20"/>
          <w:szCs w:val="20"/>
          <w:lang w:val="pl-PL"/>
        </w:rPr>
      </w:pPr>
      <w:r w:rsidRPr="00084D47">
        <w:rPr>
          <w:rFonts w:ascii="Arial" w:hAnsi="Arial" w:cs="Arial"/>
          <w:bCs/>
          <w:sz w:val="20"/>
          <w:szCs w:val="20"/>
          <w:lang w:val="pl-PL"/>
        </w:rPr>
        <w:t xml:space="preserve">(należy określić zakres udostępnianego zasobu </w:t>
      </w:r>
      <w:r w:rsidRPr="00874A4D">
        <w:rPr>
          <w:rFonts w:ascii="Arial" w:hAnsi="Arial" w:cs="Arial"/>
          <w:bCs/>
          <w:sz w:val="20"/>
          <w:szCs w:val="20"/>
          <w:lang w:val="pl-PL"/>
        </w:rPr>
        <w:t xml:space="preserve">tj. wskazać </w:t>
      </w:r>
      <w:r w:rsidR="00D32E51">
        <w:rPr>
          <w:rFonts w:ascii="Arial" w:hAnsi="Arial" w:cs="Arial"/>
          <w:bCs/>
          <w:sz w:val="20"/>
          <w:szCs w:val="20"/>
          <w:lang w:val="pl-PL"/>
        </w:rPr>
        <w:t>konkretny sprzęt</w:t>
      </w:r>
      <w:r w:rsidRPr="00874A4D">
        <w:rPr>
          <w:rFonts w:ascii="Arial" w:hAnsi="Arial" w:cs="Arial"/>
          <w:sz w:val="20"/>
          <w:szCs w:val="20"/>
          <w:lang w:val="pl-PL"/>
        </w:rPr>
        <w:t>)</w:t>
      </w:r>
    </w:p>
    <w:p w14:paraId="6E47091B" w14:textId="77777777" w:rsidR="00D934C1" w:rsidRPr="00084D47" w:rsidRDefault="00D934C1" w:rsidP="00D934C1">
      <w:pPr>
        <w:pStyle w:val="Bezodstpw"/>
        <w:jc w:val="both"/>
        <w:rPr>
          <w:rFonts w:ascii="Arial" w:hAnsi="Arial" w:cs="Arial"/>
          <w:sz w:val="20"/>
          <w:szCs w:val="20"/>
          <w:lang w:val="pl-PL"/>
        </w:rPr>
      </w:pPr>
    </w:p>
    <w:p w14:paraId="36354313" w14:textId="77777777" w:rsidR="00D934C1" w:rsidRPr="00084D47" w:rsidRDefault="00D934C1" w:rsidP="00D934C1">
      <w:pPr>
        <w:pStyle w:val="Bezodstpw"/>
        <w:spacing w:after="120"/>
        <w:jc w:val="both"/>
        <w:rPr>
          <w:rFonts w:ascii="Arial" w:hAnsi="Arial" w:cs="Arial"/>
          <w:b/>
          <w:sz w:val="20"/>
          <w:szCs w:val="20"/>
          <w:lang w:val="pl-PL"/>
        </w:rPr>
      </w:pPr>
      <w:r w:rsidRPr="00084D47">
        <w:rPr>
          <w:rFonts w:ascii="Arial" w:hAnsi="Arial" w:cs="Arial"/>
          <w:b/>
          <w:sz w:val="20"/>
          <w:szCs w:val="20"/>
          <w:lang w:val="pl-PL"/>
        </w:rPr>
        <w:t>Oświadczamy, że:</w:t>
      </w:r>
    </w:p>
    <w:p w14:paraId="345B09E4" w14:textId="77777777" w:rsidR="00D934C1" w:rsidRPr="00084D47" w:rsidRDefault="00D934C1" w:rsidP="00D2216B">
      <w:pPr>
        <w:pStyle w:val="Bezodstpw"/>
        <w:numPr>
          <w:ilvl w:val="0"/>
          <w:numId w:val="41"/>
        </w:numPr>
        <w:spacing w:after="120"/>
        <w:jc w:val="both"/>
        <w:rPr>
          <w:rFonts w:ascii="Arial" w:hAnsi="Arial" w:cs="Arial"/>
          <w:sz w:val="20"/>
          <w:szCs w:val="20"/>
          <w:lang w:val="pl-PL"/>
        </w:rPr>
      </w:pPr>
      <w:r w:rsidRPr="00084D47">
        <w:rPr>
          <w:rFonts w:ascii="Arial" w:hAnsi="Arial" w:cs="Arial"/>
          <w:sz w:val="20"/>
          <w:szCs w:val="20"/>
          <w:lang w:val="pl-PL"/>
        </w:rPr>
        <w:t>Oddajemy do dyspozycji Wykonawcy w przedmiotowym zamówieniu zasób zdolności technicznej i zawodowej w zakresie jak wyżej.</w:t>
      </w:r>
    </w:p>
    <w:p w14:paraId="23974F70" w14:textId="77777777" w:rsidR="00D934C1" w:rsidRPr="00084D47" w:rsidRDefault="00D934C1" w:rsidP="00D2216B">
      <w:pPr>
        <w:pStyle w:val="Bezodstpw"/>
        <w:numPr>
          <w:ilvl w:val="0"/>
          <w:numId w:val="41"/>
        </w:numPr>
        <w:spacing w:after="120"/>
        <w:jc w:val="both"/>
        <w:rPr>
          <w:rFonts w:ascii="Arial" w:hAnsi="Arial" w:cs="Arial"/>
          <w:sz w:val="20"/>
          <w:szCs w:val="20"/>
          <w:lang w:val="pl-PL"/>
        </w:rPr>
      </w:pPr>
      <w:r w:rsidRPr="00084D47">
        <w:rPr>
          <w:rFonts w:ascii="Arial" w:hAnsi="Arial" w:cs="Arial"/>
          <w:sz w:val="20"/>
          <w:szCs w:val="20"/>
          <w:lang w:val="pl-PL"/>
        </w:rPr>
        <w:t>Sposób wykorzystania zasobu: ……………………………………………………………………</w:t>
      </w:r>
      <w:proofErr w:type="gramStart"/>
      <w:r w:rsidRPr="00084D47">
        <w:rPr>
          <w:rFonts w:ascii="Arial" w:hAnsi="Arial" w:cs="Arial"/>
          <w:sz w:val="20"/>
          <w:szCs w:val="20"/>
          <w:lang w:val="pl-PL"/>
        </w:rPr>
        <w:t>…….</w:t>
      </w:r>
      <w:proofErr w:type="gramEnd"/>
      <w:r w:rsidRPr="00084D47">
        <w:rPr>
          <w:rFonts w:ascii="Arial" w:hAnsi="Arial" w:cs="Arial"/>
          <w:bCs/>
          <w:sz w:val="20"/>
          <w:szCs w:val="20"/>
          <w:lang w:val="pl-PL"/>
        </w:rPr>
        <w:t>. (należy określić sposób wykorzystania zasobów innego podmiotu przy wykonywaniu przedmiotu zamówienia).</w:t>
      </w:r>
    </w:p>
    <w:p w14:paraId="7ECF4CD5" w14:textId="77777777" w:rsidR="00D934C1" w:rsidRPr="00084D47" w:rsidRDefault="00D934C1" w:rsidP="00D2216B">
      <w:pPr>
        <w:pStyle w:val="Bezodstpw"/>
        <w:numPr>
          <w:ilvl w:val="0"/>
          <w:numId w:val="41"/>
        </w:numPr>
        <w:spacing w:after="120"/>
        <w:jc w:val="both"/>
        <w:rPr>
          <w:rFonts w:ascii="Arial" w:hAnsi="Arial" w:cs="Arial"/>
          <w:sz w:val="20"/>
          <w:szCs w:val="20"/>
          <w:lang w:val="pl-PL"/>
        </w:rPr>
      </w:pPr>
      <w:r w:rsidRPr="00084D47">
        <w:rPr>
          <w:rFonts w:ascii="Arial" w:hAnsi="Arial" w:cs="Arial"/>
          <w:sz w:val="20"/>
          <w:szCs w:val="20"/>
          <w:lang w:val="pl-PL"/>
        </w:rPr>
        <w:t>Zakres udziału podmiotu przy wykonywaniu zamówienia publicznego: ……………………………………………………………………………………………………………</w:t>
      </w:r>
      <w:proofErr w:type="gramStart"/>
      <w:r w:rsidRPr="00084D47">
        <w:rPr>
          <w:rFonts w:ascii="Arial" w:hAnsi="Arial" w:cs="Arial"/>
          <w:sz w:val="20"/>
          <w:szCs w:val="20"/>
          <w:lang w:val="pl-PL"/>
        </w:rPr>
        <w:t>…….</w:t>
      </w:r>
      <w:proofErr w:type="gramEnd"/>
      <w:r w:rsidRPr="00084D47">
        <w:rPr>
          <w:rFonts w:ascii="Arial" w:hAnsi="Arial" w:cs="Arial"/>
          <w:sz w:val="20"/>
          <w:szCs w:val="20"/>
          <w:lang w:val="pl-PL"/>
        </w:rPr>
        <w:t>.</w:t>
      </w:r>
    </w:p>
    <w:p w14:paraId="71C37CB7" w14:textId="77777777" w:rsidR="00D934C1" w:rsidRPr="00084D47" w:rsidRDefault="00D934C1" w:rsidP="00D2216B">
      <w:pPr>
        <w:pStyle w:val="Bezodstpw"/>
        <w:numPr>
          <w:ilvl w:val="0"/>
          <w:numId w:val="41"/>
        </w:numPr>
        <w:spacing w:after="120"/>
        <w:jc w:val="both"/>
        <w:rPr>
          <w:rFonts w:ascii="Arial" w:hAnsi="Arial" w:cs="Arial"/>
          <w:sz w:val="20"/>
          <w:szCs w:val="20"/>
          <w:lang w:val="pl-PL"/>
        </w:rPr>
      </w:pPr>
      <w:r w:rsidRPr="00084D47">
        <w:rPr>
          <w:rFonts w:ascii="Arial" w:hAnsi="Arial" w:cs="Arial"/>
          <w:sz w:val="20"/>
          <w:szCs w:val="20"/>
          <w:lang w:val="pl-PL"/>
        </w:rPr>
        <w:t>Okres udziału podmiotu przy wykonywaniu zamówienia publicznego: ……………………………………………………………………………………………………………</w:t>
      </w:r>
      <w:proofErr w:type="gramStart"/>
      <w:r w:rsidRPr="00084D47">
        <w:rPr>
          <w:rFonts w:ascii="Arial" w:hAnsi="Arial" w:cs="Arial"/>
          <w:sz w:val="20"/>
          <w:szCs w:val="20"/>
          <w:lang w:val="pl-PL"/>
        </w:rPr>
        <w:t>…….</w:t>
      </w:r>
      <w:proofErr w:type="gramEnd"/>
      <w:r w:rsidRPr="00084D47">
        <w:rPr>
          <w:rFonts w:ascii="Arial" w:hAnsi="Arial" w:cs="Arial"/>
          <w:sz w:val="20"/>
          <w:szCs w:val="20"/>
          <w:lang w:val="pl-PL"/>
        </w:rPr>
        <w:t>.</w:t>
      </w:r>
    </w:p>
    <w:p w14:paraId="739463B3" w14:textId="77777777" w:rsidR="00D934C1" w:rsidRPr="00084D47" w:rsidRDefault="00D934C1" w:rsidP="00D2216B">
      <w:pPr>
        <w:pStyle w:val="Bezodstpw"/>
        <w:numPr>
          <w:ilvl w:val="0"/>
          <w:numId w:val="41"/>
        </w:numPr>
        <w:spacing w:after="120"/>
        <w:jc w:val="both"/>
        <w:rPr>
          <w:rFonts w:ascii="Arial" w:hAnsi="Arial" w:cs="Arial"/>
          <w:sz w:val="20"/>
          <w:szCs w:val="20"/>
          <w:lang w:val="pl-PL"/>
        </w:rPr>
      </w:pPr>
      <w:r w:rsidRPr="00084D47">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1EC1C789" w14:textId="77777777" w:rsidR="00D934C1" w:rsidRPr="00084D47" w:rsidRDefault="00D934C1" w:rsidP="00D934C1">
      <w:pPr>
        <w:pStyle w:val="Bezodstpw"/>
        <w:spacing w:after="120"/>
        <w:jc w:val="both"/>
        <w:rPr>
          <w:rFonts w:ascii="Arial" w:hAnsi="Arial" w:cs="Arial"/>
          <w:color w:val="000000"/>
          <w:sz w:val="20"/>
          <w:szCs w:val="20"/>
          <w:lang w:val="pl-PL" w:eastAsia="pl-PL"/>
        </w:rPr>
      </w:pPr>
      <w:r w:rsidRPr="00084D47">
        <w:rPr>
          <w:rFonts w:ascii="Arial" w:hAnsi="Arial" w:cs="Arial"/>
          <w:b/>
          <w:sz w:val="20"/>
          <w:szCs w:val="20"/>
          <w:lang w:val="pl-PL"/>
        </w:rPr>
        <w:t>Oświadczamy</w:t>
      </w:r>
      <w:r w:rsidRPr="00084D47">
        <w:rPr>
          <w:rFonts w:ascii="Arial" w:hAnsi="Arial" w:cs="Arial"/>
          <w:sz w:val="20"/>
          <w:szCs w:val="20"/>
          <w:lang w:val="pl-PL"/>
        </w:rPr>
        <w:t xml:space="preserve"> również jako podmiot udostępniający zasób w trybie art. 22 ust. </w:t>
      </w:r>
      <w:proofErr w:type="spellStart"/>
      <w:r w:rsidRPr="00084D47">
        <w:rPr>
          <w:rFonts w:ascii="Arial" w:hAnsi="Arial" w:cs="Arial"/>
          <w:sz w:val="20"/>
          <w:szCs w:val="20"/>
          <w:lang w:val="pl-PL"/>
        </w:rPr>
        <w:t>2a</w:t>
      </w:r>
      <w:proofErr w:type="spellEnd"/>
      <w:r w:rsidRPr="00084D47">
        <w:rPr>
          <w:rFonts w:ascii="Arial" w:hAnsi="Arial" w:cs="Arial"/>
          <w:sz w:val="20"/>
          <w:szCs w:val="20"/>
          <w:lang w:val="pl-PL"/>
        </w:rPr>
        <w:t xml:space="preserve">, że nie podlegamy wykluczeniu na podstawie </w:t>
      </w:r>
      <w:r w:rsidRPr="00084D47">
        <w:rPr>
          <w:rFonts w:ascii="Arial" w:hAnsi="Arial" w:cs="Arial"/>
          <w:color w:val="000000"/>
          <w:sz w:val="20"/>
          <w:szCs w:val="20"/>
          <w:lang w:val="pl-PL" w:eastAsia="pl-PL"/>
        </w:rPr>
        <w:t>art. 24 ust. 1 pkt. 13 – 23 oraz ust. 5 (w zakresie określonym w pkt. 7 SIWZ) ustawy Prawo zamówień publicznych.</w:t>
      </w:r>
    </w:p>
    <w:p w14:paraId="0B108FD7" w14:textId="77777777" w:rsidR="00D934C1" w:rsidRPr="00084D47" w:rsidRDefault="00D934C1" w:rsidP="00D934C1">
      <w:pPr>
        <w:pStyle w:val="Bezodstpw"/>
        <w:jc w:val="center"/>
        <w:rPr>
          <w:rFonts w:ascii="Arial" w:hAnsi="Arial" w:cs="Arial"/>
          <w:sz w:val="20"/>
          <w:szCs w:val="20"/>
          <w:lang w:val="pl-PL"/>
        </w:rPr>
      </w:pPr>
    </w:p>
    <w:p w14:paraId="156AE002" w14:textId="77777777" w:rsidR="00D934C1" w:rsidRPr="00084D47" w:rsidRDefault="00D934C1" w:rsidP="00D934C1">
      <w:pPr>
        <w:pStyle w:val="Bezodstpw"/>
        <w:jc w:val="both"/>
        <w:rPr>
          <w:rFonts w:ascii="Arial" w:hAnsi="Arial" w:cs="Arial"/>
          <w:sz w:val="20"/>
          <w:szCs w:val="20"/>
          <w:lang w:val="pl-PL"/>
        </w:rPr>
      </w:pPr>
    </w:p>
    <w:p w14:paraId="40206958" w14:textId="77777777" w:rsidR="00D934C1" w:rsidRPr="00084D47" w:rsidRDefault="00D934C1" w:rsidP="00D934C1">
      <w:pPr>
        <w:pStyle w:val="Bezodstpw"/>
        <w:ind w:left="708"/>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Pr="00084D47">
        <w:rPr>
          <w:rFonts w:ascii="Arial" w:hAnsi="Arial" w:cs="Arial"/>
          <w:sz w:val="20"/>
          <w:szCs w:val="20"/>
          <w:lang w:val="pl-PL"/>
        </w:rPr>
        <w:tab/>
        <w:t>………………………………………………</w:t>
      </w:r>
    </w:p>
    <w:p w14:paraId="36762CC9" w14:textId="77777777" w:rsidR="00D934C1" w:rsidRPr="00084D47" w:rsidRDefault="00D934C1" w:rsidP="00D934C1">
      <w:pPr>
        <w:pStyle w:val="Nagwek1"/>
        <w:numPr>
          <w:ilvl w:val="0"/>
          <w:numId w:val="0"/>
        </w:numPr>
        <w:spacing w:line="240" w:lineRule="auto"/>
        <w:jc w:val="center"/>
        <w:rPr>
          <w:b w:val="0"/>
          <w:sz w:val="20"/>
          <w:szCs w:val="20"/>
        </w:rPr>
      </w:pPr>
      <w:bookmarkStart w:id="48" w:name="_Toc486583574"/>
      <w:bookmarkStart w:id="49" w:name="_Toc498934885"/>
      <w:bookmarkStart w:id="50" w:name="_Toc520443202"/>
      <w:r w:rsidRPr="00084D47">
        <w:rPr>
          <w:b w:val="0"/>
          <w:sz w:val="20"/>
          <w:szCs w:val="20"/>
          <w:u w:val="none"/>
        </w:rPr>
        <w:t>/miejscowość i data/</w:t>
      </w:r>
      <w:r w:rsidRPr="00084D47">
        <w:rPr>
          <w:b w:val="0"/>
          <w:sz w:val="20"/>
          <w:szCs w:val="20"/>
          <w:u w:val="none"/>
        </w:rPr>
        <w:tab/>
      </w:r>
      <w:r w:rsidRPr="00084D47">
        <w:rPr>
          <w:b w:val="0"/>
          <w:sz w:val="20"/>
          <w:szCs w:val="20"/>
          <w:u w:val="none"/>
        </w:rPr>
        <w:tab/>
      </w:r>
      <w:r w:rsidRPr="00084D47">
        <w:rPr>
          <w:b w:val="0"/>
          <w:sz w:val="20"/>
          <w:szCs w:val="20"/>
          <w:u w:val="none"/>
        </w:rPr>
        <w:tab/>
      </w:r>
      <w:r w:rsidRPr="00084D47">
        <w:rPr>
          <w:b w:val="0"/>
          <w:sz w:val="20"/>
          <w:szCs w:val="20"/>
          <w:u w:val="none"/>
        </w:rPr>
        <w:tab/>
        <w:t>/pieczęć i podpis osoby uprawnionej/</w:t>
      </w:r>
      <w:bookmarkEnd w:id="48"/>
      <w:bookmarkEnd w:id="49"/>
      <w:bookmarkEnd w:id="50"/>
    </w:p>
    <w:p w14:paraId="6EA0F05C" w14:textId="77777777" w:rsidR="00D934C1" w:rsidRPr="00084D47" w:rsidRDefault="00D934C1" w:rsidP="00D934C1">
      <w:pPr>
        <w:pStyle w:val="Nagwek1"/>
        <w:numPr>
          <w:ilvl w:val="0"/>
          <w:numId w:val="0"/>
        </w:numPr>
        <w:spacing w:line="240" w:lineRule="auto"/>
        <w:rPr>
          <w:sz w:val="20"/>
          <w:szCs w:val="20"/>
        </w:rPr>
      </w:pPr>
    </w:p>
    <w:p w14:paraId="2F31F55B" w14:textId="4DA7881A" w:rsidR="00D32E51" w:rsidRDefault="00D32E51">
      <w:pPr>
        <w:suppressAutoHyphens w:val="0"/>
        <w:spacing w:after="0" w:line="240" w:lineRule="auto"/>
        <w:rPr>
          <w:rFonts w:ascii="Arial" w:hAnsi="Arial" w:cs="Arial"/>
          <w:b/>
          <w:bCs/>
          <w:spacing w:val="5"/>
          <w:kern w:val="1"/>
          <w:sz w:val="20"/>
          <w:szCs w:val="20"/>
          <w:u w:val="single"/>
          <w:lang w:val="pl-PL"/>
        </w:rPr>
      </w:pPr>
      <w:r>
        <w:rPr>
          <w:sz w:val="20"/>
          <w:szCs w:val="20"/>
        </w:rPr>
        <w:br w:type="page"/>
      </w:r>
    </w:p>
    <w:p w14:paraId="2F1D360C" w14:textId="77777777" w:rsidR="005C2645" w:rsidRPr="00084D47" w:rsidRDefault="005C2645" w:rsidP="0069743A">
      <w:pPr>
        <w:pStyle w:val="Nagwek1"/>
        <w:numPr>
          <w:ilvl w:val="0"/>
          <w:numId w:val="0"/>
        </w:numPr>
        <w:spacing w:line="240" w:lineRule="auto"/>
        <w:jc w:val="right"/>
        <w:rPr>
          <w:sz w:val="20"/>
          <w:szCs w:val="20"/>
        </w:rPr>
      </w:pPr>
    </w:p>
    <w:p w14:paraId="2A9E6852" w14:textId="77777777" w:rsidR="001D6848" w:rsidRPr="00084D47" w:rsidRDefault="001D6848" w:rsidP="001D6848">
      <w:pPr>
        <w:pStyle w:val="Nagwek1"/>
        <w:numPr>
          <w:ilvl w:val="0"/>
          <w:numId w:val="0"/>
        </w:numPr>
        <w:spacing w:line="240" w:lineRule="auto"/>
        <w:jc w:val="both"/>
        <w:rPr>
          <w:sz w:val="20"/>
          <w:szCs w:val="20"/>
        </w:rPr>
      </w:pPr>
      <w:bookmarkStart w:id="51" w:name="_Toc515894051"/>
      <w:bookmarkStart w:id="52" w:name="_Toc520443203"/>
      <w:r w:rsidRPr="00084D47">
        <w:rPr>
          <w:sz w:val="20"/>
          <w:szCs w:val="20"/>
        </w:rPr>
        <w:t>Załącznik nr 4 do SIWZ – Oświadczenie Wykonawcy w zakresie wypełnienia obowiązków informacyjnych przewidzianych w art. 13 lub art. 14 RODO</w:t>
      </w:r>
      <w:bookmarkEnd w:id="51"/>
      <w:bookmarkEnd w:id="52"/>
    </w:p>
    <w:p w14:paraId="1A14D77A" w14:textId="77777777" w:rsidR="001D6848" w:rsidRPr="00084D47"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084D47" w:rsidRDefault="001D6848" w:rsidP="001D6848">
      <w:pPr>
        <w:pStyle w:val="BodyTextIndent1"/>
        <w:tabs>
          <w:tab w:val="left" w:pos="720"/>
        </w:tabs>
        <w:spacing w:line="240" w:lineRule="auto"/>
        <w:jc w:val="both"/>
        <w:rPr>
          <w:rFonts w:ascii="Arial" w:hAnsi="Arial" w:cs="Arial"/>
          <w:b/>
          <w:sz w:val="20"/>
          <w:szCs w:val="20"/>
        </w:rPr>
      </w:pPr>
    </w:p>
    <w:p w14:paraId="545926B2" w14:textId="649E2566" w:rsidR="001D6848" w:rsidRPr="00084D47" w:rsidRDefault="00ED7787" w:rsidP="001D6848">
      <w:pPr>
        <w:pStyle w:val="Tekstprzypisudolnego"/>
        <w:jc w:val="both"/>
        <w:rPr>
          <w:rFonts w:ascii="Arial" w:hAnsi="Arial" w:cs="Arial"/>
          <w:b/>
          <w:lang w:val="pl-PL" w:eastAsia="pl-PL"/>
        </w:rPr>
      </w:pPr>
      <w:r w:rsidRPr="00084D47">
        <w:rPr>
          <w:rFonts w:ascii="Arial" w:hAnsi="Arial" w:cs="Arial"/>
          <w:b/>
          <w:lang w:val="pl-PL"/>
        </w:rPr>
        <w:t>Dotyczy zamówienia:</w:t>
      </w:r>
      <w:r w:rsidRPr="00084D47">
        <w:rPr>
          <w:rFonts w:ascii="Arial" w:hAnsi="Arial" w:cs="Arial"/>
          <w:lang w:val="pl-PL"/>
        </w:rPr>
        <w:t xml:space="preserve"> </w:t>
      </w:r>
      <w:r w:rsidR="00DF091B" w:rsidRPr="00084D47">
        <w:rPr>
          <w:rFonts w:ascii="Arial" w:hAnsi="Arial" w:cs="Arial"/>
          <w:b/>
          <w:bCs/>
          <w:lang w:val="pl-PL"/>
        </w:rPr>
        <w:t>RZP.271.2</w:t>
      </w:r>
      <w:r w:rsidR="000A2985">
        <w:rPr>
          <w:rFonts w:ascii="Arial" w:hAnsi="Arial" w:cs="Arial"/>
          <w:b/>
          <w:bCs/>
          <w:lang w:val="pl-PL"/>
        </w:rPr>
        <w:t>9</w:t>
      </w:r>
      <w:r w:rsidR="00DF091B" w:rsidRPr="00084D47">
        <w:rPr>
          <w:rFonts w:ascii="Arial" w:hAnsi="Arial" w:cs="Arial"/>
          <w:b/>
          <w:bCs/>
          <w:lang w:val="pl-PL"/>
        </w:rPr>
        <w:t>.2018</w:t>
      </w:r>
      <w:r w:rsidR="00DF091B" w:rsidRPr="00084D47">
        <w:rPr>
          <w:rFonts w:ascii="Arial" w:hAnsi="Arial" w:cs="Arial"/>
          <w:b/>
          <w:lang w:val="pl-PL"/>
        </w:rPr>
        <w:t xml:space="preserve"> pn. „</w:t>
      </w:r>
      <w:r w:rsidR="000A2985" w:rsidRPr="000545C4">
        <w:rPr>
          <w:rFonts w:ascii="Arial" w:hAnsi="Arial" w:cs="Arial"/>
          <w:b/>
          <w:lang w:val="pl-PL"/>
        </w:rPr>
        <w:t>Zimowe utrzymanie dróg gminnych w sezonie 201</w:t>
      </w:r>
      <w:r w:rsidR="000A2985">
        <w:rPr>
          <w:rFonts w:ascii="Arial" w:hAnsi="Arial" w:cs="Arial"/>
          <w:b/>
          <w:lang w:val="pl-PL"/>
        </w:rPr>
        <w:t>8</w:t>
      </w:r>
      <w:r w:rsidR="000A2985" w:rsidRPr="000545C4">
        <w:rPr>
          <w:rFonts w:ascii="Arial" w:hAnsi="Arial" w:cs="Arial"/>
          <w:b/>
          <w:lang w:val="pl-PL"/>
        </w:rPr>
        <w:t>/201</w:t>
      </w:r>
      <w:r w:rsidR="000A2985">
        <w:rPr>
          <w:rFonts w:ascii="Arial" w:hAnsi="Arial" w:cs="Arial"/>
          <w:b/>
          <w:lang w:val="pl-PL"/>
        </w:rPr>
        <w:t>9</w:t>
      </w:r>
      <w:r w:rsidR="000A2985" w:rsidRPr="000545C4">
        <w:rPr>
          <w:rFonts w:ascii="Arial" w:hAnsi="Arial" w:cs="Arial"/>
          <w:b/>
          <w:lang w:val="pl-PL"/>
        </w:rPr>
        <w:t xml:space="preserve"> w Gminie Stare Babice</w:t>
      </w:r>
      <w:r w:rsidR="00DF091B" w:rsidRPr="00084D47">
        <w:rPr>
          <w:rFonts w:ascii="Arial" w:hAnsi="Arial" w:cs="Arial"/>
          <w:b/>
          <w:lang w:val="pl-PL"/>
        </w:rPr>
        <w:t>”</w:t>
      </w:r>
    </w:p>
    <w:p w14:paraId="7B2E5732" w14:textId="77777777" w:rsidR="001D6848" w:rsidRPr="00084D47" w:rsidRDefault="001D6848" w:rsidP="001D6848">
      <w:pPr>
        <w:spacing w:after="0" w:line="240" w:lineRule="auto"/>
        <w:jc w:val="both"/>
        <w:rPr>
          <w:rFonts w:ascii="Arial" w:hAnsi="Arial" w:cs="Arial"/>
          <w:b/>
          <w:sz w:val="20"/>
          <w:szCs w:val="20"/>
          <w:lang w:val="pl-PL"/>
        </w:rPr>
      </w:pPr>
    </w:p>
    <w:p w14:paraId="3BD425E1" w14:textId="77777777" w:rsidR="001D6848" w:rsidRPr="00084D47" w:rsidRDefault="001D6848" w:rsidP="001D6848">
      <w:pPr>
        <w:spacing w:after="0" w:line="240" w:lineRule="auto"/>
        <w:jc w:val="both"/>
        <w:rPr>
          <w:rFonts w:ascii="Arial" w:hAnsi="Arial" w:cs="Arial"/>
          <w:b/>
          <w:sz w:val="20"/>
          <w:szCs w:val="20"/>
          <w:lang w:val="pl-PL"/>
        </w:rPr>
      </w:pPr>
      <w:r w:rsidRPr="00084D47">
        <w:rPr>
          <w:rFonts w:ascii="Arial" w:hAnsi="Arial" w:cs="Arial"/>
          <w:b/>
          <w:sz w:val="20"/>
          <w:szCs w:val="20"/>
          <w:lang w:val="pl-PL"/>
        </w:rPr>
        <w:t>Zamawiający:</w:t>
      </w:r>
    </w:p>
    <w:p w14:paraId="54BE075F"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Gmina Stare Babice</w:t>
      </w:r>
    </w:p>
    <w:p w14:paraId="192DB12A"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ul. Rynek 32</w:t>
      </w:r>
    </w:p>
    <w:p w14:paraId="08F25015"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 xml:space="preserve">05-082 Stare Babice </w:t>
      </w:r>
    </w:p>
    <w:p w14:paraId="52F6F578" w14:textId="77777777" w:rsidR="001D6848" w:rsidRPr="00084D47" w:rsidRDefault="001D6848" w:rsidP="001D6848">
      <w:pPr>
        <w:spacing w:after="0" w:line="240" w:lineRule="auto"/>
        <w:jc w:val="both"/>
        <w:rPr>
          <w:rFonts w:ascii="Arial" w:hAnsi="Arial" w:cs="Arial"/>
          <w:sz w:val="20"/>
          <w:szCs w:val="20"/>
          <w:lang w:val="pl-PL"/>
        </w:rPr>
      </w:pPr>
    </w:p>
    <w:p w14:paraId="6733CD24" w14:textId="77777777" w:rsidR="001D6848" w:rsidRPr="00084D47" w:rsidRDefault="001D6848" w:rsidP="001D6848">
      <w:pPr>
        <w:spacing w:after="0" w:line="240" w:lineRule="auto"/>
        <w:jc w:val="both"/>
        <w:rPr>
          <w:rFonts w:ascii="Arial" w:hAnsi="Arial" w:cs="Arial"/>
          <w:b/>
          <w:sz w:val="20"/>
          <w:szCs w:val="20"/>
          <w:lang w:val="pl-PL"/>
        </w:rPr>
      </w:pPr>
    </w:p>
    <w:p w14:paraId="4951C208" w14:textId="77777777" w:rsidR="001D6848" w:rsidRPr="00084D47" w:rsidRDefault="001D6848" w:rsidP="001D6848">
      <w:pPr>
        <w:spacing w:after="0" w:line="240" w:lineRule="auto"/>
        <w:jc w:val="both"/>
        <w:rPr>
          <w:rFonts w:ascii="Arial" w:hAnsi="Arial" w:cs="Arial"/>
          <w:b/>
          <w:sz w:val="20"/>
          <w:szCs w:val="20"/>
          <w:lang w:val="pl-PL"/>
        </w:rPr>
      </w:pPr>
    </w:p>
    <w:p w14:paraId="608D9295" w14:textId="77777777" w:rsidR="001D6848" w:rsidRPr="00084D47" w:rsidRDefault="001D6848" w:rsidP="001D6848">
      <w:pPr>
        <w:spacing w:after="0" w:line="240" w:lineRule="auto"/>
        <w:jc w:val="both"/>
        <w:rPr>
          <w:rFonts w:ascii="Arial" w:hAnsi="Arial" w:cs="Arial"/>
          <w:b/>
          <w:sz w:val="20"/>
          <w:szCs w:val="20"/>
          <w:lang w:val="pl-PL"/>
        </w:rPr>
      </w:pPr>
      <w:r w:rsidRPr="00084D47">
        <w:rPr>
          <w:rFonts w:ascii="Arial" w:hAnsi="Arial" w:cs="Arial"/>
          <w:b/>
          <w:sz w:val="20"/>
          <w:szCs w:val="20"/>
          <w:lang w:val="pl-PL"/>
        </w:rPr>
        <w:t xml:space="preserve">Wykonawca </w:t>
      </w:r>
      <w:r w:rsidRPr="00084D47">
        <w:rPr>
          <w:rFonts w:ascii="Arial" w:hAnsi="Arial" w:cs="Arial"/>
          <w:sz w:val="20"/>
          <w:szCs w:val="20"/>
          <w:lang w:val="pl-PL"/>
        </w:rPr>
        <w:t>(nazwa i adres)</w:t>
      </w:r>
      <w:r w:rsidRPr="00084D47">
        <w:rPr>
          <w:rFonts w:ascii="Arial" w:hAnsi="Arial" w:cs="Arial"/>
          <w:b/>
          <w:sz w:val="20"/>
          <w:szCs w:val="20"/>
          <w:lang w:val="pl-PL"/>
        </w:rPr>
        <w:t>:</w:t>
      </w:r>
    </w:p>
    <w:p w14:paraId="323D4AA0" w14:textId="77777777" w:rsidR="001D6848" w:rsidRPr="00084D47" w:rsidRDefault="001D6848" w:rsidP="001D6848">
      <w:pPr>
        <w:spacing w:after="0" w:line="240" w:lineRule="auto"/>
        <w:jc w:val="both"/>
        <w:rPr>
          <w:rFonts w:ascii="Arial" w:hAnsi="Arial" w:cs="Arial"/>
          <w:sz w:val="20"/>
          <w:szCs w:val="20"/>
          <w:lang w:val="pl-PL"/>
        </w:rPr>
      </w:pPr>
    </w:p>
    <w:p w14:paraId="7464B690" w14:textId="77777777" w:rsidR="001D6848" w:rsidRPr="00084D47" w:rsidRDefault="001D6848" w:rsidP="001D6848">
      <w:pPr>
        <w:spacing w:after="0" w:line="240" w:lineRule="auto"/>
        <w:jc w:val="both"/>
        <w:rPr>
          <w:rFonts w:ascii="Arial" w:hAnsi="Arial" w:cs="Arial"/>
          <w:sz w:val="20"/>
          <w:szCs w:val="20"/>
          <w:lang w:val="pl-PL"/>
        </w:rPr>
      </w:pPr>
    </w:p>
    <w:p w14:paraId="56BC955E" w14:textId="77777777" w:rsidR="001D6848" w:rsidRPr="00084D47" w:rsidRDefault="001D6848" w:rsidP="001D6848">
      <w:pPr>
        <w:pStyle w:val="Tekstprzypisudolnego"/>
        <w:jc w:val="both"/>
        <w:rPr>
          <w:rFonts w:ascii="Arial" w:hAnsi="Arial" w:cs="Arial"/>
          <w:iCs/>
          <w:lang w:val="pl-PL"/>
        </w:rPr>
      </w:pPr>
      <w:r w:rsidRPr="00084D47">
        <w:rPr>
          <w:rFonts w:ascii="Arial" w:hAnsi="Arial" w:cs="Arial"/>
          <w:lang w:val="pl-PL"/>
        </w:rPr>
        <w:t>…………………………………………………………………………………………………………………..</w:t>
      </w:r>
    </w:p>
    <w:p w14:paraId="1BBB1616" w14:textId="77777777" w:rsidR="001D6848" w:rsidRPr="00084D47" w:rsidRDefault="001D6848" w:rsidP="001D6848">
      <w:pPr>
        <w:pStyle w:val="Tekstprzypisudolnego"/>
        <w:jc w:val="both"/>
        <w:rPr>
          <w:rFonts w:ascii="Arial" w:hAnsi="Arial" w:cs="Arial"/>
          <w:i/>
          <w:u w:val="single"/>
          <w:lang w:val="pl-PL"/>
        </w:rPr>
      </w:pPr>
    </w:p>
    <w:p w14:paraId="734B02C9" w14:textId="77777777" w:rsidR="001D6848" w:rsidRPr="00084D47" w:rsidRDefault="001D6848" w:rsidP="001D6848">
      <w:pPr>
        <w:suppressAutoHyphens w:val="0"/>
        <w:spacing w:after="0" w:line="240" w:lineRule="auto"/>
        <w:jc w:val="both"/>
        <w:rPr>
          <w:rFonts w:ascii="Arial" w:hAnsi="Arial" w:cs="Arial"/>
          <w:sz w:val="20"/>
          <w:szCs w:val="20"/>
          <w:lang w:val="pl-PL"/>
        </w:rPr>
      </w:pPr>
      <w:r w:rsidRPr="00084D47">
        <w:rPr>
          <w:rFonts w:ascii="Arial" w:hAnsi="Arial" w:cs="Arial"/>
          <w:color w:val="000000"/>
          <w:sz w:val="20"/>
          <w:szCs w:val="20"/>
          <w:lang w:val="pl-PL"/>
        </w:rPr>
        <w:t>Oświadczam, że wypełniłem obowiązki informacyjne przewidziane w art. 13 lub art. 14 RODO</w:t>
      </w:r>
      <w:r w:rsidRPr="00084D47">
        <w:rPr>
          <w:rFonts w:ascii="Arial" w:hAnsi="Arial" w:cs="Arial"/>
          <w:color w:val="000000"/>
          <w:sz w:val="20"/>
          <w:szCs w:val="20"/>
          <w:vertAlign w:val="superscript"/>
          <w:lang w:val="pl-PL"/>
        </w:rPr>
        <w:t>1)</w:t>
      </w:r>
      <w:r w:rsidRPr="00084D47">
        <w:rPr>
          <w:rFonts w:ascii="Arial" w:hAnsi="Arial" w:cs="Arial"/>
          <w:color w:val="000000"/>
          <w:sz w:val="20"/>
          <w:szCs w:val="20"/>
          <w:lang w:val="pl-PL"/>
        </w:rPr>
        <w:t xml:space="preserve"> wobec osób fizycznych, </w:t>
      </w:r>
      <w:r w:rsidRPr="00084D47">
        <w:rPr>
          <w:rFonts w:ascii="Arial" w:hAnsi="Arial" w:cs="Arial"/>
          <w:sz w:val="20"/>
          <w:szCs w:val="20"/>
          <w:lang w:val="pl-PL"/>
        </w:rPr>
        <w:t>od których dane osobowe bezpośrednio lub pośrednio pozyskałem</w:t>
      </w:r>
      <w:r w:rsidRPr="00084D47">
        <w:rPr>
          <w:rFonts w:ascii="Arial" w:hAnsi="Arial" w:cs="Arial"/>
          <w:color w:val="000000"/>
          <w:sz w:val="20"/>
          <w:szCs w:val="20"/>
          <w:lang w:val="pl-PL"/>
        </w:rPr>
        <w:t xml:space="preserve"> w celu ubiegania się o udzielenie zamówienia publicznego w niniejszym postępowaniu</w:t>
      </w:r>
      <w:r w:rsidRPr="00084D47">
        <w:rPr>
          <w:rFonts w:ascii="Arial" w:hAnsi="Arial" w:cs="Arial"/>
          <w:sz w:val="20"/>
          <w:szCs w:val="20"/>
          <w:lang w:val="pl-PL"/>
        </w:rPr>
        <w:t>*</w:t>
      </w:r>
    </w:p>
    <w:p w14:paraId="1FB6CD16"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084D47"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084D47" w:rsidRDefault="001D6848" w:rsidP="001D6848">
      <w:pPr>
        <w:pStyle w:val="Bezodstpw"/>
        <w:jc w:val="both"/>
        <w:rPr>
          <w:rFonts w:ascii="Arial" w:hAnsi="Arial" w:cs="Arial"/>
          <w:sz w:val="20"/>
          <w:szCs w:val="20"/>
          <w:lang w:val="pl-PL"/>
        </w:rPr>
      </w:pPr>
      <w:r w:rsidRPr="00084D47">
        <w:rPr>
          <w:rFonts w:ascii="Arial" w:hAnsi="Arial" w:cs="Arial"/>
          <w:sz w:val="20"/>
          <w:szCs w:val="20"/>
          <w:lang w:val="pl-PL"/>
        </w:rPr>
        <w:t>……………………………………</w:t>
      </w:r>
      <w:r w:rsidRPr="00084D47">
        <w:rPr>
          <w:rFonts w:ascii="Arial" w:hAnsi="Arial" w:cs="Arial"/>
          <w:sz w:val="20"/>
          <w:szCs w:val="20"/>
          <w:lang w:val="pl-PL"/>
        </w:rPr>
        <w:tab/>
      </w:r>
      <w:r w:rsidRPr="00084D47">
        <w:rPr>
          <w:rFonts w:ascii="Arial" w:hAnsi="Arial" w:cs="Arial"/>
          <w:sz w:val="20"/>
          <w:szCs w:val="20"/>
          <w:lang w:val="pl-PL"/>
        </w:rPr>
        <w:tab/>
        <w:t>………………………………………………………………</w:t>
      </w:r>
    </w:p>
    <w:p w14:paraId="010E38B4" w14:textId="77777777" w:rsidR="001D6848" w:rsidRPr="00084D47" w:rsidRDefault="001D6848" w:rsidP="001D6848">
      <w:pPr>
        <w:suppressAutoHyphens w:val="0"/>
        <w:spacing w:after="0" w:line="240" w:lineRule="auto"/>
        <w:jc w:val="both"/>
        <w:rPr>
          <w:rFonts w:ascii="Arial" w:hAnsi="Arial" w:cs="Arial"/>
          <w:kern w:val="20"/>
          <w:sz w:val="20"/>
          <w:szCs w:val="20"/>
          <w:lang w:val="pl-PL"/>
        </w:rPr>
      </w:pPr>
      <w:r w:rsidRPr="00084D47">
        <w:rPr>
          <w:rFonts w:ascii="Arial" w:hAnsi="Arial" w:cs="Arial"/>
          <w:kern w:val="20"/>
          <w:sz w:val="20"/>
          <w:szCs w:val="20"/>
          <w:lang w:val="pl-PL"/>
        </w:rPr>
        <w:t>/miejscowość i data/</w:t>
      </w:r>
      <w:r w:rsidRPr="00084D47">
        <w:rPr>
          <w:rFonts w:ascii="Arial" w:hAnsi="Arial" w:cs="Arial"/>
          <w:kern w:val="20"/>
          <w:sz w:val="20"/>
          <w:szCs w:val="20"/>
          <w:lang w:val="pl-PL"/>
        </w:rPr>
        <w:tab/>
      </w:r>
      <w:r w:rsidRPr="00084D47">
        <w:rPr>
          <w:rFonts w:ascii="Arial" w:hAnsi="Arial" w:cs="Arial"/>
          <w:kern w:val="20"/>
          <w:sz w:val="20"/>
          <w:szCs w:val="20"/>
          <w:lang w:val="pl-PL"/>
        </w:rPr>
        <w:tab/>
      </w:r>
      <w:r w:rsidRPr="00084D47">
        <w:rPr>
          <w:rFonts w:ascii="Arial" w:hAnsi="Arial" w:cs="Arial"/>
          <w:kern w:val="20"/>
          <w:sz w:val="20"/>
          <w:szCs w:val="20"/>
          <w:lang w:val="pl-PL"/>
        </w:rPr>
        <w:tab/>
        <w:t>/pieczęć i podpis osoby uprawnionej/</w:t>
      </w:r>
    </w:p>
    <w:p w14:paraId="19A1FFB3" w14:textId="77777777" w:rsidR="001D6848" w:rsidRPr="00084D47" w:rsidRDefault="001D6848" w:rsidP="001D6848">
      <w:pPr>
        <w:suppressAutoHyphens w:val="0"/>
        <w:spacing w:after="0" w:line="240" w:lineRule="auto"/>
        <w:jc w:val="both"/>
        <w:rPr>
          <w:b/>
          <w:bCs/>
          <w:kern w:val="20"/>
          <w:sz w:val="20"/>
          <w:szCs w:val="20"/>
          <w:lang w:val="pl-PL"/>
        </w:rPr>
      </w:pPr>
    </w:p>
    <w:p w14:paraId="76DB333E" w14:textId="77777777" w:rsidR="001D6848" w:rsidRPr="00084D47" w:rsidRDefault="001D6848" w:rsidP="001D6848">
      <w:pPr>
        <w:suppressAutoHyphens w:val="0"/>
        <w:spacing w:after="0" w:line="240" w:lineRule="auto"/>
        <w:jc w:val="both"/>
        <w:rPr>
          <w:b/>
          <w:bCs/>
          <w:kern w:val="20"/>
          <w:sz w:val="20"/>
          <w:szCs w:val="20"/>
          <w:lang w:val="pl-PL"/>
        </w:rPr>
      </w:pPr>
    </w:p>
    <w:p w14:paraId="5249C639" w14:textId="77777777" w:rsidR="001D6848" w:rsidRPr="00084D47" w:rsidRDefault="001D6848" w:rsidP="001D6848">
      <w:pPr>
        <w:tabs>
          <w:tab w:val="left" w:pos="973"/>
        </w:tabs>
        <w:suppressAutoHyphens w:val="0"/>
        <w:spacing w:after="0" w:line="240" w:lineRule="auto"/>
        <w:jc w:val="both"/>
        <w:rPr>
          <w:rFonts w:ascii="Arial" w:hAnsi="Arial" w:cs="Arial"/>
          <w:sz w:val="20"/>
          <w:szCs w:val="20"/>
          <w:lang w:val="pl-PL"/>
        </w:rPr>
      </w:pPr>
      <w:r w:rsidRPr="00084D47">
        <w:rPr>
          <w:rFonts w:ascii="Arial" w:hAnsi="Arial" w:cs="Arial"/>
          <w:color w:val="000000"/>
          <w:sz w:val="20"/>
          <w:szCs w:val="20"/>
          <w:u w:val="single"/>
          <w:lang w:val="pl-PL"/>
        </w:rPr>
        <w:t xml:space="preserve">* W przypadku, gdy wykonawca </w:t>
      </w:r>
      <w:r w:rsidRPr="00084D47">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66221" w14:textId="77777777" w:rsidR="001D6848" w:rsidRPr="00084D47" w:rsidRDefault="001D6848" w:rsidP="00322BC1">
      <w:pPr>
        <w:suppressAutoHyphens w:val="0"/>
        <w:spacing w:after="0" w:line="240" w:lineRule="auto"/>
        <w:rPr>
          <w:rFonts w:ascii="Arial" w:hAnsi="Arial" w:cs="Arial"/>
          <w:lang w:val="pl-PL"/>
        </w:rPr>
      </w:pPr>
      <w:r w:rsidRPr="00084D47">
        <w:rPr>
          <w:rFonts w:ascii="Arial" w:hAnsi="Arial" w:cs="Arial"/>
          <w:lang w:val="pl-PL"/>
        </w:rPr>
        <w:br w:type="page"/>
      </w:r>
    </w:p>
    <w:p w14:paraId="6E2F7BA1" w14:textId="77777777" w:rsidR="00D9625C" w:rsidRPr="00084D47" w:rsidRDefault="0069743A" w:rsidP="0069743A">
      <w:pPr>
        <w:pStyle w:val="Nagwek1"/>
        <w:numPr>
          <w:ilvl w:val="0"/>
          <w:numId w:val="0"/>
        </w:numPr>
        <w:spacing w:line="240" w:lineRule="auto"/>
        <w:jc w:val="right"/>
        <w:rPr>
          <w:sz w:val="20"/>
          <w:szCs w:val="20"/>
        </w:rPr>
      </w:pPr>
      <w:bookmarkStart w:id="53" w:name="_Toc520443204"/>
      <w:r w:rsidRPr="00084D47">
        <w:rPr>
          <w:sz w:val="20"/>
          <w:szCs w:val="20"/>
        </w:rPr>
        <w:lastRenderedPageBreak/>
        <w:t xml:space="preserve">Załącznik nr </w:t>
      </w:r>
      <w:r w:rsidR="00322BC1" w:rsidRPr="00084D47">
        <w:rPr>
          <w:sz w:val="20"/>
          <w:szCs w:val="20"/>
        </w:rPr>
        <w:t>5</w:t>
      </w:r>
      <w:r w:rsidRPr="00084D47">
        <w:rPr>
          <w:sz w:val="20"/>
          <w:szCs w:val="20"/>
        </w:rPr>
        <w:t xml:space="preserve"> do SIWZ – Formularz – Dane ogólne</w:t>
      </w:r>
      <w:bookmarkEnd w:id="45"/>
      <w:bookmarkEnd w:id="53"/>
    </w:p>
    <w:p w14:paraId="2EA6C234" w14:textId="77777777" w:rsidR="00D9625C" w:rsidRPr="00084D47"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77777777" w:rsidR="00D9625C" w:rsidRPr="00084D47" w:rsidRDefault="00D9625C" w:rsidP="00D9625C">
      <w:pPr>
        <w:spacing w:line="240" w:lineRule="auto"/>
        <w:rPr>
          <w:rFonts w:ascii="Arial" w:hAnsi="Arial" w:cs="Arial"/>
          <w:b/>
          <w:bCs/>
          <w:sz w:val="20"/>
          <w:szCs w:val="20"/>
          <w:lang w:val="pl-PL"/>
        </w:rPr>
      </w:pPr>
    </w:p>
    <w:p w14:paraId="7EB2B765"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Zarejestrowana nazwa Firmy: ……………………………………………………………………</w:t>
      </w:r>
      <w:proofErr w:type="gramStart"/>
      <w:r w:rsidRPr="00084D47">
        <w:rPr>
          <w:rFonts w:ascii="Arial" w:hAnsi="Arial" w:cs="Arial"/>
          <w:bCs/>
          <w:sz w:val="20"/>
          <w:szCs w:val="20"/>
          <w:lang w:val="pl-PL"/>
        </w:rPr>
        <w:t>…….</w:t>
      </w:r>
      <w:proofErr w:type="gramEnd"/>
      <w:r w:rsidRPr="00084D47">
        <w:rPr>
          <w:rFonts w:ascii="Arial" w:hAnsi="Arial" w:cs="Arial"/>
          <w:bCs/>
          <w:sz w:val="20"/>
          <w:szCs w:val="20"/>
          <w:lang w:val="pl-PL"/>
        </w:rPr>
        <w:t>.</w:t>
      </w:r>
    </w:p>
    <w:p w14:paraId="29329774" w14:textId="77777777" w:rsidR="00D9625C" w:rsidRPr="00084D47"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084D47">
        <w:rPr>
          <w:rFonts w:ascii="Arial" w:hAnsi="Arial" w:cs="Arial"/>
          <w:bCs/>
          <w:sz w:val="20"/>
          <w:szCs w:val="20"/>
          <w:lang w:val="pl-PL"/>
        </w:rPr>
        <w:t>Zarejestrowany adres: …………………………………………………………………………………...</w:t>
      </w:r>
    </w:p>
    <w:p w14:paraId="485AE3F3" w14:textId="77777777" w:rsidR="00D9625C" w:rsidRPr="00084D47"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Adres do korespondencji: ……………………………………………</w:t>
      </w:r>
      <w:proofErr w:type="gramStart"/>
      <w:r w:rsidRPr="00084D47">
        <w:rPr>
          <w:rFonts w:ascii="Arial" w:hAnsi="Arial" w:cs="Arial"/>
          <w:bCs/>
          <w:sz w:val="20"/>
          <w:szCs w:val="20"/>
          <w:lang w:val="pl-PL"/>
        </w:rPr>
        <w:t>…….</w:t>
      </w:r>
      <w:proofErr w:type="gramEnd"/>
      <w:r w:rsidRPr="00084D47">
        <w:rPr>
          <w:rFonts w:ascii="Arial" w:hAnsi="Arial" w:cs="Arial"/>
          <w:bCs/>
          <w:sz w:val="20"/>
          <w:szCs w:val="20"/>
          <w:lang w:val="pl-PL"/>
        </w:rPr>
        <w:t>.…………………………...</w:t>
      </w:r>
    </w:p>
    <w:p w14:paraId="10925021"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Nr Telefonu: ……………………………………………………………………………………………….</w:t>
      </w:r>
    </w:p>
    <w:p w14:paraId="4575393B"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Nr Faksu: ………………………………………………………………………………………………….</w:t>
      </w:r>
    </w:p>
    <w:p w14:paraId="4790C3C1"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E – mail: …………………………………………………………………………………………………...</w:t>
      </w:r>
    </w:p>
    <w:p w14:paraId="39DA52B6"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NIP: ………………………………………………………………………………………………………...</w:t>
      </w:r>
    </w:p>
    <w:p w14:paraId="34424579" w14:textId="77777777" w:rsidR="00D9625C" w:rsidRPr="00084D47"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084D47"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REGON: …………………………………………………………………………………………………...</w:t>
      </w:r>
    </w:p>
    <w:p w14:paraId="7D3D9013" w14:textId="77777777" w:rsidR="00A4055D" w:rsidRPr="00084D47" w:rsidRDefault="00A4055D" w:rsidP="00A4055D">
      <w:pPr>
        <w:pStyle w:val="Akapitzlist"/>
        <w:rPr>
          <w:rFonts w:ascii="Arial" w:hAnsi="Arial" w:cs="Arial"/>
          <w:bCs/>
          <w:sz w:val="20"/>
          <w:szCs w:val="20"/>
          <w:lang w:val="pl-PL"/>
        </w:rPr>
      </w:pPr>
    </w:p>
    <w:p w14:paraId="3DCD16D3" w14:textId="77777777" w:rsidR="00A4055D" w:rsidRPr="00084D47"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084D47">
        <w:rPr>
          <w:rFonts w:ascii="Arial" w:hAnsi="Arial" w:cs="Arial"/>
          <w:bCs/>
          <w:sz w:val="20"/>
          <w:szCs w:val="20"/>
          <w:lang w:val="pl-PL"/>
        </w:rPr>
        <w:t>Osoba odpowiedzialna za kontakty z Zamawiającym ………………………………………………</w:t>
      </w:r>
    </w:p>
    <w:p w14:paraId="7FF1621B" w14:textId="77777777" w:rsidR="00A4055D" w:rsidRPr="00084D47" w:rsidRDefault="00A4055D" w:rsidP="00A4055D">
      <w:pPr>
        <w:tabs>
          <w:tab w:val="left" w:pos="654"/>
          <w:tab w:val="left" w:pos="720"/>
        </w:tabs>
        <w:spacing w:line="240" w:lineRule="auto"/>
        <w:ind w:left="654"/>
        <w:rPr>
          <w:rFonts w:ascii="Arial" w:hAnsi="Arial" w:cs="Arial"/>
          <w:bCs/>
          <w:sz w:val="20"/>
          <w:szCs w:val="20"/>
          <w:lang w:val="pl-PL"/>
        </w:rPr>
      </w:pPr>
      <w:r w:rsidRPr="00084D47">
        <w:rPr>
          <w:rFonts w:ascii="Arial" w:hAnsi="Arial" w:cs="Arial"/>
          <w:bCs/>
          <w:sz w:val="20"/>
          <w:szCs w:val="20"/>
          <w:lang w:val="pl-PL"/>
        </w:rPr>
        <w:t xml:space="preserve">Telefon ……………………………………. </w:t>
      </w:r>
      <w:r w:rsidR="00617F50" w:rsidRPr="00084D47">
        <w:rPr>
          <w:rFonts w:ascii="Arial" w:hAnsi="Arial" w:cs="Arial"/>
          <w:bCs/>
          <w:sz w:val="20"/>
          <w:szCs w:val="20"/>
          <w:lang w:val="pl-PL"/>
        </w:rPr>
        <w:t>e</w:t>
      </w:r>
      <w:r w:rsidRPr="00084D47">
        <w:rPr>
          <w:rFonts w:ascii="Arial" w:hAnsi="Arial" w:cs="Arial"/>
          <w:bCs/>
          <w:sz w:val="20"/>
          <w:szCs w:val="20"/>
          <w:lang w:val="pl-PL"/>
        </w:rPr>
        <w:t>-mail: …………………………………………………….</w:t>
      </w:r>
    </w:p>
    <w:p w14:paraId="6A4DB49F" w14:textId="77777777" w:rsidR="00B94AFA" w:rsidRPr="00084D47" w:rsidRDefault="00B94AFA" w:rsidP="00B94AFA">
      <w:pPr>
        <w:rPr>
          <w:lang w:val="pl-PL"/>
        </w:rPr>
      </w:pPr>
    </w:p>
    <w:p w14:paraId="421719B1" w14:textId="77777777" w:rsidR="00B94AFA" w:rsidRPr="00084D47" w:rsidRDefault="00B94AFA" w:rsidP="00B94AFA">
      <w:pPr>
        <w:rPr>
          <w:lang w:val="pl-PL"/>
        </w:rPr>
      </w:pPr>
    </w:p>
    <w:p w14:paraId="0B4184A7" w14:textId="77777777" w:rsidR="00B94AFA" w:rsidRPr="00084D47" w:rsidRDefault="00B94AFA" w:rsidP="00B94AFA">
      <w:pPr>
        <w:rPr>
          <w:lang w:val="pl-PL"/>
        </w:rPr>
      </w:pPr>
    </w:p>
    <w:p w14:paraId="6B8ABCFA" w14:textId="77777777" w:rsidR="00B94AFA" w:rsidRPr="00084D47" w:rsidRDefault="00B94AFA" w:rsidP="00B94AFA">
      <w:pPr>
        <w:rPr>
          <w:lang w:val="pl-PL"/>
        </w:rPr>
      </w:pPr>
    </w:p>
    <w:p w14:paraId="4480B982" w14:textId="77777777" w:rsidR="00B94AFA" w:rsidRPr="00084D47" w:rsidRDefault="00B94AFA" w:rsidP="00B94AFA">
      <w:pPr>
        <w:rPr>
          <w:lang w:val="pl-PL"/>
        </w:rPr>
      </w:pPr>
    </w:p>
    <w:p w14:paraId="19597F47" w14:textId="77777777" w:rsidR="00D92BBC" w:rsidRPr="00084D47" w:rsidRDefault="00D92BBC">
      <w:pPr>
        <w:suppressAutoHyphens w:val="0"/>
        <w:spacing w:after="0" w:line="240" w:lineRule="auto"/>
        <w:rPr>
          <w:rFonts w:ascii="Arial" w:hAnsi="Arial" w:cs="Arial"/>
          <w:sz w:val="20"/>
          <w:szCs w:val="20"/>
          <w:lang w:val="pl-PL"/>
        </w:rPr>
      </w:pPr>
      <w:r w:rsidRPr="00084D47">
        <w:rPr>
          <w:rFonts w:ascii="Arial" w:hAnsi="Arial" w:cs="Arial"/>
          <w:sz w:val="20"/>
          <w:szCs w:val="20"/>
          <w:lang w:val="pl-PL"/>
        </w:rPr>
        <w:br w:type="page"/>
      </w:r>
    </w:p>
    <w:p w14:paraId="19749279" w14:textId="77777777" w:rsidR="00402478" w:rsidRPr="00084D47" w:rsidRDefault="0069743A" w:rsidP="0069743A">
      <w:pPr>
        <w:pStyle w:val="Nagwek1"/>
        <w:numPr>
          <w:ilvl w:val="0"/>
          <w:numId w:val="0"/>
        </w:numPr>
        <w:spacing w:line="240" w:lineRule="auto"/>
        <w:jc w:val="right"/>
        <w:rPr>
          <w:sz w:val="20"/>
          <w:szCs w:val="20"/>
        </w:rPr>
      </w:pPr>
      <w:bookmarkStart w:id="54" w:name="_Toc469557217"/>
      <w:bookmarkStart w:id="55" w:name="_Toc520443205"/>
      <w:r w:rsidRPr="001D583A">
        <w:rPr>
          <w:sz w:val="20"/>
          <w:szCs w:val="20"/>
        </w:rPr>
        <w:lastRenderedPageBreak/>
        <w:t xml:space="preserve">Załącznik nr </w:t>
      </w:r>
      <w:r w:rsidR="00322BC1" w:rsidRPr="001D583A">
        <w:rPr>
          <w:sz w:val="20"/>
          <w:szCs w:val="20"/>
        </w:rPr>
        <w:t>6</w:t>
      </w:r>
      <w:r w:rsidRPr="001D583A">
        <w:rPr>
          <w:sz w:val="20"/>
          <w:szCs w:val="20"/>
        </w:rPr>
        <w:t xml:space="preserve"> do SIWZ – </w:t>
      </w:r>
      <w:r w:rsidR="00402478" w:rsidRPr="001D583A">
        <w:rPr>
          <w:sz w:val="20"/>
          <w:szCs w:val="20"/>
        </w:rPr>
        <w:t>Wzór umowy w sprawie zamówienia publicznego.</w:t>
      </w:r>
      <w:bookmarkEnd w:id="54"/>
      <w:bookmarkEnd w:id="55"/>
    </w:p>
    <w:p w14:paraId="2823F0F8" w14:textId="77777777" w:rsidR="00402478" w:rsidRPr="00084D47" w:rsidRDefault="00402478" w:rsidP="00B43B6B">
      <w:pPr>
        <w:pStyle w:val="Bezodstpw"/>
        <w:jc w:val="center"/>
        <w:rPr>
          <w:rFonts w:ascii="Arial" w:hAnsi="Arial" w:cs="Arial"/>
          <w:sz w:val="20"/>
          <w:lang w:val="pl-PL"/>
        </w:rPr>
      </w:pPr>
    </w:p>
    <w:p w14:paraId="5901F3FB" w14:textId="77777777" w:rsidR="008619EA" w:rsidRPr="00084D47" w:rsidRDefault="008619EA" w:rsidP="008619EA">
      <w:pPr>
        <w:pStyle w:val="Bezodstpw"/>
        <w:jc w:val="center"/>
        <w:outlineLvl w:val="0"/>
        <w:rPr>
          <w:rFonts w:ascii="Arial" w:hAnsi="Arial" w:cs="Arial"/>
          <w:sz w:val="20"/>
          <w:lang w:val="pl-PL"/>
        </w:rPr>
      </w:pPr>
      <w:bookmarkStart w:id="56" w:name="_Toc449616584"/>
      <w:bookmarkStart w:id="57" w:name="_Toc463604104"/>
      <w:bookmarkStart w:id="58" w:name="_Toc467572729"/>
      <w:bookmarkStart w:id="59" w:name="_Toc468865420"/>
      <w:bookmarkStart w:id="60" w:name="_Toc469557218"/>
      <w:bookmarkStart w:id="61" w:name="_Toc520443206"/>
      <w:bookmarkEnd w:id="0"/>
      <w:bookmarkEnd w:id="5"/>
      <w:r w:rsidRPr="00084D47">
        <w:rPr>
          <w:rFonts w:ascii="Arial" w:hAnsi="Arial" w:cs="Arial"/>
          <w:sz w:val="20"/>
          <w:lang w:val="pl-PL"/>
        </w:rPr>
        <w:t>UMOWA NR …</w:t>
      </w:r>
      <w:proofErr w:type="gramStart"/>
      <w:r w:rsidRPr="00084D47">
        <w:rPr>
          <w:rFonts w:ascii="Arial" w:hAnsi="Arial" w:cs="Arial"/>
          <w:sz w:val="20"/>
          <w:lang w:val="pl-PL"/>
        </w:rPr>
        <w:t>…….</w:t>
      </w:r>
      <w:proofErr w:type="gramEnd"/>
      <w:r w:rsidRPr="00084D47">
        <w:rPr>
          <w:rFonts w:ascii="Arial" w:hAnsi="Arial" w:cs="Arial"/>
          <w:sz w:val="20"/>
          <w:lang w:val="pl-PL"/>
        </w:rPr>
        <w:t>/ 201</w:t>
      </w:r>
      <w:bookmarkEnd w:id="56"/>
      <w:bookmarkEnd w:id="57"/>
      <w:bookmarkEnd w:id="58"/>
      <w:bookmarkEnd w:id="59"/>
      <w:bookmarkEnd w:id="60"/>
      <w:r w:rsidRPr="00084D47">
        <w:rPr>
          <w:rFonts w:ascii="Arial" w:hAnsi="Arial" w:cs="Arial"/>
          <w:sz w:val="20"/>
          <w:lang w:val="pl-PL"/>
        </w:rPr>
        <w:t>8</w:t>
      </w:r>
      <w:bookmarkEnd w:id="61"/>
    </w:p>
    <w:p w14:paraId="3AF9CF8E" w14:textId="77777777" w:rsidR="008619EA" w:rsidRPr="00084D47" w:rsidRDefault="008619EA" w:rsidP="008619EA">
      <w:pPr>
        <w:pStyle w:val="Bezodstpw"/>
        <w:rPr>
          <w:rFonts w:ascii="Arial" w:hAnsi="Arial" w:cs="Arial"/>
          <w:sz w:val="20"/>
          <w:lang w:val="pl-PL"/>
        </w:rPr>
      </w:pPr>
      <w:r w:rsidRPr="00084D47">
        <w:rPr>
          <w:rFonts w:ascii="Arial" w:hAnsi="Arial" w:cs="Arial"/>
          <w:sz w:val="20"/>
          <w:lang w:val="pl-PL"/>
        </w:rPr>
        <w:t>RZP.272</w:t>
      </w:r>
      <w:proofErr w:type="gramStart"/>
      <w:r w:rsidRPr="00084D47">
        <w:rPr>
          <w:rFonts w:ascii="Arial" w:hAnsi="Arial" w:cs="Arial"/>
          <w:sz w:val="20"/>
          <w:lang w:val="pl-PL"/>
        </w:rPr>
        <w:t>…….</w:t>
      </w:r>
      <w:proofErr w:type="gramEnd"/>
      <w:r w:rsidRPr="00084D47">
        <w:rPr>
          <w:rFonts w:ascii="Arial" w:hAnsi="Arial" w:cs="Arial"/>
          <w:sz w:val="20"/>
          <w:lang w:val="pl-PL"/>
        </w:rPr>
        <w:t>2018</w:t>
      </w:r>
    </w:p>
    <w:p w14:paraId="1C9C5F97"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zawarta w dniu ………………………2018 r. w Starych Babicach pomiędzy Gminą Stare Babice mającą swą siedzibę w Starych Babicach, ul. Rynek 32, posiadającą NIP 118-202-55-48, zwaną dalej „Zamawiającym” reprezentowaną przez:</w:t>
      </w:r>
    </w:p>
    <w:p w14:paraId="360BF800" w14:textId="77777777" w:rsidR="008619EA" w:rsidRPr="00084D47" w:rsidRDefault="008619EA" w:rsidP="008619EA">
      <w:pPr>
        <w:pStyle w:val="Bezodstpw"/>
        <w:jc w:val="both"/>
        <w:rPr>
          <w:rFonts w:ascii="Arial" w:hAnsi="Arial" w:cs="Arial"/>
          <w:sz w:val="20"/>
          <w:lang w:val="pl-PL"/>
        </w:rPr>
      </w:pPr>
    </w:p>
    <w:p w14:paraId="0435F12B" w14:textId="77777777" w:rsidR="008619EA" w:rsidRPr="00084D47" w:rsidRDefault="008619EA" w:rsidP="008619EA">
      <w:pPr>
        <w:pStyle w:val="Bezodstpw"/>
        <w:jc w:val="center"/>
        <w:outlineLvl w:val="0"/>
        <w:rPr>
          <w:rFonts w:ascii="Arial" w:hAnsi="Arial" w:cs="Arial"/>
          <w:sz w:val="20"/>
          <w:lang w:val="pl-PL"/>
        </w:rPr>
      </w:pPr>
      <w:bookmarkStart w:id="62" w:name="_Toc449616585"/>
      <w:bookmarkStart w:id="63" w:name="_Toc463604105"/>
      <w:bookmarkStart w:id="64" w:name="_Toc467572730"/>
      <w:bookmarkStart w:id="65" w:name="_Toc468865421"/>
      <w:bookmarkStart w:id="66" w:name="_Toc469557219"/>
      <w:bookmarkStart w:id="67" w:name="_Toc520443207"/>
      <w:r w:rsidRPr="00084D47">
        <w:rPr>
          <w:rFonts w:ascii="Arial" w:hAnsi="Arial" w:cs="Arial"/>
          <w:b/>
          <w:sz w:val="20"/>
          <w:lang w:val="pl-PL"/>
        </w:rPr>
        <w:t>Marcina Zająca – Zastępcę Wójta Gminy Stare Babice</w:t>
      </w:r>
      <w:bookmarkEnd w:id="62"/>
      <w:bookmarkEnd w:id="63"/>
      <w:bookmarkEnd w:id="64"/>
      <w:bookmarkEnd w:id="65"/>
      <w:bookmarkEnd w:id="66"/>
      <w:bookmarkEnd w:id="67"/>
    </w:p>
    <w:p w14:paraId="2471B7F1"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działającego na podstawie upoważnienia Wójta Gminy Stare Babice, Akt Notarialny z dnia 14.01.2011, Repertorium A nr 209/2011</w:t>
      </w:r>
    </w:p>
    <w:p w14:paraId="39AA70AB" w14:textId="77777777" w:rsidR="008619EA" w:rsidRPr="00084D47" w:rsidRDefault="008619EA" w:rsidP="008619EA">
      <w:pPr>
        <w:pStyle w:val="Bezodstpw"/>
        <w:jc w:val="center"/>
        <w:rPr>
          <w:rFonts w:ascii="Arial" w:hAnsi="Arial" w:cs="Arial"/>
          <w:sz w:val="20"/>
          <w:lang w:val="pl-PL"/>
        </w:rPr>
      </w:pPr>
      <w:r w:rsidRPr="00084D47">
        <w:rPr>
          <w:rFonts w:ascii="Arial" w:hAnsi="Arial" w:cs="Arial"/>
          <w:sz w:val="20"/>
          <w:lang w:val="pl-PL"/>
        </w:rPr>
        <w:t xml:space="preserve">a </w:t>
      </w:r>
    </w:p>
    <w:p w14:paraId="5AB11AF9"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w:t>
      </w:r>
    </w:p>
    <w:p w14:paraId="5764ADE7"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zwanym dalej „Wykonawcą” zarejestrowanym w …………………………………………………</w:t>
      </w:r>
      <w:proofErr w:type="gramStart"/>
      <w:r w:rsidRPr="00084D47">
        <w:rPr>
          <w:rFonts w:ascii="Arial" w:hAnsi="Arial" w:cs="Arial"/>
          <w:sz w:val="20"/>
          <w:lang w:val="pl-PL"/>
        </w:rPr>
        <w:t>…….</w:t>
      </w:r>
      <w:proofErr w:type="gramEnd"/>
      <w:r w:rsidRPr="00084D47">
        <w:rPr>
          <w:rFonts w:ascii="Arial" w:hAnsi="Arial" w:cs="Arial"/>
          <w:sz w:val="20"/>
          <w:lang w:val="pl-PL"/>
        </w:rPr>
        <w:t xml:space="preserve">, KRS ……………………., posiadającym NIP ………………………….., REGON …………………………., reprezentowanym przez: </w:t>
      </w:r>
    </w:p>
    <w:p w14:paraId="4C7062E4" w14:textId="77777777" w:rsidR="008619EA" w:rsidRPr="00084D47" w:rsidRDefault="008619EA" w:rsidP="008619EA">
      <w:pPr>
        <w:pStyle w:val="Bezodstpw"/>
        <w:jc w:val="center"/>
        <w:rPr>
          <w:rFonts w:ascii="Arial" w:hAnsi="Arial" w:cs="Arial"/>
          <w:sz w:val="20"/>
          <w:lang w:val="pl-PL"/>
        </w:rPr>
      </w:pPr>
      <w:r w:rsidRPr="00084D47">
        <w:rPr>
          <w:rFonts w:ascii="Arial" w:hAnsi="Arial" w:cs="Arial"/>
          <w:sz w:val="20"/>
          <w:lang w:val="pl-PL"/>
        </w:rPr>
        <w:t>.............................................................................................................</w:t>
      </w:r>
    </w:p>
    <w:p w14:paraId="0E8E94DB" w14:textId="77777777" w:rsidR="008619EA" w:rsidRPr="00084D47" w:rsidRDefault="008619EA" w:rsidP="008619EA">
      <w:pPr>
        <w:pStyle w:val="Bezodstpw"/>
        <w:rPr>
          <w:rFonts w:ascii="Arial" w:hAnsi="Arial" w:cs="Arial"/>
          <w:b/>
          <w:sz w:val="20"/>
          <w:lang w:val="pl-PL"/>
        </w:rPr>
      </w:pPr>
    </w:p>
    <w:p w14:paraId="0EF148BD" w14:textId="2C6C439B" w:rsidR="008619EA" w:rsidRPr="00084D47" w:rsidRDefault="008619EA" w:rsidP="008619EA">
      <w:pPr>
        <w:pStyle w:val="Bezodstpw"/>
        <w:jc w:val="both"/>
        <w:rPr>
          <w:rFonts w:ascii="Arial" w:hAnsi="Arial" w:cs="Arial"/>
          <w:b/>
          <w:sz w:val="20"/>
          <w:lang w:val="pl-PL"/>
        </w:rPr>
      </w:pPr>
      <w:r w:rsidRPr="00084D47">
        <w:rPr>
          <w:rFonts w:ascii="Arial" w:hAnsi="Arial" w:cs="Arial"/>
          <w:b/>
          <w:sz w:val="20"/>
          <w:lang w:val="pl-PL"/>
        </w:rPr>
        <w:t xml:space="preserve">Nazwa zadania: </w:t>
      </w:r>
      <w:r w:rsidRPr="00084D47">
        <w:rPr>
          <w:rFonts w:ascii="Arial" w:hAnsi="Arial" w:cs="Arial"/>
          <w:b/>
          <w:sz w:val="20"/>
          <w:szCs w:val="20"/>
          <w:lang w:val="pl-PL"/>
        </w:rPr>
        <w:t>„</w:t>
      </w:r>
      <w:r w:rsidR="005C6935" w:rsidRPr="00FD073B">
        <w:rPr>
          <w:rFonts w:ascii="Arial" w:hAnsi="Arial" w:cs="Arial"/>
          <w:b/>
          <w:sz w:val="20"/>
          <w:lang w:val="pl-PL"/>
        </w:rPr>
        <w:t>Zimowe utrzyma</w:t>
      </w:r>
      <w:r w:rsidR="005C6935">
        <w:rPr>
          <w:rFonts w:ascii="Arial" w:hAnsi="Arial" w:cs="Arial"/>
          <w:b/>
          <w:sz w:val="20"/>
          <w:lang w:val="pl-PL"/>
        </w:rPr>
        <w:t>nie dróg gminnych w sezonie 2018/2019 w Gminie Stare Babice</w:t>
      </w:r>
      <w:r w:rsidRPr="00084D47">
        <w:rPr>
          <w:rFonts w:ascii="Arial" w:hAnsi="Arial" w:cs="Arial"/>
          <w:b/>
          <w:sz w:val="20"/>
          <w:szCs w:val="20"/>
          <w:lang w:val="pl-PL"/>
        </w:rPr>
        <w:t>”</w:t>
      </w:r>
    </w:p>
    <w:p w14:paraId="59803075"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 xml:space="preserve">                            </w:t>
      </w:r>
    </w:p>
    <w:p w14:paraId="25CFE261" w14:textId="77777777" w:rsidR="008619EA" w:rsidRPr="00084D47" w:rsidRDefault="008619EA" w:rsidP="008619EA">
      <w:pPr>
        <w:pStyle w:val="Bezodstpw"/>
        <w:jc w:val="both"/>
        <w:rPr>
          <w:rFonts w:ascii="Arial" w:hAnsi="Arial" w:cs="Arial"/>
          <w:sz w:val="20"/>
          <w:lang w:val="pl-PL"/>
        </w:rPr>
      </w:pPr>
      <w:r w:rsidRPr="00084D47">
        <w:rPr>
          <w:rFonts w:ascii="Arial" w:hAnsi="Arial" w:cs="Arial"/>
          <w:sz w:val="20"/>
          <w:lang w:val="pl-PL"/>
        </w:rPr>
        <w:t xml:space="preserve">W rezultacie dokonania przez Zamawiającego wyboru oferty Wykonawcy w przetargu nieograniczonym w trybie art. 39 ustawy z dnia 29 stycznia 2004 r. Prawo zamówień publicznych (Dz. U. z 2017 r. poz. 1579 z </w:t>
      </w:r>
      <w:proofErr w:type="spellStart"/>
      <w:r w:rsidRPr="00084D47">
        <w:rPr>
          <w:rFonts w:ascii="Arial" w:hAnsi="Arial" w:cs="Arial"/>
          <w:sz w:val="20"/>
          <w:lang w:val="pl-PL"/>
        </w:rPr>
        <w:t>późn</w:t>
      </w:r>
      <w:proofErr w:type="spellEnd"/>
      <w:r w:rsidRPr="00084D47">
        <w:rPr>
          <w:rFonts w:ascii="Arial" w:hAnsi="Arial" w:cs="Arial"/>
          <w:sz w:val="20"/>
          <w:lang w:val="pl-PL"/>
        </w:rPr>
        <w:t>. zm.) została zawarta umowa o następującej treści:</w:t>
      </w:r>
    </w:p>
    <w:p w14:paraId="332C6FF7" w14:textId="77777777" w:rsidR="008619EA" w:rsidRPr="00084D47" w:rsidRDefault="008619EA" w:rsidP="008619EA">
      <w:pPr>
        <w:pStyle w:val="Bezodstpw"/>
        <w:jc w:val="both"/>
        <w:rPr>
          <w:rFonts w:ascii="Arial" w:hAnsi="Arial" w:cs="Arial"/>
          <w:lang w:val="pl-PL"/>
        </w:rPr>
      </w:pPr>
    </w:p>
    <w:p w14:paraId="4AD03092" w14:textId="62F6B18D"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p>
    <w:p w14:paraId="2D0650C1" w14:textId="77777777" w:rsidR="00601B7B" w:rsidRPr="00084D47" w:rsidRDefault="00601B7B" w:rsidP="008619EA">
      <w:pPr>
        <w:pStyle w:val="Nagwek"/>
        <w:tabs>
          <w:tab w:val="left" w:pos="708"/>
        </w:tabs>
        <w:spacing w:after="0" w:line="240" w:lineRule="auto"/>
        <w:jc w:val="center"/>
        <w:rPr>
          <w:rFonts w:ascii="Arial" w:hAnsi="Arial" w:cs="Arial"/>
          <w:b/>
          <w:sz w:val="20"/>
          <w:lang w:val="pl-PL"/>
        </w:rPr>
      </w:pPr>
    </w:p>
    <w:p w14:paraId="6F124993" w14:textId="77777777" w:rsidR="00F04ECB" w:rsidRPr="00EC6B9E" w:rsidRDefault="00F04ECB" w:rsidP="00785D84">
      <w:pPr>
        <w:pStyle w:val="Bezodstpw"/>
        <w:numPr>
          <w:ilvl w:val="0"/>
          <w:numId w:val="115"/>
        </w:numPr>
        <w:jc w:val="both"/>
        <w:rPr>
          <w:rFonts w:ascii="Arial" w:hAnsi="Arial"/>
          <w:sz w:val="20"/>
          <w:szCs w:val="20"/>
          <w:lang w:val="pl-PL"/>
        </w:rPr>
      </w:pPr>
      <w:bookmarkStart w:id="68" w:name="_Hlk520728745"/>
      <w:r w:rsidRPr="00EC6B9E">
        <w:rPr>
          <w:rFonts w:ascii="Arial" w:hAnsi="Arial" w:cs="Arial"/>
          <w:sz w:val="20"/>
          <w:szCs w:val="20"/>
          <w:lang w:val="pl-PL"/>
        </w:rPr>
        <w:t>Przedmiotem zamówienia jest zimowe utrzyma</w:t>
      </w:r>
      <w:r>
        <w:rPr>
          <w:rFonts w:ascii="Arial" w:hAnsi="Arial" w:cs="Arial"/>
          <w:sz w:val="20"/>
          <w:szCs w:val="20"/>
          <w:lang w:val="pl-PL"/>
        </w:rPr>
        <w:t>nie dróg gminnych w sezonie 2018/2019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14:paraId="2B9D8BC8" w14:textId="77777777" w:rsidR="00F04ECB" w:rsidRPr="00EC6B9E" w:rsidRDefault="00F04ECB" w:rsidP="00785D84">
      <w:pPr>
        <w:numPr>
          <w:ilvl w:val="0"/>
          <w:numId w:val="115"/>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14:paraId="56084967" w14:textId="77777777" w:rsidR="00F04ECB" w:rsidRPr="008F6BE9" w:rsidRDefault="00F04ECB" w:rsidP="00785D84">
      <w:pPr>
        <w:pStyle w:val="Tekstpodstawowywcity"/>
        <w:numPr>
          <w:ilvl w:val="0"/>
          <w:numId w:val="116"/>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14:paraId="16F4D4C7" w14:textId="0A702913" w:rsidR="00F04ECB" w:rsidRPr="004906A5" w:rsidRDefault="00F04ECB" w:rsidP="00785D84">
      <w:pPr>
        <w:pStyle w:val="Tekstpodstawowywcity"/>
        <w:numPr>
          <w:ilvl w:val="0"/>
          <w:numId w:val="117"/>
        </w:numPr>
        <w:suppressAutoHyphens w:val="0"/>
        <w:spacing w:after="0" w:line="240" w:lineRule="auto"/>
        <w:jc w:val="both"/>
        <w:rPr>
          <w:rFonts w:ascii="Arial" w:hAnsi="Arial" w:cs="Arial"/>
          <w:sz w:val="20"/>
          <w:lang w:val="pl-PL"/>
        </w:rPr>
      </w:pPr>
      <w:r w:rsidRPr="008F6BE9">
        <w:rPr>
          <w:rFonts w:ascii="Arial" w:hAnsi="Arial" w:cs="Arial"/>
          <w:sz w:val="20"/>
          <w:lang w:val="pl-PL"/>
        </w:rPr>
        <w:t>ut</w:t>
      </w:r>
      <w:r>
        <w:rPr>
          <w:rFonts w:ascii="Arial" w:hAnsi="Arial" w:cs="Arial"/>
          <w:sz w:val="20"/>
          <w:lang w:val="pl-PL"/>
        </w:rPr>
        <w:t>rzymanie zimowe w 1 kolejności –</w:t>
      </w:r>
      <w:r w:rsidRPr="008F6BE9">
        <w:rPr>
          <w:rFonts w:ascii="Arial" w:hAnsi="Arial" w:cs="Arial"/>
          <w:sz w:val="20"/>
          <w:lang w:val="pl-PL"/>
        </w:rPr>
        <w:t xml:space="preserve"> Wykonawca mus</w:t>
      </w:r>
      <w:r>
        <w:rPr>
          <w:rFonts w:ascii="Arial" w:hAnsi="Arial" w:cs="Arial"/>
          <w:sz w:val="20"/>
          <w:lang w:val="pl-PL"/>
        </w:rPr>
        <w:t>i rozpoczynać prace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 xml:space="preserve">jezdni itp.), nie później niż </w:t>
      </w:r>
      <w:r w:rsidRPr="004906A5">
        <w:rPr>
          <w:rFonts w:ascii="Arial" w:hAnsi="Arial" w:cs="Arial"/>
          <w:sz w:val="20"/>
          <w:lang w:val="pl-PL"/>
        </w:rPr>
        <w:t>1,5 godziny</w:t>
      </w:r>
      <w:r w:rsidR="00084EDB">
        <w:rPr>
          <w:rFonts w:ascii="Arial" w:hAnsi="Arial" w:cs="Arial"/>
          <w:sz w:val="20"/>
          <w:lang w:val="pl-PL"/>
        </w:rPr>
        <w:t xml:space="preserve"> </w:t>
      </w:r>
      <w:r w:rsidR="00084EDB"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 xml:space="preserve"> po wystąpieniu ww. okoliczności, lecz nie wcześniej niż po ustabilizowaniu się opadu, bez konieczności kontaktu telefonicznego z pracownikiem Zamawiającego. W 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zgodnie z załączonym do umowy wykazem,</w:t>
      </w:r>
    </w:p>
    <w:p w14:paraId="4993A066" w14:textId="77777777" w:rsidR="00F04ECB" w:rsidRDefault="00F04ECB" w:rsidP="00785D84">
      <w:pPr>
        <w:pStyle w:val="Tekstpodstawowywcity"/>
        <w:numPr>
          <w:ilvl w:val="0"/>
          <w:numId w:val="117"/>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utrzymanie zimowe w 2 kolejności – Wykonawca musi rozpoczynać </w:t>
      </w:r>
      <w:r>
        <w:rPr>
          <w:rFonts w:ascii="Arial" w:hAnsi="Arial" w:cs="Arial"/>
          <w:sz w:val="20"/>
          <w:lang w:val="pl-PL"/>
        </w:rPr>
        <w:t>prace</w:t>
      </w:r>
      <w:r w:rsidRPr="004906A5">
        <w:rPr>
          <w:rFonts w:ascii="Arial" w:hAnsi="Arial" w:cs="Arial"/>
          <w:sz w:val="20"/>
          <w:lang w:val="pl-PL"/>
        </w:rPr>
        <w:t xml:space="preserve"> związane z 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w:t>
      </w:r>
      <w:r>
        <w:rPr>
          <w:rFonts w:ascii="Arial" w:hAnsi="Arial" w:cs="Arial"/>
          <w:sz w:val="20"/>
          <w:lang w:val="pl-PL"/>
        </w:rPr>
        <w:t>prace</w:t>
      </w:r>
      <w:r w:rsidRPr="004906A5">
        <w:rPr>
          <w:rFonts w:ascii="Arial" w:hAnsi="Arial" w:cs="Arial"/>
          <w:sz w:val="20"/>
          <w:lang w:val="pl-PL"/>
        </w:rPr>
        <w:t xml:space="preserve"> związane tylko z odśnieżaniem dróg gminnych zaliczonych do 2 kolejności zimowego utrzymania bez zwalczania śliskości zimowej (zwalczanie śliskości zimowej na drogach zaliczonych do 2 kolejności należy każdorazowo uzgodnić z pracownikiem Zamawiającego),</w:t>
      </w:r>
    </w:p>
    <w:p w14:paraId="3F7D352F" w14:textId="77777777" w:rsidR="00F04ECB" w:rsidRPr="004906A5" w:rsidRDefault="00F04ECB" w:rsidP="00F04ECB">
      <w:pPr>
        <w:pStyle w:val="Tekstpodstawowywcity"/>
        <w:suppressAutoHyphens w:val="0"/>
        <w:spacing w:after="0" w:line="240" w:lineRule="auto"/>
        <w:ind w:left="1080"/>
        <w:jc w:val="both"/>
        <w:rPr>
          <w:rFonts w:ascii="Arial" w:hAnsi="Arial" w:cs="Arial"/>
          <w:sz w:val="20"/>
          <w:lang w:val="pl-PL"/>
        </w:rPr>
      </w:pPr>
      <w:r w:rsidRPr="00880CC5">
        <w:rPr>
          <w:rFonts w:ascii="Arial" w:hAnsi="Arial" w:cs="Arial"/>
          <w:sz w:val="20"/>
          <w:lang w:val="pl-PL"/>
        </w:rPr>
        <w:t>Wykonawc</w:t>
      </w:r>
      <w:r>
        <w:rPr>
          <w:rFonts w:ascii="Arial" w:hAnsi="Arial" w:cs="Arial"/>
          <w:sz w:val="20"/>
          <w:lang w:val="pl-PL"/>
        </w:rPr>
        <w:t>a</w:t>
      </w:r>
      <w:r w:rsidRPr="00880CC5">
        <w:rPr>
          <w:rFonts w:ascii="Arial" w:hAnsi="Arial" w:cs="Arial"/>
          <w:sz w:val="20"/>
          <w:lang w:val="pl-PL"/>
        </w:rPr>
        <w:t xml:space="preserve"> oferując skrócenie czasu w </w:t>
      </w:r>
      <w:r>
        <w:rPr>
          <w:rFonts w:ascii="Arial" w:hAnsi="Arial" w:cs="Arial"/>
          <w:sz w:val="20"/>
          <w:lang w:val="pl-PL"/>
        </w:rPr>
        <w:t>kryterium „Najkrótszy czas nieprzejezdności ulic zaliczonych do 2 kategorii odśnieżania (usunięcie zasp)”</w:t>
      </w:r>
      <w:r w:rsidRPr="00880CC5">
        <w:rPr>
          <w:rFonts w:ascii="Arial" w:hAnsi="Arial" w:cs="Arial"/>
          <w:sz w:val="20"/>
          <w:lang w:val="pl-PL"/>
        </w:rPr>
        <w:t xml:space="preserve"> mus</w:t>
      </w:r>
      <w:r>
        <w:rPr>
          <w:rFonts w:ascii="Arial" w:hAnsi="Arial" w:cs="Arial"/>
          <w:sz w:val="20"/>
          <w:lang w:val="pl-PL"/>
        </w:rPr>
        <w:t>i</w:t>
      </w:r>
      <w:r w:rsidRPr="00880CC5">
        <w:rPr>
          <w:rFonts w:ascii="Arial" w:hAnsi="Arial" w:cs="Arial"/>
          <w:sz w:val="20"/>
          <w:lang w:val="pl-PL"/>
        </w:rPr>
        <w:t xml:space="preserve"> </w:t>
      </w:r>
      <w:r>
        <w:rPr>
          <w:rFonts w:ascii="Arial" w:hAnsi="Arial" w:cs="Arial"/>
          <w:sz w:val="20"/>
          <w:lang w:val="pl-PL"/>
        </w:rPr>
        <w:t>proporcjonalnie</w:t>
      </w:r>
      <w:r w:rsidRPr="00880CC5">
        <w:rPr>
          <w:rFonts w:ascii="Arial" w:hAnsi="Arial" w:cs="Arial"/>
          <w:sz w:val="20"/>
          <w:lang w:val="pl-PL"/>
        </w:rPr>
        <w:t xml:space="preserve"> skrócić czas rozpoczęcia akcji na drogach zaliczonych do kategorii 2 określony </w:t>
      </w:r>
      <w:r>
        <w:rPr>
          <w:rFonts w:ascii="Arial" w:hAnsi="Arial" w:cs="Arial"/>
          <w:sz w:val="20"/>
          <w:lang w:val="pl-PL"/>
        </w:rPr>
        <w:t>powyżej</w:t>
      </w:r>
      <w:r w:rsidRPr="00880CC5">
        <w:rPr>
          <w:rFonts w:ascii="Arial" w:hAnsi="Arial" w:cs="Arial"/>
          <w:sz w:val="20"/>
          <w:lang w:val="pl-PL"/>
        </w:rPr>
        <w:t>.</w:t>
      </w:r>
    </w:p>
    <w:p w14:paraId="416E1488" w14:textId="77777777" w:rsidR="00F04ECB" w:rsidRPr="004906A5" w:rsidRDefault="00F04ECB" w:rsidP="00785D84">
      <w:pPr>
        <w:pStyle w:val="Tekstpodstawowywcity"/>
        <w:numPr>
          <w:ilvl w:val="0"/>
          <w:numId w:val="117"/>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utrzymanie zimowe w 3 kolejności – Wykonawca musi rozpoczynać </w:t>
      </w:r>
      <w:r>
        <w:rPr>
          <w:rFonts w:ascii="Arial" w:hAnsi="Arial" w:cs="Arial"/>
          <w:sz w:val="20"/>
          <w:lang w:val="pl-PL"/>
        </w:rPr>
        <w:t>prace</w:t>
      </w:r>
      <w:r w:rsidRPr="004906A5">
        <w:rPr>
          <w:rFonts w:ascii="Arial" w:hAnsi="Arial" w:cs="Arial"/>
          <w:sz w:val="20"/>
          <w:lang w:val="pl-PL"/>
        </w:rPr>
        <w:t xml:space="preserve"> związane z odśnieżaniem i zwalczaniem śliskości zimowej tylko i wyłącznie po zgłoszeniu przez pr</w:t>
      </w:r>
      <w:r>
        <w:rPr>
          <w:rFonts w:ascii="Arial" w:hAnsi="Arial" w:cs="Arial"/>
          <w:sz w:val="20"/>
          <w:lang w:val="pl-PL"/>
        </w:rPr>
        <w:t>acownika Zamawiającego zakresu prac</w:t>
      </w:r>
      <w:r w:rsidRPr="004906A5">
        <w:rPr>
          <w:rFonts w:ascii="Arial" w:hAnsi="Arial" w:cs="Arial"/>
          <w:sz w:val="20"/>
          <w:lang w:val="pl-PL"/>
        </w:rPr>
        <w:t xml:space="preserve"> oraz wskazaniu dróg, na których one </w:t>
      </w:r>
      <w:proofErr w:type="gramStart"/>
      <w:r w:rsidRPr="004906A5">
        <w:rPr>
          <w:rFonts w:ascii="Arial" w:hAnsi="Arial" w:cs="Arial"/>
          <w:sz w:val="20"/>
          <w:lang w:val="pl-PL"/>
        </w:rPr>
        <w:t>maja</w:t>
      </w:r>
      <w:proofErr w:type="gramEnd"/>
      <w:r w:rsidRPr="004906A5">
        <w:rPr>
          <w:rFonts w:ascii="Arial" w:hAnsi="Arial" w:cs="Arial"/>
          <w:sz w:val="20"/>
          <w:lang w:val="pl-PL"/>
        </w:rPr>
        <w:t xml:space="preserve"> być </w:t>
      </w:r>
      <w:r w:rsidRPr="004906A5">
        <w:rPr>
          <w:rFonts w:ascii="Arial" w:hAnsi="Arial" w:cs="Arial"/>
          <w:sz w:val="20"/>
          <w:lang w:val="pl-PL"/>
        </w:rPr>
        <w:lastRenderedPageBreak/>
        <w:t>przeprowadzone.</w:t>
      </w:r>
    </w:p>
    <w:p w14:paraId="371671AF" w14:textId="77777777" w:rsidR="00F04ECB" w:rsidRPr="004906A5" w:rsidRDefault="00F04ECB" w:rsidP="00785D84">
      <w:pPr>
        <w:pStyle w:val="Tekstpodstawowy"/>
        <w:numPr>
          <w:ilvl w:val="0"/>
          <w:numId w:val="116"/>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akcji zimowego utrzymania (odśnieżanie i zwalczanie śliskości zimowej) na drogach gminnych zaliczonych do kategorii 1 wraz z zatokami:</w:t>
      </w:r>
    </w:p>
    <w:p w14:paraId="73141CF7" w14:textId="77777777" w:rsidR="00F04ECB" w:rsidRPr="004906A5" w:rsidRDefault="00F04ECB" w:rsidP="00785D84">
      <w:pPr>
        <w:pStyle w:val="Tekstpodstawowywcity"/>
        <w:numPr>
          <w:ilvl w:val="0"/>
          <w:numId w:val="118"/>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1 kolejność zimowego utrzymania:</w:t>
      </w:r>
    </w:p>
    <w:p w14:paraId="65A81A20" w14:textId="77777777" w:rsidR="00F04ECB" w:rsidRPr="004906A5" w:rsidRDefault="00F04ECB" w:rsidP="00785D84">
      <w:pPr>
        <w:pStyle w:val="Tekstpodstawowy"/>
        <w:numPr>
          <w:ilvl w:val="0"/>
          <w:numId w:val="119"/>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odśnieżona na całej szerokości,</w:t>
      </w:r>
    </w:p>
    <w:p w14:paraId="7CFF3B20" w14:textId="77777777" w:rsidR="00F04ECB" w:rsidRPr="004906A5" w:rsidRDefault="00F04ECB" w:rsidP="00785D84">
      <w:pPr>
        <w:pStyle w:val="Tekstpodstawowy"/>
        <w:numPr>
          <w:ilvl w:val="0"/>
          <w:numId w:val="119"/>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posypana na całej szerokości;</w:t>
      </w:r>
    </w:p>
    <w:p w14:paraId="668C4457" w14:textId="77777777" w:rsidR="00F04ECB" w:rsidRPr="004906A5" w:rsidRDefault="00F04ECB" w:rsidP="00785D84">
      <w:pPr>
        <w:pStyle w:val="Tekstpodstawowywcity"/>
        <w:numPr>
          <w:ilvl w:val="0"/>
          <w:numId w:val="118"/>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1 kolejność zimowego utrzymania:</w:t>
      </w:r>
    </w:p>
    <w:p w14:paraId="2E26B86A" w14:textId="77777777" w:rsidR="00F04ECB" w:rsidRPr="004906A5" w:rsidRDefault="00F04ECB" w:rsidP="00785D84">
      <w:pPr>
        <w:pStyle w:val="Tekstpodstawowy"/>
        <w:numPr>
          <w:ilvl w:val="0"/>
          <w:numId w:val="12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luźny – do 5 godzin,</w:t>
      </w:r>
    </w:p>
    <w:p w14:paraId="1E7D892F" w14:textId="77777777" w:rsidR="00F04ECB" w:rsidRPr="004906A5" w:rsidRDefault="00F04ECB" w:rsidP="00785D84">
      <w:pPr>
        <w:pStyle w:val="Tekstpodstawowy"/>
        <w:numPr>
          <w:ilvl w:val="0"/>
          <w:numId w:val="12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zajeżdżony – występuje,</w:t>
      </w:r>
    </w:p>
    <w:p w14:paraId="51049F46" w14:textId="77777777" w:rsidR="00F04ECB" w:rsidRPr="004906A5" w:rsidRDefault="00F04ECB" w:rsidP="00785D84">
      <w:pPr>
        <w:pStyle w:val="Tekstpodstawowy"/>
        <w:numPr>
          <w:ilvl w:val="0"/>
          <w:numId w:val="12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języki śnieżne – występuje,</w:t>
      </w:r>
    </w:p>
    <w:p w14:paraId="395F1A0B" w14:textId="77777777" w:rsidR="00F04ECB" w:rsidRPr="004906A5" w:rsidRDefault="00F04ECB" w:rsidP="00785D84">
      <w:pPr>
        <w:pStyle w:val="Tekstpodstawowy"/>
        <w:numPr>
          <w:ilvl w:val="0"/>
          <w:numId w:val="120"/>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zaspy – występują do 8 godzin;</w:t>
      </w:r>
    </w:p>
    <w:p w14:paraId="1076FB21" w14:textId="77777777" w:rsidR="00F04ECB" w:rsidRPr="004906A5" w:rsidRDefault="00F04ECB" w:rsidP="00785D84">
      <w:pPr>
        <w:pStyle w:val="Tekstpodstawowywcity"/>
        <w:numPr>
          <w:ilvl w:val="0"/>
          <w:numId w:val="118"/>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1 kolejność zimowego utrzymania:</w:t>
      </w:r>
    </w:p>
    <w:p w14:paraId="3F8CE061" w14:textId="77777777" w:rsidR="00F04ECB" w:rsidRPr="004906A5" w:rsidRDefault="00F04ECB" w:rsidP="00785D84">
      <w:pPr>
        <w:pStyle w:val="Tekstpodstawowy"/>
        <w:numPr>
          <w:ilvl w:val="0"/>
          <w:numId w:val="121"/>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gołoledź – do 5 godzin,</w:t>
      </w:r>
    </w:p>
    <w:p w14:paraId="1A88B658" w14:textId="77777777" w:rsidR="00F04ECB" w:rsidRPr="004906A5" w:rsidRDefault="00F04ECB" w:rsidP="00785D84">
      <w:pPr>
        <w:pStyle w:val="Tekstpodstawowy"/>
        <w:numPr>
          <w:ilvl w:val="0"/>
          <w:numId w:val="121"/>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śliskość pośniegowa – do 5 godzin,</w:t>
      </w:r>
    </w:p>
    <w:p w14:paraId="09C7FDED" w14:textId="77777777" w:rsidR="00F04ECB" w:rsidRPr="004906A5" w:rsidRDefault="00F04ECB" w:rsidP="00785D84">
      <w:pPr>
        <w:pStyle w:val="Tekstpodstawowy"/>
        <w:numPr>
          <w:ilvl w:val="0"/>
          <w:numId w:val="121"/>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lodowica – do 5 godzin.</w:t>
      </w:r>
    </w:p>
    <w:p w14:paraId="58652A2A" w14:textId="77777777" w:rsidR="00F04ECB" w:rsidRPr="004906A5" w:rsidRDefault="00F04ECB" w:rsidP="00785D84">
      <w:pPr>
        <w:pStyle w:val="Tekstpodstawowy"/>
        <w:numPr>
          <w:ilvl w:val="0"/>
          <w:numId w:val="116"/>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 xml:space="preserve">Zasady prowadzenia akcji zimowego utrzymania (odśnieżanie i zwalczanie śliskości zimowej) na drogach gminnych zaliczonych do kategorii 2 po wcześniejszym ustaleniu zakresu prac z pracownikiem Zamawiającego; </w:t>
      </w:r>
    </w:p>
    <w:p w14:paraId="3C0F6885" w14:textId="77777777" w:rsidR="00F04ECB" w:rsidRPr="004906A5" w:rsidRDefault="00F04ECB" w:rsidP="00785D84">
      <w:pPr>
        <w:pStyle w:val="Tekstpodstawowywcity"/>
        <w:numPr>
          <w:ilvl w:val="0"/>
          <w:numId w:val="122"/>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2 kolejność zimowego utrzymania:</w:t>
      </w:r>
    </w:p>
    <w:p w14:paraId="3629994C" w14:textId="77777777" w:rsidR="00F04ECB" w:rsidRPr="004906A5" w:rsidRDefault="00F04ECB" w:rsidP="00785D84">
      <w:pPr>
        <w:pStyle w:val="Tekstpodstawowy"/>
        <w:numPr>
          <w:ilvl w:val="0"/>
          <w:numId w:val="123"/>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zaśnieżona,</w:t>
      </w:r>
    </w:p>
    <w:p w14:paraId="74EAD06C" w14:textId="77777777" w:rsidR="00F04ECB" w:rsidRPr="004906A5" w:rsidRDefault="00F04ECB" w:rsidP="00785D84">
      <w:pPr>
        <w:pStyle w:val="Tekstpodstawowy"/>
        <w:numPr>
          <w:ilvl w:val="0"/>
          <w:numId w:val="123"/>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prowadzi się interwencyjne odśnieżanie i usuwania gołoledzi,</w:t>
      </w:r>
    </w:p>
    <w:p w14:paraId="6F4ABAF0" w14:textId="77777777" w:rsidR="00F04ECB" w:rsidRPr="004906A5" w:rsidRDefault="00F04ECB" w:rsidP="00785D84">
      <w:pPr>
        <w:pStyle w:val="Tekstpodstawowy"/>
        <w:numPr>
          <w:ilvl w:val="0"/>
          <w:numId w:val="123"/>
        </w:numPr>
        <w:tabs>
          <w:tab w:val="left" w:pos="720"/>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posypana po odśnieżaniu w miejscach wyznaczonych przez pracownika Zamawiającego;</w:t>
      </w:r>
    </w:p>
    <w:p w14:paraId="20F28532" w14:textId="77777777" w:rsidR="00F04ECB" w:rsidRPr="004906A5" w:rsidRDefault="00F04ECB" w:rsidP="00785D84">
      <w:pPr>
        <w:pStyle w:val="Tekstpodstawowywcity"/>
        <w:numPr>
          <w:ilvl w:val="0"/>
          <w:numId w:val="122"/>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2 kolejność zimowego utrzymania:</w:t>
      </w:r>
    </w:p>
    <w:p w14:paraId="12EC9A52" w14:textId="77777777" w:rsidR="00F04ECB" w:rsidRPr="004906A5" w:rsidRDefault="00F04ECB" w:rsidP="00785D84">
      <w:pPr>
        <w:pStyle w:val="Tekstpodstawowy"/>
        <w:numPr>
          <w:ilvl w:val="0"/>
          <w:numId w:val="124"/>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14:paraId="19E8F663" w14:textId="77777777" w:rsidR="00F04ECB" w:rsidRPr="004906A5" w:rsidRDefault="00F04ECB" w:rsidP="00785D84">
      <w:pPr>
        <w:pStyle w:val="Tekstpodstawowy"/>
        <w:numPr>
          <w:ilvl w:val="0"/>
          <w:numId w:val="124"/>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14:paraId="1940E917" w14:textId="77777777" w:rsidR="00F04ECB" w:rsidRPr="004906A5" w:rsidRDefault="00F04ECB" w:rsidP="00785D84">
      <w:pPr>
        <w:pStyle w:val="Tekstpodstawowy"/>
        <w:numPr>
          <w:ilvl w:val="0"/>
          <w:numId w:val="124"/>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14:paraId="6A3AE8E0" w14:textId="7382F87B" w:rsidR="00F04ECB" w:rsidRPr="004906A5" w:rsidRDefault="00F04ECB" w:rsidP="00785D84">
      <w:pPr>
        <w:pStyle w:val="Tekstpodstawowy"/>
        <w:numPr>
          <w:ilvl w:val="0"/>
          <w:numId w:val="124"/>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15 godzin</w:t>
      </w:r>
      <w:r w:rsidR="00084EDB">
        <w:rPr>
          <w:rFonts w:ascii="Arial" w:hAnsi="Arial" w:cs="Arial"/>
          <w:sz w:val="20"/>
          <w:lang w:val="pl-PL"/>
        </w:rPr>
        <w:t xml:space="preserve"> </w:t>
      </w:r>
      <w:r w:rsidR="00084EDB"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w:t>
      </w:r>
    </w:p>
    <w:p w14:paraId="7104CB30" w14:textId="77777777" w:rsidR="00F04ECB" w:rsidRPr="004906A5" w:rsidRDefault="00F04ECB" w:rsidP="00785D84">
      <w:pPr>
        <w:pStyle w:val="Tekstpodstawowywcity"/>
        <w:numPr>
          <w:ilvl w:val="0"/>
          <w:numId w:val="122"/>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2 kolejność zimowego utrzymania:</w:t>
      </w:r>
    </w:p>
    <w:p w14:paraId="5FF3ED44" w14:textId="77777777" w:rsidR="00F04ECB" w:rsidRPr="004906A5" w:rsidRDefault="00F04ECB" w:rsidP="00785D84">
      <w:pPr>
        <w:pStyle w:val="Tekstpodstawowy"/>
        <w:numPr>
          <w:ilvl w:val="0"/>
          <w:numId w:val="125"/>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14:paraId="2BE23B39" w14:textId="77777777" w:rsidR="00F04ECB" w:rsidRPr="004906A5" w:rsidRDefault="00F04ECB" w:rsidP="00785D84">
      <w:pPr>
        <w:pStyle w:val="Tekstpodstawowy"/>
        <w:numPr>
          <w:ilvl w:val="0"/>
          <w:numId w:val="125"/>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14:paraId="2106B44E" w14:textId="77777777" w:rsidR="00F04ECB" w:rsidRPr="004906A5" w:rsidRDefault="00F04ECB" w:rsidP="00785D84">
      <w:pPr>
        <w:pStyle w:val="Tekstpodstawowywcity"/>
        <w:numPr>
          <w:ilvl w:val="0"/>
          <w:numId w:val="122"/>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14:paraId="193FC976" w14:textId="77777777" w:rsidR="00F04ECB" w:rsidRPr="004906A5" w:rsidRDefault="00F04ECB" w:rsidP="00785D84">
      <w:pPr>
        <w:pStyle w:val="Tekstpodstawowy"/>
        <w:numPr>
          <w:ilvl w:val="0"/>
          <w:numId w:val="116"/>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akcji zimowego utrzymania (odśnieżanie i zwalczanie śliskości zimowej) na drogach gminnych zaliczonych do kategorii 3, wyłącznie po wcześniejszym ustaleniu zakresu prac z pracownikiem Zamawiającego:</w:t>
      </w:r>
    </w:p>
    <w:p w14:paraId="3F208564" w14:textId="77777777" w:rsidR="00F04ECB" w:rsidRPr="004906A5" w:rsidRDefault="00F04ECB" w:rsidP="00785D84">
      <w:pPr>
        <w:pStyle w:val="Tekstpodstawowywcity"/>
        <w:numPr>
          <w:ilvl w:val="0"/>
          <w:numId w:val="126"/>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3 kolejność zimowego utrzymania:</w:t>
      </w:r>
    </w:p>
    <w:p w14:paraId="5DAA18C8" w14:textId="77777777" w:rsidR="00F04ECB" w:rsidRPr="004906A5" w:rsidRDefault="00F04ECB" w:rsidP="00785D84">
      <w:pPr>
        <w:pStyle w:val="Tekstpodstawowy"/>
        <w:numPr>
          <w:ilvl w:val="0"/>
          <w:numId w:val="127"/>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zaśnieżona,</w:t>
      </w:r>
    </w:p>
    <w:p w14:paraId="6185871F" w14:textId="77777777" w:rsidR="00F04ECB" w:rsidRPr="004906A5" w:rsidRDefault="00F04ECB" w:rsidP="00785D84">
      <w:pPr>
        <w:pStyle w:val="Tekstpodstawowy"/>
        <w:numPr>
          <w:ilvl w:val="0"/>
          <w:numId w:val="127"/>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prowadzi się interwencyjne odśnieżanie,</w:t>
      </w:r>
    </w:p>
    <w:p w14:paraId="5A9DA1A0" w14:textId="77777777" w:rsidR="00F04ECB" w:rsidRPr="004906A5" w:rsidRDefault="00F04ECB" w:rsidP="00785D84">
      <w:pPr>
        <w:pStyle w:val="Tekstpodstawowy"/>
        <w:numPr>
          <w:ilvl w:val="0"/>
          <w:numId w:val="127"/>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posypana po odśnieżaniu wyłącznie w miejscach wyznaczonych przez pracownika Zamawiającego;</w:t>
      </w:r>
    </w:p>
    <w:p w14:paraId="6C4E7082" w14:textId="77777777" w:rsidR="00F04ECB" w:rsidRPr="004906A5" w:rsidRDefault="00F04ECB" w:rsidP="00785D84">
      <w:pPr>
        <w:pStyle w:val="Tekstpodstawowywcity"/>
        <w:numPr>
          <w:ilvl w:val="0"/>
          <w:numId w:val="126"/>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3 kolejność zimowego utrzymania:</w:t>
      </w:r>
    </w:p>
    <w:p w14:paraId="183F0EF5" w14:textId="77777777" w:rsidR="00F04ECB" w:rsidRPr="004906A5" w:rsidRDefault="00F04ECB" w:rsidP="00785D84">
      <w:pPr>
        <w:pStyle w:val="Tekstpodstawowy"/>
        <w:numPr>
          <w:ilvl w:val="0"/>
          <w:numId w:val="128"/>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14:paraId="462D9DDA" w14:textId="77777777" w:rsidR="00F04ECB" w:rsidRPr="004906A5" w:rsidRDefault="00F04ECB" w:rsidP="00785D84">
      <w:pPr>
        <w:pStyle w:val="Tekstpodstawowy"/>
        <w:numPr>
          <w:ilvl w:val="0"/>
          <w:numId w:val="128"/>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14:paraId="5F0D8DA8" w14:textId="77777777" w:rsidR="00F04ECB" w:rsidRPr="004906A5" w:rsidRDefault="00F04ECB" w:rsidP="00785D84">
      <w:pPr>
        <w:pStyle w:val="Tekstpodstawowy"/>
        <w:numPr>
          <w:ilvl w:val="0"/>
          <w:numId w:val="128"/>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14:paraId="26006197" w14:textId="123190C3" w:rsidR="00F04ECB" w:rsidRPr="004906A5" w:rsidRDefault="00F04ECB" w:rsidP="00785D84">
      <w:pPr>
        <w:pStyle w:val="Tekstpodstawowy"/>
        <w:numPr>
          <w:ilvl w:val="0"/>
          <w:numId w:val="128"/>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24 godzin</w:t>
      </w:r>
      <w:r w:rsidR="00084EDB">
        <w:rPr>
          <w:rFonts w:ascii="Arial" w:hAnsi="Arial" w:cs="Arial"/>
          <w:sz w:val="20"/>
          <w:lang w:val="pl-PL"/>
        </w:rPr>
        <w:t xml:space="preserve"> </w:t>
      </w:r>
      <w:r w:rsidR="00084EDB"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w:t>
      </w:r>
    </w:p>
    <w:p w14:paraId="77ACA57C" w14:textId="77777777" w:rsidR="00F04ECB" w:rsidRPr="004906A5" w:rsidRDefault="00F04ECB" w:rsidP="00785D84">
      <w:pPr>
        <w:pStyle w:val="Tekstpodstawowywcity"/>
        <w:numPr>
          <w:ilvl w:val="0"/>
          <w:numId w:val="126"/>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3 kolejność zimowego utrzymania:</w:t>
      </w:r>
    </w:p>
    <w:p w14:paraId="355578C3" w14:textId="77777777" w:rsidR="00F04ECB" w:rsidRPr="004906A5" w:rsidRDefault="00F04ECB" w:rsidP="00785D84">
      <w:pPr>
        <w:pStyle w:val="Tekstpodstawowy"/>
        <w:numPr>
          <w:ilvl w:val="0"/>
          <w:numId w:val="129"/>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14:paraId="2B06AE47" w14:textId="77777777" w:rsidR="00F04ECB" w:rsidRPr="004906A5" w:rsidRDefault="00F04ECB" w:rsidP="00785D84">
      <w:pPr>
        <w:pStyle w:val="Tekstpodstawowy"/>
        <w:numPr>
          <w:ilvl w:val="0"/>
          <w:numId w:val="129"/>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14:paraId="3A58A0AD" w14:textId="77777777" w:rsidR="00F04ECB" w:rsidRPr="004906A5" w:rsidRDefault="00F04ECB" w:rsidP="00785D84">
      <w:pPr>
        <w:pStyle w:val="Tekstpodstawowywcity"/>
        <w:numPr>
          <w:ilvl w:val="0"/>
          <w:numId w:val="126"/>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14:paraId="7518E03D" w14:textId="77777777" w:rsidR="00F04ECB" w:rsidRPr="004906A5" w:rsidRDefault="00F04ECB" w:rsidP="00785D84">
      <w:pPr>
        <w:pStyle w:val="Bezodstpw"/>
        <w:numPr>
          <w:ilvl w:val="0"/>
          <w:numId w:val="116"/>
        </w:numPr>
        <w:jc w:val="both"/>
        <w:rPr>
          <w:rFonts w:ascii="Arial" w:hAnsi="Arial" w:cs="Arial"/>
          <w:sz w:val="20"/>
          <w:szCs w:val="20"/>
          <w:lang w:val="pl-PL"/>
        </w:rPr>
      </w:pPr>
      <w:r w:rsidRPr="004906A5">
        <w:rPr>
          <w:rFonts w:ascii="Arial" w:hAnsi="Arial" w:cs="Arial"/>
          <w:sz w:val="20"/>
          <w:szCs w:val="20"/>
          <w:lang w:val="pl-PL"/>
        </w:rPr>
        <w:t>Odśnieżanie zatok autobusowych należy wykonywać w trakcie odśnieżania dróg zaliczonych do 1 kolejności. L</w:t>
      </w:r>
      <w:r w:rsidRPr="004906A5">
        <w:rPr>
          <w:rFonts w:ascii="Arial" w:hAnsi="Arial" w:cs="Arial"/>
          <w:sz w:val="20"/>
          <w:lang w:val="pl-PL"/>
        </w:rPr>
        <w:t>okalizacja zatok autobusowych:</w:t>
      </w:r>
    </w:p>
    <w:p w14:paraId="565F8ABB" w14:textId="77777777" w:rsidR="00F04ECB" w:rsidRPr="004906A5" w:rsidRDefault="00F04ECB" w:rsidP="00785D84">
      <w:pPr>
        <w:pStyle w:val="Tekstpodstawowywcity"/>
        <w:numPr>
          <w:ilvl w:val="0"/>
          <w:numId w:val="130"/>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ul. Hubala Dobrzańskiego, Stare Babice, Latchorzew, Blizne Jasińskiego (na całej </w:t>
      </w:r>
      <w:r w:rsidRPr="004906A5">
        <w:rPr>
          <w:rFonts w:ascii="Arial" w:hAnsi="Arial" w:cs="Arial"/>
          <w:sz w:val="20"/>
          <w:lang w:val="pl-PL"/>
        </w:rPr>
        <w:lastRenderedPageBreak/>
        <w:t>długości),</w:t>
      </w:r>
    </w:p>
    <w:p w14:paraId="2A5A0A77" w14:textId="77777777" w:rsidR="00F04ECB" w:rsidRPr="004906A5" w:rsidRDefault="00F04ECB" w:rsidP="00785D84">
      <w:pPr>
        <w:pStyle w:val="Tekstpodstawowywcity"/>
        <w:numPr>
          <w:ilvl w:val="0"/>
          <w:numId w:val="130"/>
        </w:numPr>
        <w:suppressAutoHyphens w:val="0"/>
        <w:spacing w:after="0" w:line="240" w:lineRule="auto"/>
        <w:jc w:val="both"/>
        <w:rPr>
          <w:rFonts w:ascii="Arial" w:hAnsi="Arial" w:cs="Arial"/>
          <w:sz w:val="20"/>
          <w:lang w:val="pl-PL"/>
        </w:rPr>
      </w:pPr>
      <w:r w:rsidRPr="004906A5">
        <w:rPr>
          <w:rFonts w:ascii="Arial" w:hAnsi="Arial" w:cs="Arial"/>
          <w:sz w:val="20"/>
          <w:lang w:val="pl-PL"/>
        </w:rPr>
        <w:t>ul. Rynek, Stare Babice,</w:t>
      </w:r>
    </w:p>
    <w:p w14:paraId="5B504B99" w14:textId="77777777" w:rsidR="00F04ECB" w:rsidRPr="004906A5" w:rsidRDefault="00F04ECB" w:rsidP="00785D84">
      <w:pPr>
        <w:pStyle w:val="Tekstpodstawowywcity"/>
        <w:numPr>
          <w:ilvl w:val="0"/>
          <w:numId w:val="130"/>
        </w:numPr>
        <w:suppressAutoHyphens w:val="0"/>
        <w:spacing w:after="0" w:line="240" w:lineRule="auto"/>
        <w:jc w:val="both"/>
        <w:rPr>
          <w:rFonts w:ascii="Arial" w:hAnsi="Arial" w:cs="Arial"/>
          <w:sz w:val="20"/>
          <w:lang w:val="pl-PL"/>
        </w:rPr>
      </w:pPr>
      <w:r w:rsidRPr="004906A5">
        <w:rPr>
          <w:rFonts w:ascii="Arial" w:hAnsi="Arial" w:cs="Arial"/>
          <w:sz w:val="20"/>
          <w:lang w:val="pl-PL"/>
        </w:rPr>
        <w:t>ul. Ekologiczna, Klaudyn (na całej długości),</w:t>
      </w:r>
    </w:p>
    <w:p w14:paraId="32711AA7" w14:textId="77777777" w:rsidR="00F04ECB" w:rsidRPr="004906A5" w:rsidRDefault="00F04ECB" w:rsidP="00785D84">
      <w:pPr>
        <w:pStyle w:val="Tekstpodstawowywcity"/>
        <w:numPr>
          <w:ilvl w:val="0"/>
          <w:numId w:val="130"/>
        </w:numPr>
        <w:suppressAutoHyphens w:val="0"/>
        <w:spacing w:after="0" w:line="240" w:lineRule="auto"/>
        <w:jc w:val="both"/>
        <w:rPr>
          <w:rFonts w:ascii="Arial" w:hAnsi="Arial" w:cs="Arial"/>
          <w:sz w:val="20"/>
          <w:lang w:val="pl-PL"/>
        </w:rPr>
      </w:pPr>
      <w:r w:rsidRPr="004906A5">
        <w:rPr>
          <w:rFonts w:ascii="Arial" w:hAnsi="Arial" w:cs="Arial"/>
          <w:sz w:val="20"/>
          <w:lang w:val="pl-PL"/>
        </w:rPr>
        <w:t>ul. Łaszczyńskiego, Blizne Łaszczyńskiego.</w:t>
      </w:r>
    </w:p>
    <w:p w14:paraId="38184BFD" w14:textId="77777777" w:rsidR="00F04ECB" w:rsidRPr="004906A5" w:rsidRDefault="00F04ECB" w:rsidP="00785D84">
      <w:pPr>
        <w:pStyle w:val="Tekstpodstawowy"/>
        <w:numPr>
          <w:ilvl w:val="0"/>
          <w:numId w:val="116"/>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odśnieżania interwencyjnego na drogach gminnych, wyłącznie po wcześniejszym ustaleniu zakresu prac z pracownikiem Zamawiającego:</w:t>
      </w:r>
    </w:p>
    <w:p w14:paraId="17280227" w14:textId="77777777" w:rsidR="00F04ECB" w:rsidRPr="004906A5" w:rsidRDefault="00F04ECB" w:rsidP="00785D84">
      <w:pPr>
        <w:pStyle w:val="Tekstpodstawowywcity"/>
        <w:numPr>
          <w:ilvl w:val="0"/>
          <w:numId w:val="131"/>
        </w:numPr>
        <w:suppressAutoHyphens w:val="0"/>
        <w:spacing w:after="0" w:line="240" w:lineRule="auto"/>
        <w:jc w:val="both"/>
        <w:rPr>
          <w:rFonts w:ascii="Arial" w:hAnsi="Arial" w:cs="Arial"/>
          <w:sz w:val="20"/>
          <w:lang w:val="pl-PL"/>
        </w:rPr>
      </w:pPr>
      <w:r w:rsidRPr="004906A5">
        <w:rPr>
          <w:rFonts w:ascii="Arial" w:hAnsi="Arial" w:cs="Arial"/>
          <w:sz w:val="20"/>
          <w:lang w:val="pl-PL"/>
        </w:rPr>
        <w:t>w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swobodny przejazd dla samochodów,</w:t>
      </w:r>
    </w:p>
    <w:p w14:paraId="74E75274" w14:textId="4CE9A943" w:rsidR="00F04ECB" w:rsidRPr="004906A5" w:rsidRDefault="00F04ECB" w:rsidP="00785D84">
      <w:pPr>
        <w:pStyle w:val="Tekstpodstawowywcity"/>
        <w:numPr>
          <w:ilvl w:val="0"/>
          <w:numId w:val="131"/>
        </w:numPr>
        <w:suppressAutoHyphens w:val="0"/>
        <w:spacing w:after="0" w:line="240" w:lineRule="auto"/>
        <w:jc w:val="both"/>
        <w:rPr>
          <w:rFonts w:ascii="Arial" w:hAnsi="Arial" w:cs="Arial"/>
          <w:sz w:val="20"/>
          <w:lang w:val="pl-PL"/>
        </w:rPr>
      </w:pPr>
      <w:r w:rsidRPr="004906A5">
        <w:rPr>
          <w:rFonts w:ascii="Arial" w:hAnsi="Arial" w:cs="Arial"/>
          <w:sz w:val="20"/>
          <w:lang w:val="pl-PL"/>
        </w:rPr>
        <w:t>w zależności od kolejności odśnieżania zaspy śnieżne bądź inne przeszkody muszą być usunięte dla dróg w 1 kolejności zimowego utrzymania do 5 godzin, dla dróg w 2 kolejności zimowego utrzymania do 15 godzin</w:t>
      </w:r>
      <w:r w:rsidR="00497BE9">
        <w:rPr>
          <w:rFonts w:ascii="Arial" w:hAnsi="Arial" w:cs="Arial"/>
          <w:sz w:val="20"/>
          <w:lang w:val="pl-PL"/>
        </w:rPr>
        <w:t xml:space="preserve"> </w:t>
      </w:r>
      <w:r w:rsidR="00497BE9"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 natomiast dla dróg w 3 kolejności zimowego utrzymania do 24 godzin</w:t>
      </w:r>
      <w:r w:rsidR="00497BE9">
        <w:rPr>
          <w:rFonts w:ascii="Arial" w:hAnsi="Arial" w:cs="Arial"/>
          <w:sz w:val="20"/>
          <w:lang w:val="pl-PL"/>
        </w:rPr>
        <w:t xml:space="preserve"> </w:t>
      </w:r>
      <w:r w:rsidR="00497BE9"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 xml:space="preserve"> od momentu zgłoszenia przez pracownika Zamawiającego, a w razie braku możliwości kontaktu od momentu zaistnienia nie przejezdności na drodze gminnej spowodowanej opadami śniegu lub jego nawiewaniem z pól.</w:t>
      </w:r>
    </w:p>
    <w:p w14:paraId="6953267F" w14:textId="77777777" w:rsidR="00F04ECB" w:rsidRDefault="00F04ECB" w:rsidP="00785D84">
      <w:pPr>
        <w:pStyle w:val="Tekstpodstawowy"/>
        <w:numPr>
          <w:ilvl w:val="0"/>
          <w:numId w:val="116"/>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14:paraId="35F8C7CE" w14:textId="77777777" w:rsidR="00F04ECB" w:rsidRPr="008A6F41" w:rsidRDefault="00F04ECB" w:rsidP="00F04ECB">
      <w:pPr>
        <w:pStyle w:val="Tekstpodstawowy"/>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14:paraId="2415F25E" w14:textId="77777777" w:rsidR="00F04ECB" w:rsidRPr="008A71AF" w:rsidRDefault="00F04ECB" w:rsidP="00785D84">
      <w:pPr>
        <w:pStyle w:val="Akapitzlist"/>
        <w:numPr>
          <w:ilvl w:val="0"/>
          <w:numId w:val="116"/>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Wszelkie zgłoszenia zakresu prac lub inne informacje związane z zimowym utrzymaniem dróg gminnych będą zgłaszane telefoniczne na telefon komórkowy osobie uprawnionej ze strony Wykonawcy, na podstawie, którego to zgłoszenia Wykonawca będzie podejmował prace, </w:t>
      </w:r>
      <w:r w:rsidRPr="008A71AF">
        <w:rPr>
          <w:rFonts w:ascii="Arial" w:hAnsi="Arial" w:cs="Arial"/>
          <w:bCs/>
          <w:sz w:val="20"/>
          <w:szCs w:val="20"/>
          <w:lang w:val="pl-PL"/>
        </w:rPr>
        <w:t>informacje powyższe będą również potwierdzane faksem/mailem;</w:t>
      </w:r>
    </w:p>
    <w:p w14:paraId="78FFD364" w14:textId="77777777" w:rsidR="00F04ECB" w:rsidRPr="008F6BE9" w:rsidRDefault="00F04ECB" w:rsidP="00785D84">
      <w:pPr>
        <w:pStyle w:val="Akapitzlist"/>
        <w:numPr>
          <w:ilvl w:val="0"/>
          <w:numId w:val="116"/>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xml:space="preserve">, Zamawiający może również zgłaszać inne drogi nieujęte w wykazie celem przeprowadzenia na nich akcji zimowego utrzymania, a Wykonawca będzie miał obowiązek wykonania tych </w:t>
      </w:r>
      <w:r>
        <w:rPr>
          <w:rFonts w:ascii="Arial" w:hAnsi="Arial" w:cs="Arial"/>
          <w:bCs/>
          <w:sz w:val="20"/>
          <w:szCs w:val="20"/>
          <w:lang w:val="pl-PL"/>
        </w:rPr>
        <w:t>prac</w:t>
      </w:r>
      <w:r w:rsidRPr="008F6BE9">
        <w:rPr>
          <w:rFonts w:ascii="Arial" w:hAnsi="Arial" w:cs="Arial"/>
          <w:bCs/>
          <w:sz w:val="20"/>
          <w:szCs w:val="20"/>
          <w:lang w:val="pl-PL"/>
        </w:rPr>
        <w:t>;</w:t>
      </w:r>
    </w:p>
    <w:p w14:paraId="095D9BF7" w14:textId="77777777" w:rsidR="00F04ECB" w:rsidRPr="008A71AF" w:rsidRDefault="00F04ECB" w:rsidP="00785D84">
      <w:pPr>
        <w:pStyle w:val="Akapitzlist"/>
        <w:numPr>
          <w:ilvl w:val="0"/>
          <w:numId w:val="116"/>
        </w:numPr>
        <w:suppressAutoHyphens w:val="0"/>
        <w:spacing w:after="0" w:line="240" w:lineRule="auto"/>
        <w:contextualSpacing/>
        <w:jc w:val="both"/>
        <w:rPr>
          <w:rFonts w:ascii="Arial" w:hAnsi="Arial" w:cs="Arial"/>
          <w:bCs/>
          <w:sz w:val="20"/>
          <w:szCs w:val="20"/>
          <w:lang w:val="pl-PL"/>
        </w:rPr>
      </w:pPr>
      <w:r w:rsidRPr="008A71AF">
        <w:rPr>
          <w:rFonts w:ascii="Arial" w:hAnsi="Arial" w:cs="Arial"/>
          <w:sz w:val="20"/>
          <w:szCs w:val="20"/>
          <w:lang w:val="pl-PL"/>
        </w:rPr>
        <w:t>Środki użyte do zwalczania śliskości zimowej powinny odpowiadać warunkom określonym w następujących normach:</w:t>
      </w:r>
    </w:p>
    <w:p w14:paraId="6735174A" w14:textId="77777777" w:rsidR="00F04ECB" w:rsidRPr="008A71AF" w:rsidRDefault="00F04ECB" w:rsidP="00785D84">
      <w:pPr>
        <w:pStyle w:val="Tekstpodstawowywcity"/>
        <w:numPr>
          <w:ilvl w:val="0"/>
          <w:numId w:val="132"/>
        </w:numPr>
        <w:suppressAutoHyphens w:val="0"/>
        <w:spacing w:after="0" w:line="240" w:lineRule="auto"/>
        <w:jc w:val="both"/>
        <w:rPr>
          <w:rFonts w:ascii="Arial" w:hAnsi="Arial" w:cs="Arial"/>
          <w:sz w:val="20"/>
          <w:lang w:val="pl-PL"/>
        </w:rPr>
      </w:pPr>
      <w:r w:rsidRPr="008A71AF">
        <w:rPr>
          <w:rFonts w:ascii="Arial" w:hAnsi="Arial" w:cs="Arial"/>
          <w:sz w:val="20"/>
          <w:lang w:val="pl-PL"/>
        </w:rPr>
        <w:t>środki chemiczne:</w:t>
      </w:r>
    </w:p>
    <w:p w14:paraId="7ACB5370" w14:textId="77777777" w:rsidR="00F04ECB" w:rsidRPr="008A71AF" w:rsidRDefault="00F04ECB" w:rsidP="00785D84">
      <w:pPr>
        <w:numPr>
          <w:ilvl w:val="0"/>
          <w:numId w:val="133"/>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sól (chlorek sodu NaCl) PN-86/0-84081/02,</w:t>
      </w:r>
    </w:p>
    <w:p w14:paraId="654CDC8E" w14:textId="77777777" w:rsidR="00F04ECB" w:rsidRPr="008A71AF" w:rsidRDefault="00F04ECB" w:rsidP="00F04ECB">
      <w:pPr>
        <w:pStyle w:val="Akapitzlist"/>
        <w:suppressAutoHyphens w:val="0"/>
        <w:autoSpaceDE w:val="0"/>
        <w:autoSpaceDN w:val="0"/>
        <w:adjustRightInd w:val="0"/>
        <w:spacing w:after="0" w:line="240" w:lineRule="auto"/>
        <w:ind w:left="1428"/>
        <w:jc w:val="both"/>
        <w:rPr>
          <w:rFonts w:ascii="Arial" w:eastAsia="TimesNewRomanPSMT" w:hAnsi="Arial" w:cs="Arial"/>
          <w:iCs/>
          <w:sz w:val="20"/>
          <w:szCs w:val="20"/>
          <w:lang w:val="pl-PL"/>
        </w:rPr>
      </w:pPr>
      <w:r w:rsidRPr="008A71AF">
        <w:rPr>
          <w:rFonts w:ascii="Arial" w:eastAsia="TimesNewRomanPSMT" w:hAnsi="Arial" w:cs="Arial"/>
          <w:iCs/>
          <w:sz w:val="20"/>
          <w:szCs w:val="20"/>
          <w:lang w:val="pl-PL"/>
        </w:rPr>
        <w:t>Uwaga: Nowa edycja w/w normy, tj. „PN -C-84081-2:1998 Sól (Chlorek sodu) Sól spożywcza” zastąpiła starą normę PN-86/C-84081/02, eliminując określenie “sól drogowa” i nie podając dla soli drogowej żadnych wymagań. Niniejszym uznaje się, że dla celów oceny soli stosowanej w drogownictwie wymagania starej normy są właściwe i powinny być nadal stosowane.</w:t>
      </w:r>
    </w:p>
    <w:p w14:paraId="50B630F1" w14:textId="77777777" w:rsidR="00F04ECB" w:rsidRPr="008A71AF" w:rsidRDefault="00F04ECB" w:rsidP="00785D84">
      <w:pPr>
        <w:numPr>
          <w:ilvl w:val="0"/>
          <w:numId w:val="133"/>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chlorek wapnia techniczny PN-75/0-84127,</w:t>
      </w:r>
    </w:p>
    <w:p w14:paraId="788062F7" w14:textId="77777777" w:rsidR="00F04ECB" w:rsidRPr="008A71AF" w:rsidRDefault="00F04ECB" w:rsidP="00785D84">
      <w:pPr>
        <w:numPr>
          <w:ilvl w:val="0"/>
          <w:numId w:val="133"/>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solanka BN-86/6011-07</w:t>
      </w:r>
    </w:p>
    <w:p w14:paraId="7061A0A1" w14:textId="77777777" w:rsidR="00F04ECB" w:rsidRPr="008A71AF" w:rsidRDefault="00F04ECB" w:rsidP="00785D84">
      <w:pPr>
        <w:pStyle w:val="Tekstpodstawowywcity"/>
        <w:numPr>
          <w:ilvl w:val="0"/>
          <w:numId w:val="132"/>
        </w:numPr>
        <w:suppressAutoHyphens w:val="0"/>
        <w:spacing w:after="0" w:line="240" w:lineRule="auto"/>
        <w:jc w:val="both"/>
        <w:rPr>
          <w:rFonts w:ascii="Arial" w:hAnsi="Arial" w:cs="Arial"/>
          <w:sz w:val="20"/>
          <w:lang w:val="pl-PL"/>
        </w:rPr>
      </w:pPr>
      <w:r w:rsidRPr="008A71AF">
        <w:rPr>
          <w:rFonts w:ascii="Arial" w:hAnsi="Arial" w:cs="Arial"/>
          <w:sz w:val="20"/>
          <w:lang w:val="pl-PL"/>
        </w:rPr>
        <w:t xml:space="preserve">materiały </w:t>
      </w:r>
      <w:proofErr w:type="spellStart"/>
      <w:r w:rsidRPr="008A71AF">
        <w:rPr>
          <w:rFonts w:ascii="Arial" w:hAnsi="Arial" w:cs="Arial"/>
          <w:sz w:val="20"/>
          <w:lang w:val="pl-PL"/>
        </w:rPr>
        <w:t>uszorstniające</w:t>
      </w:r>
      <w:proofErr w:type="spellEnd"/>
      <w:r w:rsidRPr="008A71AF">
        <w:rPr>
          <w:rFonts w:ascii="Arial" w:hAnsi="Arial" w:cs="Arial"/>
          <w:sz w:val="20"/>
          <w:lang w:val="pl-PL"/>
        </w:rPr>
        <w:t>:</w:t>
      </w:r>
    </w:p>
    <w:p w14:paraId="6C5C26EA" w14:textId="77777777" w:rsidR="00F04ECB" w:rsidRPr="008A71AF" w:rsidRDefault="00F04ECB" w:rsidP="00785D84">
      <w:pPr>
        <w:pStyle w:val="Akapitzlist"/>
        <w:numPr>
          <w:ilvl w:val="0"/>
          <w:numId w:val="134"/>
        </w:numPr>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piasek o uziarnieniu do 2 mm wg PN-B-11113:1996</w:t>
      </w:r>
    </w:p>
    <w:p w14:paraId="264DC48A" w14:textId="77777777" w:rsidR="00F04ECB" w:rsidRPr="008A71AF" w:rsidRDefault="00F04ECB" w:rsidP="00785D84">
      <w:pPr>
        <w:pStyle w:val="Akapitzlist"/>
        <w:numPr>
          <w:ilvl w:val="0"/>
          <w:numId w:val="13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kruszywo naturalne o uziarnieniu do 4 mm (zalecane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PN-B-11111:1996,</w:t>
      </w:r>
    </w:p>
    <w:p w14:paraId="10799A68" w14:textId="77777777" w:rsidR="00F04ECB" w:rsidRPr="008A71AF" w:rsidRDefault="00F04ECB" w:rsidP="00785D84">
      <w:pPr>
        <w:pStyle w:val="Akapitzlist"/>
        <w:numPr>
          <w:ilvl w:val="0"/>
          <w:numId w:val="13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kruszywo kamienne łamane o uzi</w:t>
      </w:r>
      <w:r>
        <w:rPr>
          <w:rFonts w:ascii="Arial" w:eastAsia="TimesNewRomanPSMT" w:hAnsi="Arial" w:cs="Arial"/>
          <w:sz w:val="20"/>
          <w:szCs w:val="20"/>
          <w:lang w:val="pl-PL"/>
        </w:rPr>
        <w:t>arnieniu 2-4 mm, wg PN- B-11112</w:t>
      </w:r>
      <w:r w:rsidRPr="008A71AF">
        <w:rPr>
          <w:rFonts w:ascii="Arial" w:eastAsia="TimesNewRomanPSMT" w:hAnsi="Arial" w:cs="Arial"/>
          <w:sz w:val="20"/>
          <w:szCs w:val="20"/>
          <w:lang w:val="pl-PL"/>
        </w:rPr>
        <w:t>: 1996,</w:t>
      </w:r>
    </w:p>
    <w:p w14:paraId="24254B12" w14:textId="77777777" w:rsidR="00F04ECB" w:rsidRPr="008A71AF" w:rsidRDefault="00F04ECB" w:rsidP="00785D84">
      <w:pPr>
        <w:pStyle w:val="Akapitzlist"/>
        <w:numPr>
          <w:ilvl w:val="0"/>
          <w:numId w:val="13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żużel wielkopiecowy kawałkowy, kruszywo niesortowane o uziarnieniu do 4 mm (zalecany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PN-88/B - 23004,</w:t>
      </w:r>
    </w:p>
    <w:p w14:paraId="45BDA95C" w14:textId="77777777" w:rsidR="00F04ECB" w:rsidRPr="008A71AF" w:rsidRDefault="00F04ECB" w:rsidP="00785D84">
      <w:pPr>
        <w:pStyle w:val="Akapitzlist"/>
        <w:numPr>
          <w:ilvl w:val="0"/>
          <w:numId w:val="134"/>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żużel kotłowy (paleniskowy), kruszywo niesortowane o uziarnieniu do 4 mm, wg PN-78/B- 01101,</w:t>
      </w:r>
    </w:p>
    <w:p w14:paraId="181714A0" w14:textId="77777777" w:rsidR="00F04ECB" w:rsidRPr="008A71AF" w:rsidRDefault="00F04ECB" w:rsidP="00785D84">
      <w:pPr>
        <w:pStyle w:val="Akapitzlist"/>
        <w:numPr>
          <w:ilvl w:val="0"/>
          <w:numId w:val="134"/>
        </w:numPr>
        <w:suppressAutoHyphens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żużel kotłowy (paleniskowy), kruszywo niesortowane o uziarnieniu do 8 mm (zalecany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PN-78/B- 01101,</w:t>
      </w:r>
    </w:p>
    <w:p w14:paraId="487F0EAC" w14:textId="77777777" w:rsidR="00F04ECB" w:rsidRPr="008A71AF" w:rsidRDefault="00F04ECB" w:rsidP="00785D84">
      <w:pPr>
        <w:pStyle w:val="Tekstpodstawowywcity"/>
        <w:numPr>
          <w:ilvl w:val="0"/>
          <w:numId w:val="132"/>
        </w:numPr>
        <w:suppressAutoHyphens w:val="0"/>
        <w:spacing w:after="0" w:line="240" w:lineRule="auto"/>
        <w:jc w:val="both"/>
        <w:rPr>
          <w:rFonts w:ascii="Arial" w:hAnsi="Arial" w:cs="Arial"/>
          <w:sz w:val="20"/>
          <w:lang w:val="pl-PL"/>
        </w:rPr>
      </w:pPr>
      <w:r w:rsidRPr="008A71AF">
        <w:rPr>
          <w:rFonts w:ascii="Arial" w:hAnsi="Arial" w:cs="Arial"/>
          <w:sz w:val="20"/>
          <w:lang w:val="pl-PL"/>
        </w:rPr>
        <w:t>mieszanka piaskowo – solna powinna w swej masie zawierać, co najmniej 40 % zawartości ww. środków chemicznych używanych do zwalczania śliskości zimowej.</w:t>
      </w:r>
    </w:p>
    <w:p w14:paraId="4D62C070" w14:textId="77777777" w:rsidR="00F04ECB" w:rsidRPr="00201149" w:rsidRDefault="00F04ECB" w:rsidP="00F04ECB">
      <w:pPr>
        <w:pStyle w:val="Akapitzlist"/>
        <w:suppressAutoHyphens w:val="0"/>
        <w:spacing w:after="0" w:line="240" w:lineRule="auto"/>
        <w:jc w:val="both"/>
        <w:rPr>
          <w:rFonts w:ascii="Arial" w:hAnsi="Arial" w:cs="Arial"/>
          <w:sz w:val="20"/>
          <w:szCs w:val="20"/>
          <w:lang w:val="pl-PL" w:eastAsia="pl-PL"/>
        </w:rPr>
      </w:pPr>
      <w:r w:rsidRPr="008A71AF">
        <w:rPr>
          <w:rFonts w:ascii="Arial" w:hAnsi="Arial" w:cs="Arial"/>
          <w:sz w:val="20"/>
          <w:szCs w:val="20"/>
          <w:lang w:val="pl-PL" w:eastAsia="pl-PL"/>
        </w:rPr>
        <w:lastRenderedPageBreak/>
        <w:t>Uwaga! Materiały chemiczne stosowane w ramach realizacji przedmiotu</w:t>
      </w:r>
      <w:r>
        <w:rPr>
          <w:rFonts w:ascii="Arial" w:hAnsi="Arial" w:cs="Arial"/>
          <w:sz w:val="20"/>
          <w:szCs w:val="20"/>
          <w:lang w:val="pl-PL" w:eastAsia="pl-PL"/>
        </w:rPr>
        <w:t xml:space="preserve"> umowy, muszą być składowane </w:t>
      </w:r>
      <w:r w:rsidRPr="00201149">
        <w:rPr>
          <w:rFonts w:ascii="Arial" w:hAnsi="Arial" w:cs="Arial"/>
          <w:sz w:val="20"/>
          <w:szCs w:val="20"/>
          <w:lang w:val="pl-PL" w:eastAsia="pl-PL"/>
        </w:rPr>
        <w:t>w odpowiednich, ekologicznych magazynach</w:t>
      </w:r>
      <w:r>
        <w:rPr>
          <w:rFonts w:ascii="Arial" w:hAnsi="Arial" w:cs="Arial"/>
          <w:sz w:val="20"/>
          <w:szCs w:val="20"/>
          <w:lang w:val="pl-PL" w:eastAsia="pl-PL"/>
        </w:rPr>
        <w:t>/składowiskach</w:t>
      </w:r>
      <w:r w:rsidRPr="00201149">
        <w:rPr>
          <w:rFonts w:ascii="Arial" w:hAnsi="Arial" w:cs="Arial"/>
          <w:sz w:val="20"/>
          <w:szCs w:val="20"/>
          <w:lang w:val="pl-PL" w:eastAsia="pl-PL"/>
        </w:rPr>
        <w:t>, niepowodujących uciążliwości dla środowiska, a ich wykorzystywanie winno się odbywać zgodnie z wymaganiami ochrony środowiska określonymi przepisami prawa.</w:t>
      </w:r>
    </w:p>
    <w:p w14:paraId="607D6E5D" w14:textId="77777777" w:rsidR="00F04ECB" w:rsidRPr="008F6BE9" w:rsidRDefault="00F04ECB" w:rsidP="00785D84">
      <w:pPr>
        <w:pStyle w:val="Tekstpodstawowywcity"/>
        <w:numPr>
          <w:ilvl w:val="0"/>
          <w:numId w:val="116"/>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xml:space="preserve">, drogi były odśnieżone i pozbawione śliskości (w przypadku, gdy nie występują intensywne opady). W dni wolne od pracy, gdy sytuacja tego wymaga Wykonawca musi również prowadzić </w:t>
      </w:r>
      <w:r>
        <w:rPr>
          <w:rFonts w:ascii="Arial" w:hAnsi="Arial" w:cs="Arial"/>
          <w:sz w:val="20"/>
          <w:lang w:val="pl-PL"/>
        </w:rPr>
        <w:t>prace</w:t>
      </w:r>
      <w:r w:rsidRPr="008F6BE9">
        <w:rPr>
          <w:rFonts w:ascii="Arial" w:hAnsi="Arial" w:cs="Arial"/>
          <w:sz w:val="20"/>
          <w:lang w:val="pl-PL"/>
        </w:rPr>
        <w:t xml:space="preserve"> związane z zimowym utrzymaniem, a meldunki o wykonanych pracach powinny być przesłane w pierwszym dniu po dniach wolnych;</w:t>
      </w:r>
    </w:p>
    <w:p w14:paraId="46FFD248" w14:textId="77777777" w:rsidR="00F04ECB" w:rsidRPr="008F6BE9" w:rsidRDefault="00F04ECB" w:rsidP="00785D84">
      <w:pPr>
        <w:pStyle w:val="Akapitzlist"/>
        <w:numPr>
          <w:ilvl w:val="0"/>
          <w:numId w:val="116"/>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 xml:space="preserve">Zasady odbioru </w:t>
      </w:r>
      <w:r>
        <w:rPr>
          <w:rFonts w:ascii="Arial" w:hAnsi="Arial" w:cs="Arial"/>
          <w:sz w:val="20"/>
          <w:szCs w:val="20"/>
          <w:lang w:val="pl-PL"/>
        </w:rPr>
        <w:t>prac</w:t>
      </w:r>
      <w:r w:rsidRPr="008F6BE9">
        <w:rPr>
          <w:rFonts w:ascii="Arial" w:hAnsi="Arial" w:cs="Arial"/>
          <w:sz w:val="20"/>
          <w:szCs w:val="20"/>
          <w:lang w:val="pl-PL"/>
        </w:rPr>
        <w:t xml:space="preserve"> przy zimowym utrzymaniu:</w:t>
      </w:r>
    </w:p>
    <w:p w14:paraId="5F32EE98" w14:textId="77777777" w:rsidR="00F04ECB" w:rsidRPr="008F6BE9" w:rsidRDefault="00F04ECB" w:rsidP="00785D84">
      <w:pPr>
        <w:numPr>
          <w:ilvl w:val="0"/>
          <w:numId w:val="13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odbiorem objęte są </w:t>
      </w:r>
      <w:r>
        <w:rPr>
          <w:rFonts w:ascii="Arial" w:hAnsi="Arial" w:cs="Arial"/>
          <w:sz w:val="20"/>
          <w:szCs w:val="20"/>
          <w:lang w:val="pl-PL"/>
        </w:rPr>
        <w:t>prace</w:t>
      </w:r>
      <w:r w:rsidRPr="008F6BE9">
        <w:rPr>
          <w:rFonts w:ascii="Arial" w:hAnsi="Arial" w:cs="Arial"/>
          <w:sz w:val="20"/>
          <w:szCs w:val="20"/>
          <w:lang w:val="pl-PL"/>
        </w:rPr>
        <w:t xml:space="preserve">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w:t>
      </w:r>
      <w:r>
        <w:rPr>
          <w:rFonts w:ascii="Arial" w:hAnsi="Arial" w:cs="Arial"/>
          <w:sz w:val="20"/>
          <w:szCs w:val="20"/>
          <w:lang w:val="pl-PL"/>
        </w:rPr>
        <w:t>prac</w:t>
      </w:r>
      <w:r w:rsidRPr="008F6BE9">
        <w:rPr>
          <w:rFonts w:ascii="Arial" w:hAnsi="Arial" w:cs="Arial"/>
          <w:sz w:val="20"/>
          <w:szCs w:val="20"/>
          <w:lang w:val="pl-PL"/>
        </w:rPr>
        <w:t xml:space="preserve">, meldunek powinien zawierać wykaz ulic, na których prowadzono zimowe utrzymanie wraz z długością tych dróg, zakresem wykonanych prac oraz godziny prowadzenia </w:t>
      </w:r>
      <w:r>
        <w:rPr>
          <w:rFonts w:ascii="Arial" w:hAnsi="Arial" w:cs="Arial"/>
          <w:sz w:val="20"/>
          <w:szCs w:val="20"/>
          <w:lang w:val="pl-PL"/>
        </w:rPr>
        <w:t>prac</w:t>
      </w:r>
      <w:r w:rsidRPr="008F6BE9">
        <w:rPr>
          <w:rFonts w:ascii="Arial" w:hAnsi="Arial" w:cs="Arial"/>
          <w:sz w:val="20"/>
          <w:szCs w:val="20"/>
          <w:lang w:val="pl-PL"/>
        </w:rPr>
        <w:t xml:space="preserve">; </w:t>
      </w:r>
    </w:p>
    <w:p w14:paraId="3FF82046" w14:textId="77777777" w:rsidR="00F04ECB" w:rsidRPr="008F6BE9" w:rsidRDefault="00F04ECB" w:rsidP="00785D84">
      <w:pPr>
        <w:numPr>
          <w:ilvl w:val="0"/>
          <w:numId w:val="13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Zamawiający przeprowadza wyrywkową kontrolę grubości pozostawionego śniegu na jezdni oraz ilości rozsypanych środków w trakcie wykonywania </w:t>
      </w:r>
      <w:r>
        <w:rPr>
          <w:rFonts w:ascii="Arial" w:hAnsi="Arial" w:cs="Arial"/>
          <w:sz w:val="20"/>
          <w:szCs w:val="20"/>
          <w:lang w:val="pl-PL"/>
        </w:rPr>
        <w:t>prac</w:t>
      </w:r>
      <w:r w:rsidRPr="008F6BE9">
        <w:rPr>
          <w:rFonts w:ascii="Arial" w:hAnsi="Arial" w:cs="Arial"/>
          <w:sz w:val="20"/>
          <w:szCs w:val="20"/>
          <w:lang w:val="pl-PL"/>
        </w:rPr>
        <w:t>, jeśli warunki pogodowe będą ustabilizowane;</w:t>
      </w:r>
    </w:p>
    <w:p w14:paraId="2CFAFC37" w14:textId="77777777" w:rsidR="00F04ECB" w:rsidRPr="008F6BE9" w:rsidRDefault="00F04ECB" w:rsidP="00785D84">
      <w:pPr>
        <w:numPr>
          <w:ilvl w:val="0"/>
          <w:numId w:val="13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 przypadku stwierdzenia nieuzasadnionych odstępstw od standardów zimowego utrzymania dróg ustalonego w umowie Wykonawca ponosi kary zgodnie z podpisaną umową.</w:t>
      </w:r>
    </w:p>
    <w:p w14:paraId="33AA9B34" w14:textId="77777777" w:rsidR="00F04ECB" w:rsidRPr="008F6BE9" w:rsidRDefault="00F04ECB" w:rsidP="00785D84">
      <w:pPr>
        <w:numPr>
          <w:ilvl w:val="0"/>
          <w:numId w:val="115"/>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Wykaz dróg gminnych i zatok objętych zimowym utrzymaniem stanowi załącznik do niniejszej SIWZ</w:t>
      </w:r>
      <w:r>
        <w:rPr>
          <w:rFonts w:ascii="Arial" w:hAnsi="Arial" w:cs="Arial"/>
          <w:sz w:val="20"/>
          <w:szCs w:val="20"/>
          <w:lang w:val="pl-PL"/>
        </w:rPr>
        <w:t xml:space="preserve"> (wzoru umowy)</w:t>
      </w:r>
      <w:r w:rsidRPr="008F6BE9">
        <w:rPr>
          <w:rFonts w:ascii="Arial" w:hAnsi="Arial" w:cs="Arial"/>
          <w:sz w:val="20"/>
          <w:szCs w:val="20"/>
          <w:lang w:val="pl-PL"/>
        </w:rPr>
        <w:t xml:space="preserve">. </w:t>
      </w:r>
    </w:p>
    <w:p w14:paraId="3310EFD6" w14:textId="77777777" w:rsidR="00F04ECB" w:rsidRPr="008F6BE9" w:rsidRDefault="00F04ECB" w:rsidP="00785D84">
      <w:pPr>
        <w:pStyle w:val="Bezodstpw"/>
        <w:numPr>
          <w:ilvl w:val="0"/>
          <w:numId w:val="115"/>
        </w:numPr>
        <w:jc w:val="both"/>
        <w:rPr>
          <w:rFonts w:ascii="Arial" w:hAnsi="Arial" w:cs="Arial"/>
          <w:sz w:val="20"/>
          <w:szCs w:val="20"/>
          <w:lang w:val="pl-PL"/>
        </w:rPr>
      </w:pPr>
      <w:r>
        <w:rPr>
          <w:rFonts w:ascii="Arial" w:hAnsi="Arial" w:cs="Arial"/>
          <w:sz w:val="20"/>
          <w:szCs w:val="20"/>
          <w:lang w:val="pl-PL"/>
        </w:rPr>
        <w:t>Inne obowiązki Wykonawcy.</w:t>
      </w:r>
    </w:p>
    <w:p w14:paraId="2BCDA555" w14:textId="77777777" w:rsidR="00F04ECB" w:rsidRPr="008F6BE9" w:rsidRDefault="00F04ECB" w:rsidP="00785D84">
      <w:pPr>
        <w:numPr>
          <w:ilvl w:val="0"/>
          <w:numId w:val="136"/>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14:paraId="0B4C7763" w14:textId="77777777" w:rsidR="00F04ECB" w:rsidRPr="008F6BE9" w:rsidRDefault="00F04ECB" w:rsidP="00785D84">
      <w:pPr>
        <w:numPr>
          <w:ilvl w:val="0"/>
          <w:numId w:val="136"/>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14:paraId="0F8CCBB6" w14:textId="20A10742" w:rsidR="00F04ECB" w:rsidRDefault="00F04ECB" w:rsidP="00785D84">
      <w:pPr>
        <w:numPr>
          <w:ilvl w:val="0"/>
          <w:numId w:val="1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Za jakość zastosowanych materiałów i wykonywanych </w:t>
      </w:r>
      <w:r>
        <w:rPr>
          <w:rFonts w:ascii="Arial" w:hAnsi="Arial" w:cs="Arial"/>
          <w:sz w:val="20"/>
          <w:szCs w:val="20"/>
          <w:lang w:val="pl-PL"/>
        </w:rPr>
        <w:t>prac</w:t>
      </w:r>
      <w:r w:rsidRPr="008F6BE9">
        <w:rPr>
          <w:rFonts w:ascii="Arial" w:hAnsi="Arial" w:cs="Arial"/>
          <w:sz w:val="20"/>
          <w:szCs w:val="20"/>
          <w:lang w:val="pl-PL"/>
        </w:rPr>
        <w:t xml:space="preserve"> odpowiedzialny jest Wykonawca </w:t>
      </w:r>
      <w:r>
        <w:rPr>
          <w:rFonts w:ascii="Arial" w:hAnsi="Arial" w:cs="Arial"/>
          <w:sz w:val="20"/>
          <w:szCs w:val="20"/>
          <w:lang w:val="pl-PL"/>
        </w:rPr>
        <w:t>prac</w:t>
      </w:r>
      <w:r w:rsidRPr="008F6BE9">
        <w:rPr>
          <w:rFonts w:ascii="Arial" w:hAnsi="Arial" w:cs="Arial"/>
          <w:sz w:val="20"/>
          <w:szCs w:val="20"/>
          <w:lang w:val="pl-PL"/>
        </w:rPr>
        <w:t>.</w:t>
      </w:r>
    </w:p>
    <w:p w14:paraId="5CA02B71" w14:textId="07AF7E4C" w:rsidR="001709BF" w:rsidRPr="008F6BE9" w:rsidRDefault="001709BF" w:rsidP="00785D84">
      <w:pPr>
        <w:numPr>
          <w:ilvl w:val="0"/>
          <w:numId w:val="136"/>
        </w:numPr>
        <w:suppressAutoHyphens w:val="0"/>
        <w:spacing w:after="0" w:line="240" w:lineRule="auto"/>
        <w:jc w:val="both"/>
        <w:rPr>
          <w:rFonts w:ascii="Arial" w:hAnsi="Arial" w:cs="Arial"/>
          <w:sz w:val="20"/>
          <w:szCs w:val="20"/>
          <w:lang w:val="pl-PL"/>
        </w:rPr>
      </w:pPr>
      <w:r>
        <w:rPr>
          <w:rFonts w:ascii="Arial" w:hAnsi="Arial" w:cs="Arial"/>
          <w:sz w:val="20"/>
          <w:szCs w:val="20"/>
          <w:lang w:val="pl-PL"/>
        </w:rPr>
        <w:t>Pojazdy wykonujące prace na drogach powinny być odpowiednio oznakowane i oświetlone w szczególności przy pomocy sygnalizatorów świetlnych emitujących przerywane światło pomarańczowe.</w:t>
      </w:r>
    </w:p>
    <w:p w14:paraId="276FC82E" w14:textId="77777777" w:rsidR="00F04ECB" w:rsidRDefault="00F04ECB" w:rsidP="00785D84">
      <w:pPr>
        <w:numPr>
          <w:ilvl w:val="0"/>
          <w:numId w:val="1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14:paraId="065F55FF" w14:textId="5EDF18EB" w:rsidR="00F04ECB" w:rsidRPr="00E4612E" w:rsidRDefault="00F04ECB" w:rsidP="00785D84">
      <w:pPr>
        <w:numPr>
          <w:ilvl w:val="0"/>
          <w:numId w:val="136"/>
        </w:numPr>
        <w:suppressAutoHyphens w:val="0"/>
        <w:spacing w:after="0" w:line="240" w:lineRule="auto"/>
        <w:jc w:val="both"/>
        <w:rPr>
          <w:rFonts w:ascii="Arial" w:hAnsi="Arial" w:cs="Arial"/>
          <w:sz w:val="20"/>
          <w:szCs w:val="20"/>
          <w:lang w:val="pl-PL"/>
        </w:rPr>
      </w:pPr>
      <w:r w:rsidRPr="00E4612E">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 uszkodzonego urządzenia. W przypadku niezastosowania się do powyższego zapisu Zamawiający może zlecić wykonanie tych czynności innemu Wykonawcy na koszt i niebezpieczeństwo Wykonawcy.</w:t>
      </w:r>
      <w:r w:rsidR="0016482D">
        <w:rPr>
          <w:rFonts w:ascii="Arial" w:hAnsi="Arial" w:cs="Arial"/>
          <w:sz w:val="20"/>
          <w:szCs w:val="20"/>
          <w:lang w:val="pl-PL"/>
        </w:rPr>
        <w:t xml:space="preserve"> </w:t>
      </w:r>
      <w:r w:rsidR="0016482D" w:rsidRPr="008F6BE9">
        <w:rPr>
          <w:rFonts w:ascii="Arial" w:hAnsi="Arial" w:cs="Arial"/>
          <w:bCs/>
          <w:sz w:val="20"/>
          <w:szCs w:val="20"/>
          <w:lang w:val="pl-PL"/>
        </w:rPr>
        <w:t xml:space="preserve">Wykonawca wyraża zgodę na pokrycie kosztów </w:t>
      </w:r>
      <w:r w:rsidR="0016482D">
        <w:rPr>
          <w:rFonts w:ascii="Arial" w:hAnsi="Arial" w:cs="Arial"/>
          <w:bCs/>
          <w:sz w:val="20"/>
          <w:szCs w:val="20"/>
          <w:lang w:val="pl-PL"/>
        </w:rPr>
        <w:t>naprawy uszkodzonego urządzenia</w:t>
      </w:r>
      <w:r w:rsidR="0016482D" w:rsidRPr="008F6BE9">
        <w:rPr>
          <w:rFonts w:ascii="Arial" w:hAnsi="Arial" w:cs="Arial"/>
          <w:bCs/>
          <w:sz w:val="20"/>
          <w:szCs w:val="20"/>
          <w:lang w:val="pl-PL"/>
        </w:rPr>
        <w:t xml:space="preserve"> z </w:t>
      </w:r>
      <w:r w:rsidR="0016482D">
        <w:rPr>
          <w:rFonts w:ascii="Arial" w:hAnsi="Arial" w:cs="Arial"/>
          <w:bCs/>
          <w:sz w:val="20"/>
          <w:szCs w:val="20"/>
          <w:lang w:val="pl-PL"/>
        </w:rPr>
        <w:t xml:space="preserve">wystawionej </w:t>
      </w:r>
      <w:r w:rsidR="0016482D" w:rsidRPr="008F6BE9">
        <w:rPr>
          <w:rFonts w:ascii="Arial" w:hAnsi="Arial" w:cs="Arial"/>
          <w:bCs/>
          <w:sz w:val="20"/>
          <w:szCs w:val="20"/>
          <w:lang w:val="pl-PL"/>
        </w:rPr>
        <w:t>faktury</w:t>
      </w:r>
      <w:r w:rsidR="0016482D">
        <w:rPr>
          <w:rFonts w:ascii="Arial" w:hAnsi="Arial" w:cs="Arial"/>
          <w:bCs/>
          <w:sz w:val="20"/>
          <w:szCs w:val="20"/>
          <w:lang w:val="pl-PL"/>
        </w:rPr>
        <w:t>.</w:t>
      </w:r>
    </w:p>
    <w:p w14:paraId="1272BD7B" w14:textId="77777777" w:rsidR="00F04ECB" w:rsidRPr="008F6BE9" w:rsidRDefault="00F04ECB" w:rsidP="00785D84">
      <w:pPr>
        <w:numPr>
          <w:ilvl w:val="0"/>
          <w:numId w:val="1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14:paraId="56DBC0BE" w14:textId="77777777" w:rsidR="00F04ECB" w:rsidRPr="008F6BE9" w:rsidRDefault="00F04ECB" w:rsidP="00785D84">
      <w:pPr>
        <w:numPr>
          <w:ilvl w:val="0"/>
          <w:numId w:val="1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14:paraId="477E278B" w14:textId="77777777" w:rsidR="00F04ECB" w:rsidRPr="008F6BE9" w:rsidRDefault="00F04ECB" w:rsidP="00785D84">
      <w:pPr>
        <w:numPr>
          <w:ilvl w:val="0"/>
          <w:numId w:val="1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r w:rsidRPr="008F6BE9">
        <w:rPr>
          <w:rFonts w:ascii="Arial" w:hAnsi="Arial" w:cs="Arial"/>
          <w:sz w:val="20"/>
          <w:szCs w:val="20"/>
          <w:lang w:val="pl-PL"/>
        </w:rPr>
        <w:t xml:space="preserve"> </w:t>
      </w:r>
    </w:p>
    <w:p w14:paraId="4DBFD643" w14:textId="77777777" w:rsidR="00F04ECB" w:rsidRPr="008F6BE9" w:rsidRDefault="00F04ECB" w:rsidP="00785D84">
      <w:pPr>
        <w:numPr>
          <w:ilvl w:val="0"/>
          <w:numId w:val="136"/>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14:paraId="538BAF37" w14:textId="77777777" w:rsidR="00F04ECB" w:rsidRPr="008F6BE9" w:rsidRDefault="00F04ECB" w:rsidP="00785D84">
      <w:pPr>
        <w:pStyle w:val="Bezodstpw"/>
        <w:numPr>
          <w:ilvl w:val="0"/>
          <w:numId w:val="137"/>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Pr>
          <w:rFonts w:ascii="Arial" w:hAnsi="Arial" w:cs="Arial"/>
          <w:sz w:val="20"/>
          <w:szCs w:val="20"/>
          <w:lang w:val="pl-PL"/>
        </w:rPr>
        <w:t>usługi,</w:t>
      </w:r>
      <w:r w:rsidRPr="008F6BE9">
        <w:rPr>
          <w:rFonts w:ascii="Arial" w:hAnsi="Arial" w:cs="Arial"/>
          <w:sz w:val="20"/>
          <w:szCs w:val="20"/>
          <w:lang w:val="pl-PL"/>
        </w:rPr>
        <w:t xml:space="preserve"> </w:t>
      </w:r>
    </w:p>
    <w:p w14:paraId="30CDB9E2" w14:textId="77777777" w:rsidR="00F04ECB" w:rsidRPr="008F6BE9" w:rsidRDefault="00F04ECB" w:rsidP="00785D84">
      <w:pPr>
        <w:pStyle w:val="Bezodstpw"/>
        <w:numPr>
          <w:ilvl w:val="0"/>
          <w:numId w:val="137"/>
        </w:numPr>
        <w:jc w:val="both"/>
        <w:rPr>
          <w:rFonts w:ascii="Arial" w:hAnsi="Arial" w:cs="Arial"/>
          <w:sz w:val="20"/>
          <w:szCs w:val="20"/>
          <w:lang w:val="pl-PL"/>
        </w:rPr>
      </w:pPr>
      <w:r w:rsidRPr="008F6BE9">
        <w:rPr>
          <w:rFonts w:ascii="Arial" w:hAnsi="Arial" w:cs="Arial"/>
          <w:sz w:val="20"/>
          <w:szCs w:val="20"/>
          <w:lang w:val="pl-PL"/>
        </w:rPr>
        <w:t>Zabezpieczenia interesów osób trzecich</w:t>
      </w:r>
      <w:r>
        <w:rPr>
          <w:rFonts w:ascii="Arial" w:hAnsi="Arial" w:cs="Arial"/>
          <w:sz w:val="20"/>
          <w:szCs w:val="20"/>
          <w:lang w:val="pl-PL"/>
        </w:rPr>
        <w:t>,</w:t>
      </w:r>
    </w:p>
    <w:p w14:paraId="5F60D1F7" w14:textId="77777777" w:rsidR="00F04ECB" w:rsidRPr="008F6BE9" w:rsidRDefault="00F04ECB" w:rsidP="00785D84">
      <w:pPr>
        <w:pStyle w:val="Bezodstpw"/>
        <w:numPr>
          <w:ilvl w:val="0"/>
          <w:numId w:val="137"/>
        </w:numPr>
        <w:jc w:val="both"/>
        <w:rPr>
          <w:rFonts w:ascii="Arial" w:hAnsi="Arial" w:cs="Arial"/>
          <w:sz w:val="20"/>
          <w:szCs w:val="20"/>
          <w:lang w:val="pl-PL"/>
        </w:rPr>
      </w:pPr>
      <w:r w:rsidRPr="008F6BE9">
        <w:rPr>
          <w:rFonts w:ascii="Arial" w:hAnsi="Arial" w:cs="Arial"/>
          <w:sz w:val="20"/>
          <w:szCs w:val="20"/>
          <w:lang w:val="pl-PL"/>
        </w:rPr>
        <w:t>Ochrony środowiska</w:t>
      </w:r>
      <w:r>
        <w:rPr>
          <w:rFonts w:ascii="Arial" w:hAnsi="Arial" w:cs="Arial"/>
          <w:sz w:val="20"/>
          <w:szCs w:val="20"/>
          <w:lang w:val="pl-PL"/>
        </w:rPr>
        <w:t>,</w:t>
      </w:r>
    </w:p>
    <w:p w14:paraId="2063D9C8" w14:textId="77777777" w:rsidR="00F04ECB" w:rsidRPr="008F6BE9" w:rsidRDefault="00F04ECB" w:rsidP="00785D84">
      <w:pPr>
        <w:pStyle w:val="Bezodstpw"/>
        <w:numPr>
          <w:ilvl w:val="0"/>
          <w:numId w:val="137"/>
        </w:numPr>
        <w:jc w:val="both"/>
        <w:rPr>
          <w:rFonts w:ascii="Arial" w:hAnsi="Arial" w:cs="Arial"/>
          <w:sz w:val="20"/>
          <w:szCs w:val="20"/>
          <w:lang w:val="pl-PL"/>
        </w:rPr>
      </w:pPr>
      <w:r w:rsidRPr="008F6BE9">
        <w:rPr>
          <w:rFonts w:ascii="Arial" w:hAnsi="Arial" w:cs="Arial"/>
          <w:sz w:val="20"/>
          <w:szCs w:val="20"/>
          <w:lang w:val="pl-PL"/>
        </w:rPr>
        <w:lastRenderedPageBreak/>
        <w:t>Warunków bezpieczeństwa i higieny pracy</w:t>
      </w:r>
      <w:r>
        <w:rPr>
          <w:rFonts w:ascii="Arial" w:hAnsi="Arial" w:cs="Arial"/>
          <w:sz w:val="20"/>
          <w:szCs w:val="20"/>
          <w:lang w:val="pl-PL"/>
        </w:rPr>
        <w:t>,</w:t>
      </w:r>
    </w:p>
    <w:p w14:paraId="31A69A75" w14:textId="77777777" w:rsidR="00F04ECB" w:rsidRPr="008F6BE9" w:rsidRDefault="00F04ECB" w:rsidP="00785D84">
      <w:pPr>
        <w:pStyle w:val="Bezodstpw"/>
        <w:numPr>
          <w:ilvl w:val="0"/>
          <w:numId w:val="137"/>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Pr>
          <w:rFonts w:ascii="Arial" w:hAnsi="Arial" w:cs="Arial"/>
          <w:sz w:val="20"/>
          <w:szCs w:val="20"/>
          <w:lang w:val="pl-PL"/>
        </w:rPr>
        <w:t>,</w:t>
      </w:r>
    </w:p>
    <w:p w14:paraId="5F805B4F" w14:textId="77777777" w:rsidR="00F04ECB" w:rsidRDefault="00F04ECB" w:rsidP="00785D84">
      <w:pPr>
        <w:pStyle w:val="Bezodstpw"/>
        <w:numPr>
          <w:ilvl w:val="0"/>
          <w:numId w:val="137"/>
        </w:numPr>
        <w:jc w:val="both"/>
        <w:rPr>
          <w:rFonts w:ascii="Arial" w:hAnsi="Arial" w:cs="Arial"/>
          <w:sz w:val="20"/>
          <w:szCs w:val="20"/>
          <w:lang w:val="pl-PL"/>
        </w:rPr>
      </w:pPr>
      <w:r w:rsidRPr="008F6BE9">
        <w:rPr>
          <w:rFonts w:ascii="Arial" w:hAnsi="Arial" w:cs="Arial"/>
          <w:sz w:val="20"/>
          <w:szCs w:val="20"/>
          <w:lang w:val="pl-PL"/>
        </w:rPr>
        <w:t>Bezpieczeństwa ruchu drogowego i pieszego</w:t>
      </w:r>
      <w:r>
        <w:rPr>
          <w:rFonts w:ascii="Arial" w:hAnsi="Arial" w:cs="Arial"/>
          <w:sz w:val="20"/>
          <w:szCs w:val="20"/>
          <w:lang w:val="pl-PL"/>
        </w:rPr>
        <w:t>,</w:t>
      </w:r>
    </w:p>
    <w:p w14:paraId="5A3BD99D" w14:textId="77777777" w:rsidR="00F04ECB" w:rsidRPr="001160B1" w:rsidRDefault="00F04ECB" w:rsidP="00785D84">
      <w:pPr>
        <w:pStyle w:val="Bezodstpw"/>
        <w:numPr>
          <w:ilvl w:val="0"/>
          <w:numId w:val="137"/>
        </w:numPr>
        <w:jc w:val="both"/>
        <w:rPr>
          <w:rFonts w:ascii="Arial" w:hAnsi="Arial" w:cs="Arial"/>
          <w:sz w:val="20"/>
          <w:szCs w:val="20"/>
          <w:lang w:val="pl-PL"/>
        </w:rPr>
      </w:pPr>
      <w:r w:rsidRPr="001160B1">
        <w:rPr>
          <w:rFonts w:ascii="Arial" w:hAnsi="Arial" w:cs="Arial"/>
          <w:sz w:val="20"/>
          <w:szCs w:val="20"/>
          <w:lang w:val="pl-PL"/>
        </w:rPr>
        <w:t>Ochrony mienia związanego z prowadzeniem prac.</w:t>
      </w:r>
    </w:p>
    <w:p w14:paraId="451835CD" w14:textId="4A09EFB1" w:rsidR="00F04ECB" w:rsidRPr="008434F7" w:rsidRDefault="00F04ECB" w:rsidP="00785D84">
      <w:pPr>
        <w:pStyle w:val="Bezodstpw"/>
        <w:numPr>
          <w:ilvl w:val="0"/>
          <w:numId w:val="115"/>
        </w:numPr>
        <w:jc w:val="both"/>
        <w:rPr>
          <w:rFonts w:ascii="Arial" w:hAnsi="Arial" w:cs="Arial"/>
          <w:sz w:val="20"/>
          <w:szCs w:val="20"/>
          <w:lang w:val="pl-PL"/>
        </w:rPr>
      </w:pPr>
      <w:r w:rsidRPr="008434F7">
        <w:rPr>
          <w:rFonts w:ascii="Arial" w:hAnsi="Arial" w:cs="Arial"/>
          <w:sz w:val="20"/>
          <w:szCs w:val="20"/>
          <w:lang w:val="pl-PL"/>
        </w:rPr>
        <w:t>Wykonawca zobowiązany jest zrealizować zamówienie na zasadach i warunkach opisanych w</w:t>
      </w:r>
      <w:r w:rsidR="00A8348A">
        <w:rPr>
          <w:rFonts w:ascii="Arial" w:hAnsi="Arial" w:cs="Arial"/>
          <w:sz w:val="20"/>
          <w:szCs w:val="20"/>
          <w:lang w:val="pl-PL"/>
        </w:rPr>
        <w:t> umowie oraz SIWZ</w:t>
      </w:r>
      <w:r w:rsidRPr="008434F7">
        <w:rPr>
          <w:rFonts w:ascii="Arial" w:hAnsi="Arial" w:cs="Arial"/>
          <w:sz w:val="20"/>
          <w:szCs w:val="20"/>
          <w:lang w:val="pl-PL"/>
        </w:rPr>
        <w:t xml:space="preserve">. </w:t>
      </w:r>
    </w:p>
    <w:p w14:paraId="4F4A6FB4" w14:textId="77777777" w:rsidR="008619EA" w:rsidRPr="00084D47" w:rsidRDefault="008619EA" w:rsidP="00785D84">
      <w:pPr>
        <w:pStyle w:val="Bezodstpw"/>
        <w:numPr>
          <w:ilvl w:val="0"/>
          <w:numId w:val="115"/>
        </w:numPr>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Obowiązek określenia wymagania zatrudnienia na podstawie umowy o pracę na podstawie art. 29 ust. </w:t>
      </w:r>
      <w:proofErr w:type="spellStart"/>
      <w:r w:rsidRPr="00084D47">
        <w:rPr>
          <w:rFonts w:ascii="Arial" w:hAnsi="Arial" w:cs="Arial"/>
          <w:color w:val="000000"/>
          <w:sz w:val="20"/>
          <w:szCs w:val="20"/>
          <w:lang w:val="pl-PL" w:eastAsia="pl-PL"/>
        </w:rPr>
        <w:t>3a</w:t>
      </w:r>
      <w:proofErr w:type="spellEnd"/>
      <w:r w:rsidRPr="00084D47">
        <w:rPr>
          <w:rFonts w:ascii="Arial" w:hAnsi="Arial" w:cs="Arial"/>
          <w:color w:val="000000"/>
          <w:sz w:val="20"/>
          <w:szCs w:val="20"/>
          <w:lang w:val="pl-PL" w:eastAsia="pl-PL"/>
        </w:rPr>
        <w:t>:</w:t>
      </w:r>
    </w:p>
    <w:p w14:paraId="75AC35F6" w14:textId="6E04BEE0" w:rsidR="008619EA" w:rsidRPr="00D2216B" w:rsidRDefault="008619EA" w:rsidP="00785D84">
      <w:pPr>
        <w:numPr>
          <w:ilvl w:val="0"/>
          <w:numId w:val="138"/>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 xml:space="preserve">Zamawiający wymaga zatrudnienia przez Wykonawcę lub podwykonawcę na podstawie umowy o pracę w rozumieniu art. 22 § 1 ustawy z dnia 26 czerwca 1974 r. – Kodeks pracy (Dz.U. z 2018 r. poz. 917, z </w:t>
      </w:r>
      <w:proofErr w:type="spellStart"/>
      <w:r w:rsidRPr="00084D47">
        <w:rPr>
          <w:rFonts w:ascii="Arial" w:hAnsi="Arial" w:cs="Arial"/>
          <w:sz w:val="20"/>
          <w:szCs w:val="20"/>
          <w:lang w:val="pl-PL"/>
        </w:rPr>
        <w:t>późn</w:t>
      </w:r>
      <w:proofErr w:type="spellEnd"/>
      <w:r w:rsidRPr="00084D47">
        <w:rPr>
          <w:rFonts w:ascii="Arial" w:hAnsi="Arial" w:cs="Arial"/>
          <w:sz w:val="20"/>
          <w:szCs w:val="20"/>
          <w:lang w:val="pl-PL"/>
        </w:rPr>
        <w:t xml:space="preserve"> zm.) </w:t>
      </w:r>
      <w:r w:rsidR="00D2216B" w:rsidRPr="00084D47">
        <w:rPr>
          <w:rFonts w:ascii="Arial" w:hAnsi="Arial" w:cs="Arial"/>
          <w:sz w:val="20"/>
          <w:szCs w:val="20"/>
          <w:lang w:val="pl-PL"/>
        </w:rPr>
        <w:t xml:space="preserve">osób bezpośrednio wykonujących czynności związane </w:t>
      </w:r>
      <w:r w:rsidR="00D2216B" w:rsidRPr="00BE7314">
        <w:rPr>
          <w:rFonts w:ascii="Arial" w:hAnsi="Arial" w:cs="Arial"/>
          <w:sz w:val="20"/>
          <w:szCs w:val="20"/>
          <w:lang w:val="pl-PL"/>
        </w:rPr>
        <w:t>z</w:t>
      </w:r>
      <w:r w:rsidR="00545154">
        <w:rPr>
          <w:rFonts w:ascii="Arial" w:hAnsi="Arial" w:cs="Arial"/>
          <w:sz w:val="20"/>
          <w:szCs w:val="20"/>
          <w:lang w:val="pl-PL"/>
        </w:rPr>
        <w:t> </w:t>
      </w:r>
      <w:r w:rsidR="00D2216B" w:rsidRPr="00BE7314">
        <w:rPr>
          <w:rFonts w:ascii="Arial" w:hAnsi="Arial" w:cs="Arial"/>
          <w:sz w:val="20"/>
          <w:szCs w:val="20"/>
          <w:lang w:val="pl-PL"/>
        </w:rPr>
        <w:t>zimowym utrzymaniem dróg gminnych zgodnie z warunkami określonymi w umowie</w:t>
      </w:r>
      <w:r w:rsidR="00D2216B">
        <w:rPr>
          <w:rFonts w:ascii="Arial" w:hAnsi="Arial" w:cs="Arial"/>
          <w:sz w:val="20"/>
          <w:szCs w:val="20"/>
          <w:lang w:val="pl-PL"/>
        </w:rPr>
        <w:t xml:space="preserve"> </w:t>
      </w:r>
      <w:r w:rsidR="00D2216B" w:rsidRPr="00E4612E">
        <w:rPr>
          <w:rFonts w:ascii="Arial" w:hAnsi="Arial" w:cs="Arial"/>
          <w:sz w:val="20"/>
          <w:szCs w:val="20"/>
          <w:lang w:val="pl-PL"/>
        </w:rPr>
        <w:t>(w</w:t>
      </w:r>
      <w:r w:rsidR="00545154">
        <w:rPr>
          <w:rFonts w:ascii="Arial" w:hAnsi="Arial" w:cs="Arial"/>
          <w:sz w:val="20"/>
          <w:szCs w:val="20"/>
          <w:lang w:val="pl-PL"/>
        </w:rPr>
        <w:t> </w:t>
      </w:r>
      <w:r w:rsidR="00D2216B" w:rsidRPr="00E4612E">
        <w:rPr>
          <w:rFonts w:ascii="Arial" w:hAnsi="Arial" w:cs="Arial"/>
          <w:sz w:val="20"/>
          <w:szCs w:val="20"/>
          <w:lang w:val="pl-PL"/>
        </w:rPr>
        <w:t>szczególności kierowcy samochodów i operatorzy sprzętu)</w:t>
      </w:r>
      <w:r w:rsidRPr="00D2216B">
        <w:rPr>
          <w:rFonts w:ascii="Arial" w:hAnsi="Arial" w:cs="Arial"/>
          <w:sz w:val="20"/>
          <w:szCs w:val="20"/>
          <w:lang w:val="pl-PL"/>
        </w:rPr>
        <w:t>;</w:t>
      </w:r>
    </w:p>
    <w:p w14:paraId="6A9F1BF2" w14:textId="77777777" w:rsidR="008619EA" w:rsidRPr="00084D47" w:rsidRDefault="008619EA" w:rsidP="00785D84">
      <w:pPr>
        <w:numPr>
          <w:ilvl w:val="0"/>
          <w:numId w:val="138"/>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Zamawiający nie określa liczby pracowników wykonujących czynności wskazane w punkcie wyżej, pozostawiając to w gestii Wykonawcy, który biorąc pod uwagę rodzaj i zakres przedmiotu zamówienia zobowiązany jest sam określić liczbę tych pracowników.</w:t>
      </w:r>
    </w:p>
    <w:p w14:paraId="74FFFD3C" w14:textId="77777777" w:rsidR="008619EA" w:rsidRPr="00084D47" w:rsidRDefault="008619EA" w:rsidP="00785D84">
      <w:pPr>
        <w:numPr>
          <w:ilvl w:val="0"/>
          <w:numId w:val="138"/>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1BA2DD56" w14:textId="77777777" w:rsidR="008619EA" w:rsidRPr="00084D47" w:rsidRDefault="008619EA" w:rsidP="00785D84">
      <w:pPr>
        <w:pStyle w:val="Akapitzlist"/>
        <w:numPr>
          <w:ilvl w:val="0"/>
          <w:numId w:val="66"/>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żądania oświadczeń i dokumentów w zakresie potwierdzenia spełniania ww. wymogów i dokonywania ich oceny, </w:t>
      </w:r>
    </w:p>
    <w:p w14:paraId="5211ED81" w14:textId="77777777" w:rsidR="008619EA" w:rsidRPr="00084D47" w:rsidRDefault="008619EA" w:rsidP="00785D84">
      <w:pPr>
        <w:pStyle w:val="Akapitzlist"/>
        <w:numPr>
          <w:ilvl w:val="0"/>
          <w:numId w:val="66"/>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żądania wyjaśnień w przypadku wątpliwości w zakresie potwierdzenia spełniania ww. wymogów,</w:t>
      </w:r>
    </w:p>
    <w:p w14:paraId="14D14FB9" w14:textId="77777777" w:rsidR="008619EA" w:rsidRPr="00084D47" w:rsidRDefault="008619EA" w:rsidP="00785D84">
      <w:pPr>
        <w:pStyle w:val="Akapitzlist"/>
        <w:numPr>
          <w:ilvl w:val="0"/>
          <w:numId w:val="66"/>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przeprowadzania kontroli na miejscu wykonywania świadczenia.</w:t>
      </w:r>
    </w:p>
    <w:p w14:paraId="3CEC283A" w14:textId="77777777" w:rsidR="008619EA" w:rsidRPr="00084D47" w:rsidRDefault="008619EA" w:rsidP="00785D84">
      <w:pPr>
        <w:numPr>
          <w:ilvl w:val="0"/>
          <w:numId w:val="138"/>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4ACFFF81" w14:textId="77777777" w:rsidR="008619EA" w:rsidRPr="00084D47" w:rsidRDefault="008619EA" w:rsidP="00785D84">
      <w:pPr>
        <w:pStyle w:val="Akapitzlist"/>
        <w:numPr>
          <w:ilvl w:val="0"/>
          <w:numId w:val="67"/>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889C7D0" w14:textId="77777777" w:rsidR="008619EA" w:rsidRPr="00084D47" w:rsidRDefault="008619EA" w:rsidP="00D2216B">
      <w:pPr>
        <w:pStyle w:val="Akapitzlist"/>
        <w:numPr>
          <w:ilvl w:val="0"/>
          <w:numId w:val="43"/>
        </w:numPr>
        <w:suppressAutoHyphens w:val="0"/>
        <w:spacing w:after="0" w:line="240" w:lineRule="auto"/>
        <w:contextualSpacing/>
        <w:jc w:val="both"/>
        <w:rPr>
          <w:rFonts w:ascii="Arial" w:hAnsi="Arial" w:cs="Arial"/>
          <w:sz w:val="20"/>
          <w:szCs w:val="20"/>
          <w:lang w:val="pl-PL"/>
        </w:rPr>
      </w:pPr>
      <w:r w:rsidRPr="00084D47">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w:t>
      </w:r>
      <w:proofErr w:type="gramStart"/>
      <w:r w:rsidRPr="00084D47">
        <w:rPr>
          <w:rFonts w:ascii="Arial" w:hAnsi="Arial" w:cs="Arial"/>
          <w:sz w:val="20"/>
          <w:szCs w:val="20"/>
          <w:lang w:val="pl-PL"/>
        </w:rPr>
        <w:t>podlega</w:t>
      </w:r>
      <w:proofErr w:type="gramEnd"/>
      <w:r w:rsidRPr="00084D47">
        <w:rPr>
          <w:rFonts w:ascii="Arial" w:hAnsi="Arial" w:cs="Arial"/>
          <w:sz w:val="20"/>
          <w:szCs w:val="20"/>
          <w:lang w:val="pl-PL"/>
        </w:rPr>
        <w:t xml:space="preserve"> </w:t>
      </w:r>
      <w:proofErr w:type="spellStart"/>
      <w:r w:rsidRPr="00084D47">
        <w:rPr>
          <w:rFonts w:ascii="Arial" w:hAnsi="Arial" w:cs="Arial"/>
          <w:sz w:val="20"/>
          <w:szCs w:val="20"/>
          <w:lang w:val="pl-PL"/>
        </w:rPr>
        <w:t>anonimizacji</w:t>
      </w:r>
      <w:proofErr w:type="spellEnd"/>
      <w:r w:rsidRPr="00084D47">
        <w:rPr>
          <w:rFonts w:ascii="Arial" w:hAnsi="Arial" w:cs="Arial"/>
          <w:sz w:val="20"/>
          <w:szCs w:val="20"/>
          <w:lang w:val="pl-PL"/>
        </w:rPr>
        <w:t>. Informacje takie jak: data zawarcia umowy, rodzaj umowy o pracę i wymiar etatu powinny być możliwe do zidentyfikowania;</w:t>
      </w:r>
    </w:p>
    <w:p w14:paraId="48C34922" w14:textId="77777777" w:rsidR="008619EA" w:rsidRPr="00084D47" w:rsidRDefault="008619EA" w:rsidP="008619EA">
      <w:pPr>
        <w:pStyle w:val="Akapitzlist"/>
        <w:suppressAutoHyphens w:val="0"/>
        <w:spacing w:after="0" w:line="240" w:lineRule="auto"/>
        <w:ind w:left="1068"/>
        <w:contextualSpacing/>
        <w:jc w:val="both"/>
        <w:rPr>
          <w:rFonts w:ascii="Arial" w:hAnsi="Arial" w:cs="Arial"/>
          <w:sz w:val="20"/>
          <w:szCs w:val="20"/>
          <w:u w:val="single"/>
          <w:lang w:val="pl-PL"/>
        </w:rPr>
      </w:pPr>
      <w:r w:rsidRPr="00084D47">
        <w:rPr>
          <w:rFonts w:ascii="Arial" w:hAnsi="Arial" w:cs="Arial"/>
          <w:b/>
          <w:sz w:val="20"/>
          <w:szCs w:val="20"/>
          <w:lang w:val="pl-PL"/>
        </w:rPr>
        <w:t>UWAGA!</w:t>
      </w:r>
      <w:r w:rsidRPr="00084D47">
        <w:rPr>
          <w:rFonts w:ascii="Arial" w:hAnsi="Arial" w:cs="Arial"/>
          <w:sz w:val="20"/>
          <w:szCs w:val="20"/>
          <w:lang w:val="pl-PL"/>
        </w:rPr>
        <w:t xml:space="preserve"> </w:t>
      </w:r>
      <w:r w:rsidRPr="00084D47">
        <w:rPr>
          <w:rFonts w:ascii="Arial" w:hAnsi="Arial" w:cs="Arial"/>
          <w:sz w:val="20"/>
          <w:szCs w:val="20"/>
          <w:u w:val="single"/>
          <w:lang w:val="pl-PL"/>
        </w:rPr>
        <w:t xml:space="preserve">Wyliczenie ma charakter przykładowy. Umowa o pracę może zawierać również inne dane, które podlegają </w:t>
      </w:r>
      <w:proofErr w:type="spellStart"/>
      <w:r w:rsidRPr="00084D47">
        <w:rPr>
          <w:rFonts w:ascii="Arial" w:hAnsi="Arial" w:cs="Arial"/>
          <w:sz w:val="20"/>
          <w:szCs w:val="20"/>
          <w:u w:val="single"/>
          <w:lang w:val="pl-PL"/>
        </w:rPr>
        <w:t>anonimizacji</w:t>
      </w:r>
      <w:proofErr w:type="spellEnd"/>
      <w:r w:rsidRPr="00084D47">
        <w:rPr>
          <w:rFonts w:ascii="Arial" w:hAnsi="Arial" w:cs="Arial"/>
          <w:sz w:val="20"/>
          <w:szCs w:val="20"/>
          <w:u w:val="single"/>
          <w:lang w:val="pl-PL"/>
        </w:rPr>
        <w:t xml:space="preserve">. Każda umowa powinna zostać przeanalizowana przez składającego pod kątem przepisów ustawy z dnia 29 sierpnia 1997 r. o ochronie danych osobowych; zakres </w:t>
      </w:r>
      <w:proofErr w:type="spellStart"/>
      <w:r w:rsidRPr="00084D47">
        <w:rPr>
          <w:rFonts w:ascii="Arial" w:hAnsi="Arial" w:cs="Arial"/>
          <w:sz w:val="20"/>
          <w:szCs w:val="20"/>
          <w:u w:val="single"/>
          <w:lang w:val="pl-PL"/>
        </w:rPr>
        <w:t>anonimizacji</w:t>
      </w:r>
      <w:proofErr w:type="spellEnd"/>
      <w:r w:rsidRPr="00084D47">
        <w:rPr>
          <w:rFonts w:ascii="Arial" w:hAnsi="Arial" w:cs="Arial"/>
          <w:sz w:val="20"/>
          <w:szCs w:val="20"/>
          <w:u w:val="single"/>
          <w:lang w:val="pl-PL"/>
        </w:rPr>
        <w:t xml:space="preserve"> umowy musi być zgodny z przepisami ww. ustawy.</w:t>
      </w:r>
    </w:p>
    <w:p w14:paraId="06D97DA3" w14:textId="77777777" w:rsidR="008619EA" w:rsidRPr="00084D47" w:rsidRDefault="008619EA" w:rsidP="00785D84">
      <w:pPr>
        <w:numPr>
          <w:ilvl w:val="0"/>
          <w:numId w:val="138"/>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bookmarkEnd w:id="68"/>
    <w:p w14:paraId="40564AD5" w14:textId="77777777" w:rsidR="00046342" w:rsidRDefault="00046342" w:rsidP="00785D84">
      <w:pPr>
        <w:pStyle w:val="Bezodstpw"/>
        <w:rPr>
          <w:rFonts w:ascii="Arial" w:hAnsi="Arial" w:cs="Arial"/>
          <w:b/>
          <w:sz w:val="20"/>
          <w:szCs w:val="20"/>
          <w:lang w:val="pl-PL"/>
        </w:rPr>
      </w:pPr>
    </w:p>
    <w:p w14:paraId="31C8E1F2" w14:textId="34E791EF" w:rsidR="008619EA" w:rsidRDefault="008619EA" w:rsidP="008619EA">
      <w:pPr>
        <w:pStyle w:val="Bezodstpw"/>
        <w:jc w:val="center"/>
        <w:rPr>
          <w:rFonts w:ascii="Arial" w:hAnsi="Arial" w:cs="Arial"/>
          <w:b/>
          <w:sz w:val="20"/>
          <w:szCs w:val="20"/>
          <w:lang w:val="pl-PL"/>
        </w:rPr>
      </w:pPr>
      <w:r w:rsidRPr="00084D47">
        <w:rPr>
          <w:rFonts w:ascii="Arial" w:hAnsi="Arial" w:cs="Arial"/>
          <w:b/>
          <w:sz w:val="20"/>
          <w:szCs w:val="20"/>
          <w:lang w:val="pl-PL"/>
        </w:rPr>
        <w:t>§ 2</w:t>
      </w:r>
    </w:p>
    <w:p w14:paraId="4C00C9ED" w14:textId="058153F6" w:rsidR="00D2216B" w:rsidRDefault="00D2216B" w:rsidP="00785D84">
      <w:pPr>
        <w:pStyle w:val="Bezodstpw"/>
        <w:numPr>
          <w:ilvl w:val="0"/>
          <w:numId w:val="107"/>
        </w:numPr>
        <w:jc w:val="both"/>
        <w:rPr>
          <w:rFonts w:ascii="Arial" w:hAnsi="Arial" w:cs="Arial"/>
          <w:sz w:val="20"/>
          <w:szCs w:val="20"/>
          <w:lang w:val="pl-PL"/>
        </w:rPr>
      </w:pPr>
      <w:r>
        <w:rPr>
          <w:rFonts w:ascii="Arial" w:hAnsi="Arial" w:cs="Arial"/>
          <w:sz w:val="20"/>
          <w:szCs w:val="20"/>
          <w:lang w:val="pl-PL"/>
        </w:rPr>
        <w:t xml:space="preserve">Rozpoczęcie wykonywania przedmiotu umowy nastąpi po podpisaniu umowy w momencie wystąpienia opadów śniegu bądź wystąpienia śliskości zimowej. </w:t>
      </w:r>
    </w:p>
    <w:p w14:paraId="31C54723" w14:textId="6B740EE7" w:rsidR="008619EA" w:rsidRPr="00785D84" w:rsidRDefault="00D2216B" w:rsidP="00785D84">
      <w:pPr>
        <w:pStyle w:val="Bezodstpw"/>
        <w:numPr>
          <w:ilvl w:val="0"/>
          <w:numId w:val="107"/>
        </w:numPr>
        <w:jc w:val="both"/>
        <w:rPr>
          <w:rFonts w:ascii="Arial" w:hAnsi="Arial" w:cs="Arial"/>
          <w:sz w:val="20"/>
          <w:szCs w:val="20"/>
          <w:lang w:val="pl-PL"/>
        </w:rPr>
      </w:pPr>
      <w:r w:rsidRPr="00785D84">
        <w:rPr>
          <w:rFonts w:ascii="Arial" w:hAnsi="Arial" w:cs="Arial"/>
          <w:sz w:val="20"/>
          <w:lang w:val="pl-PL"/>
        </w:rPr>
        <w:t>Zakończenie wykonywania przedmiotu umowy – 30 kwietnia 201</w:t>
      </w:r>
      <w:r w:rsidR="00785D84">
        <w:rPr>
          <w:rFonts w:ascii="Arial" w:hAnsi="Arial" w:cs="Arial"/>
          <w:sz w:val="20"/>
          <w:lang w:val="pl-PL"/>
        </w:rPr>
        <w:t>9</w:t>
      </w:r>
      <w:r w:rsidRPr="00785D84">
        <w:rPr>
          <w:rFonts w:ascii="Arial" w:hAnsi="Arial" w:cs="Arial"/>
          <w:sz w:val="20"/>
          <w:lang w:val="pl-PL"/>
        </w:rPr>
        <w:t xml:space="preserve"> r.  </w:t>
      </w:r>
    </w:p>
    <w:p w14:paraId="3422A768" w14:textId="77777777" w:rsidR="00785D84" w:rsidRDefault="00785D84" w:rsidP="008619EA">
      <w:pPr>
        <w:pStyle w:val="Nagwek"/>
        <w:tabs>
          <w:tab w:val="left" w:pos="708"/>
        </w:tabs>
        <w:spacing w:after="0" w:line="240" w:lineRule="auto"/>
        <w:jc w:val="center"/>
        <w:rPr>
          <w:rFonts w:ascii="Arial" w:hAnsi="Arial" w:cs="Arial"/>
          <w:b/>
          <w:sz w:val="20"/>
          <w:lang w:val="pl-PL"/>
        </w:rPr>
      </w:pPr>
    </w:p>
    <w:p w14:paraId="57FAF2E7" w14:textId="77777777" w:rsidR="00497BE9" w:rsidRDefault="00497BE9" w:rsidP="008619EA">
      <w:pPr>
        <w:pStyle w:val="Nagwek"/>
        <w:tabs>
          <w:tab w:val="left" w:pos="708"/>
        </w:tabs>
        <w:spacing w:after="0" w:line="240" w:lineRule="auto"/>
        <w:jc w:val="center"/>
        <w:rPr>
          <w:rFonts w:ascii="Arial" w:hAnsi="Arial" w:cs="Arial"/>
          <w:b/>
          <w:sz w:val="20"/>
          <w:lang w:val="pl-PL"/>
        </w:rPr>
      </w:pPr>
    </w:p>
    <w:p w14:paraId="7846CFFF" w14:textId="3B0F60A2"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lastRenderedPageBreak/>
        <w:t>§ 3</w:t>
      </w:r>
    </w:p>
    <w:p w14:paraId="3D15B33D" w14:textId="77777777" w:rsidR="00D2216B" w:rsidRPr="007A647A" w:rsidRDefault="00D2216B" w:rsidP="00785D84">
      <w:pPr>
        <w:pStyle w:val="Tekstpodstawowy"/>
        <w:numPr>
          <w:ilvl w:val="0"/>
          <w:numId w:val="108"/>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Za przedmiot umowy określony w § 1 Zamawiający zapłaci </w:t>
      </w:r>
      <w:r>
        <w:rPr>
          <w:rFonts w:ascii="Arial" w:hAnsi="Arial" w:cs="Arial"/>
          <w:sz w:val="20"/>
          <w:lang w:val="pl-PL"/>
        </w:rPr>
        <w:t>wynagrodzenie wynikające z ilości wykonanych usług oraz poniższych cen jednostkowych</w:t>
      </w:r>
      <w:r w:rsidRPr="007A647A">
        <w:rPr>
          <w:rFonts w:ascii="Arial" w:hAnsi="Arial" w:cs="Arial"/>
          <w:sz w:val="20"/>
          <w:lang w:val="pl-PL"/>
        </w:rPr>
        <w:t>:</w:t>
      </w:r>
    </w:p>
    <w:p w14:paraId="048A0035" w14:textId="77777777" w:rsidR="00D2216B" w:rsidRPr="00CE7C59" w:rsidRDefault="00D2216B" w:rsidP="00785D84">
      <w:pPr>
        <w:pStyle w:val="Tekstpodstawowywcity2"/>
        <w:numPr>
          <w:ilvl w:val="0"/>
          <w:numId w:val="109"/>
        </w:numPr>
        <w:suppressAutoHyphens w:val="0"/>
        <w:spacing w:after="0" w:line="240" w:lineRule="auto"/>
        <w:jc w:val="both"/>
        <w:rPr>
          <w:rFonts w:ascii="Arial" w:hAnsi="Arial" w:cs="Arial"/>
          <w:sz w:val="20"/>
          <w:szCs w:val="20"/>
          <w:lang w:val="pl-PL"/>
        </w:rPr>
      </w:pPr>
      <w:r w:rsidRPr="00CE7C59">
        <w:rPr>
          <w:rFonts w:ascii="Arial" w:hAnsi="Arial" w:cs="Arial"/>
          <w:sz w:val="20"/>
          <w:szCs w:val="20"/>
          <w:lang w:val="pl-PL"/>
        </w:rPr>
        <w:t>cena za 1 km odśnieżania drogi gminnej:</w:t>
      </w:r>
    </w:p>
    <w:p w14:paraId="3D36AAF3" w14:textId="77777777" w:rsidR="00D2216B" w:rsidRDefault="00D2216B" w:rsidP="00D2216B">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754900DE" w14:textId="77777777" w:rsidR="00D2216B" w:rsidRDefault="00D2216B" w:rsidP="00D2216B">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0CB347A0" w14:textId="77777777" w:rsidR="00D2216B" w:rsidRPr="00CE7C59" w:rsidRDefault="00D2216B" w:rsidP="00D2216B">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zł brutto, słownie: ................................................................................................</w:t>
      </w:r>
      <w:r>
        <w:rPr>
          <w:rFonts w:ascii="Arial" w:hAnsi="Arial" w:cs="Arial"/>
          <w:sz w:val="20"/>
          <w:szCs w:val="20"/>
          <w:lang w:val="pl-PL"/>
        </w:rPr>
        <w:t xml:space="preserve">.............. </w:t>
      </w:r>
    </w:p>
    <w:p w14:paraId="54CF8C15" w14:textId="77777777" w:rsidR="00D2216B" w:rsidRDefault="00D2216B" w:rsidP="00785D84">
      <w:pPr>
        <w:numPr>
          <w:ilvl w:val="0"/>
          <w:numId w:val="109"/>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km zwalczania ślis</w:t>
      </w:r>
      <w:r>
        <w:rPr>
          <w:rFonts w:ascii="Arial" w:hAnsi="Arial" w:cs="Arial"/>
          <w:sz w:val="20"/>
          <w:szCs w:val="20"/>
          <w:lang w:val="pl-PL"/>
        </w:rPr>
        <w:t>kości zimowej na drodze gminnej:</w:t>
      </w:r>
    </w:p>
    <w:p w14:paraId="393DDBFE" w14:textId="77777777" w:rsidR="00D2216B" w:rsidRDefault="00D2216B" w:rsidP="00D2216B">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152D7B5D" w14:textId="77777777" w:rsidR="00D2216B" w:rsidRDefault="00D2216B" w:rsidP="00D2216B">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0CE25B55" w14:textId="77777777" w:rsidR="00D2216B" w:rsidRPr="00D0354A" w:rsidRDefault="00D2216B" w:rsidP="00D2216B">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14:paraId="62D6765D" w14:textId="77777777" w:rsidR="00D2216B" w:rsidRDefault="00D2216B" w:rsidP="00785D84">
      <w:pPr>
        <w:numPr>
          <w:ilvl w:val="0"/>
          <w:numId w:val="109"/>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godzinę odśnieżania in</w:t>
      </w:r>
      <w:r>
        <w:rPr>
          <w:rFonts w:ascii="Arial" w:hAnsi="Arial" w:cs="Arial"/>
          <w:sz w:val="20"/>
          <w:szCs w:val="20"/>
          <w:lang w:val="pl-PL"/>
        </w:rPr>
        <w:t>terwencyjnego na drodze gminnej:</w:t>
      </w:r>
    </w:p>
    <w:p w14:paraId="5887A740" w14:textId="77777777" w:rsidR="00D2216B" w:rsidRDefault="00D2216B" w:rsidP="00D2216B">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67281771" w14:textId="77777777" w:rsidR="00D2216B" w:rsidRDefault="00D2216B" w:rsidP="00D2216B">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0818380D" w14:textId="77777777" w:rsidR="00D2216B" w:rsidRPr="00D0354A" w:rsidRDefault="00D2216B" w:rsidP="00D2216B">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14:paraId="242AF0B7" w14:textId="77777777" w:rsidR="00D2216B" w:rsidRDefault="00D2216B" w:rsidP="00785D84">
      <w:pPr>
        <w:numPr>
          <w:ilvl w:val="0"/>
          <w:numId w:val="109"/>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wywrotkę wywiezionego śni</w:t>
      </w:r>
      <w:r>
        <w:rPr>
          <w:rFonts w:ascii="Arial" w:hAnsi="Arial" w:cs="Arial"/>
          <w:sz w:val="20"/>
          <w:szCs w:val="20"/>
          <w:lang w:val="pl-PL"/>
        </w:rPr>
        <w:t>egu (o ładowności około 12 ton):</w:t>
      </w:r>
    </w:p>
    <w:p w14:paraId="1E61537B" w14:textId="77777777" w:rsidR="00D2216B" w:rsidRDefault="00D2216B" w:rsidP="00D2216B">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16CC559A" w14:textId="77777777" w:rsidR="00D2216B" w:rsidRDefault="00D2216B" w:rsidP="00D2216B">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37FCA619" w14:textId="77777777" w:rsidR="00D2216B" w:rsidRPr="00D0354A" w:rsidRDefault="00D2216B" w:rsidP="00D2216B">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14:paraId="727CECEA" w14:textId="18DFBDC1" w:rsidR="00D2216B" w:rsidRPr="007A647A" w:rsidRDefault="00D2216B" w:rsidP="00785D84">
      <w:pPr>
        <w:pStyle w:val="Tekstpodstawowy"/>
        <w:numPr>
          <w:ilvl w:val="0"/>
          <w:numId w:val="108"/>
        </w:numPr>
        <w:suppressAutoHyphens w:val="0"/>
        <w:spacing w:after="0" w:line="240" w:lineRule="auto"/>
        <w:jc w:val="both"/>
        <w:rPr>
          <w:rFonts w:ascii="Arial" w:hAnsi="Arial" w:cs="Arial"/>
          <w:sz w:val="20"/>
          <w:lang w:val="pl-PL"/>
        </w:rPr>
      </w:pPr>
      <w:r>
        <w:rPr>
          <w:rFonts w:ascii="Arial" w:hAnsi="Arial" w:cs="Arial"/>
          <w:sz w:val="20"/>
          <w:lang w:val="pl-PL"/>
        </w:rPr>
        <w:t>Ceny jednostkowe</w:t>
      </w:r>
      <w:r w:rsidRPr="007A647A">
        <w:rPr>
          <w:rFonts w:ascii="Arial" w:hAnsi="Arial" w:cs="Arial"/>
          <w:sz w:val="20"/>
          <w:lang w:val="pl-PL"/>
        </w:rPr>
        <w:t xml:space="preserve"> określone w ust. </w:t>
      </w:r>
      <w:r>
        <w:rPr>
          <w:rFonts w:ascii="Arial" w:hAnsi="Arial" w:cs="Arial"/>
          <w:sz w:val="20"/>
          <w:lang w:val="pl-PL"/>
        </w:rPr>
        <w:t>1</w:t>
      </w:r>
      <w:r w:rsidRPr="007A647A">
        <w:rPr>
          <w:rFonts w:ascii="Arial" w:hAnsi="Arial" w:cs="Arial"/>
          <w:sz w:val="20"/>
          <w:lang w:val="pl-PL"/>
        </w:rPr>
        <w:t xml:space="preserve"> zawierają wszystkie koszty i składniki związane z</w:t>
      </w:r>
      <w:r>
        <w:rPr>
          <w:rFonts w:ascii="Arial" w:hAnsi="Arial" w:cs="Arial"/>
          <w:sz w:val="20"/>
          <w:lang w:val="pl-PL"/>
        </w:rPr>
        <w:t> </w:t>
      </w:r>
      <w:r w:rsidRPr="007A647A">
        <w:rPr>
          <w:rFonts w:ascii="Arial" w:hAnsi="Arial" w:cs="Arial"/>
          <w:sz w:val="20"/>
          <w:lang w:val="pl-PL"/>
        </w:rPr>
        <w:t>prawidłową realizacją przedmiotu umowy zgodnie z wymaganiami stawianymi przez Zamawiającego</w:t>
      </w:r>
      <w:r>
        <w:rPr>
          <w:rFonts w:ascii="Arial" w:hAnsi="Arial" w:cs="Arial"/>
          <w:sz w:val="20"/>
          <w:lang w:val="pl-PL"/>
        </w:rPr>
        <w:t xml:space="preserve"> i</w:t>
      </w:r>
      <w:r w:rsidR="00A8348A">
        <w:rPr>
          <w:rFonts w:ascii="Arial" w:hAnsi="Arial" w:cs="Arial"/>
          <w:sz w:val="20"/>
          <w:lang w:val="pl-PL"/>
        </w:rPr>
        <w:t> </w:t>
      </w:r>
      <w:r>
        <w:rPr>
          <w:rFonts w:ascii="Arial" w:hAnsi="Arial" w:cs="Arial"/>
          <w:sz w:val="20"/>
          <w:lang w:val="pl-PL"/>
        </w:rPr>
        <w:t>pozostaną niezmienione w całym okresie realizacji umowy.</w:t>
      </w:r>
    </w:p>
    <w:p w14:paraId="3D99B310" w14:textId="0B7057C3" w:rsidR="00D2216B" w:rsidRPr="007A647A" w:rsidRDefault="00D2216B" w:rsidP="00785D84">
      <w:pPr>
        <w:pStyle w:val="Tekstpodstawowy"/>
        <w:numPr>
          <w:ilvl w:val="0"/>
          <w:numId w:val="108"/>
        </w:numPr>
        <w:suppressAutoHyphens w:val="0"/>
        <w:spacing w:after="0" w:line="240" w:lineRule="auto"/>
        <w:jc w:val="both"/>
        <w:rPr>
          <w:rFonts w:ascii="Arial" w:hAnsi="Arial" w:cs="Arial"/>
          <w:sz w:val="20"/>
          <w:lang w:val="pl-PL"/>
        </w:rPr>
      </w:pPr>
      <w:r>
        <w:rPr>
          <w:rFonts w:ascii="Arial" w:hAnsi="Arial" w:cs="Arial"/>
          <w:sz w:val="20"/>
          <w:lang w:val="pl-PL"/>
        </w:rPr>
        <w:t>Wartość umowy w sezonie 201</w:t>
      </w:r>
      <w:r w:rsidR="00785D84">
        <w:rPr>
          <w:rFonts w:ascii="Arial" w:hAnsi="Arial" w:cs="Arial"/>
          <w:sz w:val="20"/>
          <w:lang w:val="pl-PL"/>
        </w:rPr>
        <w:t>8</w:t>
      </w:r>
      <w:r>
        <w:rPr>
          <w:rFonts w:ascii="Arial" w:hAnsi="Arial" w:cs="Arial"/>
          <w:sz w:val="20"/>
          <w:lang w:val="pl-PL"/>
        </w:rPr>
        <w:t>/201</w:t>
      </w:r>
      <w:r w:rsidR="00785D84">
        <w:rPr>
          <w:rFonts w:ascii="Arial" w:hAnsi="Arial" w:cs="Arial"/>
          <w:sz w:val="20"/>
          <w:lang w:val="pl-PL"/>
        </w:rPr>
        <w:t>9</w:t>
      </w:r>
      <w:r w:rsidRPr="007A647A">
        <w:rPr>
          <w:rFonts w:ascii="Arial" w:hAnsi="Arial" w:cs="Arial"/>
          <w:sz w:val="20"/>
          <w:lang w:val="pl-PL"/>
        </w:rPr>
        <w:t xml:space="preserve"> nie przekroczy .................</w:t>
      </w:r>
      <w:r>
        <w:rPr>
          <w:rFonts w:ascii="Arial" w:hAnsi="Arial" w:cs="Arial"/>
          <w:sz w:val="20"/>
          <w:lang w:val="pl-PL"/>
        </w:rPr>
        <w:t>... zł brutto (słownie: ......) (w tym w 201</w:t>
      </w:r>
      <w:r w:rsidR="00785D84">
        <w:rPr>
          <w:rFonts w:ascii="Arial" w:hAnsi="Arial" w:cs="Arial"/>
          <w:sz w:val="20"/>
          <w:lang w:val="pl-PL"/>
        </w:rPr>
        <w:t>8</w:t>
      </w:r>
      <w:r>
        <w:rPr>
          <w:rFonts w:ascii="Arial" w:hAnsi="Arial" w:cs="Arial"/>
          <w:sz w:val="20"/>
          <w:lang w:val="pl-PL"/>
        </w:rPr>
        <w:t xml:space="preserve"> r. kwoty: </w:t>
      </w:r>
      <w:proofErr w:type="gramStart"/>
      <w:r>
        <w:rPr>
          <w:rFonts w:ascii="Arial" w:hAnsi="Arial" w:cs="Arial"/>
          <w:sz w:val="20"/>
          <w:lang w:val="pl-PL"/>
        </w:rPr>
        <w:t>…….</w:t>
      </w:r>
      <w:proofErr w:type="gramEnd"/>
      <w:r>
        <w:rPr>
          <w:rFonts w:ascii="Arial" w:hAnsi="Arial" w:cs="Arial"/>
          <w:sz w:val="20"/>
          <w:lang w:val="pl-PL"/>
        </w:rPr>
        <w:t>. zł słownie: ………………………</w:t>
      </w:r>
      <w:proofErr w:type="gramStart"/>
      <w:r>
        <w:rPr>
          <w:rFonts w:ascii="Arial" w:hAnsi="Arial" w:cs="Arial"/>
          <w:sz w:val="20"/>
          <w:lang w:val="pl-PL"/>
        </w:rPr>
        <w:t>…….</w:t>
      </w:r>
      <w:proofErr w:type="gramEnd"/>
      <w:r>
        <w:rPr>
          <w:rFonts w:ascii="Arial" w:hAnsi="Arial" w:cs="Arial"/>
          <w:sz w:val="20"/>
          <w:lang w:val="pl-PL"/>
        </w:rPr>
        <w:t>., w 201</w:t>
      </w:r>
      <w:r w:rsidR="00785D84">
        <w:rPr>
          <w:rFonts w:ascii="Arial" w:hAnsi="Arial" w:cs="Arial"/>
          <w:sz w:val="20"/>
          <w:lang w:val="pl-PL"/>
        </w:rPr>
        <w:t>9</w:t>
      </w:r>
      <w:r>
        <w:rPr>
          <w:rFonts w:ascii="Arial" w:hAnsi="Arial" w:cs="Arial"/>
          <w:sz w:val="20"/>
          <w:lang w:val="pl-PL"/>
        </w:rPr>
        <w:t xml:space="preserve"> r. kwoty ………. zł słownie: …………………………………………</w:t>
      </w:r>
      <w:proofErr w:type="gramStart"/>
      <w:r>
        <w:rPr>
          <w:rFonts w:ascii="Arial" w:hAnsi="Arial" w:cs="Arial"/>
          <w:sz w:val="20"/>
          <w:lang w:val="pl-PL"/>
        </w:rPr>
        <w:t>…….</w:t>
      </w:r>
      <w:proofErr w:type="gramEnd"/>
      <w:r>
        <w:rPr>
          <w:rFonts w:ascii="Arial" w:hAnsi="Arial" w:cs="Arial"/>
          <w:sz w:val="20"/>
          <w:lang w:val="pl-PL"/>
        </w:rPr>
        <w:t>).</w:t>
      </w:r>
      <w:r w:rsidRPr="007A647A">
        <w:rPr>
          <w:rFonts w:ascii="Arial" w:hAnsi="Arial" w:cs="Arial"/>
          <w:sz w:val="20"/>
          <w:lang w:val="pl-PL"/>
        </w:rPr>
        <w:t xml:space="preserve"> </w:t>
      </w:r>
    </w:p>
    <w:p w14:paraId="4C772F93" w14:textId="77777777" w:rsidR="00D2216B" w:rsidRPr="007A647A" w:rsidRDefault="00D2216B" w:rsidP="00785D84">
      <w:pPr>
        <w:numPr>
          <w:ilvl w:val="0"/>
          <w:numId w:val="10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rozliczenie przedmiotu umowy odbywać się będzie fakturami częściowymi.</w:t>
      </w:r>
    </w:p>
    <w:p w14:paraId="1368EE2D" w14:textId="77777777" w:rsidR="00D2216B" w:rsidRPr="007A647A" w:rsidRDefault="00D2216B" w:rsidP="00785D84">
      <w:pPr>
        <w:pStyle w:val="Tekstpodstawowy"/>
        <w:numPr>
          <w:ilvl w:val="0"/>
          <w:numId w:val="108"/>
        </w:numPr>
        <w:suppressAutoHyphens w:val="0"/>
        <w:spacing w:after="0" w:line="240" w:lineRule="auto"/>
        <w:jc w:val="both"/>
        <w:rPr>
          <w:rFonts w:ascii="Arial" w:hAnsi="Arial" w:cs="Arial"/>
          <w:sz w:val="20"/>
          <w:lang w:val="pl-PL"/>
        </w:rPr>
      </w:pPr>
      <w:r w:rsidRPr="007A647A">
        <w:rPr>
          <w:rFonts w:ascii="Arial" w:hAnsi="Arial" w:cs="Arial"/>
          <w:sz w:val="20"/>
          <w:lang w:val="pl-PL"/>
        </w:rPr>
        <w:t>Podstawą wystawienia faktur jest podpisany przez uprawnionego pracownika Zamawiającego protokół odbioru potwierdzający wykonanie usługi.</w:t>
      </w:r>
    </w:p>
    <w:p w14:paraId="3B85EAAC" w14:textId="77777777" w:rsidR="00D2216B" w:rsidRPr="007A647A" w:rsidRDefault="00D2216B" w:rsidP="00785D84">
      <w:pPr>
        <w:pStyle w:val="Tekstpodstawowy"/>
        <w:numPr>
          <w:ilvl w:val="0"/>
          <w:numId w:val="108"/>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w:t>
      </w:r>
      <w:r>
        <w:rPr>
          <w:rFonts w:ascii="Arial" w:hAnsi="Arial" w:cs="Arial"/>
          <w:sz w:val="20"/>
          <w:lang w:val="pl-PL"/>
        </w:rPr>
        <w:t>y</w:t>
      </w:r>
      <w:r w:rsidRPr="007A647A">
        <w:rPr>
          <w:rFonts w:ascii="Arial" w:hAnsi="Arial" w:cs="Arial"/>
          <w:sz w:val="20"/>
          <w:lang w:val="pl-PL"/>
        </w:rPr>
        <w:t xml:space="preserve"> ma obowiązek zapłaty faktur w terminie </w:t>
      </w:r>
      <w:r>
        <w:rPr>
          <w:rFonts w:ascii="Arial" w:hAnsi="Arial" w:cs="Arial"/>
          <w:sz w:val="20"/>
          <w:lang w:val="pl-PL"/>
        </w:rPr>
        <w:t>30</w:t>
      </w:r>
      <w:r w:rsidRPr="007A647A">
        <w:rPr>
          <w:rFonts w:ascii="Arial" w:hAnsi="Arial" w:cs="Arial"/>
          <w:sz w:val="20"/>
          <w:lang w:val="pl-PL"/>
        </w:rPr>
        <w:t xml:space="preserve"> dni licząc od daty doręczenia prawidłowo wystawionej faktury.</w:t>
      </w:r>
    </w:p>
    <w:p w14:paraId="1B88966A" w14:textId="77777777" w:rsidR="00D2216B" w:rsidRPr="007A647A" w:rsidRDefault="00D2216B" w:rsidP="00785D84">
      <w:pPr>
        <w:numPr>
          <w:ilvl w:val="0"/>
          <w:numId w:val="108"/>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Za datę zapłaty uznaje się datę złożenia polecenia przelewu w banku Zamawiającego.</w:t>
      </w:r>
    </w:p>
    <w:p w14:paraId="61FF1063" w14:textId="77777777" w:rsidR="00D2216B" w:rsidRPr="00CF2192" w:rsidRDefault="00D2216B" w:rsidP="00785D84">
      <w:pPr>
        <w:pStyle w:val="Tekstpodstawowy"/>
        <w:numPr>
          <w:ilvl w:val="0"/>
          <w:numId w:val="108"/>
        </w:numPr>
        <w:suppressAutoHyphens w:val="0"/>
        <w:spacing w:after="0" w:line="240" w:lineRule="auto"/>
        <w:jc w:val="both"/>
        <w:rPr>
          <w:rFonts w:ascii="Arial" w:hAnsi="Arial" w:cs="Arial"/>
          <w:sz w:val="20"/>
          <w:lang w:val="pl-PL"/>
        </w:rPr>
      </w:pPr>
      <w:r w:rsidRPr="007A647A">
        <w:rPr>
          <w:rFonts w:ascii="Arial" w:hAnsi="Arial" w:cs="Arial"/>
          <w:sz w:val="20"/>
          <w:lang w:val="pl-PL"/>
        </w:rPr>
        <w:t>Zamawiający nie przewiduje udzielania zaliczek na poczet wykonania przedmiotu umowy.</w:t>
      </w:r>
    </w:p>
    <w:p w14:paraId="2EC501FD" w14:textId="77777777" w:rsidR="00942CE1" w:rsidRPr="00084D47" w:rsidRDefault="00942CE1" w:rsidP="008619EA">
      <w:pPr>
        <w:pStyle w:val="Nagwek"/>
        <w:tabs>
          <w:tab w:val="left" w:pos="708"/>
        </w:tabs>
        <w:spacing w:after="0" w:line="240" w:lineRule="auto"/>
        <w:jc w:val="center"/>
        <w:rPr>
          <w:rFonts w:ascii="Arial" w:hAnsi="Arial" w:cs="Arial"/>
          <w:b/>
          <w:sz w:val="20"/>
          <w:lang w:val="pl-PL"/>
        </w:rPr>
      </w:pPr>
    </w:p>
    <w:p w14:paraId="7D7EEF9C" w14:textId="380258F5"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4</w:t>
      </w:r>
    </w:p>
    <w:p w14:paraId="09BB1C93" w14:textId="77777777" w:rsidR="008619EA" w:rsidRPr="00084D47" w:rsidRDefault="008619EA" w:rsidP="008619EA">
      <w:pPr>
        <w:spacing w:after="0" w:line="240" w:lineRule="auto"/>
        <w:jc w:val="both"/>
        <w:rPr>
          <w:rFonts w:ascii="Arial" w:hAnsi="Arial" w:cs="Arial"/>
          <w:sz w:val="20"/>
          <w:szCs w:val="20"/>
          <w:lang w:val="pl-PL"/>
        </w:rPr>
      </w:pPr>
      <w:r w:rsidRPr="00084D47">
        <w:rPr>
          <w:rFonts w:ascii="Arial" w:hAnsi="Arial" w:cs="Arial"/>
          <w:sz w:val="20"/>
          <w:szCs w:val="20"/>
          <w:lang w:val="pl-PL"/>
        </w:rPr>
        <w:t>Zgodnie z ofertą, Wykonawca zamierza następujące roboty zlecić podwykonawcom: ……</w:t>
      </w:r>
    </w:p>
    <w:p w14:paraId="6A43F244" w14:textId="77777777" w:rsidR="008619EA" w:rsidRPr="00084D47" w:rsidRDefault="008619EA" w:rsidP="00785D84">
      <w:pPr>
        <w:numPr>
          <w:ilvl w:val="0"/>
          <w:numId w:val="68"/>
        </w:numPr>
        <w:spacing w:after="0" w:line="240" w:lineRule="auto"/>
        <w:jc w:val="both"/>
        <w:rPr>
          <w:rFonts w:ascii="Arial" w:hAnsi="Arial" w:cs="Arial"/>
          <w:sz w:val="20"/>
          <w:szCs w:val="20"/>
          <w:lang w:val="pl-PL"/>
        </w:rPr>
      </w:pPr>
      <w:r w:rsidRPr="00084D47">
        <w:rPr>
          <w:rFonts w:ascii="Arial" w:hAnsi="Arial" w:cs="Arial"/>
          <w:sz w:val="20"/>
          <w:szCs w:val="20"/>
          <w:lang w:val="pl-PL"/>
        </w:rPr>
        <w:t>Wykonawca może wykonać przedmiot umowy przy udziale Podwykonawców.</w:t>
      </w:r>
    </w:p>
    <w:p w14:paraId="4BB203C1" w14:textId="77777777" w:rsidR="008619EA" w:rsidRPr="00084D47" w:rsidRDefault="008619EA" w:rsidP="00785D84">
      <w:pPr>
        <w:numPr>
          <w:ilvl w:val="0"/>
          <w:numId w:val="68"/>
        </w:numPr>
        <w:spacing w:after="0" w:line="240" w:lineRule="auto"/>
        <w:jc w:val="both"/>
        <w:rPr>
          <w:rFonts w:ascii="Arial" w:hAnsi="Arial" w:cs="Arial"/>
          <w:sz w:val="20"/>
          <w:szCs w:val="20"/>
          <w:lang w:val="pl-PL"/>
        </w:rPr>
      </w:pPr>
      <w:r w:rsidRPr="00084D47">
        <w:rPr>
          <w:rFonts w:ascii="Arial" w:hAnsi="Arial" w:cs="Arial"/>
          <w:sz w:val="20"/>
          <w:szCs w:val="20"/>
          <w:lang w:val="pl-PL"/>
        </w:rPr>
        <w:t xml:space="preserve">Wykonawca na żądanie Zamawiającego zobowiązuje się udzielić wszelkich informacji dotyczących Podwykonawców. </w:t>
      </w:r>
    </w:p>
    <w:p w14:paraId="0746CFEB" w14:textId="77777777" w:rsidR="008619EA" w:rsidRPr="00084D47" w:rsidRDefault="008619EA" w:rsidP="00785D84">
      <w:pPr>
        <w:numPr>
          <w:ilvl w:val="0"/>
          <w:numId w:val="68"/>
        </w:numPr>
        <w:spacing w:after="0" w:line="240" w:lineRule="auto"/>
        <w:jc w:val="both"/>
        <w:rPr>
          <w:sz w:val="20"/>
          <w:szCs w:val="20"/>
          <w:lang w:val="pl-PL"/>
        </w:rPr>
      </w:pPr>
      <w:r w:rsidRPr="00084D47">
        <w:rPr>
          <w:rFonts w:ascii="Arial" w:hAnsi="Arial" w:cs="Arial"/>
          <w:sz w:val="20"/>
          <w:szCs w:val="20"/>
          <w:lang w:val="pl-PL"/>
        </w:rPr>
        <w:t xml:space="preserve">Wykonawca ponosi wobec Zamawiającego pełną odpowiedzialność za prace wykonywane przez Podwykonawców.  </w:t>
      </w:r>
    </w:p>
    <w:p w14:paraId="42A324D1" w14:textId="3300EF74" w:rsidR="008619EA" w:rsidRPr="00084D47" w:rsidRDefault="008619EA" w:rsidP="00785D84">
      <w:pPr>
        <w:numPr>
          <w:ilvl w:val="0"/>
          <w:numId w:val="68"/>
        </w:numPr>
        <w:spacing w:after="0" w:line="240" w:lineRule="auto"/>
        <w:jc w:val="both"/>
        <w:rPr>
          <w:sz w:val="20"/>
          <w:szCs w:val="20"/>
          <w:lang w:val="pl-PL"/>
        </w:rPr>
      </w:pPr>
      <w:r w:rsidRPr="00084D47">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084D47">
        <w:rPr>
          <w:rFonts w:ascii="Arial" w:hAnsi="Arial" w:cs="Arial"/>
          <w:sz w:val="20"/>
          <w:szCs w:val="20"/>
          <w:lang w:val="pl-PL"/>
        </w:rPr>
        <w:t>25a</w:t>
      </w:r>
      <w:proofErr w:type="spellEnd"/>
      <w:r w:rsidRPr="00084D47">
        <w:rPr>
          <w:rFonts w:ascii="Arial" w:hAnsi="Arial" w:cs="Arial"/>
          <w:sz w:val="20"/>
          <w:szCs w:val="20"/>
          <w:lang w:val="pl-PL"/>
        </w:rPr>
        <w:t xml:space="preserve"> ust. 1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lub oświadczenia lub dokumenty potwierdzające brak podstaw wykluczenia</w:t>
      </w:r>
      <w:r w:rsidR="0035781B">
        <w:rPr>
          <w:rFonts w:ascii="Arial" w:hAnsi="Arial" w:cs="Arial"/>
          <w:sz w:val="20"/>
          <w:szCs w:val="20"/>
          <w:lang w:val="pl-PL"/>
        </w:rPr>
        <w:t>,</w:t>
      </w:r>
      <w:r w:rsidRPr="00084D47">
        <w:rPr>
          <w:rFonts w:ascii="Arial" w:hAnsi="Arial" w:cs="Arial"/>
          <w:sz w:val="20"/>
          <w:szCs w:val="20"/>
          <w:lang w:val="pl-PL"/>
        </w:rPr>
        <w:t xml:space="preserve"> wobec tego Podwykonawcy lub dalszego Podwykonawcy. </w:t>
      </w:r>
    </w:p>
    <w:p w14:paraId="07C8337B" w14:textId="77777777" w:rsidR="008619EA" w:rsidRPr="00084D47" w:rsidRDefault="008619EA" w:rsidP="00785D84">
      <w:pPr>
        <w:numPr>
          <w:ilvl w:val="0"/>
          <w:numId w:val="68"/>
        </w:numPr>
        <w:spacing w:after="0" w:line="240" w:lineRule="auto"/>
        <w:jc w:val="both"/>
        <w:rPr>
          <w:sz w:val="20"/>
          <w:szCs w:val="20"/>
          <w:lang w:val="pl-PL"/>
        </w:rPr>
      </w:pPr>
      <w:r w:rsidRPr="00084D47">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66BA916" w14:textId="77777777" w:rsidR="008619EA" w:rsidRPr="00084D47" w:rsidRDefault="008619EA" w:rsidP="00785D84">
      <w:pPr>
        <w:numPr>
          <w:ilvl w:val="0"/>
          <w:numId w:val="68"/>
        </w:numPr>
        <w:spacing w:after="0" w:line="240" w:lineRule="auto"/>
        <w:jc w:val="both"/>
        <w:rPr>
          <w:sz w:val="20"/>
          <w:szCs w:val="20"/>
          <w:lang w:val="pl-PL"/>
        </w:rPr>
      </w:pPr>
      <w:r w:rsidRPr="00084D47">
        <w:rPr>
          <w:rFonts w:ascii="Arial" w:hAnsi="Arial" w:cs="Arial"/>
          <w:sz w:val="20"/>
          <w:lang w:val="pl-PL"/>
        </w:rPr>
        <w:t xml:space="preserve">Jeżeli zmiana albo rezygnacja z Podwykonawcy dotyczy podmiotu, na którego zasoby Wykonawca powoływał się, na zasadach określonych w art. </w:t>
      </w:r>
      <w:proofErr w:type="spellStart"/>
      <w:r w:rsidRPr="00084D47">
        <w:rPr>
          <w:rFonts w:ascii="Arial" w:hAnsi="Arial" w:cs="Arial"/>
          <w:sz w:val="20"/>
          <w:lang w:val="pl-PL"/>
        </w:rPr>
        <w:t>22a</w:t>
      </w:r>
      <w:proofErr w:type="spellEnd"/>
      <w:r w:rsidRPr="00084D47">
        <w:rPr>
          <w:rFonts w:ascii="Arial" w:hAnsi="Arial" w:cs="Arial"/>
          <w:sz w:val="20"/>
          <w:lang w:val="pl-PL"/>
        </w:rPr>
        <w:t xml:space="preserve"> ust. 1 ustawy </w:t>
      </w:r>
      <w:proofErr w:type="spellStart"/>
      <w:r w:rsidRPr="00084D47">
        <w:rPr>
          <w:rFonts w:ascii="Arial" w:hAnsi="Arial" w:cs="Arial"/>
          <w:sz w:val="20"/>
          <w:lang w:val="pl-PL"/>
        </w:rPr>
        <w:t>pzp</w:t>
      </w:r>
      <w:proofErr w:type="spellEnd"/>
      <w:r w:rsidRPr="00084D47">
        <w:rPr>
          <w:rFonts w:ascii="Arial" w:hAnsi="Arial" w:cs="Arial"/>
          <w:sz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B5ACFF" w14:textId="77777777" w:rsidR="00216CFC" w:rsidRPr="00084D47" w:rsidRDefault="00216CFC" w:rsidP="00D2216B">
      <w:pPr>
        <w:pStyle w:val="Nagwek"/>
        <w:tabs>
          <w:tab w:val="left" w:pos="708"/>
        </w:tabs>
        <w:spacing w:after="0" w:line="240" w:lineRule="auto"/>
        <w:rPr>
          <w:rFonts w:ascii="Arial" w:hAnsi="Arial" w:cs="Arial"/>
          <w:b/>
          <w:sz w:val="20"/>
          <w:lang w:val="pl-PL"/>
        </w:rPr>
      </w:pPr>
    </w:p>
    <w:p w14:paraId="1090392E" w14:textId="58901018"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xml:space="preserve">§ </w:t>
      </w:r>
      <w:r w:rsidR="00D2216B">
        <w:rPr>
          <w:rFonts w:ascii="Arial" w:hAnsi="Arial" w:cs="Arial"/>
          <w:b/>
          <w:sz w:val="20"/>
          <w:lang w:val="pl-PL"/>
        </w:rPr>
        <w:t>5</w:t>
      </w:r>
    </w:p>
    <w:p w14:paraId="3B943421" w14:textId="77777777" w:rsidR="00D2216B" w:rsidRPr="007A647A" w:rsidRDefault="00D2216B" w:rsidP="00785D84">
      <w:pPr>
        <w:numPr>
          <w:ilvl w:val="3"/>
          <w:numId w:val="11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obowiązującą je formą odszkodowania stanowią w pierwszej kolejności kary umowne.</w:t>
      </w:r>
    </w:p>
    <w:p w14:paraId="3FA0A0B1" w14:textId="77777777" w:rsidR="00D2216B" w:rsidRPr="007A647A" w:rsidRDefault="00D2216B" w:rsidP="00785D84">
      <w:pPr>
        <w:numPr>
          <w:ilvl w:val="3"/>
          <w:numId w:val="11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Kary te naliczane będą w następujących wypadkach i wysokościach:</w:t>
      </w:r>
    </w:p>
    <w:p w14:paraId="104183D1" w14:textId="77777777" w:rsidR="00D2216B" w:rsidRDefault="00D2216B" w:rsidP="00785D84">
      <w:pPr>
        <w:numPr>
          <w:ilvl w:val="1"/>
          <w:numId w:val="11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lastRenderedPageBreak/>
        <w:t xml:space="preserve">za każdorazowe stwierdzone wykonanie usługi </w:t>
      </w:r>
      <w:r>
        <w:rPr>
          <w:rFonts w:ascii="Arial" w:hAnsi="Arial" w:cs="Arial"/>
          <w:sz w:val="20"/>
          <w:szCs w:val="20"/>
          <w:lang w:val="pl-PL"/>
        </w:rPr>
        <w:t xml:space="preserve">dla dróg zaliczonych do kategorii 1 (w tym zatok autobusowych) </w:t>
      </w:r>
      <w:r w:rsidRPr="007A647A">
        <w:rPr>
          <w:rFonts w:ascii="Arial" w:hAnsi="Arial" w:cs="Arial"/>
          <w:sz w:val="20"/>
          <w:szCs w:val="20"/>
          <w:lang w:val="pl-PL"/>
        </w:rPr>
        <w:t>niezgodne</w:t>
      </w:r>
      <w:r>
        <w:rPr>
          <w:rFonts w:ascii="Arial" w:hAnsi="Arial" w:cs="Arial"/>
          <w:sz w:val="20"/>
          <w:szCs w:val="20"/>
          <w:lang w:val="pl-PL"/>
        </w:rPr>
        <w:t xml:space="preserve"> z zasadami określonymi w § 1 umowy w </w:t>
      </w:r>
      <w:r w:rsidRPr="007A647A">
        <w:rPr>
          <w:rFonts w:ascii="Arial" w:hAnsi="Arial" w:cs="Arial"/>
          <w:sz w:val="20"/>
          <w:szCs w:val="20"/>
          <w:lang w:val="pl-PL"/>
        </w:rPr>
        <w:t>wysokości 500 zł (słownie: pięćset zł);</w:t>
      </w:r>
    </w:p>
    <w:p w14:paraId="3C6A906A" w14:textId="6AB0C8F1" w:rsidR="00D2216B" w:rsidRDefault="00D2216B" w:rsidP="00785D84">
      <w:pPr>
        <w:numPr>
          <w:ilvl w:val="1"/>
          <w:numId w:val="11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2 </w:t>
      </w:r>
      <w:r w:rsidRPr="007A647A">
        <w:rPr>
          <w:rFonts w:ascii="Arial" w:hAnsi="Arial" w:cs="Arial"/>
          <w:sz w:val="20"/>
          <w:szCs w:val="20"/>
          <w:lang w:val="pl-PL"/>
        </w:rPr>
        <w:t>niezgodne</w:t>
      </w:r>
      <w:r>
        <w:rPr>
          <w:rFonts w:ascii="Arial" w:hAnsi="Arial" w:cs="Arial"/>
          <w:sz w:val="20"/>
          <w:szCs w:val="20"/>
          <w:lang w:val="pl-PL"/>
        </w:rPr>
        <w:t xml:space="preserve"> z</w:t>
      </w:r>
      <w:r w:rsidR="007661E9">
        <w:rPr>
          <w:rFonts w:ascii="Arial" w:hAnsi="Arial" w:cs="Arial"/>
          <w:sz w:val="20"/>
          <w:szCs w:val="20"/>
          <w:lang w:val="pl-PL"/>
        </w:rPr>
        <w:t> </w:t>
      </w:r>
      <w:r>
        <w:rPr>
          <w:rFonts w:ascii="Arial" w:hAnsi="Arial" w:cs="Arial"/>
          <w:sz w:val="20"/>
          <w:szCs w:val="20"/>
          <w:lang w:val="pl-PL"/>
        </w:rPr>
        <w:t>zasadami określonymi w § 1 umowy w </w:t>
      </w:r>
      <w:r w:rsidRPr="007A647A">
        <w:rPr>
          <w:rFonts w:ascii="Arial" w:hAnsi="Arial" w:cs="Arial"/>
          <w:sz w:val="20"/>
          <w:szCs w:val="20"/>
          <w:lang w:val="pl-PL"/>
        </w:rPr>
        <w:t>wysokości 500 zł (słownie: pięćset zł);</w:t>
      </w:r>
    </w:p>
    <w:p w14:paraId="5F3301C8" w14:textId="4399B341" w:rsidR="00D2216B" w:rsidRDefault="00D2216B" w:rsidP="00785D84">
      <w:pPr>
        <w:numPr>
          <w:ilvl w:val="1"/>
          <w:numId w:val="11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dla dróg zaliczonych do kategorii 3 </w:t>
      </w:r>
      <w:r w:rsidRPr="007A647A">
        <w:rPr>
          <w:rFonts w:ascii="Arial" w:hAnsi="Arial" w:cs="Arial"/>
          <w:sz w:val="20"/>
          <w:szCs w:val="20"/>
          <w:lang w:val="pl-PL"/>
        </w:rPr>
        <w:t>niezgodne</w:t>
      </w:r>
      <w:r>
        <w:rPr>
          <w:rFonts w:ascii="Arial" w:hAnsi="Arial" w:cs="Arial"/>
          <w:sz w:val="20"/>
          <w:szCs w:val="20"/>
          <w:lang w:val="pl-PL"/>
        </w:rPr>
        <w:t xml:space="preserve"> z</w:t>
      </w:r>
      <w:r w:rsidR="007661E9">
        <w:rPr>
          <w:rFonts w:ascii="Arial" w:hAnsi="Arial" w:cs="Arial"/>
          <w:sz w:val="20"/>
          <w:szCs w:val="20"/>
          <w:lang w:val="pl-PL"/>
        </w:rPr>
        <w:t> </w:t>
      </w:r>
      <w:r>
        <w:rPr>
          <w:rFonts w:ascii="Arial" w:hAnsi="Arial" w:cs="Arial"/>
          <w:sz w:val="20"/>
          <w:szCs w:val="20"/>
          <w:lang w:val="pl-PL"/>
        </w:rPr>
        <w:t>zasadami określonymi w § 1 umowy w </w:t>
      </w:r>
      <w:r w:rsidRPr="007A647A">
        <w:rPr>
          <w:rFonts w:ascii="Arial" w:hAnsi="Arial" w:cs="Arial"/>
          <w:sz w:val="20"/>
          <w:szCs w:val="20"/>
          <w:lang w:val="pl-PL"/>
        </w:rPr>
        <w:t>wysokości 500 zł (słownie: pięćset zł);</w:t>
      </w:r>
    </w:p>
    <w:p w14:paraId="42D8363D" w14:textId="77777777" w:rsidR="00D2216B" w:rsidRDefault="00D2216B" w:rsidP="00785D84">
      <w:pPr>
        <w:numPr>
          <w:ilvl w:val="1"/>
          <w:numId w:val="11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odśnieżania interwencyjnego </w:t>
      </w:r>
      <w:r w:rsidRPr="007A647A">
        <w:rPr>
          <w:rFonts w:ascii="Arial" w:hAnsi="Arial" w:cs="Arial"/>
          <w:sz w:val="20"/>
          <w:szCs w:val="20"/>
          <w:lang w:val="pl-PL"/>
        </w:rPr>
        <w:t>niezgodne</w:t>
      </w:r>
      <w:r>
        <w:rPr>
          <w:rFonts w:ascii="Arial" w:hAnsi="Arial" w:cs="Arial"/>
          <w:sz w:val="20"/>
          <w:szCs w:val="20"/>
          <w:lang w:val="pl-PL"/>
        </w:rPr>
        <w:t xml:space="preserve"> z zasadami określonymi w § 1 umowy w </w:t>
      </w:r>
      <w:r w:rsidRPr="007A647A">
        <w:rPr>
          <w:rFonts w:ascii="Arial" w:hAnsi="Arial" w:cs="Arial"/>
          <w:sz w:val="20"/>
          <w:szCs w:val="20"/>
          <w:lang w:val="pl-PL"/>
        </w:rPr>
        <w:t>wysokości 500 zł (słownie: pięćset zł);</w:t>
      </w:r>
    </w:p>
    <w:p w14:paraId="7BA5A12A" w14:textId="77777777" w:rsidR="00D2216B" w:rsidRDefault="00D2216B" w:rsidP="00785D84">
      <w:pPr>
        <w:numPr>
          <w:ilvl w:val="1"/>
          <w:numId w:val="11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każdorazowe stwierdzone wykonanie usługi </w:t>
      </w:r>
      <w:r>
        <w:rPr>
          <w:rFonts w:ascii="Arial" w:hAnsi="Arial" w:cs="Arial"/>
          <w:sz w:val="20"/>
          <w:szCs w:val="20"/>
          <w:lang w:val="pl-PL"/>
        </w:rPr>
        <w:t xml:space="preserve">wywozu nadmiaru śniegu z dróg gminnych </w:t>
      </w:r>
      <w:r w:rsidRPr="007A647A">
        <w:rPr>
          <w:rFonts w:ascii="Arial" w:hAnsi="Arial" w:cs="Arial"/>
          <w:sz w:val="20"/>
          <w:szCs w:val="20"/>
          <w:lang w:val="pl-PL"/>
        </w:rPr>
        <w:t>niezgodne</w:t>
      </w:r>
      <w:r>
        <w:rPr>
          <w:rFonts w:ascii="Arial" w:hAnsi="Arial" w:cs="Arial"/>
          <w:sz w:val="20"/>
          <w:szCs w:val="20"/>
          <w:lang w:val="pl-PL"/>
        </w:rPr>
        <w:t xml:space="preserve"> z zasadami określonymi w § 1 umowy w </w:t>
      </w:r>
      <w:r w:rsidRPr="007A647A">
        <w:rPr>
          <w:rFonts w:ascii="Arial" w:hAnsi="Arial" w:cs="Arial"/>
          <w:sz w:val="20"/>
          <w:szCs w:val="20"/>
          <w:lang w:val="pl-PL"/>
        </w:rPr>
        <w:t>wysokości 500 zł (słownie: pięćset zł);</w:t>
      </w:r>
    </w:p>
    <w:p w14:paraId="1C24D4C0" w14:textId="41A4E973" w:rsidR="00D2216B" w:rsidRPr="006E69BF" w:rsidRDefault="00D2216B" w:rsidP="00CD32C6">
      <w:pPr>
        <w:pStyle w:val="Akapitzlist"/>
        <w:numPr>
          <w:ilvl w:val="1"/>
          <w:numId w:val="111"/>
        </w:numPr>
        <w:spacing w:after="100" w:afterAutospacing="1" w:line="240" w:lineRule="auto"/>
        <w:ind w:left="714" w:hanging="357"/>
        <w:jc w:val="both"/>
        <w:rPr>
          <w:rFonts w:ascii="Arial" w:hAnsi="Arial" w:cs="Arial"/>
          <w:sz w:val="20"/>
          <w:szCs w:val="20"/>
          <w:lang w:val="pl-PL"/>
        </w:rPr>
      </w:pPr>
      <w:r w:rsidRPr="006E69BF">
        <w:rPr>
          <w:rFonts w:ascii="Arial" w:hAnsi="Arial" w:cs="Arial"/>
          <w:sz w:val="20"/>
          <w:szCs w:val="20"/>
          <w:lang w:val="pl-PL"/>
        </w:rPr>
        <w:t xml:space="preserve">za brak dokumentów potwierdzających zatrudnienie przez Wykonawcę lub podwykonawcę na podstawie umowy osób wykonujących bezpośrednio </w:t>
      </w:r>
      <w:r>
        <w:rPr>
          <w:rFonts w:ascii="Arial" w:hAnsi="Arial" w:cs="Arial"/>
          <w:sz w:val="20"/>
          <w:szCs w:val="20"/>
          <w:lang w:val="pl-PL"/>
        </w:rPr>
        <w:t>prace</w:t>
      </w:r>
      <w:r w:rsidRPr="006E69BF">
        <w:rPr>
          <w:rFonts w:ascii="Arial" w:hAnsi="Arial" w:cs="Arial"/>
          <w:sz w:val="20"/>
          <w:szCs w:val="20"/>
          <w:lang w:val="pl-PL"/>
        </w:rPr>
        <w:t xml:space="preserve"> związane z </w:t>
      </w:r>
      <w:r>
        <w:rPr>
          <w:rFonts w:ascii="Arial" w:hAnsi="Arial" w:cs="Arial"/>
          <w:sz w:val="20"/>
          <w:szCs w:val="20"/>
          <w:lang w:val="pl-PL"/>
        </w:rPr>
        <w:t>zimowym utrzymaniem dróg gminnych w sezonie 201</w:t>
      </w:r>
      <w:r w:rsidR="00785D84">
        <w:rPr>
          <w:rFonts w:ascii="Arial" w:hAnsi="Arial" w:cs="Arial"/>
          <w:sz w:val="20"/>
          <w:szCs w:val="20"/>
          <w:lang w:val="pl-PL"/>
        </w:rPr>
        <w:t>8</w:t>
      </w:r>
      <w:r>
        <w:rPr>
          <w:rFonts w:ascii="Arial" w:hAnsi="Arial" w:cs="Arial"/>
          <w:sz w:val="20"/>
          <w:szCs w:val="20"/>
          <w:lang w:val="pl-PL"/>
        </w:rPr>
        <w:t>/201</w:t>
      </w:r>
      <w:r w:rsidR="00785D84">
        <w:rPr>
          <w:rFonts w:ascii="Arial" w:hAnsi="Arial" w:cs="Arial"/>
          <w:sz w:val="20"/>
          <w:szCs w:val="20"/>
          <w:lang w:val="pl-PL"/>
        </w:rPr>
        <w:t>9</w:t>
      </w:r>
      <w:r>
        <w:rPr>
          <w:rFonts w:ascii="Arial" w:hAnsi="Arial" w:cs="Arial"/>
          <w:sz w:val="20"/>
          <w:szCs w:val="20"/>
          <w:lang w:val="pl-PL"/>
        </w:rPr>
        <w:t xml:space="preserve"> r.</w:t>
      </w:r>
      <w:r w:rsidRPr="006E69BF">
        <w:rPr>
          <w:rFonts w:ascii="Arial" w:hAnsi="Arial" w:cs="Arial"/>
          <w:sz w:val="20"/>
          <w:szCs w:val="20"/>
          <w:lang w:val="pl-PL"/>
        </w:rPr>
        <w:t xml:space="preserve"> zgodnie z warunkami określonymi w umowie –dokumentów określonych w § 1 ust. </w:t>
      </w:r>
      <w:r w:rsidR="00F71196">
        <w:rPr>
          <w:rFonts w:ascii="Arial" w:hAnsi="Arial" w:cs="Arial"/>
          <w:sz w:val="20"/>
          <w:szCs w:val="20"/>
          <w:lang w:val="pl-PL"/>
        </w:rPr>
        <w:t>6</w:t>
      </w:r>
      <w:r w:rsidRPr="006E69BF">
        <w:rPr>
          <w:rFonts w:ascii="Arial" w:hAnsi="Arial" w:cs="Arial"/>
          <w:sz w:val="20"/>
          <w:szCs w:val="20"/>
          <w:lang w:val="pl-PL"/>
        </w:rPr>
        <w:t xml:space="preserve"> pkt. 4 w wysokości 200 zł (słownie: dwieście zł) za każde niedostarczenie dokumentów na wezwanie Zamaw</w:t>
      </w:r>
      <w:r>
        <w:rPr>
          <w:rFonts w:ascii="Arial" w:hAnsi="Arial" w:cs="Arial"/>
          <w:sz w:val="20"/>
          <w:szCs w:val="20"/>
          <w:lang w:val="pl-PL"/>
        </w:rPr>
        <w:t>iającego</w:t>
      </w:r>
      <w:r w:rsidRPr="006E69BF">
        <w:rPr>
          <w:rFonts w:ascii="Arial" w:hAnsi="Arial" w:cs="Arial"/>
          <w:sz w:val="20"/>
          <w:szCs w:val="20"/>
          <w:lang w:val="pl-PL"/>
        </w:rPr>
        <w:t>;</w:t>
      </w:r>
    </w:p>
    <w:p w14:paraId="4C029367" w14:textId="77777777" w:rsidR="00D2216B" w:rsidRDefault="00D2216B" w:rsidP="00785D84">
      <w:pPr>
        <w:numPr>
          <w:ilvl w:val="1"/>
          <w:numId w:val="111"/>
        </w:numPr>
        <w:suppressAutoHyphens w:val="0"/>
        <w:spacing w:after="100" w:afterAutospacing="1" w:line="240" w:lineRule="auto"/>
        <w:ind w:left="714" w:hanging="357"/>
        <w:jc w:val="both"/>
        <w:rPr>
          <w:rFonts w:ascii="Arial" w:hAnsi="Arial" w:cs="Arial"/>
          <w:sz w:val="20"/>
          <w:szCs w:val="20"/>
          <w:lang w:val="pl-PL"/>
        </w:rPr>
      </w:pPr>
      <w:r w:rsidRPr="007A647A">
        <w:rPr>
          <w:rFonts w:ascii="Arial" w:hAnsi="Arial" w:cs="Arial"/>
          <w:sz w:val="20"/>
          <w:szCs w:val="20"/>
          <w:lang w:val="pl-PL"/>
        </w:rPr>
        <w:t>za każdorazowe stwierdzone wykonanie usługi niezgodne</w:t>
      </w:r>
      <w:r>
        <w:rPr>
          <w:rFonts w:ascii="Arial" w:hAnsi="Arial" w:cs="Arial"/>
          <w:sz w:val="20"/>
          <w:szCs w:val="20"/>
          <w:lang w:val="pl-PL"/>
        </w:rPr>
        <w:t xml:space="preserve"> z zasadami określonymi w umowie, w szczególności określonymi w jej § 1, a nie wymienionymi powyżej w pkt. 1 - 5 w </w:t>
      </w:r>
      <w:r w:rsidRPr="007A647A">
        <w:rPr>
          <w:rFonts w:ascii="Arial" w:hAnsi="Arial" w:cs="Arial"/>
          <w:sz w:val="20"/>
          <w:szCs w:val="20"/>
          <w:lang w:val="pl-PL"/>
        </w:rPr>
        <w:t>wysokości 500 zł (słownie: pięćset zł);</w:t>
      </w:r>
    </w:p>
    <w:p w14:paraId="19DDC577" w14:textId="77777777" w:rsidR="00D2216B" w:rsidRPr="007A647A" w:rsidRDefault="00D2216B" w:rsidP="00785D84">
      <w:pPr>
        <w:numPr>
          <w:ilvl w:val="1"/>
          <w:numId w:val="111"/>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 xml:space="preserve">za odstąpienie od umowy z przyczyn zależnych od Wykonawcy w wysokości </w:t>
      </w:r>
      <w:r w:rsidRPr="008A71AF">
        <w:rPr>
          <w:rFonts w:ascii="Arial" w:hAnsi="Arial" w:cs="Arial"/>
          <w:sz w:val="20"/>
          <w:szCs w:val="20"/>
          <w:lang w:val="pl-PL"/>
        </w:rPr>
        <w:t>25 000 zł</w:t>
      </w:r>
      <w:r w:rsidRPr="007A647A">
        <w:rPr>
          <w:rFonts w:ascii="Arial" w:hAnsi="Arial" w:cs="Arial"/>
          <w:sz w:val="20"/>
          <w:szCs w:val="20"/>
          <w:lang w:val="pl-PL"/>
        </w:rPr>
        <w:t xml:space="preserve"> (słownie: </w:t>
      </w:r>
      <w:r>
        <w:rPr>
          <w:rFonts w:ascii="Arial" w:hAnsi="Arial" w:cs="Arial"/>
          <w:sz w:val="20"/>
          <w:szCs w:val="20"/>
          <w:lang w:val="pl-PL"/>
        </w:rPr>
        <w:t>dwadzieścia pięć</w:t>
      </w:r>
      <w:r w:rsidRPr="007A647A">
        <w:rPr>
          <w:rFonts w:ascii="Arial" w:hAnsi="Arial" w:cs="Arial"/>
          <w:sz w:val="20"/>
          <w:szCs w:val="20"/>
          <w:lang w:val="pl-PL"/>
        </w:rPr>
        <w:t xml:space="preserve"> tysięcy zł).</w:t>
      </w:r>
    </w:p>
    <w:p w14:paraId="6BED210C" w14:textId="77777777" w:rsidR="00D2216B" w:rsidRPr="007A647A" w:rsidRDefault="00D2216B" w:rsidP="00785D84">
      <w:pPr>
        <w:numPr>
          <w:ilvl w:val="3"/>
          <w:numId w:val="11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 przypadku odstąpienia przez Zamawiającego od umowy z przyczyn zależnych od Wykonawcy kary naliczone do dnia odstąpienia są nadal należne.</w:t>
      </w:r>
    </w:p>
    <w:p w14:paraId="0319B9C1" w14:textId="77777777" w:rsidR="00D2216B" w:rsidRPr="007A647A" w:rsidRDefault="00D2216B" w:rsidP="00785D84">
      <w:pPr>
        <w:numPr>
          <w:ilvl w:val="3"/>
          <w:numId w:val="11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postanawiają, że kary umowne stają się wymagalne z chwilą zaistnienia podstawy do ich naliczania bez konieczności odrębnego wezwania.</w:t>
      </w:r>
    </w:p>
    <w:p w14:paraId="0CF7E647" w14:textId="77777777" w:rsidR="00D2216B" w:rsidRPr="007A647A" w:rsidRDefault="00D2216B" w:rsidP="00785D84">
      <w:pPr>
        <w:numPr>
          <w:ilvl w:val="3"/>
          <w:numId w:val="11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Wykonawca oświadcza, że zgadza się na potrącenie naliczonych kar umownych z wystawionej faktury.</w:t>
      </w:r>
    </w:p>
    <w:p w14:paraId="1D49D803" w14:textId="77777777" w:rsidR="00D2216B" w:rsidRPr="007A647A" w:rsidRDefault="00D2216B" w:rsidP="00785D84">
      <w:pPr>
        <w:numPr>
          <w:ilvl w:val="3"/>
          <w:numId w:val="110"/>
        </w:numPr>
        <w:suppressAutoHyphens w:val="0"/>
        <w:spacing w:after="0" w:line="240" w:lineRule="auto"/>
        <w:jc w:val="both"/>
        <w:rPr>
          <w:rFonts w:ascii="Arial" w:hAnsi="Arial" w:cs="Arial"/>
          <w:sz w:val="20"/>
          <w:szCs w:val="20"/>
          <w:lang w:val="pl-PL"/>
        </w:rPr>
      </w:pPr>
      <w:r w:rsidRPr="007A647A">
        <w:rPr>
          <w:rFonts w:ascii="Arial" w:hAnsi="Arial" w:cs="Arial"/>
          <w:sz w:val="20"/>
          <w:szCs w:val="20"/>
          <w:lang w:val="pl-PL"/>
        </w:rPr>
        <w:t>Strony zastrzegają sobie prawo do odszkodowania przenoszącego wysokość kar umownych do wysokości rzeczywiście poniesionej szkody.</w:t>
      </w:r>
    </w:p>
    <w:p w14:paraId="4FEC4900" w14:textId="77777777" w:rsidR="00601B7B" w:rsidRPr="00084D47" w:rsidRDefault="00601B7B" w:rsidP="00584813">
      <w:pPr>
        <w:pStyle w:val="Nagwek"/>
        <w:tabs>
          <w:tab w:val="left" w:pos="708"/>
        </w:tabs>
        <w:spacing w:after="0" w:line="240" w:lineRule="auto"/>
        <w:rPr>
          <w:rFonts w:ascii="Arial" w:hAnsi="Arial" w:cs="Arial"/>
          <w:b/>
          <w:sz w:val="20"/>
          <w:lang w:val="pl-PL"/>
        </w:rPr>
      </w:pPr>
    </w:p>
    <w:p w14:paraId="3438C721" w14:textId="36B96B94"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xml:space="preserve">§ </w:t>
      </w:r>
      <w:r w:rsidR="00D2216B">
        <w:rPr>
          <w:rFonts w:ascii="Arial" w:hAnsi="Arial" w:cs="Arial"/>
          <w:b/>
          <w:sz w:val="20"/>
          <w:lang w:val="pl-PL"/>
        </w:rPr>
        <w:t>6</w:t>
      </w:r>
    </w:p>
    <w:p w14:paraId="061BA655" w14:textId="77777777" w:rsidR="00D2216B" w:rsidRPr="002709E3" w:rsidRDefault="00D2216B" w:rsidP="00D2216B">
      <w:pPr>
        <w:pStyle w:val="Akapitzlist"/>
        <w:numPr>
          <w:ilvl w:val="0"/>
          <w:numId w:val="48"/>
        </w:numPr>
        <w:spacing w:after="0" w:line="240" w:lineRule="auto"/>
        <w:jc w:val="both"/>
        <w:rPr>
          <w:rFonts w:ascii="Arial" w:hAnsi="Arial" w:cs="Arial"/>
          <w:sz w:val="20"/>
          <w:lang w:val="pl-PL"/>
        </w:rPr>
      </w:pPr>
      <w:r w:rsidRPr="002709E3">
        <w:rPr>
          <w:rFonts w:ascii="Arial" w:hAnsi="Arial" w:cs="Arial"/>
          <w:sz w:val="20"/>
          <w:lang w:val="pl-PL"/>
        </w:rPr>
        <w:t>Zamawiający przewiduje możliwość dokonania istotnych zmian postanowień zawartej umowy w zakresie:</w:t>
      </w:r>
    </w:p>
    <w:p w14:paraId="6DC8C3BF" w14:textId="77777777" w:rsidR="00D2216B" w:rsidRPr="002709E3" w:rsidRDefault="00D2216B" w:rsidP="00D2216B">
      <w:pPr>
        <w:pStyle w:val="Akapitzlist"/>
        <w:numPr>
          <w:ilvl w:val="0"/>
          <w:numId w:val="49"/>
        </w:numPr>
        <w:spacing w:after="0" w:line="240" w:lineRule="auto"/>
        <w:jc w:val="both"/>
        <w:rPr>
          <w:rFonts w:ascii="Arial" w:hAnsi="Arial" w:cs="Arial"/>
          <w:sz w:val="20"/>
          <w:lang w:val="pl-PL"/>
        </w:rPr>
      </w:pPr>
      <w:r w:rsidRPr="002709E3">
        <w:rPr>
          <w:rFonts w:ascii="Arial" w:hAnsi="Arial" w:cs="Arial"/>
          <w:sz w:val="20"/>
          <w:lang w:val="pl-PL"/>
        </w:rPr>
        <w:t>terminu wykonania przedmiotu umowy wraz ze skutkami wprowadzenia takiej zmiany;</w:t>
      </w:r>
    </w:p>
    <w:p w14:paraId="4A0A716B" w14:textId="77777777" w:rsidR="00D2216B" w:rsidRPr="002709E3" w:rsidRDefault="00D2216B" w:rsidP="00D2216B">
      <w:pPr>
        <w:pStyle w:val="Akapitzlist"/>
        <w:numPr>
          <w:ilvl w:val="0"/>
          <w:numId w:val="49"/>
        </w:numPr>
        <w:spacing w:after="0" w:line="240" w:lineRule="auto"/>
        <w:jc w:val="both"/>
        <w:rPr>
          <w:rFonts w:ascii="Arial" w:hAnsi="Arial" w:cs="Arial"/>
          <w:sz w:val="20"/>
          <w:lang w:val="pl-PL"/>
        </w:rPr>
      </w:pPr>
      <w:r w:rsidRPr="002709E3">
        <w:rPr>
          <w:rFonts w:ascii="Arial" w:hAnsi="Arial" w:cs="Arial"/>
          <w:sz w:val="20"/>
          <w:lang w:val="pl-PL"/>
        </w:rPr>
        <w:t>zmiany zakresu przedmiotu umowy wraz ze skutkami wprowadzenia takiej zmiany;</w:t>
      </w:r>
    </w:p>
    <w:p w14:paraId="0DADF99B" w14:textId="50698935" w:rsidR="00D2216B" w:rsidRPr="002709E3" w:rsidRDefault="00D2216B" w:rsidP="00D2216B">
      <w:pPr>
        <w:pStyle w:val="Akapitzlist"/>
        <w:numPr>
          <w:ilvl w:val="0"/>
          <w:numId w:val="49"/>
        </w:numPr>
        <w:spacing w:after="0" w:line="240" w:lineRule="auto"/>
        <w:jc w:val="both"/>
        <w:rPr>
          <w:rFonts w:ascii="Arial" w:hAnsi="Arial" w:cs="Arial"/>
          <w:sz w:val="20"/>
          <w:lang w:val="pl-PL"/>
        </w:rPr>
      </w:pPr>
      <w:r w:rsidRPr="002709E3">
        <w:rPr>
          <w:rFonts w:ascii="Arial" w:hAnsi="Arial" w:cs="Arial"/>
          <w:sz w:val="20"/>
          <w:lang w:val="pl-PL"/>
        </w:rPr>
        <w:t>zmiany wynagrodzenia, o którym mowa w § 3 wraz ze skutkami wprowadzenia takiej zmiany;</w:t>
      </w:r>
    </w:p>
    <w:p w14:paraId="664D59B7" w14:textId="77777777" w:rsidR="00D2216B" w:rsidRPr="002709E3" w:rsidRDefault="00D2216B" w:rsidP="00D2216B">
      <w:pPr>
        <w:pStyle w:val="Akapitzlist"/>
        <w:numPr>
          <w:ilvl w:val="0"/>
          <w:numId w:val="49"/>
        </w:numPr>
        <w:spacing w:after="0" w:line="240" w:lineRule="auto"/>
        <w:jc w:val="both"/>
        <w:rPr>
          <w:rFonts w:ascii="Arial" w:hAnsi="Arial" w:cs="Arial"/>
          <w:sz w:val="20"/>
          <w:lang w:val="pl-PL"/>
        </w:rPr>
      </w:pPr>
      <w:r w:rsidRPr="002709E3">
        <w:rPr>
          <w:rFonts w:ascii="Arial" w:hAnsi="Arial" w:cs="Arial"/>
          <w:sz w:val="20"/>
          <w:lang w:val="pl-PL"/>
        </w:rPr>
        <w:t>sposobu wykonywania przedmiotu umowy wraz ze skutkami wprowadzenia takiej zmiany.</w:t>
      </w:r>
    </w:p>
    <w:p w14:paraId="4077BA57" w14:textId="77777777" w:rsidR="00D2216B" w:rsidRPr="002709E3" w:rsidRDefault="00D2216B" w:rsidP="00D2216B">
      <w:pPr>
        <w:pStyle w:val="Akapitzlist"/>
        <w:numPr>
          <w:ilvl w:val="0"/>
          <w:numId w:val="48"/>
        </w:numPr>
        <w:spacing w:after="0" w:line="240" w:lineRule="auto"/>
        <w:jc w:val="both"/>
        <w:rPr>
          <w:rFonts w:ascii="Arial" w:hAnsi="Arial" w:cs="Arial"/>
          <w:sz w:val="20"/>
          <w:lang w:val="pl-PL"/>
        </w:rPr>
      </w:pPr>
      <w:r w:rsidRPr="002709E3">
        <w:rPr>
          <w:rFonts w:ascii="Arial" w:hAnsi="Arial" w:cs="Arial"/>
          <w:sz w:val="20"/>
          <w:lang w:val="pl-PL"/>
        </w:rPr>
        <w:t>Warunkiem dokonania zmiany określonej w ust. 1 powyżej są następujące sytuacje:</w:t>
      </w:r>
    </w:p>
    <w:p w14:paraId="4C3474EB" w14:textId="77777777" w:rsidR="00D2216B" w:rsidRPr="002709E3" w:rsidRDefault="00D2216B" w:rsidP="00785D84">
      <w:pPr>
        <w:numPr>
          <w:ilvl w:val="0"/>
          <w:numId w:val="114"/>
        </w:numPr>
        <w:spacing w:after="0" w:line="240" w:lineRule="auto"/>
        <w:jc w:val="both"/>
        <w:rPr>
          <w:rFonts w:ascii="Arial" w:hAnsi="Arial" w:cs="Arial"/>
          <w:sz w:val="20"/>
          <w:szCs w:val="20"/>
          <w:lang w:val="pl-PL"/>
        </w:rPr>
      </w:pPr>
      <w:r w:rsidRPr="002709E3">
        <w:rPr>
          <w:rFonts w:ascii="Arial" w:hAnsi="Arial" w:cs="Arial"/>
          <w:sz w:val="20"/>
          <w:lang w:val="pl-PL"/>
        </w:rPr>
        <w:t>uzasadnione zmiany w zakresie sposobu wykonania przedmiotu umowy proponowanych przez Zamawiającego lub Wykonawcę, jeżeli te zmiany są korzystne dla Zamawiającego</w:t>
      </w:r>
      <w:r w:rsidRPr="002709E3">
        <w:rPr>
          <w:rFonts w:ascii="Arial" w:hAnsi="Arial" w:cs="Arial"/>
          <w:sz w:val="20"/>
          <w:szCs w:val="20"/>
          <w:lang w:val="pl-PL"/>
        </w:rPr>
        <w:t>;</w:t>
      </w:r>
    </w:p>
    <w:p w14:paraId="137648FF" w14:textId="77777777" w:rsidR="00D2216B" w:rsidRPr="002709E3" w:rsidRDefault="00D2216B" w:rsidP="00785D84">
      <w:pPr>
        <w:numPr>
          <w:ilvl w:val="0"/>
          <w:numId w:val="114"/>
        </w:numPr>
        <w:spacing w:after="0" w:line="240" w:lineRule="auto"/>
        <w:jc w:val="both"/>
        <w:rPr>
          <w:rFonts w:ascii="Arial" w:hAnsi="Arial" w:cs="Arial"/>
          <w:sz w:val="20"/>
          <w:lang w:val="pl-PL"/>
        </w:rPr>
      </w:pPr>
      <w:r w:rsidRPr="002709E3">
        <w:rPr>
          <w:rFonts w:ascii="Arial" w:hAnsi="Arial" w:cs="Arial"/>
          <w:sz w:val="20"/>
          <w:lang w:val="pl-PL"/>
        </w:rPr>
        <w:t>wystąpienie większych niż zakładane zjawisk meteorologicznych w okresie trwania umowy, które spowodują wyczerpanie kwoty umowy, o której mowa w § 3 ust. 3 umowy;</w:t>
      </w:r>
    </w:p>
    <w:p w14:paraId="3BDB0826" w14:textId="77777777" w:rsidR="00D2216B" w:rsidRPr="002709E3" w:rsidRDefault="00D2216B" w:rsidP="00785D84">
      <w:pPr>
        <w:numPr>
          <w:ilvl w:val="0"/>
          <w:numId w:val="114"/>
        </w:numPr>
        <w:spacing w:after="0" w:line="240" w:lineRule="auto"/>
        <w:jc w:val="both"/>
        <w:rPr>
          <w:rFonts w:ascii="Arial" w:hAnsi="Arial" w:cs="Arial"/>
          <w:sz w:val="20"/>
          <w:lang w:val="pl-PL"/>
        </w:rPr>
      </w:pPr>
      <w:r w:rsidRPr="002709E3">
        <w:rPr>
          <w:rFonts w:ascii="Arial" w:hAnsi="Arial" w:cs="Arial"/>
          <w:sz w:val="20"/>
          <w:lang w:val="pl-PL"/>
        </w:rPr>
        <w:t xml:space="preserve">wystąpienie następstw siły wyższej, niezależnej od Zamawiającego i Wykonawcy, a której nie można było przewidzieć i która nie pozwala na kontynuację </w:t>
      </w:r>
      <w:r>
        <w:rPr>
          <w:rFonts w:ascii="Arial" w:hAnsi="Arial" w:cs="Arial"/>
          <w:sz w:val="20"/>
          <w:lang w:val="pl-PL"/>
        </w:rPr>
        <w:t>prac</w:t>
      </w:r>
      <w:r w:rsidRPr="002709E3">
        <w:rPr>
          <w:rFonts w:ascii="Arial" w:hAnsi="Arial" w:cs="Arial"/>
          <w:sz w:val="20"/>
          <w:lang w:val="pl-PL"/>
        </w:rPr>
        <w:t xml:space="preserve">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5CD46568" w14:textId="77777777" w:rsidR="00D2216B" w:rsidRPr="002709E3" w:rsidRDefault="00D2216B" w:rsidP="00785D84">
      <w:pPr>
        <w:numPr>
          <w:ilvl w:val="0"/>
          <w:numId w:val="114"/>
        </w:numPr>
        <w:spacing w:after="0" w:line="240" w:lineRule="auto"/>
        <w:jc w:val="both"/>
        <w:rPr>
          <w:rFonts w:ascii="Arial" w:hAnsi="Arial" w:cs="Arial"/>
          <w:sz w:val="20"/>
          <w:szCs w:val="20"/>
          <w:lang w:val="pl-PL"/>
        </w:rPr>
      </w:pPr>
      <w:r w:rsidRPr="002709E3">
        <w:rPr>
          <w:rFonts w:ascii="Arial" w:hAnsi="Arial" w:cs="Arial"/>
          <w:sz w:val="20"/>
          <w:lang w:val="pl-PL"/>
        </w:rPr>
        <w:t>działania osób trzecich uniemożliwiających wykonanie przedmiotu umowy, które to działania nie są konsekwencją winy którejkolwiek ze stron;</w:t>
      </w:r>
    </w:p>
    <w:p w14:paraId="5B432B2F" w14:textId="77777777" w:rsidR="00D2216B" w:rsidRPr="002709E3" w:rsidRDefault="00D2216B" w:rsidP="00785D84">
      <w:pPr>
        <w:numPr>
          <w:ilvl w:val="0"/>
          <w:numId w:val="114"/>
        </w:numPr>
        <w:spacing w:after="0" w:line="240" w:lineRule="auto"/>
        <w:jc w:val="both"/>
        <w:rPr>
          <w:rFonts w:ascii="Arial" w:hAnsi="Arial" w:cs="Arial"/>
          <w:sz w:val="20"/>
          <w:lang w:val="pl-PL"/>
        </w:rPr>
      </w:pPr>
      <w:r w:rsidRPr="002709E3">
        <w:rPr>
          <w:rFonts w:ascii="Arial" w:hAnsi="Arial" w:cs="Arial"/>
          <w:sz w:val="20"/>
          <w:lang w:val="pl-PL"/>
        </w:rPr>
        <w:t xml:space="preserve">wystąpienie okoliczności, których strony umowy nie były w stanie przewidzieć w chwili zawarcia umowy pomimo zachowania należytej staranności. </w:t>
      </w:r>
    </w:p>
    <w:p w14:paraId="3ADC9333" w14:textId="77777777" w:rsidR="00D2216B" w:rsidRPr="002709E3" w:rsidRDefault="00D2216B" w:rsidP="00D2216B">
      <w:pPr>
        <w:pStyle w:val="Akapitzlist"/>
        <w:numPr>
          <w:ilvl w:val="0"/>
          <w:numId w:val="48"/>
        </w:numPr>
        <w:spacing w:after="0" w:line="240" w:lineRule="auto"/>
        <w:jc w:val="both"/>
        <w:rPr>
          <w:rFonts w:ascii="Arial" w:hAnsi="Arial" w:cs="Arial"/>
          <w:sz w:val="20"/>
          <w:lang w:val="pl-PL"/>
        </w:rPr>
      </w:pPr>
      <w:r w:rsidRPr="002709E3">
        <w:rPr>
          <w:rFonts w:ascii="Arial" w:hAnsi="Arial" w:cs="Arial"/>
          <w:sz w:val="20"/>
          <w:lang w:val="pl-PL"/>
        </w:rPr>
        <w:t xml:space="preserve">O wystąpieniu okoliczności mogących wpłynąć na zmianę Strony umowy poinformują się w formie pisemnej. </w:t>
      </w:r>
      <w:r w:rsidRPr="002709E3">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14:paraId="3B07DF4C" w14:textId="6B25F571" w:rsidR="00D2216B" w:rsidRPr="002709E3" w:rsidRDefault="00D2216B" w:rsidP="00D2216B">
      <w:pPr>
        <w:pStyle w:val="Akapitzlist"/>
        <w:numPr>
          <w:ilvl w:val="0"/>
          <w:numId w:val="48"/>
        </w:numPr>
        <w:spacing w:after="0" w:line="240" w:lineRule="auto"/>
        <w:jc w:val="both"/>
        <w:rPr>
          <w:rFonts w:ascii="Arial" w:hAnsi="Arial" w:cs="Arial"/>
          <w:sz w:val="20"/>
          <w:lang w:val="pl-PL"/>
        </w:rPr>
      </w:pPr>
      <w:r w:rsidRPr="002709E3">
        <w:rPr>
          <w:rFonts w:ascii="Arial" w:hAnsi="Arial" w:cs="Arial"/>
          <w:sz w:val="20"/>
          <w:lang w:val="pl-PL"/>
        </w:rPr>
        <w:t>Zamawiający przewiduje również możliwość dokonania istotnych zmian postanowień zawartej umowy w zakresie zmiany wysokości wynagrodzenia, o którym mowa w § 3 ust. 1</w:t>
      </w:r>
      <w:r w:rsidR="00303BD9">
        <w:rPr>
          <w:rFonts w:ascii="Arial" w:hAnsi="Arial" w:cs="Arial"/>
          <w:sz w:val="20"/>
          <w:lang w:val="pl-PL"/>
        </w:rPr>
        <w:t xml:space="preserve"> i 3</w:t>
      </w:r>
      <w:r w:rsidRPr="002709E3">
        <w:rPr>
          <w:rFonts w:ascii="Arial" w:hAnsi="Arial" w:cs="Arial"/>
          <w:sz w:val="20"/>
          <w:lang w:val="pl-PL"/>
        </w:rPr>
        <w:t xml:space="preserve"> w przypadku </w:t>
      </w:r>
      <w:r w:rsidRPr="002709E3">
        <w:rPr>
          <w:rFonts w:ascii="Arial" w:hAnsi="Arial" w:cs="Arial"/>
          <w:sz w:val="20"/>
          <w:lang w:val="pl-PL"/>
        </w:rPr>
        <w:lastRenderedPageBreak/>
        <w:t xml:space="preserve">zmiany stawki podatku od towarów i usług w zakresie usług </w:t>
      </w:r>
      <w:r w:rsidR="00EF0D7D">
        <w:rPr>
          <w:rFonts w:ascii="Arial" w:hAnsi="Arial" w:cs="Arial"/>
          <w:sz w:val="20"/>
          <w:lang w:val="pl-PL"/>
        </w:rPr>
        <w:t>stanowiących przedmiot umowy</w:t>
      </w:r>
      <w:r w:rsidRPr="002709E3">
        <w:rPr>
          <w:rFonts w:ascii="Arial" w:hAnsi="Arial" w:cs="Arial"/>
          <w:sz w:val="20"/>
          <w:lang w:val="pl-PL"/>
        </w:rPr>
        <w:t xml:space="preserve"> – jeżeli ta zmiana będzie miała wpływ na koszty wykonania zamówienia przez Wykonawcę.</w:t>
      </w:r>
    </w:p>
    <w:p w14:paraId="380E434C" w14:textId="77777777" w:rsidR="00D2216B" w:rsidRPr="002709E3" w:rsidRDefault="00D2216B" w:rsidP="00D2216B">
      <w:pPr>
        <w:pStyle w:val="Akapitzlist"/>
        <w:numPr>
          <w:ilvl w:val="0"/>
          <w:numId w:val="48"/>
        </w:numPr>
        <w:spacing w:after="0" w:line="240" w:lineRule="auto"/>
        <w:jc w:val="both"/>
        <w:rPr>
          <w:rFonts w:ascii="Arial" w:hAnsi="Arial" w:cs="Arial"/>
          <w:sz w:val="20"/>
          <w:lang w:val="pl-PL"/>
        </w:rPr>
      </w:pPr>
      <w:r w:rsidRPr="002709E3">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2709E3">
        <w:rPr>
          <w:rFonts w:ascii="Arial" w:hAnsi="Arial" w:cs="Arial"/>
          <w:sz w:val="20"/>
          <w:szCs w:val="20"/>
          <w:lang w:val="pl-PL" w:eastAsia="pl-PL"/>
        </w:rPr>
        <w:t>Zamawiający zastrzega sobie możliwość wezwania Wykonawcy do przedłożenia dodatkowych dokumentów czy wyliczeń sporządzonych przez Wykonawcę.</w:t>
      </w:r>
      <w:r w:rsidRPr="002709E3">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14:paraId="1638888A" w14:textId="77777777" w:rsidR="00D2216B" w:rsidRDefault="00D2216B" w:rsidP="00D2216B">
      <w:pPr>
        <w:pStyle w:val="Akapitzlist"/>
        <w:numPr>
          <w:ilvl w:val="0"/>
          <w:numId w:val="48"/>
        </w:numPr>
        <w:spacing w:after="0" w:line="240" w:lineRule="auto"/>
        <w:jc w:val="both"/>
        <w:rPr>
          <w:rFonts w:ascii="Arial" w:hAnsi="Arial" w:cs="Arial"/>
          <w:sz w:val="20"/>
          <w:lang w:val="pl-PL"/>
        </w:rPr>
      </w:pPr>
      <w:r w:rsidRPr="0008586E">
        <w:rPr>
          <w:rFonts w:ascii="Arial" w:hAnsi="Arial" w:cs="Arial"/>
          <w:sz w:val="20"/>
          <w:lang w:val="pl-PL"/>
        </w:rPr>
        <w:t xml:space="preserve">Zamawiający przewiduje również możliwość wprowadzenia zmian </w:t>
      </w:r>
      <w:r>
        <w:rPr>
          <w:rFonts w:ascii="Arial" w:hAnsi="Arial" w:cs="Arial"/>
          <w:sz w:val="20"/>
          <w:lang w:val="pl-PL"/>
        </w:rPr>
        <w:t xml:space="preserve">nieistotnych </w:t>
      </w:r>
      <w:r w:rsidRPr="0008586E">
        <w:rPr>
          <w:rFonts w:ascii="Arial" w:hAnsi="Arial" w:cs="Arial"/>
          <w:sz w:val="20"/>
          <w:lang w:val="pl-PL"/>
        </w:rPr>
        <w:t>do treści zawartej umowy</w:t>
      </w:r>
      <w:r>
        <w:rPr>
          <w:rFonts w:ascii="Arial" w:hAnsi="Arial" w:cs="Arial"/>
          <w:sz w:val="20"/>
          <w:lang w:val="pl-PL"/>
        </w:rPr>
        <w:t xml:space="preserve">, przy czym zmianę uznaje się </w:t>
      </w:r>
      <w:r w:rsidRPr="00960408">
        <w:rPr>
          <w:rFonts w:ascii="Arial" w:hAnsi="Arial" w:cs="Arial"/>
          <w:sz w:val="20"/>
          <w:lang w:val="pl-PL"/>
        </w:rPr>
        <w:t>za istotną, jeżeli</w:t>
      </w:r>
      <w:r>
        <w:rPr>
          <w:rFonts w:ascii="Arial" w:hAnsi="Arial" w:cs="Arial"/>
          <w:sz w:val="20"/>
          <w:lang w:val="pl-PL"/>
        </w:rPr>
        <w:t>:</w:t>
      </w:r>
    </w:p>
    <w:p w14:paraId="11DAC604" w14:textId="77777777" w:rsidR="00D2216B" w:rsidRPr="00960408" w:rsidRDefault="00D2216B" w:rsidP="00785D84">
      <w:pPr>
        <w:pStyle w:val="Akapitzlist"/>
        <w:numPr>
          <w:ilvl w:val="0"/>
          <w:numId w:val="112"/>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zmienia ogólny charakter umowy, w stosunku do charakteru umowy w pierwotnym brzmieniu;</w:t>
      </w:r>
    </w:p>
    <w:p w14:paraId="10EB3D8E" w14:textId="77777777" w:rsidR="00D2216B" w:rsidRPr="00960408" w:rsidRDefault="00D2216B" w:rsidP="00785D84">
      <w:pPr>
        <w:pStyle w:val="Akapitzlist"/>
        <w:numPr>
          <w:ilvl w:val="0"/>
          <w:numId w:val="112"/>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nie zmienia ogólnego charakteru umowy i zachodzi co najmniej jedna z następujących okoliczności:</w:t>
      </w:r>
    </w:p>
    <w:p w14:paraId="2BA5299C" w14:textId="77777777" w:rsidR="00D2216B" w:rsidRPr="00960408" w:rsidRDefault="00D2216B" w:rsidP="00785D84">
      <w:pPr>
        <w:pStyle w:val="Akapitzlist"/>
        <w:numPr>
          <w:ilvl w:val="0"/>
          <w:numId w:val="113"/>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 xml:space="preserve">zmiana wprowadza warunki, które, gdyby były postawione w postępowaniu o udzielenie </w:t>
      </w:r>
      <w:r w:rsidRPr="00960408">
        <w:rPr>
          <w:rFonts w:ascii="Arial" w:hAnsi="Arial" w:cs="Arial"/>
          <w:iCs/>
          <w:sz w:val="20"/>
          <w:szCs w:val="20"/>
          <w:lang w:val="pl-PL" w:eastAsia="pl-PL"/>
        </w:rPr>
        <w:t>zamówienia</w:t>
      </w:r>
      <w:r w:rsidRPr="00960408">
        <w:rPr>
          <w:rFonts w:ascii="Arial" w:hAnsi="Arial" w:cs="Arial"/>
          <w:sz w:val="20"/>
          <w:szCs w:val="20"/>
          <w:lang w:val="pl-PL" w:eastAsia="pl-PL"/>
        </w:rPr>
        <w:t>, to w tym postępowaniu wzięliby lub mogliby wziąć udział inni wykonawcy lub przyjęto by oferty innej treści,</w:t>
      </w:r>
    </w:p>
    <w:p w14:paraId="7A3A01E9" w14:textId="77777777" w:rsidR="00D2216B" w:rsidRPr="00960408" w:rsidRDefault="00D2216B" w:rsidP="00785D84">
      <w:pPr>
        <w:pStyle w:val="Akapitzlist"/>
        <w:numPr>
          <w:ilvl w:val="0"/>
          <w:numId w:val="113"/>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zmiana narusza równowagę ekonomiczną umowy na korzyść wykonawcy w sposób nieprzewidziany pierwotnie w umowie,</w:t>
      </w:r>
    </w:p>
    <w:p w14:paraId="1E684959" w14:textId="77777777" w:rsidR="00D2216B" w:rsidRPr="00960408" w:rsidRDefault="00D2216B" w:rsidP="00785D84">
      <w:pPr>
        <w:pStyle w:val="Akapitzlist"/>
        <w:numPr>
          <w:ilvl w:val="0"/>
          <w:numId w:val="113"/>
        </w:numPr>
        <w:spacing w:after="0" w:line="240" w:lineRule="auto"/>
        <w:jc w:val="both"/>
        <w:rPr>
          <w:rFonts w:ascii="Arial" w:hAnsi="Arial" w:cs="Arial"/>
          <w:sz w:val="20"/>
          <w:szCs w:val="20"/>
          <w:lang w:val="pl-PL" w:eastAsia="pl-PL"/>
        </w:rPr>
      </w:pPr>
      <w:r w:rsidRPr="00960408">
        <w:rPr>
          <w:rFonts w:ascii="Arial" w:hAnsi="Arial" w:cs="Arial"/>
          <w:sz w:val="20"/>
          <w:szCs w:val="20"/>
          <w:lang w:val="pl-PL" w:eastAsia="pl-PL"/>
        </w:rPr>
        <w:t>zmiana znacznie rozszerza lub zmniejsza zakres świadczeń i zobowiązań wynikający z umowy,</w:t>
      </w:r>
    </w:p>
    <w:p w14:paraId="21D29EFF" w14:textId="77777777" w:rsidR="00D2216B" w:rsidRPr="001275A7" w:rsidRDefault="00D2216B" w:rsidP="00785D84">
      <w:pPr>
        <w:pStyle w:val="Bezodstpw"/>
        <w:numPr>
          <w:ilvl w:val="0"/>
          <w:numId w:val="113"/>
        </w:numPr>
        <w:jc w:val="both"/>
        <w:rPr>
          <w:rFonts w:ascii="Arial" w:hAnsi="Arial" w:cs="Arial"/>
          <w:sz w:val="20"/>
          <w:lang w:val="pl-PL"/>
        </w:rPr>
      </w:pPr>
      <w:r w:rsidRPr="004A4374">
        <w:rPr>
          <w:rFonts w:ascii="Arial" w:hAnsi="Arial" w:cs="Arial"/>
          <w:sz w:val="20"/>
          <w:szCs w:val="20"/>
          <w:lang w:val="pl-PL" w:eastAsia="pl-PL"/>
        </w:rPr>
        <w:t xml:space="preserve">polega na zastąpieniu wykonawcy, któremu zamawiający udzielił </w:t>
      </w:r>
      <w:r w:rsidRPr="00960408">
        <w:rPr>
          <w:rFonts w:ascii="Arial" w:hAnsi="Arial" w:cs="Arial"/>
          <w:iCs/>
          <w:sz w:val="20"/>
          <w:szCs w:val="20"/>
          <w:lang w:val="pl-PL" w:eastAsia="pl-PL"/>
        </w:rPr>
        <w:t>zamówienia</w:t>
      </w:r>
      <w:r w:rsidRPr="004A4374">
        <w:rPr>
          <w:rFonts w:ascii="Arial" w:hAnsi="Arial" w:cs="Arial"/>
          <w:sz w:val="20"/>
          <w:szCs w:val="20"/>
          <w:lang w:val="pl-PL" w:eastAsia="pl-PL"/>
        </w:rPr>
        <w:t xml:space="preserve">, nowym wykonawcą, w przypadkach innych niż wymienione w </w:t>
      </w:r>
      <w:r w:rsidRPr="00960408">
        <w:rPr>
          <w:rFonts w:ascii="Arial" w:hAnsi="Arial" w:cs="Arial"/>
          <w:sz w:val="20"/>
          <w:szCs w:val="20"/>
          <w:lang w:val="pl-PL" w:eastAsia="pl-PL"/>
        </w:rPr>
        <w:t xml:space="preserve">art. 144 </w:t>
      </w:r>
      <w:r w:rsidRPr="004A4374">
        <w:rPr>
          <w:rFonts w:ascii="Arial" w:hAnsi="Arial" w:cs="Arial"/>
          <w:sz w:val="20"/>
          <w:szCs w:val="20"/>
          <w:lang w:val="pl-PL" w:eastAsia="pl-PL"/>
        </w:rPr>
        <w:t>ust. 1 pkt 4</w:t>
      </w:r>
      <w:r w:rsidRPr="00960408">
        <w:rPr>
          <w:rFonts w:ascii="Arial" w:hAnsi="Arial" w:cs="Arial"/>
          <w:sz w:val="20"/>
          <w:szCs w:val="20"/>
          <w:lang w:val="pl-PL" w:eastAsia="pl-PL"/>
        </w:rPr>
        <w:t xml:space="preserve"> ustawy </w:t>
      </w:r>
      <w:proofErr w:type="spellStart"/>
      <w:r w:rsidRPr="00960408">
        <w:rPr>
          <w:rFonts w:ascii="Arial" w:hAnsi="Arial" w:cs="Arial"/>
          <w:sz w:val="20"/>
          <w:szCs w:val="20"/>
          <w:lang w:val="pl-PL" w:eastAsia="pl-PL"/>
        </w:rPr>
        <w:t>pzp</w:t>
      </w:r>
      <w:proofErr w:type="spellEnd"/>
      <w:r w:rsidRPr="004A4374">
        <w:rPr>
          <w:rFonts w:ascii="Arial" w:hAnsi="Arial" w:cs="Arial"/>
          <w:sz w:val="20"/>
          <w:szCs w:val="20"/>
          <w:lang w:val="pl-PL" w:eastAsia="pl-PL"/>
        </w:rPr>
        <w:t>.</w:t>
      </w:r>
    </w:p>
    <w:p w14:paraId="35C5E666" w14:textId="112507F4" w:rsidR="00D2216B" w:rsidRDefault="00C950FE" w:rsidP="00C950FE">
      <w:pPr>
        <w:pStyle w:val="Akapitzlist"/>
        <w:numPr>
          <w:ilvl w:val="0"/>
          <w:numId w:val="48"/>
        </w:numPr>
        <w:spacing w:after="0" w:line="240" w:lineRule="auto"/>
        <w:jc w:val="both"/>
        <w:rPr>
          <w:rFonts w:ascii="Arial" w:hAnsi="Arial" w:cs="Arial"/>
          <w:b/>
          <w:sz w:val="20"/>
          <w:lang w:val="pl-PL"/>
        </w:rPr>
      </w:pPr>
      <w:r w:rsidRPr="00B84A74">
        <w:rPr>
          <w:rFonts w:ascii="Arial" w:hAnsi="Arial" w:cs="Arial"/>
          <w:sz w:val="20"/>
          <w:szCs w:val="20"/>
          <w:lang w:val="pl-PL"/>
        </w:rPr>
        <w:t>Zmiana postanowień niniejszej umowy wymaga zachowania formy pisemnego aneksu pod rygorem nieważności.</w:t>
      </w:r>
    </w:p>
    <w:p w14:paraId="1C6E66B7" w14:textId="77777777" w:rsidR="006225A6" w:rsidRDefault="006225A6" w:rsidP="008619EA">
      <w:pPr>
        <w:pStyle w:val="Nagwek"/>
        <w:tabs>
          <w:tab w:val="left" w:pos="708"/>
        </w:tabs>
        <w:spacing w:after="0" w:line="240" w:lineRule="auto"/>
        <w:jc w:val="center"/>
        <w:rPr>
          <w:rFonts w:ascii="Arial" w:hAnsi="Arial" w:cs="Arial"/>
          <w:b/>
          <w:sz w:val="20"/>
          <w:lang w:val="pl-PL"/>
        </w:rPr>
      </w:pPr>
    </w:p>
    <w:p w14:paraId="754D8E94" w14:textId="15F6141D"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xml:space="preserve">§ </w:t>
      </w:r>
      <w:r w:rsidR="00D2216B">
        <w:rPr>
          <w:rFonts w:ascii="Arial" w:hAnsi="Arial" w:cs="Arial"/>
          <w:b/>
          <w:sz w:val="20"/>
          <w:lang w:val="pl-PL"/>
        </w:rPr>
        <w:t>7</w:t>
      </w:r>
    </w:p>
    <w:p w14:paraId="3B63CAC9" w14:textId="77777777" w:rsidR="008619EA" w:rsidRPr="00084D47" w:rsidRDefault="008619EA" w:rsidP="00D2216B">
      <w:pPr>
        <w:pStyle w:val="Bezodstpw"/>
        <w:numPr>
          <w:ilvl w:val="0"/>
          <w:numId w:val="37"/>
        </w:numPr>
        <w:jc w:val="both"/>
        <w:rPr>
          <w:rFonts w:ascii="Arial" w:hAnsi="Arial" w:cs="Arial"/>
          <w:sz w:val="20"/>
          <w:szCs w:val="20"/>
          <w:lang w:val="pl-PL"/>
        </w:rPr>
      </w:pPr>
      <w:r w:rsidRPr="00084D47">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7E676725" w14:textId="77777777" w:rsidR="008619EA" w:rsidRPr="00084D47" w:rsidRDefault="008619EA" w:rsidP="00D2216B">
      <w:pPr>
        <w:pStyle w:val="Bezodstpw"/>
        <w:numPr>
          <w:ilvl w:val="0"/>
          <w:numId w:val="37"/>
        </w:numPr>
        <w:ind w:hanging="357"/>
        <w:jc w:val="both"/>
        <w:rPr>
          <w:rFonts w:ascii="Arial" w:hAnsi="Arial" w:cs="Arial"/>
          <w:sz w:val="20"/>
          <w:szCs w:val="20"/>
          <w:lang w:val="pl-PL"/>
        </w:rPr>
      </w:pPr>
      <w:r w:rsidRPr="00084D47">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6017EB19" w14:textId="77777777" w:rsidR="006225A6" w:rsidRDefault="006225A6" w:rsidP="008619EA">
      <w:pPr>
        <w:pStyle w:val="Nagwek"/>
        <w:tabs>
          <w:tab w:val="left" w:pos="708"/>
        </w:tabs>
        <w:spacing w:after="0" w:line="240" w:lineRule="auto"/>
        <w:jc w:val="center"/>
        <w:rPr>
          <w:rFonts w:ascii="Arial" w:hAnsi="Arial" w:cs="Arial"/>
          <w:b/>
          <w:sz w:val="20"/>
          <w:lang w:val="pl-PL"/>
        </w:rPr>
      </w:pPr>
    </w:p>
    <w:p w14:paraId="5FECE662" w14:textId="52674D93"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xml:space="preserve">§ </w:t>
      </w:r>
      <w:r w:rsidR="00D2216B">
        <w:rPr>
          <w:rFonts w:ascii="Arial" w:hAnsi="Arial" w:cs="Arial"/>
          <w:b/>
          <w:sz w:val="20"/>
          <w:lang w:val="pl-PL"/>
        </w:rPr>
        <w:t>8</w:t>
      </w:r>
    </w:p>
    <w:p w14:paraId="1D54B9F1" w14:textId="77777777" w:rsidR="00D2216B" w:rsidRPr="007A647A" w:rsidRDefault="00D2216B" w:rsidP="00D2216B">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Stronom przysługuje prawo odstąpienia od umowy w następujących sytuacjach:</w:t>
      </w:r>
    </w:p>
    <w:p w14:paraId="566E25F2" w14:textId="77777777" w:rsidR="00D2216B" w:rsidRPr="007A647A" w:rsidRDefault="00D2216B" w:rsidP="00D2216B">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Zamawiającemu przysługuje prawo do odstąpienia od umowy:</w:t>
      </w:r>
    </w:p>
    <w:p w14:paraId="5AB2951F" w14:textId="77777777" w:rsidR="00D2216B" w:rsidRPr="007A647A" w:rsidRDefault="00D2216B" w:rsidP="00D2216B">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100FA8CC" w14:textId="77777777" w:rsidR="00D2216B" w:rsidRPr="007A647A" w:rsidRDefault="00D2216B" w:rsidP="00D2216B">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D50BA0">
        <w:rPr>
          <w:rFonts w:ascii="Arial" w:hAnsi="Arial" w:cs="Arial"/>
          <w:sz w:val="20"/>
          <w:lang w:val="pl-PL"/>
        </w:rPr>
        <w:t>jeżeli</w:t>
      </w:r>
      <w:r w:rsidRPr="007A647A">
        <w:rPr>
          <w:rFonts w:ascii="Arial" w:hAnsi="Arial" w:cs="Arial"/>
          <w:sz w:val="20"/>
          <w:lang w:val="pl-PL"/>
        </w:rPr>
        <w:t xml:space="preserve"> zostanie ogłoszona likwidacja firmy Wykonawcy,</w:t>
      </w:r>
    </w:p>
    <w:p w14:paraId="43CB481E" w14:textId="77777777" w:rsidR="00D2216B" w:rsidRPr="007A647A" w:rsidRDefault="00D2216B" w:rsidP="00D2216B">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zostanie wydany nakaz zajęcia majątku Wykonawcy,</w:t>
      </w:r>
    </w:p>
    <w:p w14:paraId="689A6E9A" w14:textId="77777777" w:rsidR="00D2216B" w:rsidRPr="007A647A" w:rsidRDefault="00D2216B" w:rsidP="00D2216B">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nie rozpoczął usługi bez uzasadnionych przyczyn oraz nie kontynuuje ich pomimo wezwania Zamawiającego złożonego na piśmie,</w:t>
      </w:r>
    </w:p>
    <w:p w14:paraId="079203A2" w14:textId="77777777" w:rsidR="00D2216B" w:rsidRPr="007A647A" w:rsidRDefault="00D2216B" w:rsidP="00D2216B">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przerwał realizację usługi i przerwa ta trwa dłużej niż 1 dzień,</w:t>
      </w:r>
    </w:p>
    <w:p w14:paraId="07A210BB" w14:textId="77777777" w:rsidR="00D2216B" w:rsidRDefault="00D2216B" w:rsidP="00D2216B">
      <w:pPr>
        <w:pStyle w:val="Nagwek"/>
        <w:numPr>
          <w:ilvl w:val="1"/>
          <w:numId w:val="46"/>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jeżeli Wykonawca wykonuje przedmiot umowy w sposób wadliwy lub sprzeczny z</w:t>
      </w:r>
      <w:r>
        <w:rPr>
          <w:rFonts w:ascii="Arial" w:hAnsi="Arial" w:cs="Arial"/>
          <w:sz w:val="20"/>
          <w:lang w:val="pl-PL"/>
        </w:rPr>
        <w:t xml:space="preserve"> </w:t>
      </w:r>
      <w:r w:rsidRPr="007A647A">
        <w:rPr>
          <w:rFonts w:ascii="Arial" w:hAnsi="Arial" w:cs="Arial"/>
          <w:sz w:val="20"/>
          <w:lang w:val="pl-PL"/>
        </w:rPr>
        <w:t>umow</w:t>
      </w:r>
      <w:r>
        <w:rPr>
          <w:rFonts w:ascii="Arial" w:hAnsi="Arial" w:cs="Arial"/>
          <w:sz w:val="20"/>
          <w:lang w:val="pl-PL"/>
        </w:rPr>
        <w:t>ą</w:t>
      </w:r>
      <w:r w:rsidRPr="007A647A">
        <w:rPr>
          <w:rFonts w:ascii="Arial" w:hAnsi="Arial" w:cs="Arial"/>
          <w:sz w:val="20"/>
          <w:lang w:val="pl-PL"/>
        </w:rPr>
        <w:t xml:space="preserve">, a w szczególności z jej § </w:t>
      </w:r>
      <w:r>
        <w:rPr>
          <w:rFonts w:ascii="Arial" w:hAnsi="Arial" w:cs="Arial"/>
          <w:sz w:val="20"/>
          <w:lang w:val="pl-PL"/>
        </w:rPr>
        <w:t>1</w:t>
      </w:r>
      <w:r w:rsidRPr="007A647A">
        <w:rPr>
          <w:rFonts w:ascii="Arial" w:hAnsi="Arial" w:cs="Arial"/>
          <w:sz w:val="20"/>
          <w:lang w:val="pl-PL"/>
        </w:rPr>
        <w:t xml:space="preserve"> i mimo wyznaczenia mu przez Zamawiającego na piśmie terminu do zmiany sposobu wykonania przedmiotu umowy dalej wykonuje go wadliwie,</w:t>
      </w:r>
    </w:p>
    <w:p w14:paraId="6F689638" w14:textId="77777777" w:rsidR="00D2216B" w:rsidRPr="007A647A" w:rsidRDefault="00D2216B" w:rsidP="00D2216B">
      <w:pPr>
        <w:pStyle w:val="Nagwek"/>
        <w:numPr>
          <w:ilvl w:val="1"/>
          <w:numId w:val="45"/>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7A647A">
        <w:rPr>
          <w:rFonts w:ascii="Arial" w:hAnsi="Arial" w:cs="Arial"/>
          <w:sz w:val="20"/>
          <w:lang w:val="pl-PL"/>
        </w:rPr>
        <w:t>Wykonawcy przysługuje prawo odstąpienia od umowy, jeżeli:</w:t>
      </w:r>
    </w:p>
    <w:p w14:paraId="1A57DCB4" w14:textId="77777777" w:rsidR="00D2216B" w:rsidRDefault="00D2216B" w:rsidP="00D2216B">
      <w:pPr>
        <w:pStyle w:val="Bezodstpw"/>
        <w:numPr>
          <w:ilvl w:val="0"/>
          <w:numId w:val="44"/>
        </w:numPr>
        <w:jc w:val="both"/>
        <w:rPr>
          <w:rFonts w:ascii="Arial" w:hAnsi="Arial" w:cs="Arial"/>
          <w:sz w:val="20"/>
          <w:szCs w:val="20"/>
          <w:lang w:val="pl-PL"/>
        </w:rPr>
      </w:pPr>
      <w:r w:rsidRPr="00984D5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37BAB0B2" w14:textId="77777777" w:rsidR="00D2216B" w:rsidRPr="002709E3" w:rsidRDefault="00D2216B" w:rsidP="00D2216B">
      <w:pPr>
        <w:pStyle w:val="Bezodstpw"/>
        <w:numPr>
          <w:ilvl w:val="0"/>
          <w:numId w:val="44"/>
        </w:numPr>
        <w:jc w:val="both"/>
        <w:rPr>
          <w:rFonts w:ascii="Arial" w:hAnsi="Arial" w:cs="Arial"/>
          <w:sz w:val="20"/>
          <w:szCs w:val="20"/>
          <w:lang w:val="pl-PL"/>
        </w:rPr>
      </w:pPr>
      <w:r w:rsidRPr="002709E3">
        <w:rPr>
          <w:rFonts w:ascii="Arial" w:hAnsi="Arial" w:cs="Arial"/>
          <w:sz w:val="20"/>
          <w:szCs w:val="20"/>
          <w:lang w:val="pl-PL"/>
        </w:rPr>
        <w:t>Zamawiający odmawia bez uzasadnionej przyczyny odbioru prac stanowiących przedmiot umowy,</w:t>
      </w:r>
    </w:p>
    <w:p w14:paraId="10196533" w14:textId="77777777" w:rsidR="00D2216B" w:rsidRPr="00984D5E" w:rsidRDefault="00D2216B" w:rsidP="00D2216B">
      <w:pPr>
        <w:pStyle w:val="Bezodstpw"/>
        <w:numPr>
          <w:ilvl w:val="0"/>
          <w:numId w:val="44"/>
        </w:numPr>
        <w:jc w:val="both"/>
        <w:rPr>
          <w:rFonts w:ascii="Arial" w:hAnsi="Arial" w:cs="Arial"/>
          <w:sz w:val="20"/>
          <w:szCs w:val="20"/>
          <w:lang w:val="pl-PL"/>
        </w:rPr>
      </w:pPr>
      <w:r w:rsidRPr="00984D5E">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3E6A48D7" w14:textId="66EC9B0D" w:rsidR="008619EA" w:rsidRPr="006225A6" w:rsidRDefault="00D2216B" w:rsidP="008619EA">
      <w:pPr>
        <w:pStyle w:val="Nagwek"/>
        <w:numPr>
          <w:ilvl w:val="0"/>
          <w:numId w:val="47"/>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Odstąpienie od umowy powinno nastąpić w formie pisemnej pod rygorem nieważności takiego oświadczenia i powinno zawierać uzasadnienie.</w:t>
      </w:r>
    </w:p>
    <w:p w14:paraId="0E794231" w14:textId="607D9078"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lastRenderedPageBreak/>
        <w:t xml:space="preserve">§ </w:t>
      </w:r>
      <w:r w:rsidR="00D2216B">
        <w:rPr>
          <w:rFonts w:ascii="Arial" w:hAnsi="Arial" w:cs="Arial"/>
          <w:b/>
          <w:sz w:val="20"/>
          <w:lang w:val="pl-PL"/>
        </w:rPr>
        <w:t>9</w:t>
      </w:r>
    </w:p>
    <w:p w14:paraId="5CECFC5C" w14:textId="77777777" w:rsidR="008619EA" w:rsidRPr="00084D47" w:rsidRDefault="008619EA" w:rsidP="008619EA">
      <w:pPr>
        <w:pStyle w:val="Bezodstpw"/>
        <w:jc w:val="both"/>
        <w:rPr>
          <w:rFonts w:ascii="Arial" w:hAnsi="Arial" w:cs="Arial"/>
          <w:sz w:val="20"/>
          <w:szCs w:val="20"/>
          <w:lang w:val="pl-PL"/>
        </w:rPr>
      </w:pPr>
      <w:r w:rsidRPr="00084D47">
        <w:rPr>
          <w:rFonts w:ascii="Arial" w:hAnsi="Arial" w:cs="Arial"/>
          <w:sz w:val="20"/>
          <w:szCs w:val="20"/>
          <w:lang w:val="pl-PL"/>
        </w:rPr>
        <w:t>Osobami odpowiedzialnymi ze realizację umowy są:</w:t>
      </w:r>
    </w:p>
    <w:p w14:paraId="0A9A35DC" w14:textId="77777777" w:rsidR="008619EA" w:rsidRPr="00084D47" w:rsidRDefault="008619EA" w:rsidP="00D2216B">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Ze strony Zamawiającego – …………………………. tel. …………………</w:t>
      </w:r>
    </w:p>
    <w:p w14:paraId="5910E3A1" w14:textId="77777777" w:rsidR="008619EA" w:rsidRPr="00084D47" w:rsidRDefault="008619EA" w:rsidP="00D2216B">
      <w:pPr>
        <w:pStyle w:val="Bezodstpw"/>
        <w:numPr>
          <w:ilvl w:val="0"/>
          <w:numId w:val="38"/>
        </w:numPr>
        <w:jc w:val="both"/>
        <w:rPr>
          <w:rFonts w:ascii="Arial" w:hAnsi="Arial" w:cs="Arial"/>
          <w:sz w:val="20"/>
          <w:szCs w:val="20"/>
          <w:lang w:val="pl-PL"/>
        </w:rPr>
      </w:pPr>
      <w:r w:rsidRPr="00084D47">
        <w:rPr>
          <w:rFonts w:ascii="Arial" w:hAnsi="Arial" w:cs="Arial"/>
          <w:sz w:val="20"/>
          <w:szCs w:val="20"/>
          <w:lang w:val="pl-PL"/>
        </w:rPr>
        <w:t>Ze strony Wykonawcy – ……………………………. tel. …………………, a w przypadku jej nieobecności …………………………………. tel. …………………………………</w:t>
      </w:r>
    </w:p>
    <w:p w14:paraId="77F985DB" w14:textId="77777777" w:rsidR="008619EA" w:rsidRPr="00084D47" w:rsidRDefault="008619EA" w:rsidP="008619EA">
      <w:pPr>
        <w:pStyle w:val="Nagwek"/>
        <w:tabs>
          <w:tab w:val="left" w:pos="708"/>
        </w:tabs>
        <w:spacing w:after="0" w:line="240" w:lineRule="auto"/>
        <w:jc w:val="center"/>
        <w:rPr>
          <w:rFonts w:ascii="Arial" w:hAnsi="Arial" w:cs="Arial"/>
          <w:b/>
          <w:sz w:val="20"/>
          <w:lang w:val="pl-PL"/>
        </w:rPr>
      </w:pPr>
    </w:p>
    <w:p w14:paraId="3A9111C1" w14:textId="6121E354"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D2216B">
        <w:rPr>
          <w:rFonts w:ascii="Arial" w:hAnsi="Arial" w:cs="Arial"/>
          <w:b/>
          <w:sz w:val="20"/>
          <w:lang w:val="pl-PL"/>
        </w:rPr>
        <w:t>0</w:t>
      </w:r>
    </w:p>
    <w:p w14:paraId="6A62E1DE" w14:textId="77777777" w:rsidR="008619EA" w:rsidRPr="00084D47" w:rsidRDefault="008619EA" w:rsidP="00D2216B">
      <w:pPr>
        <w:pStyle w:val="Bezodstpw"/>
        <w:numPr>
          <w:ilvl w:val="0"/>
          <w:numId w:val="39"/>
        </w:numPr>
        <w:jc w:val="both"/>
        <w:rPr>
          <w:rFonts w:ascii="Arial" w:hAnsi="Arial" w:cs="Arial"/>
          <w:sz w:val="20"/>
          <w:szCs w:val="20"/>
          <w:lang w:val="pl-PL"/>
        </w:rPr>
      </w:pPr>
      <w:r w:rsidRPr="00084D47">
        <w:rPr>
          <w:rFonts w:ascii="Arial" w:hAnsi="Arial" w:cs="Arial"/>
          <w:sz w:val="20"/>
          <w:szCs w:val="20"/>
          <w:lang w:val="pl-PL"/>
        </w:rPr>
        <w:t>W razie powstania sporu na tle wykonania niniejszej umowy strony się zobowiązuje przede wszystkim do wyczerpania drogi postępowania reklamacyjnego.</w:t>
      </w:r>
    </w:p>
    <w:p w14:paraId="6E7FE9CC" w14:textId="77777777" w:rsidR="008619EA" w:rsidRPr="00084D47" w:rsidRDefault="008619EA" w:rsidP="00D2216B">
      <w:pPr>
        <w:pStyle w:val="Bezodstpw"/>
        <w:numPr>
          <w:ilvl w:val="0"/>
          <w:numId w:val="39"/>
        </w:numPr>
        <w:jc w:val="both"/>
        <w:rPr>
          <w:rFonts w:ascii="Arial" w:hAnsi="Arial" w:cs="Arial"/>
          <w:sz w:val="20"/>
          <w:szCs w:val="20"/>
          <w:lang w:val="pl-PL"/>
        </w:rPr>
      </w:pPr>
      <w:r w:rsidRPr="00084D47">
        <w:rPr>
          <w:rFonts w:ascii="Arial" w:hAnsi="Arial" w:cs="Arial"/>
          <w:sz w:val="20"/>
          <w:szCs w:val="20"/>
          <w:lang w:val="pl-PL"/>
        </w:rPr>
        <w:t>Reklamacje wykonuje się poprzez skierowanie konkretnego roszczenia do strony.</w:t>
      </w:r>
    </w:p>
    <w:p w14:paraId="3C392362" w14:textId="77777777" w:rsidR="008619EA" w:rsidRPr="00084D47" w:rsidRDefault="008619EA" w:rsidP="00D2216B">
      <w:pPr>
        <w:pStyle w:val="Bezodstpw"/>
        <w:numPr>
          <w:ilvl w:val="0"/>
          <w:numId w:val="39"/>
        </w:numPr>
        <w:jc w:val="both"/>
        <w:rPr>
          <w:rFonts w:ascii="Arial" w:hAnsi="Arial" w:cs="Arial"/>
          <w:sz w:val="20"/>
          <w:szCs w:val="20"/>
          <w:lang w:val="pl-PL"/>
        </w:rPr>
      </w:pPr>
      <w:r w:rsidRPr="00084D47">
        <w:rPr>
          <w:rFonts w:ascii="Arial" w:hAnsi="Arial" w:cs="Arial"/>
          <w:sz w:val="20"/>
          <w:szCs w:val="20"/>
          <w:lang w:val="pl-PL"/>
        </w:rPr>
        <w:t>Strona ma obowiązek do pisemnego ustosunkowania się do zgłoszonego przez drugą stronę roszczenia w terminie 7 dni od daty zgłoszenia roszczenia.</w:t>
      </w:r>
    </w:p>
    <w:p w14:paraId="770F2C35" w14:textId="77777777" w:rsidR="008619EA" w:rsidRPr="00084D47" w:rsidRDefault="008619EA" w:rsidP="00D2216B">
      <w:pPr>
        <w:pStyle w:val="Bezodstpw"/>
        <w:numPr>
          <w:ilvl w:val="0"/>
          <w:numId w:val="39"/>
        </w:numPr>
        <w:jc w:val="both"/>
        <w:rPr>
          <w:rFonts w:ascii="Arial" w:hAnsi="Arial" w:cs="Arial"/>
          <w:sz w:val="20"/>
          <w:szCs w:val="20"/>
          <w:lang w:val="pl-PL"/>
        </w:rPr>
      </w:pPr>
      <w:r w:rsidRPr="00084D47">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02782F10" w14:textId="72CF0DA6" w:rsidR="008619EA" w:rsidRPr="00084D47" w:rsidRDefault="008619EA" w:rsidP="00D2216B">
      <w:pPr>
        <w:pStyle w:val="Bezodstpw"/>
        <w:numPr>
          <w:ilvl w:val="0"/>
          <w:numId w:val="39"/>
        </w:numPr>
        <w:jc w:val="both"/>
        <w:rPr>
          <w:rFonts w:ascii="Arial" w:hAnsi="Arial" w:cs="Arial"/>
          <w:sz w:val="20"/>
          <w:szCs w:val="20"/>
          <w:lang w:val="pl-PL"/>
        </w:rPr>
      </w:pPr>
      <w:r w:rsidRPr="00084D47">
        <w:rPr>
          <w:rFonts w:ascii="Arial" w:hAnsi="Arial" w:cs="Arial"/>
          <w:sz w:val="20"/>
          <w:szCs w:val="20"/>
          <w:lang w:val="pl-PL"/>
        </w:rPr>
        <w:t>Właściwym do rozpoznania sporów wynikłych na tle realizacji niniejszej umowy jest sąd miejscowo właściwy dla siedziby Zamawiającego.</w:t>
      </w:r>
    </w:p>
    <w:p w14:paraId="533B7D1E" w14:textId="77777777" w:rsidR="00580ACA" w:rsidRDefault="00580ACA" w:rsidP="008619EA">
      <w:pPr>
        <w:pStyle w:val="Nagwek"/>
        <w:tabs>
          <w:tab w:val="left" w:pos="708"/>
        </w:tabs>
        <w:spacing w:after="0" w:line="240" w:lineRule="auto"/>
        <w:jc w:val="center"/>
        <w:rPr>
          <w:rFonts w:ascii="Arial" w:hAnsi="Arial" w:cs="Arial"/>
          <w:b/>
          <w:sz w:val="20"/>
          <w:lang w:val="pl-PL"/>
        </w:rPr>
      </w:pPr>
    </w:p>
    <w:p w14:paraId="57B23C52" w14:textId="1932A7EB" w:rsidR="008619EA"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D2216B">
        <w:rPr>
          <w:rFonts w:ascii="Arial" w:hAnsi="Arial" w:cs="Arial"/>
          <w:b/>
          <w:sz w:val="20"/>
          <w:lang w:val="pl-PL"/>
        </w:rPr>
        <w:t>1</w:t>
      </w:r>
    </w:p>
    <w:p w14:paraId="6BC108E1" w14:textId="77777777" w:rsidR="008619EA" w:rsidRPr="00084D47" w:rsidRDefault="008619EA" w:rsidP="00785D84">
      <w:pPr>
        <w:pStyle w:val="Bezodstpw"/>
        <w:numPr>
          <w:ilvl w:val="0"/>
          <w:numId w:val="57"/>
        </w:numPr>
        <w:jc w:val="both"/>
        <w:rPr>
          <w:rFonts w:ascii="Arial" w:hAnsi="Arial" w:cs="Arial"/>
          <w:sz w:val="20"/>
          <w:szCs w:val="20"/>
          <w:lang w:val="pl-PL"/>
        </w:rPr>
      </w:pPr>
      <w:r w:rsidRPr="00084D47">
        <w:rPr>
          <w:rFonts w:ascii="Arial" w:hAnsi="Arial" w:cs="Arial"/>
          <w:sz w:val="20"/>
          <w:szCs w:val="20"/>
          <w:lang w:val="pl-PL"/>
        </w:rPr>
        <w:t>W sprawach nieuregulowanych niniejszą umową stosuje się przepisy Kodeksu cywilnego.</w:t>
      </w:r>
    </w:p>
    <w:p w14:paraId="677E9094" w14:textId="77777777" w:rsidR="008619EA" w:rsidRPr="00084D47" w:rsidRDefault="008619EA" w:rsidP="00785D84">
      <w:pPr>
        <w:pStyle w:val="Akapitzlist"/>
        <w:widowControl w:val="0"/>
        <w:numPr>
          <w:ilvl w:val="0"/>
          <w:numId w:val="57"/>
        </w:numPr>
        <w:snapToGrid w:val="0"/>
        <w:spacing w:after="0" w:line="240" w:lineRule="auto"/>
        <w:jc w:val="both"/>
        <w:rPr>
          <w:rFonts w:ascii="Arial" w:hAnsi="Arial" w:cs="Arial"/>
          <w:sz w:val="20"/>
          <w:szCs w:val="20"/>
          <w:lang w:val="pl-PL"/>
        </w:rPr>
      </w:pPr>
      <w:r w:rsidRPr="00084D47">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2018 poz. 1330), która podlega udostępnieniu w trybie powołanej ustawy, z zastrzeżeniem ust. 2.</w:t>
      </w:r>
    </w:p>
    <w:p w14:paraId="7D7D6CE1" w14:textId="68EC5C57" w:rsidR="008619EA" w:rsidRPr="00084D47" w:rsidRDefault="008619EA" w:rsidP="00785D84">
      <w:pPr>
        <w:pStyle w:val="Akapitzlist"/>
        <w:widowControl w:val="0"/>
        <w:numPr>
          <w:ilvl w:val="0"/>
          <w:numId w:val="57"/>
        </w:numPr>
        <w:snapToGrid w:val="0"/>
        <w:spacing w:after="0" w:line="240" w:lineRule="auto"/>
        <w:jc w:val="both"/>
        <w:rPr>
          <w:rFonts w:ascii="Arial" w:hAnsi="Arial" w:cs="Arial"/>
          <w:sz w:val="20"/>
          <w:szCs w:val="20"/>
          <w:lang w:val="pl-PL"/>
        </w:rPr>
      </w:pPr>
      <w:r w:rsidRPr="00084D47">
        <w:rPr>
          <w:rFonts w:ascii="Arial" w:hAnsi="Arial" w:cs="Arial"/>
          <w:sz w:val="20"/>
          <w:szCs w:val="20"/>
          <w:lang w:val="pl-PL"/>
        </w:rPr>
        <w:t>Wykonawca wyraża zgodę na udostępnienie w trybie powołanej ustawy</w:t>
      </w:r>
      <w:r w:rsidR="00580ACA">
        <w:rPr>
          <w:rFonts w:ascii="Arial" w:hAnsi="Arial" w:cs="Arial"/>
          <w:sz w:val="20"/>
          <w:szCs w:val="20"/>
          <w:lang w:val="pl-PL"/>
        </w:rPr>
        <w:t>,</w:t>
      </w:r>
      <w:r w:rsidRPr="00084D47">
        <w:rPr>
          <w:rFonts w:ascii="Arial" w:hAnsi="Arial" w:cs="Arial"/>
          <w:sz w:val="20"/>
          <w:szCs w:val="20"/>
          <w:lang w:val="pl-PL"/>
        </w:rPr>
        <w:t xml:space="preserve"> o której mowa w ust. 2 zawartych w niniejszej umowie dotyczących go danych osobowych w zakresie obejmującym imię i nazwisko i dane Wykonawcy.</w:t>
      </w:r>
    </w:p>
    <w:p w14:paraId="4FC70240" w14:textId="77777777" w:rsidR="008619EA" w:rsidRPr="00084D47" w:rsidRDefault="008619EA" w:rsidP="008619EA">
      <w:pPr>
        <w:widowControl w:val="0"/>
        <w:snapToGrid w:val="0"/>
        <w:spacing w:after="0" w:line="240" w:lineRule="auto"/>
        <w:jc w:val="both"/>
        <w:rPr>
          <w:rFonts w:ascii="Arial" w:hAnsi="Arial" w:cs="Arial"/>
          <w:sz w:val="20"/>
          <w:szCs w:val="20"/>
          <w:lang w:val="pl-PL"/>
        </w:rPr>
      </w:pPr>
    </w:p>
    <w:p w14:paraId="20AE3DAC" w14:textId="78E7B563" w:rsidR="008619EA" w:rsidRPr="00084D47" w:rsidRDefault="008619EA" w:rsidP="008619EA">
      <w:pPr>
        <w:pStyle w:val="Nagwek"/>
        <w:tabs>
          <w:tab w:val="left" w:pos="708"/>
        </w:tabs>
        <w:spacing w:after="0" w:line="240" w:lineRule="auto"/>
        <w:jc w:val="center"/>
        <w:rPr>
          <w:rFonts w:ascii="Arial" w:hAnsi="Arial" w:cs="Arial"/>
          <w:bCs/>
          <w:sz w:val="20"/>
          <w:lang w:val="pl-PL"/>
        </w:rPr>
      </w:pPr>
      <w:r w:rsidRPr="00084D47">
        <w:rPr>
          <w:rFonts w:ascii="Arial" w:hAnsi="Arial" w:cs="Arial"/>
          <w:b/>
          <w:sz w:val="20"/>
          <w:lang w:val="pl-PL"/>
        </w:rPr>
        <w:t>§ 1</w:t>
      </w:r>
      <w:r w:rsidR="00D2216B">
        <w:rPr>
          <w:rFonts w:ascii="Arial" w:hAnsi="Arial" w:cs="Arial"/>
          <w:b/>
          <w:sz w:val="20"/>
          <w:lang w:val="pl-PL"/>
        </w:rPr>
        <w:t>2</w:t>
      </w:r>
    </w:p>
    <w:p w14:paraId="5780C2F4" w14:textId="77777777" w:rsidR="008619EA" w:rsidRPr="00084D47" w:rsidRDefault="008619EA" w:rsidP="008619EA">
      <w:pPr>
        <w:spacing w:after="0" w:line="240" w:lineRule="auto"/>
        <w:jc w:val="both"/>
        <w:rPr>
          <w:rFonts w:ascii="Arial" w:hAnsi="Arial" w:cs="Arial"/>
          <w:bCs/>
          <w:sz w:val="20"/>
          <w:szCs w:val="20"/>
          <w:lang w:val="pl-PL"/>
        </w:rPr>
      </w:pPr>
      <w:r w:rsidRPr="00084D47">
        <w:rPr>
          <w:rFonts w:ascii="Arial" w:hAnsi="Arial" w:cs="Arial"/>
          <w:bCs/>
          <w:sz w:val="20"/>
          <w:szCs w:val="20"/>
          <w:lang w:val="pl-PL"/>
        </w:rPr>
        <w:t xml:space="preserve">Wykonawca oświadcza, że: </w:t>
      </w:r>
    </w:p>
    <w:p w14:paraId="01C3F1D2" w14:textId="6A9ECB5B" w:rsidR="008619EA" w:rsidRPr="00084D47" w:rsidRDefault="008619EA" w:rsidP="00785D84">
      <w:pPr>
        <w:pStyle w:val="Akapitzlist"/>
        <w:numPr>
          <w:ilvl w:val="0"/>
          <w:numId w:val="59"/>
        </w:numPr>
        <w:suppressAutoHyphens w:val="0"/>
        <w:autoSpaceDN w:val="0"/>
        <w:spacing w:after="0" w:line="240" w:lineRule="auto"/>
        <w:ind w:left="426"/>
        <w:jc w:val="both"/>
        <w:rPr>
          <w:rFonts w:ascii="Arial" w:hAnsi="Arial" w:cs="Arial"/>
          <w:bCs/>
          <w:sz w:val="20"/>
          <w:szCs w:val="20"/>
          <w:lang w:val="pl-PL"/>
        </w:rPr>
      </w:pPr>
      <w:r w:rsidRPr="00084D47">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084D47">
        <w:rPr>
          <w:rFonts w:ascii="Arial" w:hAnsi="Arial" w:cs="Arial"/>
          <w:bCs/>
          <w:sz w:val="20"/>
          <w:szCs w:val="20"/>
          <w:lang w:val="pl-PL"/>
        </w:rPr>
        <w:t>22a</w:t>
      </w:r>
      <w:proofErr w:type="spellEnd"/>
      <w:r w:rsidRPr="00084D47">
        <w:rPr>
          <w:rFonts w:ascii="Arial" w:hAnsi="Arial" w:cs="Arial"/>
          <w:bCs/>
          <w:sz w:val="20"/>
          <w:szCs w:val="20"/>
          <w:lang w:val="pl-PL"/>
        </w:rPr>
        <w:t xml:space="preserve"> </w:t>
      </w:r>
      <w:proofErr w:type="spellStart"/>
      <w:r w:rsidRPr="00084D47">
        <w:rPr>
          <w:rFonts w:ascii="Arial" w:hAnsi="Arial" w:cs="Arial"/>
          <w:bCs/>
          <w:sz w:val="20"/>
          <w:szCs w:val="20"/>
          <w:lang w:val="pl-PL"/>
        </w:rPr>
        <w:t>pzp</w:t>
      </w:r>
      <w:proofErr w:type="spellEnd"/>
      <w:r w:rsidRPr="00084D47">
        <w:rPr>
          <w:rFonts w:ascii="Arial" w:hAnsi="Arial" w:cs="Arial"/>
          <w:bCs/>
          <w:sz w:val="20"/>
          <w:szCs w:val="20"/>
          <w:lang w:val="pl-PL"/>
        </w:rPr>
        <w:t>, osoby fizyczne działaj</w:t>
      </w:r>
      <w:r w:rsidR="00580ACA">
        <w:rPr>
          <w:rFonts w:ascii="Arial" w:hAnsi="Arial" w:cs="Arial"/>
          <w:bCs/>
          <w:sz w:val="20"/>
          <w:szCs w:val="20"/>
          <w:lang w:val="pl-PL"/>
        </w:rPr>
        <w:t>ą</w:t>
      </w:r>
      <w:r w:rsidRPr="00084D47">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Pr>
          <w:rFonts w:ascii="Arial" w:hAnsi="Arial" w:cs="Arial"/>
          <w:bCs/>
          <w:sz w:val="20"/>
          <w:szCs w:val="20"/>
          <w:lang w:val="pl-PL"/>
        </w:rPr>
        <w:t>z</w:t>
      </w:r>
      <w:r w:rsidRPr="00084D47">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5520BD56" w14:textId="77777777" w:rsidR="008619EA" w:rsidRPr="00084D47" w:rsidRDefault="008619EA" w:rsidP="00785D84">
      <w:pPr>
        <w:pStyle w:val="Akapitzlist"/>
        <w:numPr>
          <w:ilvl w:val="0"/>
          <w:numId w:val="59"/>
        </w:numPr>
        <w:suppressAutoHyphens w:val="0"/>
        <w:autoSpaceDN w:val="0"/>
        <w:spacing w:after="0" w:line="240" w:lineRule="auto"/>
        <w:ind w:left="426"/>
        <w:jc w:val="both"/>
        <w:rPr>
          <w:rFonts w:ascii="Arial" w:hAnsi="Arial" w:cs="Arial"/>
          <w:bCs/>
          <w:sz w:val="20"/>
          <w:szCs w:val="20"/>
          <w:lang w:val="pl-PL"/>
        </w:rPr>
      </w:pPr>
      <w:r w:rsidRPr="00084D47">
        <w:rPr>
          <w:rFonts w:ascii="Arial" w:hAnsi="Arial" w:cs="Arial"/>
          <w:bCs/>
          <w:sz w:val="20"/>
          <w:szCs w:val="20"/>
          <w:lang w:val="pl-PL"/>
        </w:rPr>
        <w:t>osoby wymienione w punkcie wyżej podają dane osobowe dobrowolnie i że są one zgodne z prawdą;</w:t>
      </w:r>
    </w:p>
    <w:p w14:paraId="640C60FD" w14:textId="77777777" w:rsidR="008619EA" w:rsidRPr="00084D47" w:rsidRDefault="008619EA" w:rsidP="00785D84">
      <w:pPr>
        <w:pStyle w:val="Akapitzlist"/>
        <w:numPr>
          <w:ilvl w:val="0"/>
          <w:numId w:val="59"/>
        </w:numPr>
        <w:suppressAutoHyphens w:val="0"/>
        <w:autoSpaceDN w:val="0"/>
        <w:spacing w:after="0" w:line="240" w:lineRule="auto"/>
        <w:ind w:left="426"/>
        <w:jc w:val="both"/>
        <w:rPr>
          <w:rFonts w:ascii="Arial" w:hAnsi="Arial" w:cs="Arial"/>
          <w:bCs/>
          <w:sz w:val="20"/>
          <w:szCs w:val="20"/>
          <w:lang w:val="pl-PL"/>
        </w:rPr>
      </w:pPr>
      <w:r w:rsidRPr="00084D47">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49F1A519" w14:textId="77777777" w:rsidR="008619EA" w:rsidRPr="00084D47"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56578C18" w14:textId="3E5CDA5D" w:rsidR="008619EA" w:rsidRDefault="008619EA" w:rsidP="008619EA">
      <w:pPr>
        <w:widowControl w:val="0"/>
        <w:tabs>
          <w:tab w:val="left" w:pos="708"/>
        </w:tabs>
        <w:snapToGrid w:val="0"/>
        <w:spacing w:after="0" w:line="240" w:lineRule="auto"/>
        <w:jc w:val="center"/>
        <w:rPr>
          <w:rFonts w:ascii="Arial" w:hAnsi="Arial" w:cs="Arial"/>
          <w:b/>
          <w:sz w:val="20"/>
          <w:lang w:val="pl-PL"/>
        </w:rPr>
      </w:pPr>
      <w:r w:rsidRPr="00084D47">
        <w:rPr>
          <w:rFonts w:ascii="Arial" w:hAnsi="Arial" w:cs="Arial"/>
          <w:b/>
          <w:sz w:val="20"/>
          <w:szCs w:val="20"/>
          <w:lang w:val="pl-PL"/>
        </w:rPr>
        <w:t xml:space="preserve">§ </w:t>
      </w:r>
      <w:r w:rsidRPr="00084D47">
        <w:rPr>
          <w:rFonts w:ascii="Arial" w:hAnsi="Arial" w:cs="Arial"/>
          <w:b/>
          <w:sz w:val="20"/>
          <w:lang w:val="pl-PL"/>
        </w:rPr>
        <w:t>1</w:t>
      </w:r>
      <w:r w:rsidR="00D2216B">
        <w:rPr>
          <w:rFonts w:ascii="Arial" w:hAnsi="Arial" w:cs="Arial"/>
          <w:b/>
          <w:sz w:val="20"/>
          <w:lang w:val="pl-PL"/>
        </w:rPr>
        <w:t>3</w:t>
      </w:r>
    </w:p>
    <w:p w14:paraId="77A650A7" w14:textId="7B665974" w:rsidR="008619EA" w:rsidRPr="00084D47" w:rsidRDefault="008619EA" w:rsidP="00785D84">
      <w:pPr>
        <w:pStyle w:val="Default"/>
        <w:numPr>
          <w:ilvl w:val="0"/>
          <w:numId w:val="62"/>
        </w:numPr>
        <w:jc w:val="both"/>
        <w:rPr>
          <w:color w:val="auto"/>
          <w:sz w:val="20"/>
          <w:szCs w:val="20"/>
        </w:rPr>
      </w:pPr>
      <w:r w:rsidRPr="00084D47">
        <w:rPr>
          <w:color w:val="auto"/>
          <w:sz w:val="20"/>
          <w:szCs w:val="20"/>
        </w:rPr>
        <w:t>Zamawiaj</w:t>
      </w:r>
      <w:r w:rsidR="00580ACA">
        <w:rPr>
          <w:color w:val="auto"/>
          <w:sz w:val="20"/>
          <w:szCs w:val="20"/>
        </w:rPr>
        <w:t>ą</w:t>
      </w:r>
      <w:r w:rsidRPr="00084D47">
        <w:rPr>
          <w:color w:val="auto"/>
          <w:sz w:val="20"/>
          <w:szCs w:val="20"/>
        </w:rPr>
        <w:t>cy w odnies</w:t>
      </w:r>
      <w:r w:rsidR="00580ACA">
        <w:rPr>
          <w:color w:val="auto"/>
          <w:sz w:val="20"/>
          <w:szCs w:val="20"/>
        </w:rPr>
        <w:t>ie</w:t>
      </w:r>
      <w:r w:rsidRPr="00084D47">
        <w:rPr>
          <w:color w:val="auto"/>
          <w:sz w:val="20"/>
          <w:szCs w:val="20"/>
        </w:rPr>
        <w:t xml:space="preserve">niu do osób, o których mowa w § 11 pkt.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711200" w14:textId="77777777"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administratorem Pani/Pana danych osobowych jest Wójt Gminy Stare Babice, ul. Rynek 32, 05-082 Stare Babice, </w:t>
      </w:r>
      <w:r w:rsidRPr="00084D47">
        <w:rPr>
          <w:rFonts w:ascii="Arial" w:hAnsi="Arial" w:cs="Arial"/>
          <w:sz w:val="20"/>
          <w:szCs w:val="20"/>
          <w:lang w:val="pl-PL"/>
        </w:rPr>
        <w:t xml:space="preserve">e-mail: </w:t>
      </w:r>
      <w:hyperlink r:id="rId16" w:history="1">
        <w:r w:rsidRPr="00084D47">
          <w:rPr>
            <w:rStyle w:val="Hipercze"/>
            <w:rFonts w:ascii="Arial" w:hAnsi="Arial" w:cs="Arial"/>
            <w:sz w:val="20"/>
            <w:szCs w:val="20"/>
            <w:lang w:val="pl-PL"/>
          </w:rPr>
          <w:t>kancelaria@stare-babice.waw.pl</w:t>
        </w:r>
      </w:hyperlink>
      <w:r w:rsidRPr="00084D47">
        <w:rPr>
          <w:rFonts w:ascii="Arial" w:hAnsi="Arial" w:cs="Arial"/>
          <w:sz w:val="20"/>
          <w:szCs w:val="20"/>
          <w:lang w:val="pl-PL"/>
        </w:rPr>
        <w:t>;</w:t>
      </w:r>
    </w:p>
    <w:p w14:paraId="06CC633E" w14:textId="77777777"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lastRenderedPageBreak/>
        <w:t xml:space="preserve">kontakt z inspektorem ochrony danych osobowych Urzędu Gminy jest za pomocą adresu e-mail: </w:t>
      </w:r>
      <w:hyperlink r:id="rId17" w:history="1">
        <w:r w:rsidRPr="00084D47">
          <w:rPr>
            <w:rStyle w:val="Hipercze"/>
            <w:rFonts w:ascii="Arial" w:hAnsi="Arial" w:cs="Arial"/>
            <w:sz w:val="20"/>
            <w:szCs w:val="20"/>
            <w:lang w:val="pl-PL"/>
          </w:rPr>
          <w:t>iod@stare-babice.waw.pl</w:t>
        </w:r>
      </w:hyperlink>
      <w:r w:rsidRPr="00084D47">
        <w:rPr>
          <w:rStyle w:val="Hipercze"/>
          <w:rFonts w:ascii="Arial" w:hAnsi="Arial" w:cs="Arial"/>
          <w:sz w:val="20"/>
          <w:szCs w:val="20"/>
          <w:lang w:val="pl-PL"/>
        </w:rPr>
        <w:t>;</w:t>
      </w:r>
    </w:p>
    <w:p w14:paraId="6A0801CF" w14:textId="0316C630"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Pani/Pana dane osobowe przetwarzane będą na podstawie art. 6 ust. 1 lit. c RODO w celu </w:t>
      </w:r>
      <w:r w:rsidRPr="00084D47">
        <w:rPr>
          <w:rFonts w:ascii="Arial" w:hAnsi="Arial" w:cs="Arial"/>
          <w:sz w:val="20"/>
          <w:szCs w:val="20"/>
          <w:lang w:val="pl-PL"/>
        </w:rPr>
        <w:t xml:space="preserve">związanym z realizacją </w:t>
      </w:r>
      <w:r w:rsidR="00580ACA">
        <w:rPr>
          <w:rFonts w:ascii="Arial" w:hAnsi="Arial" w:cs="Arial"/>
          <w:sz w:val="20"/>
          <w:szCs w:val="20"/>
          <w:lang w:val="pl-PL"/>
        </w:rPr>
        <w:t xml:space="preserve">przedmiotowej </w:t>
      </w:r>
      <w:r w:rsidRPr="00084D47">
        <w:rPr>
          <w:rFonts w:ascii="Arial" w:hAnsi="Arial" w:cs="Arial"/>
          <w:sz w:val="20"/>
          <w:szCs w:val="20"/>
          <w:lang w:val="pl-PL"/>
        </w:rPr>
        <w:t>umowy;</w:t>
      </w:r>
    </w:p>
    <w:p w14:paraId="503A5C8E" w14:textId="6A195A63"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Pr>
          <w:rFonts w:ascii="Arial" w:hAnsi="Arial" w:cs="Arial"/>
          <w:sz w:val="20"/>
          <w:szCs w:val="20"/>
          <w:lang w:val="pl-PL" w:eastAsia="pl-PL"/>
        </w:rPr>
        <w:t>a</w:t>
      </w:r>
      <w:r w:rsidRPr="00084D47">
        <w:rPr>
          <w:rFonts w:ascii="Arial" w:hAnsi="Arial" w:cs="Arial"/>
          <w:sz w:val="20"/>
          <w:szCs w:val="20"/>
          <w:lang w:val="pl-PL" w:eastAsia="pl-PL"/>
        </w:rPr>
        <w:t xml:space="preserve">ne z realizacją umowy;  </w:t>
      </w:r>
    </w:p>
    <w:p w14:paraId="69FDA52D" w14:textId="77777777"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Pani/Pana dane osobowe </w:t>
      </w:r>
      <w:r w:rsidRPr="00084D47">
        <w:rPr>
          <w:rFonts w:ascii="Arial" w:hAnsi="Arial" w:cs="Arial"/>
          <w:bCs/>
          <w:sz w:val="20"/>
          <w:szCs w:val="20"/>
          <w:lang w:val="pl-PL"/>
        </w:rPr>
        <w:t xml:space="preserve">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w:t>
      </w:r>
      <w:proofErr w:type="spellStart"/>
      <w:r w:rsidRPr="00084D47">
        <w:rPr>
          <w:rFonts w:ascii="Arial" w:hAnsi="Arial" w:cs="Arial"/>
          <w:bCs/>
          <w:sz w:val="20"/>
          <w:szCs w:val="20"/>
          <w:lang w:val="pl-PL"/>
        </w:rPr>
        <w:t>późn</w:t>
      </w:r>
      <w:proofErr w:type="spellEnd"/>
      <w:r w:rsidRPr="00084D47">
        <w:rPr>
          <w:rFonts w:ascii="Arial" w:hAnsi="Arial" w:cs="Arial"/>
          <w:bCs/>
          <w:sz w:val="20"/>
          <w:szCs w:val="20"/>
          <w:lang w:val="pl-PL"/>
        </w:rPr>
        <w:t>. zm.).</w:t>
      </w:r>
    </w:p>
    <w:p w14:paraId="42B69746" w14:textId="77777777"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1D62FCB" w14:textId="77777777"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rPr>
      </w:pPr>
      <w:r w:rsidRPr="00084D47">
        <w:rPr>
          <w:rFonts w:ascii="Arial" w:hAnsi="Arial" w:cs="Arial"/>
          <w:sz w:val="20"/>
          <w:szCs w:val="20"/>
          <w:lang w:val="pl-PL" w:eastAsia="pl-PL"/>
        </w:rPr>
        <w:t>w odniesieniu do Pani/Pana danych osobowych decyzje nie będą podejmowane w sposób zautomatyzowany, stosowanie do art. 22 RODO;</w:t>
      </w:r>
    </w:p>
    <w:p w14:paraId="40F47702" w14:textId="77777777"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posiada Pani/Pan:</w:t>
      </w:r>
    </w:p>
    <w:p w14:paraId="7D864FBB" w14:textId="77777777" w:rsidR="008619EA" w:rsidRPr="00084D47" w:rsidRDefault="008619EA" w:rsidP="00785D84">
      <w:pPr>
        <w:pStyle w:val="Akapitzlist"/>
        <w:numPr>
          <w:ilvl w:val="0"/>
          <w:numId w:val="6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na podstawie art. 15 RODO prawo dostępu do danych osobowych Pani/Pana dotyczących;</w:t>
      </w:r>
    </w:p>
    <w:p w14:paraId="24ADA821" w14:textId="5D0A0829" w:rsidR="008619EA" w:rsidRPr="00084D47" w:rsidRDefault="008619EA" w:rsidP="00785D84">
      <w:pPr>
        <w:pStyle w:val="Akapitzlist"/>
        <w:numPr>
          <w:ilvl w:val="0"/>
          <w:numId w:val="6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na podstawie art. 16 RODO prawo do sprostowania Pani/Pana danych osobowych</w:t>
      </w:r>
      <w:r w:rsidRPr="00084D47">
        <w:rPr>
          <w:rFonts w:ascii="Arial" w:hAnsi="Arial" w:cs="Arial"/>
          <w:sz w:val="20"/>
          <w:szCs w:val="20"/>
          <w:vertAlign w:val="superscript"/>
          <w:lang w:val="pl-PL" w:eastAsia="pl-PL"/>
        </w:rPr>
        <w:t xml:space="preserve"> </w:t>
      </w:r>
      <w:r w:rsidRPr="00084D47">
        <w:rPr>
          <w:rFonts w:ascii="Arial" w:hAnsi="Arial" w:cs="Arial"/>
          <w:sz w:val="20"/>
          <w:szCs w:val="20"/>
          <w:lang w:val="pl-PL" w:eastAsia="pl-PL"/>
        </w:rPr>
        <w:t>z zastrze</w:t>
      </w:r>
      <w:r w:rsidR="00580ACA">
        <w:rPr>
          <w:rFonts w:ascii="Arial" w:hAnsi="Arial" w:cs="Arial"/>
          <w:sz w:val="20"/>
          <w:szCs w:val="20"/>
          <w:lang w:val="pl-PL" w:eastAsia="pl-PL"/>
        </w:rPr>
        <w:t>ż</w:t>
      </w:r>
      <w:r w:rsidRPr="00084D47">
        <w:rPr>
          <w:rFonts w:ascii="Arial" w:hAnsi="Arial" w:cs="Arial"/>
          <w:sz w:val="20"/>
          <w:szCs w:val="20"/>
          <w:lang w:val="pl-PL" w:eastAsia="pl-PL"/>
        </w:rPr>
        <w:t>eniem, że skorzystanie z prawa do sprostowania nie może skutkować zmianą postanowień umowy;</w:t>
      </w:r>
    </w:p>
    <w:p w14:paraId="3517C2BF" w14:textId="77777777" w:rsidR="008619EA" w:rsidRPr="00084D47" w:rsidRDefault="008619EA" w:rsidP="00785D84">
      <w:pPr>
        <w:pStyle w:val="Akapitzlist"/>
        <w:numPr>
          <w:ilvl w:val="0"/>
          <w:numId w:val="6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084D47">
        <w:rPr>
          <w:rFonts w:ascii="Arial" w:hAnsi="Arial" w:cs="Arial"/>
          <w:sz w:val="20"/>
          <w:szCs w:val="20"/>
          <w:lang w:val="pl-PL" w:eastAsia="pl-PL"/>
        </w:rPr>
        <w:t>RODO</w:t>
      </w:r>
      <w:proofErr w:type="gramEnd"/>
      <w:r w:rsidRPr="00084D47">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B96DB2C" w14:textId="77777777" w:rsidR="008619EA" w:rsidRPr="00084D47" w:rsidRDefault="008619EA" w:rsidP="00785D84">
      <w:pPr>
        <w:pStyle w:val="Akapitzlist"/>
        <w:numPr>
          <w:ilvl w:val="0"/>
          <w:numId w:val="63"/>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5631342" w14:textId="77777777" w:rsidR="008619EA" w:rsidRPr="00084D47" w:rsidRDefault="008619EA" w:rsidP="00785D84">
      <w:pPr>
        <w:pStyle w:val="Akapitzlist"/>
        <w:numPr>
          <w:ilvl w:val="0"/>
          <w:numId w:val="61"/>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nie przysługuje Pani/Panu:</w:t>
      </w:r>
    </w:p>
    <w:p w14:paraId="14E69097" w14:textId="77777777" w:rsidR="008619EA" w:rsidRPr="00084D47" w:rsidRDefault="008619EA" w:rsidP="00785D84">
      <w:pPr>
        <w:pStyle w:val="Akapitzlist"/>
        <w:numPr>
          <w:ilvl w:val="0"/>
          <w:numId w:val="6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w związku z art. 17 ust. 3 lit. b, d lub e RODO prawo do usunięcia danych osobowych;</w:t>
      </w:r>
    </w:p>
    <w:p w14:paraId="6C459A83" w14:textId="77777777" w:rsidR="008619EA" w:rsidRPr="00084D47" w:rsidRDefault="008619EA" w:rsidP="00785D84">
      <w:pPr>
        <w:pStyle w:val="Akapitzlist"/>
        <w:numPr>
          <w:ilvl w:val="0"/>
          <w:numId w:val="64"/>
        </w:numPr>
        <w:suppressAutoHyphens w:val="0"/>
        <w:spacing w:after="0" w:line="240" w:lineRule="auto"/>
        <w:jc w:val="both"/>
        <w:rPr>
          <w:rFonts w:ascii="Arial" w:hAnsi="Arial" w:cs="Arial"/>
          <w:sz w:val="20"/>
          <w:szCs w:val="20"/>
          <w:lang w:val="pl-PL" w:eastAsia="pl-PL"/>
        </w:rPr>
      </w:pPr>
      <w:r w:rsidRPr="00084D47">
        <w:rPr>
          <w:rFonts w:ascii="Arial" w:hAnsi="Arial" w:cs="Arial"/>
          <w:sz w:val="20"/>
          <w:szCs w:val="20"/>
          <w:lang w:val="pl-PL" w:eastAsia="pl-PL"/>
        </w:rPr>
        <w:t>prawo do przenoszenia danych osobowych, o którym mowa w art. 20 RODO;</w:t>
      </w:r>
    </w:p>
    <w:p w14:paraId="4545937E" w14:textId="77777777" w:rsidR="008619EA" w:rsidRPr="00084D47" w:rsidRDefault="008619EA" w:rsidP="00785D84">
      <w:pPr>
        <w:widowControl w:val="0"/>
        <w:numPr>
          <w:ilvl w:val="0"/>
          <w:numId w:val="64"/>
        </w:numPr>
        <w:adjustRightInd w:val="0"/>
        <w:spacing w:after="0" w:line="240" w:lineRule="auto"/>
        <w:jc w:val="both"/>
        <w:textAlignment w:val="baseline"/>
        <w:rPr>
          <w:rFonts w:ascii="Arial" w:hAnsi="Arial" w:cs="Arial"/>
          <w:sz w:val="20"/>
          <w:szCs w:val="20"/>
          <w:lang w:val="pl-PL" w:eastAsia="pl-PL"/>
        </w:rPr>
      </w:pPr>
      <w:r w:rsidRPr="00084D47">
        <w:rPr>
          <w:rFonts w:ascii="Arial" w:hAnsi="Arial" w:cs="Arial"/>
          <w:sz w:val="20"/>
          <w:szCs w:val="20"/>
          <w:lang w:val="pl-PL" w:eastAsia="pl-PL"/>
        </w:rPr>
        <w:t>na podstawie art. 21 RODO prawo sprzeciwu, wobec przetwarzania danych osobowych, gdyż podstawą prawną przetwarzania Pani/Pana danych osobowych</w:t>
      </w:r>
      <w:r w:rsidRPr="00084D47">
        <w:rPr>
          <w:rFonts w:ascii="Arial" w:hAnsi="Arial" w:cs="Arial"/>
          <w:b/>
          <w:sz w:val="20"/>
          <w:szCs w:val="20"/>
          <w:lang w:val="pl-PL" w:eastAsia="pl-PL"/>
        </w:rPr>
        <w:t xml:space="preserve"> </w:t>
      </w:r>
      <w:r w:rsidRPr="00084D47">
        <w:rPr>
          <w:rFonts w:ascii="Arial" w:hAnsi="Arial" w:cs="Arial"/>
          <w:bCs/>
          <w:sz w:val="20"/>
          <w:szCs w:val="20"/>
          <w:lang w:val="pl-PL" w:eastAsia="pl-PL"/>
        </w:rPr>
        <w:t>jest art. 6 ust. 1 lit. c RODO.</w:t>
      </w:r>
    </w:p>
    <w:p w14:paraId="01F85E97" w14:textId="77777777" w:rsidR="008619EA" w:rsidRPr="00084D47" w:rsidRDefault="008619EA" w:rsidP="008619EA">
      <w:pPr>
        <w:pStyle w:val="Nagwek"/>
        <w:tabs>
          <w:tab w:val="left" w:pos="708"/>
        </w:tabs>
        <w:spacing w:after="0" w:line="240" w:lineRule="auto"/>
        <w:rPr>
          <w:rFonts w:ascii="Arial" w:hAnsi="Arial" w:cs="Arial"/>
          <w:sz w:val="20"/>
          <w:lang w:val="pl-PL"/>
        </w:rPr>
      </w:pPr>
    </w:p>
    <w:p w14:paraId="305174CA" w14:textId="479AEFC5" w:rsidR="008619EA" w:rsidRPr="00084D47" w:rsidRDefault="008619EA" w:rsidP="008619EA">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D2216B">
        <w:rPr>
          <w:rFonts w:ascii="Arial" w:hAnsi="Arial" w:cs="Arial"/>
          <w:b/>
          <w:sz w:val="20"/>
          <w:lang w:val="pl-PL"/>
        </w:rPr>
        <w:t>5</w:t>
      </w:r>
    </w:p>
    <w:p w14:paraId="3FFA2A20" w14:textId="72959D10" w:rsidR="008619EA" w:rsidRPr="00084D47" w:rsidRDefault="008619EA" w:rsidP="008619EA">
      <w:pPr>
        <w:pStyle w:val="Nagwek"/>
        <w:tabs>
          <w:tab w:val="left" w:pos="708"/>
        </w:tabs>
        <w:spacing w:after="0" w:line="240" w:lineRule="auto"/>
        <w:jc w:val="both"/>
        <w:rPr>
          <w:rFonts w:ascii="Arial" w:hAnsi="Arial" w:cs="Arial"/>
          <w:sz w:val="20"/>
          <w:lang w:val="pl-PL"/>
        </w:rPr>
      </w:pPr>
      <w:r w:rsidRPr="00084D47">
        <w:rPr>
          <w:rFonts w:ascii="Arial" w:hAnsi="Arial" w:cs="Arial"/>
          <w:sz w:val="20"/>
          <w:lang w:val="pl-PL"/>
        </w:rPr>
        <w:t>Umowę sporządzono w 3 egzemplarzach, 2 egzemplarze dla Zamawiającego i 1 egzemplarz dla Wykonawcy.</w:t>
      </w:r>
    </w:p>
    <w:p w14:paraId="3F39E338" w14:textId="77777777" w:rsidR="008D3469" w:rsidRDefault="008D3469" w:rsidP="008619EA">
      <w:pPr>
        <w:pStyle w:val="Nagwek"/>
        <w:tabs>
          <w:tab w:val="left" w:pos="708"/>
        </w:tabs>
        <w:spacing w:after="0" w:line="240" w:lineRule="auto"/>
        <w:jc w:val="center"/>
        <w:rPr>
          <w:rFonts w:ascii="Arial" w:hAnsi="Arial" w:cs="Arial"/>
          <w:b/>
          <w:sz w:val="20"/>
          <w:lang w:val="pl-PL"/>
        </w:rPr>
      </w:pPr>
    </w:p>
    <w:p w14:paraId="4A912C49" w14:textId="2ACEAFDD" w:rsidR="00601B7B" w:rsidRPr="008D3469" w:rsidRDefault="008619EA" w:rsidP="008D3469">
      <w:pPr>
        <w:pStyle w:val="Nagwek"/>
        <w:tabs>
          <w:tab w:val="left" w:pos="708"/>
        </w:tabs>
        <w:spacing w:after="0" w:line="240" w:lineRule="auto"/>
        <w:jc w:val="center"/>
        <w:rPr>
          <w:rFonts w:ascii="Arial" w:hAnsi="Arial" w:cs="Arial"/>
          <w:b/>
          <w:sz w:val="20"/>
          <w:lang w:val="pl-PL"/>
        </w:rPr>
      </w:pPr>
      <w:r w:rsidRPr="00084D47">
        <w:rPr>
          <w:rFonts w:ascii="Arial" w:hAnsi="Arial" w:cs="Arial"/>
          <w:b/>
          <w:sz w:val="20"/>
          <w:lang w:val="pl-PL"/>
        </w:rPr>
        <w:t>§ 1</w:t>
      </w:r>
      <w:r w:rsidR="00D2216B">
        <w:rPr>
          <w:rFonts w:ascii="Arial" w:hAnsi="Arial" w:cs="Arial"/>
          <w:b/>
          <w:sz w:val="20"/>
          <w:lang w:val="pl-PL"/>
        </w:rPr>
        <w:t>6</w:t>
      </w:r>
    </w:p>
    <w:p w14:paraId="4EC9508D" w14:textId="469B301A" w:rsidR="008619EA" w:rsidRPr="00084D47" w:rsidRDefault="008619EA" w:rsidP="008619EA">
      <w:pPr>
        <w:pStyle w:val="Nagwek"/>
        <w:tabs>
          <w:tab w:val="left" w:pos="708"/>
        </w:tabs>
        <w:spacing w:after="0" w:line="240" w:lineRule="auto"/>
        <w:rPr>
          <w:rFonts w:ascii="Arial" w:hAnsi="Arial" w:cs="Arial"/>
          <w:sz w:val="20"/>
          <w:lang w:val="pl-PL"/>
        </w:rPr>
      </w:pPr>
      <w:r w:rsidRPr="00084D47">
        <w:rPr>
          <w:rFonts w:ascii="Arial" w:hAnsi="Arial" w:cs="Arial"/>
          <w:sz w:val="20"/>
          <w:lang w:val="pl-PL"/>
        </w:rPr>
        <w:t>Wykaz załączników do umowy:</w:t>
      </w:r>
    </w:p>
    <w:p w14:paraId="1C241C4C" w14:textId="77777777" w:rsidR="008619EA" w:rsidRPr="00084D47"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1 – Oferta;</w:t>
      </w:r>
    </w:p>
    <w:p w14:paraId="305E58BE" w14:textId="30A22F94" w:rsidR="008619EA" w:rsidRDefault="008619EA" w:rsidP="008619EA">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2 – Specyfikacja Istotnych Warunków Zamówienia;</w:t>
      </w:r>
    </w:p>
    <w:p w14:paraId="5908095F" w14:textId="418B308D" w:rsidR="00D2216B" w:rsidRPr="001F4F93" w:rsidRDefault="00D2216B" w:rsidP="001F4F93">
      <w:pPr>
        <w:pStyle w:val="Nagwek"/>
        <w:numPr>
          <w:ilvl w:val="0"/>
          <w:numId w:val="30"/>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załącznik nr 3 – wykaz dróg.</w:t>
      </w:r>
    </w:p>
    <w:p w14:paraId="2E7F2F4A" w14:textId="77777777" w:rsidR="008619EA" w:rsidRPr="00084D47" w:rsidRDefault="008619EA" w:rsidP="008619EA">
      <w:pPr>
        <w:pStyle w:val="Bezodstpw"/>
        <w:jc w:val="both"/>
        <w:rPr>
          <w:rFonts w:ascii="Arial" w:hAnsi="Arial" w:cs="Arial"/>
          <w:b/>
          <w:sz w:val="20"/>
          <w:lang w:val="pl-PL"/>
        </w:rPr>
      </w:pPr>
    </w:p>
    <w:p w14:paraId="40A007DF" w14:textId="6046018C" w:rsidR="00B938A1" w:rsidRPr="00084D47" w:rsidRDefault="008619EA" w:rsidP="008619EA">
      <w:pPr>
        <w:jc w:val="center"/>
        <w:rPr>
          <w:rFonts w:ascii="Arial" w:hAnsi="Arial" w:cs="Arial"/>
          <w:sz w:val="20"/>
          <w:lang w:val="pl-PL"/>
        </w:rPr>
      </w:pPr>
      <w:r w:rsidRPr="00084D47">
        <w:rPr>
          <w:rFonts w:ascii="Arial" w:hAnsi="Arial" w:cs="Arial"/>
          <w:b/>
          <w:sz w:val="20"/>
          <w:lang w:val="pl-PL"/>
        </w:rPr>
        <w:t>ZAMAWIAJĄCY</w:t>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r>
      <w:r w:rsidRPr="00084D47">
        <w:rPr>
          <w:rFonts w:ascii="Arial" w:hAnsi="Arial" w:cs="Arial"/>
          <w:b/>
          <w:sz w:val="20"/>
          <w:lang w:val="pl-PL"/>
        </w:rPr>
        <w:tab/>
        <w:t>WYKONAWCA</w:t>
      </w:r>
    </w:p>
    <w:sectPr w:rsidR="00B938A1" w:rsidRPr="00084D47" w:rsidSect="005300BF">
      <w:headerReference w:type="default" r:id="rId18"/>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255740" w:rsidRDefault="00255740">
      <w:pPr>
        <w:spacing w:after="0" w:line="240" w:lineRule="auto"/>
      </w:pPr>
      <w:r>
        <w:separator/>
      </w:r>
    </w:p>
  </w:endnote>
  <w:endnote w:type="continuationSeparator" w:id="0">
    <w:p w14:paraId="6C968A87" w14:textId="77777777" w:rsidR="00255740" w:rsidRDefault="0025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48E5580F" w:rsidR="00255740" w:rsidRPr="00761316" w:rsidRDefault="00255740" w:rsidP="00315A16">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Zimowe utrzymanie dróg gminnych w sezonie 2018/2019 w Gminie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255740" w:rsidRDefault="00255740">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255740" w:rsidRDefault="00255740">
      <w:pPr>
        <w:spacing w:after="0" w:line="240" w:lineRule="auto"/>
      </w:pPr>
      <w:r>
        <w:separator/>
      </w:r>
    </w:p>
  </w:footnote>
  <w:footnote w:type="continuationSeparator" w:id="0">
    <w:p w14:paraId="1DAE9975" w14:textId="77777777" w:rsidR="00255740" w:rsidRDefault="00255740">
      <w:pPr>
        <w:spacing w:after="0" w:line="240" w:lineRule="auto"/>
      </w:pPr>
      <w:r>
        <w:continuationSeparator/>
      </w:r>
    </w:p>
  </w:footnote>
  <w:footnote w:id="1">
    <w:p w14:paraId="7FD4526C" w14:textId="77777777" w:rsidR="00255740" w:rsidRPr="00ED2E33" w:rsidRDefault="00255740">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0F6AEB6E" w14:textId="77777777" w:rsidR="00255740" w:rsidRPr="00932EC8" w:rsidRDefault="00255740">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13D6878C" w14:textId="77777777" w:rsidR="00255740" w:rsidRPr="00475D0D" w:rsidRDefault="00255740">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255740" w:rsidRPr="00192141" w:rsidRDefault="00255740"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255740" w:rsidRPr="0062155A" w:rsidRDefault="0025574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255740" w:rsidRPr="0062155A" w:rsidRDefault="00255740">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2FC3601"/>
    <w:multiLevelType w:val="hybridMultilevel"/>
    <w:tmpl w:val="15D4C18C"/>
    <w:lvl w:ilvl="0" w:tplc="41CA4D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3C30DDF"/>
    <w:multiLevelType w:val="hybridMultilevel"/>
    <w:tmpl w:val="D87E13C4"/>
    <w:lvl w:ilvl="0" w:tplc="36AE1F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40608DA"/>
    <w:multiLevelType w:val="hybridMultilevel"/>
    <w:tmpl w:val="D8FE4948"/>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2"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06326129"/>
    <w:multiLevelType w:val="hybridMultilevel"/>
    <w:tmpl w:val="7DEADCC0"/>
    <w:lvl w:ilvl="0" w:tplc="C11AB164">
      <w:start w:val="1"/>
      <w:numFmt w:val="lowerLetter"/>
      <w:lvlText w:val="%1)"/>
      <w:lvlJc w:val="left"/>
      <w:pPr>
        <w:ind w:left="106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7C832FB"/>
    <w:multiLevelType w:val="hybridMultilevel"/>
    <w:tmpl w:val="01D0F3C2"/>
    <w:lvl w:ilvl="0" w:tplc="A992C0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0AD2443A"/>
    <w:multiLevelType w:val="hybridMultilevel"/>
    <w:tmpl w:val="4378ABC8"/>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C485A8D"/>
    <w:multiLevelType w:val="hybridMultilevel"/>
    <w:tmpl w:val="F5E84D6A"/>
    <w:lvl w:ilvl="0" w:tplc="04150019">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CA13B1C"/>
    <w:multiLevelType w:val="hybridMultilevel"/>
    <w:tmpl w:val="4378ABC8"/>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7" w15:restartNumberingAfterBreak="0">
    <w:nsid w:val="0CBA72B3"/>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0" w15:restartNumberingAfterBreak="0">
    <w:nsid w:val="0EC01699"/>
    <w:multiLevelType w:val="hybridMultilevel"/>
    <w:tmpl w:val="AA60A5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101D6577"/>
    <w:multiLevelType w:val="hybridMultilevel"/>
    <w:tmpl w:val="EF4AA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15944E4"/>
    <w:multiLevelType w:val="hybridMultilevel"/>
    <w:tmpl w:val="54A48CB4"/>
    <w:lvl w:ilvl="0" w:tplc="D2689D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4C15D34"/>
    <w:multiLevelType w:val="hybridMultilevel"/>
    <w:tmpl w:val="B770E496"/>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16614D20"/>
    <w:multiLevelType w:val="hybridMultilevel"/>
    <w:tmpl w:val="EF4AA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9" w15:restartNumberingAfterBreak="0">
    <w:nsid w:val="16F906A6"/>
    <w:multiLevelType w:val="hybridMultilevel"/>
    <w:tmpl w:val="0124F956"/>
    <w:lvl w:ilvl="0" w:tplc="EB1EA046">
      <w:start w:val="1"/>
      <w:numFmt w:val="decimal"/>
      <w:lvlText w:val="%1."/>
      <w:lvlJc w:val="left"/>
      <w:pPr>
        <w:ind w:left="360" w:hanging="360"/>
      </w:pPr>
      <w:rPr>
        <w:b w:val="0"/>
        <w:bCs/>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173505F4"/>
    <w:multiLevelType w:val="hybridMultilevel"/>
    <w:tmpl w:val="AA60A5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190F02B8"/>
    <w:multiLevelType w:val="hybridMultilevel"/>
    <w:tmpl w:val="10B44CA2"/>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3"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1BBB1127"/>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16"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1CC43D88"/>
    <w:multiLevelType w:val="hybridMultilevel"/>
    <w:tmpl w:val="8272DE4E"/>
    <w:lvl w:ilvl="0" w:tplc="1C46205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EE57792"/>
    <w:multiLevelType w:val="hybridMultilevel"/>
    <w:tmpl w:val="F5F679E4"/>
    <w:lvl w:ilvl="0" w:tplc="128C0BB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0BF01D2"/>
    <w:multiLevelType w:val="hybridMultilevel"/>
    <w:tmpl w:val="1220B34A"/>
    <w:lvl w:ilvl="0" w:tplc="43CA32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2206015D"/>
    <w:multiLevelType w:val="hybridMultilevel"/>
    <w:tmpl w:val="056EBB9E"/>
    <w:lvl w:ilvl="0" w:tplc="5DD4194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6"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22AE213E"/>
    <w:multiLevelType w:val="hybridMultilevel"/>
    <w:tmpl w:val="E2F2169E"/>
    <w:lvl w:ilvl="0" w:tplc="94F02D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3A9513A"/>
    <w:multiLevelType w:val="hybridMultilevel"/>
    <w:tmpl w:val="D0D87D1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26D31B55"/>
    <w:multiLevelType w:val="hybridMultilevel"/>
    <w:tmpl w:val="9CF25C4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5" w15:restartNumberingAfterBreak="0">
    <w:nsid w:val="2A5B1618"/>
    <w:multiLevelType w:val="hybridMultilevel"/>
    <w:tmpl w:val="75108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4" w15:restartNumberingAfterBreak="0">
    <w:nsid w:val="32BB7BFD"/>
    <w:multiLevelType w:val="hybridMultilevel"/>
    <w:tmpl w:val="D87E13C4"/>
    <w:lvl w:ilvl="0" w:tplc="36AE1F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353734DF"/>
    <w:multiLevelType w:val="hybridMultilevel"/>
    <w:tmpl w:val="2C089A7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7393E4B"/>
    <w:multiLevelType w:val="hybridMultilevel"/>
    <w:tmpl w:val="1C8439B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395A6863"/>
    <w:multiLevelType w:val="hybridMultilevel"/>
    <w:tmpl w:val="1C8439B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39ED70C5"/>
    <w:multiLevelType w:val="hybridMultilevel"/>
    <w:tmpl w:val="FEDE2B4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5"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AD66974"/>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9"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42171AE"/>
    <w:multiLevelType w:val="hybridMultilevel"/>
    <w:tmpl w:val="D8FE4948"/>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8"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5E65562"/>
    <w:multiLevelType w:val="hybridMultilevel"/>
    <w:tmpl w:val="9A8A48B2"/>
    <w:lvl w:ilvl="0" w:tplc="A770FFA2">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3"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49092849"/>
    <w:multiLevelType w:val="hybridMultilevel"/>
    <w:tmpl w:val="574C78D2"/>
    <w:lvl w:ilvl="0" w:tplc="6AFA61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95A51C3"/>
    <w:multiLevelType w:val="hybridMultilevel"/>
    <w:tmpl w:val="2C089A7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CD261BF"/>
    <w:multiLevelType w:val="hybridMultilevel"/>
    <w:tmpl w:val="4484E732"/>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519C1E50"/>
    <w:multiLevelType w:val="hybridMultilevel"/>
    <w:tmpl w:val="4ABEC446"/>
    <w:lvl w:ilvl="0" w:tplc="7E56114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5531540"/>
    <w:multiLevelType w:val="hybridMultilevel"/>
    <w:tmpl w:val="44363594"/>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7"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5E31A4B"/>
    <w:multiLevelType w:val="hybridMultilevel"/>
    <w:tmpl w:val="B0AE76F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189" w15:restartNumberingAfterBreak="0">
    <w:nsid w:val="55F673B4"/>
    <w:multiLevelType w:val="hybridMultilevel"/>
    <w:tmpl w:val="54A48CB4"/>
    <w:lvl w:ilvl="0" w:tplc="D2689D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2"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59927941"/>
    <w:multiLevelType w:val="hybridMultilevel"/>
    <w:tmpl w:val="FEDE2B4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4"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5C916C0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DA26CDF"/>
    <w:multiLevelType w:val="hybridMultilevel"/>
    <w:tmpl w:val="F5E84D6A"/>
    <w:lvl w:ilvl="0" w:tplc="04150019">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F17429A"/>
    <w:multiLevelType w:val="singleLevel"/>
    <w:tmpl w:val="0415000F"/>
    <w:lvl w:ilvl="0">
      <w:start w:val="1"/>
      <w:numFmt w:val="decimal"/>
      <w:lvlText w:val="%1."/>
      <w:lvlJc w:val="left"/>
      <w:pPr>
        <w:tabs>
          <w:tab w:val="num" w:pos="360"/>
        </w:tabs>
        <w:ind w:left="360" w:hanging="360"/>
      </w:pPr>
    </w:lvl>
  </w:abstractNum>
  <w:abstractNum w:abstractNumId="204" w15:restartNumberingAfterBreak="0">
    <w:nsid w:val="5FAC2380"/>
    <w:multiLevelType w:val="hybridMultilevel"/>
    <w:tmpl w:val="1384F78C"/>
    <w:lvl w:ilvl="0" w:tplc="0415000F">
      <w:start w:val="1"/>
      <w:numFmt w:val="decimal"/>
      <w:lvlText w:val="%1."/>
      <w:lvlJc w:val="left"/>
      <w:pPr>
        <w:tabs>
          <w:tab w:val="num" w:pos="360"/>
        </w:tabs>
        <w:ind w:left="360" w:hanging="360"/>
      </w:pPr>
    </w:lvl>
    <w:lvl w:ilvl="1" w:tplc="2FB24EC6">
      <w:start w:val="1"/>
      <w:numFmt w:val="lowerLetter"/>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5FD006CC"/>
    <w:multiLevelType w:val="hybridMultilevel"/>
    <w:tmpl w:val="CABC1B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0670EE6"/>
    <w:multiLevelType w:val="hybridMultilevel"/>
    <w:tmpl w:val="F5F679E4"/>
    <w:lvl w:ilvl="0" w:tplc="128C0BB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171049B"/>
    <w:multiLevelType w:val="hybridMultilevel"/>
    <w:tmpl w:val="B9CA0B98"/>
    <w:lvl w:ilvl="0" w:tplc="71FEA6A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24257C3"/>
    <w:multiLevelType w:val="hybridMultilevel"/>
    <w:tmpl w:val="69C66EA6"/>
    <w:lvl w:ilvl="0" w:tplc="077C9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66517B1A"/>
    <w:multiLevelType w:val="hybridMultilevel"/>
    <w:tmpl w:val="32AE938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19" w15:restartNumberingAfterBreak="0">
    <w:nsid w:val="68240664"/>
    <w:multiLevelType w:val="hybridMultilevel"/>
    <w:tmpl w:val="C1A69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1"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3" w15:restartNumberingAfterBreak="0">
    <w:nsid w:val="6C0C4969"/>
    <w:multiLevelType w:val="hybridMultilevel"/>
    <w:tmpl w:val="D0D87D1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6DB63C4D"/>
    <w:multiLevelType w:val="hybridMultilevel"/>
    <w:tmpl w:val="CABC1B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15:restartNumberingAfterBreak="0">
    <w:nsid w:val="6DE774B1"/>
    <w:multiLevelType w:val="hybridMultilevel"/>
    <w:tmpl w:val="139000BC"/>
    <w:lvl w:ilvl="0" w:tplc="672426E2">
      <w:start w:val="1"/>
      <w:numFmt w:val="decimal"/>
      <w:lvlText w:val="%1)"/>
      <w:lvlJc w:val="left"/>
      <w:pPr>
        <w:tabs>
          <w:tab w:val="num" w:pos="720"/>
        </w:tabs>
        <w:ind w:left="720" w:hanging="360"/>
      </w:pPr>
      <w:rPr>
        <w:rFonts w:hint="default"/>
      </w:rPr>
    </w:lvl>
    <w:lvl w:ilvl="1" w:tplc="68982A6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6E2D0012"/>
    <w:multiLevelType w:val="hybridMultilevel"/>
    <w:tmpl w:val="15D4C18C"/>
    <w:lvl w:ilvl="0" w:tplc="41CA4D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F427635"/>
    <w:multiLevelType w:val="hybridMultilevel"/>
    <w:tmpl w:val="9CF25C4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8"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71F3501C"/>
    <w:multiLevelType w:val="hybridMultilevel"/>
    <w:tmpl w:val="E2F2169E"/>
    <w:lvl w:ilvl="0" w:tplc="94F02D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2E1649B"/>
    <w:multiLevelType w:val="hybridMultilevel"/>
    <w:tmpl w:val="B0AE76F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232"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732057D4"/>
    <w:multiLevelType w:val="hybridMultilevel"/>
    <w:tmpl w:val="01D0F3C2"/>
    <w:lvl w:ilvl="0" w:tplc="A992C0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5591BD8"/>
    <w:multiLevelType w:val="hybridMultilevel"/>
    <w:tmpl w:val="B8D0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62D63E1"/>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79CE3682"/>
    <w:multiLevelType w:val="hybridMultilevel"/>
    <w:tmpl w:val="75108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A237217"/>
    <w:multiLevelType w:val="hybridMultilevel"/>
    <w:tmpl w:val="69C66EA6"/>
    <w:lvl w:ilvl="0" w:tplc="077C9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ADA54A0"/>
    <w:multiLevelType w:val="hybridMultilevel"/>
    <w:tmpl w:val="10B44CA2"/>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6"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7" w15:restartNumberingAfterBreak="0">
    <w:nsid w:val="7BD269D1"/>
    <w:multiLevelType w:val="hybridMultilevel"/>
    <w:tmpl w:val="994690A4"/>
    <w:lvl w:ilvl="0" w:tplc="DAE413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9"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1" w15:restartNumberingAfterBreak="0">
    <w:nsid w:val="7FE43284"/>
    <w:multiLevelType w:val="hybridMultilevel"/>
    <w:tmpl w:val="44363594"/>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95"/>
  </w:num>
  <w:num w:numId="3">
    <w:abstractNumId w:val="217"/>
  </w:num>
  <w:num w:numId="4">
    <w:abstractNumId w:val="164"/>
  </w:num>
  <w:num w:numId="5">
    <w:abstractNumId w:val="246"/>
  </w:num>
  <w:num w:numId="6">
    <w:abstractNumId w:val="218"/>
  </w:num>
  <w:num w:numId="7">
    <w:abstractNumId w:val="98"/>
  </w:num>
  <w:num w:numId="8">
    <w:abstractNumId w:val="229"/>
  </w:num>
  <w:num w:numId="9">
    <w:abstractNumId w:val="130"/>
  </w:num>
  <w:num w:numId="10">
    <w:abstractNumId w:val="194"/>
  </w:num>
  <w:num w:numId="11">
    <w:abstractNumId w:val="192"/>
  </w:num>
  <w:num w:numId="12">
    <w:abstractNumId w:val="197"/>
  </w:num>
  <w:num w:numId="13">
    <w:abstractNumId w:val="161"/>
  </w:num>
  <w:num w:numId="14">
    <w:abstractNumId w:val="234"/>
  </w:num>
  <w:num w:numId="15">
    <w:abstractNumId w:val="140"/>
  </w:num>
  <w:num w:numId="16">
    <w:abstractNumId w:val="118"/>
  </w:num>
  <w:num w:numId="17">
    <w:abstractNumId w:val="151"/>
  </w:num>
  <w:num w:numId="18">
    <w:abstractNumId w:val="82"/>
  </w:num>
  <w:num w:numId="19">
    <w:abstractNumId w:val="208"/>
  </w:num>
  <w:num w:numId="20">
    <w:abstractNumId w:val="180"/>
  </w:num>
  <w:num w:numId="21">
    <w:abstractNumId w:val="228"/>
  </w:num>
  <w:num w:numId="22">
    <w:abstractNumId w:val="138"/>
  </w:num>
  <w:num w:numId="23">
    <w:abstractNumId w:val="139"/>
  </w:num>
  <w:num w:numId="24">
    <w:abstractNumId w:val="236"/>
  </w:num>
  <w:num w:numId="25">
    <w:abstractNumId w:val="157"/>
  </w:num>
  <w:num w:numId="26">
    <w:abstractNumId w:val="212"/>
  </w:num>
  <w:num w:numId="27">
    <w:abstractNumId w:val="173"/>
  </w:num>
  <w:num w:numId="28">
    <w:abstractNumId w:val="67"/>
  </w:num>
  <w:num w:numId="29">
    <w:abstractNumId w:val="125"/>
  </w:num>
  <w:num w:numId="3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9"/>
  </w:num>
  <w:num w:numId="32">
    <w:abstractNumId w:val="88"/>
  </w:num>
  <w:num w:numId="33">
    <w:abstractNumId w:val="187"/>
  </w:num>
  <w:num w:numId="34">
    <w:abstractNumId w:val="221"/>
  </w:num>
  <w:num w:numId="35">
    <w:abstractNumId w:val="183"/>
  </w:num>
  <w:num w:numId="36">
    <w:abstractNumId w:val="116"/>
  </w:num>
  <w:num w:numId="37">
    <w:abstractNumId w:val="165"/>
  </w:num>
  <w:num w:numId="38">
    <w:abstractNumId w:val="166"/>
  </w:num>
  <w:num w:numId="39">
    <w:abstractNumId w:val="129"/>
  </w:num>
  <w:num w:numId="40">
    <w:abstractNumId w:val="91"/>
  </w:num>
  <w:num w:numId="41">
    <w:abstractNumId w:val="162"/>
  </w:num>
  <w:num w:numId="42">
    <w:abstractNumId w:val="239"/>
  </w:num>
  <w:num w:numId="43">
    <w:abstractNumId w:val="190"/>
  </w:num>
  <w:num w:numId="44">
    <w:abstractNumId w:val="120"/>
  </w:num>
  <w:num w:numId="4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4"/>
  </w:num>
  <w:num w:numId="47">
    <w:abstractNumId w:val="159"/>
  </w:num>
  <w:num w:numId="48">
    <w:abstractNumId w:val="109"/>
  </w:num>
  <w:num w:numId="49">
    <w:abstractNumId w:val="202"/>
  </w:num>
  <w:num w:numId="50">
    <w:abstractNumId w:val="141"/>
  </w:num>
  <w:num w:numId="51">
    <w:abstractNumId w:val="78"/>
  </w:num>
  <w:num w:numId="52">
    <w:abstractNumId w:val="146"/>
  </w:num>
  <w:num w:numId="53">
    <w:abstractNumId w:val="240"/>
  </w:num>
  <w:num w:numId="54">
    <w:abstractNumId w:val="243"/>
  </w:num>
  <w:num w:numId="55">
    <w:abstractNumId w:val="237"/>
  </w:num>
  <w:num w:numId="56">
    <w:abstractNumId w:val="77"/>
  </w:num>
  <w:num w:numId="57">
    <w:abstractNumId w:val="199"/>
  </w:num>
  <w:num w:numId="58">
    <w:abstractNumId w:val="216"/>
  </w:num>
  <w:num w:numId="5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9"/>
  </w:num>
  <w:num w:numId="61">
    <w:abstractNumId w:val="102"/>
  </w:num>
  <w:num w:numId="62">
    <w:abstractNumId w:val="84"/>
  </w:num>
  <w:num w:numId="63">
    <w:abstractNumId w:val="182"/>
  </w:num>
  <w:num w:numId="64">
    <w:abstractNumId w:val="137"/>
  </w:num>
  <w:num w:numId="65">
    <w:abstractNumId w:val="177"/>
  </w:num>
  <w:num w:numId="66">
    <w:abstractNumId w:val="126"/>
  </w:num>
  <w:num w:numId="67">
    <w:abstractNumId w:val="181"/>
  </w:num>
  <w:num w:numId="68">
    <w:abstractNumId w:val="111"/>
  </w:num>
  <w:num w:numId="69">
    <w:abstractNumId w:val="50"/>
  </w:num>
  <w:num w:numId="70">
    <w:abstractNumId w:val="90"/>
  </w:num>
  <w:num w:numId="71">
    <w:abstractNumId w:val="244"/>
  </w:num>
  <w:num w:numId="72">
    <w:abstractNumId w:val="107"/>
  </w:num>
  <w:num w:numId="73">
    <w:abstractNumId w:val="89"/>
  </w:num>
  <w:num w:numId="74">
    <w:abstractNumId w:val="251"/>
  </w:num>
  <w:num w:numId="75">
    <w:abstractNumId w:val="131"/>
  </w:num>
  <w:num w:numId="76">
    <w:abstractNumId w:val="150"/>
  </w:num>
  <w:num w:numId="77">
    <w:abstractNumId w:val="205"/>
  </w:num>
  <w:num w:numId="78">
    <w:abstractNumId w:val="201"/>
  </w:num>
  <w:num w:numId="79">
    <w:abstractNumId w:val="154"/>
  </w:num>
  <w:num w:numId="80">
    <w:abstractNumId w:val="112"/>
  </w:num>
  <w:num w:numId="81">
    <w:abstractNumId w:val="231"/>
  </w:num>
  <w:num w:numId="82">
    <w:abstractNumId w:val="100"/>
  </w:num>
  <w:num w:numId="83">
    <w:abstractNumId w:val="147"/>
  </w:num>
  <w:num w:numId="84">
    <w:abstractNumId w:val="132"/>
  </w:num>
  <w:num w:numId="85">
    <w:abstractNumId w:val="238"/>
  </w:num>
  <w:num w:numId="86">
    <w:abstractNumId w:val="103"/>
  </w:num>
  <w:num w:numId="87">
    <w:abstractNumId w:val="85"/>
  </w:num>
  <w:num w:numId="88">
    <w:abstractNumId w:val="79"/>
  </w:num>
  <w:num w:numId="89">
    <w:abstractNumId w:val="128"/>
  </w:num>
  <w:num w:numId="90">
    <w:abstractNumId w:val="144"/>
  </w:num>
  <w:num w:numId="91">
    <w:abstractNumId w:val="119"/>
  </w:num>
  <w:num w:numId="92">
    <w:abstractNumId w:val="248"/>
  </w:num>
  <w:num w:numId="93">
    <w:abstractNumId w:val="215"/>
  </w:num>
  <w:num w:numId="94">
    <w:abstractNumId w:val="81"/>
  </w:num>
  <w:num w:numId="95">
    <w:abstractNumId w:val="113"/>
  </w:num>
  <w:num w:numId="96">
    <w:abstractNumId w:val="153"/>
  </w:num>
  <w:num w:numId="97">
    <w:abstractNumId w:val="108"/>
  </w:num>
  <w:num w:numId="98">
    <w:abstractNumId w:val="209"/>
  </w:num>
  <w:num w:numId="99">
    <w:abstractNumId w:val="122"/>
  </w:num>
  <w:num w:numId="100">
    <w:abstractNumId w:val="174"/>
  </w:num>
  <w:num w:numId="101">
    <w:abstractNumId w:val="117"/>
  </w:num>
  <w:num w:numId="102">
    <w:abstractNumId w:val="124"/>
  </w:num>
  <w:num w:numId="103">
    <w:abstractNumId w:val="135"/>
  </w:num>
  <w:num w:numId="104">
    <w:abstractNumId w:val="105"/>
  </w:num>
  <w:num w:numId="105">
    <w:abstractNumId w:val="235"/>
  </w:num>
  <w:num w:numId="106">
    <w:abstractNumId w:val="167"/>
  </w:num>
  <w:num w:numId="107">
    <w:abstractNumId w:val="247"/>
  </w:num>
  <w:num w:numId="108">
    <w:abstractNumId w:val="203"/>
  </w:num>
  <w:num w:numId="109">
    <w:abstractNumId w:val="225"/>
  </w:num>
  <w:num w:numId="110">
    <w:abstractNumId w:val="204"/>
  </w:num>
  <w:num w:numId="111">
    <w:abstractNumId w:val="198"/>
  </w:num>
  <w:num w:numId="112">
    <w:abstractNumId w:val="169"/>
  </w:num>
  <w:num w:numId="113">
    <w:abstractNumId w:val="83"/>
  </w:num>
  <w:num w:numId="114">
    <w:abstractNumId w:val="232"/>
  </w:num>
  <w:num w:numId="115">
    <w:abstractNumId w:val="156"/>
  </w:num>
  <w:num w:numId="116">
    <w:abstractNumId w:val="210"/>
  </w:num>
  <w:num w:numId="117">
    <w:abstractNumId w:val="101"/>
  </w:num>
  <w:num w:numId="118">
    <w:abstractNumId w:val="189"/>
  </w:num>
  <w:num w:numId="119">
    <w:abstractNumId w:val="95"/>
  </w:num>
  <w:num w:numId="120">
    <w:abstractNumId w:val="185"/>
  </w:num>
  <w:num w:numId="121">
    <w:abstractNumId w:val="223"/>
  </w:num>
  <w:num w:numId="122">
    <w:abstractNumId w:val="233"/>
  </w:num>
  <w:num w:numId="123">
    <w:abstractNumId w:val="152"/>
  </w:num>
  <w:num w:numId="124">
    <w:abstractNumId w:val="224"/>
  </w:num>
  <w:num w:numId="125">
    <w:abstractNumId w:val="93"/>
  </w:num>
  <w:num w:numId="126">
    <w:abstractNumId w:val="226"/>
  </w:num>
  <w:num w:numId="127">
    <w:abstractNumId w:val="193"/>
  </w:num>
  <w:num w:numId="128">
    <w:abstractNumId w:val="245"/>
  </w:num>
  <w:num w:numId="129">
    <w:abstractNumId w:val="188"/>
  </w:num>
  <w:num w:numId="130">
    <w:abstractNumId w:val="230"/>
  </w:num>
  <w:num w:numId="131">
    <w:abstractNumId w:val="80"/>
  </w:num>
  <w:num w:numId="132">
    <w:abstractNumId w:val="207"/>
  </w:num>
  <w:num w:numId="133">
    <w:abstractNumId w:val="175"/>
  </w:num>
  <w:num w:numId="134">
    <w:abstractNumId w:val="227"/>
  </w:num>
  <w:num w:numId="135">
    <w:abstractNumId w:val="110"/>
  </w:num>
  <w:num w:numId="136">
    <w:abstractNumId w:val="97"/>
  </w:num>
  <w:num w:numId="137">
    <w:abstractNumId w:val="115"/>
  </w:num>
  <w:num w:numId="138">
    <w:abstractNumId w:val="20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5012"/>
    <w:rsid w:val="000254CA"/>
    <w:rsid w:val="0002597F"/>
    <w:rsid w:val="00031AF3"/>
    <w:rsid w:val="00031C52"/>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4C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5343"/>
    <w:rsid w:val="001C5652"/>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430"/>
    <w:rsid w:val="00235E0D"/>
    <w:rsid w:val="00235EF9"/>
    <w:rsid w:val="00236675"/>
    <w:rsid w:val="00236E7F"/>
    <w:rsid w:val="00237089"/>
    <w:rsid w:val="00237886"/>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3B6A"/>
    <w:rsid w:val="002B3FFB"/>
    <w:rsid w:val="002B4957"/>
    <w:rsid w:val="002B64FB"/>
    <w:rsid w:val="002B697B"/>
    <w:rsid w:val="002B6BB5"/>
    <w:rsid w:val="002B73AF"/>
    <w:rsid w:val="002B7524"/>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65"/>
    <w:rsid w:val="002E5635"/>
    <w:rsid w:val="002E761C"/>
    <w:rsid w:val="002E774B"/>
    <w:rsid w:val="002E7778"/>
    <w:rsid w:val="002F0F80"/>
    <w:rsid w:val="002F13EF"/>
    <w:rsid w:val="002F14F5"/>
    <w:rsid w:val="002F1ADF"/>
    <w:rsid w:val="002F1F2E"/>
    <w:rsid w:val="002F2308"/>
    <w:rsid w:val="002F3929"/>
    <w:rsid w:val="002F3A17"/>
    <w:rsid w:val="002F4A6F"/>
    <w:rsid w:val="002F554B"/>
    <w:rsid w:val="002F600A"/>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102D0"/>
    <w:rsid w:val="0031058D"/>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11F9"/>
    <w:rsid w:val="00421934"/>
    <w:rsid w:val="00422938"/>
    <w:rsid w:val="004234D3"/>
    <w:rsid w:val="00424416"/>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D0C"/>
    <w:rsid w:val="00471953"/>
    <w:rsid w:val="00471E58"/>
    <w:rsid w:val="0047235C"/>
    <w:rsid w:val="004734AA"/>
    <w:rsid w:val="00474554"/>
    <w:rsid w:val="00475D0D"/>
    <w:rsid w:val="00475DF4"/>
    <w:rsid w:val="00476AB0"/>
    <w:rsid w:val="004774B0"/>
    <w:rsid w:val="0048087A"/>
    <w:rsid w:val="00480F44"/>
    <w:rsid w:val="004816FC"/>
    <w:rsid w:val="004816FD"/>
    <w:rsid w:val="0048177F"/>
    <w:rsid w:val="004818A6"/>
    <w:rsid w:val="00481BD4"/>
    <w:rsid w:val="00481CEE"/>
    <w:rsid w:val="00482441"/>
    <w:rsid w:val="004831AB"/>
    <w:rsid w:val="004832B1"/>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3DF"/>
    <w:rsid w:val="00502CB0"/>
    <w:rsid w:val="005035E0"/>
    <w:rsid w:val="0050408F"/>
    <w:rsid w:val="00504093"/>
    <w:rsid w:val="0050456B"/>
    <w:rsid w:val="00505A03"/>
    <w:rsid w:val="005063C8"/>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4CB9"/>
    <w:rsid w:val="0060516C"/>
    <w:rsid w:val="00606411"/>
    <w:rsid w:val="00606A0D"/>
    <w:rsid w:val="00606AAF"/>
    <w:rsid w:val="00606FC2"/>
    <w:rsid w:val="0060780D"/>
    <w:rsid w:val="00610385"/>
    <w:rsid w:val="00611078"/>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27CB"/>
    <w:rsid w:val="00633327"/>
    <w:rsid w:val="006354D0"/>
    <w:rsid w:val="006356AA"/>
    <w:rsid w:val="00635704"/>
    <w:rsid w:val="0063576A"/>
    <w:rsid w:val="00635FA4"/>
    <w:rsid w:val="00636345"/>
    <w:rsid w:val="006400F1"/>
    <w:rsid w:val="00640217"/>
    <w:rsid w:val="00640EDF"/>
    <w:rsid w:val="006412D9"/>
    <w:rsid w:val="00641F05"/>
    <w:rsid w:val="00641F25"/>
    <w:rsid w:val="006422F2"/>
    <w:rsid w:val="00643255"/>
    <w:rsid w:val="006438E7"/>
    <w:rsid w:val="00643B76"/>
    <w:rsid w:val="00644997"/>
    <w:rsid w:val="0064513A"/>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6DCD"/>
    <w:rsid w:val="00696EC0"/>
    <w:rsid w:val="0069743A"/>
    <w:rsid w:val="006978C2"/>
    <w:rsid w:val="006A09E9"/>
    <w:rsid w:val="006A0CC3"/>
    <w:rsid w:val="006A0DC8"/>
    <w:rsid w:val="006A0E2C"/>
    <w:rsid w:val="006A1130"/>
    <w:rsid w:val="006A11B4"/>
    <w:rsid w:val="006A1422"/>
    <w:rsid w:val="006A14E3"/>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913"/>
    <w:rsid w:val="006B6D34"/>
    <w:rsid w:val="006B6D47"/>
    <w:rsid w:val="006B728B"/>
    <w:rsid w:val="006B7B22"/>
    <w:rsid w:val="006C0154"/>
    <w:rsid w:val="006C0F55"/>
    <w:rsid w:val="006C1C31"/>
    <w:rsid w:val="006C253B"/>
    <w:rsid w:val="006C27FD"/>
    <w:rsid w:val="006C2A56"/>
    <w:rsid w:val="006C3954"/>
    <w:rsid w:val="006C3F89"/>
    <w:rsid w:val="006C4271"/>
    <w:rsid w:val="006C4BAA"/>
    <w:rsid w:val="006C5F26"/>
    <w:rsid w:val="006C63EC"/>
    <w:rsid w:val="006C7055"/>
    <w:rsid w:val="006D052F"/>
    <w:rsid w:val="006D1908"/>
    <w:rsid w:val="006D1FD9"/>
    <w:rsid w:val="006D2640"/>
    <w:rsid w:val="006D2ED6"/>
    <w:rsid w:val="006D36D8"/>
    <w:rsid w:val="006D36F0"/>
    <w:rsid w:val="006D4552"/>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4007C"/>
    <w:rsid w:val="00740126"/>
    <w:rsid w:val="007402BF"/>
    <w:rsid w:val="00740C06"/>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6EE"/>
    <w:rsid w:val="007520D0"/>
    <w:rsid w:val="00752555"/>
    <w:rsid w:val="007528C6"/>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A72"/>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70ED"/>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8B4"/>
    <w:rsid w:val="00983283"/>
    <w:rsid w:val="00984117"/>
    <w:rsid w:val="0098451C"/>
    <w:rsid w:val="00985332"/>
    <w:rsid w:val="009854F8"/>
    <w:rsid w:val="0098646C"/>
    <w:rsid w:val="0098654C"/>
    <w:rsid w:val="00986A50"/>
    <w:rsid w:val="00986C89"/>
    <w:rsid w:val="00986CB4"/>
    <w:rsid w:val="00990D25"/>
    <w:rsid w:val="00991E64"/>
    <w:rsid w:val="00992225"/>
    <w:rsid w:val="0099236C"/>
    <w:rsid w:val="009924F0"/>
    <w:rsid w:val="00993074"/>
    <w:rsid w:val="00993912"/>
    <w:rsid w:val="00993B97"/>
    <w:rsid w:val="00993EF2"/>
    <w:rsid w:val="00994514"/>
    <w:rsid w:val="00994CB8"/>
    <w:rsid w:val="00994DBD"/>
    <w:rsid w:val="00995CFC"/>
    <w:rsid w:val="0099685C"/>
    <w:rsid w:val="0099777E"/>
    <w:rsid w:val="009A0407"/>
    <w:rsid w:val="009A1133"/>
    <w:rsid w:val="009A1262"/>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28D6"/>
    <w:rsid w:val="009C3392"/>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C39"/>
    <w:rsid w:val="00A02313"/>
    <w:rsid w:val="00A023C4"/>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D5D"/>
    <w:rsid w:val="00A24705"/>
    <w:rsid w:val="00A25351"/>
    <w:rsid w:val="00A253AE"/>
    <w:rsid w:val="00A25B04"/>
    <w:rsid w:val="00A25DB8"/>
    <w:rsid w:val="00A26618"/>
    <w:rsid w:val="00A26812"/>
    <w:rsid w:val="00A26ABB"/>
    <w:rsid w:val="00A26F13"/>
    <w:rsid w:val="00A275C3"/>
    <w:rsid w:val="00A302F2"/>
    <w:rsid w:val="00A3240C"/>
    <w:rsid w:val="00A32E92"/>
    <w:rsid w:val="00A33D6B"/>
    <w:rsid w:val="00A3433D"/>
    <w:rsid w:val="00A3508A"/>
    <w:rsid w:val="00A361DB"/>
    <w:rsid w:val="00A3675F"/>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E52"/>
    <w:rsid w:val="00AE059B"/>
    <w:rsid w:val="00AE0EE0"/>
    <w:rsid w:val="00AE11CB"/>
    <w:rsid w:val="00AE4301"/>
    <w:rsid w:val="00AE454E"/>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7A3D"/>
    <w:rsid w:val="00AF7C67"/>
    <w:rsid w:val="00AF7DB2"/>
    <w:rsid w:val="00AF7E7E"/>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1D6C"/>
    <w:rsid w:val="00B522CA"/>
    <w:rsid w:val="00B52366"/>
    <w:rsid w:val="00B5279C"/>
    <w:rsid w:val="00B52DA0"/>
    <w:rsid w:val="00B53AD8"/>
    <w:rsid w:val="00B53F08"/>
    <w:rsid w:val="00B5406E"/>
    <w:rsid w:val="00B54898"/>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AFA"/>
    <w:rsid w:val="00B950B2"/>
    <w:rsid w:val="00B95208"/>
    <w:rsid w:val="00B9558F"/>
    <w:rsid w:val="00B964AA"/>
    <w:rsid w:val="00B96586"/>
    <w:rsid w:val="00B9690C"/>
    <w:rsid w:val="00B96BFF"/>
    <w:rsid w:val="00B96EC8"/>
    <w:rsid w:val="00B9749F"/>
    <w:rsid w:val="00B97CE7"/>
    <w:rsid w:val="00BA0500"/>
    <w:rsid w:val="00BA09C5"/>
    <w:rsid w:val="00BA123C"/>
    <w:rsid w:val="00BA1C5A"/>
    <w:rsid w:val="00BA2676"/>
    <w:rsid w:val="00BA43B5"/>
    <w:rsid w:val="00BA4BCB"/>
    <w:rsid w:val="00BA52D7"/>
    <w:rsid w:val="00BA6352"/>
    <w:rsid w:val="00BA6611"/>
    <w:rsid w:val="00BA694A"/>
    <w:rsid w:val="00BA6A12"/>
    <w:rsid w:val="00BA6CFA"/>
    <w:rsid w:val="00BB07F3"/>
    <w:rsid w:val="00BB1082"/>
    <w:rsid w:val="00BB1C61"/>
    <w:rsid w:val="00BB2EAB"/>
    <w:rsid w:val="00BB33D3"/>
    <w:rsid w:val="00BB3CD8"/>
    <w:rsid w:val="00BB40DA"/>
    <w:rsid w:val="00BB5AA9"/>
    <w:rsid w:val="00BB6C26"/>
    <w:rsid w:val="00BB6F57"/>
    <w:rsid w:val="00BB748F"/>
    <w:rsid w:val="00BC15AB"/>
    <w:rsid w:val="00BC16DC"/>
    <w:rsid w:val="00BC293E"/>
    <w:rsid w:val="00BC3179"/>
    <w:rsid w:val="00BC4595"/>
    <w:rsid w:val="00BC4F9E"/>
    <w:rsid w:val="00BC5568"/>
    <w:rsid w:val="00BC5DDC"/>
    <w:rsid w:val="00BC60E0"/>
    <w:rsid w:val="00BC64FB"/>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7163"/>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2A2E"/>
    <w:rsid w:val="00C62B0A"/>
    <w:rsid w:val="00C63B1C"/>
    <w:rsid w:val="00C641FE"/>
    <w:rsid w:val="00C64226"/>
    <w:rsid w:val="00C6472D"/>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2E69"/>
    <w:rsid w:val="00D1387B"/>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61D5"/>
    <w:rsid w:val="00E06CD4"/>
    <w:rsid w:val="00E06F0F"/>
    <w:rsid w:val="00E06F14"/>
    <w:rsid w:val="00E07A22"/>
    <w:rsid w:val="00E10D0A"/>
    <w:rsid w:val="00E10D0E"/>
    <w:rsid w:val="00E12715"/>
    <w:rsid w:val="00E12848"/>
    <w:rsid w:val="00E129E6"/>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3B2"/>
    <w:rsid w:val="00E41DDD"/>
    <w:rsid w:val="00E423A7"/>
    <w:rsid w:val="00E427C3"/>
    <w:rsid w:val="00E432DC"/>
    <w:rsid w:val="00E43B0A"/>
    <w:rsid w:val="00E43B37"/>
    <w:rsid w:val="00E43D82"/>
    <w:rsid w:val="00E446A6"/>
    <w:rsid w:val="00E44ACE"/>
    <w:rsid w:val="00E45404"/>
    <w:rsid w:val="00E468C1"/>
    <w:rsid w:val="00E47127"/>
    <w:rsid w:val="00E47E50"/>
    <w:rsid w:val="00E51E87"/>
    <w:rsid w:val="00E53278"/>
    <w:rsid w:val="00E53E02"/>
    <w:rsid w:val="00E5490A"/>
    <w:rsid w:val="00E54B9A"/>
    <w:rsid w:val="00E5529E"/>
    <w:rsid w:val="00E55384"/>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C46"/>
    <w:rsid w:val="00ED4947"/>
    <w:rsid w:val="00ED4C8E"/>
    <w:rsid w:val="00ED63AE"/>
    <w:rsid w:val="00ED6C6A"/>
    <w:rsid w:val="00ED748C"/>
    <w:rsid w:val="00ED7787"/>
    <w:rsid w:val="00ED7E94"/>
    <w:rsid w:val="00ED7EEB"/>
    <w:rsid w:val="00EE072E"/>
    <w:rsid w:val="00EE1454"/>
    <w:rsid w:val="00EE20A8"/>
    <w:rsid w:val="00EE218E"/>
    <w:rsid w:val="00EE2191"/>
    <w:rsid w:val="00EE2353"/>
    <w:rsid w:val="00EE2625"/>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578"/>
    <w:rsid w:val="00EF321D"/>
    <w:rsid w:val="00EF3DB9"/>
    <w:rsid w:val="00EF3E80"/>
    <w:rsid w:val="00EF4F57"/>
    <w:rsid w:val="00EF54FA"/>
    <w:rsid w:val="00EF6087"/>
    <w:rsid w:val="00EF62E2"/>
    <w:rsid w:val="00EF7308"/>
    <w:rsid w:val="00EF760A"/>
    <w:rsid w:val="00F008DB"/>
    <w:rsid w:val="00F0096E"/>
    <w:rsid w:val="00F00CD2"/>
    <w:rsid w:val="00F01AA1"/>
    <w:rsid w:val="00F021A8"/>
    <w:rsid w:val="00F025C7"/>
    <w:rsid w:val="00F03625"/>
    <w:rsid w:val="00F0418C"/>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
    <w:basedOn w:val="Domylnaczcionkaakapitu"/>
    <w:link w:val="Akapitzlist"/>
    <w:uiPriority w:val="34"/>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ncelaria@stare-babice.waw.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stare-babice.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E071C-5BBB-4C2E-A15E-21848783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40</Pages>
  <Words>18209</Words>
  <Characters>117384</Characters>
  <Application>Microsoft Office Word</Application>
  <DocSecurity>0</DocSecurity>
  <Lines>978</Lines>
  <Paragraphs>270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24</cp:revision>
  <cp:lastPrinted>2018-09-18T09:12:00Z</cp:lastPrinted>
  <dcterms:created xsi:type="dcterms:W3CDTF">2018-09-13T09:03:00Z</dcterms:created>
  <dcterms:modified xsi:type="dcterms:W3CDTF">2018-09-18T09:13:00Z</dcterms:modified>
</cp:coreProperties>
</file>