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B84A74" w:rsidRDefault="00513D1A" w:rsidP="00BE76B2">
      <w:pPr>
        <w:pStyle w:val="Bezodstpw"/>
        <w:rPr>
          <w:rFonts w:ascii="Arial" w:hAnsi="Arial" w:cs="Arial"/>
          <w:sz w:val="20"/>
          <w:szCs w:val="20"/>
          <w:lang w:val="pl-PL"/>
        </w:rPr>
      </w:pPr>
      <w:bookmarkStart w:id="0" w:name="_Hlk503948860"/>
      <w:r w:rsidRPr="00B84A74">
        <w:rPr>
          <w:rFonts w:ascii="Arial" w:hAnsi="Arial" w:cs="Arial"/>
          <w:sz w:val="20"/>
          <w:szCs w:val="20"/>
          <w:lang w:val="pl-PL"/>
        </w:rPr>
        <w:t xml:space="preserve">Gmina Stare Babice </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tel.  (022) 722 95 36</w:t>
      </w:r>
      <w:r w:rsidR="00882187" w:rsidRPr="00B84A74">
        <w:rPr>
          <w:rFonts w:ascii="Arial" w:hAnsi="Arial" w:cs="Arial"/>
          <w:sz w:val="20"/>
          <w:szCs w:val="20"/>
          <w:lang w:val="pl-PL"/>
        </w:rPr>
        <w:t>, 730 80 34</w:t>
      </w:r>
      <w:r w:rsidRPr="00B84A74">
        <w:rPr>
          <w:rFonts w:ascii="Arial" w:hAnsi="Arial" w:cs="Arial"/>
          <w:sz w:val="20"/>
          <w:szCs w:val="20"/>
          <w:lang w:val="pl-PL"/>
        </w:rPr>
        <w:t xml:space="preserve"> </w:t>
      </w:r>
    </w:p>
    <w:p w14:paraId="62BA57E4" w14:textId="77777777" w:rsidR="00513D1A" w:rsidRPr="00B84A74" w:rsidRDefault="00513D1A" w:rsidP="00BE76B2">
      <w:pPr>
        <w:pStyle w:val="Bezodstpw"/>
        <w:rPr>
          <w:rFonts w:ascii="Arial" w:hAnsi="Arial" w:cs="Arial"/>
          <w:sz w:val="20"/>
          <w:szCs w:val="20"/>
          <w:lang w:val="pl-PL"/>
        </w:rPr>
      </w:pPr>
      <w:r w:rsidRPr="00B84A74">
        <w:rPr>
          <w:rFonts w:ascii="Arial" w:hAnsi="Arial" w:cs="Arial"/>
          <w:sz w:val="20"/>
          <w:szCs w:val="20"/>
          <w:lang w:val="pl-PL"/>
        </w:rPr>
        <w:t xml:space="preserve">ul. Rynek 32 </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fax. (022) 722 95 36</w:t>
      </w:r>
      <w:r w:rsidRPr="00B84A74">
        <w:rPr>
          <w:rFonts w:ascii="Arial" w:hAnsi="Arial" w:cs="Arial"/>
          <w:sz w:val="20"/>
          <w:szCs w:val="20"/>
          <w:lang w:val="pl-PL"/>
        </w:rPr>
        <w:br/>
        <w:t>05-082 Stare Babice</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zamowienia.publiczne@stare-babice.waw.pl</w:t>
      </w:r>
      <w:r w:rsidRPr="00B84A74">
        <w:rPr>
          <w:rFonts w:ascii="Arial" w:hAnsi="Arial" w:cs="Arial"/>
          <w:sz w:val="20"/>
          <w:szCs w:val="20"/>
          <w:lang w:val="pl-PL"/>
        </w:rPr>
        <w:br/>
      </w:r>
    </w:p>
    <w:p w14:paraId="21CABD1E" w14:textId="77777777" w:rsidR="00873365" w:rsidRPr="00B84A74" w:rsidRDefault="00873365" w:rsidP="00873365">
      <w:pPr>
        <w:pStyle w:val="Bezodstpw"/>
        <w:rPr>
          <w:rFonts w:ascii="Arial" w:hAnsi="Arial" w:cs="Arial"/>
          <w:sz w:val="20"/>
          <w:szCs w:val="20"/>
          <w:lang w:val="pl-PL"/>
        </w:rPr>
      </w:pPr>
    </w:p>
    <w:p w14:paraId="79C5E1F7" w14:textId="77777777" w:rsidR="00873365" w:rsidRPr="00B84A74" w:rsidRDefault="00873365" w:rsidP="00BE76B2">
      <w:pPr>
        <w:pStyle w:val="Bezodstpw"/>
        <w:rPr>
          <w:rFonts w:ascii="Arial" w:hAnsi="Arial" w:cs="Arial"/>
          <w:sz w:val="20"/>
          <w:szCs w:val="20"/>
          <w:lang w:val="pl-PL"/>
        </w:rPr>
      </w:pPr>
    </w:p>
    <w:p w14:paraId="377AB82B" w14:textId="77777777" w:rsidR="00873365" w:rsidRPr="00B84A74" w:rsidRDefault="00873365" w:rsidP="00BE76B2">
      <w:pPr>
        <w:pStyle w:val="Bezodstpw"/>
        <w:rPr>
          <w:rFonts w:ascii="Arial" w:hAnsi="Arial" w:cs="Arial"/>
          <w:sz w:val="20"/>
          <w:szCs w:val="20"/>
          <w:lang w:val="pl-PL"/>
        </w:rPr>
      </w:pPr>
    </w:p>
    <w:p w14:paraId="79F811C6" w14:textId="4EB5BE2D" w:rsidR="00513D1A" w:rsidRPr="00B84A74" w:rsidRDefault="00FE4B50" w:rsidP="00BE76B2">
      <w:pPr>
        <w:pStyle w:val="Nagwek"/>
        <w:spacing w:line="240" w:lineRule="auto"/>
        <w:ind w:left="4956"/>
        <w:jc w:val="right"/>
        <w:rPr>
          <w:rFonts w:ascii="Arial" w:hAnsi="Arial" w:cs="Arial"/>
          <w:bCs/>
          <w:color w:val="000000" w:themeColor="text1"/>
          <w:sz w:val="20"/>
          <w:lang w:val="pl-PL"/>
        </w:rPr>
      </w:pPr>
      <w:r w:rsidRPr="00B84A74">
        <w:rPr>
          <w:rFonts w:ascii="Arial" w:hAnsi="Arial" w:cs="Arial"/>
          <w:bCs/>
          <w:sz w:val="20"/>
          <w:lang w:val="pl-PL"/>
        </w:rPr>
        <w:t xml:space="preserve">Stare Babice, </w:t>
      </w:r>
      <w:r w:rsidR="008B5393" w:rsidRPr="00B84A74">
        <w:rPr>
          <w:rFonts w:ascii="Arial" w:hAnsi="Arial" w:cs="Arial"/>
          <w:bCs/>
          <w:sz w:val="20"/>
          <w:lang w:val="pl-PL"/>
        </w:rPr>
        <w:t xml:space="preserve">dnia </w:t>
      </w:r>
      <w:r w:rsidR="005C6A60">
        <w:rPr>
          <w:rFonts w:ascii="Arial" w:hAnsi="Arial" w:cs="Arial"/>
          <w:bCs/>
          <w:color w:val="000000" w:themeColor="text1"/>
          <w:sz w:val="20"/>
          <w:lang w:val="pl-PL"/>
        </w:rPr>
        <w:t>30</w:t>
      </w:r>
      <w:r w:rsidR="009C4CDE" w:rsidRPr="00B84A74">
        <w:rPr>
          <w:rFonts w:ascii="Arial" w:hAnsi="Arial" w:cs="Arial"/>
          <w:bCs/>
          <w:color w:val="000000" w:themeColor="text1"/>
          <w:sz w:val="20"/>
          <w:lang w:val="pl-PL"/>
        </w:rPr>
        <w:t xml:space="preserve"> </w:t>
      </w:r>
      <w:r w:rsidR="0086745A" w:rsidRPr="00B84A74">
        <w:rPr>
          <w:rFonts w:ascii="Arial" w:hAnsi="Arial" w:cs="Arial"/>
          <w:bCs/>
          <w:color w:val="000000" w:themeColor="text1"/>
          <w:sz w:val="20"/>
          <w:lang w:val="pl-PL"/>
        </w:rPr>
        <w:t>lipca</w:t>
      </w:r>
      <w:r w:rsidR="009C4CDE" w:rsidRPr="00B84A74">
        <w:rPr>
          <w:rFonts w:ascii="Arial" w:hAnsi="Arial" w:cs="Arial"/>
          <w:bCs/>
          <w:color w:val="000000" w:themeColor="text1"/>
          <w:sz w:val="20"/>
          <w:lang w:val="pl-PL"/>
        </w:rPr>
        <w:t xml:space="preserve"> 2018</w:t>
      </w:r>
      <w:r w:rsidR="00062C1C" w:rsidRPr="00B84A74">
        <w:rPr>
          <w:rFonts w:ascii="Arial" w:hAnsi="Arial" w:cs="Arial"/>
          <w:bCs/>
          <w:color w:val="000000" w:themeColor="text1"/>
          <w:sz w:val="20"/>
          <w:lang w:val="pl-PL"/>
        </w:rPr>
        <w:t xml:space="preserve"> </w:t>
      </w:r>
      <w:r w:rsidR="00513D1A" w:rsidRPr="00B84A74">
        <w:rPr>
          <w:rFonts w:ascii="Arial" w:hAnsi="Arial" w:cs="Arial"/>
          <w:bCs/>
          <w:color w:val="000000" w:themeColor="text1"/>
          <w:sz w:val="20"/>
          <w:lang w:val="pl-PL"/>
        </w:rPr>
        <w:t>r.</w:t>
      </w:r>
    </w:p>
    <w:p w14:paraId="3CCED60F" w14:textId="77777777" w:rsidR="00513D1A" w:rsidRPr="00B84A74" w:rsidRDefault="00934FB6" w:rsidP="0007421E">
      <w:pPr>
        <w:pStyle w:val="Nagwek"/>
        <w:tabs>
          <w:tab w:val="left" w:pos="708"/>
        </w:tabs>
        <w:spacing w:line="240" w:lineRule="auto"/>
        <w:rPr>
          <w:rFonts w:ascii="Arial" w:hAnsi="Arial" w:cs="Arial"/>
          <w:bCs/>
          <w:sz w:val="20"/>
          <w:lang w:val="pl-PL"/>
        </w:rPr>
      </w:pPr>
      <w:r w:rsidRPr="00B84A74">
        <w:rPr>
          <w:rFonts w:ascii="Arial" w:hAnsi="Arial" w:cs="Arial"/>
          <w:bCs/>
          <w:sz w:val="20"/>
          <w:lang w:val="pl-PL"/>
        </w:rPr>
        <w:t>Nr sprawy:</w:t>
      </w:r>
      <w:r w:rsidR="008B0CBE" w:rsidRPr="00B84A74">
        <w:rPr>
          <w:rFonts w:ascii="Arial" w:hAnsi="Arial" w:cs="Arial"/>
          <w:bCs/>
          <w:sz w:val="20"/>
          <w:lang w:val="pl-PL"/>
        </w:rPr>
        <w:t xml:space="preserve"> RZP.271.</w:t>
      </w:r>
      <w:r w:rsidR="0086745A" w:rsidRPr="00B84A74">
        <w:rPr>
          <w:rFonts w:ascii="Arial" w:hAnsi="Arial" w:cs="Arial"/>
          <w:bCs/>
          <w:sz w:val="20"/>
          <w:lang w:val="pl-PL"/>
        </w:rPr>
        <w:t>21</w:t>
      </w:r>
      <w:r w:rsidR="00E51E87" w:rsidRPr="00B84A74">
        <w:rPr>
          <w:rFonts w:ascii="Arial" w:hAnsi="Arial" w:cs="Arial"/>
          <w:bCs/>
          <w:sz w:val="20"/>
          <w:lang w:val="pl-PL"/>
        </w:rPr>
        <w:t>.2018</w:t>
      </w:r>
    </w:p>
    <w:p w14:paraId="65F6E479" w14:textId="77777777" w:rsidR="008229B4" w:rsidRPr="00B84A74" w:rsidRDefault="008229B4" w:rsidP="009D79AB">
      <w:pPr>
        <w:pStyle w:val="Akapitzlist"/>
        <w:snapToGrid w:val="0"/>
        <w:ind w:left="360"/>
        <w:jc w:val="center"/>
        <w:rPr>
          <w:rFonts w:ascii="Arial" w:hAnsi="Arial" w:cs="Arial"/>
          <w:b/>
          <w:bCs/>
          <w:sz w:val="20"/>
          <w:szCs w:val="20"/>
          <w:lang w:val="pl-PL"/>
        </w:rPr>
      </w:pPr>
    </w:p>
    <w:p w14:paraId="4BA7ECCB"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SPECYFIKACJA ISTOTNYCH WARUNKÓW</w:t>
      </w:r>
      <w:r w:rsidRPr="00B84A74">
        <w:rPr>
          <w:rFonts w:ascii="Arial" w:hAnsi="Arial" w:cs="Arial"/>
          <w:b/>
          <w:bCs/>
          <w:sz w:val="20"/>
          <w:szCs w:val="20"/>
          <w:lang w:val="pl-PL"/>
        </w:rPr>
        <w:br/>
        <w:t>ZAMÓWIENIA</w:t>
      </w:r>
    </w:p>
    <w:p w14:paraId="043404BC"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(SIWZ)</w:t>
      </w:r>
    </w:p>
    <w:p w14:paraId="5AA663BB"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DLA</w:t>
      </w:r>
    </w:p>
    <w:p w14:paraId="3C4CE90E"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PRZETARGU NIEOGRANICZONEGO</w:t>
      </w:r>
    </w:p>
    <w:p w14:paraId="6D959C0B" w14:textId="77777777" w:rsidR="00513D1A" w:rsidRPr="00B84A74" w:rsidRDefault="00513D1A" w:rsidP="009D79AB">
      <w:pPr>
        <w:pStyle w:val="Bezodstpw"/>
        <w:jc w:val="center"/>
        <w:rPr>
          <w:rFonts w:ascii="Arial" w:hAnsi="Arial" w:cs="Arial"/>
          <w:b/>
          <w:sz w:val="20"/>
          <w:szCs w:val="20"/>
          <w:lang w:val="pl-PL"/>
        </w:rPr>
      </w:pPr>
      <w:r w:rsidRPr="00B84A74">
        <w:rPr>
          <w:rFonts w:ascii="Arial" w:hAnsi="Arial" w:cs="Arial"/>
          <w:b/>
          <w:sz w:val="20"/>
          <w:szCs w:val="20"/>
          <w:lang w:val="pl-PL"/>
        </w:rPr>
        <w:t xml:space="preserve">prowadzonego zgodnie z postanowieniami ustawy z dnia 29 stycznia 2004 r. </w:t>
      </w:r>
    </w:p>
    <w:p w14:paraId="1F9049A9" w14:textId="77777777" w:rsidR="00513D1A" w:rsidRPr="00B84A74" w:rsidRDefault="00513D1A" w:rsidP="009D79AB">
      <w:pPr>
        <w:pStyle w:val="Bezodstpw"/>
        <w:jc w:val="center"/>
        <w:rPr>
          <w:rFonts w:ascii="Arial" w:hAnsi="Arial" w:cs="Arial"/>
          <w:b/>
          <w:sz w:val="20"/>
          <w:szCs w:val="20"/>
          <w:lang w:val="pl-PL"/>
        </w:rPr>
      </w:pPr>
      <w:r w:rsidRPr="00B84A74">
        <w:rPr>
          <w:rFonts w:ascii="Arial" w:hAnsi="Arial" w:cs="Arial"/>
          <w:b/>
          <w:sz w:val="20"/>
          <w:szCs w:val="20"/>
          <w:lang w:val="pl-PL"/>
        </w:rPr>
        <w:t>Prawo zamówień publicznych</w:t>
      </w:r>
      <w:r w:rsidR="000D3038" w:rsidRPr="00B84A74">
        <w:rPr>
          <w:rFonts w:ascii="Arial" w:hAnsi="Arial" w:cs="Arial"/>
          <w:b/>
          <w:sz w:val="20"/>
          <w:szCs w:val="20"/>
          <w:lang w:val="pl-PL"/>
        </w:rPr>
        <w:t xml:space="preserve"> </w:t>
      </w:r>
      <w:r w:rsidR="003B144B" w:rsidRPr="00B84A74">
        <w:rPr>
          <w:rFonts w:ascii="Arial" w:hAnsi="Arial" w:cs="Arial"/>
          <w:b/>
          <w:sz w:val="20"/>
          <w:szCs w:val="20"/>
          <w:lang w:val="pl-PL"/>
        </w:rPr>
        <w:t>(Dz. U. z 201</w:t>
      </w:r>
      <w:r w:rsidR="00545172" w:rsidRPr="00B84A74">
        <w:rPr>
          <w:rFonts w:ascii="Arial" w:hAnsi="Arial" w:cs="Arial"/>
          <w:b/>
          <w:sz w:val="20"/>
          <w:szCs w:val="20"/>
          <w:lang w:val="pl-PL"/>
        </w:rPr>
        <w:t>7</w:t>
      </w:r>
      <w:r w:rsidR="003B144B" w:rsidRPr="00B84A74">
        <w:rPr>
          <w:rFonts w:ascii="Arial" w:hAnsi="Arial" w:cs="Arial"/>
          <w:b/>
          <w:sz w:val="20"/>
          <w:szCs w:val="20"/>
          <w:lang w:val="pl-PL"/>
        </w:rPr>
        <w:t xml:space="preserve"> r. poz. </w:t>
      </w:r>
      <w:r w:rsidR="00545172" w:rsidRPr="00B84A74">
        <w:rPr>
          <w:rFonts w:ascii="Arial" w:hAnsi="Arial" w:cs="Arial"/>
          <w:b/>
          <w:sz w:val="20"/>
          <w:szCs w:val="20"/>
          <w:lang w:val="pl-PL"/>
        </w:rPr>
        <w:t>1579</w:t>
      </w:r>
      <w:r w:rsidR="00524E62" w:rsidRPr="00B84A74">
        <w:rPr>
          <w:rFonts w:ascii="Arial" w:hAnsi="Arial" w:cs="Arial"/>
          <w:b/>
          <w:sz w:val="20"/>
          <w:szCs w:val="20"/>
          <w:lang w:val="pl-PL"/>
        </w:rPr>
        <w:t xml:space="preserve"> z późn. zm.</w:t>
      </w:r>
      <w:r w:rsidR="003B144B" w:rsidRPr="00B84A74">
        <w:rPr>
          <w:rFonts w:ascii="Arial" w:hAnsi="Arial" w:cs="Arial"/>
          <w:b/>
          <w:sz w:val="20"/>
          <w:szCs w:val="20"/>
          <w:lang w:val="pl-PL"/>
        </w:rPr>
        <w:t>)</w:t>
      </w:r>
    </w:p>
    <w:p w14:paraId="7D668F04" w14:textId="77777777" w:rsidR="00EE7020" w:rsidRPr="00B84A74" w:rsidRDefault="00EE7020" w:rsidP="00E061D5">
      <w:pPr>
        <w:rPr>
          <w:rFonts w:ascii="Arial" w:hAnsi="Arial" w:cs="Arial"/>
          <w:b/>
          <w:sz w:val="20"/>
          <w:szCs w:val="20"/>
          <w:lang w:val="pl-PL"/>
        </w:rPr>
      </w:pPr>
    </w:p>
    <w:p w14:paraId="62897640" w14:textId="77777777" w:rsidR="0086745A" w:rsidRPr="00B84A74" w:rsidRDefault="0086745A" w:rsidP="0086745A">
      <w:pPr>
        <w:pStyle w:val="NormalnyWeb"/>
        <w:spacing w:before="0" w:after="0"/>
        <w:jc w:val="center"/>
        <w:rPr>
          <w:rFonts w:ascii="Arial" w:hAnsi="Arial" w:cs="Arial"/>
          <w:b/>
          <w:bCs/>
          <w:sz w:val="22"/>
          <w:szCs w:val="22"/>
        </w:rPr>
      </w:pPr>
      <w:r w:rsidRPr="00B84A74">
        <w:rPr>
          <w:rFonts w:ascii="Arial" w:hAnsi="Arial" w:cs="Arial"/>
          <w:b/>
          <w:sz w:val="22"/>
          <w:szCs w:val="22"/>
        </w:rPr>
        <w:t>Wykonanie projektów przebudowy dróg gminnych: zadanie 1. ul. Bugaj w Koczargach Nowych, zadanie 2. ul. Orzechow</w:t>
      </w:r>
      <w:r w:rsidR="00803FB1" w:rsidRPr="00B84A74">
        <w:rPr>
          <w:rFonts w:ascii="Arial" w:hAnsi="Arial" w:cs="Arial"/>
          <w:b/>
          <w:sz w:val="22"/>
          <w:szCs w:val="22"/>
        </w:rPr>
        <w:t>a</w:t>
      </w:r>
      <w:r w:rsidRPr="00B84A74">
        <w:rPr>
          <w:rFonts w:ascii="Arial" w:hAnsi="Arial" w:cs="Arial"/>
          <w:b/>
          <w:sz w:val="22"/>
          <w:szCs w:val="22"/>
        </w:rPr>
        <w:t xml:space="preserve"> w Koczargach Starych, gm. Stare Babice.</w:t>
      </w:r>
    </w:p>
    <w:p w14:paraId="4E8A615F" w14:textId="77777777" w:rsidR="008229B4" w:rsidRPr="00B84A74" w:rsidRDefault="008229B4" w:rsidP="007B49BE">
      <w:pPr>
        <w:widowControl w:val="0"/>
        <w:snapToGrid w:val="0"/>
        <w:spacing w:line="240" w:lineRule="auto"/>
        <w:ind w:left="4956"/>
        <w:rPr>
          <w:rFonts w:ascii="Arial" w:hAnsi="Arial" w:cs="Arial"/>
          <w:sz w:val="20"/>
          <w:szCs w:val="20"/>
          <w:lang w:val="pl-PL"/>
        </w:rPr>
      </w:pPr>
    </w:p>
    <w:p w14:paraId="2DC65779" w14:textId="77777777" w:rsidR="007F53F0" w:rsidRPr="00B84A74" w:rsidRDefault="007F53F0" w:rsidP="00882187">
      <w:pPr>
        <w:widowControl w:val="0"/>
        <w:snapToGrid w:val="0"/>
        <w:spacing w:after="0" w:line="240" w:lineRule="auto"/>
        <w:rPr>
          <w:rFonts w:ascii="Arial" w:hAnsi="Arial" w:cs="Arial"/>
          <w:sz w:val="20"/>
          <w:szCs w:val="20"/>
          <w:lang w:val="pl-PL"/>
        </w:rPr>
      </w:pPr>
    </w:p>
    <w:p w14:paraId="2D168E41" w14:textId="77777777" w:rsidR="00E96343" w:rsidRPr="00B84A74"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B84A74"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B84A74" w14:paraId="3F95D678" w14:textId="77777777" w:rsidTr="0086745A">
        <w:tc>
          <w:tcPr>
            <w:tcW w:w="9213" w:type="dxa"/>
            <w:gridSpan w:val="5"/>
            <w:shd w:val="clear" w:color="auto" w:fill="auto"/>
            <w:vAlign w:val="center"/>
          </w:tcPr>
          <w:p w14:paraId="4CBE6782" w14:textId="02F28E9F"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 xml:space="preserve">Specyfikacja niniejsza zawiera </w:t>
            </w:r>
            <w:r w:rsidR="00EC70B9" w:rsidRPr="00B84A74">
              <w:rPr>
                <w:rFonts w:ascii="Arial" w:hAnsi="Arial" w:cs="Arial"/>
                <w:sz w:val="20"/>
                <w:szCs w:val="20"/>
              </w:rPr>
              <w:t>4</w:t>
            </w:r>
            <w:r w:rsidR="00267D15" w:rsidRPr="00B84A74">
              <w:rPr>
                <w:rFonts w:ascii="Arial" w:hAnsi="Arial" w:cs="Arial"/>
                <w:sz w:val="20"/>
                <w:szCs w:val="20"/>
              </w:rPr>
              <w:t>4</w:t>
            </w:r>
            <w:r w:rsidRPr="00B84A74">
              <w:rPr>
                <w:rFonts w:ascii="Arial" w:hAnsi="Arial" w:cs="Arial"/>
                <w:sz w:val="20"/>
                <w:szCs w:val="20"/>
              </w:rPr>
              <w:t xml:space="preserve"> stron</w:t>
            </w:r>
            <w:r w:rsidR="00BF0E76">
              <w:rPr>
                <w:rFonts w:ascii="Arial" w:hAnsi="Arial" w:cs="Arial"/>
                <w:sz w:val="20"/>
                <w:szCs w:val="20"/>
              </w:rPr>
              <w:t>y</w:t>
            </w:r>
          </w:p>
        </w:tc>
      </w:tr>
      <w:tr w:rsidR="0086745A" w:rsidRPr="00B84A74" w14:paraId="3F219488" w14:textId="77777777" w:rsidTr="0086745A">
        <w:tc>
          <w:tcPr>
            <w:tcW w:w="9213" w:type="dxa"/>
            <w:gridSpan w:val="5"/>
            <w:shd w:val="clear" w:color="auto" w:fill="auto"/>
            <w:vAlign w:val="center"/>
          </w:tcPr>
          <w:p w14:paraId="7251972D"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Integralną część niniejszej SIWZ stanowią:</w:t>
            </w:r>
          </w:p>
        </w:tc>
      </w:tr>
      <w:tr w:rsidR="0086745A" w:rsidRPr="00B84A74" w14:paraId="200965C5" w14:textId="77777777" w:rsidTr="0086745A">
        <w:tc>
          <w:tcPr>
            <w:tcW w:w="7621" w:type="dxa"/>
            <w:gridSpan w:val="3"/>
            <w:shd w:val="clear" w:color="auto" w:fill="auto"/>
            <w:vAlign w:val="center"/>
          </w:tcPr>
          <w:p w14:paraId="064BF09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Wzór oferty</w:t>
            </w:r>
          </w:p>
        </w:tc>
        <w:tc>
          <w:tcPr>
            <w:tcW w:w="1592" w:type="dxa"/>
            <w:gridSpan w:val="2"/>
            <w:shd w:val="clear" w:color="auto" w:fill="auto"/>
            <w:vAlign w:val="center"/>
          </w:tcPr>
          <w:p w14:paraId="2A587EE8"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1</w:t>
            </w:r>
          </w:p>
        </w:tc>
      </w:tr>
      <w:tr w:rsidR="0086745A" w:rsidRPr="00B84A74" w14:paraId="0EB04CAB" w14:textId="77777777" w:rsidTr="0086745A">
        <w:tc>
          <w:tcPr>
            <w:tcW w:w="7621" w:type="dxa"/>
            <w:gridSpan w:val="3"/>
            <w:shd w:val="clear" w:color="auto" w:fill="auto"/>
            <w:vAlign w:val="center"/>
          </w:tcPr>
          <w:p w14:paraId="23920817"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2</w:t>
            </w:r>
          </w:p>
        </w:tc>
      </w:tr>
      <w:tr w:rsidR="0086745A" w:rsidRPr="00B84A74" w14:paraId="39FA82AC" w14:textId="77777777" w:rsidTr="0086745A">
        <w:tc>
          <w:tcPr>
            <w:tcW w:w="7621" w:type="dxa"/>
            <w:gridSpan w:val="3"/>
            <w:shd w:val="clear" w:color="auto" w:fill="auto"/>
            <w:vAlign w:val="center"/>
          </w:tcPr>
          <w:p w14:paraId="1C7A072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Zobowiązanie podmiotu trzeciego do oddania Wykonawcy zasobu w trybie art. 22a ustawy pzp</w:t>
            </w:r>
          </w:p>
        </w:tc>
        <w:tc>
          <w:tcPr>
            <w:tcW w:w="1592" w:type="dxa"/>
            <w:gridSpan w:val="2"/>
            <w:shd w:val="clear" w:color="auto" w:fill="auto"/>
            <w:vAlign w:val="center"/>
          </w:tcPr>
          <w:p w14:paraId="107029A6"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3 i 3a</w:t>
            </w:r>
          </w:p>
        </w:tc>
      </w:tr>
      <w:tr w:rsidR="0086745A" w:rsidRPr="00B84A74" w14:paraId="469F3245" w14:textId="77777777" w:rsidTr="0086745A">
        <w:tc>
          <w:tcPr>
            <w:tcW w:w="7621" w:type="dxa"/>
            <w:gridSpan w:val="3"/>
            <w:shd w:val="clear" w:color="auto" w:fill="auto"/>
            <w:vAlign w:val="center"/>
          </w:tcPr>
          <w:p w14:paraId="5A73D141"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4</w:t>
            </w:r>
          </w:p>
        </w:tc>
      </w:tr>
      <w:tr w:rsidR="0086745A" w:rsidRPr="00B84A74" w14:paraId="6E06682A" w14:textId="77777777" w:rsidTr="0086745A">
        <w:tc>
          <w:tcPr>
            <w:tcW w:w="7621" w:type="dxa"/>
            <w:gridSpan w:val="3"/>
            <w:shd w:val="clear" w:color="auto" w:fill="auto"/>
            <w:vAlign w:val="center"/>
          </w:tcPr>
          <w:p w14:paraId="64586EAF"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Formularz – Dane ogólne</w:t>
            </w:r>
          </w:p>
        </w:tc>
        <w:tc>
          <w:tcPr>
            <w:tcW w:w="1592" w:type="dxa"/>
            <w:gridSpan w:val="2"/>
            <w:shd w:val="clear" w:color="auto" w:fill="auto"/>
            <w:vAlign w:val="center"/>
          </w:tcPr>
          <w:p w14:paraId="2F9B25D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5</w:t>
            </w:r>
          </w:p>
        </w:tc>
      </w:tr>
      <w:tr w:rsidR="0086745A" w:rsidRPr="00B84A74" w14:paraId="010F7D17" w14:textId="77777777" w:rsidTr="0086745A">
        <w:tc>
          <w:tcPr>
            <w:tcW w:w="7621" w:type="dxa"/>
            <w:gridSpan w:val="3"/>
            <w:shd w:val="clear" w:color="auto" w:fill="auto"/>
            <w:vAlign w:val="center"/>
          </w:tcPr>
          <w:p w14:paraId="06D6F7AA"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Wzór umowy</w:t>
            </w:r>
          </w:p>
        </w:tc>
        <w:tc>
          <w:tcPr>
            <w:tcW w:w="1592" w:type="dxa"/>
            <w:gridSpan w:val="2"/>
            <w:shd w:val="clear" w:color="auto" w:fill="auto"/>
            <w:vAlign w:val="center"/>
          </w:tcPr>
          <w:p w14:paraId="7FE7F784"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6</w:t>
            </w:r>
          </w:p>
        </w:tc>
      </w:tr>
      <w:tr w:rsidR="00325704" w:rsidRPr="00B84A74"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B84A74"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B84A74" w:rsidRDefault="00325704" w:rsidP="00882187">
            <w:pPr>
              <w:spacing w:after="0" w:line="240" w:lineRule="auto"/>
              <w:rPr>
                <w:rFonts w:ascii="Arial" w:hAnsi="Arial" w:cs="Arial"/>
                <w:sz w:val="20"/>
                <w:szCs w:val="20"/>
                <w:lang w:val="pl-PL"/>
              </w:rPr>
            </w:pPr>
          </w:p>
        </w:tc>
      </w:tr>
      <w:tr w:rsidR="00E061D5" w:rsidRPr="00B84A74"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B84A74"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B84A74" w:rsidRDefault="00862ABB" w:rsidP="00640217">
            <w:pPr>
              <w:spacing w:after="0" w:line="240" w:lineRule="auto"/>
              <w:rPr>
                <w:rFonts w:ascii="Arial" w:hAnsi="Arial" w:cs="Arial"/>
                <w:sz w:val="20"/>
                <w:szCs w:val="20"/>
                <w:lang w:val="pl-PL"/>
              </w:rPr>
            </w:pPr>
          </w:p>
        </w:tc>
      </w:tr>
      <w:tr w:rsidR="0086745A" w:rsidRPr="00B84A74"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B84A74"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B84A74" w:rsidRDefault="0086745A" w:rsidP="00640217">
            <w:pPr>
              <w:spacing w:after="0" w:line="240" w:lineRule="auto"/>
              <w:rPr>
                <w:rFonts w:ascii="Arial" w:hAnsi="Arial" w:cs="Arial"/>
                <w:sz w:val="20"/>
                <w:szCs w:val="20"/>
                <w:lang w:val="pl-PL"/>
              </w:rPr>
            </w:pPr>
          </w:p>
        </w:tc>
      </w:tr>
      <w:tr w:rsidR="0086745A" w:rsidRPr="00B84A74" w14:paraId="22898F4E" w14:textId="77777777" w:rsidTr="0086745A">
        <w:tc>
          <w:tcPr>
            <w:tcW w:w="7621" w:type="dxa"/>
            <w:gridSpan w:val="3"/>
            <w:shd w:val="clear" w:color="auto" w:fill="auto"/>
            <w:vAlign w:val="center"/>
          </w:tcPr>
          <w:p w14:paraId="16A2AAB7"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797BEEEA" w14:textId="77777777" w:rsidR="0086745A" w:rsidRPr="00B84A74" w:rsidRDefault="0086745A" w:rsidP="0086745A">
            <w:pPr>
              <w:snapToGrid w:val="0"/>
              <w:spacing w:after="0" w:line="240" w:lineRule="auto"/>
              <w:rPr>
                <w:rFonts w:ascii="Arial" w:hAnsi="Arial" w:cs="Arial"/>
                <w:sz w:val="20"/>
                <w:szCs w:val="20"/>
              </w:rPr>
            </w:pPr>
          </w:p>
        </w:tc>
      </w:tr>
      <w:tr w:rsidR="0086745A" w:rsidRPr="00B84A74" w14:paraId="40794F72" w14:textId="77777777" w:rsidTr="0086745A">
        <w:tc>
          <w:tcPr>
            <w:tcW w:w="7621" w:type="dxa"/>
            <w:gridSpan w:val="3"/>
            <w:shd w:val="clear" w:color="auto" w:fill="auto"/>
            <w:vAlign w:val="center"/>
          </w:tcPr>
          <w:p w14:paraId="124B6666"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71A42055" w14:textId="77777777" w:rsidR="0086745A" w:rsidRPr="00B84A74" w:rsidRDefault="0086745A" w:rsidP="0086745A">
            <w:pPr>
              <w:snapToGrid w:val="0"/>
              <w:spacing w:after="0" w:line="240" w:lineRule="auto"/>
              <w:rPr>
                <w:rFonts w:ascii="Arial" w:hAnsi="Arial" w:cs="Arial"/>
                <w:sz w:val="20"/>
                <w:szCs w:val="20"/>
              </w:rPr>
            </w:pPr>
          </w:p>
        </w:tc>
      </w:tr>
      <w:tr w:rsidR="0086745A" w:rsidRPr="00B84A74" w14:paraId="3398DA00" w14:textId="77777777" w:rsidTr="0086745A">
        <w:tc>
          <w:tcPr>
            <w:tcW w:w="7621" w:type="dxa"/>
            <w:gridSpan w:val="3"/>
            <w:shd w:val="clear" w:color="auto" w:fill="auto"/>
            <w:vAlign w:val="center"/>
          </w:tcPr>
          <w:p w14:paraId="08E997EB" w14:textId="77777777" w:rsidR="0086745A" w:rsidRPr="00B84A74" w:rsidRDefault="0086745A" w:rsidP="0086745A">
            <w:pPr>
              <w:snapToGrid w:val="0"/>
              <w:spacing w:after="0" w:line="240" w:lineRule="auto"/>
              <w:rPr>
                <w:rFonts w:ascii="Arial" w:hAnsi="Arial" w:cs="Arial"/>
                <w:sz w:val="20"/>
                <w:szCs w:val="20"/>
              </w:rPr>
            </w:pPr>
            <w:bookmarkStart w:id="1" w:name="_GoBack"/>
            <w:bookmarkEnd w:id="1"/>
          </w:p>
        </w:tc>
        <w:tc>
          <w:tcPr>
            <w:tcW w:w="1592" w:type="dxa"/>
            <w:gridSpan w:val="2"/>
            <w:shd w:val="clear" w:color="auto" w:fill="auto"/>
            <w:vAlign w:val="center"/>
          </w:tcPr>
          <w:p w14:paraId="0475BB23" w14:textId="77777777" w:rsidR="0086745A" w:rsidRPr="00B84A74" w:rsidRDefault="0086745A" w:rsidP="0086745A">
            <w:pPr>
              <w:snapToGrid w:val="0"/>
              <w:spacing w:after="0" w:line="240" w:lineRule="auto"/>
              <w:rPr>
                <w:rFonts w:ascii="Arial" w:hAnsi="Arial" w:cs="Arial"/>
                <w:sz w:val="20"/>
                <w:szCs w:val="20"/>
              </w:rPr>
            </w:pPr>
          </w:p>
        </w:tc>
      </w:tr>
    </w:tbl>
    <w:p w14:paraId="09EFF2E4" w14:textId="1A39F6F2" w:rsidR="00882187" w:rsidRPr="00A20FF0" w:rsidRDefault="00A20FF0" w:rsidP="00882187">
      <w:pPr>
        <w:spacing w:after="0" w:line="240" w:lineRule="auto"/>
        <w:rPr>
          <w:rFonts w:ascii="Arial" w:hAnsi="Arial" w:cs="Arial"/>
          <w:color w:val="FF0000"/>
          <w:sz w:val="20"/>
          <w:szCs w:val="20"/>
          <w:lang w:val="pl-PL"/>
        </w:rPr>
      </w:pPr>
      <w:r w:rsidRPr="00A20FF0">
        <w:rPr>
          <w:rFonts w:ascii="Arial" w:hAnsi="Arial" w:cs="Arial"/>
          <w:color w:val="FF0000"/>
          <w:sz w:val="20"/>
          <w:szCs w:val="20"/>
          <w:lang w:val="pl-PL"/>
        </w:rPr>
        <w:t>SIWZ zawiera zmiany z dnia 2 sierpnia 2018 r</w:t>
      </w:r>
    </w:p>
    <w:p w14:paraId="5545D3D8" w14:textId="77777777" w:rsidR="00882187" w:rsidRPr="00B84A74" w:rsidRDefault="00882187" w:rsidP="00882187">
      <w:pPr>
        <w:spacing w:after="0" w:line="240" w:lineRule="auto"/>
        <w:rPr>
          <w:rFonts w:ascii="Arial" w:hAnsi="Arial" w:cs="Arial"/>
          <w:sz w:val="20"/>
          <w:szCs w:val="20"/>
          <w:lang w:val="pl-PL"/>
        </w:rPr>
      </w:pPr>
    </w:p>
    <w:p w14:paraId="72DCD617" w14:textId="5920044D" w:rsidR="00882187" w:rsidRPr="00B84A74" w:rsidRDefault="00405453" w:rsidP="00882187">
      <w:pPr>
        <w:spacing w:after="0" w:line="240" w:lineRule="auto"/>
        <w:rPr>
          <w:rFonts w:ascii="Arial" w:hAnsi="Arial" w:cs="Arial"/>
          <w:sz w:val="20"/>
          <w:szCs w:val="20"/>
          <w:lang w:val="pl-PL"/>
        </w:rPr>
      </w:pP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3C49B5">
        <w:rPr>
          <w:rFonts w:ascii="Arial" w:hAnsi="Arial" w:cs="Arial"/>
          <w:sz w:val="20"/>
          <w:szCs w:val="20"/>
          <w:lang w:val="pl-PL"/>
        </w:rPr>
        <w:t>Wójt</w:t>
      </w:r>
      <w:r w:rsidRPr="00B84A74">
        <w:rPr>
          <w:rFonts w:ascii="Arial" w:hAnsi="Arial" w:cs="Arial"/>
          <w:sz w:val="20"/>
          <w:szCs w:val="20"/>
          <w:lang w:val="pl-PL"/>
        </w:rPr>
        <w:tab/>
      </w:r>
    </w:p>
    <w:p w14:paraId="1D0E1B48" w14:textId="69A01EED" w:rsidR="00405453" w:rsidRPr="00B84A74" w:rsidRDefault="00882187" w:rsidP="007F53F0">
      <w:pPr>
        <w:spacing w:after="0" w:line="240" w:lineRule="auto"/>
        <w:ind w:left="2124"/>
        <w:rPr>
          <w:rFonts w:ascii="Arial" w:hAnsi="Arial" w:cs="Arial"/>
          <w:sz w:val="20"/>
          <w:szCs w:val="20"/>
          <w:lang w:val="pl-PL"/>
        </w:rPr>
      </w:pPr>
      <w:r w:rsidRPr="00B84A74">
        <w:rPr>
          <w:rFonts w:ascii="Arial" w:hAnsi="Arial" w:cs="Arial"/>
          <w:sz w:val="20"/>
          <w:szCs w:val="20"/>
          <w:lang w:val="pl-PL"/>
        </w:rPr>
        <w:t xml:space="preserve">Z A T W I E R D Z A M: </w:t>
      </w:r>
      <w:r w:rsidR="003C49B5">
        <w:rPr>
          <w:rFonts w:ascii="Arial" w:hAnsi="Arial" w:cs="Arial"/>
          <w:sz w:val="20"/>
          <w:szCs w:val="20"/>
          <w:lang w:val="pl-PL"/>
        </w:rPr>
        <w:t>(-) Krzysztof Turek</w:t>
      </w:r>
    </w:p>
    <w:p w14:paraId="4139546D" w14:textId="7C3EB16A" w:rsidR="00882187" w:rsidRPr="00B84A74" w:rsidRDefault="00405453" w:rsidP="00304567">
      <w:pPr>
        <w:spacing w:after="0" w:line="240" w:lineRule="auto"/>
        <w:rPr>
          <w:rFonts w:ascii="Arial" w:hAnsi="Arial" w:cs="Arial"/>
          <w:sz w:val="20"/>
          <w:szCs w:val="20"/>
          <w:lang w:val="pl-PL"/>
        </w:rPr>
      </w:pP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436BA1" w:rsidRPr="00B84A74">
        <w:rPr>
          <w:rFonts w:ascii="Arial" w:hAnsi="Arial" w:cs="Arial"/>
          <w:sz w:val="20"/>
          <w:szCs w:val="20"/>
          <w:lang w:val="pl-PL"/>
        </w:rPr>
        <w:t xml:space="preserve"> </w:t>
      </w:r>
    </w:p>
    <w:p w14:paraId="4F68A713" w14:textId="77777777" w:rsidR="00DC01F1" w:rsidRPr="00B84A74" w:rsidRDefault="00DC01F1" w:rsidP="000D3038">
      <w:pPr>
        <w:pStyle w:val="Bezodstpw"/>
        <w:jc w:val="both"/>
        <w:rPr>
          <w:rFonts w:ascii="Arial" w:hAnsi="Arial" w:cs="Arial"/>
          <w:sz w:val="20"/>
          <w:szCs w:val="20"/>
          <w:lang w:val="pl-PL"/>
        </w:rPr>
      </w:pPr>
    </w:p>
    <w:p w14:paraId="7CDE56B2" w14:textId="77777777" w:rsidR="00192141" w:rsidRPr="00B84A74" w:rsidRDefault="00192141">
      <w:pPr>
        <w:suppressAutoHyphens w:val="0"/>
        <w:spacing w:after="0" w:line="240" w:lineRule="auto"/>
        <w:rPr>
          <w:rFonts w:ascii="Arial" w:hAnsi="Arial" w:cs="Arial"/>
          <w:b/>
          <w:sz w:val="20"/>
          <w:szCs w:val="20"/>
          <w:lang w:val="pl-PL"/>
        </w:rPr>
      </w:pPr>
    </w:p>
    <w:p w14:paraId="78B0DFD9" w14:textId="77777777" w:rsidR="00B94AFA" w:rsidRPr="00B84A74"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84A74">
        <w:rPr>
          <w:rFonts w:ascii="Arial" w:hAnsi="Arial" w:cs="Arial"/>
          <w:color w:val="000000"/>
          <w:sz w:val="20"/>
          <w:szCs w:val="20"/>
          <w:lang w:val="pl-PL" w:eastAsia="pl-PL"/>
        </w:rPr>
        <w:t>nieodpowiadającej</w:t>
      </w:r>
      <w:r w:rsidRPr="00B84A74">
        <w:rPr>
          <w:rFonts w:ascii="Arial" w:hAnsi="Arial" w:cs="Arial"/>
          <w:color w:val="000000"/>
          <w:sz w:val="20"/>
          <w:szCs w:val="20"/>
          <w:lang w:val="pl-PL" w:eastAsia="pl-PL"/>
        </w:rPr>
        <w:t xml:space="preserve"> wymaganiom określonym przez Zamawiającego. </w:t>
      </w:r>
    </w:p>
    <w:p w14:paraId="34888B55" w14:textId="77777777" w:rsidR="00513D1A" w:rsidRPr="00B84A74" w:rsidRDefault="00882187" w:rsidP="000E2393">
      <w:pPr>
        <w:suppressAutoHyphens w:val="0"/>
        <w:spacing w:after="100" w:line="240" w:lineRule="auto"/>
        <w:rPr>
          <w:rFonts w:ascii="Arial" w:hAnsi="Arial" w:cs="Arial"/>
          <w:b/>
          <w:sz w:val="20"/>
          <w:szCs w:val="20"/>
          <w:lang w:val="pl-PL"/>
        </w:rPr>
      </w:pPr>
      <w:r w:rsidRPr="00B84A74">
        <w:rPr>
          <w:rFonts w:ascii="Arial" w:hAnsi="Arial" w:cs="Arial"/>
          <w:b/>
          <w:sz w:val="20"/>
          <w:szCs w:val="20"/>
          <w:lang w:val="pl-PL"/>
        </w:rPr>
        <w:br w:type="page"/>
      </w:r>
      <w:r w:rsidR="00513D1A" w:rsidRPr="00B84A74">
        <w:rPr>
          <w:rFonts w:ascii="Arial" w:hAnsi="Arial" w:cs="Arial"/>
          <w:b/>
          <w:sz w:val="20"/>
          <w:szCs w:val="20"/>
          <w:lang w:val="pl-PL"/>
        </w:rPr>
        <w:lastRenderedPageBreak/>
        <w:t>Spis treści:</w:t>
      </w:r>
    </w:p>
    <w:p w14:paraId="2443E744" w14:textId="59027210" w:rsidR="00184507"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B84A74">
        <w:rPr>
          <w:rStyle w:val="Hipercze"/>
          <w:noProof/>
        </w:rPr>
        <w:fldChar w:fldCharType="begin"/>
      </w:r>
      <w:r w:rsidR="00513D1A" w:rsidRPr="00B84A74">
        <w:rPr>
          <w:rStyle w:val="Hipercze"/>
          <w:noProof/>
        </w:rPr>
        <w:instrText xml:space="preserve"> TOC \o "1-3" \h \z \u </w:instrText>
      </w:r>
      <w:r w:rsidRPr="00B84A74">
        <w:rPr>
          <w:rStyle w:val="Hipercze"/>
          <w:noProof/>
        </w:rPr>
        <w:fldChar w:fldCharType="separate"/>
      </w:r>
      <w:hyperlink w:anchor="_Toc520443175" w:history="1">
        <w:r w:rsidR="00184507" w:rsidRPr="00435E65">
          <w:rPr>
            <w:rStyle w:val="Hipercze"/>
            <w:noProof/>
          </w:rPr>
          <w:t>1.Nazwa oraz adres Zamawiającego.</w:t>
        </w:r>
        <w:r w:rsidR="00184507">
          <w:rPr>
            <w:noProof/>
            <w:webHidden/>
          </w:rPr>
          <w:tab/>
        </w:r>
        <w:r w:rsidR="00184507">
          <w:rPr>
            <w:noProof/>
            <w:webHidden/>
          </w:rPr>
          <w:fldChar w:fldCharType="begin"/>
        </w:r>
        <w:r w:rsidR="00184507">
          <w:rPr>
            <w:noProof/>
            <w:webHidden/>
          </w:rPr>
          <w:instrText xml:space="preserve"> PAGEREF _Toc520443175 \h </w:instrText>
        </w:r>
        <w:r w:rsidR="00184507">
          <w:rPr>
            <w:noProof/>
            <w:webHidden/>
          </w:rPr>
        </w:r>
        <w:r w:rsidR="00184507">
          <w:rPr>
            <w:noProof/>
            <w:webHidden/>
          </w:rPr>
          <w:fldChar w:fldCharType="separate"/>
        </w:r>
        <w:r w:rsidR="00815C5C">
          <w:rPr>
            <w:noProof/>
            <w:webHidden/>
          </w:rPr>
          <w:t>3</w:t>
        </w:r>
        <w:r w:rsidR="00184507">
          <w:rPr>
            <w:noProof/>
            <w:webHidden/>
          </w:rPr>
          <w:fldChar w:fldCharType="end"/>
        </w:r>
      </w:hyperlink>
    </w:p>
    <w:p w14:paraId="5C0BDBFD" w14:textId="026642D5"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435E65">
          <w:rPr>
            <w:rStyle w:val="Hipercze"/>
            <w:noProof/>
          </w:rPr>
          <w:t>2.Definicje.</w:t>
        </w:r>
        <w:r w:rsidR="00184507">
          <w:rPr>
            <w:noProof/>
            <w:webHidden/>
          </w:rPr>
          <w:tab/>
        </w:r>
        <w:r w:rsidR="00184507">
          <w:rPr>
            <w:noProof/>
            <w:webHidden/>
          </w:rPr>
          <w:fldChar w:fldCharType="begin"/>
        </w:r>
        <w:r w:rsidR="00184507">
          <w:rPr>
            <w:noProof/>
            <w:webHidden/>
          </w:rPr>
          <w:instrText xml:space="preserve"> PAGEREF _Toc520443176 \h </w:instrText>
        </w:r>
        <w:r w:rsidR="00184507">
          <w:rPr>
            <w:noProof/>
            <w:webHidden/>
          </w:rPr>
        </w:r>
        <w:r w:rsidR="00184507">
          <w:rPr>
            <w:noProof/>
            <w:webHidden/>
          </w:rPr>
          <w:fldChar w:fldCharType="separate"/>
        </w:r>
        <w:r w:rsidR="00815C5C">
          <w:rPr>
            <w:noProof/>
            <w:webHidden/>
          </w:rPr>
          <w:t>3</w:t>
        </w:r>
        <w:r w:rsidR="00184507">
          <w:rPr>
            <w:noProof/>
            <w:webHidden/>
          </w:rPr>
          <w:fldChar w:fldCharType="end"/>
        </w:r>
      </w:hyperlink>
    </w:p>
    <w:p w14:paraId="4E037344" w14:textId="3642D91C"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435E65">
          <w:rPr>
            <w:rStyle w:val="Hipercze"/>
            <w:noProof/>
          </w:rPr>
          <w:t>3.Tryb udzielenia zamówienia.</w:t>
        </w:r>
        <w:r w:rsidR="00184507">
          <w:rPr>
            <w:noProof/>
            <w:webHidden/>
          </w:rPr>
          <w:tab/>
        </w:r>
        <w:r w:rsidR="00184507">
          <w:rPr>
            <w:noProof/>
            <w:webHidden/>
          </w:rPr>
          <w:fldChar w:fldCharType="begin"/>
        </w:r>
        <w:r w:rsidR="00184507">
          <w:rPr>
            <w:noProof/>
            <w:webHidden/>
          </w:rPr>
          <w:instrText xml:space="preserve"> PAGEREF _Toc520443177 \h </w:instrText>
        </w:r>
        <w:r w:rsidR="00184507">
          <w:rPr>
            <w:noProof/>
            <w:webHidden/>
          </w:rPr>
        </w:r>
        <w:r w:rsidR="00184507">
          <w:rPr>
            <w:noProof/>
            <w:webHidden/>
          </w:rPr>
          <w:fldChar w:fldCharType="separate"/>
        </w:r>
        <w:r w:rsidR="00815C5C">
          <w:rPr>
            <w:noProof/>
            <w:webHidden/>
          </w:rPr>
          <w:t>3</w:t>
        </w:r>
        <w:r w:rsidR="00184507">
          <w:rPr>
            <w:noProof/>
            <w:webHidden/>
          </w:rPr>
          <w:fldChar w:fldCharType="end"/>
        </w:r>
      </w:hyperlink>
    </w:p>
    <w:p w14:paraId="7569E94B" w14:textId="50486956"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435E65">
          <w:rPr>
            <w:rStyle w:val="Hipercze"/>
            <w:noProof/>
          </w:rPr>
          <w:t>4.Opis przedmiotu zamówienia.</w:t>
        </w:r>
        <w:r w:rsidR="00184507">
          <w:rPr>
            <w:noProof/>
            <w:webHidden/>
          </w:rPr>
          <w:tab/>
        </w:r>
        <w:r w:rsidR="00184507">
          <w:rPr>
            <w:noProof/>
            <w:webHidden/>
          </w:rPr>
          <w:fldChar w:fldCharType="begin"/>
        </w:r>
        <w:r w:rsidR="00184507">
          <w:rPr>
            <w:noProof/>
            <w:webHidden/>
          </w:rPr>
          <w:instrText xml:space="preserve"> PAGEREF _Toc520443178 \h </w:instrText>
        </w:r>
        <w:r w:rsidR="00184507">
          <w:rPr>
            <w:noProof/>
            <w:webHidden/>
          </w:rPr>
        </w:r>
        <w:r w:rsidR="00184507">
          <w:rPr>
            <w:noProof/>
            <w:webHidden/>
          </w:rPr>
          <w:fldChar w:fldCharType="separate"/>
        </w:r>
        <w:r w:rsidR="00815C5C">
          <w:rPr>
            <w:noProof/>
            <w:webHidden/>
          </w:rPr>
          <w:t>3</w:t>
        </w:r>
        <w:r w:rsidR="00184507">
          <w:rPr>
            <w:noProof/>
            <w:webHidden/>
          </w:rPr>
          <w:fldChar w:fldCharType="end"/>
        </w:r>
      </w:hyperlink>
    </w:p>
    <w:p w14:paraId="7B27CA2B" w14:textId="1A081A9D"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435E65">
          <w:rPr>
            <w:rStyle w:val="Hipercze"/>
            <w:noProof/>
          </w:rPr>
          <w:t>5.Termin wykonania zamówienia.</w:t>
        </w:r>
        <w:r w:rsidR="00184507">
          <w:rPr>
            <w:noProof/>
            <w:webHidden/>
          </w:rPr>
          <w:tab/>
        </w:r>
        <w:r w:rsidR="00184507">
          <w:rPr>
            <w:noProof/>
            <w:webHidden/>
          </w:rPr>
          <w:fldChar w:fldCharType="begin"/>
        </w:r>
        <w:r w:rsidR="00184507">
          <w:rPr>
            <w:noProof/>
            <w:webHidden/>
          </w:rPr>
          <w:instrText xml:space="preserve"> PAGEREF _Toc520443179 \h </w:instrText>
        </w:r>
        <w:r w:rsidR="00184507">
          <w:rPr>
            <w:noProof/>
            <w:webHidden/>
          </w:rPr>
        </w:r>
        <w:r w:rsidR="00184507">
          <w:rPr>
            <w:noProof/>
            <w:webHidden/>
          </w:rPr>
          <w:fldChar w:fldCharType="separate"/>
        </w:r>
        <w:r w:rsidR="00815C5C">
          <w:rPr>
            <w:noProof/>
            <w:webHidden/>
          </w:rPr>
          <w:t>10</w:t>
        </w:r>
        <w:r w:rsidR="00184507">
          <w:rPr>
            <w:noProof/>
            <w:webHidden/>
          </w:rPr>
          <w:fldChar w:fldCharType="end"/>
        </w:r>
      </w:hyperlink>
    </w:p>
    <w:p w14:paraId="4083D16D" w14:textId="2D9B7F6A"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435E65">
          <w:rPr>
            <w:rStyle w:val="Hipercze"/>
            <w:noProof/>
          </w:rPr>
          <w:t>6.Warunki udziału w postępowaniu.</w:t>
        </w:r>
        <w:r w:rsidR="00184507">
          <w:rPr>
            <w:noProof/>
            <w:webHidden/>
          </w:rPr>
          <w:tab/>
        </w:r>
        <w:r w:rsidR="00184507">
          <w:rPr>
            <w:noProof/>
            <w:webHidden/>
          </w:rPr>
          <w:fldChar w:fldCharType="begin"/>
        </w:r>
        <w:r w:rsidR="00184507">
          <w:rPr>
            <w:noProof/>
            <w:webHidden/>
          </w:rPr>
          <w:instrText xml:space="preserve"> PAGEREF _Toc520443180 \h </w:instrText>
        </w:r>
        <w:r w:rsidR="00184507">
          <w:rPr>
            <w:noProof/>
            <w:webHidden/>
          </w:rPr>
        </w:r>
        <w:r w:rsidR="00184507">
          <w:rPr>
            <w:noProof/>
            <w:webHidden/>
          </w:rPr>
          <w:fldChar w:fldCharType="separate"/>
        </w:r>
        <w:r w:rsidR="00815C5C">
          <w:rPr>
            <w:noProof/>
            <w:webHidden/>
          </w:rPr>
          <w:t>10</w:t>
        </w:r>
        <w:r w:rsidR="00184507">
          <w:rPr>
            <w:noProof/>
            <w:webHidden/>
          </w:rPr>
          <w:fldChar w:fldCharType="end"/>
        </w:r>
      </w:hyperlink>
    </w:p>
    <w:p w14:paraId="1C061B8A" w14:textId="10F0DD2F"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435E65">
          <w:rPr>
            <w:rStyle w:val="Hipercze"/>
            <w:noProof/>
          </w:rPr>
          <w:t>7.Podstawy wykluczenia, o których mowa w art. 24 ust. 5 ustawy PZP.</w:t>
        </w:r>
        <w:r w:rsidR="00184507">
          <w:rPr>
            <w:noProof/>
            <w:webHidden/>
          </w:rPr>
          <w:tab/>
        </w:r>
        <w:r w:rsidR="00184507">
          <w:rPr>
            <w:noProof/>
            <w:webHidden/>
          </w:rPr>
          <w:fldChar w:fldCharType="begin"/>
        </w:r>
        <w:r w:rsidR="00184507">
          <w:rPr>
            <w:noProof/>
            <w:webHidden/>
          </w:rPr>
          <w:instrText xml:space="preserve"> PAGEREF _Toc520443181 \h </w:instrText>
        </w:r>
        <w:r w:rsidR="00184507">
          <w:rPr>
            <w:noProof/>
            <w:webHidden/>
          </w:rPr>
        </w:r>
        <w:r w:rsidR="00184507">
          <w:rPr>
            <w:noProof/>
            <w:webHidden/>
          </w:rPr>
          <w:fldChar w:fldCharType="separate"/>
        </w:r>
        <w:r w:rsidR="00815C5C">
          <w:rPr>
            <w:noProof/>
            <w:webHidden/>
          </w:rPr>
          <w:t>11</w:t>
        </w:r>
        <w:r w:rsidR="00184507">
          <w:rPr>
            <w:noProof/>
            <w:webHidden/>
          </w:rPr>
          <w:fldChar w:fldCharType="end"/>
        </w:r>
      </w:hyperlink>
    </w:p>
    <w:p w14:paraId="315B47EA" w14:textId="669F91AA"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435E65">
          <w:rPr>
            <w:rStyle w:val="Hipercze"/>
            <w:noProof/>
          </w:rPr>
          <w:t>8.Wykaz oświadczeń lub dokumentów, potwierdzających spełnianie warunków udziału w postępowaniu oraz brak podstaw wykluczenia.</w:t>
        </w:r>
        <w:r w:rsidR="00184507">
          <w:rPr>
            <w:noProof/>
            <w:webHidden/>
          </w:rPr>
          <w:tab/>
        </w:r>
        <w:r w:rsidR="00184507">
          <w:rPr>
            <w:noProof/>
            <w:webHidden/>
          </w:rPr>
          <w:fldChar w:fldCharType="begin"/>
        </w:r>
        <w:r w:rsidR="00184507">
          <w:rPr>
            <w:noProof/>
            <w:webHidden/>
          </w:rPr>
          <w:instrText xml:space="preserve"> PAGEREF _Toc520443182 \h </w:instrText>
        </w:r>
        <w:r w:rsidR="00184507">
          <w:rPr>
            <w:noProof/>
            <w:webHidden/>
          </w:rPr>
        </w:r>
        <w:r w:rsidR="00184507">
          <w:rPr>
            <w:noProof/>
            <w:webHidden/>
          </w:rPr>
          <w:fldChar w:fldCharType="separate"/>
        </w:r>
        <w:r w:rsidR="00815C5C">
          <w:rPr>
            <w:noProof/>
            <w:webHidden/>
          </w:rPr>
          <w:t>11</w:t>
        </w:r>
        <w:r w:rsidR="00184507">
          <w:rPr>
            <w:noProof/>
            <w:webHidden/>
          </w:rPr>
          <w:fldChar w:fldCharType="end"/>
        </w:r>
      </w:hyperlink>
    </w:p>
    <w:p w14:paraId="15E29A20" w14:textId="3A27AEB3" w:rsidR="00184507" w:rsidRDefault="000B5246"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435E65">
          <w:rPr>
            <w:rStyle w:val="Hipercze"/>
            <w:noProof/>
          </w:rPr>
          <w:t>9.Wykonawcy wspólnie ubiegający się o udzielenie zamówienia.</w:t>
        </w:r>
        <w:r w:rsidR="00184507">
          <w:rPr>
            <w:noProof/>
            <w:webHidden/>
          </w:rPr>
          <w:tab/>
        </w:r>
        <w:r w:rsidR="00184507">
          <w:rPr>
            <w:noProof/>
            <w:webHidden/>
          </w:rPr>
          <w:fldChar w:fldCharType="begin"/>
        </w:r>
        <w:r w:rsidR="00184507">
          <w:rPr>
            <w:noProof/>
            <w:webHidden/>
          </w:rPr>
          <w:instrText xml:space="preserve"> PAGEREF _Toc520443183 \h </w:instrText>
        </w:r>
        <w:r w:rsidR="00184507">
          <w:rPr>
            <w:noProof/>
            <w:webHidden/>
          </w:rPr>
        </w:r>
        <w:r w:rsidR="00184507">
          <w:rPr>
            <w:noProof/>
            <w:webHidden/>
          </w:rPr>
          <w:fldChar w:fldCharType="separate"/>
        </w:r>
        <w:r w:rsidR="00815C5C">
          <w:rPr>
            <w:noProof/>
            <w:webHidden/>
          </w:rPr>
          <w:t>13</w:t>
        </w:r>
        <w:r w:rsidR="00184507">
          <w:rPr>
            <w:noProof/>
            <w:webHidden/>
          </w:rPr>
          <w:fldChar w:fldCharType="end"/>
        </w:r>
      </w:hyperlink>
    </w:p>
    <w:p w14:paraId="313F875B" w14:textId="241BE08B"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435E65">
          <w:rPr>
            <w:rStyle w:val="Hipercze"/>
            <w:noProof/>
          </w:rPr>
          <w:t>10.Informacje o sposobie porozumiewania się Zamawiającego z Wykonawcami oraz przekazywania oświadczeń i dokumentów, a także wskazanie osób uprawnionych do porozumiewania się z Wykonawcami.</w:t>
        </w:r>
        <w:r w:rsidR="00184507">
          <w:rPr>
            <w:noProof/>
            <w:webHidden/>
          </w:rPr>
          <w:tab/>
        </w:r>
        <w:r w:rsidR="00184507">
          <w:rPr>
            <w:noProof/>
            <w:webHidden/>
          </w:rPr>
          <w:fldChar w:fldCharType="begin"/>
        </w:r>
        <w:r w:rsidR="00184507">
          <w:rPr>
            <w:noProof/>
            <w:webHidden/>
          </w:rPr>
          <w:instrText xml:space="preserve"> PAGEREF _Toc520443184 \h </w:instrText>
        </w:r>
        <w:r w:rsidR="00184507">
          <w:rPr>
            <w:noProof/>
            <w:webHidden/>
          </w:rPr>
        </w:r>
        <w:r w:rsidR="00184507">
          <w:rPr>
            <w:noProof/>
            <w:webHidden/>
          </w:rPr>
          <w:fldChar w:fldCharType="separate"/>
        </w:r>
        <w:r w:rsidR="00815C5C">
          <w:rPr>
            <w:noProof/>
            <w:webHidden/>
          </w:rPr>
          <w:t>13</w:t>
        </w:r>
        <w:r w:rsidR="00184507">
          <w:rPr>
            <w:noProof/>
            <w:webHidden/>
          </w:rPr>
          <w:fldChar w:fldCharType="end"/>
        </w:r>
      </w:hyperlink>
    </w:p>
    <w:p w14:paraId="6D387DB4" w14:textId="03C052AD"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435E65">
          <w:rPr>
            <w:rStyle w:val="Hipercze"/>
            <w:noProof/>
          </w:rPr>
          <w:t>11.Wymagania dotyczące wadium.</w:t>
        </w:r>
        <w:r w:rsidR="00184507">
          <w:rPr>
            <w:noProof/>
            <w:webHidden/>
          </w:rPr>
          <w:tab/>
        </w:r>
        <w:r w:rsidR="00184507">
          <w:rPr>
            <w:noProof/>
            <w:webHidden/>
          </w:rPr>
          <w:fldChar w:fldCharType="begin"/>
        </w:r>
        <w:r w:rsidR="00184507">
          <w:rPr>
            <w:noProof/>
            <w:webHidden/>
          </w:rPr>
          <w:instrText xml:space="preserve"> PAGEREF _Toc520443185 \h </w:instrText>
        </w:r>
        <w:r w:rsidR="00184507">
          <w:rPr>
            <w:noProof/>
            <w:webHidden/>
          </w:rPr>
        </w:r>
        <w:r w:rsidR="00184507">
          <w:rPr>
            <w:noProof/>
            <w:webHidden/>
          </w:rPr>
          <w:fldChar w:fldCharType="separate"/>
        </w:r>
        <w:r w:rsidR="00815C5C">
          <w:rPr>
            <w:noProof/>
            <w:webHidden/>
          </w:rPr>
          <w:t>14</w:t>
        </w:r>
        <w:r w:rsidR="00184507">
          <w:rPr>
            <w:noProof/>
            <w:webHidden/>
          </w:rPr>
          <w:fldChar w:fldCharType="end"/>
        </w:r>
      </w:hyperlink>
    </w:p>
    <w:p w14:paraId="2B3B65D1" w14:textId="52E9E71D"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435E65">
          <w:rPr>
            <w:rStyle w:val="Hipercze"/>
            <w:noProof/>
          </w:rPr>
          <w:t>12.Termin związania ofertą.</w:t>
        </w:r>
        <w:r w:rsidR="00184507">
          <w:rPr>
            <w:noProof/>
            <w:webHidden/>
          </w:rPr>
          <w:tab/>
        </w:r>
        <w:r w:rsidR="00184507">
          <w:rPr>
            <w:noProof/>
            <w:webHidden/>
          </w:rPr>
          <w:fldChar w:fldCharType="begin"/>
        </w:r>
        <w:r w:rsidR="00184507">
          <w:rPr>
            <w:noProof/>
            <w:webHidden/>
          </w:rPr>
          <w:instrText xml:space="preserve"> PAGEREF _Toc520443186 \h </w:instrText>
        </w:r>
        <w:r w:rsidR="00184507">
          <w:rPr>
            <w:noProof/>
            <w:webHidden/>
          </w:rPr>
        </w:r>
        <w:r w:rsidR="00184507">
          <w:rPr>
            <w:noProof/>
            <w:webHidden/>
          </w:rPr>
          <w:fldChar w:fldCharType="separate"/>
        </w:r>
        <w:r w:rsidR="00815C5C">
          <w:rPr>
            <w:noProof/>
            <w:webHidden/>
          </w:rPr>
          <w:t>14</w:t>
        </w:r>
        <w:r w:rsidR="00184507">
          <w:rPr>
            <w:noProof/>
            <w:webHidden/>
          </w:rPr>
          <w:fldChar w:fldCharType="end"/>
        </w:r>
      </w:hyperlink>
    </w:p>
    <w:p w14:paraId="20BDCD7B" w14:textId="20C6B43D"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435E65">
          <w:rPr>
            <w:rStyle w:val="Hipercze"/>
            <w:noProof/>
          </w:rPr>
          <w:t>13.Opis sposobu przygotowywania ofert.</w:t>
        </w:r>
        <w:r w:rsidR="00184507">
          <w:rPr>
            <w:noProof/>
            <w:webHidden/>
          </w:rPr>
          <w:tab/>
        </w:r>
        <w:r w:rsidR="00184507">
          <w:rPr>
            <w:noProof/>
            <w:webHidden/>
          </w:rPr>
          <w:fldChar w:fldCharType="begin"/>
        </w:r>
        <w:r w:rsidR="00184507">
          <w:rPr>
            <w:noProof/>
            <w:webHidden/>
          </w:rPr>
          <w:instrText xml:space="preserve"> PAGEREF _Toc520443187 \h </w:instrText>
        </w:r>
        <w:r w:rsidR="00184507">
          <w:rPr>
            <w:noProof/>
            <w:webHidden/>
          </w:rPr>
        </w:r>
        <w:r w:rsidR="00184507">
          <w:rPr>
            <w:noProof/>
            <w:webHidden/>
          </w:rPr>
          <w:fldChar w:fldCharType="separate"/>
        </w:r>
        <w:r w:rsidR="00815C5C">
          <w:rPr>
            <w:noProof/>
            <w:webHidden/>
          </w:rPr>
          <w:t>14</w:t>
        </w:r>
        <w:r w:rsidR="00184507">
          <w:rPr>
            <w:noProof/>
            <w:webHidden/>
          </w:rPr>
          <w:fldChar w:fldCharType="end"/>
        </w:r>
      </w:hyperlink>
    </w:p>
    <w:p w14:paraId="2C80B742" w14:textId="6C611CD0"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435E65">
          <w:rPr>
            <w:rStyle w:val="Hipercze"/>
            <w:noProof/>
          </w:rPr>
          <w:t>14.Miejsce i termin składania i otwarcia ofert.</w:t>
        </w:r>
        <w:r w:rsidR="00184507">
          <w:rPr>
            <w:noProof/>
            <w:webHidden/>
          </w:rPr>
          <w:tab/>
        </w:r>
        <w:r w:rsidR="00184507">
          <w:rPr>
            <w:noProof/>
            <w:webHidden/>
          </w:rPr>
          <w:fldChar w:fldCharType="begin"/>
        </w:r>
        <w:r w:rsidR="00184507">
          <w:rPr>
            <w:noProof/>
            <w:webHidden/>
          </w:rPr>
          <w:instrText xml:space="preserve"> PAGEREF _Toc520443188 \h </w:instrText>
        </w:r>
        <w:r w:rsidR="00184507">
          <w:rPr>
            <w:noProof/>
            <w:webHidden/>
          </w:rPr>
        </w:r>
        <w:r w:rsidR="00184507">
          <w:rPr>
            <w:noProof/>
            <w:webHidden/>
          </w:rPr>
          <w:fldChar w:fldCharType="separate"/>
        </w:r>
        <w:r w:rsidR="00815C5C">
          <w:rPr>
            <w:noProof/>
            <w:webHidden/>
          </w:rPr>
          <w:t>16</w:t>
        </w:r>
        <w:r w:rsidR="00184507">
          <w:rPr>
            <w:noProof/>
            <w:webHidden/>
          </w:rPr>
          <w:fldChar w:fldCharType="end"/>
        </w:r>
      </w:hyperlink>
    </w:p>
    <w:p w14:paraId="61033511" w14:textId="35692F8E"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435E65">
          <w:rPr>
            <w:rStyle w:val="Hipercze"/>
            <w:noProof/>
          </w:rPr>
          <w:t>15.Opis sposobu obliczania ceny.</w:t>
        </w:r>
        <w:r w:rsidR="00184507">
          <w:rPr>
            <w:noProof/>
            <w:webHidden/>
          </w:rPr>
          <w:tab/>
        </w:r>
        <w:r w:rsidR="00184507">
          <w:rPr>
            <w:noProof/>
            <w:webHidden/>
          </w:rPr>
          <w:fldChar w:fldCharType="begin"/>
        </w:r>
        <w:r w:rsidR="00184507">
          <w:rPr>
            <w:noProof/>
            <w:webHidden/>
          </w:rPr>
          <w:instrText xml:space="preserve"> PAGEREF _Toc520443189 \h </w:instrText>
        </w:r>
        <w:r w:rsidR="00184507">
          <w:rPr>
            <w:noProof/>
            <w:webHidden/>
          </w:rPr>
        </w:r>
        <w:r w:rsidR="00184507">
          <w:rPr>
            <w:noProof/>
            <w:webHidden/>
          </w:rPr>
          <w:fldChar w:fldCharType="separate"/>
        </w:r>
        <w:r w:rsidR="00815C5C">
          <w:rPr>
            <w:noProof/>
            <w:webHidden/>
          </w:rPr>
          <w:t>17</w:t>
        </w:r>
        <w:r w:rsidR="00184507">
          <w:rPr>
            <w:noProof/>
            <w:webHidden/>
          </w:rPr>
          <w:fldChar w:fldCharType="end"/>
        </w:r>
      </w:hyperlink>
    </w:p>
    <w:p w14:paraId="5317C210" w14:textId="2B8D5AFE"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435E65">
          <w:rPr>
            <w:rStyle w:val="Hipercze"/>
            <w:noProof/>
          </w:rPr>
          <w:t>16.Opis kryteriów, którymi zamawiający będzie się kierował przy wyborze oferty, wraz z podaniem wag tych kryteriów i sposobu oceny ofert.</w:t>
        </w:r>
        <w:r w:rsidR="00184507">
          <w:rPr>
            <w:noProof/>
            <w:webHidden/>
          </w:rPr>
          <w:tab/>
        </w:r>
        <w:r w:rsidR="00184507">
          <w:rPr>
            <w:noProof/>
            <w:webHidden/>
          </w:rPr>
          <w:fldChar w:fldCharType="begin"/>
        </w:r>
        <w:r w:rsidR="00184507">
          <w:rPr>
            <w:noProof/>
            <w:webHidden/>
          </w:rPr>
          <w:instrText xml:space="preserve"> PAGEREF _Toc520443190 \h </w:instrText>
        </w:r>
        <w:r w:rsidR="00184507">
          <w:rPr>
            <w:noProof/>
            <w:webHidden/>
          </w:rPr>
        </w:r>
        <w:r w:rsidR="00184507">
          <w:rPr>
            <w:noProof/>
            <w:webHidden/>
          </w:rPr>
          <w:fldChar w:fldCharType="separate"/>
        </w:r>
        <w:r w:rsidR="00815C5C">
          <w:rPr>
            <w:noProof/>
            <w:webHidden/>
          </w:rPr>
          <w:t>17</w:t>
        </w:r>
        <w:r w:rsidR="00184507">
          <w:rPr>
            <w:noProof/>
            <w:webHidden/>
          </w:rPr>
          <w:fldChar w:fldCharType="end"/>
        </w:r>
      </w:hyperlink>
    </w:p>
    <w:p w14:paraId="517CC770" w14:textId="3C94CEE9"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435E65">
          <w:rPr>
            <w:rStyle w:val="Hipercze"/>
            <w:noProof/>
          </w:rPr>
          <w:t>17.Informacje o formalnościach, jakie powinny być dopełnione po wyborze oferty w celu zawarcia umowy w sprawie zamówienia publicznego.</w:t>
        </w:r>
        <w:r w:rsidR="00184507">
          <w:rPr>
            <w:noProof/>
            <w:webHidden/>
          </w:rPr>
          <w:tab/>
        </w:r>
        <w:r w:rsidR="00184507">
          <w:rPr>
            <w:noProof/>
            <w:webHidden/>
          </w:rPr>
          <w:fldChar w:fldCharType="begin"/>
        </w:r>
        <w:r w:rsidR="00184507">
          <w:rPr>
            <w:noProof/>
            <w:webHidden/>
          </w:rPr>
          <w:instrText xml:space="preserve"> PAGEREF _Toc520443191 \h </w:instrText>
        </w:r>
        <w:r w:rsidR="00184507">
          <w:rPr>
            <w:noProof/>
            <w:webHidden/>
          </w:rPr>
        </w:r>
        <w:r w:rsidR="00184507">
          <w:rPr>
            <w:noProof/>
            <w:webHidden/>
          </w:rPr>
          <w:fldChar w:fldCharType="separate"/>
        </w:r>
        <w:r w:rsidR="00815C5C">
          <w:rPr>
            <w:noProof/>
            <w:webHidden/>
          </w:rPr>
          <w:t>18</w:t>
        </w:r>
        <w:r w:rsidR="00184507">
          <w:rPr>
            <w:noProof/>
            <w:webHidden/>
          </w:rPr>
          <w:fldChar w:fldCharType="end"/>
        </w:r>
      </w:hyperlink>
    </w:p>
    <w:p w14:paraId="3AFBF58B" w14:textId="2EA61971"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435E65">
          <w:rPr>
            <w:rStyle w:val="Hipercze"/>
            <w:noProof/>
          </w:rPr>
          <w:t>18.Wymagania dotyczące zabezpieczenia należytego wykonania umowy.</w:t>
        </w:r>
        <w:r w:rsidR="00184507">
          <w:rPr>
            <w:noProof/>
            <w:webHidden/>
          </w:rPr>
          <w:tab/>
        </w:r>
        <w:r w:rsidR="00184507">
          <w:rPr>
            <w:noProof/>
            <w:webHidden/>
          </w:rPr>
          <w:fldChar w:fldCharType="begin"/>
        </w:r>
        <w:r w:rsidR="00184507">
          <w:rPr>
            <w:noProof/>
            <w:webHidden/>
          </w:rPr>
          <w:instrText xml:space="preserve"> PAGEREF _Toc520443192 \h </w:instrText>
        </w:r>
        <w:r w:rsidR="00184507">
          <w:rPr>
            <w:noProof/>
            <w:webHidden/>
          </w:rPr>
        </w:r>
        <w:r w:rsidR="00184507">
          <w:rPr>
            <w:noProof/>
            <w:webHidden/>
          </w:rPr>
          <w:fldChar w:fldCharType="separate"/>
        </w:r>
        <w:r w:rsidR="00815C5C">
          <w:rPr>
            <w:noProof/>
            <w:webHidden/>
          </w:rPr>
          <w:t>19</w:t>
        </w:r>
        <w:r w:rsidR="00184507">
          <w:rPr>
            <w:noProof/>
            <w:webHidden/>
          </w:rPr>
          <w:fldChar w:fldCharType="end"/>
        </w:r>
      </w:hyperlink>
    </w:p>
    <w:p w14:paraId="6F07B7E0" w14:textId="43C3DCB9"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435E65">
          <w:rPr>
            <w:rStyle w:val="Hipercze"/>
            <w:noProof/>
          </w:rPr>
          <w:t>19.Podwykonawstwo.</w:t>
        </w:r>
        <w:r w:rsidR="00184507">
          <w:rPr>
            <w:noProof/>
            <w:webHidden/>
          </w:rPr>
          <w:tab/>
        </w:r>
        <w:r w:rsidR="00184507">
          <w:rPr>
            <w:noProof/>
            <w:webHidden/>
          </w:rPr>
          <w:fldChar w:fldCharType="begin"/>
        </w:r>
        <w:r w:rsidR="00184507">
          <w:rPr>
            <w:noProof/>
            <w:webHidden/>
          </w:rPr>
          <w:instrText xml:space="preserve"> PAGEREF _Toc520443193 \h </w:instrText>
        </w:r>
        <w:r w:rsidR="00184507">
          <w:rPr>
            <w:noProof/>
            <w:webHidden/>
          </w:rPr>
        </w:r>
        <w:r w:rsidR="00184507">
          <w:rPr>
            <w:noProof/>
            <w:webHidden/>
          </w:rPr>
          <w:fldChar w:fldCharType="separate"/>
        </w:r>
        <w:r w:rsidR="00815C5C">
          <w:rPr>
            <w:noProof/>
            <w:webHidden/>
          </w:rPr>
          <w:t>21</w:t>
        </w:r>
        <w:r w:rsidR="00184507">
          <w:rPr>
            <w:noProof/>
            <w:webHidden/>
          </w:rPr>
          <w:fldChar w:fldCharType="end"/>
        </w:r>
      </w:hyperlink>
    </w:p>
    <w:p w14:paraId="1625F92C" w14:textId="6FFFEA78"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435E65">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Pr>
            <w:noProof/>
            <w:webHidden/>
          </w:rPr>
          <w:tab/>
        </w:r>
        <w:r w:rsidR="00184507">
          <w:rPr>
            <w:noProof/>
            <w:webHidden/>
          </w:rPr>
          <w:tab/>
        </w:r>
        <w:r w:rsidR="00184507">
          <w:rPr>
            <w:noProof/>
            <w:webHidden/>
          </w:rPr>
          <w:tab/>
        </w:r>
        <w:r w:rsidR="00184507">
          <w:rPr>
            <w:noProof/>
            <w:webHidden/>
          </w:rPr>
          <w:fldChar w:fldCharType="begin"/>
        </w:r>
        <w:r w:rsidR="00184507">
          <w:rPr>
            <w:noProof/>
            <w:webHidden/>
          </w:rPr>
          <w:instrText xml:space="preserve"> PAGEREF _Toc520443194 \h </w:instrText>
        </w:r>
        <w:r w:rsidR="00184507">
          <w:rPr>
            <w:noProof/>
            <w:webHidden/>
          </w:rPr>
        </w:r>
        <w:r w:rsidR="00184507">
          <w:rPr>
            <w:noProof/>
            <w:webHidden/>
          </w:rPr>
          <w:fldChar w:fldCharType="separate"/>
        </w:r>
        <w:r w:rsidR="00815C5C">
          <w:rPr>
            <w:noProof/>
            <w:webHidden/>
          </w:rPr>
          <w:t>21</w:t>
        </w:r>
        <w:r w:rsidR="00184507">
          <w:rPr>
            <w:noProof/>
            <w:webHidden/>
          </w:rPr>
          <w:fldChar w:fldCharType="end"/>
        </w:r>
      </w:hyperlink>
    </w:p>
    <w:p w14:paraId="49D4DCEF" w14:textId="03653809"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435E65">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Pr>
            <w:noProof/>
            <w:webHidden/>
          </w:rPr>
          <w:tab/>
        </w:r>
        <w:r w:rsidR="00184507">
          <w:rPr>
            <w:noProof/>
            <w:webHidden/>
          </w:rPr>
          <w:tab/>
        </w:r>
        <w:r w:rsidR="00184507">
          <w:rPr>
            <w:noProof/>
            <w:webHidden/>
          </w:rPr>
          <w:fldChar w:fldCharType="begin"/>
        </w:r>
        <w:r w:rsidR="00184507">
          <w:rPr>
            <w:noProof/>
            <w:webHidden/>
          </w:rPr>
          <w:instrText xml:space="preserve"> PAGEREF _Toc520443195 \h </w:instrText>
        </w:r>
        <w:r w:rsidR="00184507">
          <w:rPr>
            <w:noProof/>
            <w:webHidden/>
          </w:rPr>
        </w:r>
        <w:r w:rsidR="00184507">
          <w:rPr>
            <w:noProof/>
            <w:webHidden/>
          </w:rPr>
          <w:fldChar w:fldCharType="separate"/>
        </w:r>
        <w:r w:rsidR="00815C5C">
          <w:rPr>
            <w:noProof/>
            <w:webHidden/>
          </w:rPr>
          <w:t>21</w:t>
        </w:r>
        <w:r w:rsidR="00184507">
          <w:rPr>
            <w:noProof/>
            <w:webHidden/>
          </w:rPr>
          <w:fldChar w:fldCharType="end"/>
        </w:r>
      </w:hyperlink>
    </w:p>
    <w:p w14:paraId="062C8F66" w14:textId="33C84EF2" w:rsidR="00184507" w:rsidRDefault="000B5246"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435E65">
          <w:rPr>
            <w:rStyle w:val="Hipercze"/>
            <w:noProof/>
          </w:rPr>
          <w:t>22.Pouczenie o środkach ochrony prawnej.</w:t>
        </w:r>
        <w:r w:rsidR="00184507">
          <w:rPr>
            <w:noProof/>
            <w:webHidden/>
          </w:rPr>
          <w:tab/>
        </w:r>
        <w:r w:rsidR="00184507">
          <w:rPr>
            <w:noProof/>
            <w:webHidden/>
          </w:rPr>
          <w:fldChar w:fldCharType="begin"/>
        </w:r>
        <w:r w:rsidR="00184507">
          <w:rPr>
            <w:noProof/>
            <w:webHidden/>
          </w:rPr>
          <w:instrText xml:space="preserve"> PAGEREF _Toc520443196 \h </w:instrText>
        </w:r>
        <w:r w:rsidR="00184507">
          <w:rPr>
            <w:noProof/>
            <w:webHidden/>
          </w:rPr>
        </w:r>
        <w:r w:rsidR="00184507">
          <w:rPr>
            <w:noProof/>
            <w:webHidden/>
          </w:rPr>
          <w:fldChar w:fldCharType="separate"/>
        </w:r>
        <w:r w:rsidR="00815C5C">
          <w:rPr>
            <w:noProof/>
            <w:webHidden/>
          </w:rPr>
          <w:t>22</w:t>
        </w:r>
        <w:r w:rsidR="00184507">
          <w:rPr>
            <w:noProof/>
            <w:webHidden/>
          </w:rPr>
          <w:fldChar w:fldCharType="end"/>
        </w:r>
      </w:hyperlink>
    </w:p>
    <w:p w14:paraId="7685F5F9" w14:textId="7FF9FE00"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435E65">
          <w:rPr>
            <w:rStyle w:val="Hipercze"/>
            <w:noProof/>
          </w:rPr>
          <w:t>Załącznik nr 1 do SIWZ – Wzór oferty</w:t>
        </w:r>
        <w:r w:rsidR="00184507">
          <w:rPr>
            <w:noProof/>
            <w:webHidden/>
          </w:rPr>
          <w:tab/>
        </w:r>
        <w:r w:rsidR="00184507">
          <w:rPr>
            <w:noProof/>
            <w:webHidden/>
          </w:rPr>
          <w:fldChar w:fldCharType="begin"/>
        </w:r>
        <w:r w:rsidR="00184507">
          <w:rPr>
            <w:noProof/>
            <w:webHidden/>
          </w:rPr>
          <w:instrText xml:space="preserve"> PAGEREF _Toc520443197 \h </w:instrText>
        </w:r>
        <w:r w:rsidR="00184507">
          <w:rPr>
            <w:noProof/>
            <w:webHidden/>
          </w:rPr>
        </w:r>
        <w:r w:rsidR="00184507">
          <w:rPr>
            <w:noProof/>
            <w:webHidden/>
          </w:rPr>
          <w:fldChar w:fldCharType="separate"/>
        </w:r>
        <w:r w:rsidR="00815C5C">
          <w:rPr>
            <w:noProof/>
            <w:webHidden/>
          </w:rPr>
          <w:t>23</w:t>
        </w:r>
        <w:r w:rsidR="00184507">
          <w:rPr>
            <w:noProof/>
            <w:webHidden/>
          </w:rPr>
          <w:fldChar w:fldCharType="end"/>
        </w:r>
      </w:hyperlink>
    </w:p>
    <w:p w14:paraId="0C3A3AF6" w14:textId="6A3D2EFA"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435E65">
          <w:rPr>
            <w:rStyle w:val="Hipercze"/>
            <w:noProof/>
          </w:rPr>
          <w:t>Załącznik nr 2 do SIWZ – Oświadczenie o braku podstaw do wykluczenia i spełnienia warunków udziału w postępowaniu</w:t>
        </w:r>
        <w:r w:rsidR="00184507">
          <w:rPr>
            <w:noProof/>
            <w:webHidden/>
          </w:rPr>
          <w:tab/>
        </w:r>
        <w:r w:rsidR="00184507">
          <w:rPr>
            <w:noProof/>
            <w:webHidden/>
          </w:rPr>
          <w:fldChar w:fldCharType="begin"/>
        </w:r>
        <w:r w:rsidR="00184507">
          <w:rPr>
            <w:noProof/>
            <w:webHidden/>
          </w:rPr>
          <w:instrText xml:space="preserve"> PAGEREF _Toc520443198 \h </w:instrText>
        </w:r>
        <w:r w:rsidR="00184507">
          <w:rPr>
            <w:noProof/>
            <w:webHidden/>
          </w:rPr>
        </w:r>
        <w:r w:rsidR="00184507">
          <w:rPr>
            <w:noProof/>
            <w:webHidden/>
          </w:rPr>
          <w:fldChar w:fldCharType="separate"/>
        </w:r>
        <w:r w:rsidR="00815C5C">
          <w:rPr>
            <w:noProof/>
            <w:webHidden/>
          </w:rPr>
          <w:t>25</w:t>
        </w:r>
        <w:r w:rsidR="00184507">
          <w:rPr>
            <w:noProof/>
            <w:webHidden/>
          </w:rPr>
          <w:fldChar w:fldCharType="end"/>
        </w:r>
      </w:hyperlink>
    </w:p>
    <w:p w14:paraId="30F49941" w14:textId="6073B7B4"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435E65">
          <w:rPr>
            <w:rStyle w:val="Hipercze"/>
            <w:noProof/>
          </w:rPr>
          <w:t>Załącznik nr 3 do SIWZ Zobowiązanie podmiotu do oddania do dyspozycji wykonawcy niezbędnego zasobu na potrzeby realizacji zamówienia na podstawie art. 22 ustawy prawo zamówień publicznych</w:t>
        </w:r>
        <w:r w:rsidR="00184507">
          <w:rPr>
            <w:noProof/>
            <w:webHidden/>
          </w:rPr>
          <w:tab/>
        </w:r>
        <w:r w:rsidR="00184507">
          <w:rPr>
            <w:noProof/>
            <w:webHidden/>
          </w:rPr>
          <w:fldChar w:fldCharType="begin"/>
        </w:r>
        <w:r w:rsidR="00184507">
          <w:rPr>
            <w:noProof/>
            <w:webHidden/>
          </w:rPr>
          <w:instrText xml:space="preserve"> PAGEREF _Toc520443199 \h </w:instrText>
        </w:r>
        <w:r w:rsidR="00184507">
          <w:rPr>
            <w:noProof/>
            <w:webHidden/>
          </w:rPr>
        </w:r>
        <w:r w:rsidR="00184507">
          <w:rPr>
            <w:noProof/>
            <w:webHidden/>
          </w:rPr>
          <w:fldChar w:fldCharType="separate"/>
        </w:r>
        <w:r w:rsidR="00815C5C">
          <w:rPr>
            <w:noProof/>
            <w:webHidden/>
          </w:rPr>
          <w:t>28</w:t>
        </w:r>
        <w:r w:rsidR="00184507">
          <w:rPr>
            <w:noProof/>
            <w:webHidden/>
          </w:rPr>
          <w:fldChar w:fldCharType="end"/>
        </w:r>
      </w:hyperlink>
    </w:p>
    <w:p w14:paraId="7614EE76" w14:textId="17C031F9"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184507" w:rsidRPr="00435E65">
          <w:rPr>
            <w:rStyle w:val="Hipercze"/>
            <w:noProof/>
          </w:rPr>
          <w:t>Załącznik nr 3a do SIWZ Zobowiązanie podmiotu do oddania do dyspozycji wykonawcy niezbędnego zasobu na potrzeby realizacji zamówienia na podstawie art. 22 ustawy prawo zamówień publicznych</w:t>
        </w:r>
        <w:r w:rsidR="00184507">
          <w:rPr>
            <w:noProof/>
            <w:webHidden/>
          </w:rPr>
          <w:tab/>
        </w:r>
        <w:r w:rsidR="00184507">
          <w:rPr>
            <w:noProof/>
            <w:webHidden/>
          </w:rPr>
          <w:fldChar w:fldCharType="begin"/>
        </w:r>
        <w:r w:rsidR="00184507">
          <w:rPr>
            <w:noProof/>
            <w:webHidden/>
          </w:rPr>
          <w:instrText xml:space="preserve"> PAGEREF _Toc520443201 \h </w:instrText>
        </w:r>
        <w:r w:rsidR="00184507">
          <w:rPr>
            <w:noProof/>
            <w:webHidden/>
          </w:rPr>
        </w:r>
        <w:r w:rsidR="00184507">
          <w:rPr>
            <w:noProof/>
            <w:webHidden/>
          </w:rPr>
          <w:fldChar w:fldCharType="separate"/>
        </w:r>
        <w:r w:rsidR="00815C5C">
          <w:rPr>
            <w:noProof/>
            <w:webHidden/>
          </w:rPr>
          <w:t>29</w:t>
        </w:r>
        <w:r w:rsidR="00184507">
          <w:rPr>
            <w:noProof/>
            <w:webHidden/>
          </w:rPr>
          <w:fldChar w:fldCharType="end"/>
        </w:r>
      </w:hyperlink>
    </w:p>
    <w:p w14:paraId="3C2679D0" w14:textId="04BE3186"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435E65">
          <w:rPr>
            <w:rStyle w:val="Hipercze"/>
            <w:noProof/>
          </w:rPr>
          <w:t>Załącznik nr 4 do SIWZ – Oświadczenie Wykonawcy w zakresie wypełnienia obowiązków informacyjnych przewidzianych w art. 13 lub art. 14 RODO</w:t>
        </w:r>
        <w:r w:rsidR="00184507">
          <w:rPr>
            <w:noProof/>
            <w:webHidden/>
          </w:rPr>
          <w:tab/>
        </w:r>
        <w:r w:rsidR="00184507">
          <w:rPr>
            <w:noProof/>
            <w:webHidden/>
          </w:rPr>
          <w:fldChar w:fldCharType="begin"/>
        </w:r>
        <w:r w:rsidR="00184507">
          <w:rPr>
            <w:noProof/>
            <w:webHidden/>
          </w:rPr>
          <w:instrText xml:space="preserve"> PAGEREF _Toc520443203 \h </w:instrText>
        </w:r>
        <w:r w:rsidR="00184507">
          <w:rPr>
            <w:noProof/>
            <w:webHidden/>
          </w:rPr>
        </w:r>
        <w:r w:rsidR="00184507">
          <w:rPr>
            <w:noProof/>
            <w:webHidden/>
          </w:rPr>
          <w:fldChar w:fldCharType="separate"/>
        </w:r>
        <w:r w:rsidR="00815C5C">
          <w:rPr>
            <w:noProof/>
            <w:webHidden/>
          </w:rPr>
          <w:t>30</w:t>
        </w:r>
        <w:r w:rsidR="00184507">
          <w:rPr>
            <w:noProof/>
            <w:webHidden/>
          </w:rPr>
          <w:fldChar w:fldCharType="end"/>
        </w:r>
      </w:hyperlink>
    </w:p>
    <w:p w14:paraId="2B1BE2F3" w14:textId="03D9EBFA"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435E65">
          <w:rPr>
            <w:rStyle w:val="Hipercze"/>
            <w:noProof/>
          </w:rPr>
          <w:t>Załącznik nr 5 do SIWZ – Formularz – Dane ogólne</w:t>
        </w:r>
        <w:r w:rsidR="00184507">
          <w:rPr>
            <w:noProof/>
            <w:webHidden/>
          </w:rPr>
          <w:tab/>
        </w:r>
        <w:r w:rsidR="00184507">
          <w:rPr>
            <w:noProof/>
            <w:webHidden/>
          </w:rPr>
          <w:fldChar w:fldCharType="begin"/>
        </w:r>
        <w:r w:rsidR="00184507">
          <w:rPr>
            <w:noProof/>
            <w:webHidden/>
          </w:rPr>
          <w:instrText xml:space="preserve"> PAGEREF _Toc520443204 \h </w:instrText>
        </w:r>
        <w:r w:rsidR="00184507">
          <w:rPr>
            <w:noProof/>
            <w:webHidden/>
          </w:rPr>
        </w:r>
        <w:r w:rsidR="00184507">
          <w:rPr>
            <w:noProof/>
            <w:webHidden/>
          </w:rPr>
          <w:fldChar w:fldCharType="separate"/>
        </w:r>
        <w:r w:rsidR="00815C5C">
          <w:rPr>
            <w:noProof/>
            <w:webHidden/>
          </w:rPr>
          <w:t>31</w:t>
        </w:r>
        <w:r w:rsidR="00184507">
          <w:rPr>
            <w:noProof/>
            <w:webHidden/>
          </w:rPr>
          <w:fldChar w:fldCharType="end"/>
        </w:r>
      </w:hyperlink>
    </w:p>
    <w:p w14:paraId="67DE5B91" w14:textId="2D708B69" w:rsidR="00184507" w:rsidRDefault="000B5246"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435E65">
          <w:rPr>
            <w:rStyle w:val="Hipercze"/>
            <w:noProof/>
          </w:rPr>
          <w:t>Załącznik nr 6 do SIWZ – Wzór umowy w sprawie zamówienia publicznego.</w:t>
        </w:r>
        <w:r w:rsidR="00184507">
          <w:rPr>
            <w:noProof/>
            <w:webHidden/>
          </w:rPr>
          <w:tab/>
        </w:r>
        <w:r w:rsidR="00184507">
          <w:rPr>
            <w:noProof/>
            <w:webHidden/>
          </w:rPr>
          <w:fldChar w:fldCharType="begin"/>
        </w:r>
        <w:r w:rsidR="00184507">
          <w:rPr>
            <w:noProof/>
            <w:webHidden/>
          </w:rPr>
          <w:instrText xml:space="preserve"> PAGEREF _Toc520443205 \h </w:instrText>
        </w:r>
        <w:r w:rsidR="00184507">
          <w:rPr>
            <w:noProof/>
            <w:webHidden/>
          </w:rPr>
        </w:r>
        <w:r w:rsidR="00184507">
          <w:rPr>
            <w:noProof/>
            <w:webHidden/>
          </w:rPr>
          <w:fldChar w:fldCharType="separate"/>
        </w:r>
        <w:r w:rsidR="00815C5C">
          <w:rPr>
            <w:noProof/>
            <w:webHidden/>
          </w:rPr>
          <w:t>32</w:t>
        </w:r>
        <w:r w:rsidR="00184507">
          <w:rPr>
            <w:noProof/>
            <w:webHidden/>
          </w:rPr>
          <w:fldChar w:fldCharType="end"/>
        </w:r>
      </w:hyperlink>
    </w:p>
    <w:p w14:paraId="1F16E955" w14:textId="1E1199BF" w:rsidR="00513D1A" w:rsidRPr="00B84A74" w:rsidRDefault="00B86D03" w:rsidP="00184507">
      <w:pPr>
        <w:pStyle w:val="Spistreci1"/>
        <w:tabs>
          <w:tab w:val="left" w:pos="1132"/>
          <w:tab w:val="right" w:leader="dot" w:pos="9063"/>
        </w:tabs>
        <w:spacing w:after="100" w:line="240" w:lineRule="auto"/>
        <w:jc w:val="both"/>
        <w:rPr>
          <w:rStyle w:val="Hipercze"/>
          <w:noProof/>
        </w:rPr>
        <w:sectPr w:rsidR="00513D1A" w:rsidRPr="00B84A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84A74">
        <w:rPr>
          <w:rStyle w:val="Hipercze"/>
          <w:noProof/>
        </w:rPr>
        <w:fldChar w:fldCharType="end"/>
      </w:r>
    </w:p>
    <w:p w14:paraId="4D022C5B" w14:textId="77777777" w:rsidR="00513D1A" w:rsidRPr="00B84A74" w:rsidRDefault="00513D1A" w:rsidP="00183127">
      <w:pPr>
        <w:pStyle w:val="Spistreci1"/>
        <w:tabs>
          <w:tab w:val="left" w:pos="440"/>
          <w:tab w:val="right" w:leader="dot" w:pos="9063"/>
        </w:tabs>
        <w:jc w:val="both"/>
        <w:rPr>
          <w:rStyle w:val="Hipercze"/>
          <w:noProof/>
        </w:rPr>
        <w:sectPr w:rsidR="00513D1A" w:rsidRPr="00B84A74">
          <w:type w:val="continuous"/>
          <w:pgSz w:w="11906" w:h="16838"/>
          <w:pgMar w:top="1418" w:right="1416" w:bottom="1417" w:left="1417" w:header="708" w:footer="708" w:gutter="0"/>
          <w:cols w:space="708"/>
          <w:docGrid w:linePitch="360"/>
        </w:sectPr>
      </w:pPr>
    </w:p>
    <w:p w14:paraId="676C8E06" w14:textId="77777777" w:rsidR="00513D1A" w:rsidRPr="00B84A74" w:rsidRDefault="00513D1A" w:rsidP="00183127">
      <w:pPr>
        <w:pStyle w:val="Spistreci1"/>
        <w:tabs>
          <w:tab w:val="left" w:pos="440"/>
          <w:tab w:val="right" w:leader="dot" w:pos="9063"/>
        </w:tabs>
        <w:jc w:val="both"/>
        <w:rPr>
          <w:rStyle w:val="Hipercze"/>
          <w:noProof/>
        </w:rPr>
        <w:sectPr w:rsidR="00513D1A" w:rsidRPr="00B84A74">
          <w:type w:val="continuous"/>
          <w:pgSz w:w="11906" w:h="16838"/>
          <w:pgMar w:top="1418" w:right="1416" w:bottom="1417" w:left="1417" w:header="708" w:footer="708" w:gutter="0"/>
          <w:cols w:space="708"/>
          <w:docGrid w:linePitch="360"/>
        </w:sectPr>
      </w:pPr>
    </w:p>
    <w:p w14:paraId="4A917CC2" w14:textId="77777777" w:rsidR="00513D1A" w:rsidRPr="00B84A74" w:rsidRDefault="00513D1A" w:rsidP="0086745A">
      <w:pPr>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4A6BECA0"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2961A146"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2174CA88"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188A7D8E" w14:textId="77777777" w:rsidR="00B94AFA" w:rsidRPr="00B84A74"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B84A74">
        <w:rPr>
          <w:sz w:val="20"/>
          <w:szCs w:val="20"/>
        </w:rPr>
        <w:lastRenderedPageBreak/>
        <w:t>Nazwa oraz adres Zamawiającego.</w:t>
      </w:r>
      <w:bookmarkEnd w:id="4"/>
      <w:r w:rsidRPr="00B84A74">
        <w:rPr>
          <w:sz w:val="20"/>
          <w:szCs w:val="20"/>
        </w:rPr>
        <w:t xml:space="preserve"> </w:t>
      </w:r>
    </w:p>
    <w:p w14:paraId="13FF6244"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Gmina Stare Babice</w:t>
      </w:r>
    </w:p>
    <w:p w14:paraId="47698E97"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ul. Rynek 32, 05-082 Stare Babice</w:t>
      </w:r>
    </w:p>
    <w:p w14:paraId="37900010"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tel. (22) 730 80 37</w:t>
      </w:r>
    </w:p>
    <w:p w14:paraId="2A5F2B0C"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fax. (22) 722 95 36</w:t>
      </w:r>
    </w:p>
    <w:p w14:paraId="20033EE8" w14:textId="77777777" w:rsidR="00B94AFA" w:rsidRPr="00B84A74"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sz w:val="20"/>
          <w:szCs w:val="20"/>
        </w:rPr>
        <w:t xml:space="preserve">email: </w:t>
      </w:r>
      <w:hyperlink r:id="rId11" w:history="1">
        <w:r w:rsidRPr="00B84A74">
          <w:rPr>
            <w:rStyle w:val="Hipercze"/>
            <w:rFonts w:ascii="Arial" w:hAnsi="Arial" w:cs="Arial"/>
            <w:color w:val="auto"/>
            <w:sz w:val="20"/>
            <w:szCs w:val="20"/>
          </w:rPr>
          <w:t>zamowienia.publiczne@stare-babice.waw.pl</w:t>
        </w:r>
      </w:hyperlink>
    </w:p>
    <w:p w14:paraId="37911210"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Godziny pracy: </w:t>
      </w:r>
      <w:r w:rsidR="00B62357" w:rsidRPr="00B84A74">
        <w:rPr>
          <w:rFonts w:ascii="Arial" w:hAnsi="Arial" w:cs="Arial"/>
          <w:color w:val="000000"/>
          <w:sz w:val="20"/>
          <w:szCs w:val="20"/>
          <w:lang w:val="pl-PL" w:eastAsia="pl-PL"/>
        </w:rPr>
        <w:t>poniedziałek 8:00 – 17:00, wto</w:t>
      </w:r>
      <w:r w:rsidR="00C9153F" w:rsidRPr="00B84A74">
        <w:rPr>
          <w:rFonts w:ascii="Arial" w:hAnsi="Arial" w:cs="Arial"/>
          <w:color w:val="000000"/>
          <w:sz w:val="20"/>
          <w:szCs w:val="20"/>
          <w:lang w:val="pl-PL" w:eastAsia="pl-PL"/>
        </w:rPr>
        <w:t>rek – czwartek 8:00 – 16:00, pią</w:t>
      </w:r>
      <w:r w:rsidR="00B62357" w:rsidRPr="00B84A74">
        <w:rPr>
          <w:rFonts w:ascii="Arial" w:hAnsi="Arial" w:cs="Arial"/>
          <w:color w:val="000000"/>
          <w:sz w:val="20"/>
          <w:szCs w:val="20"/>
          <w:lang w:val="pl-PL" w:eastAsia="pl-PL"/>
        </w:rPr>
        <w:t>tek 8:00 – 15:00.</w:t>
      </w:r>
      <w:r w:rsidRPr="00B84A74">
        <w:rPr>
          <w:rFonts w:ascii="Arial" w:hAnsi="Arial" w:cs="Arial"/>
          <w:color w:val="000000"/>
          <w:sz w:val="20"/>
          <w:szCs w:val="20"/>
          <w:lang w:val="pl-PL" w:eastAsia="pl-PL"/>
        </w:rPr>
        <w:t xml:space="preserve"> </w:t>
      </w:r>
    </w:p>
    <w:p w14:paraId="536ECA1A" w14:textId="77777777" w:rsidR="00B62357"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Adres strony internetowej: </w:t>
      </w:r>
      <w:hyperlink r:id="rId12" w:history="1">
        <w:r w:rsidR="00B62357" w:rsidRPr="00B84A74">
          <w:rPr>
            <w:rStyle w:val="Hipercze"/>
            <w:rFonts w:ascii="Arial" w:hAnsi="Arial" w:cs="Arial"/>
            <w:sz w:val="20"/>
            <w:szCs w:val="20"/>
            <w:lang w:val="pl-PL" w:eastAsia="pl-PL"/>
          </w:rPr>
          <w:t>www.bip.stare-babice.waw.pl</w:t>
        </w:r>
      </w:hyperlink>
    </w:p>
    <w:p w14:paraId="5C4C1C90"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 </w:t>
      </w:r>
    </w:p>
    <w:p w14:paraId="6EF0A756" w14:textId="77777777" w:rsidR="00FB0AEC" w:rsidRPr="00B84A74" w:rsidRDefault="00FB0AEC" w:rsidP="0058165E">
      <w:pPr>
        <w:pStyle w:val="Nagwek1"/>
        <w:spacing w:line="240" w:lineRule="auto"/>
        <w:jc w:val="both"/>
        <w:rPr>
          <w:sz w:val="20"/>
          <w:szCs w:val="20"/>
        </w:rPr>
      </w:pPr>
      <w:bookmarkStart w:id="6" w:name="_Toc520443176"/>
      <w:r w:rsidRPr="00B84A74">
        <w:rPr>
          <w:sz w:val="20"/>
          <w:szCs w:val="20"/>
        </w:rPr>
        <w:t>Definicje.</w:t>
      </w:r>
      <w:bookmarkEnd w:id="6"/>
    </w:p>
    <w:p w14:paraId="21508515" w14:textId="77777777" w:rsidR="00FB0AEC" w:rsidRPr="00B84A74" w:rsidRDefault="00FB0AEC" w:rsidP="00FB0AEC">
      <w:pPr>
        <w:pStyle w:val="Bezodstpw"/>
        <w:rPr>
          <w:rFonts w:ascii="Arial" w:hAnsi="Arial" w:cs="Arial"/>
          <w:sz w:val="20"/>
          <w:szCs w:val="20"/>
          <w:lang w:val="pl-PL"/>
        </w:rPr>
      </w:pPr>
      <w:r w:rsidRPr="00B84A74">
        <w:rPr>
          <w:rFonts w:ascii="Arial" w:hAnsi="Arial" w:cs="Arial"/>
          <w:sz w:val="20"/>
          <w:szCs w:val="20"/>
          <w:lang w:val="pl-PL"/>
        </w:rPr>
        <w:t>Ilekroć w niniejszej Specyfikacji Istotnych Warunków Zamówienia jest mowa o:</w:t>
      </w:r>
    </w:p>
    <w:p w14:paraId="290E2D67"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Wykonawcy</w:t>
      </w:r>
      <w:r w:rsidRPr="00B84A74">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Zamawiającym</w:t>
      </w:r>
      <w:r w:rsidRPr="00B84A74">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SIWZ</w:t>
      </w:r>
      <w:r w:rsidRPr="00B84A74">
        <w:rPr>
          <w:rFonts w:ascii="Arial" w:hAnsi="Arial" w:cs="Arial"/>
          <w:sz w:val="20"/>
          <w:szCs w:val="20"/>
          <w:lang w:val="pl-PL"/>
        </w:rPr>
        <w:t xml:space="preserve"> – należy przez to rozumieć Specyfikacja Istotnych Warunków Zamówienia.</w:t>
      </w:r>
    </w:p>
    <w:p w14:paraId="3DB7EF0D" w14:textId="77777777" w:rsidR="00B62357"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sz w:val="20"/>
          <w:szCs w:val="20"/>
          <w:lang w:val="pl-PL"/>
        </w:rPr>
        <w:t>Ustawie, p.z.p.</w:t>
      </w:r>
      <w:r w:rsidR="00E96343" w:rsidRPr="00B84A74">
        <w:rPr>
          <w:rFonts w:ascii="Arial" w:hAnsi="Arial" w:cs="Arial"/>
          <w:sz w:val="20"/>
          <w:szCs w:val="20"/>
          <w:lang w:val="pl-PL"/>
        </w:rPr>
        <w:t>, ustawie PZP</w:t>
      </w:r>
      <w:r w:rsidRPr="00B84A74">
        <w:rPr>
          <w:rFonts w:ascii="Arial" w:hAnsi="Arial" w:cs="Arial"/>
          <w:sz w:val="20"/>
          <w:szCs w:val="20"/>
          <w:lang w:val="pl-PL"/>
        </w:rPr>
        <w:t xml:space="preserve"> – należy przez to rozumieć Ustawę z dnia 29 stycznia 2004 r. Prawo zamówień publicznych (Dz. U. z 201</w:t>
      </w:r>
      <w:r w:rsidR="00545172" w:rsidRPr="00B84A74">
        <w:rPr>
          <w:rFonts w:ascii="Arial" w:hAnsi="Arial" w:cs="Arial"/>
          <w:sz w:val="20"/>
          <w:szCs w:val="20"/>
          <w:lang w:val="pl-PL"/>
        </w:rPr>
        <w:t>7</w:t>
      </w:r>
      <w:r w:rsidRPr="00B84A74">
        <w:rPr>
          <w:rFonts w:ascii="Arial" w:hAnsi="Arial" w:cs="Arial"/>
          <w:sz w:val="20"/>
          <w:szCs w:val="20"/>
          <w:lang w:val="pl-PL"/>
        </w:rPr>
        <w:t xml:space="preserve"> r. poz. </w:t>
      </w:r>
      <w:r w:rsidR="00545172" w:rsidRPr="00B84A74">
        <w:rPr>
          <w:rFonts w:ascii="Arial" w:hAnsi="Arial" w:cs="Arial"/>
          <w:sz w:val="20"/>
          <w:szCs w:val="20"/>
          <w:lang w:val="pl-PL"/>
        </w:rPr>
        <w:t>1579</w:t>
      </w:r>
      <w:r w:rsidRPr="00B84A74">
        <w:rPr>
          <w:rFonts w:ascii="Arial" w:hAnsi="Arial" w:cs="Arial"/>
          <w:sz w:val="20"/>
          <w:szCs w:val="20"/>
          <w:lang w:val="pl-PL"/>
        </w:rPr>
        <w:t xml:space="preserve"> z późn. zm.).</w:t>
      </w:r>
    </w:p>
    <w:p w14:paraId="545A8FFA" w14:textId="77777777" w:rsidR="00FB0AEC" w:rsidRPr="00B84A74" w:rsidRDefault="00FB0AEC" w:rsidP="00FB0AEC">
      <w:pPr>
        <w:pStyle w:val="Bezodstpw"/>
        <w:jc w:val="both"/>
        <w:rPr>
          <w:rFonts w:ascii="Arial" w:hAnsi="Arial" w:cs="Arial"/>
          <w:sz w:val="20"/>
          <w:szCs w:val="20"/>
          <w:lang w:val="pl-PL"/>
        </w:rPr>
      </w:pPr>
    </w:p>
    <w:p w14:paraId="315243E3" w14:textId="77777777" w:rsidR="00B94AFA" w:rsidRPr="00B84A74" w:rsidRDefault="00B94AFA" w:rsidP="00B62357">
      <w:pPr>
        <w:pStyle w:val="Nagwek1"/>
        <w:spacing w:line="240" w:lineRule="auto"/>
        <w:jc w:val="both"/>
        <w:rPr>
          <w:sz w:val="20"/>
          <w:szCs w:val="20"/>
        </w:rPr>
      </w:pPr>
      <w:bookmarkStart w:id="7" w:name="_Toc520443177"/>
      <w:r w:rsidRPr="00B84A74">
        <w:rPr>
          <w:sz w:val="20"/>
          <w:szCs w:val="20"/>
        </w:rPr>
        <w:t>Tryb udzielenia zamówienia.</w:t>
      </w:r>
      <w:bookmarkEnd w:id="7"/>
      <w:r w:rsidRPr="00B84A74">
        <w:rPr>
          <w:sz w:val="20"/>
          <w:szCs w:val="20"/>
        </w:rPr>
        <w:t xml:space="preserve"> </w:t>
      </w:r>
    </w:p>
    <w:p w14:paraId="3C031BAE" w14:textId="77777777" w:rsidR="00B94AFA" w:rsidRPr="00B84A74"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Niniejsze postępowanie prowadzone jest w trybie przetargu nieograniczonego na podstawie art.</w:t>
      </w:r>
      <w:r w:rsidR="00E96343"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39</w:t>
      </w:r>
      <w:r w:rsidR="00907CD9"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i nast</w:t>
      </w:r>
      <w:r w:rsidR="00E96343" w:rsidRPr="00B84A74">
        <w:rPr>
          <w:rFonts w:ascii="Arial" w:hAnsi="Arial" w:cs="Arial"/>
          <w:color w:val="000000"/>
          <w:sz w:val="20"/>
          <w:szCs w:val="20"/>
          <w:lang w:val="pl-PL" w:eastAsia="pl-PL"/>
        </w:rPr>
        <w:t>ępnych</w:t>
      </w:r>
      <w:r w:rsidR="00E12848" w:rsidRPr="00B84A74">
        <w:rPr>
          <w:rFonts w:ascii="Arial" w:hAnsi="Arial" w:cs="Arial"/>
          <w:color w:val="000000"/>
          <w:sz w:val="20"/>
          <w:szCs w:val="20"/>
          <w:lang w:val="pl-PL" w:eastAsia="pl-PL"/>
        </w:rPr>
        <w:t xml:space="preserve"> ustawy</w:t>
      </w:r>
      <w:r w:rsidRPr="00B84A74">
        <w:rPr>
          <w:rFonts w:ascii="Arial" w:hAnsi="Arial" w:cs="Arial"/>
          <w:color w:val="000000"/>
          <w:sz w:val="20"/>
          <w:szCs w:val="20"/>
          <w:lang w:val="pl-PL" w:eastAsia="pl-PL"/>
        </w:rPr>
        <w:t xml:space="preserve">. </w:t>
      </w:r>
    </w:p>
    <w:p w14:paraId="5E49AF3C" w14:textId="77777777" w:rsidR="00B94AFA" w:rsidRPr="00B84A74"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zakresie nieuregulowanym niniejszą Specyfikacją Istotnych Warunków </w:t>
      </w:r>
      <w:r w:rsidR="009E1251" w:rsidRPr="00B84A74">
        <w:rPr>
          <w:rFonts w:ascii="Arial" w:hAnsi="Arial" w:cs="Arial"/>
          <w:color w:val="000000"/>
          <w:sz w:val="20"/>
          <w:szCs w:val="20"/>
          <w:lang w:val="pl-PL" w:eastAsia="pl-PL"/>
        </w:rPr>
        <w:t>Zamówienia, zastosowanie</w:t>
      </w:r>
      <w:r w:rsidRPr="00B84A74">
        <w:rPr>
          <w:rFonts w:ascii="Arial" w:hAnsi="Arial" w:cs="Arial"/>
          <w:color w:val="000000"/>
          <w:sz w:val="20"/>
          <w:szCs w:val="20"/>
          <w:lang w:val="pl-PL" w:eastAsia="pl-PL"/>
        </w:rPr>
        <w:t xml:space="preserve"> mają przepisy ustawy PZP</w:t>
      </w:r>
      <w:r w:rsidR="009E4715" w:rsidRPr="00B84A74">
        <w:rPr>
          <w:rFonts w:ascii="Arial" w:hAnsi="Arial" w:cs="Arial"/>
          <w:color w:val="000000"/>
          <w:sz w:val="20"/>
          <w:szCs w:val="20"/>
          <w:lang w:val="pl-PL" w:eastAsia="pl-PL"/>
        </w:rPr>
        <w:t xml:space="preserve"> i przepisy wykonawcze do ustawy</w:t>
      </w:r>
      <w:r w:rsidRPr="00B84A74">
        <w:rPr>
          <w:rFonts w:ascii="Arial" w:hAnsi="Arial" w:cs="Arial"/>
          <w:color w:val="000000"/>
          <w:sz w:val="20"/>
          <w:szCs w:val="20"/>
          <w:lang w:val="pl-PL" w:eastAsia="pl-PL"/>
        </w:rPr>
        <w:t xml:space="preserve">. </w:t>
      </w:r>
    </w:p>
    <w:p w14:paraId="4BD48682" w14:textId="77777777" w:rsidR="00B94AFA" w:rsidRPr="00B84A74"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Wartość</w:t>
      </w:r>
      <w:r w:rsidR="00B94AFA" w:rsidRPr="00B84A74">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B84A74" w:rsidRDefault="00B94AFA" w:rsidP="006C4BAA">
      <w:pPr>
        <w:pStyle w:val="Nagwek1"/>
        <w:spacing w:line="240" w:lineRule="auto"/>
        <w:jc w:val="both"/>
        <w:rPr>
          <w:sz w:val="20"/>
          <w:szCs w:val="20"/>
        </w:rPr>
      </w:pPr>
      <w:bookmarkStart w:id="8" w:name="_Toc520443178"/>
      <w:r w:rsidRPr="00B84A74">
        <w:rPr>
          <w:sz w:val="20"/>
          <w:szCs w:val="20"/>
        </w:rPr>
        <w:t>Opis przedmiotu zamówienia.</w:t>
      </w:r>
      <w:bookmarkEnd w:id="8"/>
      <w:r w:rsidRPr="00B84A74">
        <w:rPr>
          <w:sz w:val="20"/>
          <w:szCs w:val="20"/>
        </w:rPr>
        <w:t xml:space="preserve"> </w:t>
      </w:r>
    </w:p>
    <w:p w14:paraId="17E03437"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Przedmiotem zamówienia jest wykonanie projektu przebudowy dwóch dróg gminnych tj.:</w:t>
      </w:r>
    </w:p>
    <w:p w14:paraId="0F3FE80B" w14:textId="77777777" w:rsidR="00434675" w:rsidRPr="00B84A74" w:rsidRDefault="00434675" w:rsidP="00EF0B66">
      <w:pPr>
        <w:pStyle w:val="Akapitzlist"/>
        <w:widowControl w:val="0"/>
        <w:numPr>
          <w:ilvl w:val="0"/>
          <w:numId w:val="6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1 - ul. Bugaj w Koczargach Nowych,</w:t>
      </w:r>
    </w:p>
    <w:p w14:paraId="21B59B1B" w14:textId="77777777" w:rsidR="00434675" w:rsidRPr="00B84A74" w:rsidRDefault="00434675" w:rsidP="00EF0B66">
      <w:pPr>
        <w:pStyle w:val="Akapitzlist"/>
        <w:widowControl w:val="0"/>
        <w:numPr>
          <w:ilvl w:val="0"/>
          <w:numId w:val="6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2 - ul. Orzechowej w Koczargach Starych,</w:t>
      </w:r>
    </w:p>
    <w:p w14:paraId="4F0C1B9F"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UWAGA! Wykonawca w zakresie realizacji przedmiotu zamówienia będzie musiał złożyć wniosek dla:</w:t>
      </w:r>
    </w:p>
    <w:p w14:paraId="1E8C812C" w14:textId="77777777" w:rsidR="00434675" w:rsidRPr="00B84A74" w:rsidRDefault="00434675" w:rsidP="00EF0B66">
      <w:pPr>
        <w:pStyle w:val="Akapitzlist"/>
        <w:widowControl w:val="0"/>
        <w:numPr>
          <w:ilvl w:val="0"/>
          <w:numId w:val="7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zadania 1 – o wydanie decyzji o zezwoleniu na realizację inwestycji drogowej w trybie ustawy z dnia 10 kwietnia 2003 r. o szczególnych zasadach przygotowania i realizacji inwestycji drogowych w zakresie dróg publicznych (Dz. U. z 2015 r. poz. 2031 z późn. zm.). Mając na uwadze powyższe Wykonawca wykonując przedmiot zamówienia musi uwzględnić w</w:t>
      </w:r>
      <w:r w:rsidR="00C43726" w:rsidRPr="00B84A74">
        <w:rPr>
          <w:rFonts w:ascii="Arial" w:hAnsi="Arial" w:cs="Arial"/>
          <w:sz w:val="20"/>
          <w:szCs w:val="20"/>
        </w:rPr>
        <w:t> </w:t>
      </w:r>
      <w:r w:rsidRPr="00B84A74">
        <w:rPr>
          <w:rFonts w:ascii="Arial" w:hAnsi="Arial" w:cs="Arial"/>
          <w:sz w:val="20"/>
          <w:szCs w:val="20"/>
        </w:rPr>
        <w:t>dokumentacji projektowej wymagania wynikające z wyżej przywołanego aktu prawnego.</w:t>
      </w:r>
    </w:p>
    <w:p w14:paraId="0F4449BB" w14:textId="77777777" w:rsidR="00434675" w:rsidRPr="00B84A74" w:rsidRDefault="00434675" w:rsidP="00EF0B66">
      <w:pPr>
        <w:pStyle w:val="Akapitzlist"/>
        <w:widowControl w:val="0"/>
        <w:numPr>
          <w:ilvl w:val="0"/>
          <w:numId w:val="7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 – o wydanie pozwolenia na budowę na podstawie art. 32 i art. 33 ustawy z dnia 7 lipca 1994 r. Prawo Budowlane tj. z dnia 8 czerwca 2017 r. (Dz.U. z 2017 r. poz. 1332).</w:t>
      </w:r>
    </w:p>
    <w:p w14:paraId="49CD4F1E"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Zakres przedmiotu zamówienia obejmuje wykonanie projektów budowlanych i wykonawczych obejmujących swym zakresem:</w:t>
      </w:r>
    </w:p>
    <w:p w14:paraId="646116FA" w14:textId="77777777" w:rsidR="00434675" w:rsidRPr="00B84A74" w:rsidRDefault="00434675" w:rsidP="00EF0B66">
      <w:pPr>
        <w:pStyle w:val="Akapitzlist"/>
        <w:widowControl w:val="0"/>
        <w:numPr>
          <w:ilvl w:val="0"/>
          <w:numId w:val="6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1:</w:t>
      </w:r>
    </w:p>
    <w:p w14:paraId="7BBB4FEE" w14:textId="77777777" w:rsidR="00434675" w:rsidRPr="00B84A74" w:rsidRDefault="00434675" w:rsidP="00EF0B66">
      <w:pPr>
        <w:pStyle w:val="Akapitzlist"/>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Bugaj od drogi wojewódzkiej nr 580 stanowiącej ul. Warszawską w Koczargach Nowych do granicy gminy (około 1200 m) wraz ze skrzyżowaniami z drogami poprzecznymi zlokalizowanymi w ciągu przebudowywanego odcinka oraz chodnikami wzdłuż przebudowywanego odcinka i drogą dla rowerów o ile to będzie możliwe ze względu na szerokość pasa drogi;</w:t>
      </w:r>
    </w:p>
    <w:p w14:paraId="5BF658DE"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nawierzchnię jezdni należy projektować z asfaltobetonu wraz z podbudową jak dla kategorii ruchu KR – 2 (chyba, że Projektant uzna, że należy zaprojektować jezdnię dla wyższej kategorii ruchu, wówczas należy uzgodnić takie rozwiązanie z osobami odpowiedzialnymi za realizację zamówienia ze strony Zamawiającego);</w:t>
      </w:r>
    </w:p>
    <w:p w14:paraId="14BC1CC9"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nawierzchnię chodników należy zaprojektować z kostki betonowej o grubości 6 cm w kolorze szarym, nawierzchnię dróg dla rowerów należy zaprojektować z asfaltobetonu wraz z podbudową; </w:t>
      </w:r>
    </w:p>
    <w:p w14:paraId="0FA90039"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w:t>
      </w:r>
      <w:r w:rsidRPr="00B84A74">
        <w:rPr>
          <w:rFonts w:ascii="Arial" w:hAnsi="Arial" w:cs="Arial"/>
          <w:sz w:val="20"/>
          <w:szCs w:val="20"/>
        </w:rPr>
        <w:lastRenderedPageBreak/>
        <w:t>o szerokości nie mniej niż 3,0 m), w przypadku zjazdów „podwójnych” można projektować zjazdy o większej szerokości niż dla zjazdów indywidualnych;</w:t>
      </w:r>
    </w:p>
    <w:p w14:paraId="617A3CD5"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297CA513"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w:t>
      </w:r>
      <w:r w:rsidR="00D1078B" w:rsidRPr="00B84A74">
        <w:rPr>
          <w:rFonts w:ascii="Arial" w:hAnsi="Arial" w:cs="Arial"/>
          <w:bCs/>
          <w:sz w:val="20"/>
          <w:szCs w:val="20"/>
        </w:rPr>
        <w:t>ej</w:t>
      </w:r>
      <w:r w:rsidRPr="00B84A74">
        <w:rPr>
          <w:rFonts w:ascii="Arial" w:hAnsi="Arial" w:cs="Arial"/>
          <w:bCs/>
          <w:sz w:val="20"/>
          <w:szCs w:val="20"/>
        </w:rPr>
        <w:t xml:space="preserve"> krawędzi jezdni ul. Bugaj;</w:t>
      </w:r>
    </w:p>
    <w:p w14:paraId="2DD5A0BF"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778486DE" w14:textId="77777777" w:rsidR="00434675" w:rsidRPr="00B84A74" w:rsidRDefault="00434675"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projekt w zakresie włączenia w drogę wojewódzką należy uzgodnić w Urzędzie Marszałkowskim Województwa Mazowieckiego w Departamencie Infrastruktury oraz w Mazowieckim Zarządzie Dróg Wojewódzkich.</w:t>
      </w:r>
    </w:p>
    <w:p w14:paraId="3236D76E" w14:textId="77777777" w:rsidR="00434675" w:rsidRPr="00B84A74" w:rsidRDefault="00434675" w:rsidP="00EF0B66">
      <w:pPr>
        <w:pStyle w:val="Akapitzlist"/>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7CF35646" w14:textId="77777777" w:rsidR="00434675" w:rsidRPr="00B84A74" w:rsidRDefault="00434675" w:rsidP="00EF0B66">
      <w:pPr>
        <w:pStyle w:val="Akapitzlist"/>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odwodnienie ul. Bugaj na całej długości projektowanej drogi;</w:t>
      </w:r>
    </w:p>
    <w:p w14:paraId="1E41A7EE" w14:textId="77777777" w:rsidR="00434675" w:rsidRPr="00B84A74" w:rsidRDefault="00434675"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O-16 oraz w przypadku konieczności przebudowy, usunięcia, kolizji lub innego naruszenia urządzeń melioracyjnych;</w:t>
      </w:r>
    </w:p>
    <w:p w14:paraId="57D40989" w14:textId="77777777" w:rsidR="00434675" w:rsidRPr="00B84A74" w:rsidRDefault="00434675"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7C7EAFD2"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232C1070"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6C7F69FB"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6F11C575"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Pr="00B84A74">
        <w:rPr>
          <w:rFonts w:ascii="Arial" w:hAnsi="Arial" w:cs="Arial"/>
          <w:color w:val="FF0000"/>
          <w:sz w:val="20"/>
          <w:szCs w:val="20"/>
        </w:rPr>
        <w:t xml:space="preserve"> </w:t>
      </w:r>
      <w:r w:rsidR="00C40118" w:rsidRPr="00B84A74">
        <w:rPr>
          <w:rFonts w:ascii="Arial" w:hAnsi="Arial" w:cs="Arial"/>
          <w:sz w:val="20"/>
          <w:szCs w:val="20"/>
        </w:rPr>
        <w:t>pkt. 4</w:t>
      </w:r>
      <w:r w:rsidRPr="00B84A74">
        <w:rPr>
          <w:rFonts w:ascii="Arial" w:hAnsi="Arial" w:cs="Arial"/>
          <w:sz w:val="20"/>
          <w:szCs w:val="20"/>
        </w:rPr>
        <w:t>.3</w:t>
      </w:r>
      <w:r w:rsidR="00C40118" w:rsidRPr="00B84A74">
        <w:rPr>
          <w:rFonts w:ascii="Arial" w:hAnsi="Arial" w:cs="Arial"/>
          <w:sz w:val="20"/>
          <w:szCs w:val="20"/>
        </w:rPr>
        <w:t>.</w:t>
      </w:r>
      <w:r w:rsidRPr="00B84A74">
        <w:rPr>
          <w:rFonts w:ascii="Arial" w:hAnsi="Arial" w:cs="Arial"/>
          <w:sz w:val="20"/>
          <w:szCs w:val="20"/>
        </w:rPr>
        <w:t>1</w:t>
      </w:r>
      <w:r w:rsidR="00C40118" w:rsidRPr="00B84A74">
        <w:rPr>
          <w:rFonts w:ascii="Arial" w:hAnsi="Arial" w:cs="Arial"/>
          <w:sz w:val="20"/>
          <w:szCs w:val="20"/>
        </w:rPr>
        <w:t>.</w:t>
      </w:r>
      <w:r w:rsidRPr="00B84A74">
        <w:rPr>
          <w:rFonts w:ascii="Arial" w:hAnsi="Arial" w:cs="Arial"/>
          <w:sz w:val="20"/>
          <w:szCs w:val="20"/>
        </w:rPr>
        <w:t>j</w:t>
      </w:r>
      <w:r w:rsidR="00C40118" w:rsidRPr="00B84A74">
        <w:rPr>
          <w:rFonts w:ascii="Arial" w:hAnsi="Arial" w:cs="Arial"/>
          <w:sz w:val="20"/>
          <w:szCs w:val="20"/>
        </w:rPr>
        <w:t xml:space="preserve"> SIWZ</w:t>
      </w:r>
      <w:r w:rsidRPr="00B84A74">
        <w:rPr>
          <w:rFonts w:ascii="Arial" w:hAnsi="Arial" w:cs="Arial"/>
          <w:sz w:val="20"/>
          <w:szCs w:val="20"/>
        </w:rPr>
        <w:t xml:space="preserve"> poniżej zgłosi się podmiot zainteresowany udostępnieniem takiego kanału;</w:t>
      </w:r>
    </w:p>
    <w:p w14:paraId="17D0FC56"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decyzji ZRID;  </w:t>
      </w:r>
    </w:p>
    <w:p w14:paraId="476D3932"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projektu stałej organizacji ruchu nowo projektowanej ul. Bugaj od ul. Warszawskiej w Koczargach Nowych do granicy gminy (cały zakres opracowania);</w:t>
      </w:r>
    </w:p>
    <w:p w14:paraId="443817B8" w14:textId="77777777" w:rsidR="00434675" w:rsidRPr="00B84A74" w:rsidRDefault="00434675" w:rsidP="00434675">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36F2BE8B" w14:textId="77777777" w:rsidR="00434675" w:rsidRPr="00B84A74" w:rsidRDefault="00434675" w:rsidP="00434675">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1984A607" w14:textId="77777777" w:rsidR="00434675" w:rsidRPr="00B84A74" w:rsidRDefault="00434675" w:rsidP="00434675">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Mazowieckim Urzędzie Marszałkowskim oraz w Zarządzie Dróg Powiatowych w Ożarowie Mazowieckim;</w:t>
      </w:r>
    </w:p>
    <w:p w14:paraId="10E2119E"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zamieścił w dniu 28.06.2018 r. na swojej stronie zawiadomienie o zamiarze udostępnienia kanału technologicznego w trybie art. 39 ust. 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4BCAA148"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379A1A8D"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całkowitą obsługę geodezyjną przedmiotu zamówienia, w tym uzyskanie map do celów projektowych, map podziałowych na potrzeby uzyskania decyzji o zezwoleniu na realizację inwestycji drogowej oraz uzyskanie opinii z koordynacji usytuowania projektowanych sieci uzbrojenia terenu;</w:t>
      </w:r>
    </w:p>
    <w:p w14:paraId="2DF9736F"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wystąpienie</w:t>
      </w:r>
      <w:r w:rsidRPr="00B84A74">
        <w:rPr>
          <w:rFonts w:ascii="Arial" w:hAnsi="Arial" w:cs="Arial"/>
          <w:bCs/>
          <w:sz w:val="20"/>
          <w:szCs w:val="20"/>
        </w:rPr>
        <w:t xml:space="preserve"> z wnioskiem 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r w:rsidRPr="00B84A74">
        <w:rPr>
          <w:rFonts w:ascii="Arial" w:hAnsi="Arial" w:cs="Arial"/>
          <w:sz w:val="20"/>
          <w:szCs w:val="20"/>
        </w:rPr>
        <w:t>;</w:t>
      </w:r>
    </w:p>
    <w:p w14:paraId="55CE257E" w14:textId="77777777" w:rsidR="00434675" w:rsidRPr="00B84A74" w:rsidRDefault="00434675" w:rsidP="00EF0B66">
      <w:pPr>
        <w:widowControl w:val="0"/>
        <w:numPr>
          <w:ilvl w:val="0"/>
          <w:numId w:val="66"/>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sz w:val="20"/>
          <w:szCs w:val="20"/>
        </w:rPr>
        <w:t>wystąpienie</w:t>
      </w:r>
      <w:r w:rsidRPr="00B84A74">
        <w:rPr>
          <w:rFonts w:ascii="Arial" w:hAnsi="Arial" w:cs="Arial"/>
          <w:bCs/>
          <w:sz w:val="20"/>
          <w:szCs w:val="20"/>
        </w:rPr>
        <w:t xml:space="preserve"> z</w:t>
      </w:r>
      <w:r w:rsidR="00681168" w:rsidRPr="00B84A74">
        <w:rPr>
          <w:rFonts w:ascii="Arial" w:hAnsi="Arial" w:cs="Arial"/>
          <w:bCs/>
          <w:sz w:val="20"/>
          <w:szCs w:val="20"/>
        </w:rPr>
        <w:t>e skutecznym</w:t>
      </w:r>
      <w:r w:rsidRPr="00B84A74">
        <w:rPr>
          <w:rFonts w:ascii="Arial" w:hAnsi="Arial" w:cs="Arial"/>
          <w:bCs/>
          <w:sz w:val="20"/>
          <w:szCs w:val="20"/>
        </w:rPr>
        <w:t xml:space="preserve"> wnioskiem o wydanie decyzji o zezwoleniu na realizację inwestycji drogowej w trybie ustawy z dnia 10 kwietnia 2003 r. o szczególnych zasadach przygotowania i realizacji inwestycji drogowych w zakresie dróg publicznych (Dz. U. z 2015 r. poz. 2031 z późn. zm.) oraz uzyskanie dla Zamawiającego decyzji o zezwoleniu na realizację inwestycji drogowej;</w:t>
      </w:r>
    </w:p>
    <w:p w14:paraId="60812724" w14:textId="77777777" w:rsidR="00434675" w:rsidRPr="00B84A74" w:rsidRDefault="00434675" w:rsidP="00EF0B66">
      <w:pPr>
        <w:pStyle w:val="Akapitzlist"/>
        <w:widowControl w:val="0"/>
        <w:numPr>
          <w:ilvl w:val="0"/>
          <w:numId w:val="6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w:t>
      </w:r>
    </w:p>
    <w:p w14:paraId="55C77E26" w14:textId="77777777" w:rsidR="00434675" w:rsidRPr="00B84A74" w:rsidRDefault="00434675" w:rsidP="00EF0B66">
      <w:pPr>
        <w:pStyle w:val="Akapitzlist"/>
        <w:widowControl w:val="0"/>
        <w:numPr>
          <w:ilvl w:val="0"/>
          <w:numId w:val="9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Orzechowej od drogi powiatowej stanowiącej ul. Akacjową w Koczargach Starych do końca drogi (około 600 m) wraz ze skrzyżowaniem z drogą powiatową i z poprzeczną drogą gminną ul. Leszczynową, przy czym ul. Orzechowa stanowić będzie strefę zamieszkania (nawierzchnię jezdni jak i wyznaczonych miejsc do parkowania należy projektować z kostki wraz z podbudową jak dla kategorii ruchu KR-2);</w:t>
      </w:r>
    </w:p>
    <w:p w14:paraId="613F4B20"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5431E3DD"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18FF7BF1"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w:t>
      </w:r>
      <w:r w:rsidR="00C71B78" w:rsidRPr="00B84A74">
        <w:rPr>
          <w:rFonts w:ascii="Arial" w:hAnsi="Arial" w:cs="Arial"/>
          <w:bCs/>
          <w:sz w:val="20"/>
          <w:szCs w:val="20"/>
        </w:rPr>
        <w:t>ej</w:t>
      </w:r>
      <w:r w:rsidRPr="00B84A74">
        <w:rPr>
          <w:rFonts w:ascii="Arial" w:hAnsi="Arial" w:cs="Arial"/>
          <w:bCs/>
          <w:sz w:val="20"/>
          <w:szCs w:val="20"/>
        </w:rPr>
        <w:t xml:space="preserve"> krawędzi jezdni ul. Orzechowej;</w:t>
      </w:r>
    </w:p>
    <w:p w14:paraId="1C427A2F"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pozwolenia na budowę ma obowiązek uzgadniać z osobami odpowiedzialnymi za realizację zamówienia ze strony Zamawiającego koncepcję przebudowy drogi stanowiącej przedmiot zamówienia;</w:t>
      </w:r>
    </w:p>
    <w:p w14:paraId="3D56284D" w14:textId="77777777" w:rsidR="00434675" w:rsidRPr="00B84A74" w:rsidRDefault="00434675"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w zakresie włączenia w drogę powiatową należy uzgodnić z Zarządem Dróg Powiatowych w Ożarowie Mazowieckim</w:t>
      </w:r>
    </w:p>
    <w:p w14:paraId="2D54F9E6" w14:textId="77777777" w:rsidR="00434675" w:rsidRPr="00B84A74" w:rsidRDefault="00434675" w:rsidP="00EF0B66">
      <w:pPr>
        <w:pStyle w:val="Akapitzlist"/>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3003C3EC" w14:textId="77777777" w:rsidR="00434675" w:rsidRPr="00B84A74" w:rsidRDefault="00434675" w:rsidP="00EF0B66">
      <w:pPr>
        <w:pStyle w:val="Akapitzlist"/>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w związku z tym, że ul. Orzechowa na znaczącej części ma wykonaną kanalizację deszczową, Wykonawca skoryguje dla potrzeb odwodnienia drogi istniejące wpusty uliczne tak aby nie kolidowały z projektowanym układem drogowym. W przypadku konieczności doprojektowania fragmentu kanalizacji deszczowej Wykonawca musi wykonać operat wodnoprawny i uzyskać pozwolenie wodnoprawne.</w:t>
      </w:r>
    </w:p>
    <w:p w14:paraId="1B8006A2"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198B3CC9"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0DA7ACE3"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 xml:space="preserve">likwidację istniejącego oświetlenia ulicznego zlokalizowanego na słupach linii energetycznej, w tym uzgodnienie likwidacji z właściwym operatorem sieci i dostawcą </w:t>
      </w:r>
      <w:r w:rsidRPr="00B84A74">
        <w:rPr>
          <w:rFonts w:ascii="Arial" w:hAnsi="Arial" w:cs="Arial"/>
          <w:sz w:val="20"/>
          <w:szCs w:val="20"/>
        </w:rPr>
        <w:lastRenderedPageBreak/>
        <w:t>energii elektrycznej;</w:t>
      </w:r>
    </w:p>
    <w:p w14:paraId="74A026FA"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 xml:space="preserve">budowę kanału technologicznego w przypadku, kiedy w odpowiedzi na zawiadomienie Zamawiającego, o którym mowa w </w:t>
      </w:r>
      <w:r w:rsidR="00C40118" w:rsidRPr="00B84A74">
        <w:rPr>
          <w:rFonts w:ascii="Arial" w:hAnsi="Arial" w:cs="Arial"/>
          <w:sz w:val="20"/>
          <w:szCs w:val="20"/>
        </w:rPr>
        <w:t>pkt. 4.3.2.j SIWZ</w:t>
      </w:r>
      <w:r w:rsidRPr="00B84A74">
        <w:rPr>
          <w:rFonts w:ascii="Arial" w:hAnsi="Arial" w:cs="Arial"/>
          <w:sz w:val="20"/>
          <w:szCs w:val="20"/>
        </w:rPr>
        <w:t xml:space="preserve"> poniżej zgłosi się podmiot zainteresowany udostępnieniem takiego kanału; </w:t>
      </w:r>
    </w:p>
    <w:p w14:paraId="3F042C99"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pozwolenia na budowę; </w:t>
      </w:r>
    </w:p>
    <w:p w14:paraId="1E2FB317" w14:textId="77777777" w:rsidR="00434675" w:rsidRPr="00B84A74" w:rsidRDefault="00434675" w:rsidP="00EF0B66">
      <w:pPr>
        <w:pStyle w:val="Akapitzlist"/>
        <w:widowControl w:val="0"/>
        <w:numPr>
          <w:ilvl w:val="0"/>
          <w:numId w:val="67"/>
        </w:numPr>
        <w:suppressAutoHyphens w:val="0"/>
        <w:autoSpaceDE w:val="0"/>
        <w:autoSpaceDN w:val="0"/>
        <w:adjustRightInd w:val="0"/>
        <w:snapToGrid w:val="0"/>
        <w:spacing w:after="0" w:line="240" w:lineRule="auto"/>
        <w:ind w:left="1418" w:hanging="567"/>
        <w:contextualSpacing/>
        <w:jc w:val="both"/>
        <w:rPr>
          <w:rFonts w:ascii="Arial" w:hAnsi="Arial" w:cs="Arial"/>
          <w:sz w:val="20"/>
          <w:szCs w:val="20"/>
        </w:rPr>
      </w:pPr>
      <w:r w:rsidRPr="00B84A74">
        <w:rPr>
          <w:rFonts w:ascii="Arial" w:hAnsi="Arial" w:cs="Arial"/>
          <w:sz w:val="20"/>
          <w:szCs w:val="20"/>
        </w:rPr>
        <w:t>wykonanie projektu stałej organizacji ruchu nowo projektowanej ul. Orzechowej od ul. Akacjowej do końca ulicy (cały zakres opracowania);</w:t>
      </w:r>
    </w:p>
    <w:p w14:paraId="26F6341A" w14:textId="77777777" w:rsidR="00434675" w:rsidRPr="00B84A74" w:rsidRDefault="00434675" w:rsidP="00434675">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4E398C81" w14:textId="77777777" w:rsidR="00434675" w:rsidRPr="00B84A74" w:rsidRDefault="00434675" w:rsidP="00434675">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10D02082" w14:textId="77777777" w:rsidR="00434675" w:rsidRPr="00B84A74" w:rsidRDefault="00434675" w:rsidP="00434675">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w Zarządzie Dróg Powiatowych w Ożarowie Mazowieckim;</w:t>
      </w:r>
    </w:p>
    <w:p w14:paraId="1B7BE76E"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sz w:val="20"/>
          <w:szCs w:val="20"/>
        </w:rPr>
        <w:t>Zamawiający informuje, że zamieścił w dniu 28.06.2018 r. na swojej stronie zawiadomienie o zamiarze udostępnienia kanału technologicznego w trybie art. 39 ust.</w:t>
      </w:r>
      <w:r w:rsidR="00C43726" w:rsidRPr="00B84A74">
        <w:rPr>
          <w:rFonts w:ascii="Arial" w:hAnsi="Arial" w:cs="Arial"/>
          <w:sz w:val="20"/>
          <w:szCs w:val="20"/>
        </w:rPr>
        <w:t> </w:t>
      </w:r>
      <w:r w:rsidRPr="00B84A74">
        <w:rPr>
          <w:rFonts w:ascii="Arial" w:hAnsi="Arial" w:cs="Arial"/>
          <w:sz w:val="20"/>
          <w:szCs w:val="20"/>
        </w:rPr>
        <w:t xml:space="preserve">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7B6A3662"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34B53C1F" w14:textId="77777777"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sz w:val="20"/>
          <w:szCs w:val="20"/>
        </w:rPr>
        <w:t>całkowitą obsługę geodezyjną przedmiotu zamówienia, w tym uzyskanie map do celów projektowych oraz uzyskanie opinii z koordynacji usytuowania projektowanych sieci uzbrojenia terenu;</w:t>
      </w:r>
    </w:p>
    <w:p w14:paraId="27D0481B" w14:textId="20F95900"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bCs/>
          <w:sz w:val="20"/>
          <w:szCs w:val="20"/>
        </w:rPr>
        <w:t>wystąpienie z wnioskiem (o ile będzie wymagane)</w:t>
      </w:r>
      <w:r w:rsidRPr="00B84A74">
        <w:rPr>
          <w:rFonts w:ascii="Arial" w:hAnsi="Arial" w:cs="Arial"/>
          <w:sz w:val="20"/>
          <w:szCs w:val="20"/>
        </w:rPr>
        <w:t xml:space="preserve"> </w:t>
      </w:r>
      <w:r w:rsidRPr="00B84A74">
        <w:rPr>
          <w:rFonts w:ascii="Arial" w:hAnsi="Arial" w:cs="Arial"/>
          <w:bCs/>
          <w:sz w:val="20"/>
          <w:szCs w:val="20"/>
        </w:rPr>
        <w:t xml:space="preserve">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p>
    <w:p w14:paraId="7C6AFB49" w14:textId="1E5A2041" w:rsidR="00434675" w:rsidRPr="00B84A74" w:rsidRDefault="00434675" w:rsidP="00EF0B66">
      <w:pPr>
        <w:widowControl w:val="0"/>
        <w:numPr>
          <w:ilvl w:val="0"/>
          <w:numId w:val="67"/>
        </w:numPr>
        <w:suppressAutoHyphens w:val="0"/>
        <w:autoSpaceDE w:val="0"/>
        <w:autoSpaceDN w:val="0"/>
        <w:adjustRightInd w:val="0"/>
        <w:snapToGrid w:val="0"/>
        <w:spacing w:after="0" w:line="240" w:lineRule="auto"/>
        <w:ind w:left="1276" w:hanging="425"/>
        <w:contextualSpacing/>
        <w:jc w:val="both"/>
        <w:rPr>
          <w:rFonts w:ascii="Arial" w:hAnsi="Arial" w:cs="Arial"/>
          <w:sz w:val="20"/>
          <w:szCs w:val="20"/>
        </w:rPr>
      </w:pPr>
      <w:r w:rsidRPr="00B84A74">
        <w:rPr>
          <w:rFonts w:ascii="Arial" w:hAnsi="Arial" w:cs="Arial"/>
          <w:bCs/>
          <w:sz w:val="20"/>
          <w:szCs w:val="20"/>
        </w:rPr>
        <w:t xml:space="preserve">wystąpienie </w:t>
      </w:r>
      <w:r w:rsidR="00681168" w:rsidRPr="00B84A74">
        <w:rPr>
          <w:rFonts w:ascii="Arial" w:hAnsi="Arial" w:cs="Arial"/>
          <w:bCs/>
          <w:sz w:val="20"/>
          <w:szCs w:val="20"/>
        </w:rPr>
        <w:t>ze skutecznym</w:t>
      </w:r>
      <w:r w:rsidRPr="00B84A74">
        <w:rPr>
          <w:rFonts w:ascii="Arial" w:hAnsi="Arial" w:cs="Arial"/>
          <w:bCs/>
          <w:sz w:val="20"/>
          <w:szCs w:val="20"/>
        </w:rPr>
        <w:t xml:space="preserve"> wnioskiem o wydanie decyzji pozwolenia na budowę</w:t>
      </w:r>
      <w:r w:rsidR="006F34A0" w:rsidRPr="00B84A74">
        <w:rPr>
          <w:rFonts w:ascii="Arial" w:hAnsi="Arial" w:cs="Arial"/>
          <w:bCs/>
          <w:sz w:val="20"/>
          <w:szCs w:val="20"/>
        </w:rPr>
        <w:t>;</w:t>
      </w:r>
    </w:p>
    <w:p w14:paraId="2F372AAA"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Przedmiot zamówienia powinien być wykonany w oparciu o:</w:t>
      </w:r>
    </w:p>
    <w:p w14:paraId="726C7B1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46BA4E09"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745089B5"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23 września 2003 r. w sprawie szczegółowych warunków zarządzania ruchem na drogach oraz wykonywania nadzoru nad tym zarządzaniem (Dz. U. z 2003 r. nr 177 poz. 1729 z późn. zm.);</w:t>
      </w:r>
    </w:p>
    <w:p w14:paraId="50BFC7CF"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iCs/>
          <w:sz w:val="20"/>
          <w:szCs w:val="20"/>
        </w:rPr>
        <w:t>Rozporządzenie</w:t>
      </w:r>
      <w:r w:rsidRPr="00B84A74">
        <w:rPr>
          <w:rFonts w:ascii="Arial" w:hAnsi="Arial" w:cs="Arial"/>
          <w:sz w:val="20"/>
          <w:szCs w:val="20"/>
        </w:rPr>
        <w:t xml:space="preserve"> </w:t>
      </w:r>
      <w:r w:rsidRPr="00B84A74">
        <w:rPr>
          <w:rFonts w:ascii="Arial" w:hAnsi="Arial" w:cs="Arial"/>
          <w:iCs/>
          <w:sz w:val="20"/>
          <w:szCs w:val="20"/>
        </w:rPr>
        <w:t>Ministra Transportu</w:t>
      </w:r>
      <w:r w:rsidRPr="00B84A74">
        <w:rPr>
          <w:rFonts w:ascii="Arial" w:hAnsi="Arial" w:cs="Arial"/>
          <w:sz w:val="20"/>
          <w:szCs w:val="20"/>
        </w:rPr>
        <w:t xml:space="preserve">, </w:t>
      </w:r>
      <w:r w:rsidRPr="00B84A74">
        <w:rPr>
          <w:rFonts w:ascii="Arial" w:hAnsi="Arial" w:cs="Arial"/>
          <w:iCs/>
          <w:sz w:val="20"/>
          <w:szCs w:val="20"/>
        </w:rPr>
        <w:t>Budownictwa</w:t>
      </w:r>
      <w:r w:rsidRPr="00B84A74">
        <w:rPr>
          <w:rFonts w:ascii="Arial" w:hAnsi="Arial" w:cs="Arial"/>
          <w:sz w:val="20"/>
          <w:szCs w:val="20"/>
        </w:rPr>
        <w:t xml:space="preserve"> i </w:t>
      </w:r>
      <w:r w:rsidRPr="00B84A74">
        <w:rPr>
          <w:rFonts w:ascii="Arial" w:hAnsi="Arial" w:cs="Arial"/>
          <w:iCs/>
          <w:sz w:val="20"/>
          <w:szCs w:val="20"/>
        </w:rPr>
        <w:t>Gospodarki Morskiej</w:t>
      </w:r>
      <w:r w:rsidRPr="00B84A74">
        <w:rPr>
          <w:rFonts w:ascii="Arial" w:hAnsi="Arial" w:cs="Arial"/>
          <w:sz w:val="20"/>
          <w:szCs w:val="20"/>
        </w:rPr>
        <w:t xml:space="preserve"> z dnia 25 kwietnia 2012 r. w </w:t>
      </w:r>
      <w:r w:rsidRPr="00B84A74">
        <w:rPr>
          <w:rFonts w:ascii="Arial" w:hAnsi="Arial" w:cs="Arial"/>
          <w:iCs/>
          <w:sz w:val="20"/>
          <w:szCs w:val="20"/>
        </w:rPr>
        <w:t>sprawie szczegółowego zakresu</w:t>
      </w:r>
      <w:r w:rsidRPr="00B84A74">
        <w:rPr>
          <w:rFonts w:ascii="Arial" w:hAnsi="Arial" w:cs="Arial"/>
          <w:sz w:val="20"/>
          <w:szCs w:val="20"/>
        </w:rPr>
        <w:t xml:space="preserve"> i </w:t>
      </w:r>
      <w:r w:rsidRPr="00B84A74">
        <w:rPr>
          <w:rFonts w:ascii="Arial" w:hAnsi="Arial" w:cs="Arial"/>
          <w:iCs/>
          <w:sz w:val="20"/>
          <w:szCs w:val="20"/>
        </w:rPr>
        <w:t>formy projektu budowlanego (Dz. U. z 2012 r. poz. 462 z późn. zm.)</w:t>
      </w:r>
      <w:r w:rsidRPr="00B84A74">
        <w:rPr>
          <w:rFonts w:ascii="Arial" w:hAnsi="Arial" w:cs="Arial"/>
          <w:sz w:val="20"/>
          <w:szCs w:val="20"/>
        </w:rPr>
        <w:t xml:space="preserve"> </w:t>
      </w:r>
    </w:p>
    <w:p w14:paraId="68612F2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 xml:space="preserve">Ustawę z dnia 7 lipca 1994 r. Prawo budowlane (Dz. U. z 2017 r. poz. 1332)  </w:t>
      </w:r>
    </w:p>
    <w:p w14:paraId="735A0A8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27 kwietnia 2001 r. Prawo ochrony środowiska (Dz. U. z 2017 poz. 519 z późn. zm.);</w:t>
      </w:r>
    </w:p>
    <w:p w14:paraId="6052114A"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21 marca 1985 r. o drogach publicznych (Dz. U. z 2016 r. poz. 1440 z późn. zm.);</w:t>
      </w:r>
    </w:p>
    <w:p w14:paraId="476E2BA9"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10 kwietnia 2003 r. o szczególnych zasadach przygotowania i realizacji inwestycji drogowych w zakresie dróg publicznych (Dz. U. z 2015 r. poz. 2031 z późn. zm.);</w:t>
      </w:r>
    </w:p>
    <w:p w14:paraId="688DBBD2"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bCs/>
          <w:sz w:val="20"/>
          <w:szCs w:val="20"/>
        </w:rPr>
        <w:t xml:space="preserve">Ustawy </w:t>
      </w:r>
      <w:r w:rsidRPr="00B84A74">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2016 r. poz. 353 z późn. zm.);</w:t>
      </w:r>
    </w:p>
    <w:p w14:paraId="206B67CB"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inne przepisy i wytyczne mające zastosowanie w danym przedmiocie zamówienia;</w:t>
      </w:r>
    </w:p>
    <w:p w14:paraId="53799DED" w14:textId="77777777" w:rsidR="00434675" w:rsidRPr="00B84A74" w:rsidRDefault="00434675" w:rsidP="00EF0B66">
      <w:pPr>
        <w:widowControl w:val="0"/>
        <w:numPr>
          <w:ilvl w:val="0"/>
          <w:numId w:val="61"/>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zapisy i warunki określone w miejscowym planie zagospodarowania przestrzennego.</w:t>
      </w:r>
    </w:p>
    <w:p w14:paraId="7BAC7C5D"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Dokumentacja projektowa</w:t>
      </w:r>
      <w:r w:rsidR="007A7F2B" w:rsidRPr="00B84A74">
        <w:rPr>
          <w:rFonts w:ascii="Arial" w:hAnsi="Arial" w:cs="Arial"/>
          <w:sz w:val="20"/>
          <w:szCs w:val="20"/>
        </w:rPr>
        <w:t xml:space="preserve"> </w:t>
      </w:r>
      <w:r w:rsidRPr="00B84A74">
        <w:rPr>
          <w:rFonts w:ascii="Arial" w:hAnsi="Arial" w:cs="Arial"/>
          <w:sz w:val="20"/>
          <w:szCs w:val="20"/>
        </w:rPr>
        <w:t>wykonana w ramach realizacji przedmiotu zamówienia, tj. określona w § 1 ust. 3 powyżej musi być wykonana zgodnie z Rozporządzeniem Ministra Infrastruktury z dnia 2 września 2004 r.</w:t>
      </w:r>
      <w:r w:rsidRPr="00B84A74">
        <w:rPr>
          <w:rFonts w:ascii="Arial" w:hAnsi="Arial" w:cs="Arial"/>
          <w:bCs/>
          <w:kern w:val="36"/>
          <w:sz w:val="20"/>
          <w:szCs w:val="20"/>
        </w:rPr>
        <w:t xml:space="preserve"> </w:t>
      </w:r>
      <w:r w:rsidRPr="00B84A74">
        <w:rPr>
          <w:rFonts w:ascii="Arial" w:hAnsi="Arial" w:cs="Arial"/>
          <w:sz w:val="20"/>
          <w:szCs w:val="20"/>
        </w:rPr>
        <w:t xml:space="preserve">w sprawie szczegółowego zakresu i formy </w:t>
      </w:r>
      <w:r w:rsidRPr="00B84A74">
        <w:rPr>
          <w:rFonts w:ascii="Arial" w:hAnsi="Arial" w:cs="Arial"/>
          <w:iCs/>
          <w:sz w:val="20"/>
          <w:szCs w:val="20"/>
        </w:rPr>
        <w:t>dokumentacji projektowej</w:t>
      </w:r>
      <w:r w:rsidRPr="00B84A74">
        <w:rPr>
          <w:rFonts w:ascii="Arial" w:hAnsi="Arial" w:cs="Arial"/>
          <w:sz w:val="20"/>
          <w:szCs w:val="20"/>
        </w:rPr>
        <w:t>, specyfikacji technicznych wykonania i odbioru robót budowlanych oraz programu funkcjonalno-użytkowego (Dz.</w:t>
      </w:r>
      <w:r w:rsidR="00C43726" w:rsidRPr="00B84A74">
        <w:rPr>
          <w:rFonts w:ascii="Arial" w:hAnsi="Arial" w:cs="Arial"/>
          <w:sz w:val="20"/>
          <w:szCs w:val="20"/>
        </w:rPr>
        <w:t> </w:t>
      </w:r>
      <w:r w:rsidRPr="00B84A74">
        <w:rPr>
          <w:rFonts w:ascii="Arial" w:hAnsi="Arial" w:cs="Arial"/>
          <w:sz w:val="20"/>
          <w:szCs w:val="20"/>
        </w:rPr>
        <w:t>U. z 2013 r. poz. 1129) oraz przepisami określonymi w § 1 ust. 4 powyżej i musi zawierać między innymi:</w:t>
      </w:r>
    </w:p>
    <w:p w14:paraId="232BF1E0"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projekty budowlane i projekty wykonawcze w ilości 5 egz.</w:t>
      </w:r>
    </w:p>
    <w:p w14:paraId="67EADC0A"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38085848"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kosztorysy inwestorskie w ilości 2 egz.</w:t>
      </w:r>
    </w:p>
    <w:p w14:paraId="332F842B"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informację dotyczącą bezpieczeństwa i ochrony zdrowia zawartą w każdym egzemplarzu projektu budowlanego;</w:t>
      </w:r>
    </w:p>
    <w:p w14:paraId="40EE406F"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specyfikacje techniczne wykonania i odbioru robót budowlanych w ilości 2 egz.</w:t>
      </w:r>
    </w:p>
    <w:p w14:paraId="0F2AC1DC" w14:textId="77777777" w:rsidR="00434675" w:rsidRPr="00B84A74" w:rsidRDefault="00434675" w:rsidP="00EF0B66">
      <w:pPr>
        <w:widowControl w:val="0"/>
        <w:numPr>
          <w:ilvl w:val="0"/>
          <w:numId w:val="62"/>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inne opracowania wymagane przepisami prawa.</w:t>
      </w:r>
    </w:p>
    <w:p w14:paraId="765BDF19" w14:textId="77777777" w:rsidR="00434675" w:rsidRPr="00B84A74" w:rsidRDefault="00434675" w:rsidP="00434675">
      <w:pPr>
        <w:spacing w:after="0" w:line="240" w:lineRule="auto"/>
        <w:ind w:left="357"/>
        <w:jc w:val="both"/>
        <w:rPr>
          <w:rFonts w:ascii="Arial" w:hAnsi="Arial" w:cs="Arial"/>
          <w:bCs/>
          <w:sz w:val="20"/>
          <w:szCs w:val="20"/>
        </w:rPr>
      </w:pPr>
      <w:r w:rsidRPr="00B84A74">
        <w:rPr>
          <w:rFonts w:ascii="Arial" w:hAnsi="Arial" w:cs="Arial"/>
          <w:bCs/>
          <w:sz w:val="20"/>
          <w:szCs w:val="20"/>
        </w:rPr>
        <w:t>Uwaga! Cała dokumentacja projektowa wykonana w ramach realizacji przedmiotu zamówienia i przekazana Zamawiającemu musi być także dostarczona na płycie CD lub innym nośniku, z którego dane będzie można odtworzyć na komputerze. Dokumentację należy zapisać w formacie PDF.</w:t>
      </w:r>
    </w:p>
    <w:p w14:paraId="3D8ABB8B"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Projekty organizacji ruchu określone w § 1 ust 3 pkt. 1 podpunkt i) oraz w § 1 ust 3 pkt. 2 podpunkt i) powyżej mus</w:t>
      </w:r>
      <w:r w:rsidR="00C43726" w:rsidRPr="00B84A74">
        <w:rPr>
          <w:rFonts w:ascii="Arial" w:hAnsi="Arial" w:cs="Arial"/>
          <w:bCs/>
          <w:sz w:val="20"/>
          <w:szCs w:val="20"/>
        </w:rPr>
        <w:t>zą</w:t>
      </w:r>
      <w:r w:rsidRPr="00B84A74">
        <w:rPr>
          <w:rFonts w:ascii="Arial" w:hAnsi="Arial" w:cs="Arial"/>
          <w:bCs/>
          <w:sz w:val="20"/>
          <w:szCs w:val="20"/>
        </w:rPr>
        <w:t xml:space="preserve"> zawierać:</w:t>
      </w:r>
    </w:p>
    <w:p w14:paraId="0E4987E9" w14:textId="77777777" w:rsidR="00434675" w:rsidRPr="00B84A74" w:rsidRDefault="00434675" w:rsidP="00EF0B66">
      <w:pPr>
        <w:widowControl w:val="0"/>
        <w:numPr>
          <w:ilvl w:val="0"/>
          <w:numId w:val="63"/>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zatwierdzony projekt organizacji ruchu w ilości 2 egz.</w:t>
      </w:r>
    </w:p>
    <w:p w14:paraId="35EFA2E7" w14:textId="77777777" w:rsidR="00434675" w:rsidRPr="00B84A74" w:rsidRDefault="00434675" w:rsidP="00EF0B66">
      <w:pPr>
        <w:widowControl w:val="0"/>
        <w:numPr>
          <w:ilvl w:val="0"/>
          <w:numId w:val="63"/>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454946AB" w14:textId="77777777" w:rsidR="00434675" w:rsidRPr="00B84A74" w:rsidRDefault="00434675" w:rsidP="00EF0B66">
      <w:pPr>
        <w:widowControl w:val="0"/>
        <w:numPr>
          <w:ilvl w:val="0"/>
          <w:numId w:val="63"/>
        </w:numPr>
        <w:suppressAutoHyphens w:val="0"/>
        <w:autoSpaceDE w:val="0"/>
        <w:autoSpaceDN w:val="0"/>
        <w:adjustRightInd w:val="0"/>
        <w:spacing w:after="0" w:line="240" w:lineRule="auto"/>
        <w:contextualSpacing/>
        <w:rPr>
          <w:rFonts w:ascii="Arial" w:hAnsi="Arial" w:cs="Arial"/>
          <w:bCs/>
          <w:sz w:val="20"/>
          <w:szCs w:val="20"/>
        </w:rPr>
      </w:pPr>
      <w:r w:rsidRPr="00B84A74">
        <w:rPr>
          <w:rFonts w:ascii="Arial" w:hAnsi="Arial" w:cs="Arial"/>
          <w:sz w:val="20"/>
          <w:szCs w:val="20"/>
        </w:rPr>
        <w:t>kosztorysy inwestorskie w ilości 2 egz.</w:t>
      </w:r>
    </w:p>
    <w:p w14:paraId="2728E44A" w14:textId="77777777" w:rsidR="00434675" w:rsidRPr="00B84A74" w:rsidRDefault="00434675" w:rsidP="00434675">
      <w:pPr>
        <w:spacing w:after="0" w:line="240" w:lineRule="auto"/>
        <w:ind w:left="357"/>
        <w:jc w:val="both"/>
        <w:rPr>
          <w:rFonts w:ascii="Arial" w:hAnsi="Arial" w:cs="Arial"/>
          <w:bCs/>
          <w:sz w:val="20"/>
          <w:szCs w:val="20"/>
        </w:rPr>
      </w:pPr>
      <w:r w:rsidRPr="00B84A74">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komputerze. Dokumentację należy zapisać w formacie PDF.</w:t>
      </w:r>
    </w:p>
    <w:p w14:paraId="66CAC060"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Warunki wykonania przedmiotu </w:t>
      </w:r>
      <w:r w:rsidRPr="00B84A74">
        <w:rPr>
          <w:rFonts w:ascii="Arial" w:hAnsi="Arial" w:cs="Arial"/>
          <w:sz w:val="20"/>
          <w:szCs w:val="20"/>
        </w:rPr>
        <w:t>zamówienia</w:t>
      </w:r>
      <w:r w:rsidRPr="00B84A74">
        <w:rPr>
          <w:rFonts w:ascii="Arial" w:hAnsi="Arial" w:cs="Arial"/>
          <w:bCs/>
          <w:sz w:val="20"/>
          <w:szCs w:val="20"/>
        </w:rPr>
        <w:t>:</w:t>
      </w:r>
    </w:p>
    <w:p w14:paraId="0B430662"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w celu właściwej realizacji przedmiotu zamówienia Wykonawca powinien skorzystać z mapy zasadniczej dostępnej na portalu mapowym powiatowego ośrodka dokumentacji geodezyjnej i kartograficznej na stronie </w:t>
      </w:r>
      <w:hyperlink r:id="rId13" w:history="1">
        <w:r w:rsidRPr="00B84A74">
          <w:rPr>
            <w:rStyle w:val="Hipercze"/>
            <w:rFonts w:ascii="Arial" w:hAnsi="Arial" w:cs="Arial"/>
            <w:sz w:val="20"/>
            <w:szCs w:val="20"/>
          </w:rPr>
          <w:t>http://podgik.pwz.pl/strona.php?idpm=1</w:t>
        </w:r>
      </w:hyperlink>
      <w:r w:rsidRPr="00B84A74">
        <w:rPr>
          <w:rFonts w:ascii="Arial" w:hAnsi="Arial" w:cs="Arial"/>
          <w:sz w:val="20"/>
          <w:szCs w:val="20"/>
        </w:rPr>
        <w:t xml:space="preserve"> gdzie należy wybrać zakładkę portale powiatowe i odnaleźć na mapie teren gminy Stare Babice;</w:t>
      </w:r>
    </w:p>
    <w:p w14:paraId="25589979" w14:textId="77777777" w:rsidR="00434675" w:rsidRPr="00B84A74" w:rsidRDefault="00434675" w:rsidP="00434675">
      <w:pPr>
        <w:ind w:left="720"/>
        <w:contextualSpacing/>
        <w:jc w:val="both"/>
        <w:rPr>
          <w:rFonts w:ascii="Arial" w:hAnsi="Arial" w:cs="Arial"/>
          <w:sz w:val="20"/>
          <w:szCs w:val="20"/>
        </w:rPr>
      </w:pPr>
      <w:r w:rsidRPr="00B84A74">
        <w:rPr>
          <w:rFonts w:ascii="Arial" w:hAnsi="Arial" w:cs="Arial"/>
          <w:sz w:val="20"/>
          <w:szCs w:val="20"/>
        </w:rPr>
        <w:t>W celu odnalezienia na powyższym portalu – drogi stanowiących przedmiot zamówienia należy wyszukać dla cz. 1 ul. Bugaj - dz. ew. 116 obręb Koczargi Nowe, oraz dla cz. 2 – ul. Orzechowa – Dz. 240/27, Dz. 241/27 i Dz. 241/34. Powyższe wskazanie nie stanowi wytycznej, według której Wykonawca zaprojektuje przedmiot zamówienia jedynie na tej nieruchomości, a jedynie wskazówkę lokalizacyjną.</w:t>
      </w:r>
    </w:p>
    <w:p w14:paraId="53046F74"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14" w:history="1">
        <w:r w:rsidRPr="00B84A74">
          <w:rPr>
            <w:rStyle w:val="Hipercze"/>
            <w:rFonts w:ascii="Arial" w:hAnsi="Arial" w:cs="Arial"/>
            <w:sz w:val="20"/>
            <w:szCs w:val="20"/>
          </w:rPr>
          <w:t>http://bip.babice-stare.waw.pl/public/?id=103773</w:t>
        </w:r>
      </w:hyperlink>
      <w:r w:rsidRPr="00B84A74">
        <w:rPr>
          <w:rFonts w:ascii="Arial" w:hAnsi="Arial" w:cs="Arial"/>
          <w:sz w:val="20"/>
          <w:szCs w:val="20"/>
        </w:rPr>
        <w:t>;</w:t>
      </w:r>
    </w:p>
    <w:p w14:paraId="6C348D54" w14:textId="77777777" w:rsidR="00434675" w:rsidRPr="00B84A74" w:rsidRDefault="00434675" w:rsidP="00434675">
      <w:pPr>
        <w:spacing w:after="0" w:line="240" w:lineRule="auto"/>
        <w:ind w:left="720"/>
        <w:jc w:val="both"/>
        <w:rPr>
          <w:rFonts w:ascii="Arial" w:hAnsi="Arial" w:cs="Arial"/>
          <w:sz w:val="20"/>
          <w:szCs w:val="20"/>
        </w:rPr>
      </w:pPr>
      <w:r w:rsidRPr="00B84A74">
        <w:rPr>
          <w:rFonts w:ascii="Arial" w:hAnsi="Arial" w:cs="Arial"/>
          <w:sz w:val="20"/>
          <w:szCs w:val="20"/>
        </w:rPr>
        <w:t>UWAGA! Zamawiający nie dołącza do niniejszego zamówienia wypisów z miejscowego planu zagospodarowania przestrzennego ze względu na nieokreślenie na chwilę obecną dokładnego zasięgu projektowanej przebudowy dróg. Po wykonaniu przez Wykonawcę koncepcji przebudowy i określenia zakresu przedmiotu zamówienia Zamawiający wystąpi z wnioskiem do swojej jednostki merytorycznej o wydanie wypisu z miejscowego planu zagospodarowania przestrzennego i przekaże wypisy Wykonawcy.</w:t>
      </w:r>
    </w:p>
    <w:p w14:paraId="371EC7B4"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Wykonawca w terminie 30 od dnia zawarcia zamówienia przedstawi Zamawiającemu koncepcję rozwiązań projektowych w zakresie realizacji przedmiotu zamówienia dla każdego zadania oddzielnie. Zamawiający w terminie 21 dni od dnia złożenia koncepcji wyrazi opinię w jej przedmiocie. Po uzyskaniu pozytywnej opinii Wykonawca będzie mógł przystąpić do dalszych czynności w zakresie realizacji przedmiotu zamówienia. W przypadku braku opinii Zamawiającego w terminie określonym wyżej uznaje się ją za pozytywną. </w:t>
      </w:r>
    </w:p>
    <w:p w14:paraId="32E0055B"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Wykonawca w ramach ceny określonej w ofercie za realizację przedmiotu niniejszego zamówienia zobowiązany będzie pełnić nadzór autorski w okresie realizacji przedmiotu zamówienia w okresie co najmniej …</w:t>
      </w:r>
      <w:proofErr w:type="gramStart"/>
      <w:r w:rsidRPr="00B84A74">
        <w:rPr>
          <w:rFonts w:ascii="Arial" w:hAnsi="Arial" w:cs="Arial"/>
          <w:sz w:val="20"/>
          <w:szCs w:val="20"/>
        </w:rPr>
        <w:t>…..</w:t>
      </w:r>
      <w:proofErr w:type="gramEnd"/>
      <w:r w:rsidRPr="00B84A74">
        <w:rPr>
          <w:rFonts w:ascii="Arial" w:hAnsi="Arial" w:cs="Arial"/>
          <w:sz w:val="20"/>
          <w:szCs w:val="20"/>
        </w:rPr>
        <w:t xml:space="preserve"> miesięcy (</w:t>
      </w:r>
      <w:r w:rsidRPr="00B84A74">
        <w:rPr>
          <w:rFonts w:ascii="Arial" w:hAnsi="Arial" w:cs="Arial"/>
          <w:sz w:val="20"/>
          <w:szCs w:val="20"/>
          <w:u w:val="single"/>
        </w:rPr>
        <w:t>ilość zostanie uzupełniona na podstawie oferty Wykonawcy)</w:t>
      </w:r>
      <w:r w:rsidRPr="00B84A74">
        <w:rPr>
          <w:rFonts w:ascii="Arial" w:hAnsi="Arial" w:cs="Arial"/>
          <w:sz w:val="20"/>
          <w:szCs w:val="20"/>
        </w:rPr>
        <w:t xml:space="preserve"> od daty uprawomocnienia się decyzji o zezwoleniu na realizację inwestycji drogowej bądź pozwoleniu na budowę w zależności od zadnia. Nadzór autorski sprawowany będzie przez projektantów w zakresie wszystkich projektów jakie zostaną wykonane w ramach realizacji przedmiotu zamówienia;</w:t>
      </w:r>
    </w:p>
    <w:p w14:paraId="573A3A0A"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przypadku, gdy w celu realizacji przedmiotu </w:t>
      </w:r>
      <w:r w:rsidRPr="00B84A74">
        <w:rPr>
          <w:rFonts w:ascii="Arial" w:hAnsi="Arial" w:cs="Arial"/>
          <w:sz w:val="20"/>
          <w:szCs w:val="20"/>
        </w:rPr>
        <w:t>zamówienia</w:t>
      </w:r>
      <w:r w:rsidRPr="00B84A74">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w:t>
      </w:r>
      <w:r w:rsidRPr="00B84A74">
        <w:rPr>
          <w:rFonts w:ascii="Arial" w:hAnsi="Arial" w:cs="Arial"/>
          <w:bCs/>
          <w:sz w:val="20"/>
          <w:szCs w:val="20"/>
        </w:rPr>
        <w:lastRenderedPageBreak/>
        <w:t>będzie zobowiązany w ramach wynagrodzenia umownego za realizację przedmiotu zamówienia wykonać i dostarczyć do właściwego organu/jednostki wykonującej czynności opisane wyżej dodatkowy egzemplarz dokumentacji;</w:t>
      </w:r>
    </w:p>
    <w:p w14:paraId="6FD1847F"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celu uzyskania </w:t>
      </w:r>
      <w:r w:rsidRPr="00B84A74">
        <w:rPr>
          <w:rFonts w:ascii="Arial" w:hAnsi="Arial" w:cs="Arial"/>
          <w:sz w:val="20"/>
          <w:szCs w:val="20"/>
        </w:rPr>
        <w:t>warunków, opinii, zatwierdzeń, wystąpienia z wnioskami o wydanie decyzji lub uzyskania innych niezbędnych uzgodnień w zakresie realizacji przedmiotu zamówienia Wykonawca uzyska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53D4E76F"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będzie miał obowiązek udzielania wszelkich wyjaśnień w przypadku zapytań ze strony organów/instytucji dotyczących dokumentacji projektowej realizowanej w ramach przedmiotu zamówienia,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sidRPr="00B84A74">
        <w:rPr>
          <w:rFonts w:ascii="Arial" w:hAnsi="Arial" w:cs="Arial"/>
          <w:sz w:val="20"/>
          <w:szCs w:val="20"/>
        </w:rPr>
        <w:t>zamówienia</w:t>
      </w:r>
      <w:r w:rsidRPr="00B84A74">
        <w:rPr>
          <w:rFonts w:ascii="Arial" w:hAnsi="Arial" w:cs="Arial"/>
          <w:bCs/>
          <w:sz w:val="20"/>
          <w:szCs w:val="20"/>
        </w:rPr>
        <w:t xml:space="preserve"> i właściwego usunięcia wad i usterek; </w:t>
      </w:r>
    </w:p>
    <w:p w14:paraId="29BF6B5C"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Wszystkie decyzje, opinie, warunki techniczne i inne uzgodnienia niezbędne do wykonania przedmiotu </w:t>
      </w:r>
      <w:r w:rsidRPr="00B84A74">
        <w:rPr>
          <w:rFonts w:ascii="Arial" w:hAnsi="Arial" w:cs="Arial"/>
          <w:sz w:val="20"/>
          <w:szCs w:val="20"/>
        </w:rPr>
        <w:t>zamówienia</w:t>
      </w:r>
      <w:r w:rsidRPr="00B84A74">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2F8680B0" w14:textId="77777777" w:rsidR="00434675" w:rsidRPr="00B84A74" w:rsidRDefault="00417D9F"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UWAGA! </w:t>
      </w:r>
      <w:r w:rsidR="00434675" w:rsidRPr="00B84A74">
        <w:rPr>
          <w:rFonts w:ascii="Arial" w:hAnsi="Arial" w:cs="Arial"/>
          <w:bCs/>
          <w:sz w:val="20"/>
          <w:szCs w:val="20"/>
        </w:rPr>
        <w:t xml:space="preserve">Wszystkie opłaty poniesione z tytułu realizacji przedmiotu </w:t>
      </w:r>
      <w:r w:rsidR="00434675" w:rsidRPr="00B84A74">
        <w:rPr>
          <w:rFonts w:ascii="Arial" w:hAnsi="Arial" w:cs="Arial"/>
          <w:sz w:val="20"/>
          <w:szCs w:val="20"/>
        </w:rPr>
        <w:t>zamówienia</w:t>
      </w:r>
      <w:r w:rsidR="00434675" w:rsidRPr="00B84A74">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 1</w:t>
      </w:r>
      <w:r w:rsidRPr="00B84A74">
        <w:rPr>
          <w:rFonts w:ascii="Arial" w:hAnsi="Arial" w:cs="Arial"/>
          <w:bCs/>
          <w:sz w:val="20"/>
          <w:szCs w:val="20"/>
        </w:rPr>
        <w:t>wzoru umowy</w:t>
      </w:r>
      <w:r w:rsidR="00434675" w:rsidRPr="00B84A74">
        <w:rPr>
          <w:rFonts w:ascii="Arial" w:hAnsi="Arial" w:cs="Arial"/>
          <w:bCs/>
          <w:sz w:val="20"/>
          <w:szCs w:val="20"/>
        </w:rPr>
        <w:t>.</w:t>
      </w:r>
    </w:p>
    <w:p w14:paraId="5603B8BA"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przy wykonywaniu przedmiotu zamówienia do odpowiedniej organizacji prac tak, aby zapewnić terminowe jej wykonanie.</w:t>
      </w:r>
    </w:p>
    <w:p w14:paraId="67D29AC6"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15888AA7" w14:textId="77777777" w:rsidR="00434675" w:rsidRPr="00B84A74" w:rsidRDefault="00434675" w:rsidP="00434675">
      <w:pPr>
        <w:ind w:left="720"/>
        <w:contextualSpacing/>
        <w:jc w:val="both"/>
        <w:rPr>
          <w:rFonts w:ascii="Arial" w:hAnsi="Arial" w:cs="Arial"/>
          <w:bCs/>
          <w:sz w:val="20"/>
          <w:szCs w:val="20"/>
        </w:rPr>
      </w:pPr>
      <w:r w:rsidRPr="00B84A74">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323BF1A6"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40B243FF"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11E76D8C"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Wady ujawnione w czasie odbioru oraz wszelkie naprawy gwarancyjne będą usunięte w terminie wyznaczonym przez Zamawiającego.</w:t>
      </w:r>
    </w:p>
    <w:p w14:paraId="76625A84" w14:textId="77777777" w:rsidR="00434675" w:rsidRPr="00B84A74" w:rsidRDefault="00434675" w:rsidP="00EF0B66">
      <w:pPr>
        <w:widowControl w:val="0"/>
        <w:numPr>
          <w:ilvl w:val="0"/>
          <w:numId w:val="64"/>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odpowiedzialność od następstw i za wyniki działalności w zakresie:</w:t>
      </w:r>
    </w:p>
    <w:p w14:paraId="36375ECF" w14:textId="77777777" w:rsidR="00434675" w:rsidRPr="00B84A74" w:rsidRDefault="00434675" w:rsidP="00EF0B66">
      <w:pPr>
        <w:widowControl w:val="0"/>
        <w:numPr>
          <w:ilvl w:val="0"/>
          <w:numId w:val="65"/>
        </w:numPr>
        <w:suppressAutoHyphens w:val="0"/>
        <w:autoSpaceDE w:val="0"/>
        <w:autoSpaceDN w:val="0"/>
        <w:adjustRightInd w:val="0"/>
        <w:spacing w:after="0" w:line="240" w:lineRule="auto"/>
        <w:ind w:hanging="359"/>
        <w:jc w:val="both"/>
        <w:rPr>
          <w:rFonts w:ascii="Arial" w:hAnsi="Arial" w:cs="Arial"/>
          <w:sz w:val="20"/>
          <w:szCs w:val="20"/>
        </w:rPr>
      </w:pPr>
      <w:r w:rsidRPr="00B84A74">
        <w:rPr>
          <w:rFonts w:ascii="Arial" w:hAnsi="Arial" w:cs="Arial"/>
          <w:sz w:val="20"/>
          <w:szCs w:val="20"/>
        </w:rPr>
        <w:t xml:space="preserve"> organizacji i wykonywania prac,</w:t>
      </w:r>
    </w:p>
    <w:p w14:paraId="053CF190" w14:textId="77777777" w:rsidR="00434675" w:rsidRPr="00B84A74" w:rsidRDefault="00434675" w:rsidP="00EF0B66">
      <w:pPr>
        <w:widowControl w:val="0"/>
        <w:numPr>
          <w:ilvl w:val="0"/>
          <w:numId w:val="65"/>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zabezpieczenia interesów osób trzecich,</w:t>
      </w:r>
    </w:p>
    <w:p w14:paraId="0E0BC3EF" w14:textId="77777777" w:rsidR="00434675" w:rsidRPr="00B84A74" w:rsidRDefault="00434675" w:rsidP="00EF0B66">
      <w:pPr>
        <w:widowControl w:val="0"/>
        <w:numPr>
          <w:ilvl w:val="0"/>
          <w:numId w:val="65"/>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ochrony środowiska.</w:t>
      </w:r>
    </w:p>
    <w:p w14:paraId="74685826" w14:textId="77777777" w:rsidR="00434675" w:rsidRPr="00B84A74" w:rsidRDefault="00434675"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zobowiązany jest zrealizować zamówienie zgodnie z niniejszym zamówieniem, SIWZ, przepisami mającymi zastosowanie w danym przedmiocie zamówienia, technologią, wiedzą techniczną i sztuką budowlaną.</w:t>
      </w:r>
    </w:p>
    <w:p w14:paraId="620AB013" w14:textId="77777777" w:rsidR="009D3EFD" w:rsidRPr="00B84A74" w:rsidRDefault="009D3EFD"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Wspólny Słownik Zamówień CPV:</w:t>
      </w:r>
    </w:p>
    <w:p w14:paraId="757D0396" w14:textId="77777777" w:rsidR="00C43726" w:rsidRPr="00B84A74" w:rsidRDefault="00C43726" w:rsidP="00434675">
      <w:pPr>
        <w:widowControl w:val="0"/>
        <w:suppressAutoHyphens w:val="0"/>
        <w:autoSpaceDE w:val="0"/>
        <w:autoSpaceDN w:val="0"/>
        <w:adjustRightInd w:val="0"/>
        <w:snapToGrid w:val="0"/>
        <w:spacing w:after="0" w:line="240" w:lineRule="auto"/>
        <w:ind w:left="360"/>
        <w:contextualSpacing/>
        <w:jc w:val="both"/>
        <w:rPr>
          <w:rFonts w:ascii="Arial" w:hAnsi="Arial" w:cs="Arial"/>
          <w:bCs/>
          <w:noProof/>
          <w:sz w:val="20"/>
          <w:szCs w:val="20"/>
          <w:lang w:val="pl-PL" w:eastAsia="pl-PL"/>
        </w:rPr>
      </w:pPr>
      <w:r w:rsidRPr="00B84A74">
        <w:rPr>
          <w:rFonts w:ascii="Arial" w:hAnsi="Arial" w:cs="Arial"/>
          <w:bCs/>
          <w:noProof/>
          <w:sz w:val="20"/>
          <w:szCs w:val="20"/>
          <w:lang w:val="pl-PL" w:eastAsia="pl-PL"/>
        </w:rPr>
        <w:t>71.32.00.00-7 Usługi inżynieryjne w zakresie projektowania</w:t>
      </w:r>
    </w:p>
    <w:p w14:paraId="57FF7E10" w14:textId="77777777" w:rsidR="0032169E"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dopuszcza możliwości składania ofert </w:t>
      </w:r>
      <w:r w:rsidR="0032169E" w:rsidRPr="00B84A74">
        <w:rPr>
          <w:rFonts w:ascii="Arial" w:hAnsi="Arial" w:cs="Arial"/>
          <w:color w:val="000000"/>
          <w:sz w:val="20"/>
          <w:szCs w:val="20"/>
          <w:lang w:eastAsia="pl-PL"/>
        </w:rPr>
        <w:t>częściowych.</w:t>
      </w:r>
    </w:p>
    <w:p w14:paraId="7F940D4A" w14:textId="77777777" w:rsidR="00B94AFA"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dopuszcza możliwości składania ofert wariantowych. </w:t>
      </w:r>
    </w:p>
    <w:p w14:paraId="6DCEDC25" w14:textId="77777777" w:rsidR="00FB6B32"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przewiduje możliwości udzielenie zamówień, o których mowa w art. 67 ust. 1 pkt 6</w:t>
      </w:r>
      <w:r w:rsidR="006C4BAA" w:rsidRPr="00B84A74">
        <w:rPr>
          <w:rFonts w:ascii="Arial" w:hAnsi="Arial" w:cs="Arial"/>
          <w:color w:val="000000"/>
          <w:sz w:val="20"/>
          <w:szCs w:val="20"/>
          <w:lang w:eastAsia="pl-PL"/>
        </w:rPr>
        <w:t xml:space="preserve"> </w:t>
      </w:r>
      <w:r w:rsidR="00FC3C3D" w:rsidRPr="00B84A74">
        <w:rPr>
          <w:rFonts w:ascii="Arial" w:hAnsi="Arial" w:cs="Arial"/>
          <w:color w:val="000000"/>
          <w:sz w:val="20"/>
          <w:szCs w:val="20"/>
          <w:lang w:eastAsia="pl-PL"/>
        </w:rPr>
        <w:t xml:space="preserve">ustawy </w:t>
      </w:r>
      <w:r w:rsidR="006C4BAA" w:rsidRPr="00B84A74">
        <w:rPr>
          <w:rFonts w:ascii="Arial" w:hAnsi="Arial" w:cs="Arial"/>
          <w:color w:val="000000"/>
          <w:sz w:val="20"/>
          <w:szCs w:val="20"/>
          <w:lang w:eastAsia="pl-PL"/>
        </w:rPr>
        <w:t>pzp</w:t>
      </w:r>
      <w:r w:rsidRPr="00B84A74">
        <w:rPr>
          <w:rFonts w:ascii="Arial" w:hAnsi="Arial" w:cs="Arial"/>
          <w:color w:val="000000"/>
          <w:sz w:val="20"/>
          <w:szCs w:val="20"/>
          <w:lang w:eastAsia="pl-PL"/>
        </w:rPr>
        <w:t xml:space="preserve">. </w:t>
      </w:r>
    </w:p>
    <w:p w14:paraId="33E078D8" w14:textId="77777777" w:rsidR="00A74F0C" w:rsidRPr="00B84A74" w:rsidRDefault="00877F10" w:rsidP="00A74F0C">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B84A74">
        <w:rPr>
          <w:rFonts w:ascii="Arial" w:hAnsi="Arial" w:cs="Arial"/>
          <w:sz w:val="20"/>
          <w:szCs w:val="20"/>
          <w:lang w:val="pl-PL"/>
        </w:rPr>
        <w:t>usług</w:t>
      </w:r>
      <w:r w:rsidRPr="00B84A74">
        <w:rPr>
          <w:rFonts w:ascii="Arial" w:hAnsi="Arial" w:cs="Arial"/>
          <w:sz w:val="20"/>
          <w:szCs w:val="20"/>
          <w:lang w:val="pl-PL"/>
        </w:rPr>
        <w:t xml:space="preserve"> podobnych do </w:t>
      </w:r>
      <w:r w:rsidR="004948CE" w:rsidRPr="00B84A74">
        <w:rPr>
          <w:rFonts w:ascii="Arial" w:hAnsi="Arial" w:cs="Arial"/>
          <w:sz w:val="20"/>
          <w:szCs w:val="20"/>
          <w:lang w:val="pl-PL"/>
        </w:rPr>
        <w:t>tych, jakie</w:t>
      </w:r>
      <w:r w:rsidRPr="00B84A74">
        <w:rPr>
          <w:rFonts w:ascii="Arial" w:hAnsi="Arial" w:cs="Arial"/>
          <w:sz w:val="20"/>
          <w:szCs w:val="20"/>
          <w:lang w:val="pl-PL"/>
        </w:rPr>
        <w:t xml:space="preserve"> stanowią przedmiot niniejszego zamówienia, a ich wartość </w:t>
      </w:r>
      <w:r w:rsidR="00355A71" w:rsidRPr="00B84A74">
        <w:rPr>
          <w:rFonts w:ascii="Arial" w:hAnsi="Arial" w:cs="Arial"/>
          <w:sz w:val="20"/>
          <w:szCs w:val="20"/>
          <w:lang w:val="pl-PL"/>
        </w:rPr>
        <w:t>całkowita</w:t>
      </w:r>
      <w:r w:rsidRPr="00B84A74">
        <w:rPr>
          <w:rFonts w:ascii="Arial" w:hAnsi="Arial" w:cs="Arial"/>
          <w:sz w:val="20"/>
          <w:szCs w:val="20"/>
          <w:lang w:val="pl-PL"/>
        </w:rPr>
        <w:t xml:space="preserve"> nie przekroczy 50 % wartości zamówienia podstawowego</w:t>
      </w:r>
      <w:r w:rsidR="00355A71" w:rsidRPr="00B84A74">
        <w:rPr>
          <w:rFonts w:ascii="Arial" w:hAnsi="Arial" w:cs="Arial"/>
          <w:sz w:val="20"/>
          <w:szCs w:val="20"/>
          <w:lang w:val="pl-PL"/>
        </w:rPr>
        <w:t xml:space="preserve"> i została w niej uwzględniona</w:t>
      </w:r>
      <w:r w:rsidRPr="00B84A74">
        <w:rPr>
          <w:rFonts w:ascii="Arial" w:hAnsi="Arial" w:cs="Arial"/>
          <w:sz w:val="20"/>
          <w:szCs w:val="20"/>
          <w:lang w:val="pl-PL"/>
        </w:rPr>
        <w:t>.</w:t>
      </w:r>
      <w:r w:rsidR="00271E99" w:rsidRPr="00B84A74">
        <w:rPr>
          <w:rFonts w:ascii="Arial" w:hAnsi="Arial" w:cs="Arial"/>
          <w:sz w:val="20"/>
          <w:szCs w:val="20"/>
          <w:lang w:val="pl-PL"/>
        </w:rPr>
        <w:t xml:space="preserve"> </w:t>
      </w:r>
      <w:r w:rsidR="006D36F0" w:rsidRPr="00B84A74">
        <w:rPr>
          <w:rFonts w:ascii="Arial" w:hAnsi="Arial" w:cs="Arial"/>
          <w:sz w:val="20"/>
          <w:szCs w:val="20"/>
          <w:lang w:val="pl-PL"/>
        </w:rPr>
        <w:t xml:space="preserve">W szczególności Zamawiający przewiduje w ramach tych zamówień wykonanie projektów/opracowań/badań itp. nie </w:t>
      </w:r>
      <w:r w:rsidR="006D36F0" w:rsidRPr="00B84A74">
        <w:rPr>
          <w:rFonts w:ascii="Arial" w:hAnsi="Arial" w:cs="Arial"/>
          <w:sz w:val="20"/>
          <w:szCs w:val="20"/>
          <w:lang w:val="pl-PL"/>
        </w:rPr>
        <w:lastRenderedPageBreak/>
        <w:t>przewidzianych w opisie przedmiotu zamówienia, a których wykonanie okaże się konieczne w</w:t>
      </w:r>
      <w:r w:rsidR="00C43726" w:rsidRPr="00B84A74">
        <w:rPr>
          <w:rFonts w:ascii="Arial" w:hAnsi="Arial" w:cs="Arial"/>
          <w:sz w:val="20"/>
          <w:szCs w:val="20"/>
          <w:lang w:val="pl-PL"/>
        </w:rPr>
        <w:t> </w:t>
      </w:r>
      <w:r w:rsidR="006D36F0" w:rsidRPr="00B84A74">
        <w:rPr>
          <w:rFonts w:ascii="Arial" w:hAnsi="Arial" w:cs="Arial"/>
          <w:sz w:val="20"/>
          <w:szCs w:val="20"/>
          <w:lang w:val="pl-PL"/>
        </w:rPr>
        <w:t xml:space="preserve">trakcie wykonywania przedmiotu zamówienia i będzie niezbędne w celu wydania decyzji </w:t>
      </w:r>
      <w:r w:rsidR="006D36F0" w:rsidRPr="00B84A74">
        <w:rPr>
          <w:rFonts w:ascii="Arial" w:hAnsi="Arial" w:cs="Arial"/>
          <w:sz w:val="20"/>
          <w:szCs w:val="20"/>
          <w:lang w:val="pl-PL" w:eastAsia="pl-PL"/>
        </w:rPr>
        <w:t>o</w:t>
      </w:r>
      <w:r w:rsidR="00C43726" w:rsidRPr="00B84A74">
        <w:rPr>
          <w:rFonts w:ascii="Arial" w:hAnsi="Arial" w:cs="Arial"/>
          <w:sz w:val="20"/>
          <w:szCs w:val="20"/>
          <w:lang w:val="pl-PL" w:eastAsia="pl-PL"/>
        </w:rPr>
        <w:t> </w:t>
      </w:r>
      <w:r w:rsidR="006D36F0" w:rsidRPr="00B84A74">
        <w:rPr>
          <w:rFonts w:ascii="Arial" w:hAnsi="Arial" w:cs="Arial"/>
          <w:sz w:val="20"/>
          <w:szCs w:val="20"/>
          <w:lang w:val="pl-PL" w:eastAsia="pl-PL"/>
        </w:rPr>
        <w:t>zezwoleniu na realizację inwestycji drogowej w trybie ustawy z dnia 10 kwietnia 2003 r. o</w:t>
      </w:r>
      <w:r w:rsidR="00C43726" w:rsidRPr="00B84A74">
        <w:rPr>
          <w:rFonts w:ascii="Arial" w:hAnsi="Arial" w:cs="Arial"/>
          <w:sz w:val="20"/>
          <w:szCs w:val="20"/>
          <w:lang w:val="pl-PL" w:eastAsia="pl-PL"/>
        </w:rPr>
        <w:t> </w:t>
      </w:r>
      <w:r w:rsidR="006D36F0" w:rsidRPr="00B84A74">
        <w:rPr>
          <w:rFonts w:ascii="Arial" w:hAnsi="Arial" w:cs="Arial"/>
          <w:sz w:val="20"/>
          <w:szCs w:val="20"/>
          <w:lang w:val="pl-PL" w:eastAsia="pl-PL"/>
        </w:rPr>
        <w:t>szczególnych zasadach przygotowania i realizacji inwestycji drogowych w zakresie dróg publicznych</w:t>
      </w:r>
      <w:r w:rsidR="005E13C4" w:rsidRPr="00B84A74">
        <w:rPr>
          <w:rFonts w:ascii="Arial" w:hAnsi="Arial" w:cs="Arial"/>
          <w:sz w:val="20"/>
          <w:szCs w:val="20"/>
          <w:lang w:val="pl-PL" w:eastAsia="pl-PL"/>
        </w:rPr>
        <w:t xml:space="preserve"> lub w celu wydania pozwolenia na budowę</w:t>
      </w:r>
      <w:r w:rsidR="006D36F0" w:rsidRPr="00B84A74">
        <w:rPr>
          <w:rFonts w:ascii="Arial" w:hAnsi="Arial" w:cs="Arial"/>
          <w:sz w:val="20"/>
          <w:szCs w:val="20"/>
          <w:lang w:val="pl-PL" w:eastAsia="pl-PL"/>
        </w:rPr>
        <w:t xml:space="preserve"> – jak i również wykonanie </w:t>
      </w:r>
      <w:r w:rsidR="006D36F0" w:rsidRPr="00B84A74">
        <w:rPr>
          <w:rFonts w:ascii="Arial" w:hAnsi="Arial" w:cs="Arial"/>
          <w:sz w:val="20"/>
          <w:szCs w:val="20"/>
          <w:lang w:val="pl-PL"/>
        </w:rPr>
        <w:t xml:space="preserve">projektów/opracowań/badań itp. jeżeli </w:t>
      </w:r>
      <w:r w:rsidR="006D36F0" w:rsidRPr="00B84A74">
        <w:rPr>
          <w:rFonts w:ascii="Arial" w:hAnsi="Arial" w:cs="Arial"/>
          <w:sz w:val="20"/>
          <w:szCs w:val="20"/>
          <w:lang w:val="pl-PL" w:eastAsia="pl-PL"/>
        </w:rPr>
        <w:t xml:space="preserve">jest to </w:t>
      </w:r>
      <w:r w:rsidR="00C43726" w:rsidRPr="00B84A74">
        <w:rPr>
          <w:rFonts w:ascii="Arial" w:hAnsi="Arial" w:cs="Arial"/>
          <w:sz w:val="20"/>
          <w:szCs w:val="20"/>
          <w:lang w:val="pl-PL" w:eastAsia="pl-PL"/>
        </w:rPr>
        <w:t xml:space="preserve">okaże się </w:t>
      </w:r>
      <w:r w:rsidR="006D36F0" w:rsidRPr="00B84A74">
        <w:rPr>
          <w:rFonts w:ascii="Arial" w:hAnsi="Arial" w:cs="Arial"/>
          <w:sz w:val="20"/>
          <w:szCs w:val="20"/>
          <w:lang w:val="pl-PL" w:eastAsia="pl-PL"/>
        </w:rPr>
        <w:t>konieczne z uwagi na wydanie innych decyzji/pozwoleń/warunków</w:t>
      </w:r>
      <w:r w:rsidR="00C43726" w:rsidRPr="00B84A74">
        <w:rPr>
          <w:rFonts w:ascii="Arial" w:hAnsi="Arial" w:cs="Arial"/>
          <w:sz w:val="20"/>
          <w:szCs w:val="20"/>
          <w:lang w:val="pl-PL" w:eastAsia="pl-PL"/>
        </w:rPr>
        <w:t>/uzgodnień</w:t>
      </w:r>
      <w:r w:rsidR="006D36F0" w:rsidRPr="00B84A74">
        <w:rPr>
          <w:rFonts w:ascii="Arial" w:hAnsi="Arial" w:cs="Arial"/>
          <w:sz w:val="20"/>
          <w:szCs w:val="20"/>
          <w:lang w:val="pl-PL" w:eastAsia="pl-PL"/>
        </w:rPr>
        <w:t xml:space="preserve"> itp. wymaganych dla prawidłowego wykonania przedmiotu zamówienia.</w:t>
      </w:r>
      <w:r w:rsidR="00A74F0C" w:rsidRPr="00B84A74">
        <w:rPr>
          <w:rFonts w:ascii="Arial" w:hAnsi="Arial" w:cs="Arial"/>
          <w:sz w:val="20"/>
          <w:szCs w:val="20"/>
          <w:lang w:val="pl-PL"/>
        </w:rPr>
        <w:t xml:space="preserve"> </w:t>
      </w:r>
    </w:p>
    <w:p w14:paraId="4588C49E" w14:textId="77777777" w:rsidR="00023335" w:rsidRPr="00B84A74" w:rsidRDefault="00271E99" w:rsidP="00A74F0C">
      <w:pPr>
        <w:pStyle w:val="Bezodstpw"/>
        <w:ind w:left="426"/>
        <w:jc w:val="both"/>
        <w:rPr>
          <w:rFonts w:ascii="Arial" w:hAnsi="Arial" w:cs="Arial"/>
          <w:sz w:val="20"/>
          <w:szCs w:val="20"/>
          <w:lang w:val="pl-PL"/>
        </w:rPr>
      </w:pPr>
      <w:r w:rsidRPr="00B84A74">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7777777" w:rsidR="005858D1" w:rsidRPr="00B84A74" w:rsidRDefault="00B94AFA"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zastrzega </w:t>
      </w:r>
      <w:r w:rsidR="00463753" w:rsidRPr="00B84A74">
        <w:rPr>
          <w:rFonts w:ascii="Arial" w:hAnsi="Arial" w:cs="Arial"/>
          <w:color w:val="000000"/>
          <w:sz w:val="20"/>
          <w:szCs w:val="20"/>
          <w:lang w:eastAsia="pl-PL"/>
        </w:rPr>
        <w:t>obowiązku osobistego</w:t>
      </w:r>
      <w:r w:rsidRPr="00B84A74">
        <w:rPr>
          <w:rFonts w:ascii="Arial" w:hAnsi="Arial" w:cs="Arial"/>
          <w:color w:val="000000"/>
          <w:sz w:val="20"/>
          <w:szCs w:val="20"/>
          <w:lang w:eastAsia="pl-PL"/>
        </w:rPr>
        <w:t xml:space="preserve"> wykonania przez wykonawcę kluczowych części zamówienia na </w:t>
      </w:r>
      <w:r w:rsidR="00491D48" w:rsidRPr="00B84A74">
        <w:rPr>
          <w:rFonts w:ascii="Arial" w:hAnsi="Arial" w:cs="Arial"/>
          <w:color w:val="000000"/>
          <w:sz w:val="20"/>
          <w:szCs w:val="20"/>
          <w:lang w:eastAsia="pl-PL"/>
        </w:rPr>
        <w:t>usługi</w:t>
      </w:r>
      <w:r w:rsidRPr="00B84A74">
        <w:rPr>
          <w:rFonts w:ascii="Arial" w:hAnsi="Arial" w:cs="Arial"/>
          <w:color w:val="000000"/>
          <w:sz w:val="20"/>
          <w:szCs w:val="20"/>
          <w:lang w:eastAsia="pl-PL"/>
        </w:rPr>
        <w:t>.</w:t>
      </w:r>
    </w:p>
    <w:p w14:paraId="3312E6F5" w14:textId="77777777" w:rsidR="0005197E" w:rsidRPr="00B84A74" w:rsidRDefault="00355A71"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dopuszcza udział podwykonawców</w:t>
      </w:r>
      <w:r w:rsidR="00463753" w:rsidRPr="00B84A74">
        <w:rPr>
          <w:rFonts w:ascii="Arial" w:hAnsi="Arial" w:cs="Arial"/>
          <w:color w:val="000000"/>
          <w:sz w:val="20"/>
          <w:szCs w:val="20"/>
          <w:lang w:eastAsia="pl-PL"/>
        </w:rPr>
        <w:t xml:space="preserve"> </w:t>
      </w:r>
      <w:r w:rsidR="002049F0" w:rsidRPr="00B84A74">
        <w:rPr>
          <w:rFonts w:ascii="Arial" w:hAnsi="Arial" w:cs="Arial"/>
          <w:color w:val="000000"/>
          <w:sz w:val="20"/>
          <w:szCs w:val="20"/>
          <w:lang w:eastAsia="pl-PL"/>
        </w:rPr>
        <w:t>przy wykonywaniu zamówienia</w:t>
      </w:r>
      <w:r w:rsidRPr="00B84A74">
        <w:rPr>
          <w:rFonts w:ascii="Arial" w:hAnsi="Arial" w:cs="Arial"/>
          <w:color w:val="000000"/>
          <w:sz w:val="20"/>
          <w:szCs w:val="20"/>
          <w:lang w:eastAsia="pl-PL"/>
        </w:rPr>
        <w:t xml:space="preserve">. W przypadku realizacji zamówienia z udziałem podwykonawców zamawiający żąda wskazania przez wykonawcę w oświadczeniu, o którym mowa </w:t>
      </w:r>
      <w:r w:rsidR="0005197E" w:rsidRPr="00B84A74">
        <w:rPr>
          <w:rFonts w:ascii="Arial" w:hAnsi="Arial" w:cs="Arial"/>
          <w:color w:val="000000"/>
          <w:sz w:val="20"/>
          <w:szCs w:val="20"/>
          <w:lang w:eastAsia="pl-PL"/>
        </w:rPr>
        <w:t xml:space="preserve">w pkt. 8.1 SIWZ </w:t>
      </w:r>
      <w:r w:rsidRPr="00B84A74">
        <w:rPr>
          <w:rFonts w:ascii="Arial" w:hAnsi="Arial" w:cs="Arial"/>
          <w:color w:val="000000"/>
          <w:sz w:val="20"/>
          <w:szCs w:val="20"/>
          <w:lang w:eastAsia="pl-PL"/>
        </w:rPr>
        <w:t>części zamówienia, których wykonanie zamierza powierzyć podwykonawcom i podania przez wykonawcę firm podwykonawców.</w:t>
      </w:r>
      <w:r w:rsidR="00933DC5" w:rsidRPr="00B84A74">
        <w:rPr>
          <w:rFonts w:ascii="Arial" w:hAnsi="Arial" w:cs="Arial"/>
          <w:color w:val="000000"/>
          <w:sz w:val="20"/>
          <w:szCs w:val="20"/>
          <w:lang w:eastAsia="pl-PL"/>
        </w:rPr>
        <w:t xml:space="preserve"> </w:t>
      </w:r>
    </w:p>
    <w:p w14:paraId="77332582" w14:textId="77777777" w:rsidR="00333A84" w:rsidRPr="00B84A74" w:rsidRDefault="00333A84" w:rsidP="00EF0B66">
      <w:pPr>
        <w:widowControl w:val="0"/>
        <w:numPr>
          <w:ilvl w:val="0"/>
          <w:numId w:val="60"/>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Obowiązek określenia wymagania zatrudnienia na podstawie umowy o pracę</w:t>
      </w:r>
      <w:r w:rsidR="00FA4E46" w:rsidRPr="00B84A74">
        <w:rPr>
          <w:rFonts w:ascii="Arial" w:hAnsi="Arial" w:cs="Arial"/>
          <w:color w:val="000000"/>
          <w:sz w:val="20"/>
          <w:szCs w:val="20"/>
          <w:lang w:eastAsia="pl-PL"/>
        </w:rPr>
        <w:t xml:space="preserve"> na podstawie art. 29 ust.</w:t>
      </w:r>
      <w:r w:rsidR="00EC162B" w:rsidRPr="00B84A74">
        <w:rPr>
          <w:rFonts w:ascii="Arial" w:hAnsi="Arial" w:cs="Arial"/>
          <w:color w:val="000000"/>
          <w:sz w:val="20"/>
          <w:szCs w:val="20"/>
          <w:lang w:eastAsia="pl-PL"/>
        </w:rPr>
        <w:t xml:space="preserve"> 3</w:t>
      </w:r>
      <w:r w:rsidR="00FA4E46" w:rsidRPr="00B84A74">
        <w:rPr>
          <w:rFonts w:ascii="Arial" w:hAnsi="Arial" w:cs="Arial"/>
          <w:color w:val="000000"/>
          <w:sz w:val="20"/>
          <w:szCs w:val="20"/>
          <w:lang w:eastAsia="pl-PL"/>
        </w:rPr>
        <w:t>a</w:t>
      </w:r>
      <w:r w:rsidR="00EC162B" w:rsidRPr="00B84A74">
        <w:rPr>
          <w:rFonts w:ascii="Arial" w:hAnsi="Arial" w:cs="Arial"/>
          <w:color w:val="000000"/>
          <w:sz w:val="20"/>
          <w:szCs w:val="20"/>
          <w:lang w:eastAsia="pl-PL"/>
        </w:rPr>
        <w:t>:</w:t>
      </w:r>
    </w:p>
    <w:p w14:paraId="0032EAA3" w14:textId="77777777" w:rsidR="00C73C90" w:rsidRPr="00B84A74" w:rsidRDefault="00E63243" w:rsidP="00DF014F">
      <w:pPr>
        <w:numPr>
          <w:ilvl w:val="0"/>
          <w:numId w:val="31"/>
        </w:numPr>
        <w:suppressAutoHyphens w:val="0"/>
        <w:spacing w:after="0" w:line="240" w:lineRule="auto"/>
        <w:jc w:val="both"/>
        <w:rPr>
          <w:rFonts w:ascii="Arial" w:hAnsi="Arial" w:cs="Arial"/>
          <w:sz w:val="20"/>
          <w:szCs w:val="20"/>
          <w:lang w:val="pl-PL"/>
        </w:rPr>
      </w:pPr>
      <w:r w:rsidRPr="00B84A74">
        <w:rPr>
          <w:rFonts w:ascii="Arial" w:hAnsi="Arial" w:cs="Arial"/>
          <w:sz w:val="20"/>
          <w:szCs w:val="20"/>
          <w:lang w:val="pl-PL"/>
        </w:rPr>
        <w:t>Zamawiający</w:t>
      </w:r>
      <w:r w:rsidR="001F66A2" w:rsidRPr="00B84A74">
        <w:rPr>
          <w:rFonts w:ascii="Arial" w:hAnsi="Arial" w:cs="Arial"/>
          <w:sz w:val="20"/>
          <w:szCs w:val="20"/>
          <w:lang w:val="pl-PL"/>
        </w:rPr>
        <w:t xml:space="preserve"> wymaga zatrudnienia przez </w:t>
      </w:r>
      <w:r w:rsidR="00D326BA" w:rsidRPr="00B84A74">
        <w:rPr>
          <w:rFonts w:ascii="Arial" w:hAnsi="Arial" w:cs="Arial"/>
          <w:sz w:val="20"/>
          <w:szCs w:val="20"/>
          <w:lang w:val="pl-PL"/>
        </w:rPr>
        <w:t>W</w:t>
      </w:r>
      <w:r w:rsidR="001F66A2" w:rsidRPr="00B84A74">
        <w:rPr>
          <w:rFonts w:ascii="Arial" w:hAnsi="Arial" w:cs="Arial"/>
          <w:sz w:val="20"/>
          <w:szCs w:val="20"/>
          <w:lang w:val="pl-PL"/>
        </w:rPr>
        <w:t xml:space="preserve">ykonawcę lub podwykonawcę na podstawie umowy o pracę </w:t>
      </w:r>
      <w:r w:rsidR="00D00023" w:rsidRPr="00B84A74">
        <w:rPr>
          <w:rFonts w:ascii="Arial" w:hAnsi="Arial" w:cs="Arial"/>
          <w:sz w:val="20"/>
          <w:szCs w:val="20"/>
          <w:lang w:val="pl-PL"/>
        </w:rPr>
        <w:t>w rozumieniu art. 22 § 1 ustawy z dnia 26 czerwca 1974 r. – Kodeks pracy (</w:t>
      </w:r>
      <w:r w:rsidR="00B964AA" w:rsidRPr="00B84A74">
        <w:rPr>
          <w:rFonts w:ascii="Arial" w:hAnsi="Arial" w:cs="Arial"/>
          <w:sz w:val="20"/>
          <w:szCs w:val="20"/>
        </w:rPr>
        <w:t>Dz.U. z 2018 r. poz. 917, z późn zm.)</w:t>
      </w:r>
      <w:r w:rsidR="00D00023" w:rsidRPr="00B84A74">
        <w:rPr>
          <w:rFonts w:ascii="Arial" w:hAnsi="Arial" w:cs="Arial"/>
          <w:sz w:val="20"/>
          <w:szCs w:val="20"/>
          <w:lang w:val="pl-PL"/>
        </w:rPr>
        <w:t xml:space="preserve"> </w:t>
      </w:r>
      <w:r w:rsidR="00C73C90" w:rsidRPr="00B84A74">
        <w:rPr>
          <w:rFonts w:ascii="Arial" w:hAnsi="Arial" w:cs="Arial"/>
          <w:sz w:val="20"/>
          <w:szCs w:val="20"/>
          <w:lang w:val="pl-PL"/>
        </w:rPr>
        <w:t xml:space="preserve">osób </w:t>
      </w:r>
      <w:r w:rsidR="00C43726" w:rsidRPr="00B84A74">
        <w:rPr>
          <w:rFonts w:ascii="Arial" w:hAnsi="Arial" w:cs="Arial"/>
          <w:sz w:val="20"/>
          <w:szCs w:val="20"/>
          <w:lang w:val="pl-PL"/>
        </w:rPr>
        <w:t xml:space="preserve">bezpośrednio </w:t>
      </w:r>
      <w:r w:rsidR="00C73C90" w:rsidRPr="00B84A74">
        <w:rPr>
          <w:rFonts w:ascii="Arial" w:hAnsi="Arial" w:cs="Arial"/>
          <w:sz w:val="20"/>
          <w:szCs w:val="20"/>
          <w:lang w:val="pl-PL"/>
        </w:rPr>
        <w:t>wykonujących czynności związane z wykonaniem</w:t>
      </w:r>
      <w:r w:rsidR="00C43726" w:rsidRPr="00B84A74">
        <w:rPr>
          <w:rFonts w:ascii="Arial" w:hAnsi="Arial" w:cs="Arial"/>
          <w:sz w:val="20"/>
          <w:szCs w:val="20"/>
          <w:lang w:val="pl-PL"/>
        </w:rPr>
        <w:t xml:space="preserve"> przedmiotowej umowy</w:t>
      </w:r>
      <w:r w:rsidR="00C73C90" w:rsidRPr="00B84A74">
        <w:rPr>
          <w:rFonts w:ascii="Arial" w:hAnsi="Arial" w:cs="Arial"/>
          <w:sz w:val="20"/>
          <w:szCs w:val="20"/>
          <w:lang w:val="pl-PL"/>
        </w:rPr>
        <w:t xml:space="preserve"> </w:t>
      </w:r>
      <w:r w:rsidR="00C43726" w:rsidRPr="00B84A74">
        <w:rPr>
          <w:rFonts w:ascii="Arial" w:hAnsi="Arial" w:cs="Arial"/>
          <w:sz w:val="20"/>
          <w:szCs w:val="20"/>
          <w:lang w:val="pl-PL"/>
        </w:rPr>
        <w:t xml:space="preserve">z wyłączeniem z tego obowiązku projektantów </w:t>
      </w:r>
      <w:r w:rsidR="003137A5" w:rsidRPr="00B84A74">
        <w:rPr>
          <w:rFonts w:ascii="Arial" w:hAnsi="Arial" w:cs="Arial"/>
          <w:sz w:val="20"/>
          <w:szCs w:val="20"/>
          <w:lang w:val="pl-PL"/>
        </w:rPr>
        <w:t>wykonujących projekty poszczególnych branż</w:t>
      </w:r>
      <w:r w:rsidR="00C73C90" w:rsidRPr="00B84A74">
        <w:rPr>
          <w:rFonts w:ascii="Arial" w:hAnsi="Arial" w:cs="Arial"/>
          <w:sz w:val="20"/>
          <w:szCs w:val="20"/>
          <w:lang w:val="pl-PL"/>
        </w:rPr>
        <w:t>;</w:t>
      </w:r>
    </w:p>
    <w:p w14:paraId="3C600CD0" w14:textId="77777777" w:rsidR="00D326BA" w:rsidRPr="00B84A74" w:rsidRDefault="00D326BA"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B84A74" w:rsidRDefault="00AC3889"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w:t>
      </w:r>
      <w:r w:rsidR="00D326BA" w:rsidRPr="00B84A74">
        <w:rPr>
          <w:rFonts w:ascii="Arial" w:hAnsi="Arial" w:cs="Arial"/>
          <w:sz w:val="20"/>
          <w:szCs w:val="20"/>
          <w:lang w:val="pl-PL"/>
        </w:rPr>
        <w:t>Z</w:t>
      </w:r>
      <w:r w:rsidRPr="00B84A74">
        <w:rPr>
          <w:rFonts w:ascii="Arial" w:hAnsi="Arial" w:cs="Arial"/>
          <w:sz w:val="20"/>
          <w:szCs w:val="20"/>
          <w:lang w:val="pl-PL"/>
        </w:rPr>
        <w:t xml:space="preserve">amawiający uprawniony jest do wykonywania czynności kontrolnych wobec </w:t>
      </w:r>
      <w:r w:rsidR="0026208A" w:rsidRPr="00B84A74">
        <w:rPr>
          <w:rFonts w:ascii="Arial" w:hAnsi="Arial" w:cs="Arial"/>
          <w:sz w:val="20"/>
          <w:szCs w:val="20"/>
          <w:lang w:val="pl-PL"/>
        </w:rPr>
        <w:t>W</w:t>
      </w:r>
      <w:r w:rsidRPr="00B84A74">
        <w:rPr>
          <w:rFonts w:ascii="Arial" w:hAnsi="Arial" w:cs="Arial"/>
          <w:sz w:val="20"/>
          <w:szCs w:val="20"/>
          <w:lang w:val="pl-PL"/>
        </w:rPr>
        <w:t xml:space="preserve">ykonawcy odnośnie spełniania przez </w:t>
      </w:r>
      <w:r w:rsidR="00D326BA" w:rsidRPr="00B84A74">
        <w:rPr>
          <w:rFonts w:ascii="Arial" w:hAnsi="Arial" w:cs="Arial"/>
          <w:sz w:val="20"/>
          <w:szCs w:val="20"/>
          <w:lang w:val="pl-PL"/>
        </w:rPr>
        <w:t>W</w:t>
      </w:r>
      <w:r w:rsidRPr="00B84A74">
        <w:rPr>
          <w:rFonts w:ascii="Arial" w:hAnsi="Arial" w:cs="Arial"/>
          <w:sz w:val="20"/>
          <w:szCs w:val="20"/>
          <w:lang w:val="pl-PL"/>
        </w:rPr>
        <w:t xml:space="preserve">ykonawcę lub podwykonawcę wymogu zatrudnienia na podstawie umowy o pracę osób wykonujących wskazane w punkcie </w:t>
      </w:r>
      <w:r w:rsidR="00665FC3" w:rsidRPr="00B84A74">
        <w:rPr>
          <w:rFonts w:ascii="Arial" w:hAnsi="Arial" w:cs="Arial"/>
          <w:sz w:val="20"/>
          <w:szCs w:val="20"/>
          <w:lang w:val="pl-PL"/>
        </w:rPr>
        <w:t>powyżej</w:t>
      </w:r>
      <w:r w:rsidRPr="00B84A74">
        <w:rPr>
          <w:rFonts w:ascii="Arial" w:hAnsi="Arial" w:cs="Arial"/>
          <w:sz w:val="20"/>
          <w:szCs w:val="20"/>
          <w:lang w:val="pl-PL"/>
        </w:rPr>
        <w:t xml:space="preserve"> czynności. Zamawiający uprawniony jest w szczególności do: </w:t>
      </w:r>
    </w:p>
    <w:p w14:paraId="45AABD29" w14:textId="77777777" w:rsidR="00AC3889" w:rsidRPr="00B84A74" w:rsidRDefault="00AC3889" w:rsidP="00DF014F">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żądania oświadczeń i dokumentów w zakresie potwierdzenia spełniania ww. wymogów i</w:t>
      </w:r>
      <w:r w:rsidR="00665FC3" w:rsidRPr="00B84A74">
        <w:rPr>
          <w:rFonts w:ascii="Arial" w:hAnsi="Arial" w:cs="Arial"/>
          <w:sz w:val="20"/>
          <w:szCs w:val="20"/>
          <w:lang w:val="pl-PL"/>
        </w:rPr>
        <w:t> </w:t>
      </w:r>
      <w:r w:rsidRPr="00B84A74">
        <w:rPr>
          <w:rFonts w:ascii="Arial" w:hAnsi="Arial" w:cs="Arial"/>
          <w:sz w:val="20"/>
          <w:szCs w:val="20"/>
          <w:lang w:val="pl-PL"/>
        </w:rPr>
        <w:t>dokonywania ich oceny,</w:t>
      </w:r>
      <w:r w:rsidR="00B56EB2" w:rsidRPr="00B84A74">
        <w:rPr>
          <w:rFonts w:ascii="Arial" w:hAnsi="Arial" w:cs="Arial"/>
          <w:sz w:val="20"/>
          <w:szCs w:val="20"/>
          <w:lang w:val="pl-PL"/>
        </w:rPr>
        <w:t xml:space="preserve"> </w:t>
      </w:r>
    </w:p>
    <w:p w14:paraId="42279D05" w14:textId="77777777" w:rsidR="00AC3889" w:rsidRPr="00B84A74" w:rsidRDefault="00AC3889" w:rsidP="00DF014F">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żądania wyjaśnień w przypadku wątpliwości w zakresie potwierdzenia spełniania </w:t>
      </w:r>
      <w:r w:rsidR="00AE059B" w:rsidRPr="00B84A74">
        <w:rPr>
          <w:rFonts w:ascii="Arial" w:hAnsi="Arial" w:cs="Arial"/>
          <w:sz w:val="20"/>
          <w:szCs w:val="20"/>
          <w:lang w:val="pl-PL"/>
        </w:rPr>
        <w:t>ww.</w:t>
      </w:r>
      <w:r w:rsidR="00665FC3" w:rsidRPr="00B84A74">
        <w:rPr>
          <w:rFonts w:ascii="Arial" w:hAnsi="Arial" w:cs="Arial"/>
          <w:sz w:val="20"/>
          <w:szCs w:val="20"/>
          <w:lang w:val="pl-PL"/>
        </w:rPr>
        <w:t> </w:t>
      </w:r>
      <w:r w:rsidR="00AE059B" w:rsidRPr="00B84A74">
        <w:rPr>
          <w:rFonts w:ascii="Arial" w:hAnsi="Arial" w:cs="Arial"/>
          <w:sz w:val="20"/>
          <w:szCs w:val="20"/>
          <w:lang w:val="pl-PL"/>
        </w:rPr>
        <w:t>wymogów</w:t>
      </w:r>
      <w:r w:rsidRPr="00B84A74">
        <w:rPr>
          <w:rFonts w:ascii="Arial" w:hAnsi="Arial" w:cs="Arial"/>
          <w:sz w:val="20"/>
          <w:szCs w:val="20"/>
          <w:lang w:val="pl-PL"/>
        </w:rPr>
        <w:t>,</w:t>
      </w:r>
    </w:p>
    <w:p w14:paraId="04BF9B77" w14:textId="77777777" w:rsidR="00B56EB2" w:rsidRPr="00B84A74" w:rsidRDefault="00AC3889" w:rsidP="00DF014F">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przeprowadzania kontroli na miejscu wykonywania świadczenia.</w:t>
      </w:r>
    </w:p>
    <w:p w14:paraId="45BBE51E" w14:textId="77777777" w:rsidR="00FA4E46" w:rsidRPr="00B84A74" w:rsidRDefault="00AC3889"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na każde wezwanie </w:t>
      </w:r>
      <w:r w:rsidR="00D326BA" w:rsidRPr="00B84A74">
        <w:rPr>
          <w:rFonts w:ascii="Arial" w:hAnsi="Arial" w:cs="Arial"/>
          <w:sz w:val="20"/>
          <w:szCs w:val="20"/>
          <w:lang w:val="pl-PL"/>
        </w:rPr>
        <w:t>Z</w:t>
      </w:r>
      <w:r w:rsidRPr="00B84A74">
        <w:rPr>
          <w:rFonts w:ascii="Arial" w:hAnsi="Arial" w:cs="Arial"/>
          <w:sz w:val="20"/>
          <w:szCs w:val="20"/>
          <w:lang w:val="pl-PL"/>
        </w:rPr>
        <w:t>a</w:t>
      </w:r>
      <w:r w:rsidR="00B56EB2" w:rsidRPr="00B84A74">
        <w:rPr>
          <w:rFonts w:ascii="Arial" w:hAnsi="Arial" w:cs="Arial"/>
          <w:sz w:val="20"/>
          <w:szCs w:val="20"/>
          <w:lang w:val="pl-PL"/>
        </w:rPr>
        <w:t xml:space="preserve">mawiającego w wyznaczonym w tym </w:t>
      </w:r>
      <w:r w:rsidRPr="00B84A74">
        <w:rPr>
          <w:rFonts w:ascii="Arial" w:hAnsi="Arial" w:cs="Arial"/>
          <w:sz w:val="20"/>
          <w:szCs w:val="20"/>
          <w:lang w:val="pl-PL"/>
        </w:rPr>
        <w:t>wezwaniu terminie</w:t>
      </w:r>
      <w:r w:rsidR="001E5D8D" w:rsidRPr="00B84A74">
        <w:rPr>
          <w:rFonts w:ascii="Arial" w:hAnsi="Arial" w:cs="Arial"/>
          <w:sz w:val="20"/>
          <w:szCs w:val="20"/>
          <w:lang w:val="pl-PL"/>
        </w:rPr>
        <w:t xml:space="preserve">, </w:t>
      </w:r>
      <w:r w:rsidR="00D326BA" w:rsidRPr="00B84A74">
        <w:rPr>
          <w:rFonts w:ascii="Arial" w:hAnsi="Arial" w:cs="Arial"/>
          <w:sz w:val="20"/>
          <w:szCs w:val="20"/>
          <w:lang w:val="pl-PL"/>
        </w:rPr>
        <w:t>W</w:t>
      </w:r>
      <w:r w:rsidRPr="00B84A74">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B84A74">
        <w:rPr>
          <w:rFonts w:ascii="Arial" w:hAnsi="Arial" w:cs="Arial"/>
          <w:sz w:val="20"/>
          <w:szCs w:val="20"/>
          <w:lang w:val="pl-PL"/>
        </w:rPr>
        <w:t>W</w:t>
      </w:r>
      <w:r w:rsidRPr="00B84A74">
        <w:rPr>
          <w:rFonts w:ascii="Arial" w:hAnsi="Arial" w:cs="Arial"/>
          <w:sz w:val="20"/>
          <w:szCs w:val="20"/>
          <w:lang w:val="pl-PL"/>
        </w:rPr>
        <w:t>ykonawcę lub podwykonawcę osób</w:t>
      </w:r>
      <w:r w:rsidR="00710414" w:rsidRPr="00B84A74">
        <w:rPr>
          <w:rFonts w:ascii="Arial" w:hAnsi="Arial" w:cs="Arial"/>
          <w:sz w:val="20"/>
          <w:szCs w:val="20"/>
          <w:lang w:val="pl-PL"/>
        </w:rPr>
        <w:t xml:space="preserve"> wykonujących wskazane w pkt.</w:t>
      </w:r>
      <w:r w:rsidRPr="00B84A74">
        <w:rPr>
          <w:rFonts w:ascii="Arial" w:hAnsi="Arial" w:cs="Arial"/>
          <w:sz w:val="20"/>
          <w:szCs w:val="20"/>
          <w:lang w:val="pl-PL"/>
        </w:rPr>
        <w:t xml:space="preserve"> 1</w:t>
      </w:r>
      <w:r w:rsidR="00665FC3" w:rsidRPr="00B84A74">
        <w:rPr>
          <w:rFonts w:ascii="Arial" w:hAnsi="Arial" w:cs="Arial"/>
          <w:sz w:val="20"/>
          <w:szCs w:val="20"/>
          <w:lang w:val="pl-PL"/>
        </w:rPr>
        <w:t xml:space="preserve"> powyżej</w:t>
      </w:r>
      <w:r w:rsidRPr="00B84A74">
        <w:rPr>
          <w:rFonts w:ascii="Arial" w:hAnsi="Arial" w:cs="Arial"/>
          <w:sz w:val="20"/>
          <w:szCs w:val="20"/>
          <w:lang w:val="pl-PL"/>
        </w:rPr>
        <w:t xml:space="preserve"> </w:t>
      </w:r>
      <w:r w:rsidR="00D41D38" w:rsidRPr="00B84A74">
        <w:rPr>
          <w:rFonts w:ascii="Arial" w:hAnsi="Arial" w:cs="Arial"/>
          <w:sz w:val="20"/>
          <w:szCs w:val="20"/>
          <w:lang w:val="pl-PL"/>
        </w:rPr>
        <w:t>czynno</w:t>
      </w:r>
      <w:r w:rsidRPr="00B84A74">
        <w:rPr>
          <w:rFonts w:ascii="Arial" w:hAnsi="Arial" w:cs="Arial"/>
          <w:sz w:val="20"/>
          <w:szCs w:val="20"/>
          <w:lang w:val="pl-PL"/>
        </w:rPr>
        <w:t>ści w</w:t>
      </w:r>
      <w:r w:rsidR="00665FC3" w:rsidRPr="00B84A74">
        <w:rPr>
          <w:rFonts w:ascii="Arial" w:hAnsi="Arial" w:cs="Arial"/>
          <w:sz w:val="20"/>
          <w:szCs w:val="20"/>
          <w:lang w:val="pl-PL"/>
        </w:rPr>
        <w:t> </w:t>
      </w:r>
      <w:r w:rsidRPr="00B84A74">
        <w:rPr>
          <w:rFonts w:ascii="Arial" w:hAnsi="Arial" w:cs="Arial"/>
          <w:sz w:val="20"/>
          <w:szCs w:val="20"/>
          <w:lang w:val="pl-PL"/>
        </w:rPr>
        <w:t>trakcie realizacji zamówienia:</w:t>
      </w:r>
    </w:p>
    <w:p w14:paraId="54519547" w14:textId="77777777" w:rsidR="00FA4E46" w:rsidRPr="00B84A74" w:rsidRDefault="00AC3889" w:rsidP="00DF014F">
      <w:pPr>
        <w:pStyle w:val="Akapitzlist"/>
        <w:numPr>
          <w:ilvl w:val="0"/>
          <w:numId w:val="33"/>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oświadczenie </w:t>
      </w:r>
      <w:r w:rsidR="00D326BA" w:rsidRPr="00B84A74">
        <w:rPr>
          <w:rFonts w:ascii="Arial" w:hAnsi="Arial" w:cs="Arial"/>
          <w:sz w:val="20"/>
          <w:szCs w:val="20"/>
          <w:lang w:val="pl-PL"/>
        </w:rPr>
        <w:t>W</w:t>
      </w:r>
      <w:r w:rsidRPr="00B84A74">
        <w:rPr>
          <w:rFonts w:ascii="Arial" w:hAnsi="Arial" w:cs="Arial"/>
          <w:sz w:val="20"/>
          <w:szCs w:val="20"/>
          <w:lang w:val="pl-PL"/>
        </w:rPr>
        <w:t xml:space="preserve">ykonawcy lub podwykonawcy o zatrudnieniu na podstawie umowy </w:t>
      </w:r>
      <w:r w:rsidR="00AE059B" w:rsidRPr="00B84A74">
        <w:rPr>
          <w:rFonts w:ascii="Arial" w:hAnsi="Arial" w:cs="Arial"/>
          <w:sz w:val="20"/>
          <w:szCs w:val="20"/>
          <w:lang w:val="pl-PL"/>
        </w:rPr>
        <w:t>o pracę</w:t>
      </w:r>
      <w:r w:rsidRPr="00B84A74">
        <w:rPr>
          <w:rFonts w:ascii="Arial" w:hAnsi="Arial" w:cs="Arial"/>
          <w:sz w:val="20"/>
          <w:szCs w:val="20"/>
          <w:lang w:val="pl-PL"/>
        </w:rPr>
        <w:t xml:space="preserve"> osób wykonujących czynności, których dotyczy wezwanie </w:t>
      </w:r>
      <w:r w:rsidR="00D326BA" w:rsidRPr="00B84A74">
        <w:rPr>
          <w:rFonts w:ascii="Arial" w:hAnsi="Arial" w:cs="Arial"/>
          <w:sz w:val="20"/>
          <w:szCs w:val="20"/>
          <w:lang w:val="pl-PL"/>
        </w:rPr>
        <w:t>Z</w:t>
      </w:r>
      <w:r w:rsidRPr="00B84A74">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B84A74">
        <w:rPr>
          <w:rFonts w:ascii="Arial" w:hAnsi="Arial" w:cs="Arial"/>
          <w:sz w:val="20"/>
          <w:szCs w:val="20"/>
          <w:lang w:val="pl-PL"/>
        </w:rPr>
        <w:t xml:space="preserve"> funkcji pełnionych przez te osoby,</w:t>
      </w:r>
      <w:r w:rsidRPr="00B84A74">
        <w:rPr>
          <w:rFonts w:ascii="Arial" w:hAnsi="Arial" w:cs="Arial"/>
          <w:sz w:val="20"/>
          <w:szCs w:val="20"/>
          <w:lang w:val="pl-PL"/>
        </w:rPr>
        <w:t xml:space="preserve"> rodzaju umowy o pracę i wymiaru etatu oraz podpis osoby uprawnionej do złożenia oświadczenia w imieniu </w:t>
      </w:r>
      <w:r w:rsidR="00D326BA" w:rsidRPr="00B84A74">
        <w:rPr>
          <w:rFonts w:ascii="Arial" w:hAnsi="Arial" w:cs="Arial"/>
          <w:sz w:val="20"/>
          <w:szCs w:val="20"/>
          <w:lang w:val="pl-PL"/>
        </w:rPr>
        <w:t>W</w:t>
      </w:r>
      <w:r w:rsidRPr="00B84A74">
        <w:rPr>
          <w:rFonts w:ascii="Arial" w:hAnsi="Arial" w:cs="Arial"/>
          <w:sz w:val="20"/>
          <w:szCs w:val="20"/>
          <w:lang w:val="pl-PL"/>
        </w:rPr>
        <w:t>ykonawcy lub podwykonawcy;</w:t>
      </w:r>
    </w:p>
    <w:p w14:paraId="58D8956A" w14:textId="77777777" w:rsidR="00E825BE" w:rsidRPr="00B84A74" w:rsidRDefault="00AC3889" w:rsidP="00DF014F">
      <w:pPr>
        <w:pStyle w:val="Akapitzlist"/>
        <w:numPr>
          <w:ilvl w:val="0"/>
          <w:numId w:val="47"/>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poświadczoną za zgodność z oryginałem odpowiednio przez </w:t>
      </w:r>
      <w:r w:rsidR="00D326BA" w:rsidRPr="00B84A74">
        <w:rPr>
          <w:rFonts w:ascii="Arial" w:hAnsi="Arial" w:cs="Arial"/>
          <w:sz w:val="20"/>
          <w:szCs w:val="20"/>
          <w:lang w:val="pl-PL"/>
        </w:rPr>
        <w:t>W</w:t>
      </w:r>
      <w:r w:rsidRPr="00B84A74">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B84A74">
        <w:rPr>
          <w:rFonts w:ascii="Arial" w:hAnsi="Arial" w:cs="Arial"/>
          <w:sz w:val="20"/>
          <w:szCs w:val="20"/>
          <w:lang w:val="pl-PL"/>
        </w:rPr>
        <w:t> </w:t>
      </w:r>
      <w:r w:rsidRPr="00B84A74">
        <w:rPr>
          <w:rFonts w:ascii="Arial" w:hAnsi="Arial" w:cs="Arial"/>
          <w:sz w:val="20"/>
          <w:szCs w:val="20"/>
          <w:lang w:val="pl-PL"/>
        </w:rPr>
        <w:t xml:space="preserve">ochronie danych osobowych </w:t>
      </w:r>
      <w:r w:rsidR="00E825BE" w:rsidRPr="00B84A74">
        <w:rPr>
          <w:rFonts w:ascii="Arial" w:hAnsi="Arial" w:cs="Arial"/>
          <w:sz w:val="20"/>
          <w:szCs w:val="20"/>
          <w:lang w:val="pl-PL"/>
        </w:rPr>
        <w:t xml:space="preserve">(tj. w szczególności bez adresów, nr PESEL pracowników). Imię i nazwisko pracownika nie </w:t>
      </w:r>
      <w:proofErr w:type="gramStart"/>
      <w:r w:rsidR="00E825BE" w:rsidRPr="00B84A74">
        <w:rPr>
          <w:rFonts w:ascii="Arial" w:hAnsi="Arial" w:cs="Arial"/>
          <w:sz w:val="20"/>
          <w:szCs w:val="20"/>
          <w:lang w:val="pl-PL"/>
        </w:rPr>
        <w:t>podlega</w:t>
      </w:r>
      <w:proofErr w:type="gramEnd"/>
      <w:r w:rsidR="00E825BE" w:rsidRPr="00B84A74">
        <w:rPr>
          <w:rFonts w:ascii="Arial" w:hAnsi="Arial" w:cs="Arial"/>
          <w:sz w:val="20"/>
          <w:szCs w:val="20"/>
          <w:lang w:val="pl-PL"/>
        </w:rPr>
        <w:t xml:space="preserve"> anonimizacji. Informacje takie jak: data zawarcia umowy, rodzaj umowy o pracę i wymiar etatu powinny być możliwe do zidentyfikowania;</w:t>
      </w:r>
    </w:p>
    <w:p w14:paraId="07E8EE6F" w14:textId="77777777" w:rsidR="00B673D0" w:rsidRPr="00B84A74" w:rsidRDefault="00E825BE" w:rsidP="00DF014F">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B84A74">
        <w:rPr>
          <w:rFonts w:ascii="Arial" w:hAnsi="Arial" w:cs="Arial"/>
          <w:b/>
          <w:sz w:val="20"/>
          <w:szCs w:val="20"/>
          <w:lang w:val="pl-PL"/>
        </w:rPr>
        <w:t>UWAGA!</w:t>
      </w:r>
      <w:r w:rsidRPr="00B84A74">
        <w:rPr>
          <w:rFonts w:ascii="Arial" w:hAnsi="Arial" w:cs="Arial"/>
          <w:sz w:val="20"/>
          <w:szCs w:val="20"/>
          <w:lang w:val="pl-PL"/>
        </w:rPr>
        <w:t xml:space="preserve"> </w:t>
      </w:r>
      <w:r w:rsidRPr="00B84A74">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w:t>
      </w:r>
      <w:r w:rsidRPr="00B84A74">
        <w:rPr>
          <w:rFonts w:ascii="Arial" w:hAnsi="Arial" w:cs="Arial"/>
          <w:sz w:val="20"/>
          <w:szCs w:val="20"/>
          <w:u w:val="single"/>
          <w:lang w:val="pl-PL"/>
        </w:rPr>
        <w:lastRenderedPageBreak/>
        <w:t>przez składającego pod kątem przepisów ustawy z dnia 29 sierpnia 1997 r. o ochronie danych osobowych; zakres anonimizacji umowy musi być zgodny z przepisami ww. ustawy.</w:t>
      </w:r>
    </w:p>
    <w:p w14:paraId="0E0FD385" w14:textId="77777777" w:rsidR="00D326BA" w:rsidRPr="00B84A74" w:rsidRDefault="00D326BA" w:rsidP="00DF014F">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B84A74"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B84A74" w:rsidRDefault="00B94AFA" w:rsidP="00B673D0">
      <w:pPr>
        <w:pStyle w:val="Nagwek1"/>
        <w:tabs>
          <w:tab w:val="clear" w:pos="432"/>
          <w:tab w:val="num" w:pos="426"/>
        </w:tabs>
        <w:spacing w:line="240" w:lineRule="auto"/>
        <w:jc w:val="both"/>
        <w:rPr>
          <w:sz w:val="20"/>
          <w:szCs w:val="20"/>
        </w:rPr>
      </w:pPr>
      <w:bookmarkStart w:id="9" w:name="_Toc469557198"/>
      <w:bookmarkStart w:id="10" w:name="_Toc520443179"/>
      <w:r w:rsidRPr="00B84A74">
        <w:rPr>
          <w:sz w:val="20"/>
          <w:szCs w:val="20"/>
        </w:rPr>
        <w:t>Termin wykonania zamówienia.</w:t>
      </w:r>
      <w:bookmarkEnd w:id="9"/>
      <w:bookmarkEnd w:id="10"/>
      <w:r w:rsidRPr="00B84A74">
        <w:rPr>
          <w:sz w:val="20"/>
          <w:szCs w:val="20"/>
        </w:rPr>
        <w:t xml:space="preserve"> </w:t>
      </w:r>
    </w:p>
    <w:p w14:paraId="5D5FA37D" w14:textId="77777777" w:rsidR="00942FE6" w:rsidRPr="00B84A74" w:rsidRDefault="00942FE6"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Termin rozpoczęcia prac ustala się na dzień zawarcia umowy.</w:t>
      </w:r>
    </w:p>
    <w:p w14:paraId="390FD325" w14:textId="77777777" w:rsidR="00942FE6" w:rsidRPr="00B84A74" w:rsidRDefault="00942FE6"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Termin zakończenia prac usta</w:t>
      </w:r>
      <w:r w:rsidR="00D644F7" w:rsidRPr="00B84A74">
        <w:rPr>
          <w:rFonts w:ascii="Arial" w:hAnsi="Arial" w:cs="Arial"/>
          <w:bCs/>
          <w:sz w:val="20"/>
          <w:szCs w:val="20"/>
        </w:rPr>
        <w:t>la</w:t>
      </w:r>
      <w:r w:rsidRPr="00B84A74">
        <w:rPr>
          <w:rFonts w:ascii="Arial" w:hAnsi="Arial" w:cs="Arial"/>
          <w:bCs/>
          <w:sz w:val="20"/>
          <w:szCs w:val="20"/>
        </w:rPr>
        <w:t xml:space="preserve"> się</w:t>
      </w:r>
      <w:r w:rsidR="00C73C90" w:rsidRPr="00B84A74">
        <w:rPr>
          <w:rFonts w:ascii="Arial" w:hAnsi="Arial" w:cs="Arial"/>
          <w:bCs/>
          <w:sz w:val="20"/>
          <w:szCs w:val="20"/>
        </w:rPr>
        <w:t xml:space="preserve"> dla każdego zadania do 31.07.2019 r.</w:t>
      </w:r>
    </w:p>
    <w:p w14:paraId="2F23F906" w14:textId="77777777" w:rsidR="00C73C90" w:rsidRPr="00B84A74" w:rsidRDefault="00C73C90"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Okres rękojmi za wady wynosi od 24 miesięcy do 36 miesięcy.</w:t>
      </w:r>
    </w:p>
    <w:p w14:paraId="12153911" w14:textId="77777777" w:rsidR="00C73C90" w:rsidRPr="00B84A74" w:rsidRDefault="00C73C90"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Okres pełnienia nadzoru autorskiego wynosi od 36 miesięcy do 48 miesięcy.</w:t>
      </w:r>
    </w:p>
    <w:p w14:paraId="533B0B81" w14:textId="77777777" w:rsidR="00682991" w:rsidRPr="00B84A74"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B84A74" w:rsidRDefault="00B94AFA" w:rsidP="00B673D0">
      <w:pPr>
        <w:pStyle w:val="Nagwek1"/>
        <w:tabs>
          <w:tab w:val="clear" w:pos="432"/>
          <w:tab w:val="num" w:pos="426"/>
        </w:tabs>
        <w:spacing w:line="240" w:lineRule="auto"/>
        <w:jc w:val="both"/>
        <w:rPr>
          <w:sz w:val="20"/>
          <w:szCs w:val="20"/>
        </w:rPr>
      </w:pPr>
      <w:bookmarkStart w:id="11" w:name="_Toc520443180"/>
      <w:r w:rsidRPr="00B84A74">
        <w:rPr>
          <w:sz w:val="20"/>
          <w:szCs w:val="20"/>
        </w:rPr>
        <w:t>Warunki udziału w postępowaniu.</w:t>
      </w:r>
      <w:bookmarkEnd w:id="11"/>
      <w:r w:rsidRPr="00B84A74">
        <w:rPr>
          <w:sz w:val="20"/>
          <w:szCs w:val="20"/>
        </w:rPr>
        <w:t xml:space="preserve"> </w:t>
      </w:r>
    </w:p>
    <w:p w14:paraId="633B17A5"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 udzielenie zamówienia mogą ubiegać się Wykonawcy, którzy: </w:t>
      </w:r>
    </w:p>
    <w:p w14:paraId="6D0708B4" w14:textId="77777777" w:rsidR="00B94AFA" w:rsidRPr="00B84A74"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nie podlegają wykluczeniu</w:t>
      </w:r>
      <w:r w:rsidR="004211F9" w:rsidRPr="00B84A74">
        <w:rPr>
          <w:rFonts w:ascii="Arial" w:hAnsi="Arial" w:cs="Arial"/>
          <w:color w:val="000000"/>
          <w:sz w:val="20"/>
          <w:szCs w:val="20"/>
          <w:lang w:val="pl-PL" w:eastAsia="pl-PL"/>
        </w:rPr>
        <w:t xml:space="preserve"> w trybie określonym w art. 24 ust. 1 pkt. 13 – 23 ustawy pzp</w:t>
      </w:r>
      <w:r w:rsidRPr="00B84A74">
        <w:rPr>
          <w:rFonts w:ascii="Arial" w:hAnsi="Arial" w:cs="Arial"/>
          <w:color w:val="000000"/>
          <w:sz w:val="20"/>
          <w:szCs w:val="20"/>
          <w:lang w:val="pl-PL" w:eastAsia="pl-PL"/>
        </w:rPr>
        <w:t xml:space="preserve">; </w:t>
      </w:r>
    </w:p>
    <w:p w14:paraId="41E5D395" w14:textId="77777777" w:rsidR="00B94AFA" w:rsidRPr="00B84A74"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spełniają warunki udziału w postępowaniu dotyczące: </w:t>
      </w:r>
    </w:p>
    <w:p w14:paraId="28F2CE14" w14:textId="77777777" w:rsidR="00B94AFA" w:rsidRPr="00B84A74"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B84A74">
        <w:rPr>
          <w:rFonts w:ascii="Arial" w:hAnsi="Arial" w:cs="Arial"/>
          <w:b/>
          <w:bCs/>
          <w:color w:val="000000"/>
          <w:sz w:val="20"/>
          <w:szCs w:val="20"/>
          <w:lang w:val="pl-PL" w:eastAsia="pl-PL"/>
        </w:rPr>
        <w:t>zdol</w:t>
      </w:r>
      <w:r w:rsidR="00304567" w:rsidRPr="00B84A74">
        <w:rPr>
          <w:rFonts w:ascii="Arial" w:hAnsi="Arial" w:cs="Arial"/>
          <w:b/>
          <w:bCs/>
          <w:color w:val="000000"/>
          <w:sz w:val="20"/>
          <w:szCs w:val="20"/>
          <w:lang w:val="pl-PL" w:eastAsia="pl-PL"/>
        </w:rPr>
        <w:t>ności</w:t>
      </w:r>
      <w:r w:rsidR="00621DEB" w:rsidRPr="00B84A74">
        <w:rPr>
          <w:rFonts w:ascii="Arial" w:hAnsi="Arial" w:cs="Arial"/>
          <w:b/>
          <w:bCs/>
          <w:color w:val="000000"/>
          <w:sz w:val="20"/>
          <w:szCs w:val="20"/>
          <w:lang w:val="pl-PL" w:eastAsia="pl-PL"/>
        </w:rPr>
        <w:t xml:space="preserve"> technicznej lub zawodowej:</w:t>
      </w:r>
    </w:p>
    <w:p w14:paraId="05D88BAB" w14:textId="029428C5" w:rsidR="00FE2EFD" w:rsidRPr="00B84A74"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84A74">
        <w:rPr>
          <w:rFonts w:ascii="Arial" w:hAnsi="Arial" w:cs="Arial"/>
          <w:sz w:val="20"/>
          <w:lang w:val="pl-PL"/>
        </w:rPr>
        <w:t xml:space="preserve"> </w:t>
      </w:r>
      <w:bookmarkStart w:id="12" w:name="_Hlk519773469"/>
      <w:r w:rsidR="00FE2EFD" w:rsidRPr="00B84A74">
        <w:rPr>
          <w:rFonts w:ascii="Arial" w:hAnsi="Arial" w:cs="Arial"/>
          <w:sz w:val="20"/>
          <w:lang w:val="pl-PL"/>
        </w:rPr>
        <w:t>dwa zadania polegające na zaprojektowaniu drogi z chodnikiem</w:t>
      </w:r>
      <w:r w:rsidR="003137A5" w:rsidRPr="00B84A74">
        <w:rPr>
          <w:rFonts w:ascii="Arial" w:hAnsi="Arial" w:cs="Arial"/>
          <w:sz w:val="20"/>
          <w:lang w:val="pl-PL"/>
        </w:rPr>
        <w:t xml:space="preserve"> lub ścieżką rowerową</w:t>
      </w:r>
      <w:r w:rsidR="00FE2EFD" w:rsidRPr="00B84A74">
        <w:rPr>
          <w:rFonts w:ascii="Arial" w:hAnsi="Arial" w:cs="Arial"/>
          <w:sz w:val="20"/>
          <w:lang w:val="pl-PL"/>
        </w:rPr>
        <w:t xml:space="preserve"> </w:t>
      </w:r>
      <w:r w:rsidR="00FE2EFD" w:rsidRPr="00B84A74">
        <w:rPr>
          <w:rFonts w:ascii="Arial" w:hAnsi="Arial" w:cs="Arial"/>
          <w:bCs/>
          <w:sz w:val="20"/>
          <w:szCs w:val="20"/>
        </w:rPr>
        <w:t xml:space="preserve">oraz odwodnieniem o długości </w:t>
      </w:r>
      <w:r w:rsidR="003137A5" w:rsidRPr="00B84A74">
        <w:rPr>
          <w:rFonts w:ascii="Arial" w:hAnsi="Arial" w:cs="Arial"/>
          <w:bCs/>
          <w:sz w:val="20"/>
          <w:szCs w:val="20"/>
        </w:rPr>
        <w:t xml:space="preserve">projektowanego odcinka </w:t>
      </w:r>
      <w:r w:rsidR="00FE2EFD" w:rsidRPr="00B84A74">
        <w:rPr>
          <w:rFonts w:ascii="Arial" w:hAnsi="Arial" w:cs="Arial"/>
          <w:bCs/>
          <w:sz w:val="20"/>
          <w:szCs w:val="20"/>
        </w:rPr>
        <w:t xml:space="preserve">co najmniej 0,5 kilometra </w:t>
      </w:r>
      <w:r w:rsidR="003137A5" w:rsidRPr="00B84A74">
        <w:rPr>
          <w:rFonts w:ascii="Arial" w:hAnsi="Arial" w:cs="Arial"/>
          <w:bCs/>
          <w:sz w:val="20"/>
          <w:szCs w:val="20"/>
        </w:rPr>
        <w:t xml:space="preserve">– </w:t>
      </w:r>
      <w:r w:rsidR="00FE2EFD" w:rsidRPr="00B84A74">
        <w:rPr>
          <w:rFonts w:ascii="Arial" w:hAnsi="Arial" w:cs="Arial"/>
          <w:bCs/>
          <w:sz w:val="20"/>
          <w:szCs w:val="20"/>
        </w:rPr>
        <w:t>każd</w:t>
      </w:r>
      <w:r w:rsidR="003137A5" w:rsidRPr="00B84A74">
        <w:rPr>
          <w:rFonts w:ascii="Arial" w:hAnsi="Arial" w:cs="Arial"/>
          <w:bCs/>
          <w:sz w:val="20"/>
          <w:szCs w:val="20"/>
        </w:rPr>
        <w:t>e</w:t>
      </w:r>
      <w:r w:rsidR="00FE2EFD" w:rsidRPr="00B84A74">
        <w:rPr>
          <w:rFonts w:ascii="Arial" w:hAnsi="Arial" w:cs="Arial"/>
          <w:bCs/>
          <w:sz w:val="20"/>
          <w:szCs w:val="20"/>
        </w:rPr>
        <w:t xml:space="preserve"> </w:t>
      </w:r>
      <w:r w:rsidR="003137A5" w:rsidRPr="00B84A74">
        <w:rPr>
          <w:rFonts w:ascii="Arial" w:hAnsi="Arial" w:cs="Arial"/>
          <w:bCs/>
          <w:sz w:val="20"/>
          <w:szCs w:val="20"/>
        </w:rPr>
        <w:t>zadanie</w:t>
      </w:r>
      <w:r w:rsidR="00FE2EFD" w:rsidRPr="00B84A74">
        <w:rPr>
          <w:rFonts w:ascii="Arial" w:hAnsi="Arial" w:cs="Arial"/>
          <w:bCs/>
          <w:sz w:val="20"/>
          <w:szCs w:val="20"/>
        </w:rPr>
        <w:t>.</w:t>
      </w:r>
    </w:p>
    <w:bookmarkEnd w:id="12"/>
    <w:p w14:paraId="5F72CDA6" w14:textId="77777777" w:rsidR="00FE2EFD" w:rsidRPr="00B84A74"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r w:rsidR="00FE2EFD" w:rsidRPr="00B84A74">
        <w:rPr>
          <w:rFonts w:ascii="Arial" w:hAnsi="Arial" w:cs="Arial"/>
          <w:sz w:val="20"/>
          <w:szCs w:val="20"/>
          <w:lang w:val="pl-PL"/>
        </w:rPr>
        <w:t>:</w:t>
      </w:r>
    </w:p>
    <w:p w14:paraId="524851CA" w14:textId="77777777" w:rsidR="00492596" w:rsidRPr="00B84A74" w:rsidRDefault="00492596" w:rsidP="00EF0B66">
      <w:pPr>
        <w:pStyle w:val="Akapitzlist"/>
        <w:numPr>
          <w:ilvl w:val="0"/>
          <w:numId w:val="109"/>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B84A74">
        <w:rPr>
          <w:rFonts w:ascii="Arial" w:hAnsi="Arial" w:cs="Arial"/>
          <w:sz w:val="20"/>
          <w:szCs w:val="20"/>
          <w:lang w:val="pl-PL"/>
        </w:rPr>
        <w:t>;</w:t>
      </w:r>
    </w:p>
    <w:p w14:paraId="3B768F38" w14:textId="77777777" w:rsidR="00492596" w:rsidRPr="00B84A74" w:rsidRDefault="00492596" w:rsidP="00EF0B66">
      <w:pPr>
        <w:pStyle w:val="Akapitzlist"/>
        <w:numPr>
          <w:ilvl w:val="0"/>
          <w:numId w:val="109"/>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4E613335" w14:textId="77777777" w:rsidR="00492596" w:rsidRPr="00B84A74" w:rsidRDefault="00492596" w:rsidP="00EF0B66">
      <w:pPr>
        <w:pStyle w:val="Akapitzlist"/>
        <w:numPr>
          <w:ilvl w:val="0"/>
          <w:numId w:val="109"/>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5FF208D3"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495EFE" w14:textId="00833CDA" w:rsidR="00BE4A98" w:rsidRPr="00B84A74"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r w:rsidR="006F34A0" w:rsidRPr="00B84A74">
        <w:rPr>
          <w:rFonts w:ascii="Arial" w:hAnsi="Arial" w:cs="Arial"/>
          <w:color w:val="000000"/>
          <w:sz w:val="20"/>
          <w:szCs w:val="20"/>
          <w:lang w:val="pl-PL" w:eastAsia="pl-PL"/>
        </w:rPr>
        <w:t>:</w:t>
      </w:r>
    </w:p>
    <w:p w14:paraId="10CE2D0A" w14:textId="77777777" w:rsidR="003137A5" w:rsidRPr="00B84A74" w:rsidRDefault="003137A5" w:rsidP="00EF0B66">
      <w:pPr>
        <w:pStyle w:val="Akapitzlist"/>
        <w:numPr>
          <w:ilvl w:val="0"/>
          <w:numId w:val="110"/>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50A28849" w14:textId="77777777" w:rsidR="003137A5" w:rsidRPr="00B84A74" w:rsidRDefault="003137A5" w:rsidP="00EF0B66">
      <w:pPr>
        <w:pStyle w:val="Akapitzlist"/>
        <w:numPr>
          <w:ilvl w:val="0"/>
          <w:numId w:val="1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zakresie zdolności technicznej lub zawodowej określonej w pkt. 6.1.2.a.b SIWZ spełnienie warunku zdolności technicznej w przypadku wykonawców wspólnie ubiegających się o zamówienie wykażą te podmioty</w:t>
      </w:r>
      <w:r w:rsidRPr="00B84A74">
        <w:rPr>
          <w:rFonts w:ascii="Arial" w:hAnsi="Arial" w:cs="Arial"/>
          <w:bCs/>
          <w:color w:val="000000"/>
          <w:sz w:val="20"/>
          <w:szCs w:val="20"/>
          <w:lang w:val="pl-PL" w:eastAsia="pl-PL"/>
        </w:rPr>
        <w:t xml:space="preserve"> łącznie.</w:t>
      </w:r>
    </w:p>
    <w:p w14:paraId="06534671" w14:textId="77777777" w:rsidR="00BE4A98" w:rsidRPr="00B84A74"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3C2226F" w14:textId="77777777" w:rsidR="00BE4A98" w:rsidRPr="00B84A74"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Uwaga. Zamawiający </w:t>
      </w:r>
      <w:r w:rsidRPr="00B84A74">
        <w:rPr>
          <w:rFonts w:ascii="Arial" w:hAnsi="Arial" w:cs="Arial"/>
          <w:sz w:val="20"/>
          <w:szCs w:val="20"/>
          <w:lang w:val="pl-PL"/>
        </w:rPr>
        <w:t>dopuszcza udostępnianie zasobów i ich sumowanie na zasadach określonych w pkt. 6.3 niniejszej SIWZ.</w:t>
      </w:r>
    </w:p>
    <w:p w14:paraId="09AFDDCF"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jednocześnie informuje, iż „stosowna </w:t>
      </w:r>
      <w:r w:rsidR="00A543F9" w:rsidRPr="00B84A74">
        <w:rPr>
          <w:rFonts w:ascii="Arial" w:hAnsi="Arial" w:cs="Arial"/>
          <w:color w:val="000000"/>
          <w:sz w:val="20"/>
          <w:szCs w:val="20"/>
          <w:lang w:val="pl-PL" w:eastAsia="pl-PL"/>
        </w:rPr>
        <w:t>sytuacja”, o której</w:t>
      </w:r>
      <w:r w:rsidRPr="00B84A74">
        <w:rPr>
          <w:rFonts w:ascii="Arial" w:hAnsi="Arial" w:cs="Arial"/>
          <w:color w:val="000000"/>
          <w:sz w:val="20"/>
          <w:szCs w:val="20"/>
          <w:lang w:val="pl-PL" w:eastAsia="pl-PL"/>
        </w:rPr>
        <w:t xml:space="preserve"> mowa w </w:t>
      </w:r>
      <w:r w:rsidR="00F3076D" w:rsidRPr="00B84A74">
        <w:rPr>
          <w:rFonts w:ascii="Arial" w:hAnsi="Arial" w:cs="Arial"/>
          <w:color w:val="000000"/>
          <w:sz w:val="20"/>
          <w:szCs w:val="20"/>
          <w:lang w:val="pl-PL" w:eastAsia="pl-PL"/>
        </w:rPr>
        <w:t>pkt</w:t>
      </w:r>
      <w:r w:rsidRPr="00B84A74">
        <w:rPr>
          <w:rFonts w:ascii="Arial" w:hAnsi="Arial" w:cs="Arial"/>
          <w:color w:val="000000"/>
          <w:sz w:val="20"/>
          <w:szCs w:val="20"/>
          <w:lang w:val="pl-PL" w:eastAsia="pl-PL"/>
        </w:rPr>
        <w:t>.</w:t>
      </w:r>
      <w:r w:rsidR="00F3076D"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6</w:t>
      </w:r>
      <w:r w:rsidR="00F3076D" w:rsidRPr="00B84A74">
        <w:rPr>
          <w:rFonts w:ascii="Arial" w:hAnsi="Arial" w:cs="Arial"/>
          <w:color w:val="000000"/>
          <w:sz w:val="20"/>
          <w:szCs w:val="20"/>
          <w:lang w:val="pl-PL" w:eastAsia="pl-PL"/>
        </w:rPr>
        <w:t>.4</w:t>
      </w:r>
      <w:r w:rsidRPr="00B84A74">
        <w:rPr>
          <w:rFonts w:ascii="Arial" w:hAnsi="Arial" w:cs="Arial"/>
          <w:color w:val="000000"/>
          <w:sz w:val="20"/>
          <w:szCs w:val="20"/>
          <w:lang w:val="pl-PL" w:eastAsia="pl-PL"/>
        </w:rPr>
        <w:t xml:space="preserve"> niniejszej SIWZ wystąpi wyłącznie w </w:t>
      </w:r>
      <w:r w:rsidR="002F4A6F" w:rsidRPr="00B84A74">
        <w:rPr>
          <w:rFonts w:ascii="Arial" w:hAnsi="Arial" w:cs="Arial"/>
          <w:color w:val="000000"/>
          <w:sz w:val="20"/>
          <w:szCs w:val="20"/>
          <w:lang w:val="pl-PL" w:eastAsia="pl-PL"/>
        </w:rPr>
        <w:t>przypadku, kiedy</w:t>
      </w:r>
      <w:r w:rsidRPr="00B84A74">
        <w:rPr>
          <w:rFonts w:ascii="Arial" w:hAnsi="Arial" w:cs="Arial"/>
          <w:color w:val="000000"/>
          <w:sz w:val="20"/>
          <w:szCs w:val="20"/>
          <w:lang w:val="pl-PL" w:eastAsia="pl-PL"/>
        </w:rPr>
        <w:t xml:space="preserve">: </w:t>
      </w:r>
    </w:p>
    <w:p w14:paraId="3ADD0DBD"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bCs/>
          <w:color w:val="000000"/>
          <w:sz w:val="20"/>
          <w:szCs w:val="20"/>
          <w:lang w:val="pl-PL" w:eastAsia="pl-PL"/>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B84A74">
        <w:rPr>
          <w:rFonts w:ascii="Arial" w:hAnsi="Arial" w:cs="Arial"/>
          <w:bCs/>
          <w:color w:val="000000"/>
          <w:sz w:val="20"/>
          <w:szCs w:val="20"/>
          <w:lang w:val="pl-PL" w:eastAsia="pl-PL"/>
        </w:rPr>
        <w:t>,</w:t>
      </w:r>
    </w:p>
    <w:p w14:paraId="4D64E6B3"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B84A74">
        <w:rPr>
          <w:rFonts w:ascii="Arial" w:hAnsi="Arial" w:cs="Arial"/>
          <w:bCs/>
          <w:color w:val="000000"/>
          <w:sz w:val="20"/>
          <w:szCs w:val="20"/>
          <w:lang w:val="pl-PL" w:eastAsia="pl-PL"/>
        </w:rPr>
        <w:t>zachodzą</w:t>
      </w:r>
      <w:proofErr w:type="gramEnd"/>
      <w:r w:rsidRPr="00B84A74">
        <w:rPr>
          <w:rFonts w:ascii="Arial" w:hAnsi="Arial" w:cs="Arial"/>
          <w:bCs/>
          <w:color w:val="000000"/>
          <w:sz w:val="20"/>
          <w:szCs w:val="20"/>
          <w:lang w:val="pl-PL" w:eastAsia="pl-PL"/>
        </w:rPr>
        <w:t xml:space="preserve"> wobec tego podmiotu podstawy wykluczenia, o których mowa w art. 24 ust. 1 pkt</w:t>
      </w:r>
      <w:r w:rsidR="00C314BA" w:rsidRPr="00B84A74">
        <w:rPr>
          <w:rFonts w:ascii="Arial" w:hAnsi="Arial" w:cs="Arial"/>
          <w:bCs/>
          <w:color w:val="000000"/>
          <w:sz w:val="20"/>
          <w:szCs w:val="20"/>
          <w:lang w:val="pl-PL" w:eastAsia="pl-PL"/>
        </w:rPr>
        <w:t>.</w:t>
      </w:r>
      <w:r w:rsidRPr="00B84A74">
        <w:rPr>
          <w:rFonts w:ascii="Arial" w:hAnsi="Arial" w:cs="Arial"/>
          <w:bCs/>
          <w:color w:val="000000"/>
          <w:sz w:val="20"/>
          <w:szCs w:val="20"/>
          <w:lang w:val="pl-PL" w:eastAsia="pl-PL"/>
        </w:rPr>
        <w:t xml:space="preserve"> 13–23 i</w:t>
      </w:r>
      <w:r w:rsidR="00C314BA"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ust.</w:t>
      </w:r>
      <w:r w:rsidR="00C314BA"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5</w:t>
      </w:r>
      <w:r w:rsidR="00C314BA" w:rsidRPr="00B84A74">
        <w:rPr>
          <w:rFonts w:ascii="Arial" w:hAnsi="Arial" w:cs="Arial"/>
          <w:bCs/>
          <w:color w:val="000000"/>
          <w:sz w:val="20"/>
          <w:szCs w:val="20"/>
          <w:lang w:val="pl-PL" w:eastAsia="pl-PL"/>
        </w:rPr>
        <w:t xml:space="preserve"> ustawy</w:t>
      </w:r>
      <w:r w:rsidRPr="00B84A74">
        <w:rPr>
          <w:rFonts w:ascii="Arial" w:hAnsi="Arial" w:cs="Arial"/>
          <w:bCs/>
          <w:color w:val="000000"/>
          <w:sz w:val="20"/>
          <w:szCs w:val="20"/>
          <w:lang w:val="pl-PL" w:eastAsia="pl-PL"/>
        </w:rPr>
        <w:t xml:space="preserve">. </w:t>
      </w:r>
    </w:p>
    <w:p w14:paraId="32F32F1B"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B84A74">
        <w:rPr>
          <w:rFonts w:ascii="Arial" w:hAnsi="Arial" w:cs="Arial"/>
          <w:bCs/>
          <w:color w:val="000000"/>
          <w:sz w:val="20"/>
          <w:szCs w:val="20"/>
          <w:lang w:val="pl-PL" w:eastAsia="pl-PL"/>
        </w:rPr>
        <w:t>realizacji, których</w:t>
      </w:r>
      <w:r w:rsidRPr="00B84A74">
        <w:rPr>
          <w:rFonts w:ascii="Arial" w:hAnsi="Arial" w:cs="Arial"/>
          <w:bCs/>
          <w:color w:val="000000"/>
          <w:sz w:val="20"/>
          <w:szCs w:val="20"/>
          <w:lang w:val="pl-PL" w:eastAsia="pl-PL"/>
        </w:rPr>
        <w:t xml:space="preserve"> te zdolności są wymagane. </w:t>
      </w:r>
    </w:p>
    <w:p w14:paraId="3662DCA0" w14:textId="77777777" w:rsidR="00492596" w:rsidRPr="00B84A74" w:rsidRDefault="00492596" w:rsidP="0049259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B84A74"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B84A74" w:rsidRDefault="00B94AFA" w:rsidP="00F3076D">
      <w:pPr>
        <w:pStyle w:val="Nagwek1"/>
        <w:spacing w:line="240" w:lineRule="auto"/>
        <w:jc w:val="both"/>
        <w:rPr>
          <w:sz w:val="20"/>
          <w:szCs w:val="20"/>
        </w:rPr>
      </w:pPr>
      <w:bookmarkStart w:id="13" w:name="_Toc520443181"/>
      <w:r w:rsidRPr="00B84A74">
        <w:rPr>
          <w:sz w:val="20"/>
          <w:szCs w:val="20"/>
        </w:rPr>
        <w:t>Podstawy wykluczenia, o których mowa w art. 24 ust. 5 ustawy PZP.</w:t>
      </w:r>
      <w:bookmarkEnd w:id="13"/>
      <w:r w:rsidRPr="00B84A74">
        <w:rPr>
          <w:sz w:val="20"/>
          <w:szCs w:val="20"/>
        </w:rPr>
        <w:t xml:space="preserve"> </w:t>
      </w:r>
    </w:p>
    <w:p w14:paraId="1FB29B03" w14:textId="77777777" w:rsidR="00B94AFA" w:rsidRPr="00B84A74"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Dodatkowo zamawiający przewiduje wykluczenie wykonawcy: </w:t>
      </w:r>
    </w:p>
    <w:p w14:paraId="21F17438" w14:textId="77777777" w:rsidR="00B94AFA" w:rsidRPr="00B84A74"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bCs/>
          <w:color w:val="000000"/>
          <w:sz w:val="20"/>
          <w:szCs w:val="20"/>
          <w:lang w:val="pl-PL" w:eastAsia="pl-PL"/>
        </w:rPr>
        <w:t xml:space="preserve">w </w:t>
      </w:r>
      <w:r w:rsidR="009A6F66" w:rsidRPr="00B84A74">
        <w:rPr>
          <w:rFonts w:ascii="Arial" w:hAnsi="Arial" w:cs="Arial"/>
          <w:bCs/>
          <w:color w:val="000000"/>
          <w:sz w:val="20"/>
          <w:szCs w:val="20"/>
          <w:lang w:val="pl-PL" w:eastAsia="pl-PL"/>
        </w:rPr>
        <w:t>stosunku, do którego</w:t>
      </w:r>
      <w:r w:rsidRPr="00B84A74">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B84A74">
        <w:rPr>
          <w:rFonts w:ascii="Arial" w:hAnsi="Arial" w:cs="Arial"/>
          <w:bCs/>
          <w:color w:val="000000"/>
          <w:sz w:val="20"/>
          <w:szCs w:val="20"/>
          <w:lang w:val="pl-PL" w:eastAsia="pl-PL"/>
        </w:rPr>
        <w:t>chyba, że</w:t>
      </w:r>
      <w:r w:rsidRPr="00B84A74">
        <w:rPr>
          <w:rFonts w:ascii="Arial" w:hAnsi="Arial" w:cs="Arial"/>
          <w:bCs/>
          <w:color w:val="000000"/>
          <w:sz w:val="20"/>
          <w:szCs w:val="20"/>
          <w:lang w:val="pl-PL" w:eastAsia="pl-PL"/>
        </w:rPr>
        <w:t xml:space="preserve"> sąd zarządził likwidację jego majątku w</w:t>
      </w:r>
      <w:r w:rsidR="00665FC3"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77777777" w:rsidR="00B94AFA" w:rsidRPr="00B84A74"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B84A74"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B84A74" w:rsidRDefault="00B94AFA" w:rsidP="004B78D6">
      <w:pPr>
        <w:pStyle w:val="Nagwek1"/>
        <w:spacing w:line="240" w:lineRule="auto"/>
        <w:jc w:val="both"/>
        <w:rPr>
          <w:sz w:val="20"/>
          <w:szCs w:val="20"/>
        </w:rPr>
      </w:pPr>
      <w:bookmarkStart w:id="14" w:name="_Toc520443182"/>
      <w:r w:rsidRPr="00B84A74">
        <w:rPr>
          <w:sz w:val="20"/>
          <w:szCs w:val="20"/>
        </w:rPr>
        <w:t>Wykaz oświadczeń lub dokumentów, potwierdzających spełnianie warunków udziału w</w:t>
      </w:r>
      <w:r w:rsidR="00556AA8" w:rsidRPr="00B84A74">
        <w:rPr>
          <w:sz w:val="20"/>
          <w:szCs w:val="20"/>
        </w:rPr>
        <w:t> </w:t>
      </w:r>
      <w:r w:rsidRPr="00B84A74">
        <w:rPr>
          <w:sz w:val="20"/>
          <w:szCs w:val="20"/>
        </w:rPr>
        <w:t>postępowaniu oraz brak podstaw wykluczenia.</w:t>
      </w:r>
      <w:bookmarkEnd w:id="14"/>
      <w:r w:rsidRPr="00B84A74">
        <w:rPr>
          <w:sz w:val="20"/>
          <w:szCs w:val="20"/>
        </w:rPr>
        <w:t xml:space="preserve"> </w:t>
      </w:r>
    </w:p>
    <w:p w14:paraId="18137C70"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B84A74"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B84A74">
        <w:rPr>
          <w:rFonts w:ascii="Arial" w:hAnsi="Arial" w:cs="Arial"/>
          <w:color w:val="000000"/>
          <w:sz w:val="20"/>
          <w:szCs w:val="20"/>
          <w:lang w:val="pl-PL" w:eastAsia="pl-PL"/>
        </w:rPr>
        <w:t xml:space="preserve">ofercie oraz w </w:t>
      </w:r>
      <w:r w:rsidRPr="00B84A74">
        <w:rPr>
          <w:rFonts w:ascii="Arial" w:hAnsi="Arial" w:cs="Arial"/>
          <w:color w:val="000000"/>
          <w:sz w:val="20"/>
          <w:szCs w:val="20"/>
          <w:lang w:val="pl-PL" w:eastAsia="pl-PL"/>
        </w:rPr>
        <w:t>oświadczeniu, o którym mowa w</w:t>
      </w:r>
      <w:r w:rsidR="00E16183"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pkt.</w:t>
      </w:r>
      <w:r w:rsidR="001448FB"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8.1 niniejszej SIWZ wraz z określeniem części, jaką zamierza im powierzyć oraz podaniem nazw podwykonawców.</w:t>
      </w:r>
      <w:r w:rsidR="00343F49" w:rsidRPr="00B84A74">
        <w:rPr>
          <w:rFonts w:ascii="Arial" w:hAnsi="Arial" w:cs="Arial"/>
          <w:color w:val="000000"/>
          <w:sz w:val="20"/>
          <w:szCs w:val="20"/>
          <w:lang w:val="pl-PL" w:eastAsia="pl-PL"/>
        </w:rPr>
        <w:t xml:space="preserve"> </w:t>
      </w:r>
    </w:p>
    <w:p w14:paraId="606C68AF" w14:textId="77777777" w:rsidR="007A5A95" w:rsidRPr="00B84A74"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B84A74">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B84A74">
        <w:rPr>
          <w:rFonts w:ascii="Arial" w:hAnsi="Arial" w:cs="Arial"/>
          <w:sz w:val="20"/>
          <w:szCs w:val="20"/>
          <w:lang w:val="pl-PL"/>
        </w:rPr>
        <w:t>W celu oceny czy Wykonawca polegając na zdolnościach lub sytuacji innych podmiotów na zasadach określonych w</w:t>
      </w:r>
      <w:r w:rsidR="004816FC" w:rsidRPr="00B84A74">
        <w:rPr>
          <w:rFonts w:ascii="Arial" w:hAnsi="Arial" w:cs="Arial"/>
          <w:sz w:val="20"/>
          <w:szCs w:val="20"/>
          <w:lang w:val="pl-PL"/>
        </w:rPr>
        <w:t> </w:t>
      </w:r>
      <w:r w:rsidRPr="00B84A74">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B84A74" w:rsidRDefault="007A5A95" w:rsidP="00DF014F">
      <w:pPr>
        <w:pStyle w:val="Default"/>
        <w:numPr>
          <w:ilvl w:val="0"/>
          <w:numId w:val="46"/>
        </w:numPr>
        <w:jc w:val="both"/>
        <w:rPr>
          <w:sz w:val="20"/>
          <w:szCs w:val="20"/>
        </w:rPr>
      </w:pPr>
      <w:r w:rsidRPr="00B84A74">
        <w:rPr>
          <w:sz w:val="20"/>
          <w:szCs w:val="20"/>
        </w:rPr>
        <w:t xml:space="preserve">zakres dostępnych wykonawcy zasobów innego podmiotu; </w:t>
      </w:r>
    </w:p>
    <w:p w14:paraId="1C5973EC" w14:textId="77777777" w:rsidR="007A5A95" w:rsidRPr="00B84A74" w:rsidRDefault="007A5A95" w:rsidP="00DF014F">
      <w:pPr>
        <w:pStyle w:val="Default"/>
        <w:numPr>
          <w:ilvl w:val="0"/>
          <w:numId w:val="46"/>
        </w:numPr>
        <w:jc w:val="both"/>
        <w:rPr>
          <w:sz w:val="20"/>
          <w:szCs w:val="20"/>
        </w:rPr>
      </w:pPr>
      <w:r w:rsidRPr="00B84A74">
        <w:rPr>
          <w:sz w:val="20"/>
          <w:szCs w:val="20"/>
        </w:rPr>
        <w:t xml:space="preserve">sposób wykorzystania zasobów innego podmiotu, przez wykonawcę, przy wykonywaniu zamówienia publicznego; </w:t>
      </w:r>
    </w:p>
    <w:p w14:paraId="2EC0E433" w14:textId="77777777" w:rsidR="007A5A95" w:rsidRPr="00B84A74" w:rsidRDefault="007A5A95" w:rsidP="00DF014F">
      <w:pPr>
        <w:pStyle w:val="Default"/>
        <w:numPr>
          <w:ilvl w:val="0"/>
          <w:numId w:val="46"/>
        </w:numPr>
        <w:jc w:val="both"/>
        <w:rPr>
          <w:sz w:val="20"/>
          <w:szCs w:val="20"/>
        </w:rPr>
      </w:pPr>
      <w:r w:rsidRPr="00B84A74">
        <w:rPr>
          <w:sz w:val="20"/>
          <w:szCs w:val="20"/>
        </w:rPr>
        <w:lastRenderedPageBreak/>
        <w:t>zakres i okres udziału innego podmiotu przy wykonywaniu zamówienia publicznego;</w:t>
      </w:r>
    </w:p>
    <w:p w14:paraId="38FF4C99" w14:textId="77777777" w:rsidR="007A5A95" w:rsidRPr="00B84A74" w:rsidRDefault="007A5A95" w:rsidP="00DF014F">
      <w:pPr>
        <w:pStyle w:val="Default"/>
        <w:numPr>
          <w:ilvl w:val="0"/>
          <w:numId w:val="46"/>
        </w:numPr>
        <w:jc w:val="both"/>
        <w:rPr>
          <w:sz w:val="20"/>
          <w:szCs w:val="20"/>
        </w:rPr>
      </w:pPr>
      <w:r w:rsidRPr="00B84A74">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14:paraId="352A5BC8"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B84A74" w:rsidRDefault="00BE4A98" w:rsidP="00DF014F">
      <w:pPr>
        <w:pStyle w:val="Bezodstpw"/>
        <w:numPr>
          <w:ilvl w:val="0"/>
          <w:numId w:val="26"/>
        </w:numPr>
        <w:jc w:val="both"/>
        <w:rPr>
          <w:rFonts w:ascii="Arial" w:hAnsi="Arial" w:cs="Arial"/>
          <w:sz w:val="20"/>
          <w:szCs w:val="20"/>
          <w:lang w:val="pl-PL"/>
        </w:rPr>
      </w:pPr>
      <w:bookmarkStart w:id="16" w:name="_Hlk487027281"/>
      <w:r w:rsidRPr="00B84A74">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B84A74" w:rsidRDefault="00BE4A98" w:rsidP="00BE4A98">
      <w:pPr>
        <w:pStyle w:val="Bezodstpw"/>
        <w:ind w:left="708"/>
        <w:jc w:val="both"/>
        <w:rPr>
          <w:rFonts w:ascii="Arial" w:hAnsi="Arial" w:cs="Arial"/>
          <w:sz w:val="20"/>
          <w:szCs w:val="20"/>
          <w:lang w:val="pl-PL"/>
        </w:rPr>
      </w:pPr>
      <w:r w:rsidRPr="00B84A74">
        <w:rPr>
          <w:rFonts w:ascii="Arial" w:hAnsi="Arial" w:cs="Arial"/>
          <w:sz w:val="20"/>
          <w:szCs w:val="20"/>
          <w:lang w:val="pl-PL"/>
        </w:rPr>
        <w:t>Dowodami, o których mowa powyżej są:</w:t>
      </w:r>
    </w:p>
    <w:p w14:paraId="5D46A788" w14:textId="77777777" w:rsidR="00BE4A98" w:rsidRPr="00B84A74" w:rsidRDefault="00BE4A98" w:rsidP="00DF014F">
      <w:pPr>
        <w:pStyle w:val="Bezodstpw"/>
        <w:numPr>
          <w:ilvl w:val="0"/>
          <w:numId w:val="29"/>
        </w:numPr>
        <w:jc w:val="both"/>
        <w:rPr>
          <w:rFonts w:ascii="Arial" w:hAnsi="Arial" w:cs="Arial"/>
          <w:sz w:val="20"/>
          <w:szCs w:val="20"/>
          <w:lang w:val="pl-PL"/>
        </w:rPr>
      </w:pPr>
      <w:r w:rsidRPr="00B84A74">
        <w:rPr>
          <w:rFonts w:ascii="Arial" w:hAnsi="Arial" w:cs="Arial"/>
          <w:sz w:val="20"/>
          <w:szCs w:val="20"/>
          <w:lang w:val="pl-PL"/>
        </w:rPr>
        <w:t>referencje bądź inne dokumenty wystawione przez podmiot, na rzecz, którego usługi były wykonywane;</w:t>
      </w:r>
    </w:p>
    <w:p w14:paraId="7A95EE09" w14:textId="77777777" w:rsidR="00BE4A98" w:rsidRPr="00B84A74" w:rsidRDefault="00BE4A98" w:rsidP="00DF014F">
      <w:pPr>
        <w:pStyle w:val="Bezodstpw"/>
        <w:numPr>
          <w:ilvl w:val="0"/>
          <w:numId w:val="29"/>
        </w:numPr>
        <w:jc w:val="both"/>
        <w:rPr>
          <w:rFonts w:ascii="Arial" w:hAnsi="Arial" w:cs="Arial"/>
          <w:sz w:val="20"/>
          <w:szCs w:val="20"/>
          <w:lang w:val="pl-PL"/>
        </w:rPr>
      </w:pPr>
      <w:r w:rsidRPr="00B84A74">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77777777" w:rsidR="00BE4A98" w:rsidRPr="00B84A74"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B84A74">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111EDC1F" w14:textId="77777777" w:rsidR="00BE4A98" w:rsidRPr="00B84A74" w:rsidRDefault="00BE4A98"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77777777" w:rsidR="007A5A95" w:rsidRPr="00B84A74" w:rsidRDefault="007A5A95"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BE4A98" w:rsidRPr="00B84A74">
        <w:rPr>
          <w:rFonts w:ascii="Arial" w:hAnsi="Arial" w:cs="Arial"/>
          <w:sz w:val="20"/>
          <w:szCs w:val="20"/>
          <w:lang w:val="pl-PL"/>
        </w:rPr>
        <w:t>4</w:t>
      </w:r>
      <w:r w:rsidRPr="00B84A74">
        <w:rPr>
          <w:rFonts w:ascii="Arial" w:hAnsi="Arial" w:cs="Arial"/>
          <w:sz w:val="20"/>
          <w:szCs w:val="20"/>
          <w:lang w:val="pl-PL"/>
        </w:rPr>
        <w:t xml:space="preserve"> SIWZ potwierdzających brak podstaw do wykluczenia (</w:t>
      </w:r>
      <w:r w:rsidRPr="00B84A74">
        <w:rPr>
          <w:rFonts w:ascii="Arial" w:hAnsi="Arial" w:cs="Arial"/>
          <w:color w:val="000000"/>
          <w:sz w:val="20"/>
          <w:szCs w:val="20"/>
          <w:lang w:val="pl-PL" w:eastAsia="pl-PL"/>
        </w:rPr>
        <w:t>art. 24 ust. 1 pkt. 13 – 23 oraz ust. 5 (w zakresie określonym w pkt. 7 SIWZ) ustawy pzp)</w:t>
      </w:r>
      <w:r w:rsidRPr="00B84A74">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14:paraId="619CF349" w14:textId="77777777" w:rsidR="00343F49" w:rsidRPr="00B84A74" w:rsidRDefault="00343F49"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Wzory formularzy i dokumentów (oprócz wymienionych w pkt. 8.7.</w:t>
      </w:r>
      <w:r w:rsidR="00BE4A98" w:rsidRPr="00B84A74">
        <w:rPr>
          <w:rFonts w:ascii="Arial" w:hAnsi="Arial" w:cs="Arial"/>
          <w:color w:val="000000"/>
          <w:sz w:val="20"/>
          <w:szCs w:val="20"/>
          <w:lang w:val="pl-PL" w:eastAsia="pl-PL"/>
        </w:rPr>
        <w:t>4</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 na których Wykonawca złoży ww. oświadczenia zostaną przesłane przez Zamawiającego.</w:t>
      </w:r>
    </w:p>
    <w:p w14:paraId="4FF47333"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sidRPr="00B84A74">
        <w:rPr>
          <w:rFonts w:ascii="Arial" w:hAnsi="Arial" w:cs="Arial"/>
          <w:color w:val="000000"/>
          <w:sz w:val="20"/>
          <w:szCs w:val="20"/>
          <w:lang w:val="pl-PL" w:eastAsia="pl-PL"/>
        </w:rPr>
        <w:t>4</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B84A74">
        <w:rPr>
          <w:rFonts w:ascii="Arial" w:hAnsi="Arial" w:cs="Arial"/>
          <w:color w:val="000000"/>
          <w:sz w:val="20"/>
          <w:szCs w:val="20"/>
          <w:lang w:val="pl-PL" w:eastAsia="pl-PL"/>
        </w:rPr>
        <w:t>.</w:t>
      </w:r>
    </w:p>
    <w:p w14:paraId="6FF44763" w14:textId="77777777" w:rsidR="00343F49" w:rsidRPr="00B84A74"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7777777" w:rsidR="00343F49" w:rsidRPr="00B84A74" w:rsidRDefault="00343F49" w:rsidP="00343F49">
      <w:pPr>
        <w:pStyle w:val="Bezodstpw"/>
        <w:ind w:left="360"/>
        <w:jc w:val="both"/>
        <w:rPr>
          <w:rFonts w:ascii="Arial" w:hAnsi="Arial" w:cs="Arial"/>
          <w:sz w:val="20"/>
          <w:szCs w:val="20"/>
          <w:lang w:val="pl-PL"/>
        </w:rPr>
      </w:pPr>
      <w:r w:rsidRPr="00B84A74">
        <w:rPr>
          <w:rFonts w:ascii="Arial" w:hAnsi="Arial" w:cs="Arial"/>
          <w:sz w:val="20"/>
          <w:szCs w:val="20"/>
          <w:lang w:val="pl-PL"/>
        </w:rPr>
        <w:t xml:space="preserve">Dokument musi być wystawiony w terminach, o których mowa powyżej w pkt. </w:t>
      </w:r>
      <w:r w:rsidRPr="00B84A74">
        <w:rPr>
          <w:rFonts w:ascii="Arial" w:hAnsi="Arial" w:cs="Arial"/>
          <w:color w:val="000000"/>
          <w:sz w:val="20"/>
          <w:szCs w:val="20"/>
          <w:lang w:val="pl-PL" w:eastAsia="pl-PL"/>
        </w:rPr>
        <w:t>8.7.</w:t>
      </w:r>
      <w:r w:rsidR="00DD4D4E" w:rsidRPr="00B84A74">
        <w:rPr>
          <w:rFonts w:ascii="Arial" w:hAnsi="Arial" w:cs="Arial"/>
          <w:color w:val="000000"/>
          <w:sz w:val="20"/>
          <w:szCs w:val="20"/>
          <w:lang w:val="pl-PL" w:eastAsia="pl-PL"/>
        </w:rPr>
        <w:t>8</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w:t>
      </w:r>
      <w:r w:rsidRPr="00B84A74">
        <w:rPr>
          <w:rFonts w:ascii="Arial" w:hAnsi="Arial" w:cs="Arial"/>
          <w:sz w:val="20"/>
          <w:szCs w:val="20"/>
          <w:lang w:val="pl-PL"/>
        </w:rPr>
        <w:t>. </w:t>
      </w:r>
    </w:p>
    <w:p w14:paraId="49AD5BC8"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B84A74"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B84A74" w:rsidRDefault="00A50F98" w:rsidP="002F4A6F">
      <w:pPr>
        <w:pStyle w:val="Nagwek1"/>
        <w:spacing w:line="240" w:lineRule="auto"/>
        <w:jc w:val="both"/>
        <w:rPr>
          <w:sz w:val="20"/>
          <w:szCs w:val="20"/>
        </w:rPr>
      </w:pPr>
      <w:bookmarkStart w:id="17" w:name="_Toc520443183"/>
      <w:r w:rsidRPr="00B84A74">
        <w:rPr>
          <w:sz w:val="20"/>
          <w:szCs w:val="20"/>
        </w:rPr>
        <w:t>Wykonawcy wspólnie ubiegający się o udzielenie zamówienia.</w:t>
      </w:r>
      <w:bookmarkEnd w:id="17"/>
    </w:p>
    <w:p w14:paraId="7DC0B13C"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color w:val="000000"/>
          <w:sz w:val="20"/>
          <w:szCs w:val="20"/>
          <w:lang w:val="pl-PL"/>
        </w:rPr>
        <w:t xml:space="preserve">Wykonawcy wspólnie ubiegający się o udzielenie niniejszego zamówienia </w:t>
      </w:r>
      <w:r w:rsidR="002F4A6F" w:rsidRPr="00B84A74">
        <w:rPr>
          <w:rFonts w:ascii="Arial" w:hAnsi="Arial" w:cs="Arial"/>
          <w:color w:val="000000"/>
          <w:sz w:val="20"/>
          <w:szCs w:val="20"/>
          <w:lang w:val="pl-PL"/>
        </w:rPr>
        <w:t xml:space="preserve">muszą </w:t>
      </w:r>
      <w:r w:rsidRPr="00B84A74">
        <w:rPr>
          <w:rFonts w:ascii="Arial" w:hAnsi="Arial" w:cs="Arial"/>
          <w:color w:val="000000"/>
          <w:sz w:val="20"/>
          <w:szCs w:val="20"/>
          <w:lang w:val="pl-PL"/>
        </w:rPr>
        <w:t xml:space="preserve">spełniać warunki udziału w postępowaniu </w:t>
      </w:r>
      <w:r w:rsidR="002F4A6F" w:rsidRPr="00B84A74">
        <w:rPr>
          <w:rFonts w:ascii="Arial" w:hAnsi="Arial" w:cs="Arial"/>
          <w:color w:val="000000"/>
          <w:sz w:val="20"/>
          <w:szCs w:val="20"/>
          <w:lang w:val="pl-PL"/>
        </w:rPr>
        <w:t xml:space="preserve">zgodnie z zasadami określonymi w pkt. 6.3 SIWZ </w:t>
      </w:r>
      <w:r w:rsidRPr="00B84A74">
        <w:rPr>
          <w:rFonts w:ascii="Arial" w:hAnsi="Arial" w:cs="Arial"/>
          <w:color w:val="000000"/>
          <w:sz w:val="20"/>
          <w:szCs w:val="20"/>
          <w:lang w:val="pl-PL"/>
        </w:rPr>
        <w:t xml:space="preserve">oraz złożyć dokumenty potwierdzające spełnianie tych warunków zgodnie z zapisami </w:t>
      </w:r>
      <w:r w:rsidR="002F4A6F" w:rsidRPr="00B84A74">
        <w:rPr>
          <w:rFonts w:ascii="Arial" w:hAnsi="Arial" w:cs="Arial"/>
          <w:color w:val="000000"/>
          <w:sz w:val="20"/>
          <w:szCs w:val="20"/>
          <w:lang w:val="pl-PL"/>
        </w:rPr>
        <w:t>pkt. 8</w:t>
      </w:r>
      <w:r w:rsidRPr="00B84A74">
        <w:rPr>
          <w:rFonts w:ascii="Arial" w:hAnsi="Arial" w:cs="Arial"/>
          <w:color w:val="000000"/>
          <w:sz w:val="20"/>
          <w:szCs w:val="20"/>
          <w:lang w:val="pl-PL"/>
        </w:rPr>
        <w:t xml:space="preserve"> SIWZ</w:t>
      </w:r>
      <w:r w:rsidR="002F4A6F" w:rsidRPr="00B84A74">
        <w:rPr>
          <w:rFonts w:ascii="Arial" w:hAnsi="Arial" w:cs="Arial"/>
          <w:color w:val="000000"/>
          <w:sz w:val="20"/>
          <w:szCs w:val="20"/>
          <w:lang w:val="pl-PL"/>
        </w:rPr>
        <w:t>.</w:t>
      </w:r>
    </w:p>
    <w:p w14:paraId="645C4155"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B84A74">
        <w:rPr>
          <w:rFonts w:ascii="Arial" w:hAnsi="Arial" w:cs="Arial"/>
          <w:sz w:val="20"/>
          <w:szCs w:val="20"/>
          <w:lang w:val="pl-PL"/>
        </w:rPr>
        <w:t> </w:t>
      </w:r>
      <w:r w:rsidRPr="00B84A74">
        <w:rPr>
          <w:rFonts w:ascii="Arial" w:hAnsi="Arial" w:cs="Arial"/>
          <w:sz w:val="20"/>
          <w:szCs w:val="20"/>
          <w:lang w:val="pl-PL"/>
        </w:rPr>
        <w:t xml:space="preserve">postępowaniu i zawarcia umowy w sprawie zamówienia publicznego. </w:t>
      </w:r>
    </w:p>
    <w:p w14:paraId="42434181"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Wszelka korespondencja prowadzona będzie wyłącznie z Pełnomocnikiem.</w:t>
      </w:r>
    </w:p>
    <w:p w14:paraId="2934D3B9"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B84A74"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B84A74" w:rsidRDefault="00B94AFA" w:rsidP="004B78D6">
      <w:pPr>
        <w:pStyle w:val="Nagwek1"/>
        <w:spacing w:line="240" w:lineRule="auto"/>
        <w:jc w:val="both"/>
        <w:rPr>
          <w:sz w:val="20"/>
          <w:szCs w:val="20"/>
        </w:rPr>
      </w:pPr>
      <w:bookmarkStart w:id="18" w:name="_Toc520443184"/>
      <w:r w:rsidRPr="00B84A74">
        <w:rPr>
          <w:sz w:val="20"/>
          <w:szCs w:val="20"/>
        </w:rPr>
        <w:t>Informacje o sposobie porozumiewania się Zamawiającego z Wykonawcami oraz przekazywania oświadczeń i dokumentów, a także wskazanie osób uprawnionych do porozumiewania się z Wykonawcami.</w:t>
      </w:r>
      <w:bookmarkEnd w:id="18"/>
      <w:r w:rsidRPr="00B84A74">
        <w:rPr>
          <w:sz w:val="20"/>
          <w:szCs w:val="20"/>
        </w:rPr>
        <w:t xml:space="preserve"> </w:t>
      </w:r>
    </w:p>
    <w:p w14:paraId="199B5BD0"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B84A74">
        <w:rPr>
          <w:rFonts w:ascii="Arial" w:hAnsi="Arial" w:cs="Arial"/>
          <w:color w:val="000000"/>
          <w:sz w:val="20"/>
          <w:szCs w:val="20"/>
          <w:lang w:val="pl-PL" w:eastAsia="pl-PL"/>
        </w:rPr>
        <w:t>pkt. 8</w:t>
      </w:r>
      <w:r w:rsidRPr="00B84A74">
        <w:rPr>
          <w:rFonts w:ascii="Arial" w:hAnsi="Arial" w:cs="Arial"/>
          <w:color w:val="000000"/>
          <w:sz w:val="20"/>
          <w:szCs w:val="20"/>
          <w:lang w:val="pl-PL" w:eastAsia="pl-PL"/>
        </w:rPr>
        <w:t xml:space="preserve"> niniejszej SIWZ (również w przypadku ich złożenia w wyniku </w:t>
      </w:r>
      <w:r w:rsidR="00CE083C" w:rsidRPr="00B84A74">
        <w:rPr>
          <w:rFonts w:ascii="Arial" w:hAnsi="Arial" w:cs="Arial"/>
          <w:color w:val="000000"/>
          <w:sz w:val="20"/>
          <w:szCs w:val="20"/>
          <w:lang w:val="pl-PL" w:eastAsia="pl-PL"/>
        </w:rPr>
        <w:t>wezwania, o którym</w:t>
      </w:r>
      <w:r w:rsidRPr="00B84A74">
        <w:rPr>
          <w:rFonts w:ascii="Arial" w:hAnsi="Arial" w:cs="Arial"/>
          <w:color w:val="000000"/>
          <w:sz w:val="20"/>
          <w:szCs w:val="20"/>
          <w:lang w:val="pl-PL" w:eastAsia="pl-PL"/>
        </w:rPr>
        <w:t xml:space="preserve"> mowa w art. 26 ust. 3 ustawy </w:t>
      </w:r>
      <w:r w:rsidR="00CE083C" w:rsidRPr="00B84A74">
        <w:rPr>
          <w:rFonts w:ascii="Arial" w:hAnsi="Arial" w:cs="Arial"/>
          <w:color w:val="000000"/>
          <w:sz w:val="20"/>
          <w:szCs w:val="20"/>
          <w:lang w:val="pl-PL" w:eastAsia="pl-PL"/>
        </w:rPr>
        <w:t>PZP), dla których</w:t>
      </w:r>
      <w:r w:rsidRPr="00B84A74">
        <w:rPr>
          <w:rFonts w:ascii="Arial" w:hAnsi="Arial" w:cs="Arial"/>
          <w:color w:val="000000"/>
          <w:sz w:val="20"/>
          <w:szCs w:val="20"/>
          <w:lang w:val="pl-PL" w:eastAsia="pl-PL"/>
        </w:rPr>
        <w:t xml:space="preserve"> Prawodawca przewidział </w:t>
      </w:r>
      <w:r w:rsidR="00DD54BE" w:rsidRPr="00B84A74">
        <w:rPr>
          <w:rFonts w:ascii="Arial" w:hAnsi="Arial" w:cs="Arial"/>
          <w:color w:val="000000"/>
          <w:sz w:val="20"/>
          <w:szCs w:val="20"/>
          <w:lang w:val="pl-PL" w:eastAsia="pl-PL"/>
        </w:rPr>
        <w:t>wyłącznie formę pisemną.</w:t>
      </w:r>
    </w:p>
    <w:p w14:paraId="781E0D21"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B84A74">
        <w:rPr>
          <w:rFonts w:ascii="Arial" w:hAnsi="Arial" w:cs="Arial"/>
          <w:color w:val="000000"/>
          <w:sz w:val="20"/>
          <w:szCs w:val="20"/>
          <w:lang w:val="pl-PL" w:eastAsia="pl-PL"/>
        </w:rPr>
        <w:t>na stronie tytułowej</w:t>
      </w:r>
      <w:r w:rsidRPr="00B84A74">
        <w:rPr>
          <w:rFonts w:ascii="Arial" w:hAnsi="Arial" w:cs="Arial"/>
          <w:color w:val="000000"/>
          <w:sz w:val="20"/>
          <w:szCs w:val="20"/>
          <w:lang w:val="pl-PL" w:eastAsia="pl-PL"/>
        </w:rPr>
        <w:t xml:space="preserve"> SIWZ. </w:t>
      </w:r>
    </w:p>
    <w:p w14:paraId="33EAB1A3"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B84A74">
        <w:rPr>
          <w:rFonts w:ascii="Arial" w:hAnsi="Arial" w:cs="Arial"/>
          <w:color w:val="000000"/>
          <w:sz w:val="20"/>
          <w:szCs w:val="20"/>
          <w:lang w:val="pl-PL" w:eastAsia="pl-PL"/>
        </w:rPr>
        <w:t>Gmina Stare Babice, ul. Rynek 32, 05-082 Stare Babice.</w:t>
      </w:r>
      <w:r w:rsidRPr="00B84A74">
        <w:rPr>
          <w:rFonts w:ascii="Arial" w:hAnsi="Arial" w:cs="Arial"/>
          <w:color w:val="000000"/>
          <w:sz w:val="20"/>
          <w:szCs w:val="20"/>
          <w:lang w:val="pl-PL" w:eastAsia="pl-PL"/>
        </w:rPr>
        <w:t xml:space="preserve"> </w:t>
      </w:r>
    </w:p>
    <w:p w14:paraId="4DAD7D6D"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B84A74">
        <w:rPr>
          <w:rFonts w:ascii="Arial" w:hAnsi="Arial" w:cs="Arial"/>
          <w:color w:val="000000"/>
          <w:sz w:val="20"/>
          <w:szCs w:val="20"/>
          <w:lang w:val="pl-PL" w:eastAsia="pl-PL"/>
        </w:rPr>
        <w:t>zamowienia.publiczne</w:t>
      </w:r>
      <w:r w:rsidRPr="00B84A74">
        <w:rPr>
          <w:rFonts w:ascii="Arial" w:hAnsi="Arial" w:cs="Arial"/>
          <w:color w:val="000000"/>
          <w:sz w:val="20"/>
          <w:szCs w:val="20"/>
          <w:lang w:val="pl-PL" w:eastAsia="pl-PL"/>
        </w:rPr>
        <w:t>@</w:t>
      </w:r>
      <w:r w:rsidR="0099777E" w:rsidRPr="00B84A74">
        <w:rPr>
          <w:rFonts w:ascii="Arial" w:hAnsi="Arial" w:cs="Arial"/>
          <w:color w:val="000000"/>
          <w:sz w:val="20"/>
          <w:szCs w:val="20"/>
          <w:lang w:val="pl-PL" w:eastAsia="pl-PL"/>
        </w:rPr>
        <w:t>stare-babice.waw.pl</w:t>
      </w:r>
      <w:r w:rsidR="00934FB6"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 a</w:t>
      </w:r>
      <w:r w:rsidR="00934FB6"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fakse</w:t>
      </w:r>
      <w:r w:rsidR="0099777E" w:rsidRPr="00B84A74">
        <w:rPr>
          <w:rFonts w:ascii="Arial" w:hAnsi="Arial" w:cs="Arial"/>
          <w:color w:val="000000"/>
          <w:sz w:val="20"/>
          <w:szCs w:val="20"/>
          <w:lang w:val="pl-PL" w:eastAsia="pl-PL"/>
        </w:rPr>
        <w:t>m na nr (22</w:t>
      </w:r>
      <w:r w:rsidRPr="00B84A74">
        <w:rPr>
          <w:rFonts w:ascii="Arial" w:hAnsi="Arial" w:cs="Arial"/>
          <w:color w:val="000000"/>
          <w:sz w:val="20"/>
          <w:szCs w:val="20"/>
          <w:lang w:val="pl-PL" w:eastAsia="pl-PL"/>
        </w:rPr>
        <w:t xml:space="preserve">) </w:t>
      </w:r>
      <w:r w:rsidR="0099777E" w:rsidRPr="00B84A74">
        <w:rPr>
          <w:rFonts w:ascii="Arial" w:hAnsi="Arial" w:cs="Arial"/>
          <w:color w:val="000000"/>
          <w:sz w:val="20"/>
          <w:szCs w:val="20"/>
          <w:lang w:val="pl-PL" w:eastAsia="pl-PL"/>
        </w:rPr>
        <w:t>722 95 36</w:t>
      </w:r>
      <w:r w:rsidRPr="00B84A74">
        <w:rPr>
          <w:rFonts w:ascii="Arial" w:hAnsi="Arial" w:cs="Arial"/>
          <w:color w:val="000000"/>
          <w:sz w:val="20"/>
          <w:szCs w:val="20"/>
          <w:lang w:val="pl-PL" w:eastAsia="pl-PL"/>
        </w:rPr>
        <w:t xml:space="preserve">. </w:t>
      </w:r>
    </w:p>
    <w:p w14:paraId="13B195D1"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zwrócić się do Zamawiającego o wyjaśnienie treści SIWZ. </w:t>
      </w:r>
    </w:p>
    <w:p w14:paraId="41BF72A3" w14:textId="5CA9906C"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5C6A60">
        <w:rPr>
          <w:rFonts w:ascii="Arial" w:hAnsi="Arial" w:cs="Arial"/>
          <w:color w:val="000000" w:themeColor="text1"/>
          <w:sz w:val="20"/>
          <w:szCs w:val="20"/>
          <w:lang w:val="pl-PL" w:eastAsia="pl-PL"/>
        </w:rPr>
        <w:t>03</w:t>
      </w:r>
      <w:r w:rsidR="00236E7F" w:rsidRPr="00B84A74">
        <w:rPr>
          <w:rFonts w:ascii="Arial" w:hAnsi="Arial" w:cs="Arial"/>
          <w:color w:val="000000" w:themeColor="text1"/>
          <w:sz w:val="20"/>
          <w:szCs w:val="20"/>
          <w:lang w:val="pl-PL" w:eastAsia="pl-PL"/>
        </w:rPr>
        <w:t>.08</w:t>
      </w:r>
      <w:r w:rsidR="009C4CDE" w:rsidRPr="00B84A74">
        <w:rPr>
          <w:rFonts w:ascii="Arial" w:hAnsi="Arial" w:cs="Arial"/>
          <w:color w:val="000000" w:themeColor="text1"/>
          <w:sz w:val="20"/>
          <w:szCs w:val="20"/>
          <w:lang w:val="pl-PL" w:eastAsia="pl-PL"/>
        </w:rPr>
        <w:t>.2018</w:t>
      </w:r>
      <w:r w:rsidRPr="00B84A74">
        <w:rPr>
          <w:rFonts w:ascii="Arial" w:hAnsi="Arial" w:cs="Arial"/>
          <w:color w:val="000000" w:themeColor="text1"/>
          <w:sz w:val="20"/>
          <w:szCs w:val="20"/>
          <w:lang w:val="pl-PL" w:eastAsia="pl-PL"/>
        </w:rPr>
        <w:t xml:space="preserve"> r</w:t>
      </w:r>
      <w:r w:rsidR="00165803" w:rsidRPr="00B84A74">
        <w:rPr>
          <w:rFonts w:ascii="Arial" w:hAnsi="Arial" w:cs="Arial"/>
          <w:color w:val="000000" w:themeColor="text1"/>
          <w:sz w:val="20"/>
          <w:szCs w:val="20"/>
          <w:lang w:val="pl-PL" w:eastAsia="pl-PL"/>
        </w:rPr>
        <w:t>.</w:t>
      </w:r>
      <w:r w:rsidRPr="00B84A74">
        <w:rPr>
          <w:rFonts w:ascii="Arial" w:hAnsi="Arial" w:cs="Arial"/>
          <w:color w:val="000000" w:themeColor="text1"/>
          <w:sz w:val="20"/>
          <w:szCs w:val="20"/>
          <w:lang w:val="pl-PL" w:eastAsia="pl-PL"/>
        </w:rPr>
        <w:t xml:space="preserve">), </w:t>
      </w:r>
      <w:r w:rsidRPr="00B84A74">
        <w:rPr>
          <w:rFonts w:ascii="Arial" w:hAnsi="Arial" w:cs="Arial"/>
          <w:color w:val="000000"/>
          <w:sz w:val="20"/>
          <w:szCs w:val="20"/>
          <w:lang w:val="pl-PL" w:eastAsia="pl-PL"/>
        </w:rPr>
        <w:t xml:space="preserve">Zamawiający udzieli wyjaśnień niezwłocznie, jednak nie później niż na </w:t>
      </w:r>
      <w:r w:rsidR="00794523" w:rsidRPr="00B84A74">
        <w:rPr>
          <w:rFonts w:ascii="Arial" w:hAnsi="Arial" w:cs="Arial"/>
          <w:color w:val="000000"/>
          <w:sz w:val="20"/>
          <w:szCs w:val="20"/>
          <w:lang w:val="pl-PL" w:eastAsia="pl-PL"/>
        </w:rPr>
        <w:t xml:space="preserve">2 </w:t>
      </w:r>
      <w:r w:rsidRPr="00B84A74">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Przedłużenie terminu składania ofert nie wpływa na bieg terminu składani</w:t>
      </w:r>
      <w:r w:rsidR="00794523" w:rsidRPr="00B84A74">
        <w:rPr>
          <w:rFonts w:ascii="Arial" w:hAnsi="Arial" w:cs="Arial"/>
          <w:color w:val="000000"/>
          <w:sz w:val="20"/>
          <w:szCs w:val="20"/>
          <w:lang w:val="pl-PL" w:eastAsia="pl-PL"/>
        </w:rPr>
        <w:t>a wniosku, o którym mowa w pkt</w:t>
      </w:r>
      <w:r w:rsidRPr="00B84A74">
        <w:rPr>
          <w:rFonts w:ascii="Arial" w:hAnsi="Arial" w:cs="Arial"/>
          <w:color w:val="000000"/>
          <w:sz w:val="20"/>
          <w:szCs w:val="20"/>
          <w:lang w:val="pl-PL" w:eastAsia="pl-PL"/>
        </w:rPr>
        <w:t xml:space="preserve">. </w:t>
      </w:r>
      <w:r w:rsidR="00AE11CB" w:rsidRPr="00B84A74">
        <w:rPr>
          <w:rFonts w:ascii="Arial" w:hAnsi="Arial" w:cs="Arial"/>
          <w:color w:val="000000"/>
          <w:sz w:val="20"/>
          <w:szCs w:val="20"/>
          <w:lang w:val="pl-PL" w:eastAsia="pl-PL"/>
        </w:rPr>
        <w:t>10</w:t>
      </w:r>
      <w:r w:rsidR="00794523"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7 niniejszej SIWZ. </w:t>
      </w:r>
    </w:p>
    <w:p w14:paraId="06A96039"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rozbieżności pomiędzy treścią niniejszej SIWZ, a</w:t>
      </w:r>
      <w:r w:rsidR="00975B5B" w:rsidRPr="00B84A74">
        <w:rPr>
          <w:rFonts w:ascii="Arial" w:hAnsi="Arial" w:cs="Arial"/>
          <w:color w:val="000000"/>
          <w:sz w:val="20"/>
          <w:szCs w:val="20"/>
          <w:lang w:val="pl-PL" w:eastAsia="pl-PL"/>
        </w:rPr>
        <w:t xml:space="preserve"> treścią udzielonych odpowiedzi</w:t>
      </w:r>
      <w:r w:rsidRPr="00B84A74">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nie przewiduje zwołania zebrania Wykonawców. </w:t>
      </w:r>
    </w:p>
    <w:p w14:paraId="025FA5C8" w14:textId="77777777" w:rsidR="00665FC3"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Osobą uprawnioną przez Zamawiającego do porozumiewania się z Wykonawcami jest</w:t>
      </w:r>
      <w:r w:rsidR="00665FC3"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 </w:t>
      </w:r>
    </w:p>
    <w:p w14:paraId="2A679A49" w14:textId="77777777" w:rsidR="00665FC3" w:rsidRPr="00B84A74"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Jacek Kłopotowski</w:t>
      </w:r>
      <w:r w:rsidR="00665FC3" w:rsidRPr="00B84A74">
        <w:rPr>
          <w:rFonts w:ascii="Arial" w:hAnsi="Arial" w:cs="Arial"/>
          <w:color w:val="000000"/>
          <w:sz w:val="20"/>
          <w:szCs w:val="20"/>
          <w:lang w:val="pl-PL" w:eastAsia="pl-PL"/>
        </w:rPr>
        <w:t xml:space="preserve"> oraz</w:t>
      </w:r>
      <w:r w:rsidR="00EC4B2F" w:rsidRPr="00B84A74">
        <w:rPr>
          <w:rFonts w:ascii="Arial" w:hAnsi="Arial" w:cs="Arial"/>
          <w:color w:val="000000"/>
          <w:sz w:val="20"/>
          <w:szCs w:val="20"/>
          <w:lang w:val="pl-PL" w:eastAsia="pl-PL"/>
        </w:rPr>
        <w:t xml:space="preserve"> </w:t>
      </w:r>
    </w:p>
    <w:p w14:paraId="6396B7F0" w14:textId="77777777" w:rsidR="00B94AFA" w:rsidRPr="00B84A74"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Paulina Mateusiak</w:t>
      </w:r>
      <w:r w:rsidR="0099777E" w:rsidRPr="00B84A74">
        <w:rPr>
          <w:rFonts w:ascii="Arial" w:hAnsi="Arial" w:cs="Arial"/>
          <w:color w:val="000000"/>
          <w:sz w:val="20"/>
          <w:szCs w:val="20"/>
          <w:lang w:val="pl-PL" w:eastAsia="pl-PL"/>
        </w:rPr>
        <w:t>.</w:t>
      </w:r>
    </w:p>
    <w:p w14:paraId="281B65BB" w14:textId="77777777" w:rsidR="00B94AFA" w:rsidRPr="00B84A74" w:rsidRDefault="00B94AFA" w:rsidP="0099777E">
      <w:pPr>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B84A74" w:rsidRDefault="00161D1C" w:rsidP="00B62357">
      <w:pPr>
        <w:spacing w:after="0" w:line="240" w:lineRule="auto"/>
        <w:rPr>
          <w:rFonts w:ascii="Arial" w:hAnsi="Arial" w:cs="Arial"/>
          <w:color w:val="000000"/>
          <w:sz w:val="20"/>
          <w:szCs w:val="20"/>
          <w:lang w:val="pl-PL" w:eastAsia="pl-PL"/>
        </w:rPr>
      </w:pPr>
    </w:p>
    <w:p w14:paraId="16F549DF" w14:textId="77777777" w:rsidR="00B94AFA" w:rsidRPr="00B84A74" w:rsidRDefault="00B94AFA" w:rsidP="00161D1C">
      <w:pPr>
        <w:pStyle w:val="Nagwek1"/>
        <w:spacing w:line="240" w:lineRule="auto"/>
        <w:jc w:val="both"/>
        <w:rPr>
          <w:sz w:val="20"/>
          <w:szCs w:val="20"/>
        </w:rPr>
      </w:pPr>
      <w:bookmarkStart w:id="19" w:name="_Toc520443185"/>
      <w:r w:rsidRPr="00B84A74">
        <w:rPr>
          <w:sz w:val="20"/>
          <w:szCs w:val="20"/>
        </w:rPr>
        <w:t>Wymagania dotyczące wadium.</w:t>
      </w:r>
      <w:bookmarkEnd w:id="19"/>
      <w:r w:rsidRPr="00B84A74">
        <w:rPr>
          <w:sz w:val="20"/>
          <w:szCs w:val="20"/>
        </w:rPr>
        <w:t xml:space="preserve"> </w:t>
      </w:r>
    </w:p>
    <w:p w14:paraId="5B1FA549"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zobowiązany jest wnieść wadium w wysokości </w:t>
      </w:r>
      <w:r w:rsidR="00492596" w:rsidRPr="00B84A74">
        <w:rPr>
          <w:rFonts w:ascii="Arial" w:hAnsi="Arial" w:cs="Arial"/>
          <w:b/>
          <w:bCs/>
          <w:color w:val="000000"/>
          <w:sz w:val="20"/>
          <w:szCs w:val="20"/>
          <w:lang w:val="pl-PL" w:eastAsia="pl-PL"/>
        </w:rPr>
        <w:t>4</w:t>
      </w:r>
      <w:r w:rsidR="008B0CBE" w:rsidRPr="00B84A74">
        <w:rPr>
          <w:rFonts w:ascii="Arial" w:hAnsi="Arial" w:cs="Arial"/>
          <w:b/>
          <w:bCs/>
          <w:color w:val="000000"/>
          <w:sz w:val="20"/>
          <w:szCs w:val="20"/>
          <w:lang w:val="pl-PL" w:eastAsia="pl-PL"/>
        </w:rPr>
        <w:t xml:space="preserve"> 000</w:t>
      </w:r>
      <w:r w:rsidRPr="00B84A74">
        <w:rPr>
          <w:rFonts w:ascii="Arial" w:hAnsi="Arial" w:cs="Arial"/>
          <w:b/>
          <w:bCs/>
          <w:color w:val="000000"/>
          <w:sz w:val="20"/>
          <w:szCs w:val="20"/>
          <w:lang w:val="pl-PL" w:eastAsia="pl-PL"/>
        </w:rPr>
        <w:t xml:space="preserve"> PLN </w:t>
      </w:r>
      <w:r w:rsidRPr="00B84A74">
        <w:rPr>
          <w:rFonts w:ascii="Arial" w:hAnsi="Arial" w:cs="Arial"/>
          <w:color w:val="000000"/>
          <w:sz w:val="20"/>
          <w:szCs w:val="20"/>
          <w:lang w:val="pl-PL" w:eastAsia="pl-PL"/>
        </w:rPr>
        <w:t xml:space="preserve">(słownie: </w:t>
      </w:r>
      <w:r w:rsidR="00492596" w:rsidRPr="00B84A74">
        <w:rPr>
          <w:rFonts w:ascii="Arial" w:hAnsi="Arial" w:cs="Arial"/>
          <w:b/>
          <w:bCs/>
          <w:color w:val="000000"/>
          <w:sz w:val="20"/>
          <w:szCs w:val="20"/>
          <w:lang w:val="pl-PL" w:eastAsia="pl-PL"/>
        </w:rPr>
        <w:t xml:space="preserve">cztery </w:t>
      </w:r>
      <w:r w:rsidR="003D2334" w:rsidRPr="00B84A74">
        <w:rPr>
          <w:rFonts w:ascii="Arial" w:hAnsi="Arial" w:cs="Arial"/>
          <w:b/>
          <w:bCs/>
          <w:color w:val="000000"/>
          <w:sz w:val="20"/>
          <w:szCs w:val="20"/>
          <w:lang w:val="pl-PL" w:eastAsia="pl-PL"/>
        </w:rPr>
        <w:t>tysi</w:t>
      </w:r>
      <w:r w:rsidR="0002597F" w:rsidRPr="00B84A74">
        <w:rPr>
          <w:rFonts w:ascii="Arial" w:hAnsi="Arial" w:cs="Arial"/>
          <w:b/>
          <w:bCs/>
          <w:color w:val="000000"/>
          <w:sz w:val="20"/>
          <w:szCs w:val="20"/>
          <w:lang w:val="pl-PL" w:eastAsia="pl-PL"/>
        </w:rPr>
        <w:t>ą</w:t>
      </w:r>
      <w:r w:rsidR="003D2334" w:rsidRPr="00B84A74">
        <w:rPr>
          <w:rFonts w:ascii="Arial" w:hAnsi="Arial" w:cs="Arial"/>
          <w:b/>
          <w:bCs/>
          <w:color w:val="000000"/>
          <w:sz w:val="20"/>
          <w:szCs w:val="20"/>
          <w:lang w:val="pl-PL" w:eastAsia="pl-PL"/>
        </w:rPr>
        <w:t>c</w:t>
      </w:r>
      <w:r w:rsidR="00492596" w:rsidRPr="00B84A74">
        <w:rPr>
          <w:rFonts w:ascii="Arial" w:hAnsi="Arial" w:cs="Arial"/>
          <w:b/>
          <w:bCs/>
          <w:color w:val="000000"/>
          <w:sz w:val="20"/>
          <w:szCs w:val="20"/>
          <w:lang w:val="pl-PL" w:eastAsia="pl-PL"/>
        </w:rPr>
        <w:t>e</w:t>
      </w:r>
      <w:r w:rsidR="008B0CBE" w:rsidRPr="00B84A74">
        <w:rPr>
          <w:rFonts w:ascii="Arial" w:hAnsi="Arial" w:cs="Arial"/>
          <w:b/>
          <w:bCs/>
          <w:color w:val="000000"/>
          <w:sz w:val="20"/>
          <w:szCs w:val="20"/>
          <w:lang w:val="pl-PL" w:eastAsia="pl-PL"/>
        </w:rPr>
        <w:t xml:space="preserve"> zł</w:t>
      </w:r>
      <w:r w:rsidRPr="00B84A74">
        <w:rPr>
          <w:rFonts w:ascii="Arial" w:hAnsi="Arial" w:cs="Arial"/>
          <w:color w:val="000000"/>
          <w:sz w:val="20"/>
          <w:szCs w:val="20"/>
          <w:lang w:val="pl-PL" w:eastAsia="pl-PL"/>
        </w:rPr>
        <w:t xml:space="preserve">) przed upływem terminu składania ofert. </w:t>
      </w:r>
    </w:p>
    <w:p w14:paraId="6814C0FA"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Wadium może być wniesione w: </w:t>
      </w:r>
    </w:p>
    <w:p w14:paraId="7F3C2064"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pieniądzu; </w:t>
      </w:r>
    </w:p>
    <w:p w14:paraId="40B399E9"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gwarancjach bankowych; </w:t>
      </w:r>
    </w:p>
    <w:p w14:paraId="1B42617C"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gwarancjach ubezpieczeniowych; </w:t>
      </w:r>
    </w:p>
    <w:p w14:paraId="5CA29328"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B84A74">
        <w:rPr>
          <w:rFonts w:ascii="Arial" w:hAnsi="Arial" w:cs="Arial"/>
          <w:color w:val="000000"/>
          <w:sz w:val="20"/>
          <w:szCs w:val="20"/>
          <w:lang w:val="pl-PL" w:eastAsia="pl-PL"/>
        </w:rPr>
        <w:t xml:space="preserve">2016 r. </w:t>
      </w:r>
      <w:r w:rsidRPr="00B84A74">
        <w:rPr>
          <w:rFonts w:ascii="Arial" w:hAnsi="Arial" w:cs="Arial"/>
          <w:color w:val="000000"/>
          <w:sz w:val="20"/>
          <w:szCs w:val="20"/>
          <w:lang w:val="pl-PL" w:eastAsia="pl-PL"/>
        </w:rPr>
        <w:t xml:space="preserve"> poz. </w:t>
      </w:r>
      <w:r w:rsidR="00EC4B2F" w:rsidRPr="00B84A74">
        <w:rPr>
          <w:rFonts w:ascii="Arial" w:hAnsi="Arial" w:cs="Arial"/>
          <w:color w:val="000000"/>
          <w:sz w:val="20"/>
          <w:szCs w:val="20"/>
          <w:lang w:val="pl-PL" w:eastAsia="pl-PL"/>
        </w:rPr>
        <w:t>359</w:t>
      </w:r>
      <w:r w:rsidRPr="00B84A74">
        <w:rPr>
          <w:rFonts w:ascii="Arial" w:hAnsi="Arial" w:cs="Arial"/>
          <w:color w:val="000000"/>
          <w:sz w:val="20"/>
          <w:szCs w:val="20"/>
          <w:lang w:val="pl-PL" w:eastAsia="pl-PL"/>
        </w:rPr>
        <w:t xml:space="preserve">). </w:t>
      </w:r>
    </w:p>
    <w:p w14:paraId="63F45FD0"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B84A74">
        <w:rPr>
          <w:rFonts w:ascii="Arial" w:hAnsi="Arial" w:cs="Arial"/>
          <w:color w:val="000000"/>
          <w:sz w:val="20"/>
          <w:szCs w:val="20"/>
          <w:lang w:val="pl-PL" w:eastAsia="pl-PL"/>
        </w:rPr>
        <w:t xml:space="preserve">Wadium w formie pieniądza należy wnieść przelewem na konto w Banku </w:t>
      </w:r>
      <w:r w:rsidR="005F198F" w:rsidRPr="00B84A74">
        <w:rPr>
          <w:rFonts w:ascii="Arial" w:hAnsi="Arial" w:cs="Arial"/>
          <w:color w:val="000000"/>
          <w:sz w:val="20"/>
          <w:szCs w:val="20"/>
          <w:lang w:val="pl-PL" w:eastAsia="pl-PL"/>
        </w:rPr>
        <w:t>WBS o/Stare Babice</w:t>
      </w:r>
      <w:r w:rsidRPr="00B84A74">
        <w:rPr>
          <w:rFonts w:ascii="Arial" w:hAnsi="Arial" w:cs="Arial"/>
          <w:color w:val="000000"/>
          <w:sz w:val="20"/>
          <w:szCs w:val="20"/>
          <w:lang w:val="pl-PL" w:eastAsia="pl-PL"/>
        </w:rPr>
        <w:t xml:space="preserve"> nr</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rachunku </w:t>
      </w:r>
      <w:r w:rsidR="005F198F" w:rsidRPr="00B84A74">
        <w:rPr>
          <w:rFonts w:ascii="Arial" w:hAnsi="Arial" w:cs="Arial"/>
          <w:b/>
          <w:sz w:val="20"/>
          <w:szCs w:val="20"/>
          <w:lang w:val="pl-PL"/>
        </w:rPr>
        <w:t>65 8015 0004 3000 1124 3030 0009</w:t>
      </w:r>
      <w:r w:rsidRPr="00B84A74">
        <w:rPr>
          <w:rFonts w:ascii="Arial" w:hAnsi="Arial" w:cs="Arial"/>
          <w:color w:val="000000"/>
          <w:sz w:val="20"/>
          <w:szCs w:val="20"/>
          <w:lang w:val="pl-PL" w:eastAsia="pl-PL"/>
        </w:rPr>
        <w:t>, z dopiskiem na przelewie: „Wadium w</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postępowaniu </w:t>
      </w:r>
      <w:r w:rsidR="005F198F" w:rsidRPr="00B84A74">
        <w:rPr>
          <w:rFonts w:ascii="Arial" w:hAnsi="Arial" w:cs="Arial"/>
          <w:color w:val="000000"/>
          <w:sz w:val="20"/>
          <w:szCs w:val="20"/>
          <w:lang w:val="pl-PL" w:eastAsia="pl-PL"/>
        </w:rPr>
        <w:t>RZP.271</w:t>
      </w:r>
      <w:r w:rsidR="00D54199" w:rsidRPr="00B84A74">
        <w:rPr>
          <w:rFonts w:ascii="Arial" w:hAnsi="Arial" w:cs="Arial"/>
          <w:color w:val="000000"/>
          <w:sz w:val="20"/>
          <w:szCs w:val="20"/>
          <w:lang w:val="pl-PL" w:eastAsia="pl-PL"/>
        </w:rPr>
        <w:t>.</w:t>
      </w:r>
      <w:r w:rsidR="00492596" w:rsidRPr="00B84A74">
        <w:rPr>
          <w:rFonts w:ascii="Arial" w:hAnsi="Arial" w:cs="Arial"/>
          <w:color w:val="000000"/>
          <w:sz w:val="20"/>
          <w:szCs w:val="20"/>
          <w:lang w:val="pl-PL" w:eastAsia="pl-PL"/>
        </w:rPr>
        <w:t>21</w:t>
      </w:r>
      <w:r w:rsidR="00BE4A98" w:rsidRPr="00B84A74">
        <w:rPr>
          <w:rFonts w:ascii="Arial" w:hAnsi="Arial" w:cs="Arial"/>
          <w:color w:val="000000"/>
          <w:sz w:val="20"/>
          <w:szCs w:val="20"/>
          <w:lang w:val="pl-PL" w:eastAsia="pl-PL"/>
        </w:rPr>
        <w:t>.2018</w:t>
      </w:r>
      <w:r w:rsidRPr="00B84A74">
        <w:rPr>
          <w:rFonts w:ascii="Arial" w:hAnsi="Arial" w:cs="Arial"/>
          <w:color w:val="000000"/>
          <w:sz w:val="20"/>
          <w:szCs w:val="20"/>
          <w:lang w:val="pl-PL" w:eastAsia="pl-PL"/>
        </w:rPr>
        <w:t xml:space="preserve"> </w:t>
      </w:r>
      <w:r w:rsidR="005F198F" w:rsidRPr="00B84A74">
        <w:rPr>
          <w:rFonts w:ascii="Arial" w:hAnsi="Arial" w:cs="Arial"/>
          <w:color w:val="000000"/>
          <w:sz w:val="20"/>
          <w:szCs w:val="20"/>
          <w:lang w:val="pl-PL" w:eastAsia="pl-PL"/>
        </w:rPr>
        <w:t xml:space="preserve">pn. </w:t>
      </w:r>
      <w:r w:rsidR="00492596" w:rsidRPr="00B84A74">
        <w:rPr>
          <w:rFonts w:ascii="Arial" w:hAnsi="Arial" w:cs="Arial"/>
          <w:b/>
          <w:bCs/>
          <w:sz w:val="20"/>
          <w:szCs w:val="20"/>
          <w:lang w:val="pl-PL"/>
        </w:rPr>
        <w:t xml:space="preserve">Wykonanie projektów przebudowy dróg gminnych: zadanie 1 ul. Bugaj w Koczargach </w:t>
      </w:r>
      <w:proofErr w:type="gramStart"/>
      <w:r w:rsidR="00492596" w:rsidRPr="00B84A74">
        <w:rPr>
          <w:rFonts w:ascii="Arial" w:hAnsi="Arial" w:cs="Arial"/>
          <w:b/>
          <w:bCs/>
          <w:sz w:val="20"/>
          <w:szCs w:val="20"/>
          <w:lang w:val="pl-PL"/>
        </w:rPr>
        <w:t>Nowych ,</w:t>
      </w:r>
      <w:proofErr w:type="gramEnd"/>
      <w:r w:rsidR="00492596" w:rsidRPr="00B84A74">
        <w:rPr>
          <w:rFonts w:ascii="Arial" w:hAnsi="Arial" w:cs="Arial"/>
          <w:b/>
          <w:bCs/>
          <w:sz w:val="20"/>
          <w:szCs w:val="20"/>
          <w:lang w:val="pl-PL"/>
        </w:rPr>
        <w:t xml:space="preserve"> zadanie 2 ul. Orzechowa w Koczargach Starych, gm. Stare Babice</w:t>
      </w:r>
      <w:r w:rsidR="00D54199" w:rsidRPr="00B84A74">
        <w:rPr>
          <w:rFonts w:ascii="Arial" w:hAnsi="Arial" w:cs="Arial"/>
          <w:b/>
          <w:color w:val="000000"/>
          <w:sz w:val="20"/>
          <w:szCs w:val="20"/>
          <w:lang w:val="pl-PL" w:eastAsia="pl-PL"/>
        </w:rPr>
        <w:t>.</w:t>
      </w:r>
    </w:p>
    <w:p w14:paraId="310C9930"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B84A74">
        <w:rPr>
          <w:rFonts w:ascii="Arial" w:hAnsi="Arial" w:cs="Arial"/>
          <w:color w:val="000000"/>
          <w:sz w:val="20"/>
          <w:szCs w:val="20"/>
          <w:lang w:val="pl-PL" w:eastAsia="pl-PL"/>
        </w:rPr>
        <w:t>pkt</w:t>
      </w:r>
      <w:r w:rsidRPr="00B84A74">
        <w:rPr>
          <w:rFonts w:ascii="Arial" w:hAnsi="Arial" w:cs="Arial"/>
          <w:color w:val="000000"/>
          <w:sz w:val="20"/>
          <w:szCs w:val="20"/>
          <w:lang w:val="pl-PL" w:eastAsia="pl-PL"/>
        </w:rPr>
        <w:t xml:space="preserve">. </w:t>
      </w:r>
      <w:r w:rsidR="005F198F" w:rsidRPr="00B84A74">
        <w:rPr>
          <w:rFonts w:ascii="Arial" w:hAnsi="Arial" w:cs="Arial"/>
          <w:color w:val="000000"/>
          <w:sz w:val="20"/>
          <w:szCs w:val="20"/>
          <w:lang w:val="pl-PL" w:eastAsia="pl-PL"/>
        </w:rPr>
        <w:t>1</w:t>
      </w:r>
      <w:r w:rsidR="002D4C50" w:rsidRPr="00B84A74">
        <w:rPr>
          <w:rFonts w:ascii="Arial" w:hAnsi="Arial" w:cs="Arial"/>
          <w:color w:val="000000"/>
          <w:sz w:val="20"/>
          <w:szCs w:val="20"/>
          <w:lang w:val="pl-PL" w:eastAsia="pl-PL"/>
        </w:rPr>
        <w:t>1.</w:t>
      </w:r>
      <w:r w:rsidRPr="00B84A74">
        <w:rPr>
          <w:rFonts w:ascii="Arial" w:hAnsi="Arial" w:cs="Arial"/>
          <w:color w:val="000000"/>
          <w:sz w:val="20"/>
          <w:szCs w:val="20"/>
          <w:lang w:val="pl-PL" w:eastAsia="pl-PL"/>
        </w:rPr>
        <w:t xml:space="preserve">3 niniejszej SIWZ, przed upływem terminu składania ofert (tj. przed upływem dnia i godziny </w:t>
      </w:r>
      <w:r w:rsidR="00137173" w:rsidRPr="00B84A74">
        <w:rPr>
          <w:rFonts w:ascii="Arial" w:hAnsi="Arial" w:cs="Arial"/>
          <w:color w:val="000000"/>
          <w:sz w:val="20"/>
          <w:szCs w:val="20"/>
          <w:lang w:val="pl-PL" w:eastAsia="pl-PL"/>
        </w:rPr>
        <w:t>wyznaczonej, jako</w:t>
      </w:r>
      <w:r w:rsidRPr="00B84A74">
        <w:rPr>
          <w:rFonts w:ascii="Arial" w:hAnsi="Arial" w:cs="Arial"/>
          <w:color w:val="000000"/>
          <w:sz w:val="20"/>
          <w:szCs w:val="20"/>
          <w:lang w:val="pl-PL" w:eastAsia="pl-PL"/>
        </w:rPr>
        <w:t xml:space="preserve"> ostateczny termin składania ofert). </w:t>
      </w:r>
    </w:p>
    <w:p w14:paraId="4B5D8C1F"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zaleca, aby w przypadku wniesienia wadium w formie: </w:t>
      </w:r>
    </w:p>
    <w:p w14:paraId="5ED55840" w14:textId="77777777" w:rsidR="00B94AFA" w:rsidRPr="00B84A74"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pieniężnej – dokument potwierdzający dokonanie przelewu wadium został załączony do oferty; </w:t>
      </w:r>
    </w:p>
    <w:p w14:paraId="39A78B08" w14:textId="77777777" w:rsidR="00B94AFA" w:rsidRPr="00B84A74" w:rsidRDefault="00B94AFA" w:rsidP="00492596">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B84A74">
        <w:rPr>
          <w:rFonts w:ascii="Arial" w:hAnsi="Arial" w:cs="Arial"/>
          <w:color w:val="000000"/>
          <w:sz w:val="20"/>
          <w:szCs w:val="20"/>
          <w:lang w:val="pl-PL" w:eastAsia="pl-PL"/>
        </w:rPr>
        <w:t>innej niż pieniądz – oryginał dokumentu został złożony w oddzielnej kopercie</w:t>
      </w:r>
      <w:r w:rsidR="005F198F" w:rsidRPr="00B84A74">
        <w:rPr>
          <w:rFonts w:ascii="Arial" w:hAnsi="Arial" w:cs="Arial"/>
          <w:color w:val="000000"/>
          <w:sz w:val="20"/>
          <w:szCs w:val="20"/>
          <w:lang w:val="pl-PL" w:eastAsia="pl-PL"/>
        </w:rPr>
        <w:t xml:space="preserve"> wraz opisem „Wadium w postępowaniu </w:t>
      </w:r>
      <w:r w:rsidR="00BE4A98" w:rsidRPr="00B84A74">
        <w:rPr>
          <w:rFonts w:ascii="Arial" w:hAnsi="Arial" w:cs="Arial"/>
          <w:color w:val="000000"/>
          <w:sz w:val="20"/>
          <w:szCs w:val="20"/>
          <w:lang w:val="pl-PL" w:eastAsia="pl-PL"/>
        </w:rPr>
        <w:t>RZP.271.</w:t>
      </w:r>
      <w:r w:rsidR="00492596" w:rsidRPr="00B84A74">
        <w:rPr>
          <w:rFonts w:ascii="Arial" w:hAnsi="Arial" w:cs="Arial"/>
          <w:color w:val="000000"/>
          <w:sz w:val="20"/>
          <w:szCs w:val="20"/>
          <w:lang w:val="pl-PL" w:eastAsia="pl-PL"/>
        </w:rPr>
        <w:t>21</w:t>
      </w:r>
      <w:r w:rsidR="00BE4A98" w:rsidRPr="00B84A74">
        <w:rPr>
          <w:rFonts w:ascii="Arial" w:hAnsi="Arial" w:cs="Arial"/>
          <w:color w:val="000000"/>
          <w:sz w:val="20"/>
          <w:szCs w:val="20"/>
          <w:lang w:val="pl-PL" w:eastAsia="pl-PL"/>
        </w:rPr>
        <w:t xml:space="preserve">.2018 pn. </w:t>
      </w:r>
      <w:r w:rsidR="00492596" w:rsidRPr="00B84A74">
        <w:rPr>
          <w:rFonts w:ascii="Arial" w:hAnsi="Arial" w:cs="Arial"/>
          <w:b/>
          <w:bCs/>
          <w:sz w:val="20"/>
          <w:szCs w:val="20"/>
          <w:lang w:val="pl-PL"/>
        </w:rPr>
        <w:t xml:space="preserve">Wykonanie projektów przebudowy dróg gminnych: zadanie 1 ul. Bugaj w Koczargach </w:t>
      </w:r>
      <w:proofErr w:type="gramStart"/>
      <w:r w:rsidR="00492596" w:rsidRPr="00B84A74">
        <w:rPr>
          <w:rFonts w:ascii="Arial" w:hAnsi="Arial" w:cs="Arial"/>
          <w:b/>
          <w:bCs/>
          <w:sz w:val="20"/>
          <w:szCs w:val="20"/>
          <w:lang w:val="pl-PL"/>
        </w:rPr>
        <w:t>Nowych ,</w:t>
      </w:r>
      <w:proofErr w:type="gramEnd"/>
      <w:r w:rsidR="00492596" w:rsidRPr="00B84A74">
        <w:rPr>
          <w:rFonts w:ascii="Arial" w:hAnsi="Arial" w:cs="Arial"/>
          <w:b/>
          <w:bCs/>
          <w:sz w:val="20"/>
          <w:szCs w:val="20"/>
          <w:lang w:val="pl-PL"/>
        </w:rPr>
        <w:t xml:space="preserve"> zadanie 2 ul. Orzechowa w Koczargach Starych, gm. Stare Babice</w:t>
      </w:r>
      <w:r w:rsidR="008D2801" w:rsidRPr="00B84A74">
        <w:rPr>
          <w:rFonts w:ascii="Arial" w:hAnsi="Arial" w:cs="Arial"/>
          <w:b/>
          <w:color w:val="000000"/>
          <w:sz w:val="20"/>
          <w:szCs w:val="20"/>
          <w:lang w:val="pl-PL" w:eastAsia="pl-PL"/>
        </w:rPr>
        <w:t>”</w:t>
      </w:r>
      <w:r w:rsidR="00D54199"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 xml:space="preserve">a jego kopia w ofercie. </w:t>
      </w:r>
      <w:r w:rsidR="005F198F" w:rsidRPr="00B84A74">
        <w:rPr>
          <w:rFonts w:ascii="Arial" w:hAnsi="Arial" w:cs="Arial"/>
          <w:color w:val="000000"/>
          <w:sz w:val="20"/>
          <w:szCs w:val="20"/>
          <w:lang w:val="pl-PL" w:eastAsia="pl-PL"/>
        </w:rPr>
        <w:t>Kopertę należy złożyć wraz z ofertą w</w:t>
      </w:r>
      <w:r w:rsidR="00736AD8" w:rsidRPr="00B84A74">
        <w:rPr>
          <w:rFonts w:ascii="Arial" w:hAnsi="Arial" w:cs="Arial"/>
          <w:color w:val="000000"/>
          <w:sz w:val="20"/>
          <w:szCs w:val="20"/>
          <w:lang w:val="pl-PL" w:eastAsia="pl-PL"/>
        </w:rPr>
        <w:t> </w:t>
      </w:r>
      <w:r w:rsidR="005F198F" w:rsidRPr="00B84A74">
        <w:rPr>
          <w:rFonts w:ascii="Arial" w:hAnsi="Arial" w:cs="Arial"/>
          <w:color w:val="000000"/>
          <w:sz w:val="20"/>
          <w:szCs w:val="20"/>
          <w:lang w:val="pl-PL" w:eastAsia="pl-PL"/>
        </w:rPr>
        <w:t>Sekretariacie w pok. Nr 18.</w:t>
      </w:r>
    </w:p>
    <w:p w14:paraId="6B8D8E71"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B84A74"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B84A74" w:rsidRDefault="00B94AFA" w:rsidP="008F6B16">
      <w:pPr>
        <w:pStyle w:val="Nagwek1"/>
        <w:spacing w:line="240" w:lineRule="auto"/>
        <w:jc w:val="both"/>
        <w:rPr>
          <w:sz w:val="20"/>
          <w:szCs w:val="20"/>
        </w:rPr>
      </w:pPr>
      <w:bookmarkStart w:id="20" w:name="_Toc520443186"/>
      <w:r w:rsidRPr="00B84A74">
        <w:rPr>
          <w:sz w:val="20"/>
          <w:szCs w:val="20"/>
        </w:rPr>
        <w:t>Termin związania ofertą.</w:t>
      </w:r>
      <w:bookmarkEnd w:id="20"/>
      <w:r w:rsidRPr="00B84A74">
        <w:rPr>
          <w:sz w:val="20"/>
          <w:szCs w:val="20"/>
        </w:rPr>
        <w:t xml:space="preserve"> </w:t>
      </w:r>
    </w:p>
    <w:p w14:paraId="11D2A1DF"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będzie związany ofertą przez okres </w:t>
      </w:r>
      <w:r w:rsidR="00794523" w:rsidRPr="00B84A74">
        <w:rPr>
          <w:rFonts w:ascii="Arial" w:hAnsi="Arial" w:cs="Arial"/>
          <w:b/>
          <w:bCs/>
          <w:color w:val="000000"/>
          <w:sz w:val="20"/>
          <w:szCs w:val="20"/>
          <w:lang w:val="pl-PL" w:eastAsia="pl-PL"/>
        </w:rPr>
        <w:t>30</w:t>
      </w:r>
      <w:r w:rsidRPr="00B84A74">
        <w:rPr>
          <w:rFonts w:ascii="Arial" w:hAnsi="Arial" w:cs="Arial"/>
          <w:b/>
          <w:bCs/>
          <w:color w:val="000000"/>
          <w:sz w:val="20"/>
          <w:szCs w:val="20"/>
          <w:lang w:val="pl-PL" w:eastAsia="pl-PL"/>
        </w:rPr>
        <w:t xml:space="preserve"> dni</w:t>
      </w:r>
      <w:r w:rsidRPr="00B84A74">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Odmowa wyrażenia zgody na przedłużenie terminu związania ofertą nie powoduje utraty wadium. </w:t>
      </w:r>
    </w:p>
    <w:p w14:paraId="1999A094"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Przedłużenie terminu związania ofertą jest dopuszczalne tylko z jednoczesnym przedłużen</w:t>
      </w:r>
      <w:r w:rsidR="00975B5B" w:rsidRPr="00B84A74">
        <w:rPr>
          <w:rFonts w:ascii="Arial" w:hAnsi="Arial" w:cs="Arial"/>
          <w:color w:val="000000"/>
          <w:sz w:val="20"/>
          <w:szCs w:val="20"/>
          <w:lang w:val="pl-PL" w:eastAsia="pl-PL"/>
        </w:rPr>
        <w:t>iem okresu ważności wadium albo</w:t>
      </w:r>
      <w:r w:rsidRPr="00B84A74">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B84A74">
        <w:rPr>
          <w:rFonts w:ascii="Arial" w:hAnsi="Arial" w:cs="Arial"/>
          <w:color w:val="000000"/>
          <w:sz w:val="20"/>
          <w:szCs w:val="20"/>
          <w:lang w:val="pl-PL" w:eastAsia="pl-PL"/>
        </w:rPr>
        <w:t>wybrana, jako</w:t>
      </w:r>
      <w:r w:rsidRPr="00B84A74">
        <w:rPr>
          <w:rFonts w:ascii="Arial" w:hAnsi="Arial" w:cs="Arial"/>
          <w:color w:val="000000"/>
          <w:sz w:val="20"/>
          <w:szCs w:val="20"/>
          <w:lang w:val="pl-PL" w:eastAsia="pl-PL"/>
        </w:rPr>
        <w:t xml:space="preserve"> najkorzystniejsza. </w:t>
      </w:r>
    </w:p>
    <w:p w14:paraId="35B213F9"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0BB518DE" w14:textId="77777777" w:rsidR="00B94AFA" w:rsidRPr="00B84A74" w:rsidRDefault="00B94AFA" w:rsidP="008F6B16">
      <w:pPr>
        <w:pStyle w:val="Nagwek1"/>
        <w:spacing w:line="240" w:lineRule="auto"/>
        <w:jc w:val="both"/>
        <w:rPr>
          <w:sz w:val="20"/>
          <w:szCs w:val="20"/>
        </w:rPr>
      </w:pPr>
      <w:bookmarkStart w:id="21" w:name="_Toc520443187"/>
      <w:r w:rsidRPr="00B84A74">
        <w:rPr>
          <w:sz w:val="20"/>
          <w:szCs w:val="20"/>
        </w:rPr>
        <w:t>Opis sposobu przygotowywania ofert.</w:t>
      </w:r>
      <w:bookmarkEnd w:id="21"/>
      <w:r w:rsidRPr="00B84A74">
        <w:rPr>
          <w:sz w:val="20"/>
          <w:szCs w:val="20"/>
        </w:rPr>
        <w:t xml:space="preserve"> </w:t>
      </w:r>
    </w:p>
    <w:p w14:paraId="3D87B53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musi zawierać następujące oświadczenia i dokumenty: </w:t>
      </w:r>
    </w:p>
    <w:p w14:paraId="1A400481"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lastRenderedPageBreak/>
        <w:t xml:space="preserve">wypełniony </w:t>
      </w:r>
      <w:r w:rsidRPr="00B84A74">
        <w:rPr>
          <w:rFonts w:ascii="Arial" w:hAnsi="Arial" w:cs="Arial"/>
          <w:b/>
          <w:bCs/>
          <w:color w:val="000000"/>
          <w:sz w:val="20"/>
          <w:szCs w:val="20"/>
          <w:lang w:eastAsia="pl-PL"/>
        </w:rPr>
        <w:t xml:space="preserve">Formularz ofertowy </w:t>
      </w:r>
      <w:r w:rsidRPr="00B84A74">
        <w:rPr>
          <w:rFonts w:ascii="Arial" w:hAnsi="Arial" w:cs="Arial"/>
          <w:color w:val="000000"/>
          <w:sz w:val="20"/>
          <w:szCs w:val="20"/>
          <w:lang w:eastAsia="pl-PL"/>
        </w:rPr>
        <w:t xml:space="preserve">sporządzony z wykorzystaniem wzoru stanowiącego </w:t>
      </w:r>
      <w:r w:rsidRPr="00B84A74">
        <w:rPr>
          <w:rFonts w:ascii="Arial" w:hAnsi="Arial" w:cs="Arial"/>
          <w:b/>
          <w:bCs/>
          <w:color w:val="000000"/>
          <w:sz w:val="20"/>
          <w:szCs w:val="20"/>
          <w:lang w:eastAsia="pl-PL"/>
        </w:rPr>
        <w:t xml:space="preserve">Załącznik nr 1 </w:t>
      </w:r>
      <w:r w:rsidRPr="00B84A74">
        <w:rPr>
          <w:rFonts w:ascii="Arial" w:hAnsi="Arial" w:cs="Arial"/>
          <w:color w:val="000000"/>
          <w:sz w:val="20"/>
          <w:szCs w:val="20"/>
          <w:lang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Oświadczenia</w:t>
      </w:r>
      <w:r w:rsidRPr="00B84A74">
        <w:rPr>
          <w:rFonts w:ascii="Arial" w:hAnsi="Arial" w:cs="Arial"/>
          <w:color w:val="000000"/>
          <w:sz w:val="20"/>
          <w:szCs w:val="20"/>
          <w:lang w:eastAsia="pl-PL"/>
        </w:rPr>
        <w:t xml:space="preserve"> wymienione w pkt. 8.1-4 według wzoru stanowiącego Załącznik nr 2 do SIWZ;</w:t>
      </w:r>
    </w:p>
    <w:p w14:paraId="1611FA04"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sz w:val="20"/>
          <w:szCs w:val="20"/>
        </w:rPr>
        <w:t>Zobowiązanie</w:t>
      </w:r>
      <w:r w:rsidRPr="00B84A74">
        <w:rPr>
          <w:rFonts w:ascii="Arial" w:hAnsi="Arial" w:cs="Arial"/>
          <w:sz w:val="20"/>
          <w:szCs w:val="20"/>
        </w:rPr>
        <w:t xml:space="preserve"> podmiotu trzeciego do oddania Wykonawcy zasobu w trybie art. 22a ustawy pzp </w:t>
      </w:r>
      <w:r w:rsidRPr="00B84A74">
        <w:rPr>
          <w:rFonts w:ascii="Arial" w:hAnsi="Arial" w:cs="Arial"/>
          <w:color w:val="000000"/>
          <w:sz w:val="20"/>
          <w:szCs w:val="20"/>
          <w:lang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AB12DEA"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bCs/>
          <w:sz w:val="20"/>
          <w:szCs w:val="20"/>
        </w:rPr>
        <w:t>Oświadczenie Wykonawcy w zakresie wypełnienia obowiązków informacyjnych przewidzianych w art. 13 lub art. 14 RODO</w:t>
      </w:r>
      <w:r w:rsidRPr="00B84A74">
        <w:rPr>
          <w:rFonts w:ascii="Arial" w:hAnsi="Arial" w:cs="Arial"/>
          <w:color w:val="000000"/>
          <w:sz w:val="20"/>
          <w:szCs w:val="20"/>
          <w:lang w:eastAsia="pl-PL"/>
        </w:rPr>
        <w:t xml:space="preserve"> według wzoru stanowiącego Załącznik nr 4 do SIWZ;</w:t>
      </w:r>
    </w:p>
    <w:p w14:paraId="0A3B4845" w14:textId="77777777" w:rsidR="00D75981" w:rsidRPr="00B84A74" w:rsidRDefault="00D75981" w:rsidP="004816FC">
      <w:pPr>
        <w:pStyle w:val="Akapitzlist"/>
        <w:suppressAutoHyphens w:val="0"/>
        <w:autoSpaceDE w:val="0"/>
        <w:autoSpaceDN w:val="0"/>
        <w:spacing w:after="0" w:line="240" w:lineRule="auto"/>
        <w:ind w:left="1080"/>
        <w:jc w:val="both"/>
        <w:rPr>
          <w:rFonts w:ascii="Arial" w:hAnsi="Arial" w:cs="Arial"/>
          <w:sz w:val="20"/>
          <w:szCs w:val="20"/>
        </w:rPr>
      </w:pPr>
      <w:bookmarkStart w:id="22" w:name="_Hlk516050302"/>
      <w:r w:rsidRPr="00B84A74">
        <w:rPr>
          <w:rFonts w:ascii="Arial" w:hAnsi="Arial" w:cs="Arial"/>
          <w:color w:val="000000"/>
          <w:sz w:val="20"/>
          <w:szCs w:val="20"/>
        </w:rPr>
        <w:t xml:space="preserve">W przypadku, gdy wykonawca </w:t>
      </w:r>
      <w:r w:rsidRPr="00B84A74">
        <w:rPr>
          <w:rFonts w:ascii="Arial" w:hAnsi="Arial"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1F5045E0"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 xml:space="preserve">Formularz – Dane ogólne </w:t>
      </w:r>
      <w:r w:rsidRPr="00B84A74">
        <w:rPr>
          <w:rFonts w:ascii="Arial" w:hAnsi="Arial" w:cs="Arial"/>
          <w:color w:val="000000"/>
          <w:sz w:val="20"/>
          <w:szCs w:val="20"/>
          <w:lang w:eastAsia="pl-PL"/>
        </w:rPr>
        <w:t>według wzoru stanowiącego Załącznik nr 5 do SIWZ;</w:t>
      </w:r>
    </w:p>
    <w:p w14:paraId="65956ECD" w14:textId="77777777" w:rsidR="00D75981" w:rsidRPr="00B84A74" w:rsidRDefault="00D75981" w:rsidP="00EF0B66">
      <w:pPr>
        <w:pStyle w:val="Akapitzlist"/>
        <w:widowControl w:val="0"/>
        <w:numPr>
          <w:ilvl w:val="0"/>
          <w:numId w:val="7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Dowód wniesienia wadium</w:t>
      </w:r>
      <w:r w:rsidRPr="00B84A74">
        <w:rPr>
          <w:rFonts w:ascii="Arial" w:hAnsi="Arial" w:cs="Arial"/>
          <w:color w:val="000000"/>
          <w:sz w:val="20"/>
          <w:szCs w:val="20"/>
          <w:lang w:eastAsia="pl-PL"/>
        </w:rPr>
        <w:t>.</w:t>
      </w:r>
    </w:p>
    <w:p w14:paraId="30C892CE"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Oferta musi być napisana w języku polskim, na maszynie do pisania, komputerze lub inną trwałą i</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Oświadczenia </w:t>
      </w:r>
      <w:r w:rsidR="00DD54BE" w:rsidRPr="00B84A74">
        <w:rPr>
          <w:rFonts w:ascii="Arial" w:hAnsi="Arial" w:cs="Arial"/>
          <w:color w:val="000000"/>
          <w:sz w:val="20"/>
          <w:szCs w:val="20"/>
          <w:lang w:val="pl-PL" w:eastAsia="pl-PL"/>
        </w:rPr>
        <w:t xml:space="preserve">i dokumenty </w:t>
      </w:r>
      <w:r w:rsidRPr="00B84A74">
        <w:rPr>
          <w:rFonts w:ascii="Arial" w:hAnsi="Arial" w:cs="Arial"/>
          <w:color w:val="000000"/>
          <w:sz w:val="20"/>
          <w:szCs w:val="20"/>
          <w:lang w:val="pl-PL" w:eastAsia="pl-PL"/>
        </w:rPr>
        <w:t xml:space="preserve">Wykonawcy sporządzane na podstawie wzorów przesłanych przez Zamawiającego </w:t>
      </w:r>
      <w:r w:rsidR="00DD54BE" w:rsidRPr="00B84A74">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B84A74">
        <w:rPr>
          <w:rFonts w:ascii="Arial" w:hAnsi="Arial" w:cs="Arial"/>
          <w:color w:val="000000"/>
          <w:sz w:val="20"/>
          <w:szCs w:val="20"/>
          <w:lang w:val="pl-PL" w:eastAsia="pl-PL"/>
        </w:rPr>
        <w:t xml:space="preserve">. </w:t>
      </w:r>
      <w:r w:rsidR="00DD54BE" w:rsidRPr="00B84A74">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B84A74">
        <w:rPr>
          <w:rFonts w:ascii="Arial" w:hAnsi="Arial" w:cs="Arial"/>
          <w:color w:val="000000"/>
          <w:sz w:val="20"/>
          <w:szCs w:val="20"/>
          <w:lang w:val="pl-PL" w:eastAsia="pl-PL"/>
        </w:rPr>
        <w:t>.</w:t>
      </w:r>
    </w:p>
    <w:p w14:paraId="5C42418C" w14:textId="77777777" w:rsidR="00FE091F"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B84A74">
        <w:rPr>
          <w:rFonts w:ascii="Arial" w:hAnsi="Arial" w:cs="Arial"/>
          <w:color w:val="000000"/>
          <w:sz w:val="20"/>
          <w:szCs w:val="20"/>
          <w:lang w:val="pl-PL" w:eastAsia="pl-PL"/>
        </w:rPr>
        <w:t>.</w:t>
      </w:r>
    </w:p>
    <w:p w14:paraId="74D98FAB"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Treść złożonej oferty musi odpowiadać treści SIWZ. </w:t>
      </w:r>
    </w:p>
    <w:p w14:paraId="12567E38" w14:textId="77777777" w:rsidR="005F198F"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B84A74"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celu dokładnego przygotowania oferty zaleca się Wykonawcom przeprowadzenie wizji terenu prac</w:t>
      </w:r>
      <w:r w:rsidR="006F34A0" w:rsidRPr="00B84A74">
        <w:rPr>
          <w:rFonts w:ascii="Arial" w:hAnsi="Arial" w:cs="Arial"/>
          <w:sz w:val="20"/>
          <w:szCs w:val="20"/>
          <w:lang w:val="pl-PL"/>
        </w:rPr>
        <w:t xml:space="preserve">. </w:t>
      </w:r>
      <w:r w:rsidRPr="00B84A74">
        <w:rPr>
          <w:rFonts w:ascii="Arial" w:hAnsi="Arial" w:cs="Arial"/>
          <w:sz w:val="20"/>
          <w:szCs w:val="20"/>
          <w:lang w:val="pl-PL"/>
        </w:rPr>
        <w:t>Wszystkie koszty związane z</w:t>
      </w:r>
      <w:r w:rsidR="00343F49" w:rsidRPr="00B84A74">
        <w:rPr>
          <w:rFonts w:ascii="Arial" w:hAnsi="Arial" w:cs="Arial"/>
          <w:sz w:val="20"/>
          <w:szCs w:val="20"/>
          <w:lang w:val="pl-PL"/>
        </w:rPr>
        <w:t> </w:t>
      </w:r>
      <w:r w:rsidRPr="00B84A74">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84A74">
        <w:rPr>
          <w:rFonts w:ascii="Arial" w:hAnsi="Arial" w:cs="Arial"/>
          <w:color w:val="000000"/>
          <w:sz w:val="20"/>
          <w:szCs w:val="20"/>
          <w:lang w:val="pl-PL" w:eastAsia="pl-PL"/>
        </w:rPr>
        <w:t xml:space="preserve"> </w:t>
      </w:r>
    </w:p>
    <w:p w14:paraId="551D7F3F"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Ofertę należy złożyć w zamkniętej kopercie, w siedzibie Zamawiającego i oznakować w</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następujący sposób: </w:t>
      </w:r>
    </w:p>
    <w:p w14:paraId="794CF916" w14:textId="77777777" w:rsidR="00B94AFA" w:rsidRPr="00B84A74"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b/>
          <w:sz w:val="20"/>
          <w:szCs w:val="20"/>
          <w:lang w:val="pl-PL"/>
        </w:rPr>
        <w:t>Gmina Stare Babice ul. Rynek 32, 05-082 Stare Babice</w:t>
      </w:r>
      <w:r w:rsidR="00B94AFA" w:rsidRPr="00B84A74">
        <w:rPr>
          <w:rFonts w:ascii="Arial" w:hAnsi="Arial" w:cs="Arial"/>
          <w:b/>
          <w:bCs/>
          <w:color w:val="000000"/>
          <w:sz w:val="20"/>
          <w:szCs w:val="20"/>
          <w:lang w:val="pl-PL" w:eastAsia="pl-PL"/>
        </w:rPr>
        <w:t xml:space="preserve"> </w:t>
      </w:r>
    </w:p>
    <w:p w14:paraId="18FCB44F" w14:textId="77777777" w:rsidR="00B94AFA" w:rsidRPr="00B84A74"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b/>
          <w:bCs/>
          <w:color w:val="000000"/>
          <w:sz w:val="20"/>
          <w:szCs w:val="20"/>
          <w:lang w:val="pl-PL" w:eastAsia="pl-PL"/>
        </w:rPr>
        <w:t>„</w:t>
      </w:r>
      <w:r w:rsidR="00B94AFA" w:rsidRPr="00B84A74">
        <w:rPr>
          <w:rFonts w:ascii="Arial" w:hAnsi="Arial" w:cs="Arial"/>
          <w:b/>
          <w:bCs/>
          <w:color w:val="000000"/>
          <w:sz w:val="20"/>
          <w:szCs w:val="20"/>
          <w:lang w:val="pl-PL" w:eastAsia="pl-PL"/>
        </w:rPr>
        <w:t xml:space="preserve">Oferta w postępowaniu </w:t>
      </w:r>
      <w:r w:rsidR="009C4CDE" w:rsidRPr="00B84A74">
        <w:rPr>
          <w:rFonts w:ascii="Arial" w:hAnsi="Arial" w:cs="Arial"/>
          <w:b/>
          <w:color w:val="000000"/>
          <w:sz w:val="20"/>
          <w:szCs w:val="20"/>
          <w:lang w:val="pl-PL" w:eastAsia="pl-PL"/>
        </w:rPr>
        <w:t>RZP.271.</w:t>
      </w:r>
      <w:r w:rsidR="00056A9C" w:rsidRPr="00B84A74">
        <w:rPr>
          <w:rFonts w:ascii="Arial" w:hAnsi="Arial" w:cs="Arial"/>
          <w:b/>
          <w:color w:val="000000"/>
          <w:sz w:val="20"/>
          <w:szCs w:val="20"/>
          <w:lang w:val="pl-PL" w:eastAsia="pl-PL"/>
        </w:rPr>
        <w:t>21</w:t>
      </w:r>
      <w:r w:rsidR="009C4CDE" w:rsidRPr="00B84A74">
        <w:rPr>
          <w:rFonts w:ascii="Arial" w:hAnsi="Arial" w:cs="Arial"/>
          <w:b/>
          <w:color w:val="000000"/>
          <w:sz w:val="20"/>
          <w:szCs w:val="20"/>
          <w:lang w:val="pl-PL" w:eastAsia="pl-PL"/>
        </w:rPr>
        <w:t xml:space="preserve">.2018 pn. </w:t>
      </w:r>
      <w:r w:rsidR="00056A9C" w:rsidRPr="00B84A74">
        <w:rPr>
          <w:rFonts w:ascii="Arial" w:hAnsi="Arial" w:cs="Arial"/>
          <w:b/>
          <w:bCs/>
          <w:sz w:val="20"/>
          <w:szCs w:val="20"/>
          <w:lang w:val="pl-PL"/>
        </w:rPr>
        <w:t xml:space="preserve">Wykonanie projektów przebudowy dróg gminnych: zadanie 1 ul. Bugaj w Koczargach </w:t>
      </w:r>
      <w:proofErr w:type="gramStart"/>
      <w:r w:rsidR="00056A9C" w:rsidRPr="00B84A74">
        <w:rPr>
          <w:rFonts w:ascii="Arial" w:hAnsi="Arial" w:cs="Arial"/>
          <w:b/>
          <w:bCs/>
          <w:sz w:val="20"/>
          <w:szCs w:val="20"/>
          <w:lang w:val="pl-PL"/>
        </w:rPr>
        <w:t>Nowych ,</w:t>
      </w:r>
      <w:proofErr w:type="gramEnd"/>
      <w:r w:rsidR="00056A9C" w:rsidRPr="00B84A74">
        <w:rPr>
          <w:rFonts w:ascii="Arial" w:hAnsi="Arial" w:cs="Arial"/>
          <w:b/>
          <w:bCs/>
          <w:sz w:val="20"/>
          <w:szCs w:val="20"/>
          <w:lang w:val="pl-PL"/>
        </w:rPr>
        <w:t xml:space="preserve"> zadanie 2 ul. Orzechowa w</w:t>
      </w:r>
      <w:r w:rsidR="004816FC" w:rsidRPr="00B84A74">
        <w:rPr>
          <w:rFonts w:ascii="Arial" w:hAnsi="Arial" w:cs="Arial"/>
          <w:b/>
          <w:bCs/>
          <w:sz w:val="20"/>
          <w:szCs w:val="20"/>
          <w:lang w:val="pl-PL"/>
        </w:rPr>
        <w:t> </w:t>
      </w:r>
      <w:r w:rsidR="00056A9C" w:rsidRPr="00B84A74">
        <w:rPr>
          <w:rFonts w:ascii="Arial" w:hAnsi="Arial" w:cs="Arial"/>
          <w:b/>
          <w:bCs/>
          <w:sz w:val="20"/>
          <w:szCs w:val="20"/>
          <w:lang w:val="pl-PL"/>
        </w:rPr>
        <w:t>Koczargach Starych, gm. Stare Babice</w:t>
      </w:r>
      <w:r w:rsidR="00056A9C" w:rsidRPr="00B84A74">
        <w:rPr>
          <w:rFonts w:ascii="Arial" w:hAnsi="Arial" w:cs="Arial"/>
          <w:i/>
          <w:sz w:val="16"/>
          <w:szCs w:val="16"/>
          <w:lang w:val="pl-PL"/>
        </w:rPr>
        <w:tab/>
      </w:r>
      <w:r w:rsidR="00B94AFA" w:rsidRPr="00B84A74">
        <w:rPr>
          <w:rFonts w:ascii="Arial" w:hAnsi="Arial" w:cs="Arial"/>
          <w:b/>
          <w:bCs/>
          <w:color w:val="000000"/>
          <w:sz w:val="20"/>
          <w:szCs w:val="20"/>
          <w:lang w:val="pl-PL" w:eastAsia="pl-PL"/>
        </w:rPr>
        <w:t xml:space="preserve">” </w:t>
      </w:r>
    </w:p>
    <w:p w14:paraId="319E0328" w14:textId="273E1EBA" w:rsidR="00B94AFA" w:rsidRPr="00B84A74"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b/>
          <w:bCs/>
          <w:color w:val="000000"/>
          <w:sz w:val="20"/>
          <w:szCs w:val="20"/>
          <w:lang w:val="pl-PL" w:eastAsia="pl-PL"/>
        </w:rPr>
        <w:t xml:space="preserve">Otworzyć na jawnym otwarciu ofert w </w:t>
      </w:r>
      <w:r w:rsidRPr="00B84A74">
        <w:rPr>
          <w:rFonts w:ascii="Arial" w:hAnsi="Arial" w:cs="Arial"/>
          <w:b/>
          <w:bCs/>
          <w:color w:val="000000" w:themeColor="text1"/>
          <w:sz w:val="20"/>
          <w:szCs w:val="20"/>
          <w:lang w:val="pl-PL" w:eastAsia="pl-PL"/>
        </w:rPr>
        <w:t xml:space="preserve">dniu </w:t>
      </w:r>
      <w:r w:rsidR="006F34A0" w:rsidRPr="00B84A74">
        <w:rPr>
          <w:rFonts w:ascii="Arial" w:hAnsi="Arial" w:cs="Arial"/>
          <w:b/>
          <w:bCs/>
          <w:color w:val="000000" w:themeColor="text1"/>
          <w:sz w:val="20"/>
          <w:szCs w:val="20"/>
          <w:lang w:val="pl-PL" w:eastAsia="pl-PL"/>
        </w:rPr>
        <w:t>0</w:t>
      </w:r>
      <w:r w:rsidR="005C6A60">
        <w:rPr>
          <w:rFonts w:ascii="Arial" w:hAnsi="Arial" w:cs="Arial"/>
          <w:b/>
          <w:bCs/>
          <w:color w:val="000000" w:themeColor="text1"/>
          <w:sz w:val="20"/>
          <w:szCs w:val="20"/>
          <w:lang w:val="pl-PL" w:eastAsia="pl-PL"/>
        </w:rPr>
        <w:t>7</w:t>
      </w:r>
      <w:r w:rsidR="00056A9C" w:rsidRPr="00B84A74">
        <w:rPr>
          <w:rFonts w:ascii="Arial" w:hAnsi="Arial" w:cs="Arial"/>
          <w:b/>
          <w:bCs/>
          <w:color w:val="000000" w:themeColor="text1"/>
          <w:sz w:val="20"/>
          <w:szCs w:val="20"/>
          <w:lang w:val="pl-PL" w:eastAsia="pl-PL"/>
        </w:rPr>
        <w:t>.08</w:t>
      </w:r>
      <w:r w:rsidR="009C4CDE" w:rsidRPr="00B84A74">
        <w:rPr>
          <w:rFonts w:ascii="Arial" w:hAnsi="Arial" w:cs="Arial"/>
          <w:b/>
          <w:bCs/>
          <w:color w:val="000000" w:themeColor="text1"/>
          <w:sz w:val="20"/>
          <w:szCs w:val="20"/>
          <w:lang w:val="pl-PL" w:eastAsia="pl-PL"/>
        </w:rPr>
        <w:t>.2018</w:t>
      </w:r>
      <w:r w:rsidR="00381CFE" w:rsidRPr="00B84A74">
        <w:rPr>
          <w:rFonts w:ascii="Arial" w:hAnsi="Arial" w:cs="Arial"/>
          <w:b/>
          <w:bCs/>
          <w:color w:val="000000" w:themeColor="text1"/>
          <w:sz w:val="20"/>
          <w:szCs w:val="20"/>
          <w:lang w:val="pl-PL" w:eastAsia="pl-PL"/>
        </w:rPr>
        <w:t xml:space="preserve"> r.</w:t>
      </w:r>
      <w:r w:rsidRPr="00B84A74">
        <w:rPr>
          <w:rFonts w:ascii="Arial" w:hAnsi="Arial" w:cs="Arial"/>
          <w:b/>
          <w:bCs/>
          <w:color w:val="000000" w:themeColor="text1"/>
          <w:sz w:val="20"/>
          <w:szCs w:val="20"/>
          <w:lang w:val="pl-PL" w:eastAsia="pl-PL"/>
        </w:rPr>
        <w:t xml:space="preserve"> o </w:t>
      </w:r>
      <w:r w:rsidRPr="00B84A74">
        <w:rPr>
          <w:rFonts w:ascii="Arial" w:hAnsi="Arial" w:cs="Arial"/>
          <w:b/>
          <w:bCs/>
          <w:color w:val="000000"/>
          <w:sz w:val="20"/>
          <w:szCs w:val="20"/>
          <w:lang w:val="pl-PL" w:eastAsia="pl-PL"/>
        </w:rPr>
        <w:t xml:space="preserve">godz. </w:t>
      </w:r>
      <w:r w:rsidR="00907CD9" w:rsidRPr="00B84A74">
        <w:rPr>
          <w:rFonts w:ascii="Arial" w:hAnsi="Arial" w:cs="Arial"/>
          <w:b/>
          <w:bCs/>
          <w:color w:val="000000"/>
          <w:sz w:val="20"/>
          <w:szCs w:val="20"/>
          <w:lang w:val="pl-PL" w:eastAsia="pl-PL"/>
        </w:rPr>
        <w:t>12:05</w:t>
      </w:r>
      <w:r w:rsidRPr="00B84A74">
        <w:rPr>
          <w:rFonts w:ascii="Arial" w:hAnsi="Arial" w:cs="Arial"/>
          <w:b/>
          <w:bCs/>
          <w:color w:val="000000"/>
          <w:sz w:val="20"/>
          <w:szCs w:val="20"/>
          <w:lang w:val="pl-PL" w:eastAsia="pl-PL"/>
        </w:rPr>
        <w:t xml:space="preserve">" </w:t>
      </w:r>
    </w:p>
    <w:p w14:paraId="15EBE1D0" w14:textId="77777777" w:rsidR="00B94AFA" w:rsidRPr="00B84A74"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sz w:val="20"/>
          <w:szCs w:val="20"/>
          <w:lang w:val="pl-PL"/>
        </w:rPr>
        <w:lastRenderedPageBreak/>
        <w:t>Na kopercie (paczce) oprócz opisu jw. należy umieścić nazwę i dokładny adres Wykonawcy wraz z numerem telefonu i faksu</w:t>
      </w:r>
      <w:r w:rsidR="00B94AFA" w:rsidRPr="00B84A74">
        <w:rPr>
          <w:rFonts w:ascii="Arial" w:hAnsi="Arial" w:cs="Arial"/>
          <w:color w:val="000000"/>
          <w:sz w:val="20"/>
          <w:szCs w:val="20"/>
          <w:lang w:val="pl-PL" w:eastAsia="pl-PL"/>
        </w:rPr>
        <w:t xml:space="preserve">. </w:t>
      </w:r>
    </w:p>
    <w:p w14:paraId="1542989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Zamawiający informuje, iż zgodnie z art. 8 w zw. z art. 96 ust. 3 ustawy PZP oferty składane w</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14:paraId="36E4C341" w14:textId="77777777" w:rsidR="001656D9"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Zamawiający zal</w:t>
      </w:r>
      <w:r w:rsidR="00975B5B" w:rsidRPr="00B84A74">
        <w:rPr>
          <w:rFonts w:ascii="Arial" w:hAnsi="Arial" w:cs="Arial"/>
          <w:color w:val="000000"/>
          <w:sz w:val="20"/>
          <w:szCs w:val="20"/>
          <w:lang w:val="pl-PL" w:eastAsia="pl-PL"/>
        </w:rPr>
        <w:t>eca, aby informacje zastrzeżone</w:t>
      </w:r>
      <w:r w:rsidRPr="00B84A74">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84A74">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Zastrzeżenie informacji, które nie stanowią tajemnicy przedsiębiorstwa w rozumieniu ustawy o</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informuje, że w </w:t>
      </w:r>
      <w:r w:rsidR="00137173" w:rsidRPr="00B84A74">
        <w:rPr>
          <w:rFonts w:ascii="Arial" w:hAnsi="Arial" w:cs="Arial"/>
          <w:color w:val="000000"/>
          <w:sz w:val="20"/>
          <w:szCs w:val="20"/>
          <w:lang w:val="pl-PL" w:eastAsia="pl-PL"/>
        </w:rPr>
        <w:t>przypadku, kiedy</w:t>
      </w:r>
      <w:r w:rsidRPr="00B84A74">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84A74">
        <w:rPr>
          <w:rFonts w:ascii="Arial" w:hAnsi="Arial" w:cs="Arial"/>
          <w:color w:val="000000"/>
          <w:sz w:val="20"/>
          <w:szCs w:val="20"/>
          <w:lang w:val="pl-PL" w:eastAsia="pl-PL"/>
        </w:rPr>
        <w:t>ich, jako</w:t>
      </w:r>
      <w:r w:rsidRPr="00B84A74">
        <w:rPr>
          <w:rFonts w:ascii="Arial" w:hAnsi="Arial" w:cs="Arial"/>
          <w:color w:val="000000"/>
          <w:sz w:val="20"/>
          <w:szCs w:val="20"/>
          <w:lang w:val="pl-PL" w:eastAsia="pl-PL"/>
        </w:rPr>
        <w:t xml:space="preserve"> tajemnica przedsiębiorstwa. Przedmiotowe zastrzeżenie zamawiający uzna za skuteczne wyłącznie w </w:t>
      </w:r>
      <w:r w:rsidR="00137173" w:rsidRPr="00B84A74">
        <w:rPr>
          <w:rFonts w:ascii="Arial" w:hAnsi="Arial" w:cs="Arial"/>
          <w:color w:val="000000"/>
          <w:sz w:val="20"/>
          <w:szCs w:val="20"/>
          <w:lang w:val="pl-PL" w:eastAsia="pl-PL"/>
        </w:rPr>
        <w:t>sytuacji, kiedy</w:t>
      </w:r>
      <w:r w:rsidRPr="00B84A74">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B84A74">
        <w:rPr>
          <w:rFonts w:ascii="Arial" w:hAnsi="Arial" w:cs="Arial"/>
          <w:color w:val="000000"/>
          <w:sz w:val="20"/>
          <w:szCs w:val="20"/>
          <w:lang w:val="pl-PL" w:eastAsia="pl-PL"/>
        </w:rPr>
        <w:t xml:space="preserve"> lub w ofercie</w:t>
      </w:r>
      <w:r w:rsidRPr="00B84A74">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84A74">
        <w:rPr>
          <w:rFonts w:ascii="Arial" w:hAnsi="Arial" w:cs="Arial"/>
          <w:color w:val="000000"/>
          <w:sz w:val="20"/>
          <w:szCs w:val="20"/>
          <w:lang w:val="pl-PL" w:eastAsia="pl-PL"/>
        </w:rPr>
        <w:t>należy, zatem</w:t>
      </w:r>
      <w:r w:rsidRPr="00B84A74">
        <w:rPr>
          <w:rFonts w:ascii="Arial" w:hAnsi="Arial" w:cs="Arial"/>
          <w:color w:val="000000"/>
          <w:sz w:val="20"/>
          <w:szCs w:val="20"/>
          <w:lang w:val="pl-PL" w:eastAsia="pl-PL"/>
        </w:rPr>
        <w:t xml:space="preserve"> wyjaśnić z Zamawiającym przed terminem składania ofert w trybie przewidzianym w </w:t>
      </w:r>
      <w:r w:rsidR="00381CFE" w:rsidRPr="00B84A74">
        <w:rPr>
          <w:rFonts w:ascii="Arial" w:hAnsi="Arial" w:cs="Arial"/>
          <w:color w:val="000000"/>
          <w:sz w:val="20"/>
          <w:szCs w:val="20"/>
          <w:lang w:val="pl-PL" w:eastAsia="pl-PL"/>
        </w:rPr>
        <w:t xml:space="preserve">pkt. </w:t>
      </w:r>
      <w:r w:rsidR="00DB7B6C" w:rsidRPr="00B84A74">
        <w:rPr>
          <w:rFonts w:ascii="Arial" w:hAnsi="Arial" w:cs="Arial"/>
          <w:color w:val="000000"/>
          <w:sz w:val="20"/>
          <w:szCs w:val="20"/>
          <w:lang w:val="pl-PL" w:eastAsia="pl-PL"/>
        </w:rPr>
        <w:t>10</w:t>
      </w:r>
      <w:r w:rsidRPr="00B84A74">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B84A74"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B84A74" w:rsidRDefault="001656D9" w:rsidP="00B4179B">
      <w:pPr>
        <w:pStyle w:val="Nagwek1"/>
        <w:spacing w:line="240" w:lineRule="auto"/>
        <w:jc w:val="both"/>
        <w:rPr>
          <w:sz w:val="20"/>
          <w:szCs w:val="20"/>
        </w:rPr>
      </w:pPr>
      <w:bookmarkStart w:id="23" w:name="_Toc520443188"/>
      <w:r w:rsidRPr="00B84A74">
        <w:rPr>
          <w:sz w:val="20"/>
          <w:szCs w:val="20"/>
        </w:rPr>
        <w:t>Miejsce i termin składania i otwarcia ofert.</w:t>
      </w:r>
      <w:bookmarkEnd w:id="23"/>
      <w:r w:rsidRPr="00B84A74">
        <w:rPr>
          <w:sz w:val="20"/>
          <w:szCs w:val="20"/>
        </w:rPr>
        <w:t xml:space="preserve"> </w:t>
      </w:r>
    </w:p>
    <w:p w14:paraId="54E6C757" w14:textId="1094647A"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Ofertę należy złożyć w siedzibie Zamawiającego przy ul. </w:t>
      </w:r>
      <w:r w:rsidR="006D2ED6" w:rsidRPr="00B84A74">
        <w:rPr>
          <w:rFonts w:ascii="Arial" w:hAnsi="Arial" w:cs="Arial"/>
          <w:color w:val="000000"/>
          <w:sz w:val="20"/>
          <w:szCs w:val="20"/>
          <w:lang w:val="pl-PL" w:eastAsia="pl-PL"/>
        </w:rPr>
        <w:t>Rynek 32</w:t>
      </w:r>
      <w:r w:rsidR="00381CFE" w:rsidRPr="00B84A74">
        <w:rPr>
          <w:rFonts w:ascii="Arial" w:hAnsi="Arial" w:cs="Arial"/>
          <w:color w:val="000000"/>
          <w:sz w:val="20"/>
          <w:szCs w:val="20"/>
          <w:lang w:val="pl-PL" w:eastAsia="pl-PL"/>
        </w:rPr>
        <w:t xml:space="preserve"> w Starych Babicach,</w:t>
      </w:r>
      <w:r w:rsidR="006D2ED6" w:rsidRPr="00B84A74">
        <w:rPr>
          <w:rFonts w:ascii="Arial" w:hAnsi="Arial" w:cs="Arial"/>
          <w:color w:val="000000"/>
          <w:sz w:val="20"/>
          <w:szCs w:val="20"/>
          <w:lang w:val="pl-PL" w:eastAsia="pl-PL"/>
        </w:rPr>
        <w:t xml:space="preserve"> Sekretaria</w:t>
      </w:r>
      <w:r w:rsidR="00381CFE" w:rsidRPr="00B84A74">
        <w:rPr>
          <w:rFonts w:ascii="Arial" w:hAnsi="Arial" w:cs="Arial"/>
          <w:color w:val="000000"/>
          <w:sz w:val="20"/>
          <w:szCs w:val="20"/>
          <w:lang w:val="pl-PL" w:eastAsia="pl-PL"/>
        </w:rPr>
        <w:t>t</w:t>
      </w:r>
      <w:r w:rsidRPr="00B84A74">
        <w:rPr>
          <w:rFonts w:ascii="Arial" w:hAnsi="Arial" w:cs="Arial"/>
          <w:color w:val="000000"/>
          <w:sz w:val="20"/>
          <w:szCs w:val="20"/>
          <w:lang w:val="pl-PL" w:eastAsia="pl-PL"/>
        </w:rPr>
        <w:t xml:space="preserve"> – pok. </w:t>
      </w:r>
      <w:r w:rsidR="006D2ED6" w:rsidRPr="00B84A74">
        <w:rPr>
          <w:rFonts w:ascii="Arial" w:hAnsi="Arial" w:cs="Arial"/>
          <w:color w:val="000000"/>
          <w:sz w:val="20"/>
          <w:szCs w:val="20"/>
          <w:lang w:val="pl-PL" w:eastAsia="pl-PL"/>
        </w:rPr>
        <w:t>18</w:t>
      </w:r>
      <w:r w:rsidRPr="00B84A74">
        <w:rPr>
          <w:rFonts w:ascii="Arial" w:hAnsi="Arial" w:cs="Arial"/>
          <w:color w:val="000000"/>
          <w:sz w:val="20"/>
          <w:szCs w:val="20"/>
          <w:lang w:val="pl-PL" w:eastAsia="pl-PL"/>
        </w:rPr>
        <w:t xml:space="preserve"> do dnia </w:t>
      </w:r>
      <w:r w:rsidR="00056A9C" w:rsidRPr="00B84A74">
        <w:rPr>
          <w:rFonts w:ascii="Arial" w:hAnsi="Arial" w:cs="Arial"/>
          <w:b/>
          <w:color w:val="000000"/>
          <w:sz w:val="20"/>
          <w:szCs w:val="20"/>
          <w:lang w:val="pl-PL" w:eastAsia="pl-PL"/>
        </w:rPr>
        <w:t>0</w:t>
      </w:r>
      <w:r w:rsidR="005C6A60">
        <w:rPr>
          <w:rFonts w:ascii="Arial" w:hAnsi="Arial" w:cs="Arial"/>
          <w:b/>
          <w:color w:val="000000"/>
          <w:sz w:val="20"/>
          <w:szCs w:val="20"/>
          <w:lang w:val="pl-PL" w:eastAsia="pl-PL"/>
        </w:rPr>
        <w:t>7</w:t>
      </w:r>
      <w:r w:rsidR="00056A9C" w:rsidRPr="00B84A74">
        <w:rPr>
          <w:rFonts w:ascii="Arial" w:hAnsi="Arial" w:cs="Arial"/>
          <w:b/>
          <w:color w:val="000000"/>
          <w:sz w:val="20"/>
          <w:szCs w:val="20"/>
          <w:lang w:val="pl-PL" w:eastAsia="pl-PL"/>
        </w:rPr>
        <w:t>.08</w:t>
      </w:r>
      <w:r w:rsidR="009C4CDE" w:rsidRPr="00B84A74">
        <w:rPr>
          <w:rFonts w:ascii="Arial" w:hAnsi="Arial" w:cs="Arial"/>
          <w:b/>
          <w:color w:val="000000"/>
          <w:sz w:val="20"/>
          <w:szCs w:val="20"/>
          <w:lang w:val="pl-PL" w:eastAsia="pl-PL"/>
        </w:rPr>
        <w:t>.2018</w:t>
      </w:r>
      <w:r w:rsidR="00381CFE" w:rsidRPr="00B84A74">
        <w:rPr>
          <w:rFonts w:ascii="Arial" w:hAnsi="Arial" w:cs="Arial"/>
          <w:b/>
          <w:color w:val="000000"/>
          <w:sz w:val="20"/>
          <w:szCs w:val="20"/>
          <w:lang w:val="pl-PL" w:eastAsia="pl-PL"/>
        </w:rPr>
        <w:t xml:space="preserve"> r.</w:t>
      </w:r>
      <w:r w:rsidRPr="00B84A74">
        <w:rPr>
          <w:rFonts w:ascii="Arial" w:hAnsi="Arial" w:cs="Arial"/>
          <w:b/>
          <w:color w:val="000000"/>
          <w:sz w:val="20"/>
          <w:szCs w:val="20"/>
          <w:lang w:val="pl-PL" w:eastAsia="pl-PL"/>
        </w:rPr>
        <w:t xml:space="preserve"> do godziny </w:t>
      </w:r>
      <w:r w:rsidR="006D2ED6" w:rsidRPr="00B84A74">
        <w:rPr>
          <w:rFonts w:ascii="Arial" w:hAnsi="Arial" w:cs="Arial"/>
          <w:b/>
          <w:color w:val="000000"/>
          <w:sz w:val="20"/>
          <w:szCs w:val="20"/>
          <w:lang w:val="pl-PL" w:eastAsia="pl-PL"/>
        </w:rPr>
        <w:t>12:</w:t>
      </w:r>
      <w:r w:rsidRPr="00B84A74">
        <w:rPr>
          <w:rFonts w:ascii="Arial" w:hAnsi="Arial" w:cs="Arial"/>
          <w:b/>
          <w:color w:val="000000"/>
          <w:sz w:val="20"/>
          <w:szCs w:val="20"/>
          <w:lang w:val="pl-PL" w:eastAsia="pl-PL"/>
        </w:rPr>
        <w:t>00</w:t>
      </w:r>
      <w:r w:rsidRPr="00B84A74">
        <w:rPr>
          <w:rFonts w:ascii="Arial" w:hAnsi="Arial" w:cs="Arial"/>
          <w:color w:val="000000"/>
          <w:sz w:val="20"/>
          <w:szCs w:val="20"/>
          <w:lang w:val="pl-PL" w:eastAsia="pl-PL"/>
        </w:rPr>
        <w:t xml:space="preserve"> i zaadresować zgodnie z opisem przedstawionym w </w:t>
      </w:r>
      <w:r w:rsidR="00381CFE" w:rsidRPr="00B84A74">
        <w:rPr>
          <w:rFonts w:ascii="Arial" w:hAnsi="Arial" w:cs="Arial"/>
          <w:color w:val="000000"/>
          <w:sz w:val="20"/>
          <w:szCs w:val="20"/>
          <w:lang w:val="pl-PL" w:eastAsia="pl-PL"/>
        </w:rPr>
        <w:t>pkt. 1</w:t>
      </w:r>
      <w:r w:rsidR="00175817" w:rsidRPr="00B84A74">
        <w:rPr>
          <w:rFonts w:ascii="Arial" w:hAnsi="Arial" w:cs="Arial"/>
          <w:color w:val="000000"/>
          <w:sz w:val="20"/>
          <w:szCs w:val="20"/>
          <w:lang w:val="pl-PL" w:eastAsia="pl-PL"/>
        </w:rPr>
        <w:t>3</w:t>
      </w:r>
      <w:r w:rsidRPr="00B84A74">
        <w:rPr>
          <w:rFonts w:ascii="Arial" w:hAnsi="Arial" w:cs="Arial"/>
          <w:color w:val="000000"/>
          <w:sz w:val="20"/>
          <w:szCs w:val="20"/>
          <w:lang w:val="pl-PL" w:eastAsia="pl-PL"/>
        </w:rPr>
        <w:t xml:space="preserve"> SIWZ. </w:t>
      </w:r>
    </w:p>
    <w:p w14:paraId="347A39D6" w14:textId="77777777" w:rsidR="006D2ED6"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B84A74"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B84A74">
        <w:rPr>
          <w:rFonts w:ascii="Arial" w:hAnsi="Arial" w:cs="Arial"/>
          <w:color w:val="000000"/>
          <w:sz w:val="20"/>
          <w:szCs w:val="20"/>
          <w:lang w:val="pl-PL" w:eastAsia="pl-PL"/>
        </w:rPr>
        <w:t xml:space="preserve"> </w:t>
      </w:r>
    </w:p>
    <w:p w14:paraId="18EA0DC4" w14:textId="77777777" w:rsidR="006D2ED6"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złożona po terminie wskazanym w </w:t>
      </w:r>
      <w:r w:rsidR="00381CFE" w:rsidRPr="00B84A74">
        <w:rPr>
          <w:rFonts w:ascii="Arial" w:hAnsi="Arial" w:cs="Arial"/>
          <w:color w:val="000000"/>
          <w:sz w:val="20"/>
          <w:szCs w:val="20"/>
          <w:lang w:val="pl-PL" w:eastAsia="pl-PL"/>
        </w:rPr>
        <w:t>pkt.1</w:t>
      </w:r>
      <w:r w:rsidR="00E86DE8" w:rsidRPr="00B84A74">
        <w:rPr>
          <w:rFonts w:ascii="Arial" w:hAnsi="Arial" w:cs="Arial"/>
          <w:color w:val="000000"/>
          <w:sz w:val="20"/>
          <w:szCs w:val="20"/>
          <w:lang w:val="pl-PL" w:eastAsia="pl-PL"/>
        </w:rPr>
        <w:t>4</w:t>
      </w:r>
      <w:r w:rsidR="00381CFE"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1 niniejszej SIWZ zostanie odrzucona na podstawie art. 89 ust. 1 pkt 7a ustawy PZP.</w:t>
      </w:r>
    </w:p>
    <w:p w14:paraId="661ED2A5" w14:textId="77777777" w:rsidR="001656D9" w:rsidRPr="00B84A74"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Oferty w kopert</w:t>
      </w:r>
      <w:r w:rsidR="00975B5B" w:rsidRPr="00B84A74">
        <w:rPr>
          <w:rFonts w:ascii="Arial" w:hAnsi="Arial" w:cs="Arial"/>
          <w:sz w:val="20"/>
          <w:szCs w:val="20"/>
          <w:lang w:val="pl-PL"/>
        </w:rPr>
        <w:t>ach naruszonych będą traktowane</w:t>
      </w:r>
      <w:r w:rsidRPr="00B84A74">
        <w:rPr>
          <w:rFonts w:ascii="Arial" w:hAnsi="Arial" w:cs="Arial"/>
          <w:sz w:val="20"/>
          <w:szCs w:val="20"/>
          <w:lang w:val="pl-PL"/>
        </w:rPr>
        <w:t xml:space="preserve"> jako odtajnione i zwrócone Wykonawcom bez rozpatrywania</w:t>
      </w:r>
      <w:r w:rsidR="001656D9" w:rsidRPr="00B84A74">
        <w:rPr>
          <w:rFonts w:ascii="Arial" w:hAnsi="Arial" w:cs="Arial"/>
          <w:color w:val="000000"/>
          <w:sz w:val="20"/>
          <w:szCs w:val="20"/>
          <w:lang w:val="pl-PL" w:eastAsia="pl-PL"/>
        </w:rPr>
        <w:t xml:space="preserve"> </w:t>
      </w:r>
    </w:p>
    <w:p w14:paraId="4783F7DB" w14:textId="3ED6C1D5"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Otwarcie ofert nastąpi w siedzibie Zamawiającego</w:t>
      </w:r>
      <w:r w:rsidR="00B01AD4" w:rsidRPr="00B84A74">
        <w:rPr>
          <w:rFonts w:ascii="Arial" w:hAnsi="Arial" w:cs="Arial"/>
          <w:color w:val="000000"/>
          <w:sz w:val="20"/>
          <w:szCs w:val="20"/>
          <w:lang w:val="pl-PL" w:eastAsia="pl-PL"/>
        </w:rPr>
        <w:t xml:space="preserve"> w Starych Babicach, ul. Rynek 32</w:t>
      </w:r>
      <w:r w:rsidRPr="00B84A74">
        <w:rPr>
          <w:rFonts w:ascii="Arial" w:hAnsi="Arial" w:cs="Arial"/>
          <w:color w:val="000000"/>
          <w:sz w:val="20"/>
          <w:szCs w:val="20"/>
          <w:lang w:val="pl-PL" w:eastAsia="pl-PL"/>
        </w:rPr>
        <w:t xml:space="preserve"> – </w:t>
      </w:r>
      <w:r w:rsidR="006D2ED6" w:rsidRPr="00B84A74">
        <w:rPr>
          <w:rFonts w:ascii="Arial" w:hAnsi="Arial" w:cs="Arial"/>
          <w:color w:val="000000"/>
          <w:sz w:val="20"/>
          <w:szCs w:val="20"/>
          <w:lang w:val="pl-PL" w:eastAsia="pl-PL"/>
        </w:rPr>
        <w:t>w sali konferencyjnej (I p.)</w:t>
      </w:r>
      <w:r w:rsidRPr="00B84A74">
        <w:rPr>
          <w:rFonts w:ascii="Arial" w:hAnsi="Arial" w:cs="Arial"/>
          <w:color w:val="000000"/>
          <w:sz w:val="20"/>
          <w:szCs w:val="20"/>
          <w:lang w:val="pl-PL" w:eastAsia="pl-PL"/>
        </w:rPr>
        <w:t xml:space="preserve"> w dniu </w:t>
      </w:r>
      <w:r w:rsidR="00056A9C" w:rsidRPr="00B84A74">
        <w:rPr>
          <w:rFonts w:ascii="Arial" w:hAnsi="Arial" w:cs="Arial"/>
          <w:b/>
          <w:color w:val="000000"/>
          <w:sz w:val="20"/>
          <w:szCs w:val="20"/>
          <w:lang w:val="pl-PL" w:eastAsia="pl-PL"/>
        </w:rPr>
        <w:t>0</w:t>
      </w:r>
      <w:r w:rsidR="005C6A60">
        <w:rPr>
          <w:rFonts w:ascii="Arial" w:hAnsi="Arial" w:cs="Arial"/>
          <w:b/>
          <w:color w:val="000000"/>
          <w:sz w:val="20"/>
          <w:szCs w:val="20"/>
          <w:lang w:val="pl-PL" w:eastAsia="pl-PL"/>
        </w:rPr>
        <w:t>7</w:t>
      </w:r>
      <w:r w:rsidR="00056A9C" w:rsidRPr="00B84A74">
        <w:rPr>
          <w:rFonts w:ascii="Arial" w:hAnsi="Arial" w:cs="Arial"/>
          <w:b/>
          <w:color w:val="000000"/>
          <w:sz w:val="20"/>
          <w:szCs w:val="20"/>
          <w:lang w:val="pl-PL" w:eastAsia="pl-PL"/>
        </w:rPr>
        <w:t>.08</w:t>
      </w:r>
      <w:r w:rsidR="009C4CDE" w:rsidRPr="00B84A74">
        <w:rPr>
          <w:rFonts w:ascii="Arial" w:hAnsi="Arial" w:cs="Arial"/>
          <w:b/>
          <w:color w:val="000000"/>
          <w:sz w:val="20"/>
          <w:szCs w:val="20"/>
          <w:lang w:val="pl-PL" w:eastAsia="pl-PL"/>
        </w:rPr>
        <w:t>.2018</w:t>
      </w:r>
      <w:r w:rsidR="00381CFE" w:rsidRPr="00B84A74">
        <w:rPr>
          <w:rFonts w:ascii="Arial" w:hAnsi="Arial" w:cs="Arial"/>
          <w:b/>
          <w:color w:val="000000"/>
          <w:sz w:val="20"/>
          <w:szCs w:val="20"/>
          <w:lang w:val="pl-PL" w:eastAsia="pl-PL"/>
        </w:rPr>
        <w:t> </w:t>
      </w:r>
      <w:r w:rsidRPr="00B84A74">
        <w:rPr>
          <w:rFonts w:ascii="Arial" w:hAnsi="Arial" w:cs="Arial"/>
          <w:b/>
          <w:color w:val="000000"/>
          <w:sz w:val="20"/>
          <w:szCs w:val="20"/>
          <w:lang w:val="pl-PL" w:eastAsia="pl-PL"/>
        </w:rPr>
        <w:t xml:space="preserve">r., o godzinie </w:t>
      </w:r>
      <w:r w:rsidR="006D2ED6" w:rsidRPr="00B84A74">
        <w:rPr>
          <w:rFonts w:ascii="Arial" w:hAnsi="Arial" w:cs="Arial"/>
          <w:b/>
          <w:color w:val="000000"/>
          <w:sz w:val="20"/>
          <w:szCs w:val="20"/>
          <w:lang w:val="pl-PL" w:eastAsia="pl-PL"/>
        </w:rPr>
        <w:t>12:05</w:t>
      </w:r>
      <w:r w:rsidRPr="00B84A74">
        <w:rPr>
          <w:rFonts w:ascii="Arial" w:hAnsi="Arial" w:cs="Arial"/>
          <w:color w:val="000000"/>
          <w:sz w:val="20"/>
          <w:szCs w:val="20"/>
          <w:lang w:val="pl-PL" w:eastAsia="pl-PL"/>
        </w:rPr>
        <w:t xml:space="preserve">. </w:t>
      </w:r>
    </w:p>
    <w:p w14:paraId="2CC86653"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Otwarcie ofert jest jawne. </w:t>
      </w:r>
    </w:p>
    <w:p w14:paraId="1F0A48DC"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 xml:space="preserve">Podczas otwarcia ofert Zamawiający odczyta informacje, o których mowa w art. 86 ust. 4 ustawy PZP. </w:t>
      </w:r>
    </w:p>
    <w:p w14:paraId="6899D711"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Niezwłocznie po otwarciu ofert zamawiający zamieści na stronie www</w:t>
      </w:r>
      <w:r w:rsidR="006D2ED6" w:rsidRPr="00B84A74">
        <w:rPr>
          <w:rFonts w:ascii="Arial" w:hAnsi="Arial" w:cs="Arial"/>
          <w:color w:val="000000"/>
          <w:sz w:val="20"/>
          <w:szCs w:val="20"/>
          <w:lang w:val="pl-PL" w:eastAsia="pl-PL"/>
        </w:rPr>
        <w:t>.bip.stare-babice.waw.pl</w:t>
      </w:r>
      <w:r w:rsidRPr="00B84A74">
        <w:rPr>
          <w:rFonts w:ascii="Arial" w:hAnsi="Arial" w:cs="Arial"/>
          <w:color w:val="000000"/>
          <w:sz w:val="20"/>
          <w:szCs w:val="20"/>
          <w:lang w:val="pl-PL" w:eastAsia="pl-PL"/>
        </w:rPr>
        <w:t xml:space="preserve"> informacje dotyczące: </w:t>
      </w:r>
    </w:p>
    <w:p w14:paraId="70DC9B63" w14:textId="77777777" w:rsidR="001656D9"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kwoty, jaką zamierza przeznaczyć na sfinansowanie zamówienia; </w:t>
      </w:r>
    </w:p>
    <w:p w14:paraId="5A421A9A" w14:textId="77777777" w:rsidR="001656D9"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B84A74"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B84A74" w:rsidRDefault="001656D9" w:rsidP="00B4179B">
      <w:pPr>
        <w:pStyle w:val="Nagwek1"/>
        <w:spacing w:line="240" w:lineRule="auto"/>
        <w:jc w:val="both"/>
        <w:rPr>
          <w:sz w:val="20"/>
          <w:szCs w:val="20"/>
        </w:rPr>
      </w:pPr>
      <w:bookmarkStart w:id="24" w:name="_Toc520443189"/>
      <w:r w:rsidRPr="00B84A74">
        <w:rPr>
          <w:sz w:val="20"/>
          <w:szCs w:val="20"/>
        </w:rPr>
        <w:t>Opis sposobu obliczania ceny.</w:t>
      </w:r>
      <w:bookmarkEnd w:id="24"/>
    </w:p>
    <w:p w14:paraId="102AF52F"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Sposób zapłaty i rozliczenia za realizację niniejszego zamówienia, określone zostały w niniejszej SIWZ (wzorze umowy w sprawie zamówienia publicznego).</w:t>
      </w:r>
    </w:p>
    <w:p w14:paraId="5B0CC6BE" w14:textId="77777777" w:rsidR="009C4CDE" w:rsidRPr="00B84A74" w:rsidRDefault="009C4CDE" w:rsidP="005D0CC4">
      <w:pPr>
        <w:pStyle w:val="Bezodstpw"/>
        <w:numPr>
          <w:ilvl w:val="0"/>
          <w:numId w:val="50"/>
        </w:numPr>
        <w:ind w:left="357" w:hanging="357"/>
        <w:jc w:val="both"/>
        <w:rPr>
          <w:rFonts w:ascii="Arial" w:hAnsi="Arial" w:cs="Arial"/>
          <w:sz w:val="20"/>
          <w:szCs w:val="20"/>
          <w:lang w:val="pl-PL"/>
        </w:rPr>
      </w:pPr>
      <w:r w:rsidRPr="00B84A74">
        <w:rPr>
          <w:rFonts w:ascii="Arial" w:hAnsi="Arial" w:cs="Arial"/>
          <w:sz w:val="20"/>
          <w:szCs w:val="20"/>
          <w:lang w:val="pl-PL"/>
        </w:rPr>
        <w:t>Wszelkie rozliczenia związane z realizacją zamówienia publicznego, którego dotyczy niniejsza SIWZ dokonywane będą w PLN.</w:t>
      </w:r>
    </w:p>
    <w:p w14:paraId="1431497B"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Obowiązującą formą wynagrodzenia jest wynagrodzenie ryczałtowe, które obejmuje całkowity koszt wykonania przedmiotu zamówienia określonego w niniejszej SIWZ.</w:t>
      </w:r>
    </w:p>
    <w:p w14:paraId="41DCC116"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CE834D2"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Cenę ofertową brutto należy obliczyć według wzoru</w:t>
      </w:r>
    </w:p>
    <w:p w14:paraId="033F2F3D" w14:textId="77777777" w:rsidR="009C4CDE" w:rsidRPr="00B84A74" w:rsidRDefault="009C4CDE" w:rsidP="009C4CDE">
      <w:pPr>
        <w:pStyle w:val="Bezodstpw"/>
        <w:ind w:left="708" w:firstLine="708"/>
        <w:rPr>
          <w:rFonts w:ascii="Arial" w:hAnsi="Arial" w:cs="Arial"/>
          <w:b/>
          <w:sz w:val="20"/>
          <w:szCs w:val="20"/>
          <w:lang w:val="pl-PL"/>
        </w:rPr>
      </w:pPr>
      <w:r w:rsidRPr="00B84A74">
        <w:rPr>
          <w:rFonts w:ascii="Arial" w:hAnsi="Arial" w:cs="Arial"/>
          <w:b/>
          <w:sz w:val="20"/>
          <w:szCs w:val="20"/>
          <w:lang w:val="pl-PL"/>
        </w:rPr>
        <w:t>Cena ofertowa brutto = cena ofertowa netto + VAT 23%</w:t>
      </w:r>
    </w:p>
    <w:p w14:paraId="2A03ED8F"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sz w:val="20"/>
          <w:szCs w:val="20"/>
          <w:lang w:val="pl-PL"/>
        </w:rPr>
        <w:t>Zamawiający przyjmuje, że w ofercie prawidło podaną jest cena ofertowa netto oraz stawka podatku VAT.</w:t>
      </w:r>
    </w:p>
    <w:p w14:paraId="73BD5BD8"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42795698"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43FBD910"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2FC31E78"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W przypadku rozbieżności pomiędzy ceną podaną cyfrą a ceną podaną słownie jako wartość właściwa zostanie uznana wartość podana słownie. </w:t>
      </w:r>
    </w:p>
    <w:p w14:paraId="6B74AB65" w14:textId="77777777" w:rsidR="00094BB0" w:rsidRPr="00B84A74" w:rsidRDefault="009C4CDE" w:rsidP="009C4CDE">
      <w:pPr>
        <w:suppressAutoHyphens w:val="0"/>
        <w:autoSpaceDE w:val="0"/>
        <w:autoSpaceDN w:val="0"/>
        <w:adjustRightInd w:val="0"/>
        <w:spacing w:after="0" w:line="240" w:lineRule="auto"/>
        <w:ind w:left="284"/>
        <w:jc w:val="both"/>
        <w:rPr>
          <w:rFonts w:ascii="Arial" w:hAnsi="Arial" w:cs="Arial"/>
          <w:sz w:val="20"/>
          <w:szCs w:val="20"/>
          <w:lang w:val="pl-PL"/>
        </w:rPr>
      </w:pPr>
      <w:r w:rsidRPr="00B84A74">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w:t>
      </w:r>
      <w:r w:rsidR="001F06C9" w:rsidRPr="00B84A74">
        <w:rPr>
          <w:rFonts w:ascii="Arial" w:hAnsi="Arial" w:cs="Arial"/>
          <w:sz w:val="20"/>
          <w:szCs w:val="20"/>
          <w:lang w:val="pl-PL"/>
        </w:rPr>
        <w:t> </w:t>
      </w:r>
      <w:r w:rsidRPr="00B84A74">
        <w:rPr>
          <w:rFonts w:ascii="Arial" w:hAnsi="Arial" w:cs="Arial"/>
          <w:sz w:val="20"/>
          <w:szCs w:val="20"/>
          <w:lang w:val="pl-PL"/>
        </w:rPr>
        <w:t>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75E03EAB" w14:textId="77777777" w:rsidR="009C4CDE" w:rsidRPr="00B84A74" w:rsidRDefault="009C4CDE" w:rsidP="009C4CDE">
      <w:pPr>
        <w:suppressAutoHyphens w:val="0"/>
        <w:autoSpaceDE w:val="0"/>
        <w:autoSpaceDN w:val="0"/>
        <w:adjustRightInd w:val="0"/>
        <w:spacing w:after="0" w:line="240" w:lineRule="auto"/>
        <w:ind w:left="284"/>
        <w:jc w:val="both"/>
        <w:rPr>
          <w:rFonts w:ascii="Arial" w:hAnsi="Arial" w:cs="Arial"/>
          <w:color w:val="000000"/>
          <w:sz w:val="20"/>
          <w:szCs w:val="20"/>
          <w:lang w:val="pl-PL" w:eastAsia="pl-PL"/>
        </w:rPr>
      </w:pPr>
    </w:p>
    <w:p w14:paraId="36D1256D" w14:textId="77777777" w:rsidR="001656D9" w:rsidRPr="00B84A74" w:rsidRDefault="001656D9" w:rsidP="00B4179B">
      <w:pPr>
        <w:pStyle w:val="Nagwek1"/>
        <w:spacing w:line="240" w:lineRule="auto"/>
        <w:jc w:val="both"/>
        <w:rPr>
          <w:sz w:val="20"/>
          <w:szCs w:val="20"/>
        </w:rPr>
      </w:pPr>
      <w:bookmarkStart w:id="25" w:name="_Toc520443190"/>
      <w:r w:rsidRPr="00B84A74">
        <w:rPr>
          <w:sz w:val="20"/>
          <w:szCs w:val="20"/>
        </w:rPr>
        <w:t>Opis kryteriów, którymi zamawiający będzie się kierował przy wyborze oferty, wraz z</w:t>
      </w:r>
      <w:r w:rsidR="00725AC4" w:rsidRPr="00B84A74">
        <w:rPr>
          <w:sz w:val="20"/>
          <w:szCs w:val="20"/>
        </w:rPr>
        <w:t> </w:t>
      </w:r>
      <w:r w:rsidRPr="00B84A74">
        <w:rPr>
          <w:sz w:val="20"/>
          <w:szCs w:val="20"/>
        </w:rPr>
        <w:t>podaniem wag tych kryteriów i sposobu oceny ofert.</w:t>
      </w:r>
      <w:bookmarkEnd w:id="25"/>
      <w:r w:rsidRPr="00B84A74">
        <w:rPr>
          <w:sz w:val="20"/>
          <w:szCs w:val="20"/>
        </w:rPr>
        <w:t xml:space="preserve"> </w:t>
      </w:r>
    </w:p>
    <w:p w14:paraId="10959174"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W niniejszym postępowaniu oferty oceniane będą na podstawie poniższych kryteriów: </w:t>
      </w:r>
    </w:p>
    <w:p w14:paraId="54F9D439"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K</w:t>
      </w:r>
      <w:r w:rsidR="001F06C9" w:rsidRPr="00B84A74">
        <w:rPr>
          <w:rFonts w:ascii="Arial" w:hAnsi="Arial" w:cs="Arial"/>
          <w:b/>
          <w:sz w:val="20"/>
          <w:szCs w:val="20"/>
          <w:lang w:val="pl-PL"/>
        </w:rPr>
        <w:t xml:space="preserve">1 – </w:t>
      </w:r>
      <w:r w:rsidRPr="00B84A74">
        <w:rPr>
          <w:rFonts w:ascii="Arial" w:hAnsi="Arial" w:cs="Arial"/>
          <w:sz w:val="20"/>
          <w:szCs w:val="20"/>
          <w:lang w:val="pl-PL"/>
        </w:rPr>
        <w:t>najniższa cena ofertowa brutto (COB) – 60%</w:t>
      </w:r>
    </w:p>
    <w:p w14:paraId="0F4F7AAF"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K2</w:t>
      </w:r>
      <w:r w:rsidR="001F06C9" w:rsidRPr="00B84A74">
        <w:rPr>
          <w:rFonts w:ascii="Arial" w:hAnsi="Arial" w:cs="Arial"/>
          <w:b/>
          <w:sz w:val="20"/>
          <w:szCs w:val="20"/>
          <w:lang w:val="pl-PL"/>
        </w:rPr>
        <w:t xml:space="preserve"> – </w:t>
      </w:r>
      <w:r w:rsidR="00056A9C" w:rsidRPr="00B84A74">
        <w:rPr>
          <w:rFonts w:ascii="Arial" w:hAnsi="Arial" w:cs="Arial"/>
          <w:sz w:val="20"/>
          <w:szCs w:val="20"/>
          <w:lang w:val="pl-PL"/>
        </w:rPr>
        <w:t>rękojmia za wady</w:t>
      </w:r>
      <w:r w:rsidR="00056A9C" w:rsidRPr="00B84A74">
        <w:rPr>
          <w:rFonts w:ascii="Arial" w:hAnsi="Arial" w:cs="Arial"/>
        </w:rPr>
        <w:t xml:space="preserve"> </w:t>
      </w:r>
      <w:r w:rsidRPr="00B84A74">
        <w:rPr>
          <w:rFonts w:ascii="Arial" w:hAnsi="Arial" w:cs="Arial"/>
          <w:sz w:val="20"/>
          <w:szCs w:val="20"/>
          <w:lang w:val="pl-PL"/>
        </w:rPr>
        <w:t xml:space="preserve">– </w:t>
      </w:r>
      <w:r w:rsidR="00A03D8D" w:rsidRPr="00B84A74">
        <w:rPr>
          <w:rFonts w:ascii="Arial" w:hAnsi="Arial" w:cs="Arial"/>
          <w:sz w:val="20"/>
          <w:szCs w:val="20"/>
          <w:lang w:val="pl-PL"/>
        </w:rPr>
        <w:t>2</w:t>
      </w:r>
      <w:r w:rsidRPr="00B84A74">
        <w:rPr>
          <w:rFonts w:ascii="Arial" w:hAnsi="Arial" w:cs="Arial"/>
          <w:sz w:val="20"/>
          <w:szCs w:val="20"/>
          <w:lang w:val="pl-PL"/>
        </w:rPr>
        <w:t>0%</w:t>
      </w:r>
    </w:p>
    <w:p w14:paraId="7722353B" w14:textId="77777777" w:rsidR="00A03D8D" w:rsidRPr="00B84A74" w:rsidRDefault="00A03D8D"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K3 </w:t>
      </w:r>
      <w:r w:rsidRPr="00B84A74">
        <w:rPr>
          <w:rFonts w:ascii="Arial" w:hAnsi="Arial" w:cs="Arial"/>
          <w:sz w:val="20"/>
          <w:szCs w:val="20"/>
          <w:lang w:val="pl-PL"/>
        </w:rPr>
        <w:t>– okres pełnienia nadzoru autorskiego – 20%</w:t>
      </w:r>
    </w:p>
    <w:p w14:paraId="76611855" w14:textId="77777777" w:rsidR="009C4CDE" w:rsidRPr="00B84A74" w:rsidRDefault="009C4CDE" w:rsidP="009C4CDE">
      <w:pPr>
        <w:pStyle w:val="Bezodstpw"/>
        <w:jc w:val="both"/>
        <w:rPr>
          <w:rFonts w:ascii="Arial" w:hAnsi="Arial" w:cs="Arial"/>
          <w:b/>
          <w:sz w:val="20"/>
          <w:szCs w:val="20"/>
          <w:lang w:val="pl-PL"/>
        </w:rPr>
      </w:pPr>
    </w:p>
    <w:p w14:paraId="05EF777C"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Określenie ilości punktów dokonane zostanie na podstawie wzoru:</w:t>
      </w:r>
    </w:p>
    <w:p w14:paraId="4EC7743D" w14:textId="77777777" w:rsidR="009C4CDE" w:rsidRPr="00B84A74" w:rsidRDefault="009C4CDE" w:rsidP="009C4CDE">
      <w:pPr>
        <w:pStyle w:val="Bezodstpw"/>
        <w:jc w:val="center"/>
        <w:rPr>
          <w:rFonts w:ascii="Arial" w:hAnsi="Arial" w:cs="Arial"/>
          <w:b/>
          <w:sz w:val="20"/>
          <w:szCs w:val="20"/>
          <w:lang w:val="pl-PL"/>
        </w:rPr>
      </w:pPr>
      <w:r w:rsidRPr="00B84A74">
        <w:rPr>
          <w:rFonts w:ascii="Arial" w:hAnsi="Arial" w:cs="Arial"/>
          <w:b/>
          <w:sz w:val="20"/>
          <w:szCs w:val="20"/>
          <w:lang w:val="pl-PL"/>
        </w:rPr>
        <w:t xml:space="preserve">LP = K1 + K2 </w:t>
      </w:r>
      <w:r w:rsidR="00A03D8D" w:rsidRPr="00B84A74">
        <w:rPr>
          <w:rFonts w:ascii="Arial" w:hAnsi="Arial" w:cs="Arial"/>
          <w:b/>
          <w:sz w:val="20"/>
          <w:szCs w:val="20"/>
          <w:lang w:val="pl-PL"/>
        </w:rPr>
        <w:t>+ K3</w:t>
      </w:r>
    </w:p>
    <w:p w14:paraId="54C317BC" w14:textId="77777777" w:rsidR="009C4CDE" w:rsidRPr="00B84A74" w:rsidRDefault="009C4CDE" w:rsidP="009C4CDE">
      <w:pPr>
        <w:pStyle w:val="Bezodstpw"/>
        <w:ind w:left="360"/>
        <w:jc w:val="both"/>
        <w:rPr>
          <w:rFonts w:ascii="Arial" w:hAnsi="Arial" w:cs="Arial"/>
          <w:b/>
          <w:sz w:val="20"/>
          <w:szCs w:val="20"/>
          <w:lang w:val="pl-PL"/>
        </w:rPr>
      </w:pPr>
      <w:r w:rsidRPr="00B84A74">
        <w:rPr>
          <w:rFonts w:ascii="Arial" w:hAnsi="Arial" w:cs="Arial"/>
          <w:b/>
          <w:sz w:val="20"/>
          <w:szCs w:val="20"/>
          <w:lang w:val="pl-PL"/>
        </w:rPr>
        <w:t>gdzie:</w:t>
      </w:r>
    </w:p>
    <w:p w14:paraId="5B725D63"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LP - </w:t>
      </w:r>
      <w:r w:rsidRPr="00B84A74">
        <w:rPr>
          <w:rFonts w:ascii="Arial" w:hAnsi="Arial" w:cs="Arial"/>
          <w:sz w:val="20"/>
          <w:szCs w:val="20"/>
          <w:lang w:val="pl-PL"/>
        </w:rPr>
        <w:t>liczba punktów, którą uzyskała oferta,</w:t>
      </w:r>
    </w:p>
    <w:p w14:paraId="4D7593DA"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K1 - </w:t>
      </w:r>
      <w:r w:rsidRPr="00B84A74">
        <w:rPr>
          <w:rFonts w:ascii="Arial" w:hAnsi="Arial" w:cs="Arial"/>
          <w:sz w:val="20"/>
          <w:szCs w:val="20"/>
          <w:lang w:val="pl-PL"/>
        </w:rPr>
        <w:t xml:space="preserve">ilość punktów, uzyskana w kryterium „najniższa cena ofertowa brutto (COB)” </w:t>
      </w:r>
    </w:p>
    <w:p w14:paraId="32B5F9D3" w14:textId="77777777" w:rsidR="009C4CDE" w:rsidRPr="00B84A74" w:rsidRDefault="009C4CDE" w:rsidP="009C4CDE">
      <w:pPr>
        <w:pStyle w:val="Bezodstpw"/>
        <w:ind w:left="1410" w:hanging="1050"/>
        <w:jc w:val="both"/>
        <w:rPr>
          <w:rFonts w:ascii="Arial" w:hAnsi="Arial" w:cs="Arial"/>
          <w:sz w:val="20"/>
          <w:szCs w:val="20"/>
          <w:lang w:val="pl-PL"/>
        </w:rPr>
      </w:pPr>
      <w:r w:rsidRPr="00B84A74">
        <w:rPr>
          <w:rFonts w:ascii="Arial" w:hAnsi="Arial" w:cs="Arial"/>
          <w:b/>
          <w:sz w:val="20"/>
          <w:szCs w:val="20"/>
          <w:lang w:val="pl-PL"/>
        </w:rPr>
        <w:t xml:space="preserve">K2 </w:t>
      </w:r>
      <w:proofErr w:type="gramStart"/>
      <w:r w:rsidRPr="00B84A74">
        <w:rPr>
          <w:rFonts w:ascii="Arial" w:hAnsi="Arial" w:cs="Arial"/>
          <w:b/>
          <w:sz w:val="20"/>
          <w:szCs w:val="20"/>
          <w:lang w:val="pl-PL"/>
        </w:rPr>
        <w:t xml:space="preserve">- </w:t>
      </w:r>
      <w:r w:rsidRPr="00B84A74">
        <w:rPr>
          <w:rFonts w:ascii="Arial" w:hAnsi="Arial" w:cs="Arial"/>
          <w:sz w:val="20"/>
          <w:szCs w:val="20"/>
          <w:lang w:val="pl-PL"/>
        </w:rPr>
        <w:t xml:space="preserve"> ilość</w:t>
      </w:r>
      <w:proofErr w:type="gramEnd"/>
      <w:r w:rsidRPr="00B84A74">
        <w:rPr>
          <w:rFonts w:ascii="Arial" w:hAnsi="Arial" w:cs="Arial"/>
          <w:sz w:val="20"/>
          <w:szCs w:val="20"/>
          <w:lang w:val="pl-PL"/>
        </w:rPr>
        <w:t xml:space="preserve"> punktów, uzyskana w kryterium „</w:t>
      </w:r>
      <w:r w:rsidR="00A03D8D" w:rsidRPr="00B84A74">
        <w:rPr>
          <w:rFonts w:ascii="Arial" w:hAnsi="Arial" w:cs="Arial"/>
          <w:sz w:val="20"/>
          <w:szCs w:val="20"/>
          <w:lang w:val="pl-PL"/>
        </w:rPr>
        <w:t>najdłuższa rękojmia za wady</w:t>
      </w:r>
      <w:r w:rsidRPr="00B84A74">
        <w:rPr>
          <w:rFonts w:ascii="Arial" w:hAnsi="Arial" w:cs="Arial"/>
          <w:sz w:val="20"/>
          <w:szCs w:val="20"/>
          <w:lang w:val="pl-PL"/>
        </w:rPr>
        <w:t>”</w:t>
      </w:r>
    </w:p>
    <w:p w14:paraId="0A3DCF26" w14:textId="77777777" w:rsidR="00A03D8D" w:rsidRPr="00B84A74" w:rsidRDefault="00A03D8D" w:rsidP="009C4CDE">
      <w:pPr>
        <w:pStyle w:val="Bezodstpw"/>
        <w:ind w:left="1410" w:hanging="1050"/>
        <w:jc w:val="both"/>
        <w:rPr>
          <w:rFonts w:ascii="Arial" w:hAnsi="Arial" w:cs="Arial"/>
          <w:sz w:val="20"/>
          <w:szCs w:val="20"/>
          <w:lang w:val="pl-PL"/>
        </w:rPr>
      </w:pPr>
      <w:r w:rsidRPr="00B84A74">
        <w:rPr>
          <w:rFonts w:ascii="Arial" w:hAnsi="Arial" w:cs="Arial"/>
          <w:b/>
          <w:sz w:val="20"/>
          <w:szCs w:val="20"/>
          <w:lang w:val="pl-PL"/>
        </w:rPr>
        <w:t>K3 –</w:t>
      </w:r>
      <w:r w:rsidRPr="00B84A74">
        <w:rPr>
          <w:rFonts w:ascii="Arial" w:hAnsi="Arial" w:cs="Arial"/>
          <w:sz w:val="20"/>
          <w:szCs w:val="20"/>
          <w:lang w:val="pl-PL"/>
        </w:rPr>
        <w:t xml:space="preserve"> ilość punktów, uzyskana w kryterium „najdłuższy okres pełnienia nadzoru autorskiego”</w:t>
      </w:r>
    </w:p>
    <w:p w14:paraId="0040A0D4" w14:textId="77777777" w:rsidR="00A03D8D" w:rsidRPr="00B84A74" w:rsidRDefault="00A03D8D" w:rsidP="009C4CDE">
      <w:pPr>
        <w:pStyle w:val="Bezodstpw"/>
        <w:ind w:left="1410" w:hanging="1050"/>
        <w:jc w:val="both"/>
        <w:rPr>
          <w:rFonts w:ascii="Arial" w:hAnsi="Arial" w:cs="Arial"/>
          <w:sz w:val="20"/>
          <w:szCs w:val="20"/>
          <w:lang w:val="pl-PL"/>
        </w:rPr>
      </w:pPr>
    </w:p>
    <w:p w14:paraId="4A668516" w14:textId="77777777" w:rsidR="009C4CDE" w:rsidRPr="00B84A74" w:rsidRDefault="009C4CDE" w:rsidP="009C4CDE">
      <w:pPr>
        <w:pStyle w:val="Bezodstpw"/>
        <w:jc w:val="both"/>
        <w:rPr>
          <w:rFonts w:ascii="Arial" w:hAnsi="Arial" w:cs="Arial"/>
          <w:b/>
          <w:sz w:val="20"/>
          <w:szCs w:val="20"/>
          <w:lang w:val="pl-PL"/>
        </w:rPr>
      </w:pPr>
    </w:p>
    <w:p w14:paraId="5A0C6CF1"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lastRenderedPageBreak/>
        <w:t>Określenie ilości punktów dla kryterium K1 odbędzie się na podstawie poniższego wzoru. Po wyliczeniu punktacji dla kryterium ich ilość zostanie wstawiona do wzoru określającego sumę punktów.</w:t>
      </w:r>
    </w:p>
    <w:p w14:paraId="29BC3A82" w14:textId="77777777" w:rsidR="009C4CDE" w:rsidRPr="00B84A74" w:rsidRDefault="009C4CDE" w:rsidP="009C4CDE">
      <w:pPr>
        <w:pStyle w:val="Bezodstpw"/>
        <w:jc w:val="both"/>
        <w:rPr>
          <w:rFonts w:ascii="Arial" w:hAnsi="Arial" w:cs="Arial"/>
          <w:b/>
          <w:sz w:val="20"/>
          <w:szCs w:val="20"/>
          <w:lang w:val="pl-PL"/>
        </w:rPr>
      </w:pPr>
      <w:r w:rsidRPr="00B84A74">
        <w:rPr>
          <w:rFonts w:ascii="Arial" w:hAnsi="Arial" w:cs="Arial"/>
          <w:b/>
          <w:sz w:val="20"/>
          <w:szCs w:val="20"/>
          <w:lang w:val="pl-PL"/>
        </w:rPr>
        <w:t xml:space="preserve">   </w:t>
      </w:r>
    </w:p>
    <w:p w14:paraId="351D68B7" w14:textId="77777777" w:rsidR="009C4CDE" w:rsidRPr="00B84A74" w:rsidRDefault="009C4CDE" w:rsidP="009C4CDE">
      <w:pPr>
        <w:pStyle w:val="Bezodstpw"/>
        <w:ind w:left="360" w:firstLine="708"/>
        <w:jc w:val="both"/>
        <w:rPr>
          <w:rFonts w:ascii="Arial" w:hAnsi="Arial" w:cs="Arial"/>
          <w:b/>
          <w:sz w:val="20"/>
          <w:szCs w:val="20"/>
          <w:lang w:val="pl-PL"/>
        </w:rPr>
      </w:pPr>
      <w:r w:rsidRPr="00B84A74">
        <w:rPr>
          <w:rFonts w:ascii="Arial" w:hAnsi="Arial" w:cs="Arial"/>
          <w:b/>
          <w:sz w:val="20"/>
          <w:szCs w:val="20"/>
          <w:lang w:val="pl-PL"/>
        </w:rPr>
        <w:t xml:space="preserve">Najniższa cena ofertowa brutto K1 (COB) </w:t>
      </w:r>
    </w:p>
    <w:p w14:paraId="44470601" w14:textId="77777777" w:rsidR="009C4CDE" w:rsidRPr="00B84A74" w:rsidRDefault="009C4CDE" w:rsidP="009C4CDE">
      <w:pPr>
        <w:pStyle w:val="Bezodstpw"/>
        <w:ind w:left="360"/>
        <w:jc w:val="both"/>
        <w:rPr>
          <w:rFonts w:ascii="Arial" w:hAnsi="Arial" w:cs="Arial"/>
          <w:b/>
          <w:sz w:val="20"/>
          <w:szCs w:val="20"/>
          <w:lang w:val="pl-PL"/>
        </w:rPr>
      </w:pPr>
      <w:r w:rsidRPr="00B84A74">
        <w:rPr>
          <w:rFonts w:ascii="Arial" w:hAnsi="Arial" w:cs="Arial"/>
          <w:b/>
          <w:sz w:val="20"/>
          <w:szCs w:val="20"/>
          <w:lang w:val="pl-PL"/>
        </w:rPr>
        <w:t>K1 = ----------------------------------------------------------------------------- x waga kryterium x 100</w:t>
      </w:r>
    </w:p>
    <w:p w14:paraId="73BE1FD0" w14:textId="77777777" w:rsidR="009C4CDE" w:rsidRPr="00B84A74" w:rsidRDefault="009C4CDE" w:rsidP="009C4CDE">
      <w:pPr>
        <w:pStyle w:val="Bezodstpw"/>
        <w:ind w:left="360" w:firstLine="708"/>
        <w:jc w:val="both"/>
        <w:rPr>
          <w:rFonts w:ascii="Arial" w:hAnsi="Arial" w:cs="Arial"/>
          <w:b/>
          <w:sz w:val="20"/>
          <w:szCs w:val="20"/>
          <w:lang w:val="pl-PL"/>
        </w:rPr>
      </w:pPr>
      <w:r w:rsidRPr="00B84A74">
        <w:rPr>
          <w:rFonts w:ascii="Arial" w:hAnsi="Arial" w:cs="Arial"/>
          <w:b/>
          <w:sz w:val="20"/>
          <w:szCs w:val="20"/>
          <w:lang w:val="pl-PL"/>
        </w:rPr>
        <w:t>Cena ofertowa brutto K1 (COB) w ocenianej ofercie</w:t>
      </w:r>
    </w:p>
    <w:p w14:paraId="5FD76B64" w14:textId="77777777" w:rsidR="009C4CDE" w:rsidRPr="00B84A74" w:rsidRDefault="009C4CDE" w:rsidP="009C4CDE">
      <w:pPr>
        <w:pStyle w:val="Bezodstpw"/>
        <w:jc w:val="both"/>
        <w:rPr>
          <w:rFonts w:ascii="Arial" w:hAnsi="Arial" w:cs="Arial"/>
          <w:b/>
          <w:sz w:val="20"/>
          <w:szCs w:val="20"/>
          <w:lang w:val="pl-PL"/>
        </w:rPr>
      </w:pPr>
    </w:p>
    <w:p w14:paraId="663FCCD8" w14:textId="77777777" w:rsidR="009C4CDE" w:rsidRPr="00B84A74" w:rsidRDefault="009C4CDE" w:rsidP="009C4CDE">
      <w:pPr>
        <w:pStyle w:val="Bezodstpw"/>
        <w:ind w:left="360"/>
        <w:jc w:val="both"/>
        <w:rPr>
          <w:rFonts w:ascii="Arial" w:hAnsi="Arial" w:cs="Arial"/>
          <w:sz w:val="20"/>
          <w:szCs w:val="20"/>
          <w:lang w:val="pl-PL"/>
        </w:rPr>
      </w:pPr>
    </w:p>
    <w:p w14:paraId="38A25B6D" w14:textId="77777777" w:rsidR="00A03D8D" w:rsidRPr="00B84A74" w:rsidRDefault="00A03D8D" w:rsidP="00A03D8D">
      <w:pPr>
        <w:pStyle w:val="Bezodstpw"/>
        <w:numPr>
          <w:ilvl w:val="0"/>
          <w:numId w:val="2"/>
        </w:numPr>
        <w:jc w:val="both"/>
        <w:rPr>
          <w:rFonts w:ascii="Arial" w:hAnsi="Arial" w:cs="Arial"/>
          <w:sz w:val="20"/>
          <w:szCs w:val="20"/>
        </w:rPr>
      </w:pPr>
      <w:r w:rsidRPr="00B84A74">
        <w:rPr>
          <w:rFonts w:ascii="Arial" w:hAnsi="Arial" w:cs="Arial"/>
          <w:sz w:val="20"/>
          <w:szCs w:val="20"/>
        </w:rPr>
        <w:t>Określenie ilości punktów dla kryterium K2 odbędzie się na podstawie poniższej punktacji. Po wyliczeniu punktacji dla kryterium ich ilość zostanie wstawiona do wzoru określającego sumę punktów.</w:t>
      </w:r>
    </w:p>
    <w:p w14:paraId="479A4016" w14:textId="77777777" w:rsidR="00A03D8D" w:rsidRPr="00B84A74" w:rsidRDefault="00A03D8D" w:rsidP="00A03D8D">
      <w:pPr>
        <w:pStyle w:val="Bezodstpw"/>
        <w:rPr>
          <w:rFonts w:ascii="Arial" w:hAnsi="Arial" w:cs="Arial"/>
          <w:b/>
          <w:sz w:val="20"/>
          <w:szCs w:val="20"/>
        </w:rPr>
      </w:pPr>
      <w:r w:rsidRPr="00B84A74">
        <w:rPr>
          <w:rFonts w:ascii="Arial" w:hAnsi="Arial" w:cs="Arial"/>
          <w:b/>
          <w:sz w:val="20"/>
          <w:szCs w:val="20"/>
        </w:rPr>
        <w:t xml:space="preserve">               </w:t>
      </w:r>
    </w:p>
    <w:p w14:paraId="03995D85"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Okres rękojmi K2 oferty ocenianej </w:t>
      </w:r>
    </w:p>
    <w:p w14:paraId="2DA55C68" w14:textId="77777777" w:rsidR="00A03D8D" w:rsidRPr="00B84A74" w:rsidRDefault="00A03D8D" w:rsidP="00A03D8D">
      <w:pPr>
        <w:pStyle w:val="Bezodstpw"/>
        <w:ind w:left="348"/>
        <w:rPr>
          <w:rFonts w:ascii="Arial" w:hAnsi="Arial" w:cs="Arial"/>
          <w:b/>
          <w:sz w:val="20"/>
          <w:szCs w:val="20"/>
        </w:rPr>
      </w:pPr>
      <w:r w:rsidRPr="00B84A74">
        <w:rPr>
          <w:rFonts w:ascii="Arial" w:hAnsi="Arial" w:cs="Arial"/>
          <w:b/>
          <w:sz w:val="20"/>
          <w:szCs w:val="20"/>
        </w:rPr>
        <w:t>K2 = ----------------------------------------------------------------------------- x waga kryterium x 100</w:t>
      </w:r>
    </w:p>
    <w:p w14:paraId="3BD6D840"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Najdłuższy termin rękojmi K2 zaoferowany w ofertach </w:t>
      </w:r>
    </w:p>
    <w:p w14:paraId="3C32DA41" w14:textId="77777777" w:rsidR="00A03D8D" w:rsidRPr="00B84A74" w:rsidRDefault="00A03D8D" w:rsidP="00A03D8D">
      <w:pPr>
        <w:pStyle w:val="Bezodstpw"/>
        <w:rPr>
          <w:rFonts w:ascii="Arial" w:hAnsi="Arial" w:cs="Arial"/>
          <w:b/>
          <w:sz w:val="20"/>
          <w:szCs w:val="20"/>
        </w:rPr>
      </w:pPr>
    </w:p>
    <w:p w14:paraId="05EBC2A3" w14:textId="77777777" w:rsidR="00A03D8D" w:rsidRPr="00B84A74" w:rsidRDefault="00A03D8D" w:rsidP="001F06C9">
      <w:pPr>
        <w:pStyle w:val="Bezodstpw"/>
        <w:ind w:left="426"/>
        <w:jc w:val="both"/>
        <w:rPr>
          <w:rFonts w:ascii="Arial" w:hAnsi="Arial" w:cs="Arial"/>
          <w:bCs/>
          <w:sz w:val="20"/>
          <w:szCs w:val="20"/>
          <w:u w:val="single"/>
        </w:rPr>
      </w:pPr>
      <w:r w:rsidRPr="00B84A74">
        <w:rPr>
          <w:rFonts w:ascii="Arial" w:hAnsi="Arial" w:cs="Arial"/>
          <w:b/>
          <w:sz w:val="20"/>
          <w:szCs w:val="20"/>
          <w:u w:val="single"/>
        </w:rPr>
        <w:t>UWAGA!</w:t>
      </w:r>
      <w:r w:rsidRPr="00B84A74">
        <w:rPr>
          <w:rFonts w:ascii="Arial" w:hAnsi="Arial" w:cs="Arial"/>
          <w:bCs/>
          <w:sz w:val="20"/>
          <w:szCs w:val="20"/>
          <w:u w:val="single"/>
        </w:rPr>
        <w:t xml:space="preserve"> Minimalny okres rękojmi za wady, jaki mogą zaoferować Wykonawcy wynosi 24 miesięcy natomiast maksymalny 36 miesięcy.</w:t>
      </w:r>
    </w:p>
    <w:p w14:paraId="4096A495" w14:textId="77777777" w:rsidR="00A03D8D" w:rsidRPr="00B84A74" w:rsidRDefault="00A03D8D" w:rsidP="00A03D8D">
      <w:pPr>
        <w:pStyle w:val="Bezodstpw"/>
        <w:ind w:left="709" w:hanging="283"/>
        <w:rPr>
          <w:rFonts w:ascii="Arial" w:hAnsi="Arial" w:cs="Arial"/>
          <w:bCs/>
          <w:sz w:val="20"/>
          <w:szCs w:val="20"/>
          <w:u w:val="single"/>
        </w:rPr>
      </w:pPr>
      <w:r w:rsidRPr="00B84A74">
        <w:rPr>
          <w:rFonts w:ascii="Arial" w:hAnsi="Arial" w:cs="Arial"/>
          <w:bCs/>
          <w:sz w:val="20"/>
          <w:szCs w:val="20"/>
          <w:u w:val="single"/>
        </w:rPr>
        <w:t>Oferta Wykonawcy, który:</w:t>
      </w:r>
    </w:p>
    <w:p w14:paraId="6E34B8E6" w14:textId="77777777" w:rsidR="00A03D8D" w:rsidRPr="00B84A74" w:rsidRDefault="00A03D8D" w:rsidP="00EF0B66">
      <w:pPr>
        <w:pStyle w:val="Bezodstpw"/>
        <w:numPr>
          <w:ilvl w:val="0"/>
          <w:numId w:val="72"/>
        </w:numPr>
        <w:ind w:left="786"/>
        <w:jc w:val="both"/>
        <w:rPr>
          <w:rFonts w:ascii="Arial" w:hAnsi="Arial" w:cs="Arial"/>
          <w:bCs/>
          <w:sz w:val="20"/>
          <w:szCs w:val="20"/>
          <w:u w:val="single"/>
        </w:rPr>
      </w:pPr>
      <w:r w:rsidRPr="00B84A74">
        <w:rPr>
          <w:rFonts w:ascii="Arial" w:hAnsi="Arial" w:cs="Arial"/>
          <w:bCs/>
          <w:sz w:val="20"/>
          <w:szCs w:val="20"/>
          <w:u w:val="single"/>
        </w:rPr>
        <w:t>zaoferuje okres rękojmi za wady krótszy niż 24 miesięcy</w:t>
      </w:r>
      <w:r w:rsidRPr="00B84A74">
        <w:rPr>
          <w:rFonts w:ascii="Arial" w:hAnsi="Arial" w:cs="Arial"/>
          <w:bCs/>
          <w:sz w:val="20"/>
          <w:szCs w:val="20"/>
        </w:rPr>
        <w:t xml:space="preserve"> lub </w:t>
      </w:r>
    </w:p>
    <w:p w14:paraId="77A64869" w14:textId="77777777" w:rsidR="00A03D8D" w:rsidRPr="00B84A74" w:rsidRDefault="00A03D8D" w:rsidP="00EF0B66">
      <w:pPr>
        <w:pStyle w:val="Bezodstpw"/>
        <w:numPr>
          <w:ilvl w:val="0"/>
          <w:numId w:val="72"/>
        </w:numPr>
        <w:ind w:left="786"/>
        <w:jc w:val="both"/>
        <w:rPr>
          <w:rFonts w:ascii="Arial" w:hAnsi="Arial" w:cs="Arial"/>
          <w:bCs/>
          <w:sz w:val="20"/>
          <w:szCs w:val="20"/>
          <w:u w:val="single"/>
        </w:rPr>
      </w:pPr>
      <w:r w:rsidRPr="00B84A74">
        <w:rPr>
          <w:rFonts w:ascii="Arial" w:hAnsi="Arial" w:cs="Arial"/>
          <w:bCs/>
          <w:sz w:val="20"/>
          <w:szCs w:val="20"/>
          <w:u w:val="single"/>
        </w:rPr>
        <w:t>zaoferuje okres rękojmi za wady dłuższy niż 36 miesięcy</w:t>
      </w:r>
      <w:r w:rsidRPr="00B84A74">
        <w:rPr>
          <w:rFonts w:ascii="Arial" w:hAnsi="Arial" w:cs="Arial"/>
          <w:bCs/>
          <w:sz w:val="20"/>
          <w:szCs w:val="20"/>
        </w:rPr>
        <w:t xml:space="preserve"> lub</w:t>
      </w:r>
    </w:p>
    <w:p w14:paraId="4134E3E6" w14:textId="77777777" w:rsidR="00A03D8D" w:rsidRPr="00B84A74" w:rsidRDefault="00A03D8D" w:rsidP="00EF0B66">
      <w:pPr>
        <w:pStyle w:val="Bezodstpw"/>
        <w:numPr>
          <w:ilvl w:val="0"/>
          <w:numId w:val="72"/>
        </w:numPr>
        <w:ind w:left="786"/>
        <w:jc w:val="both"/>
        <w:rPr>
          <w:rFonts w:ascii="Arial" w:hAnsi="Arial" w:cs="Arial"/>
          <w:bCs/>
          <w:sz w:val="20"/>
          <w:szCs w:val="20"/>
          <w:u w:val="single"/>
        </w:rPr>
      </w:pPr>
      <w:r w:rsidRPr="00B84A74">
        <w:rPr>
          <w:rFonts w:ascii="Arial" w:hAnsi="Arial" w:cs="Arial"/>
          <w:bCs/>
          <w:sz w:val="20"/>
          <w:szCs w:val="20"/>
          <w:u w:val="single"/>
        </w:rPr>
        <w:t xml:space="preserve">nie zaproponuje żadnego terminu </w:t>
      </w:r>
    </w:p>
    <w:p w14:paraId="2517BCDB" w14:textId="77777777" w:rsidR="00A03D8D" w:rsidRPr="00B84A74" w:rsidRDefault="00A03D8D" w:rsidP="00A03D8D">
      <w:pPr>
        <w:pStyle w:val="Bezodstpw"/>
        <w:ind w:left="426"/>
        <w:rPr>
          <w:rFonts w:ascii="Arial" w:hAnsi="Arial" w:cs="Arial"/>
          <w:bCs/>
          <w:sz w:val="20"/>
          <w:szCs w:val="20"/>
          <w:u w:val="single"/>
        </w:rPr>
      </w:pPr>
      <w:r w:rsidRPr="00B84A74">
        <w:rPr>
          <w:rFonts w:ascii="Arial" w:hAnsi="Arial" w:cs="Arial"/>
          <w:bCs/>
          <w:sz w:val="20"/>
          <w:szCs w:val="20"/>
          <w:u w:val="single"/>
        </w:rPr>
        <w:t>zostanie odrzucona na podstawie art. 89 ust. 1 pkt. 2 ustawy.</w:t>
      </w:r>
    </w:p>
    <w:p w14:paraId="1AB4F048" w14:textId="77777777" w:rsidR="00A03D8D" w:rsidRPr="00B84A74" w:rsidRDefault="00A03D8D" w:rsidP="00A03D8D">
      <w:pPr>
        <w:pStyle w:val="Bezodstpw"/>
        <w:ind w:left="426"/>
        <w:rPr>
          <w:rFonts w:ascii="Arial" w:hAnsi="Arial" w:cs="Arial"/>
          <w:sz w:val="20"/>
          <w:szCs w:val="20"/>
        </w:rPr>
      </w:pPr>
    </w:p>
    <w:p w14:paraId="2A72C204" w14:textId="77777777" w:rsidR="00A03D8D" w:rsidRPr="00B84A74" w:rsidRDefault="00A03D8D" w:rsidP="00A03D8D">
      <w:pPr>
        <w:pStyle w:val="Bezodstpw"/>
        <w:numPr>
          <w:ilvl w:val="0"/>
          <w:numId w:val="2"/>
        </w:numPr>
        <w:jc w:val="both"/>
        <w:rPr>
          <w:rFonts w:ascii="Arial" w:hAnsi="Arial" w:cs="Arial"/>
          <w:sz w:val="20"/>
          <w:szCs w:val="20"/>
        </w:rPr>
      </w:pPr>
      <w:r w:rsidRPr="00B84A74">
        <w:rPr>
          <w:rFonts w:ascii="Arial" w:hAnsi="Arial" w:cs="Arial"/>
          <w:sz w:val="20"/>
          <w:szCs w:val="20"/>
        </w:rPr>
        <w:t>Określenie ilości punktów dla kryterium K3 odbędzie się na podstawie poniższej punktacji. Po wyliczeniu punktacji dla kryterium ich ilość zostanie wstawiona do wzoru określającego sumę punktów.</w:t>
      </w:r>
    </w:p>
    <w:p w14:paraId="0F89CE5A" w14:textId="77777777" w:rsidR="00A03D8D" w:rsidRPr="00B84A74" w:rsidRDefault="00A03D8D" w:rsidP="00A03D8D">
      <w:pPr>
        <w:pStyle w:val="Bezodstpw"/>
        <w:rPr>
          <w:rFonts w:ascii="Arial" w:hAnsi="Arial" w:cs="Arial"/>
          <w:b/>
          <w:sz w:val="20"/>
          <w:szCs w:val="20"/>
        </w:rPr>
      </w:pPr>
      <w:r w:rsidRPr="00B84A74">
        <w:rPr>
          <w:rFonts w:ascii="Arial" w:hAnsi="Arial" w:cs="Arial"/>
          <w:b/>
          <w:sz w:val="20"/>
          <w:szCs w:val="20"/>
        </w:rPr>
        <w:t xml:space="preserve">               </w:t>
      </w:r>
    </w:p>
    <w:p w14:paraId="34BDFD55"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Okres pełnienia nadzoru autorskiego K3 oferty ocenianej </w:t>
      </w:r>
    </w:p>
    <w:p w14:paraId="77AC66EA" w14:textId="77777777" w:rsidR="00A03D8D" w:rsidRPr="00B84A74" w:rsidRDefault="00A03D8D" w:rsidP="00A03D8D">
      <w:pPr>
        <w:pStyle w:val="Bezodstpw"/>
        <w:ind w:left="348"/>
        <w:rPr>
          <w:rFonts w:ascii="Arial" w:hAnsi="Arial" w:cs="Arial"/>
          <w:b/>
          <w:sz w:val="20"/>
          <w:szCs w:val="20"/>
        </w:rPr>
      </w:pPr>
      <w:r w:rsidRPr="00B84A74">
        <w:rPr>
          <w:rFonts w:ascii="Arial" w:hAnsi="Arial" w:cs="Arial"/>
          <w:b/>
          <w:sz w:val="20"/>
          <w:szCs w:val="20"/>
        </w:rPr>
        <w:t>K3 = ------------------------------------------------------------------------------------------ x waga kryterium x 100</w:t>
      </w:r>
    </w:p>
    <w:p w14:paraId="2BF51253"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Najdłuższy termin pełnienia nadzoru autorskiego K3 zaoferowany w ofertach </w:t>
      </w:r>
    </w:p>
    <w:p w14:paraId="73CCC29B" w14:textId="77777777" w:rsidR="00A03D8D" w:rsidRPr="00B84A74" w:rsidRDefault="00A03D8D" w:rsidP="00A03D8D">
      <w:pPr>
        <w:pStyle w:val="Bezodstpw"/>
        <w:rPr>
          <w:rFonts w:ascii="Arial" w:hAnsi="Arial" w:cs="Arial"/>
          <w:b/>
          <w:sz w:val="20"/>
          <w:szCs w:val="20"/>
        </w:rPr>
      </w:pPr>
    </w:p>
    <w:p w14:paraId="1152A6F4" w14:textId="77777777" w:rsidR="00A03D8D" w:rsidRPr="00B84A74" w:rsidRDefault="00A03D8D" w:rsidP="001F06C9">
      <w:pPr>
        <w:pStyle w:val="Bezodstpw"/>
        <w:ind w:left="426"/>
        <w:jc w:val="both"/>
        <w:rPr>
          <w:rFonts w:ascii="Arial" w:hAnsi="Arial" w:cs="Arial"/>
          <w:bCs/>
          <w:sz w:val="20"/>
          <w:szCs w:val="20"/>
          <w:u w:val="single"/>
        </w:rPr>
      </w:pPr>
      <w:r w:rsidRPr="00B84A74">
        <w:rPr>
          <w:rFonts w:ascii="Arial" w:hAnsi="Arial" w:cs="Arial"/>
          <w:b/>
          <w:sz w:val="20"/>
          <w:szCs w:val="20"/>
          <w:u w:val="single"/>
        </w:rPr>
        <w:t>UWAGA!</w:t>
      </w:r>
      <w:r w:rsidRPr="00B84A74">
        <w:rPr>
          <w:rFonts w:ascii="Arial" w:hAnsi="Arial" w:cs="Arial"/>
          <w:bCs/>
          <w:sz w:val="20"/>
          <w:szCs w:val="20"/>
          <w:u w:val="single"/>
        </w:rPr>
        <w:t xml:space="preserve"> Minimalny okres </w:t>
      </w:r>
      <w:r w:rsidR="0042090B" w:rsidRPr="00B84A74">
        <w:rPr>
          <w:rFonts w:ascii="Arial" w:hAnsi="Arial" w:cs="Arial"/>
          <w:bCs/>
          <w:sz w:val="20"/>
          <w:szCs w:val="20"/>
          <w:u w:val="single"/>
        </w:rPr>
        <w:t>pełnienia nadzoru autorskiego</w:t>
      </w:r>
      <w:r w:rsidRPr="00B84A74">
        <w:rPr>
          <w:rFonts w:ascii="Arial" w:hAnsi="Arial" w:cs="Arial"/>
          <w:bCs/>
          <w:sz w:val="20"/>
          <w:szCs w:val="20"/>
          <w:u w:val="single"/>
        </w:rPr>
        <w:t xml:space="preserve">, jaki mogą zaoferować Wykonawcy wynosi </w:t>
      </w:r>
      <w:r w:rsidR="0042090B" w:rsidRPr="00B84A74">
        <w:rPr>
          <w:rFonts w:ascii="Arial" w:hAnsi="Arial" w:cs="Arial"/>
          <w:bCs/>
          <w:sz w:val="20"/>
          <w:szCs w:val="20"/>
          <w:u w:val="single"/>
        </w:rPr>
        <w:t xml:space="preserve">36 </w:t>
      </w:r>
      <w:r w:rsidRPr="00B84A74">
        <w:rPr>
          <w:rFonts w:ascii="Arial" w:hAnsi="Arial" w:cs="Arial"/>
          <w:bCs/>
          <w:sz w:val="20"/>
          <w:szCs w:val="20"/>
          <w:u w:val="single"/>
        </w:rPr>
        <w:t xml:space="preserve">miesięcy natomiast maksymalny </w:t>
      </w:r>
      <w:r w:rsidR="0042090B" w:rsidRPr="00B84A74">
        <w:rPr>
          <w:rFonts w:ascii="Arial" w:hAnsi="Arial" w:cs="Arial"/>
          <w:bCs/>
          <w:sz w:val="20"/>
          <w:szCs w:val="20"/>
          <w:u w:val="single"/>
        </w:rPr>
        <w:t>48</w:t>
      </w:r>
      <w:r w:rsidRPr="00B84A74">
        <w:rPr>
          <w:rFonts w:ascii="Arial" w:hAnsi="Arial" w:cs="Arial"/>
          <w:bCs/>
          <w:sz w:val="20"/>
          <w:szCs w:val="20"/>
          <w:u w:val="single"/>
        </w:rPr>
        <w:t xml:space="preserve"> miesięcy.</w:t>
      </w:r>
    </w:p>
    <w:p w14:paraId="2ADB8ED2" w14:textId="77777777" w:rsidR="00A03D8D" w:rsidRPr="00B84A74" w:rsidRDefault="00A03D8D" w:rsidP="00A03D8D">
      <w:pPr>
        <w:pStyle w:val="Bezodstpw"/>
        <w:ind w:left="709" w:hanging="283"/>
        <w:rPr>
          <w:rFonts w:ascii="Arial" w:hAnsi="Arial" w:cs="Arial"/>
          <w:bCs/>
          <w:sz w:val="20"/>
          <w:szCs w:val="20"/>
          <w:u w:val="single"/>
        </w:rPr>
      </w:pPr>
      <w:r w:rsidRPr="00B84A74">
        <w:rPr>
          <w:rFonts w:ascii="Arial" w:hAnsi="Arial" w:cs="Arial"/>
          <w:bCs/>
          <w:sz w:val="20"/>
          <w:szCs w:val="20"/>
          <w:u w:val="single"/>
        </w:rPr>
        <w:t>Oferta Wykonawcy, który:</w:t>
      </w:r>
    </w:p>
    <w:p w14:paraId="4402E043" w14:textId="77777777" w:rsidR="00A03D8D" w:rsidRPr="00B84A74" w:rsidRDefault="00A03D8D" w:rsidP="00EF0B66">
      <w:pPr>
        <w:pStyle w:val="Bezodstpw"/>
        <w:numPr>
          <w:ilvl w:val="0"/>
          <w:numId w:val="111"/>
        </w:numPr>
        <w:jc w:val="both"/>
        <w:rPr>
          <w:rFonts w:ascii="Arial" w:hAnsi="Arial" w:cs="Arial"/>
          <w:bCs/>
          <w:sz w:val="20"/>
          <w:szCs w:val="20"/>
          <w:u w:val="single"/>
        </w:rPr>
      </w:pPr>
      <w:r w:rsidRPr="00B84A74">
        <w:rPr>
          <w:rFonts w:ascii="Arial" w:hAnsi="Arial" w:cs="Arial"/>
          <w:bCs/>
          <w:sz w:val="20"/>
          <w:szCs w:val="20"/>
          <w:u w:val="single"/>
        </w:rPr>
        <w:t xml:space="preserve">zaoferuje okres </w:t>
      </w:r>
      <w:r w:rsidR="0042090B" w:rsidRPr="00B84A74">
        <w:rPr>
          <w:rFonts w:ascii="Arial" w:hAnsi="Arial" w:cs="Arial"/>
          <w:bCs/>
          <w:sz w:val="20"/>
          <w:szCs w:val="20"/>
          <w:u w:val="single"/>
        </w:rPr>
        <w:t>pełnienia nadzoru autorskiego</w:t>
      </w:r>
      <w:r w:rsidRPr="00B84A74">
        <w:rPr>
          <w:rFonts w:ascii="Arial" w:hAnsi="Arial" w:cs="Arial"/>
          <w:bCs/>
          <w:sz w:val="20"/>
          <w:szCs w:val="20"/>
          <w:u w:val="single"/>
        </w:rPr>
        <w:t xml:space="preserve"> krótszy niż </w:t>
      </w:r>
      <w:r w:rsidR="0042090B" w:rsidRPr="00B84A74">
        <w:rPr>
          <w:rFonts w:ascii="Arial" w:hAnsi="Arial" w:cs="Arial"/>
          <w:bCs/>
          <w:sz w:val="20"/>
          <w:szCs w:val="20"/>
          <w:u w:val="single"/>
        </w:rPr>
        <w:t>36</w:t>
      </w:r>
      <w:r w:rsidRPr="00B84A74">
        <w:rPr>
          <w:rFonts w:ascii="Arial" w:hAnsi="Arial" w:cs="Arial"/>
          <w:bCs/>
          <w:sz w:val="20"/>
          <w:szCs w:val="20"/>
          <w:u w:val="single"/>
        </w:rPr>
        <w:t xml:space="preserve"> miesięcy</w:t>
      </w:r>
      <w:r w:rsidRPr="00B84A74">
        <w:rPr>
          <w:rFonts w:ascii="Arial" w:hAnsi="Arial" w:cs="Arial"/>
          <w:bCs/>
          <w:sz w:val="20"/>
          <w:szCs w:val="20"/>
        </w:rPr>
        <w:t xml:space="preserve"> lub </w:t>
      </w:r>
    </w:p>
    <w:p w14:paraId="3D62393D" w14:textId="77777777" w:rsidR="00A03D8D" w:rsidRPr="00B84A74" w:rsidRDefault="00A03D8D" w:rsidP="00EF0B66">
      <w:pPr>
        <w:pStyle w:val="Bezodstpw"/>
        <w:numPr>
          <w:ilvl w:val="0"/>
          <w:numId w:val="111"/>
        </w:numPr>
        <w:jc w:val="both"/>
        <w:rPr>
          <w:rFonts w:ascii="Arial" w:hAnsi="Arial" w:cs="Arial"/>
          <w:bCs/>
          <w:sz w:val="20"/>
          <w:szCs w:val="20"/>
          <w:u w:val="single"/>
        </w:rPr>
      </w:pPr>
      <w:r w:rsidRPr="00B84A74">
        <w:rPr>
          <w:rFonts w:ascii="Arial" w:hAnsi="Arial" w:cs="Arial"/>
          <w:bCs/>
          <w:sz w:val="20"/>
          <w:szCs w:val="20"/>
          <w:u w:val="single"/>
        </w:rPr>
        <w:t xml:space="preserve">zaoferuje okres </w:t>
      </w:r>
      <w:r w:rsidR="0042090B" w:rsidRPr="00B84A74">
        <w:rPr>
          <w:rFonts w:ascii="Arial" w:hAnsi="Arial" w:cs="Arial"/>
          <w:bCs/>
          <w:sz w:val="20"/>
          <w:szCs w:val="20"/>
          <w:u w:val="single"/>
        </w:rPr>
        <w:t xml:space="preserve">pełnienia nadzoru autorskiego </w:t>
      </w:r>
      <w:r w:rsidRPr="00B84A74">
        <w:rPr>
          <w:rFonts w:ascii="Arial" w:hAnsi="Arial" w:cs="Arial"/>
          <w:bCs/>
          <w:sz w:val="20"/>
          <w:szCs w:val="20"/>
          <w:u w:val="single"/>
        </w:rPr>
        <w:t xml:space="preserve">dłuższy niż </w:t>
      </w:r>
      <w:r w:rsidR="0042090B" w:rsidRPr="00B84A74">
        <w:rPr>
          <w:rFonts w:ascii="Arial" w:hAnsi="Arial" w:cs="Arial"/>
          <w:bCs/>
          <w:sz w:val="20"/>
          <w:szCs w:val="20"/>
          <w:u w:val="single"/>
        </w:rPr>
        <w:t>48</w:t>
      </w:r>
      <w:r w:rsidRPr="00B84A74">
        <w:rPr>
          <w:rFonts w:ascii="Arial" w:hAnsi="Arial" w:cs="Arial"/>
          <w:bCs/>
          <w:sz w:val="20"/>
          <w:szCs w:val="20"/>
          <w:u w:val="single"/>
        </w:rPr>
        <w:t xml:space="preserve"> miesięcy</w:t>
      </w:r>
      <w:r w:rsidRPr="00B84A74">
        <w:rPr>
          <w:rFonts w:ascii="Arial" w:hAnsi="Arial" w:cs="Arial"/>
          <w:bCs/>
          <w:sz w:val="20"/>
          <w:szCs w:val="20"/>
        </w:rPr>
        <w:t xml:space="preserve"> lub</w:t>
      </w:r>
    </w:p>
    <w:p w14:paraId="7C3ABD43" w14:textId="77777777" w:rsidR="00A03D8D" w:rsidRPr="00B84A74" w:rsidRDefault="00A03D8D" w:rsidP="00EF0B66">
      <w:pPr>
        <w:pStyle w:val="Bezodstpw"/>
        <w:numPr>
          <w:ilvl w:val="0"/>
          <w:numId w:val="111"/>
        </w:numPr>
        <w:jc w:val="both"/>
        <w:rPr>
          <w:rFonts w:ascii="Arial" w:hAnsi="Arial" w:cs="Arial"/>
          <w:bCs/>
          <w:sz w:val="20"/>
          <w:szCs w:val="20"/>
          <w:u w:val="single"/>
        </w:rPr>
      </w:pPr>
      <w:r w:rsidRPr="00B84A74">
        <w:rPr>
          <w:rFonts w:ascii="Arial" w:hAnsi="Arial" w:cs="Arial"/>
          <w:bCs/>
          <w:sz w:val="20"/>
          <w:szCs w:val="20"/>
          <w:u w:val="single"/>
        </w:rPr>
        <w:t xml:space="preserve">nie zaproponuje żadnego terminu </w:t>
      </w:r>
    </w:p>
    <w:p w14:paraId="747BA6F4" w14:textId="77777777" w:rsidR="00A03D8D" w:rsidRPr="00B84A74" w:rsidRDefault="00A03D8D" w:rsidP="00A03D8D">
      <w:pPr>
        <w:pStyle w:val="Bezodstpw"/>
        <w:ind w:left="426"/>
        <w:rPr>
          <w:rFonts w:ascii="Arial" w:hAnsi="Arial" w:cs="Arial"/>
          <w:sz w:val="20"/>
          <w:szCs w:val="20"/>
        </w:rPr>
      </w:pPr>
      <w:r w:rsidRPr="00B84A74">
        <w:rPr>
          <w:rFonts w:ascii="Arial" w:hAnsi="Arial" w:cs="Arial"/>
          <w:bCs/>
          <w:sz w:val="20"/>
          <w:szCs w:val="20"/>
          <w:u w:val="single"/>
        </w:rPr>
        <w:t>zostanie odrzucona na podstawie art. 89 ust. 1 pkt. 2 ustawy.</w:t>
      </w:r>
    </w:p>
    <w:p w14:paraId="46C0C2F8" w14:textId="77777777" w:rsidR="009C4CDE" w:rsidRPr="00B84A74" w:rsidRDefault="009C4CDE" w:rsidP="0042090B">
      <w:pPr>
        <w:pStyle w:val="Bezodstpw"/>
        <w:jc w:val="both"/>
        <w:rPr>
          <w:rFonts w:ascii="Arial" w:hAnsi="Arial" w:cs="Arial"/>
          <w:b/>
          <w:sz w:val="20"/>
          <w:szCs w:val="20"/>
          <w:u w:val="single"/>
          <w:lang w:val="pl-PL"/>
        </w:rPr>
      </w:pPr>
    </w:p>
    <w:p w14:paraId="6C048653"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04A1FD04"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5574346E"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660C3FB8"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Zamawiający nie przewiduje przeprowadzenia dogrywki w formie aukcji elektronicznej. </w:t>
      </w:r>
    </w:p>
    <w:p w14:paraId="7EF554ED"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B84A74" w:rsidRDefault="001656D9" w:rsidP="00371084">
      <w:pPr>
        <w:pStyle w:val="Nagwek1"/>
        <w:spacing w:line="240" w:lineRule="auto"/>
        <w:jc w:val="both"/>
        <w:rPr>
          <w:sz w:val="20"/>
          <w:szCs w:val="20"/>
        </w:rPr>
      </w:pPr>
      <w:bookmarkStart w:id="26" w:name="_Toc520443191"/>
      <w:r w:rsidRPr="00B84A74">
        <w:rPr>
          <w:sz w:val="20"/>
          <w:szCs w:val="20"/>
        </w:rPr>
        <w:t>Informacje o formalnościach, jakie powinny być dopełnione po wyborze oferty w celu zawarcia umowy w sprawie zamówienia publicznego.</w:t>
      </w:r>
      <w:bookmarkEnd w:id="26"/>
      <w:r w:rsidRPr="00B84A74">
        <w:rPr>
          <w:sz w:val="20"/>
          <w:szCs w:val="20"/>
        </w:rPr>
        <w:t xml:space="preserve"> </w:t>
      </w:r>
    </w:p>
    <w:p w14:paraId="261644A0" w14:textId="77777777" w:rsidR="001656D9" w:rsidRPr="00B84A74"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537036" w14:textId="77777777" w:rsidR="001656D9" w:rsidRPr="00B84A74"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w:t>
      </w:r>
      <w:r w:rsidRPr="00B84A74">
        <w:rPr>
          <w:rFonts w:ascii="Arial" w:hAnsi="Arial" w:cs="Arial"/>
          <w:color w:val="000000"/>
          <w:sz w:val="20"/>
          <w:szCs w:val="20"/>
          <w:lang w:val="pl-PL" w:eastAsia="pl-PL"/>
        </w:rPr>
        <w:lastRenderedPageBreak/>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F04A965"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Przed zawarciem umowy Wykonawca zobowiązany jest dostarczyć </w:t>
      </w:r>
      <w:r w:rsidRPr="00B84A74">
        <w:rPr>
          <w:rFonts w:ascii="Arial" w:hAnsi="Arial" w:cs="Arial"/>
          <w:b/>
          <w:sz w:val="20"/>
          <w:szCs w:val="20"/>
          <w:lang w:val="pl-PL"/>
        </w:rPr>
        <w:t>dokumenty projektantów, o których mowa w pkt. 6.1.2.a.b SIWZ tj. kopię uprawnień, zaświadczenie o wpisie do izby samorządu zawodowego;</w:t>
      </w:r>
    </w:p>
    <w:p w14:paraId="70E38977" w14:textId="77777777" w:rsidR="0042090B" w:rsidRPr="00B84A74" w:rsidRDefault="0042090B" w:rsidP="0042090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b/>
          <w:sz w:val="20"/>
          <w:szCs w:val="20"/>
          <w:lang w:val="pl-PL"/>
        </w:rPr>
        <w:t>Niedostarczenie ww. dokumentów spowoduje, że Zamawiający odmówi podpisania umowy z winy Wykonawcy i zatrzyma wadium.</w:t>
      </w:r>
    </w:p>
    <w:p w14:paraId="641D8B25"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Zawarcie umowy nastąpi wg wzoru Zamawiającego. </w:t>
      </w:r>
    </w:p>
    <w:p w14:paraId="5C700074"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Postanowienia ustalone we wzorze umowy nie podlegają negocjacjom. </w:t>
      </w:r>
    </w:p>
    <w:p w14:paraId="4FCE3F33"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65B784C" w14:textId="77777777" w:rsidR="00AC6B15" w:rsidRPr="00B84A74"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E22BD3E" w14:textId="77777777" w:rsidR="001656D9" w:rsidRPr="00B84A74" w:rsidRDefault="001656D9" w:rsidP="00371084">
      <w:pPr>
        <w:pStyle w:val="Nagwek1"/>
        <w:spacing w:line="240" w:lineRule="auto"/>
        <w:jc w:val="both"/>
        <w:rPr>
          <w:sz w:val="20"/>
          <w:szCs w:val="20"/>
        </w:rPr>
      </w:pPr>
      <w:bookmarkStart w:id="27" w:name="_Toc520443192"/>
      <w:r w:rsidRPr="00B84A74">
        <w:rPr>
          <w:sz w:val="20"/>
          <w:szCs w:val="20"/>
        </w:rPr>
        <w:t>Wymagania dotyczące zabezpieczenia należytego wykonania umowy.</w:t>
      </w:r>
      <w:bookmarkEnd w:id="27"/>
      <w:r w:rsidRPr="00B84A74">
        <w:rPr>
          <w:sz w:val="20"/>
          <w:szCs w:val="20"/>
        </w:rPr>
        <w:t xml:space="preserve"> </w:t>
      </w:r>
    </w:p>
    <w:p w14:paraId="45C2F839"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Informacje ogólne.</w:t>
      </w:r>
    </w:p>
    <w:p w14:paraId="63B9708E" w14:textId="77777777" w:rsidR="0042090B" w:rsidRPr="00B84A74" w:rsidRDefault="0042090B" w:rsidP="0042090B">
      <w:pPr>
        <w:pStyle w:val="Bezodstpw"/>
        <w:ind w:left="360"/>
        <w:jc w:val="both"/>
        <w:rPr>
          <w:rFonts w:ascii="Arial" w:hAnsi="Arial" w:cs="Arial"/>
          <w:sz w:val="20"/>
          <w:szCs w:val="20"/>
          <w:lang w:val="pl-PL"/>
        </w:rPr>
      </w:pPr>
      <w:r w:rsidRPr="00B84A74">
        <w:rPr>
          <w:rFonts w:ascii="Arial" w:hAnsi="Arial" w:cs="Arial"/>
          <w:sz w:val="20"/>
          <w:szCs w:val="20"/>
          <w:lang w:val="pl-PL"/>
        </w:rPr>
        <w:t>Zabezpieczenie należytego wykonania umowy służy pokryciu roszczeń z tytułu niewykonania lub nienależytego wykonania umowy.</w:t>
      </w:r>
    </w:p>
    <w:p w14:paraId="5C1FED39"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Wysokość zabezpieczenia należytego wykonania umowy.</w:t>
      </w:r>
    </w:p>
    <w:p w14:paraId="4FDC844A" w14:textId="77777777" w:rsidR="0042090B" w:rsidRPr="00B84A74" w:rsidRDefault="0042090B" w:rsidP="00EF0B66">
      <w:pPr>
        <w:pStyle w:val="Bezodstpw"/>
        <w:numPr>
          <w:ilvl w:val="0"/>
          <w:numId w:val="74"/>
        </w:numPr>
        <w:jc w:val="both"/>
        <w:rPr>
          <w:rFonts w:ascii="Arial" w:hAnsi="Arial" w:cs="Arial"/>
          <w:sz w:val="20"/>
          <w:szCs w:val="20"/>
          <w:lang w:val="pl-PL"/>
        </w:rPr>
      </w:pPr>
      <w:r w:rsidRPr="00B84A74">
        <w:rPr>
          <w:rFonts w:ascii="Arial" w:hAnsi="Arial" w:cs="Arial"/>
          <w:sz w:val="20"/>
          <w:szCs w:val="20"/>
          <w:lang w:val="pl-PL"/>
        </w:rPr>
        <w:t xml:space="preserve">Zamawiający ustala zabezpieczenie należytego wykonania umowy zawartej w wyniku postępowania o udzielenie niniejszego zamówienia w wysokości </w:t>
      </w:r>
      <w:r w:rsidRPr="00B84A74">
        <w:rPr>
          <w:rFonts w:ascii="Arial" w:hAnsi="Arial" w:cs="Arial"/>
          <w:b/>
          <w:sz w:val="20"/>
          <w:szCs w:val="20"/>
          <w:lang w:val="pl-PL"/>
        </w:rPr>
        <w:t>10%</w:t>
      </w:r>
      <w:r w:rsidRPr="00B84A74">
        <w:rPr>
          <w:rFonts w:ascii="Arial" w:hAnsi="Arial" w:cs="Arial"/>
          <w:sz w:val="20"/>
          <w:szCs w:val="20"/>
          <w:lang w:val="pl-PL"/>
        </w:rPr>
        <w:t xml:space="preserve"> ceny ofertowej brutto podanej w ofercie,</w:t>
      </w:r>
    </w:p>
    <w:p w14:paraId="59CBE9E4" w14:textId="77777777" w:rsidR="0042090B" w:rsidRPr="00B84A74" w:rsidRDefault="0042090B" w:rsidP="00EF0B66">
      <w:pPr>
        <w:pStyle w:val="Bezodstpw"/>
        <w:numPr>
          <w:ilvl w:val="0"/>
          <w:numId w:val="74"/>
        </w:numPr>
        <w:jc w:val="both"/>
        <w:rPr>
          <w:rFonts w:ascii="Arial" w:hAnsi="Arial" w:cs="Arial"/>
          <w:sz w:val="20"/>
          <w:szCs w:val="20"/>
          <w:lang w:val="pl-PL"/>
        </w:rPr>
      </w:pPr>
      <w:r w:rsidRPr="00B84A74">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7ED8B5F4"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Forma zabezpieczenia należytego wykonania umowy.</w:t>
      </w:r>
    </w:p>
    <w:p w14:paraId="5AC94195"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Zabezpieczenie należytego wykonania umowy może być wniesione według wyboru Wykonawcy w jednej lub w kilku następujących formach:</w:t>
      </w:r>
    </w:p>
    <w:p w14:paraId="75E5D95A"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pieniądzu,</w:t>
      </w:r>
    </w:p>
    <w:p w14:paraId="0DD044F0"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poręczeniach bankowych lub poręczeniach spółdzielczej kasy oszczędnościowo – kredytowej, z tym, że poręczenie kasy jest zawsze poręczeniem pieniężnym,</w:t>
      </w:r>
    </w:p>
    <w:p w14:paraId="09F16CC1"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gwarancjach bankowych,</w:t>
      </w:r>
    </w:p>
    <w:p w14:paraId="0DE5D91F"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gwarancjach ubezpieczeniowych,</w:t>
      </w:r>
    </w:p>
    <w:p w14:paraId="45C725CC" w14:textId="77777777" w:rsidR="0042090B" w:rsidRPr="00B84A74" w:rsidRDefault="0042090B" w:rsidP="00EF0B66">
      <w:pPr>
        <w:pStyle w:val="Bezodstpw"/>
        <w:numPr>
          <w:ilvl w:val="0"/>
          <w:numId w:val="76"/>
        </w:numPr>
        <w:jc w:val="both"/>
        <w:rPr>
          <w:rFonts w:ascii="Arial" w:hAnsi="Arial" w:cs="Arial"/>
          <w:sz w:val="20"/>
          <w:szCs w:val="20"/>
          <w:lang w:val="pl-PL"/>
        </w:rPr>
      </w:pPr>
      <w:r w:rsidRPr="00B84A7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14:paraId="0401CB0B"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Zamawiający nie wyraża zgody na wniesienie zabezpieczenia należytego wykonania umowy w</w:t>
      </w:r>
      <w:r w:rsidR="001F06C9" w:rsidRPr="00B84A74">
        <w:rPr>
          <w:rFonts w:ascii="Arial" w:hAnsi="Arial" w:cs="Arial"/>
          <w:sz w:val="20"/>
          <w:szCs w:val="20"/>
          <w:lang w:val="pl-PL"/>
        </w:rPr>
        <w:t> </w:t>
      </w:r>
      <w:r w:rsidRPr="00B84A74">
        <w:rPr>
          <w:rFonts w:ascii="Arial" w:hAnsi="Arial" w:cs="Arial"/>
          <w:sz w:val="20"/>
          <w:szCs w:val="20"/>
          <w:lang w:val="pl-PL"/>
        </w:rPr>
        <w:t>formach wskazanych w art. 148 ust. 2 ustawy,</w:t>
      </w:r>
    </w:p>
    <w:p w14:paraId="53D726DB"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 xml:space="preserve">Zabezpieczenie wnoszone w pieniądzu Wykonawca wpłaci przelewem na następujący rachunek bankowy Zamawiającego: </w:t>
      </w:r>
      <w:r w:rsidRPr="00B84A74">
        <w:rPr>
          <w:rFonts w:ascii="Arial" w:hAnsi="Arial" w:cs="Arial"/>
          <w:b/>
          <w:sz w:val="20"/>
          <w:szCs w:val="20"/>
          <w:lang w:val="pl-PL"/>
        </w:rPr>
        <w:t>65 8015 0004 3000 1124 3030 0009</w:t>
      </w:r>
      <w:r w:rsidRPr="00B84A74">
        <w:rPr>
          <w:rFonts w:ascii="Arial" w:hAnsi="Arial" w:cs="Arial"/>
          <w:sz w:val="20"/>
          <w:szCs w:val="20"/>
          <w:lang w:val="pl-PL"/>
        </w:rPr>
        <w:t xml:space="preserve"> z dopiskiem</w:t>
      </w:r>
    </w:p>
    <w:p w14:paraId="7FFA92CB" w14:textId="77777777" w:rsidR="0042090B" w:rsidRPr="00B84A74" w:rsidRDefault="0042090B" w:rsidP="0042090B">
      <w:pPr>
        <w:pStyle w:val="Akapitzlist"/>
        <w:snapToGrid w:val="0"/>
        <w:spacing w:after="0" w:line="240" w:lineRule="auto"/>
        <w:ind w:left="708"/>
        <w:jc w:val="both"/>
        <w:rPr>
          <w:rFonts w:ascii="Arial" w:hAnsi="Arial" w:cs="Arial"/>
          <w:b/>
          <w:i/>
          <w:sz w:val="16"/>
          <w:szCs w:val="16"/>
          <w:lang w:val="pl-PL"/>
        </w:rPr>
      </w:pPr>
      <w:r w:rsidRPr="00B84A74">
        <w:rPr>
          <w:rFonts w:ascii="Arial" w:hAnsi="Arial" w:cs="Arial"/>
          <w:b/>
          <w:sz w:val="20"/>
          <w:szCs w:val="20"/>
          <w:lang w:val="pl-PL"/>
        </w:rPr>
        <w:t xml:space="preserve">„Zabezpieczenie należytego wykonania umowy – </w:t>
      </w:r>
      <w:r w:rsidRPr="00B84A74">
        <w:rPr>
          <w:rFonts w:ascii="Arial" w:hAnsi="Arial" w:cs="Arial"/>
          <w:b/>
          <w:bCs/>
          <w:sz w:val="20"/>
          <w:szCs w:val="20"/>
          <w:lang w:val="pl-PL"/>
        </w:rPr>
        <w:t xml:space="preserve">Wykonanie projektów przebudowy dróg gminnych: zadanie 1 ul. Bugaj w Koczargach </w:t>
      </w:r>
      <w:proofErr w:type="gramStart"/>
      <w:r w:rsidRPr="00B84A74">
        <w:rPr>
          <w:rFonts w:ascii="Arial" w:hAnsi="Arial" w:cs="Arial"/>
          <w:b/>
          <w:bCs/>
          <w:sz w:val="20"/>
          <w:szCs w:val="20"/>
          <w:lang w:val="pl-PL"/>
        </w:rPr>
        <w:t>Nowych ,</w:t>
      </w:r>
      <w:proofErr w:type="gramEnd"/>
      <w:r w:rsidRPr="00B84A74">
        <w:rPr>
          <w:rFonts w:ascii="Arial" w:hAnsi="Arial" w:cs="Arial"/>
          <w:b/>
          <w:bCs/>
          <w:sz w:val="20"/>
          <w:szCs w:val="20"/>
          <w:lang w:val="pl-PL"/>
        </w:rPr>
        <w:t xml:space="preserve"> zadanie 2 ul. Orzechowa w</w:t>
      </w:r>
      <w:r w:rsidR="001F06C9" w:rsidRPr="00B84A74">
        <w:rPr>
          <w:rFonts w:ascii="Arial" w:hAnsi="Arial" w:cs="Arial"/>
          <w:b/>
          <w:bCs/>
          <w:sz w:val="20"/>
          <w:szCs w:val="20"/>
          <w:lang w:val="pl-PL"/>
        </w:rPr>
        <w:t> </w:t>
      </w:r>
      <w:r w:rsidRPr="00B84A74">
        <w:rPr>
          <w:rFonts w:ascii="Arial" w:hAnsi="Arial" w:cs="Arial"/>
          <w:b/>
          <w:bCs/>
          <w:sz w:val="20"/>
          <w:szCs w:val="20"/>
          <w:lang w:val="pl-PL"/>
        </w:rPr>
        <w:t>Koczargach Starych, gm. Stare Babice</w:t>
      </w:r>
      <w:r w:rsidRPr="00B84A74">
        <w:rPr>
          <w:rFonts w:ascii="Arial" w:hAnsi="Arial" w:cs="Arial"/>
          <w:b/>
          <w:i/>
          <w:sz w:val="16"/>
          <w:szCs w:val="16"/>
          <w:lang w:val="pl-PL"/>
        </w:rPr>
        <w:tab/>
      </w:r>
    </w:p>
    <w:p w14:paraId="4ADE83E2"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W przypadku wniesienia wadium w pieniądzu Wykonawca może wyrazić zgodę na zaliczenie kwoty wadium na poczet zabezpieczenia,</w:t>
      </w:r>
    </w:p>
    <w:p w14:paraId="557664F8" w14:textId="77777777" w:rsidR="0042090B" w:rsidRPr="00B84A74" w:rsidRDefault="0042090B" w:rsidP="00EF0B66">
      <w:pPr>
        <w:pStyle w:val="Bezodstpw"/>
        <w:numPr>
          <w:ilvl w:val="0"/>
          <w:numId w:val="75"/>
        </w:numPr>
        <w:jc w:val="both"/>
        <w:rPr>
          <w:rFonts w:ascii="Arial" w:hAnsi="Arial" w:cs="Arial"/>
          <w:sz w:val="20"/>
          <w:szCs w:val="20"/>
          <w:lang w:val="pl-PL"/>
        </w:rPr>
      </w:pPr>
      <w:r w:rsidRPr="00B84A74">
        <w:rPr>
          <w:rFonts w:ascii="Arial" w:hAnsi="Arial" w:cs="Arial"/>
          <w:sz w:val="20"/>
          <w:szCs w:val="20"/>
          <w:lang w:val="pl-PL"/>
        </w:rPr>
        <w:t xml:space="preserve">Jeżeli zabezpieczenie wniesiono w pieniądzu, Zamawiający przechowuje je na oprocentowanym rachunku bankowym. </w:t>
      </w:r>
    </w:p>
    <w:p w14:paraId="3A0C5F34" w14:textId="77777777" w:rsidR="0042090B" w:rsidRPr="00B84A74" w:rsidRDefault="0042090B" w:rsidP="00EF0B66">
      <w:pPr>
        <w:pStyle w:val="Bezodstpw"/>
        <w:numPr>
          <w:ilvl w:val="0"/>
          <w:numId w:val="73"/>
        </w:numPr>
        <w:jc w:val="both"/>
        <w:rPr>
          <w:rFonts w:ascii="Arial" w:hAnsi="Arial" w:cs="Arial"/>
          <w:b/>
          <w:sz w:val="20"/>
          <w:szCs w:val="20"/>
          <w:lang w:val="pl-PL"/>
        </w:rPr>
      </w:pPr>
      <w:r w:rsidRPr="00B84A74">
        <w:rPr>
          <w:rFonts w:ascii="Arial" w:hAnsi="Arial" w:cs="Arial"/>
          <w:b/>
          <w:sz w:val="20"/>
          <w:szCs w:val="20"/>
          <w:lang w:val="pl-PL"/>
        </w:rPr>
        <w:t>Wymagania Zamawiającego dotyczące zabezpieczenia należytego wykonania umowy wnoszonego w formie gwarancji (poręczenia):</w:t>
      </w:r>
    </w:p>
    <w:p w14:paraId="07AD10F5" w14:textId="77777777" w:rsidR="0042090B" w:rsidRPr="00B84A74" w:rsidRDefault="0042090B" w:rsidP="0042090B">
      <w:pPr>
        <w:pStyle w:val="Bezodstpw"/>
        <w:jc w:val="both"/>
        <w:rPr>
          <w:rFonts w:ascii="Arial" w:hAnsi="Arial" w:cs="Arial"/>
          <w:sz w:val="20"/>
          <w:szCs w:val="20"/>
          <w:lang w:val="pl-PL"/>
        </w:rPr>
      </w:pPr>
    </w:p>
    <w:p w14:paraId="157029EC" w14:textId="77777777" w:rsidR="0042090B" w:rsidRPr="00B84A74" w:rsidRDefault="0042090B" w:rsidP="0042090B">
      <w:pPr>
        <w:pStyle w:val="Bezodstpw"/>
        <w:jc w:val="both"/>
        <w:rPr>
          <w:rFonts w:ascii="Arial" w:hAnsi="Arial" w:cs="Arial"/>
          <w:b/>
          <w:sz w:val="20"/>
          <w:szCs w:val="20"/>
          <w:u w:val="single"/>
          <w:lang w:val="pl-PL"/>
        </w:rPr>
      </w:pPr>
      <w:r w:rsidRPr="00B84A74">
        <w:rPr>
          <w:rFonts w:ascii="Arial" w:hAnsi="Arial" w:cs="Arial"/>
          <w:b/>
          <w:sz w:val="20"/>
          <w:szCs w:val="20"/>
          <w:u w:val="single"/>
          <w:lang w:val="pl-PL"/>
        </w:rPr>
        <w:t>W treści zabezpieczenia należytego wykonania umowy musi się znaleźć zapis:</w:t>
      </w:r>
    </w:p>
    <w:p w14:paraId="0B050EF1" w14:textId="77777777" w:rsidR="0042090B" w:rsidRPr="00B84A74" w:rsidRDefault="0042090B" w:rsidP="0042090B">
      <w:pPr>
        <w:pStyle w:val="Bezodstpw"/>
        <w:jc w:val="both"/>
        <w:rPr>
          <w:rFonts w:ascii="Arial" w:hAnsi="Arial" w:cs="Arial"/>
          <w:sz w:val="20"/>
          <w:szCs w:val="20"/>
          <w:u w:val="single"/>
          <w:lang w:val="pl-PL"/>
        </w:rPr>
      </w:pPr>
      <w:r w:rsidRPr="00B84A74">
        <w:rPr>
          <w:rFonts w:ascii="Arial" w:hAnsi="Arial" w:cs="Arial"/>
          <w:sz w:val="20"/>
          <w:szCs w:val="20"/>
          <w:u w:val="single"/>
          <w:lang w:val="pl-PL"/>
        </w:rPr>
        <w:t>„Gwarant gwarantuje nieodwołalnie i bezwarunkowo zapłatę Beneficjentowi roszczeń z tytułu niewykonania lub nienależytego wykonania umowy”.</w:t>
      </w:r>
    </w:p>
    <w:p w14:paraId="5C1ADC9C" w14:textId="77777777" w:rsidR="0042090B" w:rsidRPr="00B84A74" w:rsidRDefault="0042090B" w:rsidP="0042090B">
      <w:pPr>
        <w:pStyle w:val="Bezodstpw"/>
        <w:jc w:val="both"/>
        <w:rPr>
          <w:rFonts w:ascii="Arial" w:hAnsi="Arial" w:cs="Arial"/>
          <w:sz w:val="20"/>
          <w:szCs w:val="20"/>
          <w:lang w:val="pl-PL"/>
        </w:rPr>
      </w:pPr>
    </w:p>
    <w:p w14:paraId="0D8E3B32" w14:textId="77777777" w:rsidR="0042090B" w:rsidRPr="00B84A74" w:rsidRDefault="0042090B" w:rsidP="0042090B">
      <w:pPr>
        <w:pStyle w:val="Bezodstpw"/>
        <w:jc w:val="both"/>
        <w:rPr>
          <w:rFonts w:ascii="Arial" w:hAnsi="Arial" w:cs="Arial"/>
          <w:b/>
          <w:sz w:val="20"/>
          <w:szCs w:val="20"/>
          <w:u w:val="single"/>
          <w:lang w:val="pl-PL"/>
        </w:rPr>
      </w:pPr>
      <w:r w:rsidRPr="00B84A74">
        <w:rPr>
          <w:rFonts w:ascii="Arial" w:hAnsi="Arial" w:cs="Arial"/>
          <w:b/>
          <w:sz w:val="20"/>
          <w:szCs w:val="20"/>
          <w:u w:val="single"/>
          <w:lang w:val="pl-PL"/>
        </w:rPr>
        <w:t>W treści zabezpieczenia należytego wykonania umowy nie może znaleźć się zapis:</w:t>
      </w:r>
    </w:p>
    <w:p w14:paraId="24819D92" w14:textId="77777777" w:rsidR="0042090B" w:rsidRPr="00B84A74" w:rsidRDefault="0042090B" w:rsidP="0042090B">
      <w:pPr>
        <w:pStyle w:val="Bezodstpw"/>
        <w:jc w:val="both"/>
        <w:rPr>
          <w:rFonts w:ascii="Arial" w:hAnsi="Arial" w:cs="Arial"/>
          <w:sz w:val="20"/>
          <w:szCs w:val="20"/>
          <w:u w:val="single"/>
          <w:lang w:val="pl-PL"/>
        </w:rPr>
      </w:pPr>
      <w:r w:rsidRPr="00B84A74">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1B86AA8E" w14:textId="77777777" w:rsidR="0042090B" w:rsidRPr="00B84A74" w:rsidRDefault="0042090B" w:rsidP="0042090B">
      <w:pPr>
        <w:pStyle w:val="Bezodstpw"/>
        <w:jc w:val="both"/>
        <w:rPr>
          <w:rFonts w:ascii="Arial" w:hAnsi="Arial" w:cs="Arial"/>
          <w:sz w:val="20"/>
          <w:szCs w:val="20"/>
          <w:lang w:val="pl-PL"/>
        </w:rPr>
      </w:pPr>
    </w:p>
    <w:p w14:paraId="1849CC20" w14:textId="77777777" w:rsidR="0042090B" w:rsidRPr="00B84A74" w:rsidRDefault="0042090B" w:rsidP="0042090B">
      <w:pPr>
        <w:pStyle w:val="Bezodstpw"/>
        <w:jc w:val="both"/>
        <w:rPr>
          <w:rFonts w:ascii="Arial" w:hAnsi="Arial" w:cs="Arial"/>
          <w:sz w:val="20"/>
          <w:szCs w:val="20"/>
          <w:lang w:val="pl-PL"/>
        </w:rPr>
      </w:pPr>
      <w:r w:rsidRPr="00B84A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28A67D"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nazwę dającego zlecenie – Wykonawcy, Beneficjenta gwarancji (poręczenia) – Zamawiającego, Gwaranta (Poręczyciela) – banku lub instytucji ubezpieczeniowej udzielających gwarancji oraz wskazanie ich siedzib,</w:t>
      </w:r>
    </w:p>
    <w:p w14:paraId="4C87F276"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określenie wierzytelności, która ma być zabezpieczona gwarancją (poręczeniem),</w:t>
      </w:r>
    </w:p>
    <w:p w14:paraId="166D65AC"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kwotę gwarancji (poręczenia) – 10% ceny ofertowej brutto podanej w ofercie,</w:t>
      </w:r>
    </w:p>
    <w:p w14:paraId="7DE231ED"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termin ważności gwarancji (poręczenia) obejmujący cały okres związania stron umową, włącznie z okresem rękojmi za wady,</w:t>
      </w:r>
    </w:p>
    <w:p w14:paraId="69A24502"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13E5DEF"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takie jak: „kontrakt/umowa, zgodnie z treścią/w brzmieniu z dnia wystawienia niniejszej gwarancji” i podobnej treści,</w:t>
      </w:r>
    </w:p>
    <w:p w14:paraId="20A64523"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25B702BE"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8F1013F"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50C9C000"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66D7B26A"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ewentualne spory wynikające z gwarancji (poręczenia) muszą podlegać rozpoznaniu przez Sąd właściwy dla siedziby Zamawiającego,</w:t>
      </w:r>
    </w:p>
    <w:p w14:paraId="7BE4745B"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treści zabezpieczenia należytego wykonania umowy niedopuszczalne jest stosowanie jakichkolwiek klauzul warunkowych uzależniających realizację zabezpieczenia (wypłatę zabezpieczenia) od:</w:t>
      </w:r>
    </w:p>
    <w:p w14:paraId="0650BDD3" w14:textId="77777777" w:rsidR="001F06C9" w:rsidRPr="00B84A74" w:rsidRDefault="001F06C9" w:rsidP="00EF0B66">
      <w:pPr>
        <w:pStyle w:val="Bezodstpw"/>
        <w:numPr>
          <w:ilvl w:val="0"/>
          <w:numId w:val="79"/>
        </w:numPr>
        <w:ind w:left="1068"/>
        <w:jc w:val="both"/>
        <w:rPr>
          <w:rFonts w:ascii="Arial" w:hAnsi="Arial" w:cs="Arial"/>
          <w:sz w:val="20"/>
          <w:szCs w:val="20"/>
        </w:rPr>
      </w:pPr>
      <w:r w:rsidRPr="00B84A74">
        <w:rPr>
          <w:rFonts w:ascii="Arial" w:hAnsi="Arial" w:cs="Arial"/>
          <w:sz w:val="20"/>
          <w:szCs w:val="20"/>
        </w:rPr>
        <w:t>spełnienia jakichkolwiek warunków dodatkowych, dokonania dodatkowych czynności przez Zamawiającego</w:t>
      </w:r>
    </w:p>
    <w:p w14:paraId="628EF761" w14:textId="77777777" w:rsidR="001F06C9" w:rsidRPr="00B84A74" w:rsidRDefault="001F06C9" w:rsidP="00EF0B66">
      <w:pPr>
        <w:pStyle w:val="Bezodstpw"/>
        <w:numPr>
          <w:ilvl w:val="0"/>
          <w:numId w:val="79"/>
        </w:numPr>
        <w:ind w:left="1068"/>
        <w:jc w:val="both"/>
        <w:rPr>
          <w:rFonts w:ascii="Arial" w:hAnsi="Arial" w:cs="Arial"/>
          <w:sz w:val="20"/>
          <w:szCs w:val="20"/>
        </w:rPr>
      </w:pPr>
      <w:r w:rsidRPr="00B84A74">
        <w:rPr>
          <w:rFonts w:ascii="Arial" w:hAnsi="Arial" w:cs="Arial"/>
          <w:sz w:val="20"/>
          <w:szCs w:val="20"/>
        </w:rPr>
        <w:t>czynności faktycznych lub prawnych samego Wykonawcy czy osób trzecich,</w:t>
      </w:r>
    </w:p>
    <w:p w14:paraId="21B53921" w14:textId="77777777" w:rsidR="001F06C9" w:rsidRPr="00B84A74" w:rsidRDefault="001F06C9" w:rsidP="00EF0B66">
      <w:pPr>
        <w:pStyle w:val="Bezodstpw"/>
        <w:numPr>
          <w:ilvl w:val="0"/>
          <w:numId w:val="79"/>
        </w:numPr>
        <w:ind w:left="1068"/>
        <w:jc w:val="both"/>
        <w:rPr>
          <w:rFonts w:ascii="Arial" w:hAnsi="Arial" w:cs="Arial"/>
          <w:sz w:val="20"/>
          <w:szCs w:val="20"/>
        </w:rPr>
      </w:pPr>
      <w:r w:rsidRPr="00B84A74">
        <w:rPr>
          <w:rFonts w:ascii="Arial" w:hAnsi="Arial" w:cs="Arial"/>
          <w:sz w:val="20"/>
          <w:szCs w:val="20"/>
        </w:rPr>
        <w:t>uznania żądania za bezsporne czy dotyczyć wyłącznie wymagalnych należności.</w:t>
      </w:r>
    </w:p>
    <w:p w14:paraId="405D6840"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5A75411B"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 xml:space="preserve">w przypadku, gdy zabezpieczenie należytego wykonania umowy, będzie wnoszone w formie innej niż pieniądz, Zamawiający wymaga, przesłania projektu treści dokumentu gwarancyjnego do akceptacji przed wyznaczonym terminem zawarcia umowy, a w przypadku wniesienia </w:t>
      </w:r>
      <w:r w:rsidRPr="00B84A74">
        <w:rPr>
          <w:rFonts w:ascii="Arial" w:hAnsi="Arial" w:cs="Arial"/>
          <w:sz w:val="20"/>
          <w:szCs w:val="20"/>
        </w:rPr>
        <w:lastRenderedPageBreak/>
        <w:t>poprawek przez Zamawiającego w przesłanym projekcie – ponownego przesłania projektu dokumentu do akceptacji Zamawiającego,</w:t>
      </w:r>
    </w:p>
    <w:p w14:paraId="5F4F8B30"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w przypadku uchybienia warunkom opisanym powyżej i złożenia gwarancji (poręczenia) niezgodnych z wymogami niniejszej SIWZ Zamawiający ma prawo odmówić podpisania umowy z winy Wykonawcy i zatrzymać wadium,</w:t>
      </w:r>
    </w:p>
    <w:p w14:paraId="099B9D3D" w14:textId="77777777" w:rsidR="001F06C9" w:rsidRPr="00B84A74" w:rsidRDefault="001F06C9" w:rsidP="00EF0B66">
      <w:pPr>
        <w:pStyle w:val="Bezodstpw"/>
        <w:numPr>
          <w:ilvl w:val="0"/>
          <w:numId w:val="78"/>
        </w:numPr>
        <w:jc w:val="both"/>
        <w:rPr>
          <w:rFonts w:ascii="Arial" w:hAnsi="Arial" w:cs="Arial"/>
          <w:sz w:val="20"/>
          <w:szCs w:val="20"/>
        </w:rPr>
      </w:pPr>
      <w:r w:rsidRPr="00B84A74">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p.z.p.</w:t>
      </w:r>
    </w:p>
    <w:p w14:paraId="31EBD6BF" w14:textId="77777777" w:rsidR="0042090B" w:rsidRPr="00B84A74" w:rsidRDefault="001F06C9" w:rsidP="00EF0B66">
      <w:pPr>
        <w:pStyle w:val="Bezodstpw"/>
        <w:numPr>
          <w:ilvl w:val="0"/>
          <w:numId w:val="78"/>
        </w:numPr>
        <w:jc w:val="both"/>
        <w:rPr>
          <w:rFonts w:ascii="Arial" w:hAnsi="Arial" w:cs="Arial"/>
          <w:sz w:val="20"/>
          <w:szCs w:val="20"/>
          <w:lang w:val="pl-PL"/>
        </w:rPr>
      </w:pPr>
      <w:r w:rsidRPr="00B84A74">
        <w:rPr>
          <w:rFonts w:ascii="Arial" w:hAnsi="Arial" w:cs="Arial"/>
          <w:sz w:val="20"/>
          <w:szCs w:val="20"/>
        </w:rPr>
        <w:t>Do zmiany formy zabezpieczenia umowy w trakcie realizacji umowy stosuje się art. 149 p.z.p.</w:t>
      </w:r>
    </w:p>
    <w:p w14:paraId="3F9A2FF5" w14:textId="77777777" w:rsidR="0042090B" w:rsidRPr="00B84A74" w:rsidRDefault="0042090B" w:rsidP="00EF0B66">
      <w:pPr>
        <w:pStyle w:val="Bezodstpw"/>
        <w:numPr>
          <w:ilvl w:val="0"/>
          <w:numId w:val="73"/>
        </w:numPr>
        <w:jc w:val="both"/>
        <w:rPr>
          <w:rFonts w:ascii="Arial" w:hAnsi="Arial" w:cs="Arial"/>
          <w:sz w:val="20"/>
          <w:szCs w:val="20"/>
          <w:lang w:val="pl-PL"/>
        </w:rPr>
      </w:pPr>
      <w:r w:rsidRPr="00B84A74">
        <w:rPr>
          <w:rFonts w:ascii="Arial" w:hAnsi="Arial" w:cs="Arial"/>
          <w:sz w:val="20"/>
          <w:szCs w:val="20"/>
          <w:lang w:val="pl-PL"/>
        </w:rPr>
        <w:t>Zwrot zabezpieczenia należytego wykonania umowy.</w:t>
      </w:r>
    </w:p>
    <w:p w14:paraId="192EAA4A" w14:textId="77777777" w:rsidR="0042090B" w:rsidRPr="00B84A74" w:rsidRDefault="0042090B" w:rsidP="00EF0B66">
      <w:pPr>
        <w:pStyle w:val="Bezodstpw"/>
        <w:numPr>
          <w:ilvl w:val="0"/>
          <w:numId w:val="77"/>
        </w:numPr>
        <w:jc w:val="both"/>
        <w:rPr>
          <w:rFonts w:ascii="Arial" w:hAnsi="Arial" w:cs="Arial"/>
          <w:sz w:val="20"/>
          <w:szCs w:val="20"/>
          <w:lang w:val="pl-PL"/>
        </w:rPr>
      </w:pPr>
      <w:r w:rsidRPr="00B84A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2E479C05" w14:textId="77777777" w:rsidR="0042090B" w:rsidRPr="00B84A74" w:rsidRDefault="0042090B" w:rsidP="00EF0B66">
      <w:pPr>
        <w:pStyle w:val="Bezodstpw"/>
        <w:numPr>
          <w:ilvl w:val="0"/>
          <w:numId w:val="77"/>
        </w:numPr>
        <w:jc w:val="both"/>
        <w:rPr>
          <w:rFonts w:ascii="Arial" w:hAnsi="Arial" w:cs="Arial"/>
          <w:sz w:val="20"/>
          <w:szCs w:val="20"/>
          <w:lang w:val="pl-PL"/>
        </w:rPr>
      </w:pPr>
      <w:r w:rsidRPr="00B84A74">
        <w:rPr>
          <w:rFonts w:ascii="Arial" w:hAnsi="Arial" w:cs="Arial"/>
          <w:sz w:val="20"/>
          <w:szCs w:val="20"/>
          <w:lang w:val="pl-PL"/>
        </w:rPr>
        <w:t>Zamawiający pozostawi na zabezpieczenie roszczeń z tytułu rękojmi za wady kwotę wynoszącą 30% wysokości zabezpieczenia,</w:t>
      </w:r>
    </w:p>
    <w:p w14:paraId="0C393C11" w14:textId="77777777" w:rsidR="0042090B" w:rsidRPr="00B84A74" w:rsidRDefault="0042090B" w:rsidP="00EF0B66">
      <w:pPr>
        <w:pStyle w:val="Bezodstpw"/>
        <w:numPr>
          <w:ilvl w:val="0"/>
          <w:numId w:val="77"/>
        </w:numPr>
        <w:jc w:val="both"/>
        <w:rPr>
          <w:rFonts w:ascii="Arial" w:hAnsi="Arial" w:cs="Arial"/>
          <w:sz w:val="20"/>
          <w:szCs w:val="20"/>
          <w:lang w:val="pl-PL"/>
        </w:rPr>
      </w:pPr>
      <w:r w:rsidRPr="00B84A74">
        <w:rPr>
          <w:rFonts w:ascii="Arial" w:hAnsi="Arial" w:cs="Arial"/>
          <w:sz w:val="20"/>
          <w:szCs w:val="20"/>
          <w:lang w:val="pl-PL"/>
        </w:rPr>
        <w:t>kwota, o której mowa w poprzednim punkcie niniejszej SIWZ jest zwracana nie później niż w 15 dniu po upływie okresu rękojmi za wady,</w:t>
      </w:r>
    </w:p>
    <w:p w14:paraId="0AC22043" w14:textId="77777777" w:rsidR="0042090B" w:rsidRPr="00B84A74" w:rsidRDefault="0042090B" w:rsidP="00EF0B66">
      <w:pPr>
        <w:pStyle w:val="Bezodstpw"/>
        <w:numPr>
          <w:ilvl w:val="0"/>
          <w:numId w:val="77"/>
        </w:numPr>
        <w:jc w:val="both"/>
        <w:rPr>
          <w:rFonts w:ascii="Arial" w:hAnsi="Arial" w:cs="Arial"/>
          <w:color w:val="000000"/>
          <w:sz w:val="20"/>
          <w:szCs w:val="20"/>
          <w:lang w:val="pl-PL" w:eastAsia="pl-PL"/>
        </w:rPr>
      </w:pPr>
      <w:r w:rsidRPr="00B84A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5C53C6" w14:textId="77777777" w:rsidR="0042090B" w:rsidRPr="00B84A74" w:rsidRDefault="0042090B"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B84A74" w:rsidRDefault="006530D6" w:rsidP="006530D6">
      <w:pPr>
        <w:pStyle w:val="Nagwek1"/>
        <w:spacing w:line="240" w:lineRule="auto"/>
        <w:jc w:val="both"/>
        <w:rPr>
          <w:sz w:val="20"/>
          <w:szCs w:val="20"/>
        </w:rPr>
      </w:pPr>
      <w:bookmarkStart w:id="28" w:name="_Toc300056335"/>
      <w:bookmarkStart w:id="29" w:name="_Toc424194585"/>
      <w:bookmarkStart w:id="30" w:name="_Toc480443710"/>
      <w:bookmarkStart w:id="31" w:name="_Toc520443193"/>
      <w:r w:rsidRPr="00B84A74">
        <w:rPr>
          <w:sz w:val="20"/>
          <w:szCs w:val="20"/>
        </w:rPr>
        <w:t>Podwykonawstwo.</w:t>
      </w:r>
      <w:bookmarkEnd w:id="28"/>
      <w:bookmarkEnd w:id="29"/>
      <w:bookmarkEnd w:id="30"/>
      <w:bookmarkEnd w:id="31"/>
    </w:p>
    <w:p w14:paraId="1EB115A0" w14:textId="77777777" w:rsidR="006530D6" w:rsidRPr="00B84A74" w:rsidRDefault="006530D6" w:rsidP="00EF0B66">
      <w:pPr>
        <w:numPr>
          <w:ilvl w:val="0"/>
          <w:numId w:val="80"/>
        </w:numPr>
        <w:spacing w:after="0" w:line="240" w:lineRule="auto"/>
        <w:jc w:val="both"/>
        <w:rPr>
          <w:rFonts w:ascii="Arial" w:hAnsi="Arial" w:cs="Arial"/>
          <w:sz w:val="20"/>
          <w:szCs w:val="20"/>
          <w:lang w:val="pl-PL"/>
        </w:rPr>
      </w:pPr>
      <w:r w:rsidRPr="00B84A74">
        <w:rPr>
          <w:rFonts w:ascii="Arial" w:hAnsi="Arial" w:cs="Arial"/>
          <w:sz w:val="20"/>
          <w:szCs w:val="20"/>
          <w:lang w:val="pl-PL"/>
        </w:rPr>
        <w:t>Wykonawca może wykonać przedmiot umowy przy udziale Podwykonawców.</w:t>
      </w:r>
    </w:p>
    <w:p w14:paraId="0A975D97" w14:textId="77777777" w:rsidR="006530D6" w:rsidRPr="00B84A74" w:rsidRDefault="006530D6" w:rsidP="00EF0B66">
      <w:pPr>
        <w:numPr>
          <w:ilvl w:val="0"/>
          <w:numId w:val="80"/>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 xml:space="preserve">Wykonawca ponosi wobec Zamawiającego pełną odpowiedzialność za prace wykonywane przez Podwykonawców.  </w:t>
      </w:r>
    </w:p>
    <w:p w14:paraId="2991AFEC"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t>
      </w:r>
      <w:proofErr w:type="gramStart"/>
      <w:r w:rsidRPr="00B84A74">
        <w:rPr>
          <w:rFonts w:ascii="Arial" w:hAnsi="Arial" w:cs="Arial"/>
          <w:sz w:val="20"/>
          <w:szCs w:val="20"/>
          <w:lang w:val="pl-PL"/>
        </w:rPr>
        <w:t>wykluczenia</w:t>
      </w:r>
      <w:proofErr w:type="gramEnd"/>
      <w:r w:rsidRPr="00B84A74">
        <w:rPr>
          <w:rFonts w:ascii="Arial" w:hAnsi="Arial" w:cs="Arial"/>
          <w:sz w:val="20"/>
          <w:szCs w:val="20"/>
          <w:lang w:val="pl-PL"/>
        </w:rPr>
        <w:t xml:space="preserve"> wobec tego Podwykonawcy lub dalszego Podwykonawcy. </w:t>
      </w:r>
    </w:p>
    <w:p w14:paraId="5516BD3C"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B84A74" w:rsidRDefault="006530D6" w:rsidP="00EF0B66">
      <w:pPr>
        <w:numPr>
          <w:ilvl w:val="0"/>
          <w:numId w:val="80"/>
        </w:numPr>
        <w:spacing w:after="0" w:line="240" w:lineRule="auto"/>
        <w:jc w:val="both"/>
        <w:rPr>
          <w:sz w:val="20"/>
          <w:szCs w:val="20"/>
        </w:rPr>
      </w:pPr>
      <w:r w:rsidRPr="00B84A74">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B84A74"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B84A74" w:rsidRDefault="001656D9" w:rsidP="00371084">
      <w:pPr>
        <w:pStyle w:val="Nagwek1"/>
        <w:spacing w:line="240" w:lineRule="auto"/>
        <w:jc w:val="both"/>
        <w:rPr>
          <w:sz w:val="20"/>
          <w:szCs w:val="20"/>
        </w:rPr>
      </w:pPr>
      <w:bookmarkStart w:id="32" w:name="_Toc520443194"/>
      <w:r w:rsidRPr="00B84A7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B84A74">
        <w:rPr>
          <w:sz w:val="20"/>
          <w:szCs w:val="20"/>
        </w:rPr>
        <w:t xml:space="preserve"> </w:t>
      </w:r>
    </w:p>
    <w:p w14:paraId="0B7B1608" w14:textId="77777777" w:rsidR="001656D9" w:rsidRPr="00B84A74"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Wzór umowy, stanowi </w:t>
      </w:r>
      <w:r w:rsidRPr="00B84A74">
        <w:rPr>
          <w:rFonts w:ascii="Arial" w:hAnsi="Arial" w:cs="Arial"/>
          <w:b/>
          <w:bCs/>
          <w:color w:val="000000"/>
          <w:sz w:val="20"/>
          <w:szCs w:val="20"/>
          <w:lang w:val="pl-PL" w:eastAsia="pl-PL"/>
        </w:rPr>
        <w:t xml:space="preserve">Załącznik nr </w:t>
      </w:r>
      <w:r w:rsidR="009256C5" w:rsidRPr="00B84A74">
        <w:rPr>
          <w:rFonts w:ascii="Arial" w:hAnsi="Arial" w:cs="Arial"/>
          <w:b/>
          <w:bCs/>
          <w:color w:val="000000"/>
          <w:sz w:val="20"/>
          <w:szCs w:val="20"/>
          <w:lang w:val="pl-PL" w:eastAsia="pl-PL"/>
        </w:rPr>
        <w:t>6</w:t>
      </w:r>
      <w:r w:rsidR="003F6941" w:rsidRPr="00B84A74">
        <w:rPr>
          <w:rFonts w:ascii="Arial" w:hAnsi="Arial" w:cs="Arial"/>
          <w:b/>
          <w:bCs/>
          <w:color w:val="000000"/>
          <w:sz w:val="20"/>
          <w:szCs w:val="20"/>
          <w:lang w:val="pl-PL" w:eastAsia="pl-PL"/>
        </w:rPr>
        <w:t xml:space="preserve"> </w:t>
      </w:r>
      <w:r w:rsidRPr="00B84A74">
        <w:rPr>
          <w:rFonts w:ascii="Arial" w:hAnsi="Arial" w:cs="Arial"/>
          <w:color w:val="000000"/>
          <w:sz w:val="20"/>
          <w:szCs w:val="20"/>
          <w:lang w:val="pl-PL" w:eastAsia="pl-PL"/>
        </w:rPr>
        <w:t xml:space="preserve">do SIWZ. </w:t>
      </w:r>
    </w:p>
    <w:p w14:paraId="0C08EDC0"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B84A74" w:rsidRDefault="00413604" w:rsidP="00413604">
      <w:pPr>
        <w:pStyle w:val="Nagwek1"/>
        <w:widowControl w:val="0"/>
        <w:adjustRightInd w:val="0"/>
        <w:spacing w:line="240" w:lineRule="auto"/>
        <w:jc w:val="both"/>
        <w:textAlignment w:val="baseline"/>
        <w:rPr>
          <w:color w:val="000000"/>
          <w:sz w:val="20"/>
          <w:szCs w:val="20"/>
          <w:lang w:eastAsia="pl-PL"/>
        </w:rPr>
      </w:pPr>
      <w:bookmarkStart w:id="33" w:name="_Toc515894042"/>
      <w:bookmarkStart w:id="34" w:name="_Toc520443195"/>
      <w:r w:rsidRPr="00B84A74">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B84A74" w:rsidRDefault="00413604" w:rsidP="00EF0B66">
      <w:pPr>
        <w:pStyle w:val="Default"/>
        <w:numPr>
          <w:ilvl w:val="0"/>
          <w:numId w:val="83"/>
        </w:numPr>
        <w:jc w:val="both"/>
        <w:rPr>
          <w:color w:val="auto"/>
          <w:sz w:val="20"/>
          <w:szCs w:val="20"/>
        </w:rPr>
      </w:pPr>
      <w:r w:rsidRPr="00B84A74">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lastRenderedPageBreak/>
        <w:t xml:space="preserve">administratorem Pani/Pana danych osobowych jest Wójt Gminy Stare Babice, ul. Rynek 32, 05-082 Stare Babice, </w:t>
      </w:r>
      <w:r w:rsidRPr="00B84A74">
        <w:rPr>
          <w:rFonts w:ascii="Arial" w:hAnsi="Arial" w:cs="Arial"/>
          <w:sz w:val="20"/>
          <w:szCs w:val="20"/>
        </w:rPr>
        <w:t xml:space="preserve">e-mail: </w:t>
      </w:r>
      <w:hyperlink r:id="rId15" w:history="1">
        <w:r w:rsidRPr="00B84A74">
          <w:rPr>
            <w:rStyle w:val="Hipercze"/>
            <w:rFonts w:ascii="Arial" w:hAnsi="Arial" w:cs="Arial"/>
            <w:sz w:val="20"/>
            <w:szCs w:val="20"/>
          </w:rPr>
          <w:t>kancelaria@stare-babice.waw.pl</w:t>
        </w:r>
      </w:hyperlink>
      <w:r w:rsidRPr="00B84A74">
        <w:rPr>
          <w:rFonts w:ascii="Arial" w:hAnsi="Arial" w:cs="Arial"/>
          <w:sz w:val="20"/>
          <w:szCs w:val="20"/>
        </w:rPr>
        <w:t>;</w:t>
      </w:r>
    </w:p>
    <w:p w14:paraId="314359D5"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kontakt z inspektorem ochrony danych osobowych Urzędu Gminy jest za pomocą adresu e-mail: </w:t>
      </w:r>
      <w:hyperlink r:id="rId16" w:history="1">
        <w:r w:rsidRPr="00B84A74">
          <w:rPr>
            <w:rStyle w:val="Hipercze"/>
            <w:rFonts w:ascii="Arial" w:hAnsi="Arial" w:cs="Arial"/>
            <w:sz w:val="20"/>
            <w:szCs w:val="20"/>
          </w:rPr>
          <w:t>iod@stare-babice.waw.pl</w:t>
        </w:r>
      </w:hyperlink>
      <w:r w:rsidRPr="00B84A74">
        <w:rPr>
          <w:rStyle w:val="Hipercze"/>
          <w:rFonts w:ascii="Arial" w:hAnsi="Arial" w:cs="Arial"/>
          <w:sz w:val="20"/>
          <w:szCs w:val="20"/>
        </w:rPr>
        <w:t>;</w:t>
      </w:r>
    </w:p>
    <w:p w14:paraId="7FDA1292" w14:textId="6B752322"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przetwarzane będą na podstawie art. 6 ust. 1 lit. c RODO w celu </w:t>
      </w:r>
      <w:r w:rsidRPr="00B84A74">
        <w:rPr>
          <w:rFonts w:ascii="Arial" w:hAnsi="Arial" w:cs="Arial"/>
          <w:sz w:val="20"/>
          <w:szCs w:val="20"/>
        </w:rPr>
        <w:t>związanym z postępowaniem o udzielenie zamówienia publicznego RZP.271.2</w:t>
      </w:r>
      <w:r w:rsidR="00E80A04" w:rsidRPr="00B84A74">
        <w:rPr>
          <w:rFonts w:ascii="Arial" w:hAnsi="Arial" w:cs="Arial"/>
          <w:sz w:val="20"/>
          <w:szCs w:val="20"/>
        </w:rPr>
        <w:t>1</w:t>
      </w:r>
      <w:r w:rsidRPr="00B84A74">
        <w:rPr>
          <w:rFonts w:ascii="Arial" w:hAnsi="Arial" w:cs="Arial"/>
          <w:sz w:val="20"/>
          <w:szCs w:val="20"/>
        </w:rPr>
        <w:t xml:space="preserve">.2018 pn. </w:t>
      </w:r>
      <w:r w:rsidR="00792F9B" w:rsidRPr="00B84A74">
        <w:rPr>
          <w:rFonts w:ascii="Arial" w:hAnsi="Arial" w:cs="Arial"/>
          <w:sz w:val="20"/>
          <w:szCs w:val="20"/>
        </w:rPr>
        <w:t xml:space="preserve">Wykonanie projektów przebudowy dróg gminnych: zadanie 1 ul. Bugaj w Koczargach </w:t>
      </w:r>
      <w:proofErr w:type="gramStart"/>
      <w:r w:rsidR="00792F9B" w:rsidRPr="00B84A74">
        <w:rPr>
          <w:rFonts w:ascii="Arial" w:hAnsi="Arial" w:cs="Arial"/>
          <w:sz w:val="20"/>
          <w:szCs w:val="20"/>
        </w:rPr>
        <w:t>Nowych ,</w:t>
      </w:r>
      <w:proofErr w:type="gramEnd"/>
      <w:r w:rsidR="00792F9B" w:rsidRPr="00B84A74">
        <w:rPr>
          <w:rFonts w:ascii="Arial" w:hAnsi="Arial" w:cs="Arial"/>
          <w:sz w:val="20"/>
          <w:szCs w:val="20"/>
        </w:rPr>
        <w:t xml:space="preserve"> zadanie 2 ul. Orzechowa w Koczargach Starych, gm. Stare Babice</w:t>
      </w:r>
      <w:r w:rsidRPr="00B84A74">
        <w:rPr>
          <w:rFonts w:ascii="Arial" w:hAnsi="Arial" w:cs="Arial"/>
          <w:sz w:val="20"/>
          <w:szCs w:val="20"/>
        </w:rPr>
        <w:t xml:space="preserve"> prowadzonym w trybie przetargu nieograniczonego;</w:t>
      </w:r>
    </w:p>
    <w:p w14:paraId="6C077534"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rPr>
      </w:pPr>
      <w:r w:rsidRPr="00B84A74">
        <w:rPr>
          <w:rFonts w:ascii="Arial" w:hAnsi="Arial" w:cs="Arial"/>
          <w:sz w:val="20"/>
          <w:szCs w:val="20"/>
          <w:lang w:eastAsia="pl-PL"/>
        </w:rPr>
        <w:t>w odniesieniu do Pani/Pana danych osobowych decyzje nie będą podejmowane w sposób zautomatyzowany, stosowanie do art. 22 RODO;</w:t>
      </w:r>
    </w:p>
    <w:p w14:paraId="0521FC28"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posiada Pani/Pan:</w:t>
      </w:r>
    </w:p>
    <w:p w14:paraId="03D3420F"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15 RODO prawo dostępu do danych osobowych Pani/Pana dotyczących;</w:t>
      </w:r>
    </w:p>
    <w:p w14:paraId="5A99DD6A"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16 RODO prawo do sprostowania Pani/Pana danych osobowych</w:t>
      </w:r>
      <w:r w:rsidRPr="00B84A74">
        <w:rPr>
          <w:rFonts w:ascii="Arial" w:hAnsi="Arial" w:cs="Arial"/>
          <w:sz w:val="20"/>
          <w:szCs w:val="20"/>
          <w:vertAlign w:val="superscript"/>
          <w:lang w:eastAsia="pl-PL"/>
        </w:rPr>
        <w:t>*</w:t>
      </w:r>
      <w:r w:rsidRPr="00B84A74">
        <w:rPr>
          <w:rFonts w:ascii="Arial" w:hAnsi="Arial" w:cs="Arial"/>
          <w:sz w:val="20"/>
          <w:szCs w:val="20"/>
          <w:lang w:eastAsia="pl-PL"/>
        </w:rPr>
        <w:t>;</w:t>
      </w:r>
    </w:p>
    <w:p w14:paraId="5BD00C8A"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B84A74" w:rsidRDefault="00413604" w:rsidP="00EF0B66">
      <w:pPr>
        <w:pStyle w:val="Akapitzlist"/>
        <w:numPr>
          <w:ilvl w:val="0"/>
          <w:numId w:val="8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14EA2A42" w14:textId="77777777" w:rsidR="00413604" w:rsidRPr="00B84A74" w:rsidRDefault="00413604" w:rsidP="00EF0B66">
      <w:pPr>
        <w:pStyle w:val="Akapitzlist"/>
        <w:numPr>
          <w:ilvl w:val="0"/>
          <w:numId w:val="8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nie przysługuje Pani/Panu:</w:t>
      </w:r>
    </w:p>
    <w:p w14:paraId="7663F1CD" w14:textId="77777777" w:rsidR="00413604" w:rsidRPr="00B84A74" w:rsidRDefault="00413604" w:rsidP="00EF0B66">
      <w:pPr>
        <w:pStyle w:val="Akapitzlist"/>
        <w:numPr>
          <w:ilvl w:val="0"/>
          <w:numId w:val="8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w związku z art. 17 ust. 3 lit. b, d lub e RODO prawo do usunięcia danych osobowych;</w:t>
      </w:r>
    </w:p>
    <w:p w14:paraId="73403EC7" w14:textId="77777777" w:rsidR="00413604" w:rsidRPr="00B84A74" w:rsidRDefault="00413604" w:rsidP="00EF0B66">
      <w:pPr>
        <w:pStyle w:val="Akapitzlist"/>
        <w:numPr>
          <w:ilvl w:val="0"/>
          <w:numId w:val="8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przenoszenia danych osobowych, o którym mowa w art. 20 RODO;</w:t>
      </w:r>
    </w:p>
    <w:p w14:paraId="02B55B7F" w14:textId="77777777" w:rsidR="00413604" w:rsidRPr="00B84A74" w:rsidRDefault="00413604" w:rsidP="00EF0B66">
      <w:pPr>
        <w:widowControl w:val="0"/>
        <w:numPr>
          <w:ilvl w:val="0"/>
          <w:numId w:val="86"/>
        </w:numPr>
        <w:adjustRightInd w:val="0"/>
        <w:spacing w:after="0" w:line="240" w:lineRule="auto"/>
        <w:jc w:val="both"/>
        <w:textAlignment w:val="baseline"/>
        <w:rPr>
          <w:rFonts w:ascii="Arial" w:hAnsi="Arial" w:cs="Arial"/>
          <w:sz w:val="20"/>
          <w:szCs w:val="20"/>
          <w:lang w:eastAsia="pl-PL"/>
        </w:rPr>
      </w:pPr>
      <w:r w:rsidRPr="00B84A74">
        <w:rPr>
          <w:rFonts w:ascii="Arial" w:hAnsi="Arial" w:cs="Arial"/>
          <w:sz w:val="20"/>
          <w:szCs w:val="20"/>
          <w:lang w:eastAsia="pl-PL"/>
        </w:rPr>
        <w:t>na podstawie art. 21 RODO prawo sprzeciwu, wobec przetwarzania danych osobowych, gdyż podstawą prawną przetwarzania Pani/Pana danych osobowych</w:t>
      </w:r>
      <w:r w:rsidRPr="00B84A74">
        <w:rPr>
          <w:rFonts w:ascii="Arial" w:hAnsi="Arial" w:cs="Arial"/>
          <w:b/>
          <w:sz w:val="20"/>
          <w:szCs w:val="20"/>
          <w:lang w:eastAsia="pl-PL"/>
        </w:rPr>
        <w:t xml:space="preserve"> </w:t>
      </w:r>
      <w:r w:rsidRPr="00B84A74">
        <w:rPr>
          <w:rFonts w:ascii="Arial" w:hAnsi="Arial" w:cs="Arial"/>
          <w:bCs/>
          <w:sz w:val="20"/>
          <w:szCs w:val="20"/>
          <w:lang w:eastAsia="pl-PL"/>
        </w:rPr>
        <w:t>jest art. 6 ust. 1 lit. c RODO.</w:t>
      </w:r>
    </w:p>
    <w:p w14:paraId="0283CCB7" w14:textId="77777777" w:rsidR="00413604" w:rsidRPr="00B84A74" w:rsidRDefault="00413604" w:rsidP="00413604">
      <w:pPr>
        <w:pStyle w:val="Akapitzlist"/>
        <w:spacing w:after="0" w:line="240" w:lineRule="auto"/>
        <w:ind w:left="0"/>
        <w:rPr>
          <w:rFonts w:ascii="Arial" w:hAnsi="Arial" w:cs="Arial"/>
          <w:i/>
          <w:sz w:val="20"/>
          <w:szCs w:val="20"/>
        </w:rPr>
      </w:pPr>
      <w:r w:rsidRPr="00B84A74">
        <w:rPr>
          <w:rFonts w:ascii="Arial" w:hAnsi="Arial" w:cs="Arial"/>
          <w:b/>
          <w:i/>
          <w:sz w:val="20"/>
          <w:szCs w:val="20"/>
          <w:vertAlign w:val="superscript"/>
        </w:rPr>
        <w:t xml:space="preserve">* </w:t>
      </w:r>
      <w:r w:rsidRPr="00B84A74">
        <w:rPr>
          <w:rFonts w:ascii="Arial" w:hAnsi="Arial" w:cs="Arial"/>
          <w:b/>
          <w:i/>
          <w:sz w:val="20"/>
          <w:szCs w:val="20"/>
        </w:rPr>
        <w:t>Wyjaśnienie:</w:t>
      </w:r>
      <w:r w:rsidRPr="00B84A74">
        <w:rPr>
          <w:rFonts w:ascii="Arial" w:hAnsi="Arial" w:cs="Arial"/>
          <w:i/>
          <w:sz w:val="20"/>
          <w:szCs w:val="20"/>
        </w:rPr>
        <w:t xml:space="preserve"> </w:t>
      </w:r>
      <w:r w:rsidRPr="00B84A74">
        <w:rPr>
          <w:rFonts w:ascii="Arial" w:hAnsi="Arial" w:cs="Arial"/>
          <w:i/>
          <w:sz w:val="20"/>
          <w:szCs w:val="20"/>
          <w:lang w:eastAsia="pl-PL"/>
        </w:rPr>
        <w:t xml:space="preserve">skorzystanie z prawa do sprostowania nie może skutkować zmianą </w:t>
      </w:r>
      <w:r w:rsidRPr="00B84A74">
        <w:rPr>
          <w:rFonts w:ascii="Arial" w:hAnsi="Arial" w:cs="Arial"/>
          <w:i/>
          <w:sz w:val="20"/>
          <w:szCs w:val="20"/>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B84A74" w:rsidRDefault="00413604" w:rsidP="00413604">
      <w:pPr>
        <w:suppressAutoHyphens w:val="0"/>
        <w:autoSpaceDE w:val="0"/>
        <w:autoSpaceDN w:val="0"/>
        <w:spacing w:after="0" w:line="240" w:lineRule="auto"/>
        <w:rPr>
          <w:rFonts w:ascii="Arial" w:hAnsi="Arial" w:cs="Arial"/>
          <w:color w:val="000000"/>
          <w:sz w:val="20"/>
          <w:szCs w:val="20"/>
          <w:lang w:eastAsia="pl-PL"/>
        </w:rPr>
      </w:pPr>
      <w:r w:rsidRPr="00B84A74">
        <w:rPr>
          <w:rFonts w:ascii="Arial" w:hAnsi="Arial" w:cs="Arial"/>
          <w:b/>
          <w:i/>
          <w:sz w:val="20"/>
          <w:szCs w:val="20"/>
          <w:vertAlign w:val="superscript"/>
        </w:rPr>
        <w:t xml:space="preserve">** </w:t>
      </w:r>
      <w:r w:rsidRPr="00B84A74">
        <w:rPr>
          <w:rFonts w:ascii="Arial" w:hAnsi="Arial" w:cs="Arial"/>
          <w:b/>
          <w:i/>
          <w:sz w:val="20"/>
          <w:szCs w:val="20"/>
        </w:rPr>
        <w:t>Wyjaśnienie:</w:t>
      </w:r>
      <w:r w:rsidRPr="00B84A74">
        <w:rPr>
          <w:rFonts w:ascii="Arial" w:hAnsi="Arial" w:cs="Arial"/>
          <w:i/>
          <w:sz w:val="20"/>
          <w:szCs w:val="20"/>
        </w:rPr>
        <w:t xml:space="preserve"> prawo do ograniczenia przetwarzania nie ma zastosowania w odniesieniu do </w:t>
      </w:r>
      <w:r w:rsidRPr="00B84A74">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B84A74" w:rsidRDefault="00413604" w:rsidP="00413604">
      <w:pPr>
        <w:suppressAutoHyphens w:val="0"/>
        <w:autoSpaceDE w:val="0"/>
        <w:autoSpaceDN w:val="0"/>
        <w:spacing w:after="0" w:line="240" w:lineRule="auto"/>
        <w:rPr>
          <w:rFonts w:ascii="Arial" w:hAnsi="Arial" w:cs="Arial"/>
          <w:color w:val="000000"/>
          <w:sz w:val="20"/>
          <w:szCs w:val="20"/>
          <w:lang w:eastAsia="pl-PL"/>
        </w:rPr>
      </w:pPr>
    </w:p>
    <w:p w14:paraId="143CE8A8" w14:textId="77777777" w:rsidR="00413604" w:rsidRPr="00B84A74" w:rsidRDefault="00413604" w:rsidP="00413604">
      <w:pPr>
        <w:pStyle w:val="Nagwek1"/>
        <w:widowControl w:val="0"/>
        <w:adjustRightInd w:val="0"/>
        <w:spacing w:line="240" w:lineRule="auto"/>
        <w:jc w:val="both"/>
        <w:textAlignment w:val="baseline"/>
        <w:rPr>
          <w:sz w:val="20"/>
          <w:szCs w:val="20"/>
        </w:rPr>
      </w:pPr>
      <w:bookmarkStart w:id="35" w:name="_Toc520443196"/>
      <w:r w:rsidRPr="00B84A74">
        <w:rPr>
          <w:sz w:val="20"/>
          <w:szCs w:val="20"/>
        </w:rPr>
        <w:t>Pouczenie o środkach ochrony prawnej.</w:t>
      </w:r>
      <w:bookmarkEnd w:id="35"/>
      <w:r w:rsidRPr="00B84A74">
        <w:rPr>
          <w:sz w:val="20"/>
          <w:szCs w:val="20"/>
        </w:rPr>
        <w:t xml:space="preserve"> </w:t>
      </w:r>
    </w:p>
    <w:p w14:paraId="7FB635FE" w14:textId="77777777" w:rsidR="00413604" w:rsidRPr="00B84A74"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84A74">
        <w:rPr>
          <w:rFonts w:ascii="Arial" w:hAnsi="Arial" w:cs="Arial"/>
          <w:b/>
          <w:bCs/>
          <w:color w:val="000000"/>
          <w:sz w:val="20"/>
          <w:szCs w:val="20"/>
          <w:lang w:eastAsia="pl-PL"/>
        </w:rPr>
        <w:t xml:space="preserve">poniżej </w:t>
      </w:r>
      <w:r w:rsidRPr="00B84A74">
        <w:rPr>
          <w:rFonts w:ascii="Arial" w:hAnsi="Arial" w:cs="Arial"/>
          <w:color w:val="000000"/>
          <w:sz w:val="20"/>
          <w:szCs w:val="20"/>
          <w:lang w:eastAsia="pl-PL"/>
        </w:rPr>
        <w:t xml:space="preserve">kwoty określonej w przepisach wykonawczych wydanych na podstawie art. 11 ust. 8 ustawy PZP. </w:t>
      </w:r>
    </w:p>
    <w:p w14:paraId="0C423DA0" w14:textId="77777777" w:rsidR="00413604" w:rsidRPr="00B84A74"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Środki ochrony prawnej wobec ogłoszenia o zamówieniu oraz SIWZ przysługują również organizacjom wpisanym na listę, o której mowa w art. 154 pkt 5 ustawy PZP. </w:t>
      </w:r>
    </w:p>
    <w:p w14:paraId="6442C969" w14:textId="77777777" w:rsidR="006C3954" w:rsidRPr="00B84A74" w:rsidRDefault="00413604" w:rsidP="00413604">
      <w:pPr>
        <w:suppressAutoHyphens w:val="0"/>
        <w:spacing w:after="0" w:line="240" w:lineRule="auto"/>
        <w:rPr>
          <w:rFonts w:ascii="Arial" w:hAnsi="Arial" w:cs="Arial"/>
          <w:b/>
          <w:i/>
          <w:sz w:val="20"/>
          <w:szCs w:val="20"/>
          <w:lang w:val="pl-PL"/>
        </w:rPr>
      </w:pPr>
      <w:r w:rsidRPr="00B84A74">
        <w:rPr>
          <w:rFonts w:ascii="Arial" w:hAnsi="Arial" w:cs="Arial"/>
          <w:b/>
          <w:i/>
          <w:sz w:val="20"/>
          <w:szCs w:val="20"/>
        </w:rPr>
        <w:br w:type="page"/>
      </w:r>
    </w:p>
    <w:p w14:paraId="7135BA60" w14:textId="77777777" w:rsidR="00A4055D" w:rsidRPr="00B84A74"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20443197"/>
      <w:r w:rsidRPr="00B84A74">
        <w:rPr>
          <w:sz w:val="20"/>
          <w:szCs w:val="20"/>
        </w:rPr>
        <w:lastRenderedPageBreak/>
        <w:t>Z</w:t>
      </w:r>
      <w:r w:rsidR="00EE6EB2" w:rsidRPr="00B84A74">
        <w:rPr>
          <w:sz w:val="20"/>
          <w:szCs w:val="20"/>
        </w:rPr>
        <w:t>a</w:t>
      </w:r>
      <w:r w:rsidRPr="00B84A74">
        <w:rPr>
          <w:sz w:val="20"/>
          <w:szCs w:val="20"/>
        </w:rPr>
        <w:t xml:space="preserve">łącznik nr </w:t>
      </w:r>
      <w:r w:rsidR="0069743A" w:rsidRPr="00B84A74">
        <w:rPr>
          <w:sz w:val="20"/>
          <w:szCs w:val="20"/>
        </w:rPr>
        <w:t>1</w:t>
      </w:r>
      <w:r w:rsidRPr="00B84A74">
        <w:rPr>
          <w:sz w:val="20"/>
          <w:szCs w:val="20"/>
        </w:rPr>
        <w:t xml:space="preserve"> do SIWZ – Wzór oferty</w:t>
      </w:r>
      <w:bookmarkEnd w:id="36"/>
      <w:bookmarkEnd w:id="37"/>
    </w:p>
    <w:p w14:paraId="353BF108" w14:textId="77777777" w:rsidR="002A66B0" w:rsidRPr="00B84A74" w:rsidRDefault="002A66B0" w:rsidP="00D92BBC">
      <w:pPr>
        <w:suppressAutoHyphens w:val="0"/>
        <w:spacing w:after="0" w:line="240" w:lineRule="auto"/>
        <w:rPr>
          <w:rFonts w:ascii="Arial" w:hAnsi="Arial" w:cs="Arial"/>
          <w:b/>
          <w:i/>
          <w:sz w:val="20"/>
          <w:szCs w:val="20"/>
          <w:lang w:val="pl-PL"/>
        </w:rPr>
      </w:pPr>
    </w:p>
    <w:p w14:paraId="579A98FF" w14:textId="77777777" w:rsidR="002A66B0" w:rsidRPr="00B84A74" w:rsidRDefault="002A66B0" w:rsidP="00D92BBC">
      <w:pPr>
        <w:suppressAutoHyphens w:val="0"/>
        <w:spacing w:after="0" w:line="240" w:lineRule="auto"/>
        <w:rPr>
          <w:rFonts w:ascii="Arial" w:hAnsi="Arial" w:cs="Arial"/>
          <w:b/>
          <w:i/>
          <w:sz w:val="20"/>
          <w:szCs w:val="20"/>
          <w:lang w:val="pl-PL"/>
        </w:rPr>
      </w:pPr>
    </w:p>
    <w:p w14:paraId="60EC475A" w14:textId="77777777" w:rsidR="002A66B0" w:rsidRPr="00B84A74" w:rsidRDefault="002A66B0" w:rsidP="00D92BBC">
      <w:pPr>
        <w:suppressAutoHyphens w:val="0"/>
        <w:spacing w:after="0" w:line="240" w:lineRule="auto"/>
        <w:rPr>
          <w:rFonts w:ascii="Arial" w:hAnsi="Arial" w:cs="Arial"/>
          <w:b/>
          <w:i/>
          <w:sz w:val="20"/>
          <w:szCs w:val="20"/>
          <w:lang w:val="pl-PL"/>
        </w:rPr>
      </w:pPr>
    </w:p>
    <w:p w14:paraId="637A23EE" w14:textId="77777777" w:rsidR="00D92BBC" w:rsidRPr="00B84A74" w:rsidRDefault="00D92BBC" w:rsidP="00D92BBC">
      <w:pPr>
        <w:suppressAutoHyphens w:val="0"/>
        <w:spacing w:after="0" w:line="240" w:lineRule="auto"/>
        <w:rPr>
          <w:rFonts w:ascii="Arial" w:hAnsi="Arial" w:cs="Arial"/>
          <w:sz w:val="20"/>
          <w:szCs w:val="20"/>
          <w:lang w:val="pl-PL"/>
        </w:rPr>
      </w:pPr>
      <w:r w:rsidRPr="00B84A74">
        <w:rPr>
          <w:rFonts w:ascii="Arial" w:hAnsi="Arial" w:cs="Arial"/>
          <w:b/>
          <w:i/>
          <w:sz w:val="20"/>
          <w:szCs w:val="20"/>
          <w:lang w:val="pl-PL"/>
        </w:rPr>
        <w:t>[Nagłówek firmowy Wykonawcy]</w:t>
      </w:r>
    </w:p>
    <w:p w14:paraId="5FC1524D" w14:textId="77777777" w:rsidR="002A66B0" w:rsidRPr="00B84A74" w:rsidRDefault="00D92BBC" w:rsidP="00D1465D">
      <w:pPr>
        <w:pStyle w:val="Bezodstpw"/>
        <w:ind w:left="360"/>
        <w:jc w:val="both"/>
        <w:rPr>
          <w:rFonts w:ascii="Arial" w:hAnsi="Arial" w:cs="Arial"/>
          <w:b/>
          <w:sz w:val="20"/>
          <w:szCs w:val="20"/>
          <w:lang w:val="pl-PL"/>
        </w:rPr>
      </w:pPr>
      <w:r w:rsidRPr="00B84A74">
        <w:rPr>
          <w:rFonts w:ascii="Arial" w:hAnsi="Arial" w:cs="Arial"/>
          <w:b/>
          <w:sz w:val="20"/>
          <w:szCs w:val="20"/>
          <w:lang w:val="pl-PL"/>
        </w:rPr>
        <w:t>OFERTA WYKONAWCY</w:t>
      </w:r>
    </w:p>
    <w:p w14:paraId="167F42F2" w14:textId="77777777" w:rsidR="00D92BBC" w:rsidRPr="00B84A74" w:rsidRDefault="00D92BBC" w:rsidP="00D92BBC">
      <w:pPr>
        <w:pStyle w:val="Bezodstpw"/>
        <w:ind w:left="5316" w:firstLine="348"/>
        <w:jc w:val="both"/>
        <w:rPr>
          <w:rFonts w:ascii="Arial" w:hAnsi="Arial" w:cs="Arial"/>
          <w:b/>
          <w:sz w:val="20"/>
          <w:szCs w:val="20"/>
          <w:lang w:val="pl-PL"/>
        </w:rPr>
      </w:pPr>
      <w:r w:rsidRPr="00B84A74">
        <w:rPr>
          <w:rFonts w:ascii="Arial" w:hAnsi="Arial" w:cs="Arial"/>
          <w:b/>
          <w:sz w:val="20"/>
          <w:szCs w:val="20"/>
          <w:lang w:val="pl-PL"/>
        </w:rPr>
        <w:t>Do</w:t>
      </w:r>
    </w:p>
    <w:p w14:paraId="2B37F1C4" w14:textId="77777777" w:rsidR="00D92BBC" w:rsidRPr="00B84A74" w:rsidRDefault="00D92BBC" w:rsidP="00D92BBC">
      <w:pPr>
        <w:pStyle w:val="Bezodstpw"/>
        <w:ind w:left="4968" w:firstLine="696"/>
        <w:jc w:val="both"/>
        <w:rPr>
          <w:rFonts w:ascii="Arial" w:hAnsi="Arial" w:cs="Arial"/>
          <w:b/>
          <w:sz w:val="20"/>
          <w:szCs w:val="20"/>
          <w:lang w:val="pl-PL"/>
        </w:rPr>
      </w:pPr>
      <w:r w:rsidRPr="00B84A74">
        <w:rPr>
          <w:rFonts w:ascii="Arial" w:hAnsi="Arial" w:cs="Arial"/>
          <w:b/>
          <w:sz w:val="20"/>
          <w:szCs w:val="20"/>
          <w:lang w:val="pl-PL"/>
        </w:rPr>
        <w:t>Gminy Stare Babice</w:t>
      </w:r>
    </w:p>
    <w:p w14:paraId="1C42BA5B" w14:textId="77777777" w:rsidR="00D92BBC" w:rsidRPr="00B84A74" w:rsidRDefault="00D92BBC" w:rsidP="00D92BBC">
      <w:pPr>
        <w:pStyle w:val="Bezodstpw"/>
        <w:ind w:left="5316" w:firstLine="348"/>
        <w:jc w:val="both"/>
        <w:rPr>
          <w:rFonts w:ascii="Arial" w:hAnsi="Arial" w:cs="Arial"/>
          <w:b/>
          <w:sz w:val="20"/>
          <w:szCs w:val="20"/>
          <w:lang w:val="pl-PL"/>
        </w:rPr>
      </w:pPr>
      <w:r w:rsidRPr="00B84A74">
        <w:rPr>
          <w:rFonts w:ascii="Arial" w:hAnsi="Arial" w:cs="Arial"/>
          <w:b/>
          <w:sz w:val="20"/>
          <w:szCs w:val="20"/>
          <w:lang w:val="pl-PL"/>
        </w:rPr>
        <w:t>ul. Rynek 32</w:t>
      </w:r>
    </w:p>
    <w:p w14:paraId="46F3F9D8" w14:textId="77777777" w:rsidR="00D92BBC" w:rsidRPr="00B84A74" w:rsidRDefault="00D92BBC" w:rsidP="004F6909">
      <w:pPr>
        <w:pStyle w:val="Bezodstpw"/>
        <w:numPr>
          <w:ilvl w:val="1"/>
          <w:numId w:val="6"/>
        </w:numPr>
        <w:jc w:val="both"/>
        <w:rPr>
          <w:rFonts w:ascii="Arial" w:hAnsi="Arial" w:cs="Arial"/>
          <w:b/>
          <w:sz w:val="20"/>
          <w:szCs w:val="20"/>
          <w:lang w:val="pl-PL"/>
        </w:rPr>
      </w:pPr>
      <w:r w:rsidRPr="00B84A74">
        <w:rPr>
          <w:rFonts w:ascii="Arial" w:hAnsi="Arial" w:cs="Arial"/>
          <w:b/>
          <w:sz w:val="20"/>
          <w:szCs w:val="20"/>
          <w:lang w:val="pl-PL"/>
        </w:rPr>
        <w:t>Stare Babice</w:t>
      </w:r>
    </w:p>
    <w:p w14:paraId="18C4A392" w14:textId="77777777" w:rsidR="00F9632C" w:rsidRPr="00B84A74" w:rsidRDefault="00F9632C" w:rsidP="00D92BBC">
      <w:pPr>
        <w:pStyle w:val="Bezodstpw"/>
        <w:jc w:val="both"/>
        <w:rPr>
          <w:rFonts w:ascii="Arial" w:hAnsi="Arial" w:cs="Arial"/>
          <w:sz w:val="20"/>
          <w:szCs w:val="20"/>
          <w:lang w:val="pl-PL"/>
        </w:rPr>
      </w:pPr>
    </w:p>
    <w:p w14:paraId="4AC3D22F" w14:textId="77777777" w:rsidR="00373F2D" w:rsidRPr="00B84A74" w:rsidRDefault="00373F2D" w:rsidP="00373F2D">
      <w:p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Odpowiadając na ogłoszenie o postępowaniu prowadzonym w trybie przetargu nieograniczonego na zadanie </w:t>
      </w:r>
      <w:r w:rsidR="002867FD" w:rsidRPr="00B84A74">
        <w:rPr>
          <w:rFonts w:ascii="Arial" w:hAnsi="Arial" w:cs="Arial"/>
          <w:b/>
          <w:bCs/>
          <w:sz w:val="20"/>
          <w:lang w:val="pl-PL"/>
        </w:rPr>
        <w:t>RZP.271.</w:t>
      </w:r>
      <w:r w:rsidR="0002597F" w:rsidRPr="00B84A74">
        <w:rPr>
          <w:rFonts w:ascii="Arial" w:hAnsi="Arial" w:cs="Arial"/>
          <w:b/>
          <w:bCs/>
          <w:sz w:val="20"/>
          <w:lang w:val="pl-PL"/>
        </w:rPr>
        <w:t>21</w:t>
      </w:r>
      <w:r w:rsidR="00EB6569" w:rsidRPr="00B84A74">
        <w:rPr>
          <w:rFonts w:ascii="Arial" w:hAnsi="Arial" w:cs="Arial"/>
          <w:b/>
          <w:bCs/>
          <w:sz w:val="20"/>
          <w:lang w:val="pl-PL"/>
        </w:rPr>
        <w:t>.2018</w:t>
      </w:r>
      <w:r w:rsidR="002867FD" w:rsidRPr="00B84A74">
        <w:rPr>
          <w:rFonts w:ascii="Arial" w:hAnsi="Arial" w:cs="Arial"/>
          <w:b/>
          <w:sz w:val="20"/>
          <w:szCs w:val="20"/>
          <w:lang w:val="pl-PL"/>
        </w:rPr>
        <w:t xml:space="preserve"> </w:t>
      </w:r>
      <w:r w:rsidRPr="00B84A74">
        <w:rPr>
          <w:rFonts w:ascii="Arial" w:hAnsi="Arial" w:cs="Arial"/>
          <w:b/>
          <w:sz w:val="20"/>
          <w:szCs w:val="20"/>
          <w:lang w:val="pl-PL"/>
        </w:rPr>
        <w:t>„</w:t>
      </w:r>
      <w:r w:rsidR="0002597F" w:rsidRPr="00B84A74">
        <w:rPr>
          <w:rFonts w:ascii="Arial" w:hAnsi="Arial" w:cs="Arial"/>
          <w:b/>
          <w:bCs/>
          <w:sz w:val="20"/>
          <w:szCs w:val="20"/>
          <w:lang w:val="pl-PL"/>
        </w:rPr>
        <w:t xml:space="preserve">Wykonanie projektów przebudowy dróg gminnych: zadanie 1 ul. Bugaj w Koczargach </w:t>
      </w:r>
      <w:proofErr w:type="gramStart"/>
      <w:r w:rsidR="0002597F" w:rsidRPr="00B84A74">
        <w:rPr>
          <w:rFonts w:ascii="Arial" w:hAnsi="Arial" w:cs="Arial"/>
          <w:b/>
          <w:bCs/>
          <w:sz w:val="20"/>
          <w:szCs w:val="20"/>
          <w:lang w:val="pl-PL"/>
        </w:rPr>
        <w:t>Nowych ,</w:t>
      </w:r>
      <w:proofErr w:type="gramEnd"/>
      <w:r w:rsidR="0002597F" w:rsidRPr="00B84A74">
        <w:rPr>
          <w:rFonts w:ascii="Arial" w:hAnsi="Arial" w:cs="Arial"/>
          <w:b/>
          <w:bCs/>
          <w:sz w:val="20"/>
          <w:szCs w:val="20"/>
          <w:lang w:val="pl-PL"/>
        </w:rPr>
        <w:t xml:space="preserve"> zadanie 2 ul. Orzechowa w Koczargach Starych, gm. Stare Babice</w:t>
      </w:r>
      <w:r w:rsidRPr="00B84A74">
        <w:rPr>
          <w:rFonts w:ascii="Arial" w:hAnsi="Arial" w:cs="Arial"/>
          <w:b/>
          <w:sz w:val="20"/>
          <w:szCs w:val="20"/>
          <w:lang w:val="pl-PL"/>
        </w:rPr>
        <w:t>”</w:t>
      </w:r>
      <w:r w:rsidRPr="00B84A74">
        <w:rPr>
          <w:rFonts w:ascii="Arial" w:hAnsi="Arial" w:cs="Arial"/>
          <w:sz w:val="20"/>
          <w:szCs w:val="20"/>
          <w:lang w:val="pl-PL"/>
        </w:rPr>
        <w:t xml:space="preserve"> zgodnie z</w:t>
      </w:r>
      <w:r w:rsidR="00D65082" w:rsidRPr="00B84A74">
        <w:rPr>
          <w:rFonts w:ascii="Arial" w:hAnsi="Arial" w:cs="Arial"/>
          <w:sz w:val="20"/>
          <w:szCs w:val="20"/>
          <w:lang w:val="pl-PL"/>
        </w:rPr>
        <w:t> </w:t>
      </w:r>
      <w:r w:rsidRPr="00B84A74">
        <w:rPr>
          <w:rFonts w:ascii="Arial" w:hAnsi="Arial" w:cs="Arial"/>
          <w:sz w:val="20"/>
          <w:szCs w:val="20"/>
          <w:lang w:val="pl-PL"/>
        </w:rPr>
        <w:t xml:space="preserve">wymaganiami określonymi w SIWZ </w:t>
      </w:r>
    </w:p>
    <w:p w14:paraId="55632D1D" w14:textId="77777777" w:rsidR="002A66B0" w:rsidRPr="00B84A74" w:rsidRDefault="002A66B0" w:rsidP="00373F2D">
      <w:pPr>
        <w:spacing w:after="0" w:line="240" w:lineRule="auto"/>
        <w:jc w:val="both"/>
        <w:rPr>
          <w:rFonts w:ascii="Arial" w:hAnsi="Arial" w:cs="Arial"/>
          <w:sz w:val="20"/>
          <w:szCs w:val="20"/>
          <w:lang w:val="pl-PL"/>
        </w:rPr>
      </w:pPr>
    </w:p>
    <w:p w14:paraId="58C69BC8" w14:textId="77777777" w:rsidR="00EB6569" w:rsidRPr="00B84A74" w:rsidRDefault="00EB6569" w:rsidP="00EB6569">
      <w:pPr>
        <w:pStyle w:val="Bezodstpw5"/>
        <w:numPr>
          <w:ilvl w:val="0"/>
          <w:numId w:val="3"/>
        </w:numPr>
        <w:jc w:val="both"/>
        <w:rPr>
          <w:rFonts w:ascii="Arial" w:hAnsi="Arial" w:cs="Arial"/>
          <w:sz w:val="20"/>
          <w:szCs w:val="20"/>
          <w:lang w:val="pl-PL"/>
        </w:rPr>
      </w:pPr>
      <w:r w:rsidRPr="00B84A74">
        <w:rPr>
          <w:rFonts w:ascii="Arial" w:hAnsi="Arial" w:cs="Arial"/>
          <w:sz w:val="20"/>
          <w:szCs w:val="20"/>
          <w:lang w:val="pl-PL"/>
        </w:rPr>
        <w:t>Oferujemy wykonanie czynności, będących przedmiotem zamówienia za cenę:</w:t>
      </w:r>
    </w:p>
    <w:p w14:paraId="56533739" w14:textId="77777777" w:rsidR="00EB6569" w:rsidRPr="00B84A74" w:rsidRDefault="00EB6569" w:rsidP="00EB6569">
      <w:pPr>
        <w:pStyle w:val="Bezodstpw"/>
        <w:ind w:left="360"/>
        <w:jc w:val="both"/>
        <w:rPr>
          <w:rFonts w:ascii="Arial" w:hAnsi="Arial" w:cs="Arial"/>
          <w:b/>
          <w:sz w:val="20"/>
          <w:szCs w:val="20"/>
          <w:lang w:val="pl-PL"/>
        </w:rPr>
      </w:pPr>
    </w:p>
    <w:p w14:paraId="517A714E" w14:textId="77777777" w:rsidR="00EB6569" w:rsidRPr="00B84A74" w:rsidRDefault="00EB6569" w:rsidP="00EB6569">
      <w:pPr>
        <w:pStyle w:val="Akapitzlist"/>
        <w:suppressAutoHyphens w:val="0"/>
        <w:spacing w:after="0" w:line="480" w:lineRule="auto"/>
        <w:ind w:left="357"/>
        <w:jc w:val="both"/>
        <w:rPr>
          <w:rFonts w:ascii="Arial" w:hAnsi="Arial" w:cs="Arial"/>
          <w:sz w:val="20"/>
          <w:szCs w:val="20"/>
          <w:lang w:val="pl-PL"/>
        </w:rPr>
      </w:pPr>
      <w:r w:rsidRPr="00B84A74">
        <w:rPr>
          <w:rFonts w:ascii="Arial" w:hAnsi="Arial" w:cs="Arial"/>
          <w:b/>
          <w:sz w:val="20"/>
          <w:szCs w:val="20"/>
          <w:lang w:val="pl-PL"/>
        </w:rPr>
        <w:t>K1 (COB)</w:t>
      </w:r>
      <w:r w:rsidRPr="00B84A74">
        <w:rPr>
          <w:rFonts w:ascii="Arial" w:hAnsi="Arial" w:cs="Arial"/>
          <w:sz w:val="20"/>
          <w:szCs w:val="20"/>
          <w:lang w:val="pl-PL"/>
        </w:rPr>
        <w:t xml:space="preserve"> ................... zł (słownie: .....................................................................................................)</w:t>
      </w:r>
    </w:p>
    <w:p w14:paraId="615990E1" w14:textId="77777777" w:rsidR="00EB6569" w:rsidRPr="00B84A74" w:rsidRDefault="00EB6569" w:rsidP="00EB6569">
      <w:pPr>
        <w:pStyle w:val="Bezodstpw"/>
        <w:spacing w:line="360" w:lineRule="auto"/>
        <w:ind w:left="357"/>
        <w:jc w:val="both"/>
        <w:rPr>
          <w:rFonts w:ascii="Arial" w:hAnsi="Arial" w:cs="Arial"/>
          <w:sz w:val="20"/>
          <w:szCs w:val="20"/>
          <w:lang w:val="pl-PL"/>
        </w:rPr>
      </w:pPr>
      <w:r w:rsidRPr="00B84A74">
        <w:rPr>
          <w:rFonts w:ascii="Arial" w:hAnsi="Arial" w:cs="Arial"/>
          <w:sz w:val="20"/>
          <w:lang w:val="pl-PL"/>
        </w:rPr>
        <w:t>w tym netto …….......... zł (słownie: ............................................................................) + podatek VAT 23 % w wysokości .................. zł (słownie: ...............................................................................)</w:t>
      </w:r>
    </w:p>
    <w:p w14:paraId="4417F5E2" w14:textId="77777777" w:rsidR="00C05395" w:rsidRPr="00B84A74" w:rsidRDefault="001F06C9" w:rsidP="00C05395">
      <w:pPr>
        <w:pStyle w:val="Bezodstpw"/>
        <w:numPr>
          <w:ilvl w:val="0"/>
          <w:numId w:val="3"/>
        </w:numPr>
        <w:rPr>
          <w:rFonts w:ascii="Arial" w:hAnsi="Arial" w:cs="Arial"/>
          <w:sz w:val="20"/>
          <w:szCs w:val="20"/>
          <w:lang w:val="pl-PL"/>
        </w:rPr>
      </w:pPr>
      <w:r w:rsidRPr="00B84A74">
        <w:rPr>
          <w:rFonts w:ascii="Arial" w:hAnsi="Arial" w:cs="Arial"/>
          <w:b/>
          <w:sz w:val="20"/>
          <w:szCs w:val="20"/>
          <w:lang w:val="pl-PL"/>
        </w:rPr>
        <w:t xml:space="preserve">K2 – </w:t>
      </w:r>
      <w:r w:rsidR="00C05395" w:rsidRPr="00B84A74">
        <w:rPr>
          <w:rFonts w:ascii="Arial" w:hAnsi="Arial" w:cs="Arial"/>
          <w:b/>
          <w:sz w:val="20"/>
          <w:szCs w:val="20"/>
          <w:lang w:val="pl-PL"/>
        </w:rPr>
        <w:t>Okres rękojmi za wady ……………………………… miesięcy</w:t>
      </w:r>
      <w:r w:rsidR="00C05395" w:rsidRPr="00B84A74">
        <w:rPr>
          <w:rFonts w:ascii="Arial" w:hAnsi="Arial" w:cs="Arial"/>
          <w:sz w:val="20"/>
          <w:szCs w:val="20"/>
          <w:lang w:val="pl-PL"/>
        </w:rPr>
        <w:t>.</w:t>
      </w:r>
    </w:p>
    <w:p w14:paraId="6640B963" w14:textId="77777777" w:rsidR="00C05395" w:rsidRPr="00B84A74" w:rsidRDefault="0058120B" w:rsidP="0058120B">
      <w:pPr>
        <w:pStyle w:val="Bezodstpw"/>
        <w:ind w:left="2832"/>
        <w:rPr>
          <w:rFonts w:ascii="Arial" w:hAnsi="Arial" w:cs="Arial"/>
          <w:sz w:val="20"/>
          <w:szCs w:val="20"/>
          <w:lang w:val="pl-PL"/>
        </w:rPr>
      </w:pPr>
      <w:r w:rsidRPr="00B84A74">
        <w:rPr>
          <w:rFonts w:ascii="Arial" w:hAnsi="Arial"/>
          <w:sz w:val="20"/>
          <w:szCs w:val="20"/>
          <w:vertAlign w:val="superscript"/>
          <w:lang w:val="pl-PL"/>
        </w:rPr>
        <w:t xml:space="preserve">    /</w:t>
      </w:r>
      <w:r w:rsidR="00C05395" w:rsidRPr="00B84A74">
        <w:rPr>
          <w:rFonts w:ascii="Arial" w:hAnsi="Arial"/>
          <w:sz w:val="20"/>
          <w:szCs w:val="20"/>
          <w:vertAlign w:val="superscript"/>
          <w:lang w:val="pl-PL"/>
        </w:rPr>
        <w:t xml:space="preserve">wpisać termin </w:t>
      </w:r>
      <w:r w:rsidR="00C05395" w:rsidRPr="00B84A74">
        <w:rPr>
          <w:rFonts w:ascii="Arial" w:hAnsi="Arial" w:cs="Arial"/>
          <w:sz w:val="20"/>
          <w:szCs w:val="20"/>
          <w:vertAlign w:val="superscript"/>
          <w:lang w:val="pl-PL"/>
        </w:rPr>
        <w:t>od 24 do 36 miesięcy</w:t>
      </w:r>
      <w:r w:rsidRPr="00B84A74">
        <w:rPr>
          <w:rFonts w:ascii="Arial" w:hAnsi="Arial" w:cs="Arial"/>
          <w:sz w:val="20"/>
          <w:szCs w:val="20"/>
          <w:vertAlign w:val="superscript"/>
          <w:lang w:val="pl-PL"/>
        </w:rPr>
        <w:t>/</w:t>
      </w:r>
    </w:p>
    <w:p w14:paraId="5C150672"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b/>
          <w:i/>
          <w:sz w:val="16"/>
          <w:szCs w:val="16"/>
          <w:u w:val="single"/>
          <w:lang w:val="pl-PL"/>
        </w:rPr>
        <w:t>UWAGA! Minimalny okres rękojmi za wady, jaki mogą zaoferować Wykonawcy wynosi 24 miesięcy natomiast maksymalny 36 miesięcy</w:t>
      </w:r>
    </w:p>
    <w:p w14:paraId="2DA52A71" w14:textId="77777777" w:rsidR="00C05395" w:rsidRPr="00B84A74" w:rsidRDefault="00C05395" w:rsidP="00C05395">
      <w:pPr>
        <w:pStyle w:val="Bezodstpw"/>
        <w:ind w:left="360"/>
        <w:jc w:val="both"/>
        <w:rPr>
          <w:rFonts w:ascii="Arial" w:hAnsi="Arial" w:cs="Arial"/>
          <w:i/>
          <w:sz w:val="16"/>
          <w:szCs w:val="16"/>
          <w:lang w:val="pl-PL"/>
        </w:rPr>
      </w:pPr>
      <w:r w:rsidRPr="00B84A74">
        <w:rPr>
          <w:rFonts w:ascii="Arial" w:hAnsi="Arial" w:cs="Arial"/>
          <w:b/>
          <w:i/>
          <w:sz w:val="16"/>
          <w:szCs w:val="16"/>
          <w:lang w:val="pl-PL"/>
        </w:rPr>
        <w:t>Oferta Wykonawcy</w:t>
      </w:r>
      <w:r w:rsidRPr="00B84A74">
        <w:rPr>
          <w:rFonts w:ascii="Arial" w:hAnsi="Arial" w:cs="Arial"/>
          <w:i/>
          <w:sz w:val="16"/>
          <w:szCs w:val="16"/>
          <w:lang w:val="pl-PL"/>
        </w:rPr>
        <w:t>, który:</w:t>
      </w:r>
    </w:p>
    <w:p w14:paraId="345A018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rękojmi za wady krótszy niż 24 miesięcy</w:t>
      </w:r>
      <w:r w:rsidRPr="00B84A74">
        <w:rPr>
          <w:rFonts w:ascii="Arial" w:hAnsi="Arial" w:cs="Arial"/>
          <w:i/>
          <w:sz w:val="16"/>
          <w:szCs w:val="16"/>
          <w:lang w:val="pl-PL"/>
        </w:rPr>
        <w:t xml:space="preserve"> lub </w:t>
      </w:r>
    </w:p>
    <w:p w14:paraId="7BF94EAA"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rękojmi za wady dłuższy niż 36 miesięcy</w:t>
      </w:r>
      <w:r w:rsidRPr="00B84A74">
        <w:rPr>
          <w:rFonts w:ascii="Arial" w:hAnsi="Arial" w:cs="Arial"/>
          <w:i/>
          <w:sz w:val="16"/>
          <w:szCs w:val="16"/>
          <w:lang w:val="pl-PL"/>
        </w:rPr>
        <w:t xml:space="preserve"> lub</w:t>
      </w:r>
    </w:p>
    <w:p w14:paraId="264BB98F"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 xml:space="preserve">nie zaproponuje żadnego terminu </w:t>
      </w:r>
    </w:p>
    <w:p w14:paraId="421A68B5" w14:textId="77777777" w:rsidR="00C05395" w:rsidRPr="00B84A74" w:rsidRDefault="00C05395" w:rsidP="00C05395">
      <w:pPr>
        <w:pStyle w:val="Bezodstpw"/>
        <w:ind w:left="360"/>
        <w:jc w:val="both"/>
        <w:rPr>
          <w:rFonts w:ascii="Arial" w:hAnsi="Arial" w:cs="Arial"/>
          <w:b/>
          <w:i/>
          <w:sz w:val="16"/>
          <w:szCs w:val="16"/>
          <w:u w:val="single"/>
          <w:lang w:val="pl-PL"/>
        </w:rPr>
      </w:pPr>
      <w:r w:rsidRPr="00B84A74">
        <w:rPr>
          <w:rFonts w:ascii="Arial" w:hAnsi="Arial" w:cs="Arial"/>
          <w:b/>
          <w:i/>
          <w:sz w:val="16"/>
          <w:szCs w:val="16"/>
          <w:u w:val="single"/>
          <w:lang w:val="pl-PL"/>
        </w:rPr>
        <w:t>zostanie odrzucona na podstawie art. 89 ust. 1 pkt. 2 ustawy</w:t>
      </w:r>
    </w:p>
    <w:p w14:paraId="0A2FC5B8" w14:textId="77777777" w:rsidR="00C05395" w:rsidRPr="00B84A74" w:rsidRDefault="00C05395" w:rsidP="00C05395">
      <w:pPr>
        <w:pStyle w:val="Bezodstpw"/>
        <w:ind w:left="360"/>
        <w:jc w:val="both"/>
        <w:rPr>
          <w:rFonts w:ascii="Arial" w:hAnsi="Arial" w:cs="Arial"/>
          <w:b/>
          <w:sz w:val="18"/>
          <w:szCs w:val="20"/>
          <w:u w:val="single"/>
          <w:lang w:val="pl-PL"/>
        </w:rPr>
      </w:pPr>
    </w:p>
    <w:p w14:paraId="65C0CEC7" w14:textId="77777777" w:rsidR="00C05395" w:rsidRPr="00B84A74" w:rsidRDefault="001F06C9" w:rsidP="00C05395">
      <w:pPr>
        <w:pStyle w:val="Bezodstpw"/>
        <w:numPr>
          <w:ilvl w:val="0"/>
          <w:numId w:val="3"/>
        </w:numPr>
        <w:rPr>
          <w:rFonts w:ascii="Arial" w:hAnsi="Arial" w:cs="Arial"/>
          <w:sz w:val="20"/>
          <w:szCs w:val="20"/>
          <w:lang w:val="pl-PL"/>
        </w:rPr>
      </w:pPr>
      <w:r w:rsidRPr="00B84A74">
        <w:rPr>
          <w:rFonts w:ascii="Arial" w:hAnsi="Arial" w:cs="Arial"/>
          <w:b/>
          <w:sz w:val="20"/>
          <w:szCs w:val="20"/>
          <w:lang w:val="pl-PL"/>
        </w:rPr>
        <w:t xml:space="preserve">K3 – </w:t>
      </w:r>
      <w:r w:rsidR="00C05395" w:rsidRPr="00B84A74">
        <w:rPr>
          <w:rFonts w:ascii="Arial" w:hAnsi="Arial" w:cs="Arial"/>
          <w:b/>
          <w:sz w:val="20"/>
          <w:szCs w:val="20"/>
          <w:lang w:val="pl-PL"/>
        </w:rPr>
        <w:t>Okres pełnienia nadzoru autorskiego ……………………………… miesięcy</w:t>
      </w:r>
      <w:r w:rsidR="00C05395" w:rsidRPr="00B84A74">
        <w:rPr>
          <w:rFonts w:ascii="Arial" w:hAnsi="Arial" w:cs="Arial"/>
          <w:sz w:val="20"/>
          <w:szCs w:val="20"/>
          <w:lang w:val="pl-PL"/>
        </w:rPr>
        <w:t>.</w:t>
      </w:r>
    </w:p>
    <w:p w14:paraId="30C98535" w14:textId="77777777" w:rsidR="00C05395" w:rsidRPr="00B84A74" w:rsidRDefault="0058120B" w:rsidP="0058120B">
      <w:pPr>
        <w:pStyle w:val="Bezodstpw"/>
        <w:ind w:left="4248"/>
        <w:rPr>
          <w:rFonts w:ascii="Arial" w:hAnsi="Arial" w:cs="Arial"/>
          <w:sz w:val="20"/>
          <w:szCs w:val="20"/>
          <w:lang w:val="pl-PL"/>
        </w:rPr>
      </w:pPr>
      <w:r w:rsidRPr="00B84A74">
        <w:rPr>
          <w:rFonts w:ascii="Arial" w:hAnsi="Arial"/>
          <w:sz w:val="20"/>
          <w:szCs w:val="20"/>
          <w:vertAlign w:val="superscript"/>
          <w:lang w:val="pl-PL"/>
        </w:rPr>
        <w:t xml:space="preserve">     /</w:t>
      </w:r>
      <w:r w:rsidR="00C05395" w:rsidRPr="00B84A74">
        <w:rPr>
          <w:rFonts w:ascii="Arial" w:hAnsi="Arial"/>
          <w:sz w:val="20"/>
          <w:szCs w:val="20"/>
          <w:vertAlign w:val="superscript"/>
          <w:lang w:val="pl-PL"/>
        </w:rPr>
        <w:t xml:space="preserve">wpisać termin </w:t>
      </w:r>
      <w:r w:rsidR="00C05395" w:rsidRPr="00B84A74">
        <w:rPr>
          <w:rFonts w:ascii="Arial" w:hAnsi="Arial" w:cs="Arial"/>
          <w:sz w:val="20"/>
          <w:szCs w:val="20"/>
          <w:vertAlign w:val="superscript"/>
          <w:lang w:val="pl-PL"/>
        </w:rPr>
        <w:t>od 36 do 48 miesięcy</w:t>
      </w:r>
      <w:r w:rsidRPr="00B84A74">
        <w:rPr>
          <w:rFonts w:ascii="Arial" w:hAnsi="Arial" w:cs="Arial"/>
          <w:sz w:val="20"/>
          <w:szCs w:val="20"/>
          <w:vertAlign w:val="superscript"/>
          <w:lang w:val="pl-PL"/>
        </w:rPr>
        <w:t>/</w:t>
      </w:r>
    </w:p>
    <w:p w14:paraId="3E07FEB9" w14:textId="77777777" w:rsidR="00C05395" w:rsidRPr="00B84A74" w:rsidRDefault="00C05395" w:rsidP="0058120B">
      <w:pPr>
        <w:pStyle w:val="Bezodstpw"/>
        <w:ind w:left="360"/>
        <w:jc w:val="both"/>
        <w:rPr>
          <w:rFonts w:ascii="Arial" w:hAnsi="Arial" w:cs="Arial"/>
          <w:i/>
          <w:sz w:val="16"/>
          <w:szCs w:val="16"/>
          <w:u w:val="single"/>
          <w:lang w:val="pl-PL"/>
        </w:rPr>
      </w:pPr>
      <w:r w:rsidRPr="00B84A74">
        <w:rPr>
          <w:rFonts w:ascii="Arial" w:hAnsi="Arial" w:cs="Arial"/>
          <w:b/>
          <w:i/>
          <w:sz w:val="16"/>
          <w:szCs w:val="16"/>
          <w:u w:val="single"/>
          <w:lang w:val="pl-PL"/>
        </w:rPr>
        <w:t>UWAGA! Minimalny okres pełnienia nadzoru autorskiego, jaki mogą zaoferować Wykonawcy wynosi 36 miesięcy natomiast maksymalny 48 miesięcy</w:t>
      </w:r>
    </w:p>
    <w:p w14:paraId="53C3C916" w14:textId="77777777" w:rsidR="00C05395" w:rsidRPr="00B84A74" w:rsidRDefault="00C05395" w:rsidP="00C05395">
      <w:pPr>
        <w:pStyle w:val="Bezodstpw"/>
        <w:ind w:left="360"/>
        <w:jc w:val="both"/>
        <w:rPr>
          <w:rFonts w:ascii="Arial" w:hAnsi="Arial" w:cs="Arial"/>
          <w:i/>
          <w:sz w:val="16"/>
          <w:szCs w:val="16"/>
          <w:lang w:val="pl-PL"/>
        </w:rPr>
      </w:pPr>
      <w:r w:rsidRPr="00B84A74">
        <w:rPr>
          <w:rFonts w:ascii="Arial" w:hAnsi="Arial" w:cs="Arial"/>
          <w:b/>
          <w:i/>
          <w:sz w:val="16"/>
          <w:szCs w:val="16"/>
          <w:lang w:val="pl-PL"/>
        </w:rPr>
        <w:t>Oferta Wykonawcy</w:t>
      </w:r>
      <w:r w:rsidRPr="00B84A74">
        <w:rPr>
          <w:rFonts w:ascii="Arial" w:hAnsi="Arial" w:cs="Arial"/>
          <w:i/>
          <w:sz w:val="16"/>
          <w:szCs w:val="16"/>
          <w:lang w:val="pl-PL"/>
        </w:rPr>
        <w:t>, który:</w:t>
      </w:r>
    </w:p>
    <w:p w14:paraId="19062E95"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pełnienia nadzoru autorskiego krótszy niż 36 miesięcy</w:t>
      </w:r>
      <w:r w:rsidRPr="00B84A74">
        <w:rPr>
          <w:rFonts w:ascii="Arial" w:hAnsi="Arial" w:cs="Arial"/>
          <w:i/>
          <w:sz w:val="16"/>
          <w:szCs w:val="16"/>
          <w:lang w:val="pl-PL"/>
        </w:rPr>
        <w:t xml:space="preserve"> lub </w:t>
      </w:r>
    </w:p>
    <w:p w14:paraId="1D35B89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pełnienia nadzoru autorskiego dłuższy niż 48 miesięcy</w:t>
      </w:r>
      <w:r w:rsidRPr="00B84A74">
        <w:rPr>
          <w:rFonts w:ascii="Arial" w:hAnsi="Arial" w:cs="Arial"/>
          <w:i/>
          <w:sz w:val="16"/>
          <w:szCs w:val="16"/>
          <w:lang w:val="pl-PL"/>
        </w:rPr>
        <w:t xml:space="preserve"> lub</w:t>
      </w:r>
    </w:p>
    <w:p w14:paraId="30F71DA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 xml:space="preserve">nie zaproponuje żadnego terminu </w:t>
      </w:r>
    </w:p>
    <w:p w14:paraId="133923E7" w14:textId="77777777" w:rsidR="00C05395" w:rsidRPr="00B84A74" w:rsidRDefault="00C05395" w:rsidP="00C05395">
      <w:pPr>
        <w:pStyle w:val="Bezodstpw"/>
        <w:ind w:left="360"/>
        <w:jc w:val="both"/>
        <w:rPr>
          <w:rFonts w:ascii="Arial" w:hAnsi="Arial" w:cs="Arial"/>
          <w:b/>
          <w:i/>
          <w:sz w:val="16"/>
          <w:szCs w:val="16"/>
          <w:u w:val="single"/>
          <w:lang w:val="pl-PL"/>
        </w:rPr>
      </w:pPr>
      <w:r w:rsidRPr="00B84A74">
        <w:rPr>
          <w:rFonts w:ascii="Arial" w:hAnsi="Arial" w:cs="Arial"/>
          <w:b/>
          <w:i/>
          <w:sz w:val="16"/>
          <w:szCs w:val="16"/>
          <w:u w:val="single"/>
          <w:lang w:val="pl-PL"/>
        </w:rPr>
        <w:t>zostanie odrzucona na podstawie art. 89 ust. 1 pkt. 2 ustawy</w:t>
      </w:r>
    </w:p>
    <w:p w14:paraId="12230A0C" w14:textId="77777777" w:rsidR="009628BA" w:rsidRPr="00B84A74" w:rsidRDefault="009628BA" w:rsidP="00C05395">
      <w:pPr>
        <w:pStyle w:val="Bezodstpw"/>
        <w:ind w:left="360"/>
        <w:jc w:val="both"/>
        <w:rPr>
          <w:rFonts w:ascii="Arial" w:hAnsi="Arial" w:cs="Arial"/>
          <w:b/>
          <w:sz w:val="18"/>
          <w:szCs w:val="20"/>
          <w:u w:val="single"/>
          <w:lang w:val="pl-PL"/>
        </w:rPr>
      </w:pPr>
    </w:p>
    <w:p w14:paraId="65451984" w14:textId="77777777" w:rsidR="00EE6EB2" w:rsidRPr="00B84A74" w:rsidRDefault="00EE6EB2" w:rsidP="00EE6EB2">
      <w:pPr>
        <w:pStyle w:val="Bezodstpw"/>
        <w:numPr>
          <w:ilvl w:val="0"/>
          <w:numId w:val="3"/>
        </w:numPr>
        <w:jc w:val="both"/>
        <w:rPr>
          <w:rFonts w:ascii="Arial" w:hAnsi="Arial" w:cs="Arial"/>
          <w:sz w:val="20"/>
          <w:szCs w:val="20"/>
          <w:lang w:val="pl-PL"/>
        </w:rPr>
      </w:pPr>
      <w:r w:rsidRPr="00B84A74">
        <w:rPr>
          <w:rFonts w:ascii="Arial" w:hAnsi="Arial" w:cs="Arial"/>
          <w:sz w:val="20"/>
          <w:szCs w:val="20"/>
          <w:lang w:val="pl-PL"/>
        </w:rPr>
        <w:t>Oświadczamy, że:</w:t>
      </w:r>
    </w:p>
    <w:p w14:paraId="26F0CEC5"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Zapoznaliśmy się z wymaganiami Zamawiającego dotyczącymi wykonania </w:t>
      </w:r>
      <w:r w:rsidR="009628BA" w:rsidRPr="00B84A74">
        <w:rPr>
          <w:rFonts w:ascii="Arial" w:hAnsi="Arial" w:cs="Arial"/>
          <w:sz w:val="20"/>
          <w:szCs w:val="20"/>
          <w:lang w:val="pl-PL"/>
        </w:rPr>
        <w:t>prac</w:t>
      </w:r>
      <w:r w:rsidRPr="00B84A74">
        <w:rPr>
          <w:rFonts w:ascii="Arial" w:hAnsi="Arial" w:cs="Arial"/>
          <w:sz w:val="20"/>
          <w:szCs w:val="20"/>
          <w:lang w:val="pl-PL"/>
        </w:rPr>
        <w:t xml:space="preserve"> będących przedmiotem zamówienia i nie wnosimy do nich zastrzeżeń. </w:t>
      </w:r>
    </w:p>
    <w:p w14:paraId="7F393208"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Zapoznaliśmy się z SIWZ, mapą zasadniczą, miejscowym planem zagospodarowania przestrzennego oraz wzorem umowy i nie wnosimy do nich zastrzeżeń.</w:t>
      </w:r>
    </w:p>
    <w:p w14:paraId="50414E46"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Zapoznaliśmy się z lokalizacją i warunkami miejscowymi terenu wykonywania prac projektowych.</w:t>
      </w:r>
    </w:p>
    <w:p w14:paraId="7464A686"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Dokonaliśmy własnego rozpoznania niezbędnej ilości i charakteru prac i oferujemy wykonanie zamówienia zgodnie z niniejszą Ofertą.</w:t>
      </w:r>
    </w:p>
    <w:p w14:paraId="54554D60"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W cenie naszej oferty zostały uwzględnione wszystkie koszty wykonania zamówienia.</w:t>
      </w:r>
    </w:p>
    <w:p w14:paraId="67864EE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Wadium o wartości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.…zł wnieśliśmy w dniu .......................... w formie …………........................................</w:t>
      </w:r>
    </w:p>
    <w:p w14:paraId="268D53B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Prosimy o zwrot wadium wpłaconego w gotówce na konto ………………………………………………………………………………………………………...…</w:t>
      </w:r>
    </w:p>
    <w:p w14:paraId="16D0CFD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63C1844D"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W przypadku wystąpienia okoliczności, </w:t>
      </w:r>
      <w:r w:rsidR="00CF53E4" w:rsidRPr="00B84A74">
        <w:rPr>
          <w:rFonts w:ascii="Arial" w:hAnsi="Arial" w:cs="Arial"/>
          <w:sz w:val="20"/>
          <w:szCs w:val="20"/>
          <w:lang w:val="pl-PL"/>
        </w:rPr>
        <w:t>o których mowa w art. 46 ust. 4</w:t>
      </w:r>
      <w:r w:rsidRPr="00B84A74">
        <w:rPr>
          <w:rFonts w:ascii="Arial" w:hAnsi="Arial" w:cs="Arial"/>
          <w:sz w:val="20"/>
          <w:szCs w:val="20"/>
          <w:lang w:val="pl-PL"/>
        </w:rPr>
        <w:t>a oraz art. 46 ust. 5 ustawy Prawo zamówień publicznych nie będziemy zgłaszać roszczeń do wniesionego wadium.</w:t>
      </w:r>
    </w:p>
    <w:p w14:paraId="11FD7616"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lastRenderedPageBreak/>
        <w:t>Dokumenty wymienione na stronach …………………. umieszczone w oddzielnej kopercie na końcu oferty stanowią tajemnicę przedsiębiorstwa i nie mogą być ujawniane osobom trzecim.</w:t>
      </w:r>
    </w:p>
    <w:p w14:paraId="43A7E3FD" w14:textId="77777777" w:rsidR="00371FC2" w:rsidRPr="00B84A74" w:rsidRDefault="00371FC2" w:rsidP="00371FC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Jesteśmy małym lub średnim przedsiębiorstwem </w:t>
      </w:r>
      <w:proofErr w:type="gramStart"/>
      <w:r w:rsidRPr="00B84A74">
        <w:rPr>
          <w:rFonts w:ascii="Arial" w:hAnsi="Arial" w:cs="Arial"/>
          <w:sz w:val="20"/>
          <w:szCs w:val="20"/>
          <w:lang w:val="pl-PL"/>
        </w:rPr>
        <w:t>[  ]</w:t>
      </w:r>
      <w:proofErr w:type="gramEnd"/>
      <w:r w:rsidRPr="00B84A74">
        <w:rPr>
          <w:rFonts w:ascii="Arial" w:hAnsi="Arial" w:cs="Arial"/>
          <w:sz w:val="20"/>
          <w:szCs w:val="20"/>
          <w:lang w:val="pl-PL"/>
        </w:rPr>
        <w:t xml:space="preserve"> </w:t>
      </w:r>
      <w:r w:rsidRPr="00B84A74">
        <w:rPr>
          <w:rFonts w:ascii="Arial" w:hAnsi="Arial" w:cs="Arial"/>
          <w:b/>
          <w:sz w:val="20"/>
          <w:szCs w:val="20"/>
          <w:lang w:val="pl-PL"/>
        </w:rPr>
        <w:t>TAK</w:t>
      </w:r>
      <w:r w:rsidRPr="00B84A74">
        <w:rPr>
          <w:rFonts w:ascii="Arial" w:hAnsi="Arial" w:cs="Arial"/>
          <w:sz w:val="20"/>
          <w:szCs w:val="20"/>
          <w:lang w:val="pl-PL"/>
        </w:rPr>
        <w:t xml:space="preserve">, [  ] </w:t>
      </w:r>
      <w:r w:rsidRPr="00B84A74">
        <w:rPr>
          <w:rFonts w:ascii="Arial" w:hAnsi="Arial" w:cs="Arial"/>
          <w:b/>
          <w:sz w:val="20"/>
          <w:szCs w:val="20"/>
          <w:lang w:val="pl-PL"/>
        </w:rPr>
        <w:t>NIE</w:t>
      </w:r>
      <w:r w:rsidRPr="00B84A74">
        <w:rPr>
          <w:rFonts w:ascii="Arial" w:hAnsi="Arial" w:cs="Arial"/>
          <w:sz w:val="20"/>
          <w:szCs w:val="20"/>
          <w:lang w:val="pl-PL"/>
        </w:rPr>
        <w:t xml:space="preserve"> </w:t>
      </w:r>
      <w:r w:rsidRPr="00B84A74">
        <w:rPr>
          <w:rFonts w:ascii="Arial" w:hAnsi="Arial" w:cs="Arial"/>
          <w:i/>
          <w:sz w:val="16"/>
          <w:szCs w:val="16"/>
          <w:lang w:val="pl-PL"/>
        </w:rPr>
        <w:t>(zaznaczyć właściwą odpowiedź wstawiając znak x w odpowiednim miejscu)</w:t>
      </w:r>
      <w:r w:rsidRPr="00B84A74">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B84A74" w:rsidRDefault="00B27EF0" w:rsidP="00B27EF0">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Przewidujemy powierzenie wykonania części zamówienia podwykonawcy/podwykonawcom o</w:t>
      </w:r>
      <w:r w:rsidR="00ED7787" w:rsidRPr="00B84A74">
        <w:rPr>
          <w:rFonts w:ascii="Arial" w:hAnsi="Arial" w:cs="Arial"/>
          <w:sz w:val="20"/>
          <w:szCs w:val="20"/>
          <w:lang w:val="pl-PL"/>
        </w:rPr>
        <w:t> </w:t>
      </w:r>
      <w:r w:rsidRPr="00B84A74">
        <w:rPr>
          <w:rFonts w:ascii="Arial" w:hAnsi="Arial" w:cs="Arial"/>
          <w:sz w:val="20"/>
          <w:szCs w:val="20"/>
          <w:lang w:val="pl-PL"/>
        </w:rPr>
        <w:t>wartości ……………….</w:t>
      </w:r>
      <w:r w:rsidR="00AE5C7F" w:rsidRPr="00B84A74">
        <w:rPr>
          <w:rFonts w:ascii="Arial" w:hAnsi="Arial" w:cs="Arial"/>
          <w:sz w:val="20"/>
          <w:szCs w:val="20"/>
          <w:lang w:val="pl-PL"/>
        </w:rPr>
        <w:t xml:space="preserve"> </w:t>
      </w:r>
      <w:r w:rsidR="00C95D55" w:rsidRPr="00B84A74">
        <w:rPr>
          <w:rFonts w:ascii="Arial" w:hAnsi="Arial" w:cs="Arial"/>
          <w:sz w:val="20"/>
          <w:szCs w:val="20"/>
          <w:lang w:val="pl-PL"/>
        </w:rPr>
        <w:t>z</w:t>
      </w:r>
      <w:r w:rsidR="00AE5C7F" w:rsidRPr="00B84A74">
        <w:rPr>
          <w:rFonts w:ascii="Arial" w:hAnsi="Arial" w:cs="Arial"/>
          <w:sz w:val="20"/>
          <w:szCs w:val="20"/>
          <w:lang w:val="pl-PL"/>
        </w:rPr>
        <w:t xml:space="preserve">ł </w:t>
      </w:r>
      <w:r w:rsidRPr="00B84A74">
        <w:rPr>
          <w:rFonts w:ascii="Arial" w:hAnsi="Arial" w:cs="Arial"/>
          <w:sz w:val="20"/>
          <w:szCs w:val="20"/>
          <w:lang w:val="pl-PL"/>
        </w:rPr>
        <w:t xml:space="preserve">lub </w:t>
      </w:r>
      <w:r w:rsidR="00EC404C" w:rsidRPr="00B84A74">
        <w:rPr>
          <w:rFonts w:ascii="Arial" w:hAnsi="Arial" w:cs="Arial"/>
          <w:sz w:val="20"/>
          <w:szCs w:val="20"/>
          <w:lang w:val="pl-PL"/>
        </w:rPr>
        <w:t xml:space="preserve">w </w:t>
      </w:r>
      <w:r w:rsidRPr="00B84A74">
        <w:rPr>
          <w:rFonts w:ascii="Arial" w:hAnsi="Arial" w:cs="Arial"/>
          <w:sz w:val="20"/>
          <w:szCs w:val="20"/>
          <w:lang w:val="pl-PL"/>
        </w:rPr>
        <w:t>procentowej części zamówienia…………………%.</w:t>
      </w:r>
    </w:p>
    <w:p w14:paraId="71990494" w14:textId="77777777" w:rsidR="00EE6EB2" w:rsidRPr="00B84A74" w:rsidRDefault="00EE6EB2" w:rsidP="00EE6EB2">
      <w:pPr>
        <w:pStyle w:val="Bezodstpw"/>
        <w:numPr>
          <w:ilvl w:val="0"/>
          <w:numId w:val="3"/>
        </w:numPr>
        <w:ind w:left="284" w:hanging="284"/>
        <w:jc w:val="both"/>
        <w:rPr>
          <w:rFonts w:ascii="Arial" w:hAnsi="Arial" w:cs="Arial"/>
          <w:sz w:val="20"/>
          <w:szCs w:val="20"/>
          <w:lang w:val="pl-PL"/>
        </w:rPr>
      </w:pPr>
      <w:r w:rsidRPr="00B84A74">
        <w:rPr>
          <w:rFonts w:ascii="Arial" w:hAnsi="Arial" w:cs="Arial"/>
          <w:sz w:val="20"/>
          <w:szCs w:val="20"/>
          <w:lang w:val="pl-PL"/>
        </w:rPr>
        <w:t xml:space="preserve">Zobowiązania w przypadku przyznania zamówienia: </w:t>
      </w:r>
    </w:p>
    <w:p w14:paraId="16519096"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Jeżeli ta oferta zostanie wybrana jako najkorzystniejsza zobowiązujemy się, przed zawarciem umowy, do wniesienia zabezpieczenia należytego wykonania umowy w</w:t>
      </w:r>
      <w:r w:rsidR="00ED7787" w:rsidRPr="00B84A74">
        <w:rPr>
          <w:rFonts w:ascii="Arial" w:hAnsi="Arial" w:cs="Arial"/>
          <w:sz w:val="20"/>
          <w:szCs w:val="20"/>
          <w:lang w:val="pl-PL"/>
        </w:rPr>
        <w:t> </w:t>
      </w:r>
      <w:r w:rsidRPr="00B84A74">
        <w:rPr>
          <w:rFonts w:ascii="Arial" w:hAnsi="Arial" w:cs="Arial"/>
          <w:sz w:val="20"/>
          <w:szCs w:val="20"/>
          <w:lang w:val="pl-PL"/>
        </w:rPr>
        <w:t>wysokości 10 % ceny oferty.</w:t>
      </w:r>
    </w:p>
    <w:p w14:paraId="522496D8"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W przypadku udzielenia nam zamówienia zobowiązujemy się do zawarcia umowy wg załączonego do SIWZ wzoru w miejscu i terminie wyznaczonym przez Zamawiającego.</w:t>
      </w:r>
    </w:p>
    <w:p w14:paraId="60BBB9D4"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 xml:space="preserve">Zobowiązujemy się wykonać prace będące przedmiotem zamówienia do 31 lipca 2019 r. </w:t>
      </w:r>
    </w:p>
    <w:p w14:paraId="1CD4E04C" w14:textId="77777777" w:rsidR="009628BA" w:rsidRPr="00B84A74" w:rsidRDefault="009628BA" w:rsidP="00EF0B66">
      <w:pPr>
        <w:pStyle w:val="Bezodstpw"/>
        <w:numPr>
          <w:ilvl w:val="0"/>
          <w:numId w:val="81"/>
        </w:numPr>
        <w:jc w:val="both"/>
        <w:rPr>
          <w:rFonts w:ascii="Arial" w:hAnsi="Arial" w:cs="Arial"/>
          <w:sz w:val="20"/>
          <w:szCs w:val="20"/>
          <w:lang w:val="pl-PL"/>
        </w:rPr>
      </w:pPr>
      <w:r w:rsidRPr="00B84A74">
        <w:rPr>
          <w:rFonts w:ascii="Arial" w:hAnsi="Arial" w:cs="Arial"/>
          <w:sz w:val="20"/>
          <w:szCs w:val="20"/>
          <w:lang w:val="pl-PL"/>
        </w:rPr>
        <w:t xml:space="preserve">Zobowiązujemy się, że po zawarciu umowy podejmiemy prace </w:t>
      </w:r>
      <w:proofErr w:type="gramStart"/>
      <w:r w:rsidRPr="00B84A74">
        <w:rPr>
          <w:rFonts w:ascii="Arial" w:hAnsi="Arial" w:cs="Arial"/>
          <w:sz w:val="20"/>
          <w:szCs w:val="20"/>
          <w:lang w:val="pl-PL"/>
        </w:rPr>
        <w:t>w w</w:t>
      </w:r>
      <w:proofErr w:type="gramEnd"/>
      <w:r w:rsidRPr="00B84A74">
        <w:rPr>
          <w:rFonts w:ascii="Arial" w:hAnsi="Arial" w:cs="Arial"/>
          <w:sz w:val="20"/>
          <w:szCs w:val="20"/>
          <w:lang w:val="pl-PL"/>
        </w:rPr>
        <w:t>/w terminie i będziemy je prowadzić zgodnie z zasadami określonymi w SIWZ i umowie.</w:t>
      </w:r>
    </w:p>
    <w:p w14:paraId="2DAD74C4" w14:textId="77777777" w:rsidR="00EE6EB2" w:rsidRPr="00B84A74" w:rsidRDefault="00EE6EB2" w:rsidP="00373F2D">
      <w:pPr>
        <w:spacing w:after="0" w:line="240" w:lineRule="auto"/>
        <w:jc w:val="both"/>
        <w:rPr>
          <w:rFonts w:ascii="Arial" w:hAnsi="Arial" w:cs="Arial"/>
          <w:sz w:val="20"/>
          <w:szCs w:val="20"/>
          <w:lang w:val="pl-PL"/>
        </w:rPr>
      </w:pPr>
    </w:p>
    <w:p w14:paraId="72653CAC" w14:textId="77777777" w:rsidR="00B46C38" w:rsidRPr="00B84A74" w:rsidRDefault="00B46C38" w:rsidP="00373F2D">
      <w:pPr>
        <w:pStyle w:val="Bezodstpw"/>
        <w:jc w:val="both"/>
        <w:rPr>
          <w:rFonts w:ascii="Arial" w:hAnsi="Arial" w:cs="Arial"/>
          <w:sz w:val="20"/>
          <w:szCs w:val="20"/>
          <w:lang w:val="pl-PL"/>
        </w:rPr>
      </w:pPr>
    </w:p>
    <w:p w14:paraId="30D5788A" w14:textId="77777777" w:rsidR="00373F2D" w:rsidRPr="00B84A74" w:rsidRDefault="00373F2D" w:rsidP="00373F2D">
      <w:pPr>
        <w:pStyle w:val="Bezodstpw"/>
        <w:jc w:val="both"/>
        <w:rPr>
          <w:rFonts w:ascii="Arial" w:hAnsi="Arial" w:cs="Arial"/>
          <w:sz w:val="20"/>
          <w:szCs w:val="20"/>
          <w:lang w:val="pl-PL"/>
        </w:rPr>
      </w:pPr>
    </w:p>
    <w:p w14:paraId="087E08E6" w14:textId="77777777" w:rsidR="00435768" w:rsidRPr="00B84A74" w:rsidRDefault="00435768" w:rsidP="00373F2D">
      <w:pPr>
        <w:pStyle w:val="Bezodstpw"/>
        <w:jc w:val="both"/>
        <w:rPr>
          <w:rFonts w:ascii="Arial" w:hAnsi="Arial" w:cs="Arial"/>
          <w:sz w:val="20"/>
          <w:szCs w:val="20"/>
          <w:lang w:val="pl-PL"/>
        </w:rPr>
      </w:pPr>
    </w:p>
    <w:p w14:paraId="66280CF6" w14:textId="77777777" w:rsidR="00435768" w:rsidRPr="00B84A74" w:rsidRDefault="00435768" w:rsidP="00373F2D">
      <w:pPr>
        <w:pStyle w:val="Bezodstpw"/>
        <w:jc w:val="both"/>
        <w:rPr>
          <w:rFonts w:ascii="Arial" w:hAnsi="Arial" w:cs="Arial"/>
          <w:sz w:val="20"/>
          <w:szCs w:val="20"/>
          <w:lang w:val="pl-PL"/>
        </w:rPr>
      </w:pPr>
    </w:p>
    <w:p w14:paraId="2986160E" w14:textId="77777777" w:rsidR="00373F2D" w:rsidRPr="00B84A74" w:rsidRDefault="00373F2D" w:rsidP="00373F2D">
      <w:pPr>
        <w:pStyle w:val="Bezodstpw"/>
        <w:ind w:left="360"/>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t>………………………………………………………………</w:t>
      </w:r>
    </w:p>
    <w:p w14:paraId="1808E504" w14:textId="77777777" w:rsidR="00B11EEC" w:rsidRPr="00B84A74" w:rsidRDefault="00373F2D" w:rsidP="009628BA">
      <w:pPr>
        <w:pStyle w:val="Bezodstpw"/>
        <w:ind w:left="360"/>
        <w:rPr>
          <w:rFonts w:ascii="Arial" w:hAnsi="Arial" w:cs="Arial"/>
          <w:sz w:val="20"/>
          <w:szCs w:val="20"/>
          <w:lang w:val="pl-PL"/>
        </w:rPr>
        <w:sectPr w:rsidR="00B11EEC" w:rsidRPr="00B84A74" w:rsidSect="00CF246D">
          <w:headerReference w:type="default" r:id="rId17"/>
          <w:footnotePr>
            <w:numRestart w:val="eachSect"/>
          </w:footnotePr>
          <w:pgSz w:w="11906" w:h="16838"/>
          <w:pgMar w:top="1417" w:right="1417" w:bottom="1417" w:left="1417" w:header="624" w:footer="624" w:gutter="0"/>
          <w:cols w:space="708"/>
          <w:docGrid w:linePitch="360"/>
        </w:sectPr>
      </w:pPr>
      <w:r w:rsidRPr="00B84A74">
        <w:rPr>
          <w:rFonts w:ascii="Arial" w:hAnsi="Arial" w:cs="Arial"/>
          <w:sz w:val="20"/>
          <w:szCs w:val="20"/>
          <w:lang w:val="pl-PL"/>
        </w:rPr>
        <w:t>/miejscowość i data/</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t>/pieczęć i podpis osoby uprawnionej/</w:t>
      </w:r>
    </w:p>
    <w:p w14:paraId="28467A56" w14:textId="77777777" w:rsidR="00795862" w:rsidRPr="00B84A74" w:rsidRDefault="00795862" w:rsidP="00617F50">
      <w:pPr>
        <w:pStyle w:val="Nagwek1"/>
        <w:numPr>
          <w:ilvl w:val="0"/>
          <w:numId w:val="0"/>
        </w:numPr>
        <w:spacing w:line="240" w:lineRule="auto"/>
        <w:jc w:val="both"/>
        <w:rPr>
          <w:sz w:val="20"/>
          <w:szCs w:val="20"/>
        </w:rPr>
      </w:pPr>
      <w:bookmarkStart w:id="38" w:name="_Toc469557215"/>
    </w:p>
    <w:p w14:paraId="32CFEB57" w14:textId="77777777" w:rsidR="00D9625C" w:rsidRPr="00B84A74" w:rsidRDefault="00D9625C" w:rsidP="00617F50">
      <w:pPr>
        <w:pStyle w:val="Nagwek1"/>
        <w:numPr>
          <w:ilvl w:val="0"/>
          <w:numId w:val="0"/>
        </w:numPr>
        <w:spacing w:line="240" w:lineRule="auto"/>
        <w:jc w:val="both"/>
        <w:rPr>
          <w:sz w:val="20"/>
          <w:szCs w:val="20"/>
        </w:rPr>
      </w:pPr>
      <w:bookmarkStart w:id="39" w:name="_Toc520443198"/>
      <w:r w:rsidRPr="00B84A74">
        <w:rPr>
          <w:sz w:val="20"/>
          <w:szCs w:val="20"/>
        </w:rPr>
        <w:t xml:space="preserve">Załącznik nr </w:t>
      </w:r>
      <w:r w:rsidR="0069743A" w:rsidRPr="00B84A74">
        <w:rPr>
          <w:sz w:val="20"/>
          <w:szCs w:val="20"/>
        </w:rPr>
        <w:t>2</w:t>
      </w:r>
      <w:r w:rsidRPr="00B84A74">
        <w:rPr>
          <w:sz w:val="20"/>
          <w:szCs w:val="20"/>
        </w:rPr>
        <w:t xml:space="preserve"> do SIWZ</w:t>
      </w:r>
      <w:r w:rsidR="00617F50" w:rsidRPr="00B84A74">
        <w:rPr>
          <w:sz w:val="20"/>
          <w:szCs w:val="20"/>
        </w:rPr>
        <w:t xml:space="preserve"> – Oświadczenie o braku podstaw do wykluczenia i spełnienia warunków udziału w postępowaniu</w:t>
      </w:r>
      <w:bookmarkEnd w:id="38"/>
      <w:bookmarkEnd w:id="39"/>
    </w:p>
    <w:p w14:paraId="6D8447FD" w14:textId="77777777" w:rsidR="00617F50" w:rsidRPr="00B84A74" w:rsidRDefault="00617F50" w:rsidP="00A4055D">
      <w:pPr>
        <w:spacing w:after="0" w:line="240" w:lineRule="auto"/>
        <w:jc w:val="both"/>
        <w:rPr>
          <w:rFonts w:ascii="Arial" w:hAnsi="Arial" w:cs="Arial"/>
          <w:sz w:val="20"/>
          <w:szCs w:val="20"/>
          <w:lang w:val="pl-PL"/>
        </w:rPr>
      </w:pPr>
    </w:p>
    <w:p w14:paraId="06CA9785" w14:textId="77777777" w:rsidR="00F9632C" w:rsidRPr="00B84A74" w:rsidRDefault="00F9632C" w:rsidP="00A4055D">
      <w:pPr>
        <w:spacing w:after="0" w:line="240" w:lineRule="auto"/>
        <w:jc w:val="both"/>
        <w:rPr>
          <w:rFonts w:ascii="Arial" w:hAnsi="Arial" w:cs="Arial"/>
          <w:b/>
          <w:sz w:val="20"/>
          <w:szCs w:val="20"/>
          <w:lang w:val="pl-PL"/>
        </w:rPr>
      </w:pPr>
      <w:r w:rsidRPr="00B84A74">
        <w:rPr>
          <w:rFonts w:ascii="Arial" w:hAnsi="Arial" w:cs="Arial"/>
          <w:sz w:val="20"/>
          <w:szCs w:val="20"/>
          <w:lang w:val="pl-PL"/>
        </w:rPr>
        <w:t>Przystępując do postępowania</w:t>
      </w:r>
      <w:r w:rsidR="007D32AB" w:rsidRPr="00B84A74">
        <w:rPr>
          <w:rFonts w:ascii="Arial" w:hAnsi="Arial" w:cs="Arial"/>
          <w:sz w:val="20"/>
          <w:szCs w:val="20"/>
          <w:lang w:val="pl-PL"/>
        </w:rPr>
        <w:t xml:space="preserve"> RZP.271.</w:t>
      </w:r>
      <w:r w:rsidR="009628BA" w:rsidRPr="00B84A74">
        <w:rPr>
          <w:rFonts w:ascii="Arial" w:hAnsi="Arial" w:cs="Arial"/>
          <w:sz w:val="20"/>
          <w:szCs w:val="20"/>
          <w:lang w:val="pl-PL"/>
        </w:rPr>
        <w:t>21</w:t>
      </w:r>
      <w:r w:rsidR="00EB6569" w:rsidRPr="00B84A74">
        <w:rPr>
          <w:rFonts w:ascii="Arial" w:hAnsi="Arial" w:cs="Arial"/>
          <w:sz w:val="20"/>
          <w:szCs w:val="20"/>
          <w:lang w:val="pl-PL"/>
        </w:rPr>
        <w:t>.2018</w:t>
      </w:r>
      <w:r w:rsidRPr="00B84A74">
        <w:rPr>
          <w:rFonts w:ascii="Arial" w:hAnsi="Arial" w:cs="Arial"/>
          <w:sz w:val="20"/>
          <w:szCs w:val="20"/>
          <w:lang w:val="pl-PL"/>
        </w:rPr>
        <w:t xml:space="preserve"> pn. </w:t>
      </w:r>
      <w:r w:rsidRPr="00B84A74">
        <w:rPr>
          <w:rFonts w:ascii="Arial" w:hAnsi="Arial" w:cs="Arial"/>
          <w:b/>
          <w:sz w:val="20"/>
          <w:szCs w:val="20"/>
          <w:lang w:val="pl-PL"/>
        </w:rPr>
        <w:t>„</w:t>
      </w:r>
      <w:r w:rsidR="009628BA" w:rsidRPr="00B84A74">
        <w:rPr>
          <w:rFonts w:ascii="Arial" w:hAnsi="Arial" w:cs="Arial"/>
          <w:b/>
          <w:bCs/>
          <w:sz w:val="20"/>
          <w:szCs w:val="20"/>
          <w:lang w:val="pl-PL"/>
        </w:rPr>
        <w:t xml:space="preserve">Wykonanie projektów przebudowy dróg gminnych: zadanie 1 ul. Bugaj w Koczargach </w:t>
      </w:r>
      <w:proofErr w:type="gramStart"/>
      <w:r w:rsidR="009628BA" w:rsidRPr="00B84A74">
        <w:rPr>
          <w:rFonts w:ascii="Arial" w:hAnsi="Arial" w:cs="Arial"/>
          <w:b/>
          <w:bCs/>
          <w:sz w:val="20"/>
          <w:szCs w:val="20"/>
          <w:lang w:val="pl-PL"/>
        </w:rPr>
        <w:t>Nowych ,</w:t>
      </w:r>
      <w:proofErr w:type="gramEnd"/>
      <w:r w:rsidR="009628BA" w:rsidRPr="00B84A74">
        <w:rPr>
          <w:rFonts w:ascii="Arial" w:hAnsi="Arial" w:cs="Arial"/>
          <w:b/>
          <w:bCs/>
          <w:sz w:val="20"/>
          <w:szCs w:val="20"/>
          <w:lang w:val="pl-PL"/>
        </w:rPr>
        <w:t xml:space="preserve"> zadanie 2 ul. Orzechowa w Koczargach Starych, gm. Stare Babice</w:t>
      </w:r>
      <w:r w:rsidR="00EB6569" w:rsidRPr="00B84A74">
        <w:rPr>
          <w:rFonts w:ascii="Arial" w:hAnsi="Arial" w:cs="Arial"/>
          <w:b/>
          <w:sz w:val="20"/>
          <w:szCs w:val="20"/>
          <w:lang w:val="pl-PL"/>
        </w:rPr>
        <w:t>.</w:t>
      </w:r>
      <w:r w:rsidRPr="00B84A74">
        <w:rPr>
          <w:rFonts w:ascii="Arial" w:hAnsi="Arial" w:cs="Arial"/>
          <w:b/>
          <w:sz w:val="20"/>
          <w:szCs w:val="20"/>
          <w:lang w:val="pl-PL"/>
        </w:rPr>
        <w:t>”</w:t>
      </w:r>
      <w:r w:rsidR="00A4055D" w:rsidRPr="00B84A74">
        <w:rPr>
          <w:rFonts w:ascii="Arial" w:hAnsi="Arial" w:cs="Arial"/>
          <w:b/>
          <w:sz w:val="20"/>
          <w:szCs w:val="20"/>
          <w:lang w:val="pl-PL"/>
        </w:rPr>
        <w:t xml:space="preserve"> </w:t>
      </w:r>
      <w:r w:rsidR="00D92BBC" w:rsidRPr="00B84A74">
        <w:rPr>
          <w:rFonts w:ascii="Arial" w:hAnsi="Arial" w:cs="Arial"/>
          <w:sz w:val="20"/>
          <w:szCs w:val="20"/>
          <w:lang w:val="pl-PL"/>
        </w:rPr>
        <w:t>działając w</w:t>
      </w:r>
      <w:r w:rsidR="00517B3A" w:rsidRPr="00B84A74">
        <w:rPr>
          <w:rFonts w:ascii="Arial" w:hAnsi="Arial" w:cs="Arial"/>
          <w:sz w:val="20"/>
          <w:szCs w:val="20"/>
          <w:lang w:val="pl-PL"/>
        </w:rPr>
        <w:t> </w:t>
      </w:r>
      <w:r w:rsidR="00D92BBC" w:rsidRPr="00B84A74">
        <w:rPr>
          <w:rFonts w:ascii="Arial" w:hAnsi="Arial" w:cs="Arial"/>
          <w:sz w:val="20"/>
          <w:szCs w:val="20"/>
          <w:lang w:val="pl-PL"/>
        </w:rPr>
        <w:t>imieniu Wykonawcy:</w:t>
      </w:r>
      <w:r w:rsidRPr="00B84A74">
        <w:rPr>
          <w:rFonts w:ascii="Arial" w:hAnsi="Arial" w:cs="Arial"/>
          <w:sz w:val="20"/>
          <w:szCs w:val="20"/>
          <w:lang w:val="pl-PL"/>
        </w:rPr>
        <w:t xml:space="preserve"> </w:t>
      </w:r>
    </w:p>
    <w:p w14:paraId="25237E4B" w14:textId="77777777" w:rsidR="00617F50" w:rsidRPr="00B84A74" w:rsidRDefault="00617F50" w:rsidP="00A4055D">
      <w:pPr>
        <w:spacing w:after="0" w:line="240" w:lineRule="auto"/>
        <w:rPr>
          <w:rFonts w:ascii="Arial" w:hAnsi="Arial" w:cs="Arial"/>
          <w:sz w:val="20"/>
          <w:szCs w:val="20"/>
          <w:lang w:val="pl-PL"/>
        </w:rPr>
      </w:pPr>
    </w:p>
    <w:p w14:paraId="5DB0C6D4" w14:textId="77777777" w:rsidR="00F9632C" w:rsidRPr="00B84A74" w:rsidRDefault="00D92BBC" w:rsidP="00A4055D">
      <w:pPr>
        <w:spacing w:after="0" w:line="240" w:lineRule="auto"/>
        <w:rPr>
          <w:rFonts w:ascii="Arial" w:hAnsi="Arial" w:cs="Arial"/>
          <w:sz w:val="20"/>
          <w:szCs w:val="20"/>
          <w:lang w:val="pl-PL"/>
        </w:rPr>
      </w:pPr>
      <w:r w:rsidRPr="00B84A74">
        <w:rPr>
          <w:rFonts w:ascii="Arial" w:hAnsi="Arial" w:cs="Arial"/>
          <w:sz w:val="20"/>
          <w:szCs w:val="20"/>
          <w:lang w:val="pl-PL"/>
        </w:rPr>
        <w:t>………………………………………………………………………………………………………………………</w:t>
      </w:r>
    </w:p>
    <w:p w14:paraId="61C8AD12" w14:textId="77777777" w:rsidR="00617F50" w:rsidRPr="00B84A74" w:rsidRDefault="00617F50" w:rsidP="00A4055D">
      <w:pPr>
        <w:spacing w:after="0" w:line="240" w:lineRule="auto"/>
        <w:rPr>
          <w:rFonts w:ascii="Arial" w:hAnsi="Arial" w:cs="Arial"/>
          <w:sz w:val="20"/>
          <w:szCs w:val="20"/>
          <w:lang w:val="pl-PL"/>
        </w:rPr>
      </w:pPr>
    </w:p>
    <w:p w14:paraId="6AA4879E" w14:textId="77777777" w:rsidR="00D92BBC" w:rsidRPr="00B84A74" w:rsidRDefault="00D92BBC" w:rsidP="00A4055D">
      <w:pPr>
        <w:spacing w:after="0" w:line="240" w:lineRule="auto"/>
        <w:rPr>
          <w:rFonts w:ascii="Arial" w:hAnsi="Arial" w:cs="Arial"/>
          <w:sz w:val="20"/>
          <w:szCs w:val="20"/>
          <w:lang w:val="pl-PL"/>
        </w:rPr>
      </w:pPr>
      <w:r w:rsidRPr="00B84A74">
        <w:rPr>
          <w:rFonts w:ascii="Arial" w:hAnsi="Arial" w:cs="Arial"/>
          <w:sz w:val="20"/>
          <w:szCs w:val="20"/>
          <w:lang w:val="pl-PL"/>
        </w:rPr>
        <w:t xml:space="preserve">……………………………………………………………………………………………………………………… (podać nazwę i adres Wykonawcy) </w:t>
      </w:r>
    </w:p>
    <w:p w14:paraId="44F3B0CF" w14:textId="77777777" w:rsidR="00A4055D" w:rsidRPr="00B84A74" w:rsidRDefault="00A4055D" w:rsidP="00A4055D">
      <w:pPr>
        <w:spacing w:after="0" w:line="240" w:lineRule="auto"/>
        <w:jc w:val="both"/>
        <w:rPr>
          <w:rFonts w:ascii="Arial" w:hAnsi="Arial" w:cs="Arial"/>
          <w:b/>
          <w:sz w:val="20"/>
          <w:szCs w:val="20"/>
          <w:lang w:val="pl-PL"/>
        </w:rPr>
      </w:pPr>
    </w:p>
    <w:p w14:paraId="53D2CB11" w14:textId="77777777" w:rsidR="00D92BBC"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Oświadczam, że na dzień składania </w:t>
      </w:r>
      <w:r w:rsidR="002A66B0" w:rsidRPr="00B84A74">
        <w:rPr>
          <w:rFonts w:ascii="Arial" w:hAnsi="Arial" w:cs="Arial"/>
          <w:b/>
          <w:sz w:val="20"/>
          <w:szCs w:val="20"/>
          <w:lang w:val="pl-PL"/>
        </w:rPr>
        <w:t>ofert nie</w:t>
      </w:r>
      <w:r w:rsidRPr="00B84A74">
        <w:rPr>
          <w:rFonts w:ascii="Arial" w:hAnsi="Arial" w:cs="Arial"/>
          <w:b/>
          <w:sz w:val="20"/>
          <w:szCs w:val="20"/>
          <w:lang w:val="pl-PL"/>
        </w:rPr>
        <w:t xml:space="preserve"> podlegam wykluczeniu z postępowania i spełniam warunki udziału w postępowaniu. </w:t>
      </w:r>
    </w:p>
    <w:p w14:paraId="58C52B28" w14:textId="77777777" w:rsidR="00A4055D" w:rsidRPr="00B84A74" w:rsidRDefault="00A4055D" w:rsidP="00A4055D">
      <w:pPr>
        <w:spacing w:after="0" w:line="240" w:lineRule="auto"/>
        <w:jc w:val="both"/>
        <w:rPr>
          <w:rFonts w:ascii="Arial" w:hAnsi="Arial" w:cs="Arial"/>
          <w:b/>
          <w:sz w:val="20"/>
          <w:szCs w:val="20"/>
          <w:u w:val="single"/>
          <w:lang w:val="pl-PL"/>
        </w:rPr>
      </w:pPr>
    </w:p>
    <w:p w14:paraId="1F159186" w14:textId="77777777" w:rsidR="00A4055D"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będącego osobą fizyczną, którego prawomocnie skazano za przestępstwo: </w:t>
      </w:r>
    </w:p>
    <w:p w14:paraId="0D311F39"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B84A74">
        <w:rPr>
          <w:rFonts w:ascii="Arial" w:hAnsi="Arial" w:cs="Arial"/>
          <w:sz w:val="20"/>
          <w:szCs w:val="20"/>
          <w:lang w:val="pl-PL"/>
        </w:rPr>
        <w:t> </w:t>
      </w:r>
      <w:r w:rsidRPr="00B84A74">
        <w:rPr>
          <w:rFonts w:ascii="Arial" w:hAnsi="Arial" w:cs="Arial"/>
          <w:sz w:val="20"/>
          <w:szCs w:val="20"/>
          <w:lang w:val="pl-PL"/>
        </w:rPr>
        <w:t xml:space="preserve">2016 r. poz. 176), </w:t>
      </w:r>
    </w:p>
    <w:p w14:paraId="3087980A"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skarbowe, </w:t>
      </w:r>
    </w:p>
    <w:p w14:paraId="298DD66E"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B84A74">
        <w:rPr>
          <w:rFonts w:ascii="Arial" w:hAnsi="Arial" w:cs="Arial"/>
          <w:sz w:val="20"/>
          <w:szCs w:val="20"/>
          <w:lang w:val="pl-PL"/>
        </w:rPr>
        <w:t>ygotowaniu takiego postępowania</w:t>
      </w:r>
      <w:r w:rsidR="00487CAF" w:rsidRPr="00B84A74">
        <w:rPr>
          <w:rFonts w:ascii="Arial" w:hAnsi="Arial" w:cs="Arial"/>
          <w:sz w:val="20"/>
          <w:szCs w:val="20"/>
          <w:lang w:val="pl-PL"/>
        </w:rPr>
        <w:t>,</w:t>
      </w:r>
      <w:r w:rsidR="000A6DCF" w:rsidRPr="00B84A74">
        <w:rPr>
          <w:rFonts w:ascii="Arial" w:hAnsi="Arial" w:cs="Arial"/>
          <w:sz w:val="20"/>
          <w:szCs w:val="20"/>
          <w:lang w:val="pl-PL"/>
        </w:rPr>
        <w:t xml:space="preserve"> </w:t>
      </w:r>
      <w:r w:rsidR="00F54EEC" w:rsidRPr="00B84A74">
        <w:rPr>
          <w:rFonts w:ascii="Arial" w:hAnsi="Arial" w:cs="Arial"/>
          <w:sz w:val="20"/>
          <w:szCs w:val="20"/>
          <w:lang w:val="pl-PL"/>
        </w:rPr>
        <w:t>chyba, że</w:t>
      </w:r>
      <w:r w:rsidRPr="00B84A74">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będącego podmiotem zbiorowym, wobec którego sąd orzekł zakaz ubiegania się o</w:t>
      </w:r>
      <w:r w:rsidR="00F54EEC" w:rsidRPr="00B84A74">
        <w:rPr>
          <w:rFonts w:ascii="Arial" w:hAnsi="Arial" w:cs="Arial"/>
          <w:sz w:val="20"/>
          <w:szCs w:val="20"/>
          <w:lang w:val="pl-PL"/>
        </w:rPr>
        <w:t> </w:t>
      </w:r>
      <w:r w:rsidRPr="00B84A74">
        <w:rPr>
          <w:rFonts w:ascii="Arial" w:hAnsi="Arial" w:cs="Arial"/>
          <w:sz w:val="20"/>
          <w:szCs w:val="20"/>
          <w:lang w:val="pl-PL"/>
        </w:rPr>
        <w:t xml:space="preserve">zamówienia publiczne na podstawie ustawy z dnia 28 października 2002 r. o odpowiedzialności </w:t>
      </w:r>
      <w:r w:rsidRPr="00B84A74">
        <w:rPr>
          <w:rFonts w:ascii="Arial" w:hAnsi="Arial" w:cs="Arial"/>
          <w:sz w:val="20"/>
          <w:szCs w:val="20"/>
          <w:lang w:val="pl-PL"/>
        </w:rPr>
        <w:lastRenderedPageBreak/>
        <w:t>podmiotów zbiorowych za czyny zabronione pod groźbą kary (Dz. U. z 2015 r. poz. 1212, 1844 i</w:t>
      </w:r>
      <w:r w:rsidR="00F54EEC" w:rsidRPr="00B84A74">
        <w:rPr>
          <w:rFonts w:ascii="Arial" w:hAnsi="Arial" w:cs="Arial"/>
          <w:sz w:val="20"/>
          <w:szCs w:val="20"/>
          <w:lang w:val="pl-PL"/>
        </w:rPr>
        <w:t> </w:t>
      </w:r>
      <w:r w:rsidRPr="00B84A74">
        <w:rPr>
          <w:rFonts w:ascii="Arial" w:hAnsi="Arial" w:cs="Arial"/>
          <w:sz w:val="20"/>
          <w:szCs w:val="20"/>
          <w:lang w:val="pl-PL"/>
        </w:rPr>
        <w:t xml:space="preserve">1855 oraz z 2016 r. poz. 437); </w:t>
      </w:r>
    </w:p>
    <w:p w14:paraId="4A3C2E0F" w14:textId="77777777" w:rsidR="00F54EE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wobec którego orzeczono tytułem środka zapobiegawczego zakaz ubiegania się o</w:t>
      </w:r>
      <w:r w:rsidR="00F54EEC" w:rsidRPr="00B84A74">
        <w:rPr>
          <w:rFonts w:ascii="Arial" w:hAnsi="Arial" w:cs="Arial"/>
          <w:sz w:val="20"/>
          <w:szCs w:val="20"/>
          <w:lang w:val="pl-PL"/>
        </w:rPr>
        <w:t> </w:t>
      </w:r>
      <w:r w:rsidRPr="00B84A74">
        <w:rPr>
          <w:rFonts w:ascii="Arial" w:hAnsi="Arial" w:cs="Arial"/>
          <w:sz w:val="20"/>
          <w:szCs w:val="20"/>
          <w:lang w:val="pl-PL"/>
        </w:rPr>
        <w:t>zamówienia publiczne;</w:t>
      </w:r>
    </w:p>
    <w:p w14:paraId="01BFE09A"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B84A74">
        <w:rPr>
          <w:rFonts w:ascii="Arial" w:hAnsi="Arial" w:cs="Arial"/>
          <w:sz w:val="20"/>
          <w:szCs w:val="20"/>
          <w:lang w:val="pl-PL"/>
        </w:rPr>
        <w:t> </w:t>
      </w:r>
      <w:r w:rsidRPr="00B84A74">
        <w:rPr>
          <w:rFonts w:ascii="Arial" w:hAnsi="Arial" w:cs="Arial"/>
          <w:sz w:val="20"/>
          <w:szCs w:val="20"/>
          <w:lang w:val="pl-PL"/>
        </w:rPr>
        <w:t xml:space="preserve">postępowaniu o udzielenie zamówienia. </w:t>
      </w:r>
    </w:p>
    <w:p w14:paraId="39181DAE" w14:textId="77777777" w:rsidR="00A4055D" w:rsidRPr="00B84A74" w:rsidRDefault="00A4055D" w:rsidP="00A4055D">
      <w:pPr>
        <w:spacing w:after="0" w:line="240" w:lineRule="auto"/>
        <w:jc w:val="both"/>
        <w:rPr>
          <w:rFonts w:ascii="Arial" w:hAnsi="Arial" w:cs="Arial"/>
          <w:sz w:val="20"/>
          <w:szCs w:val="20"/>
          <w:lang w:val="pl-PL"/>
        </w:rPr>
      </w:pPr>
    </w:p>
    <w:p w14:paraId="6D377CB8" w14:textId="77777777" w:rsidR="00F9632C"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Ponadto zamawiający przewiduje możliwość wykluczenia wykonawcy w sytuacji: </w:t>
      </w:r>
    </w:p>
    <w:p w14:paraId="04B88DE4" w14:textId="77777777" w:rsidR="00F9632C" w:rsidRPr="00B84A74" w:rsidRDefault="00D92BBC" w:rsidP="00DF014F">
      <w:pPr>
        <w:pStyle w:val="Akapitzlist"/>
        <w:numPr>
          <w:ilvl w:val="0"/>
          <w:numId w:val="25"/>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 </w:t>
      </w:r>
      <w:r w:rsidR="00362523" w:rsidRPr="00B84A74">
        <w:rPr>
          <w:rFonts w:ascii="Arial" w:hAnsi="Arial" w:cs="Arial"/>
          <w:sz w:val="20"/>
          <w:szCs w:val="20"/>
          <w:lang w:val="pl-PL"/>
        </w:rPr>
        <w:t>stosunku, do którego</w:t>
      </w:r>
      <w:r w:rsidRPr="00B84A74">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B84A74">
        <w:rPr>
          <w:rFonts w:ascii="Arial" w:hAnsi="Arial" w:cs="Arial"/>
          <w:sz w:val="20"/>
          <w:szCs w:val="20"/>
          <w:lang w:val="pl-PL"/>
        </w:rPr>
        <w:t> </w:t>
      </w:r>
      <w:r w:rsidRPr="00B84A74">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B84A74" w:rsidRDefault="00D92BBC" w:rsidP="00DF014F">
      <w:pPr>
        <w:pStyle w:val="Akapitzlist"/>
        <w:numPr>
          <w:ilvl w:val="0"/>
          <w:numId w:val="25"/>
        </w:numPr>
        <w:spacing w:after="0" w:line="240" w:lineRule="auto"/>
        <w:jc w:val="both"/>
        <w:rPr>
          <w:rFonts w:ascii="Arial" w:hAnsi="Arial" w:cs="Arial"/>
          <w:sz w:val="20"/>
          <w:szCs w:val="20"/>
          <w:lang w:val="pl-PL"/>
        </w:rPr>
      </w:pPr>
      <w:r w:rsidRPr="00B84A74">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B84A74">
        <w:rPr>
          <w:rFonts w:ascii="Arial" w:hAnsi="Arial" w:cs="Arial"/>
          <w:sz w:val="20"/>
          <w:szCs w:val="20"/>
          <w:lang w:val="pl-PL"/>
        </w:rPr>
        <w:t> </w:t>
      </w:r>
      <w:r w:rsidRPr="00B84A74">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B84A74" w:rsidRDefault="00A4055D" w:rsidP="00A4055D">
      <w:pPr>
        <w:spacing w:after="0" w:line="240" w:lineRule="auto"/>
        <w:jc w:val="both"/>
        <w:rPr>
          <w:rFonts w:ascii="Arial" w:hAnsi="Arial" w:cs="Arial"/>
          <w:sz w:val="20"/>
          <w:szCs w:val="20"/>
          <w:lang w:val="pl-PL"/>
        </w:rPr>
      </w:pPr>
    </w:p>
    <w:p w14:paraId="3A36CC2F" w14:textId="77777777" w:rsidR="000D1D0A"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Wykonawca ubiegający się o przedmiotowe zamówienie musi spełniać również warunki udziału w postępowaniu dotyczące</w:t>
      </w:r>
      <w:r w:rsidR="000D1D0A" w:rsidRPr="00B84A74">
        <w:rPr>
          <w:rFonts w:ascii="Arial" w:hAnsi="Arial" w:cs="Arial"/>
          <w:b/>
          <w:sz w:val="20"/>
          <w:szCs w:val="20"/>
          <w:lang w:val="pl-PL"/>
        </w:rPr>
        <w:t xml:space="preserve"> </w:t>
      </w:r>
      <w:r w:rsidRPr="00B84A74">
        <w:rPr>
          <w:rFonts w:ascii="Arial" w:hAnsi="Arial" w:cs="Arial"/>
          <w:b/>
          <w:sz w:val="20"/>
          <w:szCs w:val="20"/>
          <w:lang w:val="pl-PL"/>
        </w:rPr>
        <w:t xml:space="preserve">zdolności technicznej lub zawodowej. </w:t>
      </w:r>
    </w:p>
    <w:p w14:paraId="6343F466" w14:textId="77777777" w:rsidR="00A67FBE" w:rsidRPr="00B84A74" w:rsidRDefault="00A67FBE" w:rsidP="00DF014F">
      <w:pPr>
        <w:pStyle w:val="Akapitzlist"/>
        <w:numPr>
          <w:ilvl w:val="0"/>
          <w:numId w:val="36"/>
        </w:numPr>
        <w:suppressAutoHyphens w:val="0"/>
        <w:autoSpaceDE w:val="0"/>
        <w:autoSpaceDN w:val="0"/>
        <w:adjustRightInd w:val="0"/>
        <w:spacing w:after="0" w:line="240" w:lineRule="auto"/>
        <w:jc w:val="both"/>
        <w:rPr>
          <w:rFonts w:ascii="Arial" w:hAnsi="Arial" w:cs="Arial"/>
          <w:b/>
          <w:sz w:val="20"/>
          <w:szCs w:val="20"/>
          <w:lang w:val="pl-PL"/>
        </w:rPr>
      </w:pPr>
      <w:r w:rsidRPr="00B84A74">
        <w:rPr>
          <w:rFonts w:ascii="Arial" w:hAnsi="Arial" w:cs="Arial"/>
          <w:b/>
          <w:sz w:val="20"/>
          <w:szCs w:val="20"/>
          <w:lang w:val="pl-PL"/>
        </w:rPr>
        <w:t>Zdolności technicznej lub zawodowej:</w:t>
      </w:r>
    </w:p>
    <w:p w14:paraId="4103D847" w14:textId="2C08142A" w:rsidR="00EB6569" w:rsidRPr="00B84A74" w:rsidRDefault="000B5246" w:rsidP="00EF0B66">
      <w:pPr>
        <w:pStyle w:val="Akapitzlist"/>
        <w:numPr>
          <w:ilvl w:val="0"/>
          <w:numId w:val="82"/>
        </w:numPr>
        <w:suppressAutoHyphens w:val="0"/>
        <w:autoSpaceDE w:val="0"/>
        <w:autoSpaceDN w:val="0"/>
        <w:adjustRightInd w:val="0"/>
        <w:spacing w:after="0" w:line="240" w:lineRule="auto"/>
        <w:ind w:left="709"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84A74">
        <w:rPr>
          <w:rFonts w:ascii="Arial" w:hAnsi="Arial" w:cs="Arial"/>
          <w:sz w:val="20"/>
          <w:lang w:val="pl-PL"/>
        </w:rPr>
        <w:t xml:space="preserve"> dwa zadania polegające na zaprojektowaniu drogi z chodnikiem </w:t>
      </w:r>
      <w:r w:rsidRPr="00A9199D">
        <w:rPr>
          <w:rFonts w:ascii="Arial" w:hAnsi="Arial" w:cs="Arial"/>
          <w:color w:val="FF0000"/>
          <w:sz w:val="20"/>
          <w:lang w:val="pl-PL"/>
        </w:rPr>
        <w:t>lub ścieżką rowerową</w:t>
      </w:r>
      <w:r w:rsidRPr="00B84A74">
        <w:rPr>
          <w:rFonts w:ascii="Arial" w:hAnsi="Arial" w:cs="Arial"/>
          <w:sz w:val="20"/>
          <w:lang w:val="pl-PL"/>
        </w:rPr>
        <w:t xml:space="preserve"> </w:t>
      </w:r>
      <w:r w:rsidRPr="00B84A74">
        <w:rPr>
          <w:rFonts w:ascii="Arial" w:hAnsi="Arial" w:cs="Arial"/>
          <w:bCs/>
          <w:sz w:val="20"/>
          <w:szCs w:val="20"/>
        </w:rPr>
        <w:t>oraz odwodnieniem o długości projektowanego odcinka co najmniej 0,5 kilometra – każde zadanie</w:t>
      </w:r>
      <w:r w:rsidR="00DF014F" w:rsidRPr="00B84A74">
        <w:rPr>
          <w:rFonts w:ascii="Arial" w:hAnsi="Arial" w:cs="Arial"/>
          <w:bCs/>
          <w:sz w:val="20"/>
          <w:szCs w:val="20"/>
        </w:rPr>
        <w:t>.</w:t>
      </w:r>
    </w:p>
    <w:p w14:paraId="4B8CF2DC" w14:textId="77777777" w:rsidR="000E4DBD" w:rsidRPr="00B84A74" w:rsidRDefault="00EB6569" w:rsidP="00EF0B66">
      <w:pPr>
        <w:pStyle w:val="Akapitzlist"/>
        <w:numPr>
          <w:ilvl w:val="0"/>
          <w:numId w:val="82"/>
        </w:numPr>
        <w:suppressAutoHyphens w:val="0"/>
        <w:autoSpaceDE w:val="0"/>
        <w:autoSpaceDN w:val="0"/>
        <w:adjustRightInd w:val="0"/>
        <w:spacing w:after="0" w:line="240" w:lineRule="auto"/>
        <w:ind w:left="709"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r w:rsidR="00DF014F" w:rsidRPr="00B84A74">
        <w:rPr>
          <w:rFonts w:ascii="Arial" w:hAnsi="Arial" w:cs="Arial"/>
          <w:sz w:val="20"/>
          <w:szCs w:val="20"/>
          <w:lang w:val="pl-PL"/>
        </w:rPr>
        <w:t>:</w:t>
      </w:r>
    </w:p>
    <w:p w14:paraId="794DBE4E" w14:textId="77777777" w:rsidR="00DF014F" w:rsidRPr="00B84A74" w:rsidRDefault="00DF014F" w:rsidP="00EF0B66">
      <w:pPr>
        <w:pStyle w:val="Akapitzlist"/>
        <w:numPr>
          <w:ilvl w:val="0"/>
          <w:numId w:val="112"/>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B84A74">
        <w:rPr>
          <w:rFonts w:ascii="Arial" w:hAnsi="Arial" w:cs="Arial"/>
          <w:sz w:val="20"/>
          <w:szCs w:val="20"/>
          <w:lang w:val="pl-PL"/>
        </w:rPr>
        <w:t>;</w:t>
      </w:r>
    </w:p>
    <w:p w14:paraId="368AB51E" w14:textId="77777777" w:rsidR="00DF014F" w:rsidRPr="00B84A74" w:rsidRDefault="00DF014F" w:rsidP="00EF0B66">
      <w:pPr>
        <w:pStyle w:val="Akapitzlist"/>
        <w:numPr>
          <w:ilvl w:val="0"/>
          <w:numId w:val="112"/>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02530044" w14:textId="77777777" w:rsidR="00DF014F" w:rsidRPr="00B84A74" w:rsidRDefault="00DF014F" w:rsidP="00EF0B66">
      <w:pPr>
        <w:pStyle w:val="Akapitzlist"/>
        <w:numPr>
          <w:ilvl w:val="0"/>
          <w:numId w:val="112"/>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453DE54E" w14:textId="77777777" w:rsidR="00DF014F" w:rsidRPr="00B84A74"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B84A74" w:rsidRDefault="00876146" w:rsidP="00B01AD4">
      <w:pPr>
        <w:pStyle w:val="Bezodstpw"/>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W </w:t>
      </w:r>
      <w:r w:rsidR="00F66163" w:rsidRPr="00B84A74">
        <w:rPr>
          <w:rFonts w:ascii="Arial" w:hAnsi="Arial" w:cs="Arial"/>
          <w:b/>
          <w:color w:val="000000"/>
          <w:sz w:val="20"/>
          <w:szCs w:val="20"/>
          <w:lang w:val="pl-PL" w:eastAsia="pl-PL"/>
        </w:rPr>
        <w:t>związku z</w:t>
      </w:r>
      <w:r w:rsidR="005306A2" w:rsidRPr="00B84A74">
        <w:rPr>
          <w:rFonts w:ascii="Arial" w:hAnsi="Arial" w:cs="Arial"/>
          <w:b/>
          <w:color w:val="000000"/>
          <w:sz w:val="20"/>
          <w:szCs w:val="20"/>
          <w:lang w:val="pl-PL" w:eastAsia="pl-PL"/>
        </w:rPr>
        <w:t>e</w:t>
      </w:r>
      <w:r w:rsidR="00F66163" w:rsidRPr="00B84A74">
        <w:rPr>
          <w:rFonts w:ascii="Arial" w:hAnsi="Arial" w:cs="Arial"/>
          <w:b/>
          <w:color w:val="000000"/>
          <w:sz w:val="20"/>
          <w:szCs w:val="20"/>
          <w:lang w:val="pl-PL" w:eastAsia="pl-PL"/>
        </w:rPr>
        <w:t xml:space="preserve"> wspólnym</w:t>
      </w:r>
      <w:r w:rsidRPr="00B84A74">
        <w:rPr>
          <w:rFonts w:ascii="Arial" w:hAnsi="Arial" w:cs="Arial"/>
          <w:b/>
          <w:color w:val="000000"/>
          <w:sz w:val="20"/>
          <w:szCs w:val="20"/>
          <w:lang w:val="pl-PL" w:eastAsia="pl-PL"/>
        </w:rPr>
        <w:t xml:space="preserve"> ubiegani</w:t>
      </w:r>
      <w:r w:rsidR="00F66163" w:rsidRPr="00B84A74">
        <w:rPr>
          <w:rFonts w:ascii="Arial" w:hAnsi="Arial" w:cs="Arial"/>
          <w:b/>
          <w:color w:val="000000"/>
          <w:sz w:val="20"/>
          <w:szCs w:val="20"/>
          <w:lang w:val="pl-PL" w:eastAsia="pl-PL"/>
        </w:rPr>
        <w:t>em</w:t>
      </w:r>
      <w:r w:rsidRPr="00B84A74">
        <w:rPr>
          <w:rFonts w:ascii="Arial" w:hAnsi="Arial" w:cs="Arial"/>
          <w:b/>
          <w:color w:val="000000"/>
          <w:sz w:val="20"/>
          <w:szCs w:val="20"/>
          <w:lang w:val="pl-PL" w:eastAsia="pl-PL"/>
        </w:rPr>
        <w:t xml:space="preserve"> się o zamówienie </w:t>
      </w:r>
      <w:r w:rsidR="00F66163" w:rsidRPr="00B84A74">
        <w:rPr>
          <w:rFonts w:ascii="Arial" w:hAnsi="Arial" w:cs="Arial"/>
          <w:b/>
          <w:color w:val="000000"/>
          <w:sz w:val="20"/>
          <w:szCs w:val="20"/>
          <w:lang w:val="pl-PL" w:eastAsia="pl-PL"/>
        </w:rPr>
        <w:t>z innym wykonawcą</w:t>
      </w:r>
      <w:r w:rsidRPr="00B84A74">
        <w:rPr>
          <w:rFonts w:ascii="Arial" w:hAnsi="Arial" w:cs="Arial"/>
          <w:b/>
          <w:color w:val="000000"/>
          <w:sz w:val="20"/>
          <w:szCs w:val="20"/>
          <w:lang w:val="pl-PL" w:eastAsia="pl-PL"/>
        </w:rPr>
        <w:t xml:space="preserve"> </w:t>
      </w:r>
      <w:r w:rsidR="00C506A3" w:rsidRPr="00B84A74">
        <w:rPr>
          <w:rFonts w:ascii="Arial" w:hAnsi="Arial" w:cs="Arial"/>
          <w:b/>
          <w:color w:val="000000"/>
          <w:sz w:val="20"/>
          <w:szCs w:val="20"/>
          <w:lang w:val="pl-PL" w:eastAsia="pl-PL"/>
        </w:rPr>
        <w:t>oświadczam</w:t>
      </w:r>
      <w:r w:rsidR="00F66163" w:rsidRPr="00B84A74">
        <w:rPr>
          <w:rFonts w:ascii="Arial" w:hAnsi="Arial" w:cs="Arial"/>
          <w:b/>
          <w:color w:val="000000"/>
          <w:sz w:val="20"/>
          <w:szCs w:val="20"/>
          <w:lang w:val="pl-PL" w:eastAsia="pl-PL"/>
        </w:rPr>
        <w:t>, że</w:t>
      </w:r>
      <w:r w:rsidRPr="00B84A74">
        <w:rPr>
          <w:rFonts w:ascii="Arial" w:hAnsi="Arial" w:cs="Arial"/>
          <w:b/>
          <w:color w:val="000000"/>
          <w:sz w:val="20"/>
          <w:szCs w:val="20"/>
          <w:lang w:val="pl-PL" w:eastAsia="pl-PL"/>
        </w:rPr>
        <w:t xml:space="preserve"> </w:t>
      </w:r>
      <w:r w:rsidR="00F66163" w:rsidRPr="00B84A74">
        <w:rPr>
          <w:rFonts w:ascii="Arial" w:hAnsi="Arial" w:cs="Arial"/>
          <w:b/>
          <w:color w:val="000000"/>
          <w:sz w:val="20"/>
          <w:szCs w:val="20"/>
          <w:lang w:val="pl-PL" w:eastAsia="pl-PL"/>
        </w:rPr>
        <w:t xml:space="preserve">spełniam następujące </w:t>
      </w:r>
      <w:r w:rsidRPr="00B84A74">
        <w:rPr>
          <w:rFonts w:ascii="Arial" w:hAnsi="Arial" w:cs="Arial"/>
          <w:b/>
          <w:color w:val="000000"/>
          <w:sz w:val="20"/>
          <w:szCs w:val="20"/>
          <w:lang w:val="pl-PL" w:eastAsia="pl-PL"/>
        </w:rPr>
        <w:t>warunki udziału w postępowaniu</w:t>
      </w:r>
      <w:r w:rsidRPr="00B84A74">
        <w:rPr>
          <w:rFonts w:ascii="Arial" w:hAnsi="Arial" w:cs="Arial"/>
          <w:color w:val="000000"/>
          <w:sz w:val="20"/>
          <w:szCs w:val="20"/>
          <w:lang w:val="pl-PL" w:eastAsia="pl-PL"/>
        </w:rPr>
        <w:t xml:space="preserve"> (należy określić zakres, w jakim </w:t>
      </w:r>
      <w:r w:rsidR="00F66163" w:rsidRPr="00B84A74">
        <w:rPr>
          <w:rFonts w:ascii="Arial" w:hAnsi="Arial" w:cs="Arial"/>
          <w:color w:val="000000"/>
          <w:sz w:val="20"/>
          <w:szCs w:val="20"/>
          <w:lang w:val="pl-PL" w:eastAsia="pl-PL"/>
        </w:rPr>
        <w:t>każdy z</w:t>
      </w:r>
      <w:r w:rsidR="005306A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Wykonawc</w:t>
      </w:r>
      <w:r w:rsidR="00F66163" w:rsidRPr="00B84A74">
        <w:rPr>
          <w:rFonts w:ascii="Arial" w:hAnsi="Arial" w:cs="Arial"/>
          <w:color w:val="000000"/>
          <w:sz w:val="20"/>
          <w:szCs w:val="20"/>
          <w:lang w:val="pl-PL" w:eastAsia="pl-PL"/>
        </w:rPr>
        <w:t>ów</w:t>
      </w:r>
      <w:r w:rsidRPr="00B84A74">
        <w:rPr>
          <w:rFonts w:ascii="Arial" w:hAnsi="Arial" w:cs="Arial"/>
          <w:color w:val="000000"/>
          <w:sz w:val="20"/>
          <w:szCs w:val="20"/>
          <w:lang w:val="pl-PL" w:eastAsia="pl-PL"/>
        </w:rPr>
        <w:t xml:space="preserve"> spełnia warunki udziału w postępowaniu z zastrzeżeniem </w:t>
      </w:r>
      <w:r w:rsidR="00F66163" w:rsidRPr="00B84A74">
        <w:rPr>
          <w:rFonts w:ascii="Arial" w:hAnsi="Arial" w:cs="Arial"/>
          <w:color w:val="000000"/>
          <w:sz w:val="20"/>
          <w:szCs w:val="20"/>
          <w:lang w:val="pl-PL" w:eastAsia="pl-PL"/>
        </w:rPr>
        <w:t>pkt 6.3 SIWZ)</w:t>
      </w:r>
      <w:r w:rsidR="005306A2" w:rsidRPr="00B84A74">
        <w:rPr>
          <w:rStyle w:val="Odwoanieprzypisudolnego"/>
          <w:rFonts w:ascii="Arial" w:hAnsi="Arial"/>
          <w:b/>
          <w:color w:val="000000"/>
          <w:sz w:val="20"/>
          <w:szCs w:val="20"/>
          <w:lang w:val="pl-PL" w:eastAsia="pl-PL"/>
        </w:rPr>
        <w:footnoteReference w:id="1"/>
      </w:r>
      <w:r w:rsidRPr="00B84A74">
        <w:rPr>
          <w:rFonts w:ascii="Arial" w:hAnsi="Arial" w:cs="Arial"/>
          <w:b/>
          <w:color w:val="000000"/>
          <w:sz w:val="20"/>
          <w:szCs w:val="20"/>
          <w:lang w:val="pl-PL" w:eastAsia="pl-PL"/>
        </w:rPr>
        <w:t>:</w:t>
      </w:r>
    </w:p>
    <w:p w14:paraId="7F54F65A" w14:textId="77777777" w:rsidR="00F66163" w:rsidRPr="00B84A74" w:rsidRDefault="00F66163" w:rsidP="00B01AD4">
      <w:pPr>
        <w:pStyle w:val="Bezodstpw"/>
        <w:jc w:val="both"/>
        <w:rPr>
          <w:rFonts w:ascii="Arial" w:hAnsi="Arial" w:cs="Arial"/>
          <w:b/>
          <w:color w:val="000000"/>
          <w:sz w:val="20"/>
          <w:szCs w:val="20"/>
          <w:lang w:val="pl-PL" w:eastAsia="pl-PL"/>
        </w:rPr>
      </w:pPr>
    </w:p>
    <w:p w14:paraId="797BCBE9" w14:textId="77777777" w:rsidR="00876146" w:rsidRPr="00B84A74" w:rsidRDefault="00F66163" w:rsidP="00DF014F">
      <w:pPr>
        <w:pStyle w:val="Bezodstpw"/>
        <w:numPr>
          <w:ilvl w:val="0"/>
          <w:numId w:val="37"/>
        </w:numPr>
        <w:jc w:val="both"/>
        <w:rPr>
          <w:rFonts w:ascii="Arial" w:hAnsi="Arial" w:cs="Arial"/>
          <w:b/>
          <w:color w:val="000000"/>
          <w:sz w:val="20"/>
          <w:szCs w:val="20"/>
          <w:lang w:val="pl-PL" w:eastAsia="pl-PL"/>
        </w:rPr>
      </w:pPr>
      <w:r w:rsidRPr="00B84A74">
        <w:rPr>
          <w:rFonts w:ascii="Arial" w:hAnsi="Arial" w:cs="Arial"/>
          <w:color w:val="000000"/>
          <w:sz w:val="20"/>
          <w:szCs w:val="20"/>
          <w:lang w:val="pl-PL" w:eastAsia="pl-PL"/>
        </w:rPr>
        <w:t>………………………………………………………………</w:t>
      </w:r>
      <w:r w:rsidR="005306A2" w:rsidRPr="00B84A74">
        <w:rPr>
          <w:rFonts w:ascii="Arial" w:hAnsi="Arial" w:cs="Arial"/>
          <w:color w:val="000000"/>
          <w:sz w:val="20"/>
          <w:szCs w:val="20"/>
          <w:lang w:val="pl-PL" w:eastAsia="pl-PL"/>
        </w:rPr>
        <w:t>…………………………………………………..</w:t>
      </w:r>
    </w:p>
    <w:p w14:paraId="1D4A952B" w14:textId="77777777" w:rsidR="005306A2" w:rsidRPr="00B84A74" w:rsidRDefault="005306A2" w:rsidP="00DF014F">
      <w:pPr>
        <w:pStyle w:val="Bezodstpw"/>
        <w:numPr>
          <w:ilvl w:val="0"/>
          <w:numId w:val="37"/>
        </w:numPr>
        <w:jc w:val="both"/>
        <w:rPr>
          <w:rFonts w:ascii="Arial" w:hAnsi="Arial" w:cs="Arial"/>
          <w:b/>
          <w:color w:val="000000"/>
          <w:sz w:val="20"/>
          <w:szCs w:val="20"/>
          <w:lang w:val="pl-PL" w:eastAsia="pl-PL"/>
        </w:rPr>
      </w:pPr>
      <w:r w:rsidRPr="00B84A74">
        <w:rPr>
          <w:rFonts w:ascii="Arial" w:hAnsi="Arial" w:cs="Arial"/>
          <w:color w:val="000000"/>
          <w:sz w:val="20"/>
          <w:szCs w:val="20"/>
          <w:lang w:val="pl-PL" w:eastAsia="pl-PL"/>
        </w:rPr>
        <w:t>…………………………………………………………………………………………………………………..</w:t>
      </w:r>
    </w:p>
    <w:p w14:paraId="51495F46" w14:textId="77777777" w:rsidR="00876146" w:rsidRPr="00B84A74" w:rsidRDefault="005306A2" w:rsidP="00B01AD4">
      <w:pPr>
        <w:pStyle w:val="Bezodstpw"/>
        <w:jc w:val="both"/>
        <w:rPr>
          <w:rFonts w:ascii="Arial" w:hAnsi="Arial" w:cs="Arial"/>
          <w:color w:val="000000"/>
          <w:sz w:val="20"/>
          <w:szCs w:val="20"/>
          <w:u w:val="single"/>
          <w:lang w:val="pl-PL" w:eastAsia="pl-PL"/>
        </w:rPr>
      </w:pPr>
      <w:r w:rsidRPr="00B84A74">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B84A74" w:rsidRDefault="005306A2" w:rsidP="00B01AD4">
      <w:pPr>
        <w:pStyle w:val="Bezodstpw"/>
        <w:jc w:val="both"/>
        <w:rPr>
          <w:rFonts w:ascii="Arial" w:hAnsi="Arial" w:cs="Arial"/>
          <w:b/>
          <w:color w:val="000000"/>
          <w:sz w:val="20"/>
          <w:szCs w:val="20"/>
          <w:lang w:val="pl-PL" w:eastAsia="pl-PL"/>
        </w:rPr>
      </w:pPr>
    </w:p>
    <w:p w14:paraId="472F06C4" w14:textId="77777777" w:rsidR="00B01AD4" w:rsidRPr="00B84A74" w:rsidRDefault="00717E7F" w:rsidP="00B01AD4">
      <w:pPr>
        <w:pStyle w:val="Bezodstpw"/>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Wykonawca </w:t>
      </w:r>
      <w:r w:rsidR="00B01AD4" w:rsidRPr="00B84A74">
        <w:rPr>
          <w:rFonts w:ascii="Arial" w:hAnsi="Arial" w:cs="Arial"/>
          <w:b/>
          <w:color w:val="000000"/>
          <w:sz w:val="20"/>
          <w:szCs w:val="20"/>
          <w:lang w:val="pl-PL" w:eastAsia="pl-PL"/>
        </w:rPr>
        <w:t xml:space="preserve">w celu spełniania warunków, o </w:t>
      </w:r>
      <w:r w:rsidR="008D2801" w:rsidRPr="00B84A74">
        <w:rPr>
          <w:rFonts w:ascii="Arial" w:hAnsi="Arial" w:cs="Arial"/>
          <w:b/>
          <w:color w:val="000000"/>
          <w:sz w:val="20"/>
          <w:szCs w:val="20"/>
          <w:lang w:val="pl-PL" w:eastAsia="pl-PL"/>
        </w:rPr>
        <w:t xml:space="preserve">których mowa w pkt. 6.1.2 lit. </w:t>
      </w:r>
      <w:r w:rsidR="000E4DBD" w:rsidRPr="00B84A74">
        <w:rPr>
          <w:rFonts w:ascii="Arial" w:hAnsi="Arial" w:cs="Arial"/>
          <w:b/>
          <w:color w:val="000000"/>
          <w:sz w:val="20"/>
          <w:szCs w:val="20"/>
          <w:lang w:val="pl-PL" w:eastAsia="pl-PL"/>
        </w:rPr>
        <w:t>a</w:t>
      </w:r>
      <w:r w:rsidR="00B01AD4" w:rsidRPr="00B84A74">
        <w:rPr>
          <w:rFonts w:ascii="Arial" w:hAnsi="Arial" w:cs="Arial"/>
          <w:b/>
          <w:color w:val="000000"/>
          <w:sz w:val="20"/>
          <w:szCs w:val="20"/>
          <w:lang w:val="pl-PL" w:eastAsia="pl-PL"/>
        </w:rPr>
        <w:t xml:space="preserve"> niniejszej SIWZ </w:t>
      </w:r>
      <w:r w:rsidRPr="00B84A74">
        <w:rPr>
          <w:rFonts w:ascii="Arial" w:hAnsi="Arial" w:cs="Arial"/>
          <w:b/>
          <w:color w:val="000000"/>
          <w:sz w:val="20"/>
          <w:szCs w:val="20"/>
          <w:lang w:val="pl-PL" w:eastAsia="pl-PL"/>
        </w:rPr>
        <w:t>polegał będzie</w:t>
      </w:r>
      <w:r w:rsidR="00B01AD4" w:rsidRPr="00B84A74">
        <w:rPr>
          <w:rFonts w:ascii="Arial" w:hAnsi="Arial" w:cs="Arial"/>
          <w:b/>
          <w:color w:val="000000"/>
          <w:sz w:val="20"/>
          <w:szCs w:val="20"/>
          <w:lang w:val="pl-PL" w:eastAsia="pl-PL"/>
        </w:rPr>
        <w:t xml:space="preserve"> na zdolnościach technicznyc</w:t>
      </w:r>
      <w:r w:rsidRPr="00B84A74">
        <w:rPr>
          <w:rFonts w:ascii="Arial" w:hAnsi="Arial" w:cs="Arial"/>
          <w:b/>
          <w:color w:val="000000"/>
          <w:sz w:val="20"/>
          <w:szCs w:val="20"/>
          <w:lang w:val="pl-PL" w:eastAsia="pl-PL"/>
        </w:rPr>
        <w:t>h lub zawodowych</w:t>
      </w:r>
      <w:r w:rsidR="00B01AD4" w:rsidRPr="00B84A74">
        <w:rPr>
          <w:rFonts w:ascii="Arial" w:hAnsi="Arial" w:cs="Arial"/>
          <w:b/>
          <w:color w:val="000000"/>
          <w:sz w:val="20"/>
          <w:szCs w:val="20"/>
          <w:lang w:val="pl-PL" w:eastAsia="pl-PL"/>
        </w:rPr>
        <w:t xml:space="preserve"> innych</w:t>
      </w:r>
      <w:r w:rsidRPr="00B84A74">
        <w:rPr>
          <w:rFonts w:ascii="Arial" w:hAnsi="Arial" w:cs="Arial"/>
          <w:b/>
          <w:color w:val="000000"/>
          <w:sz w:val="20"/>
          <w:szCs w:val="20"/>
          <w:lang w:val="pl-PL" w:eastAsia="pl-PL"/>
        </w:rPr>
        <w:t xml:space="preserve"> podmiotów, tj.:</w:t>
      </w:r>
      <w:r w:rsidR="00932EC8" w:rsidRPr="00B84A74">
        <w:rPr>
          <w:rStyle w:val="Odwoanieprzypisudolnego"/>
          <w:rFonts w:ascii="Arial" w:hAnsi="Arial"/>
          <w:b/>
          <w:color w:val="000000"/>
          <w:sz w:val="20"/>
          <w:szCs w:val="20"/>
          <w:lang w:val="pl-PL" w:eastAsia="pl-PL"/>
        </w:rPr>
        <w:footnoteReference w:id="2"/>
      </w:r>
    </w:p>
    <w:p w14:paraId="72236637" w14:textId="77777777" w:rsidR="00717E7F" w:rsidRPr="00B84A74" w:rsidRDefault="00717E7F" w:rsidP="00DF014F">
      <w:pPr>
        <w:pStyle w:val="Bezodstpw"/>
        <w:numPr>
          <w:ilvl w:val="0"/>
          <w:numId w:val="27"/>
        </w:numPr>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zakresie zdolności technicznej lub zaw</w:t>
      </w:r>
      <w:r w:rsidR="008D2801" w:rsidRPr="00B84A74">
        <w:rPr>
          <w:rFonts w:ascii="Arial" w:hAnsi="Arial" w:cs="Arial"/>
          <w:color w:val="000000"/>
          <w:sz w:val="20"/>
          <w:szCs w:val="20"/>
          <w:lang w:val="pl-PL" w:eastAsia="pl-PL"/>
        </w:rPr>
        <w:t>odowej określonej w pkt. 6.1.2.</w:t>
      </w:r>
      <w:r w:rsidR="00EB6569" w:rsidRPr="00B84A74">
        <w:rPr>
          <w:rFonts w:ascii="Arial" w:hAnsi="Arial" w:cs="Arial"/>
          <w:color w:val="000000"/>
          <w:sz w:val="20"/>
          <w:szCs w:val="20"/>
          <w:lang w:val="pl-PL" w:eastAsia="pl-PL"/>
        </w:rPr>
        <w:t>a</w:t>
      </w:r>
      <w:r w:rsidRPr="00B84A74">
        <w:rPr>
          <w:rFonts w:ascii="Arial" w:hAnsi="Arial" w:cs="Arial"/>
          <w:color w:val="000000"/>
          <w:sz w:val="20"/>
          <w:szCs w:val="20"/>
          <w:lang w:val="pl-PL" w:eastAsia="pl-PL"/>
        </w:rPr>
        <w:t>.a</w:t>
      </w:r>
      <w:r w:rsidR="00315EE0" w:rsidRPr="00B84A74">
        <w:rPr>
          <w:rFonts w:ascii="Arial" w:hAnsi="Arial" w:cs="Arial"/>
          <w:color w:val="000000"/>
          <w:sz w:val="20"/>
          <w:szCs w:val="20"/>
          <w:lang w:val="pl-PL" w:eastAsia="pl-PL"/>
        </w:rPr>
        <w:t xml:space="preserve"> (wiedza i doświadczenie)</w:t>
      </w:r>
      <w:r w:rsidRPr="00B84A74">
        <w:rPr>
          <w:rFonts w:ascii="Arial" w:hAnsi="Arial" w:cs="Arial"/>
          <w:color w:val="000000"/>
          <w:sz w:val="20"/>
          <w:szCs w:val="20"/>
          <w:lang w:val="pl-PL" w:eastAsia="pl-PL"/>
        </w:rPr>
        <w:t xml:space="preserve"> niniejszej SIWZ będzie polegał na </w:t>
      </w:r>
      <w:r w:rsidR="009A5E23" w:rsidRPr="00B84A74">
        <w:rPr>
          <w:rFonts w:ascii="Arial" w:hAnsi="Arial" w:cs="Arial"/>
          <w:color w:val="000000"/>
          <w:sz w:val="20"/>
          <w:szCs w:val="20"/>
          <w:lang w:val="pl-PL" w:eastAsia="pl-PL"/>
        </w:rPr>
        <w:t>zasobach podmiotu</w:t>
      </w:r>
      <w:r w:rsidR="00F54EEC" w:rsidRPr="00B84A74">
        <w:rPr>
          <w:rFonts w:ascii="Arial" w:hAnsi="Arial" w:cs="Arial"/>
          <w:color w:val="000000"/>
          <w:sz w:val="20"/>
          <w:szCs w:val="20"/>
          <w:lang w:val="pl-PL" w:eastAsia="pl-PL"/>
        </w:rPr>
        <w:t xml:space="preserve"> (podać nazwę)</w:t>
      </w:r>
      <w:r w:rsidRPr="00B84A74">
        <w:rPr>
          <w:rFonts w:ascii="Arial" w:hAnsi="Arial" w:cs="Arial"/>
          <w:color w:val="000000"/>
          <w:sz w:val="20"/>
          <w:szCs w:val="20"/>
          <w:lang w:val="pl-PL" w:eastAsia="pl-PL"/>
        </w:rPr>
        <w:t>:</w:t>
      </w:r>
    </w:p>
    <w:p w14:paraId="53154417" w14:textId="77777777" w:rsidR="00F54EEC" w:rsidRPr="00B84A74" w:rsidRDefault="00717E7F" w:rsidP="00F54EEC">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71E206C9" w14:textId="77777777" w:rsidR="000E4DBD" w:rsidRPr="00B84A74" w:rsidRDefault="00C506A3" w:rsidP="00ED7787">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072B4476" w14:textId="77777777" w:rsidR="00315EE0" w:rsidRPr="00B84A74" w:rsidRDefault="00315EE0" w:rsidP="00DF014F">
      <w:pPr>
        <w:pStyle w:val="Bezodstpw"/>
        <w:numPr>
          <w:ilvl w:val="0"/>
          <w:numId w:val="27"/>
        </w:numPr>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zakresie zdolności technicznej lub zaw</w:t>
      </w:r>
      <w:r w:rsidR="008D2801" w:rsidRPr="00B84A74">
        <w:rPr>
          <w:rFonts w:ascii="Arial" w:hAnsi="Arial" w:cs="Arial"/>
          <w:color w:val="000000"/>
          <w:sz w:val="20"/>
          <w:szCs w:val="20"/>
          <w:lang w:val="pl-PL" w:eastAsia="pl-PL"/>
        </w:rPr>
        <w:t>odowej określonej w pkt. 6.1.2.</w:t>
      </w:r>
      <w:r w:rsidR="00EB6569" w:rsidRPr="00B84A74">
        <w:rPr>
          <w:rFonts w:ascii="Arial" w:hAnsi="Arial" w:cs="Arial"/>
          <w:color w:val="000000"/>
          <w:sz w:val="20"/>
          <w:szCs w:val="20"/>
          <w:lang w:val="pl-PL" w:eastAsia="pl-PL"/>
        </w:rPr>
        <w:t>a.b</w:t>
      </w:r>
      <w:r w:rsidRPr="00B84A74">
        <w:rPr>
          <w:rFonts w:ascii="Arial" w:hAnsi="Arial" w:cs="Arial"/>
          <w:color w:val="000000"/>
          <w:sz w:val="20"/>
          <w:szCs w:val="20"/>
          <w:lang w:val="pl-PL" w:eastAsia="pl-PL"/>
        </w:rPr>
        <w:t xml:space="preserve"> (osoby odpowiedzialne za realizację zamówienia) niniejszej SIWZ będzie polegał na zasobach podmiotu</w:t>
      </w:r>
      <w:r w:rsidR="00F54EEC" w:rsidRPr="00B84A74">
        <w:rPr>
          <w:rFonts w:ascii="Arial" w:hAnsi="Arial" w:cs="Arial"/>
          <w:color w:val="000000"/>
          <w:sz w:val="20"/>
          <w:szCs w:val="20"/>
          <w:lang w:val="pl-PL" w:eastAsia="pl-PL"/>
        </w:rPr>
        <w:t xml:space="preserve"> (podać nazwę)</w:t>
      </w:r>
      <w:r w:rsidRPr="00B84A74">
        <w:rPr>
          <w:rFonts w:ascii="Arial" w:hAnsi="Arial" w:cs="Arial"/>
          <w:color w:val="000000"/>
          <w:sz w:val="20"/>
          <w:szCs w:val="20"/>
          <w:lang w:val="pl-PL" w:eastAsia="pl-PL"/>
        </w:rPr>
        <w:t>:</w:t>
      </w:r>
    </w:p>
    <w:p w14:paraId="21EE04A9" w14:textId="77777777" w:rsidR="00315EE0" w:rsidRPr="00B84A74" w:rsidRDefault="00315EE0" w:rsidP="00315EE0">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43359E29" w14:textId="77777777" w:rsidR="00ED7787" w:rsidRPr="00B84A74" w:rsidRDefault="00ED7787" w:rsidP="00315EE0">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7B0171C5" w14:textId="77777777" w:rsidR="007A5A95" w:rsidRPr="00B84A74" w:rsidRDefault="007A5A95" w:rsidP="007A5A95">
      <w:pPr>
        <w:pStyle w:val="Bezodstpw"/>
        <w:ind w:left="360"/>
        <w:jc w:val="both"/>
        <w:rPr>
          <w:rFonts w:ascii="Arial" w:hAnsi="Arial" w:cs="Arial"/>
          <w:color w:val="FF0000"/>
          <w:sz w:val="20"/>
          <w:szCs w:val="20"/>
          <w:lang w:val="pl-PL" w:eastAsia="pl-PL"/>
        </w:rPr>
      </w:pPr>
      <w:r w:rsidRPr="00B84A74">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B84A74">
        <w:rPr>
          <w:rFonts w:ascii="Arial" w:hAnsi="Arial" w:cs="Arial"/>
          <w:color w:val="000000"/>
          <w:sz w:val="20"/>
          <w:szCs w:val="20"/>
          <w:lang w:val="pl-PL" w:eastAsia="pl-PL"/>
        </w:rPr>
        <w:t>8.7.</w:t>
      </w:r>
      <w:r w:rsidR="00EB6569" w:rsidRPr="00B84A74">
        <w:rPr>
          <w:rFonts w:ascii="Arial" w:hAnsi="Arial" w:cs="Arial"/>
          <w:color w:val="000000"/>
          <w:sz w:val="20"/>
          <w:szCs w:val="20"/>
          <w:lang w:val="pl-PL" w:eastAsia="pl-PL"/>
        </w:rPr>
        <w:t>4</w:t>
      </w:r>
      <w:r w:rsidRPr="00B84A74">
        <w:rPr>
          <w:rFonts w:ascii="Arial" w:hAnsi="Arial" w:cs="Arial"/>
          <w:color w:val="000000"/>
          <w:sz w:val="20"/>
          <w:szCs w:val="20"/>
          <w:lang w:val="pl-PL" w:eastAsia="pl-PL"/>
        </w:rPr>
        <w:t xml:space="preserve"> </w:t>
      </w:r>
      <w:r w:rsidRPr="00B84A74">
        <w:rPr>
          <w:rFonts w:ascii="Arial" w:hAnsi="Arial" w:cs="Arial"/>
          <w:sz w:val="20"/>
          <w:szCs w:val="20"/>
          <w:lang w:val="pl-PL"/>
        </w:rPr>
        <w:t>oraz odpowiednich dokumentów potwierdzających spełnienie, w zakresie, w jakim powołuje się Wykonawca na ich zasoby, warunków udziału w postępowaniu</w:t>
      </w:r>
      <w:r w:rsidRPr="00B84A74">
        <w:rPr>
          <w:rFonts w:ascii="Arial" w:hAnsi="Arial" w:cs="Arial"/>
          <w:color w:val="000000"/>
          <w:sz w:val="20"/>
          <w:szCs w:val="20"/>
          <w:lang w:val="pl-PL" w:eastAsia="pl-PL"/>
        </w:rPr>
        <w:t xml:space="preserve">. </w:t>
      </w:r>
    </w:p>
    <w:p w14:paraId="01767B78" w14:textId="77777777" w:rsidR="00DA54D0" w:rsidRPr="00B84A74" w:rsidRDefault="00DA54D0" w:rsidP="00B01AD4">
      <w:pPr>
        <w:pStyle w:val="Bezodstpw"/>
        <w:jc w:val="both"/>
        <w:rPr>
          <w:rFonts w:ascii="Arial" w:hAnsi="Arial" w:cs="Arial"/>
          <w:b/>
          <w:sz w:val="20"/>
          <w:szCs w:val="20"/>
          <w:lang w:val="pl-PL"/>
        </w:rPr>
      </w:pPr>
    </w:p>
    <w:p w14:paraId="396B6976" w14:textId="77777777" w:rsidR="00B01AD4" w:rsidRPr="00B84A74" w:rsidRDefault="00B01AD4" w:rsidP="00B01AD4">
      <w:pPr>
        <w:pStyle w:val="Bezodstpw"/>
        <w:jc w:val="both"/>
        <w:rPr>
          <w:rFonts w:ascii="Arial" w:hAnsi="Arial" w:cs="Arial"/>
          <w:b/>
          <w:sz w:val="20"/>
          <w:szCs w:val="20"/>
          <w:lang w:val="pl-PL"/>
        </w:rPr>
      </w:pPr>
      <w:r w:rsidRPr="00B84A74">
        <w:rPr>
          <w:rFonts w:ascii="Arial" w:hAnsi="Arial" w:cs="Arial"/>
          <w:b/>
          <w:sz w:val="20"/>
          <w:szCs w:val="20"/>
          <w:lang w:val="pl-PL"/>
        </w:rPr>
        <w:t xml:space="preserve">Następujące </w:t>
      </w:r>
      <w:r w:rsidR="002A66B0" w:rsidRPr="00B84A74">
        <w:rPr>
          <w:rFonts w:ascii="Arial" w:hAnsi="Arial" w:cs="Arial"/>
          <w:b/>
          <w:sz w:val="20"/>
          <w:szCs w:val="20"/>
          <w:lang w:val="pl-PL"/>
        </w:rPr>
        <w:t>prace</w:t>
      </w:r>
      <w:r w:rsidRPr="00B84A74">
        <w:rPr>
          <w:rFonts w:ascii="Arial" w:hAnsi="Arial" w:cs="Arial"/>
          <w:b/>
          <w:sz w:val="20"/>
          <w:szCs w:val="20"/>
          <w:lang w:val="pl-PL"/>
        </w:rPr>
        <w:t xml:space="preserve"> zamierzamy zlecić podwykonawcom</w:t>
      </w:r>
      <w:r w:rsidR="00932EC8" w:rsidRPr="00B84A74">
        <w:rPr>
          <w:rStyle w:val="Odwoanieprzypisudolnego"/>
          <w:rFonts w:ascii="Arial" w:hAnsi="Arial"/>
          <w:b/>
          <w:sz w:val="20"/>
          <w:szCs w:val="20"/>
          <w:lang w:val="pl-PL"/>
        </w:rPr>
        <w:footnoteReference w:id="3"/>
      </w:r>
      <w:r w:rsidRPr="00B84A74">
        <w:rPr>
          <w:rFonts w:ascii="Arial" w:hAnsi="Arial" w:cs="Arial"/>
          <w:b/>
          <w:sz w:val="20"/>
          <w:szCs w:val="20"/>
          <w:lang w:val="pl-PL"/>
        </w:rPr>
        <w:t>:</w:t>
      </w:r>
    </w:p>
    <w:p w14:paraId="68B9968D" w14:textId="77777777" w:rsidR="00B01AD4" w:rsidRPr="00B84A74" w:rsidRDefault="00B01AD4" w:rsidP="002A66B0">
      <w:pPr>
        <w:pStyle w:val="Bezodstpw"/>
        <w:jc w:val="both"/>
        <w:rPr>
          <w:rFonts w:ascii="Arial" w:hAnsi="Arial" w:cs="Arial"/>
          <w:sz w:val="20"/>
          <w:szCs w:val="20"/>
          <w:lang w:val="pl-PL"/>
        </w:rPr>
      </w:pPr>
    </w:p>
    <w:p w14:paraId="32D19DDA" w14:textId="77777777" w:rsidR="002A66B0" w:rsidRPr="00B84A74" w:rsidRDefault="002A66B0" w:rsidP="00FE091F">
      <w:pPr>
        <w:pStyle w:val="Bezodstpw"/>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 w części dotyczącej (określić zakres czynności zleconych </w:t>
      </w:r>
      <w:proofErr w:type="gramStart"/>
      <w:r w:rsidRPr="00B84A74">
        <w:rPr>
          <w:rFonts w:ascii="Arial" w:hAnsi="Arial" w:cs="Arial"/>
          <w:color w:val="000000"/>
          <w:sz w:val="20"/>
          <w:szCs w:val="20"/>
          <w:lang w:val="pl-PL" w:eastAsia="pl-PL"/>
        </w:rPr>
        <w:t>podwykonawcy)…</w:t>
      </w:r>
      <w:proofErr w:type="gramEnd"/>
      <w:r w:rsidRPr="00B84A74">
        <w:rPr>
          <w:rFonts w:ascii="Arial" w:hAnsi="Arial" w:cs="Arial"/>
          <w:color w:val="000000"/>
          <w:sz w:val="20"/>
          <w:szCs w:val="20"/>
          <w:lang w:val="pl-PL" w:eastAsia="pl-PL"/>
        </w:rPr>
        <w:t>………………………………………………………………………………..</w:t>
      </w:r>
    </w:p>
    <w:p w14:paraId="2EA18CFD" w14:textId="77777777" w:rsidR="00B01AD4" w:rsidRPr="00B84A74" w:rsidRDefault="00B01AD4" w:rsidP="00717E7F">
      <w:pPr>
        <w:pStyle w:val="Bezodstpw"/>
        <w:ind w:left="76"/>
        <w:jc w:val="both"/>
        <w:rPr>
          <w:rFonts w:ascii="Arial" w:hAnsi="Arial" w:cs="Arial"/>
          <w:sz w:val="20"/>
          <w:szCs w:val="20"/>
          <w:lang w:val="pl-PL"/>
        </w:rPr>
      </w:pPr>
    </w:p>
    <w:p w14:paraId="06AA82C1" w14:textId="77777777" w:rsidR="007A5A95" w:rsidRPr="00B84A74" w:rsidRDefault="007A5A95" w:rsidP="007A5A95">
      <w:pPr>
        <w:spacing w:after="0" w:line="240" w:lineRule="auto"/>
        <w:ind w:left="360"/>
        <w:jc w:val="both"/>
        <w:rPr>
          <w:rFonts w:ascii="Arial" w:hAnsi="Arial" w:cs="Arial"/>
          <w:sz w:val="20"/>
          <w:szCs w:val="20"/>
          <w:lang w:val="pl-PL"/>
        </w:rPr>
      </w:pPr>
      <w:r w:rsidRPr="00B84A74">
        <w:rPr>
          <w:rFonts w:ascii="Arial" w:hAnsi="Arial" w:cs="Arial"/>
          <w:sz w:val="20"/>
          <w:szCs w:val="20"/>
          <w:lang w:val="pl-PL"/>
        </w:rPr>
        <w:t xml:space="preserve">Podwykonawcy nie mogą podlegać wykluczeniu na podstawie </w:t>
      </w:r>
      <w:r w:rsidRPr="00B84A74">
        <w:rPr>
          <w:rFonts w:ascii="Arial" w:hAnsi="Arial" w:cs="Arial"/>
          <w:color w:val="000000"/>
          <w:sz w:val="20"/>
          <w:szCs w:val="20"/>
          <w:lang w:val="pl-PL" w:eastAsia="pl-PL"/>
        </w:rPr>
        <w:t>art. 24 ust. 1 pkt. 13 – 23 oraz ust. 5 (w zakresie określonym w pkt. 7 SIWZ) ustawy pzp.</w:t>
      </w:r>
      <w:r w:rsidRPr="00B84A74">
        <w:rPr>
          <w:rFonts w:ascii="Arial" w:hAnsi="Arial" w:cs="Arial"/>
          <w:sz w:val="20"/>
          <w:szCs w:val="20"/>
          <w:lang w:val="pl-PL"/>
        </w:rPr>
        <w:t xml:space="preserve"> </w:t>
      </w:r>
    </w:p>
    <w:p w14:paraId="5666EC78" w14:textId="77777777" w:rsidR="00717E7F" w:rsidRPr="00B84A74" w:rsidRDefault="00717E7F" w:rsidP="00A4055D">
      <w:pPr>
        <w:spacing w:after="0" w:line="240" w:lineRule="auto"/>
        <w:rPr>
          <w:rFonts w:ascii="Arial" w:hAnsi="Arial" w:cs="Arial"/>
          <w:sz w:val="20"/>
          <w:szCs w:val="20"/>
          <w:lang w:val="pl-PL"/>
        </w:rPr>
      </w:pPr>
    </w:p>
    <w:p w14:paraId="458AA6F0" w14:textId="77777777" w:rsidR="000D1D0A" w:rsidRPr="00B84A74" w:rsidRDefault="000D1D0A" w:rsidP="00A4055D">
      <w:pPr>
        <w:spacing w:after="0" w:line="240" w:lineRule="auto"/>
        <w:rPr>
          <w:rFonts w:ascii="Arial" w:hAnsi="Arial" w:cs="Arial"/>
          <w:sz w:val="20"/>
          <w:szCs w:val="20"/>
          <w:lang w:val="pl-PL"/>
        </w:rPr>
      </w:pPr>
    </w:p>
    <w:p w14:paraId="73331BE0" w14:textId="77777777" w:rsidR="00717E7F" w:rsidRPr="00B84A74" w:rsidRDefault="00717E7F" w:rsidP="00A4055D">
      <w:pPr>
        <w:spacing w:after="0" w:line="240" w:lineRule="auto"/>
        <w:rPr>
          <w:rFonts w:ascii="Arial" w:hAnsi="Arial" w:cs="Arial"/>
          <w:sz w:val="20"/>
          <w:szCs w:val="20"/>
          <w:lang w:val="pl-PL"/>
        </w:rPr>
      </w:pPr>
    </w:p>
    <w:p w14:paraId="0AC166A6" w14:textId="77777777" w:rsidR="00F9632C" w:rsidRPr="00B84A74" w:rsidRDefault="00F9632C" w:rsidP="00A4055D">
      <w:pPr>
        <w:pStyle w:val="Bezodstpw"/>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00FD073B" w:rsidRPr="00B84A74">
        <w:rPr>
          <w:rFonts w:ascii="Arial" w:hAnsi="Arial" w:cs="Arial"/>
          <w:sz w:val="20"/>
          <w:szCs w:val="20"/>
          <w:lang w:val="pl-PL"/>
        </w:rPr>
        <w:tab/>
      </w:r>
      <w:r w:rsidRPr="00B84A74">
        <w:rPr>
          <w:rFonts w:ascii="Arial" w:hAnsi="Arial" w:cs="Arial"/>
          <w:sz w:val="20"/>
          <w:szCs w:val="20"/>
          <w:lang w:val="pl-PL"/>
        </w:rPr>
        <w:t>………………………………………………………………</w:t>
      </w:r>
    </w:p>
    <w:p w14:paraId="388BB4F6" w14:textId="77777777" w:rsidR="00F9632C" w:rsidRPr="00B84A74" w:rsidRDefault="00FD073B" w:rsidP="00A4055D">
      <w:pPr>
        <w:suppressAutoHyphens w:val="0"/>
        <w:spacing w:after="0" w:line="240" w:lineRule="auto"/>
        <w:rPr>
          <w:rFonts w:ascii="Arial" w:hAnsi="Arial" w:cs="Arial"/>
          <w:b/>
          <w:sz w:val="20"/>
          <w:szCs w:val="20"/>
          <w:lang w:val="pl-PL" w:eastAsia="pl-PL"/>
        </w:rPr>
      </w:pPr>
      <w:r w:rsidRPr="00B84A74">
        <w:rPr>
          <w:rFonts w:ascii="Arial" w:hAnsi="Arial" w:cs="Arial"/>
          <w:sz w:val="20"/>
          <w:szCs w:val="20"/>
          <w:lang w:val="pl-PL"/>
        </w:rPr>
        <w:t>/miejscowość i data/</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F9632C" w:rsidRPr="00B84A74">
        <w:rPr>
          <w:rFonts w:ascii="Arial" w:hAnsi="Arial" w:cs="Arial"/>
          <w:sz w:val="20"/>
          <w:szCs w:val="20"/>
          <w:lang w:val="pl-PL"/>
        </w:rPr>
        <w:t>/pieczęć i podpis osoby uprawnionej/</w:t>
      </w:r>
      <w:r w:rsidR="00F9632C" w:rsidRPr="00B84A74">
        <w:rPr>
          <w:rFonts w:ascii="Arial" w:hAnsi="Arial" w:cs="Arial"/>
          <w:b/>
          <w:sz w:val="20"/>
          <w:szCs w:val="20"/>
        </w:rPr>
        <w:br w:type="page"/>
      </w:r>
    </w:p>
    <w:p w14:paraId="62AA2638" w14:textId="77777777" w:rsidR="000E3FF8" w:rsidRPr="00B84A74" w:rsidRDefault="000E3FF8" w:rsidP="000E3FF8">
      <w:pPr>
        <w:pStyle w:val="Nagwek1"/>
        <w:numPr>
          <w:ilvl w:val="0"/>
          <w:numId w:val="0"/>
        </w:numPr>
        <w:spacing w:line="240" w:lineRule="auto"/>
        <w:jc w:val="both"/>
        <w:rPr>
          <w:b w:val="0"/>
          <w:sz w:val="20"/>
          <w:szCs w:val="20"/>
        </w:rPr>
      </w:pPr>
      <w:bookmarkStart w:id="40" w:name="_Toc520443199"/>
      <w:bookmarkStart w:id="41" w:name="_Toc486583571"/>
      <w:bookmarkStart w:id="42" w:name="_Toc498934882"/>
      <w:bookmarkStart w:id="43" w:name="_Toc469557216"/>
      <w:r w:rsidRPr="00B84A74">
        <w:rPr>
          <w:sz w:val="20"/>
          <w:szCs w:val="20"/>
        </w:rPr>
        <w:lastRenderedPageBreak/>
        <w:t>Załącznik nr 3 do SIWZ Zobowiązanie podmiotu do oddania do dyspozycji wykonawcy niezbędnego zasobu na potrzeby realizacji zamówienia na podstawie art. 22 ustawy prawo zamówień publicznych</w:t>
      </w:r>
      <w:bookmarkEnd w:id="40"/>
    </w:p>
    <w:p w14:paraId="34891EEA" w14:textId="77777777" w:rsidR="000E3FF8" w:rsidRPr="00B84A74" w:rsidRDefault="000E3FF8" w:rsidP="000E3FF8">
      <w:pPr>
        <w:spacing w:after="0" w:line="240" w:lineRule="auto"/>
        <w:jc w:val="center"/>
        <w:rPr>
          <w:rFonts w:ascii="Arial" w:hAnsi="Arial" w:cs="Arial"/>
          <w:sz w:val="20"/>
          <w:szCs w:val="20"/>
          <w:lang w:val="pl-PL" w:eastAsia="ar-SA"/>
        </w:rPr>
      </w:pPr>
    </w:p>
    <w:p w14:paraId="0B73D86B" w14:textId="77777777" w:rsidR="000E3FF8" w:rsidRPr="00B84A74" w:rsidRDefault="000E3FF8" w:rsidP="000E3FF8">
      <w:pPr>
        <w:spacing w:after="0" w:line="240" w:lineRule="auto"/>
        <w:jc w:val="both"/>
        <w:rPr>
          <w:rFonts w:ascii="Arial" w:hAnsi="Arial" w:cs="Arial"/>
          <w:b/>
          <w:sz w:val="20"/>
          <w:szCs w:val="20"/>
          <w:lang w:val="pl-PL"/>
        </w:rPr>
      </w:pPr>
    </w:p>
    <w:p w14:paraId="76423970" w14:textId="77777777" w:rsidR="000E3FF8" w:rsidRPr="00B84A74" w:rsidRDefault="000E3FF8" w:rsidP="000E3FF8">
      <w:pPr>
        <w:spacing w:after="0" w:line="240" w:lineRule="auto"/>
        <w:jc w:val="both"/>
        <w:rPr>
          <w:rFonts w:ascii="Arial" w:hAnsi="Arial" w:cs="Arial"/>
          <w:b/>
          <w:bCs/>
          <w:sz w:val="20"/>
          <w:szCs w:val="20"/>
          <w:lang w:val="pl-PL"/>
        </w:rPr>
      </w:pPr>
      <w:r w:rsidRPr="00B84A74">
        <w:rPr>
          <w:rFonts w:ascii="Arial" w:hAnsi="Arial" w:cs="Arial"/>
          <w:b/>
          <w:sz w:val="20"/>
          <w:szCs w:val="20"/>
          <w:lang w:val="pl-PL"/>
        </w:rPr>
        <w:t>Dotyczy zamówienia:</w:t>
      </w:r>
      <w:r w:rsidRPr="00B84A74">
        <w:rPr>
          <w:rFonts w:ascii="Arial" w:hAnsi="Arial" w:cs="Arial"/>
          <w:sz w:val="20"/>
          <w:szCs w:val="20"/>
          <w:lang w:val="pl-PL"/>
        </w:rPr>
        <w:t xml:space="preserve"> </w:t>
      </w:r>
      <w:r w:rsidR="00EB6569" w:rsidRPr="00B84A74">
        <w:rPr>
          <w:rFonts w:ascii="Arial" w:hAnsi="Arial" w:cs="Arial"/>
          <w:b/>
          <w:sz w:val="20"/>
          <w:szCs w:val="20"/>
          <w:lang w:val="pl-PL"/>
        </w:rPr>
        <w:t>RZP.271.</w:t>
      </w:r>
      <w:r w:rsidR="00DF014F" w:rsidRPr="00B84A74">
        <w:rPr>
          <w:rFonts w:ascii="Arial" w:hAnsi="Arial" w:cs="Arial"/>
          <w:b/>
          <w:sz w:val="20"/>
          <w:szCs w:val="20"/>
          <w:lang w:val="pl-PL"/>
        </w:rPr>
        <w:t>21</w:t>
      </w:r>
      <w:r w:rsidR="00EB6569" w:rsidRPr="00B84A74">
        <w:rPr>
          <w:rFonts w:ascii="Arial" w:hAnsi="Arial" w:cs="Arial"/>
          <w:b/>
          <w:sz w:val="20"/>
          <w:szCs w:val="20"/>
          <w:lang w:val="pl-PL"/>
        </w:rPr>
        <w:t>.2018 pn. „</w:t>
      </w:r>
      <w:r w:rsidR="00DF014F" w:rsidRPr="00B84A74">
        <w:rPr>
          <w:rFonts w:ascii="Arial" w:hAnsi="Arial" w:cs="Arial"/>
          <w:b/>
          <w:bCs/>
          <w:sz w:val="20"/>
          <w:szCs w:val="20"/>
          <w:lang w:val="pl-PL"/>
        </w:rPr>
        <w:t xml:space="preserve">Wykonanie projektów przebudowy dróg gminnych: zadanie 1 ul. Bugaj w Koczargach </w:t>
      </w:r>
      <w:proofErr w:type="gramStart"/>
      <w:r w:rsidR="00DF014F" w:rsidRPr="00B84A74">
        <w:rPr>
          <w:rFonts w:ascii="Arial" w:hAnsi="Arial" w:cs="Arial"/>
          <w:b/>
          <w:bCs/>
          <w:sz w:val="20"/>
          <w:szCs w:val="20"/>
          <w:lang w:val="pl-PL"/>
        </w:rPr>
        <w:t>Nowych ,</w:t>
      </w:r>
      <w:proofErr w:type="gramEnd"/>
      <w:r w:rsidR="00DF014F" w:rsidRPr="00B84A74">
        <w:rPr>
          <w:rFonts w:ascii="Arial" w:hAnsi="Arial" w:cs="Arial"/>
          <w:b/>
          <w:bCs/>
          <w:sz w:val="20"/>
          <w:szCs w:val="20"/>
          <w:lang w:val="pl-PL"/>
        </w:rPr>
        <w:t xml:space="preserve"> zadanie 2 ul. Orzechowa w Koczargach Starych, gm.</w:t>
      </w:r>
      <w:r w:rsidR="00ED7787" w:rsidRPr="00B84A74">
        <w:rPr>
          <w:rFonts w:ascii="Arial" w:hAnsi="Arial" w:cs="Arial"/>
          <w:b/>
          <w:bCs/>
          <w:sz w:val="20"/>
          <w:szCs w:val="20"/>
          <w:lang w:val="pl-PL"/>
        </w:rPr>
        <w:t> </w:t>
      </w:r>
      <w:r w:rsidR="00DF014F" w:rsidRPr="00B84A74">
        <w:rPr>
          <w:rFonts w:ascii="Arial" w:hAnsi="Arial" w:cs="Arial"/>
          <w:b/>
          <w:bCs/>
          <w:sz w:val="20"/>
          <w:szCs w:val="20"/>
          <w:lang w:val="pl-PL"/>
        </w:rPr>
        <w:t>Stare Babice</w:t>
      </w:r>
      <w:r w:rsidR="00EB6569" w:rsidRPr="00B84A74">
        <w:rPr>
          <w:rFonts w:ascii="Arial" w:hAnsi="Arial" w:cs="Arial"/>
          <w:b/>
          <w:sz w:val="20"/>
          <w:szCs w:val="20"/>
          <w:lang w:val="pl-PL"/>
        </w:rPr>
        <w:t>.”</w:t>
      </w:r>
    </w:p>
    <w:p w14:paraId="65A28335" w14:textId="77777777" w:rsidR="000E3FF8" w:rsidRPr="00B84A74" w:rsidRDefault="000E3FF8" w:rsidP="000E3FF8">
      <w:pPr>
        <w:spacing w:after="0" w:line="240" w:lineRule="auto"/>
        <w:jc w:val="both"/>
        <w:rPr>
          <w:rFonts w:ascii="Arial" w:hAnsi="Arial" w:cs="Arial"/>
          <w:sz w:val="20"/>
          <w:szCs w:val="20"/>
          <w:lang w:val="pl-PL"/>
        </w:rPr>
      </w:pPr>
    </w:p>
    <w:p w14:paraId="26907C78" w14:textId="77777777" w:rsidR="000E3FF8" w:rsidRPr="00B84A74" w:rsidRDefault="000E3FF8" w:rsidP="000E3FF8">
      <w:pPr>
        <w:spacing w:after="0" w:line="240" w:lineRule="auto"/>
        <w:jc w:val="both"/>
        <w:rPr>
          <w:rFonts w:ascii="Arial" w:hAnsi="Arial" w:cs="Arial"/>
          <w:b/>
          <w:sz w:val="20"/>
          <w:szCs w:val="20"/>
          <w:u w:val="single"/>
          <w:lang w:val="pl-PL"/>
        </w:rPr>
      </w:pPr>
    </w:p>
    <w:p w14:paraId="1003D6DF" w14:textId="77777777" w:rsidR="000E3FF8" w:rsidRPr="00B84A74" w:rsidRDefault="000E3FF8" w:rsidP="000E3FF8">
      <w:pPr>
        <w:spacing w:after="0" w:line="240" w:lineRule="auto"/>
        <w:jc w:val="both"/>
        <w:rPr>
          <w:rFonts w:ascii="Arial" w:hAnsi="Arial" w:cs="Arial"/>
          <w:b/>
          <w:sz w:val="20"/>
          <w:szCs w:val="20"/>
          <w:lang w:val="pl-PL"/>
        </w:rPr>
      </w:pPr>
      <w:r w:rsidRPr="00B84A74">
        <w:rPr>
          <w:rFonts w:ascii="Arial" w:hAnsi="Arial" w:cs="Arial"/>
          <w:b/>
          <w:sz w:val="20"/>
          <w:szCs w:val="20"/>
          <w:lang w:val="pl-PL"/>
        </w:rPr>
        <w:t>Zamawiający:</w:t>
      </w:r>
    </w:p>
    <w:p w14:paraId="7E56E33A"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Gmina Stare Babice</w:t>
      </w:r>
    </w:p>
    <w:p w14:paraId="66582D71"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ul. Rynek 32</w:t>
      </w:r>
    </w:p>
    <w:p w14:paraId="5FD42E2D"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 xml:space="preserve">05-082 Stare Babice </w:t>
      </w:r>
    </w:p>
    <w:p w14:paraId="69FC644A" w14:textId="77777777" w:rsidR="000E3FF8" w:rsidRPr="00B84A74" w:rsidRDefault="000E3FF8" w:rsidP="000E3FF8">
      <w:pPr>
        <w:spacing w:after="0" w:line="240" w:lineRule="auto"/>
        <w:jc w:val="both"/>
        <w:rPr>
          <w:rFonts w:ascii="Arial" w:hAnsi="Arial" w:cs="Arial"/>
          <w:sz w:val="20"/>
          <w:szCs w:val="20"/>
          <w:lang w:val="pl-PL"/>
        </w:rPr>
      </w:pPr>
    </w:p>
    <w:p w14:paraId="12A052F6" w14:textId="77777777" w:rsidR="000E3FF8" w:rsidRPr="00B84A74" w:rsidRDefault="000E3FF8" w:rsidP="000E3FF8">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Podmiot udostępniający zasób </w:t>
      </w:r>
      <w:r w:rsidRPr="00B84A74">
        <w:rPr>
          <w:rFonts w:ascii="Arial" w:hAnsi="Arial" w:cs="Arial"/>
          <w:sz w:val="20"/>
          <w:szCs w:val="20"/>
          <w:lang w:val="pl-PL"/>
        </w:rPr>
        <w:t>(nazwa i adres)</w:t>
      </w:r>
      <w:r w:rsidRPr="00B84A74">
        <w:rPr>
          <w:rFonts w:ascii="Arial" w:hAnsi="Arial" w:cs="Arial"/>
          <w:b/>
          <w:sz w:val="20"/>
          <w:szCs w:val="20"/>
          <w:lang w:val="pl-PL"/>
        </w:rPr>
        <w:t>:</w:t>
      </w:r>
    </w:p>
    <w:p w14:paraId="2B9B664F" w14:textId="77777777" w:rsidR="000E3FF8" w:rsidRPr="00B84A74" w:rsidRDefault="000E3FF8" w:rsidP="000E3FF8">
      <w:pPr>
        <w:spacing w:after="0" w:line="240" w:lineRule="auto"/>
        <w:jc w:val="both"/>
        <w:rPr>
          <w:rFonts w:ascii="Arial" w:hAnsi="Arial" w:cs="Arial"/>
          <w:sz w:val="20"/>
          <w:szCs w:val="20"/>
          <w:lang w:val="pl-PL"/>
        </w:rPr>
      </w:pPr>
    </w:p>
    <w:p w14:paraId="03B0AE5C" w14:textId="77777777" w:rsidR="000E3FF8" w:rsidRPr="00B84A74" w:rsidRDefault="000E3FF8" w:rsidP="000E3FF8">
      <w:pPr>
        <w:spacing w:after="0" w:line="240" w:lineRule="auto"/>
        <w:jc w:val="both"/>
        <w:rPr>
          <w:rFonts w:ascii="Arial" w:hAnsi="Arial" w:cs="Arial"/>
          <w:sz w:val="20"/>
          <w:szCs w:val="20"/>
          <w:lang w:val="pl-PL"/>
        </w:rPr>
      </w:pPr>
    </w:p>
    <w:p w14:paraId="2C1DA1BE" w14:textId="77777777" w:rsidR="000E3FF8" w:rsidRPr="00B84A74" w:rsidRDefault="000E3FF8" w:rsidP="000E3FF8">
      <w:pPr>
        <w:spacing w:after="0" w:line="240" w:lineRule="auto"/>
        <w:jc w:val="both"/>
        <w:rPr>
          <w:rFonts w:ascii="Arial" w:hAnsi="Arial" w:cs="Arial"/>
          <w:sz w:val="20"/>
          <w:szCs w:val="20"/>
          <w:lang w:val="pl-PL"/>
        </w:rPr>
      </w:pPr>
      <w:r w:rsidRPr="00B84A74">
        <w:rPr>
          <w:rFonts w:ascii="Arial" w:hAnsi="Arial" w:cs="Arial"/>
          <w:sz w:val="20"/>
          <w:szCs w:val="20"/>
          <w:lang w:val="pl-PL"/>
        </w:rPr>
        <w:t>…………………………………………………………………………………………………………………..</w:t>
      </w:r>
    </w:p>
    <w:p w14:paraId="07D2B0D9" w14:textId="77777777" w:rsidR="000E3FF8" w:rsidRPr="00B84A74" w:rsidRDefault="000E3FF8" w:rsidP="000E3FF8">
      <w:pPr>
        <w:pStyle w:val="Bezodstpw"/>
        <w:jc w:val="center"/>
        <w:rPr>
          <w:rFonts w:ascii="Arial" w:hAnsi="Arial" w:cs="Arial"/>
          <w:sz w:val="20"/>
          <w:szCs w:val="20"/>
          <w:lang w:val="pl-PL"/>
        </w:rPr>
      </w:pPr>
    </w:p>
    <w:p w14:paraId="38D71880" w14:textId="77777777" w:rsidR="000E3FF8" w:rsidRPr="00B84A74" w:rsidRDefault="000E3FF8" w:rsidP="000E3FF8">
      <w:pPr>
        <w:spacing w:after="0" w:line="240" w:lineRule="auto"/>
        <w:rPr>
          <w:rFonts w:ascii="Arial" w:hAnsi="Arial" w:cs="Arial"/>
          <w:sz w:val="20"/>
          <w:szCs w:val="20"/>
          <w:lang w:val="pl-PL" w:eastAsia="ar-SA"/>
        </w:rPr>
      </w:pPr>
    </w:p>
    <w:p w14:paraId="2ED3ABA9"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B84A74">
        <w:rPr>
          <w:rFonts w:ascii="Arial" w:hAnsi="Arial" w:cs="Arial"/>
          <w:b/>
          <w:sz w:val="20"/>
          <w:szCs w:val="20"/>
          <w:lang w:val="pl-PL"/>
        </w:rPr>
        <w:t xml:space="preserve">Wykonawcy </w:t>
      </w:r>
      <w:r w:rsidRPr="00B84A74">
        <w:rPr>
          <w:rFonts w:ascii="Arial" w:hAnsi="Arial" w:cs="Arial"/>
          <w:sz w:val="20"/>
          <w:szCs w:val="20"/>
          <w:lang w:val="pl-PL"/>
        </w:rPr>
        <w:t>(nazwa i adres)</w:t>
      </w:r>
      <w:r w:rsidRPr="00B84A74">
        <w:rPr>
          <w:rFonts w:ascii="Arial" w:hAnsi="Arial" w:cs="Arial"/>
          <w:b/>
          <w:sz w:val="20"/>
          <w:szCs w:val="20"/>
          <w:lang w:val="pl-PL"/>
        </w:rPr>
        <w:t>:</w:t>
      </w:r>
      <w:r w:rsidRPr="00B84A74">
        <w:rPr>
          <w:rFonts w:ascii="Arial" w:hAnsi="Arial" w:cs="Arial"/>
          <w:sz w:val="20"/>
          <w:szCs w:val="20"/>
          <w:lang w:val="pl-PL"/>
        </w:rPr>
        <w:t xml:space="preserve"> </w:t>
      </w:r>
    </w:p>
    <w:p w14:paraId="096D3EFA" w14:textId="77777777" w:rsidR="000E3FF8" w:rsidRPr="00B84A74" w:rsidRDefault="000E3FF8" w:rsidP="000E3FF8">
      <w:pPr>
        <w:pStyle w:val="Bezodstpw"/>
        <w:jc w:val="both"/>
        <w:rPr>
          <w:rFonts w:ascii="Arial" w:hAnsi="Arial" w:cs="Arial"/>
          <w:sz w:val="20"/>
          <w:szCs w:val="20"/>
          <w:lang w:val="pl-PL"/>
        </w:rPr>
      </w:pPr>
    </w:p>
    <w:p w14:paraId="3F15A25C"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sz w:val="20"/>
          <w:szCs w:val="20"/>
          <w:lang w:val="pl-PL"/>
        </w:rPr>
        <w:t>………………………………………………………………………………………………………………………</w:t>
      </w:r>
    </w:p>
    <w:p w14:paraId="3C027D56" w14:textId="77777777" w:rsidR="000E3FF8" w:rsidRPr="00B84A74" w:rsidRDefault="000E3FF8" w:rsidP="000E3FF8">
      <w:pPr>
        <w:pStyle w:val="Bezodstpw"/>
        <w:jc w:val="both"/>
        <w:rPr>
          <w:rFonts w:ascii="Arial" w:hAnsi="Arial" w:cs="Arial"/>
          <w:sz w:val="20"/>
          <w:szCs w:val="20"/>
          <w:lang w:val="pl-PL"/>
        </w:rPr>
      </w:pPr>
    </w:p>
    <w:p w14:paraId="468F24E2" w14:textId="77777777" w:rsidR="000E3FF8" w:rsidRPr="00B84A74" w:rsidRDefault="000E3FF8" w:rsidP="000E3FF8">
      <w:pPr>
        <w:pStyle w:val="Bezodstpw"/>
        <w:spacing w:after="120"/>
        <w:jc w:val="both"/>
        <w:rPr>
          <w:rFonts w:ascii="Arial" w:hAnsi="Arial" w:cs="Arial"/>
          <w:bCs/>
          <w:sz w:val="20"/>
          <w:szCs w:val="20"/>
          <w:lang w:val="pl-PL"/>
        </w:rPr>
      </w:pPr>
      <w:r w:rsidRPr="00B84A74">
        <w:rPr>
          <w:rFonts w:ascii="Arial" w:hAnsi="Arial" w:cs="Arial"/>
          <w:sz w:val="20"/>
          <w:szCs w:val="20"/>
          <w:lang w:val="pl-PL"/>
        </w:rPr>
        <w:t>na potrzeby realizacji przedmiotowego zamówienia zasobu zdolności technicznej i zawodowej w zakresie określonym w pkt. 6.1.2.</w:t>
      </w:r>
      <w:r w:rsidR="00EB6569" w:rsidRPr="00B84A74">
        <w:rPr>
          <w:rFonts w:ascii="Arial" w:hAnsi="Arial" w:cs="Arial"/>
          <w:sz w:val="20"/>
          <w:szCs w:val="20"/>
          <w:lang w:val="pl-PL"/>
        </w:rPr>
        <w:t>a</w:t>
      </w:r>
      <w:r w:rsidRPr="00B84A74">
        <w:rPr>
          <w:rFonts w:ascii="Arial" w:hAnsi="Arial" w:cs="Arial"/>
          <w:sz w:val="20"/>
          <w:szCs w:val="20"/>
          <w:lang w:val="pl-PL"/>
        </w:rPr>
        <w:t xml:space="preserve">.a SIWZ tj. </w:t>
      </w:r>
      <w:r w:rsidRPr="00B84A74">
        <w:rPr>
          <w:rFonts w:ascii="Arial" w:hAnsi="Arial" w:cs="Arial"/>
          <w:b/>
          <w:bCs/>
          <w:sz w:val="20"/>
          <w:szCs w:val="20"/>
          <w:lang w:val="pl-PL"/>
        </w:rPr>
        <w:t xml:space="preserve">wiedzy i doświadczenia </w:t>
      </w:r>
      <w:r w:rsidRPr="00B84A74">
        <w:rPr>
          <w:rFonts w:ascii="Arial" w:hAnsi="Arial" w:cs="Arial"/>
          <w:bCs/>
          <w:sz w:val="20"/>
          <w:szCs w:val="20"/>
          <w:lang w:val="pl-PL"/>
        </w:rPr>
        <w:t>w zakresie:</w:t>
      </w:r>
    </w:p>
    <w:p w14:paraId="7C86C75E" w14:textId="77777777" w:rsidR="000E3FF8" w:rsidRPr="00B84A74" w:rsidRDefault="000E3FF8" w:rsidP="000E3FF8">
      <w:pPr>
        <w:pStyle w:val="Bezodstpw"/>
        <w:spacing w:after="120"/>
        <w:jc w:val="both"/>
        <w:rPr>
          <w:rFonts w:ascii="Arial" w:hAnsi="Arial" w:cs="Arial"/>
          <w:bCs/>
          <w:sz w:val="20"/>
          <w:szCs w:val="20"/>
          <w:lang w:val="pl-PL"/>
        </w:rPr>
      </w:pPr>
      <w:r w:rsidRPr="00B84A74">
        <w:rPr>
          <w:rFonts w:ascii="Arial" w:hAnsi="Arial" w:cs="Arial"/>
          <w:bCs/>
          <w:sz w:val="20"/>
          <w:szCs w:val="20"/>
          <w:lang w:val="pl-PL"/>
        </w:rPr>
        <w:t>…………………………………………………………………………………………........................................</w:t>
      </w:r>
    </w:p>
    <w:p w14:paraId="599B561C"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bCs/>
          <w:sz w:val="20"/>
          <w:szCs w:val="20"/>
          <w:lang w:val="pl-PL"/>
        </w:rPr>
        <w:t>(należy określić zakres udostępnianego zasobu tj. wskazać prace potwierdzające spełnienie warunku, o którym mowa w pkt.</w:t>
      </w:r>
      <w:r w:rsidRPr="00B84A74">
        <w:rPr>
          <w:rFonts w:ascii="Arial" w:hAnsi="Arial" w:cs="Arial"/>
          <w:sz w:val="20"/>
          <w:szCs w:val="20"/>
          <w:lang w:val="pl-PL"/>
        </w:rPr>
        <w:t xml:space="preserve"> 6.1.2.</w:t>
      </w:r>
      <w:r w:rsidR="00EB6569" w:rsidRPr="00B84A74">
        <w:rPr>
          <w:rFonts w:ascii="Arial" w:hAnsi="Arial" w:cs="Arial"/>
          <w:sz w:val="20"/>
          <w:szCs w:val="20"/>
          <w:lang w:val="pl-PL"/>
        </w:rPr>
        <w:t>a</w:t>
      </w:r>
      <w:r w:rsidRPr="00B84A74">
        <w:rPr>
          <w:rFonts w:ascii="Arial" w:hAnsi="Arial" w:cs="Arial"/>
          <w:sz w:val="20"/>
          <w:szCs w:val="20"/>
          <w:lang w:val="pl-PL"/>
        </w:rPr>
        <w:t>.a SIWZ)</w:t>
      </w:r>
    </w:p>
    <w:p w14:paraId="37435ED8" w14:textId="77777777" w:rsidR="000E3FF8" w:rsidRPr="00B84A74" w:rsidRDefault="000E3FF8" w:rsidP="000E3FF8">
      <w:pPr>
        <w:pStyle w:val="Bezodstpw"/>
        <w:jc w:val="both"/>
        <w:rPr>
          <w:rFonts w:ascii="Arial" w:hAnsi="Arial" w:cs="Arial"/>
          <w:sz w:val="20"/>
          <w:szCs w:val="20"/>
          <w:lang w:val="pl-PL"/>
        </w:rPr>
      </w:pPr>
    </w:p>
    <w:p w14:paraId="2E9A42CF" w14:textId="77777777" w:rsidR="000E3FF8" w:rsidRPr="00B84A74" w:rsidRDefault="000E3FF8" w:rsidP="000E3FF8">
      <w:pPr>
        <w:pStyle w:val="Bezodstpw"/>
        <w:spacing w:after="120"/>
        <w:jc w:val="both"/>
        <w:rPr>
          <w:rFonts w:ascii="Arial" w:hAnsi="Arial" w:cs="Arial"/>
          <w:b/>
          <w:sz w:val="20"/>
          <w:szCs w:val="20"/>
          <w:lang w:val="pl-PL"/>
        </w:rPr>
      </w:pPr>
      <w:r w:rsidRPr="00B84A74">
        <w:rPr>
          <w:rFonts w:ascii="Arial" w:hAnsi="Arial" w:cs="Arial"/>
          <w:b/>
          <w:sz w:val="20"/>
          <w:szCs w:val="20"/>
          <w:lang w:val="pl-PL"/>
        </w:rPr>
        <w:t>Oświadczamy, że:</w:t>
      </w:r>
    </w:p>
    <w:p w14:paraId="6F01DDD5"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Sposób wykorzystania zasobu: ……………………………………………………………………</w:t>
      </w:r>
      <w:proofErr w:type="gramStart"/>
      <w:r w:rsidRPr="00B84A74">
        <w:rPr>
          <w:rFonts w:ascii="Arial" w:hAnsi="Arial" w:cs="Arial"/>
          <w:sz w:val="20"/>
          <w:szCs w:val="20"/>
          <w:lang w:val="pl-PL"/>
        </w:rPr>
        <w:t>…….</w:t>
      </w:r>
      <w:proofErr w:type="gramEnd"/>
      <w:r w:rsidRPr="00B84A74">
        <w:rPr>
          <w:rFonts w:ascii="Arial" w:hAnsi="Arial" w:cs="Arial"/>
          <w:bCs/>
          <w:sz w:val="20"/>
          <w:szCs w:val="20"/>
          <w:lang w:val="pl-PL"/>
        </w:rPr>
        <w:t>. (należy określić sposób wykorzystania zasobów innego podmiotu przy wykonywaniu przedmiotu zamówienia).</w:t>
      </w:r>
    </w:p>
    <w:p w14:paraId="0D94D0E2"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Zakres udziału podmiotu przy wykonywaniu zamówienia publicznego: ……………………………....... …………………………………………………………………………………………………………………..</w:t>
      </w:r>
    </w:p>
    <w:p w14:paraId="211E1584"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Okres udziału podmiotu przy wykonywaniu zamówienia publicznego: ……………………………....... …………………………………………………………………………………………………………………..</w:t>
      </w:r>
    </w:p>
    <w:p w14:paraId="1A2C3143"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B84A74" w:rsidRDefault="000E3FF8" w:rsidP="000E3FF8">
      <w:pPr>
        <w:pStyle w:val="Bezodstpw"/>
        <w:spacing w:after="120"/>
        <w:jc w:val="both"/>
        <w:rPr>
          <w:rFonts w:ascii="Arial" w:hAnsi="Arial" w:cs="Arial"/>
          <w:color w:val="000000"/>
          <w:sz w:val="20"/>
          <w:szCs w:val="20"/>
          <w:lang w:val="pl-PL" w:eastAsia="pl-PL"/>
        </w:rPr>
      </w:pPr>
      <w:r w:rsidRPr="00B84A74">
        <w:rPr>
          <w:rFonts w:ascii="Arial" w:hAnsi="Arial" w:cs="Arial"/>
          <w:b/>
          <w:sz w:val="20"/>
          <w:szCs w:val="20"/>
          <w:lang w:val="pl-PL"/>
        </w:rPr>
        <w:t>Oświadczamy</w:t>
      </w:r>
      <w:r w:rsidRPr="00B84A74">
        <w:rPr>
          <w:rFonts w:ascii="Arial" w:hAnsi="Arial" w:cs="Arial"/>
          <w:sz w:val="20"/>
          <w:szCs w:val="20"/>
          <w:lang w:val="pl-PL"/>
        </w:rPr>
        <w:t xml:space="preserve"> również jako podmiot udostępniający zasób w trybie art. 22 ust. 2a, że nie podlegamy wykluczeniu na podstawie </w:t>
      </w:r>
      <w:r w:rsidRPr="00B84A74">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B84A74" w:rsidRDefault="000E3FF8" w:rsidP="000E3FF8">
      <w:pPr>
        <w:pStyle w:val="Bezodstpw"/>
        <w:jc w:val="center"/>
        <w:rPr>
          <w:rFonts w:ascii="Arial" w:hAnsi="Arial" w:cs="Arial"/>
          <w:sz w:val="20"/>
          <w:szCs w:val="20"/>
          <w:lang w:val="pl-PL"/>
        </w:rPr>
      </w:pPr>
    </w:p>
    <w:p w14:paraId="7AC8D21D" w14:textId="77777777" w:rsidR="000E3FF8" w:rsidRPr="00B84A74" w:rsidRDefault="000E3FF8" w:rsidP="000E3FF8">
      <w:pPr>
        <w:pStyle w:val="Bezodstpw"/>
        <w:jc w:val="both"/>
        <w:rPr>
          <w:rFonts w:ascii="Arial" w:hAnsi="Arial" w:cs="Arial"/>
          <w:sz w:val="20"/>
          <w:szCs w:val="20"/>
          <w:lang w:val="pl-PL"/>
        </w:rPr>
      </w:pPr>
    </w:p>
    <w:p w14:paraId="0531A716" w14:textId="77777777" w:rsidR="000E3FF8" w:rsidRPr="00B84A74" w:rsidRDefault="000E3FF8" w:rsidP="000E3FF8">
      <w:pPr>
        <w:pStyle w:val="Bezodstpw"/>
        <w:ind w:left="708"/>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Pr="00B84A74">
        <w:rPr>
          <w:rFonts w:ascii="Arial" w:hAnsi="Arial" w:cs="Arial"/>
          <w:sz w:val="20"/>
          <w:szCs w:val="20"/>
          <w:lang w:val="pl-PL"/>
        </w:rPr>
        <w:tab/>
        <w:t>………………………………………………</w:t>
      </w:r>
    </w:p>
    <w:p w14:paraId="5CE3B6E8" w14:textId="77777777" w:rsidR="000E3FF8" w:rsidRPr="00B84A74" w:rsidRDefault="000E3FF8" w:rsidP="000E3FF8">
      <w:pPr>
        <w:pStyle w:val="Nagwek1"/>
        <w:numPr>
          <w:ilvl w:val="0"/>
          <w:numId w:val="0"/>
        </w:numPr>
        <w:spacing w:line="240" w:lineRule="auto"/>
        <w:ind w:firstLine="708"/>
        <w:rPr>
          <w:b w:val="0"/>
          <w:sz w:val="20"/>
          <w:szCs w:val="20"/>
          <w:u w:val="none"/>
        </w:rPr>
      </w:pPr>
      <w:bookmarkStart w:id="44" w:name="_Toc520443200"/>
      <w:r w:rsidRPr="00B84A74">
        <w:rPr>
          <w:b w:val="0"/>
          <w:sz w:val="20"/>
          <w:szCs w:val="20"/>
          <w:u w:val="none"/>
        </w:rPr>
        <w:t>/miejscowość i data/</w:t>
      </w:r>
      <w:r w:rsidRPr="00B84A74">
        <w:rPr>
          <w:b w:val="0"/>
          <w:sz w:val="20"/>
          <w:szCs w:val="20"/>
          <w:u w:val="none"/>
        </w:rPr>
        <w:tab/>
      </w:r>
      <w:r w:rsidRPr="00B84A74">
        <w:rPr>
          <w:b w:val="0"/>
          <w:sz w:val="20"/>
          <w:szCs w:val="20"/>
          <w:u w:val="none"/>
        </w:rPr>
        <w:tab/>
      </w:r>
      <w:r w:rsidRPr="00B84A74">
        <w:rPr>
          <w:b w:val="0"/>
          <w:sz w:val="20"/>
          <w:szCs w:val="20"/>
          <w:u w:val="none"/>
        </w:rPr>
        <w:tab/>
      </w:r>
      <w:r w:rsidRPr="00B84A74">
        <w:rPr>
          <w:b w:val="0"/>
          <w:sz w:val="20"/>
          <w:szCs w:val="20"/>
          <w:u w:val="none"/>
        </w:rPr>
        <w:tab/>
        <w:t>/pieczęć i podpis osoby uprawnionej/</w:t>
      </w:r>
      <w:bookmarkEnd w:id="44"/>
    </w:p>
    <w:p w14:paraId="26ECB9CD" w14:textId="77777777" w:rsidR="000E3FF8" w:rsidRPr="00B84A74" w:rsidRDefault="000E3FF8" w:rsidP="005C2645">
      <w:pPr>
        <w:pStyle w:val="Nagwek1"/>
        <w:numPr>
          <w:ilvl w:val="0"/>
          <w:numId w:val="0"/>
        </w:numPr>
        <w:spacing w:line="240" w:lineRule="auto"/>
        <w:jc w:val="both"/>
        <w:rPr>
          <w:sz w:val="20"/>
          <w:szCs w:val="20"/>
        </w:rPr>
      </w:pPr>
    </w:p>
    <w:p w14:paraId="62A0A6F1" w14:textId="77777777" w:rsidR="00CC3546" w:rsidRPr="00B84A74" w:rsidRDefault="00CC3546">
      <w:pPr>
        <w:suppressAutoHyphens w:val="0"/>
        <w:spacing w:after="0" w:line="240" w:lineRule="auto"/>
        <w:rPr>
          <w:rFonts w:ascii="Arial" w:hAnsi="Arial" w:cs="Arial"/>
          <w:b/>
          <w:bCs/>
          <w:spacing w:val="5"/>
          <w:kern w:val="1"/>
          <w:sz w:val="20"/>
          <w:szCs w:val="20"/>
          <w:u w:val="single"/>
          <w:lang w:val="pl-PL"/>
        </w:rPr>
      </w:pPr>
      <w:r w:rsidRPr="00B84A74">
        <w:rPr>
          <w:sz w:val="20"/>
          <w:szCs w:val="20"/>
        </w:rPr>
        <w:br w:type="page"/>
      </w:r>
    </w:p>
    <w:bookmarkEnd w:id="41"/>
    <w:bookmarkEnd w:id="42"/>
    <w:p w14:paraId="4831519A" w14:textId="77777777" w:rsidR="005C2645" w:rsidRPr="00B84A74" w:rsidRDefault="005C2645" w:rsidP="005C2645">
      <w:pPr>
        <w:suppressAutoHyphens w:val="0"/>
        <w:spacing w:after="0" w:line="240" w:lineRule="auto"/>
        <w:rPr>
          <w:rFonts w:ascii="Arial" w:hAnsi="Arial" w:cs="Arial"/>
          <w:b/>
          <w:bCs/>
          <w:spacing w:val="5"/>
          <w:kern w:val="1"/>
          <w:sz w:val="20"/>
          <w:szCs w:val="20"/>
          <w:u w:val="single"/>
          <w:lang w:val="pl-PL"/>
        </w:rPr>
      </w:pPr>
    </w:p>
    <w:p w14:paraId="271469EC" w14:textId="77777777" w:rsidR="00D934C1" w:rsidRPr="00B84A74" w:rsidRDefault="00D934C1" w:rsidP="00D934C1">
      <w:pPr>
        <w:pStyle w:val="Nagwek1"/>
        <w:numPr>
          <w:ilvl w:val="0"/>
          <w:numId w:val="0"/>
        </w:numPr>
        <w:spacing w:line="240" w:lineRule="auto"/>
        <w:jc w:val="both"/>
        <w:rPr>
          <w:sz w:val="20"/>
          <w:szCs w:val="20"/>
        </w:rPr>
      </w:pPr>
      <w:bookmarkStart w:id="45" w:name="_Toc520443201"/>
      <w:r w:rsidRPr="00B84A74">
        <w:rPr>
          <w:sz w:val="20"/>
          <w:szCs w:val="20"/>
        </w:rPr>
        <w:t>Załącznik nr 3</w:t>
      </w:r>
      <w:r w:rsidR="003552F3" w:rsidRPr="00B84A74">
        <w:rPr>
          <w:sz w:val="20"/>
          <w:szCs w:val="20"/>
        </w:rPr>
        <w:t>a</w:t>
      </w:r>
      <w:r w:rsidRPr="00B84A74">
        <w:rPr>
          <w:sz w:val="20"/>
          <w:szCs w:val="20"/>
        </w:rPr>
        <w:t xml:space="preserve"> do SIWZ Zobowiązanie podmiotu do oddania do dyspozycji wykonawcy niezbędnego zasobu na potrzeby realizacji zamówienia na podstawie art. 22 ustawy prawo zamówień publicznych</w:t>
      </w:r>
      <w:bookmarkEnd w:id="45"/>
    </w:p>
    <w:p w14:paraId="55304891" w14:textId="77777777" w:rsidR="00D934C1" w:rsidRPr="00B84A74" w:rsidRDefault="00D934C1" w:rsidP="00D934C1">
      <w:pPr>
        <w:spacing w:after="0" w:line="240" w:lineRule="auto"/>
        <w:jc w:val="both"/>
        <w:rPr>
          <w:rFonts w:ascii="Arial" w:hAnsi="Arial" w:cs="Arial"/>
          <w:b/>
          <w:sz w:val="20"/>
          <w:szCs w:val="20"/>
          <w:lang w:val="pl-PL"/>
        </w:rPr>
      </w:pPr>
    </w:p>
    <w:p w14:paraId="385CC79B" w14:textId="77777777" w:rsidR="00DF014F" w:rsidRPr="00B84A74" w:rsidRDefault="00D934C1" w:rsidP="00DF014F">
      <w:pPr>
        <w:spacing w:after="0" w:line="240" w:lineRule="auto"/>
        <w:jc w:val="both"/>
        <w:rPr>
          <w:rFonts w:ascii="Arial" w:hAnsi="Arial" w:cs="Arial"/>
          <w:b/>
          <w:bCs/>
          <w:sz w:val="20"/>
          <w:szCs w:val="20"/>
          <w:lang w:val="pl-PL"/>
        </w:rPr>
      </w:pPr>
      <w:r w:rsidRPr="00B84A74">
        <w:rPr>
          <w:rFonts w:ascii="Arial" w:hAnsi="Arial" w:cs="Arial"/>
          <w:b/>
          <w:sz w:val="20"/>
          <w:szCs w:val="20"/>
          <w:lang w:val="pl-PL"/>
        </w:rPr>
        <w:t>Dotyczy zamówienia:</w:t>
      </w:r>
      <w:r w:rsidRPr="00B84A74">
        <w:rPr>
          <w:rFonts w:ascii="Arial" w:hAnsi="Arial" w:cs="Arial"/>
          <w:sz w:val="20"/>
          <w:szCs w:val="20"/>
          <w:lang w:val="pl-PL"/>
        </w:rPr>
        <w:t xml:space="preserve"> </w:t>
      </w:r>
      <w:r w:rsidR="00DF014F" w:rsidRPr="00B84A74">
        <w:rPr>
          <w:rFonts w:ascii="Arial" w:hAnsi="Arial" w:cs="Arial"/>
          <w:b/>
          <w:sz w:val="20"/>
          <w:szCs w:val="20"/>
          <w:lang w:val="pl-PL"/>
        </w:rPr>
        <w:t>RZP.271.21.2018 pn. „</w:t>
      </w:r>
      <w:r w:rsidR="00DF014F" w:rsidRPr="00B84A74">
        <w:rPr>
          <w:rFonts w:ascii="Arial" w:hAnsi="Arial" w:cs="Arial"/>
          <w:b/>
          <w:bCs/>
          <w:sz w:val="20"/>
          <w:szCs w:val="20"/>
          <w:lang w:val="pl-PL"/>
        </w:rPr>
        <w:t xml:space="preserve">Wykonanie projektów przebudowy dróg gminnych: zadanie 1 ul. Bugaj w Koczargach </w:t>
      </w:r>
      <w:proofErr w:type="gramStart"/>
      <w:r w:rsidR="00DF014F" w:rsidRPr="00B84A74">
        <w:rPr>
          <w:rFonts w:ascii="Arial" w:hAnsi="Arial" w:cs="Arial"/>
          <w:b/>
          <w:bCs/>
          <w:sz w:val="20"/>
          <w:szCs w:val="20"/>
          <w:lang w:val="pl-PL"/>
        </w:rPr>
        <w:t>Nowych ,</w:t>
      </w:r>
      <w:proofErr w:type="gramEnd"/>
      <w:r w:rsidR="00DF014F" w:rsidRPr="00B84A74">
        <w:rPr>
          <w:rFonts w:ascii="Arial" w:hAnsi="Arial" w:cs="Arial"/>
          <w:b/>
          <w:bCs/>
          <w:sz w:val="20"/>
          <w:szCs w:val="20"/>
          <w:lang w:val="pl-PL"/>
        </w:rPr>
        <w:t xml:space="preserve"> zadanie 2 ul. Orzechowa w Koczargach Starych, gm.</w:t>
      </w:r>
      <w:r w:rsidR="00ED7787" w:rsidRPr="00B84A74">
        <w:rPr>
          <w:rFonts w:ascii="Arial" w:hAnsi="Arial" w:cs="Arial"/>
          <w:b/>
          <w:bCs/>
          <w:sz w:val="20"/>
          <w:szCs w:val="20"/>
          <w:lang w:val="pl-PL"/>
        </w:rPr>
        <w:t> </w:t>
      </w:r>
      <w:r w:rsidR="00DF014F" w:rsidRPr="00B84A74">
        <w:rPr>
          <w:rFonts w:ascii="Arial" w:hAnsi="Arial" w:cs="Arial"/>
          <w:b/>
          <w:bCs/>
          <w:sz w:val="20"/>
          <w:szCs w:val="20"/>
          <w:lang w:val="pl-PL"/>
        </w:rPr>
        <w:t>Stare Babice</w:t>
      </w:r>
      <w:r w:rsidR="00DF014F" w:rsidRPr="00B84A74">
        <w:rPr>
          <w:rFonts w:ascii="Arial" w:hAnsi="Arial" w:cs="Arial"/>
          <w:b/>
          <w:sz w:val="20"/>
          <w:szCs w:val="20"/>
          <w:lang w:val="pl-PL"/>
        </w:rPr>
        <w:t>.”</w:t>
      </w:r>
    </w:p>
    <w:p w14:paraId="5A62527C" w14:textId="77777777" w:rsidR="00C76B19" w:rsidRPr="00B84A74" w:rsidRDefault="00C76B19" w:rsidP="00D934C1">
      <w:pPr>
        <w:spacing w:after="0" w:line="240" w:lineRule="auto"/>
        <w:jc w:val="both"/>
        <w:rPr>
          <w:rFonts w:ascii="Arial" w:hAnsi="Arial" w:cs="Arial"/>
          <w:b/>
          <w:sz w:val="20"/>
          <w:szCs w:val="20"/>
          <w:lang w:val="pl-PL"/>
        </w:rPr>
      </w:pPr>
    </w:p>
    <w:p w14:paraId="09033C56" w14:textId="77777777" w:rsidR="00D934C1" w:rsidRPr="00B84A74" w:rsidRDefault="00D934C1" w:rsidP="00D934C1">
      <w:pPr>
        <w:spacing w:after="0" w:line="240" w:lineRule="auto"/>
        <w:jc w:val="both"/>
        <w:rPr>
          <w:rFonts w:ascii="Arial" w:hAnsi="Arial" w:cs="Arial"/>
          <w:b/>
          <w:sz w:val="20"/>
          <w:szCs w:val="20"/>
          <w:lang w:val="pl-PL"/>
        </w:rPr>
      </w:pPr>
      <w:r w:rsidRPr="00B84A74">
        <w:rPr>
          <w:rFonts w:ascii="Arial" w:hAnsi="Arial" w:cs="Arial"/>
          <w:b/>
          <w:sz w:val="20"/>
          <w:szCs w:val="20"/>
          <w:lang w:val="pl-PL"/>
        </w:rPr>
        <w:t>Zamawiający:</w:t>
      </w:r>
    </w:p>
    <w:p w14:paraId="5C2E6830"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Gmina Stare Babice</w:t>
      </w:r>
    </w:p>
    <w:p w14:paraId="7B5FD512"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ul. Rynek 32</w:t>
      </w:r>
    </w:p>
    <w:p w14:paraId="267E195D"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 xml:space="preserve">05-082 Stare Babice </w:t>
      </w:r>
    </w:p>
    <w:p w14:paraId="4E9FC825" w14:textId="77777777" w:rsidR="00D934C1" w:rsidRPr="00B84A74" w:rsidRDefault="00D934C1" w:rsidP="00D934C1">
      <w:pPr>
        <w:spacing w:after="0" w:line="240" w:lineRule="auto"/>
        <w:jc w:val="both"/>
        <w:rPr>
          <w:rFonts w:ascii="Arial" w:hAnsi="Arial" w:cs="Arial"/>
          <w:sz w:val="20"/>
          <w:szCs w:val="20"/>
          <w:lang w:val="pl-PL"/>
        </w:rPr>
      </w:pPr>
    </w:p>
    <w:p w14:paraId="62CE1898" w14:textId="77777777" w:rsidR="00D934C1" w:rsidRPr="00B84A74" w:rsidRDefault="00D934C1" w:rsidP="00D934C1">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Podmiot udostępniający zasób </w:t>
      </w:r>
      <w:r w:rsidRPr="00B84A74">
        <w:rPr>
          <w:rFonts w:ascii="Arial" w:hAnsi="Arial" w:cs="Arial"/>
          <w:sz w:val="20"/>
          <w:szCs w:val="20"/>
          <w:lang w:val="pl-PL"/>
        </w:rPr>
        <w:t>(nazwa i adres)</w:t>
      </w:r>
      <w:r w:rsidRPr="00B84A74">
        <w:rPr>
          <w:rFonts w:ascii="Arial" w:hAnsi="Arial" w:cs="Arial"/>
          <w:b/>
          <w:sz w:val="20"/>
          <w:szCs w:val="20"/>
          <w:lang w:val="pl-PL"/>
        </w:rPr>
        <w:t>:</w:t>
      </w:r>
    </w:p>
    <w:p w14:paraId="1792614D" w14:textId="77777777" w:rsidR="00D934C1" w:rsidRPr="00B84A74" w:rsidRDefault="00D934C1" w:rsidP="00D934C1">
      <w:pPr>
        <w:spacing w:after="0" w:line="240" w:lineRule="auto"/>
        <w:jc w:val="both"/>
        <w:rPr>
          <w:rFonts w:ascii="Arial" w:hAnsi="Arial" w:cs="Arial"/>
          <w:sz w:val="20"/>
          <w:szCs w:val="20"/>
          <w:lang w:val="pl-PL"/>
        </w:rPr>
      </w:pPr>
    </w:p>
    <w:p w14:paraId="65AB97E5" w14:textId="77777777" w:rsidR="00D934C1" w:rsidRPr="00B84A74" w:rsidRDefault="00D934C1" w:rsidP="00D934C1">
      <w:pPr>
        <w:spacing w:after="0" w:line="240" w:lineRule="auto"/>
        <w:jc w:val="both"/>
        <w:rPr>
          <w:rFonts w:ascii="Arial" w:hAnsi="Arial" w:cs="Arial"/>
          <w:sz w:val="20"/>
          <w:szCs w:val="20"/>
          <w:lang w:val="pl-PL"/>
        </w:rPr>
      </w:pPr>
    </w:p>
    <w:p w14:paraId="02EF0CA1" w14:textId="77777777" w:rsidR="00D934C1" w:rsidRPr="00B84A74" w:rsidRDefault="00D934C1" w:rsidP="00D934C1">
      <w:pPr>
        <w:spacing w:after="0" w:line="240" w:lineRule="auto"/>
        <w:jc w:val="both"/>
        <w:rPr>
          <w:rFonts w:ascii="Arial" w:hAnsi="Arial" w:cs="Arial"/>
          <w:sz w:val="20"/>
          <w:szCs w:val="20"/>
          <w:lang w:val="pl-PL"/>
        </w:rPr>
      </w:pPr>
      <w:r w:rsidRPr="00B84A74">
        <w:rPr>
          <w:rFonts w:ascii="Arial" w:hAnsi="Arial" w:cs="Arial"/>
          <w:sz w:val="20"/>
          <w:szCs w:val="20"/>
          <w:lang w:val="pl-PL"/>
        </w:rPr>
        <w:t>…………………………………………………………………………………………………………………..</w:t>
      </w:r>
    </w:p>
    <w:p w14:paraId="27C42733" w14:textId="77777777" w:rsidR="00D934C1" w:rsidRPr="00B84A74" w:rsidRDefault="00D934C1" w:rsidP="00D934C1">
      <w:pPr>
        <w:spacing w:after="0" w:line="240" w:lineRule="auto"/>
        <w:rPr>
          <w:rFonts w:ascii="Arial" w:hAnsi="Arial" w:cs="Arial"/>
          <w:sz w:val="20"/>
          <w:szCs w:val="20"/>
          <w:lang w:val="pl-PL" w:eastAsia="ar-SA"/>
        </w:rPr>
      </w:pPr>
    </w:p>
    <w:p w14:paraId="2B20978A"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B84A74">
        <w:rPr>
          <w:rFonts w:ascii="Arial" w:hAnsi="Arial" w:cs="Arial"/>
          <w:b/>
          <w:sz w:val="20"/>
          <w:szCs w:val="20"/>
          <w:lang w:val="pl-PL"/>
        </w:rPr>
        <w:t xml:space="preserve">Wykonawcy </w:t>
      </w:r>
      <w:r w:rsidRPr="00B84A74">
        <w:rPr>
          <w:rFonts w:ascii="Arial" w:hAnsi="Arial" w:cs="Arial"/>
          <w:sz w:val="20"/>
          <w:szCs w:val="20"/>
          <w:lang w:val="pl-PL"/>
        </w:rPr>
        <w:t>(nazwa i adres)</w:t>
      </w:r>
      <w:r w:rsidRPr="00B84A74">
        <w:rPr>
          <w:rFonts w:ascii="Arial" w:hAnsi="Arial" w:cs="Arial"/>
          <w:b/>
          <w:sz w:val="20"/>
          <w:szCs w:val="20"/>
          <w:lang w:val="pl-PL"/>
        </w:rPr>
        <w:t>:</w:t>
      </w:r>
      <w:r w:rsidRPr="00B84A74">
        <w:rPr>
          <w:rFonts w:ascii="Arial" w:hAnsi="Arial" w:cs="Arial"/>
          <w:sz w:val="20"/>
          <w:szCs w:val="20"/>
          <w:lang w:val="pl-PL"/>
        </w:rPr>
        <w:t xml:space="preserve"> </w:t>
      </w:r>
    </w:p>
    <w:p w14:paraId="1C62429B" w14:textId="77777777" w:rsidR="00D934C1" w:rsidRPr="00B84A74" w:rsidRDefault="00D934C1" w:rsidP="00D934C1">
      <w:pPr>
        <w:pStyle w:val="Bezodstpw"/>
        <w:jc w:val="both"/>
        <w:rPr>
          <w:rFonts w:ascii="Arial" w:hAnsi="Arial" w:cs="Arial"/>
          <w:sz w:val="20"/>
          <w:szCs w:val="20"/>
          <w:lang w:val="pl-PL"/>
        </w:rPr>
      </w:pPr>
    </w:p>
    <w:p w14:paraId="00A1F400"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sz w:val="20"/>
          <w:szCs w:val="20"/>
          <w:lang w:val="pl-PL"/>
        </w:rPr>
        <w:t>………………………………………………………………………………………………………………………</w:t>
      </w:r>
    </w:p>
    <w:p w14:paraId="601A669C" w14:textId="77777777" w:rsidR="00D934C1" w:rsidRPr="00B84A74" w:rsidRDefault="00D934C1" w:rsidP="00D934C1">
      <w:pPr>
        <w:pStyle w:val="Bezodstpw"/>
        <w:jc w:val="both"/>
        <w:rPr>
          <w:rFonts w:ascii="Arial" w:hAnsi="Arial" w:cs="Arial"/>
          <w:sz w:val="20"/>
          <w:szCs w:val="20"/>
          <w:lang w:val="pl-PL"/>
        </w:rPr>
      </w:pPr>
    </w:p>
    <w:p w14:paraId="6FDF5ADE" w14:textId="77777777" w:rsidR="00D934C1" w:rsidRPr="00B84A74" w:rsidRDefault="00D934C1" w:rsidP="00D934C1">
      <w:pPr>
        <w:pStyle w:val="Bezodstpw"/>
        <w:spacing w:after="120"/>
        <w:jc w:val="both"/>
        <w:rPr>
          <w:rFonts w:ascii="Arial" w:hAnsi="Arial" w:cs="Arial"/>
          <w:bCs/>
          <w:sz w:val="20"/>
          <w:szCs w:val="20"/>
          <w:lang w:val="pl-PL"/>
        </w:rPr>
      </w:pPr>
      <w:r w:rsidRPr="00B84A74">
        <w:rPr>
          <w:rFonts w:ascii="Arial" w:hAnsi="Arial" w:cs="Arial"/>
          <w:sz w:val="20"/>
          <w:szCs w:val="20"/>
          <w:lang w:val="pl-PL"/>
        </w:rPr>
        <w:t>na potrzeby realizacji przedmiotowego zamówienia zasobu zdolności technicznej i zawodowej w zakresie określonym w pkt. 6.1.2.</w:t>
      </w:r>
      <w:r w:rsidR="00C76B19" w:rsidRPr="00B84A74">
        <w:rPr>
          <w:rFonts w:ascii="Arial" w:hAnsi="Arial" w:cs="Arial"/>
          <w:sz w:val="20"/>
          <w:szCs w:val="20"/>
          <w:lang w:val="pl-PL"/>
        </w:rPr>
        <w:t>a.b</w:t>
      </w:r>
      <w:r w:rsidRPr="00B84A74">
        <w:rPr>
          <w:rFonts w:ascii="Arial" w:hAnsi="Arial" w:cs="Arial"/>
          <w:sz w:val="20"/>
          <w:szCs w:val="20"/>
          <w:lang w:val="pl-PL"/>
        </w:rPr>
        <w:t xml:space="preserve"> SIWZ tj.</w:t>
      </w:r>
      <w:r w:rsidRPr="00B84A74">
        <w:rPr>
          <w:rFonts w:ascii="Arial" w:hAnsi="Arial" w:cs="Arial"/>
          <w:bCs/>
          <w:sz w:val="20"/>
          <w:szCs w:val="20"/>
          <w:lang w:val="pl-PL"/>
        </w:rPr>
        <w:t xml:space="preserve"> </w:t>
      </w:r>
      <w:r w:rsidRPr="00B84A74">
        <w:rPr>
          <w:rFonts w:ascii="Arial" w:hAnsi="Arial" w:cs="Arial"/>
          <w:b/>
          <w:bCs/>
          <w:sz w:val="20"/>
          <w:szCs w:val="20"/>
          <w:lang w:val="pl-PL"/>
        </w:rPr>
        <w:t>osób odpowiedzialnych za realizację przedmiotu</w:t>
      </w:r>
      <w:r w:rsidRPr="00B84A74">
        <w:rPr>
          <w:rFonts w:ascii="Arial" w:hAnsi="Arial" w:cs="Arial"/>
          <w:bCs/>
          <w:sz w:val="20"/>
          <w:szCs w:val="20"/>
          <w:lang w:val="pl-PL"/>
        </w:rPr>
        <w:t xml:space="preserve"> </w:t>
      </w:r>
      <w:r w:rsidRPr="00B84A74">
        <w:rPr>
          <w:rFonts w:ascii="Arial" w:hAnsi="Arial" w:cs="Arial"/>
          <w:b/>
          <w:bCs/>
          <w:sz w:val="20"/>
          <w:szCs w:val="20"/>
          <w:lang w:val="pl-PL"/>
        </w:rPr>
        <w:t>zamówienia</w:t>
      </w:r>
      <w:r w:rsidRPr="00B84A74">
        <w:rPr>
          <w:rFonts w:ascii="Arial" w:hAnsi="Arial" w:cs="Arial"/>
          <w:bCs/>
          <w:sz w:val="20"/>
          <w:szCs w:val="20"/>
          <w:lang w:val="pl-PL"/>
        </w:rPr>
        <w:t xml:space="preserve"> w zakresie:</w:t>
      </w:r>
    </w:p>
    <w:p w14:paraId="66ADE70A" w14:textId="77777777" w:rsidR="00D934C1" w:rsidRPr="00B84A74" w:rsidRDefault="00D934C1" w:rsidP="00D934C1">
      <w:pPr>
        <w:pStyle w:val="Bezodstpw"/>
        <w:spacing w:after="120"/>
        <w:jc w:val="both"/>
        <w:rPr>
          <w:rFonts w:ascii="Arial" w:hAnsi="Arial" w:cs="Arial"/>
          <w:bCs/>
          <w:sz w:val="20"/>
          <w:szCs w:val="20"/>
          <w:lang w:val="pl-PL"/>
        </w:rPr>
      </w:pPr>
      <w:r w:rsidRPr="00B84A74">
        <w:rPr>
          <w:rFonts w:ascii="Arial" w:hAnsi="Arial" w:cs="Arial"/>
          <w:bCs/>
          <w:sz w:val="20"/>
          <w:szCs w:val="20"/>
          <w:lang w:val="pl-PL"/>
        </w:rPr>
        <w:t>…………………………………………………………………………………………........................................ ………………………………………………………………………………………………………………………. ……………………………………………………………………………………………………………………….……………………………………………………………………………………………………………………….</w:t>
      </w:r>
    </w:p>
    <w:p w14:paraId="38855628"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bCs/>
          <w:sz w:val="20"/>
          <w:szCs w:val="20"/>
          <w:lang w:val="pl-PL"/>
        </w:rPr>
        <w:t xml:space="preserve">(należy określić zakres udostępnianego zasobu tj. wskazać – </w:t>
      </w:r>
      <w:r w:rsidR="00C76B19" w:rsidRPr="00B84A74">
        <w:rPr>
          <w:rFonts w:ascii="Arial" w:hAnsi="Arial" w:cs="Arial"/>
          <w:bCs/>
          <w:sz w:val="20"/>
          <w:szCs w:val="20"/>
          <w:lang w:val="pl-PL"/>
        </w:rPr>
        <w:t>geodetę</w:t>
      </w:r>
      <w:r w:rsidRPr="00B84A74">
        <w:rPr>
          <w:rFonts w:ascii="Arial" w:hAnsi="Arial" w:cs="Arial"/>
          <w:bCs/>
          <w:sz w:val="20"/>
          <w:szCs w:val="20"/>
          <w:lang w:val="pl-PL"/>
        </w:rPr>
        <w:t xml:space="preserve"> a także wskazać jego </w:t>
      </w:r>
      <w:r w:rsidR="00C76B19" w:rsidRPr="00B84A74">
        <w:rPr>
          <w:rFonts w:ascii="Arial" w:hAnsi="Arial" w:cs="Arial"/>
          <w:bCs/>
          <w:sz w:val="20"/>
          <w:szCs w:val="20"/>
          <w:lang w:val="pl-PL"/>
        </w:rPr>
        <w:t>uprawnienia</w:t>
      </w:r>
      <w:r w:rsidRPr="00B84A74">
        <w:rPr>
          <w:rFonts w:ascii="Arial" w:hAnsi="Arial" w:cs="Arial"/>
          <w:sz w:val="20"/>
          <w:szCs w:val="20"/>
          <w:lang w:val="pl-PL"/>
        </w:rPr>
        <w:t>)</w:t>
      </w:r>
    </w:p>
    <w:p w14:paraId="6E47091B" w14:textId="77777777" w:rsidR="00D934C1" w:rsidRPr="00B84A74" w:rsidRDefault="00D934C1" w:rsidP="00D934C1">
      <w:pPr>
        <w:pStyle w:val="Bezodstpw"/>
        <w:jc w:val="both"/>
        <w:rPr>
          <w:rFonts w:ascii="Arial" w:hAnsi="Arial" w:cs="Arial"/>
          <w:sz w:val="20"/>
          <w:szCs w:val="20"/>
          <w:lang w:val="pl-PL"/>
        </w:rPr>
      </w:pPr>
    </w:p>
    <w:p w14:paraId="36354313" w14:textId="77777777" w:rsidR="00D934C1" w:rsidRPr="00B84A74" w:rsidRDefault="00D934C1" w:rsidP="00D934C1">
      <w:pPr>
        <w:pStyle w:val="Bezodstpw"/>
        <w:spacing w:after="120"/>
        <w:jc w:val="both"/>
        <w:rPr>
          <w:rFonts w:ascii="Arial" w:hAnsi="Arial" w:cs="Arial"/>
          <w:b/>
          <w:sz w:val="20"/>
          <w:szCs w:val="20"/>
          <w:lang w:val="pl-PL"/>
        </w:rPr>
      </w:pPr>
      <w:r w:rsidRPr="00B84A74">
        <w:rPr>
          <w:rFonts w:ascii="Arial" w:hAnsi="Arial" w:cs="Arial"/>
          <w:b/>
          <w:sz w:val="20"/>
          <w:szCs w:val="20"/>
          <w:lang w:val="pl-PL"/>
        </w:rPr>
        <w:t>Oświadczamy, że:</w:t>
      </w:r>
    </w:p>
    <w:p w14:paraId="345B09E4"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Sposób wykorzystania zasobu: ……………………………………………………………………</w:t>
      </w:r>
      <w:proofErr w:type="gramStart"/>
      <w:r w:rsidRPr="00B84A74">
        <w:rPr>
          <w:rFonts w:ascii="Arial" w:hAnsi="Arial" w:cs="Arial"/>
          <w:sz w:val="20"/>
          <w:szCs w:val="20"/>
          <w:lang w:val="pl-PL"/>
        </w:rPr>
        <w:t>…….</w:t>
      </w:r>
      <w:proofErr w:type="gramEnd"/>
      <w:r w:rsidRPr="00B84A74">
        <w:rPr>
          <w:rFonts w:ascii="Arial" w:hAnsi="Arial" w:cs="Arial"/>
          <w:bCs/>
          <w:sz w:val="20"/>
          <w:szCs w:val="20"/>
          <w:lang w:val="pl-PL"/>
        </w:rPr>
        <w:t>. (należy określić sposób wykorzystania zasobów innego podmiotu przy wykonywaniu przedmiotu zamówienia).</w:t>
      </w:r>
    </w:p>
    <w:p w14:paraId="7ECF4CD5"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Zakres udziału podmiotu przy wykonywaniu zamówienia publicznego: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w:t>
      </w:r>
    </w:p>
    <w:p w14:paraId="71C37CB7"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Okres udziału podmiotu przy wykonywaniu zamówienia publicznego: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w:t>
      </w:r>
    </w:p>
    <w:p w14:paraId="739463B3"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B84A74" w:rsidRDefault="00D934C1" w:rsidP="00D934C1">
      <w:pPr>
        <w:pStyle w:val="Bezodstpw"/>
        <w:spacing w:after="120"/>
        <w:jc w:val="both"/>
        <w:rPr>
          <w:rFonts w:ascii="Arial" w:hAnsi="Arial" w:cs="Arial"/>
          <w:color w:val="000000"/>
          <w:sz w:val="20"/>
          <w:szCs w:val="20"/>
          <w:lang w:val="pl-PL" w:eastAsia="pl-PL"/>
        </w:rPr>
      </w:pPr>
      <w:r w:rsidRPr="00B84A74">
        <w:rPr>
          <w:rFonts w:ascii="Arial" w:hAnsi="Arial" w:cs="Arial"/>
          <w:b/>
          <w:sz w:val="20"/>
          <w:szCs w:val="20"/>
          <w:lang w:val="pl-PL"/>
        </w:rPr>
        <w:t>Oświadczamy</w:t>
      </w:r>
      <w:r w:rsidRPr="00B84A74">
        <w:rPr>
          <w:rFonts w:ascii="Arial" w:hAnsi="Arial" w:cs="Arial"/>
          <w:sz w:val="20"/>
          <w:szCs w:val="20"/>
          <w:lang w:val="pl-PL"/>
        </w:rPr>
        <w:t xml:space="preserve"> również jako podmiot udostępniający zasób w trybie art. 22 ust. 2a, że nie podlegamy wykluczeniu na podstawie </w:t>
      </w:r>
      <w:r w:rsidRPr="00B84A74">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B84A74" w:rsidRDefault="00D934C1" w:rsidP="00D934C1">
      <w:pPr>
        <w:pStyle w:val="Bezodstpw"/>
        <w:jc w:val="center"/>
        <w:rPr>
          <w:rFonts w:ascii="Arial" w:hAnsi="Arial" w:cs="Arial"/>
          <w:sz w:val="20"/>
          <w:szCs w:val="20"/>
          <w:lang w:val="pl-PL"/>
        </w:rPr>
      </w:pPr>
    </w:p>
    <w:p w14:paraId="156AE002" w14:textId="77777777" w:rsidR="00D934C1" w:rsidRPr="00B84A74" w:rsidRDefault="00D934C1" w:rsidP="00D934C1">
      <w:pPr>
        <w:pStyle w:val="Bezodstpw"/>
        <w:jc w:val="both"/>
        <w:rPr>
          <w:rFonts w:ascii="Arial" w:hAnsi="Arial" w:cs="Arial"/>
          <w:sz w:val="20"/>
          <w:szCs w:val="20"/>
          <w:lang w:val="pl-PL"/>
        </w:rPr>
      </w:pPr>
    </w:p>
    <w:p w14:paraId="40206958" w14:textId="77777777" w:rsidR="00D934C1" w:rsidRPr="00B84A74" w:rsidRDefault="00D934C1" w:rsidP="00D934C1">
      <w:pPr>
        <w:pStyle w:val="Bezodstpw"/>
        <w:ind w:left="708"/>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Pr="00B84A74">
        <w:rPr>
          <w:rFonts w:ascii="Arial" w:hAnsi="Arial" w:cs="Arial"/>
          <w:sz w:val="20"/>
          <w:szCs w:val="20"/>
          <w:lang w:val="pl-PL"/>
        </w:rPr>
        <w:tab/>
        <w:t>………………………………………………</w:t>
      </w:r>
    </w:p>
    <w:p w14:paraId="36762CC9" w14:textId="77777777" w:rsidR="00D934C1" w:rsidRPr="00B84A74" w:rsidRDefault="00D934C1" w:rsidP="00D934C1">
      <w:pPr>
        <w:pStyle w:val="Nagwek1"/>
        <w:numPr>
          <w:ilvl w:val="0"/>
          <w:numId w:val="0"/>
        </w:numPr>
        <w:spacing w:line="240" w:lineRule="auto"/>
        <w:jc w:val="center"/>
        <w:rPr>
          <w:b w:val="0"/>
          <w:sz w:val="20"/>
          <w:szCs w:val="20"/>
        </w:rPr>
      </w:pPr>
      <w:bookmarkStart w:id="46" w:name="_Toc486583574"/>
      <w:bookmarkStart w:id="47" w:name="_Toc498934885"/>
      <w:bookmarkStart w:id="48" w:name="_Toc520443202"/>
      <w:r w:rsidRPr="00B84A74">
        <w:rPr>
          <w:b w:val="0"/>
          <w:sz w:val="20"/>
          <w:szCs w:val="20"/>
          <w:u w:val="none"/>
        </w:rPr>
        <w:t>/miejscowość i data/</w:t>
      </w:r>
      <w:r w:rsidRPr="00B84A74">
        <w:rPr>
          <w:b w:val="0"/>
          <w:sz w:val="20"/>
          <w:szCs w:val="20"/>
          <w:u w:val="none"/>
        </w:rPr>
        <w:tab/>
      </w:r>
      <w:r w:rsidRPr="00B84A74">
        <w:rPr>
          <w:b w:val="0"/>
          <w:sz w:val="20"/>
          <w:szCs w:val="20"/>
          <w:u w:val="none"/>
        </w:rPr>
        <w:tab/>
      </w:r>
      <w:r w:rsidRPr="00B84A74">
        <w:rPr>
          <w:b w:val="0"/>
          <w:sz w:val="20"/>
          <w:szCs w:val="20"/>
          <w:u w:val="none"/>
        </w:rPr>
        <w:tab/>
      </w:r>
      <w:r w:rsidRPr="00B84A74">
        <w:rPr>
          <w:b w:val="0"/>
          <w:sz w:val="20"/>
          <w:szCs w:val="20"/>
          <w:u w:val="none"/>
        </w:rPr>
        <w:tab/>
        <w:t>/pieczęć i podpis osoby uprawnionej/</w:t>
      </w:r>
      <w:bookmarkEnd w:id="46"/>
      <w:bookmarkEnd w:id="47"/>
      <w:bookmarkEnd w:id="48"/>
    </w:p>
    <w:p w14:paraId="6EA0F05C" w14:textId="77777777" w:rsidR="00D934C1" w:rsidRPr="00B84A74" w:rsidRDefault="00D934C1" w:rsidP="00D934C1">
      <w:pPr>
        <w:pStyle w:val="Nagwek1"/>
        <w:numPr>
          <w:ilvl w:val="0"/>
          <w:numId w:val="0"/>
        </w:numPr>
        <w:spacing w:line="240" w:lineRule="auto"/>
        <w:rPr>
          <w:sz w:val="20"/>
          <w:szCs w:val="20"/>
        </w:rPr>
      </w:pPr>
    </w:p>
    <w:p w14:paraId="2F31F55B" w14:textId="77777777" w:rsidR="005C2645" w:rsidRPr="00B84A74" w:rsidRDefault="005C2645" w:rsidP="0069743A">
      <w:pPr>
        <w:pStyle w:val="Nagwek1"/>
        <w:numPr>
          <w:ilvl w:val="0"/>
          <w:numId w:val="0"/>
        </w:numPr>
        <w:spacing w:line="240" w:lineRule="auto"/>
        <w:jc w:val="right"/>
        <w:rPr>
          <w:sz w:val="20"/>
          <w:szCs w:val="20"/>
        </w:rPr>
      </w:pPr>
    </w:p>
    <w:p w14:paraId="2A9E6852" w14:textId="77777777" w:rsidR="001D6848" w:rsidRPr="00B84A74" w:rsidRDefault="001D6848" w:rsidP="001D6848">
      <w:pPr>
        <w:pStyle w:val="Nagwek1"/>
        <w:numPr>
          <w:ilvl w:val="0"/>
          <w:numId w:val="0"/>
        </w:numPr>
        <w:spacing w:line="240" w:lineRule="auto"/>
        <w:jc w:val="both"/>
        <w:rPr>
          <w:sz w:val="20"/>
          <w:szCs w:val="20"/>
        </w:rPr>
      </w:pPr>
      <w:bookmarkStart w:id="49" w:name="_Toc515894051"/>
      <w:bookmarkStart w:id="50" w:name="_Toc520443203"/>
      <w:r w:rsidRPr="00B84A74">
        <w:rPr>
          <w:sz w:val="20"/>
          <w:szCs w:val="20"/>
        </w:rPr>
        <w:lastRenderedPageBreak/>
        <w:t>Załącznik nr 4 do SIWZ – Oświadczenie Wykonawcy w zakresie wypełnienia obowiązków informacyjnych przewidzianych w art. 13 lub art. 14 RODO</w:t>
      </w:r>
      <w:bookmarkEnd w:id="49"/>
      <w:bookmarkEnd w:id="50"/>
    </w:p>
    <w:p w14:paraId="1A14D77A" w14:textId="77777777" w:rsidR="001D6848" w:rsidRPr="00B84A74"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B84A74" w:rsidRDefault="001D6848" w:rsidP="001D6848">
      <w:pPr>
        <w:pStyle w:val="BodyTextIndent1"/>
        <w:tabs>
          <w:tab w:val="left" w:pos="720"/>
        </w:tabs>
        <w:spacing w:line="240" w:lineRule="auto"/>
        <w:jc w:val="both"/>
        <w:rPr>
          <w:rFonts w:ascii="Arial" w:hAnsi="Arial" w:cs="Arial"/>
          <w:b/>
          <w:sz w:val="20"/>
          <w:szCs w:val="20"/>
        </w:rPr>
      </w:pPr>
    </w:p>
    <w:p w14:paraId="545926B2" w14:textId="77777777" w:rsidR="001D6848" w:rsidRPr="00B84A74" w:rsidRDefault="00ED7787" w:rsidP="001D6848">
      <w:pPr>
        <w:pStyle w:val="Tekstprzypisudolnego"/>
        <w:jc w:val="both"/>
        <w:rPr>
          <w:rFonts w:ascii="Arial" w:hAnsi="Arial" w:cs="Arial"/>
          <w:b/>
          <w:lang w:eastAsia="pl-PL"/>
        </w:rPr>
      </w:pPr>
      <w:r w:rsidRPr="00B84A74">
        <w:rPr>
          <w:rFonts w:ascii="Arial" w:hAnsi="Arial" w:cs="Arial"/>
          <w:b/>
          <w:lang w:val="pl-PL"/>
        </w:rPr>
        <w:t>Dotyczy zamówienia:</w:t>
      </w:r>
      <w:r w:rsidRPr="00B84A74">
        <w:rPr>
          <w:rFonts w:ascii="Arial" w:hAnsi="Arial" w:cs="Arial"/>
          <w:lang w:val="pl-PL"/>
        </w:rPr>
        <w:t xml:space="preserve"> </w:t>
      </w:r>
      <w:r w:rsidRPr="00B84A74">
        <w:rPr>
          <w:rFonts w:ascii="Arial" w:hAnsi="Arial" w:cs="Arial"/>
          <w:b/>
          <w:lang w:val="pl-PL"/>
        </w:rPr>
        <w:t>RZP.271.21.2018 pn. „</w:t>
      </w:r>
      <w:r w:rsidRPr="00B84A74">
        <w:rPr>
          <w:rFonts w:ascii="Arial" w:hAnsi="Arial" w:cs="Arial"/>
          <w:b/>
          <w:bCs/>
          <w:lang w:val="pl-PL"/>
        </w:rPr>
        <w:t xml:space="preserve">Wykonanie projektów przebudowy dróg gminnych: zadanie 1 ul. Bugaj w Koczargach </w:t>
      </w:r>
      <w:proofErr w:type="gramStart"/>
      <w:r w:rsidRPr="00B84A74">
        <w:rPr>
          <w:rFonts w:ascii="Arial" w:hAnsi="Arial" w:cs="Arial"/>
          <w:b/>
          <w:bCs/>
          <w:lang w:val="pl-PL"/>
        </w:rPr>
        <w:t>Nowych ,</w:t>
      </w:r>
      <w:proofErr w:type="gramEnd"/>
      <w:r w:rsidRPr="00B84A74">
        <w:rPr>
          <w:rFonts w:ascii="Arial" w:hAnsi="Arial" w:cs="Arial"/>
          <w:b/>
          <w:bCs/>
          <w:lang w:val="pl-PL"/>
        </w:rPr>
        <w:t xml:space="preserve"> zadanie 2 ul. Orzechowa w Koczargach Starych, gm. Stare Babice</w:t>
      </w:r>
      <w:r w:rsidRPr="00B84A74">
        <w:rPr>
          <w:rFonts w:ascii="Arial" w:hAnsi="Arial" w:cs="Arial"/>
          <w:b/>
          <w:lang w:val="pl-PL"/>
        </w:rPr>
        <w:t>.”</w:t>
      </w:r>
    </w:p>
    <w:p w14:paraId="7B2E5732" w14:textId="77777777" w:rsidR="001D6848" w:rsidRPr="00B84A74" w:rsidRDefault="001D6848" w:rsidP="001D6848">
      <w:pPr>
        <w:spacing w:after="0" w:line="240" w:lineRule="auto"/>
        <w:jc w:val="both"/>
        <w:rPr>
          <w:rFonts w:ascii="Arial" w:hAnsi="Arial" w:cs="Arial"/>
          <w:b/>
          <w:sz w:val="20"/>
          <w:szCs w:val="20"/>
        </w:rPr>
      </w:pPr>
    </w:p>
    <w:p w14:paraId="3BD425E1" w14:textId="77777777" w:rsidR="001D6848" w:rsidRPr="00B84A74" w:rsidRDefault="001D6848" w:rsidP="001D6848">
      <w:pPr>
        <w:spacing w:after="0" w:line="240" w:lineRule="auto"/>
        <w:jc w:val="both"/>
        <w:rPr>
          <w:rFonts w:ascii="Arial" w:hAnsi="Arial" w:cs="Arial"/>
          <w:b/>
          <w:sz w:val="20"/>
          <w:szCs w:val="20"/>
        </w:rPr>
      </w:pPr>
      <w:r w:rsidRPr="00B84A74">
        <w:rPr>
          <w:rFonts w:ascii="Arial" w:hAnsi="Arial" w:cs="Arial"/>
          <w:b/>
          <w:sz w:val="20"/>
          <w:szCs w:val="20"/>
        </w:rPr>
        <w:t>Zamawiający:</w:t>
      </w:r>
    </w:p>
    <w:p w14:paraId="54BE075F"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Gmina Stare Babice</w:t>
      </w:r>
    </w:p>
    <w:p w14:paraId="192DB12A"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ul. Rynek 32</w:t>
      </w:r>
    </w:p>
    <w:p w14:paraId="08F25015"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 xml:space="preserve">05-082 Stare Babice </w:t>
      </w:r>
    </w:p>
    <w:p w14:paraId="52F6F578" w14:textId="77777777" w:rsidR="001D6848" w:rsidRPr="00B84A74" w:rsidRDefault="001D6848" w:rsidP="001D6848">
      <w:pPr>
        <w:spacing w:after="0" w:line="240" w:lineRule="auto"/>
        <w:jc w:val="both"/>
        <w:rPr>
          <w:rFonts w:ascii="Arial" w:hAnsi="Arial" w:cs="Arial"/>
          <w:sz w:val="20"/>
          <w:szCs w:val="20"/>
        </w:rPr>
      </w:pPr>
    </w:p>
    <w:p w14:paraId="6733CD24" w14:textId="77777777" w:rsidR="001D6848" w:rsidRPr="00B84A74" w:rsidRDefault="001D6848" w:rsidP="001D6848">
      <w:pPr>
        <w:spacing w:after="0" w:line="240" w:lineRule="auto"/>
        <w:jc w:val="both"/>
        <w:rPr>
          <w:rFonts w:ascii="Arial" w:hAnsi="Arial" w:cs="Arial"/>
          <w:b/>
          <w:sz w:val="20"/>
          <w:szCs w:val="20"/>
        </w:rPr>
      </w:pPr>
    </w:p>
    <w:p w14:paraId="4951C208" w14:textId="77777777" w:rsidR="001D6848" w:rsidRPr="00B84A74" w:rsidRDefault="001D6848" w:rsidP="001D6848">
      <w:pPr>
        <w:spacing w:after="0" w:line="240" w:lineRule="auto"/>
        <w:jc w:val="both"/>
        <w:rPr>
          <w:rFonts w:ascii="Arial" w:hAnsi="Arial" w:cs="Arial"/>
          <w:b/>
          <w:sz w:val="20"/>
          <w:szCs w:val="20"/>
        </w:rPr>
      </w:pPr>
    </w:p>
    <w:p w14:paraId="608D9295" w14:textId="77777777" w:rsidR="001D6848" w:rsidRPr="00B84A74" w:rsidRDefault="001D6848" w:rsidP="001D6848">
      <w:pPr>
        <w:spacing w:after="0" w:line="240" w:lineRule="auto"/>
        <w:jc w:val="both"/>
        <w:rPr>
          <w:rFonts w:ascii="Arial" w:hAnsi="Arial" w:cs="Arial"/>
          <w:b/>
          <w:sz w:val="20"/>
          <w:szCs w:val="20"/>
        </w:rPr>
      </w:pPr>
      <w:r w:rsidRPr="00B84A74">
        <w:rPr>
          <w:rFonts w:ascii="Arial" w:hAnsi="Arial" w:cs="Arial"/>
          <w:b/>
          <w:sz w:val="20"/>
          <w:szCs w:val="20"/>
        </w:rPr>
        <w:t xml:space="preserve">Wykonawca </w:t>
      </w:r>
      <w:r w:rsidRPr="00B84A74">
        <w:rPr>
          <w:rFonts w:ascii="Arial" w:hAnsi="Arial" w:cs="Arial"/>
          <w:sz w:val="20"/>
          <w:szCs w:val="20"/>
        </w:rPr>
        <w:t>(nazwa i adres)</w:t>
      </w:r>
      <w:r w:rsidRPr="00B84A74">
        <w:rPr>
          <w:rFonts w:ascii="Arial" w:hAnsi="Arial" w:cs="Arial"/>
          <w:b/>
          <w:sz w:val="20"/>
          <w:szCs w:val="20"/>
        </w:rPr>
        <w:t>:</w:t>
      </w:r>
    </w:p>
    <w:p w14:paraId="323D4AA0" w14:textId="77777777" w:rsidR="001D6848" w:rsidRPr="00B84A74" w:rsidRDefault="001D6848" w:rsidP="001D6848">
      <w:pPr>
        <w:spacing w:after="0" w:line="240" w:lineRule="auto"/>
        <w:jc w:val="both"/>
        <w:rPr>
          <w:rFonts w:ascii="Arial" w:hAnsi="Arial" w:cs="Arial"/>
          <w:sz w:val="20"/>
          <w:szCs w:val="20"/>
        </w:rPr>
      </w:pPr>
    </w:p>
    <w:p w14:paraId="7464B690" w14:textId="77777777" w:rsidR="001D6848" w:rsidRPr="00B84A74" w:rsidRDefault="001D6848" w:rsidP="001D6848">
      <w:pPr>
        <w:spacing w:after="0" w:line="240" w:lineRule="auto"/>
        <w:jc w:val="both"/>
        <w:rPr>
          <w:rFonts w:ascii="Arial" w:hAnsi="Arial" w:cs="Arial"/>
          <w:sz w:val="20"/>
          <w:szCs w:val="20"/>
        </w:rPr>
      </w:pPr>
    </w:p>
    <w:p w14:paraId="56BC955E" w14:textId="77777777" w:rsidR="001D6848" w:rsidRPr="00B84A74" w:rsidRDefault="001D6848" w:rsidP="001D6848">
      <w:pPr>
        <w:pStyle w:val="Tekstprzypisudolnego"/>
        <w:jc w:val="both"/>
        <w:rPr>
          <w:rFonts w:ascii="Arial" w:hAnsi="Arial" w:cs="Arial"/>
          <w:iCs/>
        </w:rPr>
      </w:pPr>
      <w:r w:rsidRPr="00B84A74">
        <w:rPr>
          <w:rFonts w:ascii="Arial" w:hAnsi="Arial" w:cs="Arial"/>
        </w:rPr>
        <w:t>…………………………………………………………………………………………………………………..</w:t>
      </w:r>
    </w:p>
    <w:p w14:paraId="1BBB1616" w14:textId="77777777" w:rsidR="001D6848" w:rsidRPr="00B84A74" w:rsidRDefault="001D6848" w:rsidP="001D6848">
      <w:pPr>
        <w:pStyle w:val="Tekstprzypisudolnego"/>
        <w:jc w:val="both"/>
        <w:rPr>
          <w:rFonts w:ascii="Arial" w:hAnsi="Arial" w:cs="Arial"/>
          <w:i/>
          <w:u w:val="single"/>
        </w:rPr>
      </w:pPr>
    </w:p>
    <w:p w14:paraId="734B02C9" w14:textId="77777777" w:rsidR="001D6848" w:rsidRPr="00B84A74" w:rsidRDefault="001D6848" w:rsidP="001D6848">
      <w:pPr>
        <w:suppressAutoHyphens w:val="0"/>
        <w:spacing w:after="0" w:line="240" w:lineRule="auto"/>
        <w:jc w:val="both"/>
        <w:rPr>
          <w:rFonts w:ascii="Arial" w:hAnsi="Arial" w:cs="Arial"/>
          <w:sz w:val="20"/>
          <w:szCs w:val="20"/>
        </w:rPr>
      </w:pPr>
      <w:r w:rsidRPr="00B84A74">
        <w:rPr>
          <w:rFonts w:ascii="Arial" w:hAnsi="Arial" w:cs="Arial"/>
          <w:color w:val="000000"/>
          <w:sz w:val="20"/>
          <w:szCs w:val="20"/>
        </w:rPr>
        <w:t>Oświadczam, że wypełniłem obowiązki informacyjne przewidziane w art. 13 lub art. 14 RODO</w:t>
      </w:r>
      <w:r w:rsidRPr="00B84A74">
        <w:rPr>
          <w:rFonts w:ascii="Arial" w:hAnsi="Arial" w:cs="Arial"/>
          <w:color w:val="000000"/>
          <w:sz w:val="20"/>
          <w:szCs w:val="20"/>
          <w:vertAlign w:val="superscript"/>
        </w:rPr>
        <w:t>1)</w:t>
      </w:r>
      <w:r w:rsidRPr="00B84A74">
        <w:rPr>
          <w:rFonts w:ascii="Arial" w:hAnsi="Arial" w:cs="Arial"/>
          <w:color w:val="000000"/>
          <w:sz w:val="20"/>
          <w:szCs w:val="20"/>
        </w:rPr>
        <w:t xml:space="preserve"> wobec osób fizycznych, </w:t>
      </w:r>
      <w:r w:rsidRPr="00B84A74">
        <w:rPr>
          <w:rFonts w:ascii="Arial" w:hAnsi="Arial" w:cs="Arial"/>
          <w:sz w:val="20"/>
          <w:szCs w:val="20"/>
        </w:rPr>
        <w:t>od których dane osobowe bezpośrednio lub pośrednio pozyskałem</w:t>
      </w:r>
      <w:r w:rsidRPr="00B84A74">
        <w:rPr>
          <w:rFonts w:ascii="Arial" w:hAnsi="Arial" w:cs="Arial"/>
          <w:color w:val="000000"/>
          <w:sz w:val="20"/>
          <w:szCs w:val="20"/>
        </w:rPr>
        <w:t xml:space="preserve"> w celu ubiegania się o udzielenie zamówienia publicznego w niniejszym postępowaniu</w:t>
      </w:r>
      <w:r w:rsidRPr="00B84A74">
        <w:rPr>
          <w:rFonts w:ascii="Arial" w:hAnsi="Arial" w:cs="Arial"/>
          <w:sz w:val="20"/>
          <w:szCs w:val="20"/>
        </w:rPr>
        <w:t>*</w:t>
      </w:r>
    </w:p>
    <w:p w14:paraId="1FB6CD16"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42E68668"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20BF0D37"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5C6AAAC1"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03259BAA"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54D16B4C"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r>
      <w:r w:rsidRPr="00B84A74">
        <w:rPr>
          <w:rFonts w:ascii="Arial" w:hAnsi="Arial" w:cs="Arial"/>
          <w:sz w:val="20"/>
          <w:szCs w:val="20"/>
        </w:rPr>
        <w:tab/>
        <w:t>………………………………………………………………</w:t>
      </w:r>
    </w:p>
    <w:p w14:paraId="010E38B4" w14:textId="77777777" w:rsidR="001D6848" w:rsidRPr="00B84A74" w:rsidRDefault="001D6848" w:rsidP="001D6848">
      <w:pPr>
        <w:suppressAutoHyphens w:val="0"/>
        <w:spacing w:after="0" w:line="240" w:lineRule="auto"/>
        <w:jc w:val="both"/>
        <w:rPr>
          <w:rFonts w:ascii="Arial" w:hAnsi="Arial" w:cs="Arial"/>
          <w:kern w:val="20"/>
          <w:sz w:val="20"/>
          <w:szCs w:val="20"/>
        </w:rPr>
      </w:pPr>
      <w:r w:rsidRPr="00B84A74">
        <w:rPr>
          <w:rFonts w:ascii="Arial" w:hAnsi="Arial" w:cs="Arial"/>
          <w:kern w:val="20"/>
          <w:sz w:val="20"/>
          <w:szCs w:val="20"/>
        </w:rPr>
        <w:t>/miejscowość i data/</w:t>
      </w:r>
      <w:r w:rsidRPr="00B84A74">
        <w:rPr>
          <w:rFonts w:ascii="Arial" w:hAnsi="Arial" w:cs="Arial"/>
          <w:kern w:val="20"/>
          <w:sz w:val="20"/>
          <w:szCs w:val="20"/>
        </w:rPr>
        <w:tab/>
      </w:r>
      <w:r w:rsidRPr="00B84A74">
        <w:rPr>
          <w:rFonts w:ascii="Arial" w:hAnsi="Arial" w:cs="Arial"/>
          <w:kern w:val="20"/>
          <w:sz w:val="20"/>
          <w:szCs w:val="20"/>
        </w:rPr>
        <w:tab/>
      </w:r>
      <w:r w:rsidRPr="00B84A74">
        <w:rPr>
          <w:rFonts w:ascii="Arial" w:hAnsi="Arial" w:cs="Arial"/>
          <w:kern w:val="20"/>
          <w:sz w:val="20"/>
          <w:szCs w:val="20"/>
        </w:rPr>
        <w:tab/>
        <w:t>/pieczęć i podpis osoby uprawnionej/</w:t>
      </w:r>
    </w:p>
    <w:p w14:paraId="19A1FFB3" w14:textId="77777777" w:rsidR="001D6848" w:rsidRPr="00B84A74" w:rsidRDefault="001D6848" w:rsidP="001D6848">
      <w:pPr>
        <w:suppressAutoHyphens w:val="0"/>
        <w:spacing w:after="0" w:line="240" w:lineRule="auto"/>
        <w:jc w:val="both"/>
        <w:rPr>
          <w:b/>
          <w:bCs/>
          <w:kern w:val="20"/>
          <w:sz w:val="20"/>
          <w:szCs w:val="20"/>
        </w:rPr>
      </w:pPr>
    </w:p>
    <w:p w14:paraId="76DB333E" w14:textId="77777777" w:rsidR="001D6848" w:rsidRPr="00B84A74" w:rsidRDefault="001D6848" w:rsidP="001D6848">
      <w:pPr>
        <w:suppressAutoHyphens w:val="0"/>
        <w:spacing w:after="0" w:line="240" w:lineRule="auto"/>
        <w:jc w:val="both"/>
        <w:rPr>
          <w:b/>
          <w:bCs/>
          <w:kern w:val="20"/>
          <w:sz w:val="20"/>
          <w:szCs w:val="20"/>
        </w:rPr>
      </w:pPr>
    </w:p>
    <w:p w14:paraId="5249C639" w14:textId="77777777" w:rsidR="001D6848" w:rsidRPr="00B84A74" w:rsidRDefault="001D6848" w:rsidP="001D6848">
      <w:pPr>
        <w:tabs>
          <w:tab w:val="left" w:pos="973"/>
        </w:tabs>
        <w:suppressAutoHyphens w:val="0"/>
        <w:spacing w:after="0" w:line="240" w:lineRule="auto"/>
        <w:jc w:val="both"/>
        <w:rPr>
          <w:rFonts w:ascii="Arial" w:hAnsi="Arial" w:cs="Arial"/>
          <w:sz w:val="20"/>
          <w:szCs w:val="20"/>
        </w:rPr>
      </w:pPr>
      <w:r w:rsidRPr="00B84A74">
        <w:rPr>
          <w:rFonts w:ascii="Arial" w:hAnsi="Arial" w:cs="Arial"/>
          <w:color w:val="000000"/>
          <w:sz w:val="20"/>
          <w:szCs w:val="20"/>
          <w:u w:val="single"/>
        </w:rPr>
        <w:t xml:space="preserve">* W przypadku, gdy wykonawca </w:t>
      </w:r>
      <w:r w:rsidRPr="00B84A74">
        <w:rPr>
          <w:rFonts w:ascii="Arial" w:hAnsi="Arial" w:cs="Arial"/>
          <w:sz w:val="20"/>
          <w:szCs w:val="20"/>
          <w:u w:val="singl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B84A74" w:rsidRDefault="001D6848" w:rsidP="00322BC1">
      <w:pPr>
        <w:suppressAutoHyphens w:val="0"/>
        <w:spacing w:after="0" w:line="240" w:lineRule="auto"/>
        <w:rPr>
          <w:rFonts w:ascii="Arial" w:hAnsi="Arial" w:cs="Arial"/>
        </w:rPr>
      </w:pPr>
      <w:r w:rsidRPr="00B84A74">
        <w:rPr>
          <w:rFonts w:ascii="Arial" w:hAnsi="Arial" w:cs="Arial"/>
        </w:rPr>
        <w:br w:type="page"/>
      </w:r>
    </w:p>
    <w:p w14:paraId="6E2F7BA1" w14:textId="77777777" w:rsidR="00D9625C" w:rsidRPr="00B84A74" w:rsidRDefault="0069743A" w:rsidP="0069743A">
      <w:pPr>
        <w:pStyle w:val="Nagwek1"/>
        <w:numPr>
          <w:ilvl w:val="0"/>
          <w:numId w:val="0"/>
        </w:numPr>
        <w:spacing w:line="240" w:lineRule="auto"/>
        <w:jc w:val="right"/>
        <w:rPr>
          <w:sz w:val="20"/>
          <w:szCs w:val="20"/>
        </w:rPr>
      </w:pPr>
      <w:bookmarkStart w:id="51" w:name="_Toc520443204"/>
      <w:r w:rsidRPr="00B84A74">
        <w:rPr>
          <w:sz w:val="20"/>
          <w:szCs w:val="20"/>
        </w:rPr>
        <w:lastRenderedPageBreak/>
        <w:t xml:space="preserve">Załącznik nr </w:t>
      </w:r>
      <w:r w:rsidR="00322BC1" w:rsidRPr="00B84A74">
        <w:rPr>
          <w:sz w:val="20"/>
          <w:szCs w:val="20"/>
        </w:rPr>
        <w:t>5</w:t>
      </w:r>
      <w:r w:rsidRPr="00B84A74">
        <w:rPr>
          <w:sz w:val="20"/>
          <w:szCs w:val="20"/>
        </w:rPr>
        <w:t xml:space="preserve"> do SIWZ – Formularz – Dane ogólne</w:t>
      </w:r>
      <w:bookmarkEnd w:id="43"/>
      <w:bookmarkEnd w:id="51"/>
    </w:p>
    <w:p w14:paraId="2EA6C234" w14:textId="77777777" w:rsidR="00D9625C" w:rsidRPr="00B84A74"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B84A74" w:rsidRDefault="00D9625C" w:rsidP="00D9625C">
      <w:pPr>
        <w:spacing w:line="240" w:lineRule="auto"/>
        <w:rPr>
          <w:rFonts w:ascii="Arial" w:hAnsi="Arial" w:cs="Arial"/>
          <w:b/>
          <w:bCs/>
          <w:sz w:val="20"/>
          <w:szCs w:val="20"/>
          <w:lang w:val="pl-PL"/>
        </w:rPr>
      </w:pPr>
    </w:p>
    <w:p w14:paraId="7EB2B765"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Zarejestrowana nazwa Firmy: ……………………………………………………………………</w:t>
      </w:r>
      <w:proofErr w:type="gramStart"/>
      <w:r w:rsidRPr="00B84A74">
        <w:rPr>
          <w:rFonts w:ascii="Arial" w:hAnsi="Arial" w:cs="Arial"/>
          <w:bCs/>
          <w:sz w:val="20"/>
          <w:szCs w:val="20"/>
          <w:lang w:val="pl-PL"/>
        </w:rPr>
        <w:t>…….</w:t>
      </w:r>
      <w:proofErr w:type="gramEnd"/>
      <w:r w:rsidRPr="00B84A74">
        <w:rPr>
          <w:rFonts w:ascii="Arial" w:hAnsi="Arial" w:cs="Arial"/>
          <w:bCs/>
          <w:sz w:val="20"/>
          <w:szCs w:val="20"/>
          <w:lang w:val="pl-PL"/>
        </w:rPr>
        <w:t>.</w:t>
      </w:r>
    </w:p>
    <w:p w14:paraId="29329774" w14:textId="77777777" w:rsidR="00D9625C" w:rsidRPr="00B84A74"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B84A74">
        <w:rPr>
          <w:rFonts w:ascii="Arial" w:hAnsi="Arial" w:cs="Arial"/>
          <w:bCs/>
          <w:sz w:val="20"/>
          <w:szCs w:val="20"/>
          <w:lang w:val="pl-PL"/>
        </w:rPr>
        <w:t>Zarejestrowany adres: …………………………………………………………………………………...</w:t>
      </w:r>
    </w:p>
    <w:p w14:paraId="485AE3F3" w14:textId="77777777" w:rsidR="00D9625C" w:rsidRPr="00B84A74"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Adres do korespondencji: ……………………………………………</w:t>
      </w:r>
      <w:proofErr w:type="gramStart"/>
      <w:r w:rsidRPr="00B84A74">
        <w:rPr>
          <w:rFonts w:ascii="Arial" w:hAnsi="Arial" w:cs="Arial"/>
          <w:bCs/>
          <w:sz w:val="20"/>
          <w:szCs w:val="20"/>
          <w:lang w:val="pl-PL"/>
        </w:rPr>
        <w:t>…….</w:t>
      </w:r>
      <w:proofErr w:type="gramEnd"/>
      <w:r w:rsidRPr="00B84A74">
        <w:rPr>
          <w:rFonts w:ascii="Arial" w:hAnsi="Arial" w:cs="Arial"/>
          <w:bCs/>
          <w:sz w:val="20"/>
          <w:szCs w:val="20"/>
          <w:lang w:val="pl-PL"/>
        </w:rPr>
        <w:t>.…………………………...</w:t>
      </w:r>
    </w:p>
    <w:p w14:paraId="10925021"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Nr Telefonu: ……………………………………………………………………………………………….</w:t>
      </w:r>
    </w:p>
    <w:p w14:paraId="4575393B"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Nr Faksu: ………………………………………………………………………………………………….</w:t>
      </w:r>
    </w:p>
    <w:p w14:paraId="4790C3C1"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E – mail: …………………………………………………………………………………………………...</w:t>
      </w:r>
    </w:p>
    <w:p w14:paraId="39DA52B6"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NIP: ………………………………………………………………………………………………………...</w:t>
      </w:r>
    </w:p>
    <w:p w14:paraId="34424579"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REGON: …………………………………………………………………………………………………...</w:t>
      </w:r>
    </w:p>
    <w:p w14:paraId="7D3D9013" w14:textId="77777777" w:rsidR="00A4055D" w:rsidRPr="00B84A74" w:rsidRDefault="00A4055D" w:rsidP="00A4055D">
      <w:pPr>
        <w:pStyle w:val="Akapitzlist"/>
        <w:rPr>
          <w:rFonts w:ascii="Arial" w:hAnsi="Arial" w:cs="Arial"/>
          <w:bCs/>
          <w:sz w:val="20"/>
          <w:szCs w:val="20"/>
          <w:lang w:val="pl-PL"/>
        </w:rPr>
      </w:pPr>
    </w:p>
    <w:p w14:paraId="3DCD16D3" w14:textId="77777777" w:rsidR="00A4055D" w:rsidRPr="00B84A74"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Osoba odpowiedzialna za kontakty z Zamawiającym ………………………………………………</w:t>
      </w:r>
    </w:p>
    <w:p w14:paraId="7FF1621B" w14:textId="77777777" w:rsidR="00A4055D" w:rsidRPr="00B84A74" w:rsidRDefault="00A4055D" w:rsidP="00A4055D">
      <w:pPr>
        <w:tabs>
          <w:tab w:val="left" w:pos="654"/>
          <w:tab w:val="left" w:pos="720"/>
        </w:tabs>
        <w:spacing w:line="240" w:lineRule="auto"/>
        <w:ind w:left="654"/>
        <w:rPr>
          <w:rFonts w:ascii="Arial" w:hAnsi="Arial" w:cs="Arial"/>
          <w:bCs/>
          <w:sz w:val="20"/>
          <w:szCs w:val="20"/>
          <w:lang w:val="pl-PL"/>
        </w:rPr>
      </w:pPr>
      <w:r w:rsidRPr="00B84A74">
        <w:rPr>
          <w:rFonts w:ascii="Arial" w:hAnsi="Arial" w:cs="Arial"/>
          <w:bCs/>
          <w:sz w:val="20"/>
          <w:szCs w:val="20"/>
          <w:lang w:val="pl-PL"/>
        </w:rPr>
        <w:t xml:space="preserve">Telefon ……………………………………. </w:t>
      </w:r>
      <w:r w:rsidR="00617F50" w:rsidRPr="00B84A74">
        <w:rPr>
          <w:rFonts w:ascii="Arial" w:hAnsi="Arial" w:cs="Arial"/>
          <w:bCs/>
          <w:sz w:val="20"/>
          <w:szCs w:val="20"/>
          <w:lang w:val="pl-PL"/>
        </w:rPr>
        <w:t>e</w:t>
      </w:r>
      <w:r w:rsidRPr="00B84A74">
        <w:rPr>
          <w:rFonts w:ascii="Arial" w:hAnsi="Arial" w:cs="Arial"/>
          <w:bCs/>
          <w:sz w:val="20"/>
          <w:szCs w:val="20"/>
          <w:lang w:val="pl-PL"/>
        </w:rPr>
        <w:t>-mail: …………………………………………………….</w:t>
      </w:r>
    </w:p>
    <w:p w14:paraId="6A4DB49F" w14:textId="77777777" w:rsidR="00B94AFA" w:rsidRPr="00B84A74" w:rsidRDefault="00B94AFA" w:rsidP="00B94AFA">
      <w:pPr>
        <w:rPr>
          <w:lang w:val="pl-PL"/>
        </w:rPr>
      </w:pPr>
    </w:p>
    <w:p w14:paraId="421719B1" w14:textId="77777777" w:rsidR="00B94AFA" w:rsidRPr="00B84A74" w:rsidRDefault="00B94AFA" w:rsidP="00B94AFA">
      <w:pPr>
        <w:rPr>
          <w:lang w:val="pl-PL"/>
        </w:rPr>
      </w:pPr>
    </w:p>
    <w:p w14:paraId="0B4184A7" w14:textId="77777777" w:rsidR="00B94AFA" w:rsidRPr="00B84A74" w:rsidRDefault="00B94AFA" w:rsidP="00B94AFA">
      <w:pPr>
        <w:rPr>
          <w:lang w:val="pl-PL"/>
        </w:rPr>
      </w:pPr>
    </w:p>
    <w:p w14:paraId="6B8ABCFA" w14:textId="77777777" w:rsidR="00B94AFA" w:rsidRPr="00B84A74" w:rsidRDefault="00B94AFA" w:rsidP="00B94AFA">
      <w:pPr>
        <w:rPr>
          <w:lang w:val="pl-PL"/>
        </w:rPr>
      </w:pPr>
    </w:p>
    <w:p w14:paraId="4480B982" w14:textId="77777777" w:rsidR="00B94AFA" w:rsidRPr="00B84A74" w:rsidRDefault="00B94AFA" w:rsidP="00B94AFA">
      <w:pPr>
        <w:rPr>
          <w:lang w:val="pl-PL"/>
        </w:rPr>
      </w:pPr>
    </w:p>
    <w:p w14:paraId="19597F47" w14:textId="77777777" w:rsidR="00D92BBC" w:rsidRPr="00B84A74" w:rsidRDefault="00D92BBC">
      <w:pPr>
        <w:suppressAutoHyphens w:val="0"/>
        <w:spacing w:after="0" w:line="240" w:lineRule="auto"/>
        <w:rPr>
          <w:rFonts w:ascii="Arial" w:hAnsi="Arial" w:cs="Arial"/>
          <w:sz w:val="20"/>
          <w:szCs w:val="20"/>
          <w:lang w:val="pl-PL"/>
        </w:rPr>
      </w:pPr>
      <w:r w:rsidRPr="00B84A74">
        <w:rPr>
          <w:rFonts w:ascii="Arial" w:hAnsi="Arial" w:cs="Arial"/>
          <w:sz w:val="20"/>
          <w:szCs w:val="20"/>
          <w:lang w:val="pl-PL"/>
        </w:rPr>
        <w:br w:type="page"/>
      </w:r>
    </w:p>
    <w:p w14:paraId="19749279" w14:textId="77777777" w:rsidR="00402478" w:rsidRPr="00B84A74" w:rsidRDefault="0069743A" w:rsidP="0069743A">
      <w:pPr>
        <w:pStyle w:val="Nagwek1"/>
        <w:numPr>
          <w:ilvl w:val="0"/>
          <w:numId w:val="0"/>
        </w:numPr>
        <w:spacing w:line="240" w:lineRule="auto"/>
        <w:jc w:val="right"/>
        <w:rPr>
          <w:sz w:val="20"/>
          <w:szCs w:val="20"/>
        </w:rPr>
      </w:pPr>
      <w:bookmarkStart w:id="52" w:name="_Toc469557217"/>
      <w:bookmarkStart w:id="53" w:name="_Toc520443205"/>
      <w:r w:rsidRPr="00B84A74">
        <w:rPr>
          <w:sz w:val="20"/>
          <w:szCs w:val="20"/>
        </w:rPr>
        <w:lastRenderedPageBreak/>
        <w:t xml:space="preserve">Załącznik nr </w:t>
      </w:r>
      <w:r w:rsidR="00322BC1" w:rsidRPr="00B84A74">
        <w:rPr>
          <w:sz w:val="20"/>
          <w:szCs w:val="20"/>
        </w:rPr>
        <w:t>6</w:t>
      </w:r>
      <w:r w:rsidRPr="00B84A74">
        <w:rPr>
          <w:sz w:val="20"/>
          <w:szCs w:val="20"/>
        </w:rPr>
        <w:t xml:space="preserve"> do SIWZ – </w:t>
      </w:r>
      <w:r w:rsidR="00402478" w:rsidRPr="00B84A74">
        <w:rPr>
          <w:sz w:val="20"/>
          <w:szCs w:val="20"/>
        </w:rPr>
        <w:t>Wzór umowy w sprawie zamówienia publicznego.</w:t>
      </w:r>
      <w:bookmarkEnd w:id="52"/>
      <w:bookmarkEnd w:id="53"/>
    </w:p>
    <w:p w14:paraId="2823F0F8" w14:textId="77777777" w:rsidR="00402478" w:rsidRPr="00B84A74" w:rsidRDefault="00402478" w:rsidP="00B43B6B">
      <w:pPr>
        <w:pStyle w:val="Bezodstpw"/>
        <w:jc w:val="center"/>
        <w:rPr>
          <w:rFonts w:ascii="Arial" w:hAnsi="Arial" w:cs="Arial"/>
          <w:sz w:val="20"/>
          <w:lang w:val="pl-PL"/>
        </w:rPr>
      </w:pPr>
    </w:p>
    <w:p w14:paraId="05E018BD" w14:textId="77777777" w:rsidR="000D1D0A" w:rsidRPr="00B84A74" w:rsidRDefault="000D1D0A" w:rsidP="000D1D0A">
      <w:pPr>
        <w:pStyle w:val="Bezodstpw"/>
        <w:jc w:val="center"/>
        <w:outlineLvl w:val="0"/>
        <w:rPr>
          <w:rFonts w:ascii="Arial" w:hAnsi="Arial" w:cs="Arial"/>
          <w:sz w:val="20"/>
          <w:lang w:val="pl-PL"/>
        </w:rPr>
      </w:pPr>
      <w:bookmarkStart w:id="54" w:name="_Toc449616584"/>
      <w:bookmarkStart w:id="55" w:name="_Toc463604104"/>
      <w:bookmarkStart w:id="56" w:name="_Toc467572729"/>
      <w:bookmarkStart w:id="57" w:name="_Toc468865420"/>
      <w:bookmarkStart w:id="58" w:name="_Toc469557218"/>
      <w:bookmarkStart w:id="59" w:name="_Toc520443206"/>
      <w:r w:rsidRPr="00B84A74">
        <w:rPr>
          <w:rFonts w:ascii="Arial" w:hAnsi="Arial" w:cs="Arial"/>
          <w:sz w:val="20"/>
          <w:lang w:val="pl-PL"/>
        </w:rPr>
        <w:t>UMOWA NR …</w:t>
      </w:r>
      <w:proofErr w:type="gramStart"/>
      <w:r w:rsidRPr="00B84A74">
        <w:rPr>
          <w:rFonts w:ascii="Arial" w:hAnsi="Arial" w:cs="Arial"/>
          <w:sz w:val="20"/>
          <w:lang w:val="pl-PL"/>
        </w:rPr>
        <w:t>…….</w:t>
      </w:r>
      <w:proofErr w:type="gramEnd"/>
      <w:r w:rsidRPr="00B84A74">
        <w:rPr>
          <w:rFonts w:ascii="Arial" w:hAnsi="Arial" w:cs="Arial"/>
          <w:sz w:val="20"/>
          <w:lang w:val="pl-PL"/>
        </w:rPr>
        <w:t>/ 201</w:t>
      </w:r>
      <w:bookmarkEnd w:id="54"/>
      <w:bookmarkEnd w:id="55"/>
      <w:bookmarkEnd w:id="56"/>
      <w:bookmarkEnd w:id="57"/>
      <w:bookmarkEnd w:id="58"/>
      <w:r w:rsidR="00DB43D3" w:rsidRPr="00B84A74">
        <w:rPr>
          <w:rFonts w:ascii="Arial" w:hAnsi="Arial" w:cs="Arial"/>
          <w:sz w:val="20"/>
          <w:lang w:val="pl-PL"/>
        </w:rPr>
        <w:t>8</w:t>
      </w:r>
      <w:bookmarkEnd w:id="59"/>
    </w:p>
    <w:p w14:paraId="0121B872" w14:textId="77777777" w:rsidR="000D1D0A" w:rsidRPr="00B84A74" w:rsidRDefault="00AA5A48" w:rsidP="000D1D0A">
      <w:pPr>
        <w:pStyle w:val="Bezodstpw"/>
        <w:rPr>
          <w:rFonts w:ascii="Arial" w:hAnsi="Arial" w:cs="Arial"/>
          <w:sz w:val="20"/>
          <w:lang w:val="pl-PL"/>
        </w:rPr>
      </w:pPr>
      <w:r w:rsidRPr="00B84A74">
        <w:rPr>
          <w:rFonts w:ascii="Arial" w:hAnsi="Arial" w:cs="Arial"/>
          <w:sz w:val="20"/>
          <w:lang w:val="pl-PL"/>
        </w:rPr>
        <w:t>RZP.272</w:t>
      </w:r>
      <w:proofErr w:type="gramStart"/>
      <w:r w:rsidRPr="00B84A74">
        <w:rPr>
          <w:rFonts w:ascii="Arial" w:hAnsi="Arial" w:cs="Arial"/>
          <w:sz w:val="20"/>
          <w:lang w:val="pl-PL"/>
        </w:rPr>
        <w:t>…….</w:t>
      </w:r>
      <w:proofErr w:type="gramEnd"/>
      <w:r w:rsidRPr="00B84A74">
        <w:rPr>
          <w:rFonts w:ascii="Arial" w:hAnsi="Arial" w:cs="Arial"/>
          <w:sz w:val="20"/>
          <w:lang w:val="pl-PL"/>
        </w:rPr>
        <w:t>201</w:t>
      </w:r>
      <w:r w:rsidR="00DB43D3" w:rsidRPr="00B84A74">
        <w:rPr>
          <w:rFonts w:ascii="Arial" w:hAnsi="Arial" w:cs="Arial"/>
          <w:sz w:val="20"/>
          <w:lang w:val="pl-PL"/>
        </w:rPr>
        <w:t>8</w:t>
      </w:r>
    </w:p>
    <w:p w14:paraId="05ADA038"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zawarta w dniu ………………………201</w:t>
      </w:r>
      <w:r w:rsidR="00DB43D3" w:rsidRPr="00B84A74">
        <w:rPr>
          <w:rFonts w:ascii="Arial" w:hAnsi="Arial" w:cs="Arial"/>
          <w:sz w:val="20"/>
          <w:lang w:val="pl-PL"/>
        </w:rPr>
        <w:t>8</w:t>
      </w:r>
      <w:r w:rsidRPr="00B84A74">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70E83DAA" w14:textId="77777777" w:rsidR="000D1D0A" w:rsidRPr="00B84A74" w:rsidRDefault="000D1D0A" w:rsidP="000D1D0A">
      <w:pPr>
        <w:pStyle w:val="Bezodstpw"/>
        <w:jc w:val="both"/>
        <w:rPr>
          <w:rFonts w:ascii="Arial" w:hAnsi="Arial" w:cs="Arial"/>
          <w:sz w:val="20"/>
          <w:lang w:val="pl-PL"/>
        </w:rPr>
      </w:pPr>
    </w:p>
    <w:p w14:paraId="1892865F" w14:textId="77777777" w:rsidR="000D1D0A" w:rsidRPr="00B84A74" w:rsidRDefault="000D1D0A" w:rsidP="000D1D0A">
      <w:pPr>
        <w:pStyle w:val="Bezodstpw"/>
        <w:jc w:val="center"/>
        <w:outlineLvl w:val="0"/>
        <w:rPr>
          <w:rFonts w:ascii="Arial" w:hAnsi="Arial" w:cs="Arial"/>
          <w:sz w:val="20"/>
          <w:lang w:val="pl-PL"/>
        </w:rPr>
      </w:pPr>
      <w:bookmarkStart w:id="60" w:name="_Toc449616585"/>
      <w:bookmarkStart w:id="61" w:name="_Toc463604105"/>
      <w:bookmarkStart w:id="62" w:name="_Toc467572730"/>
      <w:bookmarkStart w:id="63" w:name="_Toc468865421"/>
      <w:bookmarkStart w:id="64" w:name="_Toc469557219"/>
      <w:bookmarkStart w:id="65" w:name="_Toc520443207"/>
      <w:r w:rsidRPr="00B84A74">
        <w:rPr>
          <w:rFonts w:ascii="Arial" w:hAnsi="Arial" w:cs="Arial"/>
          <w:b/>
          <w:sz w:val="20"/>
          <w:lang w:val="pl-PL"/>
        </w:rPr>
        <w:t>Marcina Zająca – Zastępcę Wójta Gminy Stare Babice</w:t>
      </w:r>
      <w:bookmarkEnd w:id="60"/>
      <w:bookmarkEnd w:id="61"/>
      <w:bookmarkEnd w:id="62"/>
      <w:bookmarkEnd w:id="63"/>
      <w:bookmarkEnd w:id="64"/>
      <w:bookmarkEnd w:id="65"/>
    </w:p>
    <w:p w14:paraId="4839BC68"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działającego na podstawie upoważnienia Wójta Gminy Stare Babice, Akt Notarialny z dnia 14.01.2011, Repertorium A nr 209/2011</w:t>
      </w:r>
    </w:p>
    <w:p w14:paraId="69FDD013" w14:textId="77777777" w:rsidR="000D1D0A" w:rsidRPr="00B84A74" w:rsidRDefault="000D1D0A" w:rsidP="000D1D0A">
      <w:pPr>
        <w:pStyle w:val="Bezodstpw"/>
        <w:jc w:val="center"/>
        <w:rPr>
          <w:rFonts w:ascii="Arial" w:hAnsi="Arial" w:cs="Arial"/>
          <w:sz w:val="20"/>
          <w:lang w:val="pl-PL"/>
        </w:rPr>
      </w:pPr>
      <w:r w:rsidRPr="00B84A74">
        <w:rPr>
          <w:rFonts w:ascii="Arial" w:hAnsi="Arial" w:cs="Arial"/>
          <w:sz w:val="20"/>
          <w:lang w:val="pl-PL"/>
        </w:rPr>
        <w:t xml:space="preserve">a </w:t>
      </w:r>
    </w:p>
    <w:p w14:paraId="49245121"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w:t>
      </w:r>
    </w:p>
    <w:p w14:paraId="11492BDE"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zwanym dalej „Wykonawcą” zarejestrowanym w …………………………………………………</w:t>
      </w:r>
      <w:proofErr w:type="gramStart"/>
      <w:r w:rsidRPr="00B84A74">
        <w:rPr>
          <w:rFonts w:ascii="Arial" w:hAnsi="Arial" w:cs="Arial"/>
          <w:sz w:val="20"/>
          <w:lang w:val="pl-PL"/>
        </w:rPr>
        <w:t>…….</w:t>
      </w:r>
      <w:proofErr w:type="gramEnd"/>
      <w:r w:rsidRPr="00B84A74">
        <w:rPr>
          <w:rFonts w:ascii="Arial" w:hAnsi="Arial" w:cs="Arial"/>
          <w:sz w:val="20"/>
          <w:lang w:val="pl-PL"/>
        </w:rPr>
        <w:t xml:space="preserve">, KRS ……………………., posiadającym NIP ………………………….., REGON …………………………., reprezentowanym przez: </w:t>
      </w:r>
    </w:p>
    <w:p w14:paraId="3F24A510" w14:textId="77777777" w:rsidR="000D1D0A" w:rsidRPr="00B84A74" w:rsidRDefault="000D1D0A" w:rsidP="000D1D0A">
      <w:pPr>
        <w:pStyle w:val="Bezodstpw"/>
        <w:jc w:val="center"/>
        <w:rPr>
          <w:rFonts w:ascii="Arial" w:hAnsi="Arial" w:cs="Arial"/>
          <w:sz w:val="20"/>
          <w:lang w:val="pl-PL"/>
        </w:rPr>
      </w:pPr>
      <w:r w:rsidRPr="00B84A74">
        <w:rPr>
          <w:rFonts w:ascii="Arial" w:hAnsi="Arial" w:cs="Arial"/>
          <w:sz w:val="20"/>
          <w:lang w:val="pl-PL"/>
        </w:rPr>
        <w:t>.............................................................................................................</w:t>
      </w:r>
    </w:p>
    <w:p w14:paraId="7BDD203D" w14:textId="77777777" w:rsidR="000D1D0A" w:rsidRPr="00B84A74" w:rsidRDefault="000D1D0A" w:rsidP="000D1D0A">
      <w:pPr>
        <w:pStyle w:val="Bezodstpw"/>
        <w:rPr>
          <w:rFonts w:ascii="Arial" w:hAnsi="Arial" w:cs="Arial"/>
          <w:b/>
          <w:sz w:val="20"/>
          <w:lang w:val="pl-PL"/>
        </w:rPr>
      </w:pPr>
    </w:p>
    <w:p w14:paraId="6D2AC4A9" w14:textId="77777777" w:rsidR="000D1D0A" w:rsidRPr="00B84A74" w:rsidRDefault="000D1D0A" w:rsidP="00BE0D85">
      <w:pPr>
        <w:pStyle w:val="Bezodstpw"/>
        <w:jc w:val="both"/>
        <w:rPr>
          <w:rFonts w:ascii="Arial" w:hAnsi="Arial" w:cs="Arial"/>
          <w:b/>
          <w:sz w:val="20"/>
          <w:lang w:val="pl-PL"/>
        </w:rPr>
      </w:pPr>
      <w:r w:rsidRPr="00B84A74">
        <w:rPr>
          <w:rFonts w:ascii="Arial" w:hAnsi="Arial" w:cs="Arial"/>
          <w:b/>
          <w:sz w:val="20"/>
          <w:lang w:val="pl-PL"/>
        </w:rPr>
        <w:t>Nazwa zadania:</w:t>
      </w:r>
      <w:r w:rsidR="00FD073B" w:rsidRPr="00B84A74">
        <w:rPr>
          <w:rFonts w:ascii="Arial" w:hAnsi="Arial" w:cs="Arial"/>
          <w:b/>
          <w:sz w:val="20"/>
          <w:lang w:val="pl-PL"/>
        </w:rPr>
        <w:t xml:space="preserve"> </w:t>
      </w:r>
      <w:r w:rsidR="00DB43D3" w:rsidRPr="00B84A74">
        <w:rPr>
          <w:rFonts w:ascii="Arial" w:hAnsi="Arial" w:cs="Arial"/>
          <w:b/>
          <w:sz w:val="20"/>
          <w:szCs w:val="20"/>
          <w:lang w:val="pl-PL"/>
        </w:rPr>
        <w:t>„</w:t>
      </w:r>
      <w:r w:rsidR="00BF0564" w:rsidRPr="00B84A74">
        <w:rPr>
          <w:rFonts w:ascii="Arial" w:hAnsi="Arial" w:cs="Arial"/>
          <w:b/>
          <w:bCs/>
          <w:sz w:val="20"/>
          <w:szCs w:val="20"/>
          <w:lang w:val="pl-PL"/>
        </w:rPr>
        <w:t>Wykonanie projektów przebudowy dróg gminnych: zadanie 1 ul. Bugaj w</w:t>
      </w:r>
      <w:r w:rsidR="00ED7787" w:rsidRPr="00B84A74">
        <w:rPr>
          <w:rFonts w:ascii="Arial" w:hAnsi="Arial" w:cs="Arial"/>
          <w:b/>
          <w:bCs/>
          <w:sz w:val="20"/>
          <w:szCs w:val="20"/>
          <w:lang w:val="pl-PL"/>
        </w:rPr>
        <w:t> </w:t>
      </w:r>
      <w:r w:rsidR="00BF0564" w:rsidRPr="00B84A74">
        <w:rPr>
          <w:rFonts w:ascii="Arial" w:hAnsi="Arial" w:cs="Arial"/>
          <w:b/>
          <w:bCs/>
          <w:sz w:val="20"/>
          <w:szCs w:val="20"/>
          <w:lang w:val="pl-PL"/>
        </w:rPr>
        <w:t xml:space="preserve">Koczargach </w:t>
      </w:r>
      <w:proofErr w:type="gramStart"/>
      <w:r w:rsidR="00BF0564" w:rsidRPr="00B84A74">
        <w:rPr>
          <w:rFonts w:ascii="Arial" w:hAnsi="Arial" w:cs="Arial"/>
          <w:b/>
          <w:bCs/>
          <w:sz w:val="20"/>
          <w:szCs w:val="20"/>
          <w:lang w:val="pl-PL"/>
        </w:rPr>
        <w:t>Nowych ,</w:t>
      </w:r>
      <w:proofErr w:type="gramEnd"/>
      <w:r w:rsidR="00BF0564" w:rsidRPr="00B84A74">
        <w:rPr>
          <w:rFonts w:ascii="Arial" w:hAnsi="Arial" w:cs="Arial"/>
          <w:b/>
          <w:bCs/>
          <w:sz w:val="20"/>
          <w:szCs w:val="20"/>
          <w:lang w:val="pl-PL"/>
        </w:rPr>
        <w:t xml:space="preserve"> zadanie 2 ul. Orzechowa w Koczargach Starych, gm. Stare Babice</w:t>
      </w:r>
      <w:r w:rsidR="00BF0564" w:rsidRPr="00B84A74">
        <w:rPr>
          <w:rFonts w:ascii="Arial" w:hAnsi="Arial" w:cs="Arial"/>
          <w:b/>
          <w:sz w:val="20"/>
          <w:szCs w:val="20"/>
          <w:lang w:val="pl-PL"/>
        </w:rPr>
        <w:t>.</w:t>
      </w:r>
      <w:r w:rsidR="00DB43D3" w:rsidRPr="00B84A74">
        <w:rPr>
          <w:rFonts w:ascii="Arial" w:hAnsi="Arial" w:cs="Arial"/>
          <w:b/>
          <w:sz w:val="20"/>
          <w:szCs w:val="20"/>
          <w:lang w:val="pl-PL"/>
        </w:rPr>
        <w:t>”</w:t>
      </w:r>
    </w:p>
    <w:p w14:paraId="1CC77504"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 xml:space="preserve">                            </w:t>
      </w:r>
    </w:p>
    <w:p w14:paraId="2AE0EA67" w14:textId="77777777" w:rsidR="000D1D0A" w:rsidRPr="00B84A74" w:rsidRDefault="000D1D0A" w:rsidP="000D1D0A">
      <w:pPr>
        <w:pStyle w:val="Bezodstpw"/>
        <w:jc w:val="both"/>
        <w:rPr>
          <w:rFonts w:ascii="Arial" w:hAnsi="Arial" w:cs="Arial"/>
          <w:sz w:val="20"/>
          <w:lang w:val="pl-PL"/>
        </w:rPr>
      </w:pPr>
      <w:r w:rsidRPr="00B84A74">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B84A74">
        <w:rPr>
          <w:rFonts w:ascii="Arial" w:hAnsi="Arial" w:cs="Arial"/>
          <w:sz w:val="20"/>
          <w:lang w:val="pl-PL"/>
        </w:rPr>
        <w:t>7</w:t>
      </w:r>
      <w:r w:rsidRPr="00B84A74">
        <w:rPr>
          <w:rFonts w:ascii="Arial" w:hAnsi="Arial" w:cs="Arial"/>
          <w:sz w:val="20"/>
          <w:lang w:val="pl-PL"/>
        </w:rPr>
        <w:t xml:space="preserve"> r. poz. </w:t>
      </w:r>
      <w:r w:rsidR="00800965" w:rsidRPr="00B84A74">
        <w:rPr>
          <w:rFonts w:ascii="Arial" w:hAnsi="Arial" w:cs="Arial"/>
          <w:sz w:val="20"/>
          <w:lang w:val="pl-PL"/>
        </w:rPr>
        <w:t>1579</w:t>
      </w:r>
      <w:r w:rsidRPr="00B84A74">
        <w:rPr>
          <w:rFonts w:ascii="Arial" w:hAnsi="Arial" w:cs="Arial"/>
          <w:sz w:val="20"/>
          <w:lang w:val="pl-PL"/>
        </w:rPr>
        <w:t xml:space="preserve"> z późn. zm.) została zawa</w:t>
      </w:r>
      <w:r w:rsidR="00934CD9" w:rsidRPr="00B84A74">
        <w:rPr>
          <w:rFonts w:ascii="Arial" w:hAnsi="Arial" w:cs="Arial"/>
          <w:sz w:val="20"/>
          <w:lang w:val="pl-PL"/>
        </w:rPr>
        <w:t>rta umowa o następującej treści:</w:t>
      </w:r>
    </w:p>
    <w:p w14:paraId="118D43FE" w14:textId="77777777" w:rsidR="000D1D0A" w:rsidRPr="00B84A74" w:rsidRDefault="000D1D0A" w:rsidP="000D1D0A">
      <w:pPr>
        <w:pStyle w:val="Bezodstpw"/>
        <w:jc w:val="both"/>
        <w:rPr>
          <w:rFonts w:ascii="Arial" w:hAnsi="Arial" w:cs="Arial"/>
          <w:lang w:val="pl-PL"/>
        </w:rPr>
      </w:pPr>
    </w:p>
    <w:bookmarkEnd w:id="5"/>
    <w:p w14:paraId="73762131" w14:textId="77777777" w:rsidR="00194186" w:rsidRPr="00B84A74" w:rsidRDefault="001328E6" w:rsidP="00DD54BE">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p>
    <w:p w14:paraId="15E43E4D"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Przedmiotem </w:t>
      </w:r>
      <w:r w:rsidR="00ED7787" w:rsidRPr="00B84A74">
        <w:rPr>
          <w:rFonts w:ascii="Arial" w:hAnsi="Arial" w:cs="Arial"/>
          <w:sz w:val="20"/>
          <w:szCs w:val="20"/>
        </w:rPr>
        <w:t>umowy</w:t>
      </w:r>
      <w:r w:rsidRPr="00B84A74">
        <w:rPr>
          <w:rFonts w:ascii="Arial" w:hAnsi="Arial" w:cs="Arial"/>
          <w:sz w:val="20"/>
          <w:szCs w:val="20"/>
        </w:rPr>
        <w:t xml:space="preserve"> jest wykonanie projektu przebudowy dwóch dróg gminnych tj.:</w:t>
      </w:r>
    </w:p>
    <w:p w14:paraId="7036E038" w14:textId="77777777" w:rsidR="00B91141" w:rsidRPr="00B84A74" w:rsidRDefault="00B91141" w:rsidP="00EF0B66">
      <w:pPr>
        <w:pStyle w:val="Akapitzlist"/>
        <w:widowControl w:val="0"/>
        <w:numPr>
          <w:ilvl w:val="0"/>
          <w:numId w:val="8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1 - ul. Bugaj w Koczargach Nowych,</w:t>
      </w:r>
    </w:p>
    <w:p w14:paraId="0444B2CB" w14:textId="77777777" w:rsidR="00B91141" w:rsidRPr="00B84A74" w:rsidRDefault="00B91141" w:rsidP="00EF0B66">
      <w:pPr>
        <w:pStyle w:val="Akapitzlist"/>
        <w:widowControl w:val="0"/>
        <w:numPr>
          <w:ilvl w:val="0"/>
          <w:numId w:val="8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zadanie 2 - ul. Orzechowej w Koczargach Starych,</w:t>
      </w:r>
    </w:p>
    <w:p w14:paraId="5A8BBF54"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UWAGA! Wykonawca w zakresie realizacji przedmiotu </w:t>
      </w:r>
      <w:r w:rsidR="00C40118" w:rsidRPr="00B84A74">
        <w:rPr>
          <w:rFonts w:ascii="Arial" w:hAnsi="Arial" w:cs="Arial"/>
          <w:sz w:val="20"/>
          <w:szCs w:val="20"/>
        </w:rPr>
        <w:t>umowy</w:t>
      </w:r>
      <w:r w:rsidRPr="00B84A74">
        <w:rPr>
          <w:rFonts w:ascii="Arial" w:hAnsi="Arial" w:cs="Arial"/>
          <w:sz w:val="20"/>
          <w:szCs w:val="20"/>
        </w:rPr>
        <w:t xml:space="preserve"> będzie musiał złożyć wniosek dla:</w:t>
      </w:r>
    </w:p>
    <w:p w14:paraId="3E37F273" w14:textId="77777777" w:rsidR="00B91141" w:rsidRPr="00B84A74" w:rsidRDefault="00B91141" w:rsidP="00EF0B66">
      <w:pPr>
        <w:pStyle w:val="Akapitzlist"/>
        <w:widowControl w:val="0"/>
        <w:numPr>
          <w:ilvl w:val="0"/>
          <w:numId w:val="8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zadania 1 – o wydanie decyzji o zezwoleniu na realizację inwestycji drogowej w trybie ustawy z dnia 10 kwietnia 2003 r. o szczególnych zasadach przygotowania i realizacji inwestycji drogowych w zakresie dróg publicznych (Dz. U. z 2015 r. poz. 2031 z późn. zm.). Mając na uwadze powyższe Wykonawca wykonując przedmiot zamówienia musi uwzględnić w</w:t>
      </w:r>
      <w:r w:rsidR="00ED7787" w:rsidRPr="00B84A74">
        <w:rPr>
          <w:rFonts w:ascii="Arial" w:hAnsi="Arial" w:cs="Arial"/>
          <w:sz w:val="20"/>
          <w:szCs w:val="20"/>
        </w:rPr>
        <w:t> </w:t>
      </w:r>
      <w:r w:rsidRPr="00B84A74">
        <w:rPr>
          <w:rFonts w:ascii="Arial" w:hAnsi="Arial" w:cs="Arial"/>
          <w:sz w:val="20"/>
          <w:szCs w:val="20"/>
        </w:rPr>
        <w:t>dokumentacji projektowej wymagania wynikające z wyżej przywołanego aktu prawnego.</w:t>
      </w:r>
    </w:p>
    <w:p w14:paraId="035D0610" w14:textId="77777777" w:rsidR="00B91141" w:rsidRPr="00B84A74" w:rsidRDefault="00B91141" w:rsidP="00EF0B66">
      <w:pPr>
        <w:pStyle w:val="Akapitzlist"/>
        <w:widowControl w:val="0"/>
        <w:numPr>
          <w:ilvl w:val="0"/>
          <w:numId w:val="8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 – o wydanie pozwolenia na budowę na podstawie art. 32 i art. 33 ustawy z dnia 7 lipca 1994 r. Prawo Budowlane tj. z dnia 8 czerwca 2017 r. (Dz.U. z 2017 r. poz. 1332).</w:t>
      </w:r>
    </w:p>
    <w:p w14:paraId="22BE56F3" w14:textId="77777777" w:rsidR="00E5680A" w:rsidRPr="00B84A74" w:rsidRDefault="00E5680A"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Zakres przedmiotu </w:t>
      </w:r>
      <w:r w:rsidR="00ED7787" w:rsidRPr="00B84A74">
        <w:rPr>
          <w:rFonts w:ascii="Arial" w:hAnsi="Arial" w:cs="Arial"/>
          <w:sz w:val="20"/>
          <w:szCs w:val="20"/>
        </w:rPr>
        <w:t>umowy</w:t>
      </w:r>
      <w:r w:rsidRPr="00B84A74">
        <w:rPr>
          <w:rFonts w:ascii="Arial" w:hAnsi="Arial" w:cs="Arial"/>
          <w:sz w:val="20"/>
          <w:szCs w:val="20"/>
        </w:rPr>
        <w:t xml:space="preserve"> obejmuje wykonanie projektów budowlanych i wykonawczych obejmujących swym zakresem:</w:t>
      </w:r>
    </w:p>
    <w:p w14:paraId="7B1A7886" w14:textId="77777777" w:rsidR="00E5680A" w:rsidRPr="00B84A74" w:rsidRDefault="00E5680A" w:rsidP="00EF0B66">
      <w:pPr>
        <w:pStyle w:val="Akapitzlist"/>
        <w:widowControl w:val="0"/>
        <w:numPr>
          <w:ilvl w:val="0"/>
          <w:numId w:val="92"/>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1:</w:t>
      </w:r>
    </w:p>
    <w:p w14:paraId="418E9B20" w14:textId="77777777" w:rsidR="00E5680A" w:rsidRPr="00B84A74" w:rsidRDefault="00E5680A" w:rsidP="00EF0B66">
      <w:pPr>
        <w:pStyle w:val="Akapitzlist"/>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Bugaj od drogi wojewódzkiej nr 580 stanowiącej ul. Warszawską w Koczargach Nowych do granicy gminy (około 1200 m) wraz ze skrzyżowaniami z drogami poprzecznymi zlokalizowanymi w ciągu przebudowywanego odcinka oraz chodnikami wzdłuż przebudowywanego odcinka i drogą dla rowerów o ile to będzie możliwe ze względu na szerokość pasa drogi;</w:t>
      </w:r>
    </w:p>
    <w:p w14:paraId="16E1EA94"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nawierzchnię jezdni należy projektować z asfaltobetonu wraz z podbudową jak dla kategorii ruchu KR – 2 (chyba, że Projektant uzna, że należy zaprojektować jezdnię dla wyższej kategorii ruchu, wówczas należy uzgodnić takie rozwiązanie z osobami odpowiedzialnymi za realizację zamówienia ze strony Zamawiającego);</w:t>
      </w:r>
    </w:p>
    <w:p w14:paraId="73F0DBF8"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nawierzchnię chodników należy zaprojektować z kostki betonowej o grubości 6 cm w kolorze szarym, nawierzchnię dróg dla rowerów należy zaprojektować z asfaltobetonu wraz z podbudową; </w:t>
      </w:r>
    </w:p>
    <w:p w14:paraId="7A33BFBD"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2E4F9F3C"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przypadku nieruchomości niezabudowanych zjazdy należy zlokalizować w uzgodnieniu z właścicielami nieruchomości, a gdy nie będzie możliwy kontakt z nimi </w:t>
      </w:r>
      <w:r w:rsidRPr="00B84A74">
        <w:rPr>
          <w:rFonts w:ascii="Arial" w:hAnsi="Arial" w:cs="Arial"/>
          <w:sz w:val="20"/>
          <w:szCs w:val="20"/>
        </w:rPr>
        <w:lastRenderedPageBreak/>
        <w:t>w uzgodnieniu z osobami odpowiedzialnymi za realizację zamówienia ze strony Zamawiającego;</w:t>
      </w:r>
    </w:p>
    <w:p w14:paraId="3F9C9817"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projektowanych krawędzi jezdni ul. Bugaj;</w:t>
      </w:r>
    </w:p>
    <w:p w14:paraId="75837548"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4F373D92" w14:textId="77777777" w:rsidR="00E5680A" w:rsidRPr="00B84A74" w:rsidRDefault="00E5680A" w:rsidP="00EF0B66">
      <w:pPr>
        <w:pStyle w:val="Akapitzlist"/>
        <w:widowControl w:val="0"/>
        <w:numPr>
          <w:ilvl w:val="0"/>
          <w:numId w:val="91"/>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projekt w zakresie włączenia w drogę wojewódzką należy uzgodnić w Urzędzie Marszałkowskim Województwa Mazowieckiego w Departamencie Infrastruktury oraz w Mazowieckim Zarządzie Dróg Wojewódzkich.</w:t>
      </w:r>
    </w:p>
    <w:p w14:paraId="1541F1F8" w14:textId="77777777" w:rsidR="00E5680A" w:rsidRPr="00B84A74" w:rsidRDefault="00E5680A" w:rsidP="00EF0B66">
      <w:pPr>
        <w:pStyle w:val="Akapitzlist"/>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1DEC6819" w14:textId="77777777" w:rsidR="00E5680A" w:rsidRPr="00B84A74" w:rsidRDefault="00E5680A" w:rsidP="00EF0B66">
      <w:pPr>
        <w:pStyle w:val="Akapitzlist"/>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odwodnienie ul. Bugaj na całej długości projektowanej drogi;</w:t>
      </w:r>
    </w:p>
    <w:p w14:paraId="116258FB" w14:textId="77777777" w:rsidR="00E5680A" w:rsidRPr="00B84A74" w:rsidRDefault="00E5680A"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O-16 oraz w przypadku konieczności przebudowy, usunięcia, kolizji lub innego naruszenia urządzeń melioracyjnych;</w:t>
      </w:r>
    </w:p>
    <w:p w14:paraId="04FC5D1E" w14:textId="77777777" w:rsidR="00E5680A" w:rsidRPr="00B84A74" w:rsidRDefault="00E5680A" w:rsidP="00EF0B66">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608D09C2"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1DBC4AB8"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5B8B3641"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06AD4B69"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Pr="00B84A74">
        <w:rPr>
          <w:rFonts w:ascii="Arial" w:hAnsi="Arial" w:cs="Arial"/>
          <w:color w:val="FF0000"/>
          <w:sz w:val="20"/>
          <w:szCs w:val="20"/>
        </w:rPr>
        <w:t xml:space="preserve"> </w:t>
      </w:r>
      <w:r w:rsidRPr="00B84A74">
        <w:rPr>
          <w:rFonts w:ascii="Arial" w:hAnsi="Arial" w:cs="Arial"/>
          <w:sz w:val="20"/>
          <w:szCs w:val="20"/>
        </w:rPr>
        <w:t>§ 1 ust. 3</w:t>
      </w:r>
      <w:r w:rsidRPr="00B84A74">
        <w:rPr>
          <w:rFonts w:ascii="Arial" w:hAnsi="Arial" w:cs="Arial"/>
          <w:color w:val="FF0000"/>
          <w:sz w:val="20"/>
          <w:szCs w:val="20"/>
        </w:rPr>
        <w:t xml:space="preserve"> </w:t>
      </w:r>
      <w:r w:rsidRPr="00B84A74">
        <w:rPr>
          <w:rFonts w:ascii="Arial" w:hAnsi="Arial" w:cs="Arial"/>
          <w:sz w:val="20"/>
          <w:szCs w:val="20"/>
        </w:rPr>
        <w:t>pkt 1 podpunkt j). poniżej zgłosi się podmiot zainteresowany udostępnieniem takiego kanału;</w:t>
      </w:r>
    </w:p>
    <w:p w14:paraId="4132AEEC"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decyzji ZRID;  </w:t>
      </w:r>
    </w:p>
    <w:p w14:paraId="506D5AEA"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projektu stałej organizacji ruchu nowo projektowanej ul. Bugaj od ul. Warszawskiej w Koczargach Nowych do granicy gminy (cały zakres opracowania);</w:t>
      </w:r>
    </w:p>
    <w:p w14:paraId="0E45B248" w14:textId="77777777" w:rsidR="00E5680A" w:rsidRPr="00B84A74" w:rsidRDefault="00E5680A" w:rsidP="00E5680A">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22D51D85" w14:textId="77777777" w:rsidR="00E5680A" w:rsidRPr="00B84A74" w:rsidRDefault="00E5680A" w:rsidP="00E5680A">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64DA34FB" w14:textId="77777777" w:rsidR="00E5680A" w:rsidRPr="00B84A74" w:rsidRDefault="00E5680A" w:rsidP="00E5680A">
      <w:pPr>
        <w:snapToGrid w:val="0"/>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Mazowieckim Urzędzie Marszałkowskim oraz w Zarządzie Dróg Powiatowych w Ożarowie Mazowieckim;</w:t>
      </w:r>
    </w:p>
    <w:p w14:paraId="222F6DD5"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zamieścił w dniu 28.06.2018 r. na swojej stronie zawiadomienie o zamiarze udostępnienia kanału technologicznego w trybie art. 39 ust. 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10954665"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49BA4524"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całkowitą obsługę geodezyjną przedmiotu zamówienia, w tym uzyskanie map do celów projektowych, map podziałowych na potrzeby uzyskania decyzji o zezwoleniu na realizację inwestycji drogowej oraz uzyskanie opinii z koordynacji usytuowania projektowanych sieci uzbrojenia terenu;</w:t>
      </w:r>
    </w:p>
    <w:p w14:paraId="09FB559E"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wystąpienie</w:t>
      </w:r>
      <w:r w:rsidRPr="00B84A74">
        <w:rPr>
          <w:rFonts w:ascii="Arial" w:hAnsi="Arial" w:cs="Arial"/>
          <w:bCs/>
          <w:sz w:val="20"/>
          <w:szCs w:val="20"/>
        </w:rPr>
        <w:t xml:space="preserve"> </w:t>
      </w:r>
      <w:r w:rsidR="00BC5568" w:rsidRPr="00B84A74">
        <w:rPr>
          <w:rFonts w:ascii="Arial" w:hAnsi="Arial" w:cs="Arial"/>
          <w:bCs/>
          <w:sz w:val="20"/>
          <w:szCs w:val="20"/>
        </w:rPr>
        <w:t>ze skutecznym</w:t>
      </w:r>
      <w:r w:rsidRPr="00B84A74">
        <w:rPr>
          <w:rFonts w:ascii="Arial" w:hAnsi="Arial" w:cs="Arial"/>
          <w:bCs/>
          <w:sz w:val="20"/>
          <w:szCs w:val="20"/>
        </w:rPr>
        <w:t xml:space="preserve"> wnioskiem do Regionalnej Dyrekcji Ochrony Środowiska o</w:t>
      </w:r>
      <w:r w:rsidR="0014052A" w:rsidRPr="00B84A74">
        <w:rPr>
          <w:rFonts w:ascii="Arial" w:hAnsi="Arial" w:cs="Arial"/>
          <w:bCs/>
          <w:sz w:val="20"/>
          <w:szCs w:val="20"/>
        </w:rPr>
        <w:t> </w:t>
      </w:r>
      <w:r w:rsidRPr="00B84A74">
        <w:rPr>
          <w:rFonts w:ascii="Arial" w:hAnsi="Arial" w:cs="Arial"/>
          <w:bCs/>
          <w:sz w:val="20"/>
          <w:szCs w:val="20"/>
        </w:rPr>
        <w:t xml:space="preserve">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r w:rsidRPr="00B84A74">
        <w:rPr>
          <w:rFonts w:ascii="Arial" w:hAnsi="Arial" w:cs="Arial"/>
          <w:sz w:val="20"/>
          <w:szCs w:val="20"/>
        </w:rPr>
        <w:t>;</w:t>
      </w:r>
    </w:p>
    <w:p w14:paraId="0A103238" w14:textId="77777777" w:rsidR="00E5680A" w:rsidRPr="00B84A74" w:rsidRDefault="00E5680A" w:rsidP="00EF0B66">
      <w:pPr>
        <w:widowControl w:val="0"/>
        <w:numPr>
          <w:ilvl w:val="0"/>
          <w:numId w:val="93"/>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sz w:val="20"/>
          <w:szCs w:val="20"/>
        </w:rPr>
        <w:t>wystąpienie</w:t>
      </w:r>
      <w:r w:rsidRPr="00B84A74">
        <w:rPr>
          <w:rFonts w:ascii="Arial" w:hAnsi="Arial" w:cs="Arial"/>
          <w:bCs/>
          <w:sz w:val="20"/>
          <w:szCs w:val="20"/>
        </w:rPr>
        <w:t xml:space="preserve"> z wnioskiem o wydanie decyzji o zezwoleniu na realizację inwestycji drogowej w trybie ustawy z dnia 10 kwietnia 2003 r. o szczególnych zasadach przygotowania i realizacji inwestycji drogowych w zakresie dróg publicznych (Dz. U. z 2015 r. poz. 2031 z późn. zm.) oraz uzyskanie dla Zamawiającego decyzji o zezwoleniu na realizację inwestycji drogowej;</w:t>
      </w:r>
    </w:p>
    <w:p w14:paraId="2A633B14" w14:textId="77777777" w:rsidR="00E5680A" w:rsidRPr="00B84A74" w:rsidRDefault="00E5680A" w:rsidP="00EF0B66">
      <w:pPr>
        <w:pStyle w:val="Akapitzlist"/>
        <w:widowControl w:val="0"/>
        <w:numPr>
          <w:ilvl w:val="0"/>
          <w:numId w:val="92"/>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w:t>
      </w:r>
    </w:p>
    <w:p w14:paraId="3BDE329A"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przebudowę ul. Orzechowej od drogi powiatowej stanowiącej ul. Akacjową w Koczargach Starych do końca drogi (około 600 m) wraz ze skrzyżowaniem z drogą powiatową i z poprzeczną drogą gminną ul. Leszczynową, przy czym ul. Orzechowa stanowić będzie strefę zamieszkania (nawierzchnię jezdni jak i wyznaczonych miejsc do parkowania należy projektować z kostki wraz z podbudową jak dla kategorii ruchu KR-2);</w:t>
      </w:r>
    </w:p>
    <w:p w14:paraId="56480A99"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24CB6274"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298CD1EF"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projektowanych krawędzi jezdni ul. Orzechowej;</w:t>
      </w:r>
    </w:p>
    <w:p w14:paraId="1A5E96D7"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pozwolenia na budowę ma obowiązek uzgadniać z osobami odpowiedzialnymi za realizację zamówienia ze strony Zamawiającego koncepcję przebudowy drogi stanowiącej przedmiot zamówienia;</w:t>
      </w:r>
    </w:p>
    <w:p w14:paraId="39CD87DA" w14:textId="77777777" w:rsidR="00E5680A" w:rsidRPr="00B84A74" w:rsidRDefault="00E5680A" w:rsidP="00EF0B66">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w zakresie włączenia w drogę powiatową należy uzgodnić z Zarządem Dróg Powiatowych w Ożarowie Mazowieckim</w:t>
      </w:r>
    </w:p>
    <w:p w14:paraId="1CE1968E"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15598FB1"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 związku z tym, że ul. Orzechowa na znaczącej części ma wykonaną kanalizację deszczową, Wykonawca skoryguje dla potrzeb odwodnienia drogi istniejące wpusty uliczne tak aby nie kolidowały z projektowanym układem drogowym. W przypadku konieczności doprojektowania fragmentu kanalizacji deszczowej Wykonawca musi wykonać operat wodnoprawny i uzyskać pozwolenie wodnoprawne.</w:t>
      </w:r>
    </w:p>
    <w:p w14:paraId="27EA456E"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6176556A"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13B7B627"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09D3A633"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budowę kanału technologicznego w przypadku, kiedy w odpowiedzi na zawiadomienie Zamawiającego, o którym mowa w § 1 ust. 3 pkt 2 podpunkt j) poniżej zgłosi się podmiot zainteresowany udostępnieniem takiego kanału; </w:t>
      </w:r>
    </w:p>
    <w:p w14:paraId="179BB691"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lastRenderedPageBreak/>
        <w:t xml:space="preserve">wykonanie innych opracowań, które są niezbędne do prawidłowego wykonania przedmiotu zamówienia i uzyskania pozwolenia na budowę; </w:t>
      </w:r>
    </w:p>
    <w:p w14:paraId="4BB78974"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wykonanie projektu stałej organizacji ruchu nowo projektowanej ul. Orzechowej od ul. Akacjowej do końca ulicy (cały zakres opracowania);</w:t>
      </w:r>
    </w:p>
    <w:p w14:paraId="5B210A7F" w14:textId="77777777" w:rsidR="00E5680A" w:rsidRPr="00B84A74" w:rsidRDefault="00E5680A" w:rsidP="00E5680A">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1D9C7E6F" w14:textId="77777777" w:rsidR="00E5680A" w:rsidRPr="00B84A74" w:rsidRDefault="00E5680A" w:rsidP="00E5680A">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17AB2911" w14:textId="77777777" w:rsidR="00E5680A" w:rsidRPr="00B84A74" w:rsidRDefault="00E5680A" w:rsidP="00E5680A">
      <w:pPr>
        <w:snapToGrid w:val="0"/>
        <w:spacing w:after="0" w:line="240" w:lineRule="auto"/>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w Zarządzie Dróg Powiatowych w Ożarowie Mazowieckim;</w:t>
      </w:r>
    </w:p>
    <w:p w14:paraId="1C532242"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Zamawiający informuje, że zamieścił w dniu 28.06.2018 r. na swojej stronie zawiadomienie o zamiarze udostępnienia kanału technologicznego w trybie art. 39 ust. 6a ustawy z dnia 21 marca 1985 r. o drogach publicznych (Dz. U. z 2016 r. poz. 1440 z późn. zm.) – </w:t>
      </w:r>
      <w:r w:rsidRPr="00B84A74">
        <w:rPr>
          <w:rStyle w:val="Hipercze"/>
          <w:rFonts w:ascii="Arial" w:hAnsi="Arial" w:cs="Arial"/>
          <w:sz w:val="20"/>
          <w:szCs w:val="20"/>
        </w:rPr>
        <w:t>http://bip.babice-stare.waw.pl/public/get_file_contents.php?id=437209</w:t>
      </w:r>
      <w:r w:rsidRPr="00B84A74">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3C55F07B"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47F7627E"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całkowitą obsługę geodezyjną przedmiotu zamówienia, w tym uzyskanie map do celów projektowych oraz uzyskanie opinii z koordynacji usytuowania projektowanych sieci uzbrojenia terenu;</w:t>
      </w:r>
    </w:p>
    <w:p w14:paraId="788A645F"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bCs/>
          <w:sz w:val="20"/>
          <w:szCs w:val="20"/>
        </w:rPr>
        <w:t>wystąpienie z wnioskiem (o ile będzie wymagane)</w:t>
      </w:r>
      <w:r w:rsidRPr="00B84A74">
        <w:rPr>
          <w:rFonts w:ascii="Arial" w:hAnsi="Arial" w:cs="Arial"/>
          <w:sz w:val="20"/>
          <w:szCs w:val="20"/>
        </w:rPr>
        <w:t xml:space="preserve"> </w:t>
      </w:r>
      <w:r w:rsidRPr="00B84A74">
        <w:rPr>
          <w:rFonts w:ascii="Arial" w:hAnsi="Arial" w:cs="Arial"/>
          <w:bCs/>
          <w:sz w:val="20"/>
          <w:szCs w:val="20"/>
        </w:rPr>
        <w:t xml:space="preserve">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 xml:space="preserve">dla projektowanego przedsięwzięcia oraz uzyskanie dla Zamawiającego decyzji o uwarunkowaniach środowiskowych </w:t>
      </w:r>
    </w:p>
    <w:p w14:paraId="7039803A" w14:textId="77777777" w:rsidR="00E5680A" w:rsidRPr="00B84A74" w:rsidRDefault="00E5680A" w:rsidP="00EF0B66">
      <w:pPr>
        <w:pStyle w:val="Akapitzlist"/>
        <w:widowControl w:val="0"/>
        <w:numPr>
          <w:ilvl w:val="0"/>
          <w:numId w:val="94"/>
        </w:numPr>
        <w:suppressAutoHyphens w:val="0"/>
        <w:autoSpaceDE w:val="0"/>
        <w:autoSpaceDN w:val="0"/>
        <w:adjustRightInd w:val="0"/>
        <w:snapToGrid w:val="0"/>
        <w:spacing w:after="0" w:line="240" w:lineRule="auto"/>
        <w:ind w:hanging="577"/>
        <w:contextualSpacing/>
        <w:jc w:val="both"/>
        <w:rPr>
          <w:rFonts w:ascii="Arial" w:hAnsi="Arial" w:cs="Arial"/>
          <w:bCs/>
          <w:sz w:val="20"/>
          <w:szCs w:val="20"/>
        </w:rPr>
      </w:pPr>
      <w:r w:rsidRPr="00B84A74">
        <w:rPr>
          <w:rFonts w:ascii="Arial" w:hAnsi="Arial" w:cs="Arial"/>
          <w:bCs/>
          <w:sz w:val="20"/>
          <w:szCs w:val="20"/>
        </w:rPr>
        <w:t xml:space="preserve">wystąpienie </w:t>
      </w:r>
      <w:r w:rsidR="00BC5568" w:rsidRPr="00B84A74">
        <w:rPr>
          <w:rFonts w:ascii="Arial" w:hAnsi="Arial" w:cs="Arial"/>
          <w:bCs/>
          <w:sz w:val="20"/>
          <w:szCs w:val="20"/>
        </w:rPr>
        <w:t>ze skutecznym</w:t>
      </w:r>
      <w:r w:rsidRPr="00B84A74">
        <w:rPr>
          <w:rFonts w:ascii="Arial" w:hAnsi="Arial" w:cs="Arial"/>
          <w:bCs/>
          <w:sz w:val="20"/>
          <w:szCs w:val="20"/>
        </w:rPr>
        <w:t xml:space="preserve"> wnioskiem o wydanie decyzji pozwolenia na budowę;</w:t>
      </w:r>
    </w:p>
    <w:p w14:paraId="68F92AAD"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Przedmiot </w:t>
      </w:r>
      <w:r w:rsidR="0014052A" w:rsidRPr="00B84A74">
        <w:rPr>
          <w:rFonts w:ascii="Arial" w:hAnsi="Arial" w:cs="Arial"/>
          <w:sz w:val="20"/>
          <w:szCs w:val="20"/>
        </w:rPr>
        <w:t>umowy</w:t>
      </w:r>
      <w:r w:rsidRPr="00B84A74">
        <w:rPr>
          <w:rFonts w:ascii="Arial" w:hAnsi="Arial" w:cs="Arial"/>
          <w:sz w:val="20"/>
          <w:szCs w:val="20"/>
        </w:rPr>
        <w:t xml:space="preserve"> powinien być wykonany w oparciu o:</w:t>
      </w:r>
    </w:p>
    <w:p w14:paraId="39E7278F"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73E56453"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4246BA04"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23 września 2003 r. w sprawie szczegółowych warunków zarządzania ruchem na drogach oraz wykonywania nadzoru nad tym zarządzaniem (Dz. U. z 2003 r. nr 177 poz. 1729 z późn. zm.);</w:t>
      </w:r>
    </w:p>
    <w:p w14:paraId="2E5AFAA7"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iCs/>
          <w:sz w:val="20"/>
          <w:szCs w:val="20"/>
        </w:rPr>
        <w:t>Rozporządzenie</w:t>
      </w:r>
      <w:r w:rsidRPr="00B84A74">
        <w:rPr>
          <w:rFonts w:ascii="Arial" w:hAnsi="Arial" w:cs="Arial"/>
          <w:sz w:val="20"/>
          <w:szCs w:val="20"/>
        </w:rPr>
        <w:t xml:space="preserve"> </w:t>
      </w:r>
      <w:r w:rsidRPr="00B84A74">
        <w:rPr>
          <w:rFonts w:ascii="Arial" w:hAnsi="Arial" w:cs="Arial"/>
          <w:iCs/>
          <w:sz w:val="20"/>
          <w:szCs w:val="20"/>
        </w:rPr>
        <w:t>Ministra Transportu</w:t>
      </w:r>
      <w:r w:rsidRPr="00B84A74">
        <w:rPr>
          <w:rFonts w:ascii="Arial" w:hAnsi="Arial" w:cs="Arial"/>
          <w:sz w:val="20"/>
          <w:szCs w:val="20"/>
        </w:rPr>
        <w:t xml:space="preserve">, </w:t>
      </w:r>
      <w:r w:rsidRPr="00B84A74">
        <w:rPr>
          <w:rFonts w:ascii="Arial" w:hAnsi="Arial" w:cs="Arial"/>
          <w:iCs/>
          <w:sz w:val="20"/>
          <w:szCs w:val="20"/>
        </w:rPr>
        <w:t>Budownictwa</w:t>
      </w:r>
      <w:r w:rsidRPr="00B84A74">
        <w:rPr>
          <w:rFonts w:ascii="Arial" w:hAnsi="Arial" w:cs="Arial"/>
          <w:sz w:val="20"/>
          <w:szCs w:val="20"/>
        </w:rPr>
        <w:t xml:space="preserve"> i </w:t>
      </w:r>
      <w:r w:rsidRPr="00B84A74">
        <w:rPr>
          <w:rFonts w:ascii="Arial" w:hAnsi="Arial" w:cs="Arial"/>
          <w:iCs/>
          <w:sz w:val="20"/>
          <w:szCs w:val="20"/>
        </w:rPr>
        <w:t>Gospodarki Morskiej</w:t>
      </w:r>
      <w:r w:rsidRPr="00B84A74">
        <w:rPr>
          <w:rFonts w:ascii="Arial" w:hAnsi="Arial" w:cs="Arial"/>
          <w:sz w:val="20"/>
          <w:szCs w:val="20"/>
        </w:rPr>
        <w:t xml:space="preserve"> z dnia 25 kwietnia 2012 r. w </w:t>
      </w:r>
      <w:r w:rsidRPr="00B84A74">
        <w:rPr>
          <w:rFonts w:ascii="Arial" w:hAnsi="Arial" w:cs="Arial"/>
          <w:iCs/>
          <w:sz w:val="20"/>
          <w:szCs w:val="20"/>
        </w:rPr>
        <w:t>sprawie szczegółowego zakresu</w:t>
      </w:r>
      <w:r w:rsidRPr="00B84A74">
        <w:rPr>
          <w:rFonts w:ascii="Arial" w:hAnsi="Arial" w:cs="Arial"/>
          <w:sz w:val="20"/>
          <w:szCs w:val="20"/>
        </w:rPr>
        <w:t xml:space="preserve"> i </w:t>
      </w:r>
      <w:r w:rsidRPr="00B84A74">
        <w:rPr>
          <w:rFonts w:ascii="Arial" w:hAnsi="Arial" w:cs="Arial"/>
          <w:iCs/>
          <w:sz w:val="20"/>
          <w:szCs w:val="20"/>
        </w:rPr>
        <w:t>formy projektu budowlanego (Dz. U. z 2012 r. poz. 462 z późn. zm.)</w:t>
      </w:r>
      <w:r w:rsidRPr="00B84A74">
        <w:rPr>
          <w:rFonts w:ascii="Arial" w:hAnsi="Arial" w:cs="Arial"/>
          <w:sz w:val="20"/>
          <w:szCs w:val="20"/>
        </w:rPr>
        <w:t xml:space="preserve"> </w:t>
      </w:r>
    </w:p>
    <w:p w14:paraId="734EB248"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 xml:space="preserve">Ustawę z dnia 7 lipca 1994 r. Prawo budowlane (Dz. U. z 2017 r. poz. 1332)  </w:t>
      </w:r>
    </w:p>
    <w:p w14:paraId="2D1A574A"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27 kwietnia 2001 r. Prawo ochrony środowiska (Dz. U. z 2017 poz. 519 z późn. zm.);</w:t>
      </w:r>
    </w:p>
    <w:p w14:paraId="66937158"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21 marca 1985 r. o drogach publicznych (Dz. U. z 2016 r. poz. 1440 z późn. zm.);</w:t>
      </w:r>
    </w:p>
    <w:p w14:paraId="41703767"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10 kwietnia 2003 r. o szczególnych zasadach przygotowania i realizacji inwestycji drogowych w zakresie dróg publicznych (Dz. U. z 2015 r. poz. 2031 z późn. zm.);</w:t>
      </w:r>
    </w:p>
    <w:p w14:paraId="090A3C9E"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bCs/>
          <w:sz w:val="20"/>
          <w:szCs w:val="20"/>
        </w:rPr>
        <w:t xml:space="preserve">Ustawy </w:t>
      </w:r>
      <w:r w:rsidRPr="00B84A74">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2016 r. poz. 353 z późn. zm.);</w:t>
      </w:r>
    </w:p>
    <w:p w14:paraId="68C436D6"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 xml:space="preserve">inne przepisy i wytyczne mające zastosowanie w danym przedmiocie </w:t>
      </w:r>
      <w:r w:rsidR="0014052A" w:rsidRPr="00B84A74">
        <w:rPr>
          <w:rFonts w:ascii="Arial" w:hAnsi="Arial" w:cs="Arial"/>
          <w:sz w:val="20"/>
          <w:szCs w:val="20"/>
        </w:rPr>
        <w:t>umowy</w:t>
      </w:r>
      <w:r w:rsidRPr="00B84A74">
        <w:rPr>
          <w:rFonts w:ascii="Arial" w:hAnsi="Arial" w:cs="Arial"/>
          <w:sz w:val="20"/>
          <w:szCs w:val="20"/>
        </w:rPr>
        <w:t>;</w:t>
      </w:r>
    </w:p>
    <w:p w14:paraId="4A78ADD9" w14:textId="77777777" w:rsidR="00B91141" w:rsidRPr="00B84A74" w:rsidRDefault="00B91141" w:rsidP="00EF0B66">
      <w:pPr>
        <w:widowControl w:val="0"/>
        <w:numPr>
          <w:ilvl w:val="0"/>
          <w:numId w:val="95"/>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zapisy i warunki określone w miejscowym planie zagospodarowania przestrzennego.</w:t>
      </w:r>
    </w:p>
    <w:p w14:paraId="12B22C36"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Dokumentacja projektowa wykonana w ramach realizacji przedmiotu </w:t>
      </w:r>
      <w:r w:rsidR="0014052A" w:rsidRPr="00B84A74">
        <w:rPr>
          <w:rFonts w:ascii="Arial" w:hAnsi="Arial" w:cs="Arial"/>
          <w:sz w:val="20"/>
          <w:szCs w:val="20"/>
        </w:rPr>
        <w:t>umowy</w:t>
      </w:r>
      <w:r w:rsidRPr="00B84A74">
        <w:rPr>
          <w:rFonts w:ascii="Arial" w:hAnsi="Arial" w:cs="Arial"/>
          <w:sz w:val="20"/>
          <w:szCs w:val="20"/>
        </w:rPr>
        <w:t>, tj. określona w § 1 ust. 3 powyżej musi być wykonana zgodnie z Rozporządzeniem Ministra Infrastruktury z dnia 2 września 2004 r.</w:t>
      </w:r>
      <w:r w:rsidRPr="00B84A74">
        <w:rPr>
          <w:rFonts w:ascii="Arial" w:hAnsi="Arial" w:cs="Arial"/>
          <w:bCs/>
          <w:kern w:val="36"/>
          <w:sz w:val="20"/>
          <w:szCs w:val="20"/>
        </w:rPr>
        <w:t xml:space="preserve"> </w:t>
      </w:r>
      <w:r w:rsidRPr="00B84A74">
        <w:rPr>
          <w:rFonts w:ascii="Arial" w:hAnsi="Arial" w:cs="Arial"/>
          <w:sz w:val="20"/>
          <w:szCs w:val="20"/>
        </w:rPr>
        <w:t xml:space="preserve">w sprawie szczegółowego zakresu i formy </w:t>
      </w:r>
      <w:r w:rsidRPr="00B84A74">
        <w:rPr>
          <w:rFonts w:ascii="Arial" w:hAnsi="Arial" w:cs="Arial"/>
          <w:iCs/>
          <w:sz w:val="20"/>
          <w:szCs w:val="20"/>
        </w:rPr>
        <w:t>dokumentacji projektowej</w:t>
      </w:r>
      <w:r w:rsidRPr="00B84A74">
        <w:rPr>
          <w:rFonts w:ascii="Arial" w:hAnsi="Arial" w:cs="Arial"/>
          <w:sz w:val="20"/>
          <w:szCs w:val="20"/>
        </w:rPr>
        <w:t xml:space="preserve">, specyfikacji technicznych wykonania i odbioru robót budowlanych oraz programu funkcjonalno-użytkowego (Dz. U. z 2013 r. poz. 1129) oraz przepisami określonymi w § 1 ust. 4 powyżej i musi zawierać między </w:t>
      </w:r>
      <w:r w:rsidRPr="00B84A74">
        <w:rPr>
          <w:rFonts w:ascii="Arial" w:hAnsi="Arial" w:cs="Arial"/>
          <w:sz w:val="20"/>
          <w:szCs w:val="20"/>
        </w:rPr>
        <w:lastRenderedPageBreak/>
        <w:t>innymi:</w:t>
      </w:r>
    </w:p>
    <w:p w14:paraId="5856C6F1"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projekty budowlane i projekty wykonawcze w ilości 5 egz.</w:t>
      </w:r>
    </w:p>
    <w:p w14:paraId="141AF5A7"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694EC2EF"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kosztorysy inwestorskie w ilości 2 egz.</w:t>
      </w:r>
    </w:p>
    <w:p w14:paraId="0D993EAB"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informację dotyczącą bezpieczeństwa i ochrony zdrowia zawartą w każdym egzemplarzu projektu budowlanego;</w:t>
      </w:r>
    </w:p>
    <w:p w14:paraId="4B05D28E"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specyfikacje techniczne wykonania i odbioru robót budowlanych w ilości 2 egz.</w:t>
      </w:r>
    </w:p>
    <w:p w14:paraId="396B6069" w14:textId="77777777" w:rsidR="00B91141" w:rsidRPr="00B84A74" w:rsidRDefault="00B91141" w:rsidP="00EF0B66">
      <w:pPr>
        <w:widowControl w:val="0"/>
        <w:numPr>
          <w:ilvl w:val="0"/>
          <w:numId w:val="9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inne opracowania wymagane przepisami prawa.</w:t>
      </w:r>
    </w:p>
    <w:p w14:paraId="675E7947" w14:textId="77777777" w:rsidR="00B91141" w:rsidRPr="00B84A74" w:rsidRDefault="00B91141" w:rsidP="00B91141">
      <w:pPr>
        <w:spacing w:after="0" w:line="240" w:lineRule="auto"/>
        <w:ind w:left="357"/>
        <w:jc w:val="both"/>
        <w:rPr>
          <w:rFonts w:ascii="Arial" w:hAnsi="Arial" w:cs="Arial"/>
          <w:bCs/>
          <w:sz w:val="20"/>
          <w:szCs w:val="20"/>
        </w:rPr>
      </w:pPr>
      <w:r w:rsidRPr="00B84A74">
        <w:rPr>
          <w:rFonts w:ascii="Arial" w:hAnsi="Arial" w:cs="Arial"/>
          <w:bCs/>
          <w:sz w:val="20"/>
          <w:szCs w:val="20"/>
        </w:rPr>
        <w:t xml:space="preserve">Uwaga! Cała dokumentacja projektowa wykonana w ramach realizacji przedmiotu </w:t>
      </w:r>
      <w:r w:rsidR="0014052A" w:rsidRPr="00B84A74">
        <w:rPr>
          <w:rFonts w:ascii="Arial" w:hAnsi="Arial" w:cs="Arial"/>
          <w:bCs/>
          <w:sz w:val="20"/>
          <w:szCs w:val="20"/>
        </w:rPr>
        <w:t>umowy</w:t>
      </w:r>
      <w:r w:rsidRPr="00B84A74">
        <w:rPr>
          <w:rFonts w:ascii="Arial" w:hAnsi="Arial" w:cs="Arial"/>
          <w:bCs/>
          <w:sz w:val="20"/>
          <w:szCs w:val="20"/>
        </w:rPr>
        <w:t xml:space="preserve"> i przekazana Zamawiającemu musi być także dostarczona na płycie CD lub innym nośniku, z którego dane będzie można odtworzyć na komputerze. Dokumentację należy zapisać w formacie PDF.</w:t>
      </w:r>
    </w:p>
    <w:p w14:paraId="2E5F9088"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Projekty organizacji ruchu określone w § 1 ust 3 pkt. 1 podpunkt i) oraz w § 1 ust 3 pkt. 2 podpunkt i) powyżej mu</w:t>
      </w:r>
      <w:r w:rsidR="00A5748A" w:rsidRPr="00B84A74">
        <w:rPr>
          <w:rFonts w:ascii="Arial" w:hAnsi="Arial" w:cs="Arial"/>
          <w:bCs/>
          <w:sz w:val="20"/>
          <w:szCs w:val="20"/>
        </w:rPr>
        <w:t>szą</w:t>
      </w:r>
      <w:r w:rsidRPr="00B84A74">
        <w:rPr>
          <w:rFonts w:ascii="Arial" w:hAnsi="Arial" w:cs="Arial"/>
          <w:bCs/>
          <w:sz w:val="20"/>
          <w:szCs w:val="20"/>
        </w:rPr>
        <w:t xml:space="preserve"> zawierać:</w:t>
      </w:r>
    </w:p>
    <w:p w14:paraId="23386EED" w14:textId="77777777" w:rsidR="00B91141" w:rsidRPr="00B84A74" w:rsidRDefault="00B91141" w:rsidP="00EF0B66">
      <w:pPr>
        <w:widowControl w:val="0"/>
        <w:numPr>
          <w:ilvl w:val="0"/>
          <w:numId w:val="97"/>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zatwierdzony projekt organizacji ruchu w ilości 2 egz.</w:t>
      </w:r>
    </w:p>
    <w:p w14:paraId="47043272" w14:textId="77777777" w:rsidR="00B91141" w:rsidRPr="00B84A74" w:rsidRDefault="00B91141" w:rsidP="00EF0B66">
      <w:pPr>
        <w:widowControl w:val="0"/>
        <w:numPr>
          <w:ilvl w:val="0"/>
          <w:numId w:val="97"/>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071009AC" w14:textId="77777777" w:rsidR="00B91141" w:rsidRPr="00B84A74" w:rsidRDefault="00B91141" w:rsidP="00EF0B66">
      <w:pPr>
        <w:widowControl w:val="0"/>
        <w:numPr>
          <w:ilvl w:val="0"/>
          <w:numId w:val="97"/>
        </w:numPr>
        <w:suppressAutoHyphens w:val="0"/>
        <w:autoSpaceDE w:val="0"/>
        <w:autoSpaceDN w:val="0"/>
        <w:adjustRightInd w:val="0"/>
        <w:spacing w:after="0" w:line="240" w:lineRule="auto"/>
        <w:contextualSpacing/>
        <w:rPr>
          <w:rFonts w:ascii="Arial" w:hAnsi="Arial" w:cs="Arial"/>
          <w:bCs/>
          <w:sz w:val="20"/>
          <w:szCs w:val="20"/>
        </w:rPr>
      </w:pPr>
      <w:r w:rsidRPr="00B84A74">
        <w:rPr>
          <w:rFonts w:ascii="Arial" w:hAnsi="Arial" w:cs="Arial"/>
          <w:sz w:val="20"/>
          <w:szCs w:val="20"/>
        </w:rPr>
        <w:t>kosztorysy inwestorskie w ilości 2 egz.</w:t>
      </w:r>
    </w:p>
    <w:p w14:paraId="0D4FBF30" w14:textId="77777777" w:rsidR="00B91141" w:rsidRPr="00B84A74" w:rsidRDefault="00B91141" w:rsidP="00B91141">
      <w:pPr>
        <w:spacing w:after="0" w:line="240" w:lineRule="auto"/>
        <w:ind w:left="357"/>
        <w:jc w:val="both"/>
        <w:rPr>
          <w:rFonts w:ascii="Arial" w:hAnsi="Arial" w:cs="Arial"/>
          <w:bCs/>
          <w:sz w:val="20"/>
          <w:szCs w:val="20"/>
        </w:rPr>
      </w:pPr>
      <w:r w:rsidRPr="00B84A74">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komputerze. Dokumentację należy zapisać w formacie PDF.</w:t>
      </w:r>
    </w:p>
    <w:p w14:paraId="476654A7"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Warunki wykonania przedmiotu </w:t>
      </w:r>
      <w:r w:rsidR="0014052A" w:rsidRPr="00B84A74">
        <w:rPr>
          <w:rFonts w:ascii="Arial" w:hAnsi="Arial" w:cs="Arial"/>
          <w:sz w:val="20"/>
          <w:szCs w:val="20"/>
        </w:rPr>
        <w:t>umowy</w:t>
      </w:r>
      <w:r w:rsidRPr="00B84A74">
        <w:rPr>
          <w:rFonts w:ascii="Arial" w:hAnsi="Arial" w:cs="Arial"/>
          <w:bCs/>
          <w:sz w:val="20"/>
          <w:szCs w:val="20"/>
        </w:rPr>
        <w:t>:</w:t>
      </w:r>
    </w:p>
    <w:p w14:paraId="3BCA57B2"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w celu właściwej realizacji przedmiotu </w:t>
      </w:r>
      <w:r w:rsidR="00C40118" w:rsidRPr="00B84A74">
        <w:rPr>
          <w:rFonts w:ascii="Arial" w:hAnsi="Arial" w:cs="Arial"/>
          <w:sz w:val="20"/>
          <w:szCs w:val="20"/>
        </w:rPr>
        <w:t>umowy</w:t>
      </w:r>
      <w:r w:rsidRPr="00B84A74">
        <w:rPr>
          <w:rFonts w:ascii="Arial" w:hAnsi="Arial" w:cs="Arial"/>
          <w:sz w:val="20"/>
          <w:szCs w:val="20"/>
        </w:rPr>
        <w:t xml:space="preserve"> Wykonawca powinien skorzystać z mapy zasadniczej dostępnej na portalu mapowym powiatowego ośrodka dokumentacji geodezyjnej i kartograficznej na stronie </w:t>
      </w:r>
      <w:hyperlink r:id="rId18" w:history="1">
        <w:r w:rsidRPr="00B84A74">
          <w:rPr>
            <w:rStyle w:val="Hipercze"/>
            <w:rFonts w:ascii="Arial" w:hAnsi="Arial" w:cs="Arial"/>
            <w:sz w:val="20"/>
            <w:szCs w:val="20"/>
          </w:rPr>
          <w:t>http://podgik.pwz.pl/strona.php?idpm=1</w:t>
        </w:r>
      </w:hyperlink>
      <w:r w:rsidRPr="00B84A74">
        <w:rPr>
          <w:rFonts w:ascii="Arial" w:hAnsi="Arial" w:cs="Arial"/>
          <w:sz w:val="20"/>
          <w:szCs w:val="20"/>
        </w:rPr>
        <w:t xml:space="preserve"> gdzie należy wybrać zakładkę portale powiatowe i odnaleźć na mapie teren gminy Stare Babice;</w:t>
      </w:r>
    </w:p>
    <w:p w14:paraId="5C931703" w14:textId="77777777" w:rsidR="00B91141" w:rsidRPr="00B84A74" w:rsidRDefault="00B91141" w:rsidP="00B91141">
      <w:pPr>
        <w:ind w:left="720"/>
        <w:contextualSpacing/>
        <w:jc w:val="both"/>
        <w:rPr>
          <w:rFonts w:ascii="Arial" w:hAnsi="Arial" w:cs="Arial"/>
          <w:sz w:val="20"/>
          <w:szCs w:val="20"/>
        </w:rPr>
      </w:pPr>
      <w:r w:rsidRPr="00B84A74">
        <w:rPr>
          <w:rFonts w:ascii="Arial" w:hAnsi="Arial" w:cs="Arial"/>
          <w:sz w:val="20"/>
          <w:szCs w:val="20"/>
        </w:rPr>
        <w:t>W celu odnalezienia na powyższym portalu – drogi stanowiących przedmiot zamówienia należy wyszukać dla cz. 1 ul. Bugaj - dz. ew. 116 obręb Koczargi Nowe, oraz dla cz. 2 – ul. Orzechowa – Dz. 240/27, Dz. 241/27 i Dz. 241/34. Powyższe wskazanie nie stanowi wytycznej, według której Wykonawca zaprojektuje przedmiot zamówienia jedynie na tej nieruchomości, a jedynie wskazówkę lokalizacyjną.</w:t>
      </w:r>
    </w:p>
    <w:p w14:paraId="11E6B5A5"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19" w:history="1">
        <w:r w:rsidRPr="00B84A74">
          <w:rPr>
            <w:rStyle w:val="Hipercze"/>
            <w:rFonts w:ascii="Arial" w:hAnsi="Arial" w:cs="Arial"/>
            <w:sz w:val="20"/>
            <w:szCs w:val="20"/>
          </w:rPr>
          <w:t>http://bip.babice-stare.waw.pl/public/?id=103773</w:t>
        </w:r>
      </w:hyperlink>
      <w:r w:rsidRPr="00B84A74">
        <w:rPr>
          <w:rFonts w:ascii="Arial" w:hAnsi="Arial" w:cs="Arial"/>
          <w:sz w:val="20"/>
          <w:szCs w:val="20"/>
        </w:rPr>
        <w:t>;</w:t>
      </w:r>
    </w:p>
    <w:p w14:paraId="5AD32F77" w14:textId="3DF7A708" w:rsidR="00B91141" w:rsidRPr="00B84A74" w:rsidRDefault="00B91141" w:rsidP="00B91141">
      <w:pPr>
        <w:spacing w:after="0" w:line="240" w:lineRule="auto"/>
        <w:ind w:left="720"/>
        <w:jc w:val="both"/>
        <w:rPr>
          <w:rFonts w:ascii="Arial" w:hAnsi="Arial" w:cs="Arial"/>
          <w:sz w:val="20"/>
          <w:szCs w:val="20"/>
        </w:rPr>
      </w:pPr>
      <w:r w:rsidRPr="00B84A74">
        <w:rPr>
          <w:rFonts w:ascii="Arial" w:hAnsi="Arial" w:cs="Arial"/>
          <w:sz w:val="20"/>
          <w:szCs w:val="20"/>
        </w:rPr>
        <w:t xml:space="preserve">Po wykonaniu przez Wykonawcę koncepcji przebudowy i określenia zakresu przedmiotu </w:t>
      </w:r>
      <w:r w:rsidR="00C40118" w:rsidRPr="00B84A74">
        <w:rPr>
          <w:rFonts w:ascii="Arial" w:hAnsi="Arial" w:cs="Arial"/>
          <w:sz w:val="20"/>
          <w:szCs w:val="20"/>
        </w:rPr>
        <w:t>umowy</w:t>
      </w:r>
      <w:r w:rsidRPr="00B84A74">
        <w:rPr>
          <w:rFonts w:ascii="Arial" w:hAnsi="Arial" w:cs="Arial"/>
          <w:sz w:val="20"/>
          <w:szCs w:val="20"/>
        </w:rPr>
        <w:t xml:space="preserve"> Zamawiający wystąpi z wnioskiem do swojej jednostki merytorycznej o wydanie wypisu z miejscowego planu zagospodarowania przestrzennego i przekaże wypisy Wykonawcy.</w:t>
      </w:r>
    </w:p>
    <w:p w14:paraId="72D0CEBB"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Wykonawca w terminie 30 od dnia zawarcia zamówienia przedstawi Zamawiającemu koncepcję rozwiązań projektowych w zakresie realizacji przedmiotu </w:t>
      </w:r>
      <w:r w:rsidR="00DC0DC3" w:rsidRPr="00B84A74">
        <w:rPr>
          <w:rFonts w:ascii="Arial" w:hAnsi="Arial" w:cs="Arial"/>
          <w:sz w:val="20"/>
          <w:szCs w:val="20"/>
        </w:rPr>
        <w:t>umowy</w:t>
      </w:r>
      <w:r w:rsidRPr="00B84A74">
        <w:rPr>
          <w:rFonts w:ascii="Arial" w:hAnsi="Arial" w:cs="Arial"/>
          <w:sz w:val="20"/>
          <w:szCs w:val="20"/>
        </w:rPr>
        <w:t xml:space="preserve"> dla każdego zadania oddzielnie. Zamawiający w terminie 21 dni od dnia złożenia koncepcji wyrazi opinię w jej przedmiocie. Po uzyskaniu pozytywnej opinii Wykonawca będzie mógł przystąpić do dalszych czynności w zakresie realizacji przedmiotu </w:t>
      </w:r>
      <w:r w:rsidR="00DC0DC3" w:rsidRPr="00B84A74">
        <w:rPr>
          <w:rFonts w:ascii="Arial" w:hAnsi="Arial" w:cs="Arial"/>
          <w:sz w:val="20"/>
          <w:szCs w:val="20"/>
        </w:rPr>
        <w:t>umowy</w:t>
      </w:r>
      <w:r w:rsidRPr="00B84A74">
        <w:rPr>
          <w:rFonts w:ascii="Arial" w:hAnsi="Arial" w:cs="Arial"/>
          <w:sz w:val="20"/>
          <w:szCs w:val="20"/>
        </w:rPr>
        <w:t xml:space="preserve">. W przypadku braku opinii Zamawiającego w terminie określonym wyżej uznaje się ją za pozytywną. </w:t>
      </w:r>
    </w:p>
    <w:p w14:paraId="4F97C85B"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Wykonawca w ramach ceny określonej w ofercie za realizację przedmiotu </w:t>
      </w:r>
      <w:r w:rsidR="00DC0DC3" w:rsidRPr="00B84A74">
        <w:rPr>
          <w:rFonts w:ascii="Arial" w:hAnsi="Arial" w:cs="Arial"/>
          <w:sz w:val="20"/>
          <w:szCs w:val="20"/>
        </w:rPr>
        <w:t>umowy</w:t>
      </w:r>
      <w:r w:rsidRPr="00B84A74">
        <w:rPr>
          <w:rFonts w:ascii="Arial" w:hAnsi="Arial" w:cs="Arial"/>
          <w:sz w:val="20"/>
          <w:szCs w:val="20"/>
        </w:rPr>
        <w:t xml:space="preserve"> zobowiązany będzie pełnić nadzór autorski w okresie realizacji przedmiotu </w:t>
      </w:r>
      <w:r w:rsidR="00DC0DC3" w:rsidRPr="00B84A74">
        <w:rPr>
          <w:rFonts w:ascii="Arial" w:hAnsi="Arial" w:cs="Arial"/>
          <w:sz w:val="20"/>
          <w:szCs w:val="20"/>
        </w:rPr>
        <w:t>umowy</w:t>
      </w:r>
      <w:r w:rsidRPr="00B84A74">
        <w:rPr>
          <w:rFonts w:ascii="Arial" w:hAnsi="Arial" w:cs="Arial"/>
          <w:sz w:val="20"/>
          <w:szCs w:val="20"/>
        </w:rPr>
        <w:t xml:space="preserve"> w okresie co najmniej …</w:t>
      </w:r>
      <w:proofErr w:type="gramStart"/>
      <w:r w:rsidRPr="00B84A74">
        <w:rPr>
          <w:rFonts w:ascii="Arial" w:hAnsi="Arial" w:cs="Arial"/>
          <w:sz w:val="20"/>
          <w:szCs w:val="20"/>
        </w:rPr>
        <w:t>…..</w:t>
      </w:r>
      <w:proofErr w:type="gramEnd"/>
      <w:r w:rsidRPr="00B84A74">
        <w:rPr>
          <w:rFonts w:ascii="Arial" w:hAnsi="Arial" w:cs="Arial"/>
          <w:sz w:val="20"/>
          <w:szCs w:val="20"/>
        </w:rPr>
        <w:t xml:space="preserve"> miesięcy (</w:t>
      </w:r>
      <w:r w:rsidRPr="00B84A74">
        <w:rPr>
          <w:rFonts w:ascii="Arial" w:hAnsi="Arial" w:cs="Arial"/>
          <w:sz w:val="20"/>
          <w:szCs w:val="20"/>
          <w:u w:val="single"/>
        </w:rPr>
        <w:t>ilość zostanie uzupełniona na podstawie oferty Wykonawcy)</w:t>
      </w:r>
      <w:r w:rsidRPr="00B84A74">
        <w:rPr>
          <w:rFonts w:ascii="Arial" w:hAnsi="Arial" w:cs="Arial"/>
          <w:sz w:val="20"/>
          <w:szCs w:val="20"/>
        </w:rPr>
        <w:t xml:space="preserve"> od daty uprawomocnienia się decyzji o zezwoleniu na realizację inwestycji drogowej bądź pozwoleniu na budowę w zależności od zadnia. Nadzór autorski sprawowany będzie przez projektantów w</w:t>
      </w:r>
      <w:r w:rsidR="00DC0DC3" w:rsidRPr="00B84A74">
        <w:rPr>
          <w:rFonts w:ascii="Arial" w:hAnsi="Arial" w:cs="Arial"/>
          <w:sz w:val="20"/>
          <w:szCs w:val="20"/>
        </w:rPr>
        <w:t> </w:t>
      </w:r>
      <w:r w:rsidRPr="00B84A74">
        <w:rPr>
          <w:rFonts w:ascii="Arial" w:hAnsi="Arial" w:cs="Arial"/>
          <w:sz w:val="20"/>
          <w:szCs w:val="20"/>
        </w:rPr>
        <w:t xml:space="preserve">zakresie wszystkich projektów jakie zostaną wykonane w ramach realizacji przedmiotu </w:t>
      </w:r>
      <w:r w:rsidR="00DC0DC3" w:rsidRPr="00B84A74">
        <w:rPr>
          <w:rFonts w:ascii="Arial" w:hAnsi="Arial" w:cs="Arial"/>
          <w:sz w:val="20"/>
          <w:szCs w:val="20"/>
        </w:rPr>
        <w:t>umowy</w:t>
      </w:r>
      <w:r w:rsidRPr="00B84A74">
        <w:rPr>
          <w:rFonts w:ascii="Arial" w:hAnsi="Arial" w:cs="Arial"/>
          <w:sz w:val="20"/>
          <w:szCs w:val="20"/>
        </w:rPr>
        <w:t>;</w:t>
      </w:r>
    </w:p>
    <w:p w14:paraId="0CEE1E9B"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przypadku, gdy w celu realizacji przedmiotu </w:t>
      </w:r>
      <w:r w:rsidR="00DC0DC3" w:rsidRPr="00B84A74">
        <w:rPr>
          <w:rFonts w:ascii="Arial" w:hAnsi="Arial" w:cs="Arial"/>
          <w:sz w:val="20"/>
          <w:szCs w:val="20"/>
        </w:rPr>
        <w:t>umowy</w:t>
      </w:r>
      <w:r w:rsidRPr="00B84A74">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w:t>
      </w:r>
      <w:r w:rsidR="00DC0DC3" w:rsidRPr="00B84A74">
        <w:rPr>
          <w:rFonts w:ascii="Arial" w:hAnsi="Arial" w:cs="Arial"/>
          <w:bCs/>
          <w:sz w:val="20"/>
          <w:szCs w:val="20"/>
        </w:rPr>
        <w:t>umowy</w:t>
      </w:r>
      <w:r w:rsidRPr="00B84A74">
        <w:rPr>
          <w:rFonts w:ascii="Arial" w:hAnsi="Arial" w:cs="Arial"/>
          <w:bCs/>
          <w:sz w:val="20"/>
          <w:szCs w:val="20"/>
        </w:rPr>
        <w:t xml:space="preserve"> wykonać i dostarczyć do właściwego organu/jednostki wykonującej czynności opisane wyżej dodatkowy egzemplarz dokumentacji;</w:t>
      </w:r>
    </w:p>
    <w:p w14:paraId="2618E818"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celu uzyskania </w:t>
      </w:r>
      <w:r w:rsidRPr="00B84A74">
        <w:rPr>
          <w:rFonts w:ascii="Arial" w:hAnsi="Arial" w:cs="Arial"/>
          <w:sz w:val="20"/>
          <w:szCs w:val="20"/>
        </w:rPr>
        <w:t xml:space="preserve">warunków, opinii, zatwierdzeń, wystąpienia z wnioskami o wydanie decyzji lub uzyskania innych niezbędnych uzgodnień w zakresie realizacji przedmiotu </w:t>
      </w:r>
      <w:r w:rsidR="00DC0DC3" w:rsidRPr="00B84A74">
        <w:rPr>
          <w:rFonts w:ascii="Arial" w:hAnsi="Arial" w:cs="Arial"/>
          <w:sz w:val="20"/>
          <w:szCs w:val="20"/>
        </w:rPr>
        <w:t>umowy</w:t>
      </w:r>
      <w:r w:rsidRPr="00B84A74">
        <w:rPr>
          <w:rFonts w:ascii="Arial" w:hAnsi="Arial" w:cs="Arial"/>
          <w:sz w:val="20"/>
          <w:szCs w:val="20"/>
        </w:rPr>
        <w:t xml:space="preserve"> Wykonawca uzyska upoważnienie do reprezentowania Zamawiającego. Wykonawca w każdym przypadku poinformuje Zamawiającego o potrzebie uzyskania takiego upoważnienia wraz z określeniem celu i organu/instytucji. Upoważnienie po przygotowaniu i podpisaniu przez </w:t>
      </w:r>
      <w:r w:rsidRPr="00B84A74">
        <w:rPr>
          <w:rFonts w:ascii="Arial" w:hAnsi="Arial" w:cs="Arial"/>
          <w:sz w:val="20"/>
          <w:szCs w:val="20"/>
        </w:rPr>
        <w:lastRenderedPageBreak/>
        <w:t>osoby reprezentujące Zamawiającego zostanie przekazane Wykonawcy.</w:t>
      </w:r>
    </w:p>
    <w:p w14:paraId="248C94A5"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będzie miał obowiązek udzielania wszelkich wyjaśnień w przypadku zapytań ze strony organów/instytucji dotyczących dokumentacji projektowej realizowanej w ramach przedmiotu </w:t>
      </w:r>
      <w:r w:rsidR="00DC0DC3" w:rsidRPr="00B84A74">
        <w:rPr>
          <w:rFonts w:ascii="Arial" w:hAnsi="Arial" w:cs="Arial"/>
          <w:bCs/>
          <w:sz w:val="20"/>
          <w:szCs w:val="20"/>
        </w:rPr>
        <w:t>umowy</w:t>
      </w:r>
      <w:r w:rsidRPr="00B84A74">
        <w:rPr>
          <w:rFonts w:ascii="Arial" w:hAnsi="Arial" w:cs="Arial"/>
          <w:bCs/>
          <w:sz w:val="20"/>
          <w:szCs w:val="20"/>
        </w:rPr>
        <w:t>,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w:t>
      </w:r>
      <w:r w:rsidR="00DC0DC3" w:rsidRPr="00B84A74">
        <w:rPr>
          <w:rFonts w:ascii="Arial" w:hAnsi="Arial" w:cs="Arial"/>
          <w:bCs/>
          <w:sz w:val="20"/>
          <w:szCs w:val="20"/>
        </w:rPr>
        <w:t> </w:t>
      </w:r>
      <w:r w:rsidRPr="00B84A74">
        <w:rPr>
          <w:rFonts w:ascii="Arial" w:hAnsi="Arial" w:cs="Arial"/>
          <w:bCs/>
          <w:sz w:val="20"/>
          <w:szCs w:val="20"/>
        </w:rPr>
        <w:t xml:space="preserve">zabezpieczenia należytego wykonania </w:t>
      </w:r>
      <w:r w:rsidRPr="00B84A74">
        <w:rPr>
          <w:rFonts w:ascii="Arial" w:hAnsi="Arial" w:cs="Arial"/>
          <w:sz w:val="20"/>
          <w:szCs w:val="20"/>
        </w:rPr>
        <w:t>zamówienia</w:t>
      </w:r>
      <w:r w:rsidRPr="00B84A74">
        <w:rPr>
          <w:rFonts w:ascii="Arial" w:hAnsi="Arial" w:cs="Arial"/>
          <w:bCs/>
          <w:sz w:val="20"/>
          <w:szCs w:val="20"/>
        </w:rPr>
        <w:t xml:space="preserve"> i właściwego usunięcia wad i usterek; </w:t>
      </w:r>
    </w:p>
    <w:p w14:paraId="402F530F"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Wszystkie decyzje, opinie, warunki techniczne i inne uzgodnienia niezbędne do wykonania przedmiotu </w:t>
      </w:r>
      <w:r w:rsidR="00DC0DC3" w:rsidRPr="00B84A74">
        <w:rPr>
          <w:rFonts w:ascii="Arial" w:hAnsi="Arial" w:cs="Arial"/>
          <w:sz w:val="20"/>
          <w:szCs w:val="20"/>
        </w:rPr>
        <w:t>umowy</w:t>
      </w:r>
      <w:r w:rsidRPr="00B84A74">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72924D79" w14:textId="77777777" w:rsidR="00B91141" w:rsidRPr="00B84A74" w:rsidRDefault="00DC0DC3"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UWAGA! </w:t>
      </w:r>
      <w:r w:rsidR="00B91141" w:rsidRPr="00B84A74">
        <w:rPr>
          <w:rFonts w:ascii="Arial" w:hAnsi="Arial" w:cs="Arial"/>
          <w:bCs/>
          <w:sz w:val="20"/>
          <w:szCs w:val="20"/>
        </w:rPr>
        <w:t xml:space="preserve">Wszystkie opłaty poniesione z tytułu realizacji przedmiotu </w:t>
      </w:r>
      <w:r w:rsidR="00B91141" w:rsidRPr="00B84A74">
        <w:rPr>
          <w:rFonts w:ascii="Arial" w:hAnsi="Arial" w:cs="Arial"/>
          <w:sz w:val="20"/>
          <w:szCs w:val="20"/>
        </w:rPr>
        <w:t>zamówienia</w:t>
      </w:r>
      <w:r w:rsidR="00B91141" w:rsidRPr="00B84A74">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w:t>
      </w:r>
      <w:r w:rsidRPr="00B84A74">
        <w:rPr>
          <w:rFonts w:ascii="Arial" w:hAnsi="Arial" w:cs="Arial"/>
          <w:bCs/>
          <w:sz w:val="20"/>
          <w:szCs w:val="20"/>
        </w:rPr>
        <w:t>.</w:t>
      </w:r>
      <w:r w:rsidR="00B91141" w:rsidRPr="00B84A74">
        <w:rPr>
          <w:rFonts w:ascii="Arial" w:hAnsi="Arial" w:cs="Arial"/>
          <w:bCs/>
          <w:sz w:val="20"/>
          <w:szCs w:val="20"/>
        </w:rPr>
        <w:t xml:space="preserve"> 1</w:t>
      </w:r>
      <w:r w:rsidRPr="00B84A74">
        <w:rPr>
          <w:rFonts w:ascii="Arial" w:hAnsi="Arial" w:cs="Arial"/>
          <w:bCs/>
          <w:sz w:val="20"/>
          <w:szCs w:val="20"/>
        </w:rPr>
        <w:t xml:space="preserve"> umowy</w:t>
      </w:r>
      <w:r w:rsidR="00B91141" w:rsidRPr="00B84A74">
        <w:rPr>
          <w:rFonts w:ascii="Arial" w:hAnsi="Arial" w:cs="Arial"/>
          <w:bCs/>
          <w:sz w:val="20"/>
          <w:szCs w:val="20"/>
        </w:rPr>
        <w:t>.</w:t>
      </w:r>
    </w:p>
    <w:p w14:paraId="71B311CA"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zobowiązuje się przy wykonywaniu przedmiotu </w:t>
      </w:r>
      <w:r w:rsidR="00DC0DC3" w:rsidRPr="00B84A74">
        <w:rPr>
          <w:rFonts w:ascii="Arial" w:hAnsi="Arial" w:cs="Arial"/>
          <w:bCs/>
          <w:sz w:val="20"/>
          <w:szCs w:val="20"/>
        </w:rPr>
        <w:t>umowy</w:t>
      </w:r>
      <w:r w:rsidRPr="00B84A74">
        <w:rPr>
          <w:rFonts w:ascii="Arial" w:hAnsi="Arial" w:cs="Arial"/>
          <w:bCs/>
          <w:sz w:val="20"/>
          <w:szCs w:val="20"/>
        </w:rPr>
        <w:t xml:space="preserve"> do odpowiedniej organizacji prac tak, aby zapewnić terminowe jej wykonanie.</w:t>
      </w:r>
    </w:p>
    <w:p w14:paraId="7DBE75E1"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0EBD308D" w14:textId="77777777" w:rsidR="00B91141" w:rsidRPr="00B84A74" w:rsidRDefault="00B91141" w:rsidP="00B91141">
      <w:pPr>
        <w:ind w:left="720"/>
        <w:contextualSpacing/>
        <w:jc w:val="both"/>
        <w:rPr>
          <w:rFonts w:ascii="Arial" w:hAnsi="Arial" w:cs="Arial"/>
          <w:bCs/>
          <w:sz w:val="20"/>
          <w:szCs w:val="20"/>
        </w:rPr>
      </w:pPr>
      <w:r w:rsidRPr="00B84A74">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0AFC55C9"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0D73BB37"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2BE1F37D"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Wady ujawnione w czasie odbioru oraz wszelkie naprawy gwarancyjne będą usunięte w terminie wyznaczonym przez Zamawiającego.</w:t>
      </w:r>
    </w:p>
    <w:p w14:paraId="1646D954" w14:textId="77777777" w:rsidR="00B91141" w:rsidRPr="00B84A74" w:rsidRDefault="00B91141" w:rsidP="00EF0B66">
      <w:pPr>
        <w:widowControl w:val="0"/>
        <w:numPr>
          <w:ilvl w:val="0"/>
          <w:numId w:val="98"/>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odpowiedzialność od następstw i za wyniki działalności w zakresie:</w:t>
      </w:r>
    </w:p>
    <w:p w14:paraId="370C39F7" w14:textId="77777777" w:rsidR="00B91141" w:rsidRPr="00B84A74" w:rsidRDefault="00B91141" w:rsidP="00EF0B66">
      <w:pPr>
        <w:widowControl w:val="0"/>
        <w:numPr>
          <w:ilvl w:val="0"/>
          <w:numId w:val="99"/>
        </w:numPr>
        <w:suppressAutoHyphens w:val="0"/>
        <w:autoSpaceDE w:val="0"/>
        <w:autoSpaceDN w:val="0"/>
        <w:adjustRightInd w:val="0"/>
        <w:spacing w:after="0" w:line="240" w:lineRule="auto"/>
        <w:jc w:val="both"/>
        <w:rPr>
          <w:rFonts w:ascii="Arial" w:hAnsi="Arial" w:cs="Arial"/>
          <w:sz w:val="20"/>
          <w:szCs w:val="20"/>
        </w:rPr>
      </w:pPr>
      <w:r w:rsidRPr="00B84A74">
        <w:rPr>
          <w:rFonts w:ascii="Arial" w:hAnsi="Arial" w:cs="Arial"/>
          <w:sz w:val="20"/>
          <w:szCs w:val="20"/>
        </w:rPr>
        <w:t xml:space="preserve"> organizacji i wykonywania prac,</w:t>
      </w:r>
    </w:p>
    <w:p w14:paraId="6B189963" w14:textId="77777777" w:rsidR="00B91141" w:rsidRPr="00B84A74" w:rsidRDefault="00B91141" w:rsidP="00EF0B66">
      <w:pPr>
        <w:widowControl w:val="0"/>
        <w:numPr>
          <w:ilvl w:val="0"/>
          <w:numId w:val="99"/>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zabezpieczenia interesów osób trzecich,</w:t>
      </w:r>
    </w:p>
    <w:p w14:paraId="29C150F2" w14:textId="77777777" w:rsidR="00B91141" w:rsidRPr="00B84A74" w:rsidRDefault="00B91141" w:rsidP="00EF0B66">
      <w:pPr>
        <w:widowControl w:val="0"/>
        <w:numPr>
          <w:ilvl w:val="0"/>
          <w:numId w:val="99"/>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ochrony środowiska.</w:t>
      </w:r>
    </w:p>
    <w:p w14:paraId="784B0FA1"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zobowiązany jest zrealizować zamówienie zgodnie z niniejszym zamówieniem, SIWZ, przepisami mającymi zastosowanie w danym przedmiocie zamówienia, technologią, wiedzą techniczną i sztuką budowlaną.</w:t>
      </w:r>
    </w:p>
    <w:p w14:paraId="72A38AC5" w14:textId="77777777" w:rsidR="00B91141" w:rsidRPr="00B84A74" w:rsidRDefault="00B91141" w:rsidP="00EF0B66">
      <w:pPr>
        <w:widowControl w:val="0"/>
        <w:numPr>
          <w:ilvl w:val="0"/>
          <w:numId w:val="87"/>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Obowiązek określenia wymagania zatrudnienia na podstawie umowy o pracę na podstawie art. 29 ust. 3a:</w:t>
      </w:r>
    </w:p>
    <w:p w14:paraId="070FAE5E" w14:textId="77777777" w:rsidR="00B91141" w:rsidRPr="00B84A74" w:rsidRDefault="00B91141" w:rsidP="00EF0B66">
      <w:pPr>
        <w:numPr>
          <w:ilvl w:val="0"/>
          <w:numId w:val="100"/>
        </w:numPr>
        <w:suppressAutoHyphens w:val="0"/>
        <w:spacing w:after="0" w:line="240" w:lineRule="auto"/>
        <w:jc w:val="both"/>
        <w:rPr>
          <w:rFonts w:ascii="Arial" w:hAnsi="Arial" w:cs="Arial"/>
          <w:sz w:val="20"/>
          <w:szCs w:val="20"/>
          <w:lang w:val="pl-PL"/>
        </w:rPr>
      </w:pPr>
      <w:r w:rsidRPr="00B84A74">
        <w:rPr>
          <w:rFonts w:ascii="Arial" w:hAnsi="Arial" w:cs="Arial"/>
          <w:sz w:val="20"/>
          <w:szCs w:val="20"/>
          <w:lang w:val="pl-PL"/>
        </w:rPr>
        <w:t>Zamawiający wymaga zatrudnienia przez Wykonawcę lub podwykonawcę na podstawie umowy o pracę w rozumieniu art. 22 § 1 ustawy z dnia 26 czerwca 1974 r. – Kodeks pracy (</w:t>
      </w:r>
      <w:r w:rsidRPr="00B84A74">
        <w:rPr>
          <w:rFonts w:ascii="Arial" w:hAnsi="Arial" w:cs="Arial"/>
          <w:sz w:val="20"/>
          <w:szCs w:val="20"/>
        </w:rPr>
        <w:t>Dz.U. z 2018 r. poz. 917, z późn zm.)</w:t>
      </w:r>
      <w:r w:rsidRPr="00B84A74">
        <w:rPr>
          <w:rFonts w:ascii="Arial" w:hAnsi="Arial" w:cs="Arial"/>
          <w:sz w:val="20"/>
          <w:szCs w:val="20"/>
          <w:lang w:val="pl-PL"/>
        </w:rPr>
        <w:t xml:space="preserve"> </w:t>
      </w:r>
      <w:r w:rsidR="00C40118" w:rsidRPr="00B84A74">
        <w:rPr>
          <w:rFonts w:ascii="Arial" w:hAnsi="Arial" w:cs="Arial"/>
          <w:sz w:val="20"/>
          <w:szCs w:val="20"/>
          <w:lang w:val="pl-PL"/>
        </w:rPr>
        <w:t>osób bezpośrednio wykonujących czynności związane z wykonaniem przedmiotowej umowy z wyłączeniem z tego obowiązku projektantów wykonujących projekty poszczególnych branż</w:t>
      </w:r>
      <w:r w:rsidRPr="00B84A74">
        <w:rPr>
          <w:rFonts w:ascii="Arial" w:hAnsi="Arial" w:cs="Arial"/>
          <w:sz w:val="20"/>
          <w:szCs w:val="20"/>
          <w:lang w:val="pl-PL"/>
        </w:rPr>
        <w:t>;</w:t>
      </w:r>
    </w:p>
    <w:p w14:paraId="7FA0F6EE"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5D2DFDCC"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86E6655" w14:textId="77777777" w:rsidR="00B91141" w:rsidRPr="00B84A74" w:rsidRDefault="00B91141" w:rsidP="00EF0B66">
      <w:pPr>
        <w:pStyle w:val="Akapitzlist"/>
        <w:numPr>
          <w:ilvl w:val="0"/>
          <w:numId w:val="10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żądania oświadczeń i dokumentów w zakresie potwierdzenia spełniania ww. wymogów i dokonywania ich oceny, </w:t>
      </w:r>
    </w:p>
    <w:p w14:paraId="4E58A1F2" w14:textId="77777777" w:rsidR="00B91141" w:rsidRPr="00B84A74" w:rsidRDefault="00B91141" w:rsidP="00EF0B66">
      <w:pPr>
        <w:pStyle w:val="Akapitzlist"/>
        <w:numPr>
          <w:ilvl w:val="0"/>
          <w:numId w:val="10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żądania wyjaśnień w przypadku wątpliwości w zakresie potwierdzenia spełniania ww. wymogów,</w:t>
      </w:r>
    </w:p>
    <w:p w14:paraId="39499D4D" w14:textId="77777777" w:rsidR="00B91141" w:rsidRPr="00B84A74" w:rsidRDefault="00B91141" w:rsidP="00EF0B66">
      <w:pPr>
        <w:pStyle w:val="Akapitzlist"/>
        <w:numPr>
          <w:ilvl w:val="0"/>
          <w:numId w:val="10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przeprowadzania kontroli na miejscu wykonywania świadczenia.</w:t>
      </w:r>
    </w:p>
    <w:p w14:paraId="58246B63"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08389BB2" w14:textId="77777777" w:rsidR="00B91141" w:rsidRPr="00B84A74" w:rsidRDefault="00B91141" w:rsidP="00EF0B66">
      <w:pPr>
        <w:pStyle w:val="Akapitzlist"/>
        <w:numPr>
          <w:ilvl w:val="0"/>
          <w:numId w:val="10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7EB9B043" w14:textId="77777777" w:rsidR="00B91141" w:rsidRPr="00B84A74" w:rsidRDefault="00B91141" w:rsidP="00B91141">
      <w:pPr>
        <w:pStyle w:val="Akapitzlist"/>
        <w:numPr>
          <w:ilvl w:val="0"/>
          <w:numId w:val="47"/>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B84A74">
        <w:rPr>
          <w:rFonts w:ascii="Arial" w:hAnsi="Arial" w:cs="Arial"/>
          <w:sz w:val="20"/>
          <w:szCs w:val="20"/>
          <w:lang w:val="pl-PL"/>
        </w:rPr>
        <w:t>podlega</w:t>
      </w:r>
      <w:proofErr w:type="gramEnd"/>
      <w:r w:rsidRPr="00B84A74">
        <w:rPr>
          <w:rFonts w:ascii="Arial" w:hAnsi="Arial" w:cs="Arial"/>
          <w:sz w:val="20"/>
          <w:szCs w:val="20"/>
          <w:lang w:val="pl-PL"/>
        </w:rPr>
        <w:t xml:space="preserve"> anonimizacji. Informacje takie jak: data zawarcia umowy, rodzaj umowy o pracę i wymiar etatu powinny być możliwe do zidentyfikowania;</w:t>
      </w:r>
    </w:p>
    <w:p w14:paraId="34ABE7D0" w14:textId="77777777" w:rsidR="00B91141" w:rsidRPr="00B84A74" w:rsidRDefault="00B91141" w:rsidP="00E5680A">
      <w:pPr>
        <w:pStyle w:val="Akapitzlist"/>
        <w:suppressAutoHyphens w:val="0"/>
        <w:spacing w:after="0" w:line="240" w:lineRule="auto"/>
        <w:ind w:left="1068"/>
        <w:contextualSpacing/>
        <w:jc w:val="both"/>
        <w:rPr>
          <w:rFonts w:ascii="Arial" w:hAnsi="Arial" w:cs="Arial"/>
          <w:sz w:val="20"/>
          <w:szCs w:val="20"/>
          <w:u w:val="single"/>
          <w:lang w:val="pl-PL"/>
        </w:rPr>
      </w:pPr>
      <w:r w:rsidRPr="00B84A74">
        <w:rPr>
          <w:rFonts w:ascii="Arial" w:hAnsi="Arial" w:cs="Arial"/>
          <w:b/>
          <w:sz w:val="20"/>
          <w:szCs w:val="20"/>
          <w:lang w:val="pl-PL"/>
        </w:rPr>
        <w:t>UWAGA!</w:t>
      </w:r>
      <w:r w:rsidRPr="00B84A74">
        <w:rPr>
          <w:rFonts w:ascii="Arial" w:hAnsi="Arial" w:cs="Arial"/>
          <w:sz w:val="20"/>
          <w:szCs w:val="20"/>
          <w:lang w:val="pl-PL"/>
        </w:rPr>
        <w:t xml:space="preserve"> </w:t>
      </w:r>
      <w:r w:rsidRPr="00B84A74">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41E8D893" w14:textId="77777777" w:rsidR="00B91141" w:rsidRPr="00B84A74" w:rsidRDefault="00B91141" w:rsidP="00EF0B66">
      <w:pPr>
        <w:numPr>
          <w:ilvl w:val="0"/>
          <w:numId w:val="100"/>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CC95A38" w14:textId="77777777" w:rsidR="00B91141" w:rsidRPr="00B84A74" w:rsidRDefault="00B91141" w:rsidP="00B91141">
      <w:pPr>
        <w:tabs>
          <w:tab w:val="left" w:pos="426"/>
        </w:tabs>
        <w:suppressAutoHyphens w:val="0"/>
        <w:spacing w:after="0" w:line="240" w:lineRule="auto"/>
        <w:contextualSpacing/>
        <w:jc w:val="both"/>
        <w:rPr>
          <w:rFonts w:ascii="Arial" w:hAnsi="Arial" w:cs="Arial"/>
          <w:sz w:val="20"/>
          <w:szCs w:val="20"/>
          <w:u w:val="single"/>
          <w:lang w:val="pl-PL"/>
        </w:rPr>
      </w:pPr>
    </w:p>
    <w:p w14:paraId="7396CF83" w14:textId="77777777" w:rsidR="00D73CD2" w:rsidRPr="00B84A74" w:rsidRDefault="00D73CD2" w:rsidP="00D73CD2">
      <w:pPr>
        <w:pStyle w:val="Bezodstpw"/>
        <w:jc w:val="center"/>
        <w:rPr>
          <w:rFonts w:ascii="Arial" w:hAnsi="Arial" w:cs="Arial"/>
          <w:b/>
          <w:sz w:val="20"/>
          <w:szCs w:val="20"/>
          <w:lang w:val="pl-PL"/>
        </w:rPr>
      </w:pPr>
      <w:r w:rsidRPr="00B84A74">
        <w:rPr>
          <w:rFonts w:ascii="Arial" w:hAnsi="Arial" w:cs="Arial"/>
          <w:b/>
          <w:sz w:val="20"/>
          <w:szCs w:val="20"/>
          <w:lang w:val="pl-PL"/>
        </w:rPr>
        <w:t xml:space="preserve">§ </w:t>
      </w:r>
      <w:r w:rsidR="00E87E9D" w:rsidRPr="00B84A74">
        <w:rPr>
          <w:rFonts w:ascii="Arial" w:hAnsi="Arial" w:cs="Arial"/>
          <w:b/>
          <w:sz w:val="20"/>
          <w:szCs w:val="20"/>
          <w:lang w:val="pl-PL"/>
        </w:rPr>
        <w:t>2</w:t>
      </w:r>
    </w:p>
    <w:p w14:paraId="7BA3C521"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Termin rozpoczęcia prac ustala się na dzień zawarcia umowy.</w:t>
      </w:r>
    </w:p>
    <w:p w14:paraId="54CE7C99"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Termin zakończenia prac ustala się dla każdego zadania do 31.07.2019 r.</w:t>
      </w:r>
    </w:p>
    <w:p w14:paraId="108ECBEE"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Okres rękojmi za wady wynosi od 24 miesięcy do 36 miesięcy.</w:t>
      </w:r>
    </w:p>
    <w:p w14:paraId="513234D7" w14:textId="77777777" w:rsidR="00E5680A" w:rsidRPr="00B84A74" w:rsidRDefault="00E5680A" w:rsidP="00EF0B66">
      <w:pPr>
        <w:pStyle w:val="NormalnyWeb"/>
        <w:numPr>
          <w:ilvl w:val="0"/>
          <w:numId w:val="103"/>
        </w:numPr>
        <w:spacing w:before="0" w:after="0"/>
        <w:ind w:left="426" w:hanging="284"/>
        <w:rPr>
          <w:rFonts w:ascii="Arial" w:hAnsi="Arial" w:cs="Arial"/>
          <w:bCs/>
          <w:sz w:val="20"/>
          <w:szCs w:val="20"/>
        </w:rPr>
      </w:pPr>
      <w:r w:rsidRPr="00B84A74">
        <w:rPr>
          <w:rFonts w:ascii="Arial" w:hAnsi="Arial" w:cs="Arial"/>
          <w:bCs/>
          <w:sz w:val="20"/>
          <w:szCs w:val="20"/>
        </w:rPr>
        <w:t>Okres pełnienia nadzoru autorskiego wynosi od 36 miesięcy do 48 miesięcy.</w:t>
      </w:r>
    </w:p>
    <w:p w14:paraId="0E21EB9C" w14:textId="77777777" w:rsidR="00DD54BE" w:rsidRPr="00B84A74" w:rsidRDefault="00DD54BE" w:rsidP="00CE1BA4">
      <w:pPr>
        <w:pStyle w:val="Nagwek"/>
        <w:tabs>
          <w:tab w:val="left" w:pos="708"/>
        </w:tabs>
        <w:spacing w:after="0" w:line="240" w:lineRule="auto"/>
        <w:rPr>
          <w:rFonts w:ascii="Arial" w:hAnsi="Arial" w:cs="Arial"/>
          <w:b/>
          <w:sz w:val="20"/>
        </w:rPr>
      </w:pPr>
    </w:p>
    <w:p w14:paraId="4658686F"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3</w:t>
      </w:r>
    </w:p>
    <w:p w14:paraId="48AB3CF8" w14:textId="00F21557" w:rsidR="0031058D" w:rsidRPr="00B84A74" w:rsidRDefault="0031058D" w:rsidP="005D0CC4">
      <w:pPr>
        <w:pStyle w:val="Bezodstpw"/>
        <w:numPr>
          <w:ilvl w:val="0"/>
          <w:numId w:val="51"/>
        </w:numPr>
        <w:jc w:val="both"/>
        <w:rPr>
          <w:rFonts w:ascii="Arial" w:hAnsi="Arial" w:cs="Arial"/>
          <w:sz w:val="20"/>
          <w:szCs w:val="20"/>
          <w:lang w:val="pl-PL"/>
        </w:rPr>
      </w:pPr>
      <w:r w:rsidRPr="00B84A74">
        <w:rPr>
          <w:rFonts w:ascii="Arial" w:hAnsi="Arial" w:cs="Arial"/>
          <w:sz w:val="20"/>
          <w:szCs w:val="20"/>
          <w:lang w:val="pl-PL"/>
        </w:rPr>
        <w:t>Za wykonanie przedmiotu umowy określonego w § 1 ust. 1 Zamawiający zapłaci wynagrodzenie w wysokości: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brutto (słownie: ………………………………………….) w tym netto …. zł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 plus podatek VAT 23% w kwocie ……. zł (słownie: ……………………………………………</w:t>
      </w:r>
      <w:proofErr w:type="gramStart"/>
      <w:r w:rsidRPr="00B84A74">
        <w:rPr>
          <w:rFonts w:ascii="Arial" w:hAnsi="Arial" w:cs="Arial"/>
          <w:sz w:val="20"/>
          <w:szCs w:val="20"/>
          <w:lang w:val="pl-PL"/>
        </w:rPr>
        <w:t>)..</w:t>
      </w:r>
      <w:proofErr w:type="gramEnd"/>
      <w:r w:rsidR="00783DFF" w:rsidRPr="00B84A74">
        <w:rPr>
          <w:rFonts w:ascii="Arial" w:hAnsi="Arial" w:cs="Arial"/>
          <w:sz w:val="20"/>
          <w:szCs w:val="20"/>
          <w:lang w:val="pl-PL"/>
        </w:rPr>
        <w:t>z zastrzeżeniem, że kwota do wydatkowania nie przekroczy 100 000 zł brutto w 2018 r.</w:t>
      </w:r>
    </w:p>
    <w:p w14:paraId="6C4EDD58"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ustala % wynagrodzenia za wykonanie poszczególnych zadań:</w:t>
      </w:r>
    </w:p>
    <w:p w14:paraId="288E5E59" w14:textId="77777777" w:rsidR="00C35FF7" w:rsidRPr="00B84A74" w:rsidRDefault="00C35FF7" w:rsidP="00EF0B66">
      <w:pPr>
        <w:pStyle w:val="Akapitzlist"/>
        <w:widowControl w:val="0"/>
        <w:numPr>
          <w:ilvl w:val="0"/>
          <w:numId w:val="104"/>
        </w:numPr>
        <w:suppressAutoHyphens w:val="0"/>
        <w:autoSpaceDE w:val="0"/>
        <w:autoSpaceDN w:val="0"/>
        <w:adjustRightInd w:val="0"/>
        <w:snapToGrid w:val="0"/>
        <w:spacing w:after="0" w:line="240" w:lineRule="auto"/>
        <w:contextualSpacing/>
        <w:jc w:val="both"/>
        <w:rPr>
          <w:rFonts w:ascii="Arial" w:hAnsi="Arial" w:cs="Arial"/>
          <w:sz w:val="20"/>
          <w:szCs w:val="20"/>
          <w:lang w:val="pl-PL" w:eastAsia="pl-PL"/>
        </w:rPr>
      </w:pPr>
      <w:r w:rsidRPr="00B84A74">
        <w:rPr>
          <w:rFonts w:ascii="Arial" w:hAnsi="Arial" w:cs="Arial"/>
          <w:sz w:val="20"/>
          <w:szCs w:val="20"/>
          <w:lang w:val="pl-PL"/>
        </w:rPr>
        <w:t xml:space="preserve">Zadanie 1 – </w:t>
      </w:r>
      <w:r w:rsidRPr="00B84A74">
        <w:rPr>
          <w:rFonts w:ascii="Arial" w:hAnsi="Arial" w:cs="Arial"/>
          <w:sz w:val="20"/>
          <w:szCs w:val="20"/>
          <w:lang w:val="pl-PL" w:eastAsia="pl-PL"/>
        </w:rPr>
        <w:t xml:space="preserve">projektu </w:t>
      </w:r>
      <w:r w:rsidRPr="00B84A74">
        <w:rPr>
          <w:rFonts w:ascii="Arial" w:hAnsi="Arial" w:cs="Arial"/>
          <w:sz w:val="20"/>
          <w:szCs w:val="20"/>
          <w:lang w:val="pl-PL"/>
        </w:rPr>
        <w:t xml:space="preserve">przebudowy cz. 1. ul. Bugaj w Koczargach Nowych </w:t>
      </w:r>
    </w:p>
    <w:p w14:paraId="78C64D07" w14:textId="1202A5E2" w:rsidR="00C35FF7" w:rsidRPr="00B84A74" w:rsidRDefault="00821ACD" w:rsidP="00C35FF7">
      <w:pPr>
        <w:spacing w:after="0" w:line="240" w:lineRule="auto"/>
        <w:ind w:left="720"/>
        <w:jc w:val="both"/>
        <w:rPr>
          <w:rFonts w:ascii="Arial" w:hAnsi="Arial" w:cs="Arial"/>
          <w:bCs/>
          <w:i/>
          <w:noProof/>
          <w:sz w:val="20"/>
          <w:szCs w:val="20"/>
          <w:lang w:val="pl-PL" w:eastAsia="pl-PL"/>
        </w:rPr>
      </w:pPr>
      <w:r w:rsidRPr="00B84A74">
        <w:rPr>
          <w:rFonts w:ascii="Arial" w:hAnsi="Arial" w:cs="Arial"/>
          <w:bCs/>
          <w:noProof/>
          <w:sz w:val="20"/>
          <w:szCs w:val="20"/>
          <w:lang w:val="pl-PL" w:eastAsia="pl-PL"/>
        </w:rPr>
        <w:t>……………</w:t>
      </w:r>
      <w:r w:rsidR="00C35FF7" w:rsidRPr="00B84A74">
        <w:rPr>
          <w:rFonts w:ascii="Arial" w:hAnsi="Arial" w:cs="Arial"/>
          <w:bCs/>
          <w:noProof/>
          <w:sz w:val="20"/>
          <w:szCs w:val="20"/>
          <w:lang w:val="pl-PL" w:eastAsia="pl-PL"/>
        </w:rPr>
        <w:t xml:space="preserve">% </w:t>
      </w:r>
      <w:r w:rsidR="00C35FF7" w:rsidRPr="00B84A74">
        <w:rPr>
          <w:rFonts w:ascii="Arial" w:hAnsi="Arial" w:cs="Arial"/>
          <w:noProof/>
          <w:sz w:val="20"/>
          <w:szCs w:val="20"/>
          <w:lang w:val="pl-PL" w:eastAsia="pl-PL"/>
        </w:rPr>
        <w:t>ryczałtowego wynagrodzenienia umownego brutto określonego w § 3 ust. 1</w:t>
      </w:r>
      <w:r w:rsidR="00C35FF7" w:rsidRPr="00B84A74">
        <w:rPr>
          <w:rFonts w:ascii="Arial" w:hAnsi="Arial" w:cs="Arial"/>
          <w:bCs/>
          <w:i/>
          <w:noProof/>
          <w:sz w:val="20"/>
          <w:szCs w:val="20"/>
          <w:lang w:val="pl-PL" w:eastAsia="pl-PL"/>
        </w:rPr>
        <w:t>,</w:t>
      </w:r>
      <w:r w:rsidR="00C35FF7" w:rsidRPr="00B84A74">
        <w:rPr>
          <w:rFonts w:ascii="Arial" w:hAnsi="Arial" w:cs="Arial"/>
          <w:sz w:val="20"/>
          <w:szCs w:val="20"/>
          <w:lang w:val="pl-PL"/>
        </w:rPr>
        <w:t xml:space="preserve"> …………. zł brutto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 w tym netto …………………… zł (słownie: …………………………….zł) + podatek VAT 23% w wysokości ……………………. zł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……………………….zł)</w:t>
      </w:r>
      <w:r w:rsidR="006F34A0" w:rsidRPr="00B84A74">
        <w:rPr>
          <w:rFonts w:ascii="Arial" w:hAnsi="Arial" w:cs="Arial"/>
          <w:sz w:val="20"/>
          <w:szCs w:val="20"/>
          <w:lang w:val="pl-PL"/>
        </w:rPr>
        <w:t xml:space="preserve"> z zastrzeżeniem</w:t>
      </w:r>
      <w:r w:rsidR="00C35FF7" w:rsidRPr="00B84A74">
        <w:rPr>
          <w:rFonts w:ascii="Arial" w:hAnsi="Arial" w:cs="Arial"/>
          <w:sz w:val="20"/>
          <w:szCs w:val="20"/>
          <w:lang w:val="pl-PL"/>
        </w:rPr>
        <w:t>,</w:t>
      </w:r>
      <w:r w:rsidR="006F34A0" w:rsidRPr="00B84A74">
        <w:rPr>
          <w:rFonts w:ascii="Arial" w:hAnsi="Arial" w:cs="Arial"/>
          <w:sz w:val="20"/>
          <w:szCs w:val="20"/>
          <w:lang w:val="pl-PL"/>
        </w:rPr>
        <w:t xml:space="preserve"> że kwota do wydatkowania nie przekroczy </w:t>
      </w:r>
      <w:r w:rsidR="000B21D0" w:rsidRPr="00B84A74">
        <w:rPr>
          <w:rFonts w:ascii="Arial" w:hAnsi="Arial" w:cs="Arial"/>
          <w:sz w:val="20"/>
          <w:szCs w:val="20"/>
          <w:lang w:val="pl-PL"/>
        </w:rPr>
        <w:t>50 000 zł brutto w 2018 r.</w:t>
      </w:r>
    </w:p>
    <w:p w14:paraId="6A85F76F" w14:textId="77777777" w:rsidR="00C35FF7" w:rsidRPr="00B84A74" w:rsidRDefault="00C35FF7" w:rsidP="00EF0B66">
      <w:pPr>
        <w:numPr>
          <w:ilvl w:val="0"/>
          <w:numId w:val="104"/>
        </w:numPr>
        <w:spacing w:after="0" w:line="240" w:lineRule="auto"/>
        <w:jc w:val="both"/>
        <w:rPr>
          <w:rFonts w:ascii="Arial" w:hAnsi="Arial" w:cs="Arial"/>
          <w:bCs/>
          <w:i/>
          <w:noProof/>
          <w:sz w:val="20"/>
          <w:szCs w:val="20"/>
          <w:lang w:val="pl-PL" w:eastAsia="pl-PL"/>
        </w:rPr>
      </w:pPr>
      <w:r w:rsidRPr="00B84A74">
        <w:rPr>
          <w:rFonts w:ascii="Arial" w:hAnsi="Arial" w:cs="Arial"/>
          <w:sz w:val="20"/>
          <w:szCs w:val="20"/>
          <w:lang w:val="pl-PL"/>
        </w:rPr>
        <w:t xml:space="preserve">Zadanie 2 – cz. 2. ul. Orzechowej w Koczargach Starych, </w:t>
      </w:r>
    </w:p>
    <w:p w14:paraId="30723AC3" w14:textId="459C3836" w:rsidR="00C35FF7" w:rsidRPr="00B84A74" w:rsidRDefault="00821ACD" w:rsidP="000B21D0">
      <w:pPr>
        <w:spacing w:after="0" w:line="240" w:lineRule="auto"/>
        <w:ind w:left="720"/>
        <w:jc w:val="both"/>
        <w:rPr>
          <w:rFonts w:ascii="Arial" w:hAnsi="Arial" w:cs="Arial"/>
          <w:bCs/>
          <w:i/>
          <w:noProof/>
          <w:sz w:val="20"/>
          <w:szCs w:val="20"/>
          <w:lang w:val="pl-PL" w:eastAsia="pl-PL"/>
        </w:rPr>
      </w:pPr>
      <w:r w:rsidRPr="00B84A74">
        <w:rPr>
          <w:rFonts w:ascii="Arial" w:hAnsi="Arial" w:cs="Arial"/>
          <w:bCs/>
          <w:noProof/>
          <w:sz w:val="20"/>
          <w:szCs w:val="20"/>
          <w:lang w:val="pl-PL" w:eastAsia="pl-PL"/>
        </w:rPr>
        <w:t>…………..</w:t>
      </w:r>
      <w:r w:rsidR="00C35FF7" w:rsidRPr="00B84A74">
        <w:rPr>
          <w:rFonts w:ascii="Arial" w:hAnsi="Arial" w:cs="Arial"/>
          <w:bCs/>
          <w:noProof/>
          <w:sz w:val="20"/>
          <w:szCs w:val="20"/>
          <w:lang w:val="pl-PL" w:eastAsia="pl-PL"/>
        </w:rPr>
        <w:t xml:space="preserve">% </w:t>
      </w:r>
      <w:r w:rsidR="00C35FF7" w:rsidRPr="00B84A74">
        <w:rPr>
          <w:rFonts w:ascii="Arial" w:hAnsi="Arial" w:cs="Arial"/>
          <w:noProof/>
          <w:sz w:val="20"/>
          <w:szCs w:val="20"/>
          <w:lang w:val="pl-PL" w:eastAsia="pl-PL"/>
        </w:rPr>
        <w:t>ryczałtowego wynagrodzenienia umownego brutto określonego w § 3 ust. 1</w:t>
      </w:r>
      <w:r w:rsidR="00C35FF7" w:rsidRPr="00B84A74">
        <w:rPr>
          <w:rFonts w:ascii="Arial" w:hAnsi="Arial" w:cs="Arial"/>
          <w:bCs/>
          <w:i/>
          <w:noProof/>
          <w:sz w:val="20"/>
          <w:szCs w:val="20"/>
          <w:lang w:val="pl-PL" w:eastAsia="pl-PL"/>
        </w:rPr>
        <w:t>,</w:t>
      </w:r>
      <w:r w:rsidR="00C35FF7" w:rsidRPr="00B84A74">
        <w:rPr>
          <w:rFonts w:ascii="Arial" w:hAnsi="Arial" w:cs="Arial"/>
          <w:sz w:val="20"/>
          <w:szCs w:val="20"/>
          <w:lang w:val="pl-PL"/>
        </w:rPr>
        <w:t xml:space="preserve"> …………. zł brutto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 w tym netto …………………… zł (słownie: …………………………….zł) + podatek VAT 23% w wysokości …………….………. zł (słownie: …………</w:t>
      </w:r>
      <w:proofErr w:type="gramStart"/>
      <w:r w:rsidR="00C35FF7" w:rsidRPr="00B84A74">
        <w:rPr>
          <w:rFonts w:ascii="Arial" w:hAnsi="Arial" w:cs="Arial"/>
          <w:sz w:val="20"/>
          <w:szCs w:val="20"/>
          <w:lang w:val="pl-PL"/>
        </w:rPr>
        <w:t>…….</w:t>
      </w:r>
      <w:proofErr w:type="gramEnd"/>
      <w:r w:rsidR="00C35FF7" w:rsidRPr="00B84A74">
        <w:rPr>
          <w:rFonts w:ascii="Arial" w:hAnsi="Arial" w:cs="Arial"/>
          <w:sz w:val="20"/>
          <w:szCs w:val="20"/>
          <w:lang w:val="pl-PL"/>
        </w:rPr>
        <w:t>…………………………………………………….zł)</w:t>
      </w:r>
      <w:r w:rsidR="000B21D0" w:rsidRPr="00B84A74">
        <w:rPr>
          <w:rFonts w:ascii="Arial" w:hAnsi="Arial" w:cs="Arial"/>
          <w:sz w:val="20"/>
          <w:szCs w:val="20"/>
          <w:lang w:val="pl-PL"/>
        </w:rPr>
        <w:t xml:space="preserve"> z zastrzeżeniem, że kwota do wydatkowania nie przekroczy 50 000 zł brutto w 2018 r.</w:t>
      </w:r>
    </w:p>
    <w:p w14:paraId="294511B9"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wszystkimi innymi usługami i pracami koniecznymi do prawidłowego wykonania przedmiotu umowy. Wynagrodzenie wyczerpuje wszelkie należności Wykonawcy wobec Zamawiającego związane z realizacją umowy. Wykonawcy nie przysługuje </w:t>
      </w:r>
      <w:r w:rsidRPr="00B84A74">
        <w:rPr>
          <w:rFonts w:ascii="Arial" w:hAnsi="Arial" w:cs="Arial"/>
          <w:sz w:val="20"/>
          <w:szCs w:val="20"/>
          <w:lang w:val="pl-PL"/>
        </w:rPr>
        <w:lastRenderedPageBreak/>
        <w:t>zwrot od Zamawiającego jakichkolwiek dodatkowych kosztów, opłat, ceł i podatków poniesionych przez Wykonawcę w związku z realizacją umowy.</w:t>
      </w:r>
    </w:p>
    <w:p w14:paraId="59C5B99A"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116E2928"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 ramach wynagrodzenia brutto, o którym mowa w ust. 1 Wykonawca</w:t>
      </w:r>
      <w:r w:rsidRPr="00B84A74">
        <w:rPr>
          <w:rFonts w:ascii="Arial" w:hAnsi="Arial" w:cs="Arial"/>
          <w:sz w:val="20"/>
          <w:szCs w:val="20"/>
        </w:rPr>
        <w:t xml:space="preserve"> </w:t>
      </w:r>
      <w:r w:rsidRPr="00B84A74">
        <w:rPr>
          <w:rFonts w:ascii="Arial" w:hAnsi="Arial" w:cs="Arial"/>
          <w:sz w:val="20"/>
          <w:szCs w:val="20"/>
          <w:lang w:val="pl-PL"/>
        </w:rPr>
        <w:t>wyraża zgodę na wykonywanie praw zależnych do dokumentacji projektowej (bądź jej części) stanowiącej przedmiot umowy.</w:t>
      </w:r>
    </w:p>
    <w:p w14:paraId="4A2D9FB3" w14:textId="77777777" w:rsidR="00C35FF7" w:rsidRPr="00B84A74" w:rsidRDefault="00C35FF7" w:rsidP="005D0CC4">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Wymienione w ust. 1 wynagrodzenie brutto obejmuje sumę oddzielnych wynagrodzeń za przeniesienie praw autorskich na wszystkich wymienionych w art. 50 ustawy z dnia 04 lutego 1994 r. o prawie autorskim i prawach pokrewnych polach eksploatacji oraz za udzielenie zgody na wprowadzanie zmian do dzieła.</w:t>
      </w:r>
    </w:p>
    <w:p w14:paraId="53546A65"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688292C2"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Rozliczenie przedmiotu umowy nastąpi:</w:t>
      </w:r>
    </w:p>
    <w:p w14:paraId="74451628" w14:textId="18DEBDB3" w:rsidR="00C35FF7" w:rsidRPr="00B84A74" w:rsidRDefault="00C35FF7" w:rsidP="00EF0B66">
      <w:pPr>
        <w:pStyle w:val="Akapitzlist"/>
        <w:numPr>
          <w:ilvl w:val="0"/>
          <w:numId w:val="105"/>
        </w:numPr>
        <w:spacing w:after="0" w:line="240" w:lineRule="auto"/>
        <w:jc w:val="both"/>
        <w:rPr>
          <w:rFonts w:ascii="Arial" w:hAnsi="Arial" w:cs="Arial"/>
          <w:sz w:val="20"/>
          <w:szCs w:val="20"/>
          <w:lang w:val="pl-PL"/>
        </w:rPr>
      </w:pPr>
      <w:bookmarkStart w:id="66" w:name="_Hlk517784935"/>
      <w:r w:rsidRPr="00B84A74">
        <w:rPr>
          <w:rFonts w:ascii="Arial" w:hAnsi="Arial" w:cs="Arial"/>
          <w:sz w:val="20"/>
          <w:szCs w:val="20"/>
          <w:lang w:val="pl-PL"/>
        </w:rPr>
        <w:t xml:space="preserve">dwiema fakturami częściowymi </w:t>
      </w:r>
      <w:bookmarkStart w:id="67" w:name="_Hlk507576427"/>
      <w:r w:rsidRPr="00B84A74">
        <w:rPr>
          <w:rFonts w:ascii="Arial" w:hAnsi="Arial" w:cs="Arial"/>
          <w:sz w:val="20"/>
          <w:szCs w:val="20"/>
          <w:lang w:val="pl-PL"/>
        </w:rPr>
        <w:t xml:space="preserve">(osobno dla każdego zadania w proporcji ustalonej w § 3 ust. 2) </w:t>
      </w:r>
      <w:bookmarkEnd w:id="67"/>
      <w:r w:rsidRPr="00B84A74">
        <w:rPr>
          <w:rFonts w:ascii="Arial" w:hAnsi="Arial" w:cs="Arial"/>
          <w:sz w:val="20"/>
          <w:szCs w:val="20"/>
          <w:lang w:val="pl-PL"/>
        </w:rPr>
        <w:t>za zakończone czynności (</w:t>
      </w:r>
      <w:r w:rsidR="00783DFF" w:rsidRPr="00B84A74">
        <w:rPr>
          <w:rFonts w:ascii="Arial" w:hAnsi="Arial" w:cs="Arial"/>
          <w:sz w:val="20"/>
          <w:szCs w:val="20"/>
          <w:lang w:val="pl-PL"/>
        </w:rPr>
        <w:t>np. wykonanie koncepcji, wykonanie map do celów projektowych, wykonanie uzgodnień,</w:t>
      </w:r>
      <w:r w:rsidR="000B21D0" w:rsidRPr="00B84A74">
        <w:rPr>
          <w:rFonts w:ascii="Arial" w:hAnsi="Arial" w:cs="Arial"/>
          <w:sz w:val="20"/>
          <w:szCs w:val="20"/>
          <w:lang w:val="pl-PL"/>
        </w:rPr>
        <w:t xml:space="preserve"> </w:t>
      </w:r>
      <w:r w:rsidR="00783DFF" w:rsidRPr="00B84A74">
        <w:rPr>
          <w:rFonts w:ascii="Arial" w:hAnsi="Arial" w:cs="Arial"/>
          <w:sz w:val="20"/>
          <w:szCs w:val="20"/>
          <w:lang w:val="pl-PL"/>
        </w:rPr>
        <w:t>itp.</w:t>
      </w:r>
      <w:r w:rsidRPr="00B84A74">
        <w:rPr>
          <w:rFonts w:ascii="Arial" w:hAnsi="Arial" w:cs="Arial"/>
          <w:sz w:val="20"/>
          <w:szCs w:val="20"/>
          <w:lang w:val="pl-PL"/>
        </w:rPr>
        <w:t>) w kwocie nieprzekraczającej 50 000,00 zł brutto dla każdego zadania</w:t>
      </w:r>
      <w:r w:rsidR="00783DFF" w:rsidRPr="00B84A74">
        <w:rPr>
          <w:rFonts w:ascii="Arial" w:hAnsi="Arial" w:cs="Arial"/>
          <w:sz w:val="20"/>
          <w:szCs w:val="20"/>
          <w:lang w:val="pl-PL"/>
        </w:rPr>
        <w:t xml:space="preserve"> w 2018 r</w:t>
      </w:r>
      <w:r w:rsidRPr="00B84A74">
        <w:rPr>
          <w:rFonts w:ascii="Arial" w:hAnsi="Arial" w:cs="Arial"/>
          <w:sz w:val="20"/>
          <w:szCs w:val="20"/>
          <w:lang w:val="pl-PL"/>
        </w:rPr>
        <w:t xml:space="preserve">. </w:t>
      </w:r>
    </w:p>
    <w:bookmarkEnd w:id="66"/>
    <w:p w14:paraId="196FFC23" w14:textId="77777777" w:rsidR="00C35FF7" w:rsidRPr="00B84A74" w:rsidRDefault="00C35FF7" w:rsidP="00EF0B66">
      <w:pPr>
        <w:pStyle w:val="Akapitzlist"/>
        <w:numPr>
          <w:ilvl w:val="0"/>
          <w:numId w:val="105"/>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dwiema fakturami końcowymi (osobno dla każdego części w proporcji ustalonej w § 3 ust. 2) po wykonaniu i odebraniu wszystkich prac </w:t>
      </w:r>
      <w:bookmarkStart w:id="68" w:name="_Hlk480367251"/>
      <w:r w:rsidRPr="00B84A74">
        <w:rPr>
          <w:rFonts w:ascii="Arial" w:hAnsi="Arial" w:cs="Arial"/>
          <w:sz w:val="20"/>
          <w:szCs w:val="20"/>
          <w:lang w:val="pl-PL"/>
        </w:rPr>
        <w:t>stanowiących przedmiot umowy</w:t>
      </w:r>
      <w:bookmarkEnd w:id="68"/>
      <w:r w:rsidRPr="00B84A74">
        <w:rPr>
          <w:rFonts w:ascii="Arial" w:hAnsi="Arial" w:cs="Arial"/>
          <w:sz w:val="20"/>
          <w:szCs w:val="20"/>
          <w:lang w:val="pl-PL"/>
        </w:rPr>
        <w:t xml:space="preserve">.  </w:t>
      </w:r>
    </w:p>
    <w:p w14:paraId="78288B13" w14:textId="77777777" w:rsidR="006808D5"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 xml:space="preserve">Podstawą wystawienia: </w:t>
      </w:r>
    </w:p>
    <w:p w14:paraId="466C593B" w14:textId="73657838" w:rsidR="006808D5" w:rsidRPr="00B84A74" w:rsidRDefault="00C35FF7" w:rsidP="00EF0B66">
      <w:pPr>
        <w:pStyle w:val="Akapitzlist"/>
        <w:numPr>
          <w:ilvl w:val="0"/>
          <w:numId w:val="11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faktur częściowych jest podpisany przez Zamawiającego i Wykonawcę protokół stwierdzający </w:t>
      </w:r>
      <w:r w:rsidR="00331B46" w:rsidRPr="00B84A74">
        <w:rPr>
          <w:rFonts w:ascii="Arial" w:hAnsi="Arial" w:cs="Arial"/>
          <w:sz w:val="20"/>
          <w:szCs w:val="20"/>
          <w:lang w:val="pl-PL"/>
        </w:rPr>
        <w:t>częściowe wykonanie prac</w:t>
      </w:r>
      <w:r w:rsidRPr="00B84A74">
        <w:rPr>
          <w:rFonts w:ascii="Arial" w:hAnsi="Arial" w:cs="Arial"/>
          <w:sz w:val="20"/>
          <w:szCs w:val="20"/>
          <w:lang w:val="pl-PL"/>
        </w:rPr>
        <w:t xml:space="preserve">; </w:t>
      </w:r>
    </w:p>
    <w:p w14:paraId="45A7F3B1" w14:textId="77777777" w:rsidR="00C35FF7" w:rsidRPr="00B84A74" w:rsidRDefault="00C35FF7" w:rsidP="00EF0B66">
      <w:pPr>
        <w:pStyle w:val="Akapitzlist"/>
        <w:numPr>
          <w:ilvl w:val="0"/>
          <w:numId w:val="113"/>
        </w:numPr>
        <w:spacing w:after="0" w:line="240" w:lineRule="auto"/>
        <w:jc w:val="both"/>
        <w:rPr>
          <w:rFonts w:ascii="Arial" w:hAnsi="Arial" w:cs="Arial"/>
          <w:sz w:val="20"/>
          <w:szCs w:val="20"/>
          <w:lang w:val="pl-PL"/>
        </w:rPr>
      </w:pPr>
      <w:r w:rsidRPr="00B84A74">
        <w:rPr>
          <w:rFonts w:ascii="Arial" w:hAnsi="Arial" w:cs="Arial"/>
          <w:sz w:val="20"/>
          <w:szCs w:val="20"/>
          <w:lang w:val="pl-PL"/>
        </w:rPr>
        <w:t>faktur końcowych jest podpisany przez Zamawiającego i Wykonawcę protokół odbioru końcowego wystawiony po zakończeniu i odbiorze całości prac stanowiących przedmiot umowy nie zawierający wad.</w:t>
      </w:r>
    </w:p>
    <w:p w14:paraId="573C9D2C"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4B6692F3"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W przypadku niedostarczenia oświadczenia, o których mowa w ust. 3, w terminie wskazanym przez Zamawiającego, Zamawiający może:</w:t>
      </w:r>
    </w:p>
    <w:p w14:paraId="392058AF" w14:textId="77777777" w:rsidR="00C35FF7" w:rsidRPr="00B84A74" w:rsidRDefault="00C35FF7" w:rsidP="00EF0B66">
      <w:pPr>
        <w:pStyle w:val="Akapitzlist"/>
        <w:numPr>
          <w:ilvl w:val="0"/>
          <w:numId w:val="106"/>
        </w:numPr>
        <w:suppressAutoHyphens w:val="0"/>
        <w:spacing w:after="0" w:line="240" w:lineRule="auto"/>
        <w:ind w:left="850" w:hanging="425"/>
        <w:jc w:val="both"/>
        <w:rPr>
          <w:rFonts w:ascii="Arial" w:hAnsi="Arial" w:cs="Arial"/>
          <w:sz w:val="20"/>
          <w:szCs w:val="20"/>
          <w:lang w:val="pl-PL"/>
        </w:rPr>
      </w:pPr>
      <w:r w:rsidRPr="00B84A74">
        <w:rPr>
          <w:rStyle w:val="txt-new"/>
          <w:rFonts w:ascii="Arial" w:hAnsi="Arial" w:cs="Arial"/>
          <w:sz w:val="20"/>
          <w:szCs w:val="20"/>
          <w:lang w:val="pl-PL"/>
        </w:rPr>
        <w:t>dokonać bezpośredniej zapłaty wynagrodzenia podwykonawcy, jeżeli podwykonawca wykaże zasadność takiej zapłaty;</w:t>
      </w:r>
    </w:p>
    <w:p w14:paraId="28F6F456" w14:textId="77777777" w:rsidR="00C35FF7" w:rsidRPr="00B84A74" w:rsidRDefault="00C35FF7" w:rsidP="00EF0B66">
      <w:pPr>
        <w:pStyle w:val="Akapitzlist"/>
        <w:numPr>
          <w:ilvl w:val="0"/>
          <w:numId w:val="106"/>
        </w:numPr>
        <w:suppressAutoHyphens w:val="0"/>
        <w:spacing w:after="0" w:line="240" w:lineRule="auto"/>
        <w:ind w:left="850" w:hanging="425"/>
        <w:jc w:val="both"/>
        <w:rPr>
          <w:rFonts w:ascii="Arial" w:hAnsi="Arial" w:cs="Arial"/>
          <w:sz w:val="20"/>
          <w:szCs w:val="20"/>
          <w:lang w:val="pl-PL"/>
        </w:rPr>
      </w:pPr>
      <w:r w:rsidRPr="00B84A74">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25085B04" w14:textId="77777777" w:rsidR="00C35FF7" w:rsidRPr="00B84A74" w:rsidRDefault="00C35FF7" w:rsidP="005D0CC4">
      <w:pPr>
        <w:numPr>
          <w:ilvl w:val="0"/>
          <w:numId w:val="51"/>
        </w:numPr>
        <w:spacing w:after="0" w:line="240" w:lineRule="auto"/>
        <w:ind w:left="357" w:hanging="357"/>
        <w:jc w:val="both"/>
        <w:rPr>
          <w:rFonts w:ascii="Arial" w:hAnsi="Arial" w:cs="Arial"/>
          <w:sz w:val="20"/>
          <w:szCs w:val="20"/>
          <w:lang w:val="pl-PL"/>
        </w:rPr>
      </w:pPr>
      <w:r w:rsidRPr="00B84A74">
        <w:rPr>
          <w:rStyle w:val="txt-new"/>
          <w:rFonts w:ascii="Arial" w:hAnsi="Arial" w:cs="Arial"/>
          <w:sz w:val="20"/>
          <w:szCs w:val="20"/>
          <w:lang w:val="pl-PL"/>
        </w:rPr>
        <w:t>W przypadku dokonania bezpośredniej zapłaty Podwykonawcy Zamawiający potrąca kwotę wypłaconego wynagrodzenia z wynagrodzenia należnego Wykonawcy.</w:t>
      </w:r>
    </w:p>
    <w:p w14:paraId="4C985EC7" w14:textId="076FAECA" w:rsidR="0031058D" w:rsidRPr="00B84A74" w:rsidRDefault="0031058D" w:rsidP="005D0CC4">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 xml:space="preserve">Zamawiający ma obowiązek zapłaty faktur w terminie </w:t>
      </w:r>
      <w:r w:rsidR="000B21D0" w:rsidRPr="00B84A74">
        <w:rPr>
          <w:rFonts w:ascii="Arial" w:hAnsi="Arial" w:cs="Arial"/>
          <w:sz w:val="20"/>
          <w:szCs w:val="20"/>
          <w:lang w:val="pl-PL"/>
        </w:rPr>
        <w:t>30</w:t>
      </w:r>
      <w:r w:rsidRPr="00B84A74">
        <w:rPr>
          <w:rFonts w:ascii="Arial" w:hAnsi="Arial" w:cs="Arial"/>
          <w:sz w:val="20"/>
          <w:szCs w:val="20"/>
          <w:lang w:val="pl-PL"/>
        </w:rPr>
        <w:t xml:space="preserve"> dni licząc od daty doręczenia prawidłowo wystawionej faktury.</w:t>
      </w:r>
    </w:p>
    <w:p w14:paraId="0C78C639" w14:textId="77777777" w:rsidR="0031058D" w:rsidRPr="00B84A74" w:rsidRDefault="0031058D" w:rsidP="005D0CC4">
      <w:pPr>
        <w:pStyle w:val="Bezodstpw"/>
        <w:numPr>
          <w:ilvl w:val="0"/>
          <w:numId w:val="51"/>
        </w:numPr>
        <w:ind w:left="357" w:hanging="357"/>
        <w:jc w:val="both"/>
        <w:rPr>
          <w:rFonts w:ascii="Arial" w:hAnsi="Arial" w:cs="Arial"/>
          <w:sz w:val="20"/>
          <w:szCs w:val="20"/>
          <w:lang w:val="pl-PL"/>
        </w:rPr>
      </w:pPr>
      <w:r w:rsidRPr="00B84A74">
        <w:rPr>
          <w:rFonts w:ascii="Arial" w:hAnsi="Arial" w:cs="Arial"/>
          <w:sz w:val="20"/>
          <w:szCs w:val="20"/>
          <w:lang w:val="pl-PL"/>
        </w:rPr>
        <w:t>Za datę zapłaty uznaje się datę złożenia polecenia przelewu w banku Zamawiającego.</w:t>
      </w:r>
    </w:p>
    <w:p w14:paraId="10592897" w14:textId="77777777" w:rsidR="0031058D" w:rsidRPr="00B84A74" w:rsidRDefault="0031058D" w:rsidP="005D0CC4">
      <w:pPr>
        <w:pStyle w:val="Bezodstpw"/>
        <w:numPr>
          <w:ilvl w:val="0"/>
          <w:numId w:val="51"/>
        </w:numPr>
        <w:ind w:left="357" w:hanging="357"/>
        <w:jc w:val="both"/>
        <w:rPr>
          <w:rFonts w:ascii="Arial" w:hAnsi="Arial" w:cs="Arial"/>
          <w:sz w:val="20"/>
          <w:szCs w:val="20"/>
          <w:lang w:val="pl-PL"/>
        </w:rPr>
      </w:pPr>
      <w:r w:rsidRPr="00B84A74">
        <w:rPr>
          <w:rFonts w:ascii="Arial" w:hAnsi="Arial" w:cs="Arial"/>
          <w:sz w:val="20"/>
          <w:szCs w:val="20"/>
          <w:lang w:val="pl-PL"/>
        </w:rPr>
        <w:t>Zamawiający nie przewiduje udzielania zaliczek na poczet wykonania przedmiotu umowy.</w:t>
      </w:r>
    </w:p>
    <w:p w14:paraId="4776DEF4" w14:textId="77777777" w:rsidR="0031058D" w:rsidRPr="00B84A74" w:rsidRDefault="0031058D" w:rsidP="0031058D">
      <w:pPr>
        <w:pStyle w:val="Nagwek"/>
        <w:tabs>
          <w:tab w:val="left" w:pos="708"/>
        </w:tabs>
        <w:spacing w:after="0" w:line="240" w:lineRule="auto"/>
        <w:rPr>
          <w:rFonts w:ascii="Arial" w:hAnsi="Arial" w:cs="Arial"/>
          <w:b/>
          <w:sz w:val="20"/>
        </w:rPr>
      </w:pPr>
    </w:p>
    <w:p w14:paraId="36541606"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4</w:t>
      </w:r>
    </w:p>
    <w:p w14:paraId="52DDC6C9" w14:textId="77777777" w:rsidR="00D73CD2" w:rsidRPr="00B84A74" w:rsidRDefault="00D73CD2"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postanawiają, że obowiązującą je formą odszkodowania stanowią w pierwszej kolejności kary umowne.</w:t>
      </w:r>
    </w:p>
    <w:p w14:paraId="211FE85C"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Kary te naliczane będą w następujących wypadkach i wysokościach:</w:t>
      </w:r>
    </w:p>
    <w:p w14:paraId="5A9E615A" w14:textId="77777777" w:rsidR="000B21D0" w:rsidRPr="00B84A74" w:rsidRDefault="00C35FF7" w:rsidP="00EF0B66">
      <w:pPr>
        <w:pStyle w:val="Akapitzlist"/>
        <w:numPr>
          <w:ilvl w:val="0"/>
          <w:numId w:val="107"/>
        </w:numPr>
        <w:spacing w:after="0" w:line="240" w:lineRule="auto"/>
        <w:ind w:left="709" w:hanging="283"/>
        <w:jc w:val="both"/>
        <w:rPr>
          <w:rFonts w:ascii="Arial" w:hAnsi="Arial" w:cs="Arial"/>
          <w:color w:val="FF0000"/>
          <w:sz w:val="20"/>
          <w:szCs w:val="20"/>
          <w:lang w:val="pl-PL"/>
        </w:rPr>
      </w:pPr>
      <w:r w:rsidRPr="00B84A74">
        <w:rPr>
          <w:rFonts w:ascii="Arial" w:hAnsi="Arial" w:cs="Arial"/>
          <w:sz w:val="20"/>
          <w:szCs w:val="20"/>
          <w:lang w:val="pl-PL"/>
        </w:rPr>
        <w:t xml:space="preserve">za nieuzgodnienie projektu z Zamawiającym, o którym mowa w § 1 ust. 3 pkt. 1 lit. a myślnik szósty </w:t>
      </w:r>
      <w:r w:rsidR="00C75E73" w:rsidRPr="00B84A74">
        <w:rPr>
          <w:rFonts w:ascii="Arial" w:hAnsi="Arial" w:cs="Arial"/>
          <w:sz w:val="20"/>
          <w:szCs w:val="20"/>
          <w:lang w:val="pl-PL"/>
        </w:rPr>
        <w:t xml:space="preserve">lub </w:t>
      </w:r>
      <w:r w:rsidR="000B21D0" w:rsidRPr="00B84A74">
        <w:rPr>
          <w:rFonts w:ascii="Arial" w:hAnsi="Arial" w:cs="Arial"/>
          <w:sz w:val="20"/>
          <w:szCs w:val="20"/>
          <w:lang w:val="pl-PL"/>
        </w:rPr>
        <w:t>§ 1 ust. 3 pkt. 2 lit. a myślnik czwarty</w:t>
      </w:r>
      <w:r w:rsidR="00C75E73" w:rsidRPr="00B84A74">
        <w:rPr>
          <w:rFonts w:ascii="Arial" w:hAnsi="Arial" w:cs="Arial"/>
          <w:sz w:val="20"/>
          <w:szCs w:val="20"/>
          <w:lang w:val="pl-PL"/>
        </w:rPr>
        <w:t xml:space="preserve"> </w:t>
      </w:r>
      <w:r w:rsidRPr="00B84A74">
        <w:rPr>
          <w:rFonts w:ascii="Arial" w:hAnsi="Arial" w:cs="Arial"/>
          <w:sz w:val="20"/>
          <w:szCs w:val="20"/>
          <w:lang w:val="pl-PL"/>
        </w:rPr>
        <w:t>umowy w wysokości 0,2 % ryczałtowego wynagrodzenia umownego brutto określonego w § 3 ust. 1 umowy za każde nieuzgodnienie;</w:t>
      </w:r>
    </w:p>
    <w:p w14:paraId="6021D501" w14:textId="5AFDF1FC" w:rsidR="001828A4" w:rsidRPr="00B84A74" w:rsidRDefault="000B21D0"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wykonaniu koncepcji, o której mowa w § 1 ust. 7 pkt. 3 umowy w wysokości 0,2 % ryczałtowego wynagrodzenia umownego brutto określonego w § 3 ust. 1 umowy za każdy dzień opóźnienia liczony od terminu określonego w § 1 ust. 7 pkt. </w:t>
      </w:r>
      <w:r w:rsidR="00CE0557" w:rsidRPr="00B84A74">
        <w:rPr>
          <w:rFonts w:ascii="Arial" w:hAnsi="Arial" w:cs="Arial"/>
          <w:sz w:val="20"/>
          <w:szCs w:val="20"/>
          <w:lang w:val="pl-PL"/>
        </w:rPr>
        <w:t>3</w:t>
      </w:r>
      <w:r w:rsidRPr="00B84A74">
        <w:rPr>
          <w:rFonts w:ascii="Arial" w:hAnsi="Arial" w:cs="Arial"/>
          <w:sz w:val="20"/>
          <w:szCs w:val="20"/>
          <w:lang w:val="pl-PL"/>
        </w:rPr>
        <w:t xml:space="preserve"> umowy;</w:t>
      </w:r>
    </w:p>
    <w:p w14:paraId="4172E1F4"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za nieusunięcie braków w dokumentacji projektowej w wyniku nałożenia takiego żądania przez organ/instytucję, o którym mowa w § 1 ust. 7 pkt. 7 umowy w terminie wskazanym przez organ/instytucję – w wysokości 0,2 % ryczałtowego wynagrodzenia umownego brutto określonego w § 3 ust. 1 umowy za każdy dzień ponad termin wskazany w żądaniu;</w:t>
      </w:r>
    </w:p>
    <w:p w14:paraId="6F531FAF" w14:textId="77777777" w:rsidR="00C35FF7" w:rsidRPr="00B84A74" w:rsidRDefault="00C35FF7" w:rsidP="00C35FF7">
      <w:pPr>
        <w:spacing w:after="0" w:line="240" w:lineRule="auto"/>
        <w:ind w:left="709"/>
        <w:jc w:val="both"/>
        <w:rPr>
          <w:rFonts w:ascii="Arial" w:hAnsi="Arial" w:cs="Arial"/>
          <w:sz w:val="20"/>
          <w:szCs w:val="20"/>
          <w:lang w:val="pl-PL"/>
        </w:rPr>
      </w:pPr>
      <w:r w:rsidRPr="00B84A74">
        <w:rPr>
          <w:rFonts w:ascii="Arial" w:hAnsi="Arial" w:cs="Arial"/>
          <w:sz w:val="20"/>
          <w:szCs w:val="20"/>
          <w:lang w:val="pl-PL"/>
        </w:rPr>
        <w:lastRenderedPageBreak/>
        <w:t>Powyższa kara nie będzie miała zastosowania w przypadku okoliczności, za które wykonawca mimo zachowania należytej staranności nie ponosi odpowiedzialności.</w:t>
      </w:r>
    </w:p>
    <w:p w14:paraId="62F378CE"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wykonaniu przedmiotu umowy w wysokości 0,5 % ryczałtowego wynagrodzenia umownego brutto określonego w § 3 ust. 1 umowy za każdy dzień opóźnienia liczony od terminu określonego w § 2 ust. </w:t>
      </w:r>
      <w:r w:rsidR="00D87E29" w:rsidRPr="00B84A74">
        <w:rPr>
          <w:rFonts w:ascii="Arial" w:hAnsi="Arial" w:cs="Arial"/>
          <w:sz w:val="20"/>
          <w:szCs w:val="20"/>
          <w:lang w:val="pl-PL"/>
        </w:rPr>
        <w:t>2</w:t>
      </w:r>
      <w:r w:rsidRPr="00B84A74">
        <w:rPr>
          <w:rFonts w:ascii="Arial" w:hAnsi="Arial" w:cs="Arial"/>
          <w:sz w:val="20"/>
          <w:szCs w:val="20"/>
          <w:lang w:val="pl-PL"/>
        </w:rPr>
        <w:t>;</w:t>
      </w:r>
    </w:p>
    <w:p w14:paraId="316E56F8"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usunięciu wady – w wysokości 0,5 % ryczałtowego wynagrodzenia umownego brutto określonego w § 3 ust. 1 umowy za każdy dzień opóźnienia liczonego od dnia wyznaczonego na usuniecie wad; </w:t>
      </w:r>
    </w:p>
    <w:p w14:paraId="710B43A7"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za odstąpienie od umowy z przyczyn zależnych od Wykonawcy w wysokości 15 % ryczałtowego wynagrodzenia umownego brutto określonego w § 3 ust. 1 umowy.</w:t>
      </w:r>
    </w:p>
    <w:p w14:paraId="582F5C85" w14:textId="77777777" w:rsidR="00C35FF7" w:rsidRPr="00B84A74" w:rsidRDefault="00C35FF7" w:rsidP="00EF0B66">
      <w:pPr>
        <w:pStyle w:val="Akapitzlist"/>
        <w:numPr>
          <w:ilvl w:val="0"/>
          <w:numId w:val="107"/>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brak dokumentów potwierdzających zatrudnienie przez wykonawcę lub podwykonawcę na podstawie umowy o pracę osób wykonujących </w:t>
      </w:r>
      <w:bookmarkStart w:id="69" w:name="_Hlk480376804"/>
      <w:r w:rsidRPr="00B84A74">
        <w:rPr>
          <w:rFonts w:ascii="Arial" w:hAnsi="Arial" w:cs="Arial"/>
          <w:sz w:val="20"/>
          <w:szCs w:val="20"/>
          <w:lang w:val="pl-PL"/>
        </w:rPr>
        <w:t xml:space="preserve">czynności, związane z wykonaniem projektu drogowego </w:t>
      </w:r>
      <w:bookmarkEnd w:id="69"/>
      <w:r w:rsidRPr="00B84A74">
        <w:rPr>
          <w:rFonts w:ascii="Arial" w:hAnsi="Arial" w:cs="Arial"/>
          <w:sz w:val="20"/>
          <w:szCs w:val="20"/>
          <w:lang w:val="pl-PL"/>
        </w:rPr>
        <w:t>zgodnie z warunkami określonymi w umowie – dokumentów określonych w § 1 ust. 9 pkt. 4 w wysokości 200 zł (słownie: dwieście zł) za każde niedostarczenie dokumentów na wezwanie Zamawiającego.</w:t>
      </w:r>
    </w:p>
    <w:p w14:paraId="2BFD4817"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W przypadku odstąpienia przez Zamawiającego od umowy z przyczyn zależnych od Wykonawcy kary naliczone do dnia odstąpienia są nadal należne.</w:t>
      </w:r>
    </w:p>
    <w:p w14:paraId="2EC351CE"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postanawiają, że kary umowne stają się wymagalne z chwilą zaistnienia podstawy do ich naliczania bez konieczności odrębnego wezwania.</w:t>
      </w:r>
    </w:p>
    <w:p w14:paraId="16260F33"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Wykonawca oświadcza, że zgadza się na potrącenie naliczonych kar umownych z wystawionej faktury.</w:t>
      </w:r>
    </w:p>
    <w:p w14:paraId="4D21D651" w14:textId="77777777" w:rsidR="0031058D" w:rsidRPr="00B84A74" w:rsidRDefault="0031058D" w:rsidP="00DF014F">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zastrzegają sobie prawo do odszkodowania przenoszącego wysokość kar umownych do wysokości rzeczywiście poniesionej szkody.</w:t>
      </w:r>
    </w:p>
    <w:p w14:paraId="2627C382" w14:textId="77777777" w:rsidR="00D73CD2" w:rsidRPr="00B84A74" w:rsidRDefault="00D73CD2" w:rsidP="00E87E9D">
      <w:pPr>
        <w:pStyle w:val="Nagwek"/>
        <w:tabs>
          <w:tab w:val="left" w:pos="708"/>
        </w:tabs>
        <w:spacing w:after="0" w:line="240" w:lineRule="auto"/>
        <w:rPr>
          <w:rFonts w:ascii="Arial" w:hAnsi="Arial" w:cs="Arial"/>
          <w:b/>
          <w:sz w:val="20"/>
          <w:lang w:val="pl-PL"/>
        </w:rPr>
      </w:pPr>
    </w:p>
    <w:p w14:paraId="5E842326"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5</w:t>
      </w:r>
    </w:p>
    <w:p w14:paraId="0E45493E"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przewiduje możliwość dokonania istotnych zmian postanowień zawartej umowy w zakresie:</w:t>
      </w:r>
    </w:p>
    <w:p w14:paraId="13177A3C" w14:textId="77777777" w:rsidR="00F12A03" w:rsidRPr="00B84A74" w:rsidRDefault="00F12A03" w:rsidP="005D0CC4">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terminu wykonania przedmiotu umowy wraz ze skutkami wprowadzenia takiej zmiany;</w:t>
      </w:r>
    </w:p>
    <w:p w14:paraId="06B917CF" w14:textId="77777777" w:rsidR="00F12A03" w:rsidRPr="00B84A74" w:rsidRDefault="00F12A03" w:rsidP="005D0CC4">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zmiany zakresu przedmiotu umowy wraz ze skutkami wprowadzenia takiej zmiany;</w:t>
      </w:r>
    </w:p>
    <w:p w14:paraId="05D302AC" w14:textId="77777777" w:rsidR="00F12A03" w:rsidRPr="00B84A74" w:rsidRDefault="00F12A03" w:rsidP="005D0CC4">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zmiany </w:t>
      </w:r>
      <w:r w:rsidR="00DD5CC4" w:rsidRPr="00B84A74">
        <w:rPr>
          <w:rFonts w:ascii="Arial" w:hAnsi="Arial" w:cs="Arial"/>
          <w:sz w:val="20"/>
          <w:szCs w:val="20"/>
          <w:lang w:val="pl-PL"/>
        </w:rPr>
        <w:t>wynagrodzenia</w:t>
      </w:r>
      <w:r w:rsidRPr="00B84A74">
        <w:rPr>
          <w:rFonts w:ascii="Arial" w:hAnsi="Arial" w:cs="Arial"/>
          <w:sz w:val="20"/>
          <w:szCs w:val="20"/>
          <w:lang w:val="pl-PL"/>
        </w:rPr>
        <w:t xml:space="preserve"> określon</w:t>
      </w:r>
      <w:r w:rsidR="00DD5CC4" w:rsidRPr="00B84A74">
        <w:rPr>
          <w:rFonts w:ascii="Arial" w:hAnsi="Arial" w:cs="Arial"/>
          <w:sz w:val="20"/>
          <w:szCs w:val="20"/>
          <w:lang w:val="pl-PL"/>
        </w:rPr>
        <w:t>ego</w:t>
      </w:r>
      <w:r w:rsidRPr="00B84A74">
        <w:rPr>
          <w:rFonts w:ascii="Arial" w:hAnsi="Arial" w:cs="Arial"/>
          <w:sz w:val="20"/>
          <w:szCs w:val="20"/>
          <w:lang w:val="pl-PL"/>
        </w:rPr>
        <w:t xml:space="preserve"> w § 3 ust. 1 umowy wraz ze skutkami wprowadzenia takiej zmiany.</w:t>
      </w:r>
    </w:p>
    <w:p w14:paraId="0B1A22E1"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Warunkiem dokonania zmiany określonej w ust. 1 powyżej są następujące sytuacje:</w:t>
      </w:r>
    </w:p>
    <w:p w14:paraId="04B8D387"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lang w:val="pl-PL"/>
        </w:rPr>
        <w:t>nastąpi zmiana powszechnie obowiązujących przepisów prawa w zakresie mającym wpływ na realizację przedmiotu umowy lub świadczenia jednej lub obu stron,</w:t>
      </w:r>
    </w:p>
    <w:p w14:paraId="4197A7F4" w14:textId="77777777" w:rsidR="001A43D8" w:rsidRPr="00B84A74" w:rsidRDefault="001A43D8" w:rsidP="005D0CC4">
      <w:pPr>
        <w:numPr>
          <w:ilvl w:val="0"/>
          <w:numId w:val="52"/>
        </w:numPr>
        <w:spacing w:after="0" w:line="240" w:lineRule="auto"/>
        <w:jc w:val="both"/>
        <w:rPr>
          <w:rFonts w:ascii="Arial" w:hAnsi="Arial" w:cs="Arial"/>
          <w:sz w:val="20"/>
          <w:szCs w:val="20"/>
          <w:lang w:val="pl-PL"/>
        </w:rPr>
      </w:pPr>
      <w:r w:rsidRPr="00B84A74">
        <w:rPr>
          <w:rFonts w:ascii="Arial" w:hAnsi="Arial" w:cs="Arial"/>
          <w:sz w:val="20"/>
          <w:szCs w:val="20"/>
          <w:lang w:val="pl-PL"/>
        </w:rPr>
        <w:t>uzasadnione zmiany w zakresie sposobu wykonania przedmiotu umowy proponowanych przez Zamawiającego lub Wykonawcę, jeżeli te zmiany są korzystne dla Zamawiającego;</w:t>
      </w:r>
    </w:p>
    <w:p w14:paraId="7213012C" w14:textId="77777777" w:rsidR="001A43D8" w:rsidRPr="00B84A74" w:rsidRDefault="001A43D8" w:rsidP="005D0CC4">
      <w:pPr>
        <w:numPr>
          <w:ilvl w:val="0"/>
          <w:numId w:val="52"/>
        </w:numPr>
        <w:spacing w:after="0" w:line="240" w:lineRule="auto"/>
        <w:jc w:val="both"/>
        <w:rPr>
          <w:rFonts w:ascii="Arial" w:hAnsi="Arial" w:cs="Arial"/>
          <w:sz w:val="20"/>
          <w:szCs w:val="20"/>
          <w:lang w:val="pl-PL"/>
        </w:rPr>
      </w:pPr>
      <w:r w:rsidRPr="00B84A74">
        <w:rPr>
          <w:rFonts w:ascii="Arial" w:hAnsi="Arial" w:cs="Arial"/>
          <w:sz w:val="20"/>
          <w:szCs w:val="20"/>
          <w:lang w:val="pl-PL"/>
        </w:rPr>
        <w:t>wstrzymywanie, opieszałość lub odmowa wydania uzgodnień, opinii, zatwierdzeń, decyzji przez organ/instytucję, jeżeli powyższe nie wynika z winy Wykonawcy;</w:t>
      </w:r>
    </w:p>
    <w:p w14:paraId="5E20E467" w14:textId="77777777" w:rsidR="00DD5CC4" w:rsidRPr="00B84A74" w:rsidRDefault="00DD5CC4" w:rsidP="005D0CC4">
      <w:pPr>
        <w:pStyle w:val="Bezodstpw"/>
        <w:numPr>
          <w:ilvl w:val="0"/>
          <w:numId w:val="52"/>
        </w:numPr>
        <w:jc w:val="both"/>
        <w:rPr>
          <w:rFonts w:ascii="Arial" w:hAnsi="Arial" w:cs="Arial"/>
          <w:sz w:val="20"/>
          <w:lang w:val="pl-PL"/>
        </w:rPr>
      </w:pPr>
      <w:r w:rsidRPr="00B84A74">
        <w:rPr>
          <w:rFonts w:ascii="Arial" w:hAnsi="Arial" w:cs="Arial"/>
          <w:sz w:val="20"/>
          <w:lang w:val="pl-PL"/>
        </w:rPr>
        <w:t>w przypadku udzielenia przed terminem zakończenia przedmiotu niniejszej umowy, zamówień, o których mowa w art. 67 ust. 1 pkt. 6 pzp,</w:t>
      </w:r>
    </w:p>
    <w:p w14:paraId="2EE72128" w14:textId="77777777" w:rsidR="00DD5CC4" w:rsidRPr="00B84A74" w:rsidRDefault="00DD5CC4" w:rsidP="005D0CC4">
      <w:pPr>
        <w:pStyle w:val="Bezodstpw"/>
        <w:numPr>
          <w:ilvl w:val="0"/>
          <w:numId w:val="52"/>
        </w:numPr>
        <w:jc w:val="both"/>
        <w:rPr>
          <w:rFonts w:ascii="Arial" w:hAnsi="Arial" w:cs="Arial"/>
          <w:sz w:val="20"/>
          <w:lang w:val="pl-PL"/>
        </w:rPr>
      </w:pPr>
      <w:r w:rsidRPr="00B84A74">
        <w:rPr>
          <w:rFonts w:ascii="Arial" w:hAnsi="Arial" w:cs="Arial"/>
          <w:sz w:val="20"/>
          <w:lang w:val="pl-PL"/>
        </w:rPr>
        <w:t>w przypadku powierzenia dodatkowego zakresu robót na podstawie art. 144 ust. 1 pkt. 6 pzp, których wykonanie ma wpływ na realizację zamówienia podstawowego</w:t>
      </w:r>
    </w:p>
    <w:p w14:paraId="73EFB7EC"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B84A74">
        <w:rPr>
          <w:rFonts w:ascii="Arial" w:hAnsi="Arial" w:cs="Arial"/>
          <w:sz w:val="20"/>
          <w:lang w:val="pl-PL"/>
        </w:rPr>
        <w:t xml:space="preserve">, </w:t>
      </w:r>
    </w:p>
    <w:p w14:paraId="4E6FC202"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lang w:val="pl-PL"/>
        </w:rPr>
        <w:t>z powodu działań osób trzecich uniemożliwiających wykonanie przedmiotu umowy, które to działania nie są konsekwencją winy którejkolwiek ze stron,</w:t>
      </w:r>
    </w:p>
    <w:p w14:paraId="3072A882" w14:textId="77777777" w:rsidR="00F12A03" w:rsidRPr="00B84A74" w:rsidRDefault="00F12A03" w:rsidP="005D0CC4">
      <w:pPr>
        <w:pStyle w:val="Bezodstpw"/>
        <w:numPr>
          <w:ilvl w:val="0"/>
          <w:numId w:val="52"/>
        </w:numPr>
        <w:jc w:val="both"/>
        <w:rPr>
          <w:rFonts w:ascii="Arial" w:hAnsi="Arial" w:cs="Arial"/>
          <w:sz w:val="20"/>
          <w:lang w:val="pl-PL"/>
        </w:rPr>
      </w:pPr>
      <w:r w:rsidRPr="00B84A74">
        <w:rPr>
          <w:rFonts w:ascii="Arial" w:hAnsi="Arial" w:cs="Arial"/>
          <w:sz w:val="20"/>
          <w:lang w:val="pl-PL"/>
        </w:rPr>
        <w:t>z powodu wystąpienia okoliczności technicznych, których strony nie były w stanie przewidzieć, pomimo zachowania należytej staranności.</w:t>
      </w:r>
    </w:p>
    <w:p w14:paraId="39B75EA4"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wystąpieniu okoliczności mogących wpłynąć na zmianę Strony umowy poinformują się w formie pisemnej. </w:t>
      </w:r>
      <w:r w:rsidRPr="00B84A74">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00B2C345" w14:textId="77777777" w:rsidR="0016752B" w:rsidRPr="00B84A74" w:rsidRDefault="0016752B" w:rsidP="0016752B">
      <w:pPr>
        <w:pStyle w:val="Akapitzlist"/>
        <w:numPr>
          <w:ilvl w:val="0"/>
          <w:numId w:val="57"/>
        </w:numPr>
        <w:spacing w:after="0" w:line="240" w:lineRule="auto"/>
        <w:jc w:val="both"/>
        <w:rPr>
          <w:rFonts w:ascii="Arial" w:hAnsi="Arial" w:cs="Arial"/>
          <w:sz w:val="20"/>
          <w:szCs w:val="20"/>
        </w:rPr>
      </w:pPr>
      <w:r w:rsidRPr="00B84A74">
        <w:rPr>
          <w:rFonts w:ascii="Arial" w:hAnsi="Arial" w:cs="Arial"/>
          <w:sz w:val="20"/>
          <w:szCs w:val="20"/>
        </w:rPr>
        <w:t xml:space="preserve">Zamawiający przewiduje również możliwość dokonania istotnych zmian postanowień zawartej umowy w zakresie zmiany wysokości wynagrodzenia, o którym mowa w § 3 ust. 1 w przypadku zmiany stawki podatku od towarów i usług w zakresie zagospodarowania terenu stanowiącego </w:t>
      </w:r>
      <w:r w:rsidRPr="00B84A74">
        <w:rPr>
          <w:rFonts w:ascii="Arial" w:hAnsi="Arial" w:cs="Arial"/>
          <w:sz w:val="20"/>
          <w:szCs w:val="20"/>
        </w:rPr>
        <w:lastRenderedPageBreak/>
        <w:t>przedmiot umowy – jeżeli ta zmiana będzie miała wpływ na koszty wykonania zamówienia przez Wykonawcę.</w:t>
      </w:r>
    </w:p>
    <w:p w14:paraId="64F9F0E7" w14:textId="77777777" w:rsidR="0016752B" w:rsidRPr="00B84A74" w:rsidRDefault="0016752B" w:rsidP="0016752B">
      <w:pPr>
        <w:pStyle w:val="Akapitzlist"/>
        <w:numPr>
          <w:ilvl w:val="0"/>
          <w:numId w:val="57"/>
        </w:numPr>
        <w:spacing w:after="0" w:line="240" w:lineRule="auto"/>
        <w:jc w:val="both"/>
        <w:rPr>
          <w:rFonts w:ascii="Arial" w:hAnsi="Arial" w:cs="Arial"/>
          <w:sz w:val="20"/>
          <w:szCs w:val="20"/>
        </w:rPr>
      </w:pPr>
      <w:r w:rsidRPr="00B84A74">
        <w:rPr>
          <w:rFonts w:ascii="Arial" w:hAnsi="Arial" w:cs="Arial"/>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B84A74">
        <w:rPr>
          <w:rFonts w:ascii="Arial" w:hAnsi="Arial" w:cs="Arial"/>
          <w:sz w:val="20"/>
          <w:szCs w:val="20"/>
          <w:lang w:eastAsia="pl-PL"/>
        </w:rPr>
        <w:t>Zamawiający zastrzega sobie możliwość wezwania Wykonawcy do przedłożenia dodatkowych dokumentów czy wyliczeń sporządzonych przez Wykonawcę.</w:t>
      </w:r>
      <w:r w:rsidRPr="00B84A74">
        <w:rPr>
          <w:rFonts w:ascii="Arial" w:hAnsi="Arial" w:cs="Arial"/>
          <w:sz w:val="20"/>
          <w:szCs w:val="20"/>
        </w:rPr>
        <w:t xml:space="preserve"> W wypadku tej zmiany wartość netto wynagrodzenia Wykonawcy nie zmieni się, </w:t>
      </w:r>
      <w:proofErr w:type="gramStart"/>
      <w:r w:rsidRPr="00B84A74">
        <w:rPr>
          <w:rFonts w:ascii="Arial" w:hAnsi="Arial" w:cs="Arial"/>
          <w:sz w:val="20"/>
          <w:szCs w:val="20"/>
        </w:rPr>
        <w:t>a</w:t>
      </w:r>
      <w:proofErr w:type="gramEnd"/>
      <w:r w:rsidRPr="00B84A74">
        <w:rPr>
          <w:rFonts w:ascii="Arial" w:hAnsi="Arial" w:cs="Arial"/>
          <w:sz w:val="20"/>
          <w:szCs w:val="20"/>
        </w:rPr>
        <w:t xml:space="preserve"> określona w aneksie wartość brutto wynagrodzenia zostanie wyliczona na podstawie nowych przepisów.</w:t>
      </w:r>
    </w:p>
    <w:p w14:paraId="3448DA06" w14:textId="77777777" w:rsidR="00F12A03"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przewiduje również możliwość wprowadzenia zmian do treści zawartej umowy w zakresie zmian nieistotnych, przy czym za zmiany istotne uważa się:</w:t>
      </w:r>
    </w:p>
    <w:p w14:paraId="69E0D9BD" w14:textId="77777777" w:rsidR="00F12A03" w:rsidRPr="00B84A74" w:rsidRDefault="00F12A03" w:rsidP="00DF014F">
      <w:pPr>
        <w:numPr>
          <w:ilvl w:val="0"/>
          <w:numId w:val="42"/>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zmienia ogólny charakter umowy, w stosunku do charakteru umowy w pierwotnym brzmieniu;</w:t>
      </w:r>
    </w:p>
    <w:p w14:paraId="720E2563" w14:textId="77777777" w:rsidR="00F12A03" w:rsidRPr="00B84A74" w:rsidRDefault="00F12A03" w:rsidP="00DF014F">
      <w:pPr>
        <w:numPr>
          <w:ilvl w:val="0"/>
          <w:numId w:val="42"/>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nie zmienia ogólnego charakteru umowy i zachodzi, co najmniej jedna z następujących okoliczności:</w:t>
      </w:r>
    </w:p>
    <w:p w14:paraId="23BD3F3A"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 xml:space="preserve">zmiana wprowadza warunki, które, gdyby były postawione w postępowaniu o udzielenie </w:t>
      </w:r>
      <w:r w:rsidRPr="00B84A74">
        <w:rPr>
          <w:rFonts w:ascii="Arial" w:hAnsi="Arial" w:cs="Arial"/>
          <w:iCs/>
          <w:sz w:val="20"/>
          <w:szCs w:val="20"/>
          <w:lang w:val="pl-PL" w:eastAsia="pl-PL"/>
        </w:rPr>
        <w:t>zamówienia</w:t>
      </w:r>
      <w:r w:rsidRPr="00B84A74">
        <w:rPr>
          <w:rFonts w:ascii="Arial" w:hAnsi="Arial" w:cs="Arial"/>
          <w:sz w:val="20"/>
          <w:szCs w:val="20"/>
          <w:lang w:val="pl-PL" w:eastAsia="pl-PL"/>
        </w:rPr>
        <w:t>, to w tym postępowaniu wzięliby lub mogliby wziąć udział inni wykonawcy lub przyjęto by oferty innej treści,</w:t>
      </w:r>
    </w:p>
    <w:p w14:paraId="2E2F5C14"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zmiana narusza równowagę ekonomiczną umowy na korzyść wykonawcy w sposób nieprzewidziany pierwotnie w umowie,</w:t>
      </w:r>
    </w:p>
    <w:p w14:paraId="69EC3418"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zmiana znacznie rozszerza lub zmniejsza zakres świadczeń i zobowiązań wynikający z umowy,</w:t>
      </w:r>
    </w:p>
    <w:p w14:paraId="25976BD7" w14:textId="77777777" w:rsidR="00F12A03" w:rsidRPr="00B84A74" w:rsidRDefault="00F12A03" w:rsidP="00DF014F">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 xml:space="preserve">polega na zastąpieniu wykonawcy, któremu zamawiający udzielił </w:t>
      </w:r>
      <w:r w:rsidRPr="00B84A74">
        <w:rPr>
          <w:rFonts w:ascii="Arial" w:hAnsi="Arial" w:cs="Arial"/>
          <w:iCs/>
          <w:sz w:val="20"/>
          <w:szCs w:val="20"/>
          <w:lang w:val="pl-PL" w:eastAsia="pl-PL"/>
        </w:rPr>
        <w:t>zamówienia</w:t>
      </w:r>
      <w:r w:rsidRPr="00B84A74">
        <w:rPr>
          <w:rFonts w:ascii="Arial" w:hAnsi="Arial" w:cs="Arial"/>
          <w:sz w:val="20"/>
          <w:szCs w:val="20"/>
          <w:lang w:val="pl-PL" w:eastAsia="pl-PL"/>
        </w:rPr>
        <w:t>, nowym wykonawcą, w przypadkach innych niż wymienione w art. 144 ust. 1 pkt 4 ustawy pzp.</w:t>
      </w:r>
    </w:p>
    <w:p w14:paraId="3D10D8E5" w14:textId="77777777" w:rsidR="005A42FD" w:rsidRPr="00B84A74" w:rsidRDefault="00F12A03" w:rsidP="005D0CC4">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Zmiana postanowień niniejszej umowy wymaga zachowania formy pisemnego aneksu pod rygorem nieważności.</w:t>
      </w:r>
    </w:p>
    <w:p w14:paraId="4A5D8F19" w14:textId="77777777" w:rsidR="005A42FD" w:rsidRPr="00B84A74" w:rsidRDefault="005A42FD" w:rsidP="005D0CC4">
      <w:pPr>
        <w:pStyle w:val="Nagwek"/>
        <w:tabs>
          <w:tab w:val="left" w:pos="708"/>
        </w:tabs>
        <w:spacing w:after="0" w:line="240" w:lineRule="auto"/>
        <w:rPr>
          <w:rFonts w:ascii="Arial" w:hAnsi="Arial" w:cs="Arial"/>
          <w:b/>
          <w:sz w:val="20"/>
        </w:rPr>
      </w:pPr>
    </w:p>
    <w:p w14:paraId="02479DFC"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6</w:t>
      </w:r>
    </w:p>
    <w:p w14:paraId="10846F3E" w14:textId="77777777" w:rsidR="00D73CD2" w:rsidRPr="00B84A74" w:rsidRDefault="00D73CD2" w:rsidP="00DF014F">
      <w:pPr>
        <w:pStyle w:val="Bezodstpw"/>
        <w:numPr>
          <w:ilvl w:val="0"/>
          <w:numId w:val="39"/>
        </w:numPr>
        <w:jc w:val="both"/>
        <w:rPr>
          <w:rFonts w:ascii="Arial" w:hAnsi="Arial" w:cs="Arial"/>
          <w:sz w:val="20"/>
          <w:szCs w:val="20"/>
          <w:lang w:val="pl-PL"/>
        </w:rPr>
      </w:pPr>
      <w:r w:rsidRPr="00B84A7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3AC54D3" w14:textId="77777777" w:rsidR="00D73CD2" w:rsidRPr="00B84A74" w:rsidRDefault="00487CAF" w:rsidP="00DF014F">
      <w:pPr>
        <w:pStyle w:val="Bezodstpw"/>
        <w:numPr>
          <w:ilvl w:val="0"/>
          <w:numId w:val="39"/>
        </w:numPr>
        <w:ind w:hanging="357"/>
        <w:jc w:val="both"/>
        <w:rPr>
          <w:rFonts w:ascii="Arial" w:hAnsi="Arial" w:cs="Arial"/>
          <w:sz w:val="20"/>
          <w:szCs w:val="20"/>
          <w:lang w:val="pl-PL"/>
        </w:rPr>
      </w:pPr>
      <w:r w:rsidRPr="00B84A74">
        <w:rPr>
          <w:rFonts w:ascii="Arial" w:hAnsi="Arial" w:cs="Arial"/>
          <w:sz w:val="20"/>
          <w:szCs w:val="20"/>
          <w:lang w:val="pl-PL"/>
        </w:rPr>
        <w:t>W przypadku nie</w:t>
      </w:r>
      <w:r w:rsidR="00D73CD2" w:rsidRPr="00B84A74">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14:paraId="453EEF14"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7</w:t>
      </w:r>
    </w:p>
    <w:p w14:paraId="1A66B699" w14:textId="77777777" w:rsidR="0020368B" w:rsidRPr="00B84A74" w:rsidRDefault="0020368B" w:rsidP="005D0CC4">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Stronom przysługuje prawo odstąpienia od umowy w następujących sytuacjach:</w:t>
      </w:r>
    </w:p>
    <w:p w14:paraId="7177C75F" w14:textId="77777777" w:rsidR="0020368B" w:rsidRPr="00B84A74" w:rsidRDefault="0020368B" w:rsidP="005D0CC4">
      <w:pPr>
        <w:pStyle w:val="Nagwek"/>
        <w:numPr>
          <w:ilvl w:val="1"/>
          <w:numId w:val="5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B84A74">
        <w:rPr>
          <w:rFonts w:ascii="Arial" w:hAnsi="Arial" w:cs="Arial"/>
          <w:sz w:val="20"/>
          <w:lang w:val="pl-PL"/>
        </w:rPr>
        <w:t>Zamawiającemu przysługuje prawo do odstąpienia od umowy:</w:t>
      </w:r>
    </w:p>
    <w:p w14:paraId="1B2885C5"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CA08C96"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zostanie ogłoszona likwidacja firmy Wykonawcy,</w:t>
      </w:r>
    </w:p>
    <w:p w14:paraId="363E5546" w14:textId="14CA9C4B"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zostanie wydany nakaz zajęcia majątku Wykonawcy,</w:t>
      </w:r>
    </w:p>
    <w:p w14:paraId="3BDA9A8D" w14:textId="213F79DB" w:rsidR="00EF0B66" w:rsidRPr="00B84A74" w:rsidRDefault="00EF0B66" w:rsidP="00EF0B66">
      <w:pPr>
        <w:widowControl w:val="0"/>
        <w:numPr>
          <w:ilvl w:val="1"/>
          <w:numId w:val="55"/>
        </w:numPr>
        <w:tabs>
          <w:tab w:val="center" w:pos="4536"/>
          <w:tab w:val="right" w:pos="9072"/>
        </w:tabs>
        <w:suppressAutoHyphens w:val="0"/>
        <w:snapToGrid w:val="0"/>
        <w:spacing w:after="0" w:line="240" w:lineRule="auto"/>
        <w:jc w:val="both"/>
        <w:rPr>
          <w:rFonts w:ascii="Arial" w:hAnsi="Arial" w:cs="Arial"/>
          <w:sz w:val="20"/>
          <w:szCs w:val="20"/>
          <w:lang w:val="pl-PL"/>
        </w:rPr>
      </w:pPr>
      <w:r w:rsidRPr="00B84A74">
        <w:rPr>
          <w:rFonts w:ascii="Arial" w:hAnsi="Arial" w:cs="Arial"/>
          <w:sz w:val="20"/>
          <w:szCs w:val="20"/>
          <w:lang w:val="pl-PL"/>
        </w:rPr>
        <w:t>jeżeli Wykonawca nie dostarczył koncepcji, o której mowa w § 1 ust. 7 pkt. 3 umowy w terminie umownym i pomimo wezwania Zamawiającego złożonego na piśmie określającego nowy termin jej dostarczenia dalej jej nie dostarczył,</w:t>
      </w:r>
    </w:p>
    <w:p w14:paraId="105A1ECC" w14:textId="1E43DB65"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jeżeli z winy Wykonawcy przekroczone zostaną terminy zakończenia poszczególnych </w:t>
      </w:r>
      <w:r w:rsidR="0016752B" w:rsidRPr="00B84A74">
        <w:rPr>
          <w:rFonts w:ascii="Arial" w:hAnsi="Arial" w:cs="Arial"/>
          <w:sz w:val="20"/>
          <w:lang w:val="pl-PL"/>
        </w:rPr>
        <w:t>zadań</w:t>
      </w:r>
      <w:r w:rsidRPr="00B84A74">
        <w:rPr>
          <w:rFonts w:ascii="Arial" w:hAnsi="Arial" w:cs="Arial"/>
          <w:sz w:val="20"/>
          <w:lang w:val="pl-PL"/>
        </w:rPr>
        <w:t xml:space="preserve"> określone w § 2 ust. 2 niniejszej umowy o 30 dni dla każdego z </w:t>
      </w:r>
      <w:r w:rsidR="00EF0B66" w:rsidRPr="00B84A74">
        <w:rPr>
          <w:rFonts w:ascii="Arial" w:hAnsi="Arial" w:cs="Arial"/>
          <w:sz w:val="20"/>
          <w:lang w:val="pl-PL"/>
        </w:rPr>
        <w:t>zadań</w:t>
      </w:r>
      <w:r w:rsidRPr="00B84A74">
        <w:rPr>
          <w:rFonts w:ascii="Arial" w:hAnsi="Arial" w:cs="Arial"/>
          <w:sz w:val="20"/>
          <w:lang w:val="pl-PL"/>
        </w:rPr>
        <w:t xml:space="preserve"> – bez konieczności pisemnego wezwania,</w:t>
      </w:r>
    </w:p>
    <w:p w14:paraId="6C5C2CB5"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w przypadku zaistnienia okoliczności, o których mowa w przepisie art. 635 i następnych Kodeksu cywilnego, </w:t>
      </w:r>
    </w:p>
    <w:p w14:paraId="272C093A"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w przypadku zaistnienia innych okoliczności lub zdarzeń, gdzie prawo odstąpienia od umowy wynika z przepisów ustawy lub Kodeksu cywilnego,</w:t>
      </w:r>
    </w:p>
    <w:p w14:paraId="5F6AB815" w14:textId="77777777" w:rsidR="0020368B" w:rsidRPr="00B84A74" w:rsidRDefault="0020368B" w:rsidP="005D0CC4">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1C24D872" w14:textId="77777777" w:rsidR="0020368B" w:rsidRPr="00B84A74" w:rsidRDefault="0020368B" w:rsidP="005D0CC4">
      <w:pPr>
        <w:pStyle w:val="Nagwek"/>
        <w:numPr>
          <w:ilvl w:val="1"/>
          <w:numId w:val="5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B84A74">
        <w:rPr>
          <w:rFonts w:ascii="Arial" w:hAnsi="Arial" w:cs="Arial"/>
          <w:sz w:val="20"/>
          <w:lang w:val="pl-PL"/>
        </w:rPr>
        <w:t>Wykonawcy przysługuje prawo odstąpienia od umowy, jeżeli:</w:t>
      </w:r>
    </w:p>
    <w:p w14:paraId="4C904695" w14:textId="77777777" w:rsidR="0020368B" w:rsidRPr="00B84A74" w:rsidRDefault="0020368B" w:rsidP="005D0CC4">
      <w:pPr>
        <w:pStyle w:val="Bezodstpw"/>
        <w:numPr>
          <w:ilvl w:val="0"/>
          <w:numId w:val="53"/>
        </w:numPr>
        <w:jc w:val="both"/>
        <w:rPr>
          <w:rFonts w:ascii="Arial" w:hAnsi="Arial" w:cs="Arial"/>
          <w:sz w:val="20"/>
          <w:szCs w:val="20"/>
          <w:lang w:val="pl-PL"/>
        </w:rPr>
      </w:pPr>
      <w:r w:rsidRPr="00B84A7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55F0B2AC" w14:textId="77777777" w:rsidR="0020368B" w:rsidRPr="00B84A74" w:rsidRDefault="0020368B" w:rsidP="005D0CC4">
      <w:pPr>
        <w:pStyle w:val="Bezodstpw"/>
        <w:numPr>
          <w:ilvl w:val="0"/>
          <w:numId w:val="53"/>
        </w:numPr>
        <w:jc w:val="both"/>
        <w:rPr>
          <w:rFonts w:ascii="Arial" w:hAnsi="Arial" w:cs="Arial"/>
          <w:sz w:val="20"/>
          <w:szCs w:val="20"/>
          <w:lang w:val="pl-PL"/>
        </w:rPr>
      </w:pPr>
      <w:r w:rsidRPr="00B84A74">
        <w:rPr>
          <w:rFonts w:ascii="Arial" w:hAnsi="Arial" w:cs="Arial"/>
          <w:sz w:val="20"/>
          <w:szCs w:val="20"/>
          <w:lang w:val="pl-PL"/>
        </w:rPr>
        <w:lastRenderedPageBreak/>
        <w:t>Zamawiający zawiadomi Wykonawcę, iż wobec zaistnienia uprzednio nieprzewidzianych okoliczności nie będzie mogła spełniać swoich zobowiązań umownych wobec Wykonawcy.</w:t>
      </w:r>
    </w:p>
    <w:p w14:paraId="0E034395" w14:textId="73D34FFD" w:rsidR="0020368B" w:rsidRPr="00B84A74" w:rsidRDefault="0020368B" w:rsidP="005D0CC4">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Zamawiający ma prawo odstąpienia od umowy w terminie 30 dni od dnia wystąpienia okoliczności, o których mowa w ust. 1 pkt. 1 lit. </w:t>
      </w:r>
      <w:r w:rsidR="00EF0B66" w:rsidRPr="00B84A74">
        <w:rPr>
          <w:rFonts w:ascii="Arial" w:hAnsi="Arial" w:cs="Arial"/>
          <w:sz w:val="20"/>
          <w:lang w:val="pl-PL"/>
        </w:rPr>
        <w:t>e</w:t>
      </w:r>
      <w:r w:rsidRPr="00B84A74">
        <w:rPr>
          <w:rFonts w:ascii="Arial" w:hAnsi="Arial" w:cs="Arial"/>
          <w:sz w:val="20"/>
          <w:lang w:val="pl-PL"/>
        </w:rPr>
        <w:t>) niniejszego paragrafu.</w:t>
      </w:r>
    </w:p>
    <w:p w14:paraId="2E446F77" w14:textId="77777777" w:rsidR="0020368B" w:rsidRPr="00B84A74" w:rsidRDefault="0020368B" w:rsidP="005D0CC4">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Odstąpienie od umowy musi nastąpić w formie pisemnej pod rygorem nieważności takiego odstąpienia i powinno zawierać uzasadnienie.</w:t>
      </w:r>
    </w:p>
    <w:p w14:paraId="1274F4E3" w14:textId="77777777" w:rsidR="00D73CD2" w:rsidRPr="00B84A74" w:rsidRDefault="00D73CD2" w:rsidP="00E87E9D">
      <w:pPr>
        <w:pStyle w:val="Nagwek"/>
        <w:tabs>
          <w:tab w:val="left" w:pos="708"/>
        </w:tabs>
        <w:spacing w:after="0" w:line="240" w:lineRule="auto"/>
        <w:rPr>
          <w:rFonts w:ascii="Arial" w:hAnsi="Arial" w:cs="Arial"/>
          <w:b/>
          <w:sz w:val="20"/>
          <w:lang w:val="pl-PL"/>
        </w:rPr>
      </w:pPr>
    </w:p>
    <w:p w14:paraId="2BE354F9" w14:textId="77777777" w:rsidR="00D73CD2" w:rsidRPr="00B84A74" w:rsidRDefault="00D73CD2" w:rsidP="00D73CD2">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xml:space="preserve">§ </w:t>
      </w:r>
      <w:r w:rsidR="00E87E9D" w:rsidRPr="00B84A74">
        <w:rPr>
          <w:rFonts w:ascii="Arial" w:hAnsi="Arial" w:cs="Arial"/>
          <w:b/>
          <w:sz w:val="20"/>
          <w:lang w:val="pl-PL"/>
        </w:rPr>
        <w:t>8</w:t>
      </w:r>
    </w:p>
    <w:p w14:paraId="4B3FAA40" w14:textId="77777777" w:rsidR="00D73CD2" w:rsidRPr="00B84A74" w:rsidRDefault="00D73CD2" w:rsidP="00D73CD2">
      <w:pPr>
        <w:pStyle w:val="Bezodstpw"/>
        <w:jc w:val="both"/>
        <w:rPr>
          <w:rFonts w:ascii="Arial" w:hAnsi="Arial" w:cs="Arial"/>
          <w:sz w:val="20"/>
          <w:szCs w:val="20"/>
          <w:lang w:val="pl-PL"/>
        </w:rPr>
      </w:pPr>
      <w:r w:rsidRPr="00B84A74">
        <w:rPr>
          <w:rFonts w:ascii="Arial" w:hAnsi="Arial" w:cs="Arial"/>
          <w:sz w:val="20"/>
          <w:szCs w:val="20"/>
          <w:lang w:val="pl-PL"/>
        </w:rPr>
        <w:t>Osobami odpowiedzialnymi ze realizację umowy są:</w:t>
      </w:r>
    </w:p>
    <w:p w14:paraId="64733243" w14:textId="77777777" w:rsidR="00D73CD2" w:rsidRPr="00B84A74" w:rsidRDefault="00D73CD2" w:rsidP="00DF014F">
      <w:pPr>
        <w:pStyle w:val="Bezodstpw"/>
        <w:numPr>
          <w:ilvl w:val="0"/>
          <w:numId w:val="40"/>
        </w:numPr>
        <w:jc w:val="both"/>
        <w:rPr>
          <w:rFonts w:ascii="Arial" w:hAnsi="Arial" w:cs="Arial"/>
          <w:sz w:val="20"/>
          <w:szCs w:val="20"/>
          <w:lang w:val="pl-PL"/>
        </w:rPr>
      </w:pPr>
      <w:r w:rsidRPr="00B84A74">
        <w:rPr>
          <w:rFonts w:ascii="Arial" w:hAnsi="Arial" w:cs="Arial"/>
          <w:sz w:val="20"/>
          <w:szCs w:val="20"/>
          <w:lang w:val="pl-PL"/>
        </w:rPr>
        <w:t>Ze strony Zamawiającego – …………………………. tel. …………………</w:t>
      </w:r>
    </w:p>
    <w:p w14:paraId="325C2C73" w14:textId="77777777" w:rsidR="00D73CD2" w:rsidRPr="00B84A74" w:rsidRDefault="00D73CD2" w:rsidP="00DF014F">
      <w:pPr>
        <w:pStyle w:val="Bezodstpw"/>
        <w:numPr>
          <w:ilvl w:val="0"/>
          <w:numId w:val="40"/>
        </w:numPr>
        <w:jc w:val="both"/>
        <w:rPr>
          <w:rFonts w:ascii="Arial" w:hAnsi="Arial" w:cs="Arial"/>
          <w:sz w:val="20"/>
          <w:szCs w:val="20"/>
          <w:lang w:val="pl-PL"/>
        </w:rPr>
      </w:pPr>
      <w:r w:rsidRPr="00B84A74">
        <w:rPr>
          <w:rFonts w:ascii="Arial" w:hAnsi="Arial" w:cs="Arial"/>
          <w:sz w:val="20"/>
          <w:szCs w:val="20"/>
          <w:lang w:val="pl-PL"/>
        </w:rPr>
        <w:t>Ze strony Wykonawcy – ……………………………. tel. …………………, a w przypadku jej nieobecności …………………………………. tel. …………………………………</w:t>
      </w:r>
    </w:p>
    <w:p w14:paraId="15221823" w14:textId="77777777" w:rsidR="000937C3" w:rsidRPr="00B84A74" w:rsidRDefault="000937C3" w:rsidP="00D73CD2">
      <w:pPr>
        <w:pStyle w:val="Nagwek"/>
        <w:tabs>
          <w:tab w:val="left" w:pos="708"/>
        </w:tabs>
        <w:spacing w:after="0" w:line="240" w:lineRule="auto"/>
        <w:jc w:val="center"/>
        <w:rPr>
          <w:rFonts w:ascii="Arial" w:hAnsi="Arial" w:cs="Arial"/>
          <w:b/>
          <w:sz w:val="20"/>
        </w:rPr>
      </w:pPr>
    </w:p>
    <w:p w14:paraId="5804C0D1" w14:textId="77777777" w:rsidR="00D73CD2" w:rsidRPr="00B84A74" w:rsidRDefault="00D73CD2" w:rsidP="00D73CD2">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sidR="00E87E9D" w:rsidRPr="00B84A74">
        <w:rPr>
          <w:rFonts w:ascii="Arial" w:hAnsi="Arial" w:cs="Arial"/>
          <w:b/>
          <w:sz w:val="20"/>
        </w:rPr>
        <w:t>9</w:t>
      </w:r>
    </w:p>
    <w:p w14:paraId="4966046A"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 razie powstania sporu na tle wykonania niniejszej umowy strony się zobowiązuje przede wszystkim do wyczerpania drogi postępowania reklamacyjnego.</w:t>
      </w:r>
    </w:p>
    <w:p w14:paraId="69C44553"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Reklamacje wykonuje się poprzez skierowanie konkretnego roszczenia do strony.</w:t>
      </w:r>
    </w:p>
    <w:p w14:paraId="29A473CB"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Strona ma obowiązek do pisemnego ustosunkowania się do zgłoszonego przez drugą stronę roszczenia w terminie 7 dni od daty zgłoszenia roszczenia.</w:t>
      </w:r>
    </w:p>
    <w:p w14:paraId="24FB0924"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 razie odmowy uz</w:t>
      </w:r>
      <w:r w:rsidR="00BF5234" w:rsidRPr="00B84A74">
        <w:rPr>
          <w:rFonts w:ascii="Arial" w:hAnsi="Arial" w:cs="Arial"/>
          <w:sz w:val="20"/>
          <w:szCs w:val="20"/>
          <w:lang w:val="pl-PL"/>
        </w:rPr>
        <w:t>nania roszczenia, względnie nie</w:t>
      </w:r>
      <w:r w:rsidRPr="00B84A74">
        <w:rPr>
          <w:rFonts w:ascii="Arial" w:hAnsi="Arial" w:cs="Arial"/>
          <w:sz w:val="20"/>
          <w:szCs w:val="20"/>
          <w:lang w:val="pl-PL"/>
        </w:rPr>
        <w:t>udzielenia odpowiedzi na roszczenia w terminie, o którym mowa w ust. 3 każda ze stron uprawniona jest do wystąpienia na drogę sądową.</w:t>
      </w:r>
    </w:p>
    <w:p w14:paraId="4D9A6E1D" w14:textId="77777777" w:rsidR="00D73CD2" w:rsidRPr="00B84A74" w:rsidRDefault="00D73CD2" w:rsidP="00DF014F">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Właściwym do rozpoznania sporów wynikłych na tle realizacji niniejszej umowy jest sąd miejscowo właściwy dla siedziby Zamawiającego.</w:t>
      </w:r>
    </w:p>
    <w:p w14:paraId="387F25AD" w14:textId="77777777" w:rsidR="00D73CD2" w:rsidRPr="00B84A74" w:rsidRDefault="00D73CD2" w:rsidP="00D73CD2">
      <w:pPr>
        <w:pStyle w:val="Nagwek"/>
        <w:tabs>
          <w:tab w:val="left" w:pos="708"/>
        </w:tabs>
        <w:spacing w:after="0" w:line="240" w:lineRule="auto"/>
        <w:jc w:val="center"/>
        <w:rPr>
          <w:rFonts w:ascii="Arial" w:hAnsi="Arial" w:cs="Arial"/>
          <w:b/>
          <w:sz w:val="20"/>
          <w:lang w:val="pl-PL"/>
        </w:rPr>
      </w:pPr>
    </w:p>
    <w:p w14:paraId="00D54135" w14:textId="77777777" w:rsidR="00D73CD2" w:rsidRPr="00B84A74" w:rsidRDefault="00D73CD2" w:rsidP="00D73CD2">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r w:rsidR="00FC7195" w:rsidRPr="00B84A74">
        <w:rPr>
          <w:rFonts w:ascii="Arial" w:hAnsi="Arial" w:cs="Arial"/>
          <w:b/>
          <w:sz w:val="20"/>
          <w:lang w:val="pl-PL"/>
        </w:rPr>
        <w:t>0</w:t>
      </w:r>
    </w:p>
    <w:p w14:paraId="10333C30" w14:textId="77777777" w:rsidR="00FC7195" w:rsidRPr="00B84A74" w:rsidRDefault="00D73CD2" w:rsidP="00EF0B66">
      <w:pPr>
        <w:pStyle w:val="Bezodstpw"/>
        <w:numPr>
          <w:ilvl w:val="0"/>
          <w:numId w:val="108"/>
        </w:numPr>
        <w:jc w:val="both"/>
        <w:rPr>
          <w:rFonts w:ascii="Arial" w:hAnsi="Arial" w:cs="Arial"/>
          <w:sz w:val="20"/>
          <w:szCs w:val="20"/>
          <w:lang w:val="pl-PL"/>
        </w:rPr>
      </w:pPr>
      <w:r w:rsidRPr="00B84A74">
        <w:rPr>
          <w:rFonts w:ascii="Arial" w:hAnsi="Arial" w:cs="Arial"/>
          <w:sz w:val="20"/>
          <w:szCs w:val="20"/>
          <w:lang w:val="pl-PL"/>
        </w:rPr>
        <w:t>W sprawach nieuregulowanych niniejszą umową stosuje się przepisy Kodeksu cywilnego.</w:t>
      </w:r>
    </w:p>
    <w:p w14:paraId="1898BE2E" w14:textId="77777777" w:rsidR="00FC7195" w:rsidRPr="00B84A74" w:rsidRDefault="00FC7195" w:rsidP="00EF0B66">
      <w:pPr>
        <w:pStyle w:val="Akapitzlist"/>
        <w:widowControl w:val="0"/>
        <w:numPr>
          <w:ilvl w:val="0"/>
          <w:numId w:val="108"/>
        </w:numPr>
        <w:snapToGrid w:val="0"/>
        <w:spacing w:after="0" w:line="240" w:lineRule="auto"/>
        <w:jc w:val="both"/>
        <w:rPr>
          <w:rFonts w:ascii="Arial" w:hAnsi="Arial" w:cs="Arial"/>
          <w:sz w:val="20"/>
          <w:szCs w:val="20"/>
        </w:rPr>
      </w:pPr>
      <w:r w:rsidRPr="00B84A74">
        <w:rPr>
          <w:rFonts w:ascii="Arial" w:hAnsi="Arial" w:cs="Arial"/>
          <w:sz w:val="20"/>
          <w:szCs w:val="20"/>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2016 poz. 1764 ze zm.), która podlega udostępnieniu w trybie powołanej ustawy, z zastrzeżeniem ust. 2.</w:t>
      </w:r>
    </w:p>
    <w:p w14:paraId="36C4A74B" w14:textId="77777777" w:rsidR="00FC7195" w:rsidRPr="00B84A74" w:rsidRDefault="00FC7195" w:rsidP="00EF0B66">
      <w:pPr>
        <w:pStyle w:val="Akapitzlist"/>
        <w:widowControl w:val="0"/>
        <w:numPr>
          <w:ilvl w:val="0"/>
          <w:numId w:val="108"/>
        </w:numPr>
        <w:snapToGrid w:val="0"/>
        <w:spacing w:after="0" w:line="240" w:lineRule="auto"/>
        <w:jc w:val="both"/>
        <w:rPr>
          <w:rFonts w:ascii="Arial" w:hAnsi="Arial" w:cs="Arial"/>
          <w:sz w:val="20"/>
          <w:szCs w:val="20"/>
        </w:rPr>
      </w:pPr>
      <w:r w:rsidRPr="00B84A74">
        <w:rPr>
          <w:rFonts w:ascii="Arial" w:hAnsi="Arial" w:cs="Arial"/>
          <w:sz w:val="20"/>
          <w:szCs w:val="20"/>
        </w:rPr>
        <w:t>Wykonawca wyraża zgodę na udostępnienie w trybie powołanej ustawy o której mowa w ust. 2 zawartych w niniejszej umowie dotyczących go danych osobowych w zakresie obejmującym imię i nazwisko i dane Wykonawcy.</w:t>
      </w:r>
    </w:p>
    <w:p w14:paraId="3152A966" w14:textId="7EAB01E0" w:rsidR="00FC7195" w:rsidRPr="00B84A74" w:rsidRDefault="00FC7195" w:rsidP="0022609B">
      <w:pPr>
        <w:widowControl w:val="0"/>
        <w:snapToGrid w:val="0"/>
        <w:spacing w:after="0" w:line="240" w:lineRule="auto"/>
        <w:jc w:val="both"/>
        <w:rPr>
          <w:rFonts w:ascii="Arial" w:hAnsi="Arial" w:cs="Arial"/>
          <w:sz w:val="20"/>
          <w:szCs w:val="20"/>
        </w:rPr>
      </w:pPr>
    </w:p>
    <w:p w14:paraId="754613B1" w14:textId="6AB5548E" w:rsidR="00C4374A" w:rsidRPr="00B84A74" w:rsidRDefault="00C4374A" w:rsidP="00C4374A">
      <w:pPr>
        <w:pStyle w:val="Nagwek"/>
        <w:tabs>
          <w:tab w:val="left" w:pos="708"/>
        </w:tabs>
        <w:spacing w:after="0" w:line="240" w:lineRule="auto"/>
        <w:jc w:val="center"/>
        <w:rPr>
          <w:rFonts w:ascii="Arial" w:hAnsi="Arial" w:cs="Arial"/>
          <w:bCs/>
          <w:sz w:val="20"/>
        </w:rPr>
      </w:pPr>
      <w:r w:rsidRPr="00B84A74">
        <w:rPr>
          <w:rFonts w:ascii="Arial" w:hAnsi="Arial" w:cs="Arial"/>
          <w:b/>
          <w:sz w:val="20"/>
          <w:lang w:val="pl-PL"/>
        </w:rPr>
        <w:t>§ 11</w:t>
      </w:r>
    </w:p>
    <w:p w14:paraId="1C6E73A6" w14:textId="77777777" w:rsidR="00C4374A" w:rsidRPr="00B84A74" w:rsidRDefault="00C4374A" w:rsidP="00C4374A">
      <w:pPr>
        <w:spacing w:after="0" w:line="240" w:lineRule="auto"/>
        <w:jc w:val="both"/>
        <w:rPr>
          <w:rFonts w:ascii="Arial" w:hAnsi="Arial" w:cs="Arial"/>
          <w:bCs/>
          <w:sz w:val="20"/>
          <w:szCs w:val="20"/>
          <w:lang w:val="pl-PL"/>
        </w:rPr>
      </w:pPr>
      <w:r w:rsidRPr="00B84A74">
        <w:rPr>
          <w:rFonts w:ascii="Arial" w:hAnsi="Arial" w:cs="Arial"/>
          <w:bCs/>
          <w:sz w:val="20"/>
          <w:szCs w:val="20"/>
          <w:lang w:val="pl-PL"/>
        </w:rPr>
        <w:t xml:space="preserve">Wykonawca oświadcza, że: </w:t>
      </w:r>
    </w:p>
    <w:p w14:paraId="54577501" w14:textId="1404F8B8" w:rsidR="00C4374A" w:rsidRPr="00B84A74" w:rsidRDefault="00C4374A" w:rsidP="00C4374A">
      <w:pPr>
        <w:pStyle w:val="Akapitzlist"/>
        <w:numPr>
          <w:ilvl w:val="0"/>
          <w:numId w:val="114"/>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t>
      </w:r>
      <w:r w:rsidR="001560A4" w:rsidRPr="00B84A74">
        <w:rPr>
          <w:rFonts w:ascii="Arial" w:hAnsi="Arial" w:cs="Arial"/>
          <w:bCs/>
          <w:sz w:val="20"/>
          <w:szCs w:val="20"/>
          <w:lang w:val="pl-PL"/>
        </w:rPr>
        <w:t xml:space="preserve">Pełnomocnik Wykonawcy, </w:t>
      </w:r>
      <w:r w:rsidRPr="00B84A74">
        <w:rPr>
          <w:rFonts w:ascii="Arial" w:hAnsi="Arial" w:cs="Arial"/>
          <w:bCs/>
          <w:sz w:val="20"/>
          <w:szCs w:val="20"/>
          <w:lang w:val="pl-PL"/>
        </w:rPr>
        <w:t>osoby</w:t>
      </w:r>
      <w:r w:rsidR="001560A4" w:rsidRPr="00B84A74">
        <w:rPr>
          <w:rFonts w:ascii="Arial" w:hAnsi="Arial" w:cs="Arial"/>
          <w:bCs/>
          <w:sz w:val="20"/>
          <w:szCs w:val="20"/>
          <w:lang w:val="pl-PL"/>
        </w:rPr>
        <w:t xml:space="preserve"> fizyczne</w:t>
      </w:r>
      <w:r w:rsidRPr="00B84A74">
        <w:rPr>
          <w:rFonts w:ascii="Arial" w:hAnsi="Arial" w:cs="Arial"/>
          <w:bCs/>
          <w:sz w:val="20"/>
          <w:szCs w:val="20"/>
          <w:lang w:val="pl-PL"/>
        </w:rPr>
        <w:t xml:space="preserve"> wskazane w umowie</w:t>
      </w:r>
      <w:r w:rsidR="00FD0489" w:rsidRPr="00B84A74">
        <w:rPr>
          <w:rFonts w:ascii="Arial" w:hAnsi="Arial" w:cs="Arial"/>
          <w:bCs/>
          <w:sz w:val="20"/>
          <w:szCs w:val="20"/>
          <w:lang w:val="pl-PL"/>
        </w:rPr>
        <w:t xml:space="preserve">, osoby </w:t>
      </w:r>
      <w:r w:rsidR="001560A4" w:rsidRPr="00B84A74">
        <w:rPr>
          <w:rFonts w:ascii="Arial" w:hAnsi="Arial" w:cs="Arial"/>
          <w:bCs/>
          <w:sz w:val="20"/>
          <w:szCs w:val="20"/>
          <w:lang w:val="pl-PL"/>
        </w:rPr>
        <w:t xml:space="preserve">fizyczne </w:t>
      </w:r>
      <w:r w:rsidR="00FD0489" w:rsidRPr="00B84A74">
        <w:rPr>
          <w:rFonts w:ascii="Arial" w:hAnsi="Arial" w:cs="Arial"/>
          <w:bCs/>
          <w:sz w:val="20"/>
          <w:szCs w:val="20"/>
          <w:lang w:val="pl-PL"/>
        </w:rPr>
        <w:t xml:space="preserve">zatrudnione </w:t>
      </w:r>
      <w:r w:rsidR="00851812" w:rsidRPr="00B84A74">
        <w:rPr>
          <w:rFonts w:ascii="Arial" w:hAnsi="Arial" w:cs="Arial"/>
          <w:bCs/>
          <w:sz w:val="20"/>
          <w:szCs w:val="20"/>
          <w:lang w:val="pl-PL"/>
        </w:rPr>
        <w:t xml:space="preserve">przez Wykonawcę </w:t>
      </w:r>
      <w:r w:rsidR="00FD0489" w:rsidRPr="00B84A74">
        <w:rPr>
          <w:rFonts w:ascii="Arial" w:hAnsi="Arial" w:cs="Arial"/>
          <w:bCs/>
          <w:sz w:val="20"/>
          <w:szCs w:val="20"/>
          <w:lang w:val="pl-PL"/>
        </w:rPr>
        <w:t>na podstawie umowy o pracę</w:t>
      </w:r>
      <w:r w:rsidR="00993EF2" w:rsidRPr="00B84A74">
        <w:rPr>
          <w:rFonts w:ascii="Arial" w:hAnsi="Arial" w:cs="Arial"/>
          <w:bCs/>
          <w:sz w:val="20"/>
          <w:szCs w:val="20"/>
          <w:lang w:val="pl-PL"/>
        </w:rPr>
        <w:t xml:space="preserve"> przy realizacji niniejszej umowy</w:t>
      </w:r>
      <w:r w:rsidR="00851812" w:rsidRPr="00B84A74">
        <w:rPr>
          <w:rFonts w:ascii="Arial" w:hAnsi="Arial" w:cs="Arial"/>
          <w:bCs/>
          <w:sz w:val="20"/>
          <w:szCs w:val="20"/>
          <w:lang w:val="pl-PL"/>
        </w:rPr>
        <w:t>, osoby</w:t>
      </w:r>
      <w:r w:rsidR="001560A4" w:rsidRPr="00B84A74">
        <w:rPr>
          <w:rFonts w:ascii="Arial" w:hAnsi="Arial" w:cs="Arial"/>
          <w:bCs/>
          <w:sz w:val="20"/>
          <w:szCs w:val="20"/>
          <w:lang w:val="pl-PL"/>
        </w:rPr>
        <w:t xml:space="preserve"> fizyczne</w:t>
      </w:r>
      <w:r w:rsidR="00851812" w:rsidRPr="00B84A74">
        <w:rPr>
          <w:rFonts w:ascii="Arial" w:hAnsi="Arial" w:cs="Arial"/>
          <w:bCs/>
          <w:sz w:val="20"/>
          <w:szCs w:val="20"/>
          <w:lang w:val="pl-PL"/>
        </w:rPr>
        <w:t xml:space="preserve"> działające w imieniu podmiotów trzecich udostępniających zasoby</w:t>
      </w:r>
      <w:r w:rsidR="00993EF2" w:rsidRPr="00B84A74">
        <w:rPr>
          <w:rFonts w:ascii="Arial" w:hAnsi="Arial" w:cs="Arial"/>
          <w:bCs/>
          <w:sz w:val="20"/>
          <w:szCs w:val="20"/>
          <w:lang w:val="pl-PL"/>
        </w:rPr>
        <w:t xml:space="preserve"> </w:t>
      </w:r>
      <w:r w:rsidR="00854D4B" w:rsidRPr="00B84A74">
        <w:rPr>
          <w:rFonts w:ascii="Arial" w:hAnsi="Arial" w:cs="Arial"/>
          <w:bCs/>
          <w:sz w:val="20"/>
          <w:szCs w:val="20"/>
          <w:lang w:val="pl-PL"/>
        </w:rPr>
        <w:t xml:space="preserve">w ramach realizacji niniejszej umowy </w:t>
      </w:r>
      <w:r w:rsidR="00993EF2" w:rsidRPr="00B84A74">
        <w:rPr>
          <w:rFonts w:ascii="Arial" w:hAnsi="Arial" w:cs="Arial"/>
          <w:bCs/>
          <w:sz w:val="20"/>
          <w:szCs w:val="20"/>
          <w:lang w:val="pl-PL"/>
        </w:rPr>
        <w:t>na podstawie art. 22a pzp</w:t>
      </w:r>
      <w:r w:rsidR="00851812" w:rsidRPr="00B84A74">
        <w:rPr>
          <w:rFonts w:ascii="Arial" w:hAnsi="Arial" w:cs="Arial"/>
          <w:bCs/>
          <w:sz w:val="20"/>
          <w:szCs w:val="20"/>
          <w:lang w:val="pl-PL"/>
        </w:rPr>
        <w:t xml:space="preserve">, osoby </w:t>
      </w:r>
      <w:r w:rsidR="001560A4" w:rsidRPr="00B84A74">
        <w:rPr>
          <w:rFonts w:ascii="Arial" w:hAnsi="Arial" w:cs="Arial"/>
          <w:bCs/>
          <w:sz w:val="20"/>
          <w:szCs w:val="20"/>
          <w:lang w:val="pl-PL"/>
        </w:rPr>
        <w:t xml:space="preserve">fizyczne </w:t>
      </w:r>
      <w:r w:rsidR="00851812" w:rsidRPr="00B84A74">
        <w:rPr>
          <w:rFonts w:ascii="Arial" w:hAnsi="Arial" w:cs="Arial"/>
          <w:bCs/>
          <w:sz w:val="20"/>
          <w:szCs w:val="20"/>
          <w:lang w:val="pl-PL"/>
        </w:rPr>
        <w:t xml:space="preserve">działajace w imieniu podwykonawców </w:t>
      </w:r>
      <w:r w:rsidR="00854D4B" w:rsidRPr="00B84A74">
        <w:rPr>
          <w:rFonts w:ascii="Arial" w:hAnsi="Arial" w:cs="Arial"/>
          <w:bCs/>
          <w:sz w:val="20"/>
          <w:szCs w:val="20"/>
          <w:lang w:val="pl-PL"/>
        </w:rPr>
        <w:t>realizujących część przedmiotu umowy lub inne osoby</w:t>
      </w:r>
      <w:r w:rsidR="001560A4" w:rsidRPr="00B84A74">
        <w:rPr>
          <w:rFonts w:ascii="Arial" w:hAnsi="Arial" w:cs="Arial"/>
          <w:bCs/>
          <w:sz w:val="20"/>
          <w:szCs w:val="20"/>
          <w:lang w:val="pl-PL"/>
        </w:rPr>
        <w:t xml:space="preserve"> fizyczne</w:t>
      </w:r>
      <w:r w:rsidR="00854D4B" w:rsidRPr="00B84A74">
        <w:rPr>
          <w:rFonts w:ascii="Arial" w:hAnsi="Arial" w:cs="Arial"/>
          <w:bCs/>
          <w:sz w:val="20"/>
          <w:szCs w:val="20"/>
          <w:lang w:val="pl-PL"/>
        </w:rPr>
        <w:t xml:space="preserve"> – wykonujące</w:t>
      </w:r>
      <w:r w:rsidR="00B84A74" w:rsidRPr="00B84A74">
        <w:rPr>
          <w:rFonts w:ascii="Arial" w:hAnsi="Arial" w:cs="Arial"/>
          <w:bCs/>
          <w:sz w:val="20"/>
          <w:szCs w:val="20"/>
          <w:lang w:val="pl-PL"/>
        </w:rPr>
        <w:t xml:space="preserve"> lub które będą wykonywać</w:t>
      </w:r>
      <w:r w:rsidR="00854D4B" w:rsidRPr="00B84A74">
        <w:rPr>
          <w:rFonts w:ascii="Arial" w:hAnsi="Arial" w:cs="Arial"/>
          <w:bCs/>
          <w:sz w:val="20"/>
          <w:szCs w:val="20"/>
          <w:lang w:val="pl-PL"/>
        </w:rPr>
        <w:t xml:space="preserve"> czy</w:t>
      </w:r>
      <w:r w:rsidR="001560A4" w:rsidRPr="00B84A74">
        <w:rPr>
          <w:rFonts w:ascii="Arial" w:hAnsi="Arial" w:cs="Arial"/>
          <w:bCs/>
          <w:sz w:val="20"/>
          <w:szCs w:val="20"/>
          <w:lang w:val="pl-PL"/>
        </w:rPr>
        <w:t>n</w:t>
      </w:r>
      <w:r w:rsidR="00854D4B" w:rsidRPr="00B84A74">
        <w:rPr>
          <w:rFonts w:ascii="Arial" w:hAnsi="Arial" w:cs="Arial"/>
          <w:bCs/>
          <w:sz w:val="20"/>
          <w:szCs w:val="20"/>
          <w:lang w:val="pl-PL"/>
        </w:rPr>
        <w:t>ności związane z realiacją przedmiotowej umowy</w:t>
      </w:r>
      <w:r w:rsidRPr="00B84A74">
        <w:rPr>
          <w:rFonts w:ascii="Arial" w:hAnsi="Arial" w:cs="Arial"/>
          <w:bCs/>
          <w:sz w:val="20"/>
          <w:szCs w:val="20"/>
          <w:lang w:val="pl-PL"/>
        </w:rPr>
        <w:t xml:space="preserve"> wyrażają zgodę na przetwarzanie swoich danych osobowych przez administratora danych – Wójta Gminy Stare Babice w celu realizacji przedmiotowej umowy, w zakresie</w:t>
      </w:r>
      <w:r w:rsidR="00854D4B" w:rsidRPr="00B84A74">
        <w:rPr>
          <w:rFonts w:ascii="Arial" w:hAnsi="Arial" w:cs="Arial"/>
          <w:bCs/>
          <w:sz w:val="20"/>
          <w:szCs w:val="20"/>
          <w:lang w:val="pl-PL"/>
        </w:rPr>
        <w:t xml:space="preserve"> danych niezbędnych do jej realizacji</w:t>
      </w:r>
      <w:r w:rsidRPr="00B84A74">
        <w:rPr>
          <w:rFonts w:ascii="Arial" w:hAnsi="Arial" w:cs="Arial"/>
          <w:bCs/>
          <w:sz w:val="20"/>
          <w:szCs w:val="20"/>
          <w:lang w:val="pl-PL"/>
        </w:rPr>
        <w:t xml:space="preserve">;  </w:t>
      </w:r>
    </w:p>
    <w:p w14:paraId="3A308F11" w14:textId="77777777" w:rsidR="00C4374A" w:rsidRPr="00B84A74" w:rsidRDefault="00C4374A" w:rsidP="00C4374A">
      <w:pPr>
        <w:pStyle w:val="Akapitzlist"/>
        <w:numPr>
          <w:ilvl w:val="0"/>
          <w:numId w:val="114"/>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osoby wymienione w punkcie wyżej podają dane osobowe dobrowolnie i że są one zgodne z prawdą;</w:t>
      </w:r>
    </w:p>
    <w:p w14:paraId="73ED41A2" w14:textId="601A0A92" w:rsidR="00C4374A" w:rsidRPr="00B84A74" w:rsidRDefault="00C4374A" w:rsidP="00C4374A">
      <w:pPr>
        <w:pStyle w:val="Akapitzlist"/>
        <w:numPr>
          <w:ilvl w:val="0"/>
          <w:numId w:val="114"/>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wykonał obowiązki informacyjne wynikające z Rozporządzenia Parlamentu Europejskiego i Rady (UE) 2016/679 z dnia 27 kwietnia 2016 r. w sprawie ochrony osób fizycznych w związku z</w:t>
      </w:r>
      <w:r w:rsidR="00B84A74" w:rsidRPr="00B84A74">
        <w:rPr>
          <w:rFonts w:ascii="Arial" w:hAnsi="Arial" w:cs="Arial"/>
          <w:bCs/>
          <w:sz w:val="20"/>
          <w:szCs w:val="20"/>
          <w:lang w:val="pl-PL"/>
        </w:rPr>
        <w:t> </w:t>
      </w:r>
      <w:r w:rsidRPr="00B84A74">
        <w:rPr>
          <w:rFonts w:ascii="Arial" w:hAnsi="Arial" w:cs="Arial"/>
          <w:bCs/>
          <w:sz w:val="20"/>
          <w:szCs w:val="20"/>
          <w:lang w:val="pl-PL"/>
        </w:rPr>
        <w:t xml:space="preserve">przetwarzaniem danych osobowych i w sprawie swobodnego przepływu takich danych oraz uchylenia dyrektywy 95/46/WE (ogólne rozporządzenie o ochronie danych „RODO” Dz. Urz. UE. L Nr 119 z 04.05.2016 r.) wobec osób wskazanych </w:t>
      </w:r>
      <w:r w:rsidR="001560A4" w:rsidRPr="00B84A74">
        <w:rPr>
          <w:rFonts w:ascii="Arial" w:hAnsi="Arial" w:cs="Arial"/>
          <w:bCs/>
          <w:sz w:val="20"/>
          <w:szCs w:val="20"/>
          <w:lang w:val="pl-PL"/>
        </w:rPr>
        <w:t>w pkt. 1 powyżej</w:t>
      </w:r>
      <w:r w:rsidR="005F6DC3" w:rsidRPr="00B84A74">
        <w:rPr>
          <w:rFonts w:ascii="Arial" w:hAnsi="Arial" w:cs="Arial"/>
          <w:bCs/>
          <w:sz w:val="20"/>
          <w:szCs w:val="20"/>
          <w:lang w:val="pl-PL"/>
        </w:rPr>
        <w:t>,</w:t>
      </w:r>
      <w:r w:rsidRPr="00B84A74">
        <w:rPr>
          <w:rFonts w:ascii="Arial" w:hAnsi="Arial" w:cs="Arial"/>
          <w:bCs/>
          <w:sz w:val="20"/>
          <w:szCs w:val="20"/>
          <w:lang w:val="pl-PL"/>
        </w:rPr>
        <w:t xml:space="preserve"> w tym też o klauzulach dotyczących tego przedmiotu zawartych w niniejszej umowie.  </w:t>
      </w:r>
    </w:p>
    <w:p w14:paraId="6FFBE879" w14:textId="77777777" w:rsidR="00C4374A" w:rsidRPr="00B84A74" w:rsidRDefault="00C4374A" w:rsidP="00C4374A">
      <w:pPr>
        <w:widowControl w:val="0"/>
        <w:tabs>
          <w:tab w:val="left" w:pos="708"/>
        </w:tabs>
        <w:snapToGrid w:val="0"/>
        <w:spacing w:after="0" w:line="240" w:lineRule="auto"/>
        <w:jc w:val="center"/>
        <w:rPr>
          <w:rFonts w:ascii="Arial" w:hAnsi="Arial" w:cs="Arial"/>
          <w:bCs/>
          <w:sz w:val="20"/>
          <w:szCs w:val="20"/>
          <w:lang w:val="pl-PL"/>
        </w:rPr>
      </w:pPr>
    </w:p>
    <w:p w14:paraId="25A407AC" w14:textId="77777777" w:rsidR="00031C52" w:rsidRPr="00B84A74" w:rsidRDefault="00031C52" w:rsidP="00C4374A">
      <w:pPr>
        <w:widowControl w:val="0"/>
        <w:tabs>
          <w:tab w:val="left" w:pos="708"/>
        </w:tabs>
        <w:snapToGrid w:val="0"/>
        <w:spacing w:after="0" w:line="240" w:lineRule="auto"/>
        <w:jc w:val="center"/>
        <w:rPr>
          <w:rFonts w:ascii="Arial" w:hAnsi="Arial" w:cs="Arial"/>
          <w:b/>
          <w:sz w:val="20"/>
          <w:szCs w:val="20"/>
          <w:lang w:val="pl-PL"/>
        </w:rPr>
      </w:pPr>
    </w:p>
    <w:p w14:paraId="10BF6464" w14:textId="77777777" w:rsidR="00031C52" w:rsidRPr="00B84A74" w:rsidRDefault="00031C52" w:rsidP="00C4374A">
      <w:pPr>
        <w:widowControl w:val="0"/>
        <w:tabs>
          <w:tab w:val="left" w:pos="708"/>
        </w:tabs>
        <w:snapToGrid w:val="0"/>
        <w:spacing w:after="0" w:line="240" w:lineRule="auto"/>
        <w:jc w:val="center"/>
        <w:rPr>
          <w:rFonts w:ascii="Arial" w:hAnsi="Arial" w:cs="Arial"/>
          <w:b/>
          <w:sz w:val="20"/>
          <w:szCs w:val="20"/>
          <w:lang w:val="pl-PL"/>
        </w:rPr>
      </w:pPr>
    </w:p>
    <w:p w14:paraId="2E125747" w14:textId="20C716B8" w:rsidR="00C4374A" w:rsidRPr="00B84A74" w:rsidRDefault="00C24D2D" w:rsidP="00C4374A">
      <w:pPr>
        <w:widowControl w:val="0"/>
        <w:tabs>
          <w:tab w:val="left" w:pos="708"/>
        </w:tabs>
        <w:snapToGrid w:val="0"/>
        <w:spacing w:after="0" w:line="240" w:lineRule="auto"/>
        <w:jc w:val="center"/>
        <w:rPr>
          <w:rFonts w:ascii="Arial" w:hAnsi="Arial" w:cs="Arial"/>
          <w:bCs/>
          <w:sz w:val="20"/>
          <w:szCs w:val="20"/>
          <w:lang w:val="pl-PL"/>
        </w:rPr>
      </w:pPr>
      <w:r w:rsidRPr="00B84A74">
        <w:rPr>
          <w:rFonts w:ascii="Arial" w:hAnsi="Arial" w:cs="Arial"/>
          <w:b/>
          <w:sz w:val="20"/>
          <w:szCs w:val="20"/>
          <w:lang w:val="pl-PL"/>
        </w:rPr>
        <w:lastRenderedPageBreak/>
        <w:t xml:space="preserve">§ </w:t>
      </w:r>
      <w:r w:rsidRPr="00B84A74">
        <w:rPr>
          <w:rFonts w:ascii="Arial" w:hAnsi="Arial" w:cs="Arial"/>
          <w:b/>
          <w:sz w:val="20"/>
          <w:lang w:val="pl-PL"/>
        </w:rPr>
        <w:t>12</w:t>
      </w:r>
    </w:p>
    <w:p w14:paraId="743BC87D" w14:textId="59214F85" w:rsidR="00C24D2D" w:rsidRPr="00B84A74" w:rsidRDefault="005F6DC3" w:rsidP="0097643F">
      <w:pPr>
        <w:pStyle w:val="Default"/>
        <w:numPr>
          <w:ilvl w:val="0"/>
          <w:numId w:val="117"/>
        </w:numPr>
        <w:jc w:val="both"/>
        <w:rPr>
          <w:color w:val="auto"/>
          <w:sz w:val="20"/>
          <w:szCs w:val="20"/>
        </w:rPr>
      </w:pPr>
      <w:r w:rsidRPr="00B84A74">
        <w:rPr>
          <w:color w:val="auto"/>
          <w:sz w:val="20"/>
          <w:szCs w:val="20"/>
        </w:rPr>
        <w:t>Zamawiajacy w odniesniu do osób</w:t>
      </w:r>
      <w:r w:rsidR="00784A9B" w:rsidRPr="00B84A74">
        <w:rPr>
          <w:color w:val="auto"/>
          <w:sz w:val="20"/>
          <w:szCs w:val="20"/>
        </w:rPr>
        <w:t xml:space="preserve">, o których mowa w § </w:t>
      </w:r>
      <w:r w:rsidR="00B84A74" w:rsidRPr="00B84A74">
        <w:rPr>
          <w:color w:val="auto"/>
          <w:sz w:val="20"/>
          <w:szCs w:val="20"/>
        </w:rPr>
        <w:t>11 pkt. 1 z</w:t>
      </w:r>
      <w:r w:rsidR="00C24D2D" w:rsidRPr="00B84A74">
        <w:rPr>
          <w:color w:val="auto"/>
          <w:sz w:val="20"/>
          <w:szCs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874F9C"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administratorem Pani/Pana danych osobowych jest Wójt Gminy Stare Babice, ul. Rynek 32, 05-082 Stare Babice, </w:t>
      </w:r>
      <w:r w:rsidRPr="00B84A74">
        <w:rPr>
          <w:rFonts w:ascii="Arial" w:hAnsi="Arial" w:cs="Arial"/>
          <w:sz w:val="20"/>
          <w:szCs w:val="20"/>
        </w:rPr>
        <w:t xml:space="preserve">e-mail: </w:t>
      </w:r>
      <w:hyperlink r:id="rId20" w:history="1">
        <w:r w:rsidRPr="00B84A74">
          <w:rPr>
            <w:rStyle w:val="Hipercze"/>
            <w:rFonts w:ascii="Arial" w:hAnsi="Arial" w:cs="Arial"/>
            <w:sz w:val="20"/>
            <w:szCs w:val="20"/>
          </w:rPr>
          <w:t>kancelaria@stare-babice.waw.pl</w:t>
        </w:r>
      </w:hyperlink>
      <w:r w:rsidRPr="00B84A74">
        <w:rPr>
          <w:rFonts w:ascii="Arial" w:hAnsi="Arial" w:cs="Arial"/>
          <w:sz w:val="20"/>
          <w:szCs w:val="20"/>
        </w:rPr>
        <w:t>;</w:t>
      </w:r>
    </w:p>
    <w:p w14:paraId="4605D23D"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kontakt z inspektorem ochrony danych osobowych Urzędu Gminy jest za pomocą adresu e-mail: </w:t>
      </w:r>
      <w:hyperlink r:id="rId21" w:history="1">
        <w:r w:rsidRPr="00B84A74">
          <w:rPr>
            <w:rStyle w:val="Hipercze"/>
            <w:rFonts w:ascii="Arial" w:hAnsi="Arial" w:cs="Arial"/>
            <w:sz w:val="20"/>
            <w:szCs w:val="20"/>
          </w:rPr>
          <w:t>iod@stare-babice.waw.pl</w:t>
        </w:r>
      </w:hyperlink>
      <w:r w:rsidRPr="00B84A74">
        <w:rPr>
          <w:rStyle w:val="Hipercze"/>
          <w:rFonts w:ascii="Arial" w:hAnsi="Arial" w:cs="Arial"/>
          <w:sz w:val="20"/>
          <w:szCs w:val="20"/>
        </w:rPr>
        <w:t>;</w:t>
      </w:r>
    </w:p>
    <w:p w14:paraId="685F3B56" w14:textId="766EBCAA"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przetwarzane będą na podstawie art. 6 ust. 1 lit. c RODO w celu </w:t>
      </w:r>
      <w:r w:rsidRPr="00B84A74">
        <w:rPr>
          <w:rFonts w:ascii="Arial" w:hAnsi="Arial" w:cs="Arial"/>
          <w:sz w:val="20"/>
          <w:szCs w:val="20"/>
        </w:rPr>
        <w:t xml:space="preserve">związanym z </w:t>
      </w:r>
      <w:r w:rsidR="00031C52" w:rsidRPr="00B84A74">
        <w:rPr>
          <w:rFonts w:ascii="Arial" w:hAnsi="Arial" w:cs="Arial"/>
          <w:sz w:val="20"/>
          <w:szCs w:val="20"/>
        </w:rPr>
        <w:t>realizacją umowy</w:t>
      </w:r>
      <w:r w:rsidRPr="00B84A74">
        <w:rPr>
          <w:rFonts w:ascii="Arial" w:hAnsi="Arial" w:cs="Arial"/>
          <w:sz w:val="20"/>
          <w:szCs w:val="20"/>
        </w:rPr>
        <w:t xml:space="preserve"> pn. Wykonanie projektów przebudowy dróg gminnych: zadanie</w:t>
      </w:r>
      <w:r w:rsidR="00481BD4" w:rsidRPr="00B84A74">
        <w:rPr>
          <w:rFonts w:ascii="Arial" w:hAnsi="Arial" w:cs="Arial"/>
          <w:sz w:val="20"/>
          <w:szCs w:val="20"/>
        </w:rPr>
        <w:t> </w:t>
      </w:r>
      <w:r w:rsidRPr="00B84A74">
        <w:rPr>
          <w:rFonts w:ascii="Arial" w:hAnsi="Arial" w:cs="Arial"/>
          <w:sz w:val="20"/>
          <w:szCs w:val="20"/>
        </w:rPr>
        <w:t xml:space="preserve">1 ul. Bugaj w Koczargach </w:t>
      </w:r>
      <w:proofErr w:type="gramStart"/>
      <w:r w:rsidRPr="00B84A74">
        <w:rPr>
          <w:rFonts w:ascii="Arial" w:hAnsi="Arial" w:cs="Arial"/>
          <w:sz w:val="20"/>
          <w:szCs w:val="20"/>
        </w:rPr>
        <w:t>Nowych ,</w:t>
      </w:r>
      <w:proofErr w:type="gramEnd"/>
      <w:r w:rsidRPr="00B84A74">
        <w:rPr>
          <w:rFonts w:ascii="Arial" w:hAnsi="Arial" w:cs="Arial"/>
          <w:sz w:val="20"/>
          <w:szCs w:val="20"/>
        </w:rPr>
        <w:t xml:space="preserve"> zadanie 2 ul. Orzechowa w Koczargach Starych, gm. Stare Babice;</w:t>
      </w:r>
    </w:p>
    <w:p w14:paraId="28742F88" w14:textId="38C98D12"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odbiorcami Pani/Pana danych osobowych będą osoby lub podmioty, którym udostępniona zostanie dokumentacja </w:t>
      </w:r>
      <w:r w:rsidR="00481BD4" w:rsidRPr="00B84A74">
        <w:rPr>
          <w:rFonts w:ascii="Arial" w:hAnsi="Arial" w:cs="Arial"/>
          <w:sz w:val="20"/>
          <w:szCs w:val="20"/>
          <w:lang w:eastAsia="pl-PL"/>
        </w:rPr>
        <w:t>projektowa lub wykonane zostaną inne czynności związne z realizacją umowy</w:t>
      </w:r>
      <w:r w:rsidRPr="00B84A74">
        <w:rPr>
          <w:rFonts w:ascii="Arial" w:hAnsi="Arial" w:cs="Arial"/>
          <w:sz w:val="20"/>
          <w:szCs w:val="20"/>
          <w:lang w:eastAsia="pl-PL"/>
        </w:rPr>
        <w:t xml:space="preserve">;  </w:t>
      </w:r>
    </w:p>
    <w:p w14:paraId="0C502D5B" w14:textId="60C9D4D8"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w:t>
      </w:r>
      <w:r w:rsidR="00481BD4" w:rsidRPr="00B84A74">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7AE8B154" w14:textId="58C57E4B"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obowiązek podania przez Panią/Pana danych osobowych bezpośrednio Pani/Pana dotyczących jest wymogiem określonym w przepisach ustawy PZP</w:t>
      </w:r>
      <w:r w:rsidR="0058364D" w:rsidRPr="00B84A74">
        <w:rPr>
          <w:rFonts w:ascii="Arial" w:hAnsi="Arial" w:cs="Arial"/>
          <w:sz w:val="20"/>
          <w:szCs w:val="20"/>
          <w:lang w:eastAsia="pl-PL"/>
        </w:rPr>
        <w:t xml:space="preserve"> oraz innych</w:t>
      </w:r>
      <w:r w:rsidRPr="00B84A74">
        <w:rPr>
          <w:rFonts w:ascii="Arial" w:hAnsi="Arial" w:cs="Arial"/>
          <w:sz w:val="20"/>
          <w:szCs w:val="20"/>
          <w:lang w:eastAsia="pl-PL"/>
        </w:rPr>
        <w:t xml:space="preserve"> </w:t>
      </w:r>
      <w:r w:rsidR="007F45A9" w:rsidRPr="00B84A74">
        <w:rPr>
          <w:rFonts w:ascii="Arial" w:hAnsi="Arial" w:cs="Arial"/>
          <w:sz w:val="20"/>
          <w:szCs w:val="20"/>
          <w:lang w:eastAsia="pl-PL"/>
        </w:rPr>
        <w:t xml:space="preserve">przepisów </w:t>
      </w:r>
      <w:r w:rsidRPr="00B84A74">
        <w:rPr>
          <w:rFonts w:ascii="Arial" w:hAnsi="Arial" w:cs="Arial"/>
          <w:sz w:val="20"/>
          <w:szCs w:val="20"/>
          <w:lang w:eastAsia="pl-PL"/>
        </w:rPr>
        <w:t>związany</w:t>
      </w:r>
      <w:r w:rsidR="0058364D" w:rsidRPr="00B84A74">
        <w:rPr>
          <w:rFonts w:ascii="Arial" w:hAnsi="Arial" w:cs="Arial"/>
          <w:sz w:val="20"/>
          <w:szCs w:val="20"/>
          <w:lang w:eastAsia="pl-PL"/>
        </w:rPr>
        <w:t>ch</w:t>
      </w:r>
      <w:r w:rsidRPr="00B84A74">
        <w:rPr>
          <w:rFonts w:ascii="Arial" w:hAnsi="Arial" w:cs="Arial"/>
          <w:sz w:val="20"/>
          <w:szCs w:val="20"/>
          <w:lang w:eastAsia="pl-PL"/>
        </w:rPr>
        <w:t xml:space="preserve"> z udziałem w postępowaniu o udzielenie zamówienia publicznego</w:t>
      </w:r>
      <w:r w:rsidR="0058364D" w:rsidRPr="00B84A74">
        <w:rPr>
          <w:rFonts w:ascii="Arial" w:hAnsi="Arial" w:cs="Arial"/>
          <w:sz w:val="20"/>
          <w:szCs w:val="20"/>
          <w:lang w:eastAsia="pl-PL"/>
        </w:rPr>
        <w:t xml:space="preserve"> oraz realizacją umowy</w:t>
      </w:r>
      <w:r w:rsidRPr="00B84A74">
        <w:rPr>
          <w:rFonts w:ascii="Arial" w:hAnsi="Arial" w:cs="Arial"/>
          <w:sz w:val="20"/>
          <w:szCs w:val="20"/>
          <w:lang w:eastAsia="pl-PL"/>
        </w:rPr>
        <w:t xml:space="preserve">;  </w:t>
      </w:r>
    </w:p>
    <w:p w14:paraId="4BE7E956"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rPr>
      </w:pPr>
      <w:r w:rsidRPr="00B84A74">
        <w:rPr>
          <w:rFonts w:ascii="Arial" w:hAnsi="Arial" w:cs="Arial"/>
          <w:sz w:val="20"/>
          <w:szCs w:val="20"/>
          <w:lang w:eastAsia="pl-PL"/>
        </w:rPr>
        <w:t>w odniesieniu do Pani/Pana danych osobowych decyzje nie będą podejmowane w sposób zautomatyzowany, stosowanie do art. 22 RODO;</w:t>
      </w:r>
    </w:p>
    <w:p w14:paraId="1AEF71F8"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posiada Pani/Pan:</w:t>
      </w:r>
    </w:p>
    <w:p w14:paraId="6EF3F5E2" w14:textId="77777777"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15 RODO prawo dostępu do danych osobowych Pani/Pana dotyczących;</w:t>
      </w:r>
    </w:p>
    <w:p w14:paraId="202CC12F" w14:textId="093423CF"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16 RODO prawo do sprostowania Pani/Pana danych osobowych</w:t>
      </w:r>
      <w:r w:rsidR="007F45A9" w:rsidRPr="00B84A74">
        <w:rPr>
          <w:rFonts w:ascii="Arial" w:hAnsi="Arial" w:cs="Arial"/>
          <w:sz w:val="20"/>
          <w:szCs w:val="20"/>
          <w:vertAlign w:val="superscript"/>
          <w:lang w:eastAsia="pl-PL"/>
        </w:rPr>
        <w:t xml:space="preserve"> </w:t>
      </w:r>
      <w:r w:rsidR="007F45A9" w:rsidRPr="00B84A74">
        <w:rPr>
          <w:rFonts w:ascii="Arial" w:hAnsi="Arial" w:cs="Arial"/>
          <w:sz w:val="20"/>
          <w:szCs w:val="20"/>
          <w:lang w:eastAsia="pl-PL"/>
        </w:rPr>
        <w:t>z</w:t>
      </w:r>
      <w:r w:rsidR="00D7567F" w:rsidRPr="00B84A74">
        <w:rPr>
          <w:rFonts w:ascii="Arial" w:hAnsi="Arial" w:cs="Arial"/>
          <w:sz w:val="20"/>
          <w:szCs w:val="20"/>
          <w:lang w:eastAsia="pl-PL"/>
        </w:rPr>
        <w:t> </w:t>
      </w:r>
      <w:r w:rsidR="007F45A9" w:rsidRPr="00B84A74">
        <w:rPr>
          <w:rFonts w:ascii="Arial" w:hAnsi="Arial" w:cs="Arial"/>
          <w:sz w:val="20"/>
          <w:szCs w:val="20"/>
          <w:lang w:eastAsia="pl-PL"/>
        </w:rPr>
        <w:t>zastrzerzeniem, że skorzystanie z prawa do sprostowania nie może skutkować zmianą postanowień umowy</w:t>
      </w:r>
      <w:r w:rsidRPr="00B84A74">
        <w:rPr>
          <w:rFonts w:ascii="Arial" w:hAnsi="Arial" w:cs="Arial"/>
          <w:sz w:val="20"/>
          <w:szCs w:val="20"/>
          <w:lang w:eastAsia="pl-PL"/>
        </w:rPr>
        <w:t>;</w:t>
      </w:r>
    </w:p>
    <w:p w14:paraId="6FFBF912" w14:textId="2723381F"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00D7567F" w:rsidRPr="00B84A74">
        <w:rPr>
          <w:rFonts w:ascii="Arial" w:hAnsi="Arial" w:cs="Arial"/>
          <w:sz w:val="20"/>
          <w:szCs w:val="20"/>
          <w:lang w:eastAsia="pl-PL"/>
        </w:rPr>
        <w:t xml:space="preserve"> p</w:t>
      </w:r>
      <w:r w:rsidR="005C6F50" w:rsidRPr="00B84A74">
        <w:rPr>
          <w:rFonts w:ascii="Arial" w:hAnsi="Arial" w:cs="Arial"/>
          <w:sz w:val="20"/>
          <w:szCs w:val="20"/>
          <w:lang w:eastAsia="pl-PL"/>
        </w:rPr>
        <w:t>rz</w:t>
      </w:r>
      <w:r w:rsidR="00D7567F" w:rsidRPr="00B84A74">
        <w:rPr>
          <w:rFonts w:ascii="Arial" w:hAnsi="Arial" w:cs="Arial"/>
          <w:sz w:val="20"/>
          <w:szCs w:val="20"/>
          <w:lang w:eastAsia="pl-PL"/>
        </w:rPr>
        <w:t>y czym</w:t>
      </w:r>
      <w:r w:rsidRPr="00B84A74">
        <w:rPr>
          <w:rFonts w:ascii="Arial" w:hAnsi="Arial" w:cs="Arial"/>
          <w:sz w:val="20"/>
          <w:szCs w:val="20"/>
          <w:lang w:eastAsia="pl-PL"/>
        </w:rPr>
        <w:t xml:space="preserve"> </w:t>
      </w:r>
      <w:r w:rsidR="00D7567F" w:rsidRPr="00B84A74">
        <w:rPr>
          <w:rFonts w:ascii="Arial" w:hAnsi="Arial" w:cs="Arial"/>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84A74">
        <w:rPr>
          <w:rFonts w:ascii="Arial" w:hAnsi="Arial" w:cs="Arial"/>
          <w:sz w:val="20"/>
          <w:szCs w:val="20"/>
          <w:lang w:eastAsia="pl-PL"/>
        </w:rPr>
        <w:t xml:space="preserve">;  </w:t>
      </w:r>
    </w:p>
    <w:p w14:paraId="308F0EF1" w14:textId="77777777" w:rsidR="00C24D2D" w:rsidRPr="00B84A74" w:rsidRDefault="00C24D2D" w:rsidP="0097643F">
      <w:pPr>
        <w:pStyle w:val="Akapitzlist"/>
        <w:numPr>
          <w:ilvl w:val="0"/>
          <w:numId w:val="118"/>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7B3D0080" w14:textId="77777777" w:rsidR="00C24D2D" w:rsidRPr="00B84A74" w:rsidRDefault="00C24D2D" w:rsidP="0097643F">
      <w:pPr>
        <w:pStyle w:val="Akapitzlist"/>
        <w:numPr>
          <w:ilvl w:val="0"/>
          <w:numId w:val="11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nie przysługuje Pani/Panu:</w:t>
      </w:r>
    </w:p>
    <w:p w14:paraId="6E491D3E" w14:textId="77777777" w:rsidR="00C24D2D" w:rsidRPr="00B84A74" w:rsidRDefault="00C24D2D" w:rsidP="0097643F">
      <w:pPr>
        <w:pStyle w:val="Akapitzlist"/>
        <w:numPr>
          <w:ilvl w:val="0"/>
          <w:numId w:val="119"/>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w związku z art. 17 ust. 3 lit. b, d lub e RODO prawo do usunięcia danych osobowych;</w:t>
      </w:r>
    </w:p>
    <w:p w14:paraId="05F3BF59" w14:textId="77777777" w:rsidR="00C24D2D" w:rsidRPr="00B84A74" w:rsidRDefault="00C24D2D" w:rsidP="0097643F">
      <w:pPr>
        <w:pStyle w:val="Akapitzlist"/>
        <w:numPr>
          <w:ilvl w:val="0"/>
          <w:numId w:val="119"/>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przenoszenia danych osobowych, o którym mowa w art. 20 RODO;</w:t>
      </w:r>
    </w:p>
    <w:p w14:paraId="73007B7E" w14:textId="77777777" w:rsidR="00C24D2D" w:rsidRPr="00B84A74" w:rsidRDefault="00C24D2D" w:rsidP="0097643F">
      <w:pPr>
        <w:widowControl w:val="0"/>
        <w:numPr>
          <w:ilvl w:val="0"/>
          <w:numId w:val="119"/>
        </w:numPr>
        <w:adjustRightInd w:val="0"/>
        <w:spacing w:after="0" w:line="240" w:lineRule="auto"/>
        <w:jc w:val="both"/>
        <w:textAlignment w:val="baseline"/>
        <w:rPr>
          <w:rFonts w:ascii="Arial" w:hAnsi="Arial" w:cs="Arial"/>
          <w:sz w:val="20"/>
          <w:szCs w:val="20"/>
          <w:lang w:eastAsia="pl-PL"/>
        </w:rPr>
      </w:pPr>
      <w:r w:rsidRPr="00B84A74">
        <w:rPr>
          <w:rFonts w:ascii="Arial" w:hAnsi="Arial" w:cs="Arial"/>
          <w:sz w:val="20"/>
          <w:szCs w:val="20"/>
          <w:lang w:eastAsia="pl-PL"/>
        </w:rPr>
        <w:t>na podstawie art. 21 RODO prawo sprzeciwu, wobec przetwarzania danych osobowych, gdyż podstawą prawną przetwarzania Pani/Pana danych osobowych</w:t>
      </w:r>
      <w:r w:rsidRPr="00B84A74">
        <w:rPr>
          <w:rFonts w:ascii="Arial" w:hAnsi="Arial" w:cs="Arial"/>
          <w:b/>
          <w:sz w:val="20"/>
          <w:szCs w:val="20"/>
          <w:lang w:eastAsia="pl-PL"/>
        </w:rPr>
        <w:t xml:space="preserve"> </w:t>
      </w:r>
      <w:r w:rsidRPr="00B84A74">
        <w:rPr>
          <w:rFonts w:ascii="Arial" w:hAnsi="Arial" w:cs="Arial"/>
          <w:bCs/>
          <w:sz w:val="20"/>
          <w:szCs w:val="20"/>
          <w:lang w:eastAsia="pl-PL"/>
        </w:rPr>
        <w:t>jest art. 6 ust. 1 lit. c RODO.</w:t>
      </w:r>
    </w:p>
    <w:p w14:paraId="46DC348B" w14:textId="08D883BA" w:rsidR="00C4374A" w:rsidRPr="00B84A74" w:rsidRDefault="00C4374A" w:rsidP="00D73CD2">
      <w:pPr>
        <w:pStyle w:val="Nagwek"/>
        <w:tabs>
          <w:tab w:val="left" w:pos="708"/>
        </w:tabs>
        <w:spacing w:after="0" w:line="240" w:lineRule="auto"/>
        <w:rPr>
          <w:rFonts w:ascii="Arial" w:hAnsi="Arial" w:cs="Arial"/>
          <w:sz w:val="20"/>
          <w:lang w:val="pl-PL"/>
        </w:rPr>
      </w:pPr>
    </w:p>
    <w:p w14:paraId="75423821" w14:textId="54F887AB" w:rsidR="00C4374A" w:rsidRPr="00B84A74" w:rsidRDefault="00C24D2D" w:rsidP="00C24D2D">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13</w:t>
      </w:r>
    </w:p>
    <w:p w14:paraId="426774E1" w14:textId="7CB1E862" w:rsidR="00312E96" w:rsidRPr="00B84A74" w:rsidRDefault="00312E96" w:rsidP="0097643F">
      <w:pPr>
        <w:pStyle w:val="Nagwek"/>
        <w:numPr>
          <w:ilvl w:val="0"/>
          <w:numId w:val="115"/>
        </w:numPr>
        <w:tabs>
          <w:tab w:val="left" w:pos="708"/>
        </w:tabs>
        <w:spacing w:after="0" w:line="240" w:lineRule="auto"/>
        <w:jc w:val="both"/>
        <w:rPr>
          <w:rFonts w:ascii="Arial" w:hAnsi="Arial" w:cs="Arial"/>
          <w:sz w:val="20"/>
          <w:lang w:val="pl-PL"/>
        </w:rPr>
      </w:pPr>
      <w:r w:rsidRPr="00B84A74">
        <w:rPr>
          <w:rFonts w:ascii="Arial" w:hAnsi="Arial" w:cs="Arial"/>
          <w:sz w:val="20"/>
          <w:lang w:val="pl-PL"/>
        </w:rPr>
        <w:t>Zamawiający informuje, że:</w:t>
      </w:r>
    </w:p>
    <w:p w14:paraId="5D798A6E" w14:textId="45B0D36C" w:rsidR="00C24D2D" w:rsidRPr="00B84A74" w:rsidRDefault="00312E96" w:rsidP="0097643F">
      <w:pPr>
        <w:pStyle w:val="Nagwek"/>
        <w:numPr>
          <w:ilvl w:val="0"/>
          <w:numId w:val="120"/>
        </w:numPr>
        <w:tabs>
          <w:tab w:val="left" w:pos="708"/>
        </w:tabs>
        <w:spacing w:after="0" w:line="240" w:lineRule="auto"/>
        <w:jc w:val="both"/>
        <w:rPr>
          <w:rFonts w:ascii="Arial" w:hAnsi="Arial" w:cs="Arial"/>
          <w:sz w:val="20"/>
          <w:lang w:val="pl-PL"/>
        </w:rPr>
      </w:pPr>
      <w:r w:rsidRPr="00B84A74">
        <w:rPr>
          <w:rFonts w:ascii="Arial" w:hAnsi="Arial" w:cs="Arial"/>
          <w:sz w:val="20"/>
          <w:lang w:val="pl-PL"/>
        </w:rPr>
        <w:t>Wykonawca otrzyma u</w:t>
      </w:r>
      <w:r w:rsidR="00C24D2D" w:rsidRPr="00B84A74">
        <w:rPr>
          <w:rFonts w:ascii="Arial" w:hAnsi="Arial" w:cs="Arial"/>
          <w:sz w:val="20"/>
          <w:lang w:val="pl-PL"/>
        </w:rPr>
        <w:t xml:space="preserve">poważnienie </w:t>
      </w:r>
      <w:r w:rsidR="00805311" w:rsidRPr="00B84A74">
        <w:rPr>
          <w:rFonts w:ascii="Arial" w:hAnsi="Arial" w:cs="Arial"/>
          <w:sz w:val="20"/>
          <w:lang w:val="pl-PL"/>
        </w:rPr>
        <w:t>do działania w imieniu Zamawiającego związanego z</w:t>
      </w:r>
      <w:r w:rsidR="0047235C" w:rsidRPr="00B84A74">
        <w:rPr>
          <w:rFonts w:ascii="Arial" w:hAnsi="Arial" w:cs="Arial"/>
          <w:sz w:val="20"/>
          <w:lang w:val="pl-PL"/>
        </w:rPr>
        <w:t> </w:t>
      </w:r>
      <w:r w:rsidRPr="00B84A74">
        <w:rPr>
          <w:rFonts w:ascii="Arial" w:hAnsi="Arial" w:cs="Arial"/>
          <w:sz w:val="20"/>
          <w:lang w:val="pl-PL"/>
        </w:rPr>
        <w:t>pobierani</w:t>
      </w:r>
      <w:r w:rsidR="00805311" w:rsidRPr="00B84A74">
        <w:rPr>
          <w:rFonts w:ascii="Arial" w:hAnsi="Arial" w:cs="Arial"/>
          <w:sz w:val="20"/>
          <w:lang w:val="pl-PL"/>
        </w:rPr>
        <w:t>em</w:t>
      </w:r>
      <w:r w:rsidRPr="00B84A74">
        <w:rPr>
          <w:rFonts w:ascii="Arial" w:hAnsi="Arial" w:cs="Arial"/>
          <w:sz w:val="20"/>
          <w:lang w:val="pl-PL"/>
        </w:rPr>
        <w:t xml:space="preserve">, </w:t>
      </w:r>
      <w:r w:rsidR="00805311" w:rsidRPr="00B84A74">
        <w:rPr>
          <w:rFonts w:ascii="Arial" w:hAnsi="Arial" w:cs="Arial"/>
          <w:sz w:val="20"/>
          <w:lang w:val="pl-PL"/>
        </w:rPr>
        <w:t>gromadzeniem oraz</w:t>
      </w:r>
      <w:r w:rsidR="00CF2B70" w:rsidRPr="00B84A74">
        <w:rPr>
          <w:rFonts w:ascii="Arial" w:hAnsi="Arial" w:cs="Arial"/>
          <w:sz w:val="20"/>
          <w:lang w:val="pl-PL"/>
        </w:rPr>
        <w:t xml:space="preserve"> przetwarzani</w:t>
      </w:r>
      <w:r w:rsidR="0047235C" w:rsidRPr="00B84A74">
        <w:rPr>
          <w:rFonts w:ascii="Arial" w:hAnsi="Arial" w:cs="Arial"/>
          <w:sz w:val="20"/>
          <w:lang w:val="pl-PL"/>
        </w:rPr>
        <w:t>em</w:t>
      </w:r>
      <w:r w:rsidR="00CF2B70" w:rsidRPr="00B84A74">
        <w:rPr>
          <w:rFonts w:ascii="Arial" w:hAnsi="Arial" w:cs="Arial"/>
          <w:sz w:val="20"/>
          <w:lang w:val="pl-PL"/>
        </w:rPr>
        <w:t xml:space="preserve"> </w:t>
      </w:r>
      <w:r w:rsidR="00805311" w:rsidRPr="00B84A74">
        <w:rPr>
          <w:rFonts w:ascii="Arial" w:hAnsi="Arial" w:cs="Arial"/>
          <w:sz w:val="20"/>
          <w:lang w:val="pl-PL"/>
        </w:rPr>
        <w:t>danych osób fizycznych</w:t>
      </w:r>
      <w:r w:rsidR="0047235C" w:rsidRPr="00B84A74">
        <w:rPr>
          <w:rFonts w:ascii="Arial" w:hAnsi="Arial" w:cs="Arial"/>
          <w:sz w:val="20"/>
          <w:lang w:val="pl-PL"/>
        </w:rPr>
        <w:t>, które będą pobierane</w:t>
      </w:r>
      <w:r w:rsidR="00805311" w:rsidRPr="00B84A74">
        <w:rPr>
          <w:rFonts w:ascii="Arial" w:hAnsi="Arial" w:cs="Arial"/>
          <w:sz w:val="20"/>
          <w:lang w:val="pl-PL"/>
        </w:rPr>
        <w:t xml:space="preserve"> </w:t>
      </w:r>
      <w:r w:rsidR="00631AF3" w:rsidRPr="00B84A74">
        <w:rPr>
          <w:rFonts w:ascii="Arial" w:hAnsi="Arial" w:cs="Arial"/>
          <w:sz w:val="20"/>
          <w:lang w:val="pl-PL"/>
        </w:rPr>
        <w:t xml:space="preserve">z bazy danych </w:t>
      </w:r>
      <w:r w:rsidR="00805311" w:rsidRPr="00B84A74">
        <w:rPr>
          <w:rFonts w:ascii="Arial" w:hAnsi="Arial" w:cs="Arial"/>
          <w:sz w:val="20"/>
          <w:lang w:val="pl-PL"/>
        </w:rPr>
        <w:t>Powiatowego Ośrodka Dokumentacji Geodezyjnej i Kartograficznej w</w:t>
      </w:r>
      <w:r w:rsidR="00EE3E96" w:rsidRPr="00B84A74">
        <w:rPr>
          <w:rFonts w:ascii="Arial" w:hAnsi="Arial" w:cs="Arial"/>
          <w:sz w:val="20"/>
          <w:lang w:val="pl-PL"/>
        </w:rPr>
        <w:t> </w:t>
      </w:r>
      <w:r w:rsidR="00805311" w:rsidRPr="00B84A74">
        <w:rPr>
          <w:rFonts w:ascii="Arial" w:hAnsi="Arial" w:cs="Arial"/>
          <w:sz w:val="20"/>
          <w:lang w:val="pl-PL"/>
        </w:rPr>
        <w:t xml:space="preserve">Ożarowie Mazowieckim </w:t>
      </w:r>
      <w:r w:rsidR="0047235C" w:rsidRPr="00B84A74">
        <w:rPr>
          <w:rFonts w:ascii="Arial" w:hAnsi="Arial" w:cs="Arial"/>
          <w:sz w:val="20"/>
          <w:lang w:val="pl-PL"/>
        </w:rPr>
        <w:t xml:space="preserve">– z zastrzerzeniem, że dane te mogą być tylko wykorzystywane </w:t>
      </w:r>
      <w:r w:rsidR="00805311" w:rsidRPr="00B84A74">
        <w:rPr>
          <w:rFonts w:ascii="Arial" w:hAnsi="Arial" w:cs="Arial"/>
          <w:sz w:val="20"/>
          <w:lang w:val="pl-PL"/>
        </w:rPr>
        <w:t>w</w:t>
      </w:r>
      <w:r w:rsidR="00EE3E96" w:rsidRPr="00B84A74">
        <w:rPr>
          <w:rFonts w:ascii="Arial" w:hAnsi="Arial" w:cs="Arial"/>
          <w:sz w:val="20"/>
          <w:lang w:val="pl-PL"/>
        </w:rPr>
        <w:t> </w:t>
      </w:r>
      <w:r w:rsidR="00805311" w:rsidRPr="00B84A74">
        <w:rPr>
          <w:rFonts w:ascii="Arial" w:hAnsi="Arial" w:cs="Arial"/>
          <w:sz w:val="20"/>
          <w:lang w:val="pl-PL"/>
        </w:rPr>
        <w:t>celach związanych wyłącznie z realizacj</w:t>
      </w:r>
      <w:r w:rsidR="0047235C" w:rsidRPr="00B84A74">
        <w:rPr>
          <w:rFonts w:ascii="Arial" w:hAnsi="Arial" w:cs="Arial"/>
          <w:sz w:val="20"/>
          <w:lang w:val="pl-PL"/>
        </w:rPr>
        <w:t>ą</w:t>
      </w:r>
      <w:r w:rsidR="00805311" w:rsidRPr="00B84A74">
        <w:rPr>
          <w:rFonts w:ascii="Arial" w:hAnsi="Arial" w:cs="Arial"/>
          <w:sz w:val="20"/>
          <w:lang w:val="pl-PL"/>
        </w:rPr>
        <w:t xml:space="preserve"> umowy</w:t>
      </w:r>
      <w:r w:rsidR="00EE3E96" w:rsidRPr="00B84A74">
        <w:rPr>
          <w:rFonts w:ascii="Arial" w:hAnsi="Arial" w:cs="Arial"/>
          <w:sz w:val="20"/>
          <w:lang w:val="pl-PL"/>
        </w:rPr>
        <w:t>;</w:t>
      </w:r>
    </w:p>
    <w:p w14:paraId="5C5D6732" w14:textId="505BAC2E" w:rsidR="00CF2B70" w:rsidRPr="00B84A74" w:rsidRDefault="0047235C" w:rsidP="0097643F">
      <w:pPr>
        <w:pStyle w:val="Nagwek"/>
        <w:numPr>
          <w:ilvl w:val="0"/>
          <w:numId w:val="120"/>
        </w:numPr>
        <w:tabs>
          <w:tab w:val="left" w:pos="708"/>
        </w:tabs>
        <w:spacing w:after="0" w:line="240" w:lineRule="auto"/>
        <w:jc w:val="both"/>
        <w:rPr>
          <w:rFonts w:ascii="Arial" w:hAnsi="Arial" w:cs="Arial"/>
          <w:bCs/>
          <w:sz w:val="20"/>
          <w:lang w:val="pl-PL"/>
        </w:rPr>
      </w:pPr>
      <w:r w:rsidRPr="00B84A74">
        <w:rPr>
          <w:rFonts w:ascii="Arial" w:hAnsi="Arial" w:cs="Arial"/>
          <w:sz w:val="20"/>
          <w:lang w:val="pl-PL"/>
        </w:rPr>
        <w:t xml:space="preserve">w związku z przetwarzaniem danych osobowych </w:t>
      </w:r>
      <w:r w:rsidR="00EE3E96" w:rsidRPr="00B84A74">
        <w:rPr>
          <w:rFonts w:ascii="Arial" w:hAnsi="Arial" w:cs="Arial"/>
          <w:sz w:val="20"/>
          <w:lang w:val="pl-PL"/>
        </w:rPr>
        <w:t>po zawarciu niniejszej umowy zostanie zawarta z Wykonawcą odrębna u</w:t>
      </w:r>
      <w:r w:rsidR="00CF2B70" w:rsidRPr="00B84A74">
        <w:rPr>
          <w:rFonts w:ascii="Arial" w:hAnsi="Arial" w:cs="Arial"/>
          <w:sz w:val="20"/>
          <w:lang w:val="pl-PL"/>
        </w:rPr>
        <w:t xml:space="preserve">mowa </w:t>
      </w:r>
      <w:r w:rsidR="00EE3E96" w:rsidRPr="00B84A74">
        <w:rPr>
          <w:rFonts w:ascii="Arial" w:hAnsi="Arial" w:cs="Arial"/>
          <w:bCs/>
          <w:sz w:val="20"/>
        </w:rPr>
        <w:t>o zachowaniu poufności przetwarzania danych osobowych</w:t>
      </w:r>
      <w:r w:rsidR="005C3309" w:rsidRPr="00B84A74">
        <w:rPr>
          <w:rFonts w:ascii="Arial" w:hAnsi="Arial" w:cs="Arial"/>
          <w:bCs/>
          <w:sz w:val="20"/>
        </w:rPr>
        <w:t xml:space="preserve"> lub Wykonawca będzie zobowiązany do podpisania oświadczenia o zachowaniu poufności</w:t>
      </w:r>
      <w:r w:rsidR="00EE3E96" w:rsidRPr="00B84A74">
        <w:rPr>
          <w:rFonts w:ascii="Arial" w:hAnsi="Arial" w:cs="Arial"/>
          <w:bCs/>
          <w:sz w:val="20"/>
        </w:rPr>
        <w:t>;</w:t>
      </w:r>
    </w:p>
    <w:p w14:paraId="3E13A94D" w14:textId="0D2CB576" w:rsidR="00CF2B70" w:rsidRPr="00B84A74" w:rsidRDefault="00F875BC" w:rsidP="0097643F">
      <w:pPr>
        <w:pStyle w:val="Nagwek"/>
        <w:numPr>
          <w:ilvl w:val="0"/>
          <w:numId w:val="120"/>
        </w:numPr>
        <w:tabs>
          <w:tab w:val="left" w:pos="708"/>
        </w:tabs>
        <w:spacing w:after="0" w:line="240" w:lineRule="auto"/>
        <w:jc w:val="both"/>
        <w:rPr>
          <w:rFonts w:ascii="Arial" w:hAnsi="Arial" w:cs="Arial"/>
          <w:sz w:val="20"/>
          <w:lang w:val="pl-PL"/>
        </w:rPr>
      </w:pPr>
      <w:r w:rsidRPr="00B84A74">
        <w:rPr>
          <w:rFonts w:ascii="Arial" w:hAnsi="Arial" w:cs="Arial"/>
          <w:sz w:val="20"/>
          <w:lang w:val="pl-PL"/>
        </w:rPr>
        <w:t xml:space="preserve">na podstawie art. 14 RODO </w:t>
      </w:r>
      <w:r w:rsidR="00EE3E96" w:rsidRPr="00B84A74">
        <w:rPr>
          <w:rFonts w:ascii="Arial" w:hAnsi="Arial" w:cs="Arial"/>
          <w:sz w:val="20"/>
          <w:lang w:val="pl-PL"/>
        </w:rPr>
        <w:t xml:space="preserve">Wykonawca pobierając dane osób fizycznych </w:t>
      </w:r>
      <w:r w:rsidRPr="00B84A74">
        <w:rPr>
          <w:rFonts w:ascii="Arial" w:hAnsi="Arial" w:cs="Arial"/>
          <w:sz w:val="20"/>
          <w:lang w:val="pl-PL"/>
        </w:rPr>
        <w:t xml:space="preserve">z bazy danych </w:t>
      </w:r>
      <w:r w:rsidRPr="00B84A74">
        <w:rPr>
          <w:rFonts w:ascii="Arial" w:hAnsi="Arial" w:cs="Arial"/>
          <w:sz w:val="20"/>
          <w:lang w:val="pl-PL"/>
        </w:rPr>
        <w:lastRenderedPageBreak/>
        <w:t xml:space="preserve">Powiatowego Ośrodka Dokumentacji Geodezyjnej i Kartograficznej w Ożarowie Mazowieckim </w:t>
      </w:r>
      <w:r w:rsidR="000C7C72" w:rsidRPr="00B84A74">
        <w:rPr>
          <w:rFonts w:ascii="Arial" w:hAnsi="Arial" w:cs="Arial"/>
          <w:sz w:val="20"/>
          <w:lang w:val="pl-PL"/>
        </w:rPr>
        <w:t xml:space="preserve">w terminie 30 dni od daty pobrania tych danych </w:t>
      </w:r>
      <w:r w:rsidRPr="00B84A74">
        <w:rPr>
          <w:rFonts w:ascii="Arial" w:hAnsi="Arial" w:cs="Arial"/>
          <w:sz w:val="20"/>
          <w:lang w:val="pl-PL"/>
        </w:rPr>
        <w:t xml:space="preserve">będzie miał obowiązek pisemnego powiadomienia osób fizycznych, których dane zostały pobrane o </w:t>
      </w:r>
      <w:r w:rsidR="000C7C72" w:rsidRPr="00B84A74">
        <w:rPr>
          <w:rFonts w:ascii="Arial" w:hAnsi="Arial" w:cs="Arial"/>
          <w:sz w:val="20"/>
          <w:lang w:val="pl-PL"/>
        </w:rPr>
        <w:t xml:space="preserve">przetwarzaniu ich danych oraz o celu przetwarzania – wzór informacji zostanie </w:t>
      </w:r>
      <w:r w:rsidR="00976DBE" w:rsidRPr="00B84A74">
        <w:rPr>
          <w:rFonts w:ascii="Arial" w:hAnsi="Arial" w:cs="Arial"/>
          <w:sz w:val="20"/>
          <w:lang w:val="pl-PL"/>
        </w:rPr>
        <w:t>wspólnie ustalony z Zamawiającym</w:t>
      </w:r>
      <w:r w:rsidR="007B466F" w:rsidRPr="00B84A74">
        <w:rPr>
          <w:rFonts w:ascii="Arial" w:hAnsi="Arial" w:cs="Arial"/>
          <w:sz w:val="20"/>
          <w:lang w:val="pl-PL"/>
        </w:rPr>
        <w:t xml:space="preserve"> po zawarciu przedmiotowej umowy</w:t>
      </w:r>
      <w:r w:rsidR="00976DBE" w:rsidRPr="00B84A74">
        <w:rPr>
          <w:rFonts w:ascii="Arial" w:hAnsi="Arial" w:cs="Arial"/>
          <w:sz w:val="20"/>
          <w:lang w:val="pl-PL"/>
        </w:rPr>
        <w:t>;</w:t>
      </w:r>
    </w:p>
    <w:p w14:paraId="2047AA93" w14:textId="5DBDE961" w:rsidR="00976DBE" w:rsidRPr="00B84A74" w:rsidRDefault="00976DBE" w:rsidP="0097643F">
      <w:pPr>
        <w:pStyle w:val="Nagwek"/>
        <w:numPr>
          <w:ilvl w:val="0"/>
          <w:numId w:val="120"/>
        </w:numPr>
        <w:tabs>
          <w:tab w:val="left" w:pos="708"/>
        </w:tabs>
        <w:spacing w:after="0" w:line="240" w:lineRule="auto"/>
        <w:jc w:val="both"/>
        <w:rPr>
          <w:rFonts w:ascii="Arial" w:hAnsi="Arial" w:cs="Arial"/>
          <w:sz w:val="20"/>
          <w:lang w:val="pl-PL"/>
        </w:rPr>
      </w:pPr>
      <w:r w:rsidRPr="00B84A74">
        <w:rPr>
          <w:rFonts w:ascii="Arial" w:hAnsi="Arial" w:cs="Arial"/>
          <w:sz w:val="20"/>
          <w:lang w:val="pl-PL"/>
        </w:rPr>
        <w:t xml:space="preserve">w przypadku pobrania danych osób fizycznych niezbędnych w celu realizacji nieniejszej umowy w inny sposób niż określony w pkt. 3 powyżej Wykonawca będzie miał </w:t>
      </w:r>
      <w:proofErr w:type="gramStart"/>
      <w:r w:rsidRPr="00B84A74">
        <w:rPr>
          <w:rFonts w:ascii="Arial" w:hAnsi="Arial" w:cs="Arial"/>
          <w:sz w:val="20"/>
          <w:lang w:val="pl-PL"/>
        </w:rPr>
        <w:t>o</w:t>
      </w:r>
      <w:r w:rsidR="00CF2B70" w:rsidRPr="00B84A74">
        <w:rPr>
          <w:rFonts w:ascii="Arial" w:hAnsi="Arial" w:cs="Arial"/>
          <w:sz w:val="20"/>
          <w:lang w:val="pl-PL"/>
        </w:rPr>
        <w:t>bowiązek</w:t>
      </w:r>
      <w:r w:rsidRPr="00B84A74">
        <w:rPr>
          <w:rFonts w:ascii="Arial" w:hAnsi="Arial" w:cs="Arial"/>
          <w:sz w:val="20"/>
          <w:lang w:val="pl-PL"/>
        </w:rPr>
        <w:t xml:space="preserve"> </w:t>
      </w:r>
      <w:r w:rsidR="00CF2B70" w:rsidRPr="00B84A74">
        <w:rPr>
          <w:rFonts w:ascii="Arial" w:hAnsi="Arial" w:cs="Arial"/>
          <w:sz w:val="20"/>
          <w:lang w:val="pl-PL"/>
        </w:rPr>
        <w:t xml:space="preserve"> </w:t>
      </w:r>
      <w:r w:rsidR="000930A9" w:rsidRPr="00B84A74">
        <w:rPr>
          <w:rFonts w:ascii="Arial" w:hAnsi="Arial" w:cs="Arial"/>
          <w:sz w:val="20"/>
          <w:lang w:val="pl-PL"/>
        </w:rPr>
        <w:t>powiadomienia</w:t>
      </w:r>
      <w:proofErr w:type="gramEnd"/>
      <w:r w:rsidR="000930A9" w:rsidRPr="00B84A74">
        <w:rPr>
          <w:rFonts w:ascii="Arial" w:hAnsi="Arial" w:cs="Arial"/>
          <w:sz w:val="20"/>
          <w:lang w:val="pl-PL"/>
        </w:rPr>
        <w:t xml:space="preserve"> tych osób, których dan</w:t>
      </w:r>
      <w:r w:rsidR="005C6F50" w:rsidRPr="00B84A74">
        <w:rPr>
          <w:rFonts w:ascii="Arial" w:hAnsi="Arial" w:cs="Arial"/>
          <w:sz w:val="20"/>
          <w:lang w:val="pl-PL"/>
        </w:rPr>
        <w:t>e</w:t>
      </w:r>
      <w:r w:rsidR="000930A9" w:rsidRPr="00B84A74">
        <w:rPr>
          <w:rFonts w:ascii="Arial" w:hAnsi="Arial" w:cs="Arial"/>
          <w:sz w:val="20"/>
          <w:lang w:val="pl-PL"/>
        </w:rPr>
        <w:t xml:space="preserve"> pobrał o przetwarzaniu ich danych oraz o celu przetwarzania, a także uzyskać od tych osób oświadczenie o wyrażenieu zgody na przetwarzanie danych osobowych – wzór informacji oraz oświadczenia zostanie wspólnie ustalony z Zamawiającym po zawarciu przedmiotowej umowy;</w:t>
      </w:r>
    </w:p>
    <w:p w14:paraId="567C2FE4" w14:textId="77777777" w:rsidR="00C4374A" w:rsidRPr="00B84A74" w:rsidRDefault="00C4374A" w:rsidP="00D73CD2">
      <w:pPr>
        <w:pStyle w:val="Nagwek"/>
        <w:tabs>
          <w:tab w:val="left" w:pos="708"/>
        </w:tabs>
        <w:spacing w:after="0" w:line="240" w:lineRule="auto"/>
        <w:rPr>
          <w:rFonts w:ascii="Arial" w:hAnsi="Arial" w:cs="Arial"/>
          <w:sz w:val="20"/>
          <w:lang w:val="pl-PL"/>
        </w:rPr>
      </w:pPr>
    </w:p>
    <w:p w14:paraId="75E0733C" w14:textId="0EF4058A" w:rsidR="00D73CD2" w:rsidRPr="00B84A74" w:rsidRDefault="00D73CD2" w:rsidP="00D73CD2">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r w:rsidR="00CF2B70" w:rsidRPr="00B84A74">
        <w:rPr>
          <w:rFonts w:ascii="Arial" w:hAnsi="Arial" w:cs="Arial"/>
          <w:b/>
          <w:sz w:val="20"/>
          <w:lang w:val="pl-PL"/>
        </w:rPr>
        <w:t>4</w:t>
      </w:r>
    </w:p>
    <w:p w14:paraId="3EB1C646" w14:textId="77777777" w:rsidR="001328E6" w:rsidRPr="00B84A74" w:rsidRDefault="00D73CD2" w:rsidP="00D73CD2">
      <w:pPr>
        <w:pStyle w:val="Nagwek"/>
        <w:tabs>
          <w:tab w:val="left" w:pos="708"/>
        </w:tabs>
        <w:spacing w:after="0" w:line="240" w:lineRule="auto"/>
        <w:jc w:val="both"/>
        <w:rPr>
          <w:rFonts w:ascii="Arial" w:hAnsi="Arial" w:cs="Arial"/>
          <w:sz w:val="20"/>
          <w:lang w:val="pl-PL"/>
        </w:rPr>
      </w:pPr>
      <w:r w:rsidRPr="00B84A74">
        <w:rPr>
          <w:rFonts w:ascii="Arial" w:hAnsi="Arial" w:cs="Arial"/>
          <w:sz w:val="20"/>
          <w:lang w:val="pl-PL"/>
        </w:rPr>
        <w:t>Umowę sporządzono w 3 egzemplarzach, 2 egzemplarze dla Zamawiającego i 1 egzemplarz dla Wykonawcy.</w:t>
      </w:r>
    </w:p>
    <w:p w14:paraId="45104079" w14:textId="0D0CE42A" w:rsidR="001328E6" w:rsidRPr="00B84A74" w:rsidRDefault="001328E6" w:rsidP="001328E6">
      <w:pPr>
        <w:pStyle w:val="Nagwek"/>
        <w:tabs>
          <w:tab w:val="left" w:pos="708"/>
        </w:tabs>
        <w:spacing w:after="0" w:line="240" w:lineRule="auto"/>
        <w:jc w:val="center"/>
        <w:rPr>
          <w:rFonts w:ascii="Arial" w:hAnsi="Arial" w:cs="Arial"/>
          <w:b/>
          <w:sz w:val="20"/>
        </w:rPr>
      </w:pPr>
      <w:r w:rsidRPr="00B84A74">
        <w:rPr>
          <w:rFonts w:ascii="Arial" w:hAnsi="Arial" w:cs="Arial"/>
          <w:b/>
          <w:sz w:val="20"/>
        </w:rPr>
        <w:t>§ 1</w:t>
      </w:r>
      <w:r w:rsidR="00CF2B70" w:rsidRPr="00B84A74">
        <w:rPr>
          <w:rFonts w:ascii="Arial" w:hAnsi="Arial" w:cs="Arial"/>
          <w:b/>
          <w:sz w:val="20"/>
        </w:rPr>
        <w:t>5</w:t>
      </w:r>
    </w:p>
    <w:p w14:paraId="1B864205" w14:textId="77777777" w:rsidR="001328E6" w:rsidRPr="00B84A74" w:rsidRDefault="001328E6" w:rsidP="001328E6">
      <w:pPr>
        <w:pStyle w:val="Nagwek"/>
        <w:tabs>
          <w:tab w:val="left" w:pos="708"/>
        </w:tabs>
        <w:spacing w:after="0" w:line="240" w:lineRule="auto"/>
        <w:rPr>
          <w:rFonts w:ascii="Arial" w:hAnsi="Arial" w:cs="Arial"/>
          <w:sz w:val="20"/>
          <w:lang w:val="pl-PL"/>
        </w:rPr>
      </w:pPr>
      <w:r w:rsidRPr="00B84A74">
        <w:rPr>
          <w:rFonts w:ascii="Arial" w:hAnsi="Arial" w:cs="Arial"/>
          <w:sz w:val="20"/>
          <w:lang w:val="pl-PL"/>
        </w:rPr>
        <w:t>Wykaz załączników do umowy:</w:t>
      </w:r>
    </w:p>
    <w:p w14:paraId="089F680D" w14:textId="77777777" w:rsidR="001328E6" w:rsidRPr="00B84A74" w:rsidRDefault="001328E6" w:rsidP="00DF014F">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B84A74">
        <w:rPr>
          <w:rFonts w:ascii="Arial" w:hAnsi="Arial" w:cs="Arial"/>
          <w:sz w:val="20"/>
          <w:lang w:val="pl-PL"/>
        </w:rPr>
        <w:t>Załącznik nr 1 – Oferta;</w:t>
      </w:r>
    </w:p>
    <w:p w14:paraId="666770F8" w14:textId="77777777" w:rsidR="001328E6" w:rsidRPr="00B84A74" w:rsidRDefault="001328E6" w:rsidP="00DF014F">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B84A74">
        <w:rPr>
          <w:rFonts w:ascii="Arial" w:hAnsi="Arial" w:cs="Arial"/>
          <w:sz w:val="20"/>
          <w:lang w:val="pl-PL"/>
        </w:rPr>
        <w:t>Załącznik nr 2 – Specyfikacja Istotnych Warunków Zamówienia;</w:t>
      </w:r>
    </w:p>
    <w:p w14:paraId="2965C76A" w14:textId="77777777" w:rsidR="001328E6" w:rsidRPr="00B84A74" w:rsidRDefault="001328E6" w:rsidP="001328E6">
      <w:pPr>
        <w:pStyle w:val="Bezodstpw"/>
        <w:jc w:val="both"/>
        <w:rPr>
          <w:rFonts w:ascii="Arial" w:hAnsi="Arial" w:cs="Arial"/>
          <w:b/>
          <w:sz w:val="20"/>
          <w:lang w:val="pl-PL"/>
        </w:rPr>
      </w:pPr>
    </w:p>
    <w:p w14:paraId="40A007DF" w14:textId="77777777" w:rsidR="00B938A1" w:rsidRPr="00E66C41" w:rsidRDefault="001328E6" w:rsidP="00E66C41">
      <w:pPr>
        <w:jc w:val="center"/>
        <w:rPr>
          <w:rFonts w:ascii="Arial" w:hAnsi="Arial" w:cs="Arial"/>
          <w:sz w:val="20"/>
          <w:lang w:val="pl-PL"/>
        </w:rPr>
      </w:pPr>
      <w:r w:rsidRPr="00B84A74">
        <w:rPr>
          <w:rFonts w:ascii="Arial" w:hAnsi="Arial" w:cs="Arial"/>
          <w:b/>
          <w:sz w:val="20"/>
          <w:lang w:val="pl-PL"/>
        </w:rPr>
        <w:t>ZAMA</w:t>
      </w:r>
      <w:r w:rsidR="0020368B" w:rsidRPr="00B84A74">
        <w:rPr>
          <w:rFonts w:ascii="Arial" w:hAnsi="Arial" w:cs="Arial"/>
          <w:b/>
          <w:sz w:val="20"/>
          <w:lang w:val="pl-PL"/>
        </w:rPr>
        <w:t>W</w:t>
      </w:r>
      <w:r w:rsidRPr="00B84A74">
        <w:rPr>
          <w:rFonts w:ascii="Arial" w:hAnsi="Arial" w:cs="Arial"/>
          <w:b/>
          <w:sz w:val="20"/>
          <w:lang w:val="pl-PL"/>
        </w:rPr>
        <w:t>IAJĄCY</w:t>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t>WYKONAWCA</w:t>
      </w:r>
      <w:bookmarkEnd w:id="0"/>
    </w:p>
    <w:sectPr w:rsidR="00B938A1" w:rsidRPr="00E66C41" w:rsidSect="00E66C41">
      <w:headerReference w:type="default" r:id="rId22"/>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0B5246" w:rsidRDefault="000B5246">
      <w:pPr>
        <w:spacing w:after="0" w:line="240" w:lineRule="auto"/>
      </w:pPr>
      <w:r>
        <w:separator/>
      </w:r>
    </w:p>
  </w:endnote>
  <w:endnote w:type="continuationSeparator" w:id="0">
    <w:p w14:paraId="6C968A87" w14:textId="77777777" w:rsidR="000B5246" w:rsidRDefault="000B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77777777" w:rsidR="000B5246" w:rsidRPr="00D57008" w:rsidRDefault="000B5246"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bCs/>
        <w:i/>
        <w:sz w:val="16"/>
        <w:szCs w:val="16"/>
        <w:lang w:val="pl-PL"/>
      </w:rPr>
      <w:t xml:space="preserve">Wykonanie projektów przebudowy dróg gminnych: zadanie 1 ul. Bugaj w Koczargach </w:t>
    </w:r>
    <w:proofErr w:type="gramStart"/>
    <w:r>
      <w:rPr>
        <w:rFonts w:ascii="Arial" w:hAnsi="Arial" w:cs="Arial"/>
        <w:bCs/>
        <w:i/>
        <w:sz w:val="16"/>
        <w:szCs w:val="16"/>
        <w:lang w:val="pl-PL"/>
      </w:rPr>
      <w:t>Nowych ,</w:t>
    </w:r>
    <w:proofErr w:type="gramEnd"/>
    <w:r>
      <w:rPr>
        <w:rFonts w:ascii="Arial" w:hAnsi="Arial" w:cs="Arial"/>
        <w:bCs/>
        <w:i/>
        <w:sz w:val="16"/>
        <w:szCs w:val="16"/>
        <w:lang w:val="pl-PL"/>
      </w:rPr>
      <w:t xml:space="preserve"> zadanie 2 ul. Orzechowa w Koczargach Starych, gm. Stare Babice</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0B5246" w:rsidRDefault="000B5246">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0B5246" w:rsidRDefault="000B5246">
      <w:pPr>
        <w:spacing w:after="0" w:line="240" w:lineRule="auto"/>
      </w:pPr>
      <w:r>
        <w:separator/>
      </w:r>
    </w:p>
  </w:footnote>
  <w:footnote w:type="continuationSeparator" w:id="0">
    <w:p w14:paraId="1DAE9975" w14:textId="77777777" w:rsidR="000B5246" w:rsidRDefault="000B5246">
      <w:pPr>
        <w:spacing w:after="0" w:line="240" w:lineRule="auto"/>
      </w:pPr>
      <w:r>
        <w:continuationSeparator/>
      </w:r>
    </w:p>
  </w:footnote>
  <w:footnote w:id="1">
    <w:p w14:paraId="7FD4526C" w14:textId="77777777" w:rsidR="000B5246" w:rsidRPr="00ED2E33" w:rsidRDefault="000B5246">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0F6AEB6E" w14:textId="77777777" w:rsidR="000B5246" w:rsidRPr="00932EC8" w:rsidRDefault="000B5246">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0B5246" w:rsidRPr="00475D0D" w:rsidRDefault="000B5246">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0B5246" w:rsidRPr="00192141" w:rsidRDefault="000B5246"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0B5246" w:rsidRPr="0062155A" w:rsidRDefault="000B524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0B5246" w:rsidRPr="0062155A" w:rsidRDefault="000B524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2E710DC"/>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25D3158"/>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7D91540"/>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194C2BE7"/>
    <w:multiLevelType w:val="hybridMultilevel"/>
    <w:tmpl w:val="B1BE3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A2C32D3"/>
    <w:multiLevelType w:val="hybridMultilevel"/>
    <w:tmpl w:val="2C8EC27C"/>
    <w:lvl w:ilvl="0" w:tplc="87AA0CE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1A381A9D"/>
    <w:multiLevelType w:val="hybridMultilevel"/>
    <w:tmpl w:val="9C4E0B66"/>
    <w:lvl w:ilvl="0" w:tplc="C012F8C4">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1" w15:restartNumberingAfterBreak="0">
    <w:nsid w:val="1B750538"/>
    <w:multiLevelType w:val="hybridMultilevel"/>
    <w:tmpl w:val="8408BF0E"/>
    <w:lvl w:ilvl="0" w:tplc="68D8B0F0">
      <w:numFmt w:val="bullet"/>
      <w:lvlText w:val="-"/>
      <w:lvlJc w:val="left"/>
      <w:pPr>
        <w:ind w:left="1788" w:hanging="360"/>
      </w:pPr>
      <w:rPr>
        <w:rFonts w:ascii="Arial" w:eastAsia="Times New Roman" w:hAnsi="Arial" w:cs="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2" w15:restartNumberingAfterBreak="0">
    <w:nsid w:val="1BD73D48"/>
    <w:multiLevelType w:val="hybridMultilevel"/>
    <w:tmpl w:val="C88E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C761CEF"/>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D847BEA"/>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1EA55049"/>
    <w:multiLevelType w:val="hybridMultilevel"/>
    <w:tmpl w:val="837EE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2F3003A"/>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9"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1" w15:restartNumberingAfterBreak="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3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99B4185"/>
    <w:multiLevelType w:val="hybridMultilevel"/>
    <w:tmpl w:val="A5461E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B167A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2"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B2243B2"/>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F2656CE"/>
    <w:multiLevelType w:val="hybridMultilevel"/>
    <w:tmpl w:val="46569E5A"/>
    <w:lvl w:ilvl="0" w:tplc="DC60D70E">
      <w:start w:val="1"/>
      <w:numFmt w:val="decimal"/>
      <w:lvlText w:val="%1)"/>
      <w:lvlJc w:val="left"/>
      <w:pPr>
        <w:tabs>
          <w:tab w:val="num" w:pos="750"/>
        </w:tabs>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3FC22560"/>
    <w:multiLevelType w:val="hybridMultilevel"/>
    <w:tmpl w:val="6AB06E38"/>
    <w:lvl w:ilvl="0" w:tplc="040E02B0">
      <w:start w:val="2"/>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3"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413B3855"/>
    <w:multiLevelType w:val="hybridMultilevel"/>
    <w:tmpl w:val="9620D8A4"/>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47014202"/>
    <w:multiLevelType w:val="hybridMultilevel"/>
    <w:tmpl w:val="169E0510"/>
    <w:lvl w:ilvl="0" w:tplc="F82C5A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9B563BB"/>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7" w15:restartNumberingAfterBreak="0">
    <w:nsid w:val="4AB07707"/>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D261BF"/>
    <w:multiLevelType w:val="hybridMultilevel"/>
    <w:tmpl w:val="4484E732"/>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503053"/>
    <w:multiLevelType w:val="hybridMultilevel"/>
    <w:tmpl w:val="169E0510"/>
    <w:lvl w:ilvl="0" w:tplc="F82C5A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EC779B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15:restartNumberingAfterBreak="0">
    <w:nsid w:val="50580E6E"/>
    <w:multiLevelType w:val="hybridMultilevel"/>
    <w:tmpl w:val="C88E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A41204"/>
    <w:multiLevelType w:val="hybridMultilevel"/>
    <w:tmpl w:val="B1BE3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83"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FF166B3"/>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95"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15965DF"/>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1C47C0"/>
    <w:multiLevelType w:val="hybridMultilevel"/>
    <w:tmpl w:val="9020B940"/>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53A344A"/>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78E7ACF"/>
    <w:multiLevelType w:val="hybridMultilevel"/>
    <w:tmpl w:val="F7807066"/>
    <w:lvl w:ilvl="0" w:tplc="84703BC0">
      <w:start w:val="1"/>
      <w:numFmt w:val="lowerLetter"/>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9" w15:restartNumberingAfterBreak="0">
    <w:nsid w:val="68240664"/>
    <w:multiLevelType w:val="hybridMultilevel"/>
    <w:tmpl w:val="C1A69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1" w15:restartNumberingAfterBreak="0">
    <w:nsid w:val="69150740"/>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B94518F"/>
    <w:multiLevelType w:val="hybridMultilevel"/>
    <w:tmpl w:val="608E8E0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4" w15:restartNumberingAfterBreak="0">
    <w:nsid w:val="6B990D34"/>
    <w:multiLevelType w:val="hybridMultilevel"/>
    <w:tmpl w:val="46569E5A"/>
    <w:lvl w:ilvl="0" w:tplc="DC60D70E">
      <w:start w:val="1"/>
      <w:numFmt w:val="decimal"/>
      <w:lvlText w:val="%1)"/>
      <w:lvlJc w:val="left"/>
      <w:pPr>
        <w:tabs>
          <w:tab w:val="num" w:pos="750"/>
        </w:tabs>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2893160"/>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BF67A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4"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9CE3682"/>
    <w:multiLevelType w:val="hybridMultilevel"/>
    <w:tmpl w:val="A4CEF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A1E2A7C"/>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8"/>
  </w:num>
  <w:num w:numId="3">
    <w:abstractNumId w:val="206"/>
  </w:num>
  <w:num w:numId="4">
    <w:abstractNumId w:val="154"/>
  </w:num>
  <w:num w:numId="5">
    <w:abstractNumId w:val="231"/>
  </w:num>
  <w:num w:numId="6">
    <w:abstractNumId w:val="208"/>
  </w:num>
  <w:num w:numId="7">
    <w:abstractNumId w:val="89"/>
  </w:num>
  <w:num w:numId="8">
    <w:abstractNumId w:val="218"/>
  </w:num>
  <w:num w:numId="9">
    <w:abstractNumId w:val="116"/>
  </w:num>
  <w:num w:numId="10">
    <w:abstractNumId w:val="187"/>
  </w:num>
  <w:num w:numId="11">
    <w:abstractNumId w:val="186"/>
  </w:num>
  <w:num w:numId="12">
    <w:abstractNumId w:val="190"/>
  </w:num>
  <w:num w:numId="13">
    <w:abstractNumId w:val="148"/>
  </w:num>
  <w:num w:numId="14">
    <w:abstractNumId w:val="220"/>
  </w:num>
  <w:num w:numId="15">
    <w:abstractNumId w:val="125"/>
  </w:num>
  <w:num w:numId="16">
    <w:abstractNumId w:val="106"/>
  </w:num>
  <w:num w:numId="17">
    <w:abstractNumId w:val="137"/>
  </w:num>
  <w:num w:numId="18">
    <w:abstractNumId w:val="80"/>
  </w:num>
  <w:num w:numId="19">
    <w:abstractNumId w:val="198"/>
  </w:num>
  <w:num w:numId="20">
    <w:abstractNumId w:val="175"/>
  </w:num>
  <w:num w:numId="21">
    <w:abstractNumId w:val="217"/>
  </w:num>
  <w:num w:numId="22">
    <w:abstractNumId w:val="123"/>
  </w:num>
  <w:num w:numId="23">
    <w:abstractNumId w:val="124"/>
  </w:num>
  <w:num w:numId="24">
    <w:abstractNumId w:val="221"/>
  </w:num>
  <w:num w:numId="25">
    <w:abstractNumId w:val="142"/>
  </w:num>
  <w:num w:numId="26">
    <w:abstractNumId w:val="201"/>
  </w:num>
  <w:num w:numId="27">
    <w:abstractNumId w:val="165"/>
  </w:num>
  <w:num w:numId="28">
    <w:abstractNumId w:val="67"/>
  </w:num>
  <w:num w:numId="29">
    <w:abstractNumId w:val="112"/>
  </w:num>
  <w:num w:numId="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6"/>
  </w:num>
  <w:num w:numId="32">
    <w:abstractNumId w:val="84"/>
  </w:num>
  <w:num w:numId="33">
    <w:abstractNumId w:val="181"/>
  </w:num>
  <w:num w:numId="34">
    <w:abstractNumId w:val="212"/>
  </w:num>
  <w:num w:numId="35">
    <w:abstractNumId w:val="178"/>
  </w:num>
  <w:num w:numId="36">
    <w:abstractNumId w:val="233"/>
  </w:num>
  <w:num w:numId="37">
    <w:abstractNumId w:val="105"/>
  </w:num>
  <w:num w:numId="38">
    <w:abstractNumId w:val="147"/>
  </w:num>
  <w:num w:numId="39">
    <w:abstractNumId w:val="156"/>
  </w:num>
  <w:num w:numId="40">
    <w:abstractNumId w:val="157"/>
  </w:num>
  <w:num w:numId="41">
    <w:abstractNumId w:val="114"/>
  </w:num>
  <w:num w:numId="42">
    <w:abstractNumId w:val="192"/>
  </w:num>
  <w:num w:numId="43">
    <w:abstractNumId w:val="196"/>
  </w:num>
  <w:num w:numId="44">
    <w:abstractNumId w:val="85"/>
  </w:num>
  <w:num w:numId="45">
    <w:abstractNumId w:val="150"/>
  </w:num>
  <w:num w:numId="46">
    <w:abstractNumId w:val="224"/>
  </w:num>
  <w:num w:numId="47">
    <w:abstractNumId w:val="184"/>
  </w:num>
  <w:num w:numId="48">
    <w:abstractNumId w:val="104"/>
  </w:num>
  <w:num w:numId="49">
    <w:abstractNumId w:val="207"/>
  </w:num>
  <w:num w:numId="50">
    <w:abstractNumId w:val="103"/>
  </w:num>
  <w:num w:numId="51">
    <w:abstractNumId w:val="131"/>
  </w:num>
  <w:num w:numId="52">
    <w:abstractNumId w:val="183"/>
  </w:num>
  <w:num w:numId="53">
    <w:abstractNumId w:val="109"/>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num>
  <w:num w:numId="56">
    <w:abstractNumId w:val="145"/>
  </w:num>
  <w:num w:numId="57">
    <w:abstractNumId w:val="95"/>
  </w:num>
  <w:num w:numId="58">
    <w:abstractNumId w:val="193"/>
  </w:num>
  <w:num w:numId="59">
    <w:abstractNumId w:val="200"/>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6"/>
  </w:num>
  <w:num w:numId="67">
    <w:abstractNumId w:val="152"/>
  </w:num>
  <w:num w:numId="68">
    <w:abstractNumId w:val="176"/>
  </w:num>
  <w:num w:numId="69">
    <w:abstractNumId w:val="197"/>
  </w:num>
  <w:num w:numId="70">
    <w:abstractNumId w:val="102"/>
  </w:num>
  <w:num w:numId="71">
    <w:abstractNumId w:val="127"/>
  </w:num>
  <w:num w:numId="72">
    <w:abstractNumId w:val="78"/>
  </w:num>
  <w:num w:numId="73">
    <w:abstractNumId w:val="126"/>
  </w:num>
  <w:num w:numId="74">
    <w:abstractNumId w:val="117"/>
  </w:num>
  <w:num w:numId="75">
    <w:abstractNumId w:val="230"/>
  </w:num>
  <w:num w:numId="76">
    <w:abstractNumId w:val="158"/>
  </w:num>
  <w:num w:numId="77">
    <w:abstractNumId w:val="153"/>
  </w:num>
  <w:num w:numId="78">
    <w:abstractNumId w:val="134"/>
  </w:num>
  <w:num w:numId="79">
    <w:abstractNumId w:val="182"/>
  </w:num>
  <w:num w:numId="80">
    <w:abstractNumId w:val="133"/>
  </w:num>
  <w:num w:numId="81">
    <w:abstractNumId w:val="138"/>
  </w:num>
  <w:num w:numId="82">
    <w:abstractNumId w:val="100"/>
  </w:num>
  <w:num w:numId="83">
    <w:abstractNumId w:val="225"/>
  </w:num>
  <w:num w:numId="84">
    <w:abstractNumId w:val="228"/>
  </w:num>
  <w:num w:numId="85">
    <w:abstractNumId w:val="223"/>
  </w:num>
  <w:num w:numId="86">
    <w:abstractNumId w:val="77"/>
  </w:num>
  <w:num w:numId="87">
    <w:abstractNumId w:val="167"/>
  </w:num>
  <w:num w:numId="88">
    <w:abstractNumId w:val="115"/>
  </w:num>
  <w:num w:numId="89">
    <w:abstractNumId w:val="174"/>
  </w:num>
  <w:num w:numId="90">
    <w:abstractNumId w:val="107"/>
  </w:num>
  <w:num w:numId="91">
    <w:abstractNumId w:val="101"/>
  </w:num>
  <w:num w:numId="92">
    <w:abstractNumId w:val="97"/>
  </w:num>
  <w:num w:numId="93">
    <w:abstractNumId w:val="79"/>
  </w:num>
  <w:num w:numId="94">
    <w:abstractNumId w:val="229"/>
  </w:num>
  <w:num w:numId="95">
    <w:abstractNumId w:val="149"/>
  </w:num>
  <w:num w:numId="96">
    <w:abstractNumId w:val="211"/>
  </w:num>
  <w:num w:numId="97">
    <w:abstractNumId w:val="170"/>
  </w:num>
  <w:num w:numId="98">
    <w:abstractNumId w:val="93"/>
  </w:num>
  <w:num w:numId="99">
    <w:abstractNumId w:val="141"/>
  </w:num>
  <w:num w:numId="100">
    <w:abstractNumId w:val="222"/>
  </w:num>
  <w:num w:numId="101">
    <w:abstractNumId w:val="143"/>
  </w:num>
  <w:num w:numId="102">
    <w:abstractNumId w:val="172"/>
  </w:num>
  <w:num w:numId="103">
    <w:abstractNumId w:val="120"/>
  </w:num>
  <w:num w:numId="10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9"/>
  </w:num>
  <w:num w:numId="108">
    <w:abstractNumId w:val="191"/>
  </w:num>
  <w:num w:numId="109">
    <w:abstractNumId w:val="139"/>
  </w:num>
  <w:num w:numId="110">
    <w:abstractNumId w:val="205"/>
  </w:num>
  <w:num w:numId="111">
    <w:abstractNumId w:val="99"/>
  </w:num>
  <w:num w:numId="112">
    <w:abstractNumId w:val="155"/>
  </w:num>
  <w:num w:numId="113">
    <w:abstractNumId w:val="213"/>
  </w:num>
  <w:num w:numId="11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9"/>
  </w:num>
  <w:num w:numId="116">
    <w:abstractNumId w:val="91"/>
  </w:num>
  <w:num w:numId="117">
    <w:abstractNumId w:val="81"/>
  </w:num>
  <w:num w:numId="118">
    <w:abstractNumId w:val="177"/>
  </w:num>
  <w:num w:numId="119">
    <w:abstractNumId w:val="122"/>
  </w:num>
  <w:num w:numId="120">
    <w:abstractNumId w:val="16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2597F"/>
    <w:rsid w:val="00031AF3"/>
    <w:rsid w:val="00031C52"/>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246"/>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E54"/>
    <w:rsid w:val="00184357"/>
    <w:rsid w:val="0018450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609B"/>
    <w:rsid w:val="00227E69"/>
    <w:rsid w:val="00227F1E"/>
    <w:rsid w:val="00227FD2"/>
    <w:rsid w:val="00230A07"/>
    <w:rsid w:val="00231852"/>
    <w:rsid w:val="00231ACB"/>
    <w:rsid w:val="002329DB"/>
    <w:rsid w:val="00233C45"/>
    <w:rsid w:val="00233C8E"/>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08A"/>
    <w:rsid w:val="00262481"/>
    <w:rsid w:val="00262E0D"/>
    <w:rsid w:val="00262E23"/>
    <w:rsid w:val="00263847"/>
    <w:rsid w:val="0026498D"/>
    <w:rsid w:val="00264EA8"/>
    <w:rsid w:val="00264F67"/>
    <w:rsid w:val="00265964"/>
    <w:rsid w:val="00266D09"/>
    <w:rsid w:val="00267D15"/>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AE"/>
    <w:rsid w:val="002842F0"/>
    <w:rsid w:val="00284C83"/>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ADF"/>
    <w:rsid w:val="002F1F2E"/>
    <w:rsid w:val="002F2308"/>
    <w:rsid w:val="002F3929"/>
    <w:rsid w:val="002F3A17"/>
    <w:rsid w:val="002F4A6F"/>
    <w:rsid w:val="002F554B"/>
    <w:rsid w:val="002F600A"/>
    <w:rsid w:val="002F739C"/>
    <w:rsid w:val="00301613"/>
    <w:rsid w:val="003030DF"/>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F3"/>
    <w:rsid w:val="00357A50"/>
    <w:rsid w:val="00357FEE"/>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376"/>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0FB0"/>
    <w:rsid w:val="003C2DCB"/>
    <w:rsid w:val="003C3D3F"/>
    <w:rsid w:val="003C464D"/>
    <w:rsid w:val="003C49B5"/>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7A"/>
    <w:rsid w:val="00480F44"/>
    <w:rsid w:val="004816FC"/>
    <w:rsid w:val="0048177F"/>
    <w:rsid w:val="004818A6"/>
    <w:rsid w:val="00481BD4"/>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20B"/>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4FEC"/>
    <w:rsid w:val="005C5453"/>
    <w:rsid w:val="005C6131"/>
    <w:rsid w:val="005C6A60"/>
    <w:rsid w:val="005C6F50"/>
    <w:rsid w:val="005C7615"/>
    <w:rsid w:val="005D0CC4"/>
    <w:rsid w:val="005D17FA"/>
    <w:rsid w:val="005D2271"/>
    <w:rsid w:val="005D36E8"/>
    <w:rsid w:val="005D4207"/>
    <w:rsid w:val="005D430F"/>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7CB"/>
    <w:rsid w:val="00633327"/>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36F0"/>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4A0"/>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BE"/>
    <w:rsid w:val="007B54BD"/>
    <w:rsid w:val="007B7748"/>
    <w:rsid w:val="007C07A9"/>
    <w:rsid w:val="007C09AF"/>
    <w:rsid w:val="007C0D06"/>
    <w:rsid w:val="007C2285"/>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965"/>
    <w:rsid w:val="00801763"/>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5C5C"/>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812"/>
    <w:rsid w:val="00851DBB"/>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70ED"/>
    <w:rsid w:val="00927812"/>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FE6"/>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367C"/>
    <w:rsid w:val="009D3EFD"/>
    <w:rsid w:val="009D4466"/>
    <w:rsid w:val="009D57CB"/>
    <w:rsid w:val="009D6981"/>
    <w:rsid w:val="009D79AB"/>
    <w:rsid w:val="009D7DC4"/>
    <w:rsid w:val="009E01FB"/>
    <w:rsid w:val="009E1251"/>
    <w:rsid w:val="009E1D61"/>
    <w:rsid w:val="009E3000"/>
    <w:rsid w:val="009E3832"/>
    <w:rsid w:val="009E3C21"/>
    <w:rsid w:val="009E4649"/>
    <w:rsid w:val="009E4715"/>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3D8D"/>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0FF0"/>
    <w:rsid w:val="00A21BB4"/>
    <w:rsid w:val="00A21EFD"/>
    <w:rsid w:val="00A2315F"/>
    <w:rsid w:val="00A23D5D"/>
    <w:rsid w:val="00A24705"/>
    <w:rsid w:val="00A25351"/>
    <w:rsid w:val="00A253AE"/>
    <w:rsid w:val="00A25B04"/>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99D"/>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FD2"/>
    <w:rsid w:val="00C66020"/>
    <w:rsid w:val="00C662D3"/>
    <w:rsid w:val="00C663AB"/>
    <w:rsid w:val="00C66BD5"/>
    <w:rsid w:val="00C66CBC"/>
    <w:rsid w:val="00C6743C"/>
    <w:rsid w:val="00C676C0"/>
    <w:rsid w:val="00C676E4"/>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87E29"/>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682"/>
    <w:rsid w:val="00EA0F37"/>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569"/>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99"/>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dgik.pwz.pl/strona.php?idpm=1" TargetMode="External"/><Relationship Id="rId18" Type="http://schemas.openxmlformats.org/officeDocument/2006/relationships/hyperlink" Target="http://podgik.pwz.pl/strona.php?idpm=1" TargetMode="External"/><Relationship Id="rId3" Type="http://schemas.openxmlformats.org/officeDocument/2006/relationships/styles" Target="styles.xml"/><Relationship Id="rId21" Type="http://schemas.openxmlformats.org/officeDocument/2006/relationships/hyperlink" Target="mailto:iod@stare-babice.waw.pl" TargetMode="Externa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stare-babice.waw.pl" TargetMode="External"/><Relationship Id="rId20" Type="http://schemas.openxmlformats.org/officeDocument/2006/relationships/hyperlink" Target="mailto:kancelaria@stare-babice.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ncelaria@stare-babice.waw.p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ip.babice-stare.waw.pl/public/?id=1037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10377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EAD2A-8FB9-42E1-BF7C-D9D5A388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21515</Words>
  <Characters>137941</Characters>
  <Application>Microsoft Office Word</Application>
  <DocSecurity>0</DocSecurity>
  <Lines>1149</Lines>
  <Paragraphs>318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159138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5</cp:revision>
  <cp:lastPrinted>2018-08-02T12:40:00Z</cp:lastPrinted>
  <dcterms:created xsi:type="dcterms:W3CDTF">2018-08-02T12:38:00Z</dcterms:created>
  <dcterms:modified xsi:type="dcterms:W3CDTF">2018-08-02T12:50:00Z</dcterms:modified>
</cp:coreProperties>
</file>