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Gmina Stare Babice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tel.  (022) 722 95 36</w:t>
      </w:r>
      <w:r w:rsidR="00882187" w:rsidRPr="000D6A78">
        <w:rPr>
          <w:rFonts w:ascii="Arial" w:hAnsi="Arial" w:cs="Arial"/>
          <w:sz w:val="20"/>
          <w:szCs w:val="20"/>
          <w:lang w:val="pl-PL"/>
        </w:rPr>
        <w:t>, 730 80 34</w:t>
      </w:r>
      <w:r w:rsidRPr="000D6A78">
        <w:rPr>
          <w:rFonts w:ascii="Arial" w:hAnsi="Arial" w:cs="Arial"/>
          <w:sz w:val="20"/>
          <w:szCs w:val="20"/>
          <w:lang w:val="pl-PL"/>
        </w:rPr>
        <w:t xml:space="preserve"> </w:t>
      </w:r>
    </w:p>
    <w:p w:rsidR="00513D1A" w:rsidRPr="000D6A78" w:rsidRDefault="00513D1A" w:rsidP="00BE76B2">
      <w:pPr>
        <w:pStyle w:val="Bezodstpw"/>
        <w:rPr>
          <w:rFonts w:ascii="Arial" w:hAnsi="Arial" w:cs="Arial"/>
          <w:sz w:val="20"/>
          <w:szCs w:val="20"/>
          <w:lang w:val="pl-PL"/>
        </w:rPr>
      </w:pPr>
      <w:r w:rsidRPr="000D6A78">
        <w:rPr>
          <w:rFonts w:ascii="Arial" w:hAnsi="Arial" w:cs="Arial"/>
          <w:sz w:val="20"/>
          <w:szCs w:val="20"/>
          <w:lang w:val="pl-PL"/>
        </w:rPr>
        <w:t xml:space="preserve">ul. Rynek 32 </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fax. (022) 722 95 36</w:t>
      </w:r>
      <w:r w:rsidRPr="000D6A78">
        <w:rPr>
          <w:rFonts w:ascii="Arial" w:hAnsi="Arial" w:cs="Arial"/>
          <w:sz w:val="20"/>
          <w:szCs w:val="20"/>
          <w:lang w:val="pl-PL"/>
        </w:rPr>
        <w:br/>
        <w:t>05-082 Stare Babice</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873365" w:rsidRPr="000D6A78">
        <w:rPr>
          <w:rFonts w:ascii="Arial" w:hAnsi="Arial" w:cs="Arial"/>
          <w:sz w:val="20"/>
          <w:szCs w:val="20"/>
          <w:lang w:val="pl-PL"/>
        </w:rPr>
        <w:tab/>
      </w:r>
      <w:r w:rsidRPr="000D6A78">
        <w:rPr>
          <w:rFonts w:ascii="Arial" w:hAnsi="Arial" w:cs="Arial"/>
          <w:sz w:val="20"/>
          <w:szCs w:val="20"/>
          <w:lang w:val="pl-PL"/>
        </w:rPr>
        <w:t>zamowienia.publiczne@stare-babice.waw.pl</w:t>
      </w:r>
      <w:r w:rsidRPr="000D6A78">
        <w:rPr>
          <w:rFonts w:ascii="Arial" w:hAnsi="Arial" w:cs="Arial"/>
          <w:sz w:val="20"/>
          <w:szCs w:val="20"/>
          <w:lang w:val="pl-PL"/>
        </w:rPr>
        <w:br/>
      </w:r>
    </w:p>
    <w:p w:rsidR="00873365" w:rsidRPr="000D6A78" w:rsidRDefault="00873365" w:rsidP="00873365">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873365" w:rsidRPr="000D6A78" w:rsidRDefault="00873365" w:rsidP="00BE76B2">
      <w:pPr>
        <w:pStyle w:val="Bezodstpw"/>
        <w:rPr>
          <w:rFonts w:ascii="Arial" w:hAnsi="Arial" w:cs="Arial"/>
          <w:sz w:val="20"/>
          <w:szCs w:val="20"/>
          <w:lang w:val="pl-PL"/>
        </w:rPr>
      </w:pPr>
    </w:p>
    <w:p w:rsidR="00513D1A" w:rsidRPr="000D6A78" w:rsidRDefault="00FE4B50" w:rsidP="00BE76B2">
      <w:pPr>
        <w:pStyle w:val="Nagwek"/>
        <w:spacing w:line="240" w:lineRule="auto"/>
        <w:ind w:left="4956"/>
        <w:jc w:val="right"/>
        <w:rPr>
          <w:rFonts w:ascii="Arial" w:hAnsi="Arial" w:cs="Arial"/>
          <w:bCs/>
          <w:sz w:val="20"/>
          <w:lang w:val="pl-PL"/>
        </w:rPr>
      </w:pPr>
      <w:r w:rsidRPr="000D6A78">
        <w:rPr>
          <w:rFonts w:ascii="Arial" w:hAnsi="Arial" w:cs="Arial"/>
          <w:bCs/>
          <w:sz w:val="20"/>
          <w:lang w:val="pl-PL"/>
        </w:rPr>
        <w:t xml:space="preserve">Stare Babice, </w:t>
      </w:r>
      <w:r w:rsidR="008B5393" w:rsidRPr="000D6A78">
        <w:rPr>
          <w:rFonts w:ascii="Arial" w:hAnsi="Arial" w:cs="Arial"/>
          <w:bCs/>
          <w:sz w:val="20"/>
          <w:lang w:val="pl-PL"/>
        </w:rPr>
        <w:t xml:space="preserve">dnia </w:t>
      </w:r>
      <w:r w:rsidR="00126EAD">
        <w:rPr>
          <w:rFonts w:ascii="Arial" w:hAnsi="Arial" w:cs="Arial"/>
          <w:bCs/>
          <w:sz w:val="20"/>
          <w:lang w:val="pl-PL"/>
        </w:rPr>
        <w:t>8 maja</w:t>
      </w:r>
      <w:r w:rsidR="00902DAD">
        <w:rPr>
          <w:rFonts w:ascii="Arial" w:hAnsi="Arial" w:cs="Arial"/>
          <w:bCs/>
          <w:sz w:val="20"/>
          <w:lang w:val="pl-PL"/>
        </w:rPr>
        <w:t xml:space="preserve"> 2018</w:t>
      </w:r>
      <w:r w:rsidR="00062C1C" w:rsidRPr="000D6A78">
        <w:rPr>
          <w:rFonts w:ascii="Arial" w:hAnsi="Arial" w:cs="Arial"/>
          <w:bCs/>
          <w:sz w:val="20"/>
          <w:lang w:val="pl-PL"/>
        </w:rPr>
        <w:t xml:space="preserve"> </w:t>
      </w:r>
      <w:r w:rsidR="00513D1A" w:rsidRPr="000D6A78">
        <w:rPr>
          <w:rFonts w:ascii="Arial" w:hAnsi="Arial" w:cs="Arial"/>
          <w:bCs/>
          <w:sz w:val="20"/>
          <w:lang w:val="pl-PL"/>
        </w:rPr>
        <w:t>r.</w:t>
      </w:r>
    </w:p>
    <w:p w:rsidR="00513D1A" w:rsidRPr="000D6A78" w:rsidRDefault="00934FB6" w:rsidP="0007421E">
      <w:pPr>
        <w:pStyle w:val="Nagwek"/>
        <w:tabs>
          <w:tab w:val="left" w:pos="708"/>
        </w:tabs>
        <w:spacing w:line="240" w:lineRule="auto"/>
        <w:rPr>
          <w:rFonts w:ascii="Arial" w:hAnsi="Arial" w:cs="Arial"/>
          <w:bCs/>
          <w:sz w:val="20"/>
          <w:lang w:val="pl-PL"/>
        </w:rPr>
      </w:pPr>
      <w:r w:rsidRPr="000D6A78">
        <w:rPr>
          <w:rFonts w:ascii="Arial" w:hAnsi="Arial" w:cs="Arial"/>
          <w:bCs/>
          <w:sz w:val="20"/>
          <w:lang w:val="pl-PL"/>
        </w:rPr>
        <w:t>Nr sprawy:</w:t>
      </w:r>
      <w:r w:rsidR="008B0CBE" w:rsidRPr="000D6A78">
        <w:rPr>
          <w:rFonts w:ascii="Arial" w:hAnsi="Arial" w:cs="Arial"/>
          <w:bCs/>
          <w:sz w:val="20"/>
          <w:lang w:val="pl-PL"/>
        </w:rPr>
        <w:t xml:space="preserve"> RZP.271.</w:t>
      </w:r>
      <w:r w:rsidR="00F450D2">
        <w:rPr>
          <w:rFonts w:ascii="Arial" w:hAnsi="Arial" w:cs="Arial"/>
          <w:bCs/>
          <w:sz w:val="20"/>
          <w:lang w:val="pl-PL"/>
        </w:rPr>
        <w:t>1</w:t>
      </w:r>
      <w:r w:rsidR="00126EAD">
        <w:rPr>
          <w:rFonts w:ascii="Arial" w:hAnsi="Arial" w:cs="Arial"/>
          <w:bCs/>
          <w:sz w:val="20"/>
          <w:lang w:val="pl-PL"/>
        </w:rPr>
        <w:t>6</w:t>
      </w:r>
      <w:r w:rsidR="00F61B5A">
        <w:rPr>
          <w:rFonts w:ascii="Arial" w:hAnsi="Arial" w:cs="Arial"/>
          <w:bCs/>
          <w:sz w:val="20"/>
          <w:lang w:val="pl-PL"/>
        </w:rPr>
        <w:t>.2018</w:t>
      </w:r>
    </w:p>
    <w:p w:rsidR="008229B4" w:rsidRPr="000D6A78" w:rsidRDefault="008229B4" w:rsidP="009D79AB">
      <w:pPr>
        <w:pStyle w:val="Akapitzlist"/>
        <w:snapToGrid w:val="0"/>
        <w:ind w:left="360"/>
        <w:jc w:val="center"/>
        <w:rPr>
          <w:rFonts w:ascii="Arial" w:hAnsi="Arial" w:cs="Arial"/>
          <w:b/>
          <w:bCs/>
          <w:sz w:val="20"/>
          <w:szCs w:val="20"/>
          <w:lang w:val="pl-PL"/>
        </w:rPr>
      </w:pP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SPECYFIKACJA ISTOTNYCH WARUNKÓW</w:t>
      </w:r>
      <w:r w:rsidRPr="000D6A78">
        <w:rPr>
          <w:rFonts w:ascii="Arial" w:hAnsi="Arial" w:cs="Arial"/>
          <w:b/>
          <w:bCs/>
          <w:sz w:val="20"/>
          <w:szCs w:val="20"/>
          <w:lang w:val="pl-PL"/>
        </w:rPr>
        <w:br/>
        <w:t>ZAMÓWIENIA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(SIWZ)</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DLA</w:t>
      </w:r>
    </w:p>
    <w:p w:rsidR="00513D1A" w:rsidRPr="000D6A78" w:rsidRDefault="00513D1A" w:rsidP="009D79AB">
      <w:pPr>
        <w:pStyle w:val="Akapitzlist"/>
        <w:snapToGrid w:val="0"/>
        <w:ind w:left="360"/>
        <w:jc w:val="center"/>
        <w:rPr>
          <w:rFonts w:ascii="Arial" w:hAnsi="Arial" w:cs="Arial"/>
          <w:b/>
          <w:bCs/>
          <w:sz w:val="20"/>
          <w:szCs w:val="20"/>
          <w:lang w:val="pl-PL"/>
        </w:rPr>
      </w:pPr>
      <w:r w:rsidRPr="000D6A78">
        <w:rPr>
          <w:rFonts w:ascii="Arial" w:hAnsi="Arial" w:cs="Arial"/>
          <w:b/>
          <w:bCs/>
          <w:sz w:val="20"/>
          <w:szCs w:val="20"/>
          <w:lang w:val="pl-PL"/>
        </w:rPr>
        <w:t>PRZETARGU NIEOGRANICZONEGO</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 xml:space="preserve">prowadzonego zgodnie z postanowieniami ustawy z dnia 29 stycznia 2004 r. </w:t>
      </w:r>
    </w:p>
    <w:p w:rsidR="00513D1A" w:rsidRPr="000D6A78" w:rsidRDefault="00513D1A" w:rsidP="009D79AB">
      <w:pPr>
        <w:pStyle w:val="Bezodstpw"/>
        <w:jc w:val="center"/>
        <w:rPr>
          <w:rFonts w:ascii="Arial" w:hAnsi="Arial" w:cs="Arial"/>
          <w:b/>
          <w:sz w:val="20"/>
          <w:szCs w:val="20"/>
          <w:lang w:val="pl-PL"/>
        </w:rPr>
      </w:pPr>
      <w:r w:rsidRPr="000D6A78">
        <w:rPr>
          <w:rFonts w:ascii="Arial" w:hAnsi="Arial" w:cs="Arial"/>
          <w:b/>
          <w:sz w:val="20"/>
          <w:szCs w:val="20"/>
          <w:lang w:val="pl-PL"/>
        </w:rPr>
        <w:t>Prawo zamówień publicznych</w:t>
      </w:r>
      <w:r w:rsidR="000D3038" w:rsidRPr="000D6A78">
        <w:rPr>
          <w:rFonts w:ascii="Arial" w:hAnsi="Arial" w:cs="Arial"/>
          <w:b/>
          <w:sz w:val="20"/>
          <w:szCs w:val="20"/>
          <w:lang w:val="pl-PL"/>
        </w:rPr>
        <w:t xml:space="preserve"> </w:t>
      </w:r>
      <w:r w:rsidR="003B144B" w:rsidRPr="000D6A78">
        <w:rPr>
          <w:rFonts w:ascii="Arial" w:hAnsi="Arial" w:cs="Arial"/>
          <w:b/>
          <w:sz w:val="20"/>
          <w:szCs w:val="20"/>
          <w:lang w:val="pl-PL"/>
        </w:rPr>
        <w:t>(Dz. U. z 201</w:t>
      </w:r>
      <w:r w:rsidR="00545172" w:rsidRPr="000D6A78">
        <w:rPr>
          <w:rFonts w:ascii="Arial" w:hAnsi="Arial" w:cs="Arial"/>
          <w:b/>
          <w:sz w:val="20"/>
          <w:szCs w:val="20"/>
          <w:lang w:val="pl-PL"/>
        </w:rPr>
        <w:t>7</w:t>
      </w:r>
      <w:r w:rsidR="003B144B" w:rsidRPr="000D6A78">
        <w:rPr>
          <w:rFonts w:ascii="Arial" w:hAnsi="Arial" w:cs="Arial"/>
          <w:b/>
          <w:sz w:val="20"/>
          <w:szCs w:val="20"/>
          <w:lang w:val="pl-PL"/>
        </w:rPr>
        <w:t xml:space="preserve"> r. poz. </w:t>
      </w:r>
      <w:r w:rsidR="00545172" w:rsidRPr="000D6A78">
        <w:rPr>
          <w:rFonts w:ascii="Arial" w:hAnsi="Arial" w:cs="Arial"/>
          <w:b/>
          <w:sz w:val="20"/>
          <w:szCs w:val="20"/>
          <w:lang w:val="pl-PL"/>
        </w:rPr>
        <w:t>1579</w:t>
      </w:r>
      <w:r w:rsidR="00524E62" w:rsidRPr="000D6A78">
        <w:rPr>
          <w:rFonts w:ascii="Arial" w:hAnsi="Arial" w:cs="Arial"/>
          <w:b/>
          <w:sz w:val="20"/>
          <w:szCs w:val="20"/>
          <w:lang w:val="pl-PL"/>
        </w:rPr>
        <w:t xml:space="preserve"> z późn. zm.</w:t>
      </w:r>
      <w:r w:rsidR="003B144B" w:rsidRPr="000D6A78">
        <w:rPr>
          <w:rFonts w:ascii="Arial" w:hAnsi="Arial" w:cs="Arial"/>
          <w:b/>
          <w:sz w:val="20"/>
          <w:szCs w:val="20"/>
          <w:lang w:val="pl-PL"/>
        </w:rPr>
        <w:t>)</w:t>
      </w:r>
    </w:p>
    <w:p w:rsidR="00F61B5A" w:rsidRDefault="00F61B5A" w:rsidP="00F61B5A">
      <w:pPr>
        <w:widowControl w:val="0"/>
        <w:snapToGrid w:val="0"/>
        <w:spacing w:line="240" w:lineRule="auto"/>
        <w:rPr>
          <w:rFonts w:ascii="Arial" w:hAnsi="Arial" w:cs="Arial"/>
          <w:b/>
          <w:sz w:val="20"/>
          <w:szCs w:val="20"/>
          <w:lang w:val="pl-PL"/>
        </w:rPr>
      </w:pPr>
    </w:p>
    <w:p w:rsidR="008229B4" w:rsidRPr="000D6A78" w:rsidRDefault="00F61B5A" w:rsidP="00F61B5A">
      <w:pPr>
        <w:widowControl w:val="0"/>
        <w:snapToGrid w:val="0"/>
        <w:spacing w:line="240" w:lineRule="auto"/>
        <w:ind w:left="708" w:firstLine="708"/>
        <w:rPr>
          <w:rFonts w:ascii="Arial" w:hAnsi="Arial" w:cs="Arial"/>
          <w:sz w:val="20"/>
          <w:szCs w:val="20"/>
          <w:lang w:val="pl-PL"/>
        </w:rPr>
      </w:pPr>
      <w:r w:rsidRPr="00E23736">
        <w:rPr>
          <w:rFonts w:ascii="Arial" w:hAnsi="Arial" w:cs="Arial"/>
          <w:b/>
          <w:bCs/>
          <w:sz w:val="24"/>
          <w:szCs w:val="24"/>
        </w:rPr>
        <w:t xml:space="preserve">Dostawa kruszywa drogowego na teren </w:t>
      </w:r>
      <w:r>
        <w:rPr>
          <w:rFonts w:ascii="Arial" w:hAnsi="Arial" w:cs="Arial"/>
          <w:b/>
          <w:bCs/>
          <w:sz w:val="24"/>
          <w:szCs w:val="24"/>
        </w:rPr>
        <w:t>G</w:t>
      </w:r>
      <w:r w:rsidRPr="00E23736">
        <w:rPr>
          <w:rFonts w:ascii="Arial" w:hAnsi="Arial" w:cs="Arial"/>
          <w:b/>
          <w:bCs/>
          <w:sz w:val="24"/>
          <w:szCs w:val="24"/>
        </w:rPr>
        <w:t>miny Stare Babice</w:t>
      </w:r>
    </w:p>
    <w:p w:rsidR="007F53F0" w:rsidRPr="000D6A78" w:rsidRDefault="007F53F0"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E96343" w:rsidRPr="000D6A78" w:rsidRDefault="00E96343" w:rsidP="00882187">
      <w:pPr>
        <w:widowControl w:val="0"/>
        <w:snapToGrid w:val="0"/>
        <w:spacing w:after="0" w:line="240" w:lineRule="auto"/>
        <w:rPr>
          <w:rFonts w:ascii="Arial" w:hAnsi="Arial" w:cs="Arial"/>
          <w:sz w:val="20"/>
          <w:szCs w:val="20"/>
          <w:lang w:val="pl-PL"/>
        </w:rPr>
      </w:pPr>
    </w:p>
    <w:p w:rsidR="00882187" w:rsidRPr="000D6A78" w:rsidRDefault="00882187" w:rsidP="00882187">
      <w:pPr>
        <w:widowControl w:val="0"/>
        <w:snapToGrid w:val="0"/>
        <w:spacing w:after="0" w:line="240" w:lineRule="auto"/>
        <w:rPr>
          <w:rFonts w:ascii="Arial" w:hAnsi="Arial" w:cs="Arial"/>
          <w:sz w:val="20"/>
          <w:szCs w:val="20"/>
          <w:lang w:val="pl-PL"/>
        </w:rPr>
      </w:pPr>
      <w:r w:rsidRPr="000D6A78">
        <w:rPr>
          <w:rFonts w:ascii="Arial" w:hAnsi="Arial" w:cs="Arial"/>
          <w:sz w:val="20"/>
          <w:szCs w:val="20"/>
          <w:lang w:val="pl-PL"/>
        </w:rPr>
        <w:t xml:space="preserve">Specyfikacja niniejsza zawiera </w:t>
      </w:r>
      <w:r w:rsidR="006F11F9" w:rsidRPr="006F11F9">
        <w:rPr>
          <w:rFonts w:ascii="Arial" w:hAnsi="Arial" w:cs="Arial"/>
          <w:sz w:val="20"/>
          <w:szCs w:val="20"/>
          <w:lang w:val="pl-PL"/>
        </w:rPr>
        <w:t>30</w:t>
      </w:r>
      <w:r w:rsidRPr="000D6A78">
        <w:rPr>
          <w:rFonts w:ascii="Arial" w:hAnsi="Arial" w:cs="Arial"/>
          <w:sz w:val="20"/>
          <w:szCs w:val="20"/>
          <w:lang w:val="pl-PL"/>
        </w:rPr>
        <w:t xml:space="preserve"> stron</w:t>
      </w:r>
    </w:p>
    <w:tbl>
      <w:tblPr>
        <w:tblW w:w="0" w:type="auto"/>
        <w:shd w:val="clear" w:color="auto" w:fill="FFFFFF" w:themeFill="background1"/>
        <w:tblLayout w:type="fixed"/>
        <w:tblLook w:val="0000" w:firstRow="0" w:lastRow="0" w:firstColumn="0" w:lastColumn="0" w:noHBand="0" w:noVBand="0"/>
      </w:tblPr>
      <w:tblGrid>
        <w:gridCol w:w="6705"/>
        <w:gridCol w:w="1966"/>
      </w:tblGrid>
      <w:tr w:rsidR="00E061D5" w:rsidRPr="000D6A78" w:rsidTr="00325704">
        <w:trPr>
          <w:trHeight w:val="99"/>
        </w:trPr>
        <w:tc>
          <w:tcPr>
            <w:tcW w:w="8671" w:type="dxa"/>
            <w:gridSpan w:val="2"/>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Integralną część niniejszej SIWZ stanowią:</w:t>
            </w:r>
          </w:p>
        </w:tc>
      </w:tr>
      <w:tr w:rsidR="00E061D5" w:rsidRPr="000D6A78" w:rsidTr="00325704">
        <w:trPr>
          <w:trHeight w:val="99"/>
        </w:trPr>
        <w:tc>
          <w:tcPr>
            <w:tcW w:w="6705" w:type="dxa"/>
            <w:shd w:val="clear" w:color="auto" w:fill="FFFFFF" w:themeFill="background1"/>
          </w:tcPr>
          <w:p w:rsidR="00E061D5" w:rsidRPr="000D6A78" w:rsidRDefault="0069743A" w:rsidP="00DA43E4">
            <w:pPr>
              <w:spacing w:after="0" w:line="240" w:lineRule="auto"/>
              <w:rPr>
                <w:rFonts w:ascii="Arial" w:hAnsi="Arial" w:cs="Arial"/>
                <w:sz w:val="20"/>
                <w:szCs w:val="20"/>
                <w:lang w:val="pl-PL"/>
              </w:rPr>
            </w:pPr>
            <w:r w:rsidRPr="000D6A78">
              <w:rPr>
                <w:rFonts w:ascii="Arial" w:hAnsi="Arial" w:cs="Arial"/>
                <w:sz w:val="20"/>
                <w:szCs w:val="20"/>
                <w:lang w:val="pl-PL"/>
              </w:rPr>
              <w:t>Wzór oferty</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1</w:t>
            </w:r>
          </w:p>
        </w:tc>
      </w:tr>
      <w:tr w:rsidR="00E061D5" w:rsidRPr="000D6A78" w:rsidTr="00325704">
        <w:trPr>
          <w:trHeight w:val="99"/>
        </w:trPr>
        <w:tc>
          <w:tcPr>
            <w:tcW w:w="6705" w:type="dxa"/>
            <w:shd w:val="clear" w:color="auto" w:fill="FFFFFF" w:themeFill="background1"/>
          </w:tcPr>
          <w:p w:rsidR="00E061D5" w:rsidRPr="000D6A78" w:rsidRDefault="0069743A" w:rsidP="00640217">
            <w:pPr>
              <w:spacing w:after="0" w:line="240" w:lineRule="auto"/>
              <w:jc w:val="both"/>
              <w:rPr>
                <w:rFonts w:ascii="Arial" w:hAnsi="Arial" w:cs="Arial"/>
                <w:sz w:val="20"/>
                <w:szCs w:val="20"/>
                <w:lang w:val="pl-PL"/>
              </w:rPr>
            </w:pPr>
            <w:r w:rsidRPr="000D6A78">
              <w:rPr>
                <w:rFonts w:ascii="Arial" w:hAnsi="Arial" w:cs="Arial"/>
                <w:sz w:val="20"/>
                <w:szCs w:val="20"/>
                <w:lang w:val="pl-PL"/>
              </w:rPr>
              <w:t>Oświadczenie o braku podstaw do wykluczenia i spełnienia warunków udziału w postępowaniu</w:t>
            </w:r>
          </w:p>
        </w:tc>
        <w:tc>
          <w:tcPr>
            <w:tcW w:w="1966" w:type="dxa"/>
            <w:shd w:val="clear" w:color="auto" w:fill="FFFFFF" w:themeFill="background1"/>
          </w:tcPr>
          <w:p w:rsidR="00E061D5" w:rsidRPr="000D6A78" w:rsidRDefault="00882187"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69743A" w:rsidRPr="000D6A78">
              <w:rPr>
                <w:rFonts w:ascii="Arial" w:hAnsi="Arial" w:cs="Arial"/>
                <w:sz w:val="20"/>
                <w:szCs w:val="20"/>
                <w:lang w:val="pl-PL"/>
              </w:rPr>
              <w:t>2</w:t>
            </w:r>
          </w:p>
        </w:tc>
      </w:tr>
      <w:tr w:rsidR="00325704" w:rsidRPr="000D6A78" w:rsidTr="00325704">
        <w:trPr>
          <w:trHeight w:val="420"/>
        </w:trPr>
        <w:tc>
          <w:tcPr>
            <w:tcW w:w="6705" w:type="dxa"/>
            <w:vMerge w:val="restart"/>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Zobowiązanie podmiotu trzeciego do oddania Wykonawcy zasobu w trybie art. 22a ustawy pzp</w:t>
            </w:r>
          </w:p>
          <w:p w:rsidR="00325704" w:rsidRPr="000D6A78" w:rsidRDefault="00325704" w:rsidP="00325704">
            <w:pPr>
              <w:spacing w:after="0" w:line="240" w:lineRule="auto"/>
              <w:ind w:right="-1869"/>
              <w:rPr>
                <w:rFonts w:ascii="Arial" w:hAnsi="Arial" w:cs="Arial"/>
                <w:sz w:val="20"/>
                <w:szCs w:val="20"/>
                <w:lang w:val="pl-PL"/>
              </w:rPr>
            </w:pPr>
            <w:r w:rsidRPr="000D6A78">
              <w:rPr>
                <w:rFonts w:ascii="Arial" w:hAnsi="Arial" w:cs="Arial"/>
                <w:sz w:val="20"/>
                <w:szCs w:val="20"/>
                <w:lang w:val="pl-PL"/>
              </w:rPr>
              <w:t xml:space="preserve">Formularz – Dane ogólne                                                       </w:t>
            </w: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Załącznik nr 3, 3a</w:t>
            </w:r>
          </w:p>
        </w:tc>
      </w:tr>
      <w:tr w:rsidR="00325704" w:rsidRPr="000D6A78" w:rsidTr="00325704">
        <w:trPr>
          <w:trHeight w:val="255"/>
        </w:trPr>
        <w:tc>
          <w:tcPr>
            <w:tcW w:w="6705" w:type="dxa"/>
            <w:vMerge/>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p>
        </w:tc>
        <w:tc>
          <w:tcPr>
            <w:tcW w:w="1966" w:type="dxa"/>
            <w:shd w:val="clear" w:color="auto" w:fill="FFFFFF" w:themeFill="background1"/>
          </w:tcPr>
          <w:p w:rsidR="00325704" w:rsidRPr="000D6A78" w:rsidRDefault="00325704" w:rsidP="0088218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4                                                                                                                                              </w:t>
            </w:r>
          </w:p>
        </w:tc>
      </w:tr>
      <w:tr w:rsidR="00E061D5" w:rsidRPr="000D6A78" w:rsidTr="00325704">
        <w:trPr>
          <w:trHeight w:val="80"/>
        </w:trPr>
        <w:tc>
          <w:tcPr>
            <w:tcW w:w="6705" w:type="dxa"/>
            <w:shd w:val="clear" w:color="auto" w:fill="FFFFFF" w:themeFill="background1"/>
          </w:tcPr>
          <w:p w:rsidR="00862ABB" w:rsidRPr="000D6A78" w:rsidRDefault="00882187" w:rsidP="00E300DF">
            <w:pPr>
              <w:spacing w:after="0" w:line="240" w:lineRule="auto"/>
              <w:rPr>
                <w:rFonts w:ascii="Arial" w:hAnsi="Arial" w:cs="Arial"/>
                <w:sz w:val="20"/>
                <w:szCs w:val="20"/>
                <w:lang w:val="pl-PL"/>
              </w:rPr>
            </w:pPr>
            <w:r w:rsidRPr="000D6A78">
              <w:rPr>
                <w:rFonts w:ascii="Arial" w:hAnsi="Arial" w:cs="Arial"/>
                <w:sz w:val="20"/>
                <w:szCs w:val="20"/>
                <w:lang w:val="pl-PL"/>
              </w:rPr>
              <w:t>Wzór umowy</w:t>
            </w:r>
          </w:p>
        </w:tc>
        <w:tc>
          <w:tcPr>
            <w:tcW w:w="1966" w:type="dxa"/>
            <w:shd w:val="clear" w:color="auto" w:fill="FFFFFF" w:themeFill="background1"/>
          </w:tcPr>
          <w:p w:rsidR="00862ABB" w:rsidRPr="000D6A78" w:rsidRDefault="00E061D5" w:rsidP="00640217">
            <w:pPr>
              <w:spacing w:after="0" w:line="240" w:lineRule="auto"/>
              <w:rPr>
                <w:rFonts w:ascii="Arial" w:hAnsi="Arial" w:cs="Arial"/>
                <w:sz w:val="20"/>
                <w:szCs w:val="20"/>
                <w:lang w:val="pl-PL"/>
              </w:rPr>
            </w:pPr>
            <w:r w:rsidRPr="000D6A78">
              <w:rPr>
                <w:rFonts w:ascii="Arial" w:hAnsi="Arial" w:cs="Arial"/>
                <w:sz w:val="20"/>
                <w:szCs w:val="20"/>
                <w:lang w:val="pl-PL"/>
              </w:rPr>
              <w:t xml:space="preserve">Załącznik nr </w:t>
            </w:r>
            <w:r w:rsidR="00FA7E1D" w:rsidRPr="000D6A78">
              <w:rPr>
                <w:rFonts w:ascii="Arial" w:hAnsi="Arial" w:cs="Arial"/>
                <w:sz w:val="20"/>
                <w:szCs w:val="20"/>
                <w:lang w:val="pl-PL"/>
              </w:rPr>
              <w:t>5</w:t>
            </w:r>
          </w:p>
        </w:tc>
      </w:tr>
    </w:tbl>
    <w:p w:rsidR="0018672F" w:rsidRPr="000D6A78" w:rsidRDefault="0018672F" w:rsidP="0018672F">
      <w:pPr>
        <w:spacing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882187" w:rsidP="00882187">
      <w:pPr>
        <w:spacing w:after="0" w:line="240" w:lineRule="auto"/>
        <w:rPr>
          <w:rFonts w:ascii="Arial" w:hAnsi="Arial" w:cs="Arial"/>
          <w:sz w:val="20"/>
          <w:szCs w:val="20"/>
          <w:lang w:val="pl-PL"/>
        </w:rPr>
      </w:pPr>
    </w:p>
    <w:p w:rsidR="00882187" w:rsidRPr="000D6A78" w:rsidRDefault="00405453" w:rsidP="009D4069">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bookmarkStart w:id="0" w:name="_GoBack"/>
      <w:r w:rsidR="009D4069">
        <w:rPr>
          <w:rFonts w:ascii="Arial" w:hAnsi="Arial" w:cs="Arial"/>
          <w:sz w:val="20"/>
          <w:szCs w:val="20"/>
          <w:lang w:val="pl-PL"/>
        </w:rPr>
        <w:t>Z-ca Wójta</w:t>
      </w:r>
    </w:p>
    <w:p w:rsidR="00405453" w:rsidRPr="000D6A78" w:rsidRDefault="00882187" w:rsidP="007F53F0">
      <w:pPr>
        <w:spacing w:after="0" w:line="240" w:lineRule="auto"/>
        <w:ind w:left="2124"/>
        <w:rPr>
          <w:rFonts w:ascii="Arial" w:hAnsi="Arial" w:cs="Arial"/>
          <w:sz w:val="20"/>
          <w:szCs w:val="20"/>
          <w:lang w:val="pl-PL"/>
        </w:rPr>
      </w:pPr>
      <w:r w:rsidRPr="000D6A78">
        <w:rPr>
          <w:rFonts w:ascii="Arial" w:hAnsi="Arial" w:cs="Arial"/>
          <w:sz w:val="20"/>
          <w:szCs w:val="20"/>
          <w:lang w:val="pl-PL"/>
        </w:rPr>
        <w:t xml:space="preserve">Z A T W I E R D Z A M: </w:t>
      </w:r>
      <w:r w:rsidR="009D4069">
        <w:rPr>
          <w:rFonts w:ascii="Arial" w:hAnsi="Arial" w:cs="Arial"/>
          <w:sz w:val="20"/>
          <w:szCs w:val="20"/>
          <w:lang w:val="pl-PL"/>
        </w:rPr>
        <w:t>(-) Marcin Zając</w:t>
      </w:r>
      <w:bookmarkEnd w:id="0"/>
    </w:p>
    <w:p w:rsidR="00882187" w:rsidRPr="000D6A78" w:rsidRDefault="00405453" w:rsidP="00304567">
      <w:pPr>
        <w:spacing w:after="0" w:line="240" w:lineRule="auto"/>
        <w:rPr>
          <w:rFonts w:ascii="Arial" w:hAnsi="Arial" w:cs="Arial"/>
          <w:sz w:val="20"/>
          <w:szCs w:val="20"/>
          <w:lang w:val="pl-PL"/>
        </w:rPr>
      </w:pP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 xml:space="preserve"> </w:t>
      </w:r>
    </w:p>
    <w:p w:rsidR="00DC01F1" w:rsidRPr="000D6A78" w:rsidRDefault="00DC01F1" w:rsidP="000D3038">
      <w:pPr>
        <w:pStyle w:val="Bezodstpw"/>
        <w:jc w:val="both"/>
        <w:rPr>
          <w:rFonts w:ascii="Arial" w:hAnsi="Arial" w:cs="Arial"/>
          <w:sz w:val="20"/>
          <w:szCs w:val="20"/>
          <w:lang w:val="pl-PL"/>
        </w:rPr>
      </w:pPr>
    </w:p>
    <w:p w:rsidR="00192141" w:rsidRPr="000D6A78" w:rsidRDefault="00192141">
      <w:pPr>
        <w:suppressAutoHyphens w:val="0"/>
        <w:spacing w:after="0" w:line="240" w:lineRule="auto"/>
        <w:rPr>
          <w:rFonts w:ascii="Arial" w:hAnsi="Arial" w:cs="Arial"/>
          <w:b/>
          <w:sz w:val="20"/>
          <w:szCs w:val="20"/>
          <w:lang w:val="pl-PL"/>
        </w:rPr>
      </w:pPr>
    </w:p>
    <w:p w:rsidR="00B94AFA" w:rsidRPr="000D6A78"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D6A78">
        <w:rPr>
          <w:rFonts w:ascii="Arial" w:hAnsi="Arial" w:cs="Arial"/>
          <w:color w:val="000000"/>
          <w:sz w:val="20"/>
          <w:szCs w:val="20"/>
          <w:lang w:val="pl-PL" w:eastAsia="pl-PL"/>
        </w:rPr>
        <w:t>nieodpowiadającej</w:t>
      </w:r>
      <w:r w:rsidRPr="000D6A78">
        <w:rPr>
          <w:rFonts w:ascii="Arial" w:hAnsi="Arial" w:cs="Arial"/>
          <w:color w:val="000000"/>
          <w:sz w:val="20"/>
          <w:szCs w:val="20"/>
          <w:lang w:val="pl-PL" w:eastAsia="pl-PL"/>
        </w:rPr>
        <w:t xml:space="preserve"> wymaganiom określonym przez Zamawiającego. </w:t>
      </w:r>
    </w:p>
    <w:p w:rsidR="00513D1A" w:rsidRPr="000D6A78" w:rsidRDefault="00882187" w:rsidP="000E2393">
      <w:pPr>
        <w:suppressAutoHyphens w:val="0"/>
        <w:spacing w:after="100" w:line="240" w:lineRule="auto"/>
        <w:rPr>
          <w:rFonts w:ascii="Arial" w:hAnsi="Arial" w:cs="Arial"/>
          <w:b/>
          <w:sz w:val="20"/>
          <w:szCs w:val="20"/>
          <w:lang w:val="pl-PL"/>
        </w:rPr>
      </w:pPr>
      <w:r w:rsidRPr="000D6A78">
        <w:rPr>
          <w:rFonts w:ascii="Arial" w:hAnsi="Arial" w:cs="Arial"/>
          <w:b/>
          <w:sz w:val="20"/>
          <w:szCs w:val="20"/>
          <w:lang w:val="pl-PL"/>
        </w:rPr>
        <w:br w:type="page"/>
      </w:r>
      <w:r w:rsidR="00513D1A" w:rsidRPr="000D6A78">
        <w:rPr>
          <w:rFonts w:ascii="Arial" w:hAnsi="Arial" w:cs="Arial"/>
          <w:b/>
          <w:sz w:val="20"/>
          <w:szCs w:val="20"/>
          <w:lang w:val="pl-PL"/>
        </w:rPr>
        <w:lastRenderedPageBreak/>
        <w:t>Spis treści:</w:t>
      </w:r>
    </w:p>
    <w:p w:rsidR="00513D1A" w:rsidRPr="000D6A78" w:rsidRDefault="00513D1A" w:rsidP="000E2393">
      <w:pPr>
        <w:suppressAutoHyphens w:val="0"/>
        <w:spacing w:after="100" w:line="240" w:lineRule="auto"/>
        <w:rPr>
          <w:rFonts w:ascii="Arial" w:hAnsi="Arial" w:cs="Arial"/>
          <w:b/>
          <w:sz w:val="20"/>
          <w:szCs w:val="20"/>
          <w:lang w:val="pl-PL"/>
        </w:rPr>
      </w:pPr>
    </w:p>
    <w:p w:rsidR="00183127" w:rsidRPr="00580A7E" w:rsidRDefault="00B86D03" w:rsidP="00486767">
      <w:pPr>
        <w:pStyle w:val="Spistreci1"/>
        <w:tabs>
          <w:tab w:val="left" w:pos="440"/>
          <w:tab w:val="right" w:leader="dot" w:pos="9063"/>
        </w:tabs>
        <w:spacing w:after="100" w:line="240" w:lineRule="auto"/>
        <w:jc w:val="both"/>
        <w:rPr>
          <w:rStyle w:val="Hipercze"/>
          <w:noProof/>
          <w:color w:val="auto"/>
        </w:rPr>
      </w:pPr>
      <w:r w:rsidRPr="00580A7E">
        <w:rPr>
          <w:rStyle w:val="Hipercze"/>
          <w:noProof/>
          <w:color w:val="auto"/>
        </w:rPr>
        <w:fldChar w:fldCharType="begin"/>
      </w:r>
      <w:r w:rsidR="00513D1A" w:rsidRPr="00580A7E">
        <w:rPr>
          <w:rStyle w:val="Hipercze"/>
          <w:noProof/>
          <w:color w:val="auto"/>
        </w:rPr>
        <w:instrText xml:space="preserve"> TOC \o "1-3" \h \z \u </w:instrText>
      </w:r>
      <w:r w:rsidRPr="00580A7E">
        <w:rPr>
          <w:rStyle w:val="Hipercze"/>
          <w:noProof/>
          <w:color w:val="auto"/>
        </w:rPr>
        <w:fldChar w:fldCharType="separate"/>
      </w:r>
      <w:hyperlink w:anchor="_Toc469557194" w:history="1">
        <w:r w:rsidR="00183127" w:rsidRPr="00580A7E">
          <w:rPr>
            <w:rStyle w:val="Hipercze"/>
            <w:noProof/>
            <w:color w:val="auto"/>
          </w:rPr>
          <w:t>1.Nazwa oraz adres Zamawiającego.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_Toc469557194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3</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195" w:history="1">
        <w:r w:rsidR="00183127" w:rsidRPr="00580A7E">
          <w:rPr>
            <w:rStyle w:val="Hipercze"/>
            <w:noProof/>
            <w:color w:val="auto"/>
          </w:rPr>
          <w:t>2.Definicje.</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_Toc469557195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3</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196" w:history="1">
        <w:r w:rsidR="00183127" w:rsidRPr="00580A7E">
          <w:rPr>
            <w:rStyle w:val="Hipercze"/>
            <w:noProof/>
            <w:color w:val="auto"/>
          </w:rPr>
          <w:t>3.Tryb udzielenia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_Toc469557196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3</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197" w:history="1">
        <w:r w:rsidR="00183127" w:rsidRPr="00580A7E">
          <w:rPr>
            <w:rStyle w:val="Hipercze"/>
            <w:noProof/>
            <w:color w:val="auto"/>
          </w:rPr>
          <w:t>4.Opis przedmiotu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_Toc469557197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3</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198" w:history="1">
        <w:r w:rsidR="00183127" w:rsidRPr="00580A7E">
          <w:rPr>
            <w:rStyle w:val="Hipercze"/>
            <w:noProof/>
            <w:color w:val="auto"/>
          </w:rPr>
          <w:t>5.Termin wykonania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_Toc469557198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5</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199" w:history="1">
        <w:r w:rsidR="00183127" w:rsidRPr="00580A7E">
          <w:rPr>
            <w:rStyle w:val="Hipercze"/>
            <w:noProof/>
            <w:color w:val="auto"/>
          </w:rPr>
          <w:t>6.Warunki udziału w postępowaniu.</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_Toc469557199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5</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0" w:history="1">
        <w:r w:rsidR="00183127" w:rsidRPr="00580A7E">
          <w:rPr>
            <w:rStyle w:val="Hipercze"/>
            <w:noProof/>
            <w:color w:val="auto"/>
          </w:rPr>
          <w:t>7.Podstawy wykluczenia, o których mowa w art. 24 ust. 5 ustawy PZP.</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_Toc469557200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6</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1" w:history="1">
        <w:r w:rsidR="00183127" w:rsidRPr="00580A7E">
          <w:rPr>
            <w:rStyle w:val="Hipercze"/>
            <w:noProof/>
            <w:color w:val="auto"/>
          </w:rPr>
          <w:t>8.Wykaz oświadczeń lub dokumentów, potwierdzających spełnianie warunków udziału w postępowaniu oraz brak podstaw wykluczenia.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_Toc469557201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7</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2" w:history="1">
        <w:r w:rsidR="00183127" w:rsidRPr="00580A7E">
          <w:rPr>
            <w:rStyle w:val="Hipercze"/>
            <w:noProof/>
            <w:color w:val="auto"/>
          </w:rPr>
          <w:t>9.Wykonawcy wspólnie ubiegający się o udzielenie zamówienia.</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_Toc469557202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8</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3" w:history="1">
        <w:r w:rsidR="00183127" w:rsidRPr="00580A7E">
          <w:rPr>
            <w:rStyle w:val="Hipercze"/>
            <w:noProof/>
            <w:color w:val="auto"/>
          </w:rPr>
          <w:t>10.Informacje o sposobie porozumiewania się Zamawiającego z Wykonawcami oraz przekazywania oświadczeń i dokumentów, a także wskazanie osób uprawnionych do porozumiewania się z Wykonawcami.</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_Toc469557203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8</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4" w:history="1">
        <w:r w:rsidR="00183127" w:rsidRPr="00580A7E">
          <w:rPr>
            <w:rStyle w:val="Hipercze"/>
            <w:noProof/>
            <w:color w:val="auto"/>
          </w:rPr>
          <w:t>11.Wymagania dotyczące wadium.</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_Toc469557204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9</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5" w:history="1">
        <w:r w:rsidR="00183127" w:rsidRPr="00580A7E">
          <w:rPr>
            <w:rStyle w:val="Hipercze"/>
            <w:noProof/>
            <w:color w:val="auto"/>
          </w:rPr>
          <w:t>12.Termin związania ofertą.</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_Toc469557205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10</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6" w:history="1">
        <w:r w:rsidR="00183127" w:rsidRPr="00580A7E">
          <w:rPr>
            <w:rStyle w:val="Hipercze"/>
            <w:noProof/>
            <w:color w:val="auto"/>
          </w:rPr>
          <w:t>13.Opis sposobu przygotowywania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_Toc469557206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10</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7" w:history="1">
        <w:r w:rsidR="00183127" w:rsidRPr="00580A7E">
          <w:rPr>
            <w:rStyle w:val="Hipercze"/>
            <w:noProof/>
            <w:color w:val="auto"/>
          </w:rPr>
          <w:t>14.Miejsce i termin składania i otwarcia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_Toc469557207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12</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8" w:history="1">
        <w:r w:rsidR="00183127" w:rsidRPr="00580A7E">
          <w:rPr>
            <w:rStyle w:val="Hipercze"/>
            <w:noProof/>
            <w:color w:val="auto"/>
          </w:rPr>
          <w:t>15.Opis sposobu obliczania ceny.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_Toc469557208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12</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09" w:history="1">
        <w:r w:rsidR="00183127" w:rsidRPr="00580A7E">
          <w:rPr>
            <w:rStyle w:val="Hipercze"/>
            <w:noProof/>
            <w:color w:val="auto"/>
          </w:rPr>
          <w:t>16.Opis kryteriów, którymi zamawiający będzie się kierował przy wyborze oferty, wraz z podaniem wag tych kryteriów i sposobu oceny ofert.</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_Toc469557209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13</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0" w:history="1">
        <w:r w:rsidR="00183127" w:rsidRPr="00580A7E">
          <w:rPr>
            <w:rStyle w:val="Hipercze"/>
            <w:noProof/>
            <w:color w:val="auto"/>
          </w:rPr>
          <w:t>17.Informacje o formalnościach, jakie powinny być dopełnione po wyborze oferty w celu zawarcia umowy w sprawie zamówienia publicznego.</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_Toc469557210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14</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1" w:history="1">
        <w:r w:rsidR="00183127" w:rsidRPr="00580A7E">
          <w:rPr>
            <w:rStyle w:val="Hipercze"/>
            <w:noProof/>
            <w:color w:val="auto"/>
          </w:rPr>
          <w:t>18.Wymagania dotyczące zabezpieczenia należytego wykonania umowy.</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_Toc469557211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15</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2" w:history="1">
        <w:r w:rsidR="00183127" w:rsidRPr="00580A7E">
          <w:rPr>
            <w:rStyle w:val="Hipercze"/>
            <w:noProof/>
            <w:color w:val="auto"/>
          </w:rPr>
          <w:t>19.Istotne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_Toc469557212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15</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3" w:history="1">
        <w:r w:rsidR="00183127" w:rsidRPr="00580A7E">
          <w:rPr>
            <w:rStyle w:val="Hipercze"/>
            <w:noProof/>
            <w:color w:val="auto"/>
          </w:rPr>
          <w:t>20.Pouczenie o środkach ochrony prawnej.</w:t>
        </w:r>
        <w:r w:rsidR="00183127" w:rsidRPr="00580A7E">
          <w:rPr>
            <w:rStyle w:val="Hipercze"/>
            <w:noProof/>
            <w:webHidden/>
            <w:color w:val="auto"/>
          </w:rPr>
          <w:tab/>
        </w:r>
        <w:r w:rsidR="00183127" w:rsidRPr="00580A7E">
          <w:rPr>
            <w:rStyle w:val="Hipercze"/>
            <w:noProof/>
            <w:webHidden/>
            <w:color w:val="auto"/>
          </w:rPr>
          <w:fldChar w:fldCharType="begin"/>
        </w:r>
        <w:r w:rsidR="00183127" w:rsidRPr="00580A7E">
          <w:rPr>
            <w:rStyle w:val="Hipercze"/>
            <w:noProof/>
            <w:webHidden/>
            <w:color w:val="auto"/>
          </w:rPr>
          <w:instrText xml:space="preserve"> PAGEREF _Toc469557213 \h </w:instrText>
        </w:r>
        <w:r w:rsidR="00183127" w:rsidRPr="00580A7E">
          <w:rPr>
            <w:rStyle w:val="Hipercze"/>
            <w:noProof/>
            <w:webHidden/>
            <w:color w:val="auto"/>
          </w:rPr>
        </w:r>
        <w:r w:rsidR="00183127" w:rsidRPr="00580A7E">
          <w:rPr>
            <w:rStyle w:val="Hipercze"/>
            <w:noProof/>
            <w:webHidden/>
            <w:color w:val="auto"/>
          </w:rPr>
          <w:fldChar w:fldCharType="separate"/>
        </w:r>
        <w:r w:rsidR="00BB6D8C">
          <w:rPr>
            <w:rStyle w:val="Hipercze"/>
            <w:noProof/>
            <w:webHidden/>
            <w:color w:val="auto"/>
          </w:rPr>
          <w:t>15</w:t>
        </w:r>
        <w:r w:rsidR="00183127" w:rsidRPr="00580A7E">
          <w:rPr>
            <w:rStyle w:val="Hipercze"/>
            <w:noProof/>
            <w:webHidden/>
            <w:color w:val="auto"/>
          </w:rPr>
          <w:fldChar w:fldCharType="end"/>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4" w:history="1">
        <w:r w:rsidR="00183127" w:rsidRPr="00580A7E">
          <w:rPr>
            <w:rStyle w:val="Hipercze"/>
            <w:noProof/>
            <w:color w:val="auto"/>
          </w:rPr>
          <w:t>Załącznik nr 1 do SIWZ – Wzór oferty</w:t>
        </w:r>
        <w:r w:rsidR="00183127" w:rsidRPr="00580A7E">
          <w:rPr>
            <w:rStyle w:val="Hipercze"/>
            <w:noProof/>
            <w:webHidden/>
            <w:color w:val="auto"/>
          </w:rPr>
          <w:tab/>
        </w:r>
        <w:r w:rsidR="006500C3">
          <w:rPr>
            <w:rStyle w:val="Hipercze"/>
            <w:noProof/>
            <w:webHidden/>
            <w:color w:val="auto"/>
          </w:rPr>
          <w:t>16</w:t>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5" w:history="1">
        <w:r w:rsidR="00183127" w:rsidRPr="00580A7E">
          <w:rPr>
            <w:rStyle w:val="Hipercze"/>
            <w:noProof/>
            <w:color w:val="auto"/>
          </w:rPr>
          <w:t>Załącznik nr 2 do SIWZ – Oświadczenie o braku podstaw do wykluczenia i spełnienia warunków udziału w postępowaniu</w:t>
        </w:r>
        <w:r w:rsidR="00183127" w:rsidRPr="00580A7E">
          <w:rPr>
            <w:rStyle w:val="Hipercze"/>
            <w:noProof/>
            <w:webHidden/>
            <w:color w:val="auto"/>
          </w:rPr>
          <w:tab/>
        </w:r>
        <w:r w:rsidR="006500C3">
          <w:rPr>
            <w:rStyle w:val="Hipercze"/>
            <w:noProof/>
            <w:webHidden/>
            <w:color w:val="auto"/>
          </w:rPr>
          <w:t>19</w:t>
        </w:r>
      </w:hyperlink>
    </w:p>
    <w:p w:rsidR="00D934C1"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21</w:t>
      </w:r>
    </w:p>
    <w:p w:rsidR="000E3FF8" w:rsidRPr="00580A7E" w:rsidRDefault="000E3FF8" w:rsidP="00486767">
      <w:pPr>
        <w:spacing w:after="100" w:line="240" w:lineRule="auto"/>
        <w:jc w:val="both"/>
        <w:rPr>
          <w:rFonts w:ascii="Arial" w:hAnsi="Arial" w:cs="Arial"/>
          <w:noProof/>
          <w:sz w:val="20"/>
          <w:szCs w:val="20"/>
        </w:rPr>
      </w:pPr>
      <w:r w:rsidRPr="00580A7E">
        <w:rPr>
          <w:rFonts w:ascii="Arial" w:hAnsi="Arial" w:cs="Arial"/>
          <w:noProof/>
          <w:sz w:val="20"/>
          <w:szCs w:val="20"/>
        </w:rPr>
        <w:t>Załącznik nr 3a do SIWZ - Zobowiązanie podmiotu do oddania do dyspozycji wykonawcy niezbędnego zasobu na potrzeby realizacji zamówienia na podstawie art. 22 ustawy prawo zamówień publicznych... ……………………………………………………………………………………………………………………</w:t>
      </w:r>
      <w:r w:rsidR="006500C3">
        <w:rPr>
          <w:rFonts w:ascii="Arial" w:hAnsi="Arial" w:cs="Arial"/>
          <w:noProof/>
          <w:sz w:val="20"/>
          <w:szCs w:val="20"/>
        </w:rPr>
        <w:t>22</w:t>
      </w:r>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6" w:history="1">
        <w:r w:rsidR="00183127" w:rsidRPr="00580A7E">
          <w:rPr>
            <w:rStyle w:val="Hipercze"/>
            <w:noProof/>
            <w:color w:val="auto"/>
          </w:rPr>
          <w:t xml:space="preserve">Załącznik nr </w:t>
        </w:r>
        <w:r w:rsidR="00D934C1" w:rsidRPr="00580A7E">
          <w:rPr>
            <w:rStyle w:val="Hipercze"/>
            <w:noProof/>
            <w:color w:val="auto"/>
          </w:rPr>
          <w:t>4</w:t>
        </w:r>
        <w:r w:rsidR="00183127" w:rsidRPr="00580A7E">
          <w:rPr>
            <w:rStyle w:val="Hipercze"/>
            <w:noProof/>
            <w:color w:val="auto"/>
          </w:rPr>
          <w:t xml:space="preserve"> do SIWZ – Formularz – Dane ogólne</w:t>
        </w:r>
        <w:r w:rsidR="00183127" w:rsidRPr="00580A7E">
          <w:rPr>
            <w:rStyle w:val="Hipercze"/>
            <w:noProof/>
            <w:webHidden/>
            <w:color w:val="auto"/>
          </w:rPr>
          <w:tab/>
        </w:r>
        <w:r w:rsidR="006500C3">
          <w:rPr>
            <w:rStyle w:val="Hipercze"/>
            <w:noProof/>
            <w:webHidden/>
            <w:color w:val="auto"/>
          </w:rPr>
          <w:t>23</w:t>
        </w:r>
      </w:hyperlink>
    </w:p>
    <w:p w:rsidR="00183127" w:rsidRPr="00580A7E" w:rsidRDefault="00126EAD" w:rsidP="00486767">
      <w:pPr>
        <w:pStyle w:val="Spistreci1"/>
        <w:tabs>
          <w:tab w:val="left" w:pos="440"/>
          <w:tab w:val="right" w:leader="dot" w:pos="9063"/>
        </w:tabs>
        <w:spacing w:after="100" w:line="240" w:lineRule="auto"/>
        <w:jc w:val="both"/>
        <w:rPr>
          <w:rStyle w:val="Hipercze"/>
          <w:noProof/>
          <w:color w:val="auto"/>
        </w:rPr>
      </w:pPr>
      <w:hyperlink w:anchor="_Toc469557217" w:history="1">
        <w:r w:rsidR="00183127" w:rsidRPr="00580A7E">
          <w:rPr>
            <w:rStyle w:val="Hipercze"/>
            <w:noProof/>
            <w:color w:val="auto"/>
          </w:rPr>
          <w:t xml:space="preserve">Załącznik nr </w:t>
        </w:r>
        <w:r w:rsidR="00D934C1" w:rsidRPr="00580A7E">
          <w:rPr>
            <w:rStyle w:val="Hipercze"/>
            <w:noProof/>
            <w:color w:val="auto"/>
          </w:rPr>
          <w:t>5</w:t>
        </w:r>
        <w:r w:rsidR="00183127" w:rsidRPr="00580A7E">
          <w:rPr>
            <w:rStyle w:val="Hipercze"/>
            <w:noProof/>
            <w:color w:val="auto"/>
          </w:rPr>
          <w:t xml:space="preserve"> do SIWZ – Wzór umowy w sprawie zamówienia publicznego.</w:t>
        </w:r>
        <w:r w:rsidR="00183127" w:rsidRPr="00580A7E">
          <w:rPr>
            <w:rStyle w:val="Hipercze"/>
            <w:noProof/>
            <w:webHidden/>
            <w:color w:val="auto"/>
          </w:rPr>
          <w:tab/>
        </w:r>
        <w:r w:rsidR="006500C3">
          <w:rPr>
            <w:rStyle w:val="Hipercze"/>
            <w:noProof/>
            <w:webHidden/>
            <w:color w:val="auto"/>
          </w:rPr>
          <w:t>24</w:t>
        </w:r>
      </w:hyperlink>
    </w:p>
    <w:p w:rsidR="00513D1A" w:rsidRPr="000D6A78" w:rsidRDefault="00B86D03" w:rsidP="00486767">
      <w:pPr>
        <w:pStyle w:val="Spistreci1"/>
        <w:tabs>
          <w:tab w:val="left" w:pos="440"/>
          <w:tab w:val="right" w:leader="dot" w:pos="9063"/>
        </w:tabs>
        <w:spacing w:after="100" w:line="240" w:lineRule="auto"/>
        <w:jc w:val="both"/>
        <w:rPr>
          <w:rStyle w:val="Hipercze"/>
          <w:noProof/>
        </w:rPr>
        <w:sectPr w:rsidR="00513D1A" w:rsidRPr="000D6A7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580A7E">
        <w:rPr>
          <w:rStyle w:val="Hipercze"/>
          <w:noProof/>
          <w:color w:val="auto"/>
        </w:rPr>
        <w:fldChar w:fldCharType="end"/>
      </w: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183127">
      <w:pPr>
        <w:pStyle w:val="Spistreci1"/>
        <w:tabs>
          <w:tab w:val="left" w:pos="440"/>
          <w:tab w:val="right" w:leader="dot" w:pos="9063"/>
        </w:tabs>
        <w:jc w:val="both"/>
        <w:rPr>
          <w:rStyle w:val="Hipercze"/>
          <w:noProof/>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513D1A" w:rsidRPr="00F61B5A" w:rsidRDefault="00513D1A" w:rsidP="00F61B5A">
      <w:pPr>
        <w:rPr>
          <w:sz w:val="20"/>
          <w:szCs w:val="20"/>
          <w:lang w:val="pl-PL"/>
        </w:rPr>
        <w:sectPr w:rsidR="00513D1A" w:rsidRPr="00F61B5A">
          <w:type w:val="continuous"/>
          <w:pgSz w:w="11906" w:h="16838"/>
          <w:pgMar w:top="1418" w:right="1416" w:bottom="1417" w:left="1417" w:header="708" w:footer="708" w:gutter="0"/>
          <w:cols w:space="708"/>
          <w:docGrid w:linePitch="360"/>
        </w:sectPr>
      </w:pPr>
    </w:p>
    <w:p w:rsidR="00513D1A" w:rsidRPr="000D6A78" w:rsidRDefault="00513D1A" w:rsidP="0007421E">
      <w:pPr>
        <w:spacing w:line="240" w:lineRule="auto"/>
        <w:rPr>
          <w:sz w:val="20"/>
          <w:szCs w:val="20"/>
          <w:lang w:val="pl-PL"/>
        </w:rPr>
        <w:sectPr w:rsidR="00513D1A" w:rsidRPr="000D6A78">
          <w:type w:val="continuous"/>
          <w:pgSz w:w="11906" w:h="16838"/>
          <w:pgMar w:top="1418" w:right="1416" w:bottom="1417" w:left="1417" w:header="708" w:footer="708" w:gutter="0"/>
          <w:cols w:space="708"/>
          <w:docGrid w:linePitch="360"/>
        </w:sectPr>
      </w:pPr>
    </w:p>
    <w:p w:rsidR="00B94AFA" w:rsidRPr="000D6A78"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9557194"/>
      <w:bookmarkStart w:id="4" w:name="_Toc300056308"/>
      <w:bookmarkEnd w:id="1"/>
      <w:bookmarkEnd w:id="2"/>
      <w:r w:rsidRPr="000D6A78">
        <w:rPr>
          <w:sz w:val="20"/>
          <w:szCs w:val="20"/>
        </w:rPr>
        <w:lastRenderedPageBreak/>
        <w:t>Nazwa oraz adres Zamawiającego.</w:t>
      </w:r>
      <w:bookmarkEnd w:id="3"/>
      <w:r w:rsidRPr="000D6A78">
        <w:rPr>
          <w:sz w:val="20"/>
          <w:szCs w:val="20"/>
        </w:rPr>
        <w:t xml:space="preserve"> </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Gmina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ul. Rynek 32, 05-082 Stare Babice</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tel. (22) 730 80 37</w:t>
      </w:r>
    </w:p>
    <w:p w:rsidR="00B62357" w:rsidRPr="000D6A78" w:rsidRDefault="00B62357" w:rsidP="00B62357">
      <w:pPr>
        <w:pStyle w:val="Bezodstpw"/>
        <w:jc w:val="both"/>
        <w:rPr>
          <w:rFonts w:ascii="Arial" w:hAnsi="Arial" w:cs="Arial"/>
          <w:sz w:val="20"/>
          <w:szCs w:val="20"/>
          <w:lang w:val="pl-PL"/>
        </w:rPr>
      </w:pPr>
      <w:r w:rsidRPr="000D6A78">
        <w:rPr>
          <w:rFonts w:ascii="Arial" w:hAnsi="Arial" w:cs="Arial"/>
          <w:sz w:val="20"/>
          <w:szCs w:val="20"/>
          <w:lang w:val="pl-PL"/>
        </w:rPr>
        <w:t>fax. (22) 722 95 36</w:t>
      </w:r>
    </w:p>
    <w:p w:rsidR="00B94AFA" w:rsidRPr="000D6A78"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sz w:val="20"/>
          <w:szCs w:val="20"/>
        </w:rPr>
        <w:t xml:space="preserve">email: </w:t>
      </w:r>
      <w:hyperlink r:id="rId11" w:history="1">
        <w:r w:rsidRPr="000D6A78">
          <w:rPr>
            <w:rStyle w:val="Hipercze"/>
            <w:rFonts w:ascii="Arial" w:hAnsi="Arial" w:cs="Arial"/>
            <w:color w:val="auto"/>
            <w:sz w:val="20"/>
            <w:szCs w:val="20"/>
          </w:rPr>
          <w:t>zamowienia.publiczne@stare-babice.waw.pl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Godziny pracy: </w:t>
      </w:r>
      <w:r w:rsidR="00B62357" w:rsidRPr="000D6A78">
        <w:rPr>
          <w:rFonts w:ascii="Arial" w:hAnsi="Arial" w:cs="Arial"/>
          <w:color w:val="000000"/>
          <w:sz w:val="20"/>
          <w:szCs w:val="20"/>
          <w:lang w:val="pl-PL" w:eastAsia="pl-PL"/>
        </w:rPr>
        <w:t>poniedziałek 8:00 – 17:00, wto</w:t>
      </w:r>
      <w:r w:rsidR="00C9153F" w:rsidRPr="000D6A78">
        <w:rPr>
          <w:rFonts w:ascii="Arial" w:hAnsi="Arial" w:cs="Arial"/>
          <w:color w:val="000000"/>
          <w:sz w:val="20"/>
          <w:szCs w:val="20"/>
          <w:lang w:val="pl-PL" w:eastAsia="pl-PL"/>
        </w:rPr>
        <w:t>rek – czwartek 8:00 – 16:00, pią</w:t>
      </w:r>
      <w:r w:rsidR="00B62357" w:rsidRPr="000D6A78">
        <w:rPr>
          <w:rFonts w:ascii="Arial" w:hAnsi="Arial" w:cs="Arial"/>
          <w:color w:val="000000"/>
          <w:sz w:val="20"/>
          <w:szCs w:val="20"/>
          <w:lang w:val="pl-PL" w:eastAsia="pl-PL"/>
        </w:rPr>
        <w:t>tek 8:00 – 15:00.</w:t>
      </w:r>
      <w:r w:rsidRPr="000D6A78">
        <w:rPr>
          <w:rFonts w:ascii="Arial" w:hAnsi="Arial" w:cs="Arial"/>
          <w:color w:val="000000"/>
          <w:sz w:val="20"/>
          <w:szCs w:val="20"/>
          <w:lang w:val="pl-PL" w:eastAsia="pl-PL"/>
        </w:rPr>
        <w:t xml:space="preserve"> </w:t>
      </w:r>
    </w:p>
    <w:p w:rsidR="00B62357"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Adres strony internetowej: </w:t>
      </w:r>
      <w:hyperlink r:id="rId12" w:history="1">
        <w:r w:rsidR="00B62357" w:rsidRPr="000D6A78">
          <w:rPr>
            <w:rStyle w:val="Hipercze"/>
            <w:rFonts w:ascii="Arial" w:hAnsi="Arial" w:cs="Arial"/>
            <w:sz w:val="20"/>
            <w:szCs w:val="20"/>
            <w:lang w:val="pl-PL" w:eastAsia="pl-PL"/>
          </w:rPr>
          <w:t>www.bip.stare-babice.waw.pl</w:t>
        </w:r>
      </w:hyperlink>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 </w:t>
      </w:r>
    </w:p>
    <w:p w:rsidR="00FB0AEC" w:rsidRPr="000D6A78" w:rsidRDefault="00FB0AEC" w:rsidP="0058165E">
      <w:pPr>
        <w:pStyle w:val="Nagwek1"/>
        <w:spacing w:line="240" w:lineRule="auto"/>
        <w:jc w:val="both"/>
        <w:rPr>
          <w:sz w:val="20"/>
          <w:szCs w:val="20"/>
        </w:rPr>
      </w:pPr>
      <w:bookmarkStart w:id="5" w:name="_Toc469557195"/>
      <w:r w:rsidRPr="000D6A78">
        <w:rPr>
          <w:sz w:val="20"/>
          <w:szCs w:val="20"/>
        </w:rPr>
        <w:t>Definicje.</w:t>
      </w:r>
      <w:bookmarkEnd w:id="5"/>
    </w:p>
    <w:p w:rsidR="00FB0AEC" w:rsidRPr="000D6A78" w:rsidRDefault="00FB0AEC" w:rsidP="00FB0AEC">
      <w:pPr>
        <w:pStyle w:val="Bezodstpw"/>
        <w:rPr>
          <w:rFonts w:ascii="Arial" w:hAnsi="Arial" w:cs="Arial"/>
          <w:sz w:val="20"/>
          <w:szCs w:val="20"/>
          <w:lang w:val="pl-PL"/>
        </w:rPr>
      </w:pPr>
      <w:r w:rsidRPr="000D6A78">
        <w:rPr>
          <w:rFonts w:ascii="Arial" w:hAnsi="Arial" w:cs="Arial"/>
          <w:sz w:val="20"/>
          <w:szCs w:val="20"/>
          <w:lang w:val="pl-PL"/>
        </w:rPr>
        <w:t>Ilekroć w niniejszej Specyfikacji Istotnych Warunków Zamówienia jest mowa 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Wykonawcy</w:t>
      </w:r>
      <w:r w:rsidRPr="000D6A7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Zamawiającym</w:t>
      </w:r>
      <w:r w:rsidRPr="000D6A78">
        <w:rPr>
          <w:rFonts w:ascii="Arial" w:hAnsi="Arial" w:cs="Arial"/>
          <w:sz w:val="20"/>
          <w:szCs w:val="20"/>
          <w:lang w:val="pl-PL"/>
        </w:rPr>
        <w:t xml:space="preserve"> – należy przez to rozumieć Gminę Stare Babice z siedzibą w Starych Babicach (05-082) przy ul. Rynek 32.</w:t>
      </w:r>
    </w:p>
    <w:p w:rsidR="00FB0AEC"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b/>
          <w:sz w:val="20"/>
          <w:szCs w:val="20"/>
          <w:lang w:val="pl-PL"/>
        </w:rPr>
        <w:t>SIWZ</w:t>
      </w:r>
      <w:r w:rsidRPr="000D6A78">
        <w:rPr>
          <w:rFonts w:ascii="Arial" w:hAnsi="Arial" w:cs="Arial"/>
          <w:sz w:val="20"/>
          <w:szCs w:val="20"/>
          <w:lang w:val="pl-PL"/>
        </w:rPr>
        <w:t xml:space="preserve"> – należy przez to rozumieć Specyfikacja Istotnych Warunków Zamówienia.</w:t>
      </w:r>
    </w:p>
    <w:p w:rsidR="00B62357" w:rsidRPr="000D6A78" w:rsidRDefault="00FB0AEC" w:rsidP="00682FE4">
      <w:pPr>
        <w:pStyle w:val="Bezodstpw"/>
        <w:numPr>
          <w:ilvl w:val="0"/>
          <w:numId w:val="4"/>
        </w:numPr>
        <w:jc w:val="both"/>
        <w:rPr>
          <w:rFonts w:ascii="Arial" w:hAnsi="Arial" w:cs="Arial"/>
          <w:sz w:val="20"/>
          <w:szCs w:val="20"/>
          <w:lang w:val="pl-PL"/>
        </w:rPr>
      </w:pPr>
      <w:r w:rsidRPr="000D6A78">
        <w:rPr>
          <w:rFonts w:ascii="Arial" w:hAnsi="Arial" w:cs="Arial"/>
          <w:sz w:val="20"/>
          <w:szCs w:val="20"/>
          <w:lang w:val="pl-PL"/>
        </w:rPr>
        <w:t>Ustawie, p.z.p.</w:t>
      </w:r>
      <w:r w:rsidR="00E96343" w:rsidRPr="000D6A78">
        <w:rPr>
          <w:rFonts w:ascii="Arial" w:hAnsi="Arial" w:cs="Arial"/>
          <w:sz w:val="20"/>
          <w:szCs w:val="20"/>
          <w:lang w:val="pl-PL"/>
        </w:rPr>
        <w:t>, ustawie PZP</w:t>
      </w:r>
      <w:r w:rsidRPr="000D6A78">
        <w:rPr>
          <w:rFonts w:ascii="Arial" w:hAnsi="Arial" w:cs="Arial"/>
          <w:sz w:val="20"/>
          <w:szCs w:val="20"/>
          <w:lang w:val="pl-PL"/>
        </w:rPr>
        <w:t xml:space="preserve"> – należy przez to rozumieć Ustawę z dnia 29 stycznia 2004 r. Prawo zamówień publicznych (Dz. U. z 201</w:t>
      </w:r>
      <w:r w:rsidR="00545172" w:rsidRPr="000D6A78">
        <w:rPr>
          <w:rFonts w:ascii="Arial" w:hAnsi="Arial" w:cs="Arial"/>
          <w:sz w:val="20"/>
          <w:szCs w:val="20"/>
          <w:lang w:val="pl-PL"/>
        </w:rPr>
        <w:t>7</w:t>
      </w:r>
      <w:r w:rsidRPr="000D6A78">
        <w:rPr>
          <w:rFonts w:ascii="Arial" w:hAnsi="Arial" w:cs="Arial"/>
          <w:sz w:val="20"/>
          <w:szCs w:val="20"/>
          <w:lang w:val="pl-PL"/>
        </w:rPr>
        <w:t xml:space="preserve"> r. poz. </w:t>
      </w:r>
      <w:r w:rsidR="00545172" w:rsidRPr="000D6A78">
        <w:rPr>
          <w:rFonts w:ascii="Arial" w:hAnsi="Arial" w:cs="Arial"/>
          <w:sz w:val="20"/>
          <w:szCs w:val="20"/>
          <w:lang w:val="pl-PL"/>
        </w:rPr>
        <w:t>1579</w:t>
      </w:r>
      <w:r w:rsidRPr="000D6A78">
        <w:rPr>
          <w:rFonts w:ascii="Arial" w:hAnsi="Arial" w:cs="Arial"/>
          <w:sz w:val="20"/>
          <w:szCs w:val="20"/>
          <w:lang w:val="pl-PL"/>
        </w:rPr>
        <w:t xml:space="preserve"> z późn. zm.).</w:t>
      </w:r>
    </w:p>
    <w:p w:rsidR="00FB0AEC" w:rsidRPr="000D6A78" w:rsidRDefault="00FB0AEC" w:rsidP="00FB0AEC">
      <w:pPr>
        <w:pStyle w:val="Bezodstpw"/>
        <w:jc w:val="both"/>
        <w:rPr>
          <w:rFonts w:ascii="Arial" w:hAnsi="Arial" w:cs="Arial"/>
          <w:sz w:val="20"/>
          <w:szCs w:val="20"/>
          <w:lang w:val="pl-PL"/>
        </w:rPr>
      </w:pPr>
    </w:p>
    <w:p w:rsidR="00B94AFA" w:rsidRPr="000D6A78" w:rsidRDefault="00B94AFA" w:rsidP="00B62357">
      <w:pPr>
        <w:pStyle w:val="Nagwek1"/>
        <w:spacing w:line="240" w:lineRule="auto"/>
        <w:jc w:val="both"/>
        <w:rPr>
          <w:sz w:val="20"/>
          <w:szCs w:val="20"/>
        </w:rPr>
      </w:pPr>
      <w:bookmarkStart w:id="6" w:name="_Toc469557196"/>
      <w:r w:rsidRPr="000D6A78">
        <w:rPr>
          <w:sz w:val="20"/>
          <w:szCs w:val="20"/>
        </w:rPr>
        <w:t>Tryb udzielenia zamówienia.</w:t>
      </w:r>
      <w:bookmarkEnd w:id="6"/>
      <w:r w:rsidRPr="000D6A78">
        <w:rPr>
          <w:sz w:val="20"/>
          <w:szCs w:val="20"/>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Niniejsze postępowanie prowadzone jest w trybie przetargu nieograniczonego na podstawie art.</w:t>
      </w:r>
      <w:r w:rsidR="00E96343"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39</w:t>
      </w:r>
      <w:r w:rsidR="00907CD9" w:rsidRPr="000D6A78">
        <w:rPr>
          <w:rFonts w:ascii="Arial" w:hAnsi="Arial" w:cs="Arial"/>
          <w:color w:val="000000"/>
          <w:sz w:val="20"/>
          <w:szCs w:val="20"/>
          <w:lang w:val="pl-PL" w:eastAsia="pl-PL"/>
        </w:rPr>
        <w:t xml:space="preserve"> ustawy</w:t>
      </w:r>
      <w:r w:rsidRPr="000D6A78">
        <w:rPr>
          <w:rFonts w:ascii="Arial" w:hAnsi="Arial" w:cs="Arial"/>
          <w:color w:val="000000"/>
          <w:sz w:val="20"/>
          <w:szCs w:val="20"/>
          <w:lang w:val="pl-PL" w:eastAsia="pl-PL"/>
        </w:rPr>
        <w:t xml:space="preserve"> i nast</w:t>
      </w:r>
      <w:r w:rsidR="00E96343" w:rsidRPr="000D6A78">
        <w:rPr>
          <w:rFonts w:ascii="Arial" w:hAnsi="Arial" w:cs="Arial"/>
          <w:color w:val="000000"/>
          <w:sz w:val="20"/>
          <w:szCs w:val="20"/>
          <w:lang w:val="pl-PL" w:eastAsia="pl-PL"/>
        </w:rPr>
        <w:t>ępnych</w:t>
      </w:r>
      <w:r w:rsidR="00907CD9" w:rsidRPr="000D6A78">
        <w:rPr>
          <w:rFonts w:ascii="Arial" w:hAnsi="Arial" w:cs="Arial"/>
          <w:color w:val="000000"/>
          <w:sz w:val="20"/>
          <w:szCs w:val="20"/>
          <w:lang w:val="pl-PL" w:eastAsia="pl-PL"/>
        </w:rPr>
        <w:t xml:space="preserve"> ustaw</w:t>
      </w:r>
      <w:r w:rsidRPr="000D6A78">
        <w:rPr>
          <w:rFonts w:ascii="Arial" w:hAnsi="Arial" w:cs="Arial"/>
          <w:color w:val="000000"/>
          <w:sz w:val="20"/>
          <w:szCs w:val="20"/>
          <w:lang w:val="pl-PL" w:eastAsia="pl-PL"/>
        </w:rPr>
        <w:t xml:space="preserve">. </w:t>
      </w:r>
    </w:p>
    <w:p w:rsidR="00B94AFA" w:rsidRPr="000D6A7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niniejszą Specyfikacją Istotnych Warunków </w:t>
      </w:r>
      <w:r w:rsidR="009E1251" w:rsidRPr="000D6A78">
        <w:rPr>
          <w:rFonts w:ascii="Arial" w:hAnsi="Arial" w:cs="Arial"/>
          <w:color w:val="000000"/>
          <w:sz w:val="20"/>
          <w:szCs w:val="20"/>
          <w:lang w:val="pl-PL" w:eastAsia="pl-PL"/>
        </w:rPr>
        <w:t>Zamówienia, zastosowanie</w:t>
      </w:r>
      <w:r w:rsidRPr="000D6A78">
        <w:rPr>
          <w:rFonts w:ascii="Arial" w:hAnsi="Arial" w:cs="Arial"/>
          <w:color w:val="000000"/>
          <w:sz w:val="20"/>
          <w:szCs w:val="20"/>
          <w:lang w:val="pl-PL" w:eastAsia="pl-PL"/>
        </w:rPr>
        <w:t xml:space="preserve"> mają przepisy ustawy PZP</w:t>
      </w:r>
      <w:r w:rsidR="00C32ADD">
        <w:rPr>
          <w:rFonts w:ascii="Arial" w:hAnsi="Arial" w:cs="Arial"/>
          <w:color w:val="000000"/>
          <w:sz w:val="20"/>
          <w:szCs w:val="20"/>
          <w:lang w:val="pl-PL" w:eastAsia="pl-PL"/>
        </w:rPr>
        <w:t xml:space="preserve"> i aktów wykonawczych</w:t>
      </w:r>
      <w:r w:rsidRPr="000D6A78">
        <w:rPr>
          <w:rFonts w:ascii="Arial" w:hAnsi="Arial" w:cs="Arial"/>
          <w:color w:val="000000"/>
          <w:sz w:val="20"/>
          <w:szCs w:val="20"/>
          <w:lang w:val="pl-PL" w:eastAsia="pl-PL"/>
        </w:rPr>
        <w:t xml:space="preserve">. </w:t>
      </w:r>
    </w:p>
    <w:p w:rsidR="00B94AFA" w:rsidRPr="000D6A7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Wartość</w:t>
      </w:r>
      <w:r w:rsidR="00B94AFA" w:rsidRPr="000D6A78">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rsidR="00B94AFA" w:rsidRPr="000D6A78"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0D6A78" w:rsidRDefault="00B94AFA" w:rsidP="006C4BAA">
      <w:pPr>
        <w:pStyle w:val="Nagwek1"/>
        <w:spacing w:line="240" w:lineRule="auto"/>
        <w:jc w:val="both"/>
        <w:rPr>
          <w:sz w:val="20"/>
          <w:szCs w:val="20"/>
        </w:rPr>
      </w:pPr>
      <w:bookmarkStart w:id="7" w:name="_Toc469557197"/>
      <w:r w:rsidRPr="000D6A78">
        <w:rPr>
          <w:sz w:val="20"/>
          <w:szCs w:val="20"/>
        </w:rPr>
        <w:t>Opis przedmiotu zamówienia.</w:t>
      </w:r>
      <w:bookmarkEnd w:id="7"/>
      <w:r w:rsidRPr="000D6A78">
        <w:rPr>
          <w:sz w:val="20"/>
          <w:szCs w:val="20"/>
        </w:rPr>
        <w:t xml:space="preserve"> </w:t>
      </w:r>
    </w:p>
    <w:p w:rsidR="00FE4705" w:rsidRPr="00FE4705" w:rsidRDefault="00FE4705" w:rsidP="00300029">
      <w:pPr>
        <w:pStyle w:val="Bezodstpw"/>
        <w:numPr>
          <w:ilvl w:val="0"/>
          <w:numId w:val="49"/>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w:t>
      </w:r>
      <w:r w:rsidRPr="00DC71D5">
        <w:rPr>
          <w:rFonts w:ascii="Arial" w:hAnsi="Arial" w:cs="Arial"/>
          <w:sz w:val="20"/>
          <w:szCs w:val="20"/>
        </w:rPr>
        <w:t>samowyładowczymi czteroosiowymi</w:t>
      </w:r>
      <w:r w:rsidRPr="00FE4705">
        <w:rPr>
          <w:rFonts w:ascii="Arial" w:hAnsi="Arial" w:cs="Arial"/>
          <w:sz w:val="20"/>
          <w:szCs w:val="20"/>
        </w:rPr>
        <w:t xml:space="preserve"> na teren Gminy Stare Babice. </w:t>
      </w:r>
    </w:p>
    <w:p w:rsidR="00FE4705" w:rsidRPr="00FE4705" w:rsidRDefault="00FE4705" w:rsidP="00580A7E">
      <w:pPr>
        <w:pStyle w:val="Bezodstpw"/>
        <w:ind w:left="360"/>
        <w:jc w:val="both"/>
        <w:rPr>
          <w:rFonts w:ascii="Arial" w:hAnsi="Arial" w:cs="Arial"/>
          <w:sz w:val="20"/>
          <w:szCs w:val="20"/>
        </w:rPr>
      </w:pPr>
      <w:r w:rsidRPr="00580A7E">
        <w:rPr>
          <w:rFonts w:ascii="Arial" w:hAnsi="Arial" w:cs="Arial"/>
          <w:b/>
          <w:sz w:val="20"/>
          <w:szCs w:val="20"/>
        </w:rPr>
        <w:t xml:space="preserve">UWAGA! </w:t>
      </w:r>
      <w:r w:rsidRPr="00580A7E">
        <w:rPr>
          <w:rFonts w:ascii="Arial" w:hAnsi="Arial" w:cs="Arial"/>
          <w:sz w:val="20"/>
          <w:szCs w:val="20"/>
        </w:rPr>
        <w:t>Dostarczane kruszywo dolomitowe musi być w kolorze szarym! Zamawiający nie dopuszcza stosowania kruszywa dolomitowego w innym niż wymieniony wyżej kolor.</w:t>
      </w:r>
    </w:p>
    <w:p w:rsidR="00FE4705" w:rsidRPr="00FE4705" w:rsidRDefault="00FE4705" w:rsidP="00300029">
      <w:pPr>
        <w:pStyle w:val="Bezodstpw"/>
        <w:widowControl w:val="0"/>
        <w:numPr>
          <w:ilvl w:val="0"/>
          <w:numId w:val="49"/>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w:t>
      </w:r>
      <w:r w:rsidR="00152DC7" w:rsidRPr="00DD2741">
        <w:rPr>
          <w:rFonts w:ascii="Arial" w:hAnsi="Arial" w:cs="Arial"/>
          <w:sz w:val="20"/>
          <w:szCs w:val="20"/>
        </w:rPr>
        <w:t xml:space="preserve">, termin zakończenia oraz ładowność </w:t>
      </w:r>
      <w:r w:rsidR="00673245">
        <w:rPr>
          <w:rFonts w:ascii="Arial" w:hAnsi="Arial" w:cs="Arial"/>
          <w:sz w:val="20"/>
          <w:szCs w:val="20"/>
        </w:rPr>
        <w:t xml:space="preserve">pojazdu </w:t>
      </w:r>
      <w:r w:rsidR="00152DC7" w:rsidRPr="00DD2741">
        <w:rPr>
          <w:rFonts w:ascii="Arial" w:hAnsi="Arial" w:cs="Arial"/>
          <w:sz w:val="20"/>
          <w:szCs w:val="20"/>
        </w:rPr>
        <w:t>ze względu na to, że dostawy będą się odbywały na drogi gruntowe o podłożu i warunkach dojazdu często nieprzystosowanym do dużego tonażu samochodów je dowożących</w:t>
      </w:r>
      <w:r w:rsidRPr="00DD2741">
        <w:rPr>
          <w:rFonts w:ascii="Arial" w:hAnsi="Arial" w:cs="Arial"/>
          <w:sz w:val="20"/>
          <w:szCs w:val="20"/>
        </w:rPr>
        <w:t xml:space="preserve">. </w:t>
      </w:r>
      <w:r w:rsidR="00152DC7" w:rsidRPr="00DD2741">
        <w:rPr>
          <w:rFonts w:ascii="Arial" w:hAnsi="Arial" w:cs="Arial"/>
          <w:sz w:val="20"/>
          <w:szCs w:val="20"/>
        </w:rPr>
        <w:t xml:space="preserve">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w:t>
      </w:r>
      <w:r w:rsidRPr="00DD2741">
        <w:rPr>
          <w:rFonts w:ascii="Arial" w:hAnsi="Arial" w:cs="Arial"/>
          <w:sz w:val="20"/>
          <w:szCs w:val="20"/>
        </w:rPr>
        <w:t xml:space="preserve">Zgłoszenie uważać się będzie za przyjęte w momencie przesłania zgłoszenia przez pracownika Zamawiającego mailem lub faksem. </w:t>
      </w:r>
    </w:p>
    <w:p w:rsidR="00FE4705" w:rsidRPr="00DD2741" w:rsidRDefault="00FE4705" w:rsidP="00300029">
      <w:pPr>
        <w:pStyle w:val="Bezodstpw"/>
        <w:numPr>
          <w:ilvl w:val="0"/>
          <w:numId w:val="52"/>
        </w:numPr>
        <w:ind w:left="709"/>
        <w:jc w:val="both"/>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w:t>
      </w:r>
      <w:r w:rsidR="00152DC7" w:rsidRPr="00DD2741">
        <w:rPr>
          <w:rFonts w:ascii="Arial" w:hAnsi="Arial" w:cs="Arial"/>
          <w:sz w:val="20"/>
          <w:szCs w:val="20"/>
        </w:rPr>
        <w:t xml:space="preserve">, </w:t>
      </w:r>
      <w:r w:rsidRPr="00DD2741">
        <w:rPr>
          <w:rFonts w:ascii="Arial" w:hAnsi="Arial" w:cs="Arial"/>
          <w:sz w:val="20"/>
          <w:szCs w:val="20"/>
        </w:rPr>
        <w:t>ilości</w:t>
      </w:r>
      <w:r w:rsidR="00152DC7" w:rsidRPr="00DD2741">
        <w:rPr>
          <w:rFonts w:ascii="Arial" w:hAnsi="Arial" w:cs="Arial"/>
          <w:sz w:val="20"/>
          <w:szCs w:val="20"/>
        </w:rPr>
        <w:t xml:space="preserve"> oraz ładowności</w:t>
      </w:r>
      <w:r w:rsidRPr="00DD2741">
        <w:rPr>
          <w:rFonts w:ascii="Arial" w:hAnsi="Arial" w:cs="Arial"/>
          <w:sz w:val="20"/>
          <w:szCs w:val="20"/>
        </w:rPr>
        <w:t>)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FE4705" w:rsidRPr="00FE4705" w:rsidRDefault="00FE4705" w:rsidP="00FE4705">
      <w:pPr>
        <w:pStyle w:val="Bezodstpw"/>
        <w:ind w:left="709"/>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FE4705" w:rsidRPr="00C662D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Przed podpisaniem umowy Wykonawca zobowiązany jest dostarczyć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sidR="000D2ED4">
        <w:rPr>
          <w:rFonts w:ascii="Arial" w:hAnsi="Arial" w:cs="Arial"/>
          <w:sz w:val="20"/>
          <w:szCs w:val="20"/>
        </w:rPr>
        <w:t>8</w:t>
      </w:r>
      <w:r w:rsidRPr="00FE4705">
        <w:rPr>
          <w:rFonts w:ascii="Arial" w:hAnsi="Arial" w:cs="Arial"/>
          <w:sz w:val="20"/>
          <w:szCs w:val="20"/>
        </w:rPr>
        <w:t xml:space="preserve"> r. </w:t>
      </w:r>
      <w:r w:rsidRPr="00C662D5">
        <w:rPr>
          <w:rFonts w:ascii="Arial" w:hAnsi="Arial" w:cs="Arial"/>
          <w:sz w:val="20"/>
          <w:szCs w:val="20"/>
        </w:rPr>
        <w:t xml:space="preserve">Wysokość ubezpieczenia </w:t>
      </w:r>
      <w:r w:rsidR="00C662D5" w:rsidRPr="00C662D5">
        <w:rPr>
          <w:rFonts w:ascii="Arial" w:hAnsi="Arial" w:cs="Arial"/>
          <w:sz w:val="20"/>
          <w:szCs w:val="20"/>
        </w:rPr>
        <w:t>nie może być niższa niż 2</w:t>
      </w:r>
      <w:r w:rsidR="009454E3">
        <w:rPr>
          <w:rFonts w:ascii="Arial" w:hAnsi="Arial" w:cs="Arial"/>
          <w:sz w:val="20"/>
          <w:szCs w:val="20"/>
        </w:rPr>
        <w:t>0</w:t>
      </w:r>
      <w:r w:rsidR="00C662D5" w:rsidRPr="00C662D5">
        <w:rPr>
          <w:rFonts w:ascii="Arial" w:hAnsi="Arial" w:cs="Arial"/>
          <w:sz w:val="20"/>
          <w:szCs w:val="20"/>
        </w:rPr>
        <w:t>0 000 zł</w:t>
      </w:r>
      <w:r w:rsidRPr="00C662D5">
        <w:rPr>
          <w:rFonts w:ascii="Arial" w:hAnsi="Arial" w:cs="Arial"/>
          <w:sz w:val="20"/>
          <w:szCs w:val="20"/>
        </w:rPr>
        <w:t>.</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 xml:space="preserve">Kierowca samochodu ciężarowego dostarczającego kruszywo zobowiązany jest do rozciągnięcia kruszywa po drodze. W przypadku skierowania do Zamawiającego przez operatora równiarki pisemnej informacji o niewłaściwym rozsuwaniu kruszywa w miejscu jego </w:t>
      </w:r>
      <w:r w:rsidRPr="00FE4705">
        <w:rPr>
          <w:rFonts w:ascii="Arial" w:hAnsi="Arial" w:cs="Arial"/>
          <w:sz w:val="20"/>
          <w:szCs w:val="20"/>
        </w:rPr>
        <w:lastRenderedPageBreak/>
        <w:t>dostawy – wówczas Wykonawcy naliczone zostaną kary przewidziane w umowie.</w:t>
      </w:r>
    </w:p>
    <w:p w:rsidR="000D2ED4" w:rsidRPr="00DD2741"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przypadku podpisania umowy z Zamawiającym powinien być przygotowany na dostawy kruszywa w ilości około 100 – 200ton dziennie w zależności od potrzeb remontowych.</w:t>
      </w:r>
      <w:r w:rsidR="000D2ED4" w:rsidRPr="00DD2741">
        <w:rPr>
          <w:rFonts w:ascii="Arial" w:hAnsi="Arial" w:cs="Arial"/>
          <w:sz w:val="20"/>
          <w:szCs w:val="20"/>
        </w:rPr>
        <w:t xml:space="preserve"> </w:t>
      </w:r>
    </w:p>
    <w:p w:rsidR="00FE4705" w:rsidRPr="00DD2741" w:rsidRDefault="000D2ED4"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w swojej ofercie musi podać średnią stawkę za transport uwzględniającą</w:t>
      </w:r>
      <w:r w:rsidR="00DC71D5" w:rsidRPr="00DD2741">
        <w:rPr>
          <w:rFonts w:ascii="Arial" w:hAnsi="Arial" w:cs="Arial"/>
          <w:sz w:val="20"/>
          <w:szCs w:val="20"/>
        </w:rPr>
        <w:t xml:space="preserve"> </w:t>
      </w:r>
      <w:r w:rsidRPr="00DD2741">
        <w:rPr>
          <w:rFonts w:ascii="Arial" w:hAnsi="Arial" w:cs="Arial"/>
          <w:sz w:val="20"/>
          <w:szCs w:val="20"/>
        </w:rPr>
        <w:t>dostawę kruszywa samochodami o różnej ładowności.</w:t>
      </w:r>
      <w:r w:rsidR="00FE4705" w:rsidRPr="00DD2741">
        <w:rPr>
          <w:rFonts w:ascii="Arial" w:hAnsi="Arial" w:cs="Arial"/>
          <w:sz w:val="20"/>
          <w:szCs w:val="20"/>
        </w:rPr>
        <w:t xml:space="preserve">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DD2741">
        <w:rPr>
          <w:rFonts w:ascii="Arial" w:hAnsi="Arial" w:cs="Arial"/>
          <w:sz w:val="20"/>
          <w:szCs w:val="20"/>
        </w:rPr>
        <w:t>Wykonawca musi dostarczać kruszywo w dni robocze</w:t>
      </w:r>
      <w:r w:rsidRPr="00FE4705">
        <w:rPr>
          <w:rFonts w:ascii="Arial" w:hAnsi="Arial" w:cs="Arial"/>
          <w:sz w:val="20"/>
          <w:szCs w:val="20"/>
        </w:rPr>
        <w:t xml:space="preserve"> oraz w awaryjnych sytuacjach w soboty. Kruszywo musi być dowożone w godzinach od 8:00 do 15:00 w ilości podanej w zamówieniu. </w:t>
      </w:r>
    </w:p>
    <w:p w:rsidR="00FE4705" w:rsidRPr="00FE4705" w:rsidRDefault="00FE4705" w:rsidP="00300029">
      <w:pPr>
        <w:widowControl w:val="0"/>
        <w:numPr>
          <w:ilvl w:val="0"/>
          <w:numId w:val="52"/>
        </w:numPr>
        <w:adjustRightInd w:val="0"/>
        <w:spacing w:after="0" w:line="240" w:lineRule="auto"/>
        <w:ind w:left="709" w:hanging="283"/>
        <w:jc w:val="both"/>
        <w:textAlignment w:val="baseline"/>
        <w:rPr>
          <w:rFonts w:ascii="Arial" w:hAnsi="Arial" w:cs="Arial"/>
          <w:sz w:val="20"/>
          <w:szCs w:val="20"/>
        </w:rPr>
      </w:pPr>
      <w:r w:rsidRPr="00FE4705">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Transport kruszywa na teren dróg gminnych zapewni Wykonawca.</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FE4705" w:rsidRPr="00FE4705"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Koszty usunięcia kruszywa Zamawiający potrąci z faktury Wykonawcy.</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Do wykonania zamówienia Wykonawca powinien użyć odpowiednich pojazdów, zapewniających dobrą, jakość wykonanych dostaw oraz bezpieczeństwo ich wykonywania.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z w:val="20"/>
          <w:szCs w:val="20"/>
        </w:rPr>
      </w:pPr>
      <w:r w:rsidRPr="00DD2741">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FE4705" w:rsidRPr="00DD2741" w:rsidRDefault="00FE4705" w:rsidP="00300029">
      <w:pPr>
        <w:widowControl w:val="0"/>
        <w:numPr>
          <w:ilvl w:val="0"/>
          <w:numId w:val="52"/>
        </w:numPr>
        <w:adjustRightInd w:val="0"/>
        <w:spacing w:after="0" w:line="240" w:lineRule="auto"/>
        <w:ind w:left="709" w:hanging="425"/>
        <w:jc w:val="both"/>
        <w:textAlignment w:val="baseline"/>
        <w:rPr>
          <w:rFonts w:ascii="Arial" w:hAnsi="Arial" w:cs="Arial"/>
          <w:strike/>
          <w:sz w:val="20"/>
          <w:szCs w:val="20"/>
        </w:rPr>
      </w:pPr>
      <w:r w:rsidRPr="00DD2741">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DD2741">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w:t>
      </w:r>
      <w:r w:rsidRPr="003E7258">
        <w:rPr>
          <w:rFonts w:ascii="Arial" w:eastAsia="Calibri" w:hAnsi="Arial" w:cs="Arial"/>
          <w:sz w:val="20"/>
          <w:szCs w:val="20"/>
        </w:rPr>
        <w:t xml:space="preserve">. </w:t>
      </w:r>
    </w:p>
    <w:p w:rsidR="00FE4705" w:rsidRPr="00DD2741" w:rsidRDefault="00FE4705" w:rsidP="00300029">
      <w:pPr>
        <w:pStyle w:val="Bezodstpw"/>
        <w:widowControl w:val="0"/>
        <w:numPr>
          <w:ilvl w:val="0"/>
          <w:numId w:val="49"/>
        </w:numPr>
        <w:adjustRightInd w:val="0"/>
        <w:jc w:val="both"/>
        <w:textAlignment w:val="baseline"/>
        <w:rPr>
          <w:rFonts w:ascii="Arial" w:eastAsia="Calibri" w:hAnsi="Arial" w:cs="Arial"/>
          <w:sz w:val="20"/>
          <w:szCs w:val="20"/>
        </w:rPr>
      </w:pPr>
      <w:r w:rsidRPr="00DD2741">
        <w:rPr>
          <w:rFonts w:ascii="Arial" w:eastAsia="Calibri" w:hAnsi="Arial" w:cs="Arial"/>
          <w:sz w:val="20"/>
          <w:szCs w:val="20"/>
        </w:rPr>
        <w:t>Inne obowiązki Wykonawcy:</w:t>
      </w:r>
    </w:p>
    <w:p w:rsidR="00FE4705" w:rsidRPr="00DD2741" w:rsidRDefault="00FE4705" w:rsidP="00300029">
      <w:pPr>
        <w:pStyle w:val="Bezodstpw"/>
        <w:widowControl w:val="0"/>
        <w:numPr>
          <w:ilvl w:val="0"/>
          <w:numId w:val="50"/>
        </w:numPr>
        <w:adjustRightInd w:val="0"/>
        <w:jc w:val="both"/>
        <w:textAlignment w:val="baseline"/>
        <w:rPr>
          <w:rFonts w:ascii="Arial" w:eastAsia="Calibri" w:hAnsi="Arial" w:cs="Arial"/>
          <w:sz w:val="20"/>
          <w:szCs w:val="20"/>
        </w:rPr>
      </w:pPr>
      <w:r w:rsidRPr="00DD2741">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FE4705" w:rsidRPr="00FE4705" w:rsidRDefault="00FE4705" w:rsidP="00300029">
      <w:pPr>
        <w:pStyle w:val="Akapitzlist"/>
        <w:widowControl w:val="0"/>
        <w:numPr>
          <w:ilvl w:val="0"/>
          <w:numId w:val="50"/>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FE4705" w:rsidRPr="00FE4705" w:rsidRDefault="00FE4705" w:rsidP="00FE4705">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FE4705" w:rsidRPr="00FE4705" w:rsidRDefault="00FE4705" w:rsidP="00FE4705">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t>
      </w:r>
      <w:r w:rsidRPr="00FE4705">
        <w:rPr>
          <w:rFonts w:ascii="Arial" w:hAnsi="Arial" w:cs="Arial"/>
          <w:sz w:val="20"/>
          <w:szCs w:val="20"/>
        </w:rPr>
        <w:lastRenderedPageBreak/>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FE4705" w:rsidRPr="00FE4705" w:rsidRDefault="00FE4705" w:rsidP="00300029">
      <w:pPr>
        <w:numPr>
          <w:ilvl w:val="0"/>
          <w:numId w:val="50"/>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Zabezpieczenia interesów osób trzecich</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środowiska</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Warunków bezpieczeństwa i higieny pracy</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FE4705" w:rsidRPr="00FE4705" w:rsidRDefault="00FE4705" w:rsidP="00300029">
      <w:pPr>
        <w:pStyle w:val="Bezodstpw"/>
        <w:numPr>
          <w:ilvl w:val="0"/>
          <w:numId w:val="51"/>
        </w:numPr>
        <w:jc w:val="both"/>
        <w:rPr>
          <w:rFonts w:ascii="Arial" w:hAnsi="Arial" w:cs="Arial"/>
          <w:sz w:val="20"/>
          <w:szCs w:val="20"/>
        </w:rPr>
      </w:pPr>
      <w:r w:rsidRPr="00FE4705">
        <w:rPr>
          <w:rFonts w:ascii="Arial" w:hAnsi="Arial" w:cs="Arial"/>
          <w:sz w:val="20"/>
          <w:szCs w:val="20"/>
        </w:rPr>
        <w:t>Ochrony mienia związanego z prowadzeniem prac drogowych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Wykonawca zobowiązany jest zrealizować zamówienie na zasadach i warunkach opisanych w niniejszej SIWZ oraz we wzorze umowy stanowiącym Załącznik nr </w:t>
      </w:r>
      <w:r w:rsidR="00514A35">
        <w:rPr>
          <w:rFonts w:ascii="Arial" w:hAnsi="Arial" w:cs="Arial"/>
          <w:sz w:val="20"/>
          <w:szCs w:val="20"/>
        </w:rPr>
        <w:t>5</w:t>
      </w:r>
      <w:r w:rsidRPr="00FE4705">
        <w:rPr>
          <w:rFonts w:ascii="Arial" w:hAnsi="Arial" w:cs="Arial"/>
          <w:sz w:val="20"/>
          <w:szCs w:val="20"/>
        </w:rPr>
        <w:t xml:space="preserve"> do SIWZ. </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Wspólny Słownik Zamówień CPV: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 xml:space="preserve">14210000-6 – Żwir, piasek, kamień tłuczony i kruszywa, </w:t>
      </w:r>
    </w:p>
    <w:p w:rsidR="00FE4705" w:rsidRPr="00FE4705" w:rsidRDefault="00FE4705" w:rsidP="00FE4705">
      <w:pPr>
        <w:pStyle w:val="Bezodstpw"/>
        <w:ind w:left="360"/>
        <w:rPr>
          <w:rFonts w:ascii="Arial" w:hAnsi="Arial" w:cs="Arial"/>
          <w:sz w:val="20"/>
          <w:szCs w:val="20"/>
        </w:rPr>
      </w:pPr>
      <w:r w:rsidRPr="00FE4705">
        <w:rPr>
          <w:rFonts w:ascii="Arial" w:hAnsi="Arial" w:cs="Arial"/>
          <w:sz w:val="20"/>
          <w:szCs w:val="20"/>
        </w:rPr>
        <w:t>601</w:t>
      </w:r>
      <w:r w:rsidR="006642DE">
        <w:rPr>
          <w:rFonts w:ascii="Arial" w:hAnsi="Arial" w:cs="Arial"/>
          <w:sz w:val="20"/>
          <w:szCs w:val="20"/>
        </w:rPr>
        <w:t>00</w:t>
      </w:r>
      <w:r w:rsidRPr="00FE4705">
        <w:rPr>
          <w:rFonts w:ascii="Arial" w:hAnsi="Arial" w:cs="Arial"/>
          <w:sz w:val="20"/>
          <w:szCs w:val="20"/>
        </w:rPr>
        <w:t xml:space="preserve">000-9 – Usługi </w:t>
      </w:r>
      <w:r w:rsidR="00240807">
        <w:rPr>
          <w:rFonts w:ascii="Arial" w:hAnsi="Arial" w:cs="Arial"/>
          <w:sz w:val="20"/>
          <w:szCs w:val="20"/>
        </w:rPr>
        <w:t>w zakresie transport</w:t>
      </w:r>
      <w:r w:rsidR="00E4789A">
        <w:rPr>
          <w:rFonts w:ascii="Arial" w:hAnsi="Arial" w:cs="Arial"/>
          <w:sz w:val="20"/>
          <w:szCs w:val="20"/>
        </w:rPr>
        <w:t>u</w:t>
      </w:r>
      <w:r w:rsidR="00240807">
        <w:rPr>
          <w:rFonts w:ascii="Arial" w:hAnsi="Arial" w:cs="Arial"/>
          <w:sz w:val="20"/>
          <w:szCs w:val="20"/>
        </w:rPr>
        <w:t xml:space="preserve"> </w:t>
      </w:r>
      <w:r w:rsidRPr="00FE4705">
        <w:rPr>
          <w:rFonts w:ascii="Arial" w:hAnsi="Arial" w:cs="Arial"/>
          <w:sz w:val="20"/>
          <w:szCs w:val="20"/>
        </w:rPr>
        <w:t>drogoweg</w:t>
      </w:r>
      <w:r w:rsidR="00240807">
        <w:rPr>
          <w:rFonts w:ascii="Arial" w:hAnsi="Arial" w:cs="Arial"/>
          <w:sz w:val="20"/>
          <w:szCs w:val="20"/>
        </w:rPr>
        <w:t>o</w:t>
      </w:r>
      <w:r w:rsidRPr="00FE4705">
        <w:rPr>
          <w:rFonts w:ascii="Arial" w:hAnsi="Arial" w:cs="Arial"/>
          <w:bCs/>
          <w:sz w:val="20"/>
          <w:szCs w:val="20"/>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dopuszcza możliwości składania ofert częściowych.</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 xml:space="preserve">Zamawiający nie dopuszcza możliwości składania ofert wariantowych. </w:t>
      </w:r>
    </w:p>
    <w:p w:rsidR="00FE4705" w:rsidRPr="00152DC7"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152DC7">
        <w:rPr>
          <w:rFonts w:ascii="Arial" w:hAnsi="Arial" w:cs="Arial"/>
          <w:color w:val="000000"/>
          <w:sz w:val="20"/>
          <w:szCs w:val="20"/>
          <w:lang w:eastAsia="pl-PL"/>
        </w:rPr>
        <w:t xml:space="preserve">Zamawiający nie przewiduje udzielenia zamówień, </w:t>
      </w:r>
      <w:r w:rsidRPr="00152DC7">
        <w:rPr>
          <w:rFonts w:ascii="Arial" w:hAnsi="Arial" w:cs="Arial"/>
          <w:sz w:val="20"/>
          <w:szCs w:val="20"/>
        </w:rPr>
        <w:t>o których mowa w art. 67 ust. 1 pkt 7 ustawy pzp</w:t>
      </w:r>
      <w:r w:rsidRPr="00152DC7">
        <w:rPr>
          <w:rFonts w:ascii="Arial" w:hAnsi="Arial" w:cs="Arial"/>
          <w:color w:val="000000"/>
          <w:sz w:val="20"/>
          <w:szCs w:val="20"/>
          <w:lang w:eastAsia="pl-PL"/>
        </w:rPr>
        <w:t>.</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nie zastrzega obowiązku   osobistego wykonania przez wykonawcę kluczowych części zamówienia na usługi.</w:t>
      </w:r>
    </w:p>
    <w:p w:rsidR="00FE4705" w:rsidRPr="00FE4705" w:rsidRDefault="00FE4705" w:rsidP="00300029">
      <w:pPr>
        <w:pStyle w:val="Bezodstpw"/>
        <w:widowControl w:val="0"/>
        <w:numPr>
          <w:ilvl w:val="0"/>
          <w:numId w:val="49"/>
        </w:numPr>
        <w:adjustRightInd w:val="0"/>
        <w:jc w:val="both"/>
        <w:textAlignment w:val="baseline"/>
        <w:rPr>
          <w:rFonts w:ascii="Arial" w:hAnsi="Arial" w:cs="Arial"/>
          <w:sz w:val="20"/>
          <w:szCs w:val="20"/>
        </w:rPr>
      </w:pPr>
      <w:r w:rsidRPr="00FE4705">
        <w:rPr>
          <w:rFonts w:ascii="Arial" w:hAnsi="Arial" w:cs="Arial"/>
          <w:sz w:val="20"/>
          <w:szCs w:val="20"/>
        </w:rPr>
        <w:t>Zamawiający dopuszcza udział podwykonawców przy wykonywaniu zamówienia. W przypadku realizacji zamówienia z udziałem podwykonawców zamawiający żąda wskazania przez wykonawcę w oświadczeniu, o którym mowa w pkt. 8.1 SIWZ części zamówienia, których wykonanie zamierza powierzyć podwykonawcom i podania przez wykonawcę nazwy firm podwykonawców.</w:t>
      </w:r>
    </w:p>
    <w:p w:rsidR="00D326BA" w:rsidRPr="000D6A78" w:rsidRDefault="00D326BA" w:rsidP="00D326BA">
      <w:pPr>
        <w:suppressAutoHyphens w:val="0"/>
        <w:spacing w:after="0" w:line="240" w:lineRule="auto"/>
        <w:contextualSpacing/>
        <w:jc w:val="both"/>
        <w:rPr>
          <w:rFonts w:ascii="Arial" w:hAnsi="Arial" w:cs="Arial"/>
          <w:sz w:val="20"/>
          <w:szCs w:val="20"/>
          <w:u w:val="single"/>
          <w:lang w:val="pl-PL"/>
        </w:rPr>
      </w:pPr>
    </w:p>
    <w:p w:rsidR="00B94AFA" w:rsidRPr="000D6A78" w:rsidRDefault="00B94AFA" w:rsidP="00B673D0">
      <w:pPr>
        <w:pStyle w:val="Nagwek1"/>
        <w:tabs>
          <w:tab w:val="clear" w:pos="432"/>
          <w:tab w:val="num" w:pos="426"/>
        </w:tabs>
        <w:spacing w:line="240" w:lineRule="auto"/>
        <w:jc w:val="both"/>
        <w:rPr>
          <w:sz w:val="20"/>
          <w:szCs w:val="20"/>
        </w:rPr>
      </w:pPr>
      <w:bookmarkStart w:id="8" w:name="_Toc469557198"/>
      <w:r w:rsidRPr="000D6A78">
        <w:rPr>
          <w:sz w:val="20"/>
          <w:szCs w:val="20"/>
        </w:rPr>
        <w:t>Termin wykonania zamówienia.</w:t>
      </w:r>
      <w:bookmarkEnd w:id="8"/>
      <w:r w:rsidRPr="000D6A78">
        <w:rPr>
          <w:sz w:val="20"/>
          <w:szCs w:val="20"/>
        </w:rPr>
        <w:t xml:space="preserve"> </w:t>
      </w:r>
    </w:p>
    <w:p w:rsidR="00682991" w:rsidRDefault="00375BA5" w:rsidP="00300029">
      <w:pPr>
        <w:pStyle w:val="Akapitzlist"/>
        <w:numPr>
          <w:ilvl w:val="0"/>
          <w:numId w:val="53"/>
        </w:numPr>
        <w:spacing w:after="0" w:line="240" w:lineRule="auto"/>
        <w:ind w:left="426" w:hanging="426"/>
        <w:jc w:val="both"/>
        <w:rPr>
          <w:rFonts w:ascii="Arial" w:hAnsi="Arial" w:cs="Arial"/>
          <w:color w:val="000000"/>
          <w:sz w:val="20"/>
          <w:szCs w:val="20"/>
          <w:lang w:val="pl-PL" w:eastAsia="pl-PL"/>
        </w:rPr>
      </w:pPr>
      <w:r w:rsidRPr="00514A35">
        <w:rPr>
          <w:rFonts w:ascii="Arial" w:hAnsi="Arial" w:cs="Arial"/>
          <w:color w:val="000000"/>
          <w:sz w:val="20"/>
          <w:szCs w:val="20"/>
          <w:lang w:val="pl-PL" w:eastAsia="pl-PL"/>
        </w:rPr>
        <w:t xml:space="preserve">Zamówienie będzie wykonywane w terminie </w:t>
      </w:r>
      <w:r w:rsidR="00DF14D7" w:rsidRPr="00514A35">
        <w:rPr>
          <w:rFonts w:ascii="Arial" w:hAnsi="Arial" w:cs="Arial"/>
          <w:sz w:val="20"/>
          <w:szCs w:val="20"/>
          <w:lang w:val="pl-PL"/>
        </w:rPr>
        <w:t xml:space="preserve">od daty zawarcia </w:t>
      </w:r>
      <w:r w:rsidR="00B97CE7" w:rsidRPr="00514A35">
        <w:rPr>
          <w:rFonts w:ascii="Arial" w:hAnsi="Arial" w:cs="Arial"/>
          <w:color w:val="000000"/>
          <w:sz w:val="20"/>
          <w:szCs w:val="20"/>
          <w:lang w:val="pl-PL" w:eastAsia="pl-PL"/>
        </w:rPr>
        <w:t xml:space="preserve">do </w:t>
      </w:r>
      <w:r w:rsidR="00BC64FB" w:rsidRPr="00514A35">
        <w:rPr>
          <w:rFonts w:ascii="Arial" w:hAnsi="Arial" w:cs="Arial"/>
          <w:color w:val="000000"/>
          <w:sz w:val="20"/>
          <w:szCs w:val="20"/>
          <w:lang w:val="pl-PL" w:eastAsia="pl-PL"/>
        </w:rPr>
        <w:t>31 grudnia</w:t>
      </w:r>
      <w:r w:rsidR="00B97CE7" w:rsidRPr="00514A35">
        <w:rPr>
          <w:rFonts w:ascii="Arial" w:hAnsi="Arial" w:cs="Arial"/>
          <w:color w:val="000000"/>
          <w:sz w:val="20"/>
          <w:szCs w:val="20"/>
          <w:lang w:val="pl-PL" w:eastAsia="pl-PL"/>
        </w:rPr>
        <w:t xml:space="preserve"> </w:t>
      </w:r>
      <w:r w:rsidRPr="00514A35">
        <w:rPr>
          <w:rFonts w:ascii="Arial" w:hAnsi="Arial" w:cs="Arial"/>
          <w:color w:val="000000"/>
          <w:sz w:val="20"/>
          <w:szCs w:val="20"/>
          <w:lang w:val="pl-PL" w:eastAsia="pl-PL"/>
        </w:rPr>
        <w:t>201</w:t>
      </w:r>
      <w:r w:rsidR="00443224" w:rsidRPr="00514A35">
        <w:rPr>
          <w:rFonts w:ascii="Arial" w:hAnsi="Arial" w:cs="Arial"/>
          <w:color w:val="000000"/>
          <w:sz w:val="20"/>
          <w:szCs w:val="20"/>
          <w:lang w:val="pl-PL" w:eastAsia="pl-PL"/>
        </w:rPr>
        <w:t>8</w:t>
      </w:r>
      <w:r w:rsidRPr="00514A35">
        <w:rPr>
          <w:rFonts w:ascii="Arial" w:hAnsi="Arial" w:cs="Arial"/>
          <w:color w:val="000000"/>
          <w:sz w:val="20"/>
          <w:szCs w:val="20"/>
          <w:lang w:val="pl-PL" w:eastAsia="pl-PL"/>
        </w:rPr>
        <w:t xml:space="preserve"> r.</w:t>
      </w:r>
      <w:r w:rsidR="001B0EC3" w:rsidRPr="00514A35">
        <w:rPr>
          <w:rFonts w:ascii="Arial" w:hAnsi="Arial" w:cs="Arial"/>
          <w:color w:val="000000"/>
          <w:sz w:val="20"/>
          <w:szCs w:val="20"/>
          <w:lang w:val="pl-PL" w:eastAsia="pl-PL"/>
        </w:rPr>
        <w:t xml:space="preserve"> </w:t>
      </w:r>
    </w:p>
    <w:p w:rsidR="00514A35" w:rsidRPr="00514A35" w:rsidRDefault="00514A35" w:rsidP="00300029">
      <w:pPr>
        <w:pStyle w:val="Bezodstpw"/>
        <w:numPr>
          <w:ilvl w:val="0"/>
          <w:numId w:val="53"/>
        </w:numPr>
        <w:ind w:left="426" w:hanging="426"/>
        <w:jc w:val="both"/>
        <w:rPr>
          <w:rFonts w:ascii="Arial" w:hAnsi="Arial"/>
          <w:sz w:val="20"/>
          <w:szCs w:val="20"/>
        </w:rPr>
      </w:pPr>
      <w:r w:rsidRPr="00514A35">
        <w:rPr>
          <w:rFonts w:ascii="Arial" w:hAnsi="Arial" w:cs="Arial"/>
          <w:sz w:val="20"/>
          <w:szCs w:val="20"/>
        </w:rPr>
        <w:t xml:space="preserve">Termin </w:t>
      </w:r>
      <w:r w:rsidRPr="00514A35">
        <w:rPr>
          <w:rFonts w:ascii="Arial" w:hAnsi="Arial"/>
          <w:sz w:val="20"/>
          <w:szCs w:val="20"/>
        </w:rPr>
        <w:t>wykonania pojedynczej dostawy ustalony będzie w zgłoszeniu przesłanym przez Zamawiającego.</w:t>
      </w:r>
    </w:p>
    <w:p w:rsidR="00682991" w:rsidRPr="000D6A78" w:rsidRDefault="00682991" w:rsidP="00096BEE">
      <w:pPr>
        <w:spacing w:after="0" w:line="240" w:lineRule="auto"/>
        <w:jc w:val="both"/>
        <w:rPr>
          <w:rFonts w:ascii="Arial" w:hAnsi="Arial" w:cs="Arial"/>
          <w:color w:val="000000"/>
          <w:sz w:val="20"/>
          <w:szCs w:val="20"/>
          <w:lang w:val="pl-PL" w:eastAsia="pl-PL"/>
        </w:rPr>
      </w:pPr>
    </w:p>
    <w:p w:rsidR="00B94AFA" w:rsidRPr="000D6A78" w:rsidRDefault="00B94AFA" w:rsidP="00B673D0">
      <w:pPr>
        <w:pStyle w:val="Nagwek1"/>
        <w:tabs>
          <w:tab w:val="clear" w:pos="432"/>
          <w:tab w:val="num" w:pos="426"/>
        </w:tabs>
        <w:spacing w:line="240" w:lineRule="auto"/>
        <w:jc w:val="both"/>
        <w:rPr>
          <w:sz w:val="20"/>
          <w:szCs w:val="20"/>
        </w:rPr>
      </w:pPr>
      <w:bookmarkStart w:id="9" w:name="_Toc469557199"/>
      <w:r w:rsidRPr="000D6A78">
        <w:rPr>
          <w:sz w:val="20"/>
          <w:szCs w:val="20"/>
        </w:rPr>
        <w:t>Warunki udziału w postępowaniu.</w:t>
      </w:r>
      <w:bookmarkEnd w:id="9"/>
      <w:r w:rsidRPr="000D6A78">
        <w:rPr>
          <w:sz w:val="20"/>
          <w:szCs w:val="20"/>
        </w:rPr>
        <w:t xml:space="preserve">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O udzielenie zamówienia mogą ubiegać się Wykonawcy, którzy: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nie podlegają wykluczeniu w trybie określonym w art. 24 ust. 1 pkt. 13 – 23 ustawy pzp; </w:t>
      </w:r>
    </w:p>
    <w:p w:rsidR="00322715" w:rsidRPr="00322715" w:rsidRDefault="00322715" w:rsidP="00322715">
      <w:pPr>
        <w:pStyle w:val="Akapitzlist"/>
        <w:widowControl w:val="0"/>
        <w:numPr>
          <w:ilvl w:val="0"/>
          <w:numId w:val="9"/>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spełniają warunki udziału w postępowaniu dotyczące: </w:t>
      </w:r>
    </w:p>
    <w:p w:rsidR="00322715" w:rsidRPr="00322715" w:rsidRDefault="00322715" w:rsidP="00300029">
      <w:pPr>
        <w:pStyle w:val="Akapitzlist"/>
        <w:widowControl w:val="0"/>
        <w:numPr>
          <w:ilvl w:val="0"/>
          <w:numId w:val="55"/>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
          <w:bCs/>
          <w:color w:val="000000"/>
          <w:sz w:val="20"/>
          <w:szCs w:val="20"/>
          <w:lang w:eastAsia="pl-PL"/>
        </w:rPr>
        <w:t>zdolności technicznej lub zawodowej:</w:t>
      </w:r>
    </w:p>
    <w:p w:rsidR="00322715" w:rsidRPr="00322715" w:rsidRDefault="00322715" w:rsidP="00355000">
      <w:pPr>
        <w:pStyle w:val="Akapitzlist"/>
        <w:numPr>
          <w:ilvl w:val="1"/>
          <w:numId w:val="73"/>
        </w:numPr>
        <w:suppressAutoHyphens w:val="0"/>
        <w:autoSpaceDE w:val="0"/>
        <w:autoSpaceDN w:val="0"/>
        <w:spacing w:after="0" w:line="240" w:lineRule="auto"/>
        <w:jc w:val="both"/>
        <w:rPr>
          <w:rFonts w:ascii="Arial" w:hAnsi="Arial" w:cs="Arial"/>
          <w:sz w:val="20"/>
          <w:szCs w:val="20"/>
        </w:rPr>
      </w:pPr>
      <w:bookmarkStart w:id="10" w:name="_Hlk503271784"/>
      <w:r w:rsidRPr="00322715">
        <w:rPr>
          <w:rFonts w:ascii="Arial" w:hAnsi="Arial" w:cs="Arial"/>
          <w:bCs/>
          <w:color w:val="000000"/>
          <w:sz w:val="20"/>
          <w:szCs w:val="20"/>
          <w:lang w:eastAsia="pl-PL"/>
        </w:rPr>
        <w:lastRenderedPageBreak/>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322715" w:rsidRPr="00322715" w:rsidRDefault="00322715" w:rsidP="00355000">
      <w:pPr>
        <w:pStyle w:val="Akapitzlist"/>
        <w:suppressAutoHyphens w:val="0"/>
        <w:autoSpaceDE w:val="0"/>
        <w:autoSpaceDN w:val="0"/>
        <w:spacing w:after="0" w:line="240" w:lineRule="auto"/>
        <w:ind w:left="1440"/>
        <w:jc w:val="both"/>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322715" w:rsidRPr="00322715" w:rsidRDefault="00322715" w:rsidP="00355000">
      <w:pPr>
        <w:pStyle w:val="Akapitzlist"/>
        <w:widowControl w:val="0"/>
        <w:numPr>
          <w:ilvl w:val="1"/>
          <w:numId w:val="73"/>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152DC7" w:rsidRPr="00152DC7">
        <w:rPr>
          <w:rFonts w:ascii="Arial" w:hAnsi="Arial" w:cs="Arial"/>
          <w:sz w:val="20"/>
          <w:szCs w:val="20"/>
        </w:rPr>
        <w:t>3</w:t>
      </w:r>
      <w:r w:rsidRPr="00152DC7">
        <w:rPr>
          <w:rFonts w:ascii="Arial" w:hAnsi="Arial" w:cs="Arial"/>
          <w:sz w:val="20"/>
          <w:szCs w:val="20"/>
        </w:rPr>
        <w:t xml:space="preserve"> samochodami</w:t>
      </w:r>
      <w:r w:rsidRPr="00322715">
        <w:rPr>
          <w:rFonts w:ascii="Arial" w:hAnsi="Arial" w:cs="Arial"/>
          <w:sz w:val="20"/>
          <w:szCs w:val="20"/>
        </w:rPr>
        <w:t xml:space="preserve"> samowyładowczymi czteroosiowymi.</w:t>
      </w:r>
    </w:p>
    <w:bookmarkEnd w:id="10"/>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 przypadku Wykonawców wspólnie ubiegających się o udzielenie zamówienia warunki, o których mowa w pkt. 6. 1. 2 niniejszej SIWZ zostaną spełnione wyłącznie, jeżeli: </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sz w:val="20"/>
          <w:szCs w:val="20"/>
        </w:rPr>
      </w:pPr>
      <w:r w:rsidRPr="00322715">
        <w:rPr>
          <w:rFonts w:ascii="Arial" w:hAnsi="Arial" w:cs="Arial"/>
          <w:sz w:val="20"/>
          <w:szCs w:val="20"/>
        </w:rPr>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rsidR="00322715" w:rsidRPr="00322715" w:rsidRDefault="00322715" w:rsidP="003863F1">
      <w:pPr>
        <w:pStyle w:val="Akapitzlist"/>
        <w:widowControl w:val="0"/>
        <w:numPr>
          <w:ilvl w:val="0"/>
          <w:numId w:val="10"/>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sz w:val="20"/>
          <w:szCs w:val="20"/>
        </w:rPr>
        <w:t>w zakresie zdolności technicznej lub zawodowej określonej w pkt. 6.1.2.a.b SIWZ spełnienie warunku zdolności technicznej w przypadku wykonawców wspólnie ubiegających się o zamówienie wykażą te podmioty</w:t>
      </w:r>
      <w:r w:rsidRPr="00322715">
        <w:rPr>
          <w:rFonts w:ascii="Arial" w:hAnsi="Arial" w:cs="Arial"/>
          <w:bCs/>
          <w:color w:val="000000"/>
          <w:sz w:val="20"/>
          <w:szCs w:val="20"/>
          <w:lang w:eastAsia="pl-PL"/>
        </w:rPr>
        <w:t xml:space="preserve"> łącznie.</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715" w:rsidRPr="00322715" w:rsidRDefault="00322715" w:rsidP="00C32ADD">
      <w:pPr>
        <w:pStyle w:val="Akapitzlist"/>
        <w:suppressAutoHyphens w:val="0"/>
        <w:autoSpaceDE w:val="0"/>
        <w:autoSpaceDN w:val="0"/>
        <w:spacing w:after="0" w:line="240" w:lineRule="auto"/>
        <w:ind w:left="360"/>
        <w:jc w:val="both"/>
        <w:rPr>
          <w:rFonts w:ascii="Arial" w:hAnsi="Arial" w:cs="Arial"/>
          <w:color w:val="000000"/>
          <w:sz w:val="20"/>
          <w:szCs w:val="20"/>
          <w:lang w:eastAsia="pl-PL"/>
        </w:rPr>
      </w:pPr>
      <w:r w:rsidRPr="00322715">
        <w:rPr>
          <w:rFonts w:ascii="Arial" w:hAnsi="Arial" w:cs="Arial"/>
          <w:color w:val="000000"/>
          <w:sz w:val="20"/>
          <w:szCs w:val="20"/>
          <w:lang w:eastAsia="pl-PL"/>
        </w:rPr>
        <w:t xml:space="preserve">Uwaga. Zamawiający </w:t>
      </w:r>
      <w:r w:rsidRPr="00322715">
        <w:rPr>
          <w:rFonts w:ascii="Arial" w:hAnsi="Arial" w:cs="Arial"/>
          <w:sz w:val="20"/>
          <w:szCs w:val="20"/>
        </w:rPr>
        <w:t>dopuszcza udostępnianie zasobów i ich sumowanie na zasadach określonych w pkt. 6.3 niniejszej SIWZ.</w:t>
      </w:r>
    </w:p>
    <w:p w:rsidR="00322715" w:rsidRPr="00322715" w:rsidRDefault="00322715" w:rsidP="00322715">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Zamawiający jednocześnie informuje, iż „stosowna sytuacja”, o której mowa w pkt. 6.4 niniejszej SIWZ wystąpi wyłącznie w przypadku, kiedy: </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322715">
        <w:rPr>
          <w:rFonts w:ascii="Arial" w:hAnsi="Arial" w:cs="Arial"/>
          <w:bCs/>
          <w:color w:val="000000"/>
          <w:sz w:val="20"/>
          <w:szCs w:val="20"/>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22715" w:rsidRPr="00322715" w:rsidRDefault="00322715" w:rsidP="003863F1">
      <w:pPr>
        <w:pStyle w:val="Akapitzlist"/>
        <w:widowControl w:val="0"/>
        <w:numPr>
          <w:ilvl w:val="0"/>
          <w:numId w:val="11"/>
        </w:numPr>
        <w:suppressAutoHyphens w:val="0"/>
        <w:autoSpaceDE w:val="0"/>
        <w:autoSpaceDN w:val="0"/>
        <w:adjustRightInd w:val="0"/>
        <w:spacing w:after="0" w:line="240" w:lineRule="auto"/>
        <w:jc w:val="both"/>
        <w:textAlignment w:val="baseline"/>
        <w:rPr>
          <w:rFonts w:ascii="Arial" w:hAnsi="Arial" w:cs="Arial"/>
          <w:bCs/>
          <w:color w:val="000000"/>
          <w:sz w:val="20"/>
          <w:szCs w:val="20"/>
          <w:lang w:eastAsia="pl-PL"/>
        </w:rPr>
      </w:pPr>
      <w:r w:rsidRPr="00322715">
        <w:rPr>
          <w:rFonts w:ascii="Arial" w:hAnsi="Arial" w:cs="Arial"/>
          <w:bCs/>
          <w:color w:val="000000"/>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ustawy (w zakresie określonym w pkt 7 SIWZ). </w:t>
      </w:r>
    </w:p>
    <w:p w:rsidR="004B78D6" w:rsidRPr="00BB6D8C" w:rsidRDefault="00BB6D8C" w:rsidP="00BB6D8C">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eastAsia="pl-PL"/>
        </w:rPr>
      </w:pPr>
      <w:r w:rsidRPr="00BB6D8C">
        <w:rPr>
          <w:rFonts w:ascii="Arial" w:hAnsi="Arial" w:cs="Arial"/>
          <w:color w:val="000000"/>
          <w:sz w:val="20"/>
          <w:szCs w:val="20"/>
          <w:lang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B6D8C" w:rsidRPr="00322715" w:rsidRDefault="00BB6D8C"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F3076D">
      <w:pPr>
        <w:pStyle w:val="Nagwek1"/>
        <w:spacing w:line="240" w:lineRule="auto"/>
        <w:jc w:val="both"/>
        <w:rPr>
          <w:sz w:val="20"/>
          <w:szCs w:val="20"/>
        </w:rPr>
      </w:pPr>
      <w:bookmarkStart w:id="11" w:name="_Toc469557200"/>
      <w:r w:rsidRPr="000D6A78">
        <w:rPr>
          <w:sz w:val="20"/>
          <w:szCs w:val="20"/>
        </w:rPr>
        <w:t>Podstawy wykluczenia, o których mowa w art. 24 ust. 5 ustawy PZP.</w:t>
      </w:r>
      <w:bookmarkEnd w:id="11"/>
      <w:r w:rsidRPr="000D6A78">
        <w:rPr>
          <w:sz w:val="20"/>
          <w:szCs w:val="20"/>
        </w:rPr>
        <w:t xml:space="preserve"> </w:t>
      </w:r>
    </w:p>
    <w:p w:rsidR="00B94AFA" w:rsidRPr="000D6A78"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 xml:space="preserve">Dodatkowo zamawiający przewiduje wykluczenie wykonawcy: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Cs/>
          <w:color w:val="000000"/>
          <w:sz w:val="20"/>
          <w:szCs w:val="20"/>
          <w:lang w:val="pl-PL" w:eastAsia="pl-PL"/>
        </w:rPr>
        <w:t xml:space="preserve">w </w:t>
      </w:r>
      <w:r w:rsidR="009A6F66" w:rsidRPr="000D6A78">
        <w:rPr>
          <w:rFonts w:ascii="Arial" w:hAnsi="Arial" w:cs="Arial"/>
          <w:bCs/>
          <w:color w:val="000000"/>
          <w:sz w:val="20"/>
          <w:szCs w:val="20"/>
          <w:lang w:val="pl-PL" w:eastAsia="pl-PL"/>
        </w:rPr>
        <w:t>stosunku, do którego</w:t>
      </w:r>
      <w:r w:rsidRPr="000D6A78">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D6A78">
        <w:rPr>
          <w:rFonts w:ascii="Arial" w:hAnsi="Arial" w:cs="Arial"/>
          <w:bCs/>
          <w:color w:val="000000"/>
          <w:sz w:val="20"/>
          <w:szCs w:val="20"/>
          <w:lang w:val="pl-PL" w:eastAsia="pl-PL"/>
        </w:rPr>
        <w:t>chyba, że</w:t>
      </w:r>
      <w:r w:rsidRPr="000D6A78">
        <w:rPr>
          <w:rFonts w:ascii="Arial" w:hAnsi="Arial" w:cs="Arial"/>
          <w:bCs/>
          <w:color w:val="000000"/>
          <w:sz w:val="20"/>
          <w:szCs w:val="20"/>
          <w:lang w:val="pl-PL" w:eastAsia="pl-PL"/>
        </w:rPr>
        <w:t xml:space="preserve"> sąd zarządził likwidację jego majątku w</w:t>
      </w:r>
      <w:r w:rsidR="00665FC3"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trybie art. 366 ust. 1 ustawy z dnia 28 lutego 2003 r. – Prawo upadłościowe (Dz. U. z 2015 r. poz. 233, 978, 1166, 1259 i 1844); </w:t>
      </w:r>
    </w:p>
    <w:p w:rsidR="00B94AFA" w:rsidRPr="000D6A78" w:rsidRDefault="00B94AFA" w:rsidP="003863F1">
      <w:pPr>
        <w:pStyle w:val="Akapitzlist"/>
        <w:numPr>
          <w:ilvl w:val="0"/>
          <w:numId w:val="12"/>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D6A78">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D6A78">
        <w:rPr>
          <w:rFonts w:ascii="Arial" w:hAnsi="Arial" w:cs="Arial"/>
          <w:bCs/>
          <w:color w:val="000000"/>
          <w:sz w:val="20"/>
          <w:szCs w:val="20"/>
          <w:lang w:val="pl-PL" w:eastAsia="pl-PL"/>
        </w:rPr>
        <w:t> </w:t>
      </w:r>
      <w:r w:rsidRPr="000D6A78">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0D6A78"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2" w:name="_Toc469557201"/>
      <w:r w:rsidRPr="000D6A78">
        <w:rPr>
          <w:sz w:val="20"/>
          <w:szCs w:val="20"/>
        </w:rPr>
        <w:lastRenderedPageBreak/>
        <w:t>Wykaz oświadczeń lub dokumentów, potwierdzających spełnianie warunków udziału w</w:t>
      </w:r>
      <w:r w:rsidR="00556AA8" w:rsidRPr="000D6A78">
        <w:rPr>
          <w:sz w:val="20"/>
          <w:szCs w:val="20"/>
        </w:rPr>
        <w:t> </w:t>
      </w:r>
      <w:r w:rsidRPr="000D6A78">
        <w:rPr>
          <w:sz w:val="20"/>
          <w:szCs w:val="20"/>
        </w:rPr>
        <w:t>postępowaniu oraz brak podstaw wykluczenia.</w:t>
      </w:r>
      <w:bookmarkEnd w:id="12"/>
      <w:r w:rsidRPr="000D6A78">
        <w:rPr>
          <w:sz w:val="20"/>
          <w:szCs w:val="20"/>
        </w:rPr>
        <w:t xml:space="preserve">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343F49" w:rsidRPr="002429BC" w:rsidRDefault="00C32ADD"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20C4A">
        <w:rPr>
          <w:rFonts w:ascii="Arial" w:hAnsi="Arial" w:cs="Arial"/>
          <w:color w:val="000000"/>
          <w:sz w:val="20"/>
          <w:szCs w:val="20"/>
          <w:lang w:val="pl-PL" w:eastAsia="pl-PL"/>
        </w:rPr>
        <w:t>Wykonawca, który zamierza powierzyć wykonanie części zamówienia podwykonawcom, zamieszcza informacje o podwykonawcach w oświadczeniu, o którym mowa w pkt. 8.1 niniejszej SIWZ wraz z określeniem części, jaką zamierza im powierzyć oraz podaniem nazw podwykonawców.</w:t>
      </w:r>
      <w:r w:rsidR="00343F49" w:rsidRPr="002429BC">
        <w:rPr>
          <w:rFonts w:ascii="Arial" w:hAnsi="Arial" w:cs="Arial"/>
          <w:color w:val="000000"/>
          <w:sz w:val="20"/>
          <w:szCs w:val="20"/>
          <w:lang w:val="pl-PL" w:eastAsia="pl-PL"/>
        </w:rPr>
        <w:t xml:space="preserve"> </w:t>
      </w:r>
    </w:p>
    <w:p w:rsidR="007A5A95" w:rsidRPr="000D6A78" w:rsidRDefault="007A5A95"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3" w:name="_Hlk501091905"/>
      <w:r w:rsidRPr="000D6A78">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D6A78">
        <w:rPr>
          <w:rFonts w:ascii="Arial" w:hAnsi="Arial" w:cs="Arial"/>
          <w:sz w:val="20"/>
          <w:szCs w:val="20"/>
          <w:lang w:val="pl-PL"/>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7A5A95" w:rsidRPr="000D6A78" w:rsidRDefault="007A5A95" w:rsidP="00300029">
      <w:pPr>
        <w:pStyle w:val="Default"/>
        <w:numPr>
          <w:ilvl w:val="0"/>
          <w:numId w:val="45"/>
        </w:numPr>
        <w:jc w:val="both"/>
        <w:rPr>
          <w:sz w:val="20"/>
          <w:szCs w:val="20"/>
        </w:rPr>
      </w:pPr>
      <w:r w:rsidRPr="000D6A78">
        <w:rPr>
          <w:sz w:val="20"/>
          <w:szCs w:val="20"/>
        </w:rPr>
        <w:t xml:space="preserve">zakres dostępnych wykonawcy zasobów innego podmiotu; </w:t>
      </w:r>
    </w:p>
    <w:p w:rsidR="007A5A95" w:rsidRPr="000D6A78" w:rsidRDefault="007A5A95" w:rsidP="00300029">
      <w:pPr>
        <w:pStyle w:val="Default"/>
        <w:numPr>
          <w:ilvl w:val="0"/>
          <w:numId w:val="45"/>
        </w:numPr>
        <w:jc w:val="both"/>
        <w:rPr>
          <w:sz w:val="20"/>
          <w:szCs w:val="20"/>
        </w:rPr>
      </w:pPr>
      <w:r w:rsidRPr="000D6A78">
        <w:rPr>
          <w:sz w:val="20"/>
          <w:szCs w:val="20"/>
        </w:rPr>
        <w:t xml:space="preserve">sposób wykorzystania zasobów innego podmiotu, przez wykonawcę, przy wykonywaniu zamówienia publicznego; </w:t>
      </w:r>
    </w:p>
    <w:p w:rsidR="007A5A95" w:rsidRPr="000D6A78" w:rsidRDefault="007A5A95" w:rsidP="00300029">
      <w:pPr>
        <w:pStyle w:val="Default"/>
        <w:numPr>
          <w:ilvl w:val="0"/>
          <w:numId w:val="45"/>
        </w:numPr>
        <w:jc w:val="both"/>
        <w:rPr>
          <w:sz w:val="20"/>
          <w:szCs w:val="20"/>
        </w:rPr>
      </w:pPr>
      <w:r w:rsidRPr="000D6A78">
        <w:rPr>
          <w:sz w:val="20"/>
          <w:szCs w:val="20"/>
        </w:rPr>
        <w:t>zakres i okres udziału innego podmiotu przy wykonywaniu zamówienia publicznego;</w:t>
      </w:r>
    </w:p>
    <w:p w:rsidR="007A5A95" w:rsidRPr="000D6A78" w:rsidRDefault="007A5A95" w:rsidP="00300029">
      <w:pPr>
        <w:pStyle w:val="Default"/>
        <w:numPr>
          <w:ilvl w:val="0"/>
          <w:numId w:val="45"/>
        </w:numPr>
        <w:jc w:val="both"/>
        <w:rPr>
          <w:sz w:val="20"/>
          <w:szCs w:val="20"/>
        </w:rPr>
      </w:pPr>
      <w:r w:rsidRPr="000D6A78">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3"/>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 oferty każdy wykonawca musi dołączyć dowód wniesienia wadium.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343F49" w:rsidRPr="000D6A78" w:rsidRDefault="00343F49" w:rsidP="003863F1">
      <w:pPr>
        <w:pStyle w:val="Bezodstpw"/>
        <w:numPr>
          <w:ilvl w:val="0"/>
          <w:numId w:val="28"/>
        </w:numPr>
        <w:jc w:val="both"/>
        <w:rPr>
          <w:rFonts w:ascii="Arial" w:hAnsi="Arial" w:cs="Arial"/>
          <w:sz w:val="20"/>
          <w:szCs w:val="20"/>
          <w:lang w:val="pl-PL"/>
        </w:rPr>
      </w:pPr>
      <w:r w:rsidRPr="000D6A78">
        <w:rPr>
          <w:rFonts w:ascii="Arial" w:hAnsi="Arial" w:cs="Arial"/>
          <w:sz w:val="20"/>
          <w:szCs w:val="20"/>
          <w:lang w:val="pl-PL"/>
        </w:rPr>
        <w:t xml:space="preserve">Wykaz </w:t>
      </w:r>
      <w:r w:rsidR="008951F5">
        <w:rPr>
          <w:rFonts w:ascii="Arial" w:hAnsi="Arial" w:cs="Arial"/>
          <w:sz w:val="20"/>
          <w:szCs w:val="20"/>
          <w:lang w:val="pl-PL"/>
        </w:rPr>
        <w:t>dostaw</w:t>
      </w:r>
      <w:r w:rsidRPr="000D6A78">
        <w:rPr>
          <w:rFonts w:ascii="Arial" w:hAnsi="Arial" w:cs="Arial"/>
          <w:sz w:val="20"/>
          <w:szCs w:val="20"/>
          <w:lang w:val="pl-PL"/>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343F49" w:rsidRPr="000D6A78" w:rsidRDefault="00343F49" w:rsidP="00343F49">
      <w:pPr>
        <w:pStyle w:val="Bezodstpw"/>
        <w:ind w:left="708"/>
        <w:jc w:val="both"/>
        <w:rPr>
          <w:rFonts w:ascii="Arial" w:hAnsi="Arial" w:cs="Arial"/>
          <w:sz w:val="20"/>
          <w:szCs w:val="20"/>
          <w:lang w:val="pl-PL"/>
        </w:rPr>
      </w:pPr>
      <w:r w:rsidRPr="000D6A78">
        <w:rPr>
          <w:rFonts w:ascii="Arial" w:hAnsi="Arial" w:cs="Arial"/>
          <w:sz w:val="20"/>
          <w:szCs w:val="20"/>
          <w:lang w:val="pl-PL"/>
        </w:rPr>
        <w:t>Dowodami, o których mowa powyżej są:</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referencje bądź inne dokumenty wystawione przez podmiot, na rzecz, którego usługi były wykonywane;</w:t>
      </w:r>
    </w:p>
    <w:p w:rsidR="00343F49" w:rsidRPr="000D6A78" w:rsidRDefault="00343F49" w:rsidP="00300029">
      <w:pPr>
        <w:pStyle w:val="Bezodstpw"/>
        <w:numPr>
          <w:ilvl w:val="0"/>
          <w:numId w:val="30"/>
        </w:numPr>
        <w:jc w:val="both"/>
        <w:rPr>
          <w:rFonts w:ascii="Arial" w:hAnsi="Arial" w:cs="Arial"/>
          <w:sz w:val="20"/>
          <w:szCs w:val="20"/>
          <w:lang w:val="pl-PL"/>
        </w:rPr>
      </w:pPr>
      <w:r w:rsidRPr="000D6A78">
        <w:rPr>
          <w:rFonts w:ascii="Arial" w:hAnsi="Arial" w:cs="Arial"/>
          <w:sz w:val="20"/>
          <w:szCs w:val="20"/>
          <w:lang w:val="pl-PL"/>
        </w:rPr>
        <w:t>oświadczenie wykonawcy – jeżeli z uzasadnionej przyczyny o obiektywnym charakterze wykonawca nie jest w stanie uzyskać dokumentów, o którym mowa powyżej.</w:t>
      </w:r>
    </w:p>
    <w:p w:rsidR="00343F49" w:rsidRDefault="00343F49" w:rsidP="00343F49">
      <w:pPr>
        <w:suppressAutoHyphens w:val="0"/>
        <w:autoSpaceDE w:val="0"/>
        <w:autoSpaceDN w:val="0"/>
        <w:adjustRightInd w:val="0"/>
        <w:spacing w:after="0" w:line="240" w:lineRule="auto"/>
        <w:ind w:left="708"/>
        <w:jc w:val="both"/>
        <w:rPr>
          <w:rFonts w:ascii="Arial" w:hAnsi="Arial" w:cs="Arial"/>
          <w:sz w:val="20"/>
          <w:szCs w:val="20"/>
          <w:lang w:val="pl-PL"/>
        </w:rPr>
      </w:pPr>
      <w:r w:rsidRPr="000D6A78">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8951F5" w:rsidRPr="008951F5" w:rsidRDefault="008951F5" w:rsidP="003863F1">
      <w:pPr>
        <w:pStyle w:val="Bezodstpw"/>
        <w:widowControl w:val="0"/>
        <w:numPr>
          <w:ilvl w:val="0"/>
          <w:numId w:val="28"/>
        </w:numPr>
        <w:adjustRightInd w:val="0"/>
        <w:ind w:left="714" w:hanging="357"/>
        <w:jc w:val="both"/>
        <w:textAlignment w:val="baseline"/>
        <w:rPr>
          <w:rFonts w:ascii="Arial" w:hAnsi="Arial" w:cs="Arial"/>
          <w:sz w:val="20"/>
          <w:szCs w:val="20"/>
        </w:rPr>
      </w:pPr>
      <w:bookmarkStart w:id="14" w:name="_Hlk487027281"/>
      <w:r w:rsidRPr="008951F5">
        <w:rPr>
          <w:rFonts w:ascii="Arial" w:hAnsi="Arial" w:cs="Arial"/>
          <w:sz w:val="20"/>
          <w:szCs w:val="20"/>
        </w:rPr>
        <w:t>Wykaz narzędzi, wyposażenia zakładu lub urządzeń technicznych dostępnych wykonawcy w celu wykonania zamówienia publicznego wraz z informacją o podstawie do dysponowania tymi zasobami;</w:t>
      </w:r>
    </w:p>
    <w:p w:rsidR="007A5A95" w:rsidRPr="000D6A78" w:rsidRDefault="007A5A95"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8951F5">
        <w:rPr>
          <w:rFonts w:ascii="Arial" w:hAnsi="Arial" w:cs="Arial"/>
          <w:sz w:val="20"/>
          <w:szCs w:val="20"/>
          <w:lang w:val="pl-PL"/>
        </w:rPr>
        <w:t>4</w:t>
      </w:r>
      <w:r w:rsidRPr="000D6A78">
        <w:rPr>
          <w:rFonts w:ascii="Arial" w:hAnsi="Arial" w:cs="Arial"/>
          <w:sz w:val="20"/>
          <w:szCs w:val="20"/>
          <w:lang w:val="pl-PL"/>
        </w:rPr>
        <w:t xml:space="preserve"> SIWZ potwierdzających brak podstaw do wykluczenia (</w:t>
      </w:r>
      <w:r w:rsidRPr="000D6A78">
        <w:rPr>
          <w:rFonts w:ascii="Arial" w:hAnsi="Arial" w:cs="Arial"/>
          <w:color w:val="000000"/>
          <w:sz w:val="20"/>
          <w:szCs w:val="20"/>
          <w:lang w:val="pl-PL" w:eastAsia="pl-PL"/>
        </w:rPr>
        <w:t xml:space="preserve">art. 24 ust. 1 pkt. 13 – 23 oraz ust. 5 (w zakresie określonym w pkt. 7 SIWZ) ustawy </w:t>
      </w:r>
      <w:r w:rsidRPr="000D6A78">
        <w:rPr>
          <w:rFonts w:ascii="Arial" w:hAnsi="Arial" w:cs="Arial"/>
          <w:color w:val="000000"/>
          <w:sz w:val="20"/>
          <w:szCs w:val="20"/>
          <w:lang w:val="pl-PL" w:eastAsia="pl-PL"/>
        </w:rPr>
        <w:lastRenderedPageBreak/>
        <w:t>pzp)</w:t>
      </w:r>
      <w:r w:rsidRPr="000D6A7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4"/>
    </w:p>
    <w:p w:rsidR="00343F49" w:rsidRPr="000D6A78" w:rsidRDefault="00343F49" w:rsidP="003863F1">
      <w:pPr>
        <w:pStyle w:val="Bezodstpw"/>
        <w:numPr>
          <w:ilvl w:val="0"/>
          <w:numId w:val="28"/>
        </w:numPr>
        <w:ind w:left="714" w:hanging="357"/>
        <w:jc w:val="both"/>
        <w:rPr>
          <w:rFonts w:ascii="Arial" w:hAnsi="Arial" w:cs="Arial"/>
          <w:sz w:val="20"/>
          <w:szCs w:val="20"/>
          <w:lang w:val="pl-PL"/>
        </w:rPr>
      </w:pPr>
      <w:r w:rsidRPr="000D6A7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Wzory formularzy i dokumentów (oprócz wymienionych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na których Wykonawca złoży ww. oświadczenia zostaną przesłane przez Zamawiającego.</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8951F5">
        <w:rPr>
          <w:rFonts w:ascii="Arial" w:hAnsi="Arial" w:cs="Arial"/>
          <w:color w:val="000000"/>
          <w:sz w:val="20"/>
          <w:szCs w:val="20"/>
          <w:lang w:val="pl-PL" w:eastAsia="pl-PL"/>
        </w:rPr>
        <w:t>4</w:t>
      </w:r>
      <w:r w:rsidR="00AD67B5"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D6A78">
        <w:rPr>
          <w:rFonts w:ascii="Arial" w:hAnsi="Arial" w:cs="Arial"/>
          <w:color w:val="000000"/>
          <w:sz w:val="20"/>
          <w:szCs w:val="20"/>
          <w:lang w:val="pl-PL" w:eastAsia="pl-PL"/>
        </w:rPr>
        <w:t>.</w:t>
      </w:r>
    </w:p>
    <w:p w:rsidR="00343F49" w:rsidRPr="000D6A78"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343F49" w:rsidRPr="00347F9D" w:rsidRDefault="00343F49" w:rsidP="00347F9D">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F9D">
        <w:rPr>
          <w:rFonts w:ascii="Arial" w:hAnsi="Arial" w:cs="Arial"/>
          <w:sz w:val="20"/>
          <w:szCs w:val="20"/>
          <w:lang w:val="pl-PL"/>
        </w:rPr>
        <w:t> </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0D6A78" w:rsidRDefault="00343F49" w:rsidP="003863F1">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4B78D6" w:rsidRPr="000D6A78"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0D6A78" w:rsidRDefault="00A50F98" w:rsidP="002F4A6F">
      <w:pPr>
        <w:pStyle w:val="Nagwek1"/>
        <w:spacing w:line="240" w:lineRule="auto"/>
        <w:jc w:val="both"/>
        <w:rPr>
          <w:sz w:val="20"/>
          <w:szCs w:val="20"/>
        </w:rPr>
      </w:pPr>
      <w:bookmarkStart w:id="15" w:name="_Toc469557202"/>
      <w:r w:rsidRPr="000D6A78">
        <w:rPr>
          <w:sz w:val="20"/>
          <w:szCs w:val="20"/>
        </w:rPr>
        <w:t>Wykonawcy wspólnie ubiegający się o udzielenie zamówienia.</w:t>
      </w:r>
      <w:bookmarkEnd w:id="15"/>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color w:val="000000"/>
          <w:sz w:val="20"/>
          <w:szCs w:val="20"/>
          <w:lang w:val="pl-PL"/>
        </w:rPr>
        <w:t xml:space="preserve">Wykonawcy wspólnie ubiegający się o udzielenie niniejszego zamówienia </w:t>
      </w:r>
      <w:r w:rsidR="002F4A6F" w:rsidRPr="000D6A78">
        <w:rPr>
          <w:rFonts w:ascii="Arial" w:hAnsi="Arial" w:cs="Arial"/>
          <w:color w:val="000000"/>
          <w:sz w:val="20"/>
          <w:szCs w:val="20"/>
          <w:lang w:val="pl-PL"/>
        </w:rPr>
        <w:t xml:space="preserve">muszą </w:t>
      </w:r>
      <w:r w:rsidRPr="000D6A78">
        <w:rPr>
          <w:rFonts w:ascii="Arial" w:hAnsi="Arial" w:cs="Arial"/>
          <w:color w:val="000000"/>
          <w:sz w:val="20"/>
          <w:szCs w:val="20"/>
          <w:lang w:val="pl-PL"/>
        </w:rPr>
        <w:t xml:space="preserve">spełniać warunki udziału w postępowaniu </w:t>
      </w:r>
      <w:r w:rsidR="002F4A6F" w:rsidRPr="000D6A78">
        <w:rPr>
          <w:rFonts w:ascii="Arial" w:hAnsi="Arial" w:cs="Arial"/>
          <w:color w:val="000000"/>
          <w:sz w:val="20"/>
          <w:szCs w:val="20"/>
          <w:lang w:val="pl-PL"/>
        </w:rPr>
        <w:t xml:space="preserve">zgodnie z zasadami określonymi w pkt. 6.3 SIWZ </w:t>
      </w:r>
      <w:r w:rsidRPr="000D6A78">
        <w:rPr>
          <w:rFonts w:ascii="Arial" w:hAnsi="Arial" w:cs="Arial"/>
          <w:color w:val="000000"/>
          <w:sz w:val="20"/>
          <w:szCs w:val="20"/>
          <w:lang w:val="pl-PL"/>
        </w:rPr>
        <w:t xml:space="preserve">oraz złożyć dokumenty potwierdzające spełnianie tych warunków zgodnie z zapisami </w:t>
      </w:r>
      <w:r w:rsidR="002F4A6F" w:rsidRPr="000D6A78">
        <w:rPr>
          <w:rFonts w:ascii="Arial" w:hAnsi="Arial" w:cs="Arial"/>
          <w:color w:val="000000"/>
          <w:sz w:val="20"/>
          <w:szCs w:val="20"/>
          <w:lang w:val="pl-PL"/>
        </w:rPr>
        <w:t>pkt. 8</w:t>
      </w:r>
      <w:r w:rsidRPr="000D6A78">
        <w:rPr>
          <w:rFonts w:ascii="Arial" w:hAnsi="Arial" w:cs="Arial"/>
          <w:color w:val="000000"/>
          <w:sz w:val="20"/>
          <w:szCs w:val="20"/>
          <w:lang w:val="pl-PL"/>
        </w:rPr>
        <w:t xml:space="preserve"> SIWZ</w:t>
      </w:r>
      <w:r w:rsidR="002F4A6F" w:rsidRPr="000D6A78">
        <w:rPr>
          <w:rFonts w:ascii="Arial" w:hAnsi="Arial" w:cs="Arial"/>
          <w:color w:val="000000"/>
          <w:sz w:val="20"/>
          <w:szCs w:val="20"/>
          <w:lang w:val="pl-PL"/>
        </w:rPr>
        <w:t>.</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D6A78">
        <w:rPr>
          <w:rFonts w:ascii="Arial" w:hAnsi="Arial" w:cs="Arial"/>
          <w:sz w:val="20"/>
          <w:szCs w:val="20"/>
          <w:lang w:val="pl-PL"/>
        </w:rPr>
        <w:t> </w:t>
      </w:r>
      <w:r w:rsidRPr="000D6A78">
        <w:rPr>
          <w:rFonts w:ascii="Arial" w:hAnsi="Arial" w:cs="Arial"/>
          <w:sz w:val="20"/>
          <w:szCs w:val="20"/>
          <w:lang w:val="pl-PL"/>
        </w:rPr>
        <w:t xml:space="preserve">postępowaniu i zawarcia umowy w sprawie zamówienia publicznego. </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Wszelka korespondencja prowadzona będzie wyłącznie z Pełnomocnikiem.</w:t>
      </w:r>
    </w:p>
    <w:p w:rsidR="00A50F98" w:rsidRPr="000D6A78" w:rsidRDefault="00A50F98" w:rsidP="00300029">
      <w:pPr>
        <w:pStyle w:val="Bezodstpw"/>
        <w:numPr>
          <w:ilvl w:val="0"/>
          <w:numId w:val="29"/>
        </w:numPr>
        <w:jc w:val="both"/>
        <w:rPr>
          <w:rFonts w:ascii="Arial" w:hAnsi="Arial" w:cs="Arial"/>
          <w:sz w:val="20"/>
          <w:szCs w:val="20"/>
          <w:lang w:val="pl-PL"/>
        </w:rPr>
      </w:pPr>
      <w:r w:rsidRPr="000D6A7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0D6A78"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4B78D6">
      <w:pPr>
        <w:pStyle w:val="Nagwek1"/>
        <w:spacing w:line="240" w:lineRule="auto"/>
        <w:jc w:val="both"/>
        <w:rPr>
          <w:sz w:val="20"/>
          <w:szCs w:val="20"/>
        </w:rPr>
      </w:pPr>
      <w:bookmarkStart w:id="16" w:name="_Toc469557203"/>
      <w:r w:rsidRPr="000D6A78">
        <w:rPr>
          <w:sz w:val="20"/>
          <w:szCs w:val="20"/>
        </w:rPr>
        <w:t>Informacje o sposobie porozumiewania się Zamawiającego z Wykonawcami oraz przekazywania oświadczeń i dokumentów, a także wskazanie osób uprawnionych do porozumiewania się z Wykonawcami.</w:t>
      </w:r>
      <w:bookmarkEnd w:id="16"/>
      <w:r w:rsidRPr="000D6A78">
        <w:rPr>
          <w:sz w:val="20"/>
          <w:szCs w:val="20"/>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D6A78">
        <w:rPr>
          <w:rFonts w:ascii="Arial" w:hAnsi="Arial" w:cs="Arial"/>
          <w:color w:val="000000"/>
          <w:sz w:val="20"/>
          <w:szCs w:val="20"/>
          <w:lang w:val="pl-PL" w:eastAsia="pl-PL"/>
        </w:rPr>
        <w:t>pkt. 8</w:t>
      </w:r>
      <w:r w:rsidRPr="000D6A78">
        <w:rPr>
          <w:rFonts w:ascii="Arial" w:hAnsi="Arial" w:cs="Arial"/>
          <w:color w:val="000000"/>
          <w:sz w:val="20"/>
          <w:szCs w:val="20"/>
          <w:lang w:val="pl-PL" w:eastAsia="pl-PL"/>
        </w:rPr>
        <w:t xml:space="preserve"> niniejszej SIWZ (również w przypadku ich złożenia w wyniku </w:t>
      </w:r>
      <w:r w:rsidR="00CE083C" w:rsidRPr="000D6A78">
        <w:rPr>
          <w:rFonts w:ascii="Arial" w:hAnsi="Arial" w:cs="Arial"/>
          <w:color w:val="000000"/>
          <w:sz w:val="20"/>
          <w:szCs w:val="20"/>
          <w:lang w:val="pl-PL" w:eastAsia="pl-PL"/>
        </w:rPr>
        <w:t>wezwania, o którym</w:t>
      </w:r>
      <w:r w:rsidRPr="000D6A78">
        <w:rPr>
          <w:rFonts w:ascii="Arial" w:hAnsi="Arial" w:cs="Arial"/>
          <w:color w:val="000000"/>
          <w:sz w:val="20"/>
          <w:szCs w:val="20"/>
          <w:lang w:val="pl-PL" w:eastAsia="pl-PL"/>
        </w:rPr>
        <w:t xml:space="preserve"> mowa w art. 26 ust. 3 ustawy </w:t>
      </w:r>
      <w:r w:rsidR="00CE083C" w:rsidRPr="000D6A78">
        <w:rPr>
          <w:rFonts w:ascii="Arial" w:hAnsi="Arial" w:cs="Arial"/>
          <w:color w:val="000000"/>
          <w:sz w:val="20"/>
          <w:szCs w:val="20"/>
          <w:lang w:val="pl-PL" w:eastAsia="pl-PL"/>
        </w:rPr>
        <w:t>PZP), dla których</w:t>
      </w:r>
      <w:r w:rsidRPr="000D6A78">
        <w:rPr>
          <w:rFonts w:ascii="Arial" w:hAnsi="Arial" w:cs="Arial"/>
          <w:color w:val="000000"/>
          <w:sz w:val="20"/>
          <w:szCs w:val="20"/>
          <w:lang w:val="pl-PL" w:eastAsia="pl-PL"/>
        </w:rPr>
        <w:t xml:space="preserve"> Prawodawca przewidział </w:t>
      </w:r>
      <w:r w:rsidR="00DD54BE" w:rsidRPr="000D6A78">
        <w:rPr>
          <w:rFonts w:ascii="Arial" w:hAnsi="Arial" w:cs="Arial"/>
          <w:color w:val="000000"/>
          <w:sz w:val="20"/>
          <w:szCs w:val="20"/>
          <w:lang w:val="pl-PL" w:eastAsia="pl-PL"/>
        </w:rPr>
        <w:t>wyłącznie formę pisemną.</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D6A78">
        <w:rPr>
          <w:rFonts w:ascii="Arial" w:hAnsi="Arial" w:cs="Arial"/>
          <w:color w:val="000000"/>
          <w:sz w:val="20"/>
          <w:szCs w:val="20"/>
          <w:lang w:val="pl-PL" w:eastAsia="pl-PL"/>
        </w:rPr>
        <w:t>na stronie tytułowej</w:t>
      </w:r>
      <w:r w:rsidRPr="000D6A78">
        <w:rPr>
          <w:rFonts w:ascii="Arial" w:hAnsi="Arial" w:cs="Arial"/>
          <w:color w:val="000000"/>
          <w:sz w:val="20"/>
          <w:szCs w:val="20"/>
          <w:lang w:val="pl-PL" w:eastAsia="pl-PL"/>
        </w:rPr>
        <w:t xml:space="preserve">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Zawiadomienia, oświadczenia, wnioski oraz informacje przekazywane przez Wykonawcę pisemnie winny być składane na adres: </w:t>
      </w:r>
      <w:r w:rsidR="0099777E" w:rsidRPr="000D6A78">
        <w:rPr>
          <w:rFonts w:ascii="Arial" w:hAnsi="Arial" w:cs="Arial"/>
          <w:color w:val="000000"/>
          <w:sz w:val="20"/>
          <w:szCs w:val="20"/>
          <w:lang w:val="pl-PL" w:eastAsia="pl-PL"/>
        </w:rPr>
        <w:t>Gmina Stare Babice, ul. Rynek 32, 05-082 Stare Babice.</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D6A78">
        <w:rPr>
          <w:rFonts w:ascii="Arial" w:hAnsi="Arial" w:cs="Arial"/>
          <w:color w:val="000000"/>
          <w:sz w:val="20"/>
          <w:szCs w:val="20"/>
          <w:lang w:val="pl-PL" w:eastAsia="pl-PL"/>
        </w:rPr>
        <w:t>zamowienia.publiczne</w:t>
      </w:r>
      <w:r w:rsidRPr="000D6A78">
        <w:rPr>
          <w:rFonts w:ascii="Arial" w:hAnsi="Arial" w:cs="Arial"/>
          <w:color w:val="000000"/>
          <w:sz w:val="20"/>
          <w:szCs w:val="20"/>
          <w:lang w:val="pl-PL" w:eastAsia="pl-PL"/>
        </w:rPr>
        <w:t>@</w:t>
      </w:r>
      <w:r w:rsidR="0099777E" w:rsidRPr="000D6A78">
        <w:rPr>
          <w:rFonts w:ascii="Arial" w:hAnsi="Arial" w:cs="Arial"/>
          <w:color w:val="000000"/>
          <w:sz w:val="20"/>
          <w:szCs w:val="20"/>
          <w:lang w:val="pl-PL" w:eastAsia="pl-PL"/>
        </w:rPr>
        <w:t>stare-babice.waw.pl</w:t>
      </w:r>
      <w:r w:rsidR="00934FB6"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a</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fakse</w:t>
      </w:r>
      <w:r w:rsidR="0099777E" w:rsidRPr="000D6A78">
        <w:rPr>
          <w:rFonts w:ascii="Arial" w:hAnsi="Arial" w:cs="Arial"/>
          <w:color w:val="000000"/>
          <w:sz w:val="20"/>
          <w:szCs w:val="20"/>
          <w:lang w:val="pl-PL" w:eastAsia="pl-PL"/>
        </w:rPr>
        <w:t>m na nr (22</w:t>
      </w:r>
      <w:r w:rsidRPr="000D6A78">
        <w:rPr>
          <w:rFonts w:ascii="Arial" w:hAnsi="Arial" w:cs="Arial"/>
          <w:color w:val="000000"/>
          <w:sz w:val="20"/>
          <w:szCs w:val="20"/>
          <w:lang w:val="pl-PL" w:eastAsia="pl-PL"/>
        </w:rPr>
        <w:t xml:space="preserve">) </w:t>
      </w:r>
      <w:r w:rsidR="0099777E" w:rsidRPr="000D6A78">
        <w:rPr>
          <w:rFonts w:ascii="Arial" w:hAnsi="Arial" w:cs="Arial"/>
          <w:color w:val="000000"/>
          <w:sz w:val="20"/>
          <w:szCs w:val="20"/>
          <w:lang w:val="pl-PL" w:eastAsia="pl-PL"/>
        </w:rPr>
        <w:t>722 95 36</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zwrócić się do Zamawiającego o wyjaśnienie treści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F240D8">
        <w:rPr>
          <w:rFonts w:ascii="Arial" w:hAnsi="Arial" w:cs="Arial"/>
          <w:color w:val="000000"/>
          <w:sz w:val="20"/>
          <w:szCs w:val="20"/>
          <w:lang w:val="pl-PL" w:eastAsia="pl-PL"/>
        </w:rPr>
        <w:t>14</w:t>
      </w:r>
      <w:r w:rsidR="00F450D2">
        <w:rPr>
          <w:rFonts w:ascii="Arial" w:hAnsi="Arial" w:cs="Arial"/>
          <w:color w:val="000000"/>
          <w:sz w:val="20"/>
          <w:szCs w:val="20"/>
          <w:lang w:val="pl-PL" w:eastAsia="pl-PL"/>
        </w:rPr>
        <w:t>.05.</w:t>
      </w:r>
      <w:r w:rsidR="008951F5">
        <w:rPr>
          <w:rFonts w:ascii="Arial" w:hAnsi="Arial" w:cs="Arial"/>
          <w:color w:val="000000"/>
          <w:sz w:val="20"/>
          <w:szCs w:val="20"/>
          <w:lang w:val="pl-PL" w:eastAsia="pl-PL"/>
        </w:rPr>
        <w:t>2018</w:t>
      </w:r>
      <w:r w:rsidRPr="000D6A78">
        <w:rPr>
          <w:rFonts w:ascii="Arial" w:hAnsi="Arial" w:cs="Arial"/>
          <w:color w:val="000000"/>
          <w:sz w:val="20"/>
          <w:szCs w:val="20"/>
          <w:lang w:val="pl-PL" w:eastAsia="pl-PL"/>
        </w:rPr>
        <w:t xml:space="preserve"> r</w:t>
      </w:r>
      <w:r w:rsidR="0016580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Zamawiający udzieli wyjaśnień niezwłocznie, jednak nie później niż na </w:t>
      </w:r>
      <w:r w:rsidR="00794523" w:rsidRPr="000D6A78">
        <w:rPr>
          <w:rFonts w:ascii="Arial" w:hAnsi="Arial" w:cs="Arial"/>
          <w:color w:val="000000"/>
          <w:sz w:val="20"/>
          <w:szCs w:val="20"/>
          <w:lang w:val="pl-PL" w:eastAsia="pl-PL"/>
        </w:rPr>
        <w:t xml:space="preserve">2 </w:t>
      </w:r>
      <w:r w:rsidRPr="000D6A78">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składania ofert nie wpływa na bieg terminu składani</w:t>
      </w:r>
      <w:r w:rsidR="00794523" w:rsidRPr="000D6A78">
        <w:rPr>
          <w:rFonts w:ascii="Arial" w:hAnsi="Arial" w:cs="Arial"/>
          <w:color w:val="000000"/>
          <w:sz w:val="20"/>
          <w:szCs w:val="20"/>
          <w:lang w:val="pl-PL" w:eastAsia="pl-PL"/>
        </w:rPr>
        <w:t>a wniosku, o którym mowa w pkt</w:t>
      </w:r>
      <w:r w:rsidRPr="000D6A78">
        <w:rPr>
          <w:rFonts w:ascii="Arial" w:hAnsi="Arial" w:cs="Arial"/>
          <w:color w:val="000000"/>
          <w:sz w:val="20"/>
          <w:szCs w:val="20"/>
          <w:lang w:val="pl-PL" w:eastAsia="pl-PL"/>
        </w:rPr>
        <w:t xml:space="preserve">. </w:t>
      </w:r>
      <w:r w:rsidR="00AE11CB" w:rsidRPr="000D6A78">
        <w:rPr>
          <w:rFonts w:ascii="Arial" w:hAnsi="Arial" w:cs="Arial"/>
          <w:color w:val="000000"/>
          <w:sz w:val="20"/>
          <w:szCs w:val="20"/>
          <w:lang w:val="pl-PL" w:eastAsia="pl-PL"/>
        </w:rPr>
        <w:t>10</w:t>
      </w:r>
      <w:r w:rsidR="0079452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7 niniejszej SIWZ.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 przypadku rozbieżności pomiędzy treścią niniejszej SIWZ, a</w:t>
      </w:r>
      <w:r w:rsidR="00975B5B" w:rsidRPr="000D6A78">
        <w:rPr>
          <w:rFonts w:ascii="Arial" w:hAnsi="Arial" w:cs="Arial"/>
          <w:color w:val="000000"/>
          <w:sz w:val="20"/>
          <w:szCs w:val="20"/>
          <w:lang w:val="pl-PL" w:eastAsia="pl-PL"/>
        </w:rPr>
        <w:t xml:space="preserve"> treścią udzielonych odpowiedzi</w:t>
      </w:r>
      <w:r w:rsidRPr="000D6A78">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nie przewiduje zwołania zebrania Wykonawców. </w:t>
      </w:r>
    </w:p>
    <w:p w:rsidR="00665FC3" w:rsidRPr="000D6A78" w:rsidRDefault="00B94AFA" w:rsidP="003863F1">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Osobą uprawnioną przez Zamawiającego do porozumiewania się z Wykonawcami jest</w:t>
      </w:r>
      <w:r w:rsidR="00665FC3"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 xml:space="preserve"> </w:t>
      </w:r>
    </w:p>
    <w:p w:rsidR="00665FC3" w:rsidRPr="000D6A78" w:rsidRDefault="0099777E"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Jacek Kłopotowski</w:t>
      </w:r>
      <w:r w:rsidR="00665FC3" w:rsidRPr="000D6A78">
        <w:rPr>
          <w:rFonts w:ascii="Arial" w:hAnsi="Arial" w:cs="Arial"/>
          <w:color w:val="000000"/>
          <w:sz w:val="20"/>
          <w:szCs w:val="20"/>
          <w:lang w:val="pl-PL" w:eastAsia="pl-PL"/>
        </w:rPr>
        <w:t xml:space="preserve"> oraz</w:t>
      </w:r>
      <w:r w:rsidR="00EC4B2F" w:rsidRPr="000D6A78">
        <w:rPr>
          <w:rFonts w:ascii="Arial" w:hAnsi="Arial" w:cs="Arial"/>
          <w:color w:val="000000"/>
          <w:sz w:val="20"/>
          <w:szCs w:val="20"/>
          <w:lang w:val="pl-PL" w:eastAsia="pl-PL"/>
        </w:rPr>
        <w:t xml:space="preserve"> </w:t>
      </w:r>
    </w:p>
    <w:p w:rsidR="00B94AFA" w:rsidRPr="000D6A78" w:rsidRDefault="00EC4B2F" w:rsidP="00300029">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Paulina Mateusiak</w:t>
      </w:r>
      <w:r w:rsidR="0099777E" w:rsidRPr="000D6A78">
        <w:rPr>
          <w:rFonts w:ascii="Arial" w:hAnsi="Arial" w:cs="Arial"/>
          <w:color w:val="000000"/>
          <w:sz w:val="20"/>
          <w:szCs w:val="20"/>
          <w:lang w:val="pl-PL" w:eastAsia="pl-PL"/>
        </w:rPr>
        <w:t>.</w:t>
      </w:r>
    </w:p>
    <w:p w:rsidR="00B94AFA" w:rsidRPr="000D6A78" w:rsidRDefault="00B94AFA" w:rsidP="0099777E">
      <w:pPr>
        <w:spacing w:after="0" w:line="240" w:lineRule="auto"/>
        <w:ind w:left="360"/>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0D6A78" w:rsidRDefault="00161D1C" w:rsidP="00B62357">
      <w:pPr>
        <w:spacing w:after="0" w:line="240" w:lineRule="auto"/>
        <w:rPr>
          <w:rFonts w:ascii="Arial" w:hAnsi="Arial" w:cs="Arial"/>
          <w:color w:val="000000"/>
          <w:sz w:val="20"/>
          <w:szCs w:val="20"/>
          <w:lang w:val="pl-PL" w:eastAsia="pl-PL"/>
        </w:rPr>
      </w:pPr>
    </w:p>
    <w:p w:rsidR="00B94AFA" w:rsidRPr="000D6A78" w:rsidRDefault="00B94AFA" w:rsidP="00161D1C">
      <w:pPr>
        <w:pStyle w:val="Nagwek1"/>
        <w:spacing w:line="240" w:lineRule="auto"/>
        <w:jc w:val="both"/>
        <w:rPr>
          <w:sz w:val="20"/>
          <w:szCs w:val="20"/>
        </w:rPr>
      </w:pPr>
      <w:bookmarkStart w:id="17" w:name="_Toc469557204"/>
      <w:r w:rsidRPr="000D6A78">
        <w:rPr>
          <w:sz w:val="20"/>
          <w:szCs w:val="20"/>
        </w:rPr>
        <w:t>Wymagania dotyczące wadium.</w:t>
      </w:r>
      <w:bookmarkEnd w:id="17"/>
      <w:r w:rsidRPr="000D6A78">
        <w:rPr>
          <w:sz w:val="20"/>
          <w:szCs w:val="20"/>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wnieść wadium w wysokości </w:t>
      </w:r>
      <w:r w:rsidR="00F450D2">
        <w:rPr>
          <w:rFonts w:ascii="Arial" w:hAnsi="Arial" w:cs="Arial"/>
          <w:b/>
          <w:bCs/>
          <w:color w:val="000000"/>
          <w:sz w:val="20"/>
          <w:szCs w:val="20"/>
          <w:lang w:val="pl-PL" w:eastAsia="pl-PL"/>
        </w:rPr>
        <w:t>5</w:t>
      </w:r>
      <w:r w:rsidR="008B0CBE" w:rsidRPr="000D6A78">
        <w:rPr>
          <w:rFonts w:ascii="Arial" w:hAnsi="Arial" w:cs="Arial"/>
          <w:b/>
          <w:bCs/>
          <w:color w:val="000000"/>
          <w:sz w:val="20"/>
          <w:szCs w:val="20"/>
          <w:lang w:val="pl-PL" w:eastAsia="pl-PL"/>
        </w:rPr>
        <w:t xml:space="preserve"> 000</w:t>
      </w:r>
      <w:r w:rsidRPr="000D6A78">
        <w:rPr>
          <w:rFonts w:ascii="Arial" w:hAnsi="Arial" w:cs="Arial"/>
          <w:b/>
          <w:bCs/>
          <w:color w:val="000000"/>
          <w:sz w:val="20"/>
          <w:szCs w:val="20"/>
          <w:lang w:val="pl-PL" w:eastAsia="pl-PL"/>
        </w:rPr>
        <w:t xml:space="preserve"> PLN </w:t>
      </w:r>
      <w:r w:rsidRPr="000D6A78">
        <w:rPr>
          <w:rFonts w:ascii="Arial" w:hAnsi="Arial" w:cs="Arial"/>
          <w:color w:val="000000"/>
          <w:sz w:val="20"/>
          <w:szCs w:val="20"/>
          <w:lang w:val="pl-PL" w:eastAsia="pl-PL"/>
        </w:rPr>
        <w:t xml:space="preserve">(słownie: </w:t>
      </w:r>
      <w:r w:rsidR="00F450D2">
        <w:rPr>
          <w:rFonts w:ascii="Arial" w:hAnsi="Arial" w:cs="Arial"/>
          <w:b/>
          <w:bCs/>
          <w:color w:val="000000"/>
          <w:sz w:val="20"/>
          <w:szCs w:val="20"/>
          <w:lang w:val="pl-PL" w:eastAsia="pl-PL"/>
        </w:rPr>
        <w:t>pięć</w:t>
      </w:r>
      <w:r w:rsidR="003D2334" w:rsidRPr="000D6A78">
        <w:rPr>
          <w:rFonts w:ascii="Arial" w:hAnsi="Arial" w:cs="Arial"/>
          <w:b/>
          <w:bCs/>
          <w:color w:val="000000"/>
          <w:sz w:val="20"/>
          <w:szCs w:val="20"/>
          <w:lang w:val="pl-PL" w:eastAsia="pl-PL"/>
        </w:rPr>
        <w:t xml:space="preserve"> tysięcy</w:t>
      </w:r>
      <w:r w:rsidR="008B0CBE" w:rsidRPr="000D6A78">
        <w:rPr>
          <w:rFonts w:ascii="Arial" w:hAnsi="Arial" w:cs="Arial"/>
          <w:b/>
          <w:bCs/>
          <w:color w:val="000000"/>
          <w:sz w:val="20"/>
          <w:szCs w:val="20"/>
          <w:lang w:val="pl-PL" w:eastAsia="pl-PL"/>
        </w:rPr>
        <w:t xml:space="preserve"> zł</w:t>
      </w:r>
      <w:r w:rsidRPr="000D6A78">
        <w:rPr>
          <w:rFonts w:ascii="Arial" w:hAnsi="Arial" w:cs="Arial"/>
          <w:color w:val="000000"/>
          <w:sz w:val="20"/>
          <w:szCs w:val="20"/>
          <w:lang w:val="pl-PL" w:eastAsia="pl-PL"/>
        </w:rPr>
        <w:t xml:space="preserve">) przed upływem terminu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Wadium może być wniesione w: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pieniądzu;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bankowych;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gwarancjach ubezpieczeniowych; </w:t>
      </w:r>
    </w:p>
    <w:p w:rsidR="00B94AFA" w:rsidRPr="000D6A78" w:rsidRDefault="00B94AFA" w:rsidP="003863F1">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0D6A78">
        <w:rPr>
          <w:rFonts w:ascii="Arial" w:hAnsi="Arial" w:cs="Arial"/>
          <w:color w:val="000000"/>
          <w:sz w:val="20"/>
          <w:szCs w:val="20"/>
          <w:lang w:val="pl-PL" w:eastAsia="pl-PL"/>
        </w:rPr>
        <w:t xml:space="preserve">2016 r. </w:t>
      </w:r>
      <w:r w:rsidRPr="000D6A78">
        <w:rPr>
          <w:rFonts w:ascii="Arial" w:hAnsi="Arial" w:cs="Arial"/>
          <w:color w:val="000000"/>
          <w:sz w:val="20"/>
          <w:szCs w:val="20"/>
          <w:lang w:val="pl-PL" w:eastAsia="pl-PL"/>
        </w:rPr>
        <w:t xml:space="preserve"> poz. </w:t>
      </w:r>
      <w:r w:rsidR="00EC4B2F" w:rsidRPr="000D6A78">
        <w:rPr>
          <w:rFonts w:ascii="Arial" w:hAnsi="Arial" w:cs="Arial"/>
          <w:color w:val="000000"/>
          <w:sz w:val="20"/>
          <w:szCs w:val="20"/>
          <w:lang w:val="pl-PL" w:eastAsia="pl-PL"/>
        </w:rPr>
        <w:t>359</w:t>
      </w:r>
      <w:r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D6A78">
        <w:rPr>
          <w:rFonts w:ascii="Arial" w:hAnsi="Arial" w:cs="Arial"/>
          <w:color w:val="000000"/>
          <w:sz w:val="20"/>
          <w:szCs w:val="20"/>
          <w:lang w:val="pl-PL" w:eastAsia="pl-PL"/>
        </w:rPr>
        <w:t xml:space="preserve">Wadium w formie pieniądza należy wnieść przelewem na konto w Banku </w:t>
      </w:r>
      <w:r w:rsidR="005F198F" w:rsidRPr="000D6A78">
        <w:rPr>
          <w:rFonts w:ascii="Arial" w:hAnsi="Arial" w:cs="Arial"/>
          <w:color w:val="000000"/>
          <w:sz w:val="20"/>
          <w:szCs w:val="20"/>
          <w:lang w:val="pl-PL" w:eastAsia="pl-PL"/>
        </w:rPr>
        <w:t>WBS o/Stare Babice</w:t>
      </w:r>
      <w:r w:rsidRPr="000D6A78">
        <w:rPr>
          <w:rFonts w:ascii="Arial" w:hAnsi="Arial" w:cs="Arial"/>
          <w:color w:val="000000"/>
          <w:sz w:val="20"/>
          <w:szCs w:val="20"/>
          <w:lang w:val="pl-PL" w:eastAsia="pl-PL"/>
        </w:rPr>
        <w:t xml:space="preserve"> nr</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rachunku </w:t>
      </w:r>
      <w:r w:rsidR="005F198F" w:rsidRPr="000D6A78">
        <w:rPr>
          <w:rFonts w:ascii="Arial" w:hAnsi="Arial" w:cs="Arial"/>
          <w:b/>
          <w:sz w:val="20"/>
          <w:szCs w:val="20"/>
          <w:lang w:val="pl-PL"/>
        </w:rPr>
        <w:t>65 8015 0004 3000 1124 3030 0009</w:t>
      </w:r>
      <w:r w:rsidRPr="000D6A78">
        <w:rPr>
          <w:rFonts w:ascii="Arial" w:hAnsi="Arial" w:cs="Arial"/>
          <w:color w:val="000000"/>
          <w:sz w:val="20"/>
          <w:szCs w:val="20"/>
          <w:lang w:val="pl-PL" w:eastAsia="pl-PL"/>
        </w:rPr>
        <w:t>, z dopiskiem na przelewie: „Wadium w</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postępowaniu </w:t>
      </w:r>
      <w:r w:rsidR="005F198F" w:rsidRPr="00FE418A">
        <w:rPr>
          <w:rFonts w:ascii="Arial" w:hAnsi="Arial" w:cs="Arial"/>
          <w:b/>
          <w:color w:val="000000"/>
          <w:sz w:val="20"/>
          <w:szCs w:val="20"/>
          <w:lang w:val="pl-PL" w:eastAsia="pl-PL"/>
        </w:rPr>
        <w:t>RZP.271</w:t>
      </w:r>
      <w:r w:rsidR="00D54199" w:rsidRPr="00FE418A">
        <w:rPr>
          <w:rFonts w:ascii="Arial" w:hAnsi="Arial" w:cs="Arial"/>
          <w:b/>
          <w:color w:val="000000"/>
          <w:sz w:val="20"/>
          <w:szCs w:val="20"/>
          <w:lang w:val="pl-PL" w:eastAsia="pl-PL"/>
        </w:rPr>
        <w:t>.</w:t>
      </w:r>
      <w:r w:rsidR="00F450D2">
        <w:rPr>
          <w:rFonts w:ascii="Arial" w:hAnsi="Arial" w:cs="Arial"/>
          <w:b/>
          <w:color w:val="000000"/>
          <w:sz w:val="20"/>
          <w:szCs w:val="20"/>
          <w:lang w:val="pl-PL" w:eastAsia="pl-PL"/>
        </w:rPr>
        <w:t>1</w:t>
      </w:r>
      <w:r w:rsidR="00F240D8">
        <w:rPr>
          <w:rFonts w:ascii="Arial" w:hAnsi="Arial" w:cs="Arial"/>
          <w:b/>
          <w:color w:val="000000"/>
          <w:sz w:val="20"/>
          <w:szCs w:val="20"/>
          <w:lang w:val="pl-PL" w:eastAsia="pl-PL"/>
        </w:rPr>
        <w:t>6</w:t>
      </w:r>
      <w:r w:rsidR="008951F5" w:rsidRPr="00FE418A">
        <w:rPr>
          <w:rFonts w:ascii="Arial" w:hAnsi="Arial" w:cs="Arial"/>
          <w:b/>
          <w:color w:val="000000"/>
          <w:sz w:val="20"/>
          <w:szCs w:val="20"/>
          <w:lang w:val="pl-PL" w:eastAsia="pl-PL"/>
        </w:rPr>
        <w:t>.2018</w:t>
      </w:r>
      <w:r w:rsidRPr="00FE418A">
        <w:rPr>
          <w:rFonts w:ascii="Arial" w:hAnsi="Arial" w:cs="Arial"/>
          <w:b/>
          <w:color w:val="000000"/>
          <w:sz w:val="20"/>
          <w:szCs w:val="20"/>
          <w:lang w:val="pl-PL" w:eastAsia="pl-PL"/>
        </w:rPr>
        <w:t xml:space="preserve"> </w:t>
      </w:r>
      <w:r w:rsidR="005F198F" w:rsidRPr="00FE418A">
        <w:rPr>
          <w:rFonts w:ascii="Arial" w:hAnsi="Arial" w:cs="Arial"/>
          <w:b/>
          <w:color w:val="000000"/>
          <w:sz w:val="20"/>
          <w:szCs w:val="20"/>
          <w:lang w:val="pl-PL" w:eastAsia="pl-PL"/>
        </w:rPr>
        <w:t>pn.</w:t>
      </w:r>
      <w:r w:rsidR="005F198F" w:rsidRPr="000D6A78">
        <w:rPr>
          <w:rFonts w:ascii="Arial" w:hAnsi="Arial" w:cs="Arial"/>
          <w:color w:val="000000"/>
          <w:sz w:val="20"/>
          <w:szCs w:val="20"/>
          <w:lang w:val="pl-PL" w:eastAsia="pl-PL"/>
        </w:rPr>
        <w:t xml:space="preserve"> </w:t>
      </w:r>
      <w:r w:rsidR="00FE418A">
        <w:rPr>
          <w:rFonts w:ascii="Arial" w:hAnsi="Arial" w:cs="Arial"/>
          <w:b/>
          <w:color w:val="000000"/>
          <w:sz w:val="20"/>
          <w:szCs w:val="20"/>
          <w:lang w:val="pl-PL" w:eastAsia="pl-PL"/>
        </w:rPr>
        <w:t>„</w:t>
      </w:r>
      <w:r w:rsidR="008951F5">
        <w:rPr>
          <w:rFonts w:ascii="Arial" w:hAnsi="Arial" w:cs="Arial"/>
          <w:b/>
          <w:color w:val="000000"/>
          <w:sz w:val="20"/>
          <w:szCs w:val="20"/>
          <w:lang w:val="pl-PL" w:eastAsia="pl-PL"/>
        </w:rPr>
        <w:t>Dostawa kruszywa drogowego na terenie Gminy Stare Babice</w:t>
      </w:r>
      <w:r w:rsidR="0011202C">
        <w:rPr>
          <w:rFonts w:ascii="Arial" w:hAnsi="Arial" w:cs="Arial"/>
          <w:b/>
          <w:color w:val="000000"/>
          <w:sz w:val="20"/>
          <w:szCs w:val="20"/>
          <w:lang w:val="pl-PL" w:eastAsia="pl-PL"/>
        </w:rPr>
        <w:t>”</w:t>
      </w:r>
      <w:r w:rsidR="00D54199" w:rsidRPr="000D6A78">
        <w:rPr>
          <w:rFonts w:ascii="Arial" w:hAnsi="Arial" w:cs="Arial"/>
          <w:b/>
          <w:color w:val="000000"/>
          <w:sz w:val="20"/>
          <w:szCs w:val="20"/>
          <w:lang w:val="pl-PL" w:eastAsia="pl-PL"/>
        </w:rPr>
        <w:t>.</w:t>
      </w:r>
    </w:p>
    <w:p w:rsidR="00B94AFA" w:rsidRPr="000D6A78" w:rsidRDefault="00B94AFA" w:rsidP="003863F1">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D6A78">
        <w:rPr>
          <w:rFonts w:ascii="Arial" w:hAnsi="Arial" w:cs="Arial"/>
          <w:color w:val="000000"/>
          <w:sz w:val="20"/>
          <w:szCs w:val="20"/>
          <w:lang w:val="pl-PL" w:eastAsia="pl-PL"/>
        </w:rPr>
        <w:t>pkt</w:t>
      </w:r>
      <w:r w:rsidRPr="000D6A78">
        <w:rPr>
          <w:rFonts w:ascii="Arial" w:hAnsi="Arial" w:cs="Arial"/>
          <w:color w:val="000000"/>
          <w:sz w:val="20"/>
          <w:szCs w:val="20"/>
          <w:lang w:val="pl-PL" w:eastAsia="pl-PL"/>
        </w:rPr>
        <w:t xml:space="preserve">. </w:t>
      </w:r>
      <w:r w:rsidR="005F198F" w:rsidRPr="000D6A78">
        <w:rPr>
          <w:rFonts w:ascii="Arial" w:hAnsi="Arial" w:cs="Arial"/>
          <w:color w:val="000000"/>
          <w:sz w:val="20"/>
          <w:szCs w:val="20"/>
          <w:lang w:val="pl-PL" w:eastAsia="pl-PL"/>
        </w:rPr>
        <w:t>1</w:t>
      </w:r>
      <w:r w:rsidR="002D4C50" w:rsidRPr="000D6A78">
        <w:rPr>
          <w:rFonts w:ascii="Arial" w:hAnsi="Arial" w:cs="Arial"/>
          <w:color w:val="000000"/>
          <w:sz w:val="20"/>
          <w:szCs w:val="20"/>
          <w:lang w:val="pl-PL" w:eastAsia="pl-PL"/>
        </w:rPr>
        <w:t>1.</w:t>
      </w:r>
      <w:r w:rsidRPr="000D6A78">
        <w:rPr>
          <w:rFonts w:ascii="Arial" w:hAnsi="Arial" w:cs="Arial"/>
          <w:color w:val="000000"/>
          <w:sz w:val="20"/>
          <w:szCs w:val="20"/>
          <w:lang w:val="pl-PL" w:eastAsia="pl-PL"/>
        </w:rPr>
        <w:t xml:space="preserve">3 niniejszej SIWZ, przed upływem terminu składania ofert (tj. przed upływem dnia i godziny </w:t>
      </w:r>
      <w:r w:rsidR="00137173" w:rsidRPr="000D6A78">
        <w:rPr>
          <w:rFonts w:ascii="Arial" w:hAnsi="Arial" w:cs="Arial"/>
          <w:color w:val="000000"/>
          <w:sz w:val="20"/>
          <w:szCs w:val="20"/>
          <w:lang w:val="pl-PL" w:eastAsia="pl-PL"/>
        </w:rPr>
        <w:t>wyznaczonej, jako</w:t>
      </w:r>
      <w:r w:rsidRPr="000D6A78">
        <w:rPr>
          <w:rFonts w:ascii="Arial" w:hAnsi="Arial" w:cs="Arial"/>
          <w:color w:val="000000"/>
          <w:sz w:val="20"/>
          <w:szCs w:val="20"/>
          <w:lang w:val="pl-PL" w:eastAsia="pl-PL"/>
        </w:rPr>
        <w:t xml:space="preserve"> ostateczny termin składania ofert).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zaleca, aby w przypadku wniesienia wadium w formie: </w:t>
      </w:r>
    </w:p>
    <w:p w:rsidR="00B94AFA" w:rsidRPr="000D6A78" w:rsidRDefault="00B94AFA" w:rsidP="003863F1">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pieniężnej – dokument potwierdzający dokonanie przelewu wadium został załączony do oferty; </w:t>
      </w:r>
    </w:p>
    <w:p w:rsidR="00B94AFA" w:rsidRPr="00F450D2" w:rsidRDefault="00B94AFA" w:rsidP="00F450D2">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0D6A78">
        <w:rPr>
          <w:rFonts w:ascii="Arial" w:hAnsi="Arial" w:cs="Arial"/>
          <w:color w:val="000000"/>
          <w:sz w:val="20"/>
          <w:szCs w:val="20"/>
          <w:lang w:val="pl-PL" w:eastAsia="pl-PL"/>
        </w:rPr>
        <w:t>innej niż pieniądz – oryginał dokumentu został złożony w oddzielnej kopercie</w:t>
      </w:r>
      <w:r w:rsidR="005F198F" w:rsidRPr="000D6A78">
        <w:rPr>
          <w:rFonts w:ascii="Arial" w:hAnsi="Arial" w:cs="Arial"/>
          <w:color w:val="000000"/>
          <w:sz w:val="20"/>
          <w:szCs w:val="20"/>
          <w:lang w:val="pl-PL" w:eastAsia="pl-PL"/>
        </w:rPr>
        <w:t xml:space="preserve"> wraz </w:t>
      </w:r>
      <w:r w:rsidR="005F198F" w:rsidRPr="0011202C">
        <w:rPr>
          <w:rFonts w:ascii="Arial" w:hAnsi="Arial" w:cs="Arial"/>
          <w:color w:val="000000"/>
          <w:sz w:val="20"/>
          <w:szCs w:val="20"/>
          <w:lang w:val="pl-PL" w:eastAsia="pl-PL"/>
        </w:rPr>
        <w:t xml:space="preserve">opisem </w:t>
      </w:r>
      <w:r w:rsidR="005F198F" w:rsidRPr="0011202C">
        <w:rPr>
          <w:rFonts w:ascii="Arial" w:hAnsi="Arial" w:cs="Arial"/>
          <w:b/>
          <w:color w:val="000000"/>
          <w:sz w:val="20"/>
          <w:szCs w:val="20"/>
          <w:lang w:val="pl-PL" w:eastAsia="pl-PL"/>
        </w:rPr>
        <w:t>„Wadium w postępowaniu</w:t>
      </w:r>
      <w:r w:rsidR="008951F5">
        <w:rPr>
          <w:rFonts w:ascii="Arial" w:hAnsi="Arial" w:cs="Arial"/>
          <w:color w:val="000000"/>
          <w:sz w:val="20"/>
          <w:szCs w:val="20"/>
          <w:lang w:val="pl-PL" w:eastAsia="pl-PL"/>
        </w:rPr>
        <w:t xml:space="preserve"> </w:t>
      </w:r>
      <w:r w:rsidR="00F450D2" w:rsidRPr="00FE418A">
        <w:rPr>
          <w:rFonts w:ascii="Arial" w:hAnsi="Arial" w:cs="Arial"/>
          <w:b/>
          <w:color w:val="000000"/>
          <w:sz w:val="20"/>
          <w:szCs w:val="20"/>
          <w:lang w:val="pl-PL" w:eastAsia="pl-PL"/>
        </w:rPr>
        <w:t>RZP.271.</w:t>
      </w:r>
      <w:r w:rsidR="00F450D2">
        <w:rPr>
          <w:rFonts w:ascii="Arial" w:hAnsi="Arial" w:cs="Arial"/>
          <w:b/>
          <w:color w:val="000000"/>
          <w:sz w:val="20"/>
          <w:szCs w:val="20"/>
          <w:lang w:val="pl-PL" w:eastAsia="pl-PL"/>
        </w:rPr>
        <w:t>1</w:t>
      </w:r>
      <w:r w:rsidR="00F240D8">
        <w:rPr>
          <w:rFonts w:ascii="Arial" w:hAnsi="Arial" w:cs="Arial"/>
          <w:b/>
          <w:color w:val="000000"/>
          <w:sz w:val="20"/>
          <w:szCs w:val="20"/>
          <w:lang w:val="pl-PL" w:eastAsia="pl-PL"/>
        </w:rPr>
        <w:t>6</w:t>
      </w:r>
      <w:r w:rsidR="00F450D2" w:rsidRPr="00FE418A">
        <w:rPr>
          <w:rFonts w:ascii="Arial" w:hAnsi="Arial" w:cs="Arial"/>
          <w:b/>
          <w:color w:val="000000"/>
          <w:sz w:val="20"/>
          <w:szCs w:val="20"/>
          <w:lang w:val="pl-PL" w:eastAsia="pl-PL"/>
        </w:rPr>
        <w:t>.2018 pn.</w:t>
      </w:r>
      <w:r w:rsidR="00F450D2" w:rsidRPr="000D6A78">
        <w:rPr>
          <w:rFonts w:ascii="Arial" w:hAnsi="Arial" w:cs="Arial"/>
          <w:color w:val="000000"/>
          <w:sz w:val="20"/>
          <w:szCs w:val="20"/>
          <w:lang w:val="pl-PL" w:eastAsia="pl-PL"/>
        </w:rPr>
        <w:t xml:space="preserve"> </w:t>
      </w:r>
      <w:r w:rsidR="00F450D2">
        <w:rPr>
          <w:rFonts w:ascii="Arial" w:hAnsi="Arial" w:cs="Arial"/>
          <w:b/>
          <w:color w:val="000000"/>
          <w:sz w:val="20"/>
          <w:szCs w:val="20"/>
          <w:lang w:val="pl-PL" w:eastAsia="pl-PL"/>
        </w:rPr>
        <w:t>„Dostawa kruszywa drogowego na terenie Gminy Stare Babice”</w:t>
      </w:r>
      <w:r w:rsidR="00D54199" w:rsidRPr="00F450D2">
        <w:rPr>
          <w:rFonts w:ascii="Arial" w:hAnsi="Arial" w:cs="Arial"/>
          <w:color w:val="000000"/>
          <w:sz w:val="20"/>
          <w:szCs w:val="20"/>
          <w:lang w:val="pl-PL" w:eastAsia="pl-PL"/>
        </w:rPr>
        <w:t xml:space="preserve"> </w:t>
      </w:r>
      <w:r w:rsidRPr="00F450D2">
        <w:rPr>
          <w:rFonts w:ascii="Arial" w:hAnsi="Arial" w:cs="Arial"/>
          <w:color w:val="000000"/>
          <w:sz w:val="20"/>
          <w:szCs w:val="20"/>
          <w:lang w:val="pl-PL" w:eastAsia="pl-PL"/>
        </w:rPr>
        <w:t xml:space="preserve">a jego kopia w ofercie. </w:t>
      </w:r>
      <w:r w:rsidR="005F198F" w:rsidRPr="00F450D2">
        <w:rPr>
          <w:rFonts w:ascii="Arial" w:hAnsi="Arial" w:cs="Arial"/>
          <w:color w:val="000000"/>
          <w:sz w:val="20"/>
          <w:szCs w:val="20"/>
          <w:lang w:val="pl-PL" w:eastAsia="pl-PL"/>
        </w:rPr>
        <w:t>Kopertę należy złożyć wraz z ofertą w</w:t>
      </w:r>
      <w:r w:rsidR="00736AD8" w:rsidRPr="00F450D2">
        <w:rPr>
          <w:rFonts w:ascii="Arial" w:hAnsi="Arial" w:cs="Arial"/>
          <w:color w:val="000000"/>
          <w:sz w:val="20"/>
          <w:szCs w:val="20"/>
          <w:lang w:val="pl-PL" w:eastAsia="pl-PL"/>
        </w:rPr>
        <w:t> </w:t>
      </w:r>
      <w:r w:rsidR="005F198F" w:rsidRPr="00F450D2">
        <w:rPr>
          <w:rFonts w:ascii="Arial" w:hAnsi="Arial" w:cs="Arial"/>
          <w:color w:val="000000"/>
          <w:sz w:val="20"/>
          <w:szCs w:val="20"/>
          <w:lang w:val="pl-PL" w:eastAsia="pl-PL"/>
        </w:rPr>
        <w:t>Sekretariacie w pok. Nr 18.</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rsidR="00B94AFA"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lastRenderedPageBreak/>
        <w:t xml:space="preserve">Oferta wykonawcy, który nie wniesie wadium lub wniesie w sposób nieprawidłowy zostanie odrzucona. </w:t>
      </w:r>
    </w:p>
    <w:p w:rsidR="00BB07F3" w:rsidRPr="000D6A78" w:rsidRDefault="00B94AFA" w:rsidP="003863F1">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rsidR="007A113F" w:rsidRPr="000D6A78"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0D6A78" w:rsidRDefault="00B94AFA" w:rsidP="008F6B16">
      <w:pPr>
        <w:pStyle w:val="Nagwek1"/>
        <w:spacing w:line="240" w:lineRule="auto"/>
        <w:jc w:val="both"/>
        <w:rPr>
          <w:sz w:val="20"/>
          <w:szCs w:val="20"/>
        </w:rPr>
      </w:pPr>
      <w:bookmarkStart w:id="18" w:name="_Toc469557205"/>
      <w:r w:rsidRPr="000D6A78">
        <w:rPr>
          <w:sz w:val="20"/>
          <w:szCs w:val="20"/>
        </w:rPr>
        <w:t>Termin związania ofertą.</w:t>
      </w:r>
      <w:bookmarkEnd w:id="18"/>
      <w:r w:rsidRPr="000D6A78">
        <w:rPr>
          <w:sz w:val="20"/>
          <w:szCs w:val="20"/>
        </w:rPr>
        <w:t xml:space="preserve">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będzie związany ofertą przez okres </w:t>
      </w:r>
      <w:r w:rsidR="00794523" w:rsidRPr="000D6A78">
        <w:rPr>
          <w:rFonts w:ascii="Arial" w:hAnsi="Arial" w:cs="Arial"/>
          <w:b/>
          <w:bCs/>
          <w:color w:val="000000"/>
          <w:sz w:val="20"/>
          <w:szCs w:val="20"/>
          <w:lang w:val="pl-PL" w:eastAsia="pl-PL"/>
        </w:rPr>
        <w:t>30</w:t>
      </w:r>
      <w:r w:rsidRPr="000D6A78">
        <w:rPr>
          <w:rFonts w:ascii="Arial" w:hAnsi="Arial" w:cs="Arial"/>
          <w:b/>
          <w:bCs/>
          <w:color w:val="000000"/>
          <w:sz w:val="20"/>
          <w:szCs w:val="20"/>
          <w:lang w:val="pl-PL" w:eastAsia="pl-PL"/>
        </w:rPr>
        <w:t xml:space="preserve"> dni</w:t>
      </w:r>
      <w:r w:rsidRPr="000D6A78">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Odmowa wyrażenia zgody na przedłużenie terminu związania ofertą nie powoduje utraty wadium. </w:t>
      </w:r>
    </w:p>
    <w:p w:rsidR="00B94AFA" w:rsidRPr="000D6A78" w:rsidRDefault="00B94AFA" w:rsidP="003863F1">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Przedłużenie terminu związania ofertą jest dopuszczalne tylko z jednoczesnym przedłużen</w:t>
      </w:r>
      <w:r w:rsidR="00975B5B" w:rsidRPr="000D6A78">
        <w:rPr>
          <w:rFonts w:ascii="Arial" w:hAnsi="Arial" w:cs="Arial"/>
          <w:color w:val="000000"/>
          <w:sz w:val="20"/>
          <w:szCs w:val="20"/>
          <w:lang w:val="pl-PL" w:eastAsia="pl-PL"/>
        </w:rPr>
        <w:t>iem okresu ważności wadium albo</w:t>
      </w:r>
      <w:r w:rsidRPr="000D6A78">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921811" w:rsidRDefault="00B94AFA" w:rsidP="008F6B16">
      <w:pPr>
        <w:pStyle w:val="Nagwek1"/>
        <w:spacing w:line="240" w:lineRule="auto"/>
        <w:jc w:val="both"/>
        <w:rPr>
          <w:sz w:val="20"/>
          <w:szCs w:val="20"/>
        </w:rPr>
      </w:pPr>
      <w:bookmarkStart w:id="19" w:name="_Toc469557206"/>
      <w:r w:rsidRPr="00921811">
        <w:rPr>
          <w:sz w:val="20"/>
          <w:szCs w:val="20"/>
        </w:rPr>
        <w:t>Opis sposobu przygotowywania ofert.</w:t>
      </w:r>
      <w:bookmarkEnd w:id="19"/>
      <w:r w:rsidRPr="00921811">
        <w:rPr>
          <w:sz w:val="20"/>
          <w:szCs w:val="20"/>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musi zawierać następujące oświadczenia i dokumenty: </w:t>
      </w:r>
    </w:p>
    <w:p w:rsidR="00B94AFA" w:rsidRPr="000D6A78" w:rsidRDefault="00B94AFA"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wypełniony </w:t>
      </w:r>
      <w:r w:rsidR="007829A2" w:rsidRPr="000D6A78">
        <w:rPr>
          <w:rFonts w:ascii="Arial" w:hAnsi="Arial" w:cs="Arial"/>
          <w:b/>
          <w:bCs/>
          <w:color w:val="000000"/>
          <w:sz w:val="20"/>
          <w:szCs w:val="20"/>
          <w:lang w:val="pl-PL" w:eastAsia="pl-PL"/>
        </w:rPr>
        <w:t>F</w:t>
      </w:r>
      <w:r w:rsidRPr="000D6A78">
        <w:rPr>
          <w:rFonts w:ascii="Arial" w:hAnsi="Arial" w:cs="Arial"/>
          <w:b/>
          <w:bCs/>
          <w:color w:val="000000"/>
          <w:sz w:val="20"/>
          <w:szCs w:val="20"/>
          <w:lang w:val="pl-PL" w:eastAsia="pl-PL"/>
        </w:rPr>
        <w:t xml:space="preserve">ormularz ofertowy </w:t>
      </w:r>
      <w:r w:rsidRPr="000D6A78">
        <w:rPr>
          <w:rFonts w:ascii="Arial" w:hAnsi="Arial" w:cs="Arial"/>
          <w:color w:val="000000"/>
          <w:sz w:val="20"/>
          <w:szCs w:val="20"/>
          <w:lang w:val="pl-PL" w:eastAsia="pl-PL"/>
        </w:rPr>
        <w:t xml:space="preserve">sporządzony z wykorzystaniem wzoru stanowiącego </w:t>
      </w:r>
      <w:r w:rsidRPr="000D6A78">
        <w:rPr>
          <w:rFonts w:ascii="Arial" w:hAnsi="Arial" w:cs="Arial"/>
          <w:b/>
          <w:bCs/>
          <w:color w:val="000000"/>
          <w:sz w:val="20"/>
          <w:szCs w:val="20"/>
          <w:lang w:val="pl-PL" w:eastAsia="pl-PL"/>
        </w:rPr>
        <w:t xml:space="preserve">Załącznik nr </w:t>
      </w:r>
      <w:r w:rsidR="005F198F" w:rsidRPr="000D6A78">
        <w:rPr>
          <w:rFonts w:ascii="Arial" w:hAnsi="Arial" w:cs="Arial"/>
          <w:b/>
          <w:bCs/>
          <w:color w:val="000000"/>
          <w:sz w:val="20"/>
          <w:szCs w:val="20"/>
          <w:lang w:val="pl-PL" w:eastAsia="pl-PL"/>
        </w:rPr>
        <w:t>1</w:t>
      </w:r>
      <w:r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zawierający w szczególności: </w:t>
      </w:r>
      <w:r w:rsidR="003D2334" w:rsidRPr="000D6A78">
        <w:rPr>
          <w:rFonts w:ascii="Arial" w:hAnsi="Arial" w:cs="Arial"/>
          <w:color w:val="000000"/>
          <w:sz w:val="20"/>
          <w:szCs w:val="20"/>
          <w:lang w:val="pl-PL" w:eastAsia="pl-PL"/>
        </w:rPr>
        <w:t>porównawczą</w:t>
      </w:r>
      <w:r w:rsidRPr="000D6A78">
        <w:rPr>
          <w:rFonts w:ascii="Arial" w:hAnsi="Arial" w:cs="Arial"/>
          <w:color w:val="000000"/>
          <w:sz w:val="20"/>
          <w:szCs w:val="20"/>
          <w:lang w:val="pl-PL" w:eastAsia="pl-PL"/>
        </w:rPr>
        <w:t xml:space="preserve"> cenę ofertową brutto</w:t>
      </w:r>
      <w:r w:rsidR="00A1677A" w:rsidRPr="000D6A78">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 xml:space="preserve">zobowiązanie dotyczące terminu realizacji zamówienia, </w:t>
      </w:r>
      <w:r w:rsidR="00137173" w:rsidRPr="000D6A78">
        <w:rPr>
          <w:rFonts w:ascii="Arial" w:hAnsi="Arial" w:cs="Arial"/>
          <w:color w:val="000000"/>
          <w:sz w:val="20"/>
          <w:szCs w:val="20"/>
          <w:lang w:val="pl-PL" w:eastAsia="pl-PL"/>
        </w:rPr>
        <w:t xml:space="preserve">wypełnione przez Wykonawcę </w:t>
      </w:r>
      <w:r w:rsidR="00736AD8" w:rsidRPr="000D6A78">
        <w:rPr>
          <w:rFonts w:ascii="Arial" w:hAnsi="Arial" w:cs="Arial"/>
          <w:color w:val="000000"/>
          <w:sz w:val="20"/>
          <w:szCs w:val="20"/>
          <w:lang w:val="pl-PL" w:eastAsia="pl-PL"/>
        </w:rPr>
        <w:t>dan</w:t>
      </w:r>
      <w:r w:rsidR="0043633B" w:rsidRPr="000D6A78">
        <w:rPr>
          <w:rFonts w:ascii="Arial" w:hAnsi="Arial" w:cs="Arial"/>
          <w:color w:val="000000"/>
          <w:sz w:val="20"/>
          <w:szCs w:val="20"/>
          <w:lang w:val="pl-PL" w:eastAsia="pl-PL"/>
        </w:rPr>
        <w:t>e</w:t>
      </w:r>
      <w:r w:rsidR="00736AD8" w:rsidRPr="000D6A78">
        <w:rPr>
          <w:rFonts w:ascii="Arial" w:hAnsi="Arial" w:cs="Arial"/>
          <w:color w:val="000000"/>
          <w:sz w:val="20"/>
          <w:szCs w:val="20"/>
          <w:lang w:val="pl-PL" w:eastAsia="pl-PL"/>
        </w:rPr>
        <w:t xml:space="preserve"> odnośnie kryteriów oceny ofert</w:t>
      </w:r>
      <w:r w:rsidRPr="000D6A78">
        <w:rPr>
          <w:rFonts w:ascii="Arial" w:hAnsi="Arial" w:cs="Arial"/>
          <w:color w:val="000000"/>
          <w:sz w:val="20"/>
          <w:szCs w:val="20"/>
          <w:lang w:val="pl-PL" w:eastAsia="pl-PL"/>
        </w:rPr>
        <w:t>, oświadczenie o</w:t>
      </w:r>
      <w:r w:rsidR="005F198F"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okresie związania ofertą oraz o</w:t>
      </w:r>
      <w:r w:rsidR="0043633B"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akceptacji wszystkich postanowień SI</w:t>
      </w:r>
      <w:r w:rsidR="00823362" w:rsidRPr="000D6A78">
        <w:rPr>
          <w:rFonts w:ascii="Arial" w:hAnsi="Arial" w:cs="Arial"/>
          <w:color w:val="000000"/>
          <w:sz w:val="20"/>
          <w:szCs w:val="20"/>
          <w:lang w:val="pl-PL" w:eastAsia="pl-PL"/>
        </w:rPr>
        <w:t>WZ i</w:t>
      </w:r>
      <w:r w:rsidR="00665FC3" w:rsidRPr="000D6A78">
        <w:rPr>
          <w:rFonts w:ascii="Arial" w:hAnsi="Arial" w:cs="Arial"/>
          <w:color w:val="000000"/>
          <w:sz w:val="20"/>
          <w:szCs w:val="20"/>
          <w:lang w:val="pl-PL" w:eastAsia="pl-PL"/>
        </w:rPr>
        <w:t> </w:t>
      </w:r>
      <w:r w:rsidR="00823362" w:rsidRPr="000D6A78">
        <w:rPr>
          <w:rFonts w:ascii="Arial" w:hAnsi="Arial" w:cs="Arial"/>
          <w:color w:val="000000"/>
          <w:sz w:val="20"/>
          <w:szCs w:val="20"/>
          <w:lang w:val="pl-PL" w:eastAsia="pl-PL"/>
        </w:rPr>
        <w:t>wzoru umowy bez zastrzeżeń</w:t>
      </w:r>
      <w:r w:rsidRPr="000D6A78">
        <w:rPr>
          <w:rFonts w:ascii="Arial" w:hAnsi="Arial" w:cs="Arial"/>
          <w:color w:val="000000"/>
          <w:sz w:val="20"/>
          <w:szCs w:val="20"/>
          <w:lang w:val="pl-PL" w:eastAsia="pl-PL"/>
        </w:rPr>
        <w:t xml:space="preserve">; </w:t>
      </w:r>
    </w:p>
    <w:p w:rsidR="003D2334" w:rsidRPr="0011202C" w:rsidRDefault="003D2334" w:rsidP="003863F1">
      <w:pPr>
        <w:pStyle w:val="Akapitzlist"/>
        <w:numPr>
          <w:ilvl w:val="0"/>
          <w:numId w:val="20"/>
        </w:numPr>
        <w:suppressAutoHyphens w:val="0"/>
        <w:autoSpaceDE w:val="0"/>
        <w:autoSpaceDN w:val="0"/>
        <w:adjustRightInd w:val="0"/>
        <w:spacing w:after="0" w:line="240" w:lineRule="auto"/>
        <w:jc w:val="both"/>
        <w:rPr>
          <w:rFonts w:asciiTheme="minorHAnsi" w:hAnsiTheme="minorHAnsi" w:cstheme="minorHAnsi"/>
          <w:color w:val="000000"/>
          <w:sz w:val="20"/>
          <w:szCs w:val="20"/>
          <w:lang w:val="pl-PL" w:eastAsia="pl-PL"/>
        </w:rPr>
      </w:pPr>
      <w:r w:rsidRPr="000D6A78">
        <w:rPr>
          <w:rFonts w:ascii="Arial" w:hAnsi="Arial" w:cs="Arial"/>
          <w:b/>
          <w:color w:val="000000"/>
          <w:sz w:val="20"/>
          <w:szCs w:val="20"/>
          <w:lang w:val="pl-PL" w:eastAsia="pl-PL"/>
        </w:rPr>
        <w:t xml:space="preserve">Załącznik nr 1 do Oferty – </w:t>
      </w:r>
      <w:r w:rsidR="0011202C" w:rsidRPr="0011202C">
        <w:rPr>
          <w:rFonts w:ascii="Arial" w:hAnsi="Arial" w:cs="Arial"/>
          <w:color w:val="000000"/>
          <w:sz w:val="20"/>
          <w:szCs w:val="20"/>
          <w:lang w:eastAsia="pl-PL"/>
        </w:rPr>
        <w:t>Formularz cenowy zawierający ceny jednostkowe poszczególnych materiałów stanowiących przedmiot dostaw</w:t>
      </w:r>
    </w:p>
    <w:p w:rsidR="00736AD8"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O</w:t>
      </w:r>
      <w:r w:rsidR="00165803" w:rsidRPr="000D6A78">
        <w:rPr>
          <w:rFonts w:ascii="Arial" w:hAnsi="Arial" w:cs="Arial"/>
          <w:b/>
          <w:color w:val="000000"/>
          <w:sz w:val="20"/>
          <w:szCs w:val="20"/>
          <w:lang w:val="pl-PL" w:eastAsia="pl-PL"/>
        </w:rPr>
        <w:t>świadczenia</w:t>
      </w:r>
      <w:r w:rsidR="00165803" w:rsidRPr="000D6A78">
        <w:rPr>
          <w:rFonts w:ascii="Arial" w:hAnsi="Arial" w:cs="Arial"/>
          <w:color w:val="000000"/>
          <w:sz w:val="20"/>
          <w:szCs w:val="20"/>
          <w:lang w:val="pl-PL" w:eastAsia="pl-PL"/>
        </w:rPr>
        <w:t xml:space="preserve"> wymienione w pkt.</w:t>
      </w:r>
      <w:r w:rsidR="00B94AFA" w:rsidRPr="000D6A78">
        <w:rPr>
          <w:rFonts w:ascii="Arial" w:hAnsi="Arial" w:cs="Arial"/>
          <w:color w:val="000000"/>
          <w:sz w:val="20"/>
          <w:szCs w:val="20"/>
          <w:lang w:val="pl-PL" w:eastAsia="pl-PL"/>
        </w:rPr>
        <w:t xml:space="preserve"> </w:t>
      </w:r>
      <w:r w:rsidR="00165803" w:rsidRPr="000D6A78">
        <w:rPr>
          <w:rFonts w:ascii="Arial" w:hAnsi="Arial" w:cs="Arial"/>
          <w:color w:val="000000"/>
          <w:sz w:val="20"/>
          <w:szCs w:val="20"/>
          <w:lang w:val="pl-PL" w:eastAsia="pl-PL"/>
        </w:rPr>
        <w:t>8.</w:t>
      </w:r>
      <w:r w:rsidR="00B94AFA" w:rsidRPr="000D6A78">
        <w:rPr>
          <w:rFonts w:ascii="Arial" w:hAnsi="Arial" w:cs="Arial"/>
          <w:color w:val="000000"/>
          <w:sz w:val="20"/>
          <w:szCs w:val="20"/>
          <w:lang w:val="pl-PL" w:eastAsia="pl-PL"/>
        </w:rPr>
        <w:t>1-</w:t>
      </w:r>
      <w:r w:rsidR="00736AD8" w:rsidRPr="000D6A78">
        <w:rPr>
          <w:rFonts w:ascii="Arial" w:hAnsi="Arial" w:cs="Arial"/>
          <w:color w:val="000000"/>
          <w:sz w:val="20"/>
          <w:szCs w:val="20"/>
          <w:lang w:val="pl-PL" w:eastAsia="pl-PL"/>
        </w:rPr>
        <w:t>4</w:t>
      </w:r>
      <w:r w:rsidR="00B94AFA" w:rsidRPr="000D6A78">
        <w:rPr>
          <w:rFonts w:ascii="Arial" w:hAnsi="Arial" w:cs="Arial"/>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79ED" w:rsidRPr="000D6A78">
        <w:rPr>
          <w:rFonts w:ascii="Arial" w:hAnsi="Arial" w:cs="Arial"/>
          <w:color w:val="000000"/>
          <w:sz w:val="20"/>
          <w:szCs w:val="20"/>
          <w:lang w:val="pl-PL" w:eastAsia="pl-PL"/>
        </w:rPr>
        <w:t>2</w:t>
      </w:r>
      <w:r w:rsidR="007829A2" w:rsidRPr="000D6A78">
        <w:rPr>
          <w:rFonts w:ascii="Arial" w:hAnsi="Arial" w:cs="Arial"/>
          <w:color w:val="000000"/>
          <w:sz w:val="20"/>
          <w:szCs w:val="20"/>
          <w:lang w:val="pl-PL" w:eastAsia="pl-PL"/>
        </w:rPr>
        <w:t xml:space="preserve"> do SIWZ</w:t>
      </w:r>
      <w:r w:rsidR="00B94AFA" w:rsidRPr="000D6A78">
        <w:rPr>
          <w:rFonts w:ascii="Arial" w:hAnsi="Arial" w:cs="Arial"/>
          <w:color w:val="000000"/>
          <w:sz w:val="20"/>
          <w:szCs w:val="20"/>
          <w:lang w:val="pl-PL" w:eastAsia="pl-PL"/>
        </w:rPr>
        <w:t>;</w:t>
      </w:r>
    </w:p>
    <w:p w:rsidR="00A732C1" w:rsidRPr="000D6A78" w:rsidRDefault="00A732C1"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sz w:val="20"/>
          <w:szCs w:val="20"/>
          <w:lang w:val="pl-PL"/>
        </w:rPr>
        <w:t>Zobowiązanie</w:t>
      </w:r>
      <w:r w:rsidRPr="000D6A78">
        <w:rPr>
          <w:rFonts w:ascii="Arial" w:hAnsi="Arial" w:cs="Arial"/>
          <w:sz w:val="20"/>
          <w:szCs w:val="20"/>
          <w:lang w:val="pl-PL"/>
        </w:rPr>
        <w:t xml:space="preserve"> podmiotu trzeciego do oddania Wykonawcy zasobu w trybie art. 22a ustawy pzp </w:t>
      </w:r>
      <w:r w:rsidRPr="000D6A78">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rsidR="00E3429D"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Formularz – Dane ogólne</w:t>
      </w:r>
      <w:r w:rsidR="007829A2" w:rsidRPr="000D6A78">
        <w:rPr>
          <w:rFonts w:ascii="Arial" w:hAnsi="Arial" w:cs="Arial"/>
          <w:b/>
          <w:color w:val="000000"/>
          <w:sz w:val="20"/>
          <w:szCs w:val="20"/>
          <w:lang w:val="pl-PL" w:eastAsia="pl-PL"/>
        </w:rPr>
        <w:t xml:space="preserve"> </w:t>
      </w:r>
      <w:r w:rsidR="007829A2" w:rsidRPr="000D6A78">
        <w:rPr>
          <w:rFonts w:ascii="Arial" w:hAnsi="Arial" w:cs="Arial"/>
          <w:color w:val="000000"/>
          <w:sz w:val="20"/>
          <w:szCs w:val="20"/>
          <w:lang w:val="pl-PL" w:eastAsia="pl-PL"/>
        </w:rPr>
        <w:t xml:space="preserve">według wzoru stanowiącego Załącznik nr </w:t>
      </w:r>
      <w:r w:rsidR="00DD4D4E" w:rsidRPr="000D6A78">
        <w:rPr>
          <w:rFonts w:ascii="Arial" w:hAnsi="Arial" w:cs="Arial"/>
          <w:color w:val="000000"/>
          <w:sz w:val="20"/>
          <w:szCs w:val="20"/>
          <w:lang w:val="pl-PL" w:eastAsia="pl-PL"/>
        </w:rPr>
        <w:t>4</w:t>
      </w:r>
      <w:r w:rsidR="007829A2" w:rsidRPr="000D6A78">
        <w:rPr>
          <w:rFonts w:ascii="Arial" w:hAnsi="Arial" w:cs="Arial"/>
          <w:color w:val="000000"/>
          <w:sz w:val="20"/>
          <w:szCs w:val="20"/>
          <w:lang w:val="pl-PL" w:eastAsia="pl-PL"/>
        </w:rPr>
        <w:t xml:space="preserve"> do SIWZ</w:t>
      </w:r>
      <w:r w:rsidRPr="000D6A78">
        <w:rPr>
          <w:rFonts w:ascii="Arial" w:hAnsi="Arial" w:cs="Arial"/>
          <w:color w:val="000000"/>
          <w:sz w:val="20"/>
          <w:szCs w:val="20"/>
          <w:lang w:val="pl-PL" w:eastAsia="pl-PL"/>
        </w:rPr>
        <w:t>;</w:t>
      </w:r>
    </w:p>
    <w:p w:rsidR="00A1677A" w:rsidRPr="000D6A78" w:rsidRDefault="00E3429D" w:rsidP="003863F1">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b/>
          <w:color w:val="000000"/>
          <w:sz w:val="20"/>
          <w:szCs w:val="20"/>
          <w:lang w:val="pl-PL" w:eastAsia="pl-PL"/>
        </w:rPr>
        <w:t>D</w:t>
      </w:r>
      <w:r w:rsidR="00736AD8" w:rsidRPr="000D6A78">
        <w:rPr>
          <w:rFonts w:ascii="Arial" w:hAnsi="Arial" w:cs="Arial"/>
          <w:b/>
          <w:color w:val="000000"/>
          <w:sz w:val="20"/>
          <w:szCs w:val="20"/>
          <w:lang w:val="pl-PL" w:eastAsia="pl-PL"/>
        </w:rPr>
        <w:t>owód wniesienia wadium</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Oferta musi być napisana w języku polskim, na maszynie do pisania, komputerze lub inną trwałą i</w:t>
      </w:r>
      <w:r w:rsidR="0082336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rsidR="00DD54BE"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Oświadczenia </w:t>
      </w:r>
      <w:r w:rsidR="00DD54BE" w:rsidRPr="000D6A78">
        <w:rPr>
          <w:rFonts w:ascii="Arial" w:hAnsi="Arial" w:cs="Arial"/>
          <w:color w:val="000000"/>
          <w:sz w:val="20"/>
          <w:szCs w:val="20"/>
          <w:lang w:val="pl-PL" w:eastAsia="pl-PL"/>
        </w:rPr>
        <w:t xml:space="preserve">i dokumenty </w:t>
      </w:r>
      <w:r w:rsidRPr="000D6A78">
        <w:rPr>
          <w:rFonts w:ascii="Arial" w:hAnsi="Arial" w:cs="Arial"/>
          <w:color w:val="000000"/>
          <w:sz w:val="20"/>
          <w:szCs w:val="20"/>
          <w:lang w:val="pl-PL" w:eastAsia="pl-PL"/>
        </w:rPr>
        <w:t xml:space="preserve">Wykonawcy sporządzane na podstawie wzorów przesłanych przez Zamawiającego </w:t>
      </w:r>
      <w:r w:rsidR="00DD54BE" w:rsidRPr="000D6A78">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D6A78">
        <w:rPr>
          <w:rFonts w:ascii="Arial" w:hAnsi="Arial" w:cs="Arial"/>
          <w:color w:val="000000"/>
          <w:sz w:val="20"/>
          <w:szCs w:val="20"/>
          <w:lang w:val="pl-PL" w:eastAsia="pl-PL"/>
        </w:rPr>
        <w:t xml:space="preserve">. </w:t>
      </w:r>
      <w:r w:rsidR="00DD54BE" w:rsidRPr="000D6A78">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D6A78">
        <w:rPr>
          <w:rFonts w:ascii="Arial" w:hAnsi="Arial" w:cs="Arial"/>
          <w:color w:val="000000"/>
          <w:sz w:val="20"/>
          <w:szCs w:val="20"/>
          <w:lang w:val="pl-PL" w:eastAsia="pl-PL"/>
        </w:rPr>
        <w:t>.</w:t>
      </w:r>
    </w:p>
    <w:p w:rsidR="00FE091F" w:rsidRPr="000D6A78" w:rsidRDefault="00FE091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D6A78">
        <w:rPr>
          <w:rFonts w:ascii="Arial" w:hAnsi="Arial" w:cs="Arial"/>
          <w:color w:val="000000"/>
          <w:sz w:val="20"/>
          <w:szCs w:val="20"/>
          <w:lang w:val="pl-PL" w:eastAsia="pl-PL"/>
        </w:rPr>
        <w:t>.</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Dokumenty sporządzone w języku obcym są składane wraz z tłumaczeniem na język polski.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Treść złożonej oferty musi odpowiadać treści SIWZ. </w:t>
      </w:r>
    </w:p>
    <w:p w:rsidR="005F198F"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Wykonawca poniesie wszelkie koszty związane z przygotowaniem i złożeniem oferty.</w:t>
      </w:r>
    </w:p>
    <w:p w:rsidR="00B94AFA" w:rsidRPr="000D6A78" w:rsidRDefault="005F198F"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W celu dokładnego przygotowania oferty zaleca się Wykonawcom przeprowadzenie wizji terenu prac</w:t>
      </w:r>
      <w:r w:rsidR="00137173" w:rsidRPr="000D6A78">
        <w:rPr>
          <w:rFonts w:ascii="Arial" w:hAnsi="Arial" w:cs="Arial"/>
          <w:sz w:val="20"/>
          <w:szCs w:val="20"/>
          <w:lang w:val="pl-PL"/>
        </w:rPr>
        <w:t xml:space="preserve"> (</w:t>
      </w:r>
      <w:r w:rsidR="00693C11" w:rsidRPr="000D6A78">
        <w:rPr>
          <w:rFonts w:ascii="Arial" w:hAnsi="Arial" w:cs="Arial"/>
          <w:sz w:val="20"/>
          <w:szCs w:val="20"/>
          <w:lang w:val="pl-PL"/>
        </w:rPr>
        <w:t>teren gminy</w:t>
      </w:r>
      <w:r w:rsidR="00137173" w:rsidRPr="000D6A78">
        <w:rPr>
          <w:rFonts w:ascii="Arial" w:hAnsi="Arial" w:cs="Arial"/>
          <w:sz w:val="20"/>
          <w:szCs w:val="20"/>
          <w:lang w:val="pl-PL"/>
        </w:rPr>
        <w:t>)</w:t>
      </w:r>
      <w:r w:rsidRPr="000D6A78">
        <w:rPr>
          <w:rFonts w:ascii="Arial" w:hAnsi="Arial" w:cs="Arial"/>
          <w:sz w:val="20"/>
          <w:szCs w:val="20"/>
          <w:lang w:val="pl-PL"/>
        </w:rPr>
        <w:t>. Wszystkie koszty związane z</w:t>
      </w:r>
      <w:r w:rsidR="00343F49" w:rsidRPr="000D6A78">
        <w:rPr>
          <w:rFonts w:ascii="Arial" w:hAnsi="Arial" w:cs="Arial"/>
          <w:sz w:val="20"/>
          <w:szCs w:val="20"/>
          <w:lang w:val="pl-PL"/>
        </w:rPr>
        <w:t> </w:t>
      </w:r>
      <w:r w:rsidRPr="000D6A78">
        <w:rPr>
          <w:rFonts w:ascii="Arial" w:hAnsi="Arial" w:cs="Arial"/>
          <w:sz w:val="20"/>
          <w:szCs w:val="20"/>
          <w:lang w:val="pl-PL"/>
        </w:rPr>
        <w:t xml:space="preserve">przeprowadzeniem wizji ponosi samodzielnie </w:t>
      </w:r>
      <w:r w:rsidRPr="000D6A78">
        <w:rPr>
          <w:rFonts w:ascii="Arial" w:hAnsi="Arial" w:cs="Arial"/>
          <w:sz w:val="20"/>
          <w:szCs w:val="20"/>
          <w:lang w:val="pl-PL"/>
        </w:rPr>
        <w:lastRenderedPageBreak/>
        <w:t>każdy Wykonawca. Każdy Wykonawca ponosi również wyłączną odpowiedzialność za treść uzyskanych w czasie wizji informacji.</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Ofertę należy złożyć w zamkniętej kopercie, w siedzibie Zamawiającego i oznakować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następujący sposób: </w:t>
      </w:r>
    </w:p>
    <w:p w:rsidR="00B94AFA" w:rsidRPr="000D6A78"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sz w:val="20"/>
          <w:szCs w:val="20"/>
          <w:lang w:val="pl-PL"/>
        </w:rPr>
        <w:t>Gmina Stare Babice ul. Rynek 32, 05-082 Stare Babice</w:t>
      </w:r>
      <w:r w:rsidR="00B94AFA" w:rsidRPr="000D6A78">
        <w:rPr>
          <w:rFonts w:ascii="Arial" w:hAnsi="Arial" w:cs="Arial"/>
          <w:b/>
          <w:bCs/>
          <w:color w:val="000000"/>
          <w:sz w:val="20"/>
          <w:szCs w:val="20"/>
          <w:lang w:val="pl-PL" w:eastAsia="pl-PL"/>
        </w:rPr>
        <w:t xml:space="preserve"> </w:t>
      </w:r>
    </w:p>
    <w:p w:rsidR="00B94AFA" w:rsidRPr="0011202C" w:rsidRDefault="006D2ED6" w:rsidP="006D2ED6">
      <w:pPr>
        <w:suppressAutoHyphens w:val="0"/>
        <w:autoSpaceDE w:val="0"/>
        <w:autoSpaceDN w:val="0"/>
        <w:adjustRightInd w:val="0"/>
        <w:spacing w:after="0" w:line="240" w:lineRule="auto"/>
        <w:ind w:left="360"/>
        <w:jc w:val="both"/>
        <w:rPr>
          <w:rFonts w:ascii="Arial" w:hAnsi="Arial" w:cs="Arial"/>
          <w:b/>
          <w:color w:val="000000"/>
          <w:sz w:val="20"/>
          <w:szCs w:val="20"/>
          <w:lang w:val="pl-PL" w:eastAsia="pl-PL"/>
        </w:rPr>
      </w:pPr>
      <w:r w:rsidRPr="000D6A78">
        <w:rPr>
          <w:rFonts w:ascii="Arial" w:hAnsi="Arial" w:cs="Arial"/>
          <w:b/>
          <w:bCs/>
          <w:color w:val="000000"/>
          <w:sz w:val="20"/>
          <w:szCs w:val="20"/>
          <w:lang w:val="pl-PL" w:eastAsia="pl-PL"/>
        </w:rPr>
        <w:t>„</w:t>
      </w:r>
      <w:r w:rsidR="00B94AFA" w:rsidRPr="000D6A78">
        <w:rPr>
          <w:rFonts w:ascii="Arial" w:hAnsi="Arial" w:cs="Arial"/>
          <w:b/>
          <w:bCs/>
          <w:color w:val="000000"/>
          <w:sz w:val="20"/>
          <w:szCs w:val="20"/>
          <w:lang w:val="pl-PL" w:eastAsia="pl-PL"/>
        </w:rPr>
        <w:t xml:space="preserve">Oferta w postępowaniu </w:t>
      </w:r>
      <w:r w:rsidR="005F198F" w:rsidRPr="000D6A78">
        <w:rPr>
          <w:rFonts w:ascii="Arial" w:hAnsi="Arial" w:cs="Arial"/>
          <w:b/>
          <w:color w:val="000000"/>
          <w:sz w:val="20"/>
          <w:szCs w:val="20"/>
          <w:lang w:val="pl-PL" w:eastAsia="pl-PL"/>
        </w:rPr>
        <w:t>RZP.271</w:t>
      </w:r>
      <w:r w:rsidR="00DA4D20" w:rsidRPr="000D6A78">
        <w:rPr>
          <w:rFonts w:ascii="Arial" w:hAnsi="Arial" w:cs="Arial"/>
          <w:b/>
          <w:color w:val="000000"/>
          <w:sz w:val="20"/>
          <w:szCs w:val="20"/>
          <w:lang w:val="pl-PL" w:eastAsia="pl-PL"/>
        </w:rPr>
        <w:t>.</w:t>
      </w:r>
      <w:r w:rsidR="00F450D2">
        <w:rPr>
          <w:rFonts w:ascii="Arial" w:hAnsi="Arial" w:cs="Arial"/>
          <w:b/>
          <w:color w:val="000000"/>
          <w:sz w:val="20"/>
          <w:szCs w:val="20"/>
          <w:lang w:val="pl-PL" w:eastAsia="pl-PL"/>
        </w:rPr>
        <w:t>1</w:t>
      </w:r>
      <w:r w:rsidR="00655156">
        <w:rPr>
          <w:rFonts w:ascii="Arial" w:hAnsi="Arial" w:cs="Arial"/>
          <w:b/>
          <w:color w:val="000000"/>
          <w:sz w:val="20"/>
          <w:szCs w:val="20"/>
          <w:lang w:val="pl-PL" w:eastAsia="pl-PL"/>
        </w:rPr>
        <w:t>6</w:t>
      </w:r>
      <w:r w:rsidR="0011202C">
        <w:rPr>
          <w:rFonts w:ascii="Arial" w:hAnsi="Arial" w:cs="Arial"/>
          <w:b/>
          <w:color w:val="000000"/>
          <w:sz w:val="20"/>
          <w:szCs w:val="20"/>
          <w:lang w:val="pl-PL" w:eastAsia="pl-PL"/>
        </w:rPr>
        <w:t>.2018</w:t>
      </w:r>
      <w:r w:rsidR="005F198F" w:rsidRPr="000D6A78">
        <w:rPr>
          <w:rFonts w:ascii="Arial" w:hAnsi="Arial" w:cs="Arial"/>
          <w:b/>
          <w:color w:val="000000"/>
          <w:sz w:val="20"/>
          <w:szCs w:val="20"/>
          <w:lang w:val="pl-PL" w:eastAsia="pl-PL"/>
        </w:rPr>
        <w:t xml:space="preserve"> pn.</w:t>
      </w:r>
      <w:r w:rsidR="0014513A" w:rsidRPr="000D6A78">
        <w:t xml:space="preserve"> </w:t>
      </w:r>
      <w:r w:rsidR="0011202C" w:rsidRPr="0011202C">
        <w:rPr>
          <w:rFonts w:ascii="Arial" w:hAnsi="Arial" w:cs="Arial"/>
          <w:b/>
          <w:bCs/>
          <w:sz w:val="20"/>
          <w:szCs w:val="20"/>
        </w:rPr>
        <w:t>Dostawa kruszywa drogowego na teren Gminy Stare Babice</w:t>
      </w:r>
      <w:r w:rsidR="00B94AFA" w:rsidRPr="0011202C">
        <w:rPr>
          <w:rFonts w:ascii="Arial" w:hAnsi="Arial" w:cs="Arial"/>
          <w:b/>
          <w:bCs/>
          <w:color w:val="000000"/>
          <w:sz w:val="20"/>
          <w:szCs w:val="20"/>
          <w:lang w:val="pl-PL" w:eastAsia="pl-PL"/>
        </w:rPr>
        <w:t xml:space="preserve">” </w:t>
      </w:r>
    </w:p>
    <w:p w:rsidR="00B94AFA" w:rsidRPr="000D6A78"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b/>
          <w:bCs/>
          <w:color w:val="000000"/>
          <w:sz w:val="20"/>
          <w:szCs w:val="20"/>
          <w:lang w:val="pl-PL" w:eastAsia="pl-PL"/>
        </w:rPr>
        <w:t xml:space="preserve">Otworzyć na jawnym otwarciu ofert w dniu </w:t>
      </w:r>
      <w:r w:rsidR="00655156">
        <w:rPr>
          <w:rFonts w:ascii="Arial" w:hAnsi="Arial" w:cs="Arial"/>
          <w:b/>
          <w:bCs/>
          <w:color w:val="000000"/>
          <w:sz w:val="20"/>
          <w:szCs w:val="20"/>
          <w:lang w:val="pl-PL" w:eastAsia="pl-PL"/>
        </w:rPr>
        <w:t>16</w:t>
      </w:r>
      <w:r w:rsidR="00F450D2">
        <w:rPr>
          <w:rFonts w:ascii="Arial" w:hAnsi="Arial" w:cs="Arial"/>
          <w:b/>
          <w:bCs/>
          <w:color w:val="000000"/>
          <w:sz w:val="20"/>
          <w:szCs w:val="20"/>
          <w:lang w:val="pl-PL" w:eastAsia="pl-PL"/>
        </w:rPr>
        <w:t>.05</w:t>
      </w:r>
      <w:r w:rsidR="0011202C">
        <w:rPr>
          <w:rFonts w:ascii="Arial" w:hAnsi="Arial" w:cs="Arial"/>
          <w:b/>
          <w:bCs/>
          <w:color w:val="000000"/>
          <w:sz w:val="20"/>
          <w:szCs w:val="20"/>
          <w:lang w:val="pl-PL" w:eastAsia="pl-PL"/>
        </w:rPr>
        <w:t>.2018</w:t>
      </w:r>
      <w:r w:rsidR="00381CFE" w:rsidRPr="000D6A78">
        <w:rPr>
          <w:rFonts w:ascii="Arial" w:hAnsi="Arial" w:cs="Arial"/>
          <w:b/>
          <w:bCs/>
          <w:color w:val="000000"/>
          <w:sz w:val="20"/>
          <w:szCs w:val="20"/>
          <w:lang w:val="pl-PL" w:eastAsia="pl-PL"/>
        </w:rPr>
        <w:t xml:space="preserve"> r.</w:t>
      </w:r>
      <w:r w:rsidRPr="000D6A78">
        <w:rPr>
          <w:rFonts w:ascii="Arial" w:hAnsi="Arial" w:cs="Arial"/>
          <w:b/>
          <w:bCs/>
          <w:color w:val="000000"/>
          <w:sz w:val="20"/>
          <w:szCs w:val="20"/>
          <w:lang w:val="pl-PL" w:eastAsia="pl-PL"/>
        </w:rPr>
        <w:t xml:space="preserve"> o godz. </w:t>
      </w:r>
      <w:r w:rsidR="00907CD9" w:rsidRPr="000D6A78">
        <w:rPr>
          <w:rFonts w:ascii="Arial" w:hAnsi="Arial" w:cs="Arial"/>
          <w:b/>
          <w:bCs/>
          <w:color w:val="000000"/>
          <w:sz w:val="20"/>
          <w:szCs w:val="20"/>
          <w:lang w:val="pl-PL" w:eastAsia="pl-PL"/>
        </w:rPr>
        <w:t>12:05</w:t>
      </w:r>
      <w:r w:rsidRPr="000D6A78">
        <w:rPr>
          <w:rFonts w:ascii="Arial" w:hAnsi="Arial" w:cs="Arial"/>
          <w:b/>
          <w:bCs/>
          <w:color w:val="000000"/>
          <w:sz w:val="20"/>
          <w:szCs w:val="20"/>
          <w:lang w:val="pl-PL" w:eastAsia="pl-PL"/>
        </w:rPr>
        <w:t xml:space="preserve">" </w:t>
      </w:r>
    </w:p>
    <w:p w:rsidR="00B94AFA" w:rsidRPr="000D6A78"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D6A78">
        <w:rPr>
          <w:rFonts w:ascii="Arial" w:hAnsi="Arial" w:cs="Arial"/>
          <w:sz w:val="20"/>
          <w:szCs w:val="20"/>
          <w:lang w:val="pl-PL"/>
        </w:rPr>
        <w:t>Na kopercie (paczce) oprócz opisu jw. należy umieścić nazwę i dokładny adres Wykonawcy wraz z numerem telefonu i faksu</w:t>
      </w:r>
      <w:r w:rsidR="00B94AFA" w:rsidRPr="000D6A78">
        <w:rPr>
          <w:rFonts w:ascii="Arial" w:hAnsi="Arial" w:cs="Arial"/>
          <w:color w:val="000000"/>
          <w:sz w:val="20"/>
          <w:szCs w:val="20"/>
          <w:lang w:val="pl-PL" w:eastAsia="pl-PL"/>
        </w:rPr>
        <w:t xml:space="preserve">. </w:t>
      </w:r>
    </w:p>
    <w:p w:rsidR="00B94AFA"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informuje, iż zgodnie z art. 8 w zw. z art. 96 ust. 3 ustawy PZP oferty składane w</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dnia 16 kwietnia 1993 r. o zwalczaniu nieuczciwej konkurencji (Dz. U. z 2003 r. Nr 153, poz. 1503 z późn. zm.), jeśli Wykonawca w terminie składania ofert zastrzegł, że nie mogą one być udostępniane i</w:t>
      </w:r>
      <w:r w:rsidR="007B44A0">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jednocześnie wykazał, iż zastrzeżone informacje stanowią tajemnicę przedsiębiorstwa. </w:t>
      </w:r>
    </w:p>
    <w:p w:rsidR="001656D9" w:rsidRPr="000D6A78" w:rsidRDefault="00B94AFA"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zal</w:t>
      </w:r>
      <w:r w:rsidR="00975B5B" w:rsidRPr="000D6A78">
        <w:rPr>
          <w:rFonts w:ascii="Arial" w:hAnsi="Arial" w:cs="Arial"/>
          <w:color w:val="000000"/>
          <w:sz w:val="20"/>
          <w:szCs w:val="20"/>
          <w:lang w:val="pl-PL" w:eastAsia="pl-PL"/>
        </w:rPr>
        <w:t>eca, aby informacje zastrzeżone</w:t>
      </w:r>
      <w:r w:rsidRPr="000D6A78">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D6A78">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Zastrzeżenie informacji, które nie stanowią tajemnicy przedsiębiorstwa w rozumieniu ustawy o</w:t>
      </w:r>
      <w:r w:rsidR="00381CFE"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Zamawiający informuje, że w </w:t>
      </w:r>
      <w:r w:rsidR="00137173" w:rsidRPr="000D6A78">
        <w:rPr>
          <w:rFonts w:ascii="Arial" w:hAnsi="Arial" w:cs="Arial"/>
          <w:color w:val="000000"/>
          <w:sz w:val="20"/>
          <w:szCs w:val="20"/>
          <w:lang w:val="pl-PL" w:eastAsia="pl-PL"/>
        </w:rPr>
        <w:t>przypadku, kiedy</w:t>
      </w:r>
      <w:r w:rsidRPr="000D6A78">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D6A78">
        <w:rPr>
          <w:rFonts w:ascii="Arial" w:hAnsi="Arial" w:cs="Arial"/>
          <w:color w:val="000000"/>
          <w:sz w:val="20"/>
          <w:szCs w:val="20"/>
          <w:lang w:val="pl-PL" w:eastAsia="pl-PL"/>
        </w:rPr>
        <w:t>ich, jako</w:t>
      </w:r>
      <w:r w:rsidRPr="000D6A78">
        <w:rPr>
          <w:rFonts w:ascii="Arial" w:hAnsi="Arial" w:cs="Arial"/>
          <w:color w:val="000000"/>
          <w:sz w:val="20"/>
          <w:szCs w:val="20"/>
          <w:lang w:val="pl-PL" w:eastAsia="pl-PL"/>
        </w:rPr>
        <w:t xml:space="preserve"> tajemnica przedsiębiorstwa. Przedmiotowe zastrzeżenie zamawiający uzna za skuteczne wyłącznie w </w:t>
      </w:r>
      <w:r w:rsidR="00137173" w:rsidRPr="000D6A78">
        <w:rPr>
          <w:rFonts w:ascii="Arial" w:hAnsi="Arial" w:cs="Arial"/>
          <w:color w:val="000000"/>
          <w:sz w:val="20"/>
          <w:szCs w:val="20"/>
          <w:lang w:val="pl-PL" w:eastAsia="pl-PL"/>
        </w:rPr>
        <w:t>sytuacji, kiedy</w:t>
      </w:r>
      <w:r w:rsidRPr="000D6A78">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D6A78">
        <w:rPr>
          <w:rFonts w:ascii="Arial" w:hAnsi="Arial" w:cs="Arial"/>
          <w:color w:val="000000"/>
          <w:sz w:val="20"/>
          <w:szCs w:val="20"/>
          <w:lang w:val="pl-PL" w:eastAsia="pl-PL"/>
        </w:rPr>
        <w:t xml:space="preserve"> lub w ofercie</w:t>
      </w:r>
      <w:r w:rsidRPr="000D6A78">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Pr="000D6A78" w:rsidRDefault="001656D9" w:rsidP="003863F1">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D6A78">
        <w:rPr>
          <w:rFonts w:ascii="Arial" w:hAnsi="Arial" w:cs="Arial"/>
          <w:color w:val="000000"/>
          <w:sz w:val="20"/>
          <w:szCs w:val="20"/>
          <w:lang w:val="pl-PL" w:eastAsia="pl-PL"/>
        </w:rPr>
        <w:t>należy, zatem</w:t>
      </w:r>
      <w:r w:rsidRPr="000D6A78">
        <w:rPr>
          <w:rFonts w:ascii="Arial" w:hAnsi="Arial" w:cs="Arial"/>
          <w:color w:val="000000"/>
          <w:sz w:val="20"/>
          <w:szCs w:val="20"/>
          <w:lang w:val="pl-PL" w:eastAsia="pl-PL"/>
        </w:rPr>
        <w:t xml:space="preserve"> wyjaśnić z Zamawiającym przed terminem składania ofert w trybie przewidzianym w </w:t>
      </w:r>
      <w:r w:rsidR="00381CFE" w:rsidRPr="000D6A78">
        <w:rPr>
          <w:rFonts w:ascii="Arial" w:hAnsi="Arial" w:cs="Arial"/>
          <w:color w:val="000000"/>
          <w:sz w:val="20"/>
          <w:szCs w:val="20"/>
          <w:lang w:val="pl-PL" w:eastAsia="pl-PL"/>
        </w:rPr>
        <w:t xml:space="preserve">pkt. </w:t>
      </w:r>
      <w:r w:rsidR="00DB7B6C" w:rsidRPr="000D6A78">
        <w:rPr>
          <w:rFonts w:ascii="Arial" w:hAnsi="Arial" w:cs="Arial"/>
          <w:color w:val="000000"/>
          <w:sz w:val="20"/>
          <w:szCs w:val="20"/>
          <w:lang w:val="pl-PL" w:eastAsia="pl-PL"/>
        </w:rPr>
        <w:t>10</w:t>
      </w:r>
      <w:r w:rsidRPr="000D6A78">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C95320" w:rsidRPr="000D6A78" w:rsidRDefault="00C9532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0" w:name="_Toc469557207"/>
      <w:r w:rsidRPr="000D6A78">
        <w:rPr>
          <w:sz w:val="20"/>
          <w:szCs w:val="20"/>
        </w:rPr>
        <w:lastRenderedPageBreak/>
        <w:t>Miejsce i termin składania i otwarcia ofert.</w:t>
      </w:r>
      <w:bookmarkEnd w:id="20"/>
      <w:r w:rsidRPr="000D6A78">
        <w:rPr>
          <w:sz w:val="20"/>
          <w:szCs w:val="20"/>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Ofertę należy złożyć w siedzibie Zamawiającego przy ul. </w:t>
      </w:r>
      <w:r w:rsidR="006D2ED6" w:rsidRPr="000D6A78">
        <w:rPr>
          <w:rFonts w:ascii="Arial" w:hAnsi="Arial" w:cs="Arial"/>
          <w:color w:val="000000"/>
          <w:sz w:val="20"/>
          <w:szCs w:val="20"/>
          <w:lang w:val="pl-PL" w:eastAsia="pl-PL"/>
        </w:rPr>
        <w:t>Rynek 32</w:t>
      </w:r>
      <w:r w:rsidR="00381CFE" w:rsidRPr="000D6A78">
        <w:rPr>
          <w:rFonts w:ascii="Arial" w:hAnsi="Arial" w:cs="Arial"/>
          <w:color w:val="000000"/>
          <w:sz w:val="20"/>
          <w:szCs w:val="20"/>
          <w:lang w:val="pl-PL" w:eastAsia="pl-PL"/>
        </w:rPr>
        <w:t xml:space="preserve"> w Starych Babicach,</w:t>
      </w:r>
      <w:r w:rsidR="006D2ED6" w:rsidRPr="000D6A78">
        <w:rPr>
          <w:rFonts w:ascii="Arial" w:hAnsi="Arial" w:cs="Arial"/>
          <w:color w:val="000000"/>
          <w:sz w:val="20"/>
          <w:szCs w:val="20"/>
          <w:lang w:val="pl-PL" w:eastAsia="pl-PL"/>
        </w:rPr>
        <w:t xml:space="preserve"> Sekretaria</w:t>
      </w:r>
      <w:r w:rsidR="00381CFE" w:rsidRPr="000D6A78">
        <w:rPr>
          <w:rFonts w:ascii="Arial" w:hAnsi="Arial" w:cs="Arial"/>
          <w:color w:val="000000"/>
          <w:sz w:val="20"/>
          <w:szCs w:val="20"/>
          <w:lang w:val="pl-PL" w:eastAsia="pl-PL"/>
        </w:rPr>
        <w:t>t</w:t>
      </w:r>
      <w:r w:rsidRPr="000D6A78">
        <w:rPr>
          <w:rFonts w:ascii="Arial" w:hAnsi="Arial" w:cs="Arial"/>
          <w:color w:val="000000"/>
          <w:sz w:val="20"/>
          <w:szCs w:val="20"/>
          <w:lang w:val="pl-PL" w:eastAsia="pl-PL"/>
        </w:rPr>
        <w:t xml:space="preserve"> – pok. </w:t>
      </w:r>
      <w:r w:rsidR="006D2ED6" w:rsidRPr="000D6A78">
        <w:rPr>
          <w:rFonts w:ascii="Arial" w:hAnsi="Arial" w:cs="Arial"/>
          <w:color w:val="000000"/>
          <w:sz w:val="20"/>
          <w:szCs w:val="20"/>
          <w:lang w:val="pl-PL" w:eastAsia="pl-PL"/>
        </w:rPr>
        <w:t>18</w:t>
      </w:r>
      <w:r w:rsidRPr="000D6A78">
        <w:rPr>
          <w:rFonts w:ascii="Arial" w:hAnsi="Arial" w:cs="Arial"/>
          <w:color w:val="000000"/>
          <w:sz w:val="20"/>
          <w:szCs w:val="20"/>
          <w:lang w:val="pl-PL" w:eastAsia="pl-PL"/>
        </w:rPr>
        <w:t xml:space="preserve"> do dnia </w:t>
      </w:r>
      <w:bookmarkStart w:id="21" w:name="_Hlk503338383"/>
      <w:r w:rsidR="00655156">
        <w:rPr>
          <w:rFonts w:ascii="Arial" w:hAnsi="Arial" w:cs="Arial"/>
          <w:b/>
          <w:color w:val="000000"/>
          <w:sz w:val="20"/>
          <w:szCs w:val="20"/>
          <w:lang w:val="pl-PL" w:eastAsia="pl-PL"/>
        </w:rPr>
        <w:t>16</w:t>
      </w:r>
      <w:r w:rsidR="00F450D2">
        <w:rPr>
          <w:rFonts w:ascii="Arial" w:hAnsi="Arial" w:cs="Arial"/>
          <w:b/>
          <w:color w:val="000000"/>
          <w:sz w:val="20"/>
          <w:szCs w:val="20"/>
          <w:lang w:val="pl-PL" w:eastAsia="pl-PL"/>
        </w:rPr>
        <w:t>.05</w:t>
      </w:r>
      <w:r w:rsidR="0011202C">
        <w:rPr>
          <w:rFonts w:ascii="Arial" w:hAnsi="Arial" w:cs="Arial"/>
          <w:b/>
          <w:color w:val="000000"/>
          <w:sz w:val="20"/>
          <w:szCs w:val="20"/>
          <w:lang w:val="pl-PL" w:eastAsia="pl-PL"/>
        </w:rPr>
        <w:t>.2018</w:t>
      </w:r>
      <w:r w:rsidR="00381CFE" w:rsidRPr="000D6A78">
        <w:rPr>
          <w:rFonts w:ascii="Arial" w:hAnsi="Arial" w:cs="Arial"/>
          <w:b/>
          <w:color w:val="000000"/>
          <w:sz w:val="20"/>
          <w:szCs w:val="20"/>
          <w:lang w:val="pl-PL" w:eastAsia="pl-PL"/>
        </w:rPr>
        <w:t xml:space="preserve"> </w:t>
      </w:r>
      <w:bookmarkEnd w:id="21"/>
      <w:r w:rsidR="00381CFE" w:rsidRPr="000D6A78">
        <w:rPr>
          <w:rFonts w:ascii="Arial" w:hAnsi="Arial" w:cs="Arial"/>
          <w:b/>
          <w:color w:val="000000"/>
          <w:sz w:val="20"/>
          <w:szCs w:val="20"/>
          <w:lang w:val="pl-PL" w:eastAsia="pl-PL"/>
        </w:rPr>
        <w:t>r.</w:t>
      </w:r>
      <w:r w:rsidRPr="000D6A78">
        <w:rPr>
          <w:rFonts w:ascii="Arial" w:hAnsi="Arial" w:cs="Arial"/>
          <w:b/>
          <w:color w:val="000000"/>
          <w:sz w:val="20"/>
          <w:szCs w:val="20"/>
          <w:lang w:val="pl-PL" w:eastAsia="pl-PL"/>
        </w:rPr>
        <w:t xml:space="preserve"> do godziny </w:t>
      </w:r>
      <w:r w:rsidR="006D2ED6" w:rsidRPr="000D6A78">
        <w:rPr>
          <w:rFonts w:ascii="Arial" w:hAnsi="Arial" w:cs="Arial"/>
          <w:b/>
          <w:color w:val="000000"/>
          <w:sz w:val="20"/>
          <w:szCs w:val="20"/>
          <w:lang w:val="pl-PL" w:eastAsia="pl-PL"/>
        </w:rPr>
        <w:t>12:</w:t>
      </w:r>
      <w:r w:rsidRPr="000D6A78">
        <w:rPr>
          <w:rFonts w:ascii="Arial" w:hAnsi="Arial" w:cs="Arial"/>
          <w:b/>
          <w:color w:val="000000"/>
          <w:sz w:val="20"/>
          <w:szCs w:val="20"/>
          <w:lang w:val="pl-PL" w:eastAsia="pl-PL"/>
        </w:rPr>
        <w:t>00</w:t>
      </w:r>
      <w:r w:rsidRPr="000D6A78">
        <w:rPr>
          <w:rFonts w:ascii="Arial" w:hAnsi="Arial" w:cs="Arial"/>
          <w:color w:val="000000"/>
          <w:sz w:val="20"/>
          <w:szCs w:val="20"/>
          <w:lang w:val="pl-PL" w:eastAsia="pl-PL"/>
        </w:rPr>
        <w:t xml:space="preserve"> i zaadresować zgodnie z opisem przedstawionym w </w:t>
      </w:r>
      <w:r w:rsidR="00381CFE" w:rsidRPr="000D6A78">
        <w:rPr>
          <w:rFonts w:ascii="Arial" w:hAnsi="Arial" w:cs="Arial"/>
          <w:color w:val="000000"/>
          <w:sz w:val="20"/>
          <w:szCs w:val="20"/>
          <w:lang w:val="pl-PL" w:eastAsia="pl-PL"/>
        </w:rPr>
        <w:t>pkt. 1</w:t>
      </w:r>
      <w:r w:rsidR="00175817" w:rsidRPr="000D6A78">
        <w:rPr>
          <w:rFonts w:ascii="Arial" w:hAnsi="Arial" w:cs="Arial"/>
          <w:color w:val="000000"/>
          <w:sz w:val="20"/>
          <w:szCs w:val="20"/>
          <w:lang w:val="pl-PL" w:eastAsia="pl-PL"/>
        </w:rPr>
        <w:t>3</w:t>
      </w:r>
      <w:r w:rsidRPr="000D6A78">
        <w:rPr>
          <w:rFonts w:ascii="Arial" w:hAnsi="Arial" w:cs="Arial"/>
          <w:color w:val="000000"/>
          <w:sz w:val="20"/>
          <w:szCs w:val="20"/>
          <w:lang w:val="pl-PL" w:eastAsia="pl-PL"/>
        </w:rPr>
        <w:t xml:space="preserve"> SIWZ.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0D6A78"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D6A7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0D6A78">
        <w:rPr>
          <w:rFonts w:ascii="Arial" w:hAnsi="Arial" w:cs="Arial"/>
          <w:color w:val="000000"/>
          <w:sz w:val="20"/>
          <w:szCs w:val="20"/>
          <w:lang w:val="pl-PL" w:eastAsia="pl-PL"/>
        </w:rPr>
        <w:t xml:space="preserve"> </w:t>
      </w:r>
    </w:p>
    <w:p w:rsidR="006D2ED6"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Oferta złożona po terminie wskazanym w </w:t>
      </w:r>
      <w:r w:rsidR="00381CFE" w:rsidRPr="000D6A78">
        <w:rPr>
          <w:rFonts w:ascii="Arial" w:hAnsi="Arial" w:cs="Arial"/>
          <w:color w:val="000000"/>
          <w:sz w:val="20"/>
          <w:szCs w:val="20"/>
          <w:lang w:val="pl-PL" w:eastAsia="pl-PL"/>
        </w:rPr>
        <w:t>pkt.1</w:t>
      </w:r>
      <w:r w:rsidR="00E86DE8" w:rsidRPr="000D6A78">
        <w:rPr>
          <w:rFonts w:ascii="Arial" w:hAnsi="Arial" w:cs="Arial"/>
          <w:color w:val="000000"/>
          <w:sz w:val="20"/>
          <w:szCs w:val="20"/>
          <w:lang w:val="pl-PL" w:eastAsia="pl-PL"/>
        </w:rPr>
        <w:t>4</w:t>
      </w:r>
      <w:r w:rsidR="00381CFE" w:rsidRPr="000D6A78">
        <w:rPr>
          <w:rFonts w:ascii="Arial" w:hAnsi="Arial" w:cs="Arial"/>
          <w:color w:val="000000"/>
          <w:sz w:val="20"/>
          <w:szCs w:val="20"/>
          <w:lang w:val="pl-PL" w:eastAsia="pl-PL"/>
        </w:rPr>
        <w:t>.</w:t>
      </w:r>
      <w:r w:rsidRPr="000D6A78">
        <w:rPr>
          <w:rFonts w:ascii="Arial" w:hAnsi="Arial" w:cs="Arial"/>
          <w:color w:val="000000"/>
          <w:sz w:val="20"/>
          <w:szCs w:val="20"/>
          <w:lang w:val="pl-PL" w:eastAsia="pl-PL"/>
        </w:rPr>
        <w:t>1 niniejszej SIWZ zostanie odrzucona na podstawie art. 89 ust. 1 pkt 7a ustawy PZP.</w:t>
      </w:r>
    </w:p>
    <w:p w:rsidR="001656D9" w:rsidRPr="000D6A78" w:rsidRDefault="006D2ED6"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sz w:val="20"/>
          <w:szCs w:val="20"/>
          <w:lang w:val="pl-PL"/>
        </w:rPr>
        <w:t>Oferty w kopert</w:t>
      </w:r>
      <w:r w:rsidR="00975B5B" w:rsidRPr="000D6A78">
        <w:rPr>
          <w:rFonts w:ascii="Arial" w:hAnsi="Arial" w:cs="Arial"/>
          <w:sz w:val="20"/>
          <w:szCs w:val="20"/>
          <w:lang w:val="pl-PL"/>
        </w:rPr>
        <w:t>ach naruszonych będą traktowane</w:t>
      </w:r>
      <w:r w:rsidRPr="000D6A78">
        <w:rPr>
          <w:rFonts w:ascii="Arial" w:hAnsi="Arial" w:cs="Arial"/>
          <w:sz w:val="20"/>
          <w:szCs w:val="20"/>
          <w:lang w:val="pl-PL"/>
        </w:rPr>
        <w:t xml:space="preserve"> jako odtajnione i zwrócone Wykonawcom bez rozpatrywania</w:t>
      </w:r>
      <w:r w:rsidR="001656D9"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Otwarcie ofert nastąpi w siedzibie Zamawiającego</w:t>
      </w:r>
      <w:r w:rsidR="00B01AD4" w:rsidRPr="000D6A78">
        <w:rPr>
          <w:rFonts w:ascii="Arial" w:hAnsi="Arial" w:cs="Arial"/>
          <w:color w:val="000000"/>
          <w:sz w:val="20"/>
          <w:szCs w:val="20"/>
          <w:lang w:val="pl-PL" w:eastAsia="pl-PL"/>
        </w:rPr>
        <w:t xml:space="preserve"> w Starych Babicach, ul. Rynek 32</w:t>
      </w:r>
      <w:r w:rsidRPr="000D6A78">
        <w:rPr>
          <w:rFonts w:ascii="Arial" w:hAnsi="Arial" w:cs="Arial"/>
          <w:color w:val="000000"/>
          <w:sz w:val="20"/>
          <w:szCs w:val="20"/>
          <w:lang w:val="pl-PL" w:eastAsia="pl-PL"/>
        </w:rPr>
        <w:t xml:space="preserve"> – </w:t>
      </w:r>
      <w:r w:rsidR="006D2ED6" w:rsidRPr="000D6A78">
        <w:rPr>
          <w:rFonts w:ascii="Arial" w:hAnsi="Arial" w:cs="Arial"/>
          <w:color w:val="000000"/>
          <w:sz w:val="20"/>
          <w:szCs w:val="20"/>
          <w:lang w:val="pl-PL" w:eastAsia="pl-PL"/>
        </w:rPr>
        <w:t>w sali konferencyjnej (I p.)</w:t>
      </w:r>
      <w:r w:rsidRPr="000D6A78">
        <w:rPr>
          <w:rFonts w:ascii="Arial" w:hAnsi="Arial" w:cs="Arial"/>
          <w:color w:val="000000"/>
          <w:sz w:val="20"/>
          <w:szCs w:val="20"/>
          <w:lang w:val="pl-PL" w:eastAsia="pl-PL"/>
        </w:rPr>
        <w:t xml:space="preserve"> w dniu </w:t>
      </w:r>
      <w:r w:rsidR="00655156">
        <w:rPr>
          <w:rFonts w:ascii="Arial" w:hAnsi="Arial" w:cs="Arial"/>
          <w:b/>
          <w:color w:val="000000"/>
          <w:sz w:val="20"/>
          <w:szCs w:val="20"/>
          <w:lang w:val="pl-PL" w:eastAsia="pl-PL"/>
        </w:rPr>
        <w:t>16</w:t>
      </w:r>
      <w:r w:rsidR="00F450D2">
        <w:rPr>
          <w:rFonts w:ascii="Arial" w:hAnsi="Arial" w:cs="Arial"/>
          <w:b/>
          <w:color w:val="000000"/>
          <w:sz w:val="20"/>
          <w:szCs w:val="20"/>
          <w:lang w:val="pl-PL" w:eastAsia="pl-PL"/>
        </w:rPr>
        <w:t>.05</w:t>
      </w:r>
      <w:r w:rsidR="0011202C">
        <w:rPr>
          <w:rFonts w:ascii="Arial" w:hAnsi="Arial" w:cs="Arial"/>
          <w:b/>
          <w:color w:val="000000"/>
          <w:sz w:val="20"/>
          <w:szCs w:val="20"/>
          <w:lang w:val="pl-PL" w:eastAsia="pl-PL"/>
        </w:rPr>
        <w:t>.2018</w:t>
      </w:r>
      <w:r w:rsidR="0011202C" w:rsidRPr="000D6A78">
        <w:rPr>
          <w:rFonts w:ascii="Arial" w:hAnsi="Arial" w:cs="Arial"/>
          <w:b/>
          <w:color w:val="000000"/>
          <w:sz w:val="20"/>
          <w:szCs w:val="20"/>
          <w:lang w:val="pl-PL" w:eastAsia="pl-PL"/>
        </w:rPr>
        <w:t xml:space="preserve"> </w:t>
      </w:r>
      <w:r w:rsidRPr="000D6A78">
        <w:rPr>
          <w:rFonts w:ascii="Arial" w:hAnsi="Arial" w:cs="Arial"/>
          <w:b/>
          <w:color w:val="000000"/>
          <w:sz w:val="20"/>
          <w:szCs w:val="20"/>
          <w:lang w:val="pl-PL" w:eastAsia="pl-PL"/>
        </w:rPr>
        <w:t xml:space="preserve">r., o godzinie </w:t>
      </w:r>
      <w:r w:rsidR="006D2ED6" w:rsidRPr="000D6A78">
        <w:rPr>
          <w:rFonts w:ascii="Arial" w:hAnsi="Arial" w:cs="Arial"/>
          <w:b/>
          <w:color w:val="000000"/>
          <w:sz w:val="20"/>
          <w:szCs w:val="20"/>
          <w:lang w:val="pl-PL" w:eastAsia="pl-PL"/>
        </w:rPr>
        <w:t>12:05</w:t>
      </w:r>
      <w:r w:rsidRPr="000D6A78">
        <w:rPr>
          <w:rFonts w:ascii="Arial" w:hAnsi="Arial" w:cs="Arial"/>
          <w:color w:val="000000"/>
          <w:sz w:val="20"/>
          <w:szCs w:val="20"/>
          <w:lang w:val="pl-PL" w:eastAsia="pl-PL"/>
        </w:rPr>
        <w:t xml:space="preserv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Otwarcie ofert jest jawne.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Podczas otwarcia ofert Zamawiający odczyta informacje, o których mowa w art. 86 ust. 4 ustawy PZP. </w:t>
      </w:r>
    </w:p>
    <w:p w:rsidR="001656D9" w:rsidRPr="000D6A78" w:rsidRDefault="001656D9" w:rsidP="003863F1">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Niezwłocznie po otwarciu ofert zamawiający zamieści na stronie www</w:t>
      </w:r>
      <w:r w:rsidR="006D2ED6" w:rsidRPr="000D6A78">
        <w:rPr>
          <w:rFonts w:ascii="Arial" w:hAnsi="Arial" w:cs="Arial"/>
          <w:color w:val="000000"/>
          <w:sz w:val="20"/>
          <w:szCs w:val="20"/>
          <w:lang w:val="pl-PL" w:eastAsia="pl-PL"/>
        </w:rPr>
        <w:t>.bip.stare-babice.waw.pl</w:t>
      </w:r>
      <w:r w:rsidRPr="000D6A78">
        <w:rPr>
          <w:rFonts w:ascii="Arial" w:hAnsi="Arial" w:cs="Arial"/>
          <w:color w:val="000000"/>
          <w:sz w:val="20"/>
          <w:szCs w:val="20"/>
          <w:lang w:val="pl-PL" w:eastAsia="pl-PL"/>
        </w:rPr>
        <w:t xml:space="preserve"> informacje dotyczące: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kwoty, jaką zamierza przeznaczyć na sfinansowanie zamówienia; </w:t>
      </w:r>
    </w:p>
    <w:p w:rsidR="001656D9"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firm oraz adresów wykonawców, którzy złożyli oferty w terminie; </w:t>
      </w:r>
    </w:p>
    <w:p w:rsidR="00A87370" w:rsidRPr="000D6A78" w:rsidRDefault="001656D9" w:rsidP="003863F1">
      <w:pPr>
        <w:pStyle w:val="Akapitzlist"/>
        <w:numPr>
          <w:ilvl w:val="0"/>
          <w:numId w:val="22"/>
        </w:num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ceny, terminu wykonania zamówienia, okresu gwarancji i warunków płatności zawartych w ofertach. </w:t>
      </w:r>
    </w:p>
    <w:p w:rsidR="006A09E9" w:rsidRPr="000D6A78"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2" w:name="_Toc469557208"/>
      <w:r w:rsidRPr="000D6A78">
        <w:rPr>
          <w:sz w:val="20"/>
          <w:szCs w:val="20"/>
        </w:rPr>
        <w:t>Opis sposobu obliczania ceny.</w:t>
      </w:r>
      <w:bookmarkEnd w:id="22"/>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Ceną oferty są ceny jednostkowe wymienione w ofercie Wykonawcy.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Obowiązującą formą wynagrodzenia jest wynagrodzenie wynikające z cen jednostkowych brutto poszczególnych rodzajów dostaw wymienionych w Załączniku Nr 1 do Oferty – Formularz cenowy oraz ilości wykonanych dostawi stanowiących przedmiot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ofercie należy podać porównawczą cenę ofertową brutto i ceny jednostkowe obliczone w oparciu o kalkulację własną, uwzględniającą wykonanie całego zakresu zamówienia opisanego w SIWZ i jego specyfikę.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Ceny muszą uwzględniać wszystkie wymagania niniejszej SIWZ oraz obejmować wszelkie koszty, jakie poniesie Wykonawca z tytułu należytej oraz zgodnej z obowiązującymi przepisami realizacji przedmiotu zamówienia.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Podane w ofercie ceny muszą być wyrażone w PLN cyfrą i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 przypadku rozbieżności pomiędzy ceną podaną cyfrą a ceną podaną słownie jako wartość właściwa zostanie uznana wartość podana słownie.</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Cena musi być wyliczona w zaokrągleniu do dwóch miejsc po przecinku (zasada zaokrąglania: poniżej 5 należy końcówkę pominąć, równe i powyżej 5 należy zaokrąglić w górę).</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Podstawą obliczenia cen za wykonanie przedmiotu zamówienia jest opis i zasady zawarte w SIWZ i wzorze umowy.</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Wszelkie rozliczenia związane z realizacją zamówienia publicznego, którego dotyczy niniejsza SIWZ dokonywane będą w PLN.</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 xml:space="preserve">Sposób zapłaty i rozliczenia za realizację niniejszego zamówienia, określone zostały w niniejszej SIWZ (wzorze umowy w sprawie zamówienia publicznego). </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3863F1" w:rsidRPr="003863F1" w:rsidRDefault="003863F1" w:rsidP="00300029">
      <w:pPr>
        <w:pStyle w:val="Bezodstpw"/>
        <w:widowControl w:val="0"/>
        <w:numPr>
          <w:ilvl w:val="0"/>
          <w:numId w:val="56"/>
        </w:numPr>
        <w:adjustRightInd w:val="0"/>
        <w:jc w:val="both"/>
        <w:textAlignment w:val="baseline"/>
        <w:rPr>
          <w:rFonts w:ascii="Arial" w:hAnsi="Arial" w:cs="Arial"/>
          <w:sz w:val="20"/>
          <w:szCs w:val="20"/>
        </w:rPr>
      </w:pPr>
      <w:r w:rsidRPr="003863F1">
        <w:rPr>
          <w:rFonts w:ascii="Arial" w:hAnsi="Arial" w:cs="Arial"/>
          <w:b/>
          <w:sz w:val="20"/>
          <w:szCs w:val="20"/>
        </w:rPr>
        <w:t>Porównawcza cena ofertowa brutto</w:t>
      </w:r>
      <w:r w:rsidRPr="003863F1">
        <w:rPr>
          <w:rFonts w:ascii="Arial" w:hAnsi="Arial" w:cs="Arial"/>
          <w:sz w:val="20"/>
          <w:szCs w:val="20"/>
        </w:rPr>
        <w:t>:</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 celu porównania złożonych ofert Wykonawca obliczy porównawczą cenę ofertową brutto.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 xml:space="preserve">Wykonawca obliczy porównawczą cenę ofertową brutto z zastosowaniem cen jednostkowych brutto poszczególnych rodzajów prac wymienionych w Załączniku Nr 1 do Oferty – Formularz cenowy oraz szacunkowej ilości tych prac do wykonania w okresie realizacji zamówienia. </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lastRenderedPageBreak/>
        <w:t>Wykonawca obliczy porównawczą cenę ofertową brutto w zaokrągleniu do dwóch miejsc po przecinku (zasada zaokrąglania: poniżej 5 należy końcówkę pominąć, równe i powyżej 5 należy zaokrąglić w górę).</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Porównawcza cena ofertowa brutto nie stanowi wartości umowy i służy jedynie porównaniu złożonych ofert w postępowaniu (wraz z innymi kryteriami oceny ofert). Wartość faktycznie wykonanych prac może różnić się od zadeklarowanej i zależeć będzie od rzeczywistych potrzeb, a Zamawiający nie będzie ponosił żadnych konsekwencji z tego tytułu. Podana ilość prac jest wyłącznie wartością szacunkową. Zamawiający na etapie podpisania umowy wstawi w niej kwotę, którą posiada na realizację przedmiotu zamówienia.</w:t>
      </w:r>
    </w:p>
    <w:p w:rsidR="003863F1" w:rsidRPr="003863F1" w:rsidRDefault="003863F1" w:rsidP="00300029">
      <w:pPr>
        <w:numPr>
          <w:ilvl w:val="0"/>
          <w:numId w:val="57"/>
        </w:numPr>
        <w:spacing w:after="0" w:line="240" w:lineRule="auto"/>
        <w:jc w:val="both"/>
        <w:rPr>
          <w:rFonts w:ascii="Arial" w:hAnsi="Arial" w:cs="Arial"/>
          <w:sz w:val="20"/>
          <w:szCs w:val="20"/>
        </w:rPr>
      </w:pPr>
      <w:r w:rsidRPr="003863F1">
        <w:rPr>
          <w:rFonts w:ascii="Arial" w:hAnsi="Arial" w:cs="Arial"/>
          <w:sz w:val="20"/>
          <w:szCs w:val="20"/>
        </w:rPr>
        <w:t>Sposób obliczenia porównawczej ceny ofertowej brutto</w:t>
      </w:r>
      <w:r w:rsidRPr="003863F1">
        <w:rPr>
          <w:rFonts w:ascii="Arial" w:hAnsi="Arial" w:cs="Arial"/>
          <w:sz w:val="20"/>
          <w:szCs w:val="20"/>
          <w:lang w:eastAsia="pl-PL"/>
        </w:rPr>
        <w:t xml:space="preserve"> w Załączniku Nr 1 do Oferty – Formularz cenowy</w:t>
      </w:r>
      <w:r w:rsidRPr="003863F1">
        <w:rPr>
          <w:rFonts w:ascii="Arial" w:hAnsi="Arial" w:cs="Arial"/>
          <w:sz w:val="20"/>
          <w:szCs w:val="20"/>
        </w:rPr>
        <w:t>:</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kolumnie 5 Wykonawca wpisuje cenę jednostkową brutto dla poszczególnych rodzajów dostaw wyszczególnionych w kolumnie 2,</w:t>
      </w: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 xml:space="preserve">w kolumnie 6 Wykonawca wpisuje wartość brutto w zł dla poszczególnych rodzajów dostaw wyszczególnionych w kolumnie 2 wynikającą z przemnożenia szacunkowej ilości do wykonania (kolumna 4) oraz ceny jednostkowej brutto w zł dla danego rodzaju dostaw podanej w kolumnie 5 tzn. </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 xml:space="preserve">Wartość brutto w zł (kol. 6 = kol. 4 x kol. 5) = </w:t>
      </w:r>
    </w:p>
    <w:p w:rsidR="003863F1" w:rsidRPr="003863F1" w:rsidRDefault="003863F1" w:rsidP="003863F1">
      <w:pPr>
        <w:suppressAutoHyphens w:val="0"/>
        <w:spacing w:after="0" w:line="240" w:lineRule="auto"/>
        <w:jc w:val="center"/>
        <w:rPr>
          <w:rFonts w:ascii="Arial" w:hAnsi="Arial" w:cs="Arial"/>
          <w:sz w:val="20"/>
          <w:szCs w:val="20"/>
          <w:lang w:eastAsia="pl-PL"/>
        </w:rPr>
      </w:pPr>
      <w:r w:rsidRPr="003863F1">
        <w:rPr>
          <w:rFonts w:ascii="Arial" w:hAnsi="Arial" w:cs="Arial"/>
          <w:sz w:val="20"/>
          <w:szCs w:val="20"/>
          <w:lang w:eastAsia="pl-PL"/>
        </w:rPr>
        <w:t>Szacunkowa Ilość do wykonania (kol. 4) x Cena jednostkowa brutto w zł (kol. 5)</w:t>
      </w:r>
    </w:p>
    <w:p w:rsidR="003863F1" w:rsidRPr="003863F1" w:rsidRDefault="003863F1" w:rsidP="003863F1">
      <w:pPr>
        <w:suppressAutoHyphens w:val="0"/>
        <w:spacing w:after="0" w:line="240" w:lineRule="auto"/>
        <w:ind w:left="1416"/>
        <w:jc w:val="center"/>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wartości brutto w zł (kol. 6) dla którejkolwiek pozycji Zamawiający przyjmuje, że prawidłowymi wartościami jest podana przez Zamawiającego szacunkowa ilość do wykonania (kol. 4), oraz wyliczona przez Wykonawcę cena jednostkowa brutto w zł (kol. 5).</w:t>
      </w:r>
    </w:p>
    <w:p w:rsidR="003863F1" w:rsidRPr="003863F1" w:rsidRDefault="003863F1" w:rsidP="003863F1">
      <w:pPr>
        <w:spacing w:after="0" w:line="240" w:lineRule="auto"/>
        <w:ind w:left="1068"/>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wartość brutto w zł według wzoru podanego powyżej.</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numPr>
          <w:ilvl w:val="0"/>
          <w:numId w:val="58"/>
        </w:numPr>
        <w:spacing w:after="0" w:line="240" w:lineRule="auto"/>
        <w:jc w:val="both"/>
        <w:rPr>
          <w:rFonts w:ascii="Arial" w:hAnsi="Arial" w:cs="Arial"/>
          <w:sz w:val="20"/>
          <w:szCs w:val="20"/>
          <w:lang w:eastAsia="pl-PL"/>
        </w:rPr>
      </w:pPr>
      <w:r w:rsidRPr="003863F1">
        <w:rPr>
          <w:rFonts w:ascii="Arial" w:hAnsi="Arial" w:cs="Arial"/>
          <w:sz w:val="20"/>
          <w:szCs w:val="20"/>
          <w:lang w:eastAsia="pl-PL"/>
        </w:rPr>
        <w:t>w pozycji Razem (suma kol. 6) Porównawcza cena ofertowa brutto Wykonawca wpisuje sumę wszystkich wartości brutto w zł (kol. 6) dla poszczególnych rodzajów dostaw wyszczególnionych w kolumnie 2.</w:t>
      </w:r>
    </w:p>
    <w:p w:rsidR="003863F1" w:rsidRPr="003863F1" w:rsidRDefault="003863F1" w:rsidP="003863F1">
      <w:pPr>
        <w:spacing w:after="0" w:line="240" w:lineRule="auto"/>
        <w:ind w:left="1068"/>
        <w:rPr>
          <w:rFonts w:ascii="Arial" w:hAnsi="Arial" w:cs="Arial"/>
          <w:sz w:val="20"/>
          <w:szCs w:val="20"/>
          <w:lang w:eastAsia="pl-PL"/>
        </w:rPr>
      </w:pP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przypadku błędnego wyliczenia porównawczej ceny ofertowej brutto (suma kol. 6) Zamawiający przyjmuje, że prawidłowe są wartości brutto w zł (kol. 6) dla poszczególnych rodzajów dostaw wyszczególnionych w kolumnie 2.</w:t>
      </w:r>
    </w:p>
    <w:p w:rsidR="003863F1" w:rsidRPr="003863F1" w:rsidRDefault="003863F1" w:rsidP="00C95320">
      <w:pPr>
        <w:spacing w:after="0" w:line="240" w:lineRule="auto"/>
        <w:ind w:left="1068"/>
        <w:jc w:val="both"/>
        <w:rPr>
          <w:rFonts w:ascii="Arial" w:hAnsi="Arial" w:cs="Arial"/>
          <w:sz w:val="20"/>
          <w:szCs w:val="20"/>
          <w:lang w:eastAsia="pl-PL"/>
        </w:rPr>
      </w:pPr>
      <w:r w:rsidRPr="003863F1">
        <w:rPr>
          <w:rFonts w:ascii="Arial" w:hAnsi="Arial" w:cs="Arial"/>
          <w:sz w:val="20"/>
          <w:szCs w:val="20"/>
          <w:lang w:eastAsia="pl-PL"/>
        </w:rPr>
        <w:t>W takim przypadku Zamawiający poprawi oczywistą omyłkę rachunkową i wyliczy pozycję Razem (suma kol. 6) Porównawcza cena ofertowa brutto sumując wartość brutto w zł (kol. 6) dla wszystkich rodzajów dostaw wyszczególnionych w kolumnie 2.</w:t>
      </w:r>
    </w:p>
    <w:p w:rsidR="003863F1" w:rsidRPr="003863F1" w:rsidRDefault="003863F1" w:rsidP="003863F1">
      <w:pPr>
        <w:spacing w:after="0" w:line="240" w:lineRule="auto"/>
        <w:ind w:left="708"/>
        <w:rPr>
          <w:rFonts w:ascii="Arial" w:hAnsi="Arial" w:cs="Arial"/>
          <w:sz w:val="20"/>
          <w:szCs w:val="20"/>
          <w:lang w:eastAsia="pl-PL"/>
        </w:rPr>
      </w:pPr>
    </w:p>
    <w:p w:rsidR="003863F1" w:rsidRPr="003863F1" w:rsidRDefault="003863F1" w:rsidP="00300029">
      <w:pPr>
        <w:pStyle w:val="Akapitzlist"/>
        <w:numPr>
          <w:ilvl w:val="0"/>
          <w:numId w:val="56"/>
        </w:numPr>
        <w:spacing w:after="0" w:line="240" w:lineRule="auto"/>
        <w:rPr>
          <w:rFonts w:ascii="Arial" w:hAnsi="Arial" w:cs="Arial"/>
          <w:sz w:val="20"/>
          <w:szCs w:val="20"/>
        </w:rPr>
      </w:pPr>
      <w:r w:rsidRPr="003863F1">
        <w:rPr>
          <w:rFonts w:ascii="Arial" w:hAnsi="Arial" w:cs="Arial"/>
          <w:sz w:val="20"/>
          <w:szCs w:val="20"/>
        </w:rPr>
        <w:t xml:space="preserve">Obliczoną w Załączniku Nr 1 do Oferty – Formularzu cenowym porównawczą cenę ofertową brutto Wykonawca wpisuje na druku Oferty. </w:t>
      </w:r>
    </w:p>
    <w:p w:rsidR="00094BB0" w:rsidRPr="003863F1"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B4179B">
      <w:pPr>
        <w:pStyle w:val="Nagwek1"/>
        <w:spacing w:line="240" w:lineRule="auto"/>
        <w:jc w:val="both"/>
        <w:rPr>
          <w:sz w:val="20"/>
          <w:szCs w:val="20"/>
        </w:rPr>
      </w:pPr>
      <w:bookmarkStart w:id="23" w:name="_Toc469557209"/>
      <w:r w:rsidRPr="000D6A78">
        <w:rPr>
          <w:sz w:val="20"/>
          <w:szCs w:val="20"/>
        </w:rPr>
        <w:t>Opis kryteriów, którymi zamawiający będzie się kierował przy wyborze oferty, wraz z</w:t>
      </w:r>
      <w:r w:rsidR="00725AC4" w:rsidRPr="000D6A78">
        <w:rPr>
          <w:sz w:val="20"/>
          <w:szCs w:val="20"/>
        </w:rPr>
        <w:t> </w:t>
      </w:r>
      <w:r w:rsidRPr="000D6A78">
        <w:rPr>
          <w:sz w:val="20"/>
          <w:szCs w:val="20"/>
        </w:rPr>
        <w:t>podaniem wag tych kryteriów i sposobu oceny ofert.</w:t>
      </w:r>
      <w:bookmarkEnd w:id="23"/>
      <w:r w:rsidRPr="000D6A78">
        <w:rPr>
          <w:sz w:val="20"/>
          <w:szCs w:val="20"/>
        </w:rPr>
        <w:t xml:space="preserve">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W niniejszym postępowaniu oferty oceniane będą na podstawie poniższych kryteriów: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Najniższa porównawcza cena ofertowa brutto (PCOB) – 60%</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T1 –</w:t>
      </w:r>
      <w:r w:rsidRPr="003863F1">
        <w:rPr>
          <w:rFonts w:ascii="Arial" w:hAnsi="Arial" w:cs="Arial"/>
          <w:sz w:val="20"/>
          <w:szCs w:val="20"/>
        </w:rPr>
        <w:t xml:space="preserve"> Czas reakcji na zgłoszenie (podjęcia dostaw), o którym mowa w pkt 4.2.2 SIWZ – 40 %</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dokonane zostanie na podstawie wzoru:</w:t>
      </w:r>
    </w:p>
    <w:p w:rsidR="003863F1" w:rsidRPr="003863F1" w:rsidRDefault="003863F1" w:rsidP="003863F1">
      <w:pPr>
        <w:pStyle w:val="Bezodstpw"/>
        <w:jc w:val="center"/>
        <w:rPr>
          <w:rFonts w:ascii="Arial" w:hAnsi="Arial" w:cs="Arial"/>
          <w:b/>
          <w:sz w:val="20"/>
          <w:szCs w:val="20"/>
        </w:rPr>
      </w:pPr>
      <w:r w:rsidRPr="003863F1">
        <w:rPr>
          <w:rFonts w:ascii="Arial" w:hAnsi="Arial" w:cs="Arial"/>
          <w:b/>
          <w:sz w:val="20"/>
          <w:szCs w:val="20"/>
        </w:rPr>
        <w:t xml:space="preserve">LP = C1 + T1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gdzie:</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LP – </w:t>
      </w:r>
      <w:r w:rsidRPr="003863F1">
        <w:rPr>
          <w:rFonts w:ascii="Arial" w:hAnsi="Arial" w:cs="Arial"/>
          <w:sz w:val="20"/>
          <w:szCs w:val="20"/>
        </w:rPr>
        <w:t>liczba punktów, którą uzyskała oferta,</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C1 – </w:t>
      </w:r>
      <w:r w:rsidRPr="003863F1">
        <w:rPr>
          <w:rFonts w:ascii="Arial" w:hAnsi="Arial" w:cs="Arial"/>
          <w:sz w:val="20"/>
          <w:szCs w:val="20"/>
        </w:rPr>
        <w:t xml:space="preserve">ilość punktów, uzyskana w kryterium „najniższa cena ofertowa brutto (PCOB)” </w:t>
      </w:r>
    </w:p>
    <w:p w:rsidR="003863F1" w:rsidRPr="003863F1" w:rsidRDefault="003863F1" w:rsidP="003863F1">
      <w:pPr>
        <w:pStyle w:val="Bezodstpw"/>
        <w:ind w:left="360"/>
        <w:rPr>
          <w:rFonts w:ascii="Arial" w:hAnsi="Arial" w:cs="Arial"/>
          <w:sz w:val="20"/>
          <w:szCs w:val="20"/>
        </w:rPr>
      </w:pPr>
      <w:r w:rsidRPr="003863F1">
        <w:rPr>
          <w:rFonts w:ascii="Arial" w:hAnsi="Arial" w:cs="Arial"/>
          <w:b/>
          <w:sz w:val="20"/>
          <w:szCs w:val="20"/>
        </w:rPr>
        <w:t xml:space="preserve">T1 – </w:t>
      </w:r>
      <w:r w:rsidRPr="003863F1">
        <w:rPr>
          <w:rFonts w:ascii="Arial" w:hAnsi="Arial" w:cs="Arial"/>
          <w:sz w:val="20"/>
          <w:szCs w:val="20"/>
        </w:rPr>
        <w:t>ilość punktów, uzyskana w kryterium „czas reakcji na zgłoszenie (podjęcie dostaw), o którym mowa w pkt 4.2.2. SIWZ”</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C1 odbędzie się na podstawie poniższego wzoru.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r w:rsidRPr="003863F1">
        <w:rPr>
          <w:rFonts w:ascii="Arial" w:hAnsi="Arial" w:cs="Arial"/>
          <w:b/>
          <w:sz w:val="20"/>
          <w:szCs w:val="20"/>
        </w:rPr>
        <w:t xml:space="preserve">   </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lastRenderedPageBreak/>
        <w:t xml:space="preserve">Najniższa cena ofertowa brutto C1 (PCOB) </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pC1 = ------------------------------------------------------------------------------ x waga kryterium x 100</w:t>
      </w:r>
    </w:p>
    <w:p w:rsidR="003863F1" w:rsidRPr="003863F1" w:rsidRDefault="003863F1" w:rsidP="003863F1">
      <w:pPr>
        <w:pStyle w:val="Bezodstpw"/>
        <w:ind w:left="360" w:firstLine="708"/>
        <w:rPr>
          <w:rFonts w:ascii="Arial" w:hAnsi="Arial" w:cs="Arial"/>
          <w:b/>
          <w:sz w:val="20"/>
          <w:szCs w:val="20"/>
        </w:rPr>
      </w:pPr>
      <w:r w:rsidRPr="003863F1">
        <w:rPr>
          <w:rFonts w:ascii="Arial" w:hAnsi="Arial" w:cs="Arial"/>
          <w:b/>
          <w:sz w:val="20"/>
          <w:szCs w:val="20"/>
        </w:rPr>
        <w:t>Cena ofertowa brutto C1 (PCOB) w ocenianej ofercie</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Określenie ilości punktów dla kryterium T1 odbędzie się wg poniższych zasad. Po wyliczeniu punktacji dla kryterium ich ilość zostanie wstawiona do wzoru określającego sumę punktów.</w:t>
      </w:r>
    </w:p>
    <w:p w:rsidR="003863F1" w:rsidRPr="003863F1" w:rsidRDefault="003863F1" w:rsidP="003863F1">
      <w:pPr>
        <w:pStyle w:val="Bezodstpw"/>
        <w:rPr>
          <w:rFonts w:ascii="Arial" w:hAnsi="Arial" w:cs="Arial"/>
          <w:b/>
          <w:sz w:val="20"/>
          <w:szCs w:val="20"/>
        </w:rPr>
      </w:pP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72 godz. – 0 pkt.</w:t>
      </w:r>
    </w:p>
    <w:p w:rsidR="003863F1" w:rsidRPr="003863F1" w:rsidRDefault="003863F1" w:rsidP="003863F1">
      <w:pPr>
        <w:pStyle w:val="Bezodstpw"/>
        <w:ind w:left="360"/>
        <w:rPr>
          <w:rFonts w:ascii="Arial" w:hAnsi="Arial" w:cs="Arial"/>
          <w:b/>
          <w:sz w:val="20"/>
          <w:szCs w:val="20"/>
        </w:rPr>
      </w:pPr>
      <w:r w:rsidRPr="003863F1">
        <w:rPr>
          <w:rFonts w:ascii="Arial" w:hAnsi="Arial" w:cs="Arial"/>
          <w:b/>
          <w:sz w:val="20"/>
          <w:szCs w:val="20"/>
        </w:rPr>
        <w:t>Czas reakcji, o którym mowa w pkt. 4.2.2. SIWZ – nie później niż 48 godz. – 40 pkt.</w:t>
      </w:r>
    </w:p>
    <w:p w:rsidR="003863F1" w:rsidRPr="003863F1" w:rsidRDefault="003863F1" w:rsidP="003863F1">
      <w:pPr>
        <w:pStyle w:val="Bezodstpw"/>
        <w:ind w:left="360"/>
        <w:rPr>
          <w:rFonts w:ascii="Arial" w:hAnsi="Arial" w:cs="Arial"/>
          <w:b/>
          <w:sz w:val="20"/>
          <w:szCs w:val="20"/>
        </w:rPr>
      </w:pPr>
    </w:p>
    <w:p w:rsidR="003863F1" w:rsidRPr="003863F1" w:rsidRDefault="003863F1" w:rsidP="003863F1">
      <w:pPr>
        <w:pStyle w:val="Bezodstpw"/>
        <w:ind w:left="360"/>
        <w:rPr>
          <w:rFonts w:ascii="Arial" w:hAnsi="Arial" w:cs="Arial"/>
          <w:sz w:val="20"/>
          <w:szCs w:val="20"/>
          <w:u w:val="single"/>
        </w:rPr>
      </w:pPr>
      <w:r w:rsidRPr="003863F1">
        <w:rPr>
          <w:rFonts w:ascii="Arial" w:hAnsi="Arial" w:cs="Arial"/>
          <w:b/>
          <w:sz w:val="20"/>
          <w:szCs w:val="20"/>
          <w:u w:val="single"/>
        </w:rPr>
        <w:t>UWAGA! Minimalny czas reakcji, o którym</w:t>
      </w:r>
      <w:r w:rsidRPr="003863F1">
        <w:rPr>
          <w:rFonts w:ascii="Arial" w:hAnsi="Arial" w:cs="Arial"/>
          <w:b/>
          <w:sz w:val="20"/>
          <w:szCs w:val="20"/>
        </w:rPr>
        <w:t xml:space="preserve"> </w:t>
      </w:r>
      <w:r w:rsidRPr="003863F1">
        <w:rPr>
          <w:rFonts w:ascii="Arial" w:hAnsi="Arial" w:cs="Arial"/>
          <w:b/>
          <w:sz w:val="20"/>
          <w:szCs w:val="20"/>
          <w:u w:val="single"/>
        </w:rPr>
        <w:t>mowa w pkt. 4.2.2. SIWZ, jaki mogą zaoferować Wykonawcy wynosi 48 godz. natomiast maksymalny 72 godz.</w:t>
      </w:r>
    </w:p>
    <w:p w:rsidR="003863F1" w:rsidRPr="003863F1" w:rsidRDefault="003863F1" w:rsidP="003863F1">
      <w:pPr>
        <w:pStyle w:val="Bezodstpw"/>
        <w:ind w:left="708"/>
        <w:rPr>
          <w:rFonts w:ascii="Arial" w:hAnsi="Arial" w:cs="Arial"/>
          <w:b/>
          <w:sz w:val="20"/>
          <w:szCs w:val="20"/>
          <w:u w:val="single"/>
        </w:rPr>
      </w:pPr>
    </w:p>
    <w:p w:rsidR="003863F1" w:rsidRPr="003863F1" w:rsidRDefault="003863F1" w:rsidP="003863F1">
      <w:pPr>
        <w:pStyle w:val="Bezodstpw"/>
        <w:ind w:left="643" w:hanging="283"/>
        <w:rPr>
          <w:rFonts w:ascii="Arial" w:hAnsi="Arial" w:cs="Arial"/>
          <w:sz w:val="20"/>
          <w:szCs w:val="20"/>
          <w:u w:val="single"/>
        </w:rPr>
      </w:pPr>
      <w:r w:rsidRPr="003863F1">
        <w:rPr>
          <w:rFonts w:ascii="Arial" w:hAnsi="Arial" w:cs="Arial"/>
          <w:b/>
          <w:sz w:val="20"/>
          <w:szCs w:val="20"/>
          <w:u w:val="single"/>
        </w:rPr>
        <w:t>Oferta Wykonawcy</w:t>
      </w:r>
      <w:r w:rsidRPr="003863F1">
        <w:rPr>
          <w:rFonts w:ascii="Arial" w:hAnsi="Arial" w:cs="Arial"/>
          <w:sz w:val="20"/>
          <w:szCs w:val="20"/>
        </w:rPr>
        <w:t>, który:</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krótszy niż 48 godz.</w:t>
      </w:r>
      <w:r w:rsidRPr="003863F1">
        <w:rPr>
          <w:rFonts w:ascii="Arial" w:hAnsi="Arial" w:cs="Arial"/>
          <w:sz w:val="20"/>
          <w:szCs w:val="20"/>
        </w:rPr>
        <w:t xml:space="preserve"> lub </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zaoferuje czas reakcji, o którym mowa w pkt. 4.2.2. SIWZ dłuższy niż 72 godz. lub</w:t>
      </w:r>
    </w:p>
    <w:p w:rsidR="003863F1" w:rsidRPr="003863F1" w:rsidRDefault="003863F1" w:rsidP="00300029">
      <w:pPr>
        <w:pStyle w:val="Bezodstpw"/>
        <w:widowControl w:val="0"/>
        <w:numPr>
          <w:ilvl w:val="0"/>
          <w:numId w:val="32"/>
        </w:numPr>
        <w:adjustRightInd w:val="0"/>
        <w:jc w:val="both"/>
        <w:textAlignment w:val="baseline"/>
        <w:rPr>
          <w:rFonts w:ascii="Arial" w:hAnsi="Arial" w:cs="Arial"/>
          <w:sz w:val="20"/>
          <w:szCs w:val="20"/>
          <w:u w:val="single"/>
        </w:rPr>
      </w:pPr>
      <w:r w:rsidRPr="003863F1">
        <w:rPr>
          <w:rFonts w:ascii="Arial" w:hAnsi="Arial" w:cs="Arial"/>
          <w:sz w:val="20"/>
          <w:szCs w:val="20"/>
          <w:u w:val="single"/>
        </w:rPr>
        <w:t xml:space="preserve">nie zaproponuje żadnego czasu </w:t>
      </w:r>
    </w:p>
    <w:p w:rsidR="003863F1" w:rsidRDefault="003863F1" w:rsidP="003863F1">
      <w:pPr>
        <w:pStyle w:val="Bezodstpw"/>
        <w:ind w:left="360"/>
        <w:rPr>
          <w:rFonts w:ascii="Arial" w:hAnsi="Arial" w:cs="Arial"/>
          <w:b/>
          <w:sz w:val="20"/>
          <w:szCs w:val="20"/>
          <w:u w:val="single"/>
        </w:rPr>
      </w:pPr>
      <w:r w:rsidRPr="003863F1">
        <w:rPr>
          <w:rFonts w:ascii="Arial" w:hAnsi="Arial" w:cs="Arial"/>
          <w:b/>
          <w:sz w:val="20"/>
          <w:szCs w:val="20"/>
          <w:u w:val="single"/>
        </w:rPr>
        <w:t>zostanie odrzucona na podstawie art. 89 ust. 1 pkt. 2 ustawy.</w:t>
      </w:r>
    </w:p>
    <w:p w:rsidR="00C95320" w:rsidRPr="003863F1" w:rsidRDefault="00C95320" w:rsidP="003863F1">
      <w:pPr>
        <w:pStyle w:val="Bezodstpw"/>
        <w:ind w:left="360"/>
        <w:rPr>
          <w:rFonts w:ascii="Arial" w:hAnsi="Arial" w:cs="Arial"/>
          <w:b/>
          <w:sz w:val="20"/>
          <w:szCs w:val="20"/>
        </w:rPr>
      </w:pP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Punktacja przyznawana ofertom w poszczególnych kryteriach będzie liczona z dokładnością do dwóch miejsc po przecinku. Najwyższa liczba punktów wyznaczy najkorzystniejszą ofertę.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udzieli zamówienia Wykonawcy, którego oferta odpowiadać będzie wszystkim wymaganiom przedstawionym w ustawie PZP, oraz w SIWZ i zostanie oceniona, jako najkorzystniejsza w oparciu o podane kryteria wyboru.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3863F1" w:rsidRPr="003863F1" w:rsidRDefault="003863F1" w:rsidP="003863F1">
      <w:pPr>
        <w:pStyle w:val="Bezodstpw"/>
        <w:widowControl w:val="0"/>
        <w:numPr>
          <w:ilvl w:val="0"/>
          <w:numId w:val="2"/>
        </w:numPr>
        <w:adjustRightInd w:val="0"/>
        <w:jc w:val="both"/>
        <w:textAlignment w:val="baseline"/>
        <w:rPr>
          <w:rFonts w:ascii="Arial" w:hAnsi="Arial" w:cs="Arial"/>
          <w:sz w:val="20"/>
          <w:szCs w:val="20"/>
        </w:rPr>
      </w:pPr>
      <w:r w:rsidRPr="003863F1">
        <w:rPr>
          <w:rFonts w:ascii="Arial" w:hAnsi="Arial" w:cs="Arial"/>
          <w:sz w:val="20"/>
          <w:szCs w:val="20"/>
        </w:rPr>
        <w:t xml:space="preserve">Zamawiający nie przewiduje przeprowadzenia dogrywki w formie aukcji elektronicznej.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4" w:name="_Toc469557210"/>
      <w:r w:rsidRPr="000D6A78">
        <w:rPr>
          <w:sz w:val="20"/>
          <w:szCs w:val="20"/>
        </w:rPr>
        <w:t>Informacje o formalnościach, jakie powinny być dopełnione po wyborze oferty w celu zawarcia umowy w sprawie zamówienia publicznego.</w:t>
      </w:r>
      <w:bookmarkEnd w:id="24"/>
      <w:r w:rsidRPr="000D6A78">
        <w:rPr>
          <w:sz w:val="20"/>
          <w:szCs w:val="20"/>
        </w:rPr>
        <w:t xml:space="preserve">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863F1" w:rsidRPr="00C662D5" w:rsidRDefault="003863F1" w:rsidP="003863F1">
      <w:pPr>
        <w:numPr>
          <w:ilvl w:val="0"/>
          <w:numId w:val="23"/>
        </w:numPr>
        <w:suppressAutoHyphens w:val="0"/>
        <w:autoSpaceDE w:val="0"/>
        <w:autoSpaceDN w:val="0"/>
        <w:spacing w:after="0" w:line="240" w:lineRule="auto"/>
        <w:jc w:val="both"/>
        <w:rPr>
          <w:rFonts w:ascii="Arial" w:hAnsi="Arial" w:cs="Arial"/>
          <w:b/>
          <w:color w:val="000000"/>
          <w:sz w:val="20"/>
          <w:szCs w:val="20"/>
          <w:u w:val="single"/>
          <w:lang w:eastAsia="pl-PL"/>
        </w:rPr>
      </w:pPr>
      <w:r w:rsidRPr="003863F1">
        <w:rPr>
          <w:rFonts w:ascii="Arial" w:hAnsi="Arial" w:cs="Arial"/>
          <w:b/>
          <w:color w:val="000000"/>
          <w:sz w:val="20"/>
          <w:szCs w:val="20"/>
          <w:u w:val="single"/>
          <w:lang w:eastAsia="pl-PL"/>
        </w:rPr>
        <w:t xml:space="preserve">UWAGA! Przed zawarciem umowy Wykonawca zobowiązany jest dostarczyć </w:t>
      </w:r>
      <w:r w:rsidRPr="003863F1">
        <w:rPr>
          <w:rFonts w:ascii="Arial" w:hAnsi="Arial" w:cs="Arial"/>
          <w:b/>
          <w:sz w:val="20"/>
          <w:szCs w:val="20"/>
          <w:u w:val="single"/>
        </w:rPr>
        <w:t xml:space="preserve">aktualną polisę ubezpieczeniową odpowiedzialności cywilnej (OC), która swym zakresem obejmować będzie odpowiedzialność Wykonawcy z tytułu wykonywanej działalności tj. dostawa kruszywa wraz z dowodem jej opłacenia. </w:t>
      </w:r>
      <w:r w:rsidRPr="00C662D5">
        <w:rPr>
          <w:rFonts w:ascii="Arial" w:hAnsi="Arial" w:cs="Arial"/>
          <w:b/>
          <w:sz w:val="20"/>
          <w:szCs w:val="20"/>
          <w:u w:val="single"/>
        </w:rPr>
        <w:t xml:space="preserve">Wysokość ubezpieczenia </w:t>
      </w:r>
      <w:r w:rsidR="00C662D5" w:rsidRPr="00C662D5">
        <w:rPr>
          <w:rFonts w:ascii="Arial" w:hAnsi="Arial" w:cs="Arial"/>
          <w:b/>
          <w:sz w:val="20"/>
          <w:szCs w:val="20"/>
          <w:u w:val="single"/>
        </w:rPr>
        <w:t>nie będzie niższa niż 2</w:t>
      </w:r>
      <w:r w:rsidR="006A68BF">
        <w:rPr>
          <w:rFonts w:ascii="Arial" w:hAnsi="Arial" w:cs="Arial"/>
          <w:b/>
          <w:sz w:val="20"/>
          <w:szCs w:val="20"/>
          <w:u w:val="single"/>
        </w:rPr>
        <w:t>0</w:t>
      </w:r>
      <w:r w:rsidR="00C662D5" w:rsidRPr="00C662D5">
        <w:rPr>
          <w:rFonts w:ascii="Arial" w:hAnsi="Arial" w:cs="Arial"/>
          <w:b/>
          <w:sz w:val="20"/>
          <w:szCs w:val="20"/>
          <w:u w:val="single"/>
        </w:rPr>
        <w:t>0 000 zł</w:t>
      </w:r>
      <w:r w:rsidRPr="00C662D5">
        <w:rPr>
          <w:rFonts w:ascii="Arial" w:hAnsi="Arial" w:cs="Arial"/>
          <w:b/>
          <w:sz w:val="20"/>
          <w:szCs w:val="20"/>
          <w:u w:val="single"/>
        </w:rPr>
        <w:t>.</w:t>
      </w:r>
    </w:p>
    <w:p w:rsidR="003863F1" w:rsidRPr="003863F1" w:rsidRDefault="003863F1" w:rsidP="00C95320">
      <w:pPr>
        <w:suppressAutoHyphens w:val="0"/>
        <w:autoSpaceDE w:val="0"/>
        <w:autoSpaceDN w:val="0"/>
        <w:spacing w:after="0" w:line="240" w:lineRule="auto"/>
        <w:ind w:left="360"/>
        <w:jc w:val="both"/>
        <w:rPr>
          <w:rFonts w:ascii="Arial" w:hAnsi="Arial" w:cs="Arial"/>
          <w:color w:val="000000"/>
          <w:sz w:val="20"/>
          <w:szCs w:val="20"/>
          <w:lang w:eastAsia="pl-PL"/>
        </w:rPr>
      </w:pPr>
      <w:r w:rsidRPr="003863F1">
        <w:rPr>
          <w:rFonts w:ascii="Arial" w:hAnsi="Arial" w:cs="Arial"/>
          <w:b/>
          <w:sz w:val="20"/>
          <w:szCs w:val="20"/>
        </w:rPr>
        <w:t>Dokumenty należy dostarczyć w oryginale do wglądu Zamawiającemu. Niedostarczenie ww.</w:t>
      </w:r>
      <w:r w:rsidR="00C95320">
        <w:rPr>
          <w:rFonts w:ascii="Arial" w:hAnsi="Arial" w:cs="Arial"/>
          <w:b/>
          <w:sz w:val="20"/>
          <w:szCs w:val="20"/>
        </w:rPr>
        <w:t> </w:t>
      </w:r>
      <w:r w:rsidRPr="003863F1">
        <w:rPr>
          <w:rFonts w:ascii="Arial" w:hAnsi="Arial" w:cs="Arial"/>
          <w:b/>
          <w:sz w:val="20"/>
          <w:szCs w:val="20"/>
        </w:rPr>
        <w:t>dokumentów spowoduje, że Zamawiający odmówi podpisania umowy z winy Wykonawcy i zatrzyma wadium.</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Zawarcie umowy nastąpi wg wzoru Zamawiającego. </w:t>
      </w:r>
    </w:p>
    <w:p w:rsidR="001656D9"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Postanowienia ustalone we wzorze umowy nie podlegają negocjacjom. </w:t>
      </w:r>
    </w:p>
    <w:p w:rsidR="00725AC4" w:rsidRPr="000D6A78" w:rsidRDefault="001656D9" w:rsidP="003863F1">
      <w:pPr>
        <w:pStyle w:val="Akapitzlist"/>
        <w:numPr>
          <w:ilvl w:val="0"/>
          <w:numId w:val="2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 przypadku, gdy Wykonawca, którego oferta została </w:t>
      </w:r>
      <w:r w:rsidR="00772A0C" w:rsidRPr="000D6A78">
        <w:rPr>
          <w:rFonts w:ascii="Arial" w:hAnsi="Arial" w:cs="Arial"/>
          <w:color w:val="000000"/>
          <w:sz w:val="20"/>
          <w:szCs w:val="20"/>
          <w:lang w:val="pl-PL" w:eastAsia="pl-PL"/>
        </w:rPr>
        <w:t>wybrana, jako</w:t>
      </w:r>
      <w:r w:rsidRPr="000D6A78">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A6C05" w:rsidRPr="000D6A78">
        <w:rPr>
          <w:rFonts w:ascii="Arial" w:hAnsi="Arial" w:cs="Arial"/>
          <w:color w:val="000000"/>
          <w:sz w:val="20"/>
          <w:szCs w:val="20"/>
          <w:lang w:val="pl-PL" w:eastAsia="pl-PL"/>
        </w:rPr>
        <w:t xml:space="preserve">a ich ponownego badania i oceny, </w:t>
      </w:r>
      <w:r w:rsidRPr="000D6A78">
        <w:rPr>
          <w:rFonts w:ascii="Arial" w:hAnsi="Arial" w:cs="Arial"/>
          <w:color w:val="000000"/>
          <w:sz w:val="20"/>
          <w:szCs w:val="20"/>
          <w:lang w:val="pl-PL" w:eastAsia="pl-PL"/>
        </w:rPr>
        <w:t>chyba, że zachodzą przesłanki, o których mowa w art. 93 ust. 1 ustawy PZP.</w:t>
      </w:r>
    </w:p>
    <w:p w:rsidR="00AC6B15" w:rsidRPr="000D6A78" w:rsidRDefault="00AC6B15"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5" w:name="_Toc469557211"/>
      <w:r w:rsidRPr="000D6A78">
        <w:rPr>
          <w:sz w:val="20"/>
          <w:szCs w:val="20"/>
        </w:rPr>
        <w:t>Wymagania dotyczące zabezpieczenia należytego wykonania umowy.</w:t>
      </w:r>
      <w:bookmarkEnd w:id="25"/>
      <w:r w:rsidRPr="000D6A78">
        <w:rPr>
          <w:sz w:val="20"/>
          <w:szCs w:val="20"/>
        </w:rPr>
        <w:t xml:space="preserve"> </w:t>
      </w:r>
    </w:p>
    <w:p w:rsidR="00747359" w:rsidRPr="000D6A78"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Zamawiający rezygnuje z zabezpieczania należytego wykonania umowy.</w:t>
      </w:r>
    </w:p>
    <w:p w:rsidR="00C10346" w:rsidRPr="000D6A78"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6" w:name="_Toc469557212"/>
      <w:r w:rsidRPr="000D6A78">
        <w:rPr>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26"/>
      <w:r w:rsidRPr="000D6A78">
        <w:rPr>
          <w:sz w:val="20"/>
          <w:szCs w:val="20"/>
        </w:rPr>
        <w:t xml:space="preserve"> </w:t>
      </w:r>
    </w:p>
    <w:p w:rsidR="001656D9" w:rsidRPr="000D6A78"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Wzór umowy, stanowi </w:t>
      </w:r>
      <w:r w:rsidRPr="000D6A78">
        <w:rPr>
          <w:rFonts w:ascii="Arial" w:hAnsi="Arial" w:cs="Arial"/>
          <w:b/>
          <w:bCs/>
          <w:color w:val="000000"/>
          <w:sz w:val="20"/>
          <w:szCs w:val="20"/>
          <w:lang w:val="pl-PL" w:eastAsia="pl-PL"/>
        </w:rPr>
        <w:t xml:space="preserve">Załącznik nr </w:t>
      </w:r>
      <w:r w:rsidR="00DD4D4E" w:rsidRPr="000D6A78">
        <w:rPr>
          <w:rFonts w:ascii="Arial" w:hAnsi="Arial" w:cs="Arial"/>
          <w:b/>
          <w:bCs/>
          <w:color w:val="000000"/>
          <w:sz w:val="20"/>
          <w:szCs w:val="20"/>
          <w:lang w:val="pl-PL" w:eastAsia="pl-PL"/>
        </w:rPr>
        <w:t>5</w:t>
      </w:r>
      <w:r w:rsidR="003F6941" w:rsidRPr="000D6A78">
        <w:rPr>
          <w:rFonts w:ascii="Arial" w:hAnsi="Arial" w:cs="Arial"/>
          <w:b/>
          <w:bCs/>
          <w:color w:val="000000"/>
          <w:sz w:val="20"/>
          <w:szCs w:val="20"/>
          <w:lang w:val="pl-PL" w:eastAsia="pl-PL"/>
        </w:rPr>
        <w:t xml:space="preserve"> </w:t>
      </w:r>
      <w:r w:rsidRPr="000D6A78">
        <w:rPr>
          <w:rFonts w:ascii="Arial" w:hAnsi="Arial" w:cs="Arial"/>
          <w:color w:val="000000"/>
          <w:sz w:val="20"/>
          <w:szCs w:val="20"/>
          <w:lang w:val="pl-PL" w:eastAsia="pl-PL"/>
        </w:rPr>
        <w:t xml:space="preserve">do SIWZ. </w:t>
      </w:r>
    </w:p>
    <w:p w:rsidR="000E3867" w:rsidRPr="000D6A78"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0D6A78" w:rsidRDefault="001656D9" w:rsidP="00371084">
      <w:pPr>
        <w:pStyle w:val="Nagwek1"/>
        <w:spacing w:line="240" w:lineRule="auto"/>
        <w:jc w:val="both"/>
        <w:rPr>
          <w:sz w:val="20"/>
          <w:szCs w:val="20"/>
        </w:rPr>
      </w:pPr>
      <w:bookmarkStart w:id="27" w:name="_Toc469557213"/>
      <w:r w:rsidRPr="000D6A78">
        <w:rPr>
          <w:sz w:val="20"/>
          <w:szCs w:val="20"/>
        </w:rPr>
        <w:t>Pouczenie o środkach ochrony prawnej.</w:t>
      </w:r>
      <w:bookmarkEnd w:id="27"/>
      <w:r w:rsidRPr="000D6A78">
        <w:rPr>
          <w:sz w:val="20"/>
          <w:szCs w:val="20"/>
        </w:rPr>
        <w:t xml:space="preserve">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D6A78">
        <w:rPr>
          <w:rFonts w:ascii="Arial" w:hAnsi="Arial" w:cs="Arial"/>
          <w:b/>
          <w:bCs/>
          <w:color w:val="000000"/>
          <w:sz w:val="20"/>
          <w:szCs w:val="20"/>
          <w:lang w:val="pl-PL" w:eastAsia="pl-PL"/>
        </w:rPr>
        <w:t xml:space="preserve">poniżej </w:t>
      </w:r>
      <w:r w:rsidRPr="000D6A78">
        <w:rPr>
          <w:rFonts w:ascii="Arial" w:hAnsi="Arial" w:cs="Arial"/>
          <w:color w:val="000000"/>
          <w:sz w:val="20"/>
          <w:szCs w:val="20"/>
          <w:lang w:val="pl-PL" w:eastAsia="pl-PL"/>
        </w:rPr>
        <w:t xml:space="preserve">kwoty określonej w przepisach wykonawczych wydanych na podstawie art. 11 ust. 8 ustawy PZP. </w:t>
      </w:r>
    </w:p>
    <w:p w:rsidR="001656D9" w:rsidRPr="000D6A78" w:rsidRDefault="001656D9" w:rsidP="003863F1">
      <w:pPr>
        <w:pStyle w:val="Akapitzlist"/>
        <w:numPr>
          <w:ilvl w:val="0"/>
          <w:numId w:val="2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rsidR="006C3954" w:rsidRPr="000D6A78" w:rsidRDefault="00D92BBC">
      <w:pPr>
        <w:suppressAutoHyphens w:val="0"/>
        <w:spacing w:after="0" w:line="240" w:lineRule="auto"/>
        <w:rPr>
          <w:rFonts w:ascii="Arial" w:hAnsi="Arial" w:cs="Arial"/>
          <w:b/>
          <w:i/>
          <w:sz w:val="20"/>
          <w:szCs w:val="20"/>
          <w:lang w:val="pl-PL"/>
        </w:rPr>
      </w:pPr>
      <w:r w:rsidRPr="000D6A78">
        <w:rPr>
          <w:rFonts w:ascii="Arial" w:hAnsi="Arial" w:cs="Arial"/>
          <w:b/>
          <w:i/>
          <w:sz w:val="20"/>
          <w:szCs w:val="20"/>
          <w:lang w:val="pl-PL"/>
        </w:rPr>
        <w:br w:type="page"/>
      </w:r>
    </w:p>
    <w:p w:rsidR="00A4055D" w:rsidRPr="000D6A78" w:rsidRDefault="00A4055D" w:rsidP="00A4055D">
      <w:pPr>
        <w:pStyle w:val="Nagwek1"/>
        <w:numPr>
          <w:ilvl w:val="0"/>
          <w:numId w:val="0"/>
        </w:numPr>
        <w:spacing w:line="240" w:lineRule="auto"/>
        <w:ind w:left="432" w:hanging="432"/>
        <w:jc w:val="right"/>
        <w:rPr>
          <w:sz w:val="20"/>
          <w:szCs w:val="20"/>
        </w:rPr>
      </w:pPr>
      <w:bookmarkStart w:id="28" w:name="_Toc469557214"/>
      <w:r w:rsidRPr="000D6A78">
        <w:rPr>
          <w:sz w:val="20"/>
          <w:szCs w:val="20"/>
        </w:rPr>
        <w:lastRenderedPageBreak/>
        <w:t>Z</w:t>
      </w:r>
      <w:r w:rsidR="00EE6EB2" w:rsidRPr="000D6A78">
        <w:rPr>
          <w:sz w:val="20"/>
          <w:szCs w:val="20"/>
        </w:rPr>
        <w:t>a</w:t>
      </w:r>
      <w:r w:rsidRPr="000D6A78">
        <w:rPr>
          <w:sz w:val="20"/>
          <w:szCs w:val="20"/>
        </w:rPr>
        <w:t xml:space="preserve">łącznik nr </w:t>
      </w:r>
      <w:r w:rsidR="0069743A" w:rsidRPr="000D6A78">
        <w:rPr>
          <w:sz w:val="20"/>
          <w:szCs w:val="20"/>
        </w:rPr>
        <w:t>1</w:t>
      </w:r>
      <w:r w:rsidRPr="000D6A78">
        <w:rPr>
          <w:sz w:val="20"/>
          <w:szCs w:val="20"/>
        </w:rPr>
        <w:t xml:space="preserve"> do SIWZ – Wzór oferty</w:t>
      </w:r>
      <w:bookmarkEnd w:id="28"/>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2A66B0" w:rsidRPr="000D6A78" w:rsidRDefault="002A66B0" w:rsidP="00D92BBC">
      <w:pPr>
        <w:suppressAutoHyphens w:val="0"/>
        <w:spacing w:after="0" w:line="240" w:lineRule="auto"/>
        <w:rPr>
          <w:rFonts w:ascii="Arial" w:hAnsi="Arial" w:cs="Arial"/>
          <w:b/>
          <w:i/>
          <w:sz w:val="20"/>
          <w:szCs w:val="20"/>
          <w:lang w:val="pl-PL"/>
        </w:rPr>
      </w:pPr>
    </w:p>
    <w:p w:rsidR="00D92BBC" w:rsidRPr="000D6A78" w:rsidRDefault="00D92BBC" w:rsidP="00D92BBC">
      <w:pPr>
        <w:suppressAutoHyphens w:val="0"/>
        <w:spacing w:after="0" w:line="240" w:lineRule="auto"/>
        <w:rPr>
          <w:rFonts w:ascii="Arial" w:hAnsi="Arial" w:cs="Arial"/>
          <w:sz w:val="20"/>
          <w:szCs w:val="20"/>
          <w:lang w:val="pl-PL"/>
        </w:rPr>
      </w:pPr>
      <w:r w:rsidRPr="000D6A78">
        <w:rPr>
          <w:rFonts w:ascii="Arial" w:hAnsi="Arial" w:cs="Arial"/>
          <w:b/>
          <w:i/>
          <w:sz w:val="20"/>
          <w:szCs w:val="20"/>
          <w:lang w:val="pl-PL"/>
        </w:rPr>
        <w:t>[Nagłówek firmowy Wykonawcy]</w:t>
      </w:r>
    </w:p>
    <w:p w:rsidR="002A66B0" w:rsidRPr="000D6A78" w:rsidRDefault="00D92BBC" w:rsidP="00D1465D">
      <w:pPr>
        <w:pStyle w:val="Bezodstpw"/>
        <w:ind w:left="360"/>
        <w:jc w:val="both"/>
        <w:rPr>
          <w:rFonts w:ascii="Arial" w:hAnsi="Arial" w:cs="Arial"/>
          <w:b/>
          <w:sz w:val="20"/>
          <w:szCs w:val="20"/>
          <w:lang w:val="pl-PL"/>
        </w:rPr>
      </w:pPr>
      <w:r w:rsidRPr="000D6A78">
        <w:rPr>
          <w:rFonts w:ascii="Arial" w:hAnsi="Arial" w:cs="Arial"/>
          <w:b/>
          <w:sz w:val="20"/>
          <w:szCs w:val="20"/>
          <w:lang w:val="pl-PL"/>
        </w:rPr>
        <w:t>OFERTA WYKONAWCY</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Do</w:t>
      </w:r>
    </w:p>
    <w:p w:rsidR="00D92BBC" w:rsidRPr="000D6A78" w:rsidRDefault="00D92BBC" w:rsidP="00D92BBC">
      <w:pPr>
        <w:pStyle w:val="Bezodstpw"/>
        <w:ind w:left="4968" w:firstLine="696"/>
        <w:jc w:val="both"/>
        <w:rPr>
          <w:rFonts w:ascii="Arial" w:hAnsi="Arial" w:cs="Arial"/>
          <w:b/>
          <w:sz w:val="20"/>
          <w:szCs w:val="20"/>
          <w:lang w:val="pl-PL"/>
        </w:rPr>
      </w:pPr>
      <w:r w:rsidRPr="000D6A78">
        <w:rPr>
          <w:rFonts w:ascii="Arial" w:hAnsi="Arial" w:cs="Arial"/>
          <w:b/>
          <w:sz w:val="20"/>
          <w:szCs w:val="20"/>
          <w:lang w:val="pl-PL"/>
        </w:rPr>
        <w:t>Gminy Stare Babice</w:t>
      </w:r>
    </w:p>
    <w:p w:rsidR="00D92BBC" w:rsidRPr="000D6A78" w:rsidRDefault="00D92BBC" w:rsidP="00D92BBC">
      <w:pPr>
        <w:pStyle w:val="Bezodstpw"/>
        <w:ind w:left="5316" w:firstLine="348"/>
        <w:jc w:val="both"/>
        <w:rPr>
          <w:rFonts w:ascii="Arial" w:hAnsi="Arial" w:cs="Arial"/>
          <w:b/>
          <w:sz w:val="20"/>
          <w:szCs w:val="20"/>
          <w:lang w:val="pl-PL"/>
        </w:rPr>
      </w:pPr>
      <w:r w:rsidRPr="000D6A78">
        <w:rPr>
          <w:rFonts w:ascii="Arial" w:hAnsi="Arial" w:cs="Arial"/>
          <w:b/>
          <w:sz w:val="20"/>
          <w:szCs w:val="20"/>
          <w:lang w:val="pl-PL"/>
        </w:rPr>
        <w:t>ul. Rynek 32</w:t>
      </w:r>
    </w:p>
    <w:p w:rsidR="00D92BBC" w:rsidRPr="000D6A78" w:rsidRDefault="00D92BBC" w:rsidP="004F6909">
      <w:pPr>
        <w:pStyle w:val="Bezodstpw"/>
        <w:numPr>
          <w:ilvl w:val="1"/>
          <w:numId w:val="6"/>
        </w:numPr>
        <w:jc w:val="both"/>
        <w:rPr>
          <w:rFonts w:ascii="Arial" w:hAnsi="Arial" w:cs="Arial"/>
          <w:b/>
          <w:sz w:val="20"/>
          <w:szCs w:val="20"/>
          <w:lang w:val="pl-PL"/>
        </w:rPr>
      </w:pPr>
      <w:r w:rsidRPr="000D6A78">
        <w:rPr>
          <w:rFonts w:ascii="Arial" w:hAnsi="Arial" w:cs="Arial"/>
          <w:b/>
          <w:sz w:val="20"/>
          <w:szCs w:val="20"/>
          <w:lang w:val="pl-PL"/>
        </w:rPr>
        <w:t>Stare Babice</w:t>
      </w:r>
    </w:p>
    <w:p w:rsidR="00F9632C" w:rsidRPr="000D6A78" w:rsidRDefault="00F9632C" w:rsidP="00D92BBC">
      <w:pPr>
        <w:pStyle w:val="Bezodstpw"/>
        <w:jc w:val="both"/>
        <w:rPr>
          <w:rFonts w:ascii="Arial" w:hAnsi="Arial" w:cs="Arial"/>
          <w:sz w:val="20"/>
          <w:szCs w:val="20"/>
          <w:lang w:val="pl-PL"/>
        </w:rPr>
      </w:pPr>
    </w:p>
    <w:p w:rsidR="00373F2D" w:rsidRPr="00504574" w:rsidRDefault="00373F2D" w:rsidP="00373F2D">
      <w:p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Odpowiadając na ogłoszenie o postępowaniu prowadzonym w trybie przetargu nieograniczonego na zadanie </w:t>
      </w:r>
      <w:r w:rsidR="002867FD" w:rsidRPr="00415B92">
        <w:rPr>
          <w:rFonts w:ascii="Arial" w:hAnsi="Arial" w:cs="Arial"/>
          <w:b/>
          <w:bCs/>
          <w:sz w:val="20"/>
          <w:lang w:val="pl-PL"/>
        </w:rPr>
        <w:t>RZP.271.</w:t>
      </w:r>
      <w:r w:rsidR="00415B92" w:rsidRPr="00415B92">
        <w:rPr>
          <w:rFonts w:ascii="Arial" w:hAnsi="Arial" w:cs="Arial"/>
          <w:b/>
          <w:bCs/>
          <w:sz w:val="20"/>
          <w:lang w:val="pl-PL"/>
        </w:rPr>
        <w:t>1</w:t>
      </w:r>
      <w:r w:rsidR="006A68BF">
        <w:rPr>
          <w:rFonts w:ascii="Arial" w:hAnsi="Arial" w:cs="Arial"/>
          <w:b/>
          <w:bCs/>
          <w:sz w:val="20"/>
          <w:lang w:val="pl-PL"/>
        </w:rPr>
        <w:t>6</w:t>
      </w:r>
      <w:r w:rsidR="003B5D52" w:rsidRPr="00415B92">
        <w:rPr>
          <w:rFonts w:ascii="Arial" w:hAnsi="Arial" w:cs="Arial"/>
          <w:b/>
          <w:bCs/>
          <w:sz w:val="20"/>
          <w:lang w:val="pl-PL"/>
        </w:rPr>
        <w:t>.2018</w:t>
      </w:r>
      <w:r w:rsidR="002867FD" w:rsidRPr="000D6A78">
        <w:rPr>
          <w:rFonts w:ascii="Arial" w:hAnsi="Arial" w:cs="Arial"/>
          <w:b/>
          <w:sz w:val="20"/>
          <w:szCs w:val="20"/>
          <w:lang w:val="pl-PL"/>
        </w:rPr>
        <w:t xml:space="preserve">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504574">
        <w:rPr>
          <w:rFonts w:ascii="Arial" w:hAnsi="Arial" w:cs="Arial"/>
          <w:sz w:val="20"/>
          <w:szCs w:val="20"/>
          <w:lang w:val="pl-PL"/>
        </w:rPr>
        <w:t>” zgodnie z</w:t>
      </w:r>
      <w:r w:rsidR="00D65082" w:rsidRPr="00504574">
        <w:rPr>
          <w:rFonts w:ascii="Arial" w:hAnsi="Arial" w:cs="Arial"/>
          <w:sz w:val="20"/>
          <w:szCs w:val="20"/>
          <w:lang w:val="pl-PL"/>
        </w:rPr>
        <w:t> </w:t>
      </w:r>
      <w:r w:rsidRPr="00504574">
        <w:rPr>
          <w:rFonts w:ascii="Arial" w:hAnsi="Arial" w:cs="Arial"/>
          <w:sz w:val="20"/>
          <w:szCs w:val="20"/>
          <w:lang w:val="pl-PL"/>
        </w:rPr>
        <w:t xml:space="preserve">wymaganiami określonymi w SIWZ </w:t>
      </w:r>
    </w:p>
    <w:p w:rsidR="002A66B0" w:rsidRPr="000D6A78" w:rsidRDefault="002A66B0" w:rsidP="00373F2D">
      <w:pPr>
        <w:spacing w:after="0" w:line="240" w:lineRule="auto"/>
        <w:jc w:val="both"/>
        <w:rPr>
          <w:rFonts w:ascii="Arial" w:hAnsi="Arial" w:cs="Arial"/>
          <w:sz w:val="20"/>
          <w:szCs w:val="20"/>
          <w:lang w:val="pl-PL"/>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Oferujemy wykonanie czynności stanowiących przedmiot zamówienia (pkt. 4.1 SIWZ) za cenę:</w:t>
      </w:r>
    </w:p>
    <w:p w:rsidR="00504574" w:rsidRPr="00504574" w:rsidRDefault="00504574" w:rsidP="00504574">
      <w:pPr>
        <w:pStyle w:val="Bezodstpw5"/>
        <w:ind w:left="360"/>
        <w:rPr>
          <w:rFonts w:ascii="Arial" w:hAnsi="Arial" w:cs="Arial"/>
          <w:sz w:val="20"/>
          <w:szCs w:val="20"/>
        </w:rPr>
      </w:pP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Oferujemy wykonanie czynności, będących przedmiotem zamówienia za ceny jednostkowe brutto wymienione w Załączniku nr 1 do Oferty – Formularzu cenowym. </w:t>
      </w:r>
    </w:p>
    <w:p w:rsidR="00504574" w:rsidRPr="00504574" w:rsidRDefault="00504574" w:rsidP="00504574">
      <w:pPr>
        <w:pStyle w:val="Bezodstpw5"/>
        <w:numPr>
          <w:ilvl w:val="1"/>
          <w:numId w:val="8"/>
        </w:numPr>
        <w:ind w:left="709"/>
        <w:jc w:val="both"/>
        <w:rPr>
          <w:rFonts w:ascii="Arial" w:hAnsi="Arial" w:cs="Arial"/>
          <w:sz w:val="20"/>
          <w:szCs w:val="20"/>
        </w:rPr>
      </w:pPr>
      <w:r w:rsidRPr="00504574">
        <w:rPr>
          <w:rFonts w:ascii="Arial" w:hAnsi="Arial" w:cs="Arial"/>
          <w:sz w:val="20"/>
          <w:szCs w:val="20"/>
        </w:rPr>
        <w:t xml:space="preserve">Porównawcza cena ofertowa brutto </w:t>
      </w:r>
      <w:r w:rsidRPr="00504574">
        <w:rPr>
          <w:rFonts w:ascii="Arial" w:hAnsi="Arial" w:cs="Arial"/>
          <w:b/>
          <w:sz w:val="20"/>
          <w:szCs w:val="20"/>
        </w:rPr>
        <w:t>C1</w:t>
      </w:r>
      <w:r w:rsidRPr="00504574">
        <w:rPr>
          <w:rFonts w:ascii="Arial" w:hAnsi="Arial" w:cs="Arial"/>
          <w:sz w:val="20"/>
          <w:szCs w:val="20"/>
        </w:rPr>
        <w:t xml:space="preserve"> wymieniona w Załączniku nr 1 do Oferty – Formularz cenowy wynosi</w:t>
      </w:r>
      <w:proofErr w:type="gramStart"/>
      <w:r w:rsidRPr="00504574">
        <w:rPr>
          <w:rFonts w:ascii="Arial" w:hAnsi="Arial" w:cs="Arial"/>
          <w:sz w:val="20"/>
          <w:szCs w:val="20"/>
        </w:rPr>
        <w:t xml:space="preserve"> :..</w:t>
      </w:r>
      <w:proofErr w:type="gramEnd"/>
      <w:r w:rsidRPr="00504574">
        <w:rPr>
          <w:rFonts w:ascii="Arial" w:hAnsi="Arial" w:cs="Arial"/>
          <w:sz w:val="20"/>
          <w:szCs w:val="20"/>
        </w:rPr>
        <w:t>……………………………………… zł brutto</w:t>
      </w:r>
    </w:p>
    <w:p w:rsidR="00504574" w:rsidRPr="00504574" w:rsidRDefault="00504574" w:rsidP="00504574">
      <w:pPr>
        <w:pStyle w:val="Tekstpodstawowywcity"/>
        <w:suppressAutoHyphens w:val="0"/>
        <w:spacing w:after="0" w:line="480" w:lineRule="auto"/>
        <w:ind w:left="732" w:hanging="23"/>
        <w:rPr>
          <w:rFonts w:ascii="Arial" w:hAnsi="Arial" w:cs="Arial"/>
          <w:sz w:val="20"/>
        </w:rPr>
      </w:pPr>
      <w:r w:rsidRPr="00504574">
        <w:rPr>
          <w:rFonts w:ascii="Arial" w:hAnsi="Arial" w:cs="Arial"/>
          <w:sz w:val="20"/>
        </w:rPr>
        <w:t>słownie: …………………………………………………zł brutto</w:t>
      </w: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Deklarujemy:</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59"/>
        </w:numPr>
        <w:adjustRightInd w:val="0"/>
        <w:jc w:val="both"/>
        <w:textAlignment w:val="baseline"/>
        <w:rPr>
          <w:rFonts w:ascii="Arial" w:hAnsi="Arial" w:cs="Arial"/>
          <w:b/>
          <w:sz w:val="20"/>
          <w:szCs w:val="20"/>
        </w:rPr>
      </w:pPr>
      <w:r w:rsidRPr="00504574">
        <w:rPr>
          <w:rFonts w:ascii="Arial" w:hAnsi="Arial" w:cs="Arial"/>
          <w:b/>
          <w:sz w:val="20"/>
          <w:szCs w:val="20"/>
        </w:rPr>
        <w:t>T1</w:t>
      </w:r>
      <w:r w:rsidRPr="00504574">
        <w:rPr>
          <w:rFonts w:ascii="Arial" w:hAnsi="Arial" w:cs="Arial"/>
          <w:sz w:val="20"/>
          <w:szCs w:val="20"/>
        </w:rPr>
        <w:t xml:space="preserve"> – czas reakcji, o którym mowa w pkt. 4.2.2. SIWZ – </w:t>
      </w:r>
      <w:r w:rsidRPr="00504574">
        <w:rPr>
          <w:rFonts w:ascii="Arial" w:hAnsi="Arial" w:cs="Arial"/>
          <w:b/>
          <w:sz w:val="20"/>
          <w:szCs w:val="20"/>
        </w:rPr>
        <w:t>……………. godz.</w:t>
      </w:r>
      <w:r w:rsidRPr="00504574">
        <w:rPr>
          <w:rFonts w:ascii="Arial" w:hAnsi="Arial" w:cs="Arial"/>
          <w:sz w:val="20"/>
          <w:szCs w:val="20"/>
        </w:rPr>
        <w:t xml:space="preserve"> (</w:t>
      </w:r>
      <w:r w:rsidRPr="00504574">
        <w:rPr>
          <w:rFonts w:ascii="Arial" w:hAnsi="Arial" w:cs="Arial"/>
          <w:sz w:val="20"/>
          <w:szCs w:val="20"/>
          <w:u w:val="single"/>
        </w:rPr>
        <w:t>wstawić czas 48 lub 72 godz.</w:t>
      </w:r>
      <w:r w:rsidRPr="00504574">
        <w:rPr>
          <w:rFonts w:ascii="Arial" w:hAnsi="Arial" w:cs="Arial"/>
          <w:sz w:val="20"/>
          <w:szCs w:val="20"/>
        </w:rPr>
        <w:t>).</w:t>
      </w:r>
    </w:p>
    <w:p w:rsidR="00504574" w:rsidRPr="00504574" w:rsidRDefault="00504574" w:rsidP="00504574">
      <w:pPr>
        <w:pStyle w:val="Bezodstpw"/>
        <w:ind w:left="708"/>
        <w:rPr>
          <w:rFonts w:ascii="Arial" w:hAnsi="Arial" w:cs="Arial"/>
          <w:sz w:val="20"/>
          <w:szCs w:val="20"/>
          <w:u w:val="single"/>
        </w:rPr>
      </w:pPr>
      <w:r w:rsidRPr="00504574">
        <w:rPr>
          <w:rFonts w:ascii="Arial" w:hAnsi="Arial" w:cs="Arial"/>
          <w:sz w:val="20"/>
          <w:szCs w:val="20"/>
          <w:u w:val="single"/>
        </w:rPr>
        <w:t>UWAGA! Minimalny czas reakcji, o którym mowa w pkt. 4.2.2. SIWZ, jaki mogą zaoferować Wykonawcy wynosi 48 godz. natomiast maksymalny 72 godz.</w:t>
      </w:r>
    </w:p>
    <w:p w:rsidR="00504574" w:rsidRPr="00504574" w:rsidRDefault="00504574" w:rsidP="00504574">
      <w:pPr>
        <w:pStyle w:val="Bezodstpw"/>
        <w:ind w:left="991" w:hanging="283"/>
        <w:rPr>
          <w:rFonts w:ascii="Arial" w:hAnsi="Arial" w:cs="Arial"/>
          <w:sz w:val="20"/>
          <w:szCs w:val="20"/>
          <w:u w:val="single"/>
        </w:rPr>
      </w:pPr>
      <w:r w:rsidRPr="00504574">
        <w:rPr>
          <w:rFonts w:ascii="Arial" w:hAnsi="Arial" w:cs="Arial"/>
          <w:sz w:val="20"/>
          <w:szCs w:val="20"/>
          <w:u w:val="single"/>
        </w:rPr>
        <w:t>Oferta Wykonawcy</w:t>
      </w:r>
      <w:r w:rsidRPr="00504574">
        <w:rPr>
          <w:rFonts w:ascii="Arial" w:hAnsi="Arial" w:cs="Arial"/>
          <w:sz w:val="20"/>
          <w:szCs w:val="20"/>
        </w:rPr>
        <w:t>, który:</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krótszy niż 48 godz.</w:t>
      </w:r>
      <w:r w:rsidRPr="00504574">
        <w:rPr>
          <w:rFonts w:ascii="Arial" w:hAnsi="Arial" w:cs="Arial"/>
          <w:sz w:val="20"/>
          <w:szCs w:val="20"/>
        </w:rPr>
        <w:t xml:space="preserve"> lub </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zaoferuje czas reakcji, o którym mowa w pkt. 4.2.2. SIWZ dłuższy niż 72 godz. lub</w:t>
      </w:r>
    </w:p>
    <w:p w:rsidR="00504574" w:rsidRPr="00504574" w:rsidRDefault="00504574" w:rsidP="00300029">
      <w:pPr>
        <w:pStyle w:val="Bezodstpw"/>
        <w:widowControl w:val="0"/>
        <w:numPr>
          <w:ilvl w:val="0"/>
          <w:numId w:val="60"/>
        </w:numPr>
        <w:adjustRightInd w:val="0"/>
        <w:ind w:left="1068"/>
        <w:jc w:val="both"/>
        <w:textAlignment w:val="baseline"/>
        <w:rPr>
          <w:rFonts w:ascii="Arial" w:hAnsi="Arial" w:cs="Arial"/>
          <w:sz w:val="20"/>
          <w:szCs w:val="20"/>
          <w:u w:val="single"/>
        </w:rPr>
      </w:pPr>
      <w:r w:rsidRPr="00504574">
        <w:rPr>
          <w:rFonts w:ascii="Arial" w:hAnsi="Arial" w:cs="Arial"/>
          <w:sz w:val="20"/>
          <w:szCs w:val="20"/>
          <w:u w:val="single"/>
        </w:rPr>
        <w:t xml:space="preserve">nie zaproponuje żadnego czasu </w:t>
      </w:r>
    </w:p>
    <w:p w:rsidR="00504574" w:rsidRPr="00504574" w:rsidRDefault="00504574" w:rsidP="00504574">
      <w:pPr>
        <w:pStyle w:val="Bezodstpw"/>
        <w:ind w:left="720"/>
        <w:rPr>
          <w:rFonts w:ascii="Arial" w:hAnsi="Arial" w:cs="Arial"/>
          <w:sz w:val="20"/>
          <w:szCs w:val="20"/>
          <w:u w:val="single"/>
        </w:rPr>
      </w:pPr>
      <w:r w:rsidRPr="00504574">
        <w:rPr>
          <w:rFonts w:ascii="Arial" w:hAnsi="Arial" w:cs="Arial"/>
          <w:sz w:val="20"/>
          <w:szCs w:val="20"/>
          <w:u w:val="single"/>
        </w:rPr>
        <w:t>zostanie odrzucona na podstawie art. 89 ust. 1 pkt. 2 ustawy.</w:t>
      </w:r>
    </w:p>
    <w:p w:rsidR="00504574" w:rsidRPr="00504574" w:rsidRDefault="00504574" w:rsidP="00504574">
      <w:pPr>
        <w:pStyle w:val="Bezodstpw"/>
        <w:ind w:left="720"/>
        <w:rPr>
          <w:rFonts w:ascii="Arial" w:hAnsi="Arial" w:cs="Arial"/>
          <w:sz w:val="20"/>
          <w:szCs w:val="20"/>
          <w:u w:val="single"/>
        </w:rPr>
      </w:pPr>
    </w:p>
    <w:p w:rsidR="00504574" w:rsidRPr="00504574" w:rsidRDefault="00504574" w:rsidP="00504574">
      <w:pPr>
        <w:pStyle w:val="Bezodstpw5"/>
        <w:widowControl w:val="0"/>
        <w:numPr>
          <w:ilvl w:val="0"/>
          <w:numId w:val="3"/>
        </w:numPr>
        <w:adjustRightInd w:val="0"/>
        <w:jc w:val="both"/>
        <w:textAlignment w:val="baseline"/>
        <w:rPr>
          <w:rFonts w:ascii="Arial" w:hAnsi="Arial" w:cs="Arial"/>
          <w:sz w:val="20"/>
          <w:szCs w:val="20"/>
        </w:rPr>
      </w:pPr>
      <w:r w:rsidRPr="00504574">
        <w:rPr>
          <w:rFonts w:ascii="Arial" w:hAnsi="Arial" w:cs="Arial"/>
          <w:sz w:val="20"/>
          <w:szCs w:val="20"/>
        </w:rPr>
        <w:t>Oświadczamy, że:</w:t>
      </w:r>
    </w:p>
    <w:p w:rsidR="00504574" w:rsidRPr="00504574" w:rsidRDefault="00504574" w:rsidP="00504574">
      <w:pPr>
        <w:pStyle w:val="Bezodstpw5"/>
        <w:ind w:left="360"/>
        <w:rPr>
          <w:rFonts w:ascii="Arial" w:hAnsi="Arial" w:cs="Arial"/>
          <w:sz w:val="20"/>
          <w:szCs w:val="20"/>
        </w:rPr>
      </w:pP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 xml:space="preserve">Zapoznaliśmy się z wymaganiami Zamawiającego dotyczącymi wykonania dostaw, będących przedmiotem zamówienia i nie wnosimy do nich zastrzeżeń. </w:t>
      </w:r>
    </w:p>
    <w:p w:rsidR="00504574" w:rsidRPr="00504574" w:rsidRDefault="00504574" w:rsidP="0025197D">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Zapoznaliśmy się z SIWZ oraz wzorem umowy i nie wnosimy do nich zastrzeżeń.</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Wadium o wartości ……</w:t>
      </w:r>
      <w:proofErr w:type="gramStart"/>
      <w:r w:rsidRPr="00504574">
        <w:rPr>
          <w:rFonts w:ascii="Arial" w:hAnsi="Arial" w:cs="Arial"/>
          <w:sz w:val="20"/>
          <w:szCs w:val="20"/>
        </w:rPr>
        <w:t>…..</w:t>
      </w:r>
      <w:proofErr w:type="gramEnd"/>
      <w:r w:rsidRPr="00504574">
        <w:rPr>
          <w:rFonts w:ascii="Arial" w:hAnsi="Arial" w:cs="Arial"/>
          <w:sz w:val="20"/>
          <w:szCs w:val="20"/>
        </w:rPr>
        <w:t>…zł wnieśliśmy w dniu .......................... w formie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Prosimy o zwrot wadium wpłaconego w gotówce na konto ………………………………………………………………………………………………………...…</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Uważamy się za związanych niniejszą ofertą na czas wskazany w SIWZ, tj. 30 dni od dnia otwarcia ofert. Pozostanie ona dla nas wiążąca i może być przyjęta w każdej chwili przed tą datą.</w:t>
      </w:r>
    </w:p>
    <w:p w:rsidR="00504574" w:rsidRP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W przypadku wystąpienia okoliczności, o których mowa w art. 46 ust. 4 a oraz art. 46 ust. 5 ustawy Prawo zamówień publicznych nie będziemy zgłaszać roszczeń do wniesionego wadium.</w:t>
      </w:r>
    </w:p>
    <w:p w:rsidR="00504574" w:rsidRDefault="00504574"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rPr>
        <w:t>Dokumenty wymienione na stronach …………………. umieszczone w oddzielnej kopercie na końcu oferty stanowią tajemnicę przedsiębiorstwa i nie mogą być ujawniane osobom trzecim.</w:t>
      </w:r>
    </w:p>
    <w:p w:rsidR="00371FC2" w:rsidRPr="00504574" w:rsidRDefault="00371FC2"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 xml:space="preserve">Jesteśmy małym lub średnim przedsiębiorstwem </w:t>
      </w:r>
      <w:proofErr w:type="gramStart"/>
      <w:r w:rsidRPr="00504574">
        <w:rPr>
          <w:rFonts w:ascii="Arial" w:hAnsi="Arial" w:cs="Arial"/>
          <w:sz w:val="20"/>
          <w:szCs w:val="20"/>
          <w:lang w:val="pl-PL"/>
        </w:rPr>
        <w:t>[  ]</w:t>
      </w:r>
      <w:proofErr w:type="gramEnd"/>
      <w:r w:rsidRPr="00504574">
        <w:rPr>
          <w:rFonts w:ascii="Arial" w:hAnsi="Arial" w:cs="Arial"/>
          <w:sz w:val="20"/>
          <w:szCs w:val="20"/>
          <w:lang w:val="pl-PL"/>
        </w:rPr>
        <w:t xml:space="preserve"> </w:t>
      </w:r>
      <w:r w:rsidRPr="00504574">
        <w:rPr>
          <w:rFonts w:ascii="Arial" w:hAnsi="Arial" w:cs="Arial"/>
          <w:b/>
          <w:sz w:val="20"/>
          <w:szCs w:val="20"/>
          <w:lang w:val="pl-PL"/>
        </w:rPr>
        <w:t>TAK</w:t>
      </w:r>
      <w:r w:rsidRPr="00504574">
        <w:rPr>
          <w:rFonts w:ascii="Arial" w:hAnsi="Arial" w:cs="Arial"/>
          <w:sz w:val="20"/>
          <w:szCs w:val="20"/>
          <w:lang w:val="pl-PL"/>
        </w:rPr>
        <w:t xml:space="preserve">, [  ] </w:t>
      </w:r>
      <w:r w:rsidRPr="00504574">
        <w:rPr>
          <w:rFonts w:ascii="Arial" w:hAnsi="Arial" w:cs="Arial"/>
          <w:b/>
          <w:sz w:val="20"/>
          <w:szCs w:val="20"/>
          <w:lang w:val="pl-PL"/>
        </w:rPr>
        <w:t>NIE</w:t>
      </w:r>
      <w:r w:rsidRPr="00504574">
        <w:rPr>
          <w:rFonts w:ascii="Arial" w:hAnsi="Arial" w:cs="Arial"/>
          <w:sz w:val="20"/>
          <w:szCs w:val="20"/>
          <w:lang w:val="pl-PL"/>
        </w:rPr>
        <w:t xml:space="preserve"> </w:t>
      </w:r>
      <w:r w:rsidRPr="00504574">
        <w:rPr>
          <w:rFonts w:ascii="Arial" w:hAnsi="Arial" w:cs="Arial"/>
          <w:i/>
          <w:sz w:val="16"/>
          <w:szCs w:val="16"/>
          <w:lang w:val="pl-PL"/>
        </w:rPr>
        <w:t>(zaznaczyć właściwą odpowiedź wstawiając znak x w odpowiednim miejscu)</w:t>
      </w:r>
      <w:r w:rsidRPr="00504574">
        <w:rPr>
          <w:rFonts w:ascii="Arial" w:hAnsi="Arial" w:cs="Arial"/>
          <w:sz w:val="20"/>
          <w:szCs w:val="20"/>
          <w:lang w:val="pl-PL"/>
        </w:rPr>
        <w:t xml:space="preserve"> w rozumieniu ustawy z dnia 2 lipca 2004 r. o swobodzie działalności gospodarczej (art. 105 i 106 ww. ustawy).</w:t>
      </w:r>
    </w:p>
    <w:p w:rsidR="005E2540" w:rsidRPr="00504574" w:rsidRDefault="00B27EF0" w:rsidP="00300029">
      <w:pPr>
        <w:pStyle w:val="Bezodstpw"/>
        <w:widowControl w:val="0"/>
        <w:numPr>
          <w:ilvl w:val="0"/>
          <w:numId w:val="61"/>
        </w:numPr>
        <w:adjustRightInd w:val="0"/>
        <w:ind w:left="709" w:hanging="283"/>
        <w:jc w:val="both"/>
        <w:textAlignment w:val="baseline"/>
        <w:rPr>
          <w:rFonts w:ascii="Arial" w:hAnsi="Arial" w:cs="Arial"/>
          <w:sz w:val="20"/>
          <w:szCs w:val="20"/>
        </w:rPr>
      </w:pPr>
      <w:r w:rsidRPr="00504574">
        <w:rPr>
          <w:rFonts w:ascii="Arial" w:hAnsi="Arial" w:cs="Arial"/>
          <w:sz w:val="20"/>
          <w:szCs w:val="20"/>
          <w:lang w:val="pl-PL"/>
        </w:rPr>
        <w:t>Przewidujemy powierzenie wykonania części zamówienia podwykonawcy/podwykonawcom o wartości ……………….</w:t>
      </w:r>
      <w:r w:rsidR="00AE5C7F" w:rsidRPr="00504574">
        <w:rPr>
          <w:rFonts w:ascii="Arial" w:hAnsi="Arial" w:cs="Arial"/>
          <w:sz w:val="20"/>
          <w:szCs w:val="20"/>
          <w:lang w:val="pl-PL"/>
        </w:rPr>
        <w:t xml:space="preserve"> </w:t>
      </w:r>
      <w:r w:rsidR="00C95D55" w:rsidRPr="00504574">
        <w:rPr>
          <w:rFonts w:ascii="Arial" w:hAnsi="Arial" w:cs="Arial"/>
          <w:sz w:val="20"/>
          <w:szCs w:val="20"/>
          <w:lang w:val="pl-PL"/>
        </w:rPr>
        <w:t>z</w:t>
      </w:r>
      <w:r w:rsidR="00AE5C7F" w:rsidRPr="00504574">
        <w:rPr>
          <w:rFonts w:ascii="Arial" w:hAnsi="Arial" w:cs="Arial"/>
          <w:sz w:val="20"/>
          <w:szCs w:val="20"/>
          <w:lang w:val="pl-PL"/>
        </w:rPr>
        <w:t xml:space="preserve">ł </w:t>
      </w:r>
      <w:r w:rsidRPr="00504574">
        <w:rPr>
          <w:rFonts w:ascii="Arial" w:hAnsi="Arial" w:cs="Arial"/>
          <w:sz w:val="20"/>
          <w:szCs w:val="20"/>
          <w:lang w:val="pl-PL"/>
        </w:rPr>
        <w:t xml:space="preserve">lub </w:t>
      </w:r>
      <w:r w:rsidR="00EC404C" w:rsidRPr="00504574">
        <w:rPr>
          <w:rFonts w:ascii="Arial" w:hAnsi="Arial" w:cs="Arial"/>
          <w:sz w:val="20"/>
          <w:szCs w:val="20"/>
          <w:lang w:val="pl-PL"/>
        </w:rPr>
        <w:t xml:space="preserve">w </w:t>
      </w:r>
      <w:r w:rsidRPr="00504574">
        <w:rPr>
          <w:rFonts w:ascii="Arial" w:hAnsi="Arial" w:cs="Arial"/>
          <w:sz w:val="20"/>
          <w:szCs w:val="20"/>
          <w:lang w:val="pl-PL"/>
        </w:rPr>
        <w:t>procentowej części zamówienia…………………%.</w:t>
      </w:r>
    </w:p>
    <w:p w:rsidR="00EE6EB2" w:rsidRPr="000D6A78" w:rsidRDefault="00EE6EB2" w:rsidP="00EE6EB2">
      <w:pPr>
        <w:pStyle w:val="Bezodstpw"/>
        <w:numPr>
          <w:ilvl w:val="0"/>
          <w:numId w:val="3"/>
        </w:numPr>
        <w:ind w:left="284" w:hanging="284"/>
        <w:jc w:val="both"/>
        <w:rPr>
          <w:rFonts w:ascii="Arial" w:hAnsi="Arial" w:cs="Arial"/>
          <w:sz w:val="20"/>
          <w:szCs w:val="20"/>
          <w:lang w:val="pl-PL"/>
        </w:rPr>
      </w:pPr>
      <w:r w:rsidRPr="000D6A78">
        <w:rPr>
          <w:rFonts w:ascii="Arial" w:hAnsi="Arial" w:cs="Arial"/>
          <w:sz w:val="20"/>
          <w:szCs w:val="20"/>
          <w:lang w:val="pl-PL"/>
        </w:rPr>
        <w:t xml:space="preserve">Zobowiązania w przypadku przyznania zamówienia: </w:t>
      </w:r>
    </w:p>
    <w:p w:rsidR="00EE6EB2" w:rsidRPr="000D6A78" w:rsidRDefault="00EE6EB2" w:rsidP="00300029">
      <w:pPr>
        <w:pStyle w:val="Bezodstpw"/>
        <w:numPr>
          <w:ilvl w:val="0"/>
          <w:numId w:val="34"/>
        </w:numPr>
        <w:jc w:val="both"/>
        <w:rPr>
          <w:rFonts w:ascii="Arial" w:hAnsi="Arial" w:cs="Arial"/>
          <w:sz w:val="20"/>
          <w:szCs w:val="20"/>
          <w:lang w:val="pl-PL"/>
        </w:rPr>
      </w:pPr>
      <w:r w:rsidRPr="000D6A78">
        <w:rPr>
          <w:rFonts w:ascii="Arial" w:hAnsi="Arial" w:cs="Arial"/>
          <w:sz w:val="20"/>
          <w:szCs w:val="20"/>
          <w:lang w:val="pl-PL"/>
        </w:rPr>
        <w:t>W przypadku udzielenia nam zamówienia zobowiązujemy się do zawarcia umowy wg załączonego do SIWZ wzoru w miejscu i terminie wyznaczonym przez Zamawiającego.</w:t>
      </w:r>
    </w:p>
    <w:p w:rsidR="00504574" w:rsidRPr="00504574" w:rsidRDefault="00EE6EB2" w:rsidP="00300029">
      <w:pPr>
        <w:pStyle w:val="Bezodstpw"/>
        <w:widowControl w:val="0"/>
        <w:numPr>
          <w:ilvl w:val="0"/>
          <w:numId w:val="34"/>
        </w:numPr>
        <w:adjustRightInd w:val="0"/>
        <w:jc w:val="both"/>
        <w:textAlignment w:val="baseline"/>
        <w:rPr>
          <w:rFonts w:ascii="Arial" w:hAnsi="Arial" w:cs="Arial"/>
          <w:sz w:val="20"/>
          <w:szCs w:val="20"/>
        </w:rPr>
      </w:pPr>
      <w:r w:rsidRPr="00504574">
        <w:rPr>
          <w:rFonts w:ascii="Arial" w:hAnsi="Arial" w:cs="Arial"/>
          <w:sz w:val="20"/>
          <w:szCs w:val="20"/>
          <w:lang w:val="pl-PL"/>
        </w:rPr>
        <w:t xml:space="preserve">Zobowiązujemy się wykonywać prace będące przedmiotem zamówienia w okresie </w:t>
      </w:r>
      <w:r w:rsidR="00504574" w:rsidRPr="00504574">
        <w:rPr>
          <w:rFonts w:ascii="Arial" w:hAnsi="Arial" w:cs="Arial"/>
          <w:sz w:val="20"/>
          <w:szCs w:val="20"/>
        </w:rPr>
        <w:t xml:space="preserve">od daty </w:t>
      </w:r>
      <w:r w:rsidR="00504574" w:rsidRPr="00504574">
        <w:rPr>
          <w:rFonts w:ascii="Arial" w:hAnsi="Arial" w:cs="Arial"/>
          <w:sz w:val="20"/>
          <w:szCs w:val="20"/>
        </w:rPr>
        <w:lastRenderedPageBreak/>
        <w:t>zawarcia umowy do 31.12.201</w:t>
      </w:r>
      <w:r w:rsidR="00504574">
        <w:rPr>
          <w:rFonts w:ascii="Arial" w:hAnsi="Arial" w:cs="Arial"/>
          <w:sz w:val="20"/>
          <w:szCs w:val="20"/>
        </w:rPr>
        <w:t>8</w:t>
      </w:r>
      <w:r w:rsidR="00504574" w:rsidRPr="00504574">
        <w:rPr>
          <w:rFonts w:ascii="Arial" w:hAnsi="Arial" w:cs="Arial"/>
          <w:sz w:val="20"/>
          <w:szCs w:val="20"/>
        </w:rPr>
        <w:t xml:space="preserve"> r.</w:t>
      </w:r>
    </w:p>
    <w:p w:rsidR="00EE6EB2" w:rsidRPr="00504574" w:rsidRDefault="00EE6EB2" w:rsidP="00300029">
      <w:pPr>
        <w:pStyle w:val="Bezodstpw"/>
        <w:numPr>
          <w:ilvl w:val="0"/>
          <w:numId w:val="34"/>
        </w:numPr>
        <w:jc w:val="both"/>
        <w:rPr>
          <w:rFonts w:ascii="Arial" w:hAnsi="Arial" w:cs="Arial"/>
          <w:sz w:val="20"/>
          <w:szCs w:val="20"/>
          <w:lang w:val="pl-PL"/>
        </w:rPr>
      </w:pPr>
      <w:r w:rsidRPr="00504574">
        <w:rPr>
          <w:rFonts w:ascii="Arial" w:hAnsi="Arial" w:cs="Arial"/>
          <w:sz w:val="20"/>
          <w:szCs w:val="20"/>
          <w:lang w:val="pl-PL"/>
        </w:rPr>
        <w:t xml:space="preserve">Zobowiązujemy się, że po zawarciu umowy podejmiemy prace </w:t>
      </w:r>
      <w:proofErr w:type="gramStart"/>
      <w:r w:rsidRPr="00504574">
        <w:rPr>
          <w:rFonts w:ascii="Arial" w:hAnsi="Arial" w:cs="Arial"/>
          <w:sz w:val="20"/>
          <w:szCs w:val="20"/>
          <w:lang w:val="pl-PL"/>
        </w:rPr>
        <w:t>w w</w:t>
      </w:r>
      <w:proofErr w:type="gramEnd"/>
      <w:r w:rsidRPr="00504574">
        <w:rPr>
          <w:rFonts w:ascii="Arial" w:hAnsi="Arial" w:cs="Arial"/>
          <w:sz w:val="20"/>
          <w:szCs w:val="20"/>
          <w:lang w:val="pl-PL"/>
        </w:rPr>
        <w:t>/w terminie i będziemy je prowadzić zgodnie z zasadami określonymi w SIWZ i umowie.</w:t>
      </w:r>
    </w:p>
    <w:p w:rsidR="00EE6EB2" w:rsidRPr="000D6A78" w:rsidRDefault="00EE6EB2" w:rsidP="00373F2D">
      <w:pPr>
        <w:spacing w:after="0" w:line="240" w:lineRule="auto"/>
        <w:jc w:val="both"/>
        <w:rPr>
          <w:rFonts w:ascii="Arial" w:hAnsi="Arial" w:cs="Arial"/>
          <w:sz w:val="20"/>
          <w:szCs w:val="20"/>
          <w:lang w:val="pl-PL"/>
        </w:rPr>
      </w:pPr>
    </w:p>
    <w:p w:rsidR="00B46C38" w:rsidRPr="000D6A78" w:rsidRDefault="00B46C38" w:rsidP="00373F2D">
      <w:pPr>
        <w:pStyle w:val="Bezodstpw"/>
        <w:jc w:val="both"/>
        <w:rPr>
          <w:rFonts w:ascii="Arial" w:hAnsi="Arial" w:cs="Arial"/>
          <w:sz w:val="20"/>
          <w:szCs w:val="20"/>
          <w:lang w:val="pl-PL"/>
        </w:rPr>
      </w:pPr>
    </w:p>
    <w:p w:rsidR="00373F2D" w:rsidRPr="000D6A78" w:rsidRDefault="00373F2D"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435768" w:rsidRPr="000D6A78" w:rsidRDefault="00435768" w:rsidP="00373F2D">
      <w:pPr>
        <w:pStyle w:val="Bezodstpw"/>
        <w:jc w:val="both"/>
        <w:rPr>
          <w:rFonts w:ascii="Arial" w:hAnsi="Arial" w:cs="Arial"/>
          <w:sz w:val="20"/>
          <w:szCs w:val="20"/>
          <w:lang w:val="pl-PL"/>
        </w:rPr>
      </w:pPr>
    </w:p>
    <w:p w:rsidR="00373F2D" w:rsidRPr="000D6A78" w:rsidRDefault="00373F2D" w:rsidP="00373F2D">
      <w:pPr>
        <w:pStyle w:val="Bezodstpw"/>
        <w:ind w:left="360"/>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t>………………………………………………………………</w:t>
      </w:r>
    </w:p>
    <w:p w:rsidR="00373F2D" w:rsidRPr="000D6A78" w:rsidRDefault="00373F2D" w:rsidP="00435768">
      <w:pPr>
        <w:pStyle w:val="Bezodstpw"/>
        <w:ind w:left="360"/>
        <w:rPr>
          <w:rFonts w:ascii="Arial" w:hAnsi="Arial" w:cs="Arial"/>
          <w:sz w:val="20"/>
          <w:szCs w:val="20"/>
          <w:lang w:val="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Default="00504574" w:rsidP="00373F2D">
      <w:pPr>
        <w:pStyle w:val="Bezodstpw"/>
        <w:rPr>
          <w:rFonts w:ascii="Arial" w:hAnsi="Arial" w:cs="Arial"/>
          <w:sz w:val="20"/>
          <w:szCs w:val="20"/>
          <w:lang w:val="pl-PL"/>
        </w:rPr>
      </w:pPr>
    </w:p>
    <w:p w:rsidR="00504574" w:rsidRPr="000D6A78" w:rsidRDefault="00504574" w:rsidP="00373F2D">
      <w:pPr>
        <w:pStyle w:val="Bezodstpw"/>
        <w:rPr>
          <w:rFonts w:ascii="Arial" w:hAnsi="Arial" w:cs="Arial"/>
          <w:sz w:val="20"/>
          <w:szCs w:val="20"/>
          <w:lang w:val="pl-PL"/>
        </w:rPr>
      </w:pPr>
    </w:p>
    <w:p w:rsidR="00504574" w:rsidRPr="00504574" w:rsidRDefault="00504574" w:rsidP="00504574">
      <w:pPr>
        <w:suppressAutoHyphens w:val="0"/>
        <w:spacing w:after="0" w:line="240" w:lineRule="auto"/>
        <w:jc w:val="right"/>
        <w:rPr>
          <w:rFonts w:ascii="Arial" w:hAnsi="Arial" w:cs="Arial"/>
          <w:i/>
          <w:sz w:val="20"/>
          <w:szCs w:val="20"/>
        </w:rPr>
      </w:pPr>
      <w:r w:rsidRPr="00504574">
        <w:rPr>
          <w:rFonts w:ascii="Arial" w:hAnsi="Arial" w:cs="Arial"/>
          <w:b/>
          <w:i/>
          <w:sz w:val="20"/>
          <w:szCs w:val="20"/>
        </w:rPr>
        <w:t xml:space="preserve">Załącznik Nr 1 do Oferty – </w:t>
      </w:r>
      <w:r w:rsidRPr="00504574">
        <w:rPr>
          <w:rFonts w:ascii="Arial" w:hAnsi="Arial" w:cs="Arial"/>
          <w:i/>
          <w:sz w:val="20"/>
          <w:szCs w:val="20"/>
        </w:rPr>
        <w:t>Formularz cenowy</w:t>
      </w:r>
    </w:p>
    <w:p w:rsidR="00504574" w:rsidRPr="00504574" w:rsidRDefault="00504574" w:rsidP="00504574">
      <w:pPr>
        <w:suppressAutoHyphens w:val="0"/>
        <w:spacing w:after="0" w:line="240" w:lineRule="auto"/>
        <w:rPr>
          <w:rFonts w:ascii="Arial" w:hAnsi="Arial" w:cs="Arial"/>
          <w:i/>
          <w:sz w:val="20"/>
          <w:szCs w:val="20"/>
        </w:rPr>
      </w:pPr>
    </w:p>
    <w:p w:rsidR="00504574" w:rsidRPr="00504574" w:rsidRDefault="00504574" w:rsidP="00504574">
      <w:pPr>
        <w:pStyle w:val="Bezodstpw"/>
        <w:spacing w:line="360" w:lineRule="auto"/>
        <w:jc w:val="center"/>
        <w:rPr>
          <w:rFonts w:ascii="Arial" w:hAnsi="Arial" w:cs="Arial"/>
          <w:b/>
          <w:sz w:val="20"/>
          <w:szCs w:val="20"/>
        </w:rPr>
      </w:pPr>
      <w:r w:rsidRPr="00504574">
        <w:rPr>
          <w:rFonts w:ascii="Arial" w:hAnsi="Arial" w:cs="Arial"/>
          <w:b/>
          <w:sz w:val="20"/>
          <w:szCs w:val="20"/>
        </w:rPr>
        <w:t>FORMULARZ CENOWY</w:t>
      </w:r>
    </w:p>
    <w:p w:rsidR="00504574" w:rsidRPr="00504574" w:rsidRDefault="00504574" w:rsidP="00C95320">
      <w:pPr>
        <w:suppressAutoHyphens w:val="0"/>
        <w:spacing w:after="0" w:line="240" w:lineRule="auto"/>
        <w:jc w:val="both"/>
        <w:rPr>
          <w:rFonts w:ascii="Arial" w:hAnsi="Arial" w:cs="Arial"/>
          <w:b/>
          <w:sz w:val="20"/>
          <w:szCs w:val="20"/>
        </w:rPr>
      </w:pPr>
      <w:r w:rsidRPr="00504574">
        <w:rPr>
          <w:rFonts w:ascii="Arial" w:hAnsi="Arial" w:cs="Arial"/>
          <w:b/>
          <w:sz w:val="20"/>
          <w:szCs w:val="20"/>
        </w:rPr>
        <w:t xml:space="preserve">dotyczy </w:t>
      </w:r>
      <w:r w:rsidR="00C95320" w:rsidRPr="00C95320">
        <w:rPr>
          <w:rFonts w:ascii="Arial" w:hAnsi="Arial" w:cs="Arial"/>
          <w:b/>
          <w:bCs/>
          <w:sz w:val="20"/>
          <w:szCs w:val="20"/>
          <w:lang w:val="pl-PL"/>
        </w:rPr>
        <w:t>postępowania RZP.271.</w:t>
      </w:r>
      <w:r w:rsidR="00415B92">
        <w:rPr>
          <w:rFonts w:ascii="Arial" w:hAnsi="Arial" w:cs="Arial"/>
          <w:b/>
          <w:bCs/>
          <w:sz w:val="20"/>
          <w:szCs w:val="20"/>
          <w:lang w:val="pl-PL"/>
        </w:rPr>
        <w:t>1</w:t>
      </w:r>
      <w:r w:rsidR="00B81C23">
        <w:rPr>
          <w:rFonts w:ascii="Arial" w:hAnsi="Arial" w:cs="Arial"/>
          <w:b/>
          <w:bCs/>
          <w:sz w:val="20"/>
          <w:szCs w:val="20"/>
          <w:lang w:val="pl-PL"/>
        </w:rPr>
        <w:t>6</w:t>
      </w:r>
      <w:r w:rsidR="00C95320" w:rsidRPr="00C95320">
        <w:rPr>
          <w:rFonts w:ascii="Arial" w:hAnsi="Arial" w:cs="Arial"/>
          <w:b/>
          <w:bCs/>
          <w:sz w:val="20"/>
          <w:szCs w:val="20"/>
          <w:lang w:val="pl-PL"/>
        </w:rPr>
        <w:t>.2018</w:t>
      </w:r>
      <w:r w:rsidR="00C95320">
        <w:rPr>
          <w:rFonts w:ascii="Arial" w:hAnsi="Arial" w:cs="Arial"/>
          <w:b/>
          <w:sz w:val="20"/>
          <w:szCs w:val="20"/>
        </w:rPr>
        <w:t xml:space="preserve"> pn.</w:t>
      </w:r>
      <w:r w:rsidRPr="00504574">
        <w:rPr>
          <w:rFonts w:ascii="Arial" w:hAnsi="Arial" w:cs="Arial"/>
          <w:b/>
          <w:sz w:val="20"/>
          <w:szCs w:val="20"/>
        </w:rPr>
        <w:t>: „Dostawa kruszywa drogowego na teren Gminy Stare Babice”</w:t>
      </w:r>
    </w:p>
    <w:p w:rsidR="00504574" w:rsidRPr="00504574" w:rsidRDefault="00504574" w:rsidP="00504574">
      <w:pPr>
        <w:suppressAutoHyphens w:val="0"/>
        <w:spacing w:after="0" w:line="240" w:lineRule="auto"/>
        <w:rPr>
          <w:rFonts w:ascii="Arial" w:hAnsi="Arial" w:cs="Arial"/>
          <w:b/>
          <w:sz w:val="20"/>
          <w:szCs w:val="20"/>
        </w:rPr>
      </w:pPr>
    </w:p>
    <w:p w:rsidR="00504574" w:rsidRPr="00504574" w:rsidRDefault="00504574" w:rsidP="00504574">
      <w:pPr>
        <w:rPr>
          <w:b/>
          <w:i/>
          <w:sz w:val="20"/>
          <w:szCs w:val="20"/>
        </w:rPr>
      </w:pPr>
    </w:p>
    <w:p w:rsidR="00504574" w:rsidRPr="00504574" w:rsidRDefault="00504574" w:rsidP="00504574">
      <w:pPr>
        <w:rPr>
          <w:i/>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93"/>
        <w:gridCol w:w="1417"/>
        <w:gridCol w:w="1418"/>
        <w:gridCol w:w="1701"/>
        <w:gridCol w:w="1417"/>
      </w:tblGrid>
      <w:tr w:rsidR="00504574" w:rsidRPr="00504574" w:rsidTr="00580A7E">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Lp.</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Rodzaj dostawy</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Jednostka</w:t>
            </w:r>
          </w:p>
        </w:tc>
        <w:tc>
          <w:tcPr>
            <w:tcW w:w="1418" w:type="dxa"/>
            <w:shd w:val="clear" w:color="auto" w:fill="D9D9D9"/>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Szacowana ilość do wykonania</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Cena jednostkowa brutto</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Wartość brutto</w:t>
            </w:r>
          </w:p>
        </w:tc>
      </w:tr>
      <w:tr w:rsidR="00504574" w:rsidRPr="00504574" w:rsidTr="00580A7E">
        <w:trPr>
          <w:trHeight w:val="983"/>
        </w:trPr>
        <w:tc>
          <w:tcPr>
            <w:tcW w:w="534"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1</w:t>
            </w:r>
          </w:p>
        </w:tc>
        <w:tc>
          <w:tcPr>
            <w:tcW w:w="2693"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2</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3</w:t>
            </w:r>
          </w:p>
        </w:tc>
        <w:tc>
          <w:tcPr>
            <w:tcW w:w="1418"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4</w:t>
            </w:r>
          </w:p>
        </w:tc>
        <w:tc>
          <w:tcPr>
            <w:tcW w:w="1701"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5</w:t>
            </w:r>
          </w:p>
        </w:tc>
        <w:tc>
          <w:tcPr>
            <w:tcW w:w="1417" w:type="dxa"/>
            <w:shd w:val="clear" w:color="auto" w:fill="D9D9D9"/>
            <w:vAlign w:val="center"/>
          </w:tcPr>
          <w:p w:rsidR="00504574" w:rsidRPr="00504574" w:rsidRDefault="00504574" w:rsidP="00580A7E">
            <w:pPr>
              <w:pStyle w:val="Bezodstpw"/>
              <w:jc w:val="center"/>
              <w:rPr>
                <w:rFonts w:ascii="Arial" w:hAnsi="Arial" w:cs="Arial"/>
                <w:b/>
                <w:sz w:val="20"/>
                <w:szCs w:val="20"/>
              </w:rPr>
            </w:pPr>
            <w:r w:rsidRPr="00504574">
              <w:rPr>
                <w:rFonts w:ascii="Arial" w:hAnsi="Arial" w:cs="Arial"/>
                <w:b/>
                <w:sz w:val="20"/>
                <w:szCs w:val="20"/>
              </w:rPr>
              <w:t>kol. 6 (kol. 4 x kol. 5)</w:t>
            </w:r>
          </w:p>
        </w:tc>
      </w:tr>
      <w:tr w:rsidR="00504574" w:rsidRPr="00504574" w:rsidTr="00580A7E">
        <w:trPr>
          <w:trHeight w:val="1175"/>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rPr>
                <w:rFonts w:ascii="Arial" w:hAnsi="Arial" w:cs="Arial"/>
                <w:sz w:val="20"/>
                <w:szCs w:val="20"/>
              </w:rPr>
            </w:pPr>
            <w:r w:rsidRPr="00504574">
              <w:rPr>
                <w:rFonts w:ascii="Arial" w:hAnsi="Arial" w:cs="Arial"/>
                <w:sz w:val="20"/>
                <w:szCs w:val="20"/>
              </w:rPr>
              <w:t>Dostawa kruszywa drogowego łamanego kliniec dolomitowy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415B92" w:rsidP="00580A7E">
            <w:pPr>
              <w:pStyle w:val="Bezodstpw"/>
              <w:jc w:val="center"/>
              <w:rPr>
                <w:rFonts w:ascii="Arial" w:hAnsi="Arial" w:cs="Arial"/>
                <w:sz w:val="20"/>
                <w:szCs w:val="20"/>
              </w:rPr>
            </w:pPr>
            <w:r>
              <w:rPr>
                <w:rFonts w:ascii="Arial" w:hAnsi="Arial" w:cs="Arial"/>
                <w:sz w:val="20"/>
                <w:szCs w:val="20"/>
              </w:rPr>
              <w:t>1 500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3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4 – 31,5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1000</w:t>
            </w:r>
          </w:p>
        </w:tc>
        <w:tc>
          <w:tcPr>
            <w:tcW w:w="1701" w:type="dxa"/>
            <w:vAlign w:val="center"/>
          </w:tcPr>
          <w:p w:rsidR="00504574" w:rsidRPr="00504574" w:rsidRDefault="00504574" w:rsidP="00580A7E">
            <w:pPr>
              <w:pStyle w:val="Bezodstpw"/>
              <w:jc w:val="center"/>
              <w:rPr>
                <w:rFonts w:ascii="Arial" w:hAnsi="Arial" w:cs="Arial"/>
                <w:sz w:val="20"/>
                <w:szCs w:val="20"/>
              </w:rPr>
            </w:pPr>
          </w:p>
        </w:tc>
        <w:tc>
          <w:tcPr>
            <w:tcW w:w="1417" w:type="dxa"/>
            <w:vAlign w:val="center"/>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534" w:type="dxa"/>
            <w:shd w:val="clear" w:color="auto" w:fill="D9D9D9"/>
            <w:vAlign w:val="center"/>
          </w:tcPr>
          <w:p w:rsidR="00504574" w:rsidRPr="00504574" w:rsidRDefault="00504574" w:rsidP="00580A7E">
            <w:pPr>
              <w:pStyle w:val="Bezodstpw"/>
              <w:jc w:val="center"/>
              <w:rPr>
                <w:rFonts w:ascii="Arial" w:hAnsi="Arial" w:cs="Arial"/>
                <w:sz w:val="20"/>
                <w:szCs w:val="20"/>
              </w:rPr>
            </w:pPr>
          </w:p>
        </w:tc>
        <w:tc>
          <w:tcPr>
            <w:tcW w:w="2693"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Dostawa kruszywa betonowego o frakcji 31,5 – 63 mm samochodami samowyładowczymi na teren Gminy Stare Babice</w:t>
            </w:r>
          </w:p>
        </w:tc>
        <w:tc>
          <w:tcPr>
            <w:tcW w:w="1417" w:type="dxa"/>
            <w:vAlign w:val="center"/>
          </w:tcPr>
          <w:p w:rsidR="00504574" w:rsidRPr="00504574" w:rsidRDefault="00504574" w:rsidP="00580A7E">
            <w:pPr>
              <w:pStyle w:val="Bezodstpw"/>
              <w:rPr>
                <w:rFonts w:ascii="Arial" w:hAnsi="Arial" w:cs="Arial"/>
                <w:sz w:val="20"/>
                <w:szCs w:val="20"/>
              </w:rPr>
            </w:pPr>
            <w:r w:rsidRPr="00504574">
              <w:rPr>
                <w:rFonts w:ascii="Arial" w:hAnsi="Arial" w:cs="Arial"/>
                <w:sz w:val="20"/>
                <w:szCs w:val="20"/>
              </w:rPr>
              <w:t>tona</w:t>
            </w:r>
          </w:p>
        </w:tc>
        <w:tc>
          <w:tcPr>
            <w:tcW w:w="1418" w:type="dxa"/>
            <w:vAlign w:val="center"/>
          </w:tcPr>
          <w:p w:rsidR="00504574" w:rsidRPr="00504574" w:rsidRDefault="00504574" w:rsidP="00580A7E">
            <w:pPr>
              <w:pStyle w:val="Bezodstpw"/>
              <w:jc w:val="center"/>
              <w:rPr>
                <w:rFonts w:ascii="Arial" w:hAnsi="Arial" w:cs="Arial"/>
                <w:sz w:val="20"/>
                <w:szCs w:val="20"/>
              </w:rPr>
            </w:pPr>
            <w:r>
              <w:rPr>
                <w:rFonts w:ascii="Arial" w:hAnsi="Arial" w:cs="Arial"/>
                <w:sz w:val="20"/>
                <w:szCs w:val="20"/>
              </w:rPr>
              <w:t>600</w:t>
            </w:r>
          </w:p>
        </w:tc>
        <w:tc>
          <w:tcPr>
            <w:tcW w:w="1701" w:type="dxa"/>
          </w:tcPr>
          <w:p w:rsidR="00504574" w:rsidRPr="00504574" w:rsidRDefault="00504574" w:rsidP="00580A7E">
            <w:pPr>
              <w:pStyle w:val="Bezodstpw"/>
              <w:jc w:val="center"/>
              <w:rPr>
                <w:rFonts w:ascii="Arial" w:hAnsi="Arial" w:cs="Arial"/>
                <w:sz w:val="20"/>
                <w:szCs w:val="20"/>
              </w:rPr>
            </w:pPr>
          </w:p>
        </w:tc>
        <w:tc>
          <w:tcPr>
            <w:tcW w:w="1417" w:type="dxa"/>
          </w:tcPr>
          <w:p w:rsidR="00504574" w:rsidRPr="00504574" w:rsidRDefault="00504574" w:rsidP="00580A7E">
            <w:pPr>
              <w:pStyle w:val="Bezodstpw"/>
              <w:jc w:val="center"/>
              <w:rPr>
                <w:rFonts w:ascii="Arial" w:hAnsi="Arial" w:cs="Arial"/>
                <w:sz w:val="20"/>
                <w:szCs w:val="20"/>
              </w:rPr>
            </w:pPr>
          </w:p>
        </w:tc>
      </w:tr>
      <w:tr w:rsidR="00504574" w:rsidRPr="00504574" w:rsidTr="00580A7E">
        <w:trPr>
          <w:trHeight w:val="843"/>
        </w:trPr>
        <w:tc>
          <w:tcPr>
            <w:tcW w:w="7763" w:type="dxa"/>
            <w:gridSpan w:val="5"/>
            <w:shd w:val="clear" w:color="auto" w:fill="D9D9D9"/>
            <w:vAlign w:val="center"/>
          </w:tcPr>
          <w:p w:rsidR="00504574" w:rsidRPr="00504574" w:rsidRDefault="00504574" w:rsidP="00580A7E">
            <w:pPr>
              <w:pStyle w:val="Bezodstpw"/>
              <w:jc w:val="right"/>
              <w:rPr>
                <w:rFonts w:ascii="Arial" w:hAnsi="Arial" w:cs="Arial"/>
                <w:sz w:val="20"/>
                <w:szCs w:val="20"/>
              </w:rPr>
            </w:pPr>
            <w:r w:rsidRPr="00504574">
              <w:rPr>
                <w:rFonts w:ascii="Arial" w:hAnsi="Arial" w:cs="Arial"/>
                <w:b/>
                <w:sz w:val="20"/>
                <w:szCs w:val="20"/>
              </w:rPr>
              <w:t>Razem</w:t>
            </w:r>
            <w:r w:rsidRPr="00504574">
              <w:rPr>
                <w:rFonts w:ascii="Arial" w:hAnsi="Arial" w:cs="Arial"/>
                <w:sz w:val="20"/>
                <w:szCs w:val="20"/>
              </w:rPr>
              <w:t xml:space="preserve"> (suma kol. 6)</w:t>
            </w:r>
          </w:p>
          <w:p w:rsidR="00504574" w:rsidRPr="00504574" w:rsidRDefault="00504574" w:rsidP="00580A7E">
            <w:pPr>
              <w:pStyle w:val="Bezodstpw"/>
              <w:jc w:val="right"/>
              <w:rPr>
                <w:rFonts w:ascii="Arial" w:hAnsi="Arial" w:cs="Arial"/>
                <w:b/>
                <w:sz w:val="20"/>
                <w:szCs w:val="20"/>
              </w:rPr>
            </w:pPr>
            <w:r w:rsidRPr="00504574">
              <w:rPr>
                <w:rFonts w:ascii="Arial" w:hAnsi="Arial" w:cs="Arial"/>
                <w:sz w:val="20"/>
                <w:szCs w:val="20"/>
              </w:rPr>
              <w:t>Porównawcza cena ofertowa brutto</w:t>
            </w:r>
          </w:p>
        </w:tc>
        <w:tc>
          <w:tcPr>
            <w:tcW w:w="1417" w:type="dxa"/>
          </w:tcPr>
          <w:p w:rsidR="00504574" w:rsidRPr="00504574" w:rsidRDefault="00504574" w:rsidP="00580A7E">
            <w:pPr>
              <w:pStyle w:val="Bezodstpw"/>
              <w:jc w:val="center"/>
              <w:rPr>
                <w:rFonts w:ascii="Arial" w:hAnsi="Arial" w:cs="Arial"/>
                <w:sz w:val="20"/>
                <w:szCs w:val="20"/>
              </w:rPr>
            </w:pPr>
          </w:p>
        </w:tc>
      </w:tr>
    </w:tbl>
    <w:p w:rsidR="00504574" w:rsidRPr="00504574" w:rsidRDefault="00504574" w:rsidP="00504574">
      <w:pPr>
        <w:pStyle w:val="Bezodstpw"/>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p>
    <w:p w:rsidR="00504574" w:rsidRPr="00504574" w:rsidRDefault="00504574" w:rsidP="00504574">
      <w:pPr>
        <w:pStyle w:val="Bezodstpw"/>
        <w:ind w:left="360"/>
        <w:rPr>
          <w:rFonts w:ascii="Arial" w:hAnsi="Arial" w:cs="Arial"/>
          <w:sz w:val="20"/>
          <w:szCs w:val="20"/>
        </w:rPr>
      </w:pPr>
      <w:r w:rsidRPr="00504574">
        <w:rPr>
          <w:rFonts w:ascii="Arial" w:hAnsi="Arial" w:cs="Arial"/>
          <w:sz w:val="20"/>
          <w:szCs w:val="20"/>
        </w:rPr>
        <w:t>……………………………………………</w:t>
      </w:r>
      <w:r w:rsidRPr="00504574">
        <w:rPr>
          <w:rFonts w:ascii="Arial" w:hAnsi="Arial" w:cs="Arial"/>
          <w:sz w:val="20"/>
          <w:szCs w:val="20"/>
        </w:rPr>
        <w:tab/>
        <w:t>………………………………………………………………</w:t>
      </w:r>
    </w:p>
    <w:p w:rsidR="00504574" w:rsidRPr="00504574" w:rsidRDefault="00504574" w:rsidP="00504574">
      <w:pPr>
        <w:pStyle w:val="Bezodstpw"/>
        <w:ind w:left="360" w:firstLine="348"/>
        <w:rPr>
          <w:rFonts w:ascii="Arial" w:hAnsi="Arial" w:cs="Arial"/>
          <w:sz w:val="20"/>
          <w:szCs w:val="20"/>
        </w:rPr>
      </w:pPr>
      <w:r w:rsidRPr="00504574">
        <w:rPr>
          <w:rFonts w:ascii="Arial" w:hAnsi="Arial" w:cs="Arial"/>
          <w:sz w:val="20"/>
          <w:szCs w:val="20"/>
        </w:rPr>
        <w:t>/miejscowość i data/</w:t>
      </w:r>
      <w:r w:rsidRPr="00504574">
        <w:rPr>
          <w:rFonts w:ascii="Arial" w:hAnsi="Arial" w:cs="Arial"/>
          <w:sz w:val="20"/>
          <w:szCs w:val="20"/>
        </w:rPr>
        <w:tab/>
      </w:r>
      <w:r w:rsidRPr="00504574">
        <w:rPr>
          <w:rFonts w:ascii="Arial" w:hAnsi="Arial" w:cs="Arial"/>
          <w:sz w:val="20"/>
          <w:szCs w:val="20"/>
        </w:rPr>
        <w:tab/>
      </w:r>
      <w:r w:rsidRPr="00504574">
        <w:rPr>
          <w:rFonts w:ascii="Arial" w:hAnsi="Arial" w:cs="Arial"/>
          <w:sz w:val="20"/>
          <w:szCs w:val="20"/>
        </w:rPr>
        <w:tab/>
      </w:r>
      <w:r>
        <w:rPr>
          <w:rFonts w:ascii="Arial" w:hAnsi="Arial" w:cs="Arial"/>
          <w:sz w:val="20"/>
          <w:szCs w:val="20"/>
        </w:rPr>
        <w:tab/>
      </w:r>
      <w:r w:rsidRPr="00504574">
        <w:rPr>
          <w:rFonts w:ascii="Arial" w:hAnsi="Arial" w:cs="Arial"/>
          <w:sz w:val="20"/>
          <w:szCs w:val="20"/>
        </w:rPr>
        <w:t>/pieczęć i podpis osoby uprawnionej</w:t>
      </w:r>
    </w:p>
    <w:p w:rsidR="00504574" w:rsidRPr="00504574" w:rsidRDefault="00504574" w:rsidP="00504574">
      <w:pPr>
        <w:pStyle w:val="Bezodstpw"/>
        <w:ind w:left="360"/>
        <w:rPr>
          <w:i/>
          <w:sz w:val="20"/>
          <w:szCs w:val="20"/>
        </w:rPr>
      </w:pPr>
    </w:p>
    <w:p w:rsidR="00504574" w:rsidRPr="00BB2048" w:rsidRDefault="00504574" w:rsidP="00504574">
      <w:pPr>
        <w:pStyle w:val="Bezodstpw"/>
        <w:rPr>
          <w:rFonts w:ascii="Arial" w:hAnsi="Arial" w:cs="Arial"/>
        </w:rPr>
      </w:pPr>
    </w:p>
    <w:p w:rsidR="00B11EEC" w:rsidRPr="000D6A78" w:rsidRDefault="00B11EEC" w:rsidP="00373F2D">
      <w:pPr>
        <w:pStyle w:val="Bezodstpw"/>
        <w:rPr>
          <w:rFonts w:ascii="Arial" w:hAnsi="Arial" w:cs="Arial"/>
          <w:sz w:val="20"/>
          <w:szCs w:val="20"/>
          <w:lang w:val="pl-PL"/>
        </w:rPr>
        <w:sectPr w:rsidR="00B11EEC" w:rsidRPr="000D6A78" w:rsidSect="00CF246D">
          <w:headerReference w:type="default" r:id="rId13"/>
          <w:footnotePr>
            <w:numRestart w:val="eachSect"/>
          </w:footnotePr>
          <w:pgSz w:w="11906" w:h="16838"/>
          <w:pgMar w:top="1417" w:right="1417" w:bottom="1417" w:left="1417" w:header="624" w:footer="624" w:gutter="0"/>
          <w:cols w:space="708"/>
          <w:docGrid w:linePitch="360"/>
        </w:sectPr>
      </w:pPr>
    </w:p>
    <w:p w:rsidR="00D9625C" w:rsidRPr="000D6A78" w:rsidRDefault="00D9625C" w:rsidP="00617F50">
      <w:pPr>
        <w:pStyle w:val="Nagwek1"/>
        <w:numPr>
          <w:ilvl w:val="0"/>
          <w:numId w:val="0"/>
        </w:numPr>
        <w:spacing w:line="240" w:lineRule="auto"/>
        <w:jc w:val="both"/>
        <w:rPr>
          <w:sz w:val="20"/>
          <w:szCs w:val="20"/>
        </w:rPr>
      </w:pPr>
      <w:bookmarkStart w:id="29" w:name="_Toc469557215"/>
      <w:r w:rsidRPr="000D6A78">
        <w:rPr>
          <w:sz w:val="20"/>
          <w:szCs w:val="20"/>
        </w:rPr>
        <w:lastRenderedPageBreak/>
        <w:t xml:space="preserve">Załącznik nr </w:t>
      </w:r>
      <w:r w:rsidR="0069743A" w:rsidRPr="000D6A78">
        <w:rPr>
          <w:sz w:val="20"/>
          <w:szCs w:val="20"/>
        </w:rPr>
        <w:t>2</w:t>
      </w:r>
      <w:r w:rsidRPr="000D6A78">
        <w:rPr>
          <w:sz w:val="20"/>
          <w:szCs w:val="20"/>
        </w:rPr>
        <w:t xml:space="preserve"> do SIWZ</w:t>
      </w:r>
      <w:r w:rsidR="00617F50" w:rsidRPr="000D6A78">
        <w:rPr>
          <w:sz w:val="20"/>
          <w:szCs w:val="20"/>
        </w:rPr>
        <w:t xml:space="preserve"> – Oświadczenie o braku podstaw do wykluczenia i spełnienia warunków udziału w postępowaniu</w:t>
      </w:r>
      <w:bookmarkEnd w:id="29"/>
    </w:p>
    <w:p w:rsidR="00617F50" w:rsidRPr="000D6A78" w:rsidRDefault="00617F50" w:rsidP="00A4055D">
      <w:pPr>
        <w:spacing w:after="0" w:line="240" w:lineRule="auto"/>
        <w:jc w:val="both"/>
        <w:rPr>
          <w:rFonts w:ascii="Arial" w:hAnsi="Arial" w:cs="Arial"/>
          <w:sz w:val="20"/>
          <w:szCs w:val="20"/>
          <w:lang w:val="pl-PL"/>
        </w:rPr>
      </w:pPr>
    </w:p>
    <w:p w:rsidR="00F9632C" w:rsidRPr="000D6A78" w:rsidRDefault="00F9632C" w:rsidP="00A4055D">
      <w:pPr>
        <w:spacing w:after="0" w:line="240" w:lineRule="auto"/>
        <w:jc w:val="both"/>
        <w:rPr>
          <w:rFonts w:ascii="Arial" w:hAnsi="Arial" w:cs="Arial"/>
          <w:b/>
          <w:sz w:val="20"/>
          <w:szCs w:val="20"/>
          <w:lang w:val="pl-PL"/>
        </w:rPr>
      </w:pPr>
      <w:r w:rsidRPr="000D6A78">
        <w:rPr>
          <w:rFonts w:ascii="Arial" w:hAnsi="Arial" w:cs="Arial"/>
          <w:sz w:val="20"/>
          <w:szCs w:val="20"/>
          <w:lang w:val="pl-PL"/>
        </w:rPr>
        <w:t>Przystępując do postępowania</w:t>
      </w:r>
      <w:r w:rsidR="007D32AB" w:rsidRPr="000D6A78">
        <w:rPr>
          <w:rFonts w:ascii="Arial" w:hAnsi="Arial" w:cs="Arial"/>
          <w:sz w:val="20"/>
          <w:szCs w:val="20"/>
          <w:lang w:val="pl-PL"/>
        </w:rPr>
        <w:t xml:space="preserve"> RZP.271.</w:t>
      </w:r>
      <w:r w:rsidR="00B81C23">
        <w:rPr>
          <w:rFonts w:ascii="Arial" w:hAnsi="Arial" w:cs="Arial"/>
          <w:sz w:val="20"/>
          <w:szCs w:val="20"/>
          <w:lang w:val="pl-PL"/>
        </w:rPr>
        <w:t>16</w:t>
      </w:r>
      <w:r w:rsidR="00504574">
        <w:rPr>
          <w:rFonts w:ascii="Arial" w:hAnsi="Arial" w:cs="Arial"/>
          <w:sz w:val="20"/>
          <w:szCs w:val="20"/>
          <w:lang w:val="pl-PL"/>
        </w:rPr>
        <w:t>.2018</w:t>
      </w:r>
      <w:r w:rsidRPr="000D6A78">
        <w:rPr>
          <w:rFonts w:ascii="Arial" w:hAnsi="Arial" w:cs="Arial"/>
          <w:sz w:val="20"/>
          <w:szCs w:val="20"/>
          <w:lang w:val="pl-PL"/>
        </w:rPr>
        <w:t xml:space="preserve"> pn. </w:t>
      </w:r>
      <w:r w:rsidRPr="000D6A78">
        <w:rPr>
          <w:rFonts w:ascii="Arial" w:hAnsi="Arial" w:cs="Arial"/>
          <w:b/>
          <w:sz w:val="20"/>
          <w:szCs w:val="20"/>
          <w:lang w:val="pl-PL"/>
        </w:rPr>
        <w:t>„</w:t>
      </w:r>
      <w:r w:rsidR="00504574" w:rsidRPr="00504574">
        <w:rPr>
          <w:rFonts w:ascii="Arial" w:hAnsi="Arial" w:cs="Arial"/>
          <w:b/>
          <w:sz w:val="20"/>
          <w:szCs w:val="20"/>
        </w:rPr>
        <w:t>Dostawa kruszywa drogowego na teren Gminy Stare Babice</w:t>
      </w:r>
      <w:r w:rsidRPr="000D6A78">
        <w:rPr>
          <w:rFonts w:ascii="Arial" w:hAnsi="Arial" w:cs="Arial"/>
          <w:b/>
          <w:sz w:val="20"/>
          <w:szCs w:val="20"/>
          <w:lang w:val="pl-PL"/>
        </w:rPr>
        <w:t>”</w:t>
      </w:r>
      <w:r w:rsidR="00A4055D" w:rsidRPr="000D6A78">
        <w:rPr>
          <w:rFonts w:ascii="Arial" w:hAnsi="Arial" w:cs="Arial"/>
          <w:b/>
          <w:sz w:val="20"/>
          <w:szCs w:val="20"/>
          <w:lang w:val="pl-PL"/>
        </w:rPr>
        <w:t xml:space="preserve"> </w:t>
      </w:r>
      <w:r w:rsidR="00D92BBC" w:rsidRPr="000D6A78">
        <w:rPr>
          <w:rFonts w:ascii="Arial" w:hAnsi="Arial" w:cs="Arial"/>
          <w:sz w:val="20"/>
          <w:szCs w:val="20"/>
          <w:lang w:val="pl-PL"/>
        </w:rPr>
        <w:t>działając w</w:t>
      </w:r>
      <w:r w:rsidR="00517B3A" w:rsidRPr="000D6A78">
        <w:rPr>
          <w:rFonts w:ascii="Arial" w:hAnsi="Arial" w:cs="Arial"/>
          <w:sz w:val="20"/>
          <w:szCs w:val="20"/>
          <w:lang w:val="pl-PL"/>
        </w:rPr>
        <w:t> </w:t>
      </w:r>
      <w:r w:rsidR="00D92BBC" w:rsidRPr="000D6A78">
        <w:rPr>
          <w:rFonts w:ascii="Arial" w:hAnsi="Arial" w:cs="Arial"/>
          <w:sz w:val="20"/>
          <w:szCs w:val="20"/>
          <w:lang w:val="pl-PL"/>
        </w:rPr>
        <w:t>imieniu Wykonawcy:</w:t>
      </w:r>
      <w:r w:rsidRPr="000D6A78">
        <w:rPr>
          <w:rFonts w:ascii="Arial" w:hAnsi="Arial" w:cs="Arial"/>
          <w:sz w:val="20"/>
          <w:szCs w:val="20"/>
          <w:lang w:val="pl-PL"/>
        </w:rPr>
        <w:t xml:space="preserve"> </w:t>
      </w:r>
    </w:p>
    <w:p w:rsidR="00617F50" w:rsidRPr="000D6A78" w:rsidRDefault="00617F50" w:rsidP="00A4055D">
      <w:pPr>
        <w:spacing w:after="0" w:line="240" w:lineRule="auto"/>
        <w:rPr>
          <w:rFonts w:ascii="Arial" w:hAnsi="Arial" w:cs="Arial"/>
          <w:sz w:val="20"/>
          <w:szCs w:val="20"/>
          <w:lang w:val="pl-PL"/>
        </w:rPr>
      </w:pPr>
    </w:p>
    <w:p w:rsidR="00D92BBC" w:rsidRPr="000D6A78" w:rsidRDefault="00D92BBC" w:rsidP="00A4055D">
      <w:pPr>
        <w:spacing w:after="0" w:line="240" w:lineRule="auto"/>
        <w:rPr>
          <w:rFonts w:ascii="Arial" w:hAnsi="Arial" w:cs="Arial"/>
          <w:sz w:val="20"/>
          <w:szCs w:val="20"/>
          <w:lang w:val="pl-PL"/>
        </w:rPr>
      </w:pPr>
      <w:r w:rsidRPr="000D6A78">
        <w:rPr>
          <w:rFonts w:ascii="Arial" w:hAnsi="Arial" w:cs="Arial"/>
          <w:sz w:val="20"/>
          <w:szCs w:val="20"/>
          <w:lang w:val="pl-PL"/>
        </w:rPr>
        <w:t xml:space="preserve">……………………………………………………………………………………………………………………… (podać nazwę i adres Wykonawcy) </w:t>
      </w:r>
    </w:p>
    <w:p w:rsidR="00A4055D" w:rsidRPr="000D6A78" w:rsidRDefault="00A4055D" w:rsidP="00A4055D">
      <w:pPr>
        <w:spacing w:after="0" w:line="240" w:lineRule="auto"/>
        <w:jc w:val="both"/>
        <w:rPr>
          <w:rFonts w:ascii="Arial" w:hAnsi="Arial" w:cs="Arial"/>
          <w:b/>
          <w:sz w:val="20"/>
          <w:szCs w:val="20"/>
          <w:lang w:val="pl-PL"/>
        </w:rPr>
      </w:pPr>
    </w:p>
    <w:p w:rsidR="00D92BB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Oświadczam, że na dzień składania </w:t>
      </w:r>
      <w:r w:rsidR="002A66B0" w:rsidRPr="000D6A78">
        <w:rPr>
          <w:rFonts w:ascii="Arial" w:hAnsi="Arial" w:cs="Arial"/>
          <w:b/>
          <w:sz w:val="20"/>
          <w:szCs w:val="20"/>
          <w:lang w:val="pl-PL"/>
        </w:rPr>
        <w:t>ofert nie</w:t>
      </w:r>
      <w:r w:rsidRPr="000D6A78">
        <w:rPr>
          <w:rFonts w:ascii="Arial" w:hAnsi="Arial" w:cs="Arial"/>
          <w:b/>
          <w:sz w:val="20"/>
          <w:szCs w:val="20"/>
          <w:lang w:val="pl-PL"/>
        </w:rPr>
        <w:t xml:space="preserve"> podlegam wykluczeniu z postępowania i spełniam warunki udziału w postępowaniu. </w:t>
      </w:r>
    </w:p>
    <w:p w:rsidR="00A4055D" w:rsidRPr="000D6A78" w:rsidRDefault="00A4055D" w:rsidP="00A4055D">
      <w:pPr>
        <w:spacing w:after="0" w:line="240" w:lineRule="auto"/>
        <w:jc w:val="both"/>
        <w:rPr>
          <w:rFonts w:ascii="Arial" w:hAnsi="Arial" w:cs="Arial"/>
          <w:b/>
          <w:sz w:val="20"/>
          <w:szCs w:val="20"/>
          <w:u w:val="single"/>
          <w:lang w:val="pl-PL"/>
        </w:rPr>
      </w:pPr>
    </w:p>
    <w:p w:rsidR="00A4055D"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W przedmiotowym postępowaniu Zamawiający zgodnie z art. 24 ust. 1 pkt. 12-23 ustawy PZP wykluczy: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będącego osobą fizyczną, którego prawomocnie skazano za przestępstwo: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0D6A78">
        <w:rPr>
          <w:rFonts w:ascii="Arial" w:hAnsi="Arial" w:cs="Arial"/>
          <w:sz w:val="20"/>
          <w:szCs w:val="20"/>
          <w:lang w:val="pl-PL"/>
        </w:rPr>
        <w:t> </w:t>
      </w:r>
      <w:r w:rsidRPr="000D6A78">
        <w:rPr>
          <w:rFonts w:ascii="Arial" w:hAnsi="Arial" w:cs="Arial"/>
          <w:sz w:val="20"/>
          <w:szCs w:val="20"/>
          <w:lang w:val="pl-PL"/>
        </w:rPr>
        <w:t xml:space="preserve">2016 r. poz. 176),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charakterze terrorystycznym, o którym mowa w art. 115 § 20 ustawy z dnia 6 czerwca 1997 r. – Kodeks karny,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skarbowe, </w:t>
      </w:r>
    </w:p>
    <w:p w:rsidR="00F9632C" w:rsidRPr="000D6A78" w:rsidRDefault="00D92BBC" w:rsidP="003863F1">
      <w:pPr>
        <w:pStyle w:val="Akapitzlist"/>
        <w:numPr>
          <w:ilvl w:val="0"/>
          <w:numId w:val="26"/>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D6A78">
        <w:rPr>
          <w:rFonts w:ascii="Arial" w:hAnsi="Arial" w:cs="Arial"/>
          <w:sz w:val="20"/>
          <w:szCs w:val="20"/>
          <w:lang w:val="pl-PL"/>
        </w:rPr>
        <w:t>ygotowaniu takiego postępowania</w:t>
      </w:r>
      <w:r w:rsidR="00487CAF" w:rsidRPr="000D6A78">
        <w:rPr>
          <w:rFonts w:ascii="Arial" w:hAnsi="Arial" w:cs="Arial"/>
          <w:sz w:val="20"/>
          <w:szCs w:val="20"/>
          <w:lang w:val="pl-PL"/>
        </w:rPr>
        <w:t>,</w:t>
      </w:r>
      <w:r w:rsidR="000A6DCF" w:rsidRPr="000D6A78">
        <w:rPr>
          <w:rFonts w:ascii="Arial" w:hAnsi="Arial" w:cs="Arial"/>
          <w:sz w:val="20"/>
          <w:szCs w:val="20"/>
          <w:lang w:val="pl-PL"/>
        </w:rPr>
        <w:t xml:space="preserve"> </w:t>
      </w:r>
      <w:r w:rsidR="00F54EEC" w:rsidRPr="000D6A78">
        <w:rPr>
          <w:rFonts w:ascii="Arial" w:hAnsi="Arial" w:cs="Arial"/>
          <w:sz w:val="20"/>
          <w:szCs w:val="20"/>
          <w:lang w:val="pl-PL"/>
        </w:rPr>
        <w:t>chyba, że</w:t>
      </w:r>
      <w:r w:rsidRPr="000D6A7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będącego podmiotem zbiorowym, wobec którego sąd orzekł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D6A78">
        <w:rPr>
          <w:rFonts w:ascii="Arial" w:hAnsi="Arial" w:cs="Arial"/>
          <w:sz w:val="20"/>
          <w:szCs w:val="20"/>
          <w:lang w:val="pl-PL"/>
        </w:rPr>
        <w:t> </w:t>
      </w:r>
      <w:r w:rsidRPr="000D6A78">
        <w:rPr>
          <w:rFonts w:ascii="Arial" w:hAnsi="Arial" w:cs="Arial"/>
          <w:sz w:val="20"/>
          <w:szCs w:val="20"/>
          <w:lang w:val="pl-PL"/>
        </w:rPr>
        <w:t xml:space="preserve">1855 oraz z 2016 r. poz. 437); </w:t>
      </w:r>
    </w:p>
    <w:p w:rsidR="00F54EE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t>wykonawcę, wobec którego orzeczono tytułem środka zapobiegawczego zakaz ubiegania się o</w:t>
      </w:r>
      <w:r w:rsidR="00F54EEC" w:rsidRPr="000D6A78">
        <w:rPr>
          <w:rFonts w:ascii="Arial" w:hAnsi="Arial" w:cs="Arial"/>
          <w:sz w:val="20"/>
          <w:szCs w:val="20"/>
          <w:lang w:val="pl-PL"/>
        </w:rPr>
        <w:t> </w:t>
      </w:r>
      <w:r w:rsidRPr="000D6A78">
        <w:rPr>
          <w:rFonts w:ascii="Arial" w:hAnsi="Arial" w:cs="Arial"/>
          <w:sz w:val="20"/>
          <w:szCs w:val="20"/>
          <w:lang w:val="pl-PL"/>
        </w:rPr>
        <w:t>zamówienia publiczne;</w:t>
      </w:r>
    </w:p>
    <w:p w:rsidR="00F9632C" w:rsidRPr="000D6A78" w:rsidRDefault="00D92BBC" w:rsidP="003863F1">
      <w:pPr>
        <w:pStyle w:val="Akapitzlist"/>
        <w:numPr>
          <w:ilvl w:val="0"/>
          <w:numId w:val="25"/>
        </w:numPr>
        <w:spacing w:after="0" w:line="240" w:lineRule="auto"/>
        <w:jc w:val="both"/>
        <w:rPr>
          <w:rFonts w:ascii="Arial" w:hAnsi="Arial" w:cs="Arial"/>
          <w:sz w:val="20"/>
          <w:szCs w:val="20"/>
          <w:lang w:val="pl-PL"/>
        </w:rPr>
      </w:pPr>
      <w:r w:rsidRPr="000D6A78">
        <w:rPr>
          <w:rFonts w:ascii="Arial" w:hAnsi="Arial" w:cs="Arial"/>
          <w:sz w:val="20"/>
          <w:szCs w:val="20"/>
          <w:lang w:val="pl-PL"/>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D6A78">
        <w:rPr>
          <w:rFonts w:ascii="Arial" w:hAnsi="Arial" w:cs="Arial"/>
          <w:sz w:val="20"/>
          <w:szCs w:val="20"/>
          <w:lang w:val="pl-PL"/>
        </w:rPr>
        <w:t> </w:t>
      </w:r>
      <w:r w:rsidRPr="000D6A78">
        <w:rPr>
          <w:rFonts w:ascii="Arial" w:hAnsi="Arial" w:cs="Arial"/>
          <w:sz w:val="20"/>
          <w:szCs w:val="20"/>
          <w:lang w:val="pl-PL"/>
        </w:rPr>
        <w:t xml:space="preserve">postępowaniu o udzielenie zamówienia. </w:t>
      </w:r>
    </w:p>
    <w:p w:rsidR="00A4055D" w:rsidRPr="000D6A78" w:rsidRDefault="00A4055D" w:rsidP="00A4055D">
      <w:pPr>
        <w:spacing w:after="0" w:line="240" w:lineRule="auto"/>
        <w:jc w:val="both"/>
        <w:rPr>
          <w:rFonts w:ascii="Arial" w:hAnsi="Arial" w:cs="Arial"/>
          <w:sz w:val="20"/>
          <w:szCs w:val="20"/>
          <w:lang w:val="pl-PL"/>
        </w:rPr>
      </w:pPr>
    </w:p>
    <w:p w:rsidR="00F9632C"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Ponadto zamawiający przewiduje możliwość wykluczenia wykonawcy w sytuacji: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 xml:space="preserve">w </w:t>
      </w:r>
      <w:r w:rsidR="00362523" w:rsidRPr="000D6A78">
        <w:rPr>
          <w:rFonts w:ascii="Arial" w:hAnsi="Arial" w:cs="Arial"/>
          <w:sz w:val="20"/>
          <w:szCs w:val="20"/>
          <w:lang w:val="pl-PL"/>
        </w:rPr>
        <w:t>stosunku, do którego</w:t>
      </w:r>
      <w:r w:rsidRPr="000D6A7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D6A78">
        <w:rPr>
          <w:rFonts w:ascii="Arial" w:hAnsi="Arial" w:cs="Arial"/>
          <w:sz w:val="20"/>
          <w:szCs w:val="20"/>
          <w:lang w:val="pl-PL"/>
        </w:rPr>
        <w:t> </w:t>
      </w:r>
      <w:r w:rsidRPr="000D6A78">
        <w:rPr>
          <w:rFonts w:ascii="Arial" w:hAnsi="Arial" w:cs="Arial"/>
          <w:sz w:val="20"/>
          <w:szCs w:val="20"/>
          <w:lang w:val="pl-PL"/>
        </w:rPr>
        <w:t xml:space="preserve">trybie art. 366 ust. 1 ustawy z dnia 28 lutego 2003 r. – Prawo upadłościowe (Dz. U. z 2015 r. poz. 233, 978, 1166, 1259 i 1844); </w:t>
      </w:r>
    </w:p>
    <w:p w:rsidR="00F9632C" w:rsidRPr="000D6A78" w:rsidRDefault="00D92BBC" w:rsidP="003863F1">
      <w:pPr>
        <w:pStyle w:val="Akapitzlist"/>
        <w:numPr>
          <w:ilvl w:val="0"/>
          <w:numId w:val="27"/>
        </w:numPr>
        <w:spacing w:after="0" w:line="240" w:lineRule="auto"/>
        <w:jc w:val="both"/>
        <w:rPr>
          <w:rFonts w:ascii="Arial" w:hAnsi="Arial" w:cs="Arial"/>
          <w:sz w:val="20"/>
          <w:szCs w:val="20"/>
          <w:lang w:val="pl-PL"/>
        </w:rPr>
      </w:pPr>
      <w:r w:rsidRPr="000D6A7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D6A78">
        <w:rPr>
          <w:rFonts w:ascii="Arial" w:hAnsi="Arial" w:cs="Arial"/>
          <w:sz w:val="20"/>
          <w:szCs w:val="20"/>
          <w:lang w:val="pl-PL"/>
        </w:rPr>
        <w:t> </w:t>
      </w:r>
      <w:r w:rsidRPr="000D6A78">
        <w:rPr>
          <w:rFonts w:ascii="Arial" w:hAnsi="Arial" w:cs="Arial"/>
          <w:sz w:val="20"/>
          <w:szCs w:val="20"/>
          <w:lang w:val="pl-PL"/>
        </w:rPr>
        <w:t xml:space="preserve">zamawiającym, o którym mowa w art. 3 ust. 1 pkt 1–4, co doprowadziło do rozwiązania umowy lub zasądzenia odszkodowania; </w:t>
      </w:r>
    </w:p>
    <w:p w:rsidR="00A4055D" w:rsidRPr="000D6A78" w:rsidRDefault="00A4055D" w:rsidP="00A4055D">
      <w:pPr>
        <w:spacing w:after="0" w:line="240" w:lineRule="auto"/>
        <w:jc w:val="both"/>
        <w:rPr>
          <w:rFonts w:ascii="Arial" w:hAnsi="Arial" w:cs="Arial"/>
          <w:sz w:val="20"/>
          <w:szCs w:val="20"/>
          <w:lang w:val="pl-PL"/>
        </w:rPr>
      </w:pPr>
    </w:p>
    <w:p w:rsidR="000D1D0A" w:rsidRPr="000D6A78" w:rsidRDefault="00D92BBC" w:rsidP="00A4055D">
      <w:pPr>
        <w:spacing w:after="0" w:line="240" w:lineRule="auto"/>
        <w:jc w:val="both"/>
        <w:rPr>
          <w:rFonts w:ascii="Arial" w:hAnsi="Arial" w:cs="Arial"/>
          <w:b/>
          <w:sz w:val="20"/>
          <w:szCs w:val="20"/>
          <w:lang w:val="pl-PL"/>
        </w:rPr>
      </w:pPr>
      <w:r w:rsidRPr="000D6A78">
        <w:rPr>
          <w:rFonts w:ascii="Arial" w:hAnsi="Arial" w:cs="Arial"/>
          <w:b/>
          <w:sz w:val="20"/>
          <w:szCs w:val="20"/>
          <w:lang w:val="pl-PL"/>
        </w:rPr>
        <w:t>Wykonawca ubiegający się o przedmiotowe zamówienie musi spełniać również warunki udziału w postępowaniu dotyczące</w:t>
      </w:r>
      <w:r w:rsidR="000D1D0A" w:rsidRPr="000D6A78">
        <w:rPr>
          <w:rFonts w:ascii="Arial" w:hAnsi="Arial" w:cs="Arial"/>
          <w:b/>
          <w:sz w:val="20"/>
          <w:szCs w:val="20"/>
          <w:lang w:val="pl-PL"/>
        </w:rPr>
        <w:t xml:space="preserve"> </w:t>
      </w:r>
      <w:r w:rsidRPr="000D6A78">
        <w:rPr>
          <w:rFonts w:ascii="Arial" w:hAnsi="Arial" w:cs="Arial"/>
          <w:b/>
          <w:sz w:val="20"/>
          <w:szCs w:val="20"/>
          <w:lang w:val="pl-PL"/>
        </w:rPr>
        <w:t xml:space="preserve">zdolności technicznej lub zawodowej. </w:t>
      </w:r>
    </w:p>
    <w:p w:rsidR="00504574" w:rsidRPr="00322715" w:rsidRDefault="00504574" w:rsidP="00803C1A">
      <w:pPr>
        <w:pStyle w:val="Akapitzlist"/>
        <w:numPr>
          <w:ilvl w:val="0"/>
          <w:numId w:val="62"/>
        </w:numPr>
        <w:suppressAutoHyphens w:val="0"/>
        <w:autoSpaceDE w:val="0"/>
        <w:autoSpaceDN w:val="0"/>
        <w:spacing w:after="0" w:line="240" w:lineRule="auto"/>
        <w:ind w:left="360"/>
        <w:jc w:val="both"/>
        <w:rPr>
          <w:rFonts w:ascii="Arial" w:hAnsi="Arial" w:cs="Arial"/>
          <w:sz w:val="20"/>
          <w:szCs w:val="20"/>
        </w:rPr>
      </w:pPr>
      <w:r w:rsidRPr="00322715">
        <w:rPr>
          <w:rFonts w:ascii="Arial" w:hAnsi="Arial" w:cs="Arial"/>
          <w:bCs/>
          <w:color w:val="000000"/>
          <w:sz w:val="20"/>
          <w:szCs w:val="20"/>
          <w:lang w:eastAsia="pl-PL"/>
        </w:rPr>
        <w:t>Wykonawca spełni ww. warunek</w:t>
      </w:r>
      <w:r w:rsidRPr="00322715">
        <w:rPr>
          <w:rFonts w:ascii="Arial" w:hAnsi="Arial" w:cs="Arial"/>
          <w:sz w:val="20"/>
          <w:szCs w:val="20"/>
        </w:rPr>
        <w:t>, jeżeli wykaże, że w okresie ostatnich 3 lat przed upływem terminu składania ofert, a jeżeli okres prowadzenia działalności jest krótszy- w tym okresie, wykonał, a w przypadku świadczeń okresowych lub ciągłych również wykonuje przez okres minimum dwóch lat, dostawy kruszywa drogowego o wartości, co najmniej 150 000 zł brutto w ciągu każdego roku.</w:t>
      </w:r>
    </w:p>
    <w:p w:rsidR="00504574" w:rsidRPr="00322715" w:rsidRDefault="00504574" w:rsidP="00803C1A">
      <w:pPr>
        <w:pStyle w:val="Akapitzlist"/>
        <w:suppressAutoHyphens w:val="0"/>
        <w:autoSpaceDE w:val="0"/>
        <w:autoSpaceDN w:val="0"/>
        <w:spacing w:after="0" w:line="240" w:lineRule="auto"/>
        <w:ind w:left="360"/>
        <w:rPr>
          <w:rFonts w:ascii="Arial" w:hAnsi="Arial" w:cs="Arial"/>
          <w:sz w:val="20"/>
          <w:szCs w:val="20"/>
        </w:rPr>
      </w:pPr>
      <w:r w:rsidRPr="00322715">
        <w:rPr>
          <w:rFonts w:ascii="Arial" w:hAnsi="Arial" w:cs="Arial"/>
          <w:sz w:val="20"/>
          <w:szCs w:val="20"/>
        </w:rPr>
        <w:t>W przypadku świadczeń okresowych lub ciągłych, wartość wykonanych (na dzień składania ofert) prac w ramach tych świadczeń musi wynieść, co najmniej 150 000 zł brutto.</w:t>
      </w:r>
    </w:p>
    <w:p w:rsidR="00504574" w:rsidRPr="00322715" w:rsidRDefault="00504574" w:rsidP="00803C1A">
      <w:pPr>
        <w:pStyle w:val="Akapitzlist"/>
        <w:widowControl w:val="0"/>
        <w:numPr>
          <w:ilvl w:val="0"/>
          <w:numId w:val="62"/>
        </w:numPr>
        <w:suppressAutoHyphens w:val="0"/>
        <w:autoSpaceDE w:val="0"/>
        <w:autoSpaceDN w:val="0"/>
        <w:adjustRightInd w:val="0"/>
        <w:spacing w:after="0" w:line="240" w:lineRule="auto"/>
        <w:ind w:left="360"/>
        <w:jc w:val="both"/>
        <w:textAlignment w:val="baseline"/>
        <w:rPr>
          <w:rFonts w:ascii="Arial" w:hAnsi="Arial" w:cs="Arial"/>
          <w:color w:val="000000"/>
          <w:sz w:val="20"/>
          <w:szCs w:val="20"/>
          <w:lang w:eastAsia="pl-PL"/>
        </w:rPr>
      </w:pPr>
      <w:r w:rsidRPr="00322715">
        <w:rPr>
          <w:rFonts w:ascii="Arial" w:hAnsi="Arial" w:cs="Arial"/>
          <w:color w:val="000000"/>
          <w:sz w:val="20"/>
          <w:szCs w:val="20"/>
          <w:lang w:eastAsia="pl-PL"/>
        </w:rPr>
        <w:t xml:space="preserve">Wykonawca spełni w/w warunek, jeżeli wykaże, że </w:t>
      </w:r>
      <w:r w:rsidRPr="00322715">
        <w:rPr>
          <w:rFonts w:ascii="Arial" w:hAnsi="Arial" w:cs="Arial"/>
          <w:sz w:val="20"/>
          <w:szCs w:val="20"/>
        </w:rPr>
        <w:t xml:space="preserve">dysponuje niezbędnym sprzętem do wykonania zadania, tj. </w:t>
      </w:r>
      <w:r w:rsidR="00B90124" w:rsidRPr="00B90124">
        <w:rPr>
          <w:rFonts w:ascii="Arial" w:hAnsi="Arial" w:cs="Arial"/>
          <w:sz w:val="20"/>
          <w:szCs w:val="20"/>
        </w:rPr>
        <w:t>3</w:t>
      </w:r>
      <w:r w:rsidRPr="00B90124">
        <w:rPr>
          <w:rFonts w:ascii="Arial" w:hAnsi="Arial" w:cs="Arial"/>
          <w:sz w:val="20"/>
          <w:szCs w:val="20"/>
        </w:rPr>
        <w:t xml:space="preserve"> samochodami</w:t>
      </w:r>
      <w:r w:rsidRPr="00322715">
        <w:rPr>
          <w:rFonts w:ascii="Arial" w:hAnsi="Arial" w:cs="Arial"/>
          <w:sz w:val="20"/>
          <w:szCs w:val="20"/>
        </w:rPr>
        <w:t xml:space="preserve"> samowyładowczymi czteroosiowymi.</w:t>
      </w:r>
    </w:p>
    <w:p w:rsidR="00BE0D85" w:rsidRPr="000D6A78" w:rsidRDefault="00BE0D85" w:rsidP="00932EC8">
      <w:pPr>
        <w:pStyle w:val="Bezodstpw"/>
        <w:jc w:val="both"/>
        <w:rPr>
          <w:rFonts w:ascii="Arial" w:hAnsi="Arial" w:cs="Arial"/>
          <w:b/>
          <w:sz w:val="20"/>
          <w:szCs w:val="20"/>
          <w:lang w:val="pl-PL"/>
        </w:rPr>
      </w:pPr>
    </w:p>
    <w:p w:rsidR="00876146" w:rsidRPr="000D6A78" w:rsidRDefault="00876146" w:rsidP="00B01AD4">
      <w:pPr>
        <w:pStyle w:val="Bezodstpw"/>
        <w:jc w:val="both"/>
        <w:rPr>
          <w:rFonts w:ascii="Arial" w:hAnsi="Arial" w:cs="Arial"/>
          <w:b/>
          <w:color w:val="000000"/>
          <w:sz w:val="20"/>
          <w:szCs w:val="20"/>
          <w:lang w:val="pl-PL" w:eastAsia="pl-PL"/>
        </w:rPr>
      </w:pPr>
      <w:r w:rsidRPr="000D6A78">
        <w:rPr>
          <w:rFonts w:ascii="Arial" w:hAnsi="Arial" w:cs="Arial"/>
          <w:b/>
          <w:color w:val="000000"/>
          <w:sz w:val="20"/>
          <w:szCs w:val="20"/>
          <w:lang w:val="pl-PL" w:eastAsia="pl-PL"/>
        </w:rPr>
        <w:t xml:space="preserve">W </w:t>
      </w:r>
      <w:r w:rsidR="00F66163" w:rsidRPr="000D6A78">
        <w:rPr>
          <w:rFonts w:ascii="Arial" w:hAnsi="Arial" w:cs="Arial"/>
          <w:b/>
          <w:color w:val="000000"/>
          <w:sz w:val="20"/>
          <w:szCs w:val="20"/>
          <w:lang w:val="pl-PL" w:eastAsia="pl-PL"/>
        </w:rPr>
        <w:t>związku z</w:t>
      </w:r>
      <w:r w:rsidR="005306A2" w:rsidRPr="000D6A78">
        <w:rPr>
          <w:rFonts w:ascii="Arial" w:hAnsi="Arial" w:cs="Arial"/>
          <w:b/>
          <w:color w:val="000000"/>
          <w:sz w:val="20"/>
          <w:szCs w:val="20"/>
          <w:lang w:val="pl-PL" w:eastAsia="pl-PL"/>
        </w:rPr>
        <w:t>e</w:t>
      </w:r>
      <w:r w:rsidR="00F66163" w:rsidRPr="000D6A78">
        <w:rPr>
          <w:rFonts w:ascii="Arial" w:hAnsi="Arial" w:cs="Arial"/>
          <w:b/>
          <w:color w:val="000000"/>
          <w:sz w:val="20"/>
          <w:szCs w:val="20"/>
          <w:lang w:val="pl-PL" w:eastAsia="pl-PL"/>
        </w:rPr>
        <w:t xml:space="preserve"> wspólnym</w:t>
      </w:r>
      <w:r w:rsidRPr="000D6A78">
        <w:rPr>
          <w:rFonts w:ascii="Arial" w:hAnsi="Arial" w:cs="Arial"/>
          <w:b/>
          <w:color w:val="000000"/>
          <w:sz w:val="20"/>
          <w:szCs w:val="20"/>
          <w:lang w:val="pl-PL" w:eastAsia="pl-PL"/>
        </w:rPr>
        <w:t xml:space="preserve"> ubiegani</w:t>
      </w:r>
      <w:r w:rsidR="00F66163" w:rsidRPr="000D6A78">
        <w:rPr>
          <w:rFonts w:ascii="Arial" w:hAnsi="Arial" w:cs="Arial"/>
          <w:b/>
          <w:color w:val="000000"/>
          <w:sz w:val="20"/>
          <w:szCs w:val="20"/>
          <w:lang w:val="pl-PL" w:eastAsia="pl-PL"/>
        </w:rPr>
        <w:t>em</w:t>
      </w:r>
      <w:r w:rsidRPr="000D6A78">
        <w:rPr>
          <w:rFonts w:ascii="Arial" w:hAnsi="Arial" w:cs="Arial"/>
          <w:b/>
          <w:color w:val="000000"/>
          <w:sz w:val="20"/>
          <w:szCs w:val="20"/>
          <w:lang w:val="pl-PL" w:eastAsia="pl-PL"/>
        </w:rPr>
        <w:t xml:space="preserve"> się o zamówienie </w:t>
      </w:r>
      <w:r w:rsidR="00F66163" w:rsidRPr="000D6A78">
        <w:rPr>
          <w:rFonts w:ascii="Arial" w:hAnsi="Arial" w:cs="Arial"/>
          <w:b/>
          <w:color w:val="000000"/>
          <w:sz w:val="20"/>
          <w:szCs w:val="20"/>
          <w:lang w:val="pl-PL" w:eastAsia="pl-PL"/>
        </w:rPr>
        <w:t>z innym wykonawcą</w:t>
      </w:r>
      <w:r w:rsidRPr="000D6A78">
        <w:rPr>
          <w:rFonts w:ascii="Arial" w:hAnsi="Arial" w:cs="Arial"/>
          <w:b/>
          <w:color w:val="000000"/>
          <w:sz w:val="20"/>
          <w:szCs w:val="20"/>
          <w:lang w:val="pl-PL" w:eastAsia="pl-PL"/>
        </w:rPr>
        <w:t xml:space="preserve"> </w:t>
      </w:r>
      <w:r w:rsidR="00C506A3" w:rsidRPr="000D6A78">
        <w:rPr>
          <w:rFonts w:ascii="Arial" w:hAnsi="Arial" w:cs="Arial"/>
          <w:b/>
          <w:color w:val="000000"/>
          <w:sz w:val="20"/>
          <w:szCs w:val="20"/>
          <w:lang w:val="pl-PL" w:eastAsia="pl-PL"/>
        </w:rPr>
        <w:t>oświadczam</w:t>
      </w:r>
      <w:r w:rsidR="00F66163" w:rsidRPr="000D6A78">
        <w:rPr>
          <w:rFonts w:ascii="Arial" w:hAnsi="Arial" w:cs="Arial"/>
          <w:b/>
          <w:color w:val="000000"/>
          <w:sz w:val="20"/>
          <w:szCs w:val="20"/>
          <w:lang w:val="pl-PL" w:eastAsia="pl-PL"/>
        </w:rPr>
        <w:t>, że</w:t>
      </w:r>
      <w:r w:rsidRPr="000D6A78">
        <w:rPr>
          <w:rFonts w:ascii="Arial" w:hAnsi="Arial" w:cs="Arial"/>
          <w:b/>
          <w:color w:val="000000"/>
          <w:sz w:val="20"/>
          <w:szCs w:val="20"/>
          <w:lang w:val="pl-PL" w:eastAsia="pl-PL"/>
        </w:rPr>
        <w:t xml:space="preserve"> </w:t>
      </w:r>
      <w:r w:rsidR="00F66163" w:rsidRPr="000D6A78">
        <w:rPr>
          <w:rFonts w:ascii="Arial" w:hAnsi="Arial" w:cs="Arial"/>
          <w:b/>
          <w:color w:val="000000"/>
          <w:sz w:val="20"/>
          <w:szCs w:val="20"/>
          <w:lang w:val="pl-PL" w:eastAsia="pl-PL"/>
        </w:rPr>
        <w:t xml:space="preserve">spełniam następujące </w:t>
      </w:r>
      <w:r w:rsidRPr="000D6A78">
        <w:rPr>
          <w:rFonts w:ascii="Arial" w:hAnsi="Arial" w:cs="Arial"/>
          <w:b/>
          <w:color w:val="000000"/>
          <w:sz w:val="20"/>
          <w:szCs w:val="20"/>
          <w:lang w:val="pl-PL" w:eastAsia="pl-PL"/>
        </w:rPr>
        <w:t>warunki udziału w postępowaniu</w:t>
      </w:r>
      <w:r w:rsidRPr="000D6A78">
        <w:rPr>
          <w:rFonts w:ascii="Arial" w:hAnsi="Arial" w:cs="Arial"/>
          <w:color w:val="000000"/>
          <w:sz w:val="20"/>
          <w:szCs w:val="20"/>
          <w:lang w:val="pl-PL" w:eastAsia="pl-PL"/>
        </w:rPr>
        <w:t xml:space="preserve"> (należy określić zakres, w jakim </w:t>
      </w:r>
      <w:r w:rsidR="00F66163" w:rsidRPr="000D6A78">
        <w:rPr>
          <w:rFonts w:ascii="Arial" w:hAnsi="Arial" w:cs="Arial"/>
          <w:color w:val="000000"/>
          <w:sz w:val="20"/>
          <w:szCs w:val="20"/>
          <w:lang w:val="pl-PL" w:eastAsia="pl-PL"/>
        </w:rPr>
        <w:t>każdy z</w:t>
      </w:r>
      <w:r w:rsidR="005306A2" w:rsidRPr="000D6A78">
        <w:rPr>
          <w:rFonts w:ascii="Arial" w:hAnsi="Arial" w:cs="Arial"/>
          <w:color w:val="000000"/>
          <w:sz w:val="20"/>
          <w:szCs w:val="20"/>
          <w:lang w:val="pl-PL" w:eastAsia="pl-PL"/>
        </w:rPr>
        <w:t> </w:t>
      </w:r>
      <w:r w:rsidRPr="000D6A78">
        <w:rPr>
          <w:rFonts w:ascii="Arial" w:hAnsi="Arial" w:cs="Arial"/>
          <w:color w:val="000000"/>
          <w:sz w:val="20"/>
          <w:szCs w:val="20"/>
          <w:lang w:val="pl-PL" w:eastAsia="pl-PL"/>
        </w:rPr>
        <w:t>Wykonawc</w:t>
      </w:r>
      <w:r w:rsidR="00F66163" w:rsidRPr="000D6A78">
        <w:rPr>
          <w:rFonts w:ascii="Arial" w:hAnsi="Arial" w:cs="Arial"/>
          <w:color w:val="000000"/>
          <w:sz w:val="20"/>
          <w:szCs w:val="20"/>
          <w:lang w:val="pl-PL" w:eastAsia="pl-PL"/>
        </w:rPr>
        <w:t>ów</w:t>
      </w:r>
      <w:r w:rsidRPr="000D6A78">
        <w:rPr>
          <w:rFonts w:ascii="Arial" w:hAnsi="Arial" w:cs="Arial"/>
          <w:color w:val="000000"/>
          <w:sz w:val="20"/>
          <w:szCs w:val="20"/>
          <w:lang w:val="pl-PL" w:eastAsia="pl-PL"/>
        </w:rPr>
        <w:t xml:space="preserve"> spełnia warunki udziału w postępowaniu z zastrzeżeniem </w:t>
      </w:r>
      <w:r w:rsidR="00F66163" w:rsidRPr="000D6A78">
        <w:rPr>
          <w:rFonts w:ascii="Arial" w:hAnsi="Arial" w:cs="Arial"/>
          <w:color w:val="000000"/>
          <w:sz w:val="20"/>
          <w:szCs w:val="20"/>
          <w:lang w:val="pl-PL" w:eastAsia="pl-PL"/>
        </w:rPr>
        <w:t>pkt 6.3 SIWZ)</w:t>
      </w:r>
      <w:r w:rsidR="005306A2" w:rsidRPr="000D6A78">
        <w:rPr>
          <w:rStyle w:val="Odwoanieprzypisudolnego"/>
          <w:rFonts w:ascii="Arial" w:hAnsi="Arial"/>
          <w:b/>
          <w:color w:val="000000"/>
          <w:sz w:val="20"/>
          <w:szCs w:val="20"/>
          <w:lang w:val="pl-PL" w:eastAsia="pl-PL"/>
        </w:rPr>
        <w:footnoteReference w:id="1"/>
      </w:r>
      <w:r w:rsidRPr="000D6A78">
        <w:rPr>
          <w:rFonts w:ascii="Arial" w:hAnsi="Arial" w:cs="Arial"/>
          <w:b/>
          <w:color w:val="000000"/>
          <w:sz w:val="20"/>
          <w:szCs w:val="20"/>
          <w:lang w:val="pl-PL" w:eastAsia="pl-PL"/>
        </w:rPr>
        <w:t>:</w:t>
      </w:r>
    </w:p>
    <w:p w:rsidR="00876146" w:rsidRPr="000D6A78" w:rsidRDefault="00F66163"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r w:rsidR="005306A2" w:rsidRPr="000D6A78">
        <w:rPr>
          <w:rFonts w:ascii="Arial" w:hAnsi="Arial" w:cs="Arial"/>
          <w:color w:val="000000"/>
          <w:sz w:val="20"/>
          <w:szCs w:val="20"/>
          <w:lang w:val="pl-PL" w:eastAsia="pl-PL"/>
        </w:rPr>
        <w:t>…………………………………………………..</w:t>
      </w:r>
    </w:p>
    <w:p w:rsidR="005306A2" w:rsidRPr="000D6A78" w:rsidRDefault="005306A2" w:rsidP="00300029">
      <w:pPr>
        <w:pStyle w:val="Bezodstpw"/>
        <w:numPr>
          <w:ilvl w:val="0"/>
          <w:numId w:val="35"/>
        </w:numPr>
        <w:jc w:val="both"/>
        <w:rPr>
          <w:rFonts w:ascii="Arial" w:hAnsi="Arial" w:cs="Arial"/>
          <w:b/>
          <w:color w:val="000000"/>
          <w:sz w:val="20"/>
          <w:szCs w:val="20"/>
          <w:lang w:val="pl-PL" w:eastAsia="pl-PL"/>
        </w:rPr>
      </w:pPr>
      <w:r w:rsidRPr="000D6A78">
        <w:rPr>
          <w:rFonts w:ascii="Arial" w:hAnsi="Arial" w:cs="Arial"/>
          <w:color w:val="000000"/>
          <w:sz w:val="20"/>
          <w:szCs w:val="20"/>
          <w:lang w:val="pl-PL" w:eastAsia="pl-PL"/>
        </w:rPr>
        <w:t>…………………………………………………………………………………………………………………..</w:t>
      </w:r>
    </w:p>
    <w:p w:rsidR="005306A2" w:rsidRPr="00803C1A" w:rsidRDefault="005306A2" w:rsidP="00B01AD4">
      <w:pPr>
        <w:pStyle w:val="Bezodstpw"/>
        <w:jc w:val="both"/>
        <w:rPr>
          <w:rFonts w:ascii="Arial" w:hAnsi="Arial" w:cs="Arial"/>
          <w:color w:val="000000"/>
          <w:sz w:val="20"/>
          <w:szCs w:val="20"/>
          <w:u w:val="single"/>
          <w:lang w:val="pl-PL" w:eastAsia="pl-PL"/>
        </w:rPr>
      </w:pPr>
      <w:r w:rsidRPr="000D6A78">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rsidR="007D6C40" w:rsidRDefault="007D6C40" w:rsidP="00803C1A">
      <w:pPr>
        <w:pStyle w:val="Bezodstpw"/>
        <w:jc w:val="both"/>
        <w:rPr>
          <w:rFonts w:ascii="Arial" w:hAnsi="Arial" w:cs="Arial"/>
          <w:sz w:val="20"/>
          <w:szCs w:val="20"/>
          <w:lang w:val="pl-PL"/>
        </w:rPr>
      </w:pPr>
    </w:p>
    <w:p w:rsidR="00C57548" w:rsidRPr="006D4D20" w:rsidRDefault="00C57548" w:rsidP="00C57548">
      <w:pPr>
        <w:spacing w:after="0" w:line="240" w:lineRule="auto"/>
        <w:jc w:val="both"/>
        <w:rPr>
          <w:rFonts w:ascii="Arial" w:hAnsi="Arial" w:cs="Arial"/>
          <w:b/>
          <w:color w:val="000000"/>
          <w:sz w:val="20"/>
          <w:szCs w:val="20"/>
          <w:lang w:val="pl-PL" w:eastAsia="pl-PL"/>
        </w:rPr>
      </w:pPr>
      <w:r w:rsidRPr="006D4D20">
        <w:rPr>
          <w:rFonts w:ascii="Arial" w:hAnsi="Arial" w:cs="Arial"/>
          <w:b/>
          <w:color w:val="000000"/>
          <w:sz w:val="20"/>
          <w:szCs w:val="20"/>
          <w:lang w:val="pl-PL" w:eastAsia="pl-PL"/>
        </w:rPr>
        <w:t>Wykonawca w celu spełniania warunków, o których mowa w pkt. 6.1.2 lit. a niniejszej SIWZ polegał będzie na zdolnościach technicznych lub zawodowych innych podmiotów, tj.:</w:t>
      </w:r>
      <w:r w:rsidRPr="006D4D20">
        <w:rPr>
          <w:rStyle w:val="Odwoanieprzypisudolnego"/>
          <w:rFonts w:ascii="Arial" w:hAnsi="Arial"/>
          <w:b/>
          <w:color w:val="000000"/>
          <w:sz w:val="20"/>
          <w:szCs w:val="20"/>
          <w:lang w:val="pl-PL" w:eastAsia="pl-PL"/>
        </w:rPr>
        <w:footnoteReference w:id="2"/>
      </w:r>
    </w:p>
    <w:p w:rsidR="00C57548" w:rsidRPr="006D4D20" w:rsidRDefault="00C57548" w:rsidP="00C57548">
      <w:pPr>
        <w:pStyle w:val="Bezodstpw"/>
        <w:numPr>
          <w:ilvl w:val="0"/>
          <w:numId w:val="75"/>
        </w:numPr>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 zakresie zdolności technicznej lub zawodowej określonej w pkt. 6.1.2.a.a (wiedza i doświadczenie) niniejszej SIWZ będzie polegał na zasobach podmiotu (podać nazwę):</w:t>
      </w:r>
    </w:p>
    <w:p w:rsidR="00C57548" w:rsidRPr="006D4D20" w:rsidRDefault="00C57548" w:rsidP="00C57548">
      <w:pPr>
        <w:pStyle w:val="Bezodstpw"/>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t>
      </w:r>
    </w:p>
    <w:p w:rsidR="00C57548" w:rsidRPr="006D4D20" w:rsidRDefault="00C57548" w:rsidP="00C57548">
      <w:pPr>
        <w:pStyle w:val="Bezodstpw"/>
        <w:numPr>
          <w:ilvl w:val="0"/>
          <w:numId w:val="75"/>
        </w:numPr>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 zakresie zdolności technicznej lub zawodowej określonej w pkt. 6.1.2.a.b (</w:t>
      </w:r>
      <w:r>
        <w:rPr>
          <w:rFonts w:ascii="Arial" w:hAnsi="Arial" w:cs="Arial"/>
          <w:color w:val="000000"/>
          <w:sz w:val="20"/>
          <w:szCs w:val="20"/>
          <w:lang w:val="pl-PL" w:eastAsia="pl-PL"/>
        </w:rPr>
        <w:t>potencjał techniczny</w:t>
      </w:r>
      <w:r w:rsidRPr="006D4D20">
        <w:rPr>
          <w:rFonts w:ascii="Arial" w:hAnsi="Arial" w:cs="Arial"/>
          <w:color w:val="000000"/>
          <w:sz w:val="20"/>
          <w:szCs w:val="20"/>
          <w:lang w:val="pl-PL" w:eastAsia="pl-PL"/>
        </w:rPr>
        <w:t>) niniejszej SIWZ będzie polegał na zasobach podmiotu (podać nazwę):</w:t>
      </w:r>
    </w:p>
    <w:p w:rsidR="00C57548" w:rsidRPr="006D4D20" w:rsidRDefault="00C57548" w:rsidP="00C57548">
      <w:pPr>
        <w:pStyle w:val="Bezodstpw"/>
        <w:spacing w:after="120"/>
        <w:ind w:left="357"/>
        <w:jc w:val="both"/>
        <w:rPr>
          <w:rFonts w:ascii="Arial" w:hAnsi="Arial" w:cs="Arial"/>
          <w:color w:val="000000"/>
          <w:sz w:val="20"/>
          <w:szCs w:val="20"/>
          <w:lang w:val="pl-PL" w:eastAsia="pl-PL"/>
        </w:rPr>
      </w:pPr>
      <w:r w:rsidRPr="006D4D20">
        <w:rPr>
          <w:rFonts w:ascii="Arial" w:hAnsi="Arial" w:cs="Arial"/>
          <w:color w:val="000000"/>
          <w:sz w:val="20"/>
          <w:szCs w:val="20"/>
          <w:lang w:val="pl-PL" w:eastAsia="pl-PL"/>
        </w:rPr>
        <w:t>……………………………………………………………………..……………………………………………</w:t>
      </w:r>
    </w:p>
    <w:p w:rsidR="007A5A95" w:rsidRPr="000D6A78" w:rsidRDefault="007A5A95" w:rsidP="00803C1A">
      <w:pPr>
        <w:pStyle w:val="Bezodstpw"/>
        <w:jc w:val="both"/>
        <w:rPr>
          <w:rFonts w:ascii="Arial" w:hAnsi="Arial" w:cs="Arial"/>
          <w:color w:val="FF0000"/>
          <w:sz w:val="20"/>
          <w:szCs w:val="20"/>
          <w:lang w:val="pl-PL" w:eastAsia="pl-PL"/>
        </w:rPr>
      </w:pPr>
      <w:r w:rsidRPr="000D6A78">
        <w:rPr>
          <w:rFonts w:ascii="Arial" w:hAnsi="Arial" w:cs="Arial"/>
          <w:sz w:val="20"/>
          <w:szCs w:val="20"/>
          <w:lang w:val="pl-PL"/>
        </w:rPr>
        <w:t xml:space="preserve">Zamawiający zażąda od wykonawcy (wezwanego w trybie art. 26 ust. 2 ustawy pzp), który polega na zdolnościach lub sytuacji innych podmiotów na zasadach określonych w art. 22a ustawy, przedstawienia w odniesieniu do tych podmiotów dokumentów wymienionych w pkt. </w:t>
      </w:r>
      <w:r w:rsidRPr="000D6A78">
        <w:rPr>
          <w:rFonts w:ascii="Arial" w:hAnsi="Arial" w:cs="Arial"/>
          <w:color w:val="000000"/>
          <w:sz w:val="20"/>
          <w:szCs w:val="20"/>
          <w:lang w:val="pl-PL" w:eastAsia="pl-PL"/>
        </w:rPr>
        <w:t>8.7.</w:t>
      </w:r>
      <w:r w:rsidR="00921811">
        <w:rPr>
          <w:rFonts w:ascii="Arial" w:hAnsi="Arial" w:cs="Arial"/>
          <w:color w:val="000000"/>
          <w:sz w:val="20"/>
          <w:szCs w:val="20"/>
          <w:lang w:val="pl-PL" w:eastAsia="pl-PL"/>
        </w:rPr>
        <w:t>4</w:t>
      </w:r>
      <w:r w:rsidRPr="000D6A78">
        <w:rPr>
          <w:rFonts w:ascii="Arial" w:hAnsi="Arial" w:cs="Arial"/>
          <w:color w:val="000000"/>
          <w:sz w:val="20"/>
          <w:szCs w:val="20"/>
          <w:lang w:val="pl-PL" w:eastAsia="pl-PL"/>
        </w:rPr>
        <w:t xml:space="preserve"> </w:t>
      </w:r>
      <w:r w:rsidRPr="000D6A78">
        <w:rPr>
          <w:rFonts w:ascii="Arial" w:hAnsi="Arial" w:cs="Arial"/>
          <w:sz w:val="20"/>
          <w:szCs w:val="20"/>
          <w:lang w:val="pl-PL"/>
        </w:rPr>
        <w:t>oraz odpowiednich dokumentów potwierdzających spełnienie, w zakresie, w jakim powołuje się Wykonawca na ich zasoby, warunków udziału w postępowaniu</w:t>
      </w:r>
      <w:r w:rsidRPr="000D6A78">
        <w:rPr>
          <w:rFonts w:ascii="Arial" w:hAnsi="Arial" w:cs="Arial"/>
          <w:color w:val="000000"/>
          <w:sz w:val="20"/>
          <w:szCs w:val="20"/>
          <w:lang w:val="pl-PL" w:eastAsia="pl-PL"/>
        </w:rPr>
        <w:t xml:space="preserve">. </w:t>
      </w:r>
    </w:p>
    <w:p w:rsidR="00DA54D0" w:rsidRPr="000D6A78" w:rsidRDefault="00DA54D0" w:rsidP="00B01AD4">
      <w:pPr>
        <w:pStyle w:val="Bezodstpw"/>
        <w:jc w:val="both"/>
        <w:rPr>
          <w:rFonts w:ascii="Arial" w:hAnsi="Arial" w:cs="Arial"/>
          <w:b/>
          <w:sz w:val="20"/>
          <w:szCs w:val="20"/>
          <w:lang w:val="pl-PL"/>
        </w:rPr>
      </w:pPr>
    </w:p>
    <w:p w:rsidR="00B01AD4" w:rsidRPr="00803C1A" w:rsidRDefault="00B01AD4" w:rsidP="002A66B0">
      <w:pPr>
        <w:pStyle w:val="Bezodstpw"/>
        <w:jc w:val="both"/>
        <w:rPr>
          <w:rFonts w:ascii="Arial" w:hAnsi="Arial" w:cs="Arial"/>
          <w:b/>
          <w:sz w:val="20"/>
          <w:szCs w:val="20"/>
          <w:lang w:val="pl-PL"/>
        </w:rPr>
      </w:pPr>
      <w:r w:rsidRPr="000D6A78">
        <w:rPr>
          <w:rFonts w:ascii="Arial" w:hAnsi="Arial" w:cs="Arial"/>
          <w:b/>
          <w:sz w:val="20"/>
          <w:szCs w:val="20"/>
          <w:lang w:val="pl-PL"/>
        </w:rPr>
        <w:t xml:space="preserve">Następujące </w:t>
      </w:r>
      <w:r w:rsidR="002A66B0" w:rsidRPr="000D6A78">
        <w:rPr>
          <w:rFonts w:ascii="Arial" w:hAnsi="Arial" w:cs="Arial"/>
          <w:b/>
          <w:sz w:val="20"/>
          <w:szCs w:val="20"/>
          <w:lang w:val="pl-PL"/>
        </w:rPr>
        <w:t>prace</w:t>
      </w:r>
      <w:r w:rsidRPr="000D6A78">
        <w:rPr>
          <w:rFonts w:ascii="Arial" w:hAnsi="Arial" w:cs="Arial"/>
          <w:b/>
          <w:sz w:val="20"/>
          <w:szCs w:val="20"/>
          <w:lang w:val="pl-PL"/>
        </w:rPr>
        <w:t xml:space="preserve"> zamierzamy zlecić podwykonawcom</w:t>
      </w:r>
      <w:r w:rsidR="00932EC8" w:rsidRPr="000D6A78">
        <w:rPr>
          <w:rStyle w:val="Odwoanieprzypisudolnego"/>
          <w:rFonts w:ascii="Arial" w:hAnsi="Arial"/>
          <w:b/>
          <w:sz w:val="20"/>
          <w:szCs w:val="20"/>
          <w:lang w:val="pl-PL"/>
        </w:rPr>
        <w:footnoteReference w:id="3"/>
      </w:r>
      <w:r w:rsidRPr="000D6A78">
        <w:rPr>
          <w:rFonts w:ascii="Arial" w:hAnsi="Arial" w:cs="Arial"/>
          <w:b/>
          <w:sz w:val="20"/>
          <w:szCs w:val="20"/>
          <w:lang w:val="pl-PL"/>
        </w:rPr>
        <w:t>:</w:t>
      </w:r>
    </w:p>
    <w:p w:rsidR="00B01AD4" w:rsidRPr="00803C1A" w:rsidRDefault="002A66B0" w:rsidP="00803C1A">
      <w:pPr>
        <w:pStyle w:val="Bezodstpw"/>
        <w:jc w:val="both"/>
        <w:rPr>
          <w:rFonts w:ascii="Arial" w:hAnsi="Arial" w:cs="Arial"/>
          <w:color w:val="000000"/>
          <w:sz w:val="20"/>
          <w:szCs w:val="20"/>
          <w:lang w:val="pl-PL" w:eastAsia="pl-PL"/>
        </w:rPr>
      </w:pPr>
      <w:r w:rsidRPr="000D6A78">
        <w:rPr>
          <w:rFonts w:ascii="Arial" w:hAnsi="Arial" w:cs="Arial"/>
          <w:color w:val="000000"/>
          <w:sz w:val="20"/>
          <w:szCs w:val="20"/>
          <w:lang w:val="pl-PL" w:eastAsia="pl-PL"/>
        </w:rPr>
        <w:t>………………………………………………………….. w części dotyczącej (określić zakres czynności zleconych podwykonawcy)</w:t>
      </w:r>
      <w:r w:rsidR="00693BBC">
        <w:rPr>
          <w:rFonts w:ascii="Arial" w:hAnsi="Arial" w:cs="Arial"/>
          <w:color w:val="000000"/>
          <w:sz w:val="20"/>
          <w:szCs w:val="20"/>
          <w:lang w:val="pl-PL" w:eastAsia="pl-PL"/>
        </w:rPr>
        <w:t xml:space="preserve"> </w:t>
      </w:r>
      <w:r w:rsidRPr="000D6A78">
        <w:rPr>
          <w:rFonts w:ascii="Arial" w:hAnsi="Arial" w:cs="Arial"/>
          <w:color w:val="000000"/>
          <w:sz w:val="20"/>
          <w:szCs w:val="20"/>
          <w:lang w:val="pl-PL" w:eastAsia="pl-PL"/>
        </w:rPr>
        <w:t>……………………………………………………………………………</w:t>
      </w:r>
      <w:proofErr w:type="gramStart"/>
      <w:r w:rsidRPr="000D6A78">
        <w:rPr>
          <w:rFonts w:ascii="Arial" w:hAnsi="Arial" w:cs="Arial"/>
          <w:color w:val="000000"/>
          <w:sz w:val="20"/>
          <w:szCs w:val="20"/>
          <w:lang w:val="pl-PL" w:eastAsia="pl-PL"/>
        </w:rPr>
        <w:t>…….</w:t>
      </w:r>
      <w:proofErr w:type="gramEnd"/>
      <w:r w:rsidRPr="000D6A78">
        <w:rPr>
          <w:rFonts w:ascii="Arial" w:hAnsi="Arial" w:cs="Arial"/>
          <w:color w:val="000000"/>
          <w:sz w:val="20"/>
          <w:szCs w:val="20"/>
          <w:lang w:val="pl-PL" w:eastAsia="pl-PL"/>
        </w:rPr>
        <w:t>.</w:t>
      </w:r>
    </w:p>
    <w:p w:rsidR="007A5A95" w:rsidRPr="000D6A78" w:rsidRDefault="00803C1A" w:rsidP="00803C1A">
      <w:pPr>
        <w:spacing w:after="0" w:line="240" w:lineRule="auto"/>
        <w:jc w:val="both"/>
        <w:rPr>
          <w:rFonts w:ascii="Arial" w:hAnsi="Arial" w:cs="Arial"/>
          <w:sz w:val="20"/>
          <w:szCs w:val="20"/>
          <w:lang w:val="pl-PL"/>
        </w:rPr>
      </w:pPr>
      <w:r w:rsidRPr="00520C4A">
        <w:rPr>
          <w:rFonts w:ascii="Arial" w:hAnsi="Arial" w:cs="Arial"/>
          <w:sz w:val="20"/>
          <w:szCs w:val="20"/>
          <w:lang w:val="pl-PL"/>
        </w:rPr>
        <w:t xml:space="preserve">Podwykonawcy nie mogą podlegać wykluczeniu na podstawie </w:t>
      </w:r>
      <w:r w:rsidRPr="00520C4A">
        <w:rPr>
          <w:rFonts w:ascii="Arial" w:hAnsi="Arial" w:cs="Arial"/>
          <w:color w:val="000000"/>
          <w:sz w:val="20"/>
          <w:szCs w:val="20"/>
          <w:lang w:val="pl-PL" w:eastAsia="pl-PL"/>
        </w:rPr>
        <w:t>art. 24 ust. 1 pkt. 13 – 23 oraz ust. 5 (w</w:t>
      </w:r>
      <w:r w:rsidR="00693BBC">
        <w:rPr>
          <w:rFonts w:ascii="Arial" w:hAnsi="Arial" w:cs="Arial"/>
          <w:color w:val="000000"/>
          <w:sz w:val="20"/>
          <w:szCs w:val="20"/>
          <w:lang w:val="pl-PL" w:eastAsia="pl-PL"/>
        </w:rPr>
        <w:t> </w:t>
      </w:r>
      <w:r w:rsidRPr="00520C4A">
        <w:rPr>
          <w:rFonts w:ascii="Arial" w:hAnsi="Arial" w:cs="Arial"/>
          <w:color w:val="000000"/>
          <w:sz w:val="20"/>
          <w:szCs w:val="20"/>
          <w:lang w:val="pl-PL" w:eastAsia="pl-PL"/>
        </w:rPr>
        <w:t>zakresie określonym w pkt. 7 SIWZ) ustawy pzp.</w:t>
      </w:r>
      <w:r w:rsidR="007A5A95" w:rsidRPr="000D6A78">
        <w:rPr>
          <w:rFonts w:ascii="Arial" w:hAnsi="Arial" w:cs="Arial"/>
          <w:sz w:val="20"/>
          <w:szCs w:val="20"/>
          <w:lang w:val="pl-PL"/>
        </w:rPr>
        <w:t xml:space="preserve"> </w:t>
      </w:r>
    </w:p>
    <w:p w:rsidR="00717E7F" w:rsidRPr="000D6A78" w:rsidRDefault="00717E7F" w:rsidP="00A4055D">
      <w:pPr>
        <w:spacing w:after="0" w:line="240" w:lineRule="auto"/>
        <w:rPr>
          <w:rFonts w:ascii="Arial" w:hAnsi="Arial" w:cs="Arial"/>
          <w:sz w:val="20"/>
          <w:szCs w:val="20"/>
          <w:lang w:val="pl-PL"/>
        </w:rPr>
      </w:pPr>
    </w:p>
    <w:p w:rsidR="000D1D0A" w:rsidRPr="000D6A78" w:rsidRDefault="000D1D0A" w:rsidP="00A4055D">
      <w:pPr>
        <w:spacing w:after="0" w:line="240" w:lineRule="auto"/>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F9632C" w:rsidRPr="000D6A78" w:rsidRDefault="00F9632C" w:rsidP="00A4055D">
      <w:pPr>
        <w:pStyle w:val="Bezodstpw"/>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00FD073B" w:rsidRPr="000D6A78">
        <w:rPr>
          <w:rFonts w:ascii="Arial" w:hAnsi="Arial" w:cs="Arial"/>
          <w:sz w:val="20"/>
          <w:szCs w:val="20"/>
          <w:lang w:val="pl-PL"/>
        </w:rPr>
        <w:tab/>
      </w:r>
      <w:r w:rsidRPr="000D6A78">
        <w:rPr>
          <w:rFonts w:ascii="Arial" w:hAnsi="Arial" w:cs="Arial"/>
          <w:sz w:val="20"/>
          <w:szCs w:val="20"/>
          <w:lang w:val="pl-PL"/>
        </w:rPr>
        <w:t>……………………………………………………</w:t>
      </w:r>
    </w:p>
    <w:p w:rsidR="00F9632C" w:rsidRPr="000D6A78" w:rsidRDefault="00FD073B" w:rsidP="00A4055D">
      <w:pPr>
        <w:suppressAutoHyphens w:val="0"/>
        <w:spacing w:after="0" w:line="240" w:lineRule="auto"/>
        <w:rPr>
          <w:rFonts w:ascii="Arial" w:hAnsi="Arial" w:cs="Arial"/>
          <w:b/>
          <w:sz w:val="20"/>
          <w:szCs w:val="20"/>
          <w:lang w:val="pl-PL" w:eastAsia="pl-PL"/>
        </w:rPr>
      </w:pPr>
      <w:r w:rsidRPr="000D6A78">
        <w:rPr>
          <w:rFonts w:ascii="Arial" w:hAnsi="Arial" w:cs="Arial"/>
          <w:sz w:val="20"/>
          <w:szCs w:val="20"/>
          <w:lang w:val="pl-PL"/>
        </w:rPr>
        <w:t>/miejscowość i data/</w:t>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Pr="000D6A78">
        <w:rPr>
          <w:rFonts w:ascii="Arial" w:hAnsi="Arial" w:cs="Arial"/>
          <w:sz w:val="20"/>
          <w:szCs w:val="20"/>
          <w:lang w:val="pl-PL"/>
        </w:rPr>
        <w:tab/>
      </w:r>
      <w:r w:rsidR="00F9632C" w:rsidRPr="000D6A78">
        <w:rPr>
          <w:rFonts w:ascii="Arial" w:hAnsi="Arial" w:cs="Arial"/>
          <w:sz w:val="20"/>
          <w:szCs w:val="20"/>
          <w:lang w:val="pl-PL"/>
        </w:rPr>
        <w:t>/pieczęć i podpis osoby uprawnionej/</w:t>
      </w:r>
      <w:r w:rsidR="00F9632C" w:rsidRPr="000D6A78">
        <w:rPr>
          <w:rFonts w:ascii="Arial" w:hAnsi="Arial" w:cs="Arial"/>
          <w:b/>
          <w:sz w:val="20"/>
          <w:szCs w:val="20"/>
        </w:rPr>
        <w:br w:type="page"/>
      </w:r>
    </w:p>
    <w:p w:rsidR="000E3FF8" w:rsidRPr="000D6A78" w:rsidRDefault="000E3FF8" w:rsidP="000E3FF8">
      <w:pPr>
        <w:pStyle w:val="Nagwek1"/>
        <w:numPr>
          <w:ilvl w:val="0"/>
          <w:numId w:val="0"/>
        </w:numPr>
        <w:spacing w:line="240" w:lineRule="auto"/>
        <w:jc w:val="both"/>
        <w:rPr>
          <w:b w:val="0"/>
          <w:sz w:val="20"/>
          <w:szCs w:val="20"/>
        </w:rPr>
      </w:pPr>
      <w:bookmarkStart w:id="30" w:name="_Toc486583571"/>
      <w:bookmarkStart w:id="31" w:name="_Toc498934882"/>
      <w:bookmarkStart w:id="32" w:name="_Toc469557216"/>
      <w:r w:rsidRPr="000D6A78">
        <w:rPr>
          <w:sz w:val="20"/>
          <w:szCs w:val="20"/>
        </w:rPr>
        <w:lastRenderedPageBreak/>
        <w:t>Załącznik nr 3 do SIWZ Zobowiązanie podmiotu do oddania do dyspozycji wykonawcy niezbędnego zasobu na potrzeby realizacji zamówienia na podstawie art. 22 ustawy prawo zamówień publicznych</w:t>
      </w:r>
    </w:p>
    <w:p w:rsidR="000E3FF8" w:rsidRPr="000D6A78" w:rsidRDefault="000E3FF8" w:rsidP="000E3FF8">
      <w:pPr>
        <w:spacing w:after="0" w:line="240" w:lineRule="auto"/>
        <w:jc w:val="center"/>
        <w:rPr>
          <w:rFonts w:ascii="Arial" w:hAnsi="Arial" w:cs="Arial"/>
          <w:sz w:val="20"/>
          <w:szCs w:val="20"/>
          <w:lang w:val="pl-PL" w:eastAsia="ar-SA"/>
        </w:rPr>
      </w:pPr>
    </w:p>
    <w:p w:rsidR="000E3FF8" w:rsidRPr="000D6A78" w:rsidRDefault="000E3FF8" w:rsidP="000E3FF8">
      <w:pPr>
        <w:spacing w:after="0" w:line="240" w:lineRule="auto"/>
        <w:jc w:val="both"/>
        <w:rPr>
          <w:rFonts w:ascii="Arial" w:hAnsi="Arial" w:cs="Arial"/>
          <w:b/>
          <w:sz w:val="20"/>
          <w:szCs w:val="20"/>
          <w:lang w:val="pl-PL"/>
        </w:rPr>
      </w:pPr>
    </w:p>
    <w:p w:rsidR="000E3FF8" w:rsidRPr="000D6A78" w:rsidRDefault="000E3FF8" w:rsidP="000E3FF8">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Pr="000D6A78">
        <w:rPr>
          <w:rFonts w:ascii="Arial" w:hAnsi="Arial" w:cs="Arial"/>
          <w:b/>
          <w:bCs/>
          <w:sz w:val="20"/>
          <w:szCs w:val="20"/>
          <w:lang w:val="pl-PL"/>
        </w:rPr>
        <w:t>RZP.271.</w:t>
      </w:r>
      <w:r w:rsidR="00415B92">
        <w:rPr>
          <w:rFonts w:ascii="Arial" w:hAnsi="Arial" w:cs="Arial"/>
          <w:b/>
          <w:bCs/>
          <w:sz w:val="20"/>
          <w:szCs w:val="20"/>
          <w:lang w:val="pl-PL"/>
        </w:rPr>
        <w:t>1</w:t>
      </w:r>
      <w:r w:rsidR="00BE46B4">
        <w:rPr>
          <w:rFonts w:ascii="Arial" w:hAnsi="Arial" w:cs="Arial"/>
          <w:b/>
          <w:bCs/>
          <w:sz w:val="20"/>
          <w:szCs w:val="20"/>
          <w:lang w:val="pl-PL"/>
        </w:rPr>
        <w:t>6</w:t>
      </w:r>
      <w:r w:rsidR="00921811">
        <w:rPr>
          <w:rFonts w:ascii="Arial" w:hAnsi="Arial" w:cs="Arial"/>
          <w:b/>
          <w:bCs/>
          <w:sz w:val="20"/>
          <w:szCs w:val="20"/>
          <w:lang w:val="pl-PL"/>
        </w:rPr>
        <w:t>.2018</w:t>
      </w:r>
      <w:r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Pr="000D6A78">
        <w:rPr>
          <w:rFonts w:ascii="Arial" w:hAnsi="Arial" w:cs="Arial"/>
          <w:b/>
          <w:sz w:val="20"/>
          <w:szCs w:val="20"/>
          <w:lang w:val="pl-PL"/>
        </w:rPr>
        <w:t xml:space="preserv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u w:val="single"/>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Gmina Stare Babice</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ul. Rynek 32</w:t>
      </w:r>
    </w:p>
    <w:p w:rsidR="000E3FF8" w:rsidRPr="000D6A78" w:rsidRDefault="000E3FF8" w:rsidP="000E3FF8">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p>
    <w:p w:rsidR="000E3FF8" w:rsidRPr="000D6A78" w:rsidRDefault="000E3FF8" w:rsidP="000E3FF8">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spacing w:after="0" w:line="240" w:lineRule="auto"/>
        <w:rPr>
          <w:rFonts w:ascii="Arial" w:hAnsi="Arial" w:cs="Arial"/>
          <w:sz w:val="20"/>
          <w:szCs w:val="20"/>
          <w:lang w:val="pl-PL" w:eastAsia="ar-SA"/>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r w:rsidRPr="000D6A78">
        <w:rPr>
          <w:rFonts w:ascii="Arial" w:hAnsi="Arial" w:cs="Arial"/>
          <w:sz w:val="20"/>
          <w:szCs w:val="20"/>
          <w:lang w:val="pl-PL"/>
        </w:rPr>
        <w:t>………………………………………………………………………………………………………………………</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 xml:space="preserve">.a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0E3FF8" w:rsidRPr="000D6A78" w:rsidRDefault="000E3FF8" w:rsidP="000E3FF8">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0E3FF8" w:rsidRPr="000D6A78" w:rsidRDefault="000E3FF8" w:rsidP="000E3FF8">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.a SIWZ)</w:t>
      </w: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0E3FF8" w:rsidRPr="000D6A78" w:rsidRDefault="000E3FF8" w:rsidP="00300029">
      <w:pPr>
        <w:pStyle w:val="Bezodstpw"/>
        <w:numPr>
          <w:ilvl w:val="0"/>
          <w:numId w:val="44"/>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0E3FF8" w:rsidRPr="000D6A78" w:rsidRDefault="000E3FF8" w:rsidP="000E3FF8">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0E3FF8" w:rsidRPr="000D6A78" w:rsidRDefault="000E3FF8" w:rsidP="000E3FF8">
      <w:pPr>
        <w:pStyle w:val="Bezodstpw"/>
        <w:jc w:val="center"/>
        <w:rPr>
          <w:rFonts w:ascii="Arial" w:hAnsi="Arial" w:cs="Arial"/>
          <w:sz w:val="20"/>
          <w:szCs w:val="20"/>
          <w:lang w:val="pl-PL"/>
        </w:rPr>
      </w:pPr>
    </w:p>
    <w:p w:rsidR="000E3FF8" w:rsidRPr="000D6A78" w:rsidRDefault="000E3FF8" w:rsidP="000E3FF8">
      <w:pPr>
        <w:pStyle w:val="Bezodstpw"/>
        <w:jc w:val="both"/>
        <w:rPr>
          <w:rFonts w:ascii="Arial" w:hAnsi="Arial" w:cs="Arial"/>
          <w:sz w:val="20"/>
          <w:szCs w:val="20"/>
          <w:lang w:val="pl-PL"/>
        </w:rPr>
      </w:pPr>
    </w:p>
    <w:p w:rsidR="000E3FF8" w:rsidRPr="000D6A78" w:rsidRDefault="000E3FF8" w:rsidP="000E3FF8">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0E3FF8" w:rsidRPr="000D6A78" w:rsidRDefault="000E3FF8" w:rsidP="000E3FF8">
      <w:pPr>
        <w:pStyle w:val="Nagwek1"/>
        <w:numPr>
          <w:ilvl w:val="0"/>
          <w:numId w:val="0"/>
        </w:numPr>
        <w:spacing w:line="240" w:lineRule="auto"/>
        <w:ind w:firstLine="708"/>
        <w:rPr>
          <w:b w:val="0"/>
          <w:sz w:val="20"/>
          <w:szCs w:val="20"/>
          <w:u w:val="none"/>
        </w:rPr>
      </w:pPr>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p>
    <w:p w:rsidR="000E3FF8" w:rsidRPr="000D6A78" w:rsidRDefault="000E3FF8" w:rsidP="005C2645">
      <w:pPr>
        <w:pStyle w:val="Nagwek1"/>
        <w:numPr>
          <w:ilvl w:val="0"/>
          <w:numId w:val="0"/>
        </w:numPr>
        <w:spacing w:line="240" w:lineRule="auto"/>
        <w:jc w:val="both"/>
        <w:rPr>
          <w:sz w:val="20"/>
          <w:szCs w:val="20"/>
        </w:rPr>
      </w:pPr>
    </w:p>
    <w:p w:rsidR="00CC3546" w:rsidRDefault="00CC3546">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5C2645" w:rsidRPr="000D6A78" w:rsidRDefault="005C2645" w:rsidP="005C2645">
      <w:pPr>
        <w:pStyle w:val="Nagwek1"/>
        <w:numPr>
          <w:ilvl w:val="0"/>
          <w:numId w:val="0"/>
        </w:numPr>
        <w:spacing w:line="240" w:lineRule="auto"/>
        <w:jc w:val="both"/>
        <w:rPr>
          <w:b w:val="0"/>
          <w:sz w:val="20"/>
          <w:szCs w:val="20"/>
        </w:rPr>
      </w:pPr>
      <w:r w:rsidRPr="000D6A78">
        <w:rPr>
          <w:sz w:val="20"/>
          <w:szCs w:val="20"/>
        </w:rPr>
        <w:lastRenderedPageBreak/>
        <w:t>Załącznik nr 3</w:t>
      </w:r>
      <w:r w:rsidR="000E3FF8" w:rsidRPr="000D6A78">
        <w:rPr>
          <w:sz w:val="20"/>
          <w:szCs w:val="20"/>
        </w:rPr>
        <w:t>a</w:t>
      </w:r>
      <w:r w:rsidRPr="000D6A78">
        <w:rPr>
          <w:sz w:val="20"/>
          <w:szCs w:val="20"/>
        </w:rPr>
        <w:t xml:space="preserve"> do SIWZ Zobowiązanie podmiotu </w:t>
      </w:r>
      <w:bookmarkStart w:id="33" w:name="_Hlk500767491"/>
      <w:r w:rsidRPr="000D6A78">
        <w:rPr>
          <w:sz w:val="20"/>
          <w:szCs w:val="20"/>
        </w:rPr>
        <w:t>do oddania do dyspozycji wykonawcy niezbędnego zasobu na potrzeby realizacji zamówienia na podstawie art. 22 ustawy prawo zamówień publicznych</w:t>
      </w:r>
      <w:bookmarkEnd w:id="30"/>
      <w:bookmarkEnd w:id="31"/>
      <w:bookmarkEnd w:id="33"/>
    </w:p>
    <w:p w:rsidR="005C2645" w:rsidRPr="000D6A78" w:rsidRDefault="005C2645" w:rsidP="005C2645">
      <w:pPr>
        <w:spacing w:after="0" w:line="240" w:lineRule="auto"/>
        <w:jc w:val="center"/>
        <w:rPr>
          <w:rFonts w:ascii="Arial" w:hAnsi="Arial" w:cs="Arial"/>
          <w:sz w:val="20"/>
          <w:szCs w:val="20"/>
          <w:lang w:val="pl-PL" w:eastAsia="ar-SA"/>
        </w:rPr>
      </w:pPr>
    </w:p>
    <w:p w:rsidR="005C2645" w:rsidRPr="000D6A78" w:rsidRDefault="005C2645" w:rsidP="005C2645">
      <w:pPr>
        <w:spacing w:after="0" w:line="240" w:lineRule="auto"/>
        <w:jc w:val="both"/>
        <w:rPr>
          <w:rFonts w:ascii="Arial" w:hAnsi="Arial" w:cs="Arial"/>
          <w:b/>
          <w:sz w:val="20"/>
          <w:szCs w:val="20"/>
          <w:lang w:val="pl-PL"/>
        </w:rPr>
      </w:pPr>
    </w:p>
    <w:p w:rsidR="002D642B" w:rsidRPr="000D6A78" w:rsidRDefault="005C2645" w:rsidP="002D642B">
      <w:pPr>
        <w:spacing w:after="0" w:line="240" w:lineRule="auto"/>
        <w:jc w:val="both"/>
        <w:rPr>
          <w:rFonts w:ascii="Arial" w:hAnsi="Arial" w:cs="Arial"/>
          <w:b/>
          <w:bCs/>
          <w:sz w:val="20"/>
          <w:szCs w:val="20"/>
          <w:lang w:val="pl-PL"/>
        </w:rPr>
      </w:pPr>
      <w:r w:rsidRPr="000D6A78">
        <w:rPr>
          <w:rFonts w:ascii="Arial" w:hAnsi="Arial" w:cs="Arial"/>
          <w:b/>
          <w:sz w:val="20"/>
          <w:szCs w:val="20"/>
          <w:lang w:val="pl-PL"/>
        </w:rPr>
        <w:t>Dotyczy zamówienia:</w:t>
      </w:r>
      <w:r w:rsidRPr="000D6A78">
        <w:rPr>
          <w:rFonts w:ascii="Arial" w:hAnsi="Arial" w:cs="Arial"/>
          <w:sz w:val="20"/>
          <w:szCs w:val="20"/>
          <w:lang w:val="pl-PL"/>
        </w:rPr>
        <w:t xml:space="preserve"> </w:t>
      </w:r>
      <w:r w:rsidR="002D642B" w:rsidRPr="000D6A78">
        <w:rPr>
          <w:rFonts w:ascii="Arial" w:hAnsi="Arial" w:cs="Arial"/>
          <w:b/>
          <w:bCs/>
          <w:sz w:val="20"/>
          <w:szCs w:val="20"/>
          <w:lang w:val="pl-PL"/>
        </w:rPr>
        <w:t>RZP.271.</w:t>
      </w:r>
      <w:r w:rsidR="00415B92">
        <w:rPr>
          <w:rFonts w:ascii="Arial" w:hAnsi="Arial" w:cs="Arial"/>
          <w:b/>
          <w:bCs/>
          <w:sz w:val="20"/>
          <w:szCs w:val="20"/>
          <w:lang w:val="pl-PL"/>
        </w:rPr>
        <w:t>15</w:t>
      </w:r>
      <w:r w:rsidR="002D642B">
        <w:rPr>
          <w:rFonts w:ascii="Arial" w:hAnsi="Arial" w:cs="Arial"/>
          <w:b/>
          <w:bCs/>
          <w:sz w:val="20"/>
          <w:szCs w:val="20"/>
          <w:lang w:val="pl-PL"/>
        </w:rPr>
        <w:t>.2018</w:t>
      </w:r>
      <w:r w:rsidR="002D642B" w:rsidRPr="000D6A78">
        <w:rPr>
          <w:rFonts w:ascii="Arial" w:hAnsi="Arial" w:cs="Arial"/>
          <w:b/>
          <w:sz w:val="20"/>
          <w:szCs w:val="20"/>
          <w:lang w:val="pl-PL"/>
        </w:rPr>
        <w:t xml:space="preserve"> „</w:t>
      </w:r>
      <w:r w:rsidR="002D642B">
        <w:rPr>
          <w:rFonts w:ascii="Arial" w:hAnsi="Arial" w:cs="Arial"/>
          <w:b/>
          <w:bCs/>
          <w:sz w:val="20"/>
          <w:szCs w:val="20"/>
          <w:lang w:val="pl-PL"/>
        </w:rPr>
        <w:t>Dostawa kruszywa drogowego na teren Gminy Stare Babice</w:t>
      </w:r>
      <w:r w:rsidR="002D642B" w:rsidRPr="000D6A78">
        <w:rPr>
          <w:rFonts w:ascii="Arial" w:hAnsi="Arial" w:cs="Arial"/>
          <w:b/>
          <w:sz w:val="20"/>
          <w:szCs w:val="20"/>
          <w:lang w:val="pl-PL"/>
        </w:rPr>
        <w:t xml:space="preserv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u w:val="single"/>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Zamawiający:</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Gmina Stare Babice</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ul. Rynek 32</w:t>
      </w:r>
    </w:p>
    <w:p w:rsidR="005C2645" w:rsidRPr="000D6A78" w:rsidRDefault="005C2645" w:rsidP="005C2645">
      <w:pPr>
        <w:pStyle w:val="Bezodstpw"/>
        <w:rPr>
          <w:rFonts w:ascii="Arial" w:hAnsi="Arial" w:cs="Arial"/>
          <w:sz w:val="20"/>
          <w:szCs w:val="20"/>
          <w:lang w:val="pl-PL"/>
        </w:rPr>
      </w:pPr>
      <w:r w:rsidRPr="000D6A78">
        <w:rPr>
          <w:rFonts w:ascii="Arial" w:hAnsi="Arial" w:cs="Arial"/>
          <w:sz w:val="20"/>
          <w:szCs w:val="20"/>
          <w:lang w:val="pl-PL"/>
        </w:rPr>
        <w:t xml:space="preserve">05-082 Stare Babice </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b/>
          <w:sz w:val="20"/>
          <w:szCs w:val="20"/>
          <w:lang w:val="pl-PL"/>
        </w:rPr>
      </w:pPr>
      <w:r w:rsidRPr="000D6A78">
        <w:rPr>
          <w:rFonts w:ascii="Arial" w:hAnsi="Arial" w:cs="Arial"/>
          <w:b/>
          <w:sz w:val="20"/>
          <w:szCs w:val="20"/>
          <w:lang w:val="pl-PL"/>
        </w:rPr>
        <w:t xml:space="preserve">Podmiot udostępniający zasób </w:t>
      </w:r>
      <w:r w:rsidRPr="000D6A78">
        <w:rPr>
          <w:rFonts w:ascii="Arial" w:hAnsi="Arial" w:cs="Arial"/>
          <w:sz w:val="20"/>
          <w:szCs w:val="20"/>
          <w:lang w:val="pl-PL"/>
        </w:rPr>
        <w:t>(nazwa i adres)</w:t>
      </w:r>
      <w:r w:rsidRPr="000D6A78">
        <w:rPr>
          <w:rFonts w:ascii="Arial" w:hAnsi="Arial" w:cs="Arial"/>
          <w:b/>
          <w:sz w:val="20"/>
          <w:szCs w:val="20"/>
          <w:lang w:val="pl-PL"/>
        </w:rPr>
        <w:t>:</w:t>
      </w: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p>
    <w:p w:rsidR="005C2645" w:rsidRPr="000D6A78" w:rsidRDefault="005C2645" w:rsidP="005C2645">
      <w:pPr>
        <w:spacing w:after="0" w:line="240" w:lineRule="auto"/>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spacing w:after="0" w:line="240" w:lineRule="auto"/>
        <w:rPr>
          <w:rFonts w:ascii="Arial" w:hAnsi="Arial" w:cs="Arial"/>
          <w:sz w:val="20"/>
          <w:szCs w:val="20"/>
          <w:lang w:val="pl-PL" w:eastAsia="ar-SA"/>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 xml:space="preserve">Stosownie do treści art. 22 ust. 2a ustawy z dnia 29 stycznia 2004 r. prawo zamówień publicznych (Dz. U. z 2017 r. poz. 1579 z późn. zm.), zobowiązujemy się do oddania do dyspozycji </w:t>
      </w:r>
      <w:r w:rsidRPr="000D6A78">
        <w:rPr>
          <w:rFonts w:ascii="Arial" w:hAnsi="Arial" w:cs="Arial"/>
          <w:b/>
          <w:sz w:val="20"/>
          <w:szCs w:val="20"/>
          <w:lang w:val="pl-PL"/>
        </w:rPr>
        <w:t xml:space="preserve">Wykonawcy </w:t>
      </w:r>
      <w:r w:rsidRPr="000D6A78">
        <w:rPr>
          <w:rFonts w:ascii="Arial" w:hAnsi="Arial" w:cs="Arial"/>
          <w:sz w:val="20"/>
          <w:szCs w:val="20"/>
          <w:lang w:val="pl-PL"/>
        </w:rPr>
        <w:t>(nazwa i adres)</w:t>
      </w:r>
      <w:r w:rsidRPr="000D6A78">
        <w:rPr>
          <w:rFonts w:ascii="Arial" w:hAnsi="Arial" w:cs="Arial"/>
          <w:b/>
          <w:sz w:val="20"/>
          <w:szCs w:val="20"/>
          <w:lang w:val="pl-PL"/>
        </w:rPr>
        <w:t>:</w:t>
      </w:r>
      <w:r w:rsidRPr="000D6A78">
        <w:rPr>
          <w:rFonts w:ascii="Arial" w:hAnsi="Arial" w:cs="Arial"/>
          <w:sz w:val="20"/>
          <w:szCs w:val="20"/>
          <w:lang w:val="pl-PL"/>
        </w:rPr>
        <w:t xml:space="preserve"> </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r w:rsidRPr="000D6A78">
        <w:rPr>
          <w:rFonts w:ascii="Arial" w:hAnsi="Arial" w:cs="Arial"/>
          <w:sz w:val="20"/>
          <w:szCs w:val="20"/>
          <w:lang w:val="pl-PL"/>
        </w:rPr>
        <w:t>………………………………………………………………………………………………………………………</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sz w:val="20"/>
          <w:szCs w:val="20"/>
          <w:lang w:val="pl-PL"/>
        </w:rPr>
        <w:t>na potrzeby realizacji przedmiotowego zamówienia zasobu zdolności technicznej i zawodowej w zakresie określonym w pkt.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 tj. </w:t>
      </w:r>
      <w:r w:rsidRPr="000D6A78">
        <w:rPr>
          <w:rFonts w:ascii="Arial" w:hAnsi="Arial" w:cs="Arial"/>
          <w:b/>
          <w:bCs/>
          <w:sz w:val="20"/>
          <w:szCs w:val="20"/>
          <w:lang w:val="pl-PL"/>
        </w:rPr>
        <w:t xml:space="preserve">wiedzy i doświadczenia </w:t>
      </w:r>
      <w:r w:rsidRPr="000D6A78">
        <w:rPr>
          <w:rFonts w:ascii="Arial" w:hAnsi="Arial" w:cs="Arial"/>
          <w:bCs/>
          <w:sz w:val="20"/>
          <w:szCs w:val="20"/>
          <w:lang w:val="pl-PL"/>
        </w:rPr>
        <w:t>w zakresie:</w:t>
      </w:r>
    </w:p>
    <w:p w:rsidR="005C2645" w:rsidRPr="000D6A78" w:rsidRDefault="005C2645" w:rsidP="005C2645">
      <w:pPr>
        <w:pStyle w:val="Bezodstpw"/>
        <w:spacing w:after="120"/>
        <w:jc w:val="both"/>
        <w:rPr>
          <w:rFonts w:ascii="Arial" w:hAnsi="Arial" w:cs="Arial"/>
          <w:bCs/>
          <w:sz w:val="20"/>
          <w:szCs w:val="20"/>
          <w:lang w:val="pl-PL"/>
        </w:rPr>
      </w:pPr>
      <w:r w:rsidRPr="000D6A78">
        <w:rPr>
          <w:rFonts w:ascii="Arial" w:hAnsi="Arial" w:cs="Arial"/>
          <w:bCs/>
          <w:sz w:val="20"/>
          <w:szCs w:val="20"/>
          <w:lang w:val="pl-PL"/>
        </w:rPr>
        <w:t>…………………………………………………………………………………………........................................</w:t>
      </w:r>
    </w:p>
    <w:p w:rsidR="005C2645" w:rsidRPr="000D6A78" w:rsidRDefault="005C2645" w:rsidP="005C2645">
      <w:pPr>
        <w:pStyle w:val="Bezodstpw"/>
        <w:jc w:val="both"/>
        <w:rPr>
          <w:rFonts w:ascii="Arial" w:hAnsi="Arial" w:cs="Arial"/>
          <w:sz w:val="20"/>
          <w:szCs w:val="20"/>
          <w:lang w:val="pl-PL"/>
        </w:rPr>
      </w:pPr>
      <w:r w:rsidRPr="000D6A78">
        <w:rPr>
          <w:rFonts w:ascii="Arial" w:hAnsi="Arial" w:cs="Arial"/>
          <w:bCs/>
          <w:sz w:val="20"/>
          <w:szCs w:val="20"/>
          <w:lang w:val="pl-PL"/>
        </w:rPr>
        <w:t>(należy określić zakres udostępnianego zasobu tj. wskazać prace potwierdzające spełnienie warunku, o którym mowa w pkt.</w:t>
      </w:r>
      <w:r w:rsidRPr="000D6A78">
        <w:rPr>
          <w:rFonts w:ascii="Arial" w:hAnsi="Arial" w:cs="Arial"/>
          <w:sz w:val="20"/>
          <w:szCs w:val="20"/>
          <w:lang w:val="pl-PL"/>
        </w:rPr>
        <w:t xml:space="preserve"> 6.1.2.</w:t>
      </w:r>
      <w:r w:rsidR="002D642B">
        <w:rPr>
          <w:rFonts w:ascii="Arial" w:hAnsi="Arial" w:cs="Arial"/>
          <w:sz w:val="20"/>
          <w:szCs w:val="20"/>
          <w:lang w:val="pl-PL"/>
        </w:rPr>
        <w:t>a</w:t>
      </w:r>
      <w:r w:rsidRPr="000D6A78">
        <w:rPr>
          <w:rFonts w:ascii="Arial" w:hAnsi="Arial" w:cs="Arial"/>
          <w:sz w:val="20"/>
          <w:szCs w:val="20"/>
          <w:lang w:val="pl-PL"/>
        </w:rPr>
        <w:t>.</w:t>
      </w:r>
      <w:r w:rsidR="00D934C1" w:rsidRPr="000D6A78">
        <w:rPr>
          <w:rFonts w:ascii="Arial" w:hAnsi="Arial" w:cs="Arial"/>
          <w:sz w:val="20"/>
          <w:szCs w:val="20"/>
          <w:lang w:val="pl-PL"/>
        </w:rPr>
        <w:t>b</w:t>
      </w:r>
      <w:r w:rsidRPr="000D6A78">
        <w:rPr>
          <w:rFonts w:ascii="Arial" w:hAnsi="Arial" w:cs="Arial"/>
          <w:sz w:val="20"/>
          <w:szCs w:val="20"/>
          <w:lang w:val="pl-PL"/>
        </w:rPr>
        <w:t xml:space="preserve"> SIWZ)</w:t>
      </w: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spacing w:after="120"/>
        <w:jc w:val="both"/>
        <w:rPr>
          <w:rFonts w:ascii="Arial" w:hAnsi="Arial" w:cs="Arial"/>
          <w:b/>
          <w:sz w:val="20"/>
          <w:szCs w:val="20"/>
          <w:lang w:val="pl-PL"/>
        </w:rPr>
      </w:pPr>
      <w:r w:rsidRPr="000D6A78">
        <w:rPr>
          <w:rFonts w:ascii="Arial" w:hAnsi="Arial" w:cs="Arial"/>
          <w:b/>
          <w:sz w:val="20"/>
          <w:szCs w:val="20"/>
          <w:lang w:val="pl-PL"/>
        </w:rPr>
        <w:t>Oświadczamy, że:</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Oddajemy do dyspozycji Wykonawcy w przedmiotowym zamówieniu zasób zdolności technicznej i zawodowej w zakresie jak wyżej.</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Sposób wykorzystania zasobu: ……………………………………………………………………</w:t>
      </w:r>
      <w:proofErr w:type="gramStart"/>
      <w:r w:rsidRPr="000D6A78">
        <w:rPr>
          <w:rFonts w:ascii="Arial" w:hAnsi="Arial" w:cs="Arial"/>
          <w:sz w:val="20"/>
          <w:szCs w:val="20"/>
          <w:lang w:val="pl-PL"/>
        </w:rPr>
        <w:t>…….</w:t>
      </w:r>
      <w:proofErr w:type="gramEnd"/>
      <w:r w:rsidRPr="000D6A78">
        <w:rPr>
          <w:rFonts w:ascii="Arial" w:hAnsi="Arial" w:cs="Arial"/>
          <w:bCs/>
          <w:sz w:val="20"/>
          <w:szCs w:val="20"/>
          <w:lang w:val="pl-PL"/>
        </w:rPr>
        <w:t>. (należy określić sposób wykorzystania zasobów innego podmiotu przy wykonywaniu przedmiotu zamówienia).</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Zakres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Okres udziału podmiotu przy wykonywaniu zamówienia publicznego: ……………………………....... …………………………………………………………………………………………………………………..</w:t>
      </w:r>
    </w:p>
    <w:p w:rsidR="005C2645" w:rsidRPr="000D6A78" w:rsidRDefault="005C2645" w:rsidP="00300029">
      <w:pPr>
        <w:pStyle w:val="Bezodstpw"/>
        <w:numPr>
          <w:ilvl w:val="0"/>
          <w:numId w:val="63"/>
        </w:numPr>
        <w:spacing w:after="120"/>
        <w:jc w:val="both"/>
        <w:rPr>
          <w:rFonts w:ascii="Arial" w:hAnsi="Arial" w:cs="Arial"/>
          <w:sz w:val="20"/>
          <w:szCs w:val="20"/>
          <w:lang w:val="pl-PL"/>
        </w:rPr>
      </w:pPr>
      <w:r w:rsidRPr="000D6A7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5C2645" w:rsidRPr="000D6A78" w:rsidRDefault="005C2645" w:rsidP="005C2645">
      <w:pPr>
        <w:pStyle w:val="Bezodstpw"/>
        <w:spacing w:after="120"/>
        <w:jc w:val="both"/>
        <w:rPr>
          <w:rFonts w:ascii="Arial" w:hAnsi="Arial" w:cs="Arial"/>
          <w:color w:val="000000"/>
          <w:sz w:val="20"/>
          <w:szCs w:val="20"/>
          <w:lang w:val="pl-PL" w:eastAsia="pl-PL"/>
        </w:rPr>
      </w:pPr>
      <w:r w:rsidRPr="000D6A78">
        <w:rPr>
          <w:rFonts w:ascii="Arial" w:hAnsi="Arial" w:cs="Arial"/>
          <w:b/>
          <w:sz w:val="20"/>
          <w:szCs w:val="20"/>
          <w:lang w:val="pl-PL"/>
        </w:rPr>
        <w:t>Oświadczamy</w:t>
      </w:r>
      <w:r w:rsidRPr="000D6A78">
        <w:rPr>
          <w:rFonts w:ascii="Arial" w:hAnsi="Arial" w:cs="Arial"/>
          <w:sz w:val="20"/>
          <w:szCs w:val="20"/>
          <w:lang w:val="pl-PL"/>
        </w:rPr>
        <w:t xml:space="preserve"> również jako podmiot udostępniający zasób w trybie art. 22 ust. 2a, że nie podlegamy wykluczeniu na podstawie </w:t>
      </w:r>
      <w:r w:rsidRPr="000D6A78">
        <w:rPr>
          <w:rFonts w:ascii="Arial" w:hAnsi="Arial" w:cs="Arial"/>
          <w:color w:val="000000"/>
          <w:sz w:val="20"/>
          <w:szCs w:val="20"/>
          <w:lang w:val="pl-PL" w:eastAsia="pl-PL"/>
        </w:rPr>
        <w:t>art. 24 ust. 1 pkt. 13 – 23 oraz ust. 5 (w zakresie określonym w pkt. 7 SIWZ) ustawy Prawo zamówień publicznych.</w:t>
      </w:r>
    </w:p>
    <w:p w:rsidR="005C2645" w:rsidRPr="000D6A78" w:rsidRDefault="005C2645" w:rsidP="005C2645">
      <w:pPr>
        <w:pStyle w:val="Bezodstpw"/>
        <w:jc w:val="center"/>
        <w:rPr>
          <w:rFonts w:ascii="Arial" w:hAnsi="Arial" w:cs="Arial"/>
          <w:sz w:val="20"/>
          <w:szCs w:val="20"/>
          <w:lang w:val="pl-PL"/>
        </w:rPr>
      </w:pPr>
    </w:p>
    <w:p w:rsidR="005C2645" w:rsidRPr="000D6A78" w:rsidRDefault="005C2645" w:rsidP="005C2645">
      <w:pPr>
        <w:pStyle w:val="Bezodstpw"/>
        <w:jc w:val="both"/>
        <w:rPr>
          <w:rFonts w:ascii="Arial" w:hAnsi="Arial" w:cs="Arial"/>
          <w:sz w:val="20"/>
          <w:szCs w:val="20"/>
          <w:lang w:val="pl-PL"/>
        </w:rPr>
      </w:pPr>
    </w:p>
    <w:p w:rsidR="005C2645" w:rsidRPr="000D6A78" w:rsidRDefault="005C2645" w:rsidP="005C2645">
      <w:pPr>
        <w:pStyle w:val="Bezodstpw"/>
        <w:ind w:left="708"/>
        <w:jc w:val="both"/>
        <w:rPr>
          <w:rFonts w:ascii="Arial" w:hAnsi="Arial" w:cs="Arial"/>
          <w:sz w:val="20"/>
          <w:szCs w:val="20"/>
          <w:lang w:val="pl-PL"/>
        </w:rPr>
      </w:pPr>
      <w:r w:rsidRPr="000D6A78">
        <w:rPr>
          <w:rFonts w:ascii="Arial" w:hAnsi="Arial" w:cs="Arial"/>
          <w:sz w:val="20"/>
          <w:szCs w:val="20"/>
          <w:lang w:val="pl-PL"/>
        </w:rPr>
        <w:t>…………………………………………</w:t>
      </w:r>
      <w:r w:rsidRPr="000D6A78">
        <w:rPr>
          <w:rFonts w:ascii="Arial" w:hAnsi="Arial" w:cs="Arial"/>
          <w:sz w:val="20"/>
          <w:szCs w:val="20"/>
          <w:lang w:val="pl-PL"/>
        </w:rPr>
        <w:tab/>
      </w:r>
      <w:r w:rsidRPr="000D6A78">
        <w:rPr>
          <w:rFonts w:ascii="Arial" w:hAnsi="Arial" w:cs="Arial"/>
          <w:sz w:val="20"/>
          <w:szCs w:val="20"/>
          <w:lang w:val="pl-PL"/>
        </w:rPr>
        <w:tab/>
        <w:t>………………………………………………</w:t>
      </w:r>
    </w:p>
    <w:p w:rsidR="005C2645" w:rsidRPr="000D6A78" w:rsidRDefault="005C2645" w:rsidP="005C2645">
      <w:pPr>
        <w:pStyle w:val="Nagwek1"/>
        <w:numPr>
          <w:ilvl w:val="0"/>
          <w:numId w:val="0"/>
        </w:numPr>
        <w:spacing w:line="240" w:lineRule="auto"/>
        <w:ind w:firstLine="708"/>
        <w:rPr>
          <w:b w:val="0"/>
          <w:sz w:val="20"/>
          <w:szCs w:val="20"/>
          <w:u w:val="none"/>
        </w:rPr>
      </w:pPr>
      <w:bookmarkStart w:id="34" w:name="_Toc486583572"/>
      <w:bookmarkStart w:id="35" w:name="_Toc498934883"/>
      <w:r w:rsidRPr="000D6A78">
        <w:rPr>
          <w:b w:val="0"/>
          <w:sz w:val="20"/>
          <w:szCs w:val="20"/>
          <w:u w:val="none"/>
        </w:rPr>
        <w:t>/miejscowość i data/</w:t>
      </w:r>
      <w:r w:rsidRPr="000D6A78">
        <w:rPr>
          <w:b w:val="0"/>
          <w:sz w:val="20"/>
          <w:szCs w:val="20"/>
          <w:u w:val="none"/>
        </w:rPr>
        <w:tab/>
      </w:r>
      <w:r w:rsidRPr="000D6A78">
        <w:rPr>
          <w:b w:val="0"/>
          <w:sz w:val="20"/>
          <w:szCs w:val="20"/>
          <w:u w:val="none"/>
        </w:rPr>
        <w:tab/>
      </w:r>
      <w:r w:rsidRPr="000D6A78">
        <w:rPr>
          <w:b w:val="0"/>
          <w:sz w:val="20"/>
          <w:szCs w:val="20"/>
          <w:u w:val="none"/>
        </w:rPr>
        <w:tab/>
      </w:r>
      <w:r w:rsidRPr="000D6A78">
        <w:rPr>
          <w:b w:val="0"/>
          <w:sz w:val="20"/>
          <w:szCs w:val="20"/>
          <w:u w:val="none"/>
        </w:rPr>
        <w:tab/>
        <w:t>/pieczęć i podpis osoby uprawnionej/</w:t>
      </w:r>
      <w:bookmarkEnd w:id="34"/>
      <w:bookmarkEnd w:id="35"/>
    </w:p>
    <w:p w:rsidR="005C2645" w:rsidRPr="000D6A78" w:rsidRDefault="005C2645" w:rsidP="005C2645">
      <w:pPr>
        <w:suppressAutoHyphens w:val="0"/>
        <w:spacing w:after="0" w:line="240" w:lineRule="auto"/>
        <w:rPr>
          <w:rFonts w:ascii="Arial" w:hAnsi="Arial" w:cs="Arial"/>
          <w:b/>
          <w:bCs/>
          <w:spacing w:val="5"/>
          <w:kern w:val="1"/>
          <w:sz w:val="20"/>
          <w:szCs w:val="20"/>
          <w:u w:val="single"/>
          <w:lang w:val="pl-PL"/>
        </w:rPr>
      </w:pPr>
      <w:r w:rsidRPr="000D6A78">
        <w:rPr>
          <w:sz w:val="20"/>
          <w:szCs w:val="20"/>
        </w:rPr>
        <w:br w:type="page"/>
      </w:r>
    </w:p>
    <w:p w:rsidR="00D934C1" w:rsidRPr="000D6A78" w:rsidRDefault="00D934C1" w:rsidP="00D934C1">
      <w:pPr>
        <w:pStyle w:val="Nagwek1"/>
        <w:numPr>
          <w:ilvl w:val="0"/>
          <w:numId w:val="0"/>
        </w:numPr>
        <w:spacing w:line="240" w:lineRule="auto"/>
        <w:rPr>
          <w:sz w:val="20"/>
          <w:szCs w:val="20"/>
        </w:rPr>
      </w:pPr>
    </w:p>
    <w:p w:rsidR="005C2645" w:rsidRPr="000D6A78" w:rsidRDefault="005C2645" w:rsidP="0069743A">
      <w:pPr>
        <w:pStyle w:val="Nagwek1"/>
        <w:numPr>
          <w:ilvl w:val="0"/>
          <w:numId w:val="0"/>
        </w:numPr>
        <w:spacing w:line="240" w:lineRule="auto"/>
        <w:jc w:val="right"/>
        <w:rPr>
          <w:sz w:val="20"/>
          <w:szCs w:val="20"/>
        </w:rPr>
      </w:pPr>
    </w:p>
    <w:p w:rsidR="00D934C1" w:rsidRPr="000D6A78" w:rsidRDefault="00D934C1" w:rsidP="0069743A">
      <w:pPr>
        <w:pStyle w:val="Nagwek1"/>
        <w:numPr>
          <w:ilvl w:val="0"/>
          <w:numId w:val="0"/>
        </w:numPr>
        <w:spacing w:line="240" w:lineRule="auto"/>
        <w:jc w:val="right"/>
        <w:rPr>
          <w:sz w:val="20"/>
          <w:szCs w:val="20"/>
        </w:rPr>
      </w:pPr>
    </w:p>
    <w:p w:rsidR="00D9625C" w:rsidRPr="000D6A78" w:rsidRDefault="0069743A" w:rsidP="0069743A">
      <w:pPr>
        <w:pStyle w:val="Nagwek1"/>
        <w:numPr>
          <w:ilvl w:val="0"/>
          <w:numId w:val="0"/>
        </w:numPr>
        <w:spacing w:line="240" w:lineRule="auto"/>
        <w:jc w:val="right"/>
        <w:rPr>
          <w:sz w:val="20"/>
          <w:szCs w:val="20"/>
        </w:rPr>
      </w:pPr>
      <w:r w:rsidRPr="000D6A78">
        <w:rPr>
          <w:sz w:val="20"/>
          <w:szCs w:val="20"/>
        </w:rPr>
        <w:t xml:space="preserve">Załącznik nr </w:t>
      </w:r>
      <w:r w:rsidR="00B75DD4" w:rsidRPr="000D6A78">
        <w:rPr>
          <w:sz w:val="20"/>
          <w:szCs w:val="20"/>
        </w:rPr>
        <w:t>4</w:t>
      </w:r>
      <w:r w:rsidRPr="000D6A78">
        <w:rPr>
          <w:sz w:val="20"/>
          <w:szCs w:val="20"/>
        </w:rPr>
        <w:t xml:space="preserve"> do SIWZ – Formularz – Dane ogólne</w:t>
      </w:r>
      <w:bookmarkEnd w:id="32"/>
    </w:p>
    <w:p w:rsidR="00D9625C" w:rsidRPr="000D6A7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0D6A78" w:rsidRDefault="00D9625C" w:rsidP="00D9625C">
      <w:pPr>
        <w:spacing w:line="240" w:lineRule="auto"/>
        <w:rPr>
          <w:rFonts w:ascii="Arial" w:hAnsi="Arial" w:cs="Arial"/>
          <w:b/>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Zarejestrowana nazwa Firmy: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D6A78">
        <w:rPr>
          <w:rFonts w:ascii="Arial" w:hAnsi="Arial" w:cs="Arial"/>
          <w:bCs/>
          <w:sz w:val="20"/>
          <w:szCs w:val="20"/>
          <w:lang w:val="pl-PL"/>
        </w:rPr>
        <w:t>Zarejestrowany adres: …………………………………………………………………………………...</w:t>
      </w:r>
    </w:p>
    <w:p w:rsidR="00D9625C" w:rsidRPr="000D6A78" w:rsidRDefault="00D9625C" w:rsidP="00D9625C">
      <w:pPr>
        <w:tabs>
          <w:tab w:val="left" w:pos="654"/>
          <w:tab w:val="left" w:pos="720"/>
        </w:tabs>
        <w:spacing w:line="240" w:lineRule="auto"/>
        <w:rPr>
          <w:rFonts w:ascii="Arial" w:hAnsi="Arial" w:cs="Arial"/>
          <w:bCs/>
          <w:sz w:val="20"/>
          <w:szCs w:val="20"/>
          <w:u w:val="single"/>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Adres do korespondencji: ……………………………………………</w:t>
      </w:r>
      <w:proofErr w:type="gramStart"/>
      <w:r w:rsidRPr="000D6A78">
        <w:rPr>
          <w:rFonts w:ascii="Arial" w:hAnsi="Arial" w:cs="Arial"/>
          <w:bCs/>
          <w:sz w:val="20"/>
          <w:szCs w:val="20"/>
          <w:lang w:val="pl-PL"/>
        </w:rPr>
        <w:t>…….</w:t>
      </w:r>
      <w:proofErr w:type="gramEnd"/>
      <w:r w:rsidRPr="000D6A78">
        <w:rPr>
          <w:rFonts w:ascii="Arial" w:hAnsi="Arial" w:cs="Arial"/>
          <w:bCs/>
          <w:sz w:val="20"/>
          <w:szCs w:val="20"/>
          <w:lang w:val="pl-PL"/>
        </w:rPr>
        <w:t>.…………………………...</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Telefonu: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Nr Faksu: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E – mail: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NIP: ………………………………………………………………………………………………………...</w:t>
      </w:r>
    </w:p>
    <w:p w:rsidR="00D9625C" w:rsidRPr="000D6A78" w:rsidRDefault="00D9625C" w:rsidP="00D9625C">
      <w:pPr>
        <w:tabs>
          <w:tab w:val="left" w:pos="654"/>
          <w:tab w:val="left" w:pos="720"/>
        </w:tabs>
        <w:spacing w:line="240" w:lineRule="auto"/>
        <w:ind w:left="720"/>
        <w:rPr>
          <w:rFonts w:ascii="Arial" w:hAnsi="Arial" w:cs="Arial"/>
          <w:bCs/>
          <w:sz w:val="20"/>
          <w:szCs w:val="20"/>
          <w:lang w:val="pl-PL"/>
        </w:rPr>
      </w:pPr>
    </w:p>
    <w:p w:rsidR="00D9625C" w:rsidRPr="000D6A7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REGON: …………………………………………………………………………………………………...</w:t>
      </w:r>
    </w:p>
    <w:p w:rsidR="00A4055D" w:rsidRPr="000D6A78" w:rsidRDefault="00A4055D" w:rsidP="00A4055D">
      <w:pPr>
        <w:pStyle w:val="Akapitzlist"/>
        <w:rPr>
          <w:rFonts w:ascii="Arial" w:hAnsi="Arial" w:cs="Arial"/>
          <w:bCs/>
          <w:sz w:val="20"/>
          <w:szCs w:val="20"/>
          <w:lang w:val="pl-PL"/>
        </w:rPr>
      </w:pPr>
    </w:p>
    <w:p w:rsidR="00A4055D" w:rsidRPr="000D6A7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D6A78">
        <w:rPr>
          <w:rFonts w:ascii="Arial" w:hAnsi="Arial" w:cs="Arial"/>
          <w:bCs/>
          <w:sz w:val="20"/>
          <w:szCs w:val="20"/>
          <w:lang w:val="pl-PL"/>
        </w:rPr>
        <w:t>Osoba odpowiedzialna za kontakty z Zamawiającym ………………………………………………</w:t>
      </w:r>
    </w:p>
    <w:p w:rsidR="00A4055D" w:rsidRPr="000D6A78" w:rsidRDefault="00A4055D" w:rsidP="00A4055D">
      <w:pPr>
        <w:tabs>
          <w:tab w:val="left" w:pos="654"/>
          <w:tab w:val="left" w:pos="720"/>
        </w:tabs>
        <w:spacing w:line="240" w:lineRule="auto"/>
        <w:ind w:left="654"/>
        <w:rPr>
          <w:rFonts w:ascii="Arial" w:hAnsi="Arial" w:cs="Arial"/>
          <w:bCs/>
          <w:sz w:val="20"/>
          <w:szCs w:val="20"/>
          <w:lang w:val="pl-PL"/>
        </w:rPr>
      </w:pPr>
      <w:r w:rsidRPr="000D6A78">
        <w:rPr>
          <w:rFonts w:ascii="Arial" w:hAnsi="Arial" w:cs="Arial"/>
          <w:bCs/>
          <w:sz w:val="20"/>
          <w:szCs w:val="20"/>
          <w:lang w:val="pl-PL"/>
        </w:rPr>
        <w:t xml:space="preserve">Telefon ……………………………………. </w:t>
      </w:r>
      <w:r w:rsidR="00617F50" w:rsidRPr="000D6A78">
        <w:rPr>
          <w:rFonts w:ascii="Arial" w:hAnsi="Arial" w:cs="Arial"/>
          <w:bCs/>
          <w:sz w:val="20"/>
          <w:szCs w:val="20"/>
          <w:lang w:val="pl-PL"/>
        </w:rPr>
        <w:t>e</w:t>
      </w:r>
      <w:r w:rsidRPr="000D6A78">
        <w:rPr>
          <w:rFonts w:ascii="Arial" w:hAnsi="Arial" w:cs="Arial"/>
          <w:bCs/>
          <w:sz w:val="20"/>
          <w:szCs w:val="20"/>
          <w:lang w:val="pl-PL"/>
        </w:rPr>
        <w:t>-mail: …………………………………………………….</w:t>
      </w: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B94AFA" w:rsidRPr="000D6A78" w:rsidRDefault="00B94AFA" w:rsidP="00B94AFA">
      <w:pPr>
        <w:rPr>
          <w:lang w:val="pl-PL"/>
        </w:rPr>
      </w:pPr>
    </w:p>
    <w:p w:rsidR="00D92BBC" w:rsidRPr="000D6A78" w:rsidRDefault="00D92BBC">
      <w:pPr>
        <w:suppressAutoHyphens w:val="0"/>
        <w:spacing w:after="0" w:line="240" w:lineRule="auto"/>
        <w:rPr>
          <w:rFonts w:ascii="Arial" w:hAnsi="Arial" w:cs="Arial"/>
          <w:sz w:val="20"/>
          <w:szCs w:val="20"/>
          <w:lang w:val="pl-PL"/>
        </w:rPr>
      </w:pPr>
      <w:r w:rsidRPr="000D6A78">
        <w:rPr>
          <w:rFonts w:ascii="Arial" w:hAnsi="Arial" w:cs="Arial"/>
          <w:sz w:val="20"/>
          <w:szCs w:val="20"/>
          <w:lang w:val="pl-PL"/>
        </w:rPr>
        <w:br w:type="page"/>
      </w:r>
    </w:p>
    <w:p w:rsidR="00402478" w:rsidRPr="000D6A78" w:rsidRDefault="0069743A" w:rsidP="0069743A">
      <w:pPr>
        <w:pStyle w:val="Nagwek1"/>
        <w:numPr>
          <w:ilvl w:val="0"/>
          <w:numId w:val="0"/>
        </w:numPr>
        <w:spacing w:line="240" w:lineRule="auto"/>
        <w:jc w:val="right"/>
        <w:rPr>
          <w:sz w:val="20"/>
          <w:szCs w:val="20"/>
        </w:rPr>
      </w:pPr>
      <w:bookmarkStart w:id="36" w:name="_Toc469557217"/>
      <w:r w:rsidRPr="000D6A78">
        <w:rPr>
          <w:sz w:val="20"/>
          <w:szCs w:val="20"/>
        </w:rPr>
        <w:lastRenderedPageBreak/>
        <w:t xml:space="preserve">Załącznik nr </w:t>
      </w:r>
      <w:r w:rsidR="00B75DD4" w:rsidRPr="000D6A78">
        <w:rPr>
          <w:sz w:val="20"/>
          <w:szCs w:val="20"/>
        </w:rPr>
        <w:t>5</w:t>
      </w:r>
      <w:r w:rsidRPr="000D6A78">
        <w:rPr>
          <w:sz w:val="20"/>
          <w:szCs w:val="20"/>
        </w:rPr>
        <w:t xml:space="preserve"> do SIWZ – </w:t>
      </w:r>
      <w:r w:rsidR="00402478" w:rsidRPr="000D6A78">
        <w:rPr>
          <w:sz w:val="20"/>
          <w:szCs w:val="20"/>
        </w:rPr>
        <w:t>Wzór umowy w sprawie zamówienia publicznego.</w:t>
      </w:r>
      <w:bookmarkEnd w:id="36"/>
    </w:p>
    <w:p w:rsidR="00402478" w:rsidRPr="000D6A78" w:rsidRDefault="00402478" w:rsidP="00B43B6B">
      <w:pPr>
        <w:pStyle w:val="Bezodstpw"/>
        <w:jc w:val="center"/>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37" w:name="_Toc449616584"/>
      <w:bookmarkStart w:id="38" w:name="_Toc463604104"/>
      <w:bookmarkStart w:id="39" w:name="_Toc467572729"/>
      <w:bookmarkStart w:id="40" w:name="_Toc468865420"/>
      <w:bookmarkStart w:id="41" w:name="_Toc469557218"/>
      <w:r w:rsidRPr="000D6A78">
        <w:rPr>
          <w:rFonts w:ascii="Arial" w:hAnsi="Arial" w:cs="Arial"/>
          <w:sz w:val="20"/>
          <w:lang w:val="pl-PL"/>
        </w:rPr>
        <w:t>UMOWA NR …</w:t>
      </w:r>
      <w:proofErr w:type="gramStart"/>
      <w:r w:rsidRPr="000D6A78">
        <w:rPr>
          <w:rFonts w:ascii="Arial" w:hAnsi="Arial" w:cs="Arial"/>
          <w:sz w:val="20"/>
          <w:lang w:val="pl-PL"/>
        </w:rPr>
        <w:t>…….</w:t>
      </w:r>
      <w:proofErr w:type="gramEnd"/>
      <w:r w:rsidRPr="000D6A78">
        <w:rPr>
          <w:rFonts w:ascii="Arial" w:hAnsi="Arial" w:cs="Arial"/>
          <w:sz w:val="20"/>
          <w:lang w:val="pl-PL"/>
        </w:rPr>
        <w:t>/ 201</w:t>
      </w:r>
      <w:bookmarkEnd w:id="37"/>
      <w:bookmarkEnd w:id="38"/>
      <w:bookmarkEnd w:id="39"/>
      <w:bookmarkEnd w:id="40"/>
      <w:bookmarkEnd w:id="41"/>
      <w:r w:rsidR="002D642B">
        <w:rPr>
          <w:rFonts w:ascii="Arial" w:hAnsi="Arial" w:cs="Arial"/>
          <w:sz w:val="20"/>
          <w:lang w:val="pl-PL"/>
        </w:rPr>
        <w:t>8</w:t>
      </w:r>
    </w:p>
    <w:p w:rsidR="000D1D0A" w:rsidRPr="000D6A78" w:rsidRDefault="00AA5A48" w:rsidP="000D1D0A">
      <w:pPr>
        <w:pStyle w:val="Bezodstpw"/>
        <w:rPr>
          <w:rFonts w:ascii="Arial" w:hAnsi="Arial" w:cs="Arial"/>
          <w:sz w:val="20"/>
          <w:lang w:val="pl-PL"/>
        </w:rPr>
      </w:pPr>
      <w:r w:rsidRPr="000D6A78">
        <w:rPr>
          <w:rFonts w:ascii="Arial" w:hAnsi="Arial" w:cs="Arial"/>
          <w:sz w:val="20"/>
          <w:lang w:val="pl-PL"/>
        </w:rPr>
        <w:t>RZP.272</w:t>
      </w:r>
      <w:proofErr w:type="gramStart"/>
      <w:r w:rsidRPr="000D6A78">
        <w:rPr>
          <w:rFonts w:ascii="Arial" w:hAnsi="Arial" w:cs="Arial"/>
          <w:sz w:val="20"/>
          <w:lang w:val="pl-PL"/>
        </w:rPr>
        <w:t>…….</w:t>
      </w:r>
      <w:proofErr w:type="gramEnd"/>
      <w:r w:rsidRPr="000D6A78">
        <w:rPr>
          <w:rFonts w:ascii="Arial" w:hAnsi="Arial" w:cs="Arial"/>
          <w:sz w:val="20"/>
          <w:lang w:val="pl-PL"/>
        </w:rPr>
        <w:t>201</w:t>
      </w:r>
      <w:r w:rsidR="002D642B">
        <w:rPr>
          <w:rFonts w:ascii="Arial" w:hAnsi="Arial" w:cs="Arial"/>
          <w:sz w:val="20"/>
          <w:lang w:val="pl-PL"/>
        </w:rPr>
        <w:t>8</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zawarta w dniu ………………………201</w:t>
      </w:r>
      <w:r w:rsidR="002D642B">
        <w:rPr>
          <w:rFonts w:ascii="Arial" w:hAnsi="Arial" w:cs="Arial"/>
          <w:sz w:val="20"/>
          <w:lang w:val="pl-PL"/>
        </w:rPr>
        <w:t>8</w:t>
      </w:r>
      <w:r w:rsidRPr="000D6A7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0D6A78" w:rsidRDefault="000D1D0A" w:rsidP="000D1D0A">
      <w:pPr>
        <w:pStyle w:val="Bezodstpw"/>
        <w:jc w:val="both"/>
        <w:rPr>
          <w:rFonts w:ascii="Arial" w:hAnsi="Arial" w:cs="Arial"/>
          <w:sz w:val="20"/>
          <w:lang w:val="pl-PL"/>
        </w:rPr>
      </w:pPr>
    </w:p>
    <w:p w:rsidR="000D1D0A" w:rsidRPr="000D6A78" w:rsidRDefault="000D1D0A" w:rsidP="000D1D0A">
      <w:pPr>
        <w:pStyle w:val="Bezodstpw"/>
        <w:jc w:val="center"/>
        <w:outlineLvl w:val="0"/>
        <w:rPr>
          <w:rFonts w:ascii="Arial" w:hAnsi="Arial" w:cs="Arial"/>
          <w:sz w:val="20"/>
          <w:lang w:val="pl-PL"/>
        </w:rPr>
      </w:pPr>
      <w:bookmarkStart w:id="42" w:name="_Toc449616585"/>
      <w:bookmarkStart w:id="43" w:name="_Toc463604105"/>
      <w:bookmarkStart w:id="44" w:name="_Toc467572730"/>
      <w:bookmarkStart w:id="45" w:name="_Toc468865421"/>
      <w:bookmarkStart w:id="46" w:name="_Toc469557219"/>
      <w:r w:rsidRPr="000D6A78">
        <w:rPr>
          <w:rFonts w:ascii="Arial" w:hAnsi="Arial" w:cs="Arial"/>
          <w:b/>
          <w:sz w:val="20"/>
          <w:lang w:val="pl-PL"/>
        </w:rPr>
        <w:t>Marcina Zająca – Zastępcę Wójta Gminy Stare Babice</w:t>
      </w:r>
      <w:bookmarkEnd w:id="42"/>
      <w:bookmarkEnd w:id="43"/>
      <w:bookmarkEnd w:id="44"/>
      <w:bookmarkEnd w:id="45"/>
      <w:bookmarkEnd w:id="46"/>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działającego na podstawie upoważnienia Wójta Gminy Stare Babice, Akt Notarialny z dnia 14.01.2011, Repertorium A nr 209/2011</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 xml:space="preserve">a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zwanym dalej „Wykonawcą” zarejestrowanym w …………………………………………………</w:t>
      </w:r>
      <w:proofErr w:type="gramStart"/>
      <w:r w:rsidRPr="000D6A78">
        <w:rPr>
          <w:rFonts w:ascii="Arial" w:hAnsi="Arial" w:cs="Arial"/>
          <w:sz w:val="20"/>
          <w:lang w:val="pl-PL"/>
        </w:rPr>
        <w:t>…….</w:t>
      </w:r>
      <w:proofErr w:type="gramEnd"/>
      <w:r w:rsidRPr="000D6A78">
        <w:rPr>
          <w:rFonts w:ascii="Arial" w:hAnsi="Arial" w:cs="Arial"/>
          <w:sz w:val="20"/>
          <w:lang w:val="pl-PL"/>
        </w:rPr>
        <w:t xml:space="preserve">, KRS ……………………., posiadającym NIP ………………………….., REGON …………………………., reprezentowanym przez: </w:t>
      </w:r>
    </w:p>
    <w:p w:rsidR="000D1D0A" w:rsidRPr="000D6A78" w:rsidRDefault="000D1D0A" w:rsidP="000D1D0A">
      <w:pPr>
        <w:pStyle w:val="Bezodstpw"/>
        <w:jc w:val="center"/>
        <w:rPr>
          <w:rFonts w:ascii="Arial" w:hAnsi="Arial" w:cs="Arial"/>
          <w:sz w:val="20"/>
          <w:lang w:val="pl-PL"/>
        </w:rPr>
      </w:pPr>
      <w:r w:rsidRPr="000D6A78">
        <w:rPr>
          <w:rFonts w:ascii="Arial" w:hAnsi="Arial" w:cs="Arial"/>
          <w:sz w:val="20"/>
          <w:lang w:val="pl-PL"/>
        </w:rPr>
        <w:t>.............................................................................................................</w:t>
      </w:r>
    </w:p>
    <w:p w:rsidR="000D1D0A" w:rsidRPr="000D6A78" w:rsidRDefault="000D1D0A" w:rsidP="000D1D0A">
      <w:pPr>
        <w:pStyle w:val="Bezodstpw"/>
        <w:rPr>
          <w:rFonts w:ascii="Arial" w:hAnsi="Arial" w:cs="Arial"/>
          <w:b/>
          <w:sz w:val="20"/>
          <w:lang w:val="pl-PL"/>
        </w:rPr>
      </w:pPr>
    </w:p>
    <w:p w:rsidR="000D1D0A" w:rsidRPr="00712DDB" w:rsidRDefault="000D1D0A" w:rsidP="00BE0D85">
      <w:pPr>
        <w:pStyle w:val="Bezodstpw"/>
        <w:jc w:val="both"/>
        <w:rPr>
          <w:rFonts w:ascii="Arial" w:hAnsi="Arial" w:cs="Arial"/>
          <w:b/>
          <w:sz w:val="20"/>
          <w:szCs w:val="20"/>
          <w:lang w:val="pl-PL"/>
        </w:rPr>
      </w:pPr>
      <w:r w:rsidRPr="000D6A78">
        <w:rPr>
          <w:rFonts w:ascii="Arial" w:hAnsi="Arial" w:cs="Arial"/>
          <w:b/>
          <w:sz w:val="20"/>
          <w:lang w:val="pl-PL"/>
        </w:rPr>
        <w:t>Nazwa zadania:</w:t>
      </w:r>
      <w:r w:rsidR="00FD073B" w:rsidRPr="000D6A78">
        <w:rPr>
          <w:rFonts w:ascii="Arial" w:hAnsi="Arial" w:cs="Arial"/>
          <w:b/>
          <w:sz w:val="20"/>
          <w:lang w:val="pl-PL"/>
        </w:rPr>
        <w:t xml:space="preserve"> </w:t>
      </w:r>
      <w:r w:rsidRPr="000D6A78">
        <w:rPr>
          <w:rFonts w:ascii="Arial" w:hAnsi="Arial" w:cs="Arial"/>
          <w:b/>
          <w:sz w:val="20"/>
          <w:lang w:val="pl-PL"/>
        </w:rPr>
        <w:t>„</w:t>
      </w:r>
      <w:r w:rsidR="00712DDB" w:rsidRPr="00712DDB">
        <w:rPr>
          <w:rFonts w:ascii="Arial" w:hAnsi="Arial" w:cs="Arial"/>
          <w:b/>
          <w:sz w:val="20"/>
          <w:szCs w:val="20"/>
        </w:rPr>
        <w:t>Dostawa kruszywa drogowego na teren Gminy Stare Babice</w:t>
      </w:r>
      <w:r w:rsidR="00FD073B" w:rsidRPr="00712DDB">
        <w:rPr>
          <w:rFonts w:ascii="Arial" w:hAnsi="Arial" w:cs="Arial"/>
          <w:b/>
          <w:sz w:val="20"/>
          <w:szCs w:val="20"/>
          <w:lang w:val="pl-PL"/>
        </w:rPr>
        <w:t>”</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 xml:space="preserve">                            </w:t>
      </w:r>
    </w:p>
    <w:p w:rsidR="000D1D0A" w:rsidRPr="000D6A78" w:rsidRDefault="000D1D0A" w:rsidP="000D1D0A">
      <w:pPr>
        <w:pStyle w:val="Bezodstpw"/>
        <w:jc w:val="both"/>
        <w:rPr>
          <w:rFonts w:ascii="Arial" w:hAnsi="Arial" w:cs="Arial"/>
          <w:sz w:val="20"/>
          <w:lang w:val="pl-PL"/>
        </w:rPr>
      </w:pPr>
      <w:r w:rsidRPr="000D6A78">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800965" w:rsidRPr="000D6A78">
        <w:rPr>
          <w:rFonts w:ascii="Arial" w:hAnsi="Arial" w:cs="Arial"/>
          <w:sz w:val="20"/>
          <w:lang w:val="pl-PL"/>
        </w:rPr>
        <w:t>7</w:t>
      </w:r>
      <w:r w:rsidRPr="000D6A78">
        <w:rPr>
          <w:rFonts w:ascii="Arial" w:hAnsi="Arial" w:cs="Arial"/>
          <w:sz w:val="20"/>
          <w:lang w:val="pl-PL"/>
        </w:rPr>
        <w:t xml:space="preserve"> r. poz. </w:t>
      </w:r>
      <w:r w:rsidR="00800965" w:rsidRPr="000D6A78">
        <w:rPr>
          <w:rFonts w:ascii="Arial" w:hAnsi="Arial" w:cs="Arial"/>
          <w:sz w:val="20"/>
          <w:lang w:val="pl-PL"/>
        </w:rPr>
        <w:t>1579</w:t>
      </w:r>
      <w:r w:rsidRPr="000D6A78">
        <w:rPr>
          <w:rFonts w:ascii="Arial" w:hAnsi="Arial" w:cs="Arial"/>
          <w:sz w:val="20"/>
          <w:lang w:val="pl-PL"/>
        </w:rPr>
        <w:t xml:space="preserve"> z późn. zm.) została zawa</w:t>
      </w:r>
      <w:r w:rsidR="00934CD9" w:rsidRPr="000D6A78">
        <w:rPr>
          <w:rFonts w:ascii="Arial" w:hAnsi="Arial" w:cs="Arial"/>
          <w:sz w:val="20"/>
          <w:lang w:val="pl-PL"/>
        </w:rPr>
        <w:t>rta umowa o następującej treści:</w:t>
      </w:r>
    </w:p>
    <w:p w:rsidR="000D1D0A" w:rsidRPr="000D6A78" w:rsidRDefault="000D1D0A" w:rsidP="000D1D0A">
      <w:pPr>
        <w:pStyle w:val="Bezodstpw"/>
        <w:jc w:val="both"/>
        <w:rPr>
          <w:rFonts w:ascii="Arial" w:hAnsi="Arial" w:cs="Arial"/>
          <w:lang w:val="pl-PL"/>
        </w:rPr>
      </w:pPr>
    </w:p>
    <w:bookmarkEnd w:id="4"/>
    <w:p w:rsidR="00194186" w:rsidRPr="000D6A78" w:rsidRDefault="001328E6" w:rsidP="00DD54BE">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p>
    <w:p w:rsidR="0061672A" w:rsidRPr="00FE4705" w:rsidRDefault="0061672A" w:rsidP="00300029">
      <w:pPr>
        <w:pStyle w:val="Bezodstpw"/>
        <w:numPr>
          <w:ilvl w:val="0"/>
          <w:numId w:val="64"/>
        </w:numPr>
        <w:jc w:val="both"/>
        <w:rPr>
          <w:rFonts w:ascii="Arial" w:hAnsi="Arial" w:cs="Arial"/>
          <w:sz w:val="20"/>
          <w:szCs w:val="20"/>
        </w:rPr>
      </w:pPr>
      <w:r w:rsidRPr="00FE4705">
        <w:rPr>
          <w:rFonts w:ascii="Arial" w:hAnsi="Arial" w:cs="Arial"/>
          <w:sz w:val="20"/>
          <w:szCs w:val="20"/>
        </w:rPr>
        <w:t xml:space="preserve">Przedmiotem zamówienia jest dostawa kruszywa drogowego łamanego klińca dolomitowego o frakcji 4 – 31,5 mm oraz kruszywa betonowego o frakcji 4 – 31,5 mm i 31,5 – 63 mm, samochodami samowyładowczymi </w:t>
      </w:r>
      <w:r w:rsidRPr="00615A77">
        <w:rPr>
          <w:rFonts w:ascii="Arial" w:hAnsi="Arial" w:cs="Arial"/>
          <w:sz w:val="20"/>
          <w:szCs w:val="20"/>
        </w:rPr>
        <w:t>czteroosiowymi na</w:t>
      </w:r>
      <w:r w:rsidRPr="00FE4705">
        <w:rPr>
          <w:rFonts w:ascii="Arial" w:hAnsi="Arial" w:cs="Arial"/>
          <w:sz w:val="20"/>
          <w:szCs w:val="20"/>
        </w:rPr>
        <w:t xml:space="preserve"> teren Gminy Stare Babice. </w:t>
      </w:r>
    </w:p>
    <w:p w:rsidR="0061672A" w:rsidRPr="00FE4705" w:rsidRDefault="0061672A" w:rsidP="00156B74">
      <w:pPr>
        <w:pStyle w:val="Bezodstpw"/>
        <w:ind w:left="360"/>
        <w:jc w:val="both"/>
        <w:rPr>
          <w:rFonts w:ascii="Arial" w:hAnsi="Arial" w:cs="Arial"/>
          <w:sz w:val="20"/>
          <w:szCs w:val="20"/>
        </w:rPr>
      </w:pPr>
      <w:r w:rsidRPr="00B90124">
        <w:rPr>
          <w:rFonts w:ascii="Arial" w:hAnsi="Arial" w:cs="Arial"/>
          <w:b/>
          <w:sz w:val="20"/>
          <w:szCs w:val="20"/>
        </w:rPr>
        <w:t xml:space="preserve">UWAGA! </w:t>
      </w:r>
      <w:r w:rsidRPr="00B90124">
        <w:rPr>
          <w:rFonts w:ascii="Arial" w:hAnsi="Arial" w:cs="Arial"/>
          <w:sz w:val="20"/>
          <w:szCs w:val="20"/>
        </w:rPr>
        <w:t>Dostarczane kruszywo dolomitowe musi być w kolorze szarym! Zamawiający nie dopuszcza stosowania kruszywa dolomitowego w innym niż wymieniony wyżej kolor.</w:t>
      </w:r>
    </w:p>
    <w:p w:rsidR="0061672A" w:rsidRPr="00B90124" w:rsidRDefault="0061672A" w:rsidP="00300029">
      <w:pPr>
        <w:pStyle w:val="Bezodstpw"/>
        <w:widowControl w:val="0"/>
        <w:numPr>
          <w:ilvl w:val="0"/>
          <w:numId w:val="64"/>
        </w:numPr>
        <w:adjustRightInd w:val="0"/>
        <w:jc w:val="both"/>
        <w:textAlignment w:val="baseline"/>
        <w:rPr>
          <w:rFonts w:ascii="Arial" w:hAnsi="Arial" w:cs="Arial"/>
          <w:b/>
          <w:sz w:val="20"/>
          <w:szCs w:val="20"/>
        </w:rPr>
      </w:pPr>
      <w:r w:rsidRPr="00FE4705">
        <w:rPr>
          <w:rFonts w:ascii="Arial" w:eastAsia="Calibri" w:hAnsi="Arial" w:cs="Arial"/>
          <w:sz w:val="20"/>
          <w:szCs w:val="20"/>
        </w:rPr>
        <w:t>Warunki wykonania umowy:</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 xml:space="preserve">Wykonawca będzie realizował przedmiot zamówienia na zgłoszenie Zamawiającego. Zamawiający każdorazowo będzie zgłaszał mailowo/faksem konieczność wykonania dostaw związanych z dostawą kruszywa drogowego. W zgłoszeniu zostanie określone miejsce, ilość wykonywania dostaw, termin zakończenia oraz ładowność </w:t>
      </w:r>
      <w:r w:rsidR="00693BBC">
        <w:rPr>
          <w:rFonts w:ascii="Arial" w:hAnsi="Arial" w:cs="Arial"/>
          <w:sz w:val="20"/>
          <w:szCs w:val="20"/>
        </w:rPr>
        <w:t xml:space="preserve">pojazdu </w:t>
      </w:r>
      <w:r w:rsidRPr="00DD2741">
        <w:rPr>
          <w:rFonts w:ascii="Arial" w:hAnsi="Arial" w:cs="Arial"/>
          <w:sz w:val="20"/>
          <w:szCs w:val="20"/>
        </w:rPr>
        <w:t>ze względu na to, że dostawy będą się odbywały na drogi gruntowe o podłożu i warunkach dojazdu często nieprzystosowanym do dużego tonażu samochodów je dowożących. W przypadku, gdy Wykonawca zignoruje powyższe i dostarczy kruszywo pojazdami przekraczającymi dopuszczalną ładowność, przez co nie będzie mógł dowieźć materiału na wskazaną drogę, działkę gminną, wówczas kruszywo nie będzie odebrane i zastosowane zostaną kary przewidziane w umowie. Zgłoszenie uważać się będzie za przyjęte w momencie przesłania zgłoszenia przez pracownika Zamawiającego mailem lub faksem.</w:t>
      </w:r>
    </w:p>
    <w:p w:rsidR="00B90124" w:rsidRPr="00DD2741" w:rsidRDefault="00B90124"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Wykonawca musi rozpoczynać realizację przedmiotu zamówienia (wykonanie dostawy kruszywa w określonym czasie, miejscu, ilości oraz ładowności) wskazanego przez Zamawiającego w zgłoszeniu, o którym mowa w pkt. 1) w ciągu …</w:t>
      </w:r>
      <w:proofErr w:type="gramStart"/>
      <w:r w:rsidRPr="00DD2741">
        <w:rPr>
          <w:rFonts w:ascii="Arial" w:hAnsi="Arial" w:cs="Arial"/>
          <w:sz w:val="20"/>
          <w:szCs w:val="20"/>
        </w:rPr>
        <w:t>…..</w:t>
      </w:r>
      <w:proofErr w:type="gramEnd"/>
      <w:r w:rsidRPr="00DD2741">
        <w:rPr>
          <w:rFonts w:ascii="Arial" w:hAnsi="Arial" w:cs="Arial"/>
          <w:sz w:val="20"/>
          <w:szCs w:val="20"/>
        </w:rPr>
        <w:t xml:space="preserve"> godz. od momentu zgłoszenia. </w:t>
      </w:r>
      <w:r w:rsidRPr="00DD2741">
        <w:rPr>
          <w:rFonts w:ascii="Arial" w:hAnsi="Arial" w:cs="Arial"/>
          <w:sz w:val="20"/>
          <w:szCs w:val="20"/>
          <w:u w:val="single"/>
        </w:rPr>
        <w:t>(Ilość godzin zostanie uzupełniona na podstawie oferty Wykonawcy)</w:t>
      </w:r>
      <w:r w:rsidRPr="00DD2741">
        <w:rPr>
          <w:rFonts w:ascii="Arial" w:hAnsi="Arial" w:cs="Arial"/>
          <w:sz w:val="20"/>
          <w:szCs w:val="20"/>
        </w:rPr>
        <w:t>.</w:t>
      </w:r>
    </w:p>
    <w:p w:rsidR="00B90124" w:rsidRPr="00DD2741" w:rsidRDefault="00B90124" w:rsidP="00B90124">
      <w:pPr>
        <w:pStyle w:val="Bezodstpw"/>
        <w:widowControl w:val="0"/>
        <w:adjustRightInd w:val="0"/>
        <w:ind w:left="709"/>
        <w:jc w:val="both"/>
        <w:textAlignment w:val="baseline"/>
        <w:rPr>
          <w:rFonts w:ascii="Arial" w:hAnsi="Arial" w:cs="Arial"/>
          <w:sz w:val="20"/>
          <w:szCs w:val="20"/>
        </w:rPr>
      </w:pPr>
      <w:r w:rsidRPr="00DD2741">
        <w:rPr>
          <w:rFonts w:ascii="Arial" w:hAnsi="Arial" w:cs="Arial"/>
          <w:sz w:val="20"/>
          <w:szCs w:val="20"/>
        </w:rPr>
        <w:t>UWAGA! Zamawiający przez wykonanie dostawy rozumie dojazd pierwszego samochodu na miejsce dostawy w określonym czasie.</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DD2741">
        <w:rPr>
          <w:rFonts w:ascii="Arial" w:hAnsi="Arial" w:cs="Arial"/>
          <w:sz w:val="20"/>
          <w:szCs w:val="20"/>
        </w:rPr>
        <w:t>Przed podpisaniem umowy Wykonawca zobowiązany jest dostarczyć</w:t>
      </w:r>
      <w:r w:rsidRPr="00FE4705">
        <w:rPr>
          <w:rFonts w:ascii="Arial" w:hAnsi="Arial" w:cs="Arial"/>
          <w:sz w:val="20"/>
          <w:szCs w:val="20"/>
        </w:rPr>
        <w:t xml:space="preserve"> zawartą i opłaconą polisę ubezpieczeniową OC, która swym zakresem obejmować będzie odpowiedzialność Wykonawcy z tytułu wykonywanej działalności, tj. dostawy kruszywa samochodami samowyładowczymi. Polisa musi być zawarta na okres obowiązywania umowy tj. od dnia jej zawarcia do 31 grudnia 201</w:t>
      </w:r>
      <w:r>
        <w:rPr>
          <w:rFonts w:ascii="Arial" w:hAnsi="Arial" w:cs="Arial"/>
          <w:sz w:val="20"/>
          <w:szCs w:val="20"/>
        </w:rPr>
        <w:t>8</w:t>
      </w:r>
      <w:r w:rsidRPr="00FE4705">
        <w:rPr>
          <w:rFonts w:ascii="Arial" w:hAnsi="Arial" w:cs="Arial"/>
          <w:sz w:val="20"/>
          <w:szCs w:val="20"/>
        </w:rPr>
        <w:t xml:space="preserve"> r. Wysokość ubezpieczenia </w:t>
      </w:r>
      <w:r w:rsidR="00C662D5">
        <w:rPr>
          <w:rFonts w:ascii="Arial" w:hAnsi="Arial" w:cs="Arial"/>
          <w:sz w:val="20"/>
          <w:szCs w:val="20"/>
        </w:rPr>
        <w:t>nie będzie niższa niż 2</w:t>
      </w:r>
      <w:r w:rsidR="00BE46B4">
        <w:rPr>
          <w:rFonts w:ascii="Arial" w:hAnsi="Arial" w:cs="Arial"/>
          <w:sz w:val="20"/>
          <w:szCs w:val="20"/>
        </w:rPr>
        <w:t>0</w:t>
      </w:r>
      <w:r w:rsidR="00C662D5">
        <w:rPr>
          <w:rFonts w:ascii="Arial" w:hAnsi="Arial" w:cs="Arial"/>
          <w:sz w:val="20"/>
          <w:szCs w:val="20"/>
        </w:rPr>
        <w:t>0 000 zł</w:t>
      </w:r>
      <w:r w:rsidRPr="00FE4705">
        <w:rPr>
          <w:rFonts w:ascii="Arial" w:hAnsi="Arial" w:cs="Arial"/>
          <w:sz w:val="20"/>
          <w:szCs w:val="20"/>
        </w:rPr>
        <w:t>.</w:t>
      </w:r>
    </w:p>
    <w:p w:rsidR="0061672A" w:rsidRPr="00FE4705"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FE4705">
        <w:rPr>
          <w:rFonts w:ascii="Arial" w:hAnsi="Arial" w:cs="Arial"/>
          <w:sz w:val="20"/>
          <w:szCs w:val="20"/>
        </w:rPr>
        <w:t>Kierowca samochodu ciężarowego dostarczającego kruszywo zobowiązany jest do rozciągnięcia kruszywa po drodze. W przypadku skierowania do Zamawiającego przez operatora równiarki pisemnej informacji o niewłaściwym rozsuwaniu kruszywa w miejscu jego dostawy – wówczas Wykonawcy naliczone zostaną kary przewidziane w umowie.</w:t>
      </w:r>
    </w:p>
    <w:p w:rsidR="0061672A" w:rsidRP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przypadku podpisania umowy z Zamawiającym powinien być przygotowany na dostawy kruszywa w ilości około 100 – 200ton dziennie w zależności od potrzeb remontowych. </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 xml:space="preserve">Wykonawca w swojej ofercie musi podać średnią stawkę za transport uwzględniającądostawę </w:t>
      </w:r>
      <w:r w:rsidRPr="00B90124">
        <w:rPr>
          <w:rFonts w:ascii="Arial" w:hAnsi="Arial" w:cs="Arial"/>
          <w:sz w:val="20"/>
          <w:szCs w:val="20"/>
        </w:rPr>
        <w:lastRenderedPageBreak/>
        <w:t xml:space="preserve">kruszywa samochodami o różnej ładowności. </w:t>
      </w:r>
    </w:p>
    <w:p w:rsidR="00B90124"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Wykonawca musi dostarczać kruszywo w dni robocze oraz w awaryjnych sytuacjach w soboty. Kruszywo musi być dowożone w godzinach od 8:00 do 15:00 w ilości podanej w zamówieniu.</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Nie dopuszcza się sytuacji, w której przerwa pomiędzy poszczególnymi kursami samochodów dostarczających kruszywo danego dnia będzie wynosiła więcej niż godzinę – w takim przypadku Wykonawcy naliczone zostaną kary przewidziane w umowie.</w:t>
      </w:r>
    </w:p>
    <w:p w:rsidR="0061672A" w:rsidRDefault="0061672A" w:rsidP="00B90124">
      <w:pPr>
        <w:pStyle w:val="Bezodstpw"/>
        <w:widowControl w:val="0"/>
        <w:numPr>
          <w:ilvl w:val="0"/>
          <w:numId w:val="72"/>
        </w:numPr>
        <w:adjustRightInd w:val="0"/>
        <w:ind w:left="709" w:hanging="284"/>
        <w:jc w:val="both"/>
        <w:textAlignment w:val="baseline"/>
        <w:rPr>
          <w:rFonts w:ascii="Arial" w:hAnsi="Arial" w:cs="Arial"/>
          <w:sz w:val="20"/>
          <w:szCs w:val="20"/>
        </w:rPr>
      </w:pPr>
      <w:r w:rsidRPr="00B90124">
        <w:rPr>
          <w:rFonts w:ascii="Arial" w:hAnsi="Arial" w:cs="Arial"/>
          <w:sz w:val="20"/>
          <w:szCs w:val="20"/>
        </w:rPr>
        <w:t>Transport kruszywa na teren dróg gminnych zapewni Wykonawca.</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hAnsi="Arial" w:cs="Arial"/>
          <w:sz w:val="20"/>
          <w:szCs w:val="20"/>
        </w:rPr>
        <w:t>Dostarczane kruszywo drogowe – kliniec dolomitowy o frakcji 4 – 31,5 mm musi odpowiadać normie PN-EN 13043:2004 „Kruszywa do mieszanek bitumicznych i powierzchniowych utrwaleń stosowanych na drogach, lotniskach i innych powierzchniach przeznaczonych do ruchu”. Dostawca do każdej dostarczonej partii kruszywa powinien dołączyć deklarację zgodności wyrobu z w/w dokumentem.</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Dostarczany beton kruszony nie może zawierać elementów stalowych, szklanych odpadów, cegieł i cegieł ceramicznych ani też bardzo drobnych frakcji poniżej 4 mm i grubszych frakcji niż 63 mm.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W przypadku stwierdzenia przez Zamawiającego wad związanych z dostawą kruszywa (tj. materiał nie zgodny z wymogami SIWZ, w szczególności nieodpowiedni kolor kruszywa dolomitowego, zbyt duża zawartość drobnych frakcji w kruszywie dolomitowym, elementy szklane lub stalowe w kruszywie betonowym i inne wymienione w umowie i SIWZ), Wykonawca zobowiązuje się do jego usunięcia w trybie pilnym we własnym zakresie i na własny koszt oraz dostarczenie nowego kruszywa zgodnego z wymaganiami SIWZ i jego wbudowania w remontowany odcinek drogi również na własny koszt w czasie maksymalnie 24 godzin od momentu powiadomienia. Dodatkowo za dostarczenie kruszywa niezgodnego z wymogami SIWZ naliczane będą kary przewidziane w umowie. W przypadku, gdy Wykonawca nie usunie wadliwego kruszywa w czasie 24 godzin, Zamawiający może usunąć wadliwe kruszywo na koszt i niebezpieczeństwo Wykonawcy. </w:t>
      </w:r>
      <w:r w:rsidRPr="00B90124">
        <w:rPr>
          <w:rFonts w:ascii="Arial" w:hAnsi="Arial" w:cs="Arial"/>
          <w:sz w:val="20"/>
          <w:szCs w:val="20"/>
        </w:rPr>
        <w:t>Koszty usunięcia kruszywa Zamawiający potrąci z faktury Wykonawcy.</w:t>
      </w:r>
    </w:p>
    <w:p w:rsidR="0061672A" w:rsidRPr="00FE4705"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FE4705">
        <w:rPr>
          <w:rFonts w:ascii="Arial" w:hAnsi="Arial" w:cs="Arial"/>
          <w:sz w:val="20"/>
          <w:szCs w:val="20"/>
        </w:rPr>
        <w:t xml:space="preserve">Do wykonania zamówienia Wykonawca powinien użyć odpowiednich pojazdów, zapewniających dobrą, jakość wykonanych dostaw oraz bezpieczeństwo ich wykonywania. </w:t>
      </w:r>
    </w:p>
    <w:p w:rsidR="0061672A" w:rsidRPr="008E03B2"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8E03B2">
        <w:rPr>
          <w:rFonts w:ascii="Arial" w:hAnsi="Arial" w:cs="Arial"/>
          <w:sz w:val="20"/>
          <w:szCs w:val="20"/>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61672A" w:rsidRPr="00B90124" w:rsidRDefault="0061672A" w:rsidP="00B90124">
      <w:pPr>
        <w:pStyle w:val="Bezodstpw"/>
        <w:widowControl w:val="0"/>
        <w:numPr>
          <w:ilvl w:val="0"/>
          <w:numId w:val="72"/>
        </w:numPr>
        <w:adjustRightInd w:val="0"/>
        <w:ind w:left="709" w:hanging="425"/>
        <w:jc w:val="both"/>
        <w:textAlignment w:val="baseline"/>
        <w:rPr>
          <w:rFonts w:ascii="Arial" w:hAnsi="Arial" w:cs="Arial"/>
          <w:sz w:val="20"/>
          <w:szCs w:val="20"/>
        </w:rPr>
      </w:pPr>
      <w:r w:rsidRPr="00B90124">
        <w:rPr>
          <w:rFonts w:ascii="Arial" w:eastAsia="Calibri" w:hAnsi="Arial" w:cs="Arial"/>
          <w:sz w:val="20"/>
          <w:szCs w:val="20"/>
        </w:rPr>
        <w:t xml:space="preserve">Rozliczenie przedmiotu zamówienia odbywać się będzie fakturami częściowymi. Podstawą wystawienia faktur są dokumenty WZ, które muszą być przekazywane Zamawiającemu wraz z każdą dostawą (kierowca samochodu zobowiązany jest każdorazowo przekazać dokument WZ). W dokumencie WZ Wykonawca </w:t>
      </w:r>
      <w:r w:rsidRPr="00B90124">
        <w:rPr>
          <w:rFonts w:ascii="Arial" w:hAnsi="Arial" w:cs="Arial"/>
          <w:sz w:val="20"/>
          <w:szCs w:val="20"/>
        </w:rPr>
        <w:t xml:space="preserve">wskaże datę, miejsce wykonywania dostaw oraz ich ilość </w:t>
      </w:r>
      <w:r w:rsidR="00C662D5">
        <w:rPr>
          <w:rFonts w:ascii="Arial" w:hAnsi="Arial" w:cs="Arial"/>
          <w:sz w:val="20"/>
          <w:szCs w:val="20"/>
        </w:rPr>
        <w:t>z</w:t>
      </w:r>
      <w:r w:rsidRPr="00B90124">
        <w:rPr>
          <w:rFonts w:ascii="Arial" w:hAnsi="Arial" w:cs="Arial"/>
          <w:sz w:val="20"/>
          <w:szCs w:val="20"/>
        </w:rPr>
        <w:t xml:space="preserve"> rodzaj</w:t>
      </w:r>
      <w:r w:rsidR="00C662D5">
        <w:rPr>
          <w:rFonts w:ascii="Arial" w:eastAsia="Calibri" w:hAnsi="Arial" w:cs="Arial"/>
          <w:sz w:val="20"/>
          <w:szCs w:val="20"/>
        </w:rPr>
        <w:t xml:space="preserve">em </w:t>
      </w:r>
      <w:r w:rsidRPr="00B90124">
        <w:rPr>
          <w:rFonts w:ascii="Arial" w:eastAsia="Calibri" w:hAnsi="Arial" w:cs="Arial"/>
          <w:sz w:val="20"/>
          <w:szCs w:val="20"/>
        </w:rPr>
        <w:t>dostaw</w:t>
      </w:r>
      <w:r w:rsidR="00C662D5">
        <w:rPr>
          <w:rFonts w:ascii="Arial" w:eastAsia="Calibri" w:hAnsi="Arial" w:cs="Arial"/>
          <w:sz w:val="20"/>
          <w:szCs w:val="20"/>
        </w:rPr>
        <w:t>y</w:t>
      </w:r>
      <w:r w:rsidRPr="00B90124">
        <w:rPr>
          <w:rFonts w:ascii="Arial" w:eastAsia="Calibri" w:hAnsi="Arial" w:cs="Arial"/>
          <w:sz w:val="20"/>
          <w:szCs w:val="20"/>
        </w:rPr>
        <w:t xml:space="preserve"> wyceniony</w:t>
      </w:r>
      <w:r w:rsidR="00C662D5">
        <w:rPr>
          <w:rFonts w:ascii="Arial" w:eastAsia="Calibri" w:hAnsi="Arial" w:cs="Arial"/>
          <w:sz w:val="20"/>
          <w:szCs w:val="20"/>
        </w:rPr>
        <w:t>m</w:t>
      </w:r>
      <w:r w:rsidRPr="00B90124">
        <w:rPr>
          <w:rFonts w:ascii="Arial" w:eastAsia="Calibri" w:hAnsi="Arial" w:cs="Arial"/>
          <w:sz w:val="20"/>
          <w:szCs w:val="20"/>
        </w:rPr>
        <w:t xml:space="preserve"> w Formularzu cenowym. </w:t>
      </w:r>
    </w:p>
    <w:p w:rsidR="0061672A" w:rsidRPr="00FE4705" w:rsidRDefault="0061672A" w:rsidP="00300029">
      <w:pPr>
        <w:pStyle w:val="Bezodstpw"/>
        <w:widowControl w:val="0"/>
        <w:numPr>
          <w:ilvl w:val="0"/>
          <w:numId w:val="64"/>
        </w:numPr>
        <w:adjustRightInd w:val="0"/>
        <w:jc w:val="both"/>
        <w:textAlignment w:val="baseline"/>
        <w:rPr>
          <w:rFonts w:ascii="Arial" w:eastAsia="Calibri" w:hAnsi="Arial" w:cs="Arial"/>
          <w:sz w:val="20"/>
          <w:szCs w:val="20"/>
        </w:rPr>
      </w:pPr>
      <w:r w:rsidRPr="00FE4705">
        <w:rPr>
          <w:rFonts w:ascii="Arial" w:eastAsia="Calibri" w:hAnsi="Arial" w:cs="Arial"/>
          <w:sz w:val="20"/>
          <w:szCs w:val="20"/>
        </w:rPr>
        <w:t>Inne obowiązki Wykonawcy:</w:t>
      </w:r>
    </w:p>
    <w:p w:rsidR="0061672A" w:rsidRPr="00FE4705" w:rsidRDefault="0061672A" w:rsidP="00300029">
      <w:pPr>
        <w:pStyle w:val="Bezodstpw"/>
        <w:widowControl w:val="0"/>
        <w:numPr>
          <w:ilvl w:val="0"/>
          <w:numId w:val="66"/>
        </w:numPr>
        <w:adjustRightInd w:val="0"/>
        <w:jc w:val="both"/>
        <w:textAlignment w:val="baseline"/>
        <w:rPr>
          <w:rFonts w:ascii="Arial" w:eastAsia="Calibri" w:hAnsi="Arial" w:cs="Arial"/>
          <w:sz w:val="20"/>
          <w:szCs w:val="20"/>
        </w:rPr>
      </w:pPr>
      <w:r w:rsidRPr="00FE4705">
        <w:rPr>
          <w:rFonts w:ascii="Arial" w:hAnsi="Arial" w:cs="Arial"/>
          <w:sz w:val="20"/>
          <w:szCs w:val="20"/>
        </w:rPr>
        <w:t xml:space="preserve">Wykonawca ponosi ryzyko wynikające z prowadzenia dostaw bez zamykania ruchu. Wszelkie roszczenia użytkowników dróg, jakie wpłyną do Zamawiającego, związane z wykonywaniem dostaw będących przedmiotem niniejszej SIWZ i umowy będą kierowane do Wykonawcy w celu ich załatwienia. </w:t>
      </w:r>
    </w:p>
    <w:p w:rsidR="0061672A" w:rsidRPr="00FE4705" w:rsidRDefault="0061672A" w:rsidP="00300029">
      <w:pPr>
        <w:pStyle w:val="Akapitzlist"/>
        <w:widowControl w:val="0"/>
        <w:numPr>
          <w:ilvl w:val="0"/>
          <w:numId w:val="66"/>
        </w:numPr>
        <w:suppressAutoHyphens w:val="0"/>
        <w:autoSpaceDE w:val="0"/>
        <w:autoSpaceDN w:val="0"/>
        <w:adjustRightInd w:val="0"/>
        <w:spacing w:after="0" w:line="240" w:lineRule="auto"/>
        <w:contextualSpacing/>
        <w:jc w:val="both"/>
        <w:rPr>
          <w:rFonts w:ascii="Arial" w:eastAsia="Calibri" w:hAnsi="Arial" w:cs="Arial"/>
          <w:sz w:val="20"/>
          <w:szCs w:val="20"/>
        </w:rPr>
      </w:pPr>
      <w:r w:rsidRPr="00FE4705">
        <w:rPr>
          <w:rFonts w:ascii="Arial" w:eastAsia="Calibri" w:hAnsi="Arial" w:cs="Arial"/>
          <w:sz w:val="20"/>
          <w:szCs w:val="20"/>
        </w:rPr>
        <w:t xml:space="preserve">Wszelkie roszczenia: użytkowników dróg, właścicieli urządzeń infrastruktury technicznej, mieszkańców bądź innych osób, które ucierpiały lub naruszono ich dobra w trakcie wykonywania prac będących przedmiotem zamówienia, jakie wpłyną do Zamawiającego, będą kierowane do Wykonawcy w celu ustosunkowania się i ich załatwienia. </w:t>
      </w:r>
    </w:p>
    <w:p w:rsidR="0061672A" w:rsidRPr="00FE4705" w:rsidRDefault="0061672A" w:rsidP="0061672A">
      <w:pPr>
        <w:spacing w:after="0" w:line="240" w:lineRule="auto"/>
        <w:ind w:left="720"/>
        <w:contextualSpacing/>
        <w:rPr>
          <w:rFonts w:ascii="Arial" w:eastAsia="Calibri" w:hAnsi="Arial" w:cs="Arial"/>
          <w:sz w:val="20"/>
          <w:szCs w:val="20"/>
        </w:rPr>
      </w:pPr>
      <w:r w:rsidRPr="00FE4705">
        <w:rPr>
          <w:rFonts w:ascii="Arial" w:hAnsi="Arial" w:cs="Arial"/>
          <w:sz w:val="20"/>
          <w:szCs w:val="20"/>
        </w:rPr>
        <w:t xml:space="preserve">Wykonawca zobowiązany jest w terminie 7 dni od otrzymania takiego pisma podjąć działania, mające na celu załatwienie sprawy ze zgłaszającym uszkodzenie. </w:t>
      </w:r>
    </w:p>
    <w:p w:rsidR="0061672A" w:rsidRPr="00FE4705" w:rsidRDefault="0061672A" w:rsidP="0061672A">
      <w:pPr>
        <w:pStyle w:val="Bezodstpw"/>
        <w:ind w:left="720"/>
        <w:rPr>
          <w:rFonts w:ascii="Arial" w:hAnsi="Arial" w:cs="Arial"/>
          <w:sz w:val="20"/>
          <w:szCs w:val="20"/>
        </w:rPr>
      </w:pPr>
      <w:r w:rsidRPr="00FE4705">
        <w:rPr>
          <w:rFonts w:ascii="Arial" w:hAnsi="Arial" w:cs="Arial"/>
          <w:sz w:val="20"/>
          <w:szCs w:val="20"/>
        </w:rPr>
        <w:t xml:space="preserve">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 xml:space="preserve">W przypadku zniszczenia urządzeń infrastruktury technicznej w trakcie dostawy kruszywa Wykonawca jest zobowiązany natychmiast powiadomić w sposób skuteczny właściciela urządzenia o jego uszkodzeniu oraz ponieść wszelkie koszty związane z jego naprawą. W przypadku, gdy Wykonawca nie podejmie działań, w celu załatwienia w/w sprawy wówczas Zamawiający pokryje koszty zgłoszonego roszczenia i potrąci Wykonawcy z następnej faktury za wykonane prace. Wykonawca wyraża na to potrącenie zgodę.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lastRenderedPageBreak/>
        <w:t xml:space="preserve">W przypadku nie podjęcia obowiązków ciążących na Wykonawcy lub w przypadku niewywiązywania się w sposób zgodny z warunkami określonymi przez Zamawiającego, Zamawiający w trybie awaryjnym zleci wykonanie prac innej firmie, a kosztami obciąży Wykonawcę. </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wyraża zgodę na potrącenie kosztów zapewnienia wykonania prac w trybie awaryjnym przez inną firmę z następnej faktury.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cywilnoprawną, w tym płatność ewentualnych należności za szkody i następstwa spowodowane zawinionym przez siebie niewłaściwym wykonywaniem prac objętych niniejszą umową oraz wypełnianiem obowiązków wynikających z niniejszej umowy.</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pełną odpowiedzialność wobec Zamawiającego za dostawy wykonywane przez podwykonawców.</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Zamawiający przewiduje bieżącą kontrolę wykonywanych dostaw. Kontroli Zamawiającego będzie poddany w szczególności sposób wykonania dostaw w aspekcie zgodności ich wykonania z SIWZ.</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Wady ujawnione w czasie odbioru będą usunięte w terminie wyznaczonym przez Zamawiającego.</w:t>
      </w:r>
    </w:p>
    <w:p w:rsidR="0061672A" w:rsidRPr="00FE4705" w:rsidRDefault="0061672A" w:rsidP="00300029">
      <w:pPr>
        <w:numPr>
          <w:ilvl w:val="0"/>
          <w:numId w:val="66"/>
        </w:numPr>
        <w:spacing w:after="0" w:line="240" w:lineRule="auto"/>
        <w:jc w:val="both"/>
        <w:rPr>
          <w:rFonts w:ascii="Arial" w:hAnsi="Arial" w:cs="Arial"/>
          <w:sz w:val="20"/>
          <w:szCs w:val="20"/>
        </w:rPr>
      </w:pPr>
      <w:r w:rsidRPr="00FE4705">
        <w:rPr>
          <w:rFonts w:ascii="Arial" w:hAnsi="Arial" w:cs="Arial"/>
          <w:sz w:val="20"/>
          <w:szCs w:val="20"/>
        </w:rPr>
        <w:t>Wykonawca będzie zobowiązany umową do przyjęcia odpowiedzialności od następstw i za wyniki działalności w zakresie:</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Zabezpieczenia interesów osób trzecich</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środowiska</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Warunków bezpieczeństwa i higieny pracy</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Bezpieczeństwa ruchu drogowego i pieszego w otoczeniu wykonywania dostaw</w:t>
      </w:r>
    </w:p>
    <w:p w:rsidR="0061672A" w:rsidRPr="00FE4705" w:rsidRDefault="0061672A" w:rsidP="00300029">
      <w:pPr>
        <w:pStyle w:val="Bezodstpw"/>
        <w:numPr>
          <w:ilvl w:val="0"/>
          <w:numId w:val="67"/>
        </w:numPr>
        <w:tabs>
          <w:tab w:val="left" w:pos="993"/>
        </w:tabs>
        <w:ind w:hanging="11"/>
        <w:jc w:val="both"/>
        <w:rPr>
          <w:rFonts w:ascii="Arial" w:hAnsi="Arial" w:cs="Arial"/>
          <w:sz w:val="20"/>
          <w:szCs w:val="20"/>
        </w:rPr>
      </w:pPr>
      <w:r w:rsidRPr="00FE4705">
        <w:rPr>
          <w:rFonts w:ascii="Arial" w:hAnsi="Arial" w:cs="Arial"/>
          <w:sz w:val="20"/>
          <w:szCs w:val="20"/>
        </w:rPr>
        <w:t>Ochrony mienia związanego z prowadzeniem prac drogowych</w:t>
      </w:r>
    </w:p>
    <w:p w:rsidR="00DD54BE" w:rsidRPr="000D6A78" w:rsidRDefault="00DD54BE" w:rsidP="00300029">
      <w:pPr>
        <w:pStyle w:val="Bezodstpw"/>
        <w:widowControl w:val="0"/>
        <w:numPr>
          <w:ilvl w:val="0"/>
          <w:numId w:val="64"/>
        </w:numPr>
        <w:adjustRightInd w:val="0"/>
        <w:jc w:val="both"/>
        <w:textAlignment w:val="baseline"/>
        <w:rPr>
          <w:rFonts w:ascii="Arial" w:hAnsi="Arial" w:cs="Arial"/>
          <w:color w:val="000000"/>
          <w:sz w:val="20"/>
          <w:szCs w:val="20"/>
          <w:lang w:val="pl-PL" w:eastAsia="pl-PL"/>
        </w:rPr>
      </w:pPr>
      <w:r w:rsidRPr="000D6A78">
        <w:rPr>
          <w:rFonts w:ascii="Arial" w:hAnsi="Arial" w:cs="Arial"/>
          <w:color w:val="000000"/>
          <w:sz w:val="20"/>
          <w:szCs w:val="20"/>
          <w:lang w:val="pl-PL" w:eastAsia="pl-PL"/>
        </w:rPr>
        <w:t xml:space="preserve">Wykonawca zobowiązany jest zrealizować zamówienie na zasadach i warunkach opisanych </w:t>
      </w:r>
      <w:r w:rsidR="00156B74">
        <w:rPr>
          <w:rFonts w:ascii="Arial" w:hAnsi="Arial" w:cs="Arial"/>
          <w:color w:val="000000"/>
          <w:sz w:val="20"/>
          <w:szCs w:val="20"/>
          <w:lang w:val="pl-PL" w:eastAsia="pl-PL"/>
        </w:rPr>
        <w:t xml:space="preserve">w </w:t>
      </w:r>
      <w:r w:rsidRPr="000D6A78">
        <w:rPr>
          <w:rFonts w:ascii="Arial" w:hAnsi="Arial" w:cs="Arial"/>
          <w:color w:val="000000"/>
          <w:sz w:val="20"/>
          <w:szCs w:val="20"/>
          <w:lang w:val="pl-PL" w:eastAsia="pl-PL"/>
        </w:rPr>
        <w:t xml:space="preserve">niniejszej </w:t>
      </w:r>
      <w:r w:rsidR="00616782" w:rsidRPr="000D6A78">
        <w:rPr>
          <w:rFonts w:ascii="Arial" w:hAnsi="Arial" w:cs="Arial"/>
          <w:color w:val="000000"/>
          <w:sz w:val="20"/>
          <w:szCs w:val="20"/>
          <w:lang w:val="pl-PL" w:eastAsia="pl-PL"/>
        </w:rPr>
        <w:t xml:space="preserve">umowie oraz </w:t>
      </w:r>
      <w:r w:rsidRPr="000D6A78">
        <w:rPr>
          <w:rFonts w:ascii="Arial" w:hAnsi="Arial" w:cs="Arial"/>
          <w:color w:val="000000"/>
          <w:sz w:val="20"/>
          <w:szCs w:val="20"/>
          <w:lang w:val="pl-PL" w:eastAsia="pl-PL"/>
        </w:rPr>
        <w:t>SIWZ.</w:t>
      </w:r>
    </w:p>
    <w:p w:rsidR="00D73CD2" w:rsidRPr="000D6A78" w:rsidRDefault="00D73CD2" w:rsidP="00D73CD2">
      <w:pPr>
        <w:pStyle w:val="Bezodstpw"/>
        <w:jc w:val="center"/>
        <w:rPr>
          <w:rFonts w:ascii="Arial" w:hAnsi="Arial" w:cs="Arial"/>
          <w:b/>
          <w:sz w:val="20"/>
          <w:szCs w:val="20"/>
          <w:lang w:val="pl-PL"/>
        </w:rPr>
      </w:pPr>
      <w:r w:rsidRPr="000D6A78">
        <w:rPr>
          <w:rFonts w:ascii="Arial" w:hAnsi="Arial" w:cs="Arial"/>
          <w:b/>
          <w:sz w:val="20"/>
          <w:szCs w:val="20"/>
          <w:lang w:val="pl-PL"/>
        </w:rPr>
        <w:t xml:space="preserve">§ </w:t>
      </w:r>
      <w:r w:rsidR="00E87E9D" w:rsidRPr="000D6A78">
        <w:rPr>
          <w:rFonts w:ascii="Arial" w:hAnsi="Arial" w:cs="Arial"/>
          <w:b/>
          <w:sz w:val="20"/>
          <w:szCs w:val="20"/>
          <w:lang w:val="pl-PL"/>
        </w:rPr>
        <w:t>2</w:t>
      </w:r>
    </w:p>
    <w:p w:rsidR="00AD2D17" w:rsidRPr="00AD2D17" w:rsidRDefault="00AD2D17" w:rsidP="00300029">
      <w:pPr>
        <w:pStyle w:val="Bezodstpw"/>
        <w:widowControl w:val="0"/>
        <w:numPr>
          <w:ilvl w:val="0"/>
          <w:numId w:val="68"/>
        </w:numPr>
        <w:adjustRightInd w:val="0"/>
        <w:ind w:left="357" w:hanging="357"/>
        <w:jc w:val="both"/>
        <w:textAlignment w:val="baseline"/>
        <w:rPr>
          <w:rFonts w:ascii="Arial" w:hAnsi="Arial" w:cs="Arial"/>
          <w:sz w:val="20"/>
          <w:szCs w:val="20"/>
        </w:rPr>
      </w:pPr>
      <w:r w:rsidRPr="00AD2D17">
        <w:rPr>
          <w:rFonts w:ascii="Arial" w:hAnsi="Arial" w:cs="Arial"/>
          <w:color w:val="000000"/>
          <w:sz w:val="20"/>
          <w:szCs w:val="20"/>
          <w:lang w:eastAsia="pl-PL"/>
        </w:rPr>
        <w:t>Przedmiot umowy będzie wykonywany w terminie od dnia zawarcia umowy do 31 grudnia 201</w:t>
      </w:r>
      <w:r w:rsidR="00CB0A36">
        <w:rPr>
          <w:rFonts w:ascii="Arial" w:hAnsi="Arial" w:cs="Arial"/>
          <w:color w:val="000000"/>
          <w:sz w:val="20"/>
          <w:szCs w:val="20"/>
          <w:lang w:eastAsia="pl-PL"/>
        </w:rPr>
        <w:t>8</w:t>
      </w:r>
      <w:r w:rsidRPr="00AD2D17">
        <w:rPr>
          <w:rFonts w:ascii="Arial" w:hAnsi="Arial" w:cs="Arial"/>
          <w:color w:val="000000"/>
          <w:sz w:val="20"/>
          <w:szCs w:val="20"/>
          <w:lang w:eastAsia="pl-PL"/>
        </w:rPr>
        <w:t xml:space="preserve"> r. </w:t>
      </w:r>
    </w:p>
    <w:p w:rsidR="00AD2D17" w:rsidRPr="00AD2D17" w:rsidRDefault="00AD2D17" w:rsidP="00300029">
      <w:pPr>
        <w:pStyle w:val="Bezodstpw"/>
        <w:numPr>
          <w:ilvl w:val="0"/>
          <w:numId w:val="68"/>
        </w:numPr>
        <w:ind w:left="357" w:hanging="357"/>
        <w:jc w:val="both"/>
        <w:rPr>
          <w:rFonts w:ascii="Arial" w:hAnsi="Arial"/>
          <w:sz w:val="20"/>
          <w:szCs w:val="20"/>
        </w:rPr>
      </w:pPr>
      <w:r w:rsidRPr="00AD2D17">
        <w:rPr>
          <w:rFonts w:ascii="Arial" w:hAnsi="Arial" w:cs="Arial"/>
          <w:sz w:val="20"/>
          <w:szCs w:val="20"/>
        </w:rPr>
        <w:t xml:space="preserve">Termin </w:t>
      </w:r>
      <w:r w:rsidRPr="00AD2D17">
        <w:rPr>
          <w:rFonts w:ascii="Arial" w:hAnsi="Arial"/>
          <w:sz w:val="20"/>
          <w:szCs w:val="20"/>
        </w:rPr>
        <w:t>wykonania pojedynczej dostawy ustalony będzie w zgłoszeniu przesłanym przez Zamawiającego.</w:t>
      </w:r>
    </w:p>
    <w:p w:rsidR="00DD54BE" w:rsidRPr="000D6A78" w:rsidRDefault="00DD54BE"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3</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 xml:space="preserve">Obowiązującą formą wynagrodzenia za przedmiot umowy określony w § 1 ust. 1 jest wynagrodzenie wynikające z ilości wykonanych poszczególnych </w:t>
      </w:r>
      <w:r>
        <w:rPr>
          <w:rFonts w:ascii="Arial" w:hAnsi="Arial" w:cs="Arial"/>
          <w:sz w:val="20"/>
          <w:szCs w:val="20"/>
        </w:rPr>
        <w:t>dostaw</w:t>
      </w:r>
      <w:r w:rsidRPr="00CB0A36">
        <w:rPr>
          <w:rFonts w:ascii="Arial" w:hAnsi="Arial" w:cs="Arial"/>
          <w:sz w:val="20"/>
          <w:szCs w:val="20"/>
        </w:rPr>
        <w:t xml:space="preserve"> stanowiących przedmiot umowy oraz ich cen jednostkowych określonych w Załączniku nr 1 do Oferty – Formularzu cenowym – stanowiącym załącznik do umowy.</w:t>
      </w:r>
    </w:p>
    <w:p w:rsidR="00CB0A36" w:rsidRPr="00CB0A36" w:rsidRDefault="00CB0A36" w:rsidP="00300029">
      <w:pPr>
        <w:pStyle w:val="Bezodstpw"/>
        <w:numPr>
          <w:ilvl w:val="0"/>
          <w:numId w:val="69"/>
        </w:numPr>
        <w:jc w:val="both"/>
        <w:rPr>
          <w:rFonts w:ascii="Arial" w:hAnsi="Arial" w:cs="Arial"/>
          <w:sz w:val="20"/>
          <w:szCs w:val="20"/>
        </w:rPr>
      </w:pPr>
      <w:r w:rsidRPr="00CB0A36">
        <w:rPr>
          <w:rFonts w:ascii="Arial" w:hAnsi="Arial" w:cs="Arial"/>
          <w:sz w:val="20"/>
          <w:szCs w:val="20"/>
        </w:rPr>
        <w:t>Ceny jednostkowe określone w Załączniku nr 1 do Oferty – Formularzu cenowym zawierają wszystkie koszty i składniki związane z prawidłową realizacją przedmiotu umowy zgodnie z wymaganiami stawianymi przez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Ceny jednostkowe nie ulegną zmianie w okresie obowiązywania niniejszej umowy.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Łączny koszt przedmiotu umowy w 201</w:t>
      </w:r>
      <w:r>
        <w:rPr>
          <w:rFonts w:ascii="Arial" w:hAnsi="Arial" w:cs="Arial"/>
          <w:sz w:val="20"/>
          <w:szCs w:val="20"/>
        </w:rPr>
        <w:t>8</w:t>
      </w:r>
      <w:r w:rsidRPr="00CB0A36">
        <w:rPr>
          <w:rFonts w:ascii="Arial" w:hAnsi="Arial" w:cs="Arial"/>
          <w:sz w:val="20"/>
          <w:szCs w:val="20"/>
        </w:rPr>
        <w:t xml:space="preserve"> r. nie przekroczy kwoty …………zł brutto (słownie: ……………………………………………….</w:t>
      </w:r>
      <w:r>
        <w:rPr>
          <w:rFonts w:ascii="Arial" w:hAnsi="Arial" w:cs="Arial"/>
          <w:sz w:val="20"/>
          <w:szCs w:val="20"/>
        </w:rPr>
        <w:t xml:space="preserve"> </w:t>
      </w:r>
      <w:r w:rsidRPr="00CB0A36">
        <w:rPr>
          <w:rFonts w:ascii="Arial" w:hAnsi="Arial" w:cs="Arial"/>
          <w:sz w:val="20"/>
          <w:szCs w:val="20"/>
        </w:rPr>
        <w:t xml:space="preserve">zł). </w:t>
      </w:r>
    </w:p>
    <w:p w:rsidR="006500C3"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eastAsia="Calibri" w:hAnsi="Arial" w:cs="Arial"/>
          <w:sz w:val="20"/>
          <w:szCs w:val="20"/>
        </w:rPr>
        <w:t>Rozliczenie przedmiotu zamówienia odbywać się będzie fakturami częściowymi. Podstawą wystawienia faktur są dokumenty WZ, które muszą być przekazywane Zamawiającemu wraz z</w:t>
      </w:r>
      <w:r w:rsidR="00CE68CB" w:rsidRPr="006500C3">
        <w:rPr>
          <w:rFonts w:ascii="Arial" w:eastAsia="Calibri" w:hAnsi="Arial" w:cs="Arial"/>
          <w:sz w:val="20"/>
          <w:szCs w:val="20"/>
        </w:rPr>
        <w:t> </w:t>
      </w:r>
      <w:r w:rsidRPr="006500C3">
        <w:rPr>
          <w:rFonts w:ascii="Arial" w:eastAsia="Calibri" w:hAnsi="Arial" w:cs="Arial"/>
          <w:sz w:val="20"/>
          <w:szCs w:val="20"/>
        </w:rPr>
        <w:t xml:space="preserve">każdą dostawą (kierowca samochodu zobowiązany jest każdorazowo przekazać dokument WZ). W dokumencie WZ Wykonawca </w:t>
      </w:r>
      <w:r w:rsidRPr="006500C3">
        <w:rPr>
          <w:rFonts w:ascii="Arial" w:hAnsi="Arial" w:cs="Arial"/>
          <w:sz w:val="20"/>
          <w:szCs w:val="20"/>
        </w:rPr>
        <w:t xml:space="preserve">wskaże datę, miejsce wykonywania dostaw oraz ich ilość </w:t>
      </w:r>
      <w:r w:rsidR="006500C3">
        <w:rPr>
          <w:rFonts w:ascii="Arial" w:hAnsi="Arial" w:cs="Arial"/>
          <w:sz w:val="20"/>
          <w:szCs w:val="20"/>
        </w:rPr>
        <w:t>z</w:t>
      </w:r>
      <w:r w:rsidR="006500C3" w:rsidRPr="00B90124">
        <w:rPr>
          <w:rFonts w:ascii="Arial" w:hAnsi="Arial" w:cs="Arial"/>
          <w:sz w:val="20"/>
          <w:szCs w:val="20"/>
        </w:rPr>
        <w:t xml:space="preserve"> rodzaj</w:t>
      </w:r>
      <w:r w:rsidR="006500C3">
        <w:rPr>
          <w:rFonts w:ascii="Arial" w:eastAsia="Calibri" w:hAnsi="Arial" w:cs="Arial"/>
          <w:sz w:val="20"/>
          <w:szCs w:val="20"/>
        </w:rPr>
        <w:t xml:space="preserve">em </w:t>
      </w:r>
      <w:r w:rsidR="006500C3" w:rsidRPr="00B90124">
        <w:rPr>
          <w:rFonts w:ascii="Arial" w:eastAsia="Calibri" w:hAnsi="Arial" w:cs="Arial"/>
          <w:sz w:val="20"/>
          <w:szCs w:val="20"/>
        </w:rPr>
        <w:t>dostaw</w:t>
      </w:r>
      <w:r w:rsidR="006500C3">
        <w:rPr>
          <w:rFonts w:ascii="Arial" w:eastAsia="Calibri" w:hAnsi="Arial" w:cs="Arial"/>
          <w:sz w:val="20"/>
          <w:szCs w:val="20"/>
        </w:rPr>
        <w:t>y</w:t>
      </w:r>
      <w:r w:rsidR="006500C3" w:rsidRPr="00B90124">
        <w:rPr>
          <w:rFonts w:ascii="Arial" w:eastAsia="Calibri" w:hAnsi="Arial" w:cs="Arial"/>
          <w:sz w:val="20"/>
          <w:szCs w:val="20"/>
        </w:rPr>
        <w:t xml:space="preserve"> wyceniony</w:t>
      </w:r>
      <w:r w:rsidR="006500C3">
        <w:rPr>
          <w:rFonts w:ascii="Arial" w:eastAsia="Calibri" w:hAnsi="Arial" w:cs="Arial"/>
          <w:sz w:val="20"/>
          <w:szCs w:val="20"/>
        </w:rPr>
        <w:t>m</w:t>
      </w:r>
      <w:r w:rsidR="006500C3" w:rsidRPr="00B90124">
        <w:rPr>
          <w:rFonts w:ascii="Arial" w:eastAsia="Calibri" w:hAnsi="Arial" w:cs="Arial"/>
          <w:sz w:val="20"/>
          <w:szCs w:val="20"/>
        </w:rPr>
        <w:t xml:space="preserve"> w Formularzu cenowym. </w:t>
      </w:r>
    </w:p>
    <w:p w:rsidR="00CB0A36" w:rsidRPr="006500C3" w:rsidRDefault="00CB0A36" w:rsidP="006642DE">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6500C3">
        <w:rPr>
          <w:rFonts w:ascii="Arial" w:hAnsi="Arial" w:cs="Arial"/>
          <w:sz w:val="20"/>
          <w:szCs w:val="20"/>
        </w:rPr>
        <w:t>Zamawiający ma obowiązek zapłaty faktur w terminie 30 dni licząc od daty doręczenia prawidłowo wystawionej faktury.</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 datę zapłaty uznaje się datę złożenia polecenia przelewu w banku Zamawiającego.</w:t>
      </w:r>
    </w:p>
    <w:p w:rsidR="00CB0A36" w:rsidRPr="00CB0A36" w:rsidRDefault="00CB0A36" w:rsidP="00300029">
      <w:pPr>
        <w:widowControl w:val="0"/>
        <w:numPr>
          <w:ilvl w:val="0"/>
          <w:numId w:val="69"/>
        </w:numPr>
        <w:suppressAutoHyphens w:val="0"/>
        <w:adjustRightInd w:val="0"/>
        <w:spacing w:after="0" w:line="240" w:lineRule="auto"/>
        <w:jc w:val="both"/>
        <w:textAlignment w:val="baseline"/>
        <w:rPr>
          <w:rFonts w:ascii="Arial" w:hAnsi="Arial" w:cs="Arial"/>
          <w:sz w:val="20"/>
          <w:szCs w:val="20"/>
        </w:rPr>
      </w:pPr>
      <w:r w:rsidRPr="00CB0A36">
        <w:rPr>
          <w:rFonts w:ascii="Arial" w:hAnsi="Arial" w:cs="Arial"/>
          <w:sz w:val="20"/>
          <w:szCs w:val="20"/>
        </w:rPr>
        <w:t>Zamawiający nie przewiduje udzielania zaliczek na poczet wykonania przedmiotu umowy.</w:t>
      </w:r>
    </w:p>
    <w:p w:rsidR="00D73CD2" w:rsidRPr="000D6A78" w:rsidRDefault="00D73CD2" w:rsidP="00D73CD2">
      <w:pPr>
        <w:pStyle w:val="Nagwek"/>
        <w:tabs>
          <w:tab w:val="left" w:pos="708"/>
        </w:tabs>
        <w:spacing w:after="0" w:line="240" w:lineRule="auto"/>
        <w:rPr>
          <w:rFonts w:ascii="Arial" w:hAnsi="Arial" w:cs="Arial"/>
          <w:b/>
          <w:sz w:val="20"/>
          <w:lang w:val="pl-PL"/>
        </w:rPr>
      </w:pPr>
    </w:p>
    <w:p w:rsidR="00FB5C50" w:rsidRDefault="00FB5C50" w:rsidP="00D73CD2">
      <w:pPr>
        <w:pStyle w:val="Nagwek"/>
        <w:tabs>
          <w:tab w:val="left" w:pos="708"/>
        </w:tabs>
        <w:spacing w:after="0" w:line="240" w:lineRule="auto"/>
        <w:jc w:val="center"/>
        <w:rPr>
          <w:rFonts w:ascii="Arial" w:hAnsi="Arial" w:cs="Arial"/>
          <w:b/>
          <w:sz w:val="20"/>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lastRenderedPageBreak/>
        <w:t xml:space="preserve">§ </w:t>
      </w:r>
      <w:r w:rsidR="00E87E9D" w:rsidRPr="000D6A78">
        <w:rPr>
          <w:rFonts w:ascii="Arial" w:hAnsi="Arial" w:cs="Arial"/>
          <w:b/>
          <w:sz w:val="20"/>
        </w:rPr>
        <w:t>4</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obowiązującą je formą odszkodowania stanowią w pierwszej kolejności kary umowne.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Kary te naliczane będą w następujących wypadkach i wysokościach:</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każdorazowe stwierdzone wykonanie dostawy niezgodne z zasadami określonymi w</w:t>
      </w:r>
      <w:r w:rsidR="00BE46B4">
        <w:rPr>
          <w:rFonts w:ascii="Arial" w:hAnsi="Arial" w:cs="Arial"/>
          <w:sz w:val="20"/>
          <w:szCs w:val="20"/>
        </w:rPr>
        <w:t> </w:t>
      </w:r>
      <w:r w:rsidRPr="00FB5C50">
        <w:rPr>
          <w:rFonts w:ascii="Arial" w:hAnsi="Arial" w:cs="Arial"/>
          <w:sz w:val="20"/>
          <w:szCs w:val="20"/>
        </w:rPr>
        <w:t>umowie, w szczególności w § 1 (z wyłączeniem czynności, za które naliczane będą kary zgodnie z § 4 ust. 2,3,4,5,6,7</w:t>
      </w:r>
      <w:r w:rsidR="00FB5C50" w:rsidRPr="00FB5C50">
        <w:rPr>
          <w:rFonts w:ascii="Arial" w:hAnsi="Arial" w:cs="Arial"/>
          <w:sz w:val="20"/>
          <w:szCs w:val="20"/>
        </w:rPr>
        <w:t>,8</w:t>
      </w:r>
      <w:r w:rsidRPr="00FB5C50">
        <w:rPr>
          <w:rFonts w:ascii="Arial" w:hAnsi="Arial" w:cs="Arial"/>
          <w:sz w:val="20"/>
          <w:szCs w:val="20"/>
        </w:rPr>
        <w:t>) w wysokości 500 zł (słownie: pięćset zł) za każde zdarzenie;</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niedostarczenie kruszywa, o których mowa w § 1 ust. 2 pkt 2 umowy w czasie </w:t>
      </w:r>
      <w:proofErr w:type="gramStart"/>
      <w:r w:rsidRPr="00FB5C50">
        <w:rPr>
          <w:rFonts w:ascii="Arial" w:hAnsi="Arial" w:cs="Arial"/>
          <w:b/>
          <w:sz w:val="20"/>
          <w:szCs w:val="20"/>
        </w:rPr>
        <w:t>…..</w:t>
      </w:r>
      <w:proofErr w:type="gramEnd"/>
      <w:r w:rsidRPr="00FB5C50">
        <w:rPr>
          <w:rFonts w:ascii="Arial" w:hAnsi="Arial" w:cs="Arial"/>
          <w:sz w:val="20"/>
          <w:szCs w:val="20"/>
        </w:rPr>
        <w:t xml:space="preserve"> godzin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od momentu zlecenia w</w:t>
      </w:r>
      <w:r w:rsidR="00BE46B4">
        <w:rPr>
          <w:rFonts w:ascii="Arial" w:hAnsi="Arial" w:cs="Arial"/>
          <w:sz w:val="20"/>
          <w:szCs w:val="20"/>
        </w:rPr>
        <w:t> </w:t>
      </w:r>
      <w:r w:rsidRPr="00FB5C50">
        <w:rPr>
          <w:rFonts w:ascii="Arial" w:hAnsi="Arial" w:cs="Arial"/>
          <w:sz w:val="20"/>
          <w:szCs w:val="20"/>
        </w:rPr>
        <w:t>wysokości 5% wynagrodzenia brutto, wynikającego z ilości zamówionego kruszywa w</w:t>
      </w:r>
      <w:r w:rsidR="00BE46B4">
        <w:rPr>
          <w:rFonts w:ascii="Arial" w:hAnsi="Arial" w:cs="Arial"/>
          <w:sz w:val="20"/>
          <w:szCs w:val="20"/>
        </w:rPr>
        <w:t> </w:t>
      </w:r>
      <w:r w:rsidRPr="00FB5C50">
        <w:rPr>
          <w:rFonts w:ascii="Arial" w:hAnsi="Arial" w:cs="Arial"/>
          <w:sz w:val="20"/>
          <w:szCs w:val="20"/>
        </w:rPr>
        <w:t xml:space="preserve">zgłoszeniu za każde </w:t>
      </w:r>
      <w:r w:rsidRPr="00FB5C50">
        <w:rPr>
          <w:rFonts w:ascii="Arial" w:hAnsi="Arial" w:cs="Arial"/>
          <w:b/>
          <w:sz w:val="20"/>
          <w:szCs w:val="20"/>
        </w:rPr>
        <w:t>……</w:t>
      </w:r>
      <w:r w:rsidRPr="00FB5C50">
        <w:rPr>
          <w:rFonts w:ascii="Arial" w:hAnsi="Arial" w:cs="Arial"/>
          <w:sz w:val="20"/>
          <w:szCs w:val="20"/>
        </w:rPr>
        <w:t xml:space="preserve"> godz. </w:t>
      </w:r>
      <w:r w:rsidRPr="00FB5C50">
        <w:rPr>
          <w:rFonts w:ascii="Arial" w:hAnsi="Arial" w:cs="Arial"/>
          <w:sz w:val="20"/>
          <w:szCs w:val="20"/>
          <w:u w:val="single"/>
        </w:rPr>
        <w:t>(ilość godzin zostanie uzupełniona na podstawie oferty Wykonawcy)</w:t>
      </w:r>
      <w:r w:rsidRPr="00FB5C50">
        <w:rPr>
          <w:rFonts w:ascii="Arial" w:hAnsi="Arial" w:cs="Arial"/>
          <w:sz w:val="20"/>
          <w:szCs w:val="20"/>
        </w:rPr>
        <w:t xml:space="preserve"> liczone ponad czas przewidziany na podjęcie dostawy,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nieroz</w:t>
      </w:r>
      <w:r w:rsidR="005E0337">
        <w:rPr>
          <w:rFonts w:ascii="Arial" w:hAnsi="Arial" w:cs="Arial"/>
          <w:sz w:val="20"/>
          <w:szCs w:val="20"/>
        </w:rPr>
        <w:t>ciągnięcie</w:t>
      </w:r>
      <w:r w:rsidRPr="00FB5C50">
        <w:rPr>
          <w:rFonts w:ascii="Arial" w:hAnsi="Arial" w:cs="Arial"/>
          <w:sz w:val="20"/>
          <w:szCs w:val="20"/>
        </w:rPr>
        <w:t xml:space="preserve"> kruszywa zgodnie z zapisami </w:t>
      </w:r>
      <w:bookmarkStart w:id="47" w:name="_Hlk503354001"/>
      <w:r w:rsidRPr="00FB5C50">
        <w:rPr>
          <w:rFonts w:ascii="Arial" w:hAnsi="Arial" w:cs="Arial"/>
          <w:sz w:val="20"/>
          <w:szCs w:val="20"/>
        </w:rPr>
        <w:t>§ 1 ust. 2 pkt. 4 w wysokości 200 zł (słownie: dwieście zł) za każdorazowe stwierdzone niewykonania czynności</w:t>
      </w:r>
      <w:bookmarkEnd w:id="47"/>
      <w:r w:rsidRPr="00FB5C50">
        <w:rPr>
          <w:rFonts w:ascii="Arial" w:hAnsi="Arial" w:cs="Arial"/>
          <w:sz w:val="20"/>
          <w:szCs w:val="20"/>
        </w:rPr>
        <w:t>,</w:t>
      </w:r>
    </w:p>
    <w:p w:rsidR="00B90124" w:rsidRPr="00FB5C50" w:rsidRDefault="00B90124"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dostarczenie kruszywa pojazdami</w:t>
      </w:r>
      <w:r w:rsidR="00FB5C50" w:rsidRPr="00FB5C50">
        <w:rPr>
          <w:rFonts w:ascii="Arial" w:hAnsi="Arial" w:cs="Arial"/>
          <w:sz w:val="20"/>
          <w:szCs w:val="20"/>
        </w:rPr>
        <w:t xml:space="preserve"> przekraczającymi dopuszczalną ładowność, o której mowa w § 1 ust. 2 pkt. 1 w wysokości 200 zł (słownie: dwieście zł) za każdorazowe stwierdzone przekroczenie ładowności,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przerwę w dostawie kruszywa pomiędzy kolejnymi kursami trwającą ponad godzinę w wysokości </w:t>
      </w:r>
      <w:r w:rsidRPr="00FB5C50">
        <w:rPr>
          <w:rFonts w:ascii="Arial" w:hAnsi="Arial" w:cs="Arial"/>
          <w:color w:val="000000"/>
          <w:sz w:val="20"/>
          <w:szCs w:val="20"/>
        </w:rPr>
        <w:t>300 zł (słownie: trzysta zł)</w:t>
      </w:r>
      <w:r w:rsidRPr="00FB5C50">
        <w:rPr>
          <w:rFonts w:ascii="Arial" w:hAnsi="Arial" w:cs="Arial"/>
          <w:sz w:val="20"/>
          <w:szCs w:val="20"/>
        </w:rPr>
        <w:t xml:space="preserve"> za każdą rozpoczętą godzinę ponad czas określony w</w:t>
      </w:r>
      <w:r w:rsidR="00BE46B4">
        <w:rPr>
          <w:rFonts w:ascii="Arial" w:hAnsi="Arial" w:cs="Arial"/>
          <w:sz w:val="20"/>
          <w:szCs w:val="20"/>
        </w:rPr>
        <w:t> </w:t>
      </w:r>
      <w:r w:rsidRPr="00FB5C50">
        <w:rPr>
          <w:rFonts w:ascii="Arial" w:hAnsi="Arial" w:cs="Arial"/>
          <w:sz w:val="20"/>
          <w:szCs w:val="20"/>
        </w:rPr>
        <w:t xml:space="preserve">§ 1 ust. 2 pkt. </w:t>
      </w:r>
      <w:r w:rsidR="00335F60">
        <w:rPr>
          <w:rFonts w:ascii="Arial" w:hAnsi="Arial" w:cs="Arial"/>
          <w:sz w:val="20"/>
          <w:szCs w:val="20"/>
        </w:rPr>
        <w:t>8</w:t>
      </w:r>
      <w:r w:rsidRPr="00FB5C50">
        <w:rPr>
          <w:rFonts w:ascii="Arial" w:hAnsi="Arial" w:cs="Arial"/>
          <w:sz w:val="20"/>
          <w:szCs w:val="20"/>
        </w:rPr>
        <w:t>,</w:t>
      </w:r>
    </w:p>
    <w:p w:rsidR="00CB0A36" w:rsidRPr="00FB5C50" w:rsidRDefault="00CB0A36" w:rsidP="00300029">
      <w:pPr>
        <w:numPr>
          <w:ilvl w:val="0"/>
          <w:numId w:val="71"/>
        </w:numPr>
        <w:suppressAutoHyphens w:val="0"/>
        <w:spacing w:after="0" w:line="240" w:lineRule="auto"/>
        <w:ind w:left="709" w:hanging="283"/>
        <w:jc w:val="both"/>
        <w:rPr>
          <w:rFonts w:ascii="Arial" w:hAnsi="Arial" w:cs="Arial"/>
          <w:color w:val="000000"/>
          <w:sz w:val="20"/>
          <w:szCs w:val="20"/>
        </w:rPr>
      </w:pPr>
      <w:r w:rsidRPr="00FB5C50">
        <w:rPr>
          <w:rFonts w:ascii="Arial" w:hAnsi="Arial" w:cs="Arial"/>
          <w:color w:val="000000"/>
          <w:sz w:val="20"/>
          <w:szCs w:val="20"/>
        </w:rPr>
        <w:t>za wady związane z dostawą kruszywa, o których mowa w § 1 ust. 2 pkt 11 w wysokości 600 zł (słownie: sześćset zł) za każdy samochód dostarczający kruszywo drogowe niezgodne z</w:t>
      </w:r>
      <w:r w:rsidR="00BE46B4">
        <w:rPr>
          <w:rFonts w:ascii="Arial" w:hAnsi="Arial" w:cs="Arial"/>
          <w:color w:val="000000"/>
          <w:sz w:val="20"/>
          <w:szCs w:val="20"/>
        </w:rPr>
        <w:t> </w:t>
      </w:r>
      <w:r w:rsidRPr="00FB5C50">
        <w:rPr>
          <w:rFonts w:ascii="Arial" w:hAnsi="Arial" w:cs="Arial"/>
          <w:color w:val="000000"/>
          <w:sz w:val="20"/>
          <w:szCs w:val="20"/>
        </w:rPr>
        <w:t>wymaganiami,</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za nie usunięcia wadliwego kruszywa i niewbudowanie właściwego w remontowany odcinek drogi, o którym mowa w § 1 ust. 2 pkt. 1</w:t>
      </w:r>
      <w:r w:rsidR="00710CE2">
        <w:rPr>
          <w:rFonts w:ascii="Arial" w:hAnsi="Arial" w:cs="Arial"/>
          <w:sz w:val="20"/>
          <w:szCs w:val="20"/>
        </w:rPr>
        <w:t>2</w:t>
      </w:r>
      <w:r w:rsidRPr="00FB5C50">
        <w:rPr>
          <w:rFonts w:ascii="Arial" w:hAnsi="Arial" w:cs="Arial"/>
          <w:sz w:val="20"/>
          <w:szCs w:val="20"/>
        </w:rPr>
        <w:t xml:space="preserve"> umowy w wysokości </w:t>
      </w:r>
      <w:r w:rsidRPr="00FB5C50">
        <w:rPr>
          <w:rFonts w:ascii="Arial" w:hAnsi="Arial" w:cs="Arial"/>
          <w:color w:val="000000"/>
          <w:sz w:val="20"/>
          <w:szCs w:val="20"/>
        </w:rPr>
        <w:t>1 000 zł za</w:t>
      </w:r>
      <w:r w:rsidRPr="00FB5C50">
        <w:rPr>
          <w:rFonts w:ascii="Arial" w:hAnsi="Arial" w:cs="Arial"/>
          <w:sz w:val="20"/>
          <w:szCs w:val="20"/>
        </w:rPr>
        <w:t xml:space="preserve"> każde 24 godziny liczone od terminu przewidzianego na usunięcie i wbudowanie kruszywa, o którym mowa § 1 ust. 2 pkt. 1</w:t>
      </w:r>
      <w:r w:rsidR="00710CE2">
        <w:rPr>
          <w:rFonts w:ascii="Arial" w:hAnsi="Arial" w:cs="Arial"/>
          <w:sz w:val="20"/>
          <w:szCs w:val="20"/>
        </w:rPr>
        <w:t>2</w:t>
      </w:r>
      <w:r w:rsidRPr="00FB5C50">
        <w:rPr>
          <w:rFonts w:ascii="Arial" w:hAnsi="Arial" w:cs="Arial"/>
          <w:sz w:val="20"/>
          <w:szCs w:val="20"/>
        </w:rPr>
        <w:t xml:space="preserve"> umowy,</w:t>
      </w:r>
    </w:p>
    <w:p w:rsidR="00CB0A36" w:rsidRPr="00FB5C50" w:rsidRDefault="00CB0A36" w:rsidP="00300029">
      <w:pPr>
        <w:numPr>
          <w:ilvl w:val="0"/>
          <w:numId w:val="71"/>
        </w:numPr>
        <w:suppressAutoHyphens w:val="0"/>
        <w:spacing w:after="0" w:line="240" w:lineRule="auto"/>
        <w:ind w:left="709" w:hanging="283"/>
        <w:jc w:val="both"/>
        <w:rPr>
          <w:rFonts w:ascii="Arial" w:hAnsi="Arial" w:cs="Arial"/>
          <w:sz w:val="20"/>
          <w:szCs w:val="20"/>
        </w:rPr>
      </w:pPr>
      <w:r w:rsidRPr="00FB5C50">
        <w:rPr>
          <w:rFonts w:ascii="Arial" w:hAnsi="Arial" w:cs="Arial"/>
          <w:sz w:val="20"/>
          <w:szCs w:val="20"/>
        </w:rPr>
        <w:t xml:space="preserve">za odstąpienie od umowy z przyczyn zależnych od Wykonawcy w </w:t>
      </w:r>
      <w:r w:rsidRPr="006500C3">
        <w:rPr>
          <w:rFonts w:ascii="Arial" w:hAnsi="Arial" w:cs="Arial"/>
          <w:sz w:val="20"/>
          <w:szCs w:val="20"/>
        </w:rPr>
        <w:t xml:space="preserve">wysokości </w:t>
      </w:r>
      <w:r w:rsidR="006500C3" w:rsidRPr="006500C3">
        <w:rPr>
          <w:rFonts w:ascii="Arial" w:hAnsi="Arial" w:cs="Arial"/>
          <w:sz w:val="20"/>
          <w:szCs w:val="20"/>
        </w:rPr>
        <w:t>25</w:t>
      </w:r>
      <w:r w:rsidRPr="006500C3">
        <w:rPr>
          <w:rFonts w:ascii="Arial" w:hAnsi="Arial" w:cs="Arial"/>
          <w:sz w:val="20"/>
          <w:szCs w:val="20"/>
        </w:rPr>
        <w:t> 000 zł</w:t>
      </w:r>
      <w:r w:rsidRPr="00FB5C50">
        <w:rPr>
          <w:rFonts w:ascii="Arial" w:hAnsi="Arial" w:cs="Arial"/>
          <w:sz w:val="20"/>
          <w:szCs w:val="20"/>
        </w:rPr>
        <w:t xml:space="preserve"> (słownie: </w:t>
      </w:r>
      <w:r w:rsidR="006500C3">
        <w:rPr>
          <w:rFonts w:ascii="Arial" w:hAnsi="Arial" w:cs="Arial"/>
          <w:sz w:val="20"/>
          <w:szCs w:val="20"/>
        </w:rPr>
        <w:t>dwadzieścia pięć</w:t>
      </w:r>
      <w:r w:rsidRPr="00FB5C50">
        <w:rPr>
          <w:rFonts w:ascii="Arial" w:hAnsi="Arial" w:cs="Arial"/>
          <w:sz w:val="20"/>
          <w:szCs w:val="20"/>
        </w:rPr>
        <w:t xml:space="preserve"> tysięcy zł).</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 przypadku odstąpienia przez Zamawiającego od umowy z przyczyn zależnych od Wykonawcy kary naliczone do dnia odstąpienia są nadal należne.</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postanawiają, że kary umowne stają się wymagalne z chwilą zaistnienia podstawy do ich naliczania bez konieczności odrębnego wezwania.</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Wykonawca oświadcza, że zgadza się na potrącenie naliczonych kar umownych z wystawionej faktury.</w:t>
      </w:r>
    </w:p>
    <w:p w:rsidR="00CB0A36" w:rsidRPr="00FB5C50" w:rsidRDefault="00CB0A36" w:rsidP="00300029">
      <w:pPr>
        <w:widowControl w:val="0"/>
        <w:numPr>
          <w:ilvl w:val="3"/>
          <w:numId w:val="70"/>
        </w:numPr>
        <w:suppressAutoHyphens w:val="0"/>
        <w:adjustRightInd w:val="0"/>
        <w:spacing w:after="0" w:line="240" w:lineRule="auto"/>
        <w:jc w:val="both"/>
        <w:textAlignment w:val="baseline"/>
        <w:rPr>
          <w:rFonts w:ascii="Arial" w:hAnsi="Arial" w:cs="Arial"/>
          <w:sz w:val="20"/>
          <w:szCs w:val="20"/>
        </w:rPr>
      </w:pPr>
      <w:r w:rsidRPr="00FB5C50">
        <w:rPr>
          <w:rFonts w:ascii="Arial" w:hAnsi="Arial" w:cs="Arial"/>
          <w:sz w:val="20"/>
          <w:szCs w:val="20"/>
        </w:rPr>
        <w:t>Strony zastrzegają sobie prawo do odszkodowania przenoszącego wysokość kar umownych do wysokości rzeczywiście poniesionej szkody.</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5</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możliwość dokonania istotnych zmian postanowień zawartej umowy w zakresie:</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terminu wykonania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zmiany zakresu przedmiotu umowy wraz ze skutkami wprowadzenia takiej zmiany;</w:t>
      </w:r>
    </w:p>
    <w:p w:rsidR="00EC1C66" w:rsidRPr="000D6A78" w:rsidRDefault="00EC1C66" w:rsidP="00300029">
      <w:pPr>
        <w:pStyle w:val="Akapitzlist"/>
        <w:numPr>
          <w:ilvl w:val="0"/>
          <w:numId w:val="48"/>
        </w:numPr>
        <w:spacing w:after="0" w:line="240" w:lineRule="auto"/>
        <w:jc w:val="both"/>
        <w:rPr>
          <w:rFonts w:ascii="Arial" w:hAnsi="Arial" w:cs="Arial"/>
          <w:sz w:val="20"/>
          <w:lang w:val="pl-PL"/>
        </w:rPr>
      </w:pPr>
      <w:r w:rsidRPr="000D6A78">
        <w:rPr>
          <w:rFonts w:ascii="Arial" w:hAnsi="Arial" w:cs="Arial"/>
          <w:sz w:val="20"/>
          <w:lang w:val="pl-PL"/>
        </w:rPr>
        <w:t>sposobu wykonywania przedmiotu umowy wraz ze skutkami wprowadzenia takiej zmiany.</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Warunkiem dokonania zmiany określonej w ust. 1 powyżej są następujące sytuacje:</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powierzenie dodatkowego zakresu prac na podstawie art. 144 ust. 1 pkt. 6 pzp;</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EC1C66" w:rsidRPr="000D6A78" w:rsidRDefault="00EC1C66" w:rsidP="00300029">
      <w:pPr>
        <w:numPr>
          <w:ilvl w:val="0"/>
          <w:numId w:val="46"/>
        </w:numPr>
        <w:spacing w:after="0" w:line="240" w:lineRule="auto"/>
        <w:jc w:val="both"/>
        <w:rPr>
          <w:rFonts w:ascii="Arial" w:hAnsi="Arial" w:cs="Arial"/>
          <w:sz w:val="20"/>
          <w:szCs w:val="20"/>
          <w:lang w:val="pl-PL"/>
        </w:rPr>
      </w:pPr>
      <w:r w:rsidRPr="000D6A78">
        <w:rPr>
          <w:rFonts w:ascii="Arial" w:hAnsi="Arial" w:cs="Arial"/>
          <w:sz w:val="20"/>
          <w:lang w:val="pl-PL"/>
        </w:rPr>
        <w:t>działania osób trzecich uniemożliwiających wykonanie przedmiotu umowy, które to działania nie są konsekwencją winy którejkolwiek ze stron;</w:t>
      </w:r>
    </w:p>
    <w:p w:rsidR="00EC1C66" w:rsidRPr="000D6A78" w:rsidRDefault="00EC1C66" w:rsidP="00300029">
      <w:pPr>
        <w:numPr>
          <w:ilvl w:val="0"/>
          <w:numId w:val="46"/>
        </w:numPr>
        <w:spacing w:after="0" w:line="240" w:lineRule="auto"/>
        <w:jc w:val="both"/>
        <w:rPr>
          <w:rFonts w:ascii="Arial" w:hAnsi="Arial" w:cs="Arial"/>
          <w:sz w:val="20"/>
          <w:lang w:val="pl-PL"/>
        </w:rPr>
      </w:pPr>
      <w:r w:rsidRPr="000D6A78">
        <w:rPr>
          <w:rFonts w:ascii="Arial" w:hAnsi="Arial" w:cs="Arial"/>
          <w:sz w:val="20"/>
          <w:lang w:val="pl-PL"/>
        </w:rPr>
        <w:t xml:space="preserve">wystąpienie okoliczności, których strony umowy nie były w stanie przewidzieć w chwili zawarcia umowy pomimo zachowania należytej staranności.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O wystąpieniu okoliczności mogących wpłynąć na zmianę Strony umowy poinformują się w formie pisemnej. </w:t>
      </w:r>
      <w:r w:rsidRPr="000D6A78">
        <w:rPr>
          <w:rFonts w:ascii="Arial" w:hAnsi="Arial" w:cs="Arial"/>
          <w:sz w:val="20"/>
          <w:szCs w:val="20"/>
          <w:lang w:val="pl-PL" w:eastAsia="pl-PL"/>
        </w:rPr>
        <w:t xml:space="preserve">Zamawiający w terminie 14 dni od dnia złożenia przez Wykonawcę wniosku oceni, czy Wykonawca wykazał rzeczywisty wpływ zmian, o których mowa w ust. 1 powyżej. Zamawiający zastrzega sobie możliwość wezwania Wykonawcy do przedłożenia dodatkowych dokumentów czy </w:t>
      </w:r>
      <w:r w:rsidRPr="000D6A78">
        <w:rPr>
          <w:rFonts w:ascii="Arial" w:hAnsi="Arial" w:cs="Arial"/>
          <w:sz w:val="20"/>
          <w:szCs w:val="20"/>
          <w:lang w:val="pl-PL" w:eastAsia="pl-PL"/>
        </w:rPr>
        <w:lastRenderedPageBreak/>
        <w:t>wyliczeń sporządzonych przez Wykonawcę. W przypadku zaakceptowania wniosku Wykonawcy, Zamawiający wyznaczy datę podpisania aneksu do umowy.</w:t>
      </w:r>
    </w:p>
    <w:p w:rsidR="00EC1C66" w:rsidRPr="000D6A78" w:rsidRDefault="00EC1C66" w:rsidP="00300029">
      <w:pPr>
        <w:pStyle w:val="Akapitzlist"/>
        <w:numPr>
          <w:ilvl w:val="0"/>
          <w:numId w:val="47"/>
        </w:numPr>
        <w:spacing w:after="0" w:line="240" w:lineRule="auto"/>
        <w:jc w:val="both"/>
        <w:rPr>
          <w:rFonts w:ascii="Arial" w:hAnsi="Arial" w:cs="Arial"/>
          <w:color w:val="FF0000"/>
          <w:sz w:val="20"/>
          <w:lang w:val="pl-PL"/>
        </w:rPr>
      </w:pPr>
      <w:r w:rsidRPr="000D6A7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CB0A36">
        <w:rPr>
          <w:rFonts w:ascii="Arial" w:hAnsi="Arial" w:cs="Arial"/>
          <w:sz w:val="20"/>
          <w:lang w:val="pl-PL"/>
        </w:rPr>
        <w:t>4</w:t>
      </w:r>
      <w:r w:rsidRPr="000D6A78">
        <w:rPr>
          <w:rFonts w:ascii="Arial" w:hAnsi="Arial" w:cs="Arial"/>
          <w:sz w:val="20"/>
          <w:lang w:val="pl-PL"/>
        </w:rPr>
        <w:t xml:space="preserve"> i cen jednostkowych, o których mowa w § 3 ust. 1, przypadku zmiany stawki podatku od towarów i</w:t>
      </w:r>
      <w:r w:rsidR="00E825BE" w:rsidRPr="000D6A78">
        <w:rPr>
          <w:rFonts w:ascii="Arial" w:hAnsi="Arial" w:cs="Arial"/>
          <w:sz w:val="20"/>
          <w:lang w:val="pl-PL"/>
        </w:rPr>
        <w:t> </w:t>
      </w:r>
      <w:r w:rsidRPr="000D6A78">
        <w:rPr>
          <w:rFonts w:ascii="Arial" w:hAnsi="Arial" w:cs="Arial"/>
          <w:sz w:val="20"/>
          <w:lang w:val="pl-PL"/>
        </w:rPr>
        <w:t xml:space="preserve">usług w zakresie </w:t>
      </w:r>
      <w:r w:rsidR="00CB0A36">
        <w:rPr>
          <w:rFonts w:ascii="Arial" w:hAnsi="Arial" w:cs="Arial"/>
          <w:sz w:val="20"/>
          <w:lang w:val="pl-PL"/>
        </w:rPr>
        <w:t>dostaw kruszywa drogowego</w:t>
      </w:r>
      <w:r w:rsidRPr="000D6A78">
        <w:rPr>
          <w:rFonts w:ascii="Arial" w:hAnsi="Arial" w:cs="Arial"/>
          <w:sz w:val="20"/>
          <w:lang w:val="pl-PL"/>
        </w:rPr>
        <w:t xml:space="preserve"> – jeżeli ta zmiana będzie miała wpływ na koszty wykonania zamówienia przez Wykonawcę. </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0D6A78">
        <w:rPr>
          <w:rFonts w:ascii="Arial" w:hAnsi="Arial" w:cs="Arial"/>
          <w:sz w:val="20"/>
          <w:szCs w:val="20"/>
          <w:lang w:val="pl-PL" w:eastAsia="pl-PL"/>
        </w:rPr>
        <w:t>Zamawiający zastrzega sobie możliwość wezwania Wykonawcy do przedłożenia dodatkowych dokumentów czy wyliczeń sporządzonych przez Wykonawcę.</w:t>
      </w:r>
      <w:r w:rsidRPr="000D6A7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Zamawiający przewiduje również możliwość wprowadzenia zmian do treści zawartej umowy w zakresie zmian nieistotnych, przy czym za zmiany istotne uważa się:</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zmienia ogólny charakter umowy, w stosunku do charakteru umowy w pierwotnym brzmieniu;</w:t>
      </w:r>
    </w:p>
    <w:p w:rsidR="00EC1C66" w:rsidRPr="000D6A78" w:rsidRDefault="00EC1C66" w:rsidP="00300029">
      <w:pPr>
        <w:numPr>
          <w:ilvl w:val="0"/>
          <w:numId w:val="42"/>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nie zmienia ogólnego charakteru umowy i zachodzi, co najmniej jedna z następujących okoliczności: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zmiana wprowadza warunki, które, gdyby były postawione w postępowaniu o udzielenie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to w tym postępowaniu wzięliby lub mogliby wziąć udział inni wykonawcy lub przyjęto by oferty innej treści,</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narusza równowagę ekonomiczną umowy na korzyść wykonawcy w sposób nieprzewidziany pierwotnie w umowie,</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zmiana znacznie rozszerza lub zmniejsza zakres świadczeń i zobowiązań wynikający z umowy,</w:t>
      </w:r>
    </w:p>
    <w:p w:rsidR="00EC1C66" w:rsidRPr="000D6A78" w:rsidRDefault="00EC1C66" w:rsidP="00300029">
      <w:pPr>
        <w:numPr>
          <w:ilvl w:val="0"/>
          <w:numId w:val="43"/>
        </w:numPr>
        <w:suppressAutoHyphens w:val="0"/>
        <w:spacing w:after="0" w:line="240" w:lineRule="auto"/>
        <w:jc w:val="both"/>
        <w:rPr>
          <w:rFonts w:ascii="Arial" w:hAnsi="Arial" w:cs="Arial"/>
          <w:sz w:val="20"/>
          <w:szCs w:val="20"/>
          <w:lang w:val="pl-PL" w:eastAsia="pl-PL"/>
        </w:rPr>
      </w:pPr>
      <w:r w:rsidRPr="000D6A78">
        <w:rPr>
          <w:rFonts w:ascii="Arial" w:hAnsi="Arial" w:cs="Arial"/>
          <w:sz w:val="20"/>
          <w:szCs w:val="20"/>
          <w:lang w:val="pl-PL" w:eastAsia="pl-PL"/>
        </w:rPr>
        <w:t xml:space="preserve">polega na zastąpieniu wykonawcy, któremu zamawiający udzielił </w:t>
      </w:r>
      <w:r w:rsidRPr="000D6A78">
        <w:rPr>
          <w:rFonts w:ascii="Arial" w:hAnsi="Arial" w:cs="Arial"/>
          <w:iCs/>
          <w:sz w:val="20"/>
          <w:szCs w:val="20"/>
          <w:lang w:val="pl-PL" w:eastAsia="pl-PL"/>
        </w:rPr>
        <w:t>zamówienia</w:t>
      </w:r>
      <w:r w:rsidRPr="000D6A78">
        <w:rPr>
          <w:rFonts w:ascii="Arial" w:hAnsi="Arial" w:cs="Arial"/>
          <w:sz w:val="20"/>
          <w:szCs w:val="20"/>
          <w:lang w:val="pl-PL" w:eastAsia="pl-PL"/>
        </w:rPr>
        <w:t>, nowym wykonawcą, w przypadkach innych niż wymienione w art. 144 ust. 1 pkt 4 ustawy pzp.</w:t>
      </w:r>
    </w:p>
    <w:p w:rsidR="00EC1C66" w:rsidRPr="000D6A78" w:rsidRDefault="00EC1C66" w:rsidP="00300029">
      <w:pPr>
        <w:pStyle w:val="Akapitzlist"/>
        <w:numPr>
          <w:ilvl w:val="0"/>
          <w:numId w:val="47"/>
        </w:numPr>
        <w:spacing w:after="0" w:line="240" w:lineRule="auto"/>
        <w:jc w:val="both"/>
        <w:rPr>
          <w:rFonts w:ascii="Arial" w:hAnsi="Arial" w:cs="Arial"/>
          <w:sz w:val="20"/>
          <w:lang w:val="pl-PL"/>
        </w:rPr>
      </w:pPr>
      <w:r w:rsidRPr="000D6A78">
        <w:rPr>
          <w:rFonts w:ascii="Arial" w:hAnsi="Arial" w:cs="Arial"/>
          <w:sz w:val="20"/>
          <w:lang w:val="pl-PL"/>
        </w:rPr>
        <w:t>Zmiana postanowień niniejszej umowy wymaga zachowania formy pisemnego aneksu pod rygorem nieważności.</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6</w:t>
      </w:r>
    </w:p>
    <w:p w:rsidR="00D73CD2" w:rsidRPr="000D6A78" w:rsidRDefault="00D73CD2" w:rsidP="00300029">
      <w:pPr>
        <w:pStyle w:val="Bezodstpw"/>
        <w:numPr>
          <w:ilvl w:val="0"/>
          <w:numId w:val="36"/>
        </w:numPr>
        <w:jc w:val="both"/>
        <w:rPr>
          <w:rFonts w:ascii="Arial" w:hAnsi="Arial" w:cs="Arial"/>
          <w:sz w:val="20"/>
          <w:szCs w:val="20"/>
          <w:lang w:val="pl-PL"/>
        </w:rPr>
      </w:pPr>
      <w:r w:rsidRPr="000D6A7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73CD2" w:rsidRPr="000D6A78" w:rsidRDefault="00487CAF" w:rsidP="00300029">
      <w:pPr>
        <w:pStyle w:val="Bezodstpw"/>
        <w:numPr>
          <w:ilvl w:val="0"/>
          <w:numId w:val="36"/>
        </w:numPr>
        <w:ind w:hanging="357"/>
        <w:jc w:val="both"/>
        <w:rPr>
          <w:rFonts w:ascii="Arial" w:hAnsi="Arial" w:cs="Arial"/>
          <w:sz w:val="20"/>
          <w:szCs w:val="20"/>
          <w:lang w:val="pl-PL"/>
        </w:rPr>
      </w:pPr>
      <w:r w:rsidRPr="000D6A78">
        <w:rPr>
          <w:rFonts w:ascii="Arial" w:hAnsi="Arial" w:cs="Arial"/>
          <w:sz w:val="20"/>
          <w:szCs w:val="20"/>
          <w:lang w:val="pl-PL"/>
        </w:rPr>
        <w:t>W przypadku nie</w:t>
      </w:r>
      <w:r w:rsidR="00D73CD2" w:rsidRPr="000D6A78">
        <w:rPr>
          <w:rFonts w:ascii="Arial" w:hAnsi="Arial" w:cs="Arial"/>
          <w:sz w:val="20"/>
          <w:szCs w:val="20"/>
          <w:lang w:val="pl-PL"/>
        </w:rPr>
        <w:t xml:space="preserve">powiadomienia przez Wykonawcę Zamawiającego o zmianie danych zawartych w umowie, wszelką korespondencję wysyłaną przez Zamawiającą zgodnie z posiadanymi przez niego danymi strony uznają za doręczoną. </w:t>
      </w: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7</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t>Stronom przysługuje prawo odstąpienia od umowy w następujących sytuacjach:</w:t>
      </w:r>
    </w:p>
    <w:p w:rsidR="00CE68CB" w:rsidRDefault="00D73CD2" w:rsidP="00CE68CB">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Zamawiającemu przysługuje prawo do odstąpienia od umowy:</w:t>
      </w:r>
    </w:p>
    <w:p w:rsidR="00300029" w:rsidRPr="00CE68CB" w:rsidRDefault="00300029" w:rsidP="00CE68CB">
      <w:pPr>
        <w:pStyle w:val="Bezodstpw"/>
        <w:numPr>
          <w:ilvl w:val="0"/>
          <w:numId w:val="74"/>
        </w:numPr>
        <w:jc w:val="both"/>
        <w:rPr>
          <w:rFonts w:ascii="Arial" w:hAnsi="Arial" w:cs="Arial"/>
          <w:sz w:val="20"/>
          <w:szCs w:val="20"/>
          <w:lang w:val="pl-PL"/>
        </w:rPr>
      </w:pPr>
      <w:r w:rsidRPr="00CE68CB">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ogłoszona likwidacja firmy Wykonawcy,</w:t>
      </w:r>
    </w:p>
    <w:p w:rsidR="00300029" w:rsidRPr="00BB2048" w:rsidRDefault="00300029" w:rsidP="00CE68CB">
      <w:pPr>
        <w:pStyle w:val="Bezodstpw"/>
        <w:numPr>
          <w:ilvl w:val="0"/>
          <w:numId w:val="74"/>
        </w:numPr>
        <w:jc w:val="both"/>
        <w:rPr>
          <w:rFonts w:ascii="Arial" w:hAnsi="Arial" w:cs="Arial"/>
          <w:sz w:val="20"/>
        </w:rPr>
      </w:pPr>
      <w:r w:rsidRPr="00BB2048">
        <w:rPr>
          <w:rFonts w:ascii="Arial" w:hAnsi="Arial" w:cs="Arial"/>
          <w:sz w:val="20"/>
        </w:rPr>
        <w:t>jeżeli zostanie wydany nakaz zajęcia majątku Wykonawcy,</w:t>
      </w:r>
    </w:p>
    <w:p w:rsidR="00300029" w:rsidRPr="009B33D2" w:rsidRDefault="00300029" w:rsidP="00CE68CB">
      <w:pPr>
        <w:pStyle w:val="Bezodstpw"/>
        <w:numPr>
          <w:ilvl w:val="0"/>
          <w:numId w:val="74"/>
        </w:numPr>
        <w:jc w:val="both"/>
        <w:rPr>
          <w:rFonts w:ascii="Arial" w:hAnsi="Arial" w:cs="Arial"/>
          <w:sz w:val="20"/>
        </w:rPr>
      </w:pPr>
      <w:r w:rsidRPr="00E0357E">
        <w:rPr>
          <w:rFonts w:ascii="Arial" w:hAnsi="Arial" w:cs="Arial"/>
          <w:sz w:val="20"/>
        </w:rPr>
        <w:t xml:space="preserve">jeżeli Wykonawca </w:t>
      </w:r>
      <w:r>
        <w:rPr>
          <w:rFonts w:ascii="Arial" w:hAnsi="Arial" w:cs="Arial"/>
          <w:sz w:val="20"/>
        </w:rPr>
        <w:t xml:space="preserve">trzykrotnie nie zrealizuje dowozu kruszywa w terminie określonym </w:t>
      </w:r>
      <w:r w:rsidRPr="009B33D2">
        <w:rPr>
          <w:rFonts w:ascii="Arial" w:hAnsi="Arial" w:cs="Arial"/>
          <w:sz w:val="20"/>
        </w:rPr>
        <w:t>§</w:t>
      </w:r>
      <w:r>
        <w:rPr>
          <w:rFonts w:ascii="Arial" w:hAnsi="Arial" w:cs="Arial"/>
          <w:sz w:val="20"/>
        </w:rPr>
        <w:t xml:space="preserve"> 2 ust. 2 umowy</w:t>
      </w:r>
      <w:r w:rsidRPr="00E0357E">
        <w:rPr>
          <w:rFonts w:ascii="Arial" w:hAnsi="Arial" w:cs="Arial"/>
          <w:sz w:val="20"/>
        </w:rPr>
        <w:t>,</w:t>
      </w:r>
    </w:p>
    <w:p w:rsidR="00300029" w:rsidRPr="00E0357E" w:rsidRDefault="00300029" w:rsidP="00CE68CB">
      <w:pPr>
        <w:pStyle w:val="Bezodstpw"/>
        <w:numPr>
          <w:ilvl w:val="0"/>
          <w:numId w:val="74"/>
        </w:numPr>
        <w:jc w:val="both"/>
        <w:rPr>
          <w:rFonts w:ascii="Arial" w:hAnsi="Arial" w:cs="Arial"/>
          <w:sz w:val="20"/>
        </w:rPr>
      </w:pPr>
      <w:r w:rsidRPr="00E0357E">
        <w:rPr>
          <w:rFonts w:ascii="Arial" w:hAnsi="Arial" w:cs="Arial"/>
          <w:sz w:val="20"/>
        </w:rPr>
        <w:t>jeżeli Wykonawca wykonuje przedmiot umowy w sposób wadliwy lub sprzeczny z umow</w:t>
      </w:r>
      <w:r>
        <w:rPr>
          <w:rFonts w:ascii="Arial" w:hAnsi="Arial" w:cs="Arial"/>
          <w:sz w:val="20"/>
        </w:rPr>
        <w:t>ą</w:t>
      </w:r>
      <w:r w:rsidRPr="00E0357E">
        <w:rPr>
          <w:rFonts w:ascii="Arial" w:hAnsi="Arial" w:cs="Arial"/>
          <w:sz w:val="20"/>
        </w:rPr>
        <w:t xml:space="preserve">, a w szczególności z jej § </w:t>
      </w:r>
      <w:r>
        <w:rPr>
          <w:rFonts w:ascii="Arial" w:hAnsi="Arial" w:cs="Arial"/>
          <w:sz w:val="20"/>
        </w:rPr>
        <w:t>1</w:t>
      </w:r>
      <w:r w:rsidRPr="00E0357E">
        <w:rPr>
          <w:rFonts w:ascii="Arial" w:hAnsi="Arial" w:cs="Arial"/>
          <w:sz w:val="20"/>
        </w:rPr>
        <w:t xml:space="preserve"> i mimo wyznaczenia mu przez Zamawiającego na piśmie terminu do zmiany sposobu wykonania przedmiotu umowy dalej wykonuje go wadliwie,</w:t>
      </w:r>
    </w:p>
    <w:p w:rsidR="00D73CD2" w:rsidRPr="000D6A78" w:rsidRDefault="00D73CD2" w:rsidP="00300029">
      <w:pPr>
        <w:pStyle w:val="Bezodstpw"/>
        <w:numPr>
          <w:ilvl w:val="0"/>
          <w:numId w:val="38"/>
        </w:numPr>
        <w:jc w:val="both"/>
        <w:rPr>
          <w:rFonts w:ascii="Arial" w:hAnsi="Arial" w:cs="Arial"/>
          <w:sz w:val="20"/>
          <w:szCs w:val="20"/>
          <w:lang w:val="pl-PL"/>
        </w:rPr>
      </w:pPr>
      <w:r w:rsidRPr="000D6A78">
        <w:rPr>
          <w:rFonts w:ascii="Arial" w:hAnsi="Arial" w:cs="Arial"/>
          <w:sz w:val="20"/>
          <w:szCs w:val="20"/>
          <w:lang w:val="pl-PL"/>
        </w:rPr>
        <w:t>Wykonawcy przysługuje prawo odstąpienia od umowy, jeżeli:</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73CD2" w:rsidRPr="000D6A78" w:rsidRDefault="00D73CD2" w:rsidP="00300029">
      <w:pPr>
        <w:pStyle w:val="Bezodstpw"/>
        <w:numPr>
          <w:ilvl w:val="0"/>
          <w:numId w:val="39"/>
        </w:numPr>
        <w:jc w:val="both"/>
        <w:rPr>
          <w:rFonts w:ascii="Arial" w:hAnsi="Arial" w:cs="Arial"/>
          <w:sz w:val="20"/>
          <w:szCs w:val="20"/>
          <w:lang w:val="pl-PL"/>
        </w:rPr>
      </w:pPr>
      <w:r w:rsidRPr="000D6A7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E62514" w:rsidRPr="000D6A78" w:rsidRDefault="00E62514" w:rsidP="00300029">
      <w:pPr>
        <w:pStyle w:val="Bezodstpw"/>
        <w:numPr>
          <w:ilvl w:val="0"/>
          <w:numId w:val="37"/>
        </w:numPr>
        <w:jc w:val="both"/>
        <w:rPr>
          <w:rFonts w:ascii="Arial" w:hAnsi="Arial" w:cs="Arial"/>
          <w:sz w:val="20"/>
          <w:szCs w:val="20"/>
          <w:lang w:val="pl-PL"/>
        </w:rPr>
      </w:pPr>
      <w:r w:rsidRPr="000D6A78">
        <w:rPr>
          <w:rFonts w:ascii="Arial" w:hAnsi="Arial" w:cs="Arial"/>
          <w:color w:val="000000"/>
          <w:sz w:val="20"/>
          <w:lang w:val="pl-PL" w:eastAsia="ar-SA"/>
        </w:rPr>
        <w:t>Zamawiający ma prawo odstąpienia od umowy w terminie 30 dni od dnia wystąpienia okoliczności, o których mowa w ust. 1 pkt. 1 lit. d, e</w:t>
      </w:r>
      <w:r w:rsidR="00300029">
        <w:rPr>
          <w:rFonts w:ascii="Arial" w:hAnsi="Arial" w:cs="Arial"/>
          <w:color w:val="000000"/>
          <w:sz w:val="20"/>
          <w:lang w:val="pl-PL" w:eastAsia="ar-SA"/>
        </w:rPr>
        <w:t xml:space="preserve"> </w:t>
      </w:r>
      <w:r w:rsidRPr="000D6A78">
        <w:rPr>
          <w:rFonts w:ascii="Arial" w:hAnsi="Arial" w:cs="Arial"/>
          <w:color w:val="000000"/>
          <w:sz w:val="20"/>
          <w:lang w:val="pl-PL" w:eastAsia="ar-SA"/>
        </w:rPr>
        <w:t>niniejszego paragrafu.</w:t>
      </w:r>
    </w:p>
    <w:p w:rsidR="00D73CD2" w:rsidRPr="000D6A78" w:rsidRDefault="00D73CD2" w:rsidP="00300029">
      <w:pPr>
        <w:pStyle w:val="Bezodstpw"/>
        <w:numPr>
          <w:ilvl w:val="0"/>
          <w:numId w:val="37"/>
        </w:numPr>
        <w:jc w:val="both"/>
        <w:rPr>
          <w:rFonts w:ascii="Arial" w:hAnsi="Arial" w:cs="Arial"/>
          <w:sz w:val="20"/>
          <w:szCs w:val="20"/>
          <w:lang w:val="pl-PL"/>
        </w:rPr>
      </w:pPr>
      <w:r w:rsidRPr="000D6A78">
        <w:rPr>
          <w:rFonts w:ascii="Arial" w:hAnsi="Arial" w:cs="Arial"/>
          <w:sz w:val="20"/>
          <w:szCs w:val="20"/>
          <w:lang w:val="pl-PL"/>
        </w:rPr>
        <w:lastRenderedPageBreak/>
        <w:t>Odstąpienie od umowy powinno nastąpić w formie pisemnej pod rygorem nieważności takiego oświadczenia i powinno zawierać uzasadnienie.</w:t>
      </w:r>
    </w:p>
    <w:p w:rsidR="00D73CD2" w:rsidRPr="000D6A78" w:rsidRDefault="00D73CD2" w:rsidP="00E87E9D">
      <w:pPr>
        <w:pStyle w:val="Nagwek"/>
        <w:tabs>
          <w:tab w:val="left" w:pos="708"/>
        </w:tabs>
        <w:spacing w:after="0" w:line="240" w:lineRule="auto"/>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xml:space="preserve">§ </w:t>
      </w:r>
      <w:r w:rsidR="00E87E9D" w:rsidRPr="000D6A78">
        <w:rPr>
          <w:rFonts w:ascii="Arial" w:hAnsi="Arial" w:cs="Arial"/>
          <w:b/>
          <w:sz w:val="20"/>
          <w:lang w:val="pl-PL"/>
        </w:rPr>
        <w:t>8</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Osobami odpowiedzialnymi ze realizację umowy są:</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Zamawiającego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p>
    <w:p w:rsidR="00D73CD2" w:rsidRPr="000D6A78" w:rsidRDefault="00D73CD2" w:rsidP="00300029">
      <w:pPr>
        <w:pStyle w:val="Bezodstpw"/>
        <w:numPr>
          <w:ilvl w:val="0"/>
          <w:numId w:val="40"/>
        </w:numPr>
        <w:jc w:val="both"/>
        <w:rPr>
          <w:rFonts w:ascii="Arial" w:hAnsi="Arial" w:cs="Arial"/>
          <w:sz w:val="20"/>
          <w:szCs w:val="20"/>
          <w:lang w:val="pl-PL"/>
        </w:rPr>
      </w:pPr>
      <w:r w:rsidRPr="000D6A78">
        <w:rPr>
          <w:rFonts w:ascii="Arial" w:hAnsi="Arial" w:cs="Arial"/>
          <w:sz w:val="20"/>
          <w:szCs w:val="20"/>
          <w:lang w:val="pl-PL"/>
        </w:rPr>
        <w:t>Ze strony Wykonawcy – ……………………………. tel. …………………</w:t>
      </w:r>
      <w:r w:rsidR="00CE68CB">
        <w:rPr>
          <w:rFonts w:ascii="Arial" w:hAnsi="Arial" w:cs="Arial"/>
          <w:sz w:val="20"/>
          <w:szCs w:val="20"/>
          <w:lang w:val="pl-PL"/>
        </w:rPr>
        <w:t xml:space="preserve"> e-mail: ……</w:t>
      </w:r>
      <w:proofErr w:type="gramStart"/>
      <w:r w:rsidR="00CE68CB">
        <w:rPr>
          <w:rFonts w:ascii="Arial" w:hAnsi="Arial" w:cs="Arial"/>
          <w:sz w:val="20"/>
          <w:szCs w:val="20"/>
          <w:lang w:val="pl-PL"/>
        </w:rPr>
        <w:t>…….</w:t>
      </w:r>
      <w:proofErr w:type="gramEnd"/>
      <w:r w:rsidR="00CE68CB">
        <w:rPr>
          <w:rFonts w:ascii="Arial" w:hAnsi="Arial" w:cs="Arial"/>
          <w:sz w:val="20"/>
          <w:szCs w:val="20"/>
          <w:lang w:val="pl-PL"/>
        </w:rPr>
        <w:t>.</w:t>
      </w:r>
      <w:r w:rsidRPr="000D6A78">
        <w:rPr>
          <w:rFonts w:ascii="Arial" w:hAnsi="Arial" w:cs="Arial"/>
          <w:sz w:val="20"/>
          <w:szCs w:val="20"/>
          <w:lang w:val="pl-PL"/>
        </w:rPr>
        <w:t>, a</w:t>
      </w:r>
      <w:r w:rsidR="00CE68CB">
        <w:rPr>
          <w:rFonts w:ascii="Arial" w:hAnsi="Arial" w:cs="Arial"/>
          <w:sz w:val="20"/>
          <w:szCs w:val="20"/>
          <w:lang w:val="pl-PL"/>
        </w:rPr>
        <w:t> </w:t>
      </w:r>
      <w:r w:rsidRPr="000D6A78">
        <w:rPr>
          <w:rFonts w:ascii="Arial" w:hAnsi="Arial" w:cs="Arial"/>
          <w:sz w:val="20"/>
          <w:szCs w:val="20"/>
          <w:lang w:val="pl-PL"/>
        </w:rPr>
        <w:t>w</w:t>
      </w:r>
      <w:r w:rsidR="00CE68CB">
        <w:rPr>
          <w:rFonts w:ascii="Arial" w:hAnsi="Arial" w:cs="Arial"/>
          <w:sz w:val="20"/>
          <w:szCs w:val="20"/>
          <w:lang w:val="pl-PL"/>
        </w:rPr>
        <w:t> </w:t>
      </w:r>
      <w:r w:rsidRPr="000D6A78">
        <w:rPr>
          <w:rFonts w:ascii="Arial" w:hAnsi="Arial" w:cs="Arial"/>
          <w:sz w:val="20"/>
          <w:szCs w:val="20"/>
          <w:lang w:val="pl-PL"/>
        </w:rPr>
        <w:t>przypadku jej nieobecności ……………………… tel. ………………………</w:t>
      </w:r>
      <w:r w:rsidR="00CE68CB">
        <w:rPr>
          <w:rFonts w:ascii="Arial" w:hAnsi="Arial" w:cs="Arial"/>
          <w:sz w:val="20"/>
          <w:szCs w:val="20"/>
          <w:lang w:val="pl-PL"/>
        </w:rPr>
        <w:t xml:space="preserve"> e-mail: …………..</w:t>
      </w:r>
    </w:p>
    <w:p w:rsidR="00D73CD2" w:rsidRPr="000D6A78" w:rsidRDefault="00D73CD2" w:rsidP="00D73CD2">
      <w:pPr>
        <w:pStyle w:val="Nagwek"/>
        <w:tabs>
          <w:tab w:val="left" w:pos="708"/>
        </w:tabs>
        <w:spacing w:after="0" w:line="240" w:lineRule="auto"/>
        <w:ind w:left="360"/>
        <w:jc w:val="both"/>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rPr>
      </w:pPr>
      <w:r w:rsidRPr="000D6A78">
        <w:rPr>
          <w:rFonts w:ascii="Arial" w:hAnsi="Arial" w:cs="Arial"/>
          <w:b/>
          <w:sz w:val="20"/>
        </w:rPr>
        <w:t xml:space="preserve">§ </w:t>
      </w:r>
      <w:r w:rsidR="00E87E9D" w:rsidRPr="000D6A78">
        <w:rPr>
          <w:rFonts w:ascii="Arial" w:hAnsi="Arial" w:cs="Arial"/>
          <w:b/>
          <w:sz w:val="20"/>
        </w:rPr>
        <w:t>9</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powstania sporu na tle wykonania niniejszej umowy strony się zobowiązuje przede wszystkim do wyczerpania drogi postępowania reklamacyjnego.</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Reklamacje wykonuje się poprzez skierowanie konkretnego roszczenia do strony.</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Strona ma obowiązek do pisemnego ustosunkowania się do zgłoszonego przez drugą stronę roszczenia w terminie 7 dni od daty zgłoszenia roszczenia.</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 razie odmowy uz</w:t>
      </w:r>
      <w:r w:rsidR="00BF5234" w:rsidRPr="000D6A78">
        <w:rPr>
          <w:rFonts w:ascii="Arial" w:hAnsi="Arial" w:cs="Arial"/>
          <w:sz w:val="20"/>
          <w:szCs w:val="20"/>
          <w:lang w:val="pl-PL"/>
        </w:rPr>
        <w:t>nania roszczenia, względnie nie</w:t>
      </w:r>
      <w:r w:rsidRPr="000D6A78">
        <w:rPr>
          <w:rFonts w:ascii="Arial" w:hAnsi="Arial" w:cs="Arial"/>
          <w:sz w:val="20"/>
          <w:szCs w:val="20"/>
          <w:lang w:val="pl-PL"/>
        </w:rPr>
        <w:t>udzielenia odpowiedzi na roszczenia w terminie, o którym mowa w ust. 3 każda ze stron uprawniona jest do wystąpienia na drogę sądową.</w:t>
      </w:r>
    </w:p>
    <w:p w:rsidR="00D73CD2" w:rsidRPr="000D6A78" w:rsidRDefault="00D73CD2" w:rsidP="00300029">
      <w:pPr>
        <w:pStyle w:val="Bezodstpw"/>
        <w:numPr>
          <w:ilvl w:val="0"/>
          <w:numId w:val="41"/>
        </w:numPr>
        <w:jc w:val="both"/>
        <w:rPr>
          <w:rFonts w:ascii="Arial" w:hAnsi="Arial" w:cs="Arial"/>
          <w:sz w:val="20"/>
          <w:szCs w:val="20"/>
          <w:lang w:val="pl-PL"/>
        </w:rPr>
      </w:pPr>
      <w:r w:rsidRPr="000D6A78">
        <w:rPr>
          <w:rFonts w:ascii="Arial" w:hAnsi="Arial" w:cs="Arial"/>
          <w:sz w:val="20"/>
          <w:szCs w:val="20"/>
          <w:lang w:val="pl-PL"/>
        </w:rPr>
        <w:t>Właściwym do rozpoznania sporów wynikłych na tle realizacji niniejszej umowy jest sąd miejscowo właściwy dla siedziby Zamawiającego.</w:t>
      </w:r>
    </w:p>
    <w:p w:rsidR="00D73CD2" w:rsidRPr="000D6A78" w:rsidRDefault="00D73CD2" w:rsidP="00D73CD2">
      <w:pPr>
        <w:pStyle w:val="Nagwek"/>
        <w:tabs>
          <w:tab w:val="left" w:pos="708"/>
        </w:tabs>
        <w:spacing w:after="0" w:line="240" w:lineRule="auto"/>
        <w:jc w:val="center"/>
        <w:rPr>
          <w:rFonts w:ascii="Arial" w:hAnsi="Arial" w:cs="Arial"/>
          <w:b/>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0</w:t>
      </w:r>
    </w:p>
    <w:p w:rsidR="00D73CD2" w:rsidRPr="000D6A78" w:rsidRDefault="00D73CD2" w:rsidP="00D73CD2">
      <w:pPr>
        <w:pStyle w:val="Bezodstpw"/>
        <w:jc w:val="both"/>
        <w:rPr>
          <w:rFonts w:ascii="Arial" w:hAnsi="Arial" w:cs="Arial"/>
          <w:sz w:val="20"/>
          <w:szCs w:val="20"/>
          <w:lang w:val="pl-PL"/>
        </w:rPr>
      </w:pPr>
      <w:r w:rsidRPr="000D6A78">
        <w:rPr>
          <w:rFonts w:ascii="Arial" w:hAnsi="Arial" w:cs="Arial"/>
          <w:sz w:val="20"/>
          <w:szCs w:val="20"/>
          <w:lang w:val="pl-PL"/>
        </w:rPr>
        <w:t>W sprawach nieuregulowanych niniejszą umową stosuje się przepisy Kodeksu cywilnego.</w:t>
      </w:r>
    </w:p>
    <w:p w:rsidR="00D73CD2" w:rsidRPr="000D6A78" w:rsidRDefault="00D73CD2" w:rsidP="00D73CD2">
      <w:pPr>
        <w:pStyle w:val="Nagwek"/>
        <w:tabs>
          <w:tab w:val="left" w:pos="708"/>
        </w:tabs>
        <w:spacing w:after="0" w:line="240" w:lineRule="auto"/>
        <w:rPr>
          <w:rFonts w:ascii="Arial" w:hAnsi="Arial" w:cs="Arial"/>
          <w:sz w:val="20"/>
          <w:lang w:val="pl-PL"/>
        </w:rPr>
      </w:pPr>
    </w:p>
    <w:p w:rsidR="00D73CD2" w:rsidRPr="000D6A78" w:rsidRDefault="00D73CD2" w:rsidP="00D73CD2">
      <w:pPr>
        <w:pStyle w:val="Nagwek"/>
        <w:tabs>
          <w:tab w:val="left" w:pos="708"/>
        </w:tabs>
        <w:spacing w:after="0" w:line="240" w:lineRule="auto"/>
        <w:jc w:val="center"/>
        <w:rPr>
          <w:rFonts w:ascii="Arial" w:hAnsi="Arial" w:cs="Arial"/>
          <w:b/>
          <w:sz w:val="20"/>
          <w:lang w:val="pl-PL"/>
        </w:rPr>
      </w:pPr>
      <w:r w:rsidRPr="000D6A78">
        <w:rPr>
          <w:rFonts w:ascii="Arial" w:hAnsi="Arial" w:cs="Arial"/>
          <w:b/>
          <w:sz w:val="20"/>
          <w:lang w:val="pl-PL"/>
        </w:rPr>
        <w:t>§ 1</w:t>
      </w:r>
      <w:r w:rsidR="00E87E9D" w:rsidRPr="000D6A78">
        <w:rPr>
          <w:rFonts w:ascii="Arial" w:hAnsi="Arial" w:cs="Arial"/>
          <w:b/>
          <w:sz w:val="20"/>
          <w:lang w:val="pl-PL"/>
        </w:rPr>
        <w:t>1</w:t>
      </w:r>
    </w:p>
    <w:p w:rsidR="001328E6" w:rsidRPr="000D6A78" w:rsidRDefault="00D73CD2" w:rsidP="00D73CD2">
      <w:pPr>
        <w:pStyle w:val="Nagwek"/>
        <w:tabs>
          <w:tab w:val="left" w:pos="708"/>
        </w:tabs>
        <w:spacing w:after="0" w:line="240" w:lineRule="auto"/>
        <w:jc w:val="both"/>
        <w:rPr>
          <w:rFonts w:ascii="Arial" w:hAnsi="Arial" w:cs="Arial"/>
          <w:sz w:val="20"/>
          <w:lang w:val="pl-PL"/>
        </w:rPr>
      </w:pPr>
      <w:r w:rsidRPr="000D6A78">
        <w:rPr>
          <w:rFonts w:ascii="Arial" w:hAnsi="Arial" w:cs="Arial"/>
          <w:sz w:val="20"/>
          <w:lang w:val="pl-PL"/>
        </w:rPr>
        <w:t>Umowę sporządzono w 3 egzemplarzach, 2 egzemplarze dla Zamawiającego i 1 egzemplarz dla Wykonawcy.</w:t>
      </w:r>
    </w:p>
    <w:p w:rsidR="001328E6" w:rsidRPr="000D6A78" w:rsidRDefault="001328E6" w:rsidP="001328E6">
      <w:pPr>
        <w:pStyle w:val="Nagwek"/>
        <w:tabs>
          <w:tab w:val="left" w:pos="708"/>
        </w:tabs>
        <w:spacing w:after="0" w:line="240" w:lineRule="auto"/>
        <w:jc w:val="center"/>
        <w:rPr>
          <w:rFonts w:ascii="Arial" w:hAnsi="Arial" w:cs="Arial"/>
          <w:b/>
          <w:sz w:val="20"/>
        </w:rPr>
      </w:pPr>
      <w:r w:rsidRPr="000D6A78">
        <w:rPr>
          <w:rFonts w:ascii="Arial" w:hAnsi="Arial" w:cs="Arial"/>
          <w:b/>
          <w:sz w:val="20"/>
        </w:rPr>
        <w:t>§ 1</w:t>
      </w:r>
      <w:r w:rsidR="00E87E9D" w:rsidRPr="000D6A78">
        <w:rPr>
          <w:rFonts w:ascii="Arial" w:hAnsi="Arial" w:cs="Arial"/>
          <w:b/>
          <w:sz w:val="20"/>
        </w:rPr>
        <w:t>2</w:t>
      </w:r>
    </w:p>
    <w:p w:rsidR="001328E6" w:rsidRPr="000D6A78" w:rsidRDefault="001328E6" w:rsidP="001328E6">
      <w:pPr>
        <w:pStyle w:val="Nagwek"/>
        <w:tabs>
          <w:tab w:val="left" w:pos="708"/>
        </w:tabs>
        <w:spacing w:after="0" w:line="240" w:lineRule="auto"/>
        <w:rPr>
          <w:rFonts w:ascii="Arial" w:hAnsi="Arial" w:cs="Arial"/>
          <w:sz w:val="20"/>
          <w:lang w:val="pl-PL"/>
        </w:rPr>
      </w:pPr>
      <w:r w:rsidRPr="000D6A78">
        <w:rPr>
          <w:rFonts w:ascii="Arial" w:hAnsi="Arial" w:cs="Arial"/>
          <w:sz w:val="20"/>
          <w:lang w:val="pl-PL"/>
        </w:rPr>
        <w:t>Wykaz załączników do umowy:</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1 – Oferta wraz z Załącznikiem nr 1 do Oferty – Formularzem cenowym;</w:t>
      </w:r>
    </w:p>
    <w:p w:rsidR="00300029" w:rsidRPr="00BB2048" w:rsidRDefault="00300029" w:rsidP="00300029">
      <w:pPr>
        <w:pStyle w:val="Nagwek"/>
        <w:numPr>
          <w:ilvl w:val="0"/>
          <w:numId w:val="31"/>
        </w:numPr>
        <w:tabs>
          <w:tab w:val="center" w:pos="4536"/>
          <w:tab w:val="right" w:pos="9072"/>
        </w:tabs>
        <w:suppressAutoHyphens w:val="0"/>
        <w:adjustRightInd w:val="0"/>
        <w:spacing w:after="0" w:line="240" w:lineRule="auto"/>
        <w:jc w:val="both"/>
        <w:textAlignment w:val="baseline"/>
        <w:rPr>
          <w:rFonts w:ascii="Arial" w:hAnsi="Arial" w:cs="Arial"/>
          <w:sz w:val="20"/>
        </w:rPr>
      </w:pPr>
      <w:r w:rsidRPr="00BB2048">
        <w:rPr>
          <w:rFonts w:ascii="Arial" w:hAnsi="Arial" w:cs="Arial"/>
          <w:sz w:val="20"/>
        </w:rPr>
        <w:t>Załącznik nr 2 – Specyfikacja Istotnych Warunków Zamówienia;</w:t>
      </w:r>
    </w:p>
    <w:p w:rsidR="001328E6" w:rsidRPr="000D6A78" w:rsidRDefault="001328E6" w:rsidP="001328E6">
      <w:pPr>
        <w:pStyle w:val="Bezodstpw"/>
        <w:jc w:val="both"/>
        <w:rPr>
          <w:rFonts w:ascii="Arial" w:hAnsi="Arial" w:cs="Arial"/>
          <w:b/>
          <w:sz w:val="20"/>
          <w:lang w:val="pl-PL"/>
        </w:rPr>
      </w:pPr>
    </w:p>
    <w:p w:rsidR="00B938A1" w:rsidRPr="00CE68CB" w:rsidRDefault="001328E6" w:rsidP="00CE68CB">
      <w:pPr>
        <w:jc w:val="center"/>
        <w:rPr>
          <w:rFonts w:ascii="Arial" w:hAnsi="Arial" w:cs="Arial"/>
          <w:sz w:val="20"/>
          <w:lang w:val="pl-PL"/>
        </w:rPr>
      </w:pPr>
      <w:r w:rsidRPr="000D6A78">
        <w:rPr>
          <w:rFonts w:ascii="Arial" w:hAnsi="Arial" w:cs="Arial"/>
          <w:b/>
          <w:sz w:val="20"/>
          <w:lang w:val="pl-PL"/>
        </w:rPr>
        <w:t>ZAMAWIAJĄCY</w:t>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r>
      <w:r w:rsidRPr="000D6A78">
        <w:rPr>
          <w:rFonts w:ascii="Arial" w:hAnsi="Arial" w:cs="Arial"/>
          <w:b/>
          <w:sz w:val="20"/>
          <w:lang w:val="pl-PL"/>
        </w:rPr>
        <w:tab/>
        <w:t>WYKONAW</w:t>
      </w:r>
      <w:r w:rsidR="00CE68CB">
        <w:rPr>
          <w:rFonts w:ascii="Arial" w:hAnsi="Arial" w:cs="Arial"/>
          <w:b/>
          <w:sz w:val="20"/>
          <w:lang w:val="pl-PL"/>
        </w:rPr>
        <w:t>CA</w:t>
      </w:r>
    </w:p>
    <w:sectPr w:rsidR="00B938A1" w:rsidRPr="00CE68CB" w:rsidSect="00753453">
      <w:headerReference w:type="default" r:id="rId14"/>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AD" w:rsidRDefault="00126EAD">
      <w:pPr>
        <w:spacing w:after="0" w:line="240" w:lineRule="auto"/>
      </w:pPr>
      <w:r>
        <w:separator/>
      </w:r>
    </w:p>
  </w:endnote>
  <w:endnote w:type="continuationSeparator" w:id="0">
    <w:p w:rsidR="00126EAD" w:rsidRDefault="0012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AD" w:rsidRPr="00D57008" w:rsidRDefault="00126EAD"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rPr>
      <w:t xml:space="preserve">Dostawa kruszywa drogowego na teren Gminy Stare Babice </w:t>
    </w:r>
    <w:r w:rsidRPr="00FE4B50">
      <w:rPr>
        <w:rFonts w:ascii="Arial" w:hAnsi="Arial" w:cs="Arial"/>
        <w:i/>
        <w:sz w:val="16"/>
        <w:szCs w:val="16"/>
        <w:lang w:val="pl-PL"/>
      </w:rPr>
      <w:tab/>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AD" w:rsidRDefault="00126EA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AD" w:rsidRDefault="00126EAD">
      <w:pPr>
        <w:spacing w:after="0" w:line="240" w:lineRule="auto"/>
      </w:pPr>
      <w:r>
        <w:separator/>
      </w:r>
    </w:p>
  </w:footnote>
  <w:footnote w:type="continuationSeparator" w:id="0">
    <w:p w:rsidR="00126EAD" w:rsidRDefault="00126EAD">
      <w:pPr>
        <w:spacing w:after="0" w:line="240" w:lineRule="auto"/>
      </w:pPr>
      <w:r>
        <w:continuationSeparator/>
      </w:r>
    </w:p>
  </w:footnote>
  <w:footnote w:id="1">
    <w:p w:rsidR="00126EAD" w:rsidRPr="00ED2E33" w:rsidRDefault="00126EAD">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C57548" w:rsidRPr="00932EC8" w:rsidRDefault="00C57548" w:rsidP="00C57548">
      <w:pPr>
        <w:pStyle w:val="Tekstprzypisudolnego"/>
        <w:rPr>
          <w:rFonts w:ascii="Arial" w:hAnsi="Arial" w:cs="Arial"/>
          <w:sz w:val="16"/>
          <w:szCs w:val="16"/>
          <w:lang w:val="pl-PL"/>
        </w:rPr>
      </w:pPr>
      <w:r w:rsidRPr="007C54D0">
        <w:rPr>
          <w:rStyle w:val="Odwoanieprzypisudolnego"/>
          <w:rFonts w:ascii="Arial" w:hAnsi="Arial" w:cs="Arial"/>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rsidR="00126EAD" w:rsidRPr="00475D0D" w:rsidRDefault="00126EAD">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AD" w:rsidRPr="00192141" w:rsidRDefault="00126EAD"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AD" w:rsidRPr="0062155A" w:rsidRDefault="00126EA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AD" w:rsidRPr="0062155A" w:rsidRDefault="00126EA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CB43F8"/>
    <w:multiLevelType w:val="hybridMultilevel"/>
    <w:tmpl w:val="1388B72E"/>
    <w:lvl w:ilvl="0" w:tplc="04150019">
      <w:start w:val="1"/>
      <w:numFmt w:val="lowerLetter"/>
      <w:lvlText w:val="%1."/>
      <w:lvlJc w:val="left"/>
      <w:pPr>
        <w:ind w:left="720" w:hanging="360"/>
      </w:pPr>
      <w:rPr>
        <w:rFonts w:hint="default"/>
        <w:b w:val="0"/>
      </w:rPr>
    </w:lvl>
    <w:lvl w:ilvl="1" w:tplc="0415000F">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8B64D5C"/>
    <w:multiLevelType w:val="hybridMultilevel"/>
    <w:tmpl w:val="F05829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8"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1"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1FC16AC5"/>
    <w:multiLevelType w:val="hybridMultilevel"/>
    <w:tmpl w:val="91BA19A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21FD1869"/>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0"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E15DC0"/>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13"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5"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6" w15:restartNumberingAfterBreak="0">
    <w:nsid w:val="36464BF1"/>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91C1742"/>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C905F0"/>
    <w:multiLevelType w:val="hybridMultilevel"/>
    <w:tmpl w:val="EAA8C182"/>
    <w:lvl w:ilvl="0" w:tplc="54B6208E">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44CB70BF"/>
    <w:multiLevelType w:val="hybridMultilevel"/>
    <w:tmpl w:val="866C7C62"/>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C3F554D"/>
    <w:multiLevelType w:val="hybridMultilevel"/>
    <w:tmpl w:val="5CDCD8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1" w15:restartNumberingAfterBreak="0">
    <w:nsid w:val="4FBF0A8E"/>
    <w:multiLevelType w:val="hybridMultilevel"/>
    <w:tmpl w:val="55C6E562"/>
    <w:lvl w:ilvl="0" w:tplc="718C9F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817D61"/>
    <w:multiLevelType w:val="hybridMultilevel"/>
    <w:tmpl w:val="F0582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6" w15:restartNumberingAfterBreak="0">
    <w:nsid w:val="55E15324"/>
    <w:multiLevelType w:val="hybridMultilevel"/>
    <w:tmpl w:val="9C6EA268"/>
    <w:lvl w:ilvl="0" w:tplc="FA0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8"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B2A25B2"/>
    <w:multiLevelType w:val="hybridMultilevel"/>
    <w:tmpl w:val="A8DEF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AC2380"/>
    <w:multiLevelType w:val="hybridMultilevel"/>
    <w:tmpl w:val="8C24A5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5"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6" w15:restartNumberingAfterBreak="0">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9ED7C37"/>
    <w:multiLevelType w:val="hybridMultilevel"/>
    <w:tmpl w:val="00261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7A18CF"/>
    <w:multiLevelType w:val="hybridMultilevel"/>
    <w:tmpl w:val="D480D5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0"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0E55711"/>
    <w:multiLevelType w:val="hybridMultilevel"/>
    <w:tmpl w:val="E72AD6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4E015B5"/>
    <w:multiLevelType w:val="hybridMultilevel"/>
    <w:tmpl w:val="EA78BE32"/>
    <w:lvl w:ilvl="0" w:tplc="7CA8C2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A073E97"/>
    <w:multiLevelType w:val="hybridMultilevel"/>
    <w:tmpl w:val="EE4EC0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A9E4961"/>
    <w:multiLevelType w:val="hybridMultilevel"/>
    <w:tmpl w:val="C856163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BBE71EE"/>
    <w:multiLevelType w:val="hybridMultilevel"/>
    <w:tmpl w:val="F28C75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7E3B67B5"/>
    <w:multiLevelType w:val="hybridMultilevel"/>
    <w:tmpl w:val="A48886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0"/>
  </w:num>
  <w:num w:numId="3">
    <w:abstractNumId w:val="163"/>
  </w:num>
  <w:num w:numId="4">
    <w:abstractNumId w:val="126"/>
  </w:num>
  <w:num w:numId="5">
    <w:abstractNumId w:val="185"/>
  </w:num>
  <w:num w:numId="6">
    <w:abstractNumId w:val="164"/>
  </w:num>
  <w:num w:numId="7">
    <w:abstractNumId w:val="86"/>
  </w:num>
  <w:num w:numId="8">
    <w:abstractNumId w:val="172"/>
  </w:num>
  <w:num w:numId="9">
    <w:abstractNumId w:val="102"/>
  </w:num>
  <w:num w:numId="10">
    <w:abstractNumId w:val="175"/>
  </w:num>
  <w:num w:numId="11">
    <w:abstractNumId w:val="149"/>
  </w:num>
  <w:num w:numId="12">
    <w:abstractNumId w:val="148"/>
  </w:num>
  <w:num w:numId="13">
    <w:abstractNumId w:val="153"/>
  </w:num>
  <w:num w:numId="14">
    <w:abstractNumId w:val="124"/>
  </w:num>
  <w:num w:numId="15">
    <w:abstractNumId w:val="176"/>
  </w:num>
  <w:num w:numId="16">
    <w:abstractNumId w:val="110"/>
  </w:num>
  <w:num w:numId="17">
    <w:abstractNumId w:val="94"/>
  </w:num>
  <w:num w:numId="18">
    <w:abstractNumId w:val="117"/>
  </w:num>
  <w:num w:numId="19">
    <w:abstractNumId w:val="78"/>
  </w:num>
  <w:num w:numId="20">
    <w:abstractNumId w:val="178"/>
  </w:num>
  <w:num w:numId="21">
    <w:abstractNumId w:val="159"/>
  </w:num>
  <w:num w:numId="22">
    <w:abstractNumId w:val="143"/>
  </w:num>
  <w:num w:numId="23">
    <w:abstractNumId w:val="171"/>
  </w:num>
  <w:num w:numId="24">
    <w:abstractNumId w:val="107"/>
  </w:num>
  <w:num w:numId="25">
    <w:abstractNumId w:val="109"/>
  </w:num>
  <w:num w:numId="26">
    <w:abstractNumId w:val="177"/>
  </w:num>
  <w:num w:numId="27">
    <w:abstractNumId w:val="121"/>
  </w:num>
  <w:num w:numId="28">
    <w:abstractNumId w:val="161"/>
  </w:num>
  <w:num w:numId="29">
    <w:abstractNumId w:val="67"/>
  </w:num>
  <w:num w:numId="30">
    <w:abstractNumId w:val="99"/>
  </w:num>
  <w:num w:numId="3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167"/>
  </w:num>
  <w:num w:numId="34">
    <w:abstractNumId w:val="180"/>
  </w:num>
  <w:num w:numId="35">
    <w:abstractNumId w:val="93"/>
  </w:num>
  <w:num w:numId="36">
    <w:abstractNumId w:val="128"/>
  </w:num>
  <w:num w:numId="37">
    <w:abstractNumId w:val="127"/>
  </w:num>
  <w:num w:numId="38">
    <w:abstractNumId w:val="183"/>
  </w:num>
  <w:num w:numId="39">
    <w:abstractNumId w:val="114"/>
  </w:num>
  <w:num w:numId="40">
    <w:abstractNumId w:val="129"/>
  </w:num>
  <w:num w:numId="41">
    <w:abstractNumId w:val="101"/>
  </w:num>
  <w:num w:numId="42">
    <w:abstractNumId w:val="154"/>
  </w:num>
  <w:num w:numId="43">
    <w:abstractNumId w:val="158"/>
  </w:num>
  <w:num w:numId="44">
    <w:abstractNumId w:val="82"/>
  </w:num>
  <w:num w:numId="45">
    <w:abstractNumId w:val="179"/>
  </w:num>
  <w:num w:numId="46">
    <w:abstractNumId w:val="174"/>
  </w:num>
  <w:num w:numId="47">
    <w:abstractNumId w:val="91"/>
  </w:num>
  <w:num w:numId="48">
    <w:abstractNumId w:val="155"/>
  </w:num>
  <w:num w:numId="49">
    <w:abstractNumId w:val="131"/>
  </w:num>
  <w:num w:numId="50">
    <w:abstractNumId w:val="168"/>
  </w:num>
  <w:num w:numId="51">
    <w:abstractNumId w:val="81"/>
  </w:num>
  <w:num w:numId="52">
    <w:abstractNumId w:val="130"/>
  </w:num>
  <w:num w:numId="53">
    <w:abstractNumId w:val="152"/>
  </w:num>
  <w:num w:numId="54">
    <w:abstractNumId w:val="77"/>
  </w:num>
  <w:num w:numId="55">
    <w:abstractNumId w:val="169"/>
  </w:num>
  <w:num w:numId="56">
    <w:abstractNumId w:val="92"/>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3"/>
  </w:num>
  <w:num w:numId="60">
    <w:abstractNumId w:val="146"/>
  </w:num>
  <w:num w:numId="61">
    <w:abstractNumId w:val="141"/>
  </w:num>
  <w:num w:numId="62">
    <w:abstractNumId w:val="173"/>
  </w:num>
  <w:num w:numId="63">
    <w:abstractNumId w:val="118"/>
  </w:num>
  <w:num w:numId="64">
    <w:abstractNumId w:val="98"/>
  </w:num>
  <w:num w:numId="65">
    <w:abstractNumId w:val="116"/>
  </w:num>
  <w:num w:numId="66">
    <w:abstractNumId w:val="108"/>
  </w:num>
  <w:num w:numId="67">
    <w:abstractNumId w:val="142"/>
  </w:num>
  <w:num w:numId="68">
    <w:abstractNumId w:val="87"/>
  </w:num>
  <w:num w:numId="69">
    <w:abstractNumId w:val="166"/>
  </w:num>
  <w:num w:numId="70">
    <w:abstractNumId w:val="156"/>
  </w:num>
  <w:num w:numId="71">
    <w:abstractNumId w:val="184"/>
  </w:num>
  <w:num w:numId="72">
    <w:abstractNumId w:val="138"/>
  </w:num>
  <w:num w:numId="73">
    <w:abstractNumId w:val="96"/>
  </w:num>
  <w:num w:numId="74">
    <w:abstractNumId w:val="187"/>
  </w:num>
  <w:num w:numId="75">
    <w:abstractNumId w:val="1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proofState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31AF3"/>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7F39"/>
    <w:rsid w:val="00060472"/>
    <w:rsid w:val="00060570"/>
    <w:rsid w:val="0006064D"/>
    <w:rsid w:val="00060931"/>
    <w:rsid w:val="00060ADB"/>
    <w:rsid w:val="00060FE5"/>
    <w:rsid w:val="00060FFE"/>
    <w:rsid w:val="00061556"/>
    <w:rsid w:val="000616FE"/>
    <w:rsid w:val="000621C2"/>
    <w:rsid w:val="0006228A"/>
    <w:rsid w:val="00062C1C"/>
    <w:rsid w:val="00063A35"/>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C1F"/>
    <w:rsid w:val="00080C88"/>
    <w:rsid w:val="00080F4E"/>
    <w:rsid w:val="00081A6F"/>
    <w:rsid w:val="00081DF4"/>
    <w:rsid w:val="00081E3C"/>
    <w:rsid w:val="000826FE"/>
    <w:rsid w:val="0008310B"/>
    <w:rsid w:val="000838B3"/>
    <w:rsid w:val="000845A6"/>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96BEE"/>
    <w:rsid w:val="00097CD1"/>
    <w:rsid w:val="000A0988"/>
    <w:rsid w:val="000A1421"/>
    <w:rsid w:val="000A191B"/>
    <w:rsid w:val="000A1AA2"/>
    <w:rsid w:val="000A2D19"/>
    <w:rsid w:val="000A4C69"/>
    <w:rsid w:val="000A661F"/>
    <w:rsid w:val="000A6C2D"/>
    <w:rsid w:val="000A6DCF"/>
    <w:rsid w:val="000A7C39"/>
    <w:rsid w:val="000B0F24"/>
    <w:rsid w:val="000B10A7"/>
    <w:rsid w:val="000B11B1"/>
    <w:rsid w:val="000B1377"/>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D0BA4"/>
    <w:rsid w:val="000D1C33"/>
    <w:rsid w:val="000D1D0A"/>
    <w:rsid w:val="000D2ED4"/>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5078"/>
    <w:rsid w:val="000E5304"/>
    <w:rsid w:val="000E5853"/>
    <w:rsid w:val="000E60B6"/>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1072"/>
    <w:rsid w:val="001020D6"/>
    <w:rsid w:val="00102E8F"/>
    <w:rsid w:val="00103AF6"/>
    <w:rsid w:val="00104648"/>
    <w:rsid w:val="00104CFB"/>
    <w:rsid w:val="00105203"/>
    <w:rsid w:val="00105E6D"/>
    <w:rsid w:val="00106E44"/>
    <w:rsid w:val="001115F9"/>
    <w:rsid w:val="00111612"/>
    <w:rsid w:val="0011202C"/>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6EAD"/>
    <w:rsid w:val="00127356"/>
    <w:rsid w:val="001275A7"/>
    <w:rsid w:val="00127792"/>
    <w:rsid w:val="0013047B"/>
    <w:rsid w:val="00132427"/>
    <w:rsid w:val="001324F4"/>
    <w:rsid w:val="0013287F"/>
    <w:rsid w:val="001328E6"/>
    <w:rsid w:val="00132BF4"/>
    <w:rsid w:val="00133517"/>
    <w:rsid w:val="0013397B"/>
    <w:rsid w:val="00134740"/>
    <w:rsid w:val="00135E5F"/>
    <w:rsid w:val="0013700A"/>
    <w:rsid w:val="00137173"/>
    <w:rsid w:val="00137259"/>
    <w:rsid w:val="00137C11"/>
    <w:rsid w:val="00140364"/>
    <w:rsid w:val="00140A00"/>
    <w:rsid w:val="00140A7E"/>
    <w:rsid w:val="001415CB"/>
    <w:rsid w:val="00142FA1"/>
    <w:rsid w:val="00143001"/>
    <w:rsid w:val="0014400D"/>
    <w:rsid w:val="0014445F"/>
    <w:rsid w:val="0014485C"/>
    <w:rsid w:val="0014503D"/>
    <w:rsid w:val="0014513A"/>
    <w:rsid w:val="00145546"/>
    <w:rsid w:val="00145862"/>
    <w:rsid w:val="00145930"/>
    <w:rsid w:val="00146111"/>
    <w:rsid w:val="00146432"/>
    <w:rsid w:val="00146E8E"/>
    <w:rsid w:val="001470B0"/>
    <w:rsid w:val="00150668"/>
    <w:rsid w:val="00151111"/>
    <w:rsid w:val="00151454"/>
    <w:rsid w:val="001515AA"/>
    <w:rsid w:val="00151FE7"/>
    <w:rsid w:val="00152925"/>
    <w:rsid w:val="00152DC7"/>
    <w:rsid w:val="0015327B"/>
    <w:rsid w:val="00153527"/>
    <w:rsid w:val="00154890"/>
    <w:rsid w:val="001551AF"/>
    <w:rsid w:val="00155B54"/>
    <w:rsid w:val="00155C09"/>
    <w:rsid w:val="0015605C"/>
    <w:rsid w:val="001563CF"/>
    <w:rsid w:val="001567E6"/>
    <w:rsid w:val="00156B74"/>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942"/>
    <w:rsid w:val="00165F5C"/>
    <w:rsid w:val="00166951"/>
    <w:rsid w:val="00166A13"/>
    <w:rsid w:val="001670BE"/>
    <w:rsid w:val="001673F9"/>
    <w:rsid w:val="00167D2F"/>
    <w:rsid w:val="00167DB0"/>
    <w:rsid w:val="001706C4"/>
    <w:rsid w:val="00170903"/>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FD8"/>
    <w:rsid w:val="0018300D"/>
    <w:rsid w:val="00183127"/>
    <w:rsid w:val="00183E54"/>
    <w:rsid w:val="00184357"/>
    <w:rsid w:val="0018537D"/>
    <w:rsid w:val="00185B55"/>
    <w:rsid w:val="00185EF8"/>
    <w:rsid w:val="0018601E"/>
    <w:rsid w:val="0018616F"/>
    <w:rsid w:val="0018672F"/>
    <w:rsid w:val="00186ED8"/>
    <w:rsid w:val="00187428"/>
    <w:rsid w:val="0018753A"/>
    <w:rsid w:val="00187AE2"/>
    <w:rsid w:val="00190406"/>
    <w:rsid w:val="00190766"/>
    <w:rsid w:val="001909D1"/>
    <w:rsid w:val="0019170E"/>
    <w:rsid w:val="00192141"/>
    <w:rsid w:val="001931C4"/>
    <w:rsid w:val="00193AFC"/>
    <w:rsid w:val="00193D06"/>
    <w:rsid w:val="00194186"/>
    <w:rsid w:val="001949CD"/>
    <w:rsid w:val="00194ACC"/>
    <w:rsid w:val="001957EA"/>
    <w:rsid w:val="00195B6F"/>
    <w:rsid w:val="00195C5E"/>
    <w:rsid w:val="00196B73"/>
    <w:rsid w:val="00197025"/>
    <w:rsid w:val="0019720C"/>
    <w:rsid w:val="00197724"/>
    <w:rsid w:val="00197E72"/>
    <w:rsid w:val="001A0314"/>
    <w:rsid w:val="001A141D"/>
    <w:rsid w:val="001A1FE6"/>
    <w:rsid w:val="001A2113"/>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6E"/>
    <w:rsid w:val="001D5684"/>
    <w:rsid w:val="001D5F91"/>
    <w:rsid w:val="001D6A82"/>
    <w:rsid w:val="001D7770"/>
    <w:rsid w:val="001E2CAE"/>
    <w:rsid w:val="001E4B1B"/>
    <w:rsid w:val="001E4BB4"/>
    <w:rsid w:val="001E5719"/>
    <w:rsid w:val="001E5D8D"/>
    <w:rsid w:val="001E78FC"/>
    <w:rsid w:val="001F00B0"/>
    <w:rsid w:val="001F0435"/>
    <w:rsid w:val="001F1512"/>
    <w:rsid w:val="001F1DB4"/>
    <w:rsid w:val="001F3004"/>
    <w:rsid w:val="001F3250"/>
    <w:rsid w:val="001F3306"/>
    <w:rsid w:val="001F3830"/>
    <w:rsid w:val="001F5D7D"/>
    <w:rsid w:val="001F6394"/>
    <w:rsid w:val="001F66A2"/>
    <w:rsid w:val="001F6C01"/>
    <w:rsid w:val="001F7CF7"/>
    <w:rsid w:val="00200E31"/>
    <w:rsid w:val="00201062"/>
    <w:rsid w:val="0020230E"/>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20EFD"/>
    <w:rsid w:val="00221D23"/>
    <w:rsid w:val="00222D91"/>
    <w:rsid w:val="00224E8B"/>
    <w:rsid w:val="00224F50"/>
    <w:rsid w:val="00227E69"/>
    <w:rsid w:val="00227F1E"/>
    <w:rsid w:val="00227FD2"/>
    <w:rsid w:val="00230A07"/>
    <w:rsid w:val="002314F8"/>
    <w:rsid w:val="00231852"/>
    <w:rsid w:val="00231ACB"/>
    <w:rsid w:val="002329DB"/>
    <w:rsid w:val="00233C45"/>
    <w:rsid w:val="00233C8E"/>
    <w:rsid w:val="00234430"/>
    <w:rsid w:val="00235E0D"/>
    <w:rsid w:val="00235EF9"/>
    <w:rsid w:val="00236675"/>
    <w:rsid w:val="00237089"/>
    <w:rsid w:val="00237886"/>
    <w:rsid w:val="002400BF"/>
    <w:rsid w:val="00240122"/>
    <w:rsid w:val="00240807"/>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748B"/>
    <w:rsid w:val="0025197D"/>
    <w:rsid w:val="00252479"/>
    <w:rsid w:val="00252B95"/>
    <w:rsid w:val="00252EC7"/>
    <w:rsid w:val="00253973"/>
    <w:rsid w:val="00253C7F"/>
    <w:rsid w:val="00254095"/>
    <w:rsid w:val="00254B5A"/>
    <w:rsid w:val="00254BF8"/>
    <w:rsid w:val="002559FC"/>
    <w:rsid w:val="00255F03"/>
    <w:rsid w:val="00256E60"/>
    <w:rsid w:val="00257187"/>
    <w:rsid w:val="00257902"/>
    <w:rsid w:val="00257951"/>
    <w:rsid w:val="00257BBD"/>
    <w:rsid w:val="00260BA5"/>
    <w:rsid w:val="00260CD0"/>
    <w:rsid w:val="002615FD"/>
    <w:rsid w:val="00262481"/>
    <w:rsid w:val="00262E0D"/>
    <w:rsid w:val="00262E23"/>
    <w:rsid w:val="00263847"/>
    <w:rsid w:val="0026498D"/>
    <w:rsid w:val="00264EA8"/>
    <w:rsid w:val="00264F67"/>
    <w:rsid w:val="00265964"/>
    <w:rsid w:val="00266D09"/>
    <w:rsid w:val="002706A1"/>
    <w:rsid w:val="00271E99"/>
    <w:rsid w:val="0027264B"/>
    <w:rsid w:val="00273035"/>
    <w:rsid w:val="002733EF"/>
    <w:rsid w:val="00273F0C"/>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F0"/>
    <w:rsid w:val="00284C83"/>
    <w:rsid w:val="002867FD"/>
    <w:rsid w:val="002869D8"/>
    <w:rsid w:val="00287E40"/>
    <w:rsid w:val="00290582"/>
    <w:rsid w:val="00290D38"/>
    <w:rsid w:val="00292202"/>
    <w:rsid w:val="00293076"/>
    <w:rsid w:val="00293A4B"/>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42B"/>
    <w:rsid w:val="002D6886"/>
    <w:rsid w:val="002D6AED"/>
    <w:rsid w:val="002D7FDF"/>
    <w:rsid w:val="002E06A9"/>
    <w:rsid w:val="002E0A43"/>
    <w:rsid w:val="002E19BD"/>
    <w:rsid w:val="002E1FED"/>
    <w:rsid w:val="002E25CD"/>
    <w:rsid w:val="002E32C2"/>
    <w:rsid w:val="002E33EC"/>
    <w:rsid w:val="002E39CF"/>
    <w:rsid w:val="002E4E65"/>
    <w:rsid w:val="002E5635"/>
    <w:rsid w:val="002E761C"/>
    <w:rsid w:val="002E774B"/>
    <w:rsid w:val="002E7778"/>
    <w:rsid w:val="002F0F80"/>
    <w:rsid w:val="002F13EF"/>
    <w:rsid w:val="002F14F5"/>
    <w:rsid w:val="002F1F2E"/>
    <w:rsid w:val="002F2308"/>
    <w:rsid w:val="002F3929"/>
    <w:rsid w:val="002F3A17"/>
    <w:rsid w:val="002F4A6F"/>
    <w:rsid w:val="002F600A"/>
    <w:rsid w:val="002F739C"/>
    <w:rsid w:val="00300029"/>
    <w:rsid w:val="00301613"/>
    <w:rsid w:val="003030DF"/>
    <w:rsid w:val="0030427C"/>
    <w:rsid w:val="00304567"/>
    <w:rsid w:val="003048A5"/>
    <w:rsid w:val="003055A9"/>
    <w:rsid w:val="00305D14"/>
    <w:rsid w:val="0030644A"/>
    <w:rsid w:val="0030672F"/>
    <w:rsid w:val="00306964"/>
    <w:rsid w:val="00306B5B"/>
    <w:rsid w:val="003102D0"/>
    <w:rsid w:val="003119F4"/>
    <w:rsid w:val="00311E4C"/>
    <w:rsid w:val="00311FC6"/>
    <w:rsid w:val="003120CB"/>
    <w:rsid w:val="003121EA"/>
    <w:rsid w:val="00312904"/>
    <w:rsid w:val="003129A3"/>
    <w:rsid w:val="0031311F"/>
    <w:rsid w:val="00313D36"/>
    <w:rsid w:val="0031468A"/>
    <w:rsid w:val="00314B6A"/>
    <w:rsid w:val="00314F05"/>
    <w:rsid w:val="003155CA"/>
    <w:rsid w:val="00315A16"/>
    <w:rsid w:val="00315EE0"/>
    <w:rsid w:val="00316706"/>
    <w:rsid w:val="00316AD4"/>
    <w:rsid w:val="003175FD"/>
    <w:rsid w:val="003212FC"/>
    <w:rsid w:val="0032169E"/>
    <w:rsid w:val="003222BF"/>
    <w:rsid w:val="00322715"/>
    <w:rsid w:val="003228D1"/>
    <w:rsid w:val="00322F21"/>
    <w:rsid w:val="003231E0"/>
    <w:rsid w:val="00323AB0"/>
    <w:rsid w:val="00324941"/>
    <w:rsid w:val="0032498F"/>
    <w:rsid w:val="00324A40"/>
    <w:rsid w:val="0032556F"/>
    <w:rsid w:val="003255C2"/>
    <w:rsid w:val="00325704"/>
    <w:rsid w:val="0033000B"/>
    <w:rsid w:val="00330052"/>
    <w:rsid w:val="003322BB"/>
    <w:rsid w:val="0033253D"/>
    <w:rsid w:val="0033274E"/>
    <w:rsid w:val="00332D78"/>
    <w:rsid w:val="0033304C"/>
    <w:rsid w:val="00333201"/>
    <w:rsid w:val="00333492"/>
    <w:rsid w:val="0033385C"/>
    <w:rsid w:val="00333A84"/>
    <w:rsid w:val="00335915"/>
    <w:rsid w:val="00335F60"/>
    <w:rsid w:val="003376DE"/>
    <w:rsid w:val="0034070C"/>
    <w:rsid w:val="00340D0D"/>
    <w:rsid w:val="003419D1"/>
    <w:rsid w:val="00341E80"/>
    <w:rsid w:val="00342538"/>
    <w:rsid w:val="00343F49"/>
    <w:rsid w:val="00344C02"/>
    <w:rsid w:val="0034545A"/>
    <w:rsid w:val="003463F3"/>
    <w:rsid w:val="00346B05"/>
    <w:rsid w:val="00347F9D"/>
    <w:rsid w:val="00350095"/>
    <w:rsid w:val="00350731"/>
    <w:rsid w:val="0035125B"/>
    <w:rsid w:val="0035161C"/>
    <w:rsid w:val="00351A20"/>
    <w:rsid w:val="00351D91"/>
    <w:rsid w:val="003523C0"/>
    <w:rsid w:val="00352B52"/>
    <w:rsid w:val="00354972"/>
    <w:rsid w:val="00354ADD"/>
    <w:rsid w:val="00354E1D"/>
    <w:rsid w:val="00355000"/>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0B7"/>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3F1"/>
    <w:rsid w:val="00386451"/>
    <w:rsid w:val="003864E4"/>
    <w:rsid w:val="003876BB"/>
    <w:rsid w:val="00387A26"/>
    <w:rsid w:val="00387B78"/>
    <w:rsid w:val="00387DB4"/>
    <w:rsid w:val="00390A37"/>
    <w:rsid w:val="00390D7C"/>
    <w:rsid w:val="00392BDD"/>
    <w:rsid w:val="003930DC"/>
    <w:rsid w:val="003938B9"/>
    <w:rsid w:val="003940D0"/>
    <w:rsid w:val="003943A6"/>
    <w:rsid w:val="00394716"/>
    <w:rsid w:val="00396E8E"/>
    <w:rsid w:val="003971B5"/>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5D52"/>
    <w:rsid w:val="003B6427"/>
    <w:rsid w:val="003C0FB0"/>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60A3"/>
    <w:rsid w:val="003E7258"/>
    <w:rsid w:val="003E7B5B"/>
    <w:rsid w:val="003F044F"/>
    <w:rsid w:val="003F197F"/>
    <w:rsid w:val="003F27D5"/>
    <w:rsid w:val="003F302D"/>
    <w:rsid w:val="003F3B46"/>
    <w:rsid w:val="003F4081"/>
    <w:rsid w:val="003F40CA"/>
    <w:rsid w:val="003F485A"/>
    <w:rsid w:val="003F4FED"/>
    <w:rsid w:val="003F50F2"/>
    <w:rsid w:val="003F5455"/>
    <w:rsid w:val="003F61BA"/>
    <w:rsid w:val="003F665B"/>
    <w:rsid w:val="003F6941"/>
    <w:rsid w:val="003F6CE7"/>
    <w:rsid w:val="003F774D"/>
    <w:rsid w:val="003F7C39"/>
    <w:rsid w:val="00401B29"/>
    <w:rsid w:val="00402478"/>
    <w:rsid w:val="00402929"/>
    <w:rsid w:val="00403392"/>
    <w:rsid w:val="00403464"/>
    <w:rsid w:val="00403AA5"/>
    <w:rsid w:val="0040438E"/>
    <w:rsid w:val="00404EBF"/>
    <w:rsid w:val="00405032"/>
    <w:rsid w:val="00405453"/>
    <w:rsid w:val="004055C0"/>
    <w:rsid w:val="00405890"/>
    <w:rsid w:val="00406B26"/>
    <w:rsid w:val="00406C11"/>
    <w:rsid w:val="004077FC"/>
    <w:rsid w:val="00410F75"/>
    <w:rsid w:val="00411830"/>
    <w:rsid w:val="00411C08"/>
    <w:rsid w:val="004125F8"/>
    <w:rsid w:val="00412BDC"/>
    <w:rsid w:val="00412D6D"/>
    <w:rsid w:val="00412DF1"/>
    <w:rsid w:val="00412ED4"/>
    <w:rsid w:val="00413795"/>
    <w:rsid w:val="004138A6"/>
    <w:rsid w:val="0041424F"/>
    <w:rsid w:val="0041436B"/>
    <w:rsid w:val="00415298"/>
    <w:rsid w:val="0041588D"/>
    <w:rsid w:val="00415B92"/>
    <w:rsid w:val="00415BC8"/>
    <w:rsid w:val="004162B4"/>
    <w:rsid w:val="004163B7"/>
    <w:rsid w:val="00417941"/>
    <w:rsid w:val="00417B81"/>
    <w:rsid w:val="00417C32"/>
    <w:rsid w:val="00420A70"/>
    <w:rsid w:val="004211F9"/>
    <w:rsid w:val="00421934"/>
    <w:rsid w:val="004234D3"/>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DDA"/>
    <w:rsid w:val="00435084"/>
    <w:rsid w:val="00435768"/>
    <w:rsid w:val="00435952"/>
    <w:rsid w:val="00435D4D"/>
    <w:rsid w:val="0043633B"/>
    <w:rsid w:val="004369B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24D"/>
    <w:rsid w:val="004664D7"/>
    <w:rsid w:val="00466AD5"/>
    <w:rsid w:val="00467BEA"/>
    <w:rsid w:val="00467EDA"/>
    <w:rsid w:val="00470A59"/>
    <w:rsid w:val="00470D0C"/>
    <w:rsid w:val="00471953"/>
    <w:rsid w:val="00471E58"/>
    <w:rsid w:val="004734AA"/>
    <w:rsid w:val="00474554"/>
    <w:rsid w:val="00475D0D"/>
    <w:rsid w:val="00475DF4"/>
    <w:rsid w:val="00476AB0"/>
    <w:rsid w:val="004774B0"/>
    <w:rsid w:val="0048087A"/>
    <w:rsid w:val="00480F44"/>
    <w:rsid w:val="0048177F"/>
    <w:rsid w:val="004818A6"/>
    <w:rsid w:val="00481CEE"/>
    <w:rsid w:val="00482441"/>
    <w:rsid w:val="004831AB"/>
    <w:rsid w:val="00483DDD"/>
    <w:rsid w:val="00484AAE"/>
    <w:rsid w:val="00484DE9"/>
    <w:rsid w:val="00485B33"/>
    <w:rsid w:val="0048667E"/>
    <w:rsid w:val="00486767"/>
    <w:rsid w:val="004868E0"/>
    <w:rsid w:val="00487CAF"/>
    <w:rsid w:val="004902B5"/>
    <w:rsid w:val="004904FB"/>
    <w:rsid w:val="004906A5"/>
    <w:rsid w:val="00490F41"/>
    <w:rsid w:val="00491475"/>
    <w:rsid w:val="00491D48"/>
    <w:rsid w:val="00491E72"/>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54F"/>
    <w:rsid w:val="0049676D"/>
    <w:rsid w:val="004967AD"/>
    <w:rsid w:val="00496B56"/>
    <w:rsid w:val="00497487"/>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701"/>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441B"/>
    <w:rsid w:val="004B5457"/>
    <w:rsid w:val="004B663A"/>
    <w:rsid w:val="004B688D"/>
    <w:rsid w:val="004B6F67"/>
    <w:rsid w:val="004B7129"/>
    <w:rsid w:val="004B7880"/>
    <w:rsid w:val="004B78D6"/>
    <w:rsid w:val="004B7B85"/>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B87"/>
    <w:rsid w:val="004E18D7"/>
    <w:rsid w:val="004E2C3E"/>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4574"/>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4A35"/>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7E"/>
    <w:rsid w:val="00580BFE"/>
    <w:rsid w:val="0058165E"/>
    <w:rsid w:val="00582E06"/>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321B"/>
    <w:rsid w:val="005A37EF"/>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8DF"/>
    <w:rsid w:val="005C4FEC"/>
    <w:rsid w:val="005C5453"/>
    <w:rsid w:val="005C6131"/>
    <w:rsid w:val="005C7615"/>
    <w:rsid w:val="005D17FA"/>
    <w:rsid w:val="005D2271"/>
    <w:rsid w:val="005D36E8"/>
    <w:rsid w:val="005D4207"/>
    <w:rsid w:val="005D430F"/>
    <w:rsid w:val="005D4F02"/>
    <w:rsid w:val="005D51BA"/>
    <w:rsid w:val="005D558D"/>
    <w:rsid w:val="005D62EA"/>
    <w:rsid w:val="005D7F6A"/>
    <w:rsid w:val="005E0337"/>
    <w:rsid w:val="005E2010"/>
    <w:rsid w:val="005E2540"/>
    <w:rsid w:val="005E2BDB"/>
    <w:rsid w:val="005E2C20"/>
    <w:rsid w:val="005E2D0A"/>
    <w:rsid w:val="005E2F7C"/>
    <w:rsid w:val="005E3628"/>
    <w:rsid w:val="005E39DE"/>
    <w:rsid w:val="005E5B82"/>
    <w:rsid w:val="005E66AF"/>
    <w:rsid w:val="005E67DC"/>
    <w:rsid w:val="005E7E5C"/>
    <w:rsid w:val="005F110D"/>
    <w:rsid w:val="005F198F"/>
    <w:rsid w:val="005F1BB1"/>
    <w:rsid w:val="005F1F31"/>
    <w:rsid w:val="005F221E"/>
    <w:rsid w:val="005F2EC0"/>
    <w:rsid w:val="005F3240"/>
    <w:rsid w:val="005F3B5C"/>
    <w:rsid w:val="005F43DE"/>
    <w:rsid w:val="005F4F01"/>
    <w:rsid w:val="005F626A"/>
    <w:rsid w:val="005F6A39"/>
    <w:rsid w:val="005F6FCC"/>
    <w:rsid w:val="005F6FE7"/>
    <w:rsid w:val="005F70B7"/>
    <w:rsid w:val="005F7A9A"/>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77"/>
    <w:rsid w:val="00615A8C"/>
    <w:rsid w:val="00616108"/>
    <w:rsid w:val="00616293"/>
    <w:rsid w:val="0061672A"/>
    <w:rsid w:val="00616771"/>
    <w:rsid w:val="00616782"/>
    <w:rsid w:val="006168F5"/>
    <w:rsid w:val="00616E32"/>
    <w:rsid w:val="0061766B"/>
    <w:rsid w:val="00617811"/>
    <w:rsid w:val="00617F50"/>
    <w:rsid w:val="00620895"/>
    <w:rsid w:val="0062155A"/>
    <w:rsid w:val="00621CEF"/>
    <w:rsid w:val="00621DEB"/>
    <w:rsid w:val="00623048"/>
    <w:rsid w:val="006231CD"/>
    <w:rsid w:val="00623426"/>
    <w:rsid w:val="00623442"/>
    <w:rsid w:val="00624456"/>
    <w:rsid w:val="0062450C"/>
    <w:rsid w:val="0062570B"/>
    <w:rsid w:val="00626FD1"/>
    <w:rsid w:val="0062706E"/>
    <w:rsid w:val="006271E3"/>
    <w:rsid w:val="006275FF"/>
    <w:rsid w:val="006276E4"/>
    <w:rsid w:val="00630211"/>
    <w:rsid w:val="0063045A"/>
    <w:rsid w:val="00631C0C"/>
    <w:rsid w:val="006327CB"/>
    <w:rsid w:val="00633327"/>
    <w:rsid w:val="006356AA"/>
    <w:rsid w:val="00635704"/>
    <w:rsid w:val="00635FA4"/>
    <w:rsid w:val="00636345"/>
    <w:rsid w:val="006400F1"/>
    <w:rsid w:val="00640217"/>
    <w:rsid w:val="00640EDF"/>
    <w:rsid w:val="006412D9"/>
    <w:rsid w:val="00641F05"/>
    <w:rsid w:val="006422F2"/>
    <w:rsid w:val="00643255"/>
    <w:rsid w:val="006438E7"/>
    <w:rsid w:val="00643B76"/>
    <w:rsid w:val="00644997"/>
    <w:rsid w:val="0064513A"/>
    <w:rsid w:val="00645C01"/>
    <w:rsid w:val="006460C6"/>
    <w:rsid w:val="006469FB"/>
    <w:rsid w:val="00646F08"/>
    <w:rsid w:val="0064789C"/>
    <w:rsid w:val="006500C3"/>
    <w:rsid w:val="00650754"/>
    <w:rsid w:val="00650839"/>
    <w:rsid w:val="00651DCD"/>
    <w:rsid w:val="006520A4"/>
    <w:rsid w:val="00653059"/>
    <w:rsid w:val="00653228"/>
    <w:rsid w:val="00654042"/>
    <w:rsid w:val="0065410C"/>
    <w:rsid w:val="00655156"/>
    <w:rsid w:val="006575A8"/>
    <w:rsid w:val="006579A1"/>
    <w:rsid w:val="00660CA9"/>
    <w:rsid w:val="00661250"/>
    <w:rsid w:val="006617AB"/>
    <w:rsid w:val="0066215C"/>
    <w:rsid w:val="00662A9C"/>
    <w:rsid w:val="00663532"/>
    <w:rsid w:val="006642DE"/>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245"/>
    <w:rsid w:val="00673403"/>
    <w:rsid w:val="006736EA"/>
    <w:rsid w:val="006740B0"/>
    <w:rsid w:val="0067433A"/>
    <w:rsid w:val="0067436E"/>
    <w:rsid w:val="00674414"/>
    <w:rsid w:val="00675620"/>
    <w:rsid w:val="00675E87"/>
    <w:rsid w:val="006765BE"/>
    <w:rsid w:val="006769AE"/>
    <w:rsid w:val="0067704E"/>
    <w:rsid w:val="00677E61"/>
    <w:rsid w:val="00680B67"/>
    <w:rsid w:val="0068163C"/>
    <w:rsid w:val="00682991"/>
    <w:rsid w:val="00682D35"/>
    <w:rsid w:val="00682FE4"/>
    <w:rsid w:val="006839E6"/>
    <w:rsid w:val="00684222"/>
    <w:rsid w:val="00684843"/>
    <w:rsid w:val="00684D45"/>
    <w:rsid w:val="006860BD"/>
    <w:rsid w:val="0068624E"/>
    <w:rsid w:val="00686C73"/>
    <w:rsid w:val="00686CDA"/>
    <w:rsid w:val="00690C75"/>
    <w:rsid w:val="0069119D"/>
    <w:rsid w:val="006920C4"/>
    <w:rsid w:val="00692374"/>
    <w:rsid w:val="0069237C"/>
    <w:rsid w:val="00692A8C"/>
    <w:rsid w:val="0069351D"/>
    <w:rsid w:val="00693BBC"/>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422"/>
    <w:rsid w:val="006A14E3"/>
    <w:rsid w:val="006A489C"/>
    <w:rsid w:val="006A60B9"/>
    <w:rsid w:val="006A6839"/>
    <w:rsid w:val="006A68BF"/>
    <w:rsid w:val="006A753C"/>
    <w:rsid w:val="006B01E8"/>
    <w:rsid w:val="006B04D0"/>
    <w:rsid w:val="006B05C6"/>
    <w:rsid w:val="006B09CE"/>
    <w:rsid w:val="006B0A00"/>
    <w:rsid w:val="006B1128"/>
    <w:rsid w:val="006B125B"/>
    <w:rsid w:val="006B16B3"/>
    <w:rsid w:val="006B1708"/>
    <w:rsid w:val="006B1B79"/>
    <w:rsid w:val="006B1F22"/>
    <w:rsid w:val="006B5497"/>
    <w:rsid w:val="006B570C"/>
    <w:rsid w:val="006B63BC"/>
    <w:rsid w:val="006B6913"/>
    <w:rsid w:val="006B6D34"/>
    <w:rsid w:val="006B6D47"/>
    <w:rsid w:val="006B728B"/>
    <w:rsid w:val="006B7B22"/>
    <w:rsid w:val="006C0F55"/>
    <w:rsid w:val="006C1C31"/>
    <w:rsid w:val="006C253B"/>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79B8"/>
    <w:rsid w:val="006F11F9"/>
    <w:rsid w:val="006F38D3"/>
    <w:rsid w:val="006F3A60"/>
    <w:rsid w:val="006F3A64"/>
    <w:rsid w:val="006F3C3E"/>
    <w:rsid w:val="006F3D74"/>
    <w:rsid w:val="006F5EA5"/>
    <w:rsid w:val="006F6161"/>
    <w:rsid w:val="006F6E5D"/>
    <w:rsid w:val="006F6EBF"/>
    <w:rsid w:val="006F7A71"/>
    <w:rsid w:val="007006FA"/>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CE2"/>
    <w:rsid w:val="00710E29"/>
    <w:rsid w:val="00711373"/>
    <w:rsid w:val="00711ECB"/>
    <w:rsid w:val="007127CD"/>
    <w:rsid w:val="00712DD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62D"/>
    <w:rsid w:val="007621B0"/>
    <w:rsid w:val="0076253D"/>
    <w:rsid w:val="0076303F"/>
    <w:rsid w:val="00764F16"/>
    <w:rsid w:val="00765B6D"/>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F63"/>
    <w:rsid w:val="007A7448"/>
    <w:rsid w:val="007A7DA9"/>
    <w:rsid w:val="007A7FF1"/>
    <w:rsid w:val="007B0E10"/>
    <w:rsid w:val="007B22DC"/>
    <w:rsid w:val="007B2779"/>
    <w:rsid w:val="007B2836"/>
    <w:rsid w:val="007B3074"/>
    <w:rsid w:val="007B30F4"/>
    <w:rsid w:val="007B400B"/>
    <w:rsid w:val="007B40BB"/>
    <w:rsid w:val="007B44A0"/>
    <w:rsid w:val="007B49BE"/>
    <w:rsid w:val="007B54BD"/>
    <w:rsid w:val="007B7748"/>
    <w:rsid w:val="007C07A9"/>
    <w:rsid w:val="007C09AF"/>
    <w:rsid w:val="007C0D06"/>
    <w:rsid w:val="007C2285"/>
    <w:rsid w:val="007C31ED"/>
    <w:rsid w:val="007C32B0"/>
    <w:rsid w:val="007C590C"/>
    <w:rsid w:val="007C6883"/>
    <w:rsid w:val="007C68BB"/>
    <w:rsid w:val="007C7886"/>
    <w:rsid w:val="007D0E2B"/>
    <w:rsid w:val="007D29C4"/>
    <w:rsid w:val="007D32AB"/>
    <w:rsid w:val="007D342A"/>
    <w:rsid w:val="007D3F80"/>
    <w:rsid w:val="007D45F9"/>
    <w:rsid w:val="007D5BFC"/>
    <w:rsid w:val="007D6102"/>
    <w:rsid w:val="007D6C40"/>
    <w:rsid w:val="007D70DD"/>
    <w:rsid w:val="007D7B21"/>
    <w:rsid w:val="007E068E"/>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53F0"/>
    <w:rsid w:val="007F586B"/>
    <w:rsid w:val="007F5B63"/>
    <w:rsid w:val="007F60D4"/>
    <w:rsid w:val="007F7270"/>
    <w:rsid w:val="00800965"/>
    <w:rsid w:val="00801763"/>
    <w:rsid w:val="0080221E"/>
    <w:rsid w:val="00802A9D"/>
    <w:rsid w:val="00802BFA"/>
    <w:rsid w:val="00803510"/>
    <w:rsid w:val="00803C1A"/>
    <w:rsid w:val="008057A2"/>
    <w:rsid w:val="00806345"/>
    <w:rsid w:val="0080762E"/>
    <w:rsid w:val="00807E70"/>
    <w:rsid w:val="0081002F"/>
    <w:rsid w:val="008101B5"/>
    <w:rsid w:val="008105A6"/>
    <w:rsid w:val="008106B3"/>
    <w:rsid w:val="00811943"/>
    <w:rsid w:val="00812059"/>
    <w:rsid w:val="008127E9"/>
    <w:rsid w:val="00812B48"/>
    <w:rsid w:val="00813D32"/>
    <w:rsid w:val="00814A56"/>
    <w:rsid w:val="00814A5D"/>
    <w:rsid w:val="00815099"/>
    <w:rsid w:val="008150EF"/>
    <w:rsid w:val="0081510B"/>
    <w:rsid w:val="008156E3"/>
    <w:rsid w:val="0081620D"/>
    <w:rsid w:val="00816320"/>
    <w:rsid w:val="008166EC"/>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5AE4"/>
    <w:rsid w:val="00845B37"/>
    <w:rsid w:val="0084731E"/>
    <w:rsid w:val="008476B0"/>
    <w:rsid w:val="00847E58"/>
    <w:rsid w:val="00847EAA"/>
    <w:rsid w:val="00847F7F"/>
    <w:rsid w:val="008500E4"/>
    <w:rsid w:val="00850AE3"/>
    <w:rsid w:val="00851DBB"/>
    <w:rsid w:val="008534D9"/>
    <w:rsid w:val="00853582"/>
    <w:rsid w:val="00853D4F"/>
    <w:rsid w:val="00854BD3"/>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A42"/>
    <w:rsid w:val="00862309"/>
    <w:rsid w:val="00862850"/>
    <w:rsid w:val="00862ABB"/>
    <w:rsid w:val="00863BF9"/>
    <w:rsid w:val="00863EE0"/>
    <w:rsid w:val="00864DD5"/>
    <w:rsid w:val="00866F29"/>
    <w:rsid w:val="008677E2"/>
    <w:rsid w:val="008678CE"/>
    <w:rsid w:val="008700D3"/>
    <w:rsid w:val="0087039A"/>
    <w:rsid w:val="00870A43"/>
    <w:rsid w:val="00870A97"/>
    <w:rsid w:val="00871C2A"/>
    <w:rsid w:val="00871D0D"/>
    <w:rsid w:val="00872824"/>
    <w:rsid w:val="00872838"/>
    <w:rsid w:val="00872F2F"/>
    <w:rsid w:val="00873365"/>
    <w:rsid w:val="00873642"/>
    <w:rsid w:val="00873AFF"/>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2FCE"/>
    <w:rsid w:val="00893168"/>
    <w:rsid w:val="00893299"/>
    <w:rsid w:val="0089339A"/>
    <w:rsid w:val="0089348E"/>
    <w:rsid w:val="008935AF"/>
    <w:rsid w:val="008943A8"/>
    <w:rsid w:val="0089482A"/>
    <w:rsid w:val="008951F5"/>
    <w:rsid w:val="00895E55"/>
    <w:rsid w:val="00896BAF"/>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E8A"/>
    <w:rsid w:val="008D40B0"/>
    <w:rsid w:val="008D4620"/>
    <w:rsid w:val="008D53DC"/>
    <w:rsid w:val="008D5751"/>
    <w:rsid w:val="008D5BF9"/>
    <w:rsid w:val="008D69D3"/>
    <w:rsid w:val="008D76E5"/>
    <w:rsid w:val="008D7F9A"/>
    <w:rsid w:val="008E011F"/>
    <w:rsid w:val="008E03B2"/>
    <w:rsid w:val="008E1DD4"/>
    <w:rsid w:val="008E1DFF"/>
    <w:rsid w:val="008E1E90"/>
    <w:rsid w:val="008E2394"/>
    <w:rsid w:val="008E2C0D"/>
    <w:rsid w:val="008E2C23"/>
    <w:rsid w:val="008E46C8"/>
    <w:rsid w:val="008E532E"/>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2DAD"/>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811"/>
    <w:rsid w:val="00922322"/>
    <w:rsid w:val="009226E6"/>
    <w:rsid w:val="009227A0"/>
    <w:rsid w:val="009237F3"/>
    <w:rsid w:val="00923D51"/>
    <w:rsid w:val="00924E66"/>
    <w:rsid w:val="0092589C"/>
    <w:rsid w:val="00926407"/>
    <w:rsid w:val="009270ED"/>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49FE"/>
    <w:rsid w:val="009454E3"/>
    <w:rsid w:val="0094567E"/>
    <w:rsid w:val="0094585A"/>
    <w:rsid w:val="00946366"/>
    <w:rsid w:val="00946994"/>
    <w:rsid w:val="00946CEE"/>
    <w:rsid w:val="009474BB"/>
    <w:rsid w:val="00947901"/>
    <w:rsid w:val="00950ED4"/>
    <w:rsid w:val="009521C2"/>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A38"/>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18D3"/>
    <w:rsid w:val="009D367C"/>
    <w:rsid w:val="009D4069"/>
    <w:rsid w:val="009D4466"/>
    <w:rsid w:val="009D57CB"/>
    <w:rsid w:val="009D5C3D"/>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774"/>
    <w:rsid w:val="009F2CEC"/>
    <w:rsid w:val="009F30FA"/>
    <w:rsid w:val="009F48ED"/>
    <w:rsid w:val="009F579E"/>
    <w:rsid w:val="009F5D59"/>
    <w:rsid w:val="009F736B"/>
    <w:rsid w:val="009F799E"/>
    <w:rsid w:val="009F7C39"/>
    <w:rsid w:val="00A02313"/>
    <w:rsid w:val="00A023C4"/>
    <w:rsid w:val="00A03A1F"/>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DB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59F"/>
    <w:rsid w:val="00A61F9B"/>
    <w:rsid w:val="00A625F2"/>
    <w:rsid w:val="00A64243"/>
    <w:rsid w:val="00A65377"/>
    <w:rsid w:val="00A67DFB"/>
    <w:rsid w:val="00A67FBE"/>
    <w:rsid w:val="00A71C2E"/>
    <w:rsid w:val="00A732C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9BF"/>
    <w:rsid w:val="00A85BFB"/>
    <w:rsid w:val="00A85CE3"/>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AD4"/>
    <w:rsid w:val="00AB16C6"/>
    <w:rsid w:val="00AB2338"/>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2D17"/>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D80"/>
    <w:rsid w:val="00B13FED"/>
    <w:rsid w:val="00B15B45"/>
    <w:rsid w:val="00B15D82"/>
    <w:rsid w:val="00B16CB2"/>
    <w:rsid w:val="00B2002D"/>
    <w:rsid w:val="00B206F6"/>
    <w:rsid w:val="00B20CD7"/>
    <w:rsid w:val="00B21612"/>
    <w:rsid w:val="00B22587"/>
    <w:rsid w:val="00B22F76"/>
    <w:rsid w:val="00B23BAD"/>
    <w:rsid w:val="00B23CB1"/>
    <w:rsid w:val="00B243E3"/>
    <w:rsid w:val="00B253F0"/>
    <w:rsid w:val="00B255A8"/>
    <w:rsid w:val="00B262D1"/>
    <w:rsid w:val="00B262FD"/>
    <w:rsid w:val="00B26342"/>
    <w:rsid w:val="00B2761B"/>
    <w:rsid w:val="00B27EF0"/>
    <w:rsid w:val="00B303B4"/>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7ADB"/>
    <w:rsid w:val="00B77E52"/>
    <w:rsid w:val="00B8149C"/>
    <w:rsid w:val="00B815CA"/>
    <w:rsid w:val="00B81A35"/>
    <w:rsid w:val="00B81C23"/>
    <w:rsid w:val="00B81F5F"/>
    <w:rsid w:val="00B81FA3"/>
    <w:rsid w:val="00B82817"/>
    <w:rsid w:val="00B83069"/>
    <w:rsid w:val="00B831CB"/>
    <w:rsid w:val="00B8387F"/>
    <w:rsid w:val="00B83AC7"/>
    <w:rsid w:val="00B83AFF"/>
    <w:rsid w:val="00B84367"/>
    <w:rsid w:val="00B85713"/>
    <w:rsid w:val="00B857DC"/>
    <w:rsid w:val="00B85A04"/>
    <w:rsid w:val="00B86134"/>
    <w:rsid w:val="00B8698E"/>
    <w:rsid w:val="00B86D03"/>
    <w:rsid w:val="00B86F98"/>
    <w:rsid w:val="00B87ED6"/>
    <w:rsid w:val="00B90124"/>
    <w:rsid w:val="00B90CE0"/>
    <w:rsid w:val="00B91CB9"/>
    <w:rsid w:val="00B928B8"/>
    <w:rsid w:val="00B92A37"/>
    <w:rsid w:val="00B92C19"/>
    <w:rsid w:val="00B938A1"/>
    <w:rsid w:val="00B93947"/>
    <w:rsid w:val="00B93BE2"/>
    <w:rsid w:val="00B9480A"/>
    <w:rsid w:val="00B94AFA"/>
    <w:rsid w:val="00B950B2"/>
    <w:rsid w:val="00B95208"/>
    <w:rsid w:val="00B9558F"/>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D8C"/>
    <w:rsid w:val="00BB6F57"/>
    <w:rsid w:val="00BB748F"/>
    <w:rsid w:val="00BC15AB"/>
    <w:rsid w:val="00BC16DC"/>
    <w:rsid w:val="00BC293E"/>
    <w:rsid w:val="00BC3179"/>
    <w:rsid w:val="00BC4595"/>
    <w:rsid w:val="00BC4F9E"/>
    <w:rsid w:val="00BC5DDC"/>
    <w:rsid w:val="00BC60E0"/>
    <w:rsid w:val="00BC64FB"/>
    <w:rsid w:val="00BC7B9D"/>
    <w:rsid w:val="00BC7D50"/>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282C"/>
    <w:rsid w:val="00BE287C"/>
    <w:rsid w:val="00BE2BF6"/>
    <w:rsid w:val="00BE2D31"/>
    <w:rsid w:val="00BE3BBE"/>
    <w:rsid w:val="00BE46B4"/>
    <w:rsid w:val="00BE49DD"/>
    <w:rsid w:val="00BE4A17"/>
    <w:rsid w:val="00BE4C56"/>
    <w:rsid w:val="00BE4C8D"/>
    <w:rsid w:val="00BE5BF7"/>
    <w:rsid w:val="00BE5DD1"/>
    <w:rsid w:val="00BE6955"/>
    <w:rsid w:val="00BE7190"/>
    <w:rsid w:val="00BE73AE"/>
    <w:rsid w:val="00BE76B2"/>
    <w:rsid w:val="00BE7818"/>
    <w:rsid w:val="00BE79F4"/>
    <w:rsid w:val="00BF0439"/>
    <w:rsid w:val="00BF0760"/>
    <w:rsid w:val="00BF0A2D"/>
    <w:rsid w:val="00BF0E35"/>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65DD"/>
    <w:rsid w:val="00C270E5"/>
    <w:rsid w:val="00C27483"/>
    <w:rsid w:val="00C314BA"/>
    <w:rsid w:val="00C32287"/>
    <w:rsid w:val="00C32940"/>
    <w:rsid w:val="00C32ADD"/>
    <w:rsid w:val="00C32EA5"/>
    <w:rsid w:val="00C32EC2"/>
    <w:rsid w:val="00C33E10"/>
    <w:rsid w:val="00C3424A"/>
    <w:rsid w:val="00C34402"/>
    <w:rsid w:val="00C345EB"/>
    <w:rsid w:val="00C349B1"/>
    <w:rsid w:val="00C34FD8"/>
    <w:rsid w:val="00C35180"/>
    <w:rsid w:val="00C373BD"/>
    <w:rsid w:val="00C374B1"/>
    <w:rsid w:val="00C37FA9"/>
    <w:rsid w:val="00C408C7"/>
    <w:rsid w:val="00C40F65"/>
    <w:rsid w:val="00C41219"/>
    <w:rsid w:val="00C41E53"/>
    <w:rsid w:val="00C41F5E"/>
    <w:rsid w:val="00C4255A"/>
    <w:rsid w:val="00C429C0"/>
    <w:rsid w:val="00C44051"/>
    <w:rsid w:val="00C447E1"/>
    <w:rsid w:val="00C448C1"/>
    <w:rsid w:val="00C45AED"/>
    <w:rsid w:val="00C46488"/>
    <w:rsid w:val="00C46899"/>
    <w:rsid w:val="00C506A3"/>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57548"/>
    <w:rsid w:val="00C61075"/>
    <w:rsid w:val="00C62A2E"/>
    <w:rsid w:val="00C62B0A"/>
    <w:rsid w:val="00C63B1C"/>
    <w:rsid w:val="00C641FE"/>
    <w:rsid w:val="00C64226"/>
    <w:rsid w:val="00C6472D"/>
    <w:rsid w:val="00C66020"/>
    <w:rsid w:val="00C662D3"/>
    <w:rsid w:val="00C662D5"/>
    <w:rsid w:val="00C663AB"/>
    <w:rsid w:val="00C66BD5"/>
    <w:rsid w:val="00C66CBC"/>
    <w:rsid w:val="00C6743C"/>
    <w:rsid w:val="00C676C0"/>
    <w:rsid w:val="00C676E4"/>
    <w:rsid w:val="00C72A0D"/>
    <w:rsid w:val="00C73521"/>
    <w:rsid w:val="00C74601"/>
    <w:rsid w:val="00C74C81"/>
    <w:rsid w:val="00C76055"/>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9153F"/>
    <w:rsid w:val="00C91A5D"/>
    <w:rsid w:val="00C91A72"/>
    <w:rsid w:val="00C93CFB"/>
    <w:rsid w:val="00C94117"/>
    <w:rsid w:val="00C947BE"/>
    <w:rsid w:val="00C94A4E"/>
    <w:rsid w:val="00C94D40"/>
    <w:rsid w:val="00C95320"/>
    <w:rsid w:val="00C95D55"/>
    <w:rsid w:val="00C9617F"/>
    <w:rsid w:val="00C96FC5"/>
    <w:rsid w:val="00C97C31"/>
    <w:rsid w:val="00CA0B19"/>
    <w:rsid w:val="00CA0F71"/>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0A36"/>
    <w:rsid w:val="00CB14FC"/>
    <w:rsid w:val="00CB1EE6"/>
    <w:rsid w:val="00CB2939"/>
    <w:rsid w:val="00CB2FF8"/>
    <w:rsid w:val="00CB369C"/>
    <w:rsid w:val="00CB47FD"/>
    <w:rsid w:val="00CB4C68"/>
    <w:rsid w:val="00CB5292"/>
    <w:rsid w:val="00CB52F0"/>
    <w:rsid w:val="00CB5781"/>
    <w:rsid w:val="00CB5DC1"/>
    <w:rsid w:val="00CB7E6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868"/>
    <w:rsid w:val="00CD0C1E"/>
    <w:rsid w:val="00CD17D5"/>
    <w:rsid w:val="00CD1D8B"/>
    <w:rsid w:val="00CD4D3D"/>
    <w:rsid w:val="00CD4E97"/>
    <w:rsid w:val="00CD6564"/>
    <w:rsid w:val="00CD6984"/>
    <w:rsid w:val="00CE083C"/>
    <w:rsid w:val="00CE0E25"/>
    <w:rsid w:val="00CE1492"/>
    <w:rsid w:val="00CE1CA1"/>
    <w:rsid w:val="00CE2067"/>
    <w:rsid w:val="00CE2FA1"/>
    <w:rsid w:val="00CE3320"/>
    <w:rsid w:val="00CE358B"/>
    <w:rsid w:val="00CE42B2"/>
    <w:rsid w:val="00CE638C"/>
    <w:rsid w:val="00CE6718"/>
    <w:rsid w:val="00CE68CB"/>
    <w:rsid w:val="00CE75E5"/>
    <w:rsid w:val="00CF044D"/>
    <w:rsid w:val="00CF051C"/>
    <w:rsid w:val="00CF0E6E"/>
    <w:rsid w:val="00CF1412"/>
    <w:rsid w:val="00CF1C7A"/>
    <w:rsid w:val="00CF246D"/>
    <w:rsid w:val="00CF2603"/>
    <w:rsid w:val="00CF41C7"/>
    <w:rsid w:val="00CF44D1"/>
    <w:rsid w:val="00CF4755"/>
    <w:rsid w:val="00CF53E4"/>
    <w:rsid w:val="00CF7388"/>
    <w:rsid w:val="00D00023"/>
    <w:rsid w:val="00D00079"/>
    <w:rsid w:val="00D01E8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2E69"/>
    <w:rsid w:val="00D1387B"/>
    <w:rsid w:val="00D14370"/>
    <w:rsid w:val="00D1465D"/>
    <w:rsid w:val="00D14AE3"/>
    <w:rsid w:val="00D15691"/>
    <w:rsid w:val="00D16466"/>
    <w:rsid w:val="00D17628"/>
    <w:rsid w:val="00D20B4C"/>
    <w:rsid w:val="00D213B0"/>
    <w:rsid w:val="00D21C6F"/>
    <w:rsid w:val="00D21F3D"/>
    <w:rsid w:val="00D24548"/>
    <w:rsid w:val="00D2528F"/>
    <w:rsid w:val="00D25477"/>
    <w:rsid w:val="00D25D5E"/>
    <w:rsid w:val="00D2776F"/>
    <w:rsid w:val="00D279BF"/>
    <w:rsid w:val="00D27F8D"/>
    <w:rsid w:val="00D30332"/>
    <w:rsid w:val="00D304A7"/>
    <w:rsid w:val="00D3186F"/>
    <w:rsid w:val="00D31AC0"/>
    <w:rsid w:val="00D31F32"/>
    <w:rsid w:val="00D3216A"/>
    <w:rsid w:val="00D32593"/>
    <w:rsid w:val="00D326BA"/>
    <w:rsid w:val="00D32B3F"/>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E0B"/>
    <w:rsid w:val="00D6102F"/>
    <w:rsid w:val="00D6154D"/>
    <w:rsid w:val="00D61E2C"/>
    <w:rsid w:val="00D62281"/>
    <w:rsid w:val="00D6321C"/>
    <w:rsid w:val="00D63C2E"/>
    <w:rsid w:val="00D6423B"/>
    <w:rsid w:val="00D647C2"/>
    <w:rsid w:val="00D65082"/>
    <w:rsid w:val="00D65CF5"/>
    <w:rsid w:val="00D65E62"/>
    <w:rsid w:val="00D6649D"/>
    <w:rsid w:val="00D66D4C"/>
    <w:rsid w:val="00D70448"/>
    <w:rsid w:val="00D739ED"/>
    <w:rsid w:val="00D73CD2"/>
    <w:rsid w:val="00D74AE8"/>
    <w:rsid w:val="00D75641"/>
    <w:rsid w:val="00D7691B"/>
    <w:rsid w:val="00D770E5"/>
    <w:rsid w:val="00D7747A"/>
    <w:rsid w:val="00D77B10"/>
    <w:rsid w:val="00D77E2F"/>
    <w:rsid w:val="00D80A73"/>
    <w:rsid w:val="00D80C6B"/>
    <w:rsid w:val="00D80C6E"/>
    <w:rsid w:val="00D81F40"/>
    <w:rsid w:val="00D82025"/>
    <w:rsid w:val="00D82A0C"/>
    <w:rsid w:val="00D831F1"/>
    <w:rsid w:val="00D849B6"/>
    <w:rsid w:val="00D853F4"/>
    <w:rsid w:val="00D856FE"/>
    <w:rsid w:val="00D85FAA"/>
    <w:rsid w:val="00D86498"/>
    <w:rsid w:val="00D86E75"/>
    <w:rsid w:val="00D87C38"/>
    <w:rsid w:val="00D90479"/>
    <w:rsid w:val="00D904A9"/>
    <w:rsid w:val="00D913BF"/>
    <w:rsid w:val="00D91645"/>
    <w:rsid w:val="00D91A64"/>
    <w:rsid w:val="00D92115"/>
    <w:rsid w:val="00D926EC"/>
    <w:rsid w:val="00D92BBC"/>
    <w:rsid w:val="00D934C1"/>
    <w:rsid w:val="00D93E14"/>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7270"/>
    <w:rsid w:val="00DA7938"/>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B704D"/>
    <w:rsid w:val="00DB7B6C"/>
    <w:rsid w:val="00DC01F1"/>
    <w:rsid w:val="00DC0AE0"/>
    <w:rsid w:val="00DC14F3"/>
    <w:rsid w:val="00DC1725"/>
    <w:rsid w:val="00DC38C0"/>
    <w:rsid w:val="00DC4142"/>
    <w:rsid w:val="00DC4A74"/>
    <w:rsid w:val="00DC5D84"/>
    <w:rsid w:val="00DC6925"/>
    <w:rsid w:val="00DC71D5"/>
    <w:rsid w:val="00DC7902"/>
    <w:rsid w:val="00DD0398"/>
    <w:rsid w:val="00DD07EC"/>
    <w:rsid w:val="00DD11C8"/>
    <w:rsid w:val="00DD19AC"/>
    <w:rsid w:val="00DD1B59"/>
    <w:rsid w:val="00DD2741"/>
    <w:rsid w:val="00DD292B"/>
    <w:rsid w:val="00DD30C1"/>
    <w:rsid w:val="00DD39C1"/>
    <w:rsid w:val="00DD439E"/>
    <w:rsid w:val="00DD4985"/>
    <w:rsid w:val="00DD4A2E"/>
    <w:rsid w:val="00DD4A47"/>
    <w:rsid w:val="00DD4D4E"/>
    <w:rsid w:val="00DD54BE"/>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509B"/>
    <w:rsid w:val="00DE517D"/>
    <w:rsid w:val="00DF0218"/>
    <w:rsid w:val="00DF0B51"/>
    <w:rsid w:val="00DF1189"/>
    <w:rsid w:val="00DF13F4"/>
    <w:rsid w:val="00DF14D7"/>
    <w:rsid w:val="00DF1701"/>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89A"/>
    <w:rsid w:val="00E47E50"/>
    <w:rsid w:val="00E53278"/>
    <w:rsid w:val="00E5490A"/>
    <w:rsid w:val="00E54B9A"/>
    <w:rsid w:val="00E5529E"/>
    <w:rsid w:val="00E55384"/>
    <w:rsid w:val="00E5625E"/>
    <w:rsid w:val="00E563A3"/>
    <w:rsid w:val="00E564F1"/>
    <w:rsid w:val="00E56517"/>
    <w:rsid w:val="00E57072"/>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710E"/>
    <w:rsid w:val="00E67303"/>
    <w:rsid w:val="00E67559"/>
    <w:rsid w:val="00E67B00"/>
    <w:rsid w:val="00E7215B"/>
    <w:rsid w:val="00E72520"/>
    <w:rsid w:val="00E735E3"/>
    <w:rsid w:val="00E73AAF"/>
    <w:rsid w:val="00E74166"/>
    <w:rsid w:val="00E75435"/>
    <w:rsid w:val="00E75B4B"/>
    <w:rsid w:val="00E7636E"/>
    <w:rsid w:val="00E76BFC"/>
    <w:rsid w:val="00E82369"/>
    <w:rsid w:val="00E8242E"/>
    <w:rsid w:val="00E825BE"/>
    <w:rsid w:val="00E827E1"/>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97E81"/>
    <w:rsid w:val="00EA0F37"/>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5741"/>
    <w:rsid w:val="00EB7031"/>
    <w:rsid w:val="00EC0C12"/>
    <w:rsid w:val="00EC162B"/>
    <w:rsid w:val="00EC166B"/>
    <w:rsid w:val="00EC1C66"/>
    <w:rsid w:val="00EC23CD"/>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D0530"/>
    <w:rsid w:val="00ED0580"/>
    <w:rsid w:val="00ED1603"/>
    <w:rsid w:val="00ED271C"/>
    <w:rsid w:val="00ED2E33"/>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640"/>
    <w:rsid w:val="00EE6EB2"/>
    <w:rsid w:val="00EE7020"/>
    <w:rsid w:val="00EE750C"/>
    <w:rsid w:val="00EE7F29"/>
    <w:rsid w:val="00EF022D"/>
    <w:rsid w:val="00EF05E6"/>
    <w:rsid w:val="00EF0634"/>
    <w:rsid w:val="00EF0E82"/>
    <w:rsid w:val="00EF0EE4"/>
    <w:rsid w:val="00EF1371"/>
    <w:rsid w:val="00EF1E3D"/>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418C"/>
    <w:rsid w:val="00F05287"/>
    <w:rsid w:val="00F05711"/>
    <w:rsid w:val="00F0625C"/>
    <w:rsid w:val="00F06369"/>
    <w:rsid w:val="00F06995"/>
    <w:rsid w:val="00F07298"/>
    <w:rsid w:val="00F119FB"/>
    <w:rsid w:val="00F11E4D"/>
    <w:rsid w:val="00F125B3"/>
    <w:rsid w:val="00F1272E"/>
    <w:rsid w:val="00F12F97"/>
    <w:rsid w:val="00F13C86"/>
    <w:rsid w:val="00F13D75"/>
    <w:rsid w:val="00F15042"/>
    <w:rsid w:val="00F152A5"/>
    <w:rsid w:val="00F15D5D"/>
    <w:rsid w:val="00F1606D"/>
    <w:rsid w:val="00F16DD1"/>
    <w:rsid w:val="00F17B65"/>
    <w:rsid w:val="00F202E2"/>
    <w:rsid w:val="00F2064E"/>
    <w:rsid w:val="00F20AA8"/>
    <w:rsid w:val="00F21321"/>
    <w:rsid w:val="00F21ED8"/>
    <w:rsid w:val="00F223AF"/>
    <w:rsid w:val="00F2317E"/>
    <w:rsid w:val="00F2330E"/>
    <w:rsid w:val="00F23396"/>
    <w:rsid w:val="00F23740"/>
    <w:rsid w:val="00F240D8"/>
    <w:rsid w:val="00F24B8D"/>
    <w:rsid w:val="00F24EA7"/>
    <w:rsid w:val="00F257A5"/>
    <w:rsid w:val="00F261B3"/>
    <w:rsid w:val="00F3076D"/>
    <w:rsid w:val="00F30CD8"/>
    <w:rsid w:val="00F31335"/>
    <w:rsid w:val="00F313E9"/>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0D2"/>
    <w:rsid w:val="00F45F09"/>
    <w:rsid w:val="00F46128"/>
    <w:rsid w:val="00F46567"/>
    <w:rsid w:val="00F46A73"/>
    <w:rsid w:val="00F46B4E"/>
    <w:rsid w:val="00F477F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1B5A"/>
    <w:rsid w:val="00F635B2"/>
    <w:rsid w:val="00F63811"/>
    <w:rsid w:val="00F63CC0"/>
    <w:rsid w:val="00F6411C"/>
    <w:rsid w:val="00F64182"/>
    <w:rsid w:val="00F6425C"/>
    <w:rsid w:val="00F64496"/>
    <w:rsid w:val="00F66163"/>
    <w:rsid w:val="00F669C7"/>
    <w:rsid w:val="00F70083"/>
    <w:rsid w:val="00F7016D"/>
    <w:rsid w:val="00F7087A"/>
    <w:rsid w:val="00F70890"/>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F1C"/>
    <w:rsid w:val="00F91337"/>
    <w:rsid w:val="00F9231D"/>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4BF2"/>
    <w:rsid w:val="00FB5540"/>
    <w:rsid w:val="00FB5A80"/>
    <w:rsid w:val="00FB5C50"/>
    <w:rsid w:val="00FB5DFD"/>
    <w:rsid w:val="00FB6358"/>
    <w:rsid w:val="00FB7CF6"/>
    <w:rsid w:val="00FB7FE2"/>
    <w:rsid w:val="00FC1597"/>
    <w:rsid w:val="00FC19BB"/>
    <w:rsid w:val="00FC2C2C"/>
    <w:rsid w:val="00FC3940"/>
    <w:rsid w:val="00FC3C3D"/>
    <w:rsid w:val="00FC4C1C"/>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3B53"/>
    <w:rsid w:val="00FE418A"/>
    <w:rsid w:val="00FE449F"/>
    <w:rsid w:val="00FE467F"/>
    <w:rsid w:val="00FE4705"/>
    <w:rsid w:val="00FE4B50"/>
    <w:rsid w:val="00FE4D06"/>
    <w:rsid w:val="00FE534C"/>
    <w:rsid w:val="00FE54FB"/>
    <w:rsid w:val="00FE5503"/>
    <w:rsid w:val="00FE5546"/>
    <w:rsid w:val="00FE667E"/>
    <w:rsid w:val="00FE6748"/>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F5F4DC"/>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BBADC-DD5F-454C-8CA0-8E1DB229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12915</Words>
  <Characters>82831</Characters>
  <Application>Microsoft Office Word</Application>
  <DocSecurity>0</DocSecurity>
  <Lines>690</Lines>
  <Paragraphs>191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95555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9</cp:revision>
  <cp:lastPrinted>2018-05-08T11:27:00Z</cp:lastPrinted>
  <dcterms:created xsi:type="dcterms:W3CDTF">2018-05-08T10:19:00Z</dcterms:created>
  <dcterms:modified xsi:type="dcterms:W3CDTF">2018-05-08T12:10:00Z</dcterms:modified>
</cp:coreProperties>
</file>