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0D6A78" w:rsidRDefault="00FE4B50" w:rsidP="00BE76B2">
      <w:pPr>
        <w:pStyle w:val="Nagwek"/>
        <w:spacing w:line="240" w:lineRule="auto"/>
        <w:ind w:left="4956"/>
        <w:jc w:val="right"/>
        <w:rPr>
          <w:rFonts w:ascii="Arial" w:hAnsi="Arial" w:cs="Arial"/>
          <w:bCs/>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F21ED8">
        <w:rPr>
          <w:rFonts w:ascii="Arial" w:hAnsi="Arial" w:cs="Arial"/>
          <w:bCs/>
          <w:sz w:val="20"/>
          <w:lang w:val="pl-PL"/>
        </w:rPr>
        <w:t>27 kwietnia</w:t>
      </w:r>
      <w:r w:rsidR="00902DAD">
        <w:rPr>
          <w:rFonts w:ascii="Arial" w:hAnsi="Arial" w:cs="Arial"/>
          <w:bCs/>
          <w:sz w:val="20"/>
          <w:lang w:val="pl-PL"/>
        </w:rPr>
        <w:t xml:space="preserve"> 2018</w:t>
      </w:r>
      <w:r w:rsidR="00062C1C" w:rsidRPr="000D6A78">
        <w:rPr>
          <w:rFonts w:ascii="Arial" w:hAnsi="Arial" w:cs="Arial"/>
          <w:bCs/>
          <w:sz w:val="20"/>
          <w:lang w:val="pl-PL"/>
        </w:rPr>
        <w:t xml:space="preserve"> </w:t>
      </w:r>
      <w:r w:rsidR="00513D1A" w:rsidRPr="000D6A78">
        <w:rPr>
          <w:rFonts w:ascii="Arial" w:hAnsi="Arial" w:cs="Arial"/>
          <w:bCs/>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F450D2">
        <w:rPr>
          <w:rFonts w:ascii="Arial" w:hAnsi="Arial" w:cs="Arial"/>
          <w:bCs/>
          <w:sz w:val="20"/>
          <w:lang w:val="pl-PL"/>
        </w:rPr>
        <w:t>15</w:t>
      </w:r>
      <w:r w:rsidR="00F61B5A">
        <w:rPr>
          <w:rFonts w:ascii="Arial" w:hAnsi="Arial" w:cs="Arial"/>
          <w:bCs/>
          <w:sz w:val="20"/>
          <w:lang w:val="pl-PL"/>
        </w:rPr>
        <w:t>.2018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F61B5A" w:rsidRDefault="00F61B5A" w:rsidP="00F61B5A">
      <w:pPr>
        <w:widowControl w:val="0"/>
        <w:snapToGrid w:val="0"/>
        <w:spacing w:line="240" w:lineRule="auto"/>
        <w:rPr>
          <w:rFonts w:ascii="Arial" w:hAnsi="Arial" w:cs="Arial"/>
          <w:b/>
          <w:sz w:val="20"/>
          <w:szCs w:val="20"/>
          <w:lang w:val="pl-PL"/>
        </w:rPr>
      </w:pPr>
    </w:p>
    <w:p w:rsidR="008229B4" w:rsidRPr="000D6A78" w:rsidRDefault="00F61B5A" w:rsidP="00F61B5A">
      <w:pPr>
        <w:widowControl w:val="0"/>
        <w:snapToGrid w:val="0"/>
        <w:spacing w:line="240" w:lineRule="auto"/>
        <w:ind w:left="708" w:firstLine="708"/>
        <w:rPr>
          <w:rFonts w:ascii="Arial" w:hAnsi="Arial" w:cs="Arial"/>
          <w:sz w:val="20"/>
          <w:szCs w:val="20"/>
          <w:lang w:val="pl-PL"/>
        </w:rPr>
      </w:pPr>
      <w:r w:rsidRPr="00E23736">
        <w:rPr>
          <w:rFonts w:ascii="Arial" w:hAnsi="Arial" w:cs="Arial"/>
          <w:b/>
          <w:bCs/>
          <w:sz w:val="24"/>
          <w:szCs w:val="24"/>
        </w:rPr>
        <w:t xml:space="preserve">Dostawa kruszywa drogowego na teren </w:t>
      </w:r>
      <w:r>
        <w:rPr>
          <w:rFonts w:ascii="Arial" w:hAnsi="Arial" w:cs="Arial"/>
          <w:b/>
          <w:bCs/>
          <w:sz w:val="24"/>
          <w:szCs w:val="24"/>
        </w:rPr>
        <w:t>G</w:t>
      </w:r>
      <w:r w:rsidRPr="00E23736">
        <w:rPr>
          <w:rFonts w:ascii="Arial" w:hAnsi="Arial" w:cs="Arial"/>
          <w:b/>
          <w:bCs/>
          <w:sz w:val="24"/>
          <w:szCs w:val="24"/>
        </w:rPr>
        <w:t>miny Stare Babice</w:t>
      </w: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zawiera </w:t>
      </w:r>
      <w:r w:rsidR="002314F8" w:rsidRPr="002314F8">
        <w:rPr>
          <w:rFonts w:ascii="Arial" w:hAnsi="Arial" w:cs="Arial"/>
          <w:sz w:val="20"/>
          <w:szCs w:val="20"/>
          <w:lang w:val="pl-PL"/>
        </w:rPr>
        <w:t>29</w:t>
      </w:r>
      <w:r w:rsidRPr="000D6A78">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Zobowiązanie podmiotu trzeciego do oddania Wykonawcy zasobu w trybie art. 22a ustawy pzp</w:t>
            </w:r>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Załącznik nr 3, 3a</w:t>
            </w:r>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Marcin Zając</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Z-ca Wójta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580A7E" w:rsidRDefault="00B86D03" w:rsidP="00486767">
      <w:pPr>
        <w:pStyle w:val="Spistreci1"/>
        <w:tabs>
          <w:tab w:val="left" w:pos="440"/>
          <w:tab w:val="right" w:leader="dot" w:pos="9063"/>
        </w:tabs>
        <w:spacing w:after="100" w:line="240" w:lineRule="auto"/>
        <w:jc w:val="both"/>
        <w:rPr>
          <w:rStyle w:val="Hipercze"/>
          <w:noProof/>
          <w:color w:val="auto"/>
        </w:rPr>
      </w:pPr>
      <w:r w:rsidRPr="00580A7E">
        <w:rPr>
          <w:rStyle w:val="Hipercze"/>
          <w:noProof/>
          <w:color w:val="auto"/>
        </w:rPr>
        <w:fldChar w:fldCharType="begin"/>
      </w:r>
      <w:r w:rsidR="00513D1A" w:rsidRPr="00580A7E">
        <w:rPr>
          <w:rStyle w:val="Hipercze"/>
          <w:noProof/>
          <w:color w:val="auto"/>
        </w:rPr>
        <w:instrText xml:space="preserve"> TOC \o "1-3" \h \z \u </w:instrText>
      </w:r>
      <w:r w:rsidRPr="00580A7E">
        <w:rPr>
          <w:rStyle w:val="Hipercze"/>
          <w:noProof/>
          <w:color w:val="auto"/>
        </w:rPr>
        <w:fldChar w:fldCharType="separate"/>
      </w:r>
      <w:hyperlink w:anchor="_Toc469557194" w:history="1">
        <w:r w:rsidR="00183127" w:rsidRPr="00580A7E">
          <w:rPr>
            <w:rStyle w:val="Hipercze"/>
            <w:noProof/>
            <w:color w:val="auto"/>
          </w:rPr>
          <w:t>1.Nazwa oraz adres Zamawiającego.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_Toc469557194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580A7E">
          <w:rPr>
            <w:rStyle w:val="Hipercze"/>
            <w:noProof/>
            <w:color w:val="auto"/>
          </w:rPr>
          <w:t>2.Definicje.</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_Toc469557195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580A7E">
          <w:rPr>
            <w:rStyle w:val="Hipercze"/>
            <w:noProof/>
            <w:color w:val="auto"/>
          </w:rPr>
          <w:t>3.Tryb udzielenia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_Toc469557196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580A7E">
          <w:rPr>
            <w:rStyle w:val="Hipercze"/>
            <w:noProof/>
            <w:color w:val="auto"/>
          </w:rPr>
          <w:t>4.Opis przedmiotu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_Toc469557197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580A7E">
          <w:rPr>
            <w:rStyle w:val="Hipercze"/>
            <w:noProof/>
            <w:color w:val="auto"/>
          </w:rPr>
          <w:t>5.Termin wykonania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_Toc469557198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5</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580A7E">
          <w:rPr>
            <w:rStyle w:val="Hipercze"/>
            <w:noProof/>
            <w:color w:val="auto"/>
          </w:rPr>
          <w:t>6.Warunki udziału w postępowaniu.</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_Toc469557199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5</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580A7E">
          <w:rPr>
            <w:rStyle w:val="Hipercze"/>
            <w:noProof/>
            <w:color w:val="auto"/>
          </w:rPr>
          <w:t>7.Podstawy wykluczenia, o których mowa w art. 24 ust. 5 ustawy PZP.</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_Toc469557200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6</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580A7E">
          <w:rPr>
            <w:rStyle w:val="Hipercze"/>
            <w:noProof/>
            <w:color w:val="auto"/>
          </w:rPr>
          <w:t>8.Wykaz oświadczeń lub dokumentów, potwierdzających spełnianie warunków udziału w postępowaniu oraz brak podstaw wykluczenia.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_Toc469557201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7</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580A7E">
          <w:rPr>
            <w:rStyle w:val="Hipercze"/>
            <w:noProof/>
            <w:color w:val="auto"/>
          </w:rPr>
          <w:t>9.Wykonawcy wspólnie ubiegający się o udzielenie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_Toc469557202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8</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580A7E">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_Toc469557203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8</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580A7E">
          <w:rPr>
            <w:rStyle w:val="Hipercze"/>
            <w:noProof/>
            <w:color w:val="auto"/>
          </w:rPr>
          <w:t>11.Wymagania dotyczące wadium.</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_Toc469557204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9</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580A7E">
          <w:rPr>
            <w:rStyle w:val="Hipercze"/>
            <w:noProof/>
            <w:color w:val="auto"/>
          </w:rPr>
          <w:t>12.Termin związania ofertą.</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_Toc469557205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10</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580A7E">
          <w:rPr>
            <w:rStyle w:val="Hipercze"/>
            <w:noProof/>
            <w:color w:val="auto"/>
          </w:rPr>
          <w:t>13.Opis sposobu przygotowywania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_Toc469557206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10</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580A7E">
          <w:rPr>
            <w:rStyle w:val="Hipercze"/>
            <w:noProof/>
            <w:color w:val="auto"/>
          </w:rPr>
          <w:t>14.Miejsce i termin składania i otwarcia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_Toc469557207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12</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580A7E">
          <w:rPr>
            <w:rStyle w:val="Hipercze"/>
            <w:noProof/>
            <w:color w:val="auto"/>
          </w:rPr>
          <w:t>15.Opis sposobu obliczania ceny.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_Toc469557208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12</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580A7E">
          <w:rPr>
            <w:rStyle w:val="Hipercze"/>
            <w:noProof/>
            <w:color w:val="auto"/>
          </w:rPr>
          <w:t>16.Opis kryteriów, którymi zamawiający będzie się kierował przy wyborze oferty, wraz z podaniem wag tych kryteriów i sposobu oceny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_Toc469557209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13</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580A7E">
          <w:rPr>
            <w:rStyle w:val="Hipercze"/>
            <w:noProof/>
            <w:color w:val="auto"/>
          </w:rPr>
          <w:t>17.Informacje o formalnościach, jakie powinny być dopełnione po wyborze oferty w celu zawarcia umowy w sprawie zamówienia publicznego.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_Toc469557210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14</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580A7E">
          <w:rPr>
            <w:rStyle w:val="Hipercze"/>
            <w:noProof/>
            <w:color w:val="auto"/>
          </w:rPr>
          <w:t>18.Wymagania dotyczące zabezpieczenia należytego wykonania umowy.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_Toc469557211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14</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580A7E">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_Toc469557212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15</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580A7E">
          <w:rPr>
            <w:rStyle w:val="Hipercze"/>
            <w:noProof/>
            <w:color w:val="auto"/>
          </w:rPr>
          <w:t>20.Pouczenie o środkach ochrony prawnej.</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_Toc469557213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15</w:t>
        </w:r>
        <w:r w:rsidR="00183127" w:rsidRPr="00580A7E">
          <w:rPr>
            <w:rStyle w:val="Hipercze"/>
            <w:noProof/>
            <w:webHidden/>
            <w:color w:val="auto"/>
          </w:rPr>
          <w:fldChar w:fldCharType="end"/>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580A7E">
          <w:rPr>
            <w:rStyle w:val="Hipercze"/>
            <w:noProof/>
            <w:color w:val="auto"/>
          </w:rPr>
          <w:t>Załącznik nr 1 do SIWZ – Wzór oferty</w:t>
        </w:r>
        <w:r w:rsidR="00183127" w:rsidRPr="00580A7E">
          <w:rPr>
            <w:rStyle w:val="Hipercze"/>
            <w:noProof/>
            <w:webHidden/>
            <w:color w:val="auto"/>
          </w:rPr>
          <w:tab/>
        </w:r>
        <w:r w:rsidR="006500C3">
          <w:rPr>
            <w:rStyle w:val="Hipercze"/>
            <w:noProof/>
            <w:webHidden/>
            <w:color w:val="auto"/>
          </w:rPr>
          <w:t>16</w:t>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580A7E">
          <w:rPr>
            <w:rStyle w:val="Hipercze"/>
            <w:noProof/>
            <w:color w:val="auto"/>
          </w:rPr>
          <w:t>Załącznik nr 2 do SIWZ – Oświadczenie o braku podstaw do wykluczenia i spełnienia warunków udziału w postępowaniu</w:t>
        </w:r>
        <w:r w:rsidR="00183127" w:rsidRPr="00580A7E">
          <w:rPr>
            <w:rStyle w:val="Hipercze"/>
            <w:noProof/>
            <w:webHidden/>
            <w:color w:val="auto"/>
          </w:rPr>
          <w:tab/>
        </w:r>
        <w:r w:rsidR="006500C3">
          <w:rPr>
            <w:rStyle w:val="Hipercze"/>
            <w:noProof/>
            <w:webHidden/>
            <w:color w:val="auto"/>
          </w:rPr>
          <w:t>19</w:t>
        </w:r>
      </w:hyperlink>
    </w:p>
    <w:p w:rsidR="00D934C1"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21</w:t>
      </w:r>
    </w:p>
    <w:p w:rsidR="000E3FF8"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22</w:t>
      </w:r>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580A7E">
          <w:rPr>
            <w:rStyle w:val="Hipercze"/>
            <w:noProof/>
            <w:color w:val="auto"/>
          </w:rPr>
          <w:t xml:space="preserve">Załącznik nr </w:t>
        </w:r>
        <w:r w:rsidR="00D934C1" w:rsidRPr="00580A7E">
          <w:rPr>
            <w:rStyle w:val="Hipercze"/>
            <w:noProof/>
            <w:color w:val="auto"/>
          </w:rPr>
          <w:t>4</w:t>
        </w:r>
        <w:r w:rsidR="00183127" w:rsidRPr="00580A7E">
          <w:rPr>
            <w:rStyle w:val="Hipercze"/>
            <w:noProof/>
            <w:color w:val="auto"/>
          </w:rPr>
          <w:t xml:space="preserve"> do SIWZ – Formularz – Dane ogólne</w:t>
        </w:r>
        <w:r w:rsidR="00183127" w:rsidRPr="00580A7E">
          <w:rPr>
            <w:rStyle w:val="Hipercze"/>
            <w:noProof/>
            <w:webHidden/>
            <w:color w:val="auto"/>
          </w:rPr>
          <w:tab/>
        </w:r>
        <w:r w:rsidR="006500C3">
          <w:rPr>
            <w:rStyle w:val="Hipercze"/>
            <w:noProof/>
            <w:webHidden/>
            <w:color w:val="auto"/>
          </w:rPr>
          <w:t>23</w:t>
        </w:r>
      </w:hyperlink>
    </w:p>
    <w:p w:rsidR="00183127" w:rsidRPr="00580A7E" w:rsidRDefault="004A4701"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580A7E">
          <w:rPr>
            <w:rStyle w:val="Hipercze"/>
            <w:noProof/>
            <w:color w:val="auto"/>
          </w:rPr>
          <w:t xml:space="preserve">Załącznik nr </w:t>
        </w:r>
        <w:r w:rsidR="00D934C1" w:rsidRPr="00580A7E">
          <w:rPr>
            <w:rStyle w:val="Hipercze"/>
            <w:noProof/>
            <w:color w:val="auto"/>
          </w:rPr>
          <w:t>5</w:t>
        </w:r>
        <w:r w:rsidR="00183127" w:rsidRPr="00580A7E">
          <w:rPr>
            <w:rStyle w:val="Hipercze"/>
            <w:noProof/>
            <w:color w:val="auto"/>
          </w:rPr>
          <w:t xml:space="preserve"> do SIWZ – Wzór umowy w sprawie zamówienia publicznego.</w:t>
        </w:r>
        <w:r w:rsidR="00183127" w:rsidRPr="00580A7E">
          <w:rPr>
            <w:rStyle w:val="Hipercze"/>
            <w:noProof/>
            <w:webHidden/>
            <w:color w:val="auto"/>
          </w:rPr>
          <w:tab/>
        </w:r>
        <w:r w:rsidR="006500C3">
          <w:rPr>
            <w:rStyle w:val="Hipercze"/>
            <w:noProof/>
            <w:webHidden/>
            <w:color w:val="auto"/>
          </w:rPr>
          <w:t>24</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580A7E">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F61B5A" w:rsidRDefault="00513D1A" w:rsidP="00F61B5A">
      <w:pPr>
        <w:rPr>
          <w:sz w:val="20"/>
          <w:szCs w:val="20"/>
          <w:lang w:val="pl-PL"/>
        </w:rPr>
        <w:sectPr w:rsidR="00513D1A" w:rsidRPr="00F61B5A">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9557194"/>
      <w:bookmarkStart w:id="3" w:name="_Toc300056308"/>
      <w:bookmarkEnd w:id="0"/>
      <w:bookmarkEnd w:id="1"/>
      <w:r w:rsidRPr="000D6A78">
        <w:rPr>
          <w:sz w:val="20"/>
          <w:szCs w:val="20"/>
        </w:rPr>
        <w:lastRenderedPageBreak/>
        <w:t>Nazwa oraz adres Zamawiającego.</w:t>
      </w:r>
      <w:bookmarkEnd w:id="2"/>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4" w:name="_Toc469557195"/>
      <w:r w:rsidRPr="000D6A78">
        <w:rPr>
          <w:sz w:val="20"/>
          <w:szCs w:val="20"/>
        </w:rPr>
        <w:t>Definicje.</w:t>
      </w:r>
      <w:bookmarkEnd w:id="4"/>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5" w:name="_Toc469557196"/>
      <w:r w:rsidRPr="000D6A78">
        <w:rPr>
          <w:sz w:val="20"/>
          <w:szCs w:val="20"/>
        </w:rPr>
        <w:t>Tryb udzielenia zamówienia.</w:t>
      </w:r>
      <w:bookmarkEnd w:id="5"/>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C32ADD">
        <w:rPr>
          <w:rFonts w:ascii="Arial" w:hAnsi="Arial" w:cs="Arial"/>
          <w:color w:val="000000"/>
          <w:sz w:val="20"/>
          <w:szCs w:val="20"/>
          <w:lang w:val="pl-PL" w:eastAsia="pl-PL"/>
        </w:rPr>
        <w:t xml:space="preserve"> i aktów wykonawczych</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6" w:name="_Toc469557197"/>
      <w:r w:rsidRPr="000D6A78">
        <w:rPr>
          <w:sz w:val="20"/>
          <w:szCs w:val="20"/>
        </w:rPr>
        <w:t>Opis przedmiotu zamówienia.</w:t>
      </w:r>
      <w:bookmarkEnd w:id="6"/>
      <w:r w:rsidRPr="000D6A78">
        <w:rPr>
          <w:sz w:val="20"/>
          <w:szCs w:val="20"/>
        </w:rPr>
        <w:t xml:space="preserve"> </w:t>
      </w:r>
    </w:p>
    <w:p w:rsidR="00FE4705" w:rsidRPr="00FE4705" w:rsidRDefault="00FE4705" w:rsidP="00300029">
      <w:pPr>
        <w:pStyle w:val="Bezodstpw"/>
        <w:numPr>
          <w:ilvl w:val="0"/>
          <w:numId w:val="49"/>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w:t>
      </w:r>
      <w:r w:rsidRPr="00DC71D5">
        <w:rPr>
          <w:rFonts w:ascii="Arial" w:hAnsi="Arial" w:cs="Arial"/>
          <w:sz w:val="20"/>
          <w:szCs w:val="20"/>
        </w:rPr>
        <w:t>samowyładowczymi czteroosiowymi</w:t>
      </w:r>
      <w:r w:rsidRPr="00FE4705">
        <w:rPr>
          <w:rFonts w:ascii="Arial" w:hAnsi="Arial" w:cs="Arial"/>
          <w:sz w:val="20"/>
          <w:szCs w:val="20"/>
        </w:rPr>
        <w:t xml:space="preserve"> na teren Gminy Stare Babice. </w:t>
      </w:r>
    </w:p>
    <w:p w:rsidR="00FE4705" w:rsidRPr="00FE4705" w:rsidRDefault="00FE4705" w:rsidP="00580A7E">
      <w:pPr>
        <w:pStyle w:val="Bezodstpw"/>
        <w:ind w:left="360"/>
        <w:jc w:val="both"/>
        <w:rPr>
          <w:rFonts w:ascii="Arial" w:hAnsi="Arial" w:cs="Arial"/>
          <w:sz w:val="20"/>
          <w:szCs w:val="20"/>
        </w:rPr>
      </w:pPr>
      <w:r w:rsidRPr="00580A7E">
        <w:rPr>
          <w:rFonts w:ascii="Arial" w:hAnsi="Arial" w:cs="Arial"/>
          <w:b/>
          <w:sz w:val="20"/>
          <w:szCs w:val="20"/>
        </w:rPr>
        <w:t xml:space="preserve">UWAGA! </w:t>
      </w:r>
      <w:r w:rsidRPr="00580A7E">
        <w:rPr>
          <w:rFonts w:ascii="Arial" w:hAnsi="Arial" w:cs="Arial"/>
          <w:sz w:val="20"/>
          <w:szCs w:val="20"/>
        </w:rPr>
        <w:t>Dostarczane kruszywo dolomitowe musi być w kolorze szarym! Zamawiający nie dopuszcza stosowania kruszywa dolomitowego w innym niż wymieniony wyżej kolor.</w:t>
      </w:r>
    </w:p>
    <w:p w:rsidR="00FE4705" w:rsidRPr="00FE4705" w:rsidRDefault="00FE4705" w:rsidP="00300029">
      <w:pPr>
        <w:pStyle w:val="Bezodstpw"/>
        <w:widowControl w:val="0"/>
        <w:numPr>
          <w:ilvl w:val="0"/>
          <w:numId w:val="49"/>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w:t>
      </w:r>
      <w:r w:rsidR="00152DC7" w:rsidRPr="00DD2741">
        <w:rPr>
          <w:rFonts w:ascii="Arial" w:hAnsi="Arial" w:cs="Arial"/>
          <w:sz w:val="20"/>
          <w:szCs w:val="20"/>
        </w:rPr>
        <w:t xml:space="preserve">, termin zakończenia oraz ładowność </w:t>
      </w:r>
      <w:r w:rsidR="00673245">
        <w:rPr>
          <w:rFonts w:ascii="Arial" w:hAnsi="Arial" w:cs="Arial"/>
          <w:sz w:val="20"/>
          <w:szCs w:val="20"/>
        </w:rPr>
        <w:t xml:space="preserve">pojazdu </w:t>
      </w:r>
      <w:r w:rsidR="00152DC7" w:rsidRPr="00DD2741">
        <w:rPr>
          <w:rFonts w:ascii="Arial" w:hAnsi="Arial" w:cs="Arial"/>
          <w:sz w:val="20"/>
          <w:szCs w:val="20"/>
        </w:rPr>
        <w:t>ze względu na to, że dostawy będą się odbywały na drogi gruntowe o podłożu i warunkach dojazdu często nieprzystosowanym do dużego tonażu samochodów je dowożących</w:t>
      </w:r>
      <w:r w:rsidRPr="00DD2741">
        <w:rPr>
          <w:rFonts w:ascii="Arial" w:hAnsi="Arial" w:cs="Arial"/>
          <w:sz w:val="20"/>
          <w:szCs w:val="20"/>
        </w:rPr>
        <w:t xml:space="preserve">. </w:t>
      </w:r>
      <w:r w:rsidR="00152DC7" w:rsidRPr="00DD2741">
        <w:rPr>
          <w:rFonts w:ascii="Arial" w:hAnsi="Arial" w:cs="Arial"/>
          <w:sz w:val="20"/>
          <w:szCs w:val="20"/>
        </w:rPr>
        <w:t xml:space="preserve">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w:t>
      </w:r>
      <w:r w:rsidRPr="00DD2741">
        <w:rPr>
          <w:rFonts w:ascii="Arial" w:hAnsi="Arial" w:cs="Arial"/>
          <w:sz w:val="20"/>
          <w:szCs w:val="20"/>
        </w:rPr>
        <w:t xml:space="preserve">Zgłoszenie uważać się będzie za przyjęte w momencie przesłania zgłoszenia przez pracownika Zamawiającego mailem lub faksem. </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w:t>
      </w:r>
      <w:r w:rsidR="00152DC7" w:rsidRPr="00DD2741">
        <w:rPr>
          <w:rFonts w:ascii="Arial" w:hAnsi="Arial" w:cs="Arial"/>
          <w:sz w:val="20"/>
          <w:szCs w:val="20"/>
        </w:rPr>
        <w:t xml:space="preserve">, </w:t>
      </w:r>
      <w:r w:rsidRPr="00DD2741">
        <w:rPr>
          <w:rFonts w:ascii="Arial" w:hAnsi="Arial" w:cs="Arial"/>
          <w:sz w:val="20"/>
          <w:szCs w:val="20"/>
        </w:rPr>
        <w:t>ilości</w:t>
      </w:r>
      <w:r w:rsidR="00152DC7" w:rsidRPr="00DD2741">
        <w:rPr>
          <w:rFonts w:ascii="Arial" w:hAnsi="Arial" w:cs="Arial"/>
          <w:sz w:val="20"/>
          <w:szCs w:val="20"/>
        </w:rPr>
        <w:t xml:space="preserve"> oraz ładowności</w:t>
      </w:r>
      <w:r w:rsidRPr="00DD2741">
        <w:rPr>
          <w:rFonts w:ascii="Arial" w:hAnsi="Arial" w:cs="Arial"/>
          <w:sz w:val="20"/>
          <w:szCs w:val="20"/>
        </w:rPr>
        <w:t>)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FE4705" w:rsidRPr="00FE4705" w:rsidRDefault="00FE4705" w:rsidP="00FE4705">
      <w:pPr>
        <w:pStyle w:val="Bezodstpw"/>
        <w:ind w:left="709"/>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FE4705" w:rsidRPr="00C662D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Przed podpisaniem umowy Wykonawca zobowiązany jest dostarczyć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sidR="000D2ED4">
        <w:rPr>
          <w:rFonts w:ascii="Arial" w:hAnsi="Arial" w:cs="Arial"/>
          <w:sz w:val="20"/>
          <w:szCs w:val="20"/>
        </w:rPr>
        <w:t>8</w:t>
      </w:r>
      <w:r w:rsidRPr="00FE4705">
        <w:rPr>
          <w:rFonts w:ascii="Arial" w:hAnsi="Arial" w:cs="Arial"/>
          <w:sz w:val="20"/>
          <w:szCs w:val="20"/>
        </w:rPr>
        <w:t xml:space="preserve"> r. </w:t>
      </w:r>
      <w:r w:rsidRPr="00C662D5">
        <w:rPr>
          <w:rFonts w:ascii="Arial" w:hAnsi="Arial" w:cs="Arial"/>
          <w:sz w:val="20"/>
          <w:szCs w:val="20"/>
        </w:rPr>
        <w:t xml:space="preserve">Wysokość ubezpieczenia </w:t>
      </w:r>
      <w:r w:rsidR="00C662D5" w:rsidRPr="00C662D5">
        <w:rPr>
          <w:rFonts w:ascii="Arial" w:hAnsi="Arial" w:cs="Arial"/>
          <w:sz w:val="20"/>
          <w:szCs w:val="20"/>
        </w:rPr>
        <w:t>nie może być niższa niż 250 000 zł</w:t>
      </w:r>
      <w:r w:rsidRPr="00C662D5">
        <w:rPr>
          <w:rFonts w:ascii="Arial" w:hAnsi="Arial" w:cs="Arial"/>
          <w:sz w:val="20"/>
          <w:szCs w:val="20"/>
        </w:rPr>
        <w:t>.</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 xml:space="preserve">Kierowca samochodu ciężarowego dostarczającego kruszywo zobowiązany jest do rozciągnięcia kruszywa po drodze. W przypadku skierowania do Zamawiającego przez operatora równiarki pisemnej informacji o niewłaściwym rozsuwaniu kruszywa w miejscu jego </w:t>
      </w:r>
      <w:r w:rsidRPr="00FE4705">
        <w:rPr>
          <w:rFonts w:ascii="Arial" w:hAnsi="Arial" w:cs="Arial"/>
          <w:sz w:val="20"/>
          <w:szCs w:val="20"/>
        </w:rPr>
        <w:lastRenderedPageBreak/>
        <w:t>dostawy – wówczas Wykonawcy naliczone zostaną kary przewidziane w umowie.</w:t>
      </w:r>
    </w:p>
    <w:p w:rsidR="000D2ED4" w:rsidRPr="00DD2741"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przypadku podpisania umowy z Zamawiającym powinien być przygotowany na dostawy kruszywa w ilości około 100 – 200ton dziennie w zależności od potrzeb remontowych.</w:t>
      </w:r>
      <w:r w:rsidR="000D2ED4" w:rsidRPr="00DD2741">
        <w:rPr>
          <w:rFonts w:ascii="Arial" w:hAnsi="Arial" w:cs="Arial"/>
          <w:sz w:val="20"/>
          <w:szCs w:val="20"/>
        </w:rPr>
        <w:t xml:space="preserve"> </w:t>
      </w:r>
    </w:p>
    <w:p w:rsidR="00FE4705" w:rsidRPr="00DD2741" w:rsidRDefault="000D2ED4"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swojej ofercie musi podać średnią stawkę za transport uwzględniającą</w:t>
      </w:r>
      <w:r w:rsidR="00DC71D5" w:rsidRPr="00DD2741">
        <w:rPr>
          <w:rFonts w:ascii="Arial" w:hAnsi="Arial" w:cs="Arial"/>
          <w:sz w:val="20"/>
          <w:szCs w:val="20"/>
        </w:rPr>
        <w:t xml:space="preserve"> </w:t>
      </w:r>
      <w:r w:rsidRPr="00DD2741">
        <w:rPr>
          <w:rFonts w:ascii="Arial" w:hAnsi="Arial" w:cs="Arial"/>
          <w:sz w:val="20"/>
          <w:szCs w:val="20"/>
        </w:rPr>
        <w:t>dostawę kruszywa samochodami o różnej ładowności.</w:t>
      </w:r>
      <w:r w:rsidR="00FE4705" w:rsidRPr="00DD2741">
        <w:rPr>
          <w:rFonts w:ascii="Arial" w:hAnsi="Arial" w:cs="Arial"/>
          <w:sz w:val="20"/>
          <w:szCs w:val="20"/>
        </w:rPr>
        <w:t xml:space="preserve">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musi dostarczać kruszywo w dni robocze</w:t>
      </w:r>
      <w:r w:rsidRPr="00FE4705">
        <w:rPr>
          <w:rFonts w:ascii="Arial" w:hAnsi="Arial" w:cs="Arial"/>
          <w:sz w:val="20"/>
          <w:szCs w:val="20"/>
        </w:rPr>
        <w:t xml:space="preserve"> oraz w awaryjnych sytuacjach w soboty. Kruszywo musi być dowożone w godzinach od 8:00 do 15:00 w ilości podanej w zamówieniu.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Transport kruszywa na teren dróg gminnych zapewni Wykonawca.</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Koszty usunięcia kruszywa Zamawiający potrąci z faktury Wykonawcy.</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Do wykonania zamówienia Wykonawca powinien użyć odpowiednich pojazdów, zapewniających dobrą, jakość wykonanych dostaw oraz bezpieczeństwo ich wykonywania.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trike/>
          <w:sz w:val="20"/>
          <w:szCs w:val="20"/>
        </w:rPr>
      </w:pPr>
      <w:r w:rsidRPr="00DD2741">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DD2741">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w:t>
      </w:r>
      <w:r w:rsidRPr="003E7258">
        <w:rPr>
          <w:rFonts w:ascii="Arial" w:eastAsia="Calibri" w:hAnsi="Arial" w:cs="Arial"/>
          <w:sz w:val="20"/>
          <w:szCs w:val="20"/>
        </w:rPr>
        <w:t xml:space="preserve">. </w:t>
      </w:r>
    </w:p>
    <w:p w:rsidR="00FE4705" w:rsidRPr="00DD2741" w:rsidRDefault="00FE4705" w:rsidP="00300029">
      <w:pPr>
        <w:pStyle w:val="Bezodstpw"/>
        <w:widowControl w:val="0"/>
        <w:numPr>
          <w:ilvl w:val="0"/>
          <w:numId w:val="49"/>
        </w:numPr>
        <w:adjustRightInd w:val="0"/>
        <w:jc w:val="both"/>
        <w:textAlignment w:val="baseline"/>
        <w:rPr>
          <w:rFonts w:ascii="Arial" w:eastAsia="Calibri" w:hAnsi="Arial" w:cs="Arial"/>
          <w:sz w:val="20"/>
          <w:szCs w:val="20"/>
        </w:rPr>
      </w:pPr>
      <w:r w:rsidRPr="00DD2741">
        <w:rPr>
          <w:rFonts w:ascii="Arial" w:eastAsia="Calibri" w:hAnsi="Arial" w:cs="Arial"/>
          <w:sz w:val="20"/>
          <w:szCs w:val="20"/>
        </w:rPr>
        <w:t>Inne obowiązki Wykonawcy:</w:t>
      </w:r>
    </w:p>
    <w:p w:rsidR="00FE4705" w:rsidRPr="00DD2741" w:rsidRDefault="00FE4705" w:rsidP="00300029">
      <w:pPr>
        <w:pStyle w:val="Bezodstpw"/>
        <w:widowControl w:val="0"/>
        <w:numPr>
          <w:ilvl w:val="0"/>
          <w:numId w:val="50"/>
        </w:numPr>
        <w:adjustRightInd w:val="0"/>
        <w:jc w:val="both"/>
        <w:textAlignment w:val="baseline"/>
        <w:rPr>
          <w:rFonts w:ascii="Arial" w:eastAsia="Calibri" w:hAnsi="Arial" w:cs="Arial"/>
          <w:sz w:val="20"/>
          <w:szCs w:val="20"/>
        </w:rPr>
      </w:pPr>
      <w:r w:rsidRPr="00DD2741">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FE4705" w:rsidRPr="00FE4705" w:rsidRDefault="00FE4705" w:rsidP="00300029">
      <w:pPr>
        <w:pStyle w:val="Akapitzlist"/>
        <w:widowControl w:val="0"/>
        <w:numPr>
          <w:ilvl w:val="0"/>
          <w:numId w:val="50"/>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FE4705" w:rsidRPr="00FE4705" w:rsidRDefault="00FE4705" w:rsidP="00FE4705">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FE4705" w:rsidRPr="00FE4705" w:rsidRDefault="00FE4705" w:rsidP="00FE4705">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r w:rsidRPr="00FE4705">
        <w:rPr>
          <w:rFonts w:ascii="Arial" w:hAnsi="Arial" w:cs="Arial"/>
          <w:sz w:val="20"/>
          <w:szCs w:val="20"/>
        </w:rPr>
        <w:lastRenderedPageBreak/>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Zabezpieczenia interesów osób trzecich</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środowiska</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Warunków bezpieczeństwa i higieny pracy</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mienia związanego z prowadzeniem prac drogowych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Wykonawca zobowiązany jest zrealizować zamówienie na zasadach i warunkach opisanych w niniejszej SIWZ oraz we wzorze umowy stanowiącym Załącznik nr </w:t>
      </w:r>
      <w:r w:rsidR="00514A35">
        <w:rPr>
          <w:rFonts w:ascii="Arial" w:hAnsi="Arial" w:cs="Arial"/>
          <w:sz w:val="20"/>
          <w:szCs w:val="20"/>
        </w:rPr>
        <w:t>5</w:t>
      </w:r>
      <w:r w:rsidRPr="00FE4705">
        <w:rPr>
          <w:rFonts w:ascii="Arial" w:hAnsi="Arial" w:cs="Arial"/>
          <w:sz w:val="20"/>
          <w:szCs w:val="20"/>
        </w:rPr>
        <w:t xml:space="preserve"> do SIWZ. </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Wspólny Słownik Zamówień CPV: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 xml:space="preserve">14210000-6 – Żwir, piasek, kamień tłuczony i kruszywa,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601</w:t>
      </w:r>
      <w:r w:rsidR="006642DE">
        <w:rPr>
          <w:rFonts w:ascii="Arial" w:hAnsi="Arial" w:cs="Arial"/>
          <w:sz w:val="20"/>
          <w:szCs w:val="20"/>
        </w:rPr>
        <w:t>00</w:t>
      </w:r>
      <w:r w:rsidRPr="00FE4705">
        <w:rPr>
          <w:rFonts w:ascii="Arial" w:hAnsi="Arial" w:cs="Arial"/>
          <w:sz w:val="20"/>
          <w:szCs w:val="20"/>
        </w:rPr>
        <w:t xml:space="preserve">000-9 – Usługi </w:t>
      </w:r>
      <w:r w:rsidR="00240807">
        <w:rPr>
          <w:rFonts w:ascii="Arial" w:hAnsi="Arial" w:cs="Arial"/>
          <w:sz w:val="20"/>
          <w:szCs w:val="20"/>
        </w:rPr>
        <w:t>w zakresie transport</w:t>
      </w:r>
      <w:r w:rsidR="00E4789A">
        <w:rPr>
          <w:rFonts w:ascii="Arial" w:hAnsi="Arial" w:cs="Arial"/>
          <w:sz w:val="20"/>
          <w:szCs w:val="20"/>
        </w:rPr>
        <w:t>u</w:t>
      </w:r>
      <w:r w:rsidR="00240807">
        <w:rPr>
          <w:rFonts w:ascii="Arial" w:hAnsi="Arial" w:cs="Arial"/>
          <w:sz w:val="20"/>
          <w:szCs w:val="20"/>
        </w:rPr>
        <w:t xml:space="preserve"> </w:t>
      </w:r>
      <w:r w:rsidRPr="00FE4705">
        <w:rPr>
          <w:rFonts w:ascii="Arial" w:hAnsi="Arial" w:cs="Arial"/>
          <w:sz w:val="20"/>
          <w:szCs w:val="20"/>
        </w:rPr>
        <w:t>drogoweg</w:t>
      </w:r>
      <w:r w:rsidR="00240807">
        <w:rPr>
          <w:rFonts w:ascii="Arial" w:hAnsi="Arial" w:cs="Arial"/>
          <w:sz w:val="20"/>
          <w:szCs w:val="20"/>
        </w:rPr>
        <w:t>o</w:t>
      </w:r>
      <w:r w:rsidRPr="00FE4705">
        <w:rPr>
          <w:rFonts w:ascii="Arial" w:hAnsi="Arial" w:cs="Arial"/>
          <w:bCs/>
          <w:sz w:val="20"/>
          <w:szCs w:val="20"/>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dopuszcza możliwości składania ofert częściowych.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Zamawiający nie dopuszcza możliwości składania ofert wariantowych. </w:t>
      </w:r>
    </w:p>
    <w:p w:rsidR="00FE4705" w:rsidRPr="00152DC7"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152DC7">
        <w:rPr>
          <w:rFonts w:ascii="Arial" w:hAnsi="Arial" w:cs="Arial"/>
          <w:color w:val="000000"/>
          <w:sz w:val="20"/>
          <w:szCs w:val="20"/>
          <w:lang w:eastAsia="pl-PL"/>
        </w:rPr>
        <w:t xml:space="preserve">Zamawiający nie przewiduje udzielenia zamówień, </w:t>
      </w:r>
      <w:r w:rsidRPr="00152DC7">
        <w:rPr>
          <w:rFonts w:ascii="Arial" w:hAnsi="Arial" w:cs="Arial"/>
          <w:sz w:val="20"/>
          <w:szCs w:val="20"/>
        </w:rPr>
        <w:t>o których mowa w art. 67 ust. 1 pkt 7 ustawy pzp</w:t>
      </w:r>
      <w:r w:rsidRPr="00152DC7">
        <w:rPr>
          <w:rFonts w:ascii="Arial" w:hAnsi="Arial" w:cs="Arial"/>
          <w:color w:val="000000"/>
          <w:sz w:val="20"/>
          <w:szCs w:val="20"/>
          <w:lang w:eastAsia="pl-PL"/>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zastrzega obowiązku   osobistego wykonania przez wykonawcę kluczowych części zamówienia na usługi.</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rsidR="00D326BA" w:rsidRPr="000D6A78"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7" w:name="_Toc469557198"/>
      <w:r w:rsidRPr="000D6A78">
        <w:rPr>
          <w:sz w:val="20"/>
          <w:szCs w:val="20"/>
        </w:rPr>
        <w:t>Termin wykonania zamówienia.</w:t>
      </w:r>
      <w:bookmarkEnd w:id="7"/>
      <w:r w:rsidRPr="000D6A78">
        <w:rPr>
          <w:sz w:val="20"/>
          <w:szCs w:val="20"/>
        </w:rPr>
        <w:t xml:space="preserve"> </w:t>
      </w:r>
    </w:p>
    <w:p w:rsidR="00682991" w:rsidRDefault="00375BA5" w:rsidP="00300029">
      <w:pPr>
        <w:pStyle w:val="Akapitzlist"/>
        <w:numPr>
          <w:ilvl w:val="0"/>
          <w:numId w:val="53"/>
        </w:numPr>
        <w:spacing w:after="0" w:line="240" w:lineRule="auto"/>
        <w:ind w:left="426" w:hanging="426"/>
        <w:jc w:val="both"/>
        <w:rPr>
          <w:rFonts w:ascii="Arial" w:hAnsi="Arial" w:cs="Arial"/>
          <w:color w:val="000000"/>
          <w:sz w:val="20"/>
          <w:szCs w:val="20"/>
          <w:lang w:val="pl-PL" w:eastAsia="pl-PL"/>
        </w:rPr>
      </w:pPr>
      <w:r w:rsidRPr="00514A35">
        <w:rPr>
          <w:rFonts w:ascii="Arial" w:hAnsi="Arial" w:cs="Arial"/>
          <w:color w:val="000000"/>
          <w:sz w:val="20"/>
          <w:szCs w:val="20"/>
          <w:lang w:val="pl-PL" w:eastAsia="pl-PL"/>
        </w:rPr>
        <w:t xml:space="preserve">Zamówienie będzie wykonywane w terminie </w:t>
      </w:r>
      <w:r w:rsidR="00DF14D7" w:rsidRPr="00514A35">
        <w:rPr>
          <w:rFonts w:ascii="Arial" w:hAnsi="Arial" w:cs="Arial"/>
          <w:sz w:val="20"/>
          <w:szCs w:val="20"/>
          <w:lang w:val="pl-PL"/>
        </w:rPr>
        <w:t xml:space="preserve">od daty zawarcia </w:t>
      </w:r>
      <w:r w:rsidR="00B97CE7" w:rsidRPr="00514A35">
        <w:rPr>
          <w:rFonts w:ascii="Arial" w:hAnsi="Arial" w:cs="Arial"/>
          <w:color w:val="000000"/>
          <w:sz w:val="20"/>
          <w:szCs w:val="20"/>
          <w:lang w:val="pl-PL" w:eastAsia="pl-PL"/>
        </w:rPr>
        <w:t xml:space="preserve">do </w:t>
      </w:r>
      <w:r w:rsidR="00BC64FB" w:rsidRPr="00514A35">
        <w:rPr>
          <w:rFonts w:ascii="Arial" w:hAnsi="Arial" w:cs="Arial"/>
          <w:color w:val="000000"/>
          <w:sz w:val="20"/>
          <w:szCs w:val="20"/>
          <w:lang w:val="pl-PL" w:eastAsia="pl-PL"/>
        </w:rPr>
        <w:t>31 grudnia</w:t>
      </w:r>
      <w:r w:rsidR="00B97CE7" w:rsidRPr="00514A35">
        <w:rPr>
          <w:rFonts w:ascii="Arial" w:hAnsi="Arial" w:cs="Arial"/>
          <w:color w:val="000000"/>
          <w:sz w:val="20"/>
          <w:szCs w:val="20"/>
          <w:lang w:val="pl-PL" w:eastAsia="pl-PL"/>
        </w:rPr>
        <w:t xml:space="preserve"> </w:t>
      </w:r>
      <w:r w:rsidRPr="00514A35">
        <w:rPr>
          <w:rFonts w:ascii="Arial" w:hAnsi="Arial" w:cs="Arial"/>
          <w:color w:val="000000"/>
          <w:sz w:val="20"/>
          <w:szCs w:val="20"/>
          <w:lang w:val="pl-PL" w:eastAsia="pl-PL"/>
        </w:rPr>
        <w:t>201</w:t>
      </w:r>
      <w:r w:rsidR="00443224" w:rsidRPr="00514A35">
        <w:rPr>
          <w:rFonts w:ascii="Arial" w:hAnsi="Arial" w:cs="Arial"/>
          <w:color w:val="000000"/>
          <w:sz w:val="20"/>
          <w:szCs w:val="20"/>
          <w:lang w:val="pl-PL" w:eastAsia="pl-PL"/>
        </w:rPr>
        <w:t>8</w:t>
      </w:r>
      <w:r w:rsidRPr="00514A35">
        <w:rPr>
          <w:rFonts w:ascii="Arial" w:hAnsi="Arial" w:cs="Arial"/>
          <w:color w:val="000000"/>
          <w:sz w:val="20"/>
          <w:szCs w:val="20"/>
          <w:lang w:val="pl-PL" w:eastAsia="pl-PL"/>
        </w:rPr>
        <w:t xml:space="preserve"> r.</w:t>
      </w:r>
      <w:r w:rsidR="001B0EC3" w:rsidRPr="00514A35">
        <w:rPr>
          <w:rFonts w:ascii="Arial" w:hAnsi="Arial" w:cs="Arial"/>
          <w:color w:val="000000"/>
          <w:sz w:val="20"/>
          <w:szCs w:val="20"/>
          <w:lang w:val="pl-PL" w:eastAsia="pl-PL"/>
        </w:rPr>
        <w:t xml:space="preserve"> </w:t>
      </w:r>
    </w:p>
    <w:p w:rsidR="00514A35" w:rsidRPr="00514A35" w:rsidRDefault="00514A35" w:rsidP="00300029">
      <w:pPr>
        <w:pStyle w:val="Bezodstpw"/>
        <w:numPr>
          <w:ilvl w:val="0"/>
          <w:numId w:val="53"/>
        </w:numPr>
        <w:ind w:left="426" w:hanging="426"/>
        <w:jc w:val="both"/>
        <w:rPr>
          <w:rFonts w:ascii="Arial" w:hAnsi="Arial"/>
          <w:sz w:val="20"/>
          <w:szCs w:val="20"/>
        </w:rPr>
      </w:pPr>
      <w:r w:rsidRPr="00514A35">
        <w:rPr>
          <w:rFonts w:ascii="Arial" w:hAnsi="Arial" w:cs="Arial"/>
          <w:sz w:val="20"/>
          <w:szCs w:val="20"/>
        </w:rPr>
        <w:t xml:space="preserve">Termin </w:t>
      </w:r>
      <w:r w:rsidRPr="00514A35">
        <w:rPr>
          <w:rFonts w:ascii="Arial" w:hAnsi="Arial"/>
          <w:sz w:val="20"/>
          <w:szCs w:val="20"/>
        </w:rPr>
        <w:t>wykonania pojedynczej dostawy ustalony będzie w zgłoszeniu przesłanym przez Zamawiającego.</w:t>
      </w:r>
    </w:p>
    <w:p w:rsidR="00514A35" w:rsidRPr="00514A35" w:rsidRDefault="00514A35" w:rsidP="00514A35">
      <w:pPr>
        <w:pStyle w:val="Akapitzlist"/>
        <w:spacing w:after="0" w:line="240" w:lineRule="auto"/>
        <w:ind w:left="426"/>
        <w:jc w:val="both"/>
        <w:rPr>
          <w:rFonts w:ascii="Arial" w:hAnsi="Arial" w:cs="Arial"/>
          <w:color w:val="000000"/>
          <w:sz w:val="20"/>
          <w:szCs w:val="20"/>
          <w:lang w:val="pl-PL" w:eastAsia="pl-PL"/>
        </w:rPr>
      </w:pP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8" w:name="_Toc469557199"/>
      <w:r w:rsidRPr="000D6A78">
        <w:rPr>
          <w:sz w:val="20"/>
          <w:szCs w:val="20"/>
        </w:rPr>
        <w:t>Warunki udziału w postępowaniu.</w:t>
      </w:r>
      <w:bookmarkEnd w:id="8"/>
      <w:r w:rsidRPr="000D6A78">
        <w:rPr>
          <w:sz w:val="20"/>
          <w:szCs w:val="20"/>
        </w:rPr>
        <w:t xml:space="preserve">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O udzielenie zamówienia mogą ubiegać się Wykonawcy, którzy: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nie podlegają wykluczeniu w trybie określonym w art. 24 ust. 1 pkt. 13 – 23 ustawy pzp;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spełniają warunki udziału w postępowaniu dotyczące: </w:t>
      </w:r>
    </w:p>
    <w:p w:rsidR="00322715" w:rsidRPr="00322715" w:rsidRDefault="00322715" w:rsidP="00300029">
      <w:pPr>
        <w:pStyle w:val="Akapitzlist"/>
        <w:widowControl w:val="0"/>
        <w:numPr>
          <w:ilvl w:val="0"/>
          <w:numId w:val="55"/>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
          <w:bCs/>
          <w:color w:val="000000"/>
          <w:sz w:val="20"/>
          <w:szCs w:val="20"/>
          <w:lang w:eastAsia="pl-PL"/>
        </w:rPr>
        <w:lastRenderedPageBreak/>
        <w:t>zdolności technicznej lub zawodowej:</w:t>
      </w:r>
    </w:p>
    <w:p w:rsidR="00322715" w:rsidRPr="00322715" w:rsidRDefault="00322715" w:rsidP="00355000">
      <w:pPr>
        <w:pStyle w:val="Akapitzlist"/>
        <w:numPr>
          <w:ilvl w:val="1"/>
          <w:numId w:val="73"/>
        </w:numPr>
        <w:suppressAutoHyphens w:val="0"/>
        <w:autoSpaceDE w:val="0"/>
        <w:autoSpaceDN w:val="0"/>
        <w:spacing w:after="0" w:line="240" w:lineRule="auto"/>
        <w:jc w:val="both"/>
        <w:rPr>
          <w:rFonts w:ascii="Arial" w:hAnsi="Arial" w:cs="Arial"/>
          <w:sz w:val="20"/>
          <w:szCs w:val="20"/>
        </w:rPr>
      </w:pPr>
      <w:bookmarkStart w:id="9" w:name="_Hlk503271784"/>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322715" w:rsidRPr="00322715" w:rsidRDefault="00322715" w:rsidP="00355000">
      <w:pPr>
        <w:pStyle w:val="Akapitzlist"/>
        <w:suppressAutoHyphens w:val="0"/>
        <w:autoSpaceDE w:val="0"/>
        <w:autoSpaceDN w:val="0"/>
        <w:spacing w:after="0" w:line="240" w:lineRule="auto"/>
        <w:ind w:left="1440"/>
        <w:jc w:val="both"/>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322715" w:rsidRPr="00322715" w:rsidRDefault="00322715" w:rsidP="00355000">
      <w:pPr>
        <w:pStyle w:val="Akapitzlist"/>
        <w:widowControl w:val="0"/>
        <w:numPr>
          <w:ilvl w:val="1"/>
          <w:numId w:val="73"/>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152DC7" w:rsidRPr="00152DC7">
        <w:rPr>
          <w:rFonts w:ascii="Arial" w:hAnsi="Arial" w:cs="Arial"/>
          <w:sz w:val="20"/>
          <w:szCs w:val="20"/>
        </w:rPr>
        <w:t>3</w:t>
      </w:r>
      <w:r w:rsidRPr="00152DC7">
        <w:rPr>
          <w:rFonts w:ascii="Arial" w:hAnsi="Arial" w:cs="Arial"/>
          <w:sz w:val="20"/>
          <w:szCs w:val="20"/>
        </w:rPr>
        <w:t xml:space="preserve"> samochodami</w:t>
      </w:r>
      <w:r w:rsidRPr="00322715">
        <w:rPr>
          <w:rFonts w:ascii="Arial" w:hAnsi="Arial" w:cs="Arial"/>
          <w:sz w:val="20"/>
          <w:szCs w:val="20"/>
        </w:rPr>
        <w:t xml:space="preserve"> samowyładowczymi czteroosiowymi, umożliwiającymi dojazd do terenów przewidzianych pod drogi.</w:t>
      </w:r>
    </w:p>
    <w:bookmarkEnd w:id="9"/>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 przypadku Wykonawców wspólnie ubiegających się o udzielenie zamówienia warunki, o których mowa w pkt. 6. 1. 2 niniejszej SIWZ zostaną spełnione wyłącznie, jeżeli: </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sz w:val="20"/>
          <w:szCs w:val="20"/>
        </w:rPr>
      </w:pPr>
      <w:r w:rsidRPr="00322715">
        <w:rPr>
          <w:rFonts w:ascii="Arial" w:hAnsi="Arial" w:cs="Arial"/>
          <w:sz w:val="20"/>
          <w:szCs w:val="20"/>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sz w:val="20"/>
          <w:szCs w:val="20"/>
        </w:rPr>
        <w:t>w zakresie zdolności technicznej lub zawodowej określonej w pkt. 6.1.2.a.b SIWZ spełnienie warunku zdolności technicznej w przypadku wykonawców wspólnie ubiegających się o zamówienie wykażą te podmioty</w:t>
      </w:r>
      <w:r w:rsidRPr="00322715">
        <w:rPr>
          <w:rFonts w:ascii="Arial" w:hAnsi="Arial" w:cs="Arial"/>
          <w:bCs/>
          <w:color w:val="000000"/>
          <w:sz w:val="20"/>
          <w:szCs w:val="20"/>
          <w:lang w:eastAsia="pl-PL"/>
        </w:rPr>
        <w:t xml:space="preserve"> łącznie.</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715" w:rsidRPr="00322715" w:rsidRDefault="00322715" w:rsidP="00C32ADD">
      <w:pPr>
        <w:pStyle w:val="Akapitzlist"/>
        <w:suppressAutoHyphens w:val="0"/>
        <w:autoSpaceDE w:val="0"/>
        <w:autoSpaceDN w:val="0"/>
        <w:spacing w:after="0" w:line="240" w:lineRule="auto"/>
        <w:ind w:left="360"/>
        <w:jc w:val="both"/>
        <w:rPr>
          <w:rFonts w:ascii="Arial" w:hAnsi="Arial" w:cs="Arial"/>
          <w:color w:val="000000"/>
          <w:sz w:val="20"/>
          <w:szCs w:val="20"/>
          <w:lang w:eastAsia="pl-PL"/>
        </w:rPr>
      </w:pPr>
      <w:r w:rsidRPr="00322715">
        <w:rPr>
          <w:rFonts w:ascii="Arial" w:hAnsi="Arial" w:cs="Arial"/>
          <w:color w:val="000000"/>
          <w:sz w:val="20"/>
          <w:szCs w:val="20"/>
          <w:lang w:eastAsia="pl-PL"/>
        </w:rPr>
        <w:t xml:space="preserve">Uwaga. Zamawiający </w:t>
      </w:r>
      <w:r w:rsidRPr="00322715">
        <w:rPr>
          <w:rFonts w:ascii="Arial" w:hAnsi="Arial" w:cs="Arial"/>
          <w:sz w:val="20"/>
          <w:szCs w:val="20"/>
        </w:rPr>
        <w:t>dopuszcza udostępnianie zasobów i ich sumowanie na zasadach określonych w pkt. 6.3 niniejszej SIWZ.</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jednocześnie informuje, iż „stosowna sytuacja”, o której mowa w pkt. 6.4 niniejszej SIWZ wystąpi wyłącznie w przypadku, kiedy: </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Cs/>
          <w:color w:val="000000"/>
          <w:sz w:val="20"/>
          <w:szCs w:val="2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bCs/>
          <w:color w:val="000000"/>
          <w:sz w:val="20"/>
          <w:szCs w:val="20"/>
          <w:lang w:eastAsia="pl-PL"/>
        </w:rPr>
      </w:pPr>
      <w:r w:rsidRPr="00322715">
        <w:rPr>
          <w:rFonts w:ascii="Arial" w:hAnsi="Arial" w:cs="Arial"/>
          <w:bCs/>
          <w:color w:val="000000"/>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 zakresie określonym w pkt 7 SIWZ). </w:t>
      </w:r>
    </w:p>
    <w:p w:rsidR="004B78D6" w:rsidRPr="00322715"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0" w:name="_Toc469557200"/>
      <w:r w:rsidRPr="000D6A78">
        <w:rPr>
          <w:sz w:val="20"/>
          <w:szCs w:val="20"/>
        </w:rPr>
        <w:t>Podstawy wykluczenia, o których mowa w art. 24 ust. 5 ustawy PZP.</w:t>
      </w:r>
      <w:bookmarkEnd w:id="10"/>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1"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1"/>
      <w:r w:rsidRPr="000D6A78">
        <w:rPr>
          <w:sz w:val="20"/>
          <w:szCs w:val="20"/>
        </w:rPr>
        <w:t xml:space="preserve">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29BC" w:rsidRDefault="00C32ADD"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oraz podaniem nazw podwykonawców.</w:t>
      </w:r>
      <w:r w:rsidR="00343F49" w:rsidRPr="002429BC">
        <w:rPr>
          <w:rFonts w:ascii="Arial" w:hAnsi="Arial" w:cs="Arial"/>
          <w:color w:val="000000"/>
          <w:sz w:val="20"/>
          <w:szCs w:val="20"/>
          <w:lang w:val="pl-PL" w:eastAsia="pl-PL"/>
        </w:rPr>
        <w:t xml:space="preserve"> </w:t>
      </w:r>
    </w:p>
    <w:p w:rsidR="007A5A95" w:rsidRPr="000D6A78" w:rsidRDefault="007A5A95"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2"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300029">
      <w:pPr>
        <w:pStyle w:val="Default"/>
        <w:numPr>
          <w:ilvl w:val="0"/>
          <w:numId w:val="45"/>
        </w:numPr>
        <w:jc w:val="both"/>
        <w:rPr>
          <w:sz w:val="20"/>
          <w:szCs w:val="20"/>
        </w:rPr>
      </w:pPr>
      <w:r w:rsidRPr="000D6A78">
        <w:rPr>
          <w:sz w:val="20"/>
          <w:szCs w:val="20"/>
        </w:rPr>
        <w:t xml:space="preserve">zakres dostępnych wykonawcy zasobów innego podmiotu; </w:t>
      </w:r>
    </w:p>
    <w:p w:rsidR="007A5A95" w:rsidRPr="000D6A78" w:rsidRDefault="007A5A95" w:rsidP="00300029">
      <w:pPr>
        <w:pStyle w:val="Default"/>
        <w:numPr>
          <w:ilvl w:val="0"/>
          <w:numId w:val="45"/>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300029">
      <w:pPr>
        <w:pStyle w:val="Default"/>
        <w:numPr>
          <w:ilvl w:val="0"/>
          <w:numId w:val="45"/>
        </w:numPr>
        <w:jc w:val="both"/>
        <w:rPr>
          <w:sz w:val="20"/>
          <w:szCs w:val="20"/>
        </w:rPr>
      </w:pPr>
      <w:r w:rsidRPr="000D6A78">
        <w:rPr>
          <w:sz w:val="20"/>
          <w:szCs w:val="20"/>
        </w:rPr>
        <w:t>zakres i okres udziału innego podmiotu przy wykonywaniu zamówienia publicznego;</w:t>
      </w:r>
    </w:p>
    <w:p w:rsidR="007A5A95" w:rsidRPr="000D6A78" w:rsidRDefault="007A5A95" w:rsidP="00300029">
      <w:pPr>
        <w:pStyle w:val="Default"/>
        <w:numPr>
          <w:ilvl w:val="0"/>
          <w:numId w:val="45"/>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2"/>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43F49" w:rsidRPr="000D6A78" w:rsidRDefault="00343F49" w:rsidP="003863F1">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 xml:space="preserve">Wykaz </w:t>
      </w:r>
      <w:r w:rsidR="008951F5">
        <w:rPr>
          <w:rFonts w:ascii="Arial" w:hAnsi="Arial" w:cs="Arial"/>
          <w:sz w:val="20"/>
          <w:szCs w:val="20"/>
          <w:lang w:val="pl-PL"/>
        </w:rPr>
        <w:t>dostaw</w:t>
      </w:r>
      <w:r w:rsidRPr="000D6A78">
        <w:rPr>
          <w:rFonts w:ascii="Arial" w:hAnsi="Arial" w:cs="Arial"/>
          <w:sz w:val="20"/>
          <w:szCs w:val="20"/>
          <w:lang w:val="pl-PL"/>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D6A78" w:rsidRDefault="00343F49" w:rsidP="00343F49">
      <w:pPr>
        <w:pStyle w:val="Bezodstpw"/>
        <w:ind w:left="708"/>
        <w:jc w:val="both"/>
        <w:rPr>
          <w:rFonts w:ascii="Arial" w:hAnsi="Arial" w:cs="Arial"/>
          <w:sz w:val="20"/>
          <w:szCs w:val="20"/>
          <w:lang w:val="pl-PL"/>
        </w:rPr>
      </w:pPr>
      <w:r w:rsidRPr="000D6A78">
        <w:rPr>
          <w:rFonts w:ascii="Arial" w:hAnsi="Arial" w:cs="Arial"/>
          <w:sz w:val="20"/>
          <w:szCs w:val="20"/>
          <w:lang w:val="pl-PL"/>
        </w:rPr>
        <w:t>Dowodami, o których mowa powyżej są:</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referencje bądź inne dokumenty wystawione przez podmiot, na rzecz, którego usługi były wykonywane;</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D6A7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8951F5" w:rsidRPr="008951F5" w:rsidRDefault="008951F5" w:rsidP="003863F1">
      <w:pPr>
        <w:pStyle w:val="Bezodstpw"/>
        <w:widowControl w:val="0"/>
        <w:numPr>
          <w:ilvl w:val="0"/>
          <w:numId w:val="28"/>
        </w:numPr>
        <w:adjustRightInd w:val="0"/>
        <w:ind w:left="714" w:hanging="357"/>
        <w:jc w:val="both"/>
        <w:textAlignment w:val="baseline"/>
        <w:rPr>
          <w:rFonts w:ascii="Arial" w:hAnsi="Arial" w:cs="Arial"/>
          <w:sz w:val="20"/>
          <w:szCs w:val="20"/>
        </w:rPr>
      </w:pPr>
      <w:bookmarkStart w:id="13" w:name="_Hlk487027281"/>
      <w:r w:rsidRPr="008951F5">
        <w:rPr>
          <w:rFonts w:ascii="Arial" w:hAnsi="Arial" w:cs="Arial"/>
          <w:sz w:val="20"/>
          <w:szCs w:val="20"/>
        </w:rPr>
        <w:t>Wykaz narzędzi, wyposażenia zakładu lub urządzeń technicznych dostępnych wykonawcy w celu wykonania zamówienia publicznego wraz z informacją o podstawie do dysponowania tymi zasobami;</w:t>
      </w:r>
    </w:p>
    <w:p w:rsidR="007A5A95" w:rsidRPr="000D6A78" w:rsidRDefault="007A5A95"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8951F5">
        <w:rPr>
          <w:rFonts w:ascii="Arial" w:hAnsi="Arial" w:cs="Arial"/>
          <w:sz w:val="20"/>
          <w:szCs w:val="20"/>
          <w:lang w:val="pl-PL"/>
        </w:rPr>
        <w:t>4</w:t>
      </w:r>
      <w:r w:rsidRPr="000D6A78">
        <w:rPr>
          <w:rFonts w:ascii="Arial" w:hAnsi="Arial" w:cs="Arial"/>
          <w:sz w:val="20"/>
          <w:szCs w:val="20"/>
          <w:lang w:val="pl-PL"/>
        </w:rPr>
        <w:t xml:space="preserve"> SIWZ potwierdzających brak podstaw do </w:t>
      </w:r>
      <w:r w:rsidRPr="000D6A78">
        <w:rPr>
          <w:rFonts w:ascii="Arial" w:hAnsi="Arial" w:cs="Arial"/>
          <w:sz w:val="20"/>
          <w:szCs w:val="20"/>
          <w:lang w:val="pl-PL"/>
        </w:rPr>
        <w:lastRenderedPageBreak/>
        <w:t>wykluczenia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3"/>
    </w:p>
    <w:p w:rsidR="00343F49" w:rsidRPr="000D6A78" w:rsidRDefault="00343F49"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347F9D" w:rsidRDefault="00343F49" w:rsidP="00347F9D">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F9D">
        <w:rPr>
          <w:rFonts w:ascii="Arial" w:hAnsi="Arial" w:cs="Arial"/>
          <w:sz w:val="20"/>
          <w:szCs w:val="20"/>
          <w:lang w:val="pl-PL"/>
        </w:rPr>
        <w:t>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4" w:name="_Toc469557202"/>
      <w:r w:rsidRPr="000D6A78">
        <w:rPr>
          <w:sz w:val="20"/>
          <w:szCs w:val="20"/>
        </w:rPr>
        <w:t>Wykonawcy wspólnie ubiegający się o udzielenie zamówienia.</w:t>
      </w:r>
      <w:bookmarkEnd w:id="14"/>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5"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5"/>
      <w:r w:rsidRPr="000D6A78">
        <w:rPr>
          <w:sz w:val="20"/>
          <w:szCs w:val="20"/>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F450D2">
        <w:rPr>
          <w:rFonts w:ascii="Arial" w:hAnsi="Arial" w:cs="Arial"/>
          <w:color w:val="000000"/>
          <w:sz w:val="20"/>
          <w:szCs w:val="20"/>
          <w:lang w:val="pl-PL" w:eastAsia="pl-PL"/>
        </w:rPr>
        <w:t>0</w:t>
      </w:r>
      <w:r w:rsidR="004A4701">
        <w:rPr>
          <w:rFonts w:ascii="Arial" w:hAnsi="Arial" w:cs="Arial"/>
          <w:color w:val="000000"/>
          <w:sz w:val="20"/>
          <w:szCs w:val="20"/>
          <w:lang w:val="pl-PL" w:eastAsia="pl-PL"/>
        </w:rPr>
        <w:t>4</w:t>
      </w:r>
      <w:r w:rsidR="00F450D2">
        <w:rPr>
          <w:rFonts w:ascii="Arial" w:hAnsi="Arial" w:cs="Arial"/>
          <w:color w:val="000000"/>
          <w:sz w:val="20"/>
          <w:szCs w:val="20"/>
          <w:lang w:val="pl-PL" w:eastAsia="pl-PL"/>
        </w:rPr>
        <w:t>.05.</w:t>
      </w:r>
      <w:r w:rsidR="008951F5">
        <w:rPr>
          <w:rFonts w:ascii="Arial" w:hAnsi="Arial" w:cs="Arial"/>
          <w:color w:val="000000"/>
          <w:sz w:val="20"/>
          <w:szCs w:val="20"/>
          <w:lang w:val="pl-PL" w:eastAsia="pl-PL"/>
        </w:rPr>
        <w:t>2018</w:t>
      </w:r>
      <w:r w:rsidRPr="000D6A78">
        <w:rPr>
          <w:rFonts w:ascii="Arial" w:hAnsi="Arial" w:cs="Arial"/>
          <w:color w:val="000000"/>
          <w:sz w:val="20"/>
          <w:szCs w:val="20"/>
          <w:lang w:val="pl-PL" w:eastAsia="pl-PL"/>
        </w:rPr>
        <w:t xml:space="preserve"> r</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Zamawiający udzieli wyjaśnień 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6" w:name="_Toc469557204"/>
      <w:r w:rsidRPr="000D6A78">
        <w:rPr>
          <w:sz w:val="20"/>
          <w:szCs w:val="20"/>
        </w:rPr>
        <w:t>Wymagania dotyczące wadium.</w:t>
      </w:r>
      <w:bookmarkEnd w:id="16"/>
      <w:r w:rsidRPr="000D6A78">
        <w:rPr>
          <w:sz w:val="20"/>
          <w:szCs w:val="20"/>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F450D2">
        <w:rPr>
          <w:rFonts w:ascii="Arial" w:hAnsi="Arial" w:cs="Arial"/>
          <w:b/>
          <w:bCs/>
          <w:color w:val="000000"/>
          <w:sz w:val="20"/>
          <w:szCs w:val="20"/>
          <w:lang w:val="pl-PL" w:eastAsia="pl-PL"/>
        </w:rPr>
        <w:t>5</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F450D2">
        <w:rPr>
          <w:rFonts w:ascii="Arial" w:hAnsi="Arial" w:cs="Arial"/>
          <w:b/>
          <w:bCs/>
          <w:color w:val="000000"/>
          <w:sz w:val="20"/>
          <w:szCs w:val="20"/>
          <w:lang w:val="pl-PL" w:eastAsia="pl-PL"/>
        </w:rPr>
        <w:t>pięć</w:t>
      </w:r>
      <w:r w:rsidR="003D2334" w:rsidRPr="000D6A78">
        <w:rPr>
          <w:rFonts w:ascii="Arial" w:hAnsi="Arial" w:cs="Arial"/>
          <w:b/>
          <w:bCs/>
          <w:color w:val="000000"/>
          <w:sz w:val="20"/>
          <w:szCs w:val="20"/>
          <w:lang w:val="pl-PL" w:eastAsia="pl-PL"/>
        </w:rPr>
        <w:t xml:space="preserve">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FE418A">
        <w:rPr>
          <w:rFonts w:ascii="Arial" w:hAnsi="Arial" w:cs="Arial"/>
          <w:b/>
          <w:color w:val="000000"/>
          <w:sz w:val="20"/>
          <w:szCs w:val="20"/>
          <w:lang w:val="pl-PL" w:eastAsia="pl-PL"/>
        </w:rPr>
        <w:t>RZP.271</w:t>
      </w:r>
      <w:r w:rsidR="00D54199" w:rsidRPr="00FE418A">
        <w:rPr>
          <w:rFonts w:ascii="Arial" w:hAnsi="Arial" w:cs="Arial"/>
          <w:b/>
          <w:color w:val="000000"/>
          <w:sz w:val="20"/>
          <w:szCs w:val="20"/>
          <w:lang w:val="pl-PL" w:eastAsia="pl-PL"/>
        </w:rPr>
        <w:t>.</w:t>
      </w:r>
      <w:r w:rsidR="00F450D2">
        <w:rPr>
          <w:rFonts w:ascii="Arial" w:hAnsi="Arial" w:cs="Arial"/>
          <w:b/>
          <w:color w:val="000000"/>
          <w:sz w:val="20"/>
          <w:szCs w:val="20"/>
          <w:lang w:val="pl-PL" w:eastAsia="pl-PL"/>
        </w:rPr>
        <w:t>15</w:t>
      </w:r>
      <w:r w:rsidR="008951F5" w:rsidRPr="00FE418A">
        <w:rPr>
          <w:rFonts w:ascii="Arial" w:hAnsi="Arial" w:cs="Arial"/>
          <w:b/>
          <w:color w:val="000000"/>
          <w:sz w:val="20"/>
          <w:szCs w:val="20"/>
          <w:lang w:val="pl-PL" w:eastAsia="pl-PL"/>
        </w:rPr>
        <w:t>.2018</w:t>
      </w:r>
      <w:r w:rsidRPr="00FE418A">
        <w:rPr>
          <w:rFonts w:ascii="Arial" w:hAnsi="Arial" w:cs="Arial"/>
          <w:b/>
          <w:color w:val="000000"/>
          <w:sz w:val="20"/>
          <w:szCs w:val="20"/>
          <w:lang w:val="pl-PL" w:eastAsia="pl-PL"/>
        </w:rPr>
        <w:t xml:space="preserve"> </w:t>
      </w:r>
      <w:r w:rsidR="005F198F" w:rsidRPr="00FE418A">
        <w:rPr>
          <w:rFonts w:ascii="Arial" w:hAnsi="Arial" w:cs="Arial"/>
          <w:b/>
          <w:color w:val="000000"/>
          <w:sz w:val="20"/>
          <w:szCs w:val="20"/>
          <w:lang w:val="pl-PL" w:eastAsia="pl-PL"/>
        </w:rPr>
        <w:t>pn.</w:t>
      </w:r>
      <w:r w:rsidR="005F198F" w:rsidRPr="000D6A78">
        <w:rPr>
          <w:rFonts w:ascii="Arial" w:hAnsi="Arial" w:cs="Arial"/>
          <w:color w:val="000000"/>
          <w:sz w:val="20"/>
          <w:szCs w:val="20"/>
          <w:lang w:val="pl-PL" w:eastAsia="pl-PL"/>
        </w:rPr>
        <w:t xml:space="preserve"> </w:t>
      </w:r>
      <w:r w:rsidR="00FE418A">
        <w:rPr>
          <w:rFonts w:ascii="Arial" w:hAnsi="Arial" w:cs="Arial"/>
          <w:b/>
          <w:color w:val="000000"/>
          <w:sz w:val="20"/>
          <w:szCs w:val="20"/>
          <w:lang w:val="pl-PL" w:eastAsia="pl-PL"/>
        </w:rPr>
        <w:t>„</w:t>
      </w:r>
      <w:r w:rsidR="008951F5">
        <w:rPr>
          <w:rFonts w:ascii="Arial" w:hAnsi="Arial" w:cs="Arial"/>
          <w:b/>
          <w:color w:val="000000"/>
          <w:sz w:val="20"/>
          <w:szCs w:val="20"/>
          <w:lang w:val="pl-PL" w:eastAsia="pl-PL"/>
        </w:rPr>
        <w:t>Dostawa kruszywa drogowego na terenie Gminy Stare Babice</w:t>
      </w:r>
      <w:r w:rsidR="0011202C">
        <w:rPr>
          <w:rFonts w:ascii="Arial" w:hAnsi="Arial" w:cs="Arial"/>
          <w:b/>
          <w:color w:val="000000"/>
          <w:sz w:val="20"/>
          <w:szCs w:val="20"/>
          <w:lang w:val="pl-PL" w:eastAsia="pl-PL"/>
        </w:rPr>
        <w:t>”</w:t>
      </w:r>
      <w:r w:rsidR="00D54199" w:rsidRPr="000D6A78">
        <w:rPr>
          <w:rFonts w:ascii="Arial" w:hAnsi="Arial" w:cs="Arial"/>
          <w:b/>
          <w:color w:val="000000"/>
          <w:sz w:val="20"/>
          <w:szCs w:val="20"/>
          <w:lang w:val="pl-PL" w:eastAsia="pl-PL"/>
        </w:rPr>
        <w:t>.</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863F1">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F450D2" w:rsidRDefault="00B94AFA" w:rsidP="00F450D2">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w:t>
      </w:r>
      <w:r w:rsidR="005F198F" w:rsidRPr="0011202C">
        <w:rPr>
          <w:rFonts w:ascii="Arial" w:hAnsi="Arial" w:cs="Arial"/>
          <w:color w:val="000000"/>
          <w:sz w:val="20"/>
          <w:szCs w:val="20"/>
          <w:lang w:val="pl-PL" w:eastAsia="pl-PL"/>
        </w:rPr>
        <w:t xml:space="preserve">opisem </w:t>
      </w:r>
      <w:r w:rsidR="005F198F" w:rsidRPr="0011202C">
        <w:rPr>
          <w:rFonts w:ascii="Arial" w:hAnsi="Arial" w:cs="Arial"/>
          <w:b/>
          <w:color w:val="000000"/>
          <w:sz w:val="20"/>
          <w:szCs w:val="20"/>
          <w:lang w:val="pl-PL" w:eastAsia="pl-PL"/>
        </w:rPr>
        <w:t>„Wadium w postępowaniu</w:t>
      </w:r>
      <w:r w:rsidR="008951F5">
        <w:rPr>
          <w:rFonts w:ascii="Arial" w:hAnsi="Arial" w:cs="Arial"/>
          <w:color w:val="000000"/>
          <w:sz w:val="20"/>
          <w:szCs w:val="20"/>
          <w:lang w:val="pl-PL" w:eastAsia="pl-PL"/>
        </w:rPr>
        <w:t xml:space="preserve"> </w:t>
      </w:r>
      <w:r w:rsidR="00F450D2" w:rsidRPr="00FE418A">
        <w:rPr>
          <w:rFonts w:ascii="Arial" w:hAnsi="Arial" w:cs="Arial"/>
          <w:b/>
          <w:color w:val="000000"/>
          <w:sz w:val="20"/>
          <w:szCs w:val="20"/>
          <w:lang w:val="pl-PL" w:eastAsia="pl-PL"/>
        </w:rPr>
        <w:t>RZP.271.</w:t>
      </w:r>
      <w:r w:rsidR="00F450D2">
        <w:rPr>
          <w:rFonts w:ascii="Arial" w:hAnsi="Arial" w:cs="Arial"/>
          <w:b/>
          <w:color w:val="000000"/>
          <w:sz w:val="20"/>
          <w:szCs w:val="20"/>
          <w:lang w:val="pl-PL" w:eastAsia="pl-PL"/>
        </w:rPr>
        <w:t>15</w:t>
      </w:r>
      <w:r w:rsidR="00F450D2" w:rsidRPr="00FE418A">
        <w:rPr>
          <w:rFonts w:ascii="Arial" w:hAnsi="Arial" w:cs="Arial"/>
          <w:b/>
          <w:color w:val="000000"/>
          <w:sz w:val="20"/>
          <w:szCs w:val="20"/>
          <w:lang w:val="pl-PL" w:eastAsia="pl-PL"/>
        </w:rPr>
        <w:t>.2018 pn.</w:t>
      </w:r>
      <w:r w:rsidR="00F450D2" w:rsidRPr="000D6A78">
        <w:rPr>
          <w:rFonts w:ascii="Arial" w:hAnsi="Arial" w:cs="Arial"/>
          <w:color w:val="000000"/>
          <w:sz w:val="20"/>
          <w:szCs w:val="20"/>
          <w:lang w:val="pl-PL" w:eastAsia="pl-PL"/>
        </w:rPr>
        <w:t xml:space="preserve"> </w:t>
      </w:r>
      <w:r w:rsidR="00F450D2">
        <w:rPr>
          <w:rFonts w:ascii="Arial" w:hAnsi="Arial" w:cs="Arial"/>
          <w:b/>
          <w:color w:val="000000"/>
          <w:sz w:val="20"/>
          <w:szCs w:val="20"/>
          <w:lang w:val="pl-PL" w:eastAsia="pl-PL"/>
        </w:rPr>
        <w:t>„Dostawa kruszywa drogowego na terenie Gminy Stare Babice”</w:t>
      </w:r>
      <w:r w:rsidR="00D54199" w:rsidRPr="00F450D2">
        <w:rPr>
          <w:rFonts w:ascii="Arial" w:hAnsi="Arial" w:cs="Arial"/>
          <w:color w:val="000000"/>
          <w:sz w:val="20"/>
          <w:szCs w:val="20"/>
          <w:lang w:val="pl-PL" w:eastAsia="pl-PL"/>
        </w:rPr>
        <w:t xml:space="preserve"> </w:t>
      </w:r>
      <w:r w:rsidRPr="00F450D2">
        <w:rPr>
          <w:rFonts w:ascii="Arial" w:hAnsi="Arial" w:cs="Arial"/>
          <w:color w:val="000000"/>
          <w:sz w:val="20"/>
          <w:szCs w:val="20"/>
          <w:lang w:val="pl-PL" w:eastAsia="pl-PL"/>
        </w:rPr>
        <w:t xml:space="preserve">a jego kopia w ofercie. </w:t>
      </w:r>
      <w:r w:rsidR="005F198F" w:rsidRPr="00F450D2">
        <w:rPr>
          <w:rFonts w:ascii="Arial" w:hAnsi="Arial" w:cs="Arial"/>
          <w:color w:val="000000"/>
          <w:sz w:val="20"/>
          <w:szCs w:val="20"/>
          <w:lang w:val="pl-PL" w:eastAsia="pl-PL"/>
        </w:rPr>
        <w:t>Kopertę należy złożyć wraz z ofertą w</w:t>
      </w:r>
      <w:r w:rsidR="00736AD8" w:rsidRPr="00F450D2">
        <w:rPr>
          <w:rFonts w:ascii="Arial" w:hAnsi="Arial" w:cs="Arial"/>
          <w:color w:val="000000"/>
          <w:sz w:val="20"/>
          <w:szCs w:val="20"/>
          <w:lang w:val="pl-PL" w:eastAsia="pl-PL"/>
        </w:rPr>
        <w:t> </w:t>
      </w:r>
      <w:r w:rsidR="005F198F" w:rsidRPr="00F450D2">
        <w:rPr>
          <w:rFonts w:ascii="Arial" w:hAnsi="Arial" w:cs="Arial"/>
          <w:color w:val="000000"/>
          <w:sz w:val="20"/>
          <w:szCs w:val="20"/>
          <w:lang w:val="pl-PL" w:eastAsia="pl-PL"/>
        </w:rPr>
        <w:t>Sekretariacie w pok. Nr 18.</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Oferta wykonawcy, który nie wniesie wadium lub wniesie w sposób nieprawidłowy zostanie odrzucona. </w:t>
      </w:r>
    </w:p>
    <w:p w:rsidR="00BB07F3"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7" w:name="_Toc469557205"/>
      <w:r w:rsidRPr="000D6A78">
        <w:rPr>
          <w:sz w:val="20"/>
          <w:szCs w:val="20"/>
        </w:rPr>
        <w:t>Termin związania ofertą.</w:t>
      </w:r>
      <w:bookmarkEnd w:id="17"/>
      <w:r w:rsidRPr="000D6A78">
        <w:rPr>
          <w:sz w:val="20"/>
          <w:szCs w:val="20"/>
        </w:rPr>
        <w:t xml:space="preserve">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1811" w:rsidRDefault="00B94AFA" w:rsidP="008F6B16">
      <w:pPr>
        <w:pStyle w:val="Nagwek1"/>
        <w:spacing w:line="240" w:lineRule="auto"/>
        <w:jc w:val="both"/>
        <w:rPr>
          <w:sz w:val="20"/>
          <w:szCs w:val="20"/>
        </w:rPr>
      </w:pPr>
      <w:bookmarkStart w:id="18" w:name="_Toc469557206"/>
      <w:r w:rsidRPr="00921811">
        <w:rPr>
          <w:sz w:val="20"/>
          <w:szCs w:val="20"/>
        </w:rPr>
        <w:t>Opis sposobu przygotowywania ofert.</w:t>
      </w:r>
      <w:bookmarkEnd w:id="18"/>
      <w:r w:rsidRPr="00921811">
        <w:rPr>
          <w:sz w:val="20"/>
          <w:szCs w:val="20"/>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3D2334" w:rsidRPr="0011202C" w:rsidRDefault="003D2334" w:rsidP="003863F1">
      <w:pPr>
        <w:pStyle w:val="Akapitzlist"/>
        <w:numPr>
          <w:ilvl w:val="0"/>
          <w:numId w:val="20"/>
        </w:numPr>
        <w:suppressAutoHyphens w:val="0"/>
        <w:autoSpaceDE w:val="0"/>
        <w:autoSpaceDN w:val="0"/>
        <w:adjustRightInd w:val="0"/>
        <w:spacing w:after="0" w:line="240" w:lineRule="auto"/>
        <w:jc w:val="both"/>
        <w:rPr>
          <w:rFonts w:asciiTheme="minorHAnsi" w:hAnsiTheme="minorHAnsi" w:cstheme="minorHAnsi"/>
          <w:color w:val="000000"/>
          <w:sz w:val="20"/>
          <w:szCs w:val="20"/>
          <w:lang w:val="pl-PL" w:eastAsia="pl-PL"/>
        </w:rPr>
      </w:pPr>
      <w:r w:rsidRPr="000D6A78">
        <w:rPr>
          <w:rFonts w:ascii="Arial" w:hAnsi="Arial" w:cs="Arial"/>
          <w:b/>
          <w:color w:val="000000"/>
          <w:sz w:val="20"/>
          <w:szCs w:val="20"/>
          <w:lang w:val="pl-PL" w:eastAsia="pl-PL"/>
        </w:rPr>
        <w:t xml:space="preserve">Załącznik nr 1 do Oferty – </w:t>
      </w:r>
      <w:r w:rsidR="0011202C" w:rsidRPr="0011202C">
        <w:rPr>
          <w:rFonts w:ascii="Arial" w:hAnsi="Arial" w:cs="Arial"/>
          <w:color w:val="000000"/>
          <w:sz w:val="20"/>
          <w:szCs w:val="20"/>
          <w:lang w:eastAsia="pl-PL"/>
        </w:rPr>
        <w:t>Formularz cenowy zawierający ceny jednostkowe poszczególnych materiałów stanowiących przedmiot dostaw</w:t>
      </w:r>
    </w:p>
    <w:p w:rsidR="00736AD8"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rsidR="00E3429D"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teren gminy</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 xml:space="preserve">przeprowadzeniem wizji ponosi samodzielnie </w:t>
      </w:r>
      <w:r w:rsidRPr="000D6A78">
        <w:rPr>
          <w:rFonts w:ascii="Arial" w:hAnsi="Arial" w:cs="Arial"/>
          <w:sz w:val="20"/>
          <w:szCs w:val="20"/>
          <w:lang w:val="pl-PL"/>
        </w:rPr>
        <w:lastRenderedPageBreak/>
        <w:t>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11202C" w:rsidRDefault="006D2ED6" w:rsidP="006D2ED6">
      <w:pPr>
        <w:suppressAutoHyphens w:val="0"/>
        <w:autoSpaceDE w:val="0"/>
        <w:autoSpaceDN w:val="0"/>
        <w:adjustRightInd w:val="0"/>
        <w:spacing w:after="0" w:line="240" w:lineRule="auto"/>
        <w:ind w:left="360"/>
        <w:jc w:val="both"/>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5F198F" w:rsidRPr="000D6A78">
        <w:rPr>
          <w:rFonts w:ascii="Arial" w:hAnsi="Arial" w:cs="Arial"/>
          <w:b/>
          <w:color w:val="000000"/>
          <w:sz w:val="20"/>
          <w:szCs w:val="20"/>
          <w:lang w:val="pl-PL" w:eastAsia="pl-PL"/>
        </w:rPr>
        <w:t>RZP.271</w:t>
      </w:r>
      <w:r w:rsidR="00DA4D20" w:rsidRPr="000D6A78">
        <w:rPr>
          <w:rFonts w:ascii="Arial" w:hAnsi="Arial" w:cs="Arial"/>
          <w:b/>
          <w:color w:val="000000"/>
          <w:sz w:val="20"/>
          <w:szCs w:val="20"/>
          <w:lang w:val="pl-PL" w:eastAsia="pl-PL"/>
        </w:rPr>
        <w:t>.</w:t>
      </w:r>
      <w:r w:rsidR="00F450D2">
        <w:rPr>
          <w:rFonts w:ascii="Arial" w:hAnsi="Arial" w:cs="Arial"/>
          <w:b/>
          <w:color w:val="000000"/>
          <w:sz w:val="20"/>
          <w:szCs w:val="20"/>
          <w:lang w:val="pl-PL" w:eastAsia="pl-PL"/>
        </w:rPr>
        <w:t>15</w:t>
      </w:r>
      <w:r w:rsidR="0011202C">
        <w:rPr>
          <w:rFonts w:ascii="Arial" w:hAnsi="Arial" w:cs="Arial"/>
          <w:b/>
          <w:color w:val="000000"/>
          <w:sz w:val="20"/>
          <w:szCs w:val="20"/>
          <w:lang w:val="pl-PL" w:eastAsia="pl-PL"/>
        </w:rPr>
        <w:t>.2018</w:t>
      </w:r>
      <w:r w:rsidR="005F198F" w:rsidRPr="000D6A78">
        <w:rPr>
          <w:rFonts w:ascii="Arial" w:hAnsi="Arial" w:cs="Arial"/>
          <w:b/>
          <w:color w:val="000000"/>
          <w:sz w:val="20"/>
          <w:szCs w:val="20"/>
          <w:lang w:val="pl-PL" w:eastAsia="pl-PL"/>
        </w:rPr>
        <w:t xml:space="preserve"> pn.</w:t>
      </w:r>
      <w:r w:rsidR="0014513A" w:rsidRPr="000D6A78">
        <w:t xml:space="preserve"> </w:t>
      </w:r>
      <w:r w:rsidR="0011202C" w:rsidRPr="0011202C">
        <w:rPr>
          <w:rFonts w:ascii="Arial" w:hAnsi="Arial" w:cs="Arial"/>
          <w:b/>
          <w:bCs/>
          <w:sz w:val="20"/>
          <w:szCs w:val="20"/>
        </w:rPr>
        <w:t>Dostawa kruszywa drogowego na teren Gminy Stare Babice</w:t>
      </w:r>
      <w:r w:rsidR="00B94AFA" w:rsidRPr="0011202C">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dniu </w:t>
      </w:r>
      <w:r w:rsidR="00F450D2">
        <w:rPr>
          <w:rFonts w:ascii="Arial" w:hAnsi="Arial" w:cs="Arial"/>
          <w:b/>
          <w:bCs/>
          <w:color w:val="000000"/>
          <w:sz w:val="20"/>
          <w:szCs w:val="20"/>
          <w:lang w:val="pl-PL" w:eastAsia="pl-PL"/>
        </w:rPr>
        <w:t>08.05</w:t>
      </w:r>
      <w:r w:rsidR="0011202C">
        <w:rPr>
          <w:rFonts w:ascii="Arial" w:hAnsi="Arial" w:cs="Arial"/>
          <w:b/>
          <w:bCs/>
          <w:color w:val="000000"/>
          <w:sz w:val="20"/>
          <w:szCs w:val="20"/>
          <w:lang w:val="pl-PL" w:eastAsia="pl-PL"/>
        </w:rPr>
        <w:t>.2018</w:t>
      </w:r>
      <w:r w:rsidR="00381CFE" w:rsidRPr="000D6A78">
        <w:rPr>
          <w:rFonts w:ascii="Arial" w:hAnsi="Arial" w:cs="Arial"/>
          <w:b/>
          <w:bCs/>
          <w:color w:val="000000"/>
          <w:sz w:val="20"/>
          <w:szCs w:val="20"/>
          <w:lang w:val="pl-PL" w:eastAsia="pl-PL"/>
        </w:rPr>
        <w:t xml:space="preserve"> r.</w:t>
      </w:r>
      <w:r w:rsidRPr="000D6A78">
        <w:rPr>
          <w:rFonts w:ascii="Arial" w:hAnsi="Arial" w:cs="Arial"/>
          <w:b/>
          <w:bCs/>
          <w:color w:val="000000"/>
          <w:sz w:val="20"/>
          <w:szCs w:val="20"/>
          <w:lang w:val="pl-PL" w:eastAsia="pl-PL"/>
        </w:rPr>
        <w:t xml:space="preserve"> o 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dnia 16 kwietnia 1993 r. o zwalczaniu nieuczciwej konkurencji (Dz. U. z 2003 r. Nr 153, poz. 1503 z późn. zm.), jeśli Wykonawca w terminie składania ofert zastrzegł, że nie mogą one być udostępniane i</w:t>
      </w:r>
      <w:r w:rsidR="007B44A0">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jednocześnie wykazał, iż zastrzeżone informacje stanowią tajemnicę przedsiębiorstwa. </w:t>
      </w:r>
    </w:p>
    <w:p w:rsidR="001656D9"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Pr="000D6A78"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19" w:name="_Toc469557207"/>
      <w:r w:rsidRPr="000D6A78">
        <w:rPr>
          <w:sz w:val="20"/>
          <w:szCs w:val="20"/>
        </w:rPr>
        <w:lastRenderedPageBreak/>
        <w:t>Miejsce i termin składania i otwarcia ofert.</w:t>
      </w:r>
      <w:bookmarkEnd w:id="19"/>
      <w:r w:rsidRPr="000D6A78">
        <w:rPr>
          <w:sz w:val="20"/>
          <w:szCs w:val="20"/>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bookmarkStart w:id="20" w:name="_Hlk503338383"/>
      <w:r w:rsidR="00F450D2">
        <w:rPr>
          <w:rFonts w:ascii="Arial" w:hAnsi="Arial" w:cs="Arial"/>
          <w:b/>
          <w:color w:val="000000"/>
          <w:sz w:val="20"/>
          <w:szCs w:val="20"/>
          <w:lang w:val="pl-PL" w:eastAsia="pl-PL"/>
        </w:rPr>
        <w:t>08.05</w:t>
      </w:r>
      <w:r w:rsidR="0011202C">
        <w:rPr>
          <w:rFonts w:ascii="Arial" w:hAnsi="Arial" w:cs="Arial"/>
          <w:b/>
          <w:color w:val="000000"/>
          <w:sz w:val="20"/>
          <w:szCs w:val="20"/>
          <w:lang w:val="pl-PL" w:eastAsia="pl-PL"/>
        </w:rPr>
        <w:t>.2018</w:t>
      </w:r>
      <w:r w:rsidR="00381CFE" w:rsidRPr="000D6A78">
        <w:rPr>
          <w:rFonts w:ascii="Arial" w:hAnsi="Arial" w:cs="Arial"/>
          <w:b/>
          <w:color w:val="000000"/>
          <w:sz w:val="20"/>
          <w:szCs w:val="20"/>
          <w:lang w:val="pl-PL" w:eastAsia="pl-PL"/>
        </w:rPr>
        <w:t xml:space="preserve"> </w:t>
      </w:r>
      <w:bookmarkEnd w:id="20"/>
      <w:r w:rsidR="00381CFE" w:rsidRPr="000D6A78">
        <w:rPr>
          <w:rFonts w:ascii="Arial" w:hAnsi="Arial" w:cs="Arial"/>
          <w:b/>
          <w:color w:val="000000"/>
          <w:sz w:val="20"/>
          <w:szCs w:val="20"/>
          <w:lang w:val="pl-PL" w:eastAsia="pl-PL"/>
        </w:rPr>
        <w:t>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F450D2">
        <w:rPr>
          <w:rFonts w:ascii="Arial" w:hAnsi="Arial" w:cs="Arial"/>
          <w:b/>
          <w:color w:val="000000"/>
          <w:sz w:val="20"/>
          <w:szCs w:val="20"/>
          <w:lang w:val="pl-PL" w:eastAsia="pl-PL"/>
        </w:rPr>
        <w:t>08.05</w:t>
      </w:r>
      <w:r w:rsidR="0011202C">
        <w:rPr>
          <w:rFonts w:ascii="Arial" w:hAnsi="Arial" w:cs="Arial"/>
          <w:b/>
          <w:color w:val="000000"/>
          <w:sz w:val="20"/>
          <w:szCs w:val="20"/>
          <w:lang w:val="pl-PL" w:eastAsia="pl-PL"/>
        </w:rPr>
        <w:t>.2018</w:t>
      </w:r>
      <w:r w:rsidR="0011202C" w:rsidRPr="000D6A78">
        <w:rPr>
          <w:rFonts w:ascii="Arial" w:hAnsi="Arial" w:cs="Arial"/>
          <w:b/>
          <w:color w:val="000000"/>
          <w:sz w:val="20"/>
          <w:szCs w:val="20"/>
          <w:lang w:val="pl-PL" w:eastAsia="pl-PL"/>
        </w:rPr>
        <w:t xml:space="preserve">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1" w:name="_Toc469557208"/>
      <w:r w:rsidRPr="000D6A78">
        <w:rPr>
          <w:sz w:val="20"/>
          <w:szCs w:val="20"/>
        </w:rPr>
        <w:t>Opis sposobu obliczania ceny.</w:t>
      </w:r>
      <w:bookmarkEnd w:id="21"/>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Ceną oferty są ceny jednostkowe wymienione w ofercie Wykonawcy.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Obowiązującą formą wynagrodzenia jest wynagrodzenie wynikające z cen jednostkowych brutto poszczególnych rodzajów dostaw wymienionych w Załączniku Nr 1 do Oferty – Formularz cenowy oraz ilości wykonanych dostawi stanowiących przedmiot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ofercie należy podać porównawczą cenę ofertową brutto i ceny jednostkowe obliczone w oparciu o kalkulację własną, uwzględniającą wykonanie całego zakresu zamówienia opisanego w SIWZ i jego specyfikę.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Podane w ofercie ceny muszą być wyrażone w PLN cyfrą i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przypadku rozbieżności pomiędzy ceną podaną cyfrą a ceną podaną słownie jako wartość właściwa zostanie uznana wartość podana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Cena musi być wyliczona w zaokrągleniu do dwóch miejsc po przecinku (zasada zaokrąglania: poniżej 5 należy końcówkę pominąć, równe i powyżej 5 należy zaokrąglić w górę).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Podstawą obliczenia cen za wykonanie przedmiotu zamówienia jest opis i zasady zawarte w SIWZ i wzorze umowy.</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Wszelkie rozliczenia związane z realizacją zamówienia publicznego, którego dotyczy niniejsza SIWZ dokonywane będą w PLN.</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Sposób zapłaty i rozliczenia za realizację niniejszego zamówienia, określone zostały w niniejszej SIWZ (wzorze umowy w sprawie zamówienia publicznego).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b/>
          <w:sz w:val="20"/>
          <w:szCs w:val="20"/>
        </w:rPr>
        <w:t>Porównawcza cena ofertowa brutto</w:t>
      </w:r>
      <w:r w:rsidRPr="003863F1">
        <w:rPr>
          <w:rFonts w:ascii="Arial" w:hAnsi="Arial" w:cs="Arial"/>
          <w:sz w:val="20"/>
          <w:szCs w:val="20"/>
        </w:rPr>
        <w:t>:</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 celu porównania złożonych ofert Wykonawca obliczy porównawczą cenę ofertową brutto.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lastRenderedPageBreak/>
        <w:t>Wykonawca obliczy porównawczą cenę ofertową brutto w zaokrągleniu do dwóch miejsc po przecinku (zasada zaokrąglania: poniżej 5 należy końcówkę pominąć, równe i powyżej 5 należy zaokrąglić w górę).</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Porównawcza cena ofertowa brutto nie stanowi wartości umowy i służy jedynie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wyłącznie wartością szacunkową. Zamawiający na etapie podpisania umowy wstawi w niej kwotę, którą posiada na realizację przedmiotu zamówienia.</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Sposób obliczenia porównawczej ceny ofertowej brutto</w:t>
      </w:r>
      <w:r w:rsidRPr="003863F1">
        <w:rPr>
          <w:rFonts w:ascii="Arial" w:hAnsi="Arial" w:cs="Arial"/>
          <w:sz w:val="20"/>
          <w:szCs w:val="20"/>
          <w:lang w:eastAsia="pl-PL"/>
        </w:rPr>
        <w:t xml:space="preserve"> w Załączniku Nr 1 do Oferty – Formularz cenowy</w:t>
      </w:r>
      <w:r w:rsidRPr="003863F1">
        <w:rPr>
          <w:rFonts w:ascii="Arial" w:hAnsi="Arial" w:cs="Arial"/>
          <w:sz w:val="20"/>
          <w:szCs w:val="20"/>
        </w:rPr>
        <w:t>:</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kolumnie 5 Wykonawca wpisuje cenę jednostkową brutto dla poszczególnych rodzajów dostaw wyszczególnionych w kolumnie 2,</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 xml:space="preserve">w kolumnie 6 Wykonawca wpisuje wartość brutto w zł dla poszczególnych rodzajów dostaw wyszczególnionych w kolumnie 2 wynikającą z przemnożenia szacunkowej ilości do wykonania (kolumna 4) oraz ceny jednostkowej brutto w zł dla danego rodzaju dostaw podanej w kolumnie 5 tzn. </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 xml:space="preserve">Wartość brutto w zł (kol. 6 = kol. 4 x kol. 5) = </w:t>
      </w: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Szacunkowa Ilość do wykonania (kol. 4) x Cena jednostkowa brutto w zł (kol. 5)</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3863F1" w:rsidRPr="003863F1" w:rsidRDefault="003863F1" w:rsidP="003863F1">
      <w:pPr>
        <w:spacing w:after="0" w:line="240" w:lineRule="auto"/>
        <w:ind w:left="1068"/>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wartość brutto w zł według wzoru podanego powyżej.</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pozycji Razem (suma kol. 6) Porównawcza cena ofertowa brutto Wykonawca wpisuje sumę wszystkich wartości brutto w zł (kol. 6) dla poszczególnych rodzajów dostaw wyszczególnionych w kolumnie 2.</w:t>
      </w:r>
    </w:p>
    <w:p w:rsidR="003863F1" w:rsidRPr="003863F1" w:rsidRDefault="003863F1" w:rsidP="003863F1">
      <w:pPr>
        <w:spacing w:after="0" w:line="240" w:lineRule="auto"/>
        <w:ind w:left="1068"/>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dostaw wyszczególnionych w kolumnie 2.</w:t>
      </w: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dostaw wyszczególnionych w kolumnie 2.</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pStyle w:val="Akapitzlist"/>
        <w:numPr>
          <w:ilvl w:val="0"/>
          <w:numId w:val="56"/>
        </w:numPr>
        <w:spacing w:after="0" w:line="240" w:lineRule="auto"/>
        <w:rPr>
          <w:rFonts w:ascii="Arial" w:hAnsi="Arial" w:cs="Arial"/>
          <w:sz w:val="20"/>
          <w:szCs w:val="20"/>
        </w:rPr>
      </w:pPr>
      <w:r w:rsidRPr="003863F1">
        <w:rPr>
          <w:rFonts w:ascii="Arial" w:hAnsi="Arial" w:cs="Arial"/>
          <w:sz w:val="20"/>
          <w:szCs w:val="20"/>
        </w:rPr>
        <w:t xml:space="preserve">Obliczoną w Załączniku Nr 1 do Oferty – Formularzu cenowym porównawczą cenę ofertową brutto Wykonawca wpisuje na druku Oferty. </w:t>
      </w:r>
    </w:p>
    <w:p w:rsidR="00094BB0" w:rsidRPr="003863F1"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2"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2"/>
      <w:r w:rsidRPr="000D6A78">
        <w:rPr>
          <w:sz w:val="20"/>
          <w:szCs w:val="20"/>
        </w:rPr>
        <w:t xml:space="preserve">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W niniejszym postępowaniu oferty oceniane będą na podstawie poniższych kryteriów: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Najniższa porównawcza cena ofertowa brutto (PCOB) – 60%</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T1 –</w:t>
      </w:r>
      <w:r w:rsidRPr="003863F1">
        <w:rPr>
          <w:rFonts w:ascii="Arial" w:hAnsi="Arial" w:cs="Arial"/>
          <w:sz w:val="20"/>
          <w:szCs w:val="20"/>
        </w:rPr>
        <w:t xml:space="preserve"> Czas reakcji na zgłoszenie (podjęcia dostaw), o którym mowa w pkt 4.2.2 SIWZ – 40 %</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dokonane zostanie na podstawie wzoru:</w:t>
      </w:r>
    </w:p>
    <w:p w:rsidR="003863F1" w:rsidRPr="003863F1" w:rsidRDefault="003863F1" w:rsidP="003863F1">
      <w:pPr>
        <w:pStyle w:val="Bezodstpw"/>
        <w:jc w:val="center"/>
        <w:rPr>
          <w:rFonts w:ascii="Arial" w:hAnsi="Arial" w:cs="Arial"/>
          <w:b/>
          <w:sz w:val="20"/>
          <w:szCs w:val="20"/>
        </w:rPr>
      </w:pPr>
      <w:r w:rsidRPr="003863F1">
        <w:rPr>
          <w:rFonts w:ascii="Arial" w:hAnsi="Arial" w:cs="Arial"/>
          <w:b/>
          <w:sz w:val="20"/>
          <w:szCs w:val="20"/>
        </w:rPr>
        <w:t xml:space="preserve">LP = C1 + T1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gdzie:</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LP – </w:t>
      </w:r>
      <w:r w:rsidRPr="003863F1">
        <w:rPr>
          <w:rFonts w:ascii="Arial" w:hAnsi="Arial" w:cs="Arial"/>
          <w:sz w:val="20"/>
          <w:szCs w:val="20"/>
        </w:rPr>
        <w:t>liczba punktów, którą uzyskała oferta,</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 xml:space="preserve">ilość punktów, uzyskana w kryterium „najniższa cena ofertowa brutto (PCOB)”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T1 – </w:t>
      </w:r>
      <w:r w:rsidRPr="003863F1">
        <w:rPr>
          <w:rFonts w:ascii="Arial" w:hAnsi="Arial" w:cs="Arial"/>
          <w:sz w:val="20"/>
          <w:szCs w:val="20"/>
        </w:rPr>
        <w:t>ilość punktów, uzyskana w kryterium „czas reakcji na zgłoszenie (podjęcie dostaw), o którym mowa w pkt 4.2.2. SIWZ”</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C1 odbędzie się na podstawie poniższego wzoru.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r w:rsidRPr="003863F1">
        <w:rPr>
          <w:rFonts w:ascii="Arial" w:hAnsi="Arial" w:cs="Arial"/>
          <w:b/>
          <w:sz w:val="20"/>
          <w:szCs w:val="20"/>
        </w:rPr>
        <w:t xml:space="preserve">   </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lastRenderedPageBreak/>
        <w:t xml:space="preserve">Najniższa cena ofertowa brutto C1 (PCOB)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pC1 = ------------------------------------------------------------------------------ x waga kryterium x 100</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t>Cena ofertowa brutto C1 (PCOB) w ocenianej ofercie</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T1 odbędzie się wg poniższych zasad.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72 godz. – 0 pkt.</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48 godz. – 40 pkt.</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ind w:left="360"/>
        <w:rPr>
          <w:rFonts w:ascii="Arial" w:hAnsi="Arial" w:cs="Arial"/>
          <w:sz w:val="20"/>
          <w:szCs w:val="20"/>
          <w:u w:val="single"/>
        </w:rPr>
      </w:pPr>
      <w:r w:rsidRPr="003863F1">
        <w:rPr>
          <w:rFonts w:ascii="Arial" w:hAnsi="Arial" w:cs="Arial"/>
          <w:b/>
          <w:sz w:val="20"/>
          <w:szCs w:val="20"/>
          <w:u w:val="single"/>
        </w:rPr>
        <w:t>UWAGA! Minimalny czas reakcji, o którym</w:t>
      </w:r>
      <w:r w:rsidRPr="003863F1">
        <w:rPr>
          <w:rFonts w:ascii="Arial" w:hAnsi="Arial" w:cs="Arial"/>
          <w:b/>
          <w:sz w:val="20"/>
          <w:szCs w:val="20"/>
        </w:rPr>
        <w:t xml:space="preserve"> </w:t>
      </w:r>
      <w:r w:rsidRPr="003863F1">
        <w:rPr>
          <w:rFonts w:ascii="Arial" w:hAnsi="Arial" w:cs="Arial"/>
          <w:b/>
          <w:sz w:val="20"/>
          <w:szCs w:val="20"/>
          <w:u w:val="single"/>
        </w:rPr>
        <w:t>mowa w pkt. 4.2.2. SIWZ, jaki mogą zaoferować Wykonawcy wynosi 48 godz. natomiast maksymalny 72 godz.</w:t>
      </w:r>
    </w:p>
    <w:p w:rsidR="003863F1" w:rsidRPr="003863F1" w:rsidRDefault="003863F1" w:rsidP="003863F1">
      <w:pPr>
        <w:pStyle w:val="Bezodstpw"/>
        <w:ind w:left="708"/>
        <w:rPr>
          <w:rFonts w:ascii="Arial" w:hAnsi="Arial" w:cs="Arial"/>
          <w:b/>
          <w:sz w:val="20"/>
          <w:szCs w:val="20"/>
          <w:u w:val="single"/>
        </w:rPr>
      </w:pPr>
    </w:p>
    <w:p w:rsidR="003863F1" w:rsidRPr="003863F1" w:rsidRDefault="003863F1" w:rsidP="003863F1">
      <w:pPr>
        <w:pStyle w:val="Bezodstpw"/>
        <w:ind w:left="643" w:hanging="283"/>
        <w:rPr>
          <w:rFonts w:ascii="Arial" w:hAnsi="Arial" w:cs="Arial"/>
          <w:sz w:val="20"/>
          <w:szCs w:val="20"/>
          <w:u w:val="single"/>
        </w:rPr>
      </w:pPr>
      <w:r w:rsidRPr="003863F1">
        <w:rPr>
          <w:rFonts w:ascii="Arial" w:hAnsi="Arial" w:cs="Arial"/>
          <w:b/>
          <w:sz w:val="20"/>
          <w:szCs w:val="20"/>
          <w:u w:val="single"/>
        </w:rPr>
        <w:t>Oferta Wykonawcy</w:t>
      </w:r>
      <w:r w:rsidRPr="003863F1">
        <w:rPr>
          <w:rFonts w:ascii="Arial" w:hAnsi="Arial" w:cs="Arial"/>
          <w:sz w:val="20"/>
          <w:szCs w:val="20"/>
        </w:rPr>
        <w:t>, który:</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krótszy niż 48 godz.</w:t>
      </w:r>
      <w:r w:rsidRPr="003863F1">
        <w:rPr>
          <w:rFonts w:ascii="Arial" w:hAnsi="Arial" w:cs="Arial"/>
          <w:sz w:val="20"/>
          <w:szCs w:val="20"/>
        </w:rPr>
        <w:t xml:space="preserve"> lub </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dłuższy niż 72 godz. lub</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 xml:space="preserve">nie zaproponuje żadnego czasu </w:t>
      </w:r>
    </w:p>
    <w:p w:rsidR="003863F1" w:rsidRDefault="003863F1" w:rsidP="003863F1">
      <w:pPr>
        <w:pStyle w:val="Bezodstpw"/>
        <w:ind w:left="360"/>
        <w:rPr>
          <w:rFonts w:ascii="Arial" w:hAnsi="Arial" w:cs="Arial"/>
          <w:b/>
          <w:sz w:val="20"/>
          <w:szCs w:val="20"/>
          <w:u w:val="single"/>
        </w:rPr>
      </w:pPr>
      <w:r w:rsidRPr="003863F1">
        <w:rPr>
          <w:rFonts w:ascii="Arial" w:hAnsi="Arial" w:cs="Arial"/>
          <w:b/>
          <w:sz w:val="20"/>
          <w:szCs w:val="20"/>
          <w:u w:val="single"/>
        </w:rPr>
        <w:t>zostanie odrzucona na podstawie art. 89 ust. 1 pkt. 2 ustawy.</w:t>
      </w:r>
    </w:p>
    <w:p w:rsidR="00C95320" w:rsidRPr="003863F1" w:rsidRDefault="00C95320"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udzieli zamówienia Wykonawcy, którego oferta odpowiadać będzie wszystkim wymaganiom przedstawionym w ustawie PZP, oraz w SIWZ i zostanie oceniona, jako najkorzystniejsza w oparciu o podane kryteria wyboru.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3" w:name="_Toc469557210"/>
      <w:r w:rsidRPr="000D6A78">
        <w:rPr>
          <w:sz w:val="20"/>
          <w:szCs w:val="20"/>
        </w:rPr>
        <w:t>Informacje o formalnościach, jakie powinny być dopełnione po wyborze oferty w celu zawarcia umowy w sprawie zamówienia publicznego.</w:t>
      </w:r>
      <w:bookmarkEnd w:id="23"/>
      <w:r w:rsidRPr="000D6A78">
        <w:rPr>
          <w:sz w:val="20"/>
          <w:szCs w:val="20"/>
        </w:rPr>
        <w:t xml:space="preserve">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863F1" w:rsidRPr="00C662D5" w:rsidRDefault="003863F1" w:rsidP="003863F1">
      <w:pPr>
        <w:numPr>
          <w:ilvl w:val="0"/>
          <w:numId w:val="23"/>
        </w:numPr>
        <w:suppressAutoHyphens w:val="0"/>
        <w:autoSpaceDE w:val="0"/>
        <w:autoSpaceDN w:val="0"/>
        <w:spacing w:after="0" w:line="240" w:lineRule="auto"/>
        <w:jc w:val="both"/>
        <w:rPr>
          <w:rFonts w:ascii="Arial" w:hAnsi="Arial" w:cs="Arial"/>
          <w:b/>
          <w:color w:val="000000"/>
          <w:sz w:val="20"/>
          <w:szCs w:val="20"/>
          <w:u w:val="single"/>
          <w:lang w:eastAsia="pl-PL"/>
        </w:rPr>
      </w:pPr>
      <w:r w:rsidRPr="003863F1">
        <w:rPr>
          <w:rFonts w:ascii="Arial" w:hAnsi="Arial" w:cs="Arial"/>
          <w:b/>
          <w:color w:val="000000"/>
          <w:sz w:val="20"/>
          <w:szCs w:val="20"/>
          <w:u w:val="single"/>
          <w:lang w:eastAsia="pl-PL"/>
        </w:rPr>
        <w:t xml:space="preserve">UWAGA! Przed zawarciem umowy Wykonawca zobowiązany jest dostarczyć </w:t>
      </w:r>
      <w:r w:rsidRPr="003863F1">
        <w:rPr>
          <w:rFonts w:ascii="Arial" w:hAnsi="Arial" w:cs="Arial"/>
          <w:b/>
          <w:sz w:val="20"/>
          <w:szCs w:val="20"/>
          <w:u w:val="single"/>
        </w:rPr>
        <w:t xml:space="preserve">aktualną polisę ubezpieczeniową odpowiedzialności cywilnej (OC), która swym zakresem obejmować będzie odpowiedzialność Wykonawcy z tytułu wykonywanej działalności tj. dostawa kruszywa wraz z dowodem jej opłacenia. </w:t>
      </w:r>
      <w:r w:rsidRPr="00C662D5">
        <w:rPr>
          <w:rFonts w:ascii="Arial" w:hAnsi="Arial" w:cs="Arial"/>
          <w:b/>
          <w:sz w:val="20"/>
          <w:szCs w:val="20"/>
          <w:u w:val="single"/>
        </w:rPr>
        <w:t xml:space="preserve">Wysokość ubezpieczenia </w:t>
      </w:r>
      <w:r w:rsidR="00C662D5" w:rsidRPr="00C662D5">
        <w:rPr>
          <w:rFonts w:ascii="Arial" w:hAnsi="Arial" w:cs="Arial"/>
          <w:b/>
          <w:sz w:val="20"/>
          <w:szCs w:val="20"/>
          <w:u w:val="single"/>
        </w:rPr>
        <w:t>nie będzie niższa niż 250 000 zł</w:t>
      </w:r>
      <w:r w:rsidRPr="00C662D5">
        <w:rPr>
          <w:rFonts w:ascii="Arial" w:hAnsi="Arial" w:cs="Arial"/>
          <w:b/>
          <w:sz w:val="20"/>
          <w:szCs w:val="20"/>
          <w:u w:val="single"/>
        </w:rPr>
        <w:t>.</w:t>
      </w:r>
    </w:p>
    <w:p w:rsidR="003863F1" w:rsidRPr="003863F1" w:rsidRDefault="003863F1" w:rsidP="00C95320">
      <w:pPr>
        <w:suppressAutoHyphens w:val="0"/>
        <w:autoSpaceDE w:val="0"/>
        <w:autoSpaceDN w:val="0"/>
        <w:spacing w:after="0" w:line="240" w:lineRule="auto"/>
        <w:ind w:left="360"/>
        <w:jc w:val="both"/>
        <w:rPr>
          <w:rFonts w:ascii="Arial" w:hAnsi="Arial" w:cs="Arial"/>
          <w:color w:val="000000"/>
          <w:sz w:val="20"/>
          <w:szCs w:val="20"/>
          <w:lang w:eastAsia="pl-PL"/>
        </w:rPr>
      </w:pPr>
      <w:r w:rsidRPr="003863F1">
        <w:rPr>
          <w:rFonts w:ascii="Arial" w:hAnsi="Arial" w:cs="Arial"/>
          <w:b/>
          <w:sz w:val="20"/>
          <w:szCs w:val="20"/>
        </w:rPr>
        <w:t>Dokumenty należy dostarczyć w oryginale do wglądu Zamawiającemu. Niedostarczenie ww.</w:t>
      </w:r>
      <w:r w:rsidR="00C95320">
        <w:rPr>
          <w:rFonts w:ascii="Arial" w:hAnsi="Arial" w:cs="Arial"/>
          <w:b/>
          <w:sz w:val="20"/>
          <w:szCs w:val="20"/>
        </w:rPr>
        <w:t> </w:t>
      </w:r>
      <w:r w:rsidRPr="003863F1">
        <w:rPr>
          <w:rFonts w:ascii="Arial" w:hAnsi="Arial" w:cs="Arial"/>
          <w:b/>
          <w:sz w:val="20"/>
          <w:szCs w:val="20"/>
        </w:rPr>
        <w:t>dokumentów spowoduje, że Zamawiający odmówi podpisania umowy z winy Wykonawcy i zatrzyma wadium.</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4" w:name="_Toc469557211"/>
      <w:r w:rsidRPr="000D6A78">
        <w:rPr>
          <w:sz w:val="20"/>
          <w:szCs w:val="20"/>
        </w:rPr>
        <w:t>Wymagania dotyczące zabezpieczenia należytego wykonania umowy.</w:t>
      </w:r>
      <w:bookmarkEnd w:id="24"/>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2"/>
      <w:r w:rsidRPr="000D6A78">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5"/>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3"/>
      <w:r w:rsidRPr="000D6A78">
        <w:rPr>
          <w:sz w:val="20"/>
          <w:szCs w:val="20"/>
        </w:rPr>
        <w:t>Pouczenie o środkach ochrony prawnej.</w:t>
      </w:r>
      <w:bookmarkEnd w:id="26"/>
      <w:r w:rsidRPr="000D6A78">
        <w:rPr>
          <w:sz w:val="20"/>
          <w:szCs w:val="20"/>
        </w:rPr>
        <w:t xml:space="preserve">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7" w:name="_Toc469557214"/>
      <w:r w:rsidRPr="000D6A78">
        <w:rPr>
          <w:sz w:val="20"/>
          <w:szCs w:val="20"/>
        </w:rPr>
        <w:lastRenderedPageBreak/>
        <w:t>Z</w:t>
      </w:r>
      <w:r w:rsidR="00EE6EB2" w:rsidRPr="000D6A78">
        <w:rPr>
          <w:sz w:val="20"/>
          <w:szCs w:val="20"/>
        </w:rPr>
        <w:t>a</w:t>
      </w:r>
      <w:r w:rsidRPr="000D6A78">
        <w:rPr>
          <w:sz w:val="20"/>
          <w:szCs w:val="20"/>
        </w:rPr>
        <w:t xml:space="preserve">łącznik nr </w:t>
      </w:r>
      <w:r w:rsidR="0069743A" w:rsidRPr="000D6A78">
        <w:rPr>
          <w:sz w:val="20"/>
          <w:szCs w:val="20"/>
        </w:rPr>
        <w:t>1</w:t>
      </w:r>
      <w:r w:rsidRPr="000D6A78">
        <w:rPr>
          <w:sz w:val="20"/>
          <w:szCs w:val="20"/>
        </w:rPr>
        <w:t xml:space="preserve"> do SIWZ – Wzór oferty</w:t>
      </w:r>
      <w:bookmarkEnd w:id="27"/>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504574"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415B92">
        <w:rPr>
          <w:rFonts w:ascii="Arial" w:hAnsi="Arial" w:cs="Arial"/>
          <w:b/>
          <w:bCs/>
          <w:sz w:val="20"/>
          <w:lang w:val="pl-PL"/>
        </w:rPr>
        <w:t>RZP.271.</w:t>
      </w:r>
      <w:r w:rsidR="00415B92" w:rsidRPr="00415B92">
        <w:rPr>
          <w:rFonts w:ascii="Arial" w:hAnsi="Arial" w:cs="Arial"/>
          <w:b/>
          <w:bCs/>
          <w:sz w:val="20"/>
          <w:lang w:val="pl-PL"/>
        </w:rPr>
        <w:t>15</w:t>
      </w:r>
      <w:r w:rsidR="003B5D52" w:rsidRPr="00415B92">
        <w:rPr>
          <w:rFonts w:ascii="Arial" w:hAnsi="Arial" w:cs="Arial"/>
          <w:b/>
          <w:bCs/>
          <w:sz w:val="20"/>
          <w:lang w:val="pl-PL"/>
        </w:rPr>
        <w:t>.2018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504574">
        <w:rPr>
          <w:rFonts w:ascii="Arial" w:hAnsi="Arial" w:cs="Arial"/>
          <w:sz w:val="20"/>
          <w:szCs w:val="20"/>
          <w:lang w:val="pl-PL"/>
        </w:rPr>
        <w:t>” zgodnie z</w:t>
      </w:r>
      <w:r w:rsidR="00D65082" w:rsidRPr="00504574">
        <w:rPr>
          <w:rFonts w:ascii="Arial" w:hAnsi="Arial" w:cs="Arial"/>
          <w:sz w:val="20"/>
          <w:szCs w:val="20"/>
          <w:lang w:val="pl-PL"/>
        </w:rPr>
        <w:t> </w:t>
      </w:r>
      <w:r w:rsidRPr="00504574">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Oferujemy wykonanie czynności stanowiących przedmiot zamówienia (pkt. 4.1 SIWZ) za cenę:</w:t>
      </w:r>
    </w:p>
    <w:p w:rsidR="00504574" w:rsidRPr="00504574" w:rsidRDefault="00504574" w:rsidP="00504574">
      <w:pPr>
        <w:pStyle w:val="Bezodstpw5"/>
        <w:ind w:left="360"/>
        <w:rPr>
          <w:rFonts w:ascii="Arial" w:hAnsi="Arial" w:cs="Arial"/>
          <w:sz w:val="20"/>
          <w:szCs w:val="20"/>
        </w:rPr>
      </w:pP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Oferujemy wykonanie czynności, będących przedmiotem zamówienia za ceny jednostkowe brutto wymienione w Załączniku nr 1 do Oferty – Formularzu cenowym. </w:t>
      </w: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Porównawcza cena ofertowa brutto </w:t>
      </w:r>
      <w:r w:rsidRPr="00504574">
        <w:rPr>
          <w:rFonts w:ascii="Arial" w:hAnsi="Arial" w:cs="Arial"/>
          <w:b/>
          <w:sz w:val="20"/>
          <w:szCs w:val="20"/>
        </w:rPr>
        <w:t>C1</w:t>
      </w:r>
      <w:r w:rsidRPr="00504574">
        <w:rPr>
          <w:rFonts w:ascii="Arial" w:hAnsi="Arial" w:cs="Arial"/>
          <w:sz w:val="20"/>
          <w:szCs w:val="20"/>
        </w:rPr>
        <w:t xml:space="preserve"> wymieniona w Załączniku nr 1 do Oferty – Formularz cenowy wynosi</w:t>
      </w:r>
      <w:proofErr w:type="gramStart"/>
      <w:r w:rsidRPr="00504574">
        <w:rPr>
          <w:rFonts w:ascii="Arial" w:hAnsi="Arial" w:cs="Arial"/>
          <w:sz w:val="20"/>
          <w:szCs w:val="20"/>
        </w:rPr>
        <w:t xml:space="preserve"> :..</w:t>
      </w:r>
      <w:proofErr w:type="gramEnd"/>
      <w:r w:rsidRPr="00504574">
        <w:rPr>
          <w:rFonts w:ascii="Arial" w:hAnsi="Arial" w:cs="Arial"/>
          <w:sz w:val="20"/>
          <w:szCs w:val="20"/>
        </w:rPr>
        <w:t>……………………………………… zł brutto</w:t>
      </w:r>
    </w:p>
    <w:p w:rsidR="00504574" w:rsidRPr="00504574" w:rsidRDefault="00504574" w:rsidP="00504574">
      <w:pPr>
        <w:pStyle w:val="Tekstpodstawowywcity"/>
        <w:suppressAutoHyphens w:val="0"/>
        <w:spacing w:after="0" w:line="480" w:lineRule="auto"/>
        <w:ind w:left="732" w:hanging="23"/>
        <w:rPr>
          <w:rFonts w:ascii="Arial" w:hAnsi="Arial" w:cs="Arial"/>
          <w:sz w:val="20"/>
        </w:rPr>
      </w:pPr>
      <w:r w:rsidRPr="00504574">
        <w:rPr>
          <w:rFonts w:ascii="Arial" w:hAnsi="Arial" w:cs="Arial"/>
          <w:sz w:val="20"/>
        </w:rPr>
        <w:t>słownie: …………………………………………………zł brutto</w:t>
      </w: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Deklarujemy:</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59"/>
        </w:numPr>
        <w:adjustRightInd w:val="0"/>
        <w:jc w:val="both"/>
        <w:textAlignment w:val="baseline"/>
        <w:rPr>
          <w:rFonts w:ascii="Arial" w:hAnsi="Arial" w:cs="Arial"/>
          <w:b/>
          <w:sz w:val="20"/>
          <w:szCs w:val="20"/>
        </w:rPr>
      </w:pPr>
      <w:r w:rsidRPr="00504574">
        <w:rPr>
          <w:rFonts w:ascii="Arial" w:hAnsi="Arial" w:cs="Arial"/>
          <w:b/>
          <w:sz w:val="20"/>
          <w:szCs w:val="20"/>
        </w:rPr>
        <w:t>T1</w:t>
      </w:r>
      <w:r w:rsidRPr="00504574">
        <w:rPr>
          <w:rFonts w:ascii="Arial" w:hAnsi="Arial" w:cs="Arial"/>
          <w:sz w:val="20"/>
          <w:szCs w:val="20"/>
        </w:rPr>
        <w:t xml:space="preserve"> – czas reakcji, o którym mowa w pkt. 4.2.2. SIWZ – </w:t>
      </w:r>
      <w:r w:rsidRPr="00504574">
        <w:rPr>
          <w:rFonts w:ascii="Arial" w:hAnsi="Arial" w:cs="Arial"/>
          <w:b/>
          <w:sz w:val="20"/>
          <w:szCs w:val="20"/>
        </w:rPr>
        <w:t>……………. godz.</w:t>
      </w:r>
      <w:r w:rsidRPr="00504574">
        <w:rPr>
          <w:rFonts w:ascii="Arial" w:hAnsi="Arial" w:cs="Arial"/>
          <w:sz w:val="20"/>
          <w:szCs w:val="20"/>
        </w:rPr>
        <w:t xml:space="preserve"> (</w:t>
      </w:r>
      <w:r w:rsidRPr="00504574">
        <w:rPr>
          <w:rFonts w:ascii="Arial" w:hAnsi="Arial" w:cs="Arial"/>
          <w:sz w:val="20"/>
          <w:szCs w:val="20"/>
          <w:u w:val="single"/>
        </w:rPr>
        <w:t>wstawić czas 48 lub 72 godz.</w:t>
      </w:r>
      <w:r w:rsidRPr="00504574">
        <w:rPr>
          <w:rFonts w:ascii="Arial" w:hAnsi="Arial" w:cs="Arial"/>
          <w:sz w:val="20"/>
          <w:szCs w:val="20"/>
        </w:rPr>
        <w:t>).</w:t>
      </w:r>
    </w:p>
    <w:p w:rsidR="00504574" w:rsidRPr="00504574" w:rsidRDefault="00504574" w:rsidP="00504574">
      <w:pPr>
        <w:pStyle w:val="Bezodstpw"/>
        <w:ind w:left="708"/>
        <w:rPr>
          <w:rFonts w:ascii="Arial" w:hAnsi="Arial" w:cs="Arial"/>
          <w:sz w:val="20"/>
          <w:szCs w:val="20"/>
          <w:u w:val="single"/>
        </w:rPr>
      </w:pPr>
      <w:r w:rsidRPr="00504574">
        <w:rPr>
          <w:rFonts w:ascii="Arial" w:hAnsi="Arial" w:cs="Arial"/>
          <w:sz w:val="20"/>
          <w:szCs w:val="20"/>
          <w:u w:val="single"/>
        </w:rPr>
        <w:t>UWAGA! Minimalny czas reakcji, o którym mowa w pkt. 4.2.2. SIWZ, jaki mogą zaoferować Wykonawcy wynosi 48 godz. natomiast maksymalny 72 godz.</w:t>
      </w:r>
    </w:p>
    <w:p w:rsidR="00504574" w:rsidRPr="00504574" w:rsidRDefault="00504574" w:rsidP="00504574">
      <w:pPr>
        <w:pStyle w:val="Bezodstpw"/>
        <w:ind w:left="991" w:hanging="283"/>
        <w:rPr>
          <w:rFonts w:ascii="Arial" w:hAnsi="Arial" w:cs="Arial"/>
          <w:sz w:val="20"/>
          <w:szCs w:val="20"/>
          <w:u w:val="single"/>
        </w:rPr>
      </w:pPr>
      <w:r w:rsidRPr="00504574">
        <w:rPr>
          <w:rFonts w:ascii="Arial" w:hAnsi="Arial" w:cs="Arial"/>
          <w:sz w:val="20"/>
          <w:szCs w:val="20"/>
          <w:u w:val="single"/>
        </w:rPr>
        <w:t>Oferta Wykonawcy</w:t>
      </w:r>
      <w:r w:rsidRPr="00504574">
        <w:rPr>
          <w:rFonts w:ascii="Arial" w:hAnsi="Arial" w:cs="Arial"/>
          <w:sz w:val="20"/>
          <w:szCs w:val="20"/>
        </w:rPr>
        <w:t>, który:</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krótszy niż 48 godz.</w:t>
      </w:r>
      <w:r w:rsidRPr="00504574">
        <w:rPr>
          <w:rFonts w:ascii="Arial" w:hAnsi="Arial" w:cs="Arial"/>
          <w:sz w:val="20"/>
          <w:szCs w:val="20"/>
        </w:rPr>
        <w:t xml:space="preserve"> lub </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dłuższy niż 72 godz. lub</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 xml:space="preserve">nie zaproponuje żadnego czasu </w:t>
      </w:r>
    </w:p>
    <w:p w:rsidR="00504574" w:rsidRPr="00504574" w:rsidRDefault="00504574" w:rsidP="00504574">
      <w:pPr>
        <w:pStyle w:val="Bezodstpw"/>
        <w:ind w:left="720"/>
        <w:rPr>
          <w:rFonts w:ascii="Arial" w:hAnsi="Arial" w:cs="Arial"/>
          <w:sz w:val="20"/>
          <w:szCs w:val="20"/>
          <w:u w:val="single"/>
        </w:rPr>
      </w:pPr>
      <w:r w:rsidRPr="00504574">
        <w:rPr>
          <w:rFonts w:ascii="Arial" w:hAnsi="Arial" w:cs="Arial"/>
          <w:sz w:val="20"/>
          <w:szCs w:val="20"/>
          <w:u w:val="single"/>
        </w:rPr>
        <w:t>zostanie odrzucona na podstawie art. 89 ust. 1 pkt. 2 ustawy.</w:t>
      </w:r>
    </w:p>
    <w:p w:rsidR="00504574" w:rsidRPr="00504574" w:rsidRDefault="00504574" w:rsidP="00504574">
      <w:pPr>
        <w:pStyle w:val="Bezodstpw"/>
        <w:ind w:left="720"/>
        <w:rPr>
          <w:rFonts w:ascii="Arial" w:hAnsi="Arial" w:cs="Arial"/>
          <w:sz w:val="20"/>
          <w:szCs w:val="20"/>
          <w:u w:val="single"/>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Oświadczamy, że:</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 xml:space="preserve">Zapoznaliśmy się z wymaganiami Zamawiającego dotyczącymi wykonania dostaw, będących przedmiotem zamówienia i nie wnosimy do nich zastrzeżeń. </w:t>
      </w:r>
    </w:p>
    <w:p w:rsidR="00504574" w:rsidRPr="00504574" w:rsidRDefault="00504574" w:rsidP="00300029">
      <w:pPr>
        <w:pStyle w:val="Bezodstpw"/>
        <w:widowControl w:val="0"/>
        <w:numPr>
          <w:ilvl w:val="0"/>
          <w:numId w:val="61"/>
        </w:numPr>
        <w:adjustRightInd w:val="0"/>
        <w:ind w:hanging="654"/>
        <w:jc w:val="both"/>
        <w:textAlignment w:val="baseline"/>
        <w:rPr>
          <w:rFonts w:ascii="Arial" w:hAnsi="Arial" w:cs="Arial"/>
          <w:sz w:val="20"/>
          <w:szCs w:val="20"/>
        </w:rPr>
      </w:pPr>
      <w:r w:rsidRPr="00504574">
        <w:rPr>
          <w:rFonts w:ascii="Arial" w:hAnsi="Arial" w:cs="Arial"/>
          <w:sz w:val="20"/>
          <w:szCs w:val="20"/>
        </w:rPr>
        <w:t>Zapoznaliśmy się z SIWZ oraz wzorem umowy i nie wnosimy do nich zastrzeżeń.</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Wadium o wartości ……</w:t>
      </w:r>
      <w:proofErr w:type="gramStart"/>
      <w:r w:rsidRPr="00504574">
        <w:rPr>
          <w:rFonts w:ascii="Arial" w:hAnsi="Arial" w:cs="Arial"/>
          <w:sz w:val="20"/>
          <w:szCs w:val="20"/>
        </w:rPr>
        <w:t>…..</w:t>
      </w:r>
      <w:proofErr w:type="gramEnd"/>
      <w:r w:rsidRPr="00504574">
        <w:rPr>
          <w:rFonts w:ascii="Arial" w:hAnsi="Arial" w:cs="Arial"/>
          <w:sz w:val="20"/>
          <w:szCs w:val="20"/>
        </w:rPr>
        <w:t>…zł wnieśliśmy w dniu .......................... w formie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Prosimy o zwrot wadium wpłaconego w gotówce na konto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Uważamy się za związanych niniejszą ofertą na czas wskazany w SIWZ, tj. 30 dni od dnia otwarcia ofert. Pozostanie ona dla nas wiążąca i może być przyjęta w każdej chwili przed tą datą.</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 przypadku wystąpienia okoliczności, o których mowa w art. 46 ust. 4 a oraz art. 46 ust. 5 ustawy Prawo zamówień publicznych nie będziemy zgłaszać roszczeń do wniesionego wadium.</w:t>
      </w:r>
    </w:p>
    <w:p w:rsid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Dokumenty wymienione na stronach …………………. umieszczone w oddzielnej kopercie na końcu oferty stanowią tajemnicę przedsiębiorstwa i nie mogą być ujawniane osobom trzecim.</w:t>
      </w:r>
    </w:p>
    <w:p w:rsidR="00371FC2" w:rsidRPr="00504574" w:rsidRDefault="00371FC2"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 xml:space="preserve">Jesteśmy małym lub średnim przedsiębiorstwem </w:t>
      </w:r>
      <w:proofErr w:type="gramStart"/>
      <w:r w:rsidRPr="00504574">
        <w:rPr>
          <w:rFonts w:ascii="Arial" w:hAnsi="Arial" w:cs="Arial"/>
          <w:sz w:val="20"/>
          <w:szCs w:val="20"/>
          <w:lang w:val="pl-PL"/>
        </w:rPr>
        <w:t>[  ]</w:t>
      </w:r>
      <w:proofErr w:type="gramEnd"/>
      <w:r w:rsidRPr="00504574">
        <w:rPr>
          <w:rFonts w:ascii="Arial" w:hAnsi="Arial" w:cs="Arial"/>
          <w:sz w:val="20"/>
          <w:szCs w:val="20"/>
          <w:lang w:val="pl-PL"/>
        </w:rPr>
        <w:t xml:space="preserve"> </w:t>
      </w:r>
      <w:r w:rsidRPr="00504574">
        <w:rPr>
          <w:rFonts w:ascii="Arial" w:hAnsi="Arial" w:cs="Arial"/>
          <w:b/>
          <w:sz w:val="20"/>
          <w:szCs w:val="20"/>
          <w:lang w:val="pl-PL"/>
        </w:rPr>
        <w:t>TAK</w:t>
      </w:r>
      <w:r w:rsidRPr="00504574">
        <w:rPr>
          <w:rFonts w:ascii="Arial" w:hAnsi="Arial" w:cs="Arial"/>
          <w:sz w:val="20"/>
          <w:szCs w:val="20"/>
          <w:lang w:val="pl-PL"/>
        </w:rPr>
        <w:t xml:space="preserve">, [  ] </w:t>
      </w:r>
      <w:r w:rsidRPr="00504574">
        <w:rPr>
          <w:rFonts w:ascii="Arial" w:hAnsi="Arial" w:cs="Arial"/>
          <w:b/>
          <w:sz w:val="20"/>
          <w:szCs w:val="20"/>
          <w:lang w:val="pl-PL"/>
        </w:rPr>
        <w:t>NIE</w:t>
      </w:r>
      <w:r w:rsidRPr="00504574">
        <w:rPr>
          <w:rFonts w:ascii="Arial" w:hAnsi="Arial" w:cs="Arial"/>
          <w:sz w:val="20"/>
          <w:szCs w:val="20"/>
          <w:lang w:val="pl-PL"/>
        </w:rPr>
        <w:t xml:space="preserve"> </w:t>
      </w:r>
      <w:r w:rsidRPr="00504574">
        <w:rPr>
          <w:rFonts w:ascii="Arial" w:hAnsi="Arial" w:cs="Arial"/>
          <w:i/>
          <w:sz w:val="16"/>
          <w:szCs w:val="16"/>
          <w:lang w:val="pl-PL"/>
        </w:rPr>
        <w:t>(zaznaczyć właściwą odpowiedź wstawiając znak x w odpowiednim miejscu)</w:t>
      </w:r>
      <w:r w:rsidRPr="00504574">
        <w:rPr>
          <w:rFonts w:ascii="Arial" w:hAnsi="Arial" w:cs="Arial"/>
          <w:sz w:val="20"/>
          <w:szCs w:val="20"/>
          <w:lang w:val="pl-PL"/>
        </w:rPr>
        <w:t xml:space="preserve"> w rozumieniu ustawy z dnia 2 lipca 2004 r. o swobodzie działalności gospodarczej (art. 105 i 106 ww. ustawy).</w:t>
      </w:r>
    </w:p>
    <w:p w:rsidR="005E2540" w:rsidRPr="00504574" w:rsidRDefault="00B27EF0"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Przewidujemy powierzenie wykonania części zamówienia podwykonawcy/podwykonawcom o wartości ……………….</w:t>
      </w:r>
      <w:r w:rsidR="00AE5C7F" w:rsidRPr="00504574">
        <w:rPr>
          <w:rFonts w:ascii="Arial" w:hAnsi="Arial" w:cs="Arial"/>
          <w:sz w:val="20"/>
          <w:szCs w:val="20"/>
          <w:lang w:val="pl-PL"/>
        </w:rPr>
        <w:t xml:space="preserve"> </w:t>
      </w:r>
      <w:r w:rsidR="00C95D55" w:rsidRPr="00504574">
        <w:rPr>
          <w:rFonts w:ascii="Arial" w:hAnsi="Arial" w:cs="Arial"/>
          <w:sz w:val="20"/>
          <w:szCs w:val="20"/>
          <w:lang w:val="pl-PL"/>
        </w:rPr>
        <w:t>z</w:t>
      </w:r>
      <w:r w:rsidR="00AE5C7F" w:rsidRPr="00504574">
        <w:rPr>
          <w:rFonts w:ascii="Arial" w:hAnsi="Arial" w:cs="Arial"/>
          <w:sz w:val="20"/>
          <w:szCs w:val="20"/>
          <w:lang w:val="pl-PL"/>
        </w:rPr>
        <w:t xml:space="preserve">ł </w:t>
      </w:r>
      <w:r w:rsidRPr="00504574">
        <w:rPr>
          <w:rFonts w:ascii="Arial" w:hAnsi="Arial" w:cs="Arial"/>
          <w:sz w:val="20"/>
          <w:szCs w:val="20"/>
          <w:lang w:val="pl-PL"/>
        </w:rPr>
        <w:t xml:space="preserve">lub </w:t>
      </w:r>
      <w:r w:rsidR="00EC404C" w:rsidRPr="00504574">
        <w:rPr>
          <w:rFonts w:ascii="Arial" w:hAnsi="Arial" w:cs="Arial"/>
          <w:sz w:val="20"/>
          <w:szCs w:val="20"/>
          <w:lang w:val="pl-PL"/>
        </w:rPr>
        <w:t xml:space="preserve">w </w:t>
      </w:r>
      <w:r w:rsidRPr="00504574">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E6EB2" w:rsidRPr="000D6A78" w:rsidRDefault="00EE6EB2" w:rsidP="00300029">
      <w:pPr>
        <w:pStyle w:val="Bezodstpw"/>
        <w:numPr>
          <w:ilvl w:val="0"/>
          <w:numId w:val="34"/>
        </w:numPr>
        <w:jc w:val="both"/>
        <w:rPr>
          <w:rFonts w:ascii="Arial" w:hAnsi="Arial" w:cs="Arial"/>
          <w:sz w:val="20"/>
          <w:szCs w:val="20"/>
          <w:lang w:val="pl-PL"/>
        </w:rPr>
      </w:pPr>
      <w:r w:rsidRPr="000D6A78">
        <w:rPr>
          <w:rFonts w:ascii="Arial" w:hAnsi="Arial" w:cs="Arial"/>
          <w:sz w:val="20"/>
          <w:szCs w:val="20"/>
          <w:lang w:val="pl-PL"/>
        </w:rPr>
        <w:t>W przypadku udzielenia nam zamówienia zobowiązujemy się do zawarcia umowy wg załączonego do SIWZ wzoru w miejscu i terminie wyznaczonym przez Zamawiającego.</w:t>
      </w:r>
    </w:p>
    <w:p w:rsidR="00504574" w:rsidRPr="00504574" w:rsidRDefault="00EE6EB2" w:rsidP="00300029">
      <w:pPr>
        <w:pStyle w:val="Bezodstpw"/>
        <w:widowControl w:val="0"/>
        <w:numPr>
          <w:ilvl w:val="0"/>
          <w:numId w:val="34"/>
        </w:numPr>
        <w:adjustRightInd w:val="0"/>
        <w:jc w:val="both"/>
        <w:textAlignment w:val="baseline"/>
        <w:rPr>
          <w:rFonts w:ascii="Arial" w:hAnsi="Arial" w:cs="Arial"/>
          <w:sz w:val="20"/>
          <w:szCs w:val="20"/>
        </w:rPr>
      </w:pPr>
      <w:r w:rsidRPr="00504574">
        <w:rPr>
          <w:rFonts w:ascii="Arial" w:hAnsi="Arial" w:cs="Arial"/>
          <w:sz w:val="20"/>
          <w:szCs w:val="20"/>
          <w:lang w:val="pl-PL"/>
        </w:rPr>
        <w:t xml:space="preserve">Zobowiązujemy się wykonywać prace będące przedmiotem zamówienia w okresie </w:t>
      </w:r>
      <w:r w:rsidR="00504574" w:rsidRPr="00504574">
        <w:rPr>
          <w:rFonts w:ascii="Arial" w:hAnsi="Arial" w:cs="Arial"/>
          <w:sz w:val="20"/>
          <w:szCs w:val="20"/>
        </w:rPr>
        <w:t xml:space="preserve">od daty </w:t>
      </w:r>
      <w:r w:rsidR="00504574" w:rsidRPr="00504574">
        <w:rPr>
          <w:rFonts w:ascii="Arial" w:hAnsi="Arial" w:cs="Arial"/>
          <w:sz w:val="20"/>
          <w:szCs w:val="20"/>
        </w:rPr>
        <w:lastRenderedPageBreak/>
        <w:t>zawarcia umowy do 31.12.201</w:t>
      </w:r>
      <w:r w:rsidR="00504574">
        <w:rPr>
          <w:rFonts w:ascii="Arial" w:hAnsi="Arial" w:cs="Arial"/>
          <w:sz w:val="20"/>
          <w:szCs w:val="20"/>
        </w:rPr>
        <w:t>8</w:t>
      </w:r>
      <w:r w:rsidR="00504574" w:rsidRPr="00504574">
        <w:rPr>
          <w:rFonts w:ascii="Arial" w:hAnsi="Arial" w:cs="Arial"/>
          <w:sz w:val="20"/>
          <w:szCs w:val="20"/>
        </w:rPr>
        <w:t xml:space="preserve"> r.</w:t>
      </w:r>
    </w:p>
    <w:p w:rsidR="00EE6EB2" w:rsidRPr="00504574" w:rsidRDefault="00EE6EB2" w:rsidP="00300029">
      <w:pPr>
        <w:pStyle w:val="Bezodstpw"/>
        <w:numPr>
          <w:ilvl w:val="0"/>
          <w:numId w:val="34"/>
        </w:numPr>
        <w:jc w:val="both"/>
        <w:rPr>
          <w:rFonts w:ascii="Arial" w:hAnsi="Arial" w:cs="Arial"/>
          <w:sz w:val="20"/>
          <w:szCs w:val="20"/>
          <w:lang w:val="pl-PL"/>
        </w:rPr>
      </w:pPr>
      <w:r w:rsidRPr="00504574">
        <w:rPr>
          <w:rFonts w:ascii="Arial" w:hAnsi="Arial" w:cs="Arial"/>
          <w:sz w:val="20"/>
          <w:szCs w:val="20"/>
          <w:lang w:val="pl-PL"/>
        </w:rPr>
        <w:t xml:space="preserve">Zobowiązujemy się, że po zawarciu umowy podejmiemy prace </w:t>
      </w:r>
      <w:proofErr w:type="gramStart"/>
      <w:r w:rsidRPr="00504574">
        <w:rPr>
          <w:rFonts w:ascii="Arial" w:hAnsi="Arial" w:cs="Arial"/>
          <w:sz w:val="20"/>
          <w:szCs w:val="20"/>
          <w:lang w:val="pl-PL"/>
        </w:rPr>
        <w:t>w w</w:t>
      </w:r>
      <w:proofErr w:type="gramEnd"/>
      <w:r w:rsidRPr="00504574">
        <w:rPr>
          <w:rFonts w:ascii="Arial" w:hAnsi="Arial" w:cs="Arial"/>
          <w:sz w:val="20"/>
          <w:szCs w:val="20"/>
          <w:lang w:val="pl-PL"/>
        </w:rPr>
        <w:t>/w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Pr="000D6A78" w:rsidRDefault="00504574" w:rsidP="00373F2D">
      <w:pPr>
        <w:pStyle w:val="Bezodstpw"/>
        <w:rPr>
          <w:rFonts w:ascii="Arial" w:hAnsi="Arial" w:cs="Arial"/>
          <w:sz w:val="20"/>
          <w:szCs w:val="20"/>
          <w:lang w:val="pl-PL"/>
        </w:rPr>
      </w:pPr>
    </w:p>
    <w:p w:rsidR="00504574" w:rsidRPr="00504574" w:rsidRDefault="00504574" w:rsidP="00504574">
      <w:pPr>
        <w:suppressAutoHyphens w:val="0"/>
        <w:spacing w:after="0" w:line="240" w:lineRule="auto"/>
        <w:jc w:val="right"/>
        <w:rPr>
          <w:rFonts w:ascii="Arial" w:hAnsi="Arial" w:cs="Arial"/>
          <w:i/>
          <w:sz w:val="20"/>
          <w:szCs w:val="20"/>
        </w:rPr>
      </w:pPr>
      <w:r w:rsidRPr="00504574">
        <w:rPr>
          <w:rFonts w:ascii="Arial" w:hAnsi="Arial" w:cs="Arial"/>
          <w:b/>
          <w:i/>
          <w:sz w:val="20"/>
          <w:szCs w:val="20"/>
        </w:rPr>
        <w:t xml:space="preserve">Załącznik Nr 1 do Oferty – </w:t>
      </w:r>
      <w:r w:rsidRPr="00504574">
        <w:rPr>
          <w:rFonts w:ascii="Arial" w:hAnsi="Arial" w:cs="Arial"/>
          <w:i/>
          <w:sz w:val="20"/>
          <w:szCs w:val="20"/>
        </w:rPr>
        <w:t>Formularz cenowy</w:t>
      </w:r>
    </w:p>
    <w:p w:rsidR="00504574" w:rsidRPr="00504574" w:rsidRDefault="00504574" w:rsidP="00504574">
      <w:pPr>
        <w:suppressAutoHyphens w:val="0"/>
        <w:spacing w:after="0" w:line="240" w:lineRule="auto"/>
        <w:rPr>
          <w:rFonts w:ascii="Arial" w:hAnsi="Arial" w:cs="Arial"/>
          <w:i/>
          <w:sz w:val="20"/>
          <w:szCs w:val="20"/>
        </w:rPr>
      </w:pPr>
    </w:p>
    <w:p w:rsidR="00504574" w:rsidRPr="00504574" w:rsidRDefault="00504574" w:rsidP="00504574">
      <w:pPr>
        <w:pStyle w:val="Bezodstpw"/>
        <w:spacing w:line="360" w:lineRule="auto"/>
        <w:jc w:val="center"/>
        <w:rPr>
          <w:rFonts w:ascii="Arial" w:hAnsi="Arial" w:cs="Arial"/>
          <w:b/>
          <w:sz w:val="20"/>
          <w:szCs w:val="20"/>
        </w:rPr>
      </w:pPr>
      <w:r w:rsidRPr="00504574">
        <w:rPr>
          <w:rFonts w:ascii="Arial" w:hAnsi="Arial" w:cs="Arial"/>
          <w:b/>
          <w:sz w:val="20"/>
          <w:szCs w:val="20"/>
        </w:rPr>
        <w:t>FORMULARZ CENOWY</w:t>
      </w:r>
    </w:p>
    <w:p w:rsidR="00504574" w:rsidRPr="00504574" w:rsidRDefault="00504574" w:rsidP="00C95320">
      <w:pPr>
        <w:suppressAutoHyphens w:val="0"/>
        <w:spacing w:after="0" w:line="240" w:lineRule="auto"/>
        <w:jc w:val="both"/>
        <w:rPr>
          <w:rFonts w:ascii="Arial" w:hAnsi="Arial" w:cs="Arial"/>
          <w:b/>
          <w:sz w:val="20"/>
          <w:szCs w:val="20"/>
        </w:rPr>
      </w:pPr>
      <w:r w:rsidRPr="00504574">
        <w:rPr>
          <w:rFonts w:ascii="Arial" w:hAnsi="Arial" w:cs="Arial"/>
          <w:b/>
          <w:sz w:val="20"/>
          <w:szCs w:val="20"/>
        </w:rPr>
        <w:t xml:space="preserve">dotyczy </w:t>
      </w:r>
      <w:r w:rsidR="00C95320" w:rsidRPr="00C95320">
        <w:rPr>
          <w:rFonts w:ascii="Arial" w:hAnsi="Arial" w:cs="Arial"/>
          <w:b/>
          <w:bCs/>
          <w:sz w:val="20"/>
          <w:szCs w:val="20"/>
          <w:lang w:val="pl-PL"/>
        </w:rPr>
        <w:t>postępowania RZP.271.</w:t>
      </w:r>
      <w:r w:rsidR="00415B92">
        <w:rPr>
          <w:rFonts w:ascii="Arial" w:hAnsi="Arial" w:cs="Arial"/>
          <w:b/>
          <w:bCs/>
          <w:sz w:val="20"/>
          <w:szCs w:val="20"/>
          <w:lang w:val="pl-PL"/>
        </w:rPr>
        <w:t>15</w:t>
      </w:r>
      <w:r w:rsidR="00C95320" w:rsidRPr="00C95320">
        <w:rPr>
          <w:rFonts w:ascii="Arial" w:hAnsi="Arial" w:cs="Arial"/>
          <w:b/>
          <w:bCs/>
          <w:sz w:val="20"/>
          <w:szCs w:val="20"/>
          <w:lang w:val="pl-PL"/>
        </w:rPr>
        <w:t>.2018</w:t>
      </w:r>
      <w:r w:rsidR="00C95320">
        <w:rPr>
          <w:rFonts w:ascii="Arial" w:hAnsi="Arial" w:cs="Arial"/>
          <w:b/>
          <w:sz w:val="20"/>
          <w:szCs w:val="20"/>
        </w:rPr>
        <w:t xml:space="preserve"> pn.</w:t>
      </w:r>
      <w:r w:rsidRPr="00504574">
        <w:rPr>
          <w:rFonts w:ascii="Arial" w:hAnsi="Arial" w:cs="Arial"/>
          <w:b/>
          <w:sz w:val="20"/>
          <w:szCs w:val="20"/>
        </w:rPr>
        <w:t>: „Dostawa kruszywa drogowego na teren Gminy Stare Babice”</w:t>
      </w:r>
    </w:p>
    <w:p w:rsidR="00504574" w:rsidRPr="00504574" w:rsidRDefault="00504574" w:rsidP="00504574">
      <w:pPr>
        <w:suppressAutoHyphens w:val="0"/>
        <w:spacing w:after="0" w:line="240" w:lineRule="auto"/>
        <w:rPr>
          <w:rFonts w:ascii="Arial" w:hAnsi="Arial" w:cs="Arial"/>
          <w:b/>
          <w:sz w:val="20"/>
          <w:szCs w:val="20"/>
        </w:rPr>
      </w:pPr>
    </w:p>
    <w:p w:rsidR="00504574" w:rsidRPr="00504574" w:rsidRDefault="00504574" w:rsidP="00504574">
      <w:pPr>
        <w:rPr>
          <w:b/>
          <w:i/>
          <w:sz w:val="20"/>
          <w:szCs w:val="20"/>
        </w:rPr>
      </w:pPr>
    </w:p>
    <w:p w:rsidR="00504574" w:rsidRPr="00504574" w:rsidRDefault="00504574" w:rsidP="00504574">
      <w:pPr>
        <w:rPr>
          <w:i/>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1417"/>
        <w:gridCol w:w="1418"/>
        <w:gridCol w:w="1701"/>
        <w:gridCol w:w="1417"/>
      </w:tblGrid>
      <w:tr w:rsidR="00504574" w:rsidRPr="00504574" w:rsidTr="00580A7E">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Lp.</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Rodzaj dostawy</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Jednostka</w:t>
            </w:r>
          </w:p>
        </w:tc>
        <w:tc>
          <w:tcPr>
            <w:tcW w:w="1418" w:type="dxa"/>
            <w:shd w:val="clear" w:color="auto" w:fill="D9D9D9"/>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Szacowana ilość do wykonania</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Cena jednostkowa brutto</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Wartość brutto</w:t>
            </w:r>
          </w:p>
        </w:tc>
      </w:tr>
      <w:tr w:rsidR="00504574" w:rsidRPr="00504574" w:rsidTr="00580A7E">
        <w:trPr>
          <w:trHeight w:val="983"/>
        </w:trPr>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1</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2</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3</w:t>
            </w:r>
          </w:p>
        </w:tc>
        <w:tc>
          <w:tcPr>
            <w:tcW w:w="1418"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4</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5</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6 (kol. 4 x kol. 5)</w:t>
            </w:r>
          </w:p>
        </w:tc>
      </w:tr>
      <w:tr w:rsidR="00504574" w:rsidRPr="00504574" w:rsidTr="00580A7E">
        <w:trPr>
          <w:trHeight w:val="1175"/>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rPr>
                <w:rFonts w:ascii="Arial" w:hAnsi="Arial" w:cs="Arial"/>
                <w:sz w:val="20"/>
                <w:szCs w:val="20"/>
              </w:rPr>
            </w:pPr>
            <w:r w:rsidRPr="00504574">
              <w:rPr>
                <w:rFonts w:ascii="Arial" w:hAnsi="Arial" w:cs="Arial"/>
                <w:sz w:val="20"/>
                <w:szCs w:val="20"/>
              </w:rPr>
              <w:t>Dostawa kruszywa drogowego łamanego kliniec dolomitowy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415B92" w:rsidP="00580A7E">
            <w:pPr>
              <w:pStyle w:val="Bezodstpw"/>
              <w:jc w:val="center"/>
              <w:rPr>
                <w:rFonts w:ascii="Arial" w:hAnsi="Arial" w:cs="Arial"/>
                <w:sz w:val="20"/>
                <w:szCs w:val="20"/>
              </w:rPr>
            </w:pPr>
            <w:r>
              <w:rPr>
                <w:rFonts w:ascii="Arial" w:hAnsi="Arial" w:cs="Arial"/>
                <w:sz w:val="20"/>
                <w:szCs w:val="20"/>
              </w:rPr>
              <w:t>1 500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3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1000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31,5 – 63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600</w:t>
            </w:r>
          </w:p>
        </w:tc>
        <w:tc>
          <w:tcPr>
            <w:tcW w:w="1701" w:type="dxa"/>
          </w:tcPr>
          <w:p w:rsidR="00504574" w:rsidRPr="00504574" w:rsidRDefault="00504574" w:rsidP="00580A7E">
            <w:pPr>
              <w:pStyle w:val="Bezodstpw"/>
              <w:jc w:val="center"/>
              <w:rPr>
                <w:rFonts w:ascii="Arial" w:hAnsi="Arial" w:cs="Arial"/>
                <w:sz w:val="20"/>
                <w:szCs w:val="20"/>
              </w:rPr>
            </w:pPr>
          </w:p>
        </w:tc>
        <w:tc>
          <w:tcPr>
            <w:tcW w:w="1417" w:type="dxa"/>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7763" w:type="dxa"/>
            <w:gridSpan w:val="5"/>
            <w:shd w:val="clear" w:color="auto" w:fill="D9D9D9"/>
            <w:vAlign w:val="center"/>
          </w:tcPr>
          <w:p w:rsidR="00504574" w:rsidRPr="00504574" w:rsidRDefault="00504574" w:rsidP="00580A7E">
            <w:pPr>
              <w:pStyle w:val="Bezodstpw"/>
              <w:jc w:val="right"/>
              <w:rPr>
                <w:rFonts w:ascii="Arial" w:hAnsi="Arial" w:cs="Arial"/>
                <w:sz w:val="20"/>
                <w:szCs w:val="20"/>
              </w:rPr>
            </w:pPr>
            <w:r w:rsidRPr="00504574">
              <w:rPr>
                <w:rFonts w:ascii="Arial" w:hAnsi="Arial" w:cs="Arial"/>
                <w:b/>
                <w:sz w:val="20"/>
                <w:szCs w:val="20"/>
              </w:rPr>
              <w:t>Razem</w:t>
            </w:r>
            <w:r w:rsidRPr="00504574">
              <w:rPr>
                <w:rFonts w:ascii="Arial" w:hAnsi="Arial" w:cs="Arial"/>
                <w:sz w:val="20"/>
                <w:szCs w:val="20"/>
              </w:rPr>
              <w:t xml:space="preserve"> (suma kol. 6)</w:t>
            </w:r>
          </w:p>
          <w:p w:rsidR="00504574" w:rsidRPr="00504574" w:rsidRDefault="00504574" w:rsidP="00580A7E">
            <w:pPr>
              <w:pStyle w:val="Bezodstpw"/>
              <w:jc w:val="right"/>
              <w:rPr>
                <w:rFonts w:ascii="Arial" w:hAnsi="Arial" w:cs="Arial"/>
                <w:b/>
                <w:sz w:val="20"/>
                <w:szCs w:val="20"/>
              </w:rPr>
            </w:pPr>
            <w:r w:rsidRPr="00504574">
              <w:rPr>
                <w:rFonts w:ascii="Arial" w:hAnsi="Arial" w:cs="Arial"/>
                <w:sz w:val="20"/>
                <w:szCs w:val="20"/>
              </w:rPr>
              <w:t>Porównawcza cena ofertowa brutto</w:t>
            </w:r>
          </w:p>
        </w:tc>
        <w:tc>
          <w:tcPr>
            <w:tcW w:w="1417" w:type="dxa"/>
          </w:tcPr>
          <w:p w:rsidR="00504574" w:rsidRPr="00504574" w:rsidRDefault="00504574" w:rsidP="00580A7E">
            <w:pPr>
              <w:pStyle w:val="Bezodstpw"/>
              <w:jc w:val="center"/>
              <w:rPr>
                <w:rFonts w:ascii="Arial" w:hAnsi="Arial" w:cs="Arial"/>
                <w:sz w:val="20"/>
                <w:szCs w:val="20"/>
              </w:rPr>
            </w:pPr>
          </w:p>
        </w:tc>
      </w:tr>
    </w:tbl>
    <w:p w:rsidR="00504574" w:rsidRPr="00504574" w:rsidRDefault="00504574" w:rsidP="00504574">
      <w:pPr>
        <w:pStyle w:val="Bezodstpw"/>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r w:rsidRPr="00504574">
        <w:rPr>
          <w:rFonts w:ascii="Arial" w:hAnsi="Arial" w:cs="Arial"/>
          <w:sz w:val="20"/>
          <w:szCs w:val="20"/>
        </w:rPr>
        <w:t>……………………………………………</w:t>
      </w:r>
      <w:r w:rsidRPr="00504574">
        <w:rPr>
          <w:rFonts w:ascii="Arial" w:hAnsi="Arial" w:cs="Arial"/>
          <w:sz w:val="20"/>
          <w:szCs w:val="20"/>
        </w:rPr>
        <w:tab/>
        <w:t>………………………………………………………………</w:t>
      </w:r>
    </w:p>
    <w:p w:rsidR="00504574" w:rsidRPr="00504574" w:rsidRDefault="00504574" w:rsidP="00504574">
      <w:pPr>
        <w:pStyle w:val="Bezodstpw"/>
        <w:ind w:left="360" w:firstLine="348"/>
        <w:rPr>
          <w:rFonts w:ascii="Arial" w:hAnsi="Arial" w:cs="Arial"/>
          <w:sz w:val="20"/>
          <w:szCs w:val="20"/>
        </w:rPr>
      </w:pPr>
      <w:r w:rsidRPr="00504574">
        <w:rPr>
          <w:rFonts w:ascii="Arial" w:hAnsi="Arial" w:cs="Arial"/>
          <w:sz w:val="20"/>
          <w:szCs w:val="20"/>
        </w:rPr>
        <w:t>/miejscowość i data/</w:t>
      </w:r>
      <w:r w:rsidRPr="00504574">
        <w:rPr>
          <w:rFonts w:ascii="Arial" w:hAnsi="Arial" w:cs="Arial"/>
          <w:sz w:val="20"/>
          <w:szCs w:val="20"/>
        </w:rPr>
        <w:tab/>
      </w:r>
      <w:r w:rsidRPr="00504574">
        <w:rPr>
          <w:rFonts w:ascii="Arial" w:hAnsi="Arial" w:cs="Arial"/>
          <w:sz w:val="20"/>
          <w:szCs w:val="20"/>
        </w:rPr>
        <w:tab/>
      </w:r>
      <w:r w:rsidRPr="00504574">
        <w:rPr>
          <w:rFonts w:ascii="Arial" w:hAnsi="Arial" w:cs="Arial"/>
          <w:sz w:val="20"/>
          <w:szCs w:val="20"/>
        </w:rPr>
        <w:tab/>
      </w:r>
      <w:r>
        <w:rPr>
          <w:rFonts w:ascii="Arial" w:hAnsi="Arial" w:cs="Arial"/>
          <w:sz w:val="20"/>
          <w:szCs w:val="20"/>
        </w:rPr>
        <w:tab/>
      </w:r>
      <w:r w:rsidRPr="00504574">
        <w:rPr>
          <w:rFonts w:ascii="Arial" w:hAnsi="Arial" w:cs="Arial"/>
          <w:sz w:val="20"/>
          <w:szCs w:val="20"/>
        </w:rPr>
        <w:t>/pieczęć i podpis osoby uprawnionej</w:t>
      </w:r>
    </w:p>
    <w:p w:rsidR="00504574" w:rsidRPr="00504574" w:rsidRDefault="00504574" w:rsidP="00504574">
      <w:pPr>
        <w:pStyle w:val="Bezodstpw"/>
        <w:ind w:left="360"/>
        <w:rPr>
          <w:i/>
          <w:sz w:val="20"/>
          <w:szCs w:val="20"/>
        </w:rPr>
      </w:pPr>
    </w:p>
    <w:p w:rsidR="00504574" w:rsidRPr="00BB2048" w:rsidRDefault="00504574" w:rsidP="00504574">
      <w:pPr>
        <w:pStyle w:val="Bezodstpw"/>
        <w:rPr>
          <w:rFonts w:ascii="Arial" w:hAnsi="Arial" w:cs="Arial"/>
        </w:rPr>
      </w:pP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0D6A78" w:rsidRDefault="00D9625C" w:rsidP="00617F50">
      <w:pPr>
        <w:pStyle w:val="Nagwek1"/>
        <w:numPr>
          <w:ilvl w:val="0"/>
          <w:numId w:val="0"/>
        </w:numPr>
        <w:spacing w:line="240" w:lineRule="auto"/>
        <w:jc w:val="both"/>
        <w:rPr>
          <w:sz w:val="20"/>
          <w:szCs w:val="20"/>
        </w:rPr>
      </w:pPr>
      <w:bookmarkStart w:id="28" w:name="_Toc469557215"/>
      <w:r w:rsidRPr="000D6A78">
        <w:rPr>
          <w:sz w:val="20"/>
          <w:szCs w:val="20"/>
        </w:rPr>
        <w:lastRenderedPageBreak/>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28"/>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504574">
        <w:rPr>
          <w:rFonts w:ascii="Arial" w:hAnsi="Arial" w:cs="Arial"/>
          <w:sz w:val="20"/>
          <w:szCs w:val="20"/>
          <w:lang w:val="pl-PL"/>
        </w:rPr>
        <w:t>2.2018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504574" w:rsidRPr="00322715" w:rsidRDefault="00504574" w:rsidP="00803C1A">
      <w:pPr>
        <w:pStyle w:val="Akapitzlist"/>
        <w:numPr>
          <w:ilvl w:val="0"/>
          <w:numId w:val="62"/>
        </w:numPr>
        <w:suppressAutoHyphens w:val="0"/>
        <w:autoSpaceDE w:val="0"/>
        <w:autoSpaceDN w:val="0"/>
        <w:spacing w:after="0" w:line="240" w:lineRule="auto"/>
        <w:ind w:left="360"/>
        <w:jc w:val="both"/>
        <w:rPr>
          <w:rFonts w:ascii="Arial" w:hAnsi="Arial" w:cs="Arial"/>
          <w:sz w:val="20"/>
          <w:szCs w:val="20"/>
        </w:rPr>
      </w:pPr>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504574" w:rsidRPr="00322715" w:rsidRDefault="00504574" w:rsidP="00803C1A">
      <w:pPr>
        <w:pStyle w:val="Akapitzlist"/>
        <w:suppressAutoHyphens w:val="0"/>
        <w:autoSpaceDE w:val="0"/>
        <w:autoSpaceDN w:val="0"/>
        <w:spacing w:after="0" w:line="240" w:lineRule="auto"/>
        <w:ind w:left="360"/>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504574" w:rsidRPr="00322715" w:rsidRDefault="00504574" w:rsidP="00803C1A">
      <w:pPr>
        <w:pStyle w:val="Akapitzlist"/>
        <w:widowControl w:val="0"/>
        <w:numPr>
          <w:ilvl w:val="0"/>
          <w:numId w:val="62"/>
        </w:numPr>
        <w:suppressAutoHyphens w:val="0"/>
        <w:autoSpaceDE w:val="0"/>
        <w:autoSpaceDN w:val="0"/>
        <w:adjustRightInd w:val="0"/>
        <w:spacing w:after="0" w:line="240" w:lineRule="auto"/>
        <w:ind w:left="360"/>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B90124" w:rsidRPr="00B90124">
        <w:rPr>
          <w:rFonts w:ascii="Arial" w:hAnsi="Arial" w:cs="Arial"/>
          <w:sz w:val="20"/>
          <w:szCs w:val="20"/>
        </w:rPr>
        <w:t>3</w:t>
      </w:r>
      <w:r w:rsidRPr="00B90124">
        <w:rPr>
          <w:rFonts w:ascii="Arial" w:hAnsi="Arial" w:cs="Arial"/>
          <w:sz w:val="20"/>
          <w:szCs w:val="20"/>
        </w:rPr>
        <w:t xml:space="preserve"> samochodami</w:t>
      </w:r>
      <w:r w:rsidRPr="00322715">
        <w:rPr>
          <w:rFonts w:ascii="Arial" w:hAnsi="Arial" w:cs="Arial"/>
          <w:sz w:val="20"/>
          <w:szCs w:val="20"/>
        </w:rPr>
        <w:t xml:space="preserve"> samowyładowczymi czteroosiowymi, umożliwiającymi dojazd do terenów przewidzianych pod drogi.</w:t>
      </w:r>
    </w:p>
    <w:p w:rsidR="00BE0D85" w:rsidRPr="000D6A78" w:rsidRDefault="00BE0D85" w:rsidP="00932EC8">
      <w:pPr>
        <w:pStyle w:val="Bezodstpw"/>
        <w:jc w:val="both"/>
        <w:rPr>
          <w:rFonts w:ascii="Arial" w:hAnsi="Arial" w:cs="Arial"/>
          <w:b/>
          <w:sz w:val="20"/>
          <w:szCs w:val="20"/>
          <w:lang w:val="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876146" w:rsidRPr="000D6A78" w:rsidRDefault="00F66163"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5306A2" w:rsidRPr="00803C1A"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7A5A95" w:rsidRPr="000D6A78" w:rsidRDefault="007A5A95" w:rsidP="00803C1A">
      <w:pPr>
        <w:pStyle w:val="Bezodstpw"/>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8.7.</w:t>
      </w:r>
      <w:r w:rsidR="00921811">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803C1A" w:rsidRDefault="00B01AD4" w:rsidP="002A66B0">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2"/>
      </w:r>
      <w:r w:rsidRPr="000D6A78">
        <w:rPr>
          <w:rFonts w:ascii="Arial" w:hAnsi="Arial" w:cs="Arial"/>
          <w:b/>
          <w:sz w:val="20"/>
          <w:szCs w:val="20"/>
          <w:lang w:val="pl-PL"/>
        </w:rPr>
        <w:t>:</w:t>
      </w:r>
    </w:p>
    <w:p w:rsidR="00B01AD4" w:rsidRPr="00803C1A" w:rsidRDefault="002A66B0" w:rsidP="00803C1A">
      <w:pPr>
        <w:pStyle w:val="Bezodstpw"/>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r w:rsidR="00693BBC">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w:t>
      </w:r>
      <w:proofErr w:type="gramStart"/>
      <w:r w:rsidRPr="000D6A78">
        <w:rPr>
          <w:rFonts w:ascii="Arial" w:hAnsi="Arial" w:cs="Arial"/>
          <w:color w:val="000000"/>
          <w:sz w:val="20"/>
          <w:szCs w:val="20"/>
          <w:lang w:val="pl-PL" w:eastAsia="pl-PL"/>
        </w:rPr>
        <w:t>…….</w:t>
      </w:r>
      <w:proofErr w:type="gramEnd"/>
      <w:r w:rsidRPr="000D6A78">
        <w:rPr>
          <w:rFonts w:ascii="Arial" w:hAnsi="Arial" w:cs="Arial"/>
          <w:color w:val="000000"/>
          <w:sz w:val="20"/>
          <w:szCs w:val="20"/>
          <w:lang w:val="pl-PL" w:eastAsia="pl-PL"/>
        </w:rPr>
        <w:t>.</w:t>
      </w:r>
    </w:p>
    <w:p w:rsidR="007A5A95" w:rsidRPr="000D6A78" w:rsidRDefault="00803C1A" w:rsidP="00803C1A">
      <w:p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Podwykonawcy nie mogą podlegać wykluczeniu na podstawie </w:t>
      </w:r>
      <w:r w:rsidRPr="00520C4A">
        <w:rPr>
          <w:rFonts w:ascii="Arial" w:hAnsi="Arial" w:cs="Arial"/>
          <w:color w:val="000000"/>
          <w:sz w:val="20"/>
          <w:szCs w:val="20"/>
          <w:lang w:val="pl-PL" w:eastAsia="pl-PL"/>
        </w:rPr>
        <w:t>art. 24 ust. 1 pkt. 13 – 23 oraz ust. 5 (w</w:t>
      </w:r>
      <w:r w:rsidR="00693BBC">
        <w:rPr>
          <w:rFonts w:ascii="Arial" w:hAnsi="Arial" w:cs="Arial"/>
          <w:color w:val="000000"/>
          <w:sz w:val="20"/>
          <w:szCs w:val="20"/>
          <w:lang w:val="pl-PL" w:eastAsia="pl-PL"/>
        </w:rPr>
        <w:t> </w:t>
      </w:r>
      <w:r w:rsidRPr="00520C4A">
        <w:rPr>
          <w:rFonts w:ascii="Arial" w:hAnsi="Arial" w:cs="Arial"/>
          <w:color w:val="000000"/>
          <w:sz w:val="20"/>
          <w:szCs w:val="20"/>
          <w:lang w:val="pl-PL" w:eastAsia="pl-PL"/>
        </w:rPr>
        <w:t>zakresie określonym w pkt. 7 SIWZ) ustawy pzp.</w:t>
      </w:r>
      <w:r w:rsidR="007A5A95"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29" w:name="_Toc486583571"/>
      <w:bookmarkStart w:id="30" w:name="_Toc498934882"/>
      <w:bookmarkStart w:id="31"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w:t>
      </w:r>
      <w:r w:rsidR="00415B92">
        <w:rPr>
          <w:rFonts w:ascii="Arial" w:hAnsi="Arial" w:cs="Arial"/>
          <w:b/>
          <w:bCs/>
          <w:sz w:val="20"/>
          <w:szCs w:val="20"/>
          <w:lang w:val="pl-PL"/>
        </w:rPr>
        <w:t>15</w:t>
      </w:r>
      <w:r w:rsidR="00921811">
        <w:rPr>
          <w:rFonts w:ascii="Arial" w:hAnsi="Arial" w:cs="Arial"/>
          <w:b/>
          <w:bCs/>
          <w:sz w:val="20"/>
          <w:szCs w:val="20"/>
          <w:lang w:val="pl-PL"/>
        </w:rPr>
        <w:t>.2018</w:t>
      </w:r>
      <w:r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Pr="000D6A78">
        <w:rPr>
          <w:rFonts w:ascii="Arial" w:hAnsi="Arial" w:cs="Arial"/>
          <w:b/>
          <w:sz w:val="20"/>
          <w:szCs w:val="20"/>
          <w:lang w:val="pl-PL"/>
        </w:rPr>
        <w:t xml:space="preserv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 xml:space="preserve">.a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5C2645" w:rsidRPr="000D6A78" w:rsidRDefault="005C2645" w:rsidP="005C2645">
      <w:pPr>
        <w:pStyle w:val="Nagwek1"/>
        <w:numPr>
          <w:ilvl w:val="0"/>
          <w:numId w:val="0"/>
        </w:numPr>
        <w:spacing w:line="240" w:lineRule="auto"/>
        <w:jc w:val="both"/>
        <w:rPr>
          <w:b w:val="0"/>
          <w:sz w:val="20"/>
          <w:szCs w:val="20"/>
        </w:rPr>
      </w:pPr>
      <w:r w:rsidRPr="000D6A78">
        <w:rPr>
          <w:sz w:val="20"/>
          <w:szCs w:val="20"/>
        </w:rPr>
        <w:lastRenderedPageBreak/>
        <w:t>Załącznik nr 3</w:t>
      </w:r>
      <w:r w:rsidR="000E3FF8" w:rsidRPr="000D6A78">
        <w:rPr>
          <w:sz w:val="20"/>
          <w:szCs w:val="20"/>
        </w:rPr>
        <w:t>a</w:t>
      </w:r>
      <w:r w:rsidRPr="000D6A78">
        <w:rPr>
          <w:sz w:val="20"/>
          <w:szCs w:val="20"/>
        </w:rPr>
        <w:t xml:space="preserve"> do SIWZ Zobowiązanie podmiotu </w:t>
      </w:r>
      <w:bookmarkStart w:id="32" w:name="_Hlk500767491"/>
      <w:r w:rsidRPr="000D6A78">
        <w:rPr>
          <w:sz w:val="20"/>
          <w:szCs w:val="20"/>
        </w:rPr>
        <w:t>do oddania do dyspozycji wykonawcy niezbędnego zasobu na potrzeby realizacji zamówienia na podstawie art. 22 ustawy prawo zamówień publicznych</w:t>
      </w:r>
      <w:bookmarkEnd w:id="29"/>
      <w:bookmarkEnd w:id="30"/>
      <w:bookmarkEnd w:id="32"/>
    </w:p>
    <w:p w:rsidR="005C2645" w:rsidRPr="000D6A78" w:rsidRDefault="005C2645" w:rsidP="005C2645">
      <w:pPr>
        <w:spacing w:after="0" w:line="240" w:lineRule="auto"/>
        <w:jc w:val="center"/>
        <w:rPr>
          <w:rFonts w:ascii="Arial" w:hAnsi="Arial" w:cs="Arial"/>
          <w:sz w:val="20"/>
          <w:szCs w:val="20"/>
          <w:lang w:val="pl-PL" w:eastAsia="ar-SA"/>
        </w:rPr>
      </w:pPr>
    </w:p>
    <w:p w:rsidR="005C2645" w:rsidRPr="000D6A78" w:rsidRDefault="005C2645" w:rsidP="005C2645">
      <w:pPr>
        <w:spacing w:after="0" w:line="240" w:lineRule="auto"/>
        <w:jc w:val="both"/>
        <w:rPr>
          <w:rFonts w:ascii="Arial" w:hAnsi="Arial" w:cs="Arial"/>
          <w:b/>
          <w:sz w:val="20"/>
          <w:szCs w:val="20"/>
          <w:lang w:val="pl-PL"/>
        </w:rPr>
      </w:pPr>
    </w:p>
    <w:p w:rsidR="002D642B" w:rsidRPr="000D6A78" w:rsidRDefault="005C2645" w:rsidP="002D642B">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2D642B" w:rsidRPr="000D6A78">
        <w:rPr>
          <w:rFonts w:ascii="Arial" w:hAnsi="Arial" w:cs="Arial"/>
          <w:b/>
          <w:bCs/>
          <w:sz w:val="20"/>
          <w:szCs w:val="20"/>
          <w:lang w:val="pl-PL"/>
        </w:rPr>
        <w:t>RZP.271.</w:t>
      </w:r>
      <w:r w:rsidR="00415B92">
        <w:rPr>
          <w:rFonts w:ascii="Arial" w:hAnsi="Arial" w:cs="Arial"/>
          <w:b/>
          <w:bCs/>
          <w:sz w:val="20"/>
          <w:szCs w:val="20"/>
          <w:lang w:val="pl-PL"/>
        </w:rPr>
        <w:t>15</w:t>
      </w:r>
      <w:r w:rsidR="002D642B">
        <w:rPr>
          <w:rFonts w:ascii="Arial" w:hAnsi="Arial" w:cs="Arial"/>
          <w:b/>
          <w:bCs/>
          <w:sz w:val="20"/>
          <w:szCs w:val="20"/>
          <w:lang w:val="pl-PL"/>
        </w:rPr>
        <w:t>.2018</w:t>
      </w:r>
      <w:r w:rsidR="002D642B"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002D642B" w:rsidRPr="000D6A78">
        <w:rPr>
          <w:rFonts w:ascii="Arial" w:hAnsi="Arial" w:cs="Arial"/>
          <w:b/>
          <w:sz w:val="20"/>
          <w:szCs w:val="20"/>
          <w:lang w:val="pl-PL"/>
        </w:rPr>
        <w:t xml:space="preserv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u w:val="single"/>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Gmina Stare Babice</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ul. Rynek 32</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spacing w:after="0" w:line="240" w:lineRule="auto"/>
        <w:rPr>
          <w:rFonts w:ascii="Arial" w:hAnsi="Arial" w:cs="Arial"/>
          <w:sz w:val="20"/>
          <w:szCs w:val="20"/>
          <w:lang w:val="pl-PL" w:eastAsia="ar-SA"/>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5C2645" w:rsidRPr="000D6A78" w:rsidRDefault="005C2645" w:rsidP="005C2645">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D6A78" w:rsidRDefault="005C2645" w:rsidP="005C2645">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5C2645" w:rsidRPr="000D6A78" w:rsidRDefault="005C2645" w:rsidP="005C2645">
      <w:pPr>
        <w:pStyle w:val="Nagwek1"/>
        <w:numPr>
          <w:ilvl w:val="0"/>
          <w:numId w:val="0"/>
        </w:numPr>
        <w:spacing w:line="240" w:lineRule="auto"/>
        <w:ind w:firstLine="708"/>
        <w:rPr>
          <w:b w:val="0"/>
          <w:sz w:val="20"/>
          <w:szCs w:val="20"/>
          <w:u w:val="none"/>
        </w:rPr>
      </w:pPr>
      <w:bookmarkStart w:id="33" w:name="_Toc486583572"/>
      <w:bookmarkStart w:id="34" w:name="_Toc498934883"/>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3"/>
      <w:bookmarkEnd w:id="34"/>
    </w:p>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r w:rsidRPr="000D6A78">
        <w:rPr>
          <w:sz w:val="20"/>
          <w:szCs w:val="20"/>
        </w:rPr>
        <w:br w:type="page"/>
      </w:r>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t xml:space="preserve">Załącznik nr </w:t>
      </w:r>
      <w:r w:rsidR="00B75DD4" w:rsidRPr="000D6A78">
        <w:rPr>
          <w:sz w:val="20"/>
          <w:szCs w:val="20"/>
        </w:rPr>
        <w:t>4</w:t>
      </w:r>
      <w:r w:rsidRPr="000D6A78">
        <w:rPr>
          <w:sz w:val="20"/>
          <w:szCs w:val="20"/>
        </w:rPr>
        <w:t xml:space="preserve"> do SIWZ – Formularz – Dane ogólne</w:t>
      </w:r>
      <w:bookmarkEnd w:id="31"/>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5" w:name="_Toc469557217"/>
      <w:r w:rsidRPr="000D6A78">
        <w:rPr>
          <w:sz w:val="20"/>
          <w:szCs w:val="20"/>
        </w:rPr>
        <w:lastRenderedPageBreak/>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5"/>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6" w:name="_Toc449616584"/>
      <w:bookmarkStart w:id="37" w:name="_Toc463604104"/>
      <w:bookmarkStart w:id="38" w:name="_Toc467572729"/>
      <w:bookmarkStart w:id="39" w:name="_Toc468865420"/>
      <w:bookmarkStart w:id="40" w:name="_Toc469557218"/>
      <w:r w:rsidRPr="000D6A78">
        <w:rPr>
          <w:rFonts w:ascii="Arial" w:hAnsi="Arial" w:cs="Arial"/>
          <w:sz w:val="20"/>
          <w:lang w:val="pl-PL"/>
        </w:rPr>
        <w:t>UMOWA NR …</w:t>
      </w:r>
      <w:proofErr w:type="gramStart"/>
      <w:r w:rsidRPr="000D6A78">
        <w:rPr>
          <w:rFonts w:ascii="Arial" w:hAnsi="Arial" w:cs="Arial"/>
          <w:sz w:val="20"/>
          <w:lang w:val="pl-PL"/>
        </w:rPr>
        <w:t>…….</w:t>
      </w:r>
      <w:proofErr w:type="gramEnd"/>
      <w:r w:rsidRPr="000D6A78">
        <w:rPr>
          <w:rFonts w:ascii="Arial" w:hAnsi="Arial" w:cs="Arial"/>
          <w:sz w:val="20"/>
          <w:lang w:val="pl-PL"/>
        </w:rPr>
        <w:t>/ 201</w:t>
      </w:r>
      <w:bookmarkEnd w:id="36"/>
      <w:bookmarkEnd w:id="37"/>
      <w:bookmarkEnd w:id="38"/>
      <w:bookmarkEnd w:id="39"/>
      <w:bookmarkEnd w:id="40"/>
      <w:r w:rsidR="002D642B">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w:t>
      </w:r>
      <w:proofErr w:type="gramStart"/>
      <w:r w:rsidRPr="000D6A78">
        <w:rPr>
          <w:rFonts w:ascii="Arial" w:hAnsi="Arial" w:cs="Arial"/>
          <w:sz w:val="20"/>
          <w:lang w:val="pl-PL"/>
        </w:rPr>
        <w:t>…….</w:t>
      </w:r>
      <w:proofErr w:type="gramEnd"/>
      <w:r w:rsidRPr="000D6A78">
        <w:rPr>
          <w:rFonts w:ascii="Arial" w:hAnsi="Arial" w:cs="Arial"/>
          <w:sz w:val="20"/>
          <w:lang w:val="pl-PL"/>
        </w:rPr>
        <w:t>201</w:t>
      </w:r>
      <w:r w:rsidR="002D642B">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2D642B">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1" w:name="_Toc449616585"/>
      <w:bookmarkStart w:id="42" w:name="_Toc463604105"/>
      <w:bookmarkStart w:id="43" w:name="_Toc467572730"/>
      <w:bookmarkStart w:id="44" w:name="_Toc468865421"/>
      <w:bookmarkStart w:id="45" w:name="_Toc469557219"/>
      <w:r w:rsidRPr="000D6A78">
        <w:rPr>
          <w:rFonts w:ascii="Arial" w:hAnsi="Arial" w:cs="Arial"/>
          <w:b/>
          <w:sz w:val="20"/>
          <w:lang w:val="pl-PL"/>
        </w:rPr>
        <w:t>Marcina Zająca – Zastępcę Wójta Gminy Stare Babice</w:t>
      </w:r>
      <w:bookmarkEnd w:id="41"/>
      <w:bookmarkEnd w:id="42"/>
      <w:bookmarkEnd w:id="43"/>
      <w:bookmarkEnd w:id="44"/>
      <w:bookmarkEnd w:id="45"/>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zwanym dalej „Wykonawcą” zarejestrowanym w …………………………………………………</w:t>
      </w:r>
      <w:proofErr w:type="gramStart"/>
      <w:r w:rsidRPr="000D6A78">
        <w:rPr>
          <w:rFonts w:ascii="Arial" w:hAnsi="Arial" w:cs="Arial"/>
          <w:sz w:val="20"/>
          <w:lang w:val="pl-PL"/>
        </w:rPr>
        <w:t>…….</w:t>
      </w:r>
      <w:proofErr w:type="gramEnd"/>
      <w:r w:rsidRPr="000D6A78">
        <w:rPr>
          <w:rFonts w:ascii="Arial" w:hAnsi="Arial" w:cs="Arial"/>
          <w:sz w:val="20"/>
          <w:lang w:val="pl-PL"/>
        </w:rPr>
        <w:t xml:space="preserve">,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712DDB" w:rsidRDefault="000D1D0A" w:rsidP="00BE0D85">
      <w:pPr>
        <w:pStyle w:val="Bezodstpw"/>
        <w:jc w:val="both"/>
        <w:rPr>
          <w:rFonts w:ascii="Arial" w:hAnsi="Arial" w:cs="Arial"/>
          <w:b/>
          <w:sz w:val="20"/>
          <w:szCs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Pr="000D6A78">
        <w:rPr>
          <w:rFonts w:ascii="Arial" w:hAnsi="Arial" w:cs="Arial"/>
          <w:b/>
          <w:sz w:val="20"/>
          <w:lang w:val="pl-PL"/>
        </w:rPr>
        <w:t>„</w:t>
      </w:r>
      <w:r w:rsidR="00712DDB" w:rsidRPr="00712DDB">
        <w:rPr>
          <w:rFonts w:ascii="Arial" w:hAnsi="Arial" w:cs="Arial"/>
          <w:b/>
          <w:sz w:val="20"/>
          <w:szCs w:val="20"/>
        </w:rPr>
        <w:t>Dostawa kruszywa drogowego na teren Gminy Stare Babice</w:t>
      </w:r>
      <w:bookmarkStart w:id="46" w:name="_GoBack"/>
      <w:bookmarkEnd w:id="46"/>
      <w:r w:rsidR="00FD073B" w:rsidRPr="00712DDB">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3"/>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p>
    <w:p w:rsidR="0061672A" w:rsidRPr="00FE4705" w:rsidRDefault="0061672A" w:rsidP="00300029">
      <w:pPr>
        <w:pStyle w:val="Bezodstpw"/>
        <w:numPr>
          <w:ilvl w:val="0"/>
          <w:numId w:val="64"/>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samowyładowczymi </w:t>
      </w:r>
      <w:r w:rsidRPr="00615A77">
        <w:rPr>
          <w:rFonts w:ascii="Arial" w:hAnsi="Arial" w:cs="Arial"/>
          <w:sz w:val="20"/>
          <w:szCs w:val="20"/>
        </w:rPr>
        <w:t>czteroosiowymi na</w:t>
      </w:r>
      <w:r w:rsidRPr="00FE4705">
        <w:rPr>
          <w:rFonts w:ascii="Arial" w:hAnsi="Arial" w:cs="Arial"/>
          <w:sz w:val="20"/>
          <w:szCs w:val="20"/>
        </w:rPr>
        <w:t xml:space="preserve"> teren Gminy Stare Babice. </w:t>
      </w:r>
    </w:p>
    <w:p w:rsidR="0061672A" w:rsidRPr="00FE4705" w:rsidRDefault="0061672A" w:rsidP="00156B74">
      <w:pPr>
        <w:pStyle w:val="Bezodstpw"/>
        <w:ind w:left="360"/>
        <w:jc w:val="both"/>
        <w:rPr>
          <w:rFonts w:ascii="Arial" w:hAnsi="Arial" w:cs="Arial"/>
          <w:sz w:val="20"/>
          <w:szCs w:val="20"/>
        </w:rPr>
      </w:pPr>
      <w:r w:rsidRPr="00B90124">
        <w:rPr>
          <w:rFonts w:ascii="Arial" w:hAnsi="Arial" w:cs="Arial"/>
          <w:b/>
          <w:sz w:val="20"/>
          <w:szCs w:val="20"/>
        </w:rPr>
        <w:t xml:space="preserve">UWAGA! </w:t>
      </w:r>
      <w:r w:rsidRPr="00B90124">
        <w:rPr>
          <w:rFonts w:ascii="Arial" w:hAnsi="Arial" w:cs="Arial"/>
          <w:sz w:val="20"/>
          <w:szCs w:val="20"/>
        </w:rPr>
        <w:t>Dostarczane kruszywo dolomitowe musi być w kolorze szarym! Zamawiający nie dopuszcza stosowania kruszywa dolomitowego w innym niż wymieniony wyżej kolor.</w:t>
      </w:r>
    </w:p>
    <w:p w:rsidR="0061672A" w:rsidRPr="00B90124" w:rsidRDefault="0061672A" w:rsidP="00300029">
      <w:pPr>
        <w:pStyle w:val="Bezodstpw"/>
        <w:widowControl w:val="0"/>
        <w:numPr>
          <w:ilvl w:val="0"/>
          <w:numId w:val="64"/>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 xml:space="preserve">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 termin zakończenia oraz ładowność </w:t>
      </w:r>
      <w:r w:rsidR="00693BBC">
        <w:rPr>
          <w:rFonts w:ascii="Arial" w:hAnsi="Arial" w:cs="Arial"/>
          <w:sz w:val="20"/>
          <w:szCs w:val="20"/>
        </w:rPr>
        <w:t xml:space="preserve">pojazdu </w:t>
      </w:r>
      <w:r w:rsidRPr="00DD2741">
        <w:rPr>
          <w:rFonts w:ascii="Arial" w:hAnsi="Arial" w:cs="Arial"/>
          <w:sz w:val="20"/>
          <w:szCs w:val="20"/>
        </w:rPr>
        <w:t>ze względu na to, że dostawy będą się odbywały na drogi gruntowe o podłożu i warunkach dojazdu często nieprzystosowanym do dużego tonażu samochodów je dowożących.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Zgłoszenie uważać się będzie za przyjęte w momencie przesłania zgłoszenia przez pracownika Zamawiającego mailem lub faksem.</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 ilości oraz ładowności)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B90124" w:rsidRPr="00DD2741" w:rsidRDefault="00B90124" w:rsidP="00B90124">
      <w:pPr>
        <w:pStyle w:val="Bezodstpw"/>
        <w:widowControl w:val="0"/>
        <w:adjustRightInd w:val="0"/>
        <w:ind w:left="709"/>
        <w:jc w:val="both"/>
        <w:textAlignment w:val="baseline"/>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Przed podpisaniem umowy Wykonawca zobowiązany jest dostarczyć</w:t>
      </w:r>
      <w:r w:rsidRPr="00FE4705">
        <w:rPr>
          <w:rFonts w:ascii="Arial" w:hAnsi="Arial" w:cs="Arial"/>
          <w:sz w:val="20"/>
          <w:szCs w:val="20"/>
        </w:rPr>
        <w:t xml:space="preserve">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Pr>
          <w:rFonts w:ascii="Arial" w:hAnsi="Arial" w:cs="Arial"/>
          <w:sz w:val="20"/>
          <w:szCs w:val="20"/>
        </w:rPr>
        <w:t>8</w:t>
      </w:r>
      <w:r w:rsidRPr="00FE4705">
        <w:rPr>
          <w:rFonts w:ascii="Arial" w:hAnsi="Arial" w:cs="Arial"/>
          <w:sz w:val="20"/>
          <w:szCs w:val="20"/>
        </w:rPr>
        <w:t xml:space="preserve"> r. Wysokość ubezpieczenia </w:t>
      </w:r>
      <w:r w:rsidR="00C662D5">
        <w:rPr>
          <w:rFonts w:ascii="Arial" w:hAnsi="Arial" w:cs="Arial"/>
          <w:sz w:val="20"/>
          <w:szCs w:val="20"/>
        </w:rPr>
        <w:t>nie będzie niższa niż 250 000 zł</w:t>
      </w:r>
      <w:r w:rsidRPr="00FE4705">
        <w:rPr>
          <w:rFonts w:ascii="Arial" w:hAnsi="Arial" w:cs="Arial"/>
          <w:sz w:val="20"/>
          <w:szCs w:val="20"/>
        </w:rPr>
        <w:t>.</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FE4705">
        <w:rPr>
          <w:rFonts w:ascii="Arial" w:hAnsi="Arial" w:cs="Arial"/>
          <w:sz w:val="20"/>
          <w:szCs w:val="20"/>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rsidR="0061672A" w:rsidRP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przypadku podpisania umowy z Zamawiającym powinien być przygotowany na dostawy kruszywa w ilości około 100 – 200ton dziennie w zależności od potrzeb remontowych. </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swojej ofercie musi podać średnią stawkę za transport uwzględniającądostawę </w:t>
      </w:r>
      <w:r w:rsidRPr="00B90124">
        <w:rPr>
          <w:rFonts w:ascii="Arial" w:hAnsi="Arial" w:cs="Arial"/>
          <w:sz w:val="20"/>
          <w:szCs w:val="20"/>
        </w:rPr>
        <w:lastRenderedPageBreak/>
        <w:t xml:space="preserve">kruszywa samochodami o różnej ładowności. </w:t>
      </w:r>
    </w:p>
    <w:p w:rsid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Wykonawca musi dostarczać kruszywo w dni robocze oraz w awaryjnych sytuacjach w soboty. Kruszywo musi być dowożone w godzinach od 8:00 do 15:00 w ilości podanej w zamówieniu.</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 Nie dopuszcza się sytuacji, w której przerwa pomiędzy poszczególnymi kursami samochodów dostarczających kruszywo danego dnia będzie wynosiła więcej niż godzinę – w takim przypadku Wykonawcy naliczone zostaną kary przewidziane w umowie.</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Transport kruszywa na teren dróg gminnych zapewni Wykonawca.</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w:t>
      </w:r>
      <w:r w:rsidRPr="00B90124">
        <w:rPr>
          <w:rFonts w:ascii="Arial" w:hAnsi="Arial" w:cs="Arial"/>
          <w:sz w:val="20"/>
          <w:szCs w:val="20"/>
        </w:rPr>
        <w:t>Koszty usunięcia kruszywa Zamawiający potrąci z faktury Wykonawcy.</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 wykonania zamówienia Wykonawca powinien użyć odpowiednich pojazdów, zapewniających dobrą, jakość wykonanych dostaw oraz bezpieczeństwo ich wykonywania. </w:t>
      </w:r>
    </w:p>
    <w:p w:rsidR="0061672A" w:rsidRPr="008E03B2"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8E03B2">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B90124">
        <w:rPr>
          <w:rFonts w:ascii="Arial" w:hAnsi="Arial" w:cs="Arial"/>
          <w:sz w:val="20"/>
          <w:szCs w:val="20"/>
        </w:rPr>
        <w:t xml:space="preserve">wskaże datę, miejsce wykonywania dostaw oraz ich ilość </w:t>
      </w:r>
      <w:r w:rsidR="00C662D5">
        <w:rPr>
          <w:rFonts w:ascii="Arial" w:hAnsi="Arial" w:cs="Arial"/>
          <w:sz w:val="20"/>
          <w:szCs w:val="20"/>
        </w:rPr>
        <w:t>z</w:t>
      </w:r>
      <w:r w:rsidRPr="00B90124">
        <w:rPr>
          <w:rFonts w:ascii="Arial" w:hAnsi="Arial" w:cs="Arial"/>
          <w:sz w:val="20"/>
          <w:szCs w:val="20"/>
        </w:rPr>
        <w:t xml:space="preserve"> rodzaj</w:t>
      </w:r>
      <w:r w:rsidR="00C662D5">
        <w:rPr>
          <w:rFonts w:ascii="Arial" w:eastAsia="Calibri" w:hAnsi="Arial" w:cs="Arial"/>
          <w:sz w:val="20"/>
          <w:szCs w:val="20"/>
        </w:rPr>
        <w:t xml:space="preserve">em </w:t>
      </w:r>
      <w:r w:rsidRPr="00B90124">
        <w:rPr>
          <w:rFonts w:ascii="Arial" w:eastAsia="Calibri" w:hAnsi="Arial" w:cs="Arial"/>
          <w:sz w:val="20"/>
          <w:szCs w:val="20"/>
        </w:rPr>
        <w:t>dostaw</w:t>
      </w:r>
      <w:r w:rsidR="00C662D5">
        <w:rPr>
          <w:rFonts w:ascii="Arial" w:eastAsia="Calibri" w:hAnsi="Arial" w:cs="Arial"/>
          <w:sz w:val="20"/>
          <w:szCs w:val="20"/>
        </w:rPr>
        <w:t>y</w:t>
      </w:r>
      <w:r w:rsidRPr="00B90124">
        <w:rPr>
          <w:rFonts w:ascii="Arial" w:eastAsia="Calibri" w:hAnsi="Arial" w:cs="Arial"/>
          <w:sz w:val="20"/>
          <w:szCs w:val="20"/>
        </w:rPr>
        <w:t xml:space="preserve"> wyceniony</w:t>
      </w:r>
      <w:r w:rsidR="00C662D5">
        <w:rPr>
          <w:rFonts w:ascii="Arial" w:eastAsia="Calibri" w:hAnsi="Arial" w:cs="Arial"/>
          <w:sz w:val="20"/>
          <w:szCs w:val="20"/>
        </w:rPr>
        <w:t>m</w:t>
      </w:r>
      <w:r w:rsidRPr="00B90124">
        <w:rPr>
          <w:rFonts w:ascii="Arial" w:eastAsia="Calibri" w:hAnsi="Arial" w:cs="Arial"/>
          <w:sz w:val="20"/>
          <w:szCs w:val="20"/>
        </w:rPr>
        <w:t xml:space="preserve"> w Formularzu cenowym. </w:t>
      </w:r>
    </w:p>
    <w:p w:rsidR="0061672A" w:rsidRPr="00FE4705" w:rsidRDefault="0061672A" w:rsidP="00300029">
      <w:pPr>
        <w:pStyle w:val="Bezodstpw"/>
        <w:widowControl w:val="0"/>
        <w:numPr>
          <w:ilvl w:val="0"/>
          <w:numId w:val="64"/>
        </w:numPr>
        <w:adjustRightInd w:val="0"/>
        <w:jc w:val="both"/>
        <w:textAlignment w:val="baseline"/>
        <w:rPr>
          <w:rFonts w:ascii="Arial" w:eastAsia="Calibri" w:hAnsi="Arial" w:cs="Arial"/>
          <w:sz w:val="20"/>
          <w:szCs w:val="20"/>
        </w:rPr>
      </w:pPr>
      <w:r w:rsidRPr="00FE4705">
        <w:rPr>
          <w:rFonts w:ascii="Arial" w:eastAsia="Calibri" w:hAnsi="Arial" w:cs="Arial"/>
          <w:sz w:val="20"/>
          <w:szCs w:val="20"/>
        </w:rPr>
        <w:t>Inne obowiązki Wykonawcy:</w:t>
      </w:r>
    </w:p>
    <w:p w:rsidR="0061672A" w:rsidRPr="00FE4705" w:rsidRDefault="0061672A" w:rsidP="00300029">
      <w:pPr>
        <w:pStyle w:val="Bezodstpw"/>
        <w:widowControl w:val="0"/>
        <w:numPr>
          <w:ilvl w:val="0"/>
          <w:numId w:val="66"/>
        </w:numPr>
        <w:adjustRightInd w:val="0"/>
        <w:jc w:val="both"/>
        <w:textAlignment w:val="baseline"/>
        <w:rPr>
          <w:rFonts w:ascii="Arial" w:eastAsia="Calibri" w:hAnsi="Arial" w:cs="Arial"/>
          <w:sz w:val="20"/>
          <w:szCs w:val="20"/>
        </w:rPr>
      </w:pPr>
      <w:r w:rsidRPr="00FE4705">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61672A" w:rsidRPr="00FE4705" w:rsidRDefault="0061672A" w:rsidP="00300029">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61672A" w:rsidRPr="00FE4705" w:rsidRDefault="0061672A" w:rsidP="0061672A">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61672A" w:rsidRPr="00FE4705" w:rsidRDefault="0061672A" w:rsidP="0061672A">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lastRenderedPageBreak/>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Zabezpieczenia interesów osób trzecich</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środowiska</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Warunków bezpieczeństwa i higieny pracy</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mienia związanego z prowadzeniem prac drogowych</w:t>
      </w:r>
    </w:p>
    <w:p w:rsidR="00DD54BE" w:rsidRPr="000D6A78" w:rsidRDefault="00DD54BE" w:rsidP="00300029">
      <w:pPr>
        <w:pStyle w:val="Bezodstpw"/>
        <w:widowControl w:val="0"/>
        <w:numPr>
          <w:ilvl w:val="0"/>
          <w:numId w:val="64"/>
        </w:numPr>
        <w:adjustRightInd w:val="0"/>
        <w:jc w:val="both"/>
        <w:textAlignment w:val="baseline"/>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zrealizować zamówienie na zasadach i warunkach opisanych </w:t>
      </w:r>
      <w:r w:rsidR="00156B74">
        <w:rPr>
          <w:rFonts w:ascii="Arial" w:hAnsi="Arial" w:cs="Arial"/>
          <w:color w:val="000000"/>
          <w:sz w:val="20"/>
          <w:szCs w:val="20"/>
          <w:lang w:val="pl-PL" w:eastAsia="pl-PL"/>
        </w:rPr>
        <w:t xml:space="preserve">w </w:t>
      </w:r>
      <w:r w:rsidRPr="000D6A78">
        <w:rPr>
          <w:rFonts w:ascii="Arial" w:hAnsi="Arial" w:cs="Arial"/>
          <w:color w:val="000000"/>
          <w:sz w:val="20"/>
          <w:szCs w:val="20"/>
          <w:lang w:val="pl-PL" w:eastAsia="pl-PL"/>
        </w:rPr>
        <w:t xml:space="preserve">niniejszej </w:t>
      </w:r>
      <w:r w:rsidR="00616782" w:rsidRPr="000D6A78">
        <w:rPr>
          <w:rFonts w:ascii="Arial" w:hAnsi="Arial" w:cs="Arial"/>
          <w:color w:val="000000"/>
          <w:sz w:val="20"/>
          <w:szCs w:val="20"/>
          <w:lang w:val="pl-PL" w:eastAsia="pl-PL"/>
        </w:rPr>
        <w:t xml:space="preserve">umowie oraz </w:t>
      </w:r>
      <w:r w:rsidRPr="000D6A78">
        <w:rPr>
          <w:rFonts w:ascii="Arial" w:hAnsi="Arial" w:cs="Arial"/>
          <w:color w:val="000000"/>
          <w:sz w:val="20"/>
          <w:szCs w:val="20"/>
          <w:lang w:val="pl-PL" w:eastAsia="pl-PL"/>
        </w:rPr>
        <w:t>SIWZ.</w:t>
      </w: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AD2D17" w:rsidRPr="00AD2D17" w:rsidRDefault="00AD2D17" w:rsidP="00300029">
      <w:pPr>
        <w:pStyle w:val="Bezodstpw"/>
        <w:widowControl w:val="0"/>
        <w:numPr>
          <w:ilvl w:val="0"/>
          <w:numId w:val="68"/>
        </w:numPr>
        <w:adjustRightInd w:val="0"/>
        <w:ind w:left="357" w:hanging="357"/>
        <w:jc w:val="both"/>
        <w:textAlignment w:val="baseline"/>
        <w:rPr>
          <w:rFonts w:ascii="Arial" w:hAnsi="Arial" w:cs="Arial"/>
          <w:sz w:val="20"/>
          <w:szCs w:val="20"/>
        </w:rPr>
      </w:pPr>
      <w:r w:rsidRPr="00AD2D17">
        <w:rPr>
          <w:rFonts w:ascii="Arial" w:hAnsi="Arial" w:cs="Arial"/>
          <w:color w:val="000000"/>
          <w:sz w:val="20"/>
          <w:szCs w:val="20"/>
          <w:lang w:eastAsia="pl-PL"/>
        </w:rPr>
        <w:t>Przedmiot umowy będzie wykonywany w terminie od dnia zawarcia umowy do 31 grudnia 201</w:t>
      </w:r>
      <w:r w:rsidR="00CB0A36">
        <w:rPr>
          <w:rFonts w:ascii="Arial" w:hAnsi="Arial" w:cs="Arial"/>
          <w:color w:val="000000"/>
          <w:sz w:val="20"/>
          <w:szCs w:val="20"/>
          <w:lang w:eastAsia="pl-PL"/>
        </w:rPr>
        <w:t>8</w:t>
      </w:r>
      <w:r w:rsidRPr="00AD2D17">
        <w:rPr>
          <w:rFonts w:ascii="Arial" w:hAnsi="Arial" w:cs="Arial"/>
          <w:color w:val="000000"/>
          <w:sz w:val="20"/>
          <w:szCs w:val="20"/>
          <w:lang w:eastAsia="pl-PL"/>
        </w:rPr>
        <w:t xml:space="preserve"> r. </w:t>
      </w:r>
    </w:p>
    <w:p w:rsidR="00AD2D17" w:rsidRPr="00AD2D17" w:rsidRDefault="00AD2D17" w:rsidP="00300029">
      <w:pPr>
        <w:pStyle w:val="Bezodstpw"/>
        <w:numPr>
          <w:ilvl w:val="0"/>
          <w:numId w:val="68"/>
        </w:numPr>
        <w:ind w:left="357" w:hanging="357"/>
        <w:jc w:val="both"/>
        <w:rPr>
          <w:rFonts w:ascii="Arial" w:hAnsi="Arial"/>
          <w:sz w:val="20"/>
          <w:szCs w:val="20"/>
        </w:rPr>
      </w:pPr>
      <w:r w:rsidRPr="00AD2D17">
        <w:rPr>
          <w:rFonts w:ascii="Arial" w:hAnsi="Arial" w:cs="Arial"/>
          <w:sz w:val="20"/>
          <w:szCs w:val="20"/>
        </w:rPr>
        <w:t xml:space="preserve">Termin </w:t>
      </w:r>
      <w:r w:rsidRPr="00AD2D17">
        <w:rPr>
          <w:rFonts w:ascii="Arial" w:hAnsi="Arial"/>
          <w:sz w:val="20"/>
          <w:szCs w:val="20"/>
        </w:rPr>
        <w:t>wykonania pojedynczej dostawy ustalony będzie w zgłoszeniu przesłanym przez Zamawiającego.</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3</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 xml:space="preserve">Obowiązującą formą wynagrodzenia za przedmiot umowy określony w § 1 ust. 1 jest wynagrodzenie wynikające z ilości wykonanych poszczególnych </w:t>
      </w:r>
      <w:r>
        <w:rPr>
          <w:rFonts w:ascii="Arial" w:hAnsi="Arial" w:cs="Arial"/>
          <w:sz w:val="20"/>
          <w:szCs w:val="20"/>
        </w:rPr>
        <w:t>dostaw</w:t>
      </w:r>
      <w:r w:rsidRPr="00CB0A36">
        <w:rPr>
          <w:rFonts w:ascii="Arial" w:hAnsi="Arial" w:cs="Arial"/>
          <w:sz w:val="20"/>
          <w:szCs w:val="20"/>
        </w:rPr>
        <w:t xml:space="preserve"> stanowiących przedmiot umowy oraz ich cen jednostkowych określonych w Załączniku nr 1 do Oferty – Formularzu cenowym – stanowiącym załącznik do umowy.</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Ceny jednostkowe nie ulegną zmianie w okresie obowiązywania niniejszej umowy.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Łączny koszt przedmiotu umowy w 201</w:t>
      </w:r>
      <w:r>
        <w:rPr>
          <w:rFonts w:ascii="Arial" w:hAnsi="Arial" w:cs="Arial"/>
          <w:sz w:val="20"/>
          <w:szCs w:val="20"/>
        </w:rPr>
        <w:t>8</w:t>
      </w:r>
      <w:r w:rsidRPr="00CB0A36">
        <w:rPr>
          <w:rFonts w:ascii="Arial" w:hAnsi="Arial" w:cs="Arial"/>
          <w:sz w:val="20"/>
          <w:szCs w:val="20"/>
        </w:rPr>
        <w:t xml:space="preserve"> r. nie przekroczy kwoty …………zł brutto (słownie: ……………………………………………….</w:t>
      </w:r>
      <w:r>
        <w:rPr>
          <w:rFonts w:ascii="Arial" w:hAnsi="Arial" w:cs="Arial"/>
          <w:sz w:val="20"/>
          <w:szCs w:val="20"/>
        </w:rPr>
        <w:t xml:space="preserve"> </w:t>
      </w:r>
      <w:r w:rsidRPr="00CB0A36">
        <w:rPr>
          <w:rFonts w:ascii="Arial" w:hAnsi="Arial" w:cs="Arial"/>
          <w:sz w:val="20"/>
          <w:szCs w:val="20"/>
        </w:rPr>
        <w:t xml:space="preserve">zł). </w:t>
      </w:r>
    </w:p>
    <w:p w:rsidR="006500C3"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eastAsia="Calibri" w:hAnsi="Arial" w:cs="Arial"/>
          <w:sz w:val="20"/>
          <w:szCs w:val="20"/>
        </w:rPr>
        <w:t>Rozliczenie przedmiotu zamówienia odbywać się będzie fakturami częściowymi. Podstawą wystawienia faktur są dokumenty WZ, które muszą być przekazywane Zamawiającemu wraz z</w:t>
      </w:r>
      <w:r w:rsidR="00CE68CB" w:rsidRPr="006500C3">
        <w:rPr>
          <w:rFonts w:ascii="Arial" w:eastAsia="Calibri" w:hAnsi="Arial" w:cs="Arial"/>
          <w:sz w:val="20"/>
          <w:szCs w:val="20"/>
        </w:rPr>
        <w:t> </w:t>
      </w:r>
      <w:r w:rsidRPr="006500C3">
        <w:rPr>
          <w:rFonts w:ascii="Arial" w:eastAsia="Calibri" w:hAnsi="Arial" w:cs="Arial"/>
          <w:sz w:val="20"/>
          <w:szCs w:val="20"/>
        </w:rPr>
        <w:t xml:space="preserve">każdą dostawą (kierowca samochodu zobowiązany jest każdorazowo przekazać dokument WZ). W dokumencie WZ Wykonawca </w:t>
      </w:r>
      <w:r w:rsidRPr="006500C3">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 </w:t>
      </w:r>
    </w:p>
    <w:p w:rsidR="00CB0A36"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hAnsi="Arial" w:cs="Arial"/>
          <w:sz w:val="20"/>
          <w:szCs w:val="20"/>
        </w:rPr>
        <w:t>Zamawiający ma obowiązek zapłaty faktur w terminie 30 dni licząc od daty doręczenia prawidłowo wystawionej faktury.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 datę zapłaty uznaje się datę złożenia polecenia przelewu w banku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Zamawiający nie przewiduje udzielania zaliczek na poczet wykonania przedmiotu umowy.</w:t>
      </w:r>
    </w:p>
    <w:p w:rsidR="00D73CD2" w:rsidRPr="000D6A78" w:rsidRDefault="00D73CD2" w:rsidP="00D73CD2">
      <w:pPr>
        <w:pStyle w:val="Nagwek"/>
        <w:tabs>
          <w:tab w:val="left" w:pos="708"/>
        </w:tabs>
        <w:spacing w:after="0" w:line="240" w:lineRule="auto"/>
        <w:rPr>
          <w:rFonts w:ascii="Arial" w:hAnsi="Arial" w:cs="Arial"/>
          <w:b/>
          <w:sz w:val="20"/>
          <w:lang w:val="pl-PL"/>
        </w:rPr>
      </w:pPr>
    </w:p>
    <w:p w:rsidR="00FB5C50" w:rsidRDefault="00FB5C50"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lastRenderedPageBreak/>
        <w:t xml:space="preserve">§ </w:t>
      </w:r>
      <w:r w:rsidR="00E87E9D" w:rsidRPr="000D6A78">
        <w:rPr>
          <w:rFonts w:ascii="Arial" w:hAnsi="Arial" w:cs="Arial"/>
          <w:b/>
          <w:sz w:val="20"/>
        </w:rPr>
        <w:t>4</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obowiązującą je formą odszkodowania stanowią w pierwszej kolejności kary umowne.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Kary te naliczane będą w następujących wypadkach i wysokościach:</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każdorazowe stwierdzone wykonanie dostawy niezgodne z zasadami określonymi w umowie, w szczególności w § 1 (z wyłączeniem czynności, za które naliczane będą kary zgodnie z § 4 ust. 2,3,4,5,6,7</w:t>
      </w:r>
      <w:r w:rsidR="00FB5C50" w:rsidRPr="00FB5C50">
        <w:rPr>
          <w:rFonts w:ascii="Arial" w:hAnsi="Arial" w:cs="Arial"/>
          <w:sz w:val="20"/>
          <w:szCs w:val="20"/>
        </w:rPr>
        <w:t>,8</w:t>
      </w:r>
      <w:r w:rsidRPr="00FB5C50">
        <w:rPr>
          <w:rFonts w:ascii="Arial" w:hAnsi="Arial" w:cs="Arial"/>
          <w:sz w:val="20"/>
          <w:szCs w:val="20"/>
        </w:rPr>
        <w:t>) w wysokości 500 zł (słownie: pięćset zł) za każde zdarzenie;</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niedostarczenie kruszywa, o których mowa w § 1 ust. 2 pkt 2 umowy w czasie </w:t>
      </w:r>
      <w:proofErr w:type="gramStart"/>
      <w:r w:rsidRPr="00FB5C50">
        <w:rPr>
          <w:rFonts w:ascii="Arial" w:hAnsi="Arial" w:cs="Arial"/>
          <w:b/>
          <w:sz w:val="20"/>
          <w:szCs w:val="20"/>
        </w:rPr>
        <w:t>…..</w:t>
      </w:r>
      <w:proofErr w:type="gramEnd"/>
      <w:r w:rsidRPr="00FB5C50">
        <w:rPr>
          <w:rFonts w:ascii="Arial" w:hAnsi="Arial" w:cs="Arial"/>
          <w:sz w:val="20"/>
          <w:szCs w:val="20"/>
        </w:rPr>
        <w:t xml:space="preserve"> godzin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od momentu zlecenia w wysokości 5% wynagrodzenia brutto, wynikającego z ilości zamówionego kruszywa w zgłoszeniu za każde </w:t>
      </w:r>
      <w:r w:rsidRPr="00FB5C50">
        <w:rPr>
          <w:rFonts w:ascii="Arial" w:hAnsi="Arial" w:cs="Arial"/>
          <w:b/>
          <w:sz w:val="20"/>
          <w:szCs w:val="20"/>
        </w:rPr>
        <w:t>……</w:t>
      </w:r>
      <w:r w:rsidRPr="00FB5C50">
        <w:rPr>
          <w:rFonts w:ascii="Arial" w:hAnsi="Arial" w:cs="Arial"/>
          <w:sz w:val="20"/>
          <w:szCs w:val="20"/>
        </w:rPr>
        <w:t xml:space="preserve"> godz.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liczone ponad czas przewidziany na podjęcie dostawy,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nierozsunięcie kruszywa zgodnie z zapisami </w:t>
      </w:r>
      <w:bookmarkStart w:id="47" w:name="_Hlk503354001"/>
      <w:r w:rsidRPr="00FB5C50">
        <w:rPr>
          <w:rFonts w:ascii="Arial" w:hAnsi="Arial" w:cs="Arial"/>
          <w:sz w:val="20"/>
          <w:szCs w:val="20"/>
        </w:rPr>
        <w:t>§ 1 ust. 2 pkt. 4 w wysokości 200 zł (słownie: dwieście zł) za każdorazowe stwierdzone niewykonania czynności</w:t>
      </w:r>
      <w:bookmarkEnd w:id="47"/>
      <w:r w:rsidRPr="00FB5C50">
        <w:rPr>
          <w:rFonts w:ascii="Arial" w:hAnsi="Arial" w:cs="Arial"/>
          <w:sz w:val="20"/>
          <w:szCs w:val="20"/>
        </w:rPr>
        <w:t>,</w:t>
      </w:r>
    </w:p>
    <w:p w:rsidR="00B90124" w:rsidRPr="00FB5C50" w:rsidRDefault="00B90124"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dostarczenie kruszywa pojazdami</w:t>
      </w:r>
      <w:r w:rsidR="00FB5C50" w:rsidRPr="00FB5C50">
        <w:rPr>
          <w:rFonts w:ascii="Arial" w:hAnsi="Arial" w:cs="Arial"/>
          <w:sz w:val="20"/>
          <w:szCs w:val="20"/>
        </w:rPr>
        <w:t xml:space="preserve"> przekraczającymi dopuszczalną ładowność, o której mowa w § 1 ust. 2 pkt. 1 w wysokości 200 zł (słownie: dwieście zł) za każdorazowe stwierdzone przekroczenie ładowności,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przerwę w dostawie kruszywa pomiędzy kolejnymi kursami trwającą ponad godzinę w wysokości </w:t>
      </w:r>
      <w:r w:rsidRPr="00FB5C50">
        <w:rPr>
          <w:rFonts w:ascii="Arial" w:hAnsi="Arial" w:cs="Arial"/>
          <w:color w:val="000000"/>
          <w:sz w:val="20"/>
          <w:szCs w:val="20"/>
        </w:rPr>
        <w:t>300 zł (słownie: trzysta zł)</w:t>
      </w:r>
      <w:r w:rsidRPr="00FB5C50">
        <w:rPr>
          <w:rFonts w:ascii="Arial" w:hAnsi="Arial" w:cs="Arial"/>
          <w:sz w:val="20"/>
          <w:szCs w:val="20"/>
        </w:rPr>
        <w:t xml:space="preserve"> za każdą rozpoczętą godzinę ponad czas określony w § 1 ust. 2 pkt. 7,</w:t>
      </w:r>
    </w:p>
    <w:p w:rsidR="00CB0A36" w:rsidRPr="00FB5C50" w:rsidRDefault="00CB0A36" w:rsidP="00300029">
      <w:pPr>
        <w:numPr>
          <w:ilvl w:val="0"/>
          <w:numId w:val="71"/>
        </w:numPr>
        <w:suppressAutoHyphens w:val="0"/>
        <w:spacing w:after="0" w:line="240" w:lineRule="auto"/>
        <w:ind w:left="709" w:hanging="283"/>
        <w:jc w:val="both"/>
        <w:rPr>
          <w:rFonts w:ascii="Arial" w:hAnsi="Arial" w:cs="Arial"/>
          <w:color w:val="000000"/>
          <w:sz w:val="20"/>
          <w:szCs w:val="20"/>
        </w:rPr>
      </w:pPr>
      <w:r w:rsidRPr="00FB5C50">
        <w:rPr>
          <w:rFonts w:ascii="Arial" w:hAnsi="Arial" w:cs="Arial"/>
          <w:color w:val="000000"/>
          <w:sz w:val="20"/>
          <w:szCs w:val="20"/>
        </w:rPr>
        <w:t>za wady związane z dostawą kruszywa, o których mowa w § 1 ust. 2 pkt 11 w wysokości 600 zł (słownie: sześćset zł) za każdy samochód dostarczający kruszywo drogowe niezgodne z wymaganiami,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 usunięcia wadliwego kruszywa i niewbudowanie właściwego w remontowany odcinek drogi, o którym mowa w § 1 ust. 2 pkt. 11 umowy w wysokości </w:t>
      </w:r>
      <w:r w:rsidRPr="00FB5C50">
        <w:rPr>
          <w:rFonts w:ascii="Arial" w:hAnsi="Arial" w:cs="Arial"/>
          <w:color w:val="000000"/>
          <w:sz w:val="20"/>
          <w:szCs w:val="20"/>
        </w:rPr>
        <w:t>1 000 zł za</w:t>
      </w:r>
      <w:r w:rsidRPr="00FB5C50">
        <w:rPr>
          <w:rFonts w:ascii="Arial" w:hAnsi="Arial" w:cs="Arial"/>
          <w:sz w:val="20"/>
          <w:szCs w:val="20"/>
        </w:rPr>
        <w:t xml:space="preserve"> każde 24 godziny liczone od terminu przewidzianego na usunięcie i wbudowanie kruszywa, o którym mowa § 1 ust. 2 pkt. 11 umowy,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odstąpienie od umowy z przyczyn zależnych od Wykonawcy w </w:t>
      </w:r>
      <w:r w:rsidRPr="006500C3">
        <w:rPr>
          <w:rFonts w:ascii="Arial" w:hAnsi="Arial" w:cs="Arial"/>
          <w:sz w:val="20"/>
          <w:szCs w:val="20"/>
        </w:rPr>
        <w:t xml:space="preserve">wysokości </w:t>
      </w:r>
      <w:r w:rsidR="006500C3" w:rsidRPr="006500C3">
        <w:rPr>
          <w:rFonts w:ascii="Arial" w:hAnsi="Arial" w:cs="Arial"/>
          <w:sz w:val="20"/>
          <w:szCs w:val="20"/>
        </w:rPr>
        <w:t>25</w:t>
      </w:r>
      <w:r w:rsidRPr="006500C3">
        <w:rPr>
          <w:rFonts w:ascii="Arial" w:hAnsi="Arial" w:cs="Arial"/>
          <w:sz w:val="20"/>
          <w:szCs w:val="20"/>
        </w:rPr>
        <w:t> 000 zł</w:t>
      </w:r>
      <w:r w:rsidRPr="00FB5C50">
        <w:rPr>
          <w:rFonts w:ascii="Arial" w:hAnsi="Arial" w:cs="Arial"/>
          <w:sz w:val="20"/>
          <w:szCs w:val="20"/>
        </w:rPr>
        <w:t xml:space="preserve"> (słownie: </w:t>
      </w:r>
      <w:r w:rsidR="006500C3">
        <w:rPr>
          <w:rFonts w:ascii="Arial" w:hAnsi="Arial" w:cs="Arial"/>
          <w:sz w:val="20"/>
          <w:szCs w:val="20"/>
        </w:rPr>
        <w:t>dwadzieścia pięć</w:t>
      </w:r>
      <w:r w:rsidRPr="00FB5C50">
        <w:rPr>
          <w:rFonts w:ascii="Arial" w:hAnsi="Arial" w:cs="Arial"/>
          <w:sz w:val="20"/>
          <w:szCs w:val="20"/>
        </w:rPr>
        <w:t xml:space="preserve"> tysięcy zł).</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 przypadku odstąpienia przez Zamawiającego od umowy z przyczyn zależnych od Wykonawcy kary naliczone do dnia odstąpienia są nadal należne.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kary umowne stają się wymagalne z chwilą zaistnienia podstawy do ich naliczania bez konieczności odrębnego wezwania.</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Wykonawca oświadcza, że zgadza się na potrącenie naliczonych kar umownych z wystawionej faktury.</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możliwość dokonania istotnych zmian postanowień zawartej umowy w zakresie:</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terminu wykonania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zmiany zakresu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sposobu wykonywania przedmiotu umowy wraz ze skutkami wprowadzenia takiej zmiany.</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Warunkiem dokonania zmiany określonej w ust. 1 powyżej są następujące sytuacje:</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powierzenie dodatkowego zakresu prac na podstawie art. 144 ust. 1 pkt. 6 pzp;</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C1C66" w:rsidRPr="000D6A78" w:rsidRDefault="00EC1C66" w:rsidP="00300029">
      <w:pPr>
        <w:numPr>
          <w:ilvl w:val="0"/>
          <w:numId w:val="46"/>
        </w:numPr>
        <w:spacing w:after="0" w:line="240" w:lineRule="auto"/>
        <w:jc w:val="both"/>
        <w:rPr>
          <w:rFonts w:ascii="Arial" w:hAnsi="Arial" w:cs="Arial"/>
          <w:sz w:val="20"/>
          <w:szCs w:val="20"/>
          <w:lang w:val="pl-PL"/>
        </w:rPr>
      </w:pPr>
      <w:r w:rsidRPr="000D6A78">
        <w:rPr>
          <w:rFonts w:ascii="Arial" w:hAnsi="Arial" w:cs="Arial"/>
          <w:sz w:val="20"/>
          <w:lang w:val="pl-PL"/>
        </w:rPr>
        <w:t>działania osób trzecich uniemożliwiających wykonanie przedmiotu umowy, które to działania nie są konsekwencją winy którejkolwiek ze stron;</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 xml:space="preserve">wystąpienie okoliczności, których strony umowy nie były w stanie przewidzieć w chwili zawarcia umowy pomimo zachowania należytej staranności.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O wystąpieniu okoliczności mogących wpłynąć na zmianę Strony umowy poinformują się w formie pisemnej. </w:t>
      </w:r>
      <w:r w:rsidRPr="000D6A78">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0D6A78">
        <w:rPr>
          <w:rFonts w:ascii="Arial" w:hAnsi="Arial" w:cs="Arial"/>
          <w:sz w:val="20"/>
          <w:szCs w:val="20"/>
          <w:lang w:val="pl-PL" w:eastAsia="pl-PL"/>
        </w:rPr>
        <w:lastRenderedPageBreak/>
        <w:t>wyliczeń sporządzonych przez Wykonawcę. W przypadku zaakceptowania wniosku Wykonawcy, Zamawiający wyznaczy datę podpisania aneksu do umowy.</w:t>
      </w:r>
    </w:p>
    <w:p w:rsidR="00EC1C66" w:rsidRPr="000D6A78" w:rsidRDefault="00EC1C66" w:rsidP="00300029">
      <w:pPr>
        <w:pStyle w:val="Akapitzlist"/>
        <w:numPr>
          <w:ilvl w:val="0"/>
          <w:numId w:val="47"/>
        </w:numPr>
        <w:spacing w:after="0" w:line="240" w:lineRule="auto"/>
        <w:jc w:val="both"/>
        <w:rPr>
          <w:rFonts w:ascii="Arial" w:hAnsi="Arial" w:cs="Arial"/>
          <w:color w:val="FF0000"/>
          <w:sz w:val="20"/>
          <w:lang w:val="pl-PL"/>
        </w:rPr>
      </w:pPr>
      <w:r w:rsidRPr="000D6A7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CB0A36">
        <w:rPr>
          <w:rFonts w:ascii="Arial" w:hAnsi="Arial" w:cs="Arial"/>
          <w:sz w:val="20"/>
          <w:lang w:val="pl-PL"/>
        </w:rPr>
        <w:t>4</w:t>
      </w:r>
      <w:r w:rsidRPr="000D6A78">
        <w:rPr>
          <w:rFonts w:ascii="Arial" w:hAnsi="Arial" w:cs="Arial"/>
          <w:sz w:val="20"/>
          <w:lang w:val="pl-PL"/>
        </w:rPr>
        <w:t xml:space="preserve"> i cen jednostkowych, o których mowa w § 3 ust. 1, przypadku zmiany stawki podatku od towarów i</w:t>
      </w:r>
      <w:r w:rsidR="00E825BE" w:rsidRPr="000D6A78">
        <w:rPr>
          <w:rFonts w:ascii="Arial" w:hAnsi="Arial" w:cs="Arial"/>
          <w:sz w:val="20"/>
          <w:lang w:val="pl-PL"/>
        </w:rPr>
        <w:t> </w:t>
      </w:r>
      <w:r w:rsidRPr="000D6A78">
        <w:rPr>
          <w:rFonts w:ascii="Arial" w:hAnsi="Arial" w:cs="Arial"/>
          <w:sz w:val="20"/>
          <w:lang w:val="pl-PL"/>
        </w:rPr>
        <w:t xml:space="preserve">usług w zakresie </w:t>
      </w:r>
      <w:r w:rsidR="00CB0A36">
        <w:rPr>
          <w:rFonts w:ascii="Arial" w:hAnsi="Arial" w:cs="Arial"/>
          <w:sz w:val="20"/>
          <w:lang w:val="pl-PL"/>
        </w:rPr>
        <w:t>dostaw kruszywa drogowego</w:t>
      </w:r>
      <w:r w:rsidRPr="000D6A78">
        <w:rPr>
          <w:rFonts w:ascii="Arial" w:hAnsi="Arial" w:cs="Arial"/>
          <w:sz w:val="20"/>
          <w:lang w:val="pl-PL"/>
        </w:rPr>
        <w:t xml:space="preserve"> – jeżeli ta zmiana będzie miała wpływ na koszty wykonania zamówienia przez Wykonawcę.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D6A78">
        <w:rPr>
          <w:rFonts w:ascii="Arial" w:hAnsi="Arial" w:cs="Arial"/>
          <w:sz w:val="20"/>
          <w:szCs w:val="20"/>
          <w:lang w:val="pl-PL" w:eastAsia="pl-PL"/>
        </w:rPr>
        <w:t>Zamawiający zastrzega sobie możliwość wezwania Wykonawcy do przedłożenia dodatkowych dokumentów czy wyliczeń sporządzonych przez Wykonawcę.</w:t>
      </w:r>
      <w:r w:rsidRPr="000D6A7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również możliwość wprowadzenia zmian do treści zawartej umowy w zakresie zmian nieistotnych, przy czym za zmiany istotne uważa się:</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zmienia ogólny charakter umowy, w stosunku do charakteru umowy w pierwotnym brzmieniu;</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nie zmienia ogólnego charakteru umowy i zachodzi, co najmniej jedna z następujących okoliczności: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zmiana wprowadza warunki, które, gdyby były postawione w postępowaniu o udzielenie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to w tym postępowaniu wzięliby lub mogliby wziąć udział inni wykonawcy lub przyjęto by oferty innej treści,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narusza równowagę ekonomiczną umowy na korzyść wykonawcy w sposób nieprzewidziany pierwotnie w umowie,</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znacznie rozszerza lub zmniejsza zakres świadczeń i zobowiązań wynikający z umowy,</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polega na zastąpieniu wykonawcy, któremu zamawiający udzielił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nowym wykonawcą, w przypadkach innych niż wymienione w art. 144 ust. 1 pkt 4 ustawy pzp.</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Zmiana postanowień niniejszej umowy wymaga zachowania formy pisemnego aneksu pod rygorem nieważności.</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6</w:t>
      </w:r>
    </w:p>
    <w:p w:rsidR="00D73CD2" w:rsidRPr="000D6A78" w:rsidRDefault="00D73CD2" w:rsidP="00300029">
      <w:pPr>
        <w:pStyle w:val="Bezodstpw"/>
        <w:numPr>
          <w:ilvl w:val="0"/>
          <w:numId w:val="36"/>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300029">
      <w:pPr>
        <w:pStyle w:val="Bezodstpw"/>
        <w:numPr>
          <w:ilvl w:val="0"/>
          <w:numId w:val="36"/>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t>Stronom przysługuje prawo odstąpienia od umowy w następujących sytuacjach:</w:t>
      </w:r>
    </w:p>
    <w:p w:rsidR="00CE68CB" w:rsidRDefault="00D73CD2" w:rsidP="00CE68CB">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Zamawiającemu przysługuje prawo do odstąpienia od umowy:</w:t>
      </w:r>
    </w:p>
    <w:p w:rsidR="00300029" w:rsidRPr="00CE68CB" w:rsidRDefault="00300029" w:rsidP="00CE68CB">
      <w:pPr>
        <w:pStyle w:val="Bezodstpw"/>
        <w:numPr>
          <w:ilvl w:val="0"/>
          <w:numId w:val="74"/>
        </w:numPr>
        <w:jc w:val="both"/>
        <w:rPr>
          <w:rFonts w:ascii="Arial" w:hAnsi="Arial" w:cs="Arial"/>
          <w:sz w:val="20"/>
          <w:szCs w:val="20"/>
          <w:lang w:val="pl-PL"/>
        </w:rPr>
      </w:pPr>
      <w:r w:rsidRPr="00CE68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ogłoszona likwidacja firmy Wykonawcy,</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wydany nakaz zajęcia majątku Wykonawcy,</w:t>
      </w:r>
    </w:p>
    <w:p w:rsidR="00300029" w:rsidRPr="009B33D2" w:rsidRDefault="00300029" w:rsidP="00CE68CB">
      <w:pPr>
        <w:pStyle w:val="Bezodstpw"/>
        <w:numPr>
          <w:ilvl w:val="0"/>
          <w:numId w:val="74"/>
        </w:numPr>
        <w:jc w:val="both"/>
        <w:rPr>
          <w:rFonts w:ascii="Arial" w:hAnsi="Arial" w:cs="Arial"/>
          <w:sz w:val="20"/>
        </w:rPr>
      </w:pPr>
      <w:r w:rsidRPr="00E0357E">
        <w:rPr>
          <w:rFonts w:ascii="Arial" w:hAnsi="Arial" w:cs="Arial"/>
          <w:sz w:val="20"/>
        </w:rPr>
        <w:t xml:space="preserve">jeżeli Wykonawca </w:t>
      </w:r>
      <w:r>
        <w:rPr>
          <w:rFonts w:ascii="Arial" w:hAnsi="Arial" w:cs="Arial"/>
          <w:sz w:val="20"/>
        </w:rPr>
        <w:t xml:space="preserve">trzykrotnie nie zrealizuje dowozu kruszywa w terminie określonym </w:t>
      </w:r>
      <w:r w:rsidRPr="009B33D2">
        <w:rPr>
          <w:rFonts w:ascii="Arial" w:hAnsi="Arial" w:cs="Arial"/>
          <w:sz w:val="20"/>
        </w:rPr>
        <w:t>§</w:t>
      </w:r>
      <w:r>
        <w:rPr>
          <w:rFonts w:ascii="Arial" w:hAnsi="Arial" w:cs="Arial"/>
          <w:sz w:val="20"/>
        </w:rPr>
        <w:t xml:space="preserve"> 2 ust. 2 umowy</w:t>
      </w:r>
      <w:r w:rsidRPr="00E0357E">
        <w:rPr>
          <w:rFonts w:ascii="Arial" w:hAnsi="Arial" w:cs="Arial"/>
          <w:sz w:val="20"/>
        </w:rPr>
        <w:t>,</w:t>
      </w:r>
    </w:p>
    <w:p w:rsidR="00300029" w:rsidRPr="00E0357E" w:rsidRDefault="00300029" w:rsidP="00CE68CB">
      <w:pPr>
        <w:pStyle w:val="Bezodstpw"/>
        <w:numPr>
          <w:ilvl w:val="0"/>
          <w:numId w:val="74"/>
        </w:numPr>
        <w:jc w:val="both"/>
        <w:rPr>
          <w:rFonts w:ascii="Arial" w:hAnsi="Arial" w:cs="Arial"/>
          <w:sz w:val="20"/>
        </w:rPr>
      </w:pPr>
      <w:r w:rsidRPr="00E0357E">
        <w:rPr>
          <w:rFonts w:ascii="Arial" w:hAnsi="Arial" w:cs="Arial"/>
          <w:sz w:val="20"/>
        </w:rPr>
        <w:t>jeżeli Wykonawca wykonuje przedmiot umowy w sposób wadliwy lub sprzeczny z umow</w:t>
      </w:r>
      <w:r>
        <w:rPr>
          <w:rFonts w:ascii="Arial" w:hAnsi="Arial" w:cs="Arial"/>
          <w:sz w:val="20"/>
        </w:rPr>
        <w:t>ą</w:t>
      </w:r>
      <w:r w:rsidRPr="00E0357E">
        <w:rPr>
          <w:rFonts w:ascii="Arial" w:hAnsi="Arial" w:cs="Arial"/>
          <w:sz w:val="20"/>
        </w:rPr>
        <w:t xml:space="preserve">, a w szczególności z jej § </w:t>
      </w:r>
      <w:r>
        <w:rPr>
          <w:rFonts w:ascii="Arial" w:hAnsi="Arial" w:cs="Arial"/>
          <w:sz w:val="20"/>
        </w:rPr>
        <w:t>1</w:t>
      </w:r>
      <w:r w:rsidRPr="00E0357E">
        <w:rPr>
          <w:rFonts w:ascii="Arial" w:hAnsi="Arial" w:cs="Arial"/>
          <w:sz w:val="20"/>
        </w:rPr>
        <w:t xml:space="preserve"> i mimo wyznaczenia mu przez Zamawiającego na piśmie terminu do zmiany sposobu wykonania przedmiotu umowy dalej wykonuje go wadliwie,</w:t>
      </w:r>
    </w:p>
    <w:p w:rsidR="00D73CD2" w:rsidRPr="000D6A78" w:rsidRDefault="00D73CD2" w:rsidP="00300029">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Wykonawcy przysługuje prawo odstąpienia od umowy, jeżeli:</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62514" w:rsidRPr="000D6A78" w:rsidRDefault="00E62514" w:rsidP="00300029">
      <w:pPr>
        <w:pStyle w:val="Bezodstpw"/>
        <w:numPr>
          <w:ilvl w:val="0"/>
          <w:numId w:val="37"/>
        </w:numPr>
        <w:jc w:val="both"/>
        <w:rPr>
          <w:rFonts w:ascii="Arial" w:hAnsi="Arial" w:cs="Arial"/>
          <w:sz w:val="20"/>
          <w:szCs w:val="20"/>
          <w:lang w:val="pl-PL"/>
        </w:rPr>
      </w:pPr>
      <w:r w:rsidRPr="000D6A78">
        <w:rPr>
          <w:rFonts w:ascii="Arial" w:hAnsi="Arial" w:cs="Arial"/>
          <w:color w:val="000000"/>
          <w:sz w:val="20"/>
          <w:lang w:val="pl-PL" w:eastAsia="ar-SA"/>
        </w:rPr>
        <w:t>Zamawiający ma prawo odstąpienia od umowy w terminie 30 dni od dnia wystąpienia okoliczności, o których mowa w ust. 1 pkt. 1 lit. d, e</w:t>
      </w:r>
      <w:r w:rsidR="00300029">
        <w:rPr>
          <w:rFonts w:ascii="Arial" w:hAnsi="Arial" w:cs="Arial"/>
          <w:color w:val="000000"/>
          <w:sz w:val="20"/>
          <w:lang w:val="pl-PL" w:eastAsia="ar-SA"/>
        </w:rPr>
        <w:t xml:space="preserve"> </w:t>
      </w:r>
      <w:r w:rsidRPr="000D6A78">
        <w:rPr>
          <w:rFonts w:ascii="Arial" w:hAnsi="Arial" w:cs="Arial"/>
          <w:color w:val="000000"/>
          <w:sz w:val="20"/>
          <w:lang w:val="pl-PL" w:eastAsia="ar-SA"/>
        </w:rPr>
        <w:t>niniejszego paragrafu.</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lastRenderedPageBreak/>
        <w:t>Odstąpienie od umowy powinno nastąpić w formie pisemnej pod rygorem nieważności takiego oświadczenia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Zamawiającego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Wykonawcy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r w:rsidRPr="000D6A78">
        <w:rPr>
          <w:rFonts w:ascii="Arial" w:hAnsi="Arial" w:cs="Arial"/>
          <w:sz w:val="20"/>
          <w:szCs w:val="20"/>
          <w:lang w:val="pl-PL"/>
        </w:rPr>
        <w:t>, a</w:t>
      </w:r>
      <w:r w:rsidR="00CE68CB">
        <w:rPr>
          <w:rFonts w:ascii="Arial" w:hAnsi="Arial" w:cs="Arial"/>
          <w:sz w:val="20"/>
          <w:szCs w:val="20"/>
          <w:lang w:val="pl-PL"/>
        </w:rPr>
        <w:t> </w:t>
      </w:r>
      <w:r w:rsidRPr="000D6A78">
        <w:rPr>
          <w:rFonts w:ascii="Arial" w:hAnsi="Arial" w:cs="Arial"/>
          <w:sz w:val="20"/>
          <w:szCs w:val="20"/>
          <w:lang w:val="pl-PL"/>
        </w:rPr>
        <w:t>w</w:t>
      </w:r>
      <w:r w:rsidR="00CE68CB">
        <w:rPr>
          <w:rFonts w:ascii="Arial" w:hAnsi="Arial" w:cs="Arial"/>
          <w:sz w:val="20"/>
          <w:szCs w:val="20"/>
          <w:lang w:val="pl-PL"/>
        </w:rPr>
        <w:t> </w:t>
      </w:r>
      <w:r w:rsidRPr="000D6A78">
        <w:rPr>
          <w:rFonts w:ascii="Arial" w:hAnsi="Arial" w:cs="Arial"/>
          <w:sz w:val="20"/>
          <w:szCs w:val="20"/>
          <w:lang w:val="pl-PL"/>
        </w:rPr>
        <w:t>przypadku jej nieobecności ……………………… tel. ………………………</w:t>
      </w:r>
      <w:r w:rsidR="00CE68CB">
        <w:rPr>
          <w:rFonts w:ascii="Arial" w:hAnsi="Arial" w:cs="Arial"/>
          <w:sz w:val="20"/>
          <w:szCs w:val="20"/>
          <w:lang w:val="pl-PL"/>
        </w:rPr>
        <w:t xml:space="preserve"> e-mail: …………..</w:t>
      </w:r>
    </w:p>
    <w:p w:rsidR="00D73CD2" w:rsidRPr="000D6A78" w:rsidRDefault="00D73CD2" w:rsidP="00D73CD2">
      <w:pPr>
        <w:pStyle w:val="Nagwek"/>
        <w:tabs>
          <w:tab w:val="left" w:pos="708"/>
        </w:tabs>
        <w:spacing w:after="0" w:line="240" w:lineRule="auto"/>
        <w:ind w:left="360"/>
        <w:jc w:val="both"/>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rsidR="001328E6" w:rsidRPr="000D6A78" w:rsidRDefault="001328E6" w:rsidP="001328E6">
      <w:pPr>
        <w:pStyle w:val="Bezodstpw"/>
        <w:jc w:val="both"/>
        <w:rPr>
          <w:rFonts w:ascii="Arial" w:hAnsi="Arial" w:cs="Arial"/>
          <w:b/>
          <w:sz w:val="20"/>
          <w:lang w:val="pl-PL"/>
        </w:rPr>
      </w:pPr>
    </w:p>
    <w:p w:rsidR="00B938A1" w:rsidRPr="00CE68CB" w:rsidRDefault="001328E6" w:rsidP="00CE68CB">
      <w:pPr>
        <w:jc w:val="center"/>
        <w:rPr>
          <w:rFonts w:ascii="Arial" w:hAnsi="Arial" w:cs="Arial"/>
          <w:sz w:val="20"/>
          <w:lang w:val="pl-PL"/>
        </w:rPr>
      </w:pPr>
      <w:r w:rsidRPr="000D6A78">
        <w:rPr>
          <w:rFonts w:ascii="Arial" w:hAnsi="Arial" w:cs="Arial"/>
          <w:b/>
          <w:sz w:val="20"/>
          <w:lang w:val="pl-PL"/>
        </w:rPr>
        <w:t>ZAMAWIAJĄCY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w:t>
      </w:r>
      <w:r w:rsidR="00CE68CB">
        <w:rPr>
          <w:rFonts w:ascii="Arial" w:hAnsi="Arial" w:cs="Arial"/>
          <w:b/>
          <w:sz w:val="20"/>
          <w:lang w:val="pl-PL"/>
        </w:rPr>
        <w:t>CA</w:t>
      </w:r>
    </w:p>
    <w:sectPr w:rsidR="00B938A1" w:rsidRPr="00CE68CB" w:rsidSect="00753453">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D8" w:rsidRDefault="00F21ED8">
      <w:pPr>
        <w:spacing w:after="0" w:line="240" w:lineRule="auto"/>
      </w:pPr>
      <w:r>
        <w:separator/>
      </w:r>
    </w:p>
  </w:endnote>
  <w:endnote w:type="continuationSeparator" w:id="0">
    <w:p w:rsidR="00F21ED8" w:rsidRDefault="00F2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8" w:rsidRPr="00D57008" w:rsidRDefault="00F21ED8"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rPr>
      <w:t>Dostawa kruszywa drogowego na teren Gminy Stare Babice</w:t>
    </w:r>
    <w:r w:rsidR="00F450D2">
      <w:rPr>
        <w:rFonts w:ascii="Arial" w:hAnsi="Arial" w:cs="Arial"/>
        <w:i/>
        <w:sz w:val="16"/>
        <w:szCs w:val="16"/>
      </w:rPr>
      <w:t xml:space="preserve"> </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8" w:rsidRDefault="00F21ED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D8" w:rsidRDefault="00F21ED8">
      <w:pPr>
        <w:spacing w:after="0" w:line="240" w:lineRule="auto"/>
      </w:pPr>
      <w:r>
        <w:separator/>
      </w:r>
    </w:p>
  </w:footnote>
  <w:footnote w:type="continuationSeparator" w:id="0">
    <w:p w:rsidR="00F21ED8" w:rsidRDefault="00F21ED8">
      <w:pPr>
        <w:spacing w:after="0" w:line="240" w:lineRule="auto"/>
      </w:pPr>
      <w:r>
        <w:continuationSeparator/>
      </w:r>
    </w:p>
  </w:footnote>
  <w:footnote w:id="1">
    <w:p w:rsidR="00F21ED8" w:rsidRPr="00ED2E33" w:rsidRDefault="00F21ED8">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F21ED8" w:rsidRPr="00475D0D" w:rsidRDefault="00F21ED8">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8" w:rsidRPr="00192141" w:rsidRDefault="00F21ED8"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8" w:rsidRPr="0062155A" w:rsidRDefault="00F21ED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8" w:rsidRPr="0062155A" w:rsidRDefault="00F21ED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CB43F8"/>
    <w:multiLevelType w:val="hybridMultilevel"/>
    <w:tmpl w:val="1388B72E"/>
    <w:lvl w:ilvl="0" w:tplc="04150019">
      <w:start w:val="1"/>
      <w:numFmt w:val="lowerLetter"/>
      <w:lvlText w:val="%1."/>
      <w:lvlJc w:val="left"/>
      <w:pPr>
        <w:ind w:left="720" w:hanging="360"/>
      </w:pPr>
      <w:rPr>
        <w:rFonts w:hint="default"/>
        <w:b w:val="0"/>
      </w:rPr>
    </w:lvl>
    <w:lvl w:ilvl="1" w:tplc="0415000F">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B64D5C"/>
    <w:multiLevelType w:val="hybridMultilevel"/>
    <w:tmpl w:val="F05829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1"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C16AC5"/>
    <w:multiLevelType w:val="hybridMultilevel"/>
    <w:tmpl w:val="91BA19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FD1869"/>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E15DC0"/>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6464BF1"/>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91C1742"/>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C905F0"/>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CB70BF"/>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3F554D"/>
    <w:multiLevelType w:val="hybridMultilevel"/>
    <w:tmpl w:val="5CDCD8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FBF0A8E"/>
    <w:multiLevelType w:val="hybridMultilevel"/>
    <w:tmpl w:val="55C6E562"/>
    <w:lvl w:ilvl="0" w:tplc="718C9F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817D61"/>
    <w:multiLevelType w:val="hybridMultilevel"/>
    <w:tmpl w:val="F058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B2A25B2"/>
    <w:multiLevelType w:val="hybridMultilevel"/>
    <w:tmpl w:val="A8D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AC2380"/>
    <w:multiLevelType w:val="hybridMultilevel"/>
    <w:tmpl w:val="8C24A5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9ED7C37"/>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0E55711"/>
    <w:multiLevelType w:val="hybridMultilevel"/>
    <w:tmpl w:val="E72AD6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E015B5"/>
    <w:multiLevelType w:val="hybridMultilevel"/>
    <w:tmpl w:val="EA78BE32"/>
    <w:lvl w:ilvl="0" w:tplc="7CA8C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A073E97"/>
    <w:multiLevelType w:val="hybridMultilevel"/>
    <w:tmpl w:val="EE4EC0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A9E4961"/>
    <w:multiLevelType w:val="hybridMultilevel"/>
    <w:tmpl w:val="C85616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E3B67B5"/>
    <w:multiLevelType w:val="hybridMultilevel"/>
    <w:tmpl w:val="A4888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49"/>
  </w:num>
  <w:num w:numId="3">
    <w:abstractNumId w:val="162"/>
  </w:num>
  <w:num w:numId="4">
    <w:abstractNumId w:val="126"/>
  </w:num>
  <w:num w:numId="5">
    <w:abstractNumId w:val="184"/>
  </w:num>
  <w:num w:numId="6">
    <w:abstractNumId w:val="163"/>
  </w:num>
  <w:num w:numId="7">
    <w:abstractNumId w:val="86"/>
  </w:num>
  <w:num w:numId="8">
    <w:abstractNumId w:val="171"/>
  </w:num>
  <w:num w:numId="9">
    <w:abstractNumId w:val="102"/>
  </w:num>
  <w:num w:numId="10">
    <w:abstractNumId w:val="174"/>
  </w:num>
  <w:num w:numId="11">
    <w:abstractNumId w:val="148"/>
  </w:num>
  <w:num w:numId="12">
    <w:abstractNumId w:val="147"/>
  </w:num>
  <w:num w:numId="13">
    <w:abstractNumId w:val="152"/>
  </w:num>
  <w:num w:numId="14">
    <w:abstractNumId w:val="124"/>
  </w:num>
  <w:num w:numId="15">
    <w:abstractNumId w:val="175"/>
  </w:num>
  <w:num w:numId="16">
    <w:abstractNumId w:val="110"/>
  </w:num>
  <w:num w:numId="17">
    <w:abstractNumId w:val="94"/>
  </w:num>
  <w:num w:numId="18">
    <w:abstractNumId w:val="117"/>
  </w:num>
  <w:num w:numId="19">
    <w:abstractNumId w:val="78"/>
  </w:num>
  <w:num w:numId="20">
    <w:abstractNumId w:val="177"/>
  </w:num>
  <w:num w:numId="21">
    <w:abstractNumId w:val="158"/>
  </w:num>
  <w:num w:numId="22">
    <w:abstractNumId w:val="142"/>
  </w:num>
  <w:num w:numId="23">
    <w:abstractNumId w:val="170"/>
  </w:num>
  <w:num w:numId="24">
    <w:abstractNumId w:val="107"/>
  </w:num>
  <w:num w:numId="25">
    <w:abstractNumId w:val="109"/>
  </w:num>
  <w:num w:numId="26">
    <w:abstractNumId w:val="176"/>
  </w:num>
  <w:num w:numId="27">
    <w:abstractNumId w:val="121"/>
  </w:num>
  <w:num w:numId="28">
    <w:abstractNumId w:val="160"/>
  </w:num>
  <w:num w:numId="29">
    <w:abstractNumId w:val="67"/>
  </w:num>
  <w:num w:numId="30">
    <w:abstractNumId w:val="99"/>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166"/>
  </w:num>
  <w:num w:numId="34">
    <w:abstractNumId w:val="179"/>
  </w:num>
  <w:num w:numId="35">
    <w:abstractNumId w:val="93"/>
  </w:num>
  <w:num w:numId="36">
    <w:abstractNumId w:val="128"/>
  </w:num>
  <w:num w:numId="37">
    <w:abstractNumId w:val="127"/>
  </w:num>
  <w:num w:numId="38">
    <w:abstractNumId w:val="182"/>
  </w:num>
  <w:num w:numId="39">
    <w:abstractNumId w:val="114"/>
  </w:num>
  <w:num w:numId="40">
    <w:abstractNumId w:val="129"/>
  </w:num>
  <w:num w:numId="41">
    <w:abstractNumId w:val="101"/>
  </w:num>
  <w:num w:numId="42">
    <w:abstractNumId w:val="153"/>
  </w:num>
  <w:num w:numId="43">
    <w:abstractNumId w:val="157"/>
  </w:num>
  <w:num w:numId="44">
    <w:abstractNumId w:val="82"/>
  </w:num>
  <w:num w:numId="45">
    <w:abstractNumId w:val="178"/>
  </w:num>
  <w:num w:numId="46">
    <w:abstractNumId w:val="173"/>
  </w:num>
  <w:num w:numId="47">
    <w:abstractNumId w:val="91"/>
  </w:num>
  <w:num w:numId="48">
    <w:abstractNumId w:val="154"/>
  </w:num>
  <w:num w:numId="49">
    <w:abstractNumId w:val="131"/>
  </w:num>
  <w:num w:numId="50">
    <w:abstractNumId w:val="167"/>
  </w:num>
  <w:num w:numId="51">
    <w:abstractNumId w:val="81"/>
  </w:num>
  <w:num w:numId="52">
    <w:abstractNumId w:val="130"/>
  </w:num>
  <w:num w:numId="53">
    <w:abstractNumId w:val="151"/>
  </w:num>
  <w:num w:numId="54">
    <w:abstractNumId w:val="77"/>
  </w:num>
  <w:num w:numId="55">
    <w:abstractNumId w:val="168"/>
  </w:num>
  <w:num w:numId="56">
    <w:abstractNumId w:val="92"/>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num>
  <w:num w:numId="60">
    <w:abstractNumId w:val="145"/>
  </w:num>
  <w:num w:numId="61">
    <w:abstractNumId w:val="140"/>
  </w:num>
  <w:num w:numId="62">
    <w:abstractNumId w:val="172"/>
  </w:num>
  <w:num w:numId="63">
    <w:abstractNumId w:val="118"/>
  </w:num>
  <w:num w:numId="64">
    <w:abstractNumId w:val="98"/>
  </w:num>
  <w:num w:numId="65">
    <w:abstractNumId w:val="116"/>
  </w:num>
  <w:num w:numId="66">
    <w:abstractNumId w:val="108"/>
  </w:num>
  <w:num w:numId="67">
    <w:abstractNumId w:val="141"/>
  </w:num>
  <w:num w:numId="68">
    <w:abstractNumId w:val="87"/>
  </w:num>
  <w:num w:numId="69">
    <w:abstractNumId w:val="165"/>
  </w:num>
  <w:num w:numId="70">
    <w:abstractNumId w:val="155"/>
  </w:num>
  <w:num w:numId="71">
    <w:abstractNumId w:val="183"/>
  </w:num>
  <w:num w:numId="72">
    <w:abstractNumId w:val="137"/>
  </w:num>
  <w:num w:numId="73">
    <w:abstractNumId w:val="96"/>
  </w:num>
  <w:num w:numId="74">
    <w:abstractNumId w:val="18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2ED4"/>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02C"/>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2DC7"/>
    <w:rsid w:val="0015327B"/>
    <w:rsid w:val="00153527"/>
    <w:rsid w:val="00154890"/>
    <w:rsid w:val="001551AF"/>
    <w:rsid w:val="00155B54"/>
    <w:rsid w:val="00155C09"/>
    <w:rsid w:val="0015605C"/>
    <w:rsid w:val="001563CF"/>
    <w:rsid w:val="001567E6"/>
    <w:rsid w:val="00156B74"/>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53A"/>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4F8"/>
    <w:rsid w:val="00231852"/>
    <w:rsid w:val="00231ACB"/>
    <w:rsid w:val="002329DB"/>
    <w:rsid w:val="00233C45"/>
    <w:rsid w:val="00233C8E"/>
    <w:rsid w:val="00234430"/>
    <w:rsid w:val="00235E0D"/>
    <w:rsid w:val="00235EF9"/>
    <w:rsid w:val="00236675"/>
    <w:rsid w:val="00237089"/>
    <w:rsid w:val="00237886"/>
    <w:rsid w:val="002400BF"/>
    <w:rsid w:val="00240122"/>
    <w:rsid w:val="00240807"/>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42B"/>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0029"/>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715"/>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47F9D"/>
    <w:rsid w:val="00350095"/>
    <w:rsid w:val="00350731"/>
    <w:rsid w:val="0035125B"/>
    <w:rsid w:val="0035161C"/>
    <w:rsid w:val="00351A20"/>
    <w:rsid w:val="00351D91"/>
    <w:rsid w:val="003523C0"/>
    <w:rsid w:val="00352B52"/>
    <w:rsid w:val="00354972"/>
    <w:rsid w:val="00354ADD"/>
    <w:rsid w:val="00354E1D"/>
    <w:rsid w:val="00355000"/>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0B7"/>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3F1"/>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D52"/>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258"/>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92"/>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701"/>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4574"/>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4A35"/>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7E"/>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77"/>
    <w:rsid w:val="00615A8C"/>
    <w:rsid w:val="00616108"/>
    <w:rsid w:val="00616293"/>
    <w:rsid w:val="0061672A"/>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F08"/>
    <w:rsid w:val="0064789C"/>
    <w:rsid w:val="006500C3"/>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2DE"/>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245"/>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0BD"/>
    <w:rsid w:val="0068624E"/>
    <w:rsid w:val="00686C73"/>
    <w:rsid w:val="00686CDA"/>
    <w:rsid w:val="00690C75"/>
    <w:rsid w:val="0069119D"/>
    <w:rsid w:val="006920C4"/>
    <w:rsid w:val="00692374"/>
    <w:rsid w:val="0069237C"/>
    <w:rsid w:val="00692A8C"/>
    <w:rsid w:val="0069351D"/>
    <w:rsid w:val="00693BBC"/>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2DD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DA9"/>
    <w:rsid w:val="007A7FF1"/>
    <w:rsid w:val="007B0E10"/>
    <w:rsid w:val="007B22DC"/>
    <w:rsid w:val="007B2779"/>
    <w:rsid w:val="007B2836"/>
    <w:rsid w:val="007B3074"/>
    <w:rsid w:val="007B30F4"/>
    <w:rsid w:val="007B400B"/>
    <w:rsid w:val="007B40BB"/>
    <w:rsid w:val="007B44A0"/>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3C1A"/>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166EC"/>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1F5"/>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03B2"/>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2DAD"/>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811"/>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D17"/>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124"/>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ADD"/>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6020"/>
    <w:rsid w:val="00C662D3"/>
    <w:rsid w:val="00C662D5"/>
    <w:rsid w:val="00C663AB"/>
    <w:rsid w:val="00C66BD5"/>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32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0A36"/>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68CB"/>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1D5"/>
    <w:rsid w:val="00DC7902"/>
    <w:rsid w:val="00DD0398"/>
    <w:rsid w:val="00DD07EC"/>
    <w:rsid w:val="00DD11C8"/>
    <w:rsid w:val="00DD19AC"/>
    <w:rsid w:val="00DD1B59"/>
    <w:rsid w:val="00DD2741"/>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89A"/>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1ED8"/>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0D2"/>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1B5A"/>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A80"/>
    <w:rsid w:val="00FB5C50"/>
    <w:rsid w:val="00FB5DFD"/>
    <w:rsid w:val="00FB6358"/>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18A"/>
    <w:rsid w:val="00FE449F"/>
    <w:rsid w:val="00FE467F"/>
    <w:rsid w:val="00FE4705"/>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0BB5C7"/>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2B56-B297-4366-BEDE-0E34A96F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29</Pages>
  <Words>12784</Words>
  <Characters>81912</Characters>
  <Application>Microsoft Office Word</Application>
  <DocSecurity>0</DocSecurity>
  <Lines>682</Lines>
  <Paragraphs>189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94507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23</cp:revision>
  <cp:lastPrinted>2018-01-11T10:51:00Z</cp:lastPrinted>
  <dcterms:created xsi:type="dcterms:W3CDTF">2018-01-09T13:32:00Z</dcterms:created>
  <dcterms:modified xsi:type="dcterms:W3CDTF">2018-04-27T08:11:00Z</dcterms:modified>
</cp:coreProperties>
</file>