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D1A" w:rsidRPr="000D6A78" w:rsidRDefault="00513D1A" w:rsidP="00BE76B2">
      <w:pPr>
        <w:pStyle w:val="Bezodstpw"/>
        <w:rPr>
          <w:rFonts w:ascii="Arial" w:hAnsi="Arial" w:cs="Arial"/>
          <w:sz w:val="20"/>
          <w:szCs w:val="20"/>
          <w:lang w:val="pl-PL"/>
        </w:rPr>
      </w:pPr>
      <w:r w:rsidRPr="000D6A78">
        <w:rPr>
          <w:rFonts w:ascii="Arial" w:hAnsi="Arial" w:cs="Arial"/>
          <w:sz w:val="20"/>
          <w:szCs w:val="20"/>
          <w:lang w:val="pl-PL"/>
        </w:rPr>
        <w:t xml:space="preserve">Gmina Stare Babice </w:t>
      </w: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r>
      <w:r w:rsidR="00873365" w:rsidRPr="000D6A78">
        <w:rPr>
          <w:rFonts w:ascii="Arial" w:hAnsi="Arial" w:cs="Arial"/>
          <w:sz w:val="20"/>
          <w:szCs w:val="20"/>
          <w:lang w:val="pl-PL"/>
        </w:rPr>
        <w:tab/>
      </w:r>
      <w:r w:rsidRPr="000D6A78">
        <w:rPr>
          <w:rFonts w:ascii="Arial" w:hAnsi="Arial" w:cs="Arial"/>
          <w:sz w:val="20"/>
          <w:szCs w:val="20"/>
          <w:lang w:val="pl-PL"/>
        </w:rPr>
        <w:t>tel.  (022) 722 95 36</w:t>
      </w:r>
      <w:r w:rsidR="00882187" w:rsidRPr="000D6A78">
        <w:rPr>
          <w:rFonts w:ascii="Arial" w:hAnsi="Arial" w:cs="Arial"/>
          <w:sz w:val="20"/>
          <w:szCs w:val="20"/>
          <w:lang w:val="pl-PL"/>
        </w:rPr>
        <w:t>, 730 80 34</w:t>
      </w:r>
      <w:r w:rsidRPr="000D6A78">
        <w:rPr>
          <w:rFonts w:ascii="Arial" w:hAnsi="Arial" w:cs="Arial"/>
          <w:sz w:val="20"/>
          <w:szCs w:val="20"/>
          <w:lang w:val="pl-PL"/>
        </w:rPr>
        <w:t xml:space="preserve"> </w:t>
      </w:r>
    </w:p>
    <w:p w:rsidR="00513D1A" w:rsidRPr="000D6A78" w:rsidRDefault="00513D1A" w:rsidP="00BE76B2">
      <w:pPr>
        <w:pStyle w:val="Bezodstpw"/>
        <w:rPr>
          <w:rFonts w:ascii="Arial" w:hAnsi="Arial" w:cs="Arial"/>
          <w:sz w:val="20"/>
          <w:szCs w:val="20"/>
          <w:lang w:val="pl-PL"/>
        </w:rPr>
      </w:pPr>
      <w:r w:rsidRPr="000D6A78">
        <w:rPr>
          <w:rFonts w:ascii="Arial" w:hAnsi="Arial" w:cs="Arial"/>
          <w:sz w:val="20"/>
          <w:szCs w:val="20"/>
          <w:lang w:val="pl-PL"/>
        </w:rPr>
        <w:t xml:space="preserve">ul. Rynek 32 </w:t>
      </w: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r>
      <w:r w:rsidR="00873365" w:rsidRPr="000D6A78">
        <w:rPr>
          <w:rFonts w:ascii="Arial" w:hAnsi="Arial" w:cs="Arial"/>
          <w:sz w:val="20"/>
          <w:szCs w:val="20"/>
          <w:lang w:val="pl-PL"/>
        </w:rPr>
        <w:tab/>
      </w:r>
      <w:r w:rsidRPr="000D6A78">
        <w:rPr>
          <w:rFonts w:ascii="Arial" w:hAnsi="Arial" w:cs="Arial"/>
          <w:sz w:val="20"/>
          <w:szCs w:val="20"/>
          <w:lang w:val="pl-PL"/>
        </w:rPr>
        <w:t>fax. (022) 722 95 36</w:t>
      </w:r>
      <w:r w:rsidRPr="000D6A78">
        <w:rPr>
          <w:rFonts w:ascii="Arial" w:hAnsi="Arial" w:cs="Arial"/>
          <w:sz w:val="20"/>
          <w:szCs w:val="20"/>
          <w:lang w:val="pl-PL"/>
        </w:rPr>
        <w:br/>
        <w:t>05-082 Stare Babice</w:t>
      </w: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r>
      <w:r w:rsidR="00873365" w:rsidRPr="000D6A78">
        <w:rPr>
          <w:rFonts w:ascii="Arial" w:hAnsi="Arial" w:cs="Arial"/>
          <w:sz w:val="20"/>
          <w:szCs w:val="20"/>
          <w:lang w:val="pl-PL"/>
        </w:rPr>
        <w:tab/>
      </w:r>
      <w:r w:rsidRPr="000D6A78">
        <w:rPr>
          <w:rFonts w:ascii="Arial" w:hAnsi="Arial" w:cs="Arial"/>
          <w:sz w:val="20"/>
          <w:szCs w:val="20"/>
          <w:lang w:val="pl-PL"/>
        </w:rPr>
        <w:t>zamowienia.publiczne@stare-babice.waw.pl</w:t>
      </w:r>
      <w:r w:rsidRPr="000D6A78">
        <w:rPr>
          <w:rFonts w:ascii="Arial" w:hAnsi="Arial" w:cs="Arial"/>
          <w:sz w:val="20"/>
          <w:szCs w:val="20"/>
          <w:lang w:val="pl-PL"/>
        </w:rPr>
        <w:br/>
      </w:r>
    </w:p>
    <w:p w:rsidR="00873365" w:rsidRPr="000D6A78" w:rsidRDefault="00873365" w:rsidP="00873365">
      <w:pPr>
        <w:pStyle w:val="Bezodstpw"/>
        <w:rPr>
          <w:rFonts w:ascii="Arial" w:hAnsi="Arial" w:cs="Arial"/>
          <w:sz w:val="20"/>
          <w:szCs w:val="20"/>
          <w:lang w:val="pl-PL"/>
        </w:rPr>
      </w:pPr>
    </w:p>
    <w:p w:rsidR="00873365" w:rsidRPr="000D6A78" w:rsidRDefault="00873365" w:rsidP="00BE76B2">
      <w:pPr>
        <w:pStyle w:val="Bezodstpw"/>
        <w:rPr>
          <w:rFonts w:ascii="Arial" w:hAnsi="Arial" w:cs="Arial"/>
          <w:sz w:val="20"/>
          <w:szCs w:val="20"/>
          <w:lang w:val="pl-PL"/>
        </w:rPr>
      </w:pPr>
    </w:p>
    <w:p w:rsidR="00873365" w:rsidRPr="000D6A78" w:rsidRDefault="00873365" w:rsidP="00BE76B2">
      <w:pPr>
        <w:pStyle w:val="Bezodstpw"/>
        <w:rPr>
          <w:rFonts w:ascii="Arial" w:hAnsi="Arial" w:cs="Arial"/>
          <w:sz w:val="20"/>
          <w:szCs w:val="20"/>
          <w:lang w:val="pl-PL"/>
        </w:rPr>
      </w:pPr>
    </w:p>
    <w:p w:rsidR="00513D1A" w:rsidRPr="000D6A78" w:rsidRDefault="00FE4B50" w:rsidP="00BE76B2">
      <w:pPr>
        <w:pStyle w:val="Nagwek"/>
        <w:spacing w:line="240" w:lineRule="auto"/>
        <w:ind w:left="4956"/>
        <w:jc w:val="right"/>
        <w:rPr>
          <w:rFonts w:ascii="Arial" w:hAnsi="Arial" w:cs="Arial"/>
          <w:bCs/>
          <w:sz w:val="20"/>
          <w:lang w:val="pl-PL"/>
        </w:rPr>
      </w:pPr>
      <w:r w:rsidRPr="000D6A78">
        <w:rPr>
          <w:rFonts w:ascii="Arial" w:hAnsi="Arial" w:cs="Arial"/>
          <w:bCs/>
          <w:sz w:val="20"/>
          <w:lang w:val="pl-PL"/>
        </w:rPr>
        <w:t xml:space="preserve">Stare Babice, </w:t>
      </w:r>
      <w:r w:rsidR="008B5393" w:rsidRPr="000D6A78">
        <w:rPr>
          <w:rFonts w:ascii="Arial" w:hAnsi="Arial" w:cs="Arial"/>
          <w:bCs/>
          <w:sz w:val="20"/>
          <w:lang w:val="pl-PL"/>
        </w:rPr>
        <w:t xml:space="preserve">dnia </w:t>
      </w:r>
      <w:r w:rsidR="00C5496E">
        <w:rPr>
          <w:rFonts w:ascii="Arial" w:hAnsi="Arial" w:cs="Arial"/>
          <w:bCs/>
          <w:sz w:val="20"/>
          <w:lang w:val="pl-PL"/>
        </w:rPr>
        <w:t>9 luty</w:t>
      </w:r>
      <w:r w:rsidR="00902DAD">
        <w:rPr>
          <w:rFonts w:ascii="Arial" w:hAnsi="Arial" w:cs="Arial"/>
          <w:bCs/>
          <w:sz w:val="20"/>
          <w:lang w:val="pl-PL"/>
        </w:rPr>
        <w:t xml:space="preserve"> 2018</w:t>
      </w:r>
      <w:r w:rsidR="00062C1C" w:rsidRPr="000D6A78">
        <w:rPr>
          <w:rFonts w:ascii="Arial" w:hAnsi="Arial" w:cs="Arial"/>
          <w:bCs/>
          <w:sz w:val="20"/>
          <w:lang w:val="pl-PL"/>
        </w:rPr>
        <w:t xml:space="preserve"> </w:t>
      </w:r>
      <w:r w:rsidR="00513D1A" w:rsidRPr="000D6A78">
        <w:rPr>
          <w:rFonts w:ascii="Arial" w:hAnsi="Arial" w:cs="Arial"/>
          <w:bCs/>
          <w:sz w:val="20"/>
          <w:lang w:val="pl-PL"/>
        </w:rPr>
        <w:t>r.</w:t>
      </w:r>
    </w:p>
    <w:p w:rsidR="00513D1A" w:rsidRPr="000D6A78" w:rsidRDefault="00934FB6" w:rsidP="0007421E">
      <w:pPr>
        <w:pStyle w:val="Nagwek"/>
        <w:tabs>
          <w:tab w:val="left" w:pos="708"/>
        </w:tabs>
        <w:spacing w:line="240" w:lineRule="auto"/>
        <w:rPr>
          <w:rFonts w:ascii="Arial" w:hAnsi="Arial" w:cs="Arial"/>
          <w:bCs/>
          <w:sz w:val="20"/>
          <w:lang w:val="pl-PL"/>
        </w:rPr>
      </w:pPr>
      <w:r w:rsidRPr="000D6A78">
        <w:rPr>
          <w:rFonts w:ascii="Arial" w:hAnsi="Arial" w:cs="Arial"/>
          <w:bCs/>
          <w:sz w:val="20"/>
          <w:lang w:val="pl-PL"/>
        </w:rPr>
        <w:t>Nr sprawy:</w:t>
      </w:r>
      <w:r w:rsidR="008B0CBE" w:rsidRPr="000D6A78">
        <w:rPr>
          <w:rFonts w:ascii="Arial" w:hAnsi="Arial" w:cs="Arial"/>
          <w:bCs/>
          <w:sz w:val="20"/>
          <w:lang w:val="pl-PL"/>
        </w:rPr>
        <w:t xml:space="preserve"> RZP.271.</w:t>
      </w:r>
      <w:r w:rsidR="00C5496E">
        <w:rPr>
          <w:rFonts w:ascii="Arial" w:hAnsi="Arial" w:cs="Arial"/>
          <w:bCs/>
          <w:sz w:val="20"/>
          <w:lang w:val="pl-PL"/>
        </w:rPr>
        <w:t>5</w:t>
      </w:r>
      <w:r w:rsidR="00F61B5A">
        <w:rPr>
          <w:rFonts w:ascii="Arial" w:hAnsi="Arial" w:cs="Arial"/>
          <w:bCs/>
          <w:sz w:val="20"/>
          <w:lang w:val="pl-PL"/>
        </w:rPr>
        <w:t>.2018</w:t>
      </w:r>
    </w:p>
    <w:p w:rsidR="008229B4" w:rsidRPr="000D6A78" w:rsidRDefault="008229B4" w:rsidP="009D79AB">
      <w:pPr>
        <w:pStyle w:val="Akapitzlist"/>
        <w:snapToGrid w:val="0"/>
        <w:ind w:left="360"/>
        <w:jc w:val="center"/>
        <w:rPr>
          <w:rFonts w:ascii="Arial" w:hAnsi="Arial" w:cs="Arial"/>
          <w:b/>
          <w:bCs/>
          <w:sz w:val="20"/>
          <w:szCs w:val="20"/>
          <w:lang w:val="pl-PL"/>
        </w:rPr>
      </w:pPr>
    </w:p>
    <w:p w:rsidR="00513D1A" w:rsidRPr="000D6A78" w:rsidRDefault="00513D1A" w:rsidP="009D79AB">
      <w:pPr>
        <w:pStyle w:val="Akapitzlist"/>
        <w:snapToGrid w:val="0"/>
        <w:ind w:left="360"/>
        <w:jc w:val="center"/>
        <w:rPr>
          <w:rFonts w:ascii="Arial" w:hAnsi="Arial" w:cs="Arial"/>
          <w:b/>
          <w:bCs/>
          <w:sz w:val="20"/>
          <w:szCs w:val="20"/>
          <w:lang w:val="pl-PL"/>
        </w:rPr>
      </w:pPr>
      <w:r w:rsidRPr="000D6A78">
        <w:rPr>
          <w:rFonts w:ascii="Arial" w:hAnsi="Arial" w:cs="Arial"/>
          <w:b/>
          <w:bCs/>
          <w:sz w:val="20"/>
          <w:szCs w:val="20"/>
          <w:lang w:val="pl-PL"/>
        </w:rPr>
        <w:t>SPECYFIKACJA ISTOTNYCH WARUNKÓW</w:t>
      </w:r>
      <w:r w:rsidRPr="000D6A78">
        <w:rPr>
          <w:rFonts w:ascii="Arial" w:hAnsi="Arial" w:cs="Arial"/>
          <w:b/>
          <w:bCs/>
          <w:sz w:val="20"/>
          <w:szCs w:val="20"/>
          <w:lang w:val="pl-PL"/>
        </w:rPr>
        <w:br/>
        <w:t>ZAMÓWIENIA</w:t>
      </w:r>
    </w:p>
    <w:p w:rsidR="00513D1A" w:rsidRPr="000D6A78" w:rsidRDefault="00513D1A" w:rsidP="009D79AB">
      <w:pPr>
        <w:pStyle w:val="Akapitzlist"/>
        <w:snapToGrid w:val="0"/>
        <w:ind w:left="360"/>
        <w:jc w:val="center"/>
        <w:rPr>
          <w:rFonts w:ascii="Arial" w:hAnsi="Arial" w:cs="Arial"/>
          <w:b/>
          <w:bCs/>
          <w:sz w:val="20"/>
          <w:szCs w:val="20"/>
          <w:lang w:val="pl-PL"/>
        </w:rPr>
      </w:pPr>
      <w:r w:rsidRPr="000D6A78">
        <w:rPr>
          <w:rFonts w:ascii="Arial" w:hAnsi="Arial" w:cs="Arial"/>
          <w:b/>
          <w:bCs/>
          <w:sz w:val="20"/>
          <w:szCs w:val="20"/>
          <w:lang w:val="pl-PL"/>
        </w:rPr>
        <w:t>(SIWZ)</w:t>
      </w:r>
    </w:p>
    <w:p w:rsidR="00513D1A" w:rsidRPr="000D6A78" w:rsidRDefault="00513D1A" w:rsidP="009D79AB">
      <w:pPr>
        <w:pStyle w:val="Akapitzlist"/>
        <w:snapToGrid w:val="0"/>
        <w:ind w:left="360"/>
        <w:jc w:val="center"/>
        <w:rPr>
          <w:rFonts w:ascii="Arial" w:hAnsi="Arial" w:cs="Arial"/>
          <w:b/>
          <w:bCs/>
          <w:sz w:val="20"/>
          <w:szCs w:val="20"/>
          <w:lang w:val="pl-PL"/>
        </w:rPr>
      </w:pPr>
      <w:r w:rsidRPr="000D6A78">
        <w:rPr>
          <w:rFonts w:ascii="Arial" w:hAnsi="Arial" w:cs="Arial"/>
          <w:b/>
          <w:bCs/>
          <w:sz w:val="20"/>
          <w:szCs w:val="20"/>
          <w:lang w:val="pl-PL"/>
        </w:rPr>
        <w:t>DLA</w:t>
      </w:r>
    </w:p>
    <w:p w:rsidR="00513D1A" w:rsidRPr="000D6A78" w:rsidRDefault="00513D1A" w:rsidP="009D79AB">
      <w:pPr>
        <w:pStyle w:val="Akapitzlist"/>
        <w:snapToGrid w:val="0"/>
        <w:ind w:left="360"/>
        <w:jc w:val="center"/>
        <w:rPr>
          <w:rFonts w:ascii="Arial" w:hAnsi="Arial" w:cs="Arial"/>
          <w:b/>
          <w:bCs/>
          <w:sz w:val="20"/>
          <w:szCs w:val="20"/>
          <w:lang w:val="pl-PL"/>
        </w:rPr>
      </w:pPr>
      <w:r w:rsidRPr="000D6A78">
        <w:rPr>
          <w:rFonts w:ascii="Arial" w:hAnsi="Arial" w:cs="Arial"/>
          <w:b/>
          <w:bCs/>
          <w:sz w:val="20"/>
          <w:szCs w:val="20"/>
          <w:lang w:val="pl-PL"/>
        </w:rPr>
        <w:t>PRZETARGU NIEOGRANICZONEGO</w:t>
      </w:r>
    </w:p>
    <w:p w:rsidR="00513D1A" w:rsidRPr="000D6A78" w:rsidRDefault="00513D1A" w:rsidP="009D79AB">
      <w:pPr>
        <w:pStyle w:val="Bezodstpw"/>
        <w:jc w:val="center"/>
        <w:rPr>
          <w:rFonts w:ascii="Arial" w:hAnsi="Arial" w:cs="Arial"/>
          <w:b/>
          <w:sz w:val="20"/>
          <w:szCs w:val="20"/>
          <w:lang w:val="pl-PL"/>
        </w:rPr>
      </w:pPr>
      <w:r w:rsidRPr="000D6A78">
        <w:rPr>
          <w:rFonts w:ascii="Arial" w:hAnsi="Arial" w:cs="Arial"/>
          <w:b/>
          <w:sz w:val="20"/>
          <w:szCs w:val="20"/>
          <w:lang w:val="pl-PL"/>
        </w:rPr>
        <w:t xml:space="preserve">prowadzonego zgodnie z postanowieniami ustawy z dnia 29 stycznia 2004 r. </w:t>
      </w:r>
    </w:p>
    <w:p w:rsidR="00513D1A" w:rsidRPr="000D6A78" w:rsidRDefault="00513D1A" w:rsidP="009D79AB">
      <w:pPr>
        <w:pStyle w:val="Bezodstpw"/>
        <w:jc w:val="center"/>
        <w:rPr>
          <w:rFonts w:ascii="Arial" w:hAnsi="Arial" w:cs="Arial"/>
          <w:b/>
          <w:sz w:val="20"/>
          <w:szCs w:val="20"/>
          <w:lang w:val="pl-PL"/>
        </w:rPr>
      </w:pPr>
      <w:r w:rsidRPr="000D6A78">
        <w:rPr>
          <w:rFonts w:ascii="Arial" w:hAnsi="Arial" w:cs="Arial"/>
          <w:b/>
          <w:sz w:val="20"/>
          <w:szCs w:val="20"/>
          <w:lang w:val="pl-PL"/>
        </w:rPr>
        <w:t>Prawo zamówień publicznych</w:t>
      </w:r>
      <w:r w:rsidR="000D3038" w:rsidRPr="000D6A78">
        <w:rPr>
          <w:rFonts w:ascii="Arial" w:hAnsi="Arial" w:cs="Arial"/>
          <w:b/>
          <w:sz w:val="20"/>
          <w:szCs w:val="20"/>
          <w:lang w:val="pl-PL"/>
        </w:rPr>
        <w:t xml:space="preserve"> </w:t>
      </w:r>
      <w:r w:rsidR="003B144B" w:rsidRPr="000D6A78">
        <w:rPr>
          <w:rFonts w:ascii="Arial" w:hAnsi="Arial" w:cs="Arial"/>
          <w:b/>
          <w:sz w:val="20"/>
          <w:szCs w:val="20"/>
          <w:lang w:val="pl-PL"/>
        </w:rPr>
        <w:t>(Dz. U. z 201</w:t>
      </w:r>
      <w:r w:rsidR="00545172" w:rsidRPr="000D6A78">
        <w:rPr>
          <w:rFonts w:ascii="Arial" w:hAnsi="Arial" w:cs="Arial"/>
          <w:b/>
          <w:sz w:val="20"/>
          <w:szCs w:val="20"/>
          <w:lang w:val="pl-PL"/>
        </w:rPr>
        <w:t>7</w:t>
      </w:r>
      <w:r w:rsidR="003B144B" w:rsidRPr="000D6A78">
        <w:rPr>
          <w:rFonts w:ascii="Arial" w:hAnsi="Arial" w:cs="Arial"/>
          <w:b/>
          <w:sz w:val="20"/>
          <w:szCs w:val="20"/>
          <w:lang w:val="pl-PL"/>
        </w:rPr>
        <w:t xml:space="preserve"> r. poz. </w:t>
      </w:r>
      <w:r w:rsidR="00545172" w:rsidRPr="000D6A78">
        <w:rPr>
          <w:rFonts w:ascii="Arial" w:hAnsi="Arial" w:cs="Arial"/>
          <w:b/>
          <w:sz w:val="20"/>
          <w:szCs w:val="20"/>
          <w:lang w:val="pl-PL"/>
        </w:rPr>
        <w:t>1579</w:t>
      </w:r>
      <w:r w:rsidR="00524E62" w:rsidRPr="000D6A78">
        <w:rPr>
          <w:rFonts w:ascii="Arial" w:hAnsi="Arial" w:cs="Arial"/>
          <w:b/>
          <w:sz w:val="20"/>
          <w:szCs w:val="20"/>
          <w:lang w:val="pl-PL"/>
        </w:rPr>
        <w:t xml:space="preserve"> z późn. zm.</w:t>
      </w:r>
      <w:r w:rsidR="003B144B" w:rsidRPr="000D6A78">
        <w:rPr>
          <w:rFonts w:ascii="Arial" w:hAnsi="Arial" w:cs="Arial"/>
          <w:b/>
          <w:sz w:val="20"/>
          <w:szCs w:val="20"/>
          <w:lang w:val="pl-PL"/>
        </w:rPr>
        <w:t>)</w:t>
      </w:r>
    </w:p>
    <w:p w:rsidR="00F61B5A" w:rsidRDefault="00F61B5A" w:rsidP="00F61B5A">
      <w:pPr>
        <w:widowControl w:val="0"/>
        <w:snapToGrid w:val="0"/>
        <w:spacing w:line="240" w:lineRule="auto"/>
        <w:rPr>
          <w:rFonts w:ascii="Arial" w:hAnsi="Arial" w:cs="Arial"/>
          <w:b/>
          <w:sz w:val="20"/>
          <w:szCs w:val="20"/>
          <w:lang w:val="pl-PL"/>
        </w:rPr>
      </w:pPr>
    </w:p>
    <w:p w:rsidR="008229B4" w:rsidRPr="000D6A78" w:rsidRDefault="00C5496E" w:rsidP="00C5496E">
      <w:pPr>
        <w:widowControl w:val="0"/>
        <w:snapToGrid w:val="0"/>
        <w:spacing w:line="240" w:lineRule="auto"/>
        <w:ind w:left="708" w:firstLine="708"/>
        <w:rPr>
          <w:rFonts w:ascii="Arial" w:hAnsi="Arial" w:cs="Arial"/>
          <w:sz w:val="20"/>
          <w:szCs w:val="20"/>
          <w:lang w:val="pl-PL"/>
        </w:rPr>
      </w:pPr>
      <w:r>
        <w:rPr>
          <w:rFonts w:ascii="Arial" w:hAnsi="Arial" w:cs="Arial"/>
          <w:b/>
          <w:bCs/>
          <w:sz w:val="24"/>
          <w:szCs w:val="24"/>
        </w:rPr>
        <w:t xml:space="preserve">                   </w:t>
      </w:r>
      <w:r w:rsidR="002C2622">
        <w:rPr>
          <w:rFonts w:ascii="Arial" w:hAnsi="Arial" w:cs="Arial"/>
          <w:b/>
          <w:bCs/>
          <w:sz w:val="24"/>
          <w:szCs w:val="24"/>
        </w:rPr>
        <w:t>Wykonanie p</w:t>
      </w:r>
      <w:r>
        <w:rPr>
          <w:rFonts w:ascii="Arial" w:hAnsi="Arial" w:cs="Arial"/>
          <w:b/>
          <w:bCs/>
          <w:sz w:val="24"/>
          <w:szCs w:val="24"/>
        </w:rPr>
        <w:t>lac</w:t>
      </w:r>
      <w:r w:rsidR="002C2622">
        <w:rPr>
          <w:rFonts w:ascii="Arial" w:hAnsi="Arial" w:cs="Arial"/>
          <w:b/>
          <w:bCs/>
          <w:sz w:val="24"/>
          <w:szCs w:val="24"/>
        </w:rPr>
        <w:t>u</w:t>
      </w:r>
      <w:r>
        <w:rPr>
          <w:rFonts w:ascii="Arial" w:hAnsi="Arial" w:cs="Arial"/>
          <w:b/>
          <w:bCs/>
          <w:sz w:val="24"/>
          <w:szCs w:val="24"/>
        </w:rPr>
        <w:t xml:space="preserve"> zabaw w Klaudynie</w:t>
      </w:r>
    </w:p>
    <w:p w:rsidR="007F53F0" w:rsidRPr="000D6A78" w:rsidRDefault="007F53F0" w:rsidP="00882187">
      <w:pPr>
        <w:widowControl w:val="0"/>
        <w:snapToGrid w:val="0"/>
        <w:spacing w:after="0" w:line="240" w:lineRule="auto"/>
        <w:rPr>
          <w:rFonts w:ascii="Arial" w:hAnsi="Arial" w:cs="Arial"/>
          <w:sz w:val="20"/>
          <w:szCs w:val="20"/>
          <w:lang w:val="pl-PL"/>
        </w:rPr>
      </w:pPr>
    </w:p>
    <w:p w:rsidR="00E96343" w:rsidRPr="000D6A78" w:rsidRDefault="00E96343" w:rsidP="00882187">
      <w:pPr>
        <w:widowControl w:val="0"/>
        <w:snapToGrid w:val="0"/>
        <w:spacing w:after="0" w:line="240" w:lineRule="auto"/>
        <w:rPr>
          <w:rFonts w:ascii="Arial" w:hAnsi="Arial" w:cs="Arial"/>
          <w:sz w:val="20"/>
          <w:szCs w:val="20"/>
          <w:lang w:val="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838"/>
      </w:tblGrid>
      <w:tr w:rsidR="00C4613F" w:rsidTr="00C4613F">
        <w:tc>
          <w:tcPr>
            <w:tcW w:w="9063" w:type="dxa"/>
            <w:gridSpan w:val="2"/>
          </w:tcPr>
          <w:p w:rsidR="00C4613F" w:rsidRDefault="00C4613F" w:rsidP="00882187">
            <w:pPr>
              <w:widowControl w:val="0"/>
              <w:snapToGrid w:val="0"/>
              <w:spacing w:after="0" w:line="240" w:lineRule="auto"/>
              <w:rPr>
                <w:rFonts w:ascii="Arial" w:hAnsi="Arial" w:cs="Arial"/>
                <w:lang w:val="pl-PL"/>
              </w:rPr>
            </w:pPr>
            <w:r w:rsidRPr="000D6A78">
              <w:rPr>
                <w:rFonts w:ascii="Arial" w:hAnsi="Arial" w:cs="Arial"/>
                <w:lang w:val="pl-PL"/>
              </w:rPr>
              <w:t xml:space="preserve">Specyfikacja niniejsza zawiera </w:t>
            </w:r>
            <w:r w:rsidRPr="00A33E9C">
              <w:rPr>
                <w:rFonts w:ascii="Arial" w:hAnsi="Arial" w:cs="Arial"/>
                <w:lang w:val="pl-PL"/>
              </w:rPr>
              <w:t>3</w:t>
            </w:r>
            <w:r w:rsidR="00FF551C">
              <w:rPr>
                <w:rFonts w:ascii="Arial" w:hAnsi="Arial" w:cs="Arial"/>
                <w:lang w:val="pl-PL"/>
              </w:rPr>
              <w:t>6</w:t>
            </w:r>
            <w:r w:rsidRPr="00A33E9C">
              <w:rPr>
                <w:rFonts w:ascii="Arial" w:hAnsi="Arial" w:cs="Arial"/>
                <w:lang w:val="pl-PL"/>
              </w:rPr>
              <w:t xml:space="preserve"> </w:t>
            </w:r>
            <w:r w:rsidRPr="000D6A78">
              <w:rPr>
                <w:rFonts w:ascii="Arial" w:hAnsi="Arial" w:cs="Arial"/>
                <w:lang w:val="pl-PL"/>
              </w:rPr>
              <w:t>stron</w:t>
            </w:r>
          </w:p>
        </w:tc>
      </w:tr>
      <w:tr w:rsidR="00C4613F" w:rsidTr="00C4613F">
        <w:tc>
          <w:tcPr>
            <w:tcW w:w="9063" w:type="dxa"/>
            <w:gridSpan w:val="2"/>
          </w:tcPr>
          <w:p w:rsidR="00C4613F" w:rsidRDefault="00C4613F" w:rsidP="00882187">
            <w:pPr>
              <w:widowControl w:val="0"/>
              <w:snapToGrid w:val="0"/>
              <w:spacing w:after="0" w:line="240" w:lineRule="auto"/>
              <w:rPr>
                <w:rFonts w:ascii="Arial" w:hAnsi="Arial" w:cs="Arial"/>
                <w:lang w:val="pl-PL"/>
              </w:rPr>
            </w:pPr>
            <w:r w:rsidRPr="000D6A78">
              <w:rPr>
                <w:rFonts w:ascii="Arial" w:hAnsi="Arial" w:cs="Arial"/>
                <w:lang w:val="pl-PL"/>
              </w:rPr>
              <w:t>Integralną część niniejszej SIWZ stanowią:</w:t>
            </w:r>
          </w:p>
        </w:tc>
      </w:tr>
      <w:tr w:rsidR="00C4613F" w:rsidTr="00C4613F">
        <w:tc>
          <w:tcPr>
            <w:tcW w:w="7225" w:type="dxa"/>
          </w:tcPr>
          <w:p w:rsidR="00C4613F" w:rsidRDefault="00C4613F" w:rsidP="00882187">
            <w:pPr>
              <w:widowControl w:val="0"/>
              <w:snapToGrid w:val="0"/>
              <w:spacing w:after="0" w:line="240" w:lineRule="auto"/>
              <w:rPr>
                <w:rFonts w:ascii="Arial" w:hAnsi="Arial" w:cs="Arial"/>
                <w:lang w:val="pl-PL"/>
              </w:rPr>
            </w:pPr>
            <w:r w:rsidRPr="000D6A78">
              <w:rPr>
                <w:rFonts w:ascii="Arial" w:hAnsi="Arial" w:cs="Arial"/>
                <w:lang w:val="pl-PL"/>
              </w:rPr>
              <w:t>Wzór oferty</w:t>
            </w:r>
          </w:p>
        </w:tc>
        <w:tc>
          <w:tcPr>
            <w:tcW w:w="1838" w:type="dxa"/>
          </w:tcPr>
          <w:p w:rsidR="00C4613F" w:rsidRDefault="00C4613F" w:rsidP="00882187">
            <w:pPr>
              <w:widowControl w:val="0"/>
              <w:snapToGrid w:val="0"/>
              <w:spacing w:after="0" w:line="240" w:lineRule="auto"/>
              <w:rPr>
                <w:rFonts w:ascii="Arial" w:hAnsi="Arial" w:cs="Arial"/>
                <w:lang w:val="pl-PL"/>
              </w:rPr>
            </w:pPr>
            <w:r w:rsidRPr="000D6A78">
              <w:rPr>
                <w:rFonts w:ascii="Arial" w:hAnsi="Arial" w:cs="Arial"/>
                <w:lang w:val="pl-PL"/>
              </w:rPr>
              <w:t>Załącznik nr 1</w:t>
            </w:r>
          </w:p>
        </w:tc>
      </w:tr>
      <w:tr w:rsidR="00C4613F" w:rsidTr="00C4613F">
        <w:tc>
          <w:tcPr>
            <w:tcW w:w="7225" w:type="dxa"/>
          </w:tcPr>
          <w:p w:rsidR="00C4613F" w:rsidRDefault="00C4613F" w:rsidP="00882187">
            <w:pPr>
              <w:widowControl w:val="0"/>
              <w:snapToGrid w:val="0"/>
              <w:spacing w:after="0" w:line="240" w:lineRule="auto"/>
              <w:rPr>
                <w:rFonts w:ascii="Arial" w:hAnsi="Arial" w:cs="Arial"/>
                <w:lang w:val="pl-PL"/>
              </w:rPr>
            </w:pPr>
            <w:r w:rsidRPr="000D6A78">
              <w:rPr>
                <w:rFonts w:ascii="Arial" w:hAnsi="Arial" w:cs="Arial"/>
                <w:lang w:val="pl-PL"/>
              </w:rPr>
              <w:t>Oświadczenie o braku podstaw do wykluczenia i spełnienia warunków udziału w postępowaniu</w:t>
            </w:r>
          </w:p>
        </w:tc>
        <w:tc>
          <w:tcPr>
            <w:tcW w:w="1838" w:type="dxa"/>
          </w:tcPr>
          <w:p w:rsidR="00C4613F" w:rsidRDefault="00C4613F" w:rsidP="00882187">
            <w:pPr>
              <w:widowControl w:val="0"/>
              <w:snapToGrid w:val="0"/>
              <w:spacing w:after="0" w:line="240" w:lineRule="auto"/>
              <w:rPr>
                <w:rFonts w:ascii="Arial" w:hAnsi="Arial" w:cs="Arial"/>
                <w:lang w:val="pl-PL"/>
              </w:rPr>
            </w:pPr>
            <w:r w:rsidRPr="000D6A78">
              <w:rPr>
                <w:rFonts w:ascii="Arial" w:hAnsi="Arial" w:cs="Arial"/>
                <w:lang w:val="pl-PL"/>
              </w:rPr>
              <w:t xml:space="preserve">Załącznik nr </w:t>
            </w:r>
            <w:r>
              <w:rPr>
                <w:rFonts w:ascii="Arial" w:hAnsi="Arial" w:cs="Arial"/>
                <w:lang w:val="pl-PL"/>
              </w:rPr>
              <w:t>2</w:t>
            </w:r>
          </w:p>
        </w:tc>
      </w:tr>
      <w:tr w:rsidR="00C4613F" w:rsidTr="00C4613F">
        <w:tc>
          <w:tcPr>
            <w:tcW w:w="7225" w:type="dxa"/>
          </w:tcPr>
          <w:p w:rsidR="00C4613F" w:rsidRDefault="00C4613F" w:rsidP="00882187">
            <w:pPr>
              <w:widowControl w:val="0"/>
              <w:snapToGrid w:val="0"/>
              <w:spacing w:after="0" w:line="240" w:lineRule="auto"/>
              <w:rPr>
                <w:rFonts w:ascii="Arial" w:hAnsi="Arial" w:cs="Arial"/>
                <w:lang w:val="pl-PL"/>
              </w:rPr>
            </w:pPr>
            <w:r w:rsidRPr="000D6A78">
              <w:rPr>
                <w:rFonts w:ascii="Arial" w:hAnsi="Arial" w:cs="Arial"/>
                <w:lang w:val="pl-PL"/>
              </w:rPr>
              <w:t>Zobowiązanie podmiotu trzeciego do oddania Wykonawcy zasobu w trybie art. 22a ustawy pzp</w:t>
            </w:r>
          </w:p>
        </w:tc>
        <w:tc>
          <w:tcPr>
            <w:tcW w:w="1838" w:type="dxa"/>
          </w:tcPr>
          <w:p w:rsidR="00C4613F" w:rsidRDefault="00C4613F" w:rsidP="00882187">
            <w:pPr>
              <w:widowControl w:val="0"/>
              <w:snapToGrid w:val="0"/>
              <w:spacing w:after="0" w:line="240" w:lineRule="auto"/>
              <w:rPr>
                <w:rFonts w:ascii="Arial" w:hAnsi="Arial" w:cs="Arial"/>
                <w:lang w:val="pl-PL"/>
              </w:rPr>
            </w:pPr>
            <w:r w:rsidRPr="000D6A78">
              <w:rPr>
                <w:rFonts w:ascii="Arial" w:hAnsi="Arial" w:cs="Arial"/>
                <w:lang w:val="pl-PL"/>
              </w:rPr>
              <w:t xml:space="preserve">Załącznik nr </w:t>
            </w:r>
            <w:r>
              <w:rPr>
                <w:rFonts w:ascii="Arial" w:hAnsi="Arial" w:cs="Arial"/>
                <w:lang w:val="pl-PL"/>
              </w:rPr>
              <w:t>3, 3a</w:t>
            </w:r>
          </w:p>
        </w:tc>
      </w:tr>
      <w:tr w:rsidR="00C4613F" w:rsidTr="00C4613F">
        <w:tc>
          <w:tcPr>
            <w:tcW w:w="7225" w:type="dxa"/>
          </w:tcPr>
          <w:p w:rsidR="00C4613F" w:rsidRDefault="00C4613F" w:rsidP="00882187">
            <w:pPr>
              <w:widowControl w:val="0"/>
              <w:snapToGrid w:val="0"/>
              <w:spacing w:after="0" w:line="240" w:lineRule="auto"/>
              <w:rPr>
                <w:rFonts w:ascii="Arial" w:hAnsi="Arial" w:cs="Arial"/>
                <w:lang w:val="pl-PL"/>
              </w:rPr>
            </w:pPr>
            <w:r w:rsidRPr="000D6A78">
              <w:rPr>
                <w:rFonts w:ascii="Arial" w:hAnsi="Arial" w:cs="Arial"/>
                <w:lang w:val="pl-PL"/>
              </w:rPr>
              <w:t>Formularz – Dane ogólne</w:t>
            </w:r>
          </w:p>
        </w:tc>
        <w:tc>
          <w:tcPr>
            <w:tcW w:w="1838" w:type="dxa"/>
          </w:tcPr>
          <w:p w:rsidR="00C4613F" w:rsidRDefault="00C4613F" w:rsidP="00882187">
            <w:pPr>
              <w:widowControl w:val="0"/>
              <w:snapToGrid w:val="0"/>
              <w:spacing w:after="0" w:line="240" w:lineRule="auto"/>
              <w:rPr>
                <w:rFonts w:ascii="Arial" w:hAnsi="Arial" w:cs="Arial"/>
                <w:lang w:val="pl-PL"/>
              </w:rPr>
            </w:pPr>
            <w:r w:rsidRPr="000D6A78">
              <w:rPr>
                <w:rFonts w:ascii="Arial" w:hAnsi="Arial" w:cs="Arial"/>
                <w:lang w:val="pl-PL"/>
              </w:rPr>
              <w:t xml:space="preserve">Załącznik nr </w:t>
            </w:r>
            <w:r>
              <w:rPr>
                <w:rFonts w:ascii="Arial" w:hAnsi="Arial" w:cs="Arial"/>
                <w:lang w:val="pl-PL"/>
              </w:rPr>
              <w:t>4</w:t>
            </w:r>
          </w:p>
        </w:tc>
      </w:tr>
      <w:tr w:rsidR="00C4613F" w:rsidTr="00C4613F">
        <w:tc>
          <w:tcPr>
            <w:tcW w:w="7225" w:type="dxa"/>
          </w:tcPr>
          <w:p w:rsidR="00C4613F" w:rsidRDefault="00C4613F" w:rsidP="00882187">
            <w:pPr>
              <w:widowControl w:val="0"/>
              <w:snapToGrid w:val="0"/>
              <w:spacing w:after="0" w:line="240" w:lineRule="auto"/>
              <w:rPr>
                <w:rFonts w:ascii="Arial" w:hAnsi="Arial" w:cs="Arial"/>
                <w:lang w:val="pl-PL"/>
              </w:rPr>
            </w:pPr>
            <w:r w:rsidRPr="003B285D">
              <w:rPr>
                <w:rFonts w:ascii="Arial" w:hAnsi="Arial" w:cs="Arial"/>
                <w:lang w:val="pl-PL"/>
              </w:rPr>
              <w:t>Formularz – Materiały i urządzenia równoważne</w:t>
            </w:r>
          </w:p>
        </w:tc>
        <w:tc>
          <w:tcPr>
            <w:tcW w:w="1838" w:type="dxa"/>
          </w:tcPr>
          <w:p w:rsidR="00C4613F" w:rsidRDefault="00C4613F" w:rsidP="00882187">
            <w:pPr>
              <w:widowControl w:val="0"/>
              <w:snapToGrid w:val="0"/>
              <w:spacing w:after="0" w:line="240" w:lineRule="auto"/>
              <w:rPr>
                <w:rFonts w:ascii="Arial" w:hAnsi="Arial" w:cs="Arial"/>
                <w:lang w:val="pl-PL"/>
              </w:rPr>
            </w:pPr>
            <w:r w:rsidRPr="000D6A78">
              <w:rPr>
                <w:rFonts w:ascii="Arial" w:hAnsi="Arial" w:cs="Arial"/>
                <w:lang w:val="pl-PL"/>
              </w:rPr>
              <w:t xml:space="preserve">Załącznik nr </w:t>
            </w:r>
            <w:r>
              <w:rPr>
                <w:rFonts w:ascii="Arial" w:hAnsi="Arial" w:cs="Arial"/>
                <w:lang w:val="pl-PL"/>
              </w:rPr>
              <w:t>5</w:t>
            </w:r>
          </w:p>
        </w:tc>
      </w:tr>
      <w:tr w:rsidR="00C4613F" w:rsidTr="00C4613F">
        <w:tc>
          <w:tcPr>
            <w:tcW w:w="7225" w:type="dxa"/>
          </w:tcPr>
          <w:p w:rsidR="00C4613F" w:rsidRDefault="00C4613F" w:rsidP="00882187">
            <w:pPr>
              <w:widowControl w:val="0"/>
              <w:snapToGrid w:val="0"/>
              <w:spacing w:after="0" w:line="240" w:lineRule="auto"/>
              <w:rPr>
                <w:rFonts w:ascii="Arial" w:hAnsi="Arial" w:cs="Arial"/>
                <w:lang w:val="pl-PL"/>
              </w:rPr>
            </w:pPr>
            <w:r w:rsidRPr="000D6A78">
              <w:rPr>
                <w:rFonts w:ascii="Arial" w:hAnsi="Arial" w:cs="Arial"/>
                <w:lang w:val="pl-PL"/>
              </w:rPr>
              <w:t>Wzór umowy</w:t>
            </w:r>
          </w:p>
        </w:tc>
        <w:tc>
          <w:tcPr>
            <w:tcW w:w="1838" w:type="dxa"/>
          </w:tcPr>
          <w:p w:rsidR="00C4613F" w:rsidRPr="000D6A78" w:rsidRDefault="00C4613F" w:rsidP="00882187">
            <w:pPr>
              <w:widowControl w:val="0"/>
              <w:snapToGrid w:val="0"/>
              <w:spacing w:after="0" w:line="240" w:lineRule="auto"/>
              <w:rPr>
                <w:rFonts w:ascii="Arial" w:hAnsi="Arial" w:cs="Arial"/>
                <w:lang w:val="pl-PL"/>
              </w:rPr>
            </w:pPr>
            <w:r w:rsidRPr="000D6A78">
              <w:rPr>
                <w:rFonts w:ascii="Arial" w:hAnsi="Arial" w:cs="Arial"/>
                <w:lang w:val="pl-PL"/>
              </w:rPr>
              <w:t xml:space="preserve">Załącznik nr </w:t>
            </w:r>
            <w:r>
              <w:rPr>
                <w:rFonts w:ascii="Arial" w:hAnsi="Arial" w:cs="Arial"/>
                <w:lang w:val="pl-PL"/>
              </w:rPr>
              <w:t>6</w:t>
            </w:r>
          </w:p>
        </w:tc>
      </w:tr>
    </w:tbl>
    <w:p w:rsidR="00E96343" w:rsidRPr="000D6A78" w:rsidRDefault="00E96343" w:rsidP="00882187">
      <w:pPr>
        <w:widowControl w:val="0"/>
        <w:snapToGrid w:val="0"/>
        <w:spacing w:after="0" w:line="240" w:lineRule="auto"/>
        <w:rPr>
          <w:rFonts w:ascii="Arial" w:hAnsi="Arial" w:cs="Arial"/>
          <w:sz w:val="20"/>
          <w:szCs w:val="20"/>
          <w:lang w:val="pl-PL"/>
        </w:rPr>
      </w:pPr>
    </w:p>
    <w:p w:rsidR="0018672F" w:rsidRPr="000D6A78" w:rsidRDefault="0018672F" w:rsidP="006121A5">
      <w:pPr>
        <w:spacing w:after="100" w:afterAutospacing="1" w:line="240" w:lineRule="auto"/>
        <w:rPr>
          <w:rFonts w:ascii="Arial" w:hAnsi="Arial" w:cs="Arial"/>
          <w:sz w:val="20"/>
          <w:szCs w:val="20"/>
          <w:lang w:val="pl-PL"/>
        </w:rPr>
      </w:pPr>
    </w:p>
    <w:p w:rsidR="00882187" w:rsidRPr="000D6A78" w:rsidRDefault="00882187" w:rsidP="00882187">
      <w:pPr>
        <w:spacing w:after="0" w:line="240" w:lineRule="auto"/>
        <w:rPr>
          <w:rFonts w:ascii="Arial" w:hAnsi="Arial" w:cs="Arial"/>
          <w:sz w:val="20"/>
          <w:szCs w:val="20"/>
          <w:lang w:val="pl-PL"/>
        </w:rPr>
      </w:pPr>
    </w:p>
    <w:p w:rsidR="00882187" w:rsidRPr="000D6A78" w:rsidRDefault="00882187" w:rsidP="00882187">
      <w:pPr>
        <w:spacing w:after="0" w:line="240" w:lineRule="auto"/>
        <w:rPr>
          <w:rFonts w:ascii="Arial" w:hAnsi="Arial" w:cs="Arial"/>
          <w:sz w:val="20"/>
          <w:szCs w:val="20"/>
          <w:lang w:val="pl-PL"/>
        </w:rPr>
      </w:pPr>
    </w:p>
    <w:p w:rsidR="00882187" w:rsidRPr="000D6A78" w:rsidRDefault="00882187" w:rsidP="00882187">
      <w:pPr>
        <w:spacing w:after="0" w:line="240" w:lineRule="auto"/>
        <w:rPr>
          <w:rFonts w:ascii="Arial" w:hAnsi="Arial" w:cs="Arial"/>
          <w:sz w:val="20"/>
          <w:szCs w:val="20"/>
          <w:lang w:val="pl-PL"/>
        </w:rPr>
      </w:pPr>
    </w:p>
    <w:p w:rsidR="00882187" w:rsidRPr="000D6A78" w:rsidRDefault="00882187" w:rsidP="00882187">
      <w:pPr>
        <w:spacing w:after="0" w:line="240" w:lineRule="auto"/>
        <w:rPr>
          <w:rFonts w:ascii="Arial" w:hAnsi="Arial" w:cs="Arial"/>
          <w:sz w:val="20"/>
          <w:szCs w:val="20"/>
          <w:lang w:val="pl-PL"/>
        </w:rPr>
      </w:pPr>
    </w:p>
    <w:p w:rsidR="00882187" w:rsidRPr="000D6A78" w:rsidRDefault="00882187" w:rsidP="00882187">
      <w:pPr>
        <w:spacing w:after="0" w:line="240" w:lineRule="auto"/>
        <w:rPr>
          <w:rFonts w:ascii="Arial" w:hAnsi="Arial" w:cs="Arial"/>
          <w:sz w:val="20"/>
          <w:szCs w:val="20"/>
          <w:lang w:val="pl-PL"/>
        </w:rPr>
      </w:pPr>
    </w:p>
    <w:p w:rsidR="00882187" w:rsidRPr="000D6A78" w:rsidRDefault="00405453" w:rsidP="00882187">
      <w:pPr>
        <w:spacing w:after="0" w:line="240" w:lineRule="auto"/>
        <w:rPr>
          <w:rFonts w:ascii="Arial" w:hAnsi="Arial" w:cs="Arial"/>
          <w:sz w:val="20"/>
          <w:szCs w:val="20"/>
          <w:lang w:val="pl-PL"/>
        </w:rPr>
      </w:pP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r>
      <w:r w:rsidR="00C5496E">
        <w:rPr>
          <w:rFonts w:ascii="Arial" w:hAnsi="Arial" w:cs="Arial"/>
          <w:sz w:val="20"/>
          <w:szCs w:val="20"/>
          <w:lang w:val="pl-PL"/>
        </w:rPr>
        <w:t>Krzysztof Turek</w:t>
      </w:r>
    </w:p>
    <w:p w:rsidR="00405453" w:rsidRPr="000D6A78" w:rsidRDefault="00882187" w:rsidP="007F53F0">
      <w:pPr>
        <w:spacing w:after="0" w:line="240" w:lineRule="auto"/>
        <w:ind w:left="2124"/>
        <w:rPr>
          <w:rFonts w:ascii="Arial" w:hAnsi="Arial" w:cs="Arial"/>
          <w:sz w:val="20"/>
          <w:szCs w:val="20"/>
          <w:lang w:val="pl-PL"/>
        </w:rPr>
      </w:pPr>
      <w:r w:rsidRPr="000D6A78">
        <w:rPr>
          <w:rFonts w:ascii="Arial" w:hAnsi="Arial" w:cs="Arial"/>
          <w:sz w:val="20"/>
          <w:szCs w:val="20"/>
          <w:lang w:val="pl-PL"/>
        </w:rPr>
        <w:t xml:space="preserve">Z A T W I E R D Z A M: </w:t>
      </w:r>
    </w:p>
    <w:p w:rsidR="00882187" w:rsidRPr="000D6A78" w:rsidRDefault="00405453" w:rsidP="00304567">
      <w:pPr>
        <w:spacing w:after="0" w:line="240" w:lineRule="auto"/>
        <w:rPr>
          <w:rFonts w:ascii="Arial" w:hAnsi="Arial" w:cs="Arial"/>
          <w:sz w:val="20"/>
          <w:szCs w:val="20"/>
          <w:lang w:val="pl-PL"/>
        </w:rPr>
      </w:pP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t>Wójt</w:t>
      </w:r>
      <w:r w:rsidR="00C5496E">
        <w:rPr>
          <w:rFonts w:ascii="Arial" w:hAnsi="Arial" w:cs="Arial"/>
          <w:sz w:val="20"/>
          <w:szCs w:val="20"/>
          <w:lang w:val="pl-PL"/>
        </w:rPr>
        <w:t xml:space="preserve"> Gminy Stare Babice</w:t>
      </w:r>
    </w:p>
    <w:p w:rsidR="00DC01F1" w:rsidRPr="000D6A78" w:rsidRDefault="00DC01F1" w:rsidP="000D3038">
      <w:pPr>
        <w:pStyle w:val="Bezodstpw"/>
        <w:jc w:val="both"/>
        <w:rPr>
          <w:rFonts w:ascii="Arial" w:hAnsi="Arial" w:cs="Arial"/>
          <w:sz w:val="20"/>
          <w:szCs w:val="20"/>
          <w:lang w:val="pl-PL"/>
        </w:rPr>
      </w:pPr>
    </w:p>
    <w:p w:rsidR="00192141" w:rsidRPr="000D6A78" w:rsidRDefault="00192141">
      <w:pPr>
        <w:suppressAutoHyphens w:val="0"/>
        <w:spacing w:after="0" w:line="240" w:lineRule="auto"/>
        <w:rPr>
          <w:rFonts w:ascii="Arial" w:hAnsi="Arial" w:cs="Arial"/>
          <w:b/>
          <w:sz w:val="20"/>
          <w:szCs w:val="20"/>
          <w:lang w:val="pl-PL"/>
        </w:rPr>
      </w:pPr>
    </w:p>
    <w:p w:rsidR="00C5496E" w:rsidRDefault="00C5496E"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C5496E" w:rsidRDefault="00C5496E"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C5496E" w:rsidRDefault="00C5496E"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C5496E" w:rsidRDefault="00C5496E"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B94AFA" w:rsidRPr="000D6A78" w:rsidRDefault="00B94AFA"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Zamawiający oczekuje, że Wykonawcy zapoznają się dokładnie z treścią niniejszej SIWZ. Wykonawca ponosi ryzyko niedostarczenia wszystkich wymaganych informacji i dokumentów, oraz przedłożenia oferty </w:t>
      </w:r>
      <w:r w:rsidR="009E1251" w:rsidRPr="000D6A78">
        <w:rPr>
          <w:rFonts w:ascii="Arial" w:hAnsi="Arial" w:cs="Arial"/>
          <w:color w:val="000000"/>
          <w:sz w:val="20"/>
          <w:szCs w:val="20"/>
          <w:lang w:val="pl-PL" w:eastAsia="pl-PL"/>
        </w:rPr>
        <w:t>nieodpowiadającej</w:t>
      </w:r>
      <w:r w:rsidRPr="000D6A78">
        <w:rPr>
          <w:rFonts w:ascii="Arial" w:hAnsi="Arial" w:cs="Arial"/>
          <w:color w:val="000000"/>
          <w:sz w:val="20"/>
          <w:szCs w:val="20"/>
          <w:lang w:val="pl-PL" w:eastAsia="pl-PL"/>
        </w:rPr>
        <w:t xml:space="preserve"> wymaganiom określonym przez Zamawiającego. </w:t>
      </w:r>
    </w:p>
    <w:p w:rsidR="00513D1A" w:rsidRPr="000D6A78" w:rsidRDefault="00882187" w:rsidP="000E2393">
      <w:pPr>
        <w:suppressAutoHyphens w:val="0"/>
        <w:spacing w:after="100" w:line="240" w:lineRule="auto"/>
        <w:rPr>
          <w:rFonts w:ascii="Arial" w:hAnsi="Arial" w:cs="Arial"/>
          <w:b/>
          <w:sz w:val="20"/>
          <w:szCs w:val="20"/>
          <w:lang w:val="pl-PL"/>
        </w:rPr>
      </w:pPr>
      <w:r w:rsidRPr="000D6A78">
        <w:rPr>
          <w:rFonts w:ascii="Arial" w:hAnsi="Arial" w:cs="Arial"/>
          <w:b/>
          <w:sz w:val="20"/>
          <w:szCs w:val="20"/>
          <w:lang w:val="pl-PL"/>
        </w:rPr>
        <w:br w:type="page"/>
      </w:r>
      <w:r w:rsidR="00513D1A" w:rsidRPr="000D6A78">
        <w:rPr>
          <w:rFonts w:ascii="Arial" w:hAnsi="Arial" w:cs="Arial"/>
          <w:b/>
          <w:sz w:val="20"/>
          <w:szCs w:val="20"/>
          <w:lang w:val="pl-PL"/>
        </w:rPr>
        <w:lastRenderedPageBreak/>
        <w:t>Spis treści:</w:t>
      </w:r>
    </w:p>
    <w:p w:rsidR="00513D1A" w:rsidRPr="000D6A78" w:rsidRDefault="00513D1A" w:rsidP="000E2393">
      <w:pPr>
        <w:suppressAutoHyphens w:val="0"/>
        <w:spacing w:after="100" w:line="240" w:lineRule="auto"/>
        <w:rPr>
          <w:rFonts w:ascii="Arial" w:hAnsi="Arial" w:cs="Arial"/>
          <w:b/>
          <w:sz w:val="20"/>
          <w:szCs w:val="20"/>
          <w:lang w:val="pl-PL"/>
        </w:rPr>
      </w:pPr>
    </w:p>
    <w:p w:rsidR="00183127" w:rsidRPr="00580A7E" w:rsidRDefault="00B86D03" w:rsidP="00486767">
      <w:pPr>
        <w:pStyle w:val="Spistreci1"/>
        <w:tabs>
          <w:tab w:val="left" w:pos="440"/>
          <w:tab w:val="right" w:leader="dot" w:pos="9063"/>
        </w:tabs>
        <w:spacing w:after="100" w:line="240" w:lineRule="auto"/>
        <w:jc w:val="both"/>
        <w:rPr>
          <w:rStyle w:val="Hipercze"/>
          <w:noProof/>
          <w:color w:val="auto"/>
        </w:rPr>
      </w:pPr>
      <w:r w:rsidRPr="00580A7E">
        <w:rPr>
          <w:rStyle w:val="Hipercze"/>
          <w:noProof/>
          <w:color w:val="auto"/>
        </w:rPr>
        <w:fldChar w:fldCharType="begin"/>
      </w:r>
      <w:r w:rsidR="00513D1A" w:rsidRPr="00580A7E">
        <w:rPr>
          <w:rStyle w:val="Hipercze"/>
          <w:noProof/>
          <w:color w:val="auto"/>
        </w:rPr>
        <w:instrText xml:space="preserve"> TOC \o "1-3" \h \z \u </w:instrText>
      </w:r>
      <w:r w:rsidRPr="00580A7E">
        <w:rPr>
          <w:rStyle w:val="Hipercze"/>
          <w:noProof/>
          <w:color w:val="auto"/>
        </w:rPr>
        <w:fldChar w:fldCharType="separate"/>
      </w:r>
      <w:hyperlink w:anchor="_Toc469557194" w:history="1">
        <w:r w:rsidR="00183127" w:rsidRPr="00580A7E">
          <w:rPr>
            <w:rStyle w:val="Hipercze"/>
            <w:noProof/>
            <w:color w:val="auto"/>
          </w:rPr>
          <w:t>1.Nazwa oraz adres Zamawiającego.</w:t>
        </w:r>
        <w:r w:rsidR="00183127" w:rsidRPr="00580A7E">
          <w:rPr>
            <w:rStyle w:val="Hipercze"/>
            <w:noProof/>
            <w:webHidden/>
            <w:color w:val="auto"/>
          </w:rPr>
          <w:tab/>
        </w:r>
        <w:r w:rsidR="00183127" w:rsidRPr="00580A7E">
          <w:rPr>
            <w:rStyle w:val="Hipercze"/>
            <w:noProof/>
            <w:webHidden/>
            <w:color w:val="auto"/>
          </w:rPr>
          <w:fldChar w:fldCharType="begin"/>
        </w:r>
        <w:r w:rsidR="00183127" w:rsidRPr="00580A7E">
          <w:rPr>
            <w:rStyle w:val="Hipercze"/>
            <w:noProof/>
            <w:webHidden/>
            <w:color w:val="auto"/>
          </w:rPr>
          <w:instrText xml:space="preserve"> PAGEREF _Toc469557194 \h </w:instrText>
        </w:r>
        <w:r w:rsidR="00183127" w:rsidRPr="00580A7E">
          <w:rPr>
            <w:rStyle w:val="Hipercze"/>
            <w:noProof/>
            <w:webHidden/>
            <w:color w:val="auto"/>
          </w:rPr>
        </w:r>
        <w:r w:rsidR="00183127" w:rsidRPr="00580A7E">
          <w:rPr>
            <w:rStyle w:val="Hipercze"/>
            <w:noProof/>
            <w:webHidden/>
            <w:color w:val="auto"/>
          </w:rPr>
          <w:fldChar w:fldCharType="separate"/>
        </w:r>
        <w:r w:rsidR="00BE5C25">
          <w:rPr>
            <w:rStyle w:val="Hipercze"/>
            <w:noProof/>
            <w:webHidden/>
            <w:color w:val="auto"/>
          </w:rPr>
          <w:t>3</w:t>
        </w:r>
        <w:r w:rsidR="00183127" w:rsidRPr="00580A7E">
          <w:rPr>
            <w:rStyle w:val="Hipercze"/>
            <w:noProof/>
            <w:webHidden/>
            <w:color w:val="auto"/>
          </w:rPr>
          <w:fldChar w:fldCharType="end"/>
        </w:r>
      </w:hyperlink>
    </w:p>
    <w:p w:rsidR="00183127" w:rsidRPr="00580A7E" w:rsidRDefault="009167C8" w:rsidP="00486767">
      <w:pPr>
        <w:pStyle w:val="Spistreci1"/>
        <w:tabs>
          <w:tab w:val="left" w:pos="440"/>
          <w:tab w:val="right" w:leader="dot" w:pos="9063"/>
        </w:tabs>
        <w:spacing w:after="100" w:line="240" w:lineRule="auto"/>
        <w:jc w:val="both"/>
        <w:rPr>
          <w:rStyle w:val="Hipercze"/>
          <w:noProof/>
          <w:color w:val="auto"/>
        </w:rPr>
      </w:pPr>
      <w:hyperlink w:anchor="_Toc469557195" w:history="1">
        <w:r w:rsidR="00183127" w:rsidRPr="00580A7E">
          <w:rPr>
            <w:rStyle w:val="Hipercze"/>
            <w:noProof/>
            <w:color w:val="auto"/>
          </w:rPr>
          <w:t>2.Definicje.</w:t>
        </w:r>
        <w:r w:rsidR="00183127" w:rsidRPr="00580A7E">
          <w:rPr>
            <w:rStyle w:val="Hipercze"/>
            <w:noProof/>
            <w:webHidden/>
            <w:color w:val="auto"/>
          </w:rPr>
          <w:tab/>
        </w:r>
        <w:r w:rsidR="00183127" w:rsidRPr="00580A7E">
          <w:rPr>
            <w:rStyle w:val="Hipercze"/>
            <w:noProof/>
            <w:webHidden/>
            <w:color w:val="auto"/>
          </w:rPr>
          <w:fldChar w:fldCharType="begin"/>
        </w:r>
        <w:r w:rsidR="00183127" w:rsidRPr="00580A7E">
          <w:rPr>
            <w:rStyle w:val="Hipercze"/>
            <w:noProof/>
            <w:webHidden/>
            <w:color w:val="auto"/>
          </w:rPr>
          <w:instrText xml:space="preserve"> PAGEREF _Toc469557195 \h </w:instrText>
        </w:r>
        <w:r w:rsidR="00183127" w:rsidRPr="00580A7E">
          <w:rPr>
            <w:rStyle w:val="Hipercze"/>
            <w:noProof/>
            <w:webHidden/>
            <w:color w:val="auto"/>
          </w:rPr>
        </w:r>
        <w:r w:rsidR="00183127" w:rsidRPr="00580A7E">
          <w:rPr>
            <w:rStyle w:val="Hipercze"/>
            <w:noProof/>
            <w:webHidden/>
            <w:color w:val="auto"/>
          </w:rPr>
          <w:fldChar w:fldCharType="separate"/>
        </w:r>
        <w:r w:rsidR="00BE5C25">
          <w:rPr>
            <w:rStyle w:val="Hipercze"/>
            <w:noProof/>
            <w:webHidden/>
            <w:color w:val="auto"/>
          </w:rPr>
          <w:t>3</w:t>
        </w:r>
        <w:r w:rsidR="00183127" w:rsidRPr="00580A7E">
          <w:rPr>
            <w:rStyle w:val="Hipercze"/>
            <w:noProof/>
            <w:webHidden/>
            <w:color w:val="auto"/>
          </w:rPr>
          <w:fldChar w:fldCharType="end"/>
        </w:r>
      </w:hyperlink>
    </w:p>
    <w:p w:rsidR="00183127" w:rsidRPr="00580A7E" w:rsidRDefault="009167C8" w:rsidP="00486767">
      <w:pPr>
        <w:pStyle w:val="Spistreci1"/>
        <w:tabs>
          <w:tab w:val="left" w:pos="440"/>
          <w:tab w:val="right" w:leader="dot" w:pos="9063"/>
        </w:tabs>
        <w:spacing w:after="100" w:line="240" w:lineRule="auto"/>
        <w:jc w:val="both"/>
        <w:rPr>
          <w:rStyle w:val="Hipercze"/>
          <w:noProof/>
          <w:color w:val="auto"/>
        </w:rPr>
      </w:pPr>
      <w:hyperlink w:anchor="_Toc469557196" w:history="1">
        <w:r w:rsidR="00183127" w:rsidRPr="00580A7E">
          <w:rPr>
            <w:rStyle w:val="Hipercze"/>
            <w:noProof/>
            <w:color w:val="auto"/>
          </w:rPr>
          <w:t>3.Tryb udzielenia zamówienia.</w:t>
        </w:r>
        <w:r w:rsidR="00183127" w:rsidRPr="00580A7E">
          <w:rPr>
            <w:rStyle w:val="Hipercze"/>
            <w:noProof/>
            <w:webHidden/>
            <w:color w:val="auto"/>
          </w:rPr>
          <w:tab/>
        </w:r>
        <w:r w:rsidR="00183127" w:rsidRPr="00580A7E">
          <w:rPr>
            <w:rStyle w:val="Hipercze"/>
            <w:noProof/>
            <w:webHidden/>
            <w:color w:val="auto"/>
          </w:rPr>
          <w:fldChar w:fldCharType="begin"/>
        </w:r>
        <w:r w:rsidR="00183127" w:rsidRPr="00580A7E">
          <w:rPr>
            <w:rStyle w:val="Hipercze"/>
            <w:noProof/>
            <w:webHidden/>
            <w:color w:val="auto"/>
          </w:rPr>
          <w:instrText xml:space="preserve"> PAGEREF _Toc469557196 \h </w:instrText>
        </w:r>
        <w:r w:rsidR="00183127" w:rsidRPr="00580A7E">
          <w:rPr>
            <w:rStyle w:val="Hipercze"/>
            <w:noProof/>
            <w:webHidden/>
            <w:color w:val="auto"/>
          </w:rPr>
        </w:r>
        <w:r w:rsidR="00183127" w:rsidRPr="00580A7E">
          <w:rPr>
            <w:rStyle w:val="Hipercze"/>
            <w:noProof/>
            <w:webHidden/>
            <w:color w:val="auto"/>
          </w:rPr>
          <w:fldChar w:fldCharType="separate"/>
        </w:r>
        <w:r w:rsidR="00BE5C25">
          <w:rPr>
            <w:rStyle w:val="Hipercze"/>
            <w:noProof/>
            <w:webHidden/>
            <w:color w:val="auto"/>
          </w:rPr>
          <w:t>3</w:t>
        </w:r>
        <w:r w:rsidR="00183127" w:rsidRPr="00580A7E">
          <w:rPr>
            <w:rStyle w:val="Hipercze"/>
            <w:noProof/>
            <w:webHidden/>
            <w:color w:val="auto"/>
          </w:rPr>
          <w:fldChar w:fldCharType="end"/>
        </w:r>
      </w:hyperlink>
    </w:p>
    <w:p w:rsidR="00183127" w:rsidRPr="00580A7E" w:rsidRDefault="009167C8" w:rsidP="00486767">
      <w:pPr>
        <w:pStyle w:val="Spistreci1"/>
        <w:tabs>
          <w:tab w:val="left" w:pos="440"/>
          <w:tab w:val="right" w:leader="dot" w:pos="9063"/>
        </w:tabs>
        <w:spacing w:after="100" w:line="240" w:lineRule="auto"/>
        <w:jc w:val="both"/>
        <w:rPr>
          <w:rStyle w:val="Hipercze"/>
          <w:noProof/>
          <w:color w:val="auto"/>
        </w:rPr>
      </w:pPr>
      <w:hyperlink w:anchor="_Toc469557197" w:history="1">
        <w:r w:rsidR="00183127" w:rsidRPr="00580A7E">
          <w:rPr>
            <w:rStyle w:val="Hipercze"/>
            <w:noProof/>
            <w:color w:val="auto"/>
          </w:rPr>
          <w:t>4.Opis przedmiotu zamówienia.</w:t>
        </w:r>
        <w:r w:rsidR="00183127" w:rsidRPr="00580A7E">
          <w:rPr>
            <w:rStyle w:val="Hipercze"/>
            <w:noProof/>
            <w:webHidden/>
            <w:color w:val="auto"/>
          </w:rPr>
          <w:tab/>
        </w:r>
        <w:r w:rsidR="00183127" w:rsidRPr="00580A7E">
          <w:rPr>
            <w:rStyle w:val="Hipercze"/>
            <w:noProof/>
            <w:webHidden/>
            <w:color w:val="auto"/>
          </w:rPr>
          <w:fldChar w:fldCharType="begin"/>
        </w:r>
        <w:r w:rsidR="00183127" w:rsidRPr="00580A7E">
          <w:rPr>
            <w:rStyle w:val="Hipercze"/>
            <w:noProof/>
            <w:webHidden/>
            <w:color w:val="auto"/>
          </w:rPr>
          <w:instrText xml:space="preserve"> PAGEREF _Toc469557197 \h </w:instrText>
        </w:r>
        <w:r w:rsidR="00183127" w:rsidRPr="00580A7E">
          <w:rPr>
            <w:rStyle w:val="Hipercze"/>
            <w:noProof/>
            <w:webHidden/>
            <w:color w:val="auto"/>
          </w:rPr>
        </w:r>
        <w:r w:rsidR="00183127" w:rsidRPr="00580A7E">
          <w:rPr>
            <w:rStyle w:val="Hipercze"/>
            <w:noProof/>
            <w:webHidden/>
            <w:color w:val="auto"/>
          </w:rPr>
          <w:fldChar w:fldCharType="separate"/>
        </w:r>
        <w:r w:rsidR="00BE5C25">
          <w:rPr>
            <w:rStyle w:val="Hipercze"/>
            <w:noProof/>
            <w:webHidden/>
            <w:color w:val="auto"/>
          </w:rPr>
          <w:t>3</w:t>
        </w:r>
        <w:r w:rsidR="00183127" w:rsidRPr="00580A7E">
          <w:rPr>
            <w:rStyle w:val="Hipercze"/>
            <w:noProof/>
            <w:webHidden/>
            <w:color w:val="auto"/>
          </w:rPr>
          <w:fldChar w:fldCharType="end"/>
        </w:r>
      </w:hyperlink>
    </w:p>
    <w:p w:rsidR="00183127" w:rsidRPr="00580A7E" w:rsidRDefault="009167C8" w:rsidP="00486767">
      <w:pPr>
        <w:pStyle w:val="Spistreci1"/>
        <w:tabs>
          <w:tab w:val="left" w:pos="440"/>
          <w:tab w:val="right" w:leader="dot" w:pos="9063"/>
        </w:tabs>
        <w:spacing w:after="100" w:line="240" w:lineRule="auto"/>
        <w:jc w:val="both"/>
        <w:rPr>
          <w:rStyle w:val="Hipercze"/>
          <w:noProof/>
          <w:color w:val="auto"/>
        </w:rPr>
      </w:pPr>
      <w:hyperlink w:anchor="_Toc469557198" w:history="1">
        <w:r w:rsidR="00183127" w:rsidRPr="00580A7E">
          <w:rPr>
            <w:rStyle w:val="Hipercze"/>
            <w:noProof/>
            <w:color w:val="auto"/>
          </w:rPr>
          <w:t>5.Termin wykonania zamówienia.</w:t>
        </w:r>
        <w:r w:rsidR="00183127" w:rsidRPr="00580A7E">
          <w:rPr>
            <w:rStyle w:val="Hipercze"/>
            <w:noProof/>
            <w:webHidden/>
            <w:color w:val="auto"/>
          </w:rPr>
          <w:tab/>
        </w:r>
        <w:r w:rsidR="00183127" w:rsidRPr="00580A7E">
          <w:rPr>
            <w:rStyle w:val="Hipercze"/>
            <w:noProof/>
            <w:webHidden/>
            <w:color w:val="auto"/>
          </w:rPr>
          <w:fldChar w:fldCharType="begin"/>
        </w:r>
        <w:r w:rsidR="00183127" w:rsidRPr="00580A7E">
          <w:rPr>
            <w:rStyle w:val="Hipercze"/>
            <w:noProof/>
            <w:webHidden/>
            <w:color w:val="auto"/>
          </w:rPr>
          <w:instrText xml:space="preserve"> PAGEREF _Toc469557198 \h </w:instrText>
        </w:r>
        <w:r w:rsidR="00183127" w:rsidRPr="00580A7E">
          <w:rPr>
            <w:rStyle w:val="Hipercze"/>
            <w:noProof/>
            <w:webHidden/>
            <w:color w:val="auto"/>
          </w:rPr>
        </w:r>
        <w:r w:rsidR="00183127" w:rsidRPr="00580A7E">
          <w:rPr>
            <w:rStyle w:val="Hipercze"/>
            <w:noProof/>
            <w:webHidden/>
            <w:color w:val="auto"/>
          </w:rPr>
          <w:fldChar w:fldCharType="separate"/>
        </w:r>
        <w:r w:rsidR="00BE5C25">
          <w:rPr>
            <w:rStyle w:val="Hipercze"/>
            <w:noProof/>
            <w:webHidden/>
            <w:color w:val="auto"/>
          </w:rPr>
          <w:t>6</w:t>
        </w:r>
        <w:r w:rsidR="00183127" w:rsidRPr="00580A7E">
          <w:rPr>
            <w:rStyle w:val="Hipercze"/>
            <w:noProof/>
            <w:webHidden/>
            <w:color w:val="auto"/>
          </w:rPr>
          <w:fldChar w:fldCharType="end"/>
        </w:r>
      </w:hyperlink>
    </w:p>
    <w:p w:rsidR="00183127" w:rsidRPr="00580A7E" w:rsidRDefault="009167C8" w:rsidP="00486767">
      <w:pPr>
        <w:pStyle w:val="Spistreci1"/>
        <w:tabs>
          <w:tab w:val="left" w:pos="440"/>
          <w:tab w:val="right" w:leader="dot" w:pos="9063"/>
        </w:tabs>
        <w:spacing w:after="100" w:line="240" w:lineRule="auto"/>
        <w:jc w:val="both"/>
        <w:rPr>
          <w:rStyle w:val="Hipercze"/>
          <w:noProof/>
          <w:color w:val="auto"/>
        </w:rPr>
      </w:pPr>
      <w:hyperlink w:anchor="_Toc469557199" w:history="1">
        <w:r w:rsidR="00183127" w:rsidRPr="00580A7E">
          <w:rPr>
            <w:rStyle w:val="Hipercze"/>
            <w:noProof/>
            <w:color w:val="auto"/>
          </w:rPr>
          <w:t>6.Warunki udziału w postępowaniu.</w:t>
        </w:r>
        <w:r w:rsidR="00183127" w:rsidRPr="00580A7E">
          <w:rPr>
            <w:rStyle w:val="Hipercze"/>
            <w:noProof/>
            <w:webHidden/>
            <w:color w:val="auto"/>
          </w:rPr>
          <w:tab/>
        </w:r>
        <w:r w:rsidR="00183127" w:rsidRPr="00580A7E">
          <w:rPr>
            <w:rStyle w:val="Hipercze"/>
            <w:noProof/>
            <w:webHidden/>
            <w:color w:val="auto"/>
          </w:rPr>
          <w:fldChar w:fldCharType="begin"/>
        </w:r>
        <w:r w:rsidR="00183127" w:rsidRPr="00580A7E">
          <w:rPr>
            <w:rStyle w:val="Hipercze"/>
            <w:noProof/>
            <w:webHidden/>
            <w:color w:val="auto"/>
          </w:rPr>
          <w:instrText xml:space="preserve"> PAGEREF _Toc469557199 \h </w:instrText>
        </w:r>
        <w:r w:rsidR="00183127" w:rsidRPr="00580A7E">
          <w:rPr>
            <w:rStyle w:val="Hipercze"/>
            <w:noProof/>
            <w:webHidden/>
            <w:color w:val="auto"/>
          </w:rPr>
        </w:r>
        <w:r w:rsidR="00183127" w:rsidRPr="00580A7E">
          <w:rPr>
            <w:rStyle w:val="Hipercze"/>
            <w:noProof/>
            <w:webHidden/>
            <w:color w:val="auto"/>
          </w:rPr>
          <w:fldChar w:fldCharType="separate"/>
        </w:r>
        <w:r w:rsidR="00BE5C25">
          <w:rPr>
            <w:rStyle w:val="Hipercze"/>
            <w:noProof/>
            <w:webHidden/>
            <w:color w:val="auto"/>
          </w:rPr>
          <w:t>6</w:t>
        </w:r>
        <w:r w:rsidR="00183127" w:rsidRPr="00580A7E">
          <w:rPr>
            <w:rStyle w:val="Hipercze"/>
            <w:noProof/>
            <w:webHidden/>
            <w:color w:val="auto"/>
          </w:rPr>
          <w:fldChar w:fldCharType="end"/>
        </w:r>
      </w:hyperlink>
    </w:p>
    <w:p w:rsidR="00183127" w:rsidRPr="00580A7E" w:rsidRDefault="009167C8" w:rsidP="00486767">
      <w:pPr>
        <w:pStyle w:val="Spistreci1"/>
        <w:tabs>
          <w:tab w:val="left" w:pos="440"/>
          <w:tab w:val="right" w:leader="dot" w:pos="9063"/>
        </w:tabs>
        <w:spacing w:after="100" w:line="240" w:lineRule="auto"/>
        <w:jc w:val="both"/>
        <w:rPr>
          <w:rStyle w:val="Hipercze"/>
          <w:noProof/>
          <w:color w:val="auto"/>
        </w:rPr>
      </w:pPr>
      <w:hyperlink w:anchor="_Toc469557200" w:history="1">
        <w:r w:rsidR="00183127" w:rsidRPr="00580A7E">
          <w:rPr>
            <w:rStyle w:val="Hipercze"/>
            <w:noProof/>
            <w:color w:val="auto"/>
          </w:rPr>
          <w:t>7.Podstawy wykluczenia, o których mowa w art. 24 ust. 5 ustawy PZP.</w:t>
        </w:r>
        <w:r w:rsidR="00183127" w:rsidRPr="00580A7E">
          <w:rPr>
            <w:rStyle w:val="Hipercze"/>
            <w:noProof/>
            <w:webHidden/>
            <w:color w:val="auto"/>
          </w:rPr>
          <w:tab/>
        </w:r>
        <w:r w:rsidR="00183127" w:rsidRPr="00580A7E">
          <w:rPr>
            <w:rStyle w:val="Hipercze"/>
            <w:noProof/>
            <w:webHidden/>
            <w:color w:val="auto"/>
          </w:rPr>
          <w:fldChar w:fldCharType="begin"/>
        </w:r>
        <w:r w:rsidR="00183127" w:rsidRPr="00580A7E">
          <w:rPr>
            <w:rStyle w:val="Hipercze"/>
            <w:noProof/>
            <w:webHidden/>
            <w:color w:val="auto"/>
          </w:rPr>
          <w:instrText xml:space="preserve"> PAGEREF _Toc469557200 \h </w:instrText>
        </w:r>
        <w:r w:rsidR="00183127" w:rsidRPr="00580A7E">
          <w:rPr>
            <w:rStyle w:val="Hipercze"/>
            <w:noProof/>
            <w:webHidden/>
            <w:color w:val="auto"/>
          </w:rPr>
        </w:r>
        <w:r w:rsidR="00183127" w:rsidRPr="00580A7E">
          <w:rPr>
            <w:rStyle w:val="Hipercze"/>
            <w:noProof/>
            <w:webHidden/>
            <w:color w:val="auto"/>
          </w:rPr>
          <w:fldChar w:fldCharType="separate"/>
        </w:r>
        <w:r w:rsidR="00BE5C25">
          <w:rPr>
            <w:rStyle w:val="Hipercze"/>
            <w:noProof/>
            <w:webHidden/>
            <w:color w:val="auto"/>
          </w:rPr>
          <w:t>7</w:t>
        </w:r>
        <w:r w:rsidR="00183127" w:rsidRPr="00580A7E">
          <w:rPr>
            <w:rStyle w:val="Hipercze"/>
            <w:noProof/>
            <w:webHidden/>
            <w:color w:val="auto"/>
          </w:rPr>
          <w:fldChar w:fldCharType="end"/>
        </w:r>
      </w:hyperlink>
    </w:p>
    <w:p w:rsidR="00183127" w:rsidRPr="00580A7E" w:rsidRDefault="009167C8" w:rsidP="00486767">
      <w:pPr>
        <w:pStyle w:val="Spistreci1"/>
        <w:tabs>
          <w:tab w:val="left" w:pos="440"/>
          <w:tab w:val="right" w:leader="dot" w:pos="9063"/>
        </w:tabs>
        <w:spacing w:after="100" w:line="240" w:lineRule="auto"/>
        <w:jc w:val="both"/>
        <w:rPr>
          <w:rStyle w:val="Hipercze"/>
          <w:noProof/>
          <w:color w:val="auto"/>
        </w:rPr>
      </w:pPr>
      <w:hyperlink w:anchor="_Toc469557201" w:history="1">
        <w:r w:rsidR="00183127" w:rsidRPr="00580A7E">
          <w:rPr>
            <w:rStyle w:val="Hipercze"/>
            <w:noProof/>
            <w:color w:val="auto"/>
          </w:rPr>
          <w:t>8.Wykaz oświadczeń lub dokumentów, potwierdzających spełnianie warunków udziału w postępowaniu oraz brak podstaw wykluczenia.</w:t>
        </w:r>
        <w:r w:rsidR="00183127" w:rsidRPr="00580A7E">
          <w:rPr>
            <w:rStyle w:val="Hipercze"/>
            <w:noProof/>
            <w:webHidden/>
            <w:color w:val="auto"/>
          </w:rPr>
          <w:tab/>
        </w:r>
        <w:r w:rsidR="00183127" w:rsidRPr="00580A7E">
          <w:rPr>
            <w:rStyle w:val="Hipercze"/>
            <w:noProof/>
            <w:webHidden/>
            <w:color w:val="auto"/>
          </w:rPr>
          <w:fldChar w:fldCharType="begin"/>
        </w:r>
        <w:r w:rsidR="00183127" w:rsidRPr="00580A7E">
          <w:rPr>
            <w:rStyle w:val="Hipercze"/>
            <w:noProof/>
            <w:webHidden/>
            <w:color w:val="auto"/>
          </w:rPr>
          <w:instrText xml:space="preserve"> PAGEREF _Toc469557201 \h </w:instrText>
        </w:r>
        <w:r w:rsidR="00183127" w:rsidRPr="00580A7E">
          <w:rPr>
            <w:rStyle w:val="Hipercze"/>
            <w:noProof/>
            <w:webHidden/>
            <w:color w:val="auto"/>
          </w:rPr>
        </w:r>
        <w:r w:rsidR="00183127" w:rsidRPr="00580A7E">
          <w:rPr>
            <w:rStyle w:val="Hipercze"/>
            <w:noProof/>
            <w:webHidden/>
            <w:color w:val="auto"/>
          </w:rPr>
          <w:fldChar w:fldCharType="separate"/>
        </w:r>
        <w:r w:rsidR="00BE5C25">
          <w:rPr>
            <w:rStyle w:val="Hipercze"/>
            <w:noProof/>
            <w:webHidden/>
            <w:color w:val="auto"/>
          </w:rPr>
          <w:t>7</w:t>
        </w:r>
        <w:r w:rsidR="00183127" w:rsidRPr="00580A7E">
          <w:rPr>
            <w:rStyle w:val="Hipercze"/>
            <w:noProof/>
            <w:webHidden/>
            <w:color w:val="auto"/>
          </w:rPr>
          <w:fldChar w:fldCharType="end"/>
        </w:r>
      </w:hyperlink>
    </w:p>
    <w:p w:rsidR="00183127" w:rsidRPr="00580A7E" w:rsidRDefault="009167C8" w:rsidP="00486767">
      <w:pPr>
        <w:pStyle w:val="Spistreci1"/>
        <w:tabs>
          <w:tab w:val="left" w:pos="440"/>
          <w:tab w:val="right" w:leader="dot" w:pos="9063"/>
        </w:tabs>
        <w:spacing w:after="100" w:line="240" w:lineRule="auto"/>
        <w:jc w:val="both"/>
        <w:rPr>
          <w:rStyle w:val="Hipercze"/>
          <w:noProof/>
          <w:color w:val="auto"/>
        </w:rPr>
      </w:pPr>
      <w:hyperlink w:anchor="_Toc469557202" w:history="1">
        <w:r w:rsidR="00183127" w:rsidRPr="00580A7E">
          <w:rPr>
            <w:rStyle w:val="Hipercze"/>
            <w:noProof/>
            <w:color w:val="auto"/>
          </w:rPr>
          <w:t>9.Wykonawcy wspólnie ubiegający się o udzielenie zamówienia.</w:t>
        </w:r>
        <w:r w:rsidR="00183127" w:rsidRPr="00580A7E">
          <w:rPr>
            <w:rStyle w:val="Hipercze"/>
            <w:noProof/>
            <w:webHidden/>
            <w:color w:val="auto"/>
          </w:rPr>
          <w:tab/>
        </w:r>
        <w:r w:rsidR="00183127" w:rsidRPr="00580A7E">
          <w:rPr>
            <w:rStyle w:val="Hipercze"/>
            <w:noProof/>
            <w:webHidden/>
            <w:color w:val="auto"/>
          </w:rPr>
          <w:fldChar w:fldCharType="begin"/>
        </w:r>
        <w:r w:rsidR="00183127" w:rsidRPr="00580A7E">
          <w:rPr>
            <w:rStyle w:val="Hipercze"/>
            <w:noProof/>
            <w:webHidden/>
            <w:color w:val="auto"/>
          </w:rPr>
          <w:instrText xml:space="preserve"> PAGEREF _Toc469557202 \h </w:instrText>
        </w:r>
        <w:r w:rsidR="00183127" w:rsidRPr="00580A7E">
          <w:rPr>
            <w:rStyle w:val="Hipercze"/>
            <w:noProof/>
            <w:webHidden/>
            <w:color w:val="auto"/>
          </w:rPr>
        </w:r>
        <w:r w:rsidR="00183127" w:rsidRPr="00580A7E">
          <w:rPr>
            <w:rStyle w:val="Hipercze"/>
            <w:noProof/>
            <w:webHidden/>
            <w:color w:val="auto"/>
          </w:rPr>
          <w:fldChar w:fldCharType="separate"/>
        </w:r>
        <w:r w:rsidR="00BE5C25">
          <w:rPr>
            <w:rStyle w:val="Hipercze"/>
            <w:noProof/>
            <w:webHidden/>
            <w:color w:val="auto"/>
          </w:rPr>
          <w:t>9</w:t>
        </w:r>
        <w:r w:rsidR="00183127" w:rsidRPr="00580A7E">
          <w:rPr>
            <w:rStyle w:val="Hipercze"/>
            <w:noProof/>
            <w:webHidden/>
            <w:color w:val="auto"/>
          </w:rPr>
          <w:fldChar w:fldCharType="end"/>
        </w:r>
      </w:hyperlink>
    </w:p>
    <w:p w:rsidR="00183127" w:rsidRPr="00580A7E" w:rsidRDefault="009167C8" w:rsidP="00486767">
      <w:pPr>
        <w:pStyle w:val="Spistreci1"/>
        <w:tabs>
          <w:tab w:val="left" w:pos="440"/>
          <w:tab w:val="right" w:leader="dot" w:pos="9063"/>
        </w:tabs>
        <w:spacing w:after="100" w:line="240" w:lineRule="auto"/>
        <w:jc w:val="both"/>
        <w:rPr>
          <w:rStyle w:val="Hipercze"/>
          <w:noProof/>
          <w:color w:val="auto"/>
        </w:rPr>
      </w:pPr>
      <w:hyperlink w:anchor="_Toc469557203" w:history="1">
        <w:r w:rsidR="00183127" w:rsidRPr="00580A7E">
          <w:rPr>
            <w:rStyle w:val="Hipercze"/>
            <w:noProof/>
            <w:color w:val="auto"/>
          </w:rPr>
          <w:t>10.Informacje o sposobie porozumiewania się Zamawiającego z Wykonawcami oraz przekazywania oświadczeń i dokumentów, a także wskazanie osób uprawnionych do porozumiewania się z Wykonawcami.</w:t>
        </w:r>
        <w:r w:rsidR="00183127" w:rsidRPr="00580A7E">
          <w:rPr>
            <w:rStyle w:val="Hipercze"/>
            <w:noProof/>
            <w:webHidden/>
            <w:color w:val="auto"/>
          </w:rPr>
          <w:tab/>
        </w:r>
        <w:r w:rsidR="00183127" w:rsidRPr="00580A7E">
          <w:rPr>
            <w:rStyle w:val="Hipercze"/>
            <w:noProof/>
            <w:webHidden/>
            <w:color w:val="auto"/>
          </w:rPr>
          <w:fldChar w:fldCharType="begin"/>
        </w:r>
        <w:r w:rsidR="00183127" w:rsidRPr="00580A7E">
          <w:rPr>
            <w:rStyle w:val="Hipercze"/>
            <w:noProof/>
            <w:webHidden/>
            <w:color w:val="auto"/>
          </w:rPr>
          <w:instrText xml:space="preserve"> PAGEREF _Toc469557203 \h </w:instrText>
        </w:r>
        <w:r w:rsidR="00183127" w:rsidRPr="00580A7E">
          <w:rPr>
            <w:rStyle w:val="Hipercze"/>
            <w:noProof/>
            <w:webHidden/>
            <w:color w:val="auto"/>
          </w:rPr>
        </w:r>
        <w:r w:rsidR="00183127" w:rsidRPr="00580A7E">
          <w:rPr>
            <w:rStyle w:val="Hipercze"/>
            <w:noProof/>
            <w:webHidden/>
            <w:color w:val="auto"/>
          </w:rPr>
          <w:fldChar w:fldCharType="separate"/>
        </w:r>
        <w:r w:rsidR="00BE5C25">
          <w:rPr>
            <w:rStyle w:val="Hipercze"/>
            <w:noProof/>
            <w:webHidden/>
            <w:color w:val="auto"/>
          </w:rPr>
          <w:t>9</w:t>
        </w:r>
        <w:r w:rsidR="00183127" w:rsidRPr="00580A7E">
          <w:rPr>
            <w:rStyle w:val="Hipercze"/>
            <w:noProof/>
            <w:webHidden/>
            <w:color w:val="auto"/>
          </w:rPr>
          <w:fldChar w:fldCharType="end"/>
        </w:r>
      </w:hyperlink>
    </w:p>
    <w:p w:rsidR="00183127" w:rsidRPr="00580A7E" w:rsidRDefault="009167C8" w:rsidP="00486767">
      <w:pPr>
        <w:pStyle w:val="Spistreci1"/>
        <w:tabs>
          <w:tab w:val="left" w:pos="440"/>
          <w:tab w:val="right" w:leader="dot" w:pos="9063"/>
        </w:tabs>
        <w:spacing w:after="100" w:line="240" w:lineRule="auto"/>
        <w:jc w:val="both"/>
        <w:rPr>
          <w:rStyle w:val="Hipercze"/>
          <w:noProof/>
          <w:color w:val="auto"/>
        </w:rPr>
      </w:pPr>
      <w:hyperlink w:anchor="_Toc469557204" w:history="1">
        <w:r w:rsidR="00183127" w:rsidRPr="00580A7E">
          <w:rPr>
            <w:rStyle w:val="Hipercze"/>
            <w:noProof/>
            <w:color w:val="auto"/>
          </w:rPr>
          <w:t>11.Wymagania dotyczące wadium.</w:t>
        </w:r>
        <w:r w:rsidR="00183127" w:rsidRPr="00580A7E">
          <w:rPr>
            <w:rStyle w:val="Hipercze"/>
            <w:noProof/>
            <w:webHidden/>
            <w:color w:val="auto"/>
          </w:rPr>
          <w:tab/>
        </w:r>
        <w:r w:rsidR="00183127" w:rsidRPr="00580A7E">
          <w:rPr>
            <w:rStyle w:val="Hipercze"/>
            <w:noProof/>
            <w:webHidden/>
            <w:color w:val="auto"/>
          </w:rPr>
          <w:fldChar w:fldCharType="begin"/>
        </w:r>
        <w:r w:rsidR="00183127" w:rsidRPr="00580A7E">
          <w:rPr>
            <w:rStyle w:val="Hipercze"/>
            <w:noProof/>
            <w:webHidden/>
            <w:color w:val="auto"/>
          </w:rPr>
          <w:instrText xml:space="preserve"> PAGEREF _Toc469557204 \h </w:instrText>
        </w:r>
        <w:r w:rsidR="00183127" w:rsidRPr="00580A7E">
          <w:rPr>
            <w:rStyle w:val="Hipercze"/>
            <w:noProof/>
            <w:webHidden/>
            <w:color w:val="auto"/>
          </w:rPr>
        </w:r>
        <w:r w:rsidR="00183127" w:rsidRPr="00580A7E">
          <w:rPr>
            <w:rStyle w:val="Hipercze"/>
            <w:noProof/>
            <w:webHidden/>
            <w:color w:val="auto"/>
          </w:rPr>
          <w:fldChar w:fldCharType="separate"/>
        </w:r>
        <w:r w:rsidR="00BE5C25">
          <w:rPr>
            <w:rStyle w:val="Hipercze"/>
            <w:noProof/>
            <w:webHidden/>
            <w:color w:val="auto"/>
          </w:rPr>
          <w:t>10</w:t>
        </w:r>
        <w:r w:rsidR="00183127" w:rsidRPr="00580A7E">
          <w:rPr>
            <w:rStyle w:val="Hipercze"/>
            <w:noProof/>
            <w:webHidden/>
            <w:color w:val="auto"/>
          </w:rPr>
          <w:fldChar w:fldCharType="end"/>
        </w:r>
      </w:hyperlink>
    </w:p>
    <w:p w:rsidR="00183127" w:rsidRPr="00580A7E" w:rsidRDefault="009167C8" w:rsidP="00486767">
      <w:pPr>
        <w:pStyle w:val="Spistreci1"/>
        <w:tabs>
          <w:tab w:val="left" w:pos="440"/>
          <w:tab w:val="right" w:leader="dot" w:pos="9063"/>
        </w:tabs>
        <w:spacing w:after="100" w:line="240" w:lineRule="auto"/>
        <w:jc w:val="both"/>
        <w:rPr>
          <w:rStyle w:val="Hipercze"/>
          <w:noProof/>
          <w:color w:val="auto"/>
        </w:rPr>
      </w:pPr>
      <w:hyperlink w:anchor="_Toc469557205" w:history="1">
        <w:r w:rsidR="00183127" w:rsidRPr="00580A7E">
          <w:rPr>
            <w:rStyle w:val="Hipercze"/>
            <w:noProof/>
            <w:color w:val="auto"/>
          </w:rPr>
          <w:t>12.Termin związania ofertą.</w:t>
        </w:r>
        <w:r w:rsidR="00183127" w:rsidRPr="00580A7E">
          <w:rPr>
            <w:rStyle w:val="Hipercze"/>
            <w:noProof/>
            <w:webHidden/>
            <w:color w:val="auto"/>
          </w:rPr>
          <w:tab/>
        </w:r>
        <w:r w:rsidR="00183127" w:rsidRPr="00580A7E">
          <w:rPr>
            <w:rStyle w:val="Hipercze"/>
            <w:noProof/>
            <w:webHidden/>
            <w:color w:val="auto"/>
          </w:rPr>
          <w:fldChar w:fldCharType="begin"/>
        </w:r>
        <w:r w:rsidR="00183127" w:rsidRPr="00580A7E">
          <w:rPr>
            <w:rStyle w:val="Hipercze"/>
            <w:noProof/>
            <w:webHidden/>
            <w:color w:val="auto"/>
          </w:rPr>
          <w:instrText xml:space="preserve"> PAGEREF _Toc469557205 \h </w:instrText>
        </w:r>
        <w:r w:rsidR="00183127" w:rsidRPr="00580A7E">
          <w:rPr>
            <w:rStyle w:val="Hipercze"/>
            <w:noProof/>
            <w:webHidden/>
            <w:color w:val="auto"/>
          </w:rPr>
        </w:r>
        <w:r w:rsidR="00183127" w:rsidRPr="00580A7E">
          <w:rPr>
            <w:rStyle w:val="Hipercze"/>
            <w:noProof/>
            <w:webHidden/>
            <w:color w:val="auto"/>
          </w:rPr>
          <w:fldChar w:fldCharType="separate"/>
        </w:r>
        <w:r w:rsidR="00BE5C25">
          <w:rPr>
            <w:rStyle w:val="Hipercze"/>
            <w:noProof/>
            <w:webHidden/>
            <w:color w:val="auto"/>
          </w:rPr>
          <w:t>10</w:t>
        </w:r>
        <w:r w:rsidR="00183127" w:rsidRPr="00580A7E">
          <w:rPr>
            <w:rStyle w:val="Hipercze"/>
            <w:noProof/>
            <w:webHidden/>
            <w:color w:val="auto"/>
          </w:rPr>
          <w:fldChar w:fldCharType="end"/>
        </w:r>
      </w:hyperlink>
    </w:p>
    <w:p w:rsidR="00183127" w:rsidRPr="00580A7E" w:rsidRDefault="009167C8" w:rsidP="00486767">
      <w:pPr>
        <w:pStyle w:val="Spistreci1"/>
        <w:tabs>
          <w:tab w:val="left" w:pos="440"/>
          <w:tab w:val="right" w:leader="dot" w:pos="9063"/>
        </w:tabs>
        <w:spacing w:after="100" w:line="240" w:lineRule="auto"/>
        <w:jc w:val="both"/>
        <w:rPr>
          <w:rStyle w:val="Hipercze"/>
          <w:noProof/>
          <w:color w:val="auto"/>
        </w:rPr>
      </w:pPr>
      <w:hyperlink w:anchor="_Toc469557206" w:history="1">
        <w:r w:rsidR="00183127" w:rsidRPr="00580A7E">
          <w:rPr>
            <w:rStyle w:val="Hipercze"/>
            <w:noProof/>
            <w:color w:val="auto"/>
          </w:rPr>
          <w:t>13.Opis sposobu przygotowywania ofert.</w:t>
        </w:r>
        <w:r w:rsidR="00183127" w:rsidRPr="00580A7E">
          <w:rPr>
            <w:rStyle w:val="Hipercze"/>
            <w:noProof/>
            <w:webHidden/>
            <w:color w:val="auto"/>
          </w:rPr>
          <w:tab/>
        </w:r>
        <w:r w:rsidR="00183127" w:rsidRPr="00580A7E">
          <w:rPr>
            <w:rStyle w:val="Hipercze"/>
            <w:noProof/>
            <w:webHidden/>
            <w:color w:val="auto"/>
          </w:rPr>
          <w:fldChar w:fldCharType="begin"/>
        </w:r>
        <w:r w:rsidR="00183127" w:rsidRPr="00580A7E">
          <w:rPr>
            <w:rStyle w:val="Hipercze"/>
            <w:noProof/>
            <w:webHidden/>
            <w:color w:val="auto"/>
          </w:rPr>
          <w:instrText xml:space="preserve"> PAGEREF _Toc469557206 \h </w:instrText>
        </w:r>
        <w:r w:rsidR="00183127" w:rsidRPr="00580A7E">
          <w:rPr>
            <w:rStyle w:val="Hipercze"/>
            <w:noProof/>
            <w:webHidden/>
            <w:color w:val="auto"/>
          </w:rPr>
        </w:r>
        <w:r w:rsidR="00183127" w:rsidRPr="00580A7E">
          <w:rPr>
            <w:rStyle w:val="Hipercze"/>
            <w:noProof/>
            <w:webHidden/>
            <w:color w:val="auto"/>
          </w:rPr>
          <w:fldChar w:fldCharType="separate"/>
        </w:r>
        <w:r w:rsidR="00BE5C25">
          <w:rPr>
            <w:rStyle w:val="Hipercze"/>
            <w:noProof/>
            <w:webHidden/>
            <w:color w:val="auto"/>
          </w:rPr>
          <w:t>11</w:t>
        </w:r>
        <w:r w:rsidR="00183127" w:rsidRPr="00580A7E">
          <w:rPr>
            <w:rStyle w:val="Hipercze"/>
            <w:noProof/>
            <w:webHidden/>
            <w:color w:val="auto"/>
          </w:rPr>
          <w:fldChar w:fldCharType="end"/>
        </w:r>
      </w:hyperlink>
    </w:p>
    <w:p w:rsidR="00183127" w:rsidRPr="00580A7E" w:rsidRDefault="009167C8" w:rsidP="00486767">
      <w:pPr>
        <w:pStyle w:val="Spistreci1"/>
        <w:tabs>
          <w:tab w:val="left" w:pos="440"/>
          <w:tab w:val="right" w:leader="dot" w:pos="9063"/>
        </w:tabs>
        <w:spacing w:after="100" w:line="240" w:lineRule="auto"/>
        <w:jc w:val="both"/>
        <w:rPr>
          <w:rStyle w:val="Hipercze"/>
          <w:noProof/>
          <w:color w:val="auto"/>
        </w:rPr>
      </w:pPr>
      <w:hyperlink w:anchor="_Toc469557207" w:history="1">
        <w:r w:rsidR="00183127" w:rsidRPr="00580A7E">
          <w:rPr>
            <w:rStyle w:val="Hipercze"/>
            <w:noProof/>
            <w:color w:val="auto"/>
          </w:rPr>
          <w:t>14.Miejsce i termin składania i otwarcia ofert.</w:t>
        </w:r>
        <w:r w:rsidR="00183127" w:rsidRPr="00580A7E">
          <w:rPr>
            <w:rStyle w:val="Hipercze"/>
            <w:noProof/>
            <w:webHidden/>
            <w:color w:val="auto"/>
          </w:rPr>
          <w:tab/>
        </w:r>
        <w:r w:rsidR="00183127" w:rsidRPr="00580A7E">
          <w:rPr>
            <w:rStyle w:val="Hipercze"/>
            <w:noProof/>
            <w:webHidden/>
            <w:color w:val="auto"/>
          </w:rPr>
          <w:fldChar w:fldCharType="begin"/>
        </w:r>
        <w:r w:rsidR="00183127" w:rsidRPr="00580A7E">
          <w:rPr>
            <w:rStyle w:val="Hipercze"/>
            <w:noProof/>
            <w:webHidden/>
            <w:color w:val="auto"/>
          </w:rPr>
          <w:instrText xml:space="preserve"> PAGEREF _Toc469557207 \h </w:instrText>
        </w:r>
        <w:r w:rsidR="00183127" w:rsidRPr="00580A7E">
          <w:rPr>
            <w:rStyle w:val="Hipercze"/>
            <w:noProof/>
            <w:webHidden/>
            <w:color w:val="auto"/>
          </w:rPr>
        </w:r>
        <w:r w:rsidR="00183127" w:rsidRPr="00580A7E">
          <w:rPr>
            <w:rStyle w:val="Hipercze"/>
            <w:noProof/>
            <w:webHidden/>
            <w:color w:val="auto"/>
          </w:rPr>
          <w:fldChar w:fldCharType="separate"/>
        </w:r>
        <w:r w:rsidR="00BE5C25">
          <w:rPr>
            <w:rStyle w:val="Hipercze"/>
            <w:noProof/>
            <w:webHidden/>
            <w:color w:val="auto"/>
          </w:rPr>
          <w:t>12</w:t>
        </w:r>
        <w:r w:rsidR="00183127" w:rsidRPr="00580A7E">
          <w:rPr>
            <w:rStyle w:val="Hipercze"/>
            <w:noProof/>
            <w:webHidden/>
            <w:color w:val="auto"/>
          </w:rPr>
          <w:fldChar w:fldCharType="end"/>
        </w:r>
      </w:hyperlink>
    </w:p>
    <w:p w:rsidR="00183127" w:rsidRPr="00580A7E" w:rsidRDefault="009167C8" w:rsidP="00486767">
      <w:pPr>
        <w:pStyle w:val="Spistreci1"/>
        <w:tabs>
          <w:tab w:val="left" w:pos="440"/>
          <w:tab w:val="right" w:leader="dot" w:pos="9063"/>
        </w:tabs>
        <w:spacing w:after="100" w:line="240" w:lineRule="auto"/>
        <w:jc w:val="both"/>
        <w:rPr>
          <w:rStyle w:val="Hipercze"/>
          <w:noProof/>
          <w:color w:val="auto"/>
        </w:rPr>
      </w:pPr>
      <w:hyperlink w:anchor="_Toc469557208" w:history="1">
        <w:r w:rsidR="00183127" w:rsidRPr="00580A7E">
          <w:rPr>
            <w:rStyle w:val="Hipercze"/>
            <w:noProof/>
            <w:color w:val="auto"/>
          </w:rPr>
          <w:t>15.Opis sposobu obliczania ceny.</w:t>
        </w:r>
        <w:r w:rsidR="00183127" w:rsidRPr="00580A7E">
          <w:rPr>
            <w:rStyle w:val="Hipercze"/>
            <w:noProof/>
            <w:webHidden/>
            <w:color w:val="auto"/>
          </w:rPr>
          <w:tab/>
        </w:r>
        <w:r w:rsidR="00183127" w:rsidRPr="00580A7E">
          <w:rPr>
            <w:rStyle w:val="Hipercze"/>
            <w:noProof/>
            <w:webHidden/>
            <w:color w:val="auto"/>
          </w:rPr>
          <w:fldChar w:fldCharType="begin"/>
        </w:r>
        <w:r w:rsidR="00183127" w:rsidRPr="00580A7E">
          <w:rPr>
            <w:rStyle w:val="Hipercze"/>
            <w:noProof/>
            <w:webHidden/>
            <w:color w:val="auto"/>
          </w:rPr>
          <w:instrText xml:space="preserve"> PAGEREF _Toc469557208 \h </w:instrText>
        </w:r>
        <w:r w:rsidR="00183127" w:rsidRPr="00580A7E">
          <w:rPr>
            <w:rStyle w:val="Hipercze"/>
            <w:noProof/>
            <w:webHidden/>
            <w:color w:val="auto"/>
          </w:rPr>
        </w:r>
        <w:r w:rsidR="00183127" w:rsidRPr="00580A7E">
          <w:rPr>
            <w:rStyle w:val="Hipercze"/>
            <w:noProof/>
            <w:webHidden/>
            <w:color w:val="auto"/>
          </w:rPr>
          <w:fldChar w:fldCharType="separate"/>
        </w:r>
        <w:r w:rsidR="00BE5C25">
          <w:rPr>
            <w:rStyle w:val="Hipercze"/>
            <w:noProof/>
            <w:webHidden/>
            <w:color w:val="auto"/>
          </w:rPr>
          <w:t>13</w:t>
        </w:r>
        <w:r w:rsidR="00183127" w:rsidRPr="00580A7E">
          <w:rPr>
            <w:rStyle w:val="Hipercze"/>
            <w:noProof/>
            <w:webHidden/>
            <w:color w:val="auto"/>
          </w:rPr>
          <w:fldChar w:fldCharType="end"/>
        </w:r>
      </w:hyperlink>
    </w:p>
    <w:p w:rsidR="00183127" w:rsidRPr="00580A7E" w:rsidRDefault="009167C8" w:rsidP="00486767">
      <w:pPr>
        <w:pStyle w:val="Spistreci1"/>
        <w:tabs>
          <w:tab w:val="left" w:pos="440"/>
          <w:tab w:val="right" w:leader="dot" w:pos="9063"/>
        </w:tabs>
        <w:spacing w:after="100" w:line="240" w:lineRule="auto"/>
        <w:jc w:val="both"/>
        <w:rPr>
          <w:rStyle w:val="Hipercze"/>
          <w:noProof/>
          <w:color w:val="auto"/>
        </w:rPr>
      </w:pPr>
      <w:hyperlink w:anchor="_Toc469557209" w:history="1">
        <w:r w:rsidR="00183127" w:rsidRPr="00580A7E">
          <w:rPr>
            <w:rStyle w:val="Hipercze"/>
            <w:noProof/>
            <w:color w:val="auto"/>
          </w:rPr>
          <w:t>16.Opis kryteriów, którymi zamawiający będzie się kierował przy wyborze oferty, wraz z podaniem wag tych kryteriów i sposobu oceny ofert.</w:t>
        </w:r>
        <w:r w:rsidR="00183127" w:rsidRPr="00580A7E">
          <w:rPr>
            <w:rStyle w:val="Hipercze"/>
            <w:noProof/>
            <w:webHidden/>
            <w:color w:val="auto"/>
          </w:rPr>
          <w:tab/>
        </w:r>
        <w:r w:rsidR="00183127" w:rsidRPr="00580A7E">
          <w:rPr>
            <w:rStyle w:val="Hipercze"/>
            <w:noProof/>
            <w:webHidden/>
            <w:color w:val="auto"/>
          </w:rPr>
          <w:fldChar w:fldCharType="begin"/>
        </w:r>
        <w:r w:rsidR="00183127" w:rsidRPr="00580A7E">
          <w:rPr>
            <w:rStyle w:val="Hipercze"/>
            <w:noProof/>
            <w:webHidden/>
            <w:color w:val="auto"/>
          </w:rPr>
          <w:instrText xml:space="preserve"> PAGEREF _Toc469557209 \h </w:instrText>
        </w:r>
        <w:r w:rsidR="00183127" w:rsidRPr="00580A7E">
          <w:rPr>
            <w:rStyle w:val="Hipercze"/>
            <w:noProof/>
            <w:webHidden/>
            <w:color w:val="auto"/>
          </w:rPr>
        </w:r>
        <w:r w:rsidR="00183127" w:rsidRPr="00580A7E">
          <w:rPr>
            <w:rStyle w:val="Hipercze"/>
            <w:noProof/>
            <w:webHidden/>
            <w:color w:val="auto"/>
          </w:rPr>
          <w:fldChar w:fldCharType="separate"/>
        </w:r>
        <w:r w:rsidR="00BE5C25">
          <w:rPr>
            <w:rStyle w:val="Hipercze"/>
            <w:noProof/>
            <w:webHidden/>
            <w:color w:val="auto"/>
          </w:rPr>
          <w:t>13</w:t>
        </w:r>
        <w:r w:rsidR="00183127" w:rsidRPr="00580A7E">
          <w:rPr>
            <w:rStyle w:val="Hipercze"/>
            <w:noProof/>
            <w:webHidden/>
            <w:color w:val="auto"/>
          </w:rPr>
          <w:fldChar w:fldCharType="end"/>
        </w:r>
      </w:hyperlink>
    </w:p>
    <w:p w:rsidR="00183127" w:rsidRPr="00580A7E" w:rsidRDefault="009167C8" w:rsidP="00486767">
      <w:pPr>
        <w:pStyle w:val="Spistreci1"/>
        <w:tabs>
          <w:tab w:val="left" w:pos="440"/>
          <w:tab w:val="right" w:leader="dot" w:pos="9063"/>
        </w:tabs>
        <w:spacing w:after="100" w:line="240" w:lineRule="auto"/>
        <w:jc w:val="both"/>
        <w:rPr>
          <w:rStyle w:val="Hipercze"/>
          <w:noProof/>
          <w:color w:val="auto"/>
        </w:rPr>
      </w:pPr>
      <w:hyperlink w:anchor="_Toc469557210" w:history="1">
        <w:r w:rsidR="00183127" w:rsidRPr="00580A7E">
          <w:rPr>
            <w:rStyle w:val="Hipercze"/>
            <w:noProof/>
            <w:color w:val="auto"/>
          </w:rPr>
          <w:t>17.Informacje o formalnościach, jakie powinny być dopełnione po wyborze oferty w celu zawarcia umowy w sprawie zamówienia publicznego.</w:t>
        </w:r>
        <w:r w:rsidR="00183127" w:rsidRPr="00580A7E">
          <w:rPr>
            <w:rStyle w:val="Hipercze"/>
            <w:noProof/>
            <w:webHidden/>
            <w:color w:val="auto"/>
          </w:rPr>
          <w:tab/>
        </w:r>
        <w:r w:rsidR="00183127" w:rsidRPr="00580A7E">
          <w:rPr>
            <w:rStyle w:val="Hipercze"/>
            <w:noProof/>
            <w:webHidden/>
            <w:color w:val="auto"/>
          </w:rPr>
          <w:fldChar w:fldCharType="begin"/>
        </w:r>
        <w:r w:rsidR="00183127" w:rsidRPr="00580A7E">
          <w:rPr>
            <w:rStyle w:val="Hipercze"/>
            <w:noProof/>
            <w:webHidden/>
            <w:color w:val="auto"/>
          </w:rPr>
          <w:instrText xml:space="preserve"> PAGEREF _Toc469557210 \h </w:instrText>
        </w:r>
        <w:r w:rsidR="00183127" w:rsidRPr="00580A7E">
          <w:rPr>
            <w:rStyle w:val="Hipercze"/>
            <w:noProof/>
            <w:webHidden/>
            <w:color w:val="auto"/>
          </w:rPr>
        </w:r>
        <w:r w:rsidR="00183127" w:rsidRPr="00580A7E">
          <w:rPr>
            <w:rStyle w:val="Hipercze"/>
            <w:noProof/>
            <w:webHidden/>
            <w:color w:val="auto"/>
          </w:rPr>
          <w:fldChar w:fldCharType="separate"/>
        </w:r>
        <w:r w:rsidR="00BE5C25">
          <w:rPr>
            <w:rStyle w:val="Hipercze"/>
            <w:noProof/>
            <w:webHidden/>
            <w:color w:val="auto"/>
          </w:rPr>
          <w:t>14</w:t>
        </w:r>
        <w:r w:rsidR="00183127" w:rsidRPr="00580A7E">
          <w:rPr>
            <w:rStyle w:val="Hipercze"/>
            <w:noProof/>
            <w:webHidden/>
            <w:color w:val="auto"/>
          </w:rPr>
          <w:fldChar w:fldCharType="end"/>
        </w:r>
      </w:hyperlink>
    </w:p>
    <w:p w:rsidR="00183127" w:rsidRDefault="009167C8" w:rsidP="00486767">
      <w:pPr>
        <w:pStyle w:val="Spistreci1"/>
        <w:tabs>
          <w:tab w:val="left" w:pos="440"/>
          <w:tab w:val="right" w:leader="dot" w:pos="9063"/>
        </w:tabs>
        <w:spacing w:after="100" w:line="240" w:lineRule="auto"/>
        <w:jc w:val="both"/>
        <w:rPr>
          <w:rStyle w:val="Hipercze"/>
          <w:noProof/>
          <w:color w:val="auto"/>
        </w:rPr>
      </w:pPr>
      <w:hyperlink w:anchor="_Toc469557211" w:history="1">
        <w:r w:rsidR="00183127" w:rsidRPr="00580A7E">
          <w:rPr>
            <w:rStyle w:val="Hipercze"/>
            <w:noProof/>
            <w:color w:val="auto"/>
          </w:rPr>
          <w:t>18.Wymagania dotyczące zabezpieczenia należytego wykonania umowy.</w:t>
        </w:r>
        <w:r w:rsidR="00183127" w:rsidRPr="00580A7E">
          <w:rPr>
            <w:rStyle w:val="Hipercze"/>
            <w:noProof/>
            <w:webHidden/>
            <w:color w:val="auto"/>
          </w:rPr>
          <w:tab/>
        </w:r>
        <w:r w:rsidR="00183127" w:rsidRPr="00580A7E">
          <w:rPr>
            <w:rStyle w:val="Hipercze"/>
            <w:noProof/>
            <w:webHidden/>
            <w:color w:val="auto"/>
          </w:rPr>
          <w:fldChar w:fldCharType="begin"/>
        </w:r>
        <w:r w:rsidR="00183127" w:rsidRPr="00580A7E">
          <w:rPr>
            <w:rStyle w:val="Hipercze"/>
            <w:noProof/>
            <w:webHidden/>
            <w:color w:val="auto"/>
          </w:rPr>
          <w:instrText xml:space="preserve"> PAGEREF _Toc469557211 \h </w:instrText>
        </w:r>
        <w:r w:rsidR="00183127" w:rsidRPr="00580A7E">
          <w:rPr>
            <w:rStyle w:val="Hipercze"/>
            <w:noProof/>
            <w:webHidden/>
            <w:color w:val="auto"/>
          </w:rPr>
        </w:r>
        <w:r w:rsidR="00183127" w:rsidRPr="00580A7E">
          <w:rPr>
            <w:rStyle w:val="Hipercze"/>
            <w:noProof/>
            <w:webHidden/>
            <w:color w:val="auto"/>
          </w:rPr>
          <w:fldChar w:fldCharType="separate"/>
        </w:r>
        <w:r w:rsidR="00BE5C25">
          <w:rPr>
            <w:rStyle w:val="Hipercze"/>
            <w:noProof/>
            <w:webHidden/>
            <w:color w:val="auto"/>
          </w:rPr>
          <w:t>15</w:t>
        </w:r>
        <w:r w:rsidR="00183127" w:rsidRPr="00580A7E">
          <w:rPr>
            <w:rStyle w:val="Hipercze"/>
            <w:noProof/>
            <w:webHidden/>
            <w:color w:val="auto"/>
          </w:rPr>
          <w:fldChar w:fldCharType="end"/>
        </w:r>
      </w:hyperlink>
    </w:p>
    <w:p w:rsidR="00BE5C25" w:rsidRPr="00BE5C25" w:rsidRDefault="00BE5C25" w:rsidP="00A33E9C">
      <w:pPr>
        <w:spacing w:after="120" w:line="240" w:lineRule="auto"/>
        <w:rPr>
          <w:rFonts w:ascii="Arial" w:hAnsi="Arial" w:cs="Arial"/>
          <w:sz w:val="20"/>
          <w:szCs w:val="20"/>
        </w:rPr>
      </w:pPr>
      <w:r>
        <w:rPr>
          <w:rFonts w:ascii="Arial" w:hAnsi="Arial" w:cs="Arial"/>
          <w:sz w:val="20"/>
          <w:szCs w:val="20"/>
        </w:rPr>
        <w:t>19. Podwykonawstwo…………………………………………………………………………</w:t>
      </w:r>
      <w:r w:rsidR="00A33E9C">
        <w:rPr>
          <w:rFonts w:ascii="Arial" w:hAnsi="Arial" w:cs="Arial"/>
          <w:sz w:val="20"/>
          <w:szCs w:val="20"/>
        </w:rPr>
        <w:t>………………..16</w:t>
      </w:r>
    </w:p>
    <w:p w:rsidR="00183127" w:rsidRPr="00580A7E" w:rsidRDefault="009167C8" w:rsidP="00A33E9C">
      <w:pPr>
        <w:pStyle w:val="Spistreci1"/>
        <w:tabs>
          <w:tab w:val="left" w:pos="440"/>
          <w:tab w:val="right" w:leader="dot" w:pos="9063"/>
        </w:tabs>
        <w:spacing w:after="120" w:line="240" w:lineRule="auto"/>
        <w:jc w:val="both"/>
        <w:rPr>
          <w:rStyle w:val="Hipercze"/>
          <w:noProof/>
          <w:color w:val="auto"/>
        </w:rPr>
      </w:pPr>
      <w:hyperlink w:anchor="_Toc469557212" w:history="1">
        <w:r w:rsidR="00A33E9C">
          <w:rPr>
            <w:rStyle w:val="Hipercze"/>
            <w:noProof/>
            <w:color w:val="auto"/>
          </w:rPr>
          <w:t>20</w:t>
        </w:r>
        <w:r w:rsidR="00183127" w:rsidRPr="00580A7E">
          <w:rPr>
            <w:rStyle w:val="Hipercze"/>
            <w:noProof/>
            <w:color w:val="auto"/>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183127" w:rsidRPr="00580A7E">
          <w:rPr>
            <w:rStyle w:val="Hipercze"/>
            <w:noProof/>
            <w:webHidden/>
            <w:color w:val="auto"/>
          </w:rPr>
          <w:tab/>
        </w:r>
        <w:r w:rsidR="00183127" w:rsidRPr="00580A7E">
          <w:rPr>
            <w:rStyle w:val="Hipercze"/>
            <w:noProof/>
            <w:webHidden/>
            <w:color w:val="auto"/>
          </w:rPr>
          <w:fldChar w:fldCharType="begin"/>
        </w:r>
        <w:r w:rsidR="00183127" w:rsidRPr="00580A7E">
          <w:rPr>
            <w:rStyle w:val="Hipercze"/>
            <w:noProof/>
            <w:webHidden/>
            <w:color w:val="auto"/>
          </w:rPr>
          <w:instrText xml:space="preserve"> PAGEREF _Toc469557212 \h </w:instrText>
        </w:r>
        <w:r w:rsidR="00183127" w:rsidRPr="00580A7E">
          <w:rPr>
            <w:rStyle w:val="Hipercze"/>
            <w:noProof/>
            <w:webHidden/>
            <w:color w:val="auto"/>
          </w:rPr>
        </w:r>
        <w:r w:rsidR="00183127" w:rsidRPr="00580A7E">
          <w:rPr>
            <w:rStyle w:val="Hipercze"/>
            <w:noProof/>
            <w:webHidden/>
            <w:color w:val="auto"/>
          </w:rPr>
          <w:fldChar w:fldCharType="separate"/>
        </w:r>
        <w:r w:rsidR="00BE5C25">
          <w:rPr>
            <w:rStyle w:val="Hipercze"/>
            <w:noProof/>
            <w:webHidden/>
            <w:color w:val="auto"/>
          </w:rPr>
          <w:t>17</w:t>
        </w:r>
        <w:r w:rsidR="00183127" w:rsidRPr="00580A7E">
          <w:rPr>
            <w:rStyle w:val="Hipercze"/>
            <w:noProof/>
            <w:webHidden/>
            <w:color w:val="auto"/>
          </w:rPr>
          <w:fldChar w:fldCharType="end"/>
        </w:r>
      </w:hyperlink>
    </w:p>
    <w:p w:rsidR="00183127" w:rsidRPr="00580A7E" w:rsidRDefault="009167C8" w:rsidP="00486767">
      <w:pPr>
        <w:pStyle w:val="Spistreci1"/>
        <w:tabs>
          <w:tab w:val="left" w:pos="440"/>
          <w:tab w:val="right" w:leader="dot" w:pos="9063"/>
        </w:tabs>
        <w:spacing w:after="100" w:line="240" w:lineRule="auto"/>
        <w:jc w:val="both"/>
        <w:rPr>
          <w:rStyle w:val="Hipercze"/>
          <w:noProof/>
          <w:color w:val="auto"/>
        </w:rPr>
      </w:pPr>
      <w:hyperlink w:anchor="_Toc469557213" w:history="1">
        <w:r w:rsidR="00183127" w:rsidRPr="00580A7E">
          <w:rPr>
            <w:rStyle w:val="Hipercze"/>
            <w:noProof/>
            <w:color w:val="auto"/>
          </w:rPr>
          <w:t>2</w:t>
        </w:r>
        <w:r w:rsidR="00A33E9C">
          <w:rPr>
            <w:rStyle w:val="Hipercze"/>
            <w:noProof/>
            <w:color w:val="auto"/>
          </w:rPr>
          <w:t>1</w:t>
        </w:r>
        <w:r w:rsidR="00183127" w:rsidRPr="00580A7E">
          <w:rPr>
            <w:rStyle w:val="Hipercze"/>
            <w:noProof/>
            <w:color w:val="auto"/>
          </w:rPr>
          <w:t>.Pouczenie o środkach ochrony prawnej.</w:t>
        </w:r>
        <w:r w:rsidR="00183127" w:rsidRPr="00580A7E">
          <w:rPr>
            <w:rStyle w:val="Hipercze"/>
            <w:noProof/>
            <w:webHidden/>
            <w:color w:val="auto"/>
          </w:rPr>
          <w:tab/>
        </w:r>
        <w:r w:rsidR="00183127" w:rsidRPr="00580A7E">
          <w:rPr>
            <w:rStyle w:val="Hipercze"/>
            <w:noProof/>
            <w:webHidden/>
            <w:color w:val="auto"/>
          </w:rPr>
          <w:fldChar w:fldCharType="begin"/>
        </w:r>
        <w:r w:rsidR="00183127" w:rsidRPr="00580A7E">
          <w:rPr>
            <w:rStyle w:val="Hipercze"/>
            <w:noProof/>
            <w:webHidden/>
            <w:color w:val="auto"/>
          </w:rPr>
          <w:instrText xml:space="preserve"> PAGEREF _Toc469557213 \h </w:instrText>
        </w:r>
        <w:r w:rsidR="00183127" w:rsidRPr="00580A7E">
          <w:rPr>
            <w:rStyle w:val="Hipercze"/>
            <w:noProof/>
            <w:webHidden/>
            <w:color w:val="auto"/>
          </w:rPr>
        </w:r>
        <w:r w:rsidR="00183127" w:rsidRPr="00580A7E">
          <w:rPr>
            <w:rStyle w:val="Hipercze"/>
            <w:noProof/>
            <w:webHidden/>
            <w:color w:val="auto"/>
          </w:rPr>
          <w:fldChar w:fldCharType="separate"/>
        </w:r>
        <w:r w:rsidR="00BE5C25">
          <w:rPr>
            <w:rStyle w:val="Hipercze"/>
            <w:noProof/>
            <w:webHidden/>
            <w:color w:val="auto"/>
          </w:rPr>
          <w:t>17</w:t>
        </w:r>
        <w:r w:rsidR="00183127" w:rsidRPr="00580A7E">
          <w:rPr>
            <w:rStyle w:val="Hipercze"/>
            <w:noProof/>
            <w:webHidden/>
            <w:color w:val="auto"/>
          </w:rPr>
          <w:fldChar w:fldCharType="end"/>
        </w:r>
      </w:hyperlink>
    </w:p>
    <w:p w:rsidR="00183127" w:rsidRPr="00580A7E" w:rsidRDefault="009167C8" w:rsidP="00486767">
      <w:pPr>
        <w:pStyle w:val="Spistreci1"/>
        <w:tabs>
          <w:tab w:val="left" w:pos="440"/>
          <w:tab w:val="right" w:leader="dot" w:pos="9063"/>
        </w:tabs>
        <w:spacing w:after="100" w:line="240" w:lineRule="auto"/>
        <w:jc w:val="both"/>
        <w:rPr>
          <w:rStyle w:val="Hipercze"/>
          <w:noProof/>
          <w:color w:val="auto"/>
        </w:rPr>
      </w:pPr>
      <w:hyperlink w:anchor="_Toc469557214" w:history="1">
        <w:r w:rsidR="00183127" w:rsidRPr="00580A7E">
          <w:rPr>
            <w:rStyle w:val="Hipercze"/>
            <w:noProof/>
            <w:color w:val="auto"/>
          </w:rPr>
          <w:t>Załącznik nr 1 do SIWZ – Wzór oferty</w:t>
        </w:r>
        <w:r w:rsidR="00183127" w:rsidRPr="00580A7E">
          <w:rPr>
            <w:rStyle w:val="Hipercze"/>
            <w:noProof/>
            <w:webHidden/>
            <w:color w:val="auto"/>
          </w:rPr>
          <w:tab/>
        </w:r>
        <w:r w:rsidR="00A33E9C">
          <w:rPr>
            <w:rStyle w:val="Hipercze"/>
            <w:noProof/>
            <w:webHidden/>
            <w:color w:val="auto"/>
          </w:rPr>
          <w:t>18</w:t>
        </w:r>
      </w:hyperlink>
    </w:p>
    <w:p w:rsidR="00183127" w:rsidRPr="00580A7E" w:rsidRDefault="009167C8" w:rsidP="00486767">
      <w:pPr>
        <w:pStyle w:val="Spistreci1"/>
        <w:tabs>
          <w:tab w:val="left" w:pos="440"/>
          <w:tab w:val="right" w:leader="dot" w:pos="9063"/>
        </w:tabs>
        <w:spacing w:after="100" w:line="240" w:lineRule="auto"/>
        <w:jc w:val="both"/>
        <w:rPr>
          <w:rStyle w:val="Hipercze"/>
          <w:noProof/>
          <w:color w:val="auto"/>
        </w:rPr>
      </w:pPr>
      <w:hyperlink w:anchor="_Toc469557215" w:history="1">
        <w:r w:rsidR="00183127" w:rsidRPr="00580A7E">
          <w:rPr>
            <w:rStyle w:val="Hipercze"/>
            <w:noProof/>
            <w:color w:val="auto"/>
          </w:rPr>
          <w:t>Załącznik nr 2 do SIWZ – Oświadczenie o braku podstaw do wykluczenia i spełnienia warunków udziału w postępowaniu</w:t>
        </w:r>
        <w:r w:rsidR="00183127" w:rsidRPr="00580A7E">
          <w:rPr>
            <w:rStyle w:val="Hipercze"/>
            <w:noProof/>
            <w:webHidden/>
            <w:color w:val="auto"/>
          </w:rPr>
          <w:tab/>
        </w:r>
        <w:r w:rsidR="00A33E9C">
          <w:rPr>
            <w:rStyle w:val="Hipercze"/>
            <w:noProof/>
            <w:webHidden/>
            <w:color w:val="auto"/>
          </w:rPr>
          <w:t>20</w:t>
        </w:r>
      </w:hyperlink>
    </w:p>
    <w:p w:rsidR="00D934C1" w:rsidRPr="00580A7E" w:rsidRDefault="000E3FF8" w:rsidP="00486767">
      <w:pPr>
        <w:spacing w:after="100" w:line="240" w:lineRule="auto"/>
        <w:jc w:val="both"/>
        <w:rPr>
          <w:rFonts w:ascii="Arial" w:hAnsi="Arial" w:cs="Arial"/>
          <w:noProof/>
          <w:sz w:val="20"/>
          <w:szCs w:val="20"/>
        </w:rPr>
      </w:pPr>
      <w:r w:rsidRPr="00580A7E">
        <w:rPr>
          <w:rFonts w:ascii="Arial" w:hAnsi="Arial" w:cs="Arial"/>
          <w:noProof/>
          <w:sz w:val="20"/>
          <w:szCs w:val="20"/>
        </w:rPr>
        <w:t>Załącznik nr 3 do SIWZ - Zobowiązanie podmiotu do oddania do dyspozycji wykonawcy niezbędnego zasobu na potrzeby realizacji zamówienia na podstawie art. 22 ustawy prawo zamówień publicznych... ……………………………………………………………………………………………………………………</w:t>
      </w:r>
      <w:r w:rsidR="00A33E9C">
        <w:rPr>
          <w:rFonts w:ascii="Arial" w:hAnsi="Arial" w:cs="Arial"/>
          <w:noProof/>
          <w:sz w:val="20"/>
          <w:szCs w:val="20"/>
        </w:rPr>
        <w:t>22</w:t>
      </w:r>
    </w:p>
    <w:p w:rsidR="000E3FF8" w:rsidRPr="00580A7E" w:rsidRDefault="000E3FF8" w:rsidP="00486767">
      <w:pPr>
        <w:spacing w:after="100" w:line="240" w:lineRule="auto"/>
        <w:jc w:val="both"/>
        <w:rPr>
          <w:rFonts w:ascii="Arial" w:hAnsi="Arial" w:cs="Arial"/>
          <w:noProof/>
          <w:sz w:val="20"/>
          <w:szCs w:val="20"/>
        </w:rPr>
      </w:pPr>
      <w:r w:rsidRPr="00580A7E">
        <w:rPr>
          <w:rFonts w:ascii="Arial" w:hAnsi="Arial" w:cs="Arial"/>
          <w:noProof/>
          <w:sz w:val="20"/>
          <w:szCs w:val="20"/>
        </w:rPr>
        <w:t>Załącznik nr 3a do SIWZ - Zobowiązanie podmiotu do oddania do dyspozycji wykonawcy niezbędnego zasobu na potrzeby realizacji zamówienia na podstawie art. 22 ustawy prawo zamówień publicznych... ……………………………………………………………………………………………………………………</w:t>
      </w:r>
      <w:r w:rsidR="006500C3">
        <w:rPr>
          <w:rFonts w:ascii="Arial" w:hAnsi="Arial" w:cs="Arial"/>
          <w:noProof/>
          <w:sz w:val="20"/>
          <w:szCs w:val="20"/>
        </w:rPr>
        <w:t>2</w:t>
      </w:r>
      <w:r w:rsidR="00A33E9C">
        <w:rPr>
          <w:rFonts w:ascii="Arial" w:hAnsi="Arial" w:cs="Arial"/>
          <w:noProof/>
          <w:sz w:val="20"/>
          <w:szCs w:val="20"/>
        </w:rPr>
        <w:t>3</w:t>
      </w:r>
    </w:p>
    <w:p w:rsidR="00183127" w:rsidRPr="00580A7E" w:rsidRDefault="00183127" w:rsidP="00486767">
      <w:pPr>
        <w:pStyle w:val="Spistreci1"/>
        <w:tabs>
          <w:tab w:val="left" w:pos="440"/>
          <w:tab w:val="right" w:leader="dot" w:pos="9063"/>
        </w:tabs>
        <w:spacing w:after="100" w:line="240" w:lineRule="auto"/>
        <w:jc w:val="both"/>
        <w:rPr>
          <w:rStyle w:val="Hipercze"/>
          <w:noProof/>
          <w:color w:val="auto"/>
        </w:rPr>
      </w:pPr>
      <w:r w:rsidRPr="00A33E9C">
        <w:rPr>
          <w:rFonts w:cs="Times New Roman"/>
          <w:noProof/>
        </w:rPr>
        <w:t xml:space="preserve">Załącznik nr </w:t>
      </w:r>
      <w:r w:rsidR="00D934C1" w:rsidRPr="00A33E9C">
        <w:rPr>
          <w:rFonts w:cs="Times New Roman"/>
          <w:noProof/>
        </w:rPr>
        <w:t>4</w:t>
      </w:r>
      <w:r w:rsidRPr="00A33E9C">
        <w:rPr>
          <w:rFonts w:cs="Times New Roman"/>
          <w:noProof/>
        </w:rPr>
        <w:t xml:space="preserve"> do SIWZ – Formularz – Dane ogólne</w:t>
      </w:r>
      <w:r w:rsidRPr="00A33E9C">
        <w:rPr>
          <w:rFonts w:cs="Times New Roman"/>
          <w:noProof/>
          <w:webHidden/>
        </w:rPr>
        <w:tab/>
      </w:r>
      <w:r w:rsidR="006500C3" w:rsidRPr="00A33E9C">
        <w:rPr>
          <w:rFonts w:cs="Times New Roman"/>
          <w:noProof/>
          <w:webHidden/>
        </w:rPr>
        <w:t>2</w:t>
      </w:r>
      <w:r w:rsidR="00A33E9C">
        <w:rPr>
          <w:rFonts w:cs="Times New Roman"/>
          <w:noProof/>
          <w:webHidden/>
        </w:rPr>
        <w:t>4</w:t>
      </w:r>
    </w:p>
    <w:p w:rsidR="00183127" w:rsidRDefault="00183127" w:rsidP="00486767">
      <w:pPr>
        <w:pStyle w:val="Spistreci1"/>
        <w:tabs>
          <w:tab w:val="left" w:pos="440"/>
          <w:tab w:val="right" w:leader="dot" w:pos="9063"/>
        </w:tabs>
        <w:spacing w:after="100" w:line="240" w:lineRule="auto"/>
        <w:jc w:val="both"/>
        <w:rPr>
          <w:rStyle w:val="Hipercze"/>
          <w:noProof/>
          <w:color w:val="auto"/>
        </w:rPr>
      </w:pPr>
      <w:r w:rsidRPr="00A33E9C">
        <w:rPr>
          <w:rFonts w:cs="Times New Roman"/>
          <w:noProof/>
        </w:rPr>
        <w:t xml:space="preserve">Załącznik nr </w:t>
      </w:r>
      <w:r w:rsidR="00D934C1" w:rsidRPr="00A33E9C">
        <w:rPr>
          <w:rFonts w:cs="Times New Roman"/>
          <w:noProof/>
        </w:rPr>
        <w:t>5</w:t>
      </w:r>
      <w:r w:rsidRPr="00A33E9C">
        <w:rPr>
          <w:rFonts w:cs="Times New Roman"/>
          <w:noProof/>
        </w:rPr>
        <w:t xml:space="preserve"> do SIWZ – </w:t>
      </w:r>
      <w:r w:rsidR="00272EA3" w:rsidRPr="003B285D">
        <w:rPr>
          <w:rFonts w:cs="Arial"/>
          <w:szCs w:val="20"/>
          <w:lang w:val="pl-PL"/>
        </w:rPr>
        <w:t>Formularz – Materiały i urządzenia równoważne</w:t>
      </w:r>
      <w:r w:rsidRPr="00A33E9C">
        <w:rPr>
          <w:rFonts w:cs="Times New Roman"/>
          <w:noProof/>
        </w:rPr>
        <w:t>.</w:t>
      </w:r>
      <w:r w:rsidRPr="00A33E9C">
        <w:rPr>
          <w:rFonts w:cs="Times New Roman"/>
          <w:noProof/>
          <w:webHidden/>
        </w:rPr>
        <w:tab/>
      </w:r>
      <w:r w:rsidR="00A33E9C">
        <w:rPr>
          <w:rFonts w:cs="Times New Roman"/>
          <w:noProof/>
          <w:webHidden/>
        </w:rPr>
        <w:t>25</w:t>
      </w:r>
    </w:p>
    <w:p w:rsidR="00272EA3" w:rsidRPr="00272EA3" w:rsidRDefault="00272EA3" w:rsidP="00272EA3">
      <w:pPr>
        <w:rPr>
          <w:rFonts w:ascii="Arial" w:hAnsi="Arial" w:cs="Arial"/>
          <w:sz w:val="20"/>
          <w:szCs w:val="20"/>
        </w:rPr>
      </w:pPr>
      <w:r>
        <w:rPr>
          <w:rFonts w:ascii="Arial" w:hAnsi="Arial" w:cs="Arial"/>
          <w:sz w:val="20"/>
          <w:szCs w:val="20"/>
        </w:rPr>
        <w:t xml:space="preserve">Załącznik nr 6 do SIWZ - </w:t>
      </w:r>
      <w:r w:rsidRPr="00272EA3">
        <w:rPr>
          <w:rFonts w:ascii="Arial" w:hAnsi="Arial" w:cs="Arial"/>
          <w:sz w:val="20"/>
          <w:szCs w:val="20"/>
        </w:rPr>
        <w:t>Wzór umowy w sprawie zamówienia publicznego</w:t>
      </w:r>
      <w:r>
        <w:rPr>
          <w:rFonts w:ascii="Arial" w:hAnsi="Arial" w:cs="Arial"/>
          <w:sz w:val="20"/>
          <w:szCs w:val="20"/>
        </w:rPr>
        <w:t>……………………….</w:t>
      </w:r>
      <w:r w:rsidRPr="00272EA3">
        <w:rPr>
          <w:rFonts w:ascii="Arial" w:hAnsi="Arial" w:cs="Arial"/>
          <w:webHidden/>
          <w:sz w:val="20"/>
          <w:szCs w:val="20"/>
        </w:rPr>
        <w:tab/>
      </w:r>
      <w:r>
        <w:rPr>
          <w:rFonts w:ascii="Arial" w:hAnsi="Arial" w:cs="Arial"/>
          <w:webHidden/>
          <w:sz w:val="20"/>
          <w:szCs w:val="20"/>
        </w:rPr>
        <w:t>…</w:t>
      </w:r>
      <w:r w:rsidRPr="00272EA3">
        <w:rPr>
          <w:rFonts w:ascii="Arial" w:hAnsi="Arial" w:cs="Arial"/>
          <w:webHidden/>
          <w:color w:val="FF0000"/>
          <w:sz w:val="20"/>
          <w:szCs w:val="20"/>
        </w:rPr>
        <w:t>..</w:t>
      </w:r>
      <w:r w:rsidR="00A33E9C" w:rsidRPr="00A33E9C">
        <w:rPr>
          <w:rFonts w:ascii="Arial" w:hAnsi="Arial" w:cs="Arial"/>
          <w:webHidden/>
          <w:sz w:val="20"/>
          <w:szCs w:val="20"/>
        </w:rPr>
        <w:t>26</w:t>
      </w:r>
    </w:p>
    <w:p w:rsidR="00513D1A" w:rsidRPr="000D6A78" w:rsidRDefault="00B86D03" w:rsidP="00486767">
      <w:pPr>
        <w:pStyle w:val="Spistreci1"/>
        <w:tabs>
          <w:tab w:val="left" w:pos="440"/>
          <w:tab w:val="right" w:leader="dot" w:pos="9063"/>
        </w:tabs>
        <w:spacing w:after="100" w:line="240" w:lineRule="auto"/>
        <w:jc w:val="both"/>
        <w:rPr>
          <w:rStyle w:val="Hipercze"/>
          <w:noProof/>
        </w:rPr>
        <w:sectPr w:rsidR="00513D1A" w:rsidRPr="000D6A78" w:rsidSect="00B501E7">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
      <w:r w:rsidRPr="00580A7E">
        <w:rPr>
          <w:rStyle w:val="Hipercze"/>
          <w:noProof/>
          <w:color w:val="auto"/>
        </w:rPr>
        <w:fldChar w:fldCharType="end"/>
      </w:r>
    </w:p>
    <w:p w:rsidR="00513D1A" w:rsidRPr="000D6A78" w:rsidRDefault="00513D1A" w:rsidP="00183127">
      <w:pPr>
        <w:pStyle w:val="Spistreci1"/>
        <w:tabs>
          <w:tab w:val="left" w:pos="440"/>
          <w:tab w:val="right" w:leader="dot" w:pos="9063"/>
        </w:tabs>
        <w:jc w:val="both"/>
        <w:rPr>
          <w:rStyle w:val="Hipercze"/>
          <w:noProof/>
        </w:rPr>
        <w:sectPr w:rsidR="00513D1A" w:rsidRPr="000D6A78">
          <w:type w:val="continuous"/>
          <w:pgSz w:w="11906" w:h="16838"/>
          <w:pgMar w:top="1418" w:right="1416" w:bottom="1417" w:left="1417" w:header="708" w:footer="708" w:gutter="0"/>
          <w:cols w:space="708"/>
          <w:docGrid w:linePitch="360"/>
        </w:sectPr>
      </w:pPr>
    </w:p>
    <w:p w:rsidR="00513D1A" w:rsidRPr="000D6A78" w:rsidRDefault="00513D1A" w:rsidP="00183127">
      <w:pPr>
        <w:pStyle w:val="Spistreci1"/>
        <w:tabs>
          <w:tab w:val="left" w:pos="440"/>
          <w:tab w:val="right" w:leader="dot" w:pos="9063"/>
        </w:tabs>
        <w:jc w:val="both"/>
        <w:rPr>
          <w:rStyle w:val="Hipercze"/>
          <w:noProof/>
        </w:rPr>
        <w:sectPr w:rsidR="00513D1A" w:rsidRPr="000D6A78">
          <w:type w:val="continuous"/>
          <w:pgSz w:w="11906" w:h="16838"/>
          <w:pgMar w:top="1418" w:right="1416" w:bottom="1417" w:left="1417" w:header="708" w:footer="708" w:gutter="0"/>
          <w:cols w:space="708"/>
          <w:docGrid w:linePitch="360"/>
        </w:sectPr>
      </w:pPr>
    </w:p>
    <w:p w:rsidR="00513D1A" w:rsidRPr="000D6A78" w:rsidRDefault="00513D1A" w:rsidP="0007421E">
      <w:pPr>
        <w:spacing w:line="240" w:lineRule="auto"/>
        <w:rPr>
          <w:sz w:val="20"/>
          <w:szCs w:val="20"/>
          <w:lang w:val="pl-PL"/>
        </w:rPr>
        <w:sectPr w:rsidR="00513D1A" w:rsidRPr="000D6A78">
          <w:type w:val="continuous"/>
          <w:pgSz w:w="11906" w:h="16838"/>
          <w:pgMar w:top="1418" w:right="1416" w:bottom="1417" w:left="1417" w:header="708" w:footer="708" w:gutter="0"/>
          <w:cols w:space="708"/>
          <w:docGrid w:linePitch="360"/>
        </w:sectPr>
      </w:pPr>
    </w:p>
    <w:p w:rsidR="00513D1A" w:rsidRPr="000D6A78" w:rsidRDefault="00513D1A" w:rsidP="0007421E">
      <w:pPr>
        <w:spacing w:line="240" w:lineRule="auto"/>
        <w:rPr>
          <w:sz w:val="20"/>
          <w:szCs w:val="20"/>
          <w:lang w:val="pl-PL"/>
        </w:rPr>
        <w:sectPr w:rsidR="00513D1A" w:rsidRPr="000D6A78">
          <w:type w:val="continuous"/>
          <w:pgSz w:w="11906" w:h="16838"/>
          <w:pgMar w:top="1418" w:right="1416" w:bottom="1417" w:left="1417" w:header="708" w:footer="708" w:gutter="0"/>
          <w:cols w:space="708"/>
          <w:docGrid w:linePitch="360"/>
        </w:sectPr>
      </w:pPr>
    </w:p>
    <w:p w:rsidR="00513D1A" w:rsidRPr="00F61B5A" w:rsidRDefault="00513D1A" w:rsidP="00F61B5A">
      <w:pPr>
        <w:rPr>
          <w:sz w:val="20"/>
          <w:szCs w:val="20"/>
          <w:lang w:val="pl-PL"/>
        </w:rPr>
        <w:sectPr w:rsidR="00513D1A" w:rsidRPr="00F61B5A">
          <w:type w:val="continuous"/>
          <w:pgSz w:w="11906" w:h="16838"/>
          <w:pgMar w:top="1418" w:right="1416" w:bottom="1417" w:left="1417" w:header="708" w:footer="708" w:gutter="0"/>
          <w:cols w:space="708"/>
          <w:docGrid w:linePitch="360"/>
        </w:sectPr>
      </w:pPr>
    </w:p>
    <w:p w:rsidR="00513D1A" w:rsidRPr="000D6A78" w:rsidRDefault="00513D1A" w:rsidP="0007421E">
      <w:pPr>
        <w:spacing w:line="240" w:lineRule="auto"/>
        <w:rPr>
          <w:sz w:val="20"/>
          <w:szCs w:val="20"/>
          <w:lang w:val="pl-PL"/>
        </w:rPr>
        <w:sectPr w:rsidR="00513D1A" w:rsidRPr="000D6A78">
          <w:type w:val="continuous"/>
          <w:pgSz w:w="11906" w:h="16838"/>
          <w:pgMar w:top="1418" w:right="1416" w:bottom="1417" w:left="1417" w:header="708" w:footer="708" w:gutter="0"/>
          <w:cols w:space="708"/>
          <w:docGrid w:linePitch="360"/>
        </w:sectPr>
      </w:pPr>
    </w:p>
    <w:p w:rsidR="00B94AFA" w:rsidRPr="000D6A78" w:rsidRDefault="00B94AFA" w:rsidP="00B62357">
      <w:pPr>
        <w:pStyle w:val="Nagwek1"/>
        <w:spacing w:line="240" w:lineRule="auto"/>
        <w:jc w:val="both"/>
        <w:rPr>
          <w:sz w:val="20"/>
          <w:szCs w:val="20"/>
        </w:rPr>
      </w:pPr>
      <w:bookmarkStart w:id="0" w:name="__RefHeading__32_453298755"/>
      <w:bookmarkStart w:id="1" w:name="__RefHeading__32_230565801"/>
      <w:bookmarkStart w:id="2" w:name="_Toc469557194"/>
      <w:bookmarkStart w:id="3" w:name="_Toc300056308"/>
      <w:bookmarkEnd w:id="0"/>
      <w:bookmarkEnd w:id="1"/>
      <w:r w:rsidRPr="000D6A78">
        <w:rPr>
          <w:sz w:val="20"/>
          <w:szCs w:val="20"/>
        </w:rPr>
        <w:lastRenderedPageBreak/>
        <w:t>Nazwa oraz adres Zamawiającego.</w:t>
      </w:r>
      <w:bookmarkEnd w:id="2"/>
      <w:r w:rsidRPr="000D6A78">
        <w:rPr>
          <w:sz w:val="20"/>
          <w:szCs w:val="20"/>
        </w:rPr>
        <w:t xml:space="preserve"> </w:t>
      </w:r>
    </w:p>
    <w:p w:rsidR="00B62357" w:rsidRPr="000D6A78" w:rsidRDefault="00B62357" w:rsidP="00B62357">
      <w:pPr>
        <w:pStyle w:val="Bezodstpw"/>
        <w:jc w:val="both"/>
        <w:rPr>
          <w:rFonts w:ascii="Arial" w:hAnsi="Arial" w:cs="Arial"/>
          <w:sz w:val="20"/>
          <w:szCs w:val="20"/>
          <w:lang w:val="pl-PL"/>
        </w:rPr>
      </w:pPr>
      <w:r w:rsidRPr="000D6A78">
        <w:rPr>
          <w:rFonts w:ascii="Arial" w:hAnsi="Arial" w:cs="Arial"/>
          <w:sz w:val="20"/>
          <w:szCs w:val="20"/>
          <w:lang w:val="pl-PL"/>
        </w:rPr>
        <w:t>Gmina Stare Babice</w:t>
      </w:r>
    </w:p>
    <w:p w:rsidR="00B62357" w:rsidRPr="000D6A78" w:rsidRDefault="00B62357" w:rsidP="00B62357">
      <w:pPr>
        <w:pStyle w:val="Bezodstpw"/>
        <w:jc w:val="both"/>
        <w:rPr>
          <w:rFonts w:ascii="Arial" w:hAnsi="Arial" w:cs="Arial"/>
          <w:sz w:val="20"/>
          <w:szCs w:val="20"/>
          <w:lang w:val="pl-PL"/>
        </w:rPr>
      </w:pPr>
      <w:r w:rsidRPr="000D6A78">
        <w:rPr>
          <w:rFonts w:ascii="Arial" w:hAnsi="Arial" w:cs="Arial"/>
          <w:sz w:val="20"/>
          <w:szCs w:val="20"/>
          <w:lang w:val="pl-PL"/>
        </w:rPr>
        <w:t>ul. Rynek 32, 05-082 Stare Babice</w:t>
      </w:r>
    </w:p>
    <w:p w:rsidR="00B62357" w:rsidRPr="000D6A78" w:rsidRDefault="00B62357" w:rsidP="00B62357">
      <w:pPr>
        <w:pStyle w:val="Bezodstpw"/>
        <w:jc w:val="both"/>
        <w:rPr>
          <w:rFonts w:ascii="Arial" w:hAnsi="Arial" w:cs="Arial"/>
          <w:sz w:val="20"/>
          <w:szCs w:val="20"/>
          <w:lang w:val="pl-PL"/>
        </w:rPr>
      </w:pPr>
      <w:r w:rsidRPr="000D6A78">
        <w:rPr>
          <w:rFonts w:ascii="Arial" w:hAnsi="Arial" w:cs="Arial"/>
          <w:sz w:val="20"/>
          <w:szCs w:val="20"/>
          <w:lang w:val="pl-PL"/>
        </w:rPr>
        <w:t>tel. (22) 730 80 37</w:t>
      </w:r>
    </w:p>
    <w:p w:rsidR="00B62357" w:rsidRPr="000D6A78" w:rsidRDefault="00B62357" w:rsidP="00B62357">
      <w:pPr>
        <w:pStyle w:val="Bezodstpw"/>
        <w:jc w:val="both"/>
        <w:rPr>
          <w:rFonts w:ascii="Arial" w:hAnsi="Arial" w:cs="Arial"/>
          <w:sz w:val="20"/>
          <w:szCs w:val="20"/>
          <w:lang w:val="pl-PL"/>
        </w:rPr>
      </w:pPr>
      <w:r w:rsidRPr="000D6A78">
        <w:rPr>
          <w:rFonts w:ascii="Arial" w:hAnsi="Arial" w:cs="Arial"/>
          <w:sz w:val="20"/>
          <w:szCs w:val="20"/>
          <w:lang w:val="pl-PL"/>
        </w:rPr>
        <w:t>fax. (22) 722 95 36</w:t>
      </w:r>
    </w:p>
    <w:p w:rsidR="00B94AFA" w:rsidRPr="000D6A78" w:rsidRDefault="00B62357"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0D6A78">
        <w:rPr>
          <w:rFonts w:ascii="Arial" w:hAnsi="Arial" w:cs="Arial"/>
          <w:sz w:val="20"/>
          <w:szCs w:val="20"/>
        </w:rPr>
        <w:t xml:space="preserve">email: </w:t>
      </w:r>
      <w:hyperlink r:id="rId11" w:history="1">
        <w:r w:rsidRPr="000D6A78">
          <w:rPr>
            <w:rStyle w:val="Hipercze"/>
            <w:rFonts w:ascii="Arial" w:hAnsi="Arial" w:cs="Arial"/>
            <w:color w:val="auto"/>
            <w:sz w:val="20"/>
            <w:szCs w:val="20"/>
          </w:rPr>
          <w:t>zamowienia.publiczne@stare-babice.waw.pl</w:t>
        </w:r>
      </w:hyperlink>
    </w:p>
    <w:p w:rsidR="00B94AFA" w:rsidRPr="000D6A78"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Godziny pracy: </w:t>
      </w:r>
      <w:r w:rsidR="00B62357" w:rsidRPr="000D6A78">
        <w:rPr>
          <w:rFonts w:ascii="Arial" w:hAnsi="Arial" w:cs="Arial"/>
          <w:color w:val="000000"/>
          <w:sz w:val="20"/>
          <w:szCs w:val="20"/>
          <w:lang w:val="pl-PL" w:eastAsia="pl-PL"/>
        </w:rPr>
        <w:t>poniedziałek 8:00 – 17:00, wto</w:t>
      </w:r>
      <w:r w:rsidR="00C9153F" w:rsidRPr="000D6A78">
        <w:rPr>
          <w:rFonts w:ascii="Arial" w:hAnsi="Arial" w:cs="Arial"/>
          <w:color w:val="000000"/>
          <w:sz w:val="20"/>
          <w:szCs w:val="20"/>
          <w:lang w:val="pl-PL" w:eastAsia="pl-PL"/>
        </w:rPr>
        <w:t>rek – czwartek 8:00 – 16:00, pią</w:t>
      </w:r>
      <w:r w:rsidR="00B62357" w:rsidRPr="000D6A78">
        <w:rPr>
          <w:rFonts w:ascii="Arial" w:hAnsi="Arial" w:cs="Arial"/>
          <w:color w:val="000000"/>
          <w:sz w:val="20"/>
          <w:szCs w:val="20"/>
          <w:lang w:val="pl-PL" w:eastAsia="pl-PL"/>
        </w:rPr>
        <w:t>tek 8:00 – 15:00.</w:t>
      </w:r>
      <w:r w:rsidRPr="000D6A78">
        <w:rPr>
          <w:rFonts w:ascii="Arial" w:hAnsi="Arial" w:cs="Arial"/>
          <w:color w:val="000000"/>
          <w:sz w:val="20"/>
          <w:szCs w:val="20"/>
          <w:lang w:val="pl-PL" w:eastAsia="pl-PL"/>
        </w:rPr>
        <w:t xml:space="preserve"> </w:t>
      </w:r>
    </w:p>
    <w:p w:rsidR="00B62357" w:rsidRPr="000D6A78"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Adres strony internetowej: </w:t>
      </w:r>
      <w:hyperlink r:id="rId12" w:history="1">
        <w:r w:rsidR="00B62357" w:rsidRPr="000D6A78">
          <w:rPr>
            <w:rStyle w:val="Hipercze"/>
            <w:rFonts w:ascii="Arial" w:hAnsi="Arial" w:cs="Arial"/>
            <w:sz w:val="20"/>
            <w:szCs w:val="20"/>
            <w:lang w:val="pl-PL" w:eastAsia="pl-PL"/>
          </w:rPr>
          <w:t>www.bip.stare-babice.waw.pl</w:t>
        </w:r>
      </w:hyperlink>
    </w:p>
    <w:p w:rsidR="00B94AFA" w:rsidRPr="000D6A78"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 </w:t>
      </w:r>
    </w:p>
    <w:p w:rsidR="00FB0AEC" w:rsidRPr="000D6A78" w:rsidRDefault="00FB0AEC" w:rsidP="0058165E">
      <w:pPr>
        <w:pStyle w:val="Nagwek1"/>
        <w:spacing w:line="240" w:lineRule="auto"/>
        <w:jc w:val="both"/>
        <w:rPr>
          <w:sz w:val="20"/>
          <w:szCs w:val="20"/>
        </w:rPr>
      </w:pPr>
      <w:bookmarkStart w:id="4" w:name="_Toc469557195"/>
      <w:r w:rsidRPr="000D6A78">
        <w:rPr>
          <w:sz w:val="20"/>
          <w:szCs w:val="20"/>
        </w:rPr>
        <w:t>Definicje.</w:t>
      </w:r>
      <w:bookmarkEnd w:id="4"/>
    </w:p>
    <w:p w:rsidR="00FB0AEC" w:rsidRPr="000D6A78" w:rsidRDefault="00FB0AEC" w:rsidP="00FB0AEC">
      <w:pPr>
        <w:pStyle w:val="Bezodstpw"/>
        <w:rPr>
          <w:rFonts w:ascii="Arial" w:hAnsi="Arial" w:cs="Arial"/>
          <w:sz w:val="20"/>
          <w:szCs w:val="20"/>
          <w:lang w:val="pl-PL"/>
        </w:rPr>
      </w:pPr>
      <w:r w:rsidRPr="000D6A78">
        <w:rPr>
          <w:rFonts w:ascii="Arial" w:hAnsi="Arial" w:cs="Arial"/>
          <w:sz w:val="20"/>
          <w:szCs w:val="20"/>
          <w:lang w:val="pl-PL"/>
        </w:rPr>
        <w:t>Ilekroć w niniejszej Specyfikacji Istotnych Warunków Zamówienia jest mowa o:</w:t>
      </w:r>
    </w:p>
    <w:p w:rsidR="00FB0AEC" w:rsidRPr="000D6A78" w:rsidRDefault="00FB0AEC" w:rsidP="00682FE4">
      <w:pPr>
        <w:pStyle w:val="Bezodstpw"/>
        <w:numPr>
          <w:ilvl w:val="0"/>
          <w:numId w:val="4"/>
        </w:numPr>
        <w:jc w:val="both"/>
        <w:rPr>
          <w:rFonts w:ascii="Arial" w:hAnsi="Arial" w:cs="Arial"/>
          <w:sz w:val="20"/>
          <w:szCs w:val="20"/>
          <w:lang w:val="pl-PL"/>
        </w:rPr>
      </w:pPr>
      <w:r w:rsidRPr="000D6A78">
        <w:rPr>
          <w:rFonts w:ascii="Arial" w:hAnsi="Arial" w:cs="Arial"/>
          <w:b/>
          <w:sz w:val="20"/>
          <w:szCs w:val="20"/>
          <w:lang w:val="pl-PL"/>
        </w:rPr>
        <w:t>Wykonawcy</w:t>
      </w:r>
      <w:r w:rsidRPr="000D6A78">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rsidR="00FB0AEC" w:rsidRPr="000D6A78" w:rsidRDefault="00FB0AEC" w:rsidP="00682FE4">
      <w:pPr>
        <w:pStyle w:val="Bezodstpw"/>
        <w:numPr>
          <w:ilvl w:val="0"/>
          <w:numId w:val="4"/>
        </w:numPr>
        <w:jc w:val="both"/>
        <w:rPr>
          <w:rFonts w:ascii="Arial" w:hAnsi="Arial" w:cs="Arial"/>
          <w:sz w:val="20"/>
          <w:szCs w:val="20"/>
          <w:lang w:val="pl-PL"/>
        </w:rPr>
      </w:pPr>
      <w:r w:rsidRPr="000D6A78">
        <w:rPr>
          <w:rFonts w:ascii="Arial" w:hAnsi="Arial" w:cs="Arial"/>
          <w:b/>
          <w:sz w:val="20"/>
          <w:szCs w:val="20"/>
          <w:lang w:val="pl-PL"/>
        </w:rPr>
        <w:t>Zamawiającym</w:t>
      </w:r>
      <w:r w:rsidRPr="000D6A78">
        <w:rPr>
          <w:rFonts w:ascii="Arial" w:hAnsi="Arial" w:cs="Arial"/>
          <w:sz w:val="20"/>
          <w:szCs w:val="20"/>
          <w:lang w:val="pl-PL"/>
        </w:rPr>
        <w:t xml:space="preserve"> – należy przez to rozumieć Gminę Stare Babice z siedzibą w Starych Babicach (05-082) przy ul. Rynek 32.</w:t>
      </w:r>
    </w:p>
    <w:p w:rsidR="00FB0AEC" w:rsidRPr="000D6A78" w:rsidRDefault="00FB0AEC" w:rsidP="00682FE4">
      <w:pPr>
        <w:pStyle w:val="Bezodstpw"/>
        <w:numPr>
          <w:ilvl w:val="0"/>
          <w:numId w:val="4"/>
        </w:numPr>
        <w:jc w:val="both"/>
        <w:rPr>
          <w:rFonts w:ascii="Arial" w:hAnsi="Arial" w:cs="Arial"/>
          <w:sz w:val="20"/>
          <w:szCs w:val="20"/>
          <w:lang w:val="pl-PL"/>
        </w:rPr>
      </w:pPr>
      <w:r w:rsidRPr="000D6A78">
        <w:rPr>
          <w:rFonts w:ascii="Arial" w:hAnsi="Arial" w:cs="Arial"/>
          <w:b/>
          <w:sz w:val="20"/>
          <w:szCs w:val="20"/>
          <w:lang w:val="pl-PL"/>
        </w:rPr>
        <w:t>SIWZ</w:t>
      </w:r>
      <w:r w:rsidRPr="000D6A78">
        <w:rPr>
          <w:rFonts w:ascii="Arial" w:hAnsi="Arial" w:cs="Arial"/>
          <w:sz w:val="20"/>
          <w:szCs w:val="20"/>
          <w:lang w:val="pl-PL"/>
        </w:rPr>
        <w:t xml:space="preserve"> – należy przez to rozumieć Specyfikacja Istotnych Warunków Zamówienia.</w:t>
      </w:r>
    </w:p>
    <w:p w:rsidR="00B62357" w:rsidRPr="000D6A78" w:rsidRDefault="00FB0AEC" w:rsidP="00682FE4">
      <w:pPr>
        <w:pStyle w:val="Bezodstpw"/>
        <w:numPr>
          <w:ilvl w:val="0"/>
          <w:numId w:val="4"/>
        </w:numPr>
        <w:jc w:val="both"/>
        <w:rPr>
          <w:rFonts w:ascii="Arial" w:hAnsi="Arial" w:cs="Arial"/>
          <w:sz w:val="20"/>
          <w:szCs w:val="20"/>
          <w:lang w:val="pl-PL"/>
        </w:rPr>
      </w:pPr>
      <w:r w:rsidRPr="000D6A78">
        <w:rPr>
          <w:rFonts w:ascii="Arial" w:hAnsi="Arial" w:cs="Arial"/>
          <w:sz w:val="20"/>
          <w:szCs w:val="20"/>
          <w:lang w:val="pl-PL"/>
        </w:rPr>
        <w:t>Ustawie, p.z.p.</w:t>
      </w:r>
      <w:r w:rsidR="00E96343" w:rsidRPr="000D6A78">
        <w:rPr>
          <w:rFonts w:ascii="Arial" w:hAnsi="Arial" w:cs="Arial"/>
          <w:sz w:val="20"/>
          <w:szCs w:val="20"/>
          <w:lang w:val="pl-PL"/>
        </w:rPr>
        <w:t>, ustawie PZP</w:t>
      </w:r>
      <w:r w:rsidRPr="000D6A78">
        <w:rPr>
          <w:rFonts w:ascii="Arial" w:hAnsi="Arial" w:cs="Arial"/>
          <w:sz w:val="20"/>
          <w:szCs w:val="20"/>
          <w:lang w:val="pl-PL"/>
        </w:rPr>
        <w:t xml:space="preserve"> – należy przez to rozumieć Ustawę z dnia 29 stycznia 2004 r. Prawo zamówień publicznych (Dz. U. z 201</w:t>
      </w:r>
      <w:r w:rsidR="00545172" w:rsidRPr="000D6A78">
        <w:rPr>
          <w:rFonts w:ascii="Arial" w:hAnsi="Arial" w:cs="Arial"/>
          <w:sz w:val="20"/>
          <w:szCs w:val="20"/>
          <w:lang w:val="pl-PL"/>
        </w:rPr>
        <w:t>7</w:t>
      </w:r>
      <w:r w:rsidRPr="000D6A78">
        <w:rPr>
          <w:rFonts w:ascii="Arial" w:hAnsi="Arial" w:cs="Arial"/>
          <w:sz w:val="20"/>
          <w:szCs w:val="20"/>
          <w:lang w:val="pl-PL"/>
        </w:rPr>
        <w:t xml:space="preserve"> r. poz. </w:t>
      </w:r>
      <w:r w:rsidR="00545172" w:rsidRPr="000D6A78">
        <w:rPr>
          <w:rFonts w:ascii="Arial" w:hAnsi="Arial" w:cs="Arial"/>
          <w:sz w:val="20"/>
          <w:szCs w:val="20"/>
          <w:lang w:val="pl-PL"/>
        </w:rPr>
        <w:t>1579</w:t>
      </w:r>
      <w:r w:rsidRPr="000D6A78">
        <w:rPr>
          <w:rFonts w:ascii="Arial" w:hAnsi="Arial" w:cs="Arial"/>
          <w:sz w:val="20"/>
          <w:szCs w:val="20"/>
          <w:lang w:val="pl-PL"/>
        </w:rPr>
        <w:t xml:space="preserve"> z późn. zm.).</w:t>
      </w:r>
    </w:p>
    <w:p w:rsidR="00FB0AEC" w:rsidRPr="000D6A78" w:rsidRDefault="00FB0AEC" w:rsidP="00FB0AEC">
      <w:pPr>
        <w:pStyle w:val="Bezodstpw"/>
        <w:jc w:val="both"/>
        <w:rPr>
          <w:rFonts w:ascii="Arial" w:hAnsi="Arial" w:cs="Arial"/>
          <w:sz w:val="20"/>
          <w:szCs w:val="20"/>
          <w:lang w:val="pl-PL"/>
        </w:rPr>
      </w:pPr>
    </w:p>
    <w:p w:rsidR="00B94AFA" w:rsidRPr="000D6A78" w:rsidRDefault="00B94AFA" w:rsidP="00B62357">
      <w:pPr>
        <w:pStyle w:val="Nagwek1"/>
        <w:spacing w:line="240" w:lineRule="auto"/>
        <w:jc w:val="both"/>
        <w:rPr>
          <w:sz w:val="20"/>
          <w:szCs w:val="20"/>
        </w:rPr>
      </w:pPr>
      <w:bookmarkStart w:id="5" w:name="_Toc469557196"/>
      <w:r w:rsidRPr="000D6A78">
        <w:rPr>
          <w:sz w:val="20"/>
          <w:szCs w:val="20"/>
        </w:rPr>
        <w:t>Tryb udzielenia zamówienia.</w:t>
      </w:r>
      <w:bookmarkEnd w:id="5"/>
      <w:r w:rsidRPr="000D6A78">
        <w:rPr>
          <w:sz w:val="20"/>
          <w:szCs w:val="20"/>
        </w:rPr>
        <w:t xml:space="preserve"> </w:t>
      </w:r>
    </w:p>
    <w:p w:rsidR="00B94AFA" w:rsidRPr="000D6A78" w:rsidRDefault="00B94AFA"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Niniejsze postępowanie prowadzone jest w trybie przetargu nieograniczonego na podstawie art.</w:t>
      </w:r>
      <w:r w:rsidR="00E96343" w:rsidRPr="000D6A78">
        <w:rPr>
          <w:rFonts w:ascii="Arial" w:hAnsi="Arial" w:cs="Arial"/>
          <w:color w:val="000000"/>
          <w:sz w:val="20"/>
          <w:szCs w:val="20"/>
          <w:lang w:val="pl-PL" w:eastAsia="pl-PL"/>
        </w:rPr>
        <w:t> </w:t>
      </w:r>
      <w:r w:rsidRPr="000D6A78">
        <w:rPr>
          <w:rFonts w:ascii="Arial" w:hAnsi="Arial" w:cs="Arial"/>
          <w:color w:val="000000"/>
          <w:sz w:val="20"/>
          <w:szCs w:val="20"/>
          <w:lang w:val="pl-PL" w:eastAsia="pl-PL"/>
        </w:rPr>
        <w:t>39</w:t>
      </w:r>
      <w:r w:rsidR="00907CD9" w:rsidRPr="000D6A78">
        <w:rPr>
          <w:rFonts w:ascii="Arial" w:hAnsi="Arial" w:cs="Arial"/>
          <w:color w:val="000000"/>
          <w:sz w:val="20"/>
          <w:szCs w:val="20"/>
          <w:lang w:val="pl-PL" w:eastAsia="pl-PL"/>
        </w:rPr>
        <w:t xml:space="preserve"> ustawy</w:t>
      </w:r>
      <w:r w:rsidRPr="000D6A78">
        <w:rPr>
          <w:rFonts w:ascii="Arial" w:hAnsi="Arial" w:cs="Arial"/>
          <w:color w:val="000000"/>
          <w:sz w:val="20"/>
          <w:szCs w:val="20"/>
          <w:lang w:val="pl-PL" w:eastAsia="pl-PL"/>
        </w:rPr>
        <w:t xml:space="preserve"> i nast</w:t>
      </w:r>
      <w:r w:rsidR="00E96343" w:rsidRPr="000D6A78">
        <w:rPr>
          <w:rFonts w:ascii="Arial" w:hAnsi="Arial" w:cs="Arial"/>
          <w:color w:val="000000"/>
          <w:sz w:val="20"/>
          <w:szCs w:val="20"/>
          <w:lang w:val="pl-PL" w:eastAsia="pl-PL"/>
        </w:rPr>
        <w:t>ępnych</w:t>
      </w:r>
      <w:r w:rsidR="00907CD9" w:rsidRPr="000D6A78">
        <w:rPr>
          <w:rFonts w:ascii="Arial" w:hAnsi="Arial" w:cs="Arial"/>
          <w:color w:val="000000"/>
          <w:sz w:val="20"/>
          <w:szCs w:val="20"/>
          <w:lang w:val="pl-PL" w:eastAsia="pl-PL"/>
        </w:rPr>
        <w:t xml:space="preserve"> ustaw</w:t>
      </w:r>
      <w:r w:rsidRPr="000D6A78">
        <w:rPr>
          <w:rFonts w:ascii="Arial" w:hAnsi="Arial" w:cs="Arial"/>
          <w:color w:val="000000"/>
          <w:sz w:val="20"/>
          <w:szCs w:val="20"/>
          <w:lang w:val="pl-PL" w:eastAsia="pl-PL"/>
        </w:rPr>
        <w:t xml:space="preserve">. </w:t>
      </w:r>
    </w:p>
    <w:p w:rsidR="00B94AFA" w:rsidRPr="000D6A78" w:rsidRDefault="00B94AFA"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 zakresie nieuregulowanym niniejszą Specyfikacją Istotnych Warunków </w:t>
      </w:r>
      <w:r w:rsidR="009E1251" w:rsidRPr="000D6A78">
        <w:rPr>
          <w:rFonts w:ascii="Arial" w:hAnsi="Arial" w:cs="Arial"/>
          <w:color w:val="000000"/>
          <w:sz w:val="20"/>
          <w:szCs w:val="20"/>
          <w:lang w:val="pl-PL" w:eastAsia="pl-PL"/>
        </w:rPr>
        <w:t>Zamówienia, zastosowanie</w:t>
      </w:r>
      <w:r w:rsidRPr="000D6A78">
        <w:rPr>
          <w:rFonts w:ascii="Arial" w:hAnsi="Arial" w:cs="Arial"/>
          <w:color w:val="000000"/>
          <w:sz w:val="20"/>
          <w:szCs w:val="20"/>
          <w:lang w:val="pl-PL" w:eastAsia="pl-PL"/>
        </w:rPr>
        <w:t xml:space="preserve"> mają przepisy ustawy PZP</w:t>
      </w:r>
      <w:r w:rsidR="00C32ADD">
        <w:rPr>
          <w:rFonts w:ascii="Arial" w:hAnsi="Arial" w:cs="Arial"/>
          <w:color w:val="000000"/>
          <w:sz w:val="20"/>
          <w:szCs w:val="20"/>
          <w:lang w:val="pl-PL" w:eastAsia="pl-PL"/>
        </w:rPr>
        <w:t xml:space="preserve"> i aktów wykonawczych</w:t>
      </w:r>
      <w:r w:rsidRPr="000D6A78">
        <w:rPr>
          <w:rFonts w:ascii="Arial" w:hAnsi="Arial" w:cs="Arial"/>
          <w:color w:val="000000"/>
          <w:sz w:val="20"/>
          <w:szCs w:val="20"/>
          <w:lang w:val="pl-PL" w:eastAsia="pl-PL"/>
        </w:rPr>
        <w:t xml:space="preserve">. </w:t>
      </w:r>
    </w:p>
    <w:p w:rsidR="00B94AFA" w:rsidRPr="000D6A78" w:rsidRDefault="004868E0"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Wartość</w:t>
      </w:r>
      <w:r w:rsidR="00B94AFA" w:rsidRPr="000D6A78">
        <w:rPr>
          <w:rFonts w:ascii="Arial" w:hAnsi="Arial" w:cs="Arial"/>
          <w:color w:val="000000"/>
          <w:sz w:val="20"/>
          <w:szCs w:val="20"/>
          <w:lang w:val="pl-PL" w:eastAsia="pl-PL"/>
        </w:rPr>
        <w:t xml:space="preserve"> zamówienia nie przekracza równowartości kwoty określonej w przepisach wykonawczych wydanych na podstawie art. 11 ust. 8 ustawy PZP. </w:t>
      </w:r>
    </w:p>
    <w:p w:rsidR="00B94AFA" w:rsidRPr="000D6A78"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B94AFA" w:rsidRPr="000D6A78" w:rsidRDefault="00B94AFA" w:rsidP="006C4BAA">
      <w:pPr>
        <w:pStyle w:val="Nagwek1"/>
        <w:spacing w:line="240" w:lineRule="auto"/>
        <w:jc w:val="both"/>
        <w:rPr>
          <w:sz w:val="20"/>
          <w:szCs w:val="20"/>
        </w:rPr>
      </w:pPr>
      <w:bookmarkStart w:id="6" w:name="_Toc469557197"/>
      <w:r w:rsidRPr="000D6A78">
        <w:rPr>
          <w:sz w:val="20"/>
          <w:szCs w:val="20"/>
        </w:rPr>
        <w:t>Opis przedmiotu zamówienia.</w:t>
      </w:r>
      <w:bookmarkEnd w:id="6"/>
      <w:r w:rsidRPr="000D6A78">
        <w:rPr>
          <w:sz w:val="20"/>
          <w:szCs w:val="20"/>
        </w:rPr>
        <w:t xml:space="preserve"> </w:t>
      </w:r>
    </w:p>
    <w:p w:rsidR="002F5322" w:rsidRPr="002F5322" w:rsidRDefault="002F5322" w:rsidP="003566B2">
      <w:pPr>
        <w:pStyle w:val="Bezodstpw"/>
        <w:numPr>
          <w:ilvl w:val="0"/>
          <w:numId w:val="44"/>
        </w:numPr>
        <w:jc w:val="both"/>
        <w:rPr>
          <w:rFonts w:ascii="Arial" w:hAnsi="Arial" w:cs="Arial"/>
          <w:sz w:val="20"/>
          <w:szCs w:val="20"/>
        </w:rPr>
      </w:pPr>
      <w:r w:rsidRPr="002F5322">
        <w:rPr>
          <w:rFonts w:ascii="Arial" w:hAnsi="Arial" w:cs="Arial"/>
          <w:bCs/>
          <w:sz w:val="20"/>
          <w:szCs w:val="20"/>
        </w:rPr>
        <w:t>Przedmiot zamówienia opisany jest szczegółowo w dokumentacji projektowej, niniejszym zamówieniu oraz SIWZ</w:t>
      </w:r>
      <w:r w:rsidRPr="002F5322">
        <w:rPr>
          <w:rFonts w:ascii="Arial" w:hAnsi="Arial" w:cs="Arial"/>
          <w:color w:val="000000"/>
          <w:sz w:val="20"/>
          <w:szCs w:val="20"/>
        </w:rPr>
        <w:t xml:space="preserve"> i obejmuje między innymi:</w:t>
      </w:r>
    </w:p>
    <w:p w:rsidR="002F5322" w:rsidRPr="002F5322" w:rsidRDefault="002F5322" w:rsidP="003566B2">
      <w:pPr>
        <w:pStyle w:val="Bezodstpw"/>
        <w:numPr>
          <w:ilvl w:val="0"/>
          <w:numId w:val="45"/>
        </w:numPr>
        <w:jc w:val="both"/>
        <w:rPr>
          <w:rFonts w:ascii="Arial" w:hAnsi="Arial" w:cs="Arial"/>
          <w:sz w:val="20"/>
          <w:szCs w:val="20"/>
        </w:rPr>
      </w:pPr>
      <w:r w:rsidRPr="002F5322">
        <w:rPr>
          <w:rFonts w:ascii="Arial" w:hAnsi="Arial" w:cs="Arial"/>
          <w:sz w:val="20"/>
          <w:szCs w:val="20"/>
        </w:rPr>
        <w:t>prace przygotowawcze,</w:t>
      </w:r>
    </w:p>
    <w:p w:rsidR="002F5322" w:rsidRPr="002F5322" w:rsidRDefault="002F5322" w:rsidP="003566B2">
      <w:pPr>
        <w:pStyle w:val="Bezodstpw"/>
        <w:numPr>
          <w:ilvl w:val="0"/>
          <w:numId w:val="45"/>
        </w:numPr>
        <w:jc w:val="both"/>
        <w:rPr>
          <w:rFonts w:ascii="Arial" w:hAnsi="Arial" w:cs="Arial"/>
          <w:sz w:val="20"/>
          <w:szCs w:val="20"/>
        </w:rPr>
      </w:pPr>
      <w:r w:rsidRPr="002F5322">
        <w:rPr>
          <w:rFonts w:ascii="Arial" w:hAnsi="Arial" w:cs="Arial"/>
          <w:sz w:val="20"/>
          <w:szCs w:val="20"/>
        </w:rPr>
        <w:t>rozbiórk</w:t>
      </w:r>
      <w:r w:rsidR="008D6CF5">
        <w:rPr>
          <w:rFonts w:ascii="Arial" w:hAnsi="Arial" w:cs="Arial"/>
          <w:sz w:val="20"/>
          <w:szCs w:val="20"/>
        </w:rPr>
        <w:t>ę</w:t>
      </w:r>
      <w:r w:rsidRPr="002F5322">
        <w:rPr>
          <w:rFonts w:ascii="Arial" w:hAnsi="Arial" w:cs="Arial"/>
          <w:sz w:val="20"/>
          <w:szCs w:val="20"/>
        </w:rPr>
        <w:t xml:space="preserve"> budynku,</w:t>
      </w:r>
    </w:p>
    <w:p w:rsidR="002F5322" w:rsidRPr="002F5322" w:rsidRDefault="002F5322" w:rsidP="003566B2">
      <w:pPr>
        <w:pStyle w:val="Bezodstpw"/>
        <w:numPr>
          <w:ilvl w:val="0"/>
          <w:numId w:val="45"/>
        </w:numPr>
        <w:jc w:val="both"/>
        <w:rPr>
          <w:rFonts w:ascii="Arial" w:hAnsi="Arial" w:cs="Arial"/>
          <w:sz w:val="20"/>
          <w:szCs w:val="20"/>
        </w:rPr>
      </w:pPr>
      <w:r w:rsidRPr="002F5322">
        <w:rPr>
          <w:rFonts w:ascii="Arial" w:hAnsi="Arial" w:cs="Arial"/>
          <w:sz w:val="20"/>
          <w:szCs w:val="20"/>
        </w:rPr>
        <w:t>rozbiórk</w:t>
      </w:r>
      <w:r w:rsidR="008D6CF5">
        <w:rPr>
          <w:rFonts w:ascii="Arial" w:hAnsi="Arial" w:cs="Arial"/>
          <w:sz w:val="20"/>
          <w:szCs w:val="20"/>
        </w:rPr>
        <w:t>ę</w:t>
      </w:r>
      <w:r w:rsidRPr="002F5322">
        <w:rPr>
          <w:rFonts w:ascii="Arial" w:hAnsi="Arial" w:cs="Arial"/>
          <w:sz w:val="20"/>
          <w:szCs w:val="20"/>
        </w:rPr>
        <w:t xml:space="preserve"> ogrodzenia,</w:t>
      </w:r>
    </w:p>
    <w:p w:rsidR="002F5322" w:rsidRPr="002F5322" w:rsidRDefault="002F5322" w:rsidP="003566B2">
      <w:pPr>
        <w:pStyle w:val="Bezodstpw"/>
        <w:numPr>
          <w:ilvl w:val="0"/>
          <w:numId w:val="45"/>
        </w:numPr>
        <w:jc w:val="both"/>
        <w:rPr>
          <w:rFonts w:ascii="Arial" w:hAnsi="Arial" w:cs="Arial"/>
          <w:sz w:val="20"/>
          <w:szCs w:val="20"/>
        </w:rPr>
      </w:pPr>
      <w:r w:rsidRPr="002F5322">
        <w:rPr>
          <w:rFonts w:ascii="Arial" w:hAnsi="Arial" w:cs="Arial"/>
          <w:sz w:val="20"/>
          <w:szCs w:val="20"/>
        </w:rPr>
        <w:t>rozbiórk</w:t>
      </w:r>
      <w:r w:rsidR="008D6CF5">
        <w:rPr>
          <w:rFonts w:ascii="Arial" w:hAnsi="Arial" w:cs="Arial"/>
          <w:sz w:val="20"/>
          <w:szCs w:val="20"/>
        </w:rPr>
        <w:t>ę</w:t>
      </w:r>
      <w:r w:rsidRPr="002F5322">
        <w:rPr>
          <w:rFonts w:ascii="Arial" w:hAnsi="Arial" w:cs="Arial"/>
          <w:sz w:val="20"/>
          <w:szCs w:val="20"/>
        </w:rPr>
        <w:t xml:space="preserve"> wiaty gospodarczej,</w:t>
      </w:r>
    </w:p>
    <w:p w:rsidR="002F5322" w:rsidRPr="002F5322" w:rsidRDefault="002F5322" w:rsidP="003566B2">
      <w:pPr>
        <w:pStyle w:val="Bezodstpw"/>
        <w:numPr>
          <w:ilvl w:val="0"/>
          <w:numId w:val="45"/>
        </w:numPr>
        <w:jc w:val="both"/>
        <w:rPr>
          <w:rFonts w:ascii="Arial" w:hAnsi="Arial" w:cs="Arial"/>
          <w:sz w:val="20"/>
          <w:szCs w:val="20"/>
        </w:rPr>
      </w:pPr>
      <w:r w:rsidRPr="002F5322">
        <w:rPr>
          <w:rFonts w:ascii="Arial" w:hAnsi="Arial" w:cs="Arial"/>
          <w:sz w:val="20"/>
          <w:szCs w:val="20"/>
        </w:rPr>
        <w:t>wywiezienie ok. 20 karp w obrębie terenu placu zabaw i ogrodzenia,</w:t>
      </w:r>
    </w:p>
    <w:p w:rsidR="002F5322" w:rsidRPr="002F5322" w:rsidRDefault="002F5322" w:rsidP="003566B2">
      <w:pPr>
        <w:pStyle w:val="Bezodstpw"/>
        <w:numPr>
          <w:ilvl w:val="0"/>
          <w:numId w:val="45"/>
        </w:numPr>
        <w:jc w:val="both"/>
        <w:rPr>
          <w:rFonts w:ascii="Arial" w:hAnsi="Arial" w:cs="Arial"/>
          <w:sz w:val="20"/>
          <w:szCs w:val="20"/>
        </w:rPr>
      </w:pPr>
      <w:r w:rsidRPr="002F5322">
        <w:rPr>
          <w:rFonts w:ascii="Arial" w:hAnsi="Arial" w:cs="Arial"/>
          <w:sz w:val="20"/>
          <w:szCs w:val="20"/>
        </w:rPr>
        <w:t>wyrównanie terenu wraz z wywozem i nawiezieniem ziemi (nie mniej niż 10 cm humusu),</w:t>
      </w:r>
    </w:p>
    <w:p w:rsidR="002F5322" w:rsidRPr="002F5322" w:rsidRDefault="002F5322" w:rsidP="003566B2">
      <w:pPr>
        <w:pStyle w:val="Bezodstpw"/>
        <w:numPr>
          <w:ilvl w:val="0"/>
          <w:numId w:val="45"/>
        </w:numPr>
        <w:jc w:val="both"/>
        <w:rPr>
          <w:rFonts w:ascii="Arial" w:hAnsi="Arial" w:cs="Arial"/>
          <w:sz w:val="20"/>
          <w:szCs w:val="20"/>
        </w:rPr>
      </w:pPr>
      <w:r w:rsidRPr="002F5322">
        <w:rPr>
          <w:rFonts w:ascii="Arial" w:hAnsi="Arial" w:cs="Arial"/>
          <w:sz w:val="20"/>
          <w:szCs w:val="20"/>
        </w:rPr>
        <w:t xml:space="preserve">wykonanie bezpiecznej nawierzchni placu zabaw (piasek i kora) wraz z obrzeżami gumowymi, </w:t>
      </w:r>
    </w:p>
    <w:p w:rsidR="002F5322" w:rsidRPr="002F5322" w:rsidRDefault="002F5322" w:rsidP="003566B2">
      <w:pPr>
        <w:pStyle w:val="Bezodstpw"/>
        <w:numPr>
          <w:ilvl w:val="0"/>
          <w:numId w:val="45"/>
        </w:numPr>
        <w:jc w:val="both"/>
        <w:rPr>
          <w:rFonts w:ascii="Arial" w:hAnsi="Arial" w:cs="Arial"/>
          <w:sz w:val="20"/>
          <w:szCs w:val="20"/>
        </w:rPr>
      </w:pPr>
      <w:r w:rsidRPr="002F5322">
        <w:rPr>
          <w:rFonts w:ascii="Arial" w:hAnsi="Arial" w:cs="Arial"/>
          <w:sz w:val="20"/>
          <w:szCs w:val="20"/>
        </w:rPr>
        <w:t>wykonie ścieżki mineralnej wraz z podbudową i obrzeżami,</w:t>
      </w:r>
    </w:p>
    <w:p w:rsidR="002F5322" w:rsidRPr="002F5322" w:rsidRDefault="002F5322" w:rsidP="003566B2">
      <w:pPr>
        <w:pStyle w:val="Bezodstpw"/>
        <w:numPr>
          <w:ilvl w:val="0"/>
          <w:numId w:val="45"/>
        </w:numPr>
        <w:jc w:val="both"/>
        <w:rPr>
          <w:rFonts w:ascii="Arial" w:hAnsi="Arial" w:cs="Arial"/>
          <w:sz w:val="20"/>
          <w:szCs w:val="20"/>
        </w:rPr>
      </w:pPr>
      <w:r w:rsidRPr="002F5322">
        <w:rPr>
          <w:rFonts w:ascii="Arial" w:hAnsi="Arial" w:cs="Arial"/>
          <w:sz w:val="20"/>
          <w:szCs w:val="20"/>
        </w:rPr>
        <w:t>budow</w:t>
      </w:r>
      <w:r w:rsidR="008D6CF5">
        <w:rPr>
          <w:rFonts w:ascii="Arial" w:hAnsi="Arial" w:cs="Arial"/>
          <w:sz w:val="20"/>
          <w:szCs w:val="20"/>
        </w:rPr>
        <w:t>ę</w:t>
      </w:r>
      <w:r w:rsidRPr="002F5322">
        <w:rPr>
          <w:rFonts w:ascii="Arial" w:hAnsi="Arial" w:cs="Arial"/>
          <w:sz w:val="20"/>
          <w:szCs w:val="20"/>
        </w:rPr>
        <w:t xml:space="preserve"> 4 miejsc parkingowych z wymalowanymi pasami wraz z podbudową,</w:t>
      </w:r>
    </w:p>
    <w:p w:rsidR="002F5322" w:rsidRPr="002F5322" w:rsidRDefault="002F5322" w:rsidP="003566B2">
      <w:pPr>
        <w:pStyle w:val="Bezodstpw"/>
        <w:numPr>
          <w:ilvl w:val="0"/>
          <w:numId w:val="45"/>
        </w:numPr>
        <w:jc w:val="both"/>
        <w:rPr>
          <w:rFonts w:ascii="Arial" w:hAnsi="Arial" w:cs="Arial"/>
          <w:sz w:val="20"/>
          <w:szCs w:val="20"/>
        </w:rPr>
      </w:pPr>
      <w:r w:rsidRPr="002F5322">
        <w:rPr>
          <w:rFonts w:ascii="Arial" w:hAnsi="Arial" w:cs="Arial"/>
          <w:sz w:val="20"/>
          <w:szCs w:val="20"/>
        </w:rPr>
        <w:t>budow</w:t>
      </w:r>
      <w:r w:rsidR="008D6CF5">
        <w:rPr>
          <w:rFonts w:ascii="Arial" w:hAnsi="Arial" w:cs="Arial"/>
          <w:sz w:val="20"/>
          <w:szCs w:val="20"/>
        </w:rPr>
        <w:t>ę</w:t>
      </w:r>
      <w:r w:rsidRPr="002F5322">
        <w:rPr>
          <w:rFonts w:ascii="Arial" w:hAnsi="Arial" w:cs="Arial"/>
          <w:sz w:val="20"/>
          <w:szCs w:val="20"/>
        </w:rPr>
        <w:t xml:space="preserve"> nowego ogrodzenia placu zabaw,</w:t>
      </w:r>
    </w:p>
    <w:p w:rsidR="002F5322" w:rsidRPr="002F5322" w:rsidRDefault="002F5322" w:rsidP="003566B2">
      <w:pPr>
        <w:pStyle w:val="Bezodstpw"/>
        <w:numPr>
          <w:ilvl w:val="0"/>
          <w:numId w:val="45"/>
        </w:numPr>
        <w:jc w:val="both"/>
        <w:rPr>
          <w:rFonts w:ascii="Arial" w:hAnsi="Arial" w:cs="Arial"/>
          <w:sz w:val="20"/>
          <w:szCs w:val="20"/>
        </w:rPr>
      </w:pPr>
      <w:r w:rsidRPr="002F5322">
        <w:rPr>
          <w:rFonts w:ascii="Arial" w:hAnsi="Arial" w:cs="Arial"/>
          <w:sz w:val="20"/>
          <w:szCs w:val="20"/>
        </w:rPr>
        <w:t>wykonanie altany grillowej z zadaszeniem wraz ze stołami i ławami,</w:t>
      </w:r>
    </w:p>
    <w:p w:rsidR="002F5322" w:rsidRPr="002F5322" w:rsidRDefault="002F5322" w:rsidP="003566B2">
      <w:pPr>
        <w:pStyle w:val="Bezodstpw"/>
        <w:numPr>
          <w:ilvl w:val="0"/>
          <w:numId w:val="45"/>
        </w:numPr>
        <w:jc w:val="both"/>
        <w:rPr>
          <w:rFonts w:ascii="Arial" w:hAnsi="Arial" w:cs="Arial"/>
          <w:sz w:val="20"/>
          <w:szCs w:val="20"/>
        </w:rPr>
      </w:pPr>
      <w:r w:rsidRPr="002F5322">
        <w:rPr>
          <w:rFonts w:ascii="Arial" w:hAnsi="Arial" w:cs="Arial"/>
          <w:sz w:val="20"/>
          <w:szCs w:val="20"/>
        </w:rPr>
        <w:t>dostaw</w:t>
      </w:r>
      <w:r w:rsidR="008D6CF5">
        <w:rPr>
          <w:rFonts w:ascii="Arial" w:hAnsi="Arial" w:cs="Arial"/>
          <w:sz w:val="20"/>
          <w:szCs w:val="20"/>
        </w:rPr>
        <w:t>ę</w:t>
      </w:r>
      <w:r w:rsidRPr="002F5322">
        <w:rPr>
          <w:rFonts w:ascii="Arial" w:hAnsi="Arial" w:cs="Arial"/>
          <w:sz w:val="20"/>
          <w:szCs w:val="20"/>
        </w:rPr>
        <w:t xml:space="preserve"> i montaż urządzeń zabawowych,</w:t>
      </w:r>
    </w:p>
    <w:p w:rsidR="002F5322" w:rsidRPr="006D4D20" w:rsidRDefault="002F5322" w:rsidP="003566B2">
      <w:pPr>
        <w:pStyle w:val="Bezodstpw"/>
        <w:numPr>
          <w:ilvl w:val="0"/>
          <w:numId w:val="45"/>
        </w:numPr>
        <w:jc w:val="both"/>
        <w:rPr>
          <w:rFonts w:ascii="Arial" w:hAnsi="Arial" w:cs="Arial"/>
          <w:sz w:val="20"/>
          <w:szCs w:val="20"/>
        </w:rPr>
      </w:pPr>
      <w:r w:rsidRPr="006D4D20">
        <w:rPr>
          <w:rFonts w:ascii="Arial" w:hAnsi="Arial" w:cs="Arial"/>
          <w:sz w:val="20"/>
          <w:szCs w:val="20"/>
        </w:rPr>
        <w:t>dostaw</w:t>
      </w:r>
      <w:r w:rsidR="008D6CF5" w:rsidRPr="006D4D20">
        <w:rPr>
          <w:rFonts w:ascii="Arial" w:hAnsi="Arial" w:cs="Arial"/>
          <w:sz w:val="20"/>
          <w:szCs w:val="20"/>
        </w:rPr>
        <w:t>ę</w:t>
      </w:r>
      <w:r w:rsidRPr="006D4D20">
        <w:rPr>
          <w:rFonts w:ascii="Arial" w:hAnsi="Arial" w:cs="Arial"/>
          <w:sz w:val="20"/>
          <w:szCs w:val="20"/>
        </w:rPr>
        <w:t xml:space="preserve"> i montaż elementów małej architektury (kosze, ławki, stojaki rowerowe itp.),</w:t>
      </w:r>
    </w:p>
    <w:p w:rsidR="00342748" w:rsidRPr="006D4D20" w:rsidRDefault="00342748" w:rsidP="003566B2">
      <w:pPr>
        <w:pStyle w:val="Bezodstpw"/>
        <w:numPr>
          <w:ilvl w:val="0"/>
          <w:numId w:val="45"/>
        </w:numPr>
        <w:jc w:val="both"/>
        <w:rPr>
          <w:rFonts w:ascii="Arial" w:hAnsi="Arial" w:cs="Arial"/>
          <w:sz w:val="20"/>
          <w:szCs w:val="20"/>
        </w:rPr>
      </w:pPr>
      <w:r w:rsidRPr="006D4D20">
        <w:rPr>
          <w:rFonts w:ascii="Arial" w:hAnsi="Arial" w:cs="Arial"/>
          <w:sz w:val="20"/>
          <w:szCs w:val="20"/>
        </w:rPr>
        <w:t>ustawienie tablicy z treścią regulaminu,</w:t>
      </w:r>
    </w:p>
    <w:p w:rsidR="002F5322" w:rsidRPr="002F5322" w:rsidRDefault="002F5322" w:rsidP="003566B2">
      <w:pPr>
        <w:pStyle w:val="Bezodstpw"/>
        <w:numPr>
          <w:ilvl w:val="0"/>
          <w:numId w:val="45"/>
        </w:numPr>
        <w:jc w:val="both"/>
        <w:rPr>
          <w:rFonts w:ascii="Arial" w:hAnsi="Arial" w:cs="Arial"/>
          <w:sz w:val="20"/>
          <w:szCs w:val="20"/>
        </w:rPr>
      </w:pPr>
      <w:r w:rsidRPr="006D4D20">
        <w:rPr>
          <w:rFonts w:ascii="Arial" w:hAnsi="Arial" w:cs="Arial"/>
          <w:sz w:val="20"/>
          <w:szCs w:val="20"/>
        </w:rPr>
        <w:t>uporządkowanie terenu po wykonanych pracach</w:t>
      </w:r>
      <w:r w:rsidRPr="002F5322">
        <w:rPr>
          <w:rFonts w:ascii="Arial" w:hAnsi="Arial" w:cs="Arial"/>
          <w:sz w:val="20"/>
          <w:szCs w:val="20"/>
        </w:rPr>
        <w:t>,</w:t>
      </w:r>
    </w:p>
    <w:p w:rsidR="002F5322" w:rsidRPr="002F5322" w:rsidRDefault="002F5322" w:rsidP="003566B2">
      <w:pPr>
        <w:pStyle w:val="Bezodstpw"/>
        <w:numPr>
          <w:ilvl w:val="0"/>
          <w:numId w:val="45"/>
        </w:numPr>
        <w:jc w:val="both"/>
        <w:rPr>
          <w:rFonts w:ascii="Arial" w:hAnsi="Arial" w:cs="Arial"/>
          <w:sz w:val="20"/>
          <w:szCs w:val="20"/>
        </w:rPr>
      </w:pPr>
      <w:r w:rsidRPr="002F5322">
        <w:rPr>
          <w:rFonts w:ascii="Arial" w:hAnsi="Arial" w:cs="Arial"/>
          <w:sz w:val="20"/>
          <w:szCs w:val="20"/>
        </w:rPr>
        <w:t>nasadzenie drzew i krzewów,</w:t>
      </w:r>
    </w:p>
    <w:p w:rsidR="002F5322" w:rsidRPr="002F5322" w:rsidRDefault="002F5322" w:rsidP="003566B2">
      <w:pPr>
        <w:pStyle w:val="Bezodstpw"/>
        <w:numPr>
          <w:ilvl w:val="0"/>
          <w:numId w:val="45"/>
        </w:numPr>
        <w:jc w:val="both"/>
        <w:rPr>
          <w:rFonts w:ascii="Arial" w:hAnsi="Arial" w:cs="Arial"/>
          <w:sz w:val="20"/>
          <w:szCs w:val="20"/>
        </w:rPr>
      </w:pPr>
      <w:r w:rsidRPr="002F5322">
        <w:rPr>
          <w:rFonts w:ascii="Arial" w:hAnsi="Arial" w:cs="Arial"/>
          <w:sz w:val="20"/>
          <w:szCs w:val="20"/>
        </w:rPr>
        <w:t xml:space="preserve">założenie nowych trawników w części A i E oraz na pozostałym obszarze wewnątrz ogrodzonego terenu (do czasu odbioru będzie wymagane dwukrotne koszenie), </w:t>
      </w:r>
    </w:p>
    <w:p w:rsidR="002F5322" w:rsidRPr="002F5322" w:rsidRDefault="002F5322" w:rsidP="003566B2">
      <w:pPr>
        <w:pStyle w:val="Bezodstpw"/>
        <w:numPr>
          <w:ilvl w:val="0"/>
          <w:numId w:val="45"/>
        </w:numPr>
        <w:jc w:val="both"/>
        <w:rPr>
          <w:rFonts w:ascii="Arial" w:hAnsi="Arial" w:cs="Arial"/>
          <w:sz w:val="20"/>
          <w:szCs w:val="20"/>
        </w:rPr>
      </w:pPr>
      <w:r w:rsidRPr="002F5322">
        <w:rPr>
          <w:rFonts w:ascii="Arial" w:hAnsi="Arial" w:cs="Arial"/>
          <w:sz w:val="20"/>
          <w:szCs w:val="20"/>
        </w:rPr>
        <w:t>rekultywacj</w:t>
      </w:r>
      <w:r w:rsidR="008D6CF5">
        <w:rPr>
          <w:rFonts w:ascii="Arial" w:hAnsi="Arial" w:cs="Arial"/>
          <w:sz w:val="20"/>
          <w:szCs w:val="20"/>
        </w:rPr>
        <w:t>ę</w:t>
      </w:r>
      <w:r w:rsidRPr="002F5322">
        <w:rPr>
          <w:rFonts w:ascii="Arial" w:hAnsi="Arial" w:cs="Arial"/>
          <w:sz w:val="20"/>
          <w:szCs w:val="20"/>
        </w:rPr>
        <w:t xml:space="preserve"> zieleni po skończeniu prac,</w:t>
      </w:r>
    </w:p>
    <w:p w:rsidR="002F5322" w:rsidRPr="002F5322" w:rsidRDefault="002F5322" w:rsidP="003566B2">
      <w:pPr>
        <w:pStyle w:val="Bezodstpw"/>
        <w:numPr>
          <w:ilvl w:val="0"/>
          <w:numId w:val="45"/>
        </w:numPr>
        <w:jc w:val="both"/>
        <w:rPr>
          <w:rFonts w:ascii="Arial" w:hAnsi="Arial" w:cs="Arial"/>
          <w:sz w:val="20"/>
          <w:szCs w:val="20"/>
        </w:rPr>
      </w:pPr>
      <w:r w:rsidRPr="002F5322">
        <w:rPr>
          <w:rFonts w:ascii="Arial" w:hAnsi="Arial" w:cs="Arial"/>
          <w:sz w:val="20"/>
          <w:szCs w:val="20"/>
        </w:rPr>
        <w:t>całkowit</w:t>
      </w:r>
      <w:r w:rsidR="008D6CF5">
        <w:rPr>
          <w:rFonts w:ascii="Arial" w:hAnsi="Arial" w:cs="Arial"/>
          <w:sz w:val="20"/>
          <w:szCs w:val="20"/>
        </w:rPr>
        <w:t>ą</w:t>
      </w:r>
      <w:r w:rsidRPr="002F5322">
        <w:rPr>
          <w:rFonts w:ascii="Arial" w:hAnsi="Arial" w:cs="Arial"/>
          <w:sz w:val="20"/>
          <w:szCs w:val="20"/>
        </w:rPr>
        <w:t xml:space="preserve"> obsług</w:t>
      </w:r>
      <w:r w:rsidR="008D6CF5">
        <w:rPr>
          <w:rFonts w:ascii="Arial" w:hAnsi="Arial" w:cs="Arial"/>
          <w:sz w:val="20"/>
          <w:szCs w:val="20"/>
        </w:rPr>
        <w:t>ę</w:t>
      </w:r>
      <w:r w:rsidRPr="002F5322">
        <w:rPr>
          <w:rFonts w:ascii="Arial" w:hAnsi="Arial" w:cs="Arial"/>
          <w:sz w:val="20"/>
          <w:szCs w:val="20"/>
        </w:rPr>
        <w:t xml:space="preserve"> geodezyjn</w:t>
      </w:r>
      <w:r w:rsidR="008D6CF5">
        <w:rPr>
          <w:rFonts w:ascii="Arial" w:hAnsi="Arial" w:cs="Arial"/>
          <w:sz w:val="20"/>
          <w:szCs w:val="20"/>
        </w:rPr>
        <w:t>ą</w:t>
      </w:r>
      <w:r w:rsidRPr="002F5322">
        <w:rPr>
          <w:rFonts w:ascii="Arial" w:hAnsi="Arial" w:cs="Arial"/>
          <w:sz w:val="20"/>
          <w:szCs w:val="20"/>
        </w:rPr>
        <w:t xml:space="preserve"> wraz z inwentaryzacją powykonawczą,</w:t>
      </w:r>
    </w:p>
    <w:p w:rsidR="002F5322" w:rsidRPr="002F5322" w:rsidRDefault="002F5322" w:rsidP="003566B2">
      <w:pPr>
        <w:pStyle w:val="Bezodstpw"/>
        <w:numPr>
          <w:ilvl w:val="0"/>
          <w:numId w:val="44"/>
        </w:numPr>
        <w:jc w:val="both"/>
        <w:rPr>
          <w:rFonts w:ascii="Arial" w:hAnsi="Arial" w:cs="Arial"/>
          <w:sz w:val="20"/>
          <w:szCs w:val="20"/>
        </w:rPr>
      </w:pPr>
      <w:r w:rsidRPr="002F5322">
        <w:rPr>
          <w:rFonts w:ascii="Arial" w:hAnsi="Arial" w:cs="Arial"/>
          <w:sz w:val="20"/>
          <w:szCs w:val="20"/>
        </w:rPr>
        <w:t>Przed podpisaniem protokołu odbioru Wykonawca zobowiązany jest do sporządzenia i przekazania Zamawiającemu dokumentacji powykonawczej (wraz z certyfikatem na wykonane prace i zamontowane urządzenia) i inwentaryzacji geodezyjnej (Zamawiający dopuszcza, aby w dniu odbioru Wykonawca przedstawił szkice geodezyjne wraz z potwierdzeniem zgłoszenia złożenia inwentaryzacji geodezyjnej do kartowania w składnicy map a dostarczył ją po kartowaniu).</w:t>
      </w:r>
    </w:p>
    <w:p w:rsidR="002F5322" w:rsidRPr="002F5322" w:rsidRDefault="000971F3" w:rsidP="003566B2">
      <w:pPr>
        <w:pStyle w:val="Bezodstpw"/>
        <w:numPr>
          <w:ilvl w:val="0"/>
          <w:numId w:val="44"/>
        </w:numPr>
        <w:jc w:val="both"/>
        <w:rPr>
          <w:rFonts w:ascii="Arial" w:hAnsi="Arial" w:cs="Arial"/>
          <w:sz w:val="20"/>
          <w:szCs w:val="20"/>
        </w:rPr>
      </w:pPr>
      <w:r>
        <w:rPr>
          <w:rFonts w:ascii="Arial" w:hAnsi="Arial" w:cs="Arial"/>
          <w:sz w:val="20"/>
          <w:szCs w:val="20"/>
        </w:rPr>
        <w:t>W ramach przedmiotu zamówienia Wykonawca musi u</w:t>
      </w:r>
      <w:r w:rsidR="002F5322" w:rsidRPr="002F5322">
        <w:rPr>
          <w:rFonts w:ascii="Arial" w:hAnsi="Arial" w:cs="Arial"/>
          <w:sz w:val="20"/>
          <w:szCs w:val="20"/>
        </w:rPr>
        <w:t>zyska</w:t>
      </w:r>
      <w:r>
        <w:rPr>
          <w:rFonts w:ascii="Arial" w:hAnsi="Arial" w:cs="Arial"/>
          <w:sz w:val="20"/>
          <w:szCs w:val="20"/>
        </w:rPr>
        <w:t>ć</w:t>
      </w:r>
      <w:r w:rsidR="002F5322" w:rsidRPr="002F5322">
        <w:rPr>
          <w:rFonts w:ascii="Arial" w:hAnsi="Arial" w:cs="Arial"/>
          <w:sz w:val="20"/>
          <w:szCs w:val="20"/>
        </w:rPr>
        <w:t xml:space="preserve"> certyfikat od Podmiotu niezależnego, uprawnionego do wydawania certyfikatu, zgodnie z obowiązującymi normami (w tym norm z grupy PN-EN 1176) na wykonane prace i zamontowane urządzeni</w:t>
      </w:r>
      <w:r w:rsidR="002C4A24">
        <w:rPr>
          <w:rFonts w:ascii="Arial" w:hAnsi="Arial" w:cs="Arial"/>
          <w:sz w:val="20"/>
          <w:szCs w:val="20"/>
        </w:rPr>
        <w:t>a</w:t>
      </w:r>
      <w:r w:rsidR="00342748">
        <w:rPr>
          <w:rFonts w:ascii="Arial" w:hAnsi="Arial" w:cs="Arial"/>
          <w:sz w:val="20"/>
          <w:szCs w:val="20"/>
        </w:rPr>
        <w:t>.</w:t>
      </w:r>
    </w:p>
    <w:p w:rsidR="002F5322" w:rsidRPr="002F5322" w:rsidRDefault="002F5322" w:rsidP="003566B2">
      <w:pPr>
        <w:pStyle w:val="Bezodstpw"/>
        <w:numPr>
          <w:ilvl w:val="0"/>
          <w:numId w:val="44"/>
        </w:numPr>
        <w:jc w:val="both"/>
        <w:rPr>
          <w:rFonts w:ascii="Arial" w:hAnsi="Arial" w:cs="Arial"/>
          <w:sz w:val="20"/>
          <w:szCs w:val="20"/>
        </w:rPr>
      </w:pPr>
      <w:r w:rsidRPr="002F5322">
        <w:rPr>
          <w:rFonts w:ascii="Arial" w:hAnsi="Arial" w:cs="Arial"/>
          <w:color w:val="000000"/>
          <w:sz w:val="20"/>
          <w:szCs w:val="20"/>
        </w:rPr>
        <w:t>Warunki wykonania przedmiotu zamówienia:</w:t>
      </w:r>
    </w:p>
    <w:p w:rsidR="002F5322" w:rsidRPr="002F5322" w:rsidRDefault="002F5322" w:rsidP="003566B2">
      <w:pPr>
        <w:pStyle w:val="Akapitzlist"/>
        <w:numPr>
          <w:ilvl w:val="0"/>
          <w:numId w:val="47"/>
        </w:numPr>
        <w:spacing w:after="0" w:line="240" w:lineRule="auto"/>
        <w:ind w:left="709"/>
        <w:jc w:val="both"/>
        <w:rPr>
          <w:rFonts w:ascii="Arial" w:hAnsi="Arial" w:cs="Arial"/>
          <w:bCs/>
          <w:sz w:val="20"/>
          <w:szCs w:val="20"/>
        </w:rPr>
      </w:pPr>
      <w:r w:rsidRPr="002F5322">
        <w:rPr>
          <w:rFonts w:ascii="Arial" w:hAnsi="Arial" w:cs="Arial"/>
          <w:bCs/>
          <w:sz w:val="20"/>
          <w:szCs w:val="20"/>
        </w:rPr>
        <w:lastRenderedPageBreak/>
        <w:t xml:space="preserve">Wykonawca zobowiązuje się przy wykonywaniu przedmiotu </w:t>
      </w:r>
      <w:r w:rsidRPr="002F5322">
        <w:rPr>
          <w:rFonts w:ascii="Arial" w:hAnsi="Arial" w:cs="Arial"/>
          <w:color w:val="000000"/>
          <w:sz w:val="20"/>
          <w:szCs w:val="20"/>
        </w:rPr>
        <w:t>zamówienia</w:t>
      </w:r>
      <w:r w:rsidRPr="002F5322">
        <w:rPr>
          <w:rFonts w:ascii="Arial" w:hAnsi="Arial" w:cs="Arial"/>
          <w:bCs/>
          <w:sz w:val="20"/>
          <w:szCs w:val="20"/>
        </w:rPr>
        <w:t xml:space="preserve"> do odpowiedniej organizacji prac tak, aby zapewnić terminowe jej wykonanie.</w:t>
      </w:r>
    </w:p>
    <w:p w:rsidR="002F5322" w:rsidRPr="002F5322" w:rsidRDefault="002F5322" w:rsidP="003566B2">
      <w:pPr>
        <w:pStyle w:val="Akapitzlist"/>
        <w:numPr>
          <w:ilvl w:val="0"/>
          <w:numId w:val="47"/>
        </w:numPr>
        <w:spacing w:after="0" w:line="240" w:lineRule="auto"/>
        <w:ind w:left="709"/>
        <w:jc w:val="both"/>
        <w:rPr>
          <w:rFonts w:ascii="Arial" w:hAnsi="Arial" w:cs="Arial"/>
          <w:bCs/>
          <w:sz w:val="20"/>
          <w:szCs w:val="20"/>
        </w:rPr>
      </w:pPr>
      <w:r w:rsidRPr="002F5322">
        <w:rPr>
          <w:rFonts w:ascii="Arial" w:hAnsi="Arial" w:cs="Arial"/>
          <w:bCs/>
          <w:sz w:val="20"/>
          <w:szCs w:val="20"/>
        </w:rPr>
        <w:t xml:space="preserve">Wykonawca zobowiązuje się do delegowania do prac związanych z realizacją przedmiotu </w:t>
      </w:r>
      <w:r w:rsidRPr="002F5322">
        <w:rPr>
          <w:rFonts w:ascii="Arial" w:hAnsi="Arial" w:cs="Arial"/>
          <w:color w:val="000000"/>
          <w:sz w:val="20"/>
          <w:szCs w:val="20"/>
        </w:rPr>
        <w:t>zamówienia</w:t>
      </w:r>
      <w:r w:rsidRPr="002F5322">
        <w:rPr>
          <w:rFonts w:ascii="Arial" w:hAnsi="Arial" w:cs="Arial"/>
          <w:bCs/>
          <w:sz w:val="20"/>
          <w:szCs w:val="20"/>
        </w:rPr>
        <w:t xml:space="preserve"> personelu posiadającego niezbędne doświadczenie, uprawnienia i kwalifikacje, w szczególności osób wskazanych w ofercie Wykonawcy.</w:t>
      </w:r>
    </w:p>
    <w:p w:rsidR="002F5322" w:rsidRPr="002F5322" w:rsidRDefault="002F5322" w:rsidP="003566B2">
      <w:pPr>
        <w:pStyle w:val="Akapitzlist"/>
        <w:numPr>
          <w:ilvl w:val="0"/>
          <w:numId w:val="47"/>
        </w:numPr>
        <w:spacing w:after="0" w:line="240" w:lineRule="auto"/>
        <w:ind w:left="709"/>
        <w:jc w:val="both"/>
        <w:rPr>
          <w:rFonts w:ascii="Arial" w:hAnsi="Arial" w:cs="Arial"/>
          <w:bCs/>
          <w:sz w:val="20"/>
          <w:szCs w:val="20"/>
        </w:rPr>
      </w:pPr>
      <w:r w:rsidRPr="002F5322">
        <w:rPr>
          <w:rFonts w:ascii="Arial" w:hAnsi="Arial" w:cs="Arial"/>
          <w:bCs/>
          <w:sz w:val="20"/>
          <w:szCs w:val="20"/>
        </w:rPr>
        <w:t>Wykonawca we własnym zakresie ustali lokalizację zaplecza budowy.</w:t>
      </w:r>
    </w:p>
    <w:p w:rsidR="002F5322" w:rsidRPr="002F5322" w:rsidRDefault="002F5322" w:rsidP="003566B2">
      <w:pPr>
        <w:pStyle w:val="Akapitzlist"/>
        <w:numPr>
          <w:ilvl w:val="0"/>
          <w:numId w:val="47"/>
        </w:numPr>
        <w:spacing w:after="0" w:line="240" w:lineRule="auto"/>
        <w:ind w:left="709"/>
        <w:jc w:val="both"/>
        <w:rPr>
          <w:rFonts w:ascii="Arial" w:hAnsi="Arial" w:cs="Arial"/>
          <w:bCs/>
          <w:sz w:val="20"/>
          <w:szCs w:val="20"/>
        </w:rPr>
      </w:pPr>
      <w:r w:rsidRPr="002F5322">
        <w:rPr>
          <w:rFonts w:ascii="Arial" w:hAnsi="Arial" w:cs="Arial"/>
          <w:bCs/>
          <w:sz w:val="20"/>
          <w:szCs w:val="20"/>
        </w:rPr>
        <w:t>Wykonawca we własnym zakresie zapewni sobie dojazd do placu budowy oraz dostęp do energii elektrycznej.</w:t>
      </w:r>
    </w:p>
    <w:p w:rsidR="002F5322" w:rsidRPr="002F5322" w:rsidRDefault="002F5322" w:rsidP="003566B2">
      <w:pPr>
        <w:pStyle w:val="Akapitzlist"/>
        <w:numPr>
          <w:ilvl w:val="0"/>
          <w:numId w:val="47"/>
        </w:numPr>
        <w:spacing w:after="0" w:line="240" w:lineRule="auto"/>
        <w:ind w:left="709"/>
        <w:jc w:val="both"/>
        <w:rPr>
          <w:rFonts w:ascii="Arial" w:hAnsi="Arial" w:cs="Arial"/>
          <w:bCs/>
          <w:sz w:val="20"/>
          <w:szCs w:val="20"/>
        </w:rPr>
      </w:pPr>
      <w:r w:rsidRPr="002F5322">
        <w:rPr>
          <w:rFonts w:ascii="Arial" w:hAnsi="Arial" w:cs="Arial"/>
          <w:bCs/>
          <w:sz w:val="20"/>
          <w:szCs w:val="20"/>
        </w:rPr>
        <w:t xml:space="preserve">Wykonawca zobowiązuje się przy wykonywaniu przedmiotu </w:t>
      </w:r>
      <w:r w:rsidRPr="002F5322">
        <w:rPr>
          <w:rFonts w:ascii="Arial" w:hAnsi="Arial" w:cs="Arial"/>
          <w:color w:val="000000"/>
          <w:sz w:val="20"/>
          <w:szCs w:val="20"/>
        </w:rPr>
        <w:t>zamówienia</w:t>
      </w:r>
      <w:r w:rsidRPr="002F5322">
        <w:rPr>
          <w:rFonts w:ascii="Arial" w:hAnsi="Arial" w:cs="Arial"/>
          <w:bCs/>
          <w:sz w:val="20"/>
          <w:szCs w:val="20"/>
        </w:rPr>
        <w:t xml:space="preserve"> do odpowiedniej organizacji prac tak, aby nie ograniczać przejezdności przez ul. Szymanowskiego, ul. Lutosławskiego i</w:t>
      </w:r>
      <w:bookmarkStart w:id="7" w:name="_Hlk505671499"/>
      <w:r w:rsidRPr="002F5322">
        <w:rPr>
          <w:rFonts w:ascii="Arial" w:hAnsi="Arial" w:cs="Arial"/>
          <w:bCs/>
          <w:sz w:val="20"/>
          <w:szCs w:val="20"/>
        </w:rPr>
        <w:t> gminnej drodze dojazdowej bez nazwy (dz. 971).</w:t>
      </w:r>
    </w:p>
    <w:bookmarkEnd w:id="7"/>
    <w:p w:rsidR="002F5322" w:rsidRPr="002F5322" w:rsidRDefault="002F5322" w:rsidP="003566B2">
      <w:pPr>
        <w:pStyle w:val="Akapitzlist"/>
        <w:numPr>
          <w:ilvl w:val="0"/>
          <w:numId w:val="47"/>
        </w:numPr>
        <w:spacing w:after="0" w:line="240" w:lineRule="auto"/>
        <w:ind w:left="709"/>
        <w:jc w:val="both"/>
        <w:rPr>
          <w:rFonts w:ascii="Arial" w:hAnsi="Arial" w:cs="Arial"/>
          <w:bCs/>
          <w:sz w:val="20"/>
          <w:szCs w:val="20"/>
        </w:rPr>
      </w:pPr>
      <w:r w:rsidRPr="002F5322">
        <w:rPr>
          <w:rFonts w:ascii="Arial" w:hAnsi="Arial" w:cs="Arial"/>
          <w:bCs/>
          <w:sz w:val="20"/>
          <w:szCs w:val="20"/>
        </w:rPr>
        <w:t>Wykonawca zobowiązany jest do bieżącego usuwania pozostałości/odpadów na jezdni w trakcie wykonanych prac przy skrzyżowaniu ul. Szymanowskiego i ul. Lutosławskiego i gminnej drodze dojazdowej bez nazwy (dz. 971).</w:t>
      </w:r>
    </w:p>
    <w:p w:rsidR="002F5322" w:rsidRPr="002F5322" w:rsidRDefault="002F5322" w:rsidP="003566B2">
      <w:pPr>
        <w:pStyle w:val="Akapitzlist"/>
        <w:numPr>
          <w:ilvl w:val="0"/>
          <w:numId w:val="47"/>
        </w:numPr>
        <w:spacing w:after="0" w:line="240" w:lineRule="auto"/>
        <w:ind w:left="709"/>
        <w:jc w:val="both"/>
        <w:rPr>
          <w:rFonts w:ascii="Arial" w:hAnsi="Arial" w:cs="Arial"/>
          <w:bCs/>
          <w:sz w:val="20"/>
          <w:szCs w:val="20"/>
        </w:rPr>
      </w:pPr>
      <w:r w:rsidRPr="002F5322">
        <w:rPr>
          <w:rFonts w:ascii="Arial" w:hAnsi="Arial" w:cs="Arial"/>
          <w:bCs/>
          <w:sz w:val="20"/>
          <w:szCs w:val="20"/>
        </w:rPr>
        <w:t>Wykonawca zobowiązany jest uzgodnić kolorystykę urządzeń z Zamawiającym. W przypadku niezastosowania się do powyższego zapisu Zamawiający ma prawo żądać przemalowania/wymiany urządzeń na koszt i ryzyko Wykonawcy.</w:t>
      </w:r>
    </w:p>
    <w:p w:rsidR="002F5322" w:rsidRPr="002F5322" w:rsidRDefault="002F5322" w:rsidP="003566B2">
      <w:pPr>
        <w:pStyle w:val="Akapitzlist"/>
        <w:numPr>
          <w:ilvl w:val="0"/>
          <w:numId w:val="47"/>
        </w:numPr>
        <w:spacing w:after="0" w:line="240" w:lineRule="auto"/>
        <w:ind w:left="709"/>
        <w:jc w:val="both"/>
        <w:rPr>
          <w:rFonts w:ascii="Arial" w:hAnsi="Arial" w:cs="Arial"/>
          <w:bCs/>
          <w:sz w:val="20"/>
          <w:szCs w:val="20"/>
        </w:rPr>
      </w:pPr>
      <w:r w:rsidRPr="002F5322">
        <w:rPr>
          <w:rFonts w:ascii="Arial" w:hAnsi="Arial" w:cs="Arial"/>
          <w:bCs/>
          <w:sz w:val="20"/>
          <w:szCs w:val="20"/>
        </w:rPr>
        <w:t xml:space="preserve">Wykonawca zobowiązany jest </w:t>
      </w:r>
      <w:r w:rsidRPr="001A5277">
        <w:rPr>
          <w:rFonts w:ascii="Arial" w:hAnsi="Arial" w:cs="Arial"/>
          <w:bCs/>
          <w:sz w:val="20"/>
          <w:szCs w:val="20"/>
        </w:rPr>
        <w:t>uzgodnić treść regulaminu</w:t>
      </w:r>
      <w:r w:rsidR="001A5277" w:rsidRPr="001A5277">
        <w:rPr>
          <w:rFonts w:ascii="Arial" w:hAnsi="Arial" w:cs="Arial"/>
          <w:bCs/>
          <w:sz w:val="20"/>
          <w:szCs w:val="20"/>
        </w:rPr>
        <w:t xml:space="preserve"> placu zabaw</w:t>
      </w:r>
      <w:r w:rsidRPr="001A5277">
        <w:rPr>
          <w:rFonts w:ascii="Arial" w:hAnsi="Arial" w:cs="Arial"/>
          <w:bCs/>
          <w:sz w:val="20"/>
          <w:szCs w:val="20"/>
        </w:rPr>
        <w:t xml:space="preserve"> z Referatem </w:t>
      </w:r>
      <w:r w:rsidRPr="002F5322">
        <w:rPr>
          <w:rFonts w:ascii="Arial" w:hAnsi="Arial" w:cs="Arial"/>
          <w:bCs/>
          <w:sz w:val="20"/>
          <w:szCs w:val="20"/>
        </w:rPr>
        <w:t>Gospodarki Komunalnej U.G. Stare Babice.</w:t>
      </w:r>
    </w:p>
    <w:p w:rsidR="002F5322" w:rsidRPr="002F5322" w:rsidRDefault="002F5322" w:rsidP="003566B2">
      <w:pPr>
        <w:pStyle w:val="Akapitzlist"/>
        <w:numPr>
          <w:ilvl w:val="0"/>
          <w:numId w:val="47"/>
        </w:numPr>
        <w:spacing w:after="0" w:line="240" w:lineRule="auto"/>
        <w:ind w:left="709"/>
        <w:jc w:val="both"/>
        <w:rPr>
          <w:rFonts w:ascii="Arial" w:hAnsi="Arial" w:cs="Arial"/>
          <w:bCs/>
          <w:sz w:val="20"/>
          <w:szCs w:val="20"/>
        </w:rPr>
      </w:pPr>
      <w:r w:rsidRPr="002F5322">
        <w:rPr>
          <w:rFonts w:ascii="Arial" w:hAnsi="Arial" w:cs="Arial"/>
          <w:bCs/>
          <w:sz w:val="20"/>
          <w:szCs w:val="20"/>
        </w:rPr>
        <w:t>Od momentu protokolarnego przejęcia terenu placu budowy aż do chwili zakończenia prac Wykonawca będzie ponosił odpowiedzialność na zasadach ogólnych za szkody wynikłe na tym terenie.</w:t>
      </w:r>
    </w:p>
    <w:p w:rsidR="002F5322" w:rsidRPr="002F5322" w:rsidRDefault="002F5322" w:rsidP="003566B2">
      <w:pPr>
        <w:pStyle w:val="Akapitzlist"/>
        <w:numPr>
          <w:ilvl w:val="0"/>
          <w:numId w:val="47"/>
        </w:numPr>
        <w:spacing w:after="0" w:line="240" w:lineRule="auto"/>
        <w:ind w:left="709"/>
        <w:jc w:val="both"/>
        <w:rPr>
          <w:rFonts w:ascii="Arial" w:hAnsi="Arial" w:cs="Arial"/>
          <w:bCs/>
          <w:sz w:val="20"/>
          <w:szCs w:val="20"/>
        </w:rPr>
      </w:pPr>
      <w:r w:rsidRPr="002F5322">
        <w:rPr>
          <w:rFonts w:ascii="Arial" w:hAnsi="Arial" w:cs="Arial"/>
          <w:bCs/>
          <w:sz w:val="20"/>
          <w:szCs w:val="20"/>
        </w:rPr>
        <w:t>W przypadku pozostawienia odcinka robót w stanie zagrażającym mieszkańcom bądź użytkownikom terenów w dni wolne od pracy Wykonawca obowiązany jest zabezpieczyć takie miejsce wyraźnym oznakowaniem i wygrodzić je.</w:t>
      </w:r>
    </w:p>
    <w:p w:rsidR="002F5322" w:rsidRPr="002F5322" w:rsidRDefault="002F5322" w:rsidP="003566B2">
      <w:pPr>
        <w:pStyle w:val="Akapitzlist"/>
        <w:numPr>
          <w:ilvl w:val="0"/>
          <w:numId w:val="47"/>
        </w:numPr>
        <w:spacing w:after="0" w:line="240" w:lineRule="auto"/>
        <w:ind w:left="709"/>
        <w:jc w:val="both"/>
        <w:rPr>
          <w:rFonts w:ascii="Arial" w:hAnsi="Arial" w:cs="Arial"/>
          <w:bCs/>
          <w:sz w:val="20"/>
          <w:szCs w:val="20"/>
        </w:rPr>
      </w:pPr>
      <w:r w:rsidRPr="002F5322">
        <w:rPr>
          <w:rFonts w:ascii="Arial" w:hAnsi="Arial" w:cs="Arial"/>
          <w:bCs/>
          <w:sz w:val="20"/>
          <w:szCs w:val="20"/>
        </w:rPr>
        <w:t>W przypadku uszkodzenia urządzeń infrastruktury technicznej Wykonawca powiadomi natychmiast o zaistniałym fakcie Zamawiającego i Użytkownika oraz zobowiązuje się do naprawy uszkodzenia według wytycznych i w uzgodnieniu z Użytkownikiem.</w:t>
      </w:r>
    </w:p>
    <w:p w:rsidR="002F5322" w:rsidRPr="002F5322" w:rsidRDefault="002F5322" w:rsidP="003566B2">
      <w:pPr>
        <w:pStyle w:val="Akapitzlist"/>
        <w:numPr>
          <w:ilvl w:val="0"/>
          <w:numId w:val="47"/>
        </w:numPr>
        <w:spacing w:after="0" w:line="240" w:lineRule="auto"/>
        <w:ind w:left="709"/>
        <w:jc w:val="both"/>
        <w:rPr>
          <w:rFonts w:ascii="Arial" w:hAnsi="Arial" w:cs="Arial"/>
          <w:bCs/>
          <w:sz w:val="20"/>
          <w:szCs w:val="20"/>
        </w:rPr>
      </w:pPr>
      <w:r w:rsidRPr="002F5322">
        <w:rPr>
          <w:rFonts w:ascii="Arial" w:hAnsi="Arial" w:cs="Arial"/>
          <w:bCs/>
          <w:sz w:val="20"/>
          <w:szCs w:val="20"/>
        </w:rPr>
        <w:t>Zieleń znajdującą się na terenie budowy należy zabezpieczyć przed uszkodzeniem. Rośliny zniszczone w trakcie prac budowlanych odtworzone zostaną przez Wykonawcę na jego koszt.</w:t>
      </w:r>
    </w:p>
    <w:p w:rsidR="002F5322" w:rsidRPr="002F5322" w:rsidRDefault="002F5322" w:rsidP="003566B2">
      <w:pPr>
        <w:pStyle w:val="Akapitzlist"/>
        <w:numPr>
          <w:ilvl w:val="0"/>
          <w:numId w:val="47"/>
        </w:numPr>
        <w:spacing w:after="0" w:line="240" w:lineRule="auto"/>
        <w:ind w:left="709"/>
        <w:jc w:val="both"/>
        <w:rPr>
          <w:rFonts w:ascii="Arial" w:hAnsi="Arial" w:cs="Arial"/>
          <w:bCs/>
          <w:sz w:val="20"/>
          <w:szCs w:val="20"/>
        </w:rPr>
      </w:pPr>
      <w:r w:rsidRPr="002F5322">
        <w:rPr>
          <w:rFonts w:ascii="Arial" w:hAnsi="Arial" w:cs="Arial"/>
          <w:bCs/>
          <w:sz w:val="20"/>
          <w:szCs w:val="20"/>
        </w:rPr>
        <w:t xml:space="preserve">Wykonawca systematycznie (co najmniej raz w tygodniu, w zależności od sytuacji) i na własny koszt będzie usuwał z terenu budowy wszelkie odpady komunalne, gruz oraz inne odpady budowlane, celem zapewnienia porządku. W przypadku niezastosowania się do powyższego zapisu Zamawiający może zlecić ich usunięcie innemu wykonawcy na koszt i niebezpieczeństwo Wykonawcy. </w:t>
      </w:r>
    </w:p>
    <w:p w:rsidR="002F5322" w:rsidRPr="002F5322" w:rsidRDefault="002F5322" w:rsidP="003566B2">
      <w:pPr>
        <w:pStyle w:val="Akapitzlist"/>
        <w:numPr>
          <w:ilvl w:val="0"/>
          <w:numId w:val="47"/>
        </w:numPr>
        <w:spacing w:after="0" w:line="240" w:lineRule="auto"/>
        <w:ind w:left="709"/>
        <w:jc w:val="both"/>
        <w:rPr>
          <w:rFonts w:ascii="Arial" w:hAnsi="Arial" w:cs="Arial"/>
          <w:bCs/>
          <w:sz w:val="20"/>
          <w:szCs w:val="20"/>
        </w:rPr>
      </w:pPr>
      <w:r w:rsidRPr="002F5322">
        <w:rPr>
          <w:rFonts w:ascii="Arial" w:hAnsi="Arial" w:cs="Arial"/>
          <w:bCs/>
          <w:sz w:val="20"/>
          <w:szCs w:val="20"/>
        </w:rPr>
        <w:t>W przypadku dostarczenia innej ziemi niż humus bez zgody Zamawiającego, Zamawiający ma prawo żądać od Wykonawcy wywiezienia odpadu oraz ponownego dostarczenia ziemi (humusu) na koszt i ryzyko Wykonawcy.</w:t>
      </w:r>
    </w:p>
    <w:p w:rsidR="002F5322" w:rsidRPr="002F5322" w:rsidRDefault="002F5322" w:rsidP="003566B2">
      <w:pPr>
        <w:pStyle w:val="Akapitzlist"/>
        <w:numPr>
          <w:ilvl w:val="0"/>
          <w:numId w:val="47"/>
        </w:numPr>
        <w:spacing w:after="0" w:line="240" w:lineRule="auto"/>
        <w:ind w:left="709"/>
        <w:jc w:val="both"/>
        <w:rPr>
          <w:rFonts w:ascii="Arial" w:hAnsi="Arial" w:cs="Arial"/>
          <w:bCs/>
          <w:sz w:val="20"/>
          <w:szCs w:val="20"/>
        </w:rPr>
      </w:pPr>
      <w:r w:rsidRPr="002F5322">
        <w:rPr>
          <w:rFonts w:ascii="Arial" w:hAnsi="Arial" w:cs="Arial"/>
          <w:bCs/>
          <w:sz w:val="20"/>
          <w:szCs w:val="20"/>
        </w:rPr>
        <w:t xml:space="preserve">Po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 </w:t>
      </w:r>
    </w:p>
    <w:p w:rsidR="002F5322" w:rsidRPr="002F5322" w:rsidRDefault="002F5322" w:rsidP="003566B2">
      <w:pPr>
        <w:pStyle w:val="Akapitzlist"/>
        <w:numPr>
          <w:ilvl w:val="0"/>
          <w:numId w:val="47"/>
        </w:numPr>
        <w:spacing w:after="0" w:line="240" w:lineRule="auto"/>
        <w:ind w:left="709"/>
        <w:jc w:val="both"/>
        <w:rPr>
          <w:rFonts w:ascii="Arial" w:hAnsi="Arial" w:cs="Arial"/>
          <w:bCs/>
          <w:sz w:val="20"/>
          <w:szCs w:val="20"/>
        </w:rPr>
      </w:pPr>
      <w:r w:rsidRPr="002F5322">
        <w:rPr>
          <w:rFonts w:ascii="Arial" w:hAnsi="Arial" w:cs="Arial"/>
          <w:bCs/>
          <w:sz w:val="20"/>
          <w:szCs w:val="20"/>
        </w:rPr>
        <w:t>Zakończenie prac zostanie potwierdzone protokołem odbioru podpisanym przez Zamawiającego i Wykonawcę.</w:t>
      </w:r>
    </w:p>
    <w:p w:rsidR="002F5322" w:rsidRPr="002F5322" w:rsidRDefault="00342748" w:rsidP="003566B2">
      <w:pPr>
        <w:pStyle w:val="Akapitzlist"/>
        <w:numPr>
          <w:ilvl w:val="0"/>
          <w:numId w:val="47"/>
        </w:numPr>
        <w:spacing w:after="0" w:line="240" w:lineRule="auto"/>
        <w:ind w:left="709"/>
        <w:jc w:val="both"/>
        <w:rPr>
          <w:rFonts w:ascii="Arial" w:hAnsi="Arial" w:cs="Arial"/>
          <w:bCs/>
          <w:sz w:val="20"/>
          <w:szCs w:val="20"/>
        </w:rPr>
      </w:pPr>
      <w:r w:rsidRPr="006D4D20">
        <w:rPr>
          <w:rFonts w:ascii="Arial" w:hAnsi="Arial" w:cs="Arial"/>
          <w:bCs/>
          <w:sz w:val="20"/>
          <w:szCs w:val="20"/>
        </w:rPr>
        <w:t xml:space="preserve">W przypadku niewywiązywania się Wykonawcy z obowiązków okreslonych w warunkach wykonania przedmiotu zamówienia (pkt. 4.4 SIWZ) Zamawiający zleci ich wykonanie innemu wykonawcy na koszt I niebezpieczeństwo Wykonawcy. </w:t>
      </w:r>
      <w:r w:rsidR="002F5322" w:rsidRPr="006D4D20">
        <w:rPr>
          <w:rFonts w:ascii="Arial" w:hAnsi="Arial" w:cs="Arial"/>
          <w:bCs/>
          <w:sz w:val="20"/>
          <w:szCs w:val="20"/>
        </w:rPr>
        <w:t>Należności</w:t>
      </w:r>
      <w:r w:rsidR="002F5322" w:rsidRPr="002F5322">
        <w:rPr>
          <w:rFonts w:ascii="Arial" w:hAnsi="Arial" w:cs="Arial"/>
          <w:bCs/>
          <w:sz w:val="20"/>
          <w:szCs w:val="20"/>
        </w:rPr>
        <w:t xml:space="preserve"> za roboty zlecone przez Zamawiającego innemu wykonawcy na koszt i niebezpieczeństwo Wykonawcy będą potrącane z faktury Wykonawcy, na co Wykonawca wyraża zgodę.</w:t>
      </w:r>
    </w:p>
    <w:p w:rsidR="002F5322" w:rsidRPr="002F5322" w:rsidRDefault="002F5322" w:rsidP="003566B2">
      <w:pPr>
        <w:pStyle w:val="Akapitzlist"/>
        <w:numPr>
          <w:ilvl w:val="0"/>
          <w:numId w:val="47"/>
        </w:numPr>
        <w:spacing w:after="0" w:line="240" w:lineRule="auto"/>
        <w:ind w:left="709"/>
        <w:jc w:val="both"/>
        <w:rPr>
          <w:rFonts w:ascii="Arial" w:hAnsi="Arial" w:cs="Arial"/>
          <w:bCs/>
          <w:sz w:val="20"/>
          <w:szCs w:val="20"/>
        </w:rPr>
      </w:pPr>
      <w:r w:rsidRPr="002F5322">
        <w:rPr>
          <w:rFonts w:ascii="Arial" w:hAnsi="Arial" w:cs="Arial"/>
          <w:bCs/>
          <w:sz w:val="20"/>
          <w:szCs w:val="20"/>
        </w:rPr>
        <w:t>Wykonawca ponosi całkowitą odpowiedzialność cywilnoprawną za straty i szkody powstałe w związku z wypełnianiem przez Wykonawcę obowiązków wynikających z niniejszego zamówienia a nadto za szkody wyrządzone osobom trzecim na skutek lub w trakcie wykonywanych prac.</w:t>
      </w:r>
    </w:p>
    <w:p w:rsidR="002F5322" w:rsidRPr="002F5322" w:rsidRDefault="002F5322" w:rsidP="003566B2">
      <w:pPr>
        <w:pStyle w:val="Akapitzlist"/>
        <w:numPr>
          <w:ilvl w:val="0"/>
          <w:numId w:val="47"/>
        </w:numPr>
        <w:spacing w:after="0" w:line="240" w:lineRule="auto"/>
        <w:ind w:left="709"/>
        <w:jc w:val="both"/>
        <w:rPr>
          <w:rFonts w:ascii="Arial" w:hAnsi="Arial" w:cs="Arial"/>
          <w:bCs/>
          <w:sz w:val="20"/>
          <w:szCs w:val="20"/>
        </w:rPr>
      </w:pPr>
      <w:r w:rsidRPr="002F5322">
        <w:rPr>
          <w:rFonts w:ascii="Arial" w:hAnsi="Arial" w:cs="Arial"/>
          <w:bCs/>
          <w:sz w:val="20"/>
          <w:szCs w:val="20"/>
        </w:rPr>
        <w:t>Wykonawca ponosi całkowitą odpowiedzialność cywilnoprawną za straty i szkody powstałe w związku z wypełnianiem przez podwykonawcę obowiązków wynikających z niniejszego zamówienia.</w:t>
      </w:r>
    </w:p>
    <w:p w:rsidR="002F5322" w:rsidRPr="002F5322" w:rsidRDefault="002F5322" w:rsidP="003566B2">
      <w:pPr>
        <w:pStyle w:val="Akapitzlist"/>
        <w:numPr>
          <w:ilvl w:val="0"/>
          <w:numId w:val="47"/>
        </w:numPr>
        <w:spacing w:after="0" w:line="240" w:lineRule="auto"/>
        <w:ind w:left="709"/>
        <w:jc w:val="both"/>
        <w:rPr>
          <w:rFonts w:ascii="Arial" w:hAnsi="Arial" w:cs="Arial"/>
          <w:bCs/>
          <w:sz w:val="20"/>
          <w:szCs w:val="20"/>
        </w:rPr>
      </w:pPr>
      <w:r w:rsidRPr="002F5322">
        <w:rPr>
          <w:rFonts w:ascii="Arial" w:hAnsi="Arial" w:cs="Arial"/>
          <w:bCs/>
          <w:sz w:val="20"/>
          <w:szCs w:val="20"/>
        </w:rPr>
        <w:t>Wady ujawnione w czasie odbioru oraz wszelkie naprawy gwarancyjne będą usunięte w terminie wyznaczonym przez Zamawiającego.</w:t>
      </w:r>
    </w:p>
    <w:p w:rsidR="002F5322" w:rsidRPr="002F5322" w:rsidRDefault="002F5322" w:rsidP="003566B2">
      <w:pPr>
        <w:pStyle w:val="Akapitzlist"/>
        <w:numPr>
          <w:ilvl w:val="0"/>
          <w:numId w:val="47"/>
        </w:numPr>
        <w:spacing w:after="0" w:line="240" w:lineRule="auto"/>
        <w:ind w:left="709"/>
        <w:jc w:val="both"/>
        <w:rPr>
          <w:rFonts w:ascii="Arial" w:hAnsi="Arial" w:cs="Arial"/>
          <w:bCs/>
          <w:sz w:val="20"/>
          <w:szCs w:val="20"/>
        </w:rPr>
      </w:pPr>
      <w:r w:rsidRPr="002F5322">
        <w:rPr>
          <w:rFonts w:ascii="Arial" w:hAnsi="Arial" w:cs="Arial"/>
          <w:bCs/>
          <w:sz w:val="20"/>
          <w:szCs w:val="20"/>
        </w:rPr>
        <w:lastRenderedPageBreak/>
        <w:t xml:space="preserve">Wykonawca odpowiada za bezpieczeństwo przy wykonywaniu przedmiotu </w:t>
      </w:r>
      <w:r w:rsidRPr="002F5322">
        <w:rPr>
          <w:rFonts w:ascii="Arial" w:hAnsi="Arial" w:cs="Arial"/>
          <w:color w:val="000000"/>
          <w:sz w:val="20"/>
          <w:szCs w:val="20"/>
        </w:rPr>
        <w:t>zamówienia</w:t>
      </w:r>
      <w:r w:rsidRPr="002F5322">
        <w:rPr>
          <w:rFonts w:ascii="Arial" w:hAnsi="Arial" w:cs="Arial"/>
          <w:bCs/>
          <w:sz w:val="20"/>
          <w:szCs w:val="20"/>
        </w:rPr>
        <w:t>, a</w:t>
      </w:r>
      <w:r w:rsidR="003F59B1">
        <w:rPr>
          <w:rFonts w:ascii="Arial" w:hAnsi="Arial" w:cs="Arial"/>
          <w:bCs/>
          <w:sz w:val="20"/>
          <w:szCs w:val="20"/>
        </w:rPr>
        <w:t> </w:t>
      </w:r>
      <w:r w:rsidRPr="002F5322">
        <w:rPr>
          <w:rFonts w:ascii="Arial" w:hAnsi="Arial" w:cs="Arial"/>
          <w:bCs/>
          <w:sz w:val="20"/>
          <w:szCs w:val="20"/>
        </w:rPr>
        <w:t>w</w:t>
      </w:r>
      <w:r w:rsidR="003F59B1">
        <w:rPr>
          <w:rFonts w:ascii="Arial" w:hAnsi="Arial" w:cs="Arial"/>
          <w:bCs/>
          <w:sz w:val="20"/>
          <w:szCs w:val="20"/>
        </w:rPr>
        <w:t> </w:t>
      </w:r>
      <w:r w:rsidRPr="002F5322">
        <w:rPr>
          <w:rFonts w:ascii="Arial" w:hAnsi="Arial" w:cs="Arial"/>
          <w:bCs/>
          <w:sz w:val="20"/>
          <w:szCs w:val="20"/>
        </w:rPr>
        <w:t>szczególności za bezpieczne warunki poruszania się pojazdów oraz pieszych w obrębie wykonywanych robót.</w:t>
      </w:r>
    </w:p>
    <w:p w:rsidR="002F5322" w:rsidRPr="002F5322" w:rsidRDefault="002F5322" w:rsidP="003566B2">
      <w:pPr>
        <w:pStyle w:val="Akapitzlist"/>
        <w:numPr>
          <w:ilvl w:val="0"/>
          <w:numId w:val="47"/>
        </w:numPr>
        <w:spacing w:after="0" w:line="240" w:lineRule="auto"/>
        <w:ind w:left="709"/>
        <w:jc w:val="both"/>
        <w:rPr>
          <w:rFonts w:ascii="Arial" w:hAnsi="Arial" w:cs="Arial"/>
          <w:bCs/>
          <w:sz w:val="20"/>
          <w:szCs w:val="20"/>
        </w:rPr>
      </w:pPr>
      <w:r w:rsidRPr="002F5322">
        <w:rPr>
          <w:rFonts w:ascii="Arial" w:hAnsi="Arial" w:cs="Arial"/>
          <w:bCs/>
          <w:sz w:val="20"/>
          <w:szCs w:val="20"/>
        </w:rPr>
        <w:t>Wykonawca ponosi odpowiedzialność od następstw i za wyniki działalności w zakresie:</w:t>
      </w:r>
    </w:p>
    <w:p w:rsidR="002F5322" w:rsidRPr="002F5322" w:rsidRDefault="002F5322" w:rsidP="003566B2">
      <w:pPr>
        <w:pStyle w:val="Akapitzlist"/>
        <w:numPr>
          <w:ilvl w:val="0"/>
          <w:numId w:val="46"/>
        </w:numPr>
        <w:spacing w:after="0" w:line="240" w:lineRule="auto"/>
        <w:ind w:left="1134"/>
        <w:jc w:val="both"/>
        <w:rPr>
          <w:rFonts w:ascii="Arial" w:hAnsi="Arial" w:cs="Arial"/>
          <w:bCs/>
          <w:sz w:val="20"/>
          <w:szCs w:val="20"/>
        </w:rPr>
      </w:pPr>
      <w:r w:rsidRPr="002F5322">
        <w:rPr>
          <w:rFonts w:ascii="Arial" w:hAnsi="Arial" w:cs="Arial"/>
          <w:bCs/>
          <w:sz w:val="20"/>
          <w:szCs w:val="20"/>
        </w:rPr>
        <w:t>organizacji i wykonywania prac,</w:t>
      </w:r>
    </w:p>
    <w:p w:rsidR="002F5322" w:rsidRPr="002F5322" w:rsidRDefault="002F5322" w:rsidP="003566B2">
      <w:pPr>
        <w:pStyle w:val="Akapitzlist"/>
        <w:numPr>
          <w:ilvl w:val="0"/>
          <w:numId w:val="46"/>
        </w:numPr>
        <w:spacing w:after="0" w:line="240" w:lineRule="auto"/>
        <w:ind w:left="1134"/>
        <w:jc w:val="both"/>
        <w:rPr>
          <w:rFonts w:ascii="Arial" w:hAnsi="Arial" w:cs="Arial"/>
          <w:bCs/>
          <w:sz w:val="20"/>
          <w:szCs w:val="20"/>
        </w:rPr>
      </w:pPr>
      <w:r w:rsidRPr="002F5322">
        <w:rPr>
          <w:rFonts w:ascii="Arial" w:hAnsi="Arial" w:cs="Arial"/>
          <w:bCs/>
          <w:sz w:val="20"/>
          <w:szCs w:val="20"/>
        </w:rPr>
        <w:t>zabezpieczenia interesów osób trzecich,</w:t>
      </w:r>
    </w:p>
    <w:p w:rsidR="002F5322" w:rsidRPr="002F5322" w:rsidRDefault="002F5322" w:rsidP="003566B2">
      <w:pPr>
        <w:pStyle w:val="Akapitzlist"/>
        <w:numPr>
          <w:ilvl w:val="0"/>
          <w:numId w:val="46"/>
        </w:numPr>
        <w:spacing w:after="0" w:line="240" w:lineRule="auto"/>
        <w:ind w:left="1134"/>
        <w:jc w:val="both"/>
        <w:rPr>
          <w:rFonts w:ascii="Arial" w:hAnsi="Arial" w:cs="Arial"/>
          <w:bCs/>
          <w:sz w:val="20"/>
          <w:szCs w:val="20"/>
        </w:rPr>
      </w:pPr>
      <w:r w:rsidRPr="002F5322">
        <w:rPr>
          <w:rFonts w:ascii="Arial" w:hAnsi="Arial" w:cs="Arial"/>
          <w:bCs/>
          <w:sz w:val="20"/>
          <w:szCs w:val="20"/>
        </w:rPr>
        <w:t>ochrony środowiska,</w:t>
      </w:r>
    </w:p>
    <w:p w:rsidR="002F5322" w:rsidRPr="002F5322" w:rsidRDefault="002F5322" w:rsidP="003566B2">
      <w:pPr>
        <w:pStyle w:val="Akapitzlist"/>
        <w:numPr>
          <w:ilvl w:val="0"/>
          <w:numId w:val="46"/>
        </w:numPr>
        <w:spacing w:after="0" w:line="240" w:lineRule="auto"/>
        <w:ind w:left="1134"/>
        <w:jc w:val="both"/>
        <w:rPr>
          <w:rFonts w:ascii="Arial" w:hAnsi="Arial" w:cs="Arial"/>
          <w:bCs/>
          <w:sz w:val="20"/>
          <w:szCs w:val="20"/>
        </w:rPr>
      </w:pPr>
      <w:r w:rsidRPr="002F5322">
        <w:rPr>
          <w:rFonts w:ascii="Arial" w:hAnsi="Arial" w:cs="Arial"/>
          <w:bCs/>
          <w:sz w:val="20"/>
          <w:szCs w:val="20"/>
        </w:rPr>
        <w:t>warunków bezpieczeństwa i higieny pracy,</w:t>
      </w:r>
    </w:p>
    <w:p w:rsidR="002F5322" w:rsidRPr="002F5322" w:rsidRDefault="002F5322" w:rsidP="003566B2">
      <w:pPr>
        <w:pStyle w:val="Akapitzlist"/>
        <w:numPr>
          <w:ilvl w:val="0"/>
          <w:numId w:val="46"/>
        </w:numPr>
        <w:spacing w:after="0" w:line="240" w:lineRule="auto"/>
        <w:ind w:left="1134"/>
        <w:jc w:val="both"/>
        <w:rPr>
          <w:rFonts w:ascii="Arial" w:hAnsi="Arial" w:cs="Arial"/>
          <w:bCs/>
          <w:sz w:val="20"/>
          <w:szCs w:val="20"/>
        </w:rPr>
      </w:pPr>
      <w:r w:rsidRPr="002F5322">
        <w:rPr>
          <w:rFonts w:ascii="Arial" w:hAnsi="Arial" w:cs="Arial"/>
          <w:bCs/>
          <w:sz w:val="20"/>
          <w:szCs w:val="20"/>
        </w:rPr>
        <w:t>organizacji i utrzymywania zaplecza budowy,</w:t>
      </w:r>
    </w:p>
    <w:p w:rsidR="002F5322" w:rsidRPr="002F5322" w:rsidRDefault="002F5322" w:rsidP="003566B2">
      <w:pPr>
        <w:pStyle w:val="Akapitzlist"/>
        <w:numPr>
          <w:ilvl w:val="0"/>
          <w:numId w:val="46"/>
        </w:numPr>
        <w:spacing w:after="0" w:line="240" w:lineRule="auto"/>
        <w:ind w:left="1134"/>
        <w:jc w:val="both"/>
        <w:rPr>
          <w:rFonts w:ascii="Arial" w:hAnsi="Arial" w:cs="Arial"/>
          <w:bCs/>
          <w:sz w:val="20"/>
          <w:szCs w:val="20"/>
        </w:rPr>
      </w:pPr>
      <w:r w:rsidRPr="002F5322">
        <w:rPr>
          <w:rFonts w:ascii="Arial" w:hAnsi="Arial" w:cs="Arial"/>
          <w:bCs/>
          <w:sz w:val="20"/>
          <w:szCs w:val="20"/>
        </w:rPr>
        <w:t>bezpieczeństwa ruchu drogowego i pieszego w otoczeniu budowy,</w:t>
      </w:r>
    </w:p>
    <w:p w:rsidR="002F5322" w:rsidRPr="002F5322" w:rsidRDefault="002F5322" w:rsidP="003566B2">
      <w:pPr>
        <w:pStyle w:val="Akapitzlist"/>
        <w:numPr>
          <w:ilvl w:val="0"/>
          <w:numId w:val="46"/>
        </w:numPr>
        <w:spacing w:after="0" w:line="240" w:lineRule="auto"/>
        <w:ind w:left="1134"/>
        <w:jc w:val="both"/>
        <w:rPr>
          <w:rFonts w:ascii="Arial" w:hAnsi="Arial" w:cs="Arial"/>
          <w:bCs/>
          <w:sz w:val="20"/>
          <w:szCs w:val="20"/>
        </w:rPr>
      </w:pPr>
      <w:r w:rsidRPr="002F5322">
        <w:rPr>
          <w:rFonts w:ascii="Arial" w:hAnsi="Arial" w:cs="Arial"/>
          <w:bCs/>
          <w:sz w:val="20"/>
          <w:szCs w:val="20"/>
        </w:rPr>
        <w:t>ochrony mienia związanego z prowadzeniem prac.</w:t>
      </w:r>
    </w:p>
    <w:p w:rsidR="002F5322" w:rsidRDefault="002F5322" w:rsidP="003566B2">
      <w:pPr>
        <w:pStyle w:val="Bezodstpw"/>
        <w:numPr>
          <w:ilvl w:val="0"/>
          <w:numId w:val="44"/>
        </w:numPr>
        <w:jc w:val="both"/>
        <w:rPr>
          <w:rFonts w:ascii="Arial" w:hAnsi="Arial" w:cs="Arial"/>
          <w:color w:val="000000"/>
          <w:sz w:val="20"/>
          <w:szCs w:val="20"/>
        </w:rPr>
      </w:pPr>
      <w:r w:rsidRPr="002F5322">
        <w:rPr>
          <w:rFonts w:ascii="Arial" w:hAnsi="Arial" w:cs="Arial"/>
          <w:color w:val="000000"/>
          <w:sz w:val="20"/>
          <w:szCs w:val="20"/>
        </w:rPr>
        <w:t xml:space="preserve">Wykonawca zobowiązany jest zrealizować zamówienie zgodnie z niniejszą SIWZ, </w:t>
      </w:r>
      <w:r w:rsidR="00811F5E" w:rsidRPr="001A5277">
        <w:rPr>
          <w:rFonts w:ascii="Arial" w:hAnsi="Arial" w:cs="Arial"/>
          <w:sz w:val="20"/>
          <w:szCs w:val="20"/>
        </w:rPr>
        <w:t>umową</w:t>
      </w:r>
      <w:r w:rsidRPr="001A5277">
        <w:rPr>
          <w:rFonts w:ascii="Arial" w:hAnsi="Arial" w:cs="Arial"/>
          <w:sz w:val="20"/>
          <w:szCs w:val="20"/>
        </w:rPr>
        <w:t xml:space="preserve">, </w:t>
      </w:r>
      <w:r w:rsidRPr="002F5322">
        <w:rPr>
          <w:rFonts w:ascii="Arial" w:hAnsi="Arial" w:cs="Arial"/>
          <w:color w:val="000000"/>
          <w:sz w:val="20"/>
          <w:szCs w:val="20"/>
        </w:rPr>
        <w:t>stanowiącą załącznik do SIWZ, dokumentacją projektową, specyfikacjami technicznymi wykonania i odbioru robót, technologią, wiedzą techniczną, sztuką budowlaną i obowiązującymi przepisami.</w:t>
      </w:r>
    </w:p>
    <w:p w:rsidR="008D6CF5" w:rsidRPr="00E07D8D" w:rsidRDefault="008D6CF5" w:rsidP="003566B2">
      <w:pPr>
        <w:pStyle w:val="Bezodstpw"/>
        <w:numPr>
          <w:ilvl w:val="0"/>
          <w:numId w:val="44"/>
        </w:numPr>
        <w:jc w:val="both"/>
        <w:rPr>
          <w:rFonts w:ascii="Arial" w:hAnsi="Arial" w:cs="Arial"/>
          <w:sz w:val="20"/>
          <w:szCs w:val="20"/>
          <w:lang w:val="pl-PL"/>
        </w:rPr>
      </w:pPr>
      <w:r w:rsidRPr="00E07D8D">
        <w:rPr>
          <w:rFonts w:ascii="Arial" w:hAnsi="Arial" w:cs="Arial"/>
          <w:sz w:val="20"/>
          <w:szCs w:val="20"/>
          <w:lang w:val="pl-PL"/>
        </w:rPr>
        <w:t>Przedmiary.</w:t>
      </w:r>
    </w:p>
    <w:p w:rsidR="008D6CF5" w:rsidRPr="00A60CFE" w:rsidRDefault="008D6CF5" w:rsidP="008D6CF5">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E07D8D">
        <w:rPr>
          <w:rFonts w:ascii="Arial" w:hAnsi="Arial" w:cs="Arial"/>
          <w:sz w:val="20"/>
          <w:szCs w:val="20"/>
          <w:lang w:val="pl-PL"/>
        </w:rPr>
        <w:t xml:space="preserve">Zamawiający dołącza do niniejszej SIWZ przedmiary </w:t>
      </w:r>
      <w:r>
        <w:rPr>
          <w:rFonts w:ascii="Arial" w:hAnsi="Arial" w:cs="Arial"/>
          <w:sz w:val="20"/>
          <w:szCs w:val="20"/>
          <w:lang w:val="pl-PL"/>
        </w:rPr>
        <w:t>robót</w:t>
      </w:r>
      <w:r w:rsidRPr="00E07D8D">
        <w:rPr>
          <w:rFonts w:ascii="Arial" w:hAnsi="Arial" w:cs="Arial"/>
          <w:sz w:val="20"/>
          <w:szCs w:val="20"/>
          <w:lang w:val="pl-PL"/>
        </w:rPr>
        <w:t xml:space="preserve"> jako materiał pomocniczy, w celu zapoznania się Wykonawcy z charakterem przedmiotu zamówienia. Wykonawca ma obowiązek sprawdzić ilości i charakter prac i dokonać wyceny prac, opisanych w dokumentacji projektowej i specyfikacjach technicznych wykonania i odbioru </w:t>
      </w:r>
      <w:r>
        <w:rPr>
          <w:rFonts w:ascii="Arial" w:hAnsi="Arial" w:cs="Arial"/>
          <w:sz w:val="20"/>
          <w:szCs w:val="20"/>
          <w:lang w:val="pl-PL"/>
        </w:rPr>
        <w:t>prac</w:t>
      </w:r>
      <w:r w:rsidRPr="00E07D8D">
        <w:rPr>
          <w:rFonts w:ascii="Arial" w:hAnsi="Arial" w:cs="Arial"/>
          <w:sz w:val="20"/>
          <w:szCs w:val="20"/>
          <w:lang w:val="pl-PL"/>
        </w:rPr>
        <w:t xml:space="preserve">, zgodnie z własnym rozpoznaniem przedmiotu zamówienia. W przypadku rozbieżności pomiędzy projektem budowlanym a przedmiarem robót Zamawiający za właściwe uzna zakres </w:t>
      </w:r>
      <w:r>
        <w:rPr>
          <w:rFonts w:ascii="Arial" w:hAnsi="Arial" w:cs="Arial"/>
          <w:sz w:val="20"/>
          <w:szCs w:val="20"/>
          <w:lang w:val="pl-PL"/>
        </w:rPr>
        <w:t>prac</w:t>
      </w:r>
      <w:r w:rsidRPr="00E07D8D">
        <w:rPr>
          <w:rFonts w:ascii="Arial" w:hAnsi="Arial" w:cs="Arial"/>
          <w:sz w:val="20"/>
          <w:szCs w:val="20"/>
          <w:lang w:val="pl-PL"/>
        </w:rPr>
        <w:t xml:space="preserve"> oraz ich ilości zawarte w projekcie budowlano - wykonawczym.</w:t>
      </w:r>
    </w:p>
    <w:p w:rsidR="008D6CF5" w:rsidRPr="0079459A" w:rsidRDefault="008D6CF5" w:rsidP="003566B2">
      <w:pPr>
        <w:pStyle w:val="Bezodstpw"/>
        <w:numPr>
          <w:ilvl w:val="0"/>
          <w:numId w:val="44"/>
        </w:numPr>
        <w:jc w:val="both"/>
        <w:rPr>
          <w:rFonts w:ascii="Arial" w:hAnsi="Arial" w:cs="Arial"/>
          <w:sz w:val="20"/>
          <w:szCs w:val="20"/>
          <w:lang w:val="pl-PL"/>
        </w:rPr>
      </w:pPr>
      <w:r w:rsidRPr="0079459A">
        <w:rPr>
          <w:rFonts w:ascii="Arial" w:hAnsi="Arial" w:cs="Arial"/>
          <w:sz w:val="20"/>
          <w:szCs w:val="20"/>
          <w:lang w:val="pl-PL"/>
        </w:rPr>
        <w:t>Materiały równoważne.</w:t>
      </w:r>
    </w:p>
    <w:p w:rsidR="008D6CF5" w:rsidRPr="0079459A" w:rsidRDefault="008D6CF5" w:rsidP="008D6CF5">
      <w:pPr>
        <w:pStyle w:val="Bezodstpw"/>
        <w:ind w:left="360"/>
        <w:jc w:val="both"/>
        <w:rPr>
          <w:rFonts w:ascii="Arial" w:hAnsi="Arial" w:cs="Arial"/>
          <w:sz w:val="20"/>
          <w:szCs w:val="20"/>
          <w:lang w:val="pl-PL"/>
        </w:rPr>
      </w:pPr>
      <w:r w:rsidRPr="0079459A">
        <w:rPr>
          <w:rFonts w:ascii="Arial" w:hAnsi="Arial" w:cs="Arial"/>
          <w:sz w:val="20"/>
          <w:szCs w:val="20"/>
          <w:lang w:val="pl-PL"/>
        </w:rPr>
        <w:t>Wszędzie, gdzie w opisie przedmiotu zamówienia wskazane są znaki towarowe, patenty lub pochodzenie, źródło lub szczególny proces, który charakteryzuje produkty lub usługi dostarczane przez konkretnego Wykonawcę, należy przyjąć, że wskazaniu takiemu towarzyszą wyrazy „LUB RÓWNOWAŻNY”.</w:t>
      </w:r>
    </w:p>
    <w:p w:rsidR="008D6CF5" w:rsidRPr="0079459A" w:rsidRDefault="008D6CF5" w:rsidP="008D6CF5">
      <w:pPr>
        <w:pStyle w:val="Bezodstpw"/>
        <w:ind w:left="360"/>
        <w:jc w:val="both"/>
        <w:rPr>
          <w:rFonts w:ascii="Arial" w:hAnsi="Arial" w:cs="Arial"/>
          <w:sz w:val="20"/>
          <w:szCs w:val="20"/>
          <w:lang w:val="pl-PL"/>
        </w:rPr>
      </w:pPr>
      <w:r w:rsidRPr="0079459A">
        <w:rPr>
          <w:rFonts w:ascii="Arial" w:hAnsi="Arial" w:cs="Arial"/>
          <w:sz w:val="20"/>
          <w:szCs w:val="20"/>
          <w:lang w:val="pl-PL"/>
        </w:rPr>
        <w:t>Wszystkie wykorzystane w dokumentacji projektowej gotowe materiały oraz urządzenia sugerujące konkretnych producentów stanowią wyłącznie przykład i mają na celu jedynie określenie parametrów i cech produktów. Dopuszcza się stosowanie materiałów i urządzeń równoważnych jednak o parametrach nie gorszych niż zaproponowane w dokumentacji projektowej. Zamawiający uzna materiały lub urządzenia zastosowane przez Wykonawcę za równoważne w szczególności, gdy spełnią one minimalne wymagania zawarte w dokumentacji projektowej i specyfikacjach technicznych wykonania i odbioru robót budowlanych w zakresie:</w:t>
      </w:r>
    </w:p>
    <w:p w:rsidR="008D6CF5" w:rsidRPr="0079459A" w:rsidRDefault="008D6CF5" w:rsidP="003566B2">
      <w:pPr>
        <w:pStyle w:val="Bezodstpw"/>
        <w:numPr>
          <w:ilvl w:val="0"/>
          <w:numId w:val="48"/>
        </w:numPr>
        <w:jc w:val="both"/>
        <w:rPr>
          <w:rFonts w:ascii="Arial" w:hAnsi="Arial" w:cs="Arial"/>
          <w:sz w:val="20"/>
          <w:szCs w:val="20"/>
          <w:lang w:val="pl-PL"/>
        </w:rPr>
      </w:pPr>
      <w:r w:rsidRPr="0079459A">
        <w:rPr>
          <w:rFonts w:ascii="Arial" w:hAnsi="Arial" w:cs="Arial"/>
          <w:sz w:val="20"/>
          <w:szCs w:val="20"/>
          <w:lang w:val="pl-PL"/>
        </w:rPr>
        <w:t>gabarytów i konstrukcji (wymiary co najmniej jak w dokumentacji projektowej, liczba elementów składowych w poszczególnych urządzeniach nie może być mniejsza niż w przykładowych rozwiązaniach projektowych),</w:t>
      </w:r>
    </w:p>
    <w:p w:rsidR="008D6CF5" w:rsidRPr="0079459A" w:rsidRDefault="008D6CF5" w:rsidP="003566B2">
      <w:pPr>
        <w:pStyle w:val="Bezodstpw"/>
        <w:numPr>
          <w:ilvl w:val="0"/>
          <w:numId w:val="48"/>
        </w:numPr>
        <w:jc w:val="both"/>
        <w:rPr>
          <w:rFonts w:ascii="Arial" w:hAnsi="Arial" w:cs="Arial"/>
          <w:sz w:val="20"/>
          <w:szCs w:val="20"/>
          <w:lang w:val="pl-PL"/>
        </w:rPr>
      </w:pPr>
      <w:r w:rsidRPr="0079459A">
        <w:rPr>
          <w:rFonts w:ascii="Arial" w:hAnsi="Arial" w:cs="Arial"/>
          <w:sz w:val="20"/>
          <w:szCs w:val="20"/>
          <w:lang w:val="pl-PL"/>
        </w:rPr>
        <w:t>charakterystyki materiałowej (jakość tworzywa, materiałów zgodna z rozwiązaniami określonymi w dokumentacji projektowej),</w:t>
      </w:r>
    </w:p>
    <w:p w:rsidR="008D6CF5" w:rsidRPr="0079459A" w:rsidRDefault="008D6CF5" w:rsidP="003566B2">
      <w:pPr>
        <w:pStyle w:val="Bezodstpw"/>
        <w:numPr>
          <w:ilvl w:val="0"/>
          <w:numId w:val="48"/>
        </w:numPr>
        <w:jc w:val="both"/>
        <w:rPr>
          <w:rFonts w:ascii="Arial" w:hAnsi="Arial" w:cs="Arial"/>
          <w:sz w:val="20"/>
          <w:szCs w:val="20"/>
          <w:lang w:val="pl-PL"/>
        </w:rPr>
      </w:pPr>
      <w:r w:rsidRPr="0079459A">
        <w:rPr>
          <w:rFonts w:ascii="Arial" w:hAnsi="Arial" w:cs="Arial"/>
          <w:sz w:val="20"/>
          <w:szCs w:val="20"/>
          <w:lang w:val="pl-PL"/>
        </w:rPr>
        <w:t>parametrów technicznych (np. konstrukcja, fundamentowanie, wytrzymałość materiałowa, sposób montażu itp.),</w:t>
      </w:r>
    </w:p>
    <w:p w:rsidR="008D6CF5" w:rsidRPr="006D4D20" w:rsidRDefault="008D6CF5" w:rsidP="003566B2">
      <w:pPr>
        <w:pStyle w:val="Bezodstpw"/>
        <w:numPr>
          <w:ilvl w:val="0"/>
          <w:numId w:val="48"/>
        </w:numPr>
        <w:jc w:val="both"/>
        <w:rPr>
          <w:rFonts w:ascii="Arial" w:hAnsi="Arial" w:cs="Arial"/>
          <w:sz w:val="20"/>
          <w:szCs w:val="20"/>
          <w:lang w:val="pl-PL"/>
        </w:rPr>
      </w:pPr>
      <w:r w:rsidRPr="0079459A">
        <w:rPr>
          <w:rFonts w:ascii="Arial" w:hAnsi="Arial" w:cs="Arial"/>
          <w:sz w:val="20"/>
          <w:szCs w:val="20"/>
          <w:lang w:val="pl-PL"/>
        </w:rPr>
        <w:t>parametrów bezpieczeństwa użytkowania (bez urazowość, nietoksyczność</w:t>
      </w:r>
      <w:r w:rsidR="003F59B1">
        <w:rPr>
          <w:rFonts w:ascii="Arial" w:hAnsi="Arial" w:cs="Arial"/>
          <w:sz w:val="20"/>
          <w:szCs w:val="20"/>
          <w:lang w:val="pl-PL"/>
        </w:rPr>
        <w:t xml:space="preserve">, </w:t>
      </w:r>
      <w:r w:rsidR="003F59B1" w:rsidRPr="006D4D20">
        <w:rPr>
          <w:rFonts w:ascii="Arial" w:hAnsi="Arial" w:cs="Arial"/>
          <w:sz w:val="20"/>
          <w:szCs w:val="20"/>
          <w:lang w:val="pl-PL"/>
        </w:rPr>
        <w:t>strefy bezpieczeństwa</w:t>
      </w:r>
      <w:r w:rsidRPr="006D4D20">
        <w:rPr>
          <w:rFonts w:ascii="Arial" w:hAnsi="Arial" w:cs="Arial"/>
          <w:sz w:val="20"/>
          <w:szCs w:val="20"/>
          <w:lang w:val="pl-PL"/>
        </w:rPr>
        <w:t xml:space="preserve"> itp.).</w:t>
      </w:r>
    </w:p>
    <w:p w:rsidR="008D6CF5" w:rsidRPr="0079459A" w:rsidRDefault="008D6CF5" w:rsidP="008D6CF5">
      <w:pPr>
        <w:pStyle w:val="Bezodstpw"/>
        <w:ind w:left="360"/>
        <w:jc w:val="both"/>
        <w:rPr>
          <w:rFonts w:ascii="Arial" w:hAnsi="Arial" w:cs="Arial"/>
          <w:sz w:val="20"/>
          <w:szCs w:val="20"/>
          <w:lang w:val="pl-PL"/>
        </w:rPr>
      </w:pPr>
      <w:r w:rsidRPr="0079459A">
        <w:rPr>
          <w:rFonts w:ascii="Arial" w:hAnsi="Arial" w:cs="Arial"/>
          <w:sz w:val="20"/>
          <w:szCs w:val="20"/>
          <w:lang w:val="pl-PL"/>
        </w:rPr>
        <w:t>Wszystkie nowe urządzenia muszą podsiadać atesty i dopuszczenie do użytkowania. Podane na rysunkach urządzenia są przykładowe. Ostateczne ich rozmieszczenie powinno uwzględniać rzeczywiste strefy bezpieczeństwa. Ostateczną kolorystykę urządzeń należy przedstawić do akceptacji Zamawiającemu. Urządzenia i ich rozmieszczenie muszą spełniać wymogi normy PN-EN 1176:2009. Wszystkie elementy mocowane trwale do gruntu w sposób zgodny z instrukcją dostawcy/producenta.</w:t>
      </w:r>
    </w:p>
    <w:p w:rsidR="008D6CF5" w:rsidRPr="0079459A" w:rsidRDefault="008D6CF5" w:rsidP="008D6CF5">
      <w:pPr>
        <w:pStyle w:val="Bezodstpw"/>
        <w:ind w:left="360"/>
        <w:jc w:val="both"/>
        <w:rPr>
          <w:rFonts w:ascii="Arial" w:hAnsi="Arial" w:cs="Arial"/>
          <w:sz w:val="20"/>
          <w:szCs w:val="20"/>
          <w:lang w:val="pl-PL"/>
        </w:rPr>
      </w:pPr>
      <w:r w:rsidRPr="0079459A">
        <w:rPr>
          <w:rFonts w:ascii="Arial" w:hAnsi="Arial" w:cs="Arial"/>
          <w:sz w:val="20"/>
          <w:szCs w:val="20"/>
          <w:lang w:val="pl-PL"/>
        </w:rPr>
        <w:t>Uwaga! Wymiary stref bezpieczeństwa montowanych urządzeń muszą odpowiadać strefom bezpieczeństwa odpowiednich urządzeń zastosowanych w dokumentacji projektowej. Strefy bezpieczeństwa nie mogą nakładać się na siebie.</w:t>
      </w:r>
    </w:p>
    <w:p w:rsidR="008D6CF5" w:rsidRPr="0079459A" w:rsidRDefault="008D6CF5" w:rsidP="008D6CF5">
      <w:pPr>
        <w:pStyle w:val="Bezodstpw"/>
        <w:ind w:left="360"/>
        <w:jc w:val="both"/>
        <w:rPr>
          <w:rFonts w:ascii="Arial" w:hAnsi="Arial" w:cs="Arial"/>
          <w:sz w:val="20"/>
          <w:szCs w:val="20"/>
          <w:lang w:val="pl-PL"/>
        </w:rPr>
      </w:pPr>
      <w:r w:rsidRPr="0079459A">
        <w:rPr>
          <w:rFonts w:ascii="Arial" w:hAnsi="Arial" w:cs="Arial"/>
          <w:sz w:val="20"/>
          <w:szCs w:val="20"/>
          <w:lang w:val="pl-PL"/>
        </w:rPr>
        <w:t xml:space="preserve">Wykonawca, który zamierza </w:t>
      </w:r>
      <w:r w:rsidRPr="00A60CFE">
        <w:rPr>
          <w:rFonts w:ascii="Arial" w:hAnsi="Arial" w:cs="Arial"/>
          <w:sz w:val="20"/>
          <w:szCs w:val="20"/>
          <w:lang w:val="pl-PL"/>
        </w:rPr>
        <w:t>zastosować</w:t>
      </w:r>
      <w:r w:rsidRPr="0079459A">
        <w:rPr>
          <w:rFonts w:ascii="Arial" w:hAnsi="Arial" w:cs="Arial"/>
          <w:sz w:val="20"/>
          <w:szCs w:val="20"/>
          <w:lang w:val="pl-PL"/>
        </w:rPr>
        <w:t xml:space="preserve"> rozwiązania równoważne do opisanych </w:t>
      </w:r>
      <w:r w:rsidRPr="00A60CFE">
        <w:rPr>
          <w:rFonts w:ascii="Arial" w:hAnsi="Arial" w:cs="Arial"/>
          <w:sz w:val="20"/>
          <w:szCs w:val="20"/>
          <w:lang w:val="pl-PL"/>
        </w:rPr>
        <w:t xml:space="preserve">jako przykładowe </w:t>
      </w:r>
      <w:r w:rsidRPr="0079459A">
        <w:rPr>
          <w:rFonts w:ascii="Arial" w:hAnsi="Arial" w:cs="Arial"/>
          <w:sz w:val="20"/>
          <w:szCs w:val="20"/>
          <w:lang w:val="pl-PL"/>
        </w:rPr>
        <w:t xml:space="preserve">przez Zamawiającego </w:t>
      </w:r>
      <w:r w:rsidRPr="00A60CFE">
        <w:rPr>
          <w:rFonts w:ascii="Arial" w:hAnsi="Arial" w:cs="Arial"/>
          <w:sz w:val="20"/>
          <w:szCs w:val="20"/>
          <w:lang w:val="pl-PL"/>
        </w:rPr>
        <w:t>musi</w:t>
      </w:r>
      <w:r w:rsidRPr="0079459A">
        <w:rPr>
          <w:rFonts w:ascii="Arial" w:hAnsi="Arial" w:cs="Arial"/>
          <w:sz w:val="20"/>
          <w:szCs w:val="20"/>
          <w:lang w:val="pl-PL"/>
        </w:rPr>
        <w:t xml:space="preserve"> wykazać, że oferowane przez niego materiały i urządzenia spełniają </w:t>
      </w:r>
      <w:r w:rsidRPr="00A60CFE">
        <w:rPr>
          <w:rFonts w:ascii="Arial" w:hAnsi="Arial" w:cs="Arial"/>
          <w:sz w:val="20"/>
          <w:szCs w:val="20"/>
          <w:lang w:val="pl-PL"/>
        </w:rPr>
        <w:t xml:space="preserve">minimalne </w:t>
      </w:r>
      <w:r w:rsidRPr="0079459A">
        <w:rPr>
          <w:rFonts w:ascii="Arial" w:hAnsi="Arial" w:cs="Arial"/>
          <w:sz w:val="20"/>
          <w:szCs w:val="20"/>
          <w:lang w:val="pl-PL"/>
        </w:rPr>
        <w:t xml:space="preserve">wymagania określone przez Zamawiającego. W </w:t>
      </w:r>
      <w:r w:rsidRPr="00A60CFE">
        <w:rPr>
          <w:rFonts w:ascii="Arial" w:hAnsi="Arial" w:cs="Arial"/>
          <w:sz w:val="20"/>
          <w:szCs w:val="20"/>
          <w:lang w:val="pl-PL"/>
        </w:rPr>
        <w:t xml:space="preserve">takim </w:t>
      </w:r>
      <w:r w:rsidRPr="0079459A">
        <w:rPr>
          <w:rFonts w:ascii="Arial" w:hAnsi="Arial" w:cs="Arial"/>
          <w:sz w:val="20"/>
          <w:szCs w:val="20"/>
          <w:lang w:val="pl-PL"/>
        </w:rPr>
        <w:t>przypadku Wykonawca zobowiązany jest przedstawić dokumenty potwierdzające równoważność w zakresie</w:t>
      </w:r>
      <w:r w:rsidRPr="00A60CFE">
        <w:rPr>
          <w:rFonts w:ascii="Arial" w:hAnsi="Arial" w:cs="Arial"/>
          <w:sz w:val="20"/>
          <w:szCs w:val="20"/>
          <w:lang w:val="pl-PL"/>
        </w:rPr>
        <w:t xml:space="preserve"> określonym powyżej (</w:t>
      </w:r>
      <w:r w:rsidRPr="0079459A">
        <w:rPr>
          <w:rFonts w:ascii="Arial" w:hAnsi="Arial" w:cs="Arial"/>
          <w:sz w:val="20"/>
          <w:szCs w:val="20"/>
          <w:lang w:val="pl-PL"/>
        </w:rPr>
        <w:t xml:space="preserve">minimalne wymagania zawarte w dokumentacji projektowej i specyfikacjach technicznych wykonania i odbioru robót budowlanych) </w:t>
      </w:r>
      <w:r w:rsidRPr="00A60CFE">
        <w:rPr>
          <w:rFonts w:ascii="Arial" w:hAnsi="Arial" w:cs="Arial"/>
          <w:sz w:val="20"/>
          <w:szCs w:val="20"/>
          <w:lang w:val="pl-PL"/>
        </w:rPr>
        <w:t>składając wraz</w:t>
      </w:r>
      <w:r w:rsidRPr="0079459A">
        <w:rPr>
          <w:rFonts w:ascii="Arial" w:hAnsi="Arial" w:cs="Arial"/>
          <w:sz w:val="20"/>
          <w:szCs w:val="20"/>
          <w:lang w:val="pl-PL"/>
        </w:rPr>
        <w:t xml:space="preserve"> z ofertą Formularz - Materiały i urządzenia równoważne.</w:t>
      </w:r>
    </w:p>
    <w:p w:rsidR="008D6CF5" w:rsidRPr="0079459A" w:rsidRDefault="008D6CF5" w:rsidP="008D6CF5">
      <w:pPr>
        <w:pStyle w:val="Bezodstpw"/>
        <w:ind w:left="360"/>
        <w:jc w:val="both"/>
        <w:rPr>
          <w:rFonts w:ascii="Arial" w:hAnsi="Arial" w:cs="Arial"/>
          <w:sz w:val="20"/>
          <w:szCs w:val="20"/>
          <w:lang w:val="pl-PL"/>
        </w:rPr>
      </w:pPr>
      <w:r w:rsidRPr="0079459A">
        <w:rPr>
          <w:rFonts w:ascii="Arial" w:hAnsi="Arial" w:cs="Arial"/>
          <w:sz w:val="20"/>
          <w:szCs w:val="20"/>
          <w:lang w:val="pl-PL"/>
        </w:rPr>
        <w:lastRenderedPageBreak/>
        <w:t>Zamawiający na etapie badania oferty Wykonawcy stwierdzi, czy zaproponowane rozwiązania będzie można uznać za równoważne.</w:t>
      </w:r>
    </w:p>
    <w:p w:rsidR="008D6CF5" w:rsidRPr="0079459A" w:rsidRDefault="008D6CF5" w:rsidP="008D6CF5">
      <w:pPr>
        <w:pStyle w:val="Bezodstpw"/>
        <w:ind w:left="360"/>
        <w:jc w:val="both"/>
        <w:rPr>
          <w:rFonts w:ascii="Arial" w:hAnsi="Arial" w:cs="Arial"/>
          <w:sz w:val="20"/>
          <w:szCs w:val="20"/>
          <w:lang w:val="pl-PL"/>
        </w:rPr>
      </w:pPr>
      <w:r w:rsidRPr="0079459A">
        <w:rPr>
          <w:rFonts w:ascii="Arial" w:hAnsi="Arial" w:cs="Arial"/>
          <w:sz w:val="20"/>
          <w:szCs w:val="20"/>
          <w:lang w:val="pl-PL"/>
        </w:rPr>
        <w:t>Zamawiającemu zależy na realizacji przedmiotu zamówienia z materiałów najwyższej jakości oraz na solidności i fachowości wykonania. Wskazanie w dokumentacji technicznej nazw producentów ma charakter przykładowy, ma to ułatwić Wykonawcom sporządzenie oferty. Niemożliwym jest wymaganie jakości bez wskazania punktu odniesienia.</w:t>
      </w:r>
    </w:p>
    <w:p w:rsidR="008D6CF5" w:rsidRPr="00D07190" w:rsidRDefault="008D6CF5" w:rsidP="008D6CF5">
      <w:pPr>
        <w:pStyle w:val="Bezodstpw"/>
        <w:ind w:left="360"/>
        <w:jc w:val="both"/>
        <w:rPr>
          <w:rFonts w:ascii="Arial" w:hAnsi="Arial" w:cs="Arial"/>
          <w:color w:val="000000"/>
          <w:sz w:val="20"/>
          <w:szCs w:val="20"/>
          <w:lang w:val="pl-PL" w:eastAsia="pl-PL"/>
        </w:rPr>
      </w:pPr>
      <w:r w:rsidRPr="0079459A">
        <w:rPr>
          <w:rFonts w:ascii="Arial" w:hAnsi="Arial" w:cs="Arial"/>
          <w:sz w:val="20"/>
          <w:szCs w:val="20"/>
          <w:lang w:val="pl-PL"/>
        </w:rPr>
        <w:t>Sam fakt, iż wskazuje się materiały oraz urządzenia sugerujące konkretnych producentów</w:t>
      </w:r>
      <w:r w:rsidRPr="0079459A" w:rsidDel="00D126DC">
        <w:rPr>
          <w:rFonts w:ascii="Arial" w:hAnsi="Arial" w:cs="Arial"/>
          <w:sz w:val="20"/>
          <w:szCs w:val="20"/>
          <w:lang w:val="pl-PL"/>
        </w:rPr>
        <w:t xml:space="preserve"> </w:t>
      </w:r>
      <w:r w:rsidRPr="0079459A">
        <w:rPr>
          <w:rFonts w:ascii="Arial" w:hAnsi="Arial" w:cs="Arial"/>
          <w:sz w:val="20"/>
          <w:szCs w:val="20"/>
          <w:lang w:val="pl-PL"/>
        </w:rPr>
        <w:t>nie zamyka możliwości zastosowania materiałów i urządzeń innych producentów o ile, zgodnie z dyspozycją art. 29 ustawy, będą one równoważne do wskazanych w dokumentacji technicznej.</w:t>
      </w:r>
    </w:p>
    <w:p w:rsidR="008D6CF5" w:rsidRPr="00D07190" w:rsidRDefault="008D6CF5" w:rsidP="003566B2">
      <w:pPr>
        <w:pStyle w:val="Bezodstpw"/>
        <w:numPr>
          <w:ilvl w:val="0"/>
          <w:numId w:val="44"/>
        </w:numPr>
        <w:jc w:val="both"/>
        <w:rPr>
          <w:rFonts w:ascii="Arial" w:hAnsi="Arial" w:cs="Arial"/>
          <w:color w:val="000000"/>
          <w:sz w:val="20"/>
          <w:szCs w:val="20"/>
          <w:lang w:val="pl-PL" w:eastAsia="pl-PL"/>
        </w:rPr>
      </w:pPr>
      <w:r w:rsidRPr="00D07190">
        <w:rPr>
          <w:rFonts w:ascii="Arial" w:hAnsi="Arial" w:cs="Arial"/>
          <w:color w:val="000000"/>
          <w:sz w:val="20"/>
          <w:szCs w:val="20"/>
          <w:lang w:val="pl-PL" w:eastAsia="pl-PL"/>
        </w:rPr>
        <w:t xml:space="preserve">Klasyfikacja wg Wspólnego Słownika Zamówień: </w:t>
      </w:r>
    </w:p>
    <w:p w:rsidR="008D6CF5" w:rsidRPr="00C31D03" w:rsidRDefault="008D6CF5" w:rsidP="008D6CF5">
      <w:pPr>
        <w:pStyle w:val="Bezodstpw"/>
        <w:ind w:left="357"/>
        <w:jc w:val="both"/>
        <w:rPr>
          <w:rFonts w:ascii="Arial" w:hAnsi="Arial" w:cs="Arial"/>
          <w:sz w:val="20"/>
          <w:szCs w:val="20"/>
          <w:lang w:val="pl-PL"/>
        </w:rPr>
      </w:pPr>
      <w:r w:rsidRPr="00C31D03">
        <w:rPr>
          <w:rFonts w:ascii="Arial" w:hAnsi="Arial" w:cs="Arial"/>
          <w:sz w:val="20"/>
          <w:szCs w:val="20"/>
          <w:lang w:val="pl-PL"/>
        </w:rPr>
        <w:t>37.53.52.00-9 wyposażenie placów zabaw,</w:t>
      </w:r>
    </w:p>
    <w:p w:rsidR="008D6CF5" w:rsidRPr="00C31D03" w:rsidRDefault="008D6CF5" w:rsidP="008D6CF5">
      <w:pPr>
        <w:pStyle w:val="Bezodstpw"/>
        <w:ind w:left="357"/>
        <w:jc w:val="both"/>
        <w:rPr>
          <w:rFonts w:ascii="Arial" w:hAnsi="Arial" w:cs="Arial"/>
          <w:sz w:val="20"/>
          <w:szCs w:val="20"/>
          <w:lang w:val="pl-PL"/>
        </w:rPr>
      </w:pPr>
      <w:r w:rsidRPr="00C31D03">
        <w:rPr>
          <w:rFonts w:ascii="Arial" w:hAnsi="Arial" w:cs="Arial"/>
          <w:sz w:val="20"/>
          <w:szCs w:val="20"/>
          <w:lang w:val="pl-PL"/>
        </w:rPr>
        <w:t>45.11.27.23-9 roboty w zakresie kształtowania placów zabaw</w:t>
      </w:r>
      <w:bookmarkStart w:id="8" w:name="_Hlk482102253"/>
    </w:p>
    <w:bookmarkEnd w:id="8"/>
    <w:p w:rsidR="00FE4705" w:rsidRDefault="00FE4705" w:rsidP="003566B2">
      <w:pPr>
        <w:pStyle w:val="Bezodstpw"/>
        <w:numPr>
          <w:ilvl w:val="0"/>
          <w:numId w:val="44"/>
        </w:numPr>
        <w:jc w:val="both"/>
        <w:rPr>
          <w:rFonts w:ascii="Arial" w:hAnsi="Arial" w:cs="Arial"/>
          <w:sz w:val="20"/>
          <w:szCs w:val="20"/>
        </w:rPr>
      </w:pPr>
      <w:r w:rsidRPr="008D6CF5">
        <w:rPr>
          <w:rFonts w:ascii="Arial" w:hAnsi="Arial" w:cs="Arial"/>
          <w:sz w:val="20"/>
          <w:szCs w:val="20"/>
        </w:rPr>
        <w:t>Zamawiający nie dopuszcza możliwości składania ofert częściowych.</w:t>
      </w:r>
    </w:p>
    <w:p w:rsidR="00FE4705" w:rsidRDefault="00FE4705" w:rsidP="003566B2">
      <w:pPr>
        <w:pStyle w:val="Bezodstpw"/>
        <w:numPr>
          <w:ilvl w:val="0"/>
          <w:numId w:val="44"/>
        </w:numPr>
        <w:jc w:val="both"/>
        <w:rPr>
          <w:rFonts w:ascii="Arial" w:hAnsi="Arial" w:cs="Arial"/>
          <w:sz w:val="20"/>
          <w:szCs w:val="20"/>
        </w:rPr>
      </w:pPr>
      <w:r w:rsidRPr="008D6CF5">
        <w:rPr>
          <w:rFonts w:ascii="Arial" w:hAnsi="Arial" w:cs="Arial"/>
          <w:sz w:val="20"/>
          <w:szCs w:val="20"/>
        </w:rPr>
        <w:t xml:space="preserve">Zamawiający nie dopuszcza możliwości składania ofert wariantowych. </w:t>
      </w:r>
    </w:p>
    <w:p w:rsidR="006D4D20" w:rsidRPr="006D4D20" w:rsidRDefault="00FE4705" w:rsidP="009167C8">
      <w:pPr>
        <w:pStyle w:val="Bezodstpw"/>
        <w:numPr>
          <w:ilvl w:val="0"/>
          <w:numId w:val="44"/>
        </w:numPr>
        <w:jc w:val="both"/>
        <w:rPr>
          <w:rFonts w:ascii="Arial" w:hAnsi="Arial" w:cs="Arial"/>
          <w:sz w:val="20"/>
          <w:szCs w:val="20"/>
        </w:rPr>
      </w:pPr>
      <w:r w:rsidRPr="006D4D20">
        <w:rPr>
          <w:rFonts w:ascii="Arial" w:hAnsi="Arial" w:cs="Arial"/>
          <w:color w:val="000000"/>
          <w:sz w:val="20"/>
          <w:szCs w:val="20"/>
          <w:lang w:eastAsia="pl-PL"/>
        </w:rPr>
        <w:t xml:space="preserve">Zamawiający nie przewiduje udzielenia zamówień, </w:t>
      </w:r>
      <w:r w:rsidRPr="006D4D20">
        <w:rPr>
          <w:rFonts w:ascii="Arial" w:hAnsi="Arial" w:cs="Arial"/>
          <w:sz w:val="20"/>
          <w:szCs w:val="20"/>
        </w:rPr>
        <w:t>o których mowa w art. 67 ust. 1 pkt 7 ustawy pzp</w:t>
      </w:r>
      <w:r w:rsidRPr="006D4D20">
        <w:rPr>
          <w:rFonts w:ascii="Arial" w:hAnsi="Arial" w:cs="Arial"/>
          <w:color w:val="000000"/>
          <w:sz w:val="20"/>
          <w:szCs w:val="20"/>
          <w:lang w:eastAsia="pl-PL"/>
        </w:rPr>
        <w:t>.</w:t>
      </w:r>
      <w:r w:rsidR="008D6CF5" w:rsidRPr="006D4D20">
        <w:rPr>
          <w:rFonts w:ascii="Arial" w:hAnsi="Arial" w:cs="Arial"/>
          <w:sz w:val="20"/>
          <w:szCs w:val="20"/>
        </w:rPr>
        <w:t xml:space="preserve"> </w:t>
      </w:r>
    </w:p>
    <w:p w:rsidR="00FE4705" w:rsidRPr="006D4D20" w:rsidRDefault="00FE4705" w:rsidP="009167C8">
      <w:pPr>
        <w:pStyle w:val="Bezodstpw"/>
        <w:numPr>
          <w:ilvl w:val="0"/>
          <w:numId w:val="44"/>
        </w:numPr>
        <w:jc w:val="both"/>
        <w:rPr>
          <w:rFonts w:ascii="Arial" w:hAnsi="Arial" w:cs="Arial"/>
          <w:sz w:val="20"/>
          <w:szCs w:val="20"/>
        </w:rPr>
      </w:pPr>
      <w:r w:rsidRPr="006D4D20">
        <w:rPr>
          <w:rFonts w:ascii="Arial" w:hAnsi="Arial" w:cs="Arial"/>
          <w:sz w:val="20"/>
          <w:szCs w:val="20"/>
        </w:rPr>
        <w:t xml:space="preserve">Zamawiający nie zastrzega obowiązku   osobistego wykonania przez wykonawcę kluczowych części zamówienia na </w:t>
      </w:r>
      <w:r w:rsidR="008D6CF5" w:rsidRPr="006D4D20">
        <w:rPr>
          <w:rFonts w:ascii="Arial" w:hAnsi="Arial" w:cs="Arial"/>
          <w:sz w:val="20"/>
          <w:szCs w:val="20"/>
        </w:rPr>
        <w:t>dostawę</w:t>
      </w:r>
      <w:r w:rsidRPr="006D4D20">
        <w:rPr>
          <w:rFonts w:ascii="Arial" w:hAnsi="Arial" w:cs="Arial"/>
          <w:sz w:val="20"/>
          <w:szCs w:val="20"/>
        </w:rPr>
        <w:t>.</w:t>
      </w:r>
    </w:p>
    <w:p w:rsidR="00FE4705" w:rsidRPr="00FE4705" w:rsidRDefault="00FE4705" w:rsidP="003566B2">
      <w:pPr>
        <w:pStyle w:val="Bezodstpw"/>
        <w:numPr>
          <w:ilvl w:val="0"/>
          <w:numId w:val="44"/>
        </w:numPr>
        <w:jc w:val="both"/>
        <w:rPr>
          <w:rFonts w:ascii="Arial" w:hAnsi="Arial" w:cs="Arial"/>
          <w:sz w:val="20"/>
          <w:szCs w:val="20"/>
        </w:rPr>
      </w:pPr>
      <w:r w:rsidRPr="00FE4705">
        <w:rPr>
          <w:rFonts w:ascii="Arial" w:hAnsi="Arial" w:cs="Arial"/>
          <w:sz w:val="20"/>
          <w:szCs w:val="20"/>
        </w:rPr>
        <w:t>Zamawiający dopuszcza udział podwykonawców przy wykonywaniu zamówienia. W przypadku realizacji zamówienia z udziałem podwykonawców zamawiający żąda wskazania przez wykonawcę w oświadczeniu, o którym mowa w pkt. 8.1 SIWZ części zamówienia, których wykonanie zamierza powierzyć podwykonawcom i podania przez wykonawcę nazwy firm podwykonawców.</w:t>
      </w:r>
    </w:p>
    <w:p w:rsidR="00D326BA" w:rsidRPr="000D6A78" w:rsidRDefault="00D326BA" w:rsidP="00D326BA">
      <w:pPr>
        <w:suppressAutoHyphens w:val="0"/>
        <w:spacing w:after="0" w:line="240" w:lineRule="auto"/>
        <w:contextualSpacing/>
        <w:jc w:val="both"/>
        <w:rPr>
          <w:rFonts w:ascii="Arial" w:hAnsi="Arial" w:cs="Arial"/>
          <w:sz w:val="20"/>
          <w:szCs w:val="20"/>
          <w:u w:val="single"/>
          <w:lang w:val="pl-PL"/>
        </w:rPr>
      </w:pPr>
    </w:p>
    <w:p w:rsidR="00B94AFA" w:rsidRPr="000D6A78" w:rsidRDefault="00B94AFA" w:rsidP="00B673D0">
      <w:pPr>
        <w:pStyle w:val="Nagwek1"/>
        <w:tabs>
          <w:tab w:val="clear" w:pos="432"/>
          <w:tab w:val="num" w:pos="426"/>
        </w:tabs>
        <w:spacing w:line="240" w:lineRule="auto"/>
        <w:jc w:val="both"/>
        <w:rPr>
          <w:sz w:val="20"/>
          <w:szCs w:val="20"/>
        </w:rPr>
      </w:pPr>
      <w:bookmarkStart w:id="9" w:name="_Toc469557198"/>
      <w:r w:rsidRPr="000D6A78">
        <w:rPr>
          <w:sz w:val="20"/>
          <w:szCs w:val="20"/>
        </w:rPr>
        <w:t>Termin wykonania zamówienia.</w:t>
      </w:r>
      <w:bookmarkEnd w:id="9"/>
      <w:r w:rsidRPr="000D6A78">
        <w:rPr>
          <w:sz w:val="20"/>
          <w:szCs w:val="20"/>
        </w:rPr>
        <w:t xml:space="preserve"> </w:t>
      </w:r>
    </w:p>
    <w:p w:rsidR="00682991" w:rsidRDefault="00375BA5" w:rsidP="003566B2">
      <w:pPr>
        <w:pStyle w:val="Akapitzlist"/>
        <w:numPr>
          <w:ilvl w:val="0"/>
          <w:numId w:val="39"/>
        </w:numPr>
        <w:spacing w:after="0" w:line="240" w:lineRule="auto"/>
        <w:ind w:left="426" w:hanging="426"/>
        <w:jc w:val="both"/>
        <w:rPr>
          <w:rFonts w:ascii="Arial" w:hAnsi="Arial" w:cs="Arial"/>
          <w:color w:val="000000"/>
          <w:sz w:val="20"/>
          <w:szCs w:val="20"/>
          <w:lang w:val="pl-PL" w:eastAsia="pl-PL"/>
        </w:rPr>
      </w:pPr>
      <w:r w:rsidRPr="00514A35">
        <w:rPr>
          <w:rFonts w:ascii="Arial" w:hAnsi="Arial" w:cs="Arial"/>
          <w:color w:val="000000"/>
          <w:sz w:val="20"/>
          <w:szCs w:val="20"/>
          <w:lang w:val="pl-PL" w:eastAsia="pl-PL"/>
        </w:rPr>
        <w:t xml:space="preserve">Zamówienie będzie wykonywane w terminie </w:t>
      </w:r>
      <w:r w:rsidR="00DF14D7" w:rsidRPr="00514A35">
        <w:rPr>
          <w:rFonts w:ascii="Arial" w:hAnsi="Arial" w:cs="Arial"/>
          <w:sz w:val="20"/>
          <w:szCs w:val="20"/>
          <w:lang w:val="pl-PL"/>
        </w:rPr>
        <w:t xml:space="preserve">od daty zawarcia </w:t>
      </w:r>
      <w:r w:rsidR="00B97CE7" w:rsidRPr="00514A35">
        <w:rPr>
          <w:rFonts w:ascii="Arial" w:hAnsi="Arial" w:cs="Arial"/>
          <w:color w:val="000000"/>
          <w:sz w:val="20"/>
          <w:szCs w:val="20"/>
          <w:lang w:val="pl-PL" w:eastAsia="pl-PL"/>
        </w:rPr>
        <w:t xml:space="preserve">do </w:t>
      </w:r>
      <w:r w:rsidR="00272EA3">
        <w:rPr>
          <w:rFonts w:ascii="Arial" w:hAnsi="Arial" w:cs="Arial"/>
          <w:color w:val="000000"/>
          <w:sz w:val="20"/>
          <w:szCs w:val="20"/>
          <w:lang w:val="pl-PL" w:eastAsia="pl-PL"/>
        </w:rPr>
        <w:t>15 czerwca</w:t>
      </w:r>
      <w:r w:rsidR="00B97CE7" w:rsidRPr="00514A35">
        <w:rPr>
          <w:rFonts w:ascii="Arial" w:hAnsi="Arial" w:cs="Arial"/>
          <w:color w:val="000000"/>
          <w:sz w:val="20"/>
          <w:szCs w:val="20"/>
          <w:lang w:val="pl-PL" w:eastAsia="pl-PL"/>
        </w:rPr>
        <w:t xml:space="preserve"> </w:t>
      </w:r>
      <w:r w:rsidRPr="00514A35">
        <w:rPr>
          <w:rFonts w:ascii="Arial" w:hAnsi="Arial" w:cs="Arial"/>
          <w:color w:val="000000"/>
          <w:sz w:val="20"/>
          <w:szCs w:val="20"/>
          <w:lang w:val="pl-PL" w:eastAsia="pl-PL"/>
        </w:rPr>
        <w:t>201</w:t>
      </w:r>
      <w:r w:rsidR="00443224" w:rsidRPr="00514A35">
        <w:rPr>
          <w:rFonts w:ascii="Arial" w:hAnsi="Arial" w:cs="Arial"/>
          <w:color w:val="000000"/>
          <w:sz w:val="20"/>
          <w:szCs w:val="20"/>
          <w:lang w:val="pl-PL" w:eastAsia="pl-PL"/>
        </w:rPr>
        <w:t>8</w:t>
      </w:r>
      <w:r w:rsidRPr="00514A35">
        <w:rPr>
          <w:rFonts w:ascii="Arial" w:hAnsi="Arial" w:cs="Arial"/>
          <w:color w:val="000000"/>
          <w:sz w:val="20"/>
          <w:szCs w:val="20"/>
          <w:lang w:val="pl-PL" w:eastAsia="pl-PL"/>
        </w:rPr>
        <w:t xml:space="preserve"> r.</w:t>
      </w:r>
      <w:r w:rsidR="001B0EC3" w:rsidRPr="00514A35">
        <w:rPr>
          <w:rFonts w:ascii="Arial" w:hAnsi="Arial" w:cs="Arial"/>
          <w:color w:val="000000"/>
          <w:sz w:val="20"/>
          <w:szCs w:val="20"/>
          <w:lang w:val="pl-PL" w:eastAsia="pl-PL"/>
        </w:rPr>
        <w:t xml:space="preserve"> </w:t>
      </w:r>
    </w:p>
    <w:p w:rsidR="00514A35" w:rsidRPr="004B239C" w:rsidRDefault="00811F5E" w:rsidP="003566B2">
      <w:pPr>
        <w:pStyle w:val="Bezodstpw"/>
        <w:numPr>
          <w:ilvl w:val="0"/>
          <w:numId w:val="39"/>
        </w:numPr>
        <w:ind w:left="426" w:hanging="426"/>
        <w:jc w:val="both"/>
        <w:rPr>
          <w:rFonts w:ascii="Arial" w:hAnsi="Arial"/>
          <w:sz w:val="20"/>
          <w:lang w:val="pl-PL"/>
        </w:rPr>
      </w:pPr>
      <w:r w:rsidRPr="000245F4">
        <w:rPr>
          <w:rFonts w:ascii="Arial" w:hAnsi="Arial"/>
          <w:sz w:val="20"/>
          <w:lang w:val="pl-PL"/>
        </w:rPr>
        <w:t xml:space="preserve">Okres rękojmi za wady: minimalny </w:t>
      </w:r>
      <w:r>
        <w:rPr>
          <w:rFonts w:ascii="Arial" w:hAnsi="Arial"/>
          <w:sz w:val="20"/>
          <w:lang w:val="pl-PL"/>
        </w:rPr>
        <w:t>36</w:t>
      </w:r>
      <w:r w:rsidRPr="000245F4">
        <w:rPr>
          <w:rFonts w:ascii="Arial" w:hAnsi="Arial"/>
          <w:sz w:val="20"/>
          <w:lang w:val="pl-PL"/>
        </w:rPr>
        <w:t xml:space="preserve"> miesięcy, maksymalny </w:t>
      </w:r>
      <w:r>
        <w:rPr>
          <w:rFonts w:ascii="Arial" w:hAnsi="Arial"/>
          <w:sz w:val="20"/>
          <w:lang w:val="pl-PL"/>
        </w:rPr>
        <w:t>60</w:t>
      </w:r>
      <w:r w:rsidRPr="000245F4">
        <w:rPr>
          <w:rFonts w:ascii="Arial" w:hAnsi="Arial"/>
          <w:sz w:val="20"/>
          <w:lang w:val="pl-PL"/>
        </w:rPr>
        <w:t xml:space="preserve"> miesięcy</w:t>
      </w:r>
    </w:p>
    <w:p w:rsidR="00682991" w:rsidRPr="000D6A78" w:rsidRDefault="00682991" w:rsidP="00621DEB">
      <w:pPr>
        <w:spacing w:after="0" w:line="240" w:lineRule="auto"/>
        <w:ind w:left="432"/>
        <w:jc w:val="both"/>
        <w:rPr>
          <w:rFonts w:ascii="Arial" w:hAnsi="Arial" w:cs="Arial"/>
          <w:color w:val="000000"/>
          <w:sz w:val="20"/>
          <w:szCs w:val="20"/>
          <w:lang w:val="pl-PL" w:eastAsia="pl-PL"/>
        </w:rPr>
      </w:pPr>
    </w:p>
    <w:p w:rsidR="00B94AFA" w:rsidRPr="000D6A78" w:rsidRDefault="00B94AFA" w:rsidP="00B673D0">
      <w:pPr>
        <w:pStyle w:val="Nagwek1"/>
        <w:tabs>
          <w:tab w:val="clear" w:pos="432"/>
          <w:tab w:val="num" w:pos="426"/>
        </w:tabs>
        <w:spacing w:line="240" w:lineRule="auto"/>
        <w:jc w:val="both"/>
        <w:rPr>
          <w:sz w:val="20"/>
          <w:szCs w:val="20"/>
        </w:rPr>
      </w:pPr>
      <w:bookmarkStart w:id="10" w:name="_Toc469557199"/>
      <w:r w:rsidRPr="000D6A78">
        <w:rPr>
          <w:sz w:val="20"/>
          <w:szCs w:val="20"/>
        </w:rPr>
        <w:t>Warunki udziału w postępowaniu.</w:t>
      </w:r>
      <w:bookmarkEnd w:id="10"/>
      <w:r w:rsidRPr="000D6A78">
        <w:rPr>
          <w:sz w:val="20"/>
          <w:szCs w:val="20"/>
        </w:rPr>
        <w:t xml:space="preserve"> </w:t>
      </w:r>
    </w:p>
    <w:p w:rsidR="00322715" w:rsidRPr="00322715" w:rsidRDefault="00322715" w:rsidP="00322715">
      <w:pPr>
        <w:pStyle w:val="Akapitzlist"/>
        <w:widowControl w:val="0"/>
        <w:numPr>
          <w:ilvl w:val="0"/>
          <w:numId w:val="8"/>
        </w:numPr>
        <w:suppressAutoHyphens w:val="0"/>
        <w:autoSpaceDE w:val="0"/>
        <w:autoSpaceDN w:val="0"/>
        <w:adjustRightInd w:val="0"/>
        <w:spacing w:after="0" w:line="240" w:lineRule="auto"/>
        <w:jc w:val="both"/>
        <w:textAlignment w:val="baseline"/>
        <w:rPr>
          <w:rFonts w:ascii="Arial" w:hAnsi="Arial" w:cs="Arial"/>
          <w:color w:val="000000"/>
          <w:sz w:val="20"/>
          <w:szCs w:val="20"/>
          <w:lang w:eastAsia="pl-PL"/>
        </w:rPr>
      </w:pPr>
      <w:r w:rsidRPr="00322715">
        <w:rPr>
          <w:rFonts w:ascii="Arial" w:hAnsi="Arial" w:cs="Arial"/>
          <w:color w:val="000000"/>
          <w:sz w:val="20"/>
          <w:szCs w:val="20"/>
          <w:lang w:eastAsia="pl-PL"/>
        </w:rPr>
        <w:t xml:space="preserve">O udzielenie zamówienia mogą ubiegać się Wykonawcy, którzy: </w:t>
      </w:r>
    </w:p>
    <w:p w:rsidR="00322715" w:rsidRPr="00322715" w:rsidRDefault="00322715" w:rsidP="00322715">
      <w:pPr>
        <w:pStyle w:val="Akapitzlist"/>
        <w:widowControl w:val="0"/>
        <w:numPr>
          <w:ilvl w:val="0"/>
          <w:numId w:val="9"/>
        </w:numPr>
        <w:suppressAutoHyphens w:val="0"/>
        <w:autoSpaceDE w:val="0"/>
        <w:autoSpaceDN w:val="0"/>
        <w:adjustRightInd w:val="0"/>
        <w:spacing w:after="0" w:line="240" w:lineRule="auto"/>
        <w:jc w:val="both"/>
        <w:textAlignment w:val="baseline"/>
        <w:rPr>
          <w:rFonts w:ascii="Arial" w:hAnsi="Arial" w:cs="Arial"/>
          <w:color w:val="000000"/>
          <w:sz w:val="20"/>
          <w:szCs w:val="20"/>
          <w:lang w:eastAsia="pl-PL"/>
        </w:rPr>
      </w:pPr>
      <w:r w:rsidRPr="00322715">
        <w:rPr>
          <w:rFonts w:ascii="Arial" w:hAnsi="Arial" w:cs="Arial"/>
          <w:color w:val="000000"/>
          <w:sz w:val="20"/>
          <w:szCs w:val="20"/>
          <w:lang w:eastAsia="pl-PL"/>
        </w:rPr>
        <w:t xml:space="preserve">nie podlegają wykluczeniu w trybie określonym w art. 24 ust. 1 pkt. 13 – 23 ustawy pzp; </w:t>
      </w:r>
    </w:p>
    <w:p w:rsidR="00322715" w:rsidRPr="00322715" w:rsidRDefault="00322715" w:rsidP="00322715">
      <w:pPr>
        <w:pStyle w:val="Akapitzlist"/>
        <w:widowControl w:val="0"/>
        <w:numPr>
          <w:ilvl w:val="0"/>
          <w:numId w:val="9"/>
        </w:numPr>
        <w:suppressAutoHyphens w:val="0"/>
        <w:autoSpaceDE w:val="0"/>
        <w:autoSpaceDN w:val="0"/>
        <w:adjustRightInd w:val="0"/>
        <w:spacing w:after="0" w:line="240" w:lineRule="auto"/>
        <w:jc w:val="both"/>
        <w:textAlignment w:val="baseline"/>
        <w:rPr>
          <w:rFonts w:ascii="Arial" w:hAnsi="Arial" w:cs="Arial"/>
          <w:color w:val="000000"/>
          <w:sz w:val="20"/>
          <w:szCs w:val="20"/>
          <w:lang w:eastAsia="pl-PL"/>
        </w:rPr>
      </w:pPr>
      <w:r w:rsidRPr="00322715">
        <w:rPr>
          <w:rFonts w:ascii="Arial" w:hAnsi="Arial" w:cs="Arial"/>
          <w:color w:val="000000"/>
          <w:sz w:val="20"/>
          <w:szCs w:val="20"/>
          <w:lang w:eastAsia="pl-PL"/>
        </w:rPr>
        <w:t xml:space="preserve">spełniają warunki udziału w postępowaniu dotyczące: </w:t>
      </w:r>
    </w:p>
    <w:p w:rsidR="00322715" w:rsidRPr="00322715" w:rsidRDefault="00322715" w:rsidP="003566B2">
      <w:pPr>
        <w:pStyle w:val="Akapitzlist"/>
        <w:widowControl w:val="0"/>
        <w:numPr>
          <w:ilvl w:val="0"/>
          <w:numId w:val="40"/>
        </w:numPr>
        <w:suppressAutoHyphens w:val="0"/>
        <w:autoSpaceDE w:val="0"/>
        <w:autoSpaceDN w:val="0"/>
        <w:adjustRightInd w:val="0"/>
        <w:spacing w:after="0" w:line="240" w:lineRule="auto"/>
        <w:jc w:val="both"/>
        <w:textAlignment w:val="baseline"/>
        <w:rPr>
          <w:rFonts w:ascii="Arial" w:hAnsi="Arial" w:cs="Arial"/>
          <w:color w:val="000000"/>
          <w:sz w:val="20"/>
          <w:szCs w:val="20"/>
          <w:lang w:eastAsia="pl-PL"/>
        </w:rPr>
      </w:pPr>
      <w:r w:rsidRPr="00322715">
        <w:rPr>
          <w:rFonts w:ascii="Arial" w:hAnsi="Arial" w:cs="Arial"/>
          <w:b/>
          <w:bCs/>
          <w:color w:val="000000"/>
          <w:sz w:val="20"/>
          <w:szCs w:val="20"/>
          <w:lang w:eastAsia="pl-PL"/>
        </w:rPr>
        <w:t>zdolności technicznej lub zawodowej:</w:t>
      </w:r>
    </w:p>
    <w:p w:rsidR="004B239C" w:rsidRDefault="004B239C" w:rsidP="003566B2">
      <w:pPr>
        <w:pStyle w:val="Akapitzlist"/>
        <w:numPr>
          <w:ilvl w:val="0"/>
          <w:numId w:val="49"/>
        </w:numPr>
        <w:spacing w:after="0" w:line="240" w:lineRule="auto"/>
        <w:jc w:val="both"/>
        <w:rPr>
          <w:rFonts w:ascii="Arial" w:hAnsi="Arial" w:cs="Arial"/>
          <w:bCs/>
          <w:color w:val="000000"/>
          <w:sz w:val="20"/>
          <w:szCs w:val="20"/>
          <w:lang w:val="pl-PL"/>
        </w:rPr>
      </w:pPr>
      <w:r w:rsidRPr="004F1CDE">
        <w:rPr>
          <w:rFonts w:ascii="Arial" w:hAnsi="Arial" w:cs="Arial"/>
          <w:bCs/>
          <w:color w:val="000000"/>
          <w:sz w:val="20"/>
          <w:szCs w:val="20"/>
          <w:lang w:val="pl-PL" w:eastAsia="pl-PL"/>
        </w:rPr>
        <w:t xml:space="preserve">Wykonawca spełni ww. warunek, </w:t>
      </w:r>
      <w:bookmarkStart w:id="11" w:name="_Hlk481150934"/>
      <w:r w:rsidRPr="004F1CDE">
        <w:rPr>
          <w:rFonts w:ascii="Arial" w:hAnsi="Arial" w:cs="Arial"/>
          <w:bCs/>
          <w:color w:val="000000"/>
          <w:sz w:val="20"/>
          <w:szCs w:val="20"/>
          <w:lang w:val="pl-PL" w:eastAsia="pl-PL"/>
        </w:rPr>
        <w:t xml:space="preserve">jeżeli </w:t>
      </w:r>
      <w:r w:rsidRPr="00A60CFE">
        <w:rPr>
          <w:rFonts w:ascii="Arial" w:hAnsi="Arial" w:cs="Arial"/>
          <w:bCs/>
          <w:color w:val="000000"/>
          <w:sz w:val="20"/>
          <w:szCs w:val="20"/>
          <w:lang w:val="pl-PL"/>
        </w:rPr>
        <w:t>w okresie ostatnich 3 lat przed upływem terminu składania ofert, a jeżeli okres prowadzenia działalności jest krótszy – w tym okresie wykonał, co najmniej 2 zadania polegające na wykonaniu</w:t>
      </w:r>
      <w:r w:rsidR="00666A20">
        <w:rPr>
          <w:rFonts w:ascii="Arial" w:hAnsi="Arial" w:cs="Arial"/>
          <w:bCs/>
          <w:color w:val="000000"/>
          <w:sz w:val="20"/>
          <w:szCs w:val="20"/>
          <w:lang w:val="pl-PL"/>
        </w:rPr>
        <w:t xml:space="preserve"> </w:t>
      </w:r>
      <w:r w:rsidRPr="00A60CFE">
        <w:rPr>
          <w:rFonts w:ascii="Arial" w:hAnsi="Arial" w:cs="Arial"/>
          <w:bCs/>
          <w:color w:val="000000"/>
          <w:sz w:val="20"/>
          <w:szCs w:val="20"/>
          <w:lang w:val="pl-PL"/>
        </w:rPr>
        <w:t>placu zabaw o wartości min</w:t>
      </w:r>
      <w:r w:rsidRPr="00A60CFE">
        <w:rPr>
          <w:rFonts w:ascii="Arial" w:hAnsi="Arial" w:cs="Arial"/>
          <w:b/>
          <w:bCs/>
          <w:color w:val="000000"/>
          <w:sz w:val="20"/>
          <w:szCs w:val="20"/>
          <w:lang w:val="pl-PL"/>
        </w:rPr>
        <w:t xml:space="preserve">. </w:t>
      </w:r>
      <w:r>
        <w:rPr>
          <w:rFonts w:ascii="Arial" w:hAnsi="Arial" w:cs="Arial"/>
          <w:bCs/>
          <w:color w:val="000000"/>
          <w:sz w:val="20"/>
          <w:szCs w:val="20"/>
          <w:lang w:val="pl-PL"/>
        </w:rPr>
        <w:t xml:space="preserve">200 </w:t>
      </w:r>
      <w:r w:rsidRPr="00A60CFE">
        <w:rPr>
          <w:rFonts w:ascii="Arial" w:hAnsi="Arial" w:cs="Arial"/>
          <w:bCs/>
          <w:color w:val="000000"/>
          <w:sz w:val="20"/>
          <w:szCs w:val="20"/>
          <w:lang w:val="pl-PL"/>
        </w:rPr>
        <w:t>000 zł każde</w:t>
      </w:r>
      <w:r>
        <w:rPr>
          <w:rFonts w:ascii="Arial" w:hAnsi="Arial" w:cs="Arial"/>
          <w:bCs/>
          <w:color w:val="000000"/>
          <w:sz w:val="20"/>
          <w:szCs w:val="20"/>
          <w:lang w:val="pl-PL"/>
        </w:rPr>
        <w:t>;</w:t>
      </w:r>
    </w:p>
    <w:bookmarkEnd w:id="11"/>
    <w:p w:rsidR="004B239C" w:rsidRPr="004B239C" w:rsidRDefault="004B239C" w:rsidP="003566B2">
      <w:pPr>
        <w:pStyle w:val="Akapitzlist"/>
        <w:numPr>
          <w:ilvl w:val="0"/>
          <w:numId w:val="49"/>
        </w:numPr>
        <w:spacing w:after="0" w:line="240" w:lineRule="auto"/>
        <w:jc w:val="both"/>
        <w:rPr>
          <w:rFonts w:ascii="Arial" w:hAnsi="Arial" w:cs="Arial"/>
          <w:bCs/>
          <w:color w:val="000000"/>
          <w:sz w:val="20"/>
          <w:szCs w:val="20"/>
          <w:lang w:val="pl-PL"/>
        </w:rPr>
      </w:pPr>
      <w:r w:rsidRPr="004B239C">
        <w:rPr>
          <w:rFonts w:ascii="Arial" w:hAnsi="Arial" w:cs="Arial"/>
          <w:bCs/>
          <w:color w:val="000000"/>
          <w:sz w:val="20"/>
          <w:szCs w:val="20"/>
          <w:lang w:val="pl-PL" w:eastAsia="pl-PL"/>
        </w:rPr>
        <w:t xml:space="preserve">Wykonawca spełni warunek, jeżeli </w:t>
      </w:r>
      <w:r w:rsidRPr="004B239C">
        <w:rPr>
          <w:rFonts w:ascii="Arial" w:hAnsi="Arial" w:cs="Arial"/>
          <w:bCs/>
          <w:color w:val="000000"/>
          <w:sz w:val="20"/>
          <w:szCs w:val="20"/>
          <w:lang w:val="pl-PL"/>
        </w:rPr>
        <w:t>dysponuje lub będzie dysponował kierownikiem robót posiadającym uprawnienia do kierowania robotami budowlanymi w specjalności konstrukcyjno-budowlanej w co najmniej w ograniczonym zakresie lub odpowiadające im uprawnienia, które zostały wydane na podstawie wcześniej obowiązujących przepisów, a które upoważniają do pełnienia tych funkcji w zakresie przedmiotu zamówienia</w:t>
      </w:r>
      <w:r>
        <w:rPr>
          <w:rFonts w:ascii="Arial" w:hAnsi="Arial" w:cs="Arial"/>
          <w:bCs/>
          <w:color w:val="000000"/>
          <w:sz w:val="20"/>
          <w:szCs w:val="20"/>
          <w:lang w:val="pl-PL"/>
        </w:rPr>
        <w:t>.</w:t>
      </w:r>
    </w:p>
    <w:p w:rsidR="00322715" w:rsidRPr="00322715" w:rsidRDefault="00322715" w:rsidP="00322715">
      <w:pPr>
        <w:pStyle w:val="Akapitzlist"/>
        <w:widowControl w:val="0"/>
        <w:numPr>
          <w:ilvl w:val="0"/>
          <w:numId w:val="8"/>
        </w:numPr>
        <w:suppressAutoHyphens w:val="0"/>
        <w:autoSpaceDE w:val="0"/>
        <w:autoSpaceDN w:val="0"/>
        <w:adjustRightInd w:val="0"/>
        <w:spacing w:after="0" w:line="240" w:lineRule="auto"/>
        <w:jc w:val="both"/>
        <w:textAlignment w:val="baseline"/>
        <w:rPr>
          <w:rFonts w:ascii="Arial" w:hAnsi="Arial" w:cs="Arial"/>
          <w:color w:val="000000"/>
          <w:sz w:val="20"/>
          <w:szCs w:val="20"/>
          <w:lang w:eastAsia="pl-PL"/>
        </w:rPr>
      </w:pPr>
      <w:r w:rsidRPr="00322715">
        <w:rPr>
          <w:rFonts w:ascii="Arial" w:hAnsi="Arial" w:cs="Arial"/>
          <w:color w:val="000000"/>
          <w:sz w:val="20"/>
          <w:szCs w:val="20"/>
          <w:lang w:eastAsia="pl-PL"/>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322715" w:rsidRPr="00322715" w:rsidRDefault="00322715" w:rsidP="00322715">
      <w:pPr>
        <w:pStyle w:val="Akapitzlist"/>
        <w:widowControl w:val="0"/>
        <w:numPr>
          <w:ilvl w:val="0"/>
          <w:numId w:val="8"/>
        </w:numPr>
        <w:suppressAutoHyphens w:val="0"/>
        <w:autoSpaceDE w:val="0"/>
        <w:autoSpaceDN w:val="0"/>
        <w:adjustRightInd w:val="0"/>
        <w:spacing w:after="0" w:line="240" w:lineRule="auto"/>
        <w:jc w:val="both"/>
        <w:textAlignment w:val="baseline"/>
        <w:rPr>
          <w:rFonts w:ascii="Arial" w:hAnsi="Arial" w:cs="Arial"/>
          <w:color w:val="000000"/>
          <w:sz w:val="20"/>
          <w:szCs w:val="20"/>
          <w:lang w:eastAsia="pl-PL"/>
        </w:rPr>
      </w:pPr>
      <w:r w:rsidRPr="00322715">
        <w:rPr>
          <w:rFonts w:ascii="Arial" w:hAnsi="Arial" w:cs="Arial"/>
          <w:color w:val="000000"/>
          <w:sz w:val="20"/>
          <w:szCs w:val="20"/>
          <w:lang w:eastAsia="pl-PL"/>
        </w:rPr>
        <w:t xml:space="preserve">W przypadku Wykonawców wspólnie ubiegających się o udzielenie zamówienia warunki, o których mowa w pkt. 6. 1. 2 niniejszej SIWZ zostaną spełnione wyłącznie, jeżeli: </w:t>
      </w:r>
    </w:p>
    <w:p w:rsidR="00322715" w:rsidRPr="00322715" w:rsidRDefault="00322715" w:rsidP="003863F1">
      <w:pPr>
        <w:pStyle w:val="Akapitzlist"/>
        <w:widowControl w:val="0"/>
        <w:numPr>
          <w:ilvl w:val="0"/>
          <w:numId w:val="10"/>
        </w:numPr>
        <w:suppressAutoHyphens w:val="0"/>
        <w:autoSpaceDE w:val="0"/>
        <w:autoSpaceDN w:val="0"/>
        <w:adjustRightInd w:val="0"/>
        <w:spacing w:after="0" w:line="240" w:lineRule="auto"/>
        <w:jc w:val="both"/>
        <w:textAlignment w:val="baseline"/>
        <w:rPr>
          <w:rFonts w:ascii="Arial" w:hAnsi="Arial" w:cs="Arial"/>
          <w:sz w:val="20"/>
          <w:szCs w:val="20"/>
        </w:rPr>
      </w:pPr>
      <w:r w:rsidRPr="00322715">
        <w:rPr>
          <w:rFonts w:ascii="Arial" w:hAnsi="Arial" w:cs="Arial"/>
          <w:sz w:val="20"/>
          <w:szCs w:val="20"/>
        </w:rPr>
        <w:t>w zakresie zdolności technicznej lub zawodowej określonej w pkt. 6.1.2.a.a SIWZ spełnienie tego warunku w przypadku wykonawców wspólnie ubiegających się o zamówienie wykaże jeden z tych wykonawców samodzielnie – Zamawiający nie dopuszcza sumowania (łączenia) zasobów dotyczących posiadanej zdolności technicznej lub zawodowej określonej w pkt. 6.1.2.a.a SIWZ przez 2 lub więcej podmiotów.</w:t>
      </w:r>
    </w:p>
    <w:p w:rsidR="00322715" w:rsidRPr="00322715" w:rsidRDefault="00322715" w:rsidP="003863F1">
      <w:pPr>
        <w:pStyle w:val="Akapitzlist"/>
        <w:widowControl w:val="0"/>
        <w:numPr>
          <w:ilvl w:val="0"/>
          <w:numId w:val="10"/>
        </w:numPr>
        <w:suppressAutoHyphens w:val="0"/>
        <w:autoSpaceDE w:val="0"/>
        <w:autoSpaceDN w:val="0"/>
        <w:adjustRightInd w:val="0"/>
        <w:spacing w:after="0" w:line="240" w:lineRule="auto"/>
        <w:jc w:val="both"/>
        <w:textAlignment w:val="baseline"/>
        <w:rPr>
          <w:rFonts w:ascii="Arial" w:hAnsi="Arial" w:cs="Arial"/>
          <w:color w:val="000000"/>
          <w:sz w:val="20"/>
          <w:szCs w:val="20"/>
          <w:lang w:eastAsia="pl-PL"/>
        </w:rPr>
      </w:pPr>
      <w:r w:rsidRPr="00322715">
        <w:rPr>
          <w:rFonts w:ascii="Arial" w:hAnsi="Arial" w:cs="Arial"/>
          <w:sz w:val="20"/>
          <w:szCs w:val="20"/>
        </w:rPr>
        <w:t>w zakresie zdolności technicznej lub zawodowej określonej w pkt. 6.1.2.a.b SIWZ spełnienie warunku zdolności technicznej w przypadku wykonawców wspólnie ubiegających się o zamówienie wykażą te podmioty</w:t>
      </w:r>
      <w:r w:rsidRPr="00322715">
        <w:rPr>
          <w:rFonts w:ascii="Arial" w:hAnsi="Arial" w:cs="Arial"/>
          <w:bCs/>
          <w:color w:val="000000"/>
          <w:sz w:val="20"/>
          <w:szCs w:val="20"/>
          <w:lang w:eastAsia="pl-PL"/>
        </w:rPr>
        <w:t xml:space="preserve"> łącznie.</w:t>
      </w:r>
    </w:p>
    <w:p w:rsidR="00322715" w:rsidRPr="00322715" w:rsidRDefault="00322715" w:rsidP="00322715">
      <w:pPr>
        <w:pStyle w:val="Akapitzlist"/>
        <w:widowControl w:val="0"/>
        <w:numPr>
          <w:ilvl w:val="0"/>
          <w:numId w:val="8"/>
        </w:numPr>
        <w:suppressAutoHyphens w:val="0"/>
        <w:autoSpaceDE w:val="0"/>
        <w:autoSpaceDN w:val="0"/>
        <w:adjustRightInd w:val="0"/>
        <w:spacing w:after="0" w:line="240" w:lineRule="auto"/>
        <w:jc w:val="both"/>
        <w:textAlignment w:val="baseline"/>
        <w:rPr>
          <w:rFonts w:ascii="Arial" w:hAnsi="Arial" w:cs="Arial"/>
          <w:color w:val="000000"/>
          <w:sz w:val="20"/>
          <w:szCs w:val="20"/>
          <w:lang w:eastAsia="pl-PL"/>
        </w:rPr>
      </w:pPr>
      <w:r w:rsidRPr="00322715">
        <w:rPr>
          <w:rFonts w:ascii="Arial" w:hAnsi="Arial" w:cs="Arial"/>
          <w:color w:val="000000"/>
          <w:sz w:val="20"/>
          <w:szCs w:val="20"/>
          <w:lang w:eastAsia="pl-PL"/>
        </w:rPr>
        <w:t xml:space="preserve">Wykonawca może w celu potwierdzenia spełniania warunków, o których mowa w pkt. 6.1.2.a.a i 6.1.2.a.b niniejszej SIWZ w stosownych sytuacjach oraz w odniesieniu do konkretnego zamówienia, lub jego części, polegać na zdolnościach technicznych lub zawodowych lub sytuacji finansowej lub ekonomicznej innych podmiotów, niezależnie od charakteru prawnego łączących go </w:t>
      </w:r>
      <w:r w:rsidRPr="00322715">
        <w:rPr>
          <w:rFonts w:ascii="Arial" w:hAnsi="Arial" w:cs="Arial"/>
          <w:color w:val="000000"/>
          <w:sz w:val="20"/>
          <w:szCs w:val="20"/>
          <w:lang w:eastAsia="pl-PL"/>
        </w:rPr>
        <w:lastRenderedPageBreak/>
        <w:t>z nim stosunków prawnych.</w:t>
      </w:r>
    </w:p>
    <w:p w:rsidR="00322715" w:rsidRPr="00322715" w:rsidRDefault="00322715" w:rsidP="00C32ADD">
      <w:pPr>
        <w:pStyle w:val="Akapitzlist"/>
        <w:suppressAutoHyphens w:val="0"/>
        <w:autoSpaceDE w:val="0"/>
        <w:autoSpaceDN w:val="0"/>
        <w:spacing w:after="0" w:line="240" w:lineRule="auto"/>
        <w:ind w:left="360"/>
        <w:jc w:val="both"/>
        <w:rPr>
          <w:rFonts w:ascii="Arial" w:hAnsi="Arial" w:cs="Arial"/>
          <w:color w:val="000000"/>
          <w:sz w:val="20"/>
          <w:szCs w:val="20"/>
          <w:lang w:eastAsia="pl-PL"/>
        </w:rPr>
      </w:pPr>
      <w:r w:rsidRPr="00322715">
        <w:rPr>
          <w:rFonts w:ascii="Arial" w:hAnsi="Arial" w:cs="Arial"/>
          <w:color w:val="000000"/>
          <w:sz w:val="20"/>
          <w:szCs w:val="20"/>
          <w:lang w:eastAsia="pl-PL"/>
        </w:rPr>
        <w:t xml:space="preserve">Uwaga. Zamawiający </w:t>
      </w:r>
      <w:r w:rsidRPr="00322715">
        <w:rPr>
          <w:rFonts w:ascii="Arial" w:hAnsi="Arial" w:cs="Arial"/>
          <w:sz w:val="20"/>
          <w:szCs w:val="20"/>
        </w:rPr>
        <w:t>dopuszcza udostępnianie zasobów i ich sumowanie na zasadach określonych w pkt. 6.3 niniejszej SIWZ.</w:t>
      </w:r>
    </w:p>
    <w:p w:rsidR="00322715" w:rsidRPr="00322715" w:rsidRDefault="00322715" w:rsidP="00322715">
      <w:pPr>
        <w:pStyle w:val="Akapitzlist"/>
        <w:widowControl w:val="0"/>
        <w:numPr>
          <w:ilvl w:val="0"/>
          <w:numId w:val="8"/>
        </w:numPr>
        <w:suppressAutoHyphens w:val="0"/>
        <w:autoSpaceDE w:val="0"/>
        <w:autoSpaceDN w:val="0"/>
        <w:adjustRightInd w:val="0"/>
        <w:spacing w:after="0" w:line="240" w:lineRule="auto"/>
        <w:jc w:val="both"/>
        <w:textAlignment w:val="baseline"/>
        <w:rPr>
          <w:rFonts w:ascii="Arial" w:hAnsi="Arial" w:cs="Arial"/>
          <w:color w:val="000000"/>
          <w:sz w:val="20"/>
          <w:szCs w:val="20"/>
          <w:lang w:eastAsia="pl-PL"/>
        </w:rPr>
      </w:pPr>
      <w:r w:rsidRPr="00322715">
        <w:rPr>
          <w:rFonts w:ascii="Arial" w:hAnsi="Arial" w:cs="Arial"/>
          <w:color w:val="000000"/>
          <w:sz w:val="20"/>
          <w:szCs w:val="20"/>
          <w:lang w:eastAsia="pl-PL"/>
        </w:rPr>
        <w:t xml:space="preserve">Zamawiający jednocześnie informuje, iż „stosowna sytuacja”, o której mowa w pkt. 6.4 niniejszej SIWZ wystąpi wyłącznie w przypadku, kiedy: </w:t>
      </w:r>
    </w:p>
    <w:p w:rsidR="00322715" w:rsidRPr="00322715" w:rsidRDefault="00322715" w:rsidP="003863F1">
      <w:pPr>
        <w:pStyle w:val="Akapitzlist"/>
        <w:widowControl w:val="0"/>
        <w:numPr>
          <w:ilvl w:val="0"/>
          <w:numId w:val="11"/>
        </w:numPr>
        <w:suppressAutoHyphens w:val="0"/>
        <w:autoSpaceDE w:val="0"/>
        <w:autoSpaceDN w:val="0"/>
        <w:adjustRightInd w:val="0"/>
        <w:spacing w:after="0" w:line="240" w:lineRule="auto"/>
        <w:jc w:val="both"/>
        <w:textAlignment w:val="baseline"/>
        <w:rPr>
          <w:rFonts w:ascii="Arial" w:hAnsi="Arial" w:cs="Arial"/>
          <w:color w:val="000000"/>
          <w:sz w:val="20"/>
          <w:szCs w:val="20"/>
          <w:lang w:eastAsia="pl-PL"/>
        </w:rPr>
      </w:pPr>
      <w:r w:rsidRPr="00322715">
        <w:rPr>
          <w:rFonts w:ascii="Arial" w:hAnsi="Arial" w:cs="Arial"/>
          <w:bCs/>
          <w:color w:val="000000"/>
          <w:sz w:val="20"/>
          <w:szCs w:val="20"/>
          <w:lang w:eastAsia="pl-P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322715" w:rsidRDefault="00322715" w:rsidP="003863F1">
      <w:pPr>
        <w:pStyle w:val="Akapitzlist"/>
        <w:widowControl w:val="0"/>
        <w:numPr>
          <w:ilvl w:val="0"/>
          <w:numId w:val="11"/>
        </w:numPr>
        <w:suppressAutoHyphens w:val="0"/>
        <w:autoSpaceDE w:val="0"/>
        <w:autoSpaceDN w:val="0"/>
        <w:adjustRightInd w:val="0"/>
        <w:spacing w:after="0" w:line="240" w:lineRule="auto"/>
        <w:jc w:val="both"/>
        <w:textAlignment w:val="baseline"/>
        <w:rPr>
          <w:rFonts w:ascii="Arial" w:hAnsi="Arial" w:cs="Arial"/>
          <w:bCs/>
          <w:color w:val="000000"/>
          <w:sz w:val="20"/>
          <w:szCs w:val="20"/>
          <w:lang w:eastAsia="pl-PL"/>
        </w:rPr>
      </w:pPr>
      <w:r w:rsidRPr="00322715">
        <w:rPr>
          <w:rFonts w:ascii="Arial" w:hAnsi="Arial" w:cs="Arial"/>
          <w:bCs/>
          <w:color w:val="000000"/>
          <w:sz w:val="20"/>
          <w:szCs w:val="20"/>
          <w:lang w:eastAsia="pl-PL"/>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13–23 i ust. 5 ustawy (w zakresie określonym w pkt 7 SIWZ). </w:t>
      </w:r>
    </w:p>
    <w:p w:rsidR="0047799A" w:rsidRDefault="0047799A" w:rsidP="0047799A">
      <w:pPr>
        <w:pStyle w:val="Akapitzlist"/>
        <w:numPr>
          <w:ilvl w:val="0"/>
          <w:numId w:val="11"/>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F3076D">
        <w:rPr>
          <w:rFonts w:ascii="Arial" w:hAnsi="Arial" w:cs="Arial"/>
          <w:bCs/>
          <w:color w:val="000000"/>
          <w:sz w:val="20"/>
          <w:szCs w:val="20"/>
          <w:lang w:val="pl-PL" w:eastAsia="pl-PL"/>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47799A" w:rsidRPr="0057769D" w:rsidRDefault="0047799A" w:rsidP="0047799A">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A60CFE">
        <w:rPr>
          <w:rFonts w:ascii="Arial" w:hAnsi="Arial" w:cs="Arial"/>
          <w:color w:val="000000"/>
          <w:sz w:val="20"/>
          <w:szCs w:val="20"/>
          <w:lang w:val="pl-PL" w:eastAsia="pl-PL"/>
        </w:rPr>
        <w:t>Zamawiający przewiduje możliwość najpierw dokonać oceny ofert, a</w:t>
      </w:r>
      <w:r>
        <w:rPr>
          <w:rFonts w:ascii="Arial" w:hAnsi="Arial" w:cs="Arial"/>
          <w:color w:val="000000"/>
          <w:sz w:val="20"/>
          <w:szCs w:val="20"/>
          <w:lang w:val="pl-PL" w:eastAsia="pl-PL"/>
        </w:rPr>
        <w:t> </w:t>
      </w:r>
      <w:r w:rsidRPr="00A60CFE">
        <w:rPr>
          <w:rFonts w:ascii="Arial" w:hAnsi="Arial" w:cs="Arial"/>
          <w:color w:val="000000"/>
          <w:sz w:val="20"/>
          <w:szCs w:val="20"/>
          <w:lang w:val="pl-PL" w:eastAsia="pl-PL"/>
        </w:rPr>
        <w:t>następnie zbadać, czy Wykonawca, którego oferta została oceniona jako najkorzystniejsza, nie podlega wykluczeniu oraz spełnia warunki udziału w postępowaniu. Jeżeli Wykonawca, o którym mowa w zdaniu poprzednim,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4B78D6" w:rsidRPr="00322715" w:rsidRDefault="004B78D6" w:rsidP="004B78D6">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rsidR="00B94AFA" w:rsidRPr="000D6A78" w:rsidRDefault="00B94AFA" w:rsidP="00F3076D">
      <w:pPr>
        <w:pStyle w:val="Nagwek1"/>
        <w:spacing w:line="240" w:lineRule="auto"/>
        <w:jc w:val="both"/>
        <w:rPr>
          <w:sz w:val="20"/>
          <w:szCs w:val="20"/>
        </w:rPr>
      </w:pPr>
      <w:bookmarkStart w:id="12" w:name="_Toc469557200"/>
      <w:r w:rsidRPr="000D6A78">
        <w:rPr>
          <w:sz w:val="20"/>
          <w:szCs w:val="20"/>
        </w:rPr>
        <w:t>Podstawy wykluczenia, o których mowa w art. 24 ust. 5 ustawy PZP.</w:t>
      </w:r>
      <w:bookmarkEnd w:id="12"/>
      <w:r w:rsidRPr="000D6A78">
        <w:rPr>
          <w:sz w:val="20"/>
          <w:szCs w:val="20"/>
        </w:rPr>
        <w:t xml:space="preserve"> </w:t>
      </w:r>
    </w:p>
    <w:p w:rsidR="00B94AFA" w:rsidRPr="000D6A78" w:rsidRDefault="00B94AFA" w:rsidP="00F3076D">
      <w:p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0D6A78">
        <w:rPr>
          <w:rFonts w:ascii="Arial" w:hAnsi="Arial" w:cs="Arial"/>
          <w:bCs/>
          <w:color w:val="000000"/>
          <w:sz w:val="20"/>
          <w:szCs w:val="20"/>
          <w:lang w:val="pl-PL" w:eastAsia="pl-PL"/>
        </w:rPr>
        <w:t xml:space="preserve">Dodatkowo zamawiający przewiduje wykluczenie wykonawcy: </w:t>
      </w:r>
    </w:p>
    <w:p w:rsidR="00B94AFA" w:rsidRPr="000D6A78" w:rsidRDefault="00B94AFA" w:rsidP="003863F1">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bCs/>
          <w:color w:val="000000"/>
          <w:sz w:val="20"/>
          <w:szCs w:val="20"/>
          <w:lang w:val="pl-PL" w:eastAsia="pl-PL"/>
        </w:rPr>
        <w:t xml:space="preserve">w </w:t>
      </w:r>
      <w:r w:rsidR="009A6F66" w:rsidRPr="000D6A78">
        <w:rPr>
          <w:rFonts w:ascii="Arial" w:hAnsi="Arial" w:cs="Arial"/>
          <w:bCs/>
          <w:color w:val="000000"/>
          <w:sz w:val="20"/>
          <w:szCs w:val="20"/>
          <w:lang w:val="pl-PL" w:eastAsia="pl-PL"/>
        </w:rPr>
        <w:t>stosunku, do którego</w:t>
      </w:r>
      <w:r w:rsidRPr="000D6A78">
        <w:rPr>
          <w:rFonts w:ascii="Arial" w:hAnsi="Arial" w:cs="Arial"/>
          <w:bCs/>
          <w:color w:val="000000"/>
          <w:sz w:val="20"/>
          <w:szCs w:val="20"/>
          <w:lang w:val="pl-PL" w:eastAsia="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w:t>
      </w:r>
      <w:r w:rsidR="001931C4" w:rsidRPr="000D6A78">
        <w:rPr>
          <w:rFonts w:ascii="Arial" w:hAnsi="Arial" w:cs="Arial"/>
          <w:bCs/>
          <w:color w:val="000000"/>
          <w:sz w:val="20"/>
          <w:szCs w:val="20"/>
          <w:lang w:val="pl-PL" w:eastAsia="pl-PL"/>
        </w:rPr>
        <w:t>chyba, że</w:t>
      </w:r>
      <w:r w:rsidRPr="000D6A78">
        <w:rPr>
          <w:rFonts w:ascii="Arial" w:hAnsi="Arial" w:cs="Arial"/>
          <w:bCs/>
          <w:color w:val="000000"/>
          <w:sz w:val="20"/>
          <w:szCs w:val="20"/>
          <w:lang w:val="pl-PL" w:eastAsia="pl-PL"/>
        </w:rPr>
        <w:t xml:space="preserve"> sąd zarządził likwidację jego majątku w</w:t>
      </w:r>
      <w:r w:rsidR="00665FC3" w:rsidRPr="000D6A78">
        <w:rPr>
          <w:rFonts w:ascii="Arial" w:hAnsi="Arial" w:cs="Arial"/>
          <w:bCs/>
          <w:color w:val="000000"/>
          <w:sz w:val="20"/>
          <w:szCs w:val="20"/>
          <w:lang w:val="pl-PL" w:eastAsia="pl-PL"/>
        </w:rPr>
        <w:t> </w:t>
      </w:r>
      <w:r w:rsidRPr="000D6A78">
        <w:rPr>
          <w:rFonts w:ascii="Arial" w:hAnsi="Arial" w:cs="Arial"/>
          <w:bCs/>
          <w:color w:val="000000"/>
          <w:sz w:val="20"/>
          <w:szCs w:val="20"/>
          <w:lang w:val="pl-PL" w:eastAsia="pl-PL"/>
        </w:rPr>
        <w:t xml:space="preserve">trybie art. 366 ust. 1 ustawy z dnia 28 lutego 2003 r. – Prawo upadłościowe (Dz. U. z 2015 r. poz. 233, 978, 1166, 1259 i 1844); </w:t>
      </w:r>
    </w:p>
    <w:p w:rsidR="00B94AFA" w:rsidRPr="000D6A78" w:rsidRDefault="00B94AFA" w:rsidP="003863F1">
      <w:pPr>
        <w:pStyle w:val="Akapitzlist"/>
        <w:numPr>
          <w:ilvl w:val="0"/>
          <w:numId w:val="12"/>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0D6A78">
        <w:rPr>
          <w:rFonts w:ascii="Arial" w:hAnsi="Arial" w:cs="Arial"/>
          <w:bCs/>
          <w:color w:val="000000"/>
          <w:sz w:val="20"/>
          <w:szCs w:val="20"/>
          <w:lang w:val="pl-PL" w:eastAsia="pl-PL"/>
        </w:rPr>
        <w:t>który, z przyczyn leżących po jego stronie, nie wykonał albo nienależycie wykonał w istotnym stopniu wcześniejszą umowę w sprawie zamówienia publicznego lub umowę koncesji, zawartą z</w:t>
      </w:r>
      <w:r w:rsidR="00556AA8" w:rsidRPr="000D6A78">
        <w:rPr>
          <w:rFonts w:ascii="Arial" w:hAnsi="Arial" w:cs="Arial"/>
          <w:bCs/>
          <w:color w:val="000000"/>
          <w:sz w:val="20"/>
          <w:szCs w:val="20"/>
          <w:lang w:val="pl-PL" w:eastAsia="pl-PL"/>
        </w:rPr>
        <w:t> </w:t>
      </w:r>
      <w:r w:rsidRPr="000D6A78">
        <w:rPr>
          <w:rFonts w:ascii="Arial" w:hAnsi="Arial" w:cs="Arial"/>
          <w:bCs/>
          <w:color w:val="000000"/>
          <w:sz w:val="20"/>
          <w:szCs w:val="20"/>
          <w:lang w:val="pl-PL" w:eastAsia="pl-PL"/>
        </w:rPr>
        <w:t xml:space="preserve">zamawiającym, o którym mowa w art. 3 ust. 1 pkt 1–4 ustawy PZP, co doprowadziło do rozwiązania umowy lub zasądzenia odszkodowania; </w:t>
      </w:r>
    </w:p>
    <w:p w:rsidR="00E60900" w:rsidRPr="000D6A78" w:rsidRDefault="00E60900" w:rsidP="00E60900">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rsidR="00B94AFA" w:rsidRPr="000D6A78" w:rsidRDefault="00B94AFA" w:rsidP="004B78D6">
      <w:pPr>
        <w:pStyle w:val="Nagwek1"/>
        <w:spacing w:line="240" w:lineRule="auto"/>
        <w:jc w:val="both"/>
        <w:rPr>
          <w:sz w:val="20"/>
          <w:szCs w:val="20"/>
        </w:rPr>
      </w:pPr>
      <w:bookmarkStart w:id="13" w:name="_Toc469557201"/>
      <w:r w:rsidRPr="000D6A78">
        <w:rPr>
          <w:sz w:val="20"/>
          <w:szCs w:val="20"/>
        </w:rPr>
        <w:t>Wykaz oświadczeń lub dokumentów, potwierdzających spełnianie warunków udziału w</w:t>
      </w:r>
      <w:r w:rsidR="00556AA8" w:rsidRPr="000D6A78">
        <w:rPr>
          <w:sz w:val="20"/>
          <w:szCs w:val="20"/>
        </w:rPr>
        <w:t> </w:t>
      </w:r>
      <w:r w:rsidRPr="000D6A78">
        <w:rPr>
          <w:sz w:val="20"/>
          <w:szCs w:val="20"/>
        </w:rPr>
        <w:t>postępowaniu oraz brak podstaw wykluczenia.</w:t>
      </w:r>
      <w:bookmarkEnd w:id="13"/>
      <w:r w:rsidRPr="000D6A78">
        <w:rPr>
          <w:sz w:val="20"/>
          <w:szCs w:val="20"/>
        </w:rPr>
        <w:t xml:space="preserve"> </w:t>
      </w:r>
    </w:p>
    <w:p w:rsidR="00343F49" w:rsidRPr="000D6A78" w:rsidRDefault="00343F49" w:rsidP="003863F1">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Do oferty każdy wykonawca musi dołączyć aktualne na dzień składania ofert oświadczenie w zakresie wskazanym w załączniku nr 2 do SIWZ. Informacje zawarte w oświadczeniu będą stanowić wstępne potwierdzenie, że wykonawca nie podlega wykluczeniu oraz spełnia warunki udziału w postępowaniu. </w:t>
      </w:r>
    </w:p>
    <w:p w:rsidR="00343F49" w:rsidRPr="000D6A78" w:rsidRDefault="00343F49" w:rsidP="003863F1">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 przypadku wspólnego ubiegania się o zamówienie przez wykonawców oświadczenie, o którym mowa w pkt. 8.1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rsidR="00343F49" w:rsidRPr="002429BC" w:rsidRDefault="00C32ADD" w:rsidP="003863F1">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520C4A">
        <w:rPr>
          <w:rFonts w:ascii="Arial" w:hAnsi="Arial" w:cs="Arial"/>
          <w:color w:val="000000"/>
          <w:sz w:val="20"/>
          <w:szCs w:val="20"/>
          <w:lang w:val="pl-PL" w:eastAsia="pl-PL"/>
        </w:rPr>
        <w:t>Wykonawca, który zamierza powierzyć wykonanie części zamówienia podwykonawcom, zamieszcza informacje o podwykonawcach w oświadczeniu, o którym mowa w pkt. 8.1 niniejszej SIWZ wraz z określeniem części, jaką zamierza im powierzyć oraz podaniem nazw podwykonawców.</w:t>
      </w:r>
      <w:r w:rsidR="00343F49" w:rsidRPr="002429BC">
        <w:rPr>
          <w:rFonts w:ascii="Arial" w:hAnsi="Arial" w:cs="Arial"/>
          <w:color w:val="000000"/>
          <w:sz w:val="20"/>
          <w:szCs w:val="20"/>
          <w:lang w:val="pl-PL" w:eastAsia="pl-PL"/>
        </w:rPr>
        <w:t xml:space="preserve"> </w:t>
      </w:r>
    </w:p>
    <w:p w:rsidR="007A5A95" w:rsidRPr="000D6A78" w:rsidRDefault="007A5A95" w:rsidP="003863F1">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bookmarkStart w:id="14" w:name="_Hlk501091905"/>
      <w:r w:rsidRPr="000D6A78">
        <w:rPr>
          <w:rFonts w:ascii="Arial" w:hAnsi="Arial" w:cs="Arial"/>
          <w:color w:val="000000"/>
          <w:sz w:val="20"/>
          <w:szCs w:val="20"/>
          <w:lang w:val="pl-PL" w:eastAsia="pl-PL"/>
        </w:rPr>
        <w:t xml:space="preserve">Wykonawca, który powołuje się na zasoby innych podmiotów (w zakresie, w jakim powołuje się na ich zasoby w celu spełnienia warunków udziału w postępowaniu), zamieszcza informacje o tych podmiotach w oświadczeniu, o którym mowa w pkt. 8.1 niniejszej SIWZ. </w:t>
      </w:r>
      <w:r w:rsidRPr="000D6A78">
        <w:rPr>
          <w:rFonts w:ascii="Arial" w:hAnsi="Arial" w:cs="Arial"/>
          <w:sz w:val="20"/>
          <w:szCs w:val="20"/>
          <w:lang w:val="pl-PL"/>
        </w:rPr>
        <w:t xml:space="preserve">W celu oceny czy Wykonawca polegając na zdolnościach lub sytuacji innych podmiotów na zasadach określonych w art. 22a ustawy PZP, będzie dysponował niezbędnymi zasobami w stopniu umożliwiającym </w:t>
      </w:r>
      <w:r w:rsidRPr="000D6A78">
        <w:rPr>
          <w:rFonts w:ascii="Arial" w:hAnsi="Arial" w:cs="Arial"/>
          <w:sz w:val="20"/>
          <w:szCs w:val="20"/>
          <w:lang w:val="pl-PL"/>
        </w:rPr>
        <w:lastRenderedPageBreak/>
        <w:t xml:space="preserve">należyte wykonanie zamówienia publicznego oraz oceny, czy stosunek łączący Wykonawcę z tymi podmiotami gwarantuje rzeczywisty dostęp do ich zasobów, Zamawiający żąda przedstawienia przez Wykonawcę wraz z ofertą zobowiązania, które określi w szczególności: </w:t>
      </w:r>
    </w:p>
    <w:p w:rsidR="007A5A95" w:rsidRPr="000D6A78" w:rsidRDefault="007A5A95" w:rsidP="003566B2">
      <w:pPr>
        <w:pStyle w:val="Default"/>
        <w:numPr>
          <w:ilvl w:val="0"/>
          <w:numId w:val="36"/>
        </w:numPr>
        <w:jc w:val="both"/>
        <w:rPr>
          <w:sz w:val="20"/>
          <w:szCs w:val="20"/>
        </w:rPr>
      </w:pPr>
      <w:r w:rsidRPr="000D6A78">
        <w:rPr>
          <w:sz w:val="20"/>
          <w:szCs w:val="20"/>
        </w:rPr>
        <w:t xml:space="preserve">zakres dostępnych wykonawcy zasobów innego podmiotu; </w:t>
      </w:r>
    </w:p>
    <w:p w:rsidR="007A5A95" w:rsidRPr="000D6A78" w:rsidRDefault="007A5A95" w:rsidP="003566B2">
      <w:pPr>
        <w:pStyle w:val="Default"/>
        <w:numPr>
          <w:ilvl w:val="0"/>
          <w:numId w:val="36"/>
        </w:numPr>
        <w:jc w:val="both"/>
        <w:rPr>
          <w:sz w:val="20"/>
          <w:szCs w:val="20"/>
        </w:rPr>
      </w:pPr>
      <w:r w:rsidRPr="000D6A78">
        <w:rPr>
          <w:sz w:val="20"/>
          <w:szCs w:val="20"/>
        </w:rPr>
        <w:t xml:space="preserve">sposób wykorzystania zasobów innego podmiotu, przez wykonawcę, przy wykonywaniu zamówienia publicznego; </w:t>
      </w:r>
    </w:p>
    <w:p w:rsidR="007A5A95" w:rsidRPr="000D6A78" w:rsidRDefault="007A5A95" w:rsidP="003566B2">
      <w:pPr>
        <w:pStyle w:val="Default"/>
        <w:numPr>
          <w:ilvl w:val="0"/>
          <w:numId w:val="36"/>
        </w:numPr>
        <w:jc w:val="both"/>
        <w:rPr>
          <w:sz w:val="20"/>
          <w:szCs w:val="20"/>
        </w:rPr>
      </w:pPr>
      <w:r w:rsidRPr="000D6A78">
        <w:rPr>
          <w:sz w:val="20"/>
          <w:szCs w:val="20"/>
        </w:rPr>
        <w:t>zakres i okres udziału innego podmiotu przy wykonywaniu zamówienia publicznego;</w:t>
      </w:r>
    </w:p>
    <w:p w:rsidR="007A5A95" w:rsidRDefault="007A5A95" w:rsidP="003566B2">
      <w:pPr>
        <w:pStyle w:val="Default"/>
        <w:numPr>
          <w:ilvl w:val="0"/>
          <w:numId w:val="36"/>
        </w:numPr>
        <w:jc w:val="both"/>
        <w:rPr>
          <w:sz w:val="20"/>
          <w:szCs w:val="20"/>
        </w:rPr>
      </w:pPr>
      <w:r w:rsidRPr="000D6A78">
        <w:rPr>
          <w:sz w:val="20"/>
          <w:szCs w:val="20"/>
        </w:rPr>
        <w:t xml:space="preserve"> czy podmiot, na zdolnościach, którego wykonawca polega w odniesieniu do warunków udziału w postępowaniu dotyczących wykształcenia, kwalifikacji zawodowych lub doświadczenia, zrealizuje usługę, której wskazane zdolności dotyczą.</w:t>
      </w:r>
      <w:bookmarkEnd w:id="14"/>
    </w:p>
    <w:p w:rsidR="0047799A" w:rsidRPr="00190E3B" w:rsidRDefault="0047799A" w:rsidP="0047799A">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190E3B">
        <w:rPr>
          <w:rFonts w:ascii="Arial" w:hAnsi="Arial" w:cs="Arial"/>
          <w:color w:val="000000"/>
          <w:sz w:val="20"/>
          <w:szCs w:val="20"/>
          <w:lang w:val="pl-PL" w:eastAsia="pl-PL"/>
        </w:rPr>
        <w:t xml:space="preserve">Formularz nr </w:t>
      </w:r>
      <w:r w:rsidR="00190E3B" w:rsidRPr="00190E3B">
        <w:rPr>
          <w:rFonts w:ascii="Arial" w:hAnsi="Arial" w:cs="Arial"/>
          <w:color w:val="000000"/>
          <w:sz w:val="20"/>
          <w:szCs w:val="20"/>
          <w:lang w:val="pl-PL" w:eastAsia="pl-PL"/>
        </w:rPr>
        <w:t>5</w:t>
      </w:r>
      <w:r w:rsidRPr="00190E3B">
        <w:rPr>
          <w:rFonts w:ascii="Arial" w:hAnsi="Arial" w:cs="Arial"/>
          <w:color w:val="000000"/>
          <w:sz w:val="20"/>
          <w:szCs w:val="20"/>
          <w:lang w:val="pl-PL" w:eastAsia="pl-PL"/>
        </w:rPr>
        <w:t xml:space="preserve"> - Materiały i Urządzenia równoważne. Wykonawca musi dołączyć dokument w przypadku, gdy zamierza zastosować materiały lub urządzenia równoważne wobec tych, jakie przewidziano jako przykładowe w dokumentacji projektowej lub specyfikacjach technicznych wykonania i odbioru robót budowlanych. W przypadku, gdy Wykonawca nie dołączy przedmiotowego formularza Zamawiający uzna, że Wykonawca akceptuje rozwiązania wskazane jako przykładowe w dokumentacji projektowej lub specyfikacjach technicznych wykonania i odbioru robót budowlanych oraz, że zastosuje je wykonując przedmiot zamówienia.</w:t>
      </w:r>
    </w:p>
    <w:p w:rsidR="00343F49" w:rsidRPr="000D6A78" w:rsidRDefault="00343F49" w:rsidP="003863F1">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Do oferty każdy wykonawca musi dołączyć dowód wniesienia wadium. </w:t>
      </w:r>
    </w:p>
    <w:p w:rsidR="00343F49" w:rsidRPr="000D6A78" w:rsidRDefault="00343F49" w:rsidP="003863F1">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 wzór oświadczenia zawarty jest na stronie internetowej zamawiającego w zakładce z niniejszym postępowaniem.</w:t>
      </w:r>
    </w:p>
    <w:p w:rsidR="00343F49" w:rsidRPr="000D6A78" w:rsidRDefault="00343F49" w:rsidP="003863F1">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Zamawiający przed udzieleniem zamówienia, wezwie wykonawcę, którego oferta została najwyżej oceniona, do złożenia w wyznaczonym, nie krótszym niż 5 dni, terminie aktualnych na dzień złożenia następujących oświadczeń lub dokumentów: </w:t>
      </w:r>
    </w:p>
    <w:p w:rsidR="00343F49" w:rsidRPr="000D6A78" w:rsidRDefault="00343F49" w:rsidP="003B61CB">
      <w:pPr>
        <w:pStyle w:val="Bezodstpw"/>
        <w:numPr>
          <w:ilvl w:val="0"/>
          <w:numId w:val="27"/>
        </w:numPr>
        <w:jc w:val="both"/>
        <w:rPr>
          <w:rFonts w:ascii="Arial" w:hAnsi="Arial" w:cs="Arial"/>
          <w:sz w:val="20"/>
          <w:szCs w:val="20"/>
          <w:lang w:val="pl-PL"/>
        </w:rPr>
      </w:pPr>
      <w:r w:rsidRPr="000D6A78">
        <w:rPr>
          <w:rFonts w:ascii="Arial" w:hAnsi="Arial" w:cs="Arial"/>
          <w:sz w:val="20"/>
          <w:szCs w:val="20"/>
          <w:lang w:val="pl-PL"/>
        </w:rPr>
        <w:t xml:space="preserve">Wykaz </w:t>
      </w:r>
      <w:r w:rsidR="008951F5">
        <w:rPr>
          <w:rFonts w:ascii="Arial" w:hAnsi="Arial" w:cs="Arial"/>
          <w:sz w:val="20"/>
          <w:szCs w:val="20"/>
          <w:lang w:val="pl-PL"/>
        </w:rPr>
        <w:t>dostaw</w:t>
      </w:r>
      <w:r w:rsidRPr="000D6A78">
        <w:rPr>
          <w:rFonts w:ascii="Arial" w:hAnsi="Arial" w:cs="Arial"/>
          <w:sz w:val="20"/>
          <w:szCs w:val="20"/>
          <w:lang w:val="pl-PL"/>
        </w:rPr>
        <w:t xml:space="preserve"> 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w:t>
      </w:r>
    </w:p>
    <w:p w:rsidR="00343F49" w:rsidRPr="000D6A78" w:rsidRDefault="00343F49" w:rsidP="00343F49">
      <w:pPr>
        <w:pStyle w:val="Bezodstpw"/>
        <w:ind w:left="708"/>
        <w:jc w:val="both"/>
        <w:rPr>
          <w:rFonts w:ascii="Arial" w:hAnsi="Arial" w:cs="Arial"/>
          <w:sz w:val="20"/>
          <w:szCs w:val="20"/>
          <w:lang w:val="pl-PL"/>
        </w:rPr>
      </w:pPr>
      <w:r w:rsidRPr="000D6A78">
        <w:rPr>
          <w:rFonts w:ascii="Arial" w:hAnsi="Arial" w:cs="Arial"/>
          <w:sz w:val="20"/>
          <w:szCs w:val="20"/>
          <w:lang w:val="pl-PL"/>
        </w:rPr>
        <w:t>Dowodami, o których mowa powyżej są:</w:t>
      </w:r>
    </w:p>
    <w:p w:rsidR="00343F49" w:rsidRPr="000D6A78" w:rsidRDefault="00343F49" w:rsidP="003B61CB">
      <w:pPr>
        <w:pStyle w:val="Bezodstpw"/>
        <w:numPr>
          <w:ilvl w:val="0"/>
          <w:numId w:val="29"/>
        </w:numPr>
        <w:jc w:val="both"/>
        <w:rPr>
          <w:rFonts w:ascii="Arial" w:hAnsi="Arial" w:cs="Arial"/>
          <w:sz w:val="20"/>
          <w:szCs w:val="20"/>
          <w:lang w:val="pl-PL"/>
        </w:rPr>
      </w:pPr>
      <w:r w:rsidRPr="000D6A78">
        <w:rPr>
          <w:rFonts w:ascii="Arial" w:hAnsi="Arial" w:cs="Arial"/>
          <w:sz w:val="20"/>
          <w:szCs w:val="20"/>
          <w:lang w:val="pl-PL"/>
        </w:rPr>
        <w:t>referencje bądź inne dokumenty wystawione przez podmiot, na rzecz, którego usługi były wykonywane;</w:t>
      </w:r>
    </w:p>
    <w:p w:rsidR="00343F49" w:rsidRPr="000D6A78" w:rsidRDefault="00343F49" w:rsidP="003B61CB">
      <w:pPr>
        <w:pStyle w:val="Bezodstpw"/>
        <w:numPr>
          <w:ilvl w:val="0"/>
          <w:numId w:val="29"/>
        </w:numPr>
        <w:jc w:val="both"/>
        <w:rPr>
          <w:rFonts w:ascii="Arial" w:hAnsi="Arial" w:cs="Arial"/>
          <w:sz w:val="20"/>
          <w:szCs w:val="20"/>
          <w:lang w:val="pl-PL"/>
        </w:rPr>
      </w:pPr>
      <w:r w:rsidRPr="000D6A78">
        <w:rPr>
          <w:rFonts w:ascii="Arial" w:hAnsi="Arial" w:cs="Arial"/>
          <w:sz w:val="20"/>
          <w:szCs w:val="20"/>
          <w:lang w:val="pl-PL"/>
        </w:rPr>
        <w:t>oświadczenie wykonawcy – jeżeli z uzasadnionej przyczyny o obiektywnym charakterze wykonawca nie jest w stanie uzyskać dokumentów, o którym mowa powyżej.</w:t>
      </w:r>
    </w:p>
    <w:p w:rsidR="00343F49" w:rsidRDefault="00343F49" w:rsidP="00343F49">
      <w:pPr>
        <w:suppressAutoHyphens w:val="0"/>
        <w:autoSpaceDE w:val="0"/>
        <w:autoSpaceDN w:val="0"/>
        <w:adjustRightInd w:val="0"/>
        <w:spacing w:after="0" w:line="240" w:lineRule="auto"/>
        <w:ind w:left="708"/>
        <w:jc w:val="both"/>
        <w:rPr>
          <w:rFonts w:ascii="Arial" w:hAnsi="Arial" w:cs="Arial"/>
          <w:sz w:val="20"/>
          <w:szCs w:val="20"/>
          <w:lang w:val="pl-PL"/>
        </w:rPr>
      </w:pPr>
      <w:r w:rsidRPr="000D6A78">
        <w:rPr>
          <w:rFonts w:ascii="Arial" w:hAnsi="Arial" w:cs="Arial"/>
          <w:sz w:val="20"/>
          <w:szCs w:val="20"/>
          <w:lang w:val="pl-PL"/>
        </w:rPr>
        <w:t>Jeżeli wykaz, oświadczenia lub inne złożone przez wykonawcę dokumenty budzą wątpliwości zamawiającego, może on zwrócić się bezpośrednio do właściwego podmiotu, na rzecz, którego usługi były wykonane, o dodatkowe informacje lub dokumenty w tym zakresie.</w:t>
      </w:r>
    </w:p>
    <w:p w:rsidR="0047799A" w:rsidRDefault="0047799A" w:rsidP="003B61CB">
      <w:pPr>
        <w:pStyle w:val="Bezodstpw"/>
        <w:numPr>
          <w:ilvl w:val="0"/>
          <w:numId w:val="27"/>
        </w:numPr>
        <w:ind w:left="714" w:hanging="357"/>
        <w:jc w:val="both"/>
        <w:rPr>
          <w:rFonts w:ascii="Arial" w:hAnsi="Arial" w:cs="Arial"/>
          <w:sz w:val="20"/>
          <w:szCs w:val="20"/>
          <w:lang w:val="pl-PL"/>
        </w:rPr>
      </w:pPr>
      <w:bookmarkStart w:id="15" w:name="_Hlk487027281"/>
      <w:r>
        <w:rPr>
          <w:rFonts w:ascii="Arial" w:hAnsi="Arial" w:cs="Arial"/>
          <w:sz w:val="20"/>
          <w:szCs w:val="20"/>
          <w:lang w:val="pl-PL"/>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7A5A95" w:rsidRPr="000D6A78" w:rsidRDefault="007A5A95" w:rsidP="003B61CB">
      <w:pPr>
        <w:pStyle w:val="Bezodstpw"/>
        <w:numPr>
          <w:ilvl w:val="0"/>
          <w:numId w:val="27"/>
        </w:numPr>
        <w:ind w:left="714" w:hanging="357"/>
        <w:jc w:val="both"/>
        <w:rPr>
          <w:rFonts w:ascii="Arial" w:hAnsi="Arial" w:cs="Arial"/>
          <w:sz w:val="20"/>
          <w:szCs w:val="20"/>
          <w:lang w:val="pl-PL"/>
        </w:rPr>
      </w:pPr>
      <w:r w:rsidRPr="000D6A78">
        <w:rPr>
          <w:rFonts w:ascii="Arial" w:hAnsi="Arial" w:cs="Arial"/>
          <w:sz w:val="20"/>
          <w:szCs w:val="20"/>
          <w:lang w:val="pl-PL"/>
        </w:rPr>
        <w:t>Zamawiający żąda od Wykonawcy, który polega na zdolnościach lub sytuacji innych podmiotów na zasadach określonych w art. 22a PZP, przedstawia w odniesieniu do tych podmiotów dokumentów i oświadczeń wskazanych w pkt. 8.</w:t>
      </w:r>
      <w:r w:rsidR="00190E3B">
        <w:rPr>
          <w:rFonts w:ascii="Arial" w:hAnsi="Arial" w:cs="Arial"/>
          <w:sz w:val="20"/>
          <w:szCs w:val="20"/>
          <w:lang w:val="pl-PL"/>
        </w:rPr>
        <w:t>8</w:t>
      </w:r>
      <w:r w:rsidRPr="000D6A78">
        <w:rPr>
          <w:rFonts w:ascii="Arial" w:hAnsi="Arial" w:cs="Arial"/>
          <w:sz w:val="20"/>
          <w:szCs w:val="20"/>
          <w:lang w:val="pl-PL"/>
        </w:rPr>
        <w:t>.</w:t>
      </w:r>
      <w:r w:rsidR="008951F5">
        <w:rPr>
          <w:rFonts w:ascii="Arial" w:hAnsi="Arial" w:cs="Arial"/>
          <w:sz w:val="20"/>
          <w:szCs w:val="20"/>
          <w:lang w:val="pl-PL"/>
        </w:rPr>
        <w:t>4</w:t>
      </w:r>
      <w:r w:rsidRPr="000D6A78">
        <w:rPr>
          <w:rFonts w:ascii="Arial" w:hAnsi="Arial" w:cs="Arial"/>
          <w:sz w:val="20"/>
          <w:szCs w:val="20"/>
          <w:lang w:val="pl-PL"/>
        </w:rPr>
        <w:t xml:space="preserve"> SIWZ potwierdzających brak podstaw do wykluczenia (</w:t>
      </w:r>
      <w:r w:rsidRPr="000D6A78">
        <w:rPr>
          <w:rFonts w:ascii="Arial" w:hAnsi="Arial" w:cs="Arial"/>
          <w:color w:val="000000"/>
          <w:sz w:val="20"/>
          <w:szCs w:val="20"/>
          <w:lang w:val="pl-PL" w:eastAsia="pl-PL"/>
        </w:rPr>
        <w:t>art. 24 ust. 1 pkt. 13 – 23 oraz ust. 5 (w zakresie określonym w pkt. 7 SIWZ) ustawy pzp)</w:t>
      </w:r>
      <w:r w:rsidRPr="000D6A78">
        <w:rPr>
          <w:rFonts w:ascii="Arial" w:hAnsi="Arial" w:cs="Arial"/>
          <w:sz w:val="20"/>
          <w:szCs w:val="20"/>
          <w:lang w:val="pl-PL"/>
        </w:rPr>
        <w:t xml:space="preserve"> oraz odpowiednich dokumentów potwierdzających spełnienie, w zakresie, w jakim powołuje się Wykonawca na ich zasoby, warunków udziału w postępowaniu.</w:t>
      </w:r>
      <w:bookmarkEnd w:id="15"/>
    </w:p>
    <w:p w:rsidR="00343F49" w:rsidRPr="000D6A78" w:rsidRDefault="00343F49" w:rsidP="003B61CB">
      <w:pPr>
        <w:pStyle w:val="Bezodstpw"/>
        <w:numPr>
          <w:ilvl w:val="0"/>
          <w:numId w:val="27"/>
        </w:numPr>
        <w:ind w:left="714" w:hanging="357"/>
        <w:jc w:val="both"/>
        <w:rPr>
          <w:rFonts w:ascii="Arial" w:hAnsi="Arial" w:cs="Arial"/>
          <w:sz w:val="20"/>
          <w:szCs w:val="20"/>
          <w:lang w:val="pl-PL"/>
        </w:rPr>
      </w:pPr>
      <w:r w:rsidRPr="000D6A78">
        <w:rPr>
          <w:rFonts w:ascii="Arial" w:hAnsi="Arial" w:cs="Arial"/>
          <w:sz w:val="20"/>
          <w:szCs w:val="20"/>
          <w:lang w:val="pl-PL"/>
        </w:rPr>
        <w:t>Aktualny odpis z właściwego rejestru lub centralnej ewidencji i informacji o działalności gospodarczej, jeżeli odrębne przepisy wymagają wpisu do rejestru lub ewidencji, w celu wykazania braku podstaw do wykluczenia w oparciu o art. 24 ustawy, wystawiony nie wcześniej niż 6 miesięcy przed upływem terminu składania ofert;</w:t>
      </w:r>
    </w:p>
    <w:p w:rsidR="00343F49" w:rsidRPr="000D6A78" w:rsidRDefault="00343F49" w:rsidP="003863F1">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Wzory formularzy i dokumentów (oprócz wymienionych w pkt. 8.</w:t>
      </w:r>
      <w:r w:rsidR="0047799A">
        <w:rPr>
          <w:rFonts w:ascii="Arial" w:hAnsi="Arial" w:cs="Arial"/>
          <w:color w:val="000000"/>
          <w:sz w:val="20"/>
          <w:szCs w:val="20"/>
          <w:lang w:val="pl-PL" w:eastAsia="pl-PL"/>
        </w:rPr>
        <w:t>8</w:t>
      </w:r>
      <w:r w:rsidRPr="000D6A78">
        <w:rPr>
          <w:rFonts w:ascii="Arial" w:hAnsi="Arial" w:cs="Arial"/>
          <w:color w:val="000000"/>
          <w:sz w:val="20"/>
          <w:szCs w:val="20"/>
          <w:lang w:val="pl-PL" w:eastAsia="pl-PL"/>
        </w:rPr>
        <w:t>.</w:t>
      </w:r>
      <w:r w:rsidR="008951F5">
        <w:rPr>
          <w:rFonts w:ascii="Arial" w:hAnsi="Arial" w:cs="Arial"/>
          <w:color w:val="000000"/>
          <w:sz w:val="20"/>
          <w:szCs w:val="20"/>
          <w:lang w:val="pl-PL" w:eastAsia="pl-PL"/>
        </w:rPr>
        <w:t>4</w:t>
      </w:r>
      <w:r w:rsidR="00AD67B5" w:rsidRPr="000D6A78">
        <w:rPr>
          <w:rFonts w:ascii="Arial" w:hAnsi="Arial" w:cs="Arial"/>
          <w:color w:val="000000"/>
          <w:sz w:val="20"/>
          <w:szCs w:val="20"/>
          <w:lang w:val="pl-PL" w:eastAsia="pl-PL"/>
        </w:rPr>
        <w:t xml:space="preserve"> </w:t>
      </w:r>
      <w:r w:rsidRPr="000D6A78">
        <w:rPr>
          <w:rFonts w:ascii="Arial" w:hAnsi="Arial" w:cs="Arial"/>
          <w:color w:val="000000"/>
          <w:sz w:val="20"/>
          <w:szCs w:val="20"/>
          <w:lang w:val="pl-PL" w:eastAsia="pl-PL"/>
        </w:rPr>
        <w:t>SIWZ), na których Wykonawca złoży ww. oświadczenia zostaną przesłane przez Zamawiającego.</w:t>
      </w:r>
    </w:p>
    <w:p w:rsidR="00343F49" w:rsidRPr="000D6A78" w:rsidRDefault="00343F49" w:rsidP="003863F1">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Jeżeli Wykonawca ma siedzibę lub miejsce zamieszkania poza terytorium Rzeczypospolitej Polskiej, zamiast dokumentu, o których mowa powyżej w pkt. 8.</w:t>
      </w:r>
      <w:r w:rsidR="0047799A">
        <w:rPr>
          <w:rFonts w:ascii="Arial" w:hAnsi="Arial" w:cs="Arial"/>
          <w:color w:val="000000"/>
          <w:sz w:val="20"/>
          <w:szCs w:val="20"/>
          <w:lang w:val="pl-PL" w:eastAsia="pl-PL"/>
        </w:rPr>
        <w:t>8</w:t>
      </w:r>
      <w:r w:rsidRPr="000D6A78">
        <w:rPr>
          <w:rFonts w:ascii="Arial" w:hAnsi="Arial" w:cs="Arial"/>
          <w:color w:val="000000"/>
          <w:sz w:val="20"/>
          <w:szCs w:val="20"/>
          <w:lang w:val="pl-PL" w:eastAsia="pl-PL"/>
        </w:rPr>
        <w:t>.</w:t>
      </w:r>
      <w:r w:rsidR="008951F5">
        <w:rPr>
          <w:rFonts w:ascii="Arial" w:hAnsi="Arial" w:cs="Arial"/>
          <w:color w:val="000000"/>
          <w:sz w:val="20"/>
          <w:szCs w:val="20"/>
          <w:lang w:val="pl-PL" w:eastAsia="pl-PL"/>
        </w:rPr>
        <w:t>4</w:t>
      </w:r>
      <w:r w:rsidR="00AD67B5" w:rsidRPr="000D6A78">
        <w:rPr>
          <w:rFonts w:ascii="Arial" w:hAnsi="Arial" w:cs="Arial"/>
          <w:color w:val="000000"/>
          <w:sz w:val="20"/>
          <w:szCs w:val="20"/>
          <w:lang w:val="pl-PL" w:eastAsia="pl-PL"/>
        </w:rPr>
        <w:t xml:space="preserve"> </w:t>
      </w:r>
      <w:r w:rsidRPr="000D6A78">
        <w:rPr>
          <w:rFonts w:ascii="Arial" w:hAnsi="Arial" w:cs="Arial"/>
          <w:color w:val="000000"/>
          <w:sz w:val="20"/>
          <w:szCs w:val="20"/>
          <w:lang w:val="pl-PL" w:eastAsia="pl-PL"/>
        </w:rPr>
        <w:t xml:space="preserve">SIWZ składa dokumenty </w:t>
      </w:r>
      <w:r w:rsidRPr="000D6A78">
        <w:rPr>
          <w:rFonts w:ascii="Arial" w:hAnsi="Arial" w:cs="Arial"/>
          <w:color w:val="000000"/>
          <w:sz w:val="20"/>
          <w:szCs w:val="20"/>
          <w:lang w:val="pl-PL" w:eastAsia="pl-PL"/>
        </w:rPr>
        <w:lastRenderedPageBreak/>
        <w:t>wystawione w formie i terminach przewidzianych w Rozporządzeniu Ministra Rozwoju z dnia 27 lipca 2016 r. w sprawie rodzajów dokumentów, jakich może żądać zamawiający od wykonawcy w postępowaniu o udzielenie zamówienia (Dz. U. 2016 poz. 1126)</w:t>
      </w:r>
      <w:r w:rsidR="00AD67B5" w:rsidRPr="000D6A78">
        <w:rPr>
          <w:rFonts w:ascii="Arial" w:hAnsi="Arial" w:cs="Arial"/>
          <w:color w:val="000000"/>
          <w:sz w:val="20"/>
          <w:szCs w:val="20"/>
          <w:lang w:val="pl-PL" w:eastAsia="pl-PL"/>
        </w:rPr>
        <w:t>.</w:t>
      </w:r>
    </w:p>
    <w:p w:rsidR="00343F49" w:rsidRPr="000D6A78" w:rsidRDefault="00343F49" w:rsidP="00343F49">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(w przypadku wspólnego ubiegania się o udzielenie niniejszego zamówienia przez dwóch lub więcej Wykonawców w ofercie muszą być złożone przedmiotowe dokumenty dla każdego z nich),</w:t>
      </w:r>
    </w:p>
    <w:p w:rsidR="00343F49" w:rsidRPr="00347F9D" w:rsidRDefault="00343F49" w:rsidP="00347F9D">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347F9D">
        <w:rPr>
          <w:rFonts w:ascii="Arial" w:hAnsi="Arial" w:cs="Arial"/>
          <w:sz w:val="20"/>
          <w:szCs w:val="20"/>
          <w:lang w:val="pl-PL"/>
        </w:rPr>
        <w:t> </w:t>
      </w:r>
    </w:p>
    <w:p w:rsidR="00343F49" w:rsidRPr="000D6A78" w:rsidRDefault="00343F49" w:rsidP="003863F1">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sz w:val="20"/>
          <w:szCs w:val="20"/>
          <w:lang w:val="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43F49" w:rsidRPr="000D6A78" w:rsidRDefault="00343F49" w:rsidP="003863F1">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 zakresie nieuregulowanym SIWZ, zastosowanie mają przepisy rozporządzenia Ministra Rozwoju z dnia 27 lipca 2016 r. w sprawie rodzajów dokumentów, jakich może żądać zamawiający od wykonawcy w postępowaniu o udzielenie zamówienia (Dz. U. z 2016 r., poz. 1126). </w:t>
      </w:r>
    </w:p>
    <w:p w:rsidR="00B94AFA" w:rsidRPr="000D6A78" w:rsidRDefault="00343F49" w:rsidP="003863F1">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Jeżeli wykonawca nie złoży oświadczenia, o którym mowa w pkt. 8.1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 nie krótszym niż 3 dni, chyba, że mimo ich złożenia oferta wykonawcy podlegałaby odrzuceniu albo konieczne byłoby unieważnienie postępowania.</w:t>
      </w:r>
    </w:p>
    <w:p w:rsidR="004B78D6" w:rsidRPr="000D6A78" w:rsidRDefault="004B78D6"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A50F98" w:rsidRPr="000D6A78" w:rsidRDefault="00A50F98" w:rsidP="002F4A6F">
      <w:pPr>
        <w:pStyle w:val="Nagwek1"/>
        <w:spacing w:line="240" w:lineRule="auto"/>
        <w:jc w:val="both"/>
        <w:rPr>
          <w:sz w:val="20"/>
          <w:szCs w:val="20"/>
        </w:rPr>
      </w:pPr>
      <w:bookmarkStart w:id="16" w:name="_Toc469557202"/>
      <w:r w:rsidRPr="000D6A78">
        <w:rPr>
          <w:sz w:val="20"/>
          <w:szCs w:val="20"/>
        </w:rPr>
        <w:t>Wykonawcy wspólnie ubiegający się o udzielenie zamówienia.</w:t>
      </w:r>
      <w:bookmarkEnd w:id="16"/>
    </w:p>
    <w:p w:rsidR="00A50F98" w:rsidRPr="000D6A78" w:rsidRDefault="00A50F98" w:rsidP="003B61CB">
      <w:pPr>
        <w:pStyle w:val="Bezodstpw"/>
        <w:numPr>
          <w:ilvl w:val="0"/>
          <w:numId w:val="28"/>
        </w:numPr>
        <w:jc w:val="both"/>
        <w:rPr>
          <w:rFonts w:ascii="Arial" w:hAnsi="Arial" w:cs="Arial"/>
          <w:sz w:val="20"/>
          <w:szCs w:val="20"/>
          <w:lang w:val="pl-PL"/>
        </w:rPr>
      </w:pPr>
      <w:r w:rsidRPr="000D6A78">
        <w:rPr>
          <w:rFonts w:ascii="Arial" w:hAnsi="Arial" w:cs="Arial"/>
          <w:color w:val="000000"/>
          <w:sz w:val="20"/>
          <w:szCs w:val="20"/>
          <w:lang w:val="pl-PL"/>
        </w:rPr>
        <w:t xml:space="preserve">Wykonawcy wspólnie ubiegający się o udzielenie niniejszego zamówienia </w:t>
      </w:r>
      <w:r w:rsidR="002F4A6F" w:rsidRPr="000D6A78">
        <w:rPr>
          <w:rFonts w:ascii="Arial" w:hAnsi="Arial" w:cs="Arial"/>
          <w:color w:val="000000"/>
          <w:sz w:val="20"/>
          <w:szCs w:val="20"/>
          <w:lang w:val="pl-PL"/>
        </w:rPr>
        <w:t xml:space="preserve">muszą </w:t>
      </w:r>
      <w:r w:rsidRPr="000D6A78">
        <w:rPr>
          <w:rFonts w:ascii="Arial" w:hAnsi="Arial" w:cs="Arial"/>
          <w:color w:val="000000"/>
          <w:sz w:val="20"/>
          <w:szCs w:val="20"/>
          <w:lang w:val="pl-PL"/>
        </w:rPr>
        <w:t xml:space="preserve">spełniać warunki udziału w postępowaniu </w:t>
      </w:r>
      <w:r w:rsidR="002F4A6F" w:rsidRPr="000D6A78">
        <w:rPr>
          <w:rFonts w:ascii="Arial" w:hAnsi="Arial" w:cs="Arial"/>
          <w:color w:val="000000"/>
          <w:sz w:val="20"/>
          <w:szCs w:val="20"/>
          <w:lang w:val="pl-PL"/>
        </w:rPr>
        <w:t xml:space="preserve">zgodnie z zasadami określonymi w pkt. 6.3 SIWZ </w:t>
      </w:r>
      <w:r w:rsidRPr="000D6A78">
        <w:rPr>
          <w:rFonts w:ascii="Arial" w:hAnsi="Arial" w:cs="Arial"/>
          <w:color w:val="000000"/>
          <w:sz w:val="20"/>
          <w:szCs w:val="20"/>
          <w:lang w:val="pl-PL"/>
        </w:rPr>
        <w:t xml:space="preserve">oraz złożyć dokumenty potwierdzające spełnianie tych warunków zgodnie z zapisami </w:t>
      </w:r>
      <w:r w:rsidR="002F4A6F" w:rsidRPr="000D6A78">
        <w:rPr>
          <w:rFonts w:ascii="Arial" w:hAnsi="Arial" w:cs="Arial"/>
          <w:color w:val="000000"/>
          <w:sz w:val="20"/>
          <w:szCs w:val="20"/>
          <w:lang w:val="pl-PL"/>
        </w:rPr>
        <w:t>pkt. 8</w:t>
      </w:r>
      <w:r w:rsidRPr="000D6A78">
        <w:rPr>
          <w:rFonts w:ascii="Arial" w:hAnsi="Arial" w:cs="Arial"/>
          <w:color w:val="000000"/>
          <w:sz w:val="20"/>
          <w:szCs w:val="20"/>
          <w:lang w:val="pl-PL"/>
        </w:rPr>
        <w:t xml:space="preserve"> SIWZ</w:t>
      </w:r>
      <w:r w:rsidR="002F4A6F" w:rsidRPr="000D6A78">
        <w:rPr>
          <w:rFonts w:ascii="Arial" w:hAnsi="Arial" w:cs="Arial"/>
          <w:color w:val="000000"/>
          <w:sz w:val="20"/>
          <w:szCs w:val="20"/>
          <w:lang w:val="pl-PL"/>
        </w:rPr>
        <w:t>.</w:t>
      </w:r>
    </w:p>
    <w:p w:rsidR="00A50F98" w:rsidRPr="000D6A78" w:rsidRDefault="00A50F98" w:rsidP="003B61CB">
      <w:pPr>
        <w:pStyle w:val="Bezodstpw"/>
        <w:numPr>
          <w:ilvl w:val="0"/>
          <w:numId w:val="28"/>
        </w:numPr>
        <w:jc w:val="both"/>
        <w:rPr>
          <w:rFonts w:ascii="Arial" w:hAnsi="Arial" w:cs="Arial"/>
          <w:sz w:val="20"/>
          <w:szCs w:val="20"/>
          <w:lang w:val="pl-PL"/>
        </w:rPr>
      </w:pPr>
      <w:r w:rsidRPr="000D6A78">
        <w:rPr>
          <w:rFonts w:ascii="Arial" w:hAnsi="Arial" w:cs="Arial"/>
          <w:sz w:val="20"/>
          <w:szCs w:val="20"/>
          <w:lang w:val="pl-PL"/>
        </w:rPr>
        <w:t>Wykonawcy wspólnie ubiegający się o udzielenie niniejszego zamówienia ustanawiają Pełnomocnika do reprezentowania ich w niniejszym postępowaniu albo reprezentowania ich w</w:t>
      </w:r>
      <w:r w:rsidR="002F4A6F" w:rsidRPr="000D6A78">
        <w:rPr>
          <w:rFonts w:ascii="Arial" w:hAnsi="Arial" w:cs="Arial"/>
          <w:sz w:val="20"/>
          <w:szCs w:val="20"/>
          <w:lang w:val="pl-PL"/>
        </w:rPr>
        <w:t> </w:t>
      </w:r>
      <w:r w:rsidRPr="000D6A78">
        <w:rPr>
          <w:rFonts w:ascii="Arial" w:hAnsi="Arial" w:cs="Arial"/>
          <w:sz w:val="20"/>
          <w:szCs w:val="20"/>
          <w:lang w:val="pl-PL"/>
        </w:rPr>
        <w:t xml:space="preserve">postępowaniu i zawarcia umowy w sprawie zamówienia publicznego. </w:t>
      </w:r>
    </w:p>
    <w:p w:rsidR="00A50F98" w:rsidRPr="000D6A78" w:rsidRDefault="00A50F98" w:rsidP="003B61CB">
      <w:pPr>
        <w:pStyle w:val="Bezodstpw"/>
        <w:numPr>
          <w:ilvl w:val="0"/>
          <w:numId w:val="28"/>
        </w:numPr>
        <w:jc w:val="both"/>
        <w:rPr>
          <w:rFonts w:ascii="Arial" w:hAnsi="Arial" w:cs="Arial"/>
          <w:sz w:val="20"/>
          <w:szCs w:val="20"/>
          <w:lang w:val="pl-PL"/>
        </w:rPr>
      </w:pPr>
      <w:r w:rsidRPr="000D6A78">
        <w:rPr>
          <w:rFonts w:ascii="Arial" w:hAnsi="Arial" w:cs="Arial"/>
          <w:sz w:val="20"/>
          <w:szCs w:val="20"/>
          <w:lang w:val="pl-PL"/>
        </w:rPr>
        <w:t>Wszelka korespondencja prowadzona będzie wyłącznie z Pełnomocnikiem.</w:t>
      </w:r>
    </w:p>
    <w:p w:rsidR="00A50F98" w:rsidRPr="000D6A78" w:rsidRDefault="00A50F98" w:rsidP="003B61CB">
      <w:pPr>
        <w:pStyle w:val="Bezodstpw"/>
        <w:numPr>
          <w:ilvl w:val="0"/>
          <w:numId w:val="28"/>
        </w:numPr>
        <w:jc w:val="both"/>
        <w:rPr>
          <w:rFonts w:ascii="Arial" w:hAnsi="Arial" w:cs="Arial"/>
          <w:sz w:val="20"/>
          <w:szCs w:val="20"/>
          <w:lang w:val="pl-PL"/>
        </w:rPr>
      </w:pPr>
      <w:r w:rsidRPr="000D6A78">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rsidR="00A50F98" w:rsidRPr="000D6A78" w:rsidRDefault="00A50F98"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B94AFA" w:rsidRPr="000D6A78" w:rsidRDefault="00B94AFA" w:rsidP="004B78D6">
      <w:pPr>
        <w:pStyle w:val="Nagwek1"/>
        <w:spacing w:line="240" w:lineRule="auto"/>
        <w:jc w:val="both"/>
        <w:rPr>
          <w:sz w:val="20"/>
          <w:szCs w:val="20"/>
        </w:rPr>
      </w:pPr>
      <w:bookmarkStart w:id="17" w:name="_Toc469557203"/>
      <w:r w:rsidRPr="000D6A78">
        <w:rPr>
          <w:sz w:val="20"/>
          <w:szCs w:val="20"/>
        </w:rPr>
        <w:t>Informacje o sposobie porozumiewania się Zamawiającego z Wykonawcami oraz przekazywania oświadczeń i dokumentów, a także wskazanie osób uprawnionych do porozumiewania się z Wykonawcami.</w:t>
      </w:r>
      <w:bookmarkEnd w:id="17"/>
      <w:r w:rsidRPr="000D6A78">
        <w:rPr>
          <w:sz w:val="20"/>
          <w:szCs w:val="20"/>
        </w:rPr>
        <w:t xml:space="preserve"> </w:t>
      </w:r>
    </w:p>
    <w:p w:rsidR="00B94AFA" w:rsidRPr="000D6A78" w:rsidRDefault="00B94AFA" w:rsidP="003863F1">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Wszelkie zawiadomienia, oświadczenia, wnioski oraz informacje Zamawiający oraz Wykonawcy mogą przekazywać pisemnie, faksem lub drogą elektroniczną, za wyjątkiem oferty, umowy oraz oświadczeń i dokumentów wymienionych w </w:t>
      </w:r>
      <w:r w:rsidR="00906B4D" w:rsidRPr="000D6A78">
        <w:rPr>
          <w:rFonts w:ascii="Arial" w:hAnsi="Arial" w:cs="Arial"/>
          <w:color w:val="000000"/>
          <w:sz w:val="20"/>
          <w:szCs w:val="20"/>
          <w:lang w:val="pl-PL" w:eastAsia="pl-PL"/>
        </w:rPr>
        <w:t>pkt. 8</w:t>
      </w:r>
      <w:r w:rsidRPr="000D6A78">
        <w:rPr>
          <w:rFonts w:ascii="Arial" w:hAnsi="Arial" w:cs="Arial"/>
          <w:color w:val="000000"/>
          <w:sz w:val="20"/>
          <w:szCs w:val="20"/>
          <w:lang w:val="pl-PL" w:eastAsia="pl-PL"/>
        </w:rPr>
        <w:t xml:space="preserve"> niniejszej SIWZ (również w przypadku ich złożenia w wyniku </w:t>
      </w:r>
      <w:r w:rsidR="00CE083C" w:rsidRPr="000D6A78">
        <w:rPr>
          <w:rFonts w:ascii="Arial" w:hAnsi="Arial" w:cs="Arial"/>
          <w:color w:val="000000"/>
          <w:sz w:val="20"/>
          <w:szCs w:val="20"/>
          <w:lang w:val="pl-PL" w:eastAsia="pl-PL"/>
        </w:rPr>
        <w:t>wezwania, o którym</w:t>
      </w:r>
      <w:r w:rsidRPr="000D6A78">
        <w:rPr>
          <w:rFonts w:ascii="Arial" w:hAnsi="Arial" w:cs="Arial"/>
          <w:color w:val="000000"/>
          <w:sz w:val="20"/>
          <w:szCs w:val="20"/>
          <w:lang w:val="pl-PL" w:eastAsia="pl-PL"/>
        </w:rPr>
        <w:t xml:space="preserve"> mowa w art. 26 ust. 3 ustawy </w:t>
      </w:r>
      <w:r w:rsidR="00CE083C" w:rsidRPr="000D6A78">
        <w:rPr>
          <w:rFonts w:ascii="Arial" w:hAnsi="Arial" w:cs="Arial"/>
          <w:color w:val="000000"/>
          <w:sz w:val="20"/>
          <w:szCs w:val="20"/>
          <w:lang w:val="pl-PL" w:eastAsia="pl-PL"/>
        </w:rPr>
        <w:t>PZP), dla których</w:t>
      </w:r>
      <w:r w:rsidRPr="000D6A78">
        <w:rPr>
          <w:rFonts w:ascii="Arial" w:hAnsi="Arial" w:cs="Arial"/>
          <w:color w:val="000000"/>
          <w:sz w:val="20"/>
          <w:szCs w:val="20"/>
          <w:lang w:val="pl-PL" w:eastAsia="pl-PL"/>
        </w:rPr>
        <w:t xml:space="preserve"> Prawodawca przewidział </w:t>
      </w:r>
      <w:r w:rsidR="00DD54BE" w:rsidRPr="000D6A78">
        <w:rPr>
          <w:rFonts w:ascii="Arial" w:hAnsi="Arial" w:cs="Arial"/>
          <w:color w:val="000000"/>
          <w:sz w:val="20"/>
          <w:szCs w:val="20"/>
          <w:lang w:val="pl-PL" w:eastAsia="pl-PL"/>
        </w:rPr>
        <w:t>wyłącznie formę pisemną.</w:t>
      </w:r>
    </w:p>
    <w:p w:rsidR="00B94AFA" w:rsidRPr="000D6A78" w:rsidRDefault="00B94AFA" w:rsidP="003863F1">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 korespondencji kierowanej do Zamawiającego Wykonawca winien posługiwać się numerem sprawy określonym </w:t>
      </w:r>
      <w:r w:rsidR="00934FB6" w:rsidRPr="000D6A78">
        <w:rPr>
          <w:rFonts w:ascii="Arial" w:hAnsi="Arial" w:cs="Arial"/>
          <w:color w:val="000000"/>
          <w:sz w:val="20"/>
          <w:szCs w:val="20"/>
          <w:lang w:val="pl-PL" w:eastAsia="pl-PL"/>
        </w:rPr>
        <w:t>na stronie tytułowej</w:t>
      </w:r>
      <w:r w:rsidRPr="000D6A78">
        <w:rPr>
          <w:rFonts w:ascii="Arial" w:hAnsi="Arial" w:cs="Arial"/>
          <w:color w:val="000000"/>
          <w:sz w:val="20"/>
          <w:szCs w:val="20"/>
          <w:lang w:val="pl-PL" w:eastAsia="pl-PL"/>
        </w:rPr>
        <w:t xml:space="preserve"> SIWZ. </w:t>
      </w:r>
    </w:p>
    <w:p w:rsidR="00B94AFA" w:rsidRPr="000D6A78" w:rsidRDefault="00B94AFA" w:rsidP="003863F1">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Zawiadomienia, oświadczenia, wnioski oraz informacje przekazywane przez Wykonawcę pisemnie winny być składane na adres: </w:t>
      </w:r>
      <w:r w:rsidR="0099777E" w:rsidRPr="000D6A78">
        <w:rPr>
          <w:rFonts w:ascii="Arial" w:hAnsi="Arial" w:cs="Arial"/>
          <w:color w:val="000000"/>
          <w:sz w:val="20"/>
          <w:szCs w:val="20"/>
          <w:lang w:val="pl-PL" w:eastAsia="pl-PL"/>
        </w:rPr>
        <w:t>Gmina Stare Babice, ul. Rynek 32, 05-082 Stare Babice.</w:t>
      </w:r>
      <w:r w:rsidRPr="000D6A78">
        <w:rPr>
          <w:rFonts w:ascii="Arial" w:hAnsi="Arial" w:cs="Arial"/>
          <w:color w:val="000000"/>
          <w:sz w:val="20"/>
          <w:szCs w:val="20"/>
          <w:lang w:val="pl-PL" w:eastAsia="pl-PL"/>
        </w:rPr>
        <w:t xml:space="preserve"> </w:t>
      </w:r>
    </w:p>
    <w:p w:rsidR="00B94AFA" w:rsidRPr="000D6A78" w:rsidRDefault="00B94AFA" w:rsidP="003863F1">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Zawiadomienia, oświadczenia, wnioski oraz informacje przekazywane przez Wykonawcę drogą elektroniczną winny być kierowane na adres: </w:t>
      </w:r>
      <w:r w:rsidR="0099777E" w:rsidRPr="000D6A78">
        <w:rPr>
          <w:rFonts w:ascii="Arial" w:hAnsi="Arial" w:cs="Arial"/>
          <w:color w:val="000000"/>
          <w:sz w:val="20"/>
          <w:szCs w:val="20"/>
          <w:lang w:val="pl-PL" w:eastAsia="pl-PL"/>
        </w:rPr>
        <w:t>zamowienia.publiczne</w:t>
      </w:r>
      <w:r w:rsidRPr="000D6A78">
        <w:rPr>
          <w:rFonts w:ascii="Arial" w:hAnsi="Arial" w:cs="Arial"/>
          <w:color w:val="000000"/>
          <w:sz w:val="20"/>
          <w:szCs w:val="20"/>
          <w:lang w:val="pl-PL" w:eastAsia="pl-PL"/>
        </w:rPr>
        <w:t>@</w:t>
      </w:r>
      <w:r w:rsidR="0099777E" w:rsidRPr="000D6A78">
        <w:rPr>
          <w:rFonts w:ascii="Arial" w:hAnsi="Arial" w:cs="Arial"/>
          <w:color w:val="000000"/>
          <w:sz w:val="20"/>
          <w:szCs w:val="20"/>
          <w:lang w:val="pl-PL" w:eastAsia="pl-PL"/>
        </w:rPr>
        <w:t>stare-babice.waw.pl</w:t>
      </w:r>
      <w:r w:rsidR="00934FB6" w:rsidRPr="000D6A78">
        <w:rPr>
          <w:rFonts w:ascii="Arial" w:hAnsi="Arial" w:cs="Arial"/>
          <w:color w:val="000000"/>
          <w:sz w:val="20"/>
          <w:szCs w:val="20"/>
          <w:lang w:val="pl-PL" w:eastAsia="pl-PL"/>
        </w:rPr>
        <w:t>,</w:t>
      </w:r>
      <w:r w:rsidRPr="000D6A78">
        <w:rPr>
          <w:rFonts w:ascii="Arial" w:hAnsi="Arial" w:cs="Arial"/>
          <w:color w:val="000000"/>
          <w:sz w:val="20"/>
          <w:szCs w:val="20"/>
          <w:lang w:val="pl-PL" w:eastAsia="pl-PL"/>
        </w:rPr>
        <w:t xml:space="preserve"> a</w:t>
      </w:r>
      <w:r w:rsidR="00934FB6" w:rsidRPr="000D6A78">
        <w:rPr>
          <w:rFonts w:ascii="Arial" w:hAnsi="Arial" w:cs="Arial"/>
          <w:color w:val="000000"/>
          <w:sz w:val="20"/>
          <w:szCs w:val="20"/>
          <w:lang w:val="pl-PL" w:eastAsia="pl-PL"/>
        </w:rPr>
        <w:t> </w:t>
      </w:r>
      <w:r w:rsidRPr="000D6A78">
        <w:rPr>
          <w:rFonts w:ascii="Arial" w:hAnsi="Arial" w:cs="Arial"/>
          <w:color w:val="000000"/>
          <w:sz w:val="20"/>
          <w:szCs w:val="20"/>
          <w:lang w:val="pl-PL" w:eastAsia="pl-PL"/>
        </w:rPr>
        <w:t>fakse</w:t>
      </w:r>
      <w:r w:rsidR="0099777E" w:rsidRPr="000D6A78">
        <w:rPr>
          <w:rFonts w:ascii="Arial" w:hAnsi="Arial" w:cs="Arial"/>
          <w:color w:val="000000"/>
          <w:sz w:val="20"/>
          <w:szCs w:val="20"/>
          <w:lang w:val="pl-PL" w:eastAsia="pl-PL"/>
        </w:rPr>
        <w:t>m na nr (22</w:t>
      </w:r>
      <w:r w:rsidRPr="000D6A78">
        <w:rPr>
          <w:rFonts w:ascii="Arial" w:hAnsi="Arial" w:cs="Arial"/>
          <w:color w:val="000000"/>
          <w:sz w:val="20"/>
          <w:szCs w:val="20"/>
          <w:lang w:val="pl-PL" w:eastAsia="pl-PL"/>
        </w:rPr>
        <w:t xml:space="preserve">) </w:t>
      </w:r>
      <w:r w:rsidR="0099777E" w:rsidRPr="000D6A78">
        <w:rPr>
          <w:rFonts w:ascii="Arial" w:hAnsi="Arial" w:cs="Arial"/>
          <w:color w:val="000000"/>
          <w:sz w:val="20"/>
          <w:szCs w:val="20"/>
          <w:lang w:val="pl-PL" w:eastAsia="pl-PL"/>
        </w:rPr>
        <w:t>722 95 36</w:t>
      </w:r>
      <w:r w:rsidRPr="000D6A78">
        <w:rPr>
          <w:rFonts w:ascii="Arial" w:hAnsi="Arial" w:cs="Arial"/>
          <w:color w:val="000000"/>
          <w:sz w:val="20"/>
          <w:szCs w:val="20"/>
          <w:lang w:val="pl-PL" w:eastAsia="pl-PL"/>
        </w:rPr>
        <w:t xml:space="preserve">. </w:t>
      </w:r>
    </w:p>
    <w:p w:rsidR="00B94AFA" w:rsidRPr="000D6A78" w:rsidRDefault="00B94AFA" w:rsidP="003863F1">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Wszelkie zawiadomienia, oświadczenia, wnioski oraz informacje przekazane za pomocą faksu lub w formie elektronicznej wymagają na żądanie każdej ze stron, niezwłocznego potwierdzenia faktu ich otrzymania. </w:t>
      </w:r>
    </w:p>
    <w:p w:rsidR="00B94AFA" w:rsidRPr="000D6A78" w:rsidRDefault="00B94AFA" w:rsidP="003863F1">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Wykonawca może zwrócić się do Zamawiającego o wyjaśnienie treści SIWZ. </w:t>
      </w:r>
    </w:p>
    <w:p w:rsidR="00B94AFA" w:rsidRPr="000D6A78" w:rsidRDefault="00B94AFA" w:rsidP="003863F1">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Jeżeli wniosek o wyjaśnienie treści SIWZ wpłynie do Zamawiającego nie później niż do końca dnia, w którym upływa połowa terminu składania ofert (tj. </w:t>
      </w:r>
      <w:r w:rsidR="0047799A">
        <w:rPr>
          <w:rFonts w:ascii="Arial" w:hAnsi="Arial" w:cs="Arial"/>
          <w:color w:val="000000"/>
          <w:sz w:val="20"/>
          <w:szCs w:val="20"/>
          <w:lang w:val="pl-PL" w:eastAsia="pl-PL"/>
        </w:rPr>
        <w:t>1</w:t>
      </w:r>
      <w:r w:rsidR="00666A20">
        <w:rPr>
          <w:rFonts w:ascii="Arial" w:hAnsi="Arial" w:cs="Arial"/>
          <w:color w:val="000000"/>
          <w:sz w:val="20"/>
          <w:szCs w:val="20"/>
          <w:lang w:val="pl-PL" w:eastAsia="pl-PL"/>
        </w:rPr>
        <w:t>4</w:t>
      </w:r>
      <w:r w:rsidR="0047799A">
        <w:rPr>
          <w:rFonts w:ascii="Arial" w:hAnsi="Arial" w:cs="Arial"/>
          <w:color w:val="000000"/>
          <w:sz w:val="20"/>
          <w:szCs w:val="20"/>
          <w:lang w:val="pl-PL" w:eastAsia="pl-PL"/>
        </w:rPr>
        <w:t>.02</w:t>
      </w:r>
      <w:r w:rsidR="008951F5">
        <w:rPr>
          <w:rFonts w:ascii="Arial" w:hAnsi="Arial" w:cs="Arial"/>
          <w:color w:val="000000"/>
          <w:sz w:val="20"/>
          <w:szCs w:val="20"/>
          <w:lang w:val="pl-PL" w:eastAsia="pl-PL"/>
        </w:rPr>
        <w:t>.2018</w:t>
      </w:r>
      <w:r w:rsidRPr="000D6A78">
        <w:rPr>
          <w:rFonts w:ascii="Arial" w:hAnsi="Arial" w:cs="Arial"/>
          <w:color w:val="000000"/>
          <w:sz w:val="20"/>
          <w:szCs w:val="20"/>
          <w:lang w:val="pl-PL" w:eastAsia="pl-PL"/>
        </w:rPr>
        <w:t xml:space="preserve"> r</w:t>
      </w:r>
      <w:r w:rsidR="00165803" w:rsidRPr="000D6A78">
        <w:rPr>
          <w:rFonts w:ascii="Arial" w:hAnsi="Arial" w:cs="Arial"/>
          <w:color w:val="000000"/>
          <w:sz w:val="20"/>
          <w:szCs w:val="20"/>
          <w:lang w:val="pl-PL" w:eastAsia="pl-PL"/>
        </w:rPr>
        <w:t>.</w:t>
      </w:r>
      <w:r w:rsidRPr="000D6A78">
        <w:rPr>
          <w:rFonts w:ascii="Arial" w:hAnsi="Arial" w:cs="Arial"/>
          <w:color w:val="000000"/>
          <w:sz w:val="20"/>
          <w:szCs w:val="20"/>
          <w:lang w:val="pl-PL" w:eastAsia="pl-PL"/>
        </w:rPr>
        <w:t xml:space="preserve">), Zamawiający udzieli wyjaśnień </w:t>
      </w:r>
      <w:r w:rsidRPr="000D6A78">
        <w:rPr>
          <w:rFonts w:ascii="Arial" w:hAnsi="Arial" w:cs="Arial"/>
          <w:color w:val="000000"/>
          <w:sz w:val="20"/>
          <w:szCs w:val="20"/>
          <w:lang w:val="pl-PL" w:eastAsia="pl-PL"/>
        </w:rPr>
        <w:lastRenderedPageBreak/>
        <w:t xml:space="preserve">niezwłocznie, jednak nie później niż na </w:t>
      </w:r>
      <w:r w:rsidR="00794523" w:rsidRPr="000D6A78">
        <w:rPr>
          <w:rFonts w:ascii="Arial" w:hAnsi="Arial" w:cs="Arial"/>
          <w:color w:val="000000"/>
          <w:sz w:val="20"/>
          <w:szCs w:val="20"/>
          <w:lang w:val="pl-PL" w:eastAsia="pl-PL"/>
        </w:rPr>
        <w:t xml:space="preserve">2 </w:t>
      </w:r>
      <w:r w:rsidRPr="000D6A78">
        <w:rPr>
          <w:rFonts w:ascii="Arial" w:hAnsi="Arial" w:cs="Arial"/>
          <w:color w:val="000000"/>
          <w:sz w:val="20"/>
          <w:szCs w:val="20"/>
          <w:lang w:val="pl-PL" w:eastAsia="pl-PL"/>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B94AFA" w:rsidRPr="000D6A78" w:rsidRDefault="00B94AFA" w:rsidP="003863F1">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Przedłużenie terminu składania ofert nie wpływa na bieg terminu składani</w:t>
      </w:r>
      <w:r w:rsidR="00794523" w:rsidRPr="000D6A78">
        <w:rPr>
          <w:rFonts w:ascii="Arial" w:hAnsi="Arial" w:cs="Arial"/>
          <w:color w:val="000000"/>
          <w:sz w:val="20"/>
          <w:szCs w:val="20"/>
          <w:lang w:val="pl-PL" w:eastAsia="pl-PL"/>
        </w:rPr>
        <w:t>a wniosku, o którym mowa w pkt</w:t>
      </w:r>
      <w:r w:rsidRPr="000D6A78">
        <w:rPr>
          <w:rFonts w:ascii="Arial" w:hAnsi="Arial" w:cs="Arial"/>
          <w:color w:val="000000"/>
          <w:sz w:val="20"/>
          <w:szCs w:val="20"/>
          <w:lang w:val="pl-PL" w:eastAsia="pl-PL"/>
        </w:rPr>
        <w:t xml:space="preserve">. </w:t>
      </w:r>
      <w:r w:rsidR="00AE11CB" w:rsidRPr="000D6A78">
        <w:rPr>
          <w:rFonts w:ascii="Arial" w:hAnsi="Arial" w:cs="Arial"/>
          <w:color w:val="000000"/>
          <w:sz w:val="20"/>
          <w:szCs w:val="20"/>
          <w:lang w:val="pl-PL" w:eastAsia="pl-PL"/>
        </w:rPr>
        <w:t>10</w:t>
      </w:r>
      <w:r w:rsidR="00794523" w:rsidRPr="000D6A78">
        <w:rPr>
          <w:rFonts w:ascii="Arial" w:hAnsi="Arial" w:cs="Arial"/>
          <w:color w:val="000000"/>
          <w:sz w:val="20"/>
          <w:szCs w:val="20"/>
          <w:lang w:val="pl-PL" w:eastAsia="pl-PL"/>
        </w:rPr>
        <w:t>.</w:t>
      </w:r>
      <w:r w:rsidRPr="000D6A78">
        <w:rPr>
          <w:rFonts w:ascii="Arial" w:hAnsi="Arial" w:cs="Arial"/>
          <w:color w:val="000000"/>
          <w:sz w:val="20"/>
          <w:szCs w:val="20"/>
          <w:lang w:val="pl-PL" w:eastAsia="pl-PL"/>
        </w:rPr>
        <w:t xml:space="preserve">7 niniejszej SIWZ. </w:t>
      </w:r>
    </w:p>
    <w:p w:rsidR="00B94AFA" w:rsidRPr="000D6A78" w:rsidRDefault="00B94AFA" w:rsidP="003863F1">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W przypadku rozbieżności pomiędzy treścią niniejszej SIWZ, a</w:t>
      </w:r>
      <w:r w:rsidR="00975B5B" w:rsidRPr="000D6A78">
        <w:rPr>
          <w:rFonts w:ascii="Arial" w:hAnsi="Arial" w:cs="Arial"/>
          <w:color w:val="000000"/>
          <w:sz w:val="20"/>
          <w:szCs w:val="20"/>
          <w:lang w:val="pl-PL" w:eastAsia="pl-PL"/>
        </w:rPr>
        <w:t xml:space="preserve"> treścią udzielonych odpowiedzi</w:t>
      </w:r>
      <w:r w:rsidRPr="000D6A78">
        <w:rPr>
          <w:rFonts w:ascii="Arial" w:hAnsi="Arial" w:cs="Arial"/>
          <w:color w:val="000000"/>
          <w:sz w:val="20"/>
          <w:szCs w:val="20"/>
          <w:lang w:val="pl-PL" w:eastAsia="pl-PL"/>
        </w:rPr>
        <w:t xml:space="preserve"> jako obowiązującą należy przyjąć treść pisma zawierającego późniejsze oświadczenie Zamawiającego. </w:t>
      </w:r>
    </w:p>
    <w:p w:rsidR="00B94AFA" w:rsidRPr="000D6A78" w:rsidRDefault="00B94AFA" w:rsidP="003863F1">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Zamawiający nie przewiduje zwołania zebrania Wykonawców. </w:t>
      </w:r>
    </w:p>
    <w:p w:rsidR="00665FC3" w:rsidRPr="000D6A78" w:rsidRDefault="00B94AFA" w:rsidP="003863F1">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Osobą uprawnioną przez Zamawiającego do porozumiewania się z Wykonawcami jest</w:t>
      </w:r>
      <w:r w:rsidR="00665FC3" w:rsidRPr="000D6A78">
        <w:rPr>
          <w:rFonts w:ascii="Arial" w:hAnsi="Arial" w:cs="Arial"/>
          <w:color w:val="000000"/>
          <w:sz w:val="20"/>
          <w:szCs w:val="20"/>
          <w:lang w:val="pl-PL" w:eastAsia="pl-PL"/>
        </w:rPr>
        <w:t>:</w:t>
      </w:r>
      <w:r w:rsidRPr="000D6A78">
        <w:rPr>
          <w:rFonts w:ascii="Arial" w:hAnsi="Arial" w:cs="Arial"/>
          <w:color w:val="000000"/>
          <w:sz w:val="20"/>
          <w:szCs w:val="20"/>
          <w:lang w:val="pl-PL" w:eastAsia="pl-PL"/>
        </w:rPr>
        <w:t xml:space="preserve"> </w:t>
      </w:r>
    </w:p>
    <w:p w:rsidR="00665FC3" w:rsidRPr="000D6A78" w:rsidRDefault="0099777E" w:rsidP="003B61CB">
      <w:pPr>
        <w:pStyle w:val="Akapitzlist"/>
        <w:numPr>
          <w:ilvl w:val="0"/>
          <w:numId w:val="3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Jacek Kłopotowski</w:t>
      </w:r>
      <w:r w:rsidR="00665FC3" w:rsidRPr="000D6A78">
        <w:rPr>
          <w:rFonts w:ascii="Arial" w:hAnsi="Arial" w:cs="Arial"/>
          <w:color w:val="000000"/>
          <w:sz w:val="20"/>
          <w:szCs w:val="20"/>
          <w:lang w:val="pl-PL" w:eastAsia="pl-PL"/>
        </w:rPr>
        <w:t xml:space="preserve"> oraz</w:t>
      </w:r>
      <w:r w:rsidR="00EC4B2F" w:rsidRPr="000D6A78">
        <w:rPr>
          <w:rFonts w:ascii="Arial" w:hAnsi="Arial" w:cs="Arial"/>
          <w:color w:val="000000"/>
          <w:sz w:val="20"/>
          <w:szCs w:val="20"/>
          <w:lang w:val="pl-PL" w:eastAsia="pl-PL"/>
        </w:rPr>
        <w:t xml:space="preserve"> </w:t>
      </w:r>
    </w:p>
    <w:p w:rsidR="00B94AFA" w:rsidRPr="000D6A78" w:rsidRDefault="00EC4B2F" w:rsidP="003B61CB">
      <w:pPr>
        <w:pStyle w:val="Akapitzlist"/>
        <w:numPr>
          <w:ilvl w:val="0"/>
          <w:numId w:val="3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Paulina Mateusiak</w:t>
      </w:r>
      <w:r w:rsidR="0099777E" w:rsidRPr="000D6A78">
        <w:rPr>
          <w:rFonts w:ascii="Arial" w:hAnsi="Arial" w:cs="Arial"/>
          <w:color w:val="000000"/>
          <w:sz w:val="20"/>
          <w:szCs w:val="20"/>
          <w:lang w:val="pl-PL" w:eastAsia="pl-PL"/>
        </w:rPr>
        <w:t>.</w:t>
      </w:r>
    </w:p>
    <w:p w:rsidR="00B94AFA" w:rsidRPr="000D6A78" w:rsidRDefault="00B94AFA" w:rsidP="0099777E">
      <w:pPr>
        <w:spacing w:after="0" w:line="240" w:lineRule="auto"/>
        <w:ind w:left="360"/>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Jednocześnie Zamawiający informuje, że przepisy ustawy PZP nie pozwalają na jakikolwiek inny kontakt - zarówno z Zamawiającym jak i osobami uprawnionymi do porozumiewania się z</w:t>
      </w:r>
      <w:r w:rsidR="00934FB6" w:rsidRPr="000D6A78">
        <w:rPr>
          <w:rFonts w:ascii="Arial" w:hAnsi="Arial" w:cs="Arial"/>
          <w:color w:val="000000"/>
          <w:sz w:val="20"/>
          <w:szCs w:val="20"/>
          <w:lang w:val="pl-PL" w:eastAsia="pl-PL"/>
        </w:rPr>
        <w:t> </w:t>
      </w:r>
      <w:r w:rsidRPr="000D6A78">
        <w:rPr>
          <w:rFonts w:ascii="Arial" w:hAnsi="Arial" w:cs="Arial"/>
          <w:color w:val="000000"/>
          <w:sz w:val="20"/>
          <w:szCs w:val="20"/>
          <w:lang w:val="pl-PL" w:eastAsia="pl-PL"/>
        </w:rPr>
        <w:t>Wykonawcami - niż wskazany w niniejszym rozdziale SIWZ. Oznacza to, że Zamawiający nie będzie reagował na inne formy kontaktowania się z nim, w szczególności na kontakt telefoniczny lub/i osobisty w swojej siedzibie.</w:t>
      </w:r>
    </w:p>
    <w:p w:rsidR="00161D1C" w:rsidRPr="000D6A78" w:rsidRDefault="00161D1C" w:rsidP="00B62357">
      <w:pPr>
        <w:spacing w:after="0" w:line="240" w:lineRule="auto"/>
        <w:rPr>
          <w:rFonts w:ascii="Arial" w:hAnsi="Arial" w:cs="Arial"/>
          <w:color w:val="000000"/>
          <w:sz w:val="20"/>
          <w:szCs w:val="20"/>
          <w:lang w:val="pl-PL" w:eastAsia="pl-PL"/>
        </w:rPr>
      </w:pPr>
    </w:p>
    <w:p w:rsidR="00B94AFA" w:rsidRPr="000D6A78" w:rsidRDefault="00B94AFA" w:rsidP="00161D1C">
      <w:pPr>
        <w:pStyle w:val="Nagwek1"/>
        <w:spacing w:line="240" w:lineRule="auto"/>
        <w:jc w:val="both"/>
        <w:rPr>
          <w:sz w:val="20"/>
          <w:szCs w:val="20"/>
        </w:rPr>
      </w:pPr>
      <w:bookmarkStart w:id="18" w:name="_Toc469557204"/>
      <w:r w:rsidRPr="000D6A78">
        <w:rPr>
          <w:sz w:val="20"/>
          <w:szCs w:val="20"/>
        </w:rPr>
        <w:t>Wymagania dotyczące wadium.</w:t>
      </w:r>
      <w:bookmarkEnd w:id="18"/>
      <w:r w:rsidRPr="000D6A78">
        <w:rPr>
          <w:sz w:val="20"/>
          <w:szCs w:val="20"/>
        </w:rPr>
        <w:t xml:space="preserve"> </w:t>
      </w:r>
    </w:p>
    <w:p w:rsidR="00B94AFA" w:rsidRPr="000D6A78" w:rsidRDefault="00B94AFA" w:rsidP="003863F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Wykonawca zobowiązany jest wnieść wadium w wysokości </w:t>
      </w:r>
      <w:r w:rsidR="0047799A">
        <w:rPr>
          <w:rFonts w:ascii="Arial" w:hAnsi="Arial" w:cs="Arial"/>
          <w:b/>
          <w:bCs/>
          <w:color w:val="000000"/>
          <w:sz w:val="20"/>
          <w:szCs w:val="20"/>
          <w:lang w:val="pl-PL" w:eastAsia="pl-PL"/>
        </w:rPr>
        <w:t>9</w:t>
      </w:r>
      <w:r w:rsidR="008B0CBE" w:rsidRPr="000D6A78">
        <w:rPr>
          <w:rFonts w:ascii="Arial" w:hAnsi="Arial" w:cs="Arial"/>
          <w:b/>
          <w:bCs/>
          <w:color w:val="000000"/>
          <w:sz w:val="20"/>
          <w:szCs w:val="20"/>
          <w:lang w:val="pl-PL" w:eastAsia="pl-PL"/>
        </w:rPr>
        <w:t xml:space="preserve"> 000</w:t>
      </w:r>
      <w:r w:rsidRPr="000D6A78">
        <w:rPr>
          <w:rFonts w:ascii="Arial" w:hAnsi="Arial" w:cs="Arial"/>
          <w:b/>
          <w:bCs/>
          <w:color w:val="000000"/>
          <w:sz w:val="20"/>
          <w:szCs w:val="20"/>
          <w:lang w:val="pl-PL" w:eastAsia="pl-PL"/>
        </w:rPr>
        <w:t xml:space="preserve"> PLN </w:t>
      </w:r>
      <w:r w:rsidRPr="000D6A78">
        <w:rPr>
          <w:rFonts w:ascii="Arial" w:hAnsi="Arial" w:cs="Arial"/>
          <w:color w:val="000000"/>
          <w:sz w:val="20"/>
          <w:szCs w:val="20"/>
          <w:lang w:val="pl-PL" w:eastAsia="pl-PL"/>
        </w:rPr>
        <w:t xml:space="preserve">(słownie: </w:t>
      </w:r>
      <w:r w:rsidR="0047799A">
        <w:rPr>
          <w:rFonts w:ascii="Arial" w:hAnsi="Arial" w:cs="Arial"/>
          <w:b/>
          <w:bCs/>
          <w:color w:val="000000"/>
          <w:sz w:val="20"/>
          <w:szCs w:val="20"/>
          <w:lang w:val="pl-PL" w:eastAsia="pl-PL"/>
        </w:rPr>
        <w:t>dziewięć</w:t>
      </w:r>
      <w:r w:rsidR="003D2334" w:rsidRPr="000D6A78">
        <w:rPr>
          <w:rFonts w:ascii="Arial" w:hAnsi="Arial" w:cs="Arial"/>
          <w:b/>
          <w:bCs/>
          <w:color w:val="000000"/>
          <w:sz w:val="20"/>
          <w:szCs w:val="20"/>
          <w:lang w:val="pl-PL" w:eastAsia="pl-PL"/>
        </w:rPr>
        <w:t xml:space="preserve"> tysięcy</w:t>
      </w:r>
      <w:r w:rsidR="008B0CBE" w:rsidRPr="000D6A78">
        <w:rPr>
          <w:rFonts w:ascii="Arial" w:hAnsi="Arial" w:cs="Arial"/>
          <w:b/>
          <w:bCs/>
          <w:color w:val="000000"/>
          <w:sz w:val="20"/>
          <w:szCs w:val="20"/>
          <w:lang w:val="pl-PL" w:eastAsia="pl-PL"/>
        </w:rPr>
        <w:t xml:space="preserve"> zł</w:t>
      </w:r>
      <w:r w:rsidRPr="000D6A78">
        <w:rPr>
          <w:rFonts w:ascii="Arial" w:hAnsi="Arial" w:cs="Arial"/>
          <w:color w:val="000000"/>
          <w:sz w:val="20"/>
          <w:szCs w:val="20"/>
          <w:lang w:val="pl-PL" w:eastAsia="pl-PL"/>
        </w:rPr>
        <w:t xml:space="preserve">) przed upływem terminu składania ofert. </w:t>
      </w:r>
    </w:p>
    <w:p w:rsidR="00B94AFA" w:rsidRPr="000D6A78" w:rsidRDefault="00B94AFA" w:rsidP="003863F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Wadium może być wniesione w: </w:t>
      </w:r>
    </w:p>
    <w:p w:rsidR="00B94AFA" w:rsidRPr="000D6A78" w:rsidRDefault="00B94AFA" w:rsidP="003863F1">
      <w:pPr>
        <w:pStyle w:val="Akapitzlist"/>
        <w:numPr>
          <w:ilvl w:val="0"/>
          <w:numId w:val="16"/>
        </w:numPr>
        <w:suppressAutoHyphens w:val="0"/>
        <w:autoSpaceDE w:val="0"/>
        <w:autoSpaceDN w:val="0"/>
        <w:adjustRightInd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pieniądzu; </w:t>
      </w:r>
    </w:p>
    <w:p w:rsidR="00B94AFA" w:rsidRPr="000D6A78" w:rsidRDefault="00B94AFA" w:rsidP="003863F1">
      <w:pPr>
        <w:pStyle w:val="Akapitzlist"/>
        <w:numPr>
          <w:ilvl w:val="0"/>
          <w:numId w:val="16"/>
        </w:numPr>
        <w:suppressAutoHyphens w:val="0"/>
        <w:autoSpaceDE w:val="0"/>
        <w:autoSpaceDN w:val="0"/>
        <w:adjustRightInd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poręczeniach bankowych, lub poręczeniach spółdzielczej kasy oszczędnościowo-kredytowej, z tym, że poręczenie kasy jest zawsze poręczeniem pieniężnym; </w:t>
      </w:r>
    </w:p>
    <w:p w:rsidR="00B94AFA" w:rsidRPr="000D6A78" w:rsidRDefault="00B94AFA" w:rsidP="003863F1">
      <w:pPr>
        <w:pStyle w:val="Akapitzlist"/>
        <w:numPr>
          <w:ilvl w:val="0"/>
          <w:numId w:val="16"/>
        </w:numPr>
        <w:suppressAutoHyphens w:val="0"/>
        <w:autoSpaceDE w:val="0"/>
        <w:autoSpaceDN w:val="0"/>
        <w:adjustRightInd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gwarancjach bankowych; </w:t>
      </w:r>
    </w:p>
    <w:p w:rsidR="00B94AFA" w:rsidRPr="000D6A78" w:rsidRDefault="00B94AFA" w:rsidP="003863F1">
      <w:pPr>
        <w:pStyle w:val="Akapitzlist"/>
        <w:numPr>
          <w:ilvl w:val="0"/>
          <w:numId w:val="16"/>
        </w:numPr>
        <w:suppressAutoHyphens w:val="0"/>
        <w:autoSpaceDE w:val="0"/>
        <w:autoSpaceDN w:val="0"/>
        <w:adjustRightInd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gwarancjach ubezpieczeniowych; </w:t>
      </w:r>
    </w:p>
    <w:p w:rsidR="00B94AFA" w:rsidRPr="000D6A78" w:rsidRDefault="00B94AFA" w:rsidP="003863F1">
      <w:pPr>
        <w:pStyle w:val="Akapitzlist"/>
        <w:numPr>
          <w:ilvl w:val="0"/>
          <w:numId w:val="16"/>
        </w:numPr>
        <w:suppressAutoHyphens w:val="0"/>
        <w:autoSpaceDE w:val="0"/>
        <w:autoSpaceDN w:val="0"/>
        <w:adjustRightInd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poręczeniach udzielanych przez podmioty, o których mowa w art. 6b ust. 5 pkt 2 ustawy z dnia 9 listopada 2000 r. o utworzeniu Polskiej Agencji Rozwoju Przedsiębiorczości (Dz. U. z </w:t>
      </w:r>
      <w:r w:rsidR="00EC4B2F" w:rsidRPr="000D6A78">
        <w:rPr>
          <w:rFonts w:ascii="Arial" w:hAnsi="Arial" w:cs="Arial"/>
          <w:color w:val="000000"/>
          <w:sz w:val="20"/>
          <w:szCs w:val="20"/>
          <w:lang w:val="pl-PL" w:eastAsia="pl-PL"/>
        </w:rPr>
        <w:t xml:space="preserve">2016 r. </w:t>
      </w:r>
      <w:r w:rsidRPr="000D6A78">
        <w:rPr>
          <w:rFonts w:ascii="Arial" w:hAnsi="Arial" w:cs="Arial"/>
          <w:color w:val="000000"/>
          <w:sz w:val="20"/>
          <w:szCs w:val="20"/>
          <w:lang w:val="pl-PL" w:eastAsia="pl-PL"/>
        </w:rPr>
        <w:t xml:space="preserve"> poz. </w:t>
      </w:r>
      <w:r w:rsidR="00EC4B2F" w:rsidRPr="000D6A78">
        <w:rPr>
          <w:rFonts w:ascii="Arial" w:hAnsi="Arial" w:cs="Arial"/>
          <w:color w:val="000000"/>
          <w:sz w:val="20"/>
          <w:szCs w:val="20"/>
          <w:lang w:val="pl-PL" w:eastAsia="pl-PL"/>
        </w:rPr>
        <w:t>359</w:t>
      </w:r>
      <w:r w:rsidRPr="000D6A78">
        <w:rPr>
          <w:rFonts w:ascii="Arial" w:hAnsi="Arial" w:cs="Arial"/>
          <w:color w:val="000000"/>
          <w:sz w:val="20"/>
          <w:szCs w:val="20"/>
          <w:lang w:val="pl-PL" w:eastAsia="pl-PL"/>
        </w:rPr>
        <w:t xml:space="preserve">). </w:t>
      </w:r>
    </w:p>
    <w:p w:rsidR="00B94AFA" w:rsidRPr="000D6A78" w:rsidRDefault="00B94AFA" w:rsidP="003863F1">
      <w:pPr>
        <w:pStyle w:val="Akapitzlist"/>
        <w:numPr>
          <w:ilvl w:val="0"/>
          <w:numId w:val="15"/>
        </w:numPr>
        <w:suppressAutoHyphens w:val="0"/>
        <w:autoSpaceDE w:val="0"/>
        <w:autoSpaceDN w:val="0"/>
        <w:adjustRightInd w:val="0"/>
        <w:spacing w:after="0" w:line="240" w:lineRule="auto"/>
        <w:ind w:left="357" w:hanging="357"/>
        <w:jc w:val="both"/>
        <w:rPr>
          <w:rFonts w:ascii="Arial" w:hAnsi="Arial" w:cs="Arial"/>
          <w:b/>
          <w:bCs/>
          <w:sz w:val="20"/>
          <w:szCs w:val="20"/>
          <w:lang w:val="pl-PL"/>
        </w:rPr>
      </w:pPr>
      <w:r w:rsidRPr="000D6A78">
        <w:rPr>
          <w:rFonts w:ascii="Arial" w:hAnsi="Arial" w:cs="Arial"/>
          <w:color w:val="000000"/>
          <w:sz w:val="20"/>
          <w:szCs w:val="20"/>
          <w:lang w:val="pl-PL" w:eastAsia="pl-PL"/>
        </w:rPr>
        <w:t xml:space="preserve">Wadium w formie pieniądza należy wnieść przelewem na konto w Banku </w:t>
      </w:r>
      <w:r w:rsidR="005F198F" w:rsidRPr="000D6A78">
        <w:rPr>
          <w:rFonts w:ascii="Arial" w:hAnsi="Arial" w:cs="Arial"/>
          <w:color w:val="000000"/>
          <w:sz w:val="20"/>
          <w:szCs w:val="20"/>
          <w:lang w:val="pl-PL" w:eastAsia="pl-PL"/>
        </w:rPr>
        <w:t>WBS o/Stare Babice</w:t>
      </w:r>
      <w:r w:rsidRPr="000D6A78">
        <w:rPr>
          <w:rFonts w:ascii="Arial" w:hAnsi="Arial" w:cs="Arial"/>
          <w:color w:val="000000"/>
          <w:sz w:val="20"/>
          <w:szCs w:val="20"/>
          <w:lang w:val="pl-PL" w:eastAsia="pl-PL"/>
        </w:rPr>
        <w:t xml:space="preserve"> nr</w:t>
      </w:r>
      <w:r w:rsidR="00823362" w:rsidRPr="000D6A78">
        <w:rPr>
          <w:rFonts w:ascii="Arial" w:hAnsi="Arial" w:cs="Arial"/>
          <w:color w:val="000000"/>
          <w:sz w:val="20"/>
          <w:szCs w:val="20"/>
          <w:lang w:val="pl-PL" w:eastAsia="pl-PL"/>
        </w:rPr>
        <w:t> </w:t>
      </w:r>
      <w:r w:rsidRPr="000D6A78">
        <w:rPr>
          <w:rFonts w:ascii="Arial" w:hAnsi="Arial" w:cs="Arial"/>
          <w:color w:val="000000"/>
          <w:sz w:val="20"/>
          <w:szCs w:val="20"/>
          <w:lang w:val="pl-PL" w:eastAsia="pl-PL"/>
        </w:rPr>
        <w:t xml:space="preserve">rachunku </w:t>
      </w:r>
      <w:r w:rsidR="005F198F" w:rsidRPr="000D6A78">
        <w:rPr>
          <w:rFonts w:ascii="Arial" w:hAnsi="Arial" w:cs="Arial"/>
          <w:b/>
          <w:sz w:val="20"/>
          <w:szCs w:val="20"/>
          <w:lang w:val="pl-PL"/>
        </w:rPr>
        <w:t>65 8015 0004 3000 1124 3030 0009</w:t>
      </w:r>
      <w:r w:rsidRPr="000D6A78">
        <w:rPr>
          <w:rFonts w:ascii="Arial" w:hAnsi="Arial" w:cs="Arial"/>
          <w:color w:val="000000"/>
          <w:sz w:val="20"/>
          <w:szCs w:val="20"/>
          <w:lang w:val="pl-PL" w:eastAsia="pl-PL"/>
        </w:rPr>
        <w:t>, z dopiskiem na przelewie: „Wadium w</w:t>
      </w:r>
      <w:r w:rsidR="00823362" w:rsidRPr="000D6A78">
        <w:rPr>
          <w:rFonts w:ascii="Arial" w:hAnsi="Arial" w:cs="Arial"/>
          <w:color w:val="000000"/>
          <w:sz w:val="20"/>
          <w:szCs w:val="20"/>
          <w:lang w:val="pl-PL" w:eastAsia="pl-PL"/>
        </w:rPr>
        <w:t> </w:t>
      </w:r>
      <w:r w:rsidRPr="000D6A78">
        <w:rPr>
          <w:rFonts w:ascii="Arial" w:hAnsi="Arial" w:cs="Arial"/>
          <w:color w:val="000000"/>
          <w:sz w:val="20"/>
          <w:szCs w:val="20"/>
          <w:lang w:val="pl-PL" w:eastAsia="pl-PL"/>
        </w:rPr>
        <w:t xml:space="preserve">postępowaniu </w:t>
      </w:r>
      <w:r w:rsidR="005F198F" w:rsidRPr="00FE418A">
        <w:rPr>
          <w:rFonts w:ascii="Arial" w:hAnsi="Arial" w:cs="Arial"/>
          <w:b/>
          <w:color w:val="000000"/>
          <w:sz w:val="20"/>
          <w:szCs w:val="20"/>
          <w:lang w:val="pl-PL" w:eastAsia="pl-PL"/>
        </w:rPr>
        <w:t>RZP.271</w:t>
      </w:r>
      <w:r w:rsidR="00D54199" w:rsidRPr="00FE418A">
        <w:rPr>
          <w:rFonts w:ascii="Arial" w:hAnsi="Arial" w:cs="Arial"/>
          <w:b/>
          <w:color w:val="000000"/>
          <w:sz w:val="20"/>
          <w:szCs w:val="20"/>
          <w:lang w:val="pl-PL" w:eastAsia="pl-PL"/>
        </w:rPr>
        <w:t>.</w:t>
      </w:r>
      <w:r w:rsidR="0047799A">
        <w:rPr>
          <w:rFonts w:ascii="Arial" w:hAnsi="Arial" w:cs="Arial"/>
          <w:b/>
          <w:color w:val="000000"/>
          <w:sz w:val="20"/>
          <w:szCs w:val="20"/>
          <w:lang w:val="pl-PL" w:eastAsia="pl-PL"/>
        </w:rPr>
        <w:t>5</w:t>
      </w:r>
      <w:r w:rsidR="008951F5" w:rsidRPr="00FE418A">
        <w:rPr>
          <w:rFonts w:ascii="Arial" w:hAnsi="Arial" w:cs="Arial"/>
          <w:b/>
          <w:color w:val="000000"/>
          <w:sz w:val="20"/>
          <w:szCs w:val="20"/>
          <w:lang w:val="pl-PL" w:eastAsia="pl-PL"/>
        </w:rPr>
        <w:t>.2018</w:t>
      </w:r>
      <w:r w:rsidRPr="00FE418A">
        <w:rPr>
          <w:rFonts w:ascii="Arial" w:hAnsi="Arial" w:cs="Arial"/>
          <w:b/>
          <w:color w:val="000000"/>
          <w:sz w:val="20"/>
          <w:szCs w:val="20"/>
          <w:lang w:val="pl-PL" w:eastAsia="pl-PL"/>
        </w:rPr>
        <w:t xml:space="preserve"> </w:t>
      </w:r>
      <w:r w:rsidR="005F198F" w:rsidRPr="00FE418A">
        <w:rPr>
          <w:rFonts w:ascii="Arial" w:hAnsi="Arial" w:cs="Arial"/>
          <w:b/>
          <w:color w:val="000000"/>
          <w:sz w:val="20"/>
          <w:szCs w:val="20"/>
          <w:lang w:val="pl-PL" w:eastAsia="pl-PL"/>
        </w:rPr>
        <w:t>pn.</w:t>
      </w:r>
      <w:r w:rsidR="005F198F" w:rsidRPr="000D6A78">
        <w:rPr>
          <w:rFonts w:ascii="Arial" w:hAnsi="Arial" w:cs="Arial"/>
          <w:color w:val="000000"/>
          <w:sz w:val="20"/>
          <w:szCs w:val="20"/>
          <w:lang w:val="pl-PL" w:eastAsia="pl-PL"/>
        </w:rPr>
        <w:t xml:space="preserve"> </w:t>
      </w:r>
      <w:r w:rsidR="00FE418A">
        <w:rPr>
          <w:rFonts w:ascii="Arial" w:hAnsi="Arial" w:cs="Arial"/>
          <w:b/>
          <w:color w:val="000000"/>
          <w:sz w:val="20"/>
          <w:szCs w:val="20"/>
          <w:lang w:val="pl-PL" w:eastAsia="pl-PL"/>
        </w:rPr>
        <w:t>„</w:t>
      </w:r>
      <w:r w:rsidR="0047799A">
        <w:rPr>
          <w:rFonts w:ascii="Arial" w:hAnsi="Arial" w:cs="Arial"/>
          <w:b/>
          <w:color w:val="000000"/>
          <w:sz w:val="20"/>
          <w:szCs w:val="20"/>
          <w:lang w:val="pl-PL" w:eastAsia="pl-PL"/>
        </w:rPr>
        <w:t>Wykonanie placu zabaw w Klaudynie.</w:t>
      </w:r>
      <w:r w:rsidR="0011202C">
        <w:rPr>
          <w:rFonts w:ascii="Arial" w:hAnsi="Arial" w:cs="Arial"/>
          <w:b/>
          <w:color w:val="000000"/>
          <w:sz w:val="20"/>
          <w:szCs w:val="20"/>
          <w:lang w:val="pl-PL" w:eastAsia="pl-PL"/>
        </w:rPr>
        <w:t>”</w:t>
      </w:r>
    </w:p>
    <w:p w:rsidR="00B94AFA" w:rsidRPr="000D6A78" w:rsidRDefault="00B94AFA" w:rsidP="003863F1">
      <w:pPr>
        <w:pStyle w:val="Akapitzlist"/>
        <w:numPr>
          <w:ilvl w:val="0"/>
          <w:numId w:val="15"/>
        </w:numPr>
        <w:suppressAutoHyphens w:val="0"/>
        <w:autoSpaceDE w:val="0"/>
        <w:autoSpaceDN w:val="0"/>
        <w:adjustRightInd w:val="0"/>
        <w:spacing w:after="0" w:line="240" w:lineRule="auto"/>
        <w:ind w:left="357" w:hanging="357"/>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Skuteczne wniesienie wadium w pieniądzu następuje z chwilą uznania środków pieniężnych na rachunku bankowym Zamawiającego, o którym mowa w </w:t>
      </w:r>
      <w:r w:rsidR="005F198F" w:rsidRPr="000D6A78">
        <w:rPr>
          <w:rFonts w:ascii="Arial" w:hAnsi="Arial" w:cs="Arial"/>
          <w:color w:val="000000"/>
          <w:sz w:val="20"/>
          <w:szCs w:val="20"/>
          <w:lang w:val="pl-PL" w:eastAsia="pl-PL"/>
        </w:rPr>
        <w:t>pkt</w:t>
      </w:r>
      <w:r w:rsidRPr="000D6A78">
        <w:rPr>
          <w:rFonts w:ascii="Arial" w:hAnsi="Arial" w:cs="Arial"/>
          <w:color w:val="000000"/>
          <w:sz w:val="20"/>
          <w:szCs w:val="20"/>
          <w:lang w:val="pl-PL" w:eastAsia="pl-PL"/>
        </w:rPr>
        <w:t xml:space="preserve">. </w:t>
      </w:r>
      <w:r w:rsidR="005F198F" w:rsidRPr="000D6A78">
        <w:rPr>
          <w:rFonts w:ascii="Arial" w:hAnsi="Arial" w:cs="Arial"/>
          <w:color w:val="000000"/>
          <w:sz w:val="20"/>
          <w:szCs w:val="20"/>
          <w:lang w:val="pl-PL" w:eastAsia="pl-PL"/>
        </w:rPr>
        <w:t>1</w:t>
      </w:r>
      <w:r w:rsidR="002D4C50" w:rsidRPr="000D6A78">
        <w:rPr>
          <w:rFonts w:ascii="Arial" w:hAnsi="Arial" w:cs="Arial"/>
          <w:color w:val="000000"/>
          <w:sz w:val="20"/>
          <w:szCs w:val="20"/>
          <w:lang w:val="pl-PL" w:eastAsia="pl-PL"/>
        </w:rPr>
        <w:t>1.</w:t>
      </w:r>
      <w:r w:rsidRPr="000D6A78">
        <w:rPr>
          <w:rFonts w:ascii="Arial" w:hAnsi="Arial" w:cs="Arial"/>
          <w:color w:val="000000"/>
          <w:sz w:val="20"/>
          <w:szCs w:val="20"/>
          <w:lang w:val="pl-PL" w:eastAsia="pl-PL"/>
        </w:rPr>
        <w:t xml:space="preserve">3 niniejszej SIWZ, przed upływem terminu składania ofert (tj. przed upływem dnia i godziny </w:t>
      </w:r>
      <w:r w:rsidR="00137173" w:rsidRPr="000D6A78">
        <w:rPr>
          <w:rFonts w:ascii="Arial" w:hAnsi="Arial" w:cs="Arial"/>
          <w:color w:val="000000"/>
          <w:sz w:val="20"/>
          <w:szCs w:val="20"/>
          <w:lang w:val="pl-PL" w:eastAsia="pl-PL"/>
        </w:rPr>
        <w:t>wyznaczonej, jako</w:t>
      </w:r>
      <w:r w:rsidRPr="000D6A78">
        <w:rPr>
          <w:rFonts w:ascii="Arial" w:hAnsi="Arial" w:cs="Arial"/>
          <w:color w:val="000000"/>
          <w:sz w:val="20"/>
          <w:szCs w:val="20"/>
          <w:lang w:val="pl-PL" w:eastAsia="pl-PL"/>
        </w:rPr>
        <w:t xml:space="preserve"> ostateczny termin składania ofert). </w:t>
      </w:r>
    </w:p>
    <w:p w:rsidR="00B94AFA" w:rsidRPr="000D6A78" w:rsidRDefault="00B94AFA" w:rsidP="003863F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Zamawiający zaleca, aby w przypadku wniesienia wadium w formie: </w:t>
      </w:r>
    </w:p>
    <w:p w:rsidR="00B94AFA" w:rsidRPr="000D6A78" w:rsidRDefault="00B94AFA" w:rsidP="003863F1">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pieniężnej – dokument potwierdzający dokonanie przelewu wadium został załączony do oferty; </w:t>
      </w:r>
    </w:p>
    <w:p w:rsidR="00B94AFA" w:rsidRPr="008951F5" w:rsidRDefault="00B94AFA" w:rsidP="003863F1">
      <w:pPr>
        <w:pStyle w:val="Akapitzlist"/>
        <w:numPr>
          <w:ilvl w:val="0"/>
          <w:numId w:val="15"/>
        </w:numPr>
        <w:suppressAutoHyphens w:val="0"/>
        <w:autoSpaceDE w:val="0"/>
        <w:autoSpaceDN w:val="0"/>
        <w:adjustRightInd w:val="0"/>
        <w:spacing w:after="0" w:line="240" w:lineRule="auto"/>
        <w:ind w:left="357" w:hanging="357"/>
        <w:jc w:val="both"/>
        <w:rPr>
          <w:rFonts w:ascii="Arial" w:hAnsi="Arial" w:cs="Arial"/>
          <w:b/>
          <w:bCs/>
          <w:sz w:val="20"/>
          <w:szCs w:val="20"/>
          <w:lang w:val="pl-PL"/>
        </w:rPr>
      </w:pPr>
      <w:r w:rsidRPr="000D6A78">
        <w:rPr>
          <w:rFonts w:ascii="Arial" w:hAnsi="Arial" w:cs="Arial"/>
          <w:color w:val="000000"/>
          <w:sz w:val="20"/>
          <w:szCs w:val="20"/>
          <w:lang w:val="pl-PL" w:eastAsia="pl-PL"/>
        </w:rPr>
        <w:t>innej niż pieniądz – oryginał dokumentu został złożony w oddzielnej kopercie</w:t>
      </w:r>
      <w:r w:rsidR="005F198F" w:rsidRPr="000D6A78">
        <w:rPr>
          <w:rFonts w:ascii="Arial" w:hAnsi="Arial" w:cs="Arial"/>
          <w:color w:val="000000"/>
          <w:sz w:val="20"/>
          <w:szCs w:val="20"/>
          <w:lang w:val="pl-PL" w:eastAsia="pl-PL"/>
        </w:rPr>
        <w:t xml:space="preserve"> wraz </w:t>
      </w:r>
      <w:r w:rsidR="005F198F" w:rsidRPr="0011202C">
        <w:rPr>
          <w:rFonts w:ascii="Arial" w:hAnsi="Arial" w:cs="Arial"/>
          <w:color w:val="000000"/>
          <w:sz w:val="20"/>
          <w:szCs w:val="20"/>
          <w:lang w:val="pl-PL" w:eastAsia="pl-PL"/>
        </w:rPr>
        <w:t xml:space="preserve">opisem </w:t>
      </w:r>
      <w:r w:rsidR="005F198F" w:rsidRPr="0011202C">
        <w:rPr>
          <w:rFonts w:ascii="Arial" w:hAnsi="Arial" w:cs="Arial"/>
          <w:b/>
          <w:color w:val="000000"/>
          <w:sz w:val="20"/>
          <w:szCs w:val="20"/>
          <w:lang w:val="pl-PL" w:eastAsia="pl-PL"/>
        </w:rPr>
        <w:t>„Wadium w postępowaniu</w:t>
      </w:r>
      <w:r w:rsidR="008951F5">
        <w:rPr>
          <w:rFonts w:ascii="Arial" w:hAnsi="Arial" w:cs="Arial"/>
          <w:color w:val="000000"/>
          <w:sz w:val="20"/>
          <w:szCs w:val="20"/>
          <w:lang w:val="pl-PL" w:eastAsia="pl-PL"/>
        </w:rPr>
        <w:t xml:space="preserve"> </w:t>
      </w:r>
      <w:r w:rsidR="008951F5" w:rsidRPr="008951F5">
        <w:rPr>
          <w:rFonts w:ascii="Arial" w:hAnsi="Arial" w:cs="Arial"/>
          <w:b/>
          <w:color w:val="000000"/>
          <w:sz w:val="20"/>
          <w:szCs w:val="20"/>
          <w:lang w:val="pl-PL" w:eastAsia="pl-PL"/>
        </w:rPr>
        <w:t>RZP.271.</w:t>
      </w:r>
      <w:r w:rsidR="0047799A">
        <w:rPr>
          <w:rFonts w:ascii="Arial" w:hAnsi="Arial" w:cs="Arial"/>
          <w:b/>
          <w:color w:val="000000"/>
          <w:sz w:val="20"/>
          <w:szCs w:val="20"/>
          <w:lang w:val="pl-PL" w:eastAsia="pl-PL"/>
        </w:rPr>
        <w:t>5</w:t>
      </w:r>
      <w:r w:rsidR="008951F5" w:rsidRPr="008951F5">
        <w:rPr>
          <w:rFonts w:ascii="Arial" w:hAnsi="Arial" w:cs="Arial"/>
          <w:b/>
          <w:color w:val="000000"/>
          <w:sz w:val="20"/>
          <w:szCs w:val="20"/>
          <w:lang w:val="pl-PL" w:eastAsia="pl-PL"/>
        </w:rPr>
        <w:t xml:space="preserve">.2018 pn. </w:t>
      </w:r>
      <w:r w:rsidR="0047799A">
        <w:rPr>
          <w:rFonts w:ascii="Arial" w:hAnsi="Arial" w:cs="Arial"/>
          <w:b/>
          <w:color w:val="000000"/>
          <w:sz w:val="20"/>
          <w:szCs w:val="20"/>
          <w:lang w:val="pl-PL" w:eastAsia="pl-PL"/>
        </w:rPr>
        <w:t>Wykonanie placu zabaw w Klaudynie.</w:t>
      </w:r>
      <w:r w:rsidR="008D2801" w:rsidRPr="008951F5">
        <w:rPr>
          <w:rFonts w:ascii="Arial" w:hAnsi="Arial" w:cs="Arial"/>
          <w:b/>
          <w:color w:val="000000"/>
          <w:sz w:val="20"/>
          <w:szCs w:val="20"/>
          <w:lang w:val="pl-PL" w:eastAsia="pl-PL"/>
        </w:rPr>
        <w:t>”</w:t>
      </w:r>
      <w:r w:rsidR="00D54199" w:rsidRPr="008951F5">
        <w:rPr>
          <w:rFonts w:ascii="Arial" w:hAnsi="Arial" w:cs="Arial"/>
          <w:color w:val="000000"/>
          <w:sz w:val="20"/>
          <w:szCs w:val="20"/>
          <w:lang w:val="pl-PL" w:eastAsia="pl-PL"/>
        </w:rPr>
        <w:t xml:space="preserve"> </w:t>
      </w:r>
      <w:r w:rsidRPr="008951F5">
        <w:rPr>
          <w:rFonts w:ascii="Arial" w:hAnsi="Arial" w:cs="Arial"/>
          <w:color w:val="000000"/>
          <w:sz w:val="20"/>
          <w:szCs w:val="20"/>
          <w:lang w:val="pl-PL" w:eastAsia="pl-PL"/>
        </w:rPr>
        <w:t xml:space="preserve">a jego kopia w ofercie. </w:t>
      </w:r>
      <w:r w:rsidR="005F198F" w:rsidRPr="008951F5">
        <w:rPr>
          <w:rFonts w:ascii="Arial" w:hAnsi="Arial" w:cs="Arial"/>
          <w:color w:val="000000"/>
          <w:sz w:val="20"/>
          <w:szCs w:val="20"/>
          <w:lang w:val="pl-PL" w:eastAsia="pl-PL"/>
        </w:rPr>
        <w:t>Kopertę należy złożyć wraz z ofertą w</w:t>
      </w:r>
      <w:r w:rsidR="00736AD8" w:rsidRPr="008951F5">
        <w:rPr>
          <w:rFonts w:ascii="Arial" w:hAnsi="Arial" w:cs="Arial"/>
          <w:color w:val="000000"/>
          <w:sz w:val="20"/>
          <w:szCs w:val="20"/>
          <w:lang w:val="pl-PL" w:eastAsia="pl-PL"/>
        </w:rPr>
        <w:t> </w:t>
      </w:r>
      <w:r w:rsidR="005F198F" w:rsidRPr="008951F5">
        <w:rPr>
          <w:rFonts w:ascii="Arial" w:hAnsi="Arial" w:cs="Arial"/>
          <w:color w:val="000000"/>
          <w:sz w:val="20"/>
          <w:szCs w:val="20"/>
          <w:lang w:val="pl-PL" w:eastAsia="pl-PL"/>
        </w:rPr>
        <w:t>Sekretariacie w pok. Nr 18.</w:t>
      </w:r>
    </w:p>
    <w:p w:rsidR="00B94AFA" w:rsidRPr="000D6A78" w:rsidRDefault="00B94AFA" w:rsidP="003863F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w:t>
      </w:r>
    </w:p>
    <w:p w:rsidR="00B94AFA" w:rsidRPr="000D6A78" w:rsidRDefault="00B94AFA" w:rsidP="003863F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Oferta wykonawcy, który nie wniesie wadium lub wniesie w sposób nieprawidłowy zostanie odrzucona. </w:t>
      </w:r>
    </w:p>
    <w:p w:rsidR="00BB07F3" w:rsidRPr="000D6A78" w:rsidRDefault="00B94AFA" w:rsidP="003863F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Okoliczności i zasady zwrotu wadium, jego przepadku oraz zasady jego zaliczenia na poczet zabezpieczenia należytego wykonania umowy określa ustawa PZP. </w:t>
      </w:r>
    </w:p>
    <w:p w:rsidR="007A113F" w:rsidRPr="000D6A78" w:rsidRDefault="007A113F" w:rsidP="007A113F">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B94AFA" w:rsidRPr="000D6A78" w:rsidRDefault="00B94AFA" w:rsidP="008F6B16">
      <w:pPr>
        <w:pStyle w:val="Nagwek1"/>
        <w:spacing w:line="240" w:lineRule="auto"/>
        <w:jc w:val="both"/>
        <w:rPr>
          <w:sz w:val="20"/>
          <w:szCs w:val="20"/>
        </w:rPr>
      </w:pPr>
      <w:bookmarkStart w:id="19" w:name="_Toc469557205"/>
      <w:r w:rsidRPr="000D6A78">
        <w:rPr>
          <w:sz w:val="20"/>
          <w:szCs w:val="20"/>
        </w:rPr>
        <w:t>Termin związania ofertą.</w:t>
      </w:r>
      <w:bookmarkEnd w:id="19"/>
      <w:r w:rsidRPr="000D6A78">
        <w:rPr>
          <w:sz w:val="20"/>
          <w:szCs w:val="20"/>
        </w:rPr>
        <w:t xml:space="preserve"> </w:t>
      </w:r>
    </w:p>
    <w:p w:rsidR="00B94AFA" w:rsidRPr="000D6A78" w:rsidRDefault="00B94AFA" w:rsidP="003863F1">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Wykonawca będzie związany ofertą przez okres </w:t>
      </w:r>
      <w:r w:rsidR="00794523" w:rsidRPr="000D6A78">
        <w:rPr>
          <w:rFonts w:ascii="Arial" w:hAnsi="Arial" w:cs="Arial"/>
          <w:b/>
          <w:bCs/>
          <w:color w:val="000000"/>
          <w:sz w:val="20"/>
          <w:szCs w:val="20"/>
          <w:lang w:val="pl-PL" w:eastAsia="pl-PL"/>
        </w:rPr>
        <w:t>30</w:t>
      </w:r>
      <w:r w:rsidRPr="000D6A78">
        <w:rPr>
          <w:rFonts w:ascii="Arial" w:hAnsi="Arial" w:cs="Arial"/>
          <w:b/>
          <w:bCs/>
          <w:color w:val="000000"/>
          <w:sz w:val="20"/>
          <w:szCs w:val="20"/>
          <w:lang w:val="pl-PL" w:eastAsia="pl-PL"/>
        </w:rPr>
        <w:t xml:space="preserve"> dni</w:t>
      </w:r>
      <w:r w:rsidRPr="000D6A78">
        <w:rPr>
          <w:rFonts w:ascii="Arial" w:hAnsi="Arial" w:cs="Arial"/>
          <w:color w:val="000000"/>
          <w:sz w:val="20"/>
          <w:szCs w:val="20"/>
          <w:lang w:val="pl-PL" w:eastAsia="pl-PL"/>
        </w:rPr>
        <w:t xml:space="preserve">. Bieg terminu związania ofertą rozpoczyna się wraz z upływem terminu składania ofert. (art. 85 ust. 5 ustawy PZP). </w:t>
      </w:r>
    </w:p>
    <w:p w:rsidR="00B94AFA" w:rsidRPr="000D6A78" w:rsidRDefault="00B94AFA" w:rsidP="003863F1">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B94AFA" w:rsidRPr="000D6A78" w:rsidRDefault="00B94AFA" w:rsidP="003863F1">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Odmowa wyrażenia zgody na przedłużenie terminu związania ofertą nie powoduje utraty wadium. </w:t>
      </w:r>
    </w:p>
    <w:p w:rsidR="00B94AFA" w:rsidRPr="000D6A78" w:rsidRDefault="00B94AFA" w:rsidP="003863F1">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lastRenderedPageBreak/>
        <w:t>Przedłużenie terminu związania ofertą jest dopuszczalne tylko z jednoczesnym przedłużen</w:t>
      </w:r>
      <w:r w:rsidR="00975B5B" w:rsidRPr="000D6A78">
        <w:rPr>
          <w:rFonts w:ascii="Arial" w:hAnsi="Arial" w:cs="Arial"/>
          <w:color w:val="000000"/>
          <w:sz w:val="20"/>
          <w:szCs w:val="20"/>
          <w:lang w:val="pl-PL" w:eastAsia="pl-PL"/>
        </w:rPr>
        <w:t>iem okresu ważności wadium albo</w:t>
      </w:r>
      <w:r w:rsidRPr="000D6A78">
        <w:rPr>
          <w:rFonts w:ascii="Arial" w:hAnsi="Arial" w:cs="Arial"/>
          <w:color w:val="000000"/>
          <w:sz w:val="20"/>
          <w:szCs w:val="20"/>
          <w:lang w:val="pl-PL" w:eastAsia="pl-PL"/>
        </w:rPr>
        <w:t xml:space="preserve">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r w:rsidR="00FE091F" w:rsidRPr="000D6A78">
        <w:rPr>
          <w:rFonts w:ascii="Arial" w:hAnsi="Arial" w:cs="Arial"/>
          <w:color w:val="000000"/>
          <w:sz w:val="20"/>
          <w:szCs w:val="20"/>
          <w:lang w:val="pl-PL" w:eastAsia="pl-PL"/>
        </w:rPr>
        <w:t>wybrana, jako</w:t>
      </w:r>
      <w:r w:rsidRPr="000D6A78">
        <w:rPr>
          <w:rFonts w:ascii="Arial" w:hAnsi="Arial" w:cs="Arial"/>
          <w:color w:val="000000"/>
          <w:sz w:val="20"/>
          <w:szCs w:val="20"/>
          <w:lang w:val="pl-PL" w:eastAsia="pl-PL"/>
        </w:rPr>
        <w:t xml:space="preserve"> najkorzystniejsza. </w:t>
      </w:r>
    </w:p>
    <w:p w:rsidR="000E3867" w:rsidRPr="000D6A78"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B94AFA" w:rsidRPr="00921811" w:rsidRDefault="00B94AFA" w:rsidP="008F6B16">
      <w:pPr>
        <w:pStyle w:val="Nagwek1"/>
        <w:spacing w:line="240" w:lineRule="auto"/>
        <w:jc w:val="both"/>
        <w:rPr>
          <w:sz w:val="20"/>
          <w:szCs w:val="20"/>
        </w:rPr>
      </w:pPr>
      <w:bookmarkStart w:id="20" w:name="_Toc469557206"/>
      <w:r w:rsidRPr="00921811">
        <w:rPr>
          <w:sz w:val="20"/>
          <w:szCs w:val="20"/>
        </w:rPr>
        <w:t>Opis sposobu przygotowywania ofert.</w:t>
      </w:r>
      <w:bookmarkEnd w:id="20"/>
      <w:r w:rsidRPr="00921811">
        <w:rPr>
          <w:sz w:val="20"/>
          <w:szCs w:val="20"/>
        </w:rPr>
        <w:t xml:space="preserve"> </w:t>
      </w:r>
    </w:p>
    <w:p w:rsidR="00B94AFA" w:rsidRPr="000D6A78" w:rsidRDefault="00B94AFA"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Oferta musi zawierać następujące oświadczenia i dokumenty: </w:t>
      </w:r>
    </w:p>
    <w:p w:rsidR="00AE6DE8" w:rsidRDefault="00AE6DE8" w:rsidP="003566B2">
      <w:pPr>
        <w:pStyle w:val="Akapitzlist"/>
        <w:numPr>
          <w:ilvl w:val="0"/>
          <w:numId w:val="50"/>
        </w:numPr>
        <w:suppressAutoHyphens w:val="0"/>
        <w:autoSpaceDE w:val="0"/>
        <w:autoSpaceDN w:val="0"/>
        <w:adjustRightInd w:val="0"/>
        <w:spacing w:after="0" w:line="240" w:lineRule="auto"/>
        <w:ind w:left="720"/>
        <w:jc w:val="both"/>
        <w:rPr>
          <w:rFonts w:ascii="Arial" w:hAnsi="Arial" w:cs="Arial"/>
          <w:color w:val="000000"/>
          <w:sz w:val="20"/>
          <w:szCs w:val="20"/>
          <w:lang w:val="pl-PL" w:eastAsia="pl-PL"/>
        </w:rPr>
      </w:pPr>
      <w:r w:rsidRPr="00BA09C5">
        <w:rPr>
          <w:rFonts w:ascii="Arial" w:hAnsi="Arial" w:cs="Arial"/>
          <w:color w:val="000000"/>
          <w:sz w:val="20"/>
          <w:szCs w:val="20"/>
          <w:lang w:val="pl-PL" w:eastAsia="pl-PL"/>
        </w:rPr>
        <w:t xml:space="preserve">wypełniony </w:t>
      </w:r>
      <w:r>
        <w:rPr>
          <w:rFonts w:ascii="Arial" w:hAnsi="Arial" w:cs="Arial"/>
          <w:b/>
          <w:bCs/>
          <w:color w:val="000000"/>
          <w:sz w:val="20"/>
          <w:szCs w:val="20"/>
          <w:lang w:val="pl-PL" w:eastAsia="pl-PL"/>
        </w:rPr>
        <w:t>F</w:t>
      </w:r>
      <w:r w:rsidRPr="00BA09C5">
        <w:rPr>
          <w:rFonts w:ascii="Arial" w:hAnsi="Arial" w:cs="Arial"/>
          <w:b/>
          <w:bCs/>
          <w:color w:val="000000"/>
          <w:sz w:val="20"/>
          <w:szCs w:val="20"/>
          <w:lang w:val="pl-PL" w:eastAsia="pl-PL"/>
        </w:rPr>
        <w:t xml:space="preserve">ormularz ofertowy </w:t>
      </w:r>
      <w:r w:rsidRPr="00BA09C5">
        <w:rPr>
          <w:rFonts w:ascii="Arial" w:hAnsi="Arial" w:cs="Arial"/>
          <w:color w:val="000000"/>
          <w:sz w:val="20"/>
          <w:szCs w:val="20"/>
          <w:lang w:val="pl-PL" w:eastAsia="pl-PL"/>
        </w:rPr>
        <w:t xml:space="preserve">sporządzony z wykorzystaniem wzoru stanowiącego </w:t>
      </w:r>
      <w:r w:rsidRPr="00BA09C5">
        <w:rPr>
          <w:rFonts w:ascii="Arial" w:hAnsi="Arial" w:cs="Arial"/>
          <w:b/>
          <w:bCs/>
          <w:color w:val="000000"/>
          <w:sz w:val="20"/>
          <w:szCs w:val="20"/>
          <w:lang w:val="pl-PL" w:eastAsia="pl-PL"/>
        </w:rPr>
        <w:t xml:space="preserve">Załącznik nr </w:t>
      </w:r>
      <w:r>
        <w:rPr>
          <w:rFonts w:ascii="Arial" w:hAnsi="Arial" w:cs="Arial"/>
          <w:b/>
          <w:bCs/>
          <w:color w:val="000000"/>
          <w:sz w:val="20"/>
          <w:szCs w:val="20"/>
          <w:lang w:val="pl-PL" w:eastAsia="pl-PL"/>
        </w:rPr>
        <w:t>1</w:t>
      </w:r>
      <w:r w:rsidRPr="00BA09C5">
        <w:rPr>
          <w:rFonts w:ascii="Arial" w:hAnsi="Arial" w:cs="Arial"/>
          <w:b/>
          <w:bCs/>
          <w:color w:val="000000"/>
          <w:sz w:val="20"/>
          <w:szCs w:val="20"/>
          <w:lang w:val="pl-PL" w:eastAsia="pl-PL"/>
        </w:rPr>
        <w:t xml:space="preserve"> </w:t>
      </w:r>
      <w:r w:rsidRPr="00BA09C5">
        <w:rPr>
          <w:rFonts w:ascii="Arial" w:hAnsi="Arial" w:cs="Arial"/>
          <w:color w:val="000000"/>
          <w:sz w:val="20"/>
          <w:szCs w:val="20"/>
          <w:lang w:val="pl-PL" w:eastAsia="pl-PL"/>
        </w:rPr>
        <w:t>do SIWZ, zawierający w szczególności: cenę ofertową brutto</w:t>
      </w:r>
      <w:r>
        <w:rPr>
          <w:rFonts w:ascii="Arial" w:hAnsi="Arial" w:cs="Arial"/>
          <w:color w:val="000000"/>
          <w:sz w:val="20"/>
          <w:szCs w:val="20"/>
          <w:lang w:val="pl-PL" w:eastAsia="pl-PL"/>
        </w:rPr>
        <w:t xml:space="preserve">, </w:t>
      </w:r>
      <w:r w:rsidRPr="00BA09C5">
        <w:rPr>
          <w:rFonts w:ascii="Arial" w:hAnsi="Arial" w:cs="Arial"/>
          <w:color w:val="000000"/>
          <w:sz w:val="20"/>
          <w:szCs w:val="20"/>
          <w:lang w:val="pl-PL" w:eastAsia="pl-PL"/>
        </w:rPr>
        <w:t xml:space="preserve">zobowiązanie dotyczące terminu realizacji zamówienia, </w:t>
      </w:r>
      <w:r>
        <w:rPr>
          <w:rFonts w:ascii="Arial" w:hAnsi="Arial" w:cs="Arial"/>
          <w:color w:val="000000"/>
          <w:sz w:val="20"/>
          <w:szCs w:val="20"/>
          <w:lang w:val="pl-PL" w:eastAsia="pl-PL"/>
        </w:rPr>
        <w:t>wypełnione przez Wykonawcę dane odnośnie kryteriów oceny ofert</w:t>
      </w:r>
      <w:r w:rsidRPr="00BA09C5">
        <w:rPr>
          <w:rFonts w:ascii="Arial" w:hAnsi="Arial" w:cs="Arial"/>
          <w:color w:val="000000"/>
          <w:sz w:val="20"/>
          <w:szCs w:val="20"/>
          <w:lang w:val="pl-PL" w:eastAsia="pl-PL"/>
        </w:rPr>
        <w:t>, oświadczenie o</w:t>
      </w:r>
      <w:r>
        <w:rPr>
          <w:rFonts w:ascii="Arial" w:hAnsi="Arial" w:cs="Arial"/>
          <w:color w:val="000000"/>
          <w:sz w:val="20"/>
          <w:szCs w:val="20"/>
          <w:lang w:val="pl-PL" w:eastAsia="pl-PL"/>
        </w:rPr>
        <w:t> </w:t>
      </w:r>
      <w:r w:rsidRPr="00BA09C5">
        <w:rPr>
          <w:rFonts w:ascii="Arial" w:hAnsi="Arial" w:cs="Arial"/>
          <w:color w:val="000000"/>
          <w:sz w:val="20"/>
          <w:szCs w:val="20"/>
          <w:lang w:val="pl-PL" w:eastAsia="pl-PL"/>
        </w:rPr>
        <w:t>okresie związania ofertą oraz o</w:t>
      </w:r>
      <w:r>
        <w:rPr>
          <w:rFonts w:ascii="Arial" w:hAnsi="Arial" w:cs="Arial"/>
          <w:color w:val="000000"/>
          <w:sz w:val="20"/>
          <w:szCs w:val="20"/>
          <w:lang w:val="pl-PL" w:eastAsia="pl-PL"/>
        </w:rPr>
        <w:t> </w:t>
      </w:r>
      <w:r w:rsidRPr="00BA09C5">
        <w:rPr>
          <w:rFonts w:ascii="Arial" w:hAnsi="Arial" w:cs="Arial"/>
          <w:color w:val="000000"/>
          <w:sz w:val="20"/>
          <w:szCs w:val="20"/>
          <w:lang w:val="pl-PL" w:eastAsia="pl-PL"/>
        </w:rPr>
        <w:t>akceptacji wszystkich postanowień SI</w:t>
      </w:r>
      <w:r>
        <w:rPr>
          <w:rFonts w:ascii="Arial" w:hAnsi="Arial" w:cs="Arial"/>
          <w:color w:val="000000"/>
          <w:sz w:val="20"/>
          <w:szCs w:val="20"/>
          <w:lang w:val="pl-PL" w:eastAsia="pl-PL"/>
        </w:rPr>
        <w:t>WZ i wzoru umowy bez zastrzeżeń</w:t>
      </w:r>
      <w:r w:rsidRPr="00BA09C5">
        <w:rPr>
          <w:rFonts w:ascii="Arial" w:hAnsi="Arial" w:cs="Arial"/>
          <w:color w:val="000000"/>
          <w:sz w:val="20"/>
          <w:szCs w:val="20"/>
          <w:lang w:val="pl-PL" w:eastAsia="pl-PL"/>
        </w:rPr>
        <w:t xml:space="preserve">; </w:t>
      </w:r>
    </w:p>
    <w:p w:rsidR="00AE6DE8" w:rsidRDefault="00AE6DE8" w:rsidP="003566B2">
      <w:pPr>
        <w:pStyle w:val="Akapitzlist"/>
        <w:numPr>
          <w:ilvl w:val="0"/>
          <w:numId w:val="50"/>
        </w:numPr>
        <w:suppressAutoHyphens w:val="0"/>
        <w:autoSpaceDE w:val="0"/>
        <w:autoSpaceDN w:val="0"/>
        <w:adjustRightInd w:val="0"/>
        <w:spacing w:after="0" w:line="240" w:lineRule="auto"/>
        <w:ind w:left="720"/>
        <w:jc w:val="both"/>
        <w:rPr>
          <w:rFonts w:ascii="Arial" w:hAnsi="Arial" w:cs="Arial"/>
          <w:color w:val="000000"/>
          <w:sz w:val="20"/>
          <w:szCs w:val="20"/>
          <w:lang w:val="pl-PL" w:eastAsia="pl-PL"/>
        </w:rPr>
      </w:pPr>
      <w:r w:rsidRPr="00AE6DE8">
        <w:rPr>
          <w:rFonts w:ascii="Arial" w:hAnsi="Arial" w:cs="Arial"/>
          <w:b/>
          <w:color w:val="000000"/>
          <w:sz w:val="20"/>
          <w:szCs w:val="20"/>
          <w:lang w:val="pl-PL" w:eastAsia="pl-PL"/>
        </w:rPr>
        <w:t>Oświadczenia</w:t>
      </w:r>
      <w:r w:rsidRPr="00AE6DE8">
        <w:rPr>
          <w:rFonts w:ascii="Arial" w:hAnsi="Arial" w:cs="Arial"/>
          <w:color w:val="000000"/>
          <w:sz w:val="20"/>
          <w:szCs w:val="20"/>
          <w:lang w:val="pl-PL" w:eastAsia="pl-PL"/>
        </w:rPr>
        <w:t xml:space="preserve"> wymienione w pkt. 8.1-2 SIWZ według wzoru stanowiącego Załącznik nr 2 do SIWZ;</w:t>
      </w:r>
    </w:p>
    <w:p w:rsidR="00AE6DE8" w:rsidRPr="00AE6DE8" w:rsidRDefault="00AE6DE8" w:rsidP="003566B2">
      <w:pPr>
        <w:pStyle w:val="Akapitzlist"/>
        <w:numPr>
          <w:ilvl w:val="0"/>
          <w:numId w:val="50"/>
        </w:numPr>
        <w:suppressAutoHyphens w:val="0"/>
        <w:autoSpaceDE w:val="0"/>
        <w:autoSpaceDN w:val="0"/>
        <w:adjustRightInd w:val="0"/>
        <w:spacing w:after="0" w:line="240" w:lineRule="auto"/>
        <w:ind w:left="720"/>
        <w:jc w:val="both"/>
        <w:rPr>
          <w:rFonts w:ascii="Arial" w:hAnsi="Arial" w:cs="Arial"/>
          <w:color w:val="000000"/>
          <w:sz w:val="20"/>
          <w:szCs w:val="20"/>
          <w:lang w:val="pl-PL" w:eastAsia="pl-PL"/>
        </w:rPr>
      </w:pPr>
      <w:r w:rsidRPr="00AE6DE8">
        <w:rPr>
          <w:rFonts w:ascii="Arial" w:hAnsi="Arial" w:cs="Arial"/>
          <w:b/>
          <w:sz w:val="20"/>
          <w:szCs w:val="20"/>
          <w:lang w:val="pl-PL"/>
        </w:rPr>
        <w:t>Zobowiązanie</w:t>
      </w:r>
      <w:r w:rsidRPr="00AE6DE8">
        <w:rPr>
          <w:rFonts w:ascii="Arial" w:hAnsi="Arial" w:cs="Arial"/>
          <w:sz w:val="20"/>
          <w:szCs w:val="20"/>
          <w:lang w:val="pl-PL"/>
        </w:rPr>
        <w:t xml:space="preserve"> podmiotu trzeciego do oddania Wykonawcy zasobu w trybie art. 22a ustawy pzp </w:t>
      </w:r>
      <w:r w:rsidRPr="00AE6DE8">
        <w:rPr>
          <w:rFonts w:ascii="Arial" w:hAnsi="Arial" w:cs="Arial"/>
          <w:color w:val="000000"/>
          <w:sz w:val="20"/>
          <w:szCs w:val="20"/>
          <w:lang w:val="pl-PL" w:eastAsia="pl-PL"/>
        </w:rPr>
        <w:t xml:space="preserve">wymienione w pkt. 8.3 SIWZ według wzoru stanowiącego Załącznik nr 3/3a do SIWZ – dokumenty należy złożyć wraz z ofertą w przypadku, gdy Wykonawca będzie korzystał z zasobów podmiotów trzecich w przeciwnym przypadku nie załączać do oferty; </w:t>
      </w:r>
    </w:p>
    <w:p w:rsidR="00AE6DE8" w:rsidRDefault="00AE6DE8" w:rsidP="003566B2">
      <w:pPr>
        <w:pStyle w:val="Akapitzlist"/>
        <w:numPr>
          <w:ilvl w:val="0"/>
          <w:numId w:val="50"/>
        </w:numPr>
        <w:suppressAutoHyphens w:val="0"/>
        <w:autoSpaceDE w:val="0"/>
        <w:autoSpaceDN w:val="0"/>
        <w:adjustRightInd w:val="0"/>
        <w:spacing w:after="0" w:line="240" w:lineRule="auto"/>
        <w:ind w:left="720"/>
        <w:jc w:val="both"/>
        <w:rPr>
          <w:rFonts w:ascii="Arial" w:hAnsi="Arial" w:cs="Arial"/>
          <w:color w:val="000000"/>
          <w:sz w:val="20"/>
          <w:szCs w:val="20"/>
          <w:lang w:val="pl-PL" w:eastAsia="pl-PL"/>
        </w:rPr>
      </w:pPr>
      <w:r w:rsidRPr="00AE6DE8">
        <w:rPr>
          <w:rFonts w:ascii="Arial" w:hAnsi="Arial" w:cs="Arial"/>
          <w:b/>
          <w:color w:val="000000"/>
          <w:sz w:val="20"/>
          <w:szCs w:val="20"/>
          <w:lang w:val="pl-PL" w:eastAsia="pl-PL"/>
        </w:rPr>
        <w:t xml:space="preserve">Formularz – Dane ogólne </w:t>
      </w:r>
      <w:r w:rsidRPr="00AE6DE8">
        <w:rPr>
          <w:rFonts w:ascii="Arial" w:hAnsi="Arial" w:cs="Arial"/>
          <w:color w:val="000000"/>
          <w:sz w:val="20"/>
          <w:szCs w:val="20"/>
          <w:lang w:val="pl-PL" w:eastAsia="pl-PL"/>
        </w:rPr>
        <w:t>według wzoru stanowiącego Załącznik nr 4 do SIWZ;</w:t>
      </w:r>
    </w:p>
    <w:p w:rsidR="00AE6DE8" w:rsidRPr="00AE6DE8" w:rsidRDefault="00AE6DE8" w:rsidP="003566B2">
      <w:pPr>
        <w:pStyle w:val="Akapitzlist"/>
        <w:numPr>
          <w:ilvl w:val="0"/>
          <w:numId w:val="50"/>
        </w:numPr>
        <w:suppressAutoHyphens w:val="0"/>
        <w:autoSpaceDE w:val="0"/>
        <w:autoSpaceDN w:val="0"/>
        <w:adjustRightInd w:val="0"/>
        <w:spacing w:after="0" w:line="240" w:lineRule="auto"/>
        <w:ind w:left="720"/>
        <w:jc w:val="both"/>
        <w:rPr>
          <w:rFonts w:ascii="Arial" w:hAnsi="Arial" w:cs="Arial"/>
          <w:color w:val="000000"/>
          <w:sz w:val="20"/>
          <w:szCs w:val="20"/>
          <w:lang w:val="pl-PL" w:eastAsia="pl-PL"/>
        </w:rPr>
      </w:pPr>
      <w:r w:rsidRPr="00AE6DE8">
        <w:rPr>
          <w:rFonts w:ascii="Arial" w:hAnsi="Arial" w:cs="Arial"/>
          <w:b/>
          <w:color w:val="000000"/>
          <w:sz w:val="20"/>
          <w:szCs w:val="20"/>
          <w:lang w:val="pl-PL" w:eastAsia="pl-PL"/>
        </w:rPr>
        <w:t xml:space="preserve">Formularz – Materiały i urządzenia równoważne </w:t>
      </w:r>
      <w:r w:rsidRPr="00AE6DE8">
        <w:rPr>
          <w:rFonts w:ascii="Arial" w:hAnsi="Arial" w:cs="Arial"/>
          <w:color w:val="000000"/>
          <w:sz w:val="20"/>
          <w:szCs w:val="20"/>
          <w:lang w:val="pl-PL" w:eastAsia="pl-PL"/>
        </w:rPr>
        <w:t>według wzoru stanowiącego Załącznik Nr 5 do SIWZ.</w:t>
      </w:r>
    </w:p>
    <w:p w:rsidR="00AE6DE8" w:rsidRDefault="00AE6DE8" w:rsidP="00FB5668">
      <w:pPr>
        <w:pStyle w:val="Akapitzlist"/>
        <w:suppressAutoHyphens w:val="0"/>
        <w:autoSpaceDE w:val="0"/>
        <w:autoSpaceDN w:val="0"/>
        <w:adjustRightInd w:val="0"/>
        <w:spacing w:after="0" w:line="240" w:lineRule="auto"/>
        <w:jc w:val="both"/>
        <w:rPr>
          <w:rFonts w:ascii="Arial" w:hAnsi="Arial" w:cs="Arial"/>
          <w:bCs/>
          <w:sz w:val="20"/>
          <w:lang w:val="pl-PL" w:eastAsia="ar-SA"/>
        </w:rPr>
      </w:pPr>
      <w:r w:rsidRPr="00A60CFE">
        <w:rPr>
          <w:rFonts w:ascii="Arial" w:hAnsi="Arial" w:cs="Arial"/>
          <w:bCs/>
          <w:sz w:val="20"/>
          <w:lang w:val="pl-PL" w:eastAsia="ar-SA"/>
        </w:rPr>
        <w:t xml:space="preserve">UWAGA! W przypadku niestosowania urządzeń, materiałów, itp. równoważnych Wykonawca nie dołącza </w:t>
      </w:r>
      <w:r>
        <w:rPr>
          <w:rFonts w:ascii="Arial" w:hAnsi="Arial" w:cs="Arial"/>
          <w:bCs/>
          <w:sz w:val="20"/>
          <w:lang w:val="pl-PL" w:eastAsia="ar-SA"/>
        </w:rPr>
        <w:t>przedmiotowego</w:t>
      </w:r>
      <w:r w:rsidRPr="00A60CFE">
        <w:rPr>
          <w:rFonts w:ascii="Arial" w:hAnsi="Arial" w:cs="Arial"/>
          <w:bCs/>
          <w:sz w:val="20"/>
          <w:lang w:val="pl-PL" w:eastAsia="ar-SA"/>
        </w:rPr>
        <w:t xml:space="preserve"> Formularza – brak Formularza dołączonego do oferty będzie równoznaczny z akceptacją przez Wykonawcę urządzeń przewidzianych </w:t>
      </w:r>
      <w:proofErr w:type="gramStart"/>
      <w:r w:rsidRPr="00A60CFE">
        <w:rPr>
          <w:rFonts w:ascii="Arial" w:hAnsi="Arial" w:cs="Arial"/>
          <w:bCs/>
          <w:sz w:val="20"/>
          <w:lang w:val="pl-PL" w:eastAsia="ar-SA"/>
        </w:rPr>
        <w:t>w </w:t>
      </w:r>
      <w:r w:rsidR="00B544B5" w:rsidRPr="00190E3B">
        <w:rPr>
          <w:rFonts w:ascii="Arial" w:hAnsi="Arial" w:cs="Arial"/>
          <w:color w:val="000000"/>
          <w:sz w:val="20"/>
          <w:szCs w:val="20"/>
          <w:lang w:val="pl-PL" w:eastAsia="pl-PL"/>
        </w:rPr>
        <w:t>w</w:t>
      </w:r>
      <w:proofErr w:type="gramEnd"/>
      <w:r w:rsidR="00B544B5" w:rsidRPr="00190E3B">
        <w:rPr>
          <w:rFonts w:ascii="Arial" w:hAnsi="Arial" w:cs="Arial"/>
          <w:color w:val="000000"/>
          <w:sz w:val="20"/>
          <w:szCs w:val="20"/>
          <w:lang w:val="pl-PL" w:eastAsia="pl-PL"/>
        </w:rPr>
        <w:t xml:space="preserve"> dokumentacji projektowej lub specyfikacjach technicznych wykonania i odbioru robót budowlanych</w:t>
      </w:r>
      <w:r w:rsidRPr="00A60CFE">
        <w:rPr>
          <w:rFonts w:ascii="Arial" w:hAnsi="Arial" w:cs="Arial"/>
          <w:bCs/>
          <w:sz w:val="20"/>
          <w:lang w:val="pl-PL" w:eastAsia="ar-SA"/>
        </w:rPr>
        <w:t>.</w:t>
      </w:r>
    </w:p>
    <w:p w:rsidR="00AE6DE8" w:rsidRPr="00AE6DE8" w:rsidRDefault="00AE6DE8" w:rsidP="003566B2">
      <w:pPr>
        <w:pStyle w:val="Akapitzlist"/>
        <w:numPr>
          <w:ilvl w:val="0"/>
          <w:numId w:val="50"/>
        </w:numPr>
        <w:suppressAutoHyphens w:val="0"/>
        <w:autoSpaceDE w:val="0"/>
        <w:autoSpaceDN w:val="0"/>
        <w:adjustRightInd w:val="0"/>
        <w:spacing w:after="0" w:line="240" w:lineRule="auto"/>
        <w:ind w:left="720"/>
        <w:jc w:val="both"/>
        <w:rPr>
          <w:rFonts w:ascii="Arial" w:hAnsi="Arial" w:cs="Arial"/>
          <w:color w:val="000000"/>
          <w:sz w:val="20"/>
          <w:szCs w:val="20"/>
          <w:lang w:val="pl-PL" w:eastAsia="pl-PL"/>
        </w:rPr>
      </w:pPr>
      <w:r w:rsidRPr="00AE6DE8">
        <w:rPr>
          <w:rFonts w:ascii="Arial" w:hAnsi="Arial" w:cs="Arial"/>
          <w:b/>
          <w:color w:val="000000"/>
          <w:sz w:val="20"/>
          <w:szCs w:val="20"/>
          <w:lang w:val="pl-PL" w:eastAsia="pl-PL"/>
        </w:rPr>
        <w:t>Dowód wniesienia wadium</w:t>
      </w:r>
      <w:r w:rsidRPr="00AE6DE8">
        <w:rPr>
          <w:rFonts w:ascii="Arial" w:hAnsi="Arial" w:cs="Arial"/>
          <w:color w:val="000000"/>
          <w:sz w:val="20"/>
          <w:szCs w:val="20"/>
          <w:lang w:val="pl-PL" w:eastAsia="pl-PL"/>
        </w:rPr>
        <w:t>.</w:t>
      </w:r>
    </w:p>
    <w:p w:rsidR="00B94AFA" w:rsidRPr="000D6A78" w:rsidRDefault="00B94AFA"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Oferta musi być napisana w języku polskim, na maszynie do pisania, komputerze lub inną trwałą i</w:t>
      </w:r>
      <w:r w:rsidR="00823362" w:rsidRPr="000D6A78">
        <w:rPr>
          <w:rFonts w:ascii="Arial" w:hAnsi="Arial" w:cs="Arial"/>
          <w:color w:val="000000"/>
          <w:sz w:val="20"/>
          <w:szCs w:val="20"/>
          <w:lang w:val="pl-PL" w:eastAsia="pl-PL"/>
        </w:rPr>
        <w:t> </w:t>
      </w:r>
      <w:r w:rsidRPr="000D6A78">
        <w:rPr>
          <w:rFonts w:ascii="Arial" w:hAnsi="Arial" w:cs="Arial"/>
          <w:color w:val="000000"/>
          <w:sz w:val="20"/>
          <w:szCs w:val="20"/>
          <w:lang w:val="pl-PL" w:eastAsia="pl-PL"/>
        </w:rPr>
        <w:t xml:space="preserve">czytelną techniką oraz podpisana przez osobę(y) upoważnioną do reprezentowania Wykonawcy na zewnątrz i zaciągania zobowiązań w wysokości odpowiadającej cenie oferty. </w:t>
      </w:r>
    </w:p>
    <w:p w:rsidR="00FE091F" w:rsidRPr="000D6A78" w:rsidRDefault="00FE091F"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Dokumenty wchodzące w skład oferty, o których mowa w ust. 1 wyżej muszą być złożone w formie oryginałów oraz być podpisane przez osobę(y) upoważnioną do reprezentowania Wykonawcy na zewnątrz i zaciągania zobowiązań.</w:t>
      </w:r>
    </w:p>
    <w:p w:rsidR="00DD54BE" w:rsidRPr="000D6A78" w:rsidRDefault="00FE091F"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Oświadczenia </w:t>
      </w:r>
      <w:r w:rsidR="00DD54BE" w:rsidRPr="000D6A78">
        <w:rPr>
          <w:rFonts w:ascii="Arial" w:hAnsi="Arial" w:cs="Arial"/>
          <w:color w:val="000000"/>
          <w:sz w:val="20"/>
          <w:szCs w:val="20"/>
          <w:lang w:val="pl-PL" w:eastAsia="pl-PL"/>
        </w:rPr>
        <w:t xml:space="preserve">i dokumenty </w:t>
      </w:r>
      <w:r w:rsidRPr="000D6A78">
        <w:rPr>
          <w:rFonts w:ascii="Arial" w:hAnsi="Arial" w:cs="Arial"/>
          <w:color w:val="000000"/>
          <w:sz w:val="20"/>
          <w:szCs w:val="20"/>
          <w:lang w:val="pl-PL" w:eastAsia="pl-PL"/>
        </w:rPr>
        <w:t xml:space="preserve">Wykonawcy sporządzane na podstawie wzorów przesłanych przez Zamawiającego </w:t>
      </w:r>
      <w:r w:rsidR="00DD54BE" w:rsidRPr="000D6A78">
        <w:rPr>
          <w:rFonts w:ascii="Arial" w:hAnsi="Arial" w:cs="Arial"/>
          <w:color w:val="000000"/>
          <w:sz w:val="20"/>
          <w:szCs w:val="20"/>
          <w:lang w:val="pl-PL" w:eastAsia="pl-PL"/>
        </w:rPr>
        <w:t>muszą być złożone w formie oryginałów oraz być podpisane przez osobę(y) upoważnioną do reprezentowania Wykonawcy na zewnątrz i zaciągania zobowiązań</w:t>
      </w:r>
      <w:r w:rsidRPr="000D6A78">
        <w:rPr>
          <w:rFonts w:ascii="Arial" w:hAnsi="Arial" w:cs="Arial"/>
          <w:color w:val="000000"/>
          <w:sz w:val="20"/>
          <w:szCs w:val="20"/>
          <w:lang w:val="pl-PL" w:eastAsia="pl-PL"/>
        </w:rPr>
        <w:t xml:space="preserve">. </w:t>
      </w:r>
      <w:r w:rsidR="00DD54BE" w:rsidRPr="000D6A78">
        <w:rPr>
          <w:rFonts w:ascii="Arial" w:hAnsi="Arial" w:cs="Arial"/>
          <w:color w:val="000000"/>
          <w:sz w:val="20"/>
          <w:szCs w:val="20"/>
          <w:lang w:val="pl-PL" w:eastAsia="pl-PL"/>
        </w:rPr>
        <w:t>W przypadku dokumentów niebędących oświadczeniem Wykonawcy np. koncesji, zezwolenia, licencji itp. Wykonawca może złożyć kopie dokumentów poświadczoną za zgodność z oryginałem</w:t>
      </w:r>
      <w:r w:rsidRPr="000D6A78">
        <w:rPr>
          <w:rFonts w:ascii="Arial" w:hAnsi="Arial" w:cs="Arial"/>
          <w:color w:val="000000"/>
          <w:sz w:val="20"/>
          <w:szCs w:val="20"/>
          <w:lang w:val="pl-PL" w:eastAsia="pl-PL"/>
        </w:rPr>
        <w:t>.</w:t>
      </w:r>
    </w:p>
    <w:p w:rsidR="00FE091F" w:rsidRPr="000D6A78" w:rsidRDefault="00FE091F"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r w:rsidRPr="000D6A78">
        <w:rPr>
          <w:rFonts w:ascii="Arial" w:hAnsi="Arial" w:cs="Arial"/>
          <w:color w:val="000000"/>
          <w:sz w:val="20"/>
          <w:szCs w:val="20"/>
          <w:lang w:val="pl-PL" w:eastAsia="pl-PL"/>
        </w:rPr>
        <w:t>.</w:t>
      </w:r>
    </w:p>
    <w:p w:rsidR="00B94AFA" w:rsidRPr="000D6A78" w:rsidRDefault="00B94AFA"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rsidR="00B94AFA" w:rsidRPr="000D6A78" w:rsidRDefault="00B94AFA"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Dokumenty sporządzone w języku obcym są składane wraz z tłumaczeniem na język polski. </w:t>
      </w:r>
    </w:p>
    <w:p w:rsidR="00B94AFA" w:rsidRPr="000D6A78" w:rsidRDefault="00B94AFA"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Wykonawca ma prawo złożyć tylko jedną ofertę, zawierającą jedną, jednoznacznie opisaną propozycję. Złożenie większej liczby ofert spowoduje odrzucenie wszystkich ofert złożonych przez danego Wykonawcę. </w:t>
      </w:r>
    </w:p>
    <w:p w:rsidR="00B94AFA" w:rsidRPr="000D6A78" w:rsidRDefault="00B94AFA"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Treść złożonej oferty musi odpowiadać treści SIWZ. </w:t>
      </w:r>
    </w:p>
    <w:p w:rsidR="005F198F" w:rsidRPr="000D6A78" w:rsidRDefault="00B94AFA"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Wykonawca poniesie wszelkie koszty związane z przygotowaniem i złożeniem oferty.</w:t>
      </w:r>
    </w:p>
    <w:p w:rsidR="00B94AFA" w:rsidRPr="000D6A78" w:rsidRDefault="005F198F"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sz w:val="20"/>
          <w:szCs w:val="20"/>
          <w:lang w:val="pl-PL"/>
        </w:rPr>
        <w:t>W celu dokładnego przygotowania oferty zaleca się Wykonawcom przeprowadzenie wizji terenu prac. Wszystkie koszty związane z</w:t>
      </w:r>
      <w:r w:rsidR="00343F49" w:rsidRPr="000D6A78">
        <w:rPr>
          <w:rFonts w:ascii="Arial" w:hAnsi="Arial" w:cs="Arial"/>
          <w:sz w:val="20"/>
          <w:szCs w:val="20"/>
          <w:lang w:val="pl-PL"/>
        </w:rPr>
        <w:t> </w:t>
      </w:r>
      <w:r w:rsidRPr="000D6A78">
        <w:rPr>
          <w:rFonts w:ascii="Arial" w:hAnsi="Arial" w:cs="Arial"/>
          <w:sz w:val="20"/>
          <w:szCs w:val="20"/>
          <w:lang w:val="pl-PL"/>
        </w:rPr>
        <w:t>przeprowadzeniem wizji ponosi samodzielnie każdy Wykonawca. Każdy Wykonawca ponosi również wyłączną odpowiedzialność za treść uzyskanych w czasie wizji informacji.</w:t>
      </w:r>
      <w:r w:rsidR="00B94AFA" w:rsidRPr="000D6A78">
        <w:rPr>
          <w:rFonts w:ascii="Arial" w:hAnsi="Arial" w:cs="Arial"/>
          <w:color w:val="000000"/>
          <w:sz w:val="20"/>
          <w:szCs w:val="20"/>
          <w:lang w:val="pl-PL" w:eastAsia="pl-PL"/>
        </w:rPr>
        <w:t xml:space="preserve"> </w:t>
      </w:r>
    </w:p>
    <w:p w:rsidR="00B94AFA" w:rsidRPr="000D6A78" w:rsidRDefault="00B94AFA"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Zaleca się, aby każda zapisana strona oferty była ponumerowana kolejnymi numerami, a cała oferta wraz z załącznikami była w trwały sposób ze sobą połączona (np. zbindowana, zszyta uniemożliwiając jej samoistną dekompletację), oraz zawierała spis treści. </w:t>
      </w:r>
    </w:p>
    <w:p w:rsidR="00B94AFA" w:rsidRPr="000D6A78" w:rsidRDefault="00B94AFA"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Poprawki lub zmiany (również przy użyciu korektora) w ofercie, powinny być parafowane własnoręcznie przez osobę podpisującą ofertę. </w:t>
      </w:r>
    </w:p>
    <w:p w:rsidR="00B94AFA" w:rsidRPr="000D6A78" w:rsidRDefault="00B94AFA"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lastRenderedPageBreak/>
        <w:t>Ofertę należy złożyć w zamkniętej kopercie, w siedzibie Zamawiającego i oznakować w</w:t>
      </w:r>
      <w:r w:rsidR="00381CFE" w:rsidRPr="000D6A78">
        <w:rPr>
          <w:rFonts w:ascii="Arial" w:hAnsi="Arial" w:cs="Arial"/>
          <w:color w:val="000000"/>
          <w:sz w:val="20"/>
          <w:szCs w:val="20"/>
          <w:lang w:val="pl-PL" w:eastAsia="pl-PL"/>
        </w:rPr>
        <w:t> </w:t>
      </w:r>
      <w:r w:rsidRPr="000D6A78">
        <w:rPr>
          <w:rFonts w:ascii="Arial" w:hAnsi="Arial" w:cs="Arial"/>
          <w:color w:val="000000"/>
          <w:sz w:val="20"/>
          <w:szCs w:val="20"/>
          <w:lang w:val="pl-PL" w:eastAsia="pl-PL"/>
        </w:rPr>
        <w:t xml:space="preserve">następujący sposób: </w:t>
      </w:r>
    </w:p>
    <w:p w:rsidR="00B94AFA" w:rsidRPr="000D6A78" w:rsidRDefault="005F198F" w:rsidP="005F198F">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0D6A78">
        <w:rPr>
          <w:rFonts w:ascii="Arial" w:hAnsi="Arial" w:cs="Arial"/>
          <w:b/>
          <w:sz w:val="20"/>
          <w:szCs w:val="20"/>
          <w:lang w:val="pl-PL"/>
        </w:rPr>
        <w:t>Gmina Stare Babice ul. Rynek 32, 05-082 Stare Babice</w:t>
      </w:r>
      <w:r w:rsidR="00B94AFA" w:rsidRPr="000D6A78">
        <w:rPr>
          <w:rFonts w:ascii="Arial" w:hAnsi="Arial" w:cs="Arial"/>
          <w:b/>
          <w:bCs/>
          <w:color w:val="000000"/>
          <w:sz w:val="20"/>
          <w:szCs w:val="20"/>
          <w:lang w:val="pl-PL" w:eastAsia="pl-PL"/>
        </w:rPr>
        <w:t xml:space="preserve"> </w:t>
      </w:r>
    </w:p>
    <w:p w:rsidR="00B94AFA" w:rsidRPr="0011202C" w:rsidRDefault="006D2ED6" w:rsidP="006D2ED6">
      <w:pPr>
        <w:suppressAutoHyphens w:val="0"/>
        <w:autoSpaceDE w:val="0"/>
        <w:autoSpaceDN w:val="0"/>
        <w:adjustRightInd w:val="0"/>
        <w:spacing w:after="0" w:line="240" w:lineRule="auto"/>
        <w:ind w:left="360"/>
        <w:jc w:val="both"/>
        <w:rPr>
          <w:rFonts w:ascii="Arial" w:hAnsi="Arial" w:cs="Arial"/>
          <w:b/>
          <w:color w:val="000000"/>
          <w:sz w:val="20"/>
          <w:szCs w:val="20"/>
          <w:lang w:val="pl-PL" w:eastAsia="pl-PL"/>
        </w:rPr>
      </w:pPr>
      <w:r w:rsidRPr="000D6A78">
        <w:rPr>
          <w:rFonts w:ascii="Arial" w:hAnsi="Arial" w:cs="Arial"/>
          <w:b/>
          <w:bCs/>
          <w:color w:val="000000"/>
          <w:sz w:val="20"/>
          <w:szCs w:val="20"/>
          <w:lang w:val="pl-PL" w:eastAsia="pl-PL"/>
        </w:rPr>
        <w:t>„</w:t>
      </w:r>
      <w:r w:rsidR="00B94AFA" w:rsidRPr="000D6A78">
        <w:rPr>
          <w:rFonts w:ascii="Arial" w:hAnsi="Arial" w:cs="Arial"/>
          <w:b/>
          <w:bCs/>
          <w:color w:val="000000"/>
          <w:sz w:val="20"/>
          <w:szCs w:val="20"/>
          <w:lang w:val="pl-PL" w:eastAsia="pl-PL"/>
        </w:rPr>
        <w:t xml:space="preserve">Oferta w postępowaniu </w:t>
      </w:r>
      <w:r w:rsidR="005F198F" w:rsidRPr="000D6A78">
        <w:rPr>
          <w:rFonts w:ascii="Arial" w:hAnsi="Arial" w:cs="Arial"/>
          <w:b/>
          <w:color w:val="000000"/>
          <w:sz w:val="20"/>
          <w:szCs w:val="20"/>
          <w:lang w:val="pl-PL" w:eastAsia="pl-PL"/>
        </w:rPr>
        <w:t>RZP.271</w:t>
      </w:r>
      <w:r w:rsidR="00DA4D20" w:rsidRPr="000D6A78">
        <w:rPr>
          <w:rFonts w:ascii="Arial" w:hAnsi="Arial" w:cs="Arial"/>
          <w:b/>
          <w:color w:val="000000"/>
          <w:sz w:val="20"/>
          <w:szCs w:val="20"/>
          <w:lang w:val="pl-PL" w:eastAsia="pl-PL"/>
        </w:rPr>
        <w:t>.</w:t>
      </w:r>
      <w:r w:rsidR="00EB429E">
        <w:rPr>
          <w:rFonts w:ascii="Arial" w:hAnsi="Arial" w:cs="Arial"/>
          <w:b/>
          <w:color w:val="000000"/>
          <w:sz w:val="20"/>
          <w:szCs w:val="20"/>
          <w:lang w:val="pl-PL" w:eastAsia="pl-PL"/>
        </w:rPr>
        <w:t>5</w:t>
      </w:r>
      <w:r w:rsidR="0011202C">
        <w:rPr>
          <w:rFonts w:ascii="Arial" w:hAnsi="Arial" w:cs="Arial"/>
          <w:b/>
          <w:color w:val="000000"/>
          <w:sz w:val="20"/>
          <w:szCs w:val="20"/>
          <w:lang w:val="pl-PL" w:eastAsia="pl-PL"/>
        </w:rPr>
        <w:t>.2018</w:t>
      </w:r>
      <w:r w:rsidR="005F198F" w:rsidRPr="000D6A78">
        <w:rPr>
          <w:rFonts w:ascii="Arial" w:hAnsi="Arial" w:cs="Arial"/>
          <w:b/>
          <w:color w:val="000000"/>
          <w:sz w:val="20"/>
          <w:szCs w:val="20"/>
          <w:lang w:val="pl-PL" w:eastAsia="pl-PL"/>
        </w:rPr>
        <w:t xml:space="preserve"> pn.</w:t>
      </w:r>
      <w:r w:rsidR="0014513A" w:rsidRPr="000D6A78">
        <w:t xml:space="preserve"> </w:t>
      </w:r>
      <w:r w:rsidR="00EB429E">
        <w:rPr>
          <w:rFonts w:ascii="Arial" w:hAnsi="Arial" w:cs="Arial"/>
          <w:b/>
          <w:bCs/>
          <w:sz w:val="20"/>
          <w:szCs w:val="20"/>
        </w:rPr>
        <w:t>Wykonnie placu zabaw w Klaudynie</w:t>
      </w:r>
      <w:r w:rsidR="00B94AFA" w:rsidRPr="0011202C">
        <w:rPr>
          <w:rFonts w:ascii="Arial" w:hAnsi="Arial" w:cs="Arial"/>
          <w:b/>
          <w:bCs/>
          <w:color w:val="000000"/>
          <w:sz w:val="20"/>
          <w:szCs w:val="20"/>
          <w:lang w:val="pl-PL" w:eastAsia="pl-PL"/>
        </w:rPr>
        <w:t xml:space="preserve">” </w:t>
      </w:r>
    </w:p>
    <w:p w:rsidR="00B94AFA" w:rsidRPr="000D6A78" w:rsidRDefault="00B94AFA" w:rsidP="006D2ED6">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0D6A78">
        <w:rPr>
          <w:rFonts w:ascii="Arial" w:hAnsi="Arial" w:cs="Arial"/>
          <w:b/>
          <w:bCs/>
          <w:color w:val="000000"/>
          <w:sz w:val="20"/>
          <w:szCs w:val="20"/>
          <w:lang w:val="pl-PL" w:eastAsia="pl-PL"/>
        </w:rPr>
        <w:t xml:space="preserve">Otworzyć na jawnym otwarciu ofert w dniu </w:t>
      </w:r>
      <w:r w:rsidR="00EB429E">
        <w:rPr>
          <w:rFonts w:ascii="Arial" w:hAnsi="Arial" w:cs="Arial"/>
          <w:b/>
          <w:bCs/>
          <w:color w:val="000000"/>
          <w:sz w:val="20"/>
          <w:szCs w:val="20"/>
          <w:lang w:val="pl-PL" w:eastAsia="pl-PL"/>
        </w:rPr>
        <w:t>19.02</w:t>
      </w:r>
      <w:r w:rsidR="0011202C">
        <w:rPr>
          <w:rFonts w:ascii="Arial" w:hAnsi="Arial" w:cs="Arial"/>
          <w:b/>
          <w:bCs/>
          <w:color w:val="000000"/>
          <w:sz w:val="20"/>
          <w:szCs w:val="20"/>
          <w:lang w:val="pl-PL" w:eastAsia="pl-PL"/>
        </w:rPr>
        <w:t>.2018</w:t>
      </w:r>
      <w:r w:rsidR="00381CFE" w:rsidRPr="000D6A78">
        <w:rPr>
          <w:rFonts w:ascii="Arial" w:hAnsi="Arial" w:cs="Arial"/>
          <w:b/>
          <w:bCs/>
          <w:color w:val="000000"/>
          <w:sz w:val="20"/>
          <w:szCs w:val="20"/>
          <w:lang w:val="pl-PL" w:eastAsia="pl-PL"/>
        </w:rPr>
        <w:t xml:space="preserve"> r.</w:t>
      </w:r>
      <w:r w:rsidRPr="000D6A78">
        <w:rPr>
          <w:rFonts w:ascii="Arial" w:hAnsi="Arial" w:cs="Arial"/>
          <w:b/>
          <w:bCs/>
          <w:color w:val="000000"/>
          <w:sz w:val="20"/>
          <w:szCs w:val="20"/>
          <w:lang w:val="pl-PL" w:eastAsia="pl-PL"/>
        </w:rPr>
        <w:t xml:space="preserve"> o godz. </w:t>
      </w:r>
      <w:r w:rsidR="00907CD9" w:rsidRPr="000D6A78">
        <w:rPr>
          <w:rFonts w:ascii="Arial" w:hAnsi="Arial" w:cs="Arial"/>
          <w:b/>
          <w:bCs/>
          <w:color w:val="000000"/>
          <w:sz w:val="20"/>
          <w:szCs w:val="20"/>
          <w:lang w:val="pl-PL" w:eastAsia="pl-PL"/>
        </w:rPr>
        <w:t>12:05</w:t>
      </w:r>
      <w:r w:rsidRPr="000D6A78">
        <w:rPr>
          <w:rFonts w:ascii="Arial" w:hAnsi="Arial" w:cs="Arial"/>
          <w:b/>
          <w:bCs/>
          <w:color w:val="000000"/>
          <w:sz w:val="20"/>
          <w:szCs w:val="20"/>
          <w:lang w:val="pl-PL" w:eastAsia="pl-PL"/>
        </w:rPr>
        <w:t xml:space="preserve">" </w:t>
      </w:r>
    </w:p>
    <w:p w:rsidR="00B94AFA" w:rsidRPr="000D6A78" w:rsidRDefault="006D2ED6" w:rsidP="006D2ED6">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0D6A78">
        <w:rPr>
          <w:rFonts w:ascii="Arial" w:hAnsi="Arial" w:cs="Arial"/>
          <w:sz w:val="20"/>
          <w:szCs w:val="20"/>
          <w:lang w:val="pl-PL"/>
        </w:rPr>
        <w:t>Na kopercie (paczce) oprócz opisu jw. należy umieścić nazwę i dokładny adres Wykonawcy wraz z numerem telefonu i faksu</w:t>
      </w:r>
      <w:r w:rsidR="00B94AFA" w:rsidRPr="000D6A78">
        <w:rPr>
          <w:rFonts w:ascii="Arial" w:hAnsi="Arial" w:cs="Arial"/>
          <w:color w:val="000000"/>
          <w:sz w:val="20"/>
          <w:szCs w:val="20"/>
          <w:lang w:val="pl-PL" w:eastAsia="pl-PL"/>
        </w:rPr>
        <w:t xml:space="preserve">. </w:t>
      </w:r>
    </w:p>
    <w:p w:rsidR="00B94AFA" w:rsidRPr="000D6A78" w:rsidRDefault="00B94AFA"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Zamawiający informuje, iż zgodnie z art. 8 w zw. z art. 96 ust. 3 ustawy PZP oferty składane w</w:t>
      </w:r>
      <w:r w:rsidR="00381CFE" w:rsidRPr="000D6A78">
        <w:rPr>
          <w:rFonts w:ascii="Arial" w:hAnsi="Arial" w:cs="Arial"/>
          <w:color w:val="000000"/>
          <w:sz w:val="20"/>
          <w:szCs w:val="20"/>
          <w:lang w:val="pl-PL" w:eastAsia="pl-PL"/>
        </w:rPr>
        <w:t> </w:t>
      </w:r>
      <w:r w:rsidRPr="000D6A78">
        <w:rPr>
          <w:rFonts w:ascii="Arial" w:hAnsi="Arial" w:cs="Arial"/>
          <w:color w:val="000000"/>
          <w:sz w:val="20"/>
          <w:szCs w:val="20"/>
          <w:lang w:val="pl-PL" w:eastAsia="pl-PL"/>
        </w:rPr>
        <w:t>postępowaniu o zamówienie publiczne są jawne i podlegają udostępnieniu od chwili ich otwarcia, z wyjątkiem informacji stanowiących tajemnicę przedsiębiorstwa w rozumieniu ustawy z</w:t>
      </w:r>
      <w:r w:rsidR="00CC4687" w:rsidRPr="000D6A78">
        <w:rPr>
          <w:rFonts w:ascii="Arial" w:hAnsi="Arial" w:cs="Arial"/>
          <w:color w:val="000000"/>
          <w:sz w:val="20"/>
          <w:szCs w:val="20"/>
          <w:lang w:val="pl-PL" w:eastAsia="pl-PL"/>
        </w:rPr>
        <w:t> </w:t>
      </w:r>
      <w:r w:rsidRPr="000D6A78">
        <w:rPr>
          <w:rFonts w:ascii="Arial" w:hAnsi="Arial" w:cs="Arial"/>
          <w:color w:val="000000"/>
          <w:sz w:val="20"/>
          <w:szCs w:val="20"/>
          <w:lang w:val="pl-PL" w:eastAsia="pl-PL"/>
        </w:rPr>
        <w:t>dnia 16 kwietnia 1993 r. o zwalczaniu nieuczciwej konkurencji (Dz. U. z 2003 r. Nr 153, poz. 1503 z późn. zm.), jeśli Wykonawca w terminie składania ofert zastrzegł, że nie mogą one być udostępniane i</w:t>
      </w:r>
      <w:r w:rsidR="007B44A0">
        <w:rPr>
          <w:rFonts w:ascii="Arial" w:hAnsi="Arial" w:cs="Arial"/>
          <w:color w:val="000000"/>
          <w:sz w:val="20"/>
          <w:szCs w:val="20"/>
          <w:lang w:val="pl-PL" w:eastAsia="pl-PL"/>
        </w:rPr>
        <w:t> </w:t>
      </w:r>
      <w:r w:rsidRPr="000D6A78">
        <w:rPr>
          <w:rFonts w:ascii="Arial" w:hAnsi="Arial" w:cs="Arial"/>
          <w:color w:val="000000"/>
          <w:sz w:val="20"/>
          <w:szCs w:val="20"/>
          <w:lang w:val="pl-PL" w:eastAsia="pl-PL"/>
        </w:rPr>
        <w:t xml:space="preserve">jednocześnie wykazał, iż zastrzeżone informacje stanowią tajemnicę przedsiębiorstwa. </w:t>
      </w:r>
    </w:p>
    <w:p w:rsidR="001656D9" w:rsidRPr="000D6A78" w:rsidRDefault="00B94AFA"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Zamawiający zal</w:t>
      </w:r>
      <w:r w:rsidR="00975B5B" w:rsidRPr="000D6A78">
        <w:rPr>
          <w:rFonts w:ascii="Arial" w:hAnsi="Arial" w:cs="Arial"/>
          <w:color w:val="000000"/>
          <w:sz w:val="20"/>
          <w:szCs w:val="20"/>
          <w:lang w:val="pl-PL" w:eastAsia="pl-PL"/>
        </w:rPr>
        <w:t>eca, aby informacje zastrzeżone</w:t>
      </w:r>
      <w:r w:rsidRPr="000D6A78">
        <w:rPr>
          <w:rFonts w:ascii="Arial" w:hAnsi="Arial" w:cs="Arial"/>
          <w:color w:val="000000"/>
          <w:sz w:val="20"/>
          <w:szCs w:val="20"/>
          <w:lang w:val="pl-PL" w:eastAsia="pl-PL"/>
        </w:rPr>
        <w:t xml:space="preserve"> jako tajemnica przedsiębiorstwa były przez Wykonawcę złożone w oddzielnej wewnętrznej kopercie z oznakowaniem „tajemnica przedsiębiorstwa”, lub spięte (zszyte) oddzielnie od pozostałych, jawnych elementów oferty. Brak jednoznacznego wskazania, które </w:t>
      </w:r>
      <w:r w:rsidR="001656D9" w:rsidRPr="000D6A78">
        <w:rPr>
          <w:rFonts w:ascii="Arial" w:hAnsi="Arial" w:cs="Arial"/>
          <w:color w:val="000000"/>
          <w:sz w:val="20"/>
          <w:szCs w:val="20"/>
          <w:lang w:val="pl-PL" w:eastAsia="pl-PL"/>
        </w:rPr>
        <w:t xml:space="preserve">informacje stanowią tajemnicę przedsiębiorstwa oznaczać będzie, że wszelkie oświadczenia i zaświadczenia składane w trakcie niniejszego postępowania są jawne bez zastrzeżeń. </w:t>
      </w:r>
    </w:p>
    <w:p w:rsidR="001656D9" w:rsidRPr="000D6A78" w:rsidRDefault="001656D9"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Zastrzeżenie informacji, które nie stanowią tajemnicy przedsiębiorstwa w rozumieniu ustawy o</w:t>
      </w:r>
      <w:r w:rsidR="00381CFE" w:rsidRPr="000D6A78">
        <w:rPr>
          <w:rFonts w:ascii="Arial" w:hAnsi="Arial" w:cs="Arial"/>
          <w:color w:val="000000"/>
          <w:sz w:val="20"/>
          <w:szCs w:val="20"/>
          <w:lang w:val="pl-PL" w:eastAsia="pl-PL"/>
        </w:rPr>
        <w:t> </w:t>
      </w:r>
      <w:r w:rsidRPr="000D6A78">
        <w:rPr>
          <w:rFonts w:ascii="Arial" w:hAnsi="Arial" w:cs="Arial"/>
          <w:color w:val="000000"/>
          <w:sz w:val="20"/>
          <w:szCs w:val="20"/>
          <w:lang w:val="pl-PL" w:eastAsia="pl-PL"/>
        </w:rPr>
        <w:t xml:space="preserve">zwalczaniu nieuczciwej konkurencji będzie traktowane, jako bezskuteczne i skutkować będzie zgodnie z uchwałą SN z 20 października 2005 (sygn. III CZP 74/05) ich odtajnieniem. </w:t>
      </w:r>
    </w:p>
    <w:p w:rsidR="001656D9" w:rsidRPr="000D6A78" w:rsidRDefault="001656D9"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Zamawiający informuje, że w </w:t>
      </w:r>
      <w:r w:rsidR="00137173" w:rsidRPr="000D6A78">
        <w:rPr>
          <w:rFonts w:ascii="Arial" w:hAnsi="Arial" w:cs="Arial"/>
          <w:color w:val="000000"/>
          <w:sz w:val="20"/>
          <w:szCs w:val="20"/>
          <w:lang w:val="pl-PL" w:eastAsia="pl-PL"/>
        </w:rPr>
        <w:t>przypadku, kiedy</w:t>
      </w:r>
      <w:r w:rsidRPr="000D6A78">
        <w:rPr>
          <w:rFonts w:ascii="Arial" w:hAnsi="Arial" w:cs="Arial"/>
          <w:color w:val="000000"/>
          <w:sz w:val="20"/>
          <w:szCs w:val="20"/>
          <w:lang w:val="pl-PL" w:eastAsia="pl-PL"/>
        </w:rPr>
        <w:t xml:space="preserve"> wykonawca otrzyma od niego wezwanie w trybie art. 90 ustawy PZP, a złożone przez niego wyjaśnienia i/lub dowody stanowić będą tajemnicę przedsiębiorstwa w rozumieniu ustawy o zwalczaniu nieuczciwej konkurencji Wykonawcy będzie przysługiwało prawo zastrzeżenia </w:t>
      </w:r>
      <w:r w:rsidR="00137173" w:rsidRPr="000D6A78">
        <w:rPr>
          <w:rFonts w:ascii="Arial" w:hAnsi="Arial" w:cs="Arial"/>
          <w:color w:val="000000"/>
          <w:sz w:val="20"/>
          <w:szCs w:val="20"/>
          <w:lang w:val="pl-PL" w:eastAsia="pl-PL"/>
        </w:rPr>
        <w:t>ich, jako</w:t>
      </w:r>
      <w:r w:rsidRPr="000D6A78">
        <w:rPr>
          <w:rFonts w:ascii="Arial" w:hAnsi="Arial" w:cs="Arial"/>
          <w:color w:val="000000"/>
          <w:sz w:val="20"/>
          <w:szCs w:val="20"/>
          <w:lang w:val="pl-PL" w:eastAsia="pl-PL"/>
        </w:rPr>
        <w:t xml:space="preserve"> tajemnica przedsiębiorstwa. Przedmiotowe zastrzeżenie zamawiający uzna za skuteczne wyłącznie w </w:t>
      </w:r>
      <w:r w:rsidR="00137173" w:rsidRPr="000D6A78">
        <w:rPr>
          <w:rFonts w:ascii="Arial" w:hAnsi="Arial" w:cs="Arial"/>
          <w:color w:val="000000"/>
          <w:sz w:val="20"/>
          <w:szCs w:val="20"/>
          <w:lang w:val="pl-PL" w:eastAsia="pl-PL"/>
        </w:rPr>
        <w:t>sytuacji, kiedy</w:t>
      </w:r>
      <w:r w:rsidRPr="000D6A78">
        <w:rPr>
          <w:rFonts w:ascii="Arial" w:hAnsi="Arial" w:cs="Arial"/>
          <w:color w:val="000000"/>
          <w:sz w:val="20"/>
          <w:szCs w:val="20"/>
          <w:lang w:val="pl-PL" w:eastAsia="pl-PL"/>
        </w:rPr>
        <w:t xml:space="preserve"> Wykonawca oprócz samego zastrzeżenia, jednocześnie wykaże, iż dane informacje stanowią tajemnicę przedsiębiorstwa. </w:t>
      </w:r>
    </w:p>
    <w:p w:rsidR="001656D9" w:rsidRPr="000D6A78" w:rsidRDefault="001656D9"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1656D9" w:rsidRPr="000D6A78" w:rsidRDefault="001656D9"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1656D9" w:rsidRPr="000D6A78" w:rsidRDefault="001656D9"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Do przeliczenia na PLN wartości wskazanej w dokumentach złożonych na potwierdzenie spełniania warunków udziału w postępowaniu</w:t>
      </w:r>
      <w:r w:rsidR="00094BB0" w:rsidRPr="000D6A78">
        <w:rPr>
          <w:rFonts w:ascii="Arial" w:hAnsi="Arial" w:cs="Arial"/>
          <w:color w:val="000000"/>
          <w:sz w:val="20"/>
          <w:szCs w:val="20"/>
          <w:lang w:val="pl-PL" w:eastAsia="pl-PL"/>
        </w:rPr>
        <w:t xml:space="preserve"> lub w ofercie</w:t>
      </w:r>
      <w:r w:rsidRPr="000D6A78">
        <w:rPr>
          <w:rFonts w:ascii="Arial" w:hAnsi="Arial" w:cs="Arial"/>
          <w:color w:val="000000"/>
          <w:sz w:val="20"/>
          <w:szCs w:val="20"/>
          <w:lang w:val="pl-PL" w:eastAsia="pl-PL"/>
        </w:rPr>
        <w:t xml:space="preserve">, wyrażonej w walutach innych niż PLN, Zamawiający przyjmie średni kurs publikowany przez Narodowy Bank Polski z dnia wszczęcia postępowania. </w:t>
      </w:r>
    </w:p>
    <w:p w:rsidR="00C95320" w:rsidRPr="00EB429E" w:rsidRDefault="001656D9" w:rsidP="00B62357">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Oferta, której treść nie będzie odpowiadać treści SIWZ, z zastrzeżeniem art. 87 ust. 2 pkt 3 ustawy PZP zostanie odrzucona (art. 89 ust. 1 pkt 2 ustawy PZP). Wszelkie niejasności i obiekcje dotyczące treści zapisów w SIWZ </w:t>
      </w:r>
      <w:r w:rsidR="00D82025" w:rsidRPr="000D6A78">
        <w:rPr>
          <w:rFonts w:ascii="Arial" w:hAnsi="Arial" w:cs="Arial"/>
          <w:color w:val="000000"/>
          <w:sz w:val="20"/>
          <w:szCs w:val="20"/>
          <w:lang w:val="pl-PL" w:eastAsia="pl-PL"/>
        </w:rPr>
        <w:t>należy, zatem</w:t>
      </w:r>
      <w:r w:rsidRPr="000D6A78">
        <w:rPr>
          <w:rFonts w:ascii="Arial" w:hAnsi="Arial" w:cs="Arial"/>
          <w:color w:val="000000"/>
          <w:sz w:val="20"/>
          <w:szCs w:val="20"/>
          <w:lang w:val="pl-PL" w:eastAsia="pl-PL"/>
        </w:rPr>
        <w:t xml:space="preserve"> wyjaśnić z Zamawiającym przed terminem składania ofert w trybie przewidzianym w </w:t>
      </w:r>
      <w:r w:rsidR="00381CFE" w:rsidRPr="000D6A78">
        <w:rPr>
          <w:rFonts w:ascii="Arial" w:hAnsi="Arial" w:cs="Arial"/>
          <w:color w:val="000000"/>
          <w:sz w:val="20"/>
          <w:szCs w:val="20"/>
          <w:lang w:val="pl-PL" w:eastAsia="pl-PL"/>
        </w:rPr>
        <w:t xml:space="preserve">pkt. </w:t>
      </w:r>
      <w:r w:rsidR="00DB7B6C" w:rsidRPr="000D6A78">
        <w:rPr>
          <w:rFonts w:ascii="Arial" w:hAnsi="Arial" w:cs="Arial"/>
          <w:color w:val="000000"/>
          <w:sz w:val="20"/>
          <w:szCs w:val="20"/>
          <w:lang w:val="pl-PL" w:eastAsia="pl-PL"/>
        </w:rPr>
        <w:t>10</w:t>
      </w:r>
      <w:r w:rsidRPr="000D6A78">
        <w:rPr>
          <w:rFonts w:ascii="Arial" w:hAnsi="Arial" w:cs="Arial"/>
          <w:color w:val="000000"/>
          <w:sz w:val="20"/>
          <w:szCs w:val="20"/>
          <w:lang w:val="pl-PL" w:eastAsia="pl-PL"/>
        </w:rPr>
        <w:t xml:space="preserve"> niniejszej SIWZ. Przepisy ustawy PZP nie przewidują negocjacji warunków udzielenia zamówienia, w tym zapisów projektu umowy, po terminie otwarcia ofert. </w:t>
      </w:r>
    </w:p>
    <w:p w:rsidR="00C95320" w:rsidRPr="000D6A78" w:rsidRDefault="00C95320"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0D6A78" w:rsidRDefault="001656D9" w:rsidP="00B4179B">
      <w:pPr>
        <w:pStyle w:val="Nagwek1"/>
        <w:spacing w:line="240" w:lineRule="auto"/>
        <w:jc w:val="both"/>
        <w:rPr>
          <w:sz w:val="20"/>
          <w:szCs w:val="20"/>
        </w:rPr>
      </w:pPr>
      <w:bookmarkStart w:id="21" w:name="_Toc469557207"/>
      <w:r w:rsidRPr="000D6A78">
        <w:rPr>
          <w:sz w:val="20"/>
          <w:szCs w:val="20"/>
        </w:rPr>
        <w:t>Miejsce i termin składania i otwarcia ofert.</w:t>
      </w:r>
      <w:bookmarkEnd w:id="21"/>
      <w:r w:rsidRPr="000D6A78">
        <w:rPr>
          <w:sz w:val="20"/>
          <w:szCs w:val="20"/>
        </w:rPr>
        <w:t xml:space="preserve"> </w:t>
      </w:r>
    </w:p>
    <w:p w:rsidR="001656D9" w:rsidRPr="000D6A78" w:rsidRDefault="001656D9" w:rsidP="003B61CB">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Ofertę należy złożyć w siedzibie Zamawiającego przy ul. </w:t>
      </w:r>
      <w:r w:rsidR="006D2ED6" w:rsidRPr="000D6A78">
        <w:rPr>
          <w:rFonts w:ascii="Arial" w:hAnsi="Arial" w:cs="Arial"/>
          <w:color w:val="000000"/>
          <w:sz w:val="20"/>
          <w:szCs w:val="20"/>
          <w:lang w:val="pl-PL" w:eastAsia="pl-PL"/>
        </w:rPr>
        <w:t>Rynek 32</w:t>
      </w:r>
      <w:r w:rsidR="00381CFE" w:rsidRPr="000D6A78">
        <w:rPr>
          <w:rFonts w:ascii="Arial" w:hAnsi="Arial" w:cs="Arial"/>
          <w:color w:val="000000"/>
          <w:sz w:val="20"/>
          <w:szCs w:val="20"/>
          <w:lang w:val="pl-PL" w:eastAsia="pl-PL"/>
        </w:rPr>
        <w:t xml:space="preserve"> w Starych Babicach,</w:t>
      </w:r>
      <w:r w:rsidR="006D2ED6" w:rsidRPr="000D6A78">
        <w:rPr>
          <w:rFonts w:ascii="Arial" w:hAnsi="Arial" w:cs="Arial"/>
          <w:color w:val="000000"/>
          <w:sz w:val="20"/>
          <w:szCs w:val="20"/>
          <w:lang w:val="pl-PL" w:eastAsia="pl-PL"/>
        </w:rPr>
        <w:t xml:space="preserve"> Sekretaria</w:t>
      </w:r>
      <w:r w:rsidR="00381CFE" w:rsidRPr="000D6A78">
        <w:rPr>
          <w:rFonts w:ascii="Arial" w:hAnsi="Arial" w:cs="Arial"/>
          <w:color w:val="000000"/>
          <w:sz w:val="20"/>
          <w:szCs w:val="20"/>
          <w:lang w:val="pl-PL" w:eastAsia="pl-PL"/>
        </w:rPr>
        <w:t>t</w:t>
      </w:r>
      <w:r w:rsidRPr="000D6A78">
        <w:rPr>
          <w:rFonts w:ascii="Arial" w:hAnsi="Arial" w:cs="Arial"/>
          <w:color w:val="000000"/>
          <w:sz w:val="20"/>
          <w:szCs w:val="20"/>
          <w:lang w:val="pl-PL" w:eastAsia="pl-PL"/>
        </w:rPr>
        <w:t xml:space="preserve"> – pok. </w:t>
      </w:r>
      <w:r w:rsidR="006D2ED6" w:rsidRPr="000D6A78">
        <w:rPr>
          <w:rFonts w:ascii="Arial" w:hAnsi="Arial" w:cs="Arial"/>
          <w:color w:val="000000"/>
          <w:sz w:val="20"/>
          <w:szCs w:val="20"/>
          <w:lang w:val="pl-PL" w:eastAsia="pl-PL"/>
        </w:rPr>
        <w:t>18</w:t>
      </w:r>
      <w:r w:rsidRPr="000D6A78">
        <w:rPr>
          <w:rFonts w:ascii="Arial" w:hAnsi="Arial" w:cs="Arial"/>
          <w:color w:val="000000"/>
          <w:sz w:val="20"/>
          <w:szCs w:val="20"/>
          <w:lang w:val="pl-PL" w:eastAsia="pl-PL"/>
        </w:rPr>
        <w:t xml:space="preserve"> do dnia </w:t>
      </w:r>
      <w:bookmarkStart w:id="22" w:name="_Hlk503338383"/>
      <w:r w:rsidR="00EB429E">
        <w:rPr>
          <w:rFonts w:ascii="Arial" w:hAnsi="Arial" w:cs="Arial"/>
          <w:b/>
          <w:color w:val="000000"/>
          <w:sz w:val="20"/>
          <w:szCs w:val="20"/>
          <w:lang w:val="pl-PL" w:eastAsia="pl-PL"/>
        </w:rPr>
        <w:t>19.02</w:t>
      </w:r>
      <w:r w:rsidR="0011202C">
        <w:rPr>
          <w:rFonts w:ascii="Arial" w:hAnsi="Arial" w:cs="Arial"/>
          <w:b/>
          <w:color w:val="000000"/>
          <w:sz w:val="20"/>
          <w:szCs w:val="20"/>
          <w:lang w:val="pl-PL" w:eastAsia="pl-PL"/>
        </w:rPr>
        <w:t>.2018</w:t>
      </w:r>
      <w:r w:rsidR="00381CFE" w:rsidRPr="000D6A78">
        <w:rPr>
          <w:rFonts w:ascii="Arial" w:hAnsi="Arial" w:cs="Arial"/>
          <w:b/>
          <w:color w:val="000000"/>
          <w:sz w:val="20"/>
          <w:szCs w:val="20"/>
          <w:lang w:val="pl-PL" w:eastAsia="pl-PL"/>
        </w:rPr>
        <w:t xml:space="preserve"> </w:t>
      </w:r>
      <w:bookmarkEnd w:id="22"/>
      <w:r w:rsidR="00381CFE" w:rsidRPr="000D6A78">
        <w:rPr>
          <w:rFonts w:ascii="Arial" w:hAnsi="Arial" w:cs="Arial"/>
          <w:b/>
          <w:color w:val="000000"/>
          <w:sz w:val="20"/>
          <w:szCs w:val="20"/>
          <w:lang w:val="pl-PL" w:eastAsia="pl-PL"/>
        </w:rPr>
        <w:t>r.</w:t>
      </w:r>
      <w:r w:rsidRPr="000D6A78">
        <w:rPr>
          <w:rFonts w:ascii="Arial" w:hAnsi="Arial" w:cs="Arial"/>
          <w:b/>
          <w:color w:val="000000"/>
          <w:sz w:val="20"/>
          <w:szCs w:val="20"/>
          <w:lang w:val="pl-PL" w:eastAsia="pl-PL"/>
        </w:rPr>
        <w:t xml:space="preserve"> do godziny </w:t>
      </w:r>
      <w:r w:rsidR="006D2ED6" w:rsidRPr="000D6A78">
        <w:rPr>
          <w:rFonts w:ascii="Arial" w:hAnsi="Arial" w:cs="Arial"/>
          <w:b/>
          <w:color w:val="000000"/>
          <w:sz w:val="20"/>
          <w:szCs w:val="20"/>
          <w:lang w:val="pl-PL" w:eastAsia="pl-PL"/>
        </w:rPr>
        <w:t>12:</w:t>
      </w:r>
      <w:r w:rsidRPr="000D6A78">
        <w:rPr>
          <w:rFonts w:ascii="Arial" w:hAnsi="Arial" w:cs="Arial"/>
          <w:b/>
          <w:color w:val="000000"/>
          <w:sz w:val="20"/>
          <w:szCs w:val="20"/>
          <w:lang w:val="pl-PL" w:eastAsia="pl-PL"/>
        </w:rPr>
        <w:t>00</w:t>
      </w:r>
      <w:r w:rsidRPr="000D6A78">
        <w:rPr>
          <w:rFonts w:ascii="Arial" w:hAnsi="Arial" w:cs="Arial"/>
          <w:color w:val="000000"/>
          <w:sz w:val="20"/>
          <w:szCs w:val="20"/>
          <w:lang w:val="pl-PL" w:eastAsia="pl-PL"/>
        </w:rPr>
        <w:t xml:space="preserve"> i zaadresować zgodnie z opisem przedstawionym w </w:t>
      </w:r>
      <w:r w:rsidR="00381CFE" w:rsidRPr="000D6A78">
        <w:rPr>
          <w:rFonts w:ascii="Arial" w:hAnsi="Arial" w:cs="Arial"/>
          <w:color w:val="000000"/>
          <w:sz w:val="20"/>
          <w:szCs w:val="20"/>
          <w:lang w:val="pl-PL" w:eastAsia="pl-PL"/>
        </w:rPr>
        <w:t>pkt. 1</w:t>
      </w:r>
      <w:r w:rsidR="00175817" w:rsidRPr="000D6A78">
        <w:rPr>
          <w:rFonts w:ascii="Arial" w:hAnsi="Arial" w:cs="Arial"/>
          <w:color w:val="000000"/>
          <w:sz w:val="20"/>
          <w:szCs w:val="20"/>
          <w:lang w:val="pl-PL" w:eastAsia="pl-PL"/>
        </w:rPr>
        <w:t>3</w:t>
      </w:r>
      <w:r w:rsidRPr="000D6A78">
        <w:rPr>
          <w:rFonts w:ascii="Arial" w:hAnsi="Arial" w:cs="Arial"/>
          <w:color w:val="000000"/>
          <w:sz w:val="20"/>
          <w:szCs w:val="20"/>
          <w:lang w:val="pl-PL" w:eastAsia="pl-PL"/>
        </w:rPr>
        <w:t xml:space="preserve"> SIWZ. </w:t>
      </w:r>
    </w:p>
    <w:p w:rsidR="006D2ED6" w:rsidRPr="000D6A78" w:rsidRDefault="001656D9" w:rsidP="003B61CB">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Decydujące znaczenie dla oceny zachowania terminu składania ofert ma data i godzina wpływu oferty do Zamawiającego, a nie data jej wysłania przesyłką pocztową czy kurierską.</w:t>
      </w:r>
    </w:p>
    <w:p w:rsidR="001656D9" w:rsidRPr="000D6A78" w:rsidRDefault="006D2ED6" w:rsidP="006D2ED6">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0D6A78">
        <w:rPr>
          <w:rFonts w:ascii="Arial" w:hAnsi="Arial" w:cs="Arial"/>
          <w:sz w:val="20"/>
          <w:szCs w:val="20"/>
          <w:lang w:val="pl-PL"/>
        </w:rPr>
        <w:t>W przypadku wysyłania oferty pocztą, kurierem Zamawiający nie gwarantuje, że oferta dotrze we wskazane wyżej miejsce we właściwym czasie ze względu na różne godziny przyjmowania korespondencji oraz inną komórkę organizacyjną.</w:t>
      </w:r>
      <w:r w:rsidR="001656D9" w:rsidRPr="000D6A78">
        <w:rPr>
          <w:rFonts w:ascii="Arial" w:hAnsi="Arial" w:cs="Arial"/>
          <w:color w:val="000000"/>
          <w:sz w:val="20"/>
          <w:szCs w:val="20"/>
          <w:lang w:val="pl-PL" w:eastAsia="pl-PL"/>
        </w:rPr>
        <w:t xml:space="preserve"> </w:t>
      </w:r>
    </w:p>
    <w:p w:rsidR="006D2ED6" w:rsidRPr="000D6A78" w:rsidRDefault="001656D9" w:rsidP="003B61CB">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Oferta złożona po terminie wskazanym w </w:t>
      </w:r>
      <w:r w:rsidR="00381CFE" w:rsidRPr="000D6A78">
        <w:rPr>
          <w:rFonts w:ascii="Arial" w:hAnsi="Arial" w:cs="Arial"/>
          <w:color w:val="000000"/>
          <w:sz w:val="20"/>
          <w:szCs w:val="20"/>
          <w:lang w:val="pl-PL" w:eastAsia="pl-PL"/>
        </w:rPr>
        <w:t>pkt.1</w:t>
      </w:r>
      <w:r w:rsidR="00E86DE8" w:rsidRPr="000D6A78">
        <w:rPr>
          <w:rFonts w:ascii="Arial" w:hAnsi="Arial" w:cs="Arial"/>
          <w:color w:val="000000"/>
          <w:sz w:val="20"/>
          <w:szCs w:val="20"/>
          <w:lang w:val="pl-PL" w:eastAsia="pl-PL"/>
        </w:rPr>
        <w:t>4</w:t>
      </w:r>
      <w:r w:rsidR="00381CFE" w:rsidRPr="000D6A78">
        <w:rPr>
          <w:rFonts w:ascii="Arial" w:hAnsi="Arial" w:cs="Arial"/>
          <w:color w:val="000000"/>
          <w:sz w:val="20"/>
          <w:szCs w:val="20"/>
          <w:lang w:val="pl-PL" w:eastAsia="pl-PL"/>
        </w:rPr>
        <w:t>.</w:t>
      </w:r>
      <w:r w:rsidRPr="000D6A78">
        <w:rPr>
          <w:rFonts w:ascii="Arial" w:hAnsi="Arial" w:cs="Arial"/>
          <w:color w:val="000000"/>
          <w:sz w:val="20"/>
          <w:szCs w:val="20"/>
          <w:lang w:val="pl-PL" w:eastAsia="pl-PL"/>
        </w:rPr>
        <w:t>1 niniejszej SIWZ zostanie odrzucona na podstawie art. 89 ust. 1 pkt 7a ustawy PZP.</w:t>
      </w:r>
    </w:p>
    <w:p w:rsidR="001656D9" w:rsidRPr="000D6A78" w:rsidRDefault="006D2ED6" w:rsidP="003B61CB">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sz w:val="20"/>
          <w:szCs w:val="20"/>
          <w:lang w:val="pl-PL"/>
        </w:rPr>
        <w:lastRenderedPageBreak/>
        <w:t>Oferty w kopert</w:t>
      </w:r>
      <w:r w:rsidR="00975B5B" w:rsidRPr="000D6A78">
        <w:rPr>
          <w:rFonts w:ascii="Arial" w:hAnsi="Arial" w:cs="Arial"/>
          <w:sz w:val="20"/>
          <w:szCs w:val="20"/>
          <w:lang w:val="pl-PL"/>
        </w:rPr>
        <w:t>ach naruszonych będą traktowane</w:t>
      </w:r>
      <w:r w:rsidRPr="000D6A78">
        <w:rPr>
          <w:rFonts w:ascii="Arial" w:hAnsi="Arial" w:cs="Arial"/>
          <w:sz w:val="20"/>
          <w:szCs w:val="20"/>
          <w:lang w:val="pl-PL"/>
        </w:rPr>
        <w:t xml:space="preserve"> jako odtajnione i zwrócone Wykonawcom bez rozpatrywania</w:t>
      </w:r>
      <w:r w:rsidR="001656D9" w:rsidRPr="000D6A78">
        <w:rPr>
          <w:rFonts w:ascii="Arial" w:hAnsi="Arial" w:cs="Arial"/>
          <w:color w:val="000000"/>
          <w:sz w:val="20"/>
          <w:szCs w:val="20"/>
          <w:lang w:val="pl-PL" w:eastAsia="pl-PL"/>
        </w:rPr>
        <w:t xml:space="preserve"> </w:t>
      </w:r>
    </w:p>
    <w:p w:rsidR="001656D9" w:rsidRPr="000D6A78" w:rsidRDefault="001656D9" w:rsidP="003B61CB">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Otwarcie ofert nastąpi w siedzibie Zamawiającego</w:t>
      </w:r>
      <w:r w:rsidR="00B01AD4" w:rsidRPr="000D6A78">
        <w:rPr>
          <w:rFonts w:ascii="Arial" w:hAnsi="Arial" w:cs="Arial"/>
          <w:color w:val="000000"/>
          <w:sz w:val="20"/>
          <w:szCs w:val="20"/>
          <w:lang w:val="pl-PL" w:eastAsia="pl-PL"/>
        </w:rPr>
        <w:t xml:space="preserve"> w Starych Babicach, ul. Rynek 32</w:t>
      </w:r>
      <w:r w:rsidRPr="000D6A78">
        <w:rPr>
          <w:rFonts w:ascii="Arial" w:hAnsi="Arial" w:cs="Arial"/>
          <w:color w:val="000000"/>
          <w:sz w:val="20"/>
          <w:szCs w:val="20"/>
          <w:lang w:val="pl-PL" w:eastAsia="pl-PL"/>
        </w:rPr>
        <w:t xml:space="preserve"> – </w:t>
      </w:r>
      <w:r w:rsidR="006D2ED6" w:rsidRPr="000D6A78">
        <w:rPr>
          <w:rFonts w:ascii="Arial" w:hAnsi="Arial" w:cs="Arial"/>
          <w:color w:val="000000"/>
          <w:sz w:val="20"/>
          <w:szCs w:val="20"/>
          <w:lang w:val="pl-PL" w:eastAsia="pl-PL"/>
        </w:rPr>
        <w:t>w sali konferencyjnej (I p.)</w:t>
      </w:r>
      <w:r w:rsidRPr="000D6A78">
        <w:rPr>
          <w:rFonts w:ascii="Arial" w:hAnsi="Arial" w:cs="Arial"/>
          <w:color w:val="000000"/>
          <w:sz w:val="20"/>
          <w:szCs w:val="20"/>
          <w:lang w:val="pl-PL" w:eastAsia="pl-PL"/>
        </w:rPr>
        <w:t xml:space="preserve"> w dniu </w:t>
      </w:r>
      <w:r w:rsidR="0011202C">
        <w:rPr>
          <w:rFonts w:ascii="Arial" w:hAnsi="Arial" w:cs="Arial"/>
          <w:b/>
          <w:color w:val="000000"/>
          <w:sz w:val="20"/>
          <w:szCs w:val="20"/>
          <w:lang w:val="pl-PL" w:eastAsia="pl-PL"/>
        </w:rPr>
        <w:t>19.0</w:t>
      </w:r>
      <w:r w:rsidR="00EB429E">
        <w:rPr>
          <w:rFonts w:ascii="Arial" w:hAnsi="Arial" w:cs="Arial"/>
          <w:b/>
          <w:color w:val="000000"/>
          <w:sz w:val="20"/>
          <w:szCs w:val="20"/>
          <w:lang w:val="pl-PL" w:eastAsia="pl-PL"/>
        </w:rPr>
        <w:t>2</w:t>
      </w:r>
      <w:r w:rsidR="0011202C">
        <w:rPr>
          <w:rFonts w:ascii="Arial" w:hAnsi="Arial" w:cs="Arial"/>
          <w:b/>
          <w:color w:val="000000"/>
          <w:sz w:val="20"/>
          <w:szCs w:val="20"/>
          <w:lang w:val="pl-PL" w:eastAsia="pl-PL"/>
        </w:rPr>
        <w:t>.2018</w:t>
      </w:r>
      <w:r w:rsidR="0011202C" w:rsidRPr="000D6A78">
        <w:rPr>
          <w:rFonts w:ascii="Arial" w:hAnsi="Arial" w:cs="Arial"/>
          <w:b/>
          <w:color w:val="000000"/>
          <w:sz w:val="20"/>
          <w:szCs w:val="20"/>
          <w:lang w:val="pl-PL" w:eastAsia="pl-PL"/>
        </w:rPr>
        <w:t xml:space="preserve"> </w:t>
      </w:r>
      <w:r w:rsidRPr="000D6A78">
        <w:rPr>
          <w:rFonts w:ascii="Arial" w:hAnsi="Arial" w:cs="Arial"/>
          <w:b/>
          <w:color w:val="000000"/>
          <w:sz w:val="20"/>
          <w:szCs w:val="20"/>
          <w:lang w:val="pl-PL" w:eastAsia="pl-PL"/>
        </w:rPr>
        <w:t xml:space="preserve">r., o godzinie </w:t>
      </w:r>
      <w:r w:rsidR="006D2ED6" w:rsidRPr="000D6A78">
        <w:rPr>
          <w:rFonts w:ascii="Arial" w:hAnsi="Arial" w:cs="Arial"/>
          <w:b/>
          <w:color w:val="000000"/>
          <w:sz w:val="20"/>
          <w:szCs w:val="20"/>
          <w:lang w:val="pl-PL" w:eastAsia="pl-PL"/>
        </w:rPr>
        <w:t>12:05</w:t>
      </w:r>
      <w:r w:rsidRPr="000D6A78">
        <w:rPr>
          <w:rFonts w:ascii="Arial" w:hAnsi="Arial" w:cs="Arial"/>
          <w:color w:val="000000"/>
          <w:sz w:val="20"/>
          <w:szCs w:val="20"/>
          <w:lang w:val="pl-PL" w:eastAsia="pl-PL"/>
        </w:rPr>
        <w:t xml:space="preserve">. </w:t>
      </w:r>
    </w:p>
    <w:p w:rsidR="001656D9" w:rsidRPr="000D6A78" w:rsidRDefault="001656D9" w:rsidP="003B61CB">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Otwarcie ofert jest jawne. </w:t>
      </w:r>
    </w:p>
    <w:p w:rsidR="001656D9" w:rsidRPr="000D6A78" w:rsidRDefault="001656D9" w:rsidP="003B61CB">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Podczas otwarcia ofert Zamawiający odczyta informacje, o których mowa w art. 86 ust. 4 ustawy PZP. </w:t>
      </w:r>
    </w:p>
    <w:p w:rsidR="001656D9" w:rsidRPr="000D6A78" w:rsidRDefault="001656D9" w:rsidP="003B61CB">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Niezwłocznie po otwarciu ofert zamawiający zamieści na stronie www</w:t>
      </w:r>
      <w:r w:rsidR="006D2ED6" w:rsidRPr="000D6A78">
        <w:rPr>
          <w:rFonts w:ascii="Arial" w:hAnsi="Arial" w:cs="Arial"/>
          <w:color w:val="000000"/>
          <w:sz w:val="20"/>
          <w:szCs w:val="20"/>
          <w:lang w:val="pl-PL" w:eastAsia="pl-PL"/>
        </w:rPr>
        <w:t>.bip.stare-babice.waw.pl</w:t>
      </w:r>
      <w:r w:rsidRPr="000D6A78">
        <w:rPr>
          <w:rFonts w:ascii="Arial" w:hAnsi="Arial" w:cs="Arial"/>
          <w:color w:val="000000"/>
          <w:sz w:val="20"/>
          <w:szCs w:val="20"/>
          <w:lang w:val="pl-PL" w:eastAsia="pl-PL"/>
        </w:rPr>
        <w:t xml:space="preserve"> informacje dotyczące: </w:t>
      </w:r>
    </w:p>
    <w:p w:rsidR="001656D9" w:rsidRPr="000D6A78" w:rsidRDefault="001656D9" w:rsidP="003B61CB">
      <w:pPr>
        <w:pStyle w:val="Akapitzlist"/>
        <w:numPr>
          <w:ilvl w:val="0"/>
          <w:numId w:val="21"/>
        </w:numPr>
        <w:suppressAutoHyphens w:val="0"/>
        <w:autoSpaceDE w:val="0"/>
        <w:autoSpaceDN w:val="0"/>
        <w:adjustRightInd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kwoty, jaką zamierza przeznaczyć na sfinansowanie zamówienia; </w:t>
      </w:r>
    </w:p>
    <w:p w:rsidR="001656D9" w:rsidRPr="000D6A78" w:rsidRDefault="001656D9" w:rsidP="003B61CB">
      <w:pPr>
        <w:pStyle w:val="Akapitzlist"/>
        <w:numPr>
          <w:ilvl w:val="0"/>
          <w:numId w:val="21"/>
        </w:numPr>
        <w:suppressAutoHyphens w:val="0"/>
        <w:autoSpaceDE w:val="0"/>
        <w:autoSpaceDN w:val="0"/>
        <w:adjustRightInd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firm oraz adresów wykonawców, którzy złożyli oferty w terminie; </w:t>
      </w:r>
    </w:p>
    <w:p w:rsidR="00A87370" w:rsidRPr="000D6A78" w:rsidRDefault="001656D9" w:rsidP="003B61CB">
      <w:pPr>
        <w:pStyle w:val="Akapitzlist"/>
        <w:numPr>
          <w:ilvl w:val="0"/>
          <w:numId w:val="21"/>
        </w:numPr>
        <w:suppressAutoHyphens w:val="0"/>
        <w:autoSpaceDE w:val="0"/>
        <w:autoSpaceDN w:val="0"/>
        <w:adjustRightInd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ceny, terminu wykonania zamówienia, okresu gwarancji i warunków płatności zawartych w ofertach. </w:t>
      </w:r>
    </w:p>
    <w:p w:rsidR="006A09E9" w:rsidRPr="000D6A78" w:rsidRDefault="006A09E9" w:rsidP="00E86DE8">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0D6A78" w:rsidRDefault="001656D9" w:rsidP="00B4179B">
      <w:pPr>
        <w:pStyle w:val="Nagwek1"/>
        <w:spacing w:line="240" w:lineRule="auto"/>
        <w:jc w:val="both"/>
        <w:rPr>
          <w:sz w:val="20"/>
          <w:szCs w:val="20"/>
        </w:rPr>
      </w:pPr>
      <w:bookmarkStart w:id="23" w:name="_Toc469557208"/>
      <w:r w:rsidRPr="000D6A78">
        <w:rPr>
          <w:sz w:val="20"/>
          <w:szCs w:val="20"/>
        </w:rPr>
        <w:t>Opis sposobu obliczania ceny.</w:t>
      </w:r>
      <w:bookmarkEnd w:id="23"/>
    </w:p>
    <w:p w:rsidR="00EB429E" w:rsidRPr="00EB429E" w:rsidRDefault="00EB429E" w:rsidP="003566B2">
      <w:pPr>
        <w:pStyle w:val="Nagwek1"/>
        <w:numPr>
          <w:ilvl w:val="0"/>
          <w:numId w:val="51"/>
        </w:numPr>
        <w:spacing w:line="240" w:lineRule="auto"/>
        <w:ind w:left="425" w:hanging="426"/>
        <w:jc w:val="both"/>
        <w:rPr>
          <w:b w:val="0"/>
          <w:sz w:val="20"/>
          <w:szCs w:val="20"/>
          <w:u w:val="none"/>
          <w:lang w:eastAsia="pl-PL"/>
        </w:rPr>
      </w:pPr>
      <w:r w:rsidRPr="00EB429E">
        <w:rPr>
          <w:b w:val="0"/>
          <w:sz w:val="20"/>
          <w:szCs w:val="20"/>
          <w:u w:val="none"/>
          <w:lang w:eastAsia="pl-PL"/>
        </w:rPr>
        <w:t>Wykonawca określa cenę realizacji zamówienia poprzez wskazanie w Formularzu ofertowym sporządzonym wg wzoru stanowiącego Załącznik nr 1 do SIWZ ceny ofertowej brutto za realizację przedmiotu zamówienia.</w:t>
      </w:r>
    </w:p>
    <w:p w:rsidR="00EB429E" w:rsidRPr="00EB429E" w:rsidRDefault="00183799" w:rsidP="003566B2">
      <w:pPr>
        <w:pStyle w:val="Nagwek1"/>
        <w:numPr>
          <w:ilvl w:val="0"/>
          <w:numId w:val="51"/>
        </w:numPr>
        <w:spacing w:line="240" w:lineRule="auto"/>
        <w:ind w:left="425" w:hanging="426"/>
        <w:jc w:val="both"/>
        <w:rPr>
          <w:b w:val="0"/>
          <w:sz w:val="20"/>
          <w:szCs w:val="20"/>
          <w:u w:val="none"/>
          <w:lang w:eastAsia="pl-PL"/>
        </w:rPr>
      </w:pPr>
      <w:r>
        <w:rPr>
          <w:b w:val="0"/>
          <w:sz w:val="20"/>
          <w:szCs w:val="20"/>
          <w:u w:val="none"/>
          <w:lang w:eastAsia="pl-PL"/>
        </w:rPr>
        <w:t>C</w:t>
      </w:r>
      <w:r w:rsidR="00EB429E" w:rsidRPr="00EB429E">
        <w:rPr>
          <w:b w:val="0"/>
          <w:sz w:val="20"/>
          <w:szCs w:val="20"/>
          <w:u w:val="none"/>
          <w:lang w:eastAsia="pl-PL"/>
        </w:rPr>
        <w:t>ena ofertowa brutto musi uwzględniać wszystkie koszty związane z realizacją przedmiotu zamówienia zgodnie z opisem przedmiotu zamówienia, dokumentacją projektową</w:t>
      </w:r>
      <w:r w:rsidR="007418A3">
        <w:rPr>
          <w:b w:val="0"/>
          <w:sz w:val="20"/>
          <w:szCs w:val="20"/>
          <w:u w:val="none"/>
          <w:lang w:eastAsia="pl-PL"/>
        </w:rPr>
        <w:t>, specyfikacjami technicznymi owykonania i odbioru robót dudowlanych</w:t>
      </w:r>
      <w:r w:rsidR="00EB429E" w:rsidRPr="00EB429E">
        <w:rPr>
          <w:b w:val="0"/>
          <w:sz w:val="20"/>
          <w:szCs w:val="20"/>
          <w:u w:val="none"/>
          <w:lang w:eastAsia="pl-PL"/>
        </w:rPr>
        <w:t xml:space="preserve"> oraz wzorem umowy określonym w niniejszej SIWZ.</w:t>
      </w:r>
    </w:p>
    <w:p w:rsidR="00EB429E" w:rsidRPr="00EB429E" w:rsidRDefault="00EB429E" w:rsidP="003566B2">
      <w:pPr>
        <w:pStyle w:val="Nagwek1"/>
        <w:numPr>
          <w:ilvl w:val="0"/>
          <w:numId w:val="51"/>
        </w:numPr>
        <w:spacing w:line="240" w:lineRule="auto"/>
        <w:ind w:left="425" w:hanging="426"/>
        <w:jc w:val="both"/>
        <w:rPr>
          <w:b w:val="0"/>
          <w:color w:val="000000"/>
          <w:sz w:val="20"/>
          <w:szCs w:val="20"/>
          <w:u w:val="none"/>
          <w:lang w:eastAsia="pl-PL"/>
        </w:rPr>
      </w:pPr>
      <w:r w:rsidRPr="00EB429E">
        <w:rPr>
          <w:b w:val="0"/>
          <w:sz w:val="20"/>
          <w:szCs w:val="20"/>
          <w:u w:val="none"/>
        </w:rPr>
        <w:t>Obowiązującą formą wynagrodzenia jest wynagrodzenie ryczałtowe, które obejmuje całkowity koszt wykonania przedmiotu zamówienia określonego w niniejszej SIWZ.</w:t>
      </w:r>
    </w:p>
    <w:p w:rsidR="00EB429E" w:rsidRPr="00EB429E" w:rsidRDefault="00EB429E" w:rsidP="003566B2">
      <w:pPr>
        <w:pStyle w:val="Nagwek1"/>
        <w:numPr>
          <w:ilvl w:val="0"/>
          <w:numId w:val="51"/>
        </w:numPr>
        <w:spacing w:line="240" w:lineRule="auto"/>
        <w:ind w:left="425" w:hanging="426"/>
        <w:jc w:val="both"/>
        <w:rPr>
          <w:b w:val="0"/>
          <w:sz w:val="20"/>
          <w:szCs w:val="20"/>
          <w:u w:val="none"/>
        </w:rPr>
      </w:pPr>
      <w:r w:rsidRPr="00EB429E">
        <w:rPr>
          <w:b w:val="0"/>
          <w:sz w:val="20"/>
          <w:szCs w:val="20"/>
          <w:u w:val="none"/>
        </w:rPr>
        <w:t>Cenę ofertową brutto zamówienia należy obliczyć według wzoru</w:t>
      </w:r>
      <w:r w:rsidR="008A5828">
        <w:rPr>
          <w:b w:val="0"/>
          <w:sz w:val="20"/>
          <w:szCs w:val="20"/>
          <w:u w:val="none"/>
        </w:rPr>
        <w:t>:</w:t>
      </w:r>
    </w:p>
    <w:p w:rsidR="00EB429E" w:rsidRPr="008A5828" w:rsidRDefault="00EB429E" w:rsidP="00190E3B">
      <w:pPr>
        <w:pStyle w:val="Bezodstpw"/>
        <w:ind w:left="425"/>
        <w:jc w:val="center"/>
        <w:rPr>
          <w:rFonts w:ascii="Arial" w:hAnsi="Arial" w:cs="Arial"/>
          <w:b/>
          <w:sz w:val="20"/>
          <w:szCs w:val="20"/>
          <w:lang w:val="pl-PL"/>
        </w:rPr>
      </w:pPr>
      <w:r w:rsidRPr="008A5828">
        <w:rPr>
          <w:rFonts w:ascii="Arial" w:hAnsi="Arial" w:cs="Arial"/>
          <w:b/>
          <w:sz w:val="20"/>
          <w:szCs w:val="20"/>
          <w:lang w:val="pl-PL"/>
        </w:rPr>
        <w:t>Cena ofertowa brutto = cena ofertowa netto + VAT 23%</w:t>
      </w:r>
    </w:p>
    <w:p w:rsidR="00EB429E" w:rsidRPr="00EB429E" w:rsidRDefault="00EB429E" w:rsidP="008A5828">
      <w:pPr>
        <w:pStyle w:val="Bezodstpw"/>
        <w:ind w:left="426"/>
        <w:jc w:val="both"/>
        <w:rPr>
          <w:rFonts w:ascii="Arial" w:hAnsi="Arial" w:cs="Arial"/>
          <w:sz w:val="20"/>
          <w:szCs w:val="20"/>
          <w:lang w:val="pl-PL"/>
        </w:rPr>
      </w:pPr>
      <w:r w:rsidRPr="00EB429E">
        <w:rPr>
          <w:rFonts w:ascii="Arial" w:hAnsi="Arial" w:cs="Arial"/>
          <w:sz w:val="20"/>
          <w:szCs w:val="20"/>
          <w:lang w:val="pl-PL"/>
        </w:rPr>
        <w:t>Zamawiający przyjmuje, że w ofercie prawidło podaną jest cena ofertowa netto oraz stawka podatku VAT.</w:t>
      </w:r>
    </w:p>
    <w:p w:rsidR="00EB429E" w:rsidRPr="00EB429E" w:rsidRDefault="00EB429E" w:rsidP="008A5828">
      <w:pPr>
        <w:pStyle w:val="Akapitzlist"/>
        <w:suppressAutoHyphens w:val="0"/>
        <w:autoSpaceDE w:val="0"/>
        <w:autoSpaceDN w:val="0"/>
        <w:adjustRightInd w:val="0"/>
        <w:spacing w:after="0" w:line="240" w:lineRule="auto"/>
        <w:ind w:left="426"/>
        <w:jc w:val="both"/>
        <w:rPr>
          <w:rFonts w:ascii="Arial" w:hAnsi="Arial" w:cs="Arial"/>
          <w:color w:val="000000"/>
          <w:sz w:val="20"/>
          <w:szCs w:val="20"/>
          <w:lang w:val="pl-PL" w:eastAsia="pl-PL"/>
        </w:rPr>
      </w:pPr>
      <w:r w:rsidRPr="00EB429E">
        <w:rPr>
          <w:rFonts w:ascii="Arial" w:hAnsi="Arial" w:cs="Arial"/>
          <w:sz w:val="20"/>
          <w:szCs w:val="20"/>
          <w:lang w:val="pl-PL"/>
        </w:rPr>
        <w:t>W przypadku błędnego obliczenia ceny ofertowej brutto lub błędnego obliczenia wartości podatku VAT, Zamawiający poprawi oczywistą omyłkę rachunkową według zapisu powyżej.</w:t>
      </w:r>
      <w:r w:rsidRPr="00EB429E">
        <w:rPr>
          <w:rFonts w:ascii="Arial" w:hAnsi="Arial" w:cs="Arial"/>
          <w:color w:val="000000"/>
          <w:sz w:val="20"/>
          <w:szCs w:val="20"/>
          <w:lang w:val="pl-PL" w:eastAsia="pl-PL"/>
        </w:rPr>
        <w:t xml:space="preserve"> </w:t>
      </w:r>
    </w:p>
    <w:p w:rsidR="00EB429E" w:rsidRPr="00EB429E" w:rsidRDefault="00EB429E" w:rsidP="003566B2">
      <w:pPr>
        <w:pStyle w:val="Nagwek1"/>
        <w:numPr>
          <w:ilvl w:val="0"/>
          <w:numId w:val="51"/>
        </w:numPr>
        <w:ind w:left="426" w:hanging="426"/>
        <w:jc w:val="both"/>
        <w:rPr>
          <w:b w:val="0"/>
          <w:sz w:val="20"/>
          <w:szCs w:val="20"/>
          <w:u w:val="none"/>
        </w:rPr>
      </w:pPr>
      <w:r w:rsidRPr="00EB429E">
        <w:rPr>
          <w:b w:val="0"/>
          <w:sz w:val="20"/>
          <w:szCs w:val="20"/>
          <w:u w:val="none"/>
        </w:rPr>
        <w:t xml:space="preserve">Cenę ofertową brutto Wykonawcy winni wyliczyć na podstawie kosztorysu ofertowego sporządzonego na podstawie przedmiaru robót wykonanego przez Wykonawcę. </w:t>
      </w:r>
    </w:p>
    <w:p w:rsidR="00EB429E" w:rsidRPr="00EB429E" w:rsidRDefault="00EB429E" w:rsidP="008A5828">
      <w:pPr>
        <w:pStyle w:val="Akapitzlist"/>
        <w:suppressAutoHyphens w:val="0"/>
        <w:autoSpaceDE w:val="0"/>
        <w:autoSpaceDN w:val="0"/>
        <w:adjustRightInd w:val="0"/>
        <w:spacing w:after="0" w:line="240" w:lineRule="auto"/>
        <w:ind w:left="426"/>
        <w:jc w:val="both"/>
        <w:rPr>
          <w:rFonts w:ascii="Arial" w:hAnsi="Arial" w:cs="Arial"/>
          <w:color w:val="000000"/>
          <w:sz w:val="20"/>
          <w:szCs w:val="20"/>
          <w:lang w:val="pl-PL" w:eastAsia="pl-PL"/>
        </w:rPr>
      </w:pPr>
      <w:r w:rsidRPr="00EB429E">
        <w:rPr>
          <w:rFonts w:ascii="Arial" w:hAnsi="Arial" w:cs="Arial"/>
          <w:sz w:val="20"/>
          <w:szCs w:val="20"/>
          <w:lang w:val="pl-PL"/>
        </w:rPr>
        <w:t>UWAGA! Zamawiający załącza do niniejszej SIWZ przedmiary robót jako materiał pomocniczy do sporządzenia własnych przedmiarów. Korzystanie z przedmiarów przygotowanych przez Zamawiającego odbywa się na wyłączne ryzyko Wykonawcy. Wykonawcy nie załączają sporządzonych przez siebie kosztorysów do oferty. W przypadku załączenia kosztorysów do oferty Zamawiający nie będzie brał ich pod uwagę i obowiązującą formą wynagrodzenia będzie wynagrodzenie, o którym mowa w pkt. 3 powyżej.</w:t>
      </w:r>
    </w:p>
    <w:p w:rsidR="00EB429E" w:rsidRPr="00EB429E" w:rsidRDefault="00EB429E" w:rsidP="003566B2">
      <w:pPr>
        <w:pStyle w:val="Nagwek1"/>
        <w:numPr>
          <w:ilvl w:val="0"/>
          <w:numId w:val="51"/>
        </w:numPr>
        <w:spacing w:line="240" w:lineRule="auto"/>
        <w:ind w:left="425" w:hanging="425"/>
        <w:jc w:val="both"/>
        <w:rPr>
          <w:b w:val="0"/>
          <w:sz w:val="20"/>
          <w:szCs w:val="20"/>
          <w:u w:val="none"/>
          <w:lang w:eastAsia="pl-PL"/>
        </w:rPr>
      </w:pPr>
      <w:r w:rsidRPr="00EB429E">
        <w:rPr>
          <w:b w:val="0"/>
          <w:sz w:val="20"/>
          <w:szCs w:val="20"/>
          <w:u w:val="none"/>
          <w:lang w:eastAsia="pl-PL"/>
        </w:rPr>
        <w:t xml:space="preserve">Cena musi być podana i wyliczona w zaokrągleniu do dwóch miejsc po przecinku (zasada zaokrąglenia – poniżej 5 należy końcówkę pominąć, powyżej i równe 5 należy zaokrąglić w górę). </w:t>
      </w:r>
    </w:p>
    <w:p w:rsidR="00EB429E" w:rsidRDefault="00EB429E" w:rsidP="003566B2">
      <w:pPr>
        <w:pStyle w:val="Nagwek1"/>
        <w:numPr>
          <w:ilvl w:val="0"/>
          <w:numId w:val="51"/>
        </w:numPr>
        <w:spacing w:line="240" w:lineRule="auto"/>
        <w:ind w:left="425" w:hanging="425"/>
        <w:jc w:val="both"/>
        <w:rPr>
          <w:b w:val="0"/>
          <w:sz w:val="20"/>
          <w:szCs w:val="20"/>
          <w:u w:val="none"/>
          <w:lang w:eastAsia="pl-PL"/>
        </w:rPr>
      </w:pPr>
      <w:r w:rsidRPr="00EB429E">
        <w:rPr>
          <w:b w:val="0"/>
          <w:sz w:val="20"/>
          <w:szCs w:val="20"/>
          <w:u w:val="none"/>
          <w:lang w:eastAsia="pl-PL"/>
        </w:rPr>
        <w:t>Cena oferty winna być wyrażona w złotych polskich (PLN)</w:t>
      </w:r>
      <w:r w:rsidR="00557E44">
        <w:rPr>
          <w:b w:val="0"/>
          <w:sz w:val="20"/>
          <w:szCs w:val="20"/>
          <w:u w:val="none"/>
          <w:lang w:eastAsia="pl-PL"/>
        </w:rPr>
        <w:t xml:space="preserve"> </w:t>
      </w:r>
      <w:r w:rsidR="00557E44" w:rsidRPr="00557E44">
        <w:rPr>
          <w:b w:val="0"/>
          <w:bCs w:val="0"/>
          <w:sz w:val="20"/>
          <w:szCs w:val="20"/>
          <w:u w:val="none"/>
        </w:rPr>
        <w:t>cyfrą i słownie.</w:t>
      </w:r>
    </w:p>
    <w:p w:rsidR="00557E44" w:rsidRPr="00557E44" w:rsidRDefault="00557E44" w:rsidP="00557E44">
      <w:pPr>
        <w:spacing w:after="0" w:line="240" w:lineRule="auto"/>
        <w:ind w:left="425"/>
        <w:jc w:val="both"/>
        <w:rPr>
          <w:lang w:val="pl-PL" w:eastAsia="pl-PL"/>
        </w:rPr>
      </w:pPr>
      <w:r>
        <w:rPr>
          <w:rFonts w:ascii="Arial" w:hAnsi="Arial" w:cs="Arial"/>
          <w:sz w:val="20"/>
          <w:szCs w:val="20"/>
          <w:lang w:val="pl-PL"/>
        </w:rPr>
        <w:t>W przypadku rozbieżności pomiędzy ceną podaną cyfrą a ceną podaną słownie jako wartość właściwa zostanie uznana wartość podana słownie.</w:t>
      </w:r>
    </w:p>
    <w:p w:rsidR="00EB429E" w:rsidRPr="00EB429E" w:rsidRDefault="00EB429E" w:rsidP="003566B2">
      <w:pPr>
        <w:pStyle w:val="Nagwek1"/>
        <w:numPr>
          <w:ilvl w:val="0"/>
          <w:numId w:val="51"/>
        </w:numPr>
        <w:spacing w:line="240" w:lineRule="auto"/>
        <w:ind w:left="425" w:hanging="425"/>
        <w:jc w:val="both"/>
        <w:rPr>
          <w:sz w:val="20"/>
          <w:szCs w:val="20"/>
          <w:lang w:eastAsia="pl-PL"/>
        </w:rPr>
      </w:pPr>
      <w:r w:rsidRPr="00EB429E">
        <w:rPr>
          <w:b w:val="0"/>
          <w:sz w:val="20"/>
          <w:szCs w:val="20"/>
          <w:u w:val="none"/>
          <w:lang w:eastAsia="pl-PL"/>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w:t>
      </w:r>
      <w:r>
        <w:rPr>
          <w:b w:val="0"/>
          <w:sz w:val="20"/>
          <w:szCs w:val="20"/>
          <w:u w:val="none"/>
          <w:lang w:eastAsia="pl-PL"/>
        </w:rPr>
        <w:t>.</w:t>
      </w:r>
    </w:p>
    <w:p w:rsidR="00094BB0" w:rsidRPr="003863F1" w:rsidRDefault="00094BB0"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0D6A78" w:rsidRDefault="001656D9" w:rsidP="00B4179B">
      <w:pPr>
        <w:pStyle w:val="Nagwek1"/>
        <w:spacing w:line="240" w:lineRule="auto"/>
        <w:jc w:val="both"/>
        <w:rPr>
          <w:sz w:val="20"/>
          <w:szCs w:val="20"/>
        </w:rPr>
      </w:pPr>
      <w:bookmarkStart w:id="24" w:name="_Toc469557209"/>
      <w:r w:rsidRPr="000D6A78">
        <w:rPr>
          <w:sz w:val="20"/>
          <w:szCs w:val="20"/>
        </w:rPr>
        <w:t>Opis kryteriów, którymi zamawiający będzie się kierował przy wyborze oferty, wraz z</w:t>
      </w:r>
      <w:r w:rsidR="00725AC4" w:rsidRPr="000D6A78">
        <w:rPr>
          <w:sz w:val="20"/>
          <w:szCs w:val="20"/>
        </w:rPr>
        <w:t> </w:t>
      </w:r>
      <w:r w:rsidRPr="000D6A78">
        <w:rPr>
          <w:sz w:val="20"/>
          <w:szCs w:val="20"/>
        </w:rPr>
        <w:t>podaniem wag tych kryteriów i sposobu oceny ofert.</w:t>
      </w:r>
      <w:bookmarkEnd w:id="24"/>
      <w:r w:rsidRPr="000D6A78">
        <w:rPr>
          <w:sz w:val="20"/>
          <w:szCs w:val="20"/>
        </w:rPr>
        <w:t xml:space="preserve"> </w:t>
      </w:r>
    </w:p>
    <w:p w:rsidR="003863F1" w:rsidRPr="003863F1" w:rsidRDefault="003863F1" w:rsidP="003863F1">
      <w:pPr>
        <w:pStyle w:val="Bezodstpw"/>
        <w:widowControl w:val="0"/>
        <w:numPr>
          <w:ilvl w:val="0"/>
          <w:numId w:val="2"/>
        </w:numPr>
        <w:adjustRightInd w:val="0"/>
        <w:jc w:val="both"/>
        <w:textAlignment w:val="baseline"/>
        <w:rPr>
          <w:rFonts w:ascii="Arial" w:hAnsi="Arial" w:cs="Arial"/>
          <w:sz w:val="20"/>
          <w:szCs w:val="20"/>
        </w:rPr>
      </w:pPr>
      <w:r w:rsidRPr="003863F1">
        <w:rPr>
          <w:rFonts w:ascii="Arial" w:hAnsi="Arial" w:cs="Arial"/>
          <w:sz w:val="20"/>
          <w:szCs w:val="20"/>
        </w:rPr>
        <w:t xml:space="preserve">W niniejszym postępowaniu oferty oceniane będą na podstawie poniższych kryteriów: </w:t>
      </w:r>
    </w:p>
    <w:p w:rsidR="00EB429E" w:rsidRPr="00427E85" w:rsidRDefault="00EB429E" w:rsidP="00EB429E">
      <w:pPr>
        <w:pStyle w:val="Bezodstpw"/>
        <w:ind w:left="360"/>
        <w:jc w:val="both"/>
        <w:rPr>
          <w:rFonts w:ascii="Arial" w:hAnsi="Arial" w:cs="Arial"/>
          <w:sz w:val="20"/>
          <w:szCs w:val="20"/>
          <w:lang w:val="pl-PL"/>
        </w:rPr>
      </w:pPr>
      <w:r>
        <w:rPr>
          <w:rFonts w:ascii="Arial" w:hAnsi="Arial" w:cs="Arial"/>
          <w:b/>
          <w:sz w:val="20"/>
          <w:szCs w:val="20"/>
          <w:lang w:val="pl-PL"/>
        </w:rPr>
        <w:t>C</w:t>
      </w:r>
      <w:r w:rsidRPr="00427E85">
        <w:rPr>
          <w:rFonts w:ascii="Arial" w:hAnsi="Arial" w:cs="Arial"/>
          <w:b/>
          <w:sz w:val="20"/>
          <w:szCs w:val="20"/>
          <w:lang w:val="pl-PL"/>
        </w:rPr>
        <w:t>1</w:t>
      </w:r>
      <w:r>
        <w:rPr>
          <w:rFonts w:ascii="Arial" w:hAnsi="Arial" w:cs="Arial"/>
          <w:b/>
          <w:sz w:val="20"/>
          <w:szCs w:val="20"/>
          <w:lang w:val="pl-PL"/>
        </w:rPr>
        <w:tab/>
        <w:t>-</w:t>
      </w:r>
      <w:r>
        <w:rPr>
          <w:rFonts w:ascii="Arial" w:hAnsi="Arial" w:cs="Arial"/>
          <w:b/>
          <w:sz w:val="20"/>
          <w:szCs w:val="20"/>
          <w:lang w:val="pl-PL"/>
        </w:rPr>
        <w:tab/>
      </w:r>
      <w:r w:rsidRPr="00427E85">
        <w:rPr>
          <w:rFonts w:ascii="Arial" w:hAnsi="Arial" w:cs="Arial"/>
          <w:sz w:val="20"/>
          <w:szCs w:val="20"/>
          <w:lang w:val="pl-PL"/>
        </w:rPr>
        <w:t>najniższa cena ofertowa brutto (COB) – 60%</w:t>
      </w:r>
    </w:p>
    <w:p w:rsidR="00EB429E" w:rsidRPr="00B9690C" w:rsidRDefault="00EB429E" w:rsidP="00EB429E">
      <w:pPr>
        <w:pStyle w:val="Bezodstpw"/>
        <w:ind w:left="360"/>
        <w:jc w:val="both"/>
        <w:rPr>
          <w:rFonts w:ascii="Arial" w:hAnsi="Arial" w:cs="Arial"/>
          <w:sz w:val="20"/>
          <w:szCs w:val="20"/>
          <w:lang w:val="pl-PL"/>
        </w:rPr>
      </w:pPr>
      <w:r>
        <w:rPr>
          <w:rFonts w:ascii="Arial" w:hAnsi="Arial" w:cs="Arial"/>
          <w:b/>
          <w:sz w:val="20"/>
          <w:szCs w:val="20"/>
          <w:lang w:val="pl-PL"/>
        </w:rPr>
        <w:t>K1</w:t>
      </w:r>
      <w:r>
        <w:rPr>
          <w:rFonts w:ascii="Arial" w:hAnsi="Arial" w:cs="Arial"/>
          <w:b/>
          <w:sz w:val="20"/>
          <w:szCs w:val="20"/>
          <w:lang w:val="pl-PL"/>
        </w:rPr>
        <w:tab/>
        <w:t>-</w:t>
      </w:r>
      <w:r>
        <w:rPr>
          <w:rFonts w:ascii="Arial" w:hAnsi="Arial" w:cs="Arial"/>
          <w:b/>
          <w:sz w:val="20"/>
          <w:szCs w:val="20"/>
          <w:lang w:val="pl-PL"/>
        </w:rPr>
        <w:tab/>
      </w:r>
      <w:r w:rsidRPr="00A60CFE">
        <w:rPr>
          <w:rFonts w:ascii="Arial" w:hAnsi="Arial" w:cs="Arial"/>
          <w:sz w:val="20"/>
          <w:szCs w:val="20"/>
          <w:lang w:val="pl-PL"/>
        </w:rPr>
        <w:t>najdłuższa</w:t>
      </w:r>
      <w:r>
        <w:rPr>
          <w:rFonts w:ascii="Arial" w:hAnsi="Arial" w:cs="Arial"/>
          <w:b/>
          <w:sz w:val="20"/>
          <w:szCs w:val="20"/>
          <w:lang w:val="pl-PL"/>
        </w:rPr>
        <w:t xml:space="preserve"> </w:t>
      </w:r>
      <w:r>
        <w:rPr>
          <w:rFonts w:ascii="Arial" w:hAnsi="Arial" w:cs="Arial"/>
          <w:sz w:val="20"/>
          <w:szCs w:val="20"/>
          <w:lang w:val="pl-PL"/>
        </w:rPr>
        <w:t>rękojmia za wady</w:t>
      </w:r>
      <w:r w:rsidRPr="00427E85">
        <w:rPr>
          <w:rFonts w:ascii="Arial" w:hAnsi="Arial" w:cs="Arial"/>
          <w:sz w:val="20"/>
          <w:szCs w:val="20"/>
          <w:lang w:val="pl-PL"/>
        </w:rPr>
        <w:t xml:space="preserve"> – </w:t>
      </w:r>
      <w:r>
        <w:rPr>
          <w:rFonts w:ascii="Arial" w:hAnsi="Arial" w:cs="Arial"/>
          <w:sz w:val="20"/>
          <w:szCs w:val="20"/>
          <w:lang w:val="pl-PL"/>
        </w:rPr>
        <w:t>4</w:t>
      </w:r>
      <w:r w:rsidRPr="00427E85">
        <w:rPr>
          <w:rFonts w:ascii="Arial" w:hAnsi="Arial" w:cs="Arial"/>
          <w:sz w:val="20"/>
          <w:szCs w:val="20"/>
          <w:lang w:val="pl-PL"/>
        </w:rPr>
        <w:t>0 %</w:t>
      </w:r>
    </w:p>
    <w:p w:rsidR="00EB429E" w:rsidRDefault="00EB429E" w:rsidP="00EB429E">
      <w:pPr>
        <w:pStyle w:val="Bezodstpw"/>
        <w:jc w:val="both"/>
        <w:rPr>
          <w:rFonts w:ascii="Arial" w:hAnsi="Arial" w:cs="Arial"/>
          <w:b/>
          <w:sz w:val="20"/>
          <w:szCs w:val="20"/>
          <w:lang w:val="pl-PL"/>
        </w:rPr>
      </w:pPr>
    </w:p>
    <w:p w:rsidR="00EB429E" w:rsidRPr="00116D4A" w:rsidRDefault="00EB429E" w:rsidP="00EB429E">
      <w:pPr>
        <w:pStyle w:val="Bezodstpw"/>
        <w:numPr>
          <w:ilvl w:val="0"/>
          <w:numId w:val="2"/>
        </w:numPr>
        <w:jc w:val="both"/>
        <w:rPr>
          <w:rFonts w:ascii="Arial" w:hAnsi="Arial" w:cs="Arial"/>
          <w:sz w:val="20"/>
          <w:szCs w:val="20"/>
          <w:lang w:val="pl-PL"/>
        </w:rPr>
      </w:pPr>
      <w:r w:rsidRPr="001A2113">
        <w:rPr>
          <w:rFonts w:ascii="Arial" w:hAnsi="Arial" w:cs="Arial"/>
          <w:sz w:val="20"/>
          <w:szCs w:val="20"/>
          <w:lang w:val="pl-PL"/>
        </w:rPr>
        <w:t>Określenie ilości punktów dokonane zostanie na podstawie wzoru:</w:t>
      </w:r>
    </w:p>
    <w:p w:rsidR="00EB429E" w:rsidRPr="00DA7938" w:rsidRDefault="00EB429E" w:rsidP="00EB429E">
      <w:pPr>
        <w:pStyle w:val="Bezodstpw"/>
        <w:jc w:val="center"/>
        <w:rPr>
          <w:rFonts w:ascii="Arial" w:hAnsi="Arial" w:cs="Arial"/>
          <w:b/>
          <w:sz w:val="20"/>
          <w:szCs w:val="20"/>
          <w:lang w:val="pl-PL"/>
        </w:rPr>
      </w:pPr>
      <w:r w:rsidRPr="00DA7938">
        <w:rPr>
          <w:rFonts w:ascii="Arial" w:hAnsi="Arial" w:cs="Arial"/>
          <w:b/>
          <w:sz w:val="20"/>
          <w:szCs w:val="20"/>
          <w:lang w:val="pl-PL"/>
        </w:rPr>
        <w:lastRenderedPageBreak/>
        <w:t xml:space="preserve">LP = </w:t>
      </w:r>
      <w:r>
        <w:rPr>
          <w:rFonts w:ascii="Arial" w:hAnsi="Arial" w:cs="Arial"/>
          <w:b/>
          <w:sz w:val="20"/>
          <w:szCs w:val="20"/>
          <w:lang w:val="pl-PL"/>
        </w:rPr>
        <w:t xml:space="preserve">C1 + K1 </w:t>
      </w:r>
    </w:p>
    <w:p w:rsidR="00EB429E" w:rsidRPr="00DA7938" w:rsidRDefault="00EB429E" w:rsidP="00EB429E">
      <w:pPr>
        <w:pStyle w:val="Bezodstpw"/>
        <w:ind w:left="360"/>
        <w:jc w:val="both"/>
        <w:rPr>
          <w:rFonts w:ascii="Arial" w:hAnsi="Arial" w:cs="Arial"/>
          <w:b/>
          <w:sz w:val="20"/>
          <w:szCs w:val="20"/>
          <w:lang w:val="pl-PL"/>
        </w:rPr>
      </w:pPr>
      <w:r w:rsidRPr="00DA7938">
        <w:rPr>
          <w:rFonts w:ascii="Arial" w:hAnsi="Arial" w:cs="Arial"/>
          <w:b/>
          <w:sz w:val="20"/>
          <w:szCs w:val="20"/>
          <w:lang w:val="pl-PL"/>
        </w:rPr>
        <w:t>gdzie:</w:t>
      </w:r>
    </w:p>
    <w:p w:rsidR="00EB429E" w:rsidRPr="00B9690C" w:rsidRDefault="00EB429E" w:rsidP="00EB429E">
      <w:pPr>
        <w:pStyle w:val="Bezodstpw"/>
        <w:ind w:left="360"/>
        <w:jc w:val="both"/>
        <w:rPr>
          <w:rFonts w:ascii="Arial" w:hAnsi="Arial" w:cs="Arial"/>
          <w:sz w:val="20"/>
          <w:szCs w:val="20"/>
          <w:lang w:val="pl-PL"/>
        </w:rPr>
      </w:pPr>
      <w:r>
        <w:rPr>
          <w:rFonts w:ascii="Arial" w:hAnsi="Arial" w:cs="Arial"/>
          <w:b/>
          <w:sz w:val="20"/>
          <w:szCs w:val="20"/>
          <w:lang w:val="pl-PL"/>
        </w:rPr>
        <w:t>LP -</w:t>
      </w:r>
      <w:r>
        <w:rPr>
          <w:rFonts w:ascii="Arial" w:hAnsi="Arial" w:cs="Arial"/>
          <w:b/>
          <w:sz w:val="20"/>
          <w:szCs w:val="20"/>
          <w:lang w:val="pl-PL"/>
        </w:rPr>
        <w:tab/>
      </w:r>
      <w:r w:rsidRPr="00B9690C">
        <w:rPr>
          <w:rFonts w:ascii="Arial" w:hAnsi="Arial" w:cs="Arial"/>
          <w:sz w:val="20"/>
          <w:szCs w:val="20"/>
          <w:lang w:val="pl-PL"/>
        </w:rPr>
        <w:t>liczba punktów, którą uzyskała oferta,</w:t>
      </w:r>
    </w:p>
    <w:p w:rsidR="00EB429E" w:rsidRPr="00B9690C" w:rsidRDefault="00EB429E" w:rsidP="00EB429E">
      <w:pPr>
        <w:pStyle w:val="Bezodstpw"/>
        <w:ind w:left="360"/>
        <w:jc w:val="both"/>
        <w:rPr>
          <w:rFonts w:ascii="Arial" w:hAnsi="Arial" w:cs="Arial"/>
          <w:sz w:val="20"/>
          <w:szCs w:val="20"/>
          <w:lang w:val="pl-PL"/>
        </w:rPr>
      </w:pPr>
      <w:r>
        <w:rPr>
          <w:rFonts w:ascii="Arial" w:hAnsi="Arial" w:cs="Arial"/>
          <w:b/>
          <w:sz w:val="20"/>
          <w:szCs w:val="20"/>
          <w:lang w:val="pl-PL"/>
        </w:rPr>
        <w:t>C1 -</w:t>
      </w:r>
      <w:r>
        <w:rPr>
          <w:rFonts w:ascii="Arial" w:hAnsi="Arial" w:cs="Arial"/>
          <w:b/>
          <w:sz w:val="20"/>
          <w:szCs w:val="20"/>
          <w:lang w:val="pl-PL"/>
        </w:rPr>
        <w:tab/>
      </w:r>
      <w:r w:rsidRPr="00B9690C">
        <w:rPr>
          <w:rFonts w:ascii="Arial" w:hAnsi="Arial" w:cs="Arial"/>
          <w:sz w:val="20"/>
          <w:szCs w:val="20"/>
          <w:lang w:val="pl-PL"/>
        </w:rPr>
        <w:t>ilość punktów, uzyskana w kryterium „</w:t>
      </w:r>
      <w:r>
        <w:rPr>
          <w:rFonts w:ascii="Arial" w:hAnsi="Arial" w:cs="Arial"/>
          <w:sz w:val="20"/>
          <w:szCs w:val="20"/>
          <w:lang w:val="pl-PL"/>
        </w:rPr>
        <w:t xml:space="preserve">najniższa </w:t>
      </w:r>
      <w:r w:rsidRPr="00B9690C">
        <w:rPr>
          <w:rFonts w:ascii="Arial" w:hAnsi="Arial" w:cs="Arial"/>
          <w:sz w:val="20"/>
          <w:szCs w:val="20"/>
          <w:lang w:val="pl-PL"/>
        </w:rPr>
        <w:t xml:space="preserve">cena ofertowa brutto (COB)” </w:t>
      </w:r>
    </w:p>
    <w:p w:rsidR="00EB429E" w:rsidRPr="00B9690C" w:rsidRDefault="00EB429E" w:rsidP="007F0BF1">
      <w:pPr>
        <w:pStyle w:val="Bezodstpw"/>
        <w:ind w:left="1410" w:hanging="1050"/>
        <w:jc w:val="both"/>
        <w:rPr>
          <w:rFonts w:ascii="Arial" w:hAnsi="Arial" w:cs="Arial"/>
          <w:sz w:val="20"/>
          <w:szCs w:val="20"/>
          <w:lang w:val="pl-PL"/>
        </w:rPr>
      </w:pPr>
      <w:r>
        <w:rPr>
          <w:rFonts w:ascii="Arial" w:hAnsi="Arial" w:cs="Arial"/>
          <w:b/>
          <w:sz w:val="20"/>
          <w:szCs w:val="20"/>
          <w:lang w:val="pl-PL"/>
        </w:rPr>
        <w:t>K1 -</w:t>
      </w:r>
      <w:r>
        <w:rPr>
          <w:rFonts w:ascii="Arial" w:hAnsi="Arial" w:cs="Arial"/>
          <w:b/>
          <w:sz w:val="20"/>
          <w:szCs w:val="20"/>
          <w:lang w:val="pl-PL"/>
        </w:rPr>
        <w:tab/>
      </w:r>
      <w:r>
        <w:rPr>
          <w:rFonts w:ascii="Arial" w:hAnsi="Arial" w:cs="Arial"/>
          <w:b/>
          <w:sz w:val="20"/>
          <w:szCs w:val="20"/>
          <w:lang w:val="pl-PL"/>
        </w:rPr>
        <w:tab/>
      </w:r>
      <w:r w:rsidRPr="00B9690C">
        <w:rPr>
          <w:rFonts w:ascii="Arial" w:hAnsi="Arial" w:cs="Arial"/>
          <w:sz w:val="20"/>
          <w:szCs w:val="20"/>
          <w:lang w:val="pl-PL"/>
        </w:rPr>
        <w:t>ilość punktów, uzyskana w kryterium „</w:t>
      </w:r>
      <w:r>
        <w:rPr>
          <w:rFonts w:ascii="Arial" w:hAnsi="Arial" w:cs="Arial"/>
          <w:sz w:val="20"/>
          <w:szCs w:val="20"/>
          <w:lang w:val="pl-PL"/>
        </w:rPr>
        <w:t>najdłuższa rękojmia za wady”</w:t>
      </w:r>
    </w:p>
    <w:p w:rsidR="00EB429E" w:rsidRPr="00DA7938" w:rsidRDefault="00EB429E" w:rsidP="00EB429E">
      <w:pPr>
        <w:pStyle w:val="Bezodstpw"/>
        <w:jc w:val="both"/>
        <w:rPr>
          <w:rFonts w:ascii="Arial" w:hAnsi="Arial" w:cs="Arial"/>
          <w:b/>
          <w:sz w:val="20"/>
          <w:szCs w:val="20"/>
          <w:lang w:val="pl-PL"/>
        </w:rPr>
      </w:pPr>
    </w:p>
    <w:p w:rsidR="00EB429E" w:rsidRPr="001A2113" w:rsidRDefault="00EB429E" w:rsidP="00EB429E">
      <w:pPr>
        <w:pStyle w:val="Bezodstpw"/>
        <w:numPr>
          <w:ilvl w:val="0"/>
          <w:numId w:val="2"/>
        </w:numPr>
        <w:jc w:val="both"/>
        <w:rPr>
          <w:rFonts w:ascii="Arial" w:hAnsi="Arial" w:cs="Arial"/>
          <w:sz w:val="20"/>
          <w:szCs w:val="20"/>
          <w:lang w:val="pl-PL"/>
        </w:rPr>
      </w:pPr>
      <w:r w:rsidRPr="001A2113">
        <w:rPr>
          <w:rFonts w:ascii="Arial" w:hAnsi="Arial" w:cs="Arial"/>
          <w:sz w:val="20"/>
          <w:szCs w:val="20"/>
          <w:lang w:val="pl-PL"/>
        </w:rPr>
        <w:t xml:space="preserve">Określenie ilości punktów dla kryterium </w:t>
      </w:r>
      <w:r>
        <w:rPr>
          <w:rFonts w:ascii="Arial" w:hAnsi="Arial" w:cs="Arial"/>
          <w:sz w:val="20"/>
          <w:szCs w:val="20"/>
          <w:lang w:val="pl-PL"/>
        </w:rPr>
        <w:t>K1</w:t>
      </w:r>
      <w:r w:rsidRPr="001A2113">
        <w:rPr>
          <w:rFonts w:ascii="Arial" w:hAnsi="Arial" w:cs="Arial"/>
          <w:sz w:val="20"/>
          <w:szCs w:val="20"/>
          <w:lang w:val="pl-PL"/>
        </w:rPr>
        <w:t xml:space="preserve"> odbędzie się na podstawie poniższego wzoru. Po wyliczeniu punktacji dla kryterium ich ilość zostanie wstawiona do wzoru określającego sumę punktów.</w:t>
      </w:r>
    </w:p>
    <w:p w:rsidR="00EB429E" w:rsidRPr="00DA7938" w:rsidRDefault="00EB429E" w:rsidP="00EB429E">
      <w:pPr>
        <w:pStyle w:val="Bezodstpw"/>
        <w:jc w:val="both"/>
        <w:rPr>
          <w:rFonts w:ascii="Arial" w:hAnsi="Arial" w:cs="Arial"/>
          <w:b/>
          <w:sz w:val="20"/>
          <w:szCs w:val="20"/>
          <w:lang w:val="pl-PL"/>
        </w:rPr>
      </w:pPr>
      <w:r w:rsidRPr="00DA7938">
        <w:rPr>
          <w:rFonts w:ascii="Arial" w:hAnsi="Arial" w:cs="Arial"/>
          <w:b/>
          <w:sz w:val="20"/>
          <w:szCs w:val="20"/>
          <w:lang w:val="pl-PL"/>
        </w:rPr>
        <w:t xml:space="preserve">   </w:t>
      </w:r>
    </w:p>
    <w:p w:rsidR="00EB429E" w:rsidRPr="00DA7938" w:rsidRDefault="00EB429E" w:rsidP="00EB429E">
      <w:pPr>
        <w:pStyle w:val="Bezodstpw"/>
        <w:ind w:left="360" w:firstLine="708"/>
        <w:jc w:val="both"/>
        <w:rPr>
          <w:rFonts w:ascii="Arial" w:hAnsi="Arial" w:cs="Arial"/>
          <w:b/>
          <w:sz w:val="20"/>
          <w:szCs w:val="20"/>
          <w:lang w:val="pl-PL"/>
        </w:rPr>
      </w:pPr>
      <w:r w:rsidRPr="00DA7938">
        <w:rPr>
          <w:rFonts w:ascii="Arial" w:hAnsi="Arial" w:cs="Arial"/>
          <w:b/>
          <w:sz w:val="20"/>
          <w:szCs w:val="20"/>
          <w:lang w:val="pl-PL"/>
        </w:rPr>
        <w:t xml:space="preserve">Najniższa cena ofertowa brutto </w:t>
      </w:r>
      <w:r>
        <w:rPr>
          <w:rFonts w:ascii="Arial" w:hAnsi="Arial" w:cs="Arial"/>
          <w:b/>
          <w:sz w:val="20"/>
          <w:szCs w:val="20"/>
          <w:lang w:val="pl-PL"/>
        </w:rPr>
        <w:t>C1 (</w:t>
      </w:r>
      <w:r w:rsidRPr="00DA7938">
        <w:rPr>
          <w:rFonts w:ascii="Arial" w:hAnsi="Arial" w:cs="Arial"/>
          <w:b/>
          <w:sz w:val="20"/>
          <w:szCs w:val="20"/>
          <w:lang w:val="pl-PL"/>
        </w:rPr>
        <w:t>COB</w:t>
      </w:r>
      <w:r>
        <w:rPr>
          <w:rFonts w:ascii="Arial" w:hAnsi="Arial" w:cs="Arial"/>
          <w:b/>
          <w:sz w:val="20"/>
          <w:szCs w:val="20"/>
          <w:lang w:val="pl-PL"/>
        </w:rPr>
        <w:t>)</w:t>
      </w:r>
      <w:r w:rsidRPr="00DA7938">
        <w:rPr>
          <w:rFonts w:ascii="Arial" w:hAnsi="Arial" w:cs="Arial"/>
          <w:b/>
          <w:sz w:val="20"/>
          <w:szCs w:val="20"/>
          <w:lang w:val="pl-PL"/>
        </w:rPr>
        <w:t xml:space="preserve"> </w:t>
      </w:r>
    </w:p>
    <w:p w:rsidR="00EB429E" w:rsidRPr="00DA7938" w:rsidRDefault="00EB429E" w:rsidP="00EB429E">
      <w:pPr>
        <w:pStyle w:val="Bezodstpw"/>
        <w:ind w:left="360"/>
        <w:jc w:val="both"/>
        <w:rPr>
          <w:rFonts w:ascii="Arial" w:hAnsi="Arial" w:cs="Arial"/>
          <w:b/>
          <w:sz w:val="20"/>
          <w:szCs w:val="20"/>
          <w:lang w:val="pl-PL"/>
        </w:rPr>
      </w:pPr>
      <w:r>
        <w:rPr>
          <w:rFonts w:ascii="Arial" w:hAnsi="Arial" w:cs="Arial"/>
          <w:b/>
          <w:sz w:val="20"/>
          <w:szCs w:val="20"/>
          <w:lang w:val="pl-PL"/>
        </w:rPr>
        <w:t>C1</w:t>
      </w:r>
      <w:r w:rsidRPr="00DA7938">
        <w:rPr>
          <w:rFonts w:ascii="Arial" w:hAnsi="Arial" w:cs="Arial"/>
          <w:b/>
          <w:sz w:val="20"/>
          <w:szCs w:val="20"/>
          <w:lang w:val="pl-PL"/>
        </w:rPr>
        <w:t xml:space="preserve"> = ----------------------------------------------------------------------</w:t>
      </w:r>
      <w:r>
        <w:rPr>
          <w:rFonts w:ascii="Arial" w:hAnsi="Arial" w:cs="Arial"/>
          <w:b/>
          <w:sz w:val="20"/>
          <w:szCs w:val="20"/>
          <w:lang w:val="pl-PL"/>
        </w:rPr>
        <w:t>----------------</w:t>
      </w:r>
      <w:r w:rsidRPr="00DA7938">
        <w:rPr>
          <w:rFonts w:ascii="Arial" w:hAnsi="Arial" w:cs="Arial"/>
          <w:b/>
          <w:sz w:val="20"/>
          <w:szCs w:val="20"/>
          <w:lang w:val="pl-PL"/>
        </w:rPr>
        <w:t xml:space="preserve"> x waga kryterium x 100</w:t>
      </w:r>
    </w:p>
    <w:p w:rsidR="00EB429E" w:rsidRPr="00DA7938" w:rsidRDefault="00EB429E" w:rsidP="00EB429E">
      <w:pPr>
        <w:pStyle w:val="Bezodstpw"/>
        <w:ind w:left="360" w:firstLine="708"/>
        <w:jc w:val="both"/>
        <w:rPr>
          <w:rFonts w:ascii="Arial" w:hAnsi="Arial" w:cs="Arial"/>
          <w:b/>
          <w:sz w:val="20"/>
          <w:szCs w:val="20"/>
          <w:lang w:val="pl-PL"/>
        </w:rPr>
      </w:pPr>
      <w:r>
        <w:rPr>
          <w:rFonts w:ascii="Arial" w:hAnsi="Arial" w:cs="Arial"/>
          <w:b/>
          <w:sz w:val="20"/>
          <w:szCs w:val="20"/>
          <w:lang w:val="pl-PL"/>
        </w:rPr>
        <w:t>C</w:t>
      </w:r>
      <w:r w:rsidRPr="00DA7938">
        <w:rPr>
          <w:rFonts w:ascii="Arial" w:hAnsi="Arial" w:cs="Arial"/>
          <w:b/>
          <w:sz w:val="20"/>
          <w:szCs w:val="20"/>
          <w:lang w:val="pl-PL"/>
        </w:rPr>
        <w:t xml:space="preserve">ena ofertowa brutto </w:t>
      </w:r>
      <w:r>
        <w:rPr>
          <w:rFonts w:ascii="Arial" w:hAnsi="Arial" w:cs="Arial"/>
          <w:b/>
          <w:sz w:val="20"/>
          <w:szCs w:val="20"/>
          <w:lang w:val="pl-PL"/>
        </w:rPr>
        <w:t>C1 (</w:t>
      </w:r>
      <w:r w:rsidRPr="00DA7938">
        <w:rPr>
          <w:rFonts w:ascii="Arial" w:hAnsi="Arial" w:cs="Arial"/>
          <w:b/>
          <w:sz w:val="20"/>
          <w:szCs w:val="20"/>
          <w:lang w:val="pl-PL"/>
        </w:rPr>
        <w:t>COB</w:t>
      </w:r>
      <w:r>
        <w:rPr>
          <w:rFonts w:ascii="Arial" w:hAnsi="Arial" w:cs="Arial"/>
          <w:b/>
          <w:sz w:val="20"/>
          <w:szCs w:val="20"/>
          <w:lang w:val="pl-PL"/>
        </w:rPr>
        <w:t>)</w:t>
      </w:r>
      <w:r w:rsidRPr="00DA7938">
        <w:rPr>
          <w:rFonts w:ascii="Arial" w:hAnsi="Arial" w:cs="Arial"/>
          <w:b/>
          <w:sz w:val="20"/>
          <w:szCs w:val="20"/>
          <w:lang w:val="pl-PL"/>
        </w:rPr>
        <w:t xml:space="preserve"> w ocenianej ofercie</w:t>
      </w:r>
    </w:p>
    <w:p w:rsidR="00EB429E" w:rsidRPr="00DA7938" w:rsidRDefault="00EB429E" w:rsidP="00EB429E">
      <w:pPr>
        <w:pStyle w:val="Bezodstpw"/>
        <w:jc w:val="both"/>
        <w:rPr>
          <w:rFonts w:ascii="Arial" w:hAnsi="Arial" w:cs="Arial"/>
          <w:b/>
          <w:sz w:val="20"/>
          <w:szCs w:val="20"/>
          <w:lang w:val="pl-PL"/>
        </w:rPr>
      </w:pPr>
    </w:p>
    <w:p w:rsidR="00EB429E" w:rsidRPr="001A2113" w:rsidRDefault="00EB429E" w:rsidP="00EB429E">
      <w:pPr>
        <w:pStyle w:val="Bezodstpw"/>
        <w:numPr>
          <w:ilvl w:val="0"/>
          <w:numId w:val="2"/>
        </w:numPr>
        <w:jc w:val="both"/>
        <w:rPr>
          <w:rFonts w:ascii="Arial" w:hAnsi="Arial" w:cs="Arial"/>
          <w:sz w:val="20"/>
          <w:szCs w:val="20"/>
          <w:lang w:val="pl-PL"/>
        </w:rPr>
      </w:pPr>
      <w:r w:rsidRPr="001A2113">
        <w:rPr>
          <w:rFonts w:ascii="Arial" w:hAnsi="Arial" w:cs="Arial"/>
          <w:sz w:val="20"/>
          <w:szCs w:val="20"/>
          <w:lang w:val="pl-PL"/>
        </w:rPr>
        <w:t xml:space="preserve">Określenie ilości punktów dla kryterium </w:t>
      </w:r>
      <w:r>
        <w:rPr>
          <w:rFonts w:ascii="Arial" w:hAnsi="Arial" w:cs="Arial"/>
          <w:sz w:val="20"/>
          <w:szCs w:val="20"/>
          <w:lang w:val="pl-PL"/>
        </w:rPr>
        <w:t>K1</w:t>
      </w:r>
      <w:r w:rsidRPr="001A2113">
        <w:rPr>
          <w:rFonts w:ascii="Arial" w:hAnsi="Arial" w:cs="Arial"/>
          <w:sz w:val="20"/>
          <w:szCs w:val="20"/>
          <w:lang w:val="pl-PL"/>
        </w:rPr>
        <w:t xml:space="preserve"> odbę</w:t>
      </w:r>
      <w:r>
        <w:rPr>
          <w:rFonts w:ascii="Arial" w:hAnsi="Arial" w:cs="Arial"/>
          <w:sz w:val="20"/>
          <w:szCs w:val="20"/>
          <w:lang w:val="pl-PL"/>
        </w:rPr>
        <w:t>dzie się na podstawie poniższej punktacji</w:t>
      </w:r>
      <w:r w:rsidRPr="001A2113">
        <w:rPr>
          <w:rFonts w:ascii="Arial" w:hAnsi="Arial" w:cs="Arial"/>
          <w:sz w:val="20"/>
          <w:szCs w:val="20"/>
          <w:lang w:val="pl-PL"/>
        </w:rPr>
        <w:t>. Po wyliczeniu punktacji dla kryterium ich ilość zostanie wstawiona do wzoru określającego sumę punktów.</w:t>
      </w:r>
    </w:p>
    <w:p w:rsidR="00EB429E" w:rsidRDefault="00EB429E" w:rsidP="00EB429E">
      <w:pPr>
        <w:pStyle w:val="Bezodstpw"/>
        <w:jc w:val="both"/>
        <w:rPr>
          <w:rFonts w:ascii="Arial" w:hAnsi="Arial" w:cs="Arial"/>
          <w:b/>
          <w:sz w:val="20"/>
          <w:szCs w:val="20"/>
          <w:lang w:val="pl-PL"/>
        </w:rPr>
      </w:pPr>
      <w:r w:rsidRPr="00DA7938">
        <w:rPr>
          <w:rFonts w:ascii="Arial" w:hAnsi="Arial" w:cs="Arial"/>
          <w:b/>
          <w:sz w:val="20"/>
          <w:szCs w:val="20"/>
          <w:lang w:val="pl-PL"/>
        </w:rPr>
        <w:t xml:space="preserve">               </w:t>
      </w:r>
    </w:p>
    <w:p w:rsidR="00EB429E" w:rsidRPr="00B123E8" w:rsidRDefault="00EB429E" w:rsidP="00EB429E">
      <w:pPr>
        <w:pStyle w:val="Bezodstpw"/>
        <w:ind w:left="708"/>
        <w:rPr>
          <w:rFonts w:ascii="Arial" w:hAnsi="Arial" w:cs="Arial"/>
          <w:b/>
          <w:sz w:val="20"/>
          <w:szCs w:val="20"/>
          <w:lang w:val="pl-PL"/>
        </w:rPr>
      </w:pPr>
      <w:r>
        <w:rPr>
          <w:rFonts w:ascii="Arial" w:hAnsi="Arial" w:cs="Arial"/>
          <w:b/>
          <w:sz w:val="20"/>
          <w:szCs w:val="20"/>
          <w:lang w:val="pl-PL"/>
        </w:rPr>
        <w:t xml:space="preserve">  Okres rękojmi K1</w:t>
      </w:r>
      <w:r w:rsidRPr="00B123E8">
        <w:rPr>
          <w:rFonts w:ascii="Arial" w:hAnsi="Arial" w:cs="Arial"/>
          <w:b/>
          <w:sz w:val="20"/>
          <w:szCs w:val="20"/>
          <w:lang w:val="pl-PL"/>
        </w:rPr>
        <w:t xml:space="preserve"> oferty ocenianej </w:t>
      </w:r>
    </w:p>
    <w:p w:rsidR="00EB429E" w:rsidRPr="00B123E8" w:rsidRDefault="00EB429E" w:rsidP="00EB429E">
      <w:pPr>
        <w:pStyle w:val="Bezodstpw"/>
        <w:ind w:left="348"/>
        <w:rPr>
          <w:rFonts w:ascii="Arial" w:hAnsi="Arial" w:cs="Arial"/>
          <w:b/>
          <w:sz w:val="20"/>
          <w:szCs w:val="20"/>
          <w:lang w:val="pl-PL"/>
        </w:rPr>
      </w:pPr>
      <w:r>
        <w:rPr>
          <w:rFonts w:ascii="Arial" w:hAnsi="Arial" w:cs="Arial"/>
          <w:b/>
          <w:sz w:val="20"/>
          <w:szCs w:val="20"/>
          <w:lang w:val="pl-PL"/>
        </w:rPr>
        <w:t>K1</w:t>
      </w:r>
      <w:r w:rsidRPr="00B123E8">
        <w:rPr>
          <w:rFonts w:ascii="Arial" w:hAnsi="Arial" w:cs="Arial"/>
          <w:b/>
          <w:sz w:val="20"/>
          <w:szCs w:val="20"/>
          <w:lang w:val="pl-PL"/>
        </w:rPr>
        <w:t xml:space="preserve"> = ----------------------------------------------------------------------------- x waga kryterium x 100</w:t>
      </w:r>
    </w:p>
    <w:p w:rsidR="00EB429E" w:rsidRPr="00B123E8" w:rsidRDefault="00EB429E" w:rsidP="00EB429E">
      <w:pPr>
        <w:pStyle w:val="Bezodstpw"/>
        <w:ind w:left="708"/>
        <w:rPr>
          <w:rFonts w:ascii="Arial" w:hAnsi="Arial" w:cs="Arial"/>
          <w:b/>
          <w:sz w:val="20"/>
          <w:szCs w:val="20"/>
          <w:lang w:val="pl-PL"/>
        </w:rPr>
      </w:pPr>
      <w:r w:rsidRPr="00B123E8">
        <w:rPr>
          <w:rFonts w:ascii="Arial" w:hAnsi="Arial" w:cs="Arial"/>
          <w:b/>
          <w:sz w:val="20"/>
          <w:szCs w:val="20"/>
          <w:lang w:val="pl-PL"/>
        </w:rPr>
        <w:t xml:space="preserve"> </w:t>
      </w:r>
      <w:r>
        <w:rPr>
          <w:rFonts w:ascii="Arial" w:hAnsi="Arial" w:cs="Arial"/>
          <w:b/>
          <w:sz w:val="20"/>
          <w:szCs w:val="20"/>
          <w:lang w:val="pl-PL"/>
        </w:rPr>
        <w:t xml:space="preserve">  Najdłuższy termin rękojmi K1</w:t>
      </w:r>
      <w:r w:rsidRPr="00B123E8">
        <w:rPr>
          <w:rFonts w:ascii="Arial" w:hAnsi="Arial" w:cs="Arial"/>
          <w:b/>
          <w:sz w:val="20"/>
          <w:szCs w:val="20"/>
          <w:lang w:val="pl-PL"/>
        </w:rPr>
        <w:t xml:space="preserve"> zaoferowany w ofertach </w:t>
      </w:r>
    </w:p>
    <w:p w:rsidR="00EB429E" w:rsidRPr="00B123E8" w:rsidRDefault="00EB429E" w:rsidP="00EB429E">
      <w:pPr>
        <w:pStyle w:val="Bezodstpw"/>
        <w:rPr>
          <w:rFonts w:ascii="Arial" w:hAnsi="Arial" w:cs="Arial"/>
          <w:b/>
          <w:sz w:val="20"/>
          <w:szCs w:val="20"/>
          <w:lang w:val="pl-PL"/>
        </w:rPr>
      </w:pPr>
    </w:p>
    <w:p w:rsidR="00EB429E" w:rsidRPr="00B123E8" w:rsidRDefault="00EB429E" w:rsidP="00EB429E">
      <w:pPr>
        <w:pStyle w:val="Bezodstpw"/>
        <w:ind w:left="426"/>
        <w:jc w:val="both"/>
        <w:rPr>
          <w:rFonts w:ascii="Arial" w:hAnsi="Arial" w:cs="Arial"/>
          <w:b/>
          <w:sz w:val="20"/>
          <w:szCs w:val="20"/>
          <w:u w:val="single"/>
          <w:lang w:val="pl-PL"/>
        </w:rPr>
      </w:pPr>
      <w:r w:rsidRPr="00B123E8">
        <w:rPr>
          <w:rFonts w:ascii="Arial" w:hAnsi="Arial" w:cs="Arial"/>
          <w:b/>
          <w:sz w:val="20"/>
          <w:szCs w:val="20"/>
          <w:u w:val="single"/>
          <w:lang w:val="pl-PL"/>
        </w:rPr>
        <w:t>UWAGA! Minimalny okres rękojmi za wady, jaki mo</w:t>
      </w:r>
      <w:r>
        <w:rPr>
          <w:rFonts w:ascii="Arial" w:hAnsi="Arial" w:cs="Arial"/>
          <w:b/>
          <w:sz w:val="20"/>
          <w:szCs w:val="20"/>
          <w:u w:val="single"/>
          <w:lang w:val="pl-PL"/>
        </w:rPr>
        <w:t>gą zaoferować Wykonawcy wynosi 36</w:t>
      </w:r>
      <w:r w:rsidRPr="00B123E8">
        <w:rPr>
          <w:rFonts w:ascii="Arial" w:hAnsi="Arial" w:cs="Arial"/>
          <w:b/>
          <w:sz w:val="20"/>
          <w:szCs w:val="20"/>
          <w:u w:val="single"/>
          <w:lang w:val="pl-PL"/>
        </w:rPr>
        <w:t xml:space="preserve"> miesięcy natomiast maksymalny </w:t>
      </w:r>
      <w:r>
        <w:rPr>
          <w:rFonts w:ascii="Arial" w:hAnsi="Arial" w:cs="Arial"/>
          <w:b/>
          <w:sz w:val="20"/>
          <w:szCs w:val="20"/>
          <w:u w:val="single"/>
          <w:lang w:val="pl-PL"/>
        </w:rPr>
        <w:t>60</w:t>
      </w:r>
      <w:r w:rsidRPr="00B123E8">
        <w:rPr>
          <w:rFonts w:ascii="Arial" w:hAnsi="Arial" w:cs="Arial"/>
          <w:b/>
          <w:sz w:val="20"/>
          <w:szCs w:val="20"/>
          <w:u w:val="single"/>
          <w:lang w:val="pl-PL"/>
        </w:rPr>
        <w:t xml:space="preserve"> miesięcy.</w:t>
      </w:r>
    </w:p>
    <w:p w:rsidR="00EB429E" w:rsidRPr="00B123E8" w:rsidRDefault="00EB429E" w:rsidP="00EB429E">
      <w:pPr>
        <w:pStyle w:val="Bezodstpw"/>
        <w:ind w:left="709" w:hanging="283"/>
        <w:jc w:val="both"/>
        <w:rPr>
          <w:rFonts w:ascii="Arial" w:hAnsi="Arial" w:cs="Arial"/>
          <w:b/>
          <w:sz w:val="20"/>
          <w:szCs w:val="20"/>
          <w:u w:val="single"/>
          <w:lang w:val="pl-PL"/>
        </w:rPr>
      </w:pPr>
    </w:p>
    <w:p w:rsidR="00EB429E" w:rsidRPr="00B123E8" w:rsidRDefault="00EB429E" w:rsidP="00EB429E">
      <w:pPr>
        <w:pStyle w:val="Bezodstpw"/>
        <w:ind w:left="709" w:hanging="283"/>
        <w:jc w:val="both"/>
        <w:rPr>
          <w:rFonts w:ascii="Arial" w:hAnsi="Arial" w:cs="Arial"/>
          <w:b/>
          <w:sz w:val="20"/>
          <w:szCs w:val="20"/>
          <w:u w:val="single"/>
          <w:lang w:val="pl-PL"/>
        </w:rPr>
      </w:pPr>
      <w:r w:rsidRPr="00B123E8">
        <w:rPr>
          <w:rFonts w:ascii="Arial" w:hAnsi="Arial" w:cs="Arial"/>
          <w:b/>
          <w:sz w:val="20"/>
          <w:szCs w:val="20"/>
          <w:u w:val="single"/>
          <w:lang w:val="pl-PL"/>
        </w:rPr>
        <w:t>Oferta Wykonawcy, który:</w:t>
      </w:r>
    </w:p>
    <w:p w:rsidR="00EB429E" w:rsidRPr="00B123E8" w:rsidRDefault="00EB429E" w:rsidP="003566B2">
      <w:pPr>
        <w:pStyle w:val="Bezodstpw"/>
        <w:numPr>
          <w:ilvl w:val="0"/>
          <w:numId w:val="52"/>
        </w:numPr>
        <w:ind w:left="786"/>
        <w:jc w:val="both"/>
        <w:rPr>
          <w:rFonts w:ascii="Arial" w:hAnsi="Arial" w:cs="Arial"/>
          <w:sz w:val="20"/>
          <w:szCs w:val="20"/>
          <w:u w:val="single"/>
          <w:lang w:val="pl-PL"/>
        </w:rPr>
      </w:pPr>
      <w:r w:rsidRPr="00B123E8">
        <w:rPr>
          <w:rFonts w:ascii="Arial" w:hAnsi="Arial" w:cs="Arial"/>
          <w:sz w:val="20"/>
          <w:szCs w:val="20"/>
          <w:u w:val="single"/>
          <w:lang w:val="pl-PL"/>
        </w:rPr>
        <w:t xml:space="preserve">zaoferuje okres rękojmi za wady krótszy niż </w:t>
      </w:r>
      <w:r>
        <w:rPr>
          <w:rFonts w:ascii="Arial" w:hAnsi="Arial" w:cs="Arial"/>
          <w:sz w:val="20"/>
          <w:szCs w:val="20"/>
          <w:u w:val="single"/>
          <w:lang w:val="pl-PL"/>
        </w:rPr>
        <w:t>36</w:t>
      </w:r>
      <w:r w:rsidRPr="00B123E8">
        <w:rPr>
          <w:rFonts w:ascii="Arial" w:hAnsi="Arial" w:cs="Arial"/>
          <w:sz w:val="20"/>
          <w:szCs w:val="20"/>
          <w:u w:val="single"/>
          <w:lang w:val="pl-PL"/>
        </w:rPr>
        <w:t xml:space="preserve"> miesięcy</w:t>
      </w:r>
      <w:r w:rsidRPr="00B123E8">
        <w:rPr>
          <w:rFonts w:ascii="Arial" w:hAnsi="Arial" w:cs="Arial"/>
          <w:sz w:val="20"/>
          <w:szCs w:val="20"/>
          <w:lang w:val="pl-PL"/>
        </w:rPr>
        <w:t xml:space="preserve"> lub </w:t>
      </w:r>
    </w:p>
    <w:p w:rsidR="00EB429E" w:rsidRPr="00B123E8" w:rsidRDefault="00EB429E" w:rsidP="003566B2">
      <w:pPr>
        <w:pStyle w:val="Bezodstpw"/>
        <w:numPr>
          <w:ilvl w:val="0"/>
          <w:numId w:val="52"/>
        </w:numPr>
        <w:ind w:left="786"/>
        <w:jc w:val="both"/>
        <w:rPr>
          <w:rFonts w:ascii="Arial" w:hAnsi="Arial" w:cs="Arial"/>
          <w:sz w:val="20"/>
          <w:szCs w:val="20"/>
          <w:u w:val="single"/>
          <w:lang w:val="pl-PL"/>
        </w:rPr>
      </w:pPr>
      <w:r w:rsidRPr="00B123E8">
        <w:rPr>
          <w:rFonts w:ascii="Arial" w:hAnsi="Arial" w:cs="Arial"/>
          <w:sz w:val="20"/>
          <w:szCs w:val="20"/>
          <w:u w:val="single"/>
          <w:lang w:val="pl-PL"/>
        </w:rPr>
        <w:t xml:space="preserve">zaoferuje okres rękojmi za wady dłuższy niż </w:t>
      </w:r>
      <w:r>
        <w:rPr>
          <w:rFonts w:ascii="Arial" w:hAnsi="Arial" w:cs="Arial"/>
          <w:sz w:val="20"/>
          <w:szCs w:val="20"/>
          <w:u w:val="single"/>
          <w:lang w:val="pl-PL"/>
        </w:rPr>
        <w:t>60</w:t>
      </w:r>
      <w:r w:rsidRPr="00B123E8">
        <w:rPr>
          <w:rFonts w:ascii="Arial" w:hAnsi="Arial" w:cs="Arial"/>
          <w:sz w:val="20"/>
          <w:szCs w:val="20"/>
          <w:u w:val="single"/>
          <w:lang w:val="pl-PL"/>
        </w:rPr>
        <w:t xml:space="preserve"> miesięcy</w:t>
      </w:r>
      <w:r w:rsidRPr="00B123E8">
        <w:rPr>
          <w:rFonts w:ascii="Arial" w:hAnsi="Arial" w:cs="Arial"/>
          <w:sz w:val="20"/>
          <w:szCs w:val="20"/>
          <w:lang w:val="pl-PL"/>
        </w:rPr>
        <w:t xml:space="preserve"> lub</w:t>
      </w:r>
    </w:p>
    <w:p w:rsidR="00EB429E" w:rsidRPr="00B123E8" w:rsidRDefault="00EB429E" w:rsidP="003566B2">
      <w:pPr>
        <w:pStyle w:val="Bezodstpw"/>
        <w:numPr>
          <w:ilvl w:val="0"/>
          <w:numId w:val="52"/>
        </w:numPr>
        <w:ind w:left="786"/>
        <w:jc w:val="both"/>
        <w:rPr>
          <w:rFonts w:ascii="Arial" w:hAnsi="Arial" w:cs="Arial"/>
          <w:sz w:val="20"/>
          <w:szCs w:val="20"/>
          <w:u w:val="single"/>
          <w:lang w:val="pl-PL"/>
        </w:rPr>
      </w:pPr>
      <w:r w:rsidRPr="00B123E8">
        <w:rPr>
          <w:rFonts w:ascii="Arial" w:hAnsi="Arial" w:cs="Arial"/>
          <w:sz w:val="20"/>
          <w:szCs w:val="20"/>
          <w:u w:val="single"/>
          <w:lang w:val="pl-PL"/>
        </w:rPr>
        <w:t xml:space="preserve">nie zaproponuje żadnego terminu </w:t>
      </w:r>
    </w:p>
    <w:p w:rsidR="00EB429E" w:rsidRPr="00C31B0C" w:rsidRDefault="00EB429E" w:rsidP="00EB429E">
      <w:pPr>
        <w:pStyle w:val="Bezodstpw"/>
        <w:ind w:left="426"/>
        <w:jc w:val="both"/>
        <w:rPr>
          <w:rFonts w:ascii="Arial" w:hAnsi="Arial" w:cs="Arial"/>
          <w:b/>
          <w:sz w:val="20"/>
          <w:szCs w:val="20"/>
          <w:u w:val="single"/>
          <w:lang w:val="pl-PL"/>
        </w:rPr>
      </w:pPr>
      <w:r w:rsidRPr="00B123E8">
        <w:rPr>
          <w:rFonts w:ascii="Arial" w:hAnsi="Arial" w:cs="Arial"/>
          <w:b/>
          <w:sz w:val="20"/>
          <w:szCs w:val="20"/>
          <w:u w:val="single"/>
          <w:lang w:val="pl-PL"/>
        </w:rPr>
        <w:t>zostanie odrzucona na podstawie art. 89 ust. 1 pkt. 2 ustawy.</w:t>
      </w:r>
    </w:p>
    <w:p w:rsidR="00EB429E" w:rsidRPr="004B1424" w:rsidRDefault="00EB429E" w:rsidP="00EB429E">
      <w:pPr>
        <w:pStyle w:val="Bezodstpw"/>
        <w:jc w:val="both"/>
        <w:rPr>
          <w:rFonts w:ascii="Arial" w:hAnsi="Arial" w:cs="Arial"/>
          <w:b/>
          <w:sz w:val="20"/>
          <w:szCs w:val="20"/>
          <w:lang w:val="pl-PL"/>
        </w:rPr>
      </w:pPr>
    </w:p>
    <w:p w:rsidR="00EB429E" w:rsidRPr="00D9625C" w:rsidRDefault="00EB429E" w:rsidP="00EB429E">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Punktacja przyznawana ofertom w poszczególnych kryteriach będzie liczona z dokładnością do dwóch miejsc po przecinku. Najwyższa liczba punktów wyznaczy najkorzystniejszą ofertę. </w:t>
      </w:r>
    </w:p>
    <w:p w:rsidR="00EB429E" w:rsidRPr="00D9625C" w:rsidRDefault="00EB429E" w:rsidP="00EB429E">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Zamawiający udzieli zamówienia Wykonawcy, którego oferta odpowiadać będzie wszystkim wymaganiom przedstawionym w ustawie PZP, oraz w SIWZ i zostanie oceniona, jako najkorzystniejsza w oparciu o podane kryteria wyboru. </w:t>
      </w:r>
    </w:p>
    <w:p w:rsidR="00EB429E" w:rsidRPr="00D9625C" w:rsidRDefault="00EB429E" w:rsidP="00EB429E">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 </w:t>
      </w:r>
    </w:p>
    <w:p w:rsidR="00EB429E" w:rsidRPr="00D9625C" w:rsidRDefault="00EB429E" w:rsidP="00EB429E">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Zamawiający nie przewiduje przeprowadzenia dogrywki w formie aukcji elektronicznej. </w:t>
      </w:r>
    </w:p>
    <w:p w:rsidR="000E3867" w:rsidRPr="000D6A78"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0D6A78" w:rsidRDefault="001656D9" w:rsidP="00371084">
      <w:pPr>
        <w:pStyle w:val="Nagwek1"/>
        <w:spacing w:line="240" w:lineRule="auto"/>
        <w:jc w:val="both"/>
        <w:rPr>
          <w:sz w:val="20"/>
          <w:szCs w:val="20"/>
        </w:rPr>
      </w:pPr>
      <w:bookmarkStart w:id="25" w:name="_Toc469557210"/>
      <w:r w:rsidRPr="000D6A78">
        <w:rPr>
          <w:sz w:val="20"/>
          <w:szCs w:val="20"/>
        </w:rPr>
        <w:t>Informacje o formalnościach, jakie powinny być dopełnione po wyborze oferty w celu zawarcia umowy w sprawie zamówienia publicznego.</w:t>
      </w:r>
      <w:bookmarkEnd w:id="25"/>
      <w:r w:rsidRPr="000D6A78">
        <w:rPr>
          <w:sz w:val="20"/>
          <w:szCs w:val="20"/>
        </w:rPr>
        <w:t xml:space="preserve"> </w:t>
      </w:r>
    </w:p>
    <w:p w:rsidR="001656D9" w:rsidRPr="000D6A78" w:rsidRDefault="001656D9" w:rsidP="003B61CB">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Osoby reprezentujące Wykonawcę przy podpisywaniu umowy powinny posiadać ze sobą dokumenty potwierdzające ich umocowanie do podpisania umowy, o ile umocowanie to nie będzie wynikać z dokumentów załączonych do oferty. </w:t>
      </w:r>
    </w:p>
    <w:p w:rsidR="001656D9" w:rsidRDefault="001656D9" w:rsidP="003B61CB">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804207" w:rsidRPr="00A60CFE" w:rsidRDefault="00804207" w:rsidP="003B61CB">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79459A">
        <w:rPr>
          <w:rFonts w:ascii="Arial" w:hAnsi="Arial" w:cs="Arial"/>
          <w:color w:val="000000"/>
          <w:sz w:val="20"/>
          <w:szCs w:val="20"/>
          <w:lang w:val="pl-PL" w:eastAsia="pl-PL"/>
        </w:rPr>
        <w:t xml:space="preserve">Przed zawarciem umowy Wykonawca zobowiązany jest dostarczyć </w:t>
      </w:r>
      <w:r w:rsidRPr="00A60CFE">
        <w:rPr>
          <w:rFonts w:ascii="Arial" w:hAnsi="Arial" w:cs="Arial"/>
          <w:sz w:val="20"/>
          <w:szCs w:val="20"/>
          <w:lang w:val="pl-PL"/>
        </w:rPr>
        <w:t>dokumenty kierownika robót tj. kopię uprawnień, zaświadczenie o wpisie do izby samorządu zawodowego;</w:t>
      </w:r>
    </w:p>
    <w:p w:rsidR="00804207" w:rsidRPr="00C31B0C" w:rsidRDefault="00804207" w:rsidP="00804207">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79459A">
        <w:rPr>
          <w:rFonts w:ascii="Arial" w:hAnsi="Arial" w:cs="Arial"/>
          <w:b/>
          <w:sz w:val="20"/>
          <w:szCs w:val="20"/>
          <w:lang w:val="pl-PL"/>
        </w:rPr>
        <w:t>Niedostarczenie ww. dokumentów spowoduje, że Zamawiający odmówi podpisania umowy z winy Wykonawcy i zatrzyma wadium.</w:t>
      </w:r>
    </w:p>
    <w:p w:rsidR="001656D9" w:rsidRPr="000D6A78" w:rsidRDefault="001656D9" w:rsidP="003B61CB">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Zawarcie umowy nastąpi wg wzoru Zamawiającego. </w:t>
      </w:r>
    </w:p>
    <w:p w:rsidR="001656D9" w:rsidRPr="000D6A78" w:rsidRDefault="001656D9" w:rsidP="003B61CB">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Postanowienia ustalone we wzorze umowy nie podlegają negocjacjom. </w:t>
      </w:r>
    </w:p>
    <w:p w:rsidR="00725AC4" w:rsidRPr="000D6A78" w:rsidRDefault="001656D9" w:rsidP="003B61CB">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lastRenderedPageBreak/>
        <w:t xml:space="preserve">W przypadku, gdy Wykonawca, którego oferta została </w:t>
      </w:r>
      <w:r w:rsidR="00772A0C" w:rsidRPr="000D6A78">
        <w:rPr>
          <w:rFonts w:ascii="Arial" w:hAnsi="Arial" w:cs="Arial"/>
          <w:color w:val="000000"/>
          <w:sz w:val="20"/>
          <w:szCs w:val="20"/>
          <w:lang w:val="pl-PL" w:eastAsia="pl-PL"/>
        </w:rPr>
        <w:t>wybrana, jako</w:t>
      </w:r>
      <w:r w:rsidRPr="000D6A78">
        <w:rPr>
          <w:rFonts w:ascii="Arial" w:hAnsi="Arial" w:cs="Arial"/>
          <w:color w:val="000000"/>
          <w:sz w:val="20"/>
          <w:szCs w:val="20"/>
          <w:lang w:val="pl-PL" w:eastAsia="pl-PL"/>
        </w:rPr>
        <w:t xml:space="preserve"> najkorzystniejsza, uchyla się od zawarcia umowy, Zamawiający będzie mógł wybrać ofertę najkorzystniejszą spośród pozostałych ofert, bez przeprowadzeni</w:t>
      </w:r>
      <w:r w:rsidR="004A6C05" w:rsidRPr="000D6A78">
        <w:rPr>
          <w:rFonts w:ascii="Arial" w:hAnsi="Arial" w:cs="Arial"/>
          <w:color w:val="000000"/>
          <w:sz w:val="20"/>
          <w:szCs w:val="20"/>
          <w:lang w:val="pl-PL" w:eastAsia="pl-PL"/>
        </w:rPr>
        <w:t xml:space="preserve">a ich ponownego badania i oceny, </w:t>
      </w:r>
      <w:r w:rsidRPr="000D6A78">
        <w:rPr>
          <w:rFonts w:ascii="Arial" w:hAnsi="Arial" w:cs="Arial"/>
          <w:color w:val="000000"/>
          <w:sz w:val="20"/>
          <w:szCs w:val="20"/>
          <w:lang w:val="pl-PL" w:eastAsia="pl-PL"/>
        </w:rPr>
        <w:t>chyba, że zachodzą przesłanki, o których mowa w art. 93 ust. 1 ustawy PZP.</w:t>
      </w:r>
    </w:p>
    <w:p w:rsidR="00AC6B15" w:rsidRPr="000D6A78" w:rsidRDefault="00AC6B15"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0D6A78" w:rsidRDefault="001656D9" w:rsidP="00371084">
      <w:pPr>
        <w:pStyle w:val="Nagwek1"/>
        <w:spacing w:line="240" w:lineRule="auto"/>
        <w:jc w:val="both"/>
        <w:rPr>
          <w:sz w:val="20"/>
          <w:szCs w:val="20"/>
        </w:rPr>
      </w:pPr>
      <w:bookmarkStart w:id="26" w:name="_Toc469557211"/>
      <w:r w:rsidRPr="000D6A78">
        <w:rPr>
          <w:sz w:val="20"/>
          <w:szCs w:val="20"/>
        </w:rPr>
        <w:t>Wymagania dotyczące zabezpieczenia należytego wykonania umowy.</w:t>
      </w:r>
      <w:bookmarkEnd w:id="26"/>
      <w:r w:rsidRPr="000D6A78">
        <w:rPr>
          <w:sz w:val="20"/>
          <w:szCs w:val="20"/>
        </w:rPr>
        <w:t xml:space="preserve"> </w:t>
      </w:r>
    </w:p>
    <w:p w:rsidR="00804207" w:rsidRPr="00595E8E" w:rsidRDefault="00804207" w:rsidP="003566B2">
      <w:pPr>
        <w:pStyle w:val="Bezodstpw"/>
        <w:numPr>
          <w:ilvl w:val="0"/>
          <w:numId w:val="54"/>
        </w:numPr>
        <w:jc w:val="both"/>
        <w:rPr>
          <w:rFonts w:ascii="Arial" w:hAnsi="Arial" w:cs="Arial"/>
          <w:sz w:val="20"/>
          <w:szCs w:val="20"/>
          <w:lang w:val="pl-PL"/>
        </w:rPr>
      </w:pPr>
      <w:r w:rsidRPr="00595E8E">
        <w:rPr>
          <w:rFonts w:ascii="Arial" w:hAnsi="Arial" w:cs="Arial"/>
          <w:sz w:val="20"/>
          <w:szCs w:val="20"/>
          <w:lang w:val="pl-PL"/>
        </w:rPr>
        <w:t>Informacje ogólne.</w:t>
      </w:r>
    </w:p>
    <w:p w:rsidR="00804207" w:rsidRPr="00595E8E" w:rsidRDefault="00804207" w:rsidP="00804207">
      <w:pPr>
        <w:pStyle w:val="Bezodstpw"/>
        <w:ind w:left="360"/>
        <w:jc w:val="both"/>
        <w:rPr>
          <w:rFonts w:ascii="Arial" w:hAnsi="Arial" w:cs="Arial"/>
          <w:sz w:val="20"/>
          <w:szCs w:val="20"/>
          <w:lang w:val="pl-PL"/>
        </w:rPr>
      </w:pPr>
      <w:r w:rsidRPr="00595E8E">
        <w:rPr>
          <w:rFonts w:ascii="Arial" w:hAnsi="Arial" w:cs="Arial"/>
          <w:sz w:val="20"/>
          <w:szCs w:val="20"/>
          <w:lang w:val="pl-PL"/>
        </w:rPr>
        <w:t>Zabezpieczenie należytego wykonania umowy służy pokryciu roszczeń z tytułu niewykonania lub nienależytego wykonania umowy.</w:t>
      </w:r>
    </w:p>
    <w:p w:rsidR="00804207" w:rsidRPr="00595E8E" w:rsidRDefault="00804207" w:rsidP="003566B2">
      <w:pPr>
        <w:pStyle w:val="Bezodstpw"/>
        <w:numPr>
          <w:ilvl w:val="0"/>
          <w:numId w:val="54"/>
        </w:numPr>
        <w:jc w:val="both"/>
        <w:rPr>
          <w:rFonts w:ascii="Arial" w:hAnsi="Arial" w:cs="Arial"/>
          <w:sz w:val="20"/>
          <w:szCs w:val="20"/>
          <w:lang w:val="pl-PL"/>
        </w:rPr>
      </w:pPr>
      <w:r w:rsidRPr="00595E8E">
        <w:rPr>
          <w:rFonts w:ascii="Arial" w:hAnsi="Arial" w:cs="Arial"/>
          <w:sz w:val="20"/>
          <w:szCs w:val="20"/>
          <w:lang w:val="pl-PL"/>
        </w:rPr>
        <w:t>Wysokość zabezpieczenia należytego wykonania umowy.</w:t>
      </w:r>
    </w:p>
    <w:p w:rsidR="00804207" w:rsidRPr="00595E8E" w:rsidRDefault="00804207" w:rsidP="003566B2">
      <w:pPr>
        <w:pStyle w:val="Bezodstpw"/>
        <w:numPr>
          <w:ilvl w:val="0"/>
          <w:numId w:val="55"/>
        </w:numPr>
        <w:jc w:val="both"/>
        <w:rPr>
          <w:rFonts w:ascii="Arial" w:hAnsi="Arial" w:cs="Arial"/>
          <w:sz w:val="20"/>
          <w:szCs w:val="20"/>
          <w:lang w:val="pl-PL"/>
        </w:rPr>
      </w:pPr>
      <w:r w:rsidRPr="00595E8E">
        <w:rPr>
          <w:rFonts w:ascii="Arial" w:hAnsi="Arial" w:cs="Arial"/>
          <w:sz w:val="20"/>
          <w:szCs w:val="20"/>
          <w:lang w:val="pl-PL"/>
        </w:rPr>
        <w:t xml:space="preserve">Zamawiający ustala zabezpieczenie należytego wykonania umowy zawartej w wyniku postępowania o udzielenie niniejszego zamówienia w wysokości </w:t>
      </w:r>
      <w:r w:rsidRPr="00595E8E">
        <w:rPr>
          <w:rFonts w:ascii="Arial" w:hAnsi="Arial" w:cs="Arial"/>
          <w:b/>
          <w:sz w:val="20"/>
          <w:szCs w:val="20"/>
          <w:lang w:val="pl-PL"/>
        </w:rPr>
        <w:t>10%</w:t>
      </w:r>
      <w:r w:rsidRPr="00595E8E">
        <w:rPr>
          <w:rFonts w:ascii="Arial" w:hAnsi="Arial" w:cs="Arial"/>
          <w:sz w:val="20"/>
          <w:szCs w:val="20"/>
          <w:lang w:val="pl-PL"/>
        </w:rPr>
        <w:t xml:space="preserve"> ceny ofertowej brutto podanej w ofercie,</w:t>
      </w:r>
    </w:p>
    <w:p w:rsidR="00804207" w:rsidRPr="00595E8E" w:rsidRDefault="00804207" w:rsidP="003566B2">
      <w:pPr>
        <w:pStyle w:val="Bezodstpw"/>
        <w:numPr>
          <w:ilvl w:val="0"/>
          <w:numId w:val="55"/>
        </w:numPr>
        <w:jc w:val="both"/>
        <w:rPr>
          <w:rFonts w:ascii="Arial" w:hAnsi="Arial" w:cs="Arial"/>
          <w:sz w:val="20"/>
          <w:szCs w:val="20"/>
          <w:lang w:val="pl-PL"/>
        </w:rPr>
      </w:pPr>
      <w:r w:rsidRPr="00595E8E">
        <w:rPr>
          <w:rFonts w:ascii="Arial" w:hAnsi="Arial" w:cs="Arial"/>
          <w:sz w:val="20"/>
          <w:szCs w:val="20"/>
          <w:lang w:val="pl-PL"/>
        </w:rPr>
        <w:t>Zabezpieczenie należytego wykonania umowy musi być wniesione przed podpisaniem umowy (niewniesienie zabezpieczenia należytego wykonania umowy jest jedną z przesłanek zatrzymania wadium).</w:t>
      </w:r>
    </w:p>
    <w:p w:rsidR="00804207" w:rsidRPr="00595E8E" w:rsidRDefault="00804207" w:rsidP="003566B2">
      <w:pPr>
        <w:pStyle w:val="Bezodstpw"/>
        <w:numPr>
          <w:ilvl w:val="0"/>
          <w:numId w:val="54"/>
        </w:numPr>
        <w:jc w:val="both"/>
        <w:rPr>
          <w:rFonts w:ascii="Arial" w:hAnsi="Arial" w:cs="Arial"/>
          <w:sz w:val="20"/>
          <w:szCs w:val="20"/>
          <w:lang w:val="pl-PL"/>
        </w:rPr>
      </w:pPr>
      <w:r w:rsidRPr="00595E8E">
        <w:rPr>
          <w:rFonts w:ascii="Arial" w:hAnsi="Arial" w:cs="Arial"/>
          <w:sz w:val="20"/>
          <w:szCs w:val="20"/>
          <w:lang w:val="pl-PL"/>
        </w:rPr>
        <w:t>Forma zabezpieczenia należytego wykonania umowy.</w:t>
      </w:r>
    </w:p>
    <w:p w:rsidR="00804207" w:rsidRPr="00595E8E" w:rsidRDefault="00804207" w:rsidP="003566B2">
      <w:pPr>
        <w:pStyle w:val="Bezodstpw"/>
        <w:numPr>
          <w:ilvl w:val="0"/>
          <w:numId w:val="56"/>
        </w:numPr>
        <w:jc w:val="both"/>
        <w:rPr>
          <w:rFonts w:ascii="Arial" w:hAnsi="Arial" w:cs="Arial"/>
          <w:sz w:val="20"/>
          <w:szCs w:val="20"/>
          <w:lang w:val="pl-PL"/>
        </w:rPr>
      </w:pPr>
      <w:r w:rsidRPr="00595E8E">
        <w:rPr>
          <w:rFonts w:ascii="Arial" w:hAnsi="Arial" w:cs="Arial"/>
          <w:sz w:val="20"/>
          <w:szCs w:val="20"/>
          <w:lang w:val="pl-PL"/>
        </w:rPr>
        <w:t>Zabezpieczenie należytego wykonania umowy może być wniesione według wyboru Wykonawcy w jednej lub w kilku następujących formach:</w:t>
      </w:r>
    </w:p>
    <w:p w:rsidR="00804207" w:rsidRPr="00595E8E" w:rsidRDefault="00804207" w:rsidP="003566B2">
      <w:pPr>
        <w:pStyle w:val="Bezodstpw"/>
        <w:numPr>
          <w:ilvl w:val="0"/>
          <w:numId w:val="57"/>
        </w:numPr>
        <w:jc w:val="both"/>
        <w:rPr>
          <w:rFonts w:ascii="Arial" w:hAnsi="Arial" w:cs="Arial"/>
          <w:sz w:val="20"/>
          <w:szCs w:val="20"/>
          <w:lang w:val="pl-PL"/>
        </w:rPr>
      </w:pPr>
      <w:r w:rsidRPr="00595E8E">
        <w:rPr>
          <w:rFonts w:ascii="Arial" w:hAnsi="Arial" w:cs="Arial"/>
          <w:sz w:val="20"/>
          <w:szCs w:val="20"/>
          <w:lang w:val="pl-PL"/>
        </w:rPr>
        <w:t>pieniądzu,</w:t>
      </w:r>
    </w:p>
    <w:p w:rsidR="00804207" w:rsidRPr="00595E8E" w:rsidRDefault="00804207" w:rsidP="003566B2">
      <w:pPr>
        <w:pStyle w:val="Bezodstpw"/>
        <w:numPr>
          <w:ilvl w:val="0"/>
          <w:numId w:val="57"/>
        </w:numPr>
        <w:jc w:val="both"/>
        <w:rPr>
          <w:rFonts w:ascii="Arial" w:hAnsi="Arial" w:cs="Arial"/>
          <w:sz w:val="20"/>
          <w:szCs w:val="20"/>
          <w:lang w:val="pl-PL"/>
        </w:rPr>
      </w:pPr>
      <w:r w:rsidRPr="00595E8E">
        <w:rPr>
          <w:rFonts w:ascii="Arial" w:hAnsi="Arial" w:cs="Arial"/>
          <w:sz w:val="20"/>
          <w:szCs w:val="20"/>
          <w:lang w:val="pl-PL"/>
        </w:rPr>
        <w:t>poręczeniach bankowych lub poręczeniach spółdzielczej kasy oszczędnościowo – kredytowej, z tym, że poręczenie kasy jest zawsze poręczeniem pieniężnym,</w:t>
      </w:r>
    </w:p>
    <w:p w:rsidR="00804207" w:rsidRPr="00595E8E" w:rsidRDefault="00804207" w:rsidP="003566B2">
      <w:pPr>
        <w:pStyle w:val="Bezodstpw"/>
        <w:numPr>
          <w:ilvl w:val="0"/>
          <w:numId w:val="57"/>
        </w:numPr>
        <w:jc w:val="both"/>
        <w:rPr>
          <w:rFonts w:ascii="Arial" w:hAnsi="Arial" w:cs="Arial"/>
          <w:sz w:val="20"/>
          <w:szCs w:val="20"/>
          <w:lang w:val="pl-PL"/>
        </w:rPr>
      </w:pPr>
      <w:r w:rsidRPr="00595E8E">
        <w:rPr>
          <w:rFonts w:ascii="Arial" w:hAnsi="Arial" w:cs="Arial"/>
          <w:sz w:val="20"/>
          <w:szCs w:val="20"/>
          <w:lang w:val="pl-PL"/>
        </w:rPr>
        <w:t>gwarancjach bankowych,</w:t>
      </w:r>
    </w:p>
    <w:p w:rsidR="00804207" w:rsidRPr="00595E8E" w:rsidRDefault="00804207" w:rsidP="003566B2">
      <w:pPr>
        <w:pStyle w:val="Bezodstpw"/>
        <w:numPr>
          <w:ilvl w:val="0"/>
          <w:numId w:val="57"/>
        </w:numPr>
        <w:jc w:val="both"/>
        <w:rPr>
          <w:rFonts w:ascii="Arial" w:hAnsi="Arial" w:cs="Arial"/>
          <w:sz w:val="20"/>
          <w:szCs w:val="20"/>
          <w:lang w:val="pl-PL"/>
        </w:rPr>
      </w:pPr>
      <w:r w:rsidRPr="00595E8E">
        <w:rPr>
          <w:rFonts w:ascii="Arial" w:hAnsi="Arial" w:cs="Arial"/>
          <w:sz w:val="20"/>
          <w:szCs w:val="20"/>
          <w:lang w:val="pl-PL"/>
        </w:rPr>
        <w:t>gwarancjach ubezpieczeniowych,</w:t>
      </w:r>
    </w:p>
    <w:p w:rsidR="00804207" w:rsidRPr="00595E8E" w:rsidRDefault="00804207" w:rsidP="003566B2">
      <w:pPr>
        <w:pStyle w:val="Bezodstpw"/>
        <w:numPr>
          <w:ilvl w:val="0"/>
          <w:numId w:val="57"/>
        </w:numPr>
        <w:jc w:val="both"/>
        <w:rPr>
          <w:rFonts w:ascii="Arial" w:hAnsi="Arial" w:cs="Arial"/>
          <w:sz w:val="20"/>
          <w:szCs w:val="20"/>
          <w:lang w:val="pl-PL"/>
        </w:rPr>
      </w:pPr>
      <w:r w:rsidRPr="00595E8E">
        <w:rPr>
          <w:rFonts w:ascii="Arial" w:hAnsi="Arial" w:cs="Arial"/>
          <w:sz w:val="20"/>
          <w:szCs w:val="20"/>
          <w:lang w:val="pl-PL"/>
        </w:rPr>
        <w:t>poręczeniach udzielanych przez podmioty, o których mowa w art. 6 b ust. 5 pkt 2 ustawy z dnia 9 listopada 2000 r. o utworzeniu Polskiej Agencji Rozwoju Przedsiębiorczości (Dz. U. 2007 Nr 42, poz. 275 z późn. zm.).</w:t>
      </w:r>
    </w:p>
    <w:p w:rsidR="00804207" w:rsidRPr="00595E8E" w:rsidRDefault="00804207" w:rsidP="003566B2">
      <w:pPr>
        <w:pStyle w:val="Bezodstpw"/>
        <w:numPr>
          <w:ilvl w:val="0"/>
          <w:numId w:val="56"/>
        </w:numPr>
        <w:jc w:val="both"/>
        <w:rPr>
          <w:rFonts w:ascii="Arial" w:hAnsi="Arial" w:cs="Arial"/>
          <w:sz w:val="20"/>
          <w:szCs w:val="20"/>
          <w:lang w:val="pl-PL"/>
        </w:rPr>
      </w:pPr>
      <w:r w:rsidRPr="00595E8E">
        <w:rPr>
          <w:rFonts w:ascii="Arial" w:hAnsi="Arial" w:cs="Arial"/>
          <w:sz w:val="20"/>
          <w:szCs w:val="20"/>
          <w:lang w:val="pl-PL"/>
        </w:rPr>
        <w:t>Zamawiający nie wyraża zgody na wniesienie zabezpieczenia należytego wykonania umowy w formach wskazanych w art. 148 ust. 2 ustawy,</w:t>
      </w:r>
    </w:p>
    <w:p w:rsidR="00804207" w:rsidRPr="00595E8E" w:rsidRDefault="00804207" w:rsidP="003566B2">
      <w:pPr>
        <w:pStyle w:val="Bezodstpw"/>
        <w:numPr>
          <w:ilvl w:val="0"/>
          <w:numId w:val="56"/>
        </w:numPr>
        <w:jc w:val="both"/>
        <w:rPr>
          <w:rFonts w:ascii="Arial" w:hAnsi="Arial" w:cs="Arial"/>
          <w:sz w:val="20"/>
          <w:szCs w:val="20"/>
          <w:lang w:val="pl-PL"/>
        </w:rPr>
      </w:pPr>
      <w:r w:rsidRPr="00595E8E">
        <w:rPr>
          <w:rFonts w:ascii="Arial" w:hAnsi="Arial" w:cs="Arial"/>
          <w:sz w:val="20"/>
          <w:szCs w:val="20"/>
          <w:lang w:val="pl-PL"/>
        </w:rPr>
        <w:t xml:space="preserve">Zabezpieczenie wnoszone w pieniądzu Wykonawca wpłaci przelewem na następujący rachunek bankowy Zamawiającego: </w:t>
      </w:r>
      <w:r w:rsidRPr="00595E8E">
        <w:rPr>
          <w:rFonts w:ascii="Arial" w:hAnsi="Arial" w:cs="Arial"/>
          <w:b/>
          <w:sz w:val="20"/>
          <w:szCs w:val="20"/>
          <w:lang w:val="pl-PL"/>
        </w:rPr>
        <w:t>65 8015 0004 3000 1124 3030 0009</w:t>
      </w:r>
      <w:r w:rsidRPr="00595E8E">
        <w:rPr>
          <w:rFonts w:ascii="Arial" w:hAnsi="Arial" w:cs="Arial"/>
          <w:sz w:val="20"/>
          <w:szCs w:val="20"/>
          <w:lang w:val="pl-PL"/>
        </w:rPr>
        <w:t xml:space="preserve"> z dopiskiem</w:t>
      </w:r>
    </w:p>
    <w:p w:rsidR="00804207" w:rsidRDefault="00804207" w:rsidP="00804207">
      <w:pPr>
        <w:pStyle w:val="Akapitzlist"/>
        <w:snapToGrid w:val="0"/>
        <w:spacing w:after="0" w:line="240" w:lineRule="auto"/>
        <w:ind w:left="708"/>
        <w:jc w:val="both"/>
        <w:rPr>
          <w:rFonts w:ascii="Arial" w:hAnsi="Arial" w:cs="Arial"/>
          <w:b/>
          <w:sz w:val="20"/>
          <w:szCs w:val="20"/>
          <w:lang w:val="pl-PL"/>
        </w:rPr>
      </w:pPr>
      <w:r w:rsidRPr="00595E8E">
        <w:rPr>
          <w:rFonts w:ascii="Arial" w:hAnsi="Arial" w:cs="Arial"/>
          <w:b/>
          <w:sz w:val="20"/>
          <w:szCs w:val="20"/>
          <w:lang w:val="pl-PL"/>
        </w:rPr>
        <w:t>„</w:t>
      </w:r>
      <w:r>
        <w:rPr>
          <w:rFonts w:ascii="Arial" w:hAnsi="Arial" w:cs="Arial"/>
          <w:b/>
          <w:sz w:val="20"/>
          <w:szCs w:val="20"/>
          <w:lang w:val="pl-PL"/>
        </w:rPr>
        <w:t>Z</w:t>
      </w:r>
      <w:r w:rsidRPr="00595E8E">
        <w:rPr>
          <w:rFonts w:ascii="Arial" w:hAnsi="Arial" w:cs="Arial"/>
          <w:b/>
          <w:sz w:val="20"/>
          <w:szCs w:val="20"/>
          <w:lang w:val="pl-PL"/>
        </w:rPr>
        <w:t xml:space="preserve">abezpieczenie należytego wykonania umowy – </w:t>
      </w:r>
      <w:r>
        <w:rPr>
          <w:rFonts w:ascii="Arial" w:hAnsi="Arial" w:cs="Arial"/>
          <w:b/>
          <w:sz w:val="20"/>
          <w:szCs w:val="20"/>
          <w:lang w:val="pl-PL"/>
        </w:rPr>
        <w:t>Wykonanie placu zabaw w Klaudynie</w:t>
      </w:r>
      <w:r w:rsidRPr="00595E8E">
        <w:rPr>
          <w:rFonts w:ascii="Arial" w:hAnsi="Arial" w:cs="Arial"/>
          <w:b/>
          <w:sz w:val="20"/>
          <w:szCs w:val="20"/>
          <w:lang w:val="pl-PL"/>
        </w:rPr>
        <w:t>”</w:t>
      </w:r>
    </w:p>
    <w:p w:rsidR="00804207" w:rsidRPr="00804207" w:rsidRDefault="00804207" w:rsidP="003566B2">
      <w:pPr>
        <w:pStyle w:val="Bezodstpw"/>
        <w:numPr>
          <w:ilvl w:val="0"/>
          <w:numId w:val="56"/>
        </w:numPr>
        <w:jc w:val="both"/>
        <w:rPr>
          <w:rFonts w:ascii="Arial" w:hAnsi="Arial" w:cs="Arial"/>
          <w:sz w:val="20"/>
          <w:szCs w:val="20"/>
          <w:lang w:val="pl-PL"/>
        </w:rPr>
      </w:pPr>
      <w:r w:rsidRPr="00804207">
        <w:rPr>
          <w:rFonts w:ascii="Arial" w:hAnsi="Arial" w:cs="Arial"/>
          <w:b/>
          <w:sz w:val="20"/>
          <w:szCs w:val="20"/>
          <w:lang w:val="pl-PL"/>
        </w:rPr>
        <w:t xml:space="preserve"> </w:t>
      </w:r>
      <w:r w:rsidRPr="00804207">
        <w:rPr>
          <w:rFonts w:ascii="Arial" w:hAnsi="Arial" w:cs="Arial"/>
          <w:sz w:val="20"/>
          <w:szCs w:val="20"/>
          <w:lang w:val="pl-PL"/>
        </w:rPr>
        <w:t>W przypadku wniesienia wadium w pieniądzu Wykonawca może wyrazić zgodę na zaliczenie kwoty wadium na poczet zabezpieczenia,</w:t>
      </w:r>
    </w:p>
    <w:p w:rsidR="00804207" w:rsidRPr="00595E8E" w:rsidRDefault="00804207" w:rsidP="003566B2">
      <w:pPr>
        <w:pStyle w:val="Bezodstpw"/>
        <w:numPr>
          <w:ilvl w:val="0"/>
          <w:numId w:val="56"/>
        </w:numPr>
        <w:jc w:val="both"/>
        <w:rPr>
          <w:rFonts w:ascii="Arial" w:hAnsi="Arial" w:cs="Arial"/>
          <w:sz w:val="20"/>
          <w:szCs w:val="20"/>
          <w:lang w:val="pl-PL"/>
        </w:rPr>
      </w:pPr>
      <w:r w:rsidRPr="00595E8E">
        <w:rPr>
          <w:rFonts w:ascii="Arial" w:hAnsi="Arial" w:cs="Arial"/>
          <w:sz w:val="20"/>
          <w:szCs w:val="20"/>
          <w:lang w:val="pl-PL"/>
        </w:rPr>
        <w:t xml:space="preserve">Jeżeli zabezpieczenie wniesiono w pieniądzu, Zamawiający przechowuje je na oprocentowanym rachunku bankowym. </w:t>
      </w:r>
    </w:p>
    <w:p w:rsidR="00804207" w:rsidRPr="00595E8E" w:rsidRDefault="00804207" w:rsidP="003566B2">
      <w:pPr>
        <w:pStyle w:val="Bezodstpw"/>
        <w:numPr>
          <w:ilvl w:val="0"/>
          <w:numId w:val="54"/>
        </w:numPr>
        <w:jc w:val="both"/>
        <w:rPr>
          <w:rFonts w:ascii="Arial" w:hAnsi="Arial" w:cs="Arial"/>
          <w:b/>
          <w:sz w:val="20"/>
          <w:szCs w:val="20"/>
          <w:lang w:val="pl-PL"/>
        </w:rPr>
      </w:pPr>
      <w:r w:rsidRPr="00595E8E">
        <w:rPr>
          <w:rFonts w:ascii="Arial" w:hAnsi="Arial" w:cs="Arial"/>
          <w:b/>
          <w:sz w:val="20"/>
          <w:szCs w:val="20"/>
          <w:lang w:val="pl-PL"/>
        </w:rPr>
        <w:t>Wymagania Zamawiającego dotyczące zabezpieczenia należytego wykonania umowy wnoszonego w formie gwarancji (poręczenia)</w:t>
      </w:r>
      <w:r>
        <w:rPr>
          <w:rFonts w:ascii="Arial" w:hAnsi="Arial" w:cs="Arial"/>
          <w:b/>
          <w:sz w:val="20"/>
          <w:szCs w:val="20"/>
          <w:lang w:val="pl-PL"/>
        </w:rPr>
        <w:t>:</w:t>
      </w:r>
    </w:p>
    <w:p w:rsidR="00804207" w:rsidRPr="00595E8E" w:rsidRDefault="00804207" w:rsidP="00804207">
      <w:pPr>
        <w:pStyle w:val="Bezodstpw"/>
        <w:jc w:val="both"/>
        <w:rPr>
          <w:rFonts w:ascii="Arial" w:hAnsi="Arial" w:cs="Arial"/>
          <w:sz w:val="20"/>
          <w:szCs w:val="20"/>
          <w:lang w:val="pl-PL"/>
        </w:rPr>
      </w:pPr>
    </w:p>
    <w:p w:rsidR="00804207" w:rsidRPr="00595E8E" w:rsidRDefault="00804207" w:rsidP="00804207">
      <w:pPr>
        <w:pStyle w:val="Bezodstpw"/>
        <w:jc w:val="both"/>
        <w:rPr>
          <w:rFonts w:ascii="Arial" w:hAnsi="Arial" w:cs="Arial"/>
          <w:b/>
          <w:sz w:val="20"/>
          <w:szCs w:val="20"/>
          <w:u w:val="single"/>
          <w:lang w:val="pl-PL"/>
        </w:rPr>
      </w:pPr>
      <w:r w:rsidRPr="00595E8E">
        <w:rPr>
          <w:rFonts w:ascii="Arial" w:hAnsi="Arial" w:cs="Arial"/>
          <w:b/>
          <w:sz w:val="20"/>
          <w:szCs w:val="20"/>
          <w:u w:val="single"/>
          <w:lang w:val="pl-PL"/>
        </w:rPr>
        <w:t>W treści zabezpieczenia należytego wykonania umowy musi się znaleźć zapis:</w:t>
      </w:r>
    </w:p>
    <w:p w:rsidR="00804207" w:rsidRPr="00595E8E" w:rsidRDefault="00804207" w:rsidP="00804207">
      <w:pPr>
        <w:pStyle w:val="Bezodstpw"/>
        <w:jc w:val="both"/>
        <w:rPr>
          <w:rFonts w:ascii="Arial" w:hAnsi="Arial" w:cs="Arial"/>
          <w:sz w:val="20"/>
          <w:szCs w:val="20"/>
          <w:u w:val="single"/>
          <w:lang w:val="pl-PL"/>
        </w:rPr>
      </w:pPr>
      <w:r w:rsidRPr="00595E8E">
        <w:rPr>
          <w:rFonts w:ascii="Arial" w:hAnsi="Arial" w:cs="Arial"/>
          <w:sz w:val="20"/>
          <w:szCs w:val="20"/>
          <w:u w:val="single"/>
          <w:lang w:val="pl-PL"/>
        </w:rPr>
        <w:t>„Gwarant gwarantuje nieodwołalnie i bezwarunkowo zapłatę Beneficjentowi roszczeń z tytułu niewykonania lub nienależytego wykonania umowy”.</w:t>
      </w:r>
    </w:p>
    <w:p w:rsidR="00804207" w:rsidRPr="00595E8E" w:rsidRDefault="00804207" w:rsidP="00804207">
      <w:pPr>
        <w:pStyle w:val="Bezodstpw"/>
        <w:jc w:val="both"/>
        <w:rPr>
          <w:rFonts w:ascii="Arial" w:hAnsi="Arial" w:cs="Arial"/>
          <w:sz w:val="20"/>
          <w:szCs w:val="20"/>
          <w:lang w:val="pl-PL"/>
        </w:rPr>
      </w:pPr>
    </w:p>
    <w:p w:rsidR="00804207" w:rsidRPr="00595E8E" w:rsidRDefault="00804207" w:rsidP="00804207">
      <w:pPr>
        <w:pStyle w:val="Bezodstpw"/>
        <w:jc w:val="both"/>
        <w:rPr>
          <w:rFonts w:ascii="Arial" w:hAnsi="Arial" w:cs="Arial"/>
          <w:b/>
          <w:sz w:val="20"/>
          <w:szCs w:val="20"/>
          <w:u w:val="single"/>
          <w:lang w:val="pl-PL"/>
        </w:rPr>
      </w:pPr>
      <w:r w:rsidRPr="00595E8E">
        <w:rPr>
          <w:rFonts w:ascii="Arial" w:hAnsi="Arial" w:cs="Arial"/>
          <w:b/>
          <w:sz w:val="20"/>
          <w:szCs w:val="20"/>
          <w:u w:val="single"/>
          <w:lang w:val="pl-PL"/>
        </w:rPr>
        <w:t>W treści zabezpieczenia należytego wykonania umowy nie może znaleźć się zapis:</w:t>
      </w:r>
    </w:p>
    <w:p w:rsidR="00804207" w:rsidRPr="00595E8E" w:rsidRDefault="00804207" w:rsidP="00804207">
      <w:pPr>
        <w:pStyle w:val="Bezodstpw"/>
        <w:jc w:val="both"/>
        <w:rPr>
          <w:rFonts w:ascii="Arial" w:hAnsi="Arial" w:cs="Arial"/>
          <w:sz w:val="20"/>
          <w:szCs w:val="20"/>
          <w:u w:val="single"/>
          <w:lang w:val="pl-PL"/>
        </w:rPr>
      </w:pPr>
      <w:r w:rsidRPr="00595E8E">
        <w:rPr>
          <w:rFonts w:ascii="Arial" w:hAnsi="Arial" w:cs="Arial"/>
          <w:sz w:val="20"/>
          <w:szCs w:val="20"/>
          <w:u w:val="single"/>
          <w:lang w:val="pl-PL"/>
        </w:rPr>
        <w:t>„Gwarant gwarantuje nieodwołalnie i bezwarunkowo zapłatę należności do zapłacenia, których na rzecz Beneficjenta gwarancji Zobowiązany jest zobowiązany z tytułu zapłaty wymagalnych kar umownych w związku z niewykonaniem lub nienależytym wykonaniem umowy.”</w:t>
      </w:r>
    </w:p>
    <w:p w:rsidR="00804207" w:rsidRPr="00595E8E" w:rsidRDefault="00804207" w:rsidP="00804207">
      <w:pPr>
        <w:pStyle w:val="Bezodstpw"/>
        <w:jc w:val="both"/>
        <w:rPr>
          <w:rFonts w:ascii="Arial" w:hAnsi="Arial" w:cs="Arial"/>
          <w:sz w:val="20"/>
          <w:szCs w:val="20"/>
          <w:lang w:val="pl-PL"/>
        </w:rPr>
      </w:pPr>
    </w:p>
    <w:p w:rsidR="00804207" w:rsidRPr="00595E8E" w:rsidRDefault="00804207" w:rsidP="00804207">
      <w:pPr>
        <w:pStyle w:val="Bezodstpw"/>
        <w:jc w:val="both"/>
        <w:rPr>
          <w:rFonts w:ascii="Arial" w:hAnsi="Arial" w:cs="Arial"/>
          <w:sz w:val="20"/>
          <w:szCs w:val="20"/>
          <w:lang w:val="pl-PL"/>
        </w:rPr>
      </w:pPr>
      <w:r w:rsidRPr="00595E8E">
        <w:rPr>
          <w:rFonts w:ascii="Arial" w:hAnsi="Arial" w:cs="Arial"/>
          <w:sz w:val="20"/>
          <w:szCs w:val="20"/>
          <w:lang w:val="pl-PL"/>
        </w:rPr>
        <w:t>W przypadku składania przez Wykonawcę zabezpieczenia w formie gwarancji (poręczenia), gwarancja (poręczenie) muszą być sporządzone zgodnie z obowiązującym prawem i muszą zawierać następujące elementy:</w:t>
      </w:r>
    </w:p>
    <w:p w:rsidR="00357654" w:rsidRPr="00595E8E" w:rsidRDefault="00357654" w:rsidP="003566B2">
      <w:pPr>
        <w:pStyle w:val="Bezodstpw"/>
        <w:numPr>
          <w:ilvl w:val="0"/>
          <w:numId w:val="59"/>
        </w:numPr>
        <w:jc w:val="both"/>
        <w:rPr>
          <w:rFonts w:ascii="Arial" w:hAnsi="Arial" w:cs="Arial"/>
          <w:sz w:val="20"/>
          <w:szCs w:val="20"/>
          <w:lang w:val="pl-PL"/>
        </w:rPr>
      </w:pPr>
      <w:r w:rsidRPr="00595E8E">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rsidR="00357654" w:rsidRPr="00595E8E" w:rsidRDefault="00357654" w:rsidP="003566B2">
      <w:pPr>
        <w:pStyle w:val="Bezodstpw"/>
        <w:numPr>
          <w:ilvl w:val="0"/>
          <w:numId w:val="59"/>
        </w:numPr>
        <w:jc w:val="both"/>
        <w:rPr>
          <w:rFonts w:ascii="Arial" w:hAnsi="Arial" w:cs="Arial"/>
          <w:sz w:val="20"/>
          <w:szCs w:val="20"/>
          <w:lang w:val="pl-PL"/>
        </w:rPr>
      </w:pPr>
      <w:r w:rsidRPr="00595E8E">
        <w:rPr>
          <w:rFonts w:ascii="Arial" w:hAnsi="Arial" w:cs="Arial"/>
          <w:sz w:val="20"/>
          <w:szCs w:val="20"/>
          <w:lang w:val="pl-PL"/>
        </w:rPr>
        <w:t>określenie wierzytelności, która ma być zabezpieczona gwarancją (poręczeniem),</w:t>
      </w:r>
    </w:p>
    <w:p w:rsidR="00357654" w:rsidRPr="00595E8E" w:rsidRDefault="00357654" w:rsidP="003566B2">
      <w:pPr>
        <w:pStyle w:val="Bezodstpw"/>
        <w:numPr>
          <w:ilvl w:val="0"/>
          <w:numId w:val="59"/>
        </w:numPr>
        <w:jc w:val="both"/>
        <w:rPr>
          <w:rFonts w:ascii="Arial" w:hAnsi="Arial" w:cs="Arial"/>
          <w:sz w:val="20"/>
          <w:szCs w:val="20"/>
          <w:lang w:val="pl-PL"/>
        </w:rPr>
      </w:pPr>
      <w:r w:rsidRPr="00595E8E">
        <w:rPr>
          <w:rFonts w:ascii="Arial" w:hAnsi="Arial" w:cs="Arial"/>
          <w:sz w:val="20"/>
          <w:szCs w:val="20"/>
          <w:lang w:val="pl-PL"/>
        </w:rPr>
        <w:t xml:space="preserve">kwotę gwarancji (poręczenia) – 10% ceny </w:t>
      </w:r>
      <w:r>
        <w:rPr>
          <w:rFonts w:ascii="Arial" w:hAnsi="Arial" w:cs="Arial"/>
          <w:sz w:val="20"/>
          <w:szCs w:val="20"/>
          <w:lang w:val="pl-PL"/>
        </w:rPr>
        <w:t xml:space="preserve">ofertowej </w:t>
      </w:r>
      <w:r w:rsidRPr="00595E8E">
        <w:rPr>
          <w:rFonts w:ascii="Arial" w:hAnsi="Arial" w:cs="Arial"/>
          <w:sz w:val="20"/>
          <w:szCs w:val="20"/>
          <w:lang w:val="pl-PL"/>
        </w:rPr>
        <w:t>brutto podanej w ofercie,</w:t>
      </w:r>
    </w:p>
    <w:p w:rsidR="00357654" w:rsidRPr="00595E8E" w:rsidRDefault="00357654" w:rsidP="003566B2">
      <w:pPr>
        <w:pStyle w:val="Bezodstpw"/>
        <w:numPr>
          <w:ilvl w:val="0"/>
          <w:numId w:val="59"/>
        </w:numPr>
        <w:jc w:val="both"/>
        <w:rPr>
          <w:rFonts w:ascii="Arial" w:hAnsi="Arial" w:cs="Arial"/>
          <w:sz w:val="20"/>
          <w:szCs w:val="20"/>
          <w:lang w:val="pl-PL"/>
        </w:rPr>
      </w:pPr>
      <w:r w:rsidRPr="00595E8E">
        <w:rPr>
          <w:rFonts w:ascii="Arial" w:hAnsi="Arial" w:cs="Arial"/>
          <w:sz w:val="20"/>
          <w:szCs w:val="20"/>
          <w:lang w:val="pl-PL"/>
        </w:rPr>
        <w:t>termin ważności gwarancji (poręczenia) obejmujący cały okres związania stron umową, włącznie z okresem rękojmi za wady,</w:t>
      </w:r>
    </w:p>
    <w:p w:rsidR="00357654" w:rsidRPr="00AC7814" w:rsidRDefault="00357654" w:rsidP="003566B2">
      <w:pPr>
        <w:pStyle w:val="Bezodstpw"/>
        <w:numPr>
          <w:ilvl w:val="0"/>
          <w:numId w:val="59"/>
        </w:numPr>
        <w:jc w:val="both"/>
        <w:rPr>
          <w:rFonts w:ascii="Arial" w:hAnsi="Arial" w:cs="Arial"/>
          <w:sz w:val="20"/>
          <w:szCs w:val="20"/>
          <w:lang w:val="pl-PL"/>
        </w:rPr>
      </w:pPr>
      <w:r w:rsidRPr="00631207">
        <w:rPr>
          <w:rFonts w:ascii="Arial" w:hAnsi="Arial" w:cs="Arial"/>
          <w:sz w:val="20"/>
          <w:szCs w:val="20"/>
          <w:lang w:val="pl-PL"/>
        </w:rPr>
        <w:t>w treści</w:t>
      </w:r>
      <w:r w:rsidRPr="00AC7814">
        <w:rPr>
          <w:rFonts w:ascii="Arial" w:hAnsi="Arial" w:cs="Arial"/>
          <w:sz w:val="20"/>
          <w:szCs w:val="20"/>
          <w:lang w:val="pl-PL"/>
        </w:rPr>
        <w:t xml:space="preserve"> zabezpieczenia należytego wykonania umowy </w:t>
      </w:r>
      <w:r w:rsidRPr="00631207">
        <w:rPr>
          <w:rFonts w:ascii="Arial" w:hAnsi="Arial" w:cs="Arial"/>
          <w:sz w:val="20"/>
          <w:szCs w:val="20"/>
          <w:lang w:val="pl-PL"/>
        </w:rPr>
        <w:t>muszą znaleźć się klauzule</w:t>
      </w:r>
      <w:r w:rsidRPr="00AC7814">
        <w:rPr>
          <w:rFonts w:ascii="Arial" w:hAnsi="Arial" w:cs="Arial"/>
          <w:sz w:val="20"/>
          <w:szCs w:val="20"/>
          <w:lang w:val="pl-PL"/>
        </w:rPr>
        <w:t xml:space="preserve">, z których będzie wynikać, że Gwarant (Poręczyciel) zobowiązuje się nieodwołalnie i bezwarunkowo do </w:t>
      </w:r>
      <w:r w:rsidRPr="00AC7814">
        <w:rPr>
          <w:rFonts w:ascii="Arial" w:hAnsi="Arial" w:cs="Arial"/>
          <w:sz w:val="20"/>
          <w:szCs w:val="20"/>
          <w:lang w:val="pl-PL"/>
        </w:rPr>
        <w:lastRenderedPageBreak/>
        <w:t>wypłaty Zamawiającemu kwoty do wysokości sumy zabezpieczenia, na każde pisemne żądanie zgłoszone przez Zamawiającego,</w:t>
      </w:r>
    </w:p>
    <w:p w:rsidR="00357654" w:rsidRPr="00631207" w:rsidRDefault="00357654" w:rsidP="003566B2">
      <w:pPr>
        <w:pStyle w:val="Bezodstpw"/>
        <w:numPr>
          <w:ilvl w:val="0"/>
          <w:numId w:val="59"/>
        </w:numPr>
        <w:jc w:val="both"/>
        <w:rPr>
          <w:rFonts w:ascii="Arial" w:hAnsi="Arial" w:cs="Arial"/>
          <w:sz w:val="20"/>
          <w:szCs w:val="20"/>
          <w:lang w:val="pl-PL"/>
        </w:rPr>
      </w:pPr>
      <w:r w:rsidRPr="00631207">
        <w:rPr>
          <w:rFonts w:ascii="Arial" w:hAnsi="Arial" w:cs="Arial"/>
          <w:sz w:val="20"/>
          <w:szCs w:val="20"/>
          <w:lang w:val="pl-PL"/>
        </w:rPr>
        <w:t xml:space="preserve">w treści </w:t>
      </w:r>
      <w:r w:rsidRPr="00AC7814">
        <w:rPr>
          <w:rFonts w:ascii="Arial" w:hAnsi="Arial" w:cs="Arial"/>
          <w:sz w:val="20"/>
          <w:szCs w:val="20"/>
          <w:lang w:val="pl-PL"/>
        </w:rPr>
        <w:t>zabezpieczenia należytego wykonania umowy</w:t>
      </w:r>
      <w:r w:rsidRPr="00631207">
        <w:rPr>
          <w:rFonts w:ascii="Arial" w:hAnsi="Arial" w:cs="Arial"/>
          <w:sz w:val="20"/>
          <w:szCs w:val="20"/>
          <w:lang w:val="pl-PL"/>
        </w:rPr>
        <w:t xml:space="preserve"> nie mogą znaleźć się klauzule, </w:t>
      </w:r>
      <w:r w:rsidRPr="00AC7814">
        <w:rPr>
          <w:rFonts w:ascii="Arial" w:hAnsi="Arial" w:cs="Arial"/>
          <w:sz w:val="20"/>
          <w:szCs w:val="20"/>
          <w:lang w:val="pl-PL"/>
        </w:rPr>
        <w:t>takie jak: „kontrakt/umowa, zgodnie z treścią/w brzmieniu z dnia wystawienia niniejszej gwarancji” i podobnej treści,</w:t>
      </w:r>
    </w:p>
    <w:p w:rsidR="00357654" w:rsidRDefault="00357654" w:rsidP="003566B2">
      <w:pPr>
        <w:pStyle w:val="Bezodstpw"/>
        <w:numPr>
          <w:ilvl w:val="0"/>
          <w:numId w:val="59"/>
        </w:numPr>
        <w:jc w:val="both"/>
        <w:rPr>
          <w:rFonts w:ascii="Arial" w:hAnsi="Arial" w:cs="Arial"/>
          <w:sz w:val="20"/>
          <w:szCs w:val="20"/>
          <w:lang w:val="pl-PL"/>
        </w:rPr>
      </w:pPr>
      <w:r w:rsidRPr="00631207">
        <w:rPr>
          <w:rFonts w:ascii="Arial" w:hAnsi="Arial" w:cs="Arial"/>
          <w:sz w:val="20"/>
          <w:szCs w:val="20"/>
          <w:lang w:val="pl-PL"/>
        </w:rPr>
        <w:t xml:space="preserve">w treści </w:t>
      </w:r>
      <w:r w:rsidRPr="00AC7814">
        <w:rPr>
          <w:rFonts w:ascii="Arial" w:hAnsi="Arial" w:cs="Arial"/>
          <w:sz w:val="20"/>
          <w:szCs w:val="20"/>
          <w:lang w:val="pl-PL"/>
        </w:rPr>
        <w:t>zabezpieczenia należytego wykonania umowy</w:t>
      </w:r>
      <w:r w:rsidRPr="00631207">
        <w:rPr>
          <w:rFonts w:ascii="Arial" w:hAnsi="Arial" w:cs="Arial"/>
          <w:sz w:val="20"/>
          <w:szCs w:val="20"/>
          <w:lang w:val="pl-PL"/>
        </w:rPr>
        <w:t xml:space="preserve"> nie mogą znaleźć się klauzule, </w:t>
      </w:r>
      <w:r w:rsidRPr="00AC7814">
        <w:rPr>
          <w:rFonts w:ascii="Arial" w:hAnsi="Arial" w:cs="Arial"/>
          <w:sz w:val="20"/>
          <w:szCs w:val="20"/>
          <w:lang w:val="pl-PL"/>
        </w:rPr>
        <w:t>z których będzie wynikać, że</w:t>
      </w:r>
      <w:r w:rsidRPr="00631207">
        <w:rPr>
          <w:rFonts w:ascii="Arial" w:hAnsi="Arial" w:cs="Arial"/>
          <w:sz w:val="20"/>
          <w:szCs w:val="20"/>
          <w:lang w:val="pl-PL"/>
        </w:rPr>
        <w:t xml:space="preserve"> </w:t>
      </w:r>
      <w:r w:rsidRPr="00AC7814">
        <w:rPr>
          <w:rFonts w:ascii="Arial" w:hAnsi="Arial" w:cs="Arial"/>
          <w:sz w:val="20"/>
          <w:szCs w:val="20"/>
          <w:lang w:val="pl-PL"/>
        </w:rPr>
        <w:t>jakakolwiek zmiana, uzupełnienie lub modyfikacja umowy lub zakresu prac, które mają być wykonane lub któregokolwiek z dokumentów umowy wymaga zgody Gwaranta (Poręczyciela) a brak zgody Gwaranta (Poręczyciela) na tego typu zmiany, uzupełnienia i modyfikacje zwalnia Gwaranta (Poręczyciela) od odpowiedzialności prawnej w ramach gwarancji/poręczenia zabezpieczenia należytego wykonania umowy,</w:t>
      </w:r>
    </w:p>
    <w:p w:rsidR="00357654" w:rsidRPr="00631207" w:rsidRDefault="00357654" w:rsidP="003566B2">
      <w:pPr>
        <w:pStyle w:val="Bezodstpw"/>
        <w:numPr>
          <w:ilvl w:val="0"/>
          <w:numId w:val="59"/>
        </w:numPr>
        <w:jc w:val="both"/>
        <w:rPr>
          <w:rFonts w:ascii="Arial" w:hAnsi="Arial" w:cs="Arial"/>
          <w:sz w:val="20"/>
          <w:szCs w:val="20"/>
          <w:lang w:val="pl-PL"/>
        </w:rPr>
      </w:pPr>
      <w:r w:rsidRPr="00565769">
        <w:rPr>
          <w:rFonts w:ascii="Arial" w:hAnsi="Arial" w:cs="Arial"/>
          <w:sz w:val="20"/>
          <w:szCs w:val="20"/>
          <w:lang w:val="pl-PL"/>
        </w:rPr>
        <w:t xml:space="preserve">w treści zabezpieczenia należytego wykonania umowy nie mogą znaleźć się klauzule, z których będzie wynikać, że </w:t>
      </w:r>
      <w:r w:rsidRPr="00631207">
        <w:rPr>
          <w:rFonts w:ascii="Arial" w:hAnsi="Arial" w:cs="Arial"/>
          <w:sz w:val="20"/>
          <w:szCs w:val="20"/>
          <w:lang w:val="pl-PL"/>
        </w:rPr>
        <w:t>Gwarant gwarantuje nieodwołalnie i bezwarunkowo na zasadach określonych w niniejszej gwarancji zapłatę należności w okresie …. do kwoty … do zapłacenia których na rzecz Beneficjenta gwarancji Zobowiązany jest zobowiązany z tytułu zapłaty wymagalnych kar umownych w związku z niewykonaniem lub nienależytym wykonaniem umowy – zapisy mają wskazywać, że Gwarant gwarantuje nieodwołalnie i bezwarunkowo na zasadach określonych w niniejszej gwarancji zapłatę należności w okresie …. do kwoty … z tytułu niewykonania lub nienależytego wykonania umowy przez Zobowiązanego,</w:t>
      </w:r>
    </w:p>
    <w:p w:rsidR="00357654" w:rsidRPr="00565769" w:rsidRDefault="00357654" w:rsidP="003566B2">
      <w:pPr>
        <w:pStyle w:val="Bezodstpw"/>
        <w:numPr>
          <w:ilvl w:val="0"/>
          <w:numId w:val="59"/>
        </w:numPr>
        <w:jc w:val="both"/>
        <w:rPr>
          <w:rFonts w:ascii="Arial" w:hAnsi="Arial" w:cs="Arial"/>
          <w:sz w:val="20"/>
          <w:szCs w:val="20"/>
          <w:lang w:val="pl-PL"/>
        </w:rPr>
      </w:pPr>
      <w:r w:rsidRPr="00565769">
        <w:rPr>
          <w:rFonts w:ascii="Arial" w:hAnsi="Arial" w:cs="Arial"/>
          <w:sz w:val="20"/>
          <w:szCs w:val="20"/>
          <w:lang w:val="pl-PL"/>
        </w:rPr>
        <w:t xml:space="preserve">w treści zabezpieczenia należytego wykonania umowy nie mogą znaleźć się klauzule, z których będzie wynikać, że </w:t>
      </w:r>
      <w:r w:rsidRPr="00631207">
        <w:rPr>
          <w:rFonts w:ascii="Arial" w:hAnsi="Arial" w:cs="Arial"/>
          <w:sz w:val="20"/>
          <w:szCs w:val="20"/>
          <w:lang w:val="pl-PL"/>
        </w:rPr>
        <w:t>Gwarant gwarantuje nieodwołalnie i bezwarunkowo na zasadach określonych w niniejszej gwarancji zapłatę należności w okresie …. do kwoty … do zapłacenia których na rzecz Beneficjenta gwarancji Zobowiązany jest zobowiązany w przypadku nie usunięcia lub nie należytego usunięcia wad i usterek, ujawnionych w ww. okresie po podpisaniu protokołu zdawczo – odbiorczego – zapisy mają wskazywać, że Gwarant gwarantuje nieodwołalnie i bezwarunkowo na zasadach określonych w niniejszej gwarancji zapłatę należności w okresie …. do kwoty … z tytułu nie usunięcia lub nienależytego usunięcia wad i usterek, ujawnionych w ww. okresie po podpisaniu protokołu zdawczo – odbiorczego</w:t>
      </w:r>
    </w:p>
    <w:p w:rsidR="00357654" w:rsidRPr="00565769" w:rsidRDefault="00357654" w:rsidP="003566B2">
      <w:pPr>
        <w:pStyle w:val="Bezodstpw"/>
        <w:numPr>
          <w:ilvl w:val="0"/>
          <w:numId w:val="59"/>
        </w:numPr>
        <w:jc w:val="both"/>
        <w:rPr>
          <w:rFonts w:ascii="Arial" w:hAnsi="Arial" w:cs="Arial"/>
          <w:sz w:val="20"/>
          <w:szCs w:val="20"/>
          <w:lang w:val="pl-PL"/>
        </w:rPr>
      </w:pPr>
      <w:r w:rsidRPr="00565769">
        <w:rPr>
          <w:rFonts w:ascii="Arial" w:hAnsi="Arial" w:cs="Arial"/>
          <w:sz w:val="20"/>
          <w:szCs w:val="20"/>
          <w:lang w:val="pl-PL"/>
        </w:rPr>
        <w:t xml:space="preserve">w treści zabezpieczenia należytego wykonania umowy nie mogą znaleźć się klauzule, z których będzie wynikać, że </w:t>
      </w:r>
      <w:r w:rsidRPr="00631207">
        <w:rPr>
          <w:rFonts w:ascii="Arial" w:hAnsi="Arial" w:cs="Arial"/>
          <w:sz w:val="20"/>
          <w:szCs w:val="20"/>
          <w:lang w:val="pl-PL"/>
        </w:rPr>
        <w:t>należności nie zostały zapłacone przez Zobowiązanego – zapisy mają wskazywać, że roszczenia nie zostały wykonane przez Zobowiązanego</w:t>
      </w:r>
    </w:p>
    <w:p w:rsidR="00357654" w:rsidRPr="00631207" w:rsidRDefault="00357654" w:rsidP="003566B2">
      <w:pPr>
        <w:pStyle w:val="Bezodstpw"/>
        <w:numPr>
          <w:ilvl w:val="0"/>
          <w:numId w:val="59"/>
        </w:numPr>
        <w:jc w:val="both"/>
        <w:rPr>
          <w:rFonts w:ascii="Arial" w:hAnsi="Arial" w:cs="Arial"/>
          <w:sz w:val="20"/>
          <w:szCs w:val="20"/>
          <w:lang w:val="pl-PL"/>
        </w:rPr>
      </w:pPr>
      <w:r>
        <w:rPr>
          <w:rFonts w:ascii="Arial" w:hAnsi="Arial" w:cs="Arial"/>
          <w:sz w:val="20"/>
          <w:szCs w:val="20"/>
          <w:lang w:val="pl-PL"/>
        </w:rPr>
        <w:t>e</w:t>
      </w:r>
      <w:r w:rsidRPr="00631207">
        <w:rPr>
          <w:rFonts w:ascii="Arial" w:hAnsi="Arial" w:cs="Arial"/>
          <w:sz w:val="20"/>
          <w:szCs w:val="20"/>
          <w:lang w:val="pl-PL"/>
        </w:rPr>
        <w:t xml:space="preserve">wentualne spory </w:t>
      </w:r>
      <w:r>
        <w:rPr>
          <w:rFonts w:ascii="Arial" w:hAnsi="Arial" w:cs="Arial"/>
          <w:sz w:val="20"/>
          <w:szCs w:val="20"/>
          <w:lang w:val="pl-PL"/>
        </w:rPr>
        <w:t xml:space="preserve">wynikające z gwarancji (poręczenia) </w:t>
      </w:r>
      <w:r w:rsidRPr="00631207">
        <w:rPr>
          <w:rFonts w:ascii="Arial" w:hAnsi="Arial" w:cs="Arial"/>
          <w:sz w:val="20"/>
          <w:szCs w:val="20"/>
          <w:lang w:val="pl-PL"/>
        </w:rPr>
        <w:t>muszą podlegać rozpoznaniu przez Sąd właściwy dla siedziby Zamawiającego,</w:t>
      </w:r>
    </w:p>
    <w:p w:rsidR="00357654" w:rsidRPr="00AC7814" w:rsidRDefault="00357654" w:rsidP="003566B2">
      <w:pPr>
        <w:pStyle w:val="Bezodstpw"/>
        <w:numPr>
          <w:ilvl w:val="0"/>
          <w:numId w:val="59"/>
        </w:numPr>
        <w:jc w:val="both"/>
        <w:rPr>
          <w:rFonts w:ascii="Arial" w:hAnsi="Arial" w:cs="Arial"/>
          <w:sz w:val="20"/>
          <w:szCs w:val="20"/>
          <w:lang w:val="pl-PL"/>
        </w:rPr>
      </w:pPr>
      <w:r w:rsidRPr="00631207">
        <w:rPr>
          <w:rFonts w:ascii="Arial" w:hAnsi="Arial" w:cs="Arial"/>
          <w:sz w:val="20"/>
          <w:szCs w:val="20"/>
          <w:lang w:val="pl-PL"/>
        </w:rPr>
        <w:t>w treści</w:t>
      </w:r>
      <w:r w:rsidRPr="00AC7814">
        <w:rPr>
          <w:rFonts w:ascii="Arial" w:hAnsi="Arial" w:cs="Arial"/>
          <w:sz w:val="20"/>
          <w:szCs w:val="20"/>
          <w:lang w:val="pl-PL"/>
        </w:rPr>
        <w:t xml:space="preserve"> zabezpieczenia należytego wykonania umowy </w:t>
      </w:r>
      <w:r w:rsidRPr="00631207">
        <w:rPr>
          <w:rFonts w:ascii="Arial" w:hAnsi="Arial" w:cs="Arial"/>
          <w:sz w:val="20"/>
          <w:szCs w:val="20"/>
          <w:lang w:val="pl-PL"/>
        </w:rPr>
        <w:t>niedopuszczalne jest stosowanie</w:t>
      </w:r>
      <w:r w:rsidRPr="00AC7814">
        <w:rPr>
          <w:rFonts w:ascii="Arial" w:hAnsi="Arial" w:cs="Arial"/>
          <w:sz w:val="20"/>
          <w:szCs w:val="20"/>
          <w:lang w:val="pl-PL"/>
        </w:rPr>
        <w:t xml:space="preserve"> </w:t>
      </w:r>
      <w:r w:rsidRPr="00631207">
        <w:rPr>
          <w:rFonts w:ascii="Arial" w:hAnsi="Arial" w:cs="Arial"/>
          <w:sz w:val="20"/>
          <w:szCs w:val="20"/>
          <w:lang w:val="pl-PL"/>
        </w:rPr>
        <w:t>jakichkolwiek klauzul warunkowych</w:t>
      </w:r>
      <w:r w:rsidRPr="00AC7814">
        <w:rPr>
          <w:rFonts w:ascii="Arial" w:hAnsi="Arial" w:cs="Arial"/>
          <w:sz w:val="20"/>
          <w:szCs w:val="20"/>
          <w:lang w:val="pl-PL"/>
        </w:rPr>
        <w:t xml:space="preserve"> uzależniających realizację zabezpieczenia (wypłatę zabezpieczenia) od:</w:t>
      </w:r>
    </w:p>
    <w:p w:rsidR="00357654" w:rsidRPr="00595E8E" w:rsidRDefault="00357654" w:rsidP="003566B2">
      <w:pPr>
        <w:pStyle w:val="Bezodstpw"/>
        <w:numPr>
          <w:ilvl w:val="0"/>
          <w:numId w:val="60"/>
        </w:numPr>
        <w:ind w:left="1068"/>
        <w:jc w:val="both"/>
        <w:rPr>
          <w:rFonts w:ascii="Arial" w:hAnsi="Arial" w:cs="Arial"/>
          <w:sz w:val="20"/>
          <w:szCs w:val="20"/>
          <w:lang w:val="pl-PL"/>
        </w:rPr>
      </w:pPr>
      <w:r w:rsidRPr="00595E8E">
        <w:rPr>
          <w:rFonts w:ascii="Arial" w:hAnsi="Arial" w:cs="Arial"/>
          <w:sz w:val="20"/>
          <w:szCs w:val="20"/>
          <w:lang w:val="pl-PL"/>
        </w:rPr>
        <w:t>spełnienia jakichkolwiek warunków dodatkowych, dokonania dodatkowych czynności przez Zamawiającego</w:t>
      </w:r>
    </w:p>
    <w:p w:rsidR="00357654" w:rsidRPr="00595E8E" w:rsidRDefault="00357654" w:rsidP="003566B2">
      <w:pPr>
        <w:pStyle w:val="Bezodstpw"/>
        <w:numPr>
          <w:ilvl w:val="0"/>
          <w:numId w:val="60"/>
        </w:numPr>
        <w:ind w:left="1068"/>
        <w:jc w:val="both"/>
        <w:rPr>
          <w:rFonts w:ascii="Arial" w:hAnsi="Arial" w:cs="Arial"/>
          <w:sz w:val="20"/>
          <w:szCs w:val="20"/>
          <w:lang w:val="pl-PL"/>
        </w:rPr>
      </w:pPr>
      <w:r w:rsidRPr="00595E8E">
        <w:rPr>
          <w:rFonts w:ascii="Arial" w:hAnsi="Arial" w:cs="Arial"/>
          <w:sz w:val="20"/>
          <w:szCs w:val="20"/>
          <w:lang w:val="pl-PL"/>
        </w:rPr>
        <w:t>czynności faktycznych lub prawnych samego Wykonawcy czy osób trzecich,</w:t>
      </w:r>
    </w:p>
    <w:p w:rsidR="00357654" w:rsidRPr="00595E8E" w:rsidRDefault="00357654" w:rsidP="003566B2">
      <w:pPr>
        <w:pStyle w:val="Bezodstpw"/>
        <w:numPr>
          <w:ilvl w:val="0"/>
          <w:numId w:val="60"/>
        </w:numPr>
        <w:ind w:left="1068"/>
        <w:jc w:val="both"/>
        <w:rPr>
          <w:rFonts w:ascii="Arial" w:hAnsi="Arial" w:cs="Arial"/>
          <w:sz w:val="20"/>
          <w:szCs w:val="20"/>
          <w:lang w:val="pl-PL"/>
        </w:rPr>
      </w:pPr>
      <w:r w:rsidRPr="00595E8E">
        <w:rPr>
          <w:rFonts w:ascii="Arial" w:hAnsi="Arial" w:cs="Arial"/>
          <w:sz w:val="20"/>
          <w:szCs w:val="20"/>
          <w:lang w:val="pl-PL"/>
        </w:rPr>
        <w:t>uznania żądania za bezsporne</w:t>
      </w:r>
      <w:r>
        <w:rPr>
          <w:rFonts w:ascii="Arial" w:hAnsi="Arial" w:cs="Arial"/>
          <w:sz w:val="20"/>
          <w:szCs w:val="20"/>
          <w:lang w:val="pl-PL"/>
        </w:rPr>
        <w:t xml:space="preserve"> czy dotyczyć </w:t>
      </w:r>
      <w:r w:rsidRPr="00631207">
        <w:rPr>
          <w:rFonts w:ascii="Arial" w:hAnsi="Arial" w:cs="Arial"/>
          <w:sz w:val="20"/>
          <w:szCs w:val="20"/>
          <w:lang w:val="pl-PL"/>
        </w:rPr>
        <w:t>wyłącznie wymagalnych należności</w:t>
      </w:r>
      <w:r w:rsidRPr="00595E8E">
        <w:rPr>
          <w:rFonts w:ascii="Arial" w:hAnsi="Arial" w:cs="Arial"/>
          <w:sz w:val="20"/>
          <w:szCs w:val="20"/>
          <w:lang w:val="pl-PL"/>
        </w:rPr>
        <w:t>.</w:t>
      </w:r>
    </w:p>
    <w:p w:rsidR="00357654" w:rsidRPr="00595E8E" w:rsidRDefault="00357654" w:rsidP="003566B2">
      <w:pPr>
        <w:pStyle w:val="Bezodstpw"/>
        <w:numPr>
          <w:ilvl w:val="0"/>
          <w:numId w:val="59"/>
        </w:numPr>
        <w:jc w:val="both"/>
        <w:rPr>
          <w:rFonts w:ascii="Arial" w:hAnsi="Arial" w:cs="Arial"/>
          <w:sz w:val="20"/>
          <w:szCs w:val="20"/>
          <w:lang w:val="pl-PL"/>
        </w:rPr>
      </w:pPr>
      <w:r w:rsidRPr="00595E8E">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rsidR="00357654" w:rsidRPr="00595E8E" w:rsidRDefault="00357654" w:rsidP="003566B2">
      <w:pPr>
        <w:pStyle w:val="Bezodstpw"/>
        <w:numPr>
          <w:ilvl w:val="0"/>
          <w:numId w:val="59"/>
        </w:numPr>
        <w:jc w:val="both"/>
        <w:rPr>
          <w:rFonts w:ascii="Arial" w:hAnsi="Arial" w:cs="Arial"/>
          <w:sz w:val="20"/>
          <w:szCs w:val="20"/>
          <w:lang w:val="pl-PL"/>
        </w:rPr>
      </w:pPr>
      <w:r w:rsidRPr="00595E8E">
        <w:rPr>
          <w:rFonts w:ascii="Arial" w:hAnsi="Arial" w:cs="Arial"/>
          <w:sz w:val="20"/>
          <w:szCs w:val="20"/>
          <w:lang w:val="pl-PL"/>
        </w:rPr>
        <w:t>w przypadku, gdy zabezpieczenie należytego wykonania umowy, będzie wnoszone w formie innej niż pieniądz, Zamawiający wymaga, przesłania projektu treści dokumentu gwarancyjnego do akceptacji przed wyznaczonym terminem zawarcia umowy</w:t>
      </w:r>
      <w:r>
        <w:rPr>
          <w:rFonts w:ascii="Arial" w:hAnsi="Arial" w:cs="Arial"/>
          <w:sz w:val="20"/>
          <w:szCs w:val="20"/>
          <w:lang w:val="pl-PL"/>
        </w:rPr>
        <w:t>, a w przypadku wniesienia poprawek przez Zamawiającego w przesłanym projekcie – ponownego przesłania projektu dokumentu do akceptacji Zamawiającego</w:t>
      </w:r>
      <w:r w:rsidRPr="00595E8E">
        <w:rPr>
          <w:rFonts w:ascii="Arial" w:hAnsi="Arial" w:cs="Arial"/>
          <w:sz w:val="20"/>
          <w:szCs w:val="20"/>
          <w:lang w:val="pl-PL"/>
        </w:rPr>
        <w:t>,</w:t>
      </w:r>
    </w:p>
    <w:p w:rsidR="00357654" w:rsidRPr="00595E8E" w:rsidRDefault="00357654" w:rsidP="003566B2">
      <w:pPr>
        <w:pStyle w:val="Bezodstpw"/>
        <w:numPr>
          <w:ilvl w:val="0"/>
          <w:numId w:val="59"/>
        </w:numPr>
        <w:jc w:val="both"/>
        <w:rPr>
          <w:rFonts w:ascii="Arial" w:hAnsi="Arial" w:cs="Arial"/>
          <w:sz w:val="20"/>
          <w:szCs w:val="20"/>
          <w:lang w:val="pl-PL"/>
        </w:rPr>
      </w:pPr>
      <w:r w:rsidRPr="00595E8E">
        <w:rPr>
          <w:rFonts w:ascii="Arial" w:hAnsi="Arial" w:cs="Arial"/>
          <w:sz w:val="20"/>
          <w:szCs w:val="20"/>
          <w:lang w:val="pl-PL"/>
        </w:rPr>
        <w:t>w przypadku uchybienia warunkom opisanym powyżej i złożenia gwarancji (poręczenia) niezgodnych z wymogami niniejszej SIWZ Zamawiający ma prawo odmówić podpisania umowy z winy Wykonawcy i zatrzymać wadium,</w:t>
      </w:r>
    </w:p>
    <w:p w:rsidR="00357654" w:rsidRPr="00595E8E" w:rsidRDefault="00357654" w:rsidP="003566B2">
      <w:pPr>
        <w:pStyle w:val="Bezodstpw"/>
        <w:numPr>
          <w:ilvl w:val="0"/>
          <w:numId w:val="59"/>
        </w:numPr>
        <w:jc w:val="both"/>
        <w:rPr>
          <w:rFonts w:ascii="Arial" w:hAnsi="Arial" w:cs="Arial"/>
          <w:sz w:val="20"/>
          <w:szCs w:val="20"/>
          <w:lang w:val="pl-PL"/>
        </w:rPr>
      </w:pPr>
      <w:r w:rsidRPr="00595E8E">
        <w:rPr>
          <w:rFonts w:ascii="Arial" w:hAnsi="Arial" w:cs="Arial"/>
          <w:sz w:val="20"/>
          <w:szCs w:val="20"/>
          <w:lang w:val="pl-PL"/>
        </w:rPr>
        <w:t xml:space="preserve">jeżeli Wykonawca, którego oferta została wybrana nie wniesie zabezpieczenia należytego wykonania umowy, Zamawiający może wybrać najkorzystniejszą ofertę spośród pozostałych ofert stosownie do treści art. 94 ust. </w:t>
      </w:r>
      <w:r>
        <w:rPr>
          <w:rFonts w:ascii="Arial" w:hAnsi="Arial" w:cs="Arial"/>
          <w:sz w:val="20"/>
          <w:szCs w:val="20"/>
          <w:lang w:val="pl-PL"/>
        </w:rPr>
        <w:t>3</w:t>
      </w:r>
      <w:r w:rsidRPr="00595E8E">
        <w:rPr>
          <w:rFonts w:ascii="Arial" w:hAnsi="Arial" w:cs="Arial"/>
          <w:sz w:val="20"/>
          <w:szCs w:val="20"/>
          <w:lang w:val="pl-PL"/>
        </w:rPr>
        <w:t xml:space="preserve"> p.z.p.</w:t>
      </w:r>
    </w:p>
    <w:p w:rsidR="00804207" w:rsidRPr="00595E8E" w:rsidRDefault="00357654" w:rsidP="003566B2">
      <w:pPr>
        <w:pStyle w:val="Bezodstpw"/>
        <w:numPr>
          <w:ilvl w:val="0"/>
          <w:numId w:val="59"/>
        </w:numPr>
        <w:jc w:val="both"/>
        <w:rPr>
          <w:rFonts w:ascii="Arial" w:hAnsi="Arial" w:cs="Arial"/>
          <w:sz w:val="20"/>
          <w:szCs w:val="20"/>
          <w:lang w:val="pl-PL"/>
        </w:rPr>
      </w:pPr>
      <w:r w:rsidRPr="00595E8E">
        <w:rPr>
          <w:rFonts w:ascii="Arial" w:hAnsi="Arial" w:cs="Arial"/>
          <w:sz w:val="20"/>
          <w:szCs w:val="20"/>
          <w:lang w:val="pl-PL"/>
        </w:rPr>
        <w:t>Do zmiany formy zabezpieczenia umowy w trakcie realizacji umowy stosuje się art. 149 p.z.p.</w:t>
      </w:r>
    </w:p>
    <w:p w:rsidR="00804207" w:rsidRPr="00595E8E" w:rsidRDefault="00804207" w:rsidP="003566B2">
      <w:pPr>
        <w:pStyle w:val="Bezodstpw"/>
        <w:numPr>
          <w:ilvl w:val="0"/>
          <w:numId w:val="54"/>
        </w:numPr>
        <w:jc w:val="both"/>
        <w:rPr>
          <w:rFonts w:ascii="Arial" w:hAnsi="Arial" w:cs="Arial"/>
          <w:sz w:val="20"/>
          <w:szCs w:val="20"/>
          <w:lang w:val="pl-PL"/>
        </w:rPr>
      </w:pPr>
      <w:r w:rsidRPr="00595E8E">
        <w:rPr>
          <w:rFonts w:ascii="Arial" w:hAnsi="Arial" w:cs="Arial"/>
          <w:sz w:val="20"/>
          <w:szCs w:val="20"/>
          <w:lang w:val="pl-PL"/>
        </w:rPr>
        <w:t>Zwrot zabezpieczenia należytego wykonania umowy.</w:t>
      </w:r>
    </w:p>
    <w:p w:rsidR="00804207" w:rsidRPr="00595E8E" w:rsidRDefault="00804207" w:rsidP="003566B2">
      <w:pPr>
        <w:pStyle w:val="Bezodstpw"/>
        <w:numPr>
          <w:ilvl w:val="0"/>
          <w:numId w:val="58"/>
        </w:numPr>
        <w:jc w:val="both"/>
        <w:rPr>
          <w:rFonts w:ascii="Arial" w:hAnsi="Arial" w:cs="Arial"/>
          <w:sz w:val="20"/>
          <w:szCs w:val="20"/>
          <w:lang w:val="pl-PL"/>
        </w:rPr>
      </w:pPr>
      <w:r w:rsidRPr="00595E8E">
        <w:rPr>
          <w:rFonts w:ascii="Arial" w:hAnsi="Arial" w:cs="Arial"/>
          <w:sz w:val="20"/>
          <w:szCs w:val="20"/>
          <w:lang w:val="pl-PL"/>
        </w:rPr>
        <w:t>Zamawiający zwróci zabezpieczenie w terminie 30 dni od dnia wykonania zamówienia i uznania przez Zamawiającego za należycie wykonane w wysokości 70% kwoty zabezpieczenia,</w:t>
      </w:r>
    </w:p>
    <w:p w:rsidR="00804207" w:rsidRPr="00595E8E" w:rsidRDefault="00804207" w:rsidP="003566B2">
      <w:pPr>
        <w:pStyle w:val="Bezodstpw"/>
        <w:numPr>
          <w:ilvl w:val="0"/>
          <w:numId w:val="58"/>
        </w:numPr>
        <w:jc w:val="both"/>
        <w:rPr>
          <w:rFonts w:ascii="Arial" w:hAnsi="Arial" w:cs="Arial"/>
          <w:sz w:val="20"/>
          <w:szCs w:val="20"/>
          <w:lang w:val="pl-PL"/>
        </w:rPr>
      </w:pPr>
      <w:r w:rsidRPr="00595E8E">
        <w:rPr>
          <w:rFonts w:ascii="Arial" w:hAnsi="Arial" w:cs="Arial"/>
          <w:sz w:val="20"/>
          <w:szCs w:val="20"/>
          <w:lang w:val="pl-PL"/>
        </w:rPr>
        <w:t>Zamawiający pozostawi na zabezpieczenie roszczeń z tytułu rękojmi za wady kwotę wynoszącą 30% wysokości zabezpieczenia,</w:t>
      </w:r>
    </w:p>
    <w:p w:rsidR="00804207" w:rsidRPr="00595E8E" w:rsidRDefault="00804207" w:rsidP="003566B2">
      <w:pPr>
        <w:pStyle w:val="Bezodstpw"/>
        <w:numPr>
          <w:ilvl w:val="0"/>
          <w:numId w:val="58"/>
        </w:numPr>
        <w:jc w:val="both"/>
        <w:rPr>
          <w:rFonts w:ascii="Arial" w:hAnsi="Arial" w:cs="Arial"/>
          <w:sz w:val="20"/>
          <w:szCs w:val="20"/>
          <w:lang w:val="pl-PL"/>
        </w:rPr>
      </w:pPr>
      <w:r w:rsidRPr="00595E8E">
        <w:rPr>
          <w:rFonts w:ascii="Arial" w:hAnsi="Arial" w:cs="Arial"/>
          <w:sz w:val="20"/>
          <w:szCs w:val="20"/>
          <w:lang w:val="pl-PL"/>
        </w:rPr>
        <w:lastRenderedPageBreak/>
        <w:t>kwota, o której mowa w poprzednim punkcie niniejszej SIWZ jest zwracana nie później niż w 15 dniu po upływie okresu rękojmi za wady,</w:t>
      </w:r>
    </w:p>
    <w:p w:rsidR="00804207" w:rsidRDefault="00804207" w:rsidP="003566B2">
      <w:pPr>
        <w:pStyle w:val="Bezodstpw"/>
        <w:numPr>
          <w:ilvl w:val="0"/>
          <w:numId w:val="58"/>
        </w:numPr>
        <w:jc w:val="both"/>
        <w:rPr>
          <w:rFonts w:ascii="Arial" w:hAnsi="Arial" w:cs="Arial"/>
          <w:color w:val="000000"/>
          <w:sz w:val="20"/>
          <w:szCs w:val="20"/>
          <w:lang w:val="pl-PL" w:eastAsia="pl-PL"/>
        </w:rPr>
      </w:pPr>
      <w:r w:rsidRPr="00595E8E">
        <w:rPr>
          <w:rFonts w:ascii="Arial" w:hAnsi="Arial" w:cs="Arial"/>
          <w:sz w:val="20"/>
          <w:szCs w:val="20"/>
          <w:lang w:val="pl-PL"/>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804207" w:rsidRDefault="00804207" w:rsidP="00804207">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804207" w:rsidRPr="0097649C" w:rsidRDefault="00804207" w:rsidP="00804207">
      <w:pPr>
        <w:pStyle w:val="Nagwek1"/>
        <w:spacing w:line="240" w:lineRule="auto"/>
        <w:jc w:val="both"/>
        <w:rPr>
          <w:sz w:val="20"/>
          <w:szCs w:val="20"/>
        </w:rPr>
      </w:pPr>
      <w:bookmarkStart w:id="27" w:name="_Toc300056335"/>
      <w:bookmarkStart w:id="28" w:name="_Toc424194585"/>
      <w:bookmarkStart w:id="29" w:name="_Toc479760824"/>
      <w:r w:rsidRPr="0097649C">
        <w:rPr>
          <w:sz w:val="20"/>
          <w:szCs w:val="20"/>
        </w:rPr>
        <w:t>Podwykonawstwo.</w:t>
      </w:r>
      <w:bookmarkEnd w:id="27"/>
      <w:bookmarkEnd w:id="28"/>
      <w:bookmarkEnd w:id="29"/>
    </w:p>
    <w:p w:rsidR="00804207" w:rsidRPr="00A60CFE" w:rsidRDefault="00804207" w:rsidP="003566B2">
      <w:pPr>
        <w:numPr>
          <w:ilvl w:val="0"/>
          <w:numId w:val="53"/>
        </w:numPr>
        <w:spacing w:after="0" w:line="240" w:lineRule="auto"/>
        <w:jc w:val="both"/>
        <w:rPr>
          <w:rFonts w:ascii="Arial" w:hAnsi="Arial" w:cs="Arial"/>
          <w:sz w:val="20"/>
          <w:szCs w:val="20"/>
          <w:lang w:val="pl-PL"/>
        </w:rPr>
      </w:pPr>
      <w:r w:rsidRPr="00A60CFE">
        <w:rPr>
          <w:rFonts w:ascii="Arial" w:hAnsi="Arial" w:cs="Arial"/>
          <w:sz w:val="20"/>
          <w:szCs w:val="20"/>
          <w:lang w:val="pl-PL"/>
        </w:rPr>
        <w:t>Wykonawca może wykonać przedmiot umowy przy udziale Podwykonawców.</w:t>
      </w:r>
    </w:p>
    <w:p w:rsidR="00804207" w:rsidRPr="00A60CFE" w:rsidRDefault="00804207" w:rsidP="003566B2">
      <w:pPr>
        <w:numPr>
          <w:ilvl w:val="0"/>
          <w:numId w:val="53"/>
        </w:numPr>
        <w:spacing w:after="0" w:line="240" w:lineRule="auto"/>
        <w:jc w:val="both"/>
        <w:rPr>
          <w:rFonts w:ascii="Arial" w:hAnsi="Arial" w:cs="Arial"/>
          <w:sz w:val="20"/>
          <w:szCs w:val="20"/>
          <w:lang w:val="pl-PL"/>
        </w:rPr>
      </w:pPr>
      <w:r w:rsidRPr="00A60CFE">
        <w:rPr>
          <w:rFonts w:ascii="Arial" w:hAnsi="Arial" w:cs="Arial"/>
          <w:sz w:val="20"/>
          <w:szCs w:val="20"/>
          <w:lang w:val="pl-PL"/>
        </w:rPr>
        <w:t xml:space="preserve">Wykonawca na żądanie Zamawiającego zobowiązuje się udzielić wszelkich informacji dotyczących Podwykonawców. </w:t>
      </w:r>
    </w:p>
    <w:p w:rsidR="00804207" w:rsidRPr="00A60CFE" w:rsidRDefault="00804207" w:rsidP="003566B2">
      <w:pPr>
        <w:numPr>
          <w:ilvl w:val="0"/>
          <w:numId w:val="53"/>
        </w:numPr>
        <w:spacing w:after="0" w:line="240" w:lineRule="auto"/>
        <w:jc w:val="both"/>
        <w:rPr>
          <w:sz w:val="20"/>
          <w:szCs w:val="20"/>
          <w:lang w:val="pl-PL"/>
        </w:rPr>
      </w:pPr>
      <w:r w:rsidRPr="00A60CFE">
        <w:rPr>
          <w:rFonts w:ascii="Arial" w:hAnsi="Arial" w:cs="Arial"/>
          <w:sz w:val="20"/>
          <w:szCs w:val="20"/>
          <w:lang w:val="pl-PL"/>
        </w:rPr>
        <w:t xml:space="preserve">Wykonawca ponosi wobec Zamawiającego pełną odpowiedzialność za prace wykonywane przez Podwykonawców.  </w:t>
      </w:r>
    </w:p>
    <w:p w:rsidR="00804207" w:rsidRPr="00A60CFE" w:rsidRDefault="00804207" w:rsidP="003566B2">
      <w:pPr>
        <w:numPr>
          <w:ilvl w:val="0"/>
          <w:numId w:val="53"/>
        </w:numPr>
        <w:spacing w:after="0" w:line="240" w:lineRule="auto"/>
        <w:jc w:val="both"/>
        <w:rPr>
          <w:sz w:val="20"/>
          <w:szCs w:val="20"/>
          <w:lang w:val="pl-PL"/>
        </w:rPr>
      </w:pPr>
      <w:r w:rsidRPr="00A60CFE">
        <w:rPr>
          <w:rFonts w:ascii="Arial" w:hAnsi="Arial" w:cs="Arial"/>
          <w:sz w:val="20"/>
          <w:szCs w:val="20"/>
          <w:lang w:val="pl-PL"/>
        </w:rPr>
        <w:t xml:space="preserve">Jeżeli powierzenie Podwykonawcy lub dalszemu Podwykonawcy wykonania części przedmiotu umowy następuje w trakcie jego realizacji, Wykonawca na żądanie Zamawiającego przedstawia oświadczenie, o którym mowa w art. 25a ust. 1 ustawy pzp, lub oświadczenia lub dokumenty potwierdzające brak podstaw </w:t>
      </w:r>
      <w:proofErr w:type="gramStart"/>
      <w:r w:rsidRPr="00A60CFE">
        <w:rPr>
          <w:rFonts w:ascii="Arial" w:hAnsi="Arial" w:cs="Arial"/>
          <w:sz w:val="20"/>
          <w:szCs w:val="20"/>
          <w:lang w:val="pl-PL"/>
        </w:rPr>
        <w:t>wykluczenia</w:t>
      </w:r>
      <w:proofErr w:type="gramEnd"/>
      <w:r w:rsidRPr="00A60CFE">
        <w:rPr>
          <w:rFonts w:ascii="Arial" w:hAnsi="Arial" w:cs="Arial"/>
          <w:sz w:val="20"/>
          <w:szCs w:val="20"/>
          <w:lang w:val="pl-PL"/>
        </w:rPr>
        <w:t xml:space="preserve"> wobec tego Podwykonawcy lub dalszego Podwykonawcy. </w:t>
      </w:r>
    </w:p>
    <w:p w:rsidR="00804207" w:rsidRPr="00A60CFE" w:rsidRDefault="00804207" w:rsidP="003566B2">
      <w:pPr>
        <w:numPr>
          <w:ilvl w:val="0"/>
          <w:numId w:val="53"/>
        </w:numPr>
        <w:spacing w:after="0" w:line="240" w:lineRule="auto"/>
        <w:jc w:val="both"/>
        <w:rPr>
          <w:sz w:val="20"/>
          <w:szCs w:val="20"/>
          <w:lang w:val="pl-PL"/>
        </w:rPr>
      </w:pPr>
      <w:r w:rsidRPr="00A60CFE">
        <w:rPr>
          <w:rFonts w:ascii="Arial" w:hAnsi="Arial" w:cs="Arial"/>
          <w:sz w:val="20"/>
          <w:szCs w:val="20"/>
          <w:lang w:val="pl-PL"/>
        </w:rPr>
        <w: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t>
      </w:r>
    </w:p>
    <w:p w:rsidR="00804207" w:rsidRPr="0022371D" w:rsidRDefault="00804207" w:rsidP="003566B2">
      <w:pPr>
        <w:numPr>
          <w:ilvl w:val="0"/>
          <w:numId w:val="53"/>
        </w:numPr>
        <w:spacing w:after="0" w:line="240" w:lineRule="auto"/>
        <w:jc w:val="both"/>
        <w:rPr>
          <w:sz w:val="20"/>
          <w:szCs w:val="20"/>
        </w:rPr>
      </w:pPr>
      <w:r w:rsidRPr="00A60CFE">
        <w:rPr>
          <w:rFonts w:ascii="Arial" w:hAnsi="Arial" w:cs="Arial"/>
          <w:sz w:val="20"/>
          <w:szCs w:val="20"/>
          <w:lang w:val="pl-PL"/>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C10346" w:rsidRPr="000D6A78" w:rsidRDefault="00C10346" w:rsidP="00716501">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1656D9" w:rsidRPr="000D6A78" w:rsidRDefault="001656D9" w:rsidP="00371084">
      <w:pPr>
        <w:pStyle w:val="Nagwek1"/>
        <w:spacing w:line="240" w:lineRule="auto"/>
        <w:jc w:val="both"/>
        <w:rPr>
          <w:sz w:val="20"/>
          <w:szCs w:val="20"/>
        </w:rPr>
      </w:pPr>
      <w:bookmarkStart w:id="30" w:name="_Toc469557212"/>
      <w:r w:rsidRPr="000D6A78">
        <w:rPr>
          <w:sz w:val="20"/>
          <w:szCs w:val="20"/>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30"/>
      <w:r w:rsidRPr="000D6A78">
        <w:rPr>
          <w:sz w:val="20"/>
          <w:szCs w:val="20"/>
        </w:rPr>
        <w:t xml:space="preserve"> </w:t>
      </w:r>
    </w:p>
    <w:p w:rsidR="001656D9" w:rsidRPr="000D6A78" w:rsidRDefault="001656D9"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Wzór umowy, stanowi </w:t>
      </w:r>
      <w:r w:rsidRPr="000D6A78">
        <w:rPr>
          <w:rFonts w:ascii="Arial" w:hAnsi="Arial" w:cs="Arial"/>
          <w:b/>
          <w:bCs/>
          <w:color w:val="000000"/>
          <w:sz w:val="20"/>
          <w:szCs w:val="20"/>
          <w:lang w:val="pl-PL" w:eastAsia="pl-PL"/>
        </w:rPr>
        <w:t xml:space="preserve">Załącznik nr </w:t>
      </w:r>
      <w:r w:rsidR="00190E3B">
        <w:rPr>
          <w:rFonts w:ascii="Arial" w:hAnsi="Arial" w:cs="Arial"/>
          <w:b/>
          <w:bCs/>
          <w:color w:val="000000"/>
          <w:sz w:val="20"/>
          <w:szCs w:val="20"/>
          <w:lang w:val="pl-PL" w:eastAsia="pl-PL"/>
        </w:rPr>
        <w:t>6</w:t>
      </w:r>
      <w:r w:rsidR="003F6941" w:rsidRPr="000D6A78">
        <w:rPr>
          <w:rFonts w:ascii="Arial" w:hAnsi="Arial" w:cs="Arial"/>
          <w:b/>
          <w:bCs/>
          <w:color w:val="000000"/>
          <w:sz w:val="20"/>
          <w:szCs w:val="20"/>
          <w:lang w:val="pl-PL" w:eastAsia="pl-PL"/>
        </w:rPr>
        <w:t xml:space="preserve"> </w:t>
      </w:r>
      <w:r w:rsidRPr="000D6A78">
        <w:rPr>
          <w:rFonts w:ascii="Arial" w:hAnsi="Arial" w:cs="Arial"/>
          <w:color w:val="000000"/>
          <w:sz w:val="20"/>
          <w:szCs w:val="20"/>
          <w:lang w:val="pl-PL" w:eastAsia="pl-PL"/>
        </w:rPr>
        <w:t xml:space="preserve">do SIWZ. </w:t>
      </w:r>
    </w:p>
    <w:p w:rsidR="000E3867" w:rsidRPr="000D6A78"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0D6A78" w:rsidRDefault="001656D9" w:rsidP="00371084">
      <w:pPr>
        <w:pStyle w:val="Nagwek1"/>
        <w:spacing w:line="240" w:lineRule="auto"/>
        <w:jc w:val="both"/>
        <w:rPr>
          <w:sz w:val="20"/>
          <w:szCs w:val="20"/>
        </w:rPr>
      </w:pPr>
      <w:bookmarkStart w:id="31" w:name="_Toc469557213"/>
      <w:r w:rsidRPr="000D6A78">
        <w:rPr>
          <w:sz w:val="20"/>
          <w:szCs w:val="20"/>
        </w:rPr>
        <w:t>Pouczenie o środkach ochrony prawnej.</w:t>
      </w:r>
      <w:bookmarkEnd w:id="31"/>
      <w:r w:rsidRPr="000D6A78">
        <w:rPr>
          <w:sz w:val="20"/>
          <w:szCs w:val="20"/>
        </w:rPr>
        <w:t xml:space="preserve"> </w:t>
      </w:r>
    </w:p>
    <w:p w:rsidR="001656D9" w:rsidRPr="000D6A78" w:rsidRDefault="001656D9" w:rsidP="003B61CB">
      <w:pPr>
        <w:pStyle w:val="Akapitzlist"/>
        <w:numPr>
          <w:ilvl w:val="0"/>
          <w:numId w:val="2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Pr="000D6A78">
        <w:rPr>
          <w:rFonts w:ascii="Arial" w:hAnsi="Arial" w:cs="Arial"/>
          <w:b/>
          <w:bCs/>
          <w:color w:val="000000"/>
          <w:sz w:val="20"/>
          <w:szCs w:val="20"/>
          <w:lang w:val="pl-PL" w:eastAsia="pl-PL"/>
        </w:rPr>
        <w:t xml:space="preserve">poniżej </w:t>
      </w:r>
      <w:r w:rsidRPr="000D6A78">
        <w:rPr>
          <w:rFonts w:ascii="Arial" w:hAnsi="Arial" w:cs="Arial"/>
          <w:color w:val="000000"/>
          <w:sz w:val="20"/>
          <w:szCs w:val="20"/>
          <w:lang w:val="pl-PL" w:eastAsia="pl-PL"/>
        </w:rPr>
        <w:t xml:space="preserve">kwoty określonej w przepisach wykonawczych wydanych na podstawie art. 11 ust. 8 ustawy PZP. </w:t>
      </w:r>
    </w:p>
    <w:p w:rsidR="001656D9" w:rsidRPr="000D6A78" w:rsidRDefault="001656D9" w:rsidP="003B61CB">
      <w:pPr>
        <w:pStyle w:val="Akapitzlist"/>
        <w:numPr>
          <w:ilvl w:val="0"/>
          <w:numId w:val="2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Środki ochrony prawnej wobec ogłoszenia o zamówieniu oraz SIWZ przysługują również organizacjom wpisanym na listę, o której mowa w art. 154 pkt 5 ustawy PZP. </w:t>
      </w:r>
    </w:p>
    <w:p w:rsidR="006C3954" w:rsidRPr="000D6A78" w:rsidRDefault="00D92BBC">
      <w:pPr>
        <w:suppressAutoHyphens w:val="0"/>
        <w:spacing w:after="0" w:line="240" w:lineRule="auto"/>
        <w:rPr>
          <w:rFonts w:ascii="Arial" w:hAnsi="Arial" w:cs="Arial"/>
          <w:b/>
          <w:i/>
          <w:sz w:val="20"/>
          <w:szCs w:val="20"/>
          <w:lang w:val="pl-PL"/>
        </w:rPr>
      </w:pPr>
      <w:r w:rsidRPr="000D6A78">
        <w:rPr>
          <w:rFonts w:ascii="Arial" w:hAnsi="Arial" w:cs="Arial"/>
          <w:b/>
          <w:i/>
          <w:sz w:val="20"/>
          <w:szCs w:val="20"/>
          <w:lang w:val="pl-PL"/>
        </w:rPr>
        <w:br w:type="page"/>
      </w:r>
    </w:p>
    <w:p w:rsidR="00A4055D" w:rsidRPr="000D6A78" w:rsidRDefault="00A4055D" w:rsidP="00A4055D">
      <w:pPr>
        <w:pStyle w:val="Nagwek1"/>
        <w:numPr>
          <w:ilvl w:val="0"/>
          <w:numId w:val="0"/>
        </w:numPr>
        <w:spacing w:line="240" w:lineRule="auto"/>
        <w:ind w:left="432" w:hanging="432"/>
        <w:jc w:val="right"/>
        <w:rPr>
          <w:sz w:val="20"/>
          <w:szCs w:val="20"/>
        </w:rPr>
      </w:pPr>
      <w:bookmarkStart w:id="32" w:name="_Toc469557214"/>
      <w:r w:rsidRPr="000D6A78">
        <w:rPr>
          <w:sz w:val="20"/>
          <w:szCs w:val="20"/>
        </w:rPr>
        <w:lastRenderedPageBreak/>
        <w:t>Z</w:t>
      </w:r>
      <w:r w:rsidR="00EE6EB2" w:rsidRPr="000D6A78">
        <w:rPr>
          <w:sz w:val="20"/>
          <w:szCs w:val="20"/>
        </w:rPr>
        <w:t>a</w:t>
      </w:r>
      <w:r w:rsidRPr="000D6A78">
        <w:rPr>
          <w:sz w:val="20"/>
          <w:szCs w:val="20"/>
        </w:rPr>
        <w:t xml:space="preserve">łącznik nr </w:t>
      </w:r>
      <w:r w:rsidR="0069743A" w:rsidRPr="000D6A78">
        <w:rPr>
          <w:sz w:val="20"/>
          <w:szCs w:val="20"/>
        </w:rPr>
        <w:t>1</w:t>
      </w:r>
      <w:r w:rsidRPr="000D6A78">
        <w:rPr>
          <w:sz w:val="20"/>
          <w:szCs w:val="20"/>
        </w:rPr>
        <w:t xml:space="preserve"> do SIWZ – Wzór oferty</w:t>
      </w:r>
      <w:bookmarkEnd w:id="32"/>
    </w:p>
    <w:p w:rsidR="002A66B0" w:rsidRPr="000D6A78" w:rsidRDefault="002A66B0" w:rsidP="00D92BBC">
      <w:pPr>
        <w:suppressAutoHyphens w:val="0"/>
        <w:spacing w:after="0" w:line="240" w:lineRule="auto"/>
        <w:rPr>
          <w:rFonts w:ascii="Arial" w:hAnsi="Arial" w:cs="Arial"/>
          <w:b/>
          <w:i/>
          <w:sz w:val="20"/>
          <w:szCs w:val="20"/>
          <w:lang w:val="pl-PL"/>
        </w:rPr>
      </w:pPr>
    </w:p>
    <w:p w:rsidR="002A66B0" w:rsidRPr="000D6A78" w:rsidRDefault="002A66B0" w:rsidP="00D92BBC">
      <w:pPr>
        <w:suppressAutoHyphens w:val="0"/>
        <w:spacing w:after="0" w:line="240" w:lineRule="auto"/>
        <w:rPr>
          <w:rFonts w:ascii="Arial" w:hAnsi="Arial" w:cs="Arial"/>
          <w:b/>
          <w:i/>
          <w:sz w:val="20"/>
          <w:szCs w:val="20"/>
          <w:lang w:val="pl-PL"/>
        </w:rPr>
      </w:pPr>
    </w:p>
    <w:p w:rsidR="002A66B0" w:rsidRPr="000D6A78" w:rsidRDefault="002A66B0" w:rsidP="00D92BBC">
      <w:pPr>
        <w:suppressAutoHyphens w:val="0"/>
        <w:spacing w:after="0" w:line="240" w:lineRule="auto"/>
        <w:rPr>
          <w:rFonts w:ascii="Arial" w:hAnsi="Arial" w:cs="Arial"/>
          <w:b/>
          <w:i/>
          <w:sz w:val="20"/>
          <w:szCs w:val="20"/>
          <w:lang w:val="pl-PL"/>
        </w:rPr>
      </w:pPr>
    </w:p>
    <w:p w:rsidR="00D92BBC" w:rsidRPr="000D6A78" w:rsidRDefault="00D92BBC" w:rsidP="00D92BBC">
      <w:pPr>
        <w:suppressAutoHyphens w:val="0"/>
        <w:spacing w:after="0" w:line="240" w:lineRule="auto"/>
        <w:rPr>
          <w:rFonts w:ascii="Arial" w:hAnsi="Arial" w:cs="Arial"/>
          <w:sz w:val="20"/>
          <w:szCs w:val="20"/>
          <w:lang w:val="pl-PL"/>
        </w:rPr>
      </w:pPr>
      <w:r w:rsidRPr="000D6A78">
        <w:rPr>
          <w:rFonts w:ascii="Arial" w:hAnsi="Arial" w:cs="Arial"/>
          <w:b/>
          <w:i/>
          <w:sz w:val="20"/>
          <w:szCs w:val="20"/>
          <w:lang w:val="pl-PL"/>
        </w:rPr>
        <w:t>[Nagłówek firmowy Wykonawcy]</w:t>
      </w:r>
    </w:p>
    <w:p w:rsidR="002A66B0" w:rsidRPr="000D6A78" w:rsidRDefault="00D92BBC" w:rsidP="00D1465D">
      <w:pPr>
        <w:pStyle w:val="Bezodstpw"/>
        <w:ind w:left="360"/>
        <w:jc w:val="both"/>
        <w:rPr>
          <w:rFonts w:ascii="Arial" w:hAnsi="Arial" w:cs="Arial"/>
          <w:b/>
          <w:sz w:val="20"/>
          <w:szCs w:val="20"/>
          <w:lang w:val="pl-PL"/>
        </w:rPr>
      </w:pPr>
      <w:r w:rsidRPr="000D6A78">
        <w:rPr>
          <w:rFonts w:ascii="Arial" w:hAnsi="Arial" w:cs="Arial"/>
          <w:b/>
          <w:sz w:val="20"/>
          <w:szCs w:val="20"/>
          <w:lang w:val="pl-PL"/>
        </w:rPr>
        <w:t>OFERTA WYKONAWCY</w:t>
      </w:r>
    </w:p>
    <w:p w:rsidR="00D92BBC" w:rsidRPr="000D6A78" w:rsidRDefault="00D92BBC" w:rsidP="00D92BBC">
      <w:pPr>
        <w:pStyle w:val="Bezodstpw"/>
        <w:ind w:left="5316" w:firstLine="348"/>
        <w:jc w:val="both"/>
        <w:rPr>
          <w:rFonts w:ascii="Arial" w:hAnsi="Arial" w:cs="Arial"/>
          <w:b/>
          <w:sz w:val="20"/>
          <w:szCs w:val="20"/>
          <w:lang w:val="pl-PL"/>
        </w:rPr>
      </w:pPr>
      <w:r w:rsidRPr="000D6A78">
        <w:rPr>
          <w:rFonts w:ascii="Arial" w:hAnsi="Arial" w:cs="Arial"/>
          <w:b/>
          <w:sz w:val="20"/>
          <w:szCs w:val="20"/>
          <w:lang w:val="pl-PL"/>
        </w:rPr>
        <w:t>Do</w:t>
      </w:r>
    </w:p>
    <w:p w:rsidR="00D92BBC" w:rsidRPr="000D6A78" w:rsidRDefault="00D92BBC" w:rsidP="00D92BBC">
      <w:pPr>
        <w:pStyle w:val="Bezodstpw"/>
        <w:ind w:left="4968" w:firstLine="696"/>
        <w:jc w:val="both"/>
        <w:rPr>
          <w:rFonts w:ascii="Arial" w:hAnsi="Arial" w:cs="Arial"/>
          <w:b/>
          <w:sz w:val="20"/>
          <w:szCs w:val="20"/>
          <w:lang w:val="pl-PL"/>
        </w:rPr>
      </w:pPr>
      <w:r w:rsidRPr="000D6A78">
        <w:rPr>
          <w:rFonts w:ascii="Arial" w:hAnsi="Arial" w:cs="Arial"/>
          <w:b/>
          <w:sz w:val="20"/>
          <w:szCs w:val="20"/>
          <w:lang w:val="pl-PL"/>
        </w:rPr>
        <w:t>Gminy Stare Babice</w:t>
      </w:r>
    </w:p>
    <w:p w:rsidR="00D92BBC" w:rsidRPr="000D6A78" w:rsidRDefault="00D92BBC" w:rsidP="00D92BBC">
      <w:pPr>
        <w:pStyle w:val="Bezodstpw"/>
        <w:ind w:left="5316" w:firstLine="348"/>
        <w:jc w:val="both"/>
        <w:rPr>
          <w:rFonts w:ascii="Arial" w:hAnsi="Arial" w:cs="Arial"/>
          <w:b/>
          <w:sz w:val="20"/>
          <w:szCs w:val="20"/>
          <w:lang w:val="pl-PL"/>
        </w:rPr>
      </w:pPr>
      <w:r w:rsidRPr="000D6A78">
        <w:rPr>
          <w:rFonts w:ascii="Arial" w:hAnsi="Arial" w:cs="Arial"/>
          <w:b/>
          <w:sz w:val="20"/>
          <w:szCs w:val="20"/>
          <w:lang w:val="pl-PL"/>
        </w:rPr>
        <w:t>ul. Rynek 32</w:t>
      </w:r>
    </w:p>
    <w:p w:rsidR="00D92BBC" w:rsidRPr="000D6A78" w:rsidRDefault="00D92BBC" w:rsidP="004F6909">
      <w:pPr>
        <w:pStyle w:val="Bezodstpw"/>
        <w:numPr>
          <w:ilvl w:val="1"/>
          <w:numId w:val="6"/>
        </w:numPr>
        <w:jc w:val="both"/>
        <w:rPr>
          <w:rFonts w:ascii="Arial" w:hAnsi="Arial" w:cs="Arial"/>
          <w:b/>
          <w:sz w:val="20"/>
          <w:szCs w:val="20"/>
          <w:lang w:val="pl-PL"/>
        </w:rPr>
      </w:pPr>
      <w:r w:rsidRPr="000D6A78">
        <w:rPr>
          <w:rFonts w:ascii="Arial" w:hAnsi="Arial" w:cs="Arial"/>
          <w:b/>
          <w:sz w:val="20"/>
          <w:szCs w:val="20"/>
          <w:lang w:val="pl-PL"/>
        </w:rPr>
        <w:t>Stare Babice</w:t>
      </w:r>
    </w:p>
    <w:p w:rsidR="00F9632C" w:rsidRPr="000D6A78" w:rsidRDefault="00F9632C" w:rsidP="00D92BBC">
      <w:pPr>
        <w:pStyle w:val="Bezodstpw"/>
        <w:jc w:val="both"/>
        <w:rPr>
          <w:rFonts w:ascii="Arial" w:hAnsi="Arial" w:cs="Arial"/>
          <w:sz w:val="20"/>
          <w:szCs w:val="20"/>
          <w:lang w:val="pl-PL"/>
        </w:rPr>
      </w:pPr>
    </w:p>
    <w:p w:rsidR="00373F2D" w:rsidRPr="00504574" w:rsidRDefault="00373F2D" w:rsidP="00373F2D">
      <w:pPr>
        <w:spacing w:after="0" w:line="240" w:lineRule="auto"/>
        <w:jc w:val="both"/>
        <w:rPr>
          <w:rFonts w:ascii="Arial" w:hAnsi="Arial" w:cs="Arial"/>
          <w:sz w:val="20"/>
          <w:szCs w:val="20"/>
          <w:lang w:val="pl-PL"/>
        </w:rPr>
      </w:pPr>
      <w:r w:rsidRPr="000D6A78">
        <w:rPr>
          <w:rFonts w:ascii="Arial" w:hAnsi="Arial" w:cs="Arial"/>
          <w:sz w:val="20"/>
          <w:szCs w:val="20"/>
          <w:lang w:val="pl-PL"/>
        </w:rPr>
        <w:t xml:space="preserve">Odpowiadając na ogłoszenie o postępowaniu prowadzonym w trybie przetargu nieograniczonego na zadanie </w:t>
      </w:r>
      <w:r w:rsidR="002867FD" w:rsidRPr="000D6A78">
        <w:rPr>
          <w:rFonts w:ascii="Arial" w:hAnsi="Arial" w:cs="Arial"/>
          <w:bCs/>
          <w:sz w:val="20"/>
          <w:lang w:val="pl-PL"/>
        </w:rPr>
        <w:t>RZP.271.</w:t>
      </w:r>
      <w:r w:rsidR="00804207">
        <w:rPr>
          <w:rFonts w:ascii="Arial" w:hAnsi="Arial" w:cs="Arial"/>
          <w:bCs/>
          <w:sz w:val="20"/>
          <w:lang w:val="pl-PL"/>
        </w:rPr>
        <w:t>5</w:t>
      </w:r>
      <w:r w:rsidR="003B5D52">
        <w:rPr>
          <w:rFonts w:ascii="Arial" w:hAnsi="Arial" w:cs="Arial"/>
          <w:bCs/>
          <w:sz w:val="20"/>
          <w:lang w:val="pl-PL"/>
        </w:rPr>
        <w:t>.2018</w:t>
      </w:r>
      <w:r w:rsidR="002867FD" w:rsidRPr="000D6A78">
        <w:rPr>
          <w:rFonts w:ascii="Arial" w:hAnsi="Arial" w:cs="Arial"/>
          <w:b/>
          <w:sz w:val="20"/>
          <w:szCs w:val="20"/>
          <w:lang w:val="pl-PL"/>
        </w:rPr>
        <w:t xml:space="preserve"> </w:t>
      </w:r>
      <w:r w:rsidRPr="000D6A78">
        <w:rPr>
          <w:rFonts w:ascii="Arial" w:hAnsi="Arial" w:cs="Arial"/>
          <w:b/>
          <w:sz w:val="20"/>
          <w:szCs w:val="20"/>
          <w:lang w:val="pl-PL"/>
        </w:rPr>
        <w:t>„</w:t>
      </w:r>
      <w:r w:rsidR="00804207">
        <w:rPr>
          <w:rFonts w:ascii="Arial" w:hAnsi="Arial" w:cs="Arial"/>
          <w:b/>
          <w:sz w:val="20"/>
          <w:szCs w:val="20"/>
        </w:rPr>
        <w:t>Wykonanie placu zabaw w Klaudynie</w:t>
      </w:r>
      <w:r w:rsidRPr="00504574">
        <w:rPr>
          <w:rFonts w:ascii="Arial" w:hAnsi="Arial" w:cs="Arial"/>
          <w:sz w:val="20"/>
          <w:szCs w:val="20"/>
          <w:lang w:val="pl-PL"/>
        </w:rPr>
        <w:t>” zgodnie z</w:t>
      </w:r>
      <w:r w:rsidR="00D65082" w:rsidRPr="00504574">
        <w:rPr>
          <w:rFonts w:ascii="Arial" w:hAnsi="Arial" w:cs="Arial"/>
          <w:sz w:val="20"/>
          <w:szCs w:val="20"/>
          <w:lang w:val="pl-PL"/>
        </w:rPr>
        <w:t> </w:t>
      </w:r>
      <w:r w:rsidRPr="00504574">
        <w:rPr>
          <w:rFonts w:ascii="Arial" w:hAnsi="Arial" w:cs="Arial"/>
          <w:sz w:val="20"/>
          <w:szCs w:val="20"/>
          <w:lang w:val="pl-PL"/>
        </w:rPr>
        <w:t xml:space="preserve">wymaganiami określonymi w SIWZ </w:t>
      </w:r>
    </w:p>
    <w:p w:rsidR="00504574" w:rsidRPr="00504574" w:rsidRDefault="00504574" w:rsidP="00804207">
      <w:pPr>
        <w:pStyle w:val="Bezodstpw5"/>
        <w:rPr>
          <w:rFonts w:ascii="Arial" w:hAnsi="Arial" w:cs="Arial"/>
          <w:sz w:val="20"/>
          <w:szCs w:val="20"/>
        </w:rPr>
      </w:pPr>
    </w:p>
    <w:p w:rsidR="00804207" w:rsidRDefault="00804207" w:rsidP="00804207">
      <w:pPr>
        <w:pStyle w:val="Bezodstpw"/>
        <w:numPr>
          <w:ilvl w:val="0"/>
          <w:numId w:val="3"/>
        </w:numPr>
        <w:jc w:val="both"/>
        <w:rPr>
          <w:rFonts w:ascii="Arial" w:hAnsi="Arial" w:cs="Arial"/>
          <w:sz w:val="20"/>
          <w:szCs w:val="20"/>
          <w:lang w:val="pl-PL"/>
        </w:rPr>
      </w:pPr>
      <w:r w:rsidRPr="00D6321C">
        <w:rPr>
          <w:rFonts w:ascii="Arial" w:hAnsi="Arial" w:cs="Arial"/>
          <w:sz w:val="20"/>
          <w:szCs w:val="20"/>
          <w:lang w:val="pl-PL"/>
        </w:rPr>
        <w:t xml:space="preserve">Oferujemy wykonanie </w:t>
      </w:r>
      <w:r>
        <w:rPr>
          <w:rFonts w:ascii="Arial" w:hAnsi="Arial" w:cs="Arial"/>
          <w:sz w:val="20"/>
          <w:szCs w:val="20"/>
          <w:lang w:val="pl-PL"/>
        </w:rPr>
        <w:t>dostaw</w:t>
      </w:r>
      <w:r w:rsidRPr="00D6321C">
        <w:rPr>
          <w:rFonts w:ascii="Arial" w:hAnsi="Arial" w:cs="Arial"/>
          <w:sz w:val="20"/>
          <w:szCs w:val="20"/>
          <w:lang w:val="pl-PL"/>
        </w:rPr>
        <w:t>, będących przedmiotem zamówienia za cenę ofertową</w:t>
      </w:r>
      <w:r>
        <w:rPr>
          <w:rFonts w:ascii="Arial" w:hAnsi="Arial" w:cs="Arial"/>
          <w:sz w:val="20"/>
          <w:szCs w:val="20"/>
          <w:lang w:val="pl-PL"/>
        </w:rPr>
        <w:t xml:space="preserve"> brutto:</w:t>
      </w:r>
    </w:p>
    <w:p w:rsidR="00804207" w:rsidRPr="001101C7" w:rsidRDefault="00804207" w:rsidP="00804207">
      <w:pPr>
        <w:pStyle w:val="Bezodstpw"/>
        <w:spacing w:line="360" w:lineRule="auto"/>
        <w:ind w:left="360"/>
        <w:rPr>
          <w:rFonts w:ascii="Arial" w:hAnsi="Arial" w:cs="Arial"/>
          <w:sz w:val="20"/>
          <w:szCs w:val="20"/>
          <w:lang w:val="pl-PL"/>
        </w:rPr>
      </w:pPr>
      <w:r w:rsidRPr="002A184E">
        <w:rPr>
          <w:rFonts w:ascii="Arial" w:hAnsi="Arial" w:cs="Arial"/>
          <w:b/>
          <w:sz w:val="20"/>
          <w:szCs w:val="20"/>
          <w:lang w:val="pl-PL"/>
        </w:rPr>
        <w:t xml:space="preserve">COB </w:t>
      </w:r>
      <w:r w:rsidRPr="001101C7">
        <w:rPr>
          <w:rFonts w:ascii="Arial" w:hAnsi="Arial" w:cs="Arial"/>
          <w:sz w:val="20"/>
          <w:szCs w:val="20"/>
          <w:lang w:val="pl-PL"/>
        </w:rPr>
        <w:t xml:space="preserve">............... zł </w:t>
      </w:r>
      <w:r>
        <w:rPr>
          <w:rFonts w:ascii="Arial" w:hAnsi="Arial" w:cs="Arial"/>
          <w:sz w:val="20"/>
          <w:szCs w:val="20"/>
          <w:lang w:val="pl-PL"/>
        </w:rPr>
        <w:t xml:space="preserve">brutto </w:t>
      </w:r>
      <w:r w:rsidRPr="001101C7">
        <w:rPr>
          <w:rFonts w:ascii="Arial" w:hAnsi="Arial" w:cs="Arial"/>
          <w:sz w:val="20"/>
          <w:szCs w:val="20"/>
          <w:lang w:val="pl-PL"/>
        </w:rPr>
        <w:t>(słownie: .....................................................................................................)</w:t>
      </w:r>
    </w:p>
    <w:p w:rsidR="00804207" w:rsidRDefault="00804207" w:rsidP="00804207">
      <w:pPr>
        <w:pStyle w:val="Bezodstpw5"/>
        <w:suppressAutoHyphens w:val="0"/>
        <w:spacing w:line="480" w:lineRule="auto"/>
        <w:ind w:left="360"/>
        <w:jc w:val="both"/>
        <w:rPr>
          <w:rFonts w:ascii="Arial" w:hAnsi="Arial" w:cs="Arial"/>
          <w:sz w:val="20"/>
          <w:szCs w:val="20"/>
          <w:lang w:val="pl-PL"/>
        </w:rPr>
      </w:pPr>
      <w:r w:rsidRPr="001101C7">
        <w:rPr>
          <w:rFonts w:ascii="Arial" w:hAnsi="Arial" w:cs="Arial"/>
          <w:sz w:val="20"/>
          <w:szCs w:val="20"/>
          <w:lang w:val="pl-PL"/>
        </w:rPr>
        <w:t>w tym netto …….......... zł (słownie: ............................................) + podatek VAT 23 % w wysokości .................. zł (słownie: ...............................................................................................)</w:t>
      </w:r>
    </w:p>
    <w:p w:rsidR="00804207" w:rsidRPr="003B144B" w:rsidRDefault="00804207" w:rsidP="00804207">
      <w:pPr>
        <w:pStyle w:val="Bezodstpw"/>
        <w:numPr>
          <w:ilvl w:val="0"/>
          <w:numId w:val="3"/>
        </w:numPr>
        <w:rPr>
          <w:rFonts w:ascii="Arial" w:hAnsi="Arial" w:cs="Arial"/>
          <w:sz w:val="20"/>
          <w:szCs w:val="20"/>
          <w:lang w:val="pl-PL"/>
        </w:rPr>
      </w:pPr>
      <w:r w:rsidRPr="003B144B">
        <w:rPr>
          <w:rFonts w:ascii="Arial" w:hAnsi="Arial" w:cs="Arial"/>
          <w:sz w:val="20"/>
          <w:szCs w:val="20"/>
          <w:lang w:val="pl-PL"/>
        </w:rPr>
        <w:t>Termin rękojmi za wady ……………………………… miesięcy.</w:t>
      </w:r>
    </w:p>
    <w:p w:rsidR="00804207" w:rsidRPr="003B144B" w:rsidRDefault="00804207" w:rsidP="00804207">
      <w:pPr>
        <w:pStyle w:val="Bezodstpw"/>
        <w:ind w:left="2832"/>
        <w:rPr>
          <w:rFonts w:ascii="Arial" w:hAnsi="Arial" w:cs="Arial"/>
          <w:sz w:val="20"/>
          <w:szCs w:val="20"/>
          <w:lang w:val="pl-PL"/>
        </w:rPr>
      </w:pPr>
      <w:r w:rsidRPr="003B144B">
        <w:rPr>
          <w:rFonts w:ascii="Arial" w:hAnsi="Arial"/>
          <w:sz w:val="20"/>
          <w:szCs w:val="20"/>
          <w:vertAlign w:val="superscript"/>
          <w:lang w:val="pl-PL"/>
        </w:rPr>
        <w:t xml:space="preserve">wpisać termin </w:t>
      </w:r>
      <w:r w:rsidRPr="003B144B">
        <w:rPr>
          <w:rFonts w:ascii="Arial" w:hAnsi="Arial" w:cs="Arial"/>
          <w:sz w:val="20"/>
          <w:szCs w:val="20"/>
          <w:vertAlign w:val="superscript"/>
          <w:lang w:val="pl-PL"/>
        </w:rPr>
        <w:t xml:space="preserve">od </w:t>
      </w:r>
      <w:r>
        <w:rPr>
          <w:rFonts w:ascii="Arial" w:hAnsi="Arial" w:cs="Arial"/>
          <w:sz w:val="20"/>
          <w:szCs w:val="20"/>
          <w:vertAlign w:val="superscript"/>
          <w:lang w:val="pl-PL"/>
        </w:rPr>
        <w:t>3</w:t>
      </w:r>
      <w:r w:rsidRPr="003B144B">
        <w:rPr>
          <w:rFonts w:ascii="Arial" w:hAnsi="Arial" w:cs="Arial"/>
          <w:sz w:val="20"/>
          <w:szCs w:val="20"/>
          <w:vertAlign w:val="superscript"/>
          <w:lang w:val="pl-PL"/>
        </w:rPr>
        <w:t xml:space="preserve">6 do </w:t>
      </w:r>
      <w:r>
        <w:rPr>
          <w:rFonts w:ascii="Arial" w:hAnsi="Arial" w:cs="Arial"/>
          <w:sz w:val="20"/>
          <w:szCs w:val="20"/>
          <w:vertAlign w:val="superscript"/>
          <w:lang w:val="pl-PL"/>
        </w:rPr>
        <w:t>60</w:t>
      </w:r>
      <w:r w:rsidRPr="003B144B">
        <w:rPr>
          <w:rFonts w:ascii="Arial" w:hAnsi="Arial" w:cs="Arial"/>
          <w:sz w:val="20"/>
          <w:szCs w:val="20"/>
          <w:vertAlign w:val="superscript"/>
          <w:lang w:val="pl-PL"/>
        </w:rPr>
        <w:t xml:space="preserve"> miesięcy</w:t>
      </w:r>
    </w:p>
    <w:p w:rsidR="00804207" w:rsidRPr="00D6321C" w:rsidRDefault="00804207" w:rsidP="00804207">
      <w:pPr>
        <w:pStyle w:val="Bezodstpw"/>
        <w:ind w:left="360"/>
        <w:jc w:val="both"/>
        <w:rPr>
          <w:rFonts w:ascii="Arial" w:hAnsi="Arial" w:cs="Arial"/>
          <w:sz w:val="18"/>
          <w:szCs w:val="20"/>
          <w:u w:val="single"/>
          <w:lang w:val="pl-PL"/>
        </w:rPr>
      </w:pPr>
      <w:r w:rsidRPr="00D6321C">
        <w:rPr>
          <w:rFonts w:ascii="Arial" w:hAnsi="Arial" w:cs="Arial"/>
          <w:b/>
          <w:sz w:val="18"/>
          <w:szCs w:val="20"/>
          <w:u w:val="single"/>
          <w:lang w:val="pl-PL"/>
        </w:rPr>
        <w:t>UWAGA! Minimalny okres rękojmi za wady, jaki mogą zaoferować Wykonawcy wynosi 36 miesięcy natomiast maksymalny 60 miesięcy</w:t>
      </w:r>
    </w:p>
    <w:p w:rsidR="00804207" w:rsidRPr="00D6321C" w:rsidRDefault="00804207" w:rsidP="00804207">
      <w:pPr>
        <w:pStyle w:val="Bezodstpw"/>
        <w:ind w:left="360"/>
        <w:jc w:val="both"/>
        <w:rPr>
          <w:rFonts w:ascii="Arial" w:hAnsi="Arial" w:cs="Arial"/>
          <w:b/>
          <w:sz w:val="18"/>
          <w:szCs w:val="20"/>
          <w:u w:val="single"/>
          <w:lang w:val="pl-PL"/>
        </w:rPr>
      </w:pPr>
    </w:p>
    <w:p w:rsidR="00804207" w:rsidRPr="00D6321C" w:rsidRDefault="00804207" w:rsidP="00804207">
      <w:pPr>
        <w:pStyle w:val="Bezodstpw"/>
        <w:ind w:left="360"/>
        <w:jc w:val="both"/>
        <w:rPr>
          <w:rFonts w:ascii="Arial" w:hAnsi="Arial" w:cs="Arial"/>
          <w:sz w:val="18"/>
          <w:szCs w:val="20"/>
          <w:lang w:val="pl-PL"/>
        </w:rPr>
      </w:pPr>
      <w:r w:rsidRPr="00D6321C">
        <w:rPr>
          <w:rFonts w:ascii="Arial" w:hAnsi="Arial" w:cs="Arial"/>
          <w:b/>
          <w:sz w:val="18"/>
          <w:szCs w:val="20"/>
          <w:lang w:val="pl-PL"/>
        </w:rPr>
        <w:t>Oferta Wykonawcy</w:t>
      </w:r>
      <w:r w:rsidRPr="00D6321C">
        <w:rPr>
          <w:rFonts w:ascii="Arial" w:hAnsi="Arial" w:cs="Arial"/>
          <w:sz w:val="18"/>
          <w:szCs w:val="20"/>
          <w:lang w:val="pl-PL"/>
        </w:rPr>
        <w:t>, który:</w:t>
      </w:r>
    </w:p>
    <w:p w:rsidR="00804207" w:rsidRPr="00D6321C" w:rsidRDefault="00804207" w:rsidP="00804207">
      <w:pPr>
        <w:pStyle w:val="Bezodstpw"/>
        <w:ind w:left="360"/>
        <w:jc w:val="both"/>
        <w:rPr>
          <w:rFonts w:ascii="Arial" w:hAnsi="Arial" w:cs="Arial"/>
          <w:sz w:val="18"/>
          <w:szCs w:val="20"/>
          <w:u w:val="single"/>
          <w:lang w:val="pl-PL"/>
        </w:rPr>
      </w:pPr>
      <w:r w:rsidRPr="00D6321C">
        <w:rPr>
          <w:rFonts w:ascii="Arial" w:hAnsi="Arial" w:cs="Arial"/>
          <w:sz w:val="18"/>
          <w:szCs w:val="20"/>
          <w:u w:val="single"/>
          <w:lang w:val="pl-PL"/>
        </w:rPr>
        <w:t>zaoferuje okres rękojmi za wady krótszy niż 36 miesięcy</w:t>
      </w:r>
      <w:r w:rsidRPr="00D6321C">
        <w:rPr>
          <w:rFonts w:ascii="Arial" w:hAnsi="Arial" w:cs="Arial"/>
          <w:sz w:val="18"/>
          <w:szCs w:val="20"/>
          <w:lang w:val="pl-PL"/>
        </w:rPr>
        <w:t xml:space="preserve"> lub </w:t>
      </w:r>
    </w:p>
    <w:p w:rsidR="00804207" w:rsidRPr="00D6321C" w:rsidRDefault="00804207" w:rsidP="00804207">
      <w:pPr>
        <w:pStyle w:val="Bezodstpw"/>
        <w:ind w:left="360"/>
        <w:jc w:val="both"/>
        <w:rPr>
          <w:rFonts w:ascii="Arial" w:hAnsi="Arial" w:cs="Arial"/>
          <w:sz w:val="18"/>
          <w:szCs w:val="20"/>
          <w:u w:val="single"/>
          <w:lang w:val="pl-PL"/>
        </w:rPr>
      </w:pPr>
      <w:r w:rsidRPr="00D6321C">
        <w:rPr>
          <w:rFonts w:ascii="Arial" w:hAnsi="Arial" w:cs="Arial"/>
          <w:sz w:val="18"/>
          <w:szCs w:val="20"/>
          <w:u w:val="single"/>
          <w:lang w:val="pl-PL"/>
        </w:rPr>
        <w:t>zaoferuje okres rękojmi za wady dłuższy niż 60 miesięcy</w:t>
      </w:r>
      <w:r w:rsidRPr="00D6321C">
        <w:rPr>
          <w:rFonts w:ascii="Arial" w:hAnsi="Arial" w:cs="Arial"/>
          <w:sz w:val="18"/>
          <w:szCs w:val="20"/>
          <w:lang w:val="pl-PL"/>
        </w:rPr>
        <w:t xml:space="preserve"> lub</w:t>
      </w:r>
    </w:p>
    <w:p w:rsidR="00804207" w:rsidRPr="00D6321C" w:rsidRDefault="00804207" w:rsidP="00804207">
      <w:pPr>
        <w:pStyle w:val="Bezodstpw"/>
        <w:ind w:left="360"/>
        <w:jc w:val="both"/>
        <w:rPr>
          <w:rFonts w:ascii="Arial" w:hAnsi="Arial" w:cs="Arial"/>
          <w:sz w:val="18"/>
          <w:szCs w:val="20"/>
          <w:u w:val="single"/>
          <w:lang w:val="pl-PL"/>
        </w:rPr>
      </w:pPr>
      <w:r w:rsidRPr="00D6321C">
        <w:rPr>
          <w:rFonts w:ascii="Arial" w:hAnsi="Arial" w:cs="Arial"/>
          <w:sz w:val="18"/>
          <w:szCs w:val="20"/>
          <w:u w:val="single"/>
          <w:lang w:val="pl-PL"/>
        </w:rPr>
        <w:t xml:space="preserve">nie zaproponuje żadnego terminu </w:t>
      </w:r>
    </w:p>
    <w:p w:rsidR="00804207" w:rsidRDefault="00804207" w:rsidP="00804207">
      <w:pPr>
        <w:pStyle w:val="Bezodstpw"/>
        <w:ind w:left="360"/>
        <w:jc w:val="both"/>
        <w:rPr>
          <w:rFonts w:ascii="Arial" w:hAnsi="Arial" w:cs="Arial"/>
          <w:b/>
          <w:sz w:val="18"/>
          <w:szCs w:val="20"/>
          <w:u w:val="single"/>
          <w:lang w:val="pl-PL"/>
        </w:rPr>
      </w:pPr>
      <w:r w:rsidRPr="00D6321C">
        <w:rPr>
          <w:rFonts w:ascii="Arial" w:hAnsi="Arial" w:cs="Arial"/>
          <w:b/>
          <w:sz w:val="18"/>
          <w:szCs w:val="20"/>
          <w:u w:val="single"/>
          <w:lang w:val="pl-PL"/>
        </w:rPr>
        <w:t>zostanie odrzucona na podstawie art. 89 ust. 1 pkt. 2 ustawy</w:t>
      </w:r>
    </w:p>
    <w:p w:rsidR="00804207" w:rsidRPr="003B144B" w:rsidRDefault="00804207" w:rsidP="00804207">
      <w:pPr>
        <w:pStyle w:val="Bezodstpw"/>
        <w:ind w:left="360"/>
        <w:jc w:val="both"/>
        <w:rPr>
          <w:rFonts w:ascii="Arial" w:hAnsi="Arial" w:cs="Arial"/>
          <w:b/>
          <w:sz w:val="20"/>
          <w:szCs w:val="20"/>
          <w:u w:val="single"/>
          <w:lang w:val="pl-PL"/>
        </w:rPr>
      </w:pPr>
    </w:p>
    <w:p w:rsidR="00504574" w:rsidRPr="00504574" w:rsidRDefault="00504574" w:rsidP="00504574">
      <w:pPr>
        <w:pStyle w:val="Bezodstpw5"/>
        <w:widowControl w:val="0"/>
        <w:numPr>
          <w:ilvl w:val="0"/>
          <w:numId w:val="3"/>
        </w:numPr>
        <w:adjustRightInd w:val="0"/>
        <w:jc w:val="both"/>
        <w:textAlignment w:val="baseline"/>
        <w:rPr>
          <w:rFonts w:ascii="Arial" w:hAnsi="Arial" w:cs="Arial"/>
          <w:sz w:val="20"/>
          <w:szCs w:val="20"/>
        </w:rPr>
      </w:pPr>
      <w:r w:rsidRPr="00504574">
        <w:rPr>
          <w:rFonts w:ascii="Arial" w:hAnsi="Arial" w:cs="Arial"/>
          <w:sz w:val="20"/>
          <w:szCs w:val="20"/>
        </w:rPr>
        <w:t>Oświadczamy, że:</w:t>
      </w:r>
    </w:p>
    <w:p w:rsidR="00504574" w:rsidRPr="00504574" w:rsidRDefault="00504574" w:rsidP="00504574">
      <w:pPr>
        <w:pStyle w:val="Bezodstpw5"/>
        <w:ind w:left="360"/>
        <w:rPr>
          <w:rFonts w:ascii="Arial" w:hAnsi="Arial" w:cs="Arial"/>
          <w:sz w:val="20"/>
          <w:szCs w:val="20"/>
        </w:rPr>
      </w:pPr>
    </w:p>
    <w:p w:rsidR="00804207" w:rsidRDefault="00804207" w:rsidP="003566B2">
      <w:pPr>
        <w:pStyle w:val="Bezodstpw"/>
        <w:numPr>
          <w:ilvl w:val="1"/>
          <w:numId w:val="41"/>
        </w:numPr>
        <w:ind w:left="709" w:hanging="283"/>
        <w:jc w:val="both"/>
        <w:rPr>
          <w:rFonts w:ascii="Arial" w:hAnsi="Arial" w:cs="Arial"/>
          <w:sz w:val="20"/>
          <w:szCs w:val="20"/>
          <w:lang w:val="pl-PL"/>
        </w:rPr>
      </w:pPr>
      <w:r w:rsidRPr="00A60CFE">
        <w:rPr>
          <w:rFonts w:ascii="Arial" w:hAnsi="Arial" w:cs="Arial"/>
          <w:sz w:val="20"/>
          <w:szCs w:val="20"/>
          <w:lang w:val="pl-PL"/>
        </w:rPr>
        <w:t>Zapoznaliśmy się z SIWZ, dokumentacją projektową, specyfikacjami technicznymi wykonania i odbioru robót budowlanych, przedmiarami oraz wzorem umowy i nie wnosimy do nich zastrzeżeń.</w:t>
      </w:r>
    </w:p>
    <w:p w:rsidR="00804207" w:rsidRDefault="00804207" w:rsidP="003566B2">
      <w:pPr>
        <w:pStyle w:val="Bezodstpw"/>
        <w:numPr>
          <w:ilvl w:val="1"/>
          <w:numId w:val="41"/>
        </w:numPr>
        <w:ind w:left="709" w:hanging="283"/>
        <w:jc w:val="both"/>
        <w:rPr>
          <w:rFonts w:ascii="Arial" w:hAnsi="Arial" w:cs="Arial"/>
          <w:sz w:val="20"/>
          <w:szCs w:val="20"/>
          <w:lang w:val="pl-PL"/>
        </w:rPr>
      </w:pPr>
      <w:r w:rsidRPr="00804207">
        <w:rPr>
          <w:rFonts w:ascii="Arial" w:hAnsi="Arial" w:cs="Arial"/>
          <w:sz w:val="20"/>
          <w:szCs w:val="20"/>
          <w:lang w:val="pl-PL"/>
        </w:rPr>
        <w:t>Zapoznaliśmy się z lokalizacją i warunkami miejscowymi terenu prac.</w:t>
      </w:r>
    </w:p>
    <w:p w:rsidR="00804207" w:rsidRDefault="00804207" w:rsidP="003566B2">
      <w:pPr>
        <w:pStyle w:val="Bezodstpw"/>
        <w:numPr>
          <w:ilvl w:val="1"/>
          <w:numId w:val="41"/>
        </w:numPr>
        <w:ind w:left="709" w:hanging="283"/>
        <w:jc w:val="both"/>
        <w:rPr>
          <w:rFonts w:ascii="Arial" w:hAnsi="Arial" w:cs="Arial"/>
          <w:sz w:val="20"/>
          <w:szCs w:val="20"/>
          <w:lang w:val="pl-PL"/>
        </w:rPr>
      </w:pPr>
      <w:r w:rsidRPr="00804207">
        <w:rPr>
          <w:rFonts w:ascii="Arial" w:hAnsi="Arial" w:cs="Arial"/>
          <w:sz w:val="20"/>
          <w:szCs w:val="20"/>
          <w:lang w:val="pl-PL"/>
        </w:rPr>
        <w:t>Dokonaliśmy własnego rozpoznania niezbędnej ilości i charakteru robót i oferujemy wykonanie zamówienia zgodnie z niniejszą Ofertą.</w:t>
      </w:r>
    </w:p>
    <w:p w:rsidR="00804207" w:rsidRDefault="00804207" w:rsidP="003566B2">
      <w:pPr>
        <w:pStyle w:val="Bezodstpw"/>
        <w:numPr>
          <w:ilvl w:val="1"/>
          <w:numId w:val="41"/>
        </w:numPr>
        <w:ind w:left="709" w:hanging="283"/>
        <w:jc w:val="both"/>
        <w:rPr>
          <w:rFonts w:ascii="Arial" w:hAnsi="Arial" w:cs="Arial"/>
          <w:sz w:val="20"/>
          <w:szCs w:val="20"/>
          <w:lang w:val="pl-PL"/>
        </w:rPr>
      </w:pPr>
      <w:r w:rsidRPr="00804207">
        <w:rPr>
          <w:rFonts w:ascii="Arial" w:hAnsi="Arial" w:cs="Arial"/>
          <w:sz w:val="20"/>
          <w:szCs w:val="20"/>
          <w:lang w:val="pl-PL"/>
        </w:rPr>
        <w:t>W cenie naszej oferty zostały uwzględnione wszystkie koszty wykonania zamówienia.</w:t>
      </w:r>
    </w:p>
    <w:p w:rsidR="00804207" w:rsidRDefault="00804207" w:rsidP="003566B2">
      <w:pPr>
        <w:pStyle w:val="Bezodstpw"/>
        <w:numPr>
          <w:ilvl w:val="1"/>
          <w:numId w:val="41"/>
        </w:numPr>
        <w:ind w:left="709" w:hanging="283"/>
        <w:jc w:val="both"/>
        <w:rPr>
          <w:rFonts w:ascii="Arial" w:hAnsi="Arial" w:cs="Arial"/>
          <w:sz w:val="20"/>
          <w:szCs w:val="20"/>
          <w:lang w:val="pl-PL"/>
        </w:rPr>
      </w:pPr>
      <w:r w:rsidRPr="00804207">
        <w:rPr>
          <w:rFonts w:ascii="Arial" w:hAnsi="Arial" w:cs="Arial"/>
          <w:sz w:val="20"/>
          <w:szCs w:val="20"/>
          <w:lang w:val="pl-PL"/>
        </w:rPr>
        <w:t>Wadium o wartości …</w:t>
      </w:r>
      <w:proofErr w:type="gramStart"/>
      <w:r w:rsidRPr="00804207">
        <w:rPr>
          <w:rFonts w:ascii="Arial" w:hAnsi="Arial" w:cs="Arial"/>
          <w:sz w:val="20"/>
          <w:szCs w:val="20"/>
          <w:lang w:val="pl-PL"/>
        </w:rPr>
        <w:t>…….</w:t>
      </w:r>
      <w:proofErr w:type="gramEnd"/>
      <w:r w:rsidRPr="00804207">
        <w:rPr>
          <w:rFonts w:ascii="Arial" w:hAnsi="Arial" w:cs="Arial"/>
          <w:sz w:val="20"/>
          <w:szCs w:val="20"/>
          <w:lang w:val="pl-PL"/>
        </w:rPr>
        <w:t>.…zł dla części ………wnieśliśmy w dniu .......................... w formie …………........................................</w:t>
      </w:r>
    </w:p>
    <w:p w:rsidR="00804207" w:rsidRDefault="00804207" w:rsidP="003566B2">
      <w:pPr>
        <w:pStyle w:val="Bezodstpw"/>
        <w:numPr>
          <w:ilvl w:val="1"/>
          <w:numId w:val="41"/>
        </w:numPr>
        <w:ind w:left="709" w:hanging="283"/>
        <w:jc w:val="both"/>
        <w:rPr>
          <w:rFonts w:ascii="Arial" w:hAnsi="Arial" w:cs="Arial"/>
          <w:sz w:val="20"/>
          <w:szCs w:val="20"/>
          <w:lang w:val="pl-PL"/>
        </w:rPr>
      </w:pPr>
      <w:r w:rsidRPr="00804207">
        <w:rPr>
          <w:rFonts w:ascii="Arial" w:hAnsi="Arial" w:cs="Arial"/>
          <w:sz w:val="20"/>
          <w:szCs w:val="20"/>
          <w:lang w:val="pl-PL"/>
        </w:rPr>
        <w:t>Prosimy o zwrot wadium wpłaconego w gotówce na konto ………………………………………………………………………………………………………...…</w:t>
      </w:r>
    </w:p>
    <w:p w:rsidR="00804207" w:rsidRDefault="00804207" w:rsidP="003566B2">
      <w:pPr>
        <w:pStyle w:val="Bezodstpw"/>
        <w:numPr>
          <w:ilvl w:val="1"/>
          <w:numId w:val="41"/>
        </w:numPr>
        <w:ind w:left="709" w:hanging="283"/>
        <w:jc w:val="both"/>
        <w:rPr>
          <w:rFonts w:ascii="Arial" w:hAnsi="Arial" w:cs="Arial"/>
          <w:sz w:val="20"/>
          <w:szCs w:val="20"/>
          <w:lang w:val="pl-PL"/>
        </w:rPr>
      </w:pPr>
      <w:r w:rsidRPr="00804207">
        <w:rPr>
          <w:rFonts w:ascii="Arial" w:hAnsi="Arial" w:cs="Arial"/>
          <w:sz w:val="20"/>
          <w:szCs w:val="20"/>
          <w:lang w:val="pl-PL"/>
        </w:rPr>
        <w:t>Uważamy się za związanych niniejszą ofertą na czas wskazany w SIWZ, tj. 30 dni od dnia otwarcia ofert. Pozostanie ona dla nas wiążąca i może być przyjęta w każdej chwili przed tą datą.</w:t>
      </w:r>
    </w:p>
    <w:p w:rsidR="00804207" w:rsidRDefault="00804207" w:rsidP="003566B2">
      <w:pPr>
        <w:pStyle w:val="Bezodstpw"/>
        <w:numPr>
          <w:ilvl w:val="1"/>
          <w:numId w:val="41"/>
        </w:numPr>
        <w:ind w:left="709" w:hanging="283"/>
        <w:jc w:val="both"/>
        <w:rPr>
          <w:rFonts w:ascii="Arial" w:hAnsi="Arial" w:cs="Arial"/>
          <w:sz w:val="20"/>
          <w:szCs w:val="20"/>
          <w:lang w:val="pl-PL"/>
        </w:rPr>
      </w:pPr>
      <w:r w:rsidRPr="00804207">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804207" w:rsidRDefault="00804207" w:rsidP="003566B2">
      <w:pPr>
        <w:pStyle w:val="Bezodstpw"/>
        <w:numPr>
          <w:ilvl w:val="1"/>
          <w:numId w:val="41"/>
        </w:numPr>
        <w:ind w:left="709" w:hanging="283"/>
        <w:jc w:val="both"/>
        <w:rPr>
          <w:rFonts w:ascii="Arial" w:hAnsi="Arial" w:cs="Arial"/>
          <w:sz w:val="20"/>
          <w:szCs w:val="20"/>
          <w:lang w:val="pl-PL"/>
        </w:rPr>
      </w:pPr>
      <w:r w:rsidRPr="00804207">
        <w:rPr>
          <w:rFonts w:ascii="Arial" w:hAnsi="Arial" w:cs="Arial"/>
          <w:sz w:val="20"/>
          <w:szCs w:val="20"/>
          <w:lang w:val="pl-PL"/>
        </w:rPr>
        <w:t>Dokumenty wymienione na stronach …………………. umieszczone w oddzielnej kopercie na końcu oferty stanowią tajemnicę przedsiębiorstwa i nie mogą być ujawniane osobom trzecim.</w:t>
      </w:r>
    </w:p>
    <w:p w:rsidR="00371FC2" w:rsidRDefault="00371FC2" w:rsidP="003566B2">
      <w:pPr>
        <w:pStyle w:val="Bezodstpw"/>
        <w:numPr>
          <w:ilvl w:val="1"/>
          <w:numId w:val="41"/>
        </w:numPr>
        <w:ind w:left="709" w:hanging="425"/>
        <w:jc w:val="both"/>
        <w:rPr>
          <w:rFonts w:ascii="Arial" w:hAnsi="Arial" w:cs="Arial"/>
          <w:sz w:val="20"/>
          <w:szCs w:val="20"/>
          <w:lang w:val="pl-PL"/>
        </w:rPr>
      </w:pPr>
      <w:r w:rsidRPr="00804207">
        <w:rPr>
          <w:rFonts w:ascii="Arial" w:hAnsi="Arial" w:cs="Arial"/>
          <w:sz w:val="20"/>
          <w:szCs w:val="20"/>
          <w:lang w:val="pl-PL"/>
        </w:rPr>
        <w:t xml:space="preserve">Jesteśmy małym lub średnim przedsiębiorstwem </w:t>
      </w:r>
      <w:proofErr w:type="gramStart"/>
      <w:r w:rsidRPr="00804207">
        <w:rPr>
          <w:rFonts w:ascii="Arial" w:hAnsi="Arial" w:cs="Arial"/>
          <w:sz w:val="20"/>
          <w:szCs w:val="20"/>
          <w:lang w:val="pl-PL"/>
        </w:rPr>
        <w:t>[  ]</w:t>
      </w:r>
      <w:proofErr w:type="gramEnd"/>
      <w:r w:rsidRPr="00804207">
        <w:rPr>
          <w:rFonts w:ascii="Arial" w:hAnsi="Arial" w:cs="Arial"/>
          <w:sz w:val="20"/>
          <w:szCs w:val="20"/>
          <w:lang w:val="pl-PL"/>
        </w:rPr>
        <w:t xml:space="preserve"> </w:t>
      </w:r>
      <w:r w:rsidRPr="00804207">
        <w:rPr>
          <w:rFonts w:ascii="Arial" w:hAnsi="Arial" w:cs="Arial"/>
          <w:b/>
          <w:sz w:val="20"/>
          <w:szCs w:val="20"/>
          <w:lang w:val="pl-PL"/>
        </w:rPr>
        <w:t>TAK</w:t>
      </w:r>
      <w:r w:rsidRPr="00804207">
        <w:rPr>
          <w:rFonts w:ascii="Arial" w:hAnsi="Arial" w:cs="Arial"/>
          <w:sz w:val="20"/>
          <w:szCs w:val="20"/>
          <w:lang w:val="pl-PL"/>
        </w:rPr>
        <w:t xml:space="preserve">, [  ] </w:t>
      </w:r>
      <w:r w:rsidRPr="00804207">
        <w:rPr>
          <w:rFonts w:ascii="Arial" w:hAnsi="Arial" w:cs="Arial"/>
          <w:b/>
          <w:sz w:val="20"/>
          <w:szCs w:val="20"/>
          <w:lang w:val="pl-PL"/>
        </w:rPr>
        <w:t>NIE</w:t>
      </w:r>
      <w:r w:rsidRPr="00804207">
        <w:rPr>
          <w:rFonts w:ascii="Arial" w:hAnsi="Arial" w:cs="Arial"/>
          <w:sz w:val="20"/>
          <w:szCs w:val="20"/>
          <w:lang w:val="pl-PL"/>
        </w:rPr>
        <w:t xml:space="preserve"> </w:t>
      </w:r>
      <w:r w:rsidRPr="00804207">
        <w:rPr>
          <w:rFonts w:ascii="Arial" w:hAnsi="Arial" w:cs="Arial"/>
          <w:i/>
          <w:sz w:val="16"/>
          <w:szCs w:val="16"/>
          <w:lang w:val="pl-PL"/>
        </w:rPr>
        <w:t>(zaznaczyć właściwą odpowiedź wstawiając znak x w odpowiednim miejscu)</w:t>
      </w:r>
      <w:r w:rsidRPr="00804207">
        <w:rPr>
          <w:rFonts w:ascii="Arial" w:hAnsi="Arial" w:cs="Arial"/>
          <w:sz w:val="20"/>
          <w:szCs w:val="20"/>
          <w:lang w:val="pl-PL"/>
        </w:rPr>
        <w:t xml:space="preserve"> w rozumieniu ustawy z dnia 2 lipca 2004 r. o swobodzie działalności gospodarczej (art. 105 i 106 ww. ustawy).</w:t>
      </w:r>
    </w:p>
    <w:p w:rsidR="005E2540" w:rsidRPr="00804207" w:rsidRDefault="00B27EF0" w:rsidP="003566B2">
      <w:pPr>
        <w:pStyle w:val="Bezodstpw"/>
        <w:numPr>
          <w:ilvl w:val="1"/>
          <w:numId w:val="41"/>
        </w:numPr>
        <w:ind w:left="709" w:hanging="425"/>
        <w:jc w:val="both"/>
        <w:rPr>
          <w:rFonts w:ascii="Arial" w:hAnsi="Arial" w:cs="Arial"/>
          <w:sz w:val="20"/>
          <w:szCs w:val="20"/>
          <w:lang w:val="pl-PL"/>
        </w:rPr>
      </w:pPr>
      <w:r w:rsidRPr="00804207">
        <w:rPr>
          <w:rFonts w:ascii="Arial" w:hAnsi="Arial" w:cs="Arial"/>
          <w:sz w:val="20"/>
          <w:szCs w:val="20"/>
          <w:lang w:val="pl-PL"/>
        </w:rPr>
        <w:t>Przewidujemy powierzenie wykonania części zamówienia podwykonawcy/podwykonawcom o wartości ……………….</w:t>
      </w:r>
      <w:r w:rsidR="00AE5C7F" w:rsidRPr="00804207">
        <w:rPr>
          <w:rFonts w:ascii="Arial" w:hAnsi="Arial" w:cs="Arial"/>
          <w:sz w:val="20"/>
          <w:szCs w:val="20"/>
          <w:lang w:val="pl-PL"/>
        </w:rPr>
        <w:t xml:space="preserve"> </w:t>
      </w:r>
      <w:r w:rsidR="00C95D55" w:rsidRPr="00804207">
        <w:rPr>
          <w:rFonts w:ascii="Arial" w:hAnsi="Arial" w:cs="Arial"/>
          <w:sz w:val="20"/>
          <w:szCs w:val="20"/>
          <w:lang w:val="pl-PL"/>
        </w:rPr>
        <w:t>z</w:t>
      </w:r>
      <w:r w:rsidR="00AE5C7F" w:rsidRPr="00804207">
        <w:rPr>
          <w:rFonts w:ascii="Arial" w:hAnsi="Arial" w:cs="Arial"/>
          <w:sz w:val="20"/>
          <w:szCs w:val="20"/>
          <w:lang w:val="pl-PL"/>
        </w:rPr>
        <w:t xml:space="preserve">ł </w:t>
      </w:r>
      <w:r w:rsidRPr="00804207">
        <w:rPr>
          <w:rFonts w:ascii="Arial" w:hAnsi="Arial" w:cs="Arial"/>
          <w:sz w:val="20"/>
          <w:szCs w:val="20"/>
          <w:lang w:val="pl-PL"/>
        </w:rPr>
        <w:t xml:space="preserve">lub </w:t>
      </w:r>
      <w:r w:rsidR="00EC404C" w:rsidRPr="00804207">
        <w:rPr>
          <w:rFonts w:ascii="Arial" w:hAnsi="Arial" w:cs="Arial"/>
          <w:sz w:val="20"/>
          <w:szCs w:val="20"/>
          <w:lang w:val="pl-PL"/>
        </w:rPr>
        <w:t xml:space="preserve">w </w:t>
      </w:r>
      <w:r w:rsidRPr="00804207">
        <w:rPr>
          <w:rFonts w:ascii="Arial" w:hAnsi="Arial" w:cs="Arial"/>
          <w:sz w:val="20"/>
          <w:szCs w:val="20"/>
          <w:lang w:val="pl-PL"/>
        </w:rPr>
        <w:t>procentowej części zamówienia…………………%.</w:t>
      </w:r>
    </w:p>
    <w:p w:rsidR="00804207" w:rsidRPr="00804207" w:rsidRDefault="00804207" w:rsidP="00804207">
      <w:pPr>
        <w:pStyle w:val="Bezodstpw"/>
        <w:ind w:left="567"/>
        <w:jc w:val="both"/>
        <w:rPr>
          <w:rFonts w:ascii="Arial" w:hAnsi="Arial" w:cs="Arial"/>
          <w:sz w:val="20"/>
          <w:szCs w:val="20"/>
          <w:lang w:val="pl-PL"/>
        </w:rPr>
      </w:pPr>
    </w:p>
    <w:p w:rsidR="00EE6EB2" w:rsidRPr="000D6A78" w:rsidRDefault="00EE6EB2" w:rsidP="00EE6EB2">
      <w:pPr>
        <w:pStyle w:val="Bezodstpw"/>
        <w:numPr>
          <w:ilvl w:val="0"/>
          <w:numId w:val="3"/>
        </w:numPr>
        <w:ind w:left="284" w:hanging="284"/>
        <w:jc w:val="both"/>
        <w:rPr>
          <w:rFonts w:ascii="Arial" w:hAnsi="Arial" w:cs="Arial"/>
          <w:sz w:val="20"/>
          <w:szCs w:val="20"/>
          <w:lang w:val="pl-PL"/>
        </w:rPr>
      </w:pPr>
      <w:r w:rsidRPr="000D6A78">
        <w:rPr>
          <w:rFonts w:ascii="Arial" w:hAnsi="Arial" w:cs="Arial"/>
          <w:sz w:val="20"/>
          <w:szCs w:val="20"/>
          <w:lang w:val="pl-PL"/>
        </w:rPr>
        <w:t xml:space="preserve">Zobowiązania w przypadku przyznania zamówienia: </w:t>
      </w:r>
    </w:p>
    <w:p w:rsidR="00804207" w:rsidRDefault="00804207" w:rsidP="003566B2">
      <w:pPr>
        <w:pStyle w:val="Bezodstpw"/>
        <w:numPr>
          <w:ilvl w:val="0"/>
          <w:numId w:val="61"/>
        </w:numPr>
        <w:ind w:left="567" w:hanging="283"/>
        <w:jc w:val="both"/>
        <w:rPr>
          <w:rFonts w:ascii="Arial" w:hAnsi="Arial" w:cs="Arial"/>
          <w:sz w:val="20"/>
          <w:szCs w:val="20"/>
          <w:lang w:val="pl-PL"/>
        </w:rPr>
      </w:pPr>
      <w:r>
        <w:rPr>
          <w:rFonts w:ascii="Arial" w:hAnsi="Arial" w:cs="Arial"/>
          <w:sz w:val="20"/>
          <w:szCs w:val="20"/>
          <w:lang w:val="pl-PL"/>
        </w:rPr>
        <w:lastRenderedPageBreak/>
        <w:t xml:space="preserve">Jeżeli ta oferta zostanie wybrana jako najkorzystniejsza zobowiązujemy się, przed zawarciem </w:t>
      </w:r>
      <w:r w:rsidR="004708F2">
        <w:rPr>
          <w:rFonts w:ascii="Arial" w:hAnsi="Arial" w:cs="Arial"/>
          <w:sz w:val="20"/>
          <w:szCs w:val="20"/>
          <w:lang w:val="pl-PL"/>
        </w:rPr>
        <w:t xml:space="preserve">  </w:t>
      </w:r>
      <w:r>
        <w:rPr>
          <w:rFonts w:ascii="Arial" w:hAnsi="Arial" w:cs="Arial"/>
          <w:sz w:val="20"/>
          <w:szCs w:val="20"/>
          <w:lang w:val="pl-PL"/>
        </w:rPr>
        <w:t>umowy, do wniesienia zabezpieczenia należytego wykonania umowy w wysokości 10 % ceny oferty.</w:t>
      </w:r>
    </w:p>
    <w:p w:rsidR="00804207" w:rsidRDefault="00804207" w:rsidP="003566B2">
      <w:pPr>
        <w:pStyle w:val="Bezodstpw"/>
        <w:numPr>
          <w:ilvl w:val="0"/>
          <w:numId w:val="61"/>
        </w:numPr>
        <w:ind w:left="567" w:hanging="283"/>
        <w:jc w:val="both"/>
        <w:rPr>
          <w:rFonts w:ascii="Arial" w:hAnsi="Arial" w:cs="Arial"/>
          <w:sz w:val="20"/>
          <w:szCs w:val="20"/>
          <w:lang w:val="pl-PL"/>
        </w:rPr>
      </w:pPr>
      <w:r w:rsidRPr="004708F2">
        <w:rPr>
          <w:rFonts w:ascii="Arial" w:hAnsi="Arial" w:cs="Arial"/>
          <w:sz w:val="20"/>
          <w:szCs w:val="20"/>
          <w:lang w:val="pl-PL"/>
        </w:rPr>
        <w:t>W przypadku udzielenia nam zamówienia zobowiązujemy się do zawarcia umowy wg załączonego do SIWZ wzoru w miejscu i terminie wyznaczonym przez Zamawiającego.</w:t>
      </w:r>
    </w:p>
    <w:p w:rsidR="00804207" w:rsidRPr="004708F2" w:rsidRDefault="00804207" w:rsidP="003566B2">
      <w:pPr>
        <w:pStyle w:val="Bezodstpw"/>
        <w:numPr>
          <w:ilvl w:val="0"/>
          <w:numId w:val="61"/>
        </w:numPr>
        <w:ind w:left="567" w:hanging="283"/>
        <w:jc w:val="both"/>
        <w:rPr>
          <w:rFonts w:ascii="Arial" w:hAnsi="Arial" w:cs="Arial"/>
          <w:sz w:val="20"/>
          <w:szCs w:val="20"/>
          <w:lang w:val="pl-PL"/>
        </w:rPr>
      </w:pPr>
      <w:r w:rsidRPr="004708F2">
        <w:rPr>
          <w:rFonts w:ascii="Arial" w:hAnsi="Arial" w:cs="Arial"/>
          <w:sz w:val="20"/>
          <w:szCs w:val="20"/>
          <w:lang w:val="pl-PL"/>
        </w:rPr>
        <w:t xml:space="preserve">Zobowiązujemy się wykonać prace będące przedmiotem zamówienia w terminie </w:t>
      </w:r>
      <w:r w:rsidRPr="004708F2">
        <w:rPr>
          <w:rFonts w:ascii="Arial" w:hAnsi="Arial"/>
          <w:sz w:val="20"/>
          <w:szCs w:val="20"/>
          <w:lang w:val="pl-PL"/>
        </w:rPr>
        <w:t xml:space="preserve">do </w:t>
      </w:r>
      <w:r w:rsidR="004708F2">
        <w:rPr>
          <w:rFonts w:ascii="Arial" w:hAnsi="Arial"/>
          <w:sz w:val="20"/>
          <w:szCs w:val="20"/>
          <w:lang w:val="pl-PL"/>
        </w:rPr>
        <w:t>15 czerwca 2018</w:t>
      </w:r>
      <w:r w:rsidRPr="004708F2">
        <w:rPr>
          <w:rFonts w:ascii="Arial" w:hAnsi="Arial"/>
          <w:sz w:val="20"/>
          <w:szCs w:val="20"/>
          <w:lang w:val="pl-PL"/>
        </w:rPr>
        <w:t xml:space="preserve"> r.</w:t>
      </w:r>
    </w:p>
    <w:p w:rsidR="00804207" w:rsidRPr="004708F2" w:rsidRDefault="00804207" w:rsidP="003566B2">
      <w:pPr>
        <w:pStyle w:val="Bezodstpw"/>
        <w:numPr>
          <w:ilvl w:val="0"/>
          <w:numId w:val="61"/>
        </w:numPr>
        <w:ind w:left="567" w:hanging="283"/>
        <w:jc w:val="both"/>
        <w:rPr>
          <w:rFonts w:ascii="Arial" w:hAnsi="Arial" w:cs="Arial"/>
          <w:sz w:val="20"/>
          <w:szCs w:val="20"/>
          <w:lang w:val="pl-PL"/>
        </w:rPr>
      </w:pPr>
      <w:r w:rsidRPr="004708F2">
        <w:rPr>
          <w:rFonts w:ascii="Arial" w:hAnsi="Arial" w:cs="Arial"/>
          <w:sz w:val="20"/>
          <w:szCs w:val="20"/>
          <w:lang w:val="pl-PL"/>
        </w:rPr>
        <w:t xml:space="preserve">Zobowiązujemy się, że po zawarciu umowy podejmiemy prace </w:t>
      </w:r>
      <w:proofErr w:type="gramStart"/>
      <w:r w:rsidRPr="004708F2">
        <w:rPr>
          <w:rFonts w:ascii="Arial" w:hAnsi="Arial" w:cs="Arial"/>
          <w:sz w:val="20"/>
          <w:szCs w:val="20"/>
          <w:lang w:val="pl-PL"/>
        </w:rPr>
        <w:t>w w</w:t>
      </w:r>
      <w:proofErr w:type="gramEnd"/>
      <w:r w:rsidRPr="004708F2">
        <w:rPr>
          <w:rFonts w:ascii="Arial" w:hAnsi="Arial" w:cs="Arial"/>
          <w:sz w:val="20"/>
          <w:szCs w:val="20"/>
          <w:lang w:val="pl-PL"/>
        </w:rPr>
        <w:t>/w terminie i będziemy je prowadzić zgodnie z zasadami określonymi w SIWZ i umowie.</w:t>
      </w:r>
    </w:p>
    <w:p w:rsidR="00B46C38" w:rsidRPr="000D6A78" w:rsidRDefault="00B46C38" w:rsidP="00373F2D">
      <w:pPr>
        <w:pStyle w:val="Bezodstpw"/>
        <w:jc w:val="both"/>
        <w:rPr>
          <w:rFonts w:ascii="Arial" w:hAnsi="Arial" w:cs="Arial"/>
          <w:sz w:val="20"/>
          <w:szCs w:val="20"/>
          <w:lang w:val="pl-PL"/>
        </w:rPr>
      </w:pPr>
    </w:p>
    <w:p w:rsidR="00373F2D" w:rsidRPr="000D6A78" w:rsidRDefault="00373F2D" w:rsidP="00373F2D">
      <w:pPr>
        <w:pStyle w:val="Bezodstpw"/>
        <w:jc w:val="both"/>
        <w:rPr>
          <w:rFonts w:ascii="Arial" w:hAnsi="Arial" w:cs="Arial"/>
          <w:sz w:val="20"/>
          <w:szCs w:val="20"/>
          <w:lang w:val="pl-PL"/>
        </w:rPr>
      </w:pPr>
    </w:p>
    <w:p w:rsidR="00435768" w:rsidRPr="000D6A78" w:rsidRDefault="00435768" w:rsidP="00373F2D">
      <w:pPr>
        <w:pStyle w:val="Bezodstpw"/>
        <w:jc w:val="both"/>
        <w:rPr>
          <w:rFonts w:ascii="Arial" w:hAnsi="Arial" w:cs="Arial"/>
          <w:sz w:val="20"/>
          <w:szCs w:val="20"/>
          <w:lang w:val="pl-PL"/>
        </w:rPr>
      </w:pPr>
    </w:p>
    <w:p w:rsidR="00435768" w:rsidRPr="000D6A78" w:rsidRDefault="00435768" w:rsidP="00373F2D">
      <w:pPr>
        <w:pStyle w:val="Bezodstpw"/>
        <w:jc w:val="both"/>
        <w:rPr>
          <w:rFonts w:ascii="Arial" w:hAnsi="Arial" w:cs="Arial"/>
          <w:sz w:val="20"/>
          <w:szCs w:val="20"/>
          <w:lang w:val="pl-PL"/>
        </w:rPr>
      </w:pPr>
    </w:p>
    <w:p w:rsidR="00373F2D" w:rsidRPr="000D6A78" w:rsidRDefault="00373F2D" w:rsidP="00373F2D">
      <w:pPr>
        <w:pStyle w:val="Bezodstpw"/>
        <w:ind w:left="360"/>
        <w:jc w:val="both"/>
        <w:rPr>
          <w:rFonts w:ascii="Arial" w:hAnsi="Arial" w:cs="Arial"/>
          <w:sz w:val="20"/>
          <w:szCs w:val="20"/>
          <w:lang w:val="pl-PL"/>
        </w:rPr>
      </w:pPr>
      <w:r w:rsidRPr="000D6A78">
        <w:rPr>
          <w:rFonts w:ascii="Arial" w:hAnsi="Arial" w:cs="Arial"/>
          <w:sz w:val="20"/>
          <w:szCs w:val="20"/>
          <w:lang w:val="pl-PL"/>
        </w:rPr>
        <w:t>……………………………………………</w:t>
      </w:r>
      <w:r w:rsidRPr="000D6A78">
        <w:rPr>
          <w:rFonts w:ascii="Arial" w:hAnsi="Arial" w:cs="Arial"/>
          <w:sz w:val="20"/>
          <w:szCs w:val="20"/>
          <w:lang w:val="pl-PL"/>
        </w:rPr>
        <w:tab/>
        <w:t>………………………………………………………………</w:t>
      </w:r>
    </w:p>
    <w:p w:rsidR="00373F2D" w:rsidRPr="000D6A78" w:rsidRDefault="00373F2D" w:rsidP="00435768">
      <w:pPr>
        <w:pStyle w:val="Bezodstpw"/>
        <w:ind w:left="360"/>
        <w:rPr>
          <w:rFonts w:ascii="Arial" w:hAnsi="Arial" w:cs="Arial"/>
          <w:sz w:val="20"/>
          <w:szCs w:val="20"/>
          <w:lang w:val="pl-PL"/>
        </w:rPr>
      </w:pPr>
      <w:r w:rsidRPr="000D6A78">
        <w:rPr>
          <w:rFonts w:ascii="Arial" w:hAnsi="Arial" w:cs="Arial"/>
          <w:sz w:val="20"/>
          <w:szCs w:val="20"/>
          <w:lang w:val="pl-PL"/>
        </w:rPr>
        <w:t>/miejscowość i data/</w:t>
      </w: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t>/pieczęć i podpis osoby uprawnionej/</w:t>
      </w:r>
    </w:p>
    <w:p w:rsidR="00373F2D" w:rsidRDefault="00373F2D"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Pr="00BB2048" w:rsidRDefault="00504574" w:rsidP="00504574">
      <w:pPr>
        <w:pStyle w:val="Bezodstpw"/>
        <w:rPr>
          <w:rFonts w:ascii="Arial" w:hAnsi="Arial" w:cs="Arial"/>
        </w:rPr>
      </w:pPr>
    </w:p>
    <w:p w:rsidR="00B11EEC" w:rsidRPr="000D6A78" w:rsidRDefault="00B11EEC" w:rsidP="00373F2D">
      <w:pPr>
        <w:pStyle w:val="Bezodstpw"/>
        <w:rPr>
          <w:rFonts w:ascii="Arial" w:hAnsi="Arial" w:cs="Arial"/>
          <w:sz w:val="20"/>
          <w:szCs w:val="20"/>
          <w:lang w:val="pl-PL"/>
        </w:rPr>
        <w:sectPr w:rsidR="00B11EEC" w:rsidRPr="000D6A78" w:rsidSect="00CF246D">
          <w:headerReference w:type="default" r:id="rId13"/>
          <w:footnotePr>
            <w:numRestart w:val="eachSect"/>
          </w:footnotePr>
          <w:pgSz w:w="11906" w:h="16838"/>
          <w:pgMar w:top="1417" w:right="1417" w:bottom="1417" w:left="1417" w:header="624" w:footer="624" w:gutter="0"/>
          <w:cols w:space="708"/>
          <w:docGrid w:linePitch="360"/>
        </w:sectPr>
      </w:pPr>
    </w:p>
    <w:p w:rsidR="00D9625C" w:rsidRPr="000D6A78" w:rsidRDefault="00D9625C" w:rsidP="00617F50">
      <w:pPr>
        <w:pStyle w:val="Nagwek1"/>
        <w:numPr>
          <w:ilvl w:val="0"/>
          <w:numId w:val="0"/>
        </w:numPr>
        <w:spacing w:line="240" w:lineRule="auto"/>
        <w:jc w:val="both"/>
        <w:rPr>
          <w:sz w:val="20"/>
          <w:szCs w:val="20"/>
        </w:rPr>
      </w:pPr>
      <w:bookmarkStart w:id="33" w:name="_Toc469557215"/>
      <w:r w:rsidRPr="000D6A78">
        <w:rPr>
          <w:sz w:val="20"/>
          <w:szCs w:val="20"/>
        </w:rPr>
        <w:lastRenderedPageBreak/>
        <w:t xml:space="preserve">Załącznik nr </w:t>
      </w:r>
      <w:r w:rsidR="0069743A" w:rsidRPr="000D6A78">
        <w:rPr>
          <w:sz w:val="20"/>
          <w:szCs w:val="20"/>
        </w:rPr>
        <w:t>2</w:t>
      </w:r>
      <w:r w:rsidRPr="000D6A78">
        <w:rPr>
          <w:sz w:val="20"/>
          <w:szCs w:val="20"/>
        </w:rPr>
        <w:t xml:space="preserve"> do SIWZ</w:t>
      </w:r>
      <w:r w:rsidR="00617F50" w:rsidRPr="000D6A78">
        <w:rPr>
          <w:sz w:val="20"/>
          <w:szCs w:val="20"/>
        </w:rPr>
        <w:t xml:space="preserve"> – Oświadczenie o braku podstaw do wykluczenia i spełnienia warunków udziału w postępowaniu</w:t>
      </w:r>
      <w:bookmarkEnd w:id="33"/>
    </w:p>
    <w:p w:rsidR="00617F50" w:rsidRPr="000D6A78" w:rsidRDefault="00617F50" w:rsidP="00A4055D">
      <w:pPr>
        <w:spacing w:after="0" w:line="240" w:lineRule="auto"/>
        <w:jc w:val="both"/>
        <w:rPr>
          <w:rFonts w:ascii="Arial" w:hAnsi="Arial" w:cs="Arial"/>
          <w:sz w:val="20"/>
          <w:szCs w:val="20"/>
          <w:lang w:val="pl-PL"/>
        </w:rPr>
      </w:pPr>
    </w:p>
    <w:p w:rsidR="00F9632C" w:rsidRPr="000D6A78" w:rsidRDefault="00F9632C" w:rsidP="00A4055D">
      <w:pPr>
        <w:spacing w:after="0" w:line="240" w:lineRule="auto"/>
        <w:jc w:val="both"/>
        <w:rPr>
          <w:rFonts w:ascii="Arial" w:hAnsi="Arial" w:cs="Arial"/>
          <w:b/>
          <w:sz w:val="20"/>
          <w:szCs w:val="20"/>
          <w:lang w:val="pl-PL"/>
        </w:rPr>
      </w:pPr>
      <w:r w:rsidRPr="000D6A78">
        <w:rPr>
          <w:rFonts w:ascii="Arial" w:hAnsi="Arial" w:cs="Arial"/>
          <w:sz w:val="20"/>
          <w:szCs w:val="20"/>
          <w:lang w:val="pl-PL"/>
        </w:rPr>
        <w:t>Przystępując do postępowania</w:t>
      </w:r>
      <w:r w:rsidR="007D32AB" w:rsidRPr="000D6A78">
        <w:rPr>
          <w:rFonts w:ascii="Arial" w:hAnsi="Arial" w:cs="Arial"/>
          <w:sz w:val="20"/>
          <w:szCs w:val="20"/>
          <w:lang w:val="pl-PL"/>
        </w:rPr>
        <w:t xml:space="preserve"> RZP.271.</w:t>
      </w:r>
      <w:r w:rsidR="004708F2">
        <w:rPr>
          <w:rFonts w:ascii="Arial" w:hAnsi="Arial" w:cs="Arial"/>
          <w:sz w:val="20"/>
          <w:szCs w:val="20"/>
          <w:lang w:val="pl-PL"/>
        </w:rPr>
        <w:t>5</w:t>
      </w:r>
      <w:r w:rsidR="00504574">
        <w:rPr>
          <w:rFonts w:ascii="Arial" w:hAnsi="Arial" w:cs="Arial"/>
          <w:sz w:val="20"/>
          <w:szCs w:val="20"/>
          <w:lang w:val="pl-PL"/>
        </w:rPr>
        <w:t>.2018</w:t>
      </w:r>
      <w:r w:rsidRPr="000D6A78">
        <w:rPr>
          <w:rFonts w:ascii="Arial" w:hAnsi="Arial" w:cs="Arial"/>
          <w:sz w:val="20"/>
          <w:szCs w:val="20"/>
          <w:lang w:val="pl-PL"/>
        </w:rPr>
        <w:t xml:space="preserve"> pn. </w:t>
      </w:r>
      <w:r w:rsidRPr="000D6A78">
        <w:rPr>
          <w:rFonts w:ascii="Arial" w:hAnsi="Arial" w:cs="Arial"/>
          <w:b/>
          <w:sz w:val="20"/>
          <w:szCs w:val="20"/>
          <w:lang w:val="pl-PL"/>
        </w:rPr>
        <w:t>„</w:t>
      </w:r>
      <w:r w:rsidR="004708F2">
        <w:rPr>
          <w:rFonts w:ascii="Arial" w:hAnsi="Arial" w:cs="Arial"/>
          <w:b/>
          <w:sz w:val="20"/>
          <w:szCs w:val="20"/>
        </w:rPr>
        <w:t>Wykonanie placu zabaw w Klaudynie</w:t>
      </w:r>
      <w:r w:rsidRPr="000D6A78">
        <w:rPr>
          <w:rFonts w:ascii="Arial" w:hAnsi="Arial" w:cs="Arial"/>
          <w:b/>
          <w:sz w:val="20"/>
          <w:szCs w:val="20"/>
          <w:lang w:val="pl-PL"/>
        </w:rPr>
        <w:t>”</w:t>
      </w:r>
      <w:r w:rsidR="00A4055D" w:rsidRPr="000D6A78">
        <w:rPr>
          <w:rFonts w:ascii="Arial" w:hAnsi="Arial" w:cs="Arial"/>
          <w:b/>
          <w:sz w:val="20"/>
          <w:szCs w:val="20"/>
          <w:lang w:val="pl-PL"/>
        </w:rPr>
        <w:t xml:space="preserve"> </w:t>
      </w:r>
      <w:r w:rsidR="00D92BBC" w:rsidRPr="000D6A78">
        <w:rPr>
          <w:rFonts w:ascii="Arial" w:hAnsi="Arial" w:cs="Arial"/>
          <w:sz w:val="20"/>
          <w:szCs w:val="20"/>
          <w:lang w:val="pl-PL"/>
        </w:rPr>
        <w:t>działając w</w:t>
      </w:r>
      <w:r w:rsidR="00517B3A" w:rsidRPr="000D6A78">
        <w:rPr>
          <w:rFonts w:ascii="Arial" w:hAnsi="Arial" w:cs="Arial"/>
          <w:sz w:val="20"/>
          <w:szCs w:val="20"/>
          <w:lang w:val="pl-PL"/>
        </w:rPr>
        <w:t> </w:t>
      </w:r>
      <w:r w:rsidR="00D92BBC" w:rsidRPr="000D6A78">
        <w:rPr>
          <w:rFonts w:ascii="Arial" w:hAnsi="Arial" w:cs="Arial"/>
          <w:sz w:val="20"/>
          <w:szCs w:val="20"/>
          <w:lang w:val="pl-PL"/>
        </w:rPr>
        <w:t>imieniu Wykonawcy:</w:t>
      </w:r>
      <w:r w:rsidRPr="000D6A78">
        <w:rPr>
          <w:rFonts w:ascii="Arial" w:hAnsi="Arial" w:cs="Arial"/>
          <w:sz w:val="20"/>
          <w:szCs w:val="20"/>
          <w:lang w:val="pl-PL"/>
        </w:rPr>
        <w:t xml:space="preserve"> </w:t>
      </w:r>
    </w:p>
    <w:p w:rsidR="00617F50" w:rsidRPr="000D6A78" w:rsidRDefault="00617F50" w:rsidP="00A4055D">
      <w:pPr>
        <w:spacing w:after="0" w:line="240" w:lineRule="auto"/>
        <w:rPr>
          <w:rFonts w:ascii="Arial" w:hAnsi="Arial" w:cs="Arial"/>
          <w:sz w:val="20"/>
          <w:szCs w:val="20"/>
          <w:lang w:val="pl-PL"/>
        </w:rPr>
      </w:pPr>
    </w:p>
    <w:p w:rsidR="00D92BBC" w:rsidRPr="000D6A78" w:rsidRDefault="00D92BBC" w:rsidP="00A4055D">
      <w:pPr>
        <w:spacing w:after="0" w:line="240" w:lineRule="auto"/>
        <w:rPr>
          <w:rFonts w:ascii="Arial" w:hAnsi="Arial" w:cs="Arial"/>
          <w:sz w:val="20"/>
          <w:szCs w:val="20"/>
          <w:lang w:val="pl-PL"/>
        </w:rPr>
      </w:pPr>
      <w:r w:rsidRPr="000D6A78">
        <w:rPr>
          <w:rFonts w:ascii="Arial" w:hAnsi="Arial" w:cs="Arial"/>
          <w:sz w:val="20"/>
          <w:szCs w:val="20"/>
          <w:lang w:val="pl-PL"/>
        </w:rPr>
        <w:t xml:space="preserve">……………………………………………………………………………………………………………………… (podać nazwę i adres Wykonawcy) </w:t>
      </w:r>
    </w:p>
    <w:p w:rsidR="00A4055D" w:rsidRPr="000D6A78" w:rsidRDefault="00A4055D" w:rsidP="00A4055D">
      <w:pPr>
        <w:spacing w:after="0" w:line="240" w:lineRule="auto"/>
        <w:jc w:val="both"/>
        <w:rPr>
          <w:rFonts w:ascii="Arial" w:hAnsi="Arial" w:cs="Arial"/>
          <w:b/>
          <w:sz w:val="20"/>
          <w:szCs w:val="20"/>
          <w:lang w:val="pl-PL"/>
        </w:rPr>
      </w:pPr>
    </w:p>
    <w:p w:rsidR="00D92BBC" w:rsidRPr="000D6A78" w:rsidRDefault="00D92BBC" w:rsidP="00A4055D">
      <w:pPr>
        <w:spacing w:after="0" w:line="240" w:lineRule="auto"/>
        <w:jc w:val="both"/>
        <w:rPr>
          <w:rFonts w:ascii="Arial" w:hAnsi="Arial" w:cs="Arial"/>
          <w:b/>
          <w:sz w:val="20"/>
          <w:szCs w:val="20"/>
          <w:lang w:val="pl-PL"/>
        </w:rPr>
      </w:pPr>
      <w:r w:rsidRPr="000D6A78">
        <w:rPr>
          <w:rFonts w:ascii="Arial" w:hAnsi="Arial" w:cs="Arial"/>
          <w:b/>
          <w:sz w:val="20"/>
          <w:szCs w:val="20"/>
          <w:lang w:val="pl-PL"/>
        </w:rPr>
        <w:t xml:space="preserve">Oświadczam, że na dzień składania </w:t>
      </w:r>
      <w:r w:rsidR="002A66B0" w:rsidRPr="000D6A78">
        <w:rPr>
          <w:rFonts w:ascii="Arial" w:hAnsi="Arial" w:cs="Arial"/>
          <w:b/>
          <w:sz w:val="20"/>
          <w:szCs w:val="20"/>
          <w:lang w:val="pl-PL"/>
        </w:rPr>
        <w:t>ofert nie</w:t>
      </w:r>
      <w:r w:rsidRPr="000D6A78">
        <w:rPr>
          <w:rFonts w:ascii="Arial" w:hAnsi="Arial" w:cs="Arial"/>
          <w:b/>
          <w:sz w:val="20"/>
          <w:szCs w:val="20"/>
          <w:lang w:val="pl-PL"/>
        </w:rPr>
        <w:t xml:space="preserve"> podlegam wykluczeniu z postępowania i spełniam warunki udziału w postępowaniu. </w:t>
      </w:r>
    </w:p>
    <w:p w:rsidR="00A4055D" w:rsidRPr="000D6A78" w:rsidRDefault="00A4055D" w:rsidP="00A4055D">
      <w:pPr>
        <w:spacing w:after="0" w:line="240" w:lineRule="auto"/>
        <w:jc w:val="both"/>
        <w:rPr>
          <w:rFonts w:ascii="Arial" w:hAnsi="Arial" w:cs="Arial"/>
          <w:b/>
          <w:sz w:val="20"/>
          <w:szCs w:val="20"/>
          <w:u w:val="single"/>
          <w:lang w:val="pl-PL"/>
        </w:rPr>
      </w:pPr>
    </w:p>
    <w:p w:rsidR="00A4055D" w:rsidRPr="000D6A78" w:rsidRDefault="00D92BBC" w:rsidP="00A4055D">
      <w:pPr>
        <w:spacing w:after="0" w:line="240" w:lineRule="auto"/>
        <w:jc w:val="both"/>
        <w:rPr>
          <w:rFonts w:ascii="Arial" w:hAnsi="Arial" w:cs="Arial"/>
          <w:b/>
          <w:sz w:val="20"/>
          <w:szCs w:val="20"/>
          <w:lang w:val="pl-PL"/>
        </w:rPr>
      </w:pPr>
      <w:r w:rsidRPr="000D6A78">
        <w:rPr>
          <w:rFonts w:ascii="Arial" w:hAnsi="Arial" w:cs="Arial"/>
          <w:b/>
          <w:sz w:val="20"/>
          <w:szCs w:val="20"/>
          <w:lang w:val="pl-PL"/>
        </w:rPr>
        <w:t xml:space="preserve">W przedmiotowym postępowaniu Zamawiający zgodnie z art. 24 ust. 1 pkt. 12-23 ustawy PZP wykluczy: </w:t>
      </w:r>
    </w:p>
    <w:p w:rsidR="00F9632C" w:rsidRPr="000D6A78" w:rsidRDefault="00D92BBC" w:rsidP="003B61CB">
      <w:pPr>
        <w:pStyle w:val="Akapitzlist"/>
        <w:numPr>
          <w:ilvl w:val="0"/>
          <w:numId w:val="24"/>
        </w:numPr>
        <w:spacing w:after="0" w:line="240" w:lineRule="auto"/>
        <w:jc w:val="both"/>
        <w:rPr>
          <w:rFonts w:ascii="Arial" w:hAnsi="Arial" w:cs="Arial"/>
          <w:sz w:val="20"/>
          <w:szCs w:val="20"/>
          <w:lang w:val="pl-PL"/>
        </w:rPr>
      </w:pPr>
      <w:r w:rsidRPr="000D6A78">
        <w:rPr>
          <w:rFonts w:ascii="Arial" w:hAnsi="Arial" w:cs="Arial"/>
          <w:sz w:val="20"/>
          <w:szCs w:val="20"/>
          <w:lang w:val="pl-PL"/>
        </w:rPr>
        <w:t xml:space="preserve">wykonawcę, który nie wykazał spełniania warunków udziału w postępowaniu lub nie został zaproszony do negocjacji lub złożenia ofert wstępnych albo ofert, lub nie wykazał braku podstaw wykluczenia; </w:t>
      </w:r>
    </w:p>
    <w:p w:rsidR="00F9632C" w:rsidRPr="000D6A78" w:rsidRDefault="00D92BBC" w:rsidP="003B61CB">
      <w:pPr>
        <w:pStyle w:val="Akapitzlist"/>
        <w:numPr>
          <w:ilvl w:val="0"/>
          <w:numId w:val="24"/>
        </w:numPr>
        <w:spacing w:after="0" w:line="240" w:lineRule="auto"/>
        <w:jc w:val="both"/>
        <w:rPr>
          <w:rFonts w:ascii="Arial" w:hAnsi="Arial" w:cs="Arial"/>
          <w:sz w:val="20"/>
          <w:szCs w:val="20"/>
          <w:lang w:val="pl-PL"/>
        </w:rPr>
      </w:pPr>
      <w:r w:rsidRPr="000D6A78">
        <w:rPr>
          <w:rFonts w:ascii="Arial" w:hAnsi="Arial" w:cs="Arial"/>
          <w:sz w:val="20"/>
          <w:szCs w:val="20"/>
          <w:lang w:val="pl-PL"/>
        </w:rPr>
        <w:t xml:space="preserve">wykonawcę będącego osobą fizyczną, którego prawomocnie skazano za przestępstwo: </w:t>
      </w:r>
    </w:p>
    <w:p w:rsidR="00F9632C" w:rsidRPr="000D6A78" w:rsidRDefault="00D92BBC" w:rsidP="003B61CB">
      <w:pPr>
        <w:pStyle w:val="Akapitzlist"/>
        <w:numPr>
          <w:ilvl w:val="0"/>
          <w:numId w:val="25"/>
        </w:numPr>
        <w:spacing w:after="0" w:line="240" w:lineRule="auto"/>
        <w:jc w:val="both"/>
        <w:rPr>
          <w:rFonts w:ascii="Arial" w:hAnsi="Arial" w:cs="Arial"/>
          <w:sz w:val="20"/>
          <w:szCs w:val="20"/>
          <w:lang w:val="pl-PL"/>
        </w:rPr>
      </w:pPr>
      <w:r w:rsidRPr="000D6A78">
        <w:rPr>
          <w:rFonts w:ascii="Arial" w:hAnsi="Arial" w:cs="Arial"/>
          <w:sz w:val="20"/>
          <w:szCs w:val="20"/>
          <w:lang w:val="pl-PL"/>
        </w:rPr>
        <w:t>o którym mowa w art. 165a, art. 181–188, art. 189a, art. 218–221, art. 228–230a, art. 250a, art. 258 lub art. 270–309 ustawy z dnia 6 czerwca 1997 r. – Kodeks karny (Dz. U. Nr 88, poz. 553, z późn. zm.) lub art. 46 lub art. 48 ustawy z dnia 25 czerwca 2010 r. o sporcie (Dz. U. z</w:t>
      </w:r>
      <w:r w:rsidR="00F54EEC" w:rsidRPr="000D6A78">
        <w:rPr>
          <w:rFonts w:ascii="Arial" w:hAnsi="Arial" w:cs="Arial"/>
          <w:sz w:val="20"/>
          <w:szCs w:val="20"/>
          <w:lang w:val="pl-PL"/>
        </w:rPr>
        <w:t> </w:t>
      </w:r>
      <w:r w:rsidRPr="000D6A78">
        <w:rPr>
          <w:rFonts w:ascii="Arial" w:hAnsi="Arial" w:cs="Arial"/>
          <w:sz w:val="20"/>
          <w:szCs w:val="20"/>
          <w:lang w:val="pl-PL"/>
        </w:rPr>
        <w:t xml:space="preserve">2016 r. poz. 176), </w:t>
      </w:r>
    </w:p>
    <w:p w:rsidR="00F9632C" w:rsidRPr="000D6A78" w:rsidRDefault="00D92BBC" w:rsidP="003B61CB">
      <w:pPr>
        <w:pStyle w:val="Akapitzlist"/>
        <w:numPr>
          <w:ilvl w:val="0"/>
          <w:numId w:val="25"/>
        </w:numPr>
        <w:spacing w:after="0" w:line="240" w:lineRule="auto"/>
        <w:jc w:val="both"/>
        <w:rPr>
          <w:rFonts w:ascii="Arial" w:hAnsi="Arial" w:cs="Arial"/>
          <w:sz w:val="20"/>
          <w:szCs w:val="20"/>
          <w:lang w:val="pl-PL"/>
        </w:rPr>
      </w:pPr>
      <w:r w:rsidRPr="000D6A78">
        <w:rPr>
          <w:rFonts w:ascii="Arial" w:hAnsi="Arial" w:cs="Arial"/>
          <w:sz w:val="20"/>
          <w:szCs w:val="20"/>
          <w:lang w:val="pl-PL"/>
        </w:rPr>
        <w:t xml:space="preserve">o charakterze terrorystycznym, o którym mowa w art. 115 § 20 ustawy z dnia 6 czerwca 1997 r. – Kodeks karny, </w:t>
      </w:r>
    </w:p>
    <w:p w:rsidR="00F9632C" w:rsidRPr="000D6A78" w:rsidRDefault="00D92BBC" w:rsidP="003B61CB">
      <w:pPr>
        <w:pStyle w:val="Akapitzlist"/>
        <w:numPr>
          <w:ilvl w:val="0"/>
          <w:numId w:val="25"/>
        </w:numPr>
        <w:spacing w:after="0" w:line="240" w:lineRule="auto"/>
        <w:jc w:val="both"/>
        <w:rPr>
          <w:rFonts w:ascii="Arial" w:hAnsi="Arial" w:cs="Arial"/>
          <w:sz w:val="20"/>
          <w:szCs w:val="20"/>
          <w:lang w:val="pl-PL"/>
        </w:rPr>
      </w:pPr>
      <w:r w:rsidRPr="000D6A78">
        <w:rPr>
          <w:rFonts w:ascii="Arial" w:hAnsi="Arial" w:cs="Arial"/>
          <w:sz w:val="20"/>
          <w:szCs w:val="20"/>
          <w:lang w:val="pl-PL"/>
        </w:rPr>
        <w:t xml:space="preserve">skarbowe, </w:t>
      </w:r>
    </w:p>
    <w:p w:rsidR="00F9632C" w:rsidRPr="000D6A78" w:rsidRDefault="00D92BBC" w:rsidP="003B61CB">
      <w:pPr>
        <w:pStyle w:val="Akapitzlist"/>
        <w:numPr>
          <w:ilvl w:val="0"/>
          <w:numId w:val="25"/>
        </w:numPr>
        <w:spacing w:after="0" w:line="240" w:lineRule="auto"/>
        <w:jc w:val="both"/>
        <w:rPr>
          <w:rFonts w:ascii="Arial" w:hAnsi="Arial" w:cs="Arial"/>
          <w:sz w:val="20"/>
          <w:szCs w:val="20"/>
          <w:lang w:val="pl-PL"/>
        </w:rPr>
      </w:pPr>
      <w:r w:rsidRPr="000D6A78">
        <w:rPr>
          <w:rFonts w:ascii="Arial" w:hAnsi="Arial" w:cs="Arial"/>
          <w:sz w:val="20"/>
          <w:szCs w:val="20"/>
          <w:lang w:val="pl-PL"/>
        </w:rPr>
        <w:t xml:space="preserve">o którym mowa w art. 9 lub art. 10 ustawy z dnia 15 czerwca 2012 r. o skutkach powierzania wykonywania pracy cudzoziemcom przebywającym wbrew przepisom na terytorium Rzeczypospolitej Polskiej (Dz. U. poz. 769); </w:t>
      </w:r>
    </w:p>
    <w:p w:rsidR="00F9632C" w:rsidRPr="000D6A78" w:rsidRDefault="00D92BBC" w:rsidP="003B61CB">
      <w:pPr>
        <w:pStyle w:val="Akapitzlist"/>
        <w:numPr>
          <w:ilvl w:val="0"/>
          <w:numId w:val="24"/>
        </w:numPr>
        <w:spacing w:after="0" w:line="240" w:lineRule="auto"/>
        <w:jc w:val="both"/>
        <w:rPr>
          <w:rFonts w:ascii="Arial" w:hAnsi="Arial" w:cs="Arial"/>
          <w:sz w:val="20"/>
          <w:szCs w:val="20"/>
          <w:lang w:val="pl-PL"/>
        </w:rPr>
      </w:pPr>
      <w:r w:rsidRPr="000D6A78">
        <w:rPr>
          <w:rFonts w:ascii="Arial" w:hAnsi="Arial" w:cs="Arial"/>
          <w:sz w:val="20"/>
          <w:szCs w:val="20"/>
          <w:lang w:val="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w:t>
      </w:r>
    </w:p>
    <w:p w:rsidR="00F9632C" w:rsidRPr="000D6A78" w:rsidRDefault="00D92BBC" w:rsidP="003B61CB">
      <w:pPr>
        <w:pStyle w:val="Akapitzlist"/>
        <w:numPr>
          <w:ilvl w:val="0"/>
          <w:numId w:val="24"/>
        </w:numPr>
        <w:spacing w:after="0" w:line="240" w:lineRule="auto"/>
        <w:jc w:val="both"/>
        <w:rPr>
          <w:rFonts w:ascii="Arial" w:hAnsi="Arial" w:cs="Arial"/>
          <w:sz w:val="20"/>
          <w:szCs w:val="20"/>
          <w:lang w:val="pl-PL"/>
        </w:rPr>
      </w:pPr>
      <w:r w:rsidRPr="000D6A78">
        <w:rPr>
          <w:rFonts w:ascii="Arial" w:hAnsi="Arial" w:cs="Arial"/>
          <w:sz w:val="20"/>
          <w:szCs w:val="20"/>
          <w:lang w:val="pl-PL"/>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F9632C" w:rsidRPr="000D6A78" w:rsidRDefault="00D92BBC" w:rsidP="003B61CB">
      <w:pPr>
        <w:pStyle w:val="Akapitzlist"/>
        <w:numPr>
          <w:ilvl w:val="0"/>
          <w:numId w:val="24"/>
        </w:numPr>
        <w:spacing w:after="0" w:line="240" w:lineRule="auto"/>
        <w:jc w:val="both"/>
        <w:rPr>
          <w:rFonts w:ascii="Arial" w:hAnsi="Arial" w:cs="Arial"/>
          <w:sz w:val="20"/>
          <w:szCs w:val="20"/>
          <w:lang w:val="pl-PL"/>
        </w:rPr>
      </w:pPr>
      <w:r w:rsidRPr="000D6A78">
        <w:rPr>
          <w:rFonts w:ascii="Arial" w:hAnsi="Arial" w:cs="Arial"/>
          <w:sz w:val="20"/>
          <w:szCs w:val="20"/>
          <w:lang w:val="pl-PL"/>
        </w:rPr>
        <w:t xml:space="preserve">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 </w:t>
      </w:r>
    </w:p>
    <w:p w:rsidR="00F9632C" w:rsidRPr="000D6A78" w:rsidRDefault="00D92BBC" w:rsidP="003B61CB">
      <w:pPr>
        <w:pStyle w:val="Akapitzlist"/>
        <w:numPr>
          <w:ilvl w:val="0"/>
          <w:numId w:val="24"/>
        </w:numPr>
        <w:spacing w:after="0" w:line="240" w:lineRule="auto"/>
        <w:jc w:val="both"/>
        <w:rPr>
          <w:rFonts w:ascii="Arial" w:hAnsi="Arial" w:cs="Arial"/>
          <w:sz w:val="20"/>
          <w:szCs w:val="20"/>
          <w:lang w:val="pl-PL"/>
        </w:rPr>
      </w:pPr>
      <w:r w:rsidRPr="000D6A78">
        <w:rPr>
          <w:rFonts w:ascii="Arial" w:hAnsi="Arial" w:cs="Arial"/>
          <w:sz w:val="20"/>
          <w:szCs w:val="20"/>
          <w:lang w:val="pl-PL"/>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F9632C" w:rsidRPr="000D6A78" w:rsidRDefault="00D92BBC" w:rsidP="003B61CB">
      <w:pPr>
        <w:pStyle w:val="Akapitzlist"/>
        <w:numPr>
          <w:ilvl w:val="0"/>
          <w:numId w:val="24"/>
        </w:numPr>
        <w:spacing w:after="0" w:line="240" w:lineRule="auto"/>
        <w:jc w:val="both"/>
        <w:rPr>
          <w:rFonts w:ascii="Arial" w:hAnsi="Arial" w:cs="Arial"/>
          <w:sz w:val="20"/>
          <w:szCs w:val="20"/>
          <w:lang w:val="pl-PL"/>
        </w:rPr>
      </w:pPr>
      <w:r w:rsidRPr="000D6A78">
        <w:rPr>
          <w:rFonts w:ascii="Arial" w:hAnsi="Arial" w:cs="Arial"/>
          <w:sz w:val="20"/>
          <w:szCs w:val="20"/>
          <w:lang w:val="pl-PL"/>
        </w:rPr>
        <w:t xml:space="preserve">wykonawcę, który bezprawnie wpływał lub próbował wpłynąć na czynności zamawiającego lub pozyskać informacje poufne, mogące dać mu przewagę w postępowaniu o udzielenie zamówienia; </w:t>
      </w:r>
    </w:p>
    <w:p w:rsidR="00F9632C" w:rsidRPr="000D6A78" w:rsidRDefault="00D92BBC" w:rsidP="003B61CB">
      <w:pPr>
        <w:pStyle w:val="Akapitzlist"/>
        <w:numPr>
          <w:ilvl w:val="0"/>
          <w:numId w:val="24"/>
        </w:numPr>
        <w:spacing w:after="0" w:line="240" w:lineRule="auto"/>
        <w:jc w:val="both"/>
        <w:rPr>
          <w:rFonts w:ascii="Arial" w:hAnsi="Arial" w:cs="Arial"/>
          <w:sz w:val="20"/>
          <w:szCs w:val="20"/>
          <w:lang w:val="pl-PL"/>
        </w:rPr>
      </w:pPr>
      <w:r w:rsidRPr="000D6A78">
        <w:rPr>
          <w:rFonts w:ascii="Arial" w:hAnsi="Arial" w:cs="Arial"/>
          <w:sz w:val="20"/>
          <w:szCs w:val="20"/>
          <w:lang w:val="pl-PL"/>
        </w:rPr>
        <w:t>wykonawcę, który brał udział w przygotowaniu postępowania o udzielenie zamówienia lub którego pracownik, a także osoba wykonująca pracę na podstawie umowy zlecenia, o dzieło, agencyjnej lub innej umowy o świadczenie usług, brał udział w prz</w:t>
      </w:r>
      <w:r w:rsidR="00F54EEC" w:rsidRPr="000D6A78">
        <w:rPr>
          <w:rFonts w:ascii="Arial" w:hAnsi="Arial" w:cs="Arial"/>
          <w:sz w:val="20"/>
          <w:szCs w:val="20"/>
          <w:lang w:val="pl-PL"/>
        </w:rPr>
        <w:t>ygotowaniu takiego postępowania</w:t>
      </w:r>
      <w:r w:rsidR="00487CAF" w:rsidRPr="000D6A78">
        <w:rPr>
          <w:rFonts w:ascii="Arial" w:hAnsi="Arial" w:cs="Arial"/>
          <w:sz w:val="20"/>
          <w:szCs w:val="20"/>
          <w:lang w:val="pl-PL"/>
        </w:rPr>
        <w:t>,</w:t>
      </w:r>
      <w:r w:rsidR="000A6DCF" w:rsidRPr="000D6A78">
        <w:rPr>
          <w:rFonts w:ascii="Arial" w:hAnsi="Arial" w:cs="Arial"/>
          <w:sz w:val="20"/>
          <w:szCs w:val="20"/>
          <w:lang w:val="pl-PL"/>
        </w:rPr>
        <w:t xml:space="preserve"> </w:t>
      </w:r>
      <w:r w:rsidR="00F54EEC" w:rsidRPr="000D6A78">
        <w:rPr>
          <w:rFonts w:ascii="Arial" w:hAnsi="Arial" w:cs="Arial"/>
          <w:sz w:val="20"/>
          <w:szCs w:val="20"/>
          <w:lang w:val="pl-PL"/>
        </w:rPr>
        <w:t>chyba, że</w:t>
      </w:r>
      <w:r w:rsidRPr="000D6A78">
        <w:rPr>
          <w:rFonts w:ascii="Arial" w:hAnsi="Arial" w:cs="Arial"/>
          <w:sz w:val="20"/>
          <w:szCs w:val="20"/>
          <w:lang w:val="pl-PL"/>
        </w:rPr>
        <w:t xml:space="preserve"> spowodowane tym zakłócenie konkurencji może być wyeliminowane w inny sposób niż przez wykluczenie wykonawcy z udziału w postępowaniu; </w:t>
      </w:r>
    </w:p>
    <w:p w:rsidR="00D92BBC" w:rsidRPr="000D6A78" w:rsidRDefault="00D92BBC" w:rsidP="003B61CB">
      <w:pPr>
        <w:pStyle w:val="Akapitzlist"/>
        <w:numPr>
          <w:ilvl w:val="0"/>
          <w:numId w:val="24"/>
        </w:numPr>
        <w:spacing w:after="0" w:line="240" w:lineRule="auto"/>
        <w:jc w:val="both"/>
        <w:rPr>
          <w:rFonts w:ascii="Arial" w:hAnsi="Arial" w:cs="Arial"/>
          <w:sz w:val="20"/>
          <w:szCs w:val="20"/>
          <w:lang w:val="pl-PL"/>
        </w:rPr>
      </w:pPr>
      <w:r w:rsidRPr="000D6A78">
        <w:rPr>
          <w:rFonts w:ascii="Arial" w:hAnsi="Arial" w:cs="Arial"/>
          <w:sz w:val="20"/>
          <w:szCs w:val="20"/>
          <w:lang w:val="pl-PL"/>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F9632C" w:rsidRPr="000D6A78" w:rsidRDefault="00D92BBC" w:rsidP="003B61CB">
      <w:pPr>
        <w:pStyle w:val="Akapitzlist"/>
        <w:numPr>
          <w:ilvl w:val="0"/>
          <w:numId w:val="24"/>
        </w:numPr>
        <w:spacing w:after="0" w:line="240" w:lineRule="auto"/>
        <w:jc w:val="both"/>
        <w:rPr>
          <w:rFonts w:ascii="Arial" w:hAnsi="Arial" w:cs="Arial"/>
          <w:sz w:val="20"/>
          <w:szCs w:val="20"/>
          <w:lang w:val="pl-PL"/>
        </w:rPr>
      </w:pPr>
      <w:r w:rsidRPr="000D6A78">
        <w:rPr>
          <w:rFonts w:ascii="Arial" w:hAnsi="Arial" w:cs="Arial"/>
          <w:sz w:val="20"/>
          <w:szCs w:val="20"/>
          <w:lang w:val="pl-PL"/>
        </w:rPr>
        <w:t>wykonawcę będącego podmiotem zbiorowym, wobec którego sąd orzekł zakaz ubiegania się o</w:t>
      </w:r>
      <w:r w:rsidR="00F54EEC" w:rsidRPr="000D6A78">
        <w:rPr>
          <w:rFonts w:ascii="Arial" w:hAnsi="Arial" w:cs="Arial"/>
          <w:sz w:val="20"/>
          <w:szCs w:val="20"/>
          <w:lang w:val="pl-PL"/>
        </w:rPr>
        <w:t> </w:t>
      </w:r>
      <w:r w:rsidRPr="000D6A78">
        <w:rPr>
          <w:rFonts w:ascii="Arial" w:hAnsi="Arial" w:cs="Arial"/>
          <w:sz w:val="20"/>
          <w:szCs w:val="20"/>
          <w:lang w:val="pl-PL"/>
        </w:rPr>
        <w:t>zamówienia publiczne na podstawie ustawy z dnia 28 października 2002 r. o odpowiedzialności podmiotów zbiorowych za czyny zabronione pod groźbą kary (Dz. U. z 2015 r. poz. 1212, 1844 i</w:t>
      </w:r>
      <w:r w:rsidR="00F54EEC" w:rsidRPr="000D6A78">
        <w:rPr>
          <w:rFonts w:ascii="Arial" w:hAnsi="Arial" w:cs="Arial"/>
          <w:sz w:val="20"/>
          <w:szCs w:val="20"/>
          <w:lang w:val="pl-PL"/>
        </w:rPr>
        <w:t> </w:t>
      </w:r>
      <w:r w:rsidRPr="000D6A78">
        <w:rPr>
          <w:rFonts w:ascii="Arial" w:hAnsi="Arial" w:cs="Arial"/>
          <w:sz w:val="20"/>
          <w:szCs w:val="20"/>
          <w:lang w:val="pl-PL"/>
        </w:rPr>
        <w:t xml:space="preserve">1855 oraz z 2016 r. poz. 437); </w:t>
      </w:r>
    </w:p>
    <w:p w:rsidR="00F54EEC" w:rsidRPr="000D6A78" w:rsidRDefault="00D92BBC" w:rsidP="003B61CB">
      <w:pPr>
        <w:pStyle w:val="Akapitzlist"/>
        <w:numPr>
          <w:ilvl w:val="0"/>
          <w:numId w:val="24"/>
        </w:numPr>
        <w:spacing w:after="0" w:line="240" w:lineRule="auto"/>
        <w:jc w:val="both"/>
        <w:rPr>
          <w:rFonts w:ascii="Arial" w:hAnsi="Arial" w:cs="Arial"/>
          <w:sz w:val="20"/>
          <w:szCs w:val="20"/>
          <w:lang w:val="pl-PL"/>
        </w:rPr>
      </w:pPr>
      <w:r w:rsidRPr="000D6A78">
        <w:rPr>
          <w:rFonts w:ascii="Arial" w:hAnsi="Arial" w:cs="Arial"/>
          <w:sz w:val="20"/>
          <w:szCs w:val="20"/>
          <w:lang w:val="pl-PL"/>
        </w:rPr>
        <w:t>wykonawcę, wobec którego orzeczono tytułem środka zapobiegawczego zakaz ubiegania się o</w:t>
      </w:r>
      <w:r w:rsidR="00F54EEC" w:rsidRPr="000D6A78">
        <w:rPr>
          <w:rFonts w:ascii="Arial" w:hAnsi="Arial" w:cs="Arial"/>
          <w:sz w:val="20"/>
          <w:szCs w:val="20"/>
          <w:lang w:val="pl-PL"/>
        </w:rPr>
        <w:t> </w:t>
      </w:r>
      <w:r w:rsidRPr="000D6A78">
        <w:rPr>
          <w:rFonts w:ascii="Arial" w:hAnsi="Arial" w:cs="Arial"/>
          <w:sz w:val="20"/>
          <w:szCs w:val="20"/>
          <w:lang w:val="pl-PL"/>
        </w:rPr>
        <w:t>zamówienia publiczne;</w:t>
      </w:r>
    </w:p>
    <w:p w:rsidR="00F9632C" w:rsidRPr="000D6A78" w:rsidRDefault="00D92BBC" w:rsidP="003B61CB">
      <w:pPr>
        <w:pStyle w:val="Akapitzlist"/>
        <w:numPr>
          <w:ilvl w:val="0"/>
          <w:numId w:val="24"/>
        </w:numPr>
        <w:spacing w:after="0" w:line="240" w:lineRule="auto"/>
        <w:jc w:val="both"/>
        <w:rPr>
          <w:rFonts w:ascii="Arial" w:hAnsi="Arial" w:cs="Arial"/>
          <w:sz w:val="20"/>
          <w:szCs w:val="20"/>
          <w:lang w:val="pl-PL"/>
        </w:rPr>
      </w:pPr>
      <w:r w:rsidRPr="000D6A78">
        <w:rPr>
          <w:rFonts w:ascii="Arial" w:hAnsi="Arial" w:cs="Arial"/>
          <w:sz w:val="20"/>
          <w:szCs w:val="20"/>
          <w:lang w:val="pl-PL"/>
        </w:rPr>
        <w:lastRenderedPageBreak/>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w:t>
      </w:r>
      <w:r w:rsidR="00F54EEC" w:rsidRPr="000D6A78">
        <w:rPr>
          <w:rFonts w:ascii="Arial" w:hAnsi="Arial" w:cs="Arial"/>
          <w:sz w:val="20"/>
          <w:szCs w:val="20"/>
          <w:lang w:val="pl-PL"/>
        </w:rPr>
        <w:t> </w:t>
      </w:r>
      <w:r w:rsidRPr="000D6A78">
        <w:rPr>
          <w:rFonts w:ascii="Arial" w:hAnsi="Arial" w:cs="Arial"/>
          <w:sz w:val="20"/>
          <w:szCs w:val="20"/>
          <w:lang w:val="pl-PL"/>
        </w:rPr>
        <w:t xml:space="preserve">postępowaniu o udzielenie zamówienia. </w:t>
      </w:r>
    </w:p>
    <w:p w:rsidR="00A4055D" w:rsidRPr="000D6A78" w:rsidRDefault="00A4055D" w:rsidP="00A4055D">
      <w:pPr>
        <w:spacing w:after="0" w:line="240" w:lineRule="auto"/>
        <w:jc w:val="both"/>
        <w:rPr>
          <w:rFonts w:ascii="Arial" w:hAnsi="Arial" w:cs="Arial"/>
          <w:sz w:val="20"/>
          <w:szCs w:val="20"/>
          <w:lang w:val="pl-PL"/>
        </w:rPr>
      </w:pPr>
    </w:p>
    <w:p w:rsidR="00F9632C" w:rsidRPr="000D6A78" w:rsidRDefault="00D92BBC" w:rsidP="00A4055D">
      <w:pPr>
        <w:spacing w:after="0" w:line="240" w:lineRule="auto"/>
        <w:jc w:val="both"/>
        <w:rPr>
          <w:rFonts w:ascii="Arial" w:hAnsi="Arial" w:cs="Arial"/>
          <w:b/>
          <w:sz w:val="20"/>
          <w:szCs w:val="20"/>
          <w:lang w:val="pl-PL"/>
        </w:rPr>
      </w:pPr>
      <w:r w:rsidRPr="000D6A78">
        <w:rPr>
          <w:rFonts w:ascii="Arial" w:hAnsi="Arial" w:cs="Arial"/>
          <w:b/>
          <w:sz w:val="20"/>
          <w:szCs w:val="20"/>
          <w:lang w:val="pl-PL"/>
        </w:rPr>
        <w:t xml:space="preserve">Ponadto zamawiający przewiduje możliwość wykluczenia wykonawcy w sytuacji: </w:t>
      </w:r>
    </w:p>
    <w:p w:rsidR="00F9632C" w:rsidRPr="000D6A78" w:rsidRDefault="00D92BBC" w:rsidP="003B61CB">
      <w:pPr>
        <w:pStyle w:val="Akapitzlist"/>
        <w:numPr>
          <w:ilvl w:val="0"/>
          <w:numId w:val="26"/>
        </w:numPr>
        <w:spacing w:after="0" w:line="240" w:lineRule="auto"/>
        <w:jc w:val="both"/>
        <w:rPr>
          <w:rFonts w:ascii="Arial" w:hAnsi="Arial" w:cs="Arial"/>
          <w:sz w:val="20"/>
          <w:szCs w:val="20"/>
          <w:lang w:val="pl-PL"/>
        </w:rPr>
      </w:pPr>
      <w:r w:rsidRPr="000D6A78">
        <w:rPr>
          <w:rFonts w:ascii="Arial" w:hAnsi="Arial" w:cs="Arial"/>
          <w:sz w:val="20"/>
          <w:szCs w:val="20"/>
          <w:lang w:val="pl-PL"/>
        </w:rPr>
        <w:t xml:space="preserve">w </w:t>
      </w:r>
      <w:r w:rsidR="00362523" w:rsidRPr="000D6A78">
        <w:rPr>
          <w:rFonts w:ascii="Arial" w:hAnsi="Arial" w:cs="Arial"/>
          <w:sz w:val="20"/>
          <w:szCs w:val="20"/>
          <w:lang w:val="pl-PL"/>
        </w:rPr>
        <w:t>stosunku, do którego</w:t>
      </w:r>
      <w:r w:rsidRPr="000D6A78">
        <w:rPr>
          <w:rFonts w:ascii="Arial" w:hAnsi="Arial" w:cs="Arial"/>
          <w:sz w:val="20"/>
          <w:szCs w:val="20"/>
          <w:lang w:val="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w:t>
      </w:r>
      <w:r w:rsidR="00F54EEC" w:rsidRPr="000D6A78">
        <w:rPr>
          <w:rFonts w:ascii="Arial" w:hAnsi="Arial" w:cs="Arial"/>
          <w:sz w:val="20"/>
          <w:szCs w:val="20"/>
          <w:lang w:val="pl-PL"/>
        </w:rPr>
        <w:t> </w:t>
      </w:r>
      <w:r w:rsidRPr="000D6A78">
        <w:rPr>
          <w:rFonts w:ascii="Arial" w:hAnsi="Arial" w:cs="Arial"/>
          <w:sz w:val="20"/>
          <w:szCs w:val="20"/>
          <w:lang w:val="pl-PL"/>
        </w:rPr>
        <w:t xml:space="preserve">trybie art. 366 ust. 1 ustawy z dnia 28 lutego 2003 r. – Prawo upadłościowe (Dz. U. z 2015 r. poz. 233, 978, 1166, 1259 i 1844); </w:t>
      </w:r>
    </w:p>
    <w:p w:rsidR="00F9632C" w:rsidRPr="000D6A78" w:rsidRDefault="00D92BBC" w:rsidP="003B61CB">
      <w:pPr>
        <w:pStyle w:val="Akapitzlist"/>
        <w:numPr>
          <w:ilvl w:val="0"/>
          <w:numId w:val="26"/>
        </w:numPr>
        <w:spacing w:after="0" w:line="240" w:lineRule="auto"/>
        <w:jc w:val="both"/>
        <w:rPr>
          <w:rFonts w:ascii="Arial" w:hAnsi="Arial" w:cs="Arial"/>
          <w:sz w:val="20"/>
          <w:szCs w:val="20"/>
          <w:lang w:val="pl-PL"/>
        </w:rPr>
      </w:pPr>
      <w:r w:rsidRPr="000D6A78">
        <w:rPr>
          <w:rFonts w:ascii="Arial" w:hAnsi="Arial" w:cs="Arial"/>
          <w:sz w:val="20"/>
          <w:szCs w:val="20"/>
          <w:lang w:val="pl-PL"/>
        </w:rPr>
        <w:t>który, z przyczyn leżących po jego stronie, nie wykonał albo nienależycie wykonał w istotnym stopniu wcześniejszą umowę w sprawie zamówienia publicznego lub umowę koncesji, zawartą z</w:t>
      </w:r>
      <w:r w:rsidR="00F54EEC" w:rsidRPr="000D6A78">
        <w:rPr>
          <w:rFonts w:ascii="Arial" w:hAnsi="Arial" w:cs="Arial"/>
          <w:sz w:val="20"/>
          <w:szCs w:val="20"/>
          <w:lang w:val="pl-PL"/>
        </w:rPr>
        <w:t> </w:t>
      </w:r>
      <w:r w:rsidRPr="000D6A78">
        <w:rPr>
          <w:rFonts w:ascii="Arial" w:hAnsi="Arial" w:cs="Arial"/>
          <w:sz w:val="20"/>
          <w:szCs w:val="20"/>
          <w:lang w:val="pl-PL"/>
        </w:rPr>
        <w:t xml:space="preserve">zamawiającym, o którym mowa w art. 3 ust. 1 pkt 1–4, co doprowadziło do rozwiązania umowy lub zasądzenia odszkodowania; </w:t>
      </w:r>
    </w:p>
    <w:p w:rsidR="00A4055D" w:rsidRPr="000D6A78" w:rsidRDefault="00A4055D" w:rsidP="00A4055D">
      <w:pPr>
        <w:spacing w:after="0" w:line="240" w:lineRule="auto"/>
        <w:jc w:val="both"/>
        <w:rPr>
          <w:rFonts w:ascii="Arial" w:hAnsi="Arial" w:cs="Arial"/>
          <w:sz w:val="20"/>
          <w:szCs w:val="20"/>
          <w:lang w:val="pl-PL"/>
        </w:rPr>
      </w:pPr>
    </w:p>
    <w:p w:rsidR="000D1D0A" w:rsidRPr="000D6A78" w:rsidRDefault="00D92BBC" w:rsidP="00A4055D">
      <w:pPr>
        <w:spacing w:after="0" w:line="240" w:lineRule="auto"/>
        <w:jc w:val="both"/>
        <w:rPr>
          <w:rFonts w:ascii="Arial" w:hAnsi="Arial" w:cs="Arial"/>
          <w:b/>
          <w:sz w:val="20"/>
          <w:szCs w:val="20"/>
          <w:lang w:val="pl-PL"/>
        </w:rPr>
      </w:pPr>
      <w:r w:rsidRPr="000D6A78">
        <w:rPr>
          <w:rFonts w:ascii="Arial" w:hAnsi="Arial" w:cs="Arial"/>
          <w:b/>
          <w:sz w:val="20"/>
          <w:szCs w:val="20"/>
          <w:lang w:val="pl-PL"/>
        </w:rPr>
        <w:t>Wykonawca ubiegający się o przedmiotowe zamówienie musi spełniać również warunki udziału w postępowaniu dotyczące</w:t>
      </w:r>
      <w:r w:rsidR="000D1D0A" w:rsidRPr="000D6A78">
        <w:rPr>
          <w:rFonts w:ascii="Arial" w:hAnsi="Arial" w:cs="Arial"/>
          <w:b/>
          <w:sz w:val="20"/>
          <w:szCs w:val="20"/>
          <w:lang w:val="pl-PL"/>
        </w:rPr>
        <w:t xml:space="preserve"> </w:t>
      </w:r>
      <w:r w:rsidRPr="000D6A78">
        <w:rPr>
          <w:rFonts w:ascii="Arial" w:hAnsi="Arial" w:cs="Arial"/>
          <w:b/>
          <w:sz w:val="20"/>
          <w:szCs w:val="20"/>
          <w:lang w:val="pl-PL"/>
        </w:rPr>
        <w:t xml:space="preserve">zdolności technicznej lub zawodowej. </w:t>
      </w:r>
    </w:p>
    <w:p w:rsidR="004708F2" w:rsidRPr="00EA249A" w:rsidRDefault="004708F2" w:rsidP="003566B2">
      <w:pPr>
        <w:pStyle w:val="Akapitzlist"/>
        <w:numPr>
          <w:ilvl w:val="0"/>
          <w:numId w:val="62"/>
        </w:numPr>
        <w:spacing w:after="0" w:line="240" w:lineRule="auto"/>
        <w:ind w:left="284" w:hanging="284"/>
        <w:jc w:val="both"/>
        <w:rPr>
          <w:rFonts w:ascii="Arial" w:hAnsi="Arial" w:cs="Arial"/>
          <w:bCs/>
          <w:color w:val="000000"/>
          <w:sz w:val="20"/>
          <w:szCs w:val="20"/>
          <w:lang w:val="pl-PL"/>
        </w:rPr>
      </w:pPr>
      <w:r w:rsidRPr="005A1B2A">
        <w:rPr>
          <w:rFonts w:ascii="Arial" w:hAnsi="Arial" w:cs="Arial"/>
          <w:bCs/>
          <w:color w:val="000000"/>
          <w:sz w:val="20"/>
          <w:szCs w:val="20"/>
          <w:lang w:val="pl-PL" w:eastAsia="pl-PL"/>
        </w:rPr>
        <w:t xml:space="preserve">Wykonawca spełni ww. warunek, jeżeli </w:t>
      </w:r>
      <w:r w:rsidRPr="005A1B2A">
        <w:rPr>
          <w:rFonts w:ascii="Arial" w:hAnsi="Arial" w:cs="Arial"/>
          <w:bCs/>
          <w:color w:val="000000"/>
          <w:sz w:val="20"/>
          <w:szCs w:val="20"/>
          <w:lang w:val="pl-PL"/>
        </w:rPr>
        <w:t>w okresie ostatnich 3 lat przed upływem terminu składania ofert, a jeżeli okres prowadzenia działalności jest krótszy – w tym okresie wykonał, co najmniej 2 zadania polegające na wykonaniu placu zabaw o wartości min</w:t>
      </w:r>
      <w:r w:rsidRPr="005A1B2A">
        <w:rPr>
          <w:rFonts w:ascii="Arial" w:hAnsi="Arial" w:cs="Arial"/>
          <w:b/>
          <w:bCs/>
          <w:color w:val="000000"/>
          <w:sz w:val="20"/>
          <w:szCs w:val="20"/>
          <w:lang w:val="pl-PL"/>
        </w:rPr>
        <w:t xml:space="preserve">. </w:t>
      </w:r>
      <w:r>
        <w:rPr>
          <w:rFonts w:ascii="Arial" w:hAnsi="Arial" w:cs="Arial"/>
          <w:bCs/>
          <w:color w:val="000000"/>
          <w:sz w:val="20"/>
          <w:szCs w:val="20"/>
          <w:lang w:val="pl-PL"/>
        </w:rPr>
        <w:t xml:space="preserve">200 </w:t>
      </w:r>
      <w:r w:rsidRPr="005A1B2A">
        <w:rPr>
          <w:rFonts w:ascii="Arial" w:hAnsi="Arial" w:cs="Arial"/>
          <w:bCs/>
          <w:color w:val="000000"/>
          <w:sz w:val="20"/>
          <w:szCs w:val="20"/>
          <w:lang w:val="pl-PL"/>
        </w:rPr>
        <w:t xml:space="preserve">000 zł </w:t>
      </w:r>
      <w:r w:rsidRPr="00EA249A">
        <w:rPr>
          <w:rFonts w:ascii="Arial" w:hAnsi="Arial" w:cs="Arial"/>
          <w:bCs/>
          <w:color w:val="000000"/>
          <w:sz w:val="20"/>
          <w:szCs w:val="20"/>
          <w:lang w:val="pl-PL"/>
        </w:rPr>
        <w:t>każde;</w:t>
      </w:r>
    </w:p>
    <w:p w:rsidR="004708F2" w:rsidRPr="00EA249A" w:rsidRDefault="004708F2" w:rsidP="003566B2">
      <w:pPr>
        <w:pStyle w:val="Akapitzlist"/>
        <w:numPr>
          <w:ilvl w:val="0"/>
          <w:numId w:val="62"/>
        </w:numPr>
        <w:spacing w:after="0" w:line="240" w:lineRule="auto"/>
        <w:ind w:left="284" w:hanging="284"/>
        <w:jc w:val="both"/>
        <w:rPr>
          <w:rFonts w:ascii="Arial" w:hAnsi="Arial" w:cs="Arial"/>
          <w:bCs/>
          <w:color w:val="000000"/>
          <w:sz w:val="20"/>
          <w:szCs w:val="20"/>
          <w:lang w:val="pl-PL" w:eastAsia="pl-PL"/>
        </w:rPr>
      </w:pPr>
      <w:r w:rsidRPr="00A60CFE">
        <w:rPr>
          <w:rFonts w:ascii="Arial" w:hAnsi="Arial" w:cs="Arial"/>
          <w:bCs/>
          <w:color w:val="000000"/>
          <w:sz w:val="20"/>
          <w:szCs w:val="20"/>
          <w:lang w:val="pl-PL" w:eastAsia="pl-PL"/>
        </w:rPr>
        <w:t>Wykonawca spełni warunek, jeżeli dysponuje lub będzie dysponował kierownikiem robót posiadającym uprawnienia do kierowania robotami budowlanymi w specjalności konstrukcyjno-budowlanej w co najmniej w ograniczonym zakresie lub odpowiadające im uprawnienia, które zostały wydane na podstawie wcześniej obowiązujących przepisów, a które upoważniają do pełnienia tych funkcji w zakresie przedmiotu zamówienia</w:t>
      </w:r>
      <w:r w:rsidR="00942157">
        <w:rPr>
          <w:rFonts w:ascii="Arial" w:hAnsi="Arial" w:cs="Arial"/>
          <w:bCs/>
          <w:color w:val="000000"/>
          <w:sz w:val="20"/>
          <w:szCs w:val="20"/>
          <w:lang w:val="pl-PL" w:eastAsia="pl-PL"/>
        </w:rPr>
        <w:t>.</w:t>
      </w:r>
    </w:p>
    <w:p w:rsidR="00BE0D85" w:rsidRPr="000D6A78" w:rsidRDefault="00BE0D85" w:rsidP="00932EC8">
      <w:pPr>
        <w:pStyle w:val="Bezodstpw"/>
        <w:jc w:val="both"/>
        <w:rPr>
          <w:rFonts w:ascii="Arial" w:hAnsi="Arial" w:cs="Arial"/>
          <w:b/>
          <w:sz w:val="20"/>
          <w:szCs w:val="20"/>
          <w:lang w:val="pl-PL"/>
        </w:rPr>
      </w:pPr>
    </w:p>
    <w:p w:rsidR="00876146" w:rsidRPr="000D6A78" w:rsidRDefault="00876146" w:rsidP="00B01AD4">
      <w:pPr>
        <w:pStyle w:val="Bezodstpw"/>
        <w:jc w:val="both"/>
        <w:rPr>
          <w:rFonts w:ascii="Arial" w:hAnsi="Arial" w:cs="Arial"/>
          <w:b/>
          <w:color w:val="000000"/>
          <w:sz w:val="20"/>
          <w:szCs w:val="20"/>
          <w:lang w:val="pl-PL" w:eastAsia="pl-PL"/>
        </w:rPr>
      </w:pPr>
      <w:r w:rsidRPr="000D6A78">
        <w:rPr>
          <w:rFonts w:ascii="Arial" w:hAnsi="Arial" w:cs="Arial"/>
          <w:b/>
          <w:color w:val="000000"/>
          <w:sz w:val="20"/>
          <w:szCs w:val="20"/>
          <w:lang w:val="pl-PL" w:eastAsia="pl-PL"/>
        </w:rPr>
        <w:t xml:space="preserve">W </w:t>
      </w:r>
      <w:r w:rsidR="00F66163" w:rsidRPr="000D6A78">
        <w:rPr>
          <w:rFonts w:ascii="Arial" w:hAnsi="Arial" w:cs="Arial"/>
          <w:b/>
          <w:color w:val="000000"/>
          <w:sz w:val="20"/>
          <w:szCs w:val="20"/>
          <w:lang w:val="pl-PL" w:eastAsia="pl-PL"/>
        </w:rPr>
        <w:t>związku z</w:t>
      </w:r>
      <w:r w:rsidR="005306A2" w:rsidRPr="000D6A78">
        <w:rPr>
          <w:rFonts w:ascii="Arial" w:hAnsi="Arial" w:cs="Arial"/>
          <w:b/>
          <w:color w:val="000000"/>
          <w:sz w:val="20"/>
          <w:szCs w:val="20"/>
          <w:lang w:val="pl-PL" w:eastAsia="pl-PL"/>
        </w:rPr>
        <w:t>e</w:t>
      </w:r>
      <w:r w:rsidR="00F66163" w:rsidRPr="000D6A78">
        <w:rPr>
          <w:rFonts w:ascii="Arial" w:hAnsi="Arial" w:cs="Arial"/>
          <w:b/>
          <w:color w:val="000000"/>
          <w:sz w:val="20"/>
          <w:szCs w:val="20"/>
          <w:lang w:val="pl-PL" w:eastAsia="pl-PL"/>
        </w:rPr>
        <w:t xml:space="preserve"> wspólnym</w:t>
      </w:r>
      <w:r w:rsidRPr="000D6A78">
        <w:rPr>
          <w:rFonts w:ascii="Arial" w:hAnsi="Arial" w:cs="Arial"/>
          <w:b/>
          <w:color w:val="000000"/>
          <w:sz w:val="20"/>
          <w:szCs w:val="20"/>
          <w:lang w:val="pl-PL" w:eastAsia="pl-PL"/>
        </w:rPr>
        <w:t xml:space="preserve"> ubiegani</w:t>
      </w:r>
      <w:r w:rsidR="00F66163" w:rsidRPr="000D6A78">
        <w:rPr>
          <w:rFonts w:ascii="Arial" w:hAnsi="Arial" w:cs="Arial"/>
          <w:b/>
          <w:color w:val="000000"/>
          <w:sz w:val="20"/>
          <w:szCs w:val="20"/>
          <w:lang w:val="pl-PL" w:eastAsia="pl-PL"/>
        </w:rPr>
        <w:t>em</w:t>
      </w:r>
      <w:r w:rsidRPr="000D6A78">
        <w:rPr>
          <w:rFonts w:ascii="Arial" w:hAnsi="Arial" w:cs="Arial"/>
          <w:b/>
          <w:color w:val="000000"/>
          <w:sz w:val="20"/>
          <w:szCs w:val="20"/>
          <w:lang w:val="pl-PL" w:eastAsia="pl-PL"/>
        </w:rPr>
        <w:t xml:space="preserve"> się o zamówienie </w:t>
      </w:r>
      <w:r w:rsidR="00F66163" w:rsidRPr="000D6A78">
        <w:rPr>
          <w:rFonts w:ascii="Arial" w:hAnsi="Arial" w:cs="Arial"/>
          <w:b/>
          <w:color w:val="000000"/>
          <w:sz w:val="20"/>
          <w:szCs w:val="20"/>
          <w:lang w:val="pl-PL" w:eastAsia="pl-PL"/>
        </w:rPr>
        <w:t>z innym wykonawcą</w:t>
      </w:r>
      <w:r w:rsidRPr="000D6A78">
        <w:rPr>
          <w:rFonts w:ascii="Arial" w:hAnsi="Arial" w:cs="Arial"/>
          <w:b/>
          <w:color w:val="000000"/>
          <w:sz w:val="20"/>
          <w:szCs w:val="20"/>
          <w:lang w:val="pl-PL" w:eastAsia="pl-PL"/>
        </w:rPr>
        <w:t xml:space="preserve"> </w:t>
      </w:r>
      <w:r w:rsidR="00C506A3" w:rsidRPr="000D6A78">
        <w:rPr>
          <w:rFonts w:ascii="Arial" w:hAnsi="Arial" w:cs="Arial"/>
          <w:b/>
          <w:color w:val="000000"/>
          <w:sz w:val="20"/>
          <w:szCs w:val="20"/>
          <w:lang w:val="pl-PL" w:eastAsia="pl-PL"/>
        </w:rPr>
        <w:t>oświadczam</w:t>
      </w:r>
      <w:r w:rsidR="00F66163" w:rsidRPr="000D6A78">
        <w:rPr>
          <w:rFonts w:ascii="Arial" w:hAnsi="Arial" w:cs="Arial"/>
          <w:b/>
          <w:color w:val="000000"/>
          <w:sz w:val="20"/>
          <w:szCs w:val="20"/>
          <w:lang w:val="pl-PL" w:eastAsia="pl-PL"/>
        </w:rPr>
        <w:t>, że</w:t>
      </w:r>
      <w:r w:rsidRPr="000D6A78">
        <w:rPr>
          <w:rFonts w:ascii="Arial" w:hAnsi="Arial" w:cs="Arial"/>
          <w:b/>
          <w:color w:val="000000"/>
          <w:sz w:val="20"/>
          <w:szCs w:val="20"/>
          <w:lang w:val="pl-PL" w:eastAsia="pl-PL"/>
        </w:rPr>
        <w:t xml:space="preserve"> </w:t>
      </w:r>
      <w:r w:rsidR="00F66163" w:rsidRPr="000D6A78">
        <w:rPr>
          <w:rFonts w:ascii="Arial" w:hAnsi="Arial" w:cs="Arial"/>
          <w:b/>
          <w:color w:val="000000"/>
          <w:sz w:val="20"/>
          <w:szCs w:val="20"/>
          <w:lang w:val="pl-PL" w:eastAsia="pl-PL"/>
        </w:rPr>
        <w:t xml:space="preserve">spełniam następujące </w:t>
      </w:r>
      <w:r w:rsidRPr="000D6A78">
        <w:rPr>
          <w:rFonts w:ascii="Arial" w:hAnsi="Arial" w:cs="Arial"/>
          <w:b/>
          <w:color w:val="000000"/>
          <w:sz w:val="20"/>
          <w:szCs w:val="20"/>
          <w:lang w:val="pl-PL" w:eastAsia="pl-PL"/>
        </w:rPr>
        <w:t>warunki udziału w postępowaniu</w:t>
      </w:r>
      <w:r w:rsidRPr="000D6A78">
        <w:rPr>
          <w:rFonts w:ascii="Arial" w:hAnsi="Arial" w:cs="Arial"/>
          <w:color w:val="000000"/>
          <w:sz w:val="20"/>
          <w:szCs w:val="20"/>
          <w:lang w:val="pl-PL" w:eastAsia="pl-PL"/>
        </w:rPr>
        <w:t xml:space="preserve"> (należy określić zakres, w jakim </w:t>
      </w:r>
      <w:r w:rsidR="00F66163" w:rsidRPr="000D6A78">
        <w:rPr>
          <w:rFonts w:ascii="Arial" w:hAnsi="Arial" w:cs="Arial"/>
          <w:color w:val="000000"/>
          <w:sz w:val="20"/>
          <w:szCs w:val="20"/>
          <w:lang w:val="pl-PL" w:eastAsia="pl-PL"/>
        </w:rPr>
        <w:t>każdy z</w:t>
      </w:r>
      <w:r w:rsidR="005306A2" w:rsidRPr="000D6A78">
        <w:rPr>
          <w:rFonts w:ascii="Arial" w:hAnsi="Arial" w:cs="Arial"/>
          <w:color w:val="000000"/>
          <w:sz w:val="20"/>
          <w:szCs w:val="20"/>
          <w:lang w:val="pl-PL" w:eastAsia="pl-PL"/>
        </w:rPr>
        <w:t> </w:t>
      </w:r>
      <w:r w:rsidRPr="000D6A78">
        <w:rPr>
          <w:rFonts w:ascii="Arial" w:hAnsi="Arial" w:cs="Arial"/>
          <w:color w:val="000000"/>
          <w:sz w:val="20"/>
          <w:szCs w:val="20"/>
          <w:lang w:val="pl-PL" w:eastAsia="pl-PL"/>
        </w:rPr>
        <w:t>Wykonawc</w:t>
      </w:r>
      <w:r w:rsidR="00F66163" w:rsidRPr="000D6A78">
        <w:rPr>
          <w:rFonts w:ascii="Arial" w:hAnsi="Arial" w:cs="Arial"/>
          <w:color w:val="000000"/>
          <w:sz w:val="20"/>
          <w:szCs w:val="20"/>
          <w:lang w:val="pl-PL" w:eastAsia="pl-PL"/>
        </w:rPr>
        <w:t>ów</w:t>
      </w:r>
      <w:r w:rsidRPr="000D6A78">
        <w:rPr>
          <w:rFonts w:ascii="Arial" w:hAnsi="Arial" w:cs="Arial"/>
          <w:color w:val="000000"/>
          <w:sz w:val="20"/>
          <w:szCs w:val="20"/>
          <w:lang w:val="pl-PL" w:eastAsia="pl-PL"/>
        </w:rPr>
        <w:t xml:space="preserve"> spełnia warunki udziału w postępowaniu z zastrzeżeniem </w:t>
      </w:r>
      <w:r w:rsidR="00F66163" w:rsidRPr="000D6A78">
        <w:rPr>
          <w:rFonts w:ascii="Arial" w:hAnsi="Arial" w:cs="Arial"/>
          <w:color w:val="000000"/>
          <w:sz w:val="20"/>
          <w:szCs w:val="20"/>
          <w:lang w:val="pl-PL" w:eastAsia="pl-PL"/>
        </w:rPr>
        <w:t>pkt 6.3 SIWZ)</w:t>
      </w:r>
      <w:r w:rsidR="005306A2" w:rsidRPr="000D6A78">
        <w:rPr>
          <w:rStyle w:val="Odwoanieprzypisudolnego"/>
          <w:rFonts w:ascii="Arial" w:hAnsi="Arial"/>
          <w:b/>
          <w:color w:val="000000"/>
          <w:sz w:val="20"/>
          <w:szCs w:val="20"/>
          <w:lang w:val="pl-PL" w:eastAsia="pl-PL"/>
        </w:rPr>
        <w:footnoteReference w:id="1"/>
      </w:r>
      <w:r w:rsidRPr="000D6A78">
        <w:rPr>
          <w:rFonts w:ascii="Arial" w:hAnsi="Arial" w:cs="Arial"/>
          <w:b/>
          <w:color w:val="000000"/>
          <w:sz w:val="20"/>
          <w:szCs w:val="20"/>
          <w:lang w:val="pl-PL" w:eastAsia="pl-PL"/>
        </w:rPr>
        <w:t>:</w:t>
      </w:r>
    </w:p>
    <w:p w:rsidR="00876146" w:rsidRPr="000D6A78" w:rsidRDefault="00F66163" w:rsidP="003B61CB">
      <w:pPr>
        <w:pStyle w:val="Bezodstpw"/>
        <w:numPr>
          <w:ilvl w:val="0"/>
          <w:numId w:val="32"/>
        </w:numPr>
        <w:jc w:val="both"/>
        <w:rPr>
          <w:rFonts w:ascii="Arial" w:hAnsi="Arial" w:cs="Arial"/>
          <w:b/>
          <w:color w:val="000000"/>
          <w:sz w:val="20"/>
          <w:szCs w:val="20"/>
          <w:lang w:val="pl-PL" w:eastAsia="pl-PL"/>
        </w:rPr>
      </w:pPr>
      <w:r w:rsidRPr="000D6A78">
        <w:rPr>
          <w:rFonts w:ascii="Arial" w:hAnsi="Arial" w:cs="Arial"/>
          <w:color w:val="000000"/>
          <w:sz w:val="20"/>
          <w:szCs w:val="20"/>
          <w:lang w:val="pl-PL" w:eastAsia="pl-PL"/>
        </w:rPr>
        <w:t>………………………………………………………………</w:t>
      </w:r>
      <w:r w:rsidR="005306A2" w:rsidRPr="000D6A78">
        <w:rPr>
          <w:rFonts w:ascii="Arial" w:hAnsi="Arial" w:cs="Arial"/>
          <w:color w:val="000000"/>
          <w:sz w:val="20"/>
          <w:szCs w:val="20"/>
          <w:lang w:val="pl-PL" w:eastAsia="pl-PL"/>
        </w:rPr>
        <w:t>…………………………………………………..</w:t>
      </w:r>
    </w:p>
    <w:p w:rsidR="005306A2" w:rsidRPr="000D6A78" w:rsidRDefault="005306A2" w:rsidP="003B61CB">
      <w:pPr>
        <w:pStyle w:val="Bezodstpw"/>
        <w:numPr>
          <w:ilvl w:val="0"/>
          <w:numId w:val="32"/>
        </w:numPr>
        <w:jc w:val="both"/>
        <w:rPr>
          <w:rFonts w:ascii="Arial" w:hAnsi="Arial" w:cs="Arial"/>
          <w:b/>
          <w:color w:val="000000"/>
          <w:sz w:val="20"/>
          <w:szCs w:val="20"/>
          <w:lang w:val="pl-PL" w:eastAsia="pl-PL"/>
        </w:rPr>
      </w:pPr>
      <w:r w:rsidRPr="000D6A78">
        <w:rPr>
          <w:rFonts w:ascii="Arial" w:hAnsi="Arial" w:cs="Arial"/>
          <w:color w:val="000000"/>
          <w:sz w:val="20"/>
          <w:szCs w:val="20"/>
          <w:lang w:val="pl-PL" w:eastAsia="pl-PL"/>
        </w:rPr>
        <w:t>…………………………………………………………………………………………………………………..</w:t>
      </w:r>
    </w:p>
    <w:p w:rsidR="005306A2" w:rsidRPr="00803C1A" w:rsidRDefault="005306A2" w:rsidP="00B01AD4">
      <w:pPr>
        <w:pStyle w:val="Bezodstpw"/>
        <w:jc w:val="both"/>
        <w:rPr>
          <w:rFonts w:ascii="Arial" w:hAnsi="Arial" w:cs="Arial"/>
          <w:color w:val="000000"/>
          <w:sz w:val="20"/>
          <w:szCs w:val="20"/>
          <w:u w:val="single"/>
          <w:lang w:val="pl-PL" w:eastAsia="pl-PL"/>
        </w:rPr>
      </w:pPr>
      <w:r w:rsidRPr="000D6A78">
        <w:rPr>
          <w:rFonts w:ascii="Arial" w:hAnsi="Arial" w:cs="Arial"/>
          <w:color w:val="000000"/>
          <w:sz w:val="20"/>
          <w:szCs w:val="20"/>
          <w:u w:val="single"/>
          <w:lang w:val="pl-PL" w:eastAsia="pl-PL"/>
        </w:rPr>
        <w:t>UWAGA! W przypadku wspólnego ubiegania się o zamówienie przez wykonawców, niniejsze oświadczenie składa każdy z wykonawców wspólnie ubiegających się o zamówienie.</w:t>
      </w:r>
    </w:p>
    <w:p w:rsidR="00036282" w:rsidRDefault="00036282" w:rsidP="00803C1A">
      <w:pPr>
        <w:pStyle w:val="Bezodstpw"/>
        <w:jc w:val="both"/>
        <w:rPr>
          <w:rFonts w:ascii="Arial" w:hAnsi="Arial" w:cs="Arial"/>
          <w:sz w:val="20"/>
          <w:szCs w:val="20"/>
          <w:lang w:val="pl-PL"/>
        </w:rPr>
      </w:pPr>
    </w:p>
    <w:p w:rsidR="00036282" w:rsidRPr="006D4D20" w:rsidRDefault="00036282" w:rsidP="00036282">
      <w:pPr>
        <w:spacing w:after="0" w:line="240" w:lineRule="auto"/>
        <w:jc w:val="both"/>
        <w:rPr>
          <w:rFonts w:ascii="Arial" w:hAnsi="Arial" w:cs="Arial"/>
          <w:b/>
          <w:color w:val="000000"/>
          <w:sz w:val="20"/>
          <w:szCs w:val="20"/>
          <w:lang w:val="pl-PL" w:eastAsia="pl-PL"/>
        </w:rPr>
      </w:pPr>
      <w:r w:rsidRPr="006D4D20">
        <w:rPr>
          <w:rFonts w:ascii="Arial" w:hAnsi="Arial" w:cs="Arial"/>
          <w:b/>
          <w:color w:val="000000"/>
          <w:sz w:val="20"/>
          <w:szCs w:val="20"/>
          <w:lang w:val="pl-PL" w:eastAsia="pl-PL"/>
        </w:rPr>
        <w:t>Wykonawca w celu spełniania warunków, o których mowa w pkt. 6.1.2 lit. a niniejszej SIWZ polegał będzie na zdolnościach technicznych lub zawodowych innych podmiotów, tj.:</w:t>
      </w:r>
      <w:r w:rsidRPr="006D4D20">
        <w:rPr>
          <w:rStyle w:val="Odwoanieprzypisudolnego"/>
          <w:rFonts w:ascii="Arial" w:hAnsi="Arial"/>
          <w:b/>
          <w:color w:val="000000"/>
          <w:sz w:val="20"/>
          <w:szCs w:val="20"/>
          <w:lang w:val="pl-PL" w:eastAsia="pl-PL"/>
        </w:rPr>
        <w:footnoteReference w:id="2"/>
      </w:r>
    </w:p>
    <w:p w:rsidR="00036282" w:rsidRPr="006D4D20" w:rsidRDefault="00036282" w:rsidP="003566B2">
      <w:pPr>
        <w:pStyle w:val="Bezodstpw"/>
        <w:numPr>
          <w:ilvl w:val="0"/>
          <w:numId w:val="90"/>
        </w:numPr>
        <w:spacing w:after="120"/>
        <w:ind w:left="357"/>
        <w:jc w:val="both"/>
        <w:rPr>
          <w:rFonts w:ascii="Arial" w:hAnsi="Arial" w:cs="Arial"/>
          <w:color w:val="000000"/>
          <w:sz w:val="20"/>
          <w:szCs w:val="20"/>
          <w:lang w:val="pl-PL" w:eastAsia="pl-PL"/>
        </w:rPr>
      </w:pPr>
      <w:r w:rsidRPr="006D4D20">
        <w:rPr>
          <w:rFonts w:ascii="Arial" w:hAnsi="Arial" w:cs="Arial"/>
          <w:color w:val="000000"/>
          <w:sz w:val="20"/>
          <w:szCs w:val="20"/>
          <w:lang w:val="pl-PL" w:eastAsia="pl-PL"/>
        </w:rPr>
        <w:t>W zakresie zdolności technicznej lub zawodowej określonej w pkt. 6.1.2.a.a (wiedza i doświadczenie) niniejszej SIWZ będzie polegał na zasobach podmiotu (podać nazwę):</w:t>
      </w:r>
    </w:p>
    <w:p w:rsidR="00036282" w:rsidRPr="006D4D20" w:rsidRDefault="00036282" w:rsidP="00036282">
      <w:pPr>
        <w:pStyle w:val="Bezodstpw"/>
        <w:spacing w:after="120"/>
        <w:ind w:left="357"/>
        <w:jc w:val="both"/>
        <w:rPr>
          <w:rFonts w:ascii="Arial" w:hAnsi="Arial" w:cs="Arial"/>
          <w:color w:val="000000"/>
          <w:sz w:val="20"/>
          <w:szCs w:val="20"/>
          <w:lang w:val="pl-PL" w:eastAsia="pl-PL"/>
        </w:rPr>
      </w:pPr>
      <w:r w:rsidRPr="006D4D20">
        <w:rPr>
          <w:rFonts w:ascii="Arial" w:hAnsi="Arial" w:cs="Arial"/>
          <w:color w:val="000000"/>
          <w:sz w:val="20"/>
          <w:szCs w:val="20"/>
          <w:lang w:val="pl-PL" w:eastAsia="pl-PL"/>
        </w:rPr>
        <w:t>……………………………………………………………………..……………………………………………</w:t>
      </w:r>
    </w:p>
    <w:p w:rsidR="00036282" w:rsidRPr="006D4D20" w:rsidRDefault="00036282" w:rsidP="003566B2">
      <w:pPr>
        <w:pStyle w:val="Bezodstpw"/>
        <w:numPr>
          <w:ilvl w:val="0"/>
          <w:numId w:val="90"/>
        </w:numPr>
        <w:spacing w:after="120"/>
        <w:ind w:left="357"/>
        <w:jc w:val="both"/>
        <w:rPr>
          <w:rFonts w:ascii="Arial" w:hAnsi="Arial" w:cs="Arial"/>
          <w:color w:val="000000"/>
          <w:sz w:val="20"/>
          <w:szCs w:val="20"/>
          <w:lang w:val="pl-PL" w:eastAsia="pl-PL"/>
        </w:rPr>
      </w:pPr>
      <w:r w:rsidRPr="006D4D20">
        <w:rPr>
          <w:rFonts w:ascii="Arial" w:hAnsi="Arial" w:cs="Arial"/>
          <w:color w:val="000000"/>
          <w:sz w:val="20"/>
          <w:szCs w:val="20"/>
          <w:lang w:val="pl-PL" w:eastAsia="pl-PL"/>
        </w:rPr>
        <w:t>W zakresie zdolności technicznej lub zawodowej określonej w pkt. 6.1.2.a.b (osoby odpowiedzialne za realizację zamówienia) niniejszej SIWZ będzie polegał na zasobach podmiotu (podać nazwę):</w:t>
      </w:r>
    </w:p>
    <w:p w:rsidR="00036282" w:rsidRPr="006D4D20" w:rsidRDefault="00036282" w:rsidP="00036282">
      <w:pPr>
        <w:pStyle w:val="Bezodstpw"/>
        <w:spacing w:after="120"/>
        <w:ind w:left="357"/>
        <w:jc w:val="both"/>
        <w:rPr>
          <w:rFonts w:ascii="Arial" w:hAnsi="Arial" w:cs="Arial"/>
          <w:color w:val="000000"/>
          <w:sz w:val="20"/>
          <w:szCs w:val="20"/>
          <w:lang w:val="pl-PL" w:eastAsia="pl-PL"/>
        </w:rPr>
      </w:pPr>
      <w:r w:rsidRPr="006D4D20">
        <w:rPr>
          <w:rFonts w:ascii="Arial" w:hAnsi="Arial" w:cs="Arial"/>
          <w:color w:val="000000"/>
          <w:sz w:val="20"/>
          <w:szCs w:val="20"/>
          <w:lang w:val="pl-PL" w:eastAsia="pl-PL"/>
        </w:rPr>
        <w:t>……………………………………………………………………..……………………………………………</w:t>
      </w:r>
    </w:p>
    <w:p w:rsidR="00036282" w:rsidRDefault="00036282" w:rsidP="00036282">
      <w:pPr>
        <w:pStyle w:val="Bezodstpw"/>
        <w:jc w:val="both"/>
        <w:rPr>
          <w:rFonts w:ascii="Arial" w:hAnsi="Arial" w:cs="Arial"/>
          <w:sz w:val="20"/>
          <w:szCs w:val="20"/>
          <w:lang w:val="pl-PL"/>
        </w:rPr>
      </w:pPr>
      <w:r w:rsidRPr="006D4D20">
        <w:rPr>
          <w:rFonts w:ascii="Arial" w:hAnsi="Arial" w:cs="Arial"/>
          <w:color w:val="000000"/>
          <w:sz w:val="20"/>
          <w:szCs w:val="20"/>
          <w:u w:val="single"/>
          <w:lang w:val="pl-PL" w:eastAsia="pl-PL"/>
        </w:rPr>
        <w:t xml:space="preserve">UWAGA! W przypadku, gdy w celu spełnienia warunków udziału w postępowaniu Wykonawca będzie polegał na zasobach innych podmiotów Zamawiający żąda </w:t>
      </w:r>
      <w:r w:rsidRPr="006D4D20">
        <w:rPr>
          <w:rFonts w:ascii="Arial" w:hAnsi="Arial" w:cs="Arial"/>
          <w:sz w:val="20"/>
          <w:szCs w:val="20"/>
          <w:u w:val="single"/>
          <w:lang w:val="pl-PL"/>
        </w:rPr>
        <w:t>przedstawienia przez Wykonawcę wraz z ofertą zobowiązania, o którym mowa w pkt. 8.</w:t>
      </w:r>
      <w:r w:rsidR="003566B2" w:rsidRPr="006D4D20">
        <w:rPr>
          <w:rFonts w:ascii="Arial" w:hAnsi="Arial" w:cs="Arial"/>
          <w:sz w:val="20"/>
          <w:szCs w:val="20"/>
          <w:u w:val="single"/>
          <w:lang w:val="pl-PL"/>
        </w:rPr>
        <w:t>4</w:t>
      </w:r>
      <w:r w:rsidRPr="006D4D20">
        <w:rPr>
          <w:rFonts w:ascii="Arial" w:hAnsi="Arial" w:cs="Arial"/>
          <w:sz w:val="20"/>
          <w:szCs w:val="20"/>
          <w:u w:val="single"/>
          <w:lang w:val="pl-PL"/>
        </w:rPr>
        <w:t xml:space="preserve"> SIWZ.</w:t>
      </w:r>
    </w:p>
    <w:p w:rsidR="00036282" w:rsidRDefault="00036282" w:rsidP="00803C1A">
      <w:pPr>
        <w:pStyle w:val="Bezodstpw"/>
        <w:jc w:val="both"/>
        <w:rPr>
          <w:rFonts w:ascii="Arial" w:hAnsi="Arial" w:cs="Arial"/>
          <w:sz w:val="20"/>
          <w:szCs w:val="20"/>
          <w:lang w:val="pl-PL"/>
        </w:rPr>
      </w:pPr>
    </w:p>
    <w:p w:rsidR="007A5A95" w:rsidRPr="000D6A78" w:rsidRDefault="007A5A95" w:rsidP="00803C1A">
      <w:pPr>
        <w:pStyle w:val="Bezodstpw"/>
        <w:jc w:val="both"/>
        <w:rPr>
          <w:rFonts w:ascii="Arial" w:hAnsi="Arial" w:cs="Arial"/>
          <w:color w:val="FF0000"/>
          <w:sz w:val="20"/>
          <w:szCs w:val="20"/>
          <w:lang w:val="pl-PL" w:eastAsia="pl-PL"/>
        </w:rPr>
      </w:pPr>
      <w:r w:rsidRPr="000D6A78">
        <w:rPr>
          <w:rFonts w:ascii="Arial" w:hAnsi="Arial" w:cs="Arial"/>
          <w:sz w:val="20"/>
          <w:szCs w:val="20"/>
          <w:lang w:val="pl-PL"/>
        </w:rPr>
        <w:lastRenderedPageBreak/>
        <w:t xml:space="preserve">Zamawiający zażąda od wykonawcy (wezwanego w trybie art. 26 ust. 2 ustawy pzp), który polega na zdolnościach lub sytuacji innych podmiotów na zasadach określonych w art. 22a ustawy, przedstawienia w odniesieniu do tych podmiotów dokumentów wymienionych w pkt. </w:t>
      </w:r>
      <w:r w:rsidRPr="000D6A78">
        <w:rPr>
          <w:rFonts w:ascii="Arial" w:hAnsi="Arial" w:cs="Arial"/>
          <w:color w:val="000000"/>
          <w:sz w:val="20"/>
          <w:szCs w:val="20"/>
          <w:lang w:val="pl-PL" w:eastAsia="pl-PL"/>
        </w:rPr>
        <w:t>8.</w:t>
      </w:r>
      <w:r w:rsidR="003B61CB">
        <w:rPr>
          <w:rFonts w:ascii="Arial" w:hAnsi="Arial" w:cs="Arial"/>
          <w:color w:val="000000"/>
          <w:sz w:val="20"/>
          <w:szCs w:val="20"/>
          <w:lang w:val="pl-PL" w:eastAsia="pl-PL"/>
        </w:rPr>
        <w:t>8</w:t>
      </w:r>
      <w:r w:rsidRPr="000D6A78">
        <w:rPr>
          <w:rFonts w:ascii="Arial" w:hAnsi="Arial" w:cs="Arial"/>
          <w:color w:val="000000"/>
          <w:sz w:val="20"/>
          <w:szCs w:val="20"/>
          <w:lang w:val="pl-PL" w:eastAsia="pl-PL"/>
        </w:rPr>
        <w:t>.</w:t>
      </w:r>
      <w:r w:rsidR="00921811">
        <w:rPr>
          <w:rFonts w:ascii="Arial" w:hAnsi="Arial" w:cs="Arial"/>
          <w:color w:val="000000"/>
          <w:sz w:val="20"/>
          <w:szCs w:val="20"/>
          <w:lang w:val="pl-PL" w:eastAsia="pl-PL"/>
        </w:rPr>
        <w:t>4</w:t>
      </w:r>
      <w:r w:rsidRPr="000D6A78">
        <w:rPr>
          <w:rFonts w:ascii="Arial" w:hAnsi="Arial" w:cs="Arial"/>
          <w:color w:val="000000"/>
          <w:sz w:val="20"/>
          <w:szCs w:val="20"/>
          <w:lang w:val="pl-PL" w:eastAsia="pl-PL"/>
        </w:rPr>
        <w:t xml:space="preserve"> </w:t>
      </w:r>
      <w:r w:rsidRPr="000D6A78">
        <w:rPr>
          <w:rFonts w:ascii="Arial" w:hAnsi="Arial" w:cs="Arial"/>
          <w:sz w:val="20"/>
          <w:szCs w:val="20"/>
          <w:lang w:val="pl-PL"/>
        </w:rPr>
        <w:t>oraz odpowiednich dokumentów potwierdzających spełnienie, w zakresie, w jakim powołuje się Wykonawca na ich zasoby, warunków udziału w postępowaniu</w:t>
      </w:r>
      <w:r w:rsidRPr="000D6A78">
        <w:rPr>
          <w:rFonts w:ascii="Arial" w:hAnsi="Arial" w:cs="Arial"/>
          <w:color w:val="000000"/>
          <w:sz w:val="20"/>
          <w:szCs w:val="20"/>
          <w:lang w:val="pl-PL" w:eastAsia="pl-PL"/>
        </w:rPr>
        <w:t xml:space="preserve">. </w:t>
      </w:r>
    </w:p>
    <w:p w:rsidR="00DA54D0" w:rsidRPr="000D6A78" w:rsidRDefault="00DA54D0" w:rsidP="00B01AD4">
      <w:pPr>
        <w:pStyle w:val="Bezodstpw"/>
        <w:jc w:val="both"/>
        <w:rPr>
          <w:rFonts w:ascii="Arial" w:hAnsi="Arial" w:cs="Arial"/>
          <w:b/>
          <w:sz w:val="20"/>
          <w:szCs w:val="20"/>
          <w:lang w:val="pl-PL"/>
        </w:rPr>
      </w:pPr>
    </w:p>
    <w:p w:rsidR="00B01AD4" w:rsidRPr="00803C1A" w:rsidRDefault="00B01AD4" w:rsidP="002A66B0">
      <w:pPr>
        <w:pStyle w:val="Bezodstpw"/>
        <w:jc w:val="both"/>
        <w:rPr>
          <w:rFonts w:ascii="Arial" w:hAnsi="Arial" w:cs="Arial"/>
          <w:b/>
          <w:sz w:val="20"/>
          <w:szCs w:val="20"/>
          <w:lang w:val="pl-PL"/>
        </w:rPr>
      </w:pPr>
      <w:r w:rsidRPr="000D6A78">
        <w:rPr>
          <w:rFonts w:ascii="Arial" w:hAnsi="Arial" w:cs="Arial"/>
          <w:b/>
          <w:sz w:val="20"/>
          <w:szCs w:val="20"/>
          <w:lang w:val="pl-PL"/>
        </w:rPr>
        <w:t xml:space="preserve">Następujące </w:t>
      </w:r>
      <w:r w:rsidR="002A66B0" w:rsidRPr="000D6A78">
        <w:rPr>
          <w:rFonts w:ascii="Arial" w:hAnsi="Arial" w:cs="Arial"/>
          <w:b/>
          <w:sz w:val="20"/>
          <w:szCs w:val="20"/>
          <w:lang w:val="pl-PL"/>
        </w:rPr>
        <w:t>prace</w:t>
      </w:r>
      <w:r w:rsidRPr="000D6A78">
        <w:rPr>
          <w:rFonts w:ascii="Arial" w:hAnsi="Arial" w:cs="Arial"/>
          <w:b/>
          <w:sz w:val="20"/>
          <w:szCs w:val="20"/>
          <w:lang w:val="pl-PL"/>
        </w:rPr>
        <w:t xml:space="preserve"> zamierzamy zlecić podwykonawcom</w:t>
      </w:r>
      <w:r w:rsidR="00932EC8" w:rsidRPr="000D6A78">
        <w:rPr>
          <w:rStyle w:val="Odwoanieprzypisudolnego"/>
          <w:rFonts w:ascii="Arial" w:hAnsi="Arial"/>
          <w:b/>
          <w:sz w:val="20"/>
          <w:szCs w:val="20"/>
          <w:lang w:val="pl-PL"/>
        </w:rPr>
        <w:footnoteReference w:id="3"/>
      </w:r>
      <w:r w:rsidRPr="000D6A78">
        <w:rPr>
          <w:rFonts w:ascii="Arial" w:hAnsi="Arial" w:cs="Arial"/>
          <w:b/>
          <w:sz w:val="20"/>
          <w:szCs w:val="20"/>
          <w:lang w:val="pl-PL"/>
        </w:rPr>
        <w:t>:</w:t>
      </w:r>
    </w:p>
    <w:p w:rsidR="00B01AD4" w:rsidRPr="00803C1A" w:rsidRDefault="002A66B0" w:rsidP="00803C1A">
      <w:pPr>
        <w:pStyle w:val="Bezodstpw"/>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w części dotyczącej (określić zakres czynności zleconych podwykonawcy)</w:t>
      </w:r>
      <w:r w:rsidR="00693BBC">
        <w:rPr>
          <w:rFonts w:ascii="Arial" w:hAnsi="Arial" w:cs="Arial"/>
          <w:color w:val="000000"/>
          <w:sz w:val="20"/>
          <w:szCs w:val="20"/>
          <w:lang w:val="pl-PL" w:eastAsia="pl-PL"/>
        </w:rPr>
        <w:t xml:space="preserve"> </w:t>
      </w:r>
      <w:r w:rsidRPr="000D6A78">
        <w:rPr>
          <w:rFonts w:ascii="Arial" w:hAnsi="Arial" w:cs="Arial"/>
          <w:color w:val="000000"/>
          <w:sz w:val="20"/>
          <w:szCs w:val="20"/>
          <w:lang w:val="pl-PL" w:eastAsia="pl-PL"/>
        </w:rPr>
        <w:t>……………………………………………………………………………</w:t>
      </w:r>
      <w:proofErr w:type="gramStart"/>
      <w:r w:rsidRPr="000D6A78">
        <w:rPr>
          <w:rFonts w:ascii="Arial" w:hAnsi="Arial" w:cs="Arial"/>
          <w:color w:val="000000"/>
          <w:sz w:val="20"/>
          <w:szCs w:val="20"/>
          <w:lang w:val="pl-PL" w:eastAsia="pl-PL"/>
        </w:rPr>
        <w:t>…….</w:t>
      </w:r>
      <w:proofErr w:type="gramEnd"/>
      <w:r w:rsidRPr="000D6A78">
        <w:rPr>
          <w:rFonts w:ascii="Arial" w:hAnsi="Arial" w:cs="Arial"/>
          <w:color w:val="000000"/>
          <w:sz w:val="20"/>
          <w:szCs w:val="20"/>
          <w:lang w:val="pl-PL" w:eastAsia="pl-PL"/>
        </w:rPr>
        <w:t>.</w:t>
      </w:r>
    </w:p>
    <w:p w:rsidR="007A5A95" w:rsidRPr="000D6A78" w:rsidRDefault="00803C1A" w:rsidP="00803C1A">
      <w:pPr>
        <w:spacing w:after="0" w:line="240" w:lineRule="auto"/>
        <w:jc w:val="both"/>
        <w:rPr>
          <w:rFonts w:ascii="Arial" w:hAnsi="Arial" w:cs="Arial"/>
          <w:sz w:val="20"/>
          <w:szCs w:val="20"/>
          <w:lang w:val="pl-PL"/>
        </w:rPr>
      </w:pPr>
      <w:r w:rsidRPr="00520C4A">
        <w:rPr>
          <w:rFonts w:ascii="Arial" w:hAnsi="Arial" w:cs="Arial"/>
          <w:sz w:val="20"/>
          <w:szCs w:val="20"/>
          <w:lang w:val="pl-PL"/>
        </w:rPr>
        <w:t xml:space="preserve">Podwykonawcy nie mogą podlegać wykluczeniu na podstawie </w:t>
      </w:r>
      <w:r w:rsidRPr="00520C4A">
        <w:rPr>
          <w:rFonts w:ascii="Arial" w:hAnsi="Arial" w:cs="Arial"/>
          <w:color w:val="000000"/>
          <w:sz w:val="20"/>
          <w:szCs w:val="20"/>
          <w:lang w:val="pl-PL" w:eastAsia="pl-PL"/>
        </w:rPr>
        <w:t>art. 24 ust. 1 pkt. 13 – 23 oraz ust. 5 (w</w:t>
      </w:r>
      <w:r w:rsidR="00693BBC">
        <w:rPr>
          <w:rFonts w:ascii="Arial" w:hAnsi="Arial" w:cs="Arial"/>
          <w:color w:val="000000"/>
          <w:sz w:val="20"/>
          <w:szCs w:val="20"/>
          <w:lang w:val="pl-PL" w:eastAsia="pl-PL"/>
        </w:rPr>
        <w:t> </w:t>
      </w:r>
      <w:r w:rsidRPr="00520C4A">
        <w:rPr>
          <w:rFonts w:ascii="Arial" w:hAnsi="Arial" w:cs="Arial"/>
          <w:color w:val="000000"/>
          <w:sz w:val="20"/>
          <w:szCs w:val="20"/>
          <w:lang w:val="pl-PL" w:eastAsia="pl-PL"/>
        </w:rPr>
        <w:t>zakresie określonym w pkt. 7 SIWZ) ustawy pzp.</w:t>
      </w:r>
      <w:r w:rsidR="007A5A95" w:rsidRPr="000D6A78">
        <w:rPr>
          <w:rFonts w:ascii="Arial" w:hAnsi="Arial" w:cs="Arial"/>
          <w:sz w:val="20"/>
          <w:szCs w:val="20"/>
          <w:lang w:val="pl-PL"/>
        </w:rPr>
        <w:t xml:space="preserve"> </w:t>
      </w:r>
    </w:p>
    <w:p w:rsidR="00717E7F" w:rsidRPr="000D6A78" w:rsidRDefault="00717E7F" w:rsidP="00A4055D">
      <w:pPr>
        <w:spacing w:after="0" w:line="240" w:lineRule="auto"/>
        <w:rPr>
          <w:rFonts w:ascii="Arial" w:hAnsi="Arial" w:cs="Arial"/>
          <w:sz w:val="20"/>
          <w:szCs w:val="20"/>
          <w:lang w:val="pl-PL"/>
        </w:rPr>
      </w:pPr>
    </w:p>
    <w:p w:rsidR="000D1D0A" w:rsidRPr="000D6A78" w:rsidRDefault="000D1D0A" w:rsidP="00A4055D">
      <w:pPr>
        <w:spacing w:after="0" w:line="240" w:lineRule="auto"/>
        <w:rPr>
          <w:rFonts w:ascii="Arial" w:hAnsi="Arial" w:cs="Arial"/>
          <w:sz w:val="20"/>
          <w:szCs w:val="20"/>
          <w:lang w:val="pl-PL"/>
        </w:rPr>
      </w:pPr>
    </w:p>
    <w:p w:rsidR="00717E7F" w:rsidRDefault="00717E7F" w:rsidP="00A4055D">
      <w:pPr>
        <w:spacing w:after="0" w:line="240" w:lineRule="auto"/>
        <w:rPr>
          <w:rFonts w:ascii="Arial" w:hAnsi="Arial" w:cs="Arial"/>
          <w:sz w:val="20"/>
          <w:szCs w:val="20"/>
          <w:lang w:val="pl-PL"/>
        </w:rPr>
      </w:pPr>
    </w:p>
    <w:p w:rsidR="00F9632C" w:rsidRPr="000D6A78" w:rsidRDefault="00F9632C" w:rsidP="00A4055D">
      <w:pPr>
        <w:pStyle w:val="Bezodstpw"/>
        <w:jc w:val="both"/>
        <w:rPr>
          <w:rFonts w:ascii="Arial" w:hAnsi="Arial" w:cs="Arial"/>
          <w:sz w:val="20"/>
          <w:szCs w:val="20"/>
          <w:lang w:val="pl-PL"/>
        </w:rPr>
      </w:pPr>
      <w:r w:rsidRPr="000D6A78">
        <w:rPr>
          <w:rFonts w:ascii="Arial" w:hAnsi="Arial" w:cs="Arial"/>
          <w:sz w:val="20"/>
          <w:szCs w:val="20"/>
          <w:lang w:val="pl-PL"/>
        </w:rPr>
        <w:t>………………………………………</w:t>
      </w:r>
      <w:r w:rsidRPr="000D6A78">
        <w:rPr>
          <w:rFonts w:ascii="Arial" w:hAnsi="Arial" w:cs="Arial"/>
          <w:sz w:val="20"/>
          <w:szCs w:val="20"/>
          <w:lang w:val="pl-PL"/>
        </w:rPr>
        <w:tab/>
      </w:r>
      <w:r w:rsidR="00FD073B" w:rsidRPr="000D6A78">
        <w:rPr>
          <w:rFonts w:ascii="Arial" w:hAnsi="Arial" w:cs="Arial"/>
          <w:sz w:val="20"/>
          <w:szCs w:val="20"/>
          <w:lang w:val="pl-PL"/>
        </w:rPr>
        <w:tab/>
      </w:r>
      <w:r w:rsidRPr="000D6A78">
        <w:rPr>
          <w:rFonts w:ascii="Arial" w:hAnsi="Arial" w:cs="Arial"/>
          <w:sz w:val="20"/>
          <w:szCs w:val="20"/>
          <w:lang w:val="pl-PL"/>
        </w:rPr>
        <w:t>……………………………………………………</w:t>
      </w:r>
    </w:p>
    <w:p w:rsidR="00F9632C" w:rsidRPr="000D6A78" w:rsidRDefault="00FD073B" w:rsidP="00A4055D">
      <w:pPr>
        <w:suppressAutoHyphens w:val="0"/>
        <w:spacing w:after="0" w:line="240" w:lineRule="auto"/>
        <w:rPr>
          <w:rFonts w:ascii="Arial" w:hAnsi="Arial" w:cs="Arial"/>
          <w:b/>
          <w:sz w:val="20"/>
          <w:szCs w:val="20"/>
          <w:lang w:val="pl-PL" w:eastAsia="pl-PL"/>
        </w:rPr>
      </w:pPr>
      <w:r w:rsidRPr="000D6A78">
        <w:rPr>
          <w:rFonts w:ascii="Arial" w:hAnsi="Arial" w:cs="Arial"/>
          <w:sz w:val="20"/>
          <w:szCs w:val="20"/>
          <w:lang w:val="pl-PL"/>
        </w:rPr>
        <w:t>/miejscowość i data/</w:t>
      </w: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r>
      <w:r w:rsidR="00F9632C" w:rsidRPr="000D6A78">
        <w:rPr>
          <w:rFonts w:ascii="Arial" w:hAnsi="Arial" w:cs="Arial"/>
          <w:sz w:val="20"/>
          <w:szCs w:val="20"/>
          <w:lang w:val="pl-PL"/>
        </w:rPr>
        <w:t>/pieczęć i podpis osoby uprawnionej/</w:t>
      </w:r>
      <w:r w:rsidR="00F9632C" w:rsidRPr="000D6A78">
        <w:rPr>
          <w:rFonts w:ascii="Arial" w:hAnsi="Arial" w:cs="Arial"/>
          <w:b/>
          <w:sz w:val="20"/>
          <w:szCs w:val="20"/>
        </w:rPr>
        <w:br w:type="page"/>
      </w:r>
    </w:p>
    <w:p w:rsidR="000E3FF8" w:rsidRPr="000D6A78" w:rsidRDefault="000E3FF8" w:rsidP="000E3FF8">
      <w:pPr>
        <w:pStyle w:val="Nagwek1"/>
        <w:numPr>
          <w:ilvl w:val="0"/>
          <w:numId w:val="0"/>
        </w:numPr>
        <w:spacing w:line="240" w:lineRule="auto"/>
        <w:jc w:val="both"/>
        <w:rPr>
          <w:b w:val="0"/>
          <w:sz w:val="20"/>
          <w:szCs w:val="20"/>
        </w:rPr>
      </w:pPr>
      <w:bookmarkStart w:id="34" w:name="_Toc486583571"/>
      <w:bookmarkStart w:id="35" w:name="_Toc498934882"/>
      <w:bookmarkStart w:id="36" w:name="_Toc469557216"/>
      <w:r w:rsidRPr="000D6A78">
        <w:rPr>
          <w:sz w:val="20"/>
          <w:szCs w:val="20"/>
        </w:rPr>
        <w:lastRenderedPageBreak/>
        <w:t>Załącznik nr 3 do SIWZ Zobowiązanie podmiotu do oddania do dyspozycji wykonawcy niezbędnego zasobu na potrzeby realizacji zamówienia na podstawie art. 22 ustawy prawo zamówień publicznych</w:t>
      </w:r>
    </w:p>
    <w:p w:rsidR="000E3FF8" w:rsidRPr="000D6A78" w:rsidRDefault="000E3FF8" w:rsidP="000E3FF8">
      <w:pPr>
        <w:spacing w:after="0" w:line="240" w:lineRule="auto"/>
        <w:jc w:val="center"/>
        <w:rPr>
          <w:rFonts w:ascii="Arial" w:hAnsi="Arial" w:cs="Arial"/>
          <w:sz w:val="20"/>
          <w:szCs w:val="20"/>
          <w:lang w:val="pl-PL" w:eastAsia="ar-SA"/>
        </w:rPr>
      </w:pPr>
    </w:p>
    <w:p w:rsidR="000E3FF8" w:rsidRPr="000D6A78" w:rsidRDefault="000E3FF8" w:rsidP="000E3FF8">
      <w:pPr>
        <w:spacing w:after="0" w:line="240" w:lineRule="auto"/>
        <w:jc w:val="both"/>
        <w:rPr>
          <w:rFonts w:ascii="Arial" w:hAnsi="Arial" w:cs="Arial"/>
          <w:b/>
          <w:sz w:val="20"/>
          <w:szCs w:val="20"/>
          <w:lang w:val="pl-PL"/>
        </w:rPr>
      </w:pPr>
    </w:p>
    <w:p w:rsidR="000E3FF8" w:rsidRPr="000D6A78" w:rsidRDefault="000E3FF8" w:rsidP="000E3FF8">
      <w:pPr>
        <w:spacing w:after="0" w:line="240" w:lineRule="auto"/>
        <w:jc w:val="both"/>
        <w:rPr>
          <w:rFonts w:ascii="Arial" w:hAnsi="Arial" w:cs="Arial"/>
          <w:b/>
          <w:bCs/>
          <w:sz w:val="20"/>
          <w:szCs w:val="20"/>
          <w:lang w:val="pl-PL"/>
        </w:rPr>
      </w:pPr>
      <w:r w:rsidRPr="000D6A78">
        <w:rPr>
          <w:rFonts w:ascii="Arial" w:hAnsi="Arial" w:cs="Arial"/>
          <w:b/>
          <w:sz w:val="20"/>
          <w:szCs w:val="20"/>
          <w:lang w:val="pl-PL"/>
        </w:rPr>
        <w:t>Dotyczy zamówienia:</w:t>
      </w:r>
      <w:r w:rsidRPr="000D6A78">
        <w:rPr>
          <w:rFonts w:ascii="Arial" w:hAnsi="Arial" w:cs="Arial"/>
          <w:sz w:val="20"/>
          <w:szCs w:val="20"/>
          <w:lang w:val="pl-PL"/>
        </w:rPr>
        <w:t xml:space="preserve"> </w:t>
      </w:r>
      <w:r w:rsidRPr="000D6A78">
        <w:rPr>
          <w:rFonts w:ascii="Arial" w:hAnsi="Arial" w:cs="Arial"/>
          <w:b/>
          <w:bCs/>
          <w:sz w:val="20"/>
          <w:szCs w:val="20"/>
          <w:lang w:val="pl-PL"/>
        </w:rPr>
        <w:t>RZP.271.</w:t>
      </w:r>
      <w:r w:rsidR="003B61CB">
        <w:rPr>
          <w:rFonts w:ascii="Arial" w:hAnsi="Arial" w:cs="Arial"/>
          <w:b/>
          <w:bCs/>
          <w:sz w:val="20"/>
          <w:szCs w:val="20"/>
          <w:lang w:val="pl-PL"/>
        </w:rPr>
        <w:t>5</w:t>
      </w:r>
      <w:r w:rsidR="00921811">
        <w:rPr>
          <w:rFonts w:ascii="Arial" w:hAnsi="Arial" w:cs="Arial"/>
          <w:b/>
          <w:bCs/>
          <w:sz w:val="20"/>
          <w:szCs w:val="20"/>
          <w:lang w:val="pl-PL"/>
        </w:rPr>
        <w:t>.2018</w:t>
      </w:r>
      <w:r w:rsidRPr="000D6A78">
        <w:rPr>
          <w:rFonts w:ascii="Arial" w:hAnsi="Arial" w:cs="Arial"/>
          <w:b/>
          <w:sz w:val="20"/>
          <w:szCs w:val="20"/>
          <w:lang w:val="pl-PL"/>
        </w:rPr>
        <w:t xml:space="preserve"> „</w:t>
      </w:r>
      <w:r w:rsidR="003B61CB">
        <w:rPr>
          <w:rFonts w:ascii="Arial" w:hAnsi="Arial" w:cs="Arial"/>
          <w:b/>
          <w:bCs/>
          <w:sz w:val="20"/>
          <w:szCs w:val="20"/>
          <w:lang w:val="pl-PL"/>
        </w:rPr>
        <w:t>Wykonanie placu zabaw w Klaudynie</w:t>
      </w:r>
      <w:r w:rsidRPr="000D6A78">
        <w:rPr>
          <w:rFonts w:ascii="Arial" w:hAnsi="Arial" w:cs="Arial"/>
          <w:b/>
          <w:sz w:val="20"/>
          <w:szCs w:val="20"/>
          <w:lang w:val="pl-PL"/>
        </w:rPr>
        <w:t xml:space="preserve">”. </w:t>
      </w:r>
    </w:p>
    <w:p w:rsidR="000E3FF8" w:rsidRPr="000D6A78" w:rsidRDefault="000E3FF8" w:rsidP="000E3FF8">
      <w:pPr>
        <w:spacing w:after="0" w:line="240" w:lineRule="auto"/>
        <w:jc w:val="both"/>
        <w:rPr>
          <w:rFonts w:ascii="Arial" w:hAnsi="Arial" w:cs="Arial"/>
          <w:sz w:val="20"/>
          <w:szCs w:val="20"/>
          <w:lang w:val="pl-PL"/>
        </w:rPr>
      </w:pPr>
    </w:p>
    <w:p w:rsidR="000E3FF8" w:rsidRPr="000D6A78" w:rsidRDefault="000E3FF8" w:rsidP="000E3FF8">
      <w:pPr>
        <w:spacing w:after="0" w:line="240" w:lineRule="auto"/>
        <w:jc w:val="both"/>
        <w:rPr>
          <w:rFonts w:ascii="Arial" w:hAnsi="Arial" w:cs="Arial"/>
          <w:b/>
          <w:sz w:val="20"/>
          <w:szCs w:val="20"/>
          <w:u w:val="single"/>
          <w:lang w:val="pl-PL"/>
        </w:rPr>
      </w:pPr>
    </w:p>
    <w:p w:rsidR="000E3FF8" w:rsidRPr="000D6A78" w:rsidRDefault="000E3FF8" w:rsidP="000E3FF8">
      <w:pPr>
        <w:spacing w:after="0" w:line="240" w:lineRule="auto"/>
        <w:jc w:val="both"/>
        <w:rPr>
          <w:rFonts w:ascii="Arial" w:hAnsi="Arial" w:cs="Arial"/>
          <w:b/>
          <w:sz w:val="20"/>
          <w:szCs w:val="20"/>
          <w:lang w:val="pl-PL"/>
        </w:rPr>
      </w:pPr>
      <w:r w:rsidRPr="000D6A78">
        <w:rPr>
          <w:rFonts w:ascii="Arial" w:hAnsi="Arial" w:cs="Arial"/>
          <w:b/>
          <w:sz w:val="20"/>
          <w:szCs w:val="20"/>
          <w:lang w:val="pl-PL"/>
        </w:rPr>
        <w:t>Zamawiający:</w:t>
      </w:r>
    </w:p>
    <w:p w:rsidR="000E3FF8" w:rsidRPr="000D6A78" w:rsidRDefault="000E3FF8" w:rsidP="000E3FF8">
      <w:pPr>
        <w:pStyle w:val="Bezodstpw"/>
        <w:rPr>
          <w:rFonts w:ascii="Arial" w:hAnsi="Arial" w:cs="Arial"/>
          <w:sz w:val="20"/>
          <w:szCs w:val="20"/>
          <w:lang w:val="pl-PL"/>
        </w:rPr>
      </w:pPr>
      <w:r w:rsidRPr="000D6A78">
        <w:rPr>
          <w:rFonts w:ascii="Arial" w:hAnsi="Arial" w:cs="Arial"/>
          <w:sz w:val="20"/>
          <w:szCs w:val="20"/>
          <w:lang w:val="pl-PL"/>
        </w:rPr>
        <w:t>Gmina Stare Babice</w:t>
      </w:r>
    </w:p>
    <w:p w:rsidR="000E3FF8" w:rsidRPr="000D6A78" w:rsidRDefault="000E3FF8" w:rsidP="000E3FF8">
      <w:pPr>
        <w:pStyle w:val="Bezodstpw"/>
        <w:rPr>
          <w:rFonts w:ascii="Arial" w:hAnsi="Arial" w:cs="Arial"/>
          <w:sz w:val="20"/>
          <w:szCs w:val="20"/>
          <w:lang w:val="pl-PL"/>
        </w:rPr>
      </w:pPr>
      <w:r w:rsidRPr="000D6A78">
        <w:rPr>
          <w:rFonts w:ascii="Arial" w:hAnsi="Arial" w:cs="Arial"/>
          <w:sz w:val="20"/>
          <w:szCs w:val="20"/>
          <w:lang w:val="pl-PL"/>
        </w:rPr>
        <w:t>ul. Rynek 32</w:t>
      </w:r>
    </w:p>
    <w:p w:rsidR="000E3FF8" w:rsidRPr="000D6A78" w:rsidRDefault="000E3FF8" w:rsidP="000E3FF8">
      <w:pPr>
        <w:pStyle w:val="Bezodstpw"/>
        <w:rPr>
          <w:rFonts w:ascii="Arial" w:hAnsi="Arial" w:cs="Arial"/>
          <w:sz w:val="20"/>
          <w:szCs w:val="20"/>
          <w:lang w:val="pl-PL"/>
        </w:rPr>
      </w:pPr>
      <w:r w:rsidRPr="000D6A78">
        <w:rPr>
          <w:rFonts w:ascii="Arial" w:hAnsi="Arial" w:cs="Arial"/>
          <w:sz w:val="20"/>
          <w:szCs w:val="20"/>
          <w:lang w:val="pl-PL"/>
        </w:rPr>
        <w:t xml:space="preserve">05-082 Stare Babice </w:t>
      </w:r>
    </w:p>
    <w:p w:rsidR="000E3FF8" w:rsidRPr="000D6A78" w:rsidRDefault="000E3FF8" w:rsidP="000E3FF8">
      <w:pPr>
        <w:spacing w:after="0" w:line="240" w:lineRule="auto"/>
        <w:jc w:val="both"/>
        <w:rPr>
          <w:rFonts w:ascii="Arial" w:hAnsi="Arial" w:cs="Arial"/>
          <w:sz w:val="20"/>
          <w:szCs w:val="20"/>
          <w:lang w:val="pl-PL"/>
        </w:rPr>
      </w:pPr>
    </w:p>
    <w:p w:rsidR="000E3FF8" w:rsidRPr="000D6A78" w:rsidRDefault="000E3FF8" w:rsidP="000E3FF8">
      <w:pPr>
        <w:spacing w:after="0" w:line="240" w:lineRule="auto"/>
        <w:jc w:val="both"/>
        <w:rPr>
          <w:rFonts w:ascii="Arial" w:hAnsi="Arial" w:cs="Arial"/>
          <w:b/>
          <w:sz w:val="20"/>
          <w:szCs w:val="20"/>
          <w:lang w:val="pl-PL"/>
        </w:rPr>
      </w:pPr>
      <w:r w:rsidRPr="000D6A78">
        <w:rPr>
          <w:rFonts w:ascii="Arial" w:hAnsi="Arial" w:cs="Arial"/>
          <w:b/>
          <w:sz w:val="20"/>
          <w:szCs w:val="20"/>
          <w:lang w:val="pl-PL"/>
        </w:rPr>
        <w:t xml:space="preserve">Podmiot udostępniający zasób </w:t>
      </w:r>
      <w:r w:rsidRPr="000D6A78">
        <w:rPr>
          <w:rFonts w:ascii="Arial" w:hAnsi="Arial" w:cs="Arial"/>
          <w:sz w:val="20"/>
          <w:szCs w:val="20"/>
          <w:lang w:val="pl-PL"/>
        </w:rPr>
        <w:t>(nazwa i adres)</w:t>
      </w:r>
      <w:r w:rsidRPr="000D6A78">
        <w:rPr>
          <w:rFonts w:ascii="Arial" w:hAnsi="Arial" w:cs="Arial"/>
          <w:b/>
          <w:sz w:val="20"/>
          <w:szCs w:val="20"/>
          <w:lang w:val="pl-PL"/>
        </w:rPr>
        <w:t>:</w:t>
      </w:r>
    </w:p>
    <w:p w:rsidR="000E3FF8" w:rsidRPr="000D6A78" w:rsidRDefault="000E3FF8" w:rsidP="000E3FF8">
      <w:pPr>
        <w:spacing w:after="0" w:line="240" w:lineRule="auto"/>
        <w:jc w:val="both"/>
        <w:rPr>
          <w:rFonts w:ascii="Arial" w:hAnsi="Arial" w:cs="Arial"/>
          <w:sz w:val="20"/>
          <w:szCs w:val="20"/>
          <w:lang w:val="pl-PL"/>
        </w:rPr>
      </w:pPr>
    </w:p>
    <w:p w:rsidR="000E3FF8" w:rsidRPr="000D6A78" w:rsidRDefault="000E3FF8" w:rsidP="000E3FF8">
      <w:pPr>
        <w:spacing w:after="0" w:line="240" w:lineRule="auto"/>
        <w:jc w:val="both"/>
        <w:rPr>
          <w:rFonts w:ascii="Arial" w:hAnsi="Arial" w:cs="Arial"/>
          <w:sz w:val="20"/>
          <w:szCs w:val="20"/>
          <w:lang w:val="pl-PL"/>
        </w:rPr>
      </w:pPr>
    </w:p>
    <w:p w:rsidR="000E3FF8" w:rsidRPr="000D6A78" w:rsidRDefault="000E3FF8" w:rsidP="000E3FF8">
      <w:pPr>
        <w:spacing w:after="0" w:line="240" w:lineRule="auto"/>
        <w:jc w:val="both"/>
        <w:rPr>
          <w:rFonts w:ascii="Arial" w:hAnsi="Arial" w:cs="Arial"/>
          <w:sz w:val="20"/>
          <w:szCs w:val="20"/>
          <w:lang w:val="pl-PL"/>
        </w:rPr>
      </w:pPr>
      <w:r w:rsidRPr="000D6A78">
        <w:rPr>
          <w:rFonts w:ascii="Arial" w:hAnsi="Arial" w:cs="Arial"/>
          <w:sz w:val="20"/>
          <w:szCs w:val="20"/>
          <w:lang w:val="pl-PL"/>
        </w:rPr>
        <w:t>…………………………………………………………………………………………………………………..</w:t>
      </w:r>
    </w:p>
    <w:p w:rsidR="000E3FF8" w:rsidRPr="000D6A78" w:rsidRDefault="000E3FF8" w:rsidP="000E3FF8">
      <w:pPr>
        <w:pStyle w:val="Bezodstpw"/>
        <w:jc w:val="center"/>
        <w:rPr>
          <w:rFonts w:ascii="Arial" w:hAnsi="Arial" w:cs="Arial"/>
          <w:sz w:val="20"/>
          <w:szCs w:val="20"/>
          <w:lang w:val="pl-PL"/>
        </w:rPr>
      </w:pPr>
    </w:p>
    <w:p w:rsidR="000E3FF8" w:rsidRPr="000D6A78" w:rsidRDefault="000E3FF8" w:rsidP="000E3FF8">
      <w:pPr>
        <w:spacing w:after="0" w:line="240" w:lineRule="auto"/>
        <w:rPr>
          <w:rFonts w:ascii="Arial" w:hAnsi="Arial" w:cs="Arial"/>
          <w:sz w:val="20"/>
          <w:szCs w:val="20"/>
          <w:lang w:val="pl-PL" w:eastAsia="ar-SA"/>
        </w:rPr>
      </w:pPr>
    </w:p>
    <w:p w:rsidR="000E3FF8" w:rsidRPr="000D6A78" w:rsidRDefault="000E3FF8" w:rsidP="000E3FF8">
      <w:pPr>
        <w:pStyle w:val="Bezodstpw"/>
        <w:jc w:val="both"/>
        <w:rPr>
          <w:rFonts w:ascii="Arial" w:hAnsi="Arial" w:cs="Arial"/>
          <w:sz w:val="20"/>
          <w:szCs w:val="20"/>
          <w:lang w:val="pl-PL"/>
        </w:rPr>
      </w:pPr>
      <w:r w:rsidRPr="000D6A78">
        <w:rPr>
          <w:rFonts w:ascii="Arial" w:hAnsi="Arial" w:cs="Arial"/>
          <w:sz w:val="20"/>
          <w:szCs w:val="20"/>
          <w:lang w:val="pl-PL"/>
        </w:rPr>
        <w:t xml:space="preserve">Stosownie do treści art. 22 ust. 2a ustawy z dnia 29 stycznia 2004 r. prawo zamówień publicznych (Dz. U. z 2017 r. poz. 1579 z późn. zm.), zobowiązujemy się do oddania do dyspozycji </w:t>
      </w:r>
      <w:r w:rsidRPr="000D6A78">
        <w:rPr>
          <w:rFonts w:ascii="Arial" w:hAnsi="Arial" w:cs="Arial"/>
          <w:b/>
          <w:sz w:val="20"/>
          <w:szCs w:val="20"/>
          <w:lang w:val="pl-PL"/>
        </w:rPr>
        <w:t xml:space="preserve">Wykonawcy </w:t>
      </w:r>
      <w:r w:rsidRPr="000D6A78">
        <w:rPr>
          <w:rFonts w:ascii="Arial" w:hAnsi="Arial" w:cs="Arial"/>
          <w:sz w:val="20"/>
          <w:szCs w:val="20"/>
          <w:lang w:val="pl-PL"/>
        </w:rPr>
        <w:t>(nazwa i adres)</w:t>
      </w:r>
      <w:r w:rsidRPr="000D6A78">
        <w:rPr>
          <w:rFonts w:ascii="Arial" w:hAnsi="Arial" w:cs="Arial"/>
          <w:b/>
          <w:sz w:val="20"/>
          <w:szCs w:val="20"/>
          <w:lang w:val="pl-PL"/>
        </w:rPr>
        <w:t>:</w:t>
      </w:r>
      <w:r w:rsidRPr="000D6A78">
        <w:rPr>
          <w:rFonts w:ascii="Arial" w:hAnsi="Arial" w:cs="Arial"/>
          <w:sz w:val="20"/>
          <w:szCs w:val="20"/>
          <w:lang w:val="pl-PL"/>
        </w:rPr>
        <w:t xml:space="preserve"> </w:t>
      </w:r>
    </w:p>
    <w:p w:rsidR="000E3FF8" w:rsidRPr="000D6A78" w:rsidRDefault="000E3FF8" w:rsidP="000E3FF8">
      <w:pPr>
        <w:pStyle w:val="Bezodstpw"/>
        <w:jc w:val="both"/>
        <w:rPr>
          <w:rFonts w:ascii="Arial" w:hAnsi="Arial" w:cs="Arial"/>
          <w:sz w:val="20"/>
          <w:szCs w:val="20"/>
          <w:lang w:val="pl-PL"/>
        </w:rPr>
      </w:pPr>
    </w:p>
    <w:p w:rsidR="000E3FF8" w:rsidRPr="000D6A78" w:rsidRDefault="000E3FF8" w:rsidP="000E3FF8">
      <w:pPr>
        <w:pStyle w:val="Bezodstpw"/>
        <w:jc w:val="both"/>
        <w:rPr>
          <w:rFonts w:ascii="Arial" w:hAnsi="Arial" w:cs="Arial"/>
          <w:sz w:val="20"/>
          <w:szCs w:val="20"/>
          <w:lang w:val="pl-PL"/>
        </w:rPr>
      </w:pPr>
      <w:r w:rsidRPr="000D6A78">
        <w:rPr>
          <w:rFonts w:ascii="Arial" w:hAnsi="Arial" w:cs="Arial"/>
          <w:sz w:val="20"/>
          <w:szCs w:val="20"/>
          <w:lang w:val="pl-PL"/>
        </w:rPr>
        <w:t>………………………………………………………………………………………………………………………</w:t>
      </w:r>
    </w:p>
    <w:p w:rsidR="000E3FF8" w:rsidRPr="000D6A78" w:rsidRDefault="000E3FF8" w:rsidP="000E3FF8">
      <w:pPr>
        <w:pStyle w:val="Bezodstpw"/>
        <w:jc w:val="both"/>
        <w:rPr>
          <w:rFonts w:ascii="Arial" w:hAnsi="Arial" w:cs="Arial"/>
          <w:sz w:val="20"/>
          <w:szCs w:val="20"/>
          <w:lang w:val="pl-PL"/>
        </w:rPr>
      </w:pPr>
    </w:p>
    <w:p w:rsidR="000E3FF8" w:rsidRPr="000D6A78" w:rsidRDefault="000E3FF8" w:rsidP="000E3FF8">
      <w:pPr>
        <w:pStyle w:val="Bezodstpw"/>
        <w:spacing w:after="120"/>
        <w:jc w:val="both"/>
        <w:rPr>
          <w:rFonts w:ascii="Arial" w:hAnsi="Arial" w:cs="Arial"/>
          <w:bCs/>
          <w:sz w:val="20"/>
          <w:szCs w:val="20"/>
          <w:lang w:val="pl-PL"/>
        </w:rPr>
      </w:pPr>
      <w:r w:rsidRPr="000D6A78">
        <w:rPr>
          <w:rFonts w:ascii="Arial" w:hAnsi="Arial" w:cs="Arial"/>
          <w:sz w:val="20"/>
          <w:szCs w:val="20"/>
          <w:lang w:val="pl-PL"/>
        </w:rPr>
        <w:t>na potrzeby realizacji przedmiotowego zamówienia zasobu zdolności technicznej i zawodowej w zakresie określonym w pkt. 6.1.2.</w:t>
      </w:r>
      <w:r w:rsidR="002D642B">
        <w:rPr>
          <w:rFonts w:ascii="Arial" w:hAnsi="Arial" w:cs="Arial"/>
          <w:sz w:val="20"/>
          <w:szCs w:val="20"/>
          <w:lang w:val="pl-PL"/>
        </w:rPr>
        <w:t>a</w:t>
      </w:r>
      <w:r w:rsidRPr="000D6A78">
        <w:rPr>
          <w:rFonts w:ascii="Arial" w:hAnsi="Arial" w:cs="Arial"/>
          <w:sz w:val="20"/>
          <w:szCs w:val="20"/>
          <w:lang w:val="pl-PL"/>
        </w:rPr>
        <w:t xml:space="preserve">.a SIWZ tj. </w:t>
      </w:r>
      <w:r w:rsidRPr="000D6A78">
        <w:rPr>
          <w:rFonts w:ascii="Arial" w:hAnsi="Arial" w:cs="Arial"/>
          <w:b/>
          <w:bCs/>
          <w:sz w:val="20"/>
          <w:szCs w:val="20"/>
          <w:lang w:val="pl-PL"/>
        </w:rPr>
        <w:t xml:space="preserve">wiedzy i doświadczenia </w:t>
      </w:r>
      <w:r w:rsidRPr="000D6A78">
        <w:rPr>
          <w:rFonts w:ascii="Arial" w:hAnsi="Arial" w:cs="Arial"/>
          <w:bCs/>
          <w:sz w:val="20"/>
          <w:szCs w:val="20"/>
          <w:lang w:val="pl-PL"/>
        </w:rPr>
        <w:t>w zakresie:</w:t>
      </w:r>
    </w:p>
    <w:p w:rsidR="000E3FF8" w:rsidRPr="000D6A78" w:rsidRDefault="000E3FF8" w:rsidP="000E3FF8">
      <w:pPr>
        <w:pStyle w:val="Bezodstpw"/>
        <w:spacing w:after="120"/>
        <w:jc w:val="both"/>
        <w:rPr>
          <w:rFonts w:ascii="Arial" w:hAnsi="Arial" w:cs="Arial"/>
          <w:bCs/>
          <w:sz w:val="20"/>
          <w:szCs w:val="20"/>
          <w:lang w:val="pl-PL"/>
        </w:rPr>
      </w:pPr>
      <w:r w:rsidRPr="000D6A78">
        <w:rPr>
          <w:rFonts w:ascii="Arial" w:hAnsi="Arial" w:cs="Arial"/>
          <w:bCs/>
          <w:sz w:val="20"/>
          <w:szCs w:val="20"/>
          <w:lang w:val="pl-PL"/>
        </w:rPr>
        <w:t>…………………………………………………………………………………………........................................</w:t>
      </w:r>
    </w:p>
    <w:p w:rsidR="000E3FF8" w:rsidRPr="000D6A78" w:rsidRDefault="000E3FF8" w:rsidP="000E3FF8">
      <w:pPr>
        <w:pStyle w:val="Bezodstpw"/>
        <w:jc w:val="both"/>
        <w:rPr>
          <w:rFonts w:ascii="Arial" w:hAnsi="Arial" w:cs="Arial"/>
          <w:sz w:val="20"/>
          <w:szCs w:val="20"/>
          <w:lang w:val="pl-PL"/>
        </w:rPr>
      </w:pPr>
      <w:r w:rsidRPr="000D6A78">
        <w:rPr>
          <w:rFonts w:ascii="Arial" w:hAnsi="Arial" w:cs="Arial"/>
          <w:bCs/>
          <w:sz w:val="20"/>
          <w:szCs w:val="20"/>
          <w:lang w:val="pl-PL"/>
        </w:rPr>
        <w:t>(należy określić zakres udostępnianego zasobu tj. wskazać prace potwierdzające spełnienie warunku, o którym mowa w pkt.</w:t>
      </w:r>
      <w:r w:rsidRPr="000D6A78">
        <w:rPr>
          <w:rFonts w:ascii="Arial" w:hAnsi="Arial" w:cs="Arial"/>
          <w:sz w:val="20"/>
          <w:szCs w:val="20"/>
          <w:lang w:val="pl-PL"/>
        </w:rPr>
        <w:t xml:space="preserve"> 6.1.2.</w:t>
      </w:r>
      <w:r w:rsidR="002D642B">
        <w:rPr>
          <w:rFonts w:ascii="Arial" w:hAnsi="Arial" w:cs="Arial"/>
          <w:sz w:val="20"/>
          <w:szCs w:val="20"/>
          <w:lang w:val="pl-PL"/>
        </w:rPr>
        <w:t>a</w:t>
      </w:r>
      <w:r w:rsidRPr="000D6A78">
        <w:rPr>
          <w:rFonts w:ascii="Arial" w:hAnsi="Arial" w:cs="Arial"/>
          <w:sz w:val="20"/>
          <w:szCs w:val="20"/>
          <w:lang w:val="pl-PL"/>
        </w:rPr>
        <w:t>.a SIWZ)</w:t>
      </w:r>
    </w:p>
    <w:p w:rsidR="000E3FF8" w:rsidRPr="000D6A78" w:rsidRDefault="000E3FF8" w:rsidP="000E3FF8">
      <w:pPr>
        <w:pStyle w:val="Bezodstpw"/>
        <w:jc w:val="both"/>
        <w:rPr>
          <w:rFonts w:ascii="Arial" w:hAnsi="Arial" w:cs="Arial"/>
          <w:sz w:val="20"/>
          <w:szCs w:val="20"/>
          <w:lang w:val="pl-PL"/>
        </w:rPr>
      </w:pPr>
    </w:p>
    <w:p w:rsidR="000E3FF8" w:rsidRPr="000D6A78" w:rsidRDefault="000E3FF8" w:rsidP="000E3FF8">
      <w:pPr>
        <w:pStyle w:val="Bezodstpw"/>
        <w:spacing w:after="120"/>
        <w:jc w:val="both"/>
        <w:rPr>
          <w:rFonts w:ascii="Arial" w:hAnsi="Arial" w:cs="Arial"/>
          <w:b/>
          <w:sz w:val="20"/>
          <w:szCs w:val="20"/>
          <w:lang w:val="pl-PL"/>
        </w:rPr>
      </w:pPr>
      <w:r w:rsidRPr="000D6A78">
        <w:rPr>
          <w:rFonts w:ascii="Arial" w:hAnsi="Arial" w:cs="Arial"/>
          <w:b/>
          <w:sz w:val="20"/>
          <w:szCs w:val="20"/>
          <w:lang w:val="pl-PL"/>
        </w:rPr>
        <w:t>Oświadczamy, że:</w:t>
      </w:r>
    </w:p>
    <w:p w:rsidR="000E3FF8" w:rsidRPr="000D6A78" w:rsidRDefault="000E3FF8" w:rsidP="003566B2">
      <w:pPr>
        <w:pStyle w:val="Bezodstpw"/>
        <w:numPr>
          <w:ilvl w:val="0"/>
          <w:numId w:val="35"/>
        </w:numPr>
        <w:spacing w:after="120"/>
        <w:jc w:val="both"/>
        <w:rPr>
          <w:rFonts w:ascii="Arial" w:hAnsi="Arial" w:cs="Arial"/>
          <w:sz w:val="20"/>
          <w:szCs w:val="20"/>
          <w:lang w:val="pl-PL"/>
        </w:rPr>
      </w:pPr>
      <w:r w:rsidRPr="000D6A78">
        <w:rPr>
          <w:rFonts w:ascii="Arial" w:hAnsi="Arial" w:cs="Arial"/>
          <w:sz w:val="20"/>
          <w:szCs w:val="20"/>
          <w:lang w:val="pl-PL"/>
        </w:rPr>
        <w:t>Oddajemy do dyspozycji Wykonawcy w przedmiotowym zamówieniu zasób zdolności technicznej i zawodowej w zakresie jak wyżej.</w:t>
      </w:r>
    </w:p>
    <w:p w:rsidR="000E3FF8" w:rsidRPr="000D6A78" w:rsidRDefault="000E3FF8" w:rsidP="003566B2">
      <w:pPr>
        <w:pStyle w:val="Bezodstpw"/>
        <w:numPr>
          <w:ilvl w:val="0"/>
          <w:numId w:val="35"/>
        </w:numPr>
        <w:spacing w:after="120"/>
        <w:jc w:val="both"/>
        <w:rPr>
          <w:rFonts w:ascii="Arial" w:hAnsi="Arial" w:cs="Arial"/>
          <w:sz w:val="20"/>
          <w:szCs w:val="20"/>
          <w:lang w:val="pl-PL"/>
        </w:rPr>
      </w:pPr>
      <w:r w:rsidRPr="000D6A78">
        <w:rPr>
          <w:rFonts w:ascii="Arial" w:hAnsi="Arial" w:cs="Arial"/>
          <w:sz w:val="20"/>
          <w:szCs w:val="20"/>
          <w:lang w:val="pl-PL"/>
        </w:rPr>
        <w:t>Sposób wykorzystania zasobu: ……………………………………………………………………</w:t>
      </w:r>
      <w:proofErr w:type="gramStart"/>
      <w:r w:rsidRPr="000D6A78">
        <w:rPr>
          <w:rFonts w:ascii="Arial" w:hAnsi="Arial" w:cs="Arial"/>
          <w:sz w:val="20"/>
          <w:szCs w:val="20"/>
          <w:lang w:val="pl-PL"/>
        </w:rPr>
        <w:t>…….</w:t>
      </w:r>
      <w:proofErr w:type="gramEnd"/>
      <w:r w:rsidRPr="000D6A78">
        <w:rPr>
          <w:rFonts w:ascii="Arial" w:hAnsi="Arial" w:cs="Arial"/>
          <w:bCs/>
          <w:sz w:val="20"/>
          <w:szCs w:val="20"/>
          <w:lang w:val="pl-PL"/>
        </w:rPr>
        <w:t>. (należy określić sposób wykorzystania zasobów innego podmiotu przy wykonywaniu przedmiotu zamówienia).</w:t>
      </w:r>
    </w:p>
    <w:p w:rsidR="000E3FF8" w:rsidRPr="000D6A78" w:rsidRDefault="000E3FF8" w:rsidP="003566B2">
      <w:pPr>
        <w:pStyle w:val="Bezodstpw"/>
        <w:numPr>
          <w:ilvl w:val="0"/>
          <w:numId w:val="35"/>
        </w:numPr>
        <w:spacing w:after="120"/>
        <w:jc w:val="both"/>
        <w:rPr>
          <w:rFonts w:ascii="Arial" w:hAnsi="Arial" w:cs="Arial"/>
          <w:sz w:val="20"/>
          <w:szCs w:val="20"/>
          <w:lang w:val="pl-PL"/>
        </w:rPr>
      </w:pPr>
      <w:r w:rsidRPr="000D6A78">
        <w:rPr>
          <w:rFonts w:ascii="Arial" w:hAnsi="Arial" w:cs="Arial"/>
          <w:sz w:val="20"/>
          <w:szCs w:val="20"/>
          <w:lang w:val="pl-PL"/>
        </w:rPr>
        <w:t>Zakres udziału podmiotu przy wykonywaniu zamówienia publicznego: ……………………………....... …………………………………………………………………………………………………………………..</w:t>
      </w:r>
    </w:p>
    <w:p w:rsidR="000E3FF8" w:rsidRPr="000D6A78" w:rsidRDefault="000E3FF8" w:rsidP="003566B2">
      <w:pPr>
        <w:pStyle w:val="Bezodstpw"/>
        <w:numPr>
          <w:ilvl w:val="0"/>
          <w:numId w:val="35"/>
        </w:numPr>
        <w:spacing w:after="120"/>
        <w:jc w:val="both"/>
        <w:rPr>
          <w:rFonts w:ascii="Arial" w:hAnsi="Arial" w:cs="Arial"/>
          <w:sz w:val="20"/>
          <w:szCs w:val="20"/>
          <w:lang w:val="pl-PL"/>
        </w:rPr>
      </w:pPr>
      <w:r w:rsidRPr="000D6A78">
        <w:rPr>
          <w:rFonts w:ascii="Arial" w:hAnsi="Arial" w:cs="Arial"/>
          <w:sz w:val="20"/>
          <w:szCs w:val="20"/>
          <w:lang w:val="pl-PL"/>
        </w:rPr>
        <w:t>Okres udziału podmiotu przy wykonywaniu zamówienia publicznego: ……………………………....... …………………………………………………………………………………………………………………..</w:t>
      </w:r>
    </w:p>
    <w:p w:rsidR="000E3FF8" w:rsidRPr="000D6A78" w:rsidRDefault="000E3FF8" w:rsidP="003566B2">
      <w:pPr>
        <w:pStyle w:val="Bezodstpw"/>
        <w:numPr>
          <w:ilvl w:val="0"/>
          <w:numId w:val="35"/>
        </w:numPr>
        <w:spacing w:after="120"/>
        <w:jc w:val="both"/>
        <w:rPr>
          <w:rFonts w:ascii="Arial" w:hAnsi="Arial" w:cs="Arial"/>
          <w:sz w:val="20"/>
          <w:szCs w:val="20"/>
          <w:lang w:val="pl-PL"/>
        </w:rPr>
      </w:pPr>
      <w:r w:rsidRPr="000D6A78">
        <w:rPr>
          <w:rFonts w:ascii="Arial" w:hAnsi="Arial" w:cs="Arial"/>
          <w:sz w:val="20"/>
          <w:szCs w:val="20"/>
          <w:lang w:val="pl-PL"/>
        </w:rPr>
        <w:t>Oddając do dyspozycji Wykonawcy w przedmiotowym zamówieniu zasób zdolności technicznej i zawodowej oświadczamy, że zrealizujemy usługę, której wskazane zdolności dotyczą.</w:t>
      </w:r>
    </w:p>
    <w:p w:rsidR="000E3FF8" w:rsidRPr="000D6A78" w:rsidRDefault="000E3FF8" w:rsidP="000E3FF8">
      <w:pPr>
        <w:pStyle w:val="Bezodstpw"/>
        <w:spacing w:after="120"/>
        <w:jc w:val="both"/>
        <w:rPr>
          <w:rFonts w:ascii="Arial" w:hAnsi="Arial" w:cs="Arial"/>
          <w:color w:val="000000"/>
          <w:sz w:val="20"/>
          <w:szCs w:val="20"/>
          <w:lang w:val="pl-PL" w:eastAsia="pl-PL"/>
        </w:rPr>
      </w:pPr>
      <w:r w:rsidRPr="000D6A78">
        <w:rPr>
          <w:rFonts w:ascii="Arial" w:hAnsi="Arial" w:cs="Arial"/>
          <w:b/>
          <w:sz w:val="20"/>
          <w:szCs w:val="20"/>
          <w:lang w:val="pl-PL"/>
        </w:rPr>
        <w:t>Oświadczamy</w:t>
      </w:r>
      <w:r w:rsidRPr="000D6A78">
        <w:rPr>
          <w:rFonts w:ascii="Arial" w:hAnsi="Arial" w:cs="Arial"/>
          <w:sz w:val="20"/>
          <w:szCs w:val="20"/>
          <w:lang w:val="pl-PL"/>
        </w:rPr>
        <w:t xml:space="preserve"> również jako podmiot udostępniający zasób w trybie art. 22 ust. 2a, że nie podlegamy wykluczeniu na podstawie </w:t>
      </w:r>
      <w:r w:rsidRPr="000D6A78">
        <w:rPr>
          <w:rFonts w:ascii="Arial" w:hAnsi="Arial" w:cs="Arial"/>
          <w:color w:val="000000"/>
          <w:sz w:val="20"/>
          <w:szCs w:val="20"/>
          <w:lang w:val="pl-PL" w:eastAsia="pl-PL"/>
        </w:rPr>
        <w:t>art. 24 ust. 1 pkt. 13 – 23 oraz ust. 5 (w zakresie określonym w pkt. 7 SIWZ) ustawy Prawo zamówień publicznych.</w:t>
      </w:r>
    </w:p>
    <w:p w:rsidR="000E3FF8" w:rsidRPr="000D6A78" w:rsidRDefault="000E3FF8" w:rsidP="000E3FF8">
      <w:pPr>
        <w:pStyle w:val="Bezodstpw"/>
        <w:jc w:val="center"/>
        <w:rPr>
          <w:rFonts w:ascii="Arial" w:hAnsi="Arial" w:cs="Arial"/>
          <w:sz w:val="20"/>
          <w:szCs w:val="20"/>
          <w:lang w:val="pl-PL"/>
        </w:rPr>
      </w:pPr>
    </w:p>
    <w:p w:rsidR="000E3FF8" w:rsidRPr="000D6A78" w:rsidRDefault="000E3FF8" w:rsidP="000E3FF8">
      <w:pPr>
        <w:pStyle w:val="Bezodstpw"/>
        <w:jc w:val="both"/>
        <w:rPr>
          <w:rFonts w:ascii="Arial" w:hAnsi="Arial" w:cs="Arial"/>
          <w:sz w:val="20"/>
          <w:szCs w:val="20"/>
          <w:lang w:val="pl-PL"/>
        </w:rPr>
      </w:pPr>
    </w:p>
    <w:p w:rsidR="000E3FF8" w:rsidRPr="000D6A78" w:rsidRDefault="000E3FF8" w:rsidP="000E3FF8">
      <w:pPr>
        <w:pStyle w:val="Bezodstpw"/>
        <w:ind w:left="708"/>
        <w:jc w:val="both"/>
        <w:rPr>
          <w:rFonts w:ascii="Arial" w:hAnsi="Arial" w:cs="Arial"/>
          <w:sz w:val="20"/>
          <w:szCs w:val="20"/>
          <w:lang w:val="pl-PL"/>
        </w:rPr>
      </w:pPr>
      <w:r w:rsidRPr="000D6A78">
        <w:rPr>
          <w:rFonts w:ascii="Arial" w:hAnsi="Arial" w:cs="Arial"/>
          <w:sz w:val="20"/>
          <w:szCs w:val="20"/>
          <w:lang w:val="pl-PL"/>
        </w:rPr>
        <w:t>…………………………………………</w:t>
      </w:r>
      <w:r w:rsidRPr="000D6A78">
        <w:rPr>
          <w:rFonts w:ascii="Arial" w:hAnsi="Arial" w:cs="Arial"/>
          <w:sz w:val="20"/>
          <w:szCs w:val="20"/>
          <w:lang w:val="pl-PL"/>
        </w:rPr>
        <w:tab/>
      </w:r>
      <w:r w:rsidRPr="000D6A78">
        <w:rPr>
          <w:rFonts w:ascii="Arial" w:hAnsi="Arial" w:cs="Arial"/>
          <w:sz w:val="20"/>
          <w:szCs w:val="20"/>
          <w:lang w:val="pl-PL"/>
        </w:rPr>
        <w:tab/>
        <w:t>………………………………………………</w:t>
      </w:r>
    </w:p>
    <w:p w:rsidR="000E3FF8" w:rsidRPr="000D6A78" w:rsidRDefault="000E3FF8" w:rsidP="000E3FF8">
      <w:pPr>
        <w:pStyle w:val="Nagwek1"/>
        <w:numPr>
          <w:ilvl w:val="0"/>
          <w:numId w:val="0"/>
        </w:numPr>
        <w:spacing w:line="240" w:lineRule="auto"/>
        <w:ind w:firstLine="708"/>
        <w:rPr>
          <w:b w:val="0"/>
          <w:sz w:val="20"/>
          <w:szCs w:val="20"/>
          <w:u w:val="none"/>
        </w:rPr>
      </w:pPr>
      <w:r w:rsidRPr="000D6A78">
        <w:rPr>
          <w:b w:val="0"/>
          <w:sz w:val="20"/>
          <w:szCs w:val="20"/>
          <w:u w:val="none"/>
        </w:rPr>
        <w:t>/miejscowość i data/</w:t>
      </w:r>
      <w:r w:rsidRPr="000D6A78">
        <w:rPr>
          <w:b w:val="0"/>
          <w:sz w:val="20"/>
          <w:szCs w:val="20"/>
          <w:u w:val="none"/>
        </w:rPr>
        <w:tab/>
      </w:r>
      <w:r w:rsidRPr="000D6A78">
        <w:rPr>
          <w:b w:val="0"/>
          <w:sz w:val="20"/>
          <w:szCs w:val="20"/>
          <w:u w:val="none"/>
        </w:rPr>
        <w:tab/>
      </w:r>
      <w:r w:rsidRPr="000D6A78">
        <w:rPr>
          <w:b w:val="0"/>
          <w:sz w:val="20"/>
          <w:szCs w:val="20"/>
          <w:u w:val="none"/>
        </w:rPr>
        <w:tab/>
      </w:r>
      <w:r w:rsidRPr="000D6A78">
        <w:rPr>
          <w:b w:val="0"/>
          <w:sz w:val="20"/>
          <w:szCs w:val="20"/>
          <w:u w:val="none"/>
        </w:rPr>
        <w:tab/>
        <w:t>/pieczęć i podpis osoby uprawnionej/</w:t>
      </w:r>
    </w:p>
    <w:p w:rsidR="000E3FF8" w:rsidRPr="000D6A78" w:rsidRDefault="000E3FF8" w:rsidP="005C2645">
      <w:pPr>
        <w:pStyle w:val="Nagwek1"/>
        <w:numPr>
          <w:ilvl w:val="0"/>
          <w:numId w:val="0"/>
        </w:numPr>
        <w:spacing w:line="240" w:lineRule="auto"/>
        <w:jc w:val="both"/>
        <w:rPr>
          <w:sz w:val="20"/>
          <w:szCs w:val="20"/>
        </w:rPr>
      </w:pPr>
    </w:p>
    <w:p w:rsidR="00CC3546" w:rsidRDefault="00CC3546">
      <w:pPr>
        <w:suppressAutoHyphens w:val="0"/>
        <w:spacing w:after="0" w:line="240" w:lineRule="auto"/>
        <w:rPr>
          <w:rFonts w:ascii="Arial" w:hAnsi="Arial" w:cs="Arial"/>
          <w:b/>
          <w:bCs/>
          <w:spacing w:val="5"/>
          <w:kern w:val="1"/>
          <w:sz w:val="20"/>
          <w:szCs w:val="20"/>
          <w:u w:val="single"/>
          <w:lang w:val="pl-PL"/>
        </w:rPr>
      </w:pPr>
      <w:r>
        <w:rPr>
          <w:sz w:val="20"/>
          <w:szCs w:val="20"/>
        </w:rPr>
        <w:br w:type="page"/>
      </w:r>
    </w:p>
    <w:p w:rsidR="005C2645" w:rsidRPr="000D6A78" w:rsidRDefault="005C2645" w:rsidP="005C2645">
      <w:pPr>
        <w:pStyle w:val="Nagwek1"/>
        <w:numPr>
          <w:ilvl w:val="0"/>
          <w:numId w:val="0"/>
        </w:numPr>
        <w:spacing w:line="240" w:lineRule="auto"/>
        <w:jc w:val="both"/>
        <w:rPr>
          <w:b w:val="0"/>
          <w:sz w:val="20"/>
          <w:szCs w:val="20"/>
        </w:rPr>
      </w:pPr>
      <w:r w:rsidRPr="000D6A78">
        <w:rPr>
          <w:sz w:val="20"/>
          <w:szCs w:val="20"/>
        </w:rPr>
        <w:lastRenderedPageBreak/>
        <w:t>Załącznik nr 3</w:t>
      </w:r>
      <w:r w:rsidR="000E3FF8" w:rsidRPr="000D6A78">
        <w:rPr>
          <w:sz w:val="20"/>
          <w:szCs w:val="20"/>
        </w:rPr>
        <w:t>a</w:t>
      </w:r>
      <w:r w:rsidRPr="000D6A78">
        <w:rPr>
          <w:sz w:val="20"/>
          <w:szCs w:val="20"/>
        </w:rPr>
        <w:t xml:space="preserve"> do SIWZ Zobowiązanie podmiotu </w:t>
      </w:r>
      <w:bookmarkStart w:id="37" w:name="_Hlk500767491"/>
      <w:r w:rsidRPr="000D6A78">
        <w:rPr>
          <w:sz w:val="20"/>
          <w:szCs w:val="20"/>
        </w:rPr>
        <w:t>do oddania do dyspozycji wykonawcy niezbędnego zasobu na potrzeby realizacji zamówienia na podstawie art. 22 ustawy prawo zamówień publicznych</w:t>
      </w:r>
      <w:bookmarkEnd w:id="34"/>
      <w:bookmarkEnd w:id="35"/>
      <w:bookmarkEnd w:id="37"/>
    </w:p>
    <w:p w:rsidR="005C2645" w:rsidRPr="000D6A78" w:rsidRDefault="005C2645" w:rsidP="005C2645">
      <w:pPr>
        <w:spacing w:after="0" w:line="240" w:lineRule="auto"/>
        <w:jc w:val="center"/>
        <w:rPr>
          <w:rFonts w:ascii="Arial" w:hAnsi="Arial" w:cs="Arial"/>
          <w:sz w:val="20"/>
          <w:szCs w:val="20"/>
          <w:lang w:val="pl-PL" w:eastAsia="ar-SA"/>
        </w:rPr>
      </w:pPr>
    </w:p>
    <w:p w:rsidR="005C2645" w:rsidRPr="000D6A78" w:rsidRDefault="005C2645" w:rsidP="005C2645">
      <w:pPr>
        <w:spacing w:after="0" w:line="240" w:lineRule="auto"/>
        <w:jc w:val="both"/>
        <w:rPr>
          <w:rFonts w:ascii="Arial" w:hAnsi="Arial" w:cs="Arial"/>
          <w:b/>
          <w:sz w:val="20"/>
          <w:szCs w:val="20"/>
          <w:lang w:val="pl-PL"/>
        </w:rPr>
      </w:pPr>
    </w:p>
    <w:p w:rsidR="002D642B" w:rsidRPr="000D6A78" w:rsidRDefault="005C2645" w:rsidP="002D642B">
      <w:pPr>
        <w:spacing w:after="0" w:line="240" w:lineRule="auto"/>
        <w:jc w:val="both"/>
        <w:rPr>
          <w:rFonts w:ascii="Arial" w:hAnsi="Arial" w:cs="Arial"/>
          <w:b/>
          <w:bCs/>
          <w:sz w:val="20"/>
          <w:szCs w:val="20"/>
          <w:lang w:val="pl-PL"/>
        </w:rPr>
      </w:pPr>
      <w:r w:rsidRPr="000D6A78">
        <w:rPr>
          <w:rFonts w:ascii="Arial" w:hAnsi="Arial" w:cs="Arial"/>
          <w:b/>
          <w:sz w:val="20"/>
          <w:szCs w:val="20"/>
          <w:lang w:val="pl-PL"/>
        </w:rPr>
        <w:t>Dotyczy zamówienia:</w:t>
      </w:r>
      <w:r w:rsidRPr="000D6A78">
        <w:rPr>
          <w:rFonts w:ascii="Arial" w:hAnsi="Arial" w:cs="Arial"/>
          <w:sz w:val="20"/>
          <w:szCs w:val="20"/>
          <w:lang w:val="pl-PL"/>
        </w:rPr>
        <w:t xml:space="preserve"> </w:t>
      </w:r>
      <w:r w:rsidR="003B61CB" w:rsidRPr="000D6A78">
        <w:rPr>
          <w:rFonts w:ascii="Arial" w:hAnsi="Arial" w:cs="Arial"/>
          <w:b/>
          <w:bCs/>
          <w:sz w:val="20"/>
          <w:szCs w:val="20"/>
          <w:lang w:val="pl-PL"/>
        </w:rPr>
        <w:t>RZP.271.</w:t>
      </w:r>
      <w:r w:rsidR="003B61CB">
        <w:rPr>
          <w:rFonts w:ascii="Arial" w:hAnsi="Arial" w:cs="Arial"/>
          <w:b/>
          <w:bCs/>
          <w:sz w:val="20"/>
          <w:szCs w:val="20"/>
          <w:lang w:val="pl-PL"/>
        </w:rPr>
        <w:t>5.2018</w:t>
      </w:r>
      <w:r w:rsidR="003B61CB" w:rsidRPr="000D6A78">
        <w:rPr>
          <w:rFonts w:ascii="Arial" w:hAnsi="Arial" w:cs="Arial"/>
          <w:b/>
          <w:sz w:val="20"/>
          <w:szCs w:val="20"/>
          <w:lang w:val="pl-PL"/>
        </w:rPr>
        <w:t xml:space="preserve"> „</w:t>
      </w:r>
      <w:r w:rsidR="003B61CB">
        <w:rPr>
          <w:rFonts w:ascii="Arial" w:hAnsi="Arial" w:cs="Arial"/>
          <w:b/>
          <w:bCs/>
          <w:sz w:val="20"/>
          <w:szCs w:val="20"/>
          <w:lang w:val="pl-PL"/>
        </w:rPr>
        <w:t>Wykonanie placu zabaw w Klaudynie</w:t>
      </w:r>
      <w:r w:rsidR="003B61CB" w:rsidRPr="000D6A78">
        <w:rPr>
          <w:rFonts w:ascii="Arial" w:hAnsi="Arial" w:cs="Arial"/>
          <w:b/>
          <w:sz w:val="20"/>
          <w:szCs w:val="20"/>
          <w:lang w:val="pl-PL"/>
        </w:rPr>
        <w:t>”.</w:t>
      </w:r>
    </w:p>
    <w:p w:rsidR="005C2645" w:rsidRPr="000D6A78" w:rsidRDefault="005C2645" w:rsidP="005C2645">
      <w:pPr>
        <w:spacing w:after="0" w:line="240" w:lineRule="auto"/>
        <w:jc w:val="both"/>
        <w:rPr>
          <w:rFonts w:ascii="Arial" w:hAnsi="Arial" w:cs="Arial"/>
          <w:sz w:val="20"/>
          <w:szCs w:val="20"/>
          <w:lang w:val="pl-PL"/>
        </w:rPr>
      </w:pPr>
    </w:p>
    <w:p w:rsidR="005C2645" w:rsidRPr="000D6A78" w:rsidRDefault="005C2645" w:rsidP="005C2645">
      <w:pPr>
        <w:spacing w:after="0" w:line="240" w:lineRule="auto"/>
        <w:jc w:val="both"/>
        <w:rPr>
          <w:rFonts w:ascii="Arial" w:hAnsi="Arial" w:cs="Arial"/>
          <w:b/>
          <w:sz w:val="20"/>
          <w:szCs w:val="20"/>
          <w:u w:val="single"/>
          <w:lang w:val="pl-PL"/>
        </w:rPr>
      </w:pPr>
    </w:p>
    <w:p w:rsidR="005C2645" w:rsidRPr="000D6A78" w:rsidRDefault="005C2645" w:rsidP="005C2645">
      <w:pPr>
        <w:spacing w:after="0" w:line="240" w:lineRule="auto"/>
        <w:jc w:val="both"/>
        <w:rPr>
          <w:rFonts w:ascii="Arial" w:hAnsi="Arial" w:cs="Arial"/>
          <w:b/>
          <w:sz w:val="20"/>
          <w:szCs w:val="20"/>
          <w:lang w:val="pl-PL"/>
        </w:rPr>
      </w:pPr>
      <w:r w:rsidRPr="000D6A78">
        <w:rPr>
          <w:rFonts w:ascii="Arial" w:hAnsi="Arial" w:cs="Arial"/>
          <w:b/>
          <w:sz w:val="20"/>
          <w:szCs w:val="20"/>
          <w:lang w:val="pl-PL"/>
        </w:rPr>
        <w:t>Zamawiający:</w:t>
      </w:r>
    </w:p>
    <w:p w:rsidR="005C2645" w:rsidRPr="000D6A78" w:rsidRDefault="005C2645" w:rsidP="005C2645">
      <w:pPr>
        <w:pStyle w:val="Bezodstpw"/>
        <w:rPr>
          <w:rFonts w:ascii="Arial" w:hAnsi="Arial" w:cs="Arial"/>
          <w:sz w:val="20"/>
          <w:szCs w:val="20"/>
          <w:lang w:val="pl-PL"/>
        </w:rPr>
      </w:pPr>
      <w:r w:rsidRPr="000D6A78">
        <w:rPr>
          <w:rFonts w:ascii="Arial" w:hAnsi="Arial" w:cs="Arial"/>
          <w:sz w:val="20"/>
          <w:szCs w:val="20"/>
          <w:lang w:val="pl-PL"/>
        </w:rPr>
        <w:t>Gmina Stare Babice</w:t>
      </w:r>
    </w:p>
    <w:p w:rsidR="005C2645" w:rsidRPr="000D6A78" w:rsidRDefault="005C2645" w:rsidP="005C2645">
      <w:pPr>
        <w:pStyle w:val="Bezodstpw"/>
        <w:rPr>
          <w:rFonts w:ascii="Arial" w:hAnsi="Arial" w:cs="Arial"/>
          <w:sz w:val="20"/>
          <w:szCs w:val="20"/>
          <w:lang w:val="pl-PL"/>
        </w:rPr>
      </w:pPr>
      <w:r w:rsidRPr="000D6A78">
        <w:rPr>
          <w:rFonts w:ascii="Arial" w:hAnsi="Arial" w:cs="Arial"/>
          <w:sz w:val="20"/>
          <w:szCs w:val="20"/>
          <w:lang w:val="pl-PL"/>
        </w:rPr>
        <w:t>ul. Rynek 32</w:t>
      </w:r>
    </w:p>
    <w:p w:rsidR="005C2645" w:rsidRPr="000D6A78" w:rsidRDefault="005C2645" w:rsidP="005C2645">
      <w:pPr>
        <w:pStyle w:val="Bezodstpw"/>
        <w:rPr>
          <w:rFonts w:ascii="Arial" w:hAnsi="Arial" w:cs="Arial"/>
          <w:sz w:val="20"/>
          <w:szCs w:val="20"/>
          <w:lang w:val="pl-PL"/>
        </w:rPr>
      </w:pPr>
      <w:r w:rsidRPr="000D6A78">
        <w:rPr>
          <w:rFonts w:ascii="Arial" w:hAnsi="Arial" w:cs="Arial"/>
          <w:sz w:val="20"/>
          <w:szCs w:val="20"/>
          <w:lang w:val="pl-PL"/>
        </w:rPr>
        <w:t xml:space="preserve">05-082 Stare Babice </w:t>
      </w:r>
    </w:p>
    <w:p w:rsidR="005C2645" w:rsidRPr="000D6A78" w:rsidRDefault="005C2645" w:rsidP="005C2645">
      <w:pPr>
        <w:spacing w:after="0" w:line="240" w:lineRule="auto"/>
        <w:jc w:val="both"/>
        <w:rPr>
          <w:rFonts w:ascii="Arial" w:hAnsi="Arial" w:cs="Arial"/>
          <w:sz w:val="20"/>
          <w:szCs w:val="20"/>
          <w:lang w:val="pl-PL"/>
        </w:rPr>
      </w:pPr>
    </w:p>
    <w:p w:rsidR="005C2645" w:rsidRPr="000D6A78" w:rsidRDefault="005C2645" w:rsidP="005C2645">
      <w:pPr>
        <w:spacing w:after="0" w:line="240" w:lineRule="auto"/>
        <w:jc w:val="both"/>
        <w:rPr>
          <w:rFonts w:ascii="Arial" w:hAnsi="Arial" w:cs="Arial"/>
          <w:b/>
          <w:sz w:val="20"/>
          <w:szCs w:val="20"/>
          <w:lang w:val="pl-PL"/>
        </w:rPr>
      </w:pPr>
      <w:r w:rsidRPr="000D6A78">
        <w:rPr>
          <w:rFonts w:ascii="Arial" w:hAnsi="Arial" w:cs="Arial"/>
          <w:b/>
          <w:sz w:val="20"/>
          <w:szCs w:val="20"/>
          <w:lang w:val="pl-PL"/>
        </w:rPr>
        <w:t xml:space="preserve">Podmiot udostępniający zasób </w:t>
      </w:r>
      <w:r w:rsidRPr="000D6A78">
        <w:rPr>
          <w:rFonts w:ascii="Arial" w:hAnsi="Arial" w:cs="Arial"/>
          <w:sz w:val="20"/>
          <w:szCs w:val="20"/>
          <w:lang w:val="pl-PL"/>
        </w:rPr>
        <w:t>(nazwa i adres)</w:t>
      </w:r>
      <w:r w:rsidRPr="000D6A78">
        <w:rPr>
          <w:rFonts w:ascii="Arial" w:hAnsi="Arial" w:cs="Arial"/>
          <w:b/>
          <w:sz w:val="20"/>
          <w:szCs w:val="20"/>
          <w:lang w:val="pl-PL"/>
        </w:rPr>
        <w:t>:</w:t>
      </w:r>
    </w:p>
    <w:p w:rsidR="005C2645" w:rsidRPr="000D6A78" w:rsidRDefault="005C2645" w:rsidP="005C2645">
      <w:pPr>
        <w:spacing w:after="0" w:line="240" w:lineRule="auto"/>
        <w:jc w:val="both"/>
        <w:rPr>
          <w:rFonts w:ascii="Arial" w:hAnsi="Arial" w:cs="Arial"/>
          <w:sz w:val="20"/>
          <w:szCs w:val="20"/>
          <w:lang w:val="pl-PL"/>
        </w:rPr>
      </w:pPr>
    </w:p>
    <w:p w:rsidR="005C2645" w:rsidRPr="000D6A78" w:rsidRDefault="005C2645" w:rsidP="005C2645">
      <w:pPr>
        <w:spacing w:after="0" w:line="240" w:lineRule="auto"/>
        <w:jc w:val="both"/>
        <w:rPr>
          <w:rFonts w:ascii="Arial" w:hAnsi="Arial" w:cs="Arial"/>
          <w:sz w:val="20"/>
          <w:szCs w:val="20"/>
          <w:lang w:val="pl-PL"/>
        </w:rPr>
      </w:pPr>
    </w:p>
    <w:p w:rsidR="005C2645" w:rsidRPr="000D6A78" w:rsidRDefault="005C2645" w:rsidP="005C2645">
      <w:pPr>
        <w:spacing w:after="0" w:line="240" w:lineRule="auto"/>
        <w:jc w:val="both"/>
        <w:rPr>
          <w:rFonts w:ascii="Arial" w:hAnsi="Arial" w:cs="Arial"/>
          <w:sz w:val="20"/>
          <w:szCs w:val="20"/>
          <w:lang w:val="pl-PL"/>
        </w:rPr>
      </w:pPr>
      <w:r w:rsidRPr="000D6A78">
        <w:rPr>
          <w:rFonts w:ascii="Arial" w:hAnsi="Arial" w:cs="Arial"/>
          <w:sz w:val="20"/>
          <w:szCs w:val="20"/>
          <w:lang w:val="pl-PL"/>
        </w:rPr>
        <w:t>…………………………………………………………………………………………………………………..</w:t>
      </w:r>
    </w:p>
    <w:p w:rsidR="005C2645" w:rsidRPr="000D6A78" w:rsidRDefault="005C2645" w:rsidP="005C2645">
      <w:pPr>
        <w:pStyle w:val="Bezodstpw"/>
        <w:jc w:val="center"/>
        <w:rPr>
          <w:rFonts w:ascii="Arial" w:hAnsi="Arial" w:cs="Arial"/>
          <w:sz w:val="20"/>
          <w:szCs w:val="20"/>
          <w:lang w:val="pl-PL"/>
        </w:rPr>
      </w:pPr>
    </w:p>
    <w:p w:rsidR="005C2645" w:rsidRPr="000D6A78" w:rsidRDefault="005C2645" w:rsidP="005C2645">
      <w:pPr>
        <w:spacing w:after="0" w:line="240" w:lineRule="auto"/>
        <w:rPr>
          <w:rFonts w:ascii="Arial" w:hAnsi="Arial" w:cs="Arial"/>
          <w:sz w:val="20"/>
          <w:szCs w:val="20"/>
          <w:lang w:val="pl-PL" w:eastAsia="ar-SA"/>
        </w:rPr>
      </w:pPr>
    </w:p>
    <w:p w:rsidR="005C2645" w:rsidRPr="000D6A78" w:rsidRDefault="005C2645" w:rsidP="005C2645">
      <w:pPr>
        <w:pStyle w:val="Bezodstpw"/>
        <w:jc w:val="both"/>
        <w:rPr>
          <w:rFonts w:ascii="Arial" w:hAnsi="Arial" w:cs="Arial"/>
          <w:sz w:val="20"/>
          <w:szCs w:val="20"/>
          <w:lang w:val="pl-PL"/>
        </w:rPr>
      </w:pPr>
      <w:r w:rsidRPr="000D6A78">
        <w:rPr>
          <w:rFonts w:ascii="Arial" w:hAnsi="Arial" w:cs="Arial"/>
          <w:sz w:val="20"/>
          <w:szCs w:val="20"/>
          <w:lang w:val="pl-PL"/>
        </w:rPr>
        <w:t xml:space="preserve">Stosownie do treści art. 22 ust. 2a ustawy z dnia 29 stycznia 2004 r. prawo zamówień publicznych (Dz. U. z 2017 r. poz. 1579 z późn. zm.), zobowiązujemy się do oddania do dyspozycji </w:t>
      </w:r>
      <w:r w:rsidRPr="000D6A78">
        <w:rPr>
          <w:rFonts w:ascii="Arial" w:hAnsi="Arial" w:cs="Arial"/>
          <w:b/>
          <w:sz w:val="20"/>
          <w:szCs w:val="20"/>
          <w:lang w:val="pl-PL"/>
        </w:rPr>
        <w:t xml:space="preserve">Wykonawcy </w:t>
      </w:r>
      <w:r w:rsidRPr="000D6A78">
        <w:rPr>
          <w:rFonts w:ascii="Arial" w:hAnsi="Arial" w:cs="Arial"/>
          <w:sz w:val="20"/>
          <w:szCs w:val="20"/>
          <w:lang w:val="pl-PL"/>
        </w:rPr>
        <w:t>(nazwa i adres)</w:t>
      </w:r>
      <w:r w:rsidRPr="000D6A78">
        <w:rPr>
          <w:rFonts w:ascii="Arial" w:hAnsi="Arial" w:cs="Arial"/>
          <w:b/>
          <w:sz w:val="20"/>
          <w:szCs w:val="20"/>
          <w:lang w:val="pl-PL"/>
        </w:rPr>
        <w:t>:</w:t>
      </w:r>
      <w:r w:rsidRPr="000D6A78">
        <w:rPr>
          <w:rFonts w:ascii="Arial" w:hAnsi="Arial" w:cs="Arial"/>
          <w:sz w:val="20"/>
          <w:szCs w:val="20"/>
          <w:lang w:val="pl-PL"/>
        </w:rPr>
        <w:t xml:space="preserve"> </w:t>
      </w:r>
    </w:p>
    <w:p w:rsidR="005C2645" w:rsidRPr="000D6A78" w:rsidRDefault="005C2645" w:rsidP="005C2645">
      <w:pPr>
        <w:pStyle w:val="Bezodstpw"/>
        <w:jc w:val="both"/>
        <w:rPr>
          <w:rFonts w:ascii="Arial" w:hAnsi="Arial" w:cs="Arial"/>
          <w:sz w:val="20"/>
          <w:szCs w:val="20"/>
          <w:lang w:val="pl-PL"/>
        </w:rPr>
      </w:pPr>
    </w:p>
    <w:p w:rsidR="005C2645" w:rsidRPr="000D6A78" w:rsidRDefault="005C2645" w:rsidP="005C2645">
      <w:pPr>
        <w:pStyle w:val="Bezodstpw"/>
        <w:jc w:val="both"/>
        <w:rPr>
          <w:rFonts w:ascii="Arial" w:hAnsi="Arial" w:cs="Arial"/>
          <w:sz w:val="20"/>
          <w:szCs w:val="20"/>
          <w:lang w:val="pl-PL"/>
        </w:rPr>
      </w:pPr>
      <w:r w:rsidRPr="000D6A78">
        <w:rPr>
          <w:rFonts w:ascii="Arial" w:hAnsi="Arial" w:cs="Arial"/>
          <w:sz w:val="20"/>
          <w:szCs w:val="20"/>
          <w:lang w:val="pl-PL"/>
        </w:rPr>
        <w:t>………………………………………………………………………………………………………………………</w:t>
      </w:r>
    </w:p>
    <w:p w:rsidR="005C2645" w:rsidRPr="000D6A78" w:rsidRDefault="005C2645" w:rsidP="005C2645">
      <w:pPr>
        <w:pStyle w:val="Bezodstpw"/>
        <w:jc w:val="both"/>
        <w:rPr>
          <w:rFonts w:ascii="Arial" w:hAnsi="Arial" w:cs="Arial"/>
          <w:sz w:val="20"/>
          <w:szCs w:val="20"/>
          <w:lang w:val="pl-PL"/>
        </w:rPr>
      </w:pPr>
    </w:p>
    <w:p w:rsidR="005C2645" w:rsidRPr="000D6A78" w:rsidRDefault="005C2645" w:rsidP="005C2645">
      <w:pPr>
        <w:pStyle w:val="Bezodstpw"/>
        <w:spacing w:after="120"/>
        <w:jc w:val="both"/>
        <w:rPr>
          <w:rFonts w:ascii="Arial" w:hAnsi="Arial" w:cs="Arial"/>
          <w:bCs/>
          <w:sz w:val="20"/>
          <w:szCs w:val="20"/>
          <w:lang w:val="pl-PL"/>
        </w:rPr>
      </w:pPr>
      <w:r w:rsidRPr="000D6A78">
        <w:rPr>
          <w:rFonts w:ascii="Arial" w:hAnsi="Arial" w:cs="Arial"/>
          <w:sz w:val="20"/>
          <w:szCs w:val="20"/>
          <w:lang w:val="pl-PL"/>
        </w:rPr>
        <w:t>na potrzeby realizacji przedmiotowego zamówienia zasobu zdolności technicznej i zawodowej w zakresie określonym w pkt. 6.1.2.</w:t>
      </w:r>
      <w:r w:rsidR="002D642B">
        <w:rPr>
          <w:rFonts w:ascii="Arial" w:hAnsi="Arial" w:cs="Arial"/>
          <w:sz w:val="20"/>
          <w:szCs w:val="20"/>
          <w:lang w:val="pl-PL"/>
        </w:rPr>
        <w:t>a</w:t>
      </w:r>
      <w:r w:rsidRPr="000D6A78">
        <w:rPr>
          <w:rFonts w:ascii="Arial" w:hAnsi="Arial" w:cs="Arial"/>
          <w:sz w:val="20"/>
          <w:szCs w:val="20"/>
          <w:lang w:val="pl-PL"/>
        </w:rPr>
        <w:t>.</w:t>
      </w:r>
      <w:r w:rsidR="00D934C1" w:rsidRPr="000D6A78">
        <w:rPr>
          <w:rFonts w:ascii="Arial" w:hAnsi="Arial" w:cs="Arial"/>
          <w:sz w:val="20"/>
          <w:szCs w:val="20"/>
          <w:lang w:val="pl-PL"/>
        </w:rPr>
        <w:t>b</w:t>
      </w:r>
      <w:r w:rsidRPr="000D6A78">
        <w:rPr>
          <w:rFonts w:ascii="Arial" w:hAnsi="Arial" w:cs="Arial"/>
          <w:sz w:val="20"/>
          <w:szCs w:val="20"/>
          <w:lang w:val="pl-PL"/>
        </w:rPr>
        <w:t xml:space="preserve"> SIWZ tj. </w:t>
      </w:r>
      <w:r w:rsidRPr="000D6A78">
        <w:rPr>
          <w:rFonts w:ascii="Arial" w:hAnsi="Arial" w:cs="Arial"/>
          <w:b/>
          <w:bCs/>
          <w:sz w:val="20"/>
          <w:szCs w:val="20"/>
          <w:lang w:val="pl-PL"/>
        </w:rPr>
        <w:t xml:space="preserve">wiedzy i doświadczenia </w:t>
      </w:r>
      <w:r w:rsidRPr="000D6A78">
        <w:rPr>
          <w:rFonts w:ascii="Arial" w:hAnsi="Arial" w:cs="Arial"/>
          <w:bCs/>
          <w:sz w:val="20"/>
          <w:szCs w:val="20"/>
          <w:lang w:val="pl-PL"/>
        </w:rPr>
        <w:t>w zakresie:</w:t>
      </w:r>
    </w:p>
    <w:p w:rsidR="005C2645" w:rsidRPr="000D6A78" w:rsidRDefault="005C2645" w:rsidP="005C2645">
      <w:pPr>
        <w:pStyle w:val="Bezodstpw"/>
        <w:spacing w:after="120"/>
        <w:jc w:val="both"/>
        <w:rPr>
          <w:rFonts w:ascii="Arial" w:hAnsi="Arial" w:cs="Arial"/>
          <w:bCs/>
          <w:sz w:val="20"/>
          <w:szCs w:val="20"/>
          <w:lang w:val="pl-PL"/>
        </w:rPr>
      </w:pPr>
      <w:r w:rsidRPr="000D6A78">
        <w:rPr>
          <w:rFonts w:ascii="Arial" w:hAnsi="Arial" w:cs="Arial"/>
          <w:bCs/>
          <w:sz w:val="20"/>
          <w:szCs w:val="20"/>
          <w:lang w:val="pl-PL"/>
        </w:rPr>
        <w:t>…………………………………………………………………………………………........................................</w:t>
      </w:r>
    </w:p>
    <w:p w:rsidR="005C2645" w:rsidRPr="000D6A78" w:rsidRDefault="005C2645" w:rsidP="005C2645">
      <w:pPr>
        <w:pStyle w:val="Bezodstpw"/>
        <w:jc w:val="both"/>
        <w:rPr>
          <w:rFonts w:ascii="Arial" w:hAnsi="Arial" w:cs="Arial"/>
          <w:sz w:val="20"/>
          <w:szCs w:val="20"/>
          <w:lang w:val="pl-PL"/>
        </w:rPr>
      </w:pPr>
      <w:r w:rsidRPr="000D6A78">
        <w:rPr>
          <w:rFonts w:ascii="Arial" w:hAnsi="Arial" w:cs="Arial"/>
          <w:bCs/>
          <w:sz w:val="20"/>
          <w:szCs w:val="20"/>
          <w:lang w:val="pl-PL"/>
        </w:rPr>
        <w:t>(należy określić zakres udostępnianego zasobu tj. wskazać prace potwierdzające spełnienie warunku, o którym mowa w pkt.</w:t>
      </w:r>
      <w:r w:rsidRPr="000D6A78">
        <w:rPr>
          <w:rFonts w:ascii="Arial" w:hAnsi="Arial" w:cs="Arial"/>
          <w:sz w:val="20"/>
          <w:szCs w:val="20"/>
          <w:lang w:val="pl-PL"/>
        </w:rPr>
        <w:t xml:space="preserve"> 6.1.2.</w:t>
      </w:r>
      <w:r w:rsidR="002D642B">
        <w:rPr>
          <w:rFonts w:ascii="Arial" w:hAnsi="Arial" w:cs="Arial"/>
          <w:sz w:val="20"/>
          <w:szCs w:val="20"/>
          <w:lang w:val="pl-PL"/>
        </w:rPr>
        <w:t>a</w:t>
      </w:r>
      <w:r w:rsidRPr="000D6A78">
        <w:rPr>
          <w:rFonts w:ascii="Arial" w:hAnsi="Arial" w:cs="Arial"/>
          <w:sz w:val="20"/>
          <w:szCs w:val="20"/>
          <w:lang w:val="pl-PL"/>
        </w:rPr>
        <w:t>.</w:t>
      </w:r>
      <w:r w:rsidR="00D934C1" w:rsidRPr="000D6A78">
        <w:rPr>
          <w:rFonts w:ascii="Arial" w:hAnsi="Arial" w:cs="Arial"/>
          <w:sz w:val="20"/>
          <w:szCs w:val="20"/>
          <w:lang w:val="pl-PL"/>
        </w:rPr>
        <w:t>b</w:t>
      </w:r>
      <w:r w:rsidRPr="000D6A78">
        <w:rPr>
          <w:rFonts w:ascii="Arial" w:hAnsi="Arial" w:cs="Arial"/>
          <w:sz w:val="20"/>
          <w:szCs w:val="20"/>
          <w:lang w:val="pl-PL"/>
        </w:rPr>
        <w:t xml:space="preserve"> SIWZ)</w:t>
      </w:r>
    </w:p>
    <w:p w:rsidR="005C2645" w:rsidRPr="000D6A78" w:rsidRDefault="005C2645" w:rsidP="005C2645">
      <w:pPr>
        <w:pStyle w:val="Bezodstpw"/>
        <w:jc w:val="both"/>
        <w:rPr>
          <w:rFonts w:ascii="Arial" w:hAnsi="Arial" w:cs="Arial"/>
          <w:sz w:val="20"/>
          <w:szCs w:val="20"/>
          <w:lang w:val="pl-PL"/>
        </w:rPr>
      </w:pPr>
    </w:p>
    <w:p w:rsidR="005C2645" w:rsidRPr="000D6A78" w:rsidRDefault="005C2645" w:rsidP="005C2645">
      <w:pPr>
        <w:pStyle w:val="Bezodstpw"/>
        <w:spacing w:after="120"/>
        <w:jc w:val="both"/>
        <w:rPr>
          <w:rFonts w:ascii="Arial" w:hAnsi="Arial" w:cs="Arial"/>
          <w:b/>
          <w:sz w:val="20"/>
          <w:szCs w:val="20"/>
          <w:lang w:val="pl-PL"/>
        </w:rPr>
      </w:pPr>
      <w:r w:rsidRPr="000D6A78">
        <w:rPr>
          <w:rFonts w:ascii="Arial" w:hAnsi="Arial" w:cs="Arial"/>
          <w:b/>
          <w:sz w:val="20"/>
          <w:szCs w:val="20"/>
          <w:lang w:val="pl-PL"/>
        </w:rPr>
        <w:t>Oświadczamy, że:</w:t>
      </w:r>
    </w:p>
    <w:p w:rsidR="005C2645" w:rsidRPr="000D6A78" w:rsidRDefault="005C2645" w:rsidP="003566B2">
      <w:pPr>
        <w:pStyle w:val="Bezodstpw"/>
        <w:numPr>
          <w:ilvl w:val="0"/>
          <w:numId w:val="42"/>
        </w:numPr>
        <w:spacing w:after="120"/>
        <w:jc w:val="both"/>
        <w:rPr>
          <w:rFonts w:ascii="Arial" w:hAnsi="Arial" w:cs="Arial"/>
          <w:sz w:val="20"/>
          <w:szCs w:val="20"/>
          <w:lang w:val="pl-PL"/>
        </w:rPr>
      </w:pPr>
      <w:r w:rsidRPr="000D6A78">
        <w:rPr>
          <w:rFonts w:ascii="Arial" w:hAnsi="Arial" w:cs="Arial"/>
          <w:sz w:val="20"/>
          <w:szCs w:val="20"/>
          <w:lang w:val="pl-PL"/>
        </w:rPr>
        <w:t>Oddajemy do dyspozycji Wykonawcy w przedmiotowym zamówieniu zasób zdolności technicznej i zawodowej w zakresie jak wyżej.</w:t>
      </w:r>
    </w:p>
    <w:p w:rsidR="005C2645" w:rsidRPr="000D6A78" w:rsidRDefault="005C2645" w:rsidP="003566B2">
      <w:pPr>
        <w:pStyle w:val="Bezodstpw"/>
        <w:numPr>
          <w:ilvl w:val="0"/>
          <w:numId w:val="42"/>
        </w:numPr>
        <w:spacing w:after="120"/>
        <w:jc w:val="both"/>
        <w:rPr>
          <w:rFonts w:ascii="Arial" w:hAnsi="Arial" w:cs="Arial"/>
          <w:sz w:val="20"/>
          <w:szCs w:val="20"/>
          <w:lang w:val="pl-PL"/>
        </w:rPr>
      </w:pPr>
      <w:r w:rsidRPr="000D6A78">
        <w:rPr>
          <w:rFonts w:ascii="Arial" w:hAnsi="Arial" w:cs="Arial"/>
          <w:sz w:val="20"/>
          <w:szCs w:val="20"/>
          <w:lang w:val="pl-PL"/>
        </w:rPr>
        <w:t>Sposób wykorzystania zasobu: ……………………………………………………………………</w:t>
      </w:r>
      <w:proofErr w:type="gramStart"/>
      <w:r w:rsidRPr="000D6A78">
        <w:rPr>
          <w:rFonts w:ascii="Arial" w:hAnsi="Arial" w:cs="Arial"/>
          <w:sz w:val="20"/>
          <w:szCs w:val="20"/>
          <w:lang w:val="pl-PL"/>
        </w:rPr>
        <w:t>…….</w:t>
      </w:r>
      <w:proofErr w:type="gramEnd"/>
      <w:r w:rsidRPr="000D6A78">
        <w:rPr>
          <w:rFonts w:ascii="Arial" w:hAnsi="Arial" w:cs="Arial"/>
          <w:bCs/>
          <w:sz w:val="20"/>
          <w:szCs w:val="20"/>
          <w:lang w:val="pl-PL"/>
        </w:rPr>
        <w:t>. (należy określić sposób wykorzystania zasobów innego podmiotu przy wykonywaniu przedmiotu zamówienia).</w:t>
      </w:r>
    </w:p>
    <w:p w:rsidR="005C2645" w:rsidRPr="000D6A78" w:rsidRDefault="005C2645" w:rsidP="003566B2">
      <w:pPr>
        <w:pStyle w:val="Bezodstpw"/>
        <w:numPr>
          <w:ilvl w:val="0"/>
          <w:numId w:val="42"/>
        </w:numPr>
        <w:spacing w:after="120"/>
        <w:jc w:val="both"/>
        <w:rPr>
          <w:rFonts w:ascii="Arial" w:hAnsi="Arial" w:cs="Arial"/>
          <w:sz w:val="20"/>
          <w:szCs w:val="20"/>
          <w:lang w:val="pl-PL"/>
        </w:rPr>
      </w:pPr>
      <w:r w:rsidRPr="000D6A78">
        <w:rPr>
          <w:rFonts w:ascii="Arial" w:hAnsi="Arial" w:cs="Arial"/>
          <w:sz w:val="20"/>
          <w:szCs w:val="20"/>
          <w:lang w:val="pl-PL"/>
        </w:rPr>
        <w:t>Zakres udziału podmiotu przy wykonywaniu zamówienia publicznego: ……………………………....... …………………………………………………………………………………………………………………..</w:t>
      </w:r>
    </w:p>
    <w:p w:rsidR="005C2645" w:rsidRPr="000D6A78" w:rsidRDefault="005C2645" w:rsidP="003566B2">
      <w:pPr>
        <w:pStyle w:val="Bezodstpw"/>
        <w:numPr>
          <w:ilvl w:val="0"/>
          <w:numId w:val="42"/>
        </w:numPr>
        <w:spacing w:after="120"/>
        <w:jc w:val="both"/>
        <w:rPr>
          <w:rFonts w:ascii="Arial" w:hAnsi="Arial" w:cs="Arial"/>
          <w:sz w:val="20"/>
          <w:szCs w:val="20"/>
          <w:lang w:val="pl-PL"/>
        </w:rPr>
      </w:pPr>
      <w:r w:rsidRPr="000D6A78">
        <w:rPr>
          <w:rFonts w:ascii="Arial" w:hAnsi="Arial" w:cs="Arial"/>
          <w:sz w:val="20"/>
          <w:szCs w:val="20"/>
          <w:lang w:val="pl-PL"/>
        </w:rPr>
        <w:t>Okres udziału podmiotu przy wykonywaniu zamówienia publicznego: ……………………………....... …………………………………………………………………………………………………………………..</w:t>
      </w:r>
    </w:p>
    <w:p w:rsidR="005C2645" w:rsidRPr="000D6A78" w:rsidRDefault="005C2645" w:rsidP="003566B2">
      <w:pPr>
        <w:pStyle w:val="Bezodstpw"/>
        <w:numPr>
          <w:ilvl w:val="0"/>
          <w:numId w:val="42"/>
        </w:numPr>
        <w:spacing w:after="120"/>
        <w:jc w:val="both"/>
        <w:rPr>
          <w:rFonts w:ascii="Arial" w:hAnsi="Arial" w:cs="Arial"/>
          <w:sz w:val="20"/>
          <w:szCs w:val="20"/>
          <w:lang w:val="pl-PL"/>
        </w:rPr>
      </w:pPr>
      <w:r w:rsidRPr="000D6A78">
        <w:rPr>
          <w:rFonts w:ascii="Arial" w:hAnsi="Arial" w:cs="Arial"/>
          <w:sz w:val="20"/>
          <w:szCs w:val="20"/>
          <w:lang w:val="pl-PL"/>
        </w:rPr>
        <w:t>Oddając do dyspozycji Wykonawcy w przedmiotowym zamówieniu zasób zdolności technicznej i zawodowej oświadczamy, że zrealizujemy usługę, której wskazane zdolności dotyczą.</w:t>
      </w:r>
    </w:p>
    <w:p w:rsidR="005C2645" w:rsidRPr="000D6A78" w:rsidRDefault="005C2645" w:rsidP="005C2645">
      <w:pPr>
        <w:pStyle w:val="Bezodstpw"/>
        <w:spacing w:after="120"/>
        <w:jc w:val="both"/>
        <w:rPr>
          <w:rFonts w:ascii="Arial" w:hAnsi="Arial" w:cs="Arial"/>
          <w:color w:val="000000"/>
          <w:sz w:val="20"/>
          <w:szCs w:val="20"/>
          <w:lang w:val="pl-PL" w:eastAsia="pl-PL"/>
        </w:rPr>
      </w:pPr>
      <w:r w:rsidRPr="000D6A78">
        <w:rPr>
          <w:rFonts w:ascii="Arial" w:hAnsi="Arial" w:cs="Arial"/>
          <w:b/>
          <w:sz w:val="20"/>
          <w:szCs w:val="20"/>
          <w:lang w:val="pl-PL"/>
        </w:rPr>
        <w:t>Oświadczamy</w:t>
      </w:r>
      <w:r w:rsidRPr="000D6A78">
        <w:rPr>
          <w:rFonts w:ascii="Arial" w:hAnsi="Arial" w:cs="Arial"/>
          <w:sz w:val="20"/>
          <w:szCs w:val="20"/>
          <w:lang w:val="pl-PL"/>
        </w:rPr>
        <w:t xml:space="preserve"> również jako podmiot udostępniający zasób w trybie art. 22 ust. 2a, że nie podlegamy wykluczeniu na podstawie </w:t>
      </w:r>
      <w:r w:rsidRPr="000D6A78">
        <w:rPr>
          <w:rFonts w:ascii="Arial" w:hAnsi="Arial" w:cs="Arial"/>
          <w:color w:val="000000"/>
          <w:sz w:val="20"/>
          <w:szCs w:val="20"/>
          <w:lang w:val="pl-PL" w:eastAsia="pl-PL"/>
        </w:rPr>
        <w:t>art. 24 ust. 1 pkt. 13 – 23 oraz ust. 5 (w zakresie określonym w pkt. 7 SIWZ) ustawy Prawo zamówień publicznych.</w:t>
      </w:r>
    </w:p>
    <w:p w:rsidR="005C2645" w:rsidRPr="000D6A78" w:rsidRDefault="005C2645" w:rsidP="005C2645">
      <w:pPr>
        <w:pStyle w:val="Bezodstpw"/>
        <w:jc w:val="center"/>
        <w:rPr>
          <w:rFonts w:ascii="Arial" w:hAnsi="Arial" w:cs="Arial"/>
          <w:sz w:val="20"/>
          <w:szCs w:val="20"/>
          <w:lang w:val="pl-PL"/>
        </w:rPr>
      </w:pPr>
    </w:p>
    <w:p w:rsidR="005C2645" w:rsidRPr="000D6A78" w:rsidRDefault="005C2645" w:rsidP="005C2645">
      <w:pPr>
        <w:pStyle w:val="Bezodstpw"/>
        <w:jc w:val="both"/>
        <w:rPr>
          <w:rFonts w:ascii="Arial" w:hAnsi="Arial" w:cs="Arial"/>
          <w:sz w:val="20"/>
          <w:szCs w:val="20"/>
          <w:lang w:val="pl-PL"/>
        </w:rPr>
      </w:pPr>
    </w:p>
    <w:p w:rsidR="005C2645" w:rsidRPr="000D6A78" w:rsidRDefault="005C2645" w:rsidP="005C2645">
      <w:pPr>
        <w:pStyle w:val="Bezodstpw"/>
        <w:ind w:left="708"/>
        <w:jc w:val="both"/>
        <w:rPr>
          <w:rFonts w:ascii="Arial" w:hAnsi="Arial" w:cs="Arial"/>
          <w:sz w:val="20"/>
          <w:szCs w:val="20"/>
          <w:lang w:val="pl-PL"/>
        </w:rPr>
      </w:pPr>
      <w:r w:rsidRPr="000D6A78">
        <w:rPr>
          <w:rFonts w:ascii="Arial" w:hAnsi="Arial" w:cs="Arial"/>
          <w:sz w:val="20"/>
          <w:szCs w:val="20"/>
          <w:lang w:val="pl-PL"/>
        </w:rPr>
        <w:t>…………………………………………</w:t>
      </w:r>
      <w:r w:rsidRPr="000D6A78">
        <w:rPr>
          <w:rFonts w:ascii="Arial" w:hAnsi="Arial" w:cs="Arial"/>
          <w:sz w:val="20"/>
          <w:szCs w:val="20"/>
          <w:lang w:val="pl-PL"/>
        </w:rPr>
        <w:tab/>
      </w:r>
      <w:r w:rsidRPr="000D6A78">
        <w:rPr>
          <w:rFonts w:ascii="Arial" w:hAnsi="Arial" w:cs="Arial"/>
          <w:sz w:val="20"/>
          <w:szCs w:val="20"/>
          <w:lang w:val="pl-PL"/>
        </w:rPr>
        <w:tab/>
        <w:t>………………………………………………</w:t>
      </w:r>
    </w:p>
    <w:p w:rsidR="005C2645" w:rsidRPr="000D6A78" w:rsidRDefault="005C2645" w:rsidP="005C2645">
      <w:pPr>
        <w:pStyle w:val="Nagwek1"/>
        <w:numPr>
          <w:ilvl w:val="0"/>
          <w:numId w:val="0"/>
        </w:numPr>
        <w:spacing w:line="240" w:lineRule="auto"/>
        <w:ind w:firstLine="708"/>
        <w:rPr>
          <w:b w:val="0"/>
          <w:sz w:val="20"/>
          <w:szCs w:val="20"/>
          <w:u w:val="none"/>
        </w:rPr>
      </w:pPr>
      <w:bookmarkStart w:id="38" w:name="_Toc486583572"/>
      <w:bookmarkStart w:id="39" w:name="_Toc498934883"/>
      <w:r w:rsidRPr="000D6A78">
        <w:rPr>
          <w:b w:val="0"/>
          <w:sz w:val="20"/>
          <w:szCs w:val="20"/>
          <w:u w:val="none"/>
        </w:rPr>
        <w:t>/miejscowość i data/</w:t>
      </w:r>
      <w:r w:rsidRPr="000D6A78">
        <w:rPr>
          <w:b w:val="0"/>
          <w:sz w:val="20"/>
          <w:szCs w:val="20"/>
          <w:u w:val="none"/>
        </w:rPr>
        <w:tab/>
      </w:r>
      <w:r w:rsidRPr="000D6A78">
        <w:rPr>
          <w:b w:val="0"/>
          <w:sz w:val="20"/>
          <w:szCs w:val="20"/>
          <w:u w:val="none"/>
        </w:rPr>
        <w:tab/>
      </w:r>
      <w:r w:rsidRPr="000D6A78">
        <w:rPr>
          <w:b w:val="0"/>
          <w:sz w:val="20"/>
          <w:szCs w:val="20"/>
          <w:u w:val="none"/>
        </w:rPr>
        <w:tab/>
      </w:r>
      <w:r w:rsidRPr="000D6A78">
        <w:rPr>
          <w:b w:val="0"/>
          <w:sz w:val="20"/>
          <w:szCs w:val="20"/>
          <w:u w:val="none"/>
        </w:rPr>
        <w:tab/>
        <w:t>/pieczęć i podpis osoby uprawnionej/</w:t>
      </w:r>
      <w:bookmarkEnd w:id="38"/>
      <w:bookmarkEnd w:id="39"/>
    </w:p>
    <w:p w:rsidR="005C2645" w:rsidRPr="003B61CB" w:rsidRDefault="005C2645" w:rsidP="003B61CB">
      <w:pPr>
        <w:suppressAutoHyphens w:val="0"/>
        <w:spacing w:after="0" w:line="240" w:lineRule="auto"/>
        <w:rPr>
          <w:rFonts w:ascii="Arial" w:hAnsi="Arial" w:cs="Arial"/>
          <w:b/>
          <w:bCs/>
          <w:spacing w:val="5"/>
          <w:kern w:val="1"/>
          <w:sz w:val="20"/>
          <w:szCs w:val="20"/>
          <w:u w:val="single"/>
          <w:lang w:val="pl-PL"/>
        </w:rPr>
      </w:pPr>
      <w:r w:rsidRPr="000D6A78">
        <w:rPr>
          <w:sz w:val="20"/>
          <w:szCs w:val="20"/>
        </w:rPr>
        <w:br w:type="page"/>
      </w:r>
    </w:p>
    <w:p w:rsidR="00D934C1" w:rsidRPr="000D6A78" w:rsidRDefault="00D934C1" w:rsidP="0069743A">
      <w:pPr>
        <w:pStyle w:val="Nagwek1"/>
        <w:numPr>
          <w:ilvl w:val="0"/>
          <w:numId w:val="0"/>
        </w:numPr>
        <w:spacing w:line="240" w:lineRule="auto"/>
        <w:jc w:val="right"/>
        <w:rPr>
          <w:sz w:val="20"/>
          <w:szCs w:val="20"/>
        </w:rPr>
      </w:pPr>
    </w:p>
    <w:p w:rsidR="00D9625C" w:rsidRPr="000D6A78" w:rsidRDefault="0069743A" w:rsidP="0069743A">
      <w:pPr>
        <w:pStyle w:val="Nagwek1"/>
        <w:numPr>
          <w:ilvl w:val="0"/>
          <w:numId w:val="0"/>
        </w:numPr>
        <w:spacing w:line="240" w:lineRule="auto"/>
        <w:jc w:val="right"/>
        <w:rPr>
          <w:sz w:val="20"/>
          <w:szCs w:val="20"/>
        </w:rPr>
      </w:pPr>
      <w:r w:rsidRPr="000D6A78">
        <w:rPr>
          <w:sz w:val="20"/>
          <w:szCs w:val="20"/>
        </w:rPr>
        <w:t xml:space="preserve">Załącznik nr </w:t>
      </w:r>
      <w:r w:rsidR="00B75DD4" w:rsidRPr="000D6A78">
        <w:rPr>
          <w:sz w:val="20"/>
          <w:szCs w:val="20"/>
        </w:rPr>
        <w:t>4</w:t>
      </w:r>
      <w:r w:rsidRPr="000D6A78">
        <w:rPr>
          <w:sz w:val="20"/>
          <w:szCs w:val="20"/>
        </w:rPr>
        <w:t xml:space="preserve"> do SIWZ – Formularz – Dane ogólne</w:t>
      </w:r>
      <w:bookmarkEnd w:id="36"/>
    </w:p>
    <w:p w:rsidR="00D9625C" w:rsidRPr="000D6A78" w:rsidRDefault="00D9625C" w:rsidP="00D9625C">
      <w:pPr>
        <w:tabs>
          <w:tab w:val="left" w:pos="1440"/>
          <w:tab w:val="left" w:pos="2160"/>
          <w:tab w:val="left" w:pos="9255"/>
        </w:tabs>
        <w:spacing w:line="240" w:lineRule="auto"/>
        <w:jc w:val="both"/>
        <w:rPr>
          <w:rFonts w:ascii="Arial" w:hAnsi="Arial" w:cs="Arial"/>
          <w:b/>
          <w:bCs/>
          <w:sz w:val="20"/>
          <w:szCs w:val="20"/>
          <w:lang w:val="pl-PL"/>
        </w:rPr>
      </w:pPr>
    </w:p>
    <w:p w:rsidR="00D9625C" w:rsidRPr="000D6A78" w:rsidRDefault="00D9625C" w:rsidP="00D9625C">
      <w:pPr>
        <w:spacing w:line="240" w:lineRule="auto"/>
        <w:rPr>
          <w:rFonts w:ascii="Arial" w:hAnsi="Arial" w:cs="Arial"/>
          <w:b/>
          <w:bCs/>
          <w:sz w:val="20"/>
          <w:szCs w:val="20"/>
          <w:lang w:val="pl-PL"/>
        </w:rPr>
      </w:pPr>
    </w:p>
    <w:p w:rsidR="00D9625C" w:rsidRPr="000D6A78"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0D6A78">
        <w:rPr>
          <w:rFonts w:ascii="Arial" w:hAnsi="Arial" w:cs="Arial"/>
          <w:bCs/>
          <w:sz w:val="20"/>
          <w:szCs w:val="20"/>
          <w:lang w:val="pl-PL"/>
        </w:rPr>
        <w:t>Zarejestrowana nazwa Firmy: ……………………………………………………………………</w:t>
      </w:r>
      <w:proofErr w:type="gramStart"/>
      <w:r w:rsidRPr="000D6A78">
        <w:rPr>
          <w:rFonts w:ascii="Arial" w:hAnsi="Arial" w:cs="Arial"/>
          <w:bCs/>
          <w:sz w:val="20"/>
          <w:szCs w:val="20"/>
          <w:lang w:val="pl-PL"/>
        </w:rPr>
        <w:t>…….</w:t>
      </w:r>
      <w:proofErr w:type="gramEnd"/>
      <w:r w:rsidRPr="000D6A78">
        <w:rPr>
          <w:rFonts w:ascii="Arial" w:hAnsi="Arial" w:cs="Arial"/>
          <w:bCs/>
          <w:sz w:val="20"/>
          <w:szCs w:val="20"/>
          <w:lang w:val="pl-PL"/>
        </w:rPr>
        <w:t>.</w:t>
      </w:r>
    </w:p>
    <w:p w:rsidR="00D9625C" w:rsidRPr="000D6A78" w:rsidRDefault="00D9625C" w:rsidP="00D9625C">
      <w:pPr>
        <w:tabs>
          <w:tab w:val="left" w:pos="654"/>
          <w:tab w:val="left" w:pos="720"/>
        </w:tabs>
        <w:spacing w:line="240" w:lineRule="auto"/>
        <w:rPr>
          <w:rFonts w:ascii="Arial" w:hAnsi="Arial" w:cs="Arial"/>
          <w:bCs/>
          <w:sz w:val="20"/>
          <w:szCs w:val="20"/>
          <w:lang w:val="pl-PL"/>
        </w:rPr>
      </w:pPr>
    </w:p>
    <w:p w:rsidR="00D9625C" w:rsidRPr="000D6A78" w:rsidRDefault="00D9625C" w:rsidP="00682FE4">
      <w:pPr>
        <w:numPr>
          <w:ilvl w:val="0"/>
          <w:numId w:val="5"/>
        </w:numPr>
        <w:tabs>
          <w:tab w:val="left" w:pos="654"/>
          <w:tab w:val="left" w:pos="720"/>
        </w:tabs>
        <w:spacing w:line="240" w:lineRule="auto"/>
        <w:rPr>
          <w:rFonts w:ascii="Arial" w:hAnsi="Arial" w:cs="Arial"/>
          <w:bCs/>
          <w:sz w:val="20"/>
          <w:szCs w:val="20"/>
          <w:u w:val="single"/>
          <w:lang w:val="pl-PL"/>
        </w:rPr>
      </w:pPr>
      <w:r w:rsidRPr="000D6A78">
        <w:rPr>
          <w:rFonts w:ascii="Arial" w:hAnsi="Arial" w:cs="Arial"/>
          <w:bCs/>
          <w:sz w:val="20"/>
          <w:szCs w:val="20"/>
          <w:lang w:val="pl-PL"/>
        </w:rPr>
        <w:t>Zarejestrowany adres: …………………………………………………………………………………...</w:t>
      </w:r>
    </w:p>
    <w:p w:rsidR="00D9625C" w:rsidRPr="000D6A78" w:rsidRDefault="00D9625C" w:rsidP="00D9625C">
      <w:pPr>
        <w:tabs>
          <w:tab w:val="left" w:pos="654"/>
          <w:tab w:val="left" w:pos="720"/>
        </w:tabs>
        <w:spacing w:line="240" w:lineRule="auto"/>
        <w:rPr>
          <w:rFonts w:ascii="Arial" w:hAnsi="Arial" w:cs="Arial"/>
          <w:bCs/>
          <w:sz w:val="20"/>
          <w:szCs w:val="20"/>
          <w:u w:val="single"/>
          <w:lang w:val="pl-PL"/>
        </w:rPr>
      </w:pPr>
    </w:p>
    <w:p w:rsidR="00D9625C" w:rsidRPr="000D6A78"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0D6A78">
        <w:rPr>
          <w:rFonts w:ascii="Arial" w:hAnsi="Arial" w:cs="Arial"/>
          <w:bCs/>
          <w:sz w:val="20"/>
          <w:szCs w:val="20"/>
          <w:lang w:val="pl-PL"/>
        </w:rPr>
        <w:t>Adres do korespondencji: ……………………………………………</w:t>
      </w:r>
      <w:proofErr w:type="gramStart"/>
      <w:r w:rsidRPr="000D6A78">
        <w:rPr>
          <w:rFonts w:ascii="Arial" w:hAnsi="Arial" w:cs="Arial"/>
          <w:bCs/>
          <w:sz w:val="20"/>
          <w:szCs w:val="20"/>
          <w:lang w:val="pl-PL"/>
        </w:rPr>
        <w:t>…….</w:t>
      </w:r>
      <w:proofErr w:type="gramEnd"/>
      <w:r w:rsidRPr="000D6A78">
        <w:rPr>
          <w:rFonts w:ascii="Arial" w:hAnsi="Arial" w:cs="Arial"/>
          <w:bCs/>
          <w:sz w:val="20"/>
          <w:szCs w:val="20"/>
          <w:lang w:val="pl-PL"/>
        </w:rPr>
        <w:t>.…………………………...</w:t>
      </w:r>
    </w:p>
    <w:p w:rsidR="00D9625C" w:rsidRPr="000D6A78" w:rsidRDefault="00D9625C" w:rsidP="00D9625C">
      <w:pPr>
        <w:tabs>
          <w:tab w:val="left" w:pos="654"/>
          <w:tab w:val="left" w:pos="720"/>
        </w:tabs>
        <w:spacing w:line="240" w:lineRule="auto"/>
        <w:ind w:left="720"/>
        <w:rPr>
          <w:rFonts w:ascii="Arial" w:hAnsi="Arial" w:cs="Arial"/>
          <w:bCs/>
          <w:sz w:val="20"/>
          <w:szCs w:val="20"/>
          <w:lang w:val="pl-PL"/>
        </w:rPr>
      </w:pPr>
    </w:p>
    <w:p w:rsidR="00D9625C" w:rsidRPr="000D6A78"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0D6A78">
        <w:rPr>
          <w:rFonts w:ascii="Arial" w:hAnsi="Arial" w:cs="Arial"/>
          <w:bCs/>
          <w:sz w:val="20"/>
          <w:szCs w:val="20"/>
          <w:lang w:val="pl-PL"/>
        </w:rPr>
        <w:t>Nr Telefonu: ……………………………………………………………………………………………….</w:t>
      </w:r>
    </w:p>
    <w:p w:rsidR="00D9625C" w:rsidRPr="000D6A78" w:rsidRDefault="00D9625C" w:rsidP="00D9625C">
      <w:pPr>
        <w:tabs>
          <w:tab w:val="left" w:pos="654"/>
          <w:tab w:val="left" w:pos="720"/>
        </w:tabs>
        <w:spacing w:line="240" w:lineRule="auto"/>
        <w:ind w:left="720"/>
        <w:rPr>
          <w:rFonts w:ascii="Arial" w:hAnsi="Arial" w:cs="Arial"/>
          <w:bCs/>
          <w:sz w:val="20"/>
          <w:szCs w:val="20"/>
          <w:lang w:val="pl-PL"/>
        </w:rPr>
      </w:pPr>
    </w:p>
    <w:p w:rsidR="00D9625C" w:rsidRPr="000D6A78"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0D6A78">
        <w:rPr>
          <w:rFonts w:ascii="Arial" w:hAnsi="Arial" w:cs="Arial"/>
          <w:bCs/>
          <w:sz w:val="20"/>
          <w:szCs w:val="20"/>
          <w:lang w:val="pl-PL"/>
        </w:rPr>
        <w:t>Nr Faksu: ………………………………………………………………………………………………….</w:t>
      </w:r>
    </w:p>
    <w:p w:rsidR="00D9625C" w:rsidRPr="000D6A78" w:rsidRDefault="00D9625C" w:rsidP="00D9625C">
      <w:pPr>
        <w:tabs>
          <w:tab w:val="left" w:pos="654"/>
          <w:tab w:val="left" w:pos="720"/>
        </w:tabs>
        <w:spacing w:line="240" w:lineRule="auto"/>
        <w:ind w:left="720"/>
        <w:rPr>
          <w:rFonts w:ascii="Arial" w:hAnsi="Arial" w:cs="Arial"/>
          <w:bCs/>
          <w:sz w:val="20"/>
          <w:szCs w:val="20"/>
          <w:lang w:val="pl-PL"/>
        </w:rPr>
      </w:pPr>
    </w:p>
    <w:p w:rsidR="00D9625C" w:rsidRPr="000D6A78"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0D6A78">
        <w:rPr>
          <w:rFonts w:ascii="Arial" w:hAnsi="Arial" w:cs="Arial"/>
          <w:bCs/>
          <w:sz w:val="20"/>
          <w:szCs w:val="20"/>
          <w:lang w:val="pl-PL"/>
        </w:rPr>
        <w:t>E – mail: …………………………………………………………………………………………………...</w:t>
      </w:r>
    </w:p>
    <w:p w:rsidR="00D9625C" w:rsidRPr="000D6A78" w:rsidRDefault="00D9625C" w:rsidP="00D9625C">
      <w:pPr>
        <w:tabs>
          <w:tab w:val="left" w:pos="654"/>
          <w:tab w:val="left" w:pos="720"/>
        </w:tabs>
        <w:spacing w:line="240" w:lineRule="auto"/>
        <w:ind w:left="720"/>
        <w:rPr>
          <w:rFonts w:ascii="Arial" w:hAnsi="Arial" w:cs="Arial"/>
          <w:bCs/>
          <w:sz w:val="20"/>
          <w:szCs w:val="20"/>
          <w:lang w:val="pl-PL"/>
        </w:rPr>
      </w:pPr>
    </w:p>
    <w:p w:rsidR="00D9625C" w:rsidRPr="000D6A78"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0D6A78">
        <w:rPr>
          <w:rFonts w:ascii="Arial" w:hAnsi="Arial" w:cs="Arial"/>
          <w:bCs/>
          <w:sz w:val="20"/>
          <w:szCs w:val="20"/>
          <w:lang w:val="pl-PL"/>
        </w:rPr>
        <w:t>NIP: ………………………………………………………………………………………………………...</w:t>
      </w:r>
    </w:p>
    <w:p w:rsidR="00D9625C" w:rsidRPr="000D6A78" w:rsidRDefault="00D9625C" w:rsidP="00D9625C">
      <w:pPr>
        <w:tabs>
          <w:tab w:val="left" w:pos="654"/>
          <w:tab w:val="left" w:pos="720"/>
        </w:tabs>
        <w:spacing w:line="240" w:lineRule="auto"/>
        <w:ind w:left="720"/>
        <w:rPr>
          <w:rFonts w:ascii="Arial" w:hAnsi="Arial" w:cs="Arial"/>
          <w:bCs/>
          <w:sz w:val="20"/>
          <w:szCs w:val="20"/>
          <w:lang w:val="pl-PL"/>
        </w:rPr>
      </w:pPr>
    </w:p>
    <w:p w:rsidR="00D9625C" w:rsidRPr="000D6A78"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0D6A78">
        <w:rPr>
          <w:rFonts w:ascii="Arial" w:hAnsi="Arial" w:cs="Arial"/>
          <w:bCs/>
          <w:sz w:val="20"/>
          <w:szCs w:val="20"/>
          <w:lang w:val="pl-PL"/>
        </w:rPr>
        <w:t>REGON: …………………………………………………………………………………………………...</w:t>
      </w:r>
    </w:p>
    <w:p w:rsidR="00A4055D" w:rsidRPr="000D6A78" w:rsidRDefault="00A4055D" w:rsidP="00A4055D">
      <w:pPr>
        <w:pStyle w:val="Akapitzlist"/>
        <w:rPr>
          <w:rFonts w:ascii="Arial" w:hAnsi="Arial" w:cs="Arial"/>
          <w:bCs/>
          <w:sz w:val="20"/>
          <w:szCs w:val="20"/>
          <w:lang w:val="pl-PL"/>
        </w:rPr>
      </w:pPr>
    </w:p>
    <w:p w:rsidR="00A4055D" w:rsidRPr="000D6A78" w:rsidRDefault="00A4055D" w:rsidP="00682FE4">
      <w:pPr>
        <w:numPr>
          <w:ilvl w:val="0"/>
          <w:numId w:val="5"/>
        </w:numPr>
        <w:tabs>
          <w:tab w:val="left" w:pos="654"/>
          <w:tab w:val="left" w:pos="720"/>
        </w:tabs>
        <w:spacing w:line="240" w:lineRule="auto"/>
        <w:rPr>
          <w:rFonts w:ascii="Arial" w:hAnsi="Arial" w:cs="Arial"/>
          <w:bCs/>
          <w:sz w:val="20"/>
          <w:szCs w:val="20"/>
          <w:lang w:val="pl-PL"/>
        </w:rPr>
      </w:pPr>
      <w:r w:rsidRPr="000D6A78">
        <w:rPr>
          <w:rFonts w:ascii="Arial" w:hAnsi="Arial" w:cs="Arial"/>
          <w:bCs/>
          <w:sz w:val="20"/>
          <w:szCs w:val="20"/>
          <w:lang w:val="pl-PL"/>
        </w:rPr>
        <w:t>Osoba odpowiedzialna za kontakty z Zamawiającym ………………………………………………</w:t>
      </w:r>
    </w:p>
    <w:p w:rsidR="00A4055D" w:rsidRPr="000D6A78" w:rsidRDefault="00A4055D" w:rsidP="00A4055D">
      <w:pPr>
        <w:tabs>
          <w:tab w:val="left" w:pos="654"/>
          <w:tab w:val="left" w:pos="720"/>
        </w:tabs>
        <w:spacing w:line="240" w:lineRule="auto"/>
        <w:ind w:left="654"/>
        <w:rPr>
          <w:rFonts w:ascii="Arial" w:hAnsi="Arial" w:cs="Arial"/>
          <w:bCs/>
          <w:sz w:val="20"/>
          <w:szCs w:val="20"/>
          <w:lang w:val="pl-PL"/>
        </w:rPr>
      </w:pPr>
      <w:r w:rsidRPr="000D6A78">
        <w:rPr>
          <w:rFonts w:ascii="Arial" w:hAnsi="Arial" w:cs="Arial"/>
          <w:bCs/>
          <w:sz w:val="20"/>
          <w:szCs w:val="20"/>
          <w:lang w:val="pl-PL"/>
        </w:rPr>
        <w:t xml:space="preserve">Telefon ……………………………………. </w:t>
      </w:r>
      <w:r w:rsidR="00617F50" w:rsidRPr="000D6A78">
        <w:rPr>
          <w:rFonts w:ascii="Arial" w:hAnsi="Arial" w:cs="Arial"/>
          <w:bCs/>
          <w:sz w:val="20"/>
          <w:szCs w:val="20"/>
          <w:lang w:val="pl-PL"/>
        </w:rPr>
        <w:t>e</w:t>
      </w:r>
      <w:r w:rsidRPr="000D6A78">
        <w:rPr>
          <w:rFonts w:ascii="Arial" w:hAnsi="Arial" w:cs="Arial"/>
          <w:bCs/>
          <w:sz w:val="20"/>
          <w:szCs w:val="20"/>
          <w:lang w:val="pl-PL"/>
        </w:rPr>
        <w:t>-mail: …………………………………………………….</w:t>
      </w:r>
    </w:p>
    <w:p w:rsidR="00B94AFA" w:rsidRPr="000D6A78" w:rsidRDefault="00B94AFA" w:rsidP="00B94AFA">
      <w:pPr>
        <w:rPr>
          <w:lang w:val="pl-PL"/>
        </w:rPr>
      </w:pPr>
    </w:p>
    <w:p w:rsidR="00B94AFA" w:rsidRPr="000D6A78" w:rsidRDefault="00B94AFA" w:rsidP="00B94AFA">
      <w:pPr>
        <w:rPr>
          <w:lang w:val="pl-PL"/>
        </w:rPr>
      </w:pPr>
    </w:p>
    <w:p w:rsidR="00B94AFA" w:rsidRPr="000D6A78" w:rsidRDefault="00B94AFA" w:rsidP="00B94AFA">
      <w:pPr>
        <w:rPr>
          <w:lang w:val="pl-PL"/>
        </w:rPr>
      </w:pPr>
    </w:p>
    <w:p w:rsidR="00B94AFA" w:rsidRPr="000D6A78" w:rsidRDefault="00B94AFA" w:rsidP="00B94AFA">
      <w:pPr>
        <w:rPr>
          <w:lang w:val="pl-PL"/>
        </w:rPr>
      </w:pPr>
    </w:p>
    <w:p w:rsidR="00B94AFA" w:rsidRPr="000D6A78" w:rsidRDefault="00B94AFA" w:rsidP="00B94AFA">
      <w:pPr>
        <w:rPr>
          <w:lang w:val="pl-PL"/>
        </w:rPr>
      </w:pPr>
    </w:p>
    <w:p w:rsidR="00D92BBC" w:rsidRPr="000D6A78" w:rsidRDefault="00D92BBC">
      <w:pPr>
        <w:suppressAutoHyphens w:val="0"/>
        <w:spacing w:after="0" w:line="240" w:lineRule="auto"/>
        <w:rPr>
          <w:rFonts w:ascii="Arial" w:hAnsi="Arial" w:cs="Arial"/>
          <w:sz w:val="20"/>
          <w:szCs w:val="20"/>
          <w:lang w:val="pl-PL"/>
        </w:rPr>
      </w:pPr>
      <w:r w:rsidRPr="000D6A78">
        <w:rPr>
          <w:rFonts w:ascii="Arial" w:hAnsi="Arial" w:cs="Arial"/>
          <w:sz w:val="20"/>
          <w:szCs w:val="20"/>
          <w:lang w:val="pl-PL"/>
        </w:rPr>
        <w:br w:type="page"/>
      </w:r>
    </w:p>
    <w:p w:rsidR="003B61CB" w:rsidRPr="00C566BD" w:rsidRDefault="003B61CB" w:rsidP="003B61CB">
      <w:pPr>
        <w:pStyle w:val="Nagwek1"/>
        <w:numPr>
          <w:ilvl w:val="0"/>
          <w:numId w:val="0"/>
        </w:numPr>
        <w:spacing w:line="240" w:lineRule="auto"/>
        <w:jc w:val="right"/>
        <w:rPr>
          <w:sz w:val="20"/>
          <w:szCs w:val="20"/>
        </w:rPr>
      </w:pPr>
      <w:bookmarkStart w:id="40" w:name="_Toc479760830"/>
      <w:bookmarkStart w:id="41" w:name="_Toc469557217"/>
      <w:r w:rsidRPr="0022371D">
        <w:rPr>
          <w:sz w:val="20"/>
          <w:szCs w:val="20"/>
        </w:rPr>
        <w:lastRenderedPageBreak/>
        <w:t xml:space="preserve">Załącznik nr </w:t>
      </w:r>
      <w:r>
        <w:rPr>
          <w:sz w:val="20"/>
          <w:szCs w:val="20"/>
        </w:rPr>
        <w:t>5</w:t>
      </w:r>
      <w:r w:rsidRPr="00F67F36">
        <w:rPr>
          <w:sz w:val="20"/>
          <w:szCs w:val="20"/>
        </w:rPr>
        <w:t xml:space="preserve"> do SIWZ – Formularz – Materiały I urządzenia równoważne</w:t>
      </w:r>
      <w:bookmarkEnd w:id="40"/>
    </w:p>
    <w:p w:rsidR="003B61CB" w:rsidRDefault="003B61CB" w:rsidP="003566B2">
      <w:pPr>
        <w:pStyle w:val="BodyTextIndent1"/>
        <w:tabs>
          <w:tab w:val="left" w:pos="720"/>
        </w:tabs>
        <w:spacing w:line="240" w:lineRule="auto"/>
        <w:rPr>
          <w:rFonts w:ascii="Arial" w:hAnsi="Arial" w:cs="Arial"/>
          <w:b/>
        </w:rPr>
      </w:pPr>
    </w:p>
    <w:p w:rsidR="003B61CB" w:rsidRDefault="003B61CB" w:rsidP="003B61CB">
      <w:pPr>
        <w:pStyle w:val="BodyTextIndent1"/>
        <w:tabs>
          <w:tab w:val="left" w:pos="720"/>
        </w:tabs>
        <w:spacing w:line="240" w:lineRule="auto"/>
        <w:jc w:val="center"/>
        <w:rPr>
          <w:rFonts w:ascii="Arial" w:hAnsi="Arial" w:cs="Arial"/>
          <w:b/>
        </w:rPr>
      </w:pPr>
      <w:r w:rsidRPr="00004E55">
        <w:rPr>
          <w:rFonts w:ascii="Arial" w:hAnsi="Arial" w:cs="Arial"/>
          <w:b/>
        </w:rPr>
        <w:t xml:space="preserve">FORMULARZ NR </w:t>
      </w:r>
      <w:r>
        <w:rPr>
          <w:rFonts w:ascii="Arial" w:hAnsi="Arial" w:cs="Arial"/>
          <w:b/>
        </w:rPr>
        <w:t>4</w:t>
      </w:r>
    </w:p>
    <w:p w:rsidR="003B61CB" w:rsidRDefault="003B61CB" w:rsidP="003B61CB">
      <w:pPr>
        <w:pStyle w:val="BodyTextIndent1"/>
        <w:tabs>
          <w:tab w:val="left" w:pos="720"/>
        </w:tabs>
        <w:spacing w:line="240" w:lineRule="auto"/>
        <w:jc w:val="center"/>
        <w:rPr>
          <w:rFonts w:ascii="Arial" w:hAnsi="Arial" w:cs="Arial"/>
          <w:b/>
        </w:rPr>
      </w:pPr>
      <w:r w:rsidRPr="00FF4EA7">
        <w:rPr>
          <w:rFonts w:ascii="Arial" w:hAnsi="Arial" w:cs="Arial"/>
          <w:b/>
        </w:rPr>
        <w:t>Materiały i urządzenia równoważne</w:t>
      </w:r>
    </w:p>
    <w:p w:rsidR="003B61CB" w:rsidRPr="000D6A78" w:rsidRDefault="003B61CB" w:rsidP="003B61CB">
      <w:pPr>
        <w:spacing w:after="0" w:line="240" w:lineRule="auto"/>
        <w:jc w:val="both"/>
        <w:rPr>
          <w:rFonts w:ascii="Arial" w:hAnsi="Arial" w:cs="Arial"/>
          <w:b/>
          <w:bCs/>
          <w:sz w:val="20"/>
          <w:szCs w:val="20"/>
          <w:lang w:val="pl-PL"/>
        </w:rPr>
      </w:pPr>
      <w:r w:rsidRPr="003B144B">
        <w:rPr>
          <w:rFonts w:ascii="Arial" w:hAnsi="Arial" w:cs="Arial"/>
          <w:sz w:val="20"/>
          <w:szCs w:val="20"/>
          <w:lang w:val="pl-PL"/>
        </w:rPr>
        <w:t xml:space="preserve">dotyczy zadania: </w:t>
      </w:r>
      <w:r w:rsidRPr="00D6321C">
        <w:rPr>
          <w:rFonts w:ascii="Arial" w:hAnsi="Arial" w:cs="Arial"/>
          <w:b/>
          <w:sz w:val="20"/>
          <w:szCs w:val="20"/>
          <w:lang w:val="pl-PL"/>
        </w:rPr>
        <w:t>„</w:t>
      </w:r>
      <w:r w:rsidRPr="000D6A78">
        <w:rPr>
          <w:rFonts w:ascii="Arial" w:hAnsi="Arial" w:cs="Arial"/>
          <w:b/>
          <w:bCs/>
          <w:sz w:val="20"/>
          <w:szCs w:val="20"/>
          <w:lang w:val="pl-PL"/>
        </w:rPr>
        <w:t>RZP.271.</w:t>
      </w:r>
      <w:r>
        <w:rPr>
          <w:rFonts w:ascii="Arial" w:hAnsi="Arial" w:cs="Arial"/>
          <w:b/>
          <w:bCs/>
          <w:sz w:val="20"/>
          <w:szCs w:val="20"/>
          <w:lang w:val="pl-PL"/>
        </w:rPr>
        <w:t>5.2018</w:t>
      </w:r>
      <w:r w:rsidRPr="000D6A78">
        <w:rPr>
          <w:rFonts w:ascii="Arial" w:hAnsi="Arial" w:cs="Arial"/>
          <w:b/>
          <w:sz w:val="20"/>
          <w:szCs w:val="20"/>
          <w:lang w:val="pl-PL"/>
        </w:rPr>
        <w:t xml:space="preserve"> „</w:t>
      </w:r>
      <w:r>
        <w:rPr>
          <w:rFonts w:ascii="Arial" w:hAnsi="Arial" w:cs="Arial"/>
          <w:b/>
          <w:bCs/>
          <w:sz w:val="20"/>
          <w:szCs w:val="20"/>
          <w:lang w:val="pl-PL"/>
        </w:rPr>
        <w:t>Wykonanie placu zabaw w Klaudynie</w:t>
      </w:r>
      <w:r w:rsidRPr="000D6A78">
        <w:rPr>
          <w:rFonts w:ascii="Arial" w:hAnsi="Arial" w:cs="Arial"/>
          <w:b/>
          <w:sz w:val="20"/>
          <w:szCs w:val="20"/>
          <w:lang w:val="pl-PL"/>
        </w:rPr>
        <w:t>”.</w:t>
      </w:r>
    </w:p>
    <w:p w:rsidR="003B61CB" w:rsidRDefault="003B61CB" w:rsidP="003B61CB">
      <w:pPr>
        <w:pStyle w:val="Bezodstpw"/>
        <w:jc w:val="both"/>
        <w:rPr>
          <w:rFonts w:ascii="Arial" w:hAnsi="Arial"/>
          <w:i/>
          <w:sz w:val="20"/>
          <w:lang w:val="pl-PL"/>
        </w:rPr>
      </w:pPr>
    </w:p>
    <w:p w:rsidR="003B61CB" w:rsidRPr="00A60CFE" w:rsidRDefault="003B61CB" w:rsidP="003B61CB">
      <w:pPr>
        <w:pStyle w:val="Bezodstpw"/>
        <w:jc w:val="both"/>
        <w:rPr>
          <w:rFonts w:ascii="Arial" w:hAnsi="Arial" w:cs="Arial"/>
          <w:sz w:val="20"/>
          <w:szCs w:val="20"/>
          <w:lang w:val="pl-PL"/>
        </w:rPr>
      </w:pPr>
      <w:r w:rsidRPr="00A60CFE">
        <w:rPr>
          <w:rFonts w:ascii="Arial" w:hAnsi="Arial" w:cs="Arial"/>
          <w:sz w:val="20"/>
          <w:szCs w:val="20"/>
          <w:lang w:val="pl-PL"/>
        </w:rPr>
        <w:t>Wykonawca, który zamierza zastosować rozwiązania równoważne do opisanych jako przykładowe przez Zamawiającego musi wykazać, że oferowane przez niego materiały i urządzenia spełniają minimalne wymagania określone przez Zamawiającego zawarte w dokumentacji projektowej i specyfikacjach technicznych wykonania i odbioru robót budowlanych w zakresie:</w:t>
      </w:r>
    </w:p>
    <w:p w:rsidR="003B61CB" w:rsidRPr="00A60CFE" w:rsidRDefault="003B61CB" w:rsidP="003566B2">
      <w:pPr>
        <w:pStyle w:val="Bezodstpw"/>
        <w:numPr>
          <w:ilvl w:val="0"/>
          <w:numId w:val="48"/>
        </w:numPr>
        <w:ind w:left="360"/>
        <w:jc w:val="both"/>
        <w:rPr>
          <w:rFonts w:ascii="Arial" w:hAnsi="Arial" w:cs="Arial"/>
          <w:sz w:val="20"/>
          <w:szCs w:val="20"/>
          <w:lang w:val="pl-PL"/>
        </w:rPr>
      </w:pPr>
      <w:r w:rsidRPr="00A60CFE">
        <w:rPr>
          <w:rFonts w:ascii="Arial" w:hAnsi="Arial" w:cs="Arial"/>
          <w:sz w:val="20"/>
          <w:szCs w:val="20"/>
          <w:lang w:val="pl-PL"/>
        </w:rPr>
        <w:t>gabarytów i konstrukcji (wymiary co najmniej jak w dokumentacji projektowej, liczba elementów składowych w poszczególnych urządzeniach nie może być mniejsza niż w przykładowych rozwiązaniach projektowych),</w:t>
      </w:r>
    </w:p>
    <w:p w:rsidR="003B61CB" w:rsidRPr="00A60CFE" w:rsidRDefault="003B61CB" w:rsidP="003566B2">
      <w:pPr>
        <w:pStyle w:val="Bezodstpw"/>
        <w:numPr>
          <w:ilvl w:val="0"/>
          <w:numId w:val="48"/>
        </w:numPr>
        <w:ind w:left="360"/>
        <w:jc w:val="both"/>
        <w:rPr>
          <w:rFonts w:ascii="Arial" w:hAnsi="Arial" w:cs="Arial"/>
          <w:sz w:val="20"/>
          <w:szCs w:val="20"/>
          <w:lang w:val="pl-PL"/>
        </w:rPr>
      </w:pPr>
      <w:r w:rsidRPr="00A60CFE">
        <w:rPr>
          <w:rFonts w:ascii="Arial" w:hAnsi="Arial" w:cs="Arial"/>
          <w:sz w:val="20"/>
          <w:szCs w:val="20"/>
          <w:lang w:val="pl-PL"/>
        </w:rPr>
        <w:t>charakterystyki materiałowej (jakość tworzywa, materiałów zgodna z rozwiązaniami określonymi w dokumentacji projektowej),</w:t>
      </w:r>
    </w:p>
    <w:p w:rsidR="003B61CB" w:rsidRPr="00A60CFE" w:rsidRDefault="003B61CB" w:rsidP="003566B2">
      <w:pPr>
        <w:pStyle w:val="Bezodstpw"/>
        <w:numPr>
          <w:ilvl w:val="0"/>
          <w:numId w:val="48"/>
        </w:numPr>
        <w:ind w:left="360"/>
        <w:jc w:val="both"/>
        <w:rPr>
          <w:rFonts w:ascii="Arial" w:hAnsi="Arial" w:cs="Arial"/>
          <w:sz w:val="20"/>
          <w:szCs w:val="20"/>
          <w:lang w:val="pl-PL"/>
        </w:rPr>
      </w:pPr>
      <w:r w:rsidRPr="00A60CFE">
        <w:rPr>
          <w:rFonts w:ascii="Arial" w:hAnsi="Arial" w:cs="Arial"/>
          <w:sz w:val="20"/>
          <w:szCs w:val="20"/>
          <w:lang w:val="pl-PL"/>
        </w:rPr>
        <w:t>parametrów technicznych (np. konstrukcja, fundamentowanie, wytrzymałość materiałowa, sposób montażu itp.),</w:t>
      </w:r>
    </w:p>
    <w:p w:rsidR="003B61CB" w:rsidRPr="00A60CFE" w:rsidRDefault="003B61CB" w:rsidP="003566B2">
      <w:pPr>
        <w:pStyle w:val="Bezodstpw"/>
        <w:numPr>
          <w:ilvl w:val="0"/>
          <w:numId w:val="48"/>
        </w:numPr>
        <w:ind w:left="360"/>
        <w:jc w:val="both"/>
        <w:rPr>
          <w:rFonts w:ascii="Arial" w:hAnsi="Arial" w:cs="Arial"/>
          <w:sz w:val="20"/>
          <w:szCs w:val="20"/>
          <w:lang w:val="pl-PL"/>
        </w:rPr>
      </w:pPr>
      <w:r w:rsidRPr="00A60CFE">
        <w:rPr>
          <w:rFonts w:ascii="Arial" w:hAnsi="Arial" w:cs="Arial"/>
          <w:sz w:val="20"/>
          <w:szCs w:val="20"/>
          <w:lang w:val="pl-PL"/>
        </w:rPr>
        <w:t>parametrów bezpieczeństwa użytkowania (bez urazowość, nietoksyczność</w:t>
      </w:r>
      <w:r w:rsidR="003566B2">
        <w:rPr>
          <w:rFonts w:ascii="Arial" w:hAnsi="Arial" w:cs="Arial"/>
          <w:sz w:val="20"/>
          <w:szCs w:val="20"/>
          <w:lang w:val="pl-PL"/>
        </w:rPr>
        <w:t xml:space="preserve">, </w:t>
      </w:r>
      <w:r w:rsidR="003566B2" w:rsidRPr="006D4D20">
        <w:rPr>
          <w:rFonts w:ascii="Arial" w:hAnsi="Arial" w:cs="Arial"/>
          <w:sz w:val="20"/>
          <w:szCs w:val="20"/>
          <w:lang w:val="pl-PL"/>
        </w:rPr>
        <w:t>strefy bezpieczeństwa</w:t>
      </w:r>
      <w:r w:rsidRPr="00A60CFE">
        <w:rPr>
          <w:rFonts w:ascii="Arial" w:hAnsi="Arial" w:cs="Arial"/>
          <w:sz w:val="20"/>
          <w:szCs w:val="20"/>
          <w:lang w:val="pl-PL"/>
        </w:rPr>
        <w:t xml:space="preserve"> itp.).</w:t>
      </w:r>
    </w:p>
    <w:p w:rsidR="003B61CB" w:rsidRPr="00A60CFE" w:rsidRDefault="003B61CB" w:rsidP="003B61CB">
      <w:pPr>
        <w:pStyle w:val="Bezodstpw"/>
        <w:jc w:val="both"/>
        <w:rPr>
          <w:rFonts w:ascii="Arial" w:hAnsi="Arial" w:cs="Arial"/>
          <w:sz w:val="20"/>
          <w:szCs w:val="20"/>
          <w:lang w:val="pl-PL"/>
        </w:rPr>
      </w:pPr>
      <w:r w:rsidRPr="00A60CFE">
        <w:rPr>
          <w:rFonts w:ascii="Arial" w:hAnsi="Arial" w:cs="Arial"/>
          <w:sz w:val="20"/>
          <w:szCs w:val="20"/>
          <w:lang w:val="pl-PL"/>
        </w:rPr>
        <w:t xml:space="preserve">W takim przypadku Wykonawca zobowiązany jest złożyć wraz z ofertą niniejszy Formularz oraz przedstawić dokumenty potwierdzające równoważność w wyżej opisanym zakresie. </w:t>
      </w:r>
    </w:p>
    <w:p w:rsidR="003B61CB" w:rsidRPr="00A60CFE" w:rsidRDefault="003B61CB" w:rsidP="003B61CB">
      <w:pPr>
        <w:pStyle w:val="Bezodstpw"/>
        <w:jc w:val="both"/>
        <w:rPr>
          <w:rFonts w:ascii="Arial" w:hAnsi="Arial" w:cs="Arial"/>
          <w:sz w:val="20"/>
          <w:szCs w:val="20"/>
          <w:lang w:val="pl-PL"/>
        </w:rPr>
      </w:pPr>
    </w:p>
    <w:p w:rsidR="003B61CB" w:rsidRPr="00EA249A" w:rsidRDefault="003B61CB" w:rsidP="003B61CB">
      <w:pPr>
        <w:pStyle w:val="Bezodstpw"/>
        <w:jc w:val="both"/>
        <w:rPr>
          <w:rFonts w:ascii="Arial" w:hAnsi="Arial"/>
          <w:i/>
          <w:sz w:val="20"/>
          <w:lang w:val="pl-PL"/>
        </w:rPr>
      </w:pPr>
      <w:r w:rsidRPr="00EA249A">
        <w:rPr>
          <w:rFonts w:ascii="Arial" w:hAnsi="Arial" w:cs="Arial"/>
          <w:color w:val="000000"/>
          <w:sz w:val="20"/>
          <w:szCs w:val="20"/>
          <w:lang w:val="pl-PL" w:eastAsia="pl-PL"/>
        </w:rPr>
        <w:t>W przypadku, gdy Wykonawca nie dołączy przedmiotowego formularza Zamawiający uzna, że Wykonawca akceptuje rozwiązania wskazane jako przykładowe w dokumentacji projektowej lub specyfikacjach technicznych wykonania i odbioru robót budowlanych oraz, że zastosuje je wykonując przedmiot zamówienia.</w:t>
      </w:r>
    </w:p>
    <w:p w:rsidR="003B61CB" w:rsidRPr="00A60CFE" w:rsidRDefault="003B61CB" w:rsidP="003B61CB">
      <w:pPr>
        <w:pStyle w:val="Bezodstpw"/>
        <w:jc w:val="both"/>
        <w:rPr>
          <w:rFonts w:ascii="Arial" w:hAnsi="Arial" w:cs="Arial"/>
          <w:sz w:val="20"/>
          <w:szCs w:val="20"/>
          <w:lang w:val="pl-PL"/>
        </w:rPr>
      </w:pPr>
    </w:p>
    <w:p w:rsidR="003B61CB" w:rsidRPr="00A60CFE" w:rsidRDefault="003B61CB" w:rsidP="003B61CB">
      <w:pPr>
        <w:pStyle w:val="Bezodstpw"/>
        <w:jc w:val="both"/>
        <w:rPr>
          <w:rFonts w:ascii="Arial" w:hAnsi="Arial" w:cs="Arial"/>
          <w:sz w:val="20"/>
          <w:szCs w:val="20"/>
          <w:lang w:val="pl-PL"/>
        </w:rPr>
      </w:pPr>
      <w:r w:rsidRPr="00A60CFE">
        <w:rPr>
          <w:rFonts w:ascii="Arial" w:hAnsi="Arial" w:cs="Arial"/>
          <w:sz w:val="20"/>
          <w:szCs w:val="20"/>
          <w:lang w:val="pl-PL"/>
        </w:rPr>
        <w:t>Wszędzie, gdzie w opisie przedmiotu zamówienia wskazane są znaki towarowe, patenty lub pochodzenie, źródło lub szczególny proces, który charakteryzuje produkty lub usługi dostarczane przez konkretnego Wykonawcę, należy przyjąć, że wskazaniu takiemu towarzyszą wyrazy „LUB RÓWNOWAŻNY”.</w:t>
      </w:r>
    </w:p>
    <w:p w:rsidR="003B61CB" w:rsidRPr="00A60CFE" w:rsidRDefault="003B61CB" w:rsidP="003B61CB">
      <w:pPr>
        <w:pStyle w:val="Bezodstpw"/>
        <w:jc w:val="both"/>
        <w:rPr>
          <w:rFonts w:ascii="Arial" w:hAnsi="Arial" w:cs="Arial"/>
          <w:sz w:val="20"/>
          <w:szCs w:val="20"/>
          <w:lang w:val="pl-PL"/>
        </w:rPr>
      </w:pPr>
      <w:r w:rsidRPr="00A60CFE">
        <w:rPr>
          <w:rFonts w:ascii="Arial" w:hAnsi="Arial" w:cs="Arial"/>
          <w:sz w:val="20"/>
          <w:szCs w:val="20"/>
          <w:lang w:val="pl-PL"/>
        </w:rPr>
        <w:t xml:space="preserve">Wszystkie wykorzystane w dokumentacji projektowej gotowe materiały oraz urządzenia sugerujące konkretnych producentów stanowią wyłącznie przykład i mają na celu jedynie określenie parametrów i cech produktów. Dopuszcza się stosowanie materiałów i urządzeń równoważnych jednak o parametrach nie gorszych niż zaproponowane w dokumentacji projektowej. </w:t>
      </w:r>
    </w:p>
    <w:p w:rsidR="003B61CB" w:rsidRPr="00A60CFE" w:rsidRDefault="003B61CB" w:rsidP="003B61CB">
      <w:pPr>
        <w:pStyle w:val="Bezodstpw"/>
        <w:jc w:val="both"/>
        <w:rPr>
          <w:rFonts w:ascii="Arial" w:hAnsi="Arial" w:cs="Arial"/>
          <w:sz w:val="20"/>
          <w:szCs w:val="20"/>
          <w:lang w:val="pl-PL"/>
        </w:rPr>
      </w:pPr>
      <w:r w:rsidRPr="00A60CFE">
        <w:rPr>
          <w:rFonts w:ascii="Arial" w:hAnsi="Arial" w:cs="Arial"/>
          <w:sz w:val="20"/>
          <w:szCs w:val="20"/>
          <w:lang w:val="pl-PL"/>
        </w:rPr>
        <w:t>Zamawiający na etapie badania oferty Wykonawcy stwierdzi, czy zaproponowane rozwiązania będzie można uznać za równoważne.</w:t>
      </w:r>
    </w:p>
    <w:p w:rsidR="003B61CB" w:rsidRPr="00A60CFE" w:rsidRDefault="003B61CB" w:rsidP="003B61CB">
      <w:pPr>
        <w:pStyle w:val="Bezodstpw"/>
        <w:jc w:val="both"/>
        <w:rPr>
          <w:rFonts w:ascii="Arial" w:hAnsi="Arial" w:cs="Arial"/>
          <w:sz w:val="20"/>
          <w:szCs w:val="20"/>
          <w:lang w:val="pl-PL"/>
        </w:rPr>
      </w:pPr>
      <w:r w:rsidRPr="00A60CFE">
        <w:rPr>
          <w:rFonts w:ascii="Arial" w:hAnsi="Arial" w:cs="Arial"/>
          <w:sz w:val="20"/>
          <w:szCs w:val="20"/>
          <w:lang w:val="pl-PL"/>
        </w:rPr>
        <w:t>Zamawiającemu zależy na realizacji przedmiotu zamówienia z materiałów najwyższej jakości oraz na solidności i fachowości wykonania. Wskazanie w dokumentacji technicznej nazw producentów ma charakter przykładowy, ma to ułatwić Wykonawcom sporządzenie oferty. Niemożliwym jest wymaganie jakości bez wskazania punktu odniesienia.</w:t>
      </w:r>
    </w:p>
    <w:p w:rsidR="003B61CB" w:rsidRDefault="003B61CB" w:rsidP="003B61CB">
      <w:pPr>
        <w:pStyle w:val="Bezodstpw"/>
        <w:jc w:val="both"/>
        <w:rPr>
          <w:rFonts w:ascii="Arial" w:hAnsi="Arial" w:cs="Arial"/>
          <w:sz w:val="20"/>
          <w:lang w:val="pl-PL"/>
        </w:rPr>
      </w:pPr>
      <w:r w:rsidRPr="00A60CFE">
        <w:rPr>
          <w:rFonts w:ascii="Arial" w:hAnsi="Arial" w:cs="Arial"/>
          <w:sz w:val="20"/>
          <w:szCs w:val="20"/>
          <w:lang w:val="pl-PL"/>
        </w:rPr>
        <w:t>Sam fakt, iż wskazuje się materiały oraz urządzenia sugerujące konkretnych producentów</w:t>
      </w:r>
      <w:r w:rsidRPr="00A60CFE" w:rsidDel="00D126DC">
        <w:rPr>
          <w:rFonts w:ascii="Arial" w:hAnsi="Arial" w:cs="Arial"/>
          <w:sz w:val="20"/>
          <w:szCs w:val="20"/>
          <w:lang w:val="pl-PL"/>
        </w:rPr>
        <w:t xml:space="preserve"> </w:t>
      </w:r>
      <w:r w:rsidRPr="00A60CFE">
        <w:rPr>
          <w:rFonts w:ascii="Arial" w:hAnsi="Arial" w:cs="Arial"/>
          <w:sz w:val="20"/>
          <w:szCs w:val="20"/>
          <w:lang w:val="pl-PL"/>
        </w:rPr>
        <w:t>nie zamyka możliwości zastosowania materiałów i urządzeń innych producentów o ile, zgodnie z dyspozycją art. 29 ustawy, będą one równoważne do wskazanych w dokumentacji technicznej.</w:t>
      </w:r>
    </w:p>
    <w:p w:rsidR="003B61CB" w:rsidRPr="00A60CFE" w:rsidRDefault="003B61CB" w:rsidP="003B61CB">
      <w:pPr>
        <w:pStyle w:val="Bezodstpw"/>
        <w:jc w:val="both"/>
        <w:rPr>
          <w:rFonts w:ascii="Arial" w:hAnsi="Arial"/>
          <w:b/>
          <w:sz w:val="20"/>
          <w:lang w:val="pl-PL"/>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3261"/>
        <w:gridCol w:w="3543"/>
      </w:tblGrid>
      <w:tr w:rsidR="003B61CB" w:rsidTr="00200F85">
        <w:tc>
          <w:tcPr>
            <w:tcW w:w="2376" w:type="dxa"/>
            <w:vAlign w:val="center"/>
          </w:tcPr>
          <w:p w:rsidR="003B61CB" w:rsidRDefault="003B61CB" w:rsidP="00200F85">
            <w:pPr>
              <w:pStyle w:val="Tekstpodstawowy21"/>
              <w:jc w:val="center"/>
              <w:rPr>
                <w:rFonts w:ascii="Arial" w:hAnsi="Arial" w:cs="Arial"/>
                <w:b w:val="0"/>
                <w:sz w:val="20"/>
                <w:lang w:val="pl-PL" w:eastAsia="ar-SA"/>
              </w:rPr>
            </w:pPr>
            <w:r>
              <w:rPr>
                <w:rFonts w:ascii="Arial" w:hAnsi="Arial" w:cs="Arial"/>
                <w:b w:val="0"/>
                <w:sz w:val="20"/>
                <w:lang w:val="pl-PL" w:eastAsia="ar-SA"/>
              </w:rPr>
              <w:t>Nazwa urządzenia projektowanego</w:t>
            </w:r>
          </w:p>
        </w:tc>
        <w:tc>
          <w:tcPr>
            <w:tcW w:w="3261" w:type="dxa"/>
            <w:vAlign w:val="center"/>
          </w:tcPr>
          <w:p w:rsidR="003B61CB" w:rsidRDefault="003B61CB" w:rsidP="00200F85">
            <w:pPr>
              <w:pStyle w:val="Tekstpodstawowy21"/>
              <w:jc w:val="center"/>
              <w:rPr>
                <w:rFonts w:ascii="Arial" w:hAnsi="Arial" w:cs="Arial"/>
                <w:b w:val="0"/>
                <w:sz w:val="20"/>
                <w:lang w:val="pl-PL" w:eastAsia="ar-SA"/>
              </w:rPr>
            </w:pPr>
            <w:r>
              <w:rPr>
                <w:rFonts w:ascii="Arial" w:hAnsi="Arial" w:cs="Arial"/>
                <w:b w:val="0"/>
                <w:sz w:val="20"/>
                <w:lang w:val="pl-PL" w:eastAsia="ar-SA"/>
              </w:rPr>
              <w:t>Nazwa urządzenia równoważnego proponowanego przez Wykonawcę (numer katalogowy)</w:t>
            </w:r>
          </w:p>
        </w:tc>
        <w:tc>
          <w:tcPr>
            <w:tcW w:w="3543" w:type="dxa"/>
            <w:vAlign w:val="center"/>
          </w:tcPr>
          <w:p w:rsidR="003B61CB" w:rsidRDefault="003B61CB" w:rsidP="00200F85">
            <w:pPr>
              <w:pStyle w:val="Tekstpodstawowy21"/>
              <w:jc w:val="center"/>
              <w:rPr>
                <w:rFonts w:ascii="Arial" w:hAnsi="Arial" w:cs="Arial"/>
                <w:b w:val="0"/>
                <w:sz w:val="20"/>
                <w:lang w:val="pl-PL" w:eastAsia="ar-SA"/>
              </w:rPr>
            </w:pPr>
            <w:r>
              <w:rPr>
                <w:rFonts w:ascii="Arial" w:hAnsi="Arial" w:cs="Arial"/>
                <w:b w:val="0"/>
                <w:sz w:val="20"/>
                <w:lang w:val="pl-PL" w:eastAsia="ar-SA"/>
              </w:rPr>
              <w:t>Dokumenty potwierdzające równoważność</w:t>
            </w:r>
          </w:p>
        </w:tc>
      </w:tr>
      <w:tr w:rsidR="003B61CB" w:rsidTr="00200F85">
        <w:tc>
          <w:tcPr>
            <w:tcW w:w="2376" w:type="dxa"/>
          </w:tcPr>
          <w:p w:rsidR="003B61CB" w:rsidRDefault="003B61CB" w:rsidP="00200F85">
            <w:pPr>
              <w:pStyle w:val="Tekstpodstawowy21"/>
              <w:jc w:val="both"/>
              <w:rPr>
                <w:rFonts w:ascii="Arial" w:hAnsi="Arial" w:cs="Arial"/>
                <w:b w:val="0"/>
                <w:sz w:val="20"/>
                <w:lang w:val="pl-PL" w:eastAsia="ar-SA"/>
              </w:rPr>
            </w:pPr>
          </w:p>
        </w:tc>
        <w:tc>
          <w:tcPr>
            <w:tcW w:w="3261" w:type="dxa"/>
          </w:tcPr>
          <w:p w:rsidR="003B61CB" w:rsidRDefault="003B61CB" w:rsidP="00200F85">
            <w:pPr>
              <w:pStyle w:val="Tekstpodstawowy21"/>
              <w:jc w:val="both"/>
              <w:rPr>
                <w:rFonts w:ascii="Arial" w:hAnsi="Arial" w:cs="Arial"/>
                <w:b w:val="0"/>
                <w:sz w:val="20"/>
                <w:lang w:val="pl-PL" w:eastAsia="ar-SA"/>
              </w:rPr>
            </w:pPr>
          </w:p>
        </w:tc>
        <w:tc>
          <w:tcPr>
            <w:tcW w:w="3543" w:type="dxa"/>
          </w:tcPr>
          <w:p w:rsidR="003B61CB" w:rsidRDefault="003B61CB" w:rsidP="00200F85">
            <w:pPr>
              <w:pStyle w:val="Tekstpodstawowy21"/>
              <w:jc w:val="both"/>
              <w:rPr>
                <w:rFonts w:ascii="Arial" w:hAnsi="Arial" w:cs="Arial"/>
                <w:b w:val="0"/>
                <w:sz w:val="20"/>
                <w:lang w:val="pl-PL" w:eastAsia="ar-SA"/>
              </w:rPr>
            </w:pPr>
          </w:p>
        </w:tc>
      </w:tr>
    </w:tbl>
    <w:p w:rsidR="003B61CB" w:rsidRDefault="003B61CB" w:rsidP="003B61CB">
      <w:pPr>
        <w:suppressAutoHyphens w:val="0"/>
        <w:jc w:val="both"/>
        <w:rPr>
          <w:rFonts w:ascii="Arial" w:hAnsi="Arial" w:cs="Arial"/>
          <w:bCs/>
          <w:color w:val="000000"/>
          <w:sz w:val="20"/>
          <w:szCs w:val="20"/>
          <w:lang w:val="pl-PL" w:eastAsia="pl-PL"/>
        </w:rPr>
      </w:pPr>
    </w:p>
    <w:p w:rsidR="003566B2" w:rsidRPr="00E162CB" w:rsidRDefault="003566B2" w:rsidP="003B61CB">
      <w:pPr>
        <w:suppressAutoHyphens w:val="0"/>
        <w:jc w:val="both"/>
        <w:rPr>
          <w:rFonts w:ascii="Arial" w:hAnsi="Arial" w:cs="Arial"/>
          <w:bCs/>
          <w:color w:val="000000"/>
          <w:sz w:val="20"/>
          <w:szCs w:val="20"/>
          <w:lang w:val="pl-PL" w:eastAsia="pl-PL"/>
        </w:rPr>
      </w:pPr>
    </w:p>
    <w:p w:rsidR="003B61CB" w:rsidRDefault="003B61CB" w:rsidP="003566B2">
      <w:pPr>
        <w:pStyle w:val="Bezodstpw"/>
        <w:rPr>
          <w:rFonts w:ascii="Arial" w:hAnsi="Arial" w:cs="Arial"/>
          <w:sz w:val="20"/>
          <w:szCs w:val="20"/>
          <w:lang w:val="pl-PL"/>
        </w:rPr>
      </w:pPr>
      <w:r w:rsidRPr="00E162CB">
        <w:rPr>
          <w:rFonts w:ascii="Arial" w:hAnsi="Arial" w:cs="Arial"/>
          <w:sz w:val="20"/>
          <w:szCs w:val="20"/>
          <w:lang w:val="pl-PL"/>
        </w:rPr>
        <w:t>……………………………………</w:t>
      </w:r>
      <w:r w:rsidRPr="00E162CB">
        <w:rPr>
          <w:rFonts w:ascii="Arial" w:hAnsi="Arial" w:cs="Arial"/>
          <w:sz w:val="20"/>
          <w:szCs w:val="20"/>
          <w:lang w:val="pl-PL"/>
        </w:rPr>
        <w:tab/>
      </w:r>
      <w:r w:rsidRPr="00E162CB">
        <w:rPr>
          <w:rFonts w:ascii="Arial" w:hAnsi="Arial" w:cs="Arial"/>
          <w:sz w:val="20"/>
          <w:szCs w:val="20"/>
          <w:lang w:val="pl-PL"/>
        </w:rPr>
        <w:tab/>
        <w:t>………………………………………………………………</w:t>
      </w:r>
    </w:p>
    <w:p w:rsidR="003B61CB" w:rsidRDefault="003B61CB" w:rsidP="003B61CB">
      <w:pPr>
        <w:suppressAutoHyphens w:val="0"/>
        <w:spacing w:after="0" w:line="240" w:lineRule="auto"/>
        <w:rPr>
          <w:rFonts w:ascii="Arial" w:hAnsi="Arial" w:cs="Arial"/>
          <w:sz w:val="20"/>
          <w:szCs w:val="20"/>
          <w:lang w:val="pl-PL"/>
        </w:rPr>
      </w:pPr>
      <w:r w:rsidRPr="00AA5874">
        <w:rPr>
          <w:rFonts w:ascii="Arial" w:hAnsi="Arial" w:cs="Arial"/>
          <w:sz w:val="20"/>
          <w:szCs w:val="20"/>
          <w:lang w:val="pl-PL"/>
        </w:rPr>
        <w:t>/miejscowość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w:t>
      </w:r>
      <w:r>
        <w:rPr>
          <w:rFonts w:ascii="Arial" w:hAnsi="Arial" w:cs="Arial"/>
          <w:sz w:val="20"/>
          <w:szCs w:val="20"/>
          <w:lang w:val="pl-PL"/>
        </w:rPr>
        <w:t>zęć i podpis osoby uprawnionej/</w:t>
      </w:r>
    </w:p>
    <w:p w:rsidR="00402478" w:rsidRPr="00FC0E6C" w:rsidRDefault="0069743A" w:rsidP="0069743A">
      <w:pPr>
        <w:pStyle w:val="Nagwek1"/>
        <w:numPr>
          <w:ilvl w:val="0"/>
          <w:numId w:val="0"/>
        </w:numPr>
        <w:spacing w:line="240" w:lineRule="auto"/>
        <w:jc w:val="right"/>
        <w:rPr>
          <w:sz w:val="20"/>
          <w:szCs w:val="20"/>
        </w:rPr>
      </w:pPr>
      <w:r w:rsidRPr="00FC0E6C">
        <w:rPr>
          <w:sz w:val="20"/>
          <w:szCs w:val="20"/>
        </w:rPr>
        <w:lastRenderedPageBreak/>
        <w:t xml:space="preserve">Załącznik nr </w:t>
      </w:r>
      <w:r w:rsidR="003B61CB" w:rsidRPr="00FC0E6C">
        <w:rPr>
          <w:sz w:val="20"/>
          <w:szCs w:val="20"/>
        </w:rPr>
        <w:t>6</w:t>
      </w:r>
      <w:r w:rsidRPr="00FC0E6C">
        <w:rPr>
          <w:sz w:val="20"/>
          <w:szCs w:val="20"/>
        </w:rPr>
        <w:t xml:space="preserve"> do SIWZ – </w:t>
      </w:r>
      <w:r w:rsidR="00402478" w:rsidRPr="00FC0E6C">
        <w:rPr>
          <w:sz w:val="20"/>
          <w:szCs w:val="20"/>
        </w:rPr>
        <w:t>Wzór umowy w sprawie zamówienia publicznego.</w:t>
      </w:r>
      <w:bookmarkEnd w:id="41"/>
    </w:p>
    <w:p w:rsidR="00402478" w:rsidRPr="000D6A78" w:rsidRDefault="00402478" w:rsidP="00B43B6B">
      <w:pPr>
        <w:pStyle w:val="Bezodstpw"/>
        <w:jc w:val="center"/>
        <w:rPr>
          <w:rFonts w:ascii="Arial" w:hAnsi="Arial" w:cs="Arial"/>
          <w:sz w:val="20"/>
          <w:lang w:val="pl-PL"/>
        </w:rPr>
      </w:pPr>
    </w:p>
    <w:p w:rsidR="000D1D0A" w:rsidRPr="000D6A78" w:rsidRDefault="000D1D0A" w:rsidP="000D1D0A">
      <w:pPr>
        <w:pStyle w:val="Bezodstpw"/>
        <w:jc w:val="center"/>
        <w:outlineLvl w:val="0"/>
        <w:rPr>
          <w:rFonts w:ascii="Arial" w:hAnsi="Arial" w:cs="Arial"/>
          <w:sz w:val="20"/>
          <w:lang w:val="pl-PL"/>
        </w:rPr>
      </w:pPr>
      <w:bookmarkStart w:id="42" w:name="_Toc449616584"/>
      <w:bookmarkStart w:id="43" w:name="_Toc463604104"/>
      <w:bookmarkStart w:id="44" w:name="_Toc467572729"/>
      <w:bookmarkStart w:id="45" w:name="_Toc468865420"/>
      <w:bookmarkStart w:id="46" w:name="_Toc469557218"/>
      <w:r w:rsidRPr="000D6A78">
        <w:rPr>
          <w:rFonts w:ascii="Arial" w:hAnsi="Arial" w:cs="Arial"/>
          <w:sz w:val="20"/>
          <w:lang w:val="pl-PL"/>
        </w:rPr>
        <w:t>UMOWA NR …</w:t>
      </w:r>
      <w:proofErr w:type="gramStart"/>
      <w:r w:rsidRPr="000D6A78">
        <w:rPr>
          <w:rFonts w:ascii="Arial" w:hAnsi="Arial" w:cs="Arial"/>
          <w:sz w:val="20"/>
          <w:lang w:val="pl-PL"/>
        </w:rPr>
        <w:t>…….</w:t>
      </w:r>
      <w:proofErr w:type="gramEnd"/>
      <w:r w:rsidRPr="000D6A78">
        <w:rPr>
          <w:rFonts w:ascii="Arial" w:hAnsi="Arial" w:cs="Arial"/>
          <w:sz w:val="20"/>
          <w:lang w:val="pl-PL"/>
        </w:rPr>
        <w:t>/ 201</w:t>
      </w:r>
      <w:bookmarkEnd w:id="42"/>
      <w:bookmarkEnd w:id="43"/>
      <w:bookmarkEnd w:id="44"/>
      <w:bookmarkEnd w:id="45"/>
      <w:bookmarkEnd w:id="46"/>
      <w:r w:rsidR="002D642B">
        <w:rPr>
          <w:rFonts w:ascii="Arial" w:hAnsi="Arial" w:cs="Arial"/>
          <w:sz w:val="20"/>
          <w:lang w:val="pl-PL"/>
        </w:rPr>
        <w:t>8</w:t>
      </w:r>
    </w:p>
    <w:p w:rsidR="000D1D0A" w:rsidRPr="000D6A78" w:rsidRDefault="00AA5A48" w:rsidP="000D1D0A">
      <w:pPr>
        <w:pStyle w:val="Bezodstpw"/>
        <w:rPr>
          <w:rFonts w:ascii="Arial" w:hAnsi="Arial" w:cs="Arial"/>
          <w:sz w:val="20"/>
          <w:lang w:val="pl-PL"/>
        </w:rPr>
      </w:pPr>
      <w:r w:rsidRPr="000D6A78">
        <w:rPr>
          <w:rFonts w:ascii="Arial" w:hAnsi="Arial" w:cs="Arial"/>
          <w:sz w:val="20"/>
          <w:lang w:val="pl-PL"/>
        </w:rPr>
        <w:t>RZP.272</w:t>
      </w:r>
      <w:proofErr w:type="gramStart"/>
      <w:r w:rsidRPr="000D6A78">
        <w:rPr>
          <w:rFonts w:ascii="Arial" w:hAnsi="Arial" w:cs="Arial"/>
          <w:sz w:val="20"/>
          <w:lang w:val="pl-PL"/>
        </w:rPr>
        <w:t>…….</w:t>
      </w:r>
      <w:proofErr w:type="gramEnd"/>
      <w:r w:rsidRPr="000D6A78">
        <w:rPr>
          <w:rFonts w:ascii="Arial" w:hAnsi="Arial" w:cs="Arial"/>
          <w:sz w:val="20"/>
          <w:lang w:val="pl-PL"/>
        </w:rPr>
        <w:t>201</w:t>
      </w:r>
      <w:r w:rsidR="002D642B">
        <w:rPr>
          <w:rFonts w:ascii="Arial" w:hAnsi="Arial" w:cs="Arial"/>
          <w:sz w:val="20"/>
          <w:lang w:val="pl-PL"/>
        </w:rPr>
        <w:t>8</w:t>
      </w:r>
    </w:p>
    <w:p w:rsidR="000D1D0A" w:rsidRPr="000D6A78" w:rsidRDefault="000D1D0A" w:rsidP="000D1D0A">
      <w:pPr>
        <w:pStyle w:val="Bezodstpw"/>
        <w:jc w:val="both"/>
        <w:rPr>
          <w:rFonts w:ascii="Arial" w:hAnsi="Arial" w:cs="Arial"/>
          <w:sz w:val="20"/>
          <w:lang w:val="pl-PL"/>
        </w:rPr>
      </w:pPr>
      <w:r w:rsidRPr="000D6A78">
        <w:rPr>
          <w:rFonts w:ascii="Arial" w:hAnsi="Arial" w:cs="Arial"/>
          <w:sz w:val="20"/>
          <w:lang w:val="pl-PL"/>
        </w:rPr>
        <w:t>zawarta w dniu ………………………201</w:t>
      </w:r>
      <w:r w:rsidR="002D642B">
        <w:rPr>
          <w:rFonts w:ascii="Arial" w:hAnsi="Arial" w:cs="Arial"/>
          <w:sz w:val="20"/>
          <w:lang w:val="pl-PL"/>
        </w:rPr>
        <w:t>8</w:t>
      </w:r>
      <w:r w:rsidRPr="000D6A78">
        <w:rPr>
          <w:rFonts w:ascii="Arial" w:hAnsi="Arial" w:cs="Arial"/>
          <w:sz w:val="20"/>
          <w:lang w:val="pl-PL"/>
        </w:rPr>
        <w:t xml:space="preserve"> r. w Starych Babicach pomiędzy Gminą Stare Babice mającą swą siedzibę w Starych Babicach, ul. Rynek 32, posiadającą NIP 118-202-55-48, zwaną dalej „Zamawiającym” reprezentowaną przez:</w:t>
      </w:r>
    </w:p>
    <w:p w:rsidR="000D1D0A" w:rsidRPr="000D6A78" w:rsidRDefault="000D1D0A" w:rsidP="000D1D0A">
      <w:pPr>
        <w:pStyle w:val="Bezodstpw"/>
        <w:jc w:val="both"/>
        <w:rPr>
          <w:rFonts w:ascii="Arial" w:hAnsi="Arial" w:cs="Arial"/>
          <w:sz w:val="20"/>
          <w:lang w:val="pl-PL"/>
        </w:rPr>
      </w:pPr>
    </w:p>
    <w:p w:rsidR="000D1D0A" w:rsidRPr="000D6A78" w:rsidRDefault="000D1D0A" w:rsidP="000D1D0A">
      <w:pPr>
        <w:pStyle w:val="Bezodstpw"/>
        <w:jc w:val="center"/>
        <w:outlineLvl w:val="0"/>
        <w:rPr>
          <w:rFonts w:ascii="Arial" w:hAnsi="Arial" w:cs="Arial"/>
          <w:sz w:val="20"/>
          <w:lang w:val="pl-PL"/>
        </w:rPr>
      </w:pPr>
      <w:bookmarkStart w:id="47" w:name="_Toc449616585"/>
      <w:bookmarkStart w:id="48" w:name="_Toc463604105"/>
      <w:bookmarkStart w:id="49" w:name="_Toc467572730"/>
      <w:bookmarkStart w:id="50" w:name="_Toc468865421"/>
      <w:bookmarkStart w:id="51" w:name="_Toc469557219"/>
      <w:r w:rsidRPr="000D6A78">
        <w:rPr>
          <w:rFonts w:ascii="Arial" w:hAnsi="Arial" w:cs="Arial"/>
          <w:b/>
          <w:sz w:val="20"/>
          <w:lang w:val="pl-PL"/>
        </w:rPr>
        <w:t>Marcina Zająca – Zastępcę Wójta Gminy Stare Babice</w:t>
      </w:r>
      <w:bookmarkEnd w:id="47"/>
      <w:bookmarkEnd w:id="48"/>
      <w:bookmarkEnd w:id="49"/>
      <w:bookmarkEnd w:id="50"/>
      <w:bookmarkEnd w:id="51"/>
    </w:p>
    <w:p w:rsidR="000D1D0A" w:rsidRPr="000D6A78" w:rsidRDefault="000D1D0A" w:rsidP="000D1D0A">
      <w:pPr>
        <w:pStyle w:val="Bezodstpw"/>
        <w:jc w:val="both"/>
        <w:rPr>
          <w:rFonts w:ascii="Arial" w:hAnsi="Arial" w:cs="Arial"/>
          <w:sz w:val="20"/>
          <w:lang w:val="pl-PL"/>
        </w:rPr>
      </w:pPr>
      <w:r w:rsidRPr="000D6A78">
        <w:rPr>
          <w:rFonts w:ascii="Arial" w:hAnsi="Arial" w:cs="Arial"/>
          <w:sz w:val="20"/>
          <w:lang w:val="pl-PL"/>
        </w:rPr>
        <w:t>działającego na podstawie upoważnienia Wójta Gminy Stare Babice, Akt Notarialny z dnia 14.01.2011, Repertorium A nr 209/2011</w:t>
      </w:r>
    </w:p>
    <w:p w:rsidR="000D1D0A" w:rsidRPr="000D6A78" w:rsidRDefault="000D1D0A" w:rsidP="000D1D0A">
      <w:pPr>
        <w:pStyle w:val="Bezodstpw"/>
        <w:jc w:val="center"/>
        <w:rPr>
          <w:rFonts w:ascii="Arial" w:hAnsi="Arial" w:cs="Arial"/>
          <w:sz w:val="20"/>
          <w:lang w:val="pl-PL"/>
        </w:rPr>
      </w:pPr>
      <w:r w:rsidRPr="000D6A78">
        <w:rPr>
          <w:rFonts w:ascii="Arial" w:hAnsi="Arial" w:cs="Arial"/>
          <w:sz w:val="20"/>
          <w:lang w:val="pl-PL"/>
        </w:rPr>
        <w:t xml:space="preserve">a </w:t>
      </w:r>
    </w:p>
    <w:p w:rsidR="000D1D0A" w:rsidRPr="000D6A78" w:rsidRDefault="000D1D0A" w:rsidP="000D1D0A">
      <w:pPr>
        <w:pStyle w:val="Bezodstpw"/>
        <w:jc w:val="both"/>
        <w:rPr>
          <w:rFonts w:ascii="Arial" w:hAnsi="Arial" w:cs="Arial"/>
          <w:sz w:val="20"/>
          <w:lang w:val="pl-PL"/>
        </w:rPr>
      </w:pPr>
      <w:r w:rsidRPr="000D6A78">
        <w:rPr>
          <w:rFonts w:ascii="Arial" w:hAnsi="Arial" w:cs="Arial"/>
          <w:sz w:val="20"/>
          <w:lang w:val="pl-PL"/>
        </w:rPr>
        <w:t>.................................................................................................................................................................</w:t>
      </w:r>
    </w:p>
    <w:p w:rsidR="000D1D0A" w:rsidRPr="000D6A78" w:rsidRDefault="000D1D0A" w:rsidP="000D1D0A">
      <w:pPr>
        <w:pStyle w:val="Bezodstpw"/>
        <w:jc w:val="both"/>
        <w:rPr>
          <w:rFonts w:ascii="Arial" w:hAnsi="Arial" w:cs="Arial"/>
          <w:sz w:val="20"/>
          <w:lang w:val="pl-PL"/>
        </w:rPr>
      </w:pPr>
      <w:r w:rsidRPr="000D6A78">
        <w:rPr>
          <w:rFonts w:ascii="Arial" w:hAnsi="Arial" w:cs="Arial"/>
          <w:sz w:val="20"/>
          <w:lang w:val="pl-PL"/>
        </w:rPr>
        <w:t>zwanym dalej „Wykonawcą” zarejestrowanym w …………………………………………………</w:t>
      </w:r>
      <w:proofErr w:type="gramStart"/>
      <w:r w:rsidRPr="000D6A78">
        <w:rPr>
          <w:rFonts w:ascii="Arial" w:hAnsi="Arial" w:cs="Arial"/>
          <w:sz w:val="20"/>
          <w:lang w:val="pl-PL"/>
        </w:rPr>
        <w:t>…….</w:t>
      </w:r>
      <w:proofErr w:type="gramEnd"/>
      <w:r w:rsidRPr="000D6A78">
        <w:rPr>
          <w:rFonts w:ascii="Arial" w:hAnsi="Arial" w:cs="Arial"/>
          <w:sz w:val="20"/>
          <w:lang w:val="pl-PL"/>
        </w:rPr>
        <w:t xml:space="preserve">, KRS ……………………., posiadającym NIP ………………………….., REGON …………………………., reprezentowanym przez: </w:t>
      </w:r>
    </w:p>
    <w:p w:rsidR="000D1D0A" w:rsidRPr="000D6A78" w:rsidRDefault="000D1D0A" w:rsidP="000D1D0A">
      <w:pPr>
        <w:pStyle w:val="Bezodstpw"/>
        <w:jc w:val="center"/>
        <w:rPr>
          <w:rFonts w:ascii="Arial" w:hAnsi="Arial" w:cs="Arial"/>
          <w:sz w:val="20"/>
          <w:lang w:val="pl-PL"/>
        </w:rPr>
      </w:pPr>
      <w:r w:rsidRPr="000D6A78">
        <w:rPr>
          <w:rFonts w:ascii="Arial" w:hAnsi="Arial" w:cs="Arial"/>
          <w:sz w:val="20"/>
          <w:lang w:val="pl-PL"/>
        </w:rPr>
        <w:t>.............................................................................................................</w:t>
      </w:r>
    </w:p>
    <w:p w:rsidR="000D1D0A" w:rsidRPr="000D6A78" w:rsidRDefault="000D1D0A" w:rsidP="000D1D0A">
      <w:pPr>
        <w:pStyle w:val="Bezodstpw"/>
        <w:rPr>
          <w:rFonts w:ascii="Arial" w:hAnsi="Arial" w:cs="Arial"/>
          <w:b/>
          <w:sz w:val="20"/>
          <w:lang w:val="pl-PL"/>
        </w:rPr>
      </w:pPr>
    </w:p>
    <w:p w:rsidR="000D1D0A" w:rsidRPr="00016360" w:rsidRDefault="000D1D0A" w:rsidP="00BE0D85">
      <w:pPr>
        <w:pStyle w:val="Bezodstpw"/>
        <w:jc w:val="both"/>
        <w:rPr>
          <w:rFonts w:ascii="Arial" w:hAnsi="Arial" w:cs="Arial"/>
          <w:b/>
          <w:sz w:val="20"/>
          <w:szCs w:val="20"/>
          <w:lang w:val="pl-PL"/>
        </w:rPr>
      </w:pPr>
      <w:r w:rsidRPr="000D6A78">
        <w:rPr>
          <w:rFonts w:ascii="Arial" w:hAnsi="Arial" w:cs="Arial"/>
          <w:b/>
          <w:sz w:val="20"/>
          <w:lang w:val="pl-PL"/>
        </w:rPr>
        <w:t>Nazwa zadania:</w:t>
      </w:r>
      <w:r w:rsidR="00FD073B" w:rsidRPr="000D6A78">
        <w:rPr>
          <w:rFonts w:ascii="Arial" w:hAnsi="Arial" w:cs="Arial"/>
          <w:b/>
          <w:sz w:val="20"/>
          <w:lang w:val="pl-PL"/>
        </w:rPr>
        <w:t xml:space="preserve"> </w:t>
      </w:r>
      <w:r w:rsidRPr="000D6A78">
        <w:rPr>
          <w:rFonts w:ascii="Arial" w:hAnsi="Arial" w:cs="Arial"/>
          <w:b/>
          <w:sz w:val="20"/>
          <w:lang w:val="pl-PL"/>
        </w:rPr>
        <w:t>„</w:t>
      </w:r>
      <w:r w:rsidR="00016360" w:rsidRPr="00016360">
        <w:rPr>
          <w:rFonts w:ascii="Arial" w:hAnsi="Arial" w:cs="Arial"/>
          <w:b/>
          <w:sz w:val="20"/>
          <w:szCs w:val="20"/>
        </w:rPr>
        <w:t>Wykonanie placu zabaw w Klaudynie</w:t>
      </w:r>
      <w:r w:rsidR="00FD073B" w:rsidRPr="00016360">
        <w:rPr>
          <w:rFonts w:ascii="Arial" w:hAnsi="Arial" w:cs="Arial"/>
          <w:b/>
          <w:sz w:val="20"/>
          <w:szCs w:val="20"/>
          <w:lang w:val="pl-PL"/>
        </w:rPr>
        <w:t>”</w:t>
      </w:r>
    </w:p>
    <w:p w:rsidR="000D1D0A" w:rsidRPr="000D6A78" w:rsidRDefault="000D1D0A" w:rsidP="000D1D0A">
      <w:pPr>
        <w:pStyle w:val="Bezodstpw"/>
        <w:jc w:val="both"/>
        <w:rPr>
          <w:rFonts w:ascii="Arial" w:hAnsi="Arial" w:cs="Arial"/>
          <w:sz w:val="20"/>
          <w:lang w:val="pl-PL"/>
        </w:rPr>
      </w:pPr>
      <w:r w:rsidRPr="000D6A78">
        <w:rPr>
          <w:rFonts w:ascii="Arial" w:hAnsi="Arial" w:cs="Arial"/>
          <w:sz w:val="20"/>
          <w:lang w:val="pl-PL"/>
        </w:rPr>
        <w:t xml:space="preserve">                            </w:t>
      </w:r>
    </w:p>
    <w:p w:rsidR="000D1D0A" w:rsidRPr="000D6A78" w:rsidRDefault="000D1D0A" w:rsidP="000D1D0A">
      <w:pPr>
        <w:pStyle w:val="Bezodstpw"/>
        <w:jc w:val="both"/>
        <w:rPr>
          <w:rFonts w:ascii="Arial" w:hAnsi="Arial" w:cs="Arial"/>
          <w:sz w:val="20"/>
          <w:lang w:val="pl-PL"/>
        </w:rPr>
      </w:pPr>
      <w:r w:rsidRPr="000D6A78">
        <w:rPr>
          <w:rFonts w:ascii="Arial" w:hAnsi="Arial" w:cs="Arial"/>
          <w:sz w:val="20"/>
          <w:lang w:val="pl-PL"/>
        </w:rPr>
        <w:t>W rezultacie dokonania przez Zamawiającego wyboru oferty Wykonawcy w przetargu nieograniczonym w trybie art. 39 ustawy z dnia 29 stycznia 2004 r. Prawo zamówień publicznych (Dz. U. z 201</w:t>
      </w:r>
      <w:r w:rsidR="00800965" w:rsidRPr="000D6A78">
        <w:rPr>
          <w:rFonts w:ascii="Arial" w:hAnsi="Arial" w:cs="Arial"/>
          <w:sz w:val="20"/>
          <w:lang w:val="pl-PL"/>
        </w:rPr>
        <w:t>7</w:t>
      </w:r>
      <w:r w:rsidRPr="000D6A78">
        <w:rPr>
          <w:rFonts w:ascii="Arial" w:hAnsi="Arial" w:cs="Arial"/>
          <w:sz w:val="20"/>
          <w:lang w:val="pl-PL"/>
        </w:rPr>
        <w:t xml:space="preserve"> r. poz. </w:t>
      </w:r>
      <w:r w:rsidR="00800965" w:rsidRPr="000D6A78">
        <w:rPr>
          <w:rFonts w:ascii="Arial" w:hAnsi="Arial" w:cs="Arial"/>
          <w:sz w:val="20"/>
          <w:lang w:val="pl-PL"/>
        </w:rPr>
        <w:t>1579</w:t>
      </w:r>
      <w:r w:rsidRPr="000D6A78">
        <w:rPr>
          <w:rFonts w:ascii="Arial" w:hAnsi="Arial" w:cs="Arial"/>
          <w:sz w:val="20"/>
          <w:lang w:val="pl-PL"/>
        </w:rPr>
        <w:t xml:space="preserve"> z późn. zm.) została zawa</w:t>
      </w:r>
      <w:r w:rsidR="00934CD9" w:rsidRPr="000D6A78">
        <w:rPr>
          <w:rFonts w:ascii="Arial" w:hAnsi="Arial" w:cs="Arial"/>
          <w:sz w:val="20"/>
          <w:lang w:val="pl-PL"/>
        </w:rPr>
        <w:t>rta umowa o następującej treści:</w:t>
      </w:r>
    </w:p>
    <w:p w:rsidR="000D1D0A" w:rsidRPr="000D6A78" w:rsidRDefault="000D1D0A" w:rsidP="000D1D0A">
      <w:pPr>
        <w:pStyle w:val="Bezodstpw"/>
        <w:jc w:val="both"/>
        <w:rPr>
          <w:rFonts w:ascii="Arial" w:hAnsi="Arial" w:cs="Arial"/>
          <w:lang w:val="pl-PL"/>
        </w:rPr>
      </w:pPr>
    </w:p>
    <w:bookmarkEnd w:id="3"/>
    <w:p w:rsidR="00194186" w:rsidRPr="000D6A78" w:rsidRDefault="001328E6" w:rsidP="00DD54BE">
      <w:pPr>
        <w:pStyle w:val="Nagwek"/>
        <w:tabs>
          <w:tab w:val="left" w:pos="708"/>
        </w:tabs>
        <w:spacing w:after="0" w:line="240" w:lineRule="auto"/>
        <w:jc w:val="center"/>
        <w:rPr>
          <w:rFonts w:ascii="Arial" w:hAnsi="Arial" w:cs="Arial"/>
          <w:b/>
          <w:sz w:val="20"/>
          <w:lang w:val="pl-PL"/>
        </w:rPr>
      </w:pPr>
      <w:r w:rsidRPr="000D6A78">
        <w:rPr>
          <w:rFonts w:ascii="Arial" w:hAnsi="Arial" w:cs="Arial"/>
          <w:b/>
          <w:sz w:val="20"/>
          <w:lang w:val="pl-PL"/>
        </w:rPr>
        <w:t>§ 1</w:t>
      </w:r>
    </w:p>
    <w:p w:rsidR="00C625AB" w:rsidRPr="002F5322" w:rsidRDefault="00C625AB" w:rsidP="003566B2">
      <w:pPr>
        <w:pStyle w:val="Bezodstpw"/>
        <w:numPr>
          <w:ilvl w:val="0"/>
          <w:numId w:val="63"/>
        </w:numPr>
        <w:jc w:val="both"/>
        <w:rPr>
          <w:rFonts w:ascii="Arial" w:hAnsi="Arial" w:cs="Arial"/>
          <w:sz w:val="20"/>
          <w:szCs w:val="20"/>
        </w:rPr>
      </w:pPr>
      <w:r w:rsidRPr="002F5322">
        <w:rPr>
          <w:rFonts w:ascii="Arial" w:hAnsi="Arial" w:cs="Arial"/>
          <w:bCs/>
          <w:sz w:val="20"/>
          <w:szCs w:val="20"/>
        </w:rPr>
        <w:t xml:space="preserve">Przedmiot </w:t>
      </w:r>
      <w:r>
        <w:rPr>
          <w:rFonts w:ascii="Arial" w:hAnsi="Arial" w:cs="Arial"/>
          <w:bCs/>
          <w:sz w:val="20"/>
          <w:szCs w:val="20"/>
        </w:rPr>
        <w:t>umowy</w:t>
      </w:r>
      <w:r w:rsidRPr="002F5322">
        <w:rPr>
          <w:rFonts w:ascii="Arial" w:hAnsi="Arial" w:cs="Arial"/>
          <w:bCs/>
          <w:sz w:val="20"/>
          <w:szCs w:val="20"/>
        </w:rPr>
        <w:t xml:space="preserve"> opisany jest szczegółowo w dokumentacji projektowej, niniejsz</w:t>
      </w:r>
      <w:r>
        <w:rPr>
          <w:rFonts w:ascii="Arial" w:hAnsi="Arial" w:cs="Arial"/>
          <w:bCs/>
          <w:sz w:val="20"/>
          <w:szCs w:val="20"/>
        </w:rPr>
        <w:t>ej</w:t>
      </w:r>
      <w:r w:rsidRPr="002F5322">
        <w:rPr>
          <w:rFonts w:ascii="Arial" w:hAnsi="Arial" w:cs="Arial"/>
          <w:bCs/>
          <w:sz w:val="20"/>
          <w:szCs w:val="20"/>
        </w:rPr>
        <w:t xml:space="preserve"> </w:t>
      </w:r>
      <w:r>
        <w:rPr>
          <w:rFonts w:ascii="Arial" w:hAnsi="Arial" w:cs="Arial"/>
          <w:bCs/>
          <w:sz w:val="20"/>
          <w:szCs w:val="20"/>
        </w:rPr>
        <w:t>umowie</w:t>
      </w:r>
      <w:r w:rsidRPr="002F5322">
        <w:rPr>
          <w:rFonts w:ascii="Arial" w:hAnsi="Arial" w:cs="Arial"/>
          <w:bCs/>
          <w:sz w:val="20"/>
          <w:szCs w:val="20"/>
        </w:rPr>
        <w:t xml:space="preserve"> oraz SIWZ</w:t>
      </w:r>
      <w:r w:rsidRPr="002F5322">
        <w:rPr>
          <w:rFonts w:ascii="Arial" w:hAnsi="Arial" w:cs="Arial"/>
          <w:color w:val="000000"/>
          <w:sz w:val="20"/>
          <w:szCs w:val="20"/>
        </w:rPr>
        <w:t xml:space="preserve"> i obejmuje między innymi:</w:t>
      </w:r>
    </w:p>
    <w:p w:rsidR="00C625AB" w:rsidRPr="002F5322" w:rsidRDefault="00C625AB" w:rsidP="003566B2">
      <w:pPr>
        <w:pStyle w:val="Bezodstpw"/>
        <w:numPr>
          <w:ilvl w:val="0"/>
          <w:numId w:val="64"/>
        </w:numPr>
        <w:jc w:val="both"/>
        <w:rPr>
          <w:rFonts w:ascii="Arial" w:hAnsi="Arial" w:cs="Arial"/>
          <w:sz w:val="20"/>
          <w:szCs w:val="20"/>
        </w:rPr>
      </w:pPr>
      <w:r w:rsidRPr="002F5322">
        <w:rPr>
          <w:rFonts w:ascii="Arial" w:hAnsi="Arial" w:cs="Arial"/>
          <w:sz w:val="20"/>
          <w:szCs w:val="20"/>
        </w:rPr>
        <w:t>prace przygotowawcze,</w:t>
      </w:r>
    </w:p>
    <w:p w:rsidR="00C625AB" w:rsidRPr="002F5322" w:rsidRDefault="00C625AB" w:rsidP="003566B2">
      <w:pPr>
        <w:pStyle w:val="Bezodstpw"/>
        <w:numPr>
          <w:ilvl w:val="0"/>
          <w:numId w:val="64"/>
        </w:numPr>
        <w:jc w:val="both"/>
        <w:rPr>
          <w:rFonts w:ascii="Arial" w:hAnsi="Arial" w:cs="Arial"/>
          <w:sz w:val="20"/>
          <w:szCs w:val="20"/>
        </w:rPr>
      </w:pPr>
      <w:r w:rsidRPr="002F5322">
        <w:rPr>
          <w:rFonts w:ascii="Arial" w:hAnsi="Arial" w:cs="Arial"/>
          <w:sz w:val="20"/>
          <w:szCs w:val="20"/>
        </w:rPr>
        <w:t>rozbiórk</w:t>
      </w:r>
      <w:r>
        <w:rPr>
          <w:rFonts w:ascii="Arial" w:hAnsi="Arial" w:cs="Arial"/>
          <w:sz w:val="20"/>
          <w:szCs w:val="20"/>
        </w:rPr>
        <w:t>ę</w:t>
      </w:r>
      <w:r w:rsidRPr="002F5322">
        <w:rPr>
          <w:rFonts w:ascii="Arial" w:hAnsi="Arial" w:cs="Arial"/>
          <w:sz w:val="20"/>
          <w:szCs w:val="20"/>
        </w:rPr>
        <w:t xml:space="preserve"> budynku,</w:t>
      </w:r>
    </w:p>
    <w:p w:rsidR="00C625AB" w:rsidRPr="002F5322" w:rsidRDefault="00C625AB" w:rsidP="003566B2">
      <w:pPr>
        <w:pStyle w:val="Bezodstpw"/>
        <w:numPr>
          <w:ilvl w:val="0"/>
          <w:numId w:val="64"/>
        </w:numPr>
        <w:jc w:val="both"/>
        <w:rPr>
          <w:rFonts w:ascii="Arial" w:hAnsi="Arial" w:cs="Arial"/>
          <w:sz w:val="20"/>
          <w:szCs w:val="20"/>
        </w:rPr>
      </w:pPr>
      <w:r w:rsidRPr="002F5322">
        <w:rPr>
          <w:rFonts w:ascii="Arial" w:hAnsi="Arial" w:cs="Arial"/>
          <w:sz w:val="20"/>
          <w:szCs w:val="20"/>
        </w:rPr>
        <w:t>rozbiórk</w:t>
      </w:r>
      <w:r>
        <w:rPr>
          <w:rFonts w:ascii="Arial" w:hAnsi="Arial" w:cs="Arial"/>
          <w:sz w:val="20"/>
          <w:szCs w:val="20"/>
        </w:rPr>
        <w:t>ę</w:t>
      </w:r>
      <w:r w:rsidRPr="002F5322">
        <w:rPr>
          <w:rFonts w:ascii="Arial" w:hAnsi="Arial" w:cs="Arial"/>
          <w:sz w:val="20"/>
          <w:szCs w:val="20"/>
        </w:rPr>
        <w:t xml:space="preserve"> ogrodzenia,</w:t>
      </w:r>
    </w:p>
    <w:p w:rsidR="00C625AB" w:rsidRPr="002F5322" w:rsidRDefault="00C625AB" w:rsidP="003566B2">
      <w:pPr>
        <w:pStyle w:val="Bezodstpw"/>
        <w:numPr>
          <w:ilvl w:val="0"/>
          <w:numId w:val="64"/>
        </w:numPr>
        <w:jc w:val="both"/>
        <w:rPr>
          <w:rFonts w:ascii="Arial" w:hAnsi="Arial" w:cs="Arial"/>
          <w:sz w:val="20"/>
          <w:szCs w:val="20"/>
        </w:rPr>
      </w:pPr>
      <w:r w:rsidRPr="002F5322">
        <w:rPr>
          <w:rFonts w:ascii="Arial" w:hAnsi="Arial" w:cs="Arial"/>
          <w:sz w:val="20"/>
          <w:szCs w:val="20"/>
        </w:rPr>
        <w:t>rozbiórk</w:t>
      </w:r>
      <w:r>
        <w:rPr>
          <w:rFonts w:ascii="Arial" w:hAnsi="Arial" w:cs="Arial"/>
          <w:sz w:val="20"/>
          <w:szCs w:val="20"/>
        </w:rPr>
        <w:t>ę</w:t>
      </w:r>
      <w:r w:rsidRPr="002F5322">
        <w:rPr>
          <w:rFonts w:ascii="Arial" w:hAnsi="Arial" w:cs="Arial"/>
          <w:sz w:val="20"/>
          <w:szCs w:val="20"/>
        </w:rPr>
        <w:t xml:space="preserve"> wiaty gospodarczej,</w:t>
      </w:r>
    </w:p>
    <w:p w:rsidR="00C625AB" w:rsidRPr="002F5322" w:rsidRDefault="00C625AB" w:rsidP="003566B2">
      <w:pPr>
        <w:pStyle w:val="Bezodstpw"/>
        <w:numPr>
          <w:ilvl w:val="0"/>
          <w:numId w:val="64"/>
        </w:numPr>
        <w:jc w:val="both"/>
        <w:rPr>
          <w:rFonts w:ascii="Arial" w:hAnsi="Arial" w:cs="Arial"/>
          <w:sz w:val="20"/>
          <w:szCs w:val="20"/>
        </w:rPr>
      </w:pPr>
      <w:r w:rsidRPr="002F5322">
        <w:rPr>
          <w:rFonts w:ascii="Arial" w:hAnsi="Arial" w:cs="Arial"/>
          <w:sz w:val="20"/>
          <w:szCs w:val="20"/>
        </w:rPr>
        <w:t>wywiezienie ok. 20 karp w obrębie terenu placu zabaw i ogrodzenia,</w:t>
      </w:r>
    </w:p>
    <w:p w:rsidR="00C625AB" w:rsidRPr="002F5322" w:rsidRDefault="00C625AB" w:rsidP="003566B2">
      <w:pPr>
        <w:pStyle w:val="Bezodstpw"/>
        <w:numPr>
          <w:ilvl w:val="0"/>
          <w:numId w:val="64"/>
        </w:numPr>
        <w:jc w:val="both"/>
        <w:rPr>
          <w:rFonts w:ascii="Arial" w:hAnsi="Arial" w:cs="Arial"/>
          <w:sz w:val="20"/>
          <w:szCs w:val="20"/>
        </w:rPr>
      </w:pPr>
      <w:r w:rsidRPr="002F5322">
        <w:rPr>
          <w:rFonts w:ascii="Arial" w:hAnsi="Arial" w:cs="Arial"/>
          <w:sz w:val="20"/>
          <w:szCs w:val="20"/>
        </w:rPr>
        <w:t>wyrównanie terenu wraz z wywozem i nawiezieniem ziemi (nie mniej niż 10 cm humusu),</w:t>
      </w:r>
    </w:p>
    <w:p w:rsidR="00C625AB" w:rsidRPr="002F5322" w:rsidRDefault="00C625AB" w:rsidP="003566B2">
      <w:pPr>
        <w:pStyle w:val="Bezodstpw"/>
        <w:numPr>
          <w:ilvl w:val="0"/>
          <w:numId w:val="64"/>
        </w:numPr>
        <w:jc w:val="both"/>
        <w:rPr>
          <w:rFonts w:ascii="Arial" w:hAnsi="Arial" w:cs="Arial"/>
          <w:sz w:val="20"/>
          <w:szCs w:val="20"/>
        </w:rPr>
      </w:pPr>
      <w:r w:rsidRPr="002F5322">
        <w:rPr>
          <w:rFonts w:ascii="Arial" w:hAnsi="Arial" w:cs="Arial"/>
          <w:sz w:val="20"/>
          <w:szCs w:val="20"/>
        </w:rPr>
        <w:t xml:space="preserve">wykonanie bezpiecznej nawierzchni placu zabaw (piasek i kora) wraz z obrzeżami gumowymi, </w:t>
      </w:r>
    </w:p>
    <w:p w:rsidR="00C625AB" w:rsidRPr="002F5322" w:rsidRDefault="00C625AB" w:rsidP="003566B2">
      <w:pPr>
        <w:pStyle w:val="Bezodstpw"/>
        <w:numPr>
          <w:ilvl w:val="0"/>
          <w:numId w:val="64"/>
        </w:numPr>
        <w:jc w:val="both"/>
        <w:rPr>
          <w:rFonts w:ascii="Arial" w:hAnsi="Arial" w:cs="Arial"/>
          <w:sz w:val="20"/>
          <w:szCs w:val="20"/>
        </w:rPr>
      </w:pPr>
      <w:r w:rsidRPr="002F5322">
        <w:rPr>
          <w:rFonts w:ascii="Arial" w:hAnsi="Arial" w:cs="Arial"/>
          <w:sz w:val="20"/>
          <w:szCs w:val="20"/>
        </w:rPr>
        <w:t>wykonie ścieżki mineralnej wraz z podbudową i obrzeżami,</w:t>
      </w:r>
    </w:p>
    <w:p w:rsidR="00C625AB" w:rsidRPr="002F5322" w:rsidRDefault="00C625AB" w:rsidP="003566B2">
      <w:pPr>
        <w:pStyle w:val="Bezodstpw"/>
        <w:numPr>
          <w:ilvl w:val="0"/>
          <w:numId w:val="64"/>
        </w:numPr>
        <w:jc w:val="both"/>
        <w:rPr>
          <w:rFonts w:ascii="Arial" w:hAnsi="Arial" w:cs="Arial"/>
          <w:sz w:val="20"/>
          <w:szCs w:val="20"/>
        </w:rPr>
      </w:pPr>
      <w:r w:rsidRPr="002F5322">
        <w:rPr>
          <w:rFonts w:ascii="Arial" w:hAnsi="Arial" w:cs="Arial"/>
          <w:sz w:val="20"/>
          <w:szCs w:val="20"/>
        </w:rPr>
        <w:t>budow</w:t>
      </w:r>
      <w:r>
        <w:rPr>
          <w:rFonts w:ascii="Arial" w:hAnsi="Arial" w:cs="Arial"/>
          <w:sz w:val="20"/>
          <w:szCs w:val="20"/>
        </w:rPr>
        <w:t>ę</w:t>
      </w:r>
      <w:r w:rsidRPr="002F5322">
        <w:rPr>
          <w:rFonts w:ascii="Arial" w:hAnsi="Arial" w:cs="Arial"/>
          <w:sz w:val="20"/>
          <w:szCs w:val="20"/>
        </w:rPr>
        <w:t xml:space="preserve"> 4 miejsc parkingowych z wymalowanymi pasami wraz z podbudową,</w:t>
      </w:r>
    </w:p>
    <w:p w:rsidR="00C625AB" w:rsidRPr="002F5322" w:rsidRDefault="00C625AB" w:rsidP="003566B2">
      <w:pPr>
        <w:pStyle w:val="Bezodstpw"/>
        <w:numPr>
          <w:ilvl w:val="0"/>
          <w:numId w:val="64"/>
        </w:numPr>
        <w:jc w:val="both"/>
        <w:rPr>
          <w:rFonts w:ascii="Arial" w:hAnsi="Arial" w:cs="Arial"/>
          <w:sz w:val="20"/>
          <w:szCs w:val="20"/>
        </w:rPr>
      </w:pPr>
      <w:r w:rsidRPr="002F5322">
        <w:rPr>
          <w:rFonts w:ascii="Arial" w:hAnsi="Arial" w:cs="Arial"/>
          <w:sz w:val="20"/>
          <w:szCs w:val="20"/>
        </w:rPr>
        <w:t>budow</w:t>
      </w:r>
      <w:r>
        <w:rPr>
          <w:rFonts w:ascii="Arial" w:hAnsi="Arial" w:cs="Arial"/>
          <w:sz w:val="20"/>
          <w:szCs w:val="20"/>
        </w:rPr>
        <w:t>ę</w:t>
      </w:r>
      <w:r w:rsidRPr="002F5322">
        <w:rPr>
          <w:rFonts w:ascii="Arial" w:hAnsi="Arial" w:cs="Arial"/>
          <w:sz w:val="20"/>
          <w:szCs w:val="20"/>
        </w:rPr>
        <w:t xml:space="preserve"> nowego ogrodzenia placu zabaw,</w:t>
      </w:r>
    </w:p>
    <w:p w:rsidR="00C625AB" w:rsidRPr="002F5322" w:rsidRDefault="00C625AB" w:rsidP="003566B2">
      <w:pPr>
        <w:pStyle w:val="Bezodstpw"/>
        <w:numPr>
          <w:ilvl w:val="0"/>
          <w:numId w:val="64"/>
        </w:numPr>
        <w:jc w:val="both"/>
        <w:rPr>
          <w:rFonts w:ascii="Arial" w:hAnsi="Arial" w:cs="Arial"/>
          <w:sz w:val="20"/>
          <w:szCs w:val="20"/>
        </w:rPr>
      </w:pPr>
      <w:r w:rsidRPr="002F5322">
        <w:rPr>
          <w:rFonts w:ascii="Arial" w:hAnsi="Arial" w:cs="Arial"/>
          <w:sz w:val="20"/>
          <w:szCs w:val="20"/>
        </w:rPr>
        <w:t>wykonanie altany grillowej z zadaszeniem wraz ze stołami i ławami,</w:t>
      </w:r>
    </w:p>
    <w:p w:rsidR="00C625AB" w:rsidRPr="002F5322" w:rsidRDefault="00C625AB" w:rsidP="003566B2">
      <w:pPr>
        <w:pStyle w:val="Bezodstpw"/>
        <w:numPr>
          <w:ilvl w:val="0"/>
          <w:numId w:val="64"/>
        </w:numPr>
        <w:jc w:val="both"/>
        <w:rPr>
          <w:rFonts w:ascii="Arial" w:hAnsi="Arial" w:cs="Arial"/>
          <w:sz w:val="20"/>
          <w:szCs w:val="20"/>
        </w:rPr>
      </w:pPr>
      <w:r w:rsidRPr="002F5322">
        <w:rPr>
          <w:rFonts w:ascii="Arial" w:hAnsi="Arial" w:cs="Arial"/>
          <w:sz w:val="20"/>
          <w:szCs w:val="20"/>
        </w:rPr>
        <w:t>dostaw</w:t>
      </w:r>
      <w:r>
        <w:rPr>
          <w:rFonts w:ascii="Arial" w:hAnsi="Arial" w:cs="Arial"/>
          <w:sz w:val="20"/>
          <w:szCs w:val="20"/>
        </w:rPr>
        <w:t>ę</w:t>
      </w:r>
      <w:r w:rsidRPr="002F5322">
        <w:rPr>
          <w:rFonts w:ascii="Arial" w:hAnsi="Arial" w:cs="Arial"/>
          <w:sz w:val="20"/>
          <w:szCs w:val="20"/>
        </w:rPr>
        <w:t xml:space="preserve"> i montaż urządzeń zabawowych,</w:t>
      </w:r>
    </w:p>
    <w:p w:rsidR="00C625AB" w:rsidRPr="006D4D20" w:rsidRDefault="00C625AB" w:rsidP="003566B2">
      <w:pPr>
        <w:pStyle w:val="Bezodstpw"/>
        <w:numPr>
          <w:ilvl w:val="0"/>
          <w:numId w:val="64"/>
        </w:numPr>
        <w:jc w:val="both"/>
        <w:rPr>
          <w:rFonts w:ascii="Arial" w:hAnsi="Arial" w:cs="Arial"/>
          <w:sz w:val="20"/>
          <w:szCs w:val="20"/>
        </w:rPr>
      </w:pPr>
      <w:r w:rsidRPr="006D4D20">
        <w:rPr>
          <w:rFonts w:ascii="Arial" w:hAnsi="Arial" w:cs="Arial"/>
          <w:sz w:val="20"/>
          <w:szCs w:val="20"/>
        </w:rPr>
        <w:t>dostawę i montaż elementów małej architektury (kosze, ławki, stojaki rowerowe itp.),</w:t>
      </w:r>
    </w:p>
    <w:p w:rsidR="003566B2" w:rsidRPr="006D4D20" w:rsidRDefault="003566B2" w:rsidP="003566B2">
      <w:pPr>
        <w:pStyle w:val="Bezodstpw"/>
        <w:numPr>
          <w:ilvl w:val="0"/>
          <w:numId w:val="64"/>
        </w:numPr>
        <w:jc w:val="both"/>
        <w:rPr>
          <w:rFonts w:ascii="Arial" w:hAnsi="Arial" w:cs="Arial"/>
          <w:sz w:val="20"/>
          <w:szCs w:val="20"/>
        </w:rPr>
      </w:pPr>
      <w:r w:rsidRPr="006D4D20">
        <w:rPr>
          <w:rFonts w:ascii="Arial" w:hAnsi="Arial" w:cs="Arial"/>
          <w:sz w:val="20"/>
          <w:szCs w:val="20"/>
        </w:rPr>
        <w:t>ustawienie tablicy z treścią regulaminu,</w:t>
      </w:r>
    </w:p>
    <w:p w:rsidR="00C625AB" w:rsidRPr="002F5322" w:rsidRDefault="00C625AB" w:rsidP="003566B2">
      <w:pPr>
        <w:pStyle w:val="Bezodstpw"/>
        <w:numPr>
          <w:ilvl w:val="0"/>
          <w:numId w:val="64"/>
        </w:numPr>
        <w:jc w:val="both"/>
        <w:rPr>
          <w:rFonts w:ascii="Arial" w:hAnsi="Arial" w:cs="Arial"/>
          <w:sz w:val="20"/>
          <w:szCs w:val="20"/>
        </w:rPr>
      </w:pPr>
      <w:r w:rsidRPr="002F5322">
        <w:rPr>
          <w:rFonts w:ascii="Arial" w:hAnsi="Arial" w:cs="Arial"/>
          <w:sz w:val="20"/>
          <w:szCs w:val="20"/>
        </w:rPr>
        <w:t>uporządkowanie terenu po wykonanych pracach,</w:t>
      </w:r>
    </w:p>
    <w:p w:rsidR="00C625AB" w:rsidRPr="002F5322" w:rsidRDefault="00C625AB" w:rsidP="003566B2">
      <w:pPr>
        <w:pStyle w:val="Bezodstpw"/>
        <w:numPr>
          <w:ilvl w:val="0"/>
          <w:numId w:val="64"/>
        </w:numPr>
        <w:jc w:val="both"/>
        <w:rPr>
          <w:rFonts w:ascii="Arial" w:hAnsi="Arial" w:cs="Arial"/>
          <w:sz w:val="20"/>
          <w:szCs w:val="20"/>
        </w:rPr>
      </w:pPr>
      <w:r w:rsidRPr="002F5322">
        <w:rPr>
          <w:rFonts w:ascii="Arial" w:hAnsi="Arial" w:cs="Arial"/>
          <w:sz w:val="20"/>
          <w:szCs w:val="20"/>
        </w:rPr>
        <w:t>nasadzenie drzew i krzewów,</w:t>
      </w:r>
    </w:p>
    <w:p w:rsidR="00C625AB" w:rsidRPr="002F5322" w:rsidRDefault="00C625AB" w:rsidP="003566B2">
      <w:pPr>
        <w:pStyle w:val="Bezodstpw"/>
        <w:numPr>
          <w:ilvl w:val="0"/>
          <w:numId w:val="64"/>
        </w:numPr>
        <w:jc w:val="both"/>
        <w:rPr>
          <w:rFonts w:ascii="Arial" w:hAnsi="Arial" w:cs="Arial"/>
          <w:sz w:val="20"/>
          <w:szCs w:val="20"/>
        </w:rPr>
      </w:pPr>
      <w:r w:rsidRPr="002F5322">
        <w:rPr>
          <w:rFonts w:ascii="Arial" w:hAnsi="Arial" w:cs="Arial"/>
          <w:sz w:val="20"/>
          <w:szCs w:val="20"/>
        </w:rPr>
        <w:t xml:space="preserve">założenie nowych trawników w części A i E oraz na pozostałym obszarze wewnątrz ogrodzonego terenu (do czasu odbioru będzie wymagane dwukrotne koszenie), </w:t>
      </w:r>
    </w:p>
    <w:p w:rsidR="00C625AB" w:rsidRPr="002F5322" w:rsidRDefault="00C625AB" w:rsidP="003566B2">
      <w:pPr>
        <w:pStyle w:val="Bezodstpw"/>
        <w:numPr>
          <w:ilvl w:val="0"/>
          <w:numId w:val="64"/>
        </w:numPr>
        <w:jc w:val="both"/>
        <w:rPr>
          <w:rFonts w:ascii="Arial" w:hAnsi="Arial" w:cs="Arial"/>
          <w:sz w:val="20"/>
          <w:szCs w:val="20"/>
        </w:rPr>
      </w:pPr>
      <w:r w:rsidRPr="002F5322">
        <w:rPr>
          <w:rFonts w:ascii="Arial" w:hAnsi="Arial" w:cs="Arial"/>
          <w:sz w:val="20"/>
          <w:szCs w:val="20"/>
        </w:rPr>
        <w:t>rekultywacj</w:t>
      </w:r>
      <w:r>
        <w:rPr>
          <w:rFonts w:ascii="Arial" w:hAnsi="Arial" w:cs="Arial"/>
          <w:sz w:val="20"/>
          <w:szCs w:val="20"/>
        </w:rPr>
        <w:t>ę</w:t>
      </w:r>
      <w:r w:rsidRPr="002F5322">
        <w:rPr>
          <w:rFonts w:ascii="Arial" w:hAnsi="Arial" w:cs="Arial"/>
          <w:sz w:val="20"/>
          <w:szCs w:val="20"/>
        </w:rPr>
        <w:t xml:space="preserve"> zieleni po skończeniu prac,</w:t>
      </w:r>
    </w:p>
    <w:p w:rsidR="00C625AB" w:rsidRPr="002F5322" w:rsidRDefault="00C625AB" w:rsidP="003566B2">
      <w:pPr>
        <w:pStyle w:val="Bezodstpw"/>
        <w:numPr>
          <w:ilvl w:val="0"/>
          <w:numId w:val="64"/>
        </w:numPr>
        <w:jc w:val="both"/>
        <w:rPr>
          <w:rFonts w:ascii="Arial" w:hAnsi="Arial" w:cs="Arial"/>
          <w:sz w:val="20"/>
          <w:szCs w:val="20"/>
        </w:rPr>
      </w:pPr>
      <w:r w:rsidRPr="002F5322">
        <w:rPr>
          <w:rFonts w:ascii="Arial" w:hAnsi="Arial" w:cs="Arial"/>
          <w:sz w:val="20"/>
          <w:szCs w:val="20"/>
        </w:rPr>
        <w:t>całkowit</w:t>
      </w:r>
      <w:r>
        <w:rPr>
          <w:rFonts w:ascii="Arial" w:hAnsi="Arial" w:cs="Arial"/>
          <w:sz w:val="20"/>
          <w:szCs w:val="20"/>
        </w:rPr>
        <w:t>ą</w:t>
      </w:r>
      <w:r w:rsidRPr="002F5322">
        <w:rPr>
          <w:rFonts w:ascii="Arial" w:hAnsi="Arial" w:cs="Arial"/>
          <w:sz w:val="20"/>
          <w:szCs w:val="20"/>
        </w:rPr>
        <w:t xml:space="preserve"> obsług</w:t>
      </w:r>
      <w:r>
        <w:rPr>
          <w:rFonts w:ascii="Arial" w:hAnsi="Arial" w:cs="Arial"/>
          <w:sz w:val="20"/>
          <w:szCs w:val="20"/>
        </w:rPr>
        <w:t>ę</w:t>
      </w:r>
      <w:r w:rsidRPr="002F5322">
        <w:rPr>
          <w:rFonts w:ascii="Arial" w:hAnsi="Arial" w:cs="Arial"/>
          <w:sz w:val="20"/>
          <w:szCs w:val="20"/>
        </w:rPr>
        <w:t xml:space="preserve"> geodezyjn</w:t>
      </w:r>
      <w:r>
        <w:rPr>
          <w:rFonts w:ascii="Arial" w:hAnsi="Arial" w:cs="Arial"/>
          <w:sz w:val="20"/>
          <w:szCs w:val="20"/>
        </w:rPr>
        <w:t>ą</w:t>
      </w:r>
      <w:r w:rsidRPr="002F5322">
        <w:rPr>
          <w:rFonts w:ascii="Arial" w:hAnsi="Arial" w:cs="Arial"/>
          <w:sz w:val="20"/>
          <w:szCs w:val="20"/>
        </w:rPr>
        <w:t xml:space="preserve"> wraz z inwentaryzacją powykonawczą,</w:t>
      </w:r>
    </w:p>
    <w:p w:rsidR="00C625AB" w:rsidRPr="002F5322" w:rsidRDefault="00C625AB" w:rsidP="003566B2">
      <w:pPr>
        <w:pStyle w:val="Bezodstpw"/>
        <w:numPr>
          <w:ilvl w:val="0"/>
          <w:numId w:val="63"/>
        </w:numPr>
        <w:jc w:val="both"/>
        <w:rPr>
          <w:rFonts w:ascii="Arial" w:hAnsi="Arial" w:cs="Arial"/>
          <w:sz w:val="20"/>
          <w:szCs w:val="20"/>
        </w:rPr>
      </w:pPr>
      <w:r w:rsidRPr="002F5322">
        <w:rPr>
          <w:rFonts w:ascii="Arial" w:hAnsi="Arial" w:cs="Arial"/>
          <w:sz w:val="20"/>
          <w:szCs w:val="20"/>
        </w:rPr>
        <w:t>Przed podpisaniem protokołu odbioru Wykonawca zobowiązany jest do sporządzenia i przekazania Zamawiającemu dokumentacji powykonawczej (wraz z certyfikatem na wykonane prace i zamontowane urządzenia) i inwentaryzacji geodezyjnej (Zamawiający dopuszcza, aby w dniu odbioru Wykonawca przedstawił szkice geodezyjne wraz z potwierdzeniem zgłoszenia złożenia inwentaryzacji geodezyjnej do kartowania w składnicy map a dostarczył ją po kartowaniu).</w:t>
      </w:r>
    </w:p>
    <w:p w:rsidR="00C625AB" w:rsidRPr="002F5322" w:rsidRDefault="002C4A24" w:rsidP="003566B2">
      <w:pPr>
        <w:pStyle w:val="Bezodstpw"/>
        <w:numPr>
          <w:ilvl w:val="0"/>
          <w:numId w:val="63"/>
        </w:numPr>
        <w:jc w:val="both"/>
        <w:rPr>
          <w:rFonts w:ascii="Arial" w:hAnsi="Arial" w:cs="Arial"/>
          <w:sz w:val="20"/>
          <w:szCs w:val="20"/>
        </w:rPr>
      </w:pPr>
      <w:r>
        <w:rPr>
          <w:rFonts w:ascii="Arial" w:hAnsi="Arial" w:cs="Arial"/>
          <w:sz w:val="20"/>
          <w:szCs w:val="20"/>
        </w:rPr>
        <w:t>W ramach przedmiotu umowy Wykonawca musi u</w:t>
      </w:r>
      <w:r w:rsidRPr="002F5322">
        <w:rPr>
          <w:rFonts w:ascii="Arial" w:hAnsi="Arial" w:cs="Arial"/>
          <w:sz w:val="20"/>
          <w:szCs w:val="20"/>
        </w:rPr>
        <w:t>zyska</w:t>
      </w:r>
      <w:r>
        <w:rPr>
          <w:rFonts w:ascii="Arial" w:hAnsi="Arial" w:cs="Arial"/>
          <w:sz w:val="20"/>
          <w:szCs w:val="20"/>
        </w:rPr>
        <w:t>ć</w:t>
      </w:r>
      <w:r w:rsidRPr="002F5322">
        <w:rPr>
          <w:rFonts w:ascii="Arial" w:hAnsi="Arial" w:cs="Arial"/>
          <w:sz w:val="20"/>
          <w:szCs w:val="20"/>
        </w:rPr>
        <w:t xml:space="preserve"> certyfikat od Podmiotu niezależnego, uprawnionego do wydawania certyfikatu, zgodnie z obowiązującymi normami (w tym norm z grupy PN-EN 1176) na wykonane prace i zamontowane urządzeni</w:t>
      </w:r>
      <w:r>
        <w:rPr>
          <w:rFonts w:ascii="Arial" w:hAnsi="Arial" w:cs="Arial"/>
          <w:sz w:val="20"/>
          <w:szCs w:val="20"/>
        </w:rPr>
        <w:t>a.</w:t>
      </w:r>
    </w:p>
    <w:p w:rsidR="00C625AB" w:rsidRPr="002F5322" w:rsidRDefault="00C625AB" w:rsidP="003566B2">
      <w:pPr>
        <w:pStyle w:val="Bezodstpw"/>
        <w:numPr>
          <w:ilvl w:val="0"/>
          <w:numId w:val="63"/>
        </w:numPr>
        <w:jc w:val="both"/>
        <w:rPr>
          <w:rFonts w:ascii="Arial" w:hAnsi="Arial" w:cs="Arial"/>
          <w:sz w:val="20"/>
          <w:szCs w:val="20"/>
        </w:rPr>
      </w:pPr>
      <w:r w:rsidRPr="002F5322">
        <w:rPr>
          <w:rFonts w:ascii="Arial" w:hAnsi="Arial" w:cs="Arial"/>
          <w:color w:val="000000"/>
          <w:sz w:val="20"/>
          <w:szCs w:val="20"/>
        </w:rPr>
        <w:t xml:space="preserve">Warunki wykonania przedmiotu </w:t>
      </w:r>
      <w:r w:rsidR="003566B2">
        <w:rPr>
          <w:rFonts w:ascii="Arial" w:hAnsi="Arial" w:cs="Arial"/>
          <w:color w:val="000000"/>
          <w:sz w:val="20"/>
          <w:szCs w:val="20"/>
        </w:rPr>
        <w:t>umowy</w:t>
      </w:r>
      <w:r w:rsidRPr="002F5322">
        <w:rPr>
          <w:rFonts w:ascii="Arial" w:hAnsi="Arial" w:cs="Arial"/>
          <w:color w:val="000000"/>
          <w:sz w:val="20"/>
          <w:szCs w:val="20"/>
        </w:rPr>
        <w:t>:</w:t>
      </w:r>
    </w:p>
    <w:p w:rsidR="00C625AB" w:rsidRPr="00C625AB" w:rsidRDefault="00C625AB" w:rsidP="003566B2">
      <w:pPr>
        <w:pStyle w:val="Akapitzlist"/>
        <w:numPr>
          <w:ilvl w:val="0"/>
          <w:numId w:val="66"/>
        </w:numPr>
        <w:spacing w:after="0" w:line="240" w:lineRule="auto"/>
        <w:jc w:val="both"/>
        <w:rPr>
          <w:rFonts w:ascii="Arial" w:hAnsi="Arial" w:cs="Arial"/>
          <w:bCs/>
          <w:sz w:val="20"/>
          <w:szCs w:val="20"/>
        </w:rPr>
      </w:pPr>
      <w:r w:rsidRPr="00C625AB">
        <w:rPr>
          <w:rFonts w:ascii="Arial" w:hAnsi="Arial" w:cs="Arial"/>
          <w:bCs/>
          <w:sz w:val="20"/>
          <w:szCs w:val="20"/>
        </w:rPr>
        <w:t xml:space="preserve">Wykonawca zobowiązuje się przy wykonywaniu przedmiotu </w:t>
      </w:r>
      <w:r w:rsidRPr="00C625AB">
        <w:rPr>
          <w:rFonts w:ascii="Arial" w:hAnsi="Arial" w:cs="Arial"/>
          <w:color w:val="000000"/>
          <w:sz w:val="20"/>
          <w:szCs w:val="20"/>
        </w:rPr>
        <w:t>zamówienia</w:t>
      </w:r>
      <w:r w:rsidRPr="00C625AB">
        <w:rPr>
          <w:rFonts w:ascii="Arial" w:hAnsi="Arial" w:cs="Arial"/>
          <w:bCs/>
          <w:sz w:val="20"/>
          <w:szCs w:val="20"/>
        </w:rPr>
        <w:t xml:space="preserve"> do odpowiedniej organizacji prac tak, aby zapewnić terminowe jej wykonanie.</w:t>
      </w:r>
    </w:p>
    <w:p w:rsidR="00C625AB" w:rsidRPr="002F5322" w:rsidRDefault="00C625AB" w:rsidP="003566B2">
      <w:pPr>
        <w:pStyle w:val="Akapitzlist"/>
        <w:numPr>
          <w:ilvl w:val="0"/>
          <w:numId w:val="66"/>
        </w:numPr>
        <w:spacing w:after="0" w:line="240" w:lineRule="auto"/>
        <w:jc w:val="both"/>
        <w:rPr>
          <w:rFonts w:ascii="Arial" w:hAnsi="Arial" w:cs="Arial"/>
          <w:bCs/>
          <w:sz w:val="20"/>
          <w:szCs w:val="20"/>
        </w:rPr>
      </w:pPr>
      <w:r w:rsidRPr="002F5322">
        <w:rPr>
          <w:rFonts w:ascii="Arial" w:hAnsi="Arial" w:cs="Arial"/>
          <w:bCs/>
          <w:sz w:val="20"/>
          <w:szCs w:val="20"/>
        </w:rPr>
        <w:lastRenderedPageBreak/>
        <w:t xml:space="preserve">Wykonawca zobowiązuje się do delegowania do prac związanych z realizacją przedmiotu </w:t>
      </w:r>
      <w:r w:rsidRPr="002F5322">
        <w:rPr>
          <w:rFonts w:ascii="Arial" w:hAnsi="Arial" w:cs="Arial"/>
          <w:color w:val="000000"/>
          <w:sz w:val="20"/>
          <w:szCs w:val="20"/>
        </w:rPr>
        <w:t>zamówienia</w:t>
      </w:r>
      <w:r w:rsidRPr="002F5322">
        <w:rPr>
          <w:rFonts w:ascii="Arial" w:hAnsi="Arial" w:cs="Arial"/>
          <w:bCs/>
          <w:sz w:val="20"/>
          <w:szCs w:val="20"/>
        </w:rPr>
        <w:t xml:space="preserve"> personelu posiadającego niezbędne doświadczenie, uprawnienia i kwalifikacje, w szczególności osób wskazanych w ofercie Wykonawcy.</w:t>
      </w:r>
    </w:p>
    <w:p w:rsidR="00C625AB" w:rsidRPr="002F5322" w:rsidRDefault="00C625AB" w:rsidP="003566B2">
      <w:pPr>
        <w:pStyle w:val="Akapitzlist"/>
        <w:numPr>
          <w:ilvl w:val="0"/>
          <w:numId w:val="66"/>
        </w:numPr>
        <w:spacing w:after="0" w:line="240" w:lineRule="auto"/>
        <w:jc w:val="both"/>
        <w:rPr>
          <w:rFonts w:ascii="Arial" w:hAnsi="Arial" w:cs="Arial"/>
          <w:bCs/>
          <w:sz w:val="20"/>
          <w:szCs w:val="20"/>
        </w:rPr>
      </w:pPr>
      <w:r w:rsidRPr="002F5322">
        <w:rPr>
          <w:rFonts w:ascii="Arial" w:hAnsi="Arial" w:cs="Arial"/>
          <w:bCs/>
          <w:sz w:val="20"/>
          <w:szCs w:val="20"/>
        </w:rPr>
        <w:t>Wykonawca we własnym zakresie ustali lokalizację zaplecza budowy.</w:t>
      </w:r>
    </w:p>
    <w:p w:rsidR="00C625AB" w:rsidRPr="002F5322" w:rsidRDefault="00C625AB" w:rsidP="003566B2">
      <w:pPr>
        <w:pStyle w:val="Akapitzlist"/>
        <w:numPr>
          <w:ilvl w:val="0"/>
          <w:numId w:val="66"/>
        </w:numPr>
        <w:spacing w:after="0" w:line="240" w:lineRule="auto"/>
        <w:jc w:val="both"/>
        <w:rPr>
          <w:rFonts w:ascii="Arial" w:hAnsi="Arial" w:cs="Arial"/>
          <w:bCs/>
          <w:sz w:val="20"/>
          <w:szCs w:val="20"/>
        </w:rPr>
      </w:pPr>
      <w:r w:rsidRPr="002F5322">
        <w:rPr>
          <w:rFonts w:ascii="Arial" w:hAnsi="Arial" w:cs="Arial"/>
          <w:bCs/>
          <w:sz w:val="20"/>
          <w:szCs w:val="20"/>
        </w:rPr>
        <w:t>Wykonawca we własnym zakresie zapewni sobie dojazd do placu budowy oraz dostęp do energii elektrycznej.</w:t>
      </w:r>
    </w:p>
    <w:p w:rsidR="00C625AB" w:rsidRPr="002F5322" w:rsidRDefault="00C625AB" w:rsidP="003566B2">
      <w:pPr>
        <w:pStyle w:val="Akapitzlist"/>
        <w:numPr>
          <w:ilvl w:val="0"/>
          <w:numId w:val="66"/>
        </w:numPr>
        <w:spacing w:after="0" w:line="240" w:lineRule="auto"/>
        <w:jc w:val="both"/>
        <w:rPr>
          <w:rFonts w:ascii="Arial" w:hAnsi="Arial" w:cs="Arial"/>
          <w:bCs/>
          <w:sz w:val="20"/>
          <w:szCs w:val="20"/>
        </w:rPr>
      </w:pPr>
      <w:r w:rsidRPr="002F5322">
        <w:rPr>
          <w:rFonts w:ascii="Arial" w:hAnsi="Arial" w:cs="Arial"/>
          <w:bCs/>
          <w:sz w:val="20"/>
          <w:szCs w:val="20"/>
        </w:rPr>
        <w:t xml:space="preserve">Wykonawca zobowiązuje się przy wykonywaniu przedmiotu </w:t>
      </w:r>
      <w:r w:rsidRPr="002F5322">
        <w:rPr>
          <w:rFonts w:ascii="Arial" w:hAnsi="Arial" w:cs="Arial"/>
          <w:color w:val="000000"/>
          <w:sz w:val="20"/>
          <w:szCs w:val="20"/>
        </w:rPr>
        <w:t>zamówienia</w:t>
      </w:r>
      <w:r w:rsidRPr="002F5322">
        <w:rPr>
          <w:rFonts w:ascii="Arial" w:hAnsi="Arial" w:cs="Arial"/>
          <w:bCs/>
          <w:sz w:val="20"/>
          <w:szCs w:val="20"/>
        </w:rPr>
        <w:t xml:space="preserve"> do odpowiedniej organizacji prac tak, aby nie ograniczać przejezdności przez ul. Szymanowskiego, ul. Lutosławskiego i gminnej drodze dojazdowej bez nazwy (dz. 971).</w:t>
      </w:r>
    </w:p>
    <w:p w:rsidR="00C625AB" w:rsidRPr="002F5322" w:rsidRDefault="00C625AB" w:rsidP="003566B2">
      <w:pPr>
        <w:pStyle w:val="Akapitzlist"/>
        <w:numPr>
          <w:ilvl w:val="0"/>
          <w:numId w:val="66"/>
        </w:numPr>
        <w:spacing w:after="0" w:line="240" w:lineRule="auto"/>
        <w:jc w:val="both"/>
        <w:rPr>
          <w:rFonts w:ascii="Arial" w:hAnsi="Arial" w:cs="Arial"/>
          <w:bCs/>
          <w:sz w:val="20"/>
          <w:szCs w:val="20"/>
        </w:rPr>
      </w:pPr>
      <w:r w:rsidRPr="002F5322">
        <w:rPr>
          <w:rFonts w:ascii="Arial" w:hAnsi="Arial" w:cs="Arial"/>
          <w:bCs/>
          <w:sz w:val="20"/>
          <w:szCs w:val="20"/>
        </w:rPr>
        <w:t>Wykonawca zobowiązany jest do bieżącego usuwania pozostałości/odpadów na jezdni w trakcie wykonanych prac przy skrzyżowaniu ul. Szymanowskiego i ul. Lutosławskiego i gminnej drodze dojazdowej bez nazwy (dz. 971).</w:t>
      </w:r>
    </w:p>
    <w:p w:rsidR="00C625AB" w:rsidRPr="002F5322" w:rsidRDefault="00C625AB" w:rsidP="003566B2">
      <w:pPr>
        <w:pStyle w:val="Akapitzlist"/>
        <w:numPr>
          <w:ilvl w:val="0"/>
          <w:numId w:val="66"/>
        </w:numPr>
        <w:spacing w:after="0" w:line="240" w:lineRule="auto"/>
        <w:jc w:val="both"/>
        <w:rPr>
          <w:rFonts w:ascii="Arial" w:hAnsi="Arial" w:cs="Arial"/>
          <w:bCs/>
          <w:sz w:val="20"/>
          <w:szCs w:val="20"/>
        </w:rPr>
      </w:pPr>
      <w:r w:rsidRPr="002F5322">
        <w:rPr>
          <w:rFonts w:ascii="Arial" w:hAnsi="Arial" w:cs="Arial"/>
          <w:bCs/>
          <w:sz w:val="20"/>
          <w:szCs w:val="20"/>
        </w:rPr>
        <w:t>Wykonawca zobowiązany jest uzgodnić kolorystykę urządzeń z Zamawiającym. W przypadku niezastosowania się do powyższego zapisu Zamawiający ma prawo żądać przemalowania/wymiany urządzeń na koszt i ryzyko Wykonawcy.</w:t>
      </w:r>
    </w:p>
    <w:p w:rsidR="00C625AB" w:rsidRPr="002F5322" w:rsidRDefault="00C625AB" w:rsidP="003566B2">
      <w:pPr>
        <w:pStyle w:val="Akapitzlist"/>
        <w:numPr>
          <w:ilvl w:val="0"/>
          <w:numId w:val="66"/>
        </w:numPr>
        <w:spacing w:after="0" w:line="240" w:lineRule="auto"/>
        <w:jc w:val="both"/>
        <w:rPr>
          <w:rFonts w:ascii="Arial" w:hAnsi="Arial" w:cs="Arial"/>
          <w:bCs/>
          <w:sz w:val="20"/>
          <w:szCs w:val="20"/>
        </w:rPr>
      </w:pPr>
      <w:r w:rsidRPr="002F5322">
        <w:rPr>
          <w:rFonts w:ascii="Arial" w:hAnsi="Arial" w:cs="Arial"/>
          <w:bCs/>
          <w:sz w:val="20"/>
          <w:szCs w:val="20"/>
        </w:rPr>
        <w:t xml:space="preserve">Wykonawca zobowiązany jest </w:t>
      </w:r>
      <w:r w:rsidRPr="001A5277">
        <w:rPr>
          <w:rFonts w:ascii="Arial" w:hAnsi="Arial" w:cs="Arial"/>
          <w:bCs/>
          <w:sz w:val="20"/>
          <w:szCs w:val="20"/>
        </w:rPr>
        <w:t xml:space="preserve">uzgodnić treść regulaminu placu zabaw z Referatem </w:t>
      </w:r>
      <w:r w:rsidRPr="002F5322">
        <w:rPr>
          <w:rFonts w:ascii="Arial" w:hAnsi="Arial" w:cs="Arial"/>
          <w:bCs/>
          <w:sz w:val="20"/>
          <w:szCs w:val="20"/>
        </w:rPr>
        <w:t>Gospodarki Komunalnej U.G. Stare Babice.</w:t>
      </w:r>
    </w:p>
    <w:p w:rsidR="00C625AB" w:rsidRPr="002F5322" w:rsidRDefault="00C625AB" w:rsidP="003566B2">
      <w:pPr>
        <w:pStyle w:val="Akapitzlist"/>
        <w:numPr>
          <w:ilvl w:val="0"/>
          <w:numId w:val="66"/>
        </w:numPr>
        <w:spacing w:after="0" w:line="240" w:lineRule="auto"/>
        <w:jc w:val="both"/>
        <w:rPr>
          <w:rFonts w:ascii="Arial" w:hAnsi="Arial" w:cs="Arial"/>
          <w:bCs/>
          <w:sz w:val="20"/>
          <w:szCs w:val="20"/>
        </w:rPr>
      </w:pPr>
      <w:r w:rsidRPr="002F5322">
        <w:rPr>
          <w:rFonts w:ascii="Arial" w:hAnsi="Arial" w:cs="Arial"/>
          <w:bCs/>
          <w:sz w:val="20"/>
          <w:szCs w:val="20"/>
        </w:rPr>
        <w:t>Od momentu protokolarnego przejęcia terenu placu budowy aż do chwili zakończenia prac Wykonawca będzie ponosił odpowiedzialność na zasadach ogólnych za szkody wynikłe na tym terenie.</w:t>
      </w:r>
    </w:p>
    <w:p w:rsidR="00C625AB" w:rsidRPr="002F5322" w:rsidRDefault="00C625AB" w:rsidP="003566B2">
      <w:pPr>
        <w:pStyle w:val="Akapitzlist"/>
        <w:numPr>
          <w:ilvl w:val="0"/>
          <w:numId w:val="66"/>
        </w:numPr>
        <w:spacing w:after="0" w:line="240" w:lineRule="auto"/>
        <w:jc w:val="both"/>
        <w:rPr>
          <w:rFonts w:ascii="Arial" w:hAnsi="Arial" w:cs="Arial"/>
          <w:bCs/>
          <w:sz w:val="20"/>
          <w:szCs w:val="20"/>
        </w:rPr>
      </w:pPr>
      <w:r w:rsidRPr="002F5322">
        <w:rPr>
          <w:rFonts w:ascii="Arial" w:hAnsi="Arial" w:cs="Arial"/>
          <w:bCs/>
          <w:sz w:val="20"/>
          <w:szCs w:val="20"/>
        </w:rPr>
        <w:t>W przypadku pozostawienia odcinka robót w stanie zagrażającym mieszkańcom bądź użytkownikom terenów w dni wolne od pracy Wykonawca obowiązany jest zabezpieczyć takie miejsce wyraźnym oznakowaniem i wygrodzić je.</w:t>
      </w:r>
    </w:p>
    <w:p w:rsidR="00C625AB" w:rsidRPr="002F5322" w:rsidRDefault="00C625AB" w:rsidP="003566B2">
      <w:pPr>
        <w:pStyle w:val="Akapitzlist"/>
        <w:numPr>
          <w:ilvl w:val="0"/>
          <w:numId w:val="66"/>
        </w:numPr>
        <w:spacing w:after="0" w:line="240" w:lineRule="auto"/>
        <w:jc w:val="both"/>
        <w:rPr>
          <w:rFonts w:ascii="Arial" w:hAnsi="Arial" w:cs="Arial"/>
          <w:bCs/>
          <w:sz w:val="20"/>
          <w:szCs w:val="20"/>
        </w:rPr>
      </w:pPr>
      <w:r w:rsidRPr="002F5322">
        <w:rPr>
          <w:rFonts w:ascii="Arial" w:hAnsi="Arial" w:cs="Arial"/>
          <w:bCs/>
          <w:sz w:val="20"/>
          <w:szCs w:val="20"/>
        </w:rPr>
        <w:t>W przypadku uszkodzenia urządzeń infrastruktury technicznej Wykonawca powiadomi natychmiast o zaistniałym fakcie Zamawiającego i Użytkownika oraz zobowiązuje się do naprawy uszkodzenia według wytycznych i w uzgodnieniu z Użytkownikiem.</w:t>
      </w:r>
    </w:p>
    <w:p w:rsidR="00C625AB" w:rsidRPr="002F5322" w:rsidRDefault="00C625AB" w:rsidP="003566B2">
      <w:pPr>
        <w:pStyle w:val="Akapitzlist"/>
        <w:numPr>
          <w:ilvl w:val="0"/>
          <w:numId w:val="66"/>
        </w:numPr>
        <w:spacing w:after="0" w:line="240" w:lineRule="auto"/>
        <w:jc w:val="both"/>
        <w:rPr>
          <w:rFonts w:ascii="Arial" w:hAnsi="Arial" w:cs="Arial"/>
          <w:bCs/>
          <w:sz w:val="20"/>
          <w:szCs w:val="20"/>
        </w:rPr>
      </w:pPr>
      <w:r w:rsidRPr="002F5322">
        <w:rPr>
          <w:rFonts w:ascii="Arial" w:hAnsi="Arial" w:cs="Arial"/>
          <w:bCs/>
          <w:sz w:val="20"/>
          <w:szCs w:val="20"/>
        </w:rPr>
        <w:t>Zieleń znajdującą się na terenie budowy należy zabezpieczyć przed uszkodzeniem. Rośliny zniszczone w trakcie prac budowlanych odtworzone zostaną przez Wykonawcę na jego koszt.</w:t>
      </w:r>
    </w:p>
    <w:p w:rsidR="00C625AB" w:rsidRPr="002F5322" w:rsidRDefault="00C625AB" w:rsidP="003566B2">
      <w:pPr>
        <w:pStyle w:val="Akapitzlist"/>
        <w:numPr>
          <w:ilvl w:val="0"/>
          <w:numId w:val="66"/>
        </w:numPr>
        <w:spacing w:after="0" w:line="240" w:lineRule="auto"/>
        <w:jc w:val="both"/>
        <w:rPr>
          <w:rFonts w:ascii="Arial" w:hAnsi="Arial" w:cs="Arial"/>
          <w:bCs/>
          <w:sz w:val="20"/>
          <w:szCs w:val="20"/>
        </w:rPr>
      </w:pPr>
      <w:r w:rsidRPr="002F5322">
        <w:rPr>
          <w:rFonts w:ascii="Arial" w:hAnsi="Arial" w:cs="Arial"/>
          <w:bCs/>
          <w:sz w:val="20"/>
          <w:szCs w:val="20"/>
        </w:rPr>
        <w:t xml:space="preserve">Wykonawca systematycznie (co najmniej raz w tygodniu, w zależności od sytuacji) i na własny koszt będzie usuwał z terenu budowy wszelkie odpady komunalne, gruz oraz inne odpady budowlane, celem zapewnienia porządku. W przypadku niezastosowania się do powyższego zapisu Zamawiający może zlecić ich usunięcie innemu wykonawcy na koszt i niebezpieczeństwo Wykonawcy. </w:t>
      </w:r>
    </w:p>
    <w:p w:rsidR="00C625AB" w:rsidRPr="002F5322" w:rsidRDefault="00C625AB" w:rsidP="003566B2">
      <w:pPr>
        <w:pStyle w:val="Akapitzlist"/>
        <w:numPr>
          <w:ilvl w:val="0"/>
          <w:numId w:val="66"/>
        </w:numPr>
        <w:spacing w:after="0" w:line="240" w:lineRule="auto"/>
        <w:jc w:val="both"/>
        <w:rPr>
          <w:rFonts w:ascii="Arial" w:hAnsi="Arial" w:cs="Arial"/>
          <w:bCs/>
          <w:sz w:val="20"/>
          <w:szCs w:val="20"/>
        </w:rPr>
      </w:pPr>
      <w:r w:rsidRPr="002F5322">
        <w:rPr>
          <w:rFonts w:ascii="Arial" w:hAnsi="Arial" w:cs="Arial"/>
          <w:bCs/>
          <w:sz w:val="20"/>
          <w:szCs w:val="20"/>
        </w:rPr>
        <w:t>W przypadku dostarczenia innej ziemi niż humus bez zgody Zamawiającego, Zamawiający ma prawo żądać od Wykonawcy wywiezienia odpadu oraz ponownego dostarczenia ziemi (humusu) na koszt i ryzyko Wykonawcy.</w:t>
      </w:r>
    </w:p>
    <w:p w:rsidR="00C625AB" w:rsidRPr="002F5322" w:rsidRDefault="00C625AB" w:rsidP="003566B2">
      <w:pPr>
        <w:pStyle w:val="Akapitzlist"/>
        <w:numPr>
          <w:ilvl w:val="0"/>
          <w:numId w:val="66"/>
        </w:numPr>
        <w:spacing w:after="0" w:line="240" w:lineRule="auto"/>
        <w:jc w:val="both"/>
        <w:rPr>
          <w:rFonts w:ascii="Arial" w:hAnsi="Arial" w:cs="Arial"/>
          <w:bCs/>
          <w:sz w:val="20"/>
          <w:szCs w:val="20"/>
        </w:rPr>
      </w:pPr>
      <w:r w:rsidRPr="002F5322">
        <w:rPr>
          <w:rFonts w:ascii="Arial" w:hAnsi="Arial" w:cs="Arial"/>
          <w:bCs/>
          <w:sz w:val="20"/>
          <w:szCs w:val="20"/>
        </w:rPr>
        <w:t xml:space="preserve">Po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 </w:t>
      </w:r>
    </w:p>
    <w:p w:rsidR="00C625AB" w:rsidRPr="002F5322" w:rsidRDefault="00C625AB" w:rsidP="003566B2">
      <w:pPr>
        <w:pStyle w:val="Akapitzlist"/>
        <w:numPr>
          <w:ilvl w:val="0"/>
          <w:numId w:val="66"/>
        </w:numPr>
        <w:spacing w:after="0" w:line="240" w:lineRule="auto"/>
        <w:jc w:val="both"/>
        <w:rPr>
          <w:rFonts w:ascii="Arial" w:hAnsi="Arial" w:cs="Arial"/>
          <w:bCs/>
          <w:sz w:val="20"/>
          <w:szCs w:val="20"/>
        </w:rPr>
      </w:pPr>
      <w:r w:rsidRPr="002F5322">
        <w:rPr>
          <w:rFonts w:ascii="Arial" w:hAnsi="Arial" w:cs="Arial"/>
          <w:bCs/>
          <w:sz w:val="20"/>
          <w:szCs w:val="20"/>
        </w:rPr>
        <w:t>Zakończenie prac zostanie potwierdzone protokołem odbioru podpisanym przez Zamawiającego i Wykonawcę.</w:t>
      </w:r>
    </w:p>
    <w:p w:rsidR="00C625AB" w:rsidRPr="002F5322" w:rsidRDefault="003566B2" w:rsidP="003566B2">
      <w:pPr>
        <w:pStyle w:val="Akapitzlist"/>
        <w:numPr>
          <w:ilvl w:val="0"/>
          <w:numId w:val="66"/>
        </w:numPr>
        <w:spacing w:after="0" w:line="240" w:lineRule="auto"/>
        <w:jc w:val="both"/>
        <w:rPr>
          <w:rFonts w:ascii="Arial" w:hAnsi="Arial" w:cs="Arial"/>
          <w:bCs/>
          <w:sz w:val="20"/>
          <w:szCs w:val="20"/>
        </w:rPr>
      </w:pPr>
      <w:r w:rsidRPr="006D4D20">
        <w:rPr>
          <w:rFonts w:ascii="Arial" w:hAnsi="Arial" w:cs="Arial"/>
          <w:bCs/>
          <w:sz w:val="20"/>
          <w:szCs w:val="20"/>
        </w:rPr>
        <w:t>W przypadku niewywiązywania się Wykonawcy z obowiązków okreslonych w warunkach wykonania przedmiotu umowy (§ 1 ust 4 umowy) Zamawiający zleci ich wykonanie innemu wykonawcy na koszt I niebezpieczeństwo Wykonawcy. Należności</w:t>
      </w:r>
      <w:r w:rsidRPr="002F5322">
        <w:rPr>
          <w:rFonts w:ascii="Arial" w:hAnsi="Arial" w:cs="Arial"/>
          <w:bCs/>
          <w:sz w:val="20"/>
          <w:szCs w:val="20"/>
        </w:rPr>
        <w:t xml:space="preserve"> za roboty zlecone przez Zamawiającego innemu wykonawcy na koszt i niebezpieczeństwo Wykonawcy będą potrącane z faktury Wykonawcy, na co Wykonawca wyraża zgodę.</w:t>
      </w:r>
    </w:p>
    <w:p w:rsidR="00C625AB" w:rsidRPr="002F5322" w:rsidRDefault="00C625AB" w:rsidP="003566B2">
      <w:pPr>
        <w:pStyle w:val="Akapitzlist"/>
        <w:numPr>
          <w:ilvl w:val="0"/>
          <w:numId w:val="66"/>
        </w:numPr>
        <w:spacing w:after="0" w:line="240" w:lineRule="auto"/>
        <w:jc w:val="both"/>
        <w:rPr>
          <w:rFonts w:ascii="Arial" w:hAnsi="Arial" w:cs="Arial"/>
          <w:bCs/>
          <w:sz w:val="20"/>
          <w:szCs w:val="20"/>
        </w:rPr>
      </w:pPr>
      <w:r w:rsidRPr="002F5322">
        <w:rPr>
          <w:rFonts w:ascii="Arial" w:hAnsi="Arial" w:cs="Arial"/>
          <w:bCs/>
          <w:sz w:val="20"/>
          <w:szCs w:val="20"/>
        </w:rPr>
        <w:t>Wykonawca ponosi całkowitą odpowiedzialność cywilnoprawną za straty i szkody powstałe w związku z wypełnianiem przez Wykonawcę obowiązków wynikających z niniejszego zamówienia a nadto za szkody wyrządzone osobom trzecim na skutek lub w trakcie wykonywanych prac.</w:t>
      </w:r>
    </w:p>
    <w:p w:rsidR="00C625AB" w:rsidRPr="002F5322" w:rsidRDefault="00C625AB" w:rsidP="003566B2">
      <w:pPr>
        <w:pStyle w:val="Akapitzlist"/>
        <w:numPr>
          <w:ilvl w:val="0"/>
          <w:numId w:val="66"/>
        </w:numPr>
        <w:spacing w:after="0" w:line="240" w:lineRule="auto"/>
        <w:jc w:val="both"/>
        <w:rPr>
          <w:rFonts w:ascii="Arial" w:hAnsi="Arial" w:cs="Arial"/>
          <w:bCs/>
          <w:sz w:val="20"/>
          <w:szCs w:val="20"/>
        </w:rPr>
      </w:pPr>
      <w:r w:rsidRPr="002F5322">
        <w:rPr>
          <w:rFonts w:ascii="Arial" w:hAnsi="Arial" w:cs="Arial"/>
          <w:bCs/>
          <w:sz w:val="20"/>
          <w:szCs w:val="20"/>
        </w:rPr>
        <w:t>Wykonawca ponosi całkowitą odpowiedzialność cywilnoprawną za straty i szkody powstałe w związku z wypełnianiem przez podwykonawcę obowiązków wynikających z niniejszego zamówienia.</w:t>
      </w:r>
    </w:p>
    <w:p w:rsidR="00C625AB" w:rsidRPr="002F5322" w:rsidRDefault="00C625AB" w:rsidP="003566B2">
      <w:pPr>
        <w:pStyle w:val="Akapitzlist"/>
        <w:numPr>
          <w:ilvl w:val="0"/>
          <w:numId w:val="66"/>
        </w:numPr>
        <w:spacing w:after="0" w:line="240" w:lineRule="auto"/>
        <w:jc w:val="both"/>
        <w:rPr>
          <w:rFonts w:ascii="Arial" w:hAnsi="Arial" w:cs="Arial"/>
          <w:bCs/>
          <w:sz w:val="20"/>
          <w:szCs w:val="20"/>
        </w:rPr>
      </w:pPr>
      <w:r w:rsidRPr="002F5322">
        <w:rPr>
          <w:rFonts w:ascii="Arial" w:hAnsi="Arial" w:cs="Arial"/>
          <w:bCs/>
          <w:sz w:val="20"/>
          <w:szCs w:val="20"/>
        </w:rPr>
        <w:t>Wady ujawnione w czasie odbioru oraz wszelkie naprawy gwarancyjne będą usunięte w terminie wyznaczonym przez Zamawiającego.</w:t>
      </w:r>
    </w:p>
    <w:p w:rsidR="00C625AB" w:rsidRPr="002F5322" w:rsidRDefault="00C625AB" w:rsidP="003566B2">
      <w:pPr>
        <w:pStyle w:val="Akapitzlist"/>
        <w:numPr>
          <w:ilvl w:val="0"/>
          <w:numId w:val="66"/>
        </w:numPr>
        <w:spacing w:after="0" w:line="240" w:lineRule="auto"/>
        <w:jc w:val="both"/>
        <w:rPr>
          <w:rFonts w:ascii="Arial" w:hAnsi="Arial" w:cs="Arial"/>
          <w:bCs/>
          <w:sz w:val="20"/>
          <w:szCs w:val="20"/>
        </w:rPr>
      </w:pPr>
      <w:r w:rsidRPr="002F5322">
        <w:rPr>
          <w:rFonts w:ascii="Arial" w:hAnsi="Arial" w:cs="Arial"/>
          <w:bCs/>
          <w:sz w:val="20"/>
          <w:szCs w:val="20"/>
        </w:rPr>
        <w:t xml:space="preserve">Wykonawca odpowiada za bezpieczeństwo przy wykonywaniu przedmiotu </w:t>
      </w:r>
      <w:r w:rsidRPr="002F5322">
        <w:rPr>
          <w:rFonts w:ascii="Arial" w:hAnsi="Arial" w:cs="Arial"/>
          <w:color w:val="000000"/>
          <w:sz w:val="20"/>
          <w:szCs w:val="20"/>
        </w:rPr>
        <w:t>zamówienia</w:t>
      </w:r>
      <w:r w:rsidRPr="002F5322">
        <w:rPr>
          <w:rFonts w:ascii="Arial" w:hAnsi="Arial" w:cs="Arial"/>
          <w:bCs/>
          <w:sz w:val="20"/>
          <w:szCs w:val="20"/>
        </w:rPr>
        <w:t xml:space="preserve">, </w:t>
      </w:r>
      <w:r w:rsidRPr="002F5322">
        <w:rPr>
          <w:rFonts w:ascii="Arial" w:hAnsi="Arial" w:cs="Arial"/>
          <w:bCs/>
          <w:sz w:val="20"/>
          <w:szCs w:val="20"/>
        </w:rPr>
        <w:br/>
        <w:t>a w szczególności za bezpieczne warunki poruszania się pojazdów oraz pieszych w obrębie wykonywanych robót.</w:t>
      </w:r>
    </w:p>
    <w:p w:rsidR="00C625AB" w:rsidRDefault="00C625AB" w:rsidP="003566B2">
      <w:pPr>
        <w:pStyle w:val="Akapitzlist"/>
        <w:numPr>
          <w:ilvl w:val="0"/>
          <w:numId w:val="66"/>
        </w:numPr>
        <w:spacing w:after="0" w:line="240" w:lineRule="auto"/>
        <w:jc w:val="both"/>
        <w:rPr>
          <w:rFonts w:ascii="Arial" w:hAnsi="Arial" w:cs="Arial"/>
          <w:bCs/>
          <w:sz w:val="20"/>
          <w:szCs w:val="20"/>
        </w:rPr>
      </w:pPr>
      <w:r w:rsidRPr="002F5322">
        <w:rPr>
          <w:rFonts w:ascii="Arial" w:hAnsi="Arial" w:cs="Arial"/>
          <w:bCs/>
          <w:sz w:val="20"/>
          <w:szCs w:val="20"/>
        </w:rPr>
        <w:t>Wykonawca ponosi odpowiedzialność od następstw i za wyniki działalności w zakresie:</w:t>
      </w:r>
    </w:p>
    <w:p w:rsidR="00C625AB" w:rsidRDefault="00C625AB" w:rsidP="003566B2">
      <w:pPr>
        <w:pStyle w:val="Akapitzlist"/>
        <w:numPr>
          <w:ilvl w:val="0"/>
          <w:numId w:val="65"/>
        </w:numPr>
        <w:spacing w:after="0" w:line="240" w:lineRule="auto"/>
        <w:jc w:val="both"/>
        <w:rPr>
          <w:rFonts w:ascii="Arial" w:hAnsi="Arial" w:cs="Arial"/>
          <w:bCs/>
          <w:sz w:val="20"/>
          <w:szCs w:val="20"/>
        </w:rPr>
      </w:pPr>
      <w:r w:rsidRPr="00C625AB">
        <w:rPr>
          <w:rFonts w:ascii="Arial" w:hAnsi="Arial" w:cs="Arial"/>
          <w:bCs/>
          <w:sz w:val="20"/>
          <w:szCs w:val="20"/>
        </w:rPr>
        <w:lastRenderedPageBreak/>
        <w:t>organizacji i wykonywania prac,</w:t>
      </w:r>
    </w:p>
    <w:p w:rsidR="00C625AB" w:rsidRDefault="00C625AB" w:rsidP="003566B2">
      <w:pPr>
        <w:pStyle w:val="Akapitzlist"/>
        <w:numPr>
          <w:ilvl w:val="0"/>
          <w:numId w:val="65"/>
        </w:numPr>
        <w:spacing w:after="0" w:line="240" w:lineRule="auto"/>
        <w:jc w:val="both"/>
        <w:rPr>
          <w:rFonts w:ascii="Arial" w:hAnsi="Arial" w:cs="Arial"/>
          <w:bCs/>
          <w:sz w:val="20"/>
          <w:szCs w:val="20"/>
        </w:rPr>
      </w:pPr>
      <w:r w:rsidRPr="00C625AB">
        <w:rPr>
          <w:rFonts w:ascii="Arial" w:hAnsi="Arial" w:cs="Arial"/>
          <w:bCs/>
          <w:sz w:val="20"/>
          <w:szCs w:val="20"/>
        </w:rPr>
        <w:t>zabezpieczenia interesów osób trzecich,</w:t>
      </w:r>
    </w:p>
    <w:p w:rsidR="00C625AB" w:rsidRDefault="00C625AB" w:rsidP="003566B2">
      <w:pPr>
        <w:pStyle w:val="Akapitzlist"/>
        <w:numPr>
          <w:ilvl w:val="0"/>
          <w:numId w:val="65"/>
        </w:numPr>
        <w:spacing w:after="0" w:line="240" w:lineRule="auto"/>
        <w:jc w:val="both"/>
        <w:rPr>
          <w:rFonts w:ascii="Arial" w:hAnsi="Arial" w:cs="Arial"/>
          <w:bCs/>
          <w:sz w:val="20"/>
          <w:szCs w:val="20"/>
        </w:rPr>
      </w:pPr>
      <w:r w:rsidRPr="00C625AB">
        <w:rPr>
          <w:rFonts w:ascii="Arial" w:hAnsi="Arial" w:cs="Arial"/>
          <w:bCs/>
          <w:sz w:val="20"/>
          <w:szCs w:val="20"/>
        </w:rPr>
        <w:t>ochrony środowiska,</w:t>
      </w:r>
    </w:p>
    <w:p w:rsidR="00C625AB" w:rsidRDefault="00C625AB" w:rsidP="003566B2">
      <w:pPr>
        <w:pStyle w:val="Akapitzlist"/>
        <w:numPr>
          <w:ilvl w:val="0"/>
          <w:numId w:val="65"/>
        </w:numPr>
        <w:spacing w:after="0" w:line="240" w:lineRule="auto"/>
        <w:jc w:val="both"/>
        <w:rPr>
          <w:rFonts w:ascii="Arial" w:hAnsi="Arial" w:cs="Arial"/>
          <w:bCs/>
          <w:sz w:val="20"/>
          <w:szCs w:val="20"/>
        </w:rPr>
      </w:pPr>
      <w:r w:rsidRPr="00C625AB">
        <w:rPr>
          <w:rFonts w:ascii="Arial" w:hAnsi="Arial" w:cs="Arial"/>
          <w:bCs/>
          <w:sz w:val="20"/>
          <w:szCs w:val="20"/>
        </w:rPr>
        <w:t>warunków bezpieczeństwa i higieny pracy,</w:t>
      </w:r>
    </w:p>
    <w:p w:rsidR="00C625AB" w:rsidRDefault="00C625AB" w:rsidP="003566B2">
      <w:pPr>
        <w:pStyle w:val="Akapitzlist"/>
        <w:numPr>
          <w:ilvl w:val="0"/>
          <w:numId w:val="65"/>
        </w:numPr>
        <w:spacing w:after="0" w:line="240" w:lineRule="auto"/>
        <w:jc w:val="both"/>
        <w:rPr>
          <w:rFonts w:ascii="Arial" w:hAnsi="Arial" w:cs="Arial"/>
          <w:bCs/>
          <w:sz w:val="20"/>
          <w:szCs w:val="20"/>
        </w:rPr>
      </w:pPr>
      <w:r w:rsidRPr="00C625AB">
        <w:rPr>
          <w:rFonts w:ascii="Arial" w:hAnsi="Arial" w:cs="Arial"/>
          <w:bCs/>
          <w:sz w:val="20"/>
          <w:szCs w:val="20"/>
        </w:rPr>
        <w:t>organizacji i utrzymywania zaplecza budowy,</w:t>
      </w:r>
    </w:p>
    <w:p w:rsidR="00C625AB" w:rsidRDefault="00C625AB" w:rsidP="003566B2">
      <w:pPr>
        <w:pStyle w:val="Akapitzlist"/>
        <w:numPr>
          <w:ilvl w:val="0"/>
          <w:numId w:val="65"/>
        </w:numPr>
        <w:spacing w:after="0" w:line="240" w:lineRule="auto"/>
        <w:jc w:val="both"/>
        <w:rPr>
          <w:rFonts w:ascii="Arial" w:hAnsi="Arial" w:cs="Arial"/>
          <w:bCs/>
          <w:sz w:val="20"/>
          <w:szCs w:val="20"/>
        </w:rPr>
      </w:pPr>
      <w:r w:rsidRPr="00C625AB">
        <w:rPr>
          <w:rFonts w:ascii="Arial" w:hAnsi="Arial" w:cs="Arial"/>
          <w:bCs/>
          <w:sz w:val="20"/>
          <w:szCs w:val="20"/>
        </w:rPr>
        <w:t>bezpieczeństwa ruchu drogowego i pieszego w otoczeniu budowy,</w:t>
      </w:r>
    </w:p>
    <w:p w:rsidR="00C625AB" w:rsidRPr="00C625AB" w:rsidRDefault="00C625AB" w:rsidP="003566B2">
      <w:pPr>
        <w:pStyle w:val="Akapitzlist"/>
        <w:numPr>
          <w:ilvl w:val="0"/>
          <w:numId w:val="65"/>
        </w:numPr>
        <w:spacing w:after="0" w:line="240" w:lineRule="auto"/>
        <w:jc w:val="both"/>
        <w:rPr>
          <w:rFonts w:ascii="Arial" w:hAnsi="Arial" w:cs="Arial"/>
          <w:bCs/>
          <w:sz w:val="20"/>
          <w:szCs w:val="20"/>
        </w:rPr>
      </w:pPr>
      <w:r w:rsidRPr="00C625AB">
        <w:rPr>
          <w:rFonts w:ascii="Arial" w:hAnsi="Arial" w:cs="Arial"/>
          <w:bCs/>
          <w:sz w:val="20"/>
          <w:szCs w:val="20"/>
        </w:rPr>
        <w:t>ochrony mienia związanego z prowadzeniem prac.</w:t>
      </w:r>
    </w:p>
    <w:p w:rsidR="00C625AB" w:rsidRDefault="00C625AB" w:rsidP="003566B2">
      <w:pPr>
        <w:pStyle w:val="Bezodstpw"/>
        <w:numPr>
          <w:ilvl w:val="0"/>
          <w:numId w:val="63"/>
        </w:numPr>
        <w:jc w:val="both"/>
        <w:rPr>
          <w:rFonts w:ascii="Arial" w:hAnsi="Arial" w:cs="Arial"/>
          <w:color w:val="000000"/>
          <w:sz w:val="20"/>
          <w:szCs w:val="20"/>
        </w:rPr>
      </w:pPr>
      <w:r w:rsidRPr="002F5322">
        <w:rPr>
          <w:rFonts w:ascii="Arial" w:hAnsi="Arial" w:cs="Arial"/>
          <w:color w:val="000000"/>
          <w:sz w:val="20"/>
          <w:szCs w:val="20"/>
        </w:rPr>
        <w:t xml:space="preserve">Wykonawca zobowiązany jest zrealizować </w:t>
      </w:r>
      <w:r>
        <w:rPr>
          <w:rFonts w:ascii="Arial" w:hAnsi="Arial" w:cs="Arial"/>
          <w:color w:val="000000"/>
          <w:sz w:val="20"/>
          <w:szCs w:val="20"/>
        </w:rPr>
        <w:t>umowę</w:t>
      </w:r>
      <w:r w:rsidRPr="002F5322">
        <w:rPr>
          <w:rFonts w:ascii="Arial" w:hAnsi="Arial" w:cs="Arial"/>
          <w:color w:val="000000"/>
          <w:sz w:val="20"/>
          <w:szCs w:val="20"/>
        </w:rPr>
        <w:t xml:space="preserve"> zgodnie z niniejszą </w:t>
      </w:r>
      <w:r w:rsidRPr="001A5277">
        <w:rPr>
          <w:rFonts w:ascii="Arial" w:hAnsi="Arial" w:cs="Arial"/>
          <w:sz w:val="20"/>
          <w:szCs w:val="20"/>
        </w:rPr>
        <w:t xml:space="preserve">umową, </w:t>
      </w:r>
      <w:r w:rsidR="00FC078B">
        <w:rPr>
          <w:rFonts w:ascii="Arial" w:hAnsi="Arial" w:cs="Arial"/>
          <w:sz w:val="20"/>
          <w:szCs w:val="20"/>
        </w:rPr>
        <w:t xml:space="preserve">SIWZ, </w:t>
      </w:r>
      <w:r w:rsidRPr="002F5322">
        <w:rPr>
          <w:rFonts w:ascii="Arial" w:hAnsi="Arial" w:cs="Arial"/>
          <w:color w:val="000000"/>
          <w:sz w:val="20"/>
          <w:szCs w:val="20"/>
        </w:rPr>
        <w:t>stanowiąc</w:t>
      </w:r>
      <w:r w:rsidR="00FC078B">
        <w:rPr>
          <w:rFonts w:ascii="Arial" w:hAnsi="Arial" w:cs="Arial"/>
          <w:color w:val="000000"/>
          <w:sz w:val="20"/>
          <w:szCs w:val="20"/>
        </w:rPr>
        <w:t>ym</w:t>
      </w:r>
      <w:r w:rsidRPr="002F5322">
        <w:rPr>
          <w:rFonts w:ascii="Arial" w:hAnsi="Arial" w:cs="Arial"/>
          <w:color w:val="000000"/>
          <w:sz w:val="20"/>
          <w:szCs w:val="20"/>
        </w:rPr>
        <w:t xml:space="preserve"> załącznik do </w:t>
      </w:r>
      <w:r w:rsidR="00FC078B">
        <w:rPr>
          <w:rFonts w:ascii="Arial" w:hAnsi="Arial" w:cs="Arial"/>
          <w:color w:val="000000"/>
          <w:sz w:val="20"/>
          <w:szCs w:val="20"/>
        </w:rPr>
        <w:t>umowy</w:t>
      </w:r>
      <w:r w:rsidRPr="002F5322">
        <w:rPr>
          <w:rFonts w:ascii="Arial" w:hAnsi="Arial" w:cs="Arial"/>
          <w:color w:val="000000"/>
          <w:sz w:val="20"/>
          <w:szCs w:val="20"/>
        </w:rPr>
        <w:t>, dokumentacją projektową, specyfikacjami technicznymi wykonania i odbioru robót, technologią, wiedzą techniczną, sztuką budowlaną i obowiązującymi przepisami.</w:t>
      </w:r>
    </w:p>
    <w:p w:rsidR="00FC078B" w:rsidRPr="00FC0E6C" w:rsidRDefault="00FC078B" w:rsidP="003566B2">
      <w:pPr>
        <w:pStyle w:val="Akapitzlist"/>
        <w:numPr>
          <w:ilvl w:val="0"/>
          <w:numId w:val="63"/>
        </w:numPr>
        <w:suppressAutoHyphens w:val="0"/>
        <w:autoSpaceDE w:val="0"/>
        <w:autoSpaceDN w:val="0"/>
        <w:adjustRightInd w:val="0"/>
        <w:spacing w:after="0" w:line="240" w:lineRule="auto"/>
        <w:jc w:val="both"/>
        <w:rPr>
          <w:rFonts w:ascii="Arial" w:hAnsi="Arial" w:cs="Arial"/>
          <w:sz w:val="20"/>
          <w:szCs w:val="20"/>
          <w:lang w:val="pl-PL" w:eastAsia="pl-PL"/>
        </w:rPr>
      </w:pPr>
      <w:r w:rsidRPr="00FC0E6C">
        <w:rPr>
          <w:rFonts w:ascii="Arial" w:hAnsi="Arial" w:cs="Arial"/>
          <w:sz w:val="20"/>
          <w:szCs w:val="20"/>
          <w:lang w:val="pl-PL" w:eastAsia="pl-PL"/>
        </w:rPr>
        <w:t>Osobami odpowiedzialnymi ze realizację umowy są:</w:t>
      </w:r>
    </w:p>
    <w:p w:rsidR="00FC078B" w:rsidRPr="00FC0E6C" w:rsidRDefault="00FC078B" w:rsidP="003566B2">
      <w:pPr>
        <w:pStyle w:val="Akapitzlist"/>
        <w:numPr>
          <w:ilvl w:val="0"/>
          <w:numId w:val="67"/>
        </w:numPr>
        <w:spacing w:after="0" w:line="240" w:lineRule="auto"/>
        <w:jc w:val="both"/>
        <w:rPr>
          <w:rFonts w:ascii="Arial" w:hAnsi="Arial" w:cs="Arial"/>
          <w:sz w:val="20"/>
          <w:szCs w:val="20"/>
          <w:lang w:val="pl-PL"/>
        </w:rPr>
      </w:pPr>
      <w:r w:rsidRPr="00FC0E6C">
        <w:rPr>
          <w:rFonts w:ascii="Arial" w:hAnsi="Arial" w:cs="Arial"/>
          <w:sz w:val="20"/>
          <w:szCs w:val="20"/>
          <w:lang w:val="pl-PL"/>
        </w:rPr>
        <w:t>Ze strony Zamawiającego – ……………………………………………………………………………</w:t>
      </w:r>
    </w:p>
    <w:p w:rsidR="00FC078B" w:rsidRPr="00FC0E6C" w:rsidRDefault="00FC078B" w:rsidP="003566B2">
      <w:pPr>
        <w:pStyle w:val="Akapitzlist"/>
        <w:numPr>
          <w:ilvl w:val="0"/>
          <w:numId w:val="67"/>
        </w:numPr>
        <w:spacing w:after="0" w:line="240" w:lineRule="auto"/>
        <w:jc w:val="both"/>
        <w:rPr>
          <w:rFonts w:ascii="Arial" w:hAnsi="Arial" w:cs="Arial"/>
          <w:sz w:val="20"/>
          <w:szCs w:val="20"/>
          <w:lang w:val="pl-PL"/>
        </w:rPr>
      </w:pPr>
      <w:r w:rsidRPr="00FC0E6C">
        <w:rPr>
          <w:rFonts w:ascii="Arial" w:hAnsi="Arial" w:cs="Arial"/>
          <w:sz w:val="20"/>
          <w:szCs w:val="20"/>
          <w:lang w:val="pl-PL"/>
        </w:rPr>
        <w:t xml:space="preserve">Ze strony Wykonawcy, kierownik robót – </w:t>
      </w:r>
      <w:r w:rsidRPr="00FC0E6C">
        <w:rPr>
          <w:rFonts w:ascii="Arial" w:hAnsi="Arial" w:cs="Arial"/>
          <w:sz w:val="20"/>
          <w:szCs w:val="20"/>
        </w:rPr>
        <w:t>…………………………………………………………….</w:t>
      </w:r>
    </w:p>
    <w:p w:rsidR="00FC078B" w:rsidRPr="00FC0E6C" w:rsidRDefault="00FC078B" w:rsidP="003566B2">
      <w:pPr>
        <w:pStyle w:val="Bezodstpw"/>
        <w:numPr>
          <w:ilvl w:val="0"/>
          <w:numId w:val="63"/>
        </w:numPr>
        <w:jc w:val="both"/>
        <w:rPr>
          <w:rFonts w:ascii="Arial" w:hAnsi="Arial" w:cs="Arial"/>
          <w:sz w:val="20"/>
          <w:szCs w:val="20"/>
          <w:lang w:val="pl-PL"/>
        </w:rPr>
      </w:pPr>
      <w:r w:rsidRPr="00FC0E6C">
        <w:rPr>
          <w:rFonts w:ascii="Arial" w:hAnsi="Arial" w:cs="Arial"/>
          <w:sz w:val="20"/>
          <w:szCs w:val="20"/>
          <w:lang w:val="pl-PL" w:eastAsia="pl-PL"/>
        </w:rPr>
        <w:t xml:space="preserve">Kierownik </w:t>
      </w:r>
      <w:bookmarkStart w:id="52" w:name="_Hlk482107812"/>
      <w:r w:rsidRPr="00FC0E6C">
        <w:rPr>
          <w:rFonts w:ascii="Arial" w:hAnsi="Arial" w:cs="Arial"/>
          <w:sz w:val="20"/>
          <w:szCs w:val="20"/>
          <w:lang w:val="pl-PL" w:eastAsia="pl-PL"/>
        </w:rPr>
        <w:t>robót</w:t>
      </w:r>
      <w:bookmarkEnd w:id="52"/>
      <w:r w:rsidRPr="00FC0E6C">
        <w:rPr>
          <w:rFonts w:ascii="Arial" w:hAnsi="Arial" w:cs="Arial"/>
          <w:sz w:val="20"/>
          <w:szCs w:val="20"/>
          <w:lang w:val="pl-PL" w:eastAsia="pl-PL"/>
        </w:rPr>
        <w:t xml:space="preserve"> jest upoważniony do przejęcia terenu </w:t>
      </w:r>
      <w:r w:rsidR="002C4A24">
        <w:rPr>
          <w:rFonts w:ascii="Arial" w:hAnsi="Arial" w:cs="Arial"/>
          <w:sz w:val="20"/>
          <w:szCs w:val="20"/>
          <w:lang w:val="pl-PL" w:eastAsia="pl-PL"/>
        </w:rPr>
        <w:t>wykonaia prac</w:t>
      </w:r>
      <w:r w:rsidRPr="00FC0E6C">
        <w:rPr>
          <w:rFonts w:ascii="Arial" w:hAnsi="Arial" w:cs="Arial"/>
          <w:sz w:val="20"/>
          <w:szCs w:val="20"/>
          <w:lang w:val="pl-PL" w:eastAsia="pl-PL"/>
        </w:rPr>
        <w:t xml:space="preserve"> i odbioru dokumentacji, o której mowa w § 6.</w:t>
      </w:r>
    </w:p>
    <w:p w:rsidR="00FC078B" w:rsidRPr="00FC0E6C" w:rsidRDefault="00FC078B" w:rsidP="003566B2">
      <w:pPr>
        <w:pStyle w:val="Bezodstpw"/>
        <w:numPr>
          <w:ilvl w:val="0"/>
          <w:numId w:val="63"/>
        </w:numPr>
        <w:jc w:val="both"/>
        <w:rPr>
          <w:rFonts w:ascii="Arial" w:hAnsi="Arial" w:cs="Arial"/>
          <w:sz w:val="20"/>
          <w:szCs w:val="20"/>
          <w:lang w:val="pl-PL"/>
        </w:rPr>
      </w:pPr>
      <w:r w:rsidRPr="00FC0E6C">
        <w:rPr>
          <w:rFonts w:ascii="Arial" w:hAnsi="Arial" w:cs="Arial"/>
          <w:sz w:val="20"/>
          <w:szCs w:val="20"/>
          <w:lang w:val="pl-PL" w:eastAsia="pl-PL"/>
        </w:rPr>
        <w:t xml:space="preserve">Wymagana jest stała obecność kierownika robót na terenie budowy podczas </w:t>
      </w:r>
      <w:r w:rsidR="002C4A24">
        <w:rPr>
          <w:rFonts w:ascii="Arial" w:hAnsi="Arial" w:cs="Arial"/>
          <w:sz w:val="20"/>
          <w:szCs w:val="20"/>
          <w:lang w:val="pl-PL" w:eastAsia="pl-PL"/>
        </w:rPr>
        <w:t>realizacji przedmiotu umowy</w:t>
      </w:r>
      <w:r w:rsidRPr="00FC0E6C">
        <w:rPr>
          <w:rFonts w:ascii="Arial" w:hAnsi="Arial" w:cs="Arial"/>
          <w:sz w:val="20"/>
          <w:szCs w:val="20"/>
          <w:lang w:val="pl-PL" w:eastAsia="pl-PL"/>
        </w:rPr>
        <w:t>.</w:t>
      </w:r>
    </w:p>
    <w:p w:rsidR="00FC078B" w:rsidRPr="00FC0E6C" w:rsidRDefault="00FC078B" w:rsidP="003566B2">
      <w:pPr>
        <w:pStyle w:val="Bezodstpw"/>
        <w:numPr>
          <w:ilvl w:val="0"/>
          <w:numId w:val="63"/>
        </w:numPr>
        <w:jc w:val="both"/>
        <w:rPr>
          <w:rFonts w:ascii="Arial" w:hAnsi="Arial" w:cs="Arial"/>
          <w:sz w:val="20"/>
          <w:szCs w:val="20"/>
          <w:lang w:val="pl-PL"/>
        </w:rPr>
      </w:pPr>
      <w:r w:rsidRPr="00FC0E6C">
        <w:rPr>
          <w:rFonts w:ascii="Arial" w:hAnsi="Arial" w:cs="Arial"/>
          <w:sz w:val="20"/>
          <w:szCs w:val="20"/>
          <w:lang w:val="pl-PL" w:eastAsia="pl-PL"/>
        </w:rPr>
        <w:t xml:space="preserve">Kierownik robót musi brać czynny udział w odbiorach wszystkich </w:t>
      </w:r>
      <w:r w:rsidR="002C4A24">
        <w:rPr>
          <w:rFonts w:ascii="Arial" w:hAnsi="Arial" w:cs="Arial"/>
          <w:sz w:val="20"/>
          <w:szCs w:val="20"/>
          <w:lang w:val="pl-PL" w:eastAsia="pl-PL"/>
        </w:rPr>
        <w:t>prac stanowiących przedmiot umowy</w:t>
      </w:r>
      <w:r w:rsidRPr="00FC0E6C">
        <w:rPr>
          <w:rFonts w:ascii="Arial" w:hAnsi="Arial" w:cs="Arial"/>
          <w:sz w:val="20"/>
          <w:szCs w:val="20"/>
          <w:lang w:val="pl-PL" w:eastAsia="pl-PL"/>
        </w:rPr>
        <w:t xml:space="preserve">. </w:t>
      </w:r>
    </w:p>
    <w:p w:rsidR="00FC078B" w:rsidRPr="00FC0E6C" w:rsidRDefault="00FC078B" w:rsidP="003566B2">
      <w:pPr>
        <w:pStyle w:val="Bezodstpw"/>
        <w:numPr>
          <w:ilvl w:val="0"/>
          <w:numId w:val="63"/>
        </w:numPr>
        <w:jc w:val="both"/>
        <w:rPr>
          <w:rFonts w:ascii="Arial" w:hAnsi="Arial" w:cs="Arial"/>
          <w:sz w:val="20"/>
          <w:szCs w:val="20"/>
          <w:lang w:val="pl-PL"/>
        </w:rPr>
      </w:pPr>
      <w:r w:rsidRPr="00FC0E6C">
        <w:rPr>
          <w:rFonts w:ascii="Arial" w:hAnsi="Arial" w:cs="Arial"/>
          <w:sz w:val="20"/>
          <w:szCs w:val="20"/>
          <w:lang w:val="pl-PL" w:eastAsia="pl-PL"/>
        </w:rPr>
        <w:t xml:space="preserve">W przypadku zmiany na stanowisku kierownika robót Zamawiający zostanie powiadomiony o planowanej zmianie pisemnie nie później niż w terminie 7 dni przed planowaną zmianą. </w:t>
      </w:r>
    </w:p>
    <w:p w:rsidR="00FC078B" w:rsidRPr="00FC0E6C" w:rsidRDefault="00FC078B" w:rsidP="003566B2">
      <w:pPr>
        <w:pStyle w:val="Bezodstpw"/>
        <w:numPr>
          <w:ilvl w:val="0"/>
          <w:numId w:val="63"/>
        </w:numPr>
        <w:jc w:val="both"/>
        <w:rPr>
          <w:rFonts w:ascii="Arial" w:hAnsi="Arial" w:cs="Arial"/>
          <w:sz w:val="20"/>
          <w:szCs w:val="20"/>
          <w:lang w:val="pl-PL"/>
        </w:rPr>
      </w:pPr>
      <w:r w:rsidRPr="00FC0E6C">
        <w:rPr>
          <w:rFonts w:ascii="Arial" w:hAnsi="Arial" w:cs="Arial"/>
          <w:sz w:val="20"/>
          <w:szCs w:val="20"/>
          <w:lang w:val="pl-PL" w:eastAsia="pl-PL"/>
        </w:rPr>
        <w:t xml:space="preserve">Zaproponowany przez Wykonawcę kierownik robót musi posiadać stosowne uprawnienia umożliwiające kierowanie robotami budowlanymi w zakresie </w:t>
      </w:r>
      <w:r w:rsidR="002C4A24">
        <w:rPr>
          <w:rFonts w:ascii="Arial" w:hAnsi="Arial" w:cs="Arial"/>
          <w:sz w:val="20"/>
          <w:szCs w:val="20"/>
          <w:lang w:val="pl-PL" w:eastAsia="pl-PL"/>
        </w:rPr>
        <w:t>określonym w warunku udziału w postępowaniu w SIWZ</w:t>
      </w:r>
      <w:r w:rsidRPr="00FC0E6C">
        <w:rPr>
          <w:rFonts w:ascii="Arial" w:hAnsi="Arial" w:cs="Arial"/>
          <w:sz w:val="20"/>
          <w:szCs w:val="20"/>
          <w:lang w:val="pl-PL" w:eastAsia="pl-PL"/>
        </w:rPr>
        <w:t>.</w:t>
      </w:r>
    </w:p>
    <w:p w:rsidR="00FC078B" w:rsidRPr="00FC0E6C" w:rsidRDefault="00FC078B" w:rsidP="003566B2">
      <w:pPr>
        <w:pStyle w:val="Bezodstpw"/>
        <w:numPr>
          <w:ilvl w:val="0"/>
          <w:numId w:val="63"/>
        </w:numPr>
        <w:jc w:val="both"/>
        <w:rPr>
          <w:rFonts w:ascii="Arial" w:hAnsi="Arial" w:cs="Arial"/>
          <w:sz w:val="20"/>
          <w:szCs w:val="20"/>
          <w:lang w:val="pl-PL"/>
        </w:rPr>
      </w:pPr>
      <w:r w:rsidRPr="00FC0E6C">
        <w:rPr>
          <w:rFonts w:ascii="Arial" w:hAnsi="Arial" w:cs="Arial"/>
          <w:sz w:val="20"/>
          <w:szCs w:val="20"/>
          <w:lang w:val="pl-PL" w:eastAsia="pl-PL"/>
        </w:rPr>
        <w:t>Wykonawca musi uzyskać zgodę Zamawiającego na zmianę na stanowisku kierownika robót.</w:t>
      </w:r>
    </w:p>
    <w:p w:rsidR="00FC078B" w:rsidRPr="00FC0E6C" w:rsidRDefault="00FC078B" w:rsidP="003566B2">
      <w:pPr>
        <w:pStyle w:val="Bezodstpw"/>
        <w:numPr>
          <w:ilvl w:val="0"/>
          <w:numId w:val="63"/>
        </w:numPr>
        <w:jc w:val="both"/>
        <w:rPr>
          <w:rFonts w:ascii="Arial" w:hAnsi="Arial" w:cs="Arial"/>
          <w:sz w:val="20"/>
          <w:szCs w:val="20"/>
          <w:lang w:val="pl-PL"/>
        </w:rPr>
      </w:pPr>
      <w:r w:rsidRPr="00FC0E6C">
        <w:rPr>
          <w:rFonts w:ascii="Arial" w:hAnsi="Arial" w:cs="Arial"/>
          <w:sz w:val="20"/>
          <w:szCs w:val="20"/>
          <w:lang w:val="pl-PL" w:eastAsia="pl-PL"/>
        </w:rPr>
        <w:t xml:space="preserve"> Zamawiającemu przysługuje prawo żądania zmiany kierownika robót w przypadku, gdy nie będzie on właściwie wypełniał swoich obowiązków.</w:t>
      </w:r>
    </w:p>
    <w:p w:rsidR="00FC078B" w:rsidRPr="00FC0E6C" w:rsidRDefault="00FC078B" w:rsidP="003566B2">
      <w:pPr>
        <w:pStyle w:val="Bezodstpw"/>
        <w:numPr>
          <w:ilvl w:val="0"/>
          <w:numId w:val="63"/>
        </w:numPr>
        <w:jc w:val="both"/>
        <w:rPr>
          <w:rFonts w:ascii="Arial" w:hAnsi="Arial" w:cs="Arial"/>
          <w:sz w:val="20"/>
          <w:szCs w:val="20"/>
          <w:lang w:val="pl-PL"/>
        </w:rPr>
      </w:pPr>
      <w:r w:rsidRPr="00FC0E6C">
        <w:rPr>
          <w:rFonts w:ascii="Arial" w:hAnsi="Arial" w:cs="Arial"/>
          <w:sz w:val="20"/>
          <w:szCs w:val="20"/>
          <w:lang w:val="pl-PL" w:eastAsia="pl-PL"/>
        </w:rPr>
        <w:t>W przypadku wpłynięcia żądania, o którym mowa w ust. 1</w:t>
      </w:r>
      <w:r w:rsidR="002C4A24">
        <w:rPr>
          <w:rFonts w:ascii="Arial" w:hAnsi="Arial" w:cs="Arial"/>
          <w:sz w:val="20"/>
          <w:szCs w:val="20"/>
          <w:lang w:val="pl-PL" w:eastAsia="pl-PL"/>
        </w:rPr>
        <w:t>3</w:t>
      </w:r>
      <w:r w:rsidRPr="00FC0E6C">
        <w:rPr>
          <w:rFonts w:ascii="Arial" w:hAnsi="Arial" w:cs="Arial"/>
          <w:sz w:val="20"/>
          <w:szCs w:val="20"/>
          <w:lang w:val="pl-PL" w:eastAsia="pl-PL"/>
        </w:rPr>
        <w:t>, lub braku zgody, o której mowa w ust. 1</w:t>
      </w:r>
      <w:r w:rsidR="002C4A24">
        <w:rPr>
          <w:rFonts w:ascii="Arial" w:hAnsi="Arial" w:cs="Arial"/>
          <w:sz w:val="20"/>
          <w:szCs w:val="20"/>
          <w:lang w:val="pl-PL" w:eastAsia="pl-PL"/>
        </w:rPr>
        <w:t>2</w:t>
      </w:r>
      <w:r w:rsidRPr="00FC0E6C">
        <w:rPr>
          <w:rFonts w:ascii="Arial" w:hAnsi="Arial" w:cs="Arial"/>
          <w:sz w:val="20"/>
          <w:szCs w:val="20"/>
          <w:lang w:val="pl-PL" w:eastAsia="pl-PL"/>
        </w:rPr>
        <w:t xml:space="preserve"> Wykonawca w ciągu 7 dni jest zobowiązany przedstawić nowego kierownika robót. </w:t>
      </w:r>
    </w:p>
    <w:p w:rsidR="00FC078B" w:rsidRPr="00FC0E6C" w:rsidRDefault="00FC078B" w:rsidP="003566B2">
      <w:pPr>
        <w:pStyle w:val="Akapitzlist"/>
        <w:numPr>
          <w:ilvl w:val="0"/>
          <w:numId w:val="63"/>
        </w:numPr>
        <w:suppressAutoHyphens w:val="0"/>
        <w:autoSpaceDE w:val="0"/>
        <w:autoSpaceDN w:val="0"/>
        <w:adjustRightInd w:val="0"/>
        <w:spacing w:after="0" w:line="240" w:lineRule="auto"/>
        <w:jc w:val="both"/>
        <w:rPr>
          <w:rFonts w:ascii="Arial" w:hAnsi="Arial" w:cs="Arial"/>
          <w:sz w:val="20"/>
          <w:szCs w:val="20"/>
          <w:lang w:val="pl-PL" w:eastAsia="pl-PL"/>
        </w:rPr>
      </w:pPr>
      <w:r w:rsidRPr="00FC0E6C">
        <w:rPr>
          <w:rFonts w:ascii="Arial" w:hAnsi="Arial" w:cs="Arial"/>
          <w:sz w:val="20"/>
          <w:szCs w:val="20"/>
          <w:lang w:val="pl-PL" w:eastAsia="pl-PL"/>
        </w:rPr>
        <w:t>Procedura związana ze zmianą na stanowisku kierownika robót nie wymaga dokonania zmiany umowy oraz nie stanowi przesłanki do zmiany terminu realizacji przedmiotu umowy</w:t>
      </w:r>
    </w:p>
    <w:p w:rsidR="00FC078B" w:rsidRDefault="00FC078B" w:rsidP="00D73CD2">
      <w:pPr>
        <w:pStyle w:val="Bezodstpw"/>
        <w:jc w:val="center"/>
        <w:rPr>
          <w:rFonts w:ascii="Arial" w:hAnsi="Arial" w:cs="Arial"/>
          <w:b/>
          <w:sz w:val="20"/>
          <w:szCs w:val="20"/>
          <w:lang w:val="pl-PL"/>
        </w:rPr>
      </w:pPr>
    </w:p>
    <w:p w:rsidR="00D73CD2" w:rsidRPr="000D6A78" w:rsidRDefault="00D73CD2" w:rsidP="00D73CD2">
      <w:pPr>
        <w:pStyle w:val="Bezodstpw"/>
        <w:jc w:val="center"/>
        <w:rPr>
          <w:rFonts w:ascii="Arial" w:hAnsi="Arial" w:cs="Arial"/>
          <w:b/>
          <w:sz w:val="20"/>
          <w:szCs w:val="20"/>
          <w:lang w:val="pl-PL"/>
        </w:rPr>
      </w:pPr>
      <w:r w:rsidRPr="000D6A78">
        <w:rPr>
          <w:rFonts w:ascii="Arial" w:hAnsi="Arial" w:cs="Arial"/>
          <w:b/>
          <w:sz w:val="20"/>
          <w:szCs w:val="20"/>
          <w:lang w:val="pl-PL"/>
        </w:rPr>
        <w:t xml:space="preserve">§ </w:t>
      </w:r>
      <w:r w:rsidR="00E87E9D" w:rsidRPr="000D6A78">
        <w:rPr>
          <w:rFonts w:ascii="Arial" w:hAnsi="Arial" w:cs="Arial"/>
          <w:b/>
          <w:sz w:val="20"/>
          <w:szCs w:val="20"/>
          <w:lang w:val="pl-PL"/>
        </w:rPr>
        <w:t>2</w:t>
      </w:r>
    </w:p>
    <w:p w:rsidR="00AD2D17" w:rsidRPr="00AD2D17" w:rsidRDefault="00AD2D17" w:rsidP="003566B2">
      <w:pPr>
        <w:pStyle w:val="Bezodstpw"/>
        <w:widowControl w:val="0"/>
        <w:numPr>
          <w:ilvl w:val="0"/>
          <w:numId w:val="43"/>
        </w:numPr>
        <w:adjustRightInd w:val="0"/>
        <w:ind w:left="357" w:hanging="357"/>
        <w:jc w:val="both"/>
        <w:textAlignment w:val="baseline"/>
        <w:rPr>
          <w:rFonts w:ascii="Arial" w:hAnsi="Arial" w:cs="Arial"/>
          <w:sz w:val="20"/>
          <w:szCs w:val="20"/>
        </w:rPr>
      </w:pPr>
      <w:r w:rsidRPr="00AD2D17">
        <w:rPr>
          <w:rFonts w:ascii="Arial" w:hAnsi="Arial" w:cs="Arial"/>
          <w:color w:val="000000"/>
          <w:sz w:val="20"/>
          <w:szCs w:val="20"/>
          <w:lang w:eastAsia="pl-PL"/>
        </w:rPr>
        <w:t xml:space="preserve">Przedmiot umowy będzie wykonywany w terminie od dnia zawarcia umowy do </w:t>
      </w:r>
      <w:r w:rsidR="00FC078B">
        <w:rPr>
          <w:rFonts w:ascii="Arial" w:hAnsi="Arial" w:cs="Arial"/>
          <w:color w:val="000000"/>
          <w:sz w:val="20"/>
          <w:szCs w:val="20"/>
          <w:lang w:eastAsia="pl-PL"/>
        </w:rPr>
        <w:t>15 czerwca</w:t>
      </w:r>
      <w:r w:rsidRPr="00AD2D17">
        <w:rPr>
          <w:rFonts w:ascii="Arial" w:hAnsi="Arial" w:cs="Arial"/>
          <w:color w:val="000000"/>
          <w:sz w:val="20"/>
          <w:szCs w:val="20"/>
          <w:lang w:eastAsia="pl-PL"/>
        </w:rPr>
        <w:t xml:space="preserve"> 201</w:t>
      </w:r>
      <w:r w:rsidR="00CB0A36">
        <w:rPr>
          <w:rFonts w:ascii="Arial" w:hAnsi="Arial" w:cs="Arial"/>
          <w:color w:val="000000"/>
          <w:sz w:val="20"/>
          <w:szCs w:val="20"/>
          <w:lang w:eastAsia="pl-PL"/>
        </w:rPr>
        <w:t>8</w:t>
      </w:r>
      <w:r w:rsidRPr="00AD2D17">
        <w:rPr>
          <w:rFonts w:ascii="Arial" w:hAnsi="Arial" w:cs="Arial"/>
          <w:color w:val="000000"/>
          <w:sz w:val="20"/>
          <w:szCs w:val="20"/>
          <w:lang w:eastAsia="pl-PL"/>
        </w:rPr>
        <w:t xml:space="preserve"> r. </w:t>
      </w:r>
    </w:p>
    <w:p w:rsidR="00DD54BE" w:rsidRPr="00FC0E6C" w:rsidRDefault="00FC078B" w:rsidP="003566B2">
      <w:pPr>
        <w:pStyle w:val="Bezodstpw"/>
        <w:numPr>
          <w:ilvl w:val="0"/>
          <w:numId w:val="43"/>
        </w:numPr>
        <w:jc w:val="both"/>
        <w:rPr>
          <w:rFonts w:ascii="Arial" w:hAnsi="Arial"/>
          <w:sz w:val="20"/>
          <w:szCs w:val="20"/>
          <w:lang w:val="pl-PL"/>
        </w:rPr>
      </w:pPr>
      <w:r w:rsidRPr="00215260">
        <w:rPr>
          <w:rFonts w:ascii="Arial" w:hAnsi="Arial" w:cs="Arial"/>
          <w:sz w:val="20"/>
          <w:szCs w:val="20"/>
          <w:lang w:val="pl-PL"/>
        </w:rPr>
        <w:t xml:space="preserve">Okres realizacji umowy obejmuje wykonanie wszystkich </w:t>
      </w:r>
      <w:r>
        <w:rPr>
          <w:rFonts w:ascii="Arial" w:hAnsi="Arial" w:cs="Arial"/>
          <w:sz w:val="20"/>
          <w:szCs w:val="20"/>
          <w:lang w:val="pl-PL"/>
        </w:rPr>
        <w:t>czynności</w:t>
      </w:r>
      <w:r w:rsidRPr="00215260">
        <w:rPr>
          <w:rFonts w:ascii="Arial" w:hAnsi="Arial" w:cs="Arial"/>
          <w:sz w:val="20"/>
          <w:szCs w:val="20"/>
          <w:lang w:val="pl-PL"/>
        </w:rPr>
        <w:t xml:space="preserve"> jak również sporządzenie przez Wykonawcę i przekazanie Zamawiającemu dokumentacji powykonawczej</w:t>
      </w:r>
      <w:r>
        <w:rPr>
          <w:rFonts w:ascii="Arial" w:hAnsi="Arial" w:cs="Arial"/>
          <w:sz w:val="20"/>
          <w:szCs w:val="20"/>
          <w:lang w:val="pl-PL"/>
        </w:rPr>
        <w:t xml:space="preserve"> </w:t>
      </w:r>
      <w:r w:rsidRPr="00215260">
        <w:rPr>
          <w:rFonts w:ascii="Arial" w:hAnsi="Arial" w:cs="Arial"/>
          <w:sz w:val="20"/>
          <w:szCs w:val="20"/>
          <w:lang w:val="pl-PL"/>
        </w:rPr>
        <w:t>i inwentaryzacji geodezyjnej (Zamawiający dopuszcza, aby w dniu odbioru Wykonawca przedstawił szkice geodezyjne wraz z potwierdzeniem zgłoszenia złożenia inwentaryzacji geodezyjnej do kartowania w składnicy map a dostarczył ją po kartowaniu).</w:t>
      </w:r>
      <w:r>
        <w:rPr>
          <w:rFonts w:ascii="Arial" w:hAnsi="Arial" w:cs="Arial"/>
          <w:sz w:val="20"/>
          <w:szCs w:val="20"/>
          <w:lang w:val="pl-PL"/>
        </w:rPr>
        <w:t xml:space="preserve"> </w:t>
      </w:r>
      <w:r w:rsidRPr="001936A3">
        <w:rPr>
          <w:rFonts w:ascii="Arial" w:hAnsi="Arial" w:cs="Arial"/>
          <w:sz w:val="20"/>
          <w:szCs w:val="20"/>
          <w:lang w:val="pl-PL"/>
        </w:rPr>
        <w:t xml:space="preserve">Okres realizacji umowy obejmuje także uzyskanie certyfikatu </w:t>
      </w:r>
      <w:r w:rsidRPr="00CF4252">
        <w:rPr>
          <w:rFonts w:ascii="Arial" w:hAnsi="Arial" w:cs="Arial"/>
          <w:sz w:val="20"/>
          <w:szCs w:val="20"/>
          <w:lang w:val="pl-PL"/>
        </w:rPr>
        <w:t xml:space="preserve">od Podmiotu niezależnego, uprawnionego do wydawania certyfikatu </w:t>
      </w:r>
      <w:r w:rsidRPr="001936A3">
        <w:rPr>
          <w:rFonts w:ascii="Arial" w:hAnsi="Arial" w:cs="Arial"/>
          <w:sz w:val="20"/>
          <w:szCs w:val="20"/>
          <w:lang w:val="pl-PL"/>
        </w:rPr>
        <w:t>zgodnie z</w:t>
      </w:r>
      <w:r>
        <w:t> </w:t>
      </w:r>
      <w:r w:rsidRPr="001936A3">
        <w:rPr>
          <w:rFonts w:ascii="Arial" w:hAnsi="Arial" w:cs="Arial"/>
          <w:sz w:val="20"/>
          <w:szCs w:val="20"/>
          <w:lang w:val="pl-PL"/>
        </w:rPr>
        <w:t>obowiązującymi normami (w tym norm z grupy PN-EN 1176</w:t>
      </w:r>
      <w:r>
        <w:rPr>
          <w:rFonts w:ascii="Arial" w:hAnsi="Arial" w:cs="Arial"/>
          <w:sz w:val="20"/>
          <w:szCs w:val="20"/>
          <w:lang w:val="pl-PL"/>
        </w:rPr>
        <w:t>)</w:t>
      </w:r>
      <w:r w:rsidRPr="001936A3">
        <w:rPr>
          <w:rFonts w:ascii="Arial" w:hAnsi="Arial" w:cs="Arial"/>
          <w:sz w:val="20"/>
          <w:szCs w:val="20"/>
          <w:lang w:val="pl-PL"/>
        </w:rPr>
        <w:t xml:space="preserve"> na wykonane prace i zamontowane urządzenia</w:t>
      </w:r>
      <w:r>
        <w:rPr>
          <w:rFonts w:ascii="Arial" w:hAnsi="Arial" w:cs="Arial"/>
          <w:sz w:val="20"/>
          <w:szCs w:val="20"/>
          <w:lang w:val="pl-PL"/>
        </w:rPr>
        <w:t>.</w:t>
      </w:r>
    </w:p>
    <w:p w:rsidR="00D73CD2" w:rsidRPr="000D6A78" w:rsidRDefault="00D73CD2" w:rsidP="00D73CD2">
      <w:pPr>
        <w:pStyle w:val="Nagwek"/>
        <w:tabs>
          <w:tab w:val="left" w:pos="708"/>
        </w:tabs>
        <w:spacing w:after="0" w:line="240" w:lineRule="auto"/>
        <w:jc w:val="center"/>
        <w:rPr>
          <w:rFonts w:ascii="Arial" w:hAnsi="Arial" w:cs="Arial"/>
          <w:b/>
          <w:sz w:val="20"/>
        </w:rPr>
      </w:pPr>
      <w:r w:rsidRPr="000D6A78">
        <w:rPr>
          <w:rFonts w:ascii="Arial" w:hAnsi="Arial" w:cs="Arial"/>
          <w:b/>
          <w:sz w:val="20"/>
        </w:rPr>
        <w:t xml:space="preserve">§ </w:t>
      </w:r>
      <w:r w:rsidR="00E87E9D" w:rsidRPr="000D6A78">
        <w:rPr>
          <w:rFonts w:ascii="Arial" w:hAnsi="Arial" w:cs="Arial"/>
          <w:b/>
          <w:sz w:val="20"/>
        </w:rPr>
        <w:t>3</w:t>
      </w:r>
    </w:p>
    <w:p w:rsidR="00FC078B" w:rsidRPr="003322A6" w:rsidRDefault="00FC078B" w:rsidP="003566B2">
      <w:pPr>
        <w:numPr>
          <w:ilvl w:val="0"/>
          <w:numId w:val="68"/>
        </w:numPr>
        <w:spacing w:after="0" w:line="240" w:lineRule="auto"/>
        <w:jc w:val="both"/>
        <w:rPr>
          <w:rFonts w:ascii="Arial" w:hAnsi="Arial" w:cs="Arial"/>
          <w:sz w:val="20"/>
          <w:szCs w:val="20"/>
          <w:lang w:val="pl-PL"/>
        </w:rPr>
      </w:pPr>
      <w:r w:rsidRPr="00215260">
        <w:rPr>
          <w:rFonts w:ascii="Arial" w:hAnsi="Arial" w:cs="Arial"/>
          <w:sz w:val="20"/>
          <w:szCs w:val="20"/>
          <w:lang w:val="pl-PL"/>
        </w:rPr>
        <w:t xml:space="preserve">Obowiązującą formą wynagrodzenia za wykonanie przedmiotu umowy zgodnie z ofertą Wykonawcy jest ryczałtowe wynagrodzenie umowne </w:t>
      </w:r>
      <w:r>
        <w:rPr>
          <w:rFonts w:ascii="Arial" w:hAnsi="Arial" w:cs="Arial"/>
          <w:sz w:val="20"/>
          <w:szCs w:val="20"/>
          <w:lang w:val="pl-PL"/>
        </w:rPr>
        <w:t>brutto, które wyraża się kwotą brutto …………</w:t>
      </w:r>
      <w:proofErr w:type="gramStart"/>
      <w:r>
        <w:rPr>
          <w:rFonts w:ascii="Arial" w:hAnsi="Arial" w:cs="Arial"/>
          <w:sz w:val="20"/>
          <w:szCs w:val="20"/>
          <w:lang w:val="pl-PL"/>
        </w:rPr>
        <w:t>…….</w:t>
      </w:r>
      <w:proofErr w:type="gramEnd"/>
      <w:r>
        <w:rPr>
          <w:rFonts w:ascii="Arial" w:hAnsi="Arial" w:cs="Arial"/>
          <w:sz w:val="20"/>
          <w:szCs w:val="20"/>
          <w:lang w:val="pl-PL"/>
        </w:rPr>
        <w:t>.</w:t>
      </w:r>
      <w:r w:rsidRPr="003322A6">
        <w:rPr>
          <w:rFonts w:ascii="Arial" w:hAnsi="Arial" w:cs="Arial"/>
          <w:sz w:val="20"/>
          <w:szCs w:val="20"/>
          <w:lang w:val="pl-PL"/>
        </w:rPr>
        <w:t xml:space="preserve"> zł (słownie: </w:t>
      </w:r>
      <w:r>
        <w:rPr>
          <w:rFonts w:ascii="Arial" w:hAnsi="Arial" w:cs="Arial"/>
          <w:sz w:val="20"/>
          <w:szCs w:val="20"/>
          <w:lang w:val="pl-PL"/>
        </w:rPr>
        <w:t>………………………</w:t>
      </w:r>
      <w:proofErr w:type="gramStart"/>
      <w:r>
        <w:rPr>
          <w:rFonts w:ascii="Arial" w:hAnsi="Arial" w:cs="Arial"/>
          <w:sz w:val="20"/>
          <w:szCs w:val="20"/>
          <w:lang w:val="pl-PL"/>
        </w:rPr>
        <w:t>…….</w:t>
      </w:r>
      <w:proofErr w:type="gramEnd"/>
      <w:r>
        <w:rPr>
          <w:rFonts w:ascii="Arial" w:hAnsi="Arial" w:cs="Arial"/>
          <w:sz w:val="20"/>
          <w:szCs w:val="20"/>
          <w:lang w:val="pl-PL"/>
        </w:rPr>
        <w:t>.</w:t>
      </w:r>
      <w:r w:rsidRPr="003322A6">
        <w:rPr>
          <w:rFonts w:ascii="Arial" w:hAnsi="Arial" w:cs="Arial"/>
          <w:sz w:val="20"/>
          <w:szCs w:val="20"/>
          <w:lang w:val="pl-PL"/>
        </w:rPr>
        <w:t xml:space="preserve">) w tym netto </w:t>
      </w:r>
      <w:r>
        <w:rPr>
          <w:rFonts w:ascii="Arial" w:hAnsi="Arial" w:cs="Arial"/>
          <w:sz w:val="20"/>
          <w:szCs w:val="20"/>
          <w:lang w:val="pl-PL"/>
        </w:rPr>
        <w:t>……………….</w:t>
      </w:r>
      <w:r w:rsidRPr="003322A6">
        <w:rPr>
          <w:rFonts w:ascii="Arial" w:hAnsi="Arial" w:cs="Arial"/>
          <w:sz w:val="20"/>
          <w:szCs w:val="20"/>
          <w:lang w:val="pl-PL"/>
        </w:rPr>
        <w:t xml:space="preserve"> zł (słownie: </w:t>
      </w:r>
      <w:r>
        <w:rPr>
          <w:rFonts w:ascii="Arial" w:hAnsi="Arial" w:cs="Arial"/>
          <w:sz w:val="20"/>
          <w:szCs w:val="20"/>
          <w:lang w:val="pl-PL"/>
        </w:rPr>
        <w:t>…………………</w:t>
      </w:r>
      <w:proofErr w:type="gramStart"/>
      <w:r>
        <w:rPr>
          <w:rFonts w:ascii="Arial" w:hAnsi="Arial" w:cs="Arial"/>
          <w:sz w:val="20"/>
          <w:szCs w:val="20"/>
          <w:lang w:val="pl-PL"/>
        </w:rPr>
        <w:t>…….</w:t>
      </w:r>
      <w:proofErr w:type="gramEnd"/>
      <w:r>
        <w:rPr>
          <w:rFonts w:ascii="Arial" w:hAnsi="Arial" w:cs="Arial"/>
          <w:sz w:val="20"/>
          <w:szCs w:val="20"/>
          <w:lang w:val="pl-PL"/>
        </w:rPr>
        <w:t>.</w:t>
      </w:r>
      <w:r w:rsidRPr="003322A6">
        <w:rPr>
          <w:rFonts w:ascii="Arial" w:hAnsi="Arial" w:cs="Arial"/>
          <w:sz w:val="20"/>
          <w:szCs w:val="20"/>
          <w:lang w:val="pl-PL"/>
        </w:rPr>
        <w:t xml:space="preserve">) + podatek VAT 23% w wysokości </w:t>
      </w:r>
      <w:r>
        <w:rPr>
          <w:rFonts w:ascii="Arial" w:hAnsi="Arial" w:cs="Arial"/>
          <w:sz w:val="20"/>
          <w:szCs w:val="20"/>
          <w:lang w:val="pl-PL"/>
        </w:rPr>
        <w:t>…………………….</w:t>
      </w:r>
      <w:r w:rsidRPr="003322A6">
        <w:rPr>
          <w:rFonts w:ascii="Arial" w:hAnsi="Arial" w:cs="Arial"/>
          <w:sz w:val="20"/>
          <w:szCs w:val="20"/>
          <w:lang w:val="pl-PL"/>
        </w:rPr>
        <w:t xml:space="preserve"> zł (</w:t>
      </w:r>
      <w:proofErr w:type="gramStart"/>
      <w:r w:rsidRPr="003322A6">
        <w:rPr>
          <w:rFonts w:ascii="Arial" w:hAnsi="Arial" w:cs="Arial"/>
          <w:sz w:val="20"/>
          <w:szCs w:val="20"/>
          <w:lang w:val="pl-PL"/>
        </w:rPr>
        <w:t>słownie:</w:t>
      </w:r>
      <w:r>
        <w:rPr>
          <w:rFonts w:ascii="Arial" w:hAnsi="Arial" w:cs="Arial"/>
          <w:sz w:val="20"/>
          <w:szCs w:val="20"/>
          <w:lang w:val="pl-PL"/>
        </w:rPr>
        <w:t>…</w:t>
      </w:r>
      <w:proofErr w:type="gramEnd"/>
      <w:r>
        <w:rPr>
          <w:rFonts w:ascii="Arial" w:hAnsi="Arial" w:cs="Arial"/>
          <w:sz w:val="20"/>
          <w:szCs w:val="20"/>
          <w:lang w:val="pl-PL"/>
        </w:rPr>
        <w:t>…………………………………...</w:t>
      </w:r>
      <w:r w:rsidRPr="003322A6">
        <w:rPr>
          <w:rFonts w:ascii="Arial" w:hAnsi="Arial" w:cs="Arial"/>
          <w:sz w:val="20"/>
          <w:szCs w:val="20"/>
          <w:lang w:val="pl-PL"/>
        </w:rPr>
        <w:t>),</w:t>
      </w:r>
    </w:p>
    <w:p w:rsidR="00FC078B" w:rsidRPr="00215260" w:rsidRDefault="00FC078B" w:rsidP="003566B2">
      <w:pPr>
        <w:numPr>
          <w:ilvl w:val="0"/>
          <w:numId w:val="68"/>
        </w:numPr>
        <w:spacing w:after="0" w:line="240" w:lineRule="auto"/>
        <w:jc w:val="both"/>
        <w:rPr>
          <w:rFonts w:ascii="Arial" w:hAnsi="Arial" w:cs="Arial"/>
          <w:sz w:val="20"/>
          <w:szCs w:val="20"/>
          <w:lang w:val="pl-PL"/>
        </w:rPr>
      </w:pPr>
      <w:r w:rsidRPr="00215260">
        <w:rPr>
          <w:rFonts w:ascii="Arial" w:hAnsi="Arial" w:cs="Arial"/>
          <w:sz w:val="20"/>
          <w:szCs w:val="20"/>
          <w:lang w:val="pl-PL"/>
        </w:rPr>
        <w:t>Wynagrodzenia brutto, o którym mowa w ust 1 obejmuje wszelkie koszty związane z realizacją umowy z uwzględnieniem podatku od towarów i usług VAT, innych opłat i podatków, opłat celnych, obejmuje także opłaty związane z wykonaniem, utrzymaniem i likwidacją terenu budowy, sporządzeniem dokumentacji powykonawczej</w:t>
      </w:r>
      <w:r w:rsidR="00742B85">
        <w:rPr>
          <w:rFonts w:ascii="Arial" w:hAnsi="Arial" w:cs="Arial"/>
          <w:sz w:val="20"/>
          <w:szCs w:val="20"/>
          <w:lang w:val="pl-PL"/>
        </w:rPr>
        <w:t>, wykonaniem inwentaryzacji geodezyjnej powykonawczej, uzyskaniem certyfikatu (§1 ust. 3 umowy)</w:t>
      </w:r>
      <w:r w:rsidRPr="00215260">
        <w:rPr>
          <w:rFonts w:ascii="Arial" w:hAnsi="Arial" w:cs="Arial"/>
          <w:sz w:val="20"/>
          <w:szCs w:val="20"/>
          <w:lang w:val="pl-PL"/>
        </w:rPr>
        <w:t xml:space="preserve"> oraz z wszystkimi innymi usługami i robotami koniecznymi do prawidłowego wykonania przedmiotu umowy. Wynagrodzenie wyczerpuje wszelkie należności Wykonawcy wobec Zamawiającego związane z realizacją umowy. Wykonawcy nie przysługuje zwrot od Zamawiającego jakichkolwiek dodatkowych kosztów, opłat, ceł i podatków poniesionych przez Wykonawcę w związku z realizacją umowy.</w:t>
      </w:r>
    </w:p>
    <w:p w:rsidR="00FC078B" w:rsidRPr="00215260" w:rsidRDefault="00FC078B" w:rsidP="003566B2">
      <w:pPr>
        <w:numPr>
          <w:ilvl w:val="0"/>
          <w:numId w:val="68"/>
        </w:numPr>
        <w:spacing w:after="0" w:line="240" w:lineRule="auto"/>
        <w:jc w:val="both"/>
        <w:rPr>
          <w:rFonts w:ascii="Arial" w:hAnsi="Arial" w:cs="Arial"/>
          <w:sz w:val="20"/>
          <w:szCs w:val="20"/>
          <w:lang w:val="pl-PL"/>
        </w:rPr>
      </w:pPr>
      <w:r w:rsidRPr="00215260">
        <w:rPr>
          <w:rFonts w:ascii="Arial" w:hAnsi="Arial" w:cs="Arial"/>
          <w:sz w:val="20"/>
          <w:szCs w:val="20"/>
          <w:lang w:val="pl-PL"/>
        </w:rPr>
        <w:t>Nieuwzględnienie przez Wykonawcę jakichkolwiek kosztów prac na etapie przygotowania oferty nie może stanowić podstawy roszczeń Wykonawcy w stosunku do Zamawiającego zarówno w trakcie realizacji niniejszej umowy, jak też po jej wykonaniu.</w:t>
      </w:r>
    </w:p>
    <w:p w:rsidR="00FC078B" w:rsidRPr="00742B85" w:rsidRDefault="00FC078B" w:rsidP="00742B85">
      <w:pPr>
        <w:numPr>
          <w:ilvl w:val="0"/>
          <w:numId w:val="68"/>
        </w:numPr>
        <w:spacing w:after="0" w:line="240" w:lineRule="auto"/>
        <w:jc w:val="both"/>
        <w:rPr>
          <w:rFonts w:ascii="Arial" w:hAnsi="Arial" w:cs="Arial"/>
          <w:sz w:val="20"/>
          <w:szCs w:val="20"/>
          <w:lang w:val="pl-PL"/>
        </w:rPr>
      </w:pPr>
      <w:r w:rsidRPr="00215260">
        <w:rPr>
          <w:rFonts w:ascii="Arial" w:hAnsi="Arial" w:cs="Arial"/>
          <w:sz w:val="20"/>
          <w:szCs w:val="20"/>
          <w:lang w:val="pl-PL"/>
        </w:rPr>
        <w:t>Zamawiający nie przewiduje udzielenia zaliczek na poczet wykonania przedmiotu umowy</w:t>
      </w:r>
      <w:r w:rsidRPr="008507A5">
        <w:rPr>
          <w:rFonts w:ascii="Arial" w:hAnsi="Arial" w:cs="Arial"/>
          <w:sz w:val="20"/>
          <w:szCs w:val="20"/>
          <w:lang w:val="pl-PL"/>
        </w:rPr>
        <w:t>.</w:t>
      </w:r>
    </w:p>
    <w:p w:rsidR="00FC078B" w:rsidRPr="00FC078B" w:rsidRDefault="00FC078B" w:rsidP="00FC078B">
      <w:pPr>
        <w:pStyle w:val="Nagwek"/>
        <w:tabs>
          <w:tab w:val="left" w:pos="708"/>
        </w:tabs>
        <w:spacing w:after="0" w:line="240" w:lineRule="auto"/>
        <w:jc w:val="center"/>
        <w:rPr>
          <w:rFonts w:ascii="Arial" w:hAnsi="Arial" w:cs="Arial"/>
          <w:b/>
          <w:sz w:val="20"/>
        </w:rPr>
      </w:pPr>
      <w:r w:rsidRPr="00FC078B">
        <w:rPr>
          <w:rFonts w:ascii="Arial" w:hAnsi="Arial" w:cs="Arial"/>
          <w:b/>
          <w:sz w:val="20"/>
        </w:rPr>
        <w:lastRenderedPageBreak/>
        <w:t>§ 4</w:t>
      </w:r>
    </w:p>
    <w:p w:rsidR="00FC078B" w:rsidRDefault="00FC078B" w:rsidP="003566B2">
      <w:pPr>
        <w:pStyle w:val="Bezodstpw"/>
        <w:numPr>
          <w:ilvl w:val="0"/>
          <w:numId w:val="69"/>
        </w:numPr>
        <w:jc w:val="both"/>
        <w:rPr>
          <w:rFonts w:ascii="Arial" w:hAnsi="Arial" w:cs="Arial"/>
          <w:sz w:val="20"/>
          <w:lang w:val="pl-PL"/>
        </w:rPr>
      </w:pPr>
      <w:r w:rsidRPr="00EB1D08">
        <w:rPr>
          <w:rFonts w:ascii="Arial" w:hAnsi="Arial" w:cs="Arial"/>
          <w:sz w:val="20"/>
          <w:lang w:val="pl-PL"/>
        </w:rPr>
        <w:t>Rozliczenie przedmiotu umowy nastąpi faktur</w:t>
      </w:r>
      <w:r>
        <w:rPr>
          <w:rFonts w:ascii="Arial" w:hAnsi="Arial" w:cs="Arial"/>
          <w:sz w:val="20"/>
          <w:lang w:val="pl-PL"/>
        </w:rPr>
        <w:t>ą</w:t>
      </w:r>
      <w:r w:rsidRPr="00EB1D08">
        <w:rPr>
          <w:rFonts w:ascii="Arial" w:hAnsi="Arial" w:cs="Arial"/>
          <w:sz w:val="20"/>
          <w:lang w:val="pl-PL"/>
        </w:rPr>
        <w:t xml:space="preserve"> </w:t>
      </w:r>
      <w:r>
        <w:rPr>
          <w:rFonts w:ascii="Arial" w:hAnsi="Arial" w:cs="Arial"/>
          <w:sz w:val="20"/>
          <w:lang w:val="pl-PL"/>
        </w:rPr>
        <w:t xml:space="preserve">końcową po wykonaniu i odebraniu </w:t>
      </w:r>
      <w:r w:rsidRPr="00A60CFE">
        <w:rPr>
          <w:rFonts w:ascii="Arial" w:hAnsi="Arial" w:cs="Arial"/>
          <w:sz w:val="20"/>
          <w:lang w:val="pl-PL"/>
        </w:rPr>
        <w:t xml:space="preserve">wszystkich prac stanowiących przedmiot umowy.  </w:t>
      </w:r>
    </w:p>
    <w:p w:rsidR="00FC078B" w:rsidRDefault="00FC078B" w:rsidP="003566B2">
      <w:pPr>
        <w:pStyle w:val="Bezodstpw"/>
        <w:numPr>
          <w:ilvl w:val="0"/>
          <w:numId w:val="69"/>
        </w:numPr>
        <w:jc w:val="both"/>
        <w:rPr>
          <w:rFonts w:ascii="Arial" w:hAnsi="Arial" w:cs="Arial"/>
          <w:sz w:val="20"/>
          <w:lang w:val="pl-PL"/>
        </w:rPr>
      </w:pPr>
      <w:r w:rsidRPr="00EB1D08">
        <w:rPr>
          <w:rFonts w:ascii="Arial" w:hAnsi="Arial" w:cs="Arial"/>
          <w:sz w:val="20"/>
          <w:lang w:val="pl-PL"/>
        </w:rPr>
        <w:t>Podstawą wystawienia faktury</w:t>
      </w:r>
      <w:r>
        <w:rPr>
          <w:rFonts w:ascii="Arial" w:hAnsi="Arial" w:cs="Arial"/>
          <w:sz w:val="20"/>
          <w:lang w:val="pl-PL"/>
        </w:rPr>
        <w:t xml:space="preserve"> końcowej </w:t>
      </w:r>
      <w:r w:rsidRPr="00EB1D08">
        <w:rPr>
          <w:rFonts w:ascii="Arial" w:hAnsi="Arial" w:cs="Arial"/>
          <w:sz w:val="20"/>
          <w:lang w:val="pl-PL"/>
        </w:rPr>
        <w:t xml:space="preserve">jest podpisany przez Zamawiającego protokół odbioru końcowego </w:t>
      </w:r>
      <w:r>
        <w:rPr>
          <w:rFonts w:ascii="Arial" w:hAnsi="Arial" w:cs="Arial"/>
          <w:sz w:val="20"/>
          <w:lang w:val="pl-PL"/>
        </w:rPr>
        <w:t xml:space="preserve">wystawiony </w:t>
      </w:r>
      <w:r w:rsidRPr="00004E55">
        <w:rPr>
          <w:rFonts w:ascii="Arial" w:hAnsi="Arial" w:cs="Arial"/>
          <w:sz w:val="20"/>
          <w:lang w:val="pl-PL"/>
        </w:rPr>
        <w:t>po zakończeniu i odbiorze całości prac, po przekazaniu dokumentacji powykonawcz</w:t>
      </w:r>
      <w:r w:rsidRPr="00CF4252">
        <w:rPr>
          <w:rFonts w:ascii="Arial" w:hAnsi="Arial" w:cs="Arial"/>
          <w:sz w:val="20"/>
          <w:lang w:val="pl-PL"/>
        </w:rPr>
        <w:t>ej, certyfikatu</w:t>
      </w:r>
      <w:r w:rsidR="00742B85">
        <w:rPr>
          <w:rFonts w:ascii="Arial" w:hAnsi="Arial" w:cs="Arial"/>
          <w:sz w:val="20"/>
          <w:lang w:val="pl-PL"/>
        </w:rPr>
        <w:t xml:space="preserve"> (§1 ust. 3 umowy)</w:t>
      </w:r>
      <w:r w:rsidRPr="00CF4252">
        <w:rPr>
          <w:rFonts w:ascii="Arial" w:hAnsi="Arial" w:cs="Arial"/>
          <w:sz w:val="20"/>
          <w:lang w:val="pl-PL"/>
        </w:rPr>
        <w:t xml:space="preserve"> i inw</w:t>
      </w:r>
      <w:r w:rsidRPr="00004E55">
        <w:rPr>
          <w:rFonts w:ascii="Arial" w:hAnsi="Arial" w:cs="Arial"/>
          <w:sz w:val="20"/>
          <w:lang w:val="pl-PL"/>
        </w:rPr>
        <w:t>entaryzacji geodezyjnej. (Zamawiający dopuszcza, aby w dniu odbioru Wykonawca przedstawił szkice geodezyjne wraz z</w:t>
      </w:r>
      <w:r>
        <w:rPr>
          <w:rFonts w:ascii="Arial" w:hAnsi="Arial" w:cs="Arial"/>
          <w:sz w:val="20"/>
          <w:lang w:val="pl-PL"/>
        </w:rPr>
        <w:t> </w:t>
      </w:r>
      <w:r w:rsidRPr="00004E55">
        <w:rPr>
          <w:rFonts w:ascii="Arial" w:hAnsi="Arial" w:cs="Arial"/>
          <w:sz w:val="20"/>
          <w:lang w:val="pl-PL"/>
        </w:rPr>
        <w:t xml:space="preserve">potwierdzeniem zgłoszenia złożenia inwentaryzacji geodezyjnej do kartowania w składnicy map </w:t>
      </w:r>
      <w:r>
        <w:rPr>
          <w:rFonts w:ascii="Arial" w:hAnsi="Arial" w:cs="Arial"/>
          <w:sz w:val="20"/>
          <w:lang w:val="pl-PL"/>
        </w:rPr>
        <w:t>a dostarczył ją po kartowaniu).</w:t>
      </w:r>
    </w:p>
    <w:p w:rsidR="00FC078B" w:rsidRPr="005274AD" w:rsidRDefault="00FC078B" w:rsidP="003566B2">
      <w:pPr>
        <w:pStyle w:val="Bezodstpw"/>
        <w:numPr>
          <w:ilvl w:val="0"/>
          <w:numId w:val="69"/>
        </w:numPr>
        <w:jc w:val="both"/>
        <w:rPr>
          <w:rFonts w:ascii="Arial" w:hAnsi="Arial" w:cs="Arial"/>
          <w:sz w:val="20"/>
          <w:szCs w:val="20"/>
          <w:lang w:val="pl-PL"/>
        </w:rPr>
      </w:pPr>
      <w:r w:rsidRPr="005274AD">
        <w:rPr>
          <w:rFonts w:ascii="Arial" w:hAnsi="Arial" w:cs="Arial"/>
          <w:sz w:val="20"/>
          <w:szCs w:val="20"/>
          <w:lang w:val="pl-PL"/>
        </w:rPr>
        <w:t>Zamawiający ma obowiązek zapłaty faktur w terminie 30 dni licząc od daty doręczenia do siedziby Zamawiającego prawidłowo wystawion</w:t>
      </w:r>
      <w:r w:rsidR="00BF5591">
        <w:rPr>
          <w:rFonts w:ascii="Arial" w:hAnsi="Arial" w:cs="Arial"/>
          <w:sz w:val="20"/>
          <w:szCs w:val="20"/>
          <w:lang w:val="pl-PL"/>
        </w:rPr>
        <w:t>ej</w:t>
      </w:r>
      <w:r w:rsidRPr="005274AD">
        <w:rPr>
          <w:rFonts w:ascii="Arial" w:hAnsi="Arial" w:cs="Arial"/>
          <w:sz w:val="20"/>
          <w:szCs w:val="20"/>
          <w:lang w:val="pl-PL"/>
        </w:rPr>
        <w:t xml:space="preserve"> faktur</w:t>
      </w:r>
      <w:r w:rsidR="00BF5591">
        <w:rPr>
          <w:rFonts w:ascii="Arial" w:hAnsi="Arial" w:cs="Arial"/>
          <w:sz w:val="20"/>
          <w:szCs w:val="20"/>
          <w:lang w:val="pl-PL"/>
        </w:rPr>
        <w:t>y</w:t>
      </w:r>
      <w:r w:rsidRPr="005274AD">
        <w:rPr>
          <w:rFonts w:ascii="Arial" w:hAnsi="Arial" w:cs="Arial"/>
          <w:sz w:val="20"/>
          <w:szCs w:val="20"/>
          <w:lang w:val="pl-PL"/>
        </w:rPr>
        <w:t>.</w:t>
      </w:r>
    </w:p>
    <w:p w:rsidR="00FC078B" w:rsidRPr="005274AD" w:rsidRDefault="00FC078B" w:rsidP="003566B2">
      <w:pPr>
        <w:pStyle w:val="Bezodstpw"/>
        <w:numPr>
          <w:ilvl w:val="0"/>
          <w:numId w:val="69"/>
        </w:numPr>
        <w:jc w:val="both"/>
        <w:rPr>
          <w:rFonts w:ascii="Arial" w:hAnsi="Arial" w:cs="Arial"/>
          <w:sz w:val="20"/>
          <w:szCs w:val="20"/>
          <w:lang w:val="pl-PL"/>
        </w:rPr>
      </w:pPr>
      <w:r w:rsidRPr="005274AD">
        <w:rPr>
          <w:rFonts w:ascii="Arial" w:hAnsi="Arial" w:cs="Arial"/>
          <w:sz w:val="20"/>
          <w:szCs w:val="20"/>
          <w:lang w:val="pl-PL"/>
        </w:rPr>
        <w:t>Za dzień zapłaty uznaje się datę złożenia polecenia przelewu w banku Zamawiającego.</w:t>
      </w:r>
    </w:p>
    <w:p w:rsidR="00FB5C50" w:rsidRDefault="00FB5C50" w:rsidP="00D73CD2">
      <w:pPr>
        <w:pStyle w:val="Nagwek"/>
        <w:tabs>
          <w:tab w:val="left" w:pos="708"/>
        </w:tabs>
        <w:spacing w:after="0" w:line="240" w:lineRule="auto"/>
        <w:jc w:val="center"/>
        <w:rPr>
          <w:rFonts w:ascii="Arial" w:hAnsi="Arial" w:cs="Arial"/>
          <w:b/>
          <w:sz w:val="20"/>
        </w:rPr>
      </w:pPr>
    </w:p>
    <w:p w:rsidR="00BF59CF" w:rsidRPr="005274AD" w:rsidRDefault="00BF59CF" w:rsidP="00BF59CF">
      <w:pPr>
        <w:pStyle w:val="Bezodstpw"/>
        <w:jc w:val="center"/>
        <w:rPr>
          <w:rFonts w:ascii="Arial" w:hAnsi="Arial" w:cs="Arial"/>
          <w:sz w:val="20"/>
          <w:szCs w:val="20"/>
          <w:lang w:val="pl-PL"/>
        </w:rPr>
      </w:pPr>
      <w:r w:rsidRPr="009B556D">
        <w:rPr>
          <w:rFonts w:ascii="Arial" w:hAnsi="Arial" w:cs="Arial"/>
          <w:b/>
          <w:sz w:val="20"/>
          <w:szCs w:val="20"/>
          <w:lang w:val="pl-PL"/>
        </w:rPr>
        <w:t xml:space="preserve">§ </w:t>
      </w:r>
      <w:r>
        <w:rPr>
          <w:rFonts w:ascii="Arial" w:hAnsi="Arial" w:cs="Arial"/>
          <w:b/>
          <w:sz w:val="20"/>
          <w:szCs w:val="20"/>
          <w:lang w:val="pl-PL"/>
        </w:rPr>
        <w:t>5</w:t>
      </w:r>
    </w:p>
    <w:p w:rsidR="00BF59CF" w:rsidRPr="0011151B" w:rsidRDefault="00BF59CF" w:rsidP="003566B2">
      <w:pPr>
        <w:numPr>
          <w:ilvl w:val="0"/>
          <w:numId w:val="73"/>
        </w:numPr>
        <w:spacing w:after="0" w:line="240" w:lineRule="auto"/>
        <w:jc w:val="both"/>
        <w:rPr>
          <w:rFonts w:ascii="Arial" w:hAnsi="Arial" w:cs="Arial"/>
          <w:sz w:val="20"/>
          <w:szCs w:val="20"/>
          <w:lang w:val="pl-PL"/>
        </w:rPr>
      </w:pPr>
      <w:r w:rsidRPr="000A6B6D">
        <w:rPr>
          <w:rFonts w:ascii="Arial" w:hAnsi="Arial" w:cs="Arial"/>
          <w:sz w:val="20"/>
          <w:szCs w:val="20"/>
          <w:lang w:val="pl-PL"/>
        </w:rPr>
        <w:t xml:space="preserve">Zamawiający wprowadzi Wykonawcę na teren </w:t>
      </w:r>
      <w:r w:rsidRPr="0011151B">
        <w:rPr>
          <w:rFonts w:ascii="Arial" w:hAnsi="Arial" w:cs="Arial"/>
          <w:sz w:val="20"/>
          <w:szCs w:val="20"/>
          <w:lang w:val="pl-PL"/>
        </w:rPr>
        <w:t>prac niezwłocznie po zawarciu umowy.</w:t>
      </w:r>
    </w:p>
    <w:p w:rsidR="00BF59CF" w:rsidRPr="0011151B" w:rsidRDefault="00BF59CF" w:rsidP="003566B2">
      <w:pPr>
        <w:numPr>
          <w:ilvl w:val="0"/>
          <w:numId w:val="73"/>
        </w:numPr>
        <w:spacing w:after="0" w:line="240" w:lineRule="auto"/>
        <w:jc w:val="both"/>
        <w:rPr>
          <w:rFonts w:ascii="Arial" w:hAnsi="Arial" w:cs="Arial"/>
          <w:sz w:val="20"/>
          <w:szCs w:val="20"/>
          <w:lang w:val="pl-PL"/>
        </w:rPr>
      </w:pPr>
      <w:r w:rsidRPr="0011151B">
        <w:rPr>
          <w:rFonts w:ascii="Arial" w:hAnsi="Arial" w:cs="Arial"/>
          <w:sz w:val="20"/>
          <w:szCs w:val="20"/>
          <w:lang w:val="pl-PL"/>
        </w:rPr>
        <w:t xml:space="preserve">Wykonawca przekaże Zamawiającemu dokumenty kierownika robót wraz z oświadczeniem o podjęciu obowiązków kierownika </w:t>
      </w:r>
      <w:r w:rsidRPr="00A60CFE">
        <w:rPr>
          <w:rFonts w:ascii="Arial" w:hAnsi="Arial" w:cs="Arial"/>
          <w:sz w:val="20"/>
          <w:szCs w:val="20"/>
          <w:lang w:val="pl-PL"/>
        </w:rPr>
        <w:t>robót</w:t>
      </w:r>
      <w:r>
        <w:rPr>
          <w:rFonts w:ascii="Arial" w:hAnsi="Arial" w:cs="Arial"/>
          <w:sz w:val="20"/>
          <w:szCs w:val="20"/>
          <w:lang w:val="pl-PL"/>
        </w:rPr>
        <w:t xml:space="preserve">, </w:t>
      </w:r>
      <w:r w:rsidRPr="0011151B">
        <w:rPr>
          <w:rFonts w:ascii="Arial" w:hAnsi="Arial" w:cs="Arial"/>
          <w:sz w:val="20"/>
          <w:szCs w:val="20"/>
          <w:lang w:val="pl-PL"/>
        </w:rPr>
        <w:t>najpóźniej w dniu zawarcia umowy.</w:t>
      </w:r>
    </w:p>
    <w:p w:rsidR="00BF59CF" w:rsidRPr="0011151B" w:rsidRDefault="00BF59CF" w:rsidP="003566B2">
      <w:pPr>
        <w:numPr>
          <w:ilvl w:val="0"/>
          <w:numId w:val="73"/>
        </w:numPr>
        <w:spacing w:after="0" w:line="240" w:lineRule="auto"/>
        <w:jc w:val="both"/>
        <w:rPr>
          <w:rFonts w:ascii="Arial" w:hAnsi="Arial" w:cs="Arial"/>
          <w:sz w:val="20"/>
          <w:szCs w:val="20"/>
          <w:lang w:val="pl-PL"/>
        </w:rPr>
      </w:pPr>
      <w:r w:rsidRPr="0011151B">
        <w:rPr>
          <w:rFonts w:ascii="Arial" w:hAnsi="Arial" w:cs="Arial"/>
          <w:sz w:val="20"/>
          <w:szCs w:val="20"/>
          <w:lang w:val="pl-PL"/>
        </w:rPr>
        <w:t xml:space="preserve">Zakończenie </w:t>
      </w:r>
      <w:r w:rsidR="00742B85">
        <w:rPr>
          <w:rFonts w:ascii="Arial" w:hAnsi="Arial" w:cs="Arial"/>
          <w:sz w:val="20"/>
          <w:szCs w:val="20"/>
          <w:lang w:val="pl-PL"/>
        </w:rPr>
        <w:t>prac</w:t>
      </w:r>
      <w:r w:rsidRPr="0011151B">
        <w:rPr>
          <w:rFonts w:ascii="Arial" w:hAnsi="Arial" w:cs="Arial"/>
          <w:sz w:val="20"/>
          <w:szCs w:val="20"/>
          <w:lang w:val="pl-PL"/>
        </w:rPr>
        <w:t xml:space="preserve"> nastąpi z dniem odbioru </w:t>
      </w:r>
      <w:r w:rsidRPr="0011151B">
        <w:rPr>
          <w:rFonts w:ascii="Arial" w:hAnsi="Arial" w:cs="Arial"/>
          <w:bCs/>
          <w:sz w:val="20"/>
          <w:szCs w:val="20"/>
          <w:lang w:val="pl-PL"/>
        </w:rPr>
        <w:t>po wykonaniu wszystkich czynności opisanych w § 1.</w:t>
      </w:r>
    </w:p>
    <w:p w:rsidR="00BF59CF" w:rsidRPr="0011151B" w:rsidRDefault="00BF59CF" w:rsidP="00BF59CF">
      <w:pPr>
        <w:spacing w:after="0" w:line="240" w:lineRule="auto"/>
        <w:jc w:val="both"/>
        <w:rPr>
          <w:rFonts w:ascii="Arial" w:hAnsi="Arial" w:cs="Arial"/>
          <w:sz w:val="20"/>
          <w:szCs w:val="20"/>
          <w:lang w:val="pl-PL"/>
        </w:rPr>
      </w:pPr>
    </w:p>
    <w:p w:rsidR="00BF59CF" w:rsidRPr="0011151B" w:rsidRDefault="00BF59CF" w:rsidP="00BF59CF">
      <w:pPr>
        <w:spacing w:after="0" w:line="240" w:lineRule="auto"/>
        <w:jc w:val="center"/>
        <w:rPr>
          <w:rFonts w:ascii="Arial" w:hAnsi="Arial" w:cs="Arial"/>
          <w:sz w:val="20"/>
          <w:szCs w:val="20"/>
          <w:lang w:val="pl-PL"/>
        </w:rPr>
      </w:pPr>
      <w:r w:rsidRPr="0011151B">
        <w:rPr>
          <w:rFonts w:ascii="Arial" w:hAnsi="Arial" w:cs="Arial"/>
          <w:b/>
          <w:sz w:val="20"/>
          <w:szCs w:val="20"/>
          <w:lang w:val="pl-PL"/>
        </w:rPr>
        <w:t>§ 6</w:t>
      </w:r>
    </w:p>
    <w:p w:rsidR="00BF59CF" w:rsidRPr="0011151B" w:rsidRDefault="00BF59CF" w:rsidP="003566B2">
      <w:pPr>
        <w:pStyle w:val="Akapitzlist"/>
        <w:numPr>
          <w:ilvl w:val="0"/>
          <w:numId w:val="74"/>
        </w:numPr>
        <w:spacing w:after="0" w:line="240" w:lineRule="auto"/>
        <w:ind w:left="426" w:hanging="426"/>
        <w:jc w:val="both"/>
        <w:rPr>
          <w:rFonts w:ascii="Arial" w:hAnsi="Arial" w:cs="Arial"/>
          <w:sz w:val="20"/>
          <w:szCs w:val="20"/>
          <w:lang w:val="pl-PL"/>
        </w:rPr>
      </w:pPr>
      <w:r w:rsidRPr="0011151B">
        <w:rPr>
          <w:rFonts w:ascii="Arial" w:hAnsi="Arial" w:cs="Arial"/>
          <w:sz w:val="20"/>
          <w:szCs w:val="20"/>
          <w:lang w:val="pl-PL"/>
        </w:rPr>
        <w:t xml:space="preserve">Zamawiający zobowiązuje się przekazać Wykonawcy dokumentację projektową. </w:t>
      </w:r>
    </w:p>
    <w:p w:rsidR="00BF59CF" w:rsidRPr="0011151B" w:rsidRDefault="00BF59CF" w:rsidP="003566B2">
      <w:pPr>
        <w:pStyle w:val="Akapitzlist"/>
        <w:numPr>
          <w:ilvl w:val="0"/>
          <w:numId w:val="74"/>
        </w:numPr>
        <w:spacing w:after="0" w:line="240" w:lineRule="auto"/>
        <w:ind w:left="426" w:hanging="426"/>
        <w:jc w:val="both"/>
        <w:rPr>
          <w:rFonts w:ascii="Arial" w:hAnsi="Arial" w:cs="Arial"/>
          <w:sz w:val="20"/>
          <w:szCs w:val="20"/>
          <w:lang w:val="pl-PL"/>
        </w:rPr>
      </w:pPr>
      <w:r w:rsidRPr="0011151B">
        <w:rPr>
          <w:rFonts w:ascii="Arial" w:hAnsi="Arial" w:cs="Arial"/>
          <w:sz w:val="20"/>
          <w:szCs w:val="20"/>
          <w:lang w:val="pl-PL"/>
        </w:rPr>
        <w:t xml:space="preserve">Wykonawca odbierze dokumentację w siedzibie Zamawiającego w dniu wprowadzenia na teren </w:t>
      </w:r>
      <w:r w:rsidRPr="00A60CFE">
        <w:rPr>
          <w:rFonts w:ascii="Arial" w:hAnsi="Arial" w:cs="Arial"/>
          <w:sz w:val="20"/>
          <w:szCs w:val="20"/>
          <w:lang w:val="pl-PL"/>
        </w:rPr>
        <w:t>prac</w:t>
      </w:r>
      <w:r w:rsidRPr="0011151B">
        <w:rPr>
          <w:rFonts w:ascii="Arial" w:hAnsi="Arial" w:cs="Arial"/>
          <w:sz w:val="20"/>
          <w:szCs w:val="20"/>
          <w:lang w:val="pl-PL"/>
        </w:rPr>
        <w:t>.</w:t>
      </w:r>
    </w:p>
    <w:p w:rsidR="00BF59CF" w:rsidRPr="000A6B6D" w:rsidRDefault="00BF59CF" w:rsidP="00BF59CF">
      <w:pPr>
        <w:spacing w:after="0" w:line="240" w:lineRule="auto"/>
        <w:jc w:val="center"/>
        <w:rPr>
          <w:rFonts w:ascii="Arial" w:hAnsi="Arial" w:cs="Arial"/>
          <w:sz w:val="20"/>
          <w:szCs w:val="20"/>
          <w:lang w:val="pl-PL"/>
        </w:rPr>
      </w:pPr>
    </w:p>
    <w:p w:rsidR="00BF59CF" w:rsidRPr="000A6B6D" w:rsidRDefault="00BF59CF" w:rsidP="00BF59CF">
      <w:pPr>
        <w:spacing w:after="0" w:line="240" w:lineRule="auto"/>
        <w:jc w:val="center"/>
        <w:rPr>
          <w:rFonts w:ascii="Arial" w:hAnsi="Arial" w:cs="Arial"/>
          <w:b/>
          <w:sz w:val="20"/>
          <w:szCs w:val="20"/>
          <w:lang w:val="pl-PL"/>
        </w:rPr>
      </w:pPr>
      <w:r w:rsidRPr="000A6B6D">
        <w:rPr>
          <w:rFonts w:ascii="Arial" w:hAnsi="Arial" w:cs="Arial"/>
          <w:b/>
          <w:sz w:val="20"/>
          <w:szCs w:val="20"/>
          <w:lang w:val="pl-PL"/>
        </w:rPr>
        <w:t xml:space="preserve">§ </w:t>
      </w:r>
      <w:r w:rsidRPr="00E477EE">
        <w:rPr>
          <w:rFonts w:ascii="Arial" w:hAnsi="Arial" w:cs="Arial"/>
          <w:b/>
          <w:sz w:val="20"/>
          <w:szCs w:val="20"/>
          <w:lang w:val="pl-PL"/>
        </w:rPr>
        <w:t>7</w:t>
      </w:r>
    </w:p>
    <w:p w:rsidR="00BF59CF" w:rsidRPr="000A6B6D" w:rsidRDefault="00BF59CF" w:rsidP="003566B2">
      <w:pPr>
        <w:numPr>
          <w:ilvl w:val="0"/>
          <w:numId w:val="72"/>
        </w:numPr>
        <w:spacing w:after="0" w:line="240" w:lineRule="auto"/>
        <w:jc w:val="both"/>
        <w:rPr>
          <w:rFonts w:ascii="Arial" w:hAnsi="Arial" w:cs="Arial"/>
          <w:sz w:val="20"/>
          <w:szCs w:val="20"/>
          <w:lang w:val="pl-PL"/>
        </w:rPr>
      </w:pPr>
      <w:r w:rsidRPr="000A6B6D">
        <w:rPr>
          <w:rFonts w:ascii="Arial" w:hAnsi="Arial" w:cs="Arial"/>
          <w:sz w:val="20"/>
          <w:szCs w:val="20"/>
          <w:lang w:val="pl-PL"/>
        </w:rPr>
        <w:t>Wszystkie materiały dostarcza Wykonawca.</w:t>
      </w:r>
    </w:p>
    <w:p w:rsidR="00BF59CF" w:rsidRPr="000A6B6D" w:rsidRDefault="00BF59CF" w:rsidP="003566B2">
      <w:pPr>
        <w:numPr>
          <w:ilvl w:val="0"/>
          <w:numId w:val="72"/>
        </w:numPr>
        <w:spacing w:after="0" w:line="240" w:lineRule="auto"/>
        <w:jc w:val="both"/>
        <w:rPr>
          <w:rFonts w:ascii="Arial" w:hAnsi="Arial" w:cs="Arial"/>
          <w:sz w:val="20"/>
          <w:szCs w:val="20"/>
          <w:lang w:val="pl-PL"/>
        </w:rPr>
      </w:pPr>
      <w:r w:rsidRPr="000A6B6D">
        <w:rPr>
          <w:rFonts w:ascii="Arial" w:hAnsi="Arial" w:cs="Arial"/>
          <w:sz w:val="20"/>
          <w:szCs w:val="20"/>
          <w:lang w:val="pl-PL"/>
        </w:rPr>
        <w:t>Wszystkie materiały oraz urządzenia użyte do wykonania przedmiotu umowy muszą być fabrycznie nowe, wolne od wad i mają spełniać wymagania polskich przepisów. Materiały oraz urządzenia muszą odpowiadać, co, do jakości, wymogom wyrobów dopuszczonych do obrotu i stosowania w obowiązujących przepisach, specyfikacjach technicznych wykonania i odbioru robót, oraz będą posiadały wszystkie wymagane prawem dokumenty techniczne (atesty, deklaracje zgodności, certyfikaty, itp.).</w:t>
      </w:r>
    </w:p>
    <w:p w:rsidR="00BF59CF" w:rsidRPr="00185CD2" w:rsidRDefault="00BF59CF" w:rsidP="003566B2">
      <w:pPr>
        <w:numPr>
          <w:ilvl w:val="0"/>
          <w:numId w:val="72"/>
        </w:numPr>
        <w:spacing w:after="0" w:line="240" w:lineRule="auto"/>
        <w:jc w:val="both"/>
        <w:rPr>
          <w:rFonts w:ascii="Arial" w:hAnsi="Arial" w:cs="Arial"/>
          <w:sz w:val="20"/>
          <w:szCs w:val="20"/>
          <w:lang w:val="pl-PL"/>
        </w:rPr>
      </w:pPr>
      <w:r w:rsidRPr="00185CD2">
        <w:rPr>
          <w:rFonts w:ascii="Arial" w:hAnsi="Arial" w:cs="Arial"/>
          <w:sz w:val="20"/>
          <w:szCs w:val="20"/>
          <w:lang w:val="pl-PL"/>
        </w:rPr>
        <w:t>Na każde żądanie Zamawiającego Wykonawca obowiązany jest okazać w stosunku do wskazanych materiałów całą dokumentację techniczną wraz ze wszystkimi deklaracjami zgodności, atestami, certyfikatami, w tym certyfikatem CE.</w:t>
      </w:r>
    </w:p>
    <w:p w:rsidR="00BF59CF" w:rsidRDefault="00BF59CF" w:rsidP="00BF59CF">
      <w:pPr>
        <w:pStyle w:val="Bezodstpw"/>
        <w:rPr>
          <w:rFonts w:ascii="Arial" w:hAnsi="Arial" w:cs="Arial"/>
          <w:b/>
          <w:sz w:val="20"/>
          <w:szCs w:val="20"/>
          <w:lang w:val="pl-PL"/>
        </w:rPr>
      </w:pPr>
    </w:p>
    <w:p w:rsidR="00BF59CF" w:rsidRPr="00FC0E6C" w:rsidRDefault="00BF59CF" w:rsidP="00BF59CF">
      <w:pPr>
        <w:pStyle w:val="Bezodstpw"/>
        <w:jc w:val="center"/>
        <w:rPr>
          <w:rFonts w:ascii="Arial" w:hAnsi="Arial" w:cs="Arial"/>
          <w:sz w:val="20"/>
          <w:szCs w:val="20"/>
          <w:lang w:val="pl-PL"/>
        </w:rPr>
      </w:pPr>
      <w:r w:rsidRPr="00B76560">
        <w:rPr>
          <w:rFonts w:ascii="Arial" w:hAnsi="Arial" w:cs="Arial"/>
          <w:b/>
          <w:sz w:val="20"/>
          <w:szCs w:val="20"/>
          <w:lang w:val="pl-PL"/>
        </w:rPr>
        <w:t>§ 8</w:t>
      </w:r>
    </w:p>
    <w:p w:rsidR="00BF59CF" w:rsidRPr="00FC0E6C" w:rsidRDefault="00BF59CF" w:rsidP="003566B2">
      <w:pPr>
        <w:numPr>
          <w:ilvl w:val="0"/>
          <w:numId w:val="78"/>
        </w:numPr>
        <w:spacing w:after="0" w:line="240" w:lineRule="auto"/>
        <w:jc w:val="both"/>
        <w:rPr>
          <w:rFonts w:ascii="Arial" w:hAnsi="Arial" w:cs="Arial"/>
          <w:sz w:val="20"/>
          <w:szCs w:val="20"/>
          <w:lang w:val="pl-PL"/>
        </w:rPr>
      </w:pPr>
      <w:bookmarkStart w:id="53" w:name="_Hlk482108210"/>
      <w:r w:rsidRPr="00FC0E6C">
        <w:rPr>
          <w:rFonts w:ascii="Arial" w:hAnsi="Arial" w:cs="Arial"/>
          <w:sz w:val="20"/>
          <w:szCs w:val="20"/>
          <w:lang w:val="pl-PL"/>
        </w:rPr>
        <w:t>Wykonawca może wykonać przedmiot umowy przy udziale Podwykonawców.</w:t>
      </w:r>
    </w:p>
    <w:p w:rsidR="00BF59CF" w:rsidRPr="00FC0E6C" w:rsidRDefault="00BF59CF" w:rsidP="003566B2">
      <w:pPr>
        <w:numPr>
          <w:ilvl w:val="0"/>
          <w:numId w:val="78"/>
        </w:numPr>
        <w:spacing w:after="0" w:line="240" w:lineRule="auto"/>
        <w:jc w:val="both"/>
        <w:rPr>
          <w:rFonts w:ascii="Arial" w:hAnsi="Arial" w:cs="Arial"/>
          <w:sz w:val="20"/>
          <w:szCs w:val="20"/>
          <w:lang w:val="pl-PL"/>
        </w:rPr>
      </w:pPr>
      <w:r w:rsidRPr="00FC0E6C">
        <w:rPr>
          <w:rFonts w:ascii="Arial" w:hAnsi="Arial" w:cs="Arial"/>
          <w:sz w:val="20"/>
          <w:szCs w:val="20"/>
          <w:lang w:val="pl-PL"/>
        </w:rPr>
        <w:t xml:space="preserve">Wykonawca na żądanie Zamawiającego zobowiązuje się udzielić wszelkich informacji dotyczących Podwykonawców. </w:t>
      </w:r>
    </w:p>
    <w:p w:rsidR="00BF59CF" w:rsidRPr="00FC0E6C" w:rsidRDefault="00BF59CF" w:rsidP="003566B2">
      <w:pPr>
        <w:numPr>
          <w:ilvl w:val="0"/>
          <w:numId w:val="78"/>
        </w:numPr>
        <w:spacing w:after="0" w:line="240" w:lineRule="auto"/>
        <w:jc w:val="both"/>
        <w:rPr>
          <w:sz w:val="20"/>
          <w:szCs w:val="20"/>
        </w:rPr>
      </w:pPr>
      <w:r w:rsidRPr="00FC0E6C">
        <w:rPr>
          <w:rFonts w:ascii="Arial" w:hAnsi="Arial" w:cs="Arial"/>
          <w:sz w:val="20"/>
          <w:szCs w:val="20"/>
          <w:lang w:val="pl-PL"/>
        </w:rPr>
        <w:t xml:space="preserve">Wykonawca ponosi wobec Zamawiającego pełną odpowiedzialność za prace wykonywane przez Podwykonawców.  </w:t>
      </w:r>
    </w:p>
    <w:p w:rsidR="00BF59CF" w:rsidRPr="00FC0E6C" w:rsidRDefault="00BF59CF" w:rsidP="003566B2">
      <w:pPr>
        <w:numPr>
          <w:ilvl w:val="0"/>
          <w:numId w:val="78"/>
        </w:numPr>
        <w:spacing w:after="0" w:line="240" w:lineRule="auto"/>
        <w:jc w:val="both"/>
        <w:rPr>
          <w:sz w:val="20"/>
          <w:szCs w:val="20"/>
        </w:rPr>
      </w:pPr>
      <w:r w:rsidRPr="00FC0E6C">
        <w:rPr>
          <w:rFonts w:ascii="Arial" w:hAnsi="Arial" w:cs="Arial"/>
          <w:sz w:val="20"/>
          <w:szCs w:val="20"/>
          <w:lang w:val="pl-PL"/>
        </w:rPr>
        <w:t xml:space="preserve">Jeżeli powierzenie Podwykonawcy lub dalszemu Podwykonawcy wykonania części przedmiotu umowy następuje w trakcie jego realizacji, Wykonawca na żądanie Zamawiającego przedstawia oświadczenie, o którym mowa w art. 25a ust. 1 ustawy pzp, lub oświadczenia lub dokumenty potwierdzające brak podstaw wykluczenia, wobec tego Podwykonawcy lub dalszego Podwykonawcy. </w:t>
      </w:r>
    </w:p>
    <w:p w:rsidR="00BF59CF" w:rsidRPr="00FC0E6C" w:rsidRDefault="00BF59CF" w:rsidP="003566B2">
      <w:pPr>
        <w:numPr>
          <w:ilvl w:val="0"/>
          <w:numId w:val="78"/>
        </w:numPr>
        <w:spacing w:after="0" w:line="240" w:lineRule="auto"/>
        <w:jc w:val="both"/>
        <w:rPr>
          <w:sz w:val="20"/>
          <w:szCs w:val="20"/>
        </w:rPr>
      </w:pPr>
      <w:r w:rsidRPr="00FC0E6C">
        <w:rPr>
          <w:rFonts w:ascii="Arial" w:hAnsi="Arial" w:cs="Arial"/>
          <w:sz w:val="20"/>
          <w:szCs w:val="20"/>
          <w:lang w:val="pl-PL"/>
        </w:rPr>
        <w: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t>
      </w:r>
    </w:p>
    <w:p w:rsidR="00BF59CF" w:rsidRPr="00FC0E6C" w:rsidRDefault="00BF59CF" w:rsidP="003566B2">
      <w:pPr>
        <w:numPr>
          <w:ilvl w:val="0"/>
          <w:numId w:val="78"/>
        </w:numPr>
        <w:spacing w:after="0" w:line="240" w:lineRule="auto"/>
        <w:jc w:val="both"/>
        <w:rPr>
          <w:rFonts w:ascii="Arial" w:hAnsi="Arial" w:cs="Arial"/>
          <w:b/>
          <w:sz w:val="20"/>
          <w:lang w:val="pl-PL"/>
        </w:rPr>
      </w:pPr>
      <w:r w:rsidRPr="00FC0E6C">
        <w:rPr>
          <w:rFonts w:ascii="Arial" w:hAnsi="Arial" w:cs="Arial"/>
          <w:sz w:val="20"/>
          <w:szCs w:val="20"/>
          <w:lang w:val="pl-PL"/>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bookmarkEnd w:id="53"/>
    <w:p w:rsidR="00BF59CF" w:rsidRPr="0011151B" w:rsidRDefault="00BF59CF" w:rsidP="00BF59CF">
      <w:pPr>
        <w:pStyle w:val="Nagwek"/>
        <w:tabs>
          <w:tab w:val="left" w:pos="708"/>
        </w:tabs>
        <w:spacing w:after="0" w:line="240" w:lineRule="auto"/>
        <w:rPr>
          <w:rFonts w:ascii="Arial" w:hAnsi="Arial" w:cs="Arial"/>
          <w:b/>
          <w:sz w:val="20"/>
          <w:lang w:val="pl-PL"/>
        </w:rPr>
      </w:pPr>
    </w:p>
    <w:p w:rsidR="00742B85" w:rsidRDefault="00742B85" w:rsidP="00BF59CF">
      <w:pPr>
        <w:pStyle w:val="Bezodstpw"/>
        <w:jc w:val="center"/>
        <w:rPr>
          <w:rFonts w:ascii="Arial" w:hAnsi="Arial" w:cs="Arial"/>
          <w:b/>
          <w:sz w:val="20"/>
          <w:szCs w:val="20"/>
        </w:rPr>
      </w:pPr>
    </w:p>
    <w:p w:rsidR="00742B85" w:rsidRDefault="00742B85" w:rsidP="00BF59CF">
      <w:pPr>
        <w:pStyle w:val="Bezodstpw"/>
        <w:jc w:val="center"/>
        <w:rPr>
          <w:rFonts w:ascii="Arial" w:hAnsi="Arial" w:cs="Arial"/>
          <w:b/>
          <w:sz w:val="20"/>
          <w:szCs w:val="20"/>
        </w:rPr>
      </w:pPr>
    </w:p>
    <w:p w:rsidR="00BF59CF" w:rsidRPr="00E46544" w:rsidRDefault="00BF59CF" w:rsidP="00BF59CF">
      <w:pPr>
        <w:pStyle w:val="Bezodstpw"/>
        <w:jc w:val="center"/>
        <w:rPr>
          <w:rFonts w:ascii="Arial" w:hAnsi="Arial" w:cs="Arial"/>
          <w:b/>
          <w:sz w:val="20"/>
          <w:szCs w:val="20"/>
        </w:rPr>
      </w:pPr>
      <w:r w:rsidRPr="0011151B">
        <w:rPr>
          <w:rFonts w:ascii="Arial" w:hAnsi="Arial" w:cs="Arial"/>
          <w:b/>
          <w:sz w:val="20"/>
          <w:szCs w:val="20"/>
        </w:rPr>
        <w:lastRenderedPageBreak/>
        <w:t>§ 9</w:t>
      </w:r>
    </w:p>
    <w:p w:rsidR="00BF59CF" w:rsidRPr="0011151B" w:rsidRDefault="00BF59CF" w:rsidP="003566B2">
      <w:pPr>
        <w:numPr>
          <w:ilvl w:val="0"/>
          <w:numId w:val="70"/>
        </w:numPr>
        <w:spacing w:after="0" w:line="240" w:lineRule="auto"/>
        <w:jc w:val="both"/>
        <w:rPr>
          <w:rFonts w:ascii="Arial" w:hAnsi="Arial" w:cs="Arial"/>
          <w:sz w:val="20"/>
          <w:szCs w:val="20"/>
          <w:lang w:val="pl-PL"/>
        </w:rPr>
      </w:pPr>
      <w:r w:rsidRPr="007D1A21">
        <w:rPr>
          <w:rFonts w:ascii="Arial" w:hAnsi="Arial" w:cs="Arial"/>
          <w:sz w:val="20"/>
          <w:szCs w:val="20"/>
          <w:lang w:val="pl-PL"/>
        </w:rPr>
        <w:t xml:space="preserve">Wykonawca wniósł przed podpisaniem umowy zabezpieczenie należytego wykonania umowy w wysokości 10 % wynagrodzenia umownego </w:t>
      </w:r>
      <w:r w:rsidRPr="0011151B">
        <w:rPr>
          <w:rFonts w:ascii="Arial" w:hAnsi="Arial" w:cs="Arial"/>
          <w:sz w:val="20"/>
          <w:szCs w:val="20"/>
          <w:lang w:val="pl-PL"/>
        </w:rPr>
        <w:t>brutto</w:t>
      </w:r>
      <w:r w:rsidRPr="00A60CFE">
        <w:rPr>
          <w:rFonts w:ascii="Arial" w:hAnsi="Arial" w:cs="Arial"/>
          <w:strike/>
          <w:sz w:val="20"/>
          <w:szCs w:val="20"/>
          <w:lang w:val="pl-PL"/>
        </w:rPr>
        <w:t>,</w:t>
      </w:r>
      <w:r w:rsidRPr="0011151B">
        <w:rPr>
          <w:rFonts w:ascii="Arial" w:hAnsi="Arial" w:cs="Arial"/>
          <w:sz w:val="20"/>
          <w:szCs w:val="20"/>
          <w:lang w:val="pl-PL"/>
        </w:rPr>
        <w:t xml:space="preserve"> tj.: …………. </w:t>
      </w:r>
      <w:r w:rsidRPr="00A60CFE">
        <w:rPr>
          <w:rFonts w:ascii="Arial" w:hAnsi="Arial" w:cs="Arial"/>
          <w:sz w:val="20"/>
          <w:szCs w:val="20"/>
          <w:lang w:val="pl-PL"/>
        </w:rPr>
        <w:t>z</w:t>
      </w:r>
      <w:r w:rsidRPr="0011151B">
        <w:rPr>
          <w:rFonts w:ascii="Arial" w:hAnsi="Arial" w:cs="Arial"/>
          <w:sz w:val="20"/>
          <w:szCs w:val="20"/>
          <w:lang w:val="pl-PL"/>
        </w:rPr>
        <w:t>ł</w:t>
      </w:r>
    </w:p>
    <w:p w:rsidR="00BF59CF" w:rsidRPr="0011151B" w:rsidRDefault="00BF59CF" w:rsidP="00BF59CF">
      <w:pPr>
        <w:spacing w:after="0" w:line="240" w:lineRule="auto"/>
        <w:ind w:left="360"/>
        <w:jc w:val="both"/>
        <w:rPr>
          <w:rFonts w:ascii="Arial" w:hAnsi="Arial" w:cs="Arial"/>
          <w:sz w:val="20"/>
          <w:szCs w:val="20"/>
          <w:lang w:val="pl-PL"/>
        </w:rPr>
      </w:pPr>
      <w:r w:rsidRPr="0011151B">
        <w:rPr>
          <w:rFonts w:ascii="Arial" w:hAnsi="Arial" w:cs="Arial"/>
          <w:sz w:val="20"/>
          <w:szCs w:val="20"/>
          <w:lang w:val="pl-PL"/>
        </w:rPr>
        <w:t>Słownie: …………………………………………………</w:t>
      </w:r>
    </w:p>
    <w:p w:rsidR="00BF59CF" w:rsidRPr="00A60CFE" w:rsidRDefault="00BF59CF" w:rsidP="00BF59CF">
      <w:pPr>
        <w:spacing w:after="0" w:line="240" w:lineRule="auto"/>
        <w:ind w:left="360"/>
        <w:jc w:val="both"/>
        <w:rPr>
          <w:lang w:val="pl-PL"/>
        </w:rPr>
      </w:pPr>
      <w:r w:rsidRPr="0011151B">
        <w:rPr>
          <w:rFonts w:ascii="Arial" w:hAnsi="Arial" w:cs="Arial"/>
          <w:sz w:val="20"/>
          <w:szCs w:val="20"/>
          <w:lang w:val="pl-PL"/>
        </w:rPr>
        <w:t>W fo</w:t>
      </w:r>
      <w:r w:rsidRPr="00A60CFE">
        <w:rPr>
          <w:rFonts w:ascii="Arial" w:hAnsi="Arial" w:cs="Arial"/>
          <w:sz w:val="20"/>
          <w:szCs w:val="20"/>
          <w:lang w:val="pl-PL"/>
        </w:rPr>
        <w:t>r</w:t>
      </w:r>
      <w:r w:rsidRPr="0011151B">
        <w:rPr>
          <w:rFonts w:ascii="Arial" w:hAnsi="Arial" w:cs="Arial"/>
          <w:sz w:val="20"/>
          <w:szCs w:val="20"/>
          <w:lang w:val="pl-PL"/>
        </w:rPr>
        <w:t>mie: ……………………………………………….</w:t>
      </w:r>
    </w:p>
    <w:p w:rsidR="00BF59CF" w:rsidRPr="00291E26" w:rsidRDefault="00BF59CF" w:rsidP="003566B2">
      <w:pPr>
        <w:pStyle w:val="Bezodstpw"/>
        <w:numPr>
          <w:ilvl w:val="0"/>
          <w:numId w:val="70"/>
        </w:numPr>
        <w:jc w:val="both"/>
        <w:rPr>
          <w:rFonts w:ascii="Arial" w:hAnsi="Arial" w:cs="Arial"/>
          <w:sz w:val="20"/>
          <w:szCs w:val="20"/>
          <w:lang w:val="pl-PL"/>
        </w:rPr>
      </w:pPr>
      <w:r w:rsidRPr="00291E26">
        <w:rPr>
          <w:rFonts w:ascii="Arial" w:hAnsi="Arial" w:cs="Arial"/>
          <w:sz w:val="20"/>
          <w:szCs w:val="20"/>
          <w:lang w:val="pl-PL"/>
        </w:rPr>
        <w:t>Strony postanawiają, że:</w:t>
      </w:r>
    </w:p>
    <w:p w:rsidR="00BF59CF" w:rsidRPr="00291E26" w:rsidRDefault="00BF59CF" w:rsidP="003566B2">
      <w:pPr>
        <w:pStyle w:val="Bezodstpw"/>
        <w:numPr>
          <w:ilvl w:val="0"/>
          <w:numId w:val="71"/>
        </w:numPr>
        <w:jc w:val="both"/>
        <w:rPr>
          <w:rFonts w:ascii="Arial" w:hAnsi="Arial" w:cs="Arial"/>
          <w:sz w:val="20"/>
          <w:szCs w:val="20"/>
          <w:lang w:val="pl-PL"/>
        </w:rPr>
      </w:pPr>
      <w:r w:rsidRPr="00291E26">
        <w:rPr>
          <w:rFonts w:ascii="Arial" w:hAnsi="Arial" w:cs="Arial"/>
          <w:sz w:val="20"/>
          <w:szCs w:val="20"/>
          <w:lang w:val="pl-PL"/>
        </w:rPr>
        <w:t xml:space="preserve">70% kwoty zabezpieczenia określonej w </w:t>
      </w:r>
      <w:r w:rsidRPr="00B71E0D">
        <w:rPr>
          <w:rFonts w:ascii="Arial" w:hAnsi="Arial" w:cs="Arial"/>
          <w:sz w:val="20"/>
          <w:szCs w:val="20"/>
          <w:lang w:val="pl-PL"/>
        </w:rPr>
        <w:t>§ 9</w:t>
      </w:r>
      <w:r w:rsidRPr="00291E26">
        <w:rPr>
          <w:rFonts w:ascii="Arial" w:hAnsi="Arial" w:cs="Arial"/>
          <w:sz w:val="20"/>
          <w:szCs w:val="20"/>
          <w:lang w:val="pl-PL"/>
        </w:rPr>
        <w:t xml:space="preserve"> ust. 1 zostanie zwrócone w terminie 30 dni od dnia wykonania zamówienia (tj. od dnia odbioru końcowego prac) i uznania przez Zamawiającego za należycie wykonane,</w:t>
      </w:r>
    </w:p>
    <w:p w:rsidR="00BF59CF" w:rsidRPr="00291E26" w:rsidRDefault="00BF59CF" w:rsidP="003566B2">
      <w:pPr>
        <w:pStyle w:val="Bezodstpw"/>
        <w:numPr>
          <w:ilvl w:val="0"/>
          <w:numId w:val="71"/>
        </w:numPr>
        <w:jc w:val="both"/>
        <w:rPr>
          <w:rFonts w:ascii="Arial" w:hAnsi="Arial" w:cs="Arial"/>
          <w:sz w:val="20"/>
          <w:szCs w:val="20"/>
          <w:lang w:val="pl-PL"/>
        </w:rPr>
      </w:pPr>
      <w:r w:rsidRPr="00291E26">
        <w:rPr>
          <w:rFonts w:ascii="Arial" w:hAnsi="Arial" w:cs="Arial"/>
          <w:sz w:val="20"/>
          <w:szCs w:val="20"/>
          <w:lang w:val="pl-PL"/>
        </w:rPr>
        <w:t>pozostałe 30 % zostanie zatrzymane przez Zamawiającego na zabezpieczenie roszczeń z tytułu rękojmi za wady i zostanie zwrócone nie później niż w 15 dniu po upływie tego okresu.</w:t>
      </w:r>
    </w:p>
    <w:p w:rsidR="00BF59CF" w:rsidRPr="00FC0E6C" w:rsidRDefault="00BF59CF" w:rsidP="003566B2">
      <w:pPr>
        <w:pStyle w:val="Bezodstpw"/>
        <w:numPr>
          <w:ilvl w:val="0"/>
          <w:numId w:val="70"/>
        </w:numPr>
        <w:jc w:val="both"/>
        <w:rPr>
          <w:rFonts w:ascii="Arial" w:hAnsi="Arial" w:cs="Arial"/>
          <w:sz w:val="20"/>
          <w:szCs w:val="20"/>
          <w:lang w:val="pl-PL"/>
        </w:rPr>
      </w:pPr>
      <w:r w:rsidRPr="00291E26">
        <w:rPr>
          <w:rFonts w:ascii="Arial" w:hAnsi="Arial" w:cs="Arial"/>
          <w:sz w:val="20"/>
          <w:szCs w:val="20"/>
          <w:lang w:val="pl-PL"/>
        </w:rPr>
        <w:t xml:space="preserve">Zabezpieczenie należytego wykonania umowy, zostanie zwrócone w terminach i na zasadach określonych powyżej, z </w:t>
      </w:r>
      <w:r w:rsidRPr="00FC0E6C">
        <w:rPr>
          <w:rFonts w:ascii="Arial" w:hAnsi="Arial" w:cs="Arial"/>
          <w:sz w:val="20"/>
          <w:szCs w:val="20"/>
          <w:lang w:val="pl-PL"/>
        </w:rPr>
        <w:t>zastrzeżeniem § 13.</w:t>
      </w:r>
    </w:p>
    <w:p w:rsidR="00BF59CF" w:rsidRPr="00FC0E6C" w:rsidRDefault="00BF59CF" w:rsidP="003566B2">
      <w:pPr>
        <w:pStyle w:val="Bezodstpw"/>
        <w:numPr>
          <w:ilvl w:val="0"/>
          <w:numId w:val="70"/>
        </w:numPr>
        <w:jc w:val="both"/>
        <w:rPr>
          <w:rFonts w:ascii="Arial" w:hAnsi="Arial" w:cs="Arial"/>
          <w:sz w:val="20"/>
          <w:szCs w:val="20"/>
          <w:lang w:val="pl-PL"/>
        </w:rPr>
      </w:pPr>
      <w:r w:rsidRPr="00FC0E6C">
        <w:rPr>
          <w:rFonts w:ascii="Arial" w:hAnsi="Arial" w:cs="Arial"/>
          <w:sz w:val="20"/>
          <w:szCs w:val="20"/>
          <w:lang w:val="pl-PL"/>
        </w:rPr>
        <w:t>W przypadku przekroczenia/zmiany terminu realizacji umowy Wykonawca przedłuży zabezpieczenie należytego wykonania umowy o czas przekroczenia/zmiany.</w:t>
      </w:r>
    </w:p>
    <w:p w:rsidR="00BF59CF" w:rsidRPr="00FC0E6C" w:rsidRDefault="00BF59CF" w:rsidP="003566B2">
      <w:pPr>
        <w:pStyle w:val="Bezodstpw"/>
        <w:numPr>
          <w:ilvl w:val="0"/>
          <w:numId w:val="70"/>
        </w:numPr>
        <w:jc w:val="both"/>
        <w:rPr>
          <w:rFonts w:ascii="Arial" w:hAnsi="Arial" w:cs="Arial"/>
          <w:sz w:val="20"/>
          <w:szCs w:val="20"/>
          <w:lang w:val="pl-PL"/>
        </w:rPr>
      </w:pPr>
      <w:r w:rsidRPr="00FC0E6C">
        <w:rPr>
          <w:rFonts w:ascii="Arial" w:hAnsi="Arial" w:cs="Arial"/>
          <w:sz w:val="20"/>
          <w:szCs w:val="20"/>
          <w:lang w:val="pl-PL"/>
        </w:rPr>
        <w:t>Wykonawca przedłuży również okres obowiązywania zabezpieczenia należytego wykonania umowy o czas określony w § 13.</w:t>
      </w:r>
    </w:p>
    <w:p w:rsidR="00BF59CF" w:rsidRPr="00290FDA" w:rsidRDefault="00BF59CF" w:rsidP="003566B2">
      <w:pPr>
        <w:pStyle w:val="Bezodstpw"/>
        <w:numPr>
          <w:ilvl w:val="0"/>
          <w:numId w:val="70"/>
        </w:numPr>
        <w:jc w:val="both"/>
        <w:rPr>
          <w:rFonts w:ascii="Arial" w:hAnsi="Arial" w:cs="Arial"/>
          <w:sz w:val="20"/>
          <w:lang w:val="pl-PL"/>
        </w:rPr>
      </w:pPr>
      <w:r w:rsidRPr="00FC0E6C">
        <w:rPr>
          <w:rFonts w:ascii="Arial" w:hAnsi="Arial" w:cs="Arial"/>
          <w:sz w:val="20"/>
          <w:lang w:val="pl-PL"/>
        </w:rPr>
        <w:t xml:space="preserve">W przypadku, gdy przedmiot umowy nie został </w:t>
      </w:r>
      <w:r w:rsidRPr="00290FDA">
        <w:rPr>
          <w:rFonts w:ascii="Arial" w:hAnsi="Arial" w:cs="Arial"/>
          <w:sz w:val="20"/>
          <w:lang w:val="pl-PL"/>
        </w:rPr>
        <w:t>wykonany w terminie określonym w § 2 ust. 1, a zabezpieczenie należytego wykonania umowy zostało wniesione w innej formie niż w pieniądzu, najpóźniej na 30 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t>
      </w:r>
    </w:p>
    <w:p w:rsidR="00BF59CF" w:rsidRPr="00290FDA" w:rsidRDefault="00BF59CF" w:rsidP="003566B2">
      <w:pPr>
        <w:pStyle w:val="Bezodstpw"/>
        <w:numPr>
          <w:ilvl w:val="0"/>
          <w:numId w:val="70"/>
        </w:numPr>
        <w:jc w:val="both"/>
        <w:rPr>
          <w:rFonts w:ascii="Arial" w:hAnsi="Arial" w:cs="Arial"/>
          <w:sz w:val="20"/>
          <w:lang w:val="pl-PL"/>
        </w:rPr>
      </w:pPr>
      <w:r w:rsidRPr="00290FDA">
        <w:rPr>
          <w:rFonts w:ascii="Arial" w:hAnsi="Arial" w:cs="Arial"/>
          <w:sz w:val="20"/>
          <w:lang w:val="pl-PL"/>
        </w:rPr>
        <w:t>W przypadku, gdy zajdą okoliczności opisane w ust. 5 powyżej, a zabezpieczenie należytego wykonania umowy zostało wniesione w innej formie niż w pieniądzu, najpóźniej na 30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rsidR="00BF59CF" w:rsidRPr="00A60CFE" w:rsidRDefault="00BF59CF" w:rsidP="003566B2">
      <w:pPr>
        <w:pStyle w:val="Bezodstpw"/>
        <w:numPr>
          <w:ilvl w:val="0"/>
          <w:numId w:val="70"/>
        </w:numPr>
        <w:jc w:val="both"/>
        <w:rPr>
          <w:rFonts w:ascii="Arial" w:hAnsi="Arial" w:cs="Arial"/>
          <w:sz w:val="20"/>
          <w:szCs w:val="20"/>
          <w:lang w:val="pl-PL"/>
        </w:rPr>
      </w:pPr>
      <w:r w:rsidRPr="00A60CFE">
        <w:rPr>
          <w:rFonts w:ascii="Arial" w:hAnsi="Arial" w:cs="Arial"/>
          <w:sz w:val="20"/>
          <w:szCs w:val="20"/>
          <w:lang w:val="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r>
        <w:rPr>
          <w:rFonts w:ascii="Arial" w:hAnsi="Arial" w:cs="Arial"/>
          <w:sz w:val="20"/>
          <w:szCs w:val="20"/>
          <w:lang w:val="pl-PL"/>
        </w:rPr>
        <w:t xml:space="preserve"> W celu realizacji ustaleń zawartych w ust. 6 - 8 powyżej </w:t>
      </w:r>
      <w:r w:rsidRPr="007A484B">
        <w:rPr>
          <w:rFonts w:ascii="Arial" w:hAnsi="Arial" w:cs="Arial"/>
          <w:sz w:val="20"/>
          <w:lang w:val="pl-PL"/>
        </w:rPr>
        <w:t>Zamawiający wystąpi do Gwaranta (Poręczyciela) z wezwaniem do zapłaty zabezpieczenia w pełnej kwocie z dotychczasowej gwarancji (poręczenia) należytego wykonania umowy.</w:t>
      </w:r>
    </w:p>
    <w:p w:rsidR="00BF59CF" w:rsidRPr="00A60CFE" w:rsidRDefault="00BF59CF" w:rsidP="003566B2">
      <w:pPr>
        <w:pStyle w:val="Bezodstpw"/>
        <w:numPr>
          <w:ilvl w:val="0"/>
          <w:numId w:val="70"/>
        </w:numPr>
        <w:jc w:val="both"/>
        <w:rPr>
          <w:rFonts w:ascii="Arial" w:hAnsi="Arial" w:cs="Arial"/>
          <w:sz w:val="20"/>
          <w:szCs w:val="20"/>
          <w:lang w:val="pl-PL"/>
        </w:rPr>
      </w:pPr>
      <w:r w:rsidRPr="00A60CFE">
        <w:rPr>
          <w:rFonts w:ascii="Arial" w:hAnsi="Arial" w:cs="Arial"/>
          <w:sz w:val="20"/>
          <w:szCs w:val="20"/>
          <w:lang w:val="pl-PL"/>
        </w:rPr>
        <w:t xml:space="preserve">Wypłata, o której mowa w ust. </w:t>
      </w:r>
      <w:r w:rsidR="00742B85">
        <w:rPr>
          <w:rFonts w:ascii="Arial" w:hAnsi="Arial" w:cs="Arial"/>
          <w:sz w:val="20"/>
          <w:szCs w:val="20"/>
          <w:lang w:val="pl-PL"/>
        </w:rPr>
        <w:t>8</w:t>
      </w:r>
      <w:r w:rsidRPr="00A60CFE">
        <w:rPr>
          <w:rFonts w:ascii="Arial" w:hAnsi="Arial" w:cs="Arial"/>
          <w:sz w:val="20"/>
          <w:szCs w:val="20"/>
          <w:lang w:val="pl-PL"/>
        </w:rPr>
        <w:t>, następuje nie później niż w ostatnim dniu ważności dotychczasowego zabezpieczenia.</w:t>
      </w:r>
    </w:p>
    <w:p w:rsidR="00BF59CF" w:rsidRDefault="00BF59CF" w:rsidP="00BF59CF">
      <w:pPr>
        <w:pStyle w:val="Nagwek"/>
        <w:tabs>
          <w:tab w:val="left" w:pos="708"/>
        </w:tabs>
        <w:spacing w:after="0" w:line="240" w:lineRule="auto"/>
        <w:rPr>
          <w:rFonts w:ascii="Arial" w:hAnsi="Arial" w:cs="Arial"/>
          <w:b/>
          <w:sz w:val="20"/>
        </w:rPr>
      </w:pPr>
    </w:p>
    <w:p w:rsidR="00BF59CF" w:rsidRDefault="00BF59CF" w:rsidP="00BF59CF">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Pr>
          <w:rFonts w:ascii="Arial" w:hAnsi="Arial" w:cs="Arial"/>
          <w:b/>
          <w:sz w:val="20"/>
        </w:rPr>
        <w:t>10</w:t>
      </w:r>
    </w:p>
    <w:p w:rsidR="00BF59CF" w:rsidRPr="00E477EE" w:rsidRDefault="00BF59CF" w:rsidP="003566B2">
      <w:pPr>
        <w:numPr>
          <w:ilvl w:val="0"/>
          <w:numId w:val="75"/>
        </w:numPr>
        <w:spacing w:after="0" w:line="240" w:lineRule="auto"/>
        <w:jc w:val="both"/>
        <w:rPr>
          <w:rFonts w:ascii="Arial" w:hAnsi="Arial" w:cs="Arial"/>
          <w:sz w:val="20"/>
          <w:szCs w:val="20"/>
          <w:lang w:val="pl-PL"/>
        </w:rPr>
      </w:pPr>
      <w:r w:rsidRPr="00E477EE">
        <w:rPr>
          <w:rFonts w:ascii="Arial" w:hAnsi="Arial" w:cs="Arial"/>
          <w:sz w:val="20"/>
          <w:szCs w:val="20"/>
          <w:lang w:val="pl-PL"/>
        </w:rPr>
        <w:t>Strony postanawiają, że z czynności odbioru zostanie sporządzony protokół zawierający wszelkie ustalenia dokonane w toku odbioru, jak też terminy na usunięcie stwierdzonych w trakcie odbioru wad.</w:t>
      </w:r>
      <w:r>
        <w:rPr>
          <w:rFonts w:ascii="Arial" w:hAnsi="Arial" w:cs="Arial"/>
          <w:sz w:val="20"/>
          <w:szCs w:val="20"/>
          <w:lang w:val="pl-PL"/>
        </w:rPr>
        <w:t xml:space="preserve"> Protokół odbioru będzie wskazywał </w:t>
      </w:r>
      <w:r w:rsidRPr="003C6FFC">
        <w:rPr>
          <w:rFonts w:ascii="Arial" w:hAnsi="Arial" w:cs="Arial"/>
          <w:sz w:val="20"/>
          <w:szCs w:val="20"/>
          <w:lang w:val="pl-PL"/>
        </w:rPr>
        <w:t>prace</w:t>
      </w:r>
      <w:r>
        <w:rPr>
          <w:rFonts w:ascii="Arial" w:hAnsi="Arial" w:cs="Arial"/>
          <w:sz w:val="20"/>
          <w:szCs w:val="20"/>
          <w:lang w:val="pl-PL"/>
        </w:rPr>
        <w:t xml:space="preserve"> wykonane przez Wykonawcę oraz Podwykonawców, o których mowa w § 8.</w:t>
      </w:r>
    </w:p>
    <w:p w:rsidR="00BF59CF" w:rsidRPr="00E477EE" w:rsidRDefault="00BF59CF" w:rsidP="003566B2">
      <w:pPr>
        <w:numPr>
          <w:ilvl w:val="0"/>
          <w:numId w:val="75"/>
        </w:numPr>
        <w:spacing w:after="0" w:line="240" w:lineRule="auto"/>
        <w:jc w:val="both"/>
        <w:rPr>
          <w:rFonts w:ascii="Arial" w:hAnsi="Arial" w:cs="Arial"/>
          <w:sz w:val="20"/>
          <w:szCs w:val="20"/>
          <w:lang w:val="pl-PL"/>
        </w:rPr>
      </w:pPr>
      <w:r w:rsidRPr="00E477EE">
        <w:rPr>
          <w:rFonts w:ascii="Arial" w:hAnsi="Arial" w:cs="Arial"/>
          <w:sz w:val="20"/>
          <w:szCs w:val="20"/>
          <w:lang w:val="pl-PL"/>
        </w:rPr>
        <w:t>Zamawiający przystąpi do czynności odbioru w terminie do 6 dni od dnia zgłoszenia gotowości do odbioru zawiadamiając o tym Wykonawcę.</w:t>
      </w:r>
    </w:p>
    <w:p w:rsidR="00BF59CF" w:rsidRPr="003C6FFC" w:rsidRDefault="00BF59CF" w:rsidP="003566B2">
      <w:pPr>
        <w:numPr>
          <w:ilvl w:val="0"/>
          <w:numId w:val="75"/>
        </w:numPr>
        <w:spacing w:after="0" w:line="240" w:lineRule="auto"/>
        <w:jc w:val="both"/>
        <w:rPr>
          <w:rFonts w:ascii="Arial" w:hAnsi="Arial" w:cs="Arial"/>
          <w:sz w:val="20"/>
          <w:szCs w:val="20"/>
          <w:lang w:val="pl-PL"/>
        </w:rPr>
      </w:pPr>
      <w:r w:rsidRPr="00E477EE">
        <w:rPr>
          <w:rFonts w:ascii="Arial" w:hAnsi="Arial" w:cs="Arial"/>
          <w:sz w:val="20"/>
          <w:szCs w:val="20"/>
          <w:lang w:val="pl-PL"/>
        </w:rPr>
        <w:t>Wykonawca zgłosi Zamawiającemu gotowość do odbioru w formie pisemnej. Wraz ze zgłoszeniem gotowości do odbioru Wykonawca dostarczy Zamawiającemu dokumentację powykonawczą oraz inwentaryzację geodezyjną dla każdego zadania oddzielnie (Zamawiający dopuszcza, aby w dniu odbioru Wykonawca przedstawił szkice geodezyjne wraz z potwierdzeniem zgłoszenia złożenia inwentaryzacji geodezyjnej do kartowania w składnicy map a dostarczył ją po kartowaniu).</w:t>
      </w:r>
      <w:r>
        <w:rPr>
          <w:rFonts w:ascii="Arial" w:hAnsi="Arial" w:cs="Arial"/>
          <w:sz w:val="20"/>
          <w:szCs w:val="20"/>
          <w:lang w:val="pl-PL"/>
        </w:rPr>
        <w:t xml:space="preserve"> Wykonawca musi także wraz ze zgłoszeniem dostarczyć </w:t>
      </w:r>
      <w:r w:rsidRPr="00A60CFE">
        <w:rPr>
          <w:rFonts w:ascii="Arial" w:hAnsi="Arial" w:cs="Arial"/>
          <w:sz w:val="20"/>
          <w:szCs w:val="20"/>
          <w:lang w:val="pl-PL"/>
        </w:rPr>
        <w:t>certyfikat zgodnie z obowiązującymi normami (w tym norm z grupy PN-EN 1176) na wykonane prace i zamontowane urządzenia</w:t>
      </w:r>
      <w:r w:rsidRPr="003C6FFC">
        <w:rPr>
          <w:rFonts w:ascii="Arial" w:hAnsi="Arial" w:cs="Arial"/>
          <w:sz w:val="20"/>
          <w:szCs w:val="20"/>
          <w:lang w:val="pl-PL"/>
        </w:rPr>
        <w:t>.</w:t>
      </w:r>
    </w:p>
    <w:p w:rsidR="00BF59CF" w:rsidRPr="003C6FFC" w:rsidRDefault="00BF59CF" w:rsidP="003566B2">
      <w:pPr>
        <w:numPr>
          <w:ilvl w:val="0"/>
          <w:numId w:val="75"/>
        </w:numPr>
        <w:spacing w:after="0" w:line="240" w:lineRule="auto"/>
        <w:jc w:val="both"/>
        <w:rPr>
          <w:rFonts w:ascii="Arial" w:hAnsi="Arial" w:cs="Arial"/>
          <w:sz w:val="20"/>
          <w:szCs w:val="20"/>
          <w:lang w:val="pl-PL"/>
        </w:rPr>
      </w:pPr>
      <w:r w:rsidRPr="00E477EE">
        <w:rPr>
          <w:rFonts w:ascii="Arial" w:hAnsi="Arial" w:cs="Arial"/>
          <w:sz w:val="20"/>
          <w:szCs w:val="20"/>
          <w:lang w:val="pl-PL"/>
        </w:rPr>
        <w:t>Odbiór nastąpi po zrealizowaniu przez Wykonawcę całego zakresu prac stanowiącego przedmiot niniejszej umowy i dostarczeniu powykonawczej inwentaryzacji geodezyjnej. (Zamawiający dopuszcza, aby w dniu odbioru Wykonawca przedstawił szkice geodezyjne wraz z potwierdzeniem zgłoszenia złożenia inwentaryzacji geodezyjnej do kartowania w składnicy map a dostarczył ja po kartowaniu)</w:t>
      </w:r>
      <w:r>
        <w:rPr>
          <w:rFonts w:ascii="Arial" w:hAnsi="Arial" w:cs="Arial"/>
          <w:sz w:val="20"/>
          <w:szCs w:val="20"/>
          <w:lang w:val="pl-PL"/>
        </w:rPr>
        <w:t xml:space="preserve"> oraz </w:t>
      </w:r>
      <w:r w:rsidRPr="003C6FFC">
        <w:rPr>
          <w:rFonts w:ascii="Arial" w:hAnsi="Arial" w:cs="Arial"/>
          <w:sz w:val="20"/>
          <w:szCs w:val="20"/>
          <w:lang w:val="pl-PL"/>
        </w:rPr>
        <w:t xml:space="preserve">certyfikatu </w:t>
      </w:r>
      <w:r w:rsidRPr="00A60CFE">
        <w:rPr>
          <w:rFonts w:ascii="Arial" w:hAnsi="Arial" w:cs="Arial"/>
          <w:sz w:val="20"/>
          <w:szCs w:val="20"/>
          <w:lang w:val="pl-PL"/>
        </w:rPr>
        <w:t>zgodnie z obowiązującymi normami (w tym norm z grupy PN-EN 1176) na wykonane prace i zamontowane urządzenia - dla każdego z zadań oddzielnie</w:t>
      </w:r>
      <w:r w:rsidRPr="003C6FFC">
        <w:rPr>
          <w:rFonts w:ascii="Arial" w:hAnsi="Arial" w:cs="Arial"/>
          <w:sz w:val="20"/>
          <w:szCs w:val="20"/>
          <w:lang w:val="pl-PL"/>
        </w:rPr>
        <w:t>.</w:t>
      </w:r>
    </w:p>
    <w:p w:rsidR="00BF59CF" w:rsidRPr="00E477EE" w:rsidRDefault="00BF59CF" w:rsidP="003566B2">
      <w:pPr>
        <w:numPr>
          <w:ilvl w:val="0"/>
          <w:numId w:val="75"/>
        </w:numPr>
        <w:spacing w:after="0" w:line="240" w:lineRule="auto"/>
        <w:jc w:val="both"/>
        <w:rPr>
          <w:rFonts w:ascii="Arial" w:hAnsi="Arial" w:cs="Arial"/>
          <w:sz w:val="20"/>
          <w:szCs w:val="20"/>
          <w:lang w:val="pl-PL"/>
        </w:rPr>
      </w:pPr>
      <w:r w:rsidRPr="00E477EE">
        <w:rPr>
          <w:rFonts w:ascii="Arial" w:hAnsi="Arial" w:cs="Arial"/>
          <w:sz w:val="20"/>
          <w:szCs w:val="20"/>
          <w:lang w:val="pl-PL"/>
        </w:rPr>
        <w:t xml:space="preserve">Wykonawca ma obowiązek poinformowania Zamawiającego o terminie odbioru prac ulegających zakryciu oraz o terminie odbioru prac zanikających. Jeżeli Wykonawca nie poinformuje o tych </w:t>
      </w:r>
      <w:r w:rsidRPr="00E477EE">
        <w:rPr>
          <w:rFonts w:ascii="Arial" w:hAnsi="Arial" w:cs="Arial"/>
          <w:sz w:val="20"/>
          <w:szCs w:val="20"/>
          <w:lang w:val="pl-PL"/>
        </w:rPr>
        <w:lastRenderedPageBreak/>
        <w:t>faktach zobowiązany będzie, na własny koszt, do odkrycia prac, wykonania otworów niezbędnych do zbadania prac, wykonania badań dodatkowych niezbędnych do zbadania prac a następnie do przywrócenia, na własny koszt, prac do stanu poprzedniego.</w:t>
      </w:r>
    </w:p>
    <w:p w:rsidR="00BF59CF" w:rsidRPr="00E477EE" w:rsidRDefault="00BF59CF" w:rsidP="00BF59CF">
      <w:pPr>
        <w:spacing w:after="0" w:line="240" w:lineRule="auto"/>
        <w:jc w:val="center"/>
        <w:rPr>
          <w:rFonts w:ascii="Arial" w:hAnsi="Arial" w:cs="Arial"/>
          <w:sz w:val="20"/>
          <w:szCs w:val="20"/>
          <w:lang w:val="pl-PL"/>
        </w:rPr>
      </w:pPr>
    </w:p>
    <w:p w:rsidR="00BF59CF" w:rsidRPr="00E477EE" w:rsidRDefault="00BF59CF" w:rsidP="00BF59CF">
      <w:pPr>
        <w:spacing w:after="0" w:line="240" w:lineRule="auto"/>
        <w:jc w:val="center"/>
        <w:rPr>
          <w:rFonts w:ascii="Arial" w:hAnsi="Arial" w:cs="Arial"/>
          <w:sz w:val="20"/>
          <w:szCs w:val="20"/>
          <w:lang w:val="pl-PL"/>
        </w:rPr>
      </w:pPr>
      <w:r w:rsidRPr="00E477EE">
        <w:rPr>
          <w:rFonts w:ascii="Arial" w:hAnsi="Arial" w:cs="Arial"/>
          <w:b/>
          <w:sz w:val="20"/>
          <w:szCs w:val="20"/>
          <w:lang w:val="pl-PL"/>
        </w:rPr>
        <w:t>§ 11</w:t>
      </w:r>
    </w:p>
    <w:p w:rsidR="00BF59CF" w:rsidRPr="00E477EE" w:rsidRDefault="00BF59CF" w:rsidP="003566B2">
      <w:pPr>
        <w:numPr>
          <w:ilvl w:val="0"/>
          <w:numId w:val="76"/>
        </w:numPr>
        <w:spacing w:after="0" w:line="240" w:lineRule="auto"/>
        <w:jc w:val="both"/>
        <w:rPr>
          <w:rFonts w:ascii="Arial" w:hAnsi="Arial" w:cs="Arial"/>
          <w:sz w:val="20"/>
          <w:szCs w:val="20"/>
          <w:lang w:val="pl-PL"/>
        </w:rPr>
      </w:pPr>
      <w:r w:rsidRPr="00E477EE">
        <w:rPr>
          <w:rFonts w:ascii="Arial" w:hAnsi="Arial" w:cs="Arial"/>
          <w:sz w:val="20"/>
          <w:szCs w:val="20"/>
          <w:lang w:val="pl-PL"/>
        </w:rPr>
        <w:t>Jeżeli w toku czynności odbioru zostaną stwierdzone wady, to Zamawiającemu przysługują uprawnienia przewidziane w Kodeksie cywilnym z tym, że:</w:t>
      </w:r>
    </w:p>
    <w:p w:rsidR="00BF59CF" w:rsidRPr="00E477EE" w:rsidRDefault="00BF59CF" w:rsidP="003566B2">
      <w:pPr>
        <w:numPr>
          <w:ilvl w:val="0"/>
          <w:numId w:val="77"/>
        </w:numPr>
        <w:spacing w:after="0" w:line="240" w:lineRule="auto"/>
        <w:jc w:val="both"/>
        <w:rPr>
          <w:rFonts w:ascii="Arial" w:hAnsi="Arial" w:cs="Arial"/>
          <w:sz w:val="20"/>
          <w:szCs w:val="20"/>
          <w:lang w:val="pl-PL"/>
        </w:rPr>
      </w:pPr>
      <w:r w:rsidRPr="00E477EE">
        <w:rPr>
          <w:rFonts w:ascii="Arial" w:hAnsi="Arial" w:cs="Arial"/>
          <w:sz w:val="20"/>
          <w:szCs w:val="20"/>
          <w:lang w:val="pl-PL"/>
        </w:rPr>
        <w:t>jeżeli wady, nie uniemożliwiają użytkowania przedmiotu odbioru (wada nieistotna nieusuwalna) zgodnie z jego przeznaczeniem, Zamawiający ma prawo obniżyć wynagrodzenie w odpowiednim stosunku,</w:t>
      </w:r>
    </w:p>
    <w:p w:rsidR="00BF59CF" w:rsidRPr="00E477EE" w:rsidRDefault="00BF59CF" w:rsidP="003566B2">
      <w:pPr>
        <w:numPr>
          <w:ilvl w:val="0"/>
          <w:numId w:val="77"/>
        </w:numPr>
        <w:spacing w:after="0" w:line="240" w:lineRule="auto"/>
        <w:jc w:val="both"/>
        <w:rPr>
          <w:rFonts w:ascii="Arial" w:hAnsi="Arial" w:cs="Arial"/>
          <w:sz w:val="20"/>
          <w:szCs w:val="20"/>
          <w:lang w:val="pl-PL"/>
        </w:rPr>
      </w:pPr>
      <w:r w:rsidRPr="00E477EE">
        <w:rPr>
          <w:rFonts w:ascii="Arial" w:hAnsi="Arial" w:cs="Arial"/>
          <w:sz w:val="20"/>
          <w:szCs w:val="20"/>
          <w:lang w:val="pl-PL"/>
        </w:rPr>
        <w:t>jeżeli wady, uniemożliwiają użytkowanie przedmiotu odbioru (wada istotna nieusuwalna) zgodnie z jego przeznaczeniem, Zamawiający może odstąpić od umowy lub żądać wykonania, na koszt Wykonawcy niezależnie od jego wysokości, przedmiotu odbioru po raz drugi,</w:t>
      </w:r>
    </w:p>
    <w:p w:rsidR="00BF59CF" w:rsidRPr="00E477EE" w:rsidRDefault="00BF59CF" w:rsidP="003566B2">
      <w:pPr>
        <w:numPr>
          <w:ilvl w:val="0"/>
          <w:numId w:val="77"/>
        </w:numPr>
        <w:spacing w:after="0" w:line="240" w:lineRule="auto"/>
        <w:jc w:val="both"/>
        <w:rPr>
          <w:rFonts w:ascii="Arial" w:hAnsi="Arial" w:cs="Arial"/>
          <w:sz w:val="20"/>
          <w:szCs w:val="20"/>
          <w:lang w:val="pl-PL"/>
        </w:rPr>
      </w:pPr>
      <w:r w:rsidRPr="00E477EE">
        <w:rPr>
          <w:rFonts w:ascii="Arial" w:hAnsi="Arial" w:cs="Arial"/>
          <w:sz w:val="20"/>
          <w:szCs w:val="20"/>
          <w:lang w:val="pl-PL"/>
        </w:rPr>
        <w:t>jeżeli wady, nadają się do usunięcia, Zamawiający może odmówić odbioru do czasu ich usunięcia,</w:t>
      </w:r>
    </w:p>
    <w:p w:rsidR="00BF59CF" w:rsidRPr="00E477EE" w:rsidRDefault="00BF59CF" w:rsidP="003566B2">
      <w:pPr>
        <w:numPr>
          <w:ilvl w:val="0"/>
          <w:numId w:val="77"/>
        </w:numPr>
        <w:spacing w:after="0" w:line="240" w:lineRule="auto"/>
        <w:jc w:val="both"/>
        <w:rPr>
          <w:rFonts w:ascii="Arial" w:hAnsi="Arial" w:cs="Arial"/>
          <w:sz w:val="20"/>
          <w:szCs w:val="20"/>
          <w:lang w:val="pl-PL"/>
        </w:rPr>
      </w:pPr>
      <w:r w:rsidRPr="00E477EE">
        <w:rPr>
          <w:rFonts w:ascii="Arial" w:hAnsi="Arial" w:cs="Arial"/>
          <w:sz w:val="20"/>
          <w:szCs w:val="20"/>
          <w:lang w:val="pl-PL"/>
        </w:rPr>
        <w:t>Zamawiający może podjąć decyzję o przerwaniu czynności odbioru, jeżeli w czasie tych czynności ujawniono istnienie takich wad, które uniemożliwiają użytkowanie przedmiotu umowy zgodnie z przeznaczeniem – aż do czasu usunięcia tych wad,</w:t>
      </w:r>
    </w:p>
    <w:p w:rsidR="00BF59CF" w:rsidRPr="00E477EE" w:rsidRDefault="00BF59CF" w:rsidP="003566B2">
      <w:pPr>
        <w:numPr>
          <w:ilvl w:val="0"/>
          <w:numId w:val="77"/>
        </w:numPr>
        <w:spacing w:after="0" w:line="240" w:lineRule="auto"/>
        <w:jc w:val="both"/>
        <w:rPr>
          <w:rFonts w:ascii="Arial" w:hAnsi="Arial" w:cs="Arial"/>
          <w:sz w:val="20"/>
          <w:szCs w:val="20"/>
          <w:lang w:val="pl-PL"/>
        </w:rPr>
      </w:pPr>
      <w:r w:rsidRPr="00E477EE">
        <w:rPr>
          <w:rFonts w:ascii="Arial" w:hAnsi="Arial" w:cs="Arial"/>
          <w:sz w:val="20"/>
          <w:szCs w:val="20"/>
          <w:lang w:val="pl-PL"/>
        </w:rPr>
        <w:t>o kwalifikowaniu wad określonych w niniejszym ustępie rozstrzyga Zamawiający.</w:t>
      </w:r>
    </w:p>
    <w:p w:rsidR="00BF59CF" w:rsidRPr="00E477EE" w:rsidRDefault="00BF59CF" w:rsidP="003566B2">
      <w:pPr>
        <w:numPr>
          <w:ilvl w:val="0"/>
          <w:numId w:val="76"/>
        </w:numPr>
        <w:spacing w:after="0" w:line="240" w:lineRule="auto"/>
        <w:jc w:val="both"/>
        <w:rPr>
          <w:rFonts w:ascii="Arial" w:hAnsi="Arial" w:cs="Arial"/>
          <w:sz w:val="20"/>
          <w:szCs w:val="20"/>
          <w:lang w:val="pl-PL"/>
        </w:rPr>
      </w:pPr>
      <w:r w:rsidRPr="00E477EE">
        <w:rPr>
          <w:rFonts w:ascii="Arial" w:hAnsi="Arial" w:cs="Arial"/>
          <w:sz w:val="20"/>
          <w:szCs w:val="20"/>
          <w:lang w:val="pl-PL"/>
        </w:rPr>
        <w:t>Wykonawca zobowiązany jest do zawiadomienia Zamawiającego o usunięciu wad oraz ma prawo do żądania wyznaczenia terminu na odbiór zakwestionowanych uprzednio prac, jako wadliwych.</w:t>
      </w:r>
    </w:p>
    <w:p w:rsidR="00BF59CF" w:rsidRPr="00E477EE" w:rsidRDefault="00BF59CF" w:rsidP="003566B2">
      <w:pPr>
        <w:numPr>
          <w:ilvl w:val="0"/>
          <w:numId w:val="76"/>
        </w:numPr>
        <w:spacing w:after="0" w:line="240" w:lineRule="auto"/>
        <w:jc w:val="both"/>
        <w:rPr>
          <w:rFonts w:ascii="Arial" w:hAnsi="Arial" w:cs="Arial"/>
          <w:sz w:val="20"/>
          <w:szCs w:val="20"/>
          <w:lang w:val="pl-PL"/>
        </w:rPr>
      </w:pPr>
      <w:r w:rsidRPr="00E477EE">
        <w:rPr>
          <w:rFonts w:ascii="Arial" w:hAnsi="Arial" w:cs="Arial"/>
          <w:sz w:val="20"/>
          <w:szCs w:val="20"/>
          <w:lang w:val="pl-PL"/>
        </w:rPr>
        <w:t>Wszystkie wady, nadające się do usunięcia Wykonawca usunie w wyznaczonym przez Zamawiającego terminie i na własny koszt niezależnie od jego wysokości.</w:t>
      </w:r>
    </w:p>
    <w:p w:rsidR="00BF59CF" w:rsidRDefault="00BF59CF" w:rsidP="003566B2">
      <w:pPr>
        <w:numPr>
          <w:ilvl w:val="0"/>
          <w:numId w:val="76"/>
        </w:numPr>
        <w:spacing w:after="0" w:line="240" w:lineRule="auto"/>
        <w:jc w:val="both"/>
        <w:rPr>
          <w:rFonts w:ascii="Arial" w:hAnsi="Arial" w:cs="Arial"/>
          <w:sz w:val="20"/>
          <w:szCs w:val="20"/>
          <w:lang w:val="pl-PL"/>
        </w:rPr>
      </w:pPr>
      <w:r w:rsidRPr="00E477EE">
        <w:rPr>
          <w:rFonts w:ascii="Arial" w:hAnsi="Arial" w:cs="Arial"/>
          <w:sz w:val="20"/>
          <w:szCs w:val="20"/>
          <w:lang w:val="pl-PL"/>
        </w:rPr>
        <w:t>W przypadku nieusunięcia wad w wyznaczonym przez Zamawiającego terminie Zamawiający może zlecić usunięcie wad innemu wykonawcy, który usunie wady, na koszt i niebezpieczeństwo Wykonawcy.</w:t>
      </w:r>
    </w:p>
    <w:p w:rsidR="000C75EA" w:rsidRPr="005274AD" w:rsidRDefault="000C75EA" w:rsidP="003566B2">
      <w:pPr>
        <w:pStyle w:val="Bezodstpw"/>
        <w:numPr>
          <w:ilvl w:val="0"/>
          <w:numId w:val="76"/>
        </w:numPr>
        <w:jc w:val="both"/>
        <w:rPr>
          <w:rFonts w:ascii="Arial" w:hAnsi="Arial" w:cs="Arial"/>
          <w:sz w:val="20"/>
          <w:szCs w:val="20"/>
          <w:lang w:val="pl-PL"/>
        </w:rPr>
      </w:pPr>
      <w:r w:rsidRPr="005274AD">
        <w:rPr>
          <w:rFonts w:ascii="Arial" w:hAnsi="Arial" w:cs="Arial"/>
          <w:sz w:val="20"/>
          <w:szCs w:val="20"/>
          <w:lang w:val="pl-PL"/>
        </w:rPr>
        <w:t>Zamawiający zawiadomi Wykonawcę o wykryciu wady w każdym czasie trwania rękojmi za wady w</w:t>
      </w:r>
      <w:r>
        <w:rPr>
          <w:rFonts w:ascii="Arial" w:hAnsi="Arial" w:cs="Arial"/>
          <w:sz w:val="20"/>
          <w:szCs w:val="20"/>
          <w:lang w:val="pl-PL"/>
        </w:rPr>
        <w:t> </w:t>
      </w:r>
      <w:r w:rsidRPr="005274AD">
        <w:rPr>
          <w:rFonts w:ascii="Arial" w:hAnsi="Arial" w:cs="Arial"/>
          <w:sz w:val="20"/>
          <w:szCs w:val="20"/>
          <w:lang w:val="pl-PL"/>
        </w:rPr>
        <w:t>terminie 1 miesiąca od daty jej wykrycia.</w:t>
      </w:r>
    </w:p>
    <w:p w:rsidR="000C75EA" w:rsidRPr="007E60DD" w:rsidRDefault="000C75EA" w:rsidP="003566B2">
      <w:pPr>
        <w:pStyle w:val="Bezodstpw"/>
        <w:numPr>
          <w:ilvl w:val="0"/>
          <w:numId w:val="76"/>
        </w:numPr>
        <w:jc w:val="both"/>
        <w:rPr>
          <w:rFonts w:ascii="Arial" w:hAnsi="Arial" w:cs="Arial"/>
          <w:sz w:val="20"/>
          <w:szCs w:val="20"/>
          <w:lang w:val="pl-PL"/>
        </w:rPr>
      </w:pPr>
      <w:r w:rsidRPr="005274AD">
        <w:rPr>
          <w:rFonts w:ascii="Arial" w:hAnsi="Arial" w:cs="Arial"/>
          <w:sz w:val="20"/>
          <w:szCs w:val="20"/>
          <w:lang w:val="pl-PL"/>
        </w:rPr>
        <w:t>W przypadku wykrycia i zgłoszenia wady przez Zamawiającego okres rękojmi za wady zostanie przez Wykonawcę przedłużony o okres od zgłoszenia do odbioru usuniętej wady.</w:t>
      </w:r>
    </w:p>
    <w:p w:rsidR="000C75EA" w:rsidRPr="00E477EE" w:rsidRDefault="000C75EA" w:rsidP="000C75EA">
      <w:pPr>
        <w:spacing w:after="0" w:line="240" w:lineRule="auto"/>
        <w:ind w:left="360"/>
        <w:jc w:val="both"/>
        <w:rPr>
          <w:rFonts w:ascii="Arial" w:hAnsi="Arial" w:cs="Arial"/>
          <w:sz w:val="20"/>
          <w:szCs w:val="20"/>
          <w:lang w:val="pl-PL"/>
        </w:rPr>
      </w:pPr>
    </w:p>
    <w:p w:rsidR="00BF59CF" w:rsidRDefault="00BF59CF" w:rsidP="00BF59CF">
      <w:pPr>
        <w:pStyle w:val="Nagwek"/>
        <w:tabs>
          <w:tab w:val="left" w:pos="708"/>
        </w:tabs>
        <w:spacing w:after="0" w:line="240" w:lineRule="auto"/>
        <w:rPr>
          <w:rFonts w:ascii="Arial" w:hAnsi="Arial" w:cs="Arial"/>
          <w:b/>
          <w:color w:val="FF0000"/>
          <w:sz w:val="20"/>
        </w:rPr>
      </w:pPr>
    </w:p>
    <w:p w:rsidR="00FC078B" w:rsidRPr="008A65F1" w:rsidRDefault="00D73CD2" w:rsidP="00BF59CF">
      <w:pPr>
        <w:pStyle w:val="Nagwek"/>
        <w:tabs>
          <w:tab w:val="left" w:pos="708"/>
        </w:tabs>
        <w:spacing w:after="0" w:line="240" w:lineRule="auto"/>
        <w:jc w:val="center"/>
        <w:rPr>
          <w:rFonts w:ascii="Arial" w:hAnsi="Arial" w:cs="Arial"/>
          <w:b/>
          <w:sz w:val="20"/>
        </w:rPr>
      </w:pPr>
      <w:r w:rsidRPr="008A65F1">
        <w:rPr>
          <w:rFonts w:ascii="Arial" w:hAnsi="Arial" w:cs="Arial"/>
          <w:b/>
          <w:sz w:val="20"/>
        </w:rPr>
        <w:t xml:space="preserve">§ </w:t>
      </w:r>
      <w:r w:rsidR="008A65F1" w:rsidRPr="008A65F1">
        <w:rPr>
          <w:rFonts w:ascii="Arial" w:hAnsi="Arial" w:cs="Arial"/>
          <w:b/>
          <w:sz w:val="20"/>
        </w:rPr>
        <w:t>12</w:t>
      </w:r>
    </w:p>
    <w:p w:rsidR="008A65F1" w:rsidRPr="00F126D4" w:rsidRDefault="008A65F1" w:rsidP="003566B2">
      <w:pPr>
        <w:numPr>
          <w:ilvl w:val="0"/>
          <w:numId w:val="79"/>
        </w:numPr>
        <w:spacing w:after="0" w:line="240" w:lineRule="auto"/>
        <w:jc w:val="both"/>
        <w:rPr>
          <w:rFonts w:ascii="Arial" w:hAnsi="Arial" w:cs="Arial"/>
          <w:sz w:val="20"/>
          <w:szCs w:val="20"/>
          <w:lang w:val="pl-PL"/>
        </w:rPr>
      </w:pPr>
      <w:r w:rsidRPr="00F126D4">
        <w:rPr>
          <w:rFonts w:ascii="Arial" w:hAnsi="Arial" w:cs="Arial"/>
          <w:sz w:val="20"/>
          <w:szCs w:val="20"/>
          <w:lang w:val="pl-PL"/>
        </w:rPr>
        <w:t>Strony postanawiają, że obowiązującą je formą odszkodowania stanowią w pierwszej kolejności kary umowne.</w:t>
      </w:r>
    </w:p>
    <w:p w:rsidR="008A65F1" w:rsidRPr="00F126D4" w:rsidRDefault="008A65F1" w:rsidP="003566B2">
      <w:pPr>
        <w:numPr>
          <w:ilvl w:val="0"/>
          <w:numId w:val="79"/>
        </w:numPr>
        <w:spacing w:after="0" w:line="240" w:lineRule="auto"/>
        <w:jc w:val="both"/>
        <w:rPr>
          <w:rFonts w:ascii="Arial" w:hAnsi="Arial" w:cs="Arial"/>
          <w:sz w:val="20"/>
          <w:szCs w:val="20"/>
          <w:lang w:val="pl-PL"/>
        </w:rPr>
      </w:pPr>
      <w:r w:rsidRPr="00F126D4">
        <w:rPr>
          <w:rFonts w:ascii="Arial" w:hAnsi="Arial" w:cs="Arial"/>
          <w:sz w:val="20"/>
          <w:szCs w:val="20"/>
          <w:lang w:val="pl-PL"/>
        </w:rPr>
        <w:t>Zamawiający ma prawo do naliczenia i egzekwowania kar umownych naliczanych w następujących wypadkach i wysokościach:</w:t>
      </w:r>
    </w:p>
    <w:p w:rsidR="008A65F1" w:rsidRPr="00F126D4" w:rsidRDefault="008A65F1" w:rsidP="003566B2">
      <w:pPr>
        <w:numPr>
          <w:ilvl w:val="0"/>
          <w:numId w:val="80"/>
        </w:numPr>
        <w:spacing w:after="0" w:line="240" w:lineRule="auto"/>
        <w:jc w:val="both"/>
        <w:rPr>
          <w:rFonts w:ascii="Arial" w:hAnsi="Arial" w:cs="Arial"/>
          <w:sz w:val="20"/>
          <w:szCs w:val="20"/>
          <w:lang w:val="pl-PL"/>
        </w:rPr>
      </w:pPr>
      <w:r w:rsidRPr="00F126D4">
        <w:rPr>
          <w:rFonts w:ascii="Arial" w:hAnsi="Arial" w:cs="Arial"/>
          <w:sz w:val="20"/>
          <w:szCs w:val="20"/>
          <w:lang w:val="pl-PL"/>
        </w:rPr>
        <w:t>Za opóźnienie w wykonaniu przedmiotu umowy w wysokości 0,</w:t>
      </w:r>
      <w:r>
        <w:rPr>
          <w:rFonts w:ascii="Arial" w:hAnsi="Arial" w:cs="Arial"/>
          <w:sz w:val="20"/>
          <w:szCs w:val="20"/>
          <w:lang w:val="pl-PL"/>
        </w:rPr>
        <w:t>3</w:t>
      </w:r>
      <w:r w:rsidRPr="00F126D4">
        <w:rPr>
          <w:rFonts w:ascii="Arial" w:hAnsi="Arial" w:cs="Arial"/>
          <w:sz w:val="20"/>
          <w:szCs w:val="20"/>
          <w:lang w:val="pl-PL"/>
        </w:rPr>
        <w:t xml:space="preserve"> % ryczałtowego wynagrodzenia u</w:t>
      </w:r>
      <w:r>
        <w:rPr>
          <w:rFonts w:ascii="Arial" w:hAnsi="Arial" w:cs="Arial"/>
          <w:sz w:val="20"/>
          <w:szCs w:val="20"/>
          <w:lang w:val="pl-PL"/>
        </w:rPr>
        <w:t>mownego brutto określonego w § 3</w:t>
      </w:r>
      <w:r w:rsidRPr="00F126D4">
        <w:rPr>
          <w:rFonts w:ascii="Arial" w:hAnsi="Arial" w:cs="Arial"/>
          <w:sz w:val="20"/>
          <w:szCs w:val="20"/>
          <w:lang w:val="pl-PL"/>
        </w:rPr>
        <w:t xml:space="preserve"> ust. 1 umowy za każdy dzień opóźnienia licz</w:t>
      </w:r>
      <w:r>
        <w:rPr>
          <w:rFonts w:ascii="Arial" w:hAnsi="Arial" w:cs="Arial"/>
          <w:sz w:val="20"/>
          <w:szCs w:val="20"/>
          <w:lang w:val="pl-PL"/>
        </w:rPr>
        <w:t>ony od terminu określonego w § 2</w:t>
      </w:r>
      <w:r w:rsidRPr="00F126D4">
        <w:rPr>
          <w:rFonts w:ascii="Arial" w:hAnsi="Arial" w:cs="Arial"/>
          <w:sz w:val="20"/>
          <w:szCs w:val="20"/>
          <w:lang w:val="pl-PL"/>
        </w:rPr>
        <w:t xml:space="preserve"> ust. 1;</w:t>
      </w:r>
    </w:p>
    <w:p w:rsidR="008A65F1" w:rsidRPr="00F126D4" w:rsidRDefault="008A65F1" w:rsidP="003566B2">
      <w:pPr>
        <w:numPr>
          <w:ilvl w:val="0"/>
          <w:numId w:val="80"/>
        </w:numPr>
        <w:spacing w:after="0" w:line="240" w:lineRule="auto"/>
        <w:jc w:val="both"/>
        <w:rPr>
          <w:rFonts w:ascii="Arial" w:hAnsi="Arial" w:cs="Arial"/>
          <w:sz w:val="20"/>
          <w:szCs w:val="20"/>
          <w:lang w:val="pl-PL"/>
        </w:rPr>
      </w:pPr>
      <w:r w:rsidRPr="00F126D4">
        <w:rPr>
          <w:rFonts w:ascii="Arial" w:hAnsi="Arial" w:cs="Arial"/>
          <w:sz w:val="20"/>
          <w:szCs w:val="20"/>
          <w:lang w:val="pl-PL"/>
        </w:rPr>
        <w:t>Za opóźnienie w usunięciu wady</w:t>
      </w:r>
      <w:r>
        <w:rPr>
          <w:rFonts w:ascii="Arial" w:hAnsi="Arial" w:cs="Arial"/>
          <w:sz w:val="20"/>
          <w:szCs w:val="20"/>
          <w:lang w:val="pl-PL"/>
        </w:rPr>
        <w:t xml:space="preserve"> </w:t>
      </w:r>
      <w:r w:rsidRPr="00F126D4">
        <w:rPr>
          <w:rFonts w:ascii="Arial" w:hAnsi="Arial" w:cs="Arial"/>
          <w:sz w:val="20"/>
          <w:szCs w:val="20"/>
          <w:lang w:val="pl-PL"/>
        </w:rPr>
        <w:t>– w wysokości 0,</w:t>
      </w:r>
      <w:r w:rsidR="00084951">
        <w:rPr>
          <w:rFonts w:ascii="Arial" w:hAnsi="Arial" w:cs="Arial"/>
          <w:sz w:val="20"/>
          <w:szCs w:val="20"/>
          <w:lang w:val="pl-PL"/>
        </w:rPr>
        <w:t>3</w:t>
      </w:r>
      <w:r w:rsidRPr="00F126D4">
        <w:rPr>
          <w:rFonts w:ascii="Arial" w:hAnsi="Arial" w:cs="Arial"/>
          <w:sz w:val="20"/>
          <w:szCs w:val="20"/>
          <w:lang w:val="pl-PL"/>
        </w:rPr>
        <w:t xml:space="preserve"> % ryczałtowego wynagrodzenia umownego brutto</w:t>
      </w:r>
      <w:r>
        <w:rPr>
          <w:rFonts w:ascii="Arial" w:hAnsi="Arial" w:cs="Arial"/>
          <w:sz w:val="20"/>
          <w:szCs w:val="20"/>
          <w:lang w:val="pl-PL"/>
        </w:rPr>
        <w:t xml:space="preserve"> określonego w § 3</w:t>
      </w:r>
      <w:r w:rsidRPr="00F126D4">
        <w:rPr>
          <w:rFonts w:ascii="Arial" w:hAnsi="Arial" w:cs="Arial"/>
          <w:sz w:val="20"/>
          <w:szCs w:val="20"/>
          <w:lang w:val="pl-PL"/>
        </w:rPr>
        <w:t xml:space="preserve"> ust. 1 umowy za każdy dzień opóźnienia liczonego od dnia wyznaczonego na usuniecie wad;</w:t>
      </w:r>
    </w:p>
    <w:p w:rsidR="008A65F1" w:rsidRDefault="008A65F1" w:rsidP="003566B2">
      <w:pPr>
        <w:numPr>
          <w:ilvl w:val="0"/>
          <w:numId w:val="80"/>
        </w:numPr>
        <w:spacing w:after="0" w:line="240" w:lineRule="auto"/>
        <w:jc w:val="both"/>
        <w:rPr>
          <w:rFonts w:ascii="Arial" w:hAnsi="Arial" w:cs="Arial"/>
          <w:sz w:val="20"/>
          <w:szCs w:val="20"/>
          <w:lang w:val="pl-PL"/>
        </w:rPr>
      </w:pPr>
      <w:r w:rsidRPr="00F126D4">
        <w:rPr>
          <w:rFonts w:ascii="Arial" w:hAnsi="Arial" w:cs="Arial"/>
          <w:sz w:val="20"/>
          <w:szCs w:val="20"/>
          <w:lang w:val="pl-PL"/>
        </w:rPr>
        <w:t xml:space="preserve">Za każdy dzień przerwy w realizacji </w:t>
      </w:r>
      <w:r w:rsidRPr="002B5149">
        <w:rPr>
          <w:rFonts w:ascii="Arial" w:hAnsi="Arial" w:cs="Arial"/>
          <w:sz w:val="20"/>
          <w:szCs w:val="20"/>
          <w:lang w:val="pl-PL"/>
        </w:rPr>
        <w:t>prac</w:t>
      </w:r>
      <w:r>
        <w:rPr>
          <w:rFonts w:ascii="Arial" w:hAnsi="Arial" w:cs="Arial"/>
          <w:sz w:val="20"/>
          <w:szCs w:val="20"/>
          <w:lang w:val="pl-PL"/>
        </w:rPr>
        <w:t xml:space="preserve"> </w:t>
      </w:r>
      <w:r w:rsidRPr="00F126D4">
        <w:rPr>
          <w:rFonts w:ascii="Arial" w:hAnsi="Arial" w:cs="Arial"/>
          <w:sz w:val="20"/>
          <w:szCs w:val="20"/>
          <w:lang w:val="pl-PL"/>
        </w:rPr>
        <w:t xml:space="preserve">spowodowany z winy Wykonawcy w przypadku, gdy przerwa będzie trwała </w:t>
      </w:r>
      <w:r w:rsidRPr="003C6FFC">
        <w:rPr>
          <w:rFonts w:ascii="Arial" w:hAnsi="Arial" w:cs="Arial"/>
          <w:sz w:val="20"/>
          <w:szCs w:val="20"/>
          <w:lang w:val="pl-PL"/>
        </w:rPr>
        <w:t xml:space="preserve">powyżej </w:t>
      </w:r>
      <w:r w:rsidRPr="00A60CFE">
        <w:rPr>
          <w:rFonts w:ascii="Arial" w:hAnsi="Arial" w:cs="Arial"/>
          <w:sz w:val="20"/>
          <w:szCs w:val="20"/>
          <w:lang w:val="pl-PL"/>
        </w:rPr>
        <w:t>5</w:t>
      </w:r>
      <w:r w:rsidRPr="00F126D4">
        <w:rPr>
          <w:rFonts w:ascii="Arial" w:hAnsi="Arial" w:cs="Arial"/>
          <w:sz w:val="20"/>
          <w:szCs w:val="20"/>
          <w:lang w:val="pl-PL"/>
        </w:rPr>
        <w:t xml:space="preserve"> dni – w wysokości 0,</w:t>
      </w:r>
      <w:r>
        <w:rPr>
          <w:rFonts w:ascii="Arial" w:hAnsi="Arial" w:cs="Arial"/>
          <w:sz w:val="20"/>
          <w:szCs w:val="20"/>
          <w:lang w:val="pl-PL"/>
        </w:rPr>
        <w:t>3</w:t>
      </w:r>
      <w:r w:rsidRPr="00F126D4">
        <w:rPr>
          <w:rFonts w:ascii="Arial" w:hAnsi="Arial" w:cs="Arial"/>
          <w:sz w:val="20"/>
          <w:szCs w:val="20"/>
          <w:lang w:val="pl-PL"/>
        </w:rPr>
        <w:t xml:space="preserve"> % ryczałtowego wynagrodzenia umownego </w:t>
      </w:r>
      <w:r>
        <w:rPr>
          <w:rFonts w:ascii="Arial" w:hAnsi="Arial" w:cs="Arial"/>
          <w:sz w:val="20"/>
          <w:szCs w:val="20"/>
          <w:lang w:val="pl-PL"/>
        </w:rPr>
        <w:t>brutto określonego w § 3</w:t>
      </w:r>
      <w:r w:rsidRPr="00F126D4">
        <w:rPr>
          <w:rFonts w:ascii="Arial" w:hAnsi="Arial" w:cs="Arial"/>
          <w:sz w:val="20"/>
          <w:szCs w:val="20"/>
          <w:lang w:val="pl-PL"/>
        </w:rPr>
        <w:t xml:space="preserve"> ust. 1 umowy za każdy dzień przerwy;</w:t>
      </w:r>
    </w:p>
    <w:p w:rsidR="008A65F1" w:rsidRPr="00F126D4" w:rsidRDefault="008A65F1" w:rsidP="003566B2">
      <w:pPr>
        <w:numPr>
          <w:ilvl w:val="0"/>
          <w:numId w:val="80"/>
        </w:numPr>
        <w:spacing w:after="0" w:line="240" w:lineRule="auto"/>
        <w:jc w:val="both"/>
        <w:rPr>
          <w:rFonts w:ascii="Arial" w:hAnsi="Arial" w:cs="Arial"/>
          <w:sz w:val="20"/>
          <w:szCs w:val="20"/>
          <w:lang w:val="pl-PL"/>
        </w:rPr>
      </w:pPr>
      <w:r w:rsidRPr="00F126D4">
        <w:rPr>
          <w:rFonts w:ascii="Arial" w:hAnsi="Arial" w:cs="Arial"/>
          <w:sz w:val="20"/>
          <w:szCs w:val="20"/>
          <w:lang w:val="pl-PL"/>
        </w:rPr>
        <w:t>Za odstąpienie od umowy z przyczyn zależnych od Wykonawcy w wysokości 15 % ryczałtowego wynagrodzenia u</w:t>
      </w:r>
      <w:r>
        <w:rPr>
          <w:rFonts w:ascii="Arial" w:hAnsi="Arial" w:cs="Arial"/>
          <w:sz w:val="20"/>
          <w:szCs w:val="20"/>
          <w:lang w:val="pl-PL"/>
        </w:rPr>
        <w:t>mownego brutto określonego w § 3</w:t>
      </w:r>
      <w:r w:rsidRPr="00F126D4">
        <w:rPr>
          <w:rFonts w:ascii="Arial" w:hAnsi="Arial" w:cs="Arial"/>
          <w:sz w:val="20"/>
          <w:szCs w:val="20"/>
          <w:lang w:val="pl-PL"/>
        </w:rPr>
        <w:t xml:space="preserve"> ust. 1 umowy.</w:t>
      </w:r>
    </w:p>
    <w:p w:rsidR="008A65F1" w:rsidRPr="00F126D4" w:rsidRDefault="008A65F1" w:rsidP="003566B2">
      <w:pPr>
        <w:numPr>
          <w:ilvl w:val="0"/>
          <w:numId w:val="79"/>
        </w:numPr>
        <w:spacing w:after="0" w:line="240" w:lineRule="auto"/>
        <w:jc w:val="both"/>
        <w:rPr>
          <w:rFonts w:ascii="Arial" w:hAnsi="Arial" w:cs="Arial"/>
          <w:sz w:val="20"/>
          <w:szCs w:val="20"/>
          <w:lang w:val="pl-PL"/>
        </w:rPr>
      </w:pPr>
      <w:r w:rsidRPr="00F126D4">
        <w:rPr>
          <w:rFonts w:ascii="Arial" w:hAnsi="Arial" w:cs="Arial"/>
          <w:sz w:val="20"/>
          <w:szCs w:val="20"/>
          <w:lang w:val="pl-PL"/>
        </w:rPr>
        <w:t>W przypadku odstąpienia przez Zamawiającego od umowy z przyczyn zależnych od Wykonawcy kary naliczone do dnia odstąpienia są nadal należne.</w:t>
      </w:r>
    </w:p>
    <w:p w:rsidR="008A65F1" w:rsidRPr="00F126D4" w:rsidRDefault="008A65F1" w:rsidP="003566B2">
      <w:pPr>
        <w:numPr>
          <w:ilvl w:val="0"/>
          <w:numId w:val="79"/>
        </w:numPr>
        <w:spacing w:after="0" w:line="240" w:lineRule="auto"/>
        <w:jc w:val="both"/>
        <w:rPr>
          <w:rFonts w:ascii="Arial" w:hAnsi="Arial" w:cs="Arial"/>
          <w:sz w:val="20"/>
          <w:szCs w:val="20"/>
          <w:lang w:val="pl-PL"/>
        </w:rPr>
      </w:pPr>
      <w:r w:rsidRPr="00F126D4">
        <w:rPr>
          <w:rFonts w:ascii="Arial" w:hAnsi="Arial" w:cs="Arial"/>
          <w:sz w:val="20"/>
          <w:szCs w:val="20"/>
          <w:lang w:val="pl-PL"/>
        </w:rPr>
        <w:t xml:space="preserve">Wykonawca ma prawo do naliczenia i egzekwowania odsetek umownych za opóźnienie Zamawiającego w zapłacie za prawidłowo wystawioną fakturę w wysokości 0,2 % ryczałtowego wynagrodzenia brutto ustalonego w umowie za każdy dzień opóźnienia liczony powyżej 30 dnia od terminu płatności określonego </w:t>
      </w:r>
      <w:r w:rsidRPr="00B76694">
        <w:rPr>
          <w:rFonts w:ascii="Arial" w:hAnsi="Arial" w:cs="Arial"/>
          <w:sz w:val="20"/>
          <w:szCs w:val="20"/>
          <w:lang w:val="pl-PL"/>
        </w:rPr>
        <w:t xml:space="preserve">w § 4 ust. </w:t>
      </w:r>
      <w:r w:rsidRPr="00A60CFE">
        <w:rPr>
          <w:rFonts w:ascii="Arial" w:hAnsi="Arial" w:cs="Arial"/>
          <w:sz w:val="20"/>
          <w:szCs w:val="20"/>
          <w:lang w:val="pl-PL"/>
        </w:rPr>
        <w:t>3</w:t>
      </w:r>
      <w:r w:rsidRPr="00B76694">
        <w:rPr>
          <w:rFonts w:ascii="Arial" w:hAnsi="Arial" w:cs="Arial"/>
          <w:sz w:val="20"/>
          <w:szCs w:val="20"/>
          <w:lang w:val="pl-PL"/>
        </w:rPr>
        <w:t>.</w:t>
      </w:r>
    </w:p>
    <w:p w:rsidR="008A65F1" w:rsidRPr="00F126D4" w:rsidRDefault="008A65F1" w:rsidP="003566B2">
      <w:pPr>
        <w:numPr>
          <w:ilvl w:val="0"/>
          <w:numId w:val="79"/>
        </w:numPr>
        <w:spacing w:after="0" w:line="240" w:lineRule="auto"/>
        <w:jc w:val="both"/>
        <w:rPr>
          <w:rFonts w:ascii="Arial" w:hAnsi="Arial" w:cs="Arial"/>
          <w:sz w:val="20"/>
          <w:szCs w:val="20"/>
          <w:lang w:val="pl-PL"/>
        </w:rPr>
      </w:pPr>
      <w:r w:rsidRPr="00F126D4">
        <w:rPr>
          <w:rFonts w:ascii="Arial" w:hAnsi="Arial" w:cs="Arial"/>
          <w:sz w:val="20"/>
          <w:szCs w:val="20"/>
          <w:lang w:val="pl-PL"/>
        </w:rPr>
        <w:t>Strony postanawiają, że kary umowne stają się wymagalne z chwilą zaistnienia podstawy do ich naliczania bez konieczności odrębnego wezwania.</w:t>
      </w:r>
    </w:p>
    <w:p w:rsidR="008A65F1" w:rsidRPr="00F126D4" w:rsidRDefault="008A65F1" w:rsidP="003566B2">
      <w:pPr>
        <w:numPr>
          <w:ilvl w:val="0"/>
          <w:numId w:val="79"/>
        </w:numPr>
        <w:spacing w:after="0" w:line="240" w:lineRule="auto"/>
        <w:jc w:val="both"/>
        <w:rPr>
          <w:rFonts w:ascii="Arial" w:hAnsi="Arial" w:cs="Arial"/>
          <w:sz w:val="20"/>
          <w:szCs w:val="20"/>
          <w:lang w:val="pl-PL"/>
        </w:rPr>
      </w:pPr>
      <w:r w:rsidRPr="00F126D4">
        <w:rPr>
          <w:rFonts w:ascii="Arial" w:hAnsi="Arial" w:cs="Arial"/>
          <w:sz w:val="20"/>
          <w:szCs w:val="20"/>
          <w:lang w:val="pl-PL"/>
        </w:rPr>
        <w:t>Zamawiający zastrzega sobie prawo do odszkodowania przenoszącego wysokość kar umownych do wysokości rzeczywiście poniesionej szkody.</w:t>
      </w:r>
    </w:p>
    <w:p w:rsidR="008A65F1" w:rsidRPr="00F126D4" w:rsidRDefault="008A65F1" w:rsidP="003566B2">
      <w:pPr>
        <w:numPr>
          <w:ilvl w:val="0"/>
          <w:numId w:val="79"/>
        </w:numPr>
        <w:spacing w:after="0" w:line="240" w:lineRule="auto"/>
        <w:jc w:val="both"/>
        <w:rPr>
          <w:rFonts w:ascii="Arial" w:hAnsi="Arial" w:cs="Arial"/>
          <w:sz w:val="20"/>
          <w:szCs w:val="20"/>
          <w:lang w:val="pl-PL"/>
        </w:rPr>
      </w:pPr>
      <w:r w:rsidRPr="00F126D4">
        <w:rPr>
          <w:rFonts w:ascii="Arial" w:hAnsi="Arial" w:cs="Arial"/>
          <w:sz w:val="20"/>
          <w:szCs w:val="20"/>
          <w:lang w:val="pl-PL"/>
        </w:rPr>
        <w:t>Zapłata kar umownych nie zwalnia Wykonawcy z obowiązku wykonania wszystkich zobowiązań wynikających z umowy.</w:t>
      </w:r>
    </w:p>
    <w:p w:rsidR="008A65F1" w:rsidRPr="00F126D4" w:rsidRDefault="008A65F1" w:rsidP="003566B2">
      <w:pPr>
        <w:numPr>
          <w:ilvl w:val="0"/>
          <w:numId w:val="79"/>
        </w:numPr>
        <w:spacing w:after="0" w:line="240" w:lineRule="auto"/>
        <w:jc w:val="both"/>
        <w:rPr>
          <w:rFonts w:ascii="Arial" w:hAnsi="Arial" w:cs="Arial"/>
          <w:sz w:val="20"/>
          <w:szCs w:val="20"/>
          <w:lang w:val="pl-PL"/>
        </w:rPr>
      </w:pPr>
      <w:r w:rsidRPr="00F126D4">
        <w:rPr>
          <w:rFonts w:ascii="Arial" w:hAnsi="Arial" w:cs="Arial"/>
          <w:sz w:val="20"/>
          <w:szCs w:val="20"/>
          <w:lang w:val="pl-PL"/>
        </w:rPr>
        <w:lastRenderedPageBreak/>
        <w:t>Wykonawca oświadcza, że zgadza się na potrącenie naliczonych kar umownych z wystawionej faktury.</w:t>
      </w:r>
    </w:p>
    <w:p w:rsidR="008A65F1" w:rsidRDefault="008A65F1" w:rsidP="008A65F1">
      <w:pPr>
        <w:pStyle w:val="Bezodstpw"/>
        <w:ind w:left="360"/>
        <w:jc w:val="center"/>
        <w:rPr>
          <w:rFonts w:ascii="Arial" w:hAnsi="Arial" w:cs="Arial"/>
          <w:b/>
          <w:sz w:val="20"/>
          <w:szCs w:val="20"/>
          <w:lang w:val="pl-PL"/>
        </w:rPr>
      </w:pPr>
    </w:p>
    <w:p w:rsidR="008A65F1" w:rsidRPr="00F126D4" w:rsidRDefault="008A65F1" w:rsidP="008A65F1">
      <w:pPr>
        <w:pStyle w:val="Bezodstpw"/>
        <w:ind w:left="360"/>
        <w:jc w:val="center"/>
        <w:rPr>
          <w:rFonts w:ascii="Arial" w:hAnsi="Arial" w:cs="Arial"/>
          <w:sz w:val="20"/>
          <w:szCs w:val="20"/>
          <w:lang w:val="pl-PL"/>
        </w:rPr>
      </w:pPr>
      <w:r w:rsidRPr="007E60DD">
        <w:rPr>
          <w:rFonts w:ascii="Arial" w:hAnsi="Arial" w:cs="Arial"/>
          <w:b/>
          <w:sz w:val="20"/>
          <w:szCs w:val="20"/>
          <w:lang w:val="pl-PL"/>
        </w:rPr>
        <w:t xml:space="preserve">§ </w:t>
      </w:r>
      <w:r>
        <w:rPr>
          <w:rFonts w:ascii="Arial" w:hAnsi="Arial" w:cs="Arial"/>
          <w:b/>
          <w:sz w:val="20"/>
          <w:szCs w:val="20"/>
          <w:lang w:val="pl-PL"/>
        </w:rPr>
        <w:t>13</w:t>
      </w:r>
    </w:p>
    <w:p w:rsidR="008A65F1" w:rsidRPr="00F126D4" w:rsidRDefault="008A65F1" w:rsidP="003566B2">
      <w:pPr>
        <w:numPr>
          <w:ilvl w:val="0"/>
          <w:numId w:val="81"/>
        </w:numPr>
        <w:spacing w:after="0" w:line="240" w:lineRule="auto"/>
        <w:jc w:val="both"/>
        <w:rPr>
          <w:rFonts w:ascii="Arial" w:hAnsi="Arial" w:cs="Arial"/>
          <w:sz w:val="20"/>
          <w:szCs w:val="20"/>
          <w:lang w:val="pl-PL"/>
        </w:rPr>
      </w:pPr>
      <w:r w:rsidRPr="00F126D4">
        <w:rPr>
          <w:rFonts w:ascii="Arial" w:hAnsi="Arial" w:cs="Arial"/>
          <w:sz w:val="20"/>
          <w:szCs w:val="20"/>
          <w:lang w:val="pl-PL"/>
        </w:rPr>
        <w:t>Wykonawca udziela Zamawiającemu rękojmi za wady na wykonanie przedmiotu umowy.</w:t>
      </w:r>
    </w:p>
    <w:p w:rsidR="008A65F1" w:rsidRPr="00F126D4" w:rsidRDefault="008A65F1" w:rsidP="003566B2">
      <w:pPr>
        <w:numPr>
          <w:ilvl w:val="0"/>
          <w:numId w:val="81"/>
        </w:numPr>
        <w:spacing w:after="0" w:line="240" w:lineRule="auto"/>
        <w:jc w:val="both"/>
        <w:rPr>
          <w:rFonts w:ascii="Arial" w:hAnsi="Arial" w:cs="Arial"/>
          <w:sz w:val="20"/>
          <w:szCs w:val="20"/>
          <w:lang w:val="pl-PL"/>
        </w:rPr>
      </w:pPr>
      <w:r w:rsidRPr="00F126D4">
        <w:rPr>
          <w:rFonts w:ascii="Arial" w:hAnsi="Arial" w:cs="Arial"/>
          <w:sz w:val="20"/>
          <w:szCs w:val="20"/>
          <w:lang w:val="pl-PL"/>
        </w:rPr>
        <w:t>Termin rękojmi za wady wynosi ……. miesięcy, licząc od daty podpisania protokołu odbioru końcowego bez usterek i wad.</w:t>
      </w:r>
      <w:r w:rsidRPr="00D7534F">
        <w:rPr>
          <w:rFonts w:ascii="Arial" w:hAnsi="Arial" w:cs="Arial"/>
          <w:sz w:val="20"/>
          <w:szCs w:val="20"/>
          <w:lang w:val="pl-PL"/>
        </w:rPr>
        <w:t xml:space="preserve"> </w:t>
      </w:r>
      <w:r w:rsidRPr="00D7534F">
        <w:rPr>
          <w:rFonts w:ascii="Arial" w:hAnsi="Arial" w:cs="Arial"/>
          <w:sz w:val="20"/>
          <w:szCs w:val="20"/>
          <w:u w:val="single"/>
          <w:lang w:val="pl-PL"/>
        </w:rPr>
        <w:t xml:space="preserve">(Ilość </w:t>
      </w:r>
      <w:r>
        <w:rPr>
          <w:rFonts w:ascii="Arial" w:hAnsi="Arial" w:cs="Arial"/>
          <w:sz w:val="20"/>
          <w:szCs w:val="20"/>
          <w:u w:val="single"/>
          <w:lang w:val="pl-PL"/>
        </w:rPr>
        <w:t>miesięcy</w:t>
      </w:r>
      <w:r w:rsidRPr="00D7534F">
        <w:rPr>
          <w:rFonts w:ascii="Arial" w:hAnsi="Arial" w:cs="Arial"/>
          <w:sz w:val="20"/>
          <w:szCs w:val="20"/>
          <w:u w:val="single"/>
          <w:lang w:val="pl-PL"/>
        </w:rPr>
        <w:t xml:space="preserve"> zostanie uzupełniona na podstawie oferty Wykonawcy)</w:t>
      </w:r>
      <w:r w:rsidRPr="00D7534F">
        <w:rPr>
          <w:rFonts w:ascii="Arial" w:hAnsi="Arial" w:cs="Arial"/>
          <w:sz w:val="20"/>
          <w:szCs w:val="20"/>
          <w:lang w:val="pl-PL"/>
        </w:rPr>
        <w:t>.</w:t>
      </w:r>
    </w:p>
    <w:p w:rsidR="008A65F1" w:rsidRPr="00F126D4" w:rsidRDefault="008A65F1" w:rsidP="003566B2">
      <w:pPr>
        <w:numPr>
          <w:ilvl w:val="0"/>
          <w:numId w:val="81"/>
        </w:numPr>
        <w:spacing w:after="0" w:line="240" w:lineRule="auto"/>
        <w:jc w:val="both"/>
        <w:rPr>
          <w:rFonts w:ascii="Arial" w:hAnsi="Arial" w:cs="Arial"/>
          <w:sz w:val="20"/>
          <w:szCs w:val="20"/>
          <w:lang w:val="pl-PL"/>
        </w:rPr>
      </w:pPr>
      <w:r w:rsidRPr="00F126D4">
        <w:rPr>
          <w:rFonts w:ascii="Arial" w:hAnsi="Arial" w:cs="Arial"/>
          <w:sz w:val="20"/>
          <w:szCs w:val="20"/>
          <w:lang w:val="pl-PL"/>
        </w:rPr>
        <w:t xml:space="preserve">W przypadku stwierdzenia przez Zamawiającego wad związanych z funkcjonowaniem przedmiotu umowy Wykonawca zobowiązuje się do ich usunięcia w terminie wyznaczonym przez Zamawiającego. </w:t>
      </w:r>
    </w:p>
    <w:p w:rsidR="008A65F1" w:rsidRPr="00F126D4" w:rsidRDefault="008A65F1" w:rsidP="003566B2">
      <w:pPr>
        <w:numPr>
          <w:ilvl w:val="0"/>
          <w:numId w:val="81"/>
        </w:numPr>
        <w:spacing w:after="0" w:line="240" w:lineRule="auto"/>
        <w:jc w:val="both"/>
        <w:rPr>
          <w:rFonts w:ascii="Arial" w:hAnsi="Arial" w:cs="Arial"/>
          <w:sz w:val="20"/>
          <w:szCs w:val="20"/>
          <w:lang w:val="pl-PL"/>
        </w:rPr>
      </w:pPr>
      <w:r w:rsidRPr="00F126D4">
        <w:rPr>
          <w:rFonts w:ascii="Arial" w:hAnsi="Arial" w:cs="Arial"/>
          <w:sz w:val="20"/>
          <w:szCs w:val="20"/>
          <w:lang w:val="pl-PL"/>
        </w:rPr>
        <w:t>W przypadku nieusunięcia wad w wyznaczonym przez Zamawiającego terminie Zamawiający może zlecić usunięcie wad innemu wykonawcy, który usunie wady, na koszt i niebezpieczeństwo Wykonawcy.</w:t>
      </w:r>
    </w:p>
    <w:p w:rsidR="008A65F1" w:rsidRPr="00F126D4" w:rsidRDefault="008A65F1" w:rsidP="003566B2">
      <w:pPr>
        <w:numPr>
          <w:ilvl w:val="0"/>
          <w:numId w:val="81"/>
        </w:numPr>
        <w:spacing w:after="0" w:line="240" w:lineRule="auto"/>
        <w:jc w:val="both"/>
        <w:rPr>
          <w:rFonts w:ascii="Arial" w:hAnsi="Arial" w:cs="Arial"/>
          <w:sz w:val="20"/>
          <w:szCs w:val="20"/>
          <w:lang w:val="pl-PL"/>
        </w:rPr>
      </w:pPr>
      <w:r w:rsidRPr="00F126D4">
        <w:rPr>
          <w:rFonts w:ascii="Arial" w:hAnsi="Arial" w:cs="Arial"/>
          <w:sz w:val="20"/>
          <w:szCs w:val="20"/>
          <w:lang w:val="pl-PL"/>
        </w:rPr>
        <w:t>Zamawiający zawiadomi Wykonawcę o wykryciu wady w każdym czasie trwania rękojmi za wady w terminie 1 miesiąca od daty jej wykrycia.</w:t>
      </w:r>
    </w:p>
    <w:p w:rsidR="008A65F1" w:rsidRPr="00F126D4" w:rsidRDefault="008A65F1" w:rsidP="003566B2">
      <w:pPr>
        <w:numPr>
          <w:ilvl w:val="0"/>
          <w:numId w:val="81"/>
        </w:numPr>
        <w:spacing w:after="0" w:line="240" w:lineRule="auto"/>
        <w:jc w:val="both"/>
        <w:rPr>
          <w:rFonts w:ascii="Arial" w:hAnsi="Arial" w:cs="Arial"/>
          <w:sz w:val="20"/>
          <w:szCs w:val="20"/>
          <w:lang w:val="pl-PL"/>
        </w:rPr>
      </w:pPr>
      <w:r w:rsidRPr="00F126D4">
        <w:rPr>
          <w:rFonts w:ascii="Arial" w:hAnsi="Arial" w:cs="Arial"/>
          <w:sz w:val="20"/>
          <w:szCs w:val="20"/>
          <w:lang w:val="pl-PL"/>
        </w:rPr>
        <w:t>Wykonawca ma prawo do żądania wyznaczenia terminu na odbiór prac uprzednio zakwesti</w:t>
      </w:r>
      <w:r>
        <w:rPr>
          <w:rFonts w:ascii="Arial" w:hAnsi="Arial" w:cs="Arial"/>
          <w:sz w:val="20"/>
          <w:szCs w:val="20"/>
          <w:lang w:val="pl-PL"/>
        </w:rPr>
        <w:t>onowanych</w:t>
      </w:r>
      <w:r w:rsidRPr="00F126D4">
        <w:rPr>
          <w:rFonts w:ascii="Arial" w:hAnsi="Arial" w:cs="Arial"/>
          <w:sz w:val="20"/>
          <w:szCs w:val="20"/>
          <w:lang w:val="pl-PL"/>
        </w:rPr>
        <w:t xml:space="preserve"> jako wadliwe.</w:t>
      </w:r>
    </w:p>
    <w:p w:rsidR="008A65F1" w:rsidRPr="00F126D4" w:rsidRDefault="008A65F1" w:rsidP="003566B2">
      <w:pPr>
        <w:numPr>
          <w:ilvl w:val="0"/>
          <w:numId w:val="81"/>
        </w:numPr>
        <w:spacing w:after="0" w:line="240" w:lineRule="auto"/>
        <w:jc w:val="both"/>
        <w:rPr>
          <w:rFonts w:ascii="Arial" w:hAnsi="Arial" w:cs="Arial"/>
          <w:sz w:val="20"/>
          <w:szCs w:val="20"/>
          <w:lang w:val="pl-PL"/>
        </w:rPr>
      </w:pPr>
      <w:r w:rsidRPr="00F126D4">
        <w:rPr>
          <w:rFonts w:ascii="Arial" w:hAnsi="Arial" w:cs="Arial"/>
          <w:sz w:val="20"/>
          <w:szCs w:val="20"/>
          <w:lang w:val="pl-PL"/>
        </w:rPr>
        <w:t>W przypadku wykrycia i zgłoszenia wady przez Zamawiającego okres rękojmi za wady zostanie przez Wykonawcę przedłużony o okres od zgłoszenia do odbioru usuniętej wady.</w:t>
      </w:r>
    </w:p>
    <w:p w:rsidR="008A65F1" w:rsidRPr="00F126D4" w:rsidRDefault="008A65F1" w:rsidP="003566B2">
      <w:pPr>
        <w:numPr>
          <w:ilvl w:val="0"/>
          <w:numId w:val="81"/>
        </w:numPr>
        <w:spacing w:after="0" w:line="240" w:lineRule="auto"/>
        <w:jc w:val="both"/>
        <w:rPr>
          <w:rFonts w:ascii="Arial" w:hAnsi="Arial" w:cs="Arial"/>
          <w:sz w:val="20"/>
          <w:szCs w:val="20"/>
          <w:lang w:val="pl-PL"/>
        </w:rPr>
      </w:pPr>
      <w:r w:rsidRPr="00F126D4">
        <w:rPr>
          <w:rFonts w:ascii="Arial" w:hAnsi="Arial" w:cs="Arial"/>
          <w:sz w:val="20"/>
          <w:szCs w:val="20"/>
          <w:lang w:val="pl-PL"/>
        </w:rPr>
        <w:t>Strony ustalają, że 1 raz w roku w terminie wyznaczonym przez Zamawiającego odbywać się będą przeglądy. Zamawiający powiadomi pisemnie Wykonawcę 14 dni przed terminem przeglądu. Przegląd odbywał się będzie na koszt Wykonawcy.</w:t>
      </w:r>
    </w:p>
    <w:p w:rsidR="008A65F1" w:rsidRPr="00F126D4" w:rsidRDefault="008A65F1" w:rsidP="003566B2">
      <w:pPr>
        <w:numPr>
          <w:ilvl w:val="0"/>
          <w:numId w:val="81"/>
        </w:numPr>
        <w:spacing w:after="0" w:line="240" w:lineRule="auto"/>
        <w:jc w:val="both"/>
        <w:rPr>
          <w:rFonts w:ascii="Arial" w:hAnsi="Arial" w:cs="Arial"/>
          <w:sz w:val="20"/>
          <w:szCs w:val="20"/>
          <w:lang w:val="pl-PL"/>
        </w:rPr>
      </w:pPr>
      <w:r w:rsidRPr="00F126D4">
        <w:rPr>
          <w:rFonts w:ascii="Arial" w:hAnsi="Arial" w:cs="Arial"/>
          <w:sz w:val="20"/>
          <w:szCs w:val="20"/>
          <w:lang w:val="pl-PL"/>
        </w:rPr>
        <w:t>Zamawiający ustala, że ostateczny pogwarancyjny odbiór odbędzie się 1 miesiąc przed upływem terminu rękojmi za wady ustalonego w umowie.</w:t>
      </w:r>
    </w:p>
    <w:p w:rsidR="008A65F1" w:rsidRDefault="008A65F1" w:rsidP="003566B2">
      <w:pPr>
        <w:numPr>
          <w:ilvl w:val="0"/>
          <w:numId w:val="81"/>
        </w:numPr>
        <w:spacing w:after="0" w:line="240" w:lineRule="auto"/>
        <w:jc w:val="both"/>
        <w:rPr>
          <w:rFonts w:ascii="Arial" w:hAnsi="Arial" w:cs="Arial"/>
          <w:sz w:val="20"/>
          <w:szCs w:val="20"/>
          <w:lang w:val="pl-PL"/>
        </w:rPr>
      </w:pPr>
      <w:r>
        <w:rPr>
          <w:rFonts w:ascii="Arial" w:hAnsi="Arial" w:cs="Arial"/>
          <w:sz w:val="20"/>
          <w:szCs w:val="20"/>
          <w:lang w:val="pl-PL"/>
        </w:rPr>
        <w:t>W przypadku wykrycia i zgłoszenia wady przez Zamawiającego Wykonawca przedłuży okres rękojmi za wady o czas od zgłoszenia do usunięcia wady.</w:t>
      </w:r>
    </w:p>
    <w:p w:rsidR="008A65F1" w:rsidRPr="00F126D4" w:rsidRDefault="008A65F1" w:rsidP="003566B2">
      <w:pPr>
        <w:numPr>
          <w:ilvl w:val="0"/>
          <w:numId w:val="81"/>
        </w:numPr>
        <w:spacing w:after="0" w:line="240" w:lineRule="auto"/>
        <w:jc w:val="both"/>
        <w:rPr>
          <w:rFonts w:ascii="Arial" w:hAnsi="Arial" w:cs="Arial"/>
          <w:sz w:val="20"/>
          <w:szCs w:val="20"/>
          <w:lang w:val="pl-PL"/>
        </w:rPr>
      </w:pPr>
      <w:r w:rsidRPr="00F126D4">
        <w:rPr>
          <w:rFonts w:ascii="Arial" w:hAnsi="Arial" w:cs="Arial"/>
          <w:sz w:val="20"/>
          <w:szCs w:val="20"/>
          <w:lang w:val="pl-PL"/>
        </w:rPr>
        <w:t>Po protokolarnym stwierdzeniu usunięcia wad stwierdzonych przy odbiorze oraz w okresie rękojmi za wady rozpoczynają swój bieg terminy na zwrot (zwolnienie) zabezpieczania należytego wykonania umowy.</w:t>
      </w:r>
    </w:p>
    <w:p w:rsidR="00D73CD2" w:rsidRPr="000D6A78" w:rsidRDefault="00D73CD2" w:rsidP="00E87E9D">
      <w:pPr>
        <w:pStyle w:val="Nagwek"/>
        <w:tabs>
          <w:tab w:val="left" w:pos="708"/>
        </w:tabs>
        <w:spacing w:after="0" w:line="240" w:lineRule="auto"/>
        <w:rPr>
          <w:rFonts w:ascii="Arial" w:hAnsi="Arial" w:cs="Arial"/>
          <w:b/>
          <w:sz w:val="20"/>
          <w:lang w:val="pl-PL"/>
        </w:rPr>
      </w:pPr>
    </w:p>
    <w:p w:rsidR="00D73CD2" w:rsidRPr="00084951" w:rsidRDefault="00D73CD2" w:rsidP="00D73CD2">
      <w:pPr>
        <w:pStyle w:val="Nagwek"/>
        <w:tabs>
          <w:tab w:val="left" w:pos="708"/>
        </w:tabs>
        <w:spacing w:after="0" w:line="240" w:lineRule="auto"/>
        <w:jc w:val="center"/>
        <w:rPr>
          <w:rFonts w:ascii="Arial" w:hAnsi="Arial" w:cs="Arial"/>
          <w:b/>
          <w:sz w:val="20"/>
        </w:rPr>
      </w:pPr>
      <w:r w:rsidRPr="00084951">
        <w:rPr>
          <w:rFonts w:ascii="Arial" w:hAnsi="Arial" w:cs="Arial"/>
          <w:b/>
          <w:sz w:val="20"/>
        </w:rPr>
        <w:t xml:space="preserve">§ </w:t>
      </w:r>
      <w:r w:rsidR="008A65F1" w:rsidRPr="00084951">
        <w:rPr>
          <w:rFonts w:ascii="Arial" w:hAnsi="Arial" w:cs="Arial"/>
          <w:b/>
          <w:sz w:val="20"/>
        </w:rPr>
        <w:t>14</w:t>
      </w:r>
    </w:p>
    <w:p w:rsidR="009176FF" w:rsidRDefault="009176FF" w:rsidP="003566B2">
      <w:pPr>
        <w:pStyle w:val="Akapitzlist"/>
        <w:numPr>
          <w:ilvl w:val="0"/>
          <w:numId w:val="37"/>
        </w:numPr>
        <w:spacing w:after="0" w:line="240" w:lineRule="auto"/>
        <w:jc w:val="both"/>
        <w:rPr>
          <w:rFonts w:ascii="Arial" w:hAnsi="Arial" w:cs="Arial"/>
          <w:sz w:val="20"/>
          <w:lang w:val="pl-PL"/>
        </w:rPr>
      </w:pPr>
      <w:r w:rsidRPr="009F13BC">
        <w:rPr>
          <w:rFonts w:ascii="Arial" w:hAnsi="Arial" w:cs="Arial"/>
          <w:sz w:val="20"/>
          <w:lang w:val="pl-PL"/>
        </w:rPr>
        <w:t xml:space="preserve">Zamawiający przewiduje możliwość </w:t>
      </w:r>
      <w:r>
        <w:rPr>
          <w:rFonts w:ascii="Arial" w:hAnsi="Arial" w:cs="Arial"/>
          <w:sz w:val="20"/>
          <w:lang w:val="pl-PL"/>
        </w:rPr>
        <w:t xml:space="preserve">dokonania istotnych </w:t>
      </w:r>
      <w:r w:rsidRPr="009F13BC">
        <w:rPr>
          <w:rFonts w:ascii="Arial" w:hAnsi="Arial" w:cs="Arial"/>
          <w:sz w:val="20"/>
          <w:lang w:val="pl-PL"/>
        </w:rPr>
        <w:t>zmian</w:t>
      </w:r>
      <w:r>
        <w:rPr>
          <w:rFonts w:ascii="Arial" w:hAnsi="Arial" w:cs="Arial"/>
          <w:sz w:val="20"/>
          <w:lang w:val="pl-PL"/>
        </w:rPr>
        <w:t xml:space="preserve"> postanowień zawartej umowy w zakresie:</w:t>
      </w:r>
    </w:p>
    <w:p w:rsidR="009176FF" w:rsidRDefault="009176FF" w:rsidP="003566B2">
      <w:pPr>
        <w:pStyle w:val="Akapitzlist"/>
        <w:numPr>
          <w:ilvl w:val="0"/>
          <w:numId w:val="38"/>
        </w:numPr>
        <w:spacing w:after="0" w:line="240" w:lineRule="auto"/>
        <w:jc w:val="both"/>
        <w:rPr>
          <w:rFonts w:ascii="Arial" w:hAnsi="Arial" w:cs="Arial"/>
          <w:sz w:val="20"/>
          <w:lang w:val="pl-PL"/>
        </w:rPr>
      </w:pPr>
      <w:r>
        <w:rPr>
          <w:rFonts w:ascii="Arial" w:hAnsi="Arial" w:cs="Arial"/>
          <w:sz w:val="20"/>
          <w:lang w:val="pl-PL"/>
        </w:rPr>
        <w:t>terminu wykonania przedmiotu umowy wraz ze skutkami wprowadzenia takiej zmiany;</w:t>
      </w:r>
    </w:p>
    <w:p w:rsidR="009176FF" w:rsidRDefault="009176FF" w:rsidP="003566B2">
      <w:pPr>
        <w:pStyle w:val="Akapitzlist"/>
        <w:numPr>
          <w:ilvl w:val="0"/>
          <w:numId w:val="38"/>
        </w:numPr>
        <w:spacing w:after="0" w:line="240" w:lineRule="auto"/>
        <w:jc w:val="both"/>
        <w:rPr>
          <w:rFonts w:ascii="Arial" w:hAnsi="Arial" w:cs="Arial"/>
          <w:sz w:val="20"/>
          <w:lang w:val="pl-PL"/>
        </w:rPr>
      </w:pPr>
      <w:r>
        <w:rPr>
          <w:rFonts w:ascii="Arial" w:hAnsi="Arial" w:cs="Arial"/>
          <w:sz w:val="20"/>
          <w:lang w:val="pl-PL"/>
        </w:rPr>
        <w:t>zmiany zakresu przedmiotu umowy wraz ze skutkami wprowadzenia takiej zmiany;</w:t>
      </w:r>
    </w:p>
    <w:p w:rsidR="009176FF" w:rsidRDefault="009176FF" w:rsidP="003566B2">
      <w:pPr>
        <w:pStyle w:val="Akapitzlist"/>
        <w:numPr>
          <w:ilvl w:val="0"/>
          <w:numId w:val="38"/>
        </w:numPr>
        <w:spacing w:after="0" w:line="240" w:lineRule="auto"/>
        <w:jc w:val="both"/>
        <w:rPr>
          <w:rFonts w:ascii="Arial" w:hAnsi="Arial" w:cs="Arial"/>
          <w:sz w:val="20"/>
          <w:lang w:val="pl-PL"/>
        </w:rPr>
      </w:pPr>
      <w:r>
        <w:rPr>
          <w:rFonts w:ascii="Arial" w:hAnsi="Arial" w:cs="Arial"/>
          <w:sz w:val="20"/>
          <w:lang w:val="pl-PL"/>
        </w:rPr>
        <w:t>sposobu wykonywania przedmiotu umowy wraz ze skutkami wprowadzenia takiej zmiany.</w:t>
      </w:r>
    </w:p>
    <w:p w:rsidR="009176FF" w:rsidRPr="00084951" w:rsidRDefault="009176FF" w:rsidP="003566B2">
      <w:pPr>
        <w:pStyle w:val="Akapitzlist"/>
        <w:numPr>
          <w:ilvl w:val="0"/>
          <w:numId w:val="37"/>
        </w:numPr>
        <w:spacing w:after="0" w:line="240" w:lineRule="auto"/>
        <w:jc w:val="both"/>
        <w:rPr>
          <w:rFonts w:ascii="Arial" w:hAnsi="Arial" w:cs="Arial"/>
          <w:sz w:val="20"/>
          <w:lang w:val="pl-PL"/>
        </w:rPr>
      </w:pPr>
      <w:r w:rsidRPr="00084951">
        <w:rPr>
          <w:rFonts w:ascii="Arial" w:hAnsi="Arial" w:cs="Arial"/>
          <w:sz w:val="20"/>
          <w:lang w:val="pl-PL"/>
        </w:rPr>
        <w:t>Warunkiem dokonania zmiany określonej w ust. 1 powyżej są następujące sytuacje:</w:t>
      </w:r>
    </w:p>
    <w:p w:rsidR="001E790A" w:rsidRDefault="00084951" w:rsidP="003566B2">
      <w:pPr>
        <w:pStyle w:val="Bezodstpw"/>
        <w:numPr>
          <w:ilvl w:val="0"/>
          <w:numId w:val="82"/>
        </w:numPr>
        <w:jc w:val="both"/>
        <w:rPr>
          <w:rFonts w:ascii="Arial" w:hAnsi="Arial" w:cs="Arial"/>
          <w:sz w:val="20"/>
          <w:lang w:val="pl-PL"/>
        </w:rPr>
      </w:pPr>
      <w:r>
        <w:rPr>
          <w:rFonts w:ascii="Arial" w:hAnsi="Arial" w:cs="Arial"/>
          <w:sz w:val="20"/>
          <w:lang w:val="pl-PL"/>
        </w:rPr>
        <w:t>istotne braki</w:t>
      </w:r>
      <w:r w:rsidR="001E790A" w:rsidRPr="00EE3EF8">
        <w:rPr>
          <w:rFonts w:ascii="Arial" w:hAnsi="Arial" w:cs="Arial"/>
          <w:sz w:val="20"/>
          <w:lang w:val="pl-PL"/>
        </w:rPr>
        <w:t xml:space="preserve"> lub błęd</w:t>
      </w:r>
      <w:r>
        <w:rPr>
          <w:rFonts w:ascii="Arial" w:hAnsi="Arial" w:cs="Arial"/>
          <w:sz w:val="20"/>
          <w:lang w:val="pl-PL"/>
        </w:rPr>
        <w:t>y</w:t>
      </w:r>
      <w:r w:rsidR="001E790A" w:rsidRPr="00EE3EF8">
        <w:rPr>
          <w:rFonts w:ascii="Arial" w:hAnsi="Arial" w:cs="Arial"/>
          <w:sz w:val="20"/>
          <w:lang w:val="pl-PL"/>
        </w:rPr>
        <w:t xml:space="preserve"> w dokumentacji projektowej, również t</w:t>
      </w:r>
      <w:r>
        <w:rPr>
          <w:rFonts w:ascii="Arial" w:hAnsi="Arial" w:cs="Arial"/>
          <w:sz w:val="20"/>
          <w:lang w:val="pl-PL"/>
        </w:rPr>
        <w:t>e</w:t>
      </w:r>
      <w:r w:rsidR="001E790A" w:rsidRPr="00EE3EF8">
        <w:rPr>
          <w:rFonts w:ascii="Arial" w:hAnsi="Arial" w:cs="Arial"/>
          <w:sz w:val="20"/>
          <w:lang w:val="pl-PL"/>
        </w:rPr>
        <w:t xml:space="preserve"> polegając</w:t>
      </w:r>
      <w:r>
        <w:rPr>
          <w:rFonts w:ascii="Arial" w:hAnsi="Arial" w:cs="Arial"/>
          <w:sz w:val="20"/>
          <w:lang w:val="pl-PL"/>
        </w:rPr>
        <w:t>e</w:t>
      </w:r>
      <w:r w:rsidR="001E790A" w:rsidRPr="00EE3EF8">
        <w:rPr>
          <w:rFonts w:ascii="Arial" w:hAnsi="Arial" w:cs="Arial"/>
          <w:sz w:val="20"/>
          <w:lang w:val="pl-PL"/>
        </w:rPr>
        <w:t xml:space="preserve"> na niezgodności dokumentacji z przepisami prawa</w:t>
      </w:r>
      <w:r w:rsidR="001E790A">
        <w:rPr>
          <w:rFonts w:ascii="Arial" w:hAnsi="Arial" w:cs="Arial"/>
          <w:sz w:val="20"/>
          <w:lang w:val="pl-PL"/>
        </w:rPr>
        <w:t xml:space="preserve"> – zmiana możliwa w zakresie przedmiotu umowy, która doprowadzi do usunięcia braków i błędów w dokumentacji projektowej i o czas niezbędny na wprowadzenie tej zmiany</w:t>
      </w:r>
      <w:r w:rsidR="001E790A" w:rsidRPr="00EE3EF8">
        <w:rPr>
          <w:rFonts w:ascii="Arial" w:hAnsi="Arial" w:cs="Arial"/>
          <w:sz w:val="20"/>
          <w:lang w:val="pl-PL"/>
        </w:rPr>
        <w:t>,</w:t>
      </w:r>
    </w:p>
    <w:p w:rsidR="001E790A" w:rsidRPr="007F1FBD" w:rsidRDefault="001E790A" w:rsidP="003566B2">
      <w:pPr>
        <w:pStyle w:val="Bezodstpw"/>
        <w:numPr>
          <w:ilvl w:val="0"/>
          <w:numId w:val="82"/>
        </w:numPr>
        <w:jc w:val="both"/>
        <w:rPr>
          <w:rFonts w:ascii="Arial" w:hAnsi="Arial" w:cs="Arial"/>
          <w:sz w:val="20"/>
          <w:szCs w:val="20"/>
          <w:lang w:val="pl-PL"/>
        </w:rPr>
      </w:pPr>
      <w:r w:rsidRPr="00EE3EF8">
        <w:rPr>
          <w:rFonts w:ascii="Arial" w:hAnsi="Arial" w:cs="Arial"/>
          <w:sz w:val="20"/>
          <w:lang w:val="pl-PL"/>
        </w:rPr>
        <w:t>uzasadnion</w:t>
      </w:r>
      <w:r w:rsidR="00084951">
        <w:rPr>
          <w:rFonts w:ascii="Arial" w:hAnsi="Arial" w:cs="Arial"/>
          <w:sz w:val="20"/>
          <w:lang w:val="pl-PL"/>
        </w:rPr>
        <w:t>e</w:t>
      </w:r>
      <w:r w:rsidRPr="00EE3EF8">
        <w:rPr>
          <w:rFonts w:ascii="Arial" w:hAnsi="Arial" w:cs="Arial"/>
          <w:sz w:val="20"/>
          <w:lang w:val="pl-PL"/>
        </w:rPr>
        <w:t xml:space="preserve"> zmian</w:t>
      </w:r>
      <w:r w:rsidR="00084951">
        <w:rPr>
          <w:rFonts w:ascii="Arial" w:hAnsi="Arial" w:cs="Arial"/>
          <w:sz w:val="20"/>
          <w:lang w:val="pl-PL"/>
        </w:rPr>
        <w:t>y</w:t>
      </w:r>
      <w:r w:rsidRPr="00EE3EF8">
        <w:rPr>
          <w:rFonts w:ascii="Arial" w:hAnsi="Arial" w:cs="Arial"/>
          <w:sz w:val="20"/>
          <w:lang w:val="pl-PL"/>
        </w:rPr>
        <w:t xml:space="preserve"> w zakresie sposobu wykonania przedmiotu umowy proponowanych przez Zamawiającego lub Wykonawcę, jeżeli te zmiany są korzystne dla Zamawiającego</w:t>
      </w:r>
      <w:r>
        <w:rPr>
          <w:rFonts w:ascii="Arial" w:hAnsi="Arial" w:cs="Arial"/>
          <w:sz w:val="20"/>
          <w:lang w:val="pl-PL"/>
        </w:rPr>
        <w:t xml:space="preserve"> – </w:t>
      </w:r>
      <w:r w:rsidRPr="003B285D">
        <w:rPr>
          <w:rFonts w:ascii="Arial" w:hAnsi="Arial" w:cs="Arial"/>
          <w:sz w:val="20"/>
          <w:szCs w:val="20"/>
          <w:lang w:val="pl-PL"/>
        </w:rPr>
        <w:t xml:space="preserve">zmiana umowy możliwa jedynie </w:t>
      </w:r>
      <w:r w:rsidRPr="00EE3EF8">
        <w:rPr>
          <w:rFonts w:ascii="Arial" w:hAnsi="Arial" w:cs="Arial"/>
          <w:sz w:val="20"/>
          <w:lang w:val="pl-PL"/>
        </w:rPr>
        <w:t>w zakresie sposobu wykonania przedmiotu umowy</w:t>
      </w:r>
      <w:r>
        <w:rPr>
          <w:rFonts w:ascii="Arial" w:hAnsi="Arial" w:cs="Arial"/>
          <w:sz w:val="20"/>
          <w:lang w:val="pl-PL"/>
        </w:rPr>
        <w:t xml:space="preserve"> i o czas niezbędny na wprowadzenie tej zmiany</w:t>
      </w:r>
      <w:r w:rsidRPr="007F1FBD">
        <w:rPr>
          <w:rFonts w:ascii="Arial" w:hAnsi="Arial" w:cs="Arial"/>
          <w:sz w:val="20"/>
          <w:szCs w:val="20"/>
          <w:lang w:val="pl-PL"/>
        </w:rPr>
        <w:t>,</w:t>
      </w:r>
    </w:p>
    <w:p w:rsidR="001E790A" w:rsidRDefault="001E790A" w:rsidP="003566B2">
      <w:pPr>
        <w:pStyle w:val="Bezodstpw"/>
        <w:numPr>
          <w:ilvl w:val="0"/>
          <w:numId w:val="82"/>
        </w:numPr>
        <w:jc w:val="both"/>
        <w:rPr>
          <w:rFonts w:ascii="Arial" w:hAnsi="Arial" w:cs="Arial"/>
          <w:sz w:val="20"/>
          <w:lang w:val="pl-PL"/>
        </w:rPr>
      </w:pPr>
      <w:r w:rsidRPr="00EE3EF8">
        <w:rPr>
          <w:rFonts w:ascii="Arial" w:hAnsi="Arial" w:cs="Arial"/>
          <w:sz w:val="20"/>
          <w:lang w:val="pl-PL"/>
        </w:rPr>
        <w:t>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r>
        <w:rPr>
          <w:rFonts w:ascii="Arial" w:hAnsi="Arial" w:cs="Arial"/>
          <w:sz w:val="20"/>
          <w:lang w:val="pl-PL"/>
        </w:rPr>
        <w:t xml:space="preserve"> </w:t>
      </w:r>
      <w:r w:rsidRPr="00BB3D8F">
        <w:rPr>
          <w:rFonts w:ascii="Arial" w:hAnsi="Arial" w:cs="Arial"/>
          <w:sz w:val="20"/>
          <w:szCs w:val="20"/>
          <w:lang w:val="pl-PL"/>
        </w:rPr>
        <w:t xml:space="preserve">– </w:t>
      </w:r>
      <w:r w:rsidRPr="00AF3438">
        <w:rPr>
          <w:rFonts w:ascii="Arial" w:hAnsi="Arial" w:cs="Arial"/>
          <w:sz w:val="20"/>
          <w:szCs w:val="20"/>
          <w:lang w:val="pl-PL"/>
        </w:rPr>
        <w:t xml:space="preserve">zmiana umowy możliwa jedynie w zakresie wynikającym z </w:t>
      </w:r>
      <w:r>
        <w:rPr>
          <w:rFonts w:ascii="Arial" w:hAnsi="Arial" w:cs="Arial"/>
          <w:sz w:val="20"/>
          <w:szCs w:val="20"/>
          <w:lang w:val="pl-PL"/>
        </w:rPr>
        <w:t xml:space="preserve">okoliczności siły wyższej </w:t>
      </w:r>
      <w:r>
        <w:rPr>
          <w:rFonts w:ascii="Arial" w:hAnsi="Arial" w:cs="Arial"/>
          <w:sz w:val="20"/>
          <w:lang w:val="pl-PL"/>
        </w:rPr>
        <w:t>i o czas niezbędny na wprowadzenie tej zmiany</w:t>
      </w:r>
      <w:r w:rsidRPr="00EE3EF8">
        <w:rPr>
          <w:rFonts w:ascii="Arial" w:hAnsi="Arial" w:cs="Arial"/>
          <w:sz w:val="20"/>
          <w:lang w:val="pl-PL"/>
        </w:rPr>
        <w:t>,</w:t>
      </w:r>
    </w:p>
    <w:p w:rsidR="001E790A" w:rsidRPr="00BB3D8F" w:rsidRDefault="001E790A" w:rsidP="003566B2">
      <w:pPr>
        <w:pStyle w:val="Bezodstpw"/>
        <w:numPr>
          <w:ilvl w:val="0"/>
          <w:numId w:val="82"/>
        </w:numPr>
        <w:jc w:val="both"/>
        <w:rPr>
          <w:rFonts w:ascii="Arial" w:hAnsi="Arial" w:cs="Arial"/>
          <w:sz w:val="20"/>
          <w:szCs w:val="20"/>
          <w:lang w:val="pl-PL"/>
        </w:rPr>
      </w:pPr>
      <w:r w:rsidRPr="00EE3EF8">
        <w:rPr>
          <w:rFonts w:ascii="Arial" w:hAnsi="Arial" w:cs="Arial"/>
          <w:sz w:val="20"/>
          <w:lang w:val="pl-PL"/>
        </w:rPr>
        <w:t>działa</w:t>
      </w:r>
      <w:r w:rsidR="00084951">
        <w:rPr>
          <w:rFonts w:ascii="Arial" w:hAnsi="Arial" w:cs="Arial"/>
          <w:sz w:val="20"/>
          <w:lang w:val="pl-PL"/>
        </w:rPr>
        <w:t>nie</w:t>
      </w:r>
      <w:r w:rsidRPr="00EE3EF8">
        <w:rPr>
          <w:rFonts w:ascii="Arial" w:hAnsi="Arial" w:cs="Arial"/>
          <w:sz w:val="20"/>
          <w:lang w:val="pl-PL"/>
        </w:rPr>
        <w:t xml:space="preserve"> osób trzecich uniemożliwiających wykonanie przedmiotu umowy, które to działania nie są konsekwencją winy którejkolwiek ze stron</w:t>
      </w:r>
      <w:r>
        <w:rPr>
          <w:rFonts w:ascii="Arial" w:hAnsi="Arial" w:cs="Arial"/>
          <w:sz w:val="20"/>
          <w:lang w:val="pl-PL"/>
        </w:rPr>
        <w:t xml:space="preserve"> </w:t>
      </w:r>
      <w:r w:rsidRPr="00BB3D8F">
        <w:rPr>
          <w:rFonts w:ascii="Arial" w:hAnsi="Arial" w:cs="Arial"/>
          <w:sz w:val="20"/>
          <w:szCs w:val="20"/>
          <w:lang w:val="pl-PL"/>
        </w:rPr>
        <w:t xml:space="preserve">– </w:t>
      </w:r>
      <w:r w:rsidRPr="003B285D">
        <w:rPr>
          <w:rFonts w:ascii="Arial" w:hAnsi="Arial" w:cs="Arial"/>
          <w:sz w:val="20"/>
          <w:szCs w:val="20"/>
          <w:lang w:val="pl-PL"/>
        </w:rPr>
        <w:t>zmiana umowy możliwa jedynie w zakresie wynikającym z działania osób trzecich</w:t>
      </w:r>
      <w:r>
        <w:rPr>
          <w:rFonts w:ascii="Arial" w:hAnsi="Arial" w:cs="Arial"/>
          <w:sz w:val="20"/>
          <w:szCs w:val="20"/>
          <w:lang w:val="pl-PL"/>
        </w:rPr>
        <w:t xml:space="preserve"> </w:t>
      </w:r>
      <w:r>
        <w:rPr>
          <w:rFonts w:ascii="Arial" w:hAnsi="Arial" w:cs="Arial"/>
          <w:sz w:val="20"/>
          <w:lang w:val="pl-PL"/>
        </w:rPr>
        <w:t>i o czas niezbędny na wprowadzenie tej zmiany</w:t>
      </w:r>
      <w:r w:rsidRPr="00BB3D8F">
        <w:rPr>
          <w:rFonts w:ascii="Arial" w:hAnsi="Arial" w:cs="Arial"/>
          <w:sz w:val="20"/>
          <w:szCs w:val="20"/>
          <w:lang w:val="pl-PL"/>
        </w:rPr>
        <w:t>,</w:t>
      </w:r>
    </w:p>
    <w:p w:rsidR="001E790A" w:rsidRPr="00EE3EF8" w:rsidRDefault="001E790A" w:rsidP="003566B2">
      <w:pPr>
        <w:pStyle w:val="Bezodstpw"/>
        <w:numPr>
          <w:ilvl w:val="0"/>
          <w:numId w:val="82"/>
        </w:numPr>
        <w:jc w:val="both"/>
        <w:rPr>
          <w:rFonts w:ascii="Arial" w:hAnsi="Arial" w:cs="Arial"/>
          <w:sz w:val="20"/>
          <w:lang w:val="pl-PL"/>
        </w:rPr>
      </w:pPr>
      <w:r w:rsidRPr="00EE3EF8">
        <w:rPr>
          <w:rFonts w:ascii="Arial" w:hAnsi="Arial" w:cs="Arial"/>
          <w:sz w:val="20"/>
          <w:lang w:val="pl-PL"/>
        </w:rPr>
        <w:t>wystąpieni</w:t>
      </w:r>
      <w:r w:rsidR="00084951">
        <w:rPr>
          <w:rFonts w:ascii="Arial" w:hAnsi="Arial" w:cs="Arial"/>
          <w:sz w:val="20"/>
          <w:lang w:val="pl-PL"/>
        </w:rPr>
        <w:t>e</w:t>
      </w:r>
      <w:r w:rsidRPr="00EE3EF8">
        <w:rPr>
          <w:rFonts w:ascii="Arial" w:hAnsi="Arial" w:cs="Arial"/>
          <w:sz w:val="20"/>
          <w:lang w:val="pl-PL"/>
        </w:rPr>
        <w:t xml:space="preserve"> okoliczności, których strony umowy nie były w stanie przewidzieć w chwili zawarcia umowy pomimo zachowania należytej staranności</w:t>
      </w:r>
      <w:r>
        <w:rPr>
          <w:rFonts w:ascii="Arial" w:hAnsi="Arial" w:cs="Arial"/>
          <w:sz w:val="20"/>
          <w:lang w:val="pl-PL"/>
        </w:rPr>
        <w:t xml:space="preserve"> </w:t>
      </w:r>
      <w:r w:rsidRPr="00BB3D8F">
        <w:rPr>
          <w:rFonts w:ascii="Arial" w:hAnsi="Arial" w:cs="Arial"/>
          <w:sz w:val="20"/>
          <w:szCs w:val="20"/>
          <w:lang w:val="pl-PL"/>
        </w:rPr>
        <w:t xml:space="preserve">– </w:t>
      </w:r>
      <w:r w:rsidRPr="00AF3438">
        <w:rPr>
          <w:rFonts w:ascii="Arial" w:hAnsi="Arial" w:cs="Arial"/>
          <w:sz w:val="20"/>
          <w:szCs w:val="20"/>
          <w:lang w:val="pl-PL"/>
        </w:rPr>
        <w:t xml:space="preserve">zmiana umowy możliwa jedynie w zakresie </w:t>
      </w:r>
      <w:r>
        <w:rPr>
          <w:rFonts w:ascii="Arial" w:hAnsi="Arial" w:cs="Arial"/>
          <w:sz w:val="20"/>
          <w:szCs w:val="20"/>
          <w:lang w:val="pl-PL"/>
        </w:rPr>
        <w:t xml:space="preserve">okoliczności, których strony nie mogły przewidzieć </w:t>
      </w:r>
      <w:r>
        <w:rPr>
          <w:rFonts w:ascii="Arial" w:hAnsi="Arial" w:cs="Arial"/>
          <w:sz w:val="20"/>
          <w:lang w:val="pl-PL"/>
        </w:rPr>
        <w:t>i o czas niezbędny na wprowadzenie tej zmiany</w:t>
      </w:r>
      <w:r w:rsidRPr="00EE3EF8">
        <w:rPr>
          <w:rFonts w:ascii="Arial" w:hAnsi="Arial" w:cs="Arial"/>
          <w:sz w:val="20"/>
          <w:lang w:val="pl-PL"/>
        </w:rPr>
        <w:t xml:space="preserve">. </w:t>
      </w:r>
    </w:p>
    <w:p w:rsidR="009176FF" w:rsidRDefault="009176FF" w:rsidP="003566B2">
      <w:pPr>
        <w:pStyle w:val="Akapitzlist"/>
        <w:numPr>
          <w:ilvl w:val="0"/>
          <w:numId w:val="37"/>
        </w:numPr>
        <w:spacing w:after="0" w:line="240" w:lineRule="auto"/>
        <w:jc w:val="both"/>
        <w:rPr>
          <w:rFonts w:ascii="Arial" w:hAnsi="Arial" w:cs="Arial"/>
          <w:sz w:val="20"/>
          <w:lang w:val="pl-PL"/>
        </w:rPr>
      </w:pPr>
      <w:r w:rsidRPr="009F13BC">
        <w:rPr>
          <w:rFonts w:ascii="Arial" w:hAnsi="Arial" w:cs="Arial"/>
          <w:sz w:val="20"/>
          <w:lang w:val="pl-PL"/>
        </w:rPr>
        <w:lastRenderedPageBreak/>
        <w:t xml:space="preserve">O wystąpieniu okoliczności mogących wpłynąć na zmianę </w:t>
      </w:r>
      <w:r>
        <w:rPr>
          <w:rFonts w:ascii="Arial" w:hAnsi="Arial" w:cs="Arial"/>
          <w:sz w:val="20"/>
          <w:lang w:val="pl-PL"/>
        </w:rPr>
        <w:t xml:space="preserve">Strony </w:t>
      </w:r>
      <w:r w:rsidRPr="009F13BC">
        <w:rPr>
          <w:rFonts w:ascii="Arial" w:hAnsi="Arial" w:cs="Arial"/>
          <w:sz w:val="20"/>
          <w:lang w:val="pl-PL"/>
        </w:rPr>
        <w:t>umowy</w:t>
      </w:r>
      <w:r>
        <w:rPr>
          <w:rFonts w:ascii="Arial" w:hAnsi="Arial" w:cs="Arial"/>
          <w:sz w:val="20"/>
          <w:lang w:val="pl-PL"/>
        </w:rPr>
        <w:t xml:space="preserve"> poinformują</w:t>
      </w:r>
      <w:r w:rsidRPr="009F13BC">
        <w:rPr>
          <w:rFonts w:ascii="Arial" w:hAnsi="Arial" w:cs="Arial"/>
          <w:sz w:val="20"/>
          <w:lang w:val="pl-PL"/>
        </w:rPr>
        <w:t xml:space="preserve"> </w:t>
      </w:r>
      <w:r>
        <w:rPr>
          <w:rFonts w:ascii="Arial" w:hAnsi="Arial" w:cs="Arial"/>
          <w:sz w:val="20"/>
          <w:lang w:val="pl-PL"/>
        </w:rPr>
        <w:t xml:space="preserve">się </w:t>
      </w:r>
      <w:r w:rsidRPr="009F13BC">
        <w:rPr>
          <w:rFonts w:ascii="Arial" w:hAnsi="Arial" w:cs="Arial"/>
          <w:sz w:val="20"/>
          <w:lang w:val="pl-PL"/>
        </w:rPr>
        <w:t>w formie pisemnej.</w:t>
      </w:r>
      <w:r>
        <w:rPr>
          <w:rFonts w:ascii="Arial" w:hAnsi="Arial" w:cs="Arial"/>
          <w:sz w:val="20"/>
          <w:lang w:val="pl-PL"/>
        </w:rPr>
        <w:t xml:space="preserve"> </w:t>
      </w:r>
      <w:r w:rsidRPr="00E96070">
        <w:rPr>
          <w:rFonts w:ascii="Arial" w:hAnsi="Arial" w:cs="Arial"/>
          <w:sz w:val="20"/>
          <w:szCs w:val="20"/>
          <w:lang w:val="pl-PL" w:eastAsia="pl-PL"/>
        </w:rPr>
        <w:t xml:space="preserve">Zamawiający w terminie </w:t>
      </w:r>
      <w:r>
        <w:rPr>
          <w:rFonts w:ascii="Arial" w:hAnsi="Arial" w:cs="Arial"/>
          <w:sz w:val="20"/>
          <w:szCs w:val="20"/>
          <w:lang w:val="pl-PL" w:eastAsia="pl-PL"/>
        </w:rPr>
        <w:t>14</w:t>
      </w:r>
      <w:r w:rsidRPr="00E96070">
        <w:rPr>
          <w:rFonts w:ascii="Arial" w:hAnsi="Arial" w:cs="Arial"/>
          <w:sz w:val="20"/>
          <w:szCs w:val="20"/>
          <w:lang w:val="pl-PL" w:eastAsia="pl-PL"/>
        </w:rPr>
        <w:t xml:space="preserve"> dni od dnia złożenia przez Wykonawcę wniosku oceni, czy Wykonawca wykazał rzeczywisty wpływ zmian, o któr</w:t>
      </w:r>
      <w:r>
        <w:rPr>
          <w:rFonts w:ascii="Arial" w:hAnsi="Arial" w:cs="Arial"/>
          <w:sz w:val="20"/>
          <w:szCs w:val="20"/>
          <w:lang w:val="pl-PL" w:eastAsia="pl-PL"/>
        </w:rPr>
        <w:t xml:space="preserve">ych </w:t>
      </w:r>
      <w:r w:rsidRPr="00E96070">
        <w:rPr>
          <w:rFonts w:ascii="Arial" w:hAnsi="Arial" w:cs="Arial"/>
          <w:sz w:val="20"/>
          <w:szCs w:val="20"/>
          <w:lang w:val="pl-PL" w:eastAsia="pl-PL"/>
        </w:rPr>
        <w:t xml:space="preserve">mowa w </w:t>
      </w:r>
      <w:r>
        <w:rPr>
          <w:rFonts w:ascii="Arial" w:hAnsi="Arial" w:cs="Arial"/>
          <w:sz w:val="20"/>
          <w:szCs w:val="20"/>
          <w:lang w:val="pl-PL" w:eastAsia="pl-PL"/>
        </w:rPr>
        <w:t>ust. 1 powyżej</w:t>
      </w:r>
      <w:r w:rsidRPr="00E96070">
        <w:rPr>
          <w:rFonts w:ascii="Arial" w:hAnsi="Arial" w:cs="Arial"/>
          <w:sz w:val="20"/>
          <w:szCs w:val="20"/>
          <w:lang w:val="pl-PL" w:eastAsia="pl-PL"/>
        </w:rPr>
        <w:t>. Zamawiający zastrzega sobie możliwość wezwania Wykonawcy do przedłożenia dodatkowych dokumentów czy wyliczeń sporządzonych przez Wykonawcę. W przypadku zaakceptowania wniosku Wykonawcy, Zamawiający wyznaczy datę podpisania aneksu do umowy.</w:t>
      </w:r>
    </w:p>
    <w:p w:rsidR="009176FF" w:rsidRDefault="009176FF" w:rsidP="003566B2">
      <w:pPr>
        <w:pStyle w:val="Akapitzlist"/>
        <w:numPr>
          <w:ilvl w:val="0"/>
          <w:numId w:val="37"/>
        </w:numPr>
        <w:spacing w:after="0" w:line="240" w:lineRule="auto"/>
        <w:jc w:val="both"/>
        <w:rPr>
          <w:rFonts w:ascii="Arial" w:hAnsi="Arial" w:cs="Arial"/>
          <w:sz w:val="20"/>
          <w:lang w:val="pl-PL"/>
        </w:rPr>
      </w:pPr>
      <w:r w:rsidRPr="009F13BC">
        <w:rPr>
          <w:rFonts w:ascii="Arial" w:hAnsi="Arial" w:cs="Arial"/>
          <w:sz w:val="20"/>
          <w:lang w:val="pl-PL"/>
        </w:rPr>
        <w:t xml:space="preserve">Zamawiający przewiduje </w:t>
      </w:r>
      <w:r>
        <w:rPr>
          <w:rFonts w:ascii="Arial" w:hAnsi="Arial" w:cs="Arial"/>
          <w:sz w:val="20"/>
          <w:lang w:val="pl-PL"/>
        </w:rPr>
        <w:t xml:space="preserve">również </w:t>
      </w:r>
      <w:r w:rsidRPr="009F13BC">
        <w:rPr>
          <w:rFonts w:ascii="Arial" w:hAnsi="Arial" w:cs="Arial"/>
          <w:sz w:val="20"/>
          <w:lang w:val="pl-PL"/>
        </w:rPr>
        <w:t xml:space="preserve">możliwość </w:t>
      </w:r>
      <w:r>
        <w:rPr>
          <w:rFonts w:ascii="Arial" w:hAnsi="Arial" w:cs="Arial"/>
          <w:sz w:val="20"/>
          <w:lang w:val="pl-PL"/>
        </w:rPr>
        <w:t xml:space="preserve">dokonania istotnych </w:t>
      </w:r>
      <w:r w:rsidRPr="009F13BC">
        <w:rPr>
          <w:rFonts w:ascii="Arial" w:hAnsi="Arial" w:cs="Arial"/>
          <w:sz w:val="20"/>
          <w:lang w:val="pl-PL"/>
        </w:rPr>
        <w:t>zmian</w:t>
      </w:r>
      <w:r>
        <w:rPr>
          <w:rFonts w:ascii="Arial" w:hAnsi="Arial" w:cs="Arial"/>
          <w:sz w:val="20"/>
          <w:lang w:val="pl-PL"/>
        </w:rPr>
        <w:t xml:space="preserve"> postanowień zawartej umowy w zakresie zmiany wysokości wynagrodzenia, o którym mowa w § 3 ust. 1 w przypadku zmiany stawki podatku od towarów i usług w zakresie </w:t>
      </w:r>
      <w:r w:rsidR="006D4D20" w:rsidRPr="006D4D20">
        <w:rPr>
          <w:rFonts w:ascii="Arial" w:hAnsi="Arial" w:cs="Arial"/>
          <w:sz w:val="20"/>
          <w:lang w:val="pl-PL"/>
        </w:rPr>
        <w:t>wykonania placu zabaw</w:t>
      </w:r>
      <w:r>
        <w:rPr>
          <w:rFonts w:ascii="Arial" w:hAnsi="Arial" w:cs="Arial"/>
          <w:sz w:val="20"/>
          <w:lang w:val="pl-PL"/>
        </w:rPr>
        <w:t xml:space="preserve"> – jeżeli ta zmiana będzie miała wpływ na koszty wykonania zamówienia przez Wykonawcę.</w:t>
      </w:r>
    </w:p>
    <w:p w:rsidR="009176FF" w:rsidRPr="003B285D" w:rsidRDefault="009176FF" w:rsidP="003566B2">
      <w:pPr>
        <w:pStyle w:val="Akapitzlist"/>
        <w:numPr>
          <w:ilvl w:val="0"/>
          <w:numId w:val="37"/>
        </w:numPr>
        <w:spacing w:after="0" w:line="240" w:lineRule="auto"/>
        <w:jc w:val="both"/>
        <w:rPr>
          <w:rFonts w:ascii="Arial" w:hAnsi="Arial" w:cs="Arial"/>
          <w:sz w:val="20"/>
          <w:lang w:val="pl-PL"/>
        </w:rPr>
      </w:pPr>
      <w:r w:rsidRPr="003B285D">
        <w:rPr>
          <w:rFonts w:ascii="Arial" w:hAnsi="Arial" w:cs="Arial"/>
          <w:sz w:val="20"/>
          <w:lang w:val="pl-PL"/>
        </w:rPr>
        <w:t xml:space="preserve">W przypadku zmiany stawki podatku od towarów i usług - Wykonawca składa do Zamawiającego pisemny wniosek o zmianę przedmiotowej umowy w zakresie </w:t>
      </w:r>
      <w:r>
        <w:rPr>
          <w:rFonts w:ascii="Arial" w:hAnsi="Arial" w:cs="Arial"/>
          <w:sz w:val="20"/>
          <w:lang w:val="pl-PL"/>
        </w:rPr>
        <w:t>wynagrodzenia brutto</w:t>
      </w:r>
      <w:r w:rsidRPr="003B285D">
        <w:rPr>
          <w:rFonts w:ascii="Arial" w:hAnsi="Arial" w:cs="Arial"/>
          <w:sz w:val="20"/>
          <w:lang w:val="pl-PL"/>
        </w:rPr>
        <w:t xml:space="preserve"> po wejściu w</w:t>
      </w:r>
      <w:r>
        <w:rPr>
          <w:rFonts w:ascii="Arial" w:hAnsi="Arial" w:cs="Arial"/>
          <w:sz w:val="20"/>
          <w:lang w:val="pl-PL"/>
        </w:rPr>
        <w:t> </w:t>
      </w:r>
      <w:r w:rsidRPr="003B285D">
        <w:rPr>
          <w:rFonts w:ascii="Arial" w:hAnsi="Arial" w:cs="Arial"/>
          <w:sz w:val="20"/>
          <w:lang w:val="pl-PL"/>
        </w:rPr>
        <w:t>życie przepisów zmieniających stawkę podatku od towarów i usług. Wniosek powinien zawierać wyczerpujące uzasadnienie faktyczne i prawne oraz dokładne wyliczenie kwoty wynagrodzenia Wykonawcy po zmianie umowy.</w:t>
      </w:r>
      <w:r>
        <w:rPr>
          <w:rFonts w:ascii="Arial" w:hAnsi="Arial" w:cs="Arial"/>
          <w:sz w:val="20"/>
          <w:lang w:val="pl-PL"/>
        </w:rPr>
        <w:t xml:space="preserve"> </w:t>
      </w:r>
      <w:r w:rsidRPr="00FB2F07">
        <w:rPr>
          <w:rFonts w:ascii="Arial" w:hAnsi="Arial" w:cs="Arial"/>
          <w:sz w:val="20"/>
          <w:szCs w:val="20"/>
          <w:lang w:val="pl-PL" w:eastAsia="pl-PL"/>
        </w:rPr>
        <w:t>Zamawiający zastrzega sobie możliwość wezwania Wykonawcy do przedłożenia dodatkowych dokumentów czy wyliczeń sporządzonych przez Wykonawcę.</w:t>
      </w:r>
      <w:r w:rsidRPr="003B285D">
        <w:rPr>
          <w:rFonts w:ascii="Arial" w:hAnsi="Arial" w:cs="Arial"/>
          <w:sz w:val="20"/>
          <w:lang w:val="pl-PL"/>
        </w:rPr>
        <w:t xml:space="preserve"> W wypadku tej zmiany wartość netto wynagrodzenia Wykonawcy nie zmieni się, a określona w aneksie wartość brutto wynagrodzenia zostanie wyliczon</w:t>
      </w:r>
      <w:r>
        <w:rPr>
          <w:rFonts w:ascii="Arial" w:hAnsi="Arial" w:cs="Arial"/>
          <w:sz w:val="20"/>
          <w:lang w:val="pl-PL"/>
        </w:rPr>
        <w:t>a na podstawie nowych przepisów.</w:t>
      </w:r>
    </w:p>
    <w:p w:rsidR="009176FF" w:rsidRPr="009F13BC" w:rsidRDefault="009176FF" w:rsidP="003566B2">
      <w:pPr>
        <w:pStyle w:val="Akapitzlist"/>
        <w:numPr>
          <w:ilvl w:val="0"/>
          <w:numId w:val="37"/>
        </w:numPr>
        <w:spacing w:after="0" w:line="240" w:lineRule="auto"/>
        <w:jc w:val="both"/>
        <w:rPr>
          <w:rFonts w:ascii="Arial" w:hAnsi="Arial" w:cs="Arial"/>
          <w:sz w:val="20"/>
          <w:lang w:val="pl-PL"/>
        </w:rPr>
      </w:pPr>
      <w:bookmarkStart w:id="54" w:name="_Hlk497813498"/>
      <w:r w:rsidRPr="009F13BC">
        <w:rPr>
          <w:rFonts w:ascii="Arial" w:hAnsi="Arial" w:cs="Arial"/>
          <w:sz w:val="20"/>
          <w:lang w:val="pl-PL"/>
        </w:rPr>
        <w:t>Zamawiający przewiduje również możliwość wprowadzenia zmian do treści zawartej umowy w zakresie zmian nieistotnych, przy czym za zmiany istotne uważa się:</w:t>
      </w:r>
    </w:p>
    <w:p w:rsidR="009176FF" w:rsidRPr="009F13BC" w:rsidRDefault="009176FF" w:rsidP="003566B2">
      <w:pPr>
        <w:numPr>
          <w:ilvl w:val="0"/>
          <w:numId w:val="33"/>
        </w:numPr>
        <w:suppressAutoHyphens w:val="0"/>
        <w:spacing w:after="0" w:line="240" w:lineRule="auto"/>
        <w:jc w:val="both"/>
        <w:rPr>
          <w:rFonts w:ascii="Arial" w:hAnsi="Arial" w:cs="Arial"/>
          <w:sz w:val="20"/>
          <w:szCs w:val="20"/>
          <w:lang w:val="pl-PL" w:eastAsia="pl-PL"/>
        </w:rPr>
      </w:pPr>
      <w:r w:rsidRPr="009F13BC">
        <w:rPr>
          <w:rFonts w:ascii="Arial" w:hAnsi="Arial" w:cs="Arial"/>
          <w:sz w:val="20"/>
          <w:szCs w:val="20"/>
          <w:lang w:val="pl-PL" w:eastAsia="pl-PL"/>
        </w:rPr>
        <w:t>zmienia ogólny charakter umowy, w stosunku do charakteru umowy w pierwotnym brzmieniu;</w:t>
      </w:r>
    </w:p>
    <w:p w:rsidR="009176FF" w:rsidRPr="009F13BC" w:rsidRDefault="009176FF" w:rsidP="003566B2">
      <w:pPr>
        <w:numPr>
          <w:ilvl w:val="0"/>
          <w:numId w:val="33"/>
        </w:numPr>
        <w:suppressAutoHyphens w:val="0"/>
        <w:spacing w:after="0" w:line="240" w:lineRule="auto"/>
        <w:jc w:val="both"/>
        <w:rPr>
          <w:rFonts w:ascii="Arial" w:hAnsi="Arial" w:cs="Arial"/>
          <w:sz w:val="20"/>
          <w:szCs w:val="20"/>
          <w:lang w:val="pl-PL" w:eastAsia="pl-PL"/>
        </w:rPr>
      </w:pPr>
      <w:r w:rsidRPr="009F13BC">
        <w:rPr>
          <w:rFonts w:ascii="Arial" w:hAnsi="Arial" w:cs="Arial"/>
          <w:sz w:val="20"/>
          <w:szCs w:val="20"/>
          <w:lang w:val="pl-PL" w:eastAsia="pl-PL"/>
        </w:rPr>
        <w:t>nie zmienia ogólnego charakteru umowy i zachodzi, co najmniej jedna z następujących okoliczności:</w:t>
      </w:r>
    </w:p>
    <w:p w:rsidR="009176FF" w:rsidRPr="009F13BC" w:rsidRDefault="009176FF" w:rsidP="003566B2">
      <w:pPr>
        <w:numPr>
          <w:ilvl w:val="0"/>
          <w:numId w:val="34"/>
        </w:numPr>
        <w:suppressAutoHyphens w:val="0"/>
        <w:spacing w:after="0" w:line="240" w:lineRule="auto"/>
        <w:jc w:val="both"/>
        <w:rPr>
          <w:rFonts w:ascii="Arial" w:hAnsi="Arial" w:cs="Arial"/>
          <w:sz w:val="20"/>
          <w:szCs w:val="20"/>
          <w:lang w:val="pl-PL" w:eastAsia="pl-PL"/>
        </w:rPr>
      </w:pPr>
      <w:r w:rsidRPr="009F13BC">
        <w:rPr>
          <w:rFonts w:ascii="Arial" w:hAnsi="Arial" w:cs="Arial"/>
          <w:sz w:val="20"/>
          <w:szCs w:val="20"/>
          <w:lang w:val="pl-PL" w:eastAsia="pl-PL"/>
        </w:rPr>
        <w:t xml:space="preserve">zmiana wprowadza warunki, które, gdyby były postawione w postępowaniu o udzielenie </w:t>
      </w:r>
      <w:r w:rsidRPr="009F13BC">
        <w:rPr>
          <w:rFonts w:ascii="Arial" w:hAnsi="Arial" w:cs="Arial"/>
          <w:iCs/>
          <w:sz w:val="20"/>
          <w:szCs w:val="20"/>
          <w:lang w:val="pl-PL" w:eastAsia="pl-PL"/>
        </w:rPr>
        <w:t>zamówienia</w:t>
      </w:r>
      <w:r w:rsidRPr="009F13BC">
        <w:rPr>
          <w:rFonts w:ascii="Arial" w:hAnsi="Arial" w:cs="Arial"/>
          <w:sz w:val="20"/>
          <w:szCs w:val="20"/>
          <w:lang w:val="pl-PL" w:eastAsia="pl-PL"/>
        </w:rPr>
        <w:t>, to w tym postępowaniu wzięliby lub mogliby wziąć udział inni wykonawcy lub przyjęto by oferty innej treści,</w:t>
      </w:r>
    </w:p>
    <w:p w:rsidR="009176FF" w:rsidRPr="009F13BC" w:rsidRDefault="009176FF" w:rsidP="003566B2">
      <w:pPr>
        <w:numPr>
          <w:ilvl w:val="0"/>
          <w:numId w:val="34"/>
        </w:numPr>
        <w:suppressAutoHyphens w:val="0"/>
        <w:spacing w:after="0" w:line="240" w:lineRule="auto"/>
        <w:jc w:val="both"/>
        <w:rPr>
          <w:rFonts w:ascii="Arial" w:hAnsi="Arial" w:cs="Arial"/>
          <w:sz w:val="20"/>
          <w:szCs w:val="20"/>
          <w:lang w:val="pl-PL" w:eastAsia="pl-PL"/>
        </w:rPr>
      </w:pPr>
      <w:r w:rsidRPr="009F13BC">
        <w:rPr>
          <w:rFonts w:ascii="Arial" w:hAnsi="Arial" w:cs="Arial"/>
          <w:sz w:val="20"/>
          <w:szCs w:val="20"/>
          <w:lang w:val="pl-PL" w:eastAsia="pl-PL"/>
        </w:rPr>
        <w:t>zmiana narusza równowagę ekonomiczną umowy na korzyść wykonawcy w sposób nieprzewidziany pierwotnie w umowie,</w:t>
      </w:r>
    </w:p>
    <w:p w:rsidR="009176FF" w:rsidRPr="009F13BC" w:rsidRDefault="009176FF" w:rsidP="003566B2">
      <w:pPr>
        <w:numPr>
          <w:ilvl w:val="0"/>
          <w:numId w:val="34"/>
        </w:numPr>
        <w:suppressAutoHyphens w:val="0"/>
        <w:spacing w:after="0" w:line="240" w:lineRule="auto"/>
        <w:jc w:val="both"/>
        <w:rPr>
          <w:rFonts w:ascii="Arial" w:hAnsi="Arial" w:cs="Arial"/>
          <w:sz w:val="20"/>
          <w:szCs w:val="20"/>
          <w:lang w:val="pl-PL" w:eastAsia="pl-PL"/>
        </w:rPr>
      </w:pPr>
      <w:r w:rsidRPr="009F13BC">
        <w:rPr>
          <w:rFonts w:ascii="Arial" w:hAnsi="Arial" w:cs="Arial"/>
          <w:sz w:val="20"/>
          <w:szCs w:val="20"/>
          <w:lang w:val="pl-PL" w:eastAsia="pl-PL"/>
        </w:rPr>
        <w:t>zmiana znacznie rozszerza lub zmniejsza zakres świadczeń i zobowiązań wynikający z umowy,</w:t>
      </w:r>
      <w:bookmarkEnd w:id="54"/>
    </w:p>
    <w:p w:rsidR="009176FF" w:rsidRPr="009F13BC" w:rsidRDefault="009176FF" w:rsidP="003566B2">
      <w:pPr>
        <w:numPr>
          <w:ilvl w:val="0"/>
          <w:numId w:val="34"/>
        </w:numPr>
        <w:suppressAutoHyphens w:val="0"/>
        <w:spacing w:after="0" w:line="240" w:lineRule="auto"/>
        <w:jc w:val="both"/>
        <w:rPr>
          <w:rFonts w:ascii="Arial" w:hAnsi="Arial" w:cs="Arial"/>
          <w:sz w:val="20"/>
          <w:szCs w:val="20"/>
          <w:lang w:val="pl-PL" w:eastAsia="pl-PL"/>
        </w:rPr>
      </w:pPr>
      <w:r w:rsidRPr="009F13BC">
        <w:rPr>
          <w:rFonts w:ascii="Arial" w:hAnsi="Arial" w:cs="Arial"/>
          <w:sz w:val="20"/>
          <w:szCs w:val="20"/>
          <w:lang w:val="pl-PL" w:eastAsia="pl-PL"/>
        </w:rPr>
        <w:t xml:space="preserve">polega na zastąpieniu wykonawcy, któremu zamawiający udzielił </w:t>
      </w:r>
      <w:r w:rsidRPr="009F13BC">
        <w:rPr>
          <w:rFonts w:ascii="Arial" w:hAnsi="Arial" w:cs="Arial"/>
          <w:iCs/>
          <w:sz w:val="20"/>
          <w:szCs w:val="20"/>
          <w:lang w:val="pl-PL" w:eastAsia="pl-PL"/>
        </w:rPr>
        <w:t>zamówienia</w:t>
      </w:r>
      <w:r w:rsidRPr="009F13BC">
        <w:rPr>
          <w:rFonts w:ascii="Arial" w:hAnsi="Arial" w:cs="Arial"/>
          <w:sz w:val="20"/>
          <w:szCs w:val="20"/>
          <w:lang w:val="pl-PL" w:eastAsia="pl-PL"/>
        </w:rPr>
        <w:t>, nowym wykonawcą, w przypadkach innych niż wymienione w art. 144 ust. 1 pkt 4 ustawy pzp.</w:t>
      </w:r>
    </w:p>
    <w:p w:rsidR="009176FF" w:rsidRPr="009F13BC" w:rsidRDefault="009176FF" w:rsidP="003566B2">
      <w:pPr>
        <w:pStyle w:val="Akapitzlist"/>
        <w:numPr>
          <w:ilvl w:val="0"/>
          <w:numId w:val="37"/>
        </w:numPr>
        <w:spacing w:after="0" w:line="240" w:lineRule="auto"/>
        <w:jc w:val="both"/>
        <w:rPr>
          <w:rFonts w:ascii="Arial" w:hAnsi="Arial" w:cs="Arial"/>
          <w:sz w:val="20"/>
          <w:lang w:val="pl-PL"/>
        </w:rPr>
      </w:pPr>
      <w:r w:rsidRPr="009F13BC">
        <w:rPr>
          <w:rFonts w:ascii="Arial" w:hAnsi="Arial" w:cs="Arial"/>
          <w:sz w:val="20"/>
          <w:lang w:val="pl-PL"/>
        </w:rPr>
        <w:t>Zmiana postanowień niniejszej umowy wymaga zachowania formy pisemnego aneksu pod rygorem nieważności.</w:t>
      </w:r>
    </w:p>
    <w:p w:rsidR="009176FF" w:rsidRDefault="009176FF" w:rsidP="009176FF">
      <w:pPr>
        <w:widowControl w:val="0"/>
        <w:tabs>
          <w:tab w:val="left" w:pos="708"/>
        </w:tabs>
        <w:snapToGrid w:val="0"/>
        <w:spacing w:after="0" w:line="240" w:lineRule="auto"/>
        <w:rPr>
          <w:rFonts w:ascii="Arial" w:hAnsi="Arial" w:cs="Arial"/>
          <w:b/>
          <w:sz w:val="20"/>
          <w:szCs w:val="20"/>
          <w:lang w:val="pl-PL"/>
        </w:rPr>
      </w:pPr>
    </w:p>
    <w:p w:rsidR="001E790A" w:rsidRPr="00291E26" w:rsidRDefault="001E790A" w:rsidP="001E790A">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Pr>
          <w:rFonts w:ascii="Arial" w:hAnsi="Arial" w:cs="Arial"/>
          <w:b/>
          <w:sz w:val="20"/>
        </w:rPr>
        <w:t>15</w:t>
      </w:r>
    </w:p>
    <w:p w:rsidR="001E790A" w:rsidRPr="00E0357E" w:rsidRDefault="001E790A" w:rsidP="003566B2">
      <w:pPr>
        <w:pStyle w:val="Nagwek"/>
        <w:numPr>
          <w:ilvl w:val="0"/>
          <w:numId w:val="88"/>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Stronom przysługuje prawo odstąpienia od umowy w następujących sytuacjach:</w:t>
      </w:r>
    </w:p>
    <w:p w:rsidR="001E790A" w:rsidRPr="00E0357E" w:rsidRDefault="001E790A" w:rsidP="003566B2">
      <w:pPr>
        <w:pStyle w:val="Nagwek"/>
        <w:numPr>
          <w:ilvl w:val="1"/>
          <w:numId w:val="84"/>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E0357E">
        <w:rPr>
          <w:rFonts w:ascii="Arial" w:hAnsi="Arial" w:cs="Arial"/>
          <w:sz w:val="20"/>
          <w:lang w:val="pl-PL"/>
        </w:rPr>
        <w:t>Zamawiającemu przysługuje prawo do odstąpienia od umowy:</w:t>
      </w:r>
    </w:p>
    <w:p w:rsidR="001E790A" w:rsidRPr="00E0357E" w:rsidRDefault="001E790A" w:rsidP="003566B2">
      <w:pPr>
        <w:pStyle w:val="Nagwek"/>
        <w:numPr>
          <w:ilvl w:val="1"/>
          <w:numId w:val="85"/>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1E790A" w:rsidRPr="00E0357E" w:rsidRDefault="001E790A" w:rsidP="003566B2">
      <w:pPr>
        <w:pStyle w:val="Nagwek"/>
        <w:numPr>
          <w:ilvl w:val="1"/>
          <w:numId w:val="85"/>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jeżeli zostanie ogłoszona likwidacja firmy Wykonawcy,</w:t>
      </w:r>
    </w:p>
    <w:p w:rsidR="001E790A" w:rsidRPr="00E0357E" w:rsidRDefault="001E790A" w:rsidP="003566B2">
      <w:pPr>
        <w:pStyle w:val="Nagwek"/>
        <w:numPr>
          <w:ilvl w:val="1"/>
          <w:numId w:val="85"/>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jeżeli zostanie wydany nakaz zajęcia majątku Wykonawcy,</w:t>
      </w:r>
    </w:p>
    <w:p w:rsidR="001E790A" w:rsidRDefault="001E790A" w:rsidP="003566B2">
      <w:pPr>
        <w:pStyle w:val="Nagwek"/>
        <w:numPr>
          <w:ilvl w:val="1"/>
          <w:numId w:val="85"/>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 xml:space="preserve">jeżeli Wykonawca nie rozpoczął </w:t>
      </w:r>
      <w:r>
        <w:rPr>
          <w:rFonts w:ascii="Arial" w:hAnsi="Arial" w:cs="Arial"/>
          <w:sz w:val="20"/>
          <w:lang w:val="pl-PL"/>
        </w:rPr>
        <w:t>robót</w:t>
      </w:r>
      <w:r w:rsidRPr="00E0357E">
        <w:rPr>
          <w:rFonts w:ascii="Arial" w:hAnsi="Arial" w:cs="Arial"/>
          <w:sz w:val="20"/>
          <w:lang w:val="pl-PL"/>
        </w:rPr>
        <w:t xml:space="preserve"> bez uzasadnionych przyczyn oraz nie kontynuuje ich pomimo wezwania Zamawiającego złożonego na piśmie,</w:t>
      </w:r>
    </w:p>
    <w:p w:rsidR="001E790A" w:rsidRPr="005E75F0" w:rsidRDefault="001E790A" w:rsidP="003566B2">
      <w:pPr>
        <w:pStyle w:val="Nagwek"/>
        <w:numPr>
          <w:ilvl w:val="1"/>
          <w:numId w:val="85"/>
        </w:numPr>
        <w:tabs>
          <w:tab w:val="center" w:pos="4536"/>
          <w:tab w:val="right" w:pos="9072"/>
        </w:tabs>
        <w:suppressAutoHyphens w:val="0"/>
        <w:spacing w:after="0" w:line="240" w:lineRule="auto"/>
        <w:jc w:val="both"/>
        <w:rPr>
          <w:rFonts w:ascii="Arial" w:hAnsi="Arial" w:cs="Arial"/>
          <w:sz w:val="20"/>
          <w:lang w:val="pl-PL"/>
        </w:rPr>
      </w:pPr>
      <w:r w:rsidRPr="005E75F0">
        <w:rPr>
          <w:rFonts w:ascii="Arial" w:hAnsi="Arial" w:cs="Arial"/>
          <w:sz w:val="20"/>
          <w:lang w:val="pl-PL"/>
        </w:rPr>
        <w:t xml:space="preserve">jeżeli Wykonawca przerwał realizację prac i przerwa ta trwa dłużej </w:t>
      </w:r>
      <w:r w:rsidRPr="00B76694">
        <w:rPr>
          <w:rFonts w:ascii="Arial" w:hAnsi="Arial" w:cs="Arial"/>
          <w:sz w:val="20"/>
          <w:lang w:val="pl-PL"/>
        </w:rPr>
        <w:t>niż 5</w:t>
      </w:r>
      <w:r w:rsidRPr="005E75F0">
        <w:rPr>
          <w:rFonts w:ascii="Arial" w:hAnsi="Arial" w:cs="Arial"/>
          <w:sz w:val="20"/>
          <w:lang w:val="pl-PL"/>
        </w:rPr>
        <w:t xml:space="preserve"> dni a Wykonawca mimo wezwania Zamawiającego nie rozpocznie realizacji przerwanych prac w terminie </w:t>
      </w:r>
      <w:r w:rsidRPr="00B76694">
        <w:rPr>
          <w:rFonts w:ascii="Arial" w:hAnsi="Arial" w:cs="Arial"/>
          <w:sz w:val="20"/>
          <w:lang w:val="pl-PL"/>
        </w:rPr>
        <w:t>5</w:t>
      </w:r>
      <w:r w:rsidRPr="005E75F0">
        <w:rPr>
          <w:rFonts w:ascii="Arial" w:hAnsi="Arial" w:cs="Arial"/>
          <w:sz w:val="20"/>
          <w:lang w:val="pl-PL"/>
        </w:rPr>
        <w:t xml:space="preserve"> dni od otrzymania wezwania.</w:t>
      </w:r>
    </w:p>
    <w:p w:rsidR="001E790A" w:rsidRDefault="001E790A" w:rsidP="003566B2">
      <w:pPr>
        <w:pStyle w:val="Nagwek"/>
        <w:numPr>
          <w:ilvl w:val="1"/>
          <w:numId w:val="85"/>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 xml:space="preserve">jeżeli Wykonawca wykonuje przedmiot umowy w sposób wadliwy lub sprzeczny z umowa, a w szczególności z jej § </w:t>
      </w:r>
      <w:r>
        <w:rPr>
          <w:rFonts w:ascii="Arial" w:hAnsi="Arial" w:cs="Arial"/>
          <w:sz w:val="20"/>
          <w:lang w:val="pl-PL"/>
        </w:rPr>
        <w:t>1</w:t>
      </w:r>
      <w:r w:rsidRPr="00E0357E">
        <w:rPr>
          <w:rFonts w:ascii="Arial" w:hAnsi="Arial" w:cs="Arial"/>
          <w:sz w:val="20"/>
          <w:lang w:val="pl-PL"/>
        </w:rPr>
        <w:t xml:space="preserve"> i mimo wyznaczenia mu przez Zamawiającego na piśmie terminu do zmiany sposobu wykonania przedmiotu umowy dalej wykonuje go wadliwie,</w:t>
      </w:r>
    </w:p>
    <w:p w:rsidR="001E790A" w:rsidRDefault="001E790A" w:rsidP="003566B2">
      <w:pPr>
        <w:pStyle w:val="Nagwek"/>
        <w:numPr>
          <w:ilvl w:val="1"/>
          <w:numId w:val="85"/>
        </w:numPr>
        <w:tabs>
          <w:tab w:val="center" w:pos="4536"/>
          <w:tab w:val="right" w:pos="9072"/>
        </w:tabs>
        <w:suppressAutoHyphens w:val="0"/>
        <w:spacing w:after="0" w:line="240" w:lineRule="auto"/>
        <w:jc w:val="both"/>
        <w:rPr>
          <w:rFonts w:ascii="Arial" w:hAnsi="Arial" w:cs="Arial"/>
          <w:sz w:val="20"/>
          <w:lang w:val="pl-PL"/>
        </w:rPr>
      </w:pPr>
      <w:r>
        <w:rPr>
          <w:rFonts w:ascii="Arial" w:hAnsi="Arial" w:cs="Arial"/>
          <w:sz w:val="20"/>
          <w:lang w:val="pl-PL"/>
        </w:rPr>
        <w:t>w przypadku zaistnienia okoliczności, o której mowa w § 11 ust. 1 pkt. 2,</w:t>
      </w:r>
    </w:p>
    <w:p w:rsidR="001E790A" w:rsidRDefault="001E790A" w:rsidP="003566B2">
      <w:pPr>
        <w:pStyle w:val="Nagwek"/>
        <w:numPr>
          <w:ilvl w:val="1"/>
          <w:numId w:val="85"/>
        </w:numPr>
        <w:tabs>
          <w:tab w:val="center" w:pos="4536"/>
          <w:tab w:val="right" w:pos="9072"/>
        </w:tabs>
        <w:suppressAutoHyphens w:val="0"/>
        <w:spacing w:after="0" w:line="240" w:lineRule="auto"/>
        <w:jc w:val="both"/>
        <w:rPr>
          <w:rFonts w:ascii="Arial" w:hAnsi="Arial" w:cs="Arial"/>
          <w:sz w:val="20"/>
          <w:lang w:val="pl-PL"/>
        </w:rPr>
      </w:pPr>
      <w:r>
        <w:rPr>
          <w:rFonts w:ascii="Arial" w:hAnsi="Arial" w:cs="Arial"/>
          <w:sz w:val="20"/>
          <w:lang w:val="pl-PL"/>
        </w:rPr>
        <w:t>w przypadku zaistnienia okoliczności, o których mowa w art. 635 i następnych kodeksu cywilnego,</w:t>
      </w:r>
    </w:p>
    <w:p w:rsidR="001E790A" w:rsidRDefault="001E790A" w:rsidP="003566B2">
      <w:pPr>
        <w:pStyle w:val="Nagwek"/>
        <w:numPr>
          <w:ilvl w:val="1"/>
          <w:numId w:val="85"/>
        </w:numPr>
        <w:tabs>
          <w:tab w:val="center" w:pos="4536"/>
          <w:tab w:val="right" w:pos="9072"/>
        </w:tabs>
        <w:suppressAutoHyphens w:val="0"/>
        <w:spacing w:after="0" w:line="240" w:lineRule="auto"/>
        <w:jc w:val="both"/>
        <w:rPr>
          <w:rFonts w:ascii="Arial" w:hAnsi="Arial" w:cs="Arial"/>
          <w:sz w:val="20"/>
          <w:lang w:val="pl-PL"/>
        </w:rPr>
      </w:pPr>
      <w:r>
        <w:rPr>
          <w:rFonts w:ascii="Arial" w:hAnsi="Arial" w:cs="Arial"/>
          <w:sz w:val="20"/>
          <w:lang w:val="pl-PL"/>
        </w:rPr>
        <w:t>w przypadku zaistnienia innych okoliczności lub zdarzeń, gdzie prawo odstąpienia od umowy wynika z przepisów ustawy pzp lub Kodeksu cywilnego,</w:t>
      </w:r>
    </w:p>
    <w:p w:rsidR="001E790A" w:rsidRPr="00E0357E" w:rsidRDefault="001E790A" w:rsidP="003566B2">
      <w:pPr>
        <w:pStyle w:val="Nagwek"/>
        <w:numPr>
          <w:ilvl w:val="1"/>
          <w:numId w:val="84"/>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E0357E">
        <w:rPr>
          <w:rFonts w:ascii="Arial" w:hAnsi="Arial" w:cs="Arial"/>
          <w:sz w:val="20"/>
          <w:lang w:val="pl-PL"/>
        </w:rPr>
        <w:t>Wykonawcy przysługuje prawo odstąpienia od umowy, jeżeli:</w:t>
      </w:r>
    </w:p>
    <w:p w:rsidR="001E790A" w:rsidRDefault="001E790A" w:rsidP="003566B2">
      <w:pPr>
        <w:pStyle w:val="Bezodstpw"/>
        <w:numPr>
          <w:ilvl w:val="0"/>
          <w:numId w:val="83"/>
        </w:numPr>
        <w:jc w:val="both"/>
        <w:rPr>
          <w:rFonts w:ascii="Arial" w:hAnsi="Arial" w:cs="Arial"/>
          <w:sz w:val="20"/>
          <w:szCs w:val="20"/>
          <w:lang w:val="pl-PL"/>
        </w:rPr>
      </w:pPr>
      <w:r w:rsidRPr="00E0357E">
        <w:rPr>
          <w:rFonts w:ascii="Arial" w:hAnsi="Arial" w:cs="Arial"/>
          <w:sz w:val="20"/>
          <w:szCs w:val="20"/>
          <w:lang w:val="pl-PL"/>
        </w:rPr>
        <w:lastRenderedPageBreak/>
        <w:t>Zamawiający nie wywiązuje się z obowiązku zapłaty faktur mimo dodatkowego wezwania w terminie 1 miesiąca od upływu terminu na zapłatę faktury określonego w niniejszej umowie,</w:t>
      </w:r>
    </w:p>
    <w:p w:rsidR="001E790A" w:rsidRPr="00E0357E" w:rsidRDefault="001E790A" w:rsidP="003566B2">
      <w:pPr>
        <w:pStyle w:val="Bezodstpw"/>
        <w:numPr>
          <w:ilvl w:val="0"/>
          <w:numId w:val="83"/>
        </w:numPr>
        <w:jc w:val="both"/>
        <w:rPr>
          <w:rFonts w:ascii="Arial" w:hAnsi="Arial" w:cs="Arial"/>
          <w:sz w:val="20"/>
          <w:szCs w:val="20"/>
          <w:lang w:val="pl-PL"/>
        </w:rPr>
      </w:pPr>
      <w:r>
        <w:rPr>
          <w:rFonts w:ascii="Arial" w:hAnsi="Arial" w:cs="Arial"/>
          <w:sz w:val="20"/>
          <w:szCs w:val="20"/>
          <w:lang w:val="pl-PL"/>
        </w:rPr>
        <w:t xml:space="preserve">Zamawiający odmawia bez uzasadnionej przyczyny </w:t>
      </w:r>
      <w:r w:rsidRPr="00B76694">
        <w:rPr>
          <w:rFonts w:ascii="Arial" w:hAnsi="Arial" w:cs="Arial"/>
          <w:sz w:val="20"/>
          <w:szCs w:val="20"/>
          <w:lang w:val="pl-PL"/>
        </w:rPr>
        <w:t>odbioru prac</w:t>
      </w:r>
      <w:r>
        <w:rPr>
          <w:rFonts w:ascii="Arial" w:hAnsi="Arial" w:cs="Arial"/>
          <w:sz w:val="20"/>
          <w:szCs w:val="20"/>
          <w:lang w:val="pl-PL"/>
        </w:rPr>
        <w:t xml:space="preserve"> lub podpisania protokołu odbioru,</w:t>
      </w:r>
    </w:p>
    <w:p w:rsidR="001E790A" w:rsidRPr="00E0357E" w:rsidRDefault="001E790A" w:rsidP="003566B2">
      <w:pPr>
        <w:pStyle w:val="Bezodstpw"/>
        <w:numPr>
          <w:ilvl w:val="0"/>
          <w:numId w:val="83"/>
        </w:numPr>
        <w:jc w:val="both"/>
        <w:rPr>
          <w:rFonts w:ascii="Arial" w:hAnsi="Arial" w:cs="Arial"/>
          <w:sz w:val="20"/>
          <w:szCs w:val="20"/>
          <w:lang w:val="pl-PL"/>
        </w:rPr>
      </w:pPr>
      <w:r w:rsidRPr="00E0357E">
        <w:rPr>
          <w:rFonts w:ascii="Arial" w:hAnsi="Arial" w:cs="Arial"/>
          <w:sz w:val="20"/>
          <w:szCs w:val="20"/>
          <w:lang w:val="pl-PL"/>
        </w:rPr>
        <w:t>Zamawiający zawiadomi Wykonawcę, iż wobec zaistnienia uprzednio nieprzewidzianych okoliczności nie będzie m</w:t>
      </w:r>
      <w:r>
        <w:rPr>
          <w:rFonts w:ascii="Arial" w:hAnsi="Arial" w:cs="Arial"/>
          <w:sz w:val="20"/>
          <w:szCs w:val="20"/>
          <w:lang w:val="pl-PL"/>
        </w:rPr>
        <w:t>ógł</w:t>
      </w:r>
      <w:r w:rsidRPr="00E0357E">
        <w:rPr>
          <w:rFonts w:ascii="Arial" w:hAnsi="Arial" w:cs="Arial"/>
          <w:sz w:val="20"/>
          <w:szCs w:val="20"/>
          <w:lang w:val="pl-PL"/>
        </w:rPr>
        <w:t xml:space="preserve"> spełniać swoich zobowiązań umownych wobec Wykonawcy.</w:t>
      </w:r>
    </w:p>
    <w:p w:rsidR="001E790A" w:rsidRDefault="001E790A" w:rsidP="003566B2">
      <w:pPr>
        <w:pStyle w:val="Nagwek"/>
        <w:numPr>
          <w:ilvl w:val="0"/>
          <w:numId w:val="88"/>
        </w:numPr>
        <w:tabs>
          <w:tab w:val="center" w:pos="4536"/>
          <w:tab w:val="right" w:pos="9072"/>
        </w:tabs>
        <w:suppressAutoHyphens w:val="0"/>
        <w:spacing w:after="0" w:line="240" w:lineRule="auto"/>
        <w:jc w:val="both"/>
        <w:rPr>
          <w:rFonts w:ascii="Arial" w:hAnsi="Arial" w:cs="Arial"/>
          <w:sz w:val="20"/>
          <w:lang w:val="pl-PL"/>
        </w:rPr>
      </w:pPr>
      <w:r w:rsidRPr="00E16B33">
        <w:rPr>
          <w:rFonts w:ascii="Arial" w:hAnsi="Arial" w:cs="Arial"/>
          <w:color w:val="000000"/>
          <w:sz w:val="20"/>
          <w:lang w:val="pl-PL" w:eastAsia="ar-SA"/>
        </w:rPr>
        <w:t>Zamawiający ma prawo odstąpienia od umowy w terminie 30 dni od dnia wystąpienia okoliczności, o których mowa w ust. 1 pkt 1 lit. d, e, f niniejszego paragrafu.</w:t>
      </w:r>
    </w:p>
    <w:p w:rsidR="001E790A" w:rsidRDefault="001E790A" w:rsidP="003566B2">
      <w:pPr>
        <w:pStyle w:val="Nagwek"/>
        <w:numPr>
          <w:ilvl w:val="0"/>
          <w:numId w:val="88"/>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Odstąpienie od umowy powinno nastąpić w formie pisemnej pod rygorem nieważności takiego oświadczenia i powinno zawierać uzasadnienie.</w:t>
      </w:r>
    </w:p>
    <w:p w:rsidR="001E790A" w:rsidRPr="00EE3EF8" w:rsidRDefault="001E790A" w:rsidP="003566B2">
      <w:pPr>
        <w:pStyle w:val="Nagwek"/>
        <w:numPr>
          <w:ilvl w:val="0"/>
          <w:numId w:val="88"/>
        </w:numPr>
        <w:tabs>
          <w:tab w:val="center" w:pos="4536"/>
          <w:tab w:val="right" w:pos="9072"/>
        </w:tabs>
        <w:suppressAutoHyphens w:val="0"/>
        <w:spacing w:after="0" w:line="240" w:lineRule="auto"/>
        <w:jc w:val="both"/>
        <w:rPr>
          <w:rFonts w:ascii="Arial" w:hAnsi="Arial" w:cs="Arial"/>
          <w:sz w:val="20"/>
          <w:lang w:val="pl-PL"/>
        </w:rPr>
      </w:pPr>
      <w:r w:rsidRPr="00EE3EF8">
        <w:rPr>
          <w:rFonts w:ascii="Arial" w:hAnsi="Arial" w:cs="Arial"/>
          <w:sz w:val="20"/>
          <w:lang w:val="pl-PL"/>
        </w:rPr>
        <w:t xml:space="preserve">W wypadku odstąpienia od umowy Strony obciążają następujące obowiązki szczegółowe: </w:t>
      </w:r>
    </w:p>
    <w:p w:rsidR="001E790A" w:rsidRPr="00EE3EF8" w:rsidRDefault="001E790A" w:rsidP="003566B2">
      <w:pPr>
        <w:numPr>
          <w:ilvl w:val="0"/>
          <w:numId w:val="89"/>
        </w:numPr>
        <w:spacing w:after="0" w:line="240" w:lineRule="auto"/>
        <w:jc w:val="both"/>
        <w:rPr>
          <w:rFonts w:ascii="Arial" w:hAnsi="Arial" w:cs="Arial"/>
          <w:sz w:val="20"/>
          <w:szCs w:val="20"/>
          <w:lang w:val="pl-PL"/>
        </w:rPr>
      </w:pPr>
      <w:r w:rsidRPr="00EE3EF8">
        <w:rPr>
          <w:rFonts w:ascii="Arial" w:hAnsi="Arial" w:cs="Arial"/>
          <w:sz w:val="20"/>
          <w:szCs w:val="20"/>
          <w:lang w:val="pl-PL"/>
        </w:rPr>
        <w:t>w terminie 7 dni od daty odstąpienia od umowy Wykonawca przy udziale Zamawiającego sporządzi szczegółowy protokół inwentaryzacji prac w toku według stanu na dzień odstąpienia,</w:t>
      </w:r>
    </w:p>
    <w:p w:rsidR="001E790A" w:rsidRPr="00EE3EF8" w:rsidRDefault="001E790A" w:rsidP="003566B2">
      <w:pPr>
        <w:numPr>
          <w:ilvl w:val="0"/>
          <w:numId w:val="89"/>
        </w:numPr>
        <w:spacing w:after="0" w:line="240" w:lineRule="auto"/>
        <w:jc w:val="both"/>
        <w:rPr>
          <w:rFonts w:ascii="Arial" w:hAnsi="Arial" w:cs="Arial"/>
          <w:sz w:val="20"/>
          <w:szCs w:val="20"/>
          <w:lang w:val="pl-PL"/>
        </w:rPr>
      </w:pPr>
      <w:r w:rsidRPr="00EE3EF8">
        <w:rPr>
          <w:rFonts w:ascii="Arial" w:hAnsi="Arial" w:cs="Arial"/>
          <w:sz w:val="20"/>
          <w:szCs w:val="20"/>
          <w:lang w:val="pl-PL"/>
        </w:rPr>
        <w:t>Wykonawca zabezpieczy przerwane roboty w zakresie obustronnie uzgodnionym na koszt tej strony, która odstąpiła od umowy,</w:t>
      </w:r>
    </w:p>
    <w:p w:rsidR="001E790A" w:rsidRPr="00EE3EF8" w:rsidRDefault="001E790A" w:rsidP="003566B2">
      <w:pPr>
        <w:numPr>
          <w:ilvl w:val="0"/>
          <w:numId w:val="89"/>
        </w:numPr>
        <w:spacing w:after="0" w:line="240" w:lineRule="auto"/>
        <w:jc w:val="both"/>
        <w:rPr>
          <w:rFonts w:ascii="Arial" w:hAnsi="Arial" w:cs="Arial"/>
          <w:sz w:val="20"/>
          <w:szCs w:val="20"/>
          <w:lang w:val="pl-PL"/>
        </w:rPr>
      </w:pPr>
      <w:r w:rsidRPr="00EE3EF8">
        <w:rPr>
          <w:rFonts w:ascii="Arial" w:hAnsi="Arial" w:cs="Arial"/>
          <w:sz w:val="20"/>
          <w:szCs w:val="20"/>
          <w:lang w:val="pl-PL"/>
        </w:rPr>
        <w:t>Wykonawca sporządzi wykaz tych materiałów, konstrukcji lub urządzeń, które nie mogą być wykorzystane przez Wykonawcę do realizacji innych prac nieobjętych niniejszą umową, jeżeli odstąpienie od umowy nastąpiło z przyczyn niezależnych od niego,</w:t>
      </w:r>
    </w:p>
    <w:p w:rsidR="001E790A" w:rsidRPr="00EE3EF8" w:rsidRDefault="001E790A" w:rsidP="003566B2">
      <w:pPr>
        <w:numPr>
          <w:ilvl w:val="0"/>
          <w:numId w:val="89"/>
        </w:numPr>
        <w:spacing w:after="0" w:line="240" w:lineRule="auto"/>
        <w:jc w:val="both"/>
        <w:rPr>
          <w:rFonts w:ascii="Arial" w:hAnsi="Arial" w:cs="Arial"/>
          <w:sz w:val="20"/>
          <w:szCs w:val="20"/>
          <w:lang w:val="pl-PL"/>
        </w:rPr>
      </w:pPr>
      <w:r w:rsidRPr="00EE3EF8">
        <w:rPr>
          <w:rFonts w:ascii="Arial" w:hAnsi="Arial" w:cs="Arial"/>
          <w:sz w:val="20"/>
          <w:szCs w:val="20"/>
          <w:lang w:val="pl-PL"/>
        </w:rPr>
        <w:t>Wykonawca zgłosi do dokonania przez Zamawiającego odbioru prac przerwanych oraz prac zabezpieczających, jeżeli odstąpienie od umowy nastąpiło z przyczyn, za które Wykonawca nie odpowiada,</w:t>
      </w:r>
    </w:p>
    <w:p w:rsidR="001E790A" w:rsidRPr="00EE3EF8" w:rsidRDefault="001E790A" w:rsidP="003566B2">
      <w:pPr>
        <w:numPr>
          <w:ilvl w:val="0"/>
          <w:numId w:val="89"/>
        </w:numPr>
        <w:spacing w:after="0" w:line="240" w:lineRule="auto"/>
        <w:jc w:val="both"/>
        <w:rPr>
          <w:rFonts w:ascii="Arial" w:hAnsi="Arial" w:cs="Arial"/>
          <w:sz w:val="20"/>
          <w:szCs w:val="20"/>
          <w:lang w:val="pl-PL"/>
        </w:rPr>
      </w:pPr>
      <w:r w:rsidRPr="00EE3EF8">
        <w:rPr>
          <w:rFonts w:ascii="Arial" w:hAnsi="Arial" w:cs="Arial"/>
          <w:sz w:val="20"/>
          <w:szCs w:val="20"/>
          <w:lang w:val="pl-PL"/>
        </w:rPr>
        <w:t xml:space="preserve">Wykonawca niezwłocznie, a najpóźniej w terminie 14 dni, usunie z terenu </w:t>
      </w:r>
      <w:r w:rsidR="00FF551C">
        <w:rPr>
          <w:rFonts w:ascii="Arial" w:hAnsi="Arial" w:cs="Arial"/>
          <w:sz w:val="20"/>
          <w:szCs w:val="20"/>
          <w:lang w:val="pl-PL"/>
        </w:rPr>
        <w:t>wykonywania prac</w:t>
      </w:r>
      <w:r w:rsidRPr="00EE3EF8">
        <w:rPr>
          <w:rFonts w:ascii="Arial" w:hAnsi="Arial" w:cs="Arial"/>
          <w:sz w:val="20"/>
          <w:szCs w:val="20"/>
          <w:lang w:val="pl-PL"/>
        </w:rPr>
        <w:t xml:space="preserve"> urządzenia zaplecza przez niego dostarczone lub wzniesione,</w:t>
      </w:r>
    </w:p>
    <w:p w:rsidR="001E790A" w:rsidRPr="00EE3EF8" w:rsidRDefault="001E790A" w:rsidP="003566B2">
      <w:pPr>
        <w:numPr>
          <w:ilvl w:val="0"/>
          <w:numId w:val="89"/>
        </w:numPr>
        <w:spacing w:after="0" w:line="240" w:lineRule="auto"/>
        <w:jc w:val="both"/>
        <w:rPr>
          <w:rFonts w:ascii="Arial" w:hAnsi="Arial" w:cs="Arial"/>
          <w:sz w:val="20"/>
          <w:szCs w:val="20"/>
          <w:lang w:val="pl-PL"/>
        </w:rPr>
      </w:pPr>
      <w:r w:rsidRPr="00EE3EF8">
        <w:rPr>
          <w:rFonts w:ascii="Arial" w:hAnsi="Arial" w:cs="Arial"/>
          <w:sz w:val="20"/>
          <w:szCs w:val="20"/>
          <w:lang w:val="pl-PL"/>
        </w:rPr>
        <w:t>Zamawiający w razie odstąpienia od umowy z przyczyn, za które Wykonawca nie odpowiada obowiązana jest do dokonania odbioru prac przerwanych oraz do zapłaty wynagrodzenia za roboty, które zostały wykonane do dnia odstąpienia,</w:t>
      </w:r>
    </w:p>
    <w:p w:rsidR="001E790A" w:rsidRPr="00EE3EF8" w:rsidRDefault="001E790A" w:rsidP="003566B2">
      <w:pPr>
        <w:numPr>
          <w:ilvl w:val="0"/>
          <w:numId w:val="89"/>
        </w:numPr>
        <w:spacing w:after="0" w:line="240" w:lineRule="auto"/>
        <w:jc w:val="both"/>
        <w:rPr>
          <w:rFonts w:ascii="Arial" w:hAnsi="Arial" w:cs="Arial"/>
          <w:sz w:val="20"/>
          <w:szCs w:val="20"/>
          <w:lang w:val="pl-PL"/>
        </w:rPr>
      </w:pPr>
      <w:r w:rsidRPr="00EE3EF8">
        <w:rPr>
          <w:rFonts w:ascii="Arial" w:hAnsi="Arial" w:cs="Arial"/>
          <w:sz w:val="20"/>
          <w:szCs w:val="20"/>
          <w:lang w:val="pl-PL"/>
        </w:rPr>
        <w:t>W przypadku pozostawienia przez Wykonawcę maszyn, zaplecza budowy, itp. Zamawiający usunie je na koszt i ryzyko Wykonawcy.</w:t>
      </w:r>
    </w:p>
    <w:p w:rsidR="001E790A" w:rsidRDefault="001E790A" w:rsidP="001E790A">
      <w:pPr>
        <w:pStyle w:val="Nagwek"/>
        <w:tabs>
          <w:tab w:val="left" w:pos="708"/>
        </w:tabs>
        <w:spacing w:after="0" w:line="240" w:lineRule="auto"/>
        <w:jc w:val="both"/>
        <w:rPr>
          <w:rFonts w:ascii="Arial" w:hAnsi="Arial" w:cs="Arial"/>
          <w:sz w:val="20"/>
          <w:highlight w:val="yellow"/>
          <w:lang w:val="pl-PL"/>
        </w:rPr>
      </w:pPr>
    </w:p>
    <w:p w:rsidR="001E790A" w:rsidRDefault="001E790A" w:rsidP="001E790A">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Pr>
          <w:rFonts w:ascii="Arial" w:hAnsi="Arial" w:cs="Arial"/>
          <w:b/>
          <w:sz w:val="20"/>
        </w:rPr>
        <w:t>16</w:t>
      </w:r>
    </w:p>
    <w:p w:rsidR="00185CD2" w:rsidRPr="00E0357E" w:rsidRDefault="00185CD2" w:rsidP="001E790A">
      <w:pPr>
        <w:pStyle w:val="Nagwek"/>
        <w:tabs>
          <w:tab w:val="left" w:pos="708"/>
        </w:tabs>
        <w:spacing w:after="0" w:line="240" w:lineRule="auto"/>
        <w:jc w:val="center"/>
        <w:rPr>
          <w:rFonts w:ascii="Arial" w:hAnsi="Arial" w:cs="Arial"/>
          <w:b/>
          <w:sz w:val="20"/>
        </w:rPr>
      </w:pPr>
    </w:p>
    <w:p w:rsidR="001E790A" w:rsidRPr="00E0357E" w:rsidRDefault="001E790A" w:rsidP="003566B2">
      <w:pPr>
        <w:pStyle w:val="Nagwek"/>
        <w:numPr>
          <w:ilvl w:val="0"/>
          <w:numId w:val="87"/>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Wykonawca jest zobowiązany do niezwłocznego przesyłania do Zamawiającego pisemnej informacji o zmianie danych Wykonawcy zawartych w umowie. Zmiana ta nie wymaga dokonania zmiany umowy.</w:t>
      </w:r>
    </w:p>
    <w:p w:rsidR="001E790A" w:rsidRPr="00E0357E" w:rsidRDefault="001E790A" w:rsidP="003566B2">
      <w:pPr>
        <w:pStyle w:val="Nagwek"/>
        <w:numPr>
          <w:ilvl w:val="0"/>
          <w:numId w:val="87"/>
        </w:numPr>
        <w:tabs>
          <w:tab w:val="center" w:pos="4536"/>
          <w:tab w:val="right" w:pos="9072"/>
        </w:tabs>
        <w:suppressAutoHyphens w:val="0"/>
        <w:spacing w:after="0" w:line="240" w:lineRule="auto"/>
        <w:jc w:val="both"/>
        <w:rPr>
          <w:rFonts w:ascii="Arial" w:hAnsi="Arial" w:cs="Arial"/>
          <w:sz w:val="20"/>
          <w:lang w:val="pl-PL"/>
        </w:rPr>
      </w:pPr>
      <w:r>
        <w:rPr>
          <w:rFonts w:ascii="Arial" w:hAnsi="Arial" w:cs="Arial"/>
          <w:sz w:val="20"/>
          <w:lang w:val="pl-PL"/>
        </w:rPr>
        <w:t>W przypadku nie</w:t>
      </w:r>
      <w:r w:rsidRPr="00E0357E">
        <w:rPr>
          <w:rFonts w:ascii="Arial" w:hAnsi="Arial" w:cs="Arial"/>
          <w:sz w:val="20"/>
          <w:lang w:val="pl-PL"/>
        </w:rPr>
        <w:t xml:space="preserve">powiadomienia przez Wykonawcę Zamawiającego o zmianie danych zawartych w umowie, wszelką korespondencję wysyłaną przez Zamawiającą zgodnie z posiadanymi przez niego danymi strony uznają za doręczoną. </w:t>
      </w:r>
    </w:p>
    <w:p w:rsidR="001E790A" w:rsidRDefault="001E790A" w:rsidP="001E790A">
      <w:pPr>
        <w:pStyle w:val="Nagwek"/>
        <w:tabs>
          <w:tab w:val="left" w:pos="708"/>
        </w:tabs>
        <w:spacing w:after="0" w:line="240" w:lineRule="auto"/>
        <w:rPr>
          <w:rFonts w:ascii="Arial" w:hAnsi="Arial" w:cs="Arial"/>
          <w:b/>
          <w:sz w:val="20"/>
        </w:rPr>
      </w:pPr>
    </w:p>
    <w:p w:rsidR="001E790A" w:rsidRDefault="001E790A" w:rsidP="001E790A">
      <w:pPr>
        <w:pStyle w:val="Nagwek"/>
        <w:tabs>
          <w:tab w:val="left" w:pos="708"/>
        </w:tabs>
        <w:spacing w:after="0" w:line="240" w:lineRule="auto"/>
        <w:jc w:val="center"/>
        <w:rPr>
          <w:rFonts w:ascii="Arial" w:hAnsi="Arial" w:cs="Arial"/>
          <w:b/>
          <w:sz w:val="20"/>
        </w:rPr>
      </w:pPr>
      <w:r w:rsidRPr="00914687">
        <w:rPr>
          <w:rFonts w:ascii="Arial" w:hAnsi="Arial" w:cs="Arial"/>
          <w:b/>
          <w:sz w:val="20"/>
        </w:rPr>
        <w:t>§ 1</w:t>
      </w:r>
      <w:r>
        <w:rPr>
          <w:rFonts w:ascii="Arial" w:hAnsi="Arial" w:cs="Arial"/>
          <w:b/>
          <w:sz w:val="20"/>
        </w:rPr>
        <w:t>7</w:t>
      </w:r>
    </w:p>
    <w:p w:rsidR="00185CD2" w:rsidRPr="00291E26" w:rsidRDefault="00185CD2" w:rsidP="001E790A">
      <w:pPr>
        <w:pStyle w:val="Nagwek"/>
        <w:tabs>
          <w:tab w:val="left" w:pos="708"/>
        </w:tabs>
        <w:spacing w:after="0" w:line="240" w:lineRule="auto"/>
        <w:jc w:val="center"/>
        <w:rPr>
          <w:rFonts w:ascii="Arial" w:hAnsi="Arial" w:cs="Arial"/>
          <w:b/>
          <w:sz w:val="20"/>
        </w:rPr>
      </w:pPr>
    </w:p>
    <w:p w:rsidR="001E790A" w:rsidRPr="00E0357E" w:rsidRDefault="001E790A" w:rsidP="003566B2">
      <w:pPr>
        <w:pStyle w:val="Nagwek"/>
        <w:numPr>
          <w:ilvl w:val="0"/>
          <w:numId w:val="86"/>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W razie powstania sporu na tle wykonania niniejszej umowy strony się zobowiązuje przede wszystkim do wyczerpania drogi postępowania reklamacyjnego.</w:t>
      </w:r>
    </w:p>
    <w:p w:rsidR="001E790A" w:rsidRPr="00E0357E" w:rsidRDefault="001E790A" w:rsidP="003566B2">
      <w:pPr>
        <w:pStyle w:val="Nagwek"/>
        <w:numPr>
          <w:ilvl w:val="0"/>
          <w:numId w:val="86"/>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Reklamacje wykonuje się poprzez skierowanie konkretnego roszczenia do strony.</w:t>
      </w:r>
    </w:p>
    <w:p w:rsidR="001E790A" w:rsidRPr="00E0357E" w:rsidRDefault="001E790A" w:rsidP="003566B2">
      <w:pPr>
        <w:pStyle w:val="Nagwek"/>
        <w:numPr>
          <w:ilvl w:val="0"/>
          <w:numId w:val="86"/>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Strona ma obowiązek do pisemnego ustosunkowania się do zgłoszonego przez drugą stronę roszczenia w terminie 7 dni od daty zgłoszenia roszczenia.</w:t>
      </w:r>
    </w:p>
    <w:p w:rsidR="001E790A" w:rsidRPr="00E0357E" w:rsidRDefault="001E790A" w:rsidP="003566B2">
      <w:pPr>
        <w:pStyle w:val="Nagwek"/>
        <w:numPr>
          <w:ilvl w:val="0"/>
          <w:numId w:val="86"/>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W razie odmowy uz</w:t>
      </w:r>
      <w:r>
        <w:rPr>
          <w:rFonts w:ascii="Arial" w:hAnsi="Arial" w:cs="Arial"/>
          <w:sz w:val="20"/>
          <w:lang w:val="pl-PL"/>
        </w:rPr>
        <w:t>nania roszczenia, względnie nie</w:t>
      </w:r>
      <w:r w:rsidRPr="00E0357E">
        <w:rPr>
          <w:rFonts w:ascii="Arial" w:hAnsi="Arial" w:cs="Arial"/>
          <w:sz w:val="20"/>
          <w:lang w:val="pl-PL"/>
        </w:rPr>
        <w:t>udzielenia odpowiedzi na roszczenia w terminie, o którym mowa w ust. 3 każda ze stron uprawniona jest do wystąpienia na drogę sądową.</w:t>
      </w:r>
    </w:p>
    <w:p w:rsidR="001E790A" w:rsidRPr="00E0357E" w:rsidRDefault="001E790A" w:rsidP="003566B2">
      <w:pPr>
        <w:pStyle w:val="Nagwek"/>
        <w:numPr>
          <w:ilvl w:val="0"/>
          <w:numId w:val="86"/>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Właściwym do rozpoznania sporów wynikłych na tle realizacji niniejszej umowy jest sąd miejscowo właściwy dla siedziby Zamawiającego.</w:t>
      </w:r>
    </w:p>
    <w:p w:rsidR="001E790A" w:rsidRDefault="001E790A" w:rsidP="001E790A">
      <w:pPr>
        <w:pStyle w:val="Nagwek"/>
        <w:tabs>
          <w:tab w:val="left" w:pos="708"/>
        </w:tabs>
        <w:spacing w:after="0" w:line="240" w:lineRule="auto"/>
        <w:rPr>
          <w:rFonts w:ascii="Arial" w:hAnsi="Arial" w:cs="Arial"/>
          <w:b/>
          <w:sz w:val="20"/>
          <w:lang w:val="pl-PL"/>
        </w:rPr>
      </w:pPr>
    </w:p>
    <w:p w:rsidR="001E790A" w:rsidRDefault="001E790A" w:rsidP="001E790A">
      <w:pPr>
        <w:pStyle w:val="Nagwek"/>
        <w:tabs>
          <w:tab w:val="left" w:pos="708"/>
        </w:tabs>
        <w:spacing w:after="0" w:line="240" w:lineRule="auto"/>
        <w:jc w:val="center"/>
        <w:rPr>
          <w:rFonts w:ascii="Arial" w:hAnsi="Arial" w:cs="Arial"/>
          <w:b/>
          <w:sz w:val="20"/>
          <w:lang w:val="pl-PL"/>
        </w:rPr>
      </w:pPr>
      <w:r w:rsidRPr="00E0357E">
        <w:rPr>
          <w:rFonts w:ascii="Arial" w:hAnsi="Arial" w:cs="Arial"/>
          <w:b/>
          <w:sz w:val="20"/>
          <w:lang w:val="pl-PL"/>
        </w:rPr>
        <w:t xml:space="preserve">§ </w:t>
      </w:r>
      <w:r>
        <w:rPr>
          <w:rFonts w:ascii="Arial" w:hAnsi="Arial" w:cs="Arial"/>
          <w:b/>
          <w:sz w:val="20"/>
          <w:lang w:val="pl-PL"/>
        </w:rPr>
        <w:t>18</w:t>
      </w:r>
    </w:p>
    <w:p w:rsidR="00185CD2" w:rsidRPr="00291E26" w:rsidRDefault="00185CD2" w:rsidP="001E790A">
      <w:pPr>
        <w:pStyle w:val="Nagwek"/>
        <w:tabs>
          <w:tab w:val="left" w:pos="708"/>
        </w:tabs>
        <w:spacing w:after="0" w:line="240" w:lineRule="auto"/>
        <w:jc w:val="center"/>
        <w:rPr>
          <w:rFonts w:ascii="Arial" w:hAnsi="Arial" w:cs="Arial"/>
          <w:b/>
          <w:sz w:val="20"/>
          <w:lang w:val="pl-PL"/>
        </w:rPr>
      </w:pPr>
    </w:p>
    <w:p w:rsidR="001E790A" w:rsidRPr="00E0357E" w:rsidRDefault="001E790A" w:rsidP="001E790A">
      <w:pPr>
        <w:pStyle w:val="Nagwek"/>
        <w:tabs>
          <w:tab w:val="left" w:pos="708"/>
        </w:tabs>
        <w:spacing w:after="0" w:line="240" w:lineRule="auto"/>
        <w:jc w:val="both"/>
        <w:rPr>
          <w:rFonts w:ascii="Arial" w:hAnsi="Arial" w:cs="Arial"/>
          <w:sz w:val="20"/>
          <w:lang w:val="pl-PL"/>
        </w:rPr>
      </w:pPr>
      <w:r w:rsidRPr="00E0357E">
        <w:rPr>
          <w:rFonts w:ascii="Arial" w:hAnsi="Arial" w:cs="Arial"/>
          <w:sz w:val="20"/>
          <w:lang w:val="pl-PL"/>
        </w:rPr>
        <w:t>W sprawach nieuregulowanych niniejszą umową stosuje się przepisy Kodeksu cywilnego.</w:t>
      </w:r>
    </w:p>
    <w:p w:rsidR="001E790A" w:rsidRPr="00E0357E" w:rsidRDefault="001E790A" w:rsidP="001E790A">
      <w:pPr>
        <w:pStyle w:val="Nagwek"/>
        <w:tabs>
          <w:tab w:val="left" w:pos="708"/>
        </w:tabs>
        <w:spacing w:after="0" w:line="240" w:lineRule="auto"/>
        <w:rPr>
          <w:rFonts w:ascii="Arial" w:hAnsi="Arial" w:cs="Arial"/>
          <w:sz w:val="20"/>
          <w:lang w:val="pl-PL"/>
        </w:rPr>
      </w:pPr>
    </w:p>
    <w:p w:rsidR="00FF551C" w:rsidRDefault="00FF551C" w:rsidP="001E790A">
      <w:pPr>
        <w:pStyle w:val="Nagwek"/>
        <w:tabs>
          <w:tab w:val="left" w:pos="708"/>
        </w:tabs>
        <w:spacing w:after="0" w:line="240" w:lineRule="auto"/>
        <w:jc w:val="center"/>
        <w:rPr>
          <w:rFonts w:ascii="Arial" w:hAnsi="Arial" w:cs="Arial"/>
          <w:b/>
          <w:sz w:val="20"/>
          <w:lang w:val="pl-PL"/>
        </w:rPr>
      </w:pPr>
    </w:p>
    <w:p w:rsidR="001E790A" w:rsidRDefault="001E790A" w:rsidP="001E790A">
      <w:pPr>
        <w:pStyle w:val="Nagwek"/>
        <w:tabs>
          <w:tab w:val="left" w:pos="708"/>
        </w:tabs>
        <w:spacing w:after="0" w:line="240" w:lineRule="auto"/>
        <w:jc w:val="center"/>
        <w:rPr>
          <w:rFonts w:ascii="Arial" w:hAnsi="Arial" w:cs="Arial"/>
          <w:b/>
          <w:sz w:val="20"/>
          <w:lang w:val="pl-PL"/>
        </w:rPr>
      </w:pPr>
      <w:r w:rsidRPr="00E0357E">
        <w:rPr>
          <w:rFonts w:ascii="Arial" w:hAnsi="Arial" w:cs="Arial"/>
          <w:b/>
          <w:sz w:val="20"/>
          <w:lang w:val="pl-PL"/>
        </w:rPr>
        <w:t>§ 1</w:t>
      </w:r>
      <w:r>
        <w:rPr>
          <w:rFonts w:ascii="Arial" w:hAnsi="Arial" w:cs="Arial"/>
          <w:b/>
          <w:sz w:val="20"/>
          <w:lang w:val="pl-PL"/>
        </w:rPr>
        <w:t>9</w:t>
      </w:r>
    </w:p>
    <w:p w:rsidR="00185CD2" w:rsidRPr="00E0357E" w:rsidRDefault="00185CD2" w:rsidP="001E790A">
      <w:pPr>
        <w:pStyle w:val="Nagwek"/>
        <w:tabs>
          <w:tab w:val="left" w:pos="708"/>
        </w:tabs>
        <w:spacing w:after="0" w:line="240" w:lineRule="auto"/>
        <w:jc w:val="center"/>
        <w:rPr>
          <w:rFonts w:ascii="Arial" w:hAnsi="Arial" w:cs="Arial"/>
          <w:b/>
          <w:sz w:val="20"/>
          <w:lang w:val="pl-PL"/>
        </w:rPr>
      </w:pPr>
    </w:p>
    <w:p w:rsidR="00185CD2" w:rsidRPr="00185CD2" w:rsidRDefault="001E790A" w:rsidP="00185CD2">
      <w:pPr>
        <w:pStyle w:val="Nagwek"/>
        <w:tabs>
          <w:tab w:val="left" w:pos="708"/>
        </w:tabs>
        <w:spacing w:after="0" w:line="240" w:lineRule="auto"/>
        <w:jc w:val="both"/>
        <w:rPr>
          <w:rFonts w:ascii="Arial" w:hAnsi="Arial" w:cs="Arial"/>
          <w:sz w:val="20"/>
          <w:lang w:val="pl-PL"/>
        </w:rPr>
      </w:pPr>
      <w:r w:rsidRPr="00E0357E">
        <w:rPr>
          <w:rFonts w:ascii="Arial" w:hAnsi="Arial" w:cs="Arial"/>
          <w:sz w:val="20"/>
          <w:lang w:val="pl-PL"/>
        </w:rPr>
        <w:t>Umowę sporządzono w 3 egzemplarzach, 2 egzemplarze dla Zamawiającego i 1 egzemplarz dla Wykonawcy.</w:t>
      </w:r>
      <w:bookmarkStart w:id="55" w:name="_GoBack"/>
      <w:bookmarkEnd w:id="55"/>
    </w:p>
    <w:p w:rsidR="001E790A" w:rsidRPr="00E0357E" w:rsidRDefault="001E790A" w:rsidP="001E790A">
      <w:pPr>
        <w:pStyle w:val="Nagwek"/>
        <w:tabs>
          <w:tab w:val="left" w:pos="708"/>
        </w:tabs>
        <w:spacing w:after="0" w:line="240" w:lineRule="auto"/>
        <w:jc w:val="center"/>
        <w:rPr>
          <w:rFonts w:ascii="Arial" w:hAnsi="Arial" w:cs="Arial"/>
          <w:b/>
          <w:sz w:val="20"/>
        </w:rPr>
      </w:pPr>
      <w:r>
        <w:rPr>
          <w:rFonts w:ascii="Arial" w:hAnsi="Arial" w:cs="Arial"/>
          <w:b/>
          <w:sz w:val="20"/>
        </w:rPr>
        <w:lastRenderedPageBreak/>
        <w:t>§ 20</w:t>
      </w:r>
    </w:p>
    <w:p w:rsidR="001E790A" w:rsidRPr="00E0357E" w:rsidRDefault="001E790A" w:rsidP="001E790A">
      <w:pPr>
        <w:pStyle w:val="Nagwek"/>
        <w:tabs>
          <w:tab w:val="left" w:pos="708"/>
        </w:tabs>
        <w:spacing w:after="0" w:line="240" w:lineRule="auto"/>
        <w:rPr>
          <w:rFonts w:ascii="Arial" w:hAnsi="Arial" w:cs="Arial"/>
          <w:sz w:val="20"/>
          <w:lang w:val="pl-PL"/>
        </w:rPr>
      </w:pPr>
      <w:r w:rsidRPr="00E0357E">
        <w:rPr>
          <w:rFonts w:ascii="Arial" w:hAnsi="Arial" w:cs="Arial"/>
          <w:sz w:val="20"/>
          <w:lang w:val="pl-PL"/>
        </w:rPr>
        <w:t>Wykaz załączników do umowy:</w:t>
      </w:r>
    </w:p>
    <w:p w:rsidR="001E790A" w:rsidRPr="00E0357E" w:rsidRDefault="001E790A" w:rsidP="001E790A">
      <w:pPr>
        <w:pStyle w:val="Nagwek"/>
        <w:numPr>
          <w:ilvl w:val="0"/>
          <w:numId w:val="30"/>
        </w:numPr>
        <w:tabs>
          <w:tab w:val="center" w:pos="4536"/>
          <w:tab w:val="right" w:pos="9072"/>
        </w:tabs>
        <w:suppressAutoHyphens w:val="0"/>
        <w:spacing w:after="0" w:line="240" w:lineRule="auto"/>
        <w:rPr>
          <w:rFonts w:ascii="Arial" w:hAnsi="Arial" w:cs="Arial"/>
          <w:sz w:val="20"/>
          <w:lang w:val="pl-PL"/>
        </w:rPr>
      </w:pPr>
      <w:r>
        <w:rPr>
          <w:rFonts w:ascii="Arial" w:hAnsi="Arial" w:cs="Arial"/>
          <w:sz w:val="20"/>
          <w:lang w:val="pl-PL"/>
        </w:rPr>
        <w:t>Z</w:t>
      </w:r>
      <w:r w:rsidRPr="00E0357E">
        <w:rPr>
          <w:rFonts w:ascii="Arial" w:hAnsi="Arial" w:cs="Arial"/>
          <w:sz w:val="20"/>
          <w:lang w:val="pl-PL"/>
        </w:rPr>
        <w:t>ałącznik nr 1 – Oferta;</w:t>
      </w:r>
    </w:p>
    <w:p w:rsidR="001E790A" w:rsidRPr="00E0357E" w:rsidRDefault="001E790A" w:rsidP="001E790A">
      <w:pPr>
        <w:pStyle w:val="Nagwek"/>
        <w:numPr>
          <w:ilvl w:val="0"/>
          <w:numId w:val="30"/>
        </w:numPr>
        <w:tabs>
          <w:tab w:val="center" w:pos="4536"/>
          <w:tab w:val="right" w:pos="9072"/>
        </w:tabs>
        <w:suppressAutoHyphens w:val="0"/>
        <w:spacing w:after="0" w:line="240" w:lineRule="auto"/>
        <w:rPr>
          <w:rFonts w:ascii="Arial" w:hAnsi="Arial" w:cs="Arial"/>
          <w:sz w:val="20"/>
          <w:lang w:val="pl-PL"/>
        </w:rPr>
      </w:pPr>
      <w:r>
        <w:rPr>
          <w:rFonts w:ascii="Arial" w:hAnsi="Arial" w:cs="Arial"/>
          <w:sz w:val="20"/>
          <w:lang w:val="pl-PL"/>
        </w:rPr>
        <w:t>Z</w:t>
      </w:r>
      <w:r w:rsidRPr="00E0357E">
        <w:rPr>
          <w:rFonts w:ascii="Arial" w:hAnsi="Arial" w:cs="Arial"/>
          <w:sz w:val="20"/>
          <w:lang w:val="pl-PL"/>
        </w:rPr>
        <w:t xml:space="preserve">ałącznik nr 2 – Specyfikacja Istotnych </w:t>
      </w:r>
      <w:r>
        <w:rPr>
          <w:rFonts w:ascii="Arial" w:hAnsi="Arial" w:cs="Arial"/>
          <w:sz w:val="20"/>
          <w:lang w:val="pl-PL"/>
        </w:rPr>
        <w:t xml:space="preserve">Warunków Zamówienia wraz z dokumentacją projektową i specyfikacjami technicznymi wykonania i odbioru </w:t>
      </w:r>
      <w:r w:rsidR="00084951">
        <w:rPr>
          <w:rFonts w:ascii="Arial" w:hAnsi="Arial" w:cs="Arial"/>
          <w:sz w:val="20"/>
          <w:lang w:val="pl-PL"/>
        </w:rPr>
        <w:t>prac</w:t>
      </w:r>
      <w:r>
        <w:rPr>
          <w:rFonts w:ascii="Arial" w:hAnsi="Arial" w:cs="Arial"/>
          <w:sz w:val="20"/>
          <w:lang w:val="pl-PL"/>
        </w:rPr>
        <w:t>.</w:t>
      </w:r>
    </w:p>
    <w:p w:rsidR="001E790A" w:rsidRDefault="001E790A" w:rsidP="001E790A">
      <w:pPr>
        <w:pStyle w:val="Bezodstpw"/>
        <w:ind w:left="360"/>
        <w:jc w:val="both"/>
        <w:rPr>
          <w:rFonts w:ascii="Arial" w:hAnsi="Arial" w:cs="Arial"/>
          <w:sz w:val="20"/>
          <w:szCs w:val="20"/>
          <w:lang w:val="pl-PL"/>
        </w:rPr>
      </w:pPr>
    </w:p>
    <w:p w:rsidR="001E790A" w:rsidRDefault="001E790A" w:rsidP="001E790A">
      <w:pPr>
        <w:pStyle w:val="Bezodstpw"/>
        <w:jc w:val="both"/>
        <w:rPr>
          <w:rFonts w:ascii="Arial" w:hAnsi="Arial" w:cs="Arial"/>
          <w:b/>
          <w:sz w:val="20"/>
          <w:lang w:val="pl-PL"/>
        </w:rPr>
      </w:pPr>
    </w:p>
    <w:p w:rsidR="001E790A" w:rsidRDefault="001E790A" w:rsidP="001E790A">
      <w:pPr>
        <w:jc w:val="center"/>
        <w:rPr>
          <w:rFonts w:ascii="Arial" w:hAnsi="Arial" w:cs="Arial"/>
          <w:b/>
          <w:sz w:val="20"/>
          <w:lang w:val="pl-PL"/>
        </w:rPr>
      </w:pPr>
      <w:r w:rsidRPr="004A47F4">
        <w:rPr>
          <w:rFonts w:ascii="Arial" w:hAnsi="Arial" w:cs="Arial"/>
          <w:b/>
          <w:sz w:val="20"/>
          <w:lang w:val="pl-PL"/>
        </w:rPr>
        <w:t>ZAMAWIAJĄCY</w:t>
      </w:r>
      <w:r>
        <w:rPr>
          <w:rFonts w:ascii="Arial" w:hAnsi="Arial" w:cs="Arial"/>
          <w:b/>
          <w:sz w:val="20"/>
          <w:lang w:val="pl-PL"/>
        </w:rPr>
        <w:tab/>
      </w:r>
      <w:r>
        <w:rPr>
          <w:rFonts w:ascii="Arial" w:hAnsi="Arial" w:cs="Arial"/>
          <w:b/>
          <w:sz w:val="20"/>
          <w:lang w:val="pl-PL"/>
        </w:rPr>
        <w:tab/>
      </w:r>
      <w:r>
        <w:rPr>
          <w:rFonts w:ascii="Arial" w:hAnsi="Arial" w:cs="Arial"/>
          <w:b/>
          <w:sz w:val="20"/>
          <w:lang w:val="pl-PL"/>
        </w:rPr>
        <w:tab/>
      </w:r>
      <w:r>
        <w:rPr>
          <w:rFonts w:ascii="Arial" w:hAnsi="Arial" w:cs="Arial"/>
          <w:b/>
          <w:sz w:val="20"/>
          <w:lang w:val="pl-PL"/>
        </w:rPr>
        <w:tab/>
      </w:r>
      <w:r>
        <w:rPr>
          <w:rFonts w:ascii="Arial" w:hAnsi="Arial" w:cs="Arial"/>
          <w:b/>
          <w:sz w:val="20"/>
          <w:lang w:val="pl-PL"/>
        </w:rPr>
        <w:tab/>
      </w:r>
      <w:r>
        <w:rPr>
          <w:rFonts w:ascii="Arial" w:hAnsi="Arial" w:cs="Arial"/>
          <w:b/>
          <w:sz w:val="20"/>
          <w:lang w:val="pl-PL"/>
        </w:rPr>
        <w:tab/>
      </w:r>
      <w:r>
        <w:rPr>
          <w:rFonts w:ascii="Arial" w:hAnsi="Arial" w:cs="Arial"/>
          <w:b/>
          <w:sz w:val="20"/>
          <w:lang w:val="pl-PL"/>
        </w:rPr>
        <w:tab/>
      </w:r>
      <w:r w:rsidRPr="004A47F4">
        <w:rPr>
          <w:rFonts w:ascii="Arial" w:hAnsi="Arial" w:cs="Arial"/>
          <w:b/>
          <w:sz w:val="20"/>
          <w:lang w:val="pl-PL"/>
        </w:rPr>
        <w:t>WYKONAWCA</w:t>
      </w:r>
    </w:p>
    <w:p w:rsidR="00B938A1" w:rsidRPr="00CE68CB" w:rsidRDefault="00B938A1" w:rsidP="001E790A">
      <w:pPr>
        <w:pStyle w:val="Nagwek"/>
        <w:tabs>
          <w:tab w:val="left" w:pos="708"/>
        </w:tabs>
        <w:spacing w:after="0" w:line="240" w:lineRule="auto"/>
        <w:jc w:val="center"/>
        <w:rPr>
          <w:rFonts w:ascii="Arial" w:hAnsi="Arial" w:cs="Arial"/>
          <w:sz w:val="20"/>
          <w:lang w:val="pl-PL"/>
        </w:rPr>
      </w:pPr>
    </w:p>
    <w:sectPr w:rsidR="00B938A1" w:rsidRPr="00CE68CB" w:rsidSect="00753453">
      <w:headerReference w:type="default" r:id="rId14"/>
      <w:pgSz w:w="11906" w:h="16838"/>
      <w:pgMar w:top="1417" w:right="1417" w:bottom="1417" w:left="141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67C8" w:rsidRDefault="009167C8">
      <w:pPr>
        <w:spacing w:after="0" w:line="240" w:lineRule="auto"/>
      </w:pPr>
      <w:r>
        <w:separator/>
      </w:r>
    </w:p>
  </w:endnote>
  <w:endnote w:type="continuationSeparator" w:id="0">
    <w:p w:rsidR="009167C8" w:rsidRDefault="00916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7C8" w:rsidRPr="00D57008" w:rsidRDefault="009167C8" w:rsidP="00315A16">
    <w:pPr>
      <w:pStyle w:val="Stopka"/>
      <w:pBdr>
        <w:top w:val="thinThickSmallGap" w:sz="24" w:space="1" w:color="622423" w:themeColor="accent2" w:themeShade="7F"/>
      </w:pBdr>
      <w:jc w:val="both"/>
      <w:rPr>
        <w:rFonts w:ascii="Arial" w:hAnsi="Arial" w:cs="Arial"/>
        <w:bCs/>
        <w:i/>
        <w:sz w:val="16"/>
        <w:szCs w:val="16"/>
        <w:lang w:val="pl-PL"/>
      </w:rPr>
    </w:pPr>
    <w:r>
      <w:rPr>
        <w:rFonts w:ascii="Arial" w:hAnsi="Arial" w:cs="Arial"/>
        <w:i/>
        <w:sz w:val="16"/>
        <w:szCs w:val="16"/>
      </w:rPr>
      <w:t>Wykonanie placu zabaw w Klaudynie</w:t>
    </w:r>
    <w:r w:rsidRPr="00FE4B50">
      <w:rPr>
        <w:rFonts w:ascii="Arial" w:hAnsi="Arial" w:cs="Arial"/>
        <w:i/>
        <w:sz w:val="16"/>
        <w:szCs w:val="16"/>
        <w:lang w:val="pl-PL"/>
      </w:rPr>
      <w:tab/>
    </w:r>
    <w:r w:rsidRPr="00CA263E">
      <w:rPr>
        <w:rFonts w:ascii="Arial" w:hAnsi="Arial" w:cs="Arial"/>
        <w:i/>
        <w:sz w:val="16"/>
        <w:szCs w:val="16"/>
        <w:lang w:val="pl-PL"/>
      </w:rPr>
      <w:ptab w:relativeTo="margin" w:alignment="right" w:leader="none"/>
    </w:r>
    <w:r w:rsidRPr="00CA263E">
      <w:rPr>
        <w:rFonts w:ascii="Arial" w:hAnsi="Arial" w:cs="Arial"/>
        <w:i/>
        <w:sz w:val="16"/>
        <w:szCs w:val="16"/>
        <w:lang w:val="pl-PL"/>
      </w:rPr>
      <w:t xml:space="preserve">Strona </w:t>
    </w:r>
    <w:r w:rsidRPr="00CA263E">
      <w:rPr>
        <w:rFonts w:ascii="Arial" w:hAnsi="Arial" w:cs="Arial"/>
        <w:i/>
        <w:sz w:val="16"/>
        <w:szCs w:val="16"/>
        <w:lang w:val="pl-PL"/>
      </w:rPr>
      <w:fldChar w:fldCharType="begin"/>
    </w:r>
    <w:r w:rsidRPr="00CA263E">
      <w:rPr>
        <w:rFonts w:ascii="Arial" w:hAnsi="Arial" w:cs="Arial"/>
        <w:i/>
        <w:sz w:val="16"/>
        <w:szCs w:val="16"/>
        <w:lang w:val="pl-PL"/>
      </w:rPr>
      <w:instrText xml:space="preserve"> PAGE   \* MERGEFORMAT </w:instrText>
    </w:r>
    <w:r w:rsidRPr="00CA263E">
      <w:rPr>
        <w:rFonts w:ascii="Arial" w:hAnsi="Arial" w:cs="Arial"/>
        <w:i/>
        <w:sz w:val="16"/>
        <w:szCs w:val="16"/>
        <w:lang w:val="pl-PL"/>
      </w:rPr>
      <w:fldChar w:fldCharType="separate"/>
    </w:r>
    <w:r w:rsidR="00185CD2">
      <w:rPr>
        <w:rFonts w:ascii="Arial" w:hAnsi="Arial" w:cs="Arial"/>
        <w:i/>
        <w:noProof/>
        <w:sz w:val="16"/>
        <w:szCs w:val="16"/>
        <w:lang w:val="pl-PL"/>
      </w:rPr>
      <w:t>33</w:t>
    </w:r>
    <w:r w:rsidRPr="00CA263E">
      <w:rPr>
        <w:rFonts w:ascii="Arial" w:hAnsi="Arial" w:cs="Arial"/>
        <w:i/>
        <w:sz w:val="16"/>
        <w:szCs w:val="16"/>
        <w:lang w:val="pl-P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7C8" w:rsidRDefault="009167C8">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Odmulenie dna, oczyszczenie wylotów drenarskich oraz przepustów na rowach melioracyjnych na terenie gminy Stare 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 </w:t>
    </w:r>
    <w:r>
      <w:rPr>
        <w:rFonts w:ascii="Arial" w:hAnsi="Arial" w:cs="Arial"/>
        <w:i/>
        <w:sz w:val="18"/>
        <w:szCs w:val="18"/>
        <w:lang w:val="pl-PL"/>
      </w:rPr>
      <w:fldChar w:fldCharType="begin"/>
    </w:r>
    <w:r>
      <w:rPr>
        <w:rFonts w:ascii="Arial" w:hAnsi="Arial" w:cs="Arial"/>
        <w:i/>
        <w:sz w:val="18"/>
        <w:szCs w:val="18"/>
        <w:lang w:val="pl-PL"/>
      </w:rPr>
      <w:instrText xml:space="preserve"> PAGE </w:instrText>
    </w:r>
    <w:r>
      <w:rPr>
        <w:rFonts w:ascii="Arial" w:hAnsi="Arial" w:cs="Arial"/>
        <w:i/>
        <w:sz w:val="18"/>
        <w:szCs w:val="18"/>
        <w:lang w:val="pl-PL"/>
      </w:rPr>
      <w:fldChar w:fldCharType="separate"/>
    </w:r>
    <w:r>
      <w:rPr>
        <w:rFonts w:ascii="Arial" w:hAnsi="Arial" w:cs="Arial"/>
        <w:i/>
        <w:noProof/>
        <w:sz w:val="18"/>
        <w:szCs w:val="18"/>
        <w:lang w:val="pl-PL"/>
      </w:rPr>
      <w:t>1</w:t>
    </w:r>
    <w:r>
      <w:rPr>
        <w:rFonts w:ascii="Arial" w:hAnsi="Arial" w:cs="Arial"/>
        <w:i/>
        <w:sz w:val="18"/>
        <w:szCs w:val="18"/>
        <w:lang w:val="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67C8" w:rsidRDefault="009167C8">
      <w:pPr>
        <w:spacing w:after="0" w:line="240" w:lineRule="auto"/>
      </w:pPr>
      <w:r>
        <w:separator/>
      </w:r>
    </w:p>
  </w:footnote>
  <w:footnote w:type="continuationSeparator" w:id="0">
    <w:p w:rsidR="009167C8" w:rsidRDefault="009167C8">
      <w:pPr>
        <w:spacing w:after="0" w:line="240" w:lineRule="auto"/>
      </w:pPr>
      <w:r>
        <w:continuationSeparator/>
      </w:r>
    </w:p>
  </w:footnote>
  <w:footnote w:id="1">
    <w:p w:rsidR="009167C8" w:rsidRPr="00ED2E33" w:rsidRDefault="009167C8">
      <w:pPr>
        <w:pStyle w:val="Tekstprzypisudolnego"/>
        <w:rPr>
          <w:rStyle w:val="Odwoanieprzypisudolnego"/>
          <w:rFonts w:ascii="Arial" w:hAnsi="Arial" w:cs="Arial"/>
          <w:sz w:val="16"/>
          <w:szCs w:val="16"/>
          <w:vertAlign w:val="baseline"/>
          <w:lang w:val="pl-PL"/>
        </w:rPr>
      </w:pPr>
      <w:r w:rsidRPr="00ED2E33">
        <w:rPr>
          <w:rStyle w:val="Odwoanieprzypisudolnego"/>
          <w:rFonts w:ascii="Arial" w:hAnsi="Arial" w:cs="Arial"/>
          <w:sz w:val="16"/>
          <w:szCs w:val="16"/>
          <w:vertAlign w:val="baseline"/>
          <w:lang w:val="pl-PL"/>
        </w:rPr>
        <w:footnoteRef/>
      </w:r>
      <w:r w:rsidRPr="00ED2E33">
        <w:rPr>
          <w:rStyle w:val="Odwoanieprzypisudolnego"/>
          <w:rFonts w:ascii="Arial" w:hAnsi="Arial" w:cs="Arial"/>
          <w:sz w:val="16"/>
          <w:szCs w:val="16"/>
          <w:vertAlign w:val="baseline"/>
          <w:lang w:val="pl-PL"/>
        </w:rPr>
        <w:t xml:space="preserve"> Jeżeli Wykonawca nie ubiega się wspólnie z innym Wykonawcą o zamówienie należy wpisać „Nie dotycz</w:t>
      </w:r>
      <w:r w:rsidRPr="00ED2E33">
        <w:rPr>
          <w:rFonts w:ascii="Arial" w:hAnsi="Arial" w:cs="Arial"/>
          <w:sz w:val="16"/>
          <w:szCs w:val="16"/>
          <w:lang w:val="pl-PL"/>
        </w:rPr>
        <w:t>y</w:t>
      </w:r>
      <w:r w:rsidRPr="00ED2E33">
        <w:rPr>
          <w:rStyle w:val="Odwoanieprzypisudolnego"/>
          <w:rFonts w:ascii="Arial" w:hAnsi="Arial" w:cs="Arial"/>
          <w:sz w:val="16"/>
          <w:szCs w:val="16"/>
          <w:vertAlign w:val="baseline"/>
          <w:lang w:val="pl-PL"/>
        </w:rPr>
        <w:t>”</w:t>
      </w:r>
    </w:p>
  </w:footnote>
  <w:footnote w:id="2">
    <w:p w:rsidR="009167C8" w:rsidRPr="00932EC8" w:rsidRDefault="009167C8" w:rsidP="00036282">
      <w:pPr>
        <w:pStyle w:val="Tekstprzypisudolnego"/>
        <w:rPr>
          <w:rFonts w:ascii="Arial" w:hAnsi="Arial" w:cs="Arial"/>
          <w:sz w:val="16"/>
          <w:szCs w:val="16"/>
          <w:lang w:val="pl-PL"/>
        </w:rPr>
      </w:pPr>
      <w:r w:rsidRPr="007C54D0">
        <w:rPr>
          <w:rStyle w:val="Odwoanieprzypisudolnego"/>
          <w:rFonts w:ascii="Arial" w:hAnsi="Arial" w:cs="Arial"/>
        </w:rPr>
        <w:footnoteRef/>
      </w:r>
      <w:r w:rsidRPr="00932EC8">
        <w:rPr>
          <w:rFonts w:ascii="Arial" w:hAnsi="Arial" w:cs="Arial"/>
          <w:sz w:val="16"/>
          <w:szCs w:val="16"/>
        </w:rPr>
        <w:t xml:space="preserve"> </w:t>
      </w:r>
      <w:r w:rsidRPr="00932EC8">
        <w:rPr>
          <w:rFonts w:ascii="Arial" w:hAnsi="Arial" w:cs="Arial"/>
          <w:sz w:val="16"/>
          <w:szCs w:val="16"/>
          <w:lang w:val="pl-PL"/>
        </w:rPr>
        <w:t>Jeżeli Wykonawca nie powołuje się na zasoby innego podmiotu należy wpisać „Nie dotyczy”</w:t>
      </w:r>
    </w:p>
  </w:footnote>
  <w:footnote w:id="3">
    <w:p w:rsidR="009167C8" w:rsidRPr="00475D0D" w:rsidRDefault="009167C8">
      <w:pPr>
        <w:pStyle w:val="Tekstprzypisudolnego"/>
        <w:rPr>
          <w:rStyle w:val="Odwoanieprzypisudolnego"/>
          <w:rFonts w:ascii="Arial" w:hAnsi="Arial" w:cs="Arial"/>
          <w:sz w:val="16"/>
          <w:szCs w:val="16"/>
          <w:vertAlign w:val="baseline"/>
          <w:lang w:val="pl-PL"/>
        </w:rPr>
      </w:pPr>
      <w:r w:rsidRPr="00475D0D">
        <w:rPr>
          <w:rStyle w:val="Odwoanieprzypisudolnego"/>
          <w:rFonts w:ascii="Arial" w:hAnsi="Arial" w:cs="Arial"/>
          <w:sz w:val="16"/>
          <w:szCs w:val="16"/>
          <w:vertAlign w:val="baseline"/>
          <w:lang w:val="pl-PL"/>
        </w:rPr>
        <w:footnoteRef/>
      </w:r>
      <w:r w:rsidRPr="00475D0D">
        <w:rPr>
          <w:rStyle w:val="Odwoanieprzypisudolnego"/>
          <w:rFonts w:ascii="Arial" w:hAnsi="Arial" w:cs="Arial"/>
          <w:sz w:val="16"/>
          <w:szCs w:val="16"/>
          <w:vertAlign w:val="baseline"/>
          <w:lang w:val="pl-PL"/>
        </w:rPr>
        <w:t xml:space="preserve"> Jeżeli Wykonawca nie zamierza zlecać prac Podwykonawcom należy wpisać „Nie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7C8" w:rsidRPr="00192141" w:rsidRDefault="009167C8" w:rsidP="00100E12">
    <w:pPr>
      <w:pStyle w:val="Nagwek"/>
      <w:pBdr>
        <w:bottom w:val="thickThinSmallGap" w:sz="24" w:space="1" w:color="622423"/>
      </w:pBdr>
      <w:jc w:val="center"/>
      <w:rPr>
        <w:rFonts w:cs="Times New Roman"/>
        <w:i/>
        <w:sz w:val="16"/>
        <w:szCs w:val="18"/>
      </w:rPr>
    </w:pPr>
    <w:r w:rsidRPr="00192141">
      <w:rPr>
        <w:rFonts w:ascii="Arial" w:hAnsi="Arial" w:cs="Arial"/>
        <w:i/>
        <w:sz w:val="16"/>
        <w:szCs w:val="18"/>
        <w:lang w:val="pl-PL"/>
      </w:rPr>
      <w:t>SIWZ – Specyfikacja Istotnych Warunków Zamówienia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7C8" w:rsidRPr="0062155A" w:rsidRDefault="009167C8">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7C8" w:rsidRPr="0062155A" w:rsidRDefault="009167C8">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33CFE2A"/>
    <w:lvl w:ilvl="0">
      <w:start w:val="1"/>
      <w:numFmt w:val="decimal"/>
      <w:pStyle w:val="Nagwek1"/>
      <w:lvlText w:val="%1."/>
      <w:lvlJc w:val="left"/>
      <w:pPr>
        <w:tabs>
          <w:tab w:val="num" w:pos="432"/>
        </w:tabs>
        <w:ind w:left="432" w:hanging="432"/>
      </w:pPr>
      <w:rPr>
        <w:rFonts w:cs="Times New Roman"/>
      </w:rPr>
    </w:lvl>
    <w:lvl w:ilvl="1">
      <w:start w:val="1"/>
      <w:numFmt w:val="decimal"/>
      <w:lvlText w:val="%2."/>
      <w:lvlJc w:val="left"/>
      <w:pPr>
        <w:tabs>
          <w:tab w:val="num" w:pos="-425"/>
        </w:tabs>
        <w:ind w:left="151" w:hanging="576"/>
      </w:pPr>
    </w:lvl>
    <w:lvl w:ilvl="2">
      <w:start w:val="1"/>
      <w:numFmt w:val="none"/>
      <w:suff w:val="nothing"/>
      <w:lvlText w:val=""/>
      <w:lvlJc w:val="left"/>
      <w:pPr>
        <w:tabs>
          <w:tab w:val="num" w:pos="-425"/>
        </w:tabs>
        <w:ind w:left="295" w:hanging="720"/>
      </w:pPr>
      <w:rPr>
        <w:rFonts w:cs="Times New Roman"/>
      </w:rPr>
    </w:lvl>
    <w:lvl w:ilvl="3">
      <w:start w:val="1"/>
      <w:numFmt w:val="none"/>
      <w:suff w:val="nothing"/>
      <w:lvlText w:val=""/>
      <w:lvlJc w:val="left"/>
      <w:pPr>
        <w:tabs>
          <w:tab w:val="num" w:pos="-425"/>
        </w:tabs>
        <w:ind w:left="439" w:hanging="864"/>
      </w:pPr>
      <w:rPr>
        <w:rFonts w:cs="Times New Roman"/>
      </w:rPr>
    </w:lvl>
    <w:lvl w:ilvl="4">
      <w:start w:val="1"/>
      <w:numFmt w:val="none"/>
      <w:suff w:val="nothing"/>
      <w:lvlText w:val=""/>
      <w:lvlJc w:val="left"/>
      <w:pPr>
        <w:tabs>
          <w:tab w:val="num" w:pos="-425"/>
        </w:tabs>
        <w:ind w:left="583" w:hanging="1008"/>
      </w:pPr>
      <w:rPr>
        <w:rFonts w:cs="Times New Roman"/>
      </w:rPr>
    </w:lvl>
    <w:lvl w:ilvl="5">
      <w:start w:val="1"/>
      <w:numFmt w:val="none"/>
      <w:suff w:val="nothing"/>
      <w:lvlText w:val=""/>
      <w:lvlJc w:val="left"/>
      <w:pPr>
        <w:tabs>
          <w:tab w:val="num" w:pos="-425"/>
        </w:tabs>
        <w:ind w:left="727" w:hanging="1152"/>
      </w:pPr>
      <w:rPr>
        <w:rFonts w:cs="Times New Roman"/>
      </w:rPr>
    </w:lvl>
    <w:lvl w:ilvl="6">
      <w:start w:val="1"/>
      <w:numFmt w:val="none"/>
      <w:suff w:val="nothing"/>
      <w:lvlText w:val=""/>
      <w:lvlJc w:val="left"/>
      <w:pPr>
        <w:tabs>
          <w:tab w:val="num" w:pos="-425"/>
        </w:tabs>
        <w:ind w:left="871" w:hanging="1296"/>
      </w:pPr>
      <w:rPr>
        <w:rFonts w:cs="Times New Roman"/>
      </w:rPr>
    </w:lvl>
    <w:lvl w:ilvl="7">
      <w:start w:val="1"/>
      <w:numFmt w:val="none"/>
      <w:suff w:val="nothing"/>
      <w:lvlText w:val=""/>
      <w:lvlJc w:val="left"/>
      <w:pPr>
        <w:tabs>
          <w:tab w:val="num" w:pos="-425"/>
        </w:tabs>
        <w:ind w:left="1015" w:hanging="1440"/>
      </w:pPr>
      <w:rPr>
        <w:rFonts w:cs="Times New Roman"/>
      </w:rPr>
    </w:lvl>
    <w:lvl w:ilvl="8">
      <w:start w:val="1"/>
      <w:numFmt w:val="none"/>
      <w:suff w:val="nothing"/>
      <w:lvlText w:val=""/>
      <w:lvlJc w:val="left"/>
      <w:pPr>
        <w:tabs>
          <w:tab w:val="num" w:pos="-425"/>
        </w:tabs>
        <w:ind w:left="1159"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15:restartNumberingAfterBreak="0">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15:restartNumberingAfterBreak="0">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15:restartNumberingAfterBreak="0">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15:restartNumberingAfterBreak="0">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15:restartNumberingAfterBreak="0">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15:restartNumberingAfterBreak="0">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15:restartNumberingAfterBreak="0">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15:restartNumberingAfterBreak="0">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15:restartNumberingAfterBreak="0">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15:restartNumberingAfterBreak="0">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15:restartNumberingAfterBreak="0">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15:restartNumberingAfterBreak="0">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15:restartNumberingAfterBreak="0">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15:restartNumberingAfterBreak="0">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15:restartNumberingAfterBreak="0">
    <w:nsid w:val="00000033"/>
    <w:multiLevelType w:val="multilevel"/>
    <w:tmpl w:val="5D82CFC8"/>
    <w:name w:val="WW8Num51"/>
    <w:lvl w:ilvl="0">
      <w:start w:val="1"/>
      <w:numFmt w:val="lowerLetter"/>
      <w:lvlText w:val="%1)"/>
      <w:lvlJc w:val="left"/>
      <w:pPr>
        <w:tabs>
          <w:tab w:val="num" w:pos="0"/>
        </w:tabs>
        <w:ind w:left="1068" w:hanging="360"/>
      </w:p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51" w15:restartNumberingAfterBreak="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15:restartNumberingAfterBreak="0">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15:restartNumberingAfterBreak="0">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15:restartNumberingAfterBreak="0">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15:restartNumberingAfterBreak="0">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15:restartNumberingAfterBreak="0">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15:restartNumberingAfterBreak="0">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15:restartNumberingAfterBreak="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15:restartNumberingAfterBreak="0">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15:restartNumberingAfterBreak="0">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15:restartNumberingAfterBreak="0">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15:restartNumberingAfterBreak="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15:restartNumberingAfterBreak="0">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15:restartNumberingAfterBreak="0">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15:restartNumberingAfterBreak="0">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15:restartNumberingAfterBreak="0">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15:restartNumberingAfterBreak="0">
    <w:nsid w:val="00EA4067"/>
    <w:multiLevelType w:val="hybridMultilevel"/>
    <w:tmpl w:val="EA1004A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8" w15:restartNumberingAfterBreak="0">
    <w:nsid w:val="05094790"/>
    <w:multiLevelType w:val="hybridMultilevel"/>
    <w:tmpl w:val="26A4EF6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052E52BA"/>
    <w:multiLevelType w:val="hybridMultilevel"/>
    <w:tmpl w:val="D59A08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07FF6E4A"/>
    <w:multiLevelType w:val="hybridMultilevel"/>
    <w:tmpl w:val="C52E3322"/>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08665BA2"/>
    <w:multiLevelType w:val="hybridMultilevel"/>
    <w:tmpl w:val="BEB8301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2" w15:restartNumberingAfterBreak="0">
    <w:nsid w:val="094D0A43"/>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15:restartNumberingAfterBreak="0">
    <w:nsid w:val="0B4509C6"/>
    <w:multiLevelType w:val="hybridMultilevel"/>
    <w:tmpl w:val="91C82172"/>
    <w:lvl w:ilvl="0" w:tplc="818A0A42">
      <w:start w:val="1"/>
      <w:numFmt w:val="decimal"/>
      <w:lvlText w:val="%1."/>
      <w:lvlJc w:val="left"/>
      <w:pPr>
        <w:ind w:left="360" w:hanging="360"/>
      </w:pPr>
      <w:rPr>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15:restartNumberingAfterBreak="0">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6" w15:restartNumberingAfterBreak="0">
    <w:nsid w:val="0CA4301C"/>
    <w:multiLevelType w:val="multilevel"/>
    <w:tmpl w:val="1F1AAB66"/>
    <w:name w:val="WW8Num7423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7" w15:restartNumberingAfterBreak="0">
    <w:nsid w:val="0D436DA3"/>
    <w:multiLevelType w:val="hybridMultilevel"/>
    <w:tmpl w:val="C5FE5B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9" w15:restartNumberingAfterBreak="0">
    <w:nsid w:val="0E1E3C23"/>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0" w15:restartNumberingAfterBreak="0">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15:restartNumberingAfterBreak="0">
    <w:nsid w:val="14803324"/>
    <w:multiLevelType w:val="hybridMultilevel"/>
    <w:tmpl w:val="5D1A4574"/>
    <w:lvl w:ilvl="0" w:tplc="10FAC04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15:restartNumberingAfterBreak="0">
    <w:nsid w:val="161A0C44"/>
    <w:multiLevelType w:val="hybridMultilevel"/>
    <w:tmpl w:val="0F2A12FE"/>
    <w:lvl w:ilvl="0" w:tplc="E0D8407E">
      <w:start w:val="1"/>
      <w:numFmt w:val="lowerLetter"/>
      <w:lvlText w:val="%1)"/>
      <w:lvlJc w:val="left"/>
      <w:pPr>
        <w:ind w:left="322" w:hanging="360"/>
      </w:pPr>
      <w:rPr>
        <w:rFonts w:ascii="Arial" w:eastAsia="Times New Roman" w:hAnsi="Arial" w:cs="Arial"/>
      </w:rPr>
    </w:lvl>
    <w:lvl w:ilvl="1" w:tplc="04150019" w:tentative="1">
      <w:start w:val="1"/>
      <w:numFmt w:val="lowerLetter"/>
      <w:lvlText w:val="%2."/>
      <w:lvlJc w:val="left"/>
      <w:pPr>
        <w:ind w:left="1042" w:hanging="360"/>
      </w:pPr>
    </w:lvl>
    <w:lvl w:ilvl="2" w:tplc="0415001B" w:tentative="1">
      <w:start w:val="1"/>
      <w:numFmt w:val="lowerRoman"/>
      <w:lvlText w:val="%3."/>
      <w:lvlJc w:val="right"/>
      <w:pPr>
        <w:ind w:left="1762" w:hanging="180"/>
      </w:pPr>
    </w:lvl>
    <w:lvl w:ilvl="3" w:tplc="0415000F" w:tentative="1">
      <w:start w:val="1"/>
      <w:numFmt w:val="decimal"/>
      <w:lvlText w:val="%4."/>
      <w:lvlJc w:val="left"/>
      <w:pPr>
        <w:ind w:left="2482" w:hanging="360"/>
      </w:pPr>
    </w:lvl>
    <w:lvl w:ilvl="4" w:tplc="04150019" w:tentative="1">
      <w:start w:val="1"/>
      <w:numFmt w:val="lowerLetter"/>
      <w:lvlText w:val="%5."/>
      <w:lvlJc w:val="left"/>
      <w:pPr>
        <w:ind w:left="3202" w:hanging="360"/>
      </w:pPr>
    </w:lvl>
    <w:lvl w:ilvl="5" w:tplc="0415001B" w:tentative="1">
      <w:start w:val="1"/>
      <w:numFmt w:val="lowerRoman"/>
      <w:lvlText w:val="%6."/>
      <w:lvlJc w:val="right"/>
      <w:pPr>
        <w:ind w:left="3922" w:hanging="180"/>
      </w:pPr>
    </w:lvl>
    <w:lvl w:ilvl="6" w:tplc="0415000F" w:tentative="1">
      <w:start w:val="1"/>
      <w:numFmt w:val="decimal"/>
      <w:lvlText w:val="%7."/>
      <w:lvlJc w:val="left"/>
      <w:pPr>
        <w:ind w:left="4642" w:hanging="360"/>
      </w:pPr>
    </w:lvl>
    <w:lvl w:ilvl="7" w:tplc="04150019" w:tentative="1">
      <w:start w:val="1"/>
      <w:numFmt w:val="lowerLetter"/>
      <w:lvlText w:val="%8."/>
      <w:lvlJc w:val="left"/>
      <w:pPr>
        <w:ind w:left="5362" w:hanging="360"/>
      </w:pPr>
    </w:lvl>
    <w:lvl w:ilvl="8" w:tplc="0415001B" w:tentative="1">
      <w:start w:val="1"/>
      <w:numFmt w:val="lowerRoman"/>
      <w:lvlText w:val="%9."/>
      <w:lvlJc w:val="right"/>
      <w:pPr>
        <w:ind w:left="6082" w:hanging="180"/>
      </w:pPr>
    </w:lvl>
  </w:abstractNum>
  <w:abstractNum w:abstractNumId="94" w15:restartNumberingAfterBreak="0">
    <w:nsid w:val="16F906A6"/>
    <w:multiLevelType w:val="hybridMultilevel"/>
    <w:tmpl w:val="ED6E2A46"/>
    <w:lvl w:ilvl="0" w:tplc="176CDC0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199773C7"/>
    <w:multiLevelType w:val="hybridMultilevel"/>
    <w:tmpl w:val="FA96114C"/>
    <w:lvl w:ilvl="0" w:tplc="0415000F">
      <w:start w:val="1"/>
      <w:numFmt w:val="decimal"/>
      <w:lvlText w:val="%1."/>
      <w:lvlJc w:val="left"/>
      <w:pPr>
        <w:tabs>
          <w:tab w:val="num" w:pos="360"/>
        </w:tabs>
        <w:ind w:left="360" w:hanging="360"/>
      </w:pPr>
    </w:lvl>
    <w:lvl w:ilvl="1" w:tplc="55FAE2C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6" w15:restartNumberingAfterBreak="0">
    <w:nsid w:val="1C8007FE"/>
    <w:multiLevelType w:val="hybridMultilevel"/>
    <w:tmpl w:val="993ACD92"/>
    <w:lvl w:ilvl="0" w:tplc="8C4CB83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1C9079C3"/>
    <w:multiLevelType w:val="hybridMultilevel"/>
    <w:tmpl w:val="ABA8FE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1D237CA5"/>
    <w:multiLevelType w:val="hybridMultilevel"/>
    <w:tmpl w:val="0B643758"/>
    <w:lvl w:ilvl="0" w:tplc="99E8D2F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1DE6367E"/>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15:restartNumberingAfterBreak="0">
    <w:nsid w:val="1E892D41"/>
    <w:multiLevelType w:val="hybridMultilevel"/>
    <w:tmpl w:val="99B0A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15:restartNumberingAfterBreak="0">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15:restartNumberingAfterBreak="0">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15:restartNumberingAfterBreak="0">
    <w:nsid w:val="22125197"/>
    <w:multiLevelType w:val="hybridMultilevel"/>
    <w:tmpl w:val="C73A7AA8"/>
    <w:lvl w:ilvl="0" w:tplc="3BAECDE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5" w15:restartNumberingAfterBreak="0">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15:restartNumberingAfterBreak="0">
    <w:nsid w:val="234E1A78"/>
    <w:multiLevelType w:val="hybridMultilevel"/>
    <w:tmpl w:val="F0DE24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146A7F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15:restartNumberingAfterBreak="0">
    <w:nsid w:val="235831D0"/>
    <w:multiLevelType w:val="hybridMultilevel"/>
    <w:tmpl w:val="72A46C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250563D5"/>
    <w:multiLevelType w:val="hybridMultilevel"/>
    <w:tmpl w:val="7B4C81A8"/>
    <w:lvl w:ilvl="0" w:tplc="9DB0F9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15:restartNumberingAfterBreak="0">
    <w:nsid w:val="250A22BE"/>
    <w:multiLevelType w:val="hybridMultilevel"/>
    <w:tmpl w:val="340AAE2E"/>
    <w:lvl w:ilvl="0" w:tplc="E768004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15:restartNumberingAfterBreak="0">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15:restartNumberingAfterBreak="0">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13" w15:restartNumberingAfterBreak="0">
    <w:nsid w:val="2ABA5216"/>
    <w:multiLevelType w:val="hybridMultilevel"/>
    <w:tmpl w:val="20A0EA4C"/>
    <w:lvl w:ilvl="0" w:tplc="B0E4CC5A">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15" w15:restartNumberingAfterBreak="0">
    <w:nsid w:val="2D2469A9"/>
    <w:multiLevelType w:val="hybridMultilevel"/>
    <w:tmpl w:val="9BD6FC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2E1B053A"/>
    <w:multiLevelType w:val="hybridMultilevel"/>
    <w:tmpl w:val="787A6E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2ED25BC6"/>
    <w:multiLevelType w:val="hybridMultilevel"/>
    <w:tmpl w:val="267856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0737A40"/>
    <w:multiLevelType w:val="hybridMultilevel"/>
    <w:tmpl w:val="00005DCA"/>
    <w:lvl w:ilvl="0" w:tplc="A01E47B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15:restartNumberingAfterBreak="0">
    <w:nsid w:val="3256503B"/>
    <w:multiLevelType w:val="hybridMultilevel"/>
    <w:tmpl w:val="43DCB4BC"/>
    <w:name w:val="WW8Num492"/>
    <w:lvl w:ilvl="0" w:tplc="537C391C">
      <w:start w:val="1"/>
      <w:numFmt w:val="decimal"/>
      <w:lvlText w:val="%1."/>
      <w:lvlJc w:val="left"/>
      <w:pPr>
        <w:tabs>
          <w:tab w:val="num" w:pos="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26C1439"/>
    <w:multiLevelType w:val="hybridMultilevel"/>
    <w:tmpl w:val="E2661C72"/>
    <w:lvl w:ilvl="0" w:tplc="AC8CFEF4">
      <w:start w:val="1"/>
      <w:numFmt w:val="decimal"/>
      <w:lvlText w:val="%1."/>
      <w:lvlJc w:val="left"/>
      <w:pPr>
        <w:ind w:left="1152" w:hanging="360"/>
      </w:pPr>
      <w:rPr>
        <w:b w:val="0"/>
        <w:sz w:val="20"/>
        <w:szCs w:val="2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21" w15:restartNumberingAfterBreak="0">
    <w:nsid w:val="329E2694"/>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22" w15:restartNumberingAfterBreak="0">
    <w:nsid w:val="32B631A7"/>
    <w:multiLevelType w:val="hybridMultilevel"/>
    <w:tmpl w:val="6434AD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15:restartNumberingAfterBreak="0">
    <w:nsid w:val="34B71243"/>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15:restartNumberingAfterBreak="0">
    <w:nsid w:val="363A7DF8"/>
    <w:multiLevelType w:val="hybridMultilevel"/>
    <w:tmpl w:val="F760A1F2"/>
    <w:lvl w:ilvl="0" w:tplc="6D0CE07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28" w:hanging="360"/>
      </w:pPr>
      <w:rPr>
        <w:rFonts w:cs="Times New Roman"/>
      </w:rPr>
    </w:lvl>
    <w:lvl w:ilvl="2" w:tplc="0415001B" w:tentative="1">
      <w:start w:val="1"/>
      <w:numFmt w:val="lowerRoman"/>
      <w:lvlText w:val="%3."/>
      <w:lvlJc w:val="right"/>
      <w:pPr>
        <w:ind w:left="2148" w:hanging="180"/>
      </w:pPr>
      <w:rPr>
        <w:rFonts w:cs="Times New Roman"/>
      </w:rPr>
    </w:lvl>
    <w:lvl w:ilvl="3" w:tplc="0415000F" w:tentative="1">
      <w:start w:val="1"/>
      <w:numFmt w:val="decimal"/>
      <w:lvlText w:val="%4."/>
      <w:lvlJc w:val="left"/>
      <w:pPr>
        <w:ind w:left="2868" w:hanging="360"/>
      </w:pPr>
      <w:rPr>
        <w:rFonts w:cs="Times New Roman"/>
      </w:rPr>
    </w:lvl>
    <w:lvl w:ilvl="4" w:tplc="04150019" w:tentative="1">
      <w:start w:val="1"/>
      <w:numFmt w:val="lowerLetter"/>
      <w:lvlText w:val="%5."/>
      <w:lvlJc w:val="left"/>
      <w:pPr>
        <w:ind w:left="3588" w:hanging="360"/>
      </w:pPr>
      <w:rPr>
        <w:rFonts w:cs="Times New Roman"/>
      </w:rPr>
    </w:lvl>
    <w:lvl w:ilvl="5" w:tplc="0415001B" w:tentative="1">
      <w:start w:val="1"/>
      <w:numFmt w:val="lowerRoman"/>
      <w:lvlText w:val="%6."/>
      <w:lvlJc w:val="right"/>
      <w:pPr>
        <w:ind w:left="4308" w:hanging="180"/>
      </w:pPr>
      <w:rPr>
        <w:rFonts w:cs="Times New Roman"/>
      </w:rPr>
    </w:lvl>
    <w:lvl w:ilvl="6" w:tplc="0415000F" w:tentative="1">
      <w:start w:val="1"/>
      <w:numFmt w:val="decimal"/>
      <w:lvlText w:val="%7."/>
      <w:lvlJc w:val="left"/>
      <w:pPr>
        <w:ind w:left="5028" w:hanging="360"/>
      </w:pPr>
      <w:rPr>
        <w:rFonts w:cs="Times New Roman"/>
      </w:rPr>
    </w:lvl>
    <w:lvl w:ilvl="7" w:tplc="04150019" w:tentative="1">
      <w:start w:val="1"/>
      <w:numFmt w:val="lowerLetter"/>
      <w:lvlText w:val="%8."/>
      <w:lvlJc w:val="left"/>
      <w:pPr>
        <w:ind w:left="5748" w:hanging="360"/>
      </w:pPr>
      <w:rPr>
        <w:rFonts w:cs="Times New Roman"/>
      </w:rPr>
    </w:lvl>
    <w:lvl w:ilvl="8" w:tplc="0415001B" w:tentative="1">
      <w:start w:val="1"/>
      <w:numFmt w:val="lowerRoman"/>
      <w:lvlText w:val="%9."/>
      <w:lvlJc w:val="right"/>
      <w:pPr>
        <w:ind w:left="6468" w:hanging="180"/>
      </w:pPr>
      <w:rPr>
        <w:rFonts w:cs="Times New Roman"/>
      </w:rPr>
    </w:lvl>
  </w:abstractNum>
  <w:abstractNum w:abstractNumId="126" w15:restartNumberingAfterBreak="0">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7" w15:restartNumberingAfterBreak="0">
    <w:nsid w:val="37904BA3"/>
    <w:multiLevelType w:val="hybridMultilevel"/>
    <w:tmpl w:val="D2E091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15:restartNumberingAfterBreak="0">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9" w15:restartNumberingAfterBreak="0">
    <w:nsid w:val="391C1742"/>
    <w:multiLevelType w:val="hybridMultilevel"/>
    <w:tmpl w:val="91C82172"/>
    <w:lvl w:ilvl="0" w:tplc="818A0A42">
      <w:start w:val="1"/>
      <w:numFmt w:val="decimal"/>
      <w:lvlText w:val="%1."/>
      <w:lvlJc w:val="left"/>
      <w:pPr>
        <w:ind w:left="360" w:hanging="360"/>
      </w:pPr>
      <w:rPr>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15:restartNumberingAfterBreak="0">
    <w:nsid w:val="3AB0279A"/>
    <w:multiLevelType w:val="hybridMultilevel"/>
    <w:tmpl w:val="CBFAD4CC"/>
    <w:name w:val="WW8Num273232223"/>
    <w:lvl w:ilvl="0" w:tplc="5240D9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AF058B4"/>
    <w:multiLevelType w:val="hybridMultilevel"/>
    <w:tmpl w:val="6AE66D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15:restartNumberingAfterBreak="0">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33" w15:restartNumberingAfterBreak="0">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5" w15:restartNumberingAfterBreak="0">
    <w:nsid w:val="3E08758C"/>
    <w:multiLevelType w:val="hybridMultilevel"/>
    <w:tmpl w:val="CCD0E340"/>
    <w:lvl w:ilvl="0" w:tplc="99143ABC">
      <w:start w:val="1"/>
      <w:numFmt w:val="decimal"/>
      <w:lvlText w:val="%1)"/>
      <w:lvlJc w:val="left"/>
      <w:pPr>
        <w:ind w:left="108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3E2D7D94"/>
    <w:multiLevelType w:val="hybridMultilevel"/>
    <w:tmpl w:val="C164A2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15:restartNumberingAfterBreak="0">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8" w15:restartNumberingAfterBreak="0">
    <w:nsid w:val="3FCB1357"/>
    <w:multiLevelType w:val="hybridMultilevel"/>
    <w:tmpl w:val="66543A86"/>
    <w:lvl w:ilvl="0" w:tplc="8F60C956">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9" w15:restartNumberingAfterBreak="0">
    <w:nsid w:val="407213CA"/>
    <w:multiLevelType w:val="hybridMultilevel"/>
    <w:tmpl w:val="760E7A86"/>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0" w15:restartNumberingAfterBreak="0">
    <w:nsid w:val="41B50CCE"/>
    <w:multiLevelType w:val="hybridMultilevel"/>
    <w:tmpl w:val="909076C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1" w15:restartNumberingAfterBreak="0">
    <w:nsid w:val="4257477E"/>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2" w15:restartNumberingAfterBreak="0">
    <w:nsid w:val="43D328F8"/>
    <w:multiLevelType w:val="hybridMultilevel"/>
    <w:tmpl w:val="CD943902"/>
    <w:lvl w:ilvl="0" w:tplc="A304433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449709AB"/>
    <w:multiLevelType w:val="hybridMultilevel"/>
    <w:tmpl w:val="0BF04260"/>
    <w:lvl w:ilvl="0" w:tplc="33B27FAC">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4" w15:restartNumberingAfterBreak="0">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5" w15:restartNumberingAfterBreak="0">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6" w15:restartNumberingAfterBreak="0">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7" w15:restartNumberingAfterBreak="0">
    <w:nsid w:val="47956182"/>
    <w:multiLevelType w:val="multilevel"/>
    <w:tmpl w:val="E012BCB8"/>
    <w:name w:val="WW8Num517"/>
    <w:lvl w:ilvl="0">
      <w:start w:val="1"/>
      <w:numFmt w:val="lowerLetter"/>
      <w:lvlText w:val="%1)"/>
      <w:lvlJc w:val="left"/>
      <w:pPr>
        <w:tabs>
          <w:tab w:val="num" w:pos="0"/>
        </w:tabs>
        <w:ind w:left="1068" w:hanging="360"/>
      </w:pPr>
      <w:rPr>
        <w:rFonts w:hint="default"/>
      </w:r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148" w15:restartNumberingAfterBreak="0">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9" w15:restartNumberingAfterBreak="0">
    <w:nsid w:val="482732F2"/>
    <w:multiLevelType w:val="hybridMultilevel"/>
    <w:tmpl w:val="5DD420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2" w15:restartNumberingAfterBreak="0">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3" w15:restartNumberingAfterBreak="0">
    <w:nsid w:val="4FBF0A8E"/>
    <w:multiLevelType w:val="hybridMultilevel"/>
    <w:tmpl w:val="74380F62"/>
    <w:lvl w:ilvl="0" w:tplc="718C9FB2">
      <w:start w:val="1"/>
      <w:numFmt w:val="decimal"/>
      <w:lvlText w:val="%1)"/>
      <w:lvlJc w:val="left"/>
      <w:pPr>
        <w:ind w:left="108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1946BDF"/>
    <w:multiLevelType w:val="hybridMultilevel"/>
    <w:tmpl w:val="DF486274"/>
    <w:lvl w:ilvl="0" w:tplc="10FAC04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1963924"/>
    <w:multiLevelType w:val="hybridMultilevel"/>
    <w:tmpl w:val="B99AE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7" w15:restartNumberingAfterBreak="0">
    <w:nsid w:val="54FA4D61"/>
    <w:multiLevelType w:val="hybridMultilevel"/>
    <w:tmpl w:val="795052FA"/>
    <w:lvl w:ilvl="0" w:tplc="3C9EE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59" w15:restartNumberingAfterBreak="0">
    <w:nsid w:val="56CD3C3A"/>
    <w:multiLevelType w:val="hybridMultilevel"/>
    <w:tmpl w:val="9A68EF44"/>
    <w:lvl w:ilvl="0" w:tplc="B4EAE45E">
      <w:start w:val="1"/>
      <w:numFmt w:val="lowerLetter"/>
      <w:lvlText w:val="%1)"/>
      <w:lvlJc w:val="left"/>
      <w:pPr>
        <w:ind w:left="720" w:hanging="360"/>
      </w:pPr>
      <w:rPr>
        <w:rFonts w:cs="Times New Roman" w:hint="default"/>
      </w:rPr>
    </w:lvl>
    <w:lvl w:ilvl="1" w:tplc="04150019">
      <w:start w:val="1"/>
      <w:numFmt w:val="lowerLetter"/>
      <w:lvlText w:val="%2."/>
      <w:lvlJc w:val="left"/>
      <w:pPr>
        <w:ind w:left="1092" w:hanging="360"/>
      </w:pPr>
      <w:rPr>
        <w:rFonts w:cs="Times New Roman"/>
      </w:rPr>
    </w:lvl>
    <w:lvl w:ilvl="2" w:tplc="0415001B" w:tentative="1">
      <w:start w:val="1"/>
      <w:numFmt w:val="lowerRoman"/>
      <w:lvlText w:val="%3."/>
      <w:lvlJc w:val="right"/>
      <w:pPr>
        <w:ind w:left="1812" w:hanging="180"/>
      </w:pPr>
      <w:rPr>
        <w:rFonts w:cs="Times New Roman"/>
      </w:rPr>
    </w:lvl>
    <w:lvl w:ilvl="3" w:tplc="0415000F" w:tentative="1">
      <w:start w:val="1"/>
      <w:numFmt w:val="decimal"/>
      <w:lvlText w:val="%4."/>
      <w:lvlJc w:val="left"/>
      <w:pPr>
        <w:ind w:left="2532" w:hanging="360"/>
      </w:pPr>
      <w:rPr>
        <w:rFonts w:cs="Times New Roman"/>
      </w:rPr>
    </w:lvl>
    <w:lvl w:ilvl="4" w:tplc="04150019" w:tentative="1">
      <w:start w:val="1"/>
      <w:numFmt w:val="lowerLetter"/>
      <w:lvlText w:val="%5."/>
      <w:lvlJc w:val="left"/>
      <w:pPr>
        <w:ind w:left="3252" w:hanging="360"/>
      </w:pPr>
      <w:rPr>
        <w:rFonts w:cs="Times New Roman"/>
      </w:rPr>
    </w:lvl>
    <w:lvl w:ilvl="5" w:tplc="0415001B" w:tentative="1">
      <w:start w:val="1"/>
      <w:numFmt w:val="lowerRoman"/>
      <w:lvlText w:val="%6."/>
      <w:lvlJc w:val="right"/>
      <w:pPr>
        <w:ind w:left="3972" w:hanging="180"/>
      </w:pPr>
      <w:rPr>
        <w:rFonts w:cs="Times New Roman"/>
      </w:rPr>
    </w:lvl>
    <w:lvl w:ilvl="6" w:tplc="0415000F" w:tentative="1">
      <w:start w:val="1"/>
      <w:numFmt w:val="decimal"/>
      <w:lvlText w:val="%7."/>
      <w:lvlJc w:val="left"/>
      <w:pPr>
        <w:ind w:left="4692" w:hanging="360"/>
      </w:pPr>
      <w:rPr>
        <w:rFonts w:cs="Times New Roman"/>
      </w:rPr>
    </w:lvl>
    <w:lvl w:ilvl="7" w:tplc="04150019" w:tentative="1">
      <w:start w:val="1"/>
      <w:numFmt w:val="lowerLetter"/>
      <w:lvlText w:val="%8."/>
      <w:lvlJc w:val="left"/>
      <w:pPr>
        <w:ind w:left="5412" w:hanging="360"/>
      </w:pPr>
      <w:rPr>
        <w:rFonts w:cs="Times New Roman"/>
      </w:rPr>
    </w:lvl>
    <w:lvl w:ilvl="8" w:tplc="0415001B" w:tentative="1">
      <w:start w:val="1"/>
      <w:numFmt w:val="lowerRoman"/>
      <w:lvlText w:val="%9."/>
      <w:lvlJc w:val="right"/>
      <w:pPr>
        <w:ind w:left="6132" w:hanging="180"/>
      </w:pPr>
      <w:rPr>
        <w:rFonts w:cs="Times New Roman"/>
      </w:rPr>
    </w:lvl>
  </w:abstractNum>
  <w:abstractNum w:abstractNumId="160" w15:restartNumberingAfterBreak="0">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61" w15:restartNumberingAfterBreak="0">
    <w:nsid w:val="594D26A2"/>
    <w:multiLevelType w:val="hybridMultilevel"/>
    <w:tmpl w:val="86980B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2" w15:restartNumberingAfterBreak="0">
    <w:nsid w:val="5A356F13"/>
    <w:multiLevelType w:val="hybridMultilevel"/>
    <w:tmpl w:val="D8085F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4" w15:restartNumberingAfterBreak="0">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5" w15:restartNumberingAfterBreak="0">
    <w:nsid w:val="5B2A25B2"/>
    <w:multiLevelType w:val="hybridMultilevel"/>
    <w:tmpl w:val="A8DEFC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5B42334D"/>
    <w:multiLevelType w:val="hybridMultilevel"/>
    <w:tmpl w:val="9AE0FF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7" w15:restartNumberingAfterBreak="0">
    <w:nsid w:val="5C697B5A"/>
    <w:multiLevelType w:val="hybridMultilevel"/>
    <w:tmpl w:val="17F0ABF0"/>
    <w:lvl w:ilvl="0" w:tplc="629EB9A8">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8" w15:restartNumberingAfterBreak="0">
    <w:nsid w:val="5C752F77"/>
    <w:multiLevelType w:val="hybridMultilevel"/>
    <w:tmpl w:val="71204BF8"/>
    <w:lvl w:ilvl="0" w:tplc="04150011">
      <w:start w:val="1"/>
      <w:numFmt w:val="decimal"/>
      <w:lvlText w:val="%1)"/>
      <w:lvlJc w:val="left"/>
      <w:pPr>
        <w:ind w:left="360" w:hanging="360"/>
      </w:pPr>
      <w:rPr>
        <w:rFonts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9" w15:restartNumberingAfterBreak="0">
    <w:nsid w:val="5D1E7FD4"/>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0" w15:restartNumberingAfterBreak="0">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1" w15:restartNumberingAfterBreak="0">
    <w:nsid w:val="5EF35206"/>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09464B6"/>
    <w:multiLevelType w:val="hybridMultilevel"/>
    <w:tmpl w:val="CAD60A30"/>
    <w:lvl w:ilvl="0" w:tplc="E0745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4" w15:restartNumberingAfterBreak="0">
    <w:nsid w:val="615F534F"/>
    <w:multiLevelType w:val="hybridMultilevel"/>
    <w:tmpl w:val="8D581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5" w15:restartNumberingAfterBreak="0">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4E276F4"/>
    <w:multiLevelType w:val="hybridMultilevel"/>
    <w:tmpl w:val="812839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530420A"/>
    <w:multiLevelType w:val="hybridMultilevel"/>
    <w:tmpl w:val="9B7E9A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9" w15:restartNumberingAfterBreak="0">
    <w:nsid w:val="674C122F"/>
    <w:multiLevelType w:val="hybridMultilevel"/>
    <w:tmpl w:val="985EB8D6"/>
    <w:lvl w:ilvl="0" w:tplc="0415000F">
      <w:start w:val="1"/>
      <w:numFmt w:val="decimal"/>
      <w:lvlText w:val="%1."/>
      <w:lvlJc w:val="left"/>
      <w:pPr>
        <w:ind w:left="360" w:hanging="360"/>
      </w:pPr>
      <w:rPr>
        <w:rFonts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0" w15:restartNumberingAfterBreak="0">
    <w:nsid w:val="680C5B2B"/>
    <w:multiLevelType w:val="multilevel"/>
    <w:tmpl w:val="7CF89814"/>
    <w:lvl w:ilvl="0">
      <w:start w:val="5"/>
      <w:numFmt w:val="decimalZero"/>
      <w:lvlText w:val="%1"/>
      <w:lvlJc w:val="left"/>
      <w:pPr>
        <w:ind w:left="585" w:hanging="585"/>
      </w:pPr>
      <w:rPr>
        <w:rFonts w:hint="default"/>
      </w:rPr>
    </w:lvl>
    <w:lvl w:ilvl="1">
      <w:start w:val="82"/>
      <w:numFmt w:val="decimalZero"/>
      <w:lvlText w:val="%1-%2"/>
      <w:lvlJc w:val="left"/>
      <w:pPr>
        <w:ind w:left="6249" w:hanging="585"/>
      </w:pPr>
      <w:rPr>
        <w:rFonts w:hint="default"/>
      </w:rPr>
    </w:lvl>
    <w:lvl w:ilvl="2">
      <w:start w:val="1"/>
      <w:numFmt w:val="decimal"/>
      <w:lvlText w:val="%1-%2.%3"/>
      <w:lvlJc w:val="left"/>
      <w:pPr>
        <w:ind w:left="12048" w:hanging="720"/>
      </w:pPr>
      <w:rPr>
        <w:rFonts w:hint="default"/>
      </w:rPr>
    </w:lvl>
    <w:lvl w:ilvl="3">
      <w:start w:val="1"/>
      <w:numFmt w:val="decimal"/>
      <w:lvlText w:val="%1-%2.%3.%4"/>
      <w:lvlJc w:val="left"/>
      <w:pPr>
        <w:ind w:left="17712" w:hanging="720"/>
      </w:pPr>
      <w:rPr>
        <w:rFonts w:hint="default"/>
      </w:rPr>
    </w:lvl>
    <w:lvl w:ilvl="4">
      <w:start w:val="1"/>
      <w:numFmt w:val="decimal"/>
      <w:lvlText w:val="%1-%2.%3.%4.%5"/>
      <w:lvlJc w:val="left"/>
      <w:pPr>
        <w:ind w:left="23736" w:hanging="1080"/>
      </w:pPr>
      <w:rPr>
        <w:rFonts w:hint="default"/>
      </w:rPr>
    </w:lvl>
    <w:lvl w:ilvl="5">
      <w:start w:val="1"/>
      <w:numFmt w:val="decimal"/>
      <w:lvlText w:val="%1-%2.%3.%4.%5.%6"/>
      <w:lvlJc w:val="left"/>
      <w:pPr>
        <w:ind w:left="29400" w:hanging="1080"/>
      </w:pPr>
      <w:rPr>
        <w:rFonts w:hint="default"/>
      </w:rPr>
    </w:lvl>
    <w:lvl w:ilvl="6">
      <w:start w:val="1"/>
      <w:numFmt w:val="decimal"/>
      <w:lvlText w:val="%1-%2.%3.%4.%5.%6.%7"/>
      <w:lvlJc w:val="left"/>
      <w:pPr>
        <w:ind w:left="-30112" w:hanging="1440"/>
      </w:pPr>
      <w:rPr>
        <w:rFonts w:hint="default"/>
      </w:rPr>
    </w:lvl>
    <w:lvl w:ilvl="7">
      <w:start w:val="1"/>
      <w:numFmt w:val="decimal"/>
      <w:lvlText w:val="%1-%2.%3.%4.%5.%6.%7.%8"/>
      <w:lvlJc w:val="left"/>
      <w:pPr>
        <w:ind w:left="-24448" w:hanging="1440"/>
      </w:pPr>
      <w:rPr>
        <w:rFonts w:hint="default"/>
      </w:rPr>
    </w:lvl>
    <w:lvl w:ilvl="8">
      <w:start w:val="1"/>
      <w:numFmt w:val="decimal"/>
      <w:lvlText w:val="%1-%2.%3.%4.%5.%6.%7.%8.%9"/>
      <w:lvlJc w:val="left"/>
      <w:pPr>
        <w:ind w:left="-18424" w:hanging="1800"/>
      </w:pPr>
      <w:rPr>
        <w:rFonts w:hint="default"/>
      </w:rPr>
    </w:lvl>
  </w:abstractNum>
  <w:abstractNum w:abstractNumId="181" w15:restartNumberingAfterBreak="0">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82" w15:restartNumberingAfterBreak="0">
    <w:nsid w:val="691D3E57"/>
    <w:multiLevelType w:val="hybridMultilevel"/>
    <w:tmpl w:val="B6F43E9E"/>
    <w:lvl w:ilvl="0" w:tplc="B3F2C2C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69274B2A"/>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4" w15:restartNumberingAfterBreak="0">
    <w:nsid w:val="6A7A18CF"/>
    <w:multiLevelType w:val="hybridMultilevel"/>
    <w:tmpl w:val="BEB8301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5" w15:restartNumberingAfterBreak="0">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6" w15:restartNumberingAfterBreak="0">
    <w:nsid w:val="6E0A3707"/>
    <w:multiLevelType w:val="hybridMultilevel"/>
    <w:tmpl w:val="A178083C"/>
    <w:lvl w:ilvl="0" w:tplc="04150019">
      <w:start w:val="1"/>
      <w:numFmt w:val="lowerLetter"/>
      <w:lvlText w:val="%1."/>
      <w:lvlJc w:val="left"/>
      <w:pPr>
        <w:ind w:left="1788" w:hanging="360"/>
      </w:pPr>
      <w:rPr>
        <w:rFonts w:cs="Times New Roman"/>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87" w15:restartNumberingAfterBreak="0">
    <w:nsid w:val="6EBB4A3C"/>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8" w15:restartNumberingAfterBreak="0">
    <w:nsid w:val="701522C3"/>
    <w:multiLevelType w:val="hybridMultilevel"/>
    <w:tmpl w:val="A85E90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9" w15:restartNumberingAfterBreak="0">
    <w:nsid w:val="70E37826"/>
    <w:multiLevelType w:val="hybridMultilevel"/>
    <w:tmpl w:val="EF0C2E4C"/>
    <w:lvl w:ilvl="0" w:tplc="0415000F">
      <w:start w:val="1"/>
      <w:numFmt w:val="decimal"/>
      <w:lvlText w:val="%1."/>
      <w:lvlJc w:val="left"/>
      <w:pPr>
        <w:ind w:left="360" w:hanging="360"/>
      </w:pPr>
    </w:lvl>
    <w:lvl w:ilvl="1" w:tplc="718C9FB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0" w15:restartNumberingAfterBreak="0">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1" w15:restartNumberingAfterBreak="0">
    <w:nsid w:val="74774F7D"/>
    <w:multiLevelType w:val="hybridMultilevel"/>
    <w:tmpl w:val="7F9634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74E015B5"/>
    <w:multiLevelType w:val="hybridMultilevel"/>
    <w:tmpl w:val="0D805BE2"/>
    <w:lvl w:ilvl="0" w:tplc="7CA8C2D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3" w15:restartNumberingAfterBreak="0">
    <w:nsid w:val="7579732E"/>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6C06D02"/>
    <w:multiLevelType w:val="hybridMultilevel"/>
    <w:tmpl w:val="59D4A2D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15:restartNumberingAfterBreak="0">
    <w:nsid w:val="79032909"/>
    <w:multiLevelType w:val="hybridMultilevel"/>
    <w:tmpl w:val="1110E468"/>
    <w:name w:val="WW8Num5152"/>
    <w:lvl w:ilvl="0" w:tplc="0494E8A0">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7" w15:restartNumberingAfterBreak="0">
    <w:nsid w:val="7B1B18D6"/>
    <w:multiLevelType w:val="hybridMultilevel"/>
    <w:tmpl w:val="ABA8FE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7B8A355C"/>
    <w:multiLevelType w:val="hybridMultilevel"/>
    <w:tmpl w:val="761EBF70"/>
    <w:lvl w:ilvl="0" w:tplc="98488230">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9" w15:restartNumberingAfterBreak="0">
    <w:nsid w:val="7BBE71EE"/>
    <w:multiLevelType w:val="hybridMultilevel"/>
    <w:tmpl w:val="F28C758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0" w15:restartNumberingAfterBreak="0">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1" w15:restartNumberingAfterBreak="0">
    <w:nsid w:val="7D2E2364"/>
    <w:multiLevelType w:val="hybridMultilevel"/>
    <w:tmpl w:val="4F525D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EA54364"/>
    <w:multiLevelType w:val="hybridMultilevel"/>
    <w:tmpl w:val="CF8A7498"/>
    <w:lvl w:ilvl="0" w:tplc="8C4E1BC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3" w15:restartNumberingAfterBreak="0">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63"/>
  </w:num>
  <w:num w:numId="3">
    <w:abstractNumId w:val="179"/>
  </w:num>
  <w:num w:numId="4">
    <w:abstractNumId w:val="139"/>
  </w:num>
  <w:num w:numId="5">
    <w:abstractNumId w:val="199"/>
  </w:num>
  <w:num w:numId="6">
    <w:abstractNumId w:val="180"/>
  </w:num>
  <w:num w:numId="7">
    <w:abstractNumId w:val="87"/>
  </w:num>
  <w:num w:numId="8">
    <w:abstractNumId w:val="189"/>
  </w:num>
  <w:num w:numId="9">
    <w:abstractNumId w:val="106"/>
  </w:num>
  <w:num w:numId="10">
    <w:abstractNumId w:val="191"/>
  </w:num>
  <w:num w:numId="11">
    <w:abstractNumId w:val="162"/>
  </w:num>
  <w:num w:numId="12">
    <w:abstractNumId w:val="161"/>
  </w:num>
  <w:num w:numId="13">
    <w:abstractNumId w:val="166"/>
  </w:num>
  <w:num w:numId="14">
    <w:abstractNumId w:val="136"/>
  </w:num>
  <w:num w:numId="15">
    <w:abstractNumId w:val="192"/>
  </w:num>
  <w:num w:numId="16">
    <w:abstractNumId w:val="117"/>
  </w:num>
  <w:num w:numId="17">
    <w:abstractNumId w:val="98"/>
  </w:num>
  <w:num w:numId="18">
    <w:abstractNumId w:val="127"/>
  </w:num>
  <w:num w:numId="19">
    <w:abstractNumId w:val="79"/>
  </w:num>
  <w:num w:numId="20">
    <w:abstractNumId w:val="174"/>
  </w:num>
  <w:num w:numId="21">
    <w:abstractNumId w:val="155"/>
  </w:num>
  <w:num w:numId="22">
    <w:abstractNumId w:val="188"/>
  </w:num>
  <w:num w:numId="23">
    <w:abstractNumId w:val="115"/>
  </w:num>
  <w:num w:numId="24">
    <w:abstractNumId w:val="116"/>
  </w:num>
  <w:num w:numId="25">
    <w:abstractNumId w:val="193"/>
  </w:num>
  <w:num w:numId="26">
    <w:abstractNumId w:val="131"/>
  </w:num>
  <w:num w:numId="27">
    <w:abstractNumId w:val="176"/>
  </w:num>
  <w:num w:numId="28">
    <w:abstractNumId w:val="67"/>
  </w:num>
  <w:num w:numId="29">
    <w:abstractNumId w:val="104"/>
  </w:num>
  <w:num w:numId="30">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2"/>
  </w:num>
  <w:num w:numId="32">
    <w:abstractNumId w:val="96"/>
  </w:num>
  <w:num w:numId="33">
    <w:abstractNumId w:val="167"/>
  </w:num>
  <w:num w:numId="34">
    <w:abstractNumId w:val="173"/>
  </w:num>
  <w:num w:numId="35">
    <w:abstractNumId w:val="83"/>
  </w:num>
  <w:num w:numId="36">
    <w:abstractNumId w:val="194"/>
  </w:num>
  <w:num w:numId="37">
    <w:abstractNumId w:val="94"/>
  </w:num>
  <w:num w:numId="38">
    <w:abstractNumId w:val="171"/>
  </w:num>
  <w:num w:numId="39">
    <w:abstractNumId w:val="165"/>
  </w:num>
  <w:num w:numId="40">
    <w:abstractNumId w:val="184"/>
  </w:num>
  <w:num w:numId="41">
    <w:abstractNumId w:val="153"/>
  </w:num>
  <w:num w:numId="42">
    <w:abstractNumId w:val="129"/>
  </w:num>
  <w:num w:numId="43">
    <w:abstractNumId w:val="88"/>
  </w:num>
  <w:num w:numId="44">
    <w:abstractNumId w:val="91"/>
  </w:num>
  <w:num w:numId="45">
    <w:abstractNumId w:val="197"/>
  </w:num>
  <w:num w:numId="46">
    <w:abstractNumId w:val="93"/>
  </w:num>
  <w:num w:numId="47">
    <w:abstractNumId w:val="135"/>
  </w:num>
  <w:num w:numId="48">
    <w:abstractNumId w:val="142"/>
  </w:num>
  <w:num w:numId="49">
    <w:abstractNumId w:val="186"/>
  </w:num>
  <w:num w:numId="50">
    <w:abstractNumId w:val="108"/>
  </w:num>
  <w:num w:numId="51">
    <w:abstractNumId w:val="120"/>
  </w:num>
  <w:num w:numId="52">
    <w:abstractNumId w:val="77"/>
  </w:num>
  <w:num w:numId="53">
    <w:abstractNumId w:val="124"/>
  </w:num>
  <w:num w:numId="54">
    <w:abstractNumId w:val="118"/>
  </w:num>
  <w:num w:numId="55">
    <w:abstractNumId w:val="110"/>
  </w:num>
  <w:num w:numId="56">
    <w:abstractNumId w:val="198"/>
  </w:num>
  <w:num w:numId="57">
    <w:abstractNumId w:val="143"/>
  </w:num>
  <w:num w:numId="58">
    <w:abstractNumId w:val="138"/>
  </w:num>
  <w:num w:numId="59">
    <w:abstractNumId w:val="125"/>
  </w:num>
  <w:num w:numId="60">
    <w:abstractNumId w:val="159"/>
  </w:num>
  <w:num w:numId="61">
    <w:abstractNumId w:val="168"/>
  </w:num>
  <w:num w:numId="62">
    <w:abstractNumId w:val="201"/>
  </w:num>
  <w:num w:numId="63">
    <w:abstractNumId w:val="154"/>
  </w:num>
  <w:num w:numId="64">
    <w:abstractNumId w:val="97"/>
  </w:num>
  <w:num w:numId="65">
    <w:abstractNumId w:val="81"/>
  </w:num>
  <w:num w:numId="66">
    <w:abstractNumId w:val="122"/>
  </w:num>
  <w:num w:numId="67">
    <w:abstractNumId w:val="100"/>
  </w:num>
  <w:num w:numId="68">
    <w:abstractNumId w:val="202"/>
  </w:num>
  <w:num w:numId="69">
    <w:abstractNumId w:val="89"/>
  </w:num>
  <w:num w:numId="70">
    <w:abstractNumId w:val="190"/>
  </w:num>
  <w:num w:numId="71">
    <w:abstractNumId w:val="128"/>
  </w:num>
  <w:num w:numId="72">
    <w:abstractNumId w:val="170"/>
  </w:num>
  <w:num w:numId="73">
    <w:abstractNumId w:val="141"/>
  </w:num>
  <w:num w:numId="74">
    <w:abstractNumId w:val="78"/>
  </w:num>
  <w:num w:numId="75">
    <w:abstractNumId w:val="169"/>
  </w:num>
  <w:num w:numId="76">
    <w:abstractNumId w:val="183"/>
  </w:num>
  <w:num w:numId="77">
    <w:abstractNumId w:val="107"/>
  </w:num>
  <w:num w:numId="78">
    <w:abstractNumId w:val="113"/>
  </w:num>
  <w:num w:numId="79">
    <w:abstractNumId w:val="99"/>
  </w:num>
  <w:num w:numId="80">
    <w:abstractNumId w:val="109"/>
  </w:num>
  <w:num w:numId="81">
    <w:abstractNumId w:val="187"/>
  </w:num>
  <w:num w:numId="82">
    <w:abstractNumId w:val="177"/>
  </w:num>
  <w:num w:numId="83">
    <w:abstractNumId w:val="101"/>
  </w:num>
  <w:num w:numId="8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5"/>
  </w:num>
  <w:num w:numId="86">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57"/>
  </w:num>
  <w:num w:numId="88">
    <w:abstractNumId w:val="133"/>
  </w:num>
  <w:num w:numId="89">
    <w:abstractNumId w:val="148"/>
  </w:num>
  <w:num w:numId="90">
    <w:abstractNumId w:val="149"/>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US" w:vendorID="64" w:dllVersion="0" w:nlCheck="1" w:checkStyle="0"/>
  <w:activeWritingStyle w:appName="MSWord" w:lang="pl-PL" w:vendorID="64" w:dllVersion="0" w:nlCheck="1" w:checkStyle="0"/>
  <w:activeWritingStyle w:appName="MSWord" w:lang="en-US" w:vendorID="64" w:dllVersion="4096" w:nlCheck="1" w:checkStyle="0"/>
  <w:proofState w:grammar="clean"/>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C87"/>
    <w:rsid w:val="00000270"/>
    <w:rsid w:val="00000D13"/>
    <w:rsid w:val="00000FD0"/>
    <w:rsid w:val="000011E4"/>
    <w:rsid w:val="000013FD"/>
    <w:rsid w:val="00001405"/>
    <w:rsid w:val="000022A8"/>
    <w:rsid w:val="0000397D"/>
    <w:rsid w:val="00003B16"/>
    <w:rsid w:val="00004CCF"/>
    <w:rsid w:val="00004E55"/>
    <w:rsid w:val="00004FD7"/>
    <w:rsid w:val="0000548A"/>
    <w:rsid w:val="00006466"/>
    <w:rsid w:val="00006FF7"/>
    <w:rsid w:val="00007CCC"/>
    <w:rsid w:val="0001098A"/>
    <w:rsid w:val="00010A88"/>
    <w:rsid w:val="00010AED"/>
    <w:rsid w:val="000122E0"/>
    <w:rsid w:val="00012C1B"/>
    <w:rsid w:val="00014179"/>
    <w:rsid w:val="00015332"/>
    <w:rsid w:val="00016360"/>
    <w:rsid w:val="00016723"/>
    <w:rsid w:val="00016EBE"/>
    <w:rsid w:val="0001710F"/>
    <w:rsid w:val="0001791C"/>
    <w:rsid w:val="00021635"/>
    <w:rsid w:val="00021C62"/>
    <w:rsid w:val="000224C5"/>
    <w:rsid w:val="00022A12"/>
    <w:rsid w:val="00023335"/>
    <w:rsid w:val="00024258"/>
    <w:rsid w:val="000244B9"/>
    <w:rsid w:val="000245E6"/>
    <w:rsid w:val="0002481B"/>
    <w:rsid w:val="00024C78"/>
    <w:rsid w:val="00025012"/>
    <w:rsid w:val="000254CA"/>
    <w:rsid w:val="00031AF3"/>
    <w:rsid w:val="00032A4E"/>
    <w:rsid w:val="00032C8B"/>
    <w:rsid w:val="00032E37"/>
    <w:rsid w:val="00033259"/>
    <w:rsid w:val="000350DB"/>
    <w:rsid w:val="0003532F"/>
    <w:rsid w:val="00035897"/>
    <w:rsid w:val="00036282"/>
    <w:rsid w:val="00037466"/>
    <w:rsid w:val="000426B8"/>
    <w:rsid w:val="00042CA2"/>
    <w:rsid w:val="000434BB"/>
    <w:rsid w:val="00043ACA"/>
    <w:rsid w:val="0004416F"/>
    <w:rsid w:val="00044C0E"/>
    <w:rsid w:val="00045433"/>
    <w:rsid w:val="00045F44"/>
    <w:rsid w:val="00046823"/>
    <w:rsid w:val="000470A6"/>
    <w:rsid w:val="00047C1D"/>
    <w:rsid w:val="000500FC"/>
    <w:rsid w:val="000504C1"/>
    <w:rsid w:val="00051023"/>
    <w:rsid w:val="0005197E"/>
    <w:rsid w:val="00052611"/>
    <w:rsid w:val="0005318B"/>
    <w:rsid w:val="00053B65"/>
    <w:rsid w:val="000540AD"/>
    <w:rsid w:val="00054A41"/>
    <w:rsid w:val="00054FEA"/>
    <w:rsid w:val="0005661F"/>
    <w:rsid w:val="00056732"/>
    <w:rsid w:val="000568F6"/>
    <w:rsid w:val="00057F39"/>
    <w:rsid w:val="00060472"/>
    <w:rsid w:val="00060570"/>
    <w:rsid w:val="0006064D"/>
    <w:rsid w:val="00060931"/>
    <w:rsid w:val="00060ADB"/>
    <w:rsid w:val="00060FE5"/>
    <w:rsid w:val="00060FFE"/>
    <w:rsid w:val="00061556"/>
    <w:rsid w:val="000616FE"/>
    <w:rsid w:val="000621C2"/>
    <w:rsid w:val="0006228A"/>
    <w:rsid w:val="00062C1C"/>
    <w:rsid w:val="00063A35"/>
    <w:rsid w:val="00064840"/>
    <w:rsid w:val="0006519C"/>
    <w:rsid w:val="00066416"/>
    <w:rsid w:val="00066A1C"/>
    <w:rsid w:val="000679FB"/>
    <w:rsid w:val="00067DBC"/>
    <w:rsid w:val="000700FD"/>
    <w:rsid w:val="00070B73"/>
    <w:rsid w:val="00072053"/>
    <w:rsid w:val="0007206A"/>
    <w:rsid w:val="00072223"/>
    <w:rsid w:val="00072585"/>
    <w:rsid w:val="00072DE2"/>
    <w:rsid w:val="00073254"/>
    <w:rsid w:val="0007421E"/>
    <w:rsid w:val="00074682"/>
    <w:rsid w:val="00074E94"/>
    <w:rsid w:val="00074F5F"/>
    <w:rsid w:val="00075721"/>
    <w:rsid w:val="00075FD2"/>
    <w:rsid w:val="0007661C"/>
    <w:rsid w:val="000769B1"/>
    <w:rsid w:val="000774C9"/>
    <w:rsid w:val="00080C1F"/>
    <w:rsid w:val="00080C88"/>
    <w:rsid w:val="00080F4E"/>
    <w:rsid w:val="00081A6F"/>
    <w:rsid w:val="00081DF4"/>
    <w:rsid w:val="00081E3C"/>
    <w:rsid w:val="000826FE"/>
    <w:rsid w:val="0008310B"/>
    <w:rsid w:val="000845A6"/>
    <w:rsid w:val="00084951"/>
    <w:rsid w:val="00085070"/>
    <w:rsid w:val="00085109"/>
    <w:rsid w:val="0008555F"/>
    <w:rsid w:val="0008586E"/>
    <w:rsid w:val="00085995"/>
    <w:rsid w:val="00085EEC"/>
    <w:rsid w:val="00085FBD"/>
    <w:rsid w:val="00087D9D"/>
    <w:rsid w:val="0009054B"/>
    <w:rsid w:val="00090E69"/>
    <w:rsid w:val="000912E0"/>
    <w:rsid w:val="0009159C"/>
    <w:rsid w:val="000921F0"/>
    <w:rsid w:val="00092DAD"/>
    <w:rsid w:val="00092DC7"/>
    <w:rsid w:val="00092FF2"/>
    <w:rsid w:val="00093B94"/>
    <w:rsid w:val="00093D2B"/>
    <w:rsid w:val="00094BB0"/>
    <w:rsid w:val="00094BDA"/>
    <w:rsid w:val="00094E51"/>
    <w:rsid w:val="00095589"/>
    <w:rsid w:val="000961B4"/>
    <w:rsid w:val="000966AE"/>
    <w:rsid w:val="000971F3"/>
    <w:rsid w:val="00097CD1"/>
    <w:rsid w:val="000A0988"/>
    <w:rsid w:val="000A1421"/>
    <w:rsid w:val="000A191B"/>
    <w:rsid w:val="000A1AA2"/>
    <w:rsid w:val="000A2D19"/>
    <w:rsid w:val="000A4C69"/>
    <w:rsid w:val="000A661F"/>
    <w:rsid w:val="000A6C2D"/>
    <w:rsid w:val="000A6DCF"/>
    <w:rsid w:val="000A7C39"/>
    <w:rsid w:val="000B0F24"/>
    <w:rsid w:val="000B10A7"/>
    <w:rsid w:val="000B11B1"/>
    <w:rsid w:val="000B1377"/>
    <w:rsid w:val="000B23DC"/>
    <w:rsid w:val="000B2EF0"/>
    <w:rsid w:val="000B2F65"/>
    <w:rsid w:val="000B3362"/>
    <w:rsid w:val="000B3545"/>
    <w:rsid w:val="000B49C8"/>
    <w:rsid w:val="000B4E01"/>
    <w:rsid w:val="000B4F2D"/>
    <w:rsid w:val="000B5418"/>
    <w:rsid w:val="000B5DF6"/>
    <w:rsid w:val="000B68A4"/>
    <w:rsid w:val="000B7316"/>
    <w:rsid w:val="000C07E7"/>
    <w:rsid w:val="000C10B8"/>
    <w:rsid w:val="000C1414"/>
    <w:rsid w:val="000C1FC3"/>
    <w:rsid w:val="000C2502"/>
    <w:rsid w:val="000C26C5"/>
    <w:rsid w:val="000C2F1F"/>
    <w:rsid w:val="000C32F3"/>
    <w:rsid w:val="000C36C9"/>
    <w:rsid w:val="000C386C"/>
    <w:rsid w:val="000C3AE4"/>
    <w:rsid w:val="000C3D7D"/>
    <w:rsid w:val="000C466B"/>
    <w:rsid w:val="000C4C87"/>
    <w:rsid w:val="000C5F32"/>
    <w:rsid w:val="000C5FD0"/>
    <w:rsid w:val="000C6177"/>
    <w:rsid w:val="000C75EA"/>
    <w:rsid w:val="000C77AB"/>
    <w:rsid w:val="000D0BA4"/>
    <w:rsid w:val="000D1C33"/>
    <w:rsid w:val="000D1D0A"/>
    <w:rsid w:val="000D2ED4"/>
    <w:rsid w:val="000D3038"/>
    <w:rsid w:val="000D3A8C"/>
    <w:rsid w:val="000D47F2"/>
    <w:rsid w:val="000D5AF5"/>
    <w:rsid w:val="000D5D30"/>
    <w:rsid w:val="000D60C9"/>
    <w:rsid w:val="000D68F0"/>
    <w:rsid w:val="000D6A78"/>
    <w:rsid w:val="000D7CD0"/>
    <w:rsid w:val="000E1915"/>
    <w:rsid w:val="000E2393"/>
    <w:rsid w:val="000E23C2"/>
    <w:rsid w:val="000E3867"/>
    <w:rsid w:val="000E38C0"/>
    <w:rsid w:val="000E3DEE"/>
    <w:rsid w:val="000E3FF8"/>
    <w:rsid w:val="000E422D"/>
    <w:rsid w:val="000E4C2D"/>
    <w:rsid w:val="000E5078"/>
    <w:rsid w:val="000E5304"/>
    <w:rsid w:val="000E5853"/>
    <w:rsid w:val="000E6101"/>
    <w:rsid w:val="000E626E"/>
    <w:rsid w:val="000E69E3"/>
    <w:rsid w:val="000E71B0"/>
    <w:rsid w:val="000E7779"/>
    <w:rsid w:val="000F0044"/>
    <w:rsid w:val="000F0B08"/>
    <w:rsid w:val="000F17B2"/>
    <w:rsid w:val="000F3789"/>
    <w:rsid w:val="000F3D23"/>
    <w:rsid w:val="000F4757"/>
    <w:rsid w:val="000F4CC4"/>
    <w:rsid w:val="000F6A23"/>
    <w:rsid w:val="000F78EF"/>
    <w:rsid w:val="000F7E8F"/>
    <w:rsid w:val="00100E12"/>
    <w:rsid w:val="00100EA3"/>
    <w:rsid w:val="00100ECA"/>
    <w:rsid w:val="00101072"/>
    <w:rsid w:val="001020D6"/>
    <w:rsid w:val="00102E8F"/>
    <w:rsid w:val="00104648"/>
    <w:rsid w:val="00104CFB"/>
    <w:rsid w:val="00105203"/>
    <w:rsid w:val="00105E6D"/>
    <w:rsid w:val="00106E44"/>
    <w:rsid w:val="001115F9"/>
    <w:rsid w:val="00111612"/>
    <w:rsid w:val="0011202C"/>
    <w:rsid w:val="00112A17"/>
    <w:rsid w:val="00112ADA"/>
    <w:rsid w:val="00112BC3"/>
    <w:rsid w:val="00112C8A"/>
    <w:rsid w:val="00113219"/>
    <w:rsid w:val="00113222"/>
    <w:rsid w:val="001141AF"/>
    <w:rsid w:val="00114EA9"/>
    <w:rsid w:val="001152BE"/>
    <w:rsid w:val="001154FA"/>
    <w:rsid w:val="00115D48"/>
    <w:rsid w:val="00116266"/>
    <w:rsid w:val="001169E3"/>
    <w:rsid w:val="00116D4A"/>
    <w:rsid w:val="00117001"/>
    <w:rsid w:val="00117329"/>
    <w:rsid w:val="00122EDC"/>
    <w:rsid w:val="0012336A"/>
    <w:rsid w:val="00123692"/>
    <w:rsid w:val="00123D0C"/>
    <w:rsid w:val="00123D81"/>
    <w:rsid w:val="0012547A"/>
    <w:rsid w:val="00126791"/>
    <w:rsid w:val="00127356"/>
    <w:rsid w:val="001275A7"/>
    <w:rsid w:val="00127792"/>
    <w:rsid w:val="0013047B"/>
    <w:rsid w:val="00132427"/>
    <w:rsid w:val="001324F4"/>
    <w:rsid w:val="0013287F"/>
    <w:rsid w:val="001328E6"/>
    <w:rsid w:val="00132BF4"/>
    <w:rsid w:val="00133517"/>
    <w:rsid w:val="0013397B"/>
    <w:rsid w:val="00134740"/>
    <w:rsid w:val="00135E5F"/>
    <w:rsid w:val="0013700A"/>
    <w:rsid w:val="00137173"/>
    <w:rsid w:val="00137259"/>
    <w:rsid w:val="00137C11"/>
    <w:rsid w:val="00140364"/>
    <w:rsid w:val="00140A00"/>
    <w:rsid w:val="00140A7E"/>
    <w:rsid w:val="001415CB"/>
    <w:rsid w:val="00142FA1"/>
    <w:rsid w:val="00143001"/>
    <w:rsid w:val="0014400D"/>
    <w:rsid w:val="0014445F"/>
    <w:rsid w:val="0014485C"/>
    <w:rsid w:val="0014503D"/>
    <w:rsid w:val="0014513A"/>
    <w:rsid w:val="00145546"/>
    <w:rsid w:val="00145862"/>
    <w:rsid w:val="00145930"/>
    <w:rsid w:val="00146111"/>
    <w:rsid w:val="00146432"/>
    <w:rsid w:val="00146E8E"/>
    <w:rsid w:val="001470B0"/>
    <w:rsid w:val="00150668"/>
    <w:rsid w:val="00151111"/>
    <w:rsid w:val="00151454"/>
    <w:rsid w:val="001515AA"/>
    <w:rsid w:val="00151FE7"/>
    <w:rsid w:val="00152925"/>
    <w:rsid w:val="00152DC7"/>
    <w:rsid w:val="0015327B"/>
    <w:rsid w:val="00153527"/>
    <w:rsid w:val="00154890"/>
    <w:rsid w:val="001551AF"/>
    <w:rsid w:val="00155B54"/>
    <w:rsid w:val="00155C09"/>
    <w:rsid w:val="0015605C"/>
    <w:rsid w:val="001563CF"/>
    <w:rsid w:val="001567E6"/>
    <w:rsid w:val="00156B74"/>
    <w:rsid w:val="00156F32"/>
    <w:rsid w:val="0015737D"/>
    <w:rsid w:val="00160E5A"/>
    <w:rsid w:val="00160F4D"/>
    <w:rsid w:val="0016111E"/>
    <w:rsid w:val="0016136F"/>
    <w:rsid w:val="00161641"/>
    <w:rsid w:val="00161D1C"/>
    <w:rsid w:val="00162D5C"/>
    <w:rsid w:val="00163BF8"/>
    <w:rsid w:val="00163FB0"/>
    <w:rsid w:val="00164212"/>
    <w:rsid w:val="00165623"/>
    <w:rsid w:val="001656D9"/>
    <w:rsid w:val="00165803"/>
    <w:rsid w:val="00165942"/>
    <w:rsid w:val="00165F5C"/>
    <w:rsid w:val="00166951"/>
    <w:rsid w:val="00166A13"/>
    <w:rsid w:val="001670BE"/>
    <w:rsid w:val="001673F9"/>
    <w:rsid w:val="00167D2F"/>
    <w:rsid w:val="00167DB0"/>
    <w:rsid w:val="001706C4"/>
    <w:rsid w:val="00170903"/>
    <w:rsid w:val="00170C27"/>
    <w:rsid w:val="00170EA3"/>
    <w:rsid w:val="00171A54"/>
    <w:rsid w:val="00172046"/>
    <w:rsid w:val="00172A27"/>
    <w:rsid w:val="00173262"/>
    <w:rsid w:val="00173E51"/>
    <w:rsid w:val="001749D0"/>
    <w:rsid w:val="0017530F"/>
    <w:rsid w:val="001754D9"/>
    <w:rsid w:val="00175662"/>
    <w:rsid w:val="00175817"/>
    <w:rsid w:val="00175B15"/>
    <w:rsid w:val="00176922"/>
    <w:rsid w:val="00176FC4"/>
    <w:rsid w:val="0018035B"/>
    <w:rsid w:val="00180870"/>
    <w:rsid w:val="00182FD8"/>
    <w:rsid w:val="0018300D"/>
    <w:rsid w:val="00183127"/>
    <w:rsid w:val="00183799"/>
    <w:rsid w:val="00183E54"/>
    <w:rsid w:val="00184357"/>
    <w:rsid w:val="0018537D"/>
    <w:rsid w:val="00185B55"/>
    <w:rsid w:val="00185CD2"/>
    <w:rsid w:val="00185EF8"/>
    <w:rsid w:val="0018601E"/>
    <w:rsid w:val="0018616F"/>
    <w:rsid w:val="0018672F"/>
    <w:rsid w:val="00186ED8"/>
    <w:rsid w:val="00187428"/>
    <w:rsid w:val="0018753A"/>
    <w:rsid w:val="00187AE2"/>
    <w:rsid w:val="00190406"/>
    <w:rsid w:val="00190766"/>
    <w:rsid w:val="001909D1"/>
    <w:rsid w:val="00190E3B"/>
    <w:rsid w:val="0019170E"/>
    <w:rsid w:val="00192141"/>
    <w:rsid w:val="001931C4"/>
    <w:rsid w:val="00193AFC"/>
    <w:rsid w:val="00193D06"/>
    <w:rsid w:val="00194186"/>
    <w:rsid w:val="001949CD"/>
    <w:rsid w:val="001957EA"/>
    <w:rsid w:val="00195B6F"/>
    <w:rsid w:val="00195C5E"/>
    <w:rsid w:val="00196B73"/>
    <w:rsid w:val="00197025"/>
    <w:rsid w:val="0019720C"/>
    <w:rsid w:val="00197724"/>
    <w:rsid w:val="00197E72"/>
    <w:rsid w:val="001A0314"/>
    <w:rsid w:val="001A141D"/>
    <w:rsid w:val="001A18D8"/>
    <w:rsid w:val="001A1FE6"/>
    <w:rsid w:val="001A2113"/>
    <w:rsid w:val="001A4DBF"/>
    <w:rsid w:val="001A5277"/>
    <w:rsid w:val="001A5669"/>
    <w:rsid w:val="001A5A36"/>
    <w:rsid w:val="001A6807"/>
    <w:rsid w:val="001B0242"/>
    <w:rsid w:val="001B0E4D"/>
    <w:rsid w:val="001B0EC3"/>
    <w:rsid w:val="001B1266"/>
    <w:rsid w:val="001B15D4"/>
    <w:rsid w:val="001B1DEE"/>
    <w:rsid w:val="001B2148"/>
    <w:rsid w:val="001B29D2"/>
    <w:rsid w:val="001B5DBF"/>
    <w:rsid w:val="001B6538"/>
    <w:rsid w:val="001B791E"/>
    <w:rsid w:val="001B7BC1"/>
    <w:rsid w:val="001C02D4"/>
    <w:rsid w:val="001C09E3"/>
    <w:rsid w:val="001C0A8A"/>
    <w:rsid w:val="001C16B8"/>
    <w:rsid w:val="001C1D38"/>
    <w:rsid w:val="001C23E9"/>
    <w:rsid w:val="001C255E"/>
    <w:rsid w:val="001C2F3D"/>
    <w:rsid w:val="001C5343"/>
    <w:rsid w:val="001C5652"/>
    <w:rsid w:val="001C5F6A"/>
    <w:rsid w:val="001C61D4"/>
    <w:rsid w:val="001C63C5"/>
    <w:rsid w:val="001C6D43"/>
    <w:rsid w:val="001C7B2F"/>
    <w:rsid w:val="001D0252"/>
    <w:rsid w:val="001D1256"/>
    <w:rsid w:val="001D1F55"/>
    <w:rsid w:val="001D2253"/>
    <w:rsid w:val="001D23E7"/>
    <w:rsid w:val="001D2506"/>
    <w:rsid w:val="001D36FD"/>
    <w:rsid w:val="001D3927"/>
    <w:rsid w:val="001D436E"/>
    <w:rsid w:val="001D5684"/>
    <w:rsid w:val="001D5F91"/>
    <w:rsid w:val="001D6A82"/>
    <w:rsid w:val="001D7770"/>
    <w:rsid w:val="001E2CAE"/>
    <w:rsid w:val="001E4B1B"/>
    <w:rsid w:val="001E4BB4"/>
    <w:rsid w:val="001E5719"/>
    <w:rsid w:val="001E5D8D"/>
    <w:rsid w:val="001E78FC"/>
    <w:rsid w:val="001E790A"/>
    <w:rsid w:val="001F00B0"/>
    <w:rsid w:val="001F0435"/>
    <w:rsid w:val="001F1512"/>
    <w:rsid w:val="001F1DB4"/>
    <w:rsid w:val="001F3004"/>
    <w:rsid w:val="001F3250"/>
    <w:rsid w:val="001F3306"/>
    <w:rsid w:val="001F3830"/>
    <w:rsid w:val="001F5D7D"/>
    <w:rsid w:val="001F6394"/>
    <w:rsid w:val="001F66A2"/>
    <w:rsid w:val="001F6C01"/>
    <w:rsid w:val="001F7CF7"/>
    <w:rsid w:val="00200E31"/>
    <w:rsid w:val="00200F85"/>
    <w:rsid w:val="00201062"/>
    <w:rsid w:val="0020230E"/>
    <w:rsid w:val="002049F0"/>
    <w:rsid w:val="002052E9"/>
    <w:rsid w:val="0020566F"/>
    <w:rsid w:val="00205FDC"/>
    <w:rsid w:val="002067E9"/>
    <w:rsid w:val="00206933"/>
    <w:rsid w:val="002073BA"/>
    <w:rsid w:val="0021051D"/>
    <w:rsid w:val="00210CEC"/>
    <w:rsid w:val="00210D0A"/>
    <w:rsid w:val="00211762"/>
    <w:rsid w:val="002118C9"/>
    <w:rsid w:val="00211ED4"/>
    <w:rsid w:val="00211F46"/>
    <w:rsid w:val="0021208C"/>
    <w:rsid w:val="00212150"/>
    <w:rsid w:val="002123F2"/>
    <w:rsid w:val="00213051"/>
    <w:rsid w:val="002130AA"/>
    <w:rsid w:val="00213404"/>
    <w:rsid w:val="00213942"/>
    <w:rsid w:val="002139BF"/>
    <w:rsid w:val="00213FD3"/>
    <w:rsid w:val="0021427A"/>
    <w:rsid w:val="00214A95"/>
    <w:rsid w:val="00214E7A"/>
    <w:rsid w:val="0021632E"/>
    <w:rsid w:val="00220EFD"/>
    <w:rsid w:val="00221D23"/>
    <w:rsid w:val="00222D91"/>
    <w:rsid w:val="00224E8B"/>
    <w:rsid w:val="00224F50"/>
    <w:rsid w:val="00227E69"/>
    <w:rsid w:val="00227F1E"/>
    <w:rsid w:val="00227FD2"/>
    <w:rsid w:val="00230A07"/>
    <w:rsid w:val="002314F8"/>
    <w:rsid w:val="00231852"/>
    <w:rsid w:val="00231ACB"/>
    <w:rsid w:val="002329DB"/>
    <w:rsid w:val="00233C45"/>
    <w:rsid w:val="00233C8E"/>
    <w:rsid w:val="00234430"/>
    <w:rsid w:val="00235E0D"/>
    <w:rsid w:val="00235EF9"/>
    <w:rsid w:val="00236675"/>
    <w:rsid w:val="00237089"/>
    <w:rsid w:val="00237886"/>
    <w:rsid w:val="002400BF"/>
    <w:rsid w:val="00240122"/>
    <w:rsid w:val="00240807"/>
    <w:rsid w:val="00241485"/>
    <w:rsid w:val="0024170A"/>
    <w:rsid w:val="002422ED"/>
    <w:rsid w:val="00242629"/>
    <w:rsid w:val="002429BC"/>
    <w:rsid w:val="00242FA7"/>
    <w:rsid w:val="0024320E"/>
    <w:rsid w:val="002432AB"/>
    <w:rsid w:val="00243756"/>
    <w:rsid w:val="00243DFE"/>
    <w:rsid w:val="00244ED2"/>
    <w:rsid w:val="00245416"/>
    <w:rsid w:val="00245E69"/>
    <w:rsid w:val="0024607C"/>
    <w:rsid w:val="0024748B"/>
    <w:rsid w:val="00252479"/>
    <w:rsid w:val="00252B95"/>
    <w:rsid w:val="00252EC7"/>
    <w:rsid w:val="00253973"/>
    <w:rsid w:val="00253C7F"/>
    <w:rsid w:val="00254095"/>
    <w:rsid w:val="00254B5A"/>
    <w:rsid w:val="00254BF8"/>
    <w:rsid w:val="002559FC"/>
    <w:rsid w:val="00255F03"/>
    <w:rsid w:val="00256E60"/>
    <w:rsid w:val="00257187"/>
    <w:rsid w:val="00257902"/>
    <w:rsid w:val="00257951"/>
    <w:rsid w:val="00257BBD"/>
    <w:rsid w:val="00260BA5"/>
    <w:rsid w:val="00260CD0"/>
    <w:rsid w:val="002615FD"/>
    <w:rsid w:val="00262481"/>
    <w:rsid w:val="00262E0D"/>
    <w:rsid w:val="00262E23"/>
    <w:rsid w:val="00263847"/>
    <w:rsid w:val="0026498D"/>
    <w:rsid w:val="00264EA8"/>
    <w:rsid w:val="00264F67"/>
    <w:rsid w:val="00265964"/>
    <w:rsid w:val="00266D09"/>
    <w:rsid w:val="002706A1"/>
    <w:rsid w:val="00271E99"/>
    <w:rsid w:val="0027264B"/>
    <w:rsid w:val="00272EA3"/>
    <w:rsid w:val="00273035"/>
    <w:rsid w:val="002733EF"/>
    <w:rsid w:val="00273F0C"/>
    <w:rsid w:val="00274AED"/>
    <w:rsid w:val="00274CF1"/>
    <w:rsid w:val="00274DD1"/>
    <w:rsid w:val="00274EBD"/>
    <w:rsid w:val="0027513D"/>
    <w:rsid w:val="002756FF"/>
    <w:rsid w:val="00276304"/>
    <w:rsid w:val="002763C7"/>
    <w:rsid w:val="00277261"/>
    <w:rsid w:val="00277660"/>
    <w:rsid w:val="00282AE8"/>
    <w:rsid w:val="00283199"/>
    <w:rsid w:val="00283437"/>
    <w:rsid w:val="002836AA"/>
    <w:rsid w:val="00283852"/>
    <w:rsid w:val="00283B1D"/>
    <w:rsid w:val="002842F0"/>
    <w:rsid w:val="00284C83"/>
    <w:rsid w:val="002867FD"/>
    <w:rsid w:val="002869D8"/>
    <w:rsid w:val="00287E40"/>
    <w:rsid w:val="00290582"/>
    <w:rsid w:val="00290D38"/>
    <w:rsid w:val="00292202"/>
    <w:rsid w:val="00293076"/>
    <w:rsid w:val="00293A4B"/>
    <w:rsid w:val="0029471E"/>
    <w:rsid w:val="00296A60"/>
    <w:rsid w:val="00296F0B"/>
    <w:rsid w:val="00297D5D"/>
    <w:rsid w:val="00297FF1"/>
    <w:rsid w:val="002A0B08"/>
    <w:rsid w:val="002A184E"/>
    <w:rsid w:val="002A18C1"/>
    <w:rsid w:val="002A1E17"/>
    <w:rsid w:val="002A32B6"/>
    <w:rsid w:val="002A37E6"/>
    <w:rsid w:val="002A3FD1"/>
    <w:rsid w:val="002A48D9"/>
    <w:rsid w:val="002A6292"/>
    <w:rsid w:val="002A6614"/>
    <w:rsid w:val="002A66B0"/>
    <w:rsid w:val="002A6AFF"/>
    <w:rsid w:val="002A6B0A"/>
    <w:rsid w:val="002B05AA"/>
    <w:rsid w:val="002B0FFB"/>
    <w:rsid w:val="002B3B6A"/>
    <w:rsid w:val="002B3FFB"/>
    <w:rsid w:val="002B4957"/>
    <w:rsid w:val="002B64FB"/>
    <w:rsid w:val="002B697B"/>
    <w:rsid w:val="002B6BB5"/>
    <w:rsid w:val="002B73AF"/>
    <w:rsid w:val="002B7524"/>
    <w:rsid w:val="002B7720"/>
    <w:rsid w:val="002B7D45"/>
    <w:rsid w:val="002C25F8"/>
    <w:rsid w:val="002C2622"/>
    <w:rsid w:val="002C397E"/>
    <w:rsid w:val="002C3A7A"/>
    <w:rsid w:val="002C41CB"/>
    <w:rsid w:val="002C4609"/>
    <w:rsid w:val="002C4680"/>
    <w:rsid w:val="002C4A24"/>
    <w:rsid w:val="002C5D3E"/>
    <w:rsid w:val="002C62D8"/>
    <w:rsid w:val="002C6A7D"/>
    <w:rsid w:val="002C70B4"/>
    <w:rsid w:val="002C729D"/>
    <w:rsid w:val="002C7F86"/>
    <w:rsid w:val="002D45C4"/>
    <w:rsid w:val="002D48B2"/>
    <w:rsid w:val="002D4C50"/>
    <w:rsid w:val="002D5593"/>
    <w:rsid w:val="002D642B"/>
    <w:rsid w:val="002D6886"/>
    <w:rsid w:val="002D6AED"/>
    <w:rsid w:val="002D7FDF"/>
    <w:rsid w:val="002E06A9"/>
    <w:rsid w:val="002E0A43"/>
    <w:rsid w:val="002E19BD"/>
    <w:rsid w:val="002E1FED"/>
    <w:rsid w:val="002E25CD"/>
    <w:rsid w:val="002E32C2"/>
    <w:rsid w:val="002E33EC"/>
    <w:rsid w:val="002E39CF"/>
    <w:rsid w:val="002E4E65"/>
    <w:rsid w:val="002E5635"/>
    <w:rsid w:val="002E761C"/>
    <w:rsid w:val="002E774B"/>
    <w:rsid w:val="002E7778"/>
    <w:rsid w:val="002F0F80"/>
    <w:rsid w:val="002F13EF"/>
    <w:rsid w:val="002F14F5"/>
    <w:rsid w:val="002F1F2E"/>
    <w:rsid w:val="002F2308"/>
    <w:rsid w:val="002F3929"/>
    <w:rsid w:val="002F3A17"/>
    <w:rsid w:val="002F4A6F"/>
    <w:rsid w:val="002F5322"/>
    <w:rsid w:val="002F600A"/>
    <w:rsid w:val="002F739C"/>
    <w:rsid w:val="00300029"/>
    <w:rsid w:val="00301613"/>
    <w:rsid w:val="003030DF"/>
    <w:rsid w:val="0030427C"/>
    <w:rsid w:val="00304567"/>
    <w:rsid w:val="003048A5"/>
    <w:rsid w:val="003055A9"/>
    <w:rsid w:val="00305D14"/>
    <w:rsid w:val="0030644A"/>
    <w:rsid w:val="0030672F"/>
    <w:rsid w:val="00306964"/>
    <w:rsid w:val="00306B5B"/>
    <w:rsid w:val="003102D0"/>
    <w:rsid w:val="003119F4"/>
    <w:rsid w:val="00311E4C"/>
    <w:rsid w:val="00311FC6"/>
    <w:rsid w:val="003120CB"/>
    <w:rsid w:val="003121EA"/>
    <w:rsid w:val="00312904"/>
    <w:rsid w:val="003129A3"/>
    <w:rsid w:val="0031311F"/>
    <w:rsid w:val="00313D36"/>
    <w:rsid w:val="0031468A"/>
    <w:rsid w:val="00314B6A"/>
    <w:rsid w:val="00314F05"/>
    <w:rsid w:val="003155CA"/>
    <w:rsid w:val="00315A16"/>
    <w:rsid w:val="00315EE0"/>
    <w:rsid w:val="00316706"/>
    <w:rsid w:val="00316AD4"/>
    <w:rsid w:val="003175FD"/>
    <w:rsid w:val="003212FC"/>
    <w:rsid w:val="0032169E"/>
    <w:rsid w:val="003222BF"/>
    <w:rsid w:val="00322715"/>
    <w:rsid w:val="003228D1"/>
    <w:rsid w:val="00322F21"/>
    <w:rsid w:val="003231E0"/>
    <w:rsid w:val="00323AB0"/>
    <w:rsid w:val="00324941"/>
    <w:rsid w:val="0032498F"/>
    <w:rsid w:val="00324A40"/>
    <w:rsid w:val="0032556F"/>
    <w:rsid w:val="003255C2"/>
    <w:rsid w:val="00325704"/>
    <w:rsid w:val="0033000B"/>
    <w:rsid w:val="00330052"/>
    <w:rsid w:val="003322BB"/>
    <w:rsid w:val="0033253D"/>
    <w:rsid w:val="0033274E"/>
    <w:rsid w:val="00332D78"/>
    <w:rsid w:val="0033304C"/>
    <w:rsid w:val="00333201"/>
    <w:rsid w:val="00333492"/>
    <w:rsid w:val="0033385C"/>
    <w:rsid w:val="00333A84"/>
    <w:rsid w:val="00335915"/>
    <w:rsid w:val="003376DE"/>
    <w:rsid w:val="0034070C"/>
    <w:rsid w:val="00340D0D"/>
    <w:rsid w:val="003419D1"/>
    <w:rsid w:val="00341E80"/>
    <w:rsid w:val="00342538"/>
    <w:rsid w:val="00342748"/>
    <w:rsid w:val="00343F49"/>
    <w:rsid w:val="00344C02"/>
    <w:rsid w:val="0034545A"/>
    <w:rsid w:val="003463F3"/>
    <w:rsid w:val="00346B05"/>
    <w:rsid w:val="00347F9D"/>
    <w:rsid w:val="00350095"/>
    <w:rsid w:val="00350731"/>
    <w:rsid w:val="0035125B"/>
    <w:rsid w:val="0035161C"/>
    <w:rsid w:val="00351A20"/>
    <w:rsid w:val="00351D91"/>
    <w:rsid w:val="003523C0"/>
    <w:rsid w:val="00352B52"/>
    <w:rsid w:val="00354972"/>
    <w:rsid w:val="00354ADD"/>
    <w:rsid w:val="00354E1D"/>
    <w:rsid w:val="00355000"/>
    <w:rsid w:val="00355A71"/>
    <w:rsid w:val="00355EC8"/>
    <w:rsid w:val="003564C8"/>
    <w:rsid w:val="003566B2"/>
    <w:rsid w:val="00357654"/>
    <w:rsid w:val="003578F3"/>
    <w:rsid w:val="00357A50"/>
    <w:rsid w:val="0036061C"/>
    <w:rsid w:val="00361CC6"/>
    <w:rsid w:val="00362523"/>
    <w:rsid w:val="0036275C"/>
    <w:rsid w:val="00362BF2"/>
    <w:rsid w:val="00362FE8"/>
    <w:rsid w:val="00364044"/>
    <w:rsid w:val="00364A11"/>
    <w:rsid w:val="00364E92"/>
    <w:rsid w:val="003661EE"/>
    <w:rsid w:val="003667C8"/>
    <w:rsid w:val="003668AE"/>
    <w:rsid w:val="0036754F"/>
    <w:rsid w:val="00367BBD"/>
    <w:rsid w:val="00367E69"/>
    <w:rsid w:val="00371084"/>
    <w:rsid w:val="0037169B"/>
    <w:rsid w:val="00371E3C"/>
    <w:rsid w:val="00371FC2"/>
    <w:rsid w:val="003720B7"/>
    <w:rsid w:val="00372279"/>
    <w:rsid w:val="003725ED"/>
    <w:rsid w:val="00373F2D"/>
    <w:rsid w:val="00374087"/>
    <w:rsid w:val="003749F8"/>
    <w:rsid w:val="00374BED"/>
    <w:rsid w:val="00374FE9"/>
    <w:rsid w:val="003755D4"/>
    <w:rsid w:val="00375B51"/>
    <w:rsid w:val="00375BA5"/>
    <w:rsid w:val="003760D7"/>
    <w:rsid w:val="00376365"/>
    <w:rsid w:val="003771B5"/>
    <w:rsid w:val="00377864"/>
    <w:rsid w:val="00380924"/>
    <w:rsid w:val="00380A59"/>
    <w:rsid w:val="00381796"/>
    <w:rsid w:val="0038185D"/>
    <w:rsid w:val="00381CFE"/>
    <w:rsid w:val="003820CC"/>
    <w:rsid w:val="00383DFB"/>
    <w:rsid w:val="00384BCD"/>
    <w:rsid w:val="00385F43"/>
    <w:rsid w:val="003863F1"/>
    <w:rsid w:val="003864E4"/>
    <w:rsid w:val="003876BB"/>
    <w:rsid w:val="00387A26"/>
    <w:rsid w:val="00387B78"/>
    <w:rsid w:val="00387DB4"/>
    <w:rsid w:val="00390A37"/>
    <w:rsid w:val="00390D7C"/>
    <w:rsid w:val="00392BDD"/>
    <w:rsid w:val="003930DC"/>
    <w:rsid w:val="003938B9"/>
    <w:rsid w:val="003940D0"/>
    <w:rsid w:val="003943A6"/>
    <w:rsid w:val="00394716"/>
    <w:rsid w:val="00396E8E"/>
    <w:rsid w:val="003971B5"/>
    <w:rsid w:val="00397830"/>
    <w:rsid w:val="00397E03"/>
    <w:rsid w:val="003A0480"/>
    <w:rsid w:val="003A17D3"/>
    <w:rsid w:val="003A2469"/>
    <w:rsid w:val="003A262B"/>
    <w:rsid w:val="003A2E5A"/>
    <w:rsid w:val="003A30A5"/>
    <w:rsid w:val="003A32EE"/>
    <w:rsid w:val="003A3539"/>
    <w:rsid w:val="003A3658"/>
    <w:rsid w:val="003A3F2C"/>
    <w:rsid w:val="003A4610"/>
    <w:rsid w:val="003A4EEB"/>
    <w:rsid w:val="003A5214"/>
    <w:rsid w:val="003A5492"/>
    <w:rsid w:val="003A6196"/>
    <w:rsid w:val="003A657C"/>
    <w:rsid w:val="003A694B"/>
    <w:rsid w:val="003A74B9"/>
    <w:rsid w:val="003A76FC"/>
    <w:rsid w:val="003A788F"/>
    <w:rsid w:val="003A7996"/>
    <w:rsid w:val="003B010C"/>
    <w:rsid w:val="003B02FD"/>
    <w:rsid w:val="003B0619"/>
    <w:rsid w:val="003B1255"/>
    <w:rsid w:val="003B1445"/>
    <w:rsid w:val="003B144B"/>
    <w:rsid w:val="003B1B59"/>
    <w:rsid w:val="003B1C98"/>
    <w:rsid w:val="003B2440"/>
    <w:rsid w:val="003B3145"/>
    <w:rsid w:val="003B38AD"/>
    <w:rsid w:val="003B3B73"/>
    <w:rsid w:val="003B45BE"/>
    <w:rsid w:val="003B59A5"/>
    <w:rsid w:val="003B5BFB"/>
    <w:rsid w:val="003B5D52"/>
    <w:rsid w:val="003B61CB"/>
    <w:rsid w:val="003B6427"/>
    <w:rsid w:val="003C0FB0"/>
    <w:rsid w:val="003C2DCB"/>
    <w:rsid w:val="003C3D3F"/>
    <w:rsid w:val="003C464D"/>
    <w:rsid w:val="003C555D"/>
    <w:rsid w:val="003C6165"/>
    <w:rsid w:val="003C6B17"/>
    <w:rsid w:val="003D0062"/>
    <w:rsid w:val="003D071B"/>
    <w:rsid w:val="003D0CBB"/>
    <w:rsid w:val="003D11FB"/>
    <w:rsid w:val="003D12B3"/>
    <w:rsid w:val="003D1435"/>
    <w:rsid w:val="003D2334"/>
    <w:rsid w:val="003D3E60"/>
    <w:rsid w:val="003D44C9"/>
    <w:rsid w:val="003D5363"/>
    <w:rsid w:val="003D56AA"/>
    <w:rsid w:val="003D6328"/>
    <w:rsid w:val="003D6B99"/>
    <w:rsid w:val="003D6EB7"/>
    <w:rsid w:val="003D6F46"/>
    <w:rsid w:val="003D775C"/>
    <w:rsid w:val="003E009D"/>
    <w:rsid w:val="003E1415"/>
    <w:rsid w:val="003E1773"/>
    <w:rsid w:val="003E1F2B"/>
    <w:rsid w:val="003E20A6"/>
    <w:rsid w:val="003E39AE"/>
    <w:rsid w:val="003E48E1"/>
    <w:rsid w:val="003E53FF"/>
    <w:rsid w:val="003E56E1"/>
    <w:rsid w:val="003E587D"/>
    <w:rsid w:val="003E60A3"/>
    <w:rsid w:val="003E7258"/>
    <w:rsid w:val="003E7B5B"/>
    <w:rsid w:val="003F044F"/>
    <w:rsid w:val="003F197F"/>
    <w:rsid w:val="003F27D5"/>
    <w:rsid w:val="003F302D"/>
    <w:rsid w:val="003F3B46"/>
    <w:rsid w:val="003F4081"/>
    <w:rsid w:val="003F40CA"/>
    <w:rsid w:val="003F485A"/>
    <w:rsid w:val="003F4FED"/>
    <w:rsid w:val="003F50F2"/>
    <w:rsid w:val="003F5455"/>
    <w:rsid w:val="003F59B1"/>
    <w:rsid w:val="003F61BA"/>
    <w:rsid w:val="003F665B"/>
    <w:rsid w:val="003F6941"/>
    <w:rsid w:val="003F6CE7"/>
    <w:rsid w:val="003F774D"/>
    <w:rsid w:val="003F7C39"/>
    <w:rsid w:val="00401B29"/>
    <w:rsid w:val="00402478"/>
    <w:rsid w:val="00402929"/>
    <w:rsid w:val="00403392"/>
    <w:rsid w:val="00403464"/>
    <w:rsid w:val="00403AA5"/>
    <w:rsid w:val="0040438E"/>
    <w:rsid w:val="00404EBF"/>
    <w:rsid w:val="00405032"/>
    <w:rsid w:val="00405453"/>
    <w:rsid w:val="004055C0"/>
    <w:rsid w:val="00405890"/>
    <w:rsid w:val="00406B26"/>
    <w:rsid w:val="00406C11"/>
    <w:rsid w:val="004077FC"/>
    <w:rsid w:val="00410F75"/>
    <w:rsid w:val="00411830"/>
    <w:rsid w:val="00411C08"/>
    <w:rsid w:val="004125F8"/>
    <w:rsid w:val="00412BDC"/>
    <w:rsid w:val="00412D6D"/>
    <w:rsid w:val="00412DF1"/>
    <w:rsid w:val="00412ED4"/>
    <w:rsid w:val="00413795"/>
    <w:rsid w:val="004138A6"/>
    <w:rsid w:val="0041424F"/>
    <w:rsid w:val="0041436B"/>
    <w:rsid w:val="00415298"/>
    <w:rsid w:val="0041588D"/>
    <w:rsid w:val="00415BC8"/>
    <w:rsid w:val="004162B4"/>
    <w:rsid w:val="004163B7"/>
    <w:rsid w:val="00417941"/>
    <w:rsid w:val="00417B81"/>
    <w:rsid w:val="00417C32"/>
    <w:rsid w:val="00420A70"/>
    <w:rsid w:val="004211F9"/>
    <w:rsid w:val="00421934"/>
    <w:rsid w:val="004234D3"/>
    <w:rsid w:val="0042487F"/>
    <w:rsid w:val="00424D1A"/>
    <w:rsid w:val="00425469"/>
    <w:rsid w:val="004269A1"/>
    <w:rsid w:val="00426EFA"/>
    <w:rsid w:val="00427E85"/>
    <w:rsid w:val="00430289"/>
    <w:rsid w:val="004311D6"/>
    <w:rsid w:val="00431C58"/>
    <w:rsid w:val="00433408"/>
    <w:rsid w:val="0043366C"/>
    <w:rsid w:val="0043369F"/>
    <w:rsid w:val="004336DC"/>
    <w:rsid w:val="004338B4"/>
    <w:rsid w:val="004338CC"/>
    <w:rsid w:val="00433AED"/>
    <w:rsid w:val="004344EE"/>
    <w:rsid w:val="00434DDA"/>
    <w:rsid w:val="00435084"/>
    <w:rsid w:val="00435768"/>
    <w:rsid w:val="00435952"/>
    <w:rsid w:val="00435D4D"/>
    <w:rsid w:val="0043633B"/>
    <w:rsid w:val="004369B1"/>
    <w:rsid w:val="0044066E"/>
    <w:rsid w:val="0044099B"/>
    <w:rsid w:val="0044118F"/>
    <w:rsid w:val="004416BC"/>
    <w:rsid w:val="00441FA9"/>
    <w:rsid w:val="0044268F"/>
    <w:rsid w:val="00442D30"/>
    <w:rsid w:val="00443224"/>
    <w:rsid w:val="00443533"/>
    <w:rsid w:val="00443761"/>
    <w:rsid w:val="0044399F"/>
    <w:rsid w:val="004439B8"/>
    <w:rsid w:val="00443B61"/>
    <w:rsid w:val="00444643"/>
    <w:rsid w:val="00444C8B"/>
    <w:rsid w:val="00447F53"/>
    <w:rsid w:val="0045002B"/>
    <w:rsid w:val="00450065"/>
    <w:rsid w:val="00450750"/>
    <w:rsid w:val="00450947"/>
    <w:rsid w:val="00451486"/>
    <w:rsid w:val="00451498"/>
    <w:rsid w:val="00452886"/>
    <w:rsid w:val="004529F5"/>
    <w:rsid w:val="0045397C"/>
    <w:rsid w:val="0045457E"/>
    <w:rsid w:val="00454949"/>
    <w:rsid w:val="00454B24"/>
    <w:rsid w:val="004555F7"/>
    <w:rsid w:val="00455AE5"/>
    <w:rsid w:val="00455D54"/>
    <w:rsid w:val="00455DDD"/>
    <w:rsid w:val="0045600C"/>
    <w:rsid w:val="004569FD"/>
    <w:rsid w:val="00456A13"/>
    <w:rsid w:val="0045750D"/>
    <w:rsid w:val="00457868"/>
    <w:rsid w:val="00457EB8"/>
    <w:rsid w:val="0046023A"/>
    <w:rsid w:val="00460455"/>
    <w:rsid w:val="00462127"/>
    <w:rsid w:val="0046314E"/>
    <w:rsid w:val="00463457"/>
    <w:rsid w:val="00463753"/>
    <w:rsid w:val="00463A11"/>
    <w:rsid w:val="0046524D"/>
    <w:rsid w:val="004664D7"/>
    <w:rsid w:val="00466AD5"/>
    <w:rsid w:val="00467BEA"/>
    <w:rsid w:val="00467EDA"/>
    <w:rsid w:val="004708F2"/>
    <w:rsid w:val="00470A59"/>
    <w:rsid w:val="00470D0C"/>
    <w:rsid w:val="00471953"/>
    <w:rsid w:val="00471E58"/>
    <w:rsid w:val="004734AA"/>
    <w:rsid w:val="00474554"/>
    <w:rsid w:val="00475D0D"/>
    <w:rsid w:val="00475DF4"/>
    <w:rsid w:val="00476AB0"/>
    <w:rsid w:val="004774B0"/>
    <w:rsid w:val="0047799A"/>
    <w:rsid w:val="0048087A"/>
    <w:rsid w:val="00480F44"/>
    <w:rsid w:val="0048177F"/>
    <w:rsid w:val="004818A6"/>
    <w:rsid w:val="00481CEE"/>
    <w:rsid w:val="00482441"/>
    <w:rsid w:val="004831AB"/>
    <w:rsid w:val="00483DDD"/>
    <w:rsid w:val="00484AAE"/>
    <w:rsid w:val="00484DE9"/>
    <w:rsid w:val="00485B33"/>
    <w:rsid w:val="0048667E"/>
    <w:rsid w:val="00486767"/>
    <w:rsid w:val="004868E0"/>
    <w:rsid w:val="00487CAF"/>
    <w:rsid w:val="004902B5"/>
    <w:rsid w:val="004904FB"/>
    <w:rsid w:val="004906A5"/>
    <w:rsid w:val="00490F41"/>
    <w:rsid w:val="00491475"/>
    <w:rsid w:val="00491D48"/>
    <w:rsid w:val="00491E72"/>
    <w:rsid w:val="0049317F"/>
    <w:rsid w:val="004932BA"/>
    <w:rsid w:val="00493345"/>
    <w:rsid w:val="00493812"/>
    <w:rsid w:val="00494013"/>
    <w:rsid w:val="00494396"/>
    <w:rsid w:val="004948CE"/>
    <w:rsid w:val="00494A73"/>
    <w:rsid w:val="00494B4D"/>
    <w:rsid w:val="0049523A"/>
    <w:rsid w:val="00495770"/>
    <w:rsid w:val="00495980"/>
    <w:rsid w:val="00495A8D"/>
    <w:rsid w:val="00495D37"/>
    <w:rsid w:val="004960DB"/>
    <w:rsid w:val="0049654F"/>
    <w:rsid w:val="0049676D"/>
    <w:rsid w:val="004967AD"/>
    <w:rsid w:val="00496B56"/>
    <w:rsid w:val="00497487"/>
    <w:rsid w:val="004A04CC"/>
    <w:rsid w:val="004A0641"/>
    <w:rsid w:val="004A088F"/>
    <w:rsid w:val="004A1D46"/>
    <w:rsid w:val="004A1DCD"/>
    <w:rsid w:val="004A24B1"/>
    <w:rsid w:val="004A26CB"/>
    <w:rsid w:val="004A2877"/>
    <w:rsid w:val="004A2D96"/>
    <w:rsid w:val="004A31BA"/>
    <w:rsid w:val="004A3390"/>
    <w:rsid w:val="004A34DC"/>
    <w:rsid w:val="004A3A83"/>
    <w:rsid w:val="004A4289"/>
    <w:rsid w:val="004A485F"/>
    <w:rsid w:val="004A4B56"/>
    <w:rsid w:val="004A5100"/>
    <w:rsid w:val="004A63B5"/>
    <w:rsid w:val="004A66C0"/>
    <w:rsid w:val="004A66F9"/>
    <w:rsid w:val="004A67B4"/>
    <w:rsid w:val="004A6C05"/>
    <w:rsid w:val="004A6FD2"/>
    <w:rsid w:val="004A7055"/>
    <w:rsid w:val="004A716F"/>
    <w:rsid w:val="004A74F2"/>
    <w:rsid w:val="004A7983"/>
    <w:rsid w:val="004A7AB3"/>
    <w:rsid w:val="004B014C"/>
    <w:rsid w:val="004B0AA9"/>
    <w:rsid w:val="004B1398"/>
    <w:rsid w:val="004B1424"/>
    <w:rsid w:val="004B1ACD"/>
    <w:rsid w:val="004B1B04"/>
    <w:rsid w:val="004B1E1B"/>
    <w:rsid w:val="004B239C"/>
    <w:rsid w:val="004B27B0"/>
    <w:rsid w:val="004B2A7E"/>
    <w:rsid w:val="004B441B"/>
    <w:rsid w:val="004B5457"/>
    <w:rsid w:val="004B663A"/>
    <w:rsid w:val="004B688D"/>
    <w:rsid w:val="004B6F67"/>
    <w:rsid w:val="004B7129"/>
    <w:rsid w:val="004B7880"/>
    <w:rsid w:val="004B78D6"/>
    <w:rsid w:val="004B7B85"/>
    <w:rsid w:val="004C0AEF"/>
    <w:rsid w:val="004C134A"/>
    <w:rsid w:val="004C2203"/>
    <w:rsid w:val="004C236E"/>
    <w:rsid w:val="004C282B"/>
    <w:rsid w:val="004C296A"/>
    <w:rsid w:val="004C3AE3"/>
    <w:rsid w:val="004C3BF4"/>
    <w:rsid w:val="004C43FD"/>
    <w:rsid w:val="004C4E6F"/>
    <w:rsid w:val="004C504B"/>
    <w:rsid w:val="004C5335"/>
    <w:rsid w:val="004C7560"/>
    <w:rsid w:val="004C797F"/>
    <w:rsid w:val="004D113B"/>
    <w:rsid w:val="004D17EC"/>
    <w:rsid w:val="004D222A"/>
    <w:rsid w:val="004D2F4E"/>
    <w:rsid w:val="004D312A"/>
    <w:rsid w:val="004D35C2"/>
    <w:rsid w:val="004D57EA"/>
    <w:rsid w:val="004D5A76"/>
    <w:rsid w:val="004D5BE1"/>
    <w:rsid w:val="004D6581"/>
    <w:rsid w:val="004D7561"/>
    <w:rsid w:val="004E0069"/>
    <w:rsid w:val="004E0143"/>
    <w:rsid w:val="004E05BA"/>
    <w:rsid w:val="004E0B87"/>
    <w:rsid w:val="004E18D7"/>
    <w:rsid w:val="004E2C3E"/>
    <w:rsid w:val="004E4289"/>
    <w:rsid w:val="004E4D77"/>
    <w:rsid w:val="004E51C5"/>
    <w:rsid w:val="004E53C8"/>
    <w:rsid w:val="004E5987"/>
    <w:rsid w:val="004E5AC4"/>
    <w:rsid w:val="004E5D0D"/>
    <w:rsid w:val="004E6123"/>
    <w:rsid w:val="004E6AE3"/>
    <w:rsid w:val="004E6F24"/>
    <w:rsid w:val="004E7479"/>
    <w:rsid w:val="004E7631"/>
    <w:rsid w:val="004E7EC2"/>
    <w:rsid w:val="004F0396"/>
    <w:rsid w:val="004F08B9"/>
    <w:rsid w:val="004F0E61"/>
    <w:rsid w:val="004F13F9"/>
    <w:rsid w:val="004F1409"/>
    <w:rsid w:val="004F198E"/>
    <w:rsid w:val="004F3159"/>
    <w:rsid w:val="004F36AD"/>
    <w:rsid w:val="004F38FE"/>
    <w:rsid w:val="004F3B1F"/>
    <w:rsid w:val="004F43D1"/>
    <w:rsid w:val="004F43E1"/>
    <w:rsid w:val="004F4452"/>
    <w:rsid w:val="004F4D56"/>
    <w:rsid w:val="004F5099"/>
    <w:rsid w:val="004F5A12"/>
    <w:rsid w:val="004F5BB0"/>
    <w:rsid w:val="004F5EE9"/>
    <w:rsid w:val="004F6909"/>
    <w:rsid w:val="004F6B38"/>
    <w:rsid w:val="004F72D4"/>
    <w:rsid w:val="00500840"/>
    <w:rsid w:val="00500D2C"/>
    <w:rsid w:val="00501B5F"/>
    <w:rsid w:val="005023DF"/>
    <w:rsid w:val="00502CB0"/>
    <w:rsid w:val="005035E0"/>
    <w:rsid w:val="0050408F"/>
    <w:rsid w:val="00504093"/>
    <w:rsid w:val="0050456B"/>
    <w:rsid w:val="00504574"/>
    <w:rsid w:val="00505A03"/>
    <w:rsid w:val="005063C8"/>
    <w:rsid w:val="005076E5"/>
    <w:rsid w:val="00507BA3"/>
    <w:rsid w:val="00510F82"/>
    <w:rsid w:val="0051140E"/>
    <w:rsid w:val="00511C2F"/>
    <w:rsid w:val="00512163"/>
    <w:rsid w:val="00512181"/>
    <w:rsid w:val="00512F82"/>
    <w:rsid w:val="0051321C"/>
    <w:rsid w:val="00513322"/>
    <w:rsid w:val="005133AE"/>
    <w:rsid w:val="00513BB1"/>
    <w:rsid w:val="00513D1A"/>
    <w:rsid w:val="00514803"/>
    <w:rsid w:val="0051483F"/>
    <w:rsid w:val="00514A35"/>
    <w:rsid w:val="00515AE6"/>
    <w:rsid w:val="0051637D"/>
    <w:rsid w:val="00516B68"/>
    <w:rsid w:val="00517B3A"/>
    <w:rsid w:val="00517EDC"/>
    <w:rsid w:val="00521541"/>
    <w:rsid w:val="0052201C"/>
    <w:rsid w:val="00522100"/>
    <w:rsid w:val="00522B24"/>
    <w:rsid w:val="00522E14"/>
    <w:rsid w:val="0052366A"/>
    <w:rsid w:val="005236E6"/>
    <w:rsid w:val="00523DC3"/>
    <w:rsid w:val="00524414"/>
    <w:rsid w:val="00524E62"/>
    <w:rsid w:val="00526529"/>
    <w:rsid w:val="005268CE"/>
    <w:rsid w:val="00526B49"/>
    <w:rsid w:val="005274F7"/>
    <w:rsid w:val="00527CC7"/>
    <w:rsid w:val="00530384"/>
    <w:rsid w:val="00530698"/>
    <w:rsid w:val="005306A2"/>
    <w:rsid w:val="00530994"/>
    <w:rsid w:val="00530B16"/>
    <w:rsid w:val="005313E1"/>
    <w:rsid w:val="00532315"/>
    <w:rsid w:val="00532B2E"/>
    <w:rsid w:val="00532E10"/>
    <w:rsid w:val="005336AA"/>
    <w:rsid w:val="005343D2"/>
    <w:rsid w:val="0053681B"/>
    <w:rsid w:val="00536B8A"/>
    <w:rsid w:val="00536C5E"/>
    <w:rsid w:val="00537313"/>
    <w:rsid w:val="00537BA7"/>
    <w:rsid w:val="00540FDD"/>
    <w:rsid w:val="00543079"/>
    <w:rsid w:val="00543648"/>
    <w:rsid w:val="0054365C"/>
    <w:rsid w:val="00543A94"/>
    <w:rsid w:val="00543D10"/>
    <w:rsid w:val="0054436B"/>
    <w:rsid w:val="00544666"/>
    <w:rsid w:val="00544F37"/>
    <w:rsid w:val="00545172"/>
    <w:rsid w:val="00545935"/>
    <w:rsid w:val="00550912"/>
    <w:rsid w:val="00550EDD"/>
    <w:rsid w:val="005514D7"/>
    <w:rsid w:val="00552471"/>
    <w:rsid w:val="005531BE"/>
    <w:rsid w:val="00554069"/>
    <w:rsid w:val="0055408E"/>
    <w:rsid w:val="00554DDB"/>
    <w:rsid w:val="00554E17"/>
    <w:rsid w:val="00554E2C"/>
    <w:rsid w:val="00555180"/>
    <w:rsid w:val="00555B2A"/>
    <w:rsid w:val="00556AA8"/>
    <w:rsid w:val="005571B3"/>
    <w:rsid w:val="00557B72"/>
    <w:rsid w:val="00557C67"/>
    <w:rsid w:val="00557E44"/>
    <w:rsid w:val="00560929"/>
    <w:rsid w:val="0056121C"/>
    <w:rsid w:val="00561953"/>
    <w:rsid w:val="00562DCB"/>
    <w:rsid w:val="005635FF"/>
    <w:rsid w:val="00564F36"/>
    <w:rsid w:val="005650D6"/>
    <w:rsid w:val="0056578A"/>
    <w:rsid w:val="005657AF"/>
    <w:rsid w:val="00565C97"/>
    <w:rsid w:val="0056610D"/>
    <w:rsid w:val="0056675C"/>
    <w:rsid w:val="0056694A"/>
    <w:rsid w:val="0056734F"/>
    <w:rsid w:val="00567742"/>
    <w:rsid w:val="00570740"/>
    <w:rsid w:val="005707E9"/>
    <w:rsid w:val="00570A7B"/>
    <w:rsid w:val="005717E7"/>
    <w:rsid w:val="00572253"/>
    <w:rsid w:val="0057308E"/>
    <w:rsid w:val="00573F16"/>
    <w:rsid w:val="0057491A"/>
    <w:rsid w:val="00575708"/>
    <w:rsid w:val="005758D7"/>
    <w:rsid w:val="00577029"/>
    <w:rsid w:val="00577C7E"/>
    <w:rsid w:val="005805B8"/>
    <w:rsid w:val="00580658"/>
    <w:rsid w:val="00580A7E"/>
    <w:rsid w:val="00580BFE"/>
    <w:rsid w:val="0058165E"/>
    <w:rsid w:val="00582E06"/>
    <w:rsid w:val="00583CDB"/>
    <w:rsid w:val="00583DFD"/>
    <w:rsid w:val="005853F9"/>
    <w:rsid w:val="005854CB"/>
    <w:rsid w:val="0058553E"/>
    <w:rsid w:val="00585795"/>
    <w:rsid w:val="005858D1"/>
    <w:rsid w:val="00585A7B"/>
    <w:rsid w:val="00586261"/>
    <w:rsid w:val="00586434"/>
    <w:rsid w:val="005867E2"/>
    <w:rsid w:val="005870FA"/>
    <w:rsid w:val="0058799A"/>
    <w:rsid w:val="00587D47"/>
    <w:rsid w:val="00590378"/>
    <w:rsid w:val="00590524"/>
    <w:rsid w:val="00590DD8"/>
    <w:rsid w:val="00592687"/>
    <w:rsid w:val="00592691"/>
    <w:rsid w:val="00595ED2"/>
    <w:rsid w:val="00596657"/>
    <w:rsid w:val="005966BE"/>
    <w:rsid w:val="0059694D"/>
    <w:rsid w:val="00596B7A"/>
    <w:rsid w:val="00597DC5"/>
    <w:rsid w:val="005A0520"/>
    <w:rsid w:val="005A15D7"/>
    <w:rsid w:val="005A1614"/>
    <w:rsid w:val="005A1C66"/>
    <w:rsid w:val="005A28DB"/>
    <w:rsid w:val="005A2E86"/>
    <w:rsid w:val="005A3171"/>
    <w:rsid w:val="005A321B"/>
    <w:rsid w:val="005A37EF"/>
    <w:rsid w:val="005A48C7"/>
    <w:rsid w:val="005A4978"/>
    <w:rsid w:val="005A4EB6"/>
    <w:rsid w:val="005A523A"/>
    <w:rsid w:val="005A5597"/>
    <w:rsid w:val="005A69FF"/>
    <w:rsid w:val="005A6E22"/>
    <w:rsid w:val="005A768B"/>
    <w:rsid w:val="005B0B3A"/>
    <w:rsid w:val="005B183C"/>
    <w:rsid w:val="005B285C"/>
    <w:rsid w:val="005B2F5D"/>
    <w:rsid w:val="005B3C49"/>
    <w:rsid w:val="005B3DC8"/>
    <w:rsid w:val="005B3EE9"/>
    <w:rsid w:val="005B4910"/>
    <w:rsid w:val="005B49E4"/>
    <w:rsid w:val="005B5C24"/>
    <w:rsid w:val="005B65CD"/>
    <w:rsid w:val="005B7006"/>
    <w:rsid w:val="005B7BB7"/>
    <w:rsid w:val="005C014A"/>
    <w:rsid w:val="005C0254"/>
    <w:rsid w:val="005C1379"/>
    <w:rsid w:val="005C2132"/>
    <w:rsid w:val="005C24A3"/>
    <w:rsid w:val="005C25AC"/>
    <w:rsid w:val="005C2645"/>
    <w:rsid w:val="005C2BDE"/>
    <w:rsid w:val="005C38DF"/>
    <w:rsid w:val="005C4FEC"/>
    <w:rsid w:val="005C5453"/>
    <w:rsid w:val="005C6131"/>
    <w:rsid w:val="005C7615"/>
    <w:rsid w:val="005D17FA"/>
    <w:rsid w:val="005D2271"/>
    <w:rsid w:val="005D36E8"/>
    <w:rsid w:val="005D4207"/>
    <w:rsid w:val="005D430F"/>
    <w:rsid w:val="005D4F02"/>
    <w:rsid w:val="005D51BA"/>
    <w:rsid w:val="005D558D"/>
    <w:rsid w:val="005D62EA"/>
    <w:rsid w:val="005D7F6A"/>
    <w:rsid w:val="005E2010"/>
    <w:rsid w:val="005E2540"/>
    <w:rsid w:val="005E2BDB"/>
    <w:rsid w:val="005E2C20"/>
    <w:rsid w:val="005E2D0A"/>
    <w:rsid w:val="005E2F7C"/>
    <w:rsid w:val="005E3628"/>
    <w:rsid w:val="005E39DE"/>
    <w:rsid w:val="005E5B82"/>
    <w:rsid w:val="005E66AF"/>
    <w:rsid w:val="005E67DC"/>
    <w:rsid w:val="005E7E5C"/>
    <w:rsid w:val="005F110D"/>
    <w:rsid w:val="005F198F"/>
    <w:rsid w:val="005F1BB1"/>
    <w:rsid w:val="005F1F31"/>
    <w:rsid w:val="005F221E"/>
    <w:rsid w:val="005F2EC0"/>
    <w:rsid w:val="005F3240"/>
    <w:rsid w:val="005F3B5C"/>
    <w:rsid w:val="005F43DE"/>
    <w:rsid w:val="005F4F01"/>
    <w:rsid w:val="005F626A"/>
    <w:rsid w:val="005F6A39"/>
    <w:rsid w:val="005F6FCC"/>
    <w:rsid w:val="005F6FE7"/>
    <w:rsid w:val="005F70B7"/>
    <w:rsid w:val="005F7A9A"/>
    <w:rsid w:val="006003B5"/>
    <w:rsid w:val="0060120C"/>
    <w:rsid w:val="0060163C"/>
    <w:rsid w:val="0060222A"/>
    <w:rsid w:val="00602807"/>
    <w:rsid w:val="00603116"/>
    <w:rsid w:val="00604CB9"/>
    <w:rsid w:val="0060516C"/>
    <w:rsid w:val="00606411"/>
    <w:rsid w:val="00606A0D"/>
    <w:rsid w:val="00606AAF"/>
    <w:rsid w:val="00606FC2"/>
    <w:rsid w:val="0060780D"/>
    <w:rsid w:val="00610385"/>
    <w:rsid w:val="00611078"/>
    <w:rsid w:val="006115C9"/>
    <w:rsid w:val="00611717"/>
    <w:rsid w:val="006121A5"/>
    <w:rsid w:val="006129D0"/>
    <w:rsid w:val="00613328"/>
    <w:rsid w:val="006134BB"/>
    <w:rsid w:val="0061401E"/>
    <w:rsid w:val="00614412"/>
    <w:rsid w:val="0061475D"/>
    <w:rsid w:val="00614BA6"/>
    <w:rsid w:val="00615056"/>
    <w:rsid w:val="006151BE"/>
    <w:rsid w:val="00615A77"/>
    <w:rsid w:val="00615A8C"/>
    <w:rsid w:val="00616108"/>
    <w:rsid w:val="00616293"/>
    <w:rsid w:val="0061672A"/>
    <w:rsid w:val="00616771"/>
    <w:rsid w:val="00616782"/>
    <w:rsid w:val="006168F5"/>
    <w:rsid w:val="00616E32"/>
    <w:rsid w:val="0061766B"/>
    <w:rsid w:val="00617811"/>
    <w:rsid w:val="00617F50"/>
    <w:rsid w:val="00620895"/>
    <w:rsid w:val="0062155A"/>
    <w:rsid w:val="00621CEF"/>
    <w:rsid w:val="00621DEB"/>
    <w:rsid w:val="00623048"/>
    <w:rsid w:val="006231CD"/>
    <w:rsid w:val="00623426"/>
    <w:rsid w:val="00623442"/>
    <w:rsid w:val="00624456"/>
    <w:rsid w:val="0062450C"/>
    <w:rsid w:val="0062570B"/>
    <w:rsid w:val="00626FD1"/>
    <w:rsid w:val="0062706E"/>
    <w:rsid w:val="006271E3"/>
    <w:rsid w:val="006275FF"/>
    <w:rsid w:val="006276E4"/>
    <w:rsid w:val="00630211"/>
    <w:rsid w:val="0063045A"/>
    <w:rsid w:val="00631C0C"/>
    <w:rsid w:val="006327CB"/>
    <w:rsid w:val="00633327"/>
    <w:rsid w:val="006356AA"/>
    <w:rsid w:val="00635704"/>
    <w:rsid w:val="00635FA4"/>
    <w:rsid w:val="00636345"/>
    <w:rsid w:val="006400F1"/>
    <w:rsid w:val="00640217"/>
    <w:rsid w:val="00640EDF"/>
    <w:rsid w:val="006412D9"/>
    <w:rsid w:val="00641F05"/>
    <w:rsid w:val="006422F2"/>
    <w:rsid w:val="00643255"/>
    <w:rsid w:val="006438E7"/>
    <w:rsid w:val="00643B76"/>
    <w:rsid w:val="00644997"/>
    <w:rsid w:val="0064513A"/>
    <w:rsid w:val="00645C01"/>
    <w:rsid w:val="006460C6"/>
    <w:rsid w:val="006469FB"/>
    <w:rsid w:val="00646F08"/>
    <w:rsid w:val="0064789C"/>
    <w:rsid w:val="006500C3"/>
    <w:rsid w:val="00650754"/>
    <w:rsid w:val="00650839"/>
    <w:rsid w:val="00651DCD"/>
    <w:rsid w:val="006520A4"/>
    <w:rsid w:val="00653059"/>
    <w:rsid w:val="00653228"/>
    <w:rsid w:val="00654042"/>
    <w:rsid w:val="0065410C"/>
    <w:rsid w:val="006575A8"/>
    <w:rsid w:val="006579A1"/>
    <w:rsid w:val="00660CA9"/>
    <w:rsid w:val="00661250"/>
    <w:rsid w:val="006617AB"/>
    <w:rsid w:val="0066215C"/>
    <w:rsid w:val="00662A9C"/>
    <w:rsid w:val="00663532"/>
    <w:rsid w:val="006642DE"/>
    <w:rsid w:val="00664AB5"/>
    <w:rsid w:val="00664BB9"/>
    <w:rsid w:val="00664DC2"/>
    <w:rsid w:val="00665141"/>
    <w:rsid w:val="0066531D"/>
    <w:rsid w:val="006653F6"/>
    <w:rsid w:val="00665411"/>
    <w:rsid w:val="00665DD6"/>
    <w:rsid w:val="00665FC3"/>
    <w:rsid w:val="0066606E"/>
    <w:rsid w:val="006669B7"/>
    <w:rsid w:val="00666A20"/>
    <w:rsid w:val="00666DB3"/>
    <w:rsid w:val="0066725C"/>
    <w:rsid w:val="00667A4D"/>
    <w:rsid w:val="00667DD2"/>
    <w:rsid w:val="00670328"/>
    <w:rsid w:val="0067060E"/>
    <w:rsid w:val="006712CB"/>
    <w:rsid w:val="00671AC0"/>
    <w:rsid w:val="00671C94"/>
    <w:rsid w:val="00672BC4"/>
    <w:rsid w:val="00672FC6"/>
    <w:rsid w:val="00673245"/>
    <w:rsid w:val="00673403"/>
    <w:rsid w:val="006736EA"/>
    <w:rsid w:val="006740B0"/>
    <w:rsid w:val="0067433A"/>
    <w:rsid w:val="0067436E"/>
    <w:rsid w:val="00674414"/>
    <w:rsid w:val="00675620"/>
    <w:rsid w:val="00675E87"/>
    <w:rsid w:val="006765BE"/>
    <w:rsid w:val="006769AE"/>
    <w:rsid w:val="0067704E"/>
    <w:rsid w:val="00677E61"/>
    <w:rsid w:val="00680B67"/>
    <w:rsid w:val="0068163C"/>
    <w:rsid w:val="00682991"/>
    <w:rsid w:val="00682D35"/>
    <w:rsid w:val="00682FE4"/>
    <w:rsid w:val="006839E6"/>
    <w:rsid w:val="00684222"/>
    <w:rsid w:val="00684843"/>
    <w:rsid w:val="00684D45"/>
    <w:rsid w:val="006860BD"/>
    <w:rsid w:val="0068624E"/>
    <w:rsid w:val="00686C73"/>
    <w:rsid w:val="00686CDA"/>
    <w:rsid w:val="00690C75"/>
    <w:rsid w:val="0069119D"/>
    <w:rsid w:val="006920C4"/>
    <w:rsid w:val="00692374"/>
    <w:rsid w:val="0069237C"/>
    <w:rsid w:val="00692A8C"/>
    <w:rsid w:val="0069351D"/>
    <w:rsid w:val="00693BBC"/>
    <w:rsid w:val="00693C11"/>
    <w:rsid w:val="00693C6B"/>
    <w:rsid w:val="00693CA1"/>
    <w:rsid w:val="00693F91"/>
    <w:rsid w:val="00694B48"/>
    <w:rsid w:val="00696DCD"/>
    <w:rsid w:val="00696EC0"/>
    <w:rsid w:val="0069743A"/>
    <w:rsid w:val="006978C2"/>
    <w:rsid w:val="006A09E9"/>
    <w:rsid w:val="006A0CC3"/>
    <w:rsid w:val="006A0DC8"/>
    <w:rsid w:val="006A0E2C"/>
    <w:rsid w:val="006A1130"/>
    <w:rsid w:val="006A1422"/>
    <w:rsid w:val="006A14E3"/>
    <w:rsid w:val="006A489C"/>
    <w:rsid w:val="006A60B9"/>
    <w:rsid w:val="006A6839"/>
    <w:rsid w:val="006A753C"/>
    <w:rsid w:val="006B01E8"/>
    <w:rsid w:val="006B04D0"/>
    <w:rsid w:val="006B05C6"/>
    <w:rsid w:val="006B09CE"/>
    <w:rsid w:val="006B0A00"/>
    <w:rsid w:val="006B1128"/>
    <w:rsid w:val="006B125B"/>
    <w:rsid w:val="006B16B3"/>
    <w:rsid w:val="006B1708"/>
    <w:rsid w:val="006B1B79"/>
    <w:rsid w:val="006B1F22"/>
    <w:rsid w:val="006B5497"/>
    <w:rsid w:val="006B570C"/>
    <w:rsid w:val="006B63BC"/>
    <w:rsid w:val="006B6913"/>
    <w:rsid w:val="006B6D34"/>
    <w:rsid w:val="006B6D47"/>
    <w:rsid w:val="006B728B"/>
    <w:rsid w:val="006B7B22"/>
    <w:rsid w:val="006C0F55"/>
    <w:rsid w:val="006C1C31"/>
    <w:rsid w:val="006C253B"/>
    <w:rsid w:val="006C2A56"/>
    <w:rsid w:val="006C3954"/>
    <w:rsid w:val="006C3F89"/>
    <w:rsid w:val="006C4271"/>
    <w:rsid w:val="006C4BAA"/>
    <w:rsid w:val="006C5F26"/>
    <w:rsid w:val="006C63EC"/>
    <w:rsid w:val="006C7055"/>
    <w:rsid w:val="006D1908"/>
    <w:rsid w:val="006D1FD9"/>
    <w:rsid w:val="006D2640"/>
    <w:rsid w:val="006D2ED6"/>
    <w:rsid w:val="006D36D8"/>
    <w:rsid w:val="006D4552"/>
    <w:rsid w:val="006D4D20"/>
    <w:rsid w:val="006E0492"/>
    <w:rsid w:val="006E0AB6"/>
    <w:rsid w:val="006E10F0"/>
    <w:rsid w:val="006E1721"/>
    <w:rsid w:val="006E1B82"/>
    <w:rsid w:val="006E1D91"/>
    <w:rsid w:val="006E250C"/>
    <w:rsid w:val="006E2810"/>
    <w:rsid w:val="006E3725"/>
    <w:rsid w:val="006E3780"/>
    <w:rsid w:val="006E404B"/>
    <w:rsid w:val="006E4973"/>
    <w:rsid w:val="006E5539"/>
    <w:rsid w:val="006E79B8"/>
    <w:rsid w:val="006F38D3"/>
    <w:rsid w:val="006F3A60"/>
    <w:rsid w:val="006F3A64"/>
    <w:rsid w:val="006F3C3E"/>
    <w:rsid w:val="006F3D74"/>
    <w:rsid w:val="006F5EA5"/>
    <w:rsid w:val="006F6161"/>
    <w:rsid w:val="006F6E5D"/>
    <w:rsid w:val="006F6EBF"/>
    <w:rsid w:val="006F7A71"/>
    <w:rsid w:val="007006FA"/>
    <w:rsid w:val="0070107B"/>
    <w:rsid w:val="007020FC"/>
    <w:rsid w:val="007021F5"/>
    <w:rsid w:val="0070347A"/>
    <w:rsid w:val="00703A35"/>
    <w:rsid w:val="007042F8"/>
    <w:rsid w:val="007045AF"/>
    <w:rsid w:val="007046AB"/>
    <w:rsid w:val="00704D65"/>
    <w:rsid w:val="0070502C"/>
    <w:rsid w:val="00705643"/>
    <w:rsid w:val="007056B7"/>
    <w:rsid w:val="00705961"/>
    <w:rsid w:val="007061BC"/>
    <w:rsid w:val="00706750"/>
    <w:rsid w:val="00707716"/>
    <w:rsid w:val="00707E62"/>
    <w:rsid w:val="00710414"/>
    <w:rsid w:val="00710E29"/>
    <w:rsid w:val="00711373"/>
    <w:rsid w:val="00711ECB"/>
    <w:rsid w:val="007127CD"/>
    <w:rsid w:val="00712DDB"/>
    <w:rsid w:val="00713616"/>
    <w:rsid w:val="0071377D"/>
    <w:rsid w:val="007141F3"/>
    <w:rsid w:val="0071477B"/>
    <w:rsid w:val="00714FFD"/>
    <w:rsid w:val="007158CA"/>
    <w:rsid w:val="00716501"/>
    <w:rsid w:val="00716A75"/>
    <w:rsid w:val="00717E7F"/>
    <w:rsid w:val="007203D2"/>
    <w:rsid w:val="007204DA"/>
    <w:rsid w:val="00720676"/>
    <w:rsid w:val="00720832"/>
    <w:rsid w:val="007208A1"/>
    <w:rsid w:val="00720EFC"/>
    <w:rsid w:val="0072188B"/>
    <w:rsid w:val="00721B8C"/>
    <w:rsid w:val="00723230"/>
    <w:rsid w:val="00723B8F"/>
    <w:rsid w:val="00723E9F"/>
    <w:rsid w:val="007242E4"/>
    <w:rsid w:val="00724B9C"/>
    <w:rsid w:val="00725AC4"/>
    <w:rsid w:val="00725BF2"/>
    <w:rsid w:val="00726A3F"/>
    <w:rsid w:val="00727844"/>
    <w:rsid w:val="00730BA1"/>
    <w:rsid w:val="00732B7F"/>
    <w:rsid w:val="0073327F"/>
    <w:rsid w:val="007336E4"/>
    <w:rsid w:val="00734427"/>
    <w:rsid w:val="007348D3"/>
    <w:rsid w:val="00735CE1"/>
    <w:rsid w:val="00736398"/>
    <w:rsid w:val="0073698D"/>
    <w:rsid w:val="00736AD8"/>
    <w:rsid w:val="007371A3"/>
    <w:rsid w:val="0074007C"/>
    <w:rsid w:val="00740126"/>
    <w:rsid w:val="007402BF"/>
    <w:rsid w:val="00740C06"/>
    <w:rsid w:val="007418A3"/>
    <w:rsid w:val="00741CF5"/>
    <w:rsid w:val="007425EE"/>
    <w:rsid w:val="00742B85"/>
    <w:rsid w:val="00742CE9"/>
    <w:rsid w:val="007430A8"/>
    <w:rsid w:val="00743538"/>
    <w:rsid w:val="007439DC"/>
    <w:rsid w:val="00743D19"/>
    <w:rsid w:val="0074487A"/>
    <w:rsid w:val="007453B4"/>
    <w:rsid w:val="0074562C"/>
    <w:rsid w:val="0074599E"/>
    <w:rsid w:val="007471D0"/>
    <w:rsid w:val="00747359"/>
    <w:rsid w:val="007512BD"/>
    <w:rsid w:val="007516EE"/>
    <w:rsid w:val="007520D0"/>
    <w:rsid w:val="00752555"/>
    <w:rsid w:val="007528C6"/>
    <w:rsid w:val="00753453"/>
    <w:rsid w:val="00753C6B"/>
    <w:rsid w:val="00754703"/>
    <w:rsid w:val="00754CB2"/>
    <w:rsid w:val="00754E44"/>
    <w:rsid w:val="007550BA"/>
    <w:rsid w:val="00755F1B"/>
    <w:rsid w:val="0075622E"/>
    <w:rsid w:val="00756931"/>
    <w:rsid w:val="00756988"/>
    <w:rsid w:val="007579C5"/>
    <w:rsid w:val="00760172"/>
    <w:rsid w:val="007601EE"/>
    <w:rsid w:val="00760E37"/>
    <w:rsid w:val="00760E45"/>
    <w:rsid w:val="00760E96"/>
    <w:rsid w:val="0076162D"/>
    <w:rsid w:val="007621B0"/>
    <w:rsid w:val="0076253D"/>
    <w:rsid w:val="0076303F"/>
    <w:rsid w:val="00764F16"/>
    <w:rsid w:val="00765B6D"/>
    <w:rsid w:val="0076693B"/>
    <w:rsid w:val="00767505"/>
    <w:rsid w:val="00767CFF"/>
    <w:rsid w:val="00767E29"/>
    <w:rsid w:val="00770BB8"/>
    <w:rsid w:val="00771C9F"/>
    <w:rsid w:val="007723D2"/>
    <w:rsid w:val="00772A0C"/>
    <w:rsid w:val="00772EC3"/>
    <w:rsid w:val="00773068"/>
    <w:rsid w:val="00773FB6"/>
    <w:rsid w:val="00774AE7"/>
    <w:rsid w:val="00775427"/>
    <w:rsid w:val="00776C9C"/>
    <w:rsid w:val="0077740E"/>
    <w:rsid w:val="007800A2"/>
    <w:rsid w:val="00780BB0"/>
    <w:rsid w:val="00781FF3"/>
    <w:rsid w:val="007829A2"/>
    <w:rsid w:val="00783065"/>
    <w:rsid w:val="007830C5"/>
    <w:rsid w:val="00783532"/>
    <w:rsid w:val="00783658"/>
    <w:rsid w:val="007852CF"/>
    <w:rsid w:val="007855F5"/>
    <w:rsid w:val="00785D1C"/>
    <w:rsid w:val="007872FF"/>
    <w:rsid w:val="00787D78"/>
    <w:rsid w:val="00787DAF"/>
    <w:rsid w:val="007922E9"/>
    <w:rsid w:val="007937CA"/>
    <w:rsid w:val="00793C65"/>
    <w:rsid w:val="00794523"/>
    <w:rsid w:val="00794898"/>
    <w:rsid w:val="00794F74"/>
    <w:rsid w:val="00795931"/>
    <w:rsid w:val="00795EDB"/>
    <w:rsid w:val="00796493"/>
    <w:rsid w:val="00797D5A"/>
    <w:rsid w:val="007A035C"/>
    <w:rsid w:val="007A0522"/>
    <w:rsid w:val="007A05E8"/>
    <w:rsid w:val="007A0814"/>
    <w:rsid w:val="007A0EC7"/>
    <w:rsid w:val="007A113F"/>
    <w:rsid w:val="007A11C0"/>
    <w:rsid w:val="007A12D9"/>
    <w:rsid w:val="007A2786"/>
    <w:rsid w:val="007A4CCD"/>
    <w:rsid w:val="007A4CF2"/>
    <w:rsid w:val="007A4D72"/>
    <w:rsid w:val="007A5A95"/>
    <w:rsid w:val="007A5C85"/>
    <w:rsid w:val="007A61A0"/>
    <w:rsid w:val="007A631E"/>
    <w:rsid w:val="007A6494"/>
    <w:rsid w:val="007A6C8A"/>
    <w:rsid w:val="007A6F63"/>
    <w:rsid w:val="007A7448"/>
    <w:rsid w:val="007A7773"/>
    <w:rsid w:val="007A7DA9"/>
    <w:rsid w:val="007A7FF1"/>
    <w:rsid w:val="007B0E10"/>
    <w:rsid w:val="007B22DC"/>
    <w:rsid w:val="007B2779"/>
    <w:rsid w:val="007B2836"/>
    <w:rsid w:val="007B3074"/>
    <w:rsid w:val="007B30F4"/>
    <w:rsid w:val="007B400B"/>
    <w:rsid w:val="007B40BB"/>
    <w:rsid w:val="007B44A0"/>
    <w:rsid w:val="007B49BE"/>
    <w:rsid w:val="007B54BD"/>
    <w:rsid w:val="007B7748"/>
    <w:rsid w:val="007C07A9"/>
    <w:rsid w:val="007C09AF"/>
    <w:rsid w:val="007C0D06"/>
    <w:rsid w:val="007C2285"/>
    <w:rsid w:val="007C31ED"/>
    <w:rsid w:val="007C32B0"/>
    <w:rsid w:val="007C590C"/>
    <w:rsid w:val="007C6883"/>
    <w:rsid w:val="007C68BB"/>
    <w:rsid w:val="007C7886"/>
    <w:rsid w:val="007D0E2B"/>
    <w:rsid w:val="007D29C4"/>
    <w:rsid w:val="007D32AB"/>
    <w:rsid w:val="007D342A"/>
    <w:rsid w:val="007D3F80"/>
    <w:rsid w:val="007D45F9"/>
    <w:rsid w:val="007D5BFC"/>
    <w:rsid w:val="007D6102"/>
    <w:rsid w:val="007D70DD"/>
    <w:rsid w:val="007D7B21"/>
    <w:rsid w:val="007E068E"/>
    <w:rsid w:val="007E1B84"/>
    <w:rsid w:val="007E1D80"/>
    <w:rsid w:val="007E2F74"/>
    <w:rsid w:val="007E2F9B"/>
    <w:rsid w:val="007E3306"/>
    <w:rsid w:val="007E375A"/>
    <w:rsid w:val="007E3E33"/>
    <w:rsid w:val="007E4009"/>
    <w:rsid w:val="007E55E2"/>
    <w:rsid w:val="007E581C"/>
    <w:rsid w:val="007E60E6"/>
    <w:rsid w:val="007E6432"/>
    <w:rsid w:val="007E7F7A"/>
    <w:rsid w:val="007F0BF1"/>
    <w:rsid w:val="007F0DCA"/>
    <w:rsid w:val="007F19E9"/>
    <w:rsid w:val="007F2FC8"/>
    <w:rsid w:val="007F38BA"/>
    <w:rsid w:val="007F3AED"/>
    <w:rsid w:val="007F41F6"/>
    <w:rsid w:val="007F450C"/>
    <w:rsid w:val="007F53F0"/>
    <w:rsid w:val="007F586B"/>
    <w:rsid w:val="007F5B63"/>
    <w:rsid w:val="007F60D4"/>
    <w:rsid w:val="007F7270"/>
    <w:rsid w:val="00800965"/>
    <w:rsid w:val="00801763"/>
    <w:rsid w:val="0080221E"/>
    <w:rsid w:val="00802BFA"/>
    <w:rsid w:val="00803510"/>
    <w:rsid w:val="00803C1A"/>
    <w:rsid w:val="00804207"/>
    <w:rsid w:val="008057A2"/>
    <w:rsid w:val="00806345"/>
    <w:rsid w:val="0080762E"/>
    <w:rsid w:val="00807E70"/>
    <w:rsid w:val="0081002F"/>
    <w:rsid w:val="008101B5"/>
    <w:rsid w:val="008105A6"/>
    <w:rsid w:val="008106B3"/>
    <w:rsid w:val="00811943"/>
    <w:rsid w:val="00811F5E"/>
    <w:rsid w:val="00812059"/>
    <w:rsid w:val="008127E9"/>
    <w:rsid w:val="00812B48"/>
    <w:rsid w:val="00813D32"/>
    <w:rsid w:val="00814A56"/>
    <w:rsid w:val="00814A5D"/>
    <w:rsid w:val="00815099"/>
    <w:rsid w:val="008150EF"/>
    <w:rsid w:val="0081510B"/>
    <w:rsid w:val="008156E3"/>
    <w:rsid w:val="0081620D"/>
    <w:rsid w:val="00816320"/>
    <w:rsid w:val="008166EC"/>
    <w:rsid w:val="00820C99"/>
    <w:rsid w:val="00820E7F"/>
    <w:rsid w:val="00821167"/>
    <w:rsid w:val="008229B4"/>
    <w:rsid w:val="00822F08"/>
    <w:rsid w:val="00823362"/>
    <w:rsid w:val="00823DBC"/>
    <w:rsid w:val="00824610"/>
    <w:rsid w:val="008247A2"/>
    <w:rsid w:val="00824ABB"/>
    <w:rsid w:val="00824B02"/>
    <w:rsid w:val="008254C5"/>
    <w:rsid w:val="00826408"/>
    <w:rsid w:val="00826F18"/>
    <w:rsid w:val="00830E2C"/>
    <w:rsid w:val="008312DA"/>
    <w:rsid w:val="00832B96"/>
    <w:rsid w:val="00832D66"/>
    <w:rsid w:val="0083346B"/>
    <w:rsid w:val="0083346D"/>
    <w:rsid w:val="00833D7F"/>
    <w:rsid w:val="0083477A"/>
    <w:rsid w:val="00834837"/>
    <w:rsid w:val="00834C1C"/>
    <w:rsid w:val="00835107"/>
    <w:rsid w:val="00836596"/>
    <w:rsid w:val="00837852"/>
    <w:rsid w:val="00840ADB"/>
    <w:rsid w:val="00841281"/>
    <w:rsid w:val="00841DB8"/>
    <w:rsid w:val="00842C38"/>
    <w:rsid w:val="00842CDC"/>
    <w:rsid w:val="008432DF"/>
    <w:rsid w:val="008434F7"/>
    <w:rsid w:val="00843557"/>
    <w:rsid w:val="00843991"/>
    <w:rsid w:val="008444F6"/>
    <w:rsid w:val="0084456A"/>
    <w:rsid w:val="00844BFA"/>
    <w:rsid w:val="00845AE4"/>
    <w:rsid w:val="00845B37"/>
    <w:rsid w:val="0084731E"/>
    <w:rsid w:val="008476B0"/>
    <w:rsid w:val="00847E58"/>
    <w:rsid w:val="00847EAA"/>
    <w:rsid w:val="00847F7F"/>
    <w:rsid w:val="008500E4"/>
    <w:rsid w:val="00850AE3"/>
    <w:rsid w:val="00851DBB"/>
    <w:rsid w:val="008534D9"/>
    <w:rsid w:val="00853582"/>
    <w:rsid w:val="00853D4F"/>
    <w:rsid w:val="00854BD3"/>
    <w:rsid w:val="00854D8C"/>
    <w:rsid w:val="00855496"/>
    <w:rsid w:val="008566A8"/>
    <w:rsid w:val="008570A8"/>
    <w:rsid w:val="00857444"/>
    <w:rsid w:val="0085772A"/>
    <w:rsid w:val="008578FC"/>
    <w:rsid w:val="0085799C"/>
    <w:rsid w:val="00857E69"/>
    <w:rsid w:val="00860336"/>
    <w:rsid w:val="008605D6"/>
    <w:rsid w:val="00860A46"/>
    <w:rsid w:val="00861537"/>
    <w:rsid w:val="0086163D"/>
    <w:rsid w:val="00861A42"/>
    <w:rsid w:val="00862309"/>
    <w:rsid w:val="00862850"/>
    <w:rsid w:val="00862ABB"/>
    <w:rsid w:val="00863BF9"/>
    <w:rsid w:val="00863EE0"/>
    <w:rsid w:val="00864DD5"/>
    <w:rsid w:val="00866F29"/>
    <w:rsid w:val="008677E2"/>
    <w:rsid w:val="008678CE"/>
    <w:rsid w:val="008700D3"/>
    <w:rsid w:val="0087039A"/>
    <w:rsid w:val="00870A43"/>
    <w:rsid w:val="00870A97"/>
    <w:rsid w:val="00871C2A"/>
    <w:rsid w:val="00871D0D"/>
    <w:rsid w:val="00872824"/>
    <w:rsid w:val="00872838"/>
    <w:rsid w:val="00872F2F"/>
    <w:rsid w:val="00873365"/>
    <w:rsid w:val="00873642"/>
    <w:rsid w:val="00873AFF"/>
    <w:rsid w:val="008750FB"/>
    <w:rsid w:val="00875405"/>
    <w:rsid w:val="008757E0"/>
    <w:rsid w:val="00875BF4"/>
    <w:rsid w:val="00876146"/>
    <w:rsid w:val="008764A1"/>
    <w:rsid w:val="0087740F"/>
    <w:rsid w:val="00877574"/>
    <w:rsid w:val="0087771B"/>
    <w:rsid w:val="00877F10"/>
    <w:rsid w:val="00880CC5"/>
    <w:rsid w:val="0088101B"/>
    <w:rsid w:val="00881437"/>
    <w:rsid w:val="00881B50"/>
    <w:rsid w:val="00881FEB"/>
    <w:rsid w:val="0088211B"/>
    <w:rsid w:val="00882187"/>
    <w:rsid w:val="0088316C"/>
    <w:rsid w:val="0088340A"/>
    <w:rsid w:val="00883C03"/>
    <w:rsid w:val="00883CF6"/>
    <w:rsid w:val="00884268"/>
    <w:rsid w:val="008846EB"/>
    <w:rsid w:val="00884AF3"/>
    <w:rsid w:val="008851C1"/>
    <w:rsid w:val="008860AF"/>
    <w:rsid w:val="0088611E"/>
    <w:rsid w:val="00886C2D"/>
    <w:rsid w:val="00892FCE"/>
    <w:rsid w:val="00893168"/>
    <w:rsid w:val="00893299"/>
    <w:rsid w:val="0089339A"/>
    <w:rsid w:val="0089348E"/>
    <w:rsid w:val="008935AF"/>
    <w:rsid w:val="008943A8"/>
    <w:rsid w:val="0089482A"/>
    <w:rsid w:val="008951F5"/>
    <w:rsid w:val="00895E55"/>
    <w:rsid w:val="00896BAF"/>
    <w:rsid w:val="00897384"/>
    <w:rsid w:val="00897B25"/>
    <w:rsid w:val="00897DDD"/>
    <w:rsid w:val="008A0042"/>
    <w:rsid w:val="008A0105"/>
    <w:rsid w:val="008A064C"/>
    <w:rsid w:val="008A0ABE"/>
    <w:rsid w:val="008A10D4"/>
    <w:rsid w:val="008A1243"/>
    <w:rsid w:val="008A1744"/>
    <w:rsid w:val="008A24DC"/>
    <w:rsid w:val="008A2BB8"/>
    <w:rsid w:val="008A2DEF"/>
    <w:rsid w:val="008A346E"/>
    <w:rsid w:val="008A3E52"/>
    <w:rsid w:val="008A5828"/>
    <w:rsid w:val="008A646F"/>
    <w:rsid w:val="008A65F1"/>
    <w:rsid w:val="008A672B"/>
    <w:rsid w:val="008A6766"/>
    <w:rsid w:val="008A6F41"/>
    <w:rsid w:val="008B057F"/>
    <w:rsid w:val="008B0778"/>
    <w:rsid w:val="008B0CBE"/>
    <w:rsid w:val="008B1700"/>
    <w:rsid w:val="008B18EB"/>
    <w:rsid w:val="008B1F0F"/>
    <w:rsid w:val="008B2650"/>
    <w:rsid w:val="008B28D8"/>
    <w:rsid w:val="008B29E1"/>
    <w:rsid w:val="008B4966"/>
    <w:rsid w:val="008B49A2"/>
    <w:rsid w:val="008B4BBB"/>
    <w:rsid w:val="008B4EE8"/>
    <w:rsid w:val="008B5393"/>
    <w:rsid w:val="008B69D9"/>
    <w:rsid w:val="008B6E76"/>
    <w:rsid w:val="008C184F"/>
    <w:rsid w:val="008C1DC5"/>
    <w:rsid w:val="008C28A1"/>
    <w:rsid w:val="008C28D0"/>
    <w:rsid w:val="008C40C0"/>
    <w:rsid w:val="008C4241"/>
    <w:rsid w:val="008C4754"/>
    <w:rsid w:val="008C4EB7"/>
    <w:rsid w:val="008C5209"/>
    <w:rsid w:val="008C528B"/>
    <w:rsid w:val="008C59CD"/>
    <w:rsid w:val="008C66B4"/>
    <w:rsid w:val="008C6C95"/>
    <w:rsid w:val="008C7D04"/>
    <w:rsid w:val="008D0F52"/>
    <w:rsid w:val="008D1CE4"/>
    <w:rsid w:val="008D1D7C"/>
    <w:rsid w:val="008D1DCA"/>
    <w:rsid w:val="008D2203"/>
    <w:rsid w:val="008D2728"/>
    <w:rsid w:val="008D2801"/>
    <w:rsid w:val="008D3E8A"/>
    <w:rsid w:val="008D40B0"/>
    <w:rsid w:val="008D4620"/>
    <w:rsid w:val="008D53DC"/>
    <w:rsid w:val="008D5751"/>
    <w:rsid w:val="008D5BF9"/>
    <w:rsid w:val="008D69D3"/>
    <w:rsid w:val="008D6CF5"/>
    <w:rsid w:val="008D76E5"/>
    <w:rsid w:val="008D7F9A"/>
    <w:rsid w:val="008E011F"/>
    <w:rsid w:val="008E03B2"/>
    <w:rsid w:val="008E1DD4"/>
    <w:rsid w:val="008E1DFF"/>
    <w:rsid w:val="008E1E90"/>
    <w:rsid w:val="008E2394"/>
    <w:rsid w:val="008E2C0D"/>
    <w:rsid w:val="008E2C23"/>
    <w:rsid w:val="008E46C8"/>
    <w:rsid w:val="008E532E"/>
    <w:rsid w:val="008E5868"/>
    <w:rsid w:val="008E5C4E"/>
    <w:rsid w:val="008E6C36"/>
    <w:rsid w:val="008E7443"/>
    <w:rsid w:val="008E79AB"/>
    <w:rsid w:val="008E79BA"/>
    <w:rsid w:val="008F015C"/>
    <w:rsid w:val="008F140F"/>
    <w:rsid w:val="008F1CF4"/>
    <w:rsid w:val="008F205F"/>
    <w:rsid w:val="008F2C86"/>
    <w:rsid w:val="008F308E"/>
    <w:rsid w:val="008F31EE"/>
    <w:rsid w:val="008F3388"/>
    <w:rsid w:val="008F424F"/>
    <w:rsid w:val="008F4508"/>
    <w:rsid w:val="008F50B8"/>
    <w:rsid w:val="008F50FB"/>
    <w:rsid w:val="008F56DA"/>
    <w:rsid w:val="008F5B0C"/>
    <w:rsid w:val="008F6452"/>
    <w:rsid w:val="008F68F8"/>
    <w:rsid w:val="008F6B16"/>
    <w:rsid w:val="008F6D17"/>
    <w:rsid w:val="008F6D4A"/>
    <w:rsid w:val="008F7FD7"/>
    <w:rsid w:val="00900633"/>
    <w:rsid w:val="00900848"/>
    <w:rsid w:val="00901615"/>
    <w:rsid w:val="0090230B"/>
    <w:rsid w:val="00902DAD"/>
    <w:rsid w:val="0090309A"/>
    <w:rsid w:val="0090349F"/>
    <w:rsid w:val="00903652"/>
    <w:rsid w:val="00903A8E"/>
    <w:rsid w:val="00903B4B"/>
    <w:rsid w:val="009049F6"/>
    <w:rsid w:val="00904C92"/>
    <w:rsid w:val="00906B4D"/>
    <w:rsid w:val="00906D55"/>
    <w:rsid w:val="00906D99"/>
    <w:rsid w:val="009077E2"/>
    <w:rsid w:val="00907CD9"/>
    <w:rsid w:val="0091097B"/>
    <w:rsid w:val="009142D8"/>
    <w:rsid w:val="00914325"/>
    <w:rsid w:val="00914738"/>
    <w:rsid w:val="00914AAE"/>
    <w:rsid w:val="009151BE"/>
    <w:rsid w:val="00915D79"/>
    <w:rsid w:val="00915DD8"/>
    <w:rsid w:val="009167C8"/>
    <w:rsid w:val="009176FF"/>
    <w:rsid w:val="00917B11"/>
    <w:rsid w:val="00917DFF"/>
    <w:rsid w:val="00920A38"/>
    <w:rsid w:val="00921811"/>
    <w:rsid w:val="00922322"/>
    <w:rsid w:val="009226E6"/>
    <w:rsid w:val="009227A0"/>
    <w:rsid w:val="009237F3"/>
    <w:rsid w:val="00923D51"/>
    <w:rsid w:val="00924E66"/>
    <w:rsid w:val="0092589C"/>
    <w:rsid w:val="00926407"/>
    <w:rsid w:val="009270ED"/>
    <w:rsid w:val="00927E4B"/>
    <w:rsid w:val="00927F16"/>
    <w:rsid w:val="009305F7"/>
    <w:rsid w:val="00930C8A"/>
    <w:rsid w:val="0093103A"/>
    <w:rsid w:val="0093238B"/>
    <w:rsid w:val="0093270A"/>
    <w:rsid w:val="00932EC8"/>
    <w:rsid w:val="00933083"/>
    <w:rsid w:val="00933DC5"/>
    <w:rsid w:val="00933F34"/>
    <w:rsid w:val="00934338"/>
    <w:rsid w:val="0093459D"/>
    <w:rsid w:val="00934785"/>
    <w:rsid w:val="00934CD9"/>
    <w:rsid w:val="00934F62"/>
    <w:rsid w:val="00934FB6"/>
    <w:rsid w:val="00935FCF"/>
    <w:rsid w:val="00937BF9"/>
    <w:rsid w:val="00941985"/>
    <w:rsid w:val="00941FCF"/>
    <w:rsid w:val="00942140"/>
    <w:rsid w:val="00942157"/>
    <w:rsid w:val="00942689"/>
    <w:rsid w:val="009449FE"/>
    <w:rsid w:val="0094567E"/>
    <w:rsid w:val="0094585A"/>
    <w:rsid w:val="00946366"/>
    <w:rsid w:val="00946994"/>
    <w:rsid w:val="00946CEE"/>
    <w:rsid w:val="009474BB"/>
    <w:rsid w:val="00947901"/>
    <w:rsid w:val="00950ED4"/>
    <w:rsid w:val="009521C2"/>
    <w:rsid w:val="00952FDA"/>
    <w:rsid w:val="009530E9"/>
    <w:rsid w:val="00953527"/>
    <w:rsid w:val="009536A9"/>
    <w:rsid w:val="00955A97"/>
    <w:rsid w:val="00955F92"/>
    <w:rsid w:val="00956698"/>
    <w:rsid w:val="00957383"/>
    <w:rsid w:val="00957510"/>
    <w:rsid w:val="009577E0"/>
    <w:rsid w:val="00957C83"/>
    <w:rsid w:val="00960408"/>
    <w:rsid w:val="0096060F"/>
    <w:rsid w:val="00961061"/>
    <w:rsid w:val="00961AA0"/>
    <w:rsid w:val="00961FFC"/>
    <w:rsid w:val="00965044"/>
    <w:rsid w:val="00965192"/>
    <w:rsid w:val="00965CE5"/>
    <w:rsid w:val="009676B7"/>
    <w:rsid w:val="009703A9"/>
    <w:rsid w:val="00971837"/>
    <w:rsid w:val="00971CFA"/>
    <w:rsid w:val="00972527"/>
    <w:rsid w:val="00972B9B"/>
    <w:rsid w:val="00972D6F"/>
    <w:rsid w:val="00973716"/>
    <w:rsid w:val="00973EE5"/>
    <w:rsid w:val="00975587"/>
    <w:rsid w:val="00975B5B"/>
    <w:rsid w:val="00975EFF"/>
    <w:rsid w:val="00976A38"/>
    <w:rsid w:val="00977163"/>
    <w:rsid w:val="009775D1"/>
    <w:rsid w:val="009778E9"/>
    <w:rsid w:val="009779FC"/>
    <w:rsid w:val="009809F8"/>
    <w:rsid w:val="00981940"/>
    <w:rsid w:val="009828B4"/>
    <w:rsid w:val="00983283"/>
    <w:rsid w:val="00984117"/>
    <w:rsid w:val="0098451C"/>
    <w:rsid w:val="00985332"/>
    <w:rsid w:val="009854F8"/>
    <w:rsid w:val="0098646C"/>
    <w:rsid w:val="0098654C"/>
    <w:rsid w:val="00986A50"/>
    <w:rsid w:val="00986C89"/>
    <w:rsid w:val="00986CB4"/>
    <w:rsid w:val="00990D25"/>
    <w:rsid w:val="00991E64"/>
    <w:rsid w:val="00992225"/>
    <w:rsid w:val="0099236C"/>
    <w:rsid w:val="00993074"/>
    <w:rsid w:val="00993912"/>
    <w:rsid w:val="00993B97"/>
    <w:rsid w:val="00994514"/>
    <w:rsid w:val="00994CB8"/>
    <w:rsid w:val="00995CFC"/>
    <w:rsid w:val="0099685C"/>
    <w:rsid w:val="0099777E"/>
    <w:rsid w:val="009A0407"/>
    <w:rsid w:val="009A1262"/>
    <w:rsid w:val="009A2258"/>
    <w:rsid w:val="009A2BB7"/>
    <w:rsid w:val="009A2CC1"/>
    <w:rsid w:val="009A37D0"/>
    <w:rsid w:val="009A393B"/>
    <w:rsid w:val="009A40E6"/>
    <w:rsid w:val="009A5553"/>
    <w:rsid w:val="009A5E23"/>
    <w:rsid w:val="009A6118"/>
    <w:rsid w:val="009A63C0"/>
    <w:rsid w:val="009A6A23"/>
    <w:rsid w:val="009A6F66"/>
    <w:rsid w:val="009A733D"/>
    <w:rsid w:val="009A74BB"/>
    <w:rsid w:val="009B0227"/>
    <w:rsid w:val="009B048E"/>
    <w:rsid w:val="009B10E3"/>
    <w:rsid w:val="009B30D9"/>
    <w:rsid w:val="009B429F"/>
    <w:rsid w:val="009B48C1"/>
    <w:rsid w:val="009B4D6D"/>
    <w:rsid w:val="009B5377"/>
    <w:rsid w:val="009B573E"/>
    <w:rsid w:val="009B633A"/>
    <w:rsid w:val="009B75EC"/>
    <w:rsid w:val="009B7E5A"/>
    <w:rsid w:val="009C28D6"/>
    <w:rsid w:val="009C52EB"/>
    <w:rsid w:val="009C5370"/>
    <w:rsid w:val="009C59B0"/>
    <w:rsid w:val="009C6294"/>
    <w:rsid w:val="009C6BEA"/>
    <w:rsid w:val="009C713D"/>
    <w:rsid w:val="009D07AC"/>
    <w:rsid w:val="009D18D3"/>
    <w:rsid w:val="009D367C"/>
    <w:rsid w:val="009D4466"/>
    <w:rsid w:val="009D57CB"/>
    <w:rsid w:val="009D6981"/>
    <w:rsid w:val="009D79AB"/>
    <w:rsid w:val="009D7DC4"/>
    <w:rsid w:val="009E01FB"/>
    <w:rsid w:val="009E1251"/>
    <w:rsid w:val="009E1D61"/>
    <w:rsid w:val="009E3000"/>
    <w:rsid w:val="009E3832"/>
    <w:rsid w:val="009E3C21"/>
    <w:rsid w:val="009E4649"/>
    <w:rsid w:val="009E4C11"/>
    <w:rsid w:val="009E5B6A"/>
    <w:rsid w:val="009E67FB"/>
    <w:rsid w:val="009E6DFC"/>
    <w:rsid w:val="009E7A9C"/>
    <w:rsid w:val="009E7CF3"/>
    <w:rsid w:val="009F199E"/>
    <w:rsid w:val="009F1D74"/>
    <w:rsid w:val="009F22E4"/>
    <w:rsid w:val="009F2774"/>
    <w:rsid w:val="009F2CEC"/>
    <w:rsid w:val="009F30FA"/>
    <w:rsid w:val="009F48ED"/>
    <w:rsid w:val="009F579E"/>
    <w:rsid w:val="009F5D59"/>
    <w:rsid w:val="009F736B"/>
    <w:rsid w:val="009F799E"/>
    <w:rsid w:val="009F7C39"/>
    <w:rsid w:val="00A02313"/>
    <w:rsid w:val="00A023C4"/>
    <w:rsid w:val="00A03A1F"/>
    <w:rsid w:val="00A04976"/>
    <w:rsid w:val="00A04C69"/>
    <w:rsid w:val="00A06B5F"/>
    <w:rsid w:val="00A07EB3"/>
    <w:rsid w:val="00A10513"/>
    <w:rsid w:val="00A10AC4"/>
    <w:rsid w:val="00A10F07"/>
    <w:rsid w:val="00A1162F"/>
    <w:rsid w:val="00A12871"/>
    <w:rsid w:val="00A12B31"/>
    <w:rsid w:val="00A12B8A"/>
    <w:rsid w:val="00A12F0C"/>
    <w:rsid w:val="00A13537"/>
    <w:rsid w:val="00A13B12"/>
    <w:rsid w:val="00A15810"/>
    <w:rsid w:val="00A1677A"/>
    <w:rsid w:val="00A16CD4"/>
    <w:rsid w:val="00A20504"/>
    <w:rsid w:val="00A20A9D"/>
    <w:rsid w:val="00A20F2B"/>
    <w:rsid w:val="00A21BB4"/>
    <w:rsid w:val="00A21EFD"/>
    <w:rsid w:val="00A2315F"/>
    <w:rsid w:val="00A23D5D"/>
    <w:rsid w:val="00A24705"/>
    <w:rsid w:val="00A25351"/>
    <w:rsid w:val="00A253AE"/>
    <w:rsid w:val="00A25DB8"/>
    <w:rsid w:val="00A26812"/>
    <w:rsid w:val="00A26ABB"/>
    <w:rsid w:val="00A26F13"/>
    <w:rsid w:val="00A275C3"/>
    <w:rsid w:val="00A302F2"/>
    <w:rsid w:val="00A3240C"/>
    <w:rsid w:val="00A32E92"/>
    <w:rsid w:val="00A33D6B"/>
    <w:rsid w:val="00A33E9C"/>
    <w:rsid w:val="00A3433D"/>
    <w:rsid w:val="00A3508A"/>
    <w:rsid w:val="00A361DB"/>
    <w:rsid w:val="00A3675F"/>
    <w:rsid w:val="00A401DC"/>
    <w:rsid w:val="00A4055D"/>
    <w:rsid w:val="00A40BF6"/>
    <w:rsid w:val="00A40E75"/>
    <w:rsid w:val="00A415EA"/>
    <w:rsid w:val="00A41972"/>
    <w:rsid w:val="00A42904"/>
    <w:rsid w:val="00A42C3F"/>
    <w:rsid w:val="00A42F88"/>
    <w:rsid w:val="00A431E6"/>
    <w:rsid w:val="00A436CA"/>
    <w:rsid w:val="00A44433"/>
    <w:rsid w:val="00A44561"/>
    <w:rsid w:val="00A446C4"/>
    <w:rsid w:val="00A44B2F"/>
    <w:rsid w:val="00A4562B"/>
    <w:rsid w:val="00A458A7"/>
    <w:rsid w:val="00A46355"/>
    <w:rsid w:val="00A47245"/>
    <w:rsid w:val="00A50102"/>
    <w:rsid w:val="00A5044A"/>
    <w:rsid w:val="00A50F98"/>
    <w:rsid w:val="00A5104D"/>
    <w:rsid w:val="00A51A6A"/>
    <w:rsid w:val="00A52433"/>
    <w:rsid w:val="00A52E65"/>
    <w:rsid w:val="00A53D6C"/>
    <w:rsid w:val="00A53D88"/>
    <w:rsid w:val="00A543F9"/>
    <w:rsid w:val="00A54468"/>
    <w:rsid w:val="00A54B52"/>
    <w:rsid w:val="00A55CC0"/>
    <w:rsid w:val="00A57031"/>
    <w:rsid w:val="00A57127"/>
    <w:rsid w:val="00A57360"/>
    <w:rsid w:val="00A5759F"/>
    <w:rsid w:val="00A60D85"/>
    <w:rsid w:val="00A61F9B"/>
    <w:rsid w:val="00A625F2"/>
    <w:rsid w:val="00A64243"/>
    <w:rsid w:val="00A65377"/>
    <w:rsid w:val="00A67DFB"/>
    <w:rsid w:val="00A67FBE"/>
    <w:rsid w:val="00A71C2E"/>
    <w:rsid w:val="00A732C1"/>
    <w:rsid w:val="00A749B8"/>
    <w:rsid w:val="00A75BA6"/>
    <w:rsid w:val="00A763BC"/>
    <w:rsid w:val="00A76599"/>
    <w:rsid w:val="00A7781D"/>
    <w:rsid w:val="00A80656"/>
    <w:rsid w:val="00A8083F"/>
    <w:rsid w:val="00A80D23"/>
    <w:rsid w:val="00A813A5"/>
    <w:rsid w:val="00A81C4C"/>
    <w:rsid w:val="00A81DBD"/>
    <w:rsid w:val="00A8286E"/>
    <w:rsid w:val="00A83D63"/>
    <w:rsid w:val="00A83F57"/>
    <w:rsid w:val="00A843BD"/>
    <w:rsid w:val="00A84A83"/>
    <w:rsid w:val="00A859BF"/>
    <w:rsid w:val="00A85BFB"/>
    <w:rsid w:val="00A85CE3"/>
    <w:rsid w:val="00A86D49"/>
    <w:rsid w:val="00A87370"/>
    <w:rsid w:val="00A873D9"/>
    <w:rsid w:val="00A87520"/>
    <w:rsid w:val="00A875EE"/>
    <w:rsid w:val="00A87EDF"/>
    <w:rsid w:val="00A902E3"/>
    <w:rsid w:val="00A907B2"/>
    <w:rsid w:val="00A9097A"/>
    <w:rsid w:val="00A90B03"/>
    <w:rsid w:val="00A91210"/>
    <w:rsid w:val="00A9165F"/>
    <w:rsid w:val="00A91AA1"/>
    <w:rsid w:val="00A92399"/>
    <w:rsid w:val="00A93339"/>
    <w:rsid w:val="00A93CD7"/>
    <w:rsid w:val="00A941AA"/>
    <w:rsid w:val="00A9456C"/>
    <w:rsid w:val="00A9522E"/>
    <w:rsid w:val="00A9601D"/>
    <w:rsid w:val="00A9725A"/>
    <w:rsid w:val="00A97EF2"/>
    <w:rsid w:val="00AA010D"/>
    <w:rsid w:val="00AA0647"/>
    <w:rsid w:val="00AA0771"/>
    <w:rsid w:val="00AA1805"/>
    <w:rsid w:val="00AA1ED3"/>
    <w:rsid w:val="00AA3ECC"/>
    <w:rsid w:val="00AA44AD"/>
    <w:rsid w:val="00AA540B"/>
    <w:rsid w:val="00AA55D9"/>
    <w:rsid w:val="00AA5637"/>
    <w:rsid w:val="00AA5874"/>
    <w:rsid w:val="00AA5877"/>
    <w:rsid w:val="00AA594E"/>
    <w:rsid w:val="00AA5A48"/>
    <w:rsid w:val="00AA62F4"/>
    <w:rsid w:val="00AA7399"/>
    <w:rsid w:val="00AA765D"/>
    <w:rsid w:val="00AB03E1"/>
    <w:rsid w:val="00AB0AD4"/>
    <w:rsid w:val="00AB16C6"/>
    <w:rsid w:val="00AB405B"/>
    <w:rsid w:val="00AB46AA"/>
    <w:rsid w:val="00AB5A8E"/>
    <w:rsid w:val="00AB5C8B"/>
    <w:rsid w:val="00AB6116"/>
    <w:rsid w:val="00AB6478"/>
    <w:rsid w:val="00AB687F"/>
    <w:rsid w:val="00AB6F84"/>
    <w:rsid w:val="00AB7895"/>
    <w:rsid w:val="00AB7B32"/>
    <w:rsid w:val="00AC04F1"/>
    <w:rsid w:val="00AC05E0"/>
    <w:rsid w:val="00AC0D80"/>
    <w:rsid w:val="00AC2763"/>
    <w:rsid w:val="00AC27D8"/>
    <w:rsid w:val="00AC322F"/>
    <w:rsid w:val="00AC3580"/>
    <w:rsid w:val="00AC3889"/>
    <w:rsid w:val="00AC3D75"/>
    <w:rsid w:val="00AC3FBA"/>
    <w:rsid w:val="00AC445F"/>
    <w:rsid w:val="00AC4531"/>
    <w:rsid w:val="00AC500F"/>
    <w:rsid w:val="00AC519F"/>
    <w:rsid w:val="00AC5D2D"/>
    <w:rsid w:val="00AC6B15"/>
    <w:rsid w:val="00AC725A"/>
    <w:rsid w:val="00AC7CC5"/>
    <w:rsid w:val="00AD0CF9"/>
    <w:rsid w:val="00AD17F3"/>
    <w:rsid w:val="00AD2D17"/>
    <w:rsid w:val="00AD3E6D"/>
    <w:rsid w:val="00AD45FE"/>
    <w:rsid w:val="00AD5322"/>
    <w:rsid w:val="00AD5B45"/>
    <w:rsid w:val="00AD67B5"/>
    <w:rsid w:val="00AD698F"/>
    <w:rsid w:val="00AD70E7"/>
    <w:rsid w:val="00AD7E52"/>
    <w:rsid w:val="00AE059B"/>
    <w:rsid w:val="00AE0EE0"/>
    <w:rsid w:val="00AE11CB"/>
    <w:rsid w:val="00AE4301"/>
    <w:rsid w:val="00AE454E"/>
    <w:rsid w:val="00AE4FB6"/>
    <w:rsid w:val="00AE5438"/>
    <w:rsid w:val="00AE5868"/>
    <w:rsid w:val="00AE5C7F"/>
    <w:rsid w:val="00AE6808"/>
    <w:rsid w:val="00AE6885"/>
    <w:rsid w:val="00AE6DE8"/>
    <w:rsid w:val="00AE6EC4"/>
    <w:rsid w:val="00AF0D21"/>
    <w:rsid w:val="00AF11DD"/>
    <w:rsid w:val="00AF1230"/>
    <w:rsid w:val="00AF1897"/>
    <w:rsid w:val="00AF1AA5"/>
    <w:rsid w:val="00AF1DA1"/>
    <w:rsid w:val="00AF1EE2"/>
    <w:rsid w:val="00AF3AA5"/>
    <w:rsid w:val="00AF3C6C"/>
    <w:rsid w:val="00AF4364"/>
    <w:rsid w:val="00AF45F7"/>
    <w:rsid w:val="00AF7A3D"/>
    <w:rsid w:val="00AF7C67"/>
    <w:rsid w:val="00AF7DB2"/>
    <w:rsid w:val="00AF7E7E"/>
    <w:rsid w:val="00B00F8A"/>
    <w:rsid w:val="00B010A5"/>
    <w:rsid w:val="00B01AD4"/>
    <w:rsid w:val="00B022DD"/>
    <w:rsid w:val="00B02590"/>
    <w:rsid w:val="00B0276F"/>
    <w:rsid w:val="00B02919"/>
    <w:rsid w:val="00B03970"/>
    <w:rsid w:val="00B03EFD"/>
    <w:rsid w:val="00B04F9F"/>
    <w:rsid w:val="00B06145"/>
    <w:rsid w:val="00B0750B"/>
    <w:rsid w:val="00B07A84"/>
    <w:rsid w:val="00B10546"/>
    <w:rsid w:val="00B10D41"/>
    <w:rsid w:val="00B11626"/>
    <w:rsid w:val="00B11CA9"/>
    <w:rsid w:val="00B11EEC"/>
    <w:rsid w:val="00B12C45"/>
    <w:rsid w:val="00B135D5"/>
    <w:rsid w:val="00B13D80"/>
    <w:rsid w:val="00B13FED"/>
    <w:rsid w:val="00B15B45"/>
    <w:rsid w:val="00B15D82"/>
    <w:rsid w:val="00B16CB2"/>
    <w:rsid w:val="00B2002D"/>
    <w:rsid w:val="00B206F6"/>
    <w:rsid w:val="00B20CD7"/>
    <w:rsid w:val="00B21612"/>
    <w:rsid w:val="00B22587"/>
    <w:rsid w:val="00B22F76"/>
    <w:rsid w:val="00B23BAD"/>
    <w:rsid w:val="00B23CB1"/>
    <w:rsid w:val="00B243E3"/>
    <w:rsid w:val="00B253F0"/>
    <w:rsid w:val="00B255A8"/>
    <w:rsid w:val="00B262D1"/>
    <w:rsid w:val="00B262FD"/>
    <w:rsid w:val="00B26342"/>
    <w:rsid w:val="00B2761B"/>
    <w:rsid w:val="00B27EF0"/>
    <w:rsid w:val="00B303B4"/>
    <w:rsid w:val="00B30E15"/>
    <w:rsid w:val="00B32DFE"/>
    <w:rsid w:val="00B3329F"/>
    <w:rsid w:val="00B334A8"/>
    <w:rsid w:val="00B33CFB"/>
    <w:rsid w:val="00B33FB6"/>
    <w:rsid w:val="00B3449B"/>
    <w:rsid w:val="00B344F2"/>
    <w:rsid w:val="00B34699"/>
    <w:rsid w:val="00B34A9E"/>
    <w:rsid w:val="00B36010"/>
    <w:rsid w:val="00B36499"/>
    <w:rsid w:val="00B36715"/>
    <w:rsid w:val="00B40011"/>
    <w:rsid w:val="00B401C5"/>
    <w:rsid w:val="00B40239"/>
    <w:rsid w:val="00B41289"/>
    <w:rsid w:val="00B4179B"/>
    <w:rsid w:val="00B41B09"/>
    <w:rsid w:val="00B41B19"/>
    <w:rsid w:val="00B41B2F"/>
    <w:rsid w:val="00B4264A"/>
    <w:rsid w:val="00B42C48"/>
    <w:rsid w:val="00B42D8B"/>
    <w:rsid w:val="00B43212"/>
    <w:rsid w:val="00B43541"/>
    <w:rsid w:val="00B43749"/>
    <w:rsid w:val="00B43B51"/>
    <w:rsid w:val="00B43B6B"/>
    <w:rsid w:val="00B43D2A"/>
    <w:rsid w:val="00B44448"/>
    <w:rsid w:val="00B46303"/>
    <w:rsid w:val="00B4648E"/>
    <w:rsid w:val="00B46781"/>
    <w:rsid w:val="00B46A0E"/>
    <w:rsid w:val="00B46C38"/>
    <w:rsid w:val="00B47931"/>
    <w:rsid w:val="00B47AC6"/>
    <w:rsid w:val="00B500B8"/>
    <w:rsid w:val="00B501E7"/>
    <w:rsid w:val="00B507E1"/>
    <w:rsid w:val="00B50A39"/>
    <w:rsid w:val="00B51D6C"/>
    <w:rsid w:val="00B522CA"/>
    <w:rsid w:val="00B52366"/>
    <w:rsid w:val="00B5279C"/>
    <w:rsid w:val="00B52DA0"/>
    <w:rsid w:val="00B53AD8"/>
    <w:rsid w:val="00B53F08"/>
    <w:rsid w:val="00B5406E"/>
    <w:rsid w:val="00B544B5"/>
    <w:rsid w:val="00B54898"/>
    <w:rsid w:val="00B56EB2"/>
    <w:rsid w:val="00B57422"/>
    <w:rsid w:val="00B6065F"/>
    <w:rsid w:val="00B617B1"/>
    <w:rsid w:val="00B6216B"/>
    <w:rsid w:val="00B62357"/>
    <w:rsid w:val="00B62424"/>
    <w:rsid w:val="00B625DA"/>
    <w:rsid w:val="00B62EEF"/>
    <w:rsid w:val="00B6367E"/>
    <w:rsid w:val="00B66006"/>
    <w:rsid w:val="00B666D0"/>
    <w:rsid w:val="00B670C8"/>
    <w:rsid w:val="00B67105"/>
    <w:rsid w:val="00B673D0"/>
    <w:rsid w:val="00B70441"/>
    <w:rsid w:val="00B70B2F"/>
    <w:rsid w:val="00B71400"/>
    <w:rsid w:val="00B718A0"/>
    <w:rsid w:val="00B719D1"/>
    <w:rsid w:val="00B7209C"/>
    <w:rsid w:val="00B72347"/>
    <w:rsid w:val="00B726E8"/>
    <w:rsid w:val="00B7273F"/>
    <w:rsid w:val="00B729ED"/>
    <w:rsid w:val="00B72B47"/>
    <w:rsid w:val="00B75CFA"/>
    <w:rsid w:val="00B75DD4"/>
    <w:rsid w:val="00B75E28"/>
    <w:rsid w:val="00B764F9"/>
    <w:rsid w:val="00B76560"/>
    <w:rsid w:val="00B767B7"/>
    <w:rsid w:val="00B77ADB"/>
    <w:rsid w:val="00B77E52"/>
    <w:rsid w:val="00B8149C"/>
    <w:rsid w:val="00B815CA"/>
    <w:rsid w:val="00B81A35"/>
    <w:rsid w:val="00B81F5F"/>
    <w:rsid w:val="00B81FA3"/>
    <w:rsid w:val="00B82817"/>
    <w:rsid w:val="00B83069"/>
    <w:rsid w:val="00B831CB"/>
    <w:rsid w:val="00B8387F"/>
    <w:rsid w:val="00B83AC7"/>
    <w:rsid w:val="00B83AFF"/>
    <w:rsid w:val="00B84367"/>
    <w:rsid w:val="00B85713"/>
    <w:rsid w:val="00B857DC"/>
    <w:rsid w:val="00B85A04"/>
    <w:rsid w:val="00B86134"/>
    <w:rsid w:val="00B8698E"/>
    <w:rsid w:val="00B86D03"/>
    <w:rsid w:val="00B86F98"/>
    <w:rsid w:val="00B87ED6"/>
    <w:rsid w:val="00B90124"/>
    <w:rsid w:val="00B90CE0"/>
    <w:rsid w:val="00B91CB9"/>
    <w:rsid w:val="00B928B8"/>
    <w:rsid w:val="00B92A37"/>
    <w:rsid w:val="00B92C19"/>
    <w:rsid w:val="00B938A1"/>
    <w:rsid w:val="00B93947"/>
    <w:rsid w:val="00B93BE2"/>
    <w:rsid w:val="00B9480A"/>
    <w:rsid w:val="00B94AFA"/>
    <w:rsid w:val="00B950B2"/>
    <w:rsid w:val="00B95208"/>
    <w:rsid w:val="00B9558F"/>
    <w:rsid w:val="00B96586"/>
    <w:rsid w:val="00B9690C"/>
    <w:rsid w:val="00B96BFF"/>
    <w:rsid w:val="00B96EC8"/>
    <w:rsid w:val="00B9749F"/>
    <w:rsid w:val="00B97CE7"/>
    <w:rsid w:val="00BA0500"/>
    <w:rsid w:val="00BA09C5"/>
    <w:rsid w:val="00BA123C"/>
    <w:rsid w:val="00BA1C5A"/>
    <w:rsid w:val="00BA2676"/>
    <w:rsid w:val="00BA43B5"/>
    <w:rsid w:val="00BA4BCB"/>
    <w:rsid w:val="00BA52D7"/>
    <w:rsid w:val="00BA6352"/>
    <w:rsid w:val="00BA6611"/>
    <w:rsid w:val="00BA694A"/>
    <w:rsid w:val="00BA6A12"/>
    <w:rsid w:val="00BA6CFA"/>
    <w:rsid w:val="00BB07F3"/>
    <w:rsid w:val="00BB1082"/>
    <w:rsid w:val="00BB1C61"/>
    <w:rsid w:val="00BB2EAB"/>
    <w:rsid w:val="00BB33D3"/>
    <w:rsid w:val="00BB3CD8"/>
    <w:rsid w:val="00BB40DA"/>
    <w:rsid w:val="00BB5AA9"/>
    <w:rsid w:val="00BB6C26"/>
    <w:rsid w:val="00BB6F57"/>
    <w:rsid w:val="00BB748F"/>
    <w:rsid w:val="00BC15AB"/>
    <w:rsid w:val="00BC16DC"/>
    <w:rsid w:val="00BC293E"/>
    <w:rsid w:val="00BC3179"/>
    <w:rsid w:val="00BC4595"/>
    <w:rsid w:val="00BC4F9E"/>
    <w:rsid w:val="00BC5DDC"/>
    <w:rsid w:val="00BC60E0"/>
    <w:rsid w:val="00BC64FB"/>
    <w:rsid w:val="00BC7B9D"/>
    <w:rsid w:val="00BC7D50"/>
    <w:rsid w:val="00BD16FF"/>
    <w:rsid w:val="00BD1CF6"/>
    <w:rsid w:val="00BD2DB6"/>
    <w:rsid w:val="00BD3318"/>
    <w:rsid w:val="00BD3322"/>
    <w:rsid w:val="00BD4887"/>
    <w:rsid w:val="00BD4BF5"/>
    <w:rsid w:val="00BD5380"/>
    <w:rsid w:val="00BD6658"/>
    <w:rsid w:val="00BD6802"/>
    <w:rsid w:val="00BD6A21"/>
    <w:rsid w:val="00BD72C3"/>
    <w:rsid w:val="00BD79ED"/>
    <w:rsid w:val="00BE0D85"/>
    <w:rsid w:val="00BE282C"/>
    <w:rsid w:val="00BE287C"/>
    <w:rsid w:val="00BE2BF6"/>
    <w:rsid w:val="00BE2D31"/>
    <w:rsid w:val="00BE3BBE"/>
    <w:rsid w:val="00BE49DD"/>
    <w:rsid w:val="00BE4A17"/>
    <w:rsid w:val="00BE4C56"/>
    <w:rsid w:val="00BE4C8D"/>
    <w:rsid w:val="00BE5BF7"/>
    <w:rsid w:val="00BE5C25"/>
    <w:rsid w:val="00BE5DD1"/>
    <w:rsid w:val="00BE6955"/>
    <w:rsid w:val="00BE7190"/>
    <w:rsid w:val="00BE73AE"/>
    <w:rsid w:val="00BE76B2"/>
    <w:rsid w:val="00BE7818"/>
    <w:rsid w:val="00BE79F4"/>
    <w:rsid w:val="00BF0439"/>
    <w:rsid w:val="00BF0760"/>
    <w:rsid w:val="00BF0A2D"/>
    <w:rsid w:val="00BF0E35"/>
    <w:rsid w:val="00BF11E4"/>
    <w:rsid w:val="00BF1354"/>
    <w:rsid w:val="00BF1B5F"/>
    <w:rsid w:val="00BF248A"/>
    <w:rsid w:val="00BF42B1"/>
    <w:rsid w:val="00BF4B08"/>
    <w:rsid w:val="00BF4B1E"/>
    <w:rsid w:val="00BF5234"/>
    <w:rsid w:val="00BF550A"/>
    <w:rsid w:val="00BF5591"/>
    <w:rsid w:val="00BF561A"/>
    <w:rsid w:val="00BF5844"/>
    <w:rsid w:val="00BF59CF"/>
    <w:rsid w:val="00BF67A3"/>
    <w:rsid w:val="00BF6CF2"/>
    <w:rsid w:val="00BF6D87"/>
    <w:rsid w:val="00BF7108"/>
    <w:rsid w:val="00C00534"/>
    <w:rsid w:val="00C0064B"/>
    <w:rsid w:val="00C016D5"/>
    <w:rsid w:val="00C01E51"/>
    <w:rsid w:val="00C01FE4"/>
    <w:rsid w:val="00C03BCB"/>
    <w:rsid w:val="00C04A19"/>
    <w:rsid w:val="00C04AEE"/>
    <w:rsid w:val="00C0509F"/>
    <w:rsid w:val="00C05503"/>
    <w:rsid w:val="00C0550C"/>
    <w:rsid w:val="00C0580B"/>
    <w:rsid w:val="00C05C11"/>
    <w:rsid w:val="00C05C8B"/>
    <w:rsid w:val="00C05CAC"/>
    <w:rsid w:val="00C06CD8"/>
    <w:rsid w:val="00C07019"/>
    <w:rsid w:val="00C10346"/>
    <w:rsid w:val="00C106D4"/>
    <w:rsid w:val="00C11A99"/>
    <w:rsid w:val="00C126F6"/>
    <w:rsid w:val="00C14157"/>
    <w:rsid w:val="00C152FE"/>
    <w:rsid w:val="00C15914"/>
    <w:rsid w:val="00C15A61"/>
    <w:rsid w:val="00C17163"/>
    <w:rsid w:val="00C22033"/>
    <w:rsid w:val="00C2222D"/>
    <w:rsid w:val="00C22D5D"/>
    <w:rsid w:val="00C265DD"/>
    <w:rsid w:val="00C270E5"/>
    <w:rsid w:val="00C27483"/>
    <w:rsid w:val="00C314BA"/>
    <w:rsid w:val="00C31D03"/>
    <w:rsid w:val="00C32287"/>
    <w:rsid w:val="00C32940"/>
    <w:rsid w:val="00C32ADD"/>
    <w:rsid w:val="00C32EA5"/>
    <w:rsid w:val="00C32EC2"/>
    <w:rsid w:val="00C33E10"/>
    <w:rsid w:val="00C3424A"/>
    <w:rsid w:val="00C34402"/>
    <w:rsid w:val="00C345EB"/>
    <w:rsid w:val="00C349B1"/>
    <w:rsid w:val="00C34FD8"/>
    <w:rsid w:val="00C35180"/>
    <w:rsid w:val="00C373BD"/>
    <w:rsid w:val="00C374B1"/>
    <w:rsid w:val="00C37FA9"/>
    <w:rsid w:val="00C408C7"/>
    <w:rsid w:val="00C40F65"/>
    <w:rsid w:val="00C41219"/>
    <w:rsid w:val="00C41E53"/>
    <w:rsid w:val="00C41F5E"/>
    <w:rsid w:val="00C4255A"/>
    <w:rsid w:val="00C429C0"/>
    <w:rsid w:val="00C44051"/>
    <w:rsid w:val="00C447E1"/>
    <w:rsid w:val="00C448C1"/>
    <w:rsid w:val="00C45AED"/>
    <w:rsid w:val="00C4613F"/>
    <w:rsid w:val="00C46488"/>
    <w:rsid w:val="00C46899"/>
    <w:rsid w:val="00C506A3"/>
    <w:rsid w:val="00C508E1"/>
    <w:rsid w:val="00C51989"/>
    <w:rsid w:val="00C523F7"/>
    <w:rsid w:val="00C52AC0"/>
    <w:rsid w:val="00C53768"/>
    <w:rsid w:val="00C53ABB"/>
    <w:rsid w:val="00C53C53"/>
    <w:rsid w:val="00C54101"/>
    <w:rsid w:val="00C541F8"/>
    <w:rsid w:val="00C5470D"/>
    <w:rsid w:val="00C5496E"/>
    <w:rsid w:val="00C54F35"/>
    <w:rsid w:val="00C552C6"/>
    <w:rsid w:val="00C556A9"/>
    <w:rsid w:val="00C55803"/>
    <w:rsid w:val="00C55CE0"/>
    <w:rsid w:val="00C562BD"/>
    <w:rsid w:val="00C56328"/>
    <w:rsid w:val="00C56CE6"/>
    <w:rsid w:val="00C57426"/>
    <w:rsid w:val="00C61075"/>
    <w:rsid w:val="00C6212C"/>
    <w:rsid w:val="00C625AB"/>
    <w:rsid w:val="00C62A2E"/>
    <w:rsid w:val="00C62B0A"/>
    <w:rsid w:val="00C63B1C"/>
    <w:rsid w:val="00C641FE"/>
    <w:rsid w:val="00C64226"/>
    <w:rsid w:val="00C6472D"/>
    <w:rsid w:val="00C66020"/>
    <w:rsid w:val="00C662D3"/>
    <w:rsid w:val="00C662D5"/>
    <w:rsid w:val="00C663AB"/>
    <w:rsid w:val="00C66BD5"/>
    <w:rsid w:val="00C66CBC"/>
    <w:rsid w:val="00C6743C"/>
    <w:rsid w:val="00C676C0"/>
    <w:rsid w:val="00C676E4"/>
    <w:rsid w:val="00C72A0D"/>
    <w:rsid w:val="00C73521"/>
    <w:rsid w:val="00C74601"/>
    <w:rsid w:val="00C74C81"/>
    <w:rsid w:val="00C76055"/>
    <w:rsid w:val="00C76F54"/>
    <w:rsid w:val="00C80C47"/>
    <w:rsid w:val="00C8173E"/>
    <w:rsid w:val="00C81C21"/>
    <w:rsid w:val="00C81C2A"/>
    <w:rsid w:val="00C81DA3"/>
    <w:rsid w:val="00C82ADF"/>
    <w:rsid w:val="00C8317C"/>
    <w:rsid w:val="00C848C5"/>
    <w:rsid w:val="00C8547B"/>
    <w:rsid w:val="00C8581D"/>
    <w:rsid w:val="00C86224"/>
    <w:rsid w:val="00C86A06"/>
    <w:rsid w:val="00C86EC1"/>
    <w:rsid w:val="00C9153F"/>
    <w:rsid w:val="00C91A5D"/>
    <w:rsid w:val="00C91A72"/>
    <w:rsid w:val="00C93CFB"/>
    <w:rsid w:val="00C94117"/>
    <w:rsid w:val="00C947BE"/>
    <w:rsid w:val="00C94A4E"/>
    <w:rsid w:val="00C94D40"/>
    <w:rsid w:val="00C95320"/>
    <w:rsid w:val="00C95D55"/>
    <w:rsid w:val="00C9617F"/>
    <w:rsid w:val="00C96FC5"/>
    <w:rsid w:val="00C97C31"/>
    <w:rsid w:val="00CA0B19"/>
    <w:rsid w:val="00CA0F71"/>
    <w:rsid w:val="00CA23EF"/>
    <w:rsid w:val="00CA2AF9"/>
    <w:rsid w:val="00CA327E"/>
    <w:rsid w:val="00CA35AC"/>
    <w:rsid w:val="00CA3910"/>
    <w:rsid w:val="00CA456B"/>
    <w:rsid w:val="00CA4C8E"/>
    <w:rsid w:val="00CA5744"/>
    <w:rsid w:val="00CA57CF"/>
    <w:rsid w:val="00CA591E"/>
    <w:rsid w:val="00CA68E2"/>
    <w:rsid w:val="00CA6931"/>
    <w:rsid w:val="00CA7BC3"/>
    <w:rsid w:val="00CA7EFF"/>
    <w:rsid w:val="00CB0A36"/>
    <w:rsid w:val="00CB14FC"/>
    <w:rsid w:val="00CB1EE6"/>
    <w:rsid w:val="00CB2939"/>
    <w:rsid w:val="00CB2FF8"/>
    <w:rsid w:val="00CB369C"/>
    <w:rsid w:val="00CB47FD"/>
    <w:rsid w:val="00CB4C68"/>
    <w:rsid w:val="00CB5292"/>
    <w:rsid w:val="00CB52F0"/>
    <w:rsid w:val="00CB5781"/>
    <w:rsid w:val="00CB5DC1"/>
    <w:rsid w:val="00CB7E6A"/>
    <w:rsid w:val="00CC0F77"/>
    <w:rsid w:val="00CC1317"/>
    <w:rsid w:val="00CC26B1"/>
    <w:rsid w:val="00CC2A70"/>
    <w:rsid w:val="00CC2EF8"/>
    <w:rsid w:val="00CC3546"/>
    <w:rsid w:val="00CC37C5"/>
    <w:rsid w:val="00CC39A6"/>
    <w:rsid w:val="00CC3FED"/>
    <w:rsid w:val="00CC43C9"/>
    <w:rsid w:val="00CC4687"/>
    <w:rsid w:val="00CC4DB7"/>
    <w:rsid w:val="00CC6B3D"/>
    <w:rsid w:val="00CC7CEF"/>
    <w:rsid w:val="00CD035D"/>
    <w:rsid w:val="00CD0868"/>
    <w:rsid w:val="00CD0C1E"/>
    <w:rsid w:val="00CD17D5"/>
    <w:rsid w:val="00CD1D8B"/>
    <w:rsid w:val="00CD4D3D"/>
    <w:rsid w:val="00CD4E97"/>
    <w:rsid w:val="00CD6564"/>
    <w:rsid w:val="00CD6984"/>
    <w:rsid w:val="00CE083C"/>
    <w:rsid w:val="00CE0E25"/>
    <w:rsid w:val="00CE1492"/>
    <w:rsid w:val="00CE1CA1"/>
    <w:rsid w:val="00CE2067"/>
    <w:rsid w:val="00CE2FA1"/>
    <w:rsid w:val="00CE3320"/>
    <w:rsid w:val="00CE358B"/>
    <w:rsid w:val="00CE42B2"/>
    <w:rsid w:val="00CE62EB"/>
    <w:rsid w:val="00CE638C"/>
    <w:rsid w:val="00CE6718"/>
    <w:rsid w:val="00CE68CB"/>
    <w:rsid w:val="00CE75E5"/>
    <w:rsid w:val="00CF044D"/>
    <w:rsid w:val="00CF051C"/>
    <w:rsid w:val="00CF0E6E"/>
    <w:rsid w:val="00CF1412"/>
    <w:rsid w:val="00CF1C7A"/>
    <w:rsid w:val="00CF246D"/>
    <w:rsid w:val="00CF2603"/>
    <w:rsid w:val="00CF41C7"/>
    <w:rsid w:val="00CF44D1"/>
    <w:rsid w:val="00CF4755"/>
    <w:rsid w:val="00CF53E4"/>
    <w:rsid w:val="00CF7388"/>
    <w:rsid w:val="00D00023"/>
    <w:rsid w:val="00D00079"/>
    <w:rsid w:val="00D01E8C"/>
    <w:rsid w:val="00D039AB"/>
    <w:rsid w:val="00D04063"/>
    <w:rsid w:val="00D0406C"/>
    <w:rsid w:val="00D044F2"/>
    <w:rsid w:val="00D04993"/>
    <w:rsid w:val="00D05453"/>
    <w:rsid w:val="00D05A4B"/>
    <w:rsid w:val="00D06135"/>
    <w:rsid w:val="00D061B2"/>
    <w:rsid w:val="00D06721"/>
    <w:rsid w:val="00D06A4A"/>
    <w:rsid w:val="00D07373"/>
    <w:rsid w:val="00D07AC5"/>
    <w:rsid w:val="00D07EA5"/>
    <w:rsid w:val="00D12E69"/>
    <w:rsid w:val="00D1387B"/>
    <w:rsid w:val="00D14370"/>
    <w:rsid w:val="00D1465D"/>
    <w:rsid w:val="00D14AE3"/>
    <w:rsid w:val="00D15691"/>
    <w:rsid w:val="00D16466"/>
    <w:rsid w:val="00D17628"/>
    <w:rsid w:val="00D20B4C"/>
    <w:rsid w:val="00D213B0"/>
    <w:rsid w:val="00D21C6F"/>
    <w:rsid w:val="00D21F3D"/>
    <w:rsid w:val="00D24548"/>
    <w:rsid w:val="00D2528F"/>
    <w:rsid w:val="00D25477"/>
    <w:rsid w:val="00D25D5E"/>
    <w:rsid w:val="00D2776F"/>
    <w:rsid w:val="00D279BF"/>
    <w:rsid w:val="00D27F8D"/>
    <w:rsid w:val="00D30332"/>
    <w:rsid w:val="00D304A7"/>
    <w:rsid w:val="00D3186F"/>
    <w:rsid w:val="00D31AC0"/>
    <w:rsid w:val="00D31F32"/>
    <w:rsid w:val="00D3216A"/>
    <w:rsid w:val="00D32593"/>
    <w:rsid w:val="00D326BA"/>
    <w:rsid w:val="00D32B3F"/>
    <w:rsid w:val="00D33A98"/>
    <w:rsid w:val="00D343B3"/>
    <w:rsid w:val="00D3453B"/>
    <w:rsid w:val="00D34844"/>
    <w:rsid w:val="00D35445"/>
    <w:rsid w:val="00D36153"/>
    <w:rsid w:val="00D36917"/>
    <w:rsid w:val="00D409EE"/>
    <w:rsid w:val="00D41D38"/>
    <w:rsid w:val="00D41DFC"/>
    <w:rsid w:val="00D42102"/>
    <w:rsid w:val="00D4222B"/>
    <w:rsid w:val="00D42239"/>
    <w:rsid w:val="00D4225A"/>
    <w:rsid w:val="00D4275A"/>
    <w:rsid w:val="00D4293F"/>
    <w:rsid w:val="00D43020"/>
    <w:rsid w:val="00D43E46"/>
    <w:rsid w:val="00D44FCF"/>
    <w:rsid w:val="00D450C3"/>
    <w:rsid w:val="00D4562D"/>
    <w:rsid w:val="00D4765D"/>
    <w:rsid w:val="00D51821"/>
    <w:rsid w:val="00D51892"/>
    <w:rsid w:val="00D51C2C"/>
    <w:rsid w:val="00D5233E"/>
    <w:rsid w:val="00D530BE"/>
    <w:rsid w:val="00D531FC"/>
    <w:rsid w:val="00D53209"/>
    <w:rsid w:val="00D54199"/>
    <w:rsid w:val="00D57008"/>
    <w:rsid w:val="00D60E0B"/>
    <w:rsid w:val="00D6102F"/>
    <w:rsid w:val="00D6154D"/>
    <w:rsid w:val="00D61E2C"/>
    <w:rsid w:val="00D62281"/>
    <w:rsid w:val="00D6321C"/>
    <w:rsid w:val="00D63C2E"/>
    <w:rsid w:val="00D6423B"/>
    <w:rsid w:val="00D647C2"/>
    <w:rsid w:val="00D65082"/>
    <w:rsid w:val="00D65CF5"/>
    <w:rsid w:val="00D65E62"/>
    <w:rsid w:val="00D6649D"/>
    <w:rsid w:val="00D66D4C"/>
    <w:rsid w:val="00D70448"/>
    <w:rsid w:val="00D739ED"/>
    <w:rsid w:val="00D73CD2"/>
    <w:rsid w:val="00D74AE8"/>
    <w:rsid w:val="00D75641"/>
    <w:rsid w:val="00D7691B"/>
    <w:rsid w:val="00D770E5"/>
    <w:rsid w:val="00D7747A"/>
    <w:rsid w:val="00D77B10"/>
    <w:rsid w:val="00D77E2F"/>
    <w:rsid w:val="00D80A73"/>
    <w:rsid w:val="00D80C6B"/>
    <w:rsid w:val="00D80C6E"/>
    <w:rsid w:val="00D81F40"/>
    <w:rsid w:val="00D82025"/>
    <w:rsid w:val="00D82A0C"/>
    <w:rsid w:val="00D831F1"/>
    <w:rsid w:val="00D849B6"/>
    <w:rsid w:val="00D84C91"/>
    <w:rsid w:val="00D853F4"/>
    <w:rsid w:val="00D856FE"/>
    <w:rsid w:val="00D85FAA"/>
    <w:rsid w:val="00D86498"/>
    <w:rsid w:val="00D86E75"/>
    <w:rsid w:val="00D87C38"/>
    <w:rsid w:val="00D90479"/>
    <w:rsid w:val="00D904A9"/>
    <w:rsid w:val="00D913BF"/>
    <w:rsid w:val="00D91645"/>
    <w:rsid w:val="00D91A64"/>
    <w:rsid w:val="00D92115"/>
    <w:rsid w:val="00D926EC"/>
    <w:rsid w:val="00D92BBC"/>
    <w:rsid w:val="00D934C1"/>
    <w:rsid w:val="00D93E14"/>
    <w:rsid w:val="00D94407"/>
    <w:rsid w:val="00D9496A"/>
    <w:rsid w:val="00D957A8"/>
    <w:rsid w:val="00D95E73"/>
    <w:rsid w:val="00D9625C"/>
    <w:rsid w:val="00D96766"/>
    <w:rsid w:val="00D967B9"/>
    <w:rsid w:val="00D96979"/>
    <w:rsid w:val="00DA0185"/>
    <w:rsid w:val="00DA04D1"/>
    <w:rsid w:val="00DA0A2C"/>
    <w:rsid w:val="00DA0A3A"/>
    <w:rsid w:val="00DA176A"/>
    <w:rsid w:val="00DA17E5"/>
    <w:rsid w:val="00DA1A4D"/>
    <w:rsid w:val="00DA29AA"/>
    <w:rsid w:val="00DA2D06"/>
    <w:rsid w:val="00DA3376"/>
    <w:rsid w:val="00DA3CD8"/>
    <w:rsid w:val="00DA4358"/>
    <w:rsid w:val="00DA43E4"/>
    <w:rsid w:val="00DA4B96"/>
    <w:rsid w:val="00DA4B97"/>
    <w:rsid w:val="00DA4D20"/>
    <w:rsid w:val="00DA54D0"/>
    <w:rsid w:val="00DA5634"/>
    <w:rsid w:val="00DA5A7A"/>
    <w:rsid w:val="00DA5D22"/>
    <w:rsid w:val="00DA5FF7"/>
    <w:rsid w:val="00DA7270"/>
    <w:rsid w:val="00DA7938"/>
    <w:rsid w:val="00DA79F5"/>
    <w:rsid w:val="00DB0C74"/>
    <w:rsid w:val="00DB11CF"/>
    <w:rsid w:val="00DB15BA"/>
    <w:rsid w:val="00DB2139"/>
    <w:rsid w:val="00DB244B"/>
    <w:rsid w:val="00DB2BEF"/>
    <w:rsid w:val="00DB3E19"/>
    <w:rsid w:val="00DB3E78"/>
    <w:rsid w:val="00DB5400"/>
    <w:rsid w:val="00DB5532"/>
    <w:rsid w:val="00DB6493"/>
    <w:rsid w:val="00DB6BA9"/>
    <w:rsid w:val="00DB6F41"/>
    <w:rsid w:val="00DB704D"/>
    <w:rsid w:val="00DB7B6C"/>
    <w:rsid w:val="00DC01F1"/>
    <w:rsid w:val="00DC0AE0"/>
    <w:rsid w:val="00DC14F3"/>
    <w:rsid w:val="00DC1725"/>
    <w:rsid w:val="00DC38C0"/>
    <w:rsid w:val="00DC4142"/>
    <w:rsid w:val="00DC4A74"/>
    <w:rsid w:val="00DC5D84"/>
    <w:rsid w:val="00DC6925"/>
    <w:rsid w:val="00DC71D5"/>
    <w:rsid w:val="00DC7902"/>
    <w:rsid w:val="00DD0398"/>
    <w:rsid w:val="00DD07EC"/>
    <w:rsid w:val="00DD11C8"/>
    <w:rsid w:val="00DD19AC"/>
    <w:rsid w:val="00DD1B59"/>
    <w:rsid w:val="00DD2741"/>
    <w:rsid w:val="00DD292B"/>
    <w:rsid w:val="00DD30C1"/>
    <w:rsid w:val="00DD39C1"/>
    <w:rsid w:val="00DD439E"/>
    <w:rsid w:val="00DD4985"/>
    <w:rsid w:val="00DD4A2E"/>
    <w:rsid w:val="00DD4A47"/>
    <w:rsid w:val="00DD4D4E"/>
    <w:rsid w:val="00DD54BE"/>
    <w:rsid w:val="00DD627F"/>
    <w:rsid w:val="00DD6D6B"/>
    <w:rsid w:val="00DD79ED"/>
    <w:rsid w:val="00DE0843"/>
    <w:rsid w:val="00DE0A62"/>
    <w:rsid w:val="00DE0F7B"/>
    <w:rsid w:val="00DE1E38"/>
    <w:rsid w:val="00DE1ECB"/>
    <w:rsid w:val="00DE264F"/>
    <w:rsid w:val="00DE2C75"/>
    <w:rsid w:val="00DE310A"/>
    <w:rsid w:val="00DE3A09"/>
    <w:rsid w:val="00DE3C8E"/>
    <w:rsid w:val="00DE4009"/>
    <w:rsid w:val="00DE4240"/>
    <w:rsid w:val="00DE509B"/>
    <w:rsid w:val="00DE517D"/>
    <w:rsid w:val="00DF0218"/>
    <w:rsid w:val="00DF0B51"/>
    <w:rsid w:val="00DF1189"/>
    <w:rsid w:val="00DF13F4"/>
    <w:rsid w:val="00DF14D7"/>
    <w:rsid w:val="00DF1701"/>
    <w:rsid w:val="00DF20C5"/>
    <w:rsid w:val="00DF20F7"/>
    <w:rsid w:val="00DF24B6"/>
    <w:rsid w:val="00DF3B29"/>
    <w:rsid w:val="00DF3CC3"/>
    <w:rsid w:val="00DF4202"/>
    <w:rsid w:val="00DF4211"/>
    <w:rsid w:val="00DF4EC8"/>
    <w:rsid w:val="00DF50C0"/>
    <w:rsid w:val="00DF6490"/>
    <w:rsid w:val="00DF64B6"/>
    <w:rsid w:val="00DF6EB1"/>
    <w:rsid w:val="00DF7F6F"/>
    <w:rsid w:val="00E00E0E"/>
    <w:rsid w:val="00E00EC6"/>
    <w:rsid w:val="00E01582"/>
    <w:rsid w:val="00E02539"/>
    <w:rsid w:val="00E0313D"/>
    <w:rsid w:val="00E0357E"/>
    <w:rsid w:val="00E03F7E"/>
    <w:rsid w:val="00E04334"/>
    <w:rsid w:val="00E044E3"/>
    <w:rsid w:val="00E048FC"/>
    <w:rsid w:val="00E053E6"/>
    <w:rsid w:val="00E061D5"/>
    <w:rsid w:val="00E06CD4"/>
    <w:rsid w:val="00E06F0F"/>
    <w:rsid w:val="00E06F14"/>
    <w:rsid w:val="00E07A22"/>
    <w:rsid w:val="00E10D0A"/>
    <w:rsid w:val="00E10D0E"/>
    <w:rsid w:val="00E12715"/>
    <w:rsid w:val="00E129E6"/>
    <w:rsid w:val="00E139C6"/>
    <w:rsid w:val="00E153DC"/>
    <w:rsid w:val="00E162CB"/>
    <w:rsid w:val="00E1646E"/>
    <w:rsid w:val="00E16B58"/>
    <w:rsid w:val="00E16BBF"/>
    <w:rsid w:val="00E16CC9"/>
    <w:rsid w:val="00E170F5"/>
    <w:rsid w:val="00E17109"/>
    <w:rsid w:val="00E177FF"/>
    <w:rsid w:val="00E17AD4"/>
    <w:rsid w:val="00E2018B"/>
    <w:rsid w:val="00E20DE4"/>
    <w:rsid w:val="00E211EB"/>
    <w:rsid w:val="00E21E99"/>
    <w:rsid w:val="00E228AF"/>
    <w:rsid w:val="00E22A6B"/>
    <w:rsid w:val="00E23680"/>
    <w:rsid w:val="00E244D3"/>
    <w:rsid w:val="00E25200"/>
    <w:rsid w:val="00E259EC"/>
    <w:rsid w:val="00E25E0A"/>
    <w:rsid w:val="00E2692D"/>
    <w:rsid w:val="00E26C04"/>
    <w:rsid w:val="00E27015"/>
    <w:rsid w:val="00E27966"/>
    <w:rsid w:val="00E300DF"/>
    <w:rsid w:val="00E30487"/>
    <w:rsid w:val="00E30FF6"/>
    <w:rsid w:val="00E32084"/>
    <w:rsid w:val="00E32187"/>
    <w:rsid w:val="00E32B15"/>
    <w:rsid w:val="00E33B84"/>
    <w:rsid w:val="00E3429D"/>
    <w:rsid w:val="00E348E6"/>
    <w:rsid w:val="00E34AB7"/>
    <w:rsid w:val="00E3629E"/>
    <w:rsid w:val="00E36398"/>
    <w:rsid w:val="00E37499"/>
    <w:rsid w:val="00E37856"/>
    <w:rsid w:val="00E37A78"/>
    <w:rsid w:val="00E40403"/>
    <w:rsid w:val="00E413B2"/>
    <w:rsid w:val="00E41DDD"/>
    <w:rsid w:val="00E423A7"/>
    <w:rsid w:val="00E427C3"/>
    <w:rsid w:val="00E432DC"/>
    <w:rsid w:val="00E43B0A"/>
    <w:rsid w:val="00E43B37"/>
    <w:rsid w:val="00E43D82"/>
    <w:rsid w:val="00E446A6"/>
    <w:rsid w:val="00E44ACE"/>
    <w:rsid w:val="00E45404"/>
    <w:rsid w:val="00E468C1"/>
    <w:rsid w:val="00E47127"/>
    <w:rsid w:val="00E4789A"/>
    <w:rsid w:val="00E47E50"/>
    <w:rsid w:val="00E53278"/>
    <w:rsid w:val="00E5490A"/>
    <w:rsid w:val="00E54B9A"/>
    <w:rsid w:val="00E5529E"/>
    <w:rsid w:val="00E55384"/>
    <w:rsid w:val="00E5625E"/>
    <w:rsid w:val="00E563A3"/>
    <w:rsid w:val="00E564F1"/>
    <w:rsid w:val="00E56517"/>
    <w:rsid w:val="00E57072"/>
    <w:rsid w:val="00E57BC1"/>
    <w:rsid w:val="00E60182"/>
    <w:rsid w:val="00E60900"/>
    <w:rsid w:val="00E617B3"/>
    <w:rsid w:val="00E6198E"/>
    <w:rsid w:val="00E619FB"/>
    <w:rsid w:val="00E61CC8"/>
    <w:rsid w:val="00E61DDA"/>
    <w:rsid w:val="00E62514"/>
    <w:rsid w:val="00E63243"/>
    <w:rsid w:val="00E63543"/>
    <w:rsid w:val="00E63AE0"/>
    <w:rsid w:val="00E64355"/>
    <w:rsid w:val="00E64708"/>
    <w:rsid w:val="00E6585B"/>
    <w:rsid w:val="00E66A69"/>
    <w:rsid w:val="00E6710E"/>
    <w:rsid w:val="00E67303"/>
    <w:rsid w:val="00E67559"/>
    <w:rsid w:val="00E67B00"/>
    <w:rsid w:val="00E7215B"/>
    <w:rsid w:val="00E72520"/>
    <w:rsid w:val="00E735E3"/>
    <w:rsid w:val="00E73AAF"/>
    <w:rsid w:val="00E74166"/>
    <w:rsid w:val="00E75435"/>
    <w:rsid w:val="00E75B4B"/>
    <w:rsid w:val="00E7636E"/>
    <w:rsid w:val="00E76BFC"/>
    <w:rsid w:val="00E82369"/>
    <w:rsid w:val="00E8242E"/>
    <w:rsid w:val="00E825BE"/>
    <w:rsid w:val="00E827E1"/>
    <w:rsid w:val="00E82C40"/>
    <w:rsid w:val="00E8313E"/>
    <w:rsid w:val="00E8326A"/>
    <w:rsid w:val="00E833DF"/>
    <w:rsid w:val="00E83C25"/>
    <w:rsid w:val="00E86426"/>
    <w:rsid w:val="00E866D1"/>
    <w:rsid w:val="00E86D95"/>
    <w:rsid w:val="00E86DE8"/>
    <w:rsid w:val="00E86DF2"/>
    <w:rsid w:val="00E879A1"/>
    <w:rsid w:val="00E87B90"/>
    <w:rsid w:val="00E87E9D"/>
    <w:rsid w:val="00E901B7"/>
    <w:rsid w:val="00E90682"/>
    <w:rsid w:val="00E90ACF"/>
    <w:rsid w:val="00E9105E"/>
    <w:rsid w:val="00E9182C"/>
    <w:rsid w:val="00E91EAE"/>
    <w:rsid w:val="00E9215A"/>
    <w:rsid w:val="00E92495"/>
    <w:rsid w:val="00E924E7"/>
    <w:rsid w:val="00E93048"/>
    <w:rsid w:val="00E93322"/>
    <w:rsid w:val="00E94C22"/>
    <w:rsid w:val="00E958D6"/>
    <w:rsid w:val="00E95997"/>
    <w:rsid w:val="00E96343"/>
    <w:rsid w:val="00E96FCD"/>
    <w:rsid w:val="00E9769A"/>
    <w:rsid w:val="00E97E81"/>
    <w:rsid w:val="00EA0F37"/>
    <w:rsid w:val="00EA1E8A"/>
    <w:rsid w:val="00EA26DE"/>
    <w:rsid w:val="00EA35E5"/>
    <w:rsid w:val="00EA3BA0"/>
    <w:rsid w:val="00EA4287"/>
    <w:rsid w:val="00EA4301"/>
    <w:rsid w:val="00EA5FD9"/>
    <w:rsid w:val="00EA63C3"/>
    <w:rsid w:val="00EA6AB8"/>
    <w:rsid w:val="00EA744A"/>
    <w:rsid w:val="00EB02D2"/>
    <w:rsid w:val="00EB03EF"/>
    <w:rsid w:val="00EB077B"/>
    <w:rsid w:val="00EB08F1"/>
    <w:rsid w:val="00EB0F29"/>
    <w:rsid w:val="00EB0FFE"/>
    <w:rsid w:val="00EB1D08"/>
    <w:rsid w:val="00EB2525"/>
    <w:rsid w:val="00EB2A38"/>
    <w:rsid w:val="00EB2FB1"/>
    <w:rsid w:val="00EB3D24"/>
    <w:rsid w:val="00EB3F18"/>
    <w:rsid w:val="00EB429E"/>
    <w:rsid w:val="00EB463F"/>
    <w:rsid w:val="00EB5741"/>
    <w:rsid w:val="00EB7031"/>
    <w:rsid w:val="00EC0C12"/>
    <w:rsid w:val="00EC162B"/>
    <w:rsid w:val="00EC166B"/>
    <w:rsid w:val="00EC1C66"/>
    <w:rsid w:val="00EC23CD"/>
    <w:rsid w:val="00EC2AD9"/>
    <w:rsid w:val="00EC320D"/>
    <w:rsid w:val="00EC338F"/>
    <w:rsid w:val="00EC3F0C"/>
    <w:rsid w:val="00EC3F84"/>
    <w:rsid w:val="00EC404C"/>
    <w:rsid w:val="00EC45F6"/>
    <w:rsid w:val="00EC48F3"/>
    <w:rsid w:val="00EC4B2F"/>
    <w:rsid w:val="00EC5DC5"/>
    <w:rsid w:val="00EC5E26"/>
    <w:rsid w:val="00EC5F62"/>
    <w:rsid w:val="00EC62C1"/>
    <w:rsid w:val="00EC647B"/>
    <w:rsid w:val="00ED0530"/>
    <w:rsid w:val="00ED0580"/>
    <w:rsid w:val="00ED1603"/>
    <w:rsid w:val="00ED271C"/>
    <w:rsid w:val="00ED2E33"/>
    <w:rsid w:val="00ED3C46"/>
    <w:rsid w:val="00ED4947"/>
    <w:rsid w:val="00ED4C8E"/>
    <w:rsid w:val="00ED63AE"/>
    <w:rsid w:val="00ED6C6A"/>
    <w:rsid w:val="00ED748C"/>
    <w:rsid w:val="00ED7E94"/>
    <w:rsid w:val="00ED7EEB"/>
    <w:rsid w:val="00EE072E"/>
    <w:rsid w:val="00EE1454"/>
    <w:rsid w:val="00EE20A8"/>
    <w:rsid w:val="00EE2191"/>
    <w:rsid w:val="00EE2353"/>
    <w:rsid w:val="00EE2625"/>
    <w:rsid w:val="00EE33A6"/>
    <w:rsid w:val="00EE38FF"/>
    <w:rsid w:val="00EE3B01"/>
    <w:rsid w:val="00EE5044"/>
    <w:rsid w:val="00EE5526"/>
    <w:rsid w:val="00EE650B"/>
    <w:rsid w:val="00EE6640"/>
    <w:rsid w:val="00EE6EB2"/>
    <w:rsid w:val="00EE7020"/>
    <w:rsid w:val="00EE750C"/>
    <w:rsid w:val="00EE7F29"/>
    <w:rsid w:val="00EF022D"/>
    <w:rsid w:val="00EF05E6"/>
    <w:rsid w:val="00EF0634"/>
    <w:rsid w:val="00EF0E82"/>
    <w:rsid w:val="00EF0EE4"/>
    <w:rsid w:val="00EF1371"/>
    <w:rsid w:val="00EF1E3D"/>
    <w:rsid w:val="00EF321D"/>
    <w:rsid w:val="00EF3DB9"/>
    <w:rsid w:val="00EF3E80"/>
    <w:rsid w:val="00EF4F57"/>
    <w:rsid w:val="00EF54FA"/>
    <w:rsid w:val="00EF6087"/>
    <w:rsid w:val="00EF62E2"/>
    <w:rsid w:val="00EF7308"/>
    <w:rsid w:val="00EF760A"/>
    <w:rsid w:val="00F008DB"/>
    <w:rsid w:val="00F0096E"/>
    <w:rsid w:val="00F00CD2"/>
    <w:rsid w:val="00F01AA1"/>
    <w:rsid w:val="00F021A8"/>
    <w:rsid w:val="00F025C7"/>
    <w:rsid w:val="00F0418C"/>
    <w:rsid w:val="00F05287"/>
    <w:rsid w:val="00F05711"/>
    <w:rsid w:val="00F0625C"/>
    <w:rsid w:val="00F06369"/>
    <w:rsid w:val="00F06995"/>
    <w:rsid w:val="00F07298"/>
    <w:rsid w:val="00F119FB"/>
    <w:rsid w:val="00F11E4D"/>
    <w:rsid w:val="00F125B3"/>
    <w:rsid w:val="00F1272E"/>
    <w:rsid w:val="00F12F97"/>
    <w:rsid w:val="00F13C86"/>
    <w:rsid w:val="00F13D75"/>
    <w:rsid w:val="00F15042"/>
    <w:rsid w:val="00F152A5"/>
    <w:rsid w:val="00F15D5D"/>
    <w:rsid w:val="00F1606D"/>
    <w:rsid w:val="00F16DD1"/>
    <w:rsid w:val="00F17B65"/>
    <w:rsid w:val="00F202E2"/>
    <w:rsid w:val="00F2064E"/>
    <w:rsid w:val="00F20AA8"/>
    <w:rsid w:val="00F21321"/>
    <w:rsid w:val="00F223AF"/>
    <w:rsid w:val="00F2317E"/>
    <w:rsid w:val="00F2330E"/>
    <w:rsid w:val="00F23396"/>
    <w:rsid w:val="00F23740"/>
    <w:rsid w:val="00F24B8D"/>
    <w:rsid w:val="00F24EA7"/>
    <w:rsid w:val="00F257A5"/>
    <w:rsid w:val="00F261B3"/>
    <w:rsid w:val="00F3076D"/>
    <w:rsid w:val="00F30CD8"/>
    <w:rsid w:val="00F31335"/>
    <w:rsid w:val="00F313E9"/>
    <w:rsid w:val="00F32904"/>
    <w:rsid w:val="00F32AEF"/>
    <w:rsid w:val="00F32DE0"/>
    <w:rsid w:val="00F33D79"/>
    <w:rsid w:val="00F342CC"/>
    <w:rsid w:val="00F34347"/>
    <w:rsid w:val="00F34DBB"/>
    <w:rsid w:val="00F358F8"/>
    <w:rsid w:val="00F35ACD"/>
    <w:rsid w:val="00F35AEE"/>
    <w:rsid w:val="00F35F9F"/>
    <w:rsid w:val="00F363FE"/>
    <w:rsid w:val="00F3750E"/>
    <w:rsid w:val="00F376F3"/>
    <w:rsid w:val="00F379AA"/>
    <w:rsid w:val="00F40CDE"/>
    <w:rsid w:val="00F412CA"/>
    <w:rsid w:val="00F413C2"/>
    <w:rsid w:val="00F42433"/>
    <w:rsid w:val="00F42A8F"/>
    <w:rsid w:val="00F430D3"/>
    <w:rsid w:val="00F431B1"/>
    <w:rsid w:val="00F432CA"/>
    <w:rsid w:val="00F437C1"/>
    <w:rsid w:val="00F4384F"/>
    <w:rsid w:val="00F43D35"/>
    <w:rsid w:val="00F44405"/>
    <w:rsid w:val="00F444D2"/>
    <w:rsid w:val="00F44B94"/>
    <w:rsid w:val="00F44C34"/>
    <w:rsid w:val="00F45F09"/>
    <w:rsid w:val="00F46128"/>
    <w:rsid w:val="00F46567"/>
    <w:rsid w:val="00F46A73"/>
    <w:rsid w:val="00F46B4E"/>
    <w:rsid w:val="00F477FE"/>
    <w:rsid w:val="00F505B9"/>
    <w:rsid w:val="00F50A73"/>
    <w:rsid w:val="00F51A7B"/>
    <w:rsid w:val="00F52FC2"/>
    <w:rsid w:val="00F53AC7"/>
    <w:rsid w:val="00F53E0C"/>
    <w:rsid w:val="00F54D23"/>
    <w:rsid w:val="00F54EEC"/>
    <w:rsid w:val="00F55D2E"/>
    <w:rsid w:val="00F55F9E"/>
    <w:rsid w:val="00F5609D"/>
    <w:rsid w:val="00F561E9"/>
    <w:rsid w:val="00F57876"/>
    <w:rsid w:val="00F57B67"/>
    <w:rsid w:val="00F60A06"/>
    <w:rsid w:val="00F6106F"/>
    <w:rsid w:val="00F61B5A"/>
    <w:rsid w:val="00F635B2"/>
    <w:rsid w:val="00F63811"/>
    <w:rsid w:val="00F63CC0"/>
    <w:rsid w:val="00F6411C"/>
    <w:rsid w:val="00F64182"/>
    <w:rsid w:val="00F6425C"/>
    <w:rsid w:val="00F64496"/>
    <w:rsid w:val="00F66163"/>
    <w:rsid w:val="00F669C7"/>
    <w:rsid w:val="00F70083"/>
    <w:rsid w:val="00F7016D"/>
    <w:rsid w:val="00F7087A"/>
    <w:rsid w:val="00F70890"/>
    <w:rsid w:val="00F71320"/>
    <w:rsid w:val="00F71F17"/>
    <w:rsid w:val="00F72E06"/>
    <w:rsid w:val="00F74201"/>
    <w:rsid w:val="00F74228"/>
    <w:rsid w:val="00F74511"/>
    <w:rsid w:val="00F7679D"/>
    <w:rsid w:val="00F771D9"/>
    <w:rsid w:val="00F80B09"/>
    <w:rsid w:val="00F810F5"/>
    <w:rsid w:val="00F81131"/>
    <w:rsid w:val="00F815FA"/>
    <w:rsid w:val="00F817DA"/>
    <w:rsid w:val="00F81CB7"/>
    <w:rsid w:val="00F82708"/>
    <w:rsid w:val="00F843F2"/>
    <w:rsid w:val="00F844E0"/>
    <w:rsid w:val="00F84E3D"/>
    <w:rsid w:val="00F85B70"/>
    <w:rsid w:val="00F861E3"/>
    <w:rsid w:val="00F8741A"/>
    <w:rsid w:val="00F8780C"/>
    <w:rsid w:val="00F90F1C"/>
    <w:rsid w:val="00F91337"/>
    <w:rsid w:val="00F9231D"/>
    <w:rsid w:val="00F93D4A"/>
    <w:rsid w:val="00F94DF7"/>
    <w:rsid w:val="00F9632C"/>
    <w:rsid w:val="00F97285"/>
    <w:rsid w:val="00F978AA"/>
    <w:rsid w:val="00F97B6E"/>
    <w:rsid w:val="00FA0B02"/>
    <w:rsid w:val="00FA1388"/>
    <w:rsid w:val="00FA1EDE"/>
    <w:rsid w:val="00FA25F7"/>
    <w:rsid w:val="00FA2668"/>
    <w:rsid w:val="00FA32CC"/>
    <w:rsid w:val="00FA381E"/>
    <w:rsid w:val="00FA4387"/>
    <w:rsid w:val="00FA4D61"/>
    <w:rsid w:val="00FA4E46"/>
    <w:rsid w:val="00FA5483"/>
    <w:rsid w:val="00FA69D1"/>
    <w:rsid w:val="00FA72E4"/>
    <w:rsid w:val="00FA77B9"/>
    <w:rsid w:val="00FA784B"/>
    <w:rsid w:val="00FA7E1D"/>
    <w:rsid w:val="00FB0784"/>
    <w:rsid w:val="00FB0AEC"/>
    <w:rsid w:val="00FB0C42"/>
    <w:rsid w:val="00FB10AE"/>
    <w:rsid w:val="00FB1E17"/>
    <w:rsid w:val="00FB2ABC"/>
    <w:rsid w:val="00FB2AEA"/>
    <w:rsid w:val="00FB305B"/>
    <w:rsid w:val="00FB3402"/>
    <w:rsid w:val="00FB3908"/>
    <w:rsid w:val="00FB4BF2"/>
    <w:rsid w:val="00FB5540"/>
    <w:rsid w:val="00FB5668"/>
    <w:rsid w:val="00FB5A80"/>
    <w:rsid w:val="00FB5C50"/>
    <w:rsid w:val="00FB5DFD"/>
    <w:rsid w:val="00FB6358"/>
    <w:rsid w:val="00FB7CF6"/>
    <w:rsid w:val="00FB7FE2"/>
    <w:rsid w:val="00FC078B"/>
    <w:rsid w:val="00FC0E6C"/>
    <w:rsid w:val="00FC1597"/>
    <w:rsid w:val="00FC19BB"/>
    <w:rsid w:val="00FC2C2C"/>
    <w:rsid w:val="00FC3940"/>
    <w:rsid w:val="00FC3C3D"/>
    <w:rsid w:val="00FC4C1C"/>
    <w:rsid w:val="00FC5FF1"/>
    <w:rsid w:val="00FC6633"/>
    <w:rsid w:val="00FC7FCB"/>
    <w:rsid w:val="00FD04E3"/>
    <w:rsid w:val="00FD0563"/>
    <w:rsid w:val="00FD073B"/>
    <w:rsid w:val="00FD1E0D"/>
    <w:rsid w:val="00FD2845"/>
    <w:rsid w:val="00FD2C52"/>
    <w:rsid w:val="00FD2CCE"/>
    <w:rsid w:val="00FD323D"/>
    <w:rsid w:val="00FD3268"/>
    <w:rsid w:val="00FD36EB"/>
    <w:rsid w:val="00FD3D0A"/>
    <w:rsid w:val="00FD3FAC"/>
    <w:rsid w:val="00FD4014"/>
    <w:rsid w:val="00FD43EA"/>
    <w:rsid w:val="00FD63D7"/>
    <w:rsid w:val="00FD6407"/>
    <w:rsid w:val="00FD6731"/>
    <w:rsid w:val="00FD6D12"/>
    <w:rsid w:val="00FD6D24"/>
    <w:rsid w:val="00FD72E8"/>
    <w:rsid w:val="00FE0073"/>
    <w:rsid w:val="00FE091F"/>
    <w:rsid w:val="00FE1062"/>
    <w:rsid w:val="00FE1CE5"/>
    <w:rsid w:val="00FE1FA4"/>
    <w:rsid w:val="00FE2537"/>
    <w:rsid w:val="00FE25CD"/>
    <w:rsid w:val="00FE260C"/>
    <w:rsid w:val="00FE28DF"/>
    <w:rsid w:val="00FE2C3D"/>
    <w:rsid w:val="00FE3B53"/>
    <w:rsid w:val="00FE418A"/>
    <w:rsid w:val="00FE449F"/>
    <w:rsid w:val="00FE467F"/>
    <w:rsid w:val="00FE4705"/>
    <w:rsid w:val="00FE4B50"/>
    <w:rsid w:val="00FE4D06"/>
    <w:rsid w:val="00FE534C"/>
    <w:rsid w:val="00FE54FB"/>
    <w:rsid w:val="00FE5503"/>
    <w:rsid w:val="00FE5546"/>
    <w:rsid w:val="00FE667E"/>
    <w:rsid w:val="00FE6748"/>
    <w:rsid w:val="00FE6C05"/>
    <w:rsid w:val="00FE7C0A"/>
    <w:rsid w:val="00FE7F3B"/>
    <w:rsid w:val="00FF0BFF"/>
    <w:rsid w:val="00FF1552"/>
    <w:rsid w:val="00FF2007"/>
    <w:rsid w:val="00FF26EC"/>
    <w:rsid w:val="00FF2768"/>
    <w:rsid w:val="00FF39FE"/>
    <w:rsid w:val="00FF4EA7"/>
    <w:rsid w:val="00FF5417"/>
    <w:rsid w:val="00FF551C"/>
    <w:rsid w:val="00FF7A03"/>
  </w:rsids>
  <m:mathPr>
    <m:mathFont m:val="Cambria Math"/>
    <m:brkBin m:val="before"/>
    <m:brkBinSub m:val="--"/>
    <m:smallFrac m:val="0"/>
    <m:dispDef/>
    <m:lMargin m:val="0"/>
    <m:rMargin m:val="0"/>
    <m:defJc m:val="centerGroup"/>
    <m:wrapIndent m:val="1440"/>
    <m:intLim m:val="subSup"/>
    <m:naryLim m:val="undOvr"/>
  </m:mathPr>
  <w:themeFontLang w:val="pl-PL" w:bidi="s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1539C43A"/>
  <w15:docId w15:val="{794630BB-B592-43E0-8346-0E38EB6C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74CF1"/>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5Znak1">
    <w:name w:val="Nagłówek 5 Znak1"/>
    <w:basedOn w:val="Domylnaczcionkaakapitu"/>
    <w:link w:val="Nagwek5"/>
    <w:uiPriority w:val="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aliases w:val="Znak6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aliases w:val="Znak4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20"/>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b/>
      <w:bCs/>
      <w:spacing w:val="5"/>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sz w:val="28"/>
      <w:lang w:val="en-US" w:eastAsia="en-US"/>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semiHidden/>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aliases w:val="normalny tekst"/>
    <w:basedOn w:val="Normalny"/>
    <w:link w:val="AkapitzlistZnak"/>
    <w:uiPriority w:val="34"/>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aliases w:val="Znak4"/>
    <w:basedOn w:val="Normalny"/>
    <w:link w:val="TekstprzypisudolnegoZnak1"/>
    <w:uiPriority w:val="99"/>
    <w:rsid w:val="00B46781"/>
    <w:rPr>
      <w:sz w:val="20"/>
      <w:szCs w:val="20"/>
    </w:rPr>
  </w:style>
  <w:style w:type="character" w:customStyle="1" w:styleId="TekstprzypisudolnegoZnak1">
    <w:name w:val="Tekst przypisu dolnego Znak1"/>
    <w:aliases w:val="Znak4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Mapadokumentu">
    <w:name w:val="Document Map"/>
    <w:basedOn w:val="Normalny"/>
    <w:link w:val="MapadokumentuZnak"/>
    <w:uiPriority w:val="99"/>
    <w:semiHidden/>
    <w:rsid w:val="004B6F67"/>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rFonts w:ascii="Cambria" w:hAnsi="Cambria" w:cs="Cambria"/>
      <w:b/>
      <w:bCs/>
      <w:lang w:val="en-US" w:eastAsia="en-U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uiPriority w:val="99"/>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spacing w:after="200" w:line="276" w:lineRule="auto"/>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BezodstpwZnak">
    <w:name w:val="Bez odstępów Znak"/>
    <w:link w:val="Bezodstpw"/>
    <w:uiPriority w:val="99"/>
    <w:locked/>
    <w:rsid w:val="00F431B1"/>
    <w:rPr>
      <w:rFonts w:ascii="Cambria" w:hAnsi="Cambria" w:cs="Cambria"/>
      <w:lang w:val="en-US" w:eastAsia="en-US"/>
    </w:rPr>
  </w:style>
  <w:style w:type="character" w:customStyle="1" w:styleId="alb">
    <w:name w:val="a_lb"/>
    <w:basedOn w:val="Domylnaczcionkaakapitu"/>
    <w:rsid w:val="007402BF"/>
  </w:style>
  <w:style w:type="character" w:customStyle="1" w:styleId="AkapitzlistZnak">
    <w:name w:val="Akapit z listą Znak"/>
    <w:aliases w:val="normalny tekst Znak"/>
    <w:basedOn w:val="Domylnaczcionkaakapitu"/>
    <w:link w:val="Akapitzlist"/>
    <w:uiPriority w:val="34"/>
    <w:qFormat/>
    <w:locked/>
    <w:rsid w:val="00A732C1"/>
    <w:rPr>
      <w:rFonts w:ascii="Cambria" w:hAnsi="Cambria" w:cs="Cambria"/>
      <w:lang w:val="en-US" w:eastAsia="en-US"/>
    </w:rPr>
  </w:style>
  <w:style w:type="character" w:styleId="UyteHipercze">
    <w:name w:val="FollowedHyperlink"/>
    <w:basedOn w:val="Domylnaczcionkaakapitu"/>
    <w:uiPriority w:val="99"/>
    <w:semiHidden/>
    <w:unhideWhenUsed/>
    <w:locked/>
    <w:rsid w:val="001A18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9507">
      <w:bodyDiv w:val="1"/>
      <w:marLeft w:val="0"/>
      <w:marRight w:val="0"/>
      <w:marTop w:val="0"/>
      <w:marBottom w:val="0"/>
      <w:divBdr>
        <w:top w:val="none" w:sz="0" w:space="0" w:color="auto"/>
        <w:left w:val="none" w:sz="0" w:space="0" w:color="auto"/>
        <w:bottom w:val="none" w:sz="0" w:space="0" w:color="auto"/>
        <w:right w:val="none" w:sz="0" w:space="0" w:color="auto"/>
      </w:divBdr>
    </w:div>
    <w:div w:id="104227652">
      <w:bodyDiv w:val="1"/>
      <w:marLeft w:val="0"/>
      <w:marRight w:val="0"/>
      <w:marTop w:val="0"/>
      <w:marBottom w:val="0"/>
      <w:divBdr>
        <w:top w:val="none" w:sz="0" w:space="0" w:color="auto"/>
        <w:left w:val="none" w:sz="0" w:space="0" w:color="auto"/>
        <w:bottom w:val="none" w:sz="0" w:space="0" w:color="auto"/>
        <w:right w:val="none" w:sz="0" w:space="0" w:color="auto"/>
      </w:divBdr>
    </w:div>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476998754">
      <w:bodyDiv w:val="1"/>
      <w:marLeft w:val="0"/>
      <w:marRight w:val="0"/>
      <w:marTop w:val="0"/>
      <w:marBottom w:val="0"/>
      <w:divBdr>
        <w:top w:val="none" w:sz="0" w:space="0" w:color="auto"/>
        <w:left w:val="none" w:sz="0" w:space="0" w:color="auto"/>
        <w:bottom w:val="none" w:sz="0" w:space="0" w:color="auto"/>
        <w:right w:val="none" w:sz="0" w:space="0" w:color="auto"/>
      </w:divBdr>
    </w:div>
    <w:div w:id="1153331244">
      <w:bodyDiv w:val="1"/>
      <w:marLeft w:val="0"/>
      <w:marRight w:val="0"/>
      <w:marTop w:val="0"/>
      <w:marBottom w:val="0"/>
      <w:divBdr>
        <w:top w:val="none" w:sz="0" w:space="0" w:color="auto"/>
        <w:left w:val="none" w:sz="0" w:space="0" w:color="auto"/>
        <w:bottom w:val="none" w:sz="0" w:space="0" w:color="auto"/>
        <w:right w:val="none" w:sz="0" w:space="0" w:color="auto"/>
      </w:divBdr>
      <w:divsChild>
        <w:div w:id="1997950682">
          <w:marLeft w:val="0"/>
          <w:marRight w:val="0"/>
          <w:marTop w:val="0"/>
          <w:marBottom w:val="0"/>
          <w:divBdr>
            <w:top w:val="none" w:sz="0" w:space="0" w:color="auto"/>
            <w:left w:val="none" w:sz="0" w:space="0" w:color="auto"/>
            <w:bottom w:val="none" w:sz="0" w:space="0" w:color="auto"/>
            <w:right w:val="none" w:sz="0" w:space="0" w:color="auto"/>
          </w:divBdr>
        </w:div>
        <w:div w:id="1715424056">
          <w:marLeft w:val="0"/>
          <w:marRight w:val="0"/>
          <w:marTop w:val="0"/>
          <w:marBottom w:val="0"/>
          <w:divBdr>
            <w:top w:val="none" w:sz="0" w:space="0" w:color="auto"/>
            <w:left w:val="none" w:sz="0" w:space="0" w:color="auto"/>
            <w:bottom w:val="none" w:sz="0" w:space="0" w:color="auto"/>
            <w:right w:val="none" w:sz="0" w:space="0" w:color="auto"/>
          </w:divBdr>
          <w:divsChild>
            <w:div w:id="253444761">
              <w:marLeft w:val="0"/>
              <w:marRight w:val="0"/>
              <w:marTop w:val="0"/>
              <w:marBottom w:val="0"/>
              <w:divBdr>
                <w:top w:val="none" w:sz="0" w:space="0" w:color="auto"/>
                <w:left w:val="none" w:sz="0" w:space="0" w:color="auto"/>
                <w:bottom w:val="none" w:sz="0" w:space="0" w:color="auto"/>
                <w:right w:val="none" w:sz="0" w:space="0" w:color="auto"/>
              </w:divBdr>
            </w:div>
            <w:div w:id="223222656">
              <w:marLeft w:val="0"/>
              <w:marRight w:val="0"/>
              <w:marTop w:val="0"/>
              <w:marBottom w:val="0"/>
              <w:divBdr>
                <w:top w:val="none" w:sz="0" w:space="0" w:color="auto"/>
                <w:left w:val="none" w:sz="0" w:space="0" w:color="auto"/>
                <w:bottom w:val="none" w:sz="0" w:space="0" w:color="auto"/>
                <w:right w:val="none" w:sz="0" w:space="0" w:color="auto"/>
              </w:divBdr>
            </w:div>
            <w:div w:id="510871228">
              <w:marLeft w:val="0"/>
              <w:marRight w:val="0"/>
              <w:marTop w:val="0"/>
              <w:marBottom w:val="0"/>
              <w:divBdr>
                <w:top w:val="none" w:sz="0" w:space="0" w:color="auto"/>
                <w:left w:val="none" w:sz="0" w:space="0" w:color="auto"/>
                <w:bottom w:val="none" w:sz="0" w:space="0" w:color="auto"/>
                <w:right w:val="none" w:sz="0" w:space="0" w:color="auto"/>
              </w:divBdr>
            </w:div>
            <w:div w:id="6789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739480496">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stare-babice.waw.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357F1F-53A5-40D6-AF8E-19B6CB776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36</Pages>
  <Words>16149</Words>
  <Characters>105169</Characters>
  <Application>Microsoft Office Word</Application>
  <DocSecurity>0</DocSecurity>
  <Lines>876</Lines>
  <Paragraphs>242</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121076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Paulina Mateusiak</cp:lastModifiedBy>
  <cp:revision>31</cp:revision>
  <cp:lastPrinted>2018-02-08T08:56:00Z</cp:lastPrinted>
  <dcterms:created xsi:type="dcterms:W3CDTF">2018-02-07T09:38:00Z</dcterms:created>
  <dcterms:modified xsi:type="dcterms:W3CDTF">2018-02-09T08:16:00Z</dcterms:modified>
</cp:coreProperties>
</file>