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D1A" w:rsidRPr="000D6A78" w:rsidRDefault="00513D1A" w:rsidP="00BE76B2">
      <w:pPr>
        <w:pStyle w:val="Bezodstpw"/>
        <w:rPr>
          <w:rFonts w:ascii="Arial" w:hAnsi="Arial" w:cs="Arial"/>
          <w:sz w:val="20"/>
          <w:szCs w:val="20"/>
          <w:lang w:val="pl-PL"/>
        </w:rPr>
      </w:pPr>
      <w:r w:rsidRPr="000D6A78">
        <w:rPr>
          <w:rFonts w:ascii="Arial" w:hAnsi="Arial" w:cs="Arial"/>
          <w:sz w:val="20"/>
          <w:szCs w:val="20"/>
          <w:lang w:val="pl-PL"/>
        </w:rPr>
        <w:t xml:space="preserve">Gmina Stare Babice </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00873365" w:rsidRPr="000D6A78">
        <w:rPr>
          <w:rFonts w:ascii="Arial" w:hAnsi="Arial" w:cs="Arial"/>
          <w:sz w:val="20"/>
          <w:szCs w:val="20"/>
          <w:lang w:val="pl-PL"/>
        </w:rPr>
        <w:tab/>
      </w:r>
      <w:r w:rsidRPr="000D6A78">
        <w:rPr>
          <w:rFonts w:ascii="Arial" w:hAnsi="Arial" w:cs="Arial"/>
          <w:sz w:val="20"/>
          <w:szCs w:val="20"/>
          <w:lang w:val="pl-PL"/>
        </w:rPr>
        <w:t>tel.  (022) 722 95 36</w:t>
      </w:r>
      <w:r w:rsidR="00882187" w:rsidRPr="000D6A78">
        <w:rPr>
          <w:rFonts w:ascii="Arial" w:hAnsi="Arial" w:cs="Arial"/>
          <w:sz w:val="20"/>
          <w:szCs w:val="20"/>
          <w:lang w:val="pl-PL"/>
        </w:rPr>
        <w:t>, 730 80 34</w:t>
      </w:r>
      <w:r w:rsidRPr="000D6A78">
        <w:rPr>
          <w:rFonts w:ascii="Arial" w:hAnsi="Arial" w:cs="Arial"/>
          <w:sz w:val="20"/>
          <w:szCs w:val="20"/>
          <w:lang w:val="pl-PL"/>
        </w:rPr>
        <w:t xml:space="preserve"> </w:t>
      </w:r>
    </w:p>
    <w:p w:rsidR="00513D1A" w:rsidRPr="000D6A78" w:rsidRDefault="00513D1A" w:rsidP="00BE76B2">
      <w:pPr>
        <w:pStyle w:val="Bezodstpw"/>
        <w:rPr>
          <w:rFonts w:ascii="Arial" w:hAnsi="Arial" w:cs="Arial"/>
          <w:sz w:val="20"/>
          <w:szCs w:val="20"/>
          <w:lang w:val="pl-PL"/>
        </w:rPr>
      </w:pPr>
      <w:r w:rsidRPr="000D6A78">
        <w:rPr>
          <w:rFonts w:ascii="Arial" w:hAnsi="Arial" w:cs="Arial"/>
          <w:sz w:val="20"/>
          <w:szCs w:val="20"/>
          <w:lang w:val="pl-PL"/>
        </w:rPr>
        <w:t xml:space="preserve">ul. Rynek 32 </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00873365" w:rsidRPr="000D6A78">
        <w:rPr>
          <w:rFonts w:ascii="Arial" w:hAnsi="Arial" w:cs="Arial"/>
          <w:sz w:val="20"/>
          <w:szCs w:val="20"/>
          <w:lang w:val="pl-PL"/>
        </w:rPr>
        <w:tab/>
      </w:r>
      <w:r w:rsidRPr="000D6A78">
        <w:rPr>
          <w:rFonts w:ascii="Arial" w:hAnsi="Arial" w:cs="Arial"/>
          <w:sz w:val="20"/>
          <w:szCs w:val="20"/>
          <w:lang w:val="pl-PL"/>
        </w:rPr>
        <w:t>fax. (022) 722 95 36</w:t>
      </w:r>
      <w:r w:rsidRPr="000D6A78">
        <w:rPr>
          <w:rFonts w:ascii="Arial" w:hAnsi="Arial" w:cs="Arial"/>
          <w:sz w:val="20"/>
          <w:szCs w:val="20"/>
          <w:lang w:val="pl-PL"/>
        </w:rPr>
        <w:br/>
        <w:t>05-082 Stare Babice</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00873365" w:rsidRPr="000D6A78">
        <w:rPr>
          <w:rFonts w:ascii="Arial" w:hAnsi="Arial" w:cs="Arial"/>
          <w:sz w:val="20"/>
          <w:szCs w:val="20"/>
          <w:lang w:val="pl-PL"/>
        </w:rPr>
        <w:tab/>
      </w:r>
      <w:r w:rsidRPr="000D6A78">
        <w:rPr>
          <w:rFonts w:ascii="Arial" w:hAnsi="Arial" w:cs="Arial"/>
          <w:sz w:val="20"/>
          <w:szCs w:val="20"/>
          <w:lang w:val="pl-PL"/>
        </w:rPr>
        <w:t>zamowienia.publiczne@stare-babice.waw.pl</w:t>
      </w:r>
      <w:r w:rsidRPr="000D6A78">
        <w:rPr>
          <w:rFonts w:ascii="Arial" w:hAnsi="Arial" w:cs="Arial"/>
          <w:sz w:val="20"/>
          <w:szCs w:val="20"/>
          <w:lang w:val="pl-PL"/>
        </w:rPr>
        <w:br/>
      </w:r>
    </w:p>
    <w:p w:rsidR="00873365" w:rsidRPr="000D6A78" w:rsidRDefault="00873365" w:rsidP="00873365">
      <w:pPr>
        <w:pStyle w:val="Bezodstpw"/>
        <w:rPr>
          <w:rFonts w:ascii="Arial" w:hAnsi="Arial" w:cs="Arial"/>
          <w:sz w:val="20"/>
          <w:szCs w:val="20"/>
          <w:lang w:val="pl-PL"/>
        </w:rPr>
      </w:pPr>
    </w:p>
    <w:p w:rsidR="00873365" w:rsidRPr="000D6A78" w:rsidRDefault="00873365" w:rsidP="00BE76B2">
      <w:pPr>
        <w:pStyle w:val="Bezodstpw"/>
        <w:rPr>
          <w:rFonts w:ascii="Arial" w:hAnsi="Arial" w:cs="Arial"/>
          <w:sz w:val="20"/>
          <w:szCs w:val="20"/>
          <w:lang w:val="pl-PL"/>
        </w:rPr>
      </w:pPr>
    </w:p>
    <w:p w:rsidR="00873365" w:rsidRPr="000D6A78" w:rsidRDefault="00873365" w:rsidP="00BE76B2">
      <w:pPr>
        <w:pStyle w:val="Bezodstpw"/>
        <w:rPr>
          <w:rFonts w:ascii="Arial" w:hAnsi="Arial" w:cs="Arial"/>
          <w:sz w:val="20"/>
          <w:szCs w:val="20"/>
          <w:lang w:val="pl-PL"/>
        </w:rPr>
      </w:pPr>
    </w:p>
    <w:p w:rsidR="00513D1A" w:rsidRPr="000D6A78" w:rsidRDefault="00FE4B50" w:rsidP="00BE76B2">
      <w:pPr>
        <w:pStyle w:val="Nagwek"/>
        <w:spacing w:line="240" w:lineRule="auto"/>
        <w:ind w:left="4956"/>
        <w:jc w:val="right"/>
        <w:rPr>
          <w:rFonts w:ascii="Arial" w:hAnsi="Arial" w:cs="Arial"/>
          <w:bCs/>
          <w:sz w:val="20"/>
          <w:lang w:val="pl-PL"/>
        </w:rPr>
      </w:pPr>
      <w:r w:rsidRPr="000D6A78">
        <w:rPr>
          <w:rFonts w:ascii="Arial" w:hAnsi="Arial" w:cs="Arial"/>
          <w:bCs/>
          <w:sz w:val="20"/>
          <w:lang w:val="pl-PL"/>
        </w:rPr>
        <w:t xml:space="preserve">Stare Babice, </w:t>
      </w:r>
      <w:r w:rsidR="008B5393" w:rsidRPr="000D6A78">
        <w:rPr>
          <w:rFonts w:ascii="Arial" w:hAnsi="Arial" w:cs="Arial"/>
          <w:bCs/>
          <w:sz w:val="20"/>
          <w:lang w:val="pl-PL"/>
        </w:rPr>
        <w:t xml:space="preserve">dnia </w:t>
      </w:r>
      <w:r w:rsidR="00902DAD">
        <w:rPr>
          <w:rFonts w:ascii="Arial" w:hAnsi="Arial" w:cs="Arial"/>
          <w:bCs/>
          <w:sz w:val="20"/>
          <w:lang w:val="pl-PL"/>
        </w:rPr>
        <w:t>11 stycznia 2018</w:t>
      </w:r>
      <w:r w:rsidR="00062C1C" w:rsidRPr="000D6A78">
        <w:rPr>
          <w:rFonts w:ascii="Arial" w:hAnsi="Arial" w:cs="Arial"/>
          <w:bCs/>
          <w:sz w:val="20"/>
          <w:lang w:val="pl-PL"/>
        </w:rPr>
        <w:t xml:space="preserve"> </w:t>
      </w:r>
      <w:r w:rsidR="00513D1A" w:rsidRPr="000D6A78">
        <w:rPr>
          <w:rFonts w:ascii="Arial" w:hAnsi="Arial" w:cs="Arial"/>
          <w:bCs/>
          <w:sz w:val="20"/>
          <w:lang w:val="pl-PL"/>
        </w:rPr>
        <w:t>r.</w:t>
      </w:r>
    </w:p>
    <w:p w:rsidR="00513D1A" w:rsidRPr="000D6A78" w:rsidRDefault="00934FB6" w:rsidP="0007421E">
      <w:pPr>
        <w:pStyle w:val="Nagwek"/>
        <w:tabs>
          <w:tab w:val="left" w:pos="708"/>
        </w:tabs>
        <w:spacing w:line="240" w:lineRule="auto"/>
        <w:rPr>
          <w:rFonts w:ascii="Arial" w:hAnsi="Arial" w:cs="Arial"/>
          <w:bCs/>
          <w:sz w:val="20"/>
          <w:lang w:val="pl-PL"/>
        </w:rPr>
      </w:pPr>
      <w:r w:rsidRPr="000D6A78">
        <w:rPr>
          <w:rFonts w:ascii="Arial" w:hAnsi="Arial" w:cs="Arial"/>
          <w:bCs/>
          <w:sz w:val="20"/>
          <w:lang w:val="pl-PL"/>
        </w:rPr>
        <w:t>Nr sprawy:</w:t>
      </w:r>
      <w:r w:rsidR="008B0CBE" w:rsidRPr="000D6A78">
        <w:rPr>
          <w:rFonts w:ascii="Arial" w:hAnsi="Arial" w:cs="Arial"/>
          <w:bCs/>
          <w:sz w:val="20"/>
          <w:lang w:val="pl-PL"/>
        </w:rPr>
        <w:t xml:space="preserve"> RZP.271.</w:t>
      </w:r>
      <w:r w:rsidR="00F61B5A">
        <w:rPr>
          <w:rFonts w:ascii="Arial" w:hAnsi="Arial" w:cs="Arial"/>
          <w:bCs/>
          <w:sz w:val="20"/>
          <w:lang w:val="pl-PL"/>
        </w:rPr>
        <w:t>2.2018</w:t>
      </w:r>
    </w:p>
    <w:p w:rsidR="008229B4" w:rsidRPr="000D6A78" w:rsidRDefault="008229B4" w:rsidP="009D79AB">
      <w:pPr>
        <w:pStyle w:val="Akapitzlist"/>
        <w:snapToGrid w:val="0"/>
        <w:ind w:left="360"/>
        <w:jc w:val="center"/>
        <w:rPr>
          <w:rFonts w:ascii="Arial" w:hAnsi="Arial" w:cs="Arial"/>
          <w:b/>
          <w:bCs/>
          <w:sz w:val="20"/>
          <w:szCs w:val="20"/>
          <w:lang w:val="pl-PL"/>
        </w:rPr>
      </w:pPr>
    </w:p>
    <w:p w:rsidR="00513D1A" w:rsidRPr="000D6A78" w:rsidRDefault="00513D1A" w:rsidP="009D79AB">
      <w:pPr>
        <w:pStyle w:val="Akapitzlist"/>
        <w:snapToGrid w:val="0"/>
        <w:ind w:left="360"/>
        <w:jc w:val="center"/>
        <w:rPr>
          <w:rFonts w:ascii="Arial" w:hAnsi="Arial" w:cs="Arial"/>
          <w:b/>
          <w:bCs/>
          <w:sz w:val="20"/>
          <w:szCs w:val="20"/>
          <w:lang w:val="pl-PL"/>
        </w:rPr>
      </w:pPr>
      <w:r w:rsidRPr="000D6A78">
        <w:rPr>
          <w:rFonts w:ascii="Arial" w:hAnsi="Arial" w:cs="Arial"/>
          <w:b/>
          <w:bCs/>
          <w:sz w:val="20"/>
          <w:szCs w:val="20"/>
          <w:lang w:val="pl-PL"/>
        </w:rPr>
        <w:t>SPECYFIKACJA ISTOTNYCH WARUNKÓW</w:t>
      </w:r>
      <w:r w:rsidRPr="000D6A78">
        <w:rPr>
          <w:rFonts w:ascii="Arial" w:hAnsi="Arial" w:cs="Arial"/>
          <w:b/>
          <w:bCs/>
          <w:sz w:val="20"/>
          <w:szCs w:val="20"/>
          <w:lang w:val="pl-PL"/>
        </w:rPr>
        <w:br/>
        <w:t>ZAMÓWIENIA</w:t>
      </w:r>
    </w:p>
    <w:p w:rsidR="00513D1A" w:rsidRPr="000D6A78" w:rsidRDefault="00513D1A" w:rsidP="009D79AB">
      <w:pPr>
        <w:pStyle w:val="Akapitzlist"/>
        <w:snapToGrid w:val="0"/>
        <w:ind w:left="360"/>
        <w:jc w:val="center"/>
        <w:rPr>
          <w:rFonts w:ascii="Arial" w:hAnsi="Arial" w:cs="Arial"/>
          <w:b/>
          <w:bCs/>
          <w:sz w:val="20"/>
          <w:szCs w:val="20"/>
          <w:lang w:val="pl-PL"/>
        </w:rPr>
      </w:pPr>
      <w:r w:rsidRPr="000D6A78">
        <w:rPr>
          <w:rFonts w:ascii="Arial" w:hAnsi="Arial" w:cs="Arial"/>
          <w:b/>
          <w:bCs/>
          <w:sz w:val="20"/>
          <w:szCs w:val="20"/>
          <w:lang w:val="pl-PL"/>
        </w:rPr>
        <w:t>(SIWZ)</w:t>
      </w:r>
    </w:p>
    <w:p w:rsidR="00513D1A" w:rsidRPr="000D6A78" w:rsidRDefault="00513D1A" w:rsidP="009D79AB">
      <w:pPr>
        <w:pStyle w:val="Akapitzlist"/>
        <w:snapToGrid w:val="0"/>
        <w:ind w:left="360"/>
        <w:jc w:val="center"/>
        <w:rPr>
          <w:rFonts w:ascii="Arial" w:hAnsi="Arial" w:cs="Arial"/>
          <w:b/>
          <w:bCs/>
          <w:sz w:val="20"/>
          <w:szCs w:val="20"/>
          <w:lang w:val="pl-PL"/>
        </w:rPr>
      </w:pPr>
      <w:r w:rsidRPr="000D6A78">
        <w:rPr>
          <w:rFonts w:ascii="Arial" w:hAnsi="Arial" w:cs="Arial"/>
          <w:b/>
          <w:bCs/>
          <w:sz w:val="20"/>
          <w:szCs w:val="20"/>
          <w:lang w:val="pl-PL"/>
        </w:rPr>
        <w:t>DLA</w:t>
      </w:r>
    </w:p>
    <w:p w:rsidR="00513D1A" w:rsidRPr="000D6A78" w:rsidRDefault="00513D1A" w:rsidP="009D79AB">
      <w:pPr>
        <w:pStyle w:val="Akapitzlist"/>
        <w:snapToGrid w:val="0"/>
        <w:ind w:left="360"/>
        <w:jc w:val="center"/>
        <w:rPr>
          <w:rFonts w:ascii="Arial" w:hAnsi="Arial" w:cs="Arial"/>
          <w:b/>
          <w:bCs/>
          <w:sz w:val="20"/>
          <w:szCs w:val="20"/>
          <w:lang w:val="pl-PL"/>
        </w:rPr>
      </w:pPr>
      <w:r w:rsidRPr="000D6A78">
        <w:rPr>
          <w:rFonts w:ascii="Arial" w:hAnsi="Arial" w:cs="Arial"/>
          <w:b/>
          <w:bCs/>
          <w:sz w:val="20"/>
          <w:szCs w:val="20"/>
          <w:lang w:val="pl-PL"/>
        </w:rPr>
        <w:t>PRZETARGU NIEOGRANICZONEGO</w:t>
      </w:r>
    </w:p>
    <w:p w:rsidR="00513D1A" w:rsidRPr="000D6A78" w:rsidRDefault="00513D1A" w:rsidP="009D79AB">
      <w:pPr>
        <w:pStyle w:val="Bezodstpw"/>
        <w:jc w:val="center"/>
        <w:rPr>
          <w:rFonts w:ascii="Arial" w:hAnsi="Arial" w:cs="Arial"/>
          <w:b/>
          <w:sz w:val="20"/>
          <w:szCs w:val="20"/>
          <w:lang w:val="pl-PL"/>
        </w:rPr>
      </w:pPr>
      <w:r w:rsidRPr="000D6A78">
        <w:rPr>
          <w:rFonts w:ascii="Arial" w:hAnsi="Arial" w:cs="Arial"/>
          <w:b/>
          <w:sz w:val="20"/>
          <w:szCs w:val="20"/>
          <w:lang w:val="pl-PL"/>
        </w:rPr>
        <w:t xml:space="preserve">prowadzonego zgodnie z postanowieniami ustawy z dnia 29 stycznia 2004 r. </w:t>
      </w:r>
    </w:p>
    <w:p w:rsidR="00513D1A" w:rsidRPr="000D6A78" w:rsidRDefault="00513D1A" w:rsidP="009D79AB">
      <w:pPr>
        <w:pStyle w:val="Bezodstpw"/>
        <w:jc w:val="center"/>
        <w:rPr>
          <w:rFonts w:ascii="Arial" w:hAnsi="Arial" w:cs="Arial"/>
          <w:b/>
          <w:sz w:val="20"/>
          <w:szCs w:val="20"/>
          <w:lang w:val="pl-PL"/>
        </w:rPr>
      </w:pPr>
      <w:r w:rsidRPr="000D6A78">
        <w:rPr>
          <w:rFonts w:ascii="Arial" w:hAnsi="Arial" w:cs="Arial"/>
          <w:b/>
          <w:sz w:val="20"/>
          <w:szCs w:val="20"/>
          <w:lang w:val="pl-PL"/>
        </w:rPr>
        <w:t>Prawo zamówień publicznych</w:t>
      </w:r>
      <w:r w:rsidR="000D3038" w:rsidRPr="000D6A78">
        <w:rPr>
          <w:rFonts w:ascii="Arial" w:hAnsi="Arial" w:cs="Arial"/>
          <w:b/>
          <w:sz w:val="20"/>
          <w:szCs w:val="20"/>
          <w:lang w:val="pl-PL"/>
        </w:rPr>
        <w:t xml:space="preserve"> </w:t>
      </w:r>
      <w:r w:rsidR="003B144B" w:rsidRPr="000D6A78">
        <w:rPr>
          <w:rFonts w:ascii="Arial" w:hAnsi="Arial" w:cs="Arial"/>
          <w:b/>
          <w:sz w:val="20"/>
          <w:szCs w:val="20"/>
          <w:lang w:val="pl-PL"/>
        </w:rPr>
        <w:t>(Dz. U. z 201</w:t>
      </w:r>
      <w:r w:rsidR="00545172" w:rsidRPr="000D6A78">
        <w:rPr>
          <w:rFonts w:ascii="Arial" w:hAnsi="Arial" w:cs="Arial"/>
          <w:b/>
          <w:sz w:val="20"/>
          <w:szCs w:val="20"/>
          <w:lang w:val="pl-PL"/>
        </w:rPr>
        <w:t>7</w:t>
      </w:r>
      <w:r w:rsidR="003B144B" w:rsidRPr="000D6A78">
        <w:rPr>
          <w:rFonts w:ascii="Arial" w:hAnsi="Arial" w:cs="Arial"/>
          <w:b/>
          <w:sz w:val="20"/>
          <w:szCs w:val="20"/>
          <w:lang w:val="pl-PL"/>
        </w:rPr>
        <w:t xml:space="preserve"> r. poz. </w:t>
      </w:r>
      <w:r w:rsidR="00545172" w:rsidRPr="000D6A78">
        <w:rPr>
          <w:rFonts w:ascii="Arial" w:hAnsi="Arial" w:cs="Arial"/>
          <w:b/>
          <w:sz w:val="20"/>
          <w:szCs w:val="20"/>
          <w:lang w:val="pl-PL"/>
        </w:rPr>
        <w:t>1579</w:t>
      </w:r>
      <w:r w:rsidR="00524E62" w:rsidRPr="000D6A78">
        <w:rPr>
          <w:rFonts w:ascii="Arial" w:hAnsi="Arial" w:cs="Arial"/>
          <w:b/>
          <w:sz w:val="20"/>
          <w:szCs w:val="20"/>
          <w:lang w:val="pl-PL"/>
        </w:rPr>
        <w:t xml:space="preserve"> z późn. zm.</w:t>
      </w:r>
      <w:r w:rsidR="003B144B" w:rsidRPr="000D6A78">
        <w:rPr>
          <w:rFonts w:ascii="Arial" w:hAnsi="Arial" w:cs="Arial"/>
          <w:b/>
          <w:sz w:val="20"/>
          <w:szCs w:val="20"/>
          <w:lang w:val="pl-PL"/>
        </w:rPr>
        <w:t>)</w:t>
      </w:r>
    </w:p>
    <w:p w:rsidR="00F61B5A" w:rsidRDefault="00F61B5A" w:rsidP="00F61B5A">
      <w:pPr>
        <w:widowControl w:val="0"/>
        <w:snapToGrid w:val="0"/>
        <w:spacing w:line="240" w:lineRule="auto"/>
        <w:rPr>
          <w:rFonts w:ascii="Arial" w:hAnsi="Arial" w:cs="Arial"/>
          <w:b/>
          <w:sz w:val="20"/>
          <w:szCs w:val="20"/>
          <w:lang w:val="pl-PL"/>
        </w:rPr>
      </w:pPr>
    </w:p>
    <w:p w:rsidR="008229B4" w:rsidRPr="000D6A78" w:rsidRDefault="00F61B5A" w:rsidP="00F61B5A">
      <w:pPr>
        <w:widowControl w:val="0"/>
        <w:snapToGrid w:val="0"/>
        <w:spacing w:line="240" w:lineRule="auto"/>
        <w:ind w:left="708" w:firstLine="708"/>
        <w:rPr>
          <w:rFonts w:ascii="Arial" w:hAnsi="Arial" w:cs="Arial"/>
          <w:sz w:val="20"/>
          <w:szCs w:val="20"/>
          <w:lang w:val="pl-PL"/>
        </w:rPr>
      </w:pPr>
      <w:r w:rsidRPr="00E23736">
        <w:rPr>
          <w:rFonts w:ascii="Arial" w:hAnsi="Arial" w:cs="Arial"/>
          <w:b/>
          <w:bCs/>
          <w:sz w:val="24"/>
          <w:szCs w:val="24"/>
        </w:rPr>
        <w:t xml:space="preserve">Dostawa kruszywa drogowego na teren </w:t>
      </w:r>
      <w:r>
        <w:rPr>
          <w:rFonts w:ascii="Arial" w:hAnsi="Arial" w:cs="Arial"/>
          <w:b/>
          <w:bCs/>
          <w:sz w:val="24"/>
          <w:szCs w:val="24"/>
        </w:rPr>
        <w:t>G</w:t>
      </w:r>
      <w:r w:rsidRPr="00E23736">
        <w:rPr>
          <w:rFonts w:ascii="Arial" w:hAnsi="Arial" w:cs="Arial"/>
          <w:b/>
          <w:bCs/>
          <w:sz w:val="24"/>
          <w:szCs w:val="24"/>
        </w:rPr>
        <w:t>miny Stare Babice</w:t>
      </w:r>
    </w:p>
    <w:p w:rsidR="007F53F0" w:rsidRPr="000D6A78" w:rsidRDefault="007F53F0" w:rsidP="00882187">
      <w:pPr>
        <w:widowControl w:val="0"/>
        <w:snapToGrid w:val="0"/>
        <w:spacing w:after="0" w:line="240" w:lineRule="auto"/>
        <w:rPr>
          <w:rFonts w:ascii="Arial" w:hAnsi="Arial" w:cs="Arial"/>
          <w:sz w:val="20"/>
          <w:szCs w:val="20"/>
          <w:lang w:val="pl-PL"/>
        </w:rPr>
      </w:pPr>
    </w:p>
    <w:p w:rsidR="00E96343" w:rsidRPr="000D6A78" w:rsidRDefault="00E96343" w:rsidP="00882187">
      <w:pPr>
        <w:widowControl w:val="0"/>
        <w:snapToGrid w:val="0"/>
        <w:spacing w:after="0" w:line="240" w:lineRule="auto"/>
        <w:rPr>
          <w:rFonts w:ascii="Arial" w:hAnsi="Arial" w:cs="Arial"/>
          <w:sz w:val="20"/>
          <w:szCs w:val="20"/>
          <w:lang w:val="pl-PL"/>
        </w:rPr>
      </w:pPr>
    </w:p>
    <w:p w:rsidR="00E96343" w:rsidRPr="000D6A78" w:rsidRDefault="00E96343" w:rsidP="00882187">
      <w:pPr>
        <w:widowControl w:val="0"/>
        <w:snapToGrid w:val="0"/>
        <w:spacing w:after="0" w:line="240" w:lineRule="auto"/>
        <w:rPr>
          <w:rFonts w:ascii="Arial" w:hAnsi="Arial" w:cs="Arial"/>
          <w:sz w:val="20"/>
          <w:szCs w:val="20"/>
          <w:lang w:val="pl-PL"/>
        </w:rPr>
      </w:pPr>
    </w:p>
    <w:p w:rsidR="00882187" w:rsidRPr="000D6A78" w:rsidRDefault="00882187" w:rsidP="00882187">
      <w:pPr>
        <w:widowControl w:val="0"/>
        <w:snapToGrid w:val="0"/>
        <w:spacing w:after="0" w:line="240" w:lineRule="auto"/>
        <w:rPr>
          <w:rFonts w:ascii="Arial" w:hAnsi="Arial" w:cs="Arial"/>
          <w:sz w:val="20"/>
          <w:szCs w:val="20"/>
          <w:lang w:val="pl-PL"/>
        </w:rPr>
      </w:pPr>
      <w:r w:rsidRPr="000D6A78">
        <w:rPr>
          <w:rFonts w:ascii="Arial" w:hAnsi="Arial" w:cs="Arial"/>
          <w:sz w:val="20"/>
          <w:szCs w:val="20"/>
          <w:lang w:val="pl-PL"/>
        </w:rPr>
        <w:t xml:space="preserve">Specyfikacja niniejsza zawiera </w:t>
      </w:r>
      <w:r w:rsidR="002314F8" w:rsidRPr="002314F8">
        <w:rPr>
          <w:rFonts w:ascii="Arial" w:hAnsi="Arial" w:cs="Arial"/>
          <w:sz w:val="20"/>
          <w:szCs w:val="20"/>
          <w:lang w:val="pl-PL"/>
        </w:rPr>
        <w:t>29</w:t>
      </w:r>
      <w:r w:rsidRPr="000D6A78">
        <w:rPr>
          <w:rFonts w:ascii="Arial" w:hAnsi="Arial" w:cs="Arial"/>
          <w:sz w:val="20"/>
          <w:szCs w:val="20"/>
          <w:lang w:val="pl-PL"/>
        </w:rPr>
        <w:t xml:space="preserve"> stron</w:t>
      </w:r>
    </w:p>
    <w:tbl>
      <w:tblPr>
        <w:tblW w:w="0" w:type="auto"/>
        <w:shd w:val="clear" w:color="auto" w:fill="FFFFFF" w:themeFill="background1"/>
        <w:tblLayout w:type="fixed"/>
        <w:tblLook w:val="0000" w:firstRow="0" w:lastRow="0" w:firstColumn="0" w:lastColumn="0" w:noHBand="0" w:noVBand="0"/>
      </w:tblPr>
      <w:tblGrid>
        <w:gridCol w:w="6705"/>
        <w:gridCol w:w="1966"/>
      </w:tblGrid>
      <w:tr w:rsidR="00E061D5" w:rsidRPr="000D6A78" w:rsidTr="00325704">
        <w:trPr>
          <w:trHeight w:val="99"/>
        </w:trPr>
        <w:tc>
          <w:tcPr>
            <w:tcW w:w="8671" w:type="dxa"/>
            <w:gridSpan w:val="2"/>
            <w:shd w:val="clear" w:color="auto" w:fill="FFFFFF" w:themeFill="background1"/>
          </w:tcPr>
          <w:p w:rsidR="00E061D5" w:rsidRPr="000D6A78" w:rsidRDefault="00882187" w:rsidP="00882187">
            <w:pPr>
              <w:spacing w:after="0" w:line="240" w:lineRule="auto"/>
              <w:rPr>
                <w:rFonts w:ascii="Arial" w:hAnsi="Arial" w:cs="Arial"/>
                <w:sz w:val="20"/>
                <w:szCs w:val="20"/>
                <w:lang w:val="pl-PL"/>
              </w:rPr>
            </w:pPr>
            <w:r w:rsidRPr="000D6A78">
              <w:rPr>
                <w:rFonts w:ascii="Arial" w:hAnsi="Arial" w:cs="Arial"/>
                <w:sz w:val="20"/>
                <w:szCs w:val="20"/>
                <w:lang w:val="pl-PL"/>
              </w:rPr>
              <w:t>Integralną część niniejszej SIWZ stanowią:</w:t>
            </w:r>
          </w:p>
        </w:tc>
      </w:tr>
      <w:tr w:rsidR="00E061D5" w:rsidRPr="000D6A78" w:rsidTr="00325704">
        <w:trPr>
          <w:trHeight w:val="99"/>
        </w:trPr>
        <w:tc>
          <w:tcPr>
            <w:tcW w:w="6705" w:type="dxa"/>
            <w:shd w:val="clear" w:color="auto" w:fill="FFFFFF" w:themeFill="background1"/>
          </w:tcPr>
          <w:p w:rsidR="00E061D5" w:rsidRPr="000D6A78" w:rsidRDefault="0069743A" w:rsidP="00DA43E4">
            <w:pPr>
              <w:spacing w:after="0" w:line="240" w:lineRule="auto"/>
              <w:rPr>
                <w:rFonts w:ascii="Arial" w:hAnsi="Arial" w:cs="Arial"/>
                <w:sz w:val="20"/>
                <w:szCs w:val="20"/>
                <w:lang w:val="pl-PL"/>
              </w:rPr>
            </w:pPr>
            <w:r w:rsidRPr="000D6A78">
              <w:rPr>
                <w:rFonts w:ascii="Arial" w:hAnsi="Arial" w:cs="Arial"/>
                <w:sz w:val="20"/>
                <w:szCs w:val="20"/>
                <w:lang w:val="pl-PL"/>
              </w:rPr>
              <w:t>Wzór oferty</w:t>
            </w:r>
          </w:p>
        </w:tc>
        <w:tc>
          <w:tcPr>
            <w:tcW w:w="1966" w:type="dxa"/>
            <w:shd w:val="clear" w:color="auto" w:fill="FFFFFF" w:themeFill="background1"/>
          </w:tcPr>
          <w:p w:rsidR="00E061D5" w:rsidRPr="000D6A78" w:rsidRDefault="00882187" w:rsidP="00882187">
            <w:pPr>
              <w:spacing w:after="0" w:line="240" w:lineRule="auto"/>
              <w:rPr>
                <w:rFonts w:ascii="Arial" w:hAnsi="Arial" w:cs="Arial"/>
                <w:sz w:val="20"/>
                <w:szCs w:val="20"/>
                <w:lang w:val="pl-PL"/>
              </w:rPr>
            </w:pPr>
            <w:r w:rsidRPr="000D6A78">
              <w:rPr>
                <w:rFonts w:ascii="Arial" w:hAnsi="Arial" w:cs="Arial"/>
                <w:sz w:val="20"/>
                <w:szCs w:val="20"/>
                <w:lang w:val="pl-PL"/>
              </w:rPr>
              <w:t xml:space="preserve">Załącznik nr </w:t>
            </w:r>
            <w:r w:rsidR="0069743A" w:rsidRPr="000D6A78">
              <w:rPr>
                <w:rFonts w:ascii="Arial" w:hAnsi="Arial" w:cs="Arial"/>
                <w:sz w:val="20"/>
                <w:szCs w:val="20"/>
                <w:lang w:val="pl-PL"/>
              </w:rPr>
              <w:t>1</w:t>
            </w:r>
          </w:p>
        </w:tc>
      </w:tr>
      <w:tr w:rsidR="00E061D5" w:rsidRPr="000D6A78" w:rsidTr="00325704">
        <w:trPr>
          <w:trHeight w:val="99"/>
        </w:trPr>
        <w:tc>
          <w:tcPr>
            <w:tcW w:w="6705" w:type="dxa"/>
            <w:shd w:val="clear" w:color="auto" w:fill="FFFFFF" w:themeFill="background1"/>
          </w:tcPr>
          <w:p w:rsidR="00E061D5" w:rsidRPr="000D6A78" w:rsidRDefault="0069743A" w:rsidP="00640217">
            <w:pPr>
              <w:spacing w:after="0" w:line="240" w:lineRule="auto"/>
              <w:jc w:val="both"/>
              <w:rPr>
                <w:rFonts w:ascii="Arial" w:hAnsi="Arial" w:cs="Arial"/>
                <w:sz w:val="20"/>
                <w:szCs w:val="20"/>
                <w:lang w:val="pl-PL"/>
              </w:rPr>
            </w:pPr>
            <w:r w:rsidRPr="000D6A78">
              <w:rPr>
                <w:rFonts w:ascii="Arial" w:hAnsi="Arial" w:cs="Arial"/>
                <w:sz w:val="20"/>
                <w:szCs w:val="20"/>
                <w:lang w:val="pl-PL"/>
              </w:rPr>
              <w:t>Oświadczenie o braku podstaw do wykluczenia i spełnienia warunków udziału w postępowaniu</w:t>
            </w:r>
          </w:p>
        </w:tc>
        <w:tc>
          <w:tcPr>
            <w:tcW w:w="1966" w:type="dxa"/>
            <w:shd w:val="clear" w:color="auto" w:fill="FFFFFF" w:themeFill="background1"/>
          </w:tcPr>
          <w:p w:rsidR="00E061D5" w:rsidRPr="000D6A78" w:rsidRDefault="00882187" w:rsidP="00882187">
            <w:pPr>
              <w:spacing w:after="0" w:line="240" w:lineRule="auto"/>
              <w:rPr>
                <w:rFonts w:ascii="Arial" w:hAnsi="Arial" w:cs="Arial"/>
                <w:sz w:val="20"/>
                <w:szCs w:val="20"/>
                <w:lang w:val="pl-PL"/>
              </w:rPr>
            </w:pPr>
            <w:r w:rsidRPr="000D6A78">
              <w:rPr>
                <w:rFonts w:ascii="Arial" w:hAnsi="Arial" w:cs="Arial"/>
                <w:sz w:val="20"/>
                <w:szCs w:val="20"/>
                <w:lang w:val="pl-PL"/>
              </w:rPr>
              <w:t xml:space="preserve">Załącznik nr </w:t>
            </w:r>
            <w:r w:rsidR="0069743A" w:rsidRPr="000D6A78">
              <w:rPr>
                <w:rFonts w:ascii="Arial" w:hAnsi="Arial" w:cs="Arial"/>
                <w:sz w:val="20"/>
                <w:szCs w:val="20"/>
                <w:lang w:val="pl-PL"/>
              </w:rPr>
              <w:t>2</w:t>
            </w:r>
          </w:p>
        </w:tc>
      </w:tr>
      <w:tr w:rsidR="00325704" w:rsidRPr="000D6A78" w:rsidTr="00325704">
        <w:trPr>
          <w:trHeight w:val="420"/>
        </w:trPr>
        <w:tc>
          <w:tcPr>
            <w:tcW w:w="6705" w:type="dxa"/>
            <w:vMerge w:val="restart"/>
            <w:shd w:val="clear" w:color="auto" w:fill="FFFFFF" w:themeFill="background1"/>
          </w:tcPr>
          <w:p w:rsidR="00325704" w:rsidRPr="000D6A78" w:rsidRDefault="00325704" w:rsidP="00882187">
            <w:pPr>
              <w:spacing w:after="0" w:line="240" w:lineRule="auto"/>
              <w:rPr>
                <w:rFonts w:ascii="Arial" w:hAnsi="Arial" w:cs="Arial"/>
                <w:sz w:val="20"/>
                <w:szCs w:val="20"/>
                <w:lang w:val="pl-PL"/>
              </w:rPr>
            </w:pPr>
            <w:r w:rsidRPr="000D6A78">
              <w:rPr>
                <w:rFonts w:ascii="Arial" w:hAnsi="Arial" w:cs="Arial"/>
                <w:sz w:val="20"/>
                <w:szCs w:val="20"/>
                <w:lang w:val="pl-PL"/>
              </w:rPr>
              <w:t>Zobowiązanie podmiotu trzeciego do oddania Wykonawcy zasobu w trybie art. 22a ustawy pzp</w:t>
            </w:r>
          </w:p>
          <w:p w:rsidR="00325704" w:rsidRPr="000D6A78" w:rsidRDefault="00325704" w:rsidP="00325704">
            <w:pPr>
              <w:spacing w:after="0" w:line="240" w:lineRule="auto"/>
              <w:ind w:right="-1869"/>
              <w:rPr>
                <w:rFonts w:ascii="Arial" w:hAnsi="Arial" w:cs="Arial"/>
                <w:sz w:val="20"/>
                <w:szCs w:val="20"/>
                <w:lang w:val="pl-PL"/>
              </w:rPr>
            </w:pPr>
            <w:r w:rsidRPr="000D6A78">
              <w:rPr>
                <w:rFonts w:ascii="Arial" w:hAnsi="Arial" w:cs="Arial"/>
                <w:sz w:val="20"/>
                <w:szCs w:val="20"/>
                <w:lang w:val="pl-PL"/>
              </w:rPr>
              <w:t xml:space="preserve">Formularz – Dane ogólne                                                       </w:t>
            </w:r>
          </w:p>
        </w:tc>
        <w:tc>
          <w:tcPr>
            <w:tcW w:w="1966" w:type="dxa"/>
            <w:shd w:val="clear" w:color="auto" w:fill="FFFFFF" w:themeFill="background1"/>
          </w:tcPr>
          <w:p w:rsidR="00325704" w:rsidRPr="000D6A78" w:rsidRDefault="00325704" w:rsidP="00882187">
            <w:pPr>
              <w:spacing w:after="0" w:line="240" w:lineRule="auto"/>
              <w:rPr>
                <w:rFonts w:ascii="Arial" w:hAnsi="Arial" w:cs="Arial"/>
                <w:sz w:val="20"/>
                <w:szCs w:val="20"/>
                <w:lang w:val="pl-PL"/>
              </w:rPr>
            </w:pPr>
            <w:r w:rsidRPr="000D6A78">
              <w:rPr>
                <w:rFonts w:ascii="Arial" w:hAnsi="Arial" w:cs="Arial"/>
                <w:sz w:val="20"/>
                <w:szCs w:val="20"/>
                <w:lang w:val="pl-PL"/>
              </w:rPr>
              <w:t>Załącznik nr 3, 3a</w:t>
            </w:r>
          </w:p>
        </w:tc>
      </w:tr>
      <w:tr w:rsidR="00325704" w:rsidRPr="000D6A78" w:rsidTr="00325704">
        <w:trPr>
          <w:trHeight w:val="255"/>
        </w:trPr>
        <w:tc>
          <w:tcPr>
            <w:tcW w:w="6705" w:type="dxa"/>
            <w:vMerge/>
            <w:shd w:val="clear" w:color="auto" w:fill="FFFFFF" w:themeFill="background1"/>
          </w:tcPr>
          <w:p w:rsidR="00325704" w:rsidRPr="000D6A78" w:rsidRDefault="00325704" w:rsidP="00882187">
            <w:pPr>
              <w:spacing w:after="0" w:line="240" w:lineRule="auto"/>
              <w:rPr>
                <w:rFonts w:ascii="Arial" w:hAnsi="Arial" w:cs="Arial"/>
                <w:sz w:val="20"/>
                <w:szCs w:val="20"/>
                <w:lang w:val="pl-PL"/>
              </w:rPr>
            </w:pPr>
          </w:p>
        </w:tc>
        <w:tc>
          <w:tcPr>
            <w:tcW w:w="1966" w:type="dxa"/>
            <w:shd w:val="clear" w:color="auto" w:fill="FFFFFF" w:themeFill="background1"/>
          </w:tcPr>
          <w:p w:rsidR="00325704" w:rsidRPr="000D6A78" w:rsidRDefault="00325704" w:rsidP="00882187">
            <w:pPr>
              <w:spacing w:after="0" w:line="240" w:lineRule="auto"/>
              <w:rPr>
                <w:rFonts w:ascii="Arial" w:hAnsi="Arial" w:cs="Arial"/>
                <w:sz w:val="20"/>
                <w:szCs w:val="20"/>
                <w:lang w:val="pl-PL"/>
              </w:rPr>
            </w:pPr>
            <w:r w:rsidRPr="000D6A78">
              <w:rPr>
                <w:rFonts w:ascii="Arial" w:hAnsi="Arial" w:cs="Arial"/>
                <w:sz w:val="20"/>
                <w:szCs w:val="20"/>
                <w:lang w:val="pl-PL"/>
              </w:rPr>
              <w:t xml:space="preserve">Załącznik nr 4                                                                                                                                              </w:t>
            </w:r>
          </w:p>
        </w:tc>
      </w:tr>
      <w:tr w:rsidR="00E061D5" w:rsidRPr="000D6A78" w:rsidTr="00325704">
        <w:trPr>
          <w:trHeight w:val="80"/>
        </w:trPr>
        <w:tc>
          <w:tcPr>
            <w:tcW w:w="6705" w:type="dxa"/>
            <w:shd w:val="clear" w:color="auto" w:fill="FFFFFF" w:themeFill="background1"/>
          </w:tcPr>
          <w:p w:rsidR="00862ABB" w:rsidRPr="000D6A78" w:rsidRDefault="00882187" w:rsidP="00E300DF">
            <w:pPr>
              <w:spacing w:after="0" w:line="240" w:lineRule="auto"/>
              <w:rPr>
                <w:rFonts w:ascii="Arial" w:hAnsi="Arial" w:cs="Arial"/>
                <w:sz w:val="20"/>
                <w:szCs w:val="20"/>
                <w:lang w:val="pl-PL"/>
              </w:rPr>
            </w:pPr>
            <w:r w:rsidRPr="000D6A78">
              <w:rPr>
                <w:rFonts w:ascii="Arial" w:hAnsi="Arial" w:cs="Arial"/>
                <w:sz w:val="20"/>
                <w:szCs w:val="20"/>
                <w:lang w:val="pl-PL"/>
              </w:rPr>
              <w:t>Wzór umowy</w:t>
            </w:r>
          </w:p>
        </w:tc>
        <w:tc>
          <w:tcPr>
            <w:tcW w:w="1966" w:type="dxa"/>
            <w:shd w:val="clear" w:color="auto" w:fill="FFFFFF" w:themeFill="background1"/>
          </w:tcPr>
          <w:p w:rsidR="00862ABB" w:rsidRPr="000D6A78" w:rsidRDefault="00E061D5" w:rsidP="00640217">
            <w:pPr>
              <w:spacing w:after="0" w:line="240" w:lineRule="auto"/>
              <w:rPr>
                <w:rFonts w:ascii="Arial" w:hAnsi="Arial" w:cs="Arial"/>
                <w:sz w:val="20"/>
                <w:szCs w:val="20"/>
                <w:lang w:val="pl-PL"/>
              </w:rPr>
            </w:pPr>
            <w:r w:rsidRPr="000D6A78">
              <w:rPr>
                <w:rFonts w:ascii="Arial" w:hAnsi="Arial" w:cs="Arial"/>
                <w:sz w:val="20"/>
                <w:szCs w:val="20"/>
                <w:lang w:val="pl-PL"/>
              </w:rPr>
              <w:t xml:space="preserve">Załącznik nr </w:t>
            </w:r>
            <w:r w:rsidR="00FA7E1D" w:rsidRPr="000D6A78">
              <w:rPr>
                <w:rFonts w:ascii="Arial" w:hAnsi="Arial" w:cs="Arial"/>
                <w:sz w:val="20"/>
                <w:szCs w:val="20"/>
                <w:lang w:val="pl-PL"/>
              </w:rPr>
              <w:t>5</w:t>
            </w:r>
          </w:p>
        </w:tc>
      </w:tr>
    </w:tbl>
    <w:p w:rsidR="0018672F" w:rsidRPr="000D6A78" w:rsidRDefault="0018672F" w:rsidP="0018672F">
      <w:pPr>
        <w:spacing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405453" w:rsidP="00882187">
      <w:pPr>
        <w:spacing w:after="0" w:line="240" w:lineRule="auto"/>
        <w:rPr>
          <w:rFonts w:ascii="Arial" w:hAnsi="Arial" w:cs="Arial"/>
          <w:sz w:val="20"/>
          <w:szCs w:val="20"/>
          <w:lang w:val="pl-PL"/>
        </w:rPr>
      </w:pP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t>Marcin Zając</w:t>
      </w:r>
    </w:p>
    <w:p w:rsidR="00405453" w:rsidRPr="000D6A78" w:rsidRDefault="00882187" w:rsidP="007F53F0">
      <w:pPr>
        <w:spacing w:after="0" w:line="240" w:lineRule="auto"/>
        <w:ind w:left="2124"/>
        <w:rPr>
          <w:rFonts w:ascii="Arial" w:hAnsi="Arial" w:cs="Arial"/>
          <w:sz w:val="20"/>
          <w:szCs w:val="20"/>
          <w:lang w:val="pl-PL"/>
        </w:rPr>
      </w:pPr>
      <w:r w:rsidRPr="000D6A78">
        <w:rPr>
          <w:rFonts w:ascii="Arial" w:hAnsi="Arial" w:cs="Arial"/>
          <w:sz w:val="20"/>
          <w:szCs w:val="20"/>
          <w:lang w:val="pl-PL"/>
        </w:rPr>
        <w:t xml:space="preserve">Z A T W I E R D Z A M: </w:t>
      </w:r>
    </w:p>
    <w:p w:rsidR="00882187" w:rsidRPr="000D6A78" w:rsidRDefault="00405453" w:rsidP="00304567">
      <w:pPr>
        <w:spacing w:after="0" w:line="240" w:lineRule="auto"/>
        <w:rPr>
          <w:rFonts w:ascii="Arial" w:hAnsi="Arial" w:cs="Arial"/>
          <w:sz w:val="20"/>
          <w:szCs w:val="20"/>
          <w:lang w:val="pl-PL"/>
        </w:rPr>
      </w:pP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t xml:space="preserve">Z-ca Wójta </w:t>
      </w:r>
    </w:p>
    <w:p w:rsidR="00DC01F1" w:rsidRPr="000D6A78" w:rsidRDefault="00DC01F1" w:rsidP="000D3038">
      <w:pPr>
        <w:pStyle w:val="Bezodstpw"/>
        <w:jc w:val="both"/>
        <w:rPr>
          <w:rFonts w:ascii="Arial" w:hAnsi="Arial" w:cs="Arial"/>
          <w:sz w:val="20"/>
          <w:szCs w:val="20"/>
          <w:lang w:val="pl-PL"/>
        </w:rPr>
      </w:pPr>
    </w:p>
    <w:p w:rsidR="00192141" w:rsidRPr="000D6A78" w:rsidRDefault="00192141">
      <w:pPr>
        <w:suppressAutoHyphens w:val="0"/>
        <w:spacing w:after="0" w:line="240" w:lineRule="auto"/>
        <w:rPr>
          <w:rFonts w:ascii="Arial" w:hAnsi="Arial" w:cs="Arial"/>
          <w:b/>
          <w:sz w:val="20"/>
          <w:szCs w:val="20"/>
          <w:lang w:val="pl-PL"/>
        </w:rPr>
      </w:pPr>
    </w:p>
    <w:p w:rsidR="00B94AFA" w:rsidRPr="000D6A78"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0D6A78">
        <w:rPr>
          <w:rFonts w:ascii="Arial" w:hAnsi="Arial" w:cs="Arial"/>
          <w:color w:val="000000"/>
          <w:sz w:val="20"/>
          <w:szCs w:val="20"/>
          <w:lang w:val="pl-PL" w:eastAsia="pl-PL"/>
        </w:rPr>
        <w:t>nieodpowiadającej</w:t>
      </w:r>
      <w:r w:rsidRPr="000D6A78">
        <w:rPr>
          <w:rFonts w:ascii="Arial" w:hAnsi="Arial" w:cs="Arial"/>
          <w:color w:val="000000"/>
          <w:sz w:val="20"/>
          <w:szCs w:val="20"/>
          <w:lang w:val="pl-PL" w:eastAsia="pl-PL"/>
        </w:rPr>
        <w:t xml:space="preserve"> wymaganiom określonym przez Zamawiającego. </w:t>
      </w:r>
    </w:p>
    <w:p w:rsidR="00513D1A" w:rsidRPr="000D6A78" w:rsidRDefault="00882187" w:rsidP="000E2393">
      <w:pPr>
        <w:suppressAutoHyphens w:val="0"/>
        <w:spacing w:after="100" w:line="240" w:lineRule="auto"/>
        <w:rPr>
          <w:rFonts w:ascii="Arial" w:hAnsi="Arial" w:cs="Arial"/>
          <w:b/>
          <w:sz w:val="20"/>
          <w:szCs w:val="20"/>
          <w:lang w:val="pl-PL"/>
        </w:rPr>
      </w:pPr>
      <w:r w:rsidRPr="000D6A78">
        <w:rPr>
          <w:rFonts w:ascii="Arial" w:hAnsi="Arial" w:cs="Arial"/>
          <w:b/>
          <w:sz w:val="20"/>
          <w:szCs w:val="20"/>
          <w:lang w:val="pl-PL"/>
        </w:rPr>
        <w:br w:type="page"/>
      </w:r>
      <w:r w:rsidR="00513D1A" w:rsidRPr="000D6A78">
        <w:rPr>
          <w:rFonts w:ascii="Arial" w:hAnsi="Arial" w:cs="Arial"/>
          <w:b/>
          <w:sz w:val="20"/>
          <w:szCs w:val="20"/>
          <w:lang w:val="pl-PL"/>
        </w:rPr>
        <w:lastRenderedPageBreak/>
        <w:t>Spis treści:</w:t>
      </w:r>
    </w:p>
    <w:p w:rsidR="00513D1A" w:rsidRPr="000D6A78" w:rsidRDefault="00513D1A" w:rsidP="000E2393">
      <w:pPr>
        <w:suppressAutoHyphens w:val="0"/>
        <w:spacing w:after="100" w:line="240" w:lineRule="auto"/>
        <w:rPr>
          <w:rFonts w:ascii="Arial" w:hAnsi="Arial" w:cs="Arial"/>
          <w:b/>
          <w:sz w:val="20"/>
          <w:szCs w:val="20"/>
          <w:lang w:val="pl-PL"/>
        </w:rPr>
      </w:pPr>
    </w:p>
    <w:p w:rsidR="00183127" w:rsidRPr="00580A7E" w:rsidRDefault="00B86D03" w:rsidP="00486767">
      <w:pPr>
        <w:pStyle w:val="Spistreci1"/>
        <w:tabs>
          <w:tab w:val="left" w:pos="440"/>
          <w:tab w:val="right" w:leader="dot" w:pos="9063"/>
        </w:tabs>
        <w:spacing w:after="100" w:line="240" w:lineRule="auto"/>
        <w:jc w:val="both"/>
        <w:rPr>
          <w:rStyle w:val="Hipercze"/>
          <w:noProof/>
          <w:color w:val="auto"/>
        </w:rPr>
      </w:pPr>
      <w:r w:rsidRPr="00580A7E">
        <w:rPr>
          <w:rStyle w:val="Hipercze"/>
          <w:noProof/>
          <w:color w:val="auto"/>
        </w:rPr>
        <w:fldChar w:fldCharType="begin"/>
      </w:r>
      <w:r w:rsidR="00513D1A" w:rsidRPr="00580A7E">
        <w:rPr>
          <w:rStyle w:val="Hipercze"/>
          <w:noProof/>
          <w:color w:val="auto"/>
        </w:rPr>
        <w:instrText xml:space="preserve"> TOC \o "1-3" \h \z \u </w:instrText>
      </w:r>
      <w:r w:rsidRPr="00580A7E">
        <w:rPr>
          <w:rStyle w:val="Hipercze"/>
          <w:noProof/>
          <w:color w:val="auto"/>
        </w:rPr>
        <w:fldChar w:fldCharType="separate"/>
      </w:r>
      <w:hyperlink w:anchor="_Toc469557194" w:history="1">
        <w:r w:rsidR="00183127" w:rsidRPr="00580A7E">
          <w:rPr>
            <w:rStyle w:val="Hipercze"/>
            <w:noProof/>
            <w:color w:val="auto"/>
          </w:rPr>
          <w:t>1.Nazwa oraz adres Zamawiającego.</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_Toc469557194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3</w:t>
        </w:r>
        <w:r w:rsidR="00183127" w:rsidRPr="00580A7E">
          <w:rPr>
            <w:rStyle w:val="Hipercze"/>
            <w:noProof/>
            <w:webHidden/>
            <w:color w:val="auto"/>
          </w:rPr>
          <w:fldChar w:fldCharType="end"/>
        </w:r>
      </w:hyperlink>
    </w:p>
    <w:p w:rsidR="00183127" w:rsidRPr="00580A7E" w:rsidRDefault="006642DE" w:rsidP="00486767">
      <w:pPr>
        <w:pStyle w:val="Spistreci1"/>
        <w:tabs>
          <w:tab w:val="left" w:pos="440"/>
          <w:tab w:val="right" w:leader="dot" w:pos="9063"/>
        </w:tabs>
        <w:spacing w:after="100" w:line="240" w:lineRule="auto"/>
        <w:jc w:val="both"/>
        <w:rPr>
          <w:rStyle w:val="Hipercze"/>
          <w:noProof/>
          <w:color w:val="auto"/>
        </w:rPr>
      </w:pPr>
      <w:hyperlink w:anchor="_Toc469557195" w:history="1">
        <w:r w:rsidR="00183127" w:rsidRPr="00580A7E">
          <w:rPr>
            <w:rStyle w:val="Hipercze"/>
            <w:noProof/>
            <w:color w:val="auto"/>
          </w:rPr>
          <w:t>2.Definicje.</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_Toc469557195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3</w:t>
        </w:r>
        <w:r w:rsidR="00183127" w:rsidRPr="00580A7E">
          <w:rPr>
            <w:rStyle w:val="Hipercze"/>
            <w:noProof/>
            <w:webHidden/>
            <w:color w:val="auto"/>
          </w:rPr>
          <w:fldChar w:fldCharType="end"/>
        </w:r>
      </w:hyperlink>
    </w:p>
    <w:p w:rsidR="00183127" w:rsidRPr="00580A7E" w:rsidRDefault="006642DE" w:rsidP="00486767">
      <w:pPr>
        <w:pStyle w:val="Spistreci1"/>
        <w:tabs>
          <w:tab w:val="left" w:pos="440"/>
          <w:tab w:val="right" w:leader="dot" w:pos="9063"/>
        </w:tabs>
        <w:spacing w:after="100" w:line="240" w:lineRule="auto"/>
        <w:jc w:val="both"/>
        <w:rPr>
          <w:rStyle w:val="Hipercze"/>
          <w:noProof/>
          <w:color w:val="auto"/>
        </w:rPr>
      </w:pPr>
      <w:hyperlink w:anchor="_Toc469557196" w:history="1">
        <w:r w:rsidR="00183127" w:rsidRPr="00580A7E">
          <w:rPr>
            <w:rStyle w:val="Hipercze"/>
            <w:noProof/>
            <w:color w:val="auto"/>
          </w:rPr>
          <w:t>3.Tryb udzielenia zamówienia.</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_Toc469557196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3</w:t>
        </w:r>
        <w:r w:rsidR="00183127" w:rsidRPr="00580A7E">
          <w:rPr>
            <w:rStyle w:val="Hipercze"/>
            <w:noProof/>
            <w:webHidden/>
            <w:color w:val="auto"/>
          </w:rPr>
          <w:fldChar w:fldCharType="end"/>
        </w:r>
      </w:hyperlink>
    </w:p>
    <w:p w:rsidR="00183127" w:rsidRPr="00580A7E" w:rsidRDefault="006642DE" w:rsidP="00486767">
      <w:pPr>
        <w:pStyle w:val="Spistreci1"/>
        <w:tabs>
          <w:tab w:val="left" w:pos="440"/>
          <w:tab w:val="right" w:leader="dot" w:pos="9063"/>
        </w:tabs>
        <w:spacing w:after="100" w:line="240" w:lineRule="auto"/>
        <w:jc w:val="both"/>
        <w:rPr>
          <w:rStyle w:val="Hipercze"/>
          <w:noProof/>
          <w:color w:val="auto"/>
        </w:rPr>
      </w:pPr>
      <w:hyperlink w:anchor="_Toc469557197" w:history="1">
        <w:r w:rsidR="00183127" w:rsidRPr="00580A7E">
          <w:rPr>
            <w:rStyle w:val="Hipercze"/>
            <w:noProof/>
            <w:color w:val="auto"/>
          </w:rPr>
          <w:t>4.Opis przedmiotu zamówienia.</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_Toc469557197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3</w:t>
        </w:r>
        <w:r w:rsidR="00183127" w:rsidRPr="00580A7E">
          <w:rPr>
            <w:rStyle w:val="Hipercze"/>
            <w:noProof/>
            <w:webHidden/>
            <w:color w:val="auto"/>
          </w:rPr>
          <w:fldChar w:fldCharType="end"/>
        </w:r>
      </w:hyperlink>
    </w:p>
    <w:p w:rsidR="00183127" w:rsidRPr="00580A7E" w:rsidRDefault="006642DE" w:rsidP="00486767">
      <w:pPr>
        <w:pStyle w:val="Spistreci1"/>
        <w:tabs>
          <w:tab w:val="left" w:pos="440"/>
          <w:tab w:val="right" w:leader="dot" w:pos="9063"/>
        </w:tabs>
        <w:spacing w:after="100" w:line="240" w:lineRule="auto"/>
        <w:jc w:val="both"/>
        <w:rPr>
          <w:rStyle w:val="Hipercze"/>
          <w:noProof/>
          <w:color w:val="auto"/>
        </w:rPr>
      </w:pPr>
      <w:hyperlink w:anchor="_Toc469557198" w:history="1">
        <w:r w:rsidR="00183127" w:rsidRPr="00580A7E">
          <w:rPr>
            <w:rStyle w:val="Hipercze"/>
            <w:noProof/>
            <w:color w:val="auto"/>
          </w:rPr>
          <w:t>5.Termin wykonania zamówienia.</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_Toc469557198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5</w:t>
        </w:r>
        <w:r w:rsidR="00183127" w:rsidRPr="00580A7E">
          <w:rPr>
            <w:rStyle w:val="Hipercze"/>
            <w:noProof/>
            <w:webHidden/>
            <w:color w:val="auto"/>
          </w:rPr>
          <w:fldChar w:fldCharType="end"/>
        </w:r>
      </w:hyperlink>
    </w:p>
    <w:p w:rsidR="00183127" w:rsidRPr="00580A7E" w:rsidRDefault="006642DE" w:rsidP="00486767">
      <w:pPr>
        <w:pStyle w:val="Spistreci1"/>
        <w:tabs>
          <w:tab w:val="left" w:pos="440"/>
          <w:tab w:val="right" w:leader="dot" w:pos="9063"/>
        </w:tabs>
        <w:spacing w:after="100" w:line="240" w:lineRule="auto"/>
        <w:jc w:val="both"/>
        <w:rPr>
          <w:rStyle w:val="Hipercze"/>
          <w:noProof/>
          <w:color w:val="auto"/>
        </w:rPr>
      </w:pPr>
      <w:hyperlink w:anchor="_Toc469557199" w:history="1">
        <w:r w:rsidR="00183127" w:rsidRPr="00580A7E">
          <w:rPr>
            <w:rStyle w:val="Hipercze"/>
            <w:noProof/>
            <w:color w:val="auto"/>
          </w:rPr>
          <w:t>6.Warunki udziału w postępowaniu.</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_Toc469557199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5</w:t>
        </w:r>
        <w:r w:rsidR="00183127" w:rsidRPr="00580A7E">
          <w:rPr>
            <w:rStyle w:val="Hipercze"/>
            <w:noProof/>
            <w:webHidden/>
            <w:color w:val="auto"/>
          </w:rPr>
          <w:fldChar w:fldCharType="end"/>
        </w:r>
      </w:hyperlink>
    </w:p>
    <w:p w:rsidR="00183127" w:rsidRPr="00580A7E" w:rsidRDefault="006642DE" w:rsidP="00486767">
      <w:pPr>
        <w:pStyle w:val="Spistreci1"/>
        <w:tabs>
          <w:tab w:val="left" w:pos="440"/>
          <w:tab w:val="right" w:leader="dot" w:pos="9063"/>
        </w:tabs>
        <w:spacing w:after="100" w:line="240" w:lineRule="auto"/>
        <w:jc w:val="both"/>
        <w:rPr>
          <w:rStyle w:val="Hipercze"/>
          <w:noProof/>
          <w:color w:val="auto"/>
        </w:rPr>
      </w:pPr>
      <w:hyperlink w:anchor="_Toc469557200" w:history="1">
        <w:r w:rsidR="00183127" w:rsidRPr="00580A7E">
          <w:rPr>
            <w:rStyle w:val="Hipercze"/>
            <w:noProof/>
            <w:color w:val="auto"/>
          </w:rPr>
          <w:t>7.Podstawy wykluczenia, o których mowa w art. 24 ust. 5 ustawy PZP.</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_Toc469557200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6</w:t>
        </w:r>
        <w:r w:rsidR="00183127" w:rsidRPr="00580A7E">
          <w:rPr>
            <w:rStyle w:val="Hipercze"/>
            <w:noProof/>
            <w:webHidden/>
            <w:color w:val="auto"/>
          </w:rPr>
          <w:fldChar w:fldCharType="end"/>
        </w:r>
      </w:hyperlink>
    </w:p>
    <w:p w:rsidR="00183127" w:rsidRPr="00580A7E" w:rsidRDefault="006642DE" w:rsidP="00486767">
      <w:pPr>
        <w:pStyle w:val="Spistreci1"/>
        <w:tabs>
          <w:tab w:val="left" w:pos="440"/>
          <w:tab w:val="right" w:leader="dot" w:pos="9063"/>
        </w:tabs>
        <w:spacing w:after="100" w:line="240" w:lineRule="auto"/>
        <w:jc w:val="both"/>
        <w:rPr>
          <w:rStyle w:val="Hipercze"/>
          <w:noProof/>
          <w:color w:val="auto"/>
        </w:rPr>
      </w:pPr>
      <w:hyperlink w:anchor="_Toc469557201" w:history="1">
        <w:r w:rsidR="00183127" w:rsidRPr="00580A7E">
          <w:rPr>
            <w:rStyle w:val="Hipercze"/>
            <w:noProof/>
            <w:color w:val="auto"/>
          </w:rPr>
          <w:t>8.Wykaz oświadczeń lub dokumentów, potwierdzających spełnianie warunków udziału w postępowaniu oraz brak podstaw wykluczenia.</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_Toc469557201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7</w:t>
        </w:r>
        <w:r w:rsidR="00183127" w:rsidRPr="00580A7E">
          <w:rPr>
            <w:rStyle w:val="Hipercze"/>
            <w:noProof/>
            <w:webHidden/>
            <w:color w:val="auto"/>
          </w:rPr>
          <w:fldChar w:fldCharType="end"/>
        </w:r>
      </w:hyperlink>
    </w:p>
    <w:p w:rsidR="00183127" w:rsidRPr="00580A7E" w:rsidRDefault="006642DE" w:rsidP="00486767">
      <w:pPr>
        <w:pStyle w:val="Spistreci1"/>
        <w:tabs>
          <w:tab w:val="left" w:pos="440"/>
          <w:tab w:val="right" w:leader="dot" w:pos="9063"/>
        </w:tabs>
        <w:spacing w:after="100" w:line="240" w:lineRule="auto"/>
        <w:jc w:val="both"/>
        <w:rPr>
          <w:rStyle w:val="Hipercze"/>
          <w:noProof/>
          <w:color w:val="auto"/>
        </w:rPr>
      </w:pPr>
      <w:hyperlink w:anchor="_Toc469557202" w:history="1">
        <w:r w:rsidR="00183127" w:rsidRPr="00580A7E">
          <w:rPr>
            <w:rStyle w:val="Hipercze"/>
            <w:noProof/>
            <w:color w:val="auto"/>
          </w:rPr>
          <w:t>9.Wykonawcy wspólnie ubiegający się o udzielenie zamówienia.</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_Toc469557202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8</w:t>
        </w:r>
        <w:r w:rsidR="00183127" w:rsidRPr="00580A7E">
          <w:rPr>
            <w:rStyle w:val="Hipercze"/>
            <w:noProof/>
            <w:webHidden/>
            <w:color w:val="auto"/>
          </w:rPr>
          <w:fldChar w:fldCharType="end"/>
        </w:r>
      </w:hyperlink>
    </w:p>
    <w:p w:rsidR="00183127" w:rsidRPr="00580A7E" w:rsidRDefault="006642DE" w:rsidP="00486767">
      <w:pPr>
        <w:pStyle w:val="Spistreci1"/>
        <w:tabs>
          <w:tab w:val="left" w:pos="440"/>
          <w:tab w:val="right" w:leader="dot" w:pos="9063"/>
        </w:tabs>
        <w:spacing w:after="100" w:line="240" w:lineRule="auto"/>
        <w:jc w:val="both"/>
        <w:rPr>
          <w:rStyle w:val="Hipercze"/>
          <w:noProof/>
          <w:color w:val="auto"/>
        </w:rPr>
      </w:pPr>
      <w:hyperlink w:anchor="_Toc469557203" w:history="1">
        <w:r w:rsidR="00183127" w:rsidRPr="00580A7E">
          <w:rPr>
            <w:rStyle w:val="Hipercze"/>
            <w:noProof/>
            <w:color w:val="auto"/>
          </w:rPr>
          <w:t>10.Informacje o sposobie porozumiewania się Zamawiającego z Wykonawcami oraz przekazywania oświadczeń i dokumentów, a także wskazanie osób uprawnionych do porozumiewania się z Wykonawcami.</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_Toc469557203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8</w:t>
        </w:r>
        <w:r w:rsidR="00183127" w:rsidRPr="00580A7E">
          <w:rPr>
            <w:rStyle w:val="Hipercze"/>
            <w:noProof/>
            <w:webHidden/>
            <w:color w:val="auto"/>
          </w:rPr>
          <w:fldChar w:fldCharType="end"/>
        </w:r>
      </w:hyperlink>
    </w:p>
    <w:p w:rsidR="00183127" w:rsidRPr="00580A7E" w:rsidRDefault="006642DE" w:rsidP="00486767">
      <w:pPr>
        <w:pStyle w:val="Spistreci1"/>
        <w:tabs>
          <w:tab w:val="left" w:pos="440"/>
          <w:tab w:val="right" w:leader="dot" w:pos="9063"/>
        </w:tabs>
        <w:spacing w:after="100" w:line="240" w:lineRule="auto"/>
        <w:jc w:val="both"/>
        <w:rPr>
          <w:rStyle w:val="Hipercze"/>
          <w:noProof/>
          <w:color w:val="auto"/>
        </w:rPr>
      </w:pPr>
      <w:hyperlink w:anchor="_Toc469557204" w:history="1">
        <w:r w:rsidR="00183127" w:rsidRPr="00580A7E">
          <w:rPr>
            <w:rStyle w:val="Hipercze"/>
            <w:noProof/>
            <w:color w:val="auto"/>
          </w:rPr>
          <w:t>11.Wymagania dotyczące wadium.</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_Toc469557204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9</w:t>
        </w:r>
        <w:r w:rsidR="00183127" w:rsidRPr="00580A7E">
          <w:rPr>
            <w:rStyle w:val="Hipercze"/>
            <w:noProof/>
            <w:webHidden/>
            <w:color w:val="auto"/>
          </w:rPr>
          <w:fldChar w:fldCharType="end"/>
        </w:r>
      </w:hyperlink>
    </w:p>
    <w:p w:rsidR="00183127" w:rsidRPr="00580A7E" w:rsidRDefault="006642DE" w:rsidP="00486767">
      <w:pPr>
        <w:pStyle w:val="Spistreci1"/>
        <w:tabs>
          <w:tab w:val="left" w:pos="440"/>
          <w:tab w:val="right" w:leader="dot" w:pos="9063"/>
        </w:tabs>
        <w:spacing w:after="100" w:line="240" w:lineRule="auto"/>
        <w:jc w:val="both"/>
        <w:rPr>
          <w:rStyle w:val="Hipercze"/>
          <w:noProof/>
          <w:color w:val="auto"/>
        </w:rPr>
      </w:pPr>
      <w:hyperlink w:anchor="_Toc469557205" w:history="1">
        <w:r w:rsidR="00183127" w:rsidRPr="00580A7E">
          <w:rPr>
            <w:rStyle w:val="Hipercze"/>
            <w:noProof/>
            <w:color w:val="auto"/>
          </w:rPr>
          <w:t>12.Termin związania ofertą.</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_Toc469557205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10</w:t>
        </w:r>
        <w:r w:rsidR="00183127" w:rsidRPr="00580A7E">
          <w:rPr>
            <w:rStyle w:val="Hipercze"/>
            <w:noProof/>
            <w:webHidden/>
            <w:color w:val="auto"/>
          </w:rPr>
          <w:fldChar w:fldCharType="end"/>
        </w:r>
      </w:hyperlink>
    </w:p>
    <w:p w:rsidR="00183127" w:rsidRPr="00580A7E" w:rsidRDefault="006642DE" w:rsidP="00486767">
      <w:pPr>
        <w:pStyle w:val="Spistreci1"/>
        <w:tabs>
          <w:tab w:val="left" w:pos="440"/>
          <w:tab w:val="right" w:leader="dot" w:pos="9063"/>
        </w:tabs>
        <w:spacing w:after="100" w:line="240" w:lineRule="auto"/>
        <w:jc w:val="both"/>
        <w:rPr>
          <w:rStyle w:val="Hipercze"/>
          <w:noProof/>
          <w:color w:val="auto"/>
        </w:rPr>
      </w:pPr>
      <w:hyperlink w:anchor="_Toc469557206" w:history="1">
        <w:r w:rsidR="00183127" w:rsidRPr="00580A7E">
          <w:rPr>
            <w:rStyle w:val="Hipercze"/>
            <w:noProof/>
            <w:color w:val="auto"/>
          </w:rPr>
          <w:t>13.Opis sposobu przygotowywania ofert.</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_Toc469557206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10</w:t>
        </w:r>
        <w:r w:rsidR="00183127" w:rsidRPr="00580A7E">
          <w:rPr>
            <w:rStyle w:val="Hipercze"/>
            <w:noProof/>
            <w:webHidden/>
            <w:color w:val="auto"/>
          </w:rPr>
          <w:fldChar w:fldCharType="end"/>
        </w:r>
      </w:hyperlink>
    </w:p>
    <w:p w:rsidR="00183127" w:rsidRPr="00580A7E" w:rsidRDefault="006642DE" w:rsidP="00486767">
      <w:pPr>
        <w:pStyle w:val="Spistreci1"/>
        <w:tabs>
          <w:tab w:val="left" w:pos="440"/>
          <w:tab w:val="right" w:leader="dot" w:pos="9063"/>
        </w:tabs>
        <w:spacing w:after="100" w:line="240" w:lineRule="auto"/>
        <w:jc w:val="both"/>
        <w:rPr>
          <w:rStyle w:val="Hipercze"/>
          <w:noProof/>
          <w:color w:val="auto"/>
        </w:rPr>
      </w:pPr>
      <w:hyperlink w:anchor="_Toc469557207" w:history="1">
        <w:r w:rsidR="00183127" w:rsidRPr="00580A7E">
          <w:rPr>
            <w:rStyle w:val="Hipercze"/>
            <w:noProof/>
            <w:color w:val="auto"/>
          </w:rPr>
          <w:t>14.Miejsce i termin składania i otwarcia ofert.</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_Toc469557207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12</w:t>
        </w:r>
        <w:r w:rsidR="00183127" w:rsidRPr="00580A7E">
          <w:rPr>
            <w:rStyle w:val="Hipercze"/>
            <w:noProof/>
            <w:webHidden/>
            <w:color w:val="auto"/>
          </w:rPr>
          <w:fldChar w:fldCharType="end"/>
        </w:r>
      </w:hyperlink>
    </w:p>
    <w:p w:rsidR="00183127" w:rsidRPr="00580A7E" w:rsidRDefault="006642DE" w:rsidP="00486767">
      <w:pPr>
        <w:pStyle w:val="Spistreci1"/>
        <w:tabs>
          <w:tab w:val="left" w:pos="440"/>
          <w:tab w:val="right" w:leader="dot" w:pos="9063"/>
        </w:tabs>
        <w:spacing w:after="100" w:line="240" w:lineRule="auto"/>
        <w:jc w:val="both"/>
        <w:rPr>
          <w:rStyle w:val="Hipercze"/>
          <w:noProof/>
          <w:color w:val="auto"/>
        </w:rPr>
      </w:pPr>
      <w:hyperlink w:anchor="_Toc469557208" w:history="1">
        <w:r w:rsidR="00183127" w:rsidRPr="00580A7E">
          <w:rPr>
            <w:rStyle w:val="Hipercze"/>
            <w:noProof/>
            <w:color w:val="auto"/>
          </w:rPr>
          <w:t>15.Opis sposobu obliczania ceny.</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_Toc469557208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12</w:t>
        </w:r>
        <w:r w:rsidR="00183127" w:rsidRPr="00580A7E">
          <w:rPr>
            <w:rStyle w:val="Hipercze"/>
            <w:noProof/>
            <w:webHidden/>
            <w:color w:val="auto"/>
          </w:rPr>
          <w:fldChar w:fldCharType="end"/>
        </w:r>
      </w:hyperlink>
    </w:p>
    <w:p w:rsidR="00183127" w:rsidRPr="00580A7E" w:rsidRDefault="006642DE" w:rsidP="00486767">
      <w:pPr>
        <w:pStyle w:val="Spistreci1"/>
        <w:tabs>
          <w:tab w:val="left" w:pos="440"/>
          <w:tab w:val="right" w:leader="dot" w:pos="9063"/>
        </w:tabs>
        <w:spacing w:after="100" w:line="240" w:lineRule="auto"/>
        <w:jc w:val="both"/>
        <w:rPr>
          <w:rStyle w:val="Hipercze"/>
          <w:noProof/>
          <w:color w:val="auto"/>
        </w:rPr>
      </w:pPr>
      <w:hyperlink w:anchor="_Toc469557209" w:history="1">
        <w:r w:rsidR="00183127" w:rsidRPr="00580A7E">
          <w:rPr>
            <w:rStyle w:val="Hipercze"/>
            <w:noProof/>
            <w:color w:val="auto"/>
          </w:rPr>
          <w:t>16.Opis kryteriów, którymi zamawiający będzie się kierował przy wyborze oferty, wraz z podaniem wag tych kryteriów i sposobu oceny ofert.</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_Toc469557209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13</w:t>
        </w:r>
        <w:r w:rsidR="00183127" w:rsidRPr="00580A7E">
          <w:rPr>
            <w:rStyle w:val="Hipercze"/>
            <w:noProof/>
            <w:webHidden/>
            <w:color w:val="auto"/>
          </w:rPr>
          <w:fldChar w:fldCharType="end"/>
        </w:r>
      </w:hyperlink>
    </w:p>
    <w:p w:rsidR="00183127" w:rsidRPr="00580A7E" w:rsidRDefault="006642DE" w:rsidP="00486767">
      <w:pPr>
        <w:pStyle w:val="Spistreci1"/>
        <w:tabs>
          <w:tab w:val="left" w:pos="440"/>
          <w:tab w:val="right" w:leader="dot" w:pos="9063"/>
        </w:tabs>
        <w:spacing w:after="100" w:line="240" w:lineRule="auto"/>
        <w:jc w:val="both"/>
        <w:rPr>
          <w:rStyle w:val="Hipercze"/>
          <w:noProof/>
          <w:color w:val="auto"/>
        </w:rPr>
      </w:pPr>
      <w:hyperlink w:anchor="_Toc469557210" w:history="1">
        <w:r w:rsidR="00183127" w:rsidRPr="00580A7E">
          <w:rPr>
            <w:rStyle w:val="Hipercze"/>
            <w:noProof/>
            <w:color w:val="auto"/>
          </w:rPr>
          <w:t>17.Informacje o formalnościach, jakie powinny być dopełnione po wyborze oferty w celu zawarcia umowy w sprawie zamówienia publicznego.</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_Toc469557210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14</w:t>
        </w:r>
        <w:r w:rsidR="00183127" w:rsidRPr="00580A7E">
          <w:rPr>
            <w:rStyle w:val="Hipercze"/>
            <w:noProof/>
            <w:webHidden/>
            <w:color w:val="auto"/>
          </w:rPr>
          <w:fldChar w:fldCharType="end"/>
        </w:r>
      </w:hyperlink>
    </w:p>
    <w:p w:rsidR="00183127" w:rsidRPr="00580A7E" w:rsidRDefault="006642DE" w:rsidP="00486767">
      <w:pPr>
        <w:pStyle w:val="Spistreci1"/>
        <w:tabs>
          <w:tab w:val="left" w:pos="440"/>
          <w:tab w:val="right" w:leader="dot" w:pos="9063"/>
        </w:tabs>
        <w:spacing w:after="100" w:line="240" w:lineRule="auto"/>
        <w:jc w:val="both"/>
        <w:rPr>
          <w:rStyle w:val="Hipercze"/>
          <w:noProof/>
          <w:color w:val="auto"/>
        </w:rPr>
      </w:pPr>
      <w:hyperlink w:anchor="_Toc469557211" w:history="1">
        <w:r w:rsidR="00183127" w:rsidRPr="00580A7E">
          <w:rPr>
            <w:rStyle w:val="Hipercze"/>
            <w:noProof/>
            <w:color w:val="auto"/>
          </w:rPr>
          <w:t>18.Wymagania dotyczące zabezpieczenia należytego wykonania umowy.</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_Toc469557211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14</w:t>
        </w:r>
        <w:r w:rsidR="00183127" w:rsidRPr="00580A7E">
          <w:rPr>
            <w:rStyle w:val="Hipercze"/>
            <w:noProof/>
            <w:webHidden/>
            <w:color w:val="auto"/>
          </w:rPr>
          <w:fldChar w:fldCharType="end"/>
        </w:r>
      </w:hyperlink>
    </w:p>
    <w:p w:rsidR="00183127" w:rsidRPr="00580A7E" w:rsidRDefault="006642DE" w:rsidP="00486767">
      <w:pPr>
        <w:pStyle w:val="Spistreci1"/>
        <w:tabs>
          <w:tab w:val="left" w:pos="440"/>
          <w:tab w:val="right" w:leader="dot" w:pos="9063"/>
        </w:tabs>
        <w:spacing w:after="100" w:line="240" w:lineRule="auto"/>
        <w:jc w:val="both"/>
        <w:rPr>
          <w:rStyle w:val="Hipercze"/>
          <w:noProof/>
          <w:color w:val="auto"/>
        </w:rPr>
      </w:pPr>
      <w:hyperlink w:anchor="_Toc469557212" w:history="1">
        <w:r w:rsidR="00183127" w:rsidRPr="00580A7E">
          <w:rPr>
            <w:rStyle w:val="Hipercze"/>
            <w:noProof/>
            <w:color w:val="auto"/>
          </w:rPr>
          <w:t>19.Istotne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_Toc469557212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15</w:t>
        </w:r>
        <w:r w:rsidR="00183127" w:rsidRPr="00580A7E">
          <w:rPr>
            <w:rStyle w:val="Hipercze"/>
            <w:noProof/>
            <w:webHidden/>
            <w:color w:val="auto"/>
          </w:rPr>
          <w:fldChar w:fldCharType="end"/>
        </w:r>
      </w:hyperlink>
    </w:p>
    <w:p w:rsidR="00183127" w:rsidRPr="00580A7E" w:rsidRDefault="006642DE" w:rsidP="00486767">
      <w:pPr>
        <w:pStyle w:val="Spistreci1"/>
        <w:tabs>
          <w:tab w:val="left" w:pos="440"/>
          <w:tab w:val="right" w:leader="dot" w:pos="9063"/>
        </w:tabs>
        <w:spacing w:after="100" w:line="240" w:lineRule="auto"/>
        <w:jc w:val="both"/>
        <w:rPr>
          <w:rStyle w:val="Hipercze"/>
          <w:noProof/>
          <w:color w:val="auto"/>
        </w:rPr>
      </w:pPr>
      <w:hyperlink w:anchor="_Toc469557213" w:history="1">
        <w:r w:rsidR="00183127" w:rsidRPr="00580A7E">
          <w:rPr>
            <w:rStyle w:val="Hipercze"/>
            <w:noProof/>
            <w:color w:val="auto"/>
          </w:rPr>
          <w:t>20.Pouczenie o środkach ochrony prawnej.</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_Toc469557213 \h </w:instrText>
        </w:r>
        <w:r w:rsidR="00183127" w:rsidRPr="00580A7E">
          <w:rPr>
            <w:rStyle w:val="Hipercze"/>
            <w:noProof/>
            <w:webHidden/>
            <w:color w:val="auto"/>
          </w:rPr>
        </w:r>
        <w:r w:rsidR="00183127" w:rsidRPr="00580A7E">
          <w:rPr>
            <w:rStyle w:val="Hipercze"/>
            <w:noProof/>
            <w:webHidden/>
            <w:color w:val="auto"/>
          </w:rPr>
          <w:fldChar w:fldCharType="separate"/>
        </w:r>
        <w:r w:rsidR="00E4789A">
          <w:rPr>
            <w:rStyle w:val="Hipercze"/>
            <w:noProof/>
            <w:webHidden/>
            <w:color w:val="auto"/>
          </w:rPr>
          <w:t>15</w:t>
        </w:r>
        <w:r w:rsidR="00183127" w:rsidRPr="00580A7E">
          <w:rPr>
            <w:rStyle w:val="Hipercze"/>
            <w:noProof/>
            <w:webHidden/>
            <w:color w:val="auto"/>
          </w:rPr>
          <w:fldChar w:fldCharType="end"/>
        </w:r>
      </w:hyperlink>
    </w:p>
    <w:p w:rsidR="00183127" w:rsidRPr="00580A7E" w:rsidRDefault="006642DE" w:rsidP="00486767">
      <w:pPr>
        <w:pStyle w:val="Spistreci1"/>
        <w:tabs>
          <w:tab w:val="left" w:pos="440"/>
          <w:tab w:val="right" w:leader="dot" w:pos="9063"/>
        </w:tabs>
        <w:spacing w:after="100" w:line="240" w:lineRule="auto"/>
        <w:jc w:val="both"/>
        <w:rPr>
          <w:rStyle w:val="Hipercze"/>
          <w:noProof/>
          <w:color w:val="auto"/>
        </w:rPr>
      </w:pPr>
      <w:hyperlink w:anchor="_Toc469557214" w:history="1">
        <w:r w:rsidR="00183127" w:rsidRPr="00580A7E">
          <w:rPr>
            <w:rStyle w:val="Hipercze"/>
            <w:noProof/>
            <w:color w:val="auto"/>
          </w:rPr>
          <w:t>Załącznik nr 1 do SIWZ – Wzór oferty</w:t>
        </w:r>
        <w:r w:rsidR="00183127" w:rsidRPr="00580A7E">
          <w:rPr>
            <w:rStyle w:val="Hipercze"/>
            <w:noProof/>
            <w:webHidden/>
            <w:color w:val="auto"/>
          </w:rPr>
          <w:tab/>
        </w:r>
        <w:r w:rsidR="006500C3">
          <w:rPr>
            <w:rStyle w:val="Hipercze"/>
            <w:noProof/>
            <w:webHidden/>
            <w:color w:val="auto"/>
          </w:rPr>
          <w:t>16</w:t>
        </w:r>
      </w:hyperlink>
    </w:p>
    <w:p w:rsidR="00183127" w:rsidRPr="00580A7E" w:rsidRDefault="006642DE" w:rsidP="00486767">
      <w:pPr>
        <w:pStyle w:val="Spistreci1"/>
        <w:tabs>
          <w:tab w:val="left" w:pos="440"/>
          <w:tab w:val="right" w:leader="dot" w:pos="9063"/>
        </w:tabs>
        <w:spacing w:after="100" w:line="240" w:lineRule="auto"/>
        <w:jc w:val="both"/>
        <w:rPr>
          <w:rStyle w:val="Hipercze"/>
          <w:noProof/>
          <w:color w:val="auto"/>
        </w:rPr>
      </w:pPr>
      <w:hyperlink w:anchor="_Toc469557215" w:history="1">
        <w:r w:rsidR="00183127" w:rsidRPr="00580A7E">
          <w:rPr>
            <w:rStyle w:val="Hipercze"/>
            <w:noProof/>
            <w:color w:val="auto"/>
          </w:rPr>
          <w:t>Załącznik nr 2 do SIWZ – Oświadczenie o braku podstaw do wykluczenia i spełnienia warunków udziału w postępowaniu</w:t>
        </w:r>
        <w:r w:rsidR="00183127" w:rsidRPr="00580A7E">
          <w:rPr>
            <w:rStyle w:val="Hipercze"/>
            <w:noProof/>
            <w:webHidden/>
            <w:color w:val="auto"/>
          </w:rPr>
          <w:tab/>
        </w:r>
        <w:r w:rsidR="006500C3">
          <w:rPr>
            <w:rStyle w:val="Hipercze"/>
            <w:noProof/>
            <w:webHidden/>
            <w:color w:val="auto"/>
          </w:rPr>
          <w:t>19</w:t>
        </w:r>
      </w:hyperlink>
    </w:p>
    <w:p w:rsidR="00D934C1" w:rsidRPr="00580A7E" w:rsidRDefault="000E3FF8" w:rsidP="00486767">
      <w:pPr>
        <w:spacing w:after="100" w:line="240" w:lineRule="auto"/>
        <w:jc w:val="both"/>
        <w:rPr>
          <w:rFonts w:ascii="Arial" w:hAnsi="Arial" w:cs="Arial"/>
          <w:noProof/>
          <w:sz w:val="20"/>
          <w:szCs w:val="20"/>
        </w:rPr>
      </w:pPr>
      <w:r w:rsidRPr="00580A7E">
        <w:rPr>
          <w:rFonts w:ascii="Arial" w:hAnsi="Arial" w:cs="Arial"/>
          <w:noProof/>
          <w:sz w:val="20"/>
          <w:szCs w:val="20"/>
        </w:rPr>
        <w:t>Załącznik nr 3 do SIWZ - Zobowiązanie podmiotu do oddania do dyspozycji wykonawcy niezbędnego zasobu na potrzeby realizacji zamówienia na podstawie art. 22 ustawy prawo zamówień publicznych... ……………………………………………………………………………………………………………………</w:t>
      </w:r>
      <w:r w:rsidR="006500C3">
        <w:rPr>
          <w:rFonts w:ascii="Arial" w:hAnsi="Arial" w:cs="Arial"/>
          <w:noProof/>
          <w:sz w:val="20"/>
          <w:szCs w:val="20"/>
        </w:rPr>
        <w:t>21</w:t>
      </w:r>
    </w:p>
    <w:p w:rsidR="000E3FF8" w:rsidRPr="00580A7E" w:rsidRDefault="000E3FF8" w:rsidP="00486767">
      <w:pPr>
        <w:spacing w:after="100" w:line="240" w:lineRule="auto"/>
        <w:jc w:val="both"/>
        <w:rPr>
          <w:rFonts w:ascii="Arial" w:hAnsi="Arial" w:cs="Arial"/>
          <w:noProof/>
          <w:sz w:val="20"/>
          <w:szCs w:val="20"/>
        </w:rPr>
      </w:pPr>
      <w:r w:rsidRPr="00580A7E">
        <w:rPr>
          <w:rFonts w:ascii="Arial" w:hAnsi="Arial" w:cs="Arial"/>
          <w:noProof/>
          <w:sz w:val="20"/>
          <w:szCs w:val="20"/>
        </w:rPr>
        <w:t>Załącznik nr 3a do SIWZ - Zobowiązanie podmiotu do oddania do dyspozycji wykonawcy niezbędnego zasobu na potrzeby realizacji zamówienia na podstawie art. 22 ustawy prawo zamówień publicznych... ……………………………………………………………………………………………………………………</w:t>
      </w:r>
      <w:r w:rsidR="006500C3">
        <w:rPr>
          <w:rFonts w:ascii="Arial" w:hAnsi="Arial" w:cs="Arial"/>
          <w:noProof/>
          <w:sz w:val="20"/>
          <w:szCs w:val="20"/>
        </w:rPr>
        <w:t>22</w:t>
      </w:r>
    </w:p>
    <w:p w:rsidR="00183127" w:rsidRPr="00580A7E" w:rsidRDefault="006642DE" w:rsidP="00486767">
      <w:pPr>
        <w:pStyle w:val="Spistreci1"/>
        <w:tabs>
          <w:tab w:val="left" w:pos="440"/>
          <w:tab w:val="right" w:leader="dot" w:pos="9063"/>
        </w:tabs>
        <w:spacing w:after="100" w:line="240" w:lineRule="auto"/>
        <w:jc w:val="both"/>
        <w:rPr>
          <w:rStyle w:val="Hipercze"/>
          <w:noProof/>
          <w:color w:val="auto"/>
        </w:rPr>
      </w:pPr>
      <w:hyperlink w:anchor="_Toc469557216" w:history="1">
        <w:r w:rsidR="00183127" w:rsidRPr="00580A7E">
          <w:rPr>
            <w:rStyle w:val="Hipercze"/>
            <w:noProof/>
            <w:color w:val="auto"/>
          </w:rPr>
          <w:t xml:space="preserve">Załącznik nr </w:t>
        </w:r>
        <w:r w:rsidR="00D934C1" w:rsidRPr="00580A7E">
          <w:rPr>
            <w:rStyle w:val="Hipercze"/>
            <w:noProof/>
            <w:color w:val="auto"/>
          </w:rPr>
          <w:t>4</w:t>
        </w:r>
        <w:r w:rsidR="00183127" w:rsidRPr="00580A7E">
          <w:rPr>
            <w:rStyle w:val="Hipercze"/>
            <w:noProof/>
            <w:color w:val="auto"/>
          </w:rPr>
          <w:t xml:space="preserve"> do SIWZ – Formularz – Dane ogólne</w:t>
        </w:r>
        <w:r w:rsidR="00183127" w:rsidRPr="00580A7E">
          <w:rPr>
            <w:rStyle w:val="Hipercze"/>
            <w:noProof/>
            <w:webHidden/>
            <w:color w:val="auto"/>
          </w:rPr>
          <w:tab/>
        </w:r>
        <w:r w:rsidR="006500C3">
          <w:rPr>
            <w:rStyle w:val="Hipercze"/>
            <w:noProof/>
            <w:webHidden/>
            <w:color w:val="auto"/>
          </w:rPr>
          <w:t>23</w:t>
        </w:r>
      </w:hyperlink>
    </w:p>
    <w:p w:rsidR="00183127" w:rsidRPr="00580A7E" w:rsidRDefault="006642DE" w:rsidP="00486767">
      <w:pPr>
        <w:pStyle w:val="Spistreci1"/>
        <w:tabs>
          <w:tab w:val="left" w:pos="440"/>
          <w:tab w:val="right" w:leader="dot" w:pos="9063"/>
        </w:tabs>
        <w:spacing w:after="100" w:line="240" w:lineRule="auto"/>
        <w:jc w:val="both"/>
        <w:rPr>
          <w:rStyle w:val="Hipercze"/>
          <w:noProof/>
          <w:color w:val="auto"/>
        </w:rPr>
      </w:pPr>
      <w:hyperlink w:anchor="_Toc469557217" w:history="1">
        <w:r w:rsidR="00183127" w:rsidRPr="00580A7E">
          <w:rPr>
            <w:rStyle w:val="Hipercze"/>
            <w:noProof/>
            <w:color w:val="auto"/>
          </w:rPr>
          <w:t xml:space="preserve">Załącznik nr </w:t>
        </w:r>
        <w:r w:rsidR="00D934C1" w:rsidRPr="00580A7E">
          <w:rPr>
            <w:rStyle w:val="Hipercze"/>
            <w:noProof/>
            <w:color w:val="auto"/>
          </w:rPr>
          <w:t>5</w:t>
        </w:r>
        <w:r w:rsidR="00183127" w:rsidRPr="00580A7E">
          <w:rPr>
            <w:rStyle w:val="Hipercze"/>
            <w:noProof/>
            <w:color w:val="auto"/>
          </w:rPr>
          <w:t xml:space="preserve"> do SIWZ – Wzór umowy w sprawie zamówienia publicznego.</w:t>
        </w:r>
        <w:r w:rsidR="00183127" w:rsidRPr="00580A7E">
          <w:rPr>
            <w:rStyle w:val="Hipercze"/>
            <w:noProof/>
            <w:webHidden/>
            <w:color w:val="auto"/>
          </w:rPr>
          <w:tab/>
        </w:r>
        <w:r w:rsidR="006500C3">
          <w:rPr>
            <w:rStyle w:val="Hipercze"/>
            <w:noProof/>
            <w:webHidden/>
            <w:color w:val="auto"/>
          </w:rPr>
          <w:t>24</w:t>
        </w:r>
      </w:hyperlink>
    </w:p>
    <w:p w:rsidR="00513D1A" w:rsidRPr="000D6A78" w:rsidRDefault="00B86D03" w:rsidP="00486767">
      <w:pPr>
        <w:pStyle w:val="Spistreci1"/>
        <w:tabs>
          <w:tab w:val="left" w:pos="440"/>
          <w:tab w:val="right" w:leader="dot" w:pos="9063"/>
        </w:tabs>
        <w:spacing w:after="100" w:line="240" w:lineRule="auto"/>
        <w:jc w:val="both"/>
        <w:rPr>
          <w:rStyle w:val="Hipercze"/>
          <w:noProof/>
        </w:rPr>
        <w:sectPr w:rsidR="00513D1A" w:rsidRPr="000D6A7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580A7E">
        <w:rPr>
          <w:rStyle w:val="Hipercze"/>
          <w:noProof/>
          <w:color w:val="auto"/>
        </w:rPr>
        <w:fldChar w:fldCharType="end"/>
      </w:r>
    </w:p>
    <w:p w:rsidR="00513D1A" w:rsidRPr="000D6A78" w:rsidRDefault="00513D1A" w:rsidP="00183127">
      <w:pPr>
        <w:pStyle w:val="Spistreci1"/>
        <w:tabs>
          <w:tab w:val="left" w:pos="440"/>
          <w:tab w:val="right" w:leader="dot" w:pos="9063"/>
        </w:tabs>
        <w:jc w:val="both"/>
        <w:rPr>
          <w:rStyle w:val="Hipercze"/>
          <w:noProof/>
        </w:rPr>
        <w:sectPr w:rsidR="00513D1A" w:rsidRPr="000D6A78">
          <w:type w:val="continuous"/>
          <w:pgSz w:w="11906" w:h="16838"/>
          <w:pgMar w:top="1418" w:right="1416" w:bottom="1417" w:left="1417" w:header="708" w:footer="708" w:gutter="0"/>
          <w:cols w:space="708"/>
          <w:docGrid w:linePitch="360"/>
        </w:sectPr>
      </w:pPr>
    </w:p>
    <w:p w:rsidR="00513D1A" w:rsidRPr="000D6A78" w:rsidRDefault="00513D1A" w:rsidP="00183127">
      <w:pPr>
        <w:pStyle w:val="Spistreci1"/>
        <w:tabs>
          <w:tab w:val="left" w:pos="440"/>
          <w:tab w:val="right" w:leader="dot" w:pos="9063"/>
        </w:tabs>
        <w:jc w:val="both"/>
        <w:rPr>
          <w:rStyle w:val="Hipercze"/>
          <w:noProof/>
        </w:rPr>
        <w:sectPr w:rsidR="00513D1A" w:rsidRPr="000D6A78">
          <w:type w:val="continuous"/>
          <w:pgSz w:w="11906" w:h="16838"/>
          <w:pgMar w:top="1418" w:right="1416" w:bottom="1417" w:left="1417" w:header="708" w:footer="708" w:gutter="0"/>
          <w:cols w:space="708"/>
          <w:docGrid w:linePitch="360"/>
        </w:sectPr>
      </w:pPr>
    </w:p>
    <w:p w:rsidR="00513D1A" w:rsidRPr="000D6A78" w:rsidRDefault="00513D1A" w:rsidP="0007421E">
      <w:pPr>
        <w:spacing w:line="240" w:lineRule="auto"/>
        <w:rPr>
          <w:sz w:val="20"/>
          <w:szCs w:val="20"/>
          <w:lang w:val="pl-PL"/>
        </w:rPr>
        <w:sectPr w:rsidR="00513D1A" w:rsidRPr="000D6A78">
          <w:type w:val="continuous"/>
          <w:pgSz w:w="11906" w:h="16838"/>
          <w:pgMar w:top="1418" w:right="1416" w:bottom="1417" w:left="1417" w:header="708" w:footer="708" w:gutter="0"/>
          <w:cols w:space="708"/>
          <w:docGrid w:linePitch="360"/>
        </w:sectPr>
      </w:pPr>
    </w:p>
    <w:p w:rsidR="00513D1A" w:rsidRPr="000D6A78" w:rsidRDefault="00513D1A" w:rsidP="0007421E">
      <w:pPr>
        <w:spacing w:line="240" w:lineRule="auto"/>
        <w:rPr>
          <w:sz w:val="20"/>
          <w:szCs w:val="20"/>
          <w:lang w:val="pl-PL"/>
        </w:rPr>
        <w:sectPr w:rsidR="00513D1A" w:rsidRPr="000D6A78">
          <w:type w:val="continuous"/>
          <w:pgSz w:w="11906" w:h="16838"/>
          <w:pgMar w:top="1418" w:right="1416" w:bottom="1417" w:left="1417" w:header="708" w:footer="708" w:gutter="0"/>
          <w:cols w:space="708"/>
          <w:docGrid w:linePitch="360"/>
        </w:sectPr>
      </w:pPr>
    </w:p>
    <w:p w:rsidR="00513D1A" w:rsidRPr="00F61B5A" w:rsidRDefault="00513D1A" w:rsidP="00F61B5A">
      <w:pPr>
        <w:rPr>
          <w:sz w:val="20"/>
          <w:szCs w:val="20"/>
          <w:lang w:val="pl-PL"/>
        </w:rPr>
        <w:sectPr w:rsidR="00513D1A" w:rsidRPr="00F61B5A">
          <w:type w:val="continuous"/>
          <w:pgSz w:w="11906" w:h="16838"/>
          <w:pgMar w:top="1418" w:right="1416" w:bottom="1417" w:left="1417" w:header="708" w:footer="708" w:gutter="0"/>
          <w:cols w:space="708"/>
          <w:docGrid w:linePitch="360"/>
        </w:sectPr>
      </w:pPr>
    </w:p>
    <w:p w:rsidR="00513D1A" w:rsidRPr="000D6A78" w:rsidRDefault="00513D1A" w:rsidP="0007421E">
      <w:pPr>
        <w:spacing w:line="240" w:lineRule="auto"/>
        <w:rPr>
          <w:sz w:val="20"/>
          <w:szCs w:val="20"/>
          <w:lang w:val="pl-PL"/>
        </w:rPr>
        <w:sectPr w:rsidR="00513D1A" w:rsidRPr="000D6A78">
          <w:type w:val="continuous"/>
          <w:pgSz w:w="11906" w:h="16838"/>
          <w:pgMar w:top="1418" w:right="1416" w:bottom="1417" w:left="1417" w:header="708" w:footer="708" w:gutter="0"/>
          <w:cols w:space="708"/>
          <w:docGrid w:linePitch="360"/>
        </w:sectPr>
      </w:pPr>
    </w:p>
    <w:p w:rsidR="00B94AFA" w:rsidRPr="000D6A78" w:rsidRDefault="00B94AFA" w:rsidP="00B62357">
      <w:pPr>
        <w:pStyle w:val="Nagwek1"/>
        <w:spacing w:line="240" w:lineRule="auto"/>
        <w:jc w:val="both"/>
        <w:rPr>
          <w:sz w:val="20"/>
          <w:szCs w:val="20"/>
        </w:rPr>
      </w:pPr>
      <w:bookmarkStart w:id="0" w:name="__RefHeading__32_453298755"/>
      <w:bookmarkStart w:id="1" w:name="__RefHeading__32_230565801"/>
      <w:bookmarkStart w:id="2" w:name="_Toc469557194"/>
      <w:bookmarkStart w:id="3" w:name="_Toc300056308"/>
      <w:bookmarkEnd w:id="0"/>
      <w:bookmarkEnd w:id="1"/>
      <w:r w:rsidRPr="000D6A78">
        <w:rPr>
          <w:sz w:val="20"/>
          <w:szCs w:val="20"/>
        </w:rPr>
        <w:lastRenderedPageBreak/>
        <w:t>Nazwa oraz adres Zamawiającego.</w:t>
      </w:r>
      <w:bookmarkEnd w:id="2"/>
      <w:r w:rsidRPr="000D6A78">
        <w:rPr>
          <w:sz w:val="20"/>
          <w:szCs w:val="20"/>
        </w:rPr>
        <w:t xml:space="preserve"> </w:t>
      </w:r>
    </w:p>
    <w:p w:rsidR="00B62357" w:rsidRPr="000D6A78" w:rsidRDefault="00B62357" w:rsidP="00B62357">
      <w:pPr>
        <w:pStyle w:val="Bezodstpw"/>
        <w:jc w:val="both"/>
        <w:rPr>
          <w:rFonts w:ascii="Arial" w:hAnsi="Arial" w:cs="Arial"/>
          <w:sz w:val="20"/>
          <w:szCs w:val="20"/>
          <w:lang w:val="pl-PL"/>
        </w:rPr>
      </w:pPr>
      <w:r w:rsidRPr="000D6A78">
        <w:rPr>
          <w:rFonts w:ascii="Arial" w:hAnsi="Arial" w:cs="Arial"/>
          <w:sz w:val="20"/>
          <w:szCs w:val="20"/>
          <w:lang w:val="pl-PL"/>
        </w:rPr>
        <w:t>Gmina Stare Babice</w:t>
      </w:r>
    </w:p>
    <w:p w:rsidR="00B62357" w:rsidRPr="000D6A78" w:rsidRDefault="00B62357" w:rsidP="00B62357">
      <w:pPr>
        <w:pStyle w:val="Bezodstpw"/>
        <w:jc w:val="both"/>
        <w:rPr>
          <w:rFonts w:ascii="Arial" w:hAnsi="Arial" w:cs="Arial"/>
          <w:sz w:val="20"/>
          <w:szCs w:val="20"/>
          <w:lang w:val="pl-PL"/>
        </w:rPr>
      </w:pPr>
      <w:r w:rsidRPr="000D6A78">
        <w:rPr>
          <w:rFonts w:ascii="Arial" w:hAnsi="Arial" w:cs="Arial"/>
          <w:sz w:val="20"/>
          <w:szCs w:val="20"/>
          <w:lang w:val="pl-PL"/>
        </w:rPr>
        <w:t>ul. Rynek 32, 05-082 Stare Babice</w:t>
      </w:r>
    </w:p>
    <w:p w:rsidR="00B62357" w:rsidRPr="000D6A78" w:rsidRDefault="00B62357" w:rsidP="00B62357">
      <w:pPr>
        <w:pStyle w:val="Bezodstpw"/>
        <w:jc w:val="both"/>
        <w:rPr>
          <w:rFonts w:ascii="Arial" w:hAnsi="Arial" w:cs="Arial"/>
          <w:sz w:val="20"/>
          <w:szCs w:val="20"/>
          <w:lang w:val="pl-PL"/>
        </w:rPr>
      </w:pPr>
      <w:r w:rsidRPr="000D6A78">
        <w:rPr>
          <w:rFonts w:ascii="Arial" w:hAnsi="Arial" w:cs="Arial"/>
          <w:sz w:val="20"/>
          <w:szCs w:val="20"/>
          <w:lang w:val="pl-PL"/>
        </w:rPr>
        <w:t>tel. (22) 730 80 37</w:t>
      </w:r>
    </w:p>
    <w:p w:rsidR="00B62357" w:rsidRPr="000D6A78" w:rsidRDefault="00B62357" w:rsidP="00B62357">
      <w:pPr>
        <w:pStyle w:val="Bezodstpw"/>
        <w:jc w:val="both"/>
        <w:rPr>
          <w:rFonts w:ascii="Arial" w:hAnsi="Arial" w:cs="Arial"/>
          <w:sz w:val="20"/>
          <w:szCs w:val="20"/>
          <w:lang w:val="pl-PL"/>
        </w:rPr>
      </w:pPr>
      <w:r w:rsidRPr="000D6A78">
        <w:rPr>
          <w:rFonts w:ascii="Arial" w:hAnsi="Arial" w:cs="Arial"/>
          <w:sz w:val="20"/>
          <w:szCs w:val="20"/>
          <w:lang w:val="pl-PL"/>
        </w:rPr>
        <w:t>fax. (22) 722 95 36</w:t>
      </w:r>
    </w:p>
    <w:p w:rsidR="00B94AFA" w:rsidRPr="000D6A78"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sz w:val="20"/>
          <w:szCs w:val="20"/>
        </w:rPr>
        <w:t xml:space="preserve">email: </w:t>
      </w:r>
      <w:hyperlink r:id="rId11" w:history="1">
        <w:r w:rsidRPr="000D6A78">
          <w:rPr>
            <w:rStyle w:val="Hipercze"/>
            <w:rFonts w:ascii="Arial" w:hAnsi="Arial" w:cs="Arial"/>
            <w:color w:val="auto"/>
            <w:sz w:val="20"/>
            <w:szCs w:val="20"/>
          </w:rPr>
          <w:t>zamowienia.publiczne@stare-babice.waw.pl</w:t>
        </w:r>
      </w:hyperlink>
    </w:p>
    <w:p w:rsidR="00B94AFA" w:rsidRPr="000D6A7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Godziny pracy: </w:t>
      </w:r>
      <w:r w:rsidR="00B62357" w:rsidRPr="000D6A78">
        <w:rPr>
          <w:rFonts w:ascii="Arial" w:hAnsi="Arial" w:cs="Arial"/>
          <w:color w:val="000000"/>
          <w:sz w:val="20"/>
          <w:szCs w:val="20"/>
          <w:lang w:val="pl-PL" w:eastAsia="pl-PL"/>
        </w:rPr>
        <w:t>poniedziałek 8:00 – 17:00, wto</w:t>
      </w:r>
      <w:r w:rsidR="00C9153F" w:rsidRPr="000D6A78">
        <w:rPr>
          <w:rFonts w:ascii="Arial" w:hAnsi="Arial" w:cs="Arial"/>
          <w:color w:val="000000"/>
          <w:sz w:val="20"/>
          <w:szCs w:val="20"/>
          <w:lang w:val="pl-PL" w:eastAsia="pl-PL"/>
        </w:rPr>
        <w:t>rek – czwartek 8:00 – 16:00, pią</w:t>
      </w:r>
      <w:r w:rsidR="00B62357" w:rsidRPr="000D6A78">
        <w:rPr>
          <w:rFonts w:ascii="Arial" w:hAnsi="Arial" w:cs="Arial"/>
          <w:color w:val="000000"/>
          <w:sz w:val="20"/>
          <w:szCs w:val="20"/>
          <w:lang w:val="pl-PL" w:eastAsia="pl-PL"/>
        </w:rPr>
        <w:t>tek 8:00 – 15:00.</w:t>
      </w:r>
      <w:r w:rsidRPr="000D6A78">
        <w:rPr>
          <w:rFonts w:ascii="Arial" w:hAnsi="Arial" w:cs="Arial"/>
          <w:color w:val="000000"/>
          <w:sz w:val="20"/>
          <w:szCs w:val="20"/>
          <w:lang w:val="pl-PL" w:eastAsia="pl-PL"/>
        </w:rPr>
        <w:t xml:space="preserve"> </w:t>
      </w:r>
    </w:p>
    <w:p w:rsidR="00B62357" w:rsidRPr="000D6A7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Adres strony internetowej: </w:t>
      </w:r>
      <w:hyperlink r:id="rId12" w:history="1">
        <w:r w:rsidR="00B62357" w:rsidRPr="000D6A78">
          <w:rPr>
            <w:rStyle w:val="Hipercze"/>
            <w:rFonts w:ascii="Arial" w:hAnsi="Arial" w:cs="Arial"/>
            <w:sz w:val="20"/>
            <w:szCs w:val="20"/>
            <w:lang w:val="pl-PL" w:eastAsia="pl-PL"/>
          </w:rPr>
          <w:t>www.bip.stare-babice.waw.pl</w:t>
        </w:r>
      </w:hyperlink>
    </w:p>
    <w:p w:rsidR="00B94AFA" w:rsidRPr="000D6A7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 </w:t>
      </w:r>
    </w:p>
    <w:p w:rsidR="00FB0AEC" w:rsidRPr="000D6A78" w:rsidRDefault="00FB0AEC" w:rsidP="0058165E">
      <w:pPr>
        <w:pStyle w:val="Nagwek1"/>
        <w:spacing w:line="240" w:lineRule="auto"/>
        <w:jc w:val="both"/>
        <w:rPr>
          <w:sz w:val="20"/>
          <w:szCs w:val="20"/>
        </w:rPr>
      </w:pPr>
      <w:bookmarkStart w:id="4" w:name="_Toc469557195"/>
      <w:r w:rsidRPr="000D6A78">
        <w:rPr>
          <w:sz w:val="20"/>
          <w:szCs w:val="20"/>
        </w:rPr>
        <w:t>Definicje.</w:t>
      </w:r>
      <w:bookmarkEnd w:id="4"/>
    </w:p>
    <w:p w:rsidR="00FB0AEC" w:rsidRPr="000D6A78" w:rsidRDefault="00FB0AEC" w:rsidP="00FB0AEC">
      <w:pPr>
        <w:pStyle w:val="Bezodstpw"/>
        <w:rPr>
          <w:rFonts w:ascii="Arial" w:hAnsi="Arial" w:cs="Arial"/>
          <w:sz w:val="20"/>
          <w:szCs w:val="20"/>
          <w:lang w:val="pl-PL"/>
        </w:rPr>
      </w:pPr>
      <w:r w:rsidRPr="000D6A78">
        <w:rPr>
          <w:rFonts w:ascii="Arial" w:hAnsi="Arial" w:cs="Arial"/>
          <w:sz w:val="20"/>
          <w:szCs w:val="20"/>
          <w:lang w:val="pl-PL"/>
        </w:rPr>
        <w:t>Ilekroć w niniejszej Specyfikacji Istotnych Warunków Zamówienia jest mowa o:</w:t>
      </w:r>
    </w:p>
    <w:p w:rsidR="00FB0AEC" w:rsidRPr="000D6A78" w:rsidRDefault="00FB0AEC" w:rsidP="00682FE4">
      <w:pPr>
        <w:pStyle w:val="Bezodstpw"/>
        <w:numPr>
          <w:ilvl w:val="0"/>
          <w:numId w:val="4"/>
        </w:numPr>
        <w:jc w:val="both"/>
        <w:rPr>
          <w:rFonts w:ascii="Arial" w:hAnsi="Arial" w:cs="Arial"/>
          <w:sz w:val="20"/>
          <w:szCs w:val="20"/>
          <w:lang w:val="pl-PL"/>
        </w:rPr>
      </w:pPr>
      <w:r w:rsidRPr="000D6A78">
        <w:rPr>
          <w:rFonts w:ascii="Arial" w:hAnsi="Arial" w:cs="Arial"/>
          <w:b/>
          <w:sz w:val="20"/>
          <w:szCs w:val="20"/>
          <w:lang w:val="pl-PL"/>
        </w:rPr>
        <w:t>Wykonawcy</w:t>
      </w:r>
      <w:r w:rsidRPr="000D6A78">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0D6A78" w:rsidRDefault="00FB0AEC" w:rsidP="00682FE4">
      <w:pPr>
        <w:pStyle w:val="Bezodstpw"/>
        <w:numPr>
          <w:ilvl w:val="0"/>
          <w:numId w:val="4"/>
        </w:numPr>
        <w:jc w:val="both"/>
        <w:rPr>
          <w:rFonts w:ascii="Arial" w:hAnsi="Arial" w:cs="Arial"/>
          <w:sz w:val="20"/>
          <w:szCs w:val="20"/>
          <w:lang w:val="pl-PL"/>
        </w:rPr>
      </w:pPr>
      <w:r w:rsidRPr="000D6A78">
        <w:rPr>
          <w:rFonts w:ascii="Arial" w:hAnsi="Arial" w:cs="Arial"/>
          <w:b/>
          <w:sz w:val="20"/>
          <w:szCs w:val="20"/>
          <w:lang w:val="pl-PL"/>
        </w:rPr>
        <w:t>Zamawiającym</w:t>
      </w:r>
      <w:r w:rsidRPr="000D6A78">
        <w:rPr>
          <w:rFonts w:ascii="Arial" w:hAnsi="Arial" w:cs="Arial"/>
          <w:sz w:val="20"/>
          <w:szCs w:val="20"/>
          <w:lang w:val="pl-PL"/>
        </w:rPr>
        <w:t xml:space="preserve"> – należy przez to rozumieć Gminę Stare Babice z siedzibą w Starych Babicach (05-082) przy ul. Rynek 32.</w:t>
      </w:r>
    </w:p>
    <w:p w:rsidR="00FB0AEC" w:rsidRPr="000D6A78" w:rsidRDefault="00FB0AEC" w:rsidP="00682FE4">
      <w:pPr>
        <w:pStyle w:val="Bezodstpw"/>
        <w:numPr>
          <w:ilvl w:val="0"/>
          <w:numId w:val="4"/>
        </w:numPr>
        <w:jc w:val="both"/>
        <w:rPr>
          <w:rFonts w:ascii="Arial" w:hAnsi="Arial" w:cs="Arial"/>
          <w:sz w:val="20"/>
          <w:szCs w:val="20"/>
          <w:lang w:val="pl-PL"/>
        </w:rPr>
      </w:pPr>
      <w:r w:rsidRPr="000D6A78">
        <w:rPr>
          <w:rFonts w:ascii="Arial" w:hAnsi="Arial" w:cs="Arial"/>
          <w:b/>
          <w:sz w:val="20"/>
          <w:szCs w:val="20"/>
          <w:lang w:val="pl-PL"/>
        </w:rPr>
        <w:t>SIWZ</w:t>
      </w:r>
      <w:r w:rsidRPr="000D6A78">
        <w:rPr>
          <w:rFonts w:ascii="Arial" w:hAnsi="Arial" w:cs="Arial"/>
          <w:sz w:val="20"/>
          <w:szCs w:val="20"/>
          <w:lang w:val="pl-PL"/>
        </w:rPr>
        <w:t xml:space="preserve"> – należy przez to rozumieć Specyfikacja Istotnych Warunków Zamówienia.</w:t>
      </w:r>
    </w:p>
    <w:p w:rsidR="00B62357" w:rsidRPr="000D6A78" w:rsidRDefault="00FB0AEC" w:rsidP="00682FE4">
      <w:pPr>
        <w:pStyle w:val="Bezodstpw"/>
        <w:numPr>
          <w:ilvl w:val="0"/>
          <w:numId w:val="4"/>
        </w:numPr>
        <w:jc w:val="both"/>
        <w:rPr>
          <w:rFonts w:ascii="Arial" w:hAnsi="Arial" w:cs="Arial"/>
          <w:sz w:val="20"/>
          <w:szCs w:val="20"/>
          <w:lang w:val="pl-PL"/>
        </w:rPr>
      </w:pPr>
      <w:r w:rsidRPr="000D6A78">
        <w:rPr>
          <w:rFonts w:ascii="Arial" w:hAnsi="Arial" w:cs="Arial"/>
          <w:sz w:val="20"/>
          <w:szCs w:val="20"/>
          <w:lang w:val="pl-PL"/>
        </w:rPr>
        <w:t>Ustawie, p.z.p.</w:t>
      </w:r>
      <w:r w:rsidR="00E96343" w:rsidRPr="000D6A78">
        <w:rPr>
          <w:rFonts w:ascii="Arial" w:hAnsi="Arial" w:cs="Arial"/>
          <w:sz w:val="20"/>
          <w:szCs w:val="20"/>
          <w:lang w:val="pl-PL"/>
        </w:rPr>
        <w:t>, ustawie PZP</w:t>
      </w:r>
      <w:r w:rsidRPr="000D6A78">
        <w:rPr>
          <w:rFonts w:ascii="Arial" w:hAnsi="Arial" w:cs="Arial"/>
          <w:sz w:val="20"/>
          <w:szCs w:val="20"/>
          <w:lang w:val="pl-PL"/>
        </w:rPr>
        <w:t xml:space="preserve"> – należy przez to rozumieć Ustawę z dnia 29 stycznia 2004 r. Prawo zamówień publicznych (Dz. U. z 201</w:t>
      </w:r>
      <w:r w:rsidR="00545172" w:rsidRPr="000D6A78">
        <w:rPr>
          <w:rFonts w:ascii="Arial" w:hAnsi="Arial" w:cs="Arial"/>
          <w:sz w:val="20"/>
          <w:szCs w:val="20"/>
          <w:lang w:val="pl-PL"/>
        </w:rPr>
        <w:t>7</w:t>
      </w:r>
      <w:r w:rsidRPr="000D6A78">
        <w:rPr>
          <w:rFonts w:ascii="Arial" w:hAnsi="Arial" w:cs="Arial"/>
          <w:sz w:val="20"/>
          <w:szCs w:val="20"/>
          <w:lang w:val="pl-PL"/>
        </w:rPr>
        <w:t xml:space="preserve"> r. poz. </w:t>
      </w:r>
      <w:r w:rsidR="00545172" w:rsidRPr="000D6A78">
        <w:rPr>
          <w:rFonts w:ascii="Arial" w:hAnsi="Arial" w:cs="Arial"/>
          <w:sz w:val="20"/>
          <w:szCs w:val="20"/>
          <w:lang w:val="pl-PL"/>
        </w:rPr>
        <w:t>1579</w:t>
      </w:r>
      <w:r w:rsidRPr="000D6A78">
        <w:rPr>
          <w:rFonts w:ascii="Arial" w:hAnsi="Arial" w:cs="Arial"/>
          <w:sz w:val="20"/>
          <w:szCs w:val="20"/>
          <w:lang w:val="pl-PL"/>
        </w:rPr>
        <w:t xml:space="preserve"> z późn. zm.).</w:t>
      </w:r>
    </w:p>
    <w:p w:rsidR="00FB0AEC" w:rsidRPr="000D6A78" w:rsidRDefault="00FB0AEC" w:rsidP="00FB0AEC">
      <w:pPr>
        <w:pStyle w:val="Bezodstpw"/>
        <w:jc w:val="both"/>
        <w:rPr>
          <w:rFonts w:ascii="Arial" w:hAnsi="Arial" w:cs="Arial"/>
          <w:sz w:val="20"/>
          <w:szCs w:val="20"/>
          <w:lang w:val="pl-PL"/>
        </w:rPr>
      </w:pPr>
    </w:p>
    <w:p w:rsidR="00B94AFA" w:rsidRPr="000D6A78" w:rsidRDefault="00B94AFA" w:rsidP="00B62357">
      <w:pPr>
        <w:pStyle w:val="Nagwek1"/>
        <w:spacing w:line="240" w:lineRule="auto"/>
        <w:jc w:val="both"/>
        <w:rPr>
          <w:sz w:val="20"/>
          <w:szCs w:val="20"/>
        </w:rPr>
      </w:pPr>
      <w:bookmarkStart w:id="5" w:name="_Toc469557196"/>
      <w:r w:rsidRPr="000D6A78">
        <w:rPr>
          <w:sz w:val="20"/>
          <w:szCs w:val="20"/>
        </w:rPr>
        <w:t>Tryb udzielenia zamówienia.</w:t>
      </w:r>
      <w:bookmarkEnd w:id="5"/>
      <w:r w:rsidRPr="000D6A78">
        <w:rPr>
          <w:sz w:val="20"/>
          <w:szCs w:val="20"/>
        </w:rPr>
        <w:t xml:space="preserve"> </w:t>
      </w:r>
    </w:p>
    <w:p w:rsidR="00B94AFA" w:rsidRPr="000D6A78"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Niniejsze postępowanie prowadzone jest w trybie przetargu nieograniczonego na podstawie art.</w:t>
      </w:r>
      <w:r w:rsidR="00E96343"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39</w:t>
      </w:r>
      <w:r w:rsidR="00907CD9" w:rsidRPr="000D6A78">
        <w:rPr>
          <w:rFonts w:ascii="Arial" w:hAnsi="Arial" w:cs="Arial"/>
          <w:color w:val="000000"/>
          <w:sz w:val="20"/>
          <w:szCs w:val="20"/>
          <w:lang w:val="pl-PL" w:eastAsia="pl-PL"/>
        </w:rPr>
        <w:t xml:space="preserve"> ustawy</w:t>
      </w:r>
      <w:r w:rsidRPr="000D6A78">
        <w:rPr>
          <w:rFonts w:ascii="Arial" w:hAnsi="Arial" w:cs="Arial"/>
          <w:color w:val="000000"/>
          <w:sz w:val="20"/>
          <w:szCs w:val="20"/>
          <w:lang w:val="pl-PL" w:eastAsia="pl-PL"/>
        </w:rPr>
        <w:t xml:space="preserve"> i nast</w:t>
      </w:r>
      <w:r w:rsidR="00E96343" w:rsidRPr="000D6A78">
        <w:rPr>
          <w:rFonts w:ascii="Arial" w:hAnsi="Arial" w:cs="Arial"/>
          <w:color w:val="000000"/>
          <w:sz w:val="20"/>
          <w:szCs w:val="20"/>
          <w:lang w:val="pl-PL" w:eastAsia="pl-PL"/>
        </w:rPr>
        <w:t>ępnych</w:t>
      </w:r>
      <w:r w:rsidR="00907CD9" w:rsidRPr="000D6A78">
        <w:rPr>
          <w:rFonts w:ascii="Arial" w:hAnsi="Arial" w:cs="Arial"/>
          <w:color w:val="000000"/>
          <w:sz w:val="20"/>
          <w:szCs w:val="20"/>
          <w:lang w:val="pl-PL" w:eastAsia="pl-PL"/>
        </w:rPr>
        <w:t xml:space="preserve"> ustaw</w:t>
      </w:r>
      <w:r w:rsidRPr="000D6A78">
        <w:rPr>
          <w:rFonts w:ascii="Arial" w:hAnsi="Arial" w:cs="Arial"/>
          <w:color w:val="000000"/>
          <w:sz w:val="20"/>
          <w:szCs w:val="20"/>
          <w:lang w:val="pl-PL" w:eastAsia="pl-PL"/>
        </w:rPr>
        <w:t xml:space="preserve">. </w:t>
      </w:r>
    </w:p>
    <w:p w:rsidR="00B94AFA" w:rsidRPr="000D6A78"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zakresie nieuregulowanym niniejszą Specyfikacją Istotnych Warunków </w:t>
      </w:r>
      <w:r w:rsidR="009E1251" w:rsidRPr="000D6A78">
        <w:rPr>
          <w:rFonts w:ascii="Arial" w:hAnsi="Arial" w:cs="Arial"/>
          <w:color w:val="000000"/>
          <w:sz w:val="20"/>
          <w:szCs w:val="20"/>
          <w:lang w:val="pl-PL" w:eastAsia="pl-PL"/>
        </w:rPr>
        <w:t>Zamówienia, zastosowanie</w:t>
      </w:r>
      <w:r w:rsidRPr="000D6A78">
        <w:rPr>
          <w:rFonts w:ascii="Arial" w:hAnsi="Arial" w:cs="Arial"/>
          <w:color w:val="000000"/>
          <w:sz w:val="20"/>
          <w:szCs w:val="20"/>
          <w:lang w:val="pl-PL" w:eastAsia="pl-PL"/>
        </w:rPr>
        <w:t xml:space="preserve"> mają przepisy ustawy PZP</w:t>
      </w:r>
      <w:r w:rsidR="00C32ADD">
        <w:rPr>
          <w:rFonts w:ascii="Arial" w:hAnsi="Arial" w:cs="Arial"/>
          <w:color w:val="000000"/>
          <w:sz w:val="20"/>
          <w:szCs w:val="20"/>
          <w:lang w:val="pl-PL" w:eastAsia="pl-PL"/>
        </w:rPr>
        <w:t xml:space="preserve"> i aktów wykonawczych</w:t>
      </w:r>
      <w:r w:rsidRPr="000D6A78">
        <w:rPr>
          <w:rFonts w:ascii="Arial" w:hAnsi="Arial" w:cs="Arial"/>
          <w:color w:val="000000"/>
          <w:sz w:val="20"/>
          <w:szCs w:val="20"/>
          <w:lang w:val="pl-PL" w:eastAsia="pl-PL"/>
        </w:rPr>
        <w:t xml:space="preserve">. </w:t>
      </w:r>
    </w:p>
    <w:p w:rsidR="00B94AFA" w:rsidRPr="000D6A78"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Wartość</w:t>
      </w:r>
      <w:r w:rsidR="00B94AFA" w:rsidRPr="000D6A78">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rsidR="00B94AFA" w:rsidRPr="000D6A7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0D6A78" w:rsidRDefault="00B94AFA" w:rsidP="006C4BAA">
      <w:pPr>
        <w:pStyle w:val="Nagwek1"/>
        <w:spacing w:line="240" w:lineRule="auto"/>
        <w:jc w:val="both"/>
        <w:rPr>
          <w:sz w:val="20"/>
          <w:szCs w:val="20"/>
        </w:rPr>
      </w:pPr>
      <w:bookmarkStart w:id="6" w:name="_Toc469557197"/>
      <w:r w:rsidRPr="000D6A78">
        <w:rPr>
          <w:sz w:val="20"/>
          <w:szCs w:val="20"/>
        </w:rPr>
        <w:t>Opis przedmiotu zamówienia.</w:t>
      </w:r>
      <w:bookmarkEnd w:id="6"/>
      <w:r w:rsidRPr="000D6A78">
        <w:rPr>
          <w:sz w:val="20"/>
          <w:szCs w:val="20"/>
        </w:rPr>
        <w:t xml:space="preserve"> </w:t>
      </w:r>
    </w:p>
    <w:p w:rsidR="00FE4705" w:rsidRPr="00FE4705" w:rsidRDefault="00FE4705" w:rsidP="00300029">
      <w:pPr>
        <w:pStyle w:val="Bezodstpw"/>
        <w:numPr>
          <w:ilvl w:val="0"/>
          <w:numId w:val="49"/>
        </w:numPr>
        <w:jc w:val="both"/>
        <w:rPr>
          <w:rFonts w:ascii="Arial" w:hAnsi="Arial" w:cs="Arial"/>
          <w:sz w:val="20"/>
          <w:szCs w:val="20"/>
        </w:rPr>
      </w:pPr>
      <w:r w:rsidRPr="00FE4705">
        <w:rPr>
          <w:rFonts w:ascii="Arial" w:hAnsi="Arial" w:cs="Arial"/>
          <w:sz w:val="20"/>
          <w:szCs w:val="20"/>
        </w:rPr>
        <w:t xml:space="preserve">Przedmiotem zamówienia jest dostawa kruszywa drogowego łamanego klińca dolomitowego o frakcji 4 – 31,5 mm oraz kruszywa betonowego o frakcji 4 – 31,5 mm i 31,5 – 63 mm, samochodami </w:t>
      </w:r>
      <w:r w:rsidRPr="00DC71D5">
        <w:rPr>
          <w:rFonts w:ascii="Arial" w:hAnsi="Arial" w:cs="Arial"/>
          <w:sz w:val="20"/>
          <w:szCs w:val="20"/>
        </w:rPr>
        <w:t>samowyładowczymi czteroosiowymi</w:t>
      </w:r>
      <w:r w:rsidRPr="00FE4705">
        <w:rPr>
          <w:rFonts w:ascii="Arial" w:hAnsi="Arial" w:cs="Arial"/>
          <w:sz w:val="20"/>
          <w:szCs w:val="20"/>
        </w:rPr>
        <w:t xml:space="preserve"> na teren Gminy Stare Babice. </w:t>
      </w:r>
    </w:p>
    <w:p w:rsidR="00FE4705" w:rsidRPr="00FE4705" w:rsidRDefault="00FE4705" w:rsidP="00580A7E">
      <w:pPr>
        <w:pStyle w:val="Bezodstpw"/>
        <w:ind w:left="360"/>
        <w:jc w:val="both"/>
        <w:rPr>
          <w:rFonts w:ascii="Arial" w:hAnsi="Arial" w:cs="Arial"/>
          <w:sz w:val="20"/>
          <w:szCs w:val="20"/>
        </w:rPr>
      </w:pPr>
      <w:r w:rsidRPr="00580A7E">
        <w:rPr>
          <w:rFonts w:ascii="Arial" w:hAnsi="Arial" w:cs="Arial"/>
          <w:b/>
          <w:sz w:val="20"/>
          <w:szCs w:val="20"/>
        </w:rPr>
        <w:t xml:space="preserve">UWAGA! </w:t>
      </w:r>
      <w:r w:rsidRPr="00580A7E">
        <w:rPr>
          <w:rFonts w:ascii="Arial" w:hAnsi="Arial" w:cs="Arial"/>
          <w:sz w:val="20"/>
          <w:szCs w:val="20"/>
        </w:rPr>
        <w:t>Dostarczane kruszywo dolomitowe musi być w kolorze szarym! Zamawiający nie dopuszcza stosowania kruszywa dolomitowego w innym niż wymieniony wyżej kolor.</w:t>
      </w:r>
    </w:p>
    <w:p w:rsidR="00FE4705" w:rsidRPr="00FE4705" w:rsidRDefault="00FE4705" w:rsidP="00300029">
      <w:pPr>
        <w:pStyle w:val="Bezodstpw"/>
        <w:widowControl w:val="0"/>
        <w:numPr>
          <w:ilvl w:val="0"/>
          <w:numId w:val="49"/>
        </w:numPr>
        <w:adjustRightInd w:val="0"/>
        <w:jc w:val="both"/>
        <w:textAlignment w:val="baseline"/>
        <w:rPr>
          <w:rFonts w:ascii="Arial" w:hAnsi="Arial" w:cs="Arial"/>
          <w:b/>
          <w:sz w:val="20"/>
          <w:szCs w:val="20"/>
        </w:rPr>
      </w:pPr>
      <w:r w:rsidRPr="00FE4705">
        <w:rPr>
          <w:rFonts w:ascii="Arial" w:eastAsia="Calibri" w:hAnsi="Arial" w:cs="Arial"/>
          <w:sz w:val="20"/>
          <w:szCs w:val="20"/>
        </w:rPr>
        <w:t>Warunki wykonania umowy:</w:t>
      </w:r>
    </w:p>
    <w:p w:rsidR="00FE4705" w:rsidRPr="00DD2741" w:rsidRDefault="00FE4705" w:rsidP="00300029">
      <w:pPr>
        <w:pStyle w:val="Bezodstpw"/>
        <w:numPr>
          <w:ilvl w:val="0"/>
          <w:numId w:val="52"/>
        </w:numPr>
        <w:ind w:left="709"/>
        <w:jc w:val="both"/>
        <w:rPr>
          <w:rFonts w:ascii="Arial" w:hAnsi="Arial" w:cs="Arial"/>
          <w:sz w:val="20"/>
          <w:szCs w:val="20"/>
        </w:rPr>
      </w:pPr>
      <w:r w:rsidRPr="00DD2741">
        <w:rPr>
          <w:rFonts w:ascii="Arial" w:hAnsi="Arial" w:cs="Arial"/>
          <w:sz w:val="20"/>
          <w:szCs w:val="20"/>
        </w:rPr>
        <w:t>Wykonawca będzie realizował przedmiot zamówienia na zgłoszenie Zamawiającego. Zamawiający każdorazowo będzie zgłaszał mailowo/faksem konieczność wykonania dostaw związanych z dostawą kruszywa drogowego. W zgłoszeniu zostanie określone miejsce, ilość wykonywania dostaw</w:t>
      </w:r>
      <w:r w:rsidR="00152DC7" w:rsidRPr="00DD2741">
        <w:rPr>
          <w:rFonts w:ascii="Arial" w:hAnsi="Arial" w:cs="Arial"/>
          <w:sz w:val="20"/>
          <w:szCs w:val="20"/>
        </w:rPr>
        <w:t xml:space="preserve">, termin zakończenia oraz ładowność </w:t>
      </w:r>
      <w:r w:rsidR="00673245">
        <w:rPr>
          <w:rFonts w:ascii="Arial" w:hAnsi="Arial" w:cs="Arial"/>
          <w:sz w:val="20"/>
          <w:szCs w:val="20"/>
        </w:rPr>
        <w:t xml:space="preserve">pojazdu </w:t>
      </w:r>
      <w:r w:rsidR="00152DC7" w:rsidRPr="00DD2741">
        <w:rPr>
          <w:rFonts w:ascii="Arial" w:hAnsi="Arial" w:cs="Arial"/>
          <w:sz w:val="20"/>
          <w:szCs w:val="20"/>
        </w:rPr>
        <w:t>ze względu na to, że dostawy będą się odbywały na drogi gruntowe o podłożu i warunkach dojazdu często nieprzystosowanym do dużego tonażu samochodów je dowożących</w:t>
      </w:r>
      <w:r w:rsidRPr="00DD2741">
        <w:rPr>
          <w:rFonts w:ascii="Arial" w:hAnsi="Arial" w:cs="Arial"/>
          <w:sz w:val="20"/>
          <w:szCs w:val="20"/>
        </w:rPr>
        <w:t xml:space="preserve">. </w:t>
      </w:r>
      <w:r w:rsidR="00152DC7" w:rsidRPr="00DD2741">
        <w:rPr>
          <w:rFonts w:ascii="Arial" w:hAnsi="Arial" w:cs="Arial"/>
          <w:sz w:val="20"/>
          <w:szCs w:val="20"/>
        </w:rPr>
        <w:t xml:space="preserve">W przypadku, gdy Wykonawca zignoruje powyższe i dostarczy kruszywo pojazdami przekraczającymi dopuszczalną ładowność, przez co nie będzie mógł dowieźć materiału na wskazaną drogę, działkę gminną, wówczas kruszywo nie będzie odebrane i zastosowane zostaną kary przewidziane w umowie. </w:t>
      </w:r>
      <w:r w:rsidRPr="00DD2741">
        <w:rPr>
          <w:rFonts w:ascii="Arial" w:hAnsi="Arial" w:cs="Arial"/>
          <w:sz w:val="20"/>
          <w:szCs w:val="20"/>
        </w:rPr>
        <w:t xml:space="preserve">Zgłoszenie uważać się będzie za przyjęte w momencie przesłania zgłoszenia przez pracownika Zamawiającego mailem lub faksem. </w:t>
      </w:r>
    </w:p>
    <w:p w:rsidR="00FE4705" w:rsidRPr="00DD2741" w:rsidRDefault="00FE4705" w:rsidP="00300029">
      <w:pPr>
        <w:pStyle w:val="Bezodstpw"/>
        <w:numPr>
          <w:ilvl w:val="0"/>
          <w:numId w:val="52"/>
        </w:numPr>
        <w:ind w:left="709"/>
        <w:jc w:val="both"/>
        <w:rPr>
          <w:rFonts w:ascii="Arial" w:hAnsi="Arial" w:cs="Arial"/>
          <w:sz w:val="20"/>
          <w:szCs w:val="20"/>
        </w:rPr>
      </w:pPr>
      <w:r w:rsidRPr="00DD2741">
        <w:rPr>
          <w:rFonts w:ascii="Arial" w:hAnsi="Arial" w:cs="Arial"/>
          <w:sz w:val="20"/>
          <w:szCs w:val="20"/>
        </w:rPr>
        <w:t>Wykonawca musi rozpoczynać realizację przedmiotu zamówienia (wykonanie dostawy kruszywa w określonym czasie, miejscu</w:t>
      </w:r>
      <w:r w:rsidR="00152DC7" w:rsidRPr="00DD2741">
        <w:rPr>
          <w:rFonts w:ascii="Arial" w:hAnsi="Arial" w:cs="Arial"/>
          <w:sz w:val="20"/>
          <w:szCs w:val="20"/>
        </w:rPr>
        <w:t xml:space="preserve">, </w:t>
      </w:r>
      <w:r w:rsidRPr="00DD2741">
        <w:rPr>
          <w:rFonts w:ascii="Arial" w:hAnsi="Arial" w:cs="Arial"/>
          <w:sz w:val="20"/>
          <w:szCs w:val="20"/>
        </w:rPr>
        <w:t>ilości</w:t>
      </w:r>
      <w:r w:rsidR="00152DC7" w:rsidRPr="00DD2741">
        <w:rPr>
          <w:rFonts w:ascii="Arial" w:hAnsi="Arial" w:cs="Arial"/>
          <w:sz w:val="20"/>
          <w:szCs w:val="20"/>
        </w:rPr>
        <w:t xml:space="preserve"> oraz ładowności</w:t>
      </w:r>
      <w:r w:rsidRPr="00DD2741">
        <w:rPr>
          <w:rFonts w:ascii="Arial" w:hAnsi="Arial" w:cs="Arial"/>
          <w:sz w:val="20"/>
          <w:szCs w:val="20"/>
        </w:rPr>
        <w:t>) wskazanego przez Zamawiającego w zgłoszeniu, o którym mowa w pkt. 1) w ciągu …</w:t>
      </w:r>
      <w:proofErr w:type="gramStart"/>
      <w:r w:rsidRPr="00DD2741">
        <w:rPr>
          <w:rFonts w:ascii="Arial" w:hAnsi="Arial" w:cs="Arial"/>
          <w:sz w:val="20"/>
          <w:szCs w:val="20"/>
        </w:rPr>
        <w:t>…..</w:t>
      </w:r>
      <w:proofErr w:type="gramEnd"/>
      <w:r w:rsidRPr="00DD2741">
        <w:rPr>
          <w:rFonts w:ascii="Arial" w:hAnsi="Arial" w:cs="Arial"/>
          <w:sz w:val="20"/>
          <w:szCs w:val="20"/>
        </w:rPr>
        <w:t xml:space="preserve"> godz. od momentu zgłoszenia. </w:t>
      </w:r>
      <w:r w:rsidRPr="00DD2741">
        <w:rPr>
          <w:rFonts w:ascii="Arial" w:hAnsi="Arial" w:cs="Arial"/>
          <w:sz w:val="20"/>
          <w:szCs w:val="20"/>
          <w:u w:val="single"/>
        </w:rPr>
        <w:t>(Ilość godzin zostanie uzupełniona na podstawie oferty Wykonawcy)</w:t>
      </w:r>
      <w:r w:rsidRPr="00DD2741">
        <w:rPr>
          <w:rFonts w:ascii="Arial" w:hAnsi="Arial" w:cs="Arial"/>
          <w:sz w:val="20"/>
          <w:szCs w:val="20"/>
        </w:rPr>
        <w:t>.</w:t>
      </w:r>
    </w:p>
    <w:p w:rsidR="00FE4705" w:rsidRPr="00FE4705" w:rsidRDefault="00FE4705" w:rsidP="00FE4705">
      <w:pPr>
        <w:pStyle w:val="Bezodstpw"/>
        <w:ind w:left="709"/>
        <w:rPr>
          <w:rFonts w:ascii="Arial" w:hAnsi="Arial" w:cs="Arial"/>
          <w:sz w:val="20"/>
          <w:szCs w:val="20"/>
        </w:rPr>
      </w:pPr>
      <w:r w:rsidRPr="00DD2741">
        <w:rPr>
          <w:rFonts w:ascii="Arial" w:hAnsi="Arial" w:cs="Arial"/>
          <w:sz w:val="20"/>
          <w:szCs w:val="20"/>
        </w:rPr>
        <w:t>UWAGA! Zamawiający przez wykonanie dostawy rozumie dojazd pierwszego samochodu na miejsce dostawy w określonym czasie.</w:t>
      </w:r>
    </w:p>
    <w:p w:rsidR="00FE4705" w:rsidRPr="00C662D5" w:rsidRDefault="00FE4705" w:rsidP="00300029">
      <w:pPr>
        <w:widowControl w:val="0"/>
        <w:numPr>
          <w:ilvl w:val="0"/>
          <w:numId w:val="52"/>
        </w:numPr>
        <w:adjustRightInd w:val="0"/>
        <w:spacing w:after="0" w:line="240" w:lineRule="auto"/>
        <w:ind w:left="709" w:hanging="283"/>
        <w:jc w:val="both"/>
        <w:textAlignment w:val="baseline"/>
        <w:rPr>
          <w:rFonts w:ascii="Arial" w:hAnsi="Arial" w:cs="Arial"/>
          <w:sz w:val="20"/>
          <w:szCs w:val="20"/>
        </w:rPr>
      </w:pPr>
      <w:r w:rsidRPr="00FE4705">
        <w:rPr>
          <w:rFonts w:ascii="Arial" w:hAnsi="Arial" w:cs="Arial"/>
          <w:sz w:val="20"/>
          <w:szCs w:val="20"/>
        </w:rPr>
        <w:t>Przed podpisaniem umowy Wykonawca zobowiązany jest dostarczyć zawartą i opłaconą polisę ubezpieczeniową OC, która swym zakresem obejmować będzie odpowiedzialność Wykonawcy z tytułu wykonywanej działalności, tj. dostawy kruszywa samochodami samowyładowczymi. Polisa musi być zawarta na okres obowiązywania umowy tj. od dnia jej zawarcia do 31 grudnia 201</w:t>
      </w:r>
      <w:r w:rsidR="000D2ED4">
        <w:rPr>
          <w:rFonts w:ascii="Arial" w:hAnsi="Arial" w:cs="Arial"/>
          <w:sz w:val="20"/>
          <w:szCs w:val="20"/>
        </w:rPr>
        <w:t>8</w:t>
      </w:r>
      <w:r w:rsidRPr="00FE4705">
        <w:rPr>
          <w:rFonts w:ascii="Arial" w:hAnsi="Arial" w:cs="Arial"/>
          <w:sz w:val="20"/>
          <w:szCs w:val="20"/>
        </w:rPr>
        <w:t xml:space="preserve"> r. </w:t>
      </w:r>
      <w:r w:rsidRPr="00C662D5">
        <w:rPr>
          <w:rFonts w:ascii="Arial" w:hAnsi="Arial" w:cs="Arial"/>
          <w:sz w:val="20"/>
          <w:szCs w:val="20"/>
        </w:rPr>
        <w:t xml:space="preserve">Wysokość ubezpieczenia </w:t>
      </w:r>
      <w:r w:rsidR="00C662D5" w:rsidRPr="00C662D5">
        <w:rPr>
          <w:rFonts w:ascii="Arial" w:hAnsi="Arial" w:cs="Arial"/>
          <w:sz w:val="20"/>
          <w:szCs w:val="20"/>
        </w:rPr>
        <w:t>nie może być niższa niż 250 000 zł</w:t>
      </w:r>
      <w:r w:rsidRPr="00C662D5">
        <w:rPr>
          <w:rFonts w:ascii="Arial" w:hAnsi="Arial" w:cs="Arial"/>
          <w:sz w:val="20"/>
          <w:szCs w:val="20"/>
        </w:rPr>
        <w:t>.</w:t>
      </w:r>
    </w:p>
    <w:p w:rsidR="00FE4705" w:rsidRPr="00FE4705" w:rsidRDefault="00FE4705" w:rsidP="00300029">
      <w:pPr>
        <w:widowControl w:val="0"/>
        <w:numPr>
          <w:ilvl w:val="0"/>
          <w:numId w:val="52"/>
        </w:numPr>
        <w:adjustRightInd w:val="0"/>
        <w:spacing w:after="0" w:line="240" w:lineRule="auto"/>
        <w:ind w:left="709" w:hanging="283"/>
        <w:jc w:val="both"/>
        <w:textAlignment w:val="baseline"/>
        <w:rPr>
          <w:rFonts w:ascii="Arial" w:hAnsi="Arial" w:cs="Arial"/>
          <w:sz w:val="20"/>
          <w:szCs w:val="20"/>
        </w:rPr>
      </w:pPr>
      <w:r w:rsidRPr="00FE4705">
        <w:rPr>
          <w:rFonts w:ascii="Arial" w:hAnsi="Arial" w:cs="Arial"/>
          <w:sz w:val="20"/>
          <w:szCs w:val="20"/>
        </w:rPr>
        <w:t xml:space="preserve">Kierowca samochodu ciężarowego dostarczającego kruszywo zobowiązany jest do rozciągnięcia kruszywa po drodze. W przypadku skierowania do Zamawiającego przez operatora równiarki pisemnej informacji o niewłaściwym rozsuwaniu kruszywa w miejscu jego </w:t>
      </w:r>
      <w:r w:rsidRPr="00FE4705">
        <w:rPr>
          <w:rFonts w:ascii="Arial" w:hAnsi="Arial" w:cs="Arial"/>
          <w:sz w:val="20"/>
          <w:szCs w:val="20"/>
        </w:rPr>
        <w:lastRenderedPageBreak/>
        <w:t>dostawy – wówczas Wykonawcy naliczone zostaną kary przewidziane w umowie.</w:t>
      </w:r>
    </w:p>
    <w:p w:rsidR="000D2ED4" w:rsidRPr="00DD2741" w:rsidRDefault="00FE4705" w:rsidP="00300029">
      <w:pPr>
        <w:widowControl w:val="0"/>
        <w:numPr>
          <w:ilvl w:val="0"/>
          <w:numId w:val="52"/>
        </w:numPr>
        <w:adjustRightInd w:val="0"/>
        <w:spacing w:after="0" w:line="240" w:lineRule="auto"/>
        <w:ind w:left="709" w:hanging="283"/>
        <w:jc w:val="both"/>
        <w:textAlignment w:val="baseline"/>
        <w:rPr>
          <w:rFonts w:ascii="Arial" w:hAnsi="Arial" w:cs="Arial"/>
          <w:sz w:val="20"/>
          <w:szCs w:val="20"/>
        </w:rPr>
      </w:pPr>
      <w:r w:rsidRPr="00DD2741">
        <w:rPr>
          <w:rFonts w:ascii="Arial" w:hAnsi="Arial" w:cs="Arial"/>
          <w:sz w:val="20"/>
          <w:szCs w:val="20"/>
        </w:rPr>
        <w:t>Wykonawca w przypadku podpisania umowy z Zamawiającym powinien być przygotowany na dostawy kruszywa w ilości około 100 – 200ton dziennie w zależności od potrzeb remontowych.</w:t>
      </w:r>
      <w:r w:rsidR="000D2ED4" w:rsidRPr="00DD2741">
        <w:rPr>
          <w:rFonts w:ascii="Arial" w:hAnsi="Arial" w:cs="Arial"/>
          <w:sz w:val="20"/>
          <w:szCs w:val="20"/>
        </w:rPr>
        <w:t xml:space="preserve"> </w:t>
      </w:r>
    </w:p>
    <w:p w:rsidR="00FE4705" w:rsidRPr="00DD2741" w:rsidRDefault="000D2ED4" w:rsidP="00300029">
      <w:pPr>
        <w:widowControl w:val="0"/>
        <w:numPr>
          <w:ilvl w:val="0"/>
          <w:numId w:val="52"/>
        </w:numPr>
        <w:adjustRightInd w:val="0"/>
        <w:spacing w:after="0" w:line="240" w:lineRule="auto"/>
        <w:ind w:left="709" w:hanging="283"/>
        <w:jc w:val="both"/>
        <w:textAlignment w:val="baseline"/>
        <w:rPr>
          <w:rFonts w:ascii="Arial" w:hAnsi="Arial" w:cs="Arial"/>
          <w:sz w:val="20"/>
          <w:szCs w:val="20"/>
        </w:rPr>
      </w:pPr>
      <w:r w:rsidRPr="00DD2741">
        <w:rPr>
          <w:rFonts w:ascii="Arial" w:hAnsi="Arial" w:cs="Arial"/>
          <w:sz w:val="20"/>
          <w:szCs w:val="20"/>
        </w:rPr>
        <w:t>Wykonawca w swojej ofercie musi podać średnią stawkę za transport uwzględniającą</w:t>
      </w:r>
      <w:r w:rsidR="00DC71D5" w:rsidRPr="00DD2741">
        <w:rPr>
          <w:rFonts w:ascii="Arial" w:hAnsi="Arial" w:cs="Arial"/>
          <w:sz w:val="20"/>
          <w:szCs w:val="20"/>
        </w:rPr>
        <w:t xml:space="preserve"> </w:t>
      </w:r>
      <w:r w:rsidRPr="00DD2741">
        <w:rPr>
          <w:rFonts w:ascii="Arial" w:hAnsi="Arial" w:cs="Arial"/>
          <w:sz w:val="20"/>
          <w:szCs w:val="20"/>
        </w:rPr>
        <w:t>dostawę kruszywa samochodami o różnej ładowności.</w:t>
      </w:r>
      <w:r w:rsidR="00FE4705" w:rsidRPr="00DD2741">
        <w:rPr>
          <w:rFonts w:ascii="Arial" w:hAnsi="Arial" w:cs="Arial"/>
          <w:sz w:val="20"/>
          <w:szCs w:val="20"/>
        </w:rPr>
        <w:t xml:space="preserve"> </w:t>
      </w:r>
    </w:p>
    <w:p w:rsidR="00FE4705" w:rsidRPr="00FE4705" w:rsidRDefault="00FE4705" w:rsidP="00300029">
      <w:pPr>
        <w:widowControl w:val="0"/>
        <w:numPr>
          <w:ilvl w:val="0"/>
          <w:numId w:val="52"/>
        </w:numPr>
        <w:adjustRightInd w:val="0"/>
        <w:spacing w:after="0" w:line="240" w:lineRule="auto"/>
        <w:ind w:left="709" w:hanging="283"/>
        <w:jc w:val="both"/>
        <w:textAlignment w:val="baseline"/>
        <w:rPr>
          <w:rFonts w:ascii="Arial" w:hAnsi="Arial" w:cs="Arial"/>
          <w:sz w:val="20"/>
          <w:szCs w:val="20"/>
        </w:rPr>
      </w:pPr>
      <w:r w:rsidRPr="00DD2741">
        <w:rPr>
          <w:rFonts w:ascii="Arial" w:hAnsi="Arial" w:cs="Arial"/>
          <w:sz w:val="20"/>
          <w:szCs w:val="20"/>
        </w:rPr>
        <w:t>Wykonawca musi dostarczać kruszywo w dni robocze</w:t>
      </w:r>
      <w:r w:rsidRPr="00FE4705">
        <w:rPr>
          <w:rFonts w:ascii="Arial" w:hAnsi="Arial" w:cs="Arial"/>
          <w:sz w:val="20"/>
          <w:szCs w:val="20"/>
        </w:rPr>
        <w:t xml:space="preserve"> oraz w awaryjnych sytuacjach w soboty. Kruszywo musi być dowożone w godzinach od 8:00 do 15:00 w ilości podanej w zamówieniu. </w:t>
      </w:r>
    </w:p>
    <w:p w:rsidR="00FE4705" w:rsidRPr="00FE4705" w:rsidRDefault="00FE4705" w:rsidP="00300029">
      <w:pPr>
        <w:widowControl w:val="0"/>
        <w:numPr>
          <w:ilvl w:val="0"/>
          <w:numId w:val="52"/>
        </w:numPr>
        <w:adjustRightInd w:val="0"/>
        <w:spacing w:after="0" w:line="240" w:lineRule="auto"/>
        <w:ind w:left="709" w:hanging="283"/>
        <w:jc w:val="both"/>
        <w:textAlignment w:val="baseline"/>
        <w:rPr>
          <w:rFonts w:ascii="Arial" w:hAnsi="Arial" w:cs="Arial"/>
          <w:sz w:val="20"/>
          <w:szCs w:val="20"/>
        </w:rPr>
      </w:pPr>
      <w:r w:rsidRPr="00FE4705">
        <w:rPr>
          <w:rFonts w:ascii="Arial" w:hAnsi="Arial" w:cs="Arial"/>
          <w:sz w:val="20"/>
          <w:szCs w:val="20"/>
        </w:rPr>
        <w:t>Nie dopuszcza się sytuacji, w której przerwa pomiędzy poszczególnymi kursami samochodów dostarczających kruszywo danego dnia będzie wynosiła więcej niż godzinę – w takim przypadku Wykonawcy naliczone zostaną kary przewidziane w umowie.</w:t>
      </w:r>
    </w:p>
    <w:p w:rsidR="00FE4705" w:rsidRPr="00FE4705" w:rsidRDefault="00FE4705" w:rsidP="00300029">
      <w:pPr>
        <w:widowControl w:val="0"/>
        <w:numPr>
          <w:ilvl w:val="0"/>
          <w:numId w:val="52"/>
        </w:numPr>
        <w:adjustRightInd w:val="0"/>
        <w:spacing w:after="0" w:line="240" w:lineRule="auto"/>
        <w:ind w:left="709" w:hanging="425"/>
        <w:jc w:val="both"/>
        <w:textAlignment w:val="baseline"/>
        <w:rPr>
          <w:rFonts w:ascii="Arial" w:hAnsi="Arial" w:cs="Arial"/>
          <w:sz w:val="20"/>
          <w:szCs w:val="20"/>
        </w:rPr>
      </w:pPr>
      <w:r w:rsidRPr="00FE4705">
        <w:rPr>
          <w:rFonts w:ascii="Arial" w:hAnsi="Arial" w:cs="Arial"/>
          <w:sz w:val="20"/>
          <w:szCs w:val="20"/>
        </w:rPr>
        <w:t>Transport kruszywa na teren dróg gminnych zapewni Wykonawca.</w:t>
      </w:r>
    </w:p>
    <w:p w:rsidR="00FE4705" w:rsidRPr="00FE4705" w:rsidRDefault="00FE4705" w:rsidP="00300029">
      <w:pPr>
        <w:widowControl w:val="0"/>
        <w:numPr>
          <w:ilvl w:val="0"/>
          <w:numId w:val="52"/>
        </w:numPr>
        <w:adjustRightInd w:val="0"/>
        <w:spacing w:after="0" w:line="240" w:lineRule="auto"/>
        <w:ind w:left="709" w:hanging="425"/>
        <w:jc w:val="both"/>
        <w:textAlignment w:val="baseline"/>
        <w:rPr>
          <w:rFonts w:ascii="Arial" w:hAnsi="Arial" w:cs="Arial"/>
          <w:sz w:val="20"/>
          <w:szCs w:val="20"/>
        </w:rPr>
      </w:pPr>
      <w:r w:rsidRPr="00FE4705">
        <w:rPr>
          <w:rFonts w:ascii="Arial" w:hAnsi="Arial" w:cs="Arial"/>
          <w:sz w:val="20"/>
          <w:szCs w:val="20"/>
        </w:rPr>
        <w:t>Dostarczane kruszywo drogowe – kliniec dolomitowy o frakcji 4 – 31,5 mm musi odpowiadać normie PN-EN 13043:2004 „Kruszywa do mieszanek bitumicznych i powierzchniowych utrwaleń stosowanych na drogach, lotniskach i innych powierzchniach przeznaczonych do ruchu”. Dostawca do każdej dostarczonej partii kruszywa powinien dołączyć deklarację zgodności wyrobu z w/w dokumentem.</w:t>
      </w:r>
    </w:p>
    <w:p w:rsidR="00FE4705" w:rsidRPr="00FE4705" w:rsidRDefault="00FE4705" w:rsidP="00300029">
      <w:pPr>
        <w:widowControl w:val="0"/>
        <w:numPr>
          <w:ilvl w:val="0"/>
          <w:numId w:val="52"/>
        </w:numPr>
        <w:adjustRightInd w:val="0"/>
        <w:spacing w:after="0" w:line="240" w:lineRule="auto"/>
        <w:ind w:left="709" w:hanging="425"/>
        <w:jc w:val="both"/>
        <w:textAlignment w:val="baseline"/>
        <w:rPr>
          <w:rFonts w:ascii="Arial" w:hAnsi="Arial" w:cs="Arial"/>
          <w:sz w:val="20"/>
          <w:szCs w:val="20"/>
        </w:rPr>
      </w:pPr>
      <w:r w:rsidRPr="00FE4705">
        <w:rPr>
          <w:rFonts w:ascii="Arial" w:hAnsi="Arial" w:cs="Arial"/>
          <w:sz w:val="20"/>
          <w:szCs w:val="20"/>
        </w:rPr>
        <w:t xml:space="preserve">Dostarczany beton kruszony nie może zawierać elementów stalowych, szklanych odpadów, cegieł i cegieł ceramicznych ani też bardzo drobnych frakcji poniżej 4 mm i grubszych frakcji niż 63 mm. </w:t>
      </w:r>
    </w:p>
    <w:p w:rsidR="00FE4705" w:rsidRPr="00DD2741" w:rsidRDefault="00FE4705" w:rsidP="00300029">
      <w:pPr>
        <w:widowControl w:val="0"/>
        <w:numPr>
          <w:ilvl w:val="0"/>
          <w:numId w:val="52"/>
        </w:numPr>
        <w:adjustRightInd w:val="0"/>
        <w:spacing w:after="0" w:line="240" w:lineRule="auto"/>
        <w:ind w:left="709" w:hanging="425"/>
        <w:jc w:val="both"/>
        <w:textAlignment w:val="baseline"/>
        <w:rPr>
          <w:rFonts w:ascii="Arial" w:hAnsi="Arial" w:cs="Arial"/>
          <w:sz w:val="20"/>
          <w:szCs w:val="20"/>
        </w:rPr>
      </w:pPr>
      <w:r w:rsidRPr="00DD2741">
        <w:rPr>
          <w:rFonts w:ascii="Arial" w:hAnsi="Arial" w:cs="Arial"/>
          <w:sz w:val="20"/>
          <w:szCs w:val="20"/>
        </w:rPr>
        <w:t>W przypadku stwierdzenia przez Zamawiającego wad związanych z dostawą kruszywa (tj. materiał nie zgodny z wymogami SIWZ, w szczególności nieodpowiedni kolor kruszywa dolomitowego, zbyt duża zawartość drobnych frakcji w kruszywie dolomitowym, elementy szklane lub stalowe w kruszywie betonowym i inne wymienione w umowie i SIWZ), Wykonawca zobowiązuje się do jego usunięcia w trybie pilnym we własnym zakresie i na własny koszt oraz dostarczenie nowego kruszywa zgodnego z wymaganiami SIWZ i jego wbudowania w remontowany odcinek drogi również na własny koszt w czasie maksymalnie 24 godzin od momentu powiadomienia. Dodatkowo za dostarczenie kruszywa niezgodnego z wymogami SIWZ naliczane będą kary przewidziane w umowie. W przypadku, gdy Wykonawca nie usunie wadliwego kruszywa w czasie 24 godzin, Zamawiający może usunąć wadliwe kruszywo na koszt i niebezpieczeństwo Wykonawcy. Koszty usunięcia kruszywa Zamawiający potrąci z faktury Wykonawcy.</w:t>
      </w:r>
    </w:p>
    <w:p w:rsidR="00FE4705" w:rsidRPr="00DD2741" w:rsidRDefault="00FE4705" w:rsidP="00300029">
      <w:pPr>
        <w:widowControl w:val="0"/>
        <w:numPr>
          <w:ilvl w:val="0"/>
          <w:numId w:val="52"/>
        </w:numPr>
        <w:adjustRightInd w:val="0"/>
        <w:spacing w:after="0" w:line="240" w:lineRule="auto"/>
        <w:ind w:left="709" w:hanging="425"/>
        <w:jc w:val="both"/>
        <w:textAlignment w:val="baseline"/>
        <w:rPr>
          <w:rFonts w:ascii="Arial" w:hAnsi="Arial" w:cs="Arial"/>
          <w:sz w:val="20"/>
          <w:szCs w:val="20"/>
        </w:rPr>
      </w:pPr>
      <w:r w:rsidRPr="00DD2741">
        <w:rPr>
          <w:rFonts w:ascii="Arial" w:hAnsi="Arial" w:cs="Arial"/>
          <w:sz w:val="20"/>
          <w:szCs w:val="20"/>
        </w:rPr>
        <w:t xml:space="preserve">Do wykonania zamówienia Wykonawca powinien użyć odpowiednich pojazdów, zapewniających dobrą, jakość wykonanych dostaw oraz bezpieczeństwo ich wykonywania. </w:t>
      </w:r>
    </w:p>
    <w:p w:rsidR="00FE4705" w:rsidRPr="00DD2741" w:rsidRDefault="00FE4705" w:rsidP="00300029">
      <w:pPr>
        <w:widowControl w:val="0"/>
        <w:numPr>
          <w:ilvl w:val="0"/>
          <w:numId w:val="52"/>
        </w:numPr>
        <w:adjustRightInd w:val="0"/>
        <w:spacing w:after="0" w:line="240" w:lineRule="auto"/>
        <w:ind w:left="709" w:hanging="425"/>
        <w:jc w:val="both"/>
        <w:textAlignment w:val="baseline"/>
        <w:rPr>
          <w:rFonts w:ascii="Arial" w:hAnsi="Arial" w:cs="Arial"/>
          <w:sz w:val="20"/>
          <w:szCs w:val="20"/>
        </w:rPr>
      </w:pPr>
      <w:r w:rsidRPr="00DD2741">
        <w:rPr>
          <w:rFonts w:ascii="Arial" w:hAnsi="Arial" w:cs="Arial"/>
          <w:sz w:val="20"/>
          <w:szCs w:val="20"/>
        </w:rPr>
        <w:t xml:space="preserve">Pojazdy dostarczające kruszywo muszą być prawidłowo oznakowane oraz muszą być wyposażone w ostrzegawczy sygnał świetlny błyskowy barwy żółtej, widoczny ze wszystkich stron z dużej odległości. Wykonawca ponosi pełną odpowiedzialność za utrzymanie oznakowania pojazdów i zapewnienie bezpieczeństwa użytkowników dróg w trakcie dostarczania kruszywa. </w:t>
      </w:r>
    </w:p>
    <w:p w:rsidR="00FE4705" w:rsidRPr="00DD2741" w:rsidRDefault="00FE4705" w:rsidP="00300029">
      <w:pPr>
        <w:widowControl w:val="0"/>
        <w:numPr>
          <w:ilvl w:val="0"/>
          <w:numId w:val="52"/>
        </w:numPr>
        <w:adjustRightInd w:val="0"/>
        <w:spacing w:after="0" w:line="240" w:lineRule="auto"/>
        <w:ind w:left="709" w:hanging="425"/>
        <w:jc w:val="both"/>
        <w:textAlignment w:val="baseline"/>
        <w:rPr>
          <w:rFonts w:ascii="Arial" w:hAnsi="Arial" w:cs="Arial"/>
          <w:strike/>
          <w:sz w:val="20"/>
          <w:szCs w:val="20"/>
        </w:rPr>
      </w:pPr>
      <w:r w:rsidRPr="00DD2741">
        <w:rPr>
          <w:rFonts w:ascii="Arial" w:eastAsia="Calibri" w:hAnsi="Arial" w:cs="Arial"/>
          <w:sz w:val="20"/>
          <w:szCs w:val="20"/>
        </w:rPr>
        <w:t xml:space="preserve">Rozliczenie przedmiotu zamówienia odbywać się będzie fakturami częściowymi. Podstawą wystawienia faktur są dokumenty WZ, które muszą być przekazywane Zamawiającemu wraz z każdą dostawą (kierowca samochodu zobowiązany jest każdorazowo przekazać dokument WZ). W dokumencie WZ Wykonawca </w:t>
      </w:r>
      <w:r w:rsidRPr="00DD2741">
        <w:rPr>
          <w:rFonts w:ascii="Arial" w:hAnsi="Arial" w:cs="Arial"/>
          <w:sz w:val="20"/>
          <w:szCs w:val="20"/>
        </w:rPr>
        <w:t xml:space="preserve">wskaże datę, miejsce wykonywania dostaw oraz ich ilość </w:t>
      </w:r>
      <w:r w:rsidR="006500C3">
        <w:rPr>
          <w:rFonts w:ascii="Arial" w:hAnsi="Arial" w:cs="Arial"/>
          <w:sz w:val="20"/>
          <w:szCs w:val="20"/>
        </w:rPr>
        <w:t>z</w:t>
      </w:r>
      <w:r w:rsidR="006500C3" w:rsidRPr="00B90124">
        <w:rPr>
          <w:rFonts w:ascii="Arial" w:hAnsi="Arial" w:cs="Arial"/>
          <w:sz w:val="20"/>
          <w:szCs w:val="20"/>
        </w:rPr>
        <w:t xml:space="preserve"> rodzaj</w:t>
      </w:r>
      <w:r w:rsidR="006500C3">
        <w:rPr>
          <w:rFonts w:ascii="Arial" w:eastAsia="Calibri" w:hAnsi="Arial" w:cs="Arial"/>
          <w:sz w:val="20"/>
          <w:szCs w:val="20"/>
        </w:rPr>
        <w:t xml:space="preserve">em </w:t>
      </w:r>
      <w:r w:rsidR="006500C3" w:rsidRPr="00B90124">
        <w:rPr>
          <w:rFonts w:ascii="Arial" w:eastAsia="Calibri" w:hAnsi="Arial" w:cs="Arial"/>
          <w:sz w:val="20"/>
          <w:szCs w:val="20"/>
        </w:rPr>
        <w:t>dostaw</w:t>
      </w:r>
      <w:r w:rsidR="006500C3">
        <w:rPr>
          <w:rFonts w:ascii="Arial" w:eastAsia="Calibri" w:hAnsi="Arial" w:cs="Arial"/>
          <w:sz w:val="20"/>
          <w:szCs w:val="20"/>
        </w:rPr>
        <w:t>y</w:t>
      </w:r>
      <w:r w:rsidR="006500C3" w:rsidRPr="00B90124">
        <w:rPr>
          <w:rFonts w:ascii="Arial" w:eastAsia="Calibri" w:hAnsi="Arial" w:cs="Arial"/>
          <w:sz w:val="20"/>
          <w:szCs w:val="20"/>
        </w:rPr>
        <w:t xml:space="preserve"> wyceniony</w:t>
      </w:r>
      <w:r w:rsidR="006500C3">
        <w:rPr>
          <w:rFonts w:ascii="Arial" w:eastAsia="Calibri" w:hAnsi="Arial" w:cs="Arial"/>
          <w:sz w:val="20"/>
          <w:szCs w:val="20"/>
        </w:rPr>
        <w:t>m</w:t>
      </w:r>
      <w:r w:rsidR="006500C3" w:rsidRPr="00B90124">
        <w:rPr>
          <w:rFonts w:ascii="Arial" w:eastAsia="Calibri" w:hAnsi="Arial" w:cs="Arial"/>
          <w:sz w:val="20"/>
          <w:szCs w:val="20"/>
        </w:rPr>
        <w:t xml:space="preserve"> w Formularzu cenowym</w:t>
      </w:r>
      <w:r w:rsidRPr="003E7258">
        <w:rPr>
          <w:rFonts w:ascii="Arial" w:eastAsia="Calibri" w:hAnsi="Arial" w:cs="Arial"/>
          <w:sz w:val="20"/>
          <w:szCs w:val="20"/>
        </w:rPr>
        <w:t xml:space="preserve">. </w:t>
      </w:r>
    </w:p>
    <w:p w:rsidR="00FE4705" w:rsidRPr="00DD2741" w:rsidRDefault="00FE4705" w:rsidP="00300029">
      <w:pPr>
        <w:pStyle w:val="Bezodstpw"/>
        <w:widowControl w:val="0"/>
        <w:numPr>
          <w:ilvl w:val="0"/>
          <w:numId w:val="49"/>
        </w:numPr>
        <w:adjustRightInd w:val="0"/>
        <w:jc w:val="both"/>
        <w:textAlignment w:val="baseline"/>
        <w:rPr>
          <w:rFonts w:ascii="Arial" w:eastAsia="Calibri" w:hAnsi="Arial" w:cs="Arial"/>
          <w:sz w:val="20"/>
          <w:szCs w:val="20"/>
        </w:rPr>
      </w:pPr>
      <w:r w:rsidRPr="00DD2741">
        <w:rPr>
          <w:rFonts w:ascii="Arial" w:eastAsia="Calibri" w:hAnsi="Arial" w:cs="Arial"/>
          <w:sz w:val="20"/>
          <w:szCs w:val="20"/>
        </w:rPr>
        <w:t>Inne obowiązki Wykonawcy:</w:t>
      </w:r>
    </w:p>
    <w:p w:rsidR="00FE4705" w:rsidRPr="00DD2741" w:rsidRDefault="00FE4705" w:rsidP="00300029">
      <w:pPr>
        <w:pStyle w:val="Bezodstpw"/>
        <w:widowControl w:val="0"/>
        <w:numPr>
          <w:ilvl w:val="0"/>
          <w:numId w:val="50"/>
        </w:numPr>
        <w:adjustRightInd w:val="0"/>
        <w:jc w:val="both"/>
        <w:textAlignment w:val="baseline"/>
        <w:rPr>
          <w:rFonts w:ascii="Arial" w:eastAsia="Calibri" w:hAnsi="Arial" w:cs="Arial"/>
          <w:sz w:val="20"/>
          <w:szCs w:val="20"/>
        </w:rPr>
      </w:pPr>
      <w:r w:rsidRPr="00DD2741">
        <w:rPr>
          <w:rFonts w:ascii="Arial" w:hAnsi="Arial" w:cs="Arial"/>
          <w:sz w:val="20"/>
          <w:szCs w:val="20"/>
        </w:rPr>
        <w:t xml:space="preserve">Wykonawca ponosi ryzyko wynikające z prowadzenia dostaw bez zamykania ruchu. Wszelkie roszczenia użytkowników dróg, jakie wpłyną do Zamawiającego, związane z wykonywaniem dostaw będących przedmiotem niniejszej SIWZ i umowy będą kierowane do Wykonawcy w celu ich załatwienia. </w:t>
      </w:r>
    </w:p>
    <w:p w:rsidR="00FE4705" w:rsidRPr="00FE4705" w:rsidRDefault="00FE4705" w:rsidP="00300029">
      <w:pPr>
        <w:pStyle w:val="Akapitzlist"/>
        <w:widowControl w:val="0"/>
        <w:numPr>
          <w:ilvl w:val="0"/>
          <w:numId w:val="50"/>
        </w:numPr>
        <w:suppressAutoHyphens w:val="0"/>
        <w:autoSpaceDE w:val="0"/>
        <w:autoSpaceDN w:val="0"/>
        <w:adjustRightInd w:val="0"/>
        <w:spacing w:after="0" w:line="240" w:lineRule="auto"/>
        <w:contextualSpacing/>
        <w:jc w:val="both"/>
        <w:rPr>
          <w:rFonts w:ascii="Arial" w:eastAsia="Calibri" w:hAnsi="Arial" w:cs="Arial"/>
          <w:sz w:val="20"/>
          <w:szCs w:val="20"/>
        </w:rPr>
      </w:pPr>
      <w:r w:rsidRPr="00FE4705">
        <w:rPr>
          <w:rFonts w:ascii="Arial" w:eastAsia="Calibri" w:hAnsi="Arial" w:cs="Arial"/>
          <w:sz w:val="20"/>
          <w:szCs w:val="20"/>
        </w:rPr>
        <w:t xml:space="preserve">Wszelkie roszczenia: użytkowników dróg, właścicieli urządzeń infrastruktury technicznej, mieszkańców bądź innych osób, które ucierpiały lub naruszono ich dobra w trakcie wykonywania prac będących przedmiotem zamówienia, jakie wpłyną do Zamawiającego, będą kierowane do Wykonawcy w celu ustosunkowania się i ich załatwienia. </w:t>
      </w:r>
    </w:p>
    <w:p w:rsidR="00FE4705" w:rsidRPr="00FE4705" w:rsidRDefault="00FE4705" w:rsidP="00FE4705">
      <w:pPr>
        <w:spacing w:after="0" w:line="240" w:lineRule="auto"/>
        <w:ind w:left="720"/>
        <w:contextualSpacing/>
        <w:rPr>
          <w:rFonts w:ascii="Arial" w:eastAsia="Calibri" w:hAnsi="Arial" w:cs="Arial"/>
          <w:sz w:val="20"/>
          <w:szCs w:val="20"/>
        </w:rPr>
      </w:pPr>
      <w:r w:rsidRPr="00FE4705">
        <w:rPr>
          <w:rFonts w:ascii="Arial" w:hAnsi="Arial" w:cs="Arial"/>
          <w:sz w:val="20"/>
          <w:szCs w:val="20"/>
        </w:rPr>
        <w:t xml:space="preserve">Wykonawca zobowiązany jest w terminie 7 dni od otrzymania takiego pisma podjąć działania, mające na celu załatwienie sprawy ze zgłaszającym uszkodzenie. </w:t>
      </w:r>
    </w:p>
    <w:p w:rsidR="00FE4705" w:rsidRPr="00FE4705" w:rsidRDefault="00FE4705" w:rsidP="00FE4705">
      <w:pPr>
        <w:pStyle w:val="Bezodstpw"/>
        <w:ind w:left="720"/>
        <w:rPr>
          <w:rFonts w:ascii="Arial" w:hAnsi="Arial" w:cs="Arial"/>
          <w:sz w:val="20"/>
          <w:szCs w:val="20"/>
        </w:rPr>
      </w:pPr>
      <w:r w:rsidRPr="00FE4705">
        <w:rPr>
          <w:rFonts w:ascii="Arial" w:hAnsi="Arial" w:cs="Arial"/>
          <w:sz w:val="20"/>
          <w:szCs w:val="20"/>
        </w:rPr>
        <w:t xml:space="preserve">W przypadku, gdy Wykonawca nie podejmie działań, w celu załatwienia w/w sprawy wówczas Zamawiający pokryje koszty zgłoszonego roszczenia i potrąci Wykonawcy z następnej faktury za wykonane prace. Wykonawca wyraża na to potrącenie zgodę.  </w:t>
      </w:r>
    </w:p>
    <w:p w:rsidR="00FE4705" w:rsidRPr="00FE4705" w:rsidRDefault="00FE4705" w:rsidP="00300029">
      <w:pPr>
        <w:numPr>
          <w:ilvl w:val="0"/>
          <w:numId w:val="50"/>
        </w:numPr>
        <w:spacing w:after="0" w:line="240" w:lineRule="auto"/>
        <w:jc w:val="both"/>
        <w:rPr>
          <w:rFonts w:ascii="Arial" w:hAnsi="Arial" w:cs="Arial"/>
          <w:sz w:val="20"/>
          <w:szCs w:val="20"/>
        </w:rPr>
      </w:pPr>
      <w:r w:rsidRPr="00FE4705">
        <w:rPr>
          <w:rFonts w:ascii="Arial" w:hAnsi="Arial" w:cs="Arial"/>
          <w:sz w:val="20"/>
          <w:szCs w:val="20"/>
        </w:rPr>
        <w:t xml:space="preserve">W przypadku zniszczenia urządzeń infrastruktury technicznej w trakcie dostawy kruszywa Wykonawca jest zobowiązany natychmiast powiadomić w sposób skuteczny właściciela urządzenia o jego uszkodzeniu oraz ponieść wszelkie koszty związane z jego naprawą. </w:t>
      </w:r>
      <w:r w:rsidRPr="00FE4705">
        <w:rPr>
          <w:rFonts w:ascii="Arial" w:hAnsi="Arial" w:cs="Arial"/>
          <w:sz w:val="20"/>
          <w:szCs w:val="20"/>
        </w:rPr>
        <w:lastRenderedPageBreak/>
        <w:t xml:space="preserve">W przypadku, gdy Wykonawca nie podejmie działań, w celu załatwienia w/w sprawy wówczas Zamawiający pokryje koszty zgłoszonego roszczenia i potrąci Wykonawcy z następnej faktury za wykonane prace. Wykonawca wyraża na to potrącenie zgodę.             </w:t>
      </w:r>
    </w:p>
    <w:p w:rsidR="00FE4705" w:rsidRPr="00FE4705" w:rsidRDefault="00FE4705" w:rsidP="00300029">
      <w:pPr>
        <w:numPr>
          <w:ilvl w:val="0"/>
          <w:numId w:val="50"/>
        </w:numPr>
        <w:spacing w:after="0" w:line="240" w:lineRule="auto"/>
        <w:jc w:val="both"/>
        <w:rPr>
          <w:rFonts w:ascii="Arial" w:hAnsi="Arial" w:cs="Arial"/>
          <w:sz w:val="20"/>
          <w:szCs w:val="20"/>
        </w:rPr>
      </w:pPr>
      <w:r w:rsidRPr="00FE4705">
        <w:rPr>
          <w:rFonts w:ascii="Arial" w:hAnsi="Arial" w:cs="Arial"/>
          <w:sz w:val="20"/>
          <w:szCs w:val="20"/>
        </w:rPr>
        <w:t xml:space="preserve">W przypadku nie podjęcia obowiązków ciążących na Wykonawcy lub w przypadku niewywiązywania się w sposób zgodny z warunkami określonymi przez Zamawiającego, Zamawiający w trybie awaryjnym zleci wykonanie prac innej firmie, a kosztami obciąży Wykonawcę. </w:t>
      </w:r>
    </w:p>
    <w:p w:rsidR="00FE4705" w:rsidRPr="00FE4705" w:rsidRDefault="00FE4705" w:rsidP="00300029">
      <w:pPr>
        <w:numPr>
          <w:ilvl w:val="0"/>
          <w:numId w:val="50"/>
        </w:numPr>
        <w:spacing w:after="0" w:line="240" w:lineRule="auto"/>
        <w:jc w:val="both"/>
        <w:rPr>
          <w:rFonts w:ascii="Arial" w:hAnsi="Arial" w:cs="Arial"/>
          <w:sz w:val="20"/>
          <w:szCs w:val="20"/>
        </w:rPr>
      </w:pPr>
      <w:r w:rsidRPr="00FE4705">
        <w:rPr>
          <w:rFonts w:ascii="Arial" w:hAnsi="Arial" w:cs="Arial"/>
          <w:sz w:val="20"/>
          <w:szCs w:val="20"/>
        </w:rPr>
        <w:t>Wykonawca wyraża zgodę na potrącenie kosztów zapewnienia wykonania prac w trybie awaryjnym przez inną firmę z następnej faktury.</w:t>
      </w:r>
    </w:p>
    <w:p w:rsidR="00FE4705" w:rsidRPr="00FE4705" w:rsidRDefault="00FE4705" w:rsidP="00300029">
      <w:pPr>
        <w:numPr>
          <w:ilvl w:val="0"/>
          <w:numId w:val="50"/>
        </w:numPr>
        <w:spacing w:after="0" w:line="240" w:lineRule="auto"/>
        <w:jc w:val="both"/>
        <w:rPr>
          <w:rFonts w:ascii="Arial" w:hAnsi="Arial" w:cs="Arial"/>
          <w:sz w:val="20"/>
          <w:szCs w:val="20"/>
        </w:rPr>
      </w:pPr>
      <w:r w:rsidRPr="00FE4705">
        <w:rPr>
          <w:rFonts w:ascii="Arial" w:hAnsi="Arial" w:cs="Arial"/>
          <w:sz w:val="20"/>
          <w:szCs w:val="20"/>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FE4705" w:rsidRPr="00FE4705" w:rsidRDefault="00FE4705" w:rsidP="00300029">
      <w:pPr>
        <w:numPr>
          <w:ilvl w:val="0"/>
          <w:numId w:val="50"/>
        </w:numPr>
        <w:spacing w:after="0" w:line="240" w:lineRule="auto"/>
        <w:jc w:val="both"/>
        <w:rPr>
          <w:rFonts w:ascii="Arial" w:hAnsi="Arial" w:cs="Arial"/>
          <w:sz w:val="20"/>
          <w:szCs w:val="20"/>
        </w:rPr>
      </w:pPr>
      <w:r w:rsidRPr="00FE4705">
        <w:rPr>
          <w:rFonts w:ascii="Arial" w:hAnsi="Arial" w:cs="Arial"/>
          <w:sz w:val="20"/>
          <w:szCs w:val="20"/>
        </w:rPr>
        <w:t>Wykonawca ponosi całkowitą odpowiedzialność cywilnoprawną, w tym płatność ewentualnych należności za szkody i następstwa spowodowane zawinionym przez siebie niewłaściwym wykonywaniem prac objętych niniejszą umową oraz wypełnianiem obowiązków wynikających z niniejszej umowy.</w:t>
      </w:r>
    </w:p>
    <w:p w:rsidR="00FE4705" w:rsidRPr="00FE4705" w:rsidRDefault="00FE4705" w:rsidP="00300029">
      <w:pPr>
        <w:numPr>
          <w:ilvl w:val="0"/>
          <w:numId w:val="50"/>
        </w:numPr>
        <w:spacing w:after="0" w:line="240" w:lineRule="auto"/>
        <w:jc w:val="both"/>
        <w:rPr>
          <w:rFonts w:ascii="Arial" w:hAnsi="Arial" w:cs="Arial"/>
          <w:sz w:val="20"/>
          <w:szCs w:val="20"/>
        </w:rPr>
      </w:pPr>
      <w:r w:rsidRPr="00FE4705">
        <w:rPr>
          <w:rFonts w:ascii="Arial" w:hAnsi="Arial" w:cs="Arial"/>
          <w:sz w:val="20"/>
          <w:szCs w:val="20"/>
        </w:rPr>
        <w:t>Wykonawca ponosi pełną odpowiedzialność wobec Zamawiającego za dostawy wykonywane przez podwykonawców.</w:t>
      </w:r>
    </w:p>
    <w:p w:rsidR="00FE4705" w:rsidRPr="00FE4705" w:rsidRDefault="00FE4705" w:rsidP="00300029">
      <w:pPr>
        <w:numPr>
          <w:ilvl w:val="0"/>
          <w:numId w:val="50"/>
        </w:numPr>
        <w:spacing w:after="0" w:line="240" w:lineRule="auto"/>
        <w:jc w:val="both"/>
        <w:rPr>
          <w:rFonts w:ascii="Arial" w:hAnsi="Arial" w:cs="Arial"/>
          <w:sz w:val="20"/>
          <w:szCs w:val="20"/>
        </w:rPr>
      </w:pPr>
      <w:r w:rsidRPr="00FE4705">
        <w:rPr>
          <w:rFonts w:ascii="Arial" w:hAnsi="Arial" w:cs="Arial"/>
          <w:sz w:val="20"/>
          <w:szCs w:val="20"/>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FE4705" w:rsidRPr="00FE4705" w:rsidRDefault="00FE4705" w:rsidP="00300029">
      <w:pPr>
        <w:numPr>
          <w:ilvl w:val="0"/>
          <w:numId w:val="50"/>
        </w:numPr>
        <w:spacing w:after="0" w:line="240" w:lineRule="auto"/>
        <w:jc w:val="both"/>
        <w:rPr>
          <w:rFonts w:ascii="Arial" w:hAnsi="Arial" w:cs="Arial"/>
          <w:sz w:val="20"/>
          <w:szCs w:val="20"/>
        </w:rPr>
      </w:pPr>
      <w:r w:rsidRPr="00FE4705">
        <w:rPr>
          <w:rFonts w:ascii="Arial" w:hAnsi="Arial" w:cs="Arial"/>
          <w:sz w:val="20"/>
          <w:szCs w:val="20"/>
        </w:rPr>
        <w:t>Zamawiający przewiduje bieżącą kontrolę wykonywanych dostaw. Kontroli Zamawiającego będzie poddany w szczególności sposób wykonania dostaw w aspekcie zgodności ich wykonania z SIWZ.</w:t>
      </w:r>
    </w:p>
    <w:p w:rsidR="00FE4705" w:rsidRPr="00FE4705" w:rsidRDefault="00FE4705" w:rsidP="00300029">
      <w:pPr>
        <w:numPr>
          <w:ilvl w:val="0"/>
          <w:numId w:val="50"/>
        </w:numPr>
        <w:spacing w:after="0" w:line="240" w:lineRule="auto"/>
        <w:jc w:val="both"/>
        <w:rPr>
          <w:rFonts w:ascii="Arial" w:hAnsi="Arial" w:cs="Arial"/>
          <w:sz w:val="20"/>
          <w:szCs w:val="20"/>
        </w:rPr>
      </w:pPr>
      <w:r w:rsidRPr="00FE4705">
        <w:rPr>
          <w:rFonts w:ascii="Arial" w:hAnsi="Arial" w:cs="Arial"/>
          <w:sz w:val="20"/>
          <w:szCs w:val="20"/>
        </w:rPr>
        <w:t>Wady ujawnione w czasie odbioru będą usunięte w terminie wyznaczonym przez Zamawiającego.</w:t>
      </w:r>
    </w:p>
    <w:p w:rsidR="00FE4705" w:rsidRPr="00FE4705" w:rsidRDefault="00FE4705" w:rsidP="00300029">
      <w:pPr>
        <w:numPr>
          <w:ilvl w:val="0"/>
          <w:numId w:val="50"/>
        </w:numPr>
        <w:spacing w:after="0" w:line="240" w:lineRule="auto"/>
        <w:jc w:val="both"/>
        <w:rPr>
          <w:rFonts w:ascii="Arial" w:hAnsi="Arial" w:cs="Arial"/>
          <w:sz w:val="20"/>
          <w:szCs w:val="20"/>
        </w:rPr>
      </w:pPr>
      <w:r w:rsidRPr="00FE4705">
        <w:rPr>
          <w:rFonts w:ascii="Arial" w:hAnsi="Arial" w:cs="Arial"/>
          <w:sz w:val="20"/>
          <w:szCs w:val="20"/>
        </w:rPr>
        <w:t>Wykonawca będzie zobowiązany umową do przyjęcia odpowiedzialności od następstw i za wyniki działalności w zakresie:</w:t>
      </w:r>
    </w:p>
    <w:p w:rsidR="00FE4705" w:rsidRPr="00FE4705" w:rsidRDefault="00FE4705" w:rsidP="00300029">
      <w:pPr>
        <w:pStyle w:val="Bezodstpw"/>
        <w:numPr>
          <w:ilvl w:val="0"/>
          <w:numId w:val="51"/>
        </w:numPr>
        <w:jc w:val="both"/>
        <w:rPr>
          <w:rFonts w:ascii="Arial" w:hAnsi="Arial" w:cs="Arial"/>
          <w:sz w:val="20"/>
          <w:szCs w:val="20"/>
        </w:rPr>
      </w:pPr>
      <w:r w:rsidRPr="00FE4705">
        <w:rPr>
          <w:rFonts w:ascii="Arial" w:hAnsi="Arial" w:cs="Arial"/>
          <w:sz w:val="20"/>
          <w:szCs w:val="20"/>
        </w:rPr>
        <w:t>Zabezpieczenia interesów osób trzecich</w:t>
      </w:r>
    </w:p>
    <w:p w:rsidR="00FE4705" w:rsidRPr="00FE4705" w:rsidRDefault="00FE4705" w:rsidP="00300029">
      <w:pPr>
        <w:pStyle w:val="Bezodstpw"/>
        <w:numPr>
          <w:ilvl w:val="0"/>
          <w:numId w:val="51"/>
        </w:numPr>
        <w:jc w:val="both"/>
        <w:rPr>
          <w:rFonts w:ascii="Arial" w:hAnsi="Arial" w:cs="Arial"/>
          <w:sz w:val="20"/>
          <w:szCs w:val="20"/>
        </w:rPr>
      </w:pPr>
      <w:r w:rsidRPr="00FE4705">
        <w:rPr>
          <w:rFonts w:ascii="Arial" w:hAnsi="Arial" w:cs="Arial"/>
          <w:sz w:val="20"/>
          <w:szCs w:val="20"/>
        </w:rPr>
        <w:t>Ochrony środowiska</w:t>
      </w:r>
    </w:p>
    <w:p w:rsidR="00FE4705" w:rsidRPr="00FE4705" w:rsidRDefault="00FE4705" w:rsidP="00300029">
      <w:pPr>
        <w:pStyle w:val="Bezodstpw"/>
        <w:numPr>
          <w:ilvl w:val="0"/>
          <w:numId w:val="51"/>
        </w:numPr>
        <w:jc w:val="both"/>
        <w:rPr>
          <w:rFonts w:ascii="Arial" w:hAnsi="Arial" w:cs="Arial"/>
          <w:sz w:val="20"/>
          <w:szCs w:val="20"/>
        </w:rPr>
      </w:pPr>
      <w:r w:rsidRPr="00FE4705">
        <w:rPr>
          <w:rFonts w:ascii="Arial" w:hAnsi="Arial" w:cs="Arial"/>
          <w:sz w:val="20"/>
          <w:szCs w:val="20"/>
        </w:rPr>
        <w:t>Warunków bezpieczeństwa i higieny pracy</w:t>
      </w:r>
    </w:p>
    <w:p w:rsidR="00FE4705" w:rsidRPr="00FE4705" w:rsidRDefault="00FE4705" w:rsidP="00300029">
      <w:pPr>
        <w:pStyle w:val="Bezodstpw"/>
        <w:numPr>
          <w:ilvl w:val="0"/>
          <w:numId w:val="51"/>
        </w:numPr>
        <w:jc w:val="both"/>
        <w:rPr>
          <w:rFonts w:ascii="Arial" w:hAnsi="Arial" w:cs="Arial"/>
          <w:sz w:val="20"/>
          <w:szCs w:val="20"/>
        </w:rPr>
      </w:pPr>
      <w:r w:rsidRPr="00FE4705">
        <w:rPr>
          <w:rFonts w:ascii="Arial" w:hAnsi="Arial" w:cs="Arial"/>
          <w:sz w:val="20"/>
          <w:szCs w:val="20"/>
        </w:rPr>
        <w:t>Bezpieczeństwa ruchu drogowego i pieszego w otoczeniu wykonywania dostaw</w:t>
      </w:r>
    </w:p>
    <w:p w:rsidR="00FE4705" w:rsidRPr="00FE4705" w:rsidRDefault="00FE4705" w:rsidP="00300029">
      <w:pPr>
        <w:pStyle w:val="Bezodstpw"/>
        <w:numPr>
          <w:ilvl w:val="0"/>
          <w:numId w:val="51"/>
        </w:numPr>
        <w:jc w:val="both"/>
        <w:rPr>
          <w:rFonts w:ascii="Arial" w:hAnsi="Arial" w:cs="Arial"/>
          <w:sz w:val="20"/>
          <w:szCs w:val="20"/>
        </w:rPr>
      </w:pPr>
      <w:r w:rsidRPr="00FE4705">
        <w:rPr>
          <w:rFonts w:ascii="Arial" w:hAnsi="Arial" w:cs="Arial"/>
          <w:sz w:val="20"/>
          <w:szCs w:val="20"/>
        </w:rPr>
        <w:t>Ochrony mienia związanego z prowadzeniem prac drogowych</w:t>
      </w:r>
    </w:p>
    <w:p w:rsidR="00FE4705" w:rsidRPr="00FE4705" w:rsidRDefault="00FE4705" w:rsidP="00300029">
      <w:pPr>
        <w:pStyle w:val="Bezodstpw"/>
        <w:widowControl w:val="0"/>
        <w:numPr>
          <w:ilvl w:val="0"/>
          <w:numId w:val="49"/>
        </w:numPr>
        <w:adjustRightInd w:val="0"/>
        <w:jc w:val="both"/>
        <w:textAlignment w:val="baseline"/>
        <w:rPr>
          <w:rFonts w:ascii="Arial" w:hAnsi="Arial" w:cs="Arial"/>
          <w:sz w:val="20"/>
          <w:szCs w:val="20"/>
        </w:rPr>
      </w:pPr>
      <w:r w:rsidRPr="00FE4705">
        <w:rPr>
          <w:rFonts w:ascii="Arial" w:hAnsi="Arial" w:cs="Arial"/>
          <w:sz w:val="20"/>
          <w:szCs w:val="20"/>
        </w:rPr>
        <w:t xml:space="preserve">Wykonawca zobowiązany jest zrealizować zamówienie na zasadach i warunkach opisanych w niniejszej SIWZ oraz we wzorze umowy stanowiącym Załącznik nr </w:t>
      </w:r>
      <w:r w:rsidR="00514A35">
        <w:rPr>
          <w:rFonts w:ascii="Arial" w:hAnsi="Arial" w:cs="Arial"/>
          <w:sz w:val="20"/>
          <w:szCs w:val="20"/>
        </w:rPr>
        <w:t>5</w:t>
      </w:r>
      <w:r w:rsidRPr="00FE4705">
        <w:rPr>
          <w:rFonts w:ascii="Arial" w:hAnsi="Arial" w:cs="Arial"/>
          <w:sz w:val="20"/>
          <w:szCs w:val="20"/>
        </w:rPr>
        <w:t xml:space="preserve"> do SIWZ. </w:t>
      </w:r>
    </w:p>
    <w:p w:rsidR="00FE4705" w:rsidRPr="00FE4705" w:rsidRDefault="00FE4705" w:rsidP="00300029">
      <w:pPr>
        <w:pStyle w:val="Bezodstpw"/>
        <w:widowControl w:val="0"/>
        <w:numPr>
          <w:ilvl w:val="0"/>
          <w:numId w:val="49"/>
        </w:numPr>
        <w:adjustRightInd w:val="0"/>
        <w:jc w:val="both"/>
        <w:textAlignment w:val="baseline"/>
        <w:rPr>
          <w:rFonts w:ascii="Arial" w:hAnsi="Arial" w:cs="Arial"/>
          <w:sz w:val="20"/>
          <w:szCs w:val="20"/>
        </w:rPr>
      </w:pPr>
      <w:r w:rsidRPr="00FE4705">
        <w:rPr>
          <w:rFonts w:ascii="Arial" w:hAnsi="Arial" w:cs="Arial"/>
          <w:sz w:val="20"/>
          <w:szCs w:val="20"/>
        </w:rPr>
        <w:t xml:space="preserve">Wspólny Słownik Zamówień CPV: </w:t>
      </w:r>
    </w:p>
    <w:p w:rsidR="00FE4705" w:rsidRPr="00FE4705" w:rsidRDefault="00FE4705" w:rsidP="00FE4705">
      <w:pPr>
        <w:pStyle w:val="Bezodstpw"/>
        <w:ind w:left="360"/>
        <w:rPr>
          <w:rFonts w:ascii="Arial" w:hAnsi="Arial" w:cs="Arial"/>
          <w:sz w:val="20"/>
          <w:szCs w:val="20"/>
        </w:rPr>
      </w:pPr>
      <w:r w:rsidRPr="00FE4705">
        <w:rPr>
          <w:rFonts w:ascii="Arial" w:hAnsi="Arial" w:cs="Arial"/>
          <w:sz w:val="20"/>
          <w:szCs w:val="20"/>
        </w:rPr>
        <w:t xml:space="preserve">14210000-6 – Żwir, piasek, kamień tłuczony i kruszywa, </w:t>
      </w:r>
    </w:p>
    <w:p w:rsidR="00FE4705" w:rsidRPr="00FE4705" w:rsidRDefault="00FE4705" w:rsidP="00FE4705">
      <w:pPr>
        <w:pStyle w:val="Bezodstpw"/>
        <w:ind w:left="360"/>
        <w:rPr>
          <w:rFonts w:ascii="Arial" w:hAnsi="Arial" w:cs="Arial"/>
          <w:sz w:val="20"/>
          <w:szCs w:val="20"/>
        </w:rPr>
      </w:pPr>
      <w:r w:rsidRPr="00FE4705">
        <w:rPr>
          <w:rFonts w:ascii="Arial" w:hAnsi="Arial" w:cs="Arial"/>
          <w:sz w:val="20"/>
          <w:szCs w:val="20"/>
        </w:rPr>
        <w:t>601</w:t>
      </w:r>
      <w:r w:rsidR="006642DE">
        <w:rPr>
          <w:rFonts w:ascii="Arial" w:hAnsi="Arial" w:cs="Arial"/>
          <w:sz w:val="20"/>
          <w:szCs w:val="20"/>
        </w:rPr>
        <w:t>00</w:t>
      </w:r>
      <w:r w:rsidRPr="00FE4705">
        <w:rPr>
          <w:rFonts w:ascii="Arial" w:hAnsi="Arial" w:cs="Arial"/>
          <w:sz w:val="20"/>
          <w:szCs w:val="20"/>
        </w:rPr>
        <w:t xml:space="preserve">000-9 – Usługi </w:t>
      </w:r>
      <w:r w:rsidR="00240807">
        <w:rPr>
          <w:rFonts w:ascii="Arial" w:hAnsi="Arial" w:cs="Arial"/>
          <w:sz w:val="20"/>
          <w:szCs w:val="20"/>
        </w:rPr>
        <w:t>w zakresie transport</w:t>
      </w:r>
      <w:r w:rsidR="00E4789A">
        <w:rPr>
          <w:rFonts w:ascii="Arial" w:hAnsi="Arial" w:cs="Arial"/>
          <w:sz w:val="20"/>
          <w:szCs w:val="20"/>
        </w:rPr>
        <w:t>u</w:t>
      </w:r>
      <w:bookmarkStart w:id="7" w:name="_GoBack"/>
      <w:bookmarkEnd w:id="7"/>
      <w:r w:rsidR="00240807">
        <w:rPr>
          <w:rFonts w:ascii="Arial" w:hAnsi="Arial" w:cs="Arial"/>
          <w:sz w:val="20"/>
          <w:szCs w:val="20"/>
        </w:rPr>
        <w:t xml:space="preserve"> </w:t>
      </w:r>
      <w:r w:rsidRPr="00FE4705">
        <w:rPr>
          <w:rFonts w:ascii="Arial" w:hAnsi="Arial" w:cs="Arial"/>
          <w:sz w:val="20"/>
          <w:szCs w:val="20"/>
        </w:rPr>
        <w:t>drogoweg</w:t>
      </w:r>
      <w:r w:rsidR="00240807">
        <w:rPr>
          <w:rFonts w:ascii="Arial" w:hAnsi="Arial" w:cs="Arial"/>
          <w:sz w:val="20"/>
          <w:szCs w:val="20"/>
        </w:rPr>
        <w:t>o</w:t>
      </w:r>
      <w:r w:rsidRPr="00FE4705">
        <w:rPr>
          <w:rFonts w:ascii="Arial" w:hAnsi="Arial" w:cs="Arial"/>
          <w:bCs/>
          <w:sz w:val="20"/>
          <w:szCs w:val="20"/>
        </w:rPr>
        <w:t>.</w:t>
      </w:r>
    </w:p>
    <w:p w:rsidR="00FE4705" w:rsidRPr="00FE4705" w:rsidRDefault="00FE4705" w:rsidP="00300029">
      <w:pPr>
        <w:pStyle w:val="Bezodstpw"/>
        <w:widowControl w:val="0"/>
        <w:numPr>
          <w:ilvl w:val="0"/>
          <w:numId w:val="49"/>
        </w:numPr>
        <w:adjustRightInd w:val="0"/>
        <w:jc w:val="both"/>
        <w:textAlignment w:val="baseline"/>
        <w:rPr>
          <w:rFonts w:ascii="Arial" w:hAnsi="Arial" w:cs="Arial"/>
          <w:sz w:val="20"/>
          <w:szCs w:val="20"/>
        </w:rPr>
      </w:pPr>
      <w:r w:rsidRPr="00FE4705">
        <w:rPr>
          <w:rFonts w:ascii="Arial" w:hAnsi="Arial" w:cs="Arial"/>
          <w:sz w:val="20"/>
          <w:szCs w:val="20"/>
        </w:rPr>
        <w:t>Zamawiający nie dopuszcza możliwości składania ofert częściowych.</w:t>
      </w:r>
    </w:p>
    <w:p w:rsidR="00FE4705" w:rsidRPr="00FE4705" w:rsidRDefault="00FE4705" w:rsidP="00300029">
      <w:pPr>
        <w:pStyle w:val="Bezodstpw"/>
        <w:widowControl w:val="0"/>
        <w:numPr>
          <w:ilvl w:val="0"/>
          <w:numId w:val="49"/>
        </w:numPr>
        <w:adjustRightInd w:val="0"/>
        <w:jc w:val="both"/>
        <w:textAlignment w:val="baseline"/>
        <w:rPr>
          <w:rFonts w:ascii="Arial" w:hAnsi="Arial" w:cs="Arial"/>
          <w:sz w:val="20"/>
          <w:szCs w:val="20"/>
        </w:rPr>
      </w:pPr>
      <w:r w:rsidRPr="00FE4705">
        <w:rPr>
          <w:rFonts w:ascii="Arial" w:hAnsi="Arial" w:cs="Arial"/>
          <w:sz w:val="20"/>
          <w:szCs w:val="20"/>
        </w:rPr>
        <w:t xml:space="preserve">Zamawiający nie dopuszcza możliwości składania ofert wariantowych. </w:t>
      </w:r>
    </w:p>
    <w:p w:rsidR="00FE4705" w:rsidRPr="00152DC7" w:rsidRDefault="00FE4705" w:rsidP="00300029">
      <w:pPr>
        <w:pStyle w:val="Bezodstpw"/>
        <w:widowControl w:val="0"/>
        <w:numPr>
          <w:ilvl w:val="0"/>
          <w:numId w:val="49"/>
        </w:numPr>
        <w:adjustRightInd w:val="0"/>
        <w:jc w:val="both"/>
        <w:textAlignment w:val="baseline"/>
        <w:rPr>
          <w:rFonts w:ascii="Arial" w:hAnsi="Arial" w:cs="Arial"/>
          <w:sz w:val="20"/>
          <w:szCs w:val="20"/>
        </w:rPr>
      </w:pPr>
      <w:r w:rsidRPr="00152DC7">
        <w:rPr>
          <w:rFonts w:ascii="Arial" w:hAnsi="Arial" w:cs="Arial"/>
          <w:color w:val="000000"/>
          <w:sz w:val="20"/>
          <w:szCs w:val="20"/>
          <w:lang w:eastAsia="pl-PL"/>
        </w:rPr>
        <w:t xml:space="preserve">Zamawiający nie przewiduje udzielenia zamówień, </w:t>
      </w:r>
      <w:r w:rsidRPr="00152DC7">
        <w:rPr>
          <w:rFonts w:ascii="Arial" w:hAnsi="Arial" w:cs="Arial"/>
          <w:sz w:val="20"/>
          <w:szCs w:val="20"/>
        </w:rPr>
        <w:t>o których mowa w art. 67 ust. 1 pkt 7 ustawy pzp</w:t>
      </w:r>
      <w:r w:rsidRPr="00152DC7">
        <w:rPr>
          <w:rFonts w:ascii="Arial" w:hAnsi="Arial" w:cs="Arial"/>
          <w:color w:val="000000"/>
          <w:sz w:val="20"/>
          <w:szCs w:val="20"/>
          <w:lang w:eastAsia="pl-PL"/>
        </w:rPr>
        <w:t>.</w:t>
      </w:r>
    </w:p>
    <w:p w:rsidR="00FE4705" w:rsidRPr="00FE4705" w:rsidRDefault="00FE4705" w:rsidP="00300029">
      <w:pPr>
        <w:pStyle w:val="Bezodstpw"/>
        <w:widowControl w:val="0"/>
        <w:numPr>
          <w:ilvl w:val="0"/>
          <w:numId w:val="49"/>
        </w:numPr>
        <w:adjustRightInd w:val="0"/>
        <w:jc w:val="both"/>
        <w:textAlignment w:val="baseline"/>
        <w:rPr>
          <w:rFonts w:ascii="Arial" w:hAnsi="Arial" w:cs="Arial"/>
          <w:sz w:val="20"/>
          <w:szCs w:val="20"/>
        </w:rPr>
      </w:pPr>
      <w:r w:rsidRPr="00FE4705">
        <w:rPr>
          <w:rFonts w:ascii="Arial" w:hAnsi="Arial" w:cs="Arial"/>
          <w:sz w:val="20"/>
          <w:szCs w:val="20"/>
        </w:rPr>
        <w:t>Zamawiający nie zastrzega obowiązku   osobistego wykonania przez wykonawcę kluczowych części zamówienia na usługi.</w:t>
      </w:r>
    </w:p>
    <w:p w:rsidR="00FE4705" w:rsidRPr="00FE4705" w:rsidRDefault="00FE4705" w:rsidP="00300029">
      <w:pPr>
        <w:pStyle w:val="Bezodstpw"/>
        <w:widowControl w:val="0"/>
        <w:numPr>
          <w:ilvl w:val="0"/>
          <w:numId w:val="49"/>
        </w:numPr>
        <w:adjustRightInd w:val="0"/>
        <w:jc w:val="both"/>
        <w:textAlignment w:val="baseline"/>
        <w:rPr>
          <w:rFonts w:ascii="Arial" w:hAnsi="Arial" w:cs="Arial"/>
          <w:sz w:val="20"/>
          <w:szCs w:val="20"/>
        </w:rPr>
      </w:pPr>
      <w:r w:rsidRPr="00FE4705">
        <w:rPr>
          <w:rFonts w:ascii="Arial" w:hAnsi="Arial" w:cs="Arial"/>
          <w:sz w:val="20"/>
          <w:szCs w:val="20"/>
        </w:rPr>
        <w:t>Zamawiający dopuszcza udział podwykonawców przy wykonywaniu zamówienia. W przypadku realizacji zamówienia z udziałem podwykonawców zamawiający żąda wskazania przez wykonawcę w oświadczeniu, o którym mowa w pkt. 8.1 SIWZ części zamówienia, których wykonanie zamierza powierzyć podwykonawcom i podania przez wykonawcę nazwy firm podwykonawców.</w:t>
      </w:r>
    </w:p>
    <w:p w:rsidR="00D326BA" w:rsidRPr="000D6A78" w:rsidRDefault="00D326BA" w:rsidP="00D326BA">
      <w:pPr>
        <w:suppressAutoHyphens w:val="0"/>
        <w:spacing w:after="0" w:line="240" w:lineRule="auto"/>
        <w:contextualSpacing/>
        <w:jc w:val="both"/>
        <w:rPr>
          <w:rFonts w:ascii="Arial" w:hAnsi="Arial" w:cs="Arial"/>
          <w:sz w:val="20"/>
          <w:szCs w:val="20"/>
          <w:u w:val="single"/>
          <w:lang w:val="pl-PL"/>
        </w:rPr>
      </w:pPr>
    </w:p>
    <w:p w:rsidR="00B94AFA" w:rsidRPr="000D6A78" w:rsidRDefault="00B94AFA" w:rsidP="00B673D0">
      <w:pPr>
        <w:pStyle w:val="Nagwek1"/>
        <w:tabs>
          <w:tab w:val="clear" w:pos="432"/>
          <w:tab w:val="num" w:pos="426"/>
        </w:tabs>
        <w:spacing w:line="240" w:lineRule="auto"/>
        <w:jc w:val="both"/>
        <w:rPr>
          <w:sz w:val="20"/>
          <w:szCs w:val="20"/>
        </w:rPr>
      </w:pPr>
      <w:bookmarkStart w:id="8" w:name="_Toc469557198"/>
      <w:r w:rsidRPr="000D6A78">
        <w:rPr>
          <w:sz w:val="20"/>
          <w:szCs w:val="20"/>
        </w:rPr>
        <w:t>Termin wykonania zamówienia.</w:t>
      </w:r>
      <w:bookmarkEnd w:id="8"/>
      <w:r w:rsidRPr="000D6A78">
        <w:rPr>
          <w:sz w:val="20"/>
          <w:szCs w:val="20"/>
        </w:rPr>
        <w:t xml:space="preserve"> </w:t>
      </w:r>
    </w:p>
    <w:p w:rsidR="00682991" w:rsidRDefault="00375BA5" w:rsidP="00300029">
      <w:pPr>
        <w:pStyle w:val="Akapitzlist"/>
        <w:numPr>
          <w:ilvl w:val="0"/>
          <w:numId w:val="53"/>
        </w:numPr>
        <w:spacing w:after="0" w:line="240" w:lineRule="auto"/>
        <w:ind w:left="426" w:hanging="426"/>
        <w:jc w:val="both"/>
        <w:rPr>
          <w:rFonts w:ascii="Arial" w:hAnsi="Arial" w:cs="Arial"/>
          <w:color w:val="000000"/>
          <w:sz w:val="20"/>
          <w:szCs w:val="20"/>
          <w:lang w:val="pl-PL" w:eastAsia="pl-PL"/>
        </w:rPr>
      </w:pPr>
      <w:r w:rsidRPr="00514A35">
        <w:rPr>
          <w:rFonts w:ascii="Arial" w:hAnsi="Arial" w:cs="Arial"/>
          <w:color w:val="000000"/>
          <w:sz w:val="20"/>
          <w:szCs w:val="20"/>
          <w:lang w:val="pl-PL" w:eastAsia="pl-PL"/>
        </w:rPr>
        <w:t xml:space="preserve">Zamówienie będzie wykonywane w terminie </w:t>
      </w:r>
      <w:r w:rsidR="00DF14D7" w:rsidRPr="00514A35">
        <w:rPr>
          <w:rFonts w:ascii="Arial" w:hAnsi="Arial" w:cs="Arial"/>
          <w:sz w:val="20"/>
          <w:szCs w:val="20"/>
          <w:lang w:val="pl-PL"/>
        </w:rPr>
        <w:t xml:space="preserve">od daty zawarcia </w:t>
      </w:r>
      <w:r w:rsidR="00B97CE7" w:rsidRPr="00514A35">
        <w:rPr>
          <w:rFonts w:ascii="Arial" w:hAnsi="Arial" w:cs="Arial"/>
          <w:color w:val="000000"/>
          <w:sz w:val="20"/>
          <w:szCs w:val="20"/>
          <w:lang w:val="pl-PL" w:eastAsia="pl-PL"/>
        </w:rPr>
        <w:t xml:space="preserve">do </w:t>
      </w:r>
      <w:r w:rsidR="00BC64FB" w:rsidRPr="00514A35">
        <w:rPr>
          <w:rFonts w:ascii="Arial" w:hAnsi="Arial" w:cs="Arial"/>
          <w:color w:val="000000"/>
          <w:sz w:val="20"/>
          <w:szCs w:val="20"/>
          <w:lang w:val="pl-PL" w:eastAsia="pl-PL"/>
        </w:rPr>
        <w:t>31 grudnia</w:t>
      </w:r>
      <w:r w:rsidR="00B97CE7" w:rsidRPr="00514A35">
        <w:rPr>
          <w:rFonts w:ascii="Arial" w:hAnsi="Arial" w:cs="Arial"/>
          <w:color w:val="000000"/>
          <w:sz w:val="20"/>
          <w:szCs w:val="20"/>
          <w:lang w:val="pl-PL" w:eastAsia="pl-PL"/>
        </w:rPr>
        <w:t xml:space="preserve"> </w:t>
      </w:r>
      <w:r w:rsidRPr="00514A35">
        <w:rPr>
          <w:rFonts w:ascii="Arial" w:hAnsi="Arial" w:cs="Arial"/>
          <w:color w:val="000000"/>
          <w:sz w:val="20"/>
          <w:szCs w:val="20"/>
          <w:lang w:val="pl-PL" w:eastAsia="pl-PL"/>
        </w:rPr>
        <w:t>201</w:t>
      </w:r>
      <w:r w:rsidR="00443224" w:rsidRPr="00514A35">
        <w:rPr>
          <w:rFonts w:ascii="Arial" w:hAnsi="Arial" w:cs="Arial"/>
          <w:color w:val="000000"/>
          <w:sz w:val="20"/>
          <w:szCs w:val="20"/>
          <w:lang w:val="pl-PL" w:eastAsia="pl-PL"/>
        </w:rPr>
        <w:t>8</w:t>
      </w:r>
      <w:r w:rsidRPr="00514A35">
        <w:rPr>
          <w:rFonts w:ascii="Arial" w:hAnsi="Arial" w:cs="Arial"/>
          <w:color w:val="000000"/>
          <w:sz w:val="20"/>
          <w:szCs w:val="20"/>
          <w:lang w:val="pl-PL" w:eastAsia="pl-PL"/>
        </w:rPr>
        <w:t xml:space="preserve"> r.</w:t>
      </w:r>
      <w:r w:rsidR="001B0EC3" w:rsidRPr="00514A35">
        <w:rPr>
          <w:rFonts w:ascii="Arial" w:hAnsi="Arial" w:cs="Arial"/>
          <w:color w:val="000000"/>
          <w:sz w:val="20"/>
          <w:szCs w:val="20"/>
          <w:lang w:val="pl-PL" w:eastAsia="pl-PL"/>
        </w:rPr>
        <w:t xml:space="preserve"> </w:t>
      </w:r>
    </w:p>
    <w:p w:rsidR="00514A35" w:rsidRPr="00514A35" w:rsidRDefault="00514A35" w:rsidP="00300029">
      <w:pPr>
        <w:pStyle w:val="Bezodstpw"/>
        <w:numPr>
          <w:ilvl w:val="0"/>
          <w:numId w:val="53"/>
        </w:numPr>
        <w:ind w:left="426" w:hanging="426"/>
        <w:jc w:val="both"/>
        <w:rPr>
          <w:rFonts w:ascii="Arial" w:hAnsi="Arial"/>
          <w:sz w:val="20"/>
          <w:szCs w:val="20"/>
        </w:rPr>
      </w:pPr>
      <w:r w:rsidRPr="00514A35">
        <w:rPr>
          <w:rFonts w:ascii="Arial" w:hAnsi="Arial" w:cs="Arial"/>
          <w:sz w:val="20"/>
          <w:szCs w:val="20"/>
        </w:rPr>
        <w:t xml:space="preserve">Termin </w:t>
      </w:r>
      <w:r w:rsidRPr="00514A35">
        <w:rPr>
          <w:rFonts w:ascii="Arial" w:hAnsi="Arial"/>
          <w:sz w:val="20"/>
          <w:szCs w:val="20"/>
        </w:rPr>
        <w:t>wykonania pojedynczej dostawy ustalony będzie w zgłoszeniu przesłanym przez Zamawiającego.</w:t>
      </w:r>
    </w:p>
    <w:p w:rsidR="00514A35" w:rsidRPr="00514A35" w:rsidRDefault="00514A35" w:rsidP="00514A35">
      <w:pPr>
        <w:pStyle w:val="Akapitzlist"/>
        <w:spacing w:after="0" w:line="240" w:lineRule="auto"/>
        <w:ind w:left="426"/>
        <w:jc w:val="both"/>
        <w:rPr>
          <w:rFonts w:ascii="Arial" w:hAnsi="Arial" w:cs="Arial"/>
          <w:color w:val="000000"/>
          <w:sz w:val="20"/>
          <w:szCs w:val="20"/>
          <w:lang w:val="pl-PL" w:eastAsia="pl-PL"/>
        </w:rPr>
      </w:pPr>
    </w:p>
    <w:p w:rsidR="00682991" w:rsidRPr="000D6A78" w:rsidRDefault="00682991" w:rsidP="00621DEB">
      <w:pPr>
        <w:spacing w:after="0" w:line="240" w:lineRule="auto"/>
        <w:ind w:left="432"/>
        <w:jc w:val="both"/>
        <w:rPr>
          <w:rFonts w:ascii="Arial" w:hAnsi="Arial" w:cs="Arial"/>
          <w:color w:val="000000"/>
          <w:sz w:val="20"/>
          <w:szCs w:val="20"/>
          <w:lang w:val="pl-PL" w:eastAsia="pl-PL"/>
        </w:rPr>
      </w:pPr>
    </w:p>
    <w:p w:rsidR="00B94AFA" w:rsidRPr="000D6A78" w:rsidRDefault="00B94AFA" w:rsidP="00B673D0">
      <w:pPr>
        <w:pStyle w:val="Nagwek1"/>
        <w:tabs>
          <w:tab w:val="clear" w:pos="432"/>
          <w:tab w:val="num" w:pos="426"/>
        </w:tabs>
        <w:spacing w:line="240" w:lineRule="auto"/>
        <w:jc w:val="both"/>
        <w:rPr>
          <w:sz w:val="20"/>
          <w:szCs w:val="20"/>
        </w:rPr>
      </w:pPr>
      <w:bookmarkStart w:id="9" w:name="_Toc469557199"/>
      <w:r w:rsidRPr="000D6A78">
        <w:rPr>
          <w:sz w:val="20"/>
          <w:szCs w:val="20"/>
        </w:rPr>
        <w:t>Warunki udziału w postępowaniu.</w:t>
      </w:r>
      <w:bookmarkEnd w:id="9"/>
      <w:r w:rsidRPr="000D6A78">
        <w:rPr>
          <w:sz w:val="20"/>
          <w:szCs w:val="20"/>
        </w:rPr>
        <w:t xml:space="preserve"> </w:t>
      </w:r>
    </w:p>
    <w:p w:rsidR="00322715" w:rsidRPr="00322715" w:rsidRDefault="00322715" w:rsidP="00322715">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O udzielenie zamówienia mogą ubiegać się Wykonawcy, którzy: </w:t>
      </w:r>
    </w:p>
    <w:p w:rsidR="00322715" w:rsidRPr="00322715" w:rsidRDefault="00322715" w:rsidP="00322715">
      <w:pPr>
        <w:pStyle w:val="Akapitzlist"/>
        <w:widowControl w:val="0"/>
        <w:numPr>
          <w:ilvl w:val="0"/>
          <w:numId w:val="9"/>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nie podlegają wykluczeniu w trybie określonym w art. 24 ust. 1 pkt. 13 – 23 ustawy pzp; </w:t>
      </w:r>
    </w:p>
    <w:p w:rsidR="00322715" w:rsidRPr="00322715" w:rsidRDefault="00322715" w:rsidP="00322715">
      <w:pPr>
        <w:pStyle w:val="Akapitzlist"/>
        <w:widowControl w:val="0"/>
        <w:numPr>
          <w:ilvl w:val="0"/>
          <w:numId w:val="9"/>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spełniają warunki udziału w postępowaniu dotyczące: </w:t>
      </w:r>
    </w:p>
    <w:p w:rsidR="00322715" w:rsidRPr="00322715" w:rsidRDefault="00322715" w:rsidP="00300029">
      <w:pPr>
        <w:pStyle w:val="Akapitzlist"/>
        <w:widowControl w:val="0"/>
        <w:numPr>
          <w:ilvl w:val="0"/>
          <w:numId w:val="55"/>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b/>
          <w:bCs/>
          <w:color w:val="000000"/>
          <w:sz w:val="20"/>
          <w:szCs w:val="20"/>
          <w:lang w:eastAsia="pl-PL"/>
        </w:rPr>
        <w:lastRenderedPageBreak/>
        <w:t>zdolności technicznej lub zawodowej:</w:t>
      </w:r>
    </w:p>
    <w:p w:rsidR="00322715" w:rsidRPr="00322715" w:rsidRDefault="00322715" w:rsidP="00355000">
      <w:pPr>
        <w:pStyle w:val="Akapitzlist"/>
        <w:numPr>
          <w:ilvl w:val="1"/>
          <w:numId w:val="73"/>
        </w:numPr>
        <w:suppressAutoHyphens w:val="0"/>
        <w:autoSpaceDE w:val="0"/>
        <w:autoSpaceDN w:val="0"/>
        <w:spacing w:after="0" w:line="240" w:lineRule="auto"/>
        <w:jc w:val="both"/>
        <w:rPr>
          <w:rFonts w:ascii="Arial" w:hAnsi="Arial" w:cs="Arial"/>
          <w:sz w:val="20"/>
          <w:szCs w:val="20"/>
        </w:rPr>
      </w:pPr>
      <w:bookmarkStart w:id="10" w:name="_Hlk503271784"/>
      <w:r w:rsidRPr="00322715">
        <w:rPr>
          <w:rFonts w:ascii="Arial" w:hAnsi="Arial" w:cs="Arial"/>
          <w:bCs/>
          <w:color w:val="000000"/>
          <w:sz w:val="20"/>
          <w:szCs w:val="20"/>
          <w:lang w:eastAsia="pl-PL"/>
        </w:rPr>
        <w:t>Wykonawca spełni ww. warunek</w:t>
      </w:r>
      <w:r w:rsidRPr="00322715">
        <w:rPr>
          <w:rFonts w:ascii="Arial" w:hAnsi="Arial" w:cs="Arial"/>
          <w:sz w:val="20"/>
          <w:szCs w:val="20"/>
        </w:rPr>
        <w:t>, jeżeli wykaże, że w okresie ostatnich 3 lat przed upływem terminu składania ofert, a jeżeli okres prowadzenia działalności jest krótszy- w tym okresie, wykonał, a w przypadku świadczeń okresowych lub ciągłych również wykonuje przez okres minimum dwóch lat, dostawy kruszywa drogowego o wartości, co najmniej 150 000 zł brutto w ciągu każdego roku.</w:t>
      </w:r>
    </w:p>
    <w:p w:rsidR="00322715" w:rsidRPr="00322715" w:rsidRDefault="00322715" w:rsidP="00355000">
      <w:pPr>
        <w:pStyle w:val="Akapitzlist"/>
        <w:suppressAutoHyphens w:val="0"/>
        <w:autoSpaceDE w:val="0"/>
        <w:autoSpaceDN w:val="0"/>
        <w:spacing w:after="0" w:line="240" w:lineRule="auto"/>
        <w:ind w:left="1440"/>
        <w:jc w:val="both"/>
        <w:rPr>
          <w:rFonts w:ascii="Arial" w:hAnsi="Arial" w:cs="Arial"/>
          <w:sz w:val="20"/>
          <w:szCs w:val="20"/>
        </w:rPr>
      </w:pPr>
      <w:r w:rsidRPr="00322715">
        <w:rPr>
          <w:rFonts w:ascii="Arial" w:hAnsi="Arial" w:cs="Arial"/>
          <w:sz w:val="20"/>
          <w:szCs w:val="20"/>
        </w:rPr>
        <w:t>W przypadku świadczeń okresowych lub ciągłych, wartość wykonanych (na dzień składania ofert) prac w ramach tych świadczeń musi wynieść, co najmniej 150 000 zł brutto.</w:t>
      </w:r>
    </w:p>
    <w:p w:rsidR="00322715" w:rsidRPr="00322715" w:rsidRDefault="00322715" w:rsidP="00355000">
      <w:pPr>
        <w:pStyle w:val="Akapitzlist"/>
        <w:widowControl w:val="0"/>
        <w:numPr>
          <w:ilvl w:val="1"/>
          <w:numId w:val="73"/>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Wykonawca spełni w/w warunek, jeżeli wykaże, że </w:t>
      </w:r>
      <w:r w:rsidRPr="00322715">
        <w:rPr>
          <w:rFonts w:ascii="Arial" w:hAnsi="Arial" w:cs="Arial"/>
          <w:sz w:val="20"/>
          <w:szCs w:val="20"/>
        </w:rPr>
        <w:t xml:space="preserve">dysponuje niezbędnym sprzętem do wykonania zadania, tj. </w:t>
      </w:r>
      <w:r w:rsidR="00152DC7" w:rsidRPr="00152DC7">
        <w:rPr>
          <w:rFonts w:ascii="Arial" w:hAnsi="Arial" w:cs="Arial"/>
          <w:sz w:val="20"/>
          <w:szCs w:val="20"/>
        </w:rPr>
        <w:t>3</w:t>
      </w:r>
      <w:r w:rsidRPr="00152DC7">
        <w:rPr>
          <w:rFonts w:ascii="Arial" w:hAnsi="Arial" w:cs="Arial"/>
          <w:sz w:val="20"/>
          <w:szCs w:val="20"/>
        </w:rPr>
        <w:t xml:space="preserve"> samochodami</w:t>
      </w:r>
      <w:r w:rsidRPr="00322715">
        <w:rPr>
          <w:rFonts w:ascii="Arial" w:hAnsi="Arial" w:cs="Arial"/>
          <w:sz w:val="20"/>
          <w:szCs w:val="20"/>
        </w:rPr>
        <w:t xml:space="preserve"> samowyładowczymi czteroosiowymi, umożliwiającymi dojazd do terenów przewidzianych pod drogi.</w:t>
      </w:r>
    </w:p>
    <w:bookmarkEnd w:id="10"/>
    <w:p w:rsidR="00322715" w:rsidRPr="00322715" w:rsidRDefault="00322715" w:rsidP="00322715">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322715" w:rsidRPr="00322715" w:rsidRDefault="00322715" w:rsidP="00322715">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W przypadku Wykonawców wspólnie ubiegających się o udzielenie zamówienia warunki, o których mowa w pkt. 6. 1. 2 niniejszej SIWZ zostaną spełnione wyłącznie, jeżeli: </w:t>
      </w:r>
    </w:p>
    <w:p w:rsidR="00322715" w:rsidRPr="00322715" w:rsidRDefault="00322715" w:rsidP="003863F1">
      <w:pPr>
        <w:pStyle w:val="Akapitzlist"/>
        <w:widowControl w:val="0"/>
        <w:numPr>
          <w:ilvl w:val="0"/>
          <w:numId w:val="10"/>
        </w:numPr>
        <w:suppressAutoHyphens w:val="0"/>
        <w:autoSpaceDE w:val="0"/>
        <w:autoSpaceDN w:val="0"/>
        <w:adjustRightInd w:val="0"/>
        <w:spacing w:after="0" w:line="240" w:lineRule="auto"/>
        <w:jc w:val="both"/>
        <w:textAlignment w:val="baseline"/>
        <w:rPr>
          <w:rFonts w:ascii="Arial" w:hAnsi="Arial" w:cs="Arial"/>
          <w:sz w:val="20"/>
          <w:szCs w:val="20"/>
        </w:rPr>
      </w:pPr>
      <w:r w:rsidRPr="00322715">
        <w:rPr>
          <w:rFonts w:ascii="Arial" w:hAnsi="Arial" w:cs="Arial"/>
          <w:sz w:val="20"/>
          <w:szCs w:val="20"/>
        </w:rPr>
        <w:t>w zakresie zdolności technicznej lub zawodowej określonej w pkt. 6.1.2.a.a SIWZ spełnienie tego warunku w przypadku wykonawców wspólnie ubiegających się o zamówienie wykaże jeden z tych wykonawców samodzielnie – Zamawiający nie dopuszcza sumowania (łączenia) zasobów dotyczących posiadanej zdolności technicznej lub zawodowej określonej w pkt. 6.1.2.a.a SIWZ przez 2 lub więcej podmiotów.</w:t>
      </w:r>
    </w:p>
    <w:p w:rsidR="00322715" w:rsidRPr="00322715" w:rsidRDefault="00322715" w:rsidP="003863F1">
      <w:pPr>
        <w:pStyle w:val="Akapitzlist"/>
        <w:widowControl w:val="0"/>
        <w:numPr>
          <w:ilvl w:val="0"/>
          <w:numId w:val="10"/>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sz w:val="20"/>
          <w:szCs w:val="20"/>
        </w:rPr>
        <w:t>w zakresie zdolności technicznej lub zawodowej określonej w pkt. 6.1.2.a.b SIWZ spełnienie warunku zdolności technicznej w przypadku wykonawców wspólnie ubiegających się o zamówienie wykażą te podmioty</w:t>
      </w:r>
      <w:r w:rsidRPr="00322715">
        <w:rPr>
          <w:rFonts w:ascii="Arial" w:hAnsi="Arial" w:cs="Arial"/>
          <w:bCs/>
          <w:color w:val="000000"/>
          <w:sz w:val="20"/>
          <w:szCs w:val="20"/>
          <w:lang w:eastAsia="pl-PL"/>
        </w:rPr>
        <w:t xml:space="preserve"> łącznie.</w:t>
      </w:r>
    </w:p>
    <w:p w:rsidR="00322715" w:rsidRPr="00322715" w:rsidRDefault="00322715" w:rsidP="00322715">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Wykonawca może w celu potwierdzenia spełniania warunków, o których mowa w pkt. 6.1.2.a.a i 6.1.2.a.b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22715" w:rsidRPr="00322715" w:rsidRDefault="00322715" w:rsidP="00C32ADD">
      <w:pPr>
        <w:pStyle w:val="Akapitzlist"/>
        <w:suppressAutoHyphens w:val="0"/>
        <w:autoSpaceDE w:val="0"/>
        <w:autoSpaceDN w:val="0"/>
        <w:spacing w:after="0" w:line="240" w:lineRule="auto"/>
        <w:ind w:left="360"/>
        <w:jc w:val="both"/>
        <w:rPr>
          <w:rFonts w:ascii="Arial" w:hAnsi="Arial" w:cs="Arial"/>
          <w:color w:val="000000"/>
          <w:sz w:val="20"/>
          <w:szCs w:val="20"/>
          <w:lang w:eastAsia="pl-PL"/>
        </w:rPr>
      </w:pPr>
      <w:r w:rsidRPr="00322715">
        <w:rPr>
          <w:rFonts w:ascii="Arial" w:hAnsi="Arial" w:cs="Arial"/>
          <w:color w:val="000000"/>
          <w:sz w:val="20"/>
          <w:szCs w:val="20"/>
          <w:lang w:eastAsia="pl-PL"/>
        </w:rPr>
        <w:t xml:space="preserve">Uwaga. Zamawiający </w:t>
      </w:r>
      <w:r w:rsidRPr="00322715">
        <w:rPr>
          <w:rFonts w:ascii="Arial" w:hAnsi="Arial" w:cs="Arial"/>
          <w:sz w:val="20"/>
          <w:szCs w:val="20"/>
        </w:rPr>
        <w:t>dopuszcza udostępnianie zasobów i ich sumowanie na zasadach określonych w pkt. 6.3 niniejszej SIWZ.</w:t>
      </w:r>
    </w:p>
    <w:p w:rsidR="00322715" w:rsidRPr="00322715" w:rsidRDefault="00322715" w:rsidP="00322715">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Zamawiający jednocześnie informuje, iż „stosowna sytuacja”, o której mowa w pkt. 6.4 niniejszej SIWZ wystąpi wyłącznie w przypadku, kiedy: </w:t>
      </w:r>
    </w:p>
    <w:p w:rsidR="00322715" w:rsidRPr="00322715" w:rsidRDefault="00322715" w:rsidP="003863F1">
      <w:pPr>
        <w:pStyle w:val="Akapitzlist"/>
        <w:widowControl w:val="0"/>
        <w:numPr>
          <w:ilvl w:val="0"/>
          <w:numId w:val="11"/>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bCs/>
          <w:color w:val="000000"/>
          <w:sz w:val="20"/>
          <w:szCs w:val="20"/>
          <w:lang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322715" w:rsidRPr="00322715" w:rsidRDefault="00322715" w:rsidP="003863F1">
      <w:pPr>
        <w:pStyle w:val="Akapitzlist"/>
        <w:widowControl w:val="0"/>
        <w:numPr>
          <w:ilvl w:val="0"/>
          <w:numId w:val="11"/>
        </w:numPr>
        <w:suppressAutoHyphens w:val="0"/>
        <w:autoSpaceDE w:val="0"/>
        <w:autoSpaceDN w:val="0"/>
        <w:adjustRightInd w:val="0"/>
        <w:spacing w:after="0" w:line="240" w:lineRule="auto"/>
        <w:jc w:val="both"/>
        <w:textAlignment w:val="baseline"/>
        <w:rPr>
          <w:rFonts w:ascii="Arial" w:hAnsi="Arial" w:cs="Arial"/>
          <w:bCs/>
          <w:color w:val="000000"/>
          <w:sz w:val="20"/>
          <w:szCs w:val="20"/>
          <w:lang w:eastAsia="pl-PL"/>
        </w:rPr>
      </w:pPr>
      <w:r w:rsidRPr="00322715">
        <w:rPr>
          <w:rFonts w:ascii="Arial" w:hAnsi="Arial" w:cs="Arial"/>
          <w:bCs/>
          <w:color w:val="000000"/>
          <w:sz w:val="20"/>
          <w:szCs w:val="20"/>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ustawy (w zakresie określonym w pkt 7 SIWZ). </w:t>
      </w:r>
    </w:p>
    <w:p w:rsidR="004B78D6" w:rsidRPr="00322715"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0D6A78" w:rsidRDefault="00B94AFA" w:rsidP="00F3076D">
      <w:pPr>
        <w:pStyle w:val="Nagwek1"/>
        <w:spacing w:line="240" w:lineRule="auto"/>
        <w:jc w:val="both"/>
        <w:rPr>
          <w:sz w:val="20"/>
          <w:szCs w:val="20"/>
        </w:rPr>
      </w:pPr>
      <w:bookmarkStart w:id="11" w:name="_Toc469557200"/>
      <w:r w:rsidRPr="000D6A78">
        <w:rPr>
          <w:sz w:val="20"/>
          <w:szCs w:val="20"/>
        </w:rPr>
        <w:t>Podstawy wykluczenia, o których mowa w art. 24 ust. 5 ustawy PZP.</w:t>
      </w:r>
      <w:bookmarkEnd w:id="11"/>
      <w:r w:rsidRPr="000D6A78">
        <w:rPr>
          <w:sz w:val="20"/>
          <w:szCs w:val="20"/>
        </w:rPr>
        <w:t xml:space="preserve"> </w:t>
      </w:r>
    </w:p>
    <w:p w:rsidR="00B94AFA" w:rsidRPr="000D6A78"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D6A78">
        <w:rPr>
          <w:rFonts w:ascii="Arial" w:hAnsi="Arial" w:cs="Arial"/>
          <w:bCs/>
          <w:color w:val="000000"/>
          <w:sz w:val="20"/>
          <w:szCs w:val="20"/>
          <w:lang w:val="pl-PL" w:eastAsia="pl-PL"/>
        </w:rPr>
        <w:t xml:space="preserve">Dodatkowo zamawiający przewiduje wykluczenie wykonawcy: </w:t>
      </w:r>
    </w:p>
    <w:p w:rsidR="00B94AFA" w:rsidRPr="000D6A78" w:rsidRDefault="00B94AFA" w:rsidP="003863F1">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Cs/>
          <w:color w:val="000000"/>
          <w:sz w:val="20"/>
          <w:szCs w:val="20"/>
          <w:lang w:val="pl-PL" w:eastAsia="pl-PL"/>
        </w:rPr>
        <w:t xml:space="preserve">w </w:t>
      </w:r>
      <w:r w:rsidR="009A6F66" w:rsidRPr="000D6A78">
        <w:rPr>
          <w:rFonts w:ascii="Arial" w:hAnsi="Arial" w:cs="Arial"/>
          <w:bCs/>
          <w:color w:val="000000"/>
          <w:sz w:val="20"/>
          <w:szCs w:val="20"/>
          <w:lang w:val="pl-PL" w:eastAsia="pl-PL"/>
        </w:rPr>
        <w:t>stosunku, do którego</w:t>
      </w:r>
      <w:r w:rsidRPr="000D6A78">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0D6A78">
        <w:rPr>
          <w:rFonts w:ascii="Arial" w:hAnsi="Arial" w:cs="Arial"/>
          <w:bCs/>
          <w:color w:val="000000"/>
          <w:sz w:val="20"/>
          <w:szCs w:val="20"/>
          <w:lang w:val="pl-PL" w:eastAsia="pl-PL"/>
        </w:rPr>
        <w:t>chyba, że</w:t>
      </w:r>
      <w:r w:rsidRPr="000D6A78">
        <w:rPr>
          <w:rFonts w:ascii="Arial" w:hAnsi="Arial" w:cs="Arial"/>
          <w:bCs/>
          <w:color w:val="000000"/>
          <w:sz w:val="20"/>
          <w:szCs w:val="20"/>
          <w:lang w:val="pl-PL" w:eastAsia="pl-PL"/>
        </w:rPr>
        <w:t xml:space="preserve"> sąd zarządził likwidację jego majątku w</w:t>
      </w:r>
      <w:r w:rsidR="00665FC3" w:rsidRPr="000D6A78">
        <w:rPr>
          <w:rFonts w:ascii="Arial" w:hAnsi="Arial" w:cs="Arial"/>
          <w:bCs/>
          <w:color w:val="000000"/>
          <w:sz w:val="20"/>
          <w:szCs w:val="20"/>
          <w:lang w:val="pl-PL" w:eastAsia="pl-PL"/>
        </w:rPr>
        <w:t> </w:t>
      </w:r>
      <w:r w:rsidRPr="000D6A78">
        <w:rPr>
          <w:rFonts w:ascii="Arial" w:hAnsi="Arial" w:cs="Arial"/>
          <w:bCs/>
          <w:color w:val="000000"/>
          <w:sz w:val="20"/>
          <w:szCs w:val="20"/>
          <w:lang w:val="pl-PL" w:eastAsia="pl-PL"/>
        </w:rPr>
        <w:t xml:space="preserve">trybie art. 366 ust. 1 ustawy z dnia 28 lutego 2003 r. – Prawo upadłościowe (Dz. U. z 2015 r. poz. 233, 978, 1166, 1259 i 1844); </w:t>
      </w:r>
    </w:p>
    <w:p w:rsidR="00B94AFA" w:rsidRPr="000D6A78" w:rsidRDefault="00B94AFA" w:rsidP="003863F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D6A78">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0D6A78">
        <w:rPr>
          <w:rFonts w:ascii="Arial" w:hAnsi="Arial" w:cs="Arial"/>
          <w:bCs/>
          <w:color w:val="000000"/>
          <w:sz w:val="20"/>
          <w:szCs w:val="20"/>
          <w:lang w:val="pl-PL" w:eastAsia="pl-PL"/>
        </w:rPr>
        <w:t> </w:t>
      </w:r>
      <w:r w:rsidRPr="000D6A78">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rsidR="00E60900" w:rsidRPr="000D6A78"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0D6A78" w:rsidRDefault="00B94AFA" w:rsidP="004B78D6">
      <w:pPr>
        <w:pStyle w:val="Nagwek1"/>
        <w:spacing w:line="240" w:lineRule="auto"/>
        <w:jc w:val="both"/>
        <w:rPr>
          <w:sz w:val="20"/>
          <w:szCs w:val="20"/>
        </w:rPr>
      </w:pPr>
      <w:bookmarkStart w:id="12" w:name="_Toc469557201"/>
      <w:r w:rsidRPr="000D6A78">
        <w:rPr>
          <w:sz w:val="20"/>
          <w:szCs w:val="20"/>
        </w:rPr>
        <w:t>Wykaz oświadczeń lub dokumentów, potwierdzających spełnianie warunków udziału w</w:t>
      </w:r>
      <w:r w:rsidR="00556AA8" w:rsidRPr="000D6A78">
        <w:rPr>
          <w:sz w:val="20"/>
          <w:szCs w:val="20"/>
        </w:rPr>
        <w:t> </w:t>
      </w:r>
      <w:r w:rsidRPr="000D6A78">
        <w:rPr>
          <w:sz w:val="20"/>
          <w:szCs w:val="20"/>
        </w:rPr>
        <w:t>postępowaniu oraz brak podstaw wykluczenia.</w:t>
      </w:r>
      <w:bookmarkEnd w:id="12"/>
      <w:r w:rsidRPr="000D6A78">
        <w:rPr>
          <w:sz w:val="20"/>
          <w:szCs w:val="20"/>
        </w:rPr>
        <w:t xml:space="preserve"> </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343F49" w:rsidRPr="002429BC" w:rsidRDefault="00C32ADD"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20C4A">
        <w:rPr>
          <w:rFonts w:ascii="Arial" w:hAnsi="Arial" w:cs="Arial"/>
          <w:color w:val="000000"/>
          <w:sz w:val="20"/>
          <w:szCs w:val="20"/>
          <w:lang w:val="pl-PL" w:eastAsia="pl-PL"/>
        </w:rPr>
        <w:t>Wykonawca, który zamierza powierzyć wykonanie części zamówienia podwykonawcom, zamieszcza informacje o podwykonawcach w oświadczeniu, o którym mowa w pkt. 8.1 niniejszej SIWZ wraz z określeniem części, jaką zamierza im powierzyć oraz podaniem nazw podwykonawców.</w:t>
      </w:r>
      <w:r w:rsidR="00343F49" w:rsidRPr="002429BC">
        <w:rPr>
          <w:rFonts w:ascii="Arial" w:hAnsi="Arial" w:cs="Arial"/>
          <w:color w:val="000000"/>
          <w:sz w:val="20"/>
          <w:szCs w:val="20"/>
          <w:lang w:val="pl-PL" w:eastAsia="pl-PL"/>
        </w:rPr>
        <w:t xml:space="preserve"> </w:t>
      </w:r>
    </w:p>
    <w:p w:rsidR="007A5A95" w:rsidRPr="000D6A78" w:rsidRDefault="007A5A95"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13" w:name="_Hlk501091905"/>
      <w:r w:rsidRPr="000D6A78">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Pr="000D6A78">
        <w:rPr>
          <w:rFonts w:ascii="Arial" w:hAnsi="Arial" w:cs="Arial"/>
          <w:sz w:val="20"/>
          <w:szCs w:val="20"/>
          <w:lang w:val="pl-PL"/>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rsidR="007A5A95" w:rsidRPr="000D6A78" w:rsidRDefault="007A5A95" w:rsidP="00300029">
      <w:pPr>
        <w:pStyle w:val="Default"/>
        <w:numPr>
          <w:ilvl w:val="0"/>
          <w:numId w:val="45"/>
        </w:numPr>
        <w:jc w:val="both"/>
        <w:rPr>
          <w:sz w:val="20"/>
          <w:szCs w:val="20"/>
        </w:rPr>
      </w:pPr>
      <w:r w:rsidRPr="000D6A78">
        <w:rPr>
          <w:sz w:val="20"/>
          <w:szCs w:val="20"/>
        </w:rPr>
        <w:t xml:space="preserve">zakres dostępnych wykonawcy zasobów innego podmiotu; </w:t>
      </w:r>
    </w:p>
    <w:p w:rsidR="007A5A95" w:rsidRPr="000D6A78" w:rsidRDefault="007A5A95" w:rsidP="00300029">
      <w:pPr>
        <w:pStyle w:val="Default"/>
        <w:numPr>
          <w:ilvl w:val="0"/>
          <w:numId w:val="45"/>
        </w:numPr>
        <w:jc w:val="both"/>
        <w:rPr>
          <w:sz w:val="20"/>
          <w:szCs w:val="20"/>
        </w:rPr>
      </w:pPr>
      <w:r w:rsidRPr="000D6A78">
        <w:rPr>
          <w:sz w:val="20"/>
          <w:szCs w:val="20"/>
        </w:rPr>
        <w:t xml:space="preserve">sposób wykorzystania zasobów innego podmiotu, przez wykonawcę, przy wykonywaniu zamówienia publicznego; </w:t>
      </w:r>
    </w:p>
    <w:p w:rsidR="007A5A95" w:rsidRPr="000D6A78" w:rsidRDefault="007A5A95" w:rsidP="00300029">
      <w:pPr>
        <w:pStyle w:val="Default"/>
        <w:numPr>
          <w:ilvl w:val="0"/>
          <w:numId w:val="45"/>
        </w:numPr>
        <w:jc w:val="both"/>
        <w:rPr>
          <w:sz w:val="20"/>
          <w:szCs w:val="20"/>
        </w:rPr>
      </w:pPr>
      <w:r w:rsidRPr="000D6A78">
        <w:rPr>
          <w:sz w:val="20"/>
          <w:szCs w:val="20"/>
        </w:rPr>
        <w:t>zakres i okres udziału innego podmiotu przy wykonywaniu zamówienia publicznego;</w:t>
      </w:r>
    </w:p>
    <w:p w:rsidR="007A5A95" w:rsidRPr="000D6A78" w:rsidRDefault="007A5A95" w:rsidP="00300029">
      <w:pPr>
        <w:pStyle w:val="Default"/>
        <w:numPr>
          <w:ilvl w:val="0"/>
          <w:numId w:val="45"/>
        </w:numPr>
        <w:jc w:val="both"/>
        <w:rPr>
          <w:sz w:val="20"/>
          <w:szCs w:val="20"/>
        </w:rPr>
      </w:pPr>
      <w:r w:rsidRPr="000D6A78">
        <w:rPr>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bookmarkEnd w:id="13"/>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Do oferty każdy wykonawca musi dołączyć dowód wniesienia wadium. </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343F49" w:rsidRPr="000D6A78" w:rsidRDefault="00343F49" w:rsidP="003863F1">
      <w:pPr>
        <w:pStyle w:val="Bezodstpw"/>
        <w:numPr>
          <w:ilvl w:val="0"/>
          <w:numId w:val="28"/>
        </w:numPr>
        <w:jc w:val="both"/>
        <w:rPr>
          <w:rFonts w:ascii="Arial" w:hAnsi="Arial" w:cs="Arial"/>
          <w:sz w:val="20"/>
          <w:szCs w:val="20"/>
          <w:lang w:val="pl-PL"/>
        </w:rPr>
      </w:pPr>
      <w:r w:rsidRPr="000D6A78">
        <w:rPr>
          <w:rFonts w:ascii="Arial" w:hAnsi="Arial" w:cs="Arial"/>
          <w:sz w:val="20"/>
          <w:szCs w:val="20"/>
          <w:lang w:val="pl-PL"/>
        </w:rPr>
        <w:t xml:space="preserve">Wykaz </w:t>
      </w:r>
      <w:r w:rsidR="008951F5">
        <w:rPr>
          <w:rFonts w:ascii="Arial" w:hAnsi="Arial" w:cs="Arial"/>
          <w:sz w:val="20"/>
          <w:szCs w:val="20"/>
          <w:lang w:val="pl-PL"/>
        </w:rPr>
        <w:t>dostaw</w:t>
      </w:r>
      <w:r w:rsidRPr="000D6A78">
        <w:rPr>
          <w:rFonts w:ascii="Arial" w:hAnsi="Arial" w:cs="Arial"/>
          <w:sz w:val="20"/>
          <w:szCs w:val="20"/>
          <w:lang w:val="pl-PL"/>
        </w:rPr>
        <w:t xml:space="preserve">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rsidR="00343F49" w:rsidRPr="000D6A78" w:rsidRDefault="00343F49" w:rsidP="00343F49">
      <w:pPr>
        <w:pStyle w:val="Bezodstpw"/>
        <w:ind w:left="708"/>
        <w:jc w:val="both"/>
        <w:rPr>
          <w:rFonts w:ascii="Arial" w:hAnsi="Arial" w:cs="Arial"/>
          <w:sz w:val="20"/>
          <w:szCs w:val="20"/>
          <w:lang w:val="pl-PL"/>
        </w:rPr>
      </w:pPr>
      <w:r w:rsidRPr="000D6A78">
        <w:rPr>
          <w:rFonts w:ascii="Arial" w:hAnsi="Arial" w:cs="Arial"/>
          <w:sz w:val="20"/>
          <w:szCs w:val="20"/>
          <w:lang w:val="pl-PL"/>
        </w:rPr>
        <w:t>Dowodami, o których mowa powyżej są:</w:t>
      </w:r>
    </w:p>
    <w:p w:rsidR="00343F49" w:rsidRPr="000D6A78" w:rsidRDefault="00343F49" w:rsidP="00300029">
      <w:pPr>
        <w:pStyle w:val="Bezodstpw"/>
        <w:numPr>
          <w:ilvl w:val="0"/>
          <w:numId w:val="30"/>
        </w:numPr>
        <w:jc w:val="both"/>
        <w:rPr>
          <w:rFonts w:ascii="Arial" w:hAnsi="Arial" w:cs="Arial"/>
          <w:sz w:val="20"/>
          <w:szCs w:val="20"/>
          <w:lang w:val="pl-PL"/>
        </w:rPr>
      </w:pPr>
      <w:r w:rsidRPr="000D6A78">
        <w:rPr>
          <w:rFonts w:ascii="Arial" w:hAnsi="Arial" w:cs="Arial"/>
          <w:sz w:val="20"/>
          <w:szCs w:val="20"/>
          <w:lang w:val="pl-PL"/>
        </w:rPr>
        <w:t>referencje bądź inne dokumenty wystawione przez podmiot, na rzecz, którego usługi były wykonywane;</w:t>
      </w:r>
    </w:p>
    <w:p w:rsidR="00343F49" w:rsidRPr="000D6A78" w:rsidRDefault="00343F49" w:rsidP="00300029">
      <w:pPr>
        <w:pStyle w:val="Bezodstpw"/>
        <w:numPr>
          <w:ilvl w:val="0"/>
          <w:numId w:val="30"/>
        </w:numPr>
        <w:jc w:val="both"/>
        <w:rPr>
          <w:rFonts w:ascii="Arial" w:hAnsi="Arial" w:cs="Arial"/>
          <w:sz w:val="20"/>
          <w:szCs w:val="20"/>
          <w:lang w:val="pl-PL"/>
        </w:rPr>
      </w:pPr>
      <w:r w:rsidRPr="000D6A78">
        <w:rPr>
          <w:rFonts w:ascii="Arial" w:hAnsi="Arial" w:cs="Arial"/>
          <w:sz w:val="20"/>
          <w:szCs w:val="20"/>
          <w:lang w:val="pl-PL"/>
        </w:rPr>
        <w:t>oświadczenie wykonawcy – jeżeli z uzasadnionej przyczyny o obiektywnym charakterze wykonawca nie jest w stanie uzyskać dokumentów, o którym mowa powyżej.</w:t>
      </w:r>
    </w:p>
    <w:p w:rsidR="00343F49" w:rsidRDefault="00343F49" w:rsidP="00343F49">
      <w:pPr>
        <w:suppressAutoHyphens w:val="0"/>
        <w:autoSpaceDE w:val="0"/>
        <w:autoSpaceDN w:val="0"/>
        <w:adjustRightInd w:val="0"/>
        <w:spacing w:after="0" w:line="240" w:lineRule="auto"/>
        <w:ind w:left="708"/>
        <w:jc w:val="both"/>
        <w:rPr>
          <w:rFonts w:ascii="Arial" w:hAnsi="Arial" w:cs="Arial"/>
          <w:sz w:val="20"/>
          <w:szCs w:val="20"/>
          <w:lang w:val="pl-PL"/>
        </w:rPr>
      </w:pPr>
      <w:r w:rsidRPr="000D6A78">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8951F5" w:rsidRPr="008951F5" w:rsidRDefault="008951F5" w:rsidP="003863F1">
      <w:pPr>
        <w:pStyle w:val="Bezodstpw"/>
        <w:widowControl w:val="0"/>
        <w:numPr>
          <w:ilvl w:val="0"/>
          <w:numId w:val="28"/>
        </w:numPr>
        <w:adjustRightInd w:val="0"/>
        <w:ind w:left="714" w:hanging="357"/>
        <w:jc w:val="both"/>
        <w:textAlignment w:val="baseline"/>
        <w:rPr>
          <w:rFonts w:ascii="Arial" w:hAnsi="Arial" w:cs="Arial"/>
          <w:sz w:val="20"/>
          <w:szCs w:val="20"/>
        </w:rPr>
      </w:pPr>
      <w:bookmarkStart w:id="14" w:name="_Hlk487027281"/>
      <w:r w:rsidRPr="008951F5">
        <w:rPr>
          <w:rFonts w:ascii="Arial" w:hAnsi="Arial" w:cs="Arial"/>
          <w:sz w:val="20"/>
          <w:szCs w:val="20"/>
        </w:rPr>
        <w:t>Wykaz narzędzi, wyposażenia zakładu lub urządzeń technicznych dostępnych wykonawcy w celu wykonania zamówienia publicznego wraz z informacją o podstawie do dysponowania tymi zasobami;</w:t>
      </w:r>
    </w:p>
    <w:p w:rsidR="007A5A95" w:rsidRPr="000D6A78" w:rsidRDefault="007A5A95" w:rsidP="003863F1">
      <w:pPr>
        <w:pStyle w:val="Bezodstpw"/>
        <w:numPr>
          <w:ilvl w:val="0"/>
          <w:numId w:val="28"/>
        </w:numPr>
        <w:ind w:left="714" w:hanging="357"/>
        <w:jc w:val="both"/>
        <w:rPr>
          <w:rFonts w:ascii="Arial" w:hAnsi="Arial" w:cs="Arial"/>
          <w:sz w:val="20"/>
          <w:szCs w:val="20"/>
          <w:lang w:val="pl-PL"/>
        </w:rPr>
      </w:pPr>
      <w:r w:rsidRPr="000D6A78">
        <w:rPr>
          <w:rFonts w:ascii="Arial" w:hAnsi="Arial" w:cs="Arial"/>
          <w:sz w:val="20"/>
          <w:szCs w:val="20"/>
          <w:lang w:val="pl-PL"/>
        </w:rPr>
        <w:t>Zamawiający żąda od Wykonawcy, który polega na zdolnościach lub sytuacji innych podmiotów na zasadach określonych w art. 22a PZP, przedstawia w odniesieniu do tych podmiotów dokumentów i oświadczeń wskazanych w pkt. 8.7.</w:t>
      </w:r>
      <w:r w:rsidR="008951F5">
        <w:rPr>
          <w:rFonts w:ascii="Arial" w:hAnsi="Arial" w:cs="Arial"/>
          <w:sz w:val="20"/>
          <w:szCs w:val="20"/>
          <w:lang w:val="pl-PL"/>
        </w:rPr>
        <w:t>4</w:t>
      </w:r>
      <w:r w:rsidRPr="000D6A78">
        <w:rPr>
          <w:rFonts w:ascii="Arial" w:hAnsi="Arial" w:cs="Arial"/>
          <w:sz w:val="20"/>
          <w:szCs w:val="20"/>
          <w:lang w:val="pl-PL"/>
        </w:rPr>
        <w:t xml:space="preserve"> SIWZ potwierdzających brak podstaw do </w:t>
      </w:r>
      <w:r w:rsidRPr="000D6A78">
        <w:rPr>
          <w:rFonts w:ascii="Arial" w:hAnsi="Arial" w:cs="Arial"/>
          <w:sz w:val="20"/>
          <w:szCs w:val="20"/>
          <w:lang w:val="pl-PL"/>
        </w:rPr>
        <w:lastRenderedPageBreak/>
        <w:t>wykluczenia (</w:t>
      </w:r>
      <w:r w:rsidRPr="000D6A78">
        <w:rPr>
          <w:rFonts w:ascii="Arial" w:hAnsi="Arial" w:cs="Arial"/>
          <w:color w:val="000000"/>
          <w:sz w:val="20"/>
          <w:szCs w:val="20"/>
          <w:lang w:val="pl-PL" w:eastAsia="pl-PL"/>
        </w:rPr>
        <w:t>art. 24 ust. 1 pkt. 13 – 23 oraz ust. 5 (w zakresie określonym w pkt. 7 SIWZ) ustawy pzp)</w:t>
      </w:r>
      <w:r w:rsidRPr="000D6A78">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4"/>
    </w:p>
    <w:p w:rsidR="00343F49" w:rsidRPr="000D6A78" w:rsidRDefault="00343F49" w:rsidP="003863F1">
      <w:pPr>
        <w:pStyle w:val="Bezodstpw"/>
        <w:numPr>
          <w:ilvl w:val="0"/>
          <w:numId w:val="28"/>
        </w:numPr>
        <w:ind w:left="714" w:hanging="357"/>
        <w:jc w:val="both"/>
        <w:rPr>
          <w:rFonts w:ascii="Arial" w:hAnsi="Arial" w:cs="Arial"/>
          <w:sz w:val="20"/>
          <w:szCs w:val="20"/>
          <w:lang w:val="pl-PL"/>
        </w:rPr>
      </w:pPr>
      <w:r w:rsidRPr="000D6A78">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Wzory formularzy i dokumentów (oprócz wymienionych w pkt. 8.7.</w:t>
      </w:r>
      <w:r w:rsidR="008951F5">
        <w:rPr>
          <w:rFonts w:ascii="Arial" w:hAnsi="Arial" w:cs="Arial"/>
          <w:color w:val="000000"/>
          <w:sz w:val="20"/>
          <w:szCs w:val="20"/>
          <w:lang w:val="pl-PL" w:eastAsia="pl-PL"/>
        </w:rPr>
        <w:t>4</w:t>
      </w:r>
      <w:r w:rsidR="00AD67B5"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SIWZ), na których Wykonawca złoży ww. oświadczenia zostaną przesłane przez Zamawiającego.</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r w:rsidR="008951F5">
        <w:rPr>
          <w:rFonts w:ascii="Arial" w:hAnsi="Arial" w:cs="Arial"/>
          <w:color w:val="000000"/>
          <w:sz w:val="20"/>
          <w:szCs w:val="20"/>
          <w:lang w:val="pl-PL" w:eastAsia="pl-PL"/>
        </w:rPr>
        <w:t>4</w:t>
      </w:r>
      <w:r w:rsidR="00AD67B5"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w:t>
      </w:r>
      <w:r w:rsidR="00AD67B5" w:rsidRPr="000D6A78">
        <w:rPr>
          <w:rFonts w:ascii="Arial" w:hAnsi="Arial" w:cs="Arial"/>
          <w:color w:val="000000"/>
          <w:sz w:val="20"/>
          <w:szCs w:val="20"/>
          <w:lang w:val="pl-PL" w:eastAsia="pl-PL"/>
        </w:rPr>
        <w:t>.</w:t>
      </w:r>
    </w:p>
    <w:p w:rsidR="00343F49" w:rsidRPr="000D6A78" w:rsidRDefault="00343F49" w:rsidP="00343F49">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rsidR="00343F49" w:rsidRPr="00347F9D" w:rsidRDefault="00343F49" w:rsidP="00347F9D">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47F9D">
        <w:rPr>
          <w:rFonts w:ascii="Arial" w:hAnsi="Arial" w:cs="Arial"/>
          <w:sz w:val="20"/>
          <w:szCs w:val="20"/>
          <w:lang w:val="pl-PL"/>
        </w:rPr>
        <w:t> </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rsidR="00B94AFA"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4B78D6" w:rsidRPr="000D6A78"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0D6A78" w:rsidRDefault="00A50F98" w:rsidP="002F4A6F">
      <w:pPr>
        <w:pStyle w:val="Nagwek1"/>
        <w:spacing w:line="240" w:lineRule="auto"/>
        <w:jc w:val="both"/>
        <w:rPr>
          <w:sz w:val="20"/>
          <w:szCs w:val="20"/>
        </w:rPr>
      </w:pPr>
      <w:bookmarkStart w:id="15" w:name="_Toc469557202"/>
      <w:r w:rsidRPr="000D6A78">
        <w:rPr>
          <w:sz w:val="20"/>
          <w:szCs w:val="20"/>
        </w:rPr>
        <w:t>Wykonawcy wspólnie ubiegający się o udzielenie zamówienia.</w:t>
      </w:r>
      <w:bookmarkEnd w:id="15"/>
    </w:p>
    <w:p w:rsidR="00A50F98" w:rsidRPr="000D6A78" w:rsidRDefault="00A50F98" w:rsidP="00300029">
      <w:pPr>
        <w:pStyle w:val="Bezodstpw"/>
        <w:numPr>
          <w:ilvl w:val="0"/>
          <w:numId w:val="29"/>
        </w:numPr>
        <w:jc w:val="both"/>
        <w:rPr>
          <w:rFonts w:ascii="Arial" w:hAnsi="Arial" w:cs="Arial"/>
          <w:sz w:val="20"/>
          <w:szCs w:val="20"/>
          <w:lang w:val="pl-PL"/>
        </w:rPr>
      </w:pPr>
      <w:r w:rsidRPr="000D6A78">
        <w:rPr>
          <w:rFonts w:ascii="Arial" w:hAnsi="Arial" w:cs="Arial"/>
          <w:color w:val="000000"/>
          <w:sz w:val="20"/>
          <w:szCs w:val="20"/>
          <w:lang w:val="pl-PL"/>
        </w:rPr>
        <w:t xml:space="preserve">Wykonawcy wspólnie ubiegający się o udzielenie niniejszego zamówienia </w:t>
      </w:r>
      <w:r w:rsidR="002F4A6F" w:rsidRPr="000D6A78">
        <w:rPr>
          <w:rFonts w:ascii="Arial" w:hAnsi="Arial" w:cs="Arial"/>
          <w:color w:val="000000"/>
          <w:sz w:val="20"/>
          <w:szCs w:val="20"/>
          <w:lang w:val="pl-PL"/>
        </w:rPr>
        <w:t xml:space="preserve">muszą </w:t>
      </w:r>
      <w:r w:rsidRPr="000D6A78">
        <w:rPr>
          <w:rFonts w:ascii="Arial" w:hAnsi="Arial" w:cs="Arial"/>
          <w:color w:val="000000"/>
          <w:sz w:val="20"/>
          <w:szCs w:val="20"/>
          <w:lang w:val="pl-PL"/>
        </w:rPr>
        <w:t xml:space="preserve">spełniać warunki udziału w postępowaniu </w:t>
      </w:r>
      <w:r w:rsidR="002F4A6F" w:rsidRPr="000D6A78">
        <w:rPr>
          <w:rFonts w:ascii="Arial" w:hAnsi="Arial" w:cs="Arial"/>
          <w:color w:val="000000"/>
          <w:sz w:val="20"/>
          <w:szCs w:val="20"/>
          <w:lang w:val="pl-PL"/>
        </w:rPr>
        <w:t xml:space="preserve">zgodnie z zasadami określonymi w pkt. 6.3 SIWZ </w:t>
      </w:r>
      <w:r w:rsidRPr="000D6A78">
        <w:rPr>
          <w:rFonts w:ascii="Arial" w:hAnsi="Arial" w:cs="Arial"/>
          <w:color w:val="000000"/>
          <w:sz w:val="20"/>
          <w:szCs w:val="20"/>
          <w:lang w:val="pl-PL"/>
        </w:rPr>
        <w:t xml:space="preserve">oraz złożyć dokumenty potwierdzające spełnianie tych warunków zgodnie z zapisami </w:t>
      </w:r>
      <w:r w:rsidR="002F4A6F" w:rsidRPr="000D6A78">
        <w:rPr>
          <w:rFonts w:ascii="Arial" w:hAnsi="Arial" w:cs="Arial"/>
          <w:color w:val="000000"/>
          <w:sz w:val="20"/>
          <w:szCs w:val="20"/>
          <w:lang w:val="pl-PL"/>
        </w:rPr>
        <w:t>pkt. 8</w:t>
      </w:r>
      <w:r w:rsidRPr="000D6A78">
        <w:rPr>
          <w:rFonts w:ascii="Arial" w:hAnsi="Arial" w:cs="Arial"/>
          <w:color w:val="000000"/>
          <w:sz w:val="20"/>
          <w:szCs w:val="20"/>
          <w:lang w:val="pl-PL"/>
        </w:rPr>
        <w:t xml:space="preserve"> SIWZ</w:t>
      </w:r>
      <w:r w:rsidR="002F4A6F" w:rsidRPr="000D6A78">
        <w:rPr>
          <w:rFonts w:ascii="Arial" w:hAnsi="Arial" w:cs="Arial"/>
          <w:color w:val="000000"/>
          <w:sz w:val="20"/>
          <w:szCs w:val="20"/>
          <w:lang w:val="pl-PL"/>
        </w:rPr>
        <w:t>.</w:t>
      </w:r>
    </w:p>
    <w:p w:rsidR="00A50F98" w:rsidRPr="000D6A78" w:rsidRDefault="00A50F98" w:rsidP="00300029">
      <w:pPr>
        <w:pStyle w:val="Bezodstpw"/>
        <w:numPr>
          <w:ilvl w:val="0"/>
          <w:numId w:val="29"/>
        </w:numPr>
        <w:jc w:val="both"/>
        <w:rPr>
          <w:rFonts w:ascii="Arial" w:hAnsi="Arial" w:cs="Arial"/>
          <w:sz w:val="20"/>
          <w:szCs w:val="20"/>
          <w:lang w:val="pl-PL"/>
        </w:rPr>
      </w:pPr>
      <w:r w:rsidRPr="000D6A78">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0D6A78">
        <w:rPr>
          <w:rFonts w:ascii="Arial" w:hAnsi="Arial" w:cs="Arial"/>
          <w:sz w:val="20"/>
          <w:szCs w:val="20"/>
          <w:lang w:val="pl-PL"/>
        </w:rPr>
        <w:t> </w:t>
      </w:r>
      <w:r w:rsidRPr="000D6A78">
        <w:rPr>
          <w:rFonts w:ascii="Arial" w:hAnsi="Arial" w:cs="Arial"/>
          <w:sz w:val="20"/>
          <w:szCs w:val="20"/>
          <w:lang w:val="pl-PL"/>
        </w:rPr>
        <w:t xml:space="preserve">postępowaniu i zawarcia umowy w sprawie zamówienia publicznego. </w:t>
      </w:r>
    </w:p>
    <w:p w:rsidR="00A50F98" w:rsidRPr="000D6A78" w:rsidRDefault="00A50F98" w:rsidP="00300029">
      <w:pPr>
        <w:pStyle w:val="Bezodstpw"/>
        <w:numPr>
          <w:ilvl w:val="0"/>
          <w:numId w:val="29"/>
        </w:numPr>
        <w:jc w:val="both"/>
        <w:rPr>
          <w:rFonts w:ascii="Arial" w:hAnsi="Arial" w:cs="Arial"/>
          <w:sz w:val="20"/>
          <w:szCs w:val="20"/>
          <w:lang w:val="pl-PL"/>
        </w:rPr>
      </w:pPr>
      <w:r w:rsidRPr="000D6A78">
        <w:rPr>
          <w:rFonts w:ascii="Arial" w:hAnsi="Arial" w:cs="Arial"/>
          <w:sz w:val="20"/>
          <w:szCs w:val="20"/>
          <w:lang w:val="pl-PL"/>
        </w:rPr>
        <w:t>Wszelka korespondencja prowadzona będzie wyłącznie z Pełnomocnikiem.</w:t>
      </w:r>
    </w:p>
    <w:p w:rsidR="00A50F98" w:rsidRPr="000D6A78" w:rsidRDefault="00A50F98" w:rsidP="00300029">
      <w:pPr>
        <w:pStyle w:val="Bezodstpw"/>
        <w:numPr>
          <w:ilvl w:val="0"/>
          <w:numId w:val="29"/>
        </w:numPr>
        <w:jc w:val="both"/>
        <w:rPr>
          <w:rFonts w:ascii="Arial" w:hAnsi="Arial" w:cs="Arial"/>
          <w:sz w:val="20"/>
          <w:szCs w:val="20"/>
          <w:lang w:val="pl-PL"/>
        </w:rPr>
      </w:pPr>
      <w:r w:rsidRPr="000D6A78">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50F98" w:rsidRPr="000D6A78"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0D6A78" w:rsidRDefault="00B94AFA" w:rsidP="004B78D6">
      <w:pPr>
        <w:pStyle w:val="Nagwek1"/>
        <w:spacing w:line="240" w:lineRule="auto"/>
        <w:jc w:val="both"/>
        <w:rPr>
          <w:sz w:val="20"/>
          <w:szCs w:val="20"/>
        </w:rPr>
      </w:pPr>
      <w:bookmarkStart w:id="16" w:name="_Toc469557203"/>
      <w:r w:rsidRPr="000D6A78">
        <w:rPr>
          <w:sz w:val="20"/>
          <w:szCs w:val="20"/>
        </w:rPr>
        <w:t>Informacje o sposobie porozumiewania się Zamawiającego z Wykonawcami oraz przekazywania oświadczeń i dokumentów, a także wskazanie osób uprawnionych do porozumiewania się z Wykonawcami.</w:t>
      </w:r>
      <w:bookmarkEnd w:id="16"/>
      <w:r w:rsidRPr="000D6A78">
        <w:rPr>
          <w:sz w:val="20"/>
          <w:szCs w:val="20"/>
        </w:rPr>
        <w:t xml:space="preserve">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0D6A78">
        <w:rPr>
          <w:rFonts w:ascii="Arial" w:hAnsi="Arial" w:cs="Arial"/>
          <w:color w:val="000000"/>
          <w:sz w:val="20"/>
          <w:szCs w:val="20"/>
          <w:lang w:val="pl-PL" w:eastAsia="pl-PL"/>
        </w:rPr>
        <w:t>pkt. 8</w:t>
      </w:r>
      <w:r w:rsidRPr="000D6A78">
        <w:rPr>
          <w:rFonts w:ascii="Arial" w:hAnsi="Arial" w:cs="Arial"/>
          <w:color w:val="000000"/>
          <w:sz w:val="20"/>
          <w:szCs w:val="20"/>
          <w:lang w:val="pl-PL" w:eastAsia="pl-PL"/>
        </w:rPr>
        <w:t xml:space="preserve"> niniejszej SIWZ (również w przypadku ich złożenia w wyniku </w:t>
      </w:r>
      <w:r w:rsidR="00CE083C" w:rsidRPr="000D6A78">
        <w:rPr>
          <w:rFonts w:ascii="Arial" w:hAnsi="Arial" w:cs="Arial"/>
          <w:color w:val="000000"/>
          <w:sz w:val="20"/>
          <w:szCs w:val="20"/>
          <w:lang w:val="pl-PL" w:eastAsia="pl-PL"/>
        </w:rPr>
        <w:t>wezwania, o którym</w:t>
      </w:r>
      <w:r w:rsidRPr="000D6A78">
        <w:rPr>
          <w:rFonts w:ascii="Arial" w:hAnsi="Arial" w:cs="Arial"/>
          <w:color w:val="000000"/>
          <w:sz w:val="20"/>
          <w:szCs w:val="20"/>
          <w:lang w:val="pl-PL" w:eastAsia="pl-PL"/>
        </w:rPr>
        <w:t xml:space="preserve"> mowa w art. 26 ust. 3 ustawy </w:t>
      </w:r>
      <w:r w:rsidR="00CE083C" w:rsidRPr="000D6A78">
        <w:rPr>
          <w:rFonts w:ascii="Arial" w:hAnsi="Arial" w:cs="Arial"/>
          <w:color w:val="000000"/>
          <w:sz w:val="20"/>
          <w:szCs w:val="20"/>
          <w:lang w:val="pl-PL" w:eastAsia="pl-PL"/>
        </w:rPr>
        <w:t>PZP), dla których</w:t>
      </w:r>
      <w:r w:rsidRPr="000D6A78">
        <w:rPr>
          <w:rFonts w:ascii="Arial" w:hAnsi="Arial" w:cs="Arial"/>
          <w:color w:val="000000"/>
          <w:sz w:val="20"/>
          <w:szCs w:val="20"/>
          <w:lang w:val="pl-PL" w:eastAsia="pl-PL"/>
        </w:rPr>
        <w:t xml:space="preserve"> Prawodawca przewidział </w:t>
      </w:r>
      <w:r w:rsidR="00DD54BE" w:rsidRPr="000D6A78">
        <w:rPr>
          <w:rFonts w:ascii="Arial" w:hAnsi="Arial" w:cs="Arial"/>
          <w:color w:val="000000"/>
          <w:sz w:val="20"/>
          <w:szCs w:val="20"/>
          <w:lang w:val="pl-PL" w:eastAsia="pl-PL"/>
        </w:rPr>
        <w:t>wyłącznie formę pisemną.</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0D6A78">
        <w:rPr>
          <w:rFonts w:ascii="Arial" w:hAnsi="Arial" w:cs="Arial"/>
          <w:color w:val="000000"/>
          <w:sz w:val="20"/>
          <w:szCs w:val="20"/>
          <w:lang w:val="pl-PL" w:eastAsia="pl-PL"/>
        </w:rPr>
        <w:t>na stronie tytułowej</w:t>
      </w:r>
      <w:r w:rsidRPr="000D6A78">
        <w:rPr>
          <w:rFonts w:ascii="Arial" w:hAnsi="Arial" w:cs="Arial"/>
          <w:color w:val="000000"/>
          <w:sz w:val="20"/>
          <w:szCs w:val="20"/>
          <w:lang w:val="pl-PL" w:eastAsia="pl-PL"/>
        </w:rPr>
        <w:t xml:space="preserve"> SIWZ.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lastRenderedPageBreak/>
        <w:t xml:space="preserve">Zawiadomienia, oświadczenia, wnioski oraz informacje przekazywane przez Wykonawcę pisemnie winny być składane na adres: </w:t>
      </w:r>
      <w:r w:rsidR="0099777E" w:rsidRPr="000D6A78">
        <w:rPr>
          <w:rFonts w:ascii="Arial" w:hAnsi="Arial" w:cs="Arial"/>
          <w:color w:val="000000"/>
          <w:sz w:val="20"/>
          <w:szCs w:val="20"/>
          <w:lang w:val="pl-PL" w:eastAsia="pl-PL"/>
        </w:rPr>
        <w:t>Gmina Stare Babice, ul. Rynek 32, 05-082 Stare Babice.</w:t>
      </w:r>
      <w:r w:rsidRPr="000D6A78">
        <w:rPr>
          <w:rFonts w:ascii="Arial" w:hAnsi="Arial" w:cs="Arial"/>
          <w:color w:val="000000"/>
          <w:sz w:val="20"/>
          <w:szCs w:val="20"/>
          <w:lang w:val="pl-PL" w:eastAsia="pl-PL"/>
        </w:rPr>
        <w:t xml:space="preserve">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0D6A78">
        <w:rPr>
          <w:rFonts w:ascii="Arial" w:hAnsi="Arial" w:cs="Arial"/>
          <w:color w:val="000000"/>
          <w:sz w:val="20"/>
          <w:szCs w:val="20"/>
          <w:lang w:val="pl-PL" w:eastAsia="pl-PL"/>
        </w:rPr>
        <w:t>zamowienia.publiczne</w:t>
      </w:r>
      <w:r w:rsidRPr="000D6A78">
        <w:rPr>
          <w:rFonts w:ascii="Arial" w:hAnsi="Arial" w:cs="Arial"/>
          <w:color w:val="000000"/>
          <w:sz w:val="20"/>
          <w:szCs w:val="20"/>
          <w:lang w:val="pl-PL" w:eastAsia="pl-PL"/>
        </w:rPr>
        <w:t>@</w:t>
      </w:r>
      <w:r w:rsidR="0099777E" w:rsidRPr="000D6A78">
        <w:rPr>
          <w:rFonts w:ascii="Arial" w:hAnsi="Arial" w:cs="Arial"/>
          <w:color w:val="000000"/>
          <w:sz w:val="20"/>
          <w:szCs w:val="20"/>
          <w:lang w:val="pl-PL" w:eastAsia="pl-PL"/>
        </w:rPr>
        <w:t>stare-babice.waw.pl</w:t>
      </w:r>
      <w:r w:rsidR="00934FB6"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 xml:space="preserve"> a</w:t>
      </w:r>
      <w:r w:rsidR="00934FB6"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fakse</w:t>
      </w:r>
      <w:r w:rsidR="0099777E" w:rsidRPr="000D6A78">
        <w:rPr>
          <w:rFonts w:ascii="Arial" w:hAnsi="Arial" w:cs="Arial"/>
          <w:color w:val="000000"/>
          <w:sz w:val="20"/>
          <w:szCs w:val="20"/>
          <w:lang w:val="pl-PL" w:eastAsia="pl-PL"/>
        </w:rPr>
        <w:t>m na nr (22</w:t>
      </w:r>
      <w:r w:rsidRPr="000D6A78">
        <w:rPr>
          <w:rFonts w:ascii="Arial" w:hAnsi="Arial" w:cs="Arial"/>
          <w:color w:val="000000"/>
          <w:sz w:val="20"/>
          <w:szCs w:val="20"/>
          <w:lang w:val="pl-PL" w:eastAsia="pl-PL"/>
        </w:rPr>
        <w:t xml:space="preserve">) </w:t>
      </w:r>
      <w:r w:rsidR="0099777E" w:rsidRPr="000D6A78">
        <w:rPr>
          <w:rFonts w:ascii="Arial" w:hAnsi="Arial" w:cs="Arial"/>
          <w:color w:val="000000"/>
          <w:sz w:val="20"/>
          <w:szCs w:val="20"/>
          <w:lang w:val="pl-PL" w:eastAsia="pl-PL"/>
        </w:rPr>
        <w:t>722 95 36</w:t>
      </w:r>
      <w:r w:rsidRPr="000D6A78">
        <w:rPr>
          <w:rFonts w:ascii="Arial" w:hAnsi="Arial" w:cs="Arial"/>
          <w:color w:val="000000"/>
          <w:sz w:val="20"/>
          <w:szCs w:val="20"/>
          <w:lang w:val="pl-PL" w:eastAsia="pl-PL"/>
        </w:rPr>
        <w:t xml:space="preserve">.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może zwrócić się do Zamawiającego o wyjaśnienie treści SIWZ.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Jeżeli wniosek o wyjaśnienie treści SIWZ wpłynie do Zamawiającego nie później niż do końca dnia, w którym upływa połowa terminu składania ofert (tj. </w:t>
      </w:r>
      <w:r w:rsidR="008951F5">
        <w:rPr>
          <w:rFonts w:ascii="Arial" w:hAnsi="Arial" w:cs="Arial"/>
          <w:color w:val="000000"/>
          <w:sz w:val="20"/>
          <w:szCs w:val="20"/>
          <w:lang w:val="pl-PL" w:eastAsia="pl-PL"/>
        </w:rPr>
        <w:t>15.01.2018</w:t>
      </w:r>
      <w:r w:rsidRPr="000D6A78">
        <w:rPr>
          <w:rFonts w:ascii="Arial" w:hAnsi="Arial" w:cs="Arial"/>
          <w:color w:val="000000"/>
          <w:sz w:val="20"/>
          <w:szCs w:val="20"/>
          <w:lang w:val="pl-PL" w:eastAsia="pl-PL"/>
        </w:rPr>
        <w:t xml:space="preserve"> r</w:t>
      </w:r>
      <w:r w:rsidR="00165803"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 xml:space="preserve">), Zamawiający udzieli wyjaśnień niezwłocznie, jednak nie później niż na </w:t>
      </w:r>
      <w:r w:rsidR="00794523" w:rsidRPr="000D6A78">
        <w:rPr>
          <w:rFonts w:ascii="Arial" w:hAnsi="Arial" w:cs="Arial"/>
          <w:color w:val="000000"/>
          <w:sz w:val="20"/>
          <w:szCs w:val="20"/>
          <w:lang w:val="pl-PL" w:eastAsia="pl-PL"/>
        </w:rPr>
        <w:t xml:space="preserve">2 </w:t>
      </w:r>
      <w:r w:rsidRPr="000D6A78">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Przedłużenie terminu składania ofert nie wpływa na bieg terminu składani</w:t>
      </w:r>
      <w:r w:rsidR="00794523" w:rsidRPr="000D6A78">
        <w:rPr>
          <w:rFonts w:ascii="Arial" w:hAnsi="Arial" w:cs="Arial"/>
          <w:color w:val="000000"/>
          <w:sz w:val="20"/>
          <w:szCs w:val="20"/>
          <w:lang w:val="pl-PL" w:eastAsia="pl-PL"/>
        </w:rPr>
        <w:t>a wniosku, o którym mowa w pkt</w:t>
      </w:r>
      <w:r w:rsidRPr="000D6A78">
        <w:rPr>
          <w:rFonts w:ascii="Arial" w:hAnsi="Arial" w:cs="Arial"/>
          <w:color w:val="000000"/>
          <w:sz w:val="20"/>
          <w:szCs w:val="20"/>
          <w:lang w:val="pl-PL" w:eastAsia="pl-PL"/>
        </w:rPr>
        <w:t xml:space="preserve">. </w:t>
      </w:r>
      <w:r w:rsidR="00AE11CB" w:rsidRPr="000D6A78">
        <w:rPr>
          <w:rFonts w:ascii="Arial" w:hAnsi="Arial" w:cs="Arial"/>
          <w:color w:val="000000"/>
          <w:sz w:val="20"/>
          <w:szCs w:val="20"/>
          <w:lang w:val="pl-PL" w:eastAsia="pl-PL"/>
        </w:rPr>
        <w:t>10</w:t>
      </w:r>
      <w:r w:rsidR="00794523"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 xml:space="preserve">7 niniejszej SIWZ.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 przypadku rozbieżności pomiędzy treścią niniejszej SIWZ, a</w:t>
      </w:r>
      <w:r w:rsidR="00975B5B" w:rsidRPr="000D6A78">
        <w:rPr>
          <w:rFonts w:ascii="Arial" w:hAnsi="Arial" w:cs="Arial"/>
          <w:color w:val="000000"/>
          <w:sz w:val="20"/>
          <w:szCs w:val="20"/>
          <w:lang w:val="pl-PL" w:eastAsia="pl-PL"/>
        </w:rPr>
        <w:t xml:space="preserve"> treścią udzielonych odpowiedzi</w:t>
      </w:r>
      <w:r w:rsidRPr="000D6A78">
        <w:rPr>
          <w:rFonts w:ascii="Arial" w:hAnsi="Arial" w:cs="Arial"/>
          <w:color w:val="000000"/>
          <w:sz w:val="20"/>
          <w:szCs w:val="20"/>
          <w:lang w:val="pl-PL" w:eastAsia="pl-PL"/>
        </w:rPr>
        <w:t xml:space="preserve"> jako obowiązującą należy przyjąć treść pisma zawierającego późniejsze oświadczenie Zamawiającego.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nie przewiduje zwołania zebrania Wykonawców. </w:t>
      </w:r>
    </w:p>
    <w:p w:rsidR="00665FC3"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Osobą uprawnioną przez Zamawiającego do porozumiewania się z Wykonawcami jest</w:t>
      </w:r>
      <w:r w:rsidR="00665FC3"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 xml:space="preserve"> </w:t>
      </w:r>
    </w:p>
    <w:p w:rsidR="00665FC3" w:rsidRPr="000D6A78" w:rsidRDefault="0099777E" w:rsidP="00300029">
      <w:pPr>
        <w:pStyle w:val="Akapitzlist"/>
        <w:numPr>
          <w:ilvl w:val="0"/>
          <w:numId w:val="3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Jacek Kłopotowski</w:t>
      </w:r>
      <w:r w:rsidR="00665FC3" w:rsidRPr="000D6A78">
        <w:rPr>
          <w:rFonts w:ascii="Arial" w:hAnsi="Arial" w:cs="Arial"/>
          <w:color w:val="000000"/>
          <w:sz w:val="20"/>
          <w:szCs w:val="20"/>
          <w:lang w:val="pl-PL" w:eastAsia="pl-PL"/>
        </w:rPr>
        <w:t xml:space="preserve"> oraz</w:t>
      </w:r>
      <w:r w:rsidR="00EC4B2F" w:rsidRPr="000D6A78">
        <w:rPr>
          <w:rFonts w:ascii="Arial" w:hAnsi="Arial" w:cs="Arial"/>
          <w:color w:val="000000"/>
          <w:sz w:val="20"/>
          <w:szCs w:val="20"/>
          <w:lang w:val="pl-PL" w:eastAsia="pl-PL"/>
        </w:rPr>
        <w:t xml:space="preserve"> </w:t>
      </w:r>
    </w:p>
    <w:p w:rsidR="00B94AFA" w:rsidRPr="000D6A78" w:rsidRDefault="00EC4B2F" w:rsidP="00300029">
      <w:pPr>
        <w:pStyle w:val="Akapitzlist"/>
        <w:numPr>
          <w:ilvl w:val="0"/>
          <w:numId w:val="3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Paulina Mateusiak</w:t>
      </w:r>
      <w:r w:rsidR="0099777E" w:rsidRPr="000D6A78">
        <w:rPr>
          <w:rFonts w:ascii="Arial" w:hAnsi="Arial" w:cs="Arial"/>
          <w:color w:val="000000"/>
          <w:sz w:val="20"/>
          <w:szCs w:val="20"/>
          <w:lang w:val="pl-PL" w:eastAsia="pl-PL"/>
        </w:rPr>
        <w:t>.</w:t>
      </w:r>
    </w:p>
    <w:p w:rsidR="00B94AFA" w:rsidRPr="000D6A78" w:rsidRDefault="00B94AFA" w:rsidP="0099777E">
      <w:pPr>
        <w:spacing w:after="0" w:line="240" w:lineRule="auto"/>
        <w:ind w:left="360"/>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0D6A78" w:rsidRDefault="00161D1C" w:rsidP="00B62357">
      <w:pPr>
        <w:spacing w:after="0" w:line="240" w:lineRule="auto"/>
        <w:rPr>
          <w:rFonts w:ascii="Arial" w:hAnsi="Arial" w:cs="Arial"/>
          <w:color w:val="000000"/>
          <w:sz w:val="20"/>
          <w:szCs w:val="20"/>
          <w:lang w:val="pl-PL" w:eastAsia="pl-PL"/>
        </w:rPr>
      </w:pPr>
    </w:p>
    <w:p w:rsidR="00B94AFA" w:rsidRPr="000D6A78" w:rsidRDefault="00B94AFA" w:rsidP="00161D1C">
      <w:pPr>
        <w:pStyle w:val="Nagwek1"/>
        <w:spacing w:line="240" w:lineRule="auto"/>
        <w:jc w:val="both"/>
        <w:rPr>
          <w:sz w:val="20"/>
          <w:szCs w:val="20"/>
        </w:rPr>
      </w:pPr>
      <w:bookmarkStart w:id="17" w:name="_Toc469557204"/>
      <w:r w:rsidRPr="000D6A78">
        <w:rPr>
          <w:sz w:val="20"/>
          <w:szCs w:val="20"/>
        </w:rPr>
        <w:t>Wymagania dotyczące wadium.</w:t>
      </w:r>
      <w:bookmarkEnd w:id="17"/>
      <w:r w:rsidRPr="000D6A78">
        <w:rPr>
          <w:sz w:val="20"/>
          <w:szCs w:val="20"/>
        </w:rPr>
        <w:t xml:space="preserve"> </w:t>
      </w:r>
    </w:p>
    <w:p w:rsidR="00B94AFA" w:rsidRPr="000D6A78" w:rsidRDefault="00B94AFA" w:rsidP="003863F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zobowiązany jest wnieść wadium w wysokości </w:t>
      </w:r>
      <w:r w:rsidR="00347F9D">
        <w:rPr>
          <w:rFonts w:ascii="Arial" w:hAnsi="Arial" w:cs="Arial"/>
          <w:b/>
          <w:bCs/>
          <w:color w:val="000000"/>
          <w:sz w:val="20"/>
          <w:szCs w:val="20"/>
          <w:lang w:val="pl-PL" w:eastAsia="pl-PL"/>
        </w:rPr>
        <w:t>6</w:t>
      </w:r>
      <w:r w:rsidR="008B0CBE" w:rsidRPr="000D6A78">
        <w:rPr>
          <w:rFonts w:ascii="Arial" w:hAnsi="Arial" w:cs="Arial"/>
          <w:b/>
          <w:bCs/>
          <w:color w:val="000000"/>
          <w:sz w:val="20"/>
          <w:szCs w:val="20"/>
          <w:lang w:val="pl-PL" w:eastAsia="pl-PL"/>
        </w:rPr>
        <w:t xml:space="preserve"> 000</w:t>
      </w:r>
      <w:r w:rsidRPr="000D6A78">
        <w:rPr>
          <w:rFonts w:ascii="Arial" w:hAnsi="Arial" w:cs="Arial"/>
          <w:b/>
          <w:bCs/>
          <w:color w:val="000000"/>
          <w:sz w:val="20"/>
          <w:szCs w:val="20"/>
          <w:lang w:val="pl-PL" w:eastAsia="pl-PL"/>
        </w:rPr>
        <w:t xml:space="preserve"> PLN </w:t>
      </w:r>
      <w:r w:rsidRPr="000D6A78">
        <w:rPr>
          <w:rFonts w:ascii="Arial" w:hAnsi="Arial" w:cs="Arial"/>
          <w:color w:val="000000"/>
          <w:sz w:val="20"/>
          <w:szCs w:val="20"/>
          <w:lang w:val="pl-PL" w:eastAsia="pl-PL"/>
        </w:rPr>
        <w:t xml:space="preserve">(słownie: </w:t>
      </w:r>
      <w:r w:rsidR="00347F9D">
        <w:rPr>
          <w:rFonts w:ascii="Arial" w:hAnsi="Arial" w:cs="Arial"/>
          <w:b/>
          <w:bCs/>
          <w:color w:val="000000"/>
          <w:sz w:val="20"/>
          <w:szCs w:val="20"/>
          <w:lang w:val="pl-PL" w:eastAsia="pl-PL"/>
        </w:rPr>
        <w:t>sześć</w:t>
      </w:r>
      <w:r w:rsidR="003D2334" w:rsidRPr="000D6A78">
        <w:rPr>
          <w:rFonts w:ascii="Arial" w:hAnsi="Arial" w:cs="Arial"/>
          <w:b/>
          <w:bCs/>
          <w:color w:val="000000"/>
          <w:sz w:val="20"/>
          <w:szCs w:val="20"/>
          <w:lang w:val="pl-PL" w:eastAsia="pl-PL"/>
        </w:rPr>
        <w:t xml:space="preserve"> tysięcy</w:t>
      </w:r>
      <w:r w:rsidR="008B0CBE" w:rsidRPr="000D6A78">
        <w:rPr>
          <w:rFonts w:ascii="Arial" w:hAnsi="Arial" w:cs="Arial"/>
          <w:b/>
          <w:bCs/>
          <w:color w:val="000000"/>
          <w:sz w:val="20"/>
          <w:szCs w:val="20"/>
          <w:lang w:val="pl-PL" w:eastAsia="pl-PL"/>
        </w:rPr>
        <w:t xml:space="preserve"> zł</w:t>
      </w:r>
      <w:r w:rsidRPr="000D6A78">
        <w:rPr>
          <w:rFonts w:ascii="Arial" w:hAnsi="Arial" w:cs="Arial"/>
          <w:color w:val="000000"/>
          <w:sz w:val="20"/>
          <w:szCs w:val="20"/>
          <w:lang w:val="pl-PL" w:eastAsia="pl-PL"/>
        </w:rPr>
        <w:t xml:space="preserve">) przed upływem terminu składania ofert. </w:t>
      </w:r>
    </w:p>
    <w:p w:rsidR="00B94AFA" w:rsidRPr="000D6A78" w:rsidRDefault="00B94AFA" w:rsidP="003863F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Wadium może być wniesione w: </w:t>
      </w:r>
    </w:p>
    <w:p w:rsidR="00B94AFA" w:rsidRPr="000D6A78" w:rsidRDefault="00B94AFA" w:rsidP="003863F1">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pieniądzu; </w:t>
      </w:r>
    </w:p>
    <w:p w:rsidR="00B94AFA" w:rsidRPr="000D6A78" w:rsidRDefault="00B94AFA" w:rsidP="003863F1">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0D6A78" w:rsidRDefault="00B94AFA" w:rsidP="003863F1">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gwarancjach bankowych; </w:t>
      </w:r>
    </w:p>
    <w:p w:rsidR="00B94AFA" w:rsidRPr="000D6A78" w:rsidRDefault="00B94AFA" w:rsidP="003863F1">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gwarancjach ubezpieczeniowych; </w:t>
      </w:r>
    </w:p>
    <w:p w:rsidR="00B94AFA" w:rsidRPr="000D6A78" w:rsidRDefault="00B94AFA" w:rsidP="003863F1">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sidRPr="000D6A78">
        <w:rPr>
          <w:rFonts w:ascii="Arial" w:hAnsi="Arial" w:cs="Arial"/>
          <w:color w:val="000000"/>
          <w:sz w:val="20"/>
          <w:szCs w:val="20"/>
          <w:lang w:val="pl-PL" w:eastAsia="pl-PL"/>
        </w:rPr>
        <w:t xml:space="preserve">2016 r. </w:t>
      </w:r>
      <w:r w:rsidRPr="000D6A78">
        <w:rPr>
          <w:rFonts w:ascii="Arial" w:hAnsi="Arial" w:cs="Arial"/>
          <w:color w:val="000000"/>
          <w:sz w:val="20"/>
          <w:szCs w:val="20"/>
          <w:lang w:val="pl-PL" w:eastAsia="pl-PL"/>
        </w:rPr>
        <w:t xml:space="preserve"> poz. </w:t>
      </w:r>
      <w:r w:rsidR="00EC4B2F" w:rsidRPr="000D6A78">
        <w:rPr>
          <w:rFonts w:ascii="Arial" w:hAnsi="Arial" w:cs="Arial"/>
          <w:color w:val="000000"/>
          <w:sz w:val="20"/>
          <w:szCs w:val="20"/>
          <w:lang w:val="pl-PL" w:eastAsia="pl-PL"/>
        </w:rPr>
        <w:t>359</w:t>
      </w:r>
      <w:r w:rsidRPr="000D6A78">
        <w:rPr>
          <w:rFonts w:ascii="Arial" w:hAnsi="Arial" w:cs="Arial"/>
          <w:color w:val="000000"/>
          <w:sz w:val="20"/>
          <w:szCs w:val="20"/>
          <w:lang w:val="pl-PL" w:eastAsia="pl-PL"/>
        </w:rPr>
        <w:t xml:space="preserve">). </w:t>
      </w:r>
    </w:p>
    <w:p w:rsidR="00B94AFA" w:rsidRPr="000D6A78" w:rsidRDefault="00B94AFA" w:rsidP="003863F1">
      <w:pPr>
        <w:pStyle w:val="Akapitzlist"/>
        <w:numPr>
          <w:ilvl w:val="0"/>
          <w:numId w:val="15"/>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0D6A78">
        <w:rPr>
          <w:rFonts w:ascii="Arial" w:hAnsi="Arial" w:cs="Arial"/>
          <w:color w:val="000000"/>
          <w:sz w:val="20"/>
          <w:szCs w:val="20"/>
          <w:lang w:val="pl-PL" w:eastAsia="pl-PL"/>
        </w:rPr>
        <w:t xml:space="preserve">Wadium w formie pieniądza należy wnieść przelewem na konto w Banku </w:t>
      </w:r>
      <w:r w:rsidR="005F198F" w:rsidRPr="000D6A78">
        <w:rPr>
          <w:rFonts w:ascii="Arial" w:hAnsi="Arial" w:cs="Arial"/>
          <w:color w:val="000000"/>
          <w:sz w:val="20"/>
          <w:szCs w:val="20"/>
          <w:lang w:val="pl-PL" w:eastAsia="pl-PL"/>
        </w:rPr>
        <w:t>WBS o/Stare Babice</w:t>
      </w:r>
      <w:r w:rsidRPr="000D6A78">
        <w:rPr>
          <w:rFonts w:ascii="Arial" w:hAnsi="Arial" w:cs="Arial"/>
          <w:color w:val="000000"/>
          <w:sz w:val="20"/>
          <w:szCs w:val="20"/>
          <w:lang w:val="pl-PL" w:eastAsia="pl-PL"/>
        </w:rPr>
        <w:t xml:space="preserve"> nr</w:t>
      </w:r>
      <w:r w:rsidR="00823362"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rachunku </w:t>
      </w:r>
      <w:r w:rsidR="005F198F" w:rsidRPr="000D6A78">
        <w:rPr>
          <w:rFonts w:ascii="Arial" w:hAnsi="Arial" w:cs="Arial"/>
          <w:b/>
          <w:sz w:val="20"/>
          <w:szCs w:val="20"/>
          <w:lang w:val="pl-PL"/>
        </w:rPr>
        <w:t>65 8015 0004 3000 1124 3030 0009</w:t>
      </w:r>
      <w:r w:rsidRPr="000D6A78">
        <w:rPr>
          <w:rFonts w:ascii="Arial" w:hAnsi="Arial" w:cs="Arial"/>
          <w:color w:val="000000"/>
          <w:sz w:val="20"/>
          <w:szCs w:val="20"/>
          <w:lang w:val="pl-PL" w:eastAsia="pl-PL"/>
        </w:rPr>
        <w:t>, z dopiskiem na przelewie: „Wadium w</w:t>
      </w:r>
      <w:r w:rsidR="00823362"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postępowaniu </w:t>
      </w:r>
      <w:r w:rsidR="005F198F" w:rsidRPr="00FE418A">
        <w:rPr>
          <w:rFonts w:ascii="Arial" w:hAnsi="Arial" w:cs="Arial"/>
          <w:b/>
          <w:color w:val="000000"/>
          <w:sz w:val="20"/>
          <w:szCs w:val="20"/>
          <w:lang w:val="pl-PL" w:eastAsia="pl-PL"/>
        </w:rPr>
        <w:t>RZP.271</w:t>
      </w:r>
      <w:r w:rsidR="00D54199" w:rsidRPr="00FE418A">
        <w:rPr>
          <w:rFonts w:ascii="Arial" w:hAnsi="Arial" w:cs="Arial"/>
          <w:b/>
          <w:color w:val="000000"/>
          <w:sz w:val="20"/>
          <w:szCs w:val="20"/>
          <w:lang w:val="pl-PL" w:eastAsia="pl-PL"/>
        </w:rPr>
        <w:t>.</w:t>
      </w:r>
      <w:r w:rsidR="008951F5" w:rsidRPr="00FE418A">
        <w:rPr>
          <w:rFonts w:ascii="Arial" w:hAnsi="Arial" w:cs="Arial"/>
          <w:b/>
          <w:color w:val="000000"/>
          <w:sz w:val="20"/>
          <w:szCs w:val="20"/>
          <w:lang w:val="pl-PL" w:eastAsia="pl-PL"/>
        </w:rPr>
        <w:t>2.2018</w:t>
      </w:r>
      <w:r w:rsidRPr="00FE418A">
        <w:rPr>
          <w:rFonts w:ascii="Arial" w:hAnsi="Arial" w:cs="Arial"/>
          <w:b/>
          <w:color w:val="000000"/>
          <w:sz w:val="20"/>
          <w:szCs w:val="20"/>
          <w:lang w:val="pl-PL" w:eastAsia="pl-PL"/>
        </w:rPr>
        <w:t xml:space="preserve"> </w:t>
      </w:r>
      <w:r w:rsidR="005F198F" w:rsidRPr="00FE418A">
        <w:rPr>
          <w:rFonts w:ascii="Arial" w:hAnsi="Arial" w:cs="Arial"/>
          <w:b/>
          <w:color w:val="000000"/>
          <w:sz w:val="20"/>
          <w:szCs w:val="20"/>
          <w:lang w:val="pl-PL" w:eastAsia="pl-PL"/>
        </w:rPr>
        <w:t>pn.</w:t>
      </w:r>
      <w:r w:rsidR="005F198F" w:rsidRPr="000D6A78">
        <w:rPr>
          <w:rFonts w:ascii="Arial" w:hAnsi="Arial" w:cs="Arial"/>
          <w:color w:val="000000"/>
          <w:sz w:val="20"/>
          <w:szCs w:val="20"/>
          <w:lang w:val="pl-PL" w:eastAsia="pl-PL"/>
        </w:rPr>
        <w:t xml:space="preserve"> </w:t>
      </w:r>
      <w:r w:rsidR="00FE418A">
        <w:rPr>
          <w:rFonts w:ascii="Arial" w:hAnsi="Arial" w:cs="Arial"/>
          <w:b/>
          <w:color w:val="000000"/>
          <w:sz w:val="20"/>
          <w:szCs w:val="20"/>
          <w:lang w:val="pl-PL" w:eastAsia="pl-PL"/>
        </w:rPr>
        <w:t>„</w:t>
      </w:r>
      <w:r w:rsidR="008951F5">
        <w:rPr>
          <w:rFonts w:ascii="Arial" w:hAnsi="Arial" w:cs="Arial"/>
          <w:b/>
          <w:color w:val="000000"/>
          <w:sz w:val="20"/>
          <w:szCs w:val="20"/>
          <w:lang w:val="pl-PL" w:eastAsia="pl-PL"/>
        </w:rPr>
        <w:t>Dostawa kruszywa drogowego na terenie Gminy Stare Babice</w:t>
      </w:r>
      <w:r w:rsidR="0011202C">
        <w:rPr>
          <w:rFonts w:ascii="Arial" w:hAnsi="Arial" w:cs="Arial"/>
          <w:b/>
          <w:color w:val="000000"/>
          <w:sz w:val="20"/>
          <w:szCs w:val="20"/>
          <w:lang w:val="pl-PL" w:eastAsia="pl-PL"/>
        </w:rPr>
        <w:t>”</w:t>
      </w:r>
      <w:r w:rsidR="00D54199" w:rsidRPr="000D6A78">
        <w:rPr>
          <w:rFonts w:ascii="Arial" w:hAnsi="Arial" w:cs="Arial"/>
          <w:b/>
          <w:color w:val="000000"/>
          <w:sz w:val="20"/>
          <w:szCs w:val="20"/>
          <w:lang w:val="pl-PL" w:eastAsia="pl-PL"/>
        </w:rPr>
        <w:t>.</w:t>
      </w:r>
    </w:p>
    <w:p w:rsidR="00B94AFA" w:rsidRPr="000D6A78" w:rsidRDefault="00B94AFA" w:rsidP="003863F1">
      <w:pPr>
        <w:pStyle w:val="Akapitzlist"/>
        <w:numPr>
          <w:ilvl w:val="0"/>
          <w:numId w:val="15"/>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0D6A78">
        <w:rPr>
          <w:rFonts w:ascii="Arial" w:hAnsi="Arial" w:cs="Arial"/>
          <w:color w:val="000000"/>
          <w:sz w:val="20"/>
          <w:szCs w:val="20"/>
          <w:lang w:val="pl-PL" w:eastAsia="pl-PL"/>
        </w:rPr>
        <w:t>pkt</w:t>
      </w:r>
      <w:r w:rsidRPr="000D6A78">
        <w:rPr>
          <w:rFonts w:ascii="Arial" w:hAnsi="Arial" w:cs="Arial"/>
          <w:color w:val="000000"/>
          <w:sz w:val="20"/>
          <w:szCs w:val="20"/>
          <w:lang w:val="pl-PL" w:eastAsia="pl-PL"/>
        </w:rPr>
        <w:t xml:space="preserve">. </w:t>
      </w:r>
      <w:r w:rsidR="005F198F" w:rsidRPr="000D6A78">
        <w:rPr>
          <w:rFonts w:ascii="Arial" w:hAnsi="Arial" w:cs="Arial"/>
          <w:color w:val="000000"/>
          <w:sz w:val="20"/>
          <w:szCs w:val="20"/>
          <w:lang w:val="pl-PL" w:eastAsia="pl-PL"/>
        </w:rPr>
        <w:t>1</w:t>
      </w:r>
      <w:r w:rsidR="002D4C50" w:rsidRPr="000D6A78">
        <w:rPr>
          <w:rFonts w:ascii="Arial" w:hAnsi="Arial" w:cs="Arial"/>
          <w:color w:val="000000"/>
          <w:sz w:val="20"/>
          <w:szCs w:val="20"/>
          <w:lang w:val="pl-PL" w:eastAsia="pl-PL"/>
        </w:rPr>
        <w:t>1.</w:t>
      </w:r>
      <w:r w:rsidRPr="000D6A78">
        <w:rPr>
          <w:rFonts w:ascii="Arial" w:hAnsi="Arial" w:cs="Arial"/>
          <w:color w:val="000000"/>
          <w:sz w:val="20"/>
          <w:szCs w:val="20"/>
          <w:lang w:val="pl-PL" w:eastAsia="pl-PL"/>
        </w:rPr>
        <w:t xml:space="preserve">3 niniejszej SIWZ, przed upływem terminu składania ofert (tj. przed upływem dnia i godziny </w:t>
      </w:r>
      <w:r w:rsidR="00137173" w:rsidRPr="000D6A78">
        <w:rPr>
          <w:rFonts w:ascii="Arial" w:hAnsi="Arial" w:cs="Arial"/>
          <w:color w:val="000000"/>
          <w:sz w:val="20"/>
          <w:szCs w:val="20"/>
          <w:lang w:val="pl-PL" w:eastAsia="pl-PL"/>
        </w:rPr>
        <w:t>wyznaczonej, jako</w:t>
      </w:r>
      <w:r w:rsidRPr="000D6A78">
        <w:rPr>
          <w:rFonts w:ascii="Arial" w:hAnsi="Arial" w:cs="Arial"/>
          <w:color w:val="000000"/>
          <w:sz w:val="20"/>
          <w:szCs w:val="20"/>
          <w:lang w:val="pl-PL" w:eastAsia="pl-PL"/>
        </w:rPr>
        <w:t xml:space="preserve"> ostateczny termin składania ofert). </w:t>
      </w:r>
    </w:p>
    <w:p w:rsidR="00B94AFA" w:rsidRPr="000D6A78" w:rsidRDefault="00B94AFA" w:rsidP="003863F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zaleca, aby w przypadku wniesienia wadium w formie: </w:t>
      </w:r>
    </w:p>
    <w:p w:rsidR="00B94AFA" w:rsidRPr="000D6A78" w:rsidRDefault="00B94AFA" w:rsidP="003863F1">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pieniężnej – dokument potwierdzający dokonanie przelewu wadium został załączony do oferty; </w:t>
      </w:r>
    </w:p>
    <w:p w:rsidR="00B94AFA" w:rsidRPr="008951F5" w:rsidRDefault="00B94AFA" w:rsidP="003863F1">
      <w:pPr>
        <w:pStyle w:val="Akapitzlist"/>
        <w:numPr>
          <w:ilvl w:val="0"/>
          <w:numId w:val="15"/>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0D6A78">
        <w:rPr>
          <w:rFonts w:ascii="Arial" w:hAnsi="Arial" w:cs="Arial"/>
          <w:color w:val="000000"/>
          <w:sz w:val="20"/>
          <w:szCs w:val="20"/>
          <w:lang w:val="pl-PL" w:eastAsia="pl-PL"/>
        </w:rPr>
        <w:t>innej niż pieniądz – oryginał dokumentu został złożony w oddzielnej kopercie</w:t>
      </w:r>
      <w:r w:rsidR="005F198F" w:rsidRPr="000D6A78">
        <w:rPr>
          <w:rFonts w:ascii="Arial" w:hAnsi="Arial" w:cs="Arial"/>
          <w:color w:val="000000"/>
          <w:sz w:val="20"/>
          <w:szCs w:val="20"/>
          <w:lang w:val="pl-PL" w:eastAsia="pl-PL"/>
        </w:rPr>
        <w:t xml:space="preserve"> wraz </w:t>
      </w:r>
      <w:r w:rsidR="005F198F" w:rsidRPr="0011202C">
        <w:rPr>
          <w:rFonts w:ascii="Arial" w:hAnsi="Arial" w:cs="Arial"/>
          <w:color w:val="000000"/>
          <w:sz w:val="20"/>
          <w:szCs w:val="20"/>
          <w:lang w:val="pl-PL" w:eastAsia="pl-PL"/>
        </w:rPr>
        <w:t xml:space="preserve">opisem </w:t>
      </w:r>
      <w:r w:rsidR="005F198F" w:rsidRPr="0011202C">
        <w:rPr>
          <w:rFonts w:ascii="Arial" w:hAnsi="Arial" w:cs="Arial"/>
          <w:b/>
          <w:color w:val="000000"/>
          <w:sz w:val="20"/>
          <w:szCs w:val="20"/>
          <w:lang w:val="pl-PL" w:eastAsia="pl-PL"/>
        </w:rPr>
        <w:t>„Wadium w postępowaniu</w:t>
      </w:r>
      <w:r w:rsidR="008951F5">
        <w:rPr>
          <w:rFonts w:ascii="Arial" w:hAnsi="Arial" w:cs="Arial"/>
          <w:color w:val="000000"/>
          <w:sz w:val="20"/>
          <w:szCs w:val="20"/>
          <w:lang w:val="pl-PL" w:eastAsia="pl-PL"/>
        </w:rPr>
        <w:t xml:space="preserve"> </w:t>
      </w:r>
      <w:r w:rsidR="008951F5" w:rsidRPr="008951F5">
        <w:rPr>
          <w:rFonts w:ascii="Arial" w:hAnsi="Arial" w:cs="Arial"/>
          <w:b/>
          <w:color w:val="000000"/>
          <w:sz w:val="20"/>
          <w:szCs w:val="20"/>
          <w:lang w:val="pl-PL" w:eastAsia="pl-PL"/>
        </w:rPr>
        <w:t>RZP.271.2.2018 pn. Dostawa</w:t>
      </w:r>
      <w:r w:rsidR="008951F5">
        <w:rPr>
          <w:rFonts w:ascii="Arial" w:hAnsi="Arial" w:cs="Arial"/>
          <w:b/>
          <w:color w:val="000000"/>
          <w:sz w:val="20"/>
          <w:szCs w:val="20"/>
          <w:lang w:val="pl-PL" w:eastAsia="pl-PL"/>
        </w:rPr>
        <w:t xml:space="preserve"> kruszywa drogowego na terenie Gminy Stare Babice</w:t>
      </w:r>
      <w:r w:rsidR="008951F5" w:rsidRPr="000D6A78">
        <w:rPr>
          <w:rFonts w:ascii="Arial" w:hAnsi="Arial" w:cs="Arial"/>
          <w:b/>
          <w:color w:val="000000"/>
          <w:sz w:val="20"/>
          <w:szCs w:val="20"/>
          <w:lang w:val="pl-PL" w:eastAsia="pl-PL"/>
        </w:rPr>
        <w:t>.</w:t>
      </w:r>
      <w:r w:rsidR="008D2801" w:rsidRPr="008951F5">
        <w:rPr>
          <w:rFonts w:ascii="Arial" w:hAnsi="Arial" w:cs="Arial"/>
          <w:b/>
          <w:color w:val="000000"/>
          <w:sz w:val="20"/>
          <w:szCs w:val="20"/>
          <w:lang w:val="pl-PL" w:eastAsia="pl-PL"/>
        </w:rPr>
        <w:t>”</w:t>
      </w:r>
      <w:r w:rsidR="00D54199" w:rsidRPr="008951F5">
        <w:rPr>
          <w:rFonts w:ascii="Arial" w:hAnsi="Arial" w:cs="Arial"/>
          <w:color w:val="000000"/>
          <w:sz w:val="20"/>
          <w:szCs w:val="20"/>
          <w:lang w:val="pl-PL" w:eastAsia="pl-PL"/>
        </w:rPr>
        <w:t xml:space="preserve"> </w:t>
      </w:r>
      <w:r w:rsidRPr="008951F5">
        <w:rPr>
          <w:rFonts w:ascii="Arial" w:hAnsi="Arial" w:cs="Arial"/>
          <w:color w:val="000000"/>
          <w:sz w:val="20"/>
          <w:szCs w:val="20"/>
          <w:lang w:val="pl-PL" w:eastAsia="pl-PL"/>
        </w:rPr>
        <w:t xml:space="preserve">a jego kopia w ofercie. </w:t>
      </w:r>
      <w:r w:rsidR="005F198F" w:rsidRPr="008951F5">
        <w:rPr>
          <w:rFonts w:ascii="Arial" w:hAnsi="Arial" w:cs="Arial"/>
          <w:color w:val="000000"/>
          <w:sz w:val="20"/>
          <w:szCs w:val="20"/>
          <w:lang w:val="pl-PL" w:eastAsia="pl-PL"/>
        </w:rPr>
        <w:t>Kopertę należy złożyć wraz z ofertą w</w:t>
      </w:r>
      <w:r w:rsidR="00736AD8" w:rsidRPr="008951F5">
        <w:rPr>
          <w:rFonts w:ascii="Arial" w:hAnsi="Arial" w:cs="Arial"/>
          <w:color w:val="000000"/>
          <w:sz w:val="20"/>
          <w:szCs w:val="20"/>
          <w:lang w:val="pl-PL" w:eastAsia="pl-PL"/>
        </w:rPr>
        <w:t> </w:t>
      </w:r>
      <w:r w:rsidR="005F198F" w:rsidRPr="008951F5">
        <w:rPr>
          <w:rFonts w:ascii="Arial" w:hAnsi="Arial" w:cs="Arial"/>
          <w:color w:val="000000"/>
          <w:sz w:val="20"/>
          <w:szCs w:val="20"/>
          <w:lang w:val="pl-PL" w:eastAsia="pl-PL"/>
        </w:rPr>
        <w:t>Sekretariacie w pok. Nr 18.</w:t>
      </w:r>
    </w:p>
    <w:p w:rsidR="00B94AFA" w:rsidRPr="000D6A78" w:rsidRDefault="00B94AFA" w:rsidP="003863F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B94AFA" w:rsidRPr="000D6A78" w:rsidRDefault="00B94AFA" w:rsidP="003863F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lastRenderedPageBreak/>
        <w:t xml:space="preserve">Oferta wykonawcy, który nie wniesie wadium lub wniesie w sposób nieprawidłowy zostanie odrzucona. </w:t>
      </w:r>
    </w:p>
    <w:p w:rsidR="00BB07F3" w:rsidRPr="000D6A78" w:rsidRDefault="00B94AFA" w:rsidP="003863F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7A113F" w:rsidRPr="000D6A78"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0D6A78" w:rsidRDefault="00B94AFA" w:rsidP="008F6B16">
      <w:pPr>
        <w:pStyle w:val="Nagwek1"/>
        <w:spacing w:line="240" w:lineRule="auto"/>
        <w:jc w:val="both"/>
        <w:rPr>
          <w:sz w:val="20"/>
          <w:szCs w:val="20"/>
        </w:rPr>
      </w:pPr>
      <w:bookmarkStart w:id="18" w:name="_Toc469557205"/>
      <w:r w:rsidRPr="000D6A78">
        <w:rPr>
          <w:sz w:val="20"/>
          <w:szCs w:val="20"/>
        </w:rPr>
        <w:t>Termin związania ofertą.</w:t>
      </w:r>
      <w:bookmarkEnd w:id="18"/>
      <w:r w:rsidRPr="000D6A78">
        <w:rPr>
          <w:sz w:val="20"/>
          <w:szCs w:val="20"/>
        </w:rPr>
        <w:t xml:space="preserve"> </w:t>
      </w:r>
    </w:p>
    <w:p w:rsidR="00B94AFA" w:rsidRPr="000D6A78" w:rsidRDefault="00B94AFA" w:rsidP="003863F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będzie związany ofertą przez okres </w:t>
      </w:r>
      <w:r w:rsidR="00794523" w:rsidRPr="000D6A78">
        <w:rPr>
          <w:rFonts w:ascii="Arial" w:hAnsi="Arial" w:cs="Arial"/>
          <w:b/>
          <w:bCs/>
          <w:color w:val="000000"/>
          <w:sz w:val="20"/>
          <w:szCs w:val="20"/>
          <w:lang w:val="pl-PL" w:eastAsia="pl-PL"/>
        </w:rPr>
        <w:t>30</w:t>
      </w:r>
      <w:r w:rsidRPr="000D6A78">
        <w:rPr>
          <w:rFonts w:ascii="Arial" w:hAnsi="Arial" w:cs="Arial"/>
          <w:b/>
          <w:bCs/>
          <w:color w:val="000000"/>
          <w:sz w:val="20"/>
          <w:szCs w:val="20"/>
          <w:lang w:val="pl-PL" w:eastAsia="pl-PL"/>
        </w:rPr>
        <w:t xml:space="preserve"> dni</w:t>
      </w:r>
      <w:r w:rsidRPr="000D6A78">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0D6A78" w:rsidRDefault="00B94AFA" w:rsidP="003863F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0D6A78" w:rsidRDefault="00B94AFA" w:rsidP="003863F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Odmowa wyrażenia zgody na przedłużenie terminu związania ofertą nie powoduje utraty wadium. </w:t>
      </w:r>
    </w:p>
    <w:p w:rsidR="00B94AFA" w:rsidRPr="000D6A78" w:rsidRDefault="00B94AFA" w:rsidP="003863F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Przedłużenie terminu związania ofertą jest dopuszczalne tylko z jednoczesnym przedłużen</w:t>
      </w:r>
      <w:r w:rsidR="00975B5B" w:rsidRPr="000D6A78">
        <w:rPr>
          <w:rFonts w:ascii="Arial" w:hAnsi="Arial" w:cs="Arial"/>
          <w:color w:val="000000"/>
          <w:sz w:val="20"/>
          <w:szCs w:val="20"/>
          <w:lang w:val="pl-PL" w:eastAsia="pl-PL"/>
        </w:rPr>
        <w:t>iem okresu ważności wadium albo</w:t>
      </w:r>
      <w:r w:rsidRPr="000D6A78">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0D6A78">
        <w:rPr>
          <w:rFonts w:ascii="Arial" w:hAnsi="Arial" w:cs="Arial"/>
          <w:color w:val="000000"/>
          <w:sz w:val="20"/>
          <w:szCs w:val="20"/>
          <w:lang w:val="pl-PL" w:eastAsia="pl-PL"/>
        </w:rPr>
        <w:t>wybrana, jako</w:t>
      </w:r>
      <w:r w:rsidRPr="000D6A78">
        <w:rPr>
          <w:rFonts w:ascii="Arial" w:hAnsi="Arial" w:cs="Arial"/>
          <w:color w:val="000000"/>
          <w:sz w:val="20"/>
          <w:szCs w:val="20"/>
          <w:lang w:val="pl-PL" w:eastAsia="pl-PL"/>
        </w:rPr>
        <w:t xml:space="preserve"> najkorzystniejsza. </w:t>
      </w:r>
    </w:p>
    <w:p w:rsidR="000E3867" w:rsidRPr="000D6A78"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921811" w:rsidRDefault="00B94AFA" w:rsidP="008F6B16">
      <w:pPr>
        <w:pStyle w:val="Nagwek1"/>
        <w:spacing w:line="240" w:lineRule="auto"/>
        <w:jc w:val="both"/>
        <w:rPr>
          <w:sz w:val="20"/>
          <w:szCs w:val="20"/>
        </w:rPr>
      </w:pPr>
      <w:bookmarkStart w:id="19" w:name="_Toc469557206"/>
      <w:r w:rsidRPr="00921811">
        <w:rPr>
          <w:sz w:val="20"/>
          <w:szCs w:val="20"/>
        </w:rPr>
        <w:t>Opis sposobu przygotowywania ofert.</w:t>
      </w:r>
      <w:bookmarkEnd w:id="19"/>
      <w:r w:rsidRPr="00921811">
        <w:rPr>
          <w:sz w:val="20"/>
          <w:szCs w:val="20"/>
        </w:rPr>
        <w:t xml:space="preserve">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Oferta musi zawierać następujące oświadczenia i dokumenty: </w:t>
      </w:r>
    </w:p>
    <w:p w:rsidR="00B94AFA" w:rsidRPr="000D6A78" w:rsidRDefault="00B94AFA" w:rsidP="003863F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wypełniony </w:t>
      </w:r>
      <w:r w:rsidR="007829A2" w:rsidRPr="000D6A78">
        <w:rPr>
          <w:rFonts w:ascii="Arial" w:hAnsi="Arial" w:cs="Arial"/>
          <w:b/>
          <w:bCs/>
          <w:color w:val="000000"/>
          <w:sz w:val="20"/>
          <w:szCs w:val="20"/>
          <w:lang w:val="pl-PL" w:eastAsia="pl-PL"/>
        </w:rPr>
        <w:t>F</w:t>
      </w:r>
      <w:r w:rsidRPr="000D6A78">
        <w:rPr>
          <w:rFonts w:ascii="Arial" w:hAnsi="Arial" w:cs="Arial"/>
          <w:b/>
          <w:bCs/>
          <w:color w:val="000000"/>
          <w:sz w:val="20"/>
          <w:szCs w:val="20"/>
          <w:lang w:val="pl-PL" w:eastAsia="pl-PL"/>
        </w:rPr>
        <w:t xml:space="preserve">ormularz ofertowy </w:t>
      </w:r>
      <w:r w:rsidRPr="000D6A78">
        <w:rPr>
          <w:rFonts w:ascii="Arial" w:hAnsi="Arial" w:cs="Arial"/>
          <w:color w:val="000000"/>
          <w:sz w:val="20"/>
          <w:szCs w:val="20"/>
          <w:lang w:val="pl-PL" w:eastAsia="pl-PL"/>
        </w:rPr>
        <w:t xml:space="preserve">sporządzony z wykorzystaniem wzoru stanowiącego </w:t>
      </w:r>
      <w:r w:rsidRPr="000D6A78">
        <w:rPr>
          <w:rFonts w:ascii="Arial" w:hAnsi="Arial" w:cs="Arial"/>
          <w:b/>
          <w:bCs/>
          <w:color w:val="000000"/>
          <w:sz w:val="20"/>
          <w:szCs w:val="20"/>
          <w:lang w:val="pl-PL" w:eastAsia="pl-PL"/>
        </w:rPr>
        <w:t xml:space="preserve">Załącznik nr </w:t>
      </w:r>
      <w:r w:rsidR="005F198F" w:rsidRPr="000D6A78">
        <w:rPr>
          <w:rFonts w:ascii="Arial" w:hAnsi="Arial" w:cs="Arial"/>
          <w:b/>
          <w:bCs/>
          <w:color w:val="000000"/>
          <w:sz w:val="20"/>
          <w:szCs w:val="20"/>
          <w:lang w:val="pl-PL" w:eastAsia="pl-PL"/>
        </w:rPr>
        <w:t>1</w:t>
      </w:r>
      <w:r w:rsidRPr="000D6A78">
        <w:rPr>
          <w:rFonts w:ascii="Arial" w:hAnsi="Arial" w:cs="Arial"/>
          <w:b/>
          <w:bCs/>
          <w:color w:val="000000"/>
          <w:sz w:val="20"/>
          <w:szCs w:val="20"/>
          <w:lang w:val="pl-PL" w:eastAsia="pl-PL"/>
        </w:rPr>
        <w:t xml:space="preserve"> </w:t>
      </w:r>
      <w:r w:rsidRPr="000D6A78">
        <w:rPr>
          <w:rFonts w:ascii="Arial" w:hAnsi="Arial" w:cs="Arial"/>
          <w:color w:val="000000"/>
          <w:sz w:val="20"/>
          <w:szCs w:val="20"/>
          <w:lang w:val="pl-PL" w:eastAsia="pl-PL"/>
        </w:rPr>
        <w:t xml:space="preserve">do SIWZ, zawierający w szczególności: </w:t>
      </w:r>
      <w:r w:rsidR="003D2334" w:rsidRPr="000D6A78">
        <w:rPr>
          <w:rFonts w:ascii="Arial" w:hAnsi="Arial" w:cs="Arial"/>
          <w:color w:val="000000"/>
          <w:sz w:val="20"/>
          <w:szCs w:val="20"/>
          <w:lang w:val="pl-PL" w:eastAsia="pl-PL"/>
        </w:rPr>
        <w:t>porównawczą</w:t>
      </w:r>
      <w:r w:rsidRPr="000D6A78">
        <w:rPr>
          <w:rFonts w:ascii="Arial" w:hAnsi="Arial" w:cs="Arial"/>
          <w:color w:val="000000"/>
          <w:sz w:val="20"/>
          <w:szCs w:val="20"/>
          <w:lang w:val="pl-PL" w:eastAsia="pl-PL"/>
        </w:rPr>
        <w:t xml:space="preserve"> cenę ofertową brutto</w:t>
      </w:r>
      <w:r w:rsidR="00A1677A"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 xml:space="preserve">zobowiązanie dotyczące terminu realizacji zamówienia, </w:t>
      </w:r>
      <w:r w:rsidR="00137173" w:rsidRPr="000D6A78">
        <w:rPr>
          <w:rFonts w:ascii="Arial" w:hAnsi="Arial" w:cs="Arial"/>
          <w:color w:val="000000"/>
          <w:sz w:val="20"/>
          <w:szCs w:val="20"/>
          <w:lang w:val="pl-PL" w:eastAsia="pl-PL"/>
        </w:rPr>
        <w:t xml:space="preserve">wypełnione przez Wykonawcę </w:t>
      </w:r>
      <w:r w:rsidR="00736AD8" w:rsidRPr="000D6A78">
        <w:rPr>
          <w:rFonts w:ascii="Arial" w:hAnsi="Arial" w:cs="Arial"/>
          <w:color w:val="000000"/>
          <w:sz w:val="20"/>
          <w:szCs w:val="20"/>
          <w:lang w:val="pl-PL" w:eastAsia="pl-PL"/>
        </w:rPr>
        <w:t>dan</w:t>
      </w:r>
      <w:r w:rsidR="0043633B" w:rsidRPr="000D6A78">
        <w:rPr>
          <w:rFonts w:ascii="Arial" w:hAnsi="Arial" w:cs="Arial"/>
          <w:color w:val="000000"/>
          <w:sz w:val="20"/>
          <w:szCs w:val="20"/>
          <w:lang w:val="pl-PL" w:eastAsia="pl-PL"/>
        </w:rPr>
        <w:t>e</w:t>
      </w:r>
      <w:r w:rsidR="00736AD8" w:rsidRPr="000D6A78">
        <w:rPr>
          <w:rFonts w:ascii="Arial" w:hAnsi="Arial" w:cs="Arial"/>
          <w:color w:val="000000"/>
          <w:sz w:val="20"/>
          <w:szCs w:val="20"/>
          <w:lang w:val="pl-PL" w:eastAsia="pl-PL"/>
        </w:rPr>
        <w:t xml:space="preserve"> odnośnie kryteriów oceny ofert</w:t>
      </w:r>
      <w:r w:rsidRPr="000D6A78">
        <w:rPr>
          <w:rFonts w:ascii="Arial" w:hAnsi="Arial" w:cs="Arial"/>
          <w:color w:val="000000"/>
          <w:sz w:val="20"/>
          <w:szCs w:val="20"/>
          <w:lang w:val="pl-PL" w:eastAsia="pl-PL"/>
        </w:rPr>
        <w:t>, oświadczenie o</w:t>
      </w:r>
      <w:r w:rsidR="005F198F"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okresie związania ofertą oraz o</w:t>
      </w:r>
      <w:r w:rsidR="0043633B"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akceptacji wszystkich postanowień SI</w:t>
      </w:r>
      <w:r w:rsidR="00823362" w:rsidRPr="000D6A78">
        <w:rPr>
          <w:rFonts w:ascii="Arial" w:hAnsi="Arial" w:cs="Arial"/>
          <w:color w:val="000000"/>
          <w:sz w:val="20"/>
          <w:szCs w:val="20"/>
          <w:lang w:val="pl-PL" w:eastAsia="pl-PL"/>
        </w:rPr>
        <w:t>WZ i</w:t>
      </w:r>
      <w:r w:rsidR="00665FC3" w:rsidRPr="000D6A78">
        <w:rPr>
          <w:rFonts w:ascii="Arial" w:hAnsi="Arial" w:cs="Arial"/>
          <w:color w:val="000000"/>
          <w:sz w:val="20"/>
          <w:szCs w:val="20"/>
          <w:lang w:val="pl-PL" w:eastAsia="pl-PL"/>
        </w:rPr>
        <w:t> </w:t>
      </w:r>
      <w:r w:rsidR="00823362" w:rsidRPr="000D6A78">
        <w:rPr>
          <w:rFonts w:ascii="Arial" w:hAnsi="Arial" w:cs="Arial"/>
          <w:color w:val="000000"/>
          <w:sz w:val="20"/>
          <w:szCs w:val="20"/>
          <w:lang w:val="pl-PL" w:eastAsia="pl-PL"/>
        </w:rPr>
        <w:t>wzoru umowy bez zastrzeżeń</w:t>
      </w:r>
      <w:r w:rsidRPr="000D6A78">
        <w:rPr>
          <w:rFonts w:ascii="Arial" w:hAnsi="Arial" w:cs="Arial"/>
          <w:color w:val="000000"/>
          <w:sz w:val="20"/>
          <w:szCs w:val="20"/>
          <w:lang w:val="pl-PL" w:eastAsia="pl-PL"/>
        </w:rPr>
        <w:t xml:space="preserve">; </w:t>
      </w:r>
    </w:p>
    <w:p w:rsidR="003D2334" w:rsidRPr="0011202C" w:rsidRDefault="003D2334" w:rsidP="003863F1">
      <w:pPr>
        <w:pStyle w:val="Akapitzlist"/>
        <w:numPr>
          <w:ilvl w:val="0"/>
          <w:numId w:val="20"/>
        </w:numPr>
        <w:suppressAutoHyphens w:val="0"/>
        <w:autoSpaceDE w:val="0"/>
        <w:autoSpaceDN w:val="0"/>
        <w:adjustRightInd w:val="0"/>
        <w:spacing w:after="0" w:line="240" w:lineRule="auto"/>
        <w:jc w:val="both"/>
        <w:rPr>
          <w:rFonts w:asciiTheme="minorHAnsi" w:hAnsiTheme="minorHAnsi" w:cstheme="minorHAnsi"/>
          <w:color w:val="000000"/>
          <w:sz w:val="20"/>
          <w:szCs w:val="20"/>
          <w:lang w:val="pl-PL" w:eastAsia="pl-PL"/>
        </w:rPr>
      </w:pPr>
      <w:r w:rsidRPr="000D6A78">
        <w:rPr>
          <w:rFonts w:ascii="Arial" w:hAnsi="Arial" w:cs="Arial"/>
          <w:b/>
          <w:color w:val="000000"/>
          <w:sz w:val="20"/>
          <w:szCs w:val="20"/>
          <w:lang w:val="pl-PL" w:eastAsia="pl-PL"/>
        </w:rPr>
        <w:t xml:space="preserve">Załącznik nr 1 do Oferty – </w:t>
      </w:r>
      <w:r w:rsidR="0011202C" w:rsidRPr="0011202C">
        <w:rPr>
          <w:rFonts w:ascii="Arial" w:hAnsi="Arial" w:cs="Arial"/>
          <w:color w:val="000000"/>
          <w:sz w:val="20"/>
          <w:szCs w:val="20"/>
          <w:lang w:eastAsia="pl-PL"/>
        </w:rPr>
        <w:t>Formularz cenowy zawierający ceny jednostkowe poszczególnych materiałów stanowiących przedmiot dostaw</w:t>
      </w:r>
    </w:p>
    <w:p w:rsidR="00736AD8" w:rsidRPr="000D6A78" w:rsidRDefault="00E3429D" w:rsidP="003863F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
          <w:color w:val="000000"/>
          <w:sz w:val="20"/>
          <w:szCs w:val="20"/>
          <w:lang w:val="pl-PL" w:eastAsia="pl-PL"/>
        </w:rPr>
        <w:t>O</w:t>
      </w:r>
      <w:r w:rsidR="00165803" w:rsidRPr="000D6A78">
        <w:rPr>
          <w:rFonts w:ascii="Arial" w:hAnsi="Arial" w:cs="Arial"/>
          <w:b/>
          <w:color w:val="000000"/>
          <w:sz w:val="20"/>
          <w:szCs w:val="20"/>
          <w:lang w:val="pl-PL" w:eastAsia="pl-PL"/>
        </w:rPr>
        <w:t>świadczenia</w:t>
      </w:r>
      <w:r w:rsidR="00165803" w:rsidRPr="000D6A78">
        <w:rPr>
          <w:rFonts w:ascii="Arial" w:hAnsi="Arial" w:cs="Arial"/>
          <w:color w:val="000000"/>
          <w:sz w:val="20"/>
          <w:szCs w:val="20"/>
          <w:lang w:val="pl-PL" w:eastAsia="pl-PL"/>
        </w:rPr>
        <w:t xml:space="preserve"> wymienione w pkt.</w:t>
      </w:r>
      <w:r w:rsidR="00B94AFA" w:rsidRPr="000D6A78">
        <w:rPr>
          <w:rFonts w:ascii="Arial" w:hAnsi="Arial" w:cs="Arial"/>
          <w:color w:val="000000"/>
          <w:sz w:val="20"/>
          <w:szCs w:val="20"/>
          <w:lang w:val="pl-PL" w:eastAsia="pl-PL"/>
        </w:rPr>
        <w:t xml:space="preserve"> </w:t>
      </w:r>
      <w:r w:rsidR="00165803" w:rsidRPr="000D6A78">
        <w:rPr>
          <w:rFonts w:ascii="Arial" w:hAnsi="Arial" w:cs="Arial"/>
          <w:color w:val="000000"/>
          <w:sz w:val="20"/>
          <w:szCs w:val="20"/>
          <w:lang w:val="pl-PL" w:eastAsia="pl-PL"/>
        </w:rPr>
        <w:t>8.</w:t>
      </w:r>
      <w:r w:rsidR="00B94AFA" w:rsidRPr="000D6A78">
        <w:rPr>
          <w:rFonts w:ascii="Arial" w:hAnsi="Arial" w:cs="Arial"/>
          <w:color w:val="000000"/>
          <w:sz w:val="20"/>
          <w:szCs w:val="20"/>
          <w:lang w:val="pl-PL" w:eastAsia="pl-PL"/>
        </w:rPr>
        <w:t>1-</w:t>
      </w:r>
      <w:r w:rsidR="00736AD8" w:rsidRPr="000D6A78">
        <w:rPr>
          <w:rFonts w:ascii="Arial" w:hAnsi="Arial" w:cs="Arial"/>
          <w:color w:val="000000"/>
          <w:sz w:val="20"/>
          <w:szCs w:val="20"/>
          <w:lang w:val="pl-PL" w:eastAsia="pl-PL"/>
        </w:rPr>
        <w:t>4</w:t>
      </w:r>
      <w:r w:rsidR="00B94AFA" w:rsidRPr="000D6A78">
        <w:rPr>
          <w:rFonts w:ascii="Arial" w:hAnsi="Arial" w:cs="Arial"/>
          <w:color w:val="000000"/>
          <w:sz w:val="20"/>
          <w:szCs w:val="20"/>
          <w:lang w:val="pl-PL" w:eastAsia="pl-PL"/>
        </w:rPr>
        <w:t xml:space="preserve"> </w:t>
      </w:r>
      <w:r w:rsidR="007829A2" w:rsidRPr="000D6A78">
        <w:rPr>
          <w:rFonts w:ascii="Arial" w:hAnsi="Arial" w:cs="Arial"/>
          <w:color w:val="000000"/>
          <w:sz w:val="20"/>
          <w:szCs w:val="20"/>
          <w:lang w:val="pl-PL" w:eastAsia="pl-PL"/>
        </w:rPr>
        <w:t xml:space="preserve">według wzoru stanowiącego Załącznik nr </w:t>
      </w:r>
      <w:r w:rsidR="00DD79ED" w:rsidRPr="000D6A78">
        <w:rPr>
          <w:rFonts w:ascii="Arial" w:hAnsi="Arial" w:cs="Arial"/>
          <w:color w:val="000000"/>
          <w:sz w:val="20"/>
          <w:szCs w:val="20"/>
          <w:lang w:val="pl-PL" w:eastAsia="pl-PL"/>
        </w:rPr>
        <w:t>2</w:t>
      </w:r>
      <w:r w:rsidR="007829A2" w:rsidRPr="000D6A78">
        <w:rPr>
          <w:rFonts w:ascii="Arial" w:hAnsi="Arial" w:cs="Arial"/>
          <w:color w:val="000000"/>
          <w:sz w:val="20"/>
          <w:szCs w:val="20"/>
          <w:lang w:val="pl-PL" w:eastAsia="pl-PL"/>
        </w:rPr>
        <w:t xml:space="preserve"> do SIWZ</w:t>
      </w:r>
      <w:r w:rsidR="00B94AFA" w:rsidRPr="000D6A78">
        <w:rPr>
          <w:rFonts w:ascii="Arial" w:hAnsi="Arial" w:cs="Arial"/>
          <w:color w:val="000000"/>
          <w:sz w:val="20"/>
          <w:szCs w:val="20"/>
          <w:lang w:val="pl-PL" w:eastAsia="pl-PL"/>
        </w:rPr>
        <w:t>;</w:t>
      </w:r>
    </w:p>
    <w:p w:rsidR="00A732C1" w:rsidRPr="000D6A78" w:rsidRDefault="00A732C1" w:rsidP="003863F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
          <w:sz w:val="20"/>
          <w:szCs w:val="20"/>
          <w:lang w:val="pl-PL"/>
        </w:rPr>
        <w:t>Zobowiązanie</w:t>
      </w:r>
      <w:r w:rsidRPr="000D6A78">
        <w:rPr>
          <w:rFonts w:ascii="Arial" w:hAnsi="Arial" w:cs="Arial"/>
          <w:sz w:val="20"/>
          <w:szCs w:val="20"/>
          <w:lang w:val="pl-PL"/>
        </w:rPr>
        <w:t xml:space="preserve"> podmiotu trzeciego do oddania Wykonawcy zasobu w trybie art. 22a ustawy pzp </w:t>
      </w:r>
      <w:r w:rsidRPr="000D6A78">
        <w:rPr>
          <w:rFonts w:ascii="Arial" w:hAnsi="Arial" w:cs="Arial"/>
          <w:color w:val="000000"/>
          <w:sz w:val="20"/>
          <w:szCs w:val="20"/>
          <w:lang w:val="pl-PL" w:eastAsia="pl-PL"/>
        </w:rPr>
        <w:t>wymienione w pkt. 8.4 SIWZ według wzoru stanowiącego Załącznik nr 3/3a do SIWZ – dokumenty należy złożyć wraz z ofertą w przypadku, gdy Wykonawca będzie korzystał z zasobów podmiotów trzecich w przeciwnym przypadku nie załączać do oferty;</w:t>
      </w:r>
    </w:p>
    <w:p w:rsidR="00E3429D" w:rsidRPr="000D6A78" w:rsidRDefault="00E3429D" w:rsidP="003863F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
          <w:color w:val="000000"/>
          <w:sz w:val="20"/>
          <w:szCs w:val="20"/>
          <w:lang w:val="pl-PL" w:eastAsia="pl-PL"/>
        </w:rPr>
        <w:t>Formularz – Dane ogólne</w:t>
      </w:r>
      <w:r w:rsidR="007829A2" w:rsidRPr="000D6A78">
        <w:rPr>
          <w:rFonts w:ascii="Arial" w:hAnsi="Arial" w:cs="Arial"/>
          <w:b/>
          <w:color w:val="000000"/>
          <w:sz w:val="20"/>
          <w:szCs w:val="20"/>
          <w:lang w:val="pl-PL" w:eastAsia="pl-PL"/>
        </w:rPr>
        <w:t xml:space="preserve"> </w:t>
      </w:r>
      <w:r w:rsidR="007829A2" w:rsidRPr="000D6A78">
        <w:rPr>
          <w:rFonts w:ascii="Arial" w:hAnsi="Arial" w:cs="Arial"/>
          <w:color w:val="000000"/>
          <w:sz w:val="20"/>
          <w:szCs w:val="20"/>
          <w:lang w:val="pl-PL" w:eastAsia="pl-PL"/>
        </w:rPr>
        <w:t xml:space="preserve">według wzoru stanowiącego Załącznik nr </w:t>
      </w:r>
      <w:r w:rsidR="00DD4D4E" w:rsidRPr="000D6A78">
        <w:rPr>
          <w:rFonts w:ascii="Arial" w:hAnsi="Arial" w:cs="Arial"/>
          <w:color w:val="000000"/>
          <w:sz w:val="20"/>
          <w:szCs w:val="20"/>
          <w:lang w:val="pl-PL" w:eastAsia="pl-PL"/>
        </w:rPr>
        <w:t>4</w:t>
      </w:r>
      <w:r w:rsidR="007829A2" w:rsidRPr="000D6A78">
        <w:rPr>
          <w:rFonts w:ascii="Arial" w:hAnsi="Arial" w:cs="Arial"/>
          <w:color w:val="000000"/>
          <w:sz w:val="20"/>
          <w:szCs w:val="20"/>
          <w:lang w:val="pl-PL" w:eastAsia="pl-PL"/>
        </w:rPr>
        <w:t xml:space="preserve"> do SIWZ</w:t>
      </w:r>
      <w:r w:rsidRPr="000D6A78">
        <w:rPr>
          <w:rFonts w:ascii="Arial" w:hAnsi="Arial" w:cs="Arial"/>
          <w:color w:val="000000"/>
          <w:sz w:val="20"/>
          <w:szCs w:val="20"/>
          <w:lang w:val="pl-PL" w:eastAsia="pl-PL"/>
        </w:rPr>
        <w:t>;</w:t>
      </w:r>
    </w:p>
    <w:p w:rsidR="00A1677A" w:rsidRPr="000D6A78" w:rsidRDefault="00E3429D" w:rsidP="003863F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
          <w:color w:val="000000"/>
          <w:sz w:val="20"/>
          <w:szCs w:val="20"/>
          <w:lang w:val="pl-PL" w:eastAsia="pl-PL"/>
        </w:rPr>
        <w:t>D</w:t>
      </w:r>
      <w:r w:rsidR="00736AD8" w:rsidRPr="000D6A78">
        <w:rPr>
          <w:rFonts w:ascii="Arial" w:hAnsi="Arial" w:cs="Arial"/>
          <w:b/>
          <w:color w:val="000000"/>
          <w:sz w:val="20"/>
          <w:szCs w:val="20"/>
          <w:lang w:val="pl-PL" w:eastAsia="pl-PL"/>
        </w:rPr>
        <w:t>owód wniesienia wadium</w:t>
      </w:r>
      <w:r w:rsidRPr="000D6A78">
        <w:rPr>
          <w:rFonts w:ascii="Arial" w:hAnsi="Arial" w:cs="Arial"/>
          <w:color w:val="000000"/>
          <w:sz w:val="20"/>
          <w:szCs w:val="20"/>
          <w:lang w:val="pl-PL" w:eastAsia="pl-PL"/>
        </w:rPr>
        <w:t>.</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Oferta musi być napisana w języku polskim, na maszynie do pisania, komputerze lub inną trwałą i</w:t>
      </w:r>
      <w:r w:rsidR="00823362"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FE091F" w:rsidRPr="000D6A78" w:rsidRDefault="00FE091F"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rsidR="00DD54BE" w:rsidRPr="000D6A78" w:rsidRDefault="00FE091F"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Oświadczenia </w:t>
      </w:r>
      <w:r w:rsidR="00DD54BE" w:rsidRPr="000D6A78">
        <w:rPr>
          <w:rFonts w:ascii="Arial" w:hAnsi="Arial" w:cs="Arial"/>
          <w:color w:val="000000"/>
          <w:sz w:val="20"/>
          <w:szCs w:val="20"/>
          <w:lang w:val="pl-PL" w:eastAsia="pl-PL"/>
        </w:rPr>
        <w:t xml:space="preserve">i dokumenty </w:t>
      </w:r>
      <w:r w:rsidRPr="000D6A78">
        <w:rPr>
          <w:rFonts w:ascii="Arial" w:hAnsi="Arial" w:cs="Arial"/>
          <w:color w:val="000000"/>
          <w:sz w:val="20"/>
          <w:szCs w:val="20"/>
          <w:lang w:val="pl-PL" w:eastAsia="pl-PL"/>
        </w:rPr>
        <w:t xml:space="preserve">Wykonawcy sporządzane na podstawie wzorów przesłanych przez Zamawiającego </w:t>
      </w:r>
      <w:r w:rsidR="00DD54BE" w:rsidRPr="000D6A78">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0D6A78">
        <w:rPr>
          <w:rFonts w:ascii="Arial" w:hAnsi="Arial" w:cs="Arial"/>
          <w:color w:val="000000"/>
          <w:sz w:val="20"/>
          <w:szCs w:val="20"/>
          <w:lang w:val="pl-PL" w:eastAsia="pl-PL"/>
        </w:rPr>
        <w:t xml:space="preserve">. </w:t>
      </w:r>
      <w:r w:rsidR="00DD54BE" w:rsidRPr="000D6A78">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0D6A78">
        <w:rPr>
          <w:rFonts w:ascii="Arial" w:hAnsi="Arial" w:cs="Arial"/>
          <w:color w:val="000000"/>
          <w:sz w:val="20"/>
          <w:szCs w:val="20"/>
          <w:lang w:val="pl-PL" w:eastAsia="pl-PL"/>
        </w:rPr>
        <w:t>.</w:t>
      </w:r>
    </w:p>
    <w:p w:rsidR="00FE091F" w:rsidRPr="000D6A78" w:rsidRDefault="00FE091F"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0D6A78">
        <w:rPr>
          <w:rFonts w:ascii="Arial" w:hAnsi="Arial" w:cs="Arial"/>
          <w:color w:val="000000"/>
          <w:sz w:val="20"/>
          <w:szCs w:val="20"/>
          <w:lang w:val="pl-PL" w:eastAsia="pl-PL"/>
        </w:rPr>
        <w:t>.</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Dokumenty sporządzone w języku obcym są składane wraz z tłumaczeniem na język polski.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Treść złożonej oferty musi odpowiadać treści SIWZ. </w:t>
      </w:r>
    </w:p>
    <w:p w:rsidR="005F198F"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Wykonawca poniesie wszelkie koszty związane z przygotowaniem i złożeniem oferty.</w:t>
      </w:r>
    </w:p>
    <w:p w:rsidR="00B94AFA" w:rsidRPr="000D6A78" w:rsidRDefault="005F198F"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sz w:val="20"/>
          <w:szCs w:val="20"/>
          <w:lang w:val="pl-PL"/>
        </w:rPr>
        <w:t>W celu dokładnego przygotowania oferty zaleca się Wykonawcom przeprowadzenie wizji terenu prac</w:t>
      </w:r>
      <w:r w:rsidR="00137173" w:rsidRPr="000D6A78">
        <w:rPr>
          <w:rFonts w:ascii="Arial" w:hAnsi="Arial" w:cs="Arial"/>
          <w:sz w:val="20"/>
          <w:szCs w:val="20"/>
          <w:lang w:val="pl-PL"/>
        </w:rPr>
        <w:t xml:space="preserve"> (</w:t>
      </w:r>
      <w:r w:rsidR="00693C11" w:rsidRPr="000D6A78">
        <w:rPr>
          <w:rFonts w:ascii="Arial" w:hAnsi="Arial" w:cs="Arial"/>
          <w:sz w:val="20"/>
          <w:szCs w:val="20"/>
          <w:lang w:val="pl-PL"/>
        </w:rPr>
        <w:t>teren gminy</w:t>
      </w:r>
      <w:r w:rsidR="00137173" w:rsidRPr="000D6A78">
        <w:rPr>
          <w:rFonts w:ascii="Arial" w:hAnsi="Arial" w:cs="Arial"/>
          <w:sz w:val="20"/>
          <w:szCs w:val="20"/>
          <w:lang w:val="pl-PL"/>
        </w:rPr>
        <w:t>)</w:t>
      </w:r>
      <w:r w:rsidRPr="000D6A78">
        <w:rPr>
          <w:rFonts w:ascii="Arial" w:hAnsi="Arial" w:cs="Arial"/>
          <w:sz w:val="20"/>
          <w:szCs w:val="20"/>
          <w:lang w:val="pl-PL"/>
        </w:rPr>
        <w:t>. Wszystkie koszty związane z</w:t>
      </w:r>
      <w:r w:rsidR="00343F49" w:rsidRPr="000D6A78">
        <w:rPr>
          <w:rFonts w:ascii="Arial" w:hAnsi="Arial" w:cs="Arial"/>
          <w:sz w:val="20"/>
          <w:szCs w:val="20"/>
          <w:lang w:val="pl-PL"/>
        </w:rPr>
        <w:t> </w:t>
      </w:r>
      <w:r w:rsidRPr="000D6A78">
        <w:rPr>
          <w:rFonts w:ascii="Arial" w:hAnsi="Arial" w:cs="Arial"/>
          <w:sz w:val="20"/>
          <w:szCs w:val="20"/>
          <w:lang w:val="pl-PL"/>
        </w:rPr>
        <w:t xml:space="preserve">przeprowadzeniem wizji ponosi samodzielnie </w:t>
      </w:r>
      <w:r w:rsidRPr="000D6A78">
        <w:rPr>
          <w:rFonts w:ascii="Arial" w:hAnsi="Arial" w:cs="Arial"/>
          <w:sz w:val="20"/>
          <w:szCs w:val="20"/>
          <w:lang w:val="pl-PL"/>
        </w:rPr>
        <w:lastRenderedPageBreak/>
        <w:t>każdy Wykonawca. Każdy Wykonawca ponosi również wyłączną odpowiedzialność za treść uzyskanych w czasie wizji informacji.</w:t>
      </w:r>
      <w:r w:rsidR="00B94AFA" w:rsidRPr="000D6A78">
        <w:rPr>
          <w:rFonts w:ascii="Arial" w:hAnsi="Arial" w:cs="Arial"/>
          <w:color w:val="000000"/>
          <w:sz w:val="20"/>
          <w:szCs w:val="20"/>
          <w:lang w:val="pl-PL" w:eastAsia="pl-PL"/>
        </w:rPr>
        <w:t xml:space="preserve">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Ofertę należy złożyć w zamkniętej kopercie, w siedzibie Zamawiającego i oznakować w</w:t>
      </w:r>
      <w:r w:rsidR="00381CFE"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następujący sposób: </w:t>
      </w:r>
    </w:p>
    <w:p w:rsidR="00B94AFA" w:rsidRPr="000D6A78"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0D6A78">
        <w:rPr>
          <w:rFonts w:ascii="Arial" w:hAnsi="Arial" w:cs="Arial"/>
          <w:b/>
          <w:sz w:val="20"/>
          <w:szCs w:val="20"/>
          <w:lang w:val="pl-PL"/>
        </w:rPr>
        <w:t>Gmina Stare Babice ul. Rynek 32, 05-082 Stare Babice</w:t>
      </w:r>
      <w:r w:rsidR="00B94AFA" w:rsidRPr="000D6A78">
        <w:rPr>
          <w:rFonts w:ascii="Arial" w:hAnsi="Arial" w:cs="Arial"/>
          <w:b/>
          <w:bCs/>
          <w:color w:val="000000"/>
          <w:sz w:val="20"/>
          <w:szCs w:val="20"/>
          <w:lang w:val="pl-PL" w:eastAsia="pl-PL"/>
        </w:rPr>
        <w:t xml:space="preserve"> </w:t>
      </w:r>
    </w:p>
    <w:p w:rsidR="00B94AFA" w:rsidRPr="0011202C" w:rsidRDefault="006D2ED6" w:rsidP="006D2ED6">
      <w:pPr>
        <w:suppressAutoHyphens w:val="0"/>
        <w:autoSpaceDE w:val="0"/>
        <w:autoSpaceDN w:val="0"/>
        <w:adjustRightInd w:val="0"/>
        <w:spacing w:after="0" w:line="240" w:lineRule="auto"/>
        <w:ind w:left="360"/>
        <w:jc w:val="both"/>
        <w:rPr>
          <w:rFonts w:ascii="Arial" w:hAnsi="Arial" w:cs="Arial"/>
          <w:b/>
          <w:color w:val="000000"/>
          <w:sz w:val="20"/>
          <w:szCs w:val="20"/>
          <w:lang w:val="pl-PL" w:eastAsia="pl-PL"/>
        </w:rPr>
      </w:pPr>
      <w:r w:rsidRPr="000D6A78">
        <w:rPr>
          <w:rFonts w:ascii="Arial" w:hAnsi="Arial" w:cs="Arial"/>
          <w:b/>
          <w:bCs/>
          <w:color w:val="000000"/>
          <w:sz w:val="20"/>
          <w:szCs w:val="20"/>
          <w:lang w:val="pl-PL" w:eastAsia="pl-PL"/>
        </w:rPr>
        <w:t>„</w:t>
      </w:r>
      <w:r w:rsidR="00B94AFA" w:rsidRPr="000D6A78">
        <w:rPr>
          <w:rFonts w:ascii="Arial" w:hAnsi="Arial" w:cs="Arial"/>
          <w:b/>
          <w:bCs/>
          <w:color w:val="000000"/>
          <w:sz w:val="20"/>
          <w:szCs w:val="20"/>
          <w:lang w:val="pl-PL" w:eastAsia="pl-PL"/>
        </w:rPr>
        <w:t xml:space="preserve">Oferta w postępowaniu </w:t>
      </w:r>
      <w:r w:rsidR="005F198F" w:rsidRPr="000D6A78">
        <w:rPr>
          <w:rFonts w:ascii="Arial" w:hAnsi="Arial" w:cs="Arial"/>
          <w:b/>
          <w:color w:val="000000"/>
          <w:sz w:val="20"/>
          <w:szCs w:val="20"/>
          <w:lang w:val="pl-PL" w:eastAsia="pl-PL"/>
        </w:rPr>
        <w:t>RZP.271</w:t>
      </w:r>
      <w:r w:rsidR="00DA4D20" w:rsidRPr="000D6A78">
        <w:rPr>
          <w:rFonts w:ascii="Arial" w:hAnsi="Arial" w:cs="Arial"/>
          <w:b/>
          <w:color w:val="000000"/>
          <w:sz w:val="20"/>
          <w:szCs w:val="20"/>
          <w:lang w:val="pl-PL" w:eastAsia="pl-PL"/>
        </w:rPr>
        <w:t>.</w:t>
      </w:r>
      <w:r w:rsidR="0011202C">
        <w:rPr>
          <w:rFonts w:ascii="Arial" w:hAnsi="Arial" w:cs="Arial"/>
          <w:b/>
          <w:color w:val="000000"/>
          <w:sz w:val="20"/>
          <w:szCs w:val="20"/>
          <w:lang w:val="pl-PL" w:eastAsia="pl-PL"/>
        </w:rPr>
        <w:t>2.2018</w:t>
      </w:r>
      <w:r w:rsidR="005F198F" w:rsidRPr="000D6A78">
        <w:rPr>
          <w:rFonts w:ascii="Arial" w:hAnsi="Arial" w:cs="Arial"/>
          <w:b/>
          <w:color w:val="000000"/>
          <w:sz w:val="20"/>
          <w:szCs w:val="20"/>
          <w:lang w:val="pl-PL" w:eastAsia="pl-PL"/>
        </w:rPr>
        <w:t xml:space="preserve"> pn.</w:t>
      </w:r>
      <w:r w:rsidR="0014513A" w:rsidRPr="000D6A78">
        <w:t xml:space="preserve"> </w:t>
      </w:r>
      <w:r w:rsidR="0011202C" w:rsidRPr="0011202C">
        <w:rPr>
          <w:rFonts w:ascii="Arial" w:hAnsi="Arial" w:cs="Arial"/>
          <w:b/>
          <w:bCs/>
          <w:sz w:val="20"/>
          <w:szCs w:val="20"/>
        </w:rPr>
        <w:t>Dostawa kruszywa drogowego na teren Gminy Stare Babice</w:t>
      </w:r>
      <w:r w:rsidR="00B94AFA" w:rsidRPr="0011202C">
        <w:rPr>
          <w:rFonts w:ascii="Arial" w:hAnsi="Arial" w:cs="Arial"/>
          <w:b/>
          <w:bCs/>
          <w:color w:val="000000"/>
          <w:sz w:val="20"/>
          <w:szCs w:val="20"/>
          <w:lang w:val="pl-PL" w:eastAsia="pl-PL"/>
        </w:rPr>
        <w:t xml:space="preserve">” </w:t>
      </w:r>
    </w:p>
    <w:p w:rsidR="00B94AFA" w:rsidRPr="000D6A78"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0D6A78">
        <w:rPr>
          <w:rFonts w:ascii="Arial" w:hAnsi="Arial" w:cs="Arial"/>
          <w:b/>
          <w:bCs/>
          <w:color w:val="000000"/>
          <w:sz w:val="20"/>
          <w:szCs w:val="20"/>
          <w:lang w:val="pl-PL" w:eastAsia="pl-PL"/>
        </w:rPr>
        <w:t xml:space="preserve">Otworzyć na jawnym otwarciu ofert w dniu </w:t>
      </w:r>
      <w:r w:rsidR="0011202C">
        <w:rPr>
          <w:rFonts w:ascii="Arial" w:hAnsi="Arial" w:cs="Arial"/>
          <w:b/>
          <w:bCs/>
          <w:color w:val="000000"/>
          <w:sz w:val="20"/>
          <w:szCs w:val="20"/>
          <w:lang w:val="pl-PL" w:eastAsia="pl-PL"/>
        </w:rPr>
        <w:t>19.01.2018</w:t>
      </w:r>
      <w:r w:rsidR="00381CFE" w:rsidRPr="000D6A78">
        <w:rPr>
          <w:rFonts w:ascii="Arial" w:hAnsi="Arial" w:cs="Arial"/>
          <w:b/>
          <w:bCs/>
          <w:color w:val="000000"/>
          <w:sz w:val="20"/>
          <w:szCs w:val="20"/>
          <w:lang w:val="pl-PL" w:eastAsia="pl-PL"/>
        </w:rPr>
        <w:t xml:space="preserve"> r.</w:t>
      </w:r>
      <w:r w:rsidRPr="000D6A78">
        <w:rPr>
          <w:rFonts w:ascii="Arial" w:hAnsi="Arial" w:cs="Arial"/>
          <w:b/>
          <w:bCs/>
          <w:color w:val="000000"/>
          <w:sz w:val="20"/>
          <w:szCs w:val="20"/>
          <w:lang w:val="pl-PL" w:eastAsia="pl-PL"/>
        </w:rPr>
        <w:t xml:space="preserve"> o godz. </w:t>
      </w:r>
      <w:r w:rsidR="00907CD9" w:rsidRPr="000D6A78">
        <w:rPr>
          <w:rFonts w:ascii="Arial" w:hAnsi="Arial" w:cs="Arial"/>
          <w:b/>
          <w:bCs/>
          <w:color w:val="000000"/>
          <w:sz w:val="20"/>
          <w:szCs w:val="20"/>
          <w:lang w:val="pl-PL" w:eastAsia="pl-PL"/>
        </w:rPr>
        <w:t>12:05</w:t>
      </w:r>
      <w:r w:rsidRPr="000D6A78">
        <w:rPr>
          <w:rFonts w:ascii="Arial" w:hAnsi="Arial" w:cs="Arial"/>
          <w:b/>
          <w:bCs/>
          <w:color w:val="000000"/>
          <w:sz w:val="20"/>
          <w:szCs w:val="20"/>
          <w:lang w:val="pl-PL" w:eastAsia="pl-PL"/>
        </w:rPr>
        <w:t xml:space="preserve">" </w:t>
      </w:r>
    </w:p>
    <w:p w:rsidR="00B94AFA" w:rsidRPr="000D6A78"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0D6A78">
        <w:rPr>
          <w:rFonts w:ascii="Arial" w:hAnsi="Arial" w:cs="Arial"/>
          <w:sz w:val="20"/>
          <w:szCs w:val="20"/>
          <w:lang w:val="pl-PL"/>
        </w:rPr>
        <w:t>Na kopercie (paczce) oprócz opisu jw. należy umieścić nazwę i dokładny adres Wykonawcy wraz z numerem telefonu i faksu</w:t>
      </w:r>
      <w:r w:rsidR="00B94AFA" w:rsidRPr="000D6A78">
        <w:rPr>
          <w:rFonts w:ascii="Arial" w:hAnsi="Arial" w:cs="Arial"/>
          <w:color w:val="000000"/>
          <w:sz w:val="20"/>
          <w:szCs w:val="20"/>
          <w:lang w:val="pl-PL" w:eastAsia="pl-PL"/>
        </w:rPr>
        <w:t xml:space="preserve">.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Zamawiający informuje, iż zgodnie z art. 8 w zw. z art. 96 ust. 3 ustawy PZP oferty składane w</w:t>
      </w:r>
      <w:r w:rsidR="00381CFE"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dnia 16 kwietnia 1993 r. o zwalczaniu nieuczciwej konkurencji (Dz. U. z 2003 r. Nr 153, poz. 1503 z późn. zm.), jeśli Wykonawca w terminie składania ofert zastrzegł, że nie mogą one być udostępniane i</w:t>
      </w:r>
      <w:r w:rsidR="007B44A0">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jednocześnie wykazał, iż zastrzeżone informacje stanowią tajemnicę przedsiębiorstwa. </w:t>
      </w:r>
    </w:p>
    <w:p w:rsidR="001656D9"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Zamawiający zal</w:t>
      </w:r>
      <w:r w:rsidR="00975B5B" w:rsidRPr="000D6A78">
        <w:rPr>
          <w:rFonts w:ascii="Arial" w:hAnsi="Arial" w:cs="Arial"/>
          <w:color w:val="000000"/>
          <w:sz w:val="20"/>
          <w:szCs w:val="20"/>
          <w:lang w:val="pl-PL" w:eastAsia="pl-PL"/>
        </w:rPr>
        <w:t>eca, aby informacje zastrzeżone</w:t>
      </w:r>
      <w:r w:rsidRPr="000D6A78">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0D6A78">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0D6A78" w:rsidRDefault="001656D9"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Zastrzeżenie informacji, które nie stanowią tajemnicy przedsiębiorstwa w rozumieniu ustawy o</w:t>
      </w:r>
      <w:r w:rsidR="00381CFE"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0D6A78" w:rsidRDefault="001656D9"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informuje, że w </w:t>
      </w:r>
      <w:r w:rsidR="00137173" w:rsidRPr="000D6A78">
        <w:rPr>
          <w:rFonts w:ascii="Arial" w:hAnsi="Arial" w:cs="Arial"/>
          <w:color w:val="000000"/>
          <w:sz w:val="20"/>
          <w:szCs w:val="20"/>
          <w:lang w:val="pl-PL" w:eastAsia="pl-PL"/>
        </w:rPr>
        <w:t>przypadku, kiedy</w:t>
      </w:r>
      <w:r w:rsidRPr="000D6A78">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0D6A78">
        <w:rPr>
          <w:rFonts w:ascii="Arial" w:hAnsi="Arial" w:cs="Arial"/>
          <w:color w:val="000000"/>
          <w:sz w:val="20"/>
          <w:szCs w:val="20"/>
          <w:lang w:val="pl-PL" w:eastAsia="pl-PL"/>
        </w:rPr>
        <w:t>ich, jako</w:t>
      </w:r>
      <w:r w:rsidRPr="000D6A78">
        <w:rPr>
          <w:rFonts w:ascii="Arial" w:hAnsi="Arial" w:cs="Arial"/>
          <w:color w:val="000000"/>
          <w:sz w:val="20"/>
          <w:szCs w:val="20"/>
          <w:lang w:val="pl-PL" w:eastAsia="pl-PL"/>
        </w:rPr>
        <w:t xml:space="preserve"> tajemnica przedsiębiorstwa. Przedmiotowe zastrzeżenie zamawiający uzna za skuteczne wyłącznie w </w:t>
      </w:r>
      <w:r w:rsidR="00137173" w:rsidRPr="000D6A78">
        <w:rPr>
          <w:rFonts w:ascii="Arial" w:hAnsi="Arial" w:cs="Arial"/>
          <w:color w:val="000000"/>
          <w:sz w:val="20"/>
          <w:szCs w:val="20"/>
          <w:lang w:val="pl-PL" w:eastAsia="pl-PL"/>
        </w:rPr>
        <w:t>sytuacji, kiedy</w:t>
      </w:r>
      <w:r w:rsidRPr="000D6A78">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0D6A78" w:rsidRDefault="001656D9"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0D6A78" w:rsidRDefault="001656D9"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0D6A78" w:rsidRDefault="001656D9"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0D6A78">
        <w:rPr>
          <w:rFonts w:ascii="Arial" w:hAnsi="Arial" w:cs="Arial"/>
          <w:color w:val="000000"/>
          <w:sz w:val="20"/>
          <w:szCs w:val="20"/>
          <w:lang w:val="pl-PL" w:eastAsia="pl-PL"/>
        </w:rPr>
        <w:t xml:space="preserve"> lub w ofercie</w:t>
      </w:r>
      <w:r w:rsidRPr="000D6A78">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rsidR="001656D9" w:rsidRPr="000D6A78" w:rsidRDefault="001656D9"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0D6A78">
        <w:rPr>
          <w:rFonts w:ascii="Arial" w:hAnsi="Arial" w:cs="Arial"/>
          <w:color w:val="000000"/>
          <w:sz w:val="20"/>
          <w:szCs w:val="20"/>
          <w:lang w:val="pl-PL" w:eastAsia="pl-PL"/>
        </w:rPr>
        <w:t>należy, zatem</w:t>
      </w:r>
      <w:r w:rsidRPr="000D6A78">
        <w:rPr>
          <w:rFonts w:ascii="Arial" w:hAnsi="Arial" w:cs="Arial"/>
          <w:color w:val="000000"/>
          <w:sz w:val="20"/>
          <w:szCs w:val="20"/>
          <w:lang w:val="pl-PL" w:eastAsia="pl-PL"/>
        </w:rPr>
        <w:t xml:space="preserve"> wyjaśnić z Zamawiającym przed terminem składania ofert w trybie przewidzianym w </w:t>
      </w:r>
      <w:r w:rsidR="00381CFE" w:rsidRPr="000D6A78">
        <w:rPr>
          <w:rFonts w:ascii="Arial" w:hAnsi="Arial" w:cs="Arial"/>
          <w:color w:val="000000"/>
          <w:sz w:val="20"/>
          <w:szCs w:val="20"/>
          <w:lang w:val="pl-PL" w:eastAsia="pl-PL"/>
        </w:rPr>
        <w:t xml:space="preserve">pkt. </w:t>
      </w:r>
      <w:r w:rsidR="00DB7B6C" w:rsidRPr="000D6A78">
        <w:rPr>
          <w:rFonts w:ascii="Arial" w:hAnsi="Arial" w:cs="Arial"/>
          <w:color w:val="000000"/>
          <w:sz w:val="20"/>
          <w:szCs w:val="20"/>
          <w:lang w:val="pl-PL" w:eastAsia="pl-PL"/>
        </w:rPr>
        <w:t>10</w:t>
      </w:r>
      <w:r w:rsidRPr="000D6A78">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823362"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C95320" w:rsidRDefault="00C95320"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C95320" w:rsidRDefault="00C95320"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C95320" w:rsidRPr="000D6A78" w:rsidRDefault="00C95320"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B4179B">
      <w:pPr>
        <w:pStyle w:val="Nagwek1"/>
        <w:spacing w:line="240" w:lineRule="auto"/>
        <w:jc w:val="both"/>
        <w:rPr>
          <w:sz w:val="20"/>
          <w:szCs w:val="20"/>
        </w:rPr>
      </w:pPr>
      <w:bookmarkStart w:id="20" w:name="_Toc469557207"/>
      <w:r w:rsidRPr="000D6A78">
        <w:rPr>
          <w:sz w:val="20"/>
          <w:szCs w:val="20"/>
        </w:rPr>
        <w:lastRenderedPageBreak/>
        <w:t>Miejsce i termin składania i otwarcia ofert.</w:t>
      </w:r>
      <w:bookmarkEnd w:id="20"/>
      <w:r w:rsidRPr="000D6A78">
        <w:rPr>
          <w:sz w:val="20"/>
          <w:szCs w:val="20"/>
        </w:rPr>
        <w:t xml:space="preserve"> </w:t>
      </w:r>
    </w:p>
    <w:p w:rsidR="001656D9" w:rsidRPr="000D6A78" w:rsidRDefault="001656D9" w:rsidP="003863F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Ofertę należy złożyć w siedzibie Zamawiającego przy ul. </w:t>
      </w:r>
      <w:r w:rsidR="006D2ED6" w:rsidRPr="000D6A78">
        <w:rPr>
          <w:rFonts w:ascii="Arial" w:hAnsi="Arial" w:cs="Arial"/>
          <w:color w:val="000000"/>
          <w:sz w:val="20"/>
          <w:szCs w:val="20"/>
          <w:lang w:val="pl-PL" w:eastAsia="pl-PL"/>
        </w:rPr>
        <w:t>Rynek 32</w:t>
      </w:r>
      <w:r w:rsidR="00381CFE" w:rsidRPr="000D6A78">
        <w:rPr>
          <w:rFonts w:ascii="Arial" w:hAnsi="Arial" w:cs="Arial"/>
          <w:color w:val="000000"/>
          <w:sz w:val="20"/>
          <w:szCs w:val="20"/>
          <w:lang w:val="pl-PL" w:eastAsia="pl-PL"/>
        </w:rPr>
        <w:t xml:space="preserve"> w Starych Babicach,</w:t>
      </w:r>
      <w:r w:rsidR="006D2ED6" w:rsidRPr="000D6A78">
        <w:rPr>
          <w:rFonts w:ascii="Arial" w:hAnsi="Arial" w:cs="Arial"/>
          <w:color w:val="000000"/>
          <w:sz w:val="20"/>
          <w:szCs w:val="20"/>
          <w:lang w:val="pl-PL" w:eastAsia="pl-PL"/>
        </w:rPr>
        <w:t xml:space="preserve"> Sekretaria</w:t>
      </w:r>
      <w:r w:rsidR="00381CFE" w:rsidRPr="000D6A78">
        <w:rPr>
          <w:rFonts w:ascii="Arial" w:hAnsi="Arial" w:cs="Arial"/>
          <w:color w:val="000000"/>
          <w:sz w:val="20"/>
          <w:szCs w:val="20"/>
          <w:lang w:val="pl-PL" w:eastAsia="pl-PL"/>
        </w:rPr>
        <w:t>t</w:t>
      </w:r>
      <w:r w:rsidRPr="000D6A78">
        <w:rPr>
          <w:rFonts w:ascii="Arial" w:hAnsi="Arial" w:cs="Arial"/>
          <w:color w:val="000000"/>
          <w:sz w:val="20"/>
          <w:szCs w:val="20"/>
          <w:lang w:val="pl-PL" w:eastAsia="pl-PL"/>
        </w:rPr>
        <w:t xml:space="preserve"> – pok. </w:t>
      </w:r>
      <w:r w:rsidR="006D2ED6" w:rsidRPr="000D6A78">
        <w:rPr>
          <w:rFonts w:ascii="Arial" w:hAnsi="Arial" w:cs="Arial"/>
          <w:color w:val="000000"/>
          <w:sz w:val="20"/>
          <w:szCs w:val="20"/>
          <w:lang w:val="pl-PL" w:eastAsia="pl-PL"/>
        </w:rPr>
        <w:t>18</w:t>
      </w:r>
      <w:r w:rsidRPr="000D6A78">
        <w:rPr>
          <w:rFonts w:ascii="Arial" w:hAnsi="Arial" w:cs="Arial"/>
          <w:color w:val="000000"/>
          <w:sz w:val="20"/>
          <w:szCs w:val="20"/>
          <w:lang w:val="pl-PL" w:eastAsia="pl-PL"/>
        </w:rPr>
        <w:t xml:space="preserve"> do dnia </w:t>
      </w:r>
      <w:bookmarkStart w:id="21" w:name="_Hlk503338383"/>
      <w:r w:rsidR="0011202C">
        <w:rPr>
          <w:rFonts w:ascii="Arial" w:hAnsi="Arial" w:cs="Arial"/>
          <w:b/>
          <w:color w:val="000000"/>
          <w:sz w:val="20"/>
          <w:szCs w:val="20"/>
          <w:lang w:val="pl-PL" w:eastAsia="pl-PL"/>
        </w:rPr>
        <w:t>19.01.2018</w:t>
      </w:r>
      <w:r w:rsidR="00381CFE" w:rsidRPr="000D6A78">
        <w:rPr>
          <w:rFonts w:ascii="Arial" w:hAnsi="Arial" w:cs="Arial"/>
          <w:b/>
          <w:color w:val="000000"/>
          <w:sz w:val="20"/>
          <w:szCs w:val="20"/>
          <w:lang w:val="pl-PL" w:eastAsia="pl-PL"/>
        </w:rPr>
        <w:t xml:space="preserve"> </w:t>
      </w:r>
      <w:bookmarkEnd w:id="21"/>
      <w:r w:rsidR="00381CFE" w:rsidRPr="000D6A78">
        <w:rPr>
          <w:rFonts w:ascii="Arial" w:hAnsi="Arial" w:cs="Arial"/>
          <w:b/>
          <w:color w:val="000000"/>
          <w:sz w:val="20"/>
          <w:szCs w:val="20"/>
          <w:lang w:val="pl-PL" w:eastAsia="pl-PL"/>
        </w:rPr>
        <w:t>r.</w:t>
      </w:r>
      <w:r w:rsidRPr="000D6A78">
        <w:rPr>
          <w:rFonts w:ascii="Arial" w:hAnsi="Arial" w:cs="Arial"/>
          <w:b/>
          <w:color w:val="000000"/>
          <w:sz w:val="20"/>
          <w:szCs w:val="20"/>
          <w:lang w:val="pl-PL" w:eastAsia="pl-PL"/>
        </w:rPr>
        <w:t xml:space="preserve"> do godziny </w:t>
      </w:r>
      <w:r w:rsidR="006D2ED6" w:rsidRPr="000D6A78">
        <w:rPr>
          <w:rFonts w:ascii="Arial" w:hAnsi="Arial" w:cs="Arial"/>
          <w:b/>
          <w:color w:val="000000"/>
          <w:sz w:val="20"/>
          <w:szCs w:val="20"/>
          <w:lang w:val="pl-PL" w:eastAsia="pl-PL"/>
        </w:rPr>
        <w:t>12:</w:t>
      </w:r>
      <w:r w:rsidRPr="000D6A78">
        <w:rPr>
          <w:rFonts w:ascii="Arial" w:hAnsi="Arial" w:cs="Arial"/>
          <w:b/>
          <w:color w:val="000000"/>
          <w:sz w:val="20"/>
          <w:szCs w:val="20"/>
          <w:lang w:val="pl-PL" w:eastAsia="pl-PL"/>
        </w:rPr>
        <w:t>00</w:t>
      </w:r>
      <w:r w:rsidRPr="000D6A78">
        <w:rPr>
          <w:rFonts w:ascii="Arial" w:hAnsi="Arial" w:cs="Arial"/>
          <w:color w:val="000000"/>
          <w:sz w:val="20"/>
          <w:szCs w:val="20"/>
          <w:lang w:val="pl-PL" w:eastAsia="pl-PL"/>
        </w:rPr>
        <w:t xml:space="preserve"> i zaadresować zgodnie z opisem przedstawionym w </w:t>
      </w:r>
      <w:r w:rsidR="00381CFE" w:rsidRPr="000D6A78">
        <w:rPr>
          <w:rFonts w:ascii="Arial" w:hAnsi="Arial" w:cs="Arial"/>
          <w:color w:val="000000"/>
          <w:sz w:val="20"/>
          <w:szCs w:val="20"/>
          <w:lang w:val="pl-PL" w:eastAsia="pl-PL"/>
        </w:rPr>
        <w:t>pkt. 1</w:t>
      </w:r>
      <w:r w:rsidR="00175817" w:rsidRPr="000D6A78">
        <w:rPr>
          <w:rFonts w:ascii="Arial" w:hAnsi="Arial" w:cs="Arial"/>
          <w:color w:val="000000"/>
          <w:sz w:val="20"/>
          <w:szCs w:val="20"/>
          <w:lang w:val="pl-PL" w:eastAsia="pl-PL"/>
        </w:rPr>
        <w:t>3</w:t>
      </w:r>
      <w:r w:rsidRPr="000D6A78">
        <w:rPr>
          <w:rFonts w:ascii="Arial" w:hAnsi="Arial" w:cs="Arial"/>
          <w:color w:val="000000"/>
          <w:sz w:val="20"/>
          <w:szCs w:val="20"/>
          <w:lang w:val="pl-PL" w:eastAsia="pl-PL"/>
        </w:rPr>
        <w:t xml:space="preserve"> SIWZ. </w:t>
      </w:r>
    </w:p>
    <w:p w:rsidR="006D2ED6" w:rsidRPr="000D6A78" w:rsidRDefault="001656D9" w:rsidP="003863F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0D6A78"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0D6A78">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0D6A78">
        <w:rPr>
          <w:rFonts w:ascii="Arial" w:hAnsi="Arial" w:cs="Arial"/>
          <w:color w:val="000000"/>
          <w:sz w:val="20"/>
          <w:szCs w:val="20"/>
          <w:lang w:val="pl-PL" w:eastAsia="pl-PL"/>
        </w:rPr>
        <w:t xml:space="preserve"> </w:t>
      </w:r>
    </w:p>
    <w:p w:rsidR="006D2ED6" w:rsidRPr="000D6A78" w:rsidRDefault="001656D9" w:rsidP="003863F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Oferta złożona po terminie wskazanym w </w:t>
      </w:r>
      <w:r w:rsidR="00381CFE" w:rsidRPr="000D6A78">
        <w:rPr>
          <w:rFonts w:ascii="Arial" w:hAnsi="Arial" w:cs="Arial"/>
          <w:color w:val="000000"/>
          <w:sz w:val="20"/>
          <w:szCs w:val="20"/>
          <w:lang w:val="pl-PL" w:eastAsia="pl-PL"/>
        </w:rPr>
        <w:t>pkt.1</w:t>
      </w:r>
      <w:r w:rsidR="00E86DE8" w:rsidRPr="000D6A78">
        <w:rPr>
          <w:rFonts w:ascii="Arial" w:hAnsi="Arial" w:cs="Arial"/>
          <w:color w:val="000000"/>
          <w:sz w:val="20"/>
          <w:szCs w:val="20"/>
          <w:lang w:val="pl-PL" w:eastAsia="pl-PL"/>
        </w:rPr>
        <w:t>4</w:t>
      </w:r>
      <w:r w:rsidR="00381CFE"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1 niniejszej SIWZ zostanie odrzucona na podstawie art. 89 ust. 1 pkt 7a ustawy PZP.</w:t>
      </w:r>
    </w:p>
    <w:p w:rsidR="001656D9" w:rsidRPr="000D6A78" w:rsidRDefault="006D2ED6" w:rsidP="003863F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sz w:val="20"/>
          <w:szCs w:val="20"/>
          <w:lang w:val="pl-PL"/>
        </w:rPr>
        <w:t>Oferty w kopert</w:t>
      </w:r>
      <w:r w:rsidR="00975B5B" w:rsidRPr="000D6A78">
        <w:rPr>
          <w:rFonts w:ascii="Arial" w:hAnsi="Arial" w:cs="Arial"/>
          <w:sz w:val="20"/>
          <w:szCs w:val="20"/>
          <w:lang w:val="pl-PL"/>
        </w:rPr>
        <w:t>ach naruszonych będą traktowane</w:t>
      </w:r>
      <w:r w:rsidRPr="000D6A78">
        <w:rPr>
          <w:rFonts w:ascii="Arial" w:hAnsi="Arial" w:cs="Arial"/>
          <w:sz w:val="20"/>
          <w:szCs w:val="20"/>
          <w:lang w:val="pl-PL"/>
        </w:rPr>
        <w:t xml:space="preserve"> jako odtajnione i zwrócone Wykonawcom bez rozpatrywania</w:t>
      </w:r>
      <w:r w:rsidR="001656D9" w:rsidRPr="000D6A78">
        <w:rPr>
          <w:rFonts w:ascii="Arial" w:hAnsi="Arial" w:cs="Arial"/>
          <w:color w:val="000000"/>
          <w:sz w:val="20"/>
          <w:szCs w:val="20"/>
          <w:lang w:val="pl-PL" w:eastAsia="pl-PL"/>
        </w:rPr>
        <w:t xml:space="preserve"> </w:t>
      </w:r>
    </w:p>
    <w:p w:rsidR="001656D9" w:rsidRPr="000D6A78" w:rsidRDefault="001656D9" w:rsidP="003863F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Otwarcie ofert nastąpi w siedzibie Zamawiającego</w:t>
      </w:r>
      <w:r w:rsidR="00B01AD4" w:rsidRPr="000D6A78">
        <w:rPr>
          <w:rFonts w:ascii="Arial" w:hAnsi="Arial" w:cs="Arial"/>
          <w:color w:val="000000"/>
          <w:sz w:val="20"/>
          <w:szCs w:val="20"/>
          <w:lang w:val="pl-PL" w:eastAsia="pl-PL"/>
        </w:rPr>
        <w:t xml:space="preserve"> w Starych Babicach, ul. Rynek 32</w:t>
      </w:r>
      <w:r w:rsidRPr="000D6A78">
        <w:rPr>
          <w:rFonts w:ascii="Arial" w:hAnsi="Arial" w:cs="Arial"/>
          <w:color w:val="000000"/>
          <w:sz w:val="20"/>
          <w:szCs w:val="20"/>
          <w:lang w:val="pl-PL" w:eastAsia="pl-PL"/>
        </w:rPr>
        <w:t xml:space="preserve"> – </w:t>
      </w:r>
      <w:r w:rsidR="006D2ED6" w:rsidRPr="000D6A78">
        <w:rPr>
          <w:rFonts w:ascii="Arial" w:hAnsi="Arial" w:cs="Arial"/>
          <w:color w:val="000000"/>
          <w:sz w:val="20"/>
          <w:szCs w:val="20"/>
          <w:lang w:val="pl-PL" w:eastAsia="pl-PL"/>
        </w:rPr>
        <w:t>w sali konferencyjnej (I p.)</w:t>
      </w:r>
      <w:r w:rsidRPr="000D6A78">
        <w:rPr>
          <w:rFonts w:ascii="Arial" w:hAnsi="Arial" w:cs="Arial"/>
          <w:color w:val="000000"/>
          <w:sz w:val="20"/>
          <w:szCs w:val="20"/>
          <w:lang w:val="pl-PL" w:eastAsia="pl-PL"/>
        </w:rPr>
        <w:t xml:space="preserve"> w dniu </w:t>
      </w:r>
      <w:r w:rsidR="0011202C">
        <w:rPr>
          <w:rFonts w:ascii="Arial" w:hAnsi="Arial" w:cs="Arial"/>
          <w:b/>
          <w:color w:val="000000"/>
          <w:sz w:val="20"/>
          <w:szCs w:val="20"/>
          <w:lang w:val="pl-PL" w:eastAsia="pl-PL"/>
        </w:rPr>
        <w:t>19.01.2018</w:t>
      </w:r>
      <w:r w:rsidR="0011202C" w:rsidRPr="000D6A78">
        <w:rPr>
          <w:rFonts w:ascii="Arial" w:hAnsi="Arial" w:cs="Arial"/>
          <w:b/>
          <w:color w:val="000000"/>
          <w:sz w:val="20"/>
          <w:szCs w:val="20"/>
          <w:lang w:val="pl-PL" w:eastAsia="pl-PL"/>
        </w:rPr>
        <w:t xml:space="preserve"> </w:t>
      </w:r>
      <w:r w:rsidRPr="000D6A78">
        <w:rPr>
          <w:rFonts w:ascii="Arial" w:hAnsi="Arial" w:cs="Arial"/>
          <w:b/>
          <w:color w:val="000000"/>
          <w:sz w:val="20"/>
          <w:szCs w:val="20"/>
          <w:lang w:val="pl-PL" w:eastAsia="pl-PL"/>
        </w:rPr>
        <w:t xml:space="preserve">r., o godzinie </w:t>
      </w:r>
      <w:r w:rsidR="006D2ED6" w:rsidRPr="000D6A78">
        <w:rPr>
          <w:rFonts w:ascii="Arial" w:hAnsi="Arial" w:cs="Arial"/>
          <w:b/>
          <w:color w:val="000000"/>
          <w:sz w:val="20"/>
          <w:szCs w:val="20"/>
          <w:lang w:val="pl-PL" w:eastAsia="pl-PL"/>
        </w:rPr>
        <w:t>12:05</w:t>
      </w:r>
      <w:r w:rsidRPr="000D6A78">
        <w:rPr>
          <w:rFonts w:ascii="Arial" w:hAnsi="Arial" w:cs="Arial"/>
          <w:color w:val="000000"/>
          <w:sz w:val="20"/>
          <w:szCs w:val="20"/>
          <w:lang w:val="pl-PL" w:eastAsia="pl-PL"/>
        </w:rPr>
        <w:t xml:space="preserve">. </w:t>
      </w:r>
    </w:p>
    <w:p w:rsidR="001656D9" w:rsidRPr="000D6A78" w:rsidRDefault="001656D9" w:rsidP="003863F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Otwarcie ofert jest jawne. </w:t>
      </w:r>
    </w:p>
    <w:p w:rsidR="001656D9" w:rsidRPr="000D6A78" w:rsidRDefault="001656D9" w:rsidP="003863F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Podczas otwarcia ofert Zamawiający odczyta informacje, o których mowa w art. 86 ust. 4 ustawy PZP. </w:t>
      </w:r>
    </w:p>
    <w:p w:rsidR="001656D9" w:rsidRPr="000D6A78" w:rsidRDefault="001656D9" w:rsidP="003863F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Niezwłocznie po otwarciu ofert zamawiający zamieści na stronie www</w:t>
      </w:r>
      <w:r w:rsidR="006D2ED6" w:rsidRPr="000D6A78">
        <w:rPr>
          <w:rFonts w:ascii="Arial" w:hAnsi="Arial" w:cs="Arial"/>
          <w:color w:val="000000"/>
          <w:sz w:val="20"/>
          <w:szCs w:val="20"/>
          <w:lang w:val="pl-PL" w:eastAsia="pl-PL"/>
        </w:rPr>
        <w:t>.bip.stare-babice.waw.pl</w:t>
      </w:r>
      <w:r w:rsidRPr="000D6A78">
        <w:rPr>
          <w:rFonts w:ascii="Arial" w:hAnsi="Arial" w:cs="Arial"/>
          <w:color w:val="000000"/>
          <w:sz w:val="20"/>
          <w:szCs w:val="20"/>
          <w:lang w:val="pl-PL" w:eastAsia="pl-PL"/>
        </w:rPr>
        <w:t xml:space="preserve"> informacje dotyczące: </w:t>
      </w:r>
    </w:p>
    <w:p w:rsidR="001656D9" w:rsidRPr="000D6A78" w:rsidRDefault="001656D9" w:rsidP="003863F1">
      <w:pPr>
        <w:pStyle w:val="Akapitzlist"/>
        <w:numPr>
          <w:ilvl w:val="0"/>
          <w:numId w:val="22"/>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kwoty, jaką zamierza przeznaczyć na sfinansowanie zamówienia; </w:t>
      </w:r>
    </w:p>
    <w:p w:rsidR="001656D9" w:rsidRPr="000D6A78" w:rsidRDefault="001656D9" w:rsidP="003863F1">
      <w:pPr>
        <w:pStyle w:val="Akapitzlist"/>
        <w:numPr>
          <w:ilvl w:val="0"/>
          <w:numId w:val="22"/>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firm oraz adresów wykonawców, którzy złożyli oferty w terminie; </w:t>
      </w:r>
    </w:p>
    <w:p w:rsidR="00A87370" w:rsidRPr="000D6A78" w:rsidRDefault="001656D9" w:rsidP="003863F1">
      <w:pPr>
        <w:pStyle w:val="Akapitzlist"/>
        <w:numPr>
          <w:ilvl w:val="0"/>
          <w:numId w:val="22"/>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ceny, terminu wykonania zamówienia, okresu gwarancji i warunków płatności zawartych w ofertach. </w:t>
      </w:r>
    </w:p>
    <w:p w:rsidR="006A09E9" w:rsidRPr="000D6A78"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B4179B">
      <w:pPr>
        <w:pStyle w:val="Nagwek1"/>
        <w:spacing w:line="240" w:lineRule="auto"/>
        <w:jc w:val="both"/>
        <w:rPr>
          <w:sz w:val="20"/>
          <w:szCs w:val="20"/>
        </w:rPr>
      </w:pPr>
      <w:bookmarkStart w:id="22" w:name="_Toc469557208"/>
      <w:r w:rsidRPr="000D6A78">
        <w:rPr>
          <w:sz w:val="20"/>
          <w:szCs w:val="20"/>
        </w:rPr>
        <w:t>Opis sposobu obliczania ceny.</w:t>
      </w:r>
      <w:bookmarkEnd w:id="22"/>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 xml:space="preserve">Ceną oferty są ceny jednostkowe wymienione w ofercie Wykonawcy. </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 xml:space="preserve">Obowiązującą formą wynagrodzenia jest wynagrodzenie wynikające z cen jednostkowych brutto poszczególnych rodzajów dostaw wymienionych w Załączniku Nr 1 do Oferty – Formularz cenowy oraz ilości wykonanych dostawi stanowiących przedmiot zamówienia; </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W ofercie należy podać porównawczą cenę ofertową brutto i ceny jednostkowe obliczone w oparciu o kalkulację własną, uwzględniającą wykonanie całego zakresu zamówienia opisanego w SIWZ i jego specyfikę.</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 xml:space="preserve">Ceny muszą uwzględniać wszystkie wymagania niniejszej SIWZ oraz obejmować wszelkie koszty, jakie poniesie Wykonawca z tytułu należytej oraz zgodnej z obowiązującymi przepisami realizacji przedmiotu zamówienia. </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Podane w ofercie ceny muszą być wyrażone w PLN cyfrą i słownie.</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W przypadku rozbieżności pomiędzy ceną podaną cyfrą a ceną podaną słownie jako wartość właściwa zostanie uznana wartość podana słownie.</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Cena musi być wyliczona w zaokrągleniu do dwóch miejsc po przecinku (zasada zaokrąglania: poniżej 5 należy końcówkę pominąć, równe i powyżej 5 należy zaokrąglić w górę).</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Podstawą obliczenia cen za wykonanie przedmiotu zamówienia jest opis i zasady zawarte w SIWZ i wzorze umowy.</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Wszelkie rozliczenia związane z realizacją zamówienia publicznego, którego dotyczy niniejsza SIWZ dokonywane będą w PLN.</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 xml:space="preserve">Sposób zapłaty i rozliczenia za realizację niniejszego zamówienia, określone zostały w niniejszej SIWZ (wzorze umowy w sprawie zamówienia publicznego). </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b/>
          <w:sz w:val="20"/>
          <w:szCs w:val="20"/>
        </w:rPr>
        <w:t>Porównawcza cena ofertowa brutto</w:t>
      </w:r>
      <w:r w:rsidRPr="003863F1">
        <w:rPr>
          <w:rFonts w:ascii="Arial" w:hAnsi="Arial" w:cs="Arial"/>
          <w:sz w:val="20"/>
          <w:szCs w:val="20"/>
        </w:rPr>
        <w:t>:</w:t>
      </w:r>
    </w:p>
    <w:p w:rsidR="003863F1" w:rsidRPr="003863F1" w:rsidRDefault="003863F1" w:rsidP="00300029">
      <w:pPr>
        <w:numPr>
          <w:ilvl w:val="0"/>
          <w:numId w:val="57"/>
        </w:numPr>
        <w:spacing w:after="0" w:line="240" w:lineRule="auto"/>
        <w:jc w:val="both"/>
        <w:rPr>
          <w:rFonts w:ascii="Arial" w:hAnsi="Arial" w:cs="Arial"/>
          <w:sz w:val="20"/>
          <w:szCs w:val="20"/>
        </w:rPr>
      </w:pPr>
      <w:r w:rsidRPr="003863F1">
        <w:rPr>
          <w:rFonts w:ascii="Arial" w:hAnsi="Arial" w:cs="Arial"/>
          <w:sz w:val="20"/>
          <w:szCs w:val="20"/>
        </w:rPr>
        <w:t xml:space="preserve">W celu porównania złożonych ofert Wykonawca obliczy porównawczą cenę ofertową brutto. </w:t>
      </w:r>
    </w:p>
    <w:p w:rsidR="003863F1" w:rsidRPr="003863F1" w:rsidRDefault="003863F1" w:rsidP="00300029">
      <w:pPr>
        <w:numPr>
          <w:ilvl w:val="0"/>
          <w:numId w:val="57"/>
        </w:numPr>
        <w:spacing w:after="0" w:line="240" w:lineRule="auto"/>
        <w:jc w:val="both"/>
        <w:rPr>
          <w:rFonts w:ascii="Arial" w:hAnsi="Arial" w:cs="Arial"/>
          <w:sz w:val="20"/>
          <w:szCs w:val="20"/>
        </w:rPr>
      </w:pPr>
      <w:r w:rsidRPr="003863F1">
        <w:rPr>
          <w:rFonts w:ascii="Arial" w:hAnsi="Arial" w:cs="Arial"/>
          <w:sz w:val="20"/>
          <w:szCs w:val="20"/>
        </w:rPr>
        <w:t xml:space="preserve">Wykonawca obliczy porównawczą cenę ofertową brutto z zastosowaniem cen jednostkowych brutto poszczególnych rodzajów prac wymienionych w Załączniku Nr 1 do Oferty – Formularz cenowy oraz szacunkowej ilości tych prac do wykonania w okresie realizacji zamówienia. </w:t>
      </w:r>
    </w:p>
    <w:p w:rsidR="003863F1" w:rsidRPr="003863F1" w:rsidRDefault="003863F1" w:rsidP="00300029">
      <w:pPr>
        <w:numPr>
          <w:ilvl w:val="0"/>
          <w:numId w:val="57"/>
        </w:numPr>
        <w:spacing w:after="0" w:line="240" w:lineRule="auto"/>
        <w:jc w:val="both"/>
        <w:rPr>
          <w:rFonts w:ascii="Arial" w:hAnsi="Arial" w:cs="Arial"/>
          <w:sz w:val="20"/>
          <w:szCs w:val="20"/>
        </w:rPr>
      </w:pPr>
      <w:r w:rsidRPr="003863F1">
        <w:rPr>
          <w:rFonts w:ascii="Arial" w:hAnsi="Arial" w:cs="Arial"/>
          <w:sz w:val="20"/>
          <w:szCs w:val="20"/>
        </w:rPr>
        <w:lastRenderedPageBreak/>
        <w:t>Wykonawca obliczy porównawczą cenę ofertową brutto w zaokrągleniu do dwóch miejsc po przecinku (zasada zaokrąglania: poniżej 5 należy końcówkę pominąć, równe i powyżej 5 należy zaokrąglić w górę).</w:t>
      </w:r>
    </w:p>
    <w:p w:rsidR="003863F1" w:rsidRPr="003863F1" w:rsidRDefault="003863F1" w:rsidP="00300029">
      <w:pPr>
        <w:numPr>
          <w:ilvl w:val="0"/>
          <w:numId w:val="57"/>
        </w:numPr>
        <w:spacing w:after="0" w:line="240" w:lineRule="auto"/>
        <w:jc w:val="both"/>
        <w:rPr>
          <w:rFonts w:ascii="Arial" w:hAnsi="Arial" w:cs="Arial"/>
          <w:sz w:val="20"/>
          <w:szCs w:val="20"/>
        </w:rPr>
      </w:pPr>
      <w:r w:rsidRPr="003863F1">
        <w:rPr>
          <w:rFonts w:ascii="Arial" w:hAnsi="Arial" w:cs="Arial"/>
          <w:sz w:val="20"/>
          <w:szCs w:val="20"/>
        </w:rPr>
        <w:t>Porównawcza cena ofertowa brutto nie stanowi wartości umowy i służy jedynie porównaniu złożonych ofert w postępowaniu (wraz z innymi kryteriami oceny ofert). Wartość faktycznie wykonanych prac może różnić się od zadeklarowanej i zależeć będzie od rzeczywistych potrzeb, a Zamawiający nie będzie ponosił żadnych konsekwencji z tego tytułu. Podana ilość prac jest wyłącznie wartością szacunkową. Zamawiający na etapie podpisania umowy wstawi w niej kwotę, którą posiada na realizację przedmiotu zamówienia.</w:t>
      </w:r>
    </w:p>
    <w:p w:rsidR="003863F1" w:rsidRPr="003863F1" w:rsidRDefault="003863F1" w:rsidP="00300029">
      <w:pPr>
        <w:numPr>
          <w:ilvl w:val="0"/>
          <w:numId w:val="57"/>
        </w:numPr>
        <w:spacing w:after="0" w:line="240" w:lineRule="auto"/>
        <w:jc w:val="both"/>
        <w:rPr>
          <w:rFonts w:ascii="Arial" w:hAnsi="Arial" w:cs="Arial"/>
          <w:sz w:val="20"/>
          <w:szCs w:val="20"/>
        </w:rPr>
      </w:pPr>
      <w:r w:rsidRPr="003863F1">
        <w:rPr>
          <w:rFonts w:ascii="Arial" w:hAnsi="Arial" w:cs="Arial"/>
          <w:sz w:val="20"/>
          <w:szCs w:val="20"/>
        </w:rPr>
        <w:t>Sposób obliczenia porównawczej ceny ofertowej brutto</w:t>
      </w:r>
      <w:r w:rsidRPr="003863F1">
        <w:rPr>
          <w:rFonts w:ascii="Arial" w:hAnsi="Arial" w:cs="Arial"/>
          <w:sz w:val="20"/>
          <w:szCs w:val="20"/>
          <w:lang w:eastAsia="pl-PL"/>
        </w:rPr>
        <w:t xml:space="preserve"> w Załączniku Nr 1 do Oferty – Formularz cenowy</w:t>
      </w:r>
      <w:r w:rsidRPr="003863F1">
        <w:rPr>
          <w:rFonts w:ascii="Arial" w:hAnsi="Arial" w:cs="Arial"/>
          <w:sz w:val="20"/>
          <w:szCs w:val="20"/>
        </w:rPr>
        <w:t>:</w:t>
      </w:r>
    </w:p>
    <w:p w:rsidR="003863F1" w:rsidRPr="003863F1" w:rsidRDefault="003863F1" w:rsidP="00300029">
      <w:pPr>
        <w:numPr>
          <w:ilvl w:val="0"/>
          <w:numId w:val="58"/>
        </w:numPr>
        <w:spacing w:after="0" w:line="240" w:lineRule="auto"/>
        <w:jc w:val="both"/>
        <w:rPr>
          <w:rFonts w:ascii="Arial" w:hAnsi="Arial" w:cs="Arial"/>
          <w:sz w:val="20"/>
          <w:szCs w:val="20"/>
          <w:lang w:eastAsia="pl-PL"/>
        </w:rPr>
      </w:pPr>
      <w:r w:rsidRPr="003863F1">
        <w:rPr>
          <w:rFonts w:ascii="Arial" w:hAnsi="Arial" w:cs="Arial"/>
          <w:sz w:val="20"/>
          <w:szCs w:val="20"/>
          <w:lang w:eastAsia="pl-PL"/>
        </w:rPr>
        <w:t>w kolumnie 5 Wykonawca wpisuje cenę jednostkową brutto dla poszczególnych rodzajów dostaw wyszczególnionych w kolumnie 2,</w:t>
      </w:r>
    </w:p>
    <w:p w:rsidR="003863F1" w:rsidRPr="003863F1" w:rsidRDefault="003863F1" w:rsidP="00300029">
      <w:pPr>
        <w:numPr>
          <w:ilvl w:val="0"/>
          <w:numId w:val="58"/>
        </w:numPr>
        <w:spacing w:after="0" w:line="240" w:lineRule="auto"/>
        <w:jc w:val="both"/>
        <w:rPr>
          <w:rFonts w:ascii="Arial" w:hAnsi="Arial" w:cs="Arial"/>
          <w:sz w:val="20"/>
          <w:szCs w:val="20"/>
          <w:lang w:eastAsia="pl-PL"/>
        </w:rPr>
      </w:pPr>
      <w:r w:rsidRPr="003863F1">
        <w:rPr>
          <w:rFonts w:ascii="Arial" w:hAnsi="Arial" w:cs="Arial"/>
          <w:sz w:val="20"/>
          <w:szCs w:val="20"/>
          <w:lang w:eastAsia="pl-PL"/>
        </w:rPr>
        <w:t xml:space="preserve">w kolumnie 6 Wykonawca wpisuje wartość brutto w zł dla poszczególnych rodzajów dostaw wyszczególnionych w kolumnie 2 wynikającą z przemnożenia szacunkowej ilości do wykonania (kolumna 4) oraz ceny jednostkowej brutto w zł dla danego rodzaju dostaw podanej w kolumnie 5 tzn. </w:t>
      </w:r>
    </w:p>
    <w:p w:rsidR="003863F1" w:rsidRPr="003863F1" w:rsidRDefault="003863F1" w:rsidP="003863F1">
      <w:pPr>
        <w:suppressAutoHyphens w:val="0"/>
        <w:spacing w:after="0" w:line="240" w:lineRule="auto"/>
        <w:ind w:left="1416"/>
        <w:jc w:val="center"/>
        <w:rPr>
          <w:rFonts w:ascii="Arial" w:hAnsi="Arial" w:cs="Arial"/>
          <w:sz w:val="20"/>
          <w:szCs w:val="20"/>
          <w:lang w:eastAsia="pl-PL"/>
        </w:rPr>
      </w:pPr>
    </w:p>
    <w:p w:rsidR="003863F1" w:rsidRPr="003863F1" w:rsidRDefault="003863F1" w:rsidP="003863F1">
      <w:pPr>
        <w:suppressAutoHyphens w:val="0"/>
        <w:spacing w:after="0" w:line="240" w:lineRule="auto"/>
        <w:jc w:val="center"/>
        <w:rPr>
          <w:rFonts w:ascii="Arial" w:hAnsi="Arial" w:cs="Arial"/>
          <w:sz w:val="20"/>
          <w:szCs w:val="20"/>
          <w:lang w:eastAsia="pl-PL"/>
        </w:rPr>
      </w:pPr>
      <w:r w:rsidRPr="003863F1">
        <w:rPr>
          <w:rFonts w:ascii="Arial" w:hAnsi="Arial" w:cs="Arial"/>
          <w:sz w:val="20"/>
          <w:szCs w:val="20"/>
          <w:lang w:eastAsia="pl-PL"/>
        </w:rPr>
        <w:t xml:space="preserve">Wartość brutto w zł (kol. 6 = kol. 4 x kol. 5) = </w:t>
      </w:r>
    </w:p>
    <w:p w:rsidR="003863F1" w:rsidRPr="003863F1" w:rsidRDefault="003863F1" w:rsidP="003863F1">
      <w:pPr>
        <w:suppressAutoHyphens w:val="0"/>
        <w:spacing w:after="0" w:line="240" w:lineRule="auto"/>
        <w:jc w:val="center"/>
        <w:rPr>
          <w:rFonts w:ascii="Arial" w:hAnsi="Arial" w:cs="Arial"/>
          <w:sz w:val="20"/>
          <w:szCs w:val="20"/>
          <w:lang w:eastAsia="pl-PL"/>
        </w:rPr>
      </w:pPr>
      <w:r w:rsidRPr="003863F1">
        <w:rPr>
          <w:rFonts w:ascii="Arial" w:hAnsi="Arial" w:cs="Arial"/>
          <w:sz w:val="20"/>
          <w:szCs w:val="20"/>
          <w:lang w:eastAsia="pl-PL"/>
        </w:rPr>
        <w:t>Szacunkowa Ilość do wykonania (kol. 4) x Cena jednostkowa brutto w zł (kol. 5)</w:t>
      </w:r>
    </w:p>
    <w:p w:rsidR="003863F1" w:rsidRPr="003863F1" w:rsidRDefault="003863F1" w:rsidP="003863F1">
      <w:pPr>
        <w:suppressAutoHyphens w:val="0"/>
        <w:spacing w:after="0" w:line="240" w:lineRule="auto"/>
        <w:ind w:left="1416"/>
        <w:jc w:val="center"/>
        <w:rPr>
          <w:rFonts w:ascii="Arial" w:hAnsi="Arial" w:cs="Arial"/>
          <w:sz w:val="20"/>
          <w:szCs w:val="20"/>
          <w:lang w:eastAsia="pl-PL"/>
        </w:rPr>
      </w:pPr>
    </w:p>
    <w:p w:rsidR="003863F1" w:rsidRPr="003863F1" w:rsidRDefault="003863F1" w:rsidP="00C95320">
      <w:pPr>
        <w:spacing w:after="0" w:line="240" w:lineRule="auto"/>
        <w:ind w:left="1068"/>
        <w:jc w:val="both"/>
        <w:rPr>
          <w:rFonts w:ascii="Arial" w:hAnsi="Arial" w:cs="Arial"/>
          <w:sz w:val="20"/>
          <w:szCs w:val="20"/>
          <w:lang w:eastAsia="pl-PL"/>
        </w:rPr>
      </w:pPr>
      <w:r w:rsidRPr="003863F1">
        <w:rPr>
          <w:rFonts w:ascii="Arial" w:hAnsi="Arial" w:cs="Arial"/>
          <w:sz w:val="20"/>
          <w:szCs w:val="20"/>
          <w:lang w:eastAsia="pl-PL"/>
        </w:rPr>
        <w:t>W przypadku błędnego wyliczenia wartości brutto w zł (kol. 6) dla którejkolwiek pozycji Zamawiający przyjmuje, że prawidłowymi wartościami jest podana przez Zamawiającego szacunkowa ilość do wykonania (kol. 4), oraz wyliczona przez Wykonawcę cena jednostkowa brutto w zł (kol. 5).</w:t>
      </w:r>
    </w:p>
    <w:p w:rsidR="003863F1" w:rsidRPr="003863F1" w:rsidRDefault="003863F1" w:rsidP="003863F1">
      <w:pPr>
        <w:spacing w:after="0" w:line="240" w:lineRule="auto"/>
        <w:ind w:left="1068"/>
        <w:rPr>
          <w:rFonts w:ascii="Arial" w:hAnsi="Arial" w:cs="Arial"/>
          <w:sz w:val="20"/>
          <w:szCs w:val="20"/>
          <w:lang w:eastAsia="pl-PL"/>
        </w:rPr>
      </w:pPr>
      <w:r w:rsidRPr="003863F1">
        <w:rPr>
          <w:rFonts w:ascii="Arial" w:hAnsi="Arial" w:cs="Arial"/>
          <w:sz w:val="20"/>
          <w:szCs w:val="20"/>
          <w:lang w:eastAsia="pl-PL"/>
        </w:rPr>
        <w:t>W takim przypadku Zamawiający poprawi oczywistą omyłkę rachunkową i wyliczy wartość brutto w zł według wzoru podanego powyżej.</w:t>
      </w:r>
    </w:p>
    <w:p w:rsidR="003863F1" w:rsidRPr="003863F1" w:rsidRDefault="003863F1" w:rsidP="003863F1">
      <w:pPr>
        <w:spacing w:after="0" w:line="240" w:lineRule="auto"/>
        <w:ind w:left="708"/>
        <w:rPr>
          <w:rFonts w:ascii="Arial" w:hAnsi="Arial" w:cs="Arial"/>
          <w:sz w:val="20"/>
          <w:szCs w:val="20"/>
          <w:lang w:eastAsia="pl-PL"/>
        </w:rPr>
      </w:pPr>
    </w:p>
    <w:p w:rsidR="003863F1" w:rsidRPr="003863F1" w:rsidRDefault="003863F1" w:rsidP="00300029">
      <w:pPr>
        <w:numPr>
          <w:ilvl w:val="0"/>
          <w:numId w:val="58"/>
        </w:numPr>
        <w:spacing w:after="0" w:line="240" w:lineRule="auto"/>
        <w:jc w:val="both"/>
        <w:rPr>
          <w:rFonts w:ascii="Arial" w:hAnsi="Arial" w:cs="Arial"/>
          <w:sz w:val="20"/>
          <w:szCs w:val="20"/>
          <w:lang w:eastAsia="pl-PL"/>
        </w:rPr>
      </w:pPr>
      <w:r w:rsidRPr="003863F1">
        <w:rPr>
          <w:rFonts w:ascii="Arial" w:hAnsi="Arial" w:cs="Arial"/>
          <w:sz w:val="20"/>
          <w:szCs w:val="20"/>
          <w:lang w:eastAsia="pl-PL"/>
        </w:rPr>
        <w:t>w pozycji Razem (suma kol. 6) Porównawcza cena ofertowa brutto Wykonawca wpisuje sumę wszystkich wartości brutto w zł (kol. 6) dla poszczególnych rodzajów dostaw wyszczególnionych w kolumnie 2.</w:t>
      </w:r>
    </w:p>
    <w:p w:rsidR="003863F1" w:rsidRPr="003863F1" w:rsidRDefault="003863F1" w:rsidP="003863F1">
      <w:pPr>
        <w:spacing w:after="0" w:line="240" w:lineRule="auto"/>
        <w:ind w:left="1068"/>
        <w:rPr>
          <w:rFonts w:ascii="Arial" w:hAnsi="Arial" w:cs="Arial"/>
          <w:sz w:val="20"/>
          <w:szCs w:val="20"/>
          <w:lang w:eastAsia="pl-PL"/>
        </w:rPr>
      </w:pPr>
    </w:p>
    <w:p w:rsidR="003863F1" w:rsidRPr="003863F1" w:rsidRDefault="003863F1" w:rsidP="00C95320">
      <w:pPr>
        <w:spacing w:after="0" w:line="240" w:lineRule="auto"/>
        <w:ind w:left="1068"/>
        <w:jc w:val="both"/>
        <w:rPr>
          <w:rFonts w:ascii="Arial" w:hAnsi="Arial" w:cs="Arial"/>
          <w:sz w:val="20"/>
          <w:szCs w:val="20"/>
          <w:lang w:eastAsia="pl-PL"/>
        </w:rPr>
      </w:pPr>
      <w:r w:rsidRPr="003863F1">
        <w:rPr>
          <w:rFonts w:ascii="Arial" w:hAnsi="Arial" w:cs="Arial"/>
          <w:sz w:val="20"/>
          <w:szCs w:val="20"/>
          <w:lang w:eastAsia="pl-PL"/>
        </w:rPr>
        <w:t>W przypadku błędnego wyliczenia porównawczej ceny ofertowej brutto (suma kol. 6) Zamawiający przyjmuje, że prawidłowe są wartości brutto w zł (kol. 6) dla poszczególnych rodzajów dostaw wyszczególnionych w kolumnie 2.</w:t>
      </w:r>
    </w:p>
    <w:p w:rsidR="003863F1" w:rsidRPr="003863F1" w:rsidRDefault="003863F1" w:rsidP="00C95320">
      <w:pPr>
        <w:spacing w:after="0" w:line="240" w:lineRule="auto"/>
        <w:ind w:left="1068"/>
        <w:jc w:val="both"/>
        <w:rPr>
          <w:rFonts w:ascii="Arial" w:hAnsi="Arial" w:cs="Arial"/>
          <w:sz w:val="20"/>
          <w:szCs w:val="20"/>
          <w:lang w:eastAsia="pl-PL"/>
        </w:rPr>
      </w:pPr>
      <w:r w:rsidRPr="003863F1">
        <w:rPr>
          <w:rFonts w:ascii="Arial" w:hAnsi="Arial" w:cs="Arial"/>
          <w:sz w:val="20"/>
          <w:szCs w:val="20"/>
          <w:lang w:eastAsia="pl-PL"/>
        </w:rPr>
        <w:t>W takim przypadku Zamawiający poprawi oczywistą omyłkę rachunkową i wyliczy pozycję Razem (suma kol. 6) Porównawcza cena ofertowa brutto sumując wartość brutto w zł (kol. 6) dla wszystkich rodzajów dostaw wyszczególnionych w kolumnie 2.</w:t>
      </w:r>
    </w:p>
    <w:p w:rsidR="003863F1" w:rsidRPr="003863F1" w:rsidRDefault="003863F1" w:rsidP="003863F1">
      <w:pPr>
        <w:spacing w:after="0" w:line="240" w:lineRule="auto"/>
        <w:ind w:left="708"/>
        <w:rPr>
          <w:rFonts w:ascii="Arial" w:hAnsi="Arial" w:cs="Arial"/>
          <w:sz w:val="20"/>
          <w:szCs w:val="20"/>
          <w:lang w:eastAsia="pl-PL"/>
        </w:rPr>
      </w:pPr>
    </w:p>
    <w:p w:rsidR="003863F1" w:rsidRPr="003863F1" w:rsidRDefault="003863F1" w:rsidP="00300029">
      <w:pPr>
        <w:pStyle w:val="Akapitzlist"/>
        <w:numPr>
          <w:ilvl w:val="0"/>
          <w:numId w:val="56"/>
        </w:numPr>
        <w:spacing w:after="0" w:line="240" w:lineRule="auto"/>
        <w:rPr>
          <w:rFonts w:ascii="Arial" w:hAnsi="Arial" w:cs="Arial"/>
          <w:sz w:val="20"/>
          <w:szCs w:val="20"/>
        </w:rPr>
      </w:pPr>
      <w:r w:rsidRPr="003863F1">
        <w:rPr>
          <w:rFonts w:ascii="Arial" w:hAnsi="Arial" w:cs="Arial"/>
          <w:sz w:val="20"/>
          <w:szCs w:val="20"/>
        </w:rPr>
        <w:t xml:space="preserve">Obliczoną w Załączniku Nr 1 do Oferty – Formularzu cenowym porównawczą cenę ofertową brutto Wykonawca wpisuje na druku Oferty. </w:t>
      </w:r>
    </w:p>
    <w:p w:rsidR="00094BB0" w:rsidRPr="003863F1" w:rsidRDefault="00094BB0"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B4179B">
      <w:pPr>
        <w:pStyle w:val="Nagwek1"/>
        <w:spacing w:line="240" w:lineRule="auto"/>
        <w:jc w:val="both"/>
        <w:rPr>
          <w:sz w:val="20"/>
          <w:szCs w:val="20"/>
        </w:rPr>
      </w:pPr>
      <w:bookmarkStart w:id="23" w:name="_Toc469557209"/>
      <w:r w:rsidRPr="000D6A78">
        <w:rPr>
          <w:sz w:val="20"/>
          <w:szCs w:val="20"/>
        </w:rPr>
        <w:t>Opis kryteriów, którymi zamawiający będzie się kierował przy wyborze oferty, wraz z</w:t>
      </w:r>
      <w:r w:rsidR="00725AC4" w:rsidRPr="000D6A78">
        <w:rPr>
          <w:sz w:val="20"/>
          <w:szCs w:val="20"/>
        </w:rPr>
        <w:t> </w:t>
      </w:r>
      <w:r w:rsidRPr="000D6A78">
        <w:rPr>
          <w:sz w:val="20"/>
          <w:szCs w:val="20"/>
        </w:rPr>
        <w:t>podaniem wag tych kryteriów i sposobu oceny ofert.</w:t>
      </w:r>
      <w:bookmarkEnd w:id="23"/>
      <w:r w:rsidRPr="000D6A78">
        <w:rPr>
          <w:sz w:val="20"/>
          <w:szCs w:val="20"/>
        </w:rPr>
        <w:t xml:space="preserve"> </w:t>
      </w:r>
    </w:p>
    <w:p w:rsidR="003863F1" w:rsidRPr="003863F1" w:rsidRDefault="003863F1" w:rsidP="003863F1">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 xml:space="preserve">W niniejszym postępowaniu oferty oceniane będą na podstawie poniższych kryteriów: </w:t>
      </w:r>
    </w:p>
    <w:p w:rsidR="003863F1" w:rsidRPr="003863F1" w:rsidRDefault="003863F1" w:rsidP="003863F1">
      <w:pPr>
        <w:pStyle w:val="Bezodstpw"/>
        <w:ind w:left="360"/>
        <w:rPr>
          <w:rFonts w:ascii="Arial" w:hAnsi="Arial" w:cs="Arial"/>
          <w:sz w:val="20"/>
          <w:szCs w:val="20"/>
        </w:rPr>
      </w:pPr>
      <w:r w:rsidRPr="003863F1">
        <w:rPr>
          <w:rFonts w:ascii="Arial" w:hAnsi="Arial" w:cs="Arial"/>
          <w:b/>
          <w:sz w:val="20"/>
          <w:szCs w:val="20"/>
        </w:rPr>
        <w:t xml:space="preserve">C1 – </w:t>
      </w:r>
      <w:r w:rsidRPr="003863F1">
        <w:rPr>
          <w:rFonts w:ascii="Arial" w:hAnsi="Arial" w:cs="Arial"/>
          <w:sz w:val="20"/>
          <w:szCs w:val="20"/>
        </w:rPr>
        <w:t>Najniższa porównawcza cena ofertowa brutto (PCOB) – 60%</w:t>
      </w:r>
    </w:p>
    <w:p w:rsidR="003863F1" w:rsidRPr="003863F1" w:rsidRDefault="003863F1" w:rsidP="003863F1">
      <w:pPr>
        <w:pStyle w:val="Bezodstpw"/>
        <w:ind w:left="360"/>
        <w:rPr>
          <w:rFonts w:ascii="Arial" w:hAnsi="Arial" w:cs="Arial"/>
          <w:sz w:val="20"/>
          <w:szCs w:val="20"/>
        </w:rPr>
      </w:pPr>
      <w:r w:rsidRPr="003863F1">
        <w:rPr>
          <w:rFonts w:ascii="Arial" w:hAnsi="Arial" w:cs="Arial"/>
          <w:b/>
          <w:sz w:val="20"/>
          <w:szCs w:val="20"/>
        </w:rPr>
        <w:t>T1 –</w:t>
      </w:r>
      <w:r w:rsidRPr="003863F1">
        <w:rPr>
          <w:rFonts w:ascii="Arial" w:hAnsi="Arial" w:cs="Arial"/>
          <w:sz w:val="20"/>
          <w:szCs w:val="20"/>
        </w:rPr>
        <w:t xml:space="preserve"> Czas reakcji na zgłoszenie (podjęcia dostaw), o którym mowa w pkt 4.2.2 SIWZ – 40 %</w:t>
      </w:r>
    </w:p>
    <w:p w:rsidR="003863F1" w:rsidRPr="003863F1" w:rsidRDefault="003863F1" w:rsidP="003863F1">
      <w:pPr>
        <w:pStyle w:val="Bezodstpw"/>
        <w:ind w:left="360"/>
        <w:rPr>
          <w:rFonts w:ascii="Arial" w:hAnsi="Arial" w:cs="Arial"/>
          <w:b/>
          <w:sz w:val="20"/>
          <w:szCs w:val="20"/>
        </w:rPr>
      </w:pPr>
    </w:p>
    <w:p w:rsidR="003863F1" w:rsidRPr="003863F1" w:rsidRDefault="003863F1" w:rsidP="003863F1">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Określenie ilości punktów dokonane zostanie na podstawie wzoru:</w:t>
      </w:r>
    </w:p>
    <w:p w:rsidR="003863F1" w:rsidRPr="003863F1" w:rsidRDefault="003863F1" w:rsidP="003863F1">
      <w:pPr>
        <w:pStyle w:val="Bezodstpw"/>
        <w:jc w:val="center"/>
        <w:rPr>
          <w:rFonts w:ascii="Arial" w:hAnsi="Arial" w:cs="Arial"/>
          <w:b/>
          <w:sz w:val="20"/>
          <w:szCs w:val="20"/>
        </w:rPr>
      </w:pPr>
      <w:r w:rsidRPr="003863F1">
        <w:rPr>
          <w:rFonts w:ascii="Arial" w:hAnsi="Arial" w:cs="Arial"/>
          <w:b/>
          <w:sz w:val="20"/>
          <w:szCs w:val="20"/>
        </w:rPr>
        <w:t xml:space="preserve">LP = C1 + T1 </w:t>
      </w:r>
    </w:p>
    <w:p w:rsidR="003863F1" w:rsidRPr="003863F1" w:rsidRDefault="003863F1" w:rsidP="003863F1">
      <w:pPr>
        <w:pStyle w:val="Bezodstpw"/>
        <w:ind w:left="360"/>
        <w:rPr>
          <w:rFonts w:ascii="Arial" w:hAnsi="Arial" w:cs="Arial"/>
          <w:b/>
          <w:sz w:val="20"/>
          <w:szCs w:val="20"/>
        </w:rPr>
      </w:pPr>
      <w:r w:rsidRPr="003863F1">
        <w:rPr>
          <w:rFonts w:ascii="Arial" w:hAnsi="Arial" w:cs="Arial"/>
          <w:b/>
          <w:sz w:val="20"/>
          <w:szCs w:val="20"/>
        </w:rPr>
        <w:t>gdzie:</w:t>
      </w:r>
    </w:p>
    <w:p w:rsidR="003863F1" w:rsidRPr="003863F1" w:rsidRDefault="003863F1" w:rsidP="003863F1">
      <w:pPr>
        <w:pStyle w:val="Bezodstpw"/>
        <w:ind w:left="360"/>
        <w:rPr>
          <w:rFonts w:ascii="Arial" w:hAnsi="Arial" w:cs="Arial"/>
          <w:sz w:val="20"/>
          <w:szCs w:val="20"/>
        </w:rPr>
      </w:pPr>
      <w:r w:rsidRPr="003863F1">
        <w:rPr>
          <w:rFonts w:ascii="Arial" w:hAnsi="Arial" w:cs="Arial"/>
          <w:b/>
          <w:sz w:val="20"/>
          <w:szCs w:val="20"/>
        </w:rPr>
        <w:t xml:space="preserve">LP – </w:t>
      </w:r>
      <w:r w:rsidRPr="003863F1">
        <w:rPr>
          <w:rFonts w:ascii="Arial" w:hAnsi="Arial" w:cs="Arial"/>
          <w:sz w:val="20"/>
          <w:szCs w:val="20"/>
        </w:rPr>
        <w:t>liczba punktów, którą uzyskała oferta,</w:t>
      </w:r>
    </w:p>
    <w:p w:rsidR="003863F1" w:rsidRPr="003863F1" w:rsidRDefault="003863F1" w:rsidP="003863F1">
      <w:pPr>
        <w:pStyle w:val="Bezodstpw"/>
        <w:ind w:left="360"/>
        <w:rPr>
          <w:rFonts w:ascii="Arial" w:hAnsi="Arial" w:cs="Arial"/>
          <w:sz w:val="20"/>
          <w:szCs w:val="20"/>
        </w:rPr>
      </w:pPr>
      <w:r w:rsidRPr="003863F1">
        <w:rPr>
          <w:rFonts w:ascii="Arial" w:hAnsi="Arial" w:cs="Arial"/>
          <w:b/>
          <w:sz w:val="20"/>
          <w:szCs w:val="20"/>
        </w:rPr>
        <w:t xml:space="preserve">C1 – </w:t>
      </w:r>
      <w:r w:rsidRPr="003863F1">
        <w:rPr>
          <w:rFonts w:ascii="Arial" w:hAnsi="Arial" w:cs="Arial"/>
          <w:sz w:val="20"/>
          <w:szCs w:val="20"/>
        </w:rPr>
        <w:t xml:space="preserve">ilość punktów, uzyskana w kryterium „najniższa cena ofertowa brutto (PCOB)” </w:t>
      </w:r>
    </w:p>
    <w:p w:rsidR="003863F1" w:rsidRPr="003863F1" w:rsidRDefault="003863F1" w:rsidP="003863F1">
      <w:pPr>
        <w:pStyle w:val="Bezodstpw"/>
        <w:ind w:left="360"/>
        <w:rPr>
          <w:rFonts w:ascii="Arial" w:hAnsi="Arial" w:cs="Arial"/>
          <w:sz w:val="20"/>
          <w:szCs w:val="20"/>
        </w:rPr>
      </w:pPr>
      <w:r w:rsidRPr="003863F1">
        <w:rPr>
          <w:rFonts w:ascii="Arial" w:hAnsi="Arial" w:cs="Arial"/>
          <w:b/>
          <w:sz w:val="20"/>
          <w:szCs w:val="20"/>
        </w:rPr>
        <w:t xml:space="preserve">T1 – </w:t>
      </w:r>
      <w:r w:rsidRPr="003863F1">
        <w:rPr>
          <w:rFonts w:ascii="Arial" w:hAnsi="Arial" w:cs="Arial"/>
          <w:sz w:val="20"/>
          <w:szCs w:val="20"/>
        </w:rPr>
        <w:t>ilość punktów, uzyskana w kryterium „czas reakcji na zgłoszenie (podjęcie dostaw), o którym mowa w pkt 4.2.2. SIWZ”</w:t>
      </w:r>
    </w:p>
    <w:p w:rsidR="003863F1" w:rsidRPr="003863F1" w:rsidRDefault="003863F1" w:rsidP="003863F1">
      <w:pPr>
        <w:pStyle w:val="Bezodstpw"/>
        <w:rPr>
          <w:rFonts w:ascii="Arial" w:hAnsi="Arial" w:cs="Arial"/>
          <w:b/>
          <w:sz w:val="20"/>
          <w:szCs w:val="20"/>
        </w:rPr>
      </w:pPr>
    </w:p>
    <w:p w:rsidR="003863F1" w:rsidRPr="003863F1" w:rsidRDefault="003863F1" w:rsidP="003863F1">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Określenie ilości punktów dla kryterium C1 odbędzie się na podstawie poniższego wzoru. Po wyliczeniu punktacji dla kryterium ich ilość zostanie wstawiona do wzoru określającego sumę punktów.</w:t>
      </w:r>
    </w:p>
    <w:p w:rsidR="003863F1" w:rsidRPr="003863F1" w:rsidRDefault="003863F1" w:rsidP="003863F1">
      <w:pPr>
        <w:pStyle w:val="Bezodstpw"/>
        <w:rPr>
          <w:rFonts w:ascii="Arial" w:hAnsi="Arial" w:cs="Arial"/>
          <w:b/>
          <w:sz w:val="20"/>
          <w:szCs w:val="20"/>
        </w:rPr>
      </w:pPr>
      <w:r w:rsidRPr="003863F1">
        <w:rPr>
          <w:rFonts w:ascii="Arial" w:hAnsi="Arial" w:cs="Arial"/>
          <w:b/>
          <w:sz w:val="20"/>
          <w:szCs w:val="20"/>
        </w:rPr>
        <w:t xml:space="preserve">   </w:t>
      </w:r>
    </w:p>
    <w:p w:rsidR="003863F1" w:rsidRPr="003863F1" w:rsidRDefault="003863F1" w:rsidP="003863F1">
      <w:pPr>
        <w:pStyle w:val="Bezodstpw"/>
        <w:ind w:left="360" w:firstLine="708"/>
        <w:rPr>
          <w:rFonts w:ascii="Arial" w:hAnsi="Arial" w:cs="Arial"/>
          <w:b/>
          <w:sz w:val="20"/>
          <w:szCs w:val="20"/>
        </w:rPr>
      </w:pPr>
      <w:r w:rsidRPr="003863F1">
        <w:rPr>
          <w:rFonts w:ascii="Arial" w:hAnsi="Arial" w:cs="Arial"/>
          <w:b/>
          <w:sz w:val="20"/>
          <w:szCs w:val="20"/>
        </w:rPr>
        <w:lastRenderedPageBreak/>
        <w:t xml:space="preserve">Najniższa cena ofertowa brutto C1 (PCOB) </w:t>
      </w:r>
    </w:p>
    <w:p w:rsidR="003863F1" w:rsidRPr="003863F1" w:rsidRDefault="003863F1" w:rsidP="003863F1">
      <w:pPr>
        <w:pStyle w:val="Bezodstpw"/>
        <w:ind w:left="360"/>
        <w:rPr>
          <w:rFonts w:ascii="Arial" w:hAnsi="Arial" w:cs="Arial"/>
          <w:b/>
          <w:sz w:val="20"/>
          <w:szCs w:val="20"/>
        </w:rPr>
      </w:pPr>
      <w:r w:rsidRPr="003863F1">
        <w:rPr>
          <w:rFonts w:ascii="Arial" w:hAnsi="Arial" w:cs="Arial"/>
          <w:b/>
          <w:sz w:val="20"/>
          <w:szCs w:val="20"/>
        </w:rPr>
        <w:t>pC1 = ------------------------------------------------------------------------------ x waga kryterium x 100</w:t>
      </w:r>
    </w:p>
    <w:p w:rsidR="003863F1" w:rsidRPr="003863F1" w:rsidRDefault="003863F1" w:rsidP="003863F1">
      <w:pPr>
        <w:pStyle w:val="Bezodstpw"/>
        <w:ind w:left="360" w:firstLine="708"/>
        <w:rPr>
          <w:rFonts w:ascii="Arial" w:hAnsi="Arial" w:cs="Arial"/>
          <w:b/>
          <w:sz w:val="20"/>
          <w:szCs w:val="20"/>
        </w:rPr>
      </w:pPr>
      <w:r w:rsidRPr="003863F1">
        <w:rPr>
          <w:rFonts w:ascii="Arial" w:hAnsi="Arial" w:cs="Arial"/>
          <w:b/>
          <w:sz w:val="20"/>
          <w:szCs w:val="20"/>
        </w:rPr>
        <w:t>Cena ofertowa brutto C1 (PCOB) w ocenianej ofercie</w:t>
      </w:r>
    </w:p>
    <w:p w:rsidR="003863F1" w:rsidRPr="003863F1" w:rsidRDefault="003863F1" w:rsidP="003863F1">
      <w:pPr>
        <w:pStyle w:val="Bezodstpw"/>
        <w:rPr>
          <w:rFonts w:ascii="Arial" w:hAnsi="Arial" w:cs="Arial"/>
          <w:b/>
          <w:sz w:val="20"/>
          <w:szCs w:val="20"/>
        </w:rPr>
      </w:pPr>
    </w:p>
    <w:p w:rsidR="003863F1" w:rsidRPr="003863F1" w:rsidRDefault="003863F1" w:rsidP="003863F1">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Określenie ilości punktów dla kryterium T1 odbędzie się wg poniższych zasad. Po wyliczeniu punktacji dla kryterium ich ilość zostanie wstawiona do wzoru określającego sumę punktów.</w:t>
      </w:r>
    </w:p>
    <w:p w:rsidR="003863F1" w:rsidRPr="003863F1" w:rsidRDefault="003863F1" w:rsidP="003863F1">
      <w:pPr>
        <w:pStyle w:val="Bezodstpw"/>
        <w:rPr>
          <w:rFonts w:ascii="Arial" w:hAnsi="Arial" w:cs="Arial"/>
          <w:b/>
          <w:sz w:val="20"/>
          <w:szCs w:val="20"/>
        </w:rPr>
      </w:pPr>
    </w:p>
    <w:p w:rsidR="003863F1" w:rsidRPr="003863F1" w:rsidRDefault="003863F1" w:rsidP="003863F1">
      <w:pPr>
        <w:pStyle w:val="Bezodstpw"/>
        <w:ind w:left="360"/>
        <w:rPr>
          <w:rFonts w:ascii="Arial" w:hAnsi="Arial" w:cs="Arial"/>
          <w:b/>
          <w:sz w:val="20"/>
          <w:szCs w:val="20"/>
        </w:rPr>
      </w:pPr>
      <w:r w:rsidRPr="003863F1">
        <w:rPr>
          <w:rFonts w:ascii="Arial" w:hAnsi="Arial" w:cs="Arial"/>
          <w:b/>
          <w:sz w:val="20"/>
          <w:szCs w:val="20"/>
        </w:rPr>
        <w:t>Czas reakcji, o którym mowa w pkt. 4.2.2. SIWZ – nie później niż 72 godz. – 0 pkt.</w:t>
      </w:r>
    </w:p>
    <w:p w:rsidR="003863F1" w:rsidRPr="003863F1" w:rsidRDefault="003863F1" w:rsidP="003863F1">
      <w:pPr>
        <w:pStyle w:val="Bezodstpw"/>
        <w:ind w:left="360"/>
        <w:rPr>
          <w:rFonts w:ascii="Arial" w:hAnsi="Arial" w:cs="Arial"/>
          <w:b/>
          <w:sz w:val="20"/>
          <w:szCs w:val="20"/>
        </w:rPr>
      </w:pPr>
      <w:r w:rsidRPr="003863F1">
        <w:rPr>
          <w:rFonts w:ascii="Arial" w:hAnsi="Arial" w:cs="Arial"/>
          <w:b/>
          <w:sz w:val="20"/>
          <w:szCs w:val="20"/>
        </w:rPr>
        <w:t>Czas reakcji, o którym mowa w pkt. 4.2.2. SIWZ – nie później niż 48 godz. – 40 pkt.</w:t>
      </w:r>
    </w:p>
    <w:p w:rsidR="003863F1" w:rsidRPr="003863F1" w:rsidRDefault="003863F1" w:rsidP="003863F1">
      <w:pPr>
        <w:pStyle w:val="Bezodstpw"/>
        <w:ind w:left="360"/>
        <w:rPr>
          <w:rFonts w:ascii="Arial" w:hAnsi="Arial" w:cs="Arial"/>
          <w:b/>
          <w:sz w:val="20"/>
          <w:szCs w:val="20"/>
        </w:rPr>
      </w:pPr>
    </w:p>
    <w:p w:rsidR="003863F1" w:rsidRPr="003863F1" w:rsidRDefault="003863F1" w:rsidP="003863F1">
      <w:pPr>
        <w:pStyle w:val="Bezodstpw"/>
        <w:ind w:left="360"/>
        <w:rPr>
          <w:rFonts w:ascii="Arial" w:hAnsi="Arial" w:cs="Arial"/>
          <w:sz w:val="20"/>
          <w:szCs w:val="20"/>
          <w:u w:val="single"/>
        </w:rPr>
      </w:pPr>
      <w:r w:rsidRPr="003863F1">
        <w:rPr>
          <w:rFonts w:ascii="Arial" w:hAnsi="Arial" w:cs="Arial"/>
          <w:b/>
          <w:sz w:val="20"/>
          <w:szCs w:val="20"/>
          <w:u w:val="single"/>
        </w:rPr>
        <w:t>UWAGA! Minimalny czas reakcji, o którym</w:t>
      </w:r>
      <w:r w:rsidRPr="003863F1">
        <w:rPr>
          <w:rFonts w:ascii="Arial" w:hAnsi="Arial" w:cs="Arial"/>
          <w:b/>
          <w:sz w:val="20"/>
          <w:szCs w:val="20"/>
        </w:rPr>
        <w:t xml:space="preserve"> </w:t>
      </w:r>
      <w:r w:rsidRPr="003863F1">
        <w:rPr>
          <w:rFonts w:ascii="Arial" w:hAnsi="Arial" w:cs="Arial"/>
          <w:b/>
          <w:sz w:val="20"/>
          <w:szCs w:val="20"/>
          <w:u w:val="single"/>
        </w:rPr>
        <w:t>mowa w pkt. 4.2.2. SIWZ, jaki mogą zaoferować Wykonawcy wynosi 48 godz. natomiast maksymalny 72 godz.</w:t>
      </w:r>
    </w:p>
    <w:p w:rsidR="003863F1" w:rsidRPr="003863F1" w:rsidRDefault="003863F1" w:rsidP="003863F1">
      <w:pPr>
        <w:pStyle w:val="Bezodstpw"/>
        <w:ind w:left="708"/>
        <w:rPr>
          <w:rFonts w:ascii="Arial" w:hAnsi="Arial" w:cs="Arial"/>
          <w:b/>
          <w:sz w:val="20"/>
          <w:szCs w:val="20"/>
          <w:u w:val="single"/>
        </w:rPr>
      </w:pPr>
    </w:p>
    <w:p w:rsidR="003863F1" w:rsidRPr="003863F1" w:rsidRDefault="003863F1" w:rsidP="003863F1">
      <w:pPr>
        <w:pStyle w:val="Bezodstpw"/>
        <w:ind w:left="643" w:hanging="283"/>
        <w:rPr>
          <w:rFonts w:ascii="Arial" w:hAnsi="Arial" w:cs="Arial"/>
          <w:sz w:val="20"/>
          <w:szCs w:val="20"/>
          <w:u w:val="single"/>
        </w:rPr>
      </w:pPr>
      <w:r w:rsidRPr="003863F1">
        <w:rPr>
          <w:rFonts w:ascii="Arial" w:hAnsi="Arial" w:cs="Arial"/>
          <w:b/>
          <w:sz w:val="20"/>
          <w:szCs w:val="20"/>
          <w:u w:val="single"/>
        </w:rPr>
        <w:t>Oferta Wykonawcy</w:t>
      </w:r>
      <w:r w:rsidRPr="003863F1">
        <w:rPr>
          <w:rFonts w:ascii="Arial" w:hAnsi="Arial" w:cs="Arial"/>
          <w:sz w:val="20"/>
          <w:szCs w:val="20"/>
        </w:rPr>
        <w:t>, który:</w:t>
      </w:r>
    </w:p>
    <w:p w:rsidR="003863F1" w:rsidRPr="003863F1" w:rsidRDefault="003863F1" w:rsidP="00300029">
      <w:pPr>
        <w:pStyle w:val="Bezodstpw"/>
        <w:widowControl w:val="0"/>
        <w:numPr>
          <w:ilvl w:val="0"/>
          <w:numId w:val="32"/>
        </w:numPr>
        <w:adjustRightInd w:val="0"/>
        <w:jc w:val="both"/>
        <w:textAlignment w:val="baseline"/>
        <w:rPr>
          <w:rFonts w:ascii="Arial" w:hAnsi="Arial" w:cs="Arial"/>
          <w:sz w:val="20"/>
          <w:szCs w:val="20"/>
          <w:u w:val="single"/>
        </w:rPr>
      </w:pPr>
      <w:r w:rsidRPr="003863F1">
        <w:rPr>
          <w:rFonts w:ascii="Arial" w:hAnsi="Arial" w:cs="Arial"/>
          <w:sz w:val="20"/>
          <w:szCs w:val="20"/>
          <w:u w:val="single"/>
        </w:rPr>
        <w:t>zaoferuje czas reakcji, o którym mowa w pkt. 4.2.2. SIWZ krótszy niż 48 godz.</w:t>
      </w:r>
      <w:r w:rsidRPr="003863F1">
        <w:rPr>
          <w:rFonts w:ascii="Arial" w:hAnsi="Arial" w:cs="Arial"/>
          <w:sz w:val="20"/>
          <w:szCs w:val="20"/>
        </w:rPr>
        <w:t xml:space="preserve"> lub </w:t>
      </w:r>
    </w:p>
    <w:p w:rsidR="003863F1" w:rsidRPr="003863F1" w:rsidRDefault="003863F1" w:rsidP="00300029">
      <w:pPr>
        <w:pStyle w:val="Bezodstpw"/>
        <w:widowControl w:val="0"/>
        <w:numPr>
          <w:ilvl w:val="0"/>
          <w:numId w:val="32"/>
        </w:numPr>
        <w:adjustRightInd w:val="0"/>
        <w:jc w:val="both"/>
        <w:textAlignment w:val="baseline"/>
        <w:rPr>
          <w:rFonts w:ascii="Arial" w:hAnsi="Arial" w:cs="Arial"/>
          <w:sz w:val="20"/>
          <w:szCs w:val="20"/>
          <w:u w:val="single"/>
        </w:rPr>
      </w:pPr>
      <w:r w:rsidRPr="003863F1">
        <w:rPr>
          <w:rFonts w:ascii="Arial" w:hAnsi="Arial" w:cs="Arial"/>
          <w:sz w:val="20"/>
          <w:szCs w:val="20"/>
          <w:u w:val="single"/>
        </w:rPr>
        <w:t>zaoferuje czas reakcji, o którym mowa w pkt. 4.2.2. SIWZ dłuższy niż 72 godz. lub</w:t>
      </w:r>
    </w:p>
    <w:p w:rsidR="003863F1" w:rsidRPr="003863F1" w:rsidRDefault="003863F1" w:rsidP="00300029">
      <w:pPr>
        <w:pStyle w:val="Bezodstpw"/>
        <w:widowControl w:val="0"/>
        <w:numPr>
          <w:ilvl w:val="0"/>
          <w:numId w:val="32"/>
        </w:numPr>
        <w:adjustRightInd w:val="0"/>
        <w:jc w:val="both"/>
        <w:textAlignment w:val="baseline"/>
        <w:rPr>
          <w:rFonts w:ascii="Arial" w:hAnsi="Arial" w:cs="Arial"/>
          <w:sz w:val="20"/>
          <w:szCs w:val="20"/>
          <w:u w:val="single"/>
        </w:rPr>
      </w:pPr>
      <w:r w:rsidRPr="003863F1">
        <w:rPr>
          <w:rFonts w:ascii="Arial" w:hAnsi="Arial" w:cs="Arial"/>
          <w:sz w:val="20"/>
          <w:szCs w:val="20"/>
          <w:u w:val="single"/>
        </w:rPr>
        <w:t xml:space="preserve">nie zaproponuje żadnego czasu </w:t>
      </w:r>
    </w:p>
    <w:p w:rsidR="003863F1" w:rsidRDefault="003863F1" w:rsidP="003863F1">
      <w:pPr>
        <w:pStyle w:val="Bezodstpw"/>
        <w:ind w:left="360"/>
        <w:rPr>
          <w:rFonts w:ascii="Arial" w:hAnsi="Arial" w:cs="Arial"/>
          <w:b/>
          <w:sz w:val="20"/>
          <w:szCs w:val="20"/>
          <w:u w:val="single"/>
        </w:rPr>
      </w:pPr>
      <w:r w:rsidRPr="003863F1">
        <w:rPr>
          <w:rFonts w:ascii="Arial" w:hAnsi="Arial" w:cs="Arial"/>
          <w:b/>
          <w:sz w:val="20"/>
          <w:szCs w:val="20"/>
          <w:u w:val="single"/>
        </w:rPr>
        <w:t>zostanie odrzucona na podstawie art. 89 ust. 1 pkt. 2 ustawy.</w:t>
      </w:r>
    </w:p>
    <w:p w:rsidR="00C95320" w:rsidRPr="003863F1" w:rsidRDefault="00C95320" w:rsidP="003863F1">
      <w:pPr>
        <w:pStyle w:val="Bezodstpw"/>
        <w:ind w:left="360"/>
        <w:rPr>
          <w:rFonts w:ascii="Arial" w:hAnsi="Arial" w:cs="Arial"/>
          <w:b/>
          <w:sz w:val="20"/>
          <w:szCs w:val="20"/>
        </w:rPr>
      </w:pPr>
    </w:p>
    <w:p w:rsidR="003863F1" w:rsidRPr="003863F1" w:rsidRDefault="003863F1" w:rsidP="003863F1">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 xml:space="preserve">Punktacja przyznawana ofertom w poszczególnych kryteriach będzie liczona z dokładnością do dwóch miejsc po przecinku. Najwyższa liczba punktów wyznaczy najkorzystniejszą ofertę. </w:t>
      </w:r>
    </w:p>
    <w:p w:rsidR="003863F1" w:rsidRPr="003863F1" w:rsidRDefault="003863F1" w:rsidP="003863F1">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 xml:space="preserve">Zamawiający udzieli zamówienia Wykonawcy, którego oferta odpowiadać będzie wszystkim wymaganiom przedstawionym w ustawie PZP, oraz w SIWZ i zostanie oceniona, jako najkorzystniejsza w oparciu o podane kryteria wyboru. </w:t>
      </w:r>
    </w:p>
    <w:p w:rsidR="003863F1" w:rsidRPr="003863F1" w:rsidRDefault="003863F1" w:rsidP="003863F1">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3863F1" w:rsidRPr="003863F1" w:rsidRDefault="003863F1" w:rsidP="003863F1">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 xml:space="preserve">Zamawiający nie przewiduje przeprowadzenia dogrywki w formie aukcji elektronicznej. </w:t>
      </w:r>
    </w:p>
    <w:p w:rsidR="000E3867" w:rsidRPr="000D6A78"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371084">
      <w:pPr>
        <w:pStyle w:val="Nagwek1"/>
        <w:spacing w:line="240" w:lineRule="auto"/>
        <w:jc w:val="both"/>
        <w:rPr>
          <w:sz w:val="20"/>
          <w:szCs w:val="20"/>
        </w:rPr>
      </w:pPr>
      <w:bookmarkStart w:id="24" w:name="_Toc469557210"/>
      <w:r w:rsidRPr="000D6A78">
        <w:rPr>
          <w:sz w:val="20"/>
          <w:szCs w:val="20"/>
        </w:rPr>
        <w:t>Informacje o formalnościach, jakie powinny być dopełnione po wyborze oferty w celu zawarcia umowy w sprawie zamówienia publicznego.</w:t>
      </w:r>
      <w:bookmarkEnd w:id="24"/>
      <w:r w:rsidRPr="000D6A78">
        <w:rPr>
          <w:sz w:val="20"/>
          <w:szCs w:val="20"/>
        </w:rPr>
        <w:t xml:space="preserve"> </w:t>
      </w:r>
    </w:p>
    <w:p w:rsidR="001656D9" w:rsidRPr="000D6A78" w:rsidRDefault="001656D9" w:rsidP="003863F1">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Default="001656D9" w:rsidP="003863F1">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3863F1" w:rsidRPr="00C662D5" w:rsidRDefault="003863F1" w:rsidP="003863F1">
      <w:pPr>
        <w:numPr>
          <w:ilvl w:val="0"/>
          <w:numId w:val="23"/>
        </w:numPr>
        <w:suppressAutoHyphens w:val="0"/>
        <w:autoSpaceDE w:val="0"/>
        <w:autoSpaceDN w:val="0"/>
        <w:spacing w:after="0" w:line="240" w:lineRule="auto"/>
        <w:jc w:val="both"/>
        <w:rPr>
          <w:rFonts w:ascii="Arial" w:hAnsi="Arial" w:cs="Arial"/>
          <w:b/>
          <w:color w:val="000000"/>
          <w:sz w:val="20"/>
          <w:szCs w:val="20"/>
          <w:u w:val="single"/>
          <w:lang w:eastAsia="pl-PL"/>
        </w:rPr>
      </w:pPr>
      <w:r w:rsidRPr="003863F1">
        <w:rPr>
          <w:rFonts w:ascii="Arial" w:hAnsi="Arial" w:cs="Arial"/>
          <w:b/>
          <w:color w:val="000000"/>
          <w:sz w:val="20"/>
          <w:szCs w:val="20"/>
          <w:u w:val="single"/>
          <w:lang w:eastAsia="pl-PL"/>
        </w:rPr>
        <w:t xml:space="preserve">UWAGA! Przed zawarciem umowy Wykonawca zobowiązany jest dostarczyć </w:t>
      </w:r>
      <w:r w:rsidRPr="003863F1">
        <w:rPr>
          <w:rFonts w:ascii="Arial" w:hAnsi="Arial" w:cs="Arial"/>
          <w:b/>
          <w:sz w:val="20"/>
          <w:szCs w:val="20"/>
          <w:u w:val="single"/>
        </w:rPr>
        <w:t xml:space="preserve">aktualną polisę ubezpieczeniową odpowiedzialności cywilnej (OC), która swym zakresem obejmować będzie odpowiedzialność Wykonawcy z tytułu wykonywanej działalności tj. dostawa kruszywa wraz z dowodem jej opłacenia. </w:t>
      </w:r>
      <w:r w:rsidRPr="00C662D5">
        <w:rPr>
          <w:rFonts w:ascii="Arial" w:hAnsi="Arial" w:cs="Arial"/>
          <w:b/>
          <w:sz w:val="20"/>
          <w:szCs w:val="20"/>
          <w:u w:val="single"/>
        </w:rPr>
        <w:t xml:space="preserve">Wysokość ubezpieczenia </w:t>
      </w:r>
      <w:r w:rsidR="00C662D5" w:rsidRPr="00C662D5">
        <w:rPr>
          <w:rFonts w:ascii="Arial" w:hAnsi="Arial" w:cs="Arial"/>
          <w:b/>
          <w:sz w:val="20"/>
          <w:szCs w:val="20"/>
          <w:u w:val="single"/>
        </w:rPr>
        <w:t>nie będzie niższa niż 250 000 zł</w:t>
      </w:r>
      <w:r w:rsidRPr="00C662D5">
        <w:rPr>
          <w:rFonts w:ascii="Arial" w:hAnsi="Arial" w:cs="Arial"/>
          <w:b/>
          <w:sz w:val="20"/>
          <w:szCs w:val="20"/>
          <w:u w:val="single"/>
        </w:rPr>
        <w:t>.</w:t>
      </w:r>
    </w:p>
    <w:p w:rsidR="003863F1" w:rsidRPr="003863F1" w:rsidRDefault="003863F1" w:rsidP="00C95320">
      <w:pPr>
        <w:suppressAutoHyphens w:val="0"/>
        <w:autoSpaceDE w:val="0"/>
        <w:autoSpaceDN w:val="0"/>
        <w:spacing w:after="0" w:line="240" w:lineRule="auto"/>
        <w:ind w:left="360"/>
        <w:jc w:val="both"/>
        <w:rPr>
          <w:rFonts w:ascii="Arial" w:hAnsi="Arial" w:cs="Arial"/>
          <w:color w:val="000000"/>
          <w:sz w:val="20"/>
          <w:szCs w:val="20"/>
          <w:lang w:eastAsia="pl-PL"/>
        </w:rPr>
      </w:pPr>
      <w:r w:rsidRPr="003863F1">
        <w:rPr>
          <w:rFonts w:ascii="Arial" w:hAnsi="Arial" w:cs="Arial"/>
          <w:b/>
          <w:sz w:val="20"/>
          <w:szCs w:val="20"/>
        </w:rPr>
        <w:t>Dokumenty należy dostarczyć w oryginale do wglądu Zamawiającemu. Niedostarczenie ww.</w:t>
      </w:r>
      <w:r w:rsidR="00C95320">
        <w:rPr>
          <w:rFonts w:ascii="Arial" w:hAnsi="Arial" w:cs="Arial"/>
          <w:b/>
          <w:sz w:val="20"/>
          <w:szCs w:val="20"/>
        </w:rPr>
        <w:t> </w:t>
      </w:r>
      <w:r w:rsidRPr="003863F1">
        <w:rPr>
          <w:rFonts w:ascii="Arial" w:hAnsi="Arial" w:cs="Arial"/>
          <w:b/>
          <w:sz w:val="20"/>
          <w:szCs w:val="20"/>
        </w:rPr>
        <w:t>dokumentów spowoduje, że Zamawiający odmówi podpisania umowy z winy Wykonawcy i zatrzyma wadium.</w:t>
      </w:r>
    </w:p>
    <w:p w:rsidR="001656D9" w:rsidRPr="000D6A78" w:rsidRDefault="001656D9" w:rsidP="003863F1">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Zawarcie umowy nastąpi wg wzoru Zamawiającego. </w:t>
      </w:r>
    </w:p>
    <w:p w:rsidR="001656D9" w:rsidRPr="000D6A78" w:rsidRDefault="001656D9" w:rsidP="003863F1">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Postanowienia ustalone we wzorze umowy nie podlegają negocjacjom. </w:t>
      </w:r>
    </w:p>
    <w:p w:rsidR="00725AC4" w:rsidRPr="000D6A78" w:rsidRDefault="001656D9" w:rsidP="003863F1">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przypadku, gdy Wykonawca, którego oferta została </w:t>
      </w:r>
      <w:r w:rsidR="00772A0C" w:rsidRPr="000D6A78">
        <w:rPr>
          <w:rFonts w:ascii="Arial" w:hAnsi="Arial" w:cs="Arial"/>
          <w:color w:val="000000"/>
          <w:sz w:val="20"/>
          <w:szCs w:val="20"/>
          <w:lang w:val="pl-PL" w:eastAsia="pl-PL"/>
        </w:rPr>
        <w:t>wybrana, jako</w:t>
      </w:r>
      <w:r w:rsidRPr="000D6A78">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w:t>
      </w:r>
      <w:r w:rsidR="004A6C05" w:rsidRPr="000D6A78">
        <w:rPr>
          <w:rFonts w:ascii="Arial" w:hAnsi="Arial" w:cs="Arial"/>
          <w:color w:val="000000"/>
          <w:sz w:val="20"/>
          <w:szCs w:val="20"/>
          <w:lang w:val="pl-PL" w:eastAsia="pl-PL"/>
        </w:rPr>
        <w:t xml:space="preserve">a ich ponownego badania i oceny, </w:t>
      </w:r>
      <w:r w:rsidRPr="000D6A78">
        <w:rPr>
          <w:rFonts w:ascii="Arial" w:hAnsi="Arial" w:cs="Arial"/>
          <w:color w:val="000000"/>
          <w:sz w:val="20"/>
          <w:szCs w:val="20"/>
          <w:lang w:val="pl-PL" w:eastAsia="pl-PL"/>
        </w:rPr>
        <w:t>chyba, że zachodzą przesłanki, o których mowa w art. 93 ust. 1 ustawy PZP.</w:t>
      </w:r>
    </w:p>
    <w:p w:rsidR="00AC6B15" w:rsidRPr="000D6A78" w:rsidRDefault="00AC6B15"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371084">
      <w:pPr>
        <w:pStyle w:val="Nagwek1"/>
        <w:spacing w:line="240" w:lineRule="auto"/>
        <w:jc w:val="both"/>
        <w:rPr>
          <w:sz w:val="20"/>
          <w:szCs w:val="20"/>
        </w:rPr>
      </w:pPr>
      <w:bookmarkStart w:id="25" w:name="_Toc469557211"/>
      <w:r w:rsidRPr="000D6A78">
        <w:rPr>
          <w:sz w:val="20"/>
          <w:szCs w:val="20"/>
        </w:rPr>
        <w:t>Wymagania dotyczące zabezpieczenia należytego wykonania umowy.</w:t>
      </w:r>
      <w:bookmarkEnd w:id="25"/>
      <w:r w:rsidRPr="000D6A78">
        <w:rPr>
          <w:sz w:val="20"/>
          <w:szCs w:val="20"/>
        </w:rPr>
        <w:t xml:space="preserve"> </w:t>
      </w:r>
    </w:p>
    <w:p w:rsidR="00747359" w:rsidRPr="000D6A78" w:rsidRDefault="00BC7B9D"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Zamawiający rezygnuje z zabezpieczania należytego wykonania umowy.</w:t>
      </w:r>
    </w:p>
    <w:p w:rsidR="00C10346" w:rsidRPr="000D6A78" w:rsidRDefault="00C1034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0D6A78" w:rsidRDefault="001656D9" w:rsidP="00371084">
      <w:pPr>
        <w:pStyle w:val="Nagwek1"/>
        <w:spacing w:line="240" w:lineRule="auto"/>
        <w:jc w:val="both"/>
        <w:rPr>
          <w:sz w:val="20"/>
          <w:szCs w:val="20"/>
        </w:rPr>
      </w:pPr>
      <w:bookmarkStart w:id="26" w:name="_Toc469557212"/>
      <w:r w:rsidRPr="000D6A78">
        <w:rPr>
          <w:sz w:val="20"/>
          <w:szCs w:val="20"/>
        </w:rPr>
        <w:lastRenderedPageBreak/>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6"/>
      <w:r w:rsidRPr="000D6A78">
        <w:rPr>
          <w:sz w:val="20"/>
          <w:szCs w:val="20"/>
        </w:rPr>
        <w:t xml:space="preserve"> </w:t>
      </w:r>
    </w:p>
    <w:p w:rsidR="001656D9" w:rsidRPr="000D6A78"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Wzór umowy, stanowi </w:t>
      </w:r>
      <w:r w:rsidRPr="000D6A78">
        <w:rPr>
          <w:rFonts w:ascii="Arial" w:hAnsi="Arial" w:cs="Arial"/>
          <w:b/>
          <w:bCs/>
          <w:color w:val="000000"/>
          <w:sz w:val="20"/>
          <w:szCs w:val="20"/>
          <w:lang w:val="pl-PL" w:eastAsia="pl-PL"/>
        </w:rPr>
        <w:t xml:space="preserve">Załącznik nr </w:t>
      </w:r>
      <w:r w:rsidR="00DD4D4E" w:rsidRPr="000D6A78">
        <w:rPr>
          <w:rFonts w:ascii="Arial" w:hAnsi="Arial" w:cs="Arial"/>
          <w:b/>
          <w:bCs/>
          <w:color w:val="000000"/>
          <w:sz w:val="20"/>
          <w:szCs w:val="20"/>
          <w:lang w:val="pl-PL" w:eastAsia="pl-PL"/>
        </w:rPr>
        <w:t>5</w:t>
      </w:r>
      <w:r w:rsidR="003F6941" w:rsidRPr="000D6A78">
        <w:rPr>
          <w:rFonts w:ascii="Arial" w:hAnsi="Arial" w:cs="Arial"/>
          <w:b/>
          <w:bCs/>
          <w:color w:val="000000"/>
          <w:sz w:val="20"/>
          <w:szCs w:val="20"/>
          <w:lang w:val="pl-PL" w:eastAsia="pl-PL"/>
        </w:rPr>
        <w:t xml:space="preserve"> </w:t>
      </w:r>
      <w:r w:rsidRPr="000D6A78">
        <w:rPr>
          <w:rFonts w:ascii="Arial" w:hAnsi="Arial" w:cs="Arial"/>
          <w:color w:val="000000"/>
          <w:sz w:val="20"/>
          <w:szCs w:val="20"/>
          <w:lang w:val="pl-PL" w:eastAsia="pl-PL"/>
        </w:rPr>
        <w:t xml:space="preserve">do SIWZ. </w:t>
      </w:r>
    </w:p>
    <w:p w:rsidR="000E3867" w:rsidRPr="000D6A78"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371084">
      <w:pPr>
        <w:pStyle w:val="Nagwek1"/>
        <w:spacing w:line="240" w:lineRule="auto"/>
        <w:jc w:val="both"/>
        <w:rPr>
          <w:sz w:val="20"/>
          <w:szCs w:val="20"/>
        </w:rPr>
      </w:pPr>
      <w:bookmarkStart w:id="27" w:name="_Toc469557213"/>
      <w:r w:rsidRPr="000D6A78">
        <w:rPr>
          <w:sz w:val="20"/>
          <w:szCs w:val="20"/>
        </w:rPr>
        <w:t>Pouczenie o środkach ochrony prawnej.</w:t>
      </w:r>
      <w:bookmarkEnd w:id="27"/>
      <w:r w:rsidRPr="000D6A78">
        <w:rPr>
          <w:sz w:val="20"/>
          <w:szCs w:val="20"/>
        </w:rPr>
        <w:t xml:space="preserve"> </w:t>
      </w:r>
    </w:p>
    <w:p w:rsidR="001656D9" w:rsidRPr="000D6A78" w:rsidRDefault="001656D9" w:rsidP="003863F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0D6A78">
        <w:rPr>
          <w:rFonts w:ascii="Arial" w:hAnsi="Arial" w:cs="Arial"/>
          <w:b/>
          <w:bCs/>
          <w:color w:val="000000"/>
          <w:sz w:val="20"/>
          <w:szCs w:val="20"/>
          <w:lang w:val="pl-PL" w:eastAsia="pl-PL"/>
        </w:rPr>
        <w:t xml:space="preserve">poniżej </w:t>
      </w:r>
      <w:r w:rsidRPr="000D6A78">
        <w:rPr>
          <w:rFonts w:ascii="Arial" w:hAnsi="Arial" w:cs="Arial"/>
          <w:color w:val="000000"/>
          <w:sz w:val="20"/>
          <w:szCs w:val="20"/>
          <w:lang w:val="pl-PL" w:eastAsia="pl-PL"/>
        </w:rPr>
        <w:t xml:space="preserve">kwoty określonej w przepisach wykonawczych wydanych na podstawie art. 11 ust. 8 ustawy PZP. </w:t>
      </w:r>
    </w:p>
    <w:p w:rsidR="001656D9" w:rsidRPr="000D6A78" w:rsidRDefault="001656D9" w:rsidP="003863F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6C3954" w:rsidRPr="000D6A78" w:rsidRDefault="00D92BBC">
      <w:pPr>
        <w:suppressAutoHyphens w:val="0"/>
        <w:spacing w:after="0" w:line="240" w:lineRule="auto"/>
        <w:rPr>
          <w:rFonts w:ascii="Arial" w:hAnsi="Arial" w:cs="Arial"/>
          <w:b/>
          <w:i/>
          <w:sz w:val="20"/>
          <w:szCs w:val="20"/>
          <w:lang w:val="pl-PL"/>
        </w:rPr>
      </w:pPr>
      <w:r w:rsidRPr="000D6A78">
        <w:rPr>
          <w:rFonts w:ascii="Arial" w:hAnsi="Arial" w:cs="Arial"/>
          <w:b/>
          <w:i/>
          <w:sz w:val="20"/>
          <w:szCs w:val="20"/>
          <w:lang w:val="pl-PL"/>
        </w:rPr>
        <w:br w:type="page"/>
      </w:r>
    </w:p>
    <w:p w:rsidR="00A4055D" w:rsidRPr="000D6A78" w:rsidRDefault="00A4055D" w:rsidP="00A4055D">
      <w:pPr>
        <w:pStyle w:val="Nagwek1"/>
        <w:numPr>
          <w:ilvl w:val="0"/>
          <w:numId w:val="0"/>
        </w:numPr>
        <w:spacing w:line="240" w:lineRule="auto"/>
        <w:ind w:left="432" w:hanging="432"/>
        <w:jc w:val="right"/>
        <w:rPr>
          <w:sz w:val="20"/>
          <w:szCs w:val="20"/>
        </w:rPr>
      </w:pPr>
      <w:bookmarkStart w:id="28" w:name="_Toc469557214"/>
      <w:r w:rsidRPr="000D6A78">
        <w:rPr>
          <w:sz w:val="20"/>
          <w:szCs w:val="20"/>
        </w:rPr>
        <w:lastRenderedPageBreak/>
        <w:t>Z</w:t>
      </w:r>
      <w:r w:rsidR="00EE6EB2" w:rsidRPr="000D6A78">
        <w:rPr>
          <w:sz w:val="20"/>
          <w:szCs w:val="20"/>
        </w:rPr>
        <w:t>a</w:t>
      </w:r>
      <w:r w:rsidRPr="000D6A78">
        <w:rPr>
          <w:sz w:val="20"/>
          <w:szCs w:val="20"/>
        </w:rPr>
        <w:t xml:space="preserve">łącznik nr </w:t>
      </w:r>
      <w:r w:rsidR="0069743A" w:rsidRPr="000D6A78">
        <w:rPr>
          <w:sz w:val="20"/>
          <w:szCs w:val="20"/>
        </w:rPr>
        <w:t>1</w:t>
      </w:r>
      <w:r w:rsidRPr="000D6A78">
        <w:rPr>
          <w:sz w:val="20"/>
          <w:szCs w:val="20"/>
        </w:rPr>
        <w:t xml:space="preserve"> do SIWZ – Wzór oferty</w:t>
      </w:r>
      <w:bookmarkEnd w:id="28"/>
    </w:p>
    <w:p w:rsidR="002A66B0" w:rsidRPr="000D6A78" w:rsidRDefault="002A66B0" w:rsidP="00D92BBC">
      <w:pPr>
        <w:suppressAutoHyphens w:val="0"/>
        <w:spacing w:after="0" w:line="240" w:lineRule="auto"/>
        <w:rPr>
          <w:rFonts w:ascii="Arial" w:hAnsi="Arial" w:cs="Arial"/>
          <w:b/>
          <w:i/>
          <w:sz w:val="20"/>
          <w:szCs w:val="20"/>
          <w:lang w:val="pl-PL"/>
        </w:rPr>
      </w:pPr>
    </w:p>
    <w:p w:rsidR="002A66B0" w:rsidRPr="000D6A78" w:rsidRDefault="002A66B0" w:rsidP="00D92BBC">
      <w:pPr>
        <w:suppressAutoHyphens w:val="0"/>
        <w:spacing w:after="0" w:line="240" w:lineRule="auto"/>
        <w:rPr>
          <w:rFonts w:ascii="Arial" w:hAnsi="Arial" w:cs="Arial"/>
          <w:b/>
          <w:i/>
          <w:sz w:val="20"/>
          <w:szCs w:val="20"/>
          <w:lang w:val="pl-PL"/>
        </w:rPr>
      </w:pPr>
    </w:p>
    <w:p w:rsidR="002A66B0" w:rsidRPr="000D6A78" w:rsidRDefault="002A66B0" w:rsidP="00D92BBC">
      <w:pPr>
        <w:suppressAutoHyphens w:val="0"/>
        <w:spacing w:after="0" w:line="240" w:lineRule="auto"/>
        <w:rPr>
          <w:rFonts w:ascii="Arial" w:hAnsi="Arial" w:cs="Arial"/>
          <w:b/>
          <w:i/>
          <w:sz w:val="20"/>
          <w:szCs w:val="20"/>
          <w:lang w:val="pl-PL"/>
        </w:rPr>
      </w:pPr>
    </w:p>
    <w:p w:rsidR="00D92BBC" w:rsidRPr="000D6A78" w:rsidRDefault="00D92BBC" w:rsidP="00D92BBC">
      <w:pPr>
        <w:suppressAutoHyphens w:val="0"/>
        <w:spacing w:after="0" w:line="240" w:lineRule="auto"/>
        <w:rPr>
          <w:rFonts w:ascii="Arial" w:hAnsi="Arial" w:cs="Arial"/>
          <w:sz w:val="20"/>
          <w:szCs w:val="20"/>
          <w:lang w:val="pl-PL"/>
        </w:rPr>
      </w:pPr>
      <w:r w:rsidRPr="000D6A78">
        <w:rPr>
          <w:rFonts w:ascii="Arial" w:hAnsi="Arial" w:cs="Arial"/>
          <w:b/>
          <w:i/>
          <w:sz w:val="20"/>
          <w:szCs w:val="20"/>
          <w:lang w:val="pl-PL"/>
        </w:rPr>
        <w:t>[Nagłówek firmowy Wykonawcy]</w:t>
      </w:r>
    </w:p>
    <w:p w:rsidR="002A66B0" w:rsidRPr="000D6A78" w:rsidRDefault="00D92BBC" w:rsidP="00D1465D">
      <w:pPr>
        <w:pStyle w:val="Bezodstpw"/>
        <w:ind w:left="360"/>
        <w:jc w:val="both"/>
        <w:rPr>
          <w:rFonts w:ascii="Arial" w:hAnsi="Arial" w:cs="Arial"/>
          <w:b/>
          <w:sz w:val="20"/>
          <w:szCs w:val="20"/>
          <w:lang w:val="pl-PL"/>
        </w:rPr>
      </w:pPr>
      <w:r w:rsidRPr="000D6A78">
        <w:rPr>
          <w:rFonts w:ascii="Arial" w:hAnsi="Arial" w:cs="Arial"/>
          <w:b/>
          <w:sz w:val="20"/>
          <w:szCs w:val="20"/>
          <w:lang w:val="pl-PL"/>
        </w:rPr>
        <w:t>OFERTA WYKONAWCY</w:t>
      </w:r>
    </w:p>
    <w:p w:rsidR="00D92BBC" w:rsidRPr="000D6A78" w:rsidRDefault="00D92BBC" w:rsidP="00D92BBC">
      <w:pPr>
        <w:pStyle w:val="Bezodstpw"/>
        <w:ind w:left="5316" w:firstLine="348"/>
        <w:jc w:val="both"/>
        <w:rPr>
          <w:rFonts w:ascii="Arial" w:hAnsi="Arial" w:cs="Arial"/>
          <w:b/>
          <w:sz w:val="20"/>
          <w:szCs w:val="20"/>
          <w:lang w:val="pl-PL"/>
        </w:rPr>
      </w:pPr>
      <w:r w:rsidRPr="000D6A78">
        <w:rPr>
          <w:rFonts w:ascii="Arial" w:hAnsi="Arial" w:cs="Arial"/>
          <w:b/>
          <w:sz w:val="20"/>
          <w:szCs w:val="20"/>
          <w:lang w:val="pl-PL"/>
        </w:rPr>
        <w:t>Do</w:t>
      </w:r>
    </w:p>
    <w:p w:rsidR="00D92BBC" w:rsidRPr="000D6A78" w:rsidRDefault="00D92BBC" w:rsidP="00D92BBC">
      <w:pPr>
        <w:pStyle w:val="Bezodstpw"/>
        <w:ind w:left="4968" w:firstLine="696"/>
        <w:jc w:val="both"/>
        <w:rPr>
          <w:rFonts w:ascii="Arial" w:hAnsi="Arial" w:cs="Arial"/>
          <w:b/>
          <w:sz w:val="20"/>
          <w:szCs w:val="20"/>
          <w:lang w:val="pl-PL"/>
        </w:rPr>
      </w:pPr>
      <w:r w:rsidRPr="000D6A78">
        <w:rPr>
          <w:rFonts w:ascii="Arial" w:hAnsi="Arial" w:cs="Arial"/>
          <w:b/>
          <w:sz w:val="20"/>
          <w:szCs w:val="20"/>
          <w:lang w:val="pl-PL"/>
        </w:rPr>
        <w:t>Gminy Stare Babice</w:t>
      </w:r>
    </w:p>
    <w:p w:rsidR="00D92BBC" w:rsidRPr="000D6A78" w:rsidRDefault="00D92BBC" w:rsidP="00D92BBC">
      <w:pPr>
        <w:pStyle w:val="Bezodstpw"/>
        <w:ind w:left="5316" w:firstLine="348"/>
        <w:jc w:val="both"/>
        <w:rPr>
          <w:rFonts w:ascii="Arial" w:hAnsi="Arial" w:cs="Arial"/>
          <w:b/>
          <w:sz w:val="20"/>
          <w:szCs w:val="20"/>
          <w:lang w:val="pl-PL"/>
        </w:rPr>
      </w:pPr>
      <w:r w:rsidRPr="000D6A78">
        <w:rPr>
          <w:rFonts w:ascii="Arial" w:hAnsi="Arial" w:cs="Arial"/>
          <w:b/>
          <w:sz w:val="20"/>
          <w:szCs w:val="20"/>
          <w:lang w:val="pl-PL"/>
        </w:rPr>
        <w:t>ul. Rynek 32</w:t>
      </w:r>
    </w:p>
    <w:p w:rsidR="00D92BBC" w:rsidRPr="000D6A78" w:rsidRDefault="00D92BBC" w:rsidP="004F6909">
      <w:pPr>
        <w:pStyle w:val="Bezodstpw"/>
        <w:numPr>
          <w:ilvl w:val="1"/>
          <w:numId w:val="6"/>
        </w:numPr>
        <w:jc w:val="both"/>
        <w:rPr>
          <w:rFonts w:ascii="Arial" w:hAnsi="Arial" w:cs="Arial"/>
          <w:b/>
          <w:sz w:val="20"/>
          <w:szCs w:val="20"/>
          <w:lang w:val="pl-PL"/>
        </w:rPr>
      </w:pPr>
      <w:r w:rsidRPr="000D6A78">
        <w:rPr>
          <w:rFonts w:ascii="Arial" w:hAnsi="Arial" w:cs="Arial"/>
          <w:b/>
          <w:sz w:val="20"/>
          <w:szCs w:val="20"/>
          <w:lang w:val="pl-PL"/>
        </w:rPr>
        <w:t>Stare Babice</w:t>
      </w:r>
    </w:p>
    <w:p w:rsidR="00F9632C" w:rsidRPr="000D6A78" w:rsidRDefault="00F9632C" w:rsidP="00D92BBC">
      <w:pPr>
        <w:pStyle w:val="Bezodstpw"/>
        <w:jc w:val="both"/>
        <w:rPr>
          <w:rFonts w:ascii="Arial" w:hAnsi="Arial" w:cs="Arial"/>
          <w:sz w:val="20"/>
          <w:szCs w:val="20"/>
          <w:lang w:val="pl-PL"/>
        </w:rPr>
      </w:pPr>
    </w:p>
    <w:p w:rsidR="00373F2D" w:rsidRPr="00504574" w:rsidRDefault="00373F2D" w:rsidP="00373F2D">
      <w:p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Odpowiadając na ogłoszenie o postępowaniu prowadzonym w trybie przetargu nieograniczonego na zadanie </w:t>
      </w:r>
      <w:r w:rsidR="002867FD" w:rsidRPr="000D6A78">
        <w:rPr>
          <w:rFonts w:ascii="Arial" w:hAnsi="Arial" w:cs="Arial"/>
          <w:bCs/>
          <w:sz w:val="20"/>
          <w:lang w:val="pl-PL"/>
        </w:rPr>
        <w:t>RZP.271.</w:t>
      </w:r>
      <w:r w:rsidR="003B5D52">
        <w:rPr>
          <w:rFonts w:ascii="Arial" w:hAnsi="Arial" w:cs="Arial"/>
          <w:bCs/>
          <w:sz w:val="20"/>
          <w:lang w:val="pl-PL"/>
        </w:rPr>
        <w:t>2.2018</w:t>
      </w:r>
      <w:r w:rsidR="002867FD" w:rsidRPr="000D6A78">
        <w:rPr>
          <w:rFonts w:ascii="Arial" w:hAnsi="Arial" w:cs="Arial"/>
          <w:b/>
          <w:sz w:val="20"/>
          <w:szCs w:val="20"/>
          <w:lang w:val="pl-PL"/>
        </w:rPr>
        <w:t xml:space="preserve"> </w:t>
      </w:r>
      <w:r w:rsidRPr="000D6A78">
        <w:rPr>
          <w:rFonts w:ascii="Arial" w:hAnsi="Arial" w:cs="Arial"/>
          <w:b/>
          <w:sz w:val="20"/>
          <w:szCs w:val="20"/>
          <w:lang w:val="pl-PL"/>
        </w:rPr>
        <w:t>„</w:t>
      </w:r>
      <w:r w:rsidR="00504574" w:rsidRPr="00504574">
        <w:rPr>
          <w:rFonts w:ascii="Arial" w:hAnsi="Arial" w:cs="Arial"/>
          <w:b/>
          <w:sz w:val="20"/>
          <w:szCs w:val="20"/>
        </w:rPr>
        <w:t>Dostawa kruszywa drogowego na teren Gminy Stare Babice</w:t>
      </w:r>
      <w:r w:rsidRPr="00504574">
        <w:rPr>
          <w:rFonts w:ascii="Arial" w:hAnsi="Arial" w:cs="Arial"/>
          <w:sz w:val="20"/>
          <w:szCs w:val="20"/>
          <w:lang w:val="pl-PL"/>
        </w:rPr>
        <w:t>” zgodnie z</w:t>
      </w:r>
      <w:r w:rsidR="00D65082" w:rsidRPr="00504574">
        <w:rPr>
          <w:rFonts w:ascii="Arial" w:hAnsi="Arial" w:cs="Arial"/>
          <w:sz w:val="20"/>
          <w:szCs w:val="20"/>
          <w:lang w:val="pl-PL"/>
        </w:rPr>
        <w:t> </w:t>
      </w:r>
      <w:r w:rsidRPr="00504574">
        <w:rPr>
          <w:rFonts w:ascii="Arial" w:hAnsi="Arial" w:cs="Arial"/>
          <w:sz w:val="20"/>
          <w:szCs w:val="20"/>
          <w:lang w:val="pl-PL"/>
        </w:rPr>
        <w:t xml:space="preserve">wymaganiami określonymi w SIWZ </w:t>
      </w:r>
    </w:p>
    <w:p w:rsidR="002A66B0" w:rsidRPr="000D6A78" w:rsidRDefault="002A66B0" w:rsidP="00373F2D">
      <w:pPr>
        <w:spacing w:after="0" w:line="240" w:lineRule="auto"/>
        <w:jc w:val="both"/>
        <w:rPr>
          <w:rFonts w:ascii="Arial" w:hAnsi="Arial" w:cs="Arial"/>
          <w:sz w:val="20"/>
          <w:szCs w:val="20"/>
          <w:lang w:val="pl-PL"/>
        </w:rPr>
      </w:pPr>
    </w:p>
    <w:p w:rsidR="00504574" w:rsidRPr="00504574" w:rsidRDefault="00504574" w:rsidP="00504574">
      <w:pPr>
        <w:pStyle w:val="Bezodstpw5"/>
        <w:widowControl w:val="0"/>
        <w:numPr>
          <w:ilvl w:val="0"/>
          <w:numId w:val="3"/>
        </w:numPr>
        <w:adjustRightInd w:val="0"/>
        <w:jc w:val="both"/>
        <w:textAlignment w:val="baseline"/>
        <w:rPr>
          <w:rFonts w:ascii="Arial" w:hAnsi="Arial" w:cs="Arial"/>
          <w:sz w:val="20"/>
          <w:szCs w:val="20"/>
        </w:rPr>
      </w:pPr>
      <w:r w:rsidRPr="00504574">
        <w:rPr>
          <w:rFonts w:ascii="Arial" w:hAnsi="Arial" w:cs="Arial"/>
          <w:sz w:val="20"/>
          <w:szCs w:val="20"/>
        </w:rPr>
        <w:t>Oferujemy wykonanie czynności stanowiących przedmiot zamówienia (pkt. 4.1 SIWZ) za cenę:</w:t>
      </w:r>
    </w:p>
    <w:p w:rsidR="00504574" w:rsidRPr="00504574" w:rsidRDefault="00504574" w:rsidP="00504574">
      <w:pPr>
        <w:pStyle w:val="Bezodstpw5"/>
        <w:ind w:left="360"/>
        <w:rPr>
          <w:rFonts w:ascii="Arial" w:hAnsi="Arial" w:cs="Arial"/>
          <w:sz w:val="20"/>
          <w:szCs w:val="20"/>
        </w:rPr>
      </w:pPr>
    </w:p>
    <w:p w:rsidR="00504574" w:rsidRPr="00504574" w:rsidRDefault="00504574" w:rsidP="00504574">
      <w:pPr>
        <w:pStyle w:val="Bezodstpw5"/>
        <w:numPr>
          <w:ilvl w:val="1"/>
          <w:numId w:val="8"/>
        </w:numPr>
        <w:ind w:left="709"/>
        <w:jc w:val="both"/>
        <w:rPr>
          <w:rFonts w:ascii="Arial" w:hAnsi="Arial" w:cs="Arial"/>
          <w:sz w:val="20"/>
          <w:szCs w:val="20"/>
        </w:rPr>
      </w:pPr>
      <w:r w:rsidRPr="00504574">
        <w:rPr>
          <w:rFonts w:ascii="Arial" w:hAnsi="Arial" w:cs="Arial"/>
          <w:sz w:val="20"/>
          <w:szCs w:val="20"/>
        </w:rPr>
        <w:t xml:space="preserve">Oferujemy wykonanie czynności, będących przedmiotem zamówienia za ceny jednostkowe brutto wymienione w Załączniku nr 1 do Oferty – Formularzu cenowym. </w:t>
      </w:r>
    </w:p>
    <w:p w:rsidR="00504574" w:rsidRPr="00504574" w:rsidRDefault="00504574" w:rsidP="00504574">
      <w:pPr>
        <w:pStyle w:val="Bezodstpw5"/>
        <w:numPr>
          <w:ilvl w:val="1"/>
          <w:numId w:val="8"/>
        </w:numPr>
        <w:ind w:left="709"/>
        <w:jc w:val="both"/>
        <w:rPr>
          <w:rFonts w:ascii="Arial" w:hAnsi="Arial" w:cs="Arial"/>
          <w:sz w:val="20"/>
          <w:szCs w:val="20"/>
        </w:rPr>
      </w:pPr>
      <w:r w:rsidRPr="00504574">
        <w:rPr>
          <w:rFonts w:ascii="Arial" w:hAnsi="Arial" w:cs="Arial"/>
          <w:sz w:val="20"/>
          <w:szCs w:val="20"/>
        </w:rPr>
        <w:t xml:space="preserve">Porównawcza cena ofertowa brutto </w:t>
      </w:r>
      <w:r w:rsidRPr="00504574">
        <w:rPr>
          <w:rFonts w:ascii="Arial" w:hAnsi="Arial" w:cs="Arial"/>
          <w:b/>
          <w:sz w:val="20"/>
          <w:szCs w:val="20"/>
        </w:rPr>
        <w:t>C1</w:t>
      </w:r>
      <w:r w:rsidRPr="00504574">
        <w:rPr>
          <w:rFonts w:ascii="Arial" w:hAnsi="Arial" w:cs="Arial"/>
          <w:sz w:val="20"/>
          <w:szCs w:val="20"/>
        </w:rPr>
        <w:t xml:space="preserve"> wymieniona w Załączniku nr 1 do Oferty – Formularz cenowy wynosi</w:t>
      </w:r>
      <w:proofErr w:type="gramStart"/>
      <w:r w:rsidRPr="00504574">
        <w:rPr>
          <w:rFonts w:ascii="Arial" w:hAnsi="Arial" w:cs="Arial"/>
          <w:sz w:val="20"/>
          <w:szCs w:val="20"/>
        </w:rPr>
        <w:t xml:space="preserve"> :..</w:t>
      </w:r>
      <w:proofErr w:type="gramEnd"/>
      <w:r w:rsidRPr="00504574">
        <w:rPr>
          <w:rFonts w:ascii="Arial" w:hAnsi="Arial" w:cs="Arial"/>
          <w:sz w:val="20"/>
          <w:szCs w:val="20"/>
        </w:rPr>
        <w:t>……………………………………… zł brutto</w:t>
      </w:r>
    </w:p>
    <w:p w:rsidR="00504574" w:rsidRPr="00504574" w:rsidRDefault="00504574" w:rsidP="00504574">
      <w:pPr>
        <w:pStyle w:val="Tekstpodstawowywcity"/>
        <w:suppressAutoHyphens w:val="0"/>
        <w:spacing w:after="0" w:line="480" w:lineRule="auto"/>
        <w:ind w:left="732" w:hanging="23"/>
        <w:rPr>
          <w:rFonts w:ascii="Arial" w:hAnsi="Arial" w:cs="Arial"/>
          <w:sz w:val="20"/>
        </w:rPr>
      </w:pPr>
      <w:r w:rsidRPr="00504574">
        <w:rPr>
          <w:rFonts w:ascii="Arial" w:hAnsi="Arial" w:cs="Arial"/>
          <w:sz w:val="20"/>
        </w:rPr>
        <w:t>słownie: …………………………………………………zł brutto</w:t>
      </w:r>
    </w:p>
    <w:p w:rsidR="00504574" w:rsidRPr="00504574" w:rsidRDefault="00504574" w:rsidP="00504574">
      <w:pPr>
        <w:pStyle w:val="Bezodstpw5"/>
        <w:widowControl w:val="0"/>
        <w:numPr>
          <w:ilvl w:val="0"/>
          <w:numId w:val="3"/>
        </w:numPr>
        <w:adjustRightInd w:val="0"/>
        <w:jc w:val="both"/>
        <w:textAlignment w:val="baseline"/>
        <w:rPr>
          <w:rFonts w:ascii="Arial" w:hAnsi="Arial" w:cs="Arial"/>
          <w:sz w:val="20"/>
          <w:szCs w:val="20"/>
        </w:rPr>
      </w:pPr>
      <w:r w:rsidRPr="00504574">
        <w:rPr>
          <w:rFonts w:ascii="Arial" w:hAnsi="Arial" w:cs="Arial"/>
          <w:sz w:val="20"/>
          <w:szCs w:val="20"/>
        </w:rPr>
        <w:t>Deklarujemy:</w:t>
      </w:r>
    </w:p>
    <w:p w:rsidR="00504574" w:rsidRPr="00504574" w:rsidRDefault="00504574" w:rsidP="00504574">
      <w:pPr>
        <w:pStyle w:val="Bezodstpw5"/>
        <w:ind w:left="360"/>
        <w:rPr>
          <w:rFonts w:ascii="Arial" w:hAnsi="Arial" w:cs="Arial"/>
          <w:sz w:val="20"/>
          <w:szCs w:val="20"/>
        </w:rPr>
      </w:pPr>
    </w:p>
    <w:p w:rsidR="00504574" w:rsidRPr="00504574" w:rsidRDefault="00504574" w:rsidP="00300029">
      <w:pPr>
        <w:pStyle w:val="Bezodstpw"/>
        <w:widowControl w:val="0"/>
        <w:numPr>
          <w:ilvl w:val="0"/>
          <w:numId w:val="59"/>
        </w:numPr>
        <w:adjustRightInd w:val="0"/>
        <w:jc w:val="both"/>
        <w:textAlignment w:val="baseline"/>
        <w:rPr>
          <w:rFonts w:ascii="Arial" w:hAnsi="Arial" w:cs="Arial"/>
          <w:b/>
          <w:sz w:val="20"/>
          <w:szCs w:val="20"/>
        </w:rPr>
      </w:pPr>
      <w:r w:rsidRPr="00504574">
        <w:rPr>
          <w:rFonts w:ascii="Arial" w:hAnsi="Arial" w:cs="Arial"/>
          <w:b/>
          <w:sz w:val="20"/>
          <w:szCs w:val="20"/>
        </w:rPr>
        <w:t>T1</w:t>
      </w:r>
      <w:r w:rsidRPr="00504574">
        <w:rPr>
          <w:rFonts w:ascii="Arial" w:hAnsi="Arial" w:cs="Arial"/>
          <w:sz w:val="20"/>
          <w:szCs w:val="20"/>
        </w:rPr>
        <w:t xml:space="preserve"> – czas reakcji, o którym mowa w pkt. 4.2.2. SIWZ – </w:t>
      </w:r>
      <w:r w:rsidRPr="00504574">
        <w:rPr>
          <w:rFonts w:ascii="Arial" w:hAnsi="Arial" w:cs="Arial"/>
          <w:b/>
          <w:sz w:val="20"/>
          <w:szCs w:val="20"/>
        </w:rPr>
        <w:t>……………. godz.</w:t>
      </w:r>
      <w:r w:rsidRPr="00504574">
        <w:rPr>
          <w:rFonts w:ascii="Arial" w:hAnsi="Arial" w:cs="Arial"/>
          <w:sz w:val="20"/>
          <w:szCs w:val="20"/>
        </w:rPr>
        <w:t xml:space="preserve"> (</w:t>
      </w:r>
      <w:r w:rsidRPr="00504574">
        <w:rPr>
          <w:rFonts w:ascii="Arial" w:hAnsi="Arial" w:cs="Arial"/>
          <w:sz w:val="20"/>
          <w:szCs w:val="20"/>
          <w:u w:val="single"/>
        </w:rPr>
        <w:t>wstawić czas 48 lub 72 godz.</w:t>
      </w:r>
      <w:r w:rsidRPr="00504574">
        <w:rPr>
          <w:rFonts w:ascii="Arial" w:hAnsi="Arial" w:cs="Arial"/>
          <w:sz w:val="20"/>
          <w:szCs w:val="20"/>
        </w:rPr>
        <w:t>).</w:t>
      </w:r>
    </w:p>
    <w:p w:rsidR="00504574" w:rsidRPr="00504574" w:rsidRDefault="00504574" w:rsidP="00504574">
      <w:pPr>
        <w:pStyle w:val="Bezodstpw"/>
        <w:ind w:left="708"/>
        <w:rPr>
          <w:rFonts w:ascii="Arial" w:hAnsi="Arial" w:cs="Arial"/>
          <w:sz w:val="20"/>
          <w:szCs w:val="20"/>
          <w:u w:val="single"/>
        </w:rPr>
      </w:pPr>
      <w:r w:rsidRPr="00504574">
        <w:rPr>
          <w:rFonts w:ascii="Arial" w:hAnsi="Arial" w:cs="Arial"/>
          <w:sz w:val="20"/>
          <w:szCs w:val="20"/>
          <w:u w:val="single"/>
        </w:rPr>
        <w:t>UWAGA! Minimalny czas reakcji, o którym mowa w pkt. 4.2.2. SIWZ, jaki mogą zaoferować Wykonawcy wynosi 48 godz. natomiast maksymalny 72 godz.</w:t>
      </w:r>
    </w:p>
    <w:p w:rsidR="00504574" w:rsidRPr="00504574" w:rsidRDefault="00504574" w:rsidP="00504574">
      <w:pPr>
        <w:pStyle w:val="Bezodstpw"/>
        <w:ind w:left="991" w:hanging="283"/>
        <w:rPr>
          <w:rFonts w:ascii="Arial" w:hAnsi="Arial" w:cs="Arial"/>
          <w:sz w:val="20"/>
          <w:szCs w:val="20"/>
          <w:u w:val="single"/>
        </w:rPr>
      </w:pPr>
      <w:r w:rsidRPr="00504574">
        <w:rPr>
          <w:rFonts w:ascii="Arial" w:hAnsi="Arial" w:cs="Arial"/>
          <w:sz w:val="20"/>
          <w:szCs w:val="20"/>
          <w:u w:val="single"/>
        </w:rPr>
        <w:t>Oferta Wykonawcy</w:t>
      </w:r>
      <w:r w:rsidRPr="00504574">
        <w:rPr>
          <w:rFonts w:ascii="Arial" w:hAnsi="Arial" w:cs="Arial"/>
          <w:sz w:val="20"/>
          <w:szCs w:val="20"/>
        </w:rPr>
        <w:t>, który:</w:t>
      </w:r>
    </w:p>
    <w:p w:rsidR="00504574" w:rsidRPr="00504574" w:rsidRDefault="00504574" w:rsidP="00300029">
      <w:pPr>
        <w:pStyle w:val="Bezodstpw"/>
        <w:widowControl w:val="0"/>
        <w:numPr>
          <w:ilvl w:val="0"/>
          <w:numId w:val="60"/>
        </w:numPr>
        <w:adjustRightInd w:val="0"/>
        <w:ind w:left="1068"/>
        <w:jc w:val="both"/>
        <w:textAlignment w:val="baseline"/>
        <w:rPr>
          <w:rFonts w:ascii="Arial" w:hAnsi="Arial" w:cs="Arial"/>
          <w:sz w:val="20"/>
          <w:szCs w:val="20"/>
          <w:u w:val="single"/>
        </w:rPr>
      </w:pPr>
      <w:r w:rsidRPr="00504574">
        <w:rPr>
          <w:rFonts w:ascii="Arial" w:hAnsi="Arial" w:cs="Arial"/>
          <w:sz w:val="20"/>
          <w:szCs w:val="20"/>
          <w:u w:val="single"/>
        </w:rPr>
        <w:t>zaoferuje czas reakcji, o którym mowa w pkt. 4.2.2. SIWZ krótszy niż 48 godz.</w:t>
      </w:r>
      <w:r w:rsidRPr="00504574">
        <w:rPr>
          <w:rFonts w:ascii="Arial" w:hAnsi="Arial" w:cs="Arial"/>
          <w:sz w:val="20"/>
          <w:szCs w:val="20"/>
        </w:rPr>
        <w:t xml:space="preserve"> lub </w:t>
      </w:r>
    </w:p>
    <w:p w:rsidR="00504574" w:rsidRPr="00504574" w:rsidRDefault="00504574" w:rsidP="00300029">
      <w:pPr>
        <w:pStyle w:val="Bezodstpw"/>
        <w:widowControl w:val="0"/>
        <w:numPr>
          <w:ilvl w:val="0"/>
          <w:numId w:val="60"/>
        </w:numPr>
        <w:adjustRightInd w:val="0"/>
        <w:ind w:left="1068"/>
        <w:jc w:val="both"/>
        <w:textAlignment w:val="baseline"/>
        <w:rPr>
          <w:rFonts w:ascii="Arial" w:hAnsi="Arial" w:cs="Arial"/>
          <w:sz w:val="20"/>
          <w:szCs w:val="20"/>
          <w:u w:val="single"/>
        </w:rPr>
      </w:pPr>
      <w:r w:rsidRPr="00504574">
        <w:rPr>
          <w:rFonts w:ascii="Arial" w:hAnsi="Arial" w:cs="Arial"/>
          <w:sz w:val="20"/>
          <w:szCs w:val="20"/>
          <w:u w:val="single"/>
        </w:rPr>
        <w:t>zaoferuje czas reakcji, o którym mowa w pkt. 4.2.2. SIWZ dłuższy niż 72 godz. lub</w:t>
      </w:r>
    </w:p>
    <w:p w:rsidR="00504574" w:rsidRPr="00504574" w:rsidRDefault="00504574" w:rsidP="00300029">
      <w:pPr>
        <w:pStyle w:val="Bezodstpw"/>
        <w:widowControl w:val="0"/>
        <w:numPr>
          <w:ilvl w:val="0"/>
          <w:numId w:val="60"/>
        </w:numPr>
        <w:adjustRightInd w:val="0"/>
        <w:ind w:left="1068"/>
        <w:jc w:val="both"/>
        <w:textAlignment w:val="baseline"/>
        <w:rPr>
          <w:rFonts w:ascii="Arial" w:hAnsi="Arial" w:cs="Arial"/>
          <w:sz w:val="20"/>
          <w:szCs w:val="20"/>
          <w:u w:val="single"/>
        </w:rPr>
      </w:pPr>
      <w:r w:rsidRPr="00504574">
        <w:rPr>
          <w:rFonts w:ascii="Arial" w:hAnsi="Arial" w:cs="Arial"/>
          <w:sz w:val="20"/>
          <w:szCs w:val="20"/>
          <w:u w:val="single"/>
        </w:rPr>
        <w:t xml:space="preserve">nie zaproponuje żadnego czasu </w:t>
      </w:r>
    </w:p>
    <w:p w:rsidR="00504574" w:rsidRPr="00504574" w:rsidRDefault="00504574" w:rsidP="00504574">
      <w:pPr>
        <w:pStyle w:val="Bezodstpw"/>
        <w:ind w:left="720"/>
        <w:rPr>
          <w:rFonts w:ascii="Arial" w:hAnsi="Arial" w:cs="Arial"/>
          <w:sz w:val="20"/>
          <w:szCs w:val="20"/>
          <w:u w:val="single"/>
        </w:rPr>
      </w:pPr>
      <w:r w:rsidRPr="00504574">
        <w:rPr>
          <w:rFonts w:ascii="Arial" w:hAnsi="Arial" w:cs="Arial"/>
          <w:sz w:val="20"/>
          <w:szCs w:val="20"/>
          <w:u w:val="single"/>
        </w:rPr>
        <w:t>zostanie odrzucona na podstawie art. 89 ust. 1 pkt. 2 ustawy.</w:t>
      </w:r>
    </w:p>
    <w:p w:rsidR="00504574" w:rsidRPr="00504574" w:rsidRDefault="00504574" w:rsidP="00504574">
      <w:pPr>
        <w:pStyle w:val="Bezodstpw"/>
        <w:ind w:left="720"/>
        <w:rPr>
          <w:rFonts w:ascii="Arial" w:hAnsi="Arial" w:cs="Arial"/>
          <w:sz w:val="20"/>
          <w:szCs w:val="20"/>
          <w:u w:val="single"/>
        </w:rPr>
      </w:pPr>
    </w:p>
    <w:p w:rsidR="00504574" w:rsidRPr="00504574" w:rsidRDefault="00504574" w:rsidP="00504574">
      <w:pPr>
        <w:pStyle w:val="Bezodstpw5"/>
        <w:widowControl w:val="0"/>
        <w:numPr>
          <w:ilvl w:val="0"/>
          <w:numId w:val="3"/>
        </w:numPr>
        <w:adjustRightInd w:val="0"/>
        <w:jc w:val="both"/>
        <w:textAlignment w:val="baseline"/>
        <w:rPr>
          <w:rFonts w:ascii="Arial" w:hAnsi="Arial" w:cs="Arial"/>
          <w:sz w:val="20"/>
          <w:szCs w:val="20"/>
        </w:rPr>
      </w:pPr>
      <w:r w:rsidRPr="00504574">
        <w:rPr>
          <w:rFonts w:ascii="Arial" w:hAnsi="Arial" w:cs="Arial"/>
          <w:sz w:val="20"/>
          <w:szCs w:val="20"/>
        </w:rPr>
        <w:t>Oświadczamy, że:</w:t>
      </w:r>
    </w:p>
    <w:p w:rsidR="00504574" w:rsidRPr="00504574" w:rsidRDefault="00504574" w:rsidP="00504574">
      <w:pPr>
        <w:pStyle w:val="Bezodstpw5"/>
        <w:ind w:left="360"/>
        <w:rPr>
          <w:rFonts w:ascii="Arial" w:hAnsi="Arial" w:cs="Arial"/>
          <w:sz w:val="20"/>
          <w:szCs w:val="20"/>
        </w:rPr>
      </w:pPr>
    </w:p>
    <w:p w:rsidR="00504574" w:rsidRPr="00504574" w:rsidRDefault="00504574" w:rsidP="00300029">
      <w:pPr>
        <w:pStyle w:val="Bezodstpw"/>
        <w:widowControl w:val="0"/>
        <w:numPr>
          <w:ilvl w:val="0"/>
          <w:numId w:val="61"/>
        </w:numPr>
        <w:adjustRightInd w:val="0"/>
        <w:ind w:left="709" w:hanging="283"/>
        <w:jc w:val="both"/>
        <w:textAlignment w:val="baseline"/>
        <w:rPr>
          <w:rFonts w:ascii="Arial" w:hAnsi="Arial" w:cs="Arial"/>
          <w:sz w:val="20"/>
          <w:szCs w:val="20"/>
        </w:rPr>
      </w:pPr>
      <w:r w:rsidRPr="00504574">
        <w:rPr>
          <w:rFonts w:ascii="Arial" w:hAnsi="Arial" w:cs="Arial"/>
          <w:sz w:val="20"/>
          <w:szCs w:val="20"/>
        </w:rPr>
        <w:t xml:space="preserve">Zapoznaliśmy się z wymaganiami Zamawiającego dotyczącymi wykonania dostaw, będących przedmiotem zamówienia i nie wnosimy do nich zastrzeżeń. </w:t>
      </w:r>
    </w:p>
    <w:p w:rsidR="00504574" w:rsidRPr="00504574" w:rsidRDefault="00504574" w:rsidP="00300029">
      <w:pPr>
        <w:pStyle w:val="Bezodstpw"/>
        <w:widowControl w:val="0"/>
        <w:numPr>
          <w:ilvl w:val="0"/>
          <w:numId w:val="61"/>
        </w:numPr>
        <w:adjustRightInd w:val="0"/>
        <w:ind w:hanging="654"/>
        <w:jc w:val="both"/>
        <w:textAlignment w:val="baseline"/>
        <w:rPr>
          <w:rFonts w:ascii="Arial" w:hAnsi="Arial" w:cs="Arial"/>
          <w:sz w:val="20"/>
          <w:szCs w:val="20"/>
        </w:rPr>
      </w:pPr>
      <w:r w:rsidRPr="00504574">
        <w:rPr>
          <w:rFonts w:ascii="Arial" w:hAnsi="Arial" w:cs="Arial"/>
          <w:sz w:val="20"/>
          <w:szCs w:val="20"/>
        </w:rPr>
        <w:t>Zapoznaliśmy się z SIWZ oraz wzorem umowy i nie wnosimy do nich zastrzeżeń.</w:t>
      </w:r>
    </w:p>
    <w:p w:rsidR="00504574" w:rsidRPr="00504574" w:rsidRDefault="00504574" w:rsidP="00300029">
      <w:pPr>
        <w:pStyle w:val="Bezodstpw"/>
        <w:widowControl w:val="0"/>
        <w:numPr>
          <w:ilvl w:val="0"/>
          <w:numId w:val="61"/>
        </w:numPr>
        <w:adjustRightInd w:val="0"/>
        <w:ind w:left="709" w:hanging="283"/>
        <w:jc w:val="both"/>
        <w:textAlignment w:val="baseline"/>
        <w:rPr>
          <w:rFonts w:ascii="Arial" w:hAnsi="Arial" w:cs="Arial"/>
          <w:sz w:val="20"/>
          <w:szCs w:val="20"/>
        </w:rPr>
      </w:pPr>
      <w:r w:rsidRPr="00504574">
        <w:rPr>
          <w:rFonts w:ascii="Arial" w:hAnsi="Arial" w:cs="Arial"/>
          <w:sz w:val="20"/>
          <w:szCs w:val="20"/>
        </w:rPr>
        <w:t>Wadium o wartości ……</w:t>
      </w:r>
      <w:proofErr w:type="gramStart"/>
      <w:r w:rsidRPr="00504574">
        <w:rPr>
          <w:rFonts w:ascii="Arial" w:hAnsi="Arial" w:cs="Arial"/>
          <w:sz w:val="20"/>
          <w:szCs w:val="20"/>
        </w:rPr>
        <w:t>…..</w:t>
      </w:r>
      <w:proofErr w:type="gramEnd"/>
      <w:r w:rsidRPr="00504574">
        <w:rPr>
          <w:rFonts w:ascii="Arial" w:hAnsi="Arial" w:cs="Arial"/>
          <w:sz w:val="20"/>
          <w:szCs w:val="20"/>
        </w:rPr>
        <w:t>…zł wnieśliśmy w dniu .......................... w formie …………........................................</w:t>
      </w:r>
    </w:p>
    <w:p w:rsidR="00504574" w:rsidRPr="00504574" w:rsidRDefault="00504574" w:rsidP="00300029">
      <w:pPr>
        <w:pStyle w:val="Bezodstpw"/>
        <w:widowControl w:val="0"/>
        <w:numPr>
          <w:ilvl w:val="0"/>
          <w:numId w:val="61"/>
        </w:numPr>
        <w:adjustRightInd w:val="0"/>
        <w:ind w:left="709" w:hanging="283"/>
        <w:jc w:val="both"/>
        <w:textAlignment w:val="baseline"/>
        <w:rPr>
          <w:rFonts w:ascii="Arial" w:hAnsi="Arial" w:cs="Arial"/>
          <w:sz w:val="20"/>
          <w:szCs w:val="20"/>
        </w:rPr>
      </w:pPr>
      <w:r w:rsidRPr="00504574">
        <w:rPr>
          <w:rFonts w:ascii="Arial" w:hAnsi="Arial" w:cs="Arial"/>
          <w:sz w:val="20"/>
          <w:szCs w:val="20"/>
        </w:rPr>
        <w:t>Prosimy o zwrot wadium wpłaconego w gotówce na konto ………………………………………………………………………………………………………...…</w:t>
      </w:r>
    </w:p>
    <w:p w:rsidR="00504574" w:rsidRPr="00504574" w:rsidRDefault="00504574" w:rsidP="00300029">
      <w:pPr>
        <w:pStyle w:val="Bezodstpw"/>
        <w:widowControl w:val="0"/>
        <w:numPr>
          <w:ilvl w:val="0"/>
          <w:numId w:val="61"/>
        </w:numPr>
        <w:adjustRightInd w:val="0"/>
        <w:ind w:left="709" w:hanging="283"/>
        <w:jc w:val="both"/>
        <w:textAlignment w:val="baseline"/>
        <w:rPr>
          <w:rFonts w:ascii="Arial" w:hAnsi="Arial" w:cs="Arial"/>
          <w:sz w:val="20"/>
          <w:szCs w:val="20"/>
        </w:rPr>
      </w:pPr>
      <w:r w:rsidRPr="00504574">
        <w:rPr>
          <w:rFonts w:ascii="Arial" w:hAnsi="Arial" w:cs="Arial"/>
          <w:sz w:val="20"/>
          <w:szCs w:val="20"/>
        </w:rPr>
        <w:t>Uważamy się za związanych niniejszą ofertą na czas wskazany w SIWZ, tj. 30 dni od dnia otwarcia ofert. Pozostanie ona dla nas wiążąca i może być przyjęta w każdej chwili przed tą datą.</w:t>
      </w:r>
    </w:p>
    <w:p w:rsidR="00504574" w:rsidRPr="00504574" w:rsidRDefault="00504574" w:rsidP="00300029">
      <w:pPr>
        <w:pStyle w:val="Bezodstpw"/>
        <w:widowControl w:val="0"/>
        <w:numPr>
          <w:ilvl w:val="0"/>
          <w:numId w:val="61"/>
        </w:numPr>
        <w:adjustRightInd w:val="0"/>
        <w:ind w:left="709" w:hanging="283"/>
        <w:jc w:val="both"/>
        <w:textAlignment w:val="baseline"/>
        <w:rPr>
          <w:rFonts w:ascii="Arial" w:hAnsi="Arial" w:cs="Arial"/>
          <w:sz w:val="20"/>
          <w:szCs w:val="20"/>
        </w:rPr>
      </w:pPr>
      <w:r w:rsidRPr="00504574">
        <w:rPr>
          <w:rFonts w:ascii="Arial" w:hAnsi="Arial" w:cs="Arial"/>
          <w:sz w:val="20"/>
          <w:szCs w:val="20"/>
        </w:rPr>
        <w:t>W przypadku wystąpienia okoliczności, o których mowa w art. 46 ust. 4 a oraz art. 46 ust. 5 ustawy Prawo zamówień publicznych nie będziemy zgłaszać roszczeń do wniesionego wadium.</w:t>
      </w:r>
    </w:p>
    <w:p w:rsidR="00504574" w:rsidRDefault="00504574" w:rsidP="00300029">
      <w:pPr>
        <w:pStyle w:val="Bezodstpw"/>
        <w:widowControl w:val="0"/>
        <w:numPr>
          <w:ilvl w:val="0"/>
          <w:numId w:val="61"/>
        </w:numPr>
        <w:adjustRightInd w:val="0"/>
        <w:ind w:left="709" w:hanging="283"/>
        <w:jc w:val="both"/>
        <w:textAlignment w:val="baseline"/>
        <w:rPr>
          <w:rFonts w:ascii="Arial" w:hAnsi="Arial" w:cs="Arial"/>
          <w:sz w:val="20"/>
          <w:szCs w:val="20"/>
        </w:rPr>
      </w:pPr>
      <w:r w:rsidRPr="00504574">
        <w:rPr>
          <w:rFonts w:ascii="Arial" w:hAnsi="Arial" w:cs="Arial"/>
          <w:sz w:val="20"/>
          <w:szCs w:val="20"/>
        </w:rPr>
        <w:t>Dokumenty wymienione na stronach …………………. umieszczone w oddzielnej kopercie na końcu oferty stanowią tajemnicę przedsiębiorstwa i nie mogą być ujawniane osobom trzecim.</w:t>
      </w:r>
    </w:p>
    <w:p w:rsidR="00371FC2" w:rsidRPr="00504574" w:rsidRDefault="00371FC2" w:rsidP="00300029">
      <w:pPr>
        <w:pStyle w:val="Bezodstpw"/>
        <w:widowControl w:val="0"/>
        <w:numPr>
          <w:ilvl w:val="0"/>
          <w:numId w:val="61"/>
        </w:numPr>
        <w:adjustRightInd w:val="0"/>
        <w:ind w:left="709" w:hanging="283"/>
        <w:jc w:val="both"/>
        <w:textAlignment w:val="baseline"/>
        <w:rPr>
          <w:rFonts w:ascii="Arial" w:hAnsi="Arial" w:cs="Arial"/>
          <w:sz w:val="20"/>
          <w:szCs w:val="20"/>
        </w:rPr>
      </w:pPr>
      <w:r w:rsidRPr="00504574">
        <w:rPr>
          <w:rFonts w:ascii="Arial" w:hAnsi="Arial" w:cs="Arial"/>
          <w:sz w:val="20"/>
          <w:szCs w:val="20"/>
          <w:lang w:val="pl-PL"/>
        </w:rPr>
        <w:t xml:space="preserve">Jesteśmy małym lub średnim przedsiębiorstwem </w:t>
      </w:r>
      <w:proofErr w:type="gramStart"/>
      <w:r w:rsidRPr="00504574">
        <w:rPr>
          <w:rFonts w:ascii="Arial" w:hAnsi="Arial" w:cs="Arial"/>
          <w:sz w:val="20"/>
          <w:szCs w:val="20"/>
          <w:lang w:val="pl-PL"/>
        </w:rPr>
        <w:t>[  ]</w:t>
      </w:r>
      <w:proofErr w:type="gramEnd"/>
      <w:r w:rsidRPr="00504574">
        <w:rPr>
          <w:rFonts w:ascii="Arial" w:hAnsi="Arial" w:cs="Arial"/>
          <w:sz w:val="20"/>
          <w:szCs w:val="20"/>
          <w:lang w:val="pl-PL"/>
        </w:rPr>
        <w:t xml:space="preserve"> </w:t>
      </w:r>
      <w:r w:rsidRPr="00504574">
        <w:rPr>
          <w:rFonts w:ascii="Arial" w:hAnsi="Arial" w:cs="Arial"/>
          <w:b/>
          <w:sz w:val="20"/>
          <w:szCs w:val="20"/>
          <w:lang w:val="pl-PL"/>
        </w:rPr>
        <w:t>TAK</w:t>
      </w:r>
      <w:r w:rsidRPr="00504574">
        <w:rPr>
          <w:rFonts w:ascii="Arial" w:hAnsi="Arial" w:cs="Arial"/>
          <w:sz w:val="20"/>
          <w:szCs w:val="20"/>
          <w:lang w:val="pl-PL"/>
        </w:rPr>
        <w:t xml:space="preserve">, [  ] </w:t>
      </w:r>
      <w:r w:rsidRPr="00504574">
        <w:rPr>
          <w:rFonts w:ascii="Arial" w:hAnsi="Arial" w:cs="Arial"/>
          <w:b/>
          <w:sz w:val="20"/>
          <w:szCs w:val="20"/>
          <w:lang w:val="pl-PL"/>
        </w:rPr>
        <w:t>NIE</w:t>
      </w:r>
      <w:r w:rsidRPr="00504574">
        <w:rPr>
          <w:rFonts w:ascii="Arial" w:hAnsi="Arial" w:cs="Arial"/>
          <w:sz w:val="20"/>
          <w:szCs w:val="20"/>
          <w:lang w:val="pl-PL"/>
        </w:rPr>
        <w:t xml:space="preserve"> </w:t>
      </w:r>
      <w:r w:rsidRPr="00504574">
        <w:rPr>
          <w:rFonts w:ascii="Arial" w:hAnsi="Arial" w:cs="Arial"/>
          <w:i/>
          <w:sz w:val="16"/>
          <w:szCs w:val="16"/>
          <w:lang w:val="pl-PL"/>
        </w:rPr>
        <w:t>(zaznaczyć właściwą odpowiedź wstawiając znak x w odpowiednim miejscu)</w:t>
      </w:r>
      <w:r w:rsidRPr="00504574">
        <w:rPr>
          <w:rFonts w:ascii="Arial" w:hAnsi="Arial" w:cs="Arial"/>
          <w:sz w:val="20"/>
          <w:szCs w:val="20"/>
          <w:lang w:val="pl-PL"/>
        </w:rPr>
        <w:t xml:space="preserve"> w rozumieniu ustawy z dnia 2 lipca 2004 r. o swobodzie działalności gospodarczej (art. 105 i 106 ww. ustawy).</w:t>
      </w:r>
    </w:p>
    <w:p w:rsidR="005E2540" w:rsidRPr="00504574" w:rsidRDefault="00B27EF0" w:rsidP="00300029">
      <w:pPr>
        <w:pStyle w:val="Bezodstpw"/>
        <w:widowControl w:val="0"/>
        <w:numPr>
          <w:ilvl w:val="0"/>
          <w:numId w:val="61"/>
        </w:numPr>
        <w:adjustRightInd w:val="0"/>
        <w:ind w:left="709" w:hanging="283"/>
        <w:jc w:val="both"/>
        <w:textAlignment w:val="baseline"/>
        <w:rPr>
          <w:rFonts w:ascii="Arial" w:hAnsi="Arial" w:cs="Arial"/>
          <w:sz w:val="20"/>
          <w:szCs w:val="20"/>
        </w:rPr>
      </w:pPr>
      <w:r w:rsidRPr="00504574">
        <w:rPr>
          <w:rFonts w:ascii="Arial" w:hAnsi="Arial" w:cs="Arial"/>
          <w:sz w:val="20"/>
          <w:szCs w:val="20"/>
          <w:lang w:val="pl-PL"/>
        </w:rPr>
        <w:t>Przewidujemy powierzenie wykonania części zamówienia podwykonawcy/podwykonawcom o wartości ……………….</w:t>
      </w:r>
      <w:r w:rsidR="00AE5C7F" w:rsidRPr="00504574">
        <w:rPr>
          <w:rFonts w:ascii="Arial" w:hAnsi="Arial" w:cs="Arial"/>
          <w:sz w:val="20"/>
          <w:szCs w:val="20"/>
          <w:lang w:val="pl-PL"/>
        </w:rPr>
        <w:t xml:space="preserve"> </w:t>
      </w:r>
      <w:r w:rsidR="00C95D55" w:rsidRPr="00504574">
        <w:rPr>
          <w:rFonts w:ascii="Arial" w:hAnsi="Arial" w:cs="Arial"/>
          <w:sz w:val="20"/>
          <w:szCs w:val="20"/>
          <w:lang w:val="pl-PL"/>
        </w:rPr>
        <w:t>z</w:t>
      </w:r>
      <w:r w:rsidR="00AE5C7F" w:rsidRPr="00504574">
        <w:rPr>
          <w:rFonts w:ascii="Arial" w:hAnsi="Arial" w:cs="Arial"/>
          <w:sz w:val="20"/>
          <w:szCs w:val="20"/>
          <w:lang w:val="pl-PL"/>
        </w:rPr>
        <w:t xml:space="preserve">ł </w:t>
      </w:r>
      <w:r w:rsidRPr="00504574">
        <w:rPr>
          <w:rFonts w:ascii="Arial" w:hAnsi="Arial" w:cs="Arial"/>
          <w:sz w:val="20"/>
          <w:szCs w:val="20"/>
          <w:lang w:val="pl-PL"/>
        </w:rPr>
        <w:t xml:space="preserve">lub </w:t>
      </w:r>
      <w:r w:rsidR="00EC404C" w:rsidRPr="00504574">
        <w:rPr>
          <w:rFonts w:ascii="Arial" w:hAnsi="Arial" w:cs="Arial"/>
          <w:sz w:val="20"/>
          <w:szCs w:val="20"/>
          <w:lang w:val="pl-PL"/>
        </w:rPr>
        <w:t xml:space="preserve">w </w:t>
      </w:r>
      <w:r w:rsidRPr="00504574">
        <w:rPr>
          <w:rFonts w:ascii="Arial" w:hAnsi="Arial" w:cs="Arial"/>
          <w:sz w:val="20"/>
          <w:szCs w:val="20"/>
          <w:lang w:val="pl-PL"/>
        </w:rPr>
        <w:t>procentowej części zamówienia…………………%.</w:t>
      </w:r>
    </w:p>
    <w:p w:rsidR="00EE6EB2" w:rsidRPr="000D6A78" w:rsidRDefault="00EE6EB2" w:rsidP="00EE6EB2">
      <w:pPr>
        <w:pStyle w:val="Bezodstpw"/>
        <w:numPr>
          <w:ilvl w:val="0"/>
          <w:numId w:val="3"/>
        </w:numPr>
        <w:ind w:left="284" w:hanging="284"/>
        <w:jc w:val="both"/>
        <w:rPr>
          <w:rFonts w:ascii="Arial" w:hAnsi="Arial" w:cs="Arial"/>
          <w:sz w:val="20"/>
          <w:szCs w:val="20"/>
          <w:lang w:val="pl-PL"/>
        </w:rPr>
      </w:pPr>
      <w:r w:rsidRPr="000D6A78">
        <w:rPr>
          <w:rFonts w:ascii="Arial" w:hAnsi="Arial" w:cs="Arial"/>
          <w:sz w:val="20"/>
          <w:szCs w:val="20"/>
          <w:lang w:val="pl-PL"/>
        </w:rPr>
        <w:t xml:space="preserve">Zobowiązania w przypadku przyznania zamówienia: </w:t>
      </w:r>
    </w:p>
    <w:p w:rsidR="00EE6EB2" w:rsidRPr="000D6A78" w:rsidRDefault="00EE6EB2" w:rsidP="00300029">
      <w:pPr>
        <w:pStyle w:val="Bezodstpw"/>
        <w:numPr>
          <w:ilvl w:val="0"/>
          <w:numId w:val="34"/>
        </w:numPr>
        <w:jc w:val="both"/>
        <w:rPr>
          <w:rFonts w:ascii="Arial" w:hAnsi="Arial" w:cs="Arial"/>
          <w:sz w:val="20"/>
          <w:szCs w:val="20"/>
          <w:lang w:val="pl-PL"/>
        </w:rPr>
      </w:pPr>
      <w:r w:rsidRPr="000D6A78">
        <w:rPr>
          <w:rFonts w:ascii="Arial" w:hAnsi="Arial" w:cs="Arial"/>
          <w:sz w:val="20"/>
          <w:szCs w:val="20"/>
          <w:lang w:val="pl-PL"/>
        </w:rPr>
        <w:t>W przypadku udzielenia nam zamówienia zobowiązujemy się do zawarcia umowy wg załączonego do SIWZ wzoru w miejscu i terminie wyznaczonym przez Zamawiającego.</w:t>
      </w:r>
    </w:p>
    <w:p w:rsidR="00504574" w:rsidRPr="00504574" w:rsidRDefault="00EE6EB2" w:rsidP="00300029">
      <w:pPr>
        <w:pStyle w:val="Bezodstpw"/>
        <w:widowControl w:val="0"/>
        <w:numPr>
          <w:ilvl w:val="0"/>
          <w:numId w:val="34"/>
        </w:numPr>
        <w:adjustRightInd w:val="0"/>
        <w:jc w:val="both"/>
        <w:textAlignment w:val="baseline"/>
        <w:rPr>
          <w:rFonts w:ascii="Arial" w:hAnsi="Arial" w:cs="Arial"/>
          <w:sz w:val="20"/>
          <w:szCs w:val="20"/>
        </w:rPr>
      </w:pPr>
      <w:r w:rsidRPr="00504574">
        <w:rPr>
          <w:rFonts w:ascii="Arial" w:hAnsi="Arial" w:cs="Arial"/>
          <w:sz w:val="20"/>
          <w:szCs w:val="20"/>
          <w:lang w:val="pl-PL"/>
        </w:rPr>
        <w:t xml:space="preserve">Zobowiązujemy się wykonywać prace będące przedmiotem zamówienia w okresie </w:t>
      </w:r>
      <w:r w:rsidR="00504574" w:rsidRPr="00504574">
        <w:rPr>
          <w:rFonts w:ascii="Arial" w:hAnsi="Arial" w:cs="Arial"/>
          <w:sz w:val="20"/>
          <w:szCs w:val="20"/>
        </w:rPr>
        <w:t xml:space="preserve">od daty </w:t>
      </w:r>
      <w:r w:rsidR="00504574" w:rsidRPr="00504574">
        <w:rPr>
          <w:rFonts w:ascii="Arial" w:hAnsi="Arial" w:cs="Arial"/>
          <w:sz w:val="20"/>
          <w:szCs w:val="20"/>
        </w:rPr>
        <w:lastRenderedPageBreak/>
        <w:t>zawarcia umowy do 31.12.201</w:t>
      </w:r>
      <w:r w:rsidR="00504574">
        <w:rPr>
          <w:rFonts w:ascii="Arial" w:hAnsi="Arial" w:cs="Arial"/>
          <w:sz w:val="20"/>
          <w:szCs w:val="20"/>
        </w:rPr>
        <w:t>8</w:t>
      </w:r>
      <w:r w:rsidR="00504574" w:rsidRPr="00504574">
        <w:rPr>
          <w:rFonts w:ascii="Arial" w:hAnsi="Arial" w:cs="Arial"/>
          <w:sz w:val="20"/>
          <w:szCs w:val="20"/>
        </w:rPr>
        <w:t xml:space="preserve"> r.</w:t>
      </w:r>
    </w:p>
    <w:p w:rsidR="00EE6EB2" w:rsidRPr="00504574" w:rsidRDefault="00EE6EB2" w:rsidP="00300029">
      <w:pPr>
        <w:pStyle w:val="Bezodstpw"/>
        <w:numPr>
          <w:ilvl w:val="0"/>
          <w:numId w:val="34"/>
        </w:numPr>
        <w:jc w:val="both"/>
        <w:rPr>
          <w:rFonts w:ascii="Arial" w:hAnsi="Arial" w:cs="Arial"/>
          <w:sz w:val="20"/>
          <w:szCs w:val="20"/>
          <w:lang w:val="pl-PL"/>
        </w:rPr>
      </w:pPr>
      <w:r w:rsidRPr="00504574">
        <w:rPr>
          <w:rFonts w:ascii="Arial" w:hAnsi="Arial" w:cs="Arial"/>
          <w:sz w:val="20"/>
          <w:szCs w:val="20"/>
          <w:lang w:val="pl-PL"/>
        </w:rPr>
        <w:t xml:space="preserve">Zobowiązujemy się, że po zawarciu umowy podejmiemy prace </w:t>
      </w:r>
      <w:proofErr w:type="gramStart"/>
      <w:r w:rsidRPr="00504574">
        <w:rPr>
          <w:rFonts w:ascii="Arial" w:hAnsi="Arial" w:cs="Arial"/>
          <w:sz w:val="20"/>
          <w:szCs w:val="20"/>
          <w:lang w:val="pl-PL"/>
        </w:rPr>
        <w:t>w w</w:t>
      </w:r>
      <w:proofErr w:type="gramEnd"/>
      <w:r w:rsidRPr="00504574">
        <w:rPr>
          <w:rFonts w:ascii="Arial" w:hAnsi="Arial" w:cs="Arial"/>
          <w:sz w:val="20"/>
          <w:szCs w:val="20"/>
          <w:lang w:val="pl-PL"/>
        </w:rPr>
        <w:t>/w terminie i będziemy je prowadzić zgodnie z zasadami określonymi w SIWZ i umowie.</w:t>
      </w:r>
    </w:p>
    <w:p w:rsidR="00EE6EB2" w:rsidRPr="000D6A78" w:rsidRDefault="00EE6EB2" w:rsidP="00373F2D">
      <w:pPr>
        <w:spacing w:after="0" w:line="240" w:lineRule="auto"/>
        <w:jc w:val="both"/>
        <w:rPr>
          <w:rFonts w:ascii="Arial" w:hAnsi="Arial" w:cs="Arial"/>
          <w:sz w:val="20"/>
          <w:szCs w:val="20"/>
          <w:lang w:val="pl-PL"/>
        </w:rPr>
      </w:pPr>
    </w:p>
    <w:p w:rsidR="00B46C38" w:rsidRPr="000D6A78" w:rsidRDefault="00B46C38" w:rsidP="00373F2D">
      <w:pPr>
        <w:pStyle w:val="Bezodstpw"/>
        <w:jc w:val="both"/>
        <w:rPr>
          <w:rFonts w:ascii="Arial" w:hAnsi="Arial" w:cs="Arial"/>
          <w:sz w:val="20"/>
          <w:szCs w:val="20"/>
          <w:lang w:val="pl-PL"/>
        </w:rPr>
      </w:pPr>
    </w:p>
    <w:p w:rsidR="00373F2D" w:rsidRPr="000D6A78" w:rsidRDefault="00373F2D" w:rsidP="00373F2D">
      <w:pPr>
        <w:pStyle w:val="Bezodstpw"/>
        <w:jc w:val="both"/>
        <w:rPr>
          <w:rFonts w:ascii="Arial" w:hAnsi="Arial" w:cs="Arial"/>
          <w:sz w:val="20"/>
          <w:szCs w:val="20"/>
          <w:lang w:val="pl-PL"/>
        </w:rPr>
      </w:pPr>
    </w:p>
    <w:p w:rsidR="00435768" w:rsidRPr="000D6A78" w:rsidRDefault="00435768" w:rsidP="00373F2D">
      <w:pPr>
        <w:pStyle w:val="Bezodstpw"/>
        <w:jc w:val="both"/>
        <w:rPr>
          <w:rFonts w:ascii="Arial" w:hAnsi="Arial" w:cs="Arial"/>
          <w:sz w:val="20"/>
          <w:szCs w:val="20"/>
          <w:lang w:val="pl-PL"/>
        </w:rPr>
      </w:pPr>
    </w:p>
    <w:p w:rsidR="00435768" w:rsidRPr="000D6A78" w:rsidRDefault="00435768" w:rsidP="00373F2D">
      <w:pPr>
        <w:pStyle w:val="Bezodstpw"/>
        <w:jc w:val="both"/>
        <w:rPr>
          <w:rFonts w:ascii="Arial" w:hAnsi="Arial" w:cs="Arial"/>
          <w:sz w:val="20"/>
          <w:szCs w:val="20"/>
          <w:lang w:val="pl-PL"/>
        </w:rPr>
      </w:pPr>
    </w:p>
    <w:p w:rsidR="00373F2D" w:rsidRPr="000D6A78" w:rsidRDefault="00373F2D" w:rsidP="00373F2D">
      <w:pPr>
        <w:pStyle w:val="Bezodstpw"/>
        <w:ind w:left="360"/>
        <w:jc w:val="both"/>
        <w:rPr>
          <w:rFonts w:ascii="Arial" w:hAnsi="Arial" w:cs="Arial"/>
          <w:sz w:val="20"/>
          <w:szCs w:val="20"/>
          <w:lang w:val="pl-PL"/>
        </w:rPr>
      </w:pPr>
      <w:r w:rsidRPr="000D6A78">
        <w:rPr>
          <w:rFonts w:ascii="Arial" w:hAnsi="Arial" w:cs="Arial"/>
          <w:sz w:val="20"/>
          <w:szCs w:val="20"/>
          <w:lang w:val="pl-PL"/>
        </w:rPr>
        <w:t>……………………………………………</w:t>
      </w:r>
      <w:r w:rsidRPr="000D6A78">
        <w:rPr>
          <w:rFonts w:ascii="Arial" w:hAnsi="Arial" w:cs="Arial"/>
          <w:sz w:val="20"/>
          <w:szCs w:val="20"/>
          <w:lang w:val="pl-PL"/>
        </w:rPr>
        <w:tab/>
        <w:t>………………………………………………………………</w:t>
      </w:r>
    </w:p>
    <w:p w:rsidR="00373F2D" w:rsidRPr="000D6A78" w:rsidRDefault="00373F2D" w:rsidP="00435768">
      <w:pPr>
        <w:pStyle w:val="Bezodstpw"/>
        <w:ind w:left="360"/>
        <w:rPr>
          <w:rFonts w:ascii="Arial" w:hAnsi="Arial" w:cs="Arial"/>
          <w:sz w:val="20"/>
          <w:szCs w:val="20"/>
          <w:lang w:val="pl-PL"/>
        </w:rPr>
      </w:pPr>
      <w:r w:rsidRPr="000D6A78">
        <w:rPr>
          <w:rFonts w:ascii="Arial" w:hAnsi="Arial" w:cs="Arial"/>
          <w:sz w:val="20"/>
          <w:szCs w:val="20"/>
          <w:lang w:val="pl-PL"/>
        </w:rPr>
        <w:t>/miejscowość i data/</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t>/pieczęć i podpis osoby uprawnionej/</w:t>
      </w:r>
    </w:p>
    <w:p w:rsidR="00373F2D" w:rsidRDefault="00373F2D"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Pr="000D6A78" w:rsidRDefault="00504574" w:rsidP="00373F2D">
      <w:pPr>
        <w:pStyle w:val="Bezodstpw"/>
        <w:rPr>
          <w:rFonts w:ascii="Arial" w:hAnsi="Arial" w:cs="Arial"/>
          <w:sz w:val="20"/>
          <w:szCs w:val="20"/>
          <w:lang w:val="pl-PL"/>
        </w:rPr>
      </w:pPr>
    </w:p>
    <w:p w:rsidR="00504574" w:rsidRPr="00504574" w:rsidRDefault="00504574" w:rsidP="00504574">
      <w:pPr>
        <w:suppressAutoHyphens w:val="0"/>
        <w:spacing w:after="0" w:line="240" w:lineRule="auto"/>
        <w:jc w:val="right"/>
        <w:rPr>
          <w:rFonts w:ascii="Arial" w:hAnsi="Arial" w:cs="Arial"/>
          <w:i/>
          <w:sz w:val="20"/>
          <w:szCs w:val="20"/>
        </w:rPr>
      </w:pPr>
      <w:r w:rsidRPr="00504574">
        <w:rPr>
          <w:rFonts w:ascii="Arial" w:hAnsi="Arial" w:cs="Arial"/>
          <w:b/>
          <w:i/>
          <w:sz w:val="20"/>
          <w:szCs w:val="20"/>
        </w:rPr>
        <w:t xml:space="preserve">Załącznik Nr 1 do Oferty – </w:t>
      </w:r>
      <w:r w:rsidRPr="00504574">
        <w:rPr>
          <w:rFonts w:ascii="Arial" w:hAnsi="Arial" w:cs="Arial"/>
          <w:i/>
          <w:sz w:val="20"/>
          <w:szCs w:val="20"/>
        </w:rPr>
        <w:t>Formularz cenowy</w:t>
      </w:r>
    </w:p>
    <w:p w:rsidR="00504574" w:rsidRPr="00504574" w:rsidRDefault="00504574" w:rsidP="00504574">
      <w:pPr>
        <w:suppressAutoHyphens w:val="0"/>
        <w:spacing w:after="0" w:line="240" w:lineRule="auto"/>
        <w:rPr>
          <w:rFonts w:ascii="Arial" w:hAnsi="Arial" w:cs="Arial"/>
          <w:i/>
          <w:sz w:val="20"/>
          <w:szCs w:val="20"/>
        </w:rPr>
      </w:pPr>
    </w:p>
    <w:p w:rsidR="00504574" w:rsidRPr="00504574" w:rsidRDefault="00504574" w:rsidP="00504574">
      <w:pPr>
        <w:pStyle w:val="Bezodstpw"/>
        <w:spacing w:line="360" w:lineRule="auto"/>
        <w:jc w:val="center"/>
        <w:rPr>
          <w:rFonts w:ascii="Arial" w:hAnsi="Arial" w:cs="Arial"/>
          <w:b/>
          <w:sz w:val="20"/>
          <w:szCs w:val="20"/>
        </w:rPr>
      </w:pPr>
      <w:r w:rsidRPr="00504574">
        <w:rPr>
          <w:rFonts w:ascii="Arial" w:hAnsi="Arial" w:cs="Arial"/>
          <w:b/>
          <w:sz w:val="20"/>
          <w:szCs w:val="20"/>
        </w:rPr>
        <w:t>FORMULARZ CENOWY</w:t>
      </w:r>
    </w:p>
    <w:p w:rsidR="00504574" w:rsidRPr="00504574" w:rsidRDefault="00504574" w:rsidP="00C95320">
      <w:pPr>
        <w:suppressAutoHyphens w:val="0"/>
        <w:spacing w:after="0" w:line="240" w:lineRule="auto"/>
        <w:jc w:val="both"/>
        <w:rPr>
          <w:rFonts w:ascii="Arial" w:hAnsi="Arial" w:cs="Arial"/>
          <w:b/>
          <w:sz w:val="20"/>
          <w:szCs w:val="20"/>
        </w:rPr>
      </w:pPr>
      <w:r w:rsidRPr="00504574">
        <w:rPr>
          <w:rFonts w:ascii="Arial" w:hAnsi="Arial" w:cs="Arial"/>
          <w:b/>
          <w:sz w:val="20"/>
          <w:szCs w:val="20"/>
        </w:rPr>
        <w:t xml:space="preserve">dotyczy </w:t>
      </w:r>
      <w:r w:rsidR="00C95320" w:rsidRPr="00C95320">
        <w:rPr>
          <w:rFonts w:ascii="Arial" w:hAnsi="Arial" w:cs="Arial"/>
          <w:b/>
          <w:bCs/>
          <w:sz w:val="20"/>
          <w:szCs w:val="20"/>
          <w:lang w:val="pl-PL"/>
        </w:rPr>
        <w:t>postępowania RZP.271.2.2018</w:t>
      </w:r>
      <w:r w:rsidR="00C95320">
        <w:rPr>
          <w:rFonts w:ascii="Arial" w:hAnsi="Arial" w:cs="Arial"/>
          <w:b/>
          <w:sz w:val="20"/>
          <w:szCs w:val="20"/>
        </w:rPr>
        <w:t xml:space="preserve"> pn.</w:t>
      </w:r>
      <w:r w:rsidRPr="00504574">
        <w:rPr>
          <w:rFonts w:ascii="Arial" w:hAnsi="Arial" w:cs="Arial"/>
          <w:b/>
          <w:sz w:val="20"/>
          <w:szCs w:val="20"/>
        </w:rPr>
        <w:t>: „Dostawa kruszywa drogowego na teren Gminy Stare Babice”</w:t>
      </w:r>
    </w:p>
    <w:p w:rsidR="00504574" w:rsidRPr="00504574" w:rsidRDefault="00504574" w:rsidP="00504574">
      <w:pPr>
        <w:suppressAutoHyphens w:val="0"/>
        <w:spacing w:after="0" w:line="240" w:lineRule="auto"/>
        <w:rPr>
          <w:rFonts w:ascii="Arial" w:hAnsi="Arial" w:cs="Arial"/>
          <w:b/>
          <w:sz w:val="20"/>
          <w:szCs w:val="20"/>
        </w:rPr>
      </w:pPr>
    </w:p>
    <w:p w:rsidR="00504574" w:rsidRPr="00504574" w:rsidRDefault="00504574" w:rsidP="00504574">
      <w:pPr>
        <w:rPr>
          <w:b/>
          <w:i/>
          <w:sz w:val="20"/>
          <w:szCs w:val="20"/>
        </w:rPr>
      </w:pPr>
    </w:p>
    <w:p w:rsidR="00504574" w:rsidRPr="00504574" w:rsidRDefault="00504574" w:rsidP="00504574">
      <w:pPr>
        <w:rPr>
          <w:i/>
          <w:sz w:val="20"/>
          <w:szCs w:val="2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693"/>
        <w:gridCol w:w="1417"/>
        <w:gridCol w:w="1418"/>
        <w:gridCol w:w="1701"/>
        <w:gridCol w:w="1417"/>
      </w:tblGrid>
      <w:tr w:rsidR="00504574" w:rsidRPr="00504574" w:rsidTr="00580A7E">
        <w:tc>
          <w:tcPr>
            <w:tcW w:w="534"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Lp.</w:t>
            </w:r>
          </w:p>
        </w:tc>
        <w:tc>
          <w:tcPr>
            <w:tcW w:w="2693"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Rodzaj dostawy</w:t>
            </w:r>
          </w:p>
        </w:tc>
        <w:tc>
          <w:tcPr>
            <w:tcW w:w="1417"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Jednostka</w:t>
            </w:r>
          </w:p>
        </w:tc>
        <w:tc>
          <w:tcPr>
            <w:tcW w:w="1418" w:type="dxa"/>
            <w:shd w:val="clear" w:color="auto" w:fill="D9D9D9"/>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Szacowana ilość do wykonania</w:t>
            </w:r>
          </w:p>
        </w:tc>
        <w:tc>
          <w:tcPr>
            <w:tcW w:w="1701"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Cena jednostkowa brutto</w:t>
            </w:r>
          </w:p>
        </w:tc>
        <w:tc>
          <w:tcPr>
            <w:tcW w:w="1417"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Wartość brutto</w:t>
            </w:r>
          </w:p>
        </w:tc>
      </w:tr>
      <w:tr w:rsidR="00504574" w:rsidRPr="00504574" w:rsidTr="00580A7E">
        <w:trPr>
          <w:trHeight w:val="983"/>
        </w:trPr>
        <w:tc>
          <w:tcPr>
            <w:tcW w:w="534"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kol. 1</w:t>
            </w:r>
          </w:p>
        </w:tc>
        <w:tc>
          <w:tcPr>
            <w:tcW w:w="2693"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kol. 2</w:t>
            </w:r>
          </w:p>
        </w:tc>
        <w:tc>
          <w:tcPr>
            <w:tcW w:w="1417"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kol. 3</w:t>
            </w:r>
          </w:p>
        </w:tc>
        <w:tc>
          <w:tcPr>
            <w:tcW w:w="1418"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kol. 4</w:t>
            </w:r>
          </w:p>
        </w:tc>
        <w:tc>
          <w:tcPr>
            <w:tcW w:w="1701"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kol. 5</w:t>
            </w:r>
          </w:p>
        </w:tc>
        <w:tc>
          <w:tcPr>
            <w:tcW w:w="1417"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kol. 6 (kol. 4 x kol. 5)</w:t>
            </w:r>
          </w:p>
        </w:tc>
      </w:tr>
      <w:tr w:rsidR="00504574" w:rsidRPr="00504574" w:rsidTr="00580A7E">
        <w:trPr>
          <w:trHeight w:val="1175"/>
        </w:trPr>
        <w:tc>
          <w:tcPr>
            <w:tcW w:w="534" w:type="dxa"/>
            <w:shd w:val="clear" w:color="auto" w:fill="D9D9D9"/>
            <w:vAlign w:val="center"/>
          </w:tcPr>
          <w:p w:rsidR="00504574" w:rsidRPr="00504574" w:rsidRDefault="00504574" w:rsidP="00580A7E">
            <w:pPr>
              <w:pStyle w:val="Bezodstpw"/>
              <w:jc w:val="center"/>
              <w:rPr>
                <w:rFonts w:ascii="Arial" w:hAnsi="Arial" w:cs="Arial"/>
                <w:sz w:val="20"/>
                <w:szCs w:val="20"/>
              </w:rPr>
            </w:pPr>
          </w:p>
        </w:tc>
        <w:tc>
          <w:tcPr>
            <w:tcW w:w="2693" w:type="dxa"/>
            <w:vAlign w:val="center"/>
          </w:tcPr>
          <w:p w:rsidR="00504574" w:rsidRPr="00504574" w:rsidRDefault="00504574" w:rsidP="00580A7E">
            <w:pPr>
              <w:rPr>
                <w:rFonts w:ascii="Arial" w:hAnsi="Arial" w:cs="Arial"/>
                <w:sz w:val="20"/>
                <w:szCs w:val="20"/>
              </w:rPr>
            </w:pPr>
            <w:r w:rsidRPr="00504574">
              <w:rPr>
                <w:rFonts w:ascii="Arial" w:hAnsi="Arial" w:cs="Arial"/>
                <w:sz w:val="20"/>
                <w:szCs w:val="20"/>
              </w:rPr>
              <w:t>Dostawa kruszywa drogowego łamanego kliniec dolomitowy o frakcji 4 – 31,5 mm samochodami samowyładowczymi na teren Gminy Stare Babice</w:t>
            </w:r>
          </w:p>
        </w:tc>
        <w:tc>
          <w:tcPr>
            <w:tcW w:w="1417" w:type="dxa"/>
            <w:vAlign w:val="center"/>
          </w:tcPr>
          <w:p w:rsidR="00504574" w:rsidRPr="00504574" w:rsidRDefault="00504574" w:rsidP="00580A7E">
            <w:pPr>
              <w:pStyle w:val="Bezodstpw"/>
              <w:rPr>
                <w:rFonts w:ascii="Arial" w:hAnsi="Arial" w:cs="Arial"/>
                <w:sz w:val="20"/>
                <w:szCs w:val="20"/>
              </w:rPr>
            </w:pPr>
            <w:r w:rsidRPr="00504574">
              <w:rPr>
                <w:rFonts w:ascii="Arial" w:hAnsi="Arial" w:cs="Arial"/>
                <w:sz w:val="20"/>
                <w:szCs w:val="20"/>
              </w:rPr>
              <w:t>tona</w:t>
            </w:r>
          </w:p>
        </w:tc>
        <w:tc>
          <w:tcPr>
            <w:tcW w:w="1418" w:type="dxa"/>
            <w:vAlign w:val="center"/>
          </w:tcPr>
          <w:p w:rsidR="00504574" w:rsidRPr="00504574" w:rsidRDefault="00504574" w:rsidP="00580A7E">
            <w:pPr>
              <w:pStyle w:val="Bezodstpw"/>
              <w:jc w:val="center"/>
              <w:rPr>
                <w:rFonts w:ascii="Arial" w:hAnsi="Arial" w:cs="Arial"/>
                <w:sz w:val="20"/>
                <w:szCs w:val="20"/>
              </w:rPr>
            </w:pPr>
            <w:r w:rsidRPr="00504574">
              <w:rPr>
                <w:rFonts w:ascii="Arial" w:hAnsi="Arial" w:cs="Arial"/>
                <w:sz w:val="20"/>
                <w:szCs w:val="20"/>
              </w:rPr>
              <w:t xml:space="preserve">2 </w:t>
            </w:r>
            <w:r w:rsidR="00152DC7">
              <w:rPr>
                <w:rFonts w:ascii="Arial" w:hAnsi="Arial" w:cs="Arial"/>
                <w:sz w:val="20"/>
                <w:szCs w:val="20"/>
              </w:rPr>
              <w:t>4</w:t>
            </w:r>
            <w:r>
              <w:rPr>
                <w:rFonts w:ascii="Arial" w:hAnsi="Arial" w:cs="Arial"/>
                <w:sz w:val="20"/>
                <w:szCs w:val="20"/>
              </w:rPr>
              <w:t>00</w:t>
            </w:r>
          </w:p>
        </w:tc>
        <w:tc>
          <w:tcPr>
            <w:tcW w:w="1701" w:type="dxa"/>
            <w:vAlign w:val="center"/>
          </w:tcPr>
          <w:p w:rsidR="00504574" w:rsidRPr="00504574" w:rsidRDefault="00504574" w:rsidP="00580A7E">
            <w:pPr>
              <w:pStyle w:val="Bezodstpw"/>
              <w:jc w:val="center"/>
              <w:rPr>
                <w:rFonts w:ascii="Arial" w:hAnsi="Arial" w:cs="Arial"/>
                <w:sz w:val="20"/>
                <w:szCs w:val="20"/>
              </w:rPr>
            </w:pPr>
          </w:p>
        </w:tc>
        <w:tc>
          <w:tcPr>
            <w:tcW w:w="1417" w:type="dxa"/>
            <w:vAlign w:val="center"/>
          </w:tcPr>
          <w:p w:rsidR="00504574" w:rsidRPr="00504574" w:rsidRDefault="00504574" w:rsidP="00580A7E">
            <w:pPr>
              <w:pStyle w:val="Bezodstpw"/>
              <w:jc w:val="center"/>
              <w:rPr>
                <w:rFonts w:ascii="Arial" w:hAnsi="Arial" w:cs="Arial"/>
                <w:sz w:val="20"/>
                <w:szCs w:val="20"/>
              </w:rPr>
            </w:pPr>
          </w:p>
        </w:tc>
      </w:tr>
      <w:tr w:rsidR="00504574" w:rsidRPr="00504574" w:rsidTr="00580A7E">
        <w:trPr>
          <w:trHeight w:val="833"/>
        </w:trPr>
        <w:tc>
          <w:tcPr>
            <w:tcW w:w="534" w:type="dxa"/>
            <w:shd w:val="clear" w:color="auto" w:fill="D9D9D9"/>
            <w:vAlign w:val="center"/>
          </w:tcPr>
          <w:p w:rsidR="00504574" w:rsidRPr="00504574" w:rsidRDefault="00504574" w:rsidP="00580A7E">
            <w:pPr>
              <w:pStyle w:val="Bezodstpw"/>
              <w:jc w:val="center"/>
              <w:rPr>
                <w:rFonts w:ascii="Arial" w:hAnsi="Arial" w:cs="Arial"/>
                <w:sz w:val="20"/>
                <w:szCs w:val="20"/>
              </w:rPr>
            </w:pPr>
          </w:p>
        </w:tc>
        <w:tc>
          <w:tcPr>
            <w:tcW w:w="2693" w:type="dxa"/>
            <w:vAlign w:val="center"/>
          </w:tcPr>
          <w:p w:rsidR="00504574" w:rsidRPr="00504574" w:rsidRDefault="00504574" w:rsidP="00580A7E">
            <w:pPr>
              <w:pStyle w:val="Bezodstpw"/>
              <w:rPr>
                <w:rFonts w:ascii="Arial" w:hAnsi="Arial" w:cs="Arial"/>
                <w:sz w:val="20"/>
                <w:szCs w:val="20"/>
              </w:rPr>
            </w:pPr>
            <w:r w:rsidRPr="00504574">
              <w:rPr>
                <w:rFonts w:ascii="Arial" w:hAnsi="Arial" w:cs="Arial"/>
                <w:sz w:val="20"/>
                <w:szCs w:val="20"/>
              </w:rPr>
              <w:t>Dostawa kruszywa betonowego o frakcji 4 – 31,5 mm samochodami samowyładowczymi na teren Gminy Stare Babice</w:t>
            </w:r>
          </w:p>
        </w:tc>
        <w:tc>
          <w:tcPr>
            <w:tcW w:w="1417" w:type="dxa"/>
            <w:vAlign w:val="center"/>
          </w:tcPr>
          <w:p w:rsidR="00504574" w:rsidRPr="00504574" w:rsidRDefault="00504574" w:rsidP="00580A7E">
            <w:pPr>
              <w:pStyle w:val="Bezodstpw"/>
              <w:rPr>
                <w:rFonts w:ascii="Arial" w:hAnsi="Arial" w:cs="Arial"/>
                <w:sz w:val="20"/>
                <w:szCs w:val="20"/>
              </w:rPr>
            </w:pPr>
            <w:r w:rsidRPr="00504574">
              <w:rPr>
                <w:rFonts w:ascii="Arial" w:hAnsi="Arial" w:cs="Arial"/>
                <w:sz w:val="20"/>
                <w:szCs w:val="20"/>
              </w:rPr>
              <w:t>tona</w:t>
            </w:r>
          </w:p>
        </w:tc>
        <w:tc>
          <w:tcPr>
            <w:tcW w:w="1418" w:type="dxa"/>
            <w:vAlign w:val="center"/>
          </w:tcPr>
          <w:p w:rsidR="00504574" w:rsidRPr="00504574" w:rsidRDefault="00504574" w:rsidP="00580A7E">
            <w:pPr>
              <w:pStyle w:val="Bezodstpw"/>
              <w:jc w:val="center"/>
              <w:rPr>
                <w:rFonts w:ascii="Arial" w:hAnsi="Arial" w:cs="Arial"/>
                <w:sz w:val="20"/>
                <w:szCs w:val="20"/>
              </w:rPr>
            </w:pPr>
            <w:r>
              <w:rPr>
                <w:rFonts w:ascii="Arial" w:hAnsi="Arial" w:cs="Arial"/>
                <w:sz w:val="20"/>
                <w:szCs w:val="20"/>
              </w:rPr>
              <w:t>1000</w:t>
            </w:r>
          </w:p>
        </w:tc>
        <w:tc>
          <w:tcPr>
            <w:tcW w:w="1701" w:type="dxa"/>
            <w:vAlign w:val="center"/>
          </w:tcPr>
          <w:p w:rsidR="00504574" w:rsidRPr="00504574" w:rsidRDefault="00504574" w:rsidP="00580A7E">
            <w:pPr>
              <w:pStyle w:val="Bezodstpw"/>
              <w:jc w:val="center"/>
              <w:rPr>
                <w:rFonts w:ascii="Arial" w:hAnsi="Arial" w:cs="Arial"/>
                <w:sz w:val="20"/>
                <w:szCs w:val="20"/>
              </w:rPr>
            </w:pPr>
          </w:p>
        </w:tc>
        <w:tc>
          <w:tcPr>
            <w:tcW w:w="1417" w:type="dxa"/>
            <w:vAlign w:val="center"/>
          </w:tcPr>
          <w:p w:rsidR="00504574" w:rsidRPr="00504574" w:rsidRDefault="00504574" w:rsidP="00580A7E">
            <w:pPr>
              <w:pStyle w:val="Bezodstpw"/>
              <w:jc w:val="center"/>
              <w:rPr>
                <w:rFonts w:ascii="Arial" w:hAnsi="Arial" w:cs="Arial"/>
                <w:sz w:val="20"/>
                <w:szCs w:val="20"/>
              </w:rPr>
            </w:pPr>
          </w:p>
        </w:tc>
      </w:tr>
      <w:tr w:rsidR="00504574" w:rsidRPr="00504574" w:rsidTr="00580A7E">
        <w:trPr>
          <w:trHeight w:val="843"/>
        </w:trPr>
        <w:tc>
          <w:tcPr>
            <w:tcW w:w="534" w:type="dxa"/>
            <w:shd w:val="clear" w:color="auto" w:fill="D9D9D9"/>
            <w:vAlign w:val="center"/>
          </w:tcPr>
          <w:p w:rsidR="00504574" w:rsidRPr="00504574" w:rsidRDefault="00504574" w:rsidP="00580A7E">
            <w:pPr>
              <w:pStyle w:val="Bezodstpw"/>
              <w:jc w:val="center"/>
              <w:rPr>
                <w:rFonts w:ascii="Arial" w:hAnsi="Arial" w:cs="Arial"/>
                <w:sz w:val="20"/>
                <w:szCs w:val="20"/>
              </w:rPr>
            </w:pPr>
          </w:p>
        </w:tc>
        <w:tc>
          <w:tcPr>
            <w:tcW w:w="2693" w:type="dxa"/>
            <w:vAlign w:val="center"/>
          </w:tcPr>
          <w:p w:rsidR="00504574" w:rsidRPr="00504574" w:rsidRDefault="00504574" w:rsidP="00580A7E">
            <w:pPr>
              <w:pStyle w:val="Bezodstpw"/>
              <w:rPr>
                <w:rFonts w:ascii="Arial" w:hAnsi="Arial" w:cs="Arial"/>
                <w:sz w:val="20"/>
                <w:szCs w:val="20"/>
              </w:rPr>
            </w:pPr>
            <w:r w:rsidRPr="00504574">
              <w:rPr>
                <w:rFonts w:ascii="Arial" w:hAnsi="Arial" w:cs="Arial"/>
                <w:sz w:val="20"/>
                <w:szCs w:val="20"/>
              </w:rPr>
              <w:t>Dostawa kruszywa betonowego o frakcji 31,5 – 63 mm samochodami samowyładowczymi na teren Gminy Stare Babice</w:t>
            </w:r>
          </w:p>
        </w:tc>
        <w:tc>
          <w:tcPr>
            <w:tcW w:w="1417" w:type="dxa"/>
            <w:vAlign w:val="center"/>
          </w:tcPr>
          <w:p w:rsidR="00504574" w:rsidRPr="00504574" w:rsidRDefault="00504574" w:rsidP="00580A7E">
            <w:pPr>
              <w:pStyle w:val="Bezodstpw"/>
              <w:rPr>
                <w:rFonts w:ascii="Arial" w:hAnsi="Arial" w:cs="Arial"/>
                <w:sz w:val="20"/>
                <w:szCs w:val="20"/>
              </w:rPr>
            </w:pPr>
            <w:r w:rsidRPr="00504574">
              <w:rPr>
                <w:rFonts w:ascii="Arial" w:hAnsi="Arial" w:cs="Arial"/>
                <w:sz w:val="20"/>
                <w:szCs w:val="20"/>
              </w:rPr>
              <w:t>tona</w:t>
            </w:r>
          </w:p>
        </w:tc>
        <w:tc>
          <w:tcPr>
            <w:tcW w:w="1418" w:type="dxa"/>
            <w:vAlign w:val="center"/>
          </w:tcPr>
          <w:p w:rsidR="00504574" w:rsidRPr="00504574" w:rsidRDefault="00504574" w:rsidP="00580A7E">
            <w:pPr>
              <w:pStyle w:val="Bezodstpw"/>
              <w:jc w:val="center"/>
              <w:rPr>
                <w:rFonts w:ascii="Arial" w:hAnsi="Arial" w:cs="Arial"/>
                <w:sz w:val="20"/>
                <w:szCs w:val="20"/>
              </w:rPr>
            </w:pPr>
            <w:r>
              <w:rPr>
                <w:rFonts w:ascii="Arial" w:hAnsi="Arial" w:cs="Arial"/>
                <w:sz w:val="20"/>
                <w:szCs w:val="20"/>
              </w:rPr>
              <w:t>600</w:t>
            </w:r>
          </w:p>
        </w:tc>
        <w:tc>
          <w:tcPr>
            <w:tcW w:w="1701" w:type="dxa"/>
          </w:tcPr>
          <w:p w:rsidR="00504574" w:rsidRPr="00504574" w:rsidRDefault="00504574" w:rsidP="00580A7E">
            <w:pPr>
              <w:pStyle w:val="Bezodstpw"/>
              <w:jc w:val="center"/>
              <w:rPr>
                <w:rFonts w:ascii="Arial" w:hAnsi="Arial" w:cs="Arial"/>
                <w:sz w:val="20"/>
                <w:szCs w:val="20"/>
              </w:rPr>
            </w:pPr>
          </w:p>
        </w:tc>
        <w:tc>
          <w:tcPr>
            <w:tcW w:w="1417" w:type="dxa"/>
          </w:tcPr>
          <w:p w:rsidR="00504574" w:rsidRPr="00504574" w:rsidRDefault="00504574" w:rsidP="00580A7E">
            <w:pPr>
              <w:pStyle w:val="Bezodstpw"/>
              <w:jc w:val="center"/>
              <w:rPr>
                <w:rFonts w:ascii="Arial" w:hAnsi="Arial" w:cs="Arial"/>
                <w:sz w:val="20"/>
                <w:szCs w:val="20"/>
              </w:rPr>
            </w:pPr>
          </w:p>
        </w:tc>
      </w:tr>
      <w:tr w:rsidR="00504574" w:rsidRPr="00504574" w:rsidTr="00580A7E">
        <w:trPr>
          <w:trHeight w:val="843"/>
        </w:trPr>
        <w:tc>
          <w:tcPr>
            <w:tcW w:w="7763" w:type="dxa"/>
            <w:gridSpan w:val="5"/>
            <w:shd w:val="clear" w:color="auto" w:fill="D9D9D9"/>
            <w:vAlign w:val="center"/>
          </w:tcPr>
          <w:p w:rsidR="00504574" w:rsidRPr="00504574" w:rsidRDefault="00504574" w:rsidP="00580A7E">
            <w:pPr>
              <w:pStyle w:val="Bezodstpw"/>
              <w:jc w:val="right"/>
              <w:rPr>
                <w:rFonts w:ascii="Arial" w:hAnsi="Arial" w:cs="Arial"/>
                <w:sz w:val="20"/>
                <w:szCs w:val="20"/>
              </w:rPr>
            </w:pPr>
            <w:r w:rsidRPr="00504574">
              <w:rPr>
                <w:rFonts w:ascii="Arial" w:hAnsi="Arial" w:cs="Arial"/>
                <w:b/>
                <w:sz w:val="20"/>
                <w:szCs w:val="20"/>
              </w:rPr>
              <w:t>Razem</w:t>
            </w:r>
            <w:r w:rsidRPr="00504574">
              <w:rPr>
                <w:rFonts w:ascii="Arial" w:hAnsi="Arial" w:cs="Arial"/>
                <w:sz w:val="20"/>
                <w:szCs w:val="20"/>
              </w:rPr>
              <w:t xml:space="preserve"> (suma kol. 6)</w:t>
            </w:r>
          </w:p>
          <w:p w:rsidR="00504574" w:rsidRPr="00504574" w:rsidRDefault="00504574" w:rsidP="00580A7E">
            <w:pPr>
              <w:pStyle w:val="Bezodstpw"/>
              <w:jc w:val="right"/>
              <w:rPr>
                <w:rFonts w:ascii="Arial" w:hAnsi="Arial" w:cs="Arial"/>
                <w:b/>
                <w:sz w:val="20"/>
                <w:szCs w:val="20"/>
              </w:rPr>
            </w:pPr>
            <w:r w:rsidRPr="00504574">
              <w:rPr>
                <w:rFonts w:ascii="Arial" w:hAnsi="Arial" w:cs="Arial"/>
                <w:sz w:val="20"/>
                <w:szCs w:val="20"/>
              </w:rPr>
              <w:t>Porównawcza cena ofertowa brutto</w:t>
            </w:r>
          </w:p>
        </w:tc>
        <w:tc>
          <w:tcPr>
            <w:tcW w:w="1417" w:type="dxa"/>
          </w:tcPr>
          <w:p w:rsidR="00504574" w:rsidRPr="00504574" w:rsidRDefault="00504574" w:rsidP="00580A7E">
            <w:pPr>
              <w:pStyle w:val="Bezodstpw"/>
              <w:jc w:val="center"/>
              <w:rPr>
                <w:rFonts w:ascii="Arial" w:hAnsi="Arial" w:cs="Arial"/>
                <w:sz w:val="20"/>
                <w:szCs w:val="20"/>
              </w:rPr>
            </w:pPr>
          </w:p>
        </w:tc>
      </w:tr>
    </w:tbl>
    <w:p w:rsidR="00504574" w:rsidRPr="00504574" w:rsidRDefault="00504574" w:rsidP="00504574">
      <w:pPr>
        <w:pStyle w:val="Bezodstpw"/>
        <w:rPr>
          <w:rFonts w:ascii="Arial" w:hAnsi="Arial" w:cs="Arial"/>
          <w:sz w:val="20"/>
          <w:szCs w:val="20"/>
        </w:rPr>
      </w:pPr>
    </w:p>
    <w:p w:rsidR="00504574" w:rsidRPr="00504574" w:rsidRDefault="00504574" w:rsidP="00504574">
      <w:pPr>
        <w:pStyle w:val="Bezodstpw"/>
        <w:ind w:left="360"/>
        <w:rPr>
          <w:rFonts w:ascii="Arial" w:hAnsi="Arial" w:cs="Arial"/>
          <w:sz w:val="20"/>
          <w:szCs w:val="20"/>
        </w:rPr>
      </w:pPr>
    </w:p>
    <w:p w:rsidR="00504574" w:rsidRPr="00504574" w:rsidRDefault="00504574" w:rsidP="00504574">
      <w:pPr>
        <w:pStyle w:val="Bezodstpw"/>
        <w:ind w:left="360"/>
        <w:rPr>
          <w:rFonts w:ascii="Arial" w:hAnsi="Arial" w:cs="Arial"/>
          <w:sz w:val="20"/>
          <w:szCs w:val="20"/>
        </w:rPr>
      </w:pPr>
    </w:p>
    <w:p w:rsidR="00504574" w:rsidRPr="00504574" w:rsidRDefault="00504574" w:rsidP="00504574">
      <w:pPr>
        <w:pStyle w:val="Bezodstpw"/>
        <w:ind w:left="360"/>
        <w:rPr>
          <w:rFonts w:ascii="Arial" w:hAnsi="Arial" w:cs="Arial"/>
          <w:sz w:val="20"/>
          <w:szCs w:val="20"/>
        </w:rPr>
      </w:pPr>
    </w:p>
    <w:p w:rsidR="00504574" w:rsidRPr="00504574" w:rsidRDefault="00504574" w:rsidP="00504574">
      <w:pPr>
        <w:pStyle w:val="Bezodstpw"/>
        <w:ind w:left="360"/>
        <w:rPr>
          <w:rFonts w:ascii="Arial" w:hAnsi="Arial" w:cs="Arial"/>
          <w:sz w:val="20"/>
          <w:szCs w:val="20"/>
        </w:rPr>
      </w:pPr>
    </w:p>
    <w:p w:rsidR="00504574" w:rsidRPr="00504574" w:rsidRDefault="00504574" w:rsidP="00504574">
      <w:pPr>
        <w:pStyle w:val="Bezodstpw"/>
        <w:ind w:left="360"/>
        <w:rPr>
          <w:rFonts w:ascii="Arial" w:hAnsi="Arial" w:cs="Arial"/>
          <w:sz w:val="20"/>
          <w:szCs w:val="20"/>
        </w:rPr>
      </w:pPr>
    </w:p>
    <w:p w:rsidR="00504574" w:rsidRPr="00504574" w:rsidRDefault="00504574" w:rsidP="00504574">
      <w:pPr>
        <w:pStyle w:val="Bezodstpw"/>
        <w:ind w:left="360"/>
        <w:rPr>
          <w:rFonts w:ascii="Arial" w:hAnsi="Arial" w:cs="Arial"/>
          <w:sz w:val="20"/>
          <w:szCs w:val="20"/>
        </w:rPr>
      </w:pPr>
    </w:p>
    <w:p w:rsidR="00504574" w:rsidRPr="00504574" w:rsidRDefault="00504574" w:rsidP="00504574">
      <w:pPr>
        <w:pStyle w:val="Bezodstpw"/>
        <w:ind w:left="360"/>
        <w:rPr>
          <w:rFonts w:ascii="Arial" w:hAnsi="Arial" w:cs="Arial"/>
          <w:sz w:val="20"/>
          <w:szCs w:val="20"/>
        </w:rPr>
      </w:pPr>
      <w:r w:rsidRPr="00504574">
        <w:rPr>
          <w:rFonts w:ascii="Arial" w:hAnsi="Arial" w:cs="Arial"/>
          <w:sz w:val="20"/>
          <w:szCs w:val="20"/>
        </w:rPr>
        <w:t>……………………………………………</w:t>
      </w:r>
      <w:r w:rsidRPr="00504574">
        <w:rPr>
          <w:rFonts w:ascii="Arial" w:hAnsi="Arial" w:cs="Arial"/>
          <w:sz w:val="20"/>
          <w:szCs w:val="20"/>
        </w:rPr>
        <w:tab/>
        <w:t>………………………………………………………………</w:t>
      </w:r>
    </w:p>
    <w:p w:rsidR="00504574" w:rsidRPr="00504574" w:rsidRDefault="00504574" w:rsidP="00504574">
      <w:pPr>
        <w:pStyle w:val="Bezodstpw"/>
        <w:ind w:left="360" w:firstLine="348"/>
        <w:rPr>
          <w:rFonts w:ascii="Arial" w:hAnsi="Arial" w:cs="Arial"/>
          <w:sz w:val="20"/>
          <w:szCs w:val="20"/>
        </w:rPr>
      </w:pPr>
      <w:r w:rsidRPr="00504574">
        <w:rPr>
          <w:rFonts w:ascii="Arial" w:hAnsi="Arial" w:cs="Arial"/>
          <w:sz w:val="20"/>
          <w:szCs w:val="20"/>
        </w:rPr>
        <w:t>/miejscowość i data/</w:t>
      </w:r>
      <w:r w:rsidRPr="00504574">
        <w:rPr>
          <w:rFonts w:ascii="Arial" w:hAnsi="Arial" w:cs="Arial"/>
          <w:sz w:val="20"/>
          <w:szCs w:val="20"/>
        </w:rPr>
        <w:tab/>
      </w:r>
      <w:r w:rsidRPr="00504574">
        <w:rPr>
          <w:rFonts w:ascii="Arial" w:hAnsi="Arial" w:cs="Arial"/>
          <w:sz w:val="20"/>
          <w:szCs w:val="20"/>
        </w:rPr>
        <w:tab/>
      </w:r>
      <w:r w:rsidRPr="00504574">
        <w:rPr>
          <w:rFonts w:ascii="Arial" w:hAnsi="Arial" w:cs="Arial"/>
          <w:sz w:val="20"/>
          <w:szCs w:val="20"/>
        </w:rPr>
        <w:tab/>
      </w:r>
      <w:r>
        <w:rPr>
          <w:rFonts w:ascii="Arial" w:hAnsi="Arial" w:cs="Arial"/>
          <w:sz w:val="20"/>
          <w:szCs w:val="20"/>
        </w:rPr>
        <w:tab/>
      </w:r>
      <w:r w:rsidRPr="00504574">
        <w:rPr>
          <w:rFonts w:ascii="Arial" w:hAnsi="Arial" w:cs="Arial"/>
          <w:sz w:val="20"/>
          <w:szCs w:val="20"/>
        </w:rPr>
        <w:t>/pieczęć i podpis osoby uprawnionej</w:t>
      </w:r>
    </w:p>
    <w:p w:rsidR="00504574" w:rsidRPr="00504574" w:rsidRDefault="00504574" w:rsidP="00504574">
      <w:pPr>
        <w:pStyle w:val="Bezodstpw"/>
        <w:ind w:left="360"/>
        <w:rPr>
          <w:i/>
          <w:sz w:val="20"/>
          <w:szCs w:val="20"/>
        </w:rPr>
      </w:pPr>
    </w:p>
    <w:p w:rsidR="00504574" w:rsidRPr="00BB2048" w:rsidRDefault="00504574" w:rsidP="00504574">
      <w:pPr>
        <w:pStyle w:val="Bezodstpw"/>
        <w:rPr>
          <w:rFonts w:ascii="Arial" w:hAnsi="Arial" w:cs="Arial"/>
        </w:rPr>
      </w:pPr>
    </w:p>
    <w:p w:rsidR="00B11EEC" w:rsidRPr="000D6A78" w:rsidRDefault="00B11EEC" w:rsidP="00373F2D">
      <w:pPr>
        <w:pStyle w:val="Bezodstpw"/>
        <w:rPr>
          <w:rFonts w:ascii="Arial" w:hAnsi="Arial" w:cs="Arial"/>
          <w:sz w:val="20"/>
          <w:szCs w:val="20"/>
          <w:lang w:val="pl-PL"/>
        </w:rPr>
        <w:sectPr w:rsidR="00B11EEC" w:rsidRPr="000D6A78" w:rsidSect="00CF246D">
          <w:headerReference w:type="default" r:id="rId13"/>
          <w:footnotePr>
            <w:numRestart w:val="eachSect"/>
          </w:footnotePr>
          <w:pgSz w:w="11906" w:h="16838"/>
          <w:pgMar w:top="1417" w:right="1417" w:bottom="1417" w:left="1417" w:header="624" w:footer="624" w:gutter="0"/>
          <w:cols w:space="708"/>
          <w:docGrid w:linePitch="360"/>
        </w:sectPr>
      </w:pPr>
    </w:p>
    <w:p w:rsidR="00D9625C" w:rsidRPr="000D6A78" w:rsidRDefault="00D9625C" w:rsidP="00617F50">
      <w:pPr>
        <w:pStyle w:val="Nagwek1"/>
        <w:numPr>
          <w:ilvl w:val="0"/>
          <w:numId w:val="0"/>
        </w:numPr>
        <w:spacing w:line="240" w:lineRule="auto"/>
        <w:jc w:val="both"/>
        <w:rPr>
          <w:sz w:val="20"/>
          <w:szCs w:val="20"/>
        </w:rPr>
      </w:pPr>
      <w:bookmarkStart w:id="29" w:name="_Toc469557215"/>
      <w:r w:rsidRPr="000D6A78">
        <w:rPr>
          <w:sz w:val="20"/>
          <w:szCs w:val="20"/>
        </w:rPr>
        <w:lastRenderedPageBreak/>
        <w:t xml:space="preserve">Załącznik nr </w:t>
      </w:r>
      <w:r w:rsidR="0069743A" w:rsidRPr="000D6A78">
        <w:rPr>
          <w:sz w:val="20"/>
          <w:szCs w:val="20"/>
        </w:rPr>
        <w:t>2</w:t>
      </w:r>
      <w:r w:rsidRPr="000D6A78">
        <w:rPr>
          <w:sz w:val="20"/>
          <w:szCs w:val="20"/>
        </w:rPr>
        <w:t xml:space="preserve"> do SIWZ</w:t>
      </w:r>
      <w:r w:rsidR="00617F50" w:rsidRPr="000D6A78">
        <w:rPr>
          <w:sz w:val="20"/>
          <w:szCs w:val="20"/>
        </w:rPr>
        <w:t xml:space="preserve"> – Oświadczenie o braku podstaw do wykluczenia i spełnienia warunków udziału w postępowaniu</w:t>
      </w:r>
      <w:bookmarkEnd w:id="29"/>
    </w:p>
    <w:p w:rsidR="00617F50" w:rsidRPr="000D6A78" w:rsidRDefault="00617F50" w:rsidP="00A4055D">
      <w:pPr>
        <w:spacing w:after="0" w:line="240" w:lineRule="auto"/>
        <w:jc w:val="both"/>
        <w:rPr>
          <w:rFonts w:ascii="Arial" w:hAnsi="Arial" w:cs="Arial"/>
          <w:sz w:val="20"/>
          <w:szCs w:val="20"/>
          <w:lang w:val="pl-PL"/>
        </w:rPr>
      </w:pPr>
    </w:p>
    <w:p w:rsidR="00F9632C" w:rsidRPr="000D6A78" w:rsidRDefault="00F9632C" w:rsidP="00A4055D">
      <w:pPr>
        <w:spacing w:after="0" w:line="240" w:lineRule="auto"/>
        <w:jc w:val="both"/>
        <w:rPr>
          <w:rFonts w:ascii="Arial" w:hAnsi="Arial" w:cs="Arial"/>
          <w:b/>
          <w:sz w:val="20"/>
          <w:szCs w:val="20"/>
          <w:lang w:val="pl-PL"/>
        </w:rPr>
      </w:pPr>
      <w:r w:rsidRPr="000D6A78">
        <w:rPr>
          <w:rFonts w:ascii="Arial" w:hAnsi="Arial" w:cs="Arial"/>
          <w:sz w:val="20"/>
          <w:szCs w:val="20"/>
          <w:lang w:val="pl-PL"/>
        </w:rPr>
        <w:t>Przystępując do postępowania</w:t>
      </w:r>
      <w:r w:rsidR="007D32AB" w:rsidRPr="000D6A78">
        <w:rPr>
          <w:rFonts w:ascii="Arial" w:hAnsi="Arial" w:cs="Arial"/>
          <w:sz w:val="20"/>
          <w:szCs w:val="20"/>
          <w:lang w:val="pl-PL"/>
        </w:rPr>
        <w:t xml:space="preserve"> RZP.271.</w:t>
      </w:r>
      <w:r w:rsidR="00504574">
        <w:rPr>
          <w:rFonts w:ascii="Arial" w:hAnsi="Arial" w:cs="Arial"/>
          <w:sz w:val="20"/>
          <w:szCs w:val="20"/>
          <w:lang w:val="pl-PL"/>
        </w:rPr>
        <w:t>2.2018</w:t>
      </w:r>
      <w:r w:rsidRPr="000D6A78">
        <w:rPr>
          <w:rFonts w:ascii="Arial" w:hAnsi="Arial" w:cs="Arial"/>
          <w:sz w:val="20"/>
          <w:szCs w:val="20"/>
          <w:lang w:val="pl-PL"/>
        </w:rPr>
        <w:t xml:space="preserve"> pn. </w:t>
      </w:r>
      <w:r w:rsidRPr="000D6A78">
        <w:rPr>
          <w:rFonts w:ascii="Arial" w:hAnsi="Arial" w:cs="Arial"/>
          <w:b/>
          <w:sz w:val="20"/>
          <w:szCs w:val="20"/>
          <w:lang w:val="pl-PL"/>
        </w:rPr>
        <w:t>„</w:t>
      </w:r>
      <w:r w:rsidR="00504574" w:rsidRPr="00504574">
        <w:rPr>
          <w:rFonts w:ascii="Arial" w:hAnsi="Arial" w:cs="Arial"/>
          <w:b/>
          <w:sz w:val="20"/>
          <w:szCs w:val="20"/>
        </w:rPr>
        <w:t>Dostawa kruszywa drogowego na teren Gminy Stare Babice</w:t>
      </w:r>
      <w:r w:rsidRPr="000D6A78">
        <w:rPr>
          <w:rFonts w:ascii="Arial" w:hAnsi="Arial" w:cs="Arial"/>
          <w:b/>
          <w:sz w:val="20"/>
          <w:szCs w:val="20"/>
          <w:lang w:val="pl-PL"/>
        </w:rPr>
        <w:t>”</w:t>
      </w:r>
      <w:r w:rsidR="00A4055D" w:rsidRPr="000D6A78">
        <w:rPr>
          <w:rFonts w:ascii="Arial" w:hAnsi="Arial" w:cs="Arial"/>
          <w:b/>
          <w:sz w:val="20"/>
          <w:szCs w:val="20"/>
          <w:lang w:val="pl-PL"/>
        </w:rPr>
        <w:t xml:space="preserve"> </w:t>
      </w:r>
      <w:r w:rsidR="00D92BBC" w:rsidRPr="000D6A78">
        <w:rPr>
          <w:rFonts w:ascii="Arial" w:hAnsi="Arial" w:cs="Arial"/>
          <w:sz w:val="20"/>
          <w:szCs w:val="20"/>
          <w:lang w:val="pl-PL"/>
        </w:rPr>
        <w:t>działając w</w:t>
      </w:r>
      <w:r w:rsidR="00517B3A" w:rsidRPr="000D6A78">
        <w:rPr>
          <w:rFonts w:ascii="Arial" w:hAnsi="Arial" w:cs="Arial"/>
          <w:sz w:val="20"/>
          <w:szCs w:val="20"/>
          <w:lang w:val="pl-PL"/>
        </w:rPr>
        <w:t> </w:t>
      </w:r>
      <w:r w:rsidR="00D92BBC" w:rsidRPr="000D6A78">
        <w:rPr>
          <w:rFonts w:ascii="Arial" w:hAnsi="Arial" w:cs="Arial"/>
          <w:sz w:val="20"/>
          <w:szCs w:val="20"/>
          <w:lang w:val="pl-PL"/>
        </w:rPr>
        <w:t>imieniu Wykonawcy:</w:t>
      </w:r>
      <w:r w:rsidRPr="000D6A78">
        <w:rPr>
          <w:rFonts w:ascii="Arial" w:hAnsi="Arial" w:cs="Arial"/>
          <w:sz w:val="20"/>
          <w:szCs w:val="20"/>
          <w:lang w:val="pl-PL"/>
        </w:rPr>
        <w:t xml:space="preserve"> </w:t>
      </w:r>
    </w:p>
    <w:p w:rsidR="00617F50" w:rsidRPr="000D6A78" w:rsidRDefault="00617F50" w:rsidP="00A4055D">
      <w:pPr>
        <w:spacing w:after="0" w:line="240" w:lineRule="auto"/>
        <w:rPr>
          <w:rFonts w:ascii="Arial" w:hAnsi="Arial" w:cs="Arial"/>
          <w:sz w:val="20"/>
          <w:szCs w:val="20"/>
          <w:lang w:val="pl-PL"/>
        </w:rPr>
      </w:pPr>
    </w:p>
    <w:p w:rsidR="00D92BBC" w:rsidRPr="000D6A78" w:rsidRDefault="00D92BBC" w:rsidP="00A4055D">
      <w:pPr>
        <w:spacing w:after="0" w:line="240" w:lineRule="auto"/>
        <w:rPr>
          <w:rFonts w:ascii="Arial" w:hAnsi="Arial" w:cs="Arial"/>
          <w:sz w:val="20"/>
          <w:szCs w:val="20"/>
          <w:lang w:val="pl-PL"/>
        </w:rPr>
      </w:pPr>
      <w:r w:rsidRPr="000D6A78">
        <w:rPr>
          <w:rFonts w:ascii="Arial" w:hAnsi="Arial" w:cs="Arial"/>
          <w:sz w:val="20"/>
          <w:szCs w:val="20"/>
          <w:lang w:val="pl-PL"/>
        </w:rPr>
        <w:t xml:space="preserve">……………………………………………………………………………………………………………………… (podać nazwę i adres Wykonawcy) </w:t>
      </w:r>
    </w:p>
    <w:p w:rsidR="00A4055D" w:rsidRPr="000D6A78" w:rsidRDefault="00A4055D" w:rsidP="00A4055D">
      <w:pPr>
        <w:spacing w:after="0" w:line="240" w:lineRule="auto"/>
        <w:jc w:val="both"/>
        <w:rPr>
          <w:rFonts w:ascii="Arial" w:hAnsi="Arial" w:cs="Arial"/>
          <w:b/>
          <w:sz w:val="20"/>
          <w:szCs w:val="20"/>
          <w:lang w:val="pl-PL"/>
        </w:rPr>
      </w:pPr>
    </w:p>
    <w:p w:rsidR="00D92BBC" w:rsidRPr="000D6A78" w:rsidRDefault="00D92BBC" w:rsidP="00A4055D">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Oświadczam, że na dzień składania </w:t>
      </w:r>
      <w:r w:rsidR="002A66B0" w:rsidRPr="000D6A78">
        <w:rPr>
          <w:rFonts w:ascii="Arial" w:hAnsi="Arial" w:cs="Arial"/>
          <w:b/>
          <w:sz w:val="20"/>
          <w:szCs w:val="20"/>
          <w:lang w:val="pl-PL"/>
        </w:rPr>
        <w:t>ofert nie</w:t>
      </w:r>
      <w:r w:rsidRPr="000D6A78">
        <w:rPr>
          <w:rFonts w:ascii="Arial" w:hAnsi="Arial" w:cs="Arial"/>
          <w:b/>
          <w:sz w:val="20"/>
          <w:szCs w:val="20"/>
          <w:lang w:val="pl-PL"/>
        </w:rPr>
        <w:t xml:space="preserve"> podlegam wykluczeniu z postępowania i spełniam warunki udziału w postępowaniu. </w:t>
      </w:r>
    </w:p>
    <w:p w:rsidR="00A4055D" w:rsidRPr="000D6A78" w:rsidRDefault="00A4055D" w:rsidP="00A4055D">
      <w:pPr>
        <w:spacing w:after="0" w:line="240" w:lineRule="auto"/>
        <w:jc w:val="both"/>
        <w:rPr>
          <w:rFonts w:ascii="Arial" w:hAnsi="Arial" w:cs="Arial"/>
          <w:b/>
          <w:sz w:val="20"/>
          <w:szCs w:val="20"/>
          <w:u w:val="single"/>
          <w:lang w:val="pl-PL"/>
        </w:rPr>
      </w:pPr>
    </w:p>
    <w:p w:rsidR="00A4055D" w:rsidRPr="000D6A78" w:rsidRDefault="00D92BBC" w:rsidP="00A4055D">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W przedmiotowym postępowaniu Zamawiający zgodnie z art. 24 ust. 1 pkt. 12-23 ustawy PZP wykluczy: </w:t>
      </w:r>
    </w:p>
    <w:p w:rsidR="00F9632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będącego osobą fizyczną, którego prawomocnie skazano za przestępstwo: </w:t>
      </w:r>
    </w:p>
    <w:p w:rsidR="00F9632C" w:rsidRPr="000D6A78" w:rsidRDefault="00D92BBC" w:rsidP="003863F1">
      <w:pPr>
        <w:pStyle w:val="Akapitzlist"/>
        <w:numPr>
          <w:ilvl w:val="0"/>
          <w:numId w:val="26"/>
        </w:numPr>
        <w:spacing w:after="0" w:line="240" w:lineRule="auto"/>
        <w:jc w:val="both"/>
        <w:rPr>
          <w:rFonts w:ascii="Arial" w:hAnsi="Arial" w:cs="Arial"/>
          <w:sz w:val="20"/>
          <w:szCs w:val="20"/>
          <w:lang w:val="pl-PL"/>
        </w:rPr>
      </w:pPr>
      <w:r w:rsidRPr="000D6A78">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sidRPr="000D6A78">
        <w:rPr>
          <w:rFonts w:ascii="Arial" w:hAnsi="Arial" w:cs="Arial"/>
          <w:sz w:val="20"/>
          <w:szCs w:val="20"/>
          <w:lang w:val="pl-PL"/>
        </w:rPr>
        <w:t> </w:t>
      </w:r>
      <w:r w:rsidRPr="000D6A78">
        <w:rPr>
          <w:rFonts w:ascii="Arial" w:hAnsi="Arial" w:cs="Arial"/>
          <w:sz w:val="20"/>
          <w:szCs w:val="20"/>
          <w:lang w:val="pl-PL"/>
        </w:rPr>
        <w:t xml:space="preserve">2016 r. poz. 176), </w:t>
      </w:r>
    </w:p>
    <w:p w:rsidR="00F9632C" w:rsidRPr="000D6A78" w:rsidRDefault="00D92BBC" w:rsidP="003863F1">
      <w:pPr>
        <w:pStyle w:val="Akapitzlist"/>
        <w:numPr>
          <w:ilvl w:val="0"/>
          <w:numId w:val="26"/>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o charakterze terrorystycznym, o którym mowa w art. 115 § 20 ustawy z dnia 6 czerwca 1997 r. – Kodeks karny, </w:t>
      </w:r>
    </w:p>
    <w:p w:rsidR="00F9632C" w:rsidRPr="000D6A78" w:rsidRDefault="00D92BBC" w:rsidP="003863F1">
      <w:pPr>
        <w:pStyle w:val="Akapitzlist"/>
        <w:numPr>
          <w:ilvl w:val="0"/>
          <w:numId w:val="26"/>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skarbowe, </w:t>
      </w:r>
    </w:p>
    <w:p w:rsidR="00F9632C" w:rsidRPr="000D6A78" w:rsidRDefault="00D92BBC" w:rsidP="003863F1">
      <w:pPr>
        <w:pStyle w:val="Akapitzlist"/>
        <w:numPr>
          <w:ilvl w:val="0"/>
          <w:numId w:val="26"/>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F9632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0D6A78">
        <w:rPr>
          <w:rFonts w:ascii="Arial" w:hAnsi="Arial" w:cs="Arial"/>
          <w:sz w:val="20"/>
          <w:szCs w:val="20"/>
          <w:lang w:val="pl-PL"/>
        </w:rPr>
        <w:t>ygotowaniu takiego postępowania</w:t>
      </w:r>
      <w:r w:rsidR="00487CAF" w:rsidRPr="000D6A78">
        <w:rPr>
          <w:rFonts w:ascii="Arial" w:hAnsi="Arial" w:cs="Arial"/>
          <w:sz w:val="20"/>
          <w:szCs w:val="20"/>
          <w:lang w:val="pl-PL"/>
        </w:rPr>
        <w:t>,</w:t>
      </w:r>
      <w:r w:rsidR="000A6DCF" w:rsidRPr="000D6A78">
        <w:rPr>
          <w:rFonts w:ascii="Arial" w:hAnsi="Arial" w:cs="Arial"/>
          <w:sz w:val="20"/>
          <w:szCs w:val="20"/>
          <w:lang w:val="pl-PL"/>
        </w:rPr>
        <w:t xml:space="preserve"> </w:t>
      </w:r>
      <w:r w:rsidR="00F54EEC" w:rsidRPr="000D6A78">
        <w:rPr>
          <w:rFonts w:ascii="Arial" w:hAnsi="Arial" w:cs="Arial"/>
          <w:sz w:val="20"/>
          <w:szCs w:val="20"/>
          <w:lang w:val="pl-PL"/>
        </w:rPr>
        <w:t>chyba, że</w:t>
      </w:r>
      <w:r w:rsidRPr="000D6A78">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wykonawcę będącego podmiotem zbiorowym, wobec którego sąd orzekł zakaz ubiegania się o</w:t>
      </w:r>
      <w:r w:rsidR="00F54EEC" w:rsidRPr="000D6A78">
        <w:rPr>
          <w:rFonts w:ascii="Arial" w:hAnsi="Arial" w:cs="Arial"/>
          <w:sz w:val="20"/>
          <w:szCs w:val="20"/>
          <w:lang w:val="pl-PL"/>
        </w:rPr>
        <w:t> </w:t>
      </w:r>
      <w:r w:rsidRPr="000D6A78">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sidRPr="000D6A78">
        <w:rPr>
          <w:rFonts w:ascii="Arial" w:hAnsi="Arial" w:cs="Arial"/>
          <w:sz w:val="20"/>
          <w:szCs w:val="20"/>
          <w:lang w:val="pl-PL"/>
        </w:rPr>
        <w:t> </w:t>
      </w:r>
      <w:r w:rsidRPr="000D6A78">
        <w:rPr>
          <w:rFonts w:ascii="Arial" w:hAnsi="Arial" w:cs="Arial"/>
          <w:sz w:val="20"/>
          <w:szCs w:val="20"/>
          <w:lang w:val="pl-PL"/>
        </w:rPr>
        <w:t xml:space="preserve">1855 oraz z 2016 r. poz. 437); </w:t>
      </w:r>
    </w:p>
    <w:p w:rsidR="00F54EE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wykonawcę, wobec którego orzeczono tytułem środka zapobiegawczego zakaz ubiegania się o</w:t>
      </w:r>
      <w:r w:rsidR="00F54EEC" w:rsidRPr="000D6A78">
        <w:rPr>
          <w:rFonts w:ascii="Arial" w:hAnsi="Arial" w:cs="Arial"/>
          <w:sz w:val="20"/>
          <w:szCs w:val="20"/>
          <w:lang w:val="pl-PL"/>
        </w:rPr>
        <w:t> </w:t>
      </w:r>
      <w:r w:rsidRPr="000D6A78">
        <w:rPr>
          <w:rFonts w:ascii="Arial" w:hAnsi="Arial" w:cs="Arial"/>
          <w:sz w:val="20"/>
          <w:szCs w:val="20"/>
          <w:lang w:val="pl-PL"/>
        </w:rPr>
        <w:t>zamówienia publiczne;</w:t>
      </w:r>
    </w:p>
    <w:p w:rsidR="00F9632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lastRenderedPageBreak/>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0D6A78">
        <w:rPr>
          <w:rFonts w:ascii="Arial" w:hAnsi="Arial" w:cs="Arial"/>
          <w:sz w:val="20"/>
          <w:szCs w:val="20"/>
          <w:lang w:val="pl-PL"/>
        </w:rPr>
        <w:t> </w:t>
      </w:r>
      <w:r w:rsidRPr="000D6A78">
        <w:rPr>
          <w:rFonts w:ascii="Arial" w:hAnsi="Arial" w:cs="Arial"/>
          <w:sz w:val="20"/>
          <w:szCs w:val="20"/>
          <w:lang w:val="pl-PL"/>
        </w:rPr>
        <w:t xml:space="preserve">postępowaniu o udzielenie zamówienia. </w:t>
      </w:r>
    </w:p>
    <w:p w:rsidR="00A4055D" w:rsidRPr="000D6A78" w:rsidRDefault="00A4055D" w:rsidP="00A4055D">
      <w:pPr>
        <w:spacing w:after="0" w:line="240" w:lineRule="auto"/>
        <w:jc w:val="both"/>
        <w:rPr>
          <w:rFonts w:ascii="Arial" w:hAnsi="Arial" w:cs="Arial"/>
          <w:sz w:val="20"/>
          <w:szCs w:val="20"/>
          <w:lang w:val="pl-PL"/>
        </w:rPr>
      </w:pPr>
    </w:p>
    <w:p w:rsidR="00F9632C" w:rsidRPr="000D6A78" w:rsidRDefault="00D92BBC" w:rsidP="00A4055D">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Ponadto zamawiający przewiduje możliwość wykluczenia wykonawcy w sytuacji: </w:t>
      </w:r>
    </w:p>
    <w:p w:rsidR="00F9632C" w:rsidRPr="000D6A78" w:rsidRDefault="00D92BBC" w:rsidP="003863F1">
      <w:pPr>
        <w:pStyle w:val="Akapitzlist"/>
        <w:numPr>
          <w:ilvl w:val="0"/>
          <w:numId w:val="27"/>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 </w:t>
      </w:r>
      <w:r w:rsidR="00362523" w:rsidRPr="000D6A78">
        <w:rPr>
          <w:rFonts w:ascii="Arial" w:hAnsi="Arial" w:cs="Arial"/>
          <w:sz w:val="20"/>
          <w:szCs w:val="20"/>
          <w:lang w:val="pl-PL"/>
        </w:rPr>
        <w:t>stosunku, do którego</w:t>
      </w:r>
      <w:r w:rsidRPr="000D6A78">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0D6A78">
        <w:rPr>
          <w:rFonts w:ascii="Arial" w:hAnsi="Arial" w:cs="Arial"/>
          <w:sz w:val="20"/>
          <w:szCs w:val="20"/>
          <w:lang w:val="pl-PL"/>
        </w:rPr>
        <w:t> </w:t>
      </w:r>
      <w:r w:rsidRPr="000D6A78">
        <w:rPr>
          <w:rFonts w:ascii="Arial" w:hAnsi="Arial" w:cs="Arial"/>
          <w:sz w:val="20"/>
          <w:szCs w:val="20"/>
          <w:lang w:val="pl-PL"/>
        </w:rPr>
        <w:t xml:space="preserve">trybie art. 366 ust. 1 ustawy z dnia 28 lutego 2003 r. – Prawo upadłościowe (Dz. U. z 2015 r. poz. 233, 978, 1166, 1259 i 1844); </w:t>
      </w:r>
    </w:p>
    <w:p w:rsidR="00F9632C" w:rsidRPr="000D6A78" w:rsidRDefault="00D92BBC" w:rsidP="003863F1">
      <w:pPr>
        <w:pStyle w:val="Akapitzlist"/>
        <w:numPr>
          <w:ilvl w:val="0"/>
          <w:numId w:val="27"/>
        </w:numPr>
        <w:spacing w:after="0" w:line="240" w:lineRule="auto"/>
        <w:jc w:val="both"/>
        <w:rPr>
          <w:rFonts w:ascii="Arial" w:hAnsi="Arial" w:cs="Arial"/>
          <w:sz w:val="20"/>
          <w:szCs w:val="20"/>
          <w:lang w:val="pl-PL"/>
        </w:rPr>
      </w:pPr>
      <w:r w:rsidRPr="000D6A78">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0D6A78">
        <w:rPr>
          <w:rFonts w:ascii="Arial" w:hAnsi="Arial" w:cs="Arial"/>
          <w:sz w:val="20"/>
          <w:szCs w:val="20"/>
          <w:lang w:val="pl-PL"/>
        </w:rPr>
        <w:t> </w:t>
      </w:r>
      <w:r w:rsidRPr="000D6A78">
        <w:rPr>
          <w:rFonts w:ascii="Arial" w:hAnsi="Arial" w:cs="Arial"/>
          <w:sz w:val="20"/>
          <w:szCs w:val="20"/>
          <w:lang w:val="pl-PL"/>
        </w:rPr>
        <w:t xml:space="preserve">zamawiającym, o którym mowa w art. 3 ust. 1 pkt 1–4, co doprowadziło do rozwiązania umowy lub zasądzenia odszkodowania; </w:t>
      </w:r>
    </w:p>
    <w:p w:rsidR="00A4055D" w:rsidRPr="000D6A78" w:rsidRDefault="00A4055D" w:rsidP="00A4055D">
      <w:pPr>
        <w:spacing w:after="0" w:line="240" w:lineRule="auto"/>
        <w:jc w:val="both"/>
        <w:rPr>
          <w:rFonts w:ascii="Arial" w:hAnsi="Arial" w:cs="Arial"/>
          <w:sz w:val="20"/>
          <w:szCs w:val="20"/>
          <w:lang w:val="pl-PL"/>
        </w:rPr>
      </w:pPr>
    </w:p>
    <w:p w:rsidR="000D1D0A" w:rsidRPr="000D6A78" w:rsidRDefault="00D92BBC" w:rsidP="00A4055D">
      <w:pPr>
        <w:spacing w:after="0" w:line="240" w:lineRule="auto"/>
        <w:jc w:val="both"/>
        <w:rPr>
          <w:rFonts w:ascii="Arial" w:hAnsi="Arial" w:cs="Arial"/>
          <w:b/>
          <w:sz w:val="20"/>
          <w:szCs w:val="20"/>
          <w:lang w:val="pl-PL"/>
        </w:rPr>
      </w:pPr>
      <w:r w:rsidRPr="000D6A78">
        <w:rPr>
          <w:rFonts w:ascii="Arial" w:hAnsi="Arial" w:cs="Arial"/>
          <w:b/>
          <w:sz w:val="20"/>
          <w:szCs w:val="20"/>
          <w:lang w:val="pl-PL"/>
        </w:rPr>
        <w:t>Wykonawca ubiegający się o przedmiotowe zamówienie musi spełniać również warunki udziału w postępowaniu dotyczące</w:t>
      </w:r>
      <w:r w:rsidR="000D1D0A" w:rsidRPr="000D6A78">
        <w:rPr>
          <w:rFonts w:ascii="Arial" w:hAnsi="Arial" w:cs="Arial"/>
          <w:b/>
          <w:sz w:val="20"/>
          <w:szCs w:val="20"/>
          <w:lang w:val="pl-PL"/>
        </w:rPr>
        <w:t xml:space="preserve"> </w:t>
      </w:r>
      <w:r w:rsidRPr="000D6A78">
        <w:rPr>
          <w:rFonts w:ascii="Arial" w:hAnsi="Arial" w:cs="Arial"/>
          <w:b/>
          <w:sz w:val="20"/>
          <w:szCs w:val="20"/>
          <w:lang w:val="pl-PL"/>
        </w:rPr>
        <w:t xml:space="preserve">zdolności technicznej lub zawodowej. </w:t>
      </w:r>
    </w:p>
    <w:p w:rsidR="00504574" w:rsidRPr="00322715" w:rsidRDefault="00504574" w:rsidP="00803C1A">
      <w:pPr>
        <w:pStyle w:val="Akapitzlist"/>
        <w:numPr>
          <w:ilvl w:val="0"/>
          <w:numId w:val="62"/>
        </w:numPr>
        <w:suppressAutoHyphens w:val="0"/>
        <w:autoSpaceDE w:val="0"/>
        <w:autoSpaceDN w:val="0"/>
        <w:spacing w:after="0" w:line="240" w:lineRule="auto"/>
        <w:ind w:left="360"/>
        <w:jc w:val="both"/>
        <w:rPr>
          <w:rFonts w:ascii="Arial" w:hAnsi="Arial" w:cs="Arial"/>
          <w:sz w:val="20"/>
          <w:szCs w:val="20"/>
        </w:rPr>
      </w:pPr>
      <w:r w:rsidRPr="00322715">
        <w:rPr>
          <w:rFonts w:ascii="Arial" w:hAnsi="Arial" w:cs="Arial"/>
          <w:bCs/>
          <w:color w:val="000000"/>
          <w:sz w:val="20"/>
          <w:szCs w:val="20"/>
          <w:lang w:eastAsia="pl-PL"/>
        </w:rPr>
        <w:t>Wykonawca spełni ww. warunek</w:t>
      </w:r>
      <w:r w:rsidRPr="00322715">
        <w:rPr>
          <w:rFonts w:ascii="Arial" w:hAnsi="Arial" w:cs="Arial"/>
          <w:sz w:val="20"/>
          <w:szCs w:val="20"/>
        </w:rPr>
        <w:t>, jeżeli wykaże, że w okresie ostatnich 3 lat przed upływem terminu składania ofert, a jeżeli okres prowadzenia działalności jest krótszy- w tym okresie, wykonał, a w przypadku świadczeń okresowych lub ciągłych również wykonuje przez okres minimum dwóch lat, dostawy kruszywa drogowego o wartości, co najmniej 150 000 zł brutto w ciągu każdego roku.</w:t>
      </w:r>
    </w:p>
    <w:p w:rsidR="00504574" w:rsidRPr="00322715" w:rsidRDefault="00504574" w:rsidP="00803C1A">
      <w:pPr>
        <w:pStyle w:val="Akapitzlist"/>
        <w:suppressAutoHyphens w:val="0"/>
        <w:autoSpaceDE w:val="0"/>
        <w:autoSpaceDN w:val="0"/>
        <w:spacing w:after="0" w:line="240" w:lineRule="auto"/>
        <w:ind w:left="360"/>
        <w:rPr>
          <w:rFonts w:ascii="Arial" w:hAnsi="Arial" w:cs="Arial"/>
          <w:sz w:val="20"/>
          <w:szCs w:val="20"/>
        </w:rPr>
      </w:pPr>
      <w:r w:rsidRPr="00322715">
        <w:rPr>
          <w:rFonts w:ascii="Arial" w:hAnsi="Arial" w:cs="Arial"/>
          <w:sz w:val="20"/>
          <w:szCs w:val="20"/>
        </w:rPr>
        <w:t>W przypadku świadczeń okresowych lub ciągłych, wartość wykonanych (na dzień składania ofert) prac w ramach tych świadczeń musi wynieść, co najmniej 150 000 zł brutto.</w:t>
      </w:r>
    </w:p>
    <w:p w:rsidR="00504574" w:rsidRPr="00322715" w:rsidRDefault="00504574" w:rsidP="00803C1A">
      <w:pPr>
        <w:pStyle w:val="Akapitzlist"/>
        <w:widowControl w:val="0"/>
        <w:numPr>
          <w:ilvl w:val="0"/>
          <w:numId w:val="62"/>
        </w:numPr>
        <w:suppressAutoHyphens w:val="0"/>
        <w:autoSpaceDE w:val="0"/>
        <w:autoSpaceDN w:val="0"/>
        <w:adjustRightInd w:val="0"/>
        <w:spacing w:after="0" w:line="240" w:lineRule="auto"/>
        <w:ind w:left="360"/>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Wykonawca spełni w/w warunek, jeżeli wykaże, że </w:t>
      </w:r>
      <w:r w:rsidRPr="00322715">
        <w:rPr>
          <w:rFonts w:ascii="Arial" w:hAnsi="Arial" w:cs="Arial"/>
          <w:sz w:val="20"/>
          <w:szCs w:val="20"/>
        </w:rPr>
        <w:t xml:space="preserve">dysponuje niezbędnym sprzętem do wykonania zadania, tj. </w:t>
      </w:r>
      <w:r w:rsidR="00B90124" w:rsidRPr="00B90124">
        <w:rPr>
          <w:rFonts w:ascii="Arial" w:hAnsi="Arial" w:cs="Arial"/>
          <w:sz w:val="20"/>
          <w:szCs w:val="20"/>
        </w:rPr>
        <w:t>3</w:t>
      </w:r>
      <w:r w:rsidRPr="00B90124">
        <w:rPr>
          <w:rFonts w:ascii="Arial" w:hAnsi="Arial" w:cs="Arial"/>
          <w:sz w:val="20"/>
          <w:szCs w:val="20"/>
        </w:rPr>
        <w:t xml:space="preserve"> samochodami</w:t>
      </w:r>
      <w:r w:rsidRPr="00322715">
        <w:rPr>
          <w:rFonts w:ascii="Arial" w:hAnsi="Arial" w:cs="Arial"/>
          <w:sz w:val="20"/>
          <w:szCs w:val="20"/>
        </w:rPr>
        <w:t xml:space="preserve"> samowyładowczymi czteroosiowymi, umożliwiającymi dojazd do terenów przewidzianych pod drogi.</w:t>
      </w:r>
    </w:p>
    <w:p w:rsidR="00BE0D85" w:rsidRPr="000D6A78" w:rsidRDefault="00BE0D85" w:rsidP="00932EC8">
      <w:pPr>
        <w:pStyle w:val="Bezodstpw"/>
        <w:jc w:val="both"/>
        <w:rPr>
          <w:rFonts w:ascii="Arial" w:hAnsi="Arial" w:cs="Arial"/>
          <w:b/>
          <w:sz w:val="20"/>
          <w:szCs w:val="20"/>
          <w:lang w:val="pl-PL"/>
        </w:rPr>
      </w:pPr>
    </w:p>
    <w:p w:rsidR="00876146" w:rsidRPr="000D6A78" w:rsidRDefault="00876146" w:rsidP="00B01AD4">
      <w:pPr>
        <w:pStyle w:val="Bezodstpw"/>
        <w:jc w:val="both"/>
        <w:rPr>
          <w:rFonts w:ascii="Arial" w:hAnsi="Arial" w:cs="Arial"/>
          <w:b/>
          <w:color w:val="000000"/>
          <w:sz w:val="20"/>
          <w:szCs w:val="20"/>
          <w:lang w:val="pl-PL" w:eastAsia="pl-PL"/>
        </w:rPr>
      </w:pPr>
      <w:r w:rsidRPr="000D6A78">
        <w:rPr>
          <w:rFonts w:ascii="Arial" w:hAnsi="Arial" w:cs="Arial"/>
          <w:b/>
          <w:color w:val="000000"/>
          <w:sz w:val="20"/>
          <w:szCs w:val="20"/>
          <w:lang w:val="pl-PL" w:eastAsia="pl-PL"/>
        </w:rPr>
        <w:t xml:space="preserve">W </w:t>
      </w:r>
      <w:r w:rsidR="00F66163" w:rsidRPr="000D6A78">
        <w:rPr>
          <w:rFonts w:ascii="Arial" w:hAnsi="Arial" w:cs="Arial"/>
          <w:b/>
          <w:color w:val="000000"/>
          <w:sz w:val="20"/>
          <w:szCs w:val="20"/>
          <w:lang w:val="pl-PL" w:eastAsia="pl-PL"/>
        </w:rPr>
        <w:t>związku z</w:t>
      </w:r>
      <w:r w:rsidR="005306A2" w:rsidRPr="000D6A78">
        <w:rPr>
          <w:rFonts w:ascii="Arial" w:hAnsi="Arial" w:cs="Arial"/>
          <w:b/>
          <w:color w:val="000000"/>
          <w:sz w:val="20"/>
          <w:szCs w:val="20"/>
          <w:lang w:val="pl-PL" w:eastAsia="pl-PL"/>
        </w:rPr>
        <w:t>e</w:t>
      </w:r>
      <w:r w:rsidR="00F66163" w:rsidRPr="000D6A78">
        <w:rPr>
          <w:rFonts w:ascii="Arial" w:hAnsi="Arial" w:cs="Arial"/>
          <w:b/>
          <w:color w:val="000000"/>
          <w:sz w:val="20"/>
          <w:szCs w:val="20"/>
          <w:lang w:val="pl-PL" w:eastAsia="pl-PL"/>
        </w:rPr>
        <w:t xml:space="preserve"> wspólnym</w:t>
      </w:r>
      <w:r w:rsidRPr="000D6A78">
        <w:rPr>
          <w:rFonts w:ascii="Arial" w:hAnsi="Arial" w:cs="Arial"/>
          <w:b/>
          <w:color w:val="000000"/>
          <w:sz w:val="20"/>
          <w:szCs w:val="20"/>
          <w:lang w:val="pl-PL" w:eastAsia="pl-PL"/>
        </w:rPr>
        <w:t xml:space="preserve"> ubiegani</w:t>
      </w:r>
      <w:r w:rsidR="00F66163" w:rsidRPr="000D6A78">
        <w:rPr>
          <w:rFonts w:ascii="Arial" w:hAnsi="Arial" w:cs="Arial"/>
          <w:b/>
          <w:color w:val="000000"/>
          <w:sz w:val="20"/>
          <w:szCs w:val="20"/>
          <w:lang w:val="pl-PL" w:eastAsia="pl-PL"/>
        </w:rPr>
        <w:t>em</w:t>
      </w:r>
      <w:r w:rsidRPr="000D6A78">
        <w:rPr>
          <w:rFonts w:ascii="Arial" w:hAnsi="Arial" w:cs="Arial"/>
          <w:b/>
          <w:color w:val="000000"/>
          <w:sz w:val="20"/>
          <w:szCs w:val="20"/>
          <w:lang w:val="pl-PL" w:eastAsia="pl-PL"/>
        </w:rPr>
        <w:t xml:space="preserve"> się o zamówienie </w:t>
      </w:r>
      <w:r w:rsidR="00F66163" w:rsidRPr="000D6A78">
        <w:rPr>
          <w:rFonts w:ascii="Arial" w:hAnsi="Arial" w:cs="Arial"/>
          <w:b/>
          <w:color w:val="000000"/>
          <w:sz w:val="20"/>
          <w:szCs w:val="20"/>
          <w:lang w:val="pl-PL" w:eastAsia="pl-PL"/>
        </w:rPr>
        <w:t>z innym wykonawcą</w:t>
      </w:r>
      <w:r w:rsidRPr="000D6A78">
        <w:rPr>
          <w:rFonts w:ascii="Arial" w:hAnsi="Arial" w:cs="Arial"/>
          <w:b/>
          <w:color w:val="000000"/>
          <w:sz w:val="20"/>
          <w:szCs w:val="20"/>
          <w:lang w:val="pl-PL" w:eastAsia="pl-PL"/>
        </w:rPr>
        <w:t xml:space="preserve"> </w:t>
      </w:r>
      <w:r w:rsidR="00C506A3" w:rsidRPr="000D6A78">
        <w:rPr>
          <w:rFonts w:ascii="Arial" w:hAnsi="Arial" w:cs="Arial"/>
          <w:b/>
          <w:color w:val="000000"/>
          <w:sz w:val="20"/>
          <w:szCs w:val="20"/>
          <w:lang w:val="pl-PL" w:eastAsia="pl-PL"/>
        </w:rPr>
        <w:t>oświadczam</w:t>
      </w:r>
      <w:r w:rsidR="00F66163" w:rsidRPr="000D6A78">
        <w:rPr>
          <w:rFonts w:ascii="Arial" w:hAnsi="Arial" w:cs="Arial"/>
          <w:b/>
          <w:color w:val="000000"/>
          <w:sz w:val="20"/>
          <w:szCs w:val="20"/>
          <w:lang w:val="pl-PL" w:eastAsia="pl-PL"/>
        </w:rPr>
        <w:t>, że</w:t>
      </w:r>
      <w:r w:rsidRPr="000D6A78">
        <w:rPr>
          <w:rFonts w:ascii="Arial" w:hAnsi="Arial" w:cs="Arial"/>
          <w:b/>
          <w:color w:val="000000"/>
          <w:sz w:val="20"/>
          <w:szCs w:val="20"/>
          <w:lang w:val="pl-PL" w:eastAsia="pl-PL"/>
        </w:rPr>
        <w:t xml:space="preserve"> </w:t>
      </w:r>
      <w:r w:rsidR="00F66163" w:rsidRPr="000D6A78">
        <w:rPr>
          <w:rFonts w:ascii="Arial" w:hAnsi="Arial" w:cs="Arial"/>
          <w:b/>
          <w:color w:val="000000"/>
          <w:sz w:val="20"/>
          <w:szCs w:val="20"/>
          <w:lang w:val="pl-PL" w:eastAsia="pl-PL"/>
        </w:rPr>
        <w:t xml:space="preserve">spełniam następujące </w:t>
      </w:r>
      <w:r w:rsidRPr="000D6A78">
        <w:rPr>
          <w:rFonts w:ascii="Arial" w:hAnsi="Arial" w:cs="Arial"/>
          <w:b/>
          <w:color w:val="000000"/>
          <w:sz w:val="20"/>
          <w:szCs w:val="20"/>
          <w:lang w:val="pl-PL" w:eastAsia="pl-PL"/>
        </w:rPr>
        <w:t>warunki udziału w postępowaniu</w:t>
      </w:r>
      <w:r w:rsidRPr="000D6A78">
        <w:rPr>
          <w:rFonts w:ascii="Arial" w:hAnsi="Arial" w:cs="Arial"/>
          <w:color w:val="000000"/>
          <w:sz w:val="20"/>
          <w:szCs w:val="20"/>
          <w:lang w:val="pl-PL" w:eastAsia="pl-PL"/>
        </w:rPr>
        <w:t xml:space="preserve"> (należy określić zakres, w jakim </w:t>
      </w:r>
      <w:r w:rsidR="00F66163" w:rsidRPr="000D6A78">
        <w:rPr>
          <w:rFonts w:ascii="Arial" w:hAnsi="Arial" w:cs="Arial"/>
          <w:color w:val="000000"/>
          <w:sz w:val="20"/>
          <w:szCs w:val="20"/>
          <w:lang w:val="pl-PL" w:eastAsia="pl-PL"/>
        </w:rPr>
        <w:t>każdy z</w:t>
      </w:r>
      <w:r w:rsidR="005306A2"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Wykonawc</w:t>
      </w:r>
      <w:r w:rsidR="00F66163" w:rsidRPr="000D6A78">
        <w:rPr>
          <w:rFonts w:ascii="Arial" w:hAnsi="Arial" w:cs="Arial"/>
          <w:color w:val="000000"/>
          <w:sz w:val="20"/>
          <w:szCs w:val="20"/>
          <w:lang w:val="pl-PL" w:eastAsia="pl-PL"/>
        </w:rPr>
        <w:t>ów</w:t>
      </w:r>
      <w:r w:rsidRPr="000D6A78">
        <w:rPr>
          <w:rFonts w:ascii="Arial" w:hAnsi="Arial" w:cs="Arial"/>
          <w:color w:val="000000"/>
          <w:sz w:val="20"/>
          <w:szCs w:val="20"/>
          <w:lang w:val="pl-PL" w:eastAsia="pl-PL"/>
        </w:rPr>
        <w:t xml:space="preserve"> spełnia warunki udziału w postępowaniu z zastrzeżeniem </w:t>
      </w:r>
      <w:r w:rsidR="00F66163" w:rsidRPr="000D6A78">
        <w:rPr>
          <w:rFonts w:ascii="Arial" w:hAnsi="Arial" w:cs="Arial"/>
          <w:color w:val="000000"/>
          <w:sz w:val="20"/>
          <w:szCs w:val="20"/>
          <w:lang w:val="pl-PL" w:eastAsia="pl-PL"/>
        </w:rPr>
        <w:t>pkt 6.3 SIWZ)</w:t>
      </w:r>
      <w:r w:rsidR="005306A2" w:rsidRPr="000D6A78">
        <w:rPr>
          <w:rStyle w:val="Odwoanieprzypisudolnego"/>
          <w:rFonts w:ascii="Arial" w:hAnsi="Arial"/>
          <w:b/>
          <w:color w:val="000000"/>
          <w:sz w:val="20"/>
          <w:szCs w:val="20"/>
          <w:lang w:val="pl-PL" w:eastAsia="pl-PL"/>
        </w:rPr>
        <w:footnoteReference w:id="1"/>
      </w:r>
      <w:r w:rsidRPr="000D6A78">
        <w:rPr>
          <w:rFonts w:ascii="Arial" w:hAnsi="Arial" w:cs="Arial"/>
          <w:b/>
          <w:color w:val="000000"/>
          <w:sz w:val="20"/>
          <w:szCs w:val="20"/>
          <w:lang w:val="pl-PL" w:eastAsia="pl-PL"/>
        </w:rPr>
        <w:t>:</w:t>
      </w:r>
    </w:p>
    <w:p w:rsidR="00876146" w:rsidRPr="000D6A78" w:rsidRDefault="00F66163" w:rsidP="00300029">
      <w:pPr>
        <w:pStyle w:val="Bezodstpw"/>
        <w:numPr>
          <w:ilvl w:val="0"/>
          <w:numId w:val="35"/>
        </w:numPr>
        <w:jc w:val="both"/>
        <w:rPr>
          <w:rFonts w:ascii="Arial" w:hAnsi="Arial" w:cs="Arial"/>
          <w:b/>
          <w:color w:val="000000"/>
          <w:sz w:val="20"/>
          <w:szCs w:val="20"/>
          <w:lang w:val="pl-PL" w:eastAsia="pl-PL"/>
        </w:rPr>
      </w:pPr>
      <w:r w:rsidRPr="000D6A78">
        <w:rPr>
          <w:rFonts w:ascii="Arial" w:hAnsi="Arial" w:cs="Arial"/>
          <w:color w:val="000000"/>
          <w:sz w:val="20"/>
          <w:szCs w:val="20"/>
          <w:lang w:val="pl-PL" w:eastAsia="pl-PL"/>
        </w:rPr>
        <w:t>………………………………………………………………</w:t>
      </w:r>
      <w:r w:rsidR="005306A2" w:rsidRPr="000D6A78">
        <w:rPr>
          <w:rFonts w:ascii="Arial" w:hAnsi="Arial" w:cs="Arial"/>
          <w:color w:val="000000"/>
          <w:sz w:val="20"/>
          <w:szCs w:val="20"/>
          <w:lang w:val="pl-PL" w:eastAsia="pl-PL"/>
        </w:rPr>
        <w:t>…………………………………………………..</w:t>
      </w:r>
    </w:p>
    <w:p w:rsidR="005306A2" w:rsidRPr="000D6A78" w:rsidRDefault="005306A2" w:rsidP="00300029">
      <w:pPr>
        <w:pStyle w:val="Bezodstpw"/>
        <w:numPr>
          <w:ilvl w:val="0"/>
          <w:numId w:val="35"/>
        </w:numPr>
        <w:jc w:val="both"/>
        <w:rPr>
          <w:rFonts w:ascii="Arial" w:hAnsi="Arial" w:cs="Arial"/>
          <w:b/>
          <w:color w:val="000000"/>
          <w:sz w:val="20"/>
          <w:szCs w:val="20"/>
          <w:lang w:val="pl-PL" w:eastAsia="pl-PL"/>
        </w:rPr>
      </w:pPr>
      <w:r w:rsidRPr="000D6A78">
        <w:rPr>
          <w:rFonts w:ascii="Arial" w:hAnsi="Arial" w:cs="Arial"/>
          <w:color w:val="000000"/>
          <w:sz w:val="20"/>
          <w:szCs w:val="20"/>
          <w:lang w:val="pl-PL" w:eastAsia="pl-PL"/>
        </w:rPr>
        <w:t>…………………………………………………………………………………………………………………..</w:t>
      </w:r>
    </w:p>
    <w:p w:rsidR="005306A2" w:rsidRPr="00803C1A" w:rsidRDefault="005306A2" w:rsidP="00B01AD4">
      <w:pPr>
        <w:pStyle w:val="Bezodstpw"/>
        <w:jc w:val="both"/>
        <w:rPr>
          <w:rFonts w:ascii="Arial" w:hAnsi="Arial" w:cs="Arial"/>
          <w:color w:val="000000"/>
          <w:sz w:val="20"/>
          <w:szCs w:val="20"/>
          <w:u w:val="single"/>
          <w:lang w:val="pl-PL" w:eastAsia="pl-PL"/>
        </w:rPr>
      </w:pPr>
      <w:r w:rsidRPr="000D6A78">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rsidR="007A5A95" w:rsidRPr="000D6A78" w:rsidRDefault="007A5A95" w:rsidP="00803C1A">
      <w:pPr>
        <w:pStyle w:val="Bezodstpw"/>
        <w:jc w:val="both"/>
        <w:rPr>
          <w:rFonts w:ascii="Arial" w:hAnsi="Arial" w:cs="Arial"/>
          <w:color w:val="FF0000"/>
          <w:sz w:val="20"/>
          <w:szCs w:val="20"/>
          <w:lang w:val="pl-PL" w:eastAsia="pl-PL"/>
        </w:rPr>
      </w:pPr>
      <w:r w:rsidRPr="000D6A78">
        <w:rPr>
          <w:rFonts w:ascii="Arial" w:hAnsi="Arial" w:cs="Arial"/>
          <w:sz w:val="20"/>
          <w:szCs w:val="20"/>
          <w:lang w:val="pl-PL"/>
        </w:rPr>
        <w:t xml:space="preserve">Zamawiający zażąda od wykonawcy (wezwanego w trybie art. 26 ust. 2 ustawy pzp), który polega na zdolnościach lub sytuacji innych podmiotów na zasadach określonych w art. 22a ustawy, przedstawienia w odniesieniu do tych podmiotów dokumentów wymienionych w pkt. </w:t>
      </w:r>
      <w:r w:rsidRPr="000D6A78">
        <w:rPr>
          <w:rFonts w:ascii="Arial" w:hAnsi="Arial" w:cs="Arial"/>
          <w:color w:val="000000"/>
          <w:sz w:val="20"/>
          <w:szCs w:val="20"/>
          <w:lang w:val="pl-PL" w:eastAsia="pl-PL"/>
        </w:rPr>
        <w:t>8.7.</w:t>
      </w:r>
      <w:r w:rsidR="00921811">
        <w:rPr>
          <w:rFonts w:ascii="Arial" w:hAnsi="Arial" w:cs="Arial"/>
          <w:color w:val="000000"/>
          <w:sz w:val="20"/>
          <w:szCs w:val="20"/>
          <w:lang w:val="pl-PL" w:eastAsia="pl-PL"/>
        </w:rPr>
        <w:t>4</w:t>
      </w:r>
      <w:r w:rsidRPr="000D6A78">
        <w:rPr>
          <w:rFonts w:ascii="Arial" w:hAnsi="Arial" w:cs="Arial"/>
          <w:color w:val="000000"/>
          <w:sz w:val="20"/>
          <w:szCs w:val="20"/>
          <w:lang w:val="pl-PL" w:eastAsia="pl-PL"/>
        </w:rPr>
        <w:t xml:space="preserve"> </w:t>
      </w:r>
      <w:r w:rsidRPr="000D6A78">
        <w:rPr>
          <w:rFonts w:ascii="Arial" w:hAnsi="Arial" w:cs="Arial"/>
          <w:sz w:val="20"/>
          <w:szCs w:val="20"/>
          <w:lang w:val="pl-PL"/>
        </w:rPr>
        <w:t>oraz odpowiednich dokumentów potwierdzających spełnienie, w zakresie, w jakim powołuje się Wykonawca na ich zasoby, warunków udziału w postępowaniu</w:t>
      </w:r>
      <w:r w:rsidRPr="000D6A78">
        <w:rPr>
          <w:rFonts w:ascii="Arial" w:hAnsi="Arial" w:cs="Arial"/>
          <w:color w:val="000000"/>
          <w:sz w:val="20"/>
          <w:szCs w:val="20"/>
          <w:lang w:val="pl-PL" w:eastAsia="pl-PL"/>
        </w:rPr>
        <w:t xml:space="preserve">. </w:t>
      </w:r>
    </w:p>
    <w:p w:rsidR="00DA54D0" w:rsidRPr="000D6A78" w:rsidRDefault="00DA54D0" w:rsidP="00B01AD4">
      <w:pPr>
        <w:pStyle w:val="Bezodstpw"/>
        <w:jc w:val="both"/>
        <w:rPr>
          <w:rFonts w:ascii="Arial" w:hAnsi="Arial" w:cs="Arial"/>
          <w:b/>
          <w:sz w:val="20"/>
          <w:szCs w:val="20"/>
          <w:lang w:val="pl-PL"/>
        </w:rPr>
      </w:pPr>
    </w:p>
    <w:p w:rsidR="00B01AD4" w:rsidRPr="00803C1A" w:rsidRDefault="00B01AD4" w:rsidP="002A66B0">
      <w:pPr>
        <w:pStyle w:val="Bezodstpw"/>
        <w:jc w:val="both"/>
        <w:rPr>
          <w:rFonts w:ascii="Arial" w:hAnsi="Arial" w:cs="Arial"/>
          <w:b/>
          <w:sz w:val="20"/>
          <w:szCs w:val="20"/>
          <w:lang w:val="pl-PL"/>
        </w:rPr>
      </w:pPr>
      <w:r w:rsidRPr="000D6A78">
        <w:rPr>
          <w:rFonts w:ascii="Arial" w:hAnsi="Arial" w:cs="Arial"/>
          <w:b/>
          <w:sz w:val="20"/>
          <w:szCs w:val="20"/>
          <w:lang w:val="pl-PL"/>
        </w:rPr>
        <w:t xml:space="preserve">Następujące </w:t>
      </w:r>
      <w:r w:rsidR="002A66B0" w:rsidRPr="000D6A78">
        <w:rPr>
          <w:rFonts w:ascii="Arial" w:hAnsi="Arial" w:cs="Arial"/>
          <w:b/>
          <w:sz w:val="20"/>
          <w:szCs w:val="20"/>
          <w:lang w:val="pl-PL"/>
        </w:rPr>
        <w:t>prace</w:t>
      </w:r>
      <w:r w:rsidRPr="000D6A78">
        <w:rPr>
          <w:rFonts w:ascii="Arial" w:hAnsi="Arial" w:cs="Arial"/>
          <w:b/>
          <w:sz w:val="20"/>
          <w:szCs w:val="20"/>
          <w:lang w:val="pl-PL"/>
        </w:rPr>
        <w:t xml:space="preserve"> zamierzamy zlecić podwykonawcom</w:t>
      </w:r>
      <w:r w:rsidR="00932EC8" w:rsidRPr="000D6A78">
        <w:rPr>
          <w:rStyle w:val="Odwoanieprzypisudolnego"/>
          <w:rFonts w:ascii="Arial" w:hAnsi="Arial"/>
          <w:b/>
          <w:sz w:val="20"/>
          <w:szCs w:val="20"/>
          <w:lang w:val="pl-PL"/>
        </w:rPr>
        <w:footnoteReference w:id="2"/>
      </w:r>
      <w:r w:rsidRPr="000D6A78">
        <w:rPr>
          <w:rFonts w:ascii="Arial" w:hAnsi="Arial" w:cs="Arial"/>
          <w:b/>
          <w:sz w:val="20"/>
          <w:szCs w:val="20"/>
          <w:lang w:val="pl-PL"/>
        </w:rPr>
        <w:t>:</w:t>
      </w:r>
    </w:p>
    <w:p w:rsidR="00B01AD4" w:rsidRPr="00803C1A" w:rsidRDefault="002A66B0" w:rsidP="00803C1A">
      <w:pPr>
        <w:pStyle w:val="Bezodstpw"/>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w części dotyczącej (określić zakres czynności zleconych podwykonawcy)</w:t>
      </w:r>
      <w:r w:rsidR="00693BBC">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w:t>
      </w:r>
      <w:proofErr w:type="gramStart"/>
      <w:r w:rsidRPr="000D6A78">
        <w:rPr>
          <w:rFonts w:ascii="Arial" w:hAnsi="Arial" w:cs="Arial"/>
          <w:color w:val="000000"/>
          <w:sz w:val="20"/>
          <w:szCs w:val="20"/>
          <w:lang w:val="pl-PL" w:eastAsia="pl-PL"/>
        </w:rPr>
        <w:t>…….</w:t>
      </w:r>
      <w:proofErr w:type="gramEnd"/>
      <w:r w:rsidRPr="000D6A78">
        <w:rPr>
          <w:rFonts w:ascii="Arial" w:hAnsi="Arial" w:cs="Arial"/>
          <w:color w:val="000000"/>
          <w:sz w:val="20"/>
          <w:szCs w:val="20"/>
          <w:lang w:val="pl-PL" w:eastAsia="pl-PL"/>
        </w:rPr>
        <w:t>.</w:t>
      </w:r>
    </w:p>
    <w:p w:rsidR="007A5A95" w:rsidRPr="000D6A78" w:rsidRDefault="00803C1A" w:rsidP="00803C1A">
      <w:pPr>
        <w:spacing w:after="0" w:line="240" w:lineRule="auto"/>
        <w:jc w:val="both"/>
        <w:rPr>
          <w:rFonts w:ascii="Arial" w:hAnsi="Arial" w:cs="Arial"/>
          <w:sz w:val="20"/>
          <w:szCs w:val="20"/>
          <w:lang w:val="pl-PL"/>
        </w:rPr>
      </w:pPr>
      <w:r w:rsidRPr="00520C4A">
        <w:rPr>
          <w:rFonts w:ascii="Arial" w:hAnsi="Arial" w:cs="Arial"/>
          <w:sz w:val="20"/>
          <w:szCs w:val="20"/>
          <w:lang w:val="pl-PL"/>
        </w:rPr>
        <w:t xml:space="preserve">Podwykonawcy nie mogą podlegać wykluczeniu na podstawie </w:t>
      </w:r>
      <w:r w:rsidRPr="00520C4A">
        <w:rPr>
          <w:rFonts w:ascii="Arial" w:hAnsi="Arial" w:cs="Arial"/>
          <w:color w:val="000000"/>
          <w:sz w:val="20"/>
          <w:szCs w:val="20"/>
          <w:lang w:val="pl-PL" w:eastAsia="pl-PL"/>
        </w:rPr>
        <w:t>art. 24 ust. 1 pkt. 13 – 23 oraz ust. 5 (w</w:t>
      </w:r>
      <w:r w:rsidR="00693BBC">
        <w:rPr>
          <w:rFonts w:ascii="Arial" w:hAnsi="Arial" w:cs="Arial"/>
          <w:color w:val="000000"/>
          <w:sz w:val="20"/>
          <w:szCs w:val="20"/>
          <w:lang w:val="pl-PL" w:eastAsia="pl-PL"/>
        </w:rPr>
        <w:t> </w:t>
      </w:r>
      <w:r w:rsidRPr="00520C4A">
        <w:rPr>
          <w:rFonts w:ascii="Arial" w:hAnsi="Arial" w:cs="Arial"/>
          <w:color w:val="000000"/>
          <w:sz w:val="20"/>
          <w:szCs w:val="20"/>
          <w:lang w:val="pl-PL" w:eastAsia="pl-PL"/>
        </w:rPr>
        <w:t>zakresie określonym w pkt. 7 SIWZ) ustawy pzp.</w:t>
      </w:r>
      <w:r w:rsidR="007A5A95" w:rsidRPr="000D6A78">
        <w:rPr>
          <w:rFonts w:ascii="Arial" w:hAnsi="Arial" w:cs="Arial"/>
          <w:sz w:val="20"/>
          <w:szCs w:val="20"/>
          <w:lang w:val="pl-PL"/>
        </w:rPr>
        <w:t xml:space="preserve"> </w:t>
      </w:r>
    </w:p>
    <w:p w:rsidR="00717E7F" w:rsidRPr="000D6A78" w:rsidRDefault="00717E7F" w:rsidP="00A4055D">
      <w:pPr>
        <w:spacing w:after="0" w:line="240" w:lineRule="auto"/>
        <w:rPr>
          <w:rFonts w:ascii="Arial" w:hAnsi="Arial" w:cs="Arial"/>
          <w:sz w:val="20"/>
          <w:szCs w:val="20"/>
          <w:lang w:val="pl-PL"/>
        </w:rPr>
      </w:pPr>
    </w:p>
    <w:p w:rsidR="000D1D0A" w:rsidRPr="000D6A78" w:rsidRDefault="000D1D0A" w:rsidP="00A4055D">
      <w:pPr>
        <w:spacing w:after="0" w:line="240" w:lineRule="auto"/>
        <w:rPr>
          <w:rFonts w:ascii="Arial" w:hAnsi="Arial" w:cs="Arial"/>
          <w:sz w:val="20"/>
          <w:szCs w:val="20"/>
          <w:lang w:val="pl-PL"/>
        </w:rPr>
      </w:pPr>
    </w:p>
    <w:p w:rsidR="00717E7F" w:rsidRDefault="00717E7F" w:rsidP="00A4055D">
      <w:pPr>
        <w:spacing w:after="0" w:line="240" w:lineRule="auto"/>
        <w:rPr>
          <w:rFonts w:ascii="Arial" w:hAnsi="Arial" w:cs="Arial"/>
          <w:sz w:val="20"/>
          <w:szCs w:val="20"/>
          <w:lang w:val="pl-PL"/>
        </w:rPr>
      </w:pPr>
    </w:p>
    <w:p w:rsidR="00F9632C" w:rsidRPr="000D6A78" w:rsidRDefault="00F9632C" w:rsidP="00A4055D">
      <w:pPr>
        <w:pStyle w:val="Bezodstpw"/>
        <w:jc w:val="both"/>
        <w:rPr>
          <w:rFonts w:ascii="Arial" w:hAnsi="Arial" w:cs="Arial"/>
          <w:sz w:val="20"/>
          <w:szCs w:val="20"/>
          <w:lang w:val="pl-PL"/>
        </w:rPr>
      </w:pPr>
      <w:r w:rsidRPr="000D6A78">
        <w:rPr>
          <w:rFonts w:ascii="Arial" w:hAnsi="Arial" w:cs="Arial"/>
          <w:sz w:val="20"/>
          <w:szCs w:val="20"/>
          <w:lang w:val="pl-PL"/>
        </w:rPr>
        <w:t>………………………………………</w:t>
      </w:r>
      <w:r w:rsidRPr="000D6A78">
        <w:rPr>
          <w:rFonts w:ascii="Arial" w:hAnsi="Arial" w:cs="Arial"/>
          <w:sz w:val="20"/>
          <w:szCs w:val="20"/>
          <w:lang w:val="pl-PL"/>
        </w:rPr>
        <w:tab/>
      </w:r>
      <w:r w:rsidR="00FD073B" w:rsidRPr="000D6A78">
        <w:rPr>
          <w:rFonts w:ascii="Arial" w:hAnsi="Arial" w:cs="Arial"/>
          <w:sz w:val="20"/>
          <w:szCs w:val="20"/>
          <w:lang w:val="pl-PL"/>
        </w:rPr>
        <w:tab/>
      </w:r>
      <w:r w:rsidRPr="000D6A78">
        <w:rPr>
          <w:rFonts w:ascii="Arial" w:hAnsi="Arial" w:cs="Arial"/>
          <w:sz w:val="20"/>
          <w:szCs w:val="20"/>
          <w:lang w:val="pl-PL"/>
        </w:rPr>
        <w:t>……………………………………………………</w:t>
      </w:r>
    </w:p>
    <w:p w:rsidR="00F9632C" w:rsidRPr="000D6A78" w:rsidRDefault="00FD073B" w:rsidP="00A4055D">
      <w:pPr>
        <w:suppressAutoHyphens w:val="0"/>
        <w:spacing w:after="0" w:line="240" w:lineRule="auto"/>
        <w:rPr>
          <w:rFonts w:ascii="Arial" w:hAnsi="Arial" w:cs="Arial"/>
          <w:b/>
          <w:sz w:val="20"/>
          <w:szCs w:val="20"/>
          <w:lang w:val="pl-PL" w:eastAsia="pl-PL"/>
        </w:rPr>
      </w:pPr>
      <w:r w:rsidRPr="000D6A78">
        <w:rPr>
          <w:rFonts w:ascii="Arial" w:hAnsi="Arial" w:cs="Arial"/>
          <w:sz w:val="20"/>
          <w:szCs w:val="20"/>
          <w:lang w:val="pl-PL"/>
        </w:rPr>
        <w:t>/miejscowość i data/</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00F9632C" w:rsidRPr="000D6A78">
        <w:rPr>
          <w:rFonts w:ascii="Arial" w:hAnsi="Arial" w:cs="Arial"/>
          <w:sz w:val="20"/>
          <w:szCs w:val="20"/>
          <w:lang w:val="pl-PL"/>
        </w:rPr>
        <w:t>/pieczęć i podpis osoby uprawnionej/</w:t>
      </w:r>
      <w:r w:rsidR="00F9632C" w:rsidRPr="000D6A78">
        <w:rPr>
          <w:rFonts w:ascii="Arial" w:hAnsi="Arial" w:cs="Arial"/>
          <w:b/>
          <w:sz w:val="20"/>
          <w:szCs w:val="20"/>
        </w:rPr>
        <w:br w:type="page"/>
      </w:r>
    </w:p>
    <w:p w:rsidR="000E3FF8" w:rsidRPr="000D6A78" w:rsidRDefault="000E3FF8" w:rsidP="000E3FF8">
      <w:pPr>
        <w:pStyle w:val="Nagwek1"/>
        <w:numPr>
          <w:ilvl w:val="0"/>
          <w:numId w:val="0"/>
        </w:numPr>
        <w:spacing w:line="240" w:lineRule="auto"/>
        <w:jc w:val="both"/>
        <w:rPr>
          <w:b w:val="0"/>
          <w:sz w:val="20"/>
          <w:szCs w:val="20"/>
        </w:rPr>
      </w:pPr>
      <w:bookmarkStart w:id="30" w:name="_Toc486583571"/>
      <w:bookmarkStart w:id="31" w:name="_Toc498934882"/>
      <w:bookmarkStart w:id="32" w:name="_Toc469557216"/>
      <w:r w:rsidRPr="000D6A78">
        <w:rPr>
          <w:sz w:val="20"/>
          <w:szCs w:val="20"/>
        </w:rPr>
        <w:lastRenderedPageBreak/>
        <w:t>Załącznik nr 3 do SIWZ Zobowiązanie podmiotu do oddania do dyspozycji wykonawcy niezbędnego zasobu na potrzeby realizacji zamówienia na podstawie art. 22 ustawy prawo zamówień publicznych</w:t>
      </w:r>
    </w:p>
    <w:p w:rsidR="000E3FF8" w:rsidRPr="000D6A78" w:rsidRDefault="000E3FF8" w:rsidP="000E3FF8">
      <w:pPr>
        <w:spacing w:after="0" w:line="240" w:lineRule="auto"/>
        <w:jc w:val="center"/>
        <w:rPr>
          <w:rFonts w:ascii="Arial" w:hAnsi="Arial" w:cs="Arial"/>
          <w:sz w:val="20"/>
          <w:szCs w:val="20"/>
          <w:lang w:val="pl-PL" w:eastAsia="ar-SA"/>
        </w:rPr>
      </w:pPr>
    </w:p>
    <w:p w:rsidR="000E3FF8" w:rsidRPr="000D6A78" w:rsidRDefault="000E3FF8" w:rsidP="000E3FF8">
      <w:pPr>
        <w:spacing w:after="0" w:line="240" w:lineRule="auto"/>
        <w:jc w:val="both"/>
        <w:rPr>
          <w:rFonts w:ascii="Arial" w:hAnsi="Arial" w:cs="Arial"/>
          <w:b/>
          <w:sz w:val="20"/>
          <w:szCs w:val="20"/>
          <w:lang w:val="pl-PL"/>
        </w:rPr>
      </w:pPr>
    </w:p>
    <w:p w:rsidR="000E3FF8" w:rsidRPr="000D6A78" w:rsidRDefault="000E3FF8" w:rsidP="000E3FF8">
      <w:pPr>
        <w:spacing w:after="0" w:line="240" w:lineRule="auto"/>
        <w:jc w:val="both"/>
        <w:rPr>
          <w:rFonts w:ascii="Arial" w:hAnsi="Arial" w:cs="Arial"/>
          <w:b/>
          <w:bCs/>
          <w:sz w:val="20"/>
          <w:szCs w:val="20"/>
          <w:lang w:val="pl-PL"/>
        </w:rPr>
      </w:pPr>
      <w:r w:rsidRPr="000D6A78">
        <w:rPr>
          <w:rFonts w:ascii="Arial" w:hAnsi="Arial" w:cs="Arial"/>
          <w:b/>
          <w:sz w:val="20"/>
          <w:szCs w:val="20"/>
          <w:lang w:val="pl-PL"/>
        </w:rPr>
        <w:t>Dotyczy zamówienia:</w:t>
      </w:r>
      <w:r w:rsidRPr="000D6A78">
        <w:rPr>
          <w:rFonts w:ascii="Arial" w:hAnsi="Arial" w:cs="Arial"/>
          <w:sz w:val="20"/>
          <w:szCs w:val="20"/>
          <w:lang w:val="pl-PL"/>
        </w:rPr>
        <w:t xml:space="preserve"> </w:t>
      </w:r>
      <w:r w:rsidRPr="000D6A78">
        <w:rPr>
          <w:rFonts w:ascii="Arial" w:hAnsi="Arial" w:cs="Arial"/>
          <w:b/>
          <w:bCs/>
          <w:sz w:val="20"/>
          <w:szCs w:val="20"/>
          <w:lang w:val="pl-PL"/>
        </w:rPr>
        <w:t>RZP.271.</w:t>
      </w:r>
      <w:r w:rsidR="00921811">
        <w:rPr>
          <w:rFonts w:ascii="Arial" w:hAnsi="Arial" w:cs="Arial"/>
          <w:b/>
          <w:bCs/>
          <w:sz w:val="20"/>
          <w:szCs w:val="20"/>
          <w:lang w:val="pl-PL"/>
        </w:rPr>
        <w:t>2.2018</w:t>
      </w:r>
      <w:r w:rsidRPr="000D6A78">
        <w:rPr>
          <w:rFonts w:ascii="Arial" w:hAnsi="Arial" w:cs="Arial"/>
          <w:b/>
          <w:sz w:val="20"/>
          <w:szCs w:val="20"/>
          <w:lang w:val="pl-PL"/>
        </w:rPr>
        <w:t xml:space="preserve"> „</w:t>
      </w:r>
      <w:r w:rsidR="002D642B">
        <w:rPr>
          <w:rFonts w:ascii="Arial" w:hAnsi="Arial" w:cs="Arial"/>
          <w:b/>
          <w:bCs/>
          <w:sz w:val="20"/>
          <w:szCs w:val="20"/>
          <w:lang w:val="pl-PL"/>
        </w:rPr>
        <w:t>Dostawa kruszywa drogowego na teren Gminy Stare Babice</w:t>
      </w:r>
      <w:r w:rsidRPr="000D6A78">
        <w:rPr>
          <w:rFonts w:ascii="Arial" w:hAnsi="Arial" w:cs="Arial"/>
          <w:b/>
          <w:sz w:val="20"/>
          <w:szCs w:val="20"/>
          <w:lang w:val="pl-PL"/>
        </w:rPr>
        <w:t xml:space="preserve">”. </w:t>
      </w:r>
    </w:p>
    <w:p w:rsidR="000E3FF8" w:rsidRPr="000D6A78" w:rsidRDefault="000E3FF8" w:rsidP="000E3FF8">
      <w:pPr>
        <w:spacing w:after="0" w:line="240" w:lineRule="auto"/>
        <w:jc w:val="both"/>
        <w:rPr>
          <w:rFonts w:ascii="Arial" w:hAnsi="Arial" w:cs="Arial"/>
          <w:sz w:val="20"/>
          <w:szCs w:val="20"/>
          <w:lang w:val="pl-PL"/>
        </w:rPr>
      </w:pPr>
    </w:p>
    <w:p w:rsidR="000E3FF8" w:rsidRPr="000D6A78" w:rsidRDefault="000E3FF8" w:rsidP="000E3FF8">
      <w:pPr>
        <w:spacing w:after="0" w:line="240" w:lineRule="auto"/>
        <w:jc w:val="both"/>
        <w:rPr>
          <w:rFonts w:ascii="Arial" w:hAnsi="Arial" w:cs="Arial"/>
          <w:b/>
          <w:sz w:val="20"/>
          <w:szCs w:val="20"/>
          <w:u w:val="single"/>
          <w:lang w:val="pl-PL"/>
        </w:rPr>
      </w:pPr>
    </w:p>
    <w:p w:rsidR="000E3FF8" w:rsidRPr="000D6A78" w:rsidRDefault="000E3FF8" w:rsidP="000E3FF8">
      <w:pPr>
        <w:spacing w:after="0" w:line="240" w:lineRule="auto"/>
        <w:jc w:val="both"/>
        <w:rPr>
          <w:rFonts w:ascii="Arial" w:hAnsi="Arial" w:cs="Arial"/>
          <w:b/>
          <w:sz w:val="20"/>
          <w:szCs w:val="20"/>
          <w:lang w:val="pl-PL"/>
        </w:rPr>
      </w:pPr>
      <w:r w:rsidRPr="000D6A78">
        <w:rPr>
          <w:rFonts w:ascii="Arial" w:hAnsi="Arial" w:cs="Arial"/>
          <w:b/>
          <w:sz w:val="20"/>
          <w:szCs w:val="20"/>
          <w:lang w:val="pl-PL"/>
        </w:rPr>
        <w:t>Zamawiający:</w:t>
      </w:r>
    </w:p>
    <w:p w:rsidR="000E3FF8" w:rsidRPr="000D6A78" w:rsidRDefault="000E3FF8" w:rsidP="000E3FF8">
      <w:pPr>
        <w:pStyle w:val="Bezodstpw"/>
        <w:rPr>
          <w:rFonts w:ascii="Arial" w:hAnsi="Arial" w:cs="Arial"/>
          <w:sz w:val="20"/>
          <w:szCs w:val="20"/>
          <w:lang w:val="pl-PL"/>
        </w:rPr>
      </w:pPr>
      <w:r w:rsidRPr="000D6A78">
        <w:rPr>
          <w:rFonts w:ascii="Arial" w:hAnsi="Arial" w:cs="Arial"/>
          <w:sz w:val="20"/>
          <w:szCs w:val="20"/>
          <w:lang w:val="pl-PL"/>
        </w:rPr>
        <w:t>Gmina Stare Babice</w:t>
      </w:r>
    </w:p>
    <w:p w:rsidR="000E3FF8" w:rsidRPr="000D6A78" w:rsidRDefault="000E3FF8" w:rsidP="000E3FF8">
      <w:pPr>
        <w:pStyle w:val="Bezodstpw"/>
        <w:rPr>
          <w:rFonts w:ascii="Arial" w:hAnsi="Arial" w:cs="Arial"/>
          <w:sz w:val="20"/>
          <w:szCs w:val="20"/>
          <w:lang w:val="pl-PL"/>
        </w:rPr>
      </w:pPr>
      <w:r w:rsidRPr="000D6A78">
        <w:rPr>
          <w:rFonts w:ascii="Arial" w:hAnsi="Arial" w:cs="Arial"/>
          <w:sz w:val="20"/>
          <w:szCs w:val="20"/>
          <w:lang w:val="pl-PL"/>
        </w:rPr>
        <w:t>ul. Rynek 32</w:t>
      </w:r>
    </w:p>
    <w:p w:rsidR="000E3FF8" w:rsidRPr="000D6A78" w:rsidRDefault="000E3FF8" w:rsidP="000E3FF8">
      <w:pPr>
        <w:pStyle w:val="Bezodstpw"/>
        <w:rPr>
          <w:rFonts w:ascii="Arial" w:hAnsi="Arial" w:cs="Arial"/>
          <w:sz w:val="20"/>
          <w:szCs w:val="20"/>
          <w:lang w:val="pl-PL"/>
        </w:rPr>
      </w:pPr>
      <w:r w:rsidRPr="000D6A78">
        <w:rPr>
          <w:rFonts w:ascii="Arial" w:hAnsi="Arial" w:cs="Arial"/>
          <w:sz w:val="20"/>
          <w:szCs w:val="20"/>
          <w:lang w:val="pl-PL"/>
        </w:rPr>
        <w:t xml:space="preserve">05-082 Stare Babice </w:t>
      </w:r>
    </w:p>
    <w:p w:rsidR="000E3FF8" w:rsidRPr="000D6A78" w:rsidRDefault="000E3FF8" w:rsidP="000E3FF8">
      <w:pPr>
        <w:spacing w:after="0" w:line="240" w:lineRule="auto"/>
        <w:jc w:val="both"/>
        <w:rPr>
          <w:rFonts w:ascii="Arial" w:hAnsi="Arial" w:cs="Arial"/>
          <w:sz w:val="20"/>
          <w:szCs w:val="20"/>
          <w:lang w:val="pl-PL"/>
        </w:rPr>
      </w:pPr>
    </w:p>
    <w:p w:rsidR="000E3FF8" w:rsidRPr="000D6A78" w:rsidRDefault="000E3FF8" w:rsidP="000E3FF8">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Podmiot udostępniający zasób </w:t>
      </w:r>
      <w:r w:rsidRPr="000D6A78">
        <w:rPr>
          <w:rFonts w:ascii="Arial" w:hAnsi="Arial" w:cs="Arial"/>
          <w:sz w:val="20"/>
          <w:szCs w:val="20"/>
          <w:lang w:val="pl-PL"/>
        </w:rPr>
        <w:t>(nazwa i adres)</w:t>
      </w:r>
      <w:r w:rsidRPr="000D6A78">
        <w:rPr>
          <w:rFonts w:ascii="Arial" w:hAnsi="Arial" w:cs="Arial"/>
          <w:b/>
          <w:sz w:val="20"/>
          <w:szCs w:val="20"/>
          <w:lang w:val="pl-PL"/>
        </w:rPr>
        <w:t>:</w:t>
      </w:r>
    </w:p>
    <w:p w:rsidR="000E3FF8" w:rsidRPr="000D6A78" w:rsidRDefault="000E3FF8" w:rsidP="000E3FF8">
      <w:pPr>
        <w:spacing w:after="0" w:line="240" w:lineRule="auto"/>
        <w:jc w:val="both"/>
        <w:rPr>
          <w:rFonts w:ascii="Arial" w:hAnsi="Arial" w:cs="Arial"/>
          <w:sz w:val="20"/>
          <w:szCs w:val="20"/>
          <w:lang w:val="pl-PL"/>
        </w:rPr>
      </w:pPr>
    </w:p>
    <w:p w:rsidR="000E3FF8" w:rsidRPr="000D6A78" w:rsidRDefault="000E3FF8" w:rsidP="000E3FF8">
      <w:pPr>
        <w:spacing w:after="0" w:line="240" w:lineRule="auto"/>
        <w:jc w:val="both"/>
        <w:rPr>
          <w:rFonts w:ascii="Arial" w:hAnsi="Arial" w:cs="Arial"/>
          <w:sz w:val="20"/>
          <w:szCs w:val="20"/>
          <w:lang w:val="pl-PL"/>
        </w:rPr>
      </w:pPr>
    </w:p>
    <w:p w:rsidR="000E3FF8" w:rsidRPr="000D6A78" w:rsidRDefault="000E3FF8" w:rsidP="000E3FF8">
      <w:pPr>
        <w:spacing w:after="0" w:line="240" w:lineRule="auto"/>
        <w:jc w:val="both"/>
        <w:rPr>
          <w:rFonts w:ascii="Arial" w:hAnsi="Arial" w:cs="Arial"/>
          <w:sz w:val="20"/>
          <w:szCs w:val="20"/>
          <w:lang w:val="pl-PL"/>
        </w:rPr>
      </w:pPr>
      <w:r w:rsidRPr="000D6A78">
        <w:rPr>
          <w:rFonts w:ascii="Arial" w:hAnsi="Arial" w:cs="Arial"/>
          <w:sz w:val="20"/>
          <w:szCs w:val="20"/>
          <w:lang w:val="pl-PL"/>
        </w:rPr>
        <w:t>…………………………………………………………………………………………………………………..</w:t>
      </w:r>
    </w:p>
    <w:p w:rsidR="000E3FF8" w:rsidRPr="000D6A78" w:rsidRDefault="000E3FF8" w:rsidP="000E3FF8">
      <w:pPr>
        <w:pStyle w:val="Bezodstpw"/>
        <w:jc w:val="center"/>
        <w:rPr>
          <w:rFonts w:ascii="Arial" w:hAnsi="Arial" w:cs="Arial"/>
          <w:sz w:val="20"/>
          <w:szCs w:val="20"/>
          <w:lang w:val="pl-PL"/>
        </w:rPr>
      </w:pPr>
    </w:p>
    <w:p w:rsidR="000E3FF8" w:rsidRPr="000D6A78" w:rsidRDefault="000E3FF8" w:rsidP="000E3FF8">
      <w:pPr>
        <w:spacing w:after="0" w:line="240" w:lineRule="auto"/>
        <w:rPr>
          <w:rFonts w:ascii="Arial" w:hAnsi="Arial" w:cs="Arial"/>
          <w:sz w:val="20"/>
          <w:szCs w:val="20"/>
          <w:lang w:val="pl-PL" w:eastAsia="ar-SA"/>
        </w:rPr>
      </w:pPr>
    </w:p>
    <w:p w:rsidR="000E3FF8" w:rsidRPr="000D6A78" w:rsidRDefault="000E3FF8" w:rsidP="000E3FF8">
      <w:pPr>
        <w:pStyle w:val="Bezodstpw"/>
        <w:jc w:val="both"/>
        <w:rPr>
          <w:rFonts w:ascii="Arial" w:hAnsi="Arial" w:cs="Arial"/>
          <w:sz w:val="20"/>
          <w:szCs w:val="20"/>
          <w:lang w:val="pl-PL"/>
        </w:rPr>
      </w:pPr>
      <w:r w:rsidRPr="000D6A78">
        <w:rPr>
          <w:rFonts w:ascii="Arial" w:hAnsi="Arial" w:cs="Arial"/>
          <w:sz w:val="20"/>
          <w:szCs w:val="20"/>
          <w:lang w:val="pl-PL"/>
        </w:rPr>
        <w:t xml:space="preserve">Stosownie do treści art. 22 ust. 2a ustawy z dnia 29 stycznia 2004 r. prawo zamówień publicznych (Dz. U. z 2017 r. poz. 1579 z późn. zm.), zobowiązujemy się do oddania do dyspozycji </w:t>
      </w:r>
      <w:r w:rsidRPr="000D6A78">
        <w:rPr>
          <w:rFonts w:ascii="Arial" w:hAnsi="Arial" w:cs="Arial"/>
          <w:b/>
          <w:sz w:val="20"/>
          <w:szCs w:val="20"/>
          <w:lang w:val="pl-PL"/>
        </w:rPr>
        <w:t xml:space="preserve">Wykonawcy </w:t>
      </w:r>
      <w:r w:rsidRPr="000D6A78">
        <w:rPr>
          <w:rFonts w:ascii="Arial" w:hAnsi="Arial" w:cs="Arial"/>
          <w:sz w:val="20"/>
          <w:szCs w:val="20"/>
          <w:lang w:val="pl-PL"/>
        </w:rPr>
        <w:t>(nazwa i adres)</w:t>
      </w:r>
      <w:r w:rsidRPr="000D6A78">
        <w:rPr>
          <w:rFonts w:ascii="Arial" w:hAnsi="Arial" w:cs="Arial"/>
          <w:b/>
          <w:sz w:val="20"/>
          <w:szCs w:val="20"/>
          <w:lang w:val="pl-PL"/>
        </w:rPr>
        <w:t>:</w:t>
      </w:r>
      <w:r w:rsidRPr="000D6A78">
        <w:rPr>
          <w:rFonts w:ascii="Arial" w:hAnsi="Arial" w:cs="Arial"/>
          <w:sz w:val="20"/>
          <w:szCs w:val="20"/>
          <w:lang w:val="pl-PL"/>
        </w:rPr>
        <w:t xml:space="preserve"> </w:t>
      </w:r>
    </w:p>
    <w:p w:rsidR="000E3FF8" w:rsidRPr="000D6A78" w:rsidRDefault="000E3FF8" w:rsidP="000E3FF8">
      <w:pPr>
        <w:pStyle w:val="Bezodstpw"/>
        <w:jc w:val="both"/>
        <w:rPr>
          <w:rFonts w:ascii="Arial" w:hAnsi="Arial" w:cs="Arial"/>
          <w:sz w:val="20"/>
          <w:szCs w:val="20"/>
          <w:lang w:val="pl-PL"/>
        </w:rPr>
      </w:pPr>
    </w:p>
    <w:p w:rsidR="000E3FF8" w:rsidRPr="000D6A78" w:rsidRDefault="000E3FF8" w:rsidP="000E3FF8">
      <w:pPr>
        <w:pStyle w:val="Bezodstpw"/>
        <w:jc w:val="both"/>
        <w:rPr>
          <w:rFonts w:ascii="Arial" w:hAnsi="Arial" w:cs="Arial"/>
          <w:sz w:val="20"/>
          <w:szCs w:val="20"/>
          <w:lang w:val="pl-PL"/>
        </w:rPr>
      </w:pPr>
      <w:r w:rsidRPr="000D6A78">
        <w:rPr>
          <w:rFonts w:ascii="Arial" w:hAnsi="Arial" w:cs="Arial"/>
          <w:sz w:val="20"/>
          <w:szCs w:val="20"/>
          <w:lang w:val="pl-PL"/>
        </w:rPr>
        <w:t>………………………………………………………………………………………………………………………</w:t>
      </w:r>
    </w:p>
    <w:p w:rsidR="000E3FF8" w:rsidRPr="000D6A78" w:rsidRDefault="000E3FF8" w:rsidP="000E3FF8">
      <w:pPr>
        <w:pStyle w:val="Bezodstpw"/>
        <w:jc w:val="both"/>
        <w:rPr>
          <w:rFonts w:ascii="Arial" w:hAnsi="Arial" w:cs="Arial"/>
          <w:sz w:val="20"/>
          <w:szCs w:val="20"/>
          <w:lang w:val="pl-PL"/>
        </w:rPr>
      </w:pPr>
    </w:p>
    <w:p w:rsidR="000E3FF8" w:rsidRPr="000D6A78" w:rsidRDefault="000E3FF8" w:rsidP="000E3FF8">
      <w:pPr>
        <w:pStyle w:val="Bezodstpw"/>
        <w:spacing w:after="120"/>
        <w:jc w:val="both"/>
        <w:rPr>
          <w:rFonts w:ascii="Arial" w:hAnsi="Arial" w:cs="Arial"/>
          <w:bCs/>
          <w:sz w:val="20"/>
          <w:szCs w:val="20"/>
          <w:lang w:val="pl-PL"/>
        </w:rPr>
      </w:pPr>
      <w:r w:rsidRPr="000D6A78">
        <w:rPr>
          <w:rFonts w:ascii="Arial" w:hAnsi="Arial" w:cs="Arial"/>
          <w:sz w:val="20"/>
          <w:szCs w:val="20"/>
          <w:lang w:val="pl-PL"/>
        </w:rPr>
        <w:t>na potrzeby realizacji przedmiotowego zamówienia zasobu zdolności technicznej i zawodowej w zakresie określonym w pkt. 6.1.2.</w:t>
      </w:r>
      <w:r w:rsidR="002D642B">
        <w:rPr>
          <w:rFonts w:ascii="Arial" w:hAnsi="Arial" w:cs="Arial"/>
          <w:sz w:val="20"/>
          <w:szCs w:val="20"/>
          <w:lang w:val="pl-PL"/>
        </w:rPr>
        <w:t>a</w:t>
      </w:r>
      <w:r w:rsidRPr="000D6A78">
        <w:rPr>
          <w:rFonts w:ascii="Arial" w:hAnsi="Arial" w:cs="Arial"/>
          <w:sz w:val="20"/>
          <w:szCs w:val="20"/>
          <w:lang w:val="pl-PL"/>
        </w:rPr>
        <w:t xml:space="preserve">.a SIWZ tj. </w:t>
      </w:r>
      <w:r w:rsidRPr="000D6A78">
        <w:rPr>
          <w:rFonts w:ascii="Arial" w:hAnsi="Arial" w:cs="Arial"/>
          <w:b/>
          <w:bCs/>
          <w:sz w:val="20"/>
          <w:szCs w:val="20"/>
          <w:lang w:val="pl-PL"/>
        </w:rPr>
        <w:t xml:space="preserve">wiedzy i doświadczenia </w:t>
      </w:r>
      <w:r w:rsidRPr="000D6A78">
        <w:rPr>
          <w:rFonts w:ascii="Arial" w:hAnsi="Arial" w:cs="Arial"/>
          <w:bCs/>
          <w:sz w:val="20"/>
          <w:szCs w:val="20"/>
          <w:lang w:val="pl-PL"/>
        </w:rPr>
        <w:t>w zakresie:</w:t>
      </w:r>
    </w:p>
    <w:p w:rsidR="000E3FF8" w:rsidRPr="000D6A78" w:rsidRDefault="000E3FF8" w:rsidP="000E3FF8">
      <w:pPr>
        <w:pStyle w:val="Bezodstpw"/>
        <w:spacing w:after="120"/>
        <w:jc w:val="both"/>
        <w:rPr>
          <w:rFonts w:ascii="Arial" w:hAnsi="Arial" w:cs="Arial"/>
          <w:bCs/>
          <w:sz w:val="20"/>
          <w:szCs w:val="20"/>
          <w:lang w:val="pl-PL"/>
        </w:rPr>
      </w:pPr>
      <w:r w:rsidRPr="000D6A78">
        <w:rPr>
          <w:rFonts w:ascii="Arial" w:hAnsi="Arial" w:cs="Arial"/>
          <w:bCs/>
          <w:sz w:val="20"/>
          <w:szCs w:val="20"/>
          <w:lang w:val="pl-PL"/>
        </w:rPr>
        <w:t>…………………………………………………………………………………………........................................</w:t>
      </w:r>
    </w:p>
    <w:p w:rsidR="000E3FF8" w:rsidRPr="000D6A78" w:rsidRDefault="000E3FF8" w:rsidP="000E3FF8">
      <w:pPr>
        <w:pStyle w:val="Bezodstpw"/>
        <w:jc w:val="both"/>
        <w:rPr>
          <w:rFonts w:ascii="Arial" w:hAnsi="Arial" w:cs="Arial"/>
          <w:sz w:val="20"/>
          <w:szCs w:val="20"/>
          <w:lang w:val="pl-PL"/>
        </w:rPr>
      </w:pPr>
      <w:r w:rsidRPr="000D6A78">
        <w:rPr>
          <w:rFonts w:ascii="Arial" w:hAnsi="Arial" w:cs="Arial"/>
          <w:bCs/>
          <w:sz w:val="20"/>
          <w:szCs w:val="20"/>
          <w:lang w:val="pl-PL"/>
        </w:rPr>
        <w:t>(należy określić zakres udostępnianego zasobu tj. wskazać prace potwierdzające spełnienie warunku, o którym mowa w pkt.</w:t>
      </w:r>
      <w:r w:rsidRPr="000D6A78">
        <w:rPr>
          <w:rFonts w:ascii="Arial" w:hAnsi="Arial" w:cs="Arial"/>
          <w:sz w:val="20"/>
          <w:szCs w:val="20"/>
          <w:lang w:val="pl-PL"/>
        </w:rPr>
        <w:t xml:space="preserve"> 6.1.2.</w:t>
      </w:r>
      <w:r w:rsidR="002D642B">
        <w:rPr>
          <w:rFonts w:ascii="Arial" w:hAnsi="Arial" w:cs="Arial"/>
          <w:sz w:val="20"/>
          <w:szCs w:val="20"/>
          <w:lang w:val="pl-PL"/>
        </w:rPr>
        <w:t>a</w:t>
      </w:r>
      <w:r w:rsidRPr="000D6A78">
        <w:rPr>
          <w:rFonts w:ascii="Arial" w:hAnsi="Arial" w:cs="Arial"/>
          <w:sz w:val="20"/>
          <w:szCs w:val="20"/>
          <w:lang w:val="pl-PL"/>
        </w:rPr>
        <w:t>.a SIWZ)</w:t>
      </w:r>
    </w:p>
    <w:p w:rsidR="000E3FF8" w:rsidRPr="000D6A78" w:rsidRDefault="000E3FF8" w:rsidP="000E3FF8">
      <w:pPr>
        <w:pStyle w:val="Bezodstpw"/>
        <w:jc w:val="both"/>
        <w:rPr>
          <w:rFonts w:ascii="Arial" w:hAnsi="Arial" w:cs="Arial"/>
          <w:sz w:val="20"/>
          <w:szCs w:val="20"/>
          <w:lang w:val="pl-PL"/>
        </w:rPr>
      </w:pPr>
    </w:p>
    <w:p w:rsidR="000E3FF8" w:rsidRPr="000D6A78" w:rsidRDefault="000E3FF8" w:rsidP="000E3FF8">
      <w:pPr>
        <w:pStyle w:val="Bezodstpw"/>
        <w:spacing w:after="120"/>
        <w:jc w:val="both"/>
        <w:rPr>
          <w:rFonts w:ascii="Arial" w:hAnsi="Arial" w:cs="Arial"/>
          <w:b/>
          <w:sz w:val="20"/>
          <w:szCs w:val="20"/>
          <w:lang w:val="pl-PL"/>
        </w:rPr>
      </w:pPr>
      <w:r w:rsidRPr="000D6A78">
        <w:rPr>
          <w:rFonts w:ascii="Arial" w:hAnsi="Arial" w:cs="Arial"/>
          <w:b/>
          <w:sz w:val="20"/>
          <w:szCs w:val="20"/>
          <w:lang w:val="pl-PL"/>
        </w:rPr>
        <w:t>Oświadczamy, że:</w:t>
      </w:r>
    </w:p>
    <w:p w:rsidR="000E3FF8" w:rsidRPr="000D6A78" w:rsidRDefault="000E3FF8" w:rsidP="00300029">
      <w:pPr>
        <w:pStyle w:val="Bezodstpw"/>
        <w:numPr>
          <w:ilvl w:val="0"/>
          <w:numId w:val="44"/>
        </w:numPr>
        <w:spacing w:after="120"/>
        <w:jc w:val="both"/>
        <w:rPr>
          <w:rFonts w:ascii="Arial" w:hAnsi="Arial" w:cs="Arial"/>
          <w:sz w:val="20"/>
          <w:szCs w:val="20"/>
          <w:lang w:val="pl-PL"/>
        </w:rPr>
      </w:pPr>
      <w:r w:rsidRPr="000D6A78">
        <w:rPr>
          <w:rFonts w:ascii="Arial" w:hAnsi="Arial" w:cs="Arial"/>
          <w:sz w:val="20"/>
          <w:szCs w:val="20"/>
          <w:lang w:val="pl-PL"/>
        </w:rPr>
        <w:t>Oddajemy do dyspozycji Wykonawcy w przedmiotowym zamówieniu zasób zdolności technicznej i zawodowej w zakresie jak wyżej.</w:t>
      </w:r>
    </w:p>
    <w:p w:rsidR="000E3FF8" w:rsidRPr="000D6A78" w:rsidRDefault="000E3FF8" w:rsidP="00300029">
      <w:pPr>
        <w:pStyle w:val="Bezodstpw"/>
        <w:numPr>
          <w:ilvl w:val="0"/>
          <w:numId w:val="44"/>
        </w:numPr>
        <w:spacing w:after="120"/>
        <w:jc w:val="both"/>
        <w:rPr>
          <w:rFonts w:ascii="Arial" w:hAnsi="Arial" w:cs="Arial"/>
          <w:sz w:val="20"/>
          <w:szCs w:val="20"/>
          <w:lang w:val="pl-PL"/>
        </w:rPr>
      </w:pPr>
      <w:r w:rsidRPr="000D6A78">
        <w:rPr>
          <w:rFonts w:ascii="Arial" w:hAnsi="Arial" w:cs="Arial"/>
          <w:sz w:val="20"/>
          <w:szCs w:val="20"/>
          <w:lang w:val="pl-PL"/>
        </w:rPr>
        <w:t>Sposób wykorzystania zasobu: ……………………………………………………………………</w:t>
      </w:r>
      <w:proofErr w:type="gramStart"/>
      <w:r w:rsidRPr="000D6A78">
        <w:rPr>
          <w:rFonts w:ascii="Arial" w:hAnsi="Arial" w:cs="Arial"/>
          <w:sz w:val="20"/>
          <w:szCs w:val="20"/>
          <w:lang w:val="pl-PL"/>
        </w:rPr>
        <w:t>…….</w:t>
      </w:r>
      <w:proofErr w:type="gramEnd"/>
      <w:r w:rsidRPr="000D6A78">
        <w:rPr>
          <w:rFonts w:ascii="Arial" w:hAnsi="Arial" w:cs="Arial"/>
          <w:bCs/>
          <w:sz w:val="20"/>
          <w:szCs w:val="20"/>
          <w:lang w:val="pl-PL"/>
        </w:rPr>
        <w:t>. (należy określić sposób wykorzystania zasobów innego podmiotu przy wykonywaniu przedmiotu zamówienia).</w:t>
      </w:r>
    </w:p>
    <w:p w:rsidR="000E3FF8" w:rsidRPr="000D6A78" w:rsidRDefault="000E3FF8" w:rsidP="00300029">
      <w:pPr>
        <w:pStyle w:val="Bezodstpw"/>
        <w:numPr>
          <w:ilvl w:val="0"/>
          <w:numId w:val="44"/>
        </w:numPr>
        <w:spacing w:after="120"/>
        <w:jc w:val="both"/>
        <w:rPr>
          <w:rFonts w:ascii="Arial" w:hAnsi="Arial" w:cs="Arial"/>
          <w:sz w:val="20"/>
          <w:szCs w:val="20"/>
          <w:lang w:val="pl-PL"/>
        </w:rPr>
      </w:pPr>
      <w:r w:rsidRPr="000D6A78">
        <w:rPr>
          <w:rFonts w:ascii="Arial" w:hAnsi="Arial" w:cs="Arial"/>
          <w:sz w:val="20"/>
          <w:szCs w:val="20"/>
          <w:lang w:val="pl-PL"/>
        </w:rPr>
        <w:t>Zakres udziału podmiotu przy wykonywaniu zamówienia publicznego: ……………………………....... …………………………………………………………………………………………………………………..</w:t>
      </w:r>
    </w:p>
    <w:p w:rsidR="000E3FF8" w:rsidRPr="000D6A78" w:rsidRDefault="000E3FF8" w:rsidP="00300029">
      <w:pPr>
        <w:pStyle w:val="Bezodstpw"/>
        <w:numPr>
          <w:ilvl w:val="0"/>
          <w:numId w:val="44"/>
        </w:numPr>
        <w:spacing w:after="120"/>
        <w:jc w:val="both"/>
        <w:rPr>
          <w:rFonts w:ascii="Arial" w:hAnsi="Arial" w:cs="Arial"/>
          <w:sz w:val="20"/>
          <w:szCs w:val="20"/>
          <w:lang w:val="pl-PL"/>
        </w:rPr>
      </w:pPr>
      <w:r w:rsidRPr="000D6A78">
        <w:rPr>
          <w:rFonts w:ascii="Arial" w:hAnsi="Arial" w:cs="Arial"/>
          <w:sz w:val="20"/>
          <w:szCs w:val="20"/>
          <w:lang w:val="pl-PL"/>
        </w:rPr>
        <w:t>Okres udziału podmiotu przy wykonywaniu zamówienia publicznego: ……………………………....... …………………………………………………………………………………………………………………..</w:t>
      </w:r>
    </w:p>
    <w:p w:rsidR="000E3FF8" w:rsidRPr="000D6A78" w:rsidRDefault="000E3FF8" w:rsidP="00300029">
      <w:pPr>
        <w:pStyle w:val="Bezodstpw"/>
        <w:numPr>
          <w:ilvl w:val="0"/>
          <w:numId w:val="44"/>
        </w:numPr>
        <w:spacing w:after="120"/>
        <w:jc w:val="both"/>
        <w:rPr>
          <w:rFonts w:ascii="Arial" w:hAnsi="Arial" w:cs="Arial"/>
          <w:sz w:val="20"/>
          <w:szCs w:val="20"/>
          <w:lang w:val="pl-PL"/>
        </w:rPr>
      </w:pPr>
      <w:r w:rsidRPr="000D6A78">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rsidR="000E3FF8" w:rsidRPr="000D6A78" w:rsidRDefault="000E3FF8" w:rsidP="000E3FF8">
      <w:pPr>
        <w:pStyle w:val="Bezodstpw"/>
        <w:spacing w:after="120"/>
        <w:jc w:val="both"/>
        <w:rPr>
          <w:rFonts w:ascii="Arial" w:hAnsi="Arial" w:cs="Arial"/>
          <w:color w:val="000000"/>
          <w:sz w:val="20"/>
          <w:szCs w:val="20"/>
          <w:lang w:val="pl-PL" w:eastAsia="pl-PL"/>
        </w:rPr>
      </w:pPr>
      <w:r w:rsidRPr="000D6A78">
        <w:rPr>
          <w:rFonts w:ascii="Arial" w:hAnsi="Arial" w:cs="Arial"/>
          <w:b/>
          <w:sz w:val="20"/>
          <w:szCs w:val="20"/>
          <w:lang w:val="pl-PL"/>
        </w:rPr>
        <w:t>Oświadczamy</w:t>
      </w:r>
      <w:r w:rsidRPr="000D6A78">
        <w:rPr>
          <w:rFonts w:ascii="Arial" w:hAnsi="Arial" w:cs="Arial"/>
          <w:sz w:val="20"/>
          <w:szCs w:val="20"/>
          <w:lang w:val="pl-PL"/>
        </w:rPr>
        <w:t xml:space="preserve"> również jako podmiot udostępniający zasób w trybie art. 22 ust. 2a, że nie podlegamy wykluczeniu na podstawie </w:t>
      </w:r>
      <w:r w:rsidRPr="000D6A78">
        <w:rPr>
          <w:rFonts w:ascii="Arial" w:hAnsi="Arial" w:cs="Arial"/>
          <w:color w:val="000000"/>
          <w:sz w:val="20"/>
          <w:szCs w:val="20"/>
          <w:lang w:val="pl-PL" w:eastAsia="pl-PL"/>
        </w:rPr>
        <w:t>art. 24 ust. 1 pkt. 13 – 23 oraz ust. 5 (w zakresie określonym w pkt. 7 SIWZ) ustawy Prawo zamówień publicznych.</w:t>
      </w:r>
    </w:p>
    <w:p w:rsidR="000E3FF8" w:rsidRPr="000D6A78" w:rsidRDefault="000E3FF8" w:rsidP="000E3FF8">
      <w:pPr>
        <w:pStyle w:val="Bezodstpw"/>
        <w:jc w:val="center"/>
        <w:rPr>
          <w:rFonts w:ascii="Arial" w:hAnsi="Arial" w:cs="Arial"/>
          <w:sz w:val="20"/>
          <w:szCs w:val="20"/>
          <w:lang w:val="pl-PL"/>
        </w:rPr>
      </w:pPr>
    </w:p>
    <w:p w:rsidR="000E3FF8" w:rsidRPr="000D6A78" w:rsidRDefault="000E3FF8" w:rsidP="000E3FF8">
      <w:pPr>
        <w:pStyle w:val="Bezodstpw"/>
        <w:jc w:val="both"/>
        <w:rPr>
          <w:rFonts w:ascii="Arial" w:hAnsi="Arial" w:cs="Arial"/>
          <w:sz w:val="20"/>
          <w:szCs w:val="20"/>
          <w:lang w:val="pl-PL"/>
        </w:rPr>
      </w:pPr>
    </w:p>
    <w:p w:rsidR="000E3FF8" w:rsidRPr="000D6A78" w:rsidRDefault="000E3FF8" w:rsidP="000E3FF8">
      <w:pPr>
        <w:pStyle w:val="Bezodstpw"/>
        <w:ind w:left="708"/>
        <w:jc w:val="both"/>
        <w:rPr>
          <w:rFonts w:ascii="Arial" w:hAnsi="Arial" w:cs="Arial"/>
          <w:sz w:val="20"/>
          <w:szCs w:val="20"/>
          <w:lang w:val="pl-PL"/>
        </w:rPr>
      </w:pPr>
      <w:r w:rsidRPr="000D6A78">
        <w:rPr>
          <w:rFonts w:ascii="Arial" w:hAnsi="Arial" w:cs="Arial"/>
          <w:sz w:val="20"/>
          <w:szCs w:val="20"/>
          <w:lang w:val="pl-PL"/>
        </w:rPr>
        <w:t>…………………………………………</w:t>
      </w:r>
      <w:r w:rsidRPr="000D6A78">
        <w:rPr>
          <w:rFonts w:ascii="Arial" w:hAnsi="Arial" w:cs="Arial"/>
          <w:sz w:val="20"/>
          <w:szCs w:val="20"/>
          <w:lang w:val="pl-PL"/>
        </w:rPr>
        <w:tab/>
      </w:r>
      <w:r w:rsidRPr="000D6A78">
        <w:rPr>
          <w:rFonts w:ascii="Arial" w:hAnsi="Arial" w:cs="Arial"/>
          <w:sz w:val="20"/>
          <w:szCs w:val="20"/>
          <w:lang w:val="pl-PL"/>
        </w:rPr>
        <w:tab/>
        <w:t>………………………………………………</w:t>
      </w:r>
    </w:p>
    <w:p w:rsidR="000E3FF8" w:rsidRPr="000D6A78" w:rsidRDefault="000E3FF8" w:rsidP="000E3FF8">
      <w:pPr>
        <w:pStyle w:val="Nagwek1"/>
        <w:numPr>
          <w:ilvl w:val="0"/>
          <w:numId w:val="0"/>
        </w:numPr>
        <w:spacing w:line="240" w:lineRule="auto"/>
        <w:ind w:firstLine="708"/>
        <w:rPr>
          <w:b w:val="0"/>
          <w:sz w:val="20"/>
          <w:szCs w:val="20"/>
          <w:u w:val="none"/>
        </w:rPr>
      </w:pPr>
      <w:r w:rsidRPr="000D6A78">
        <w:rPr>
          <w:b w:val="0"/>
          <w:sz w:val="20"/>
          <w:szCs w:val="20"/>
          <w:u w:val="none"/>
        </w:rPr>
        <w:t>/miejscowość i data/</w:t>
      </w:r>
      <w:r w:rsidRPr="000D6A78">
        <w:rPr>
          <w:b w:val="0"/>
          <w:sz w:val="20"/>
          <w:szCs w:val="20"/>
          <w:u w:val="none"/>
        </w:rPr>
        <w:tab/>
      </w:r>
      <w:r w:rsidRPr="000D6A78">
        <w:rPr>
          <w:b w:val="0"/>
          <w:sz w:val="20"/>
          <w:szCs w:val="20"/>
          <w:u w:val="none"/>
        </w:rPr>
        <w:tab/>
      </w:r>
      <w:r w:rsidRPr="000D6A78">
        <w:rPr>
          <w:b w:val="0"/>
          <w:sz w:val="20"/>
          <w:szCs w:val="20"/>
          <w:u w:val="none"/>
        </w:rPr>
        <w:tab/>
      </w:r>
      <w:r w:rsidRPr="000D6A78">
        <w:rPr>
          <w:b w:val="0"/>
          <w:sz w:val="20"/>
          <w:szCs w:val="20"/>
          <w:u w:val="none"/>
        </w:rPr>
        <w:tab/>
        <w:t>/pieczęć i podpis osoby uprawnionej/</w:t>
      </w:r>
    </w:p>
    <w:p w:rsidR="000E3FF8" w:rsidRPr="000D6A78" w:rsidRDefault="000E3FF8" w:rsidP="005C2645">
      <w:pPr>
        <w:pStyle w:val="Nagwek1"/>
        <w:numPr>
          <w:ilvl w:val="0"/>
          <w:numId w:val="0"/>
        </w:numPr>
        <w:spacing w:line="240" w:lineRule="auto"/>
        <w:jc w:val="both"/>
        <w:rPr>
          <w:sz w:val="20"/>
          <w:szCs w:val="20"/>
        </w:rPr>
      </w:pPr>
    </w:p>
    <w:p w:rsidR="00CC3546" w:rsidRDefault="00CC3546">
      <w:pPr>
        <w:suppressAutoHyphens w:val="0"/>
        <w:spacing w:after="0" w:line="240" w:lineRule="auto"/>
        <w:rPr>
          <w:rFonts w:ascii="Arial" w:hAnsi="Arial" w:cs="Arial"/>
          <w:b/>
          <w:bCs/>
          <w:spacing w:val="5"/>
          <w:kern w:val="1"/>
          <w:sz w:val="20"/>
          <w:szCs w:val="20"/>
          <w:u w:val="single"/>
          <w:lang w:val="pl-PL"/>
        </w:rPr>
      </w:pPr>
      <w:r>
        <w:rPr>
          <w:sz w:val="20"/>
          <w:szCs w:val="20"/>
        </w:rPr>
        <w:br w:type="page"/>
      </w:r>
    </w:p>
    <w:p w:rsidR="005C2645" w:rsidRPr="000D6A78" w:rsidRDefault="005C2645" w:rsidP="005C2645">
      <w:pPr>
        <w:pStyle w:val="Nagwek1"/>
        <w:numPr>
          <w:ilvl w:val="0"/>
          <w:numId w:val="0"/>
        </w:numPr>
        <w:spacing w:line="240" w:lineRule="auto"/>
        <w:jc w:val="both"/>
        <w:rPr>
          <w:b w:val="0"/>
          <w:sz w:val="20"/>
          <w:szCs w:val="20"/>
        </w:rPr>
      </w:pPr>
      <w:r w:rsidRPr="000D6A78">
        <w:rPr>
          <w:sz w:val="20"/>
          <w:szCs w:val="20"/>
        </w:rPr>
        <w:lastRenderedPageBreak/>
        <w:t>Załącznik nr 3</w:t>
      </w:r>
      <w:r w:rsidR="000E3FF8" w:rsidRPr="000D6A78">
        <w:rPr>
          <w:sz w:val="20"/>
          <w:szCs w:val="20"/>
        </w:rPr>
        <w:t>a</w:t>
      </w:r>
      <w:r w:rsidRPr="000D6A78">
        <w:rPr>
          <w:sz w:val="20"/>
          <w:szCs w:val="20"/>
        </w:rPr>
        <w:t xml:space="preserve"> do SIWZ Zobowiązanie podmiotu </w:t>
      </w:r>
      <w:bookmarkStart w:id="33" w:name="_Hlk500767491"/>
      <w:r w:rsidRPr="000D6A78">
        <w:rPr>
          <w:sz w:val="20"/>
          <w:szCs w:val="20"/>
        </w:rPr>
        <w:t>do oddania do dyspozycji wykonawcy niezbędnego zasobu na potrzeby realizacji zamówienia na podstawie art. 22 ustawy prawo zamówień publicznych</w:t>
      </w:r>
      <w:bookmarkEnd w:id="30"/>
      <w:bookmarkEnd w:id="31"/>
      <w:bookmarkEnd w:id="33"/>
    </w:p>
    <w:p w:rsidR="005C2645" w:rsidRPr="000D6A78" w:rsidRDefault="005C2645" w:rsidP="005C2645">
      <w:pPr>
        <w:spacing w:after="0" w:line="240" w:lineRule="auto"/>
        <w:jc w:val="center"/>
        <w:rPr>
          <w:rFonts w:ascii="Arial" w:hAnsi="Arial" w:cs="Arial"/>
          <w:sz w:val="20"/>
          <w:szCs w:val="20"/>
          <w:lang w:val="pl-PL" w:eastAsia="ar-SA"/>
        </w:rPr>
      </w:pPr>
    </w:p>
    <w:p w:rsidR="005C2645" w:rsidRPr="000D6A78" w:rsidRDefault="005C2645" w:rsidP="005C2645">
      <w:pPr>
        <w:spacing w:after="0" w:line="240" w:lineRule="auto"/>
        <w:jc w:val="both"/>
        <w:rPr>
          <w:rFonts w:ascii="Arial" w:hAnsi="Arial" w:cs="Arial"/>
          <w:b/>
          <w:sz w:val="20"/>
          <w:szCs w:val="20"/>
          <w:lang w:val="pl-PL"/>
        </w:rPr>
      </w:pPr>
    </w:p>
    <w:p w:rsidR="002D642B" w:rsidRPr="000D6A78" w:rsidRDefault="005C2645" w:rsidP="002D642B">
      <w:pPr>
        <w:spacing w:after="0" w:line="240" w:lineRule="auto"/>
        <w:jc w:val="both"/>
        <w:rPr>
          <w:rFonts w:ascii="Arial" w:hAnsi="Arial" w:cs="Arial"/>
          <w:b/>
          <w:bCs/>
          <w:sz w:val="20"/>
          <w:szCs w:val="20"/>
          <w:lang w:val="pl-PL"/>
        </w:rPr>
      </w:pPr>
      <w:r w:rsidRPr="000D6A78">
        <w:rPr>
          <w:rFonts w:ascii="Arial" w:hAnsi="Arial" w:cs="Arial"/>
          <w:b/>
          <w:sz w:val="20"/>
          <w:szCs w:val="20"/>
          <w:lang w:val="pl-PL"/>
        </w:rPr>
        <w:t>Dotyczy zamówienia:</w:t>
      </w:r>
      <w:r w:rsidRPr="000D6A78">
        <w:rPr>
          <w:rFonts w:ascii="Arial" w:hAnsi="Arial" w:cs="Arial"/>
          <w:sz w:val="20"/>
          <w:szCs w:val="20"/>
          <w:lang w:val="pl-PL"/>
        </w:rPr>
        <w:t xml:space="preserve"> </w:t>
      </w:r>
      <w:r w:rsidR="002D642B" w:rsidRPr="000D6A78">
        <w:rPr>
          <w:rFonts w:ascii="Arial" w:hAnsi="Arial" w:cs="Arial"/>
          <w:b/>
          <w:bCs/>
          <w:sz w:val="20"/>
          <w:szCs w:val="20"/>
          <w:lang w:val="pl-PL"/>
        </w:rPr>
        <w:t>RZP.271.</w:t>
      </w:r>
      <w:r w:rsidR="002D642B">
        <w:rPr>
          <w:rFonts w:ascii="Arial" w:hAnsi="Arial" w:cs="Arial"/>
          <w:b/>
          <w:bCs/>
          <w:sz w:val="20"/>
          <w:szCs w:val="20"/>
          <w:lang w:val="pl-PL"/>
        </w:rPr>
        <w:t>2.2018</w:t>
      </w:r>
      <w:r w:rsidR="002D642B" w:rsidRPr="000D6A78">
        <w:rPr>
          <w:rFonts w:ascii="Arial" w:hAnsi="Arial" w:cs="Arial"/>
          <w:b/>
          <w:sz w:val="20"/>
          <w:szCs w:val="20"/>
          <w:lang w:val="pl-PL"/>
        </w:rPr>
        <w:t xml:space="preserve"> „</w:t>
      </w:r>
      <w:r w:rsidR="002D642B">
        <w:rPr>
          <w:rFonts w:ascii="Arial" w:hAnsi="Arial" w:cs="Arial"/>
          <w:b/>
          <w:bCs/>
          <w:sz w:val="20"/>
          <w:szCs w:val="20"/>
          <w:lang w:val="pl-PL"/>
        </w:rPr>
        <w:t>Dostawa kruszywa drogowego na teren Gminy Stare Babice</w:t>
      </w:r>
      <w:r w:rsidR="002D642B" w:rsidRPr="000D6A78">
        <w:rPr>
          <w:rFonts w:ascii="Arial" w:hAnsi="Arial" w:cs="Arial"/>
          <w:b/>
          <w:sz w:val="20"/>
          <w:szCs w:val="20"/>
          <w:lang w:val="pl-PL"/>
        </w:rPr>
        <w:t xml:space="preserve">”. </w:t>
      </w:r>
    </w:p>
    <w:p w:rsidR="005C2645" w:rsidRPr="000D6A78" w:rsidRDefault="005C2645" w:rsidP="005C2645">
      <w:pPr>
        <w:spacing w:after="0" w:line="240" w:lineRule="auto"/>
        <w:jc w:val="both"/>
        <w:rPr>
          <w:rFonts w:ascii="Arial" w:hAnsi="Arial" w:cs="Arial"/>
          <w:sz w:val="20"/>
          <w:szCs w:val="20"/>
          <w:lang w:val="pl-PL"/>
        </w:rPr>
      </w:pPr>
    </w:p>
    <w:p w:rsidR="005C2645" w:rsidRPr="000D6A78" w:rsidRDefault="005C2645" w:rsidP="005C2645">
      <w:pPr>
        <w:spacing w:after="0" w:line="240" w:lineRule="auto"/>
        <w:jc w:val="both"/>
        <w:rPr>
          <w:rFonts w:ascii="Arial" w:hAnsi="Arial" w:cs="Arial"/>
          <w:b/>
          <w:sz w:val="20"/>
          <w:szCs w:val="20"/>
          <w:u w:val="single"/>
          <w:lang w:val="pl-PL"/>
        </w:rPr>
      </w:pPr>
    </w:p>
    <w:p w:rsidR="005C2645" w:rsidRPr="000D6A78" w:rsidRDefault="005C2645" w:rsidP="005C2645">
      <w:pPr>
        <w:spacing w:after="0" w:line="240" w:lineRule="auto"/>
        <w:jc w:val="both"/>
        <w:rPr>
          <w:rFonts w:ascii="Arial" w:hAnsi="Arial" w:cs="Arial"/>
          <w:b/>
          <w:sz w:val="20"/>
          <w:szCs w:val="20"/>
          <w:lang w:val="pl-PL"/>
        </w:rPr>
      </w:pPr>
      <w:r w:rsidRPr="000D6A78">
        <w:rPr>
          <w:rFonts w:ascii="Arial" w:hAnsi="Arial" w:cs="Arial"/>
          <w:b/>
          <w:sz w:val="20"/>
          <w:szCs w:val="20"/>
          <w:lang w:val="pl-PL"/>
        </w:rPr>
        <w:t>Zamawiający:</w:t>
      </w:r>
    </w:p>
    <w:p w:rsidR="005C2645" w:rsidRPr="000D6A78" w:rsidRDefault="005C2645" w:rsidP="005C2645">
      <w:pPr>
        <w:pStyle w:val="Bezodstpw"/>
        <w:rPr>
          <w:rFonts w:ascii="Arial" w:hAnsi="Arial" w:cs="Arial"/>
          <w:sz w:val="20"/>
          <w:szCs w:val="20"/>
          <w:lang w:val="pl-PL"/>
        </w:rPr>
      </w:pPr>
      <w:r w:rsidRPr="000D6A78">
        <w:rPr>
          <w:rFonts w:ascii="Arial" w:hAnsi="Arial" w:cs="Arial"/>
          <w:sz w:val="20"/>
          <w:szCs w:val="20"/>
          <w:lang w:val="pl-PL"/>
        </w:rPr>
        <w:t>Gmina Stare Babice</w:t>
      </w:r>
    </w:p>
    <w:p w:rsidR="005C2645" w:rsidRPr="000D6A78" w:rsidRDefault="005C2645" w:rsidP="005C2645">
      <w:pPr>
        <w:pStyle w:val="Bezodstpw"/>
        <w:rPr>
          <w:rFonts w:ascii="Arial" w:hAnsi="Arial" w:cs="Arial"/>
          <w:sz w:val="20"/>
          <w:szCs w:val="20"/>
          <w:lang w:val="pl-PL"/>
        </w:rPr>
      </w:pPr>
      <w:r w:rsidRPr="000D6A78">
        <w:rPr>
          <w:rFonts w:ascii="Arial" w:hAnsi="Arial" w:cs="Arial"/>
          <w:sz w:val="20"/>
          <w:szCs w:val="20"/>
          <w:lang w:val="pl-PL"/>
        </w:rPr>
        <w:t>ul. Rynek 32</w:t>
      </w:r>
    </w:p>
    <w:p w:rsidR="005C2645" w:rsidRPr="000D6A78" w:rsidRDefault="005C2645" w:rsidP="005C2645">
      <w:pPr>
        <w:pStyle w:val="Bezodstpw"/>
        <w:rPr>
          <w:rFonts w:ascii="Arial" w:hAnsi="Arial" w:cs="Arial"/>
          <w:sz w:val="20"/>
          <w:szCs w:val="20"/>
          <w:lang w:val="pl-PL"/>
        </w:rPr>
      </w:pPr>
      <w:r w:rsidRPr="000D6A78">
        <w:rPr>
          <w:rFonts w:ascii="Arial" w:hAnsi="Arial" w:cs="Arial"/>
          <w:sz w:val="20"/>
          <w:szCs w:val="20"/>
          <w:lang w:val="pl-PL"/>
        </w:rPr>
        <w:t xml:space="preserve">05-082 Stare Babice </w:t>
      </w:r>
    </w:p>
    <w:p w:rsidR="005C2645" w:rsidRPr="000D6A78" w:rsidRDefault="005C2645" w:rsidP="005C2645">
      <w:pPr>
        <w:spacing w:after="0" w:line="240" w:lineRule="auto"/>
        <w:jc w:val="both"/>
        <w:rPr>
          <w:rFonts w:ascii="Arial" w:hAnsi="Arial" w:cs="Arial"/>
          <w:sz w:val="20"/>
          <w:szCs w:val="20"/>
          <w:lang w:val="pl-PL"/>
        </w:rPr>
      </w:pPr>
    </w:p>
    <w:p w:rsidR="005C2645" w:rsidRPr="000D6A78" w:rsidRDefault="005C2645" w:rsidP="005C2645">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Podmiot udostępniający zasób </w:t>
      </w:r>
      <w:r w:rsidRPr="000D6A78">
        <w:rPr>
          <w:rFonts w:ascii="Arial" w:hAnsi="Arial" w:cs="Arial"/>
          <w:sz w:val="20"/>
          <w:szCs w:val="20"/>
          <w:lang w:val="pl-PL"/>
        </w:rPr>
        <w:t>(nazwa i adres)</w:t>
      </w:r>
      <w:r w:rsidRPr="000D6A78">
        <w:rPr>
          <w:rFonts w:ascii="Arial" w:hAnsi="Arial" w:cs="Arial"/>
          <w:b/>
          <w:sz w:val="20"/>
          <w:szCs w:val="20"/>
          <w:lang w:val="pl-PL"/>
        </w:rPr>
        <w:t>:</w:t>
      </w:r>
    </w:p>
    <w:p w:rsidR="005C2645" w:rsidRPr="000D6A78" w:rsidRDefault="005C2645" w:rsidP="005C2645">
      <w:pPr>
        <w:spacing w:after="0" w:line="240" w:lineRule="auto"/>
        <w:jc w:val="both"/>
        <w:rPr>
          <w:rFonts w:ascii="Arial" w:hAnsi="Arial" w:cs="Arial"/>
          <w:sz w:val="20"/>
          <w:szCs w:val="20"/>
          <w:lang w:val="pl-PL"/>
        </w:rPr>
      </w:pPr>
    </w:p>
    <w:p w:rsidR="005C2645" w:rsidRPr="000D6A78" w:rsidRDefault="005C2645" w:rsidP="005C2645">
      <w:pPr>
        <w:spacing w:after="0" w:line="240" w:lineRule="auto"/>
        <w:jc w:val="both"/>
        <w:rPr>
          <w:rFonts w:ascii="Arial" w:hAnsi="Arial" w:cs="Arial"/>
          <w:sz w:val="20"/>
          <w:szCs w:val="20"/>
          <w:lang w:val="pl-PL"/>
        </w:rPr>
      </w:pPr>
    </w:p>
    <w:p w:rsidR="005C2645" w:rsidRPr="000D6A78" w:rsidRDefault="005C2645" w:rsidP="005C2645">
      <w:pPr>
        <w:spacing w:after="0" w:line="240" w:lineRule="auto"/>
        <w:jc w:val="both"/>
        <w:rPr>
          <w:rFonts w:ascii="Arial" w:hAnsi="Arial" w:cs="Arial"/>
          <w:sz w:val="20"/>
          <w:szCs w:val="20"/>
          <w:lang w:val="pl-PL"/>
        </w:rPr>
      </w:pPr>
      <w:r w:rsidRPr="000D6A78">
        <w:rPr>
          <w:rFonts w:ascii="Arial" w:hAnsi="Arial" w:cs="Arial"/>
          <w:sz w:val="20"/>
          <w:szCs w:val="20"/>
          <w:lang w:val="pl-PL"/>
        </w:rPr>
        <w:t>…………………………………………………………………………………………………………………..</w:t>
      </w:r>
    </w:p>
    <w:p w:rsidR="005C2645" w:rsidRPr="000D6A78" w:rsidRDefault="005C2645" w:rsidP="005C2645">
      <w:pPr>
        <w:pStyle w:val="Bezodstpw"/>
        <w:jc w:val="center"/>
        <w:rPr>
          <w:rFonts w:ascii="Arial" w:hAnsi="Arial" w:cs="Arial"/>
          <w:sz w:val="20"/>
          <w:szCs w:val="20"/>
          <w:lang w:val="pl-PL"/>
        </w:rPr>
      </w:pPr>
    </w:p>
    <w:p w:rsidR="005C2645" w:rsidRPr="000D6A78" w:rsidRDefault="005C2645" w:rsidP="005C2645">
      <w:pPr>
        <w:spacing w:after="0" w:line="240" w:lineRule="auto"/>
        <w:rPr>
          <w:rFonts w:ascii="Arial" w:hAnsi="Arial" w:cs="Arial"/>
          <w:sz w:val="20"/>
          <w:szCs w:val="20"/>
          <w:lang w:val="pl-PL" w:eastAsia="ar-SA"/>
        </w:rPr>
      </w:pPr>
    </w:p>
    <w:p w:rsidR="005C2645" w:rsidRPr="000D6A78" w:rsidRDefault="005C2645" w:rsidP="005C2645">
      <w:pPr>
        <w:pStyle w:val="Bezodstpw"/>
        <w:jc w:val="both"/>
        <w:rPr>
          <w:rFonts w:ascii="Arial" w:hAnsi="Arial" w:cs="Arial"/>
          <w:sz w:val="20"/>
          <w:szCs w:val="20"/>
          <w:lang w:val="pl-PL"/>
        </w:rPr>
      </w:pPr>
      <w:r w:rsidRPr="000D6A78">
        <w:rPr>
          <w:rFonts w:ascii="Arial" w:hAnsi="Arial" w:cs="Arial"/>
          <w:sz w:val="20"/>
          <w:szCs w:val="20"/>
          <w:lang w:val="pl-PL"/>
        </w:rPr>
        <w:t xml:space="preserve">Stosownie do treści art. 22 ust. 2a ustawy z dnia 29 stycznia 2004 r. prawo zamówień publicznych (Dz. U. z 2017 r. poz. 1579 z późn. zm.), zobowiązujemy się do oddania do dyspozycji </w:t>
      </w:r>
      <w:r w:rsidRPr="000D6A78">
        <w:rPr>
          <w:rFonts w:ascii="Arial" w:hAnsi="Arial" w:cs="Arial"/>
          <w:b/>
          <w:sz w:val="20"/>
          <w:szCs w:val="20"/>
          <w:lang w:val="pl-PL"/>
        </w:rPr>
        <w:t xml:space="preserve">Wykonawcy </w:t>
      </w:r>
      <w:r w:rsidRPr="000D6A78">
        <w:rPr>
          <w:rFonts w:ascii="Arial" w:hAnsi="Arial" w:cs="Arial"/>
          <w:sz w:val="20"/>
          <w:szCs w:val="20"/>
          <w:lang w:val="pl-PL"/>
        </w:rPr>
        <w:t>(nazwa i adres)</w:t>
      </w:r>
      <w:r w:rsidRPr="000D6A78">
        <w:rPr>
          <w:rFonts w:ascii="Arial" w:hAnsi="Arial" w:cs="Arial"/>
          <w:b/>
          <w:sz w:val="20"/>
          <w:szCs w:val="20"/>
          <w:lang w:val="pl-PL"/>
        </w:rPr>
        <w:t>:</w:t>
      </w:r>
      <w:r w:rsidRPr="000D6A78">
        <w:rPr>
          <w:rFonts w:ascii="Arial" w:hAnsi="Arial" w:cs="Arial"/>
          <w:sz w:val="20"/>
          <w:szCs w:val="20"/>
          <w:lang w:val="pl-PL"/>
        </w:rPr>
        <w:t xml:space="preserve"> </w:t>
      </w:r>
    </w:p>
    <w:p w:rsidR="005C2645" w:rsidRPr="000D6A78" w:rsidRDefault="005C2645" w:rsidP="005C2645">
      <w:pPr>
        <w:pStyle w:val="Bezodstpw"/>
        <w:jc w:val="both"/>
        <w:rPr>
          <w:rFonts w:ascii="Arial" w:hAnsi="Arial" w:cs="Arial"/>
          <w:sz w:val="20"/>
          <w:szCs w:val="20"/>
          <w:lang w:val="pl-PL"/>
        </w:rPr>
      </w:pPr>
    </w:p>
    <w:p w:rsidR="005C2645" w:rsidRPr="000D6A78" w:rsidRDefault="005C2645" w:rsidP="005C2645">
      <w:pPr>
        <w:pStyle w:val="Bezodstpw"/>
        <w:jc w:val="both"/>
        <w:rPr>
          <w:rFonts w:ascii="Arial" w:hAnsi="Arial" w:cs="Arial"/>
          <w:sz w:val="20"/>
          <w:szCs w:val="20"/>
          <w:lang w:val="pl-PL"/>
        </w:rPr>
      </w:pPr>
      <w:r w:rsidRPr="000D6A78">
        <w:rPr>
          <w:rFonts w:ascii="Arial" w:hAnsi="Arial" w:cs="Arial"/>
          <w:sz w:val="20"/>
          <w:szCs w:val="20"/>
          <w:lang w:val="pl-PL"/>
        </w:rPr>
        <w:t>………………………………………………………………………………………………………………………</w:t>
      </w:r>
    </w:p>
    <w:p w:rsidR="005C2645" w:rsidRPr="000D6A78" w:rsidRDefault="005C2645" w:rsidP="005C2645">
      <w:pPr>
        <w:pStyle w:val="Bezodstpw"/>
        <w:jc w:val="both"/>
        <w:rPr>
          <w:rFonts w:ascii="Arial" w:hAnsi="Arial" w:cs="Arial"/>
          <w:sz w:val="20"/>
          <w:szCs w:val="20"/>
          <w:lang w:val="pl-PL"/>
        </w:rPr>
      </w:pPr>
    </w:p>
    <w:p w:rsidR="005C2645" w:rsidRPr="000D6A78" w:rsidRDefault="005C2645" w:rsidP="005C2645">
      <w:pPr>
        <w:pStyle w:val="Bezodstpw"/>
        <w:spacing w:after="120"/>
        <w:jc w:val="both"/>
        <w:rPr>
          <w:rFonts w:ascii="Arial" w:hAnsi="Arial" w:cs="Arial"/>
          <w:bCs/>
          <w:sz w:val="20"/>
          <w:szCs w:val="20"/>
          <w:lang w:val="pl-PL"/>
        </w:rPr>
      </w:pPr>
      <w:r w:rsidRPr="000D6A78">
        <w:rPr>
          <w:rFonts w:ascii="Arial" w:hAnsi="Arial" w:cs="Arial"/>
          <w:sz w:val="20"/>
          <w:szCs w:val="20"/>
          <w:lang w:val="pl-PL"/>
        </w:rPr>
        <w:t>na potrzeby realizacji przedmiotowego zamówienia zasobu zdolności technicznej i zawodowej w zakresie określonym w pkt. 6.1.2.</w:t>
      </w:r>
      <w:r w:rsidR="002D642B">
        <w:rPr>
          <w:rFonts w:ascii="Arial" w:hAnsi="Arial" w:cs="Arial"/>
          <w:sz w:val="20"/>
          <w:szCs w:val="20"/>
          <w:lang w:val="pl-PL"/>
        </w:rPr>
        <w:t>a</w:t>
      </w:r>
      <w:r w:rsidRPr="000D6A78">
        <w:rPr>
          <w:rFonts w:ascii="Arial" w:hAnsi="Arial" w:cs="Arial"/>
          <w:sz w:val="20"/>
          <w:szCs w:val="20"/>
          <w:lang w:val="pl-PL"/>
        </w:rPr>
        <w:t>.</w:t>
      </w:r>
      <w:r w:rsidR="00D934C1" w:rsidRPr="000D6A78">
        <w:rPr>
          <w:rFonts w:ascii="Arial" w:hAnsi="Arial" w:cs="Arial"/>
          <w:sz w:val="20"/>
          <w:szCs w:val="20"/>
          <w:lang w:val="pl-PL"/>
        </w:rPr>
        <w:t>b</w:t>
      </w:r>
      <w:r w:rsidRPr="000D6A78">
        <w:rPr>
          <w:rFonts w:ascii="Arial" w:hAnsi="Arial" w:cs="Arial"/>
          <w:sz w:val="20"/>
          <w:szCs w:val="20"/>
          <w:lang w:val="pl-PL"/>
        </w:rPr>
        <w:t xml:space="preserve"> SIWZ tj. </w:t>
      </w:r>
      <w:r w:rsidRPr="000D6A78">
        <w:rPr>
          <w:rFonts w:ascii="Arial" w:hAnsi="Arial" w:cs="Arial"/>
          <w:b/>
          <w:bCs/>
          <w:sz w:val="20"/>
          <w:szCs w:val="20"/>
          <w:lang w:val="pl-PL"/>
        </w:rPr>
        <w:t xml:space="preserve">wiedzy i doświadczenia </w:t>
      </w:r>
      <w:r w:rsidRPr="000D6A78">
        <w:rPr>
          <w:rFonts w:ascii="Arial" w:hAnsi="Arial" w:cs="Arial"/>
          <w:bCs/>
          <w:sz w:val="20"/>
          <w:szCs w:val="20"/>
          <w:lang w:val="pl-PL"/>
        </w:rPr>
        <w:t>w zakresie:</w:t>
      </w:r>
    </w:p>
    <w:p w:rsidR="005C2645" w:rsidRPr="000D6A78" w:rsidRDefault="005C2645" w:rsidP="005C2645">
      <w:pPr>
        <w:pStyle w:val="Bezodstpw"/>
        <w:spacing w:after="120"/>
        <w:jc w:val="both"/>
        <w:rPr>
          <w:rFonts w:ascii="Arial" w:hAnsi="Arial" w:cs="Arial"/>
          <w:bCs/>
          <w:sz w:val="20"/>
          <w:szCs w:val="20"/>
          <w:lang w:val="pl-PL"/>
        </w:rPr>
      </w:pPr>
      <w:r w:rsidRPr="000D6A78">
        <w:rPr>
          <w:rFonts w:ascii="Arial" w:hAnsi="Arial" w:cs="Arial"/>
          <w:bCs/>
          <w:sz w:val="20"/>
          <w:szCs w:val="20"/>
          <w:lang w:val="pl-PL"/>
        </w:rPr>
        <w:t>…………………………………………………………………………………………........................................</w:t>
      </w:r>
    </w:p>
    <w:p w:rsidR="005C2645" w:rsidRPr="000D6A78" w:rsidRDefault="005C2645" w:rsidP="005C2645">
      <w:pPr>
        <w:pStyle w:val="Bezodstpw"/>
        <w:jc w:val="both"/>
        <w:rPr>
          <w:rFonts w:ascii="Arial" w:hAnsi="Arial" w:cs="Arial"/>
          <w:sz w:val="20"/>
          <w:szCs w:val="20"/>
          <w:lang w:val="pl-PL"/>
        </w:rPr>
      </w:pPr>
      <w:r w:rsidRPr="000D6A78">
        <w:rPr>
          <w:rFonts w:ascii="Arial" w:hAnsi="Arial" w:cs="Arial"/>
          <w:bCs/>
          <w:sz w:val="20"/>
          <w:szCs w:val="20"/>
          <w:lang w:val="pl-PL"/>
        </w:rPr>
        <w:t>(należy określić zakres udostępnianego zasobu tj. wskazać prace potwierdzające spełnienie warunku, o którym mowa w pkt.</w:t>
      </w:r>
      <w:r w:rsidRPr="000D6A78">
        <w:rPr>
          <w:rFonts w:ascii="Arial" w:hAnsi="Arial" w:cs="Arial"/>
          <w:sz w:val="20"/>
          <w:szCs w:val="20"/>
          <w:lang w:val="pl-PL"/>
        </w:rPr>
        <w:t xml:space="preserve"> 6.1.2.</w:t>
      </w:r>
      <w:r w:rsidR="002D642B">
        <w:rPr>
          <w:rFonts w:ascii="Arial" w:hAnsi="Arial" w:cs="Arial"/>
          <w:sz w:val="20"/>
          <w:szCs w:val="20"/>
          <w:lang w:val="pl-PL"/>
        </w:rPr>
        <w:t>a</w:t>
      </w:r>
      <w:r w:rsidRPr="000D6A78">
        <w:rPr>
          <w:rFonts w:ascii="Arial" w:hAnsi="Arial" w:cs="Arial"/>
          <w:sz w:val="20"/>
          <w:szCs w:val="20"/>
          <w:lang w:val="pl-PL"/>
        </w:rPr>
        <w:t>.</w:t>
      </w:r>
      <w:r w:rsidR="00D934C1" w:rsidRPr="000D6A78">
        <w:rPr>
          <w:rFonts w:ascii="Arial" w:hAnsi="Arial" w:cs="Arial"/>
          <w:sz w:val="20"/>
          <w:szCs w:val="20"/>
          <w:lang w:val="pl-PL"/>
        </w:rPr>
        <w:t>b</w:t>
      </w:r>
      <w:r w:rsidRPr="000D6A78">
        <w:rPr>
          <w:rFonts w:ascii="Arial" w:hAnsi="Arial" w:cs="Arial"/>
          <w:sz w:val="20"/>
          <w:szCs w:val="20"/>
          <w:lang w:val="pl-PL"/>
        </w:rPr>
        <w:t xml:space="preserve"> SIWZ)</w:t>
      </w:r>
    </w:p>
    <w:p w:rsidR="005C2645" w:rsidRPr="000D6A78" w:rsidRDefault="005C2645" w:rsidP="005C2645">
      <w:pPr>
        <w:pStyle w:val="Bezodstpw"/>
        <w:jc w:val="both"/>
        <w:rPr>
          <w:rFonts w:ascii="Arial" w:hAnsi="Arial" w:cs="Arial"/>
          <w:sz w:val="20"/>
          <w:szCs w:val="20"/>
          <w:lang w:val="pl-PL"/>
        </w:rPr>
      </w:pPr>
    </w:p>
    <w:p w:rsidR="005C2645" w:rsidRPr="000D6A78" w:rsidRDefault="005C2645" w:rsidP="005C2645">
      <w:pPr>
        <w:pStyle w:val="Bezodstpw"/>
        <w:spacing w:after="120"/>
        <w:jc w:val="both"/>
        <w:rPr>
          <w:rFonts w:ascii="Arial" w:hAnsi="Arial" w:cs="Arial"/>
          <w:b/>
          <w:sz w:val="20"/>
          <w:szCs w:val="20"/>
          <w:lang w:val="pl-PL"/>
        </w:rPr>
      </w:pPr>
      <w:r w:rsidRPr="000D6A78">
        <w:rPr>
          <w:rFonts w:ascii="Arial" w:hAnsi="Arial" w:cs="Arial"/>
          <w:b/>
          <w:sz w:val="20"/>
          <w:szCs w:val="20"/>
          <w:lang w:val="pl-PL"/>
        </w:rPr>
        <w:t>Oświadczamy, że:</w:t>
      </w:r>
    </w:p>
    <w:p w:rsidR="005C2645" w:rsidRPr="000D6A78" w:rsidRDefault="005C2645" w:rsidP="00300029">
      <w:pPr>
        <w:pStyle w:val="Bezodstpw"/>
        <w:numPr>
          <w:ilvl w:val="0"/>
          <w:numId w:val="63"/>
        </w:numPr>
        <w:spacing w:after="120"/>
        <w:jc w:val="both"/>
        <w:rPr>
          <w:rFonts w:ascii="Arial" w:hAnsi="Arial" w:cs="Arial"/>
          <w:sz w:val="20"/>
          <w:szCs w:val="20"/>
          <w:lang w:val="pl-PL"/>
        </w:rPr>
      </w:pPr>
      <w:r w:rsidRPr="000D6A78">
        <w:rPr>
          <w:rFonts w:ascii="Arial" w:hAnsi="Arial" w:cs="Arial"/>
          <w:sz w:val="20"/>
          <w:szCs w:val="20"/>
          <w:lang w:val="pl-PL"/>
        </w:rPr>
        <w:t>Oddajemy do dyspozycji Wykonawcy w przedmiotowym zamówieniu zasób zdolności technicznej i zawodowej w zakresie jak wyżej.</w:t>
      </w:r>
    </w:p>
    <w:p w:rsidR="005C2645" w:rsidRPr="000D6A78" w:rsidRDefault="005C2645" w:rsidP="00300029">
      <w:pPr>
        <w:pStyle w:val="Bezodstpw"/>
        <w:numPr>
          <w:ilvl w:val="0"/>
          <w:numId w:val="63"/>
        </w:numPr>
        <w:spacing w:after="120"/>
        <w:jc w:val="both"/>
        <w:rPr>
          <w:rFonts w:ascii="Arial" w:hAnsi="Arial" w:cs="Arial"/>
          <w:sz w:val="20"/>
          <w:szCs w:val="20"/>
          <w:lang w:val="pl-PL"/>
        </w:rPr>
      </w:pPr>
      <w:r w:rsidRPr="000D6A78">
        <w:rPr>
          <w:rFonts w:ascii="Arial" w:hAnsi="Arial" w:cs="Arial"/>
          <w:sz w:val="20"/>
          <w:szCs w:val="20"/>
          <w:lang w:val="pl-PL"/>
        </w:rPr>
        <w:t>Sposób wykorzystania zasobu: ……………………………………………………………………</w:t>
      </w:r>
      <w:proofErr w:type="gramStart"/>
      <w:r w:rsidRPr="000D6A78">
        <w:rPr>
          <w:rFonts w:ascii="Arial" w:hAnsi="Arial" w:cs="Arial"/>
          <w:sz w:val="20"/>
          <w:szCs w:val="20"/>
          <w:lang w:val="pl-PL"/>
        </w:rPr>
        <w:t>…….</w:t>
      </w:r>
      <w:proofErr w:type="gramEnd"/>
      <w:r w:rsidRPr="000D6A78">
        <w:rPr>
          <w:rFonts w:ascii="Arial" w:hAnsi="Arial" w:cs="Arial"/>
          <w:bCs/>
          <w:sz w:val="20"/>
          <w:szCs w:val="20"/>
          <w:lang w:val="pl-PL"/>
        </w:rPr>
        <w:t>. (należy określić sposób wykorzystania zasobów innego podmiotu przy wykonywaniu przedmiotu zamówienia).</w:t>
      </w:r>
    </w:p>
    <w:p w:rsidR="005C2645" w:rsidRPr="000D6A78" w:rsidRDefault="005C2645" w:rsidP="00300029">
      <w:pPr>
        <w:pStyle w:val="Bezodstpw"/>
        <w:numPr>
          <w:ilvl w:val="0"/>
          <w:numId w:val="63"/>
        </w:numPr>
        <w:spacing w:after="120"/>
        <w:jc w:val="both"/>
        <w:rPr>
          <w:rFonts w:ascii="Arial" w:hAnsi="Arial" w:cs="Arial"/>
          <w:sz w:val="20"/>
          <w:szCs w:val="20"/>
          <w:lang w:val="pl-PL"/>
        </w:rPr>
      </w:pPr>
      <w:r w:rsidRPr="000D6A78">
        <w:rPr>
          <w:rFonts w:ascii="Arial" w:hAnsi="Arial" w:cs="Arial"/>
          <w:sz w:val="20"/>
          <w:szCs w:val="20"/>
          <w:lang w:val="pl-PL"/>
        </w:rPr>
        <w:t>Zakres udziału podmiotu przy wykonywaniu zamówienia publicznego: ……………………………....... …………………………………………………………………………………………………………………..</w:t>
      </w:r>
    </w:p>
    <w:p w:rsidR="005C2645" w:rsidRPr="000D6A78" w:rsidRDefault="005C2645" w:rsidP="00300029">
      <w:pPr>
        <w:pStyle w:val="Bezodstpw"/>
        <w:numPr>
          <w:ilvl w:val="0"/>
          <w:numId w:val="63"/>
        </w:numPr>
        <w:spacing w:after="120"/>
        <w:jc w:val="both"/>
        <w:rPr>
          <w:rFonts w:ascii="Arial" w:hAnsi="Arial" w:cs="Arial"/>
          <w:sz w:val="20"/>
          <w:szCs w:val="20"/>
          <w:lang w:val="pl-PL"/>
        </w:rPr>
      </w:pPr>
      <w:r w:rsidRPr="000D6A78">
        <w:rPr>
          <w:rFonts w:ascii="Arial" w:hAnsi="Arial" w:cs="Arial"/>
          <w:sz w:val="20"/>
          <w:szCs w:val="20"/>
          <w:lang w:val="pl-PL"/>
        </w:rPr>
        <w:t>Okres udziału podmiotu przy wykonywaniu zamówienia publicznego: ……………………………....... …………………………………………………………………………………………………………………..</w:t>
      </w:r>
    </w:p>
    <w:p w:rsidR="005C2645" w:rsidRPr="000D6A78" w:rsidRDefault="005C2645" w:rsidP="00300029">
      <w:pPr>
        <w:pStyle w:val="Bezodstpw"/>
        <w:numPr>
          <w:ilvl w:val="0"/>
          <w:numId w:val="63"/>
        </w:numPr>
        <w:spacing w:after="120"/>
        <w:jc w:val="both"/>
        <w:rPr>
          <w:rFonts w:ascii="Arial" w:hAnsi="Arial" w:cs="Arial"/>
          <w:sz w:val="20"/>
          <w:szCs w:val="20"/>
          <w:lang w:val="pl-PL"/>
        </w:rPr>
      </w:pPr>
      <w:r w:rsidRPr="000D6A78">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rsidR="005C2645" w:rsidRPr="000D6A78" w:rsidRDefault="005C2645" w:rsidP="005C2645">
      <w:pPr>
        <w:pStyle w:val="Bezodstpw"/>
        <w:spacing w:after="120"/>
        <w:jc w:val="both"/>
        <w:rPr>
          <w:rFonts w:ascii="Arial" w:hAnsi="Arial" w:cs="Arial"/>
          <w:color w:val="000000"/>
          <w:sz w:val="20"/>
          <w:szCs w:val="20"/>
          <w:lang w:val="pl-PL" w:eastAsia="pl-PL"/>
        </w:rPr>
      </w:pPr>
      <w:r w:rsidRPr="000D6A78">
        <w:rPr>
          <w:rFonts w:ascii="Arial" w:hAnsi="Arial" w:cs="Arial"/>
          <w:b/>
          <w:sz w:val="20"/>
          <w:szCs w:val="20"/>
          <w:lang w:val="pl-PL"/>
        </w:rPr>
        <w:t>Oświadczamy</w:t>
      </w:r>
      <w:r w:rsidRPr="000D6A78">
        <w:rPr>
          <w:rFonts w:ascii="Arial" w:hAnsi="Arial" w:cs="Arial"/>
          <w:sz w:val="20"/>
          <w:szCs w:val="20"/>
          <w:lang w:val="pl-PL"/>
        </w:rPr>
        <w:t xml:space="preserve"> również jako podmiot udostępniający zasób w trybie art. 22 ust. 2a, że nie podlegamy wykluczeniu na podstawie </w:t>
      </w:r>
      <w:r w:rsidRPr="000D6A78">
        <w:rPr>
          <w:rFonts w:ascii="Arial" w:hAnsi="Arial" w:cs="Arial"/>
          <w:color w:val="000000"/>
          <w:sz w:val="20"/>
          <w:szCs w:val="20"/>
          <w:lang w:val="pl-PL" w:eastAsia="pl-PL"/>
        </w:rPr>
        <w:t>art. 24 ust. 1 pkt. 13 – 23 oraz ust. 5 (w zakresie określonym w pkt. 7 SIWZ) ustawy Prawo zamówień publicznych.</w:t>
      </w:r>
    </w:p>
    <w:p w:rsidR="005C2645" w:rsidRPr="000D6A78" w:rsidRDefault="005C2645" w:rsidP="005C2645">
      <w:pPr>
        <w:pStyle w:val="Bezodstpw"/>
        <w:jc w:val="center"/>
        <w:rPr>
          <w:rFonts w:ascii="Arial" w:hAnsi="Arial" w:cs="Arial"/>
          <w:sz w:val="20"/>
          <w:szCs w:val="20"/>
          <w:lang w:val="pl-PL"/>
        </w:rPr>
      </w:pPr>
    </w:p>
    <w:p w:rsidR="005C2645" w:rsidRPr="000D6A78" w:rsidRDefault="005C2645" w:rsidP="005C2645">
      <w:pPr>
        <w:pStyle w:val="Bezodstpw"/>
        <w:jc w:val="both"/>
        <w:rPr>
          <w:rFonts w:ascii="Arial" w:hAnsi="Arial" w:cs="Arial"/>
          <w:sz w:val="20"/>
          <w:szCs w:val="20"/>
          <w:lang w:val="pl-PL"/>
        </w:rPr>
      </w:pPr>
    </w:p>
    <w:p w:rsidR="005C2645" w:rsidRPr="000D6A78" w:rsidRDefault="005C2645" w:rsidP="005C2645">
      <w:pPr>
        <w:pStyle w:val="Bezodstpw"/>
        <w:ind w:left="708"/>
        <w:jc w:val="both"/>
        <w:rPr>
          <w:rFonts w:ascii="Arial" w:hAnsi="Arial" w:cs="Arial"/>
          <w:sz w:val="20"/>
          <w:szCs w:val="20"/>
          <w:lang w:val="pl-PL"/>
        </w:rPr>
      </w:pPr>
      <w:r w:rsidRPr="000D6A78">
        <w:rPr>
          <w:rFonts w:ascii="Arial" w:hAnsi="Arial" w:cs="Arial"/>
          <w:sz w:val="20"/>
          <w:szCs w:val="20"/>
          <w:lang w:val="pl-PL"/>
        </w:rPr>
        <w:t>…………………………………………</w:t>
      </w:r>
      <w:r w:rsidRPr="000D6A78">
        <w:rPr>
          <w:rFonts w:ascii="Arial" w:hAnsi="Arial" w:cs="Arial"/>
          <w:sz w:val="20"/>
          <w:szCs w:val="20"/>
          <w:lang w:val="pl-PL"/>
        </w:rPr>
        <w:tab/>
      </w:r>
      <w:r w:rsidRPr="000D6A78">
        <w:rPr>
          <w:rFonts w:ascii="Arial" w:hAnsi="Arial" w:cs="Arial"/>
          <w:sz w:val="20"/>
          <w:szCs w:val="20"/>
          <w:lang w:val="pl-PL"/>
        </w:rPr>
        <w:tab/>
        <w:t>………………………………………………</w:t>
      </w:r>
    </w:p>
    <w:p w:rsidR="005C2645" w:rsidRPr="000D6A78" w:rsidRDefault="005C2645" w:rsidP="005C2645">
      <w:pPr>
        <w:pStyle w:val="Nagwek1"/>
        <w:numPr>
          <w:ilvl w:val="0"/>
          <w:numId w:val="0"/>
        </w:numPr>
        <w:spacing w:line="240" w:lineRule="auto"/>
        <w:ind w:firstLine="708"/>
        <w:rPr>
          <w:b w:val="0"/>
          <w:sz w:val="20"/>
          <w:szCs w:val="20"/>
          <w:u w:val="none"/>
        </w:rPr>
      </w:pPr>
      <w:bookmarkStart w:id="34" w:name="_Toc486583572"/>
      <w:bookmarkStart w:id="35" w:name="_Toc498934883"/>
      <w:r w:rsidRPr="000D6A78">
        <w:rPr>
          <w:b w:val="0"/>
          <w:sz w:val="20"/>
          <w:szCs w:val="20"/>
          <w:u w:val="none"/>
        </w:rPr>
        <w:t>/miejscowość i data/</w:t>
      </w:r>
      <w:r w:rsidRPr="000D6A78">
        <w:rPr>
          <w:b w:val="0"/>
          <w:sz w:val="20"/>
          <w:szCs w:val="20"/>
          <w:u w:val="none"/>
        </w:rPr>
        <w:tab/>
      </w:r>
      <w:r w:rsidRPr="000D6A78">
        <w:rPr>
          <w:b w:val="0"/>
          <w:sz w:val="20"/>
          <w:szCs w:val="20"/>
          <w:u w:val="none"/>
        </w:rPr>
        <w:tab/>
      </w:r>
      <w:r w:rsidRPr="000D6A78">
        <w:rPr>
          <w:b w:val="0"/>
          <w:sz w:val="20"/>
          <w:szCs w:val="20"/>
          <w:u w:val="none"/>
        </w:rPr>
        <w:tab/>
      </w:r>
      <w:r w:rsidRPr="000D6A78">
        <w:rPr>
          <w:b w:val="0"/>
          <w:sz w:val="20"/>
          <w:szCs w:val="20"/>
          <w:u w:val="none"/>
        </w:rPr>
        <w:tab/>
        <w:t>/pieczęć i podpis osoby uprawnionej/</w:t>
      </w:r>
      <w:bookmarkEnd w:id="34"/>
      <w:bookmarkEnd w:id="35"/>
    </w:p>
    <w:p w:rsidR="005C2645" w:rsidRPr="000D6A78" w:rsidRDefault="005C2645" w:rsidP="005C2645">
      <w:pPr>
        <w:suppressAutoHyphens w:val="0"/>
        <w:spacing w:after="0" w:line="240" w:lineRule="auto"/>
        <w:rPr>
          <w:rFonts w:ascii="Arial" w:hAnsi="Arial" w:cs="Arial"/>
          <w:b/>
          <w:bCs/>
          <w:spacing w:val="5"/>
          <w:kern w:val="1"/>
          <w:sz w:val="20"/>
          <w:szCs w:val="20"/>
          <w:u w:val="single"/>
          <w:lang w:val="pl-PL"/>
        </w:rPr>
      </w:pPr>
      <w:r w:rsidRPr="000D6A78">
        <w:rPr>
          <w:sz w:val="20"/>
          <w:szCs w:val="20"/>
        </w:rPr>
        <w:br w:type="page"/>
      </w:r>
    </w:p>
    <w:p w:rsidR="00D934C1" w:rsidRPr="000D6A78" w:rsidRDefault="00D934C1" w:rsidP="00D934C1">
      <w:pPr>
        <w:pStyle w:val="Nagwek1"/>
        <w:numPr>
          <w:ilvl w:val="0"/>
          <w:numId w:val="0"/>
        </w:numPr>
        <w:spacing w:line="240" w:lineRule="auto"/>
        <w:rPr>
          <w:sz w:val="20"/>
          <w:szCs w:val="20"/>
        </w:rPr>
      </w:pPr>
    </w:p>
    <w:p w:rsidR="005C2645" w:rsidRPr="000D6A78" w:rsidRDefault="005C2645" w:rsidP="0069743A">
      <w:pPr>
        <w:pStyle w:val="Nagwek1"/>
        <w:numPr>
          <w:ilvl w:val="0"/>
          <w:numId w:val="0"/>
        </w:numPr>
        <w:spacing w:line="240" w:lineRule="auto"/>
        <w:jc w:val="right"/>
        <w:rPr>
          <w:sz w:val="20"/>
          <w:szCs w:val="20"/>
        </w:rPr>
      </w:pPr>
    </w:p>
    <w:p w:rsidR="00D934C1" w:rsidRPr="000D6A78" w:rsidRDefault="00D934C1" w:rsidP="0069743A">
      <w:pPr>
        <w:pStyle w:val="Nagwek1"/>
        <w:numPr>
          <w:ilvl w:val="0"/>
          <w:numId w:val="0"/>
        </w:numPr>
        <w:spacing w:line="240" w:lineRule="auto"/>
        <w:jc w:val="right"/>
        <w:rPr>
          <w:sz w:val="20"/>
          <w:szCs w:val="20"/>
        </w:rPr>
      </w:pPr>
    </w:p>
    <w:p w:rsidR="00D9625C" w:rsidRPr="000D6A78" w:rsidRDefault="0069743A" w:rsidP="0069743A">
      <w:pPr>
        <w:pStyle w:val="Nagwek1"/>
        <w:numPr>
          <w:ilvl w:val="0"/>
          <w:numId w:val="0"/>
        </w:numPr>
        <w:spacing w:line="240" w:lineRule="auto"/>
        <w:jc w:val="right"/>
        <w:rPr>
          <w:sz w:val="20"/>
          <w:szCs w:val="20"/>
        </w:rPr>
      </w:pPr>
      <w:r w:rsidRPr="000D6A78">
        <w:rPr>
          <w:sz w:val="20"/>
          <w:szCs w:val="20"/>
        </w:rPr>
        <w:t xml:space="preserve">Załącznik nr </w:t>
      </w:r>
      <w:r w:rsidR="00B75DD4" w:rsidRPr="000D6A78">
        <w:rPr>
          <w:sz w:val="20"/>
          <w:szCs w:val="20"/>
        </w:rPr>
        <w:t>4</w:t>
      </w:r>
      <w:r w:rsidRPr="000D6A78">
        <w:rPr>
          <w:sz w:val="20"/>
          <w:szCs w:val="20"/>
        </w:rPr>
        <w:t xml:space="preserve"> do SIWZ – Formularz – Dane ogólne</w:t>
      </w:r>
      <w:bookmarkEnd w:id="32"/>
    </w:p>
    <w:p w:rsidR="00D9625C" w:rsidRPr="000D6A78"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0D6A78" w:rsidRDefault="00D9625C" w:rsidP="00D9625C">
      <w:pPr>
        <w:spacing w:line="240" w:lineRule="auto"/>
        <w:rPr>
          <w:rFonts w:ascii="Arial" w:hAnsi="Arial" w:cs="Arial"/>
          <w:b/>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Zarejestrowana nazwa Firmy: ……………………………………………………………………</w:t>
      </w:r>
      <w:proofErr w:type="gramStart"/>
      <w:r w:rsidRPr="000D6A78">
        <w:rPr>
          <w:rFonts w:ascii="Arial" w:hAnsi="Arial" w:cs="Arial"/>
          <w:bCs/>
          <w:sz w:val="20"/>
          <w:szCs w:val="20"/>
          <w:lang w:val="pl-PL"/>
        </w:rPr>
        <w:t>…….</w:t>
      </w:r>
      <w:proofErr w:type="gramEnd"/>
      <w:r w:rsidRPr="000D6A78">
        <w:rPr>
          <w:rFonts w:ascii="Arial" w:hAnsi="Arial" w:cs="Arial"/>
          <w:bCs/>
          <w:sz w:val="20"/>
          <w:szCs w:val="20"/>
          <w:lang w:val="pl-PL"/>
        </w:rPr>
        <w:t>.</w:t>
      </w:r>
    </w:p>
    <w:p w:rsidR="00D9625C" w:rsidRPr="000D6A78" w:rsidRDefault="00D9625C" w:rsidP="00D9625C">
      <w:pPr>
        <w:tabs>
          <w:tab w:val="left" w:pos="654"/>
          <w:tab w:val="left" w:pos="720"/>
        </w:tabs>
        <w:spacing w:line="240" w:lineRule="auto"/>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0D6A78">
        <w:rPr>
          <w:rFonts w:ascii="Arial" w:hAnsi="Arial" w:cs="Arial"/>
          <w:bCs/>
          <w:sz w:val="20"/>
          <w:szCs w:val="20"/>
          <w:lang w:val="pl-PL"/>
        </w:rPr>
        <w:t>Zarejestrowany adres: …………………………………………………………………………………...</w:t>
      </w:r>
    </w:p>
    <w:p w:rsidR="00D9625C" w:rsidRPr="000D6A78" w:rsidRDefault="00D9625C" w:rsidP="00D9625C">
      <w:pPr>
        <w:tabs>
          <w:tab w:val="left" w:pos="654"/>
          <w:tab w:val="left" w:pos="720"/>
        </w:tabs>
        <w:spacing w:line="240" w:lineRule="auto"/>
        <w:rPr>
          <w:rFonts w:ascii="Arial" w:hAnsi="Arial" w:cs="Arial"/>
          <w:bCs/>
          <w:sz w:val="20"/>
          <w:szCs w:val="20"/>
          <w:u w:val="single"/>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Adres do korespondencji: ……………………………………………</w:t>
      </w:r>
      <w:proofErr w:type="gramStart"/>
      <w:r w:rsidRPr="000D6A78">
        <w:rPr>
          <w:rFonts w:ascii="Arial" w:hAnsi="Arial" w:cs="Arial"/>
          <w:bCs/>
          <w:sz w:val="20"/>
          <w:szCs w:val="20"/>
          <w:lang w:val="pl-PL"/>
        </w:rPr>
        <w:t>…….</w:t>
      </w:r>
      <w:proofErr w:type="gramEnd"/>
      <w:r w:rsidRPr="000D6A78">
        <w:rPr>
          <w:rFonts w:ascii="Arial" w:hAnsi="Arial" w:cs="Arial"/>
          <w:bCs/>
          <w:sz w:val="20"/>
          <w:szCs w:val="20"/>
          <w:lang w:val="pl-PL"/>
        </w:rPr>
        <w:t>.…………………………...</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Nr Telefonu: ……………………………………………………………………………………………….</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Nr Faksu: ………………………………………………………………………………………………….</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E – mail: …………………………………………………………………………………………………...</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NIP: ………………………………………………………………………………………………………...</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REGON: …………………………………………………………………………………………………...</w:t>
      </w:r>
    </w:p>
    <w:p w:rsidR="00A4055D" w:rsidRPr="000D6A78" w:rsidRDefault="00A4055D" w:rsidP="00A4055D">
      <w:pPr>
        <w:pStyle w:val="Akapitzlist"/>
        <w:rPr>
          <w:rFonts w:ascii="Arial" w:hAnsi="Arial" w:cs="Arial"/>
          <w:bCs/>
          <w:sz w:val="20"/>
          <w:szCs w:val="20"/>
          <w:lang w:val="pl-PL"/>
        </w:rPr>
      </w:pPr>
    </w:p>
    <w:p w:rsidR="00A4055D" w:rsidRPr="000D6A78"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Osoba odpowiedzialna za kontakty z Zamawiającym ………………………………………………</w:t>
      </w:r>
    </w:p>
    <w:p w:rsidR="00A4055D" w:rsidRPr="000D6A78" w:rsidRDefault="00A4055D" w:rsidP="00A4055D">
      <w:pPr>
        <w:tabs>
          <w:tab w:val="left" w:pos="654"/>
          <w:tab w:val="left" w:pos="720"/>
        </w:tabs>
        <w:spacing w:line="240" w:lineRule="auto"/>
        <w:ind w:left="654"/>
        <w:rPr>
          <w:rFonts w:ascii="Arial" w:hAnsi="Arial" w:cs="Arial"/>
          <w:bCs/>
          <w:sz w:val="20"/>
          <w:szCs w:val="20"/>
          <w:lang w:val="pl-PL"/>
        </w:rPr>
      </w:pPr>
      <w:r w:rsidRPr="000D6A78">
        <w:rPr>
          <w:rFonts w:ascii="Arial" w:hAnsi="Arial" w:cs="Arial"/>
          <w:bCs/>
          <w:sz w:val="20"/>
          <w:szCs w:val="20"/>
          <w:lang w:val="pl-PL"/>
        </w:rPr>
        <w:t xml:space="preserve">Telefon ……………………………………. </w:t>
      </w:r>
      <w:r w:rsidR="00617F50" w:rsidRPr="000D6A78">
        <w:rPr>
          <w:rFonts w:ascii="Arial" w:hAnsi="Arial" w:cs="Arial"/>
          <w:bCs/>
          <w:sz w:val="20"/>
          <w:szCs w:val="20"/>
          <w:lang w:val="pl-PL"/>
        </w:rPr>
        <w:t>e</w:t>
      </w:r>
      <w:r w:rsidRPr="000D6A78">
        <w:rPr>
          <w:rFonts w:ascii="Arial" w:hAnsi="Arial" w:cs="Arial"/>
          <w:bCs/>
          <w:sz w:val="20"/>
          <w:szCs w:val="20"/>
          <w:lang w:val="pl-PL"/>
        </w:rPr>
        <w:t>-mail: …………………………………………………….</w:t>
      </w:r>
    </w:p>
    <w:p w:rsidR="00B94AFA" w:rsidRPr="000D6A78" w:rsidRDefault="00B94AFA" w:rsidP="00B94AFA">
      <w:pPr>
        <w:rPr>
          <w:lang w:val="pl-PL"/>
        </w:rPr>
      </w:pPr>
    </w:p>
    <w:p w:rsidR="00B94AFA" w:rsidRPr="000D6A78" w:rsidRDefault="00B94AFA" w:rsidP="00B94AFA">
      <w:pPr>
        <w:rPr>
          <w:lang w:val="pl-PL"/>
        </w:rPr>
      </w:pPr>
    </w:p>
    <w:p w:rsidR="00B94AFA" w:rsidRPr="000D6A78" w:rsidRDefault="00B94AFA" w:rsidP="00B94AFA">
      <w:pPr>
        <w:rPr>
          <w:lang w:val="pl-PL"/>
        </w:rPr>
      </w:pPr>
    </w:p>
    <w:p w:rsidR="00B94AFA" w:rsidRPr="000D6A78" w:rsidRDefault="00B94AFA" w:rsidP="00B94AFA">
      <w:pPr>
        <w:rPr>
          <w:lang w:val="pl-PL"/>
        </w:rPr>
      </w:pPr>
    </w:p>
    <w:p w:rsidR="00B94AFA" w:rsidRPr="000D6A78" w:rsidRDefault="00B94AFA" w:rsidP="00B94AFA">
      <w:pPr>
        <w:rPr>
          <w:lang w:val="pl-PL"/>
        </w:rPr>
      </w:pPr>
    </w:p>
    <w:p w:rsidR="00D92BBC" w:rsidRPr="000D6A78" w:rsidRDefault="00D92BBC">
      <w:pPr>
        <w:suppressAutoHyphens w:val="0"/>
        <w:spacing w:after="0" w:line="240" w:lineRule="auto"/>
        <w:rPr>
          <w:rFonts w:ascii="Arial" w:hAnsi="Arial" w:cs="Arial"/>
          <w:sz w:val="20"/>
          <w:szCs w:val="20"/>
          <w:lang w:val="pl-PL"/>
        </w:rPr>
      </w:pPr>
      <w:r w:rsidRPr="000D6A78">
        <w:rPr>
          <w:rFonts w:ascii="Arial" w:hAnsi="Arial" w:cs="Arial"/>
          <w:sz w:val="20"/>
          <w:szCs w:val="20"/>
          <w:lang w:val="pl-PL"/>
        </w:rPr>
        <w:br w:type="page"/>
      </w:r>
    </w:p>
    <w:p w:rsidR="00402478" w:rsidRPr="000D6A78" w:rsidRDefault="0069743A" w:rsidP="0069743A">
      <w:pPr>
        <w:pStyle w:val="Nagwek1"/>
        <w:numPr>
          <w:ilvl w:val="0"/>
          <w:numId w:val="0"/>
        </w:numPr>
        <w:spacing w:line="240" w:lineRule="auto"/>
        <w:jc w:val="right"/>
        <w:rPr>
          <w:sz w:val="20"/>
          <w:szCs w:val="20"/>
        </w:rPr>
      </w:pPr>
      <w:bookmarkStart w:id="36" w:name="_Toc469557217"/>
      <w:r w:rsidRPr="000D6A78">
        <w:rPr>
          <w:sz w:val="20"/>
          <w:szCs w:val="20"/>
        </w:rPr>
        <w:lastRenderedPageBreak/>
        <w:t xml:space="preserve">Załącznik nr </w:t>
      </w:r>
      <w:r w:rsidR="00B75DD4" w:rsidRPr="000D6A78">
        <w:rPr>
          <w:sz w:val="20"/>
          <w:szCs w:val="20"/>
        </w:rPr>
        <w:t>5</w:t>
      </w:r>
      <w:r w:rsidRPr="000D6A78">
        <w:rPr>
          <w:sz w:val="20"/>
          <w:szCs w:val="20"/>
        </w:rPr>
        <w:t xml:space="preserve"> do SIWZ – </w:t>
      </w:r>
      <w:r w:rsidR="00402478" w:rsidRPr="000D6A78">
        <w:rPr>
          <w:sz w:val="20"/>
          <w:szCs w:val="20"/>
        </w:rPr>
        <w:t>Wzór umowy w sprawie zamówienia publicznego.</w:t>
      </w:r>
      <w:bookmarkEnd w:id="36"/>
    </w:p>
    <w:p w:rsidR="00402478" w:rsidRPr="000D6A78" w:rsidRDefault="00402478" w:rsidP="00B43B6B">
      <w:pPr>
        <w:pStyle w:val="Bezodstpw"/>
        <w:jc w:val="center"/>
        <w:rPr>
          <w:rFonts w:ascii="Arial" w:hAnsi="Arial" w:cs="Arial"/>
          <w:sz w:val="20"/>
          <w:lang w:val="pl-PL"/>
        </w:rPr>
      </w:pPr>
    </w:p>
    <w:p w:rsidR="000D1D0A" w:rsidRPr="000D6A78" w:rsidRDefault="000D1D0A" w:rsidP="000D1D0A">
      <w:pPr>
        <w:pStyle w:val="Bezodstpw"/>
        <w:jc w:val="center"/>
        <w:outlineLvl w:val="0"/>
        <w:rPr>
          <w:rFonts w:ascii="Arial" w:hAnsi="Arial" w:cs="Arial"/>
          <w:sz w:val="20"/>
          <w:lang w:val="pl-PL"/>
        </w:rPr>
      </w:pPr>
      <w:bookmarkStart w:id="37" w:name="_Toc449616584"/>
      <w:bookmarkStart w:id="38" w:name="_Toc463604104"/>
      <w:bookmarkStart w:id="39" w:name="_Toc467572729"/>
      <w:bookmarkStart w:id="40" w:name="_Toc468865420"/>
      <w:bookmarkStart w:id="41" w:name="_Toc469557218"/>
      <w:r w:rsidRPr="000D6A78">
        <w:rPr>
          <w:rFonts w:ascii="Arial" w:hAnsi="Arial" w:cs="Arial"/>
          <w:sz w:val="20"/>
          <w:lang w:val="pl-PL"/>
        </w:rPr>
        <w:t>UMOWA NR …</w:t>
      </w:r>
      <w:proofErr w:type="gramStart"/>
      <w:r w:rsidRPr="000D6A78">
        <w:rPr>
          <w:rFonts w:ascii="Arial" w:hAnsi="Arial" w:cs="Arial"/>
          <w:sz w:val="20"/>
          <w:lang w:val="pl-PL"/>
        </w:rPr>
        <w:t>…….</w:t>
      </w:r>
      <w:proofErr w:type="gramEnd"/>
      <w:r w:rsidRPr="000D6A78">
        <w:rPr>
          <w:rFonts w:ascii="Arial" w:hAnsi="Arial" w:cs="Arial"/>
          <w:sz w:val="20"/>
          <w:lang w:val="pl-PL"/>
        </w:rPr>
        <w:t>/ 201</w:t>
      </w:r>
      <w:bookmarkEnd w:id="37"/>
      <w:bookmarkEnd w:id="38"/>
      <w:bookmarkEnd w:id="39"/>
      <w:bookmarkEnd w:id="40"/>
      <w:bookmarkEnd w:id="41"/>
      <w:r w:rsidR="002D642B">
        <w:rPr>
          <w:rFonts w:ascii="Arial" w:hAnsi="Arial" w:cs="Arial"/>
          <w:sz w:val="20"/>
          <w:lang w:val="pl-PL"/>
        </w:rPr>
        <w:t>8</w:t>
      </w:r>
    </w:p>
    <w:p w:rsidR="000D1D0A" w:rsidRPr="000D6A78" w:rsidRDefault="00AA5A48" w:rsidP="000D1D0A">
      <w:pPr>
        <w:pStyle w:val="Bezodstpw"/>
        <w:rPr>
          <w:rFonts w:ascii="Arial" w:hAnsi="Arial" w:cs="Arial"/>
          <w:sz w:val="20"/>
          <w:lang w:val="pl-PL"/>
        </w:rPr>
      </w:pPr>
      <w:r w:rsidRPr="000D6A78">
        <w:rPr>
          <w:rFonts w:ascii="Arial" w:hAnsi="Arial" w:cs="Arial"/>
          <w:sz w:val="20"/>
          <w:lang w:val="pl-PL"/>
        </w:rPr>
        <w:t>RZP.272</w:t>
      </w:r>
      <w:proofErr w:type="gramStart"/>
      <w:r w:rsidRPr="000D6A78">
        <w:rPr>
          <w:rFonts w:ascii="Arial" w:hAnsi="Arial" w:cs="Arial"/>
          <w:sz w:val="20"/>
          <w:lang w:val="pl-PL"/>
        </w:rPr>
        <w:t>…….</w:t>
      </w:r>
      <w:proofErr w:type="gramEnd"/>
      <w:r w:rsidRPr="000D6A78">
        <w:rPr>
          <w:rFonts w:ascii="Arial" w:hAnsi="Arial" w:cs="Arial"/>
          <w:sz w:val="20"/>
          <w:lang w:val="pl-PL"/>
        </w:rPr>
        <w:t>201</w:t>
      </w:r>
      <w:r w:rsidR="002D642B">
        <w:rPr>
          <w:rFonts w:ascii="Arial" w:hAnsi="Arial" w:cs="Arial"/>
          <w:sz w:val="20"/>
          <w:lang w:val="pl-PL"/>
        </w:rPr>
        <w:t>8</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zawarta w dniu ………………………201</w:t>
      </w:r>
      <w:r w:rsidR="002D642B">
        <w:rPr>
          <w:rFonts w:ascii="Arial" w:hAnsi="Arial" w:cs="Arial"/>
          <w:sz w:val="20"/>
          <w:lang w:val="pl-PL"/>
        </w:rPr>
        <w:t>8</w:t>
      </w:r>
      <w:r w:rsidRPr="000D6A78">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rsidR="000D1D0A" w:rsidRPr="000D6A78" w:rsidRDefault="000D1D0A" w:rsidP="000D1D0A">
      <w:pPr>
        <w:pStyle w:val="Bezodstpw"/>
        <w:jc w:val="both"/>
        <w:rPr>
          <w:rFonts w:ascii="Arial" w:hAnsi="Arial" w:cs="Arial"/>
          <w:sz w:val="20"/>
          <w:lang w:val="pl-PL"/>
        </w:rPr>
      </w:pPr>
    </w:p>
    <w:p w:rsidR="000D1D0A" w:rsidRPr="000D6A78" w:rsidRDefault="000D1D0A" w:rsidP="000D1D0A">
      <w:pPr>
        <w:pStyle w:val="Bezodstpw"/>
        <w:jc w:val="center"/>
        <w:outlineLvl w:val="0"/>
        <w:rPr>
          <w:rFonts w:ascii="Arial" w:hAnsi="Arial" w:cs="Arial"/>
          <w:sz w:val="20"/>
          <w:lang w:val="pl-PL"/>
        </w:rPr>
      </w:pPr>
      <w:bookmarkStart w:id="42" w:name="_Toc449616585"/>
      <w:bookmarkStart w:id="43" w:name="_Toc463604105"/>
      <w:bookmarkStart w:id="44" w:name="_Toc467572730"/>
      <w:bookmarkStart w:id="45" w:name="_Toc468865421"/>
      <w:bookmarkStart w:id="46" w:name="_Toc469557219"/>
      <w:r w:rsidRPr="000D6A78">
        <w:rPr>
          <w:rFonts w:ascii="Arial" w:hAnsi="Arial" w:cs="Arial"/>
          <w:b/>
          <w:sz w:val="20"/>
          <w:lang w:val="pl-PL"/>
        </w:rPr>
        <w:t>Marcina Zająca – Zastępcę Wójta Gminy Stare Babice</w:t>
      </w:r>
      <w:bookmarkEnd w:id="42"/>
      <w:bookmarkEnd w:id="43"/>
      <w:bookmarkEnd w:id="44"/>
      <w:bookmarkEnd w:id="45"/>
      <w:bookmarkEnd w:id="46"/>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działającego na podstawie upoważnienia Wójta Gminy Stare Babice, Akt Notarialny z dnia 14.01.2011, Repertorium A nr 209/2011</w:t>
      </w:r>
    </w:p>
    <w:p w:rsidR="000D1D0A" w:rsidRPr="000D6A78" w:rsidRDefault="000D1D0A" w:rsidP="000D1D0A">
      <w:pPr>
        <w:pStyle w:val="Bezodstpw"/>
        <w:jc w:val="center"/>
        <w:rPr>
          <w:rFonts w:ascii="Arial" w:hAnsi="Arial" w:cs="Arial"/>
          <w:sz w:val="20"/>
          <w:lang w:val="pl-PL"/>
        </w:rPr>
      </w:pPr>
      <w:r w:rsidRPr="000D6A78">
        <w:rPr>
          <w:rFonts w:ascii="Arial" w:hAnsi="Arial" w:cs="Arial"/>
          <w:sz w:val="20"/>
          <w:lang w:val="pl-PL"/>
        </w:rPr>
        <w:t xml:space="preserve">a </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zwanym dalej „Wykonawcą” zarejestrowanym w …………………………………………………</w:t>
      </w:r>
      <w:proofErr w:type="gramStart"/>
      <w:r w:rsidRPr="000D6A78">
        <w:rPr>
          <w:rFonts w:ascii="Arial" w:hAnsi="Arial" w:cs="Arial"/>
          <w:sz w:val="20"/>
          <w:lang w:val="pl-PL"/>
        </w:rPr>
        <w:t>…….</w:t>
      </w:r>
      <w:proofErr w:type="gramEnd"/>
      <w:r w:rsidRPr="000D6A78">
        <w:rPr>
          <w:rFonts w:ascii="Arial" w:hAnsi="Arial" w:cs="Arial"/>
          <w:sz w:val="20"/>
          <w:lang w:val="pl-PL"/>
        </w:rPr>
        <w:t xml:space="preserve">, KRS ……………………., posiadającym NIP ………………………….., REGON …………………………., reprezentowanym przez: </w:t>
      </w:r>
    </w:p>
    <w:p w:rsidR="000D1D0A" w:rsidRPr="000D6A78" w:rsidRDefault="000D1D0A" w:rsidP="000D1D0A">
      <w:pPr>
        <w:pStyle w:val="Bezodstpw"/>
        <w:jc w:val="center"/>
        <w:rPr>
          <w:rFonts w:ascii="Arial" w:hAnsi="Arial" w:cs="Arial"/>
          <w:sz w:val="20"/>
          <w:lang w:val="pl-PL"/>
        </w:rPr>
      </w:pPr>
      <w:r w:rsidRPr="000D6A78">
        <w:rPr>
          <w:rFonts w:ascii="Arial" w:hAnsi="Arial" w:cs="Arial"/>
          <w:sz w:val="20"/>
          <w:lang w:val="pl-PL"/>
        </w:rPr>
        <w:t>.............................................................................................................</w:t>
      </w:r>
    </w:p>
    <w:p w:rsidR="000D1D0A" w:rsidRPr="000D6A78" w:rsidRDefault="000D1D0A" w:rsidP="000D1D0A">
      <w:pPr>
        <w:pStyle w:val="Bezodstpw"/>
        <w:rPr>
          <w:rFonts w:ascii="Arial" w:hAnsi="Arial" w:cs="Arial"/>
          <w:b/>
          <w:sz w:val="20"/>
          <w:lang w:val="pl-PL"/>
        </w:rPr>
      </w:pPr>
    </w:p>
    <w:p w:rsidR="000D1D0A" w:rsidRPr="00712DDB" w:rsidRDefault="000D1D0A" w:rsidP="00BE0D85">
      <w:pPr>
        <w:pStyle w:val="Bezodstpw"/>
        <w:jc w:val="both"/>
        <w:rPr>
          <w:rFonts w:ascii="Arial" w:hAnsi="Arial" w:cs="Arial"/>
          <w:b/>
          <w:sz w:val="20"/>
          <w:szCs w:val="20"/>
          <w:lang w:val="pl-PL"/>
        </w:rPr>
      </w:pPr>
      <w:r w:rsidRPr="000D6A78">
        <w:rPr>
          <w:rFonts w:ascii="Arial" w:hAnsi="Arial" w:cs="Arial"/>
          <w:b/>
          <w:sz w:val="20"/>
          <w:lang w:val="pl-PL"/>
        </w:rPr>
        <w:t>Nazwa zadania:</w:t>
      </w:r>
      <w:r w:rsidR="00FD073B" w:rsidRPr="000D6A78">
        <w:rPr>
          <w:rFonts w:ascii="Arial" w:hAnsi="Arial" w:cs="Arial"/>
          <w:b/>
          <w:sz w:val="20"/>
          <w:lang w:val="pl-PL"/>
        </w:rPr>
        <w:t xml:space="preserve"> </w:t>
      </w:r>
      <w:r w:rsidRPr="000D6A78">
        <w:rPr>
          <w:rFonts w:ascii="Arial" w:hAnsi="Arial" w:cs="Arial"/>
          <w:b/>
          <w:sz w:val="20"/>
          <w:lang w:val="pl-PL"/>
        </w:rPr>
        <w:t>„</w:t>
      </w:r>
      <w:r w:rsidR="00712DDB" w:rsidRPr="00712DDB">
        <w:rPr>
          <w:rFonts w:ascii="Arial" w:hAnsi="Arial" w:cs="Arial"/>
          <w:b/>
          <w:sz w:val="20"/>
          <w:szCs w:val="20"/>
        </w:rPr>
        <w:t>Dostawa kruszywa drogowego na teren Gminy Stare Babice</w:t>
      </w:r>
      <w:r w:rsidR="00FD073B" w:rsidRPr="00712DDB">
        <w:rPr>
          <w:rFonts w:ascii="Arial" w:hAnsi="Arial" w:cs="Arial"/>
          <w:b/>
          <w:sz w:val="20"/>
          <w:szCs w:val="20"/>
          <w:lang w:val="pl-PL"/>
        </w:rPr>
        <w:t>”</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 xml:space="preserve">                            </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W rezultacie dokonania przez Zamawiającego wyboru oferty Wykonawcy w przetargu nieograniczonym w trybie art. 39 ustawy z dnia 29 stycznia 2004 r. Prawo zamówień publicznych (Dz. U. z 201</w:t>
      </w:r>
      <w:r w:rsidR="00800965" w:rsidRPr="000D6A78">
        <w:rPr>
          <w:rFonts w:ascii="Arial" w:hAnsi="Arial" w:cs="Arial"/>
          <w:sz w:val="20"/>
          <w:lang w:val="pl-PL"/>
        </w:rPr>
        <w:t>7</w:t>
      </w:r>
      <w:r w:rsidRPr="000D6A78">
        <w:rPr>
          <w:rFonts w:ascii="Arial" w:hAnsi="Arial" w:cs="Arial"/>
          <w:sz w:val="20"/>
          <w:lang w:val="pl-PL"/>
        </w:rPr>
        <w:t xml:space="preserve"> r. poz. </w:t>
      </w:r>
      <w:r w:rsidR="00800965" w:rsidRPr="000D6A78">
        <w:rPr>
          <w:rFonts w:ascii="Arial" w:hAnsi="Arial" w:cs="Arial"/>
          <w:sz w:val="20"/>
          <w:lang w:val="pl-PL"/>
        </w:rPr>
        <w:t>1579</w:t>
      </w:r>
      <w:r w:rsidRPr="000D6A78">
        <w:rPr>
          <w:rFonts w:ascii="Arial" w:hAnsi="Arial" w:cs="Arial"/>
          <w:sz w:val="20"/>
          <w:lang w:val="pl-PL"/>
        </w:rPr>
        <w:t xml:space="preserve"> z późn. zm.) została zawa</w:t>
      </w:r>
      <w:r w:rsidR="00934CD9" w:rsidRPr="000D6A78">
        <w:rPr>
          <w:rFonts w:ascii="Arial" w:hAnsi="Arial" w:cs="Arial"/>
          <w:sz w:val="20"/>
          <w:lang w:val="pl-PL"/>
        </w:rPr>
        <w:t>rta umowa o następującej treści:</w:t>
      </w:r>
    </w:p>
    <w:p w:rsidR="000D1D0A" w:rsidRPr="000D6A78" w:rsidRDefault="000D1D0A" w:rsidP="000D1D0A">
      <w:pPr>
        <w:pStyle w:val="Bezodstpw"/>
        <w:jc w:val="both"/>
        <w:rPr>
          <w:rFonts w:ascii="Arial" w:hAnsi="Arial" w:cs="Arial"/>
          <w:lang w:val="pl-PL"/>
        </w:rPr>
      </w:pPr>
    </w:p>
    <w:bookmarkEnd w:id="3"/>
    <w:p w:rsidR="00194186" w:rsidRPr="000D6A78" w:rsidRDefault="001328E6" w:rsidP="00DD54BE">
      <w:pPr>
        <w:pStyle w:val="Nagwek"/>
        <w:tabs>
          <w:tab w:val="left" w:pos="708"/>
        </w:tabs>
        <w:spacing w:after="0" w:line="240" w:lineRule="auto"/>
        <w:jc w:val="center"/>
        <w:rPr>
          <w:rFonts w:ascii="Arial" w:hAnsi="Arial" w:cs="Arial"/>
          <w:b/>
          <w:sz w:val="20"/>
          <w:lang w:val="pl-PL"/>
        </w:rPr>
      </w:pPr>
      <w:r w:rsidRPr="000D6A78">
        <w:rPr>
          <w:rFonts w:ascii="Arial" w:hAnsi="Arial" w:cs="Arial"/>
          <w:b/>
          <w:sz w:val="20"/>
          <w:lang w:val="pl-PL"/>
        </w:rPr>
        <w:t>§ 1</w:t>
      </w:r>
    </w:p>
    <w:p w:rsidR="0061672A" w:rsidRPr="00FE4705" w:rsidRDefault="0061672A" w:rsidP="00300029">
      <w:pPr>
        <w:pStyle w:val="Bezodstpw"/>
        <w:numPr>
          <w:ilvl w:val="0"/>
          <w:numId w:val="64"/>
        </w:numPr>
        <w:jc w:val="both"/>
        <w:rPr>
          <w:rFonts w:ascii="Arial" w:hAnsi="Arial" w:cs="Arial"/>
          <w:sz w:val="20"/>
          <w:szCs w:val="20"/>
        </w:rPr>
      </w:pPr>
      <w:r w:rsidRPr="00FE4705">
        <w:rPr>
          <w:rFonts w:ascii="Arial" w:hAnsi="Arial" w:cs="Arial"/>
          <w:sz w:val="20"/>
          <w:szCs w:val="20"/>
        </w:rPr>
        <w:t xml:space="preserve">Przedmiotem zamówienia jest dostawa kruszywa drogowego łamanego klińca dolomitowego o frakcji 4 – 31,5 mm oraz kruszywa betonowego o frakcji 4 – 31,5 mm i 31,5 – 63 mm, samochodami samowyładowczymi </w:t>
      </w:r>
      <w:r w:rsidRPr="00615A77">
        <w:rPr>
          <w:rFonts w:ascii="Arial" w:hAnsi="Arial" w:cs="Arial"/>
          <w:sz w:val="20"/>
          <w:szCs w:val="20"/>
        </w:rPr>
        <w:t>czteroosiowymi na</w:t>
      </w:r>
      <w:r w:rsidRPr="00FE4705">
        <w:rPr>
          <w:rFonts w:ascii="Arial" w:hAnsi="Arial" w:cs="Arial"/>
          <w:sz w:val="20"/>
          <w:szCs w:val="20"/>
        </w:rPr>
        <w:t xml:space="preserve"> teren Gminy Stare Babice. </w:t>
      </w:r>
    </w:p>
    <w:p w:rsidR="0061672A" w:rsidRPr="00FE4705" w:rsidRDefault="0061672A" w:rsidP="00156B74">
      <w:pPr>
        <w:pStyle w:val="Bezodstpw"/>
        <w:ind w:left="360"/>
        <w:jc w:val="both"/>
        <w:rPr>
          <w:rFonts w:ascii="Arial" w:hAnsi="Arial" w:cs="Arial"/>
          <w:sz w:val="20"/>
          <w:szCs w:val="20"/>
        </w:rPr>
      </w:pPr>
      <w:r w:rsidRPr="00B90124">
        <w:rPr>
          <w:rFonts w:ascii="Arial" w:hAnsi="Arial" w:cs="Arial"/>
          <w:b/>
          <w:sz w:val="20"/>
          <w:szCs w:val="20"/>
        </w:rPr>
        <w:t xml:space="preserve">UWAGA! </w:t>
      </w:r>
      <w:r w:rsidRPr="00B90124">
        <w:rPr>
          <w:rFonts w:ascii="Arial" w:hAnsi="Arial" w:cs="Arial"/>
          <w:sz w:val="20"/>
          <w:szCs w:val="20"/>
        </w:rPr>
        <w:t>Dostarczane kruszywo dolomitowe musi być w kolorze szarym! Zamawiający nie dopuszcza stosowania kruszywa dolomitowego w innym niż wymieniony wyżej kolor.</w:t>
      </w:r>
    </w:p>
    <w:p w:rsidR="0061672A" w:rsidRPr="00B90124" w:rsidRDefault="0061672A" w:rsidP="00300029">
      <w:pPr>
        <w:pStyle w:val="Bezodstpw"/>
        <w:widowControl w:val="0"/>
        <w:numPr>
          <w:ilvl w:val="0"/>
          <w:numId w:val="64"/>
        </w:numPr>
        <w:adjustRightInd w:val="0"/>
        <w:jc w:val="both"/>
        <w:textAlignment w:val="baseline"/>
        <w:rPr>
          <w:rFonts w:ascii="Arial" w:hAnsi="Arial" w:cs="Arial"/>
          <w:b/>
          <w:sz w:val="20"/>
          <w:szCs w:val="20"/>
        </w:rPr>
      </w:pPr>
      <w:r w:rsidRPr="00FE4705">
        <w:rPr>
          <w:rFonts w:ascii="Arial" w:eastAsia="Calibri" w:hAnsi="Arial" w:cs="Arial"/>
          <w:sz w:val="20"/>
          <w:szCs w:val="20"/>
        </w:rPr>
        <w:t>Warunki wykonania umowy:</w:t>
      </w:r>
    </w:p>
    <w:p w:rsidR="00B90124" w:rsidRPr="00DD2741" w:rsidRDefault="00B90124" w:rsidP="00B90124">
      <w:pPr>
        <w:pStyle w:val="Bezodstpw"/>
        <w:widowControl w:val="0"/>
        <w:numPr>
          <w:ilvl w:val="0"/>
          <w:numId w:val="72"/>
        </w:numPr>
        <w:adjustRightInd w:val="0"/>
        <w:ind w:left="709" w:hanging="284"/>
        <w:jc w:val="both"/>
        <w:textAlignment w:val="baseline"/>
        <w:rPr>
          <w:rFonts w:ascii="Arial" w:hAnsi="Arial" w:cs="Arial"/>
          <w:sz w:val="20"/>
          <w:szCs w:val="20"/>
        </w:rPr>
      </w:pPr>
      <w:r w:rsidRPr="00DD2741">
        <w:rPr>
          <w:rFonts w:ascii="Arial" w:hAnsi="Arial" w:cs="Arial"/>
          <w:sz w:val="20"/>
          <w:szCs w:val="20"/>
        </w:rPr>
        <w:t xml:space="preserve">Wykonawca będzie realizował przedmiot zamówienia na zgłoszenie Zamawiającego. Zamawiający każdorazowo będzie zgłaszał mailowo/faksem konieczność wykonania dostaw związanych z dostawą kruszywa drogowego. W zgłoszeniu zostanie określone miejsce, ilość wykonywania dostaw, termin zakończenia oraz ładowność </w:t>
      </w:r>
      <w:r w:rsidR="00693BBC">
        <w:rPr>
          <w:rFonts w:ascii="Arial" w:hAnsi="Arial" w:cs="Arial"/>
          <w:sz w:val="20"/>
          <w:szCs w:val="20"/>
        </w:rPr>
        <w:t xml:space="preserve">pojazdu </w:t>
      </w:r>
      <w:r w:rsidRPr="00DD2741">
        <w:rPr>
          <w:rFonts w:ascii="Arial" w:hAnsi="Arial" w:cs="Arial"/>
          <w:sz w:val="20"/>
          <w:szCs w:val="20"/>
        </w:rPr>
        <w:t>ze względu na to, że dostawy będą się odbywały na drogi gruntowe o podłożu i warunkach dojazdu często nieprzystosowanym do dużego tonażu samochodów je dowożących. W przypadku, gdy Wykonawca zignoruje powyższe i dostarczy kruszywo pojazdami przekraczającymi dopuszczalną ładowność, przez co nie będzie mógł dowieźć materiału na wskazaną drogę, działkę gminną, wówczas kruszywo nie będzie odebrane i zastosowane zostaną kary przewidziane w umowie. Zgłoszenie uważać się będzie za przyjęte w momencie przesłania zgłoszenia przez pracownika Zamawiającego mailem lub faksem.</w:t>
      </w:r>
    </w:p>
    <w:p w:rsidR="00B90124" w:rsidRPr="00DD2741" w:rsidRDefault="00B90124" w:rsidP="00B90124">
      <w:pPr>
        <w:pStyle w:val="Bezodstpw"/>
        <w:widowControl w:val="0"/>
        <w:numPr>
          <w:ilvl w:val="0"/>
          <w:numId w:val="72"/>
        </w:numPr>
        <w:adjustRightInd w:val="0"/>
        <w:ind w:left="709" w:hanging="284"/>
        <w:jc w:val="both"/>
        <w:textAlignment w:val="baseline"/>
        <w:rPr>
          <w:rFonts w:ascii="Arial" w:hAnsi="Arial" w:cs="Arial"/>
          <w:sz w:val="20"/>
          <w:szCs w:val="20"/>
        </w:rPr>
      </w:pPr>
      <w:r w:rsidRPr="00DD2741">
        <w:rPr>
          <w:rFonts w:ascii="Arial" w:hAnsi="Arial" w:cs="Arial"/>
          <w:sz w:val="20"/>
          <w:szCs w:val="20"/>
        </w:rPr>
        <w:t>Wykonawca musi rozpoczynać realizację przedmiotu zamówienia (wykonanie dostawy kruszywa w określonym czasie, miejscu, ilości oraz ładowności) wskazanego przez Zamawiającego w zgłoszeniu, o którym mowa w pkt. 1) w ciągu …</w:t>
      </w:r>
      <w:proofErr w:type="gramStart"/>
      <w:r w:rsidRPr="00DD2741">
        <w:rPr>
          <w:rFonts w:ascii="Arial" w:hAnsi="Arial" w:cs="Arial"/>
          <w:sz w:val="20"/>
          <w:szCs w:val="20"/>
        </w:rPr>
        <w:t>…..</w:t>
      </w:r>
      <w:proofErr w:type="gramEnd"/>
      <w:r w:rsidRPr="00DD2741">
        <w:rPr>
          <w:rFonts w:ascii="Arial" w:hAnsi="Arial" w:cs="Arial"/>
          <w:sz w:val="20"/>
          <w:szCs w:val="20"/>
        </w:rPr>
        <w:t xml:space="preserve"> godz. od momentu zgłoszenia. </w:t>
      </w:r>
      <w:r w:rsidRPr="00DD2741">
        <w:rPr>
          <w:rFonts w:ascii="Arial" w:hAnsi="Arial" w:cs="Arial"/>
          <w:sz w:val="20"/>
          <w:szCs w:val="20"/>
          <w:u w:val="single"/>
        </w:rPr>
        <w:t>(Ilość godzin zostanie uzupełniona na podstawie oferty Wykonawcy)</w:t>
      </w:r>
      <w:r w:rsidRPr="00DD2741">
        <w:rPr>
          <w:rFonts w:ascii="Arial" w:hAnsi="Arial" w:cs="Arial"/>
          <w:sz w:val="20"/>
          <w:szCs w:val="20"/>
        </w:rPr>
        <w:t>.</w:t>
      </w:r>
    </w:p>
    <w:p w:rsidR="00B90124" w:rsidRPr="00DD2741" w:rsidRDefault="00B90124" w:rsidP="00B90124">
      <w:pPr>
        <w:pStyle w:val="Bezodstpw"/>
        <w:widowControl w:val="0"/>
        <w:adjustRightInd w:val="0"/>
        <w:ind w:left="709"/>
        <w:jc w:val="both"/>
        <w:textAlignment w:val="baseline"/>
        <w:rPr>
          <w:rFonts w:ascii="Arial" w:hAnsi="Arial" w:cs="Arial"/>
          <w:sz w:val="20"/>
          <w:szCs w:val="20"/>
        </w:rPr>
      </w:pPr>
      <w:r w:rsidRPr="00DD2741">
        <w:rPr>
          <w:rFonts w:ascii="Arial" w:hAnsi="Arial" w:cs="Arial"/>
          <w:sz w:val="20"/>
          <w:szCs w:val="20"/>
        </w:rPr>
        <w:t>UWAGA! Zamawiający przez wykonanie dostawy rozumie dojazd pierwszego samochodu na miejsce dostawy w określonym czasie.</w:t>
      </w:r>
    </w:p>
    <w:p w:rsidR="0061672A" w:rsidRPr="00FE4705" w:rsidRDefault="0061672A" w:rsidP="00B90124">
      <w:pPr>
        <w:pStyle w:val="Bezodstpw"/>
        <w:widowControl w:val="0"/>
        <w:numPr>
          <w:ilvl w:val="0"/>
          <w:numId w:val="72"/>
        </w:numPr>
        <w:adjustRightInd w:val="0"/>
        <w:ind w:left="709" w:hanging="284"/>
        <w:jc w:val="both"/>
        <w:textAlignment w:val="baseline"/>
        <w:rPr>
          <w:rFonts w:ascii="Arial" w:hAnsi="Arial" w:cs="Arial"/>
          <w:sz w:val="20"/>
          <w:szCs w:val="20"/>
        </w:rPr>
      </w:pPr>
      <w:r w:rsidRPr="00DD2741">
        <w:rPr>
          <w:rFonts w:ascii="Arial" w:hAnsi="Arial" w:cs="Arial"/>
          <w:sz w:val="20"/>
          <w:szCs w:val="20"/>
        </w:rPr>
        <w:t>Przed podpisaniem umowy Wykonawca zobowiązany jest dostarczyć</w:t>
      </w:r>
      <w:r w:rsidRPr="00FE4705">
        <w:rPr>
          <w:rFonts w:ascii="Arial" w:hAnsi="Arial" w:cs="Arial"/>
          <w:sz w:val="20"/>
          <w:szCs w:val="20"/>
        </w:rPr>
        <w:t xml:space="preserve"> zawartą i opłaconą polisę ubezpieczeniową OC, która swym zakresem obejmować będzie odpowiedzialność Wykonawcy z tytułu wykonywanej działalności, tj. dostawy kruszywa samochodami samowyładowczymi. Polisa musi być zawarta na okres obowiązywania umowy tj. od dnia jej zawarcia do 31 grudnia 201</w:t>
      </w:r>
      <w:r>
        <w:rPr>
          <w:rFonts w:ascii="Arial" w:hAnsi="Arial" w:cs="Arial"/>
          <w:sz w:val="20"/>
          <w:szCs w:val="20"/>
        </w:rPr>
        <w:t>8</w:t>
      </w:r>
      <w:r w:rsidRPr="00FE4705">
        <w:rPr>
          <w:rFonts w:ascii="Arial" w:hAnsi="Arial" w:cs="Arial"/>
          <w:sz w:val="20"/>
          <w:szCs w:val="20"/>
        </w:rPr>
        <w:t xml:space="preserve"> r. Wysokość ubezpieczenia </w:t>
      </w:r>
      <w:r w:rsidR="00C662D5">
        <w:rPr>
          <w:rFonts w:ascii="Arial" w:hAnsi="Arial" w:cs="Arial"/>
          <w:sz w:val="20"/>
          <w:szCs w:val="20"/>
        </w:rPr>
        <w:t>nie będzie niższa niż 250 000 zł</w:t>
      </w:r>
      <w:r w:rsidRPr="00FE4705">
        <w:rPr>
          <w:rFonts w:ascii="Arial" w:hAnsi="Arial" w:cs="Arial"/>
          <w:sz w:val="20"/>
          <w:szCs w:val="20"/>
        </w:rPr>
        <w:t>.</w:t>
      </w:r>
    </w:p>
    <w:p w:rsidR="0061672A" w:rsidRPr="00FE4705" w:rsidRDefault="0061672A" w:rsidP="00B90124">
      <w:pPr>
        <w:pStyle w:val="Bezodstpw"/>
        <w:widowControl w:val="0"/>
        <w:numPr>
          <w:ilvl w:val="0"/>
          <w:numId w:val="72"/>
        </w:numPr>
        <w:adjustRightInd w:val="0"/>
        <w:ind w:left="709" w:hanging="284"/>
        <w:jc w:val="both"/>
        <w:textAlignment w:val="baseline"/>
        <w:rPr>
          <w:rFonts w:ascii="Arial" w:hAnsi="Arial" w:cs="Arial"/>
          <w:sz w:val="20"/>
          <w:szCs w:val="20"/>
        </w:rPr>
      </w:pPr>
      <w:r w:rsidRPr="00FE4705">
        <w:rPr>
          <w:rFonts w:ascii="Arial" w:hAnsi="Arial" w:cs="Arial"/>
          <w:sz w:val="20"/>
          <w:szCs w:val="20"/>
        </w:rPr>
        <w:t>Kierowca samochodu ciężarowego dostarczającego kruszywo zobowiązany jest do rozciągnięcia kruszywa po drodze. W przypadku skierowania do Zamawiającego przez operatora równiarki pisemnej informacji o niewłaściwym rozsuwaniu kruszywa w miejscu jego dostawy – wówczas Wykonawcy naliczone zostaną kary przewidziane w umowie.</w:t>
      </w:r>
    </w:p>
    <w:p w:rsidR="0061672A" w:rsidRPr="00B90124" w:rsidRDefault="0061672A" w:rsidP="00B90124">
      <w:pPr>
        <w:pStyle w:val="Bezodstpw"/>
        <w:widowControl w:val="0"/>
        <w:numPr>
          <w:ilvl w:val="0"/>
          <w:numId w:val="72"/>
        </w:numPr>
        <w:adjustRightInd w:val="0"/>
        <w:ind w:left="709" w:hanging="284"/>
        <w:jc w:val="both"/>
        <w:textAlignment w:val="baseline"/>
        <w:rPr>
          <w:rFonts w:ascii="Arial" w:hAnsi="Arial" w:cs="Arial"/>
          <w:sz w:val="20"/>
          <w:szCs w:val="20"/>
        </w:rPr>
      </w:pPr>
      <w:r w:rsidRPr="00B90124">
        <w:rPr>
          <w:rFonts w:ascii="Arial" w:hAnsi="Arial" w:cs="Arial"/>
          <w:sz w:val="20"/>
          <w:szCs w:val="20"/>
        </w:rPr>
        <w:t xml:space="preserve">Wykonawca w przypadku podpisania umowy z Zamawiającym powinien być przygotowany na dostawy kruszywa w ilości około 100 – 200ton dziennie w zależności od potrzeb remontowych. </w:t>
      </w:r>
    </w:p>
    <w:p w:rsidR="0061672A" w:rsidRDefault="0061672A" w:rsidP="00B90124">
      <w:pPr>
        <w:pStyle w:val="Bezodstpw"/>
        <w:widowControl w:val="0"/>
        <w:numPr>
          <w:ilvl w:val="0"/>
          <w:numId w:val="72"/>
        </w:numPr>
        <w:adjustRightInd w:val="0"/>
        <w:ind w:left="709" w:hanging="284"/>
        <w:jc w:val="both"/>
        <w:textAlignment w:val="baseline"/>
        <w:rPr>
          <w:rFonts w:ascii="Arial" w:hAnsi="Arial" w:cs="Arial"/>
          <w:sz w:val="20"/>
          <w:szCs w:val="20"/>
        </w:rPr>
      </w:pPr>
      <w:r w:rsidRPr="00B90124">
        <w:rPr>
          <w:rFonts w:ascii="Arial" w:hAnsi="Arial" w:cs="Arial"/>
          <w:sz w:val="20"/>
          <w:szCs w:val="20"/>
        </w:rPr>
        <w:t xml:space="preserve">Wykonawca w swojej ofercie musi podać średnią stawkę za transport uwzględniającądostawę </w:t>
      </w:r>
      <w:r w:rsidRPr="00B90124">
        <w:rPr>
          <w:rFonts w:ascii="Arial" w:hAnsi="Arial" w:cs="Arial"/>
          <w:sz w:val="20"/>
          <w:szCs w:val="20"/>
        </w:rPr>
        <w:lastRenderedPageBreak/>
        <w:t xml:space="preserve">kruszywa samochodami o różnej ładowności. </w:t>
      </w:r>
    </w:p>
    <w:p w:rsidR="00B90124" w:rsidRDefault="0061672A" w:rsidP="00B90124">
      <w:pPr>
        <w:pStyle w:val="Bezodstpw"/>
        <w:widowControl w:val="0"/>
        <w:numPr>
          <w:ilvl w:val="0"/>
          <w:numId w:val="72"/>
        </w:numPr>
        <w:adjustRightInd w:val="0"/>
        <w:ind w:left="709" w:hanging="284"/>
        <w:jc w:val="both"/>
        <w:textAlignment w:val="baseline"/>
        <w:rPr>
          <w:rFonts w:ascii="Arial" w:hAnsi="Arial" w:cs="Arial"/>
          <w:sz w:val="20"/>
          <w:szCs w:val="20"/>
        </w:rPr>
      </w:pPr>
      <w:r w:rsidRPr="00B90124">
        <w:rPr>
          <w:rFonts w:ascii="Arial" w:hAnsi="Arial" w:cs="Arial"/>
          <w:sz w:val="20"/>
          <w:szCs w:val="20"/>
        </w:rPr>
        <w:t>Wykonawca musi dostarczać kruszywo w dni robocze oraz w awaryjnych sytuacjach w soboty. Kruszywo musi być dowożone w godzinach od 8:00 do 15:00 w ilości podanej w zamówieniu.</w:t>
      </w:r>
    </w:p>
    <w:p w:rsidR="0061672A" w:rsidRDefault="0061672A" w:rsidP="00B90124">
      <w:pPr>
        <w:pStyle w:val="Bezodstpw"/>
        <w:widowControl w:val="0"/>
        <w:numPr>
          <w:ilvl w:val="0"/>
          <w:numId w:val="72"/>
        </w:numPr>
        <w:adjustRightInd w:val="0"/>
        <w:ind w:left="709" w:hanging="284"/>
        <w:jc w:val="both"/>
        <w:textAlignment w:val="baseline"/>
        <w:rPr>
          <w:rFonts w:ascii="Arial" w:hAnsi="Arial" w:cs="Arial"/>
          <w:sz w:val="20"/>
          <w:szCs w:val="20"/>
        </w:rPr>
      </w:pPr>
      <w:r w:rsidRPr="00B90124">
        <w:rPr>
          <w:rFonts w:ascii="Arial" w:hAnsi="Arial" w:cs="Arial"/>
          <w:sz w:val="20"/>
          <w:szCs w:val="20"/>
        </w:rPr>
        <w:t xml:space="preserve"> Nie dopuszcza się sytuacji, w której przerwa pomiędzy poszczególnymi kursami samochodów dostarczających kruszywo danego dnia będzie wynosiła więcej niż godzinę – w takim przypadku Wykonawcy naliczone zostaną kary przewidziane w umowie.</w:t>
      </w:r>
    </w:p>
    <w:p w:rsidR="0061672A" w:rsidRDefault="0061672A" w:rsidP="00B90124">
      <w:pPr>
        <w:pStyle w:val="Bezodstpw"/>
        <w:widowControl w:val="0"/>
        <w:numPr>
          <w:ilvl w:val="0"/>
          <w:numId w:val="72"/>
        </w:numPr>
        <w:adjustRightInd w:val="0"/>
        <w:ind w:left="709" w:hanging="284"/>
        <w:jc w:val="both"/>
        <w:textAlignment w:val="baseline"/>
        <w:rPr>
          <w:rFonts w:ascii="Arial" w:hAnsi="Arial" w:cs="Arial"/>
          <w:sz w:val="20"/>
          <w:szCs w:val="20"/>
        </w:rPr>
      </w:pPr>
      <w:r w:rsidRPr="00B90124">
        <w:rPr>
          <w:rFonts w:ascii="Arial" w:hAnsi="Arial" w:cs="Arial"/>
          <w:sz w:val="20"/>
          <w:szCs w:val="20"/>
        </w:rPr>
        <w:t>Transport kruszywa na teren dróg gminnych zapewni Wykonawca.</w:t>
      </w:r>
    </w:p>
    <w:p w:rsidR="0061672A" w:rsidRPr="00B90124" w:rsidRDefault="0061672A" w:rsidP="00B90124">
      <w:pPr>
        <w:pStyle w:val="Bezodstpw"/>
        <w:widowControl w:val="0"/>
        <w:numPr>
          <w:ilvl w:val="0"/>
          <w:numId w:val="72"/>
        </w:numPr>
        <w:adjustRightInd w:val="0"/>
        <w:ind w:left="709" w:hanging="425"/>
        <w:jc w:val="both"/>
        <w:textAlignment w:val="baseline"/>
        <w:rPr>
          <w:rFonts w:ascii="Arial" w:hAnsi="Arial" w:cs="Arial"/>
          <w:sz w:val="20"/>
          <w:szCs w:val="20"/>
        </w:rPr>
      </w:pPr>
      <w:r w:rsidRPr="00B90124">
        <w:rPr>
          <w:rFonts w:ascii="Arial" w:hAnsi="Arial" w:cs="Arial"/>
          <w:sz w:val="20"/>
          <w:szCs w:val="20"/>
        </w:rPr>
        <w:t>Dostarczane kruszywo drogowe – kliniec dolomitowy o frakcji 4 – 31,5 mm musi odpowiadać normie PN-EN 13043:2004 „Kruszywa do mieszanek bitumicznych i powierzchniowych utrwaleń stosowanych na drogach, lotniskach i innych powierzchniach przeznaczonych do ruchu”. Dostawca do każdej dostarczonej partii kruszywa powinien dołączyć deklarację zgodności wyrobu z w/w dokumentem.</w:t>
      </w:r>
    </w:p>
    <w:p w:rsidR="0061672A" w:rsidRPr="00FE4705" w:rsidRDefault="0061672A" w:rsidP="00B90124">
      <w:pPr>
        <w:pStyle w:val="Bezodstpw"/>
        <w:widowControl w:val="0"/>
        <w:numPr>
          <w:ilvl w:val="0"/>
          <w:numId w:val="72"/>
        </w:numPr>
        <w:adjustRightInd w:val="0"/>
        <w:ind w:left="709" w:hanging="425"/>
        <w:jc w:val="both"/>
        <w:textAlignment w:val="baseline"/>
        <w:rPr>
          <w:rFonts w:ascii="Arial" w:hAnsi="Arial" w:cs="Arial"/>
          <w:sz w:val="20"/>
          <w:szCs w:val="20"/>
        </w:rPr>
      </w:pPr>
      <w:r w:rsidRPr="00FE4705">
        <w:rPr>
          <w:rFonts w:ascii="Arial" w:hAnsi="Arial" w:cs="Arial"/>
          <w:sz w:val="20"/>
          <w:szCs w:val="20"/>
        </w:rPr>
        <w:t xml:space="preserve">Dostarczany beton kruszony nie może zawierać elementów stalowych, szklanych odpadów, cegieł i cegieł ceramicznych ani też bardzo drobnych frakcji poniżej 4 mm i grubszych frakcji niż 63 mm. </w:t>
      </w:r>
    </w:p>
    <w:p w:rsidR="0061672A" w:rsidRPr="00B90124" w:rsidRDefault="0061672A" w:rsidP="00B90124">
      <w:pPr>
        <w:pStyle w:val="Bezodstpw"/>
        <w:widowControl w:val="0"/>
        <w:numPr>
          <w:ilvl w:val="0"/>
          <w:numId w:val="72"/>
        </w:numPr>
        <w:adjustRightInd w:val="0"/>
        <w:ind w:left="709" w:hanging="425"/>
        <w:jc w:val="both"/>
        <w:textAlignment w:val="baseline"/>
        <w:rPr>
          <w:rFonts w:ascii="Arial" w:hAnsi="Arial" w:cs="Arial"/>
          <w:sz w:val="20"/>
          <w:szCs w:val="20"/>
        </w:rPr>
      </w:pPr>
      <w:r w:rsidRPr="00FE4705">
        <w:rPr>
          <w:rFonts w:ascii="Arial" w:hAnsi="Arial" w:cs="Arial"/>
          <w:sz w:val="20"/>
          <w:szCs w:val="20"/>
        </w:rPr>
        <w:t xml:space="preserve">W przypadku stwierdzenia przez Zamawiającego wad związanych z dostawą kruszywa (tj. materiał nie zgodny z wymogami SIWZ, w szczególności nieodpowiedni kolor kruszywa dolomitowego, zbyt duża zawartość drobnych frakcji w kruszywie dolomitowym, elementy szklane lub stalowe w kruszywie betonowym i inne wymienione w umowie i SIWZ), Wykonawca zobowiązuje się do jego usunięcia w trybie pilnym we własnym zakresie i na własny koszt oraz dostarczenie nowego kruszywa zgodnego z wymaganiami SIWZ i jego wbudowania w remontowany odcinek drogi również na własny koszt w czasie maksymalnie 24 godzin od momentu powiadomienia. Dodatkowo za dostarczenie kruszywa niezgodnego z wymogami SIWZ naliczane będą kary przewidziane w umowie. W przypadku, gdy Wykonawca nie usunie wadliwego kruszywa w czasie 24 godzin, Zamawiający może usunąć wadliwe kruszywo na koszt i niebezpieczeństwo Wykonawcy. </w:t>
      </w:r>
      <w:r w:rsidRPr="00B90124">
        <w:rPr>
          <w:rFonts w:ascii="Arial" w:hAnsi="Arial" w:cs="Arial"/>
          <w:sz w:val="20"/>
          <w:szCs w:val="20"/>
        </w:rPr>
        <w:t>Koszty usunięcia kruszywa Zamawiający potrąci z faktury Wykonawcy.</w:t>
      </w:r>
    </w:p>
    <w:p w:rsidR="0061672A" w:rsidRPr="00FE4705" w:rsidRDefault="0061672A" w:rsidP="00B90124">
      <w:pPr>
        <w:pStyle w:val="Bezodstpw"/>
        <w:widowControl w:val="0"/>
        <w:numPr>
          <w:ilvl w:val="0"/>
          <w:numId w:val="72"/>
        </w:numPr>
        <w:adjustRightInd w:val="0"/>
        <w:ind w:left="709" w:hanging="425"/>
        <w:jc w:val="both"/>
        <w:textAlignment w:val="baseline"/>
        <w:rPr>
          <w:rFonts w:ascii="Arial" w:hAnsi="Arial" w:cs="Arial"/>
          <w:sz w:val="20"/>
          <w:szCs w:val="20"/>
        </w:rPr>
      </w:pPr>
      <w:r w:rsidRPr="00FE4705">
        <w:rPr>
          <w:rFonts w:ascii="Arial" w:hAnsi="Arial" w:cs="Arial"/>
          <w:sz w:val="20"/>
          <w:szCs w:val="20"/>
        </w:rPr>
        <w:t xml:space="preserve">Do wykonania zamówienia Wykonawca powinien użyć odpowiednich pojazdów, zapewniających dobrą, jakość wykonanych dostaw oraz bezpieczeństwo ich wykonywania. </w:t>
      </w:r>
    </w:p>
    <w:p w:rsidR="0061672A" w:rsidRPr="008E03B2" w:rsidRDefault="0061672A" w:rsidP="00B90124">
      <w:pPr>
        <w:pStyle w:val="Bezodstpw"/>
        <w:widowControl w:val="0"/>
        <w:numPr>
          <w:ilvl w:val="0"/>
          <w:numId w:val="72"/>
        </w:numPr>
        <w:adjustRightInd w:val="0"/>
        <w:ind w:left="709" w:hanging="425"/>
        <w:jc w:val="both"/>
        <w:textAlignment w:val="baseline"/>
        <w:rPr>
          <w:rFonts w:ascii="Arial" w:hAnsi="Arial" w:cs="Arial"/>
          <w:sz w:val="20"/>
          <w:szCs w:val="20"/>
        </w:rPr>
      </w:pPr>
      <w:r w:rsidRPr="008E03B2">
        <w:rPr>
          <w:rFonts w:ascii="Arial" w:hAnsi="Arial" w:cs="Arial"/>
          <w:sz w:val="20"/>
          <w:szCs w:val="20"/>
        </w:rPr>
        <w:t xml:space="preserve">Pojazdy dostarczające kruszywo muszą być prawidłowo oznakowane oraz muszą być wyposażone w ostrzegawczy sygnał świetlny błyskowy barwy żółtej, widoczny ze wszystkich stron z dużej odległości. Wykonawca ponosi pełną odpowiedzialność za utrzymanie oznakowania pojazdów i zapewnienie bezpieczeństwa użytkowników dróg w trakcie dostarczania kruszywa. </w:t>
      </w:r>
    </w:p>
    <w:p w:rsidR="0061672A" w:rsidRPr="00B90124" w:rsidRDefault="0061672A" w:rsidP="00B90124">
      <w:pPr>
        <w:pStyle w:val="Bezodstpw"/>
        <w:widowControl w:val="0"/>
        <w:numPr>
          <w:ilvl w:val="0"/>
          <w:numId w:val="72"/>
        </w:numPr>
        <w:adjustRightInd w:val="0"/>
        <w:ind w:left="709" w:hanging="425"/>
        <w:jc w:val="both"/>
        <w:textAlignment w:val="baseline"/>
        <w:rPr>
          <w:rFonts w:ascii="Arial" w:hAnsi="Arial" w:cs="Arial"/>
          <w:sz w:val="20"/>
          <w:szCs w:val="20"/>
        </w:rPr>
      </w:pPr>
      <w:r w:rsidRPr="00B90124">
        <w:rPr>
          <w:rFonts w:ascii="Arial" w:eastAsia="Calibri" w:hAnsi="Arial" w:cs="Arial"/>
          <w:sz w:val="20"/>
          <w:szCs w:val="20"/>
        </w:rPr>
        <w:t xml:space="preserve">Rozliczenie przedmiotu zamówienia odbywać się będzie fakturami częściowymi. Podstawą wystawienia faktur są dokumenty WZ, które muszą być przekazywane Zamawiającemu wraz z każdą dostawą (kierowca samochodu zobowiązany jest każdorazowo przekazać dokument WZ). W dokumencie WZ Wykonawca </w:t>
      </w:r>
      <w:r w:rsidRPr="00B90124">
        <w:rPr>
          <w:rFonts w:ascii="Arial" w:hAnsi="Arial" w:cs="Arial"/>
          <w:sz w:val="20"/>
          <w:szCs w:val="20"/>
        </w:rPr>
        <w:t xml:space="preserve">wskaże datę, miejsce wykonywania dostaw oraz ich ilość </w:t>
      </w:r>
      <w:r w:rsidR="00C662D5">
        <w:rPr>
          <w:rFonts w:ascii="Arial" w:hAnsi="Arial" w:cs="Arial"/>
          <w:sz w:val="20"/>
          <w:szCs w:val="20"/>
        </w:rPr>
        <w:t>z</w:t>
      </w:r>
      <w:r w:rsidRPr="00B90124">
        <w:rPr>
          <w:rFonts w:ascii="Arial" w:hAnsi="Arial" w:cs="Arial"/>
          <w:sz w:val="20"/>
          <w:szCs w:val="20"/>
        </w:rPr>
        <w:t xml:space="preserve"> rodzaj</w:t>
      </w:r>
      <w:r w:rsidR="00C662D5">
        <w:rPr>
          <w:rFonts w:ascii="Arial" w:eastAsia="Calibri" w:hAnsi="Arial" w:cs="Arial"/>
          <w:sz w:val="20"/>
          <w:szCs w:val="20"/>
        </w:rPr>
        <w:t xml:space="preserve">em </w:t>
      </w:r>
      <w:r w:rsidRPr="00B90124">
        <w:rPr>
          <w:rFonts w:ascii="Arial" w:eastAsia="Calibri" w:hAnsi="Arial" w:cs="Arial"/>
          <w:sz w:val="20"/>
          <w:szCs w:val="20"/>
        </w:rPr>
        <w:t>dostaw</w:t>
      </w:r>
      <w:r w:rsidR="00C662D5">
        <w:rPr>
          <w:rFonts w:ascii="Arial" w:eastAsia="Calibri" w:hAnsi="Arial" w:cs="Arial"/>
          <w:sz w:val="20"/>
          <w:szCs w:val="20"/>
        </w:rPr>
        <w:t>y</w:t>
      </w:r>
      <w:r w:rsidRPr="00B90124">
        <w:rPr>
          <w:rFonts w:ascii="Arial" w:eastAsia="Calibri" w:hAnsi="Arial" w:cs="Arial"/>
          <w:sz w:val="20"/>
          <w:szCs w:val="20"/>
        </w:rPr>
        <w:t xml:space="preserve"> wyceniony</w:t>
      </w:r>
      <w:r w:rsidR="00C662D5">
        <w:rPr>
          <w:rFonts w:ascii="Arial" w:eastAsia="Calibri" w:hAnsi="Arial" w:cs="Arial"/>
          <w:sz w:val="20"/>
          <w:szCs w:val="20"/>
        </w:rPr>
        <w:t>m</w:t>
      </w:r>
      <w:r w:rsidRPr="00B90124">
        <w:rPr>
          <w:rFonts w:ascii="Arial" w:eastAsia="Calibri" w:hAnsi="Arial" w:cs="Arial"/>
          <w:sz w:val="20"/>
          <w:szCs w:val="20"/>
        </w:rPr>
        <w:t xml:space="preserve"> w Formularzu cenowym. </w:t>
      </w:r>
    </w:p>
    <w:p w:rsidR="0061672A" w:rsidRPr="00FE4705" w:rsidRDefault="0061672A" w:rsidP="00300029">
      <w:pPr>
        <w:pStyle w:val="Bezodstpw"/>
        <w:widowControl w:val="0"/>
        <w:numPr>
          <w:ilvl w:val="0"/>
          <w:numId w:val="64"/>
        </w:numPr>
        <w:adjustRightInd w:val="0"/>
        <w:jc w:val="both"/>
        <w:textAlignment w:val="baseline"/>
        <w:rPr>
          <w:rFonts w:ascii="Arial" w:eastAsia="Calibri" w:hAnsi="Arial" w:cs="Arial"/>
          <w:sz w:val="20"/>
          <w:szCs w:val="20"/>
        </w:rPr>
      </w:pPr>
      <w:r w:rsidRPr="00FE4705">
        <w:rPr>
          <w:rFonts w:ascii="Arial" w:eastAsia="Calibri" w:hAnsi="Arial" w:cs="Arial"/>
          <w:sz w:val="20"/>
          <w:szCs w:val="20"/>
        </w:rPr>
        <w:t>Inne obowiązki Wykonawcy:</w:t>
      </w:r>
    </w:p>
    <w:p w:rsidR="0061672A" w:rsidRPr="00FE4705" w:rsidRDefault="0061672A" w:rsidP="00300029">
      <w:pPr>
        <w:pStyle w:val="Bezodstpw"/>
        <w:widowControl w:val="0"/>
        <w:numPr>
          <w:ilvl w:val="0"/>
          <w:numId w:val="66"/>
        </w:numPr>
        <w:adjustRightInd w:val="0"/>
        <w:jc w:val="both"/>
        <w:textAlignment w:val="baseline"/>
        <w:rPr>
          <w:rFonts w:ascii="Arial" w:eastAsia="Calibri" w:hAnsi="Arial" w:cs="Arial"/>
          <w:sz w:val="20"/>
          <w:szCs w:val="20"/>
        </w:rPr>
      </w:pPr>
      <w:r w:rsidRPr="00FE4705">
        <w:rPr>
          <w:rFonts w:ascii="Arial" w:hAnsi="Arial" w:cs="Arial"/>
          <w:sz w:val="20"/>
          <w:szCs w:val="20"/>
        </w:rPr>
        <w:t xml:space="preserve">Wykonawca ponosi ryzyko wynikające z prowadzenia dostaw bez zamykania ruchu. Wszelkie roszczenia użytkowników dróg, jakie wpłyną do Zamawiającego, związane z wykonywaniem dostaw będących przedmiotem niniejszej SIWZ i umowy będą kierowane do Wykonawcy w celu ich załatwienia. </w:t>
      </w:r>
    </w:p>
    <w:p w:rsidR="0061672A" w:rsidRPr="00FE4705" w:rsidRDefault="0061672A" w:rsidP="00300029">
      <w:pPr>
        <w:pStyle w:val="Akapitzlist"/>
        <w:widowControl w:val="0"/>
        <w:numPr>
          <w:ilvl w:val="0"/>
          <w:numId w:val="66"/>
        </w:numPr>
        <w:suppressAutoHyphens w:val="0"/>
        <w:autoSpaceDE w:val="0"/>
        <w:autoSpaceDN w:val="0"/>
        <w:adjustRightInd w:val="0"/>
        <w:spacing w:after="0" w:line="240" w:lineRule="auto"/>
        <w:contextualSpacing/>
        <w:jc w:val="both"/>
        <w:rPr>
          <w:rFonts w:ascii="Arial" w:eastAsia="Calibri" w:hAnsi="Arial" w:cs="Arial"/>
          <w:sz w:val="20"/>
          <w:szCs w:val="20"/>
        </w:rPr>
      </w:pPr>
      <w:r w:rsidRPr="00FE4705">
        <w:rPr>
          <w:rFonts w:ascii="Arial" w:eastAsia="Calibri" w:hAnsi="Arial" w:cs="Arial"/>
          <w:sz w:val="20"/>
          <w:szCs w:val="20"/>
        </w:rPr>
        <w:t xml:space="preserve">Wszelkie roszczenia: użytkowników dróg, właścicieli urządzeń infrastruktury technicznej, mieszkańców bądź innych osób, które ucierpiały lub naruszono ich dobra w trakcie wykonywania prac będących przedmiotem zamówienia, jakie wpłyną do Zamawiającego, będą kierowane do Wykonawcy w celu ustosunkowania się i ich załatwienia. </w:t>
      </w:r>
    </w:p>
    <w:p w:rsidR="0061672A" w:rsidRPr="00FE4705" w:rsidRDefault="0061672A" w:rsidP="0061672A">
      <w:pPr>
        <w:spacing w:after="0" w:line="240" w:lineRule="auto"/>
        <w:ind w:left="720"/>
        <w:contextualSpacing/>
        <w:rPr>
          <w:rFonts w:ascii="Arial" w:eastAsia="Calibri" w:hAnsi="Arial" w:cs="Arial"/>
          <w:sz w:val="20"/>
          <w:szCs w:val="20"/>
        </w:rPr>
      </w:pPr>
      <w:r w:rsidRPr="00FE4705">
        <w:rPr>
          <w:rFonts w:ascii="Arial" w:hAnsi="Arial" w:cs="Arial"/>
          <w:sz w:val="20"/>
          <w:szCs w:val="20"/>
        </w:rPr>
        <w:t xml:space="preserve">Wykonawca zobowiązany jest w terminie 7 dni od otrzymania takiego pisma podjąć działania, mające na celu załatwienie sprawy ze zgłaszającym uszkodzenie. </w:t>
      </w:r>
    </w:p>
    <w:p w:rsidR="0061672A" w:rsidRPr="00FE4705" w:rsidRDefault="0061672A" w:rsidP="0061672A">
      <w:pPr>
        <w:pStyle w:val="Bezodstpw"/>
        <w:ind w:left="720"/>
        <w:rPr>
          <w:rFonts w:ascii="Arial" w:hAnsi="Arial" w:cs="Arial"/>
          <w:sz w:val="20"/>
          <w:szCs w:val="20"/>
        </w:rPr>
      </w:pPr>
      <w:r w:rsidRPr="00FE4705">
        <w:rPr>
          <w:rFonts w:ascii="Arial" w:hAnsi="Arial" w:cs="Arial"/>
          <w:sz w:val="20"/>
          <w:szCs w:val="20"/>
        </w:rPr>
        <w:t xml:space="preserve">W przypadku, gdy Wykonawca nie podejmie działań, w celu załatwienia w/w sprawy wówczas Zamawiający pokryje koszty zgłoszonego roszczenia i potrąci Wykonawcy z następnej faktury za wykonane prace. Wykonawca wyraża na to potrącenie zgodę.  </w:t>
      </w:r>
    </w:p>
    <w:p w:rsidR="0061672A" w:rsidRPr="00FE4705" w:rsidRDefault="0061672A" w:rsidP="00300029">
      <w:pPr>
        <w:numPr>
          <w:ilvl w:val="0"/>
          <w:numId w:val="66"/>
        </w:numPr>
        <w:spacing w:after="0" w:line="240" w:lineRule="auto"/>
        <w:jc w:val="both"/>
        <w:rPr>
          <w:rFonts w:ascii="Arial" w:hAnsi="Arial" w:cs="Arial"/>
          <w:sz w:val="20"/>
          <w:szCs w:val="20"/>
        </w:rPr>
      </w:pPr>
      <w:r w:rsidRPr="00FE4705">
        <w:rPr>
          <w:rFonts w:ascii="Arial" w:hAnsi="Arial" w:cs="Arial"/>
          <w:sz w:val="20"/>
          <w:szCs w:val="20"/>
        </w:rPr>
        <w:t xml:space="preserve">W przypadku zniszczenia urządzeń infrastruktury technicznej w trakcie dostawy kruszywa Wykonawca jest zobowiązany natychmiast powiadomić w sposób skuteczny właściciela urządzenia o jego uszkodzeniu oraz ponieść wszelkie koszty związane z jego naprawą. W przypadku, gdy Wykonawca nie podejmie działań, w celu załatwienia w/w sprawy wówczas Zamawiający pokryje koszty zgłoszonego roszczenia i potrąci Wykonawcy z następnej faktury za wykonane prace. Wykonawca wyraża na to potrącenie zgodę.             </w:t>
      </w:r>
    </w:p>
    <w:p w:rsidR="0061672A" w:rsidRPr="00FE4705" w:rsidRDefault="0061672A" w:rsidP="00300029">
      <w:pPr>
        <w:numPr>
          <w:ilvl w:val="0"/>
          <w:numId w:val="66"/>
        </w:numPr>
        <w:spacing w:after="0" w:line="240" w:lineRule="auto"/>
        <w:jc w:val="both"/>
        <w:rPr>
          <w:rFonts w:ascii="Arial" w:hAnsi="Arial" w:cs="Arial"/>
          <w:sz w:val="20"/>
          <w:szCs w:val="20"/>
        </w:rPr>
      </w:pPr>
      <w:r w:rsidRPr="00FE4705">
        <w:rPr>
          <w:rFonts w:ascii="Arial" w:hAnsi="Arial" w:cs="Arial"/>
          <w:sz w:val="20"/>
          <w:szCs w:val="20"/>
        </w:rPr>
        <w:lastRenderedPageBreak/>
        <w:t xml:space="preserve">W przypadku nie podjęcia obowiązków ciążących na Wykonawcy lub w przypadku niewywiązywania się w sposób zgodny z warunkami określonymi przez Zamawiającego, Zamawiający w trybie awaryjnym zleci wykonanie prac innej firmie, a kosztami obciąży Wykonawcę. </w:t>
      </w:r>
    </w:p>
    <w:p w:rsidR="0061672A" w:rsidRPr="00FE4705" w:rsidRDefault="0061672A" w:rsidP="00300029">
      <w:pPr>
        <w:numPr>
          <w:ilvl w:val="0"/>
          <w:numId w:val="66"/>
        </w:numPr>
        <w:spacing w:after="0" w:line="240" w:lineRule="auto"/>
        <w:jc w:val="both"/>
        <w:rPr>
          <w:rFonts w:ascii="Arial" w:hAnsi="Arial" w:cs="Arial"/>
          <w:sz w:val="20"/>
          <w:szCs w:val="20"/>
        </w:rPr>
      </w:pPr>
      <w:r w:rsidRPr="00FE4705">
        <w:rPr>
          <w:rFonts w:ascii="Arial" w:hAnsi="Arial" w:cs="Arial"/>
          <w:sz w:val="20"/>
          <w:szCs w:val="20"/>
        </w:rPr>
        <w:t>Wykonawca wyraża zgodę na potrącenie kosztów zapewnienia wykonania prac w trybie awaryjnym przez inną firmę z następnej faktury.</w:t>
      </w:r>
    </w:p>
    <w:p w:rsidR="0061672A" w:rsidRPr="00FE4705" w:rsidRDefault="0061672A" w:rsidP="00300029">
      <w:pPr>
        <w:numPr>
          <w:ilvl w:val="0"/>
          <w:numId w:val="66"/>
        </w:numPr>
        <w:spacing w:after="0" w:line="240" w:lineRule="auto"/>
        <w:jc w:val="both"/>
        <w:rPr>
          <w:rFonts w:ascii="Arial" w:hAnsi="Arial" w:cs="Arial"/>
          <w:sz w:val="20"/>
          <w:szCs w:val="20"/>
        </w:rPr>
      </w:pPr>
      <w:r w:rsidRPr="00FE4705">
        <w:rPr>
          <w:rFonts w:ascii="Arial" w:hAnsi="Arial" w:cs="Arial"/>
          <w:sz w:val="20"/>
          <w:szCs w:val="20"/>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61672A" w:rsidRPr="00FE4705" w:rsidRDefault="0061672A" w:rsidP="00300029">
      <w:pPr>
        <w:numPr>
          <w:ilvl w:val="0"/>
          <w:numId w:val="66"/>
        </w:numPr>
        <w:spacing w:after="0" w:line="240" w:lineRule="auto"/>
        <w:jc w:val="both"/>
        <w:rPr>
          <w:rFonts w:ascii="Arial" w:hAnsi="Arial" w:cs="Arial"/>
          <w:sz w:val="20"/>
          <w:szCs w:val="20"/>
        </w:rPr>
      </w:pPr>
      <w:r w:rsidRPr="00FE4705">
        <w:rPr>
          <w:rFonts w:ascii="Arial" w:hAnsi="Arial" w:cs="Arial"/>
          <w:sz w:val="20"/>
          <w:szCs w:val="20"/>
        </w:rPr>
        <w:t>Wykonawca ponosi całkowitą odpowiedzialność cywilnoprawną, w tym płatność ewentualnych należności za szkody i następstwa spowodowane zawinionym przez siebie niewłaściwym wykonywaniem prac objętych niniejszą umową oraz wypełnianiem obowiązków wynikających z niniejszej umowy.</w:t>
      </w:r>
    </w:p>
    <w:p w:rsidR="0061672A" w:rsidRPr="00FE4705" w:rsidRDefault="0061672A" w:rsidP="00300029">
      <w:pPr>
        <w:numPr>
          <w:ilvl w:val="0"/>
          <w:numId w:val="66"/>
        </w:numPr>
        <w:spacing w:after="0" w:line="240" w:lineRule="auto"/>
        <w:jc w:val="both"/>
        <w:rPr>
          <w:rFonts w:ascii="Arial" w:hAnsi="Arial" w:cs="Arial"/>
          <w:sz w:val="20"/>
          <w:szCs w:val="20"/>
        </w:rPr>
      </w:pPr>
      <w:r w:rsidRPr="00FE4705">
        <w:rPr>
          <w:rFonts w:ascii="Arial" w:hAnsi="Arial" w:cs="Arial"/>
          <w:sz w:val="20"/>
          <w:szCs w:val="20"/>
        </w:rPr>
        <w:t>Wykonawca ponosi pełną odpowiedzialność wobec Zamawiającego za dostawy wykonywane przez podwykonawców.</w:t>
      </w:r>
    </w:p>
    <w:p w:rsidR="0061672A" w:rsidRPr="00FE4705" w:rsidRDefault="0061672A" w:rsidP="00300029">
      <w:pPr>
        <w:numPr>
          <w:ilvl w:val="0"/>
          <w:numId w:val="66"/>
        </w:numPr>
        <w:spacing w:after="0" w:line="240" w:lineRule="auto"/>
        <w:jc w:val="both"/>
        <w:rPr>
          <w:rFonts w:ascii="Arial" w:hAnsi="Arial" w:cs="Arial"/>
          <w:sz w:val="20"/>
          <w:szCs w:val="20"/>
        </w:rPr>
      </w:pPr>
      <w:r w:rsidRPr="00FE4705">
        <w:rPr>
          <w:rFonts w:ascii="Arial" w:hAnsi="Arial" w:cs="Arial"/>
          <w:sz w:val="20"/>
          <w:szCs w:val="20"/>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61672A" w:rsidRPr="00FE4705" w:rsidRDefault="0061672A" w:rsidP="00300029">
      <w:pPr>
        <w:numPr>
          <w:ilvl w:val="0"/>
          <w:numId w:val="66"/>
        </w:numPr>
        <w:spacing w:after="0" w:line="240" w:lineRule="auto"/>
        <w:jc w:val="both"/>
        <w:rPr>
          <w:rFonts w:ascii="Arial" w:hAnsi="Arial" w:cs="Arial"/>
          <w:sz w:val="20"/>
          <w:szCs w:val="20"/>
        </w:rPr>
      </w:pPr>
      <w:r w:rsidRPr="00FE4705">
        <w:rPr>
          <w:rFonts w:ascii="Arial" w:hAnsi="Arial" w:cs="Arial"/>
          <w:sz w:val="20"/>
          <w:szCs w:val="20"/>
        </w:rPr>
        <w:t>Zamawiający przewiduje bieżącą kontrolę wykonywanych dostaw. Kontroli Zamawiającego będzie poddany w szczególności sposób wykonania dostaw w aspekcie zgodności ich wykonania z SIWZ.</w:t>
      </w:r>
    </w:p>
    <w:p w:rsidR="0061672A" w:rsidRPr="00FE4705" w:rsidRDefault="0061672A" w:rsidP="00300029">
      <w:pPr>
        <w:numPr>
          <w:ilvl w:val="0"/>
          <w:numId w:val="66"/>
        </w:numPr>
        <w:spacing w:after="0" w:line="240" w:lineRule="auto"/>
        <w:jc w:val="both"/>
        <w:rPr>
          <w:rFonts w:ascii="Arial" w:hAnsi="Arial" w:cs="Arial"/>
          <w:sz w:val="20"/>
          <w:szCs w:val="20"/>
        </w:rPr>
      </w:pPr>
      <w:r w:rsidRPr="00FE4705">
        <w:rPr>
          <w:rFonts w:ascii="Arial" w:hAnsi="Arial" w:cs="Arial"/>
          <w:sz w:val="20"/>
          <w:szCs w:val="20"/>
        </w:rPr>
        <w:t>Wady ujawnione w czasie odbioru będą usunięte w terminie wyznaczonym przez Zamawiającego.</w:t>
      </w:r>
    </w:p>
    <w:p w:rsidR="0061672A" w:rsidRPr="00FE4705" w:rsidRDefault="0061672A" w:rsidP="00300029">
      <w:pPr>
        <w:numPr>
          <w:ilvl w:val="0"/>
          <w:numId w:val="66"/>
        </w:numPr>
        <w:spacing w:after="0" w:line="240" w:lineRule="auto"/>
        <w:jc w:val="both"/>
        <w:rPr>
          <w:rFonts w:ascii="Arial" w:hAnsi="Arial" w:cs="Arial"/>
          <w:sz w:val="20"/>
          <w:szCs w:val="20"/>
        </w:rPr>
      </w:pPr>
      <w:r w:rsidRPr="00FE4705">
        <w:rPr>
          <w:rFonts w:ascii="Arial" w:hAnsi="Arial" w:cs="Arial"/>
          <w:sz w:val="20"/>
          <w:szCs w:val="20"/>
        </w:rPr>
        <w:t>Wykonawca będzie zobowiązany umową do przyjęcia odpowiedzialności od następstw i za wyniki działalności w zakresie:</w:t>
      </w:r>
    </w:p>
    <w:p w:rsidR="0061672A" w:rsidRPr="00FE4705" w:rsidRDefault="0061672A" w:rsidP="00300029">
      <w:pPr>
        <w:pStyle w:val="Bezodstpw"/>
        <w:numPr>
          <w:ilvl w:val="0"/>
          <w:numId w:val="67"/>
        </w:numPr>
        <w:tabs>
          <w:tab w:val="left" w:pos="993"/>
        </w:tabs>
        <w:ind w:hanging="11"/>
        <w:jc w:val="both"/>
        <w:rPr>
          <w:rFonts w:ascii="Arial" w:hAnsi="Arial" w:cs="Arial"/>
          <w:sz w:val="20"/>
          <w:szCs w:val="20"/>
        </w:rPr>
      </w:pPr>
      <w:r w:rsidRPr="00FE4705">
        <w:rPr>
          <w:rFonts w:ascii="Arial" w:hAnsi="Arial" w:cs="Arial"/>
          <w:sz w:val="20"/>
          <w:szCs w:val="20"/>
        </w:rPr>
        <w:t>Zabezpieczenia interesów osób trzecich</w:t>
      </w:r>
    </w:p>
    <w:p w:rsidR="0061672A" w:rsidRPr="00FE4705" w:rsidRDefault="0061672A" w:rsidP="00300029">
      <w:pPr>
        <w:pStyle w:val="Bezodstpw"/>
        <w:numPr>
          <w:ilvl w:val="0"/>
          <w:numId w:val="67"/>
        </w:numPr>
        <w:tabs>
          <w:tab w:val="left" w:pos="993"/>
        </w:tabs>
        <w:ind w:hanging="11"/>
        <w:jc w:val="both"/>
        <w:rPr>
          <w:rFonts w:ascii="Arial" w:hAnsi="Arial" w:cs="Arial"/>
          <w:sz w:val="20"/>
          <w:szCs w:val="20"/>
        </w:rPr>
      </w:pPr>
      <w:r w:rsidRPr="00FE4705">
        <w:rPr>
          <w:rFonts w:ascii="Arial" w:hAnsi="Arial" w:cs="Arial"/>
          <w:sz w:val="20"/>
          <w:szCs w:val="20"/>
        </w:rPr>
        <w:t>Ochrony środowiska</w:t>
      </w:r>
    </w:p>
    <w:p w:rsidR="0061672A" w:rsidRPr="00FE4705" w:rsidRDefault="0061672A" w:rsidP="00300029">
      <w:pPr>
        <w:pStyle w:val="Bezodstpw"/>
        <w:numPr>
          <w:ilvl w:val="0"/>
          <w:numId w:val="67"/>
        </w:numPr>
        <w:tabs>
          <w:tab w:val="left" w:pos="993"/>
        </w:tabs>
        <w:ind w:hanging="11"/>
        <w:jc w:val="both"/>
        <w:rPr>
          <w:rFonts w:ascii="Arial" w:hAnsi="Arial" w:cs="Arial"/>
          <w:sz w:val="20"/>
          <w:szCs w:val="20"/>
        </w:rPr>
      </w:pPr>
      <w:r w:rsidRPr="00FE4705">
        <w:rPr>
          <w:rFonts w:ascii="Arial" w:hAnsi="Arial" w:cs="Arial"/>
          <w:sz w:val="20"/>
          <w:szCs w:val="20"/>
        </w:rPr>
        <w:t>Warunków bezpieczeństwa i higieny pracy</w:t>
      </w:r>
    </w:p>
    <w:p w:rsidR="0061672A" w:rsidRPr="00FE4705" w:rsidRDefault="0061672A" w:rsidP="00300029">
      <w:pPr>
        <w:pStyle w:val="Bezodstpw"/>
        <w:numPr>
          <w:ilvl w:val="0"/>
          <w:numId w:val="67"/>
        </w:numPr>
        <w:tabs>
          <w:tab w:val="left" w:pos="993"/>
        </w:tabs>
        <w:ind w:hanging="11"/>
        <w:jc w:val="both"/>
        <w:rPr>
          <w:rFonts w:ascii="Arial" w:hAnsi="Arial" w:cs="Arial"/>
          <w:sz w:val="20"/>
          <w:szCs w:val="20"/>
        </w:rPr>
      </w:pPr>
      <w:r w:rsidRPr="00FE4705">
        <w:rPr>
          <w:rFonts w:ascii="Arial" w:hAnsi="Arial" w:cs="Arial"/>
          <w:sz w:val="20"/>
          <w:szCs w:val="20"/>
        </w:rPr>
        <w:t>Bezpieczeństwa ruchu drogowego i pieszego w otoczeniu wykonywania dostaw</w:t>
      </w:r>
    </w:p>
    <w:p w:rsidR="0061672A" w:rsidRPr="00FE4705" w:rsidRDefault="0061672A" w:rsidP="00300029">
      <w:pPr>
        <w:pStyle w:val="Bezodstpw"/>
        <w:numPr>
          <w:ilvl w:val="0"/>
          <w:numId w:val="67"/>
        </w:numPr>
        <w:tabs>
          <w:tab w:val="left" w:pos="993"/>
        </w:tabs>
        <w:ind w:hanging="11"/>
        <w:jc w:val="both"/>
        <w:rPr>
          <w:rFonts w:ascii="Arial" w:hAnsi="Arial" w:cs="Arial"/>
          <w:sz w:val="20"/>
          <w:szCs w:val="20"/>
        </w:rPr>
      </w:pPr>
      <w:r w:rsidRPr="00FE4705">
        <w:rPr>
          <w:rFonts w:ascii="Arial" w:hAnsi="Arial" w:cs="Arial"/>
          <w:sz w:val="20"/>
          <w:szCs w:val="20"/>
        </w:rPr>
        <w:t>Ochrony mienia związanego z prowadzeniem prac drogowych</w:t>
      </w:r>
    </w:p>
    <w:p w:rsidR="00DD54BE" w:rsidRPr="000D6A78" w:rsidRDefault="00DD54BE" w:rsidP="00300029">
      <w:pPr>
        <w:pStyle w:val="Bezodstpw"/>
        <w:widowControl w:val="0"/>
        <w:numPr>
          <w:ilvl w:val="0"/>
          <w:numId w:val="64"/>
        </w:numPr>
        <w:adjustRightInd w:val="0"/>
        <w:jc w:val="both"/>
        <w:textAlignment w:val="baseline"/>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zobowiązany jest zrealizować zamówienie na zasadach i warunkach opisanych </w:t>
      </w:r>
      <w:r w:rsidR="00156B74">
        <w:rPr>
          <w:rFonts w:ascii="Arial" w:hAnsi="Arial" w:cs="Arial"/>
          <w:color w:val="000000"/>
          <w:sz w:val="20"/>
          <w:szCs w:val="20"/>
          <w:lang w:val="pl-PL" w:eastAsia="pl-PL"/>
        </w:rPr>
        <w:t xml:space="preserve">w </w:t>
      </w:r>
      <w:r w:rsidRPr="000D6A78">
        <w:rPr>
          <w:rFonts w:ascii="Arial" w:hAnsi="Arial" w:cs="Arial"/>
          <w:color w:val="000000"/>
          <w:sz w:val="20"/>
          <w:szCs w:val="20"/>
          <w:lang w:val="pl-PL" w:eastAsia="pl-PL"/>
        </w:rPr>
        <w:t xml:space="preserve">niniejszej </w:t>
      </w:r>
      <w:r w:rsidR="00616782" w:rsidRPr="000D6A78">
        <w:rPr>
          <w:rFonts w:ascii="Arial" w:hAnsi="Arial" w:cs="Arial"/>
          <w:color w:val="000000"/>
          <w:sz w:val="20"/>
          <w:szCs w:val="20"/>
          <w:lang w:val="pl-PL" w:eastAsia="pl-PL"/>
        </w:rPr>
        <w:t xml:space="preserve">umowie oraz </w:t>
      </w:r>
      <w:r w:rsidRPr="000D6A78">
        <w:rPr>
          <w:rFonts w:ascii="Arial" w:hAnsi="Arial" w:cs="Arial"/>
          <w:color w:val="000000"/>
          <w:sz w:val="20"/>
          <w:szCs w:val="20"/>
          <w:lang w:val="pl-PL" w:eastAsia="pl-PL"/>
        </w:rPr>
        <w:t>SIWZ.</w:t>
      </w:r>
    </w:p>
    <w:p w:rsidR="00D73CD2" w:rsidRPr="000D6A78" w:rsidRDefault="00D73CD2" w:rsidP="00D73CD2">
      <w:pPr>
        <w:pStyle w:val="Bezodstpw"/>
        <w:jc w:val="center"/>
        <w:rPr>
          <w:rFonts w:ascii="Arial" w:hAnsi="Arial" w:cs="Arial"/>
          <w:b/>
          <w:sz w:val="20"/>
          <w:szCs w:val="20"/>
          <w:lang w:val="pl-PL"/>
        </w:rPr>
      </w:pPr>
      <w:r w:rsidRPr="000D6A78">
        <w:rPr>
          <w:rFonts w:ascii="Arial" w:hAnsi="Arial" w:cs="Arial"/>
          <w:b/>
          <w:sz w:val="20"/>
          <w:szCs w:val="20"/>
          <w:lang w:val="pl-PL"/>
        </w:rPr>
        <w:t xml:space="preserve">§ </w:t>
      </w:r>
      <w:r w:rsidR="00E87E9D" w:rsidRPr="000D6A78">
        <w:rPr>
          <w:rFonts w:ascii="Arial" w:hAnsi="Arial" w:cs="Arial"/>
          <w:b/>
          <w:sz w:val="20"/>
          <w:szCs w:val="20"/>
          <w:lang w:val="pl-PL"/>
        </w:rPr>
        <w:t>2</w:t>
      </w:r>
    </w:p>
    <w:p w:rsidR="00AD2D17" w:rsidRPr="00AD2D17" w:rsidRDefault="00AD2D17" w:rsidP="00300029">
      <w:pPr>
        <w:pStyle w:val="Bezodstpw"/>
        <w:widowControl w:val="0"/>
        <w:numPr>
          <w:ilvl w:val="0"/>
          <w:numId w:val="68"/>
        </w:numPr>
        <w:adjustRightInd w:val="0"/>
        <w:ind w:left="357" w:hanging="357"/>
        <w:jc w:val="both"/>
        <w:textAlignment w:val="baseline"/>
        <w:rPr>
          <w:rFonts w:ascii="Arial" w:hAnsi="Arial" w:cs="Arial"/>
          <w:sz w:val="20"/>
          <w:szCs w:val="20"/>
        </w:rPr>
      </w:pPr>
      <w:r w:rsidRPr="00AD2D17">
        <w:rPr>
          <w:rFonts w:ascii="Arial" w:hAnsi="Arial" w:cs="Arial"/>
          <w:color w:val="000000"/>
          <w:sz w:val="20"/>
          <w:szCs w:val="20"/>
          <w:lang w:eastAsia="pl-PL"/>
        </w:rPr>
        <w:t>Przedmiot umowy będzie wykonywany w terminie od dnia zawarcia umowy do 31 grudnia 201</w:t>
      </w:r>
      <w:r w:rsidR="00CB0A36">
        <w:rPr>
          <w:rFonts w:ascii="Arial" w:hAnsi="Arial" w:cs="Arial"/>
          <w:color w:val="000000"/>
          <w:sz w:val="20"/>
          <w:szCs w:val="20"/>
          <w:lang w:eastAsia="pl-PL"/>
        </w:rPr>
        <w:t>8</w:t>
      </w:r>
      <w:r w:rsidRPr="00AD2D17">
        <w:rPr>
          <w:rFonts w:ascii="Arial" w:hAnsi="Arial" w:cs="Arial"/>
          <w:color w:val="000000"/>
          <w:sz w:val="20"/>
          <w:szCs w:val="20"/>
          <w:lang w:eastAsia="pl-PL"/>
        </w:rPr>
        <w:t xml:space="preserve"> r. </w:t>
      </w:r>
    </w:p>
    <w:p w:rsidR="00AD2D17" w:rsidRPr="00AD2D17" w:rsidRDefault="00AD2D17" w:rsidP="00300029">
      <w:pPr>
        <w:pStyle w:val="Bezodstpw"/>
        <w:numPr>
          <w:ilvl w:val="0"/>
          <w:numId w:val="68"/>
        </w:numPr>
        <w:ind w:left="357" w:hanging="357"/>
        <w:jc w:val="both"/>
        <w:rPr>
          <w:rFonts w:ascii="Arial" w:hAnsi="Arial"/>
          <w:sz w:val="20"/>
          <w:szCs w:val="20"/>
        </w:rPr>
      </w:pPr>
      <w:r w:rsidRPr="00AD2D17">
        <w:rPr>
          <w:rFonts w:ascii="Arial" w:hAnsi="Arial" w:cs="Arial"/>
          <w:sz w:val="20"/>
          <w:szCs w:val="20"/>
        </w:rPr>
        <w:t xml:space="preserve">Termin </w:t>
      </w:r>
      <w:r w:rsidRPr="00AD2D17">
        <w:rPr>
          <w:rFonts w:ascii="Arial" w:hAnsi="Arial"/>
          <w:sz w:val="20"/>
          <w:szCs w:val="20"/>
        </w:rPr>
        <w:t>wykonania pojedynczej dostawy ustalony będzie w zgłoszeniu przesłanym przez Zamawiającego.</w:t>
      </w:r>
    </w:p>
    <w:p w:rsidR="00DD54BE" w:rsidRPr="000D6A78" w:rsidRDefault="00DD54BE" w:rsidP="00D73CD2">
      <w:pPr>
        <w:pStyle w:val="Nagwek"/>
        <w:tabs>
          <w:tab w:val="left" w:pos="708"/>
        </w:tabs>
        <w:spacing w:after="0" w:line="240" w:lineRule="auto"/>
        <w:jc w:val="center"/>
        <w:rPr>
          <w:rFonts w:ascii="Arial" w:hAnsi="Arial" w:cs="Arial"/>
          <w:b/>
          <w:sz w:val="20"/>
        </w:rPr>
      </w:pP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t xml:space="preserve">§ </w:t>
      </w:r>
      <w:r w:rsidR="00E87E9D" w:rsidRPr="000D6A78">
        <w:rPr>
          <w:rFonts w:ascii="Arial" w:hAnsi="Arial" w:cs="Arial"/>
          <w:b/>
          <w:sz w:val="20"/>
        </w:rPr>
        <w:t>3</w:t>
      </w:r>
    </w:p>
    <w:p w:rsidR="00CB0A36" w:rsidRPr="00CB0A36" w:rsidRDefault="00CB0A36" w:rsidP="00300029">
      <w:pPr>
        <w:pStyle w:val="Bezodstpw"/>
        <w:numPr>
          <w:ilvl w:val="0"/>
          <w:numId w:val="69"/>
        </w:numPr>
        <w:jc w:val="both"/>
        <w:rPr>
          <w:rFonts w:ascii="Arial" w:hAnsi="Arial" w:cs="Arial"/>
          <w:sz w:val="20"/>
          <w:szCs w:val="20"/>
        </w:rPr>
      </w:pPr>
      <w:r w:rsidRPr="00CB0A36">
        <w:rPr>
          <w:rFonts w:ascii="Arial" w:hAnsi="Arial" w:cs="Arial"/>
          <w:sz w:val="20"/>
          <w:szCs w:val="20"/>
        </w:rPr>
        <w:t xml:space="preserve">Obowiązującą formą wynagrodzenia za przedmiot umowy określony w § 1 ust. 1 jest wynagrodzenie wynikające z ilości wykonanych poszczególnych </w:t>
      </w:r>
      <w:r>
        <w:rPr>
          <w:rFonts w:ascii="Arial" w:hAnsi="Arial" w:cs="Arial"/>
          <w:sz w:val="20"/>
          <w:szCs w:val="20"/>
        </w:rPr>
        <w:t>dostaw</w:t>
      </w:r>
      <w:r w:rsidRPr="00CB0A36">
        <w:rPr>
          <w:rFonts w:ascii="Arial" w:hAnsi="Arial" w:cs="Arial"/>
          <w:sz w:val="20"/>
          <w:szCs w:val="20"/>
        </w:rPr>
        <w:t xml:space="preserve"> stanowiących przedmiot umowy oraz ich cen jednostkowych określonych w Załączniku nr 1 do Oferty – Formularzu cenowym – stanowiącym załącznik do umowy.</w:t>
      </w:r>
    </w:p>
    <w:p w:rsidR="00CB0A36" w:rsidRPr="00CB0A36" w:rsidRDefault="00CB0A36" w:rsidP="00300029">
      <w:pPr>
        <w:pStyle w:val="Bezodstpw"/>
        <w:numPr>
          <w:ilvl w:val="0"/>
          <w:numId w:val="69"/>
        </w:numPr>
        <w:jc w:val="both"/>
        <w:rPr>
          <w:rFonts w:ascii="Arial" w:hAnsi="Arial" w:cs="Arial"/>
          <w:sz w:val="20"/>
          <w:szCs w:val="20"/>
        </w:rPr>
      </w:pPr>
      <w:r w:rsidRPr="00CB0A36">
        <w:rPr>
          <w:rFonts w:ascii="Arial" w:hAnsi="Arial" w:cs="Arial"/>
          <w:sz w:val="20"/>
          <w:szCs w:val="20"/>
        </w:rPr>
        <w:t>Ceny jednostkowe określone w Załączniku nr 1 do Oferty – Formularzu cenowym zawierają wszystkie koszty i składniki związane z prawidłową realizacją przedmiotu umowy zgodnie z wymaganiami stawianymi przez Zamawiającego.</w:t>
      </w:r>
    </w:p>
    <w:p w:rsidR="00CB0A36" w:rsidRPr="00CB0A36" w:rsidRDefault="00CB0A36" w:rsidP="00300029">
      <w:pPr>
        <w:widowControl w:val="0"/>
        <w:numPr>
          <w:ilvl w:val="0"/>
          <w:numId w:val="69"/>
        </w:numPr>
        <w:suppressAutoHyphens w:val="0"/>
        <w:adjustRightInd w:val="0"/>
        <w:spacing w:after="0" w:line="240" w:lineRule="auto"/>
        <w:jc w:val="both"/>
        <w:textAlignment w:val="baseline"/>
        <w:rPr>
          <w:rFonts w:ascii="Arial" w:hAnsi="Arial" w:cs="Arial"/>
          <w:sz w:val="20"/>
          <w:szCs w:val="20"/>
        </w:rPr>
      </w:pPr>
      <w:r w:rsidRPr="00CB0A36">
        <w:rPr>
          <w:rFonts w:ascii="Arial" w:hAnsi="Arial" w:cs="Arial"/>
          <w:sz w:val="20"/>
          <w:szCs w:val="20"/>
        </w:rPr>
        <w:t>Ceny jednostkowe nie ulegną zmianie w okresie obowiązywania niniejszej umowy.</w:t>
      </w:r>
    </w:p>
    <w:p w:rsidR="00CB0A36" w:rsidRPr="00CB0A36" w:rsidRDefault="00CB0A36" w:rsidP="00300029">
      <w:pPr>
        <w:widowControl w:val="0"/>
        <w:numPr>
          <w:ilvl w:val="0"/>
          <w:numId w:val="69"/>
        </w:numPr>
        <w:suppressAutoHyphens w:val="0"/>
        <w:adjustRightInd w:val="0"/>
        <w:spacing w:after="0" w:line="240" w:lineRule="auto"/>
        <w:jc w:val="both"/>
        <w:textAlignment w:val="baseline"/>
        <w:rPr>
          <w:rFonts w:ascii="Arial" w:hAnsi="Arial" w:cs="Arial"/>
          <w:sz w:val="20"/>
          <w:szCs w:val="20"/>
        </w:rPr>
      </w:pPr>
      <w:r w:rsidRPr="00CB0A36">
        <w:rPr>
          <w:rFonts w:ascii="Arial" w:hAnsi="Arial" w:cs="Arial"/>
          <w:sz w:val="20"/>
          <w:szCs w:val="20"/>
        </w:rPr>
        <w:t>Łączny koszt przedmiotu umowy w 201</w:t>
      </w:r>
      <w:r>
        <w:rPr>
          <w:rFonts w:ascii="Arial" w:hAnsi="Arial" w:cs="Arial"/>
          <w:sz w:val="20"/>
          <w:szCs w:val="20"/>
        </w:rPr>
        <w:t>8</w:t>
      </w:r>
      <w:r w:rsidRPr="00CB0A36">
        <w:rPr>
          <w:rFonts w:ascii="Arial" w:hAnsi="Arial" w:cs="Arial"/>
          <w:sz w:val="20"/>
          <w:szCs w:val="20"/>
        </w:rPr>
        <w:t xml:space="preserve"> r. nie przekroczy kwoty …………zł brutto (słownie: ……………………………………………….</w:t>
      </w:r>
      <w:r>
        <w:rPr>
          <w:rFonts w:ascii="Arial" w:hAnsi="Arial" w:cs="Arial"/>
          <w:sz w:val="20"/>
          <w:szCs w:val="20"/>
        </w:rPr>
        <w:t xml:space="preserve"> </w:t>
      </w:r>
      <w:r w:rsidRPr="00CB0A36">
        <w:rPr>
          <w:rFonts w:ascii="Arial" w:hAnsi="Arial" w:cs="Arial"/>
          <w:sz w:val="20"/>
          <w:szCs w:val="20"/>
        </w:rPr>
        <w:t xml:space="preserve">zł). </w:t>
      </w:r>
    </w:p>
    <w:p w:rsidR="006500C3" w:rsidRPr="006500C3" w:rsidRDefault="00CB0A36" w:rsidP="006642DE">
      <w:pPr>
        <w:widowControl w:val="0"/>
        <w:numPr>
          <w:ilvl w:val="0"/>
          <w:numId w:val="69"/>
        </w:numPr>
        <w:suppressAutoHyphens w:val="0"/>
        <w:adjustRightInd w:val="0"/>
        <w:spacing w:after="0" w:line="240" w:lineRule="auto"/>
        <w:jc w:val="both"/>
        <w:textAlignment w:val="baseline"/>
        <w:rPr>
          <w:rFonts w:ascii="Arial" w:hAnsi="Arial" w:cs="Arial"/>
          <w:sz w:val="20"/>
          <w:szCs w:val="20"/>
        </w:rPr>
      </w:pPr>
      <w:r w:rsidRPr="006500C3">
        <w:rPr>
          <w:rFonts w:ascii="Arial" w:eastAsia="Calibri" w:hAnsi="Arial" w:cs="Arial"/>
          <w:sz w:val="20"/>
          <w:szCs w:val="20"/>
        </w:rPr>
        <w:t>Rozliczenie przedmiotu zamówienia odbywać się będzie fakturami częściowymi. Podstawą wystawienia faktur są dokumenty WZ, które muszą być przekazywane Zamawiającemu wraz z</w:t>
      </w:r>
      <w:r w:rsidR="00CE68CB" w:rsidRPr="006500C3">
        <w:rPr>
          <w:rFonts w:ascii="Arial" w:eastAsia="Calibri" w:hAnsi="Arial" w:cs="Arial"/>
          <w:sz w:val="20"/>
          <w:szCs w:val="20"/>
        </w:rPr>
        <w:t> </w:t>
      </w:r>
      <w:r w:rsidRPr="006500C3">
        <w:rPr>
          <w:rFonts w:ascii="Arial" w:eastAsia="Calibri" w:hAnsi="Arial" w:cs="Arial"/>
          <w:sz w:val="20"/>
          <w:szCs w:val="20"/>
        </w:rPr>
        <w:t xml:space="preserve">każdą dostawą (kierowca samochodu zobowiązany jest każdorazowo przekazać dokument WZ). W dokumencie WZ Wykonawca </w:t>
      </w:r>
      <w:r w:rsidRPr="006500C3">
        <w:rPr>
          <w:rFonts w:ascii="Arial" w:hAnsi="Arial" w:cs="Arial"/>
          <w:sz w:val="20"/>
          <w:szCs w:val="20"/>
        </w:rPr>
        <w:t xml:space="preserve">wskaże datę, miejsce wykonywania dostaw oraz ich ilość </w:t>
      </w:r>
      <w:r w:rsidR="006500C3">
        <w:rPr>
          <w:rFonts w:ascii="Arial" w:hAnsi="Arial" w:cs="Arial"/>
          <w:sz w:val="20"/>
          <w:szCs w:val="20"/>
        </w:rPr>
        <w:t>z</w:t>
      </w:r>
      <w:r w:rsidR="006500C3" w:rsidRPr="00B90124">
        <w:rPr>
          <w:rFonts w:ascii="Arial" w:hAnsi="Arial" w:cs="Arial"/>
          <w:sz w:val="20"/>
          <w:szCs w:val="20"/>
        </w:rPr>
        <w:t xml:space="preserve"> rodzaj</w:t>
      </w:r>
      <w:r w:rsidR="006500C3">
        <w:rPr>
          <w:rFonts w:ascii="Arial" w:eastAsia="Calibri" w:hAnsi="Arial" w:cs="Arial"/>
          <w:sz w:val="20"/>
          <w:szCs w:val="20"/>
        </w:rPr>
        <w:t xml:space="preserve">em </w:t>
      </w:r>
      <w:r w:rsidR="006500C3" w:rsidRPr="00B90124">
        <w:rPr>
          <w:rFonts w:ascii="Arial" w:eastAsia="Calibri" w:hAnsi="Arial" w:cs="Arial"/>
          <w:sz w:val="20"/>
          <w:szCs w:val="20"/>
        </w:rPr>
        <w:t>dostaw</w:t>
      </w:r>
      <w:r w:rsidR="006500C3">
        <w:rPr>
          <w:rFonts w:ascii="Arial" w:eastAsia="Calibri" w:hAnsi="Arial" w:cs="Arial"/>
          <w:sz w:val="20"/>
          <w:szCs w:val="20"/>
        </w:rPr>
        <w:t>y</w:t>
      </w:r>
      <w:r w:rsidR="006500C3" w:rsidRPr="00B90124">
        <w:rPr>
          <w:rFonts w:ascii="Arial" w:eastAsia="Calibri" w:hAnsi="Arial" w:cs="Arial"/>
          <w:sz w:val="20"/>
          <w:szCs w:val="20"/>
        </w:rPr>
        <w:t xml:space="preserve"> wyceniony</w:t>
      </w:r>
      <w:r w:rsidR="006500C3">
        <w:rPr>
          <w:rFonts w:ascii="Arial" w:eastAsia="Calibri" w:hAnsi="Arial" w:cs="Arial"/>
          <w:sz w:val="20"/>
          <w:szCs w:val="20"/>
        </w:rPr>
        <w:t>m</w:t>
      </w:r>
      <w:r w:rsidR="006500C3" w:rsidRPr="00B90124">
        <w:rPr>
          <w:rFonts w:ascii="Arial" w:eastAsia="Calibri" w:hAnsi="Arial" w:cs="Arial"/>
          <w:sz w:val="20"/>
          <w:szCs w:val="20"/>
        </w:rPr>
        <w:t xml:space="preserve"> w Formularzu cenowym. </w:t>
      </w:r>
    </w:p>
    <w:p w:rsidR="00CB0A36" w:rsidRPr="006500C3" w:rsidRDefault="00CB0A36" w:rsidP="006642DE">
      <w:pPr>
        <w:widowControl w:val="0"/>
        <w:numPr>
          <w:ilvl w:val="0"/>
          <w:numId w:val="69"/>
        </w:numPr>
        <w:suppressAutoHyphens w:val="0"/>
        <w:adjustRightInd w:val="0"/>
        <w:spacing w:after="0" w:line="240" w:lineRule="auto"/>
        <w:jc w:val="both"/>
        <w:textAlignment w:val="baseline"/>
        <w:rPr>
          <w:rFonts w:ascii="Arial" w:hAnsi="Arial" w:cs="Arial"/>
          <w:sz w:val="20"/>
          <w:szCs w:val="20"/>
        </w:rPr>
      </w:pPr>
      <w:r w:rsidRPr="006500C3">
        <w:rPr>
          <w:rFonts w:ascii="Arial" w:hAnsi="Arial" w:cs="Arial"/>
          <w:sz w:val="20"/>
          <w:szCs w:val="20"/>
        </w:rPr>
        <w:t>Zamawiający ma obowiązek zapłaty faktur w terminie 30 dni licząc od daty doręczenia prawidłowo wystawionej faktury.</w:t>
      </w:r>
    </w:p>
    <w:p w:rsidR="00CB0A36" w:rsidRPr="00CB0A36" w:rsidRDefault="00CB0A36" w:rsidP="00300029">
      <w:pPr>
        <w:widowControl w:val="0"/>
        <w:numPr>
          <w:ilvl w:val="0"/>
          <w:numId w:val="69"/>
        </w:numPr>
        <w:suppressAutoHyphens w:val="0"/>
        <w:adjustRightInd w:val="0"/>
        <w:spacing w:after="0" w:line="240" w:lineRule="auto"/>
        <w:jc w:val="both"/>
        <w:textAlignment w:val="baseline"/>
        <w:rPr>
          <w:rFonts w:ascii="Arial" w:hAnsi="Arial" w:cs="Arial"/>
          <w:sz w:val="20"/>
          <w:szCs w:val="20"/>
        </w:rPr>
      </w:pPr>
      <w:r w:rsidRPr="00CB0A36">
        <w:rPr>
          <w:rFonts w:ascii="Arial" w:hAnsi="Arial" w:cs="Arial"/>
          <w:sz w:val="20"/>
          <w:szCs w:val="20"/>
        </w:rPr>
        <w:t>Za datę zapłaty uznaje się datę złożenia polecenia przelewu w banku Zamawiającego.</w:t>
      </w:r>
    </w:p>
    <w:p w:rsidR="00CB0A36" w:rsidRPr="00CB0A36" w:rsidRDefault="00CB0A36" w:rsidP="00300029">
      <w:pPr>
        <w:widowControl w:val="0"/>
        <w:numPr>
          <w:ilvl w:val="0"/>
          <w:numId w:val="69"/>
        </w:numPr>
        <w:suppressAutoHyphens w:val="0"/>
        <w:adjustRightInd w:val="0"/>
        <w:spacing w:after="0" w:line="240" w:lineRule="auto"/>
        <w:jc w:val="both"/>
        <w:textAlignment w:val="baseline"/>
        <w:rPr>
          <w:rFonts w:ascii="Arial" w:hAnsi="Arial" w:cs="Arial"/>
          <w:sz w:val="20"/>
          <w:szCs w:val="20"/>
        </w:rPr>
      </w:pPr>
      <w:r w:rsidRPr="00CB0A36">
        <w:rPr>
          <w:rFonts w:ascii="Arial" w:hAnsi="Arial" w:cs="Arial"/>
          <w:sz w:val="20"/>
          <w:szCs w:val="20"/>
        </w:rPr>
        <w:t>Zamawiający nie przewiduje udzielania zaliczek na poczet wykonania przedmiotu umowy.</w:t>
      </w:r>
    </w:p>
    <w:p w:rsidR="00D73CD2" w:rsidRPr="000D6A78" w:rsidRDefault="00D73CD2" w:rsidP="00D73CD2">
      <w:pPr>
        <w:pStyle w:val="Nagwek"/>
        <w:tabs>
          <w:tab w:val="left" w:pos="708"/>
        </w:tabs>
        <w:spacing w:after="0" w:line="240" w:lineRule="auto"/>
        <w:rPr>
          <w:rFonts w:ascii="Arial" w:hAnsi="Arial" w:cs="Arial"/>
          <w:b/>
          <w:sz w:val="20"/>
          <w:lang w:val="pl-PL"/>
        </w:rPr>
      </w:pPr>
    </w:p>
    <w:p w:rsidR="00FB5C50" w:rsidRDefault="00FB5C50" w:rsidP="00D73CD2">
      <w:pPr>
        <w:pStyle w:val="Nagwek"/>
        <w:tabs>
          <w:tab w:val="left" w:pos="708"/>
        </w:tabs>
        <w:spacing w:after="0" w:line="240" w:lineRule="auto"/>
        <w:jc w:val="center"/>
        <w:rPr>
          <w:rFonts w:ascii="Arial" w:hAnsi="Arial" w:cs="Arial"/>
          <w:b/>
          <w:sz w:val="20"/>
        </w:rPr>
      </w:pP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lastRenderedPageBreak/>
        <w:t xml:space="preserve">§ </w:t>
      </w:r>
      <w:r w:rsidR="00E87E9D" w:rsidRPr="000D6A78">
        <w:rPr>
          <w:rFonts w:ascii="Arial" w:hAnsi="Arial" w:cs="Arial"/>
          <w:b/>
          <w:sz w:val="20"/>
        </w:rPr>
        <w:t>4</w:t>
      </w:r>
    </w:p>
    <w:p w:rsidR="00CB0A36" w:rsidRPr="00FB5C50" w:rsidRDefault="00CB0A36" w:rsidP="00300029">
      <w:pPr>
        <w:widowControl w:val="0"/>
        <w:numPr>
          <w:ilvl w:val="3"/>
          <w:numId w:val="70"/>
        </w:numPr>
        <w:suppressAutoHyphens w:val="0"/>
        <w:adjustRightInd w:val="0"/>
        <w:spacing w:after="0" w:line="240" w:lineRule="auto"/>
        <w:jc w:val="both"/>
        <w:textAlignment w:val="baseline"/>
        <w:rPr>
          <w:rFonts w:ascii="Arial" w:hAnsi="Arial" w:cs="Arial"/>
          <w:sz w:val="20"/>
          <w:szCs w:val="20"/>
        </w:rPr>
      </w:pPr>
      <w:r w:rsidRPr="00FB5C50">
        <w:rPr>
          <w:rFonts w:ascii="Arial" w:hAnsi="Arial" w:cs="Arial"/>
          <w:sz w:val="20"/>
          <w:szCs w:val="20"/>
        </w:rPr>
        <w:t>Strony postanawiają, że obowiązującą je formą odszkodowania stanowią w pierwszej kolejności kary umowne.</w:t>
      </w:r>
    </w:p>
    <w:p w:rsidR="00CB0A36" w:rsidRPr="00FB5C50" w:rsidRDefault="00CB0A36" w:rsidP="00300029">
      <w:pPr>
        <w:widowControl w:val="0"/>
        <w:numPr>
          <w:ilvl w:val="3"/>
          <w:numId w:val="70"/>
        </w:numPr>
        <w:suppressAutoHyphens w:val="0"/>
        <w:adjustRightInd w:val="0"/>
        <w:spacing w:after="0" w:line="240" w:lineRule="auto"/>
        <w:jc w:val="both"/>
        <w:textAlignment w:val="baseline"/>
        <w:rPr>
          <w:rFonts w:ascii="Arial" w:hAnsi="Arial" w:cs="Arial"/>
          <w:sz w:val="20"/>
          <w:szCs w:val="20"/>
        </w:rPr>
      </w:pPr>
      <w:r w:rsidRPr="00FB5C50">
        <w:rPr>
          <w:rFonts w:ascii="Arial" w:hAnsi="Arial" w:cs="Arial"/>
          <w:sz w:val="20"/>
          <w:szCs w:val="20"/>
        </w:rPr>
        <w:t>Kary te naliczane będą w następujących wypadkach i wysokościach:</w:t>
      </w:r>
    </w:p>
    <w:p w:rsidR="00CB0A36" w:rsidRPr="00FB5C50" w:rsidRDefault="00CB0A36" w:rsidP="00300029">
      <w:pPr>
        <w:numPr>
          <w:ilvl w:val="0"/>
          <w:numId w:val="71"/>
        </w:numPr>
        <w:suppressAutoHyphens w:val="0"/>
        <w:spacing w:after="0" w:line="240" w:lineRule="auto"/>
        <w:ind w:left="709" w:hanging="283"/>
        <w:jc w:val="both"/>
        <w:rPr>
          <w:rFonts w:ascii="Arial" w:hAnsi="Arial" w:cs="Arial"/>
          <w:sz w:val="20"/>
          <w:szCs w:val="20"/>
        </w:rPr>
      </w:pPr>
      <w:r w:rsidRPr="00FB5C50">
        <w:rPr>
          <w:rFonts w:ascii="Arial" w:hAnsi="Arial" w:cs="Arial"/>
          <w:sz w:val="20"/>
          <w:szCs w:val="20"/>
        </w:rPr>
        <w:t>za każdorazowe stwierdzone wykonanie dostawy niezgodne z zasadami określonymi w umowie, w szczególności w § 1 (z wyłączeniem czynności, za które naliczane będą kary zgodnie z § 4 ust. 2,3,4,5,6,7</w:t>
      </w:r>
      <w:r w:rsidR="00FB5C50" w:rsidRPr="00FB5C50">
        <w:rPr>
          <w:rFonts w:ascii="Arial" w:hAnsi="Arial" w:cs="Arial"/>
          <w:sz w:val="20"/>
          <w:szCs w:val="20"/>
        </w:rPr>
        <w:t>,8</w:t>
      </w:r>
      <w:r w:rsidRPr="00FB5C50">
        <w:rPr>
          <w:rFonts w:ascii="Arial" w:hAnsi="Arial" w:cs="Arial"/>
          <w:sz w:val="20"/>
          <w:szCs w:val="20"/>
        </w:rPr>
        <w:t>) w wysokości 500 zł (słownie: pięćset zł) za każde zdarzenie;</w:t>
      </w:r>
    </w:p>
    <w:p w:rsidR="00CB0A36" w:rsidRPr="00FB5C50" w:rsidRDefault="00CB0A36" w:rsidP="00300029">
      <w:pPr>
        <w:numPr>
          <w:ilvl w:val="0"/>
          <w:numId w:val="71"/>
        </w:numPr>
        <w:suppressAutoHyphens w:val="0"/>
        <w:spacing w:after="0" w:line="240" w:lineRule="auto"/>
        <w:ind w:left="709" w:hanging="283"/>
        <w:jc w:val="both"/>
        <w:rPr>
          <w:rFonts w:ascii="Arial" w:hAnsi="Arial" w:cs="Arial"/>
          <w:sz w:val="20"/>
          <w:szCs w:val="20"/>
        </w:rPr>
      </w:pPr>
      <w:r w:rsidRPr="00FB5C50">
        <w:rPr>
          <w:rFonts w:ascii="Arial" w:hAnsi="Arial" w:cs="Arial"/>
          <w:sz w:val="20"/>
          <w:szCs w:val="20"/>
        </w:rPr>
        <w:t xml:space="preserve">za niedostarczenie kruszywa, o których mowa w § 1 ust. 2 pkt 2 umowy w czasie </w:t>
      </w:r>
      <w:proofErr w:type="gramStart"/>
      <w:r w:rsidRPr="00FB5C50">
        <w:rPr>
          <w:rFonts w:ascii="Arial" w:hAnsi="Arial" w:cs="Arial"/>
          <w:b/>
          <w:sz w:val="20"/>
          <w:szCs w:val="20"/>
        </w:rPr>
        <w:t>…..</w:t>
      </w:r>
      <w:proofErr w:type="gramEnd"/>
      <w:r w:rsidRPr="00FB5C50">
        <w:rPr>
          <w:rFonts w:ascii="Arial" w:hAnsi="Arial" w:cs="Arial"/>
          <w:sz w:val="20"/>
          <w:szCs w:val="20"/>
        </w:rPr>
        <w:t xml:space="preserve"> godzin </w:t>
      </w:r>
      <w:r w:rsidRPr="00FB5C50">
        <w:rPr>
          <w:rFonts w:ascii="Arial" w:hAnsi="Arial" w:cs="Arial"/>
          <w:sz w:val="20"/>
          <w:szCs w:val="20"/>
          <w:u w:val="single"/>
        </w:rPr>
        <w:t>(ilość godzin zostanie uzupełniona na podstawie oferty Wykonawcy)</w:t>
      </w:r>
      <w:r w:rsidRPr="00FB5C50">
        <w:rPr>
          <w:rFonts w:ascii="Arial" w:hAnsi="Arial" w:cs="Arial"/>
          <w:sz w:val="20"/>
          <w:szCs w:val="20"/>
        </w:rPr>
        <w:t xml:space="preserve"> od momentu zlecenia w wysokości 5% wynagrodzenia brutto, wynikającego z ilości zamówionego kruszywa w zgłoszeniu za każde </w:t>
      </w:r>
      <w:r w:rsidRPr="00FB5C50">
        <w:rPr>
          <w:rFonts w:ascii="Arial" w:hAnsi="Arial" w:cs="Arial"/>
          <w:b/>
          <w:sz w:val="20"/>
          <w:szCs w:val="20"/>
        </w:rPr>
        <w:t>……</w:t>
      </w:r>
      <w:r w:rsidRPr="00FB5C50">
        <w:rPr>
          <w:rFonts w:ascii="Arial" w:hAnsi="Arial" w:cs="Arial"/>
          <w:sz w:val="20"/>
          <w:szCs w:val="20"/>
        </w:rPr>
        <w:t xml:space="preserve"> godz. </w:t>
      </w:r>
      <w:r w:rsidRPr="00FB5C50">
        <w:rPr>
          <w:rFonts w:ascii="Arial" w:hAnsi="Arial" w:cs="Arial"/>
          <w:sz w:val="20"/>
          <w:szCs w:val="20"/>
          <w:u w:val="single"/>
        </w:rPr>
        <w:t>(ilość godzin zostanie uzupełniona na podstawie oferty Wykonawcy)</w:t>
      </w:r>
      <w:r w:rsidRPr="00FB5C50">
        <w:rPr>
          <w:rFonts w:ascii="Arial" w:hAnsi="Arial" w:cs="Arial"/>
          <w:sz w:val="20"/>
          <w:szCs w:val="20"/>
        </w:rPr>
        <w:t xml:space="preserve"> liczone ponad czas przewidziany na podjęcie dostawy,</w:t>
      </w:r>
    </w:p>
    <w:p w:rsidR="00CB0A36" w:rsidRPr="00FB5C50" w:rsidRDefault="00CB0A36" w:rsidP="00300029">
      <w:pPr>
        <w:numPr>
          <w:ilvl w:val="0"/>
          <w:numId w:val="71"/>
        </w:numPr>
        <w:suppressAutoHyphens w:val="0"/>
        <w:spacing w:after="0" w:line="240" w:lineRule="auto"/>
        <w:ind w:left="709" w:hanging="283"/>
        <w:jc w:val="both"/>
        <w:rPr>
          <w:rFonts w:ascii="Arial" w:hAnsi="Arial" w:cs="Arial"/>
          <w:sz w:val="20"/>
          <w:szCs w:val="20"/>
        </w:rPr>
      </w:pPr>
      <w:r w:rsidRPr="00FB5C50">
        <w:rPr>
          <w:rFonts w:ascii="Arial" w:hAnsi="Arial" w:cs="Arial"/>
          <w:sz w:val="20"/>
          <w:szCs w:val="20"/>
        </w:rPr>
        <w:t xml:space="preserve">za nierozsunięcie kruszywa zgodnie z zapisami </w:t>
      </w:r>
      <w:bookmarkStart w:id="47" w:name="_Hlk503354001"/>
      <w:r w:rsidRPr="00FB5C50">
        <w:rPr>
          <w:rFonts w:ascii="Arial" w:hAnsi="Arial" w:cs="Arial"/>
          <w:sz w:val="20"/>
          <w:szCs w:val="20"/>
        </w:rPr>
        <w:t>§ 1 ust. 2 pkt. 4 w wysokości 200 zł (słownie: dwieście zł) za każdorazowe stwierdzone niewykonania czynności</w:t>
      </w:r>
      <w:bookmarkEnd w:id="47"/>
      <w:r w:rsidRPr="00FB5C50">
        <w:rPr>
          <w:rFonts w:ascii="Arial" w:hAnsi="Arial" w:cs="Arial"/>
          <w:sz w:val="20"/>
          <w:szCs w:val="20"/>
        </w:rPr>
        <w:t>,</w:t>
      </w:r>
    </w:p>
    <w:p w:rsidR="00B90124" w:rsidRPr="00FB5C50" w:rsidRDefault="00B90124" w:rsidP="00300029">
      <w:pPr>
        <w:numPr>
          <w:ilvl w:val="0"/>
          <w:numId w:val="71"/>
        </w:numPr>
        <w:suppressAutoHyphens w:val="0"/>
        <w:spacing w:after="0" w:line="240" w:lineRule="auto"/>
        <w:ind w:left="709" w:hanging="283"/>
        <w:jc w:val="both"/>
        <w:rPr>
          <w:rFonts w:ascii="Arial" w:hAnsi="Arial" w:cs="Arial"/>
          <w:sz w:val="20"/>
          <w:szCs w:val="20"/>
        </w:rPr>
      </w:pPr>
      <w:r w:rsidRPr="00FB5C50">
        <w:rPr>
          <w:rFonts w:ascii="Arial" w:hAnsi="Arial" w:cs="Arial"/>
          <w:sz w:val="20"/>
          <w:szCs w:val="20"/>
        </w:rPr>
        <w:t>za dostarczenie kruszywa pojazdami</w:t>
      </w:r>
      <w:r w:rsidR="00FB5C50" w:rsidRPr="00FB5C50">
        <w:rPr>
          <w:rFonts w:ascii="Arial" w:hAnsi="Arial" w:cs="Arial"/>
          <w:sz w:val="20"/>
          <w:szCs w:val="20"/>
        </w:rPr>
        <w:t xml:space="preserve"> przekraczającymi dopuszczalną ładowność, o której mowa w § 1 ust. 2 pkt. 1 w wysokości 200 zł (słownie: dwieście zł) za każdorazowe stwierdzone przekroczenie ładowności,</w:t>
      </w:r>
    </w:p>
    <w:p w:rsidR="00CB0A36" w:rsidRPr="00FB5C50" w:rsidRDefault="00CB0A36" w:rsidP="00300029">
      <w:pPr>
        <w:numPr>
          <w:ilvl w:val="0"/>
          <w:numId w:val="71"/>
        </w:numPr>
        <w:suppressAutoHyphens w:val="0"/>
        <w:spacing w:after="0" w:line="240" w:lineRule="auto"/>
        <w:ind w:left="709" w:hanging="283"/>
        <w:jc w:val="both"/>
        <w:rPr>
          <w:rFonts w:ascii="Arial" w:hAnsi="Arial" w:cs="Arial"/>
          <w:sz w:val="20"/>
          <w:szCs w:val="20"/>
        </w:rPr>
      </w:pPr>
      <w:r w:rsidRPr="00FB5C50">
        <w:rPr>
          <w:rFonts w:ascii="Arial" w:hAnsi="Arial" w:cs="Arial"/>
          <w:sz w:val="20"/>
          <w:szCs w:val="20"/>
        </w:rPr>
        <w:t xml:space="preserve">za przerwę w dostawie kruszywa pomiędzy kolejnymi kursami trwającą ponad godzinę w wysokości </w:t>
      </w:r>
      <w:r w:rsidRPr="00FB5C50">
        <w:rPr>
          <w:rFonts w:ascii="Arial" w:hAnsi="Arial" w:cs="Arial"/>
          <w:color w:val="000000"/>
          <w:sz w:val="20"/>
          <w:szCs w:val="20"/>
        </w:rPr>
        <w:t>300 zł (słownie: trzysta zł)</w:t>
      </w:r>
      <w:r w:rsidRPr="00FB5C50">
        <w:rPr>
          <w:rFonts w:ascii="Arial" w:hAnsi="Arial" w:cs="Arial"/>
          <w:sz w:val="20"/>
          <w:szCs w:val="20"/>
        </w:rPr>
        <w:t xml:space="preserve"> za każdą rozpoczętą godzinę ponad czas określony w § 1 ust. 2 pkt. 7,</w:t>
      </w:r>
    </w:p>
    <w:p w:rsidR="00CB0A36" w:rsidRPr="00FB5C50" w:rsidRDefault="00CB0A36" w:rsidP="00300029">
      <w:pPr>
        <w:numPr>
          <w:ilvl w:val="0"/>
          <w:numId w:val="71"/>
        </w:numPr>
        <w:suppressAutoHyphens w:val="0"/>
        <w:spacing w:after="0" w:line="240" w:lineRule="auto"/>
        <w:ind w:left="709" w:hanging="283"/>
        <w:jc w:val="both"/>
        <w:rPr>
          <w:rFonts w:ascii="Arial" w:hAnsi="Arial" w:cs="Arial"/>
          <w:color w:val="000000"/>
          <w:sz w:val="20"/>
          <w:szCs w:val="20"/>
        </w:rPr>
      </w:pPr>
      <w:r w:rsidRPr="00FB5C50">
        <w:rPr>
          <w:rFonts w:ascii="Arial" w:hAnsi="Arial" w:cs="Arial"/>
          <w:color w:val="000000"/>
          <w:sz w:val="20"/>
          <w:szCs w:val="20"/>
        </w:rPr>
        <w:t>za wady związane z dostawą kruszywa, o których mowa w § 1 ust. 2 pkt 11 w wysokości 600 zł (słownie: sześćset zł) za każdy samochód dostarczający kruszywo drogowe niezgodne z wymaganiami,</w:t>
      </w:r>
    </w:p>
    <w:p w:rsidR="00CB0A36" w:rsidRPr="00FB5C50" w:rsidRDefault="00CB0A36" w:rsidP="00300029">
      <w:pPr>
        <w:numPr>
          <w:ilvl w:val="0"/>
          <w:numId w:val="71"/>
        </w:numPr>
        <w:suppressAutoHyphens w:val="0"/>
        <w:spacing w:after="0" w:line="240" w:lineRule="auto"/>
        <w:ind w:left="709" w:hanging="283"/>
        <w:jc w:val="both"/>
        <w:rPr>
          <w:rFonts w:ascii="Arial" w:hAnsi="Arial" w:cs="Arial"/>
          <w:sz w:val="20"/>
          <w:szCs w:val="20"/>
        </w:rPr>
      </w:pPr>
      <w:r w:rsidRPr="00FB5C50">
        <w:rPr>
          <w:rFonts w:ascii="Arial" w:hAnsi="Arial" w:cs="Arial"/>
          <w:sz w:val="20"/>
          <w:szCs w:val="20"/>
        </w:rPr>
        <w:t xml:space="preserve">za nie usunięcia wadliwego kruszywa i niewbudowanie właściwego w remontowany odcinek drogi, o którym mowa w § 1 ust. 2 pkt. 11 umowy w wysokości </w:t>
      </w:r>
      <w:r w:rsidRPr="00FB5C50">
        <w:rPr>
          <w:rFonts w:ascii="Arial" w:hAnsi="Arial" w:cs="Arial"/>
          <w:color w:val="000000"/>
          <w:sz w:val="20"/>
          <w:szCs w:val="20"/>
        </w:rPr>
        <w:t>1 000 zł za</w:t>
      </w:r>
      <w:r w:rsidRPr="00FB5C50">
        <w:rPr>
          <w:rFonts w:ascii="Arial" w:hAnsi="Arial" w:cs="Arial"/>
          <w:sz w:val="20"/>
          <w:szCs w:val="20"/>
        </w:rPr>
        <w:t xml:space="preserve"> każde 24 godziny liczone od terminu przewidzianego na usunięcie i wbudowanie kruszywa, o którym mowa § 1 ust. 2 pkt. 11 umowy,</w:t>
      </w:r>
    </w:p>
    <w:p w:rsidR="00CB0A36" w:rsidRPr="00FB5C50" w:rsidRDefault="00CB0A36" w:rsidP="00300029">
      <w:pPr>
        <w:numPr>
          <w:ilvl w:val="0"/>
          <w:numId w:val="71"/>
        </w:numPr>
        <w:suppressAutoHyphens w:val="0"/>
        <w:spacing w:after="0" w:line="240" w:lineRule="auto"/>
        <w:ind w:left="709" w:hanging="283"/>
        <w:jc w:val="both"/>
        <w:rPr>
          <w:rFonts w:ascii="Arial" w:hAnsi="Arial" w:cs="Arial"/>
          <w:sz w:val="20"/>
          <w:szCs w:val="20"/>
        </w:rPr>
      </w:pPr>
      <w:r w:rsidRPr="00FB5C50">
        <w:rPr>
          <w:rFonts w:ascii="Arial" w:hAnsi="Arial" w:cs="Arial"/>
          <w:sz w:val="20"/>
          <w:szCs w:val="20"/>
        </w:rPr>
        <w:t xml:space="preserve">za odstąpienie od umowy z przyczyn zależnych od Wykonawcy w </w:t>
      </w:r>
      <w:r w:rsidRPr="006500C3">
        <w:rPr>
          <w:rFonts w:ascii="Arial" w:hAnsi="Arial" w:cs="Arial"/>
          <w:sz w:val="20"/>
          <w:szCs w:val="20"/>
        </w:rPr>
        <w:t xml:space="preserve">wysokości </w:t>
      </w:r>
      <w:r w:rsidR="006500C3" w:rsidRPr="006500C3">
        <w:rPr>
          <w:rFonts w:ascii="Arial" w:hAnsi="Arial" w:cs="Arial"/>
          <w:sz w:val="20"/>
          <w:szCs w:val="20"/>
        </w:rPr>
        <w:t>25</w:t>
      </w:r>
      <w:r w:rsidRPr="006500C3">
        <w:rPr>
          <w:rFonts w:ascii="Arial" w:hAnsi="Arial" w:cs="Arial"/>
          <w:sz w:val="20"/>
          <w:szCs w:val="20"/>
        </w:rPr>
        <w:t> 000 zł</w:t>
      </w:r>
      <w:r w:rsidRPr="00FB5C50">
        <w:rPr>
          <w:rFonts w:ascii="Arial" w:hAnsi="Arial" w:cs="Arial"/>
          <w:sz w:val="20"/>
          <w:szCs w:val="20"/>
        </w:rPr>
        <w:t xml:space="preserve"> (słownie: </w:t>
      </w:r>
      <w:r w:rsidR="006500C3">
        <w:rPr>
          <w:rFonts w:ascii="Arial" w:hAnsi="Arial" w:cs="Arial"/>
          <w:sz w:val="20"/>
          <w:szCs w:val="20"/>
        </w:rPr>
        <w:t>dwadzieścia pięć</w:t>
      </w:r>
      <w:r w:rsidRPr="00FB5C50">
        <w:rPr>
          <w:rFonts w:ascii="Arial" w:hAnsi="Arial" w:cs="Arial"/>
          <w:sz w:val="20"/>
          <w:szCs w:val="20"/>
        </w:rPr>
        <w:t xml:space="preserve"> tysięcy zł).</w:t>
      </w:r>
    </w:p>
    <w:p w:rsidR="00CB0A36" w:rsidRPr="00FB5C50" w:rsidRDefault="00CB0A36" w:rsidP="00300029">
      <w:pPr>
        <w:widowControl w:val="0"/>
        <w:numPr>
          <w:ilvl w:val="3"/>
          <w:numId w:val="70"/>
        </w:numPr>
        <w:suppressAutoHyphens w:val="0"/>
        <w:adjustRightInd w:val="0"/>
        <w:spacing w:after="0" w:line="240" w:lineRule="auto"/>
        <w:jc w:val="both"/>
        <w:textAlignment w:val="baseline"/>
        <w:rPr>
          <w:rFonts w:ascii="Arial" w:hAnsi="Arial" w:cs="Arial"/>
          <w:sz w:val="20"/>
          <w:szCs w:val="20"/>
        </w:rPr>
      </w:pPr>
      <w:r w:rsidRPr="00FB5C50">
        <w:rPr>
          <w:rFonts w:ascii="Arial" w:hAnsi="Arial" w:cs="Arial"/>
          <w:sz w:val="20"/>
          <w:szCs w:val="20"/>
        </w:rPr>
        <w:t>W przypadku odstąpienia przez Zamawiającego od umowy z przyczyn zależnych od Wykonawcy kary naliczone do dnia odstąpienia są nadal należne.</w:t>
      </w:r>
    </w:p>
    <w:p w:rsidR="00CB0A36" w:rsidRPr="00FB5C50" w:rsidRDefault="00CB0A36" w:rsidP="00300029">
      <w:pPr>
        <w:widowControl w:val="0"/>
        <w:numPr>
          <w:ilvl w:val="3"/>
          <w:numId w:val="70"/>
        </w:numPr>
        <w:suppressAutoHyphens w:val="0"/>
        <w:adjustRightInd w:val="0"/>
        <w:spacing w:after="0" w:line="240" w:lineRule="auto"/>
        <w:jc w:val="both"/>
        <w:textAlignment w:val="baseline"/>
        <w:rPr>
          <w:rFonts w:ascii="Arial" w:hAnsi="Arial" w:cs="Arial"/>
          <w:sz w:val="20"/>
          <w:szCs w:val="20"/>
        </w:rPr>
      </w:pPr>
      <w:r w:rsidRPr="00FB5C50">
        <w:rPr>
          <w:rFonts w:ascii="Arial" w:hAnsi="Arial" w:cs="Arial"/>
          <w:sz w:val="20"/>
          <w:szCs w:val="20"/>
        </w:rPr>
        <w:t>Strony postanawiają, że kary umowne stają się wymagalne z chwilą zaistnienia podstawy do ich naliczania bez konieczności odrębnego wezwania.</w:t>
      </w:r>
    </w:p>
    <w:p w:rsidR="00CB0A36" w:rsidRPr="00FB5C50" w:rsidRDefault="00CB0A36" w:rsidP="00300029">
      <w:pPr>
        <w:widowControl w:val="0"/>
        <w:numPr>
          <w:ilvl w:val="3"/>
          <w:numId w:val="70"/>
        </w:numPr>
        <w:suppressAutoHyphens w:val="0"/>
        <w:adjustRightInd w:val="0"/>
        <w:spacing w:after="0" w:line="240" w:lineRule="auto"/>
        <w:jc w:val="both"/>
        <w:textAlignment w:val="baseline"/>
        <w:rPr>
          <w:rFonts w:ascii="Arial" w:hAnsi="Arial" w:cs="Arial"/>
          <w:sz w:val="20"/>
          <w:szCs w:val="20"/>
        </w:rPr>
      </w:pPr>
      <w:r w:rsidRPr="00FB5C50">
        <w:rPr>
          <w:rFonts w:ascii="Arial" w:hAnsi="Arial" w:cs="Arial"/>
          <w:sz w:val="20"/>
          <w:szCs w:val="20"/>
        </w:rPr>
        <w:t>Wykonawca oświadcza, że zgadza się na potrącenie naliczonych kar umownych z wystawionej faktury.</w:t>
      </w:r>
    </w:p>
    <w:p w:rsidR="00CB0A36" w:rsidRPr="00FB5C50" w:rsidRDefault="00CB0A36" w:rsidP="00300029">
      <w:pPr>
        <w:widowControl w:val="0"/>
        <w:numPr>
          <w:ilvl w:val="3"/>
          <w:numId w:val="70"/>
        </w:numPr>
        <w:suppressAutoHyphens w:val="0"/>
        <w:adjustRightInd w:val="0"/>
        <w:spacing w:after="0" w:line="240" w:lineRule="auto"/>
        <w:jc w:val="both"/>
        <w:textAlignment w:val="baseline"/>
        <w:rPr>
          <w:rFonts w:ascii="Arial" w:hAnsi="Arial" w:cs="Arial"/>
          <w:sz w:val="20"/>
          <w:szCs w:val="20"/>
        </w:rPr>
      </w:pPr>
      <w:r w:rsidRPr="00FB5C50">
        <w:rPr>
          <w:rFonts w:ascii="Arial" w:hAnsi="Arial" w:cs="Arial"/>
          <w:sz w:val="20"/>
          <w:szCs w:val="20"/>
        </w:rPr>
        <w:t>Strony zastrzegają sobie prawo do odszkodowania przenoszącego wysokość kar umownych do wysokości rzeczywiście poniesionej szkody.</w:t>
      </w:r>
    </w:p>
    <w:p w:rsidR="00D73CD2" w:rsidRPr="000D6A78" w:rsidRDefault="00D73CD2" w:rsidP="00E87E9D">
      <w:pPr>
        <w:pStyle w:val="Nagwek"/>
        <w:tabs>
          <w:tab w:val="left" w:pos="708"/>
        </w:tabs>
        <w:spacing w:after="0" w:line="240" w:lineRule="auto"/>
        <w:rPr>
          <w:rFonts w:ascii="Arial" w:hAnsi="Arial" w:cs="Arial"/>
          <w:b/>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t xml:space="preserve">§ </w:t>
      </w:r>
      <w:r w:rsidR="00E87E9D" w:rsidRPr="000D6A78">
        <w:rPr>
          <w:rFonts w:ascii="Arial" w:hAnsi="Arial" w:cs="Arial"/>
          <w:b/>
          <w:sz w:val="20"/>
        </w:rPr>
        <w:t>5</w:t>
      </w:r>
    </w:p>
    <w:p w:rsidR="00EC1C66" w:rsidRPr="000D6A78" w:rsidRDefault="00EC1C66" w:rsidP="00300029">
      <w:pPr>
        <w:pStyle w:val="Akapitzlist"/>
        <w:numPr>
          <w:ilvl w:val="0"/>
          <w:numId w:val="47"/>
        </w:numPr>
        <w:spacing w:after="0" w:line="240" w:lineRule="auto"/>
        <w:jc w:val="both"/>
        <w:rPr>
          <w:rFonts w:ascii="Arial" w:hAnsi="Arial" w:cs="Arial"/>
          <w:sz w:val="20"/>
          <w:lang w:val="pl-PL"/>
        </w:rPr>
      </w:pPr>
      <w:r w:rsidRPr="000D6A78">
        <w:rPr>
          <w:rFonts w:ascii="Arial" w:hAnsi="Arial" w:cs="Arial"/>
          <w:sz w:val="20"/>
          <w:lang w:val="pl-PL"/>
        </w:rPr>
        <w:t>Zamawiający przewiduje możliwość dokonania istotnych zmian postanowień zawartej umowy w zakresie:</w:t>
      </w:r>
    </w:p>
    <w:p w:rsidR="00EC1C66" w:rsidRPr="000D6A78" w:rsidRDefault="00EC1C66" w:rsidP="00300029">
      <w:pPr>
        <w:pStyle w:val="Akapitzlist"/>
        <w:numPr>
          <w:ilvl w:val="0"/>
          <w:numId w:val="48"/>
        </w:numPr>
        <w:spacing w:after="0" w:line="240" w:lineRule="auto"/>
        <w:jc w:val="both"/>
        <w:rPr>
          <w:rFonts w:ascii="Arial" w:hAnsi="Arial" w:cs="Arial"/>
          <w:sz w:val="20"/>
          <w:lang w:val="pl-PL"/>
        </w:rPr>
      </w:pPr>
      <w:r w:rsidRPr="000D6A78">
        <w:rPr>
          <w:rFonts w:ascii="Arial" w:hAnsi="Arial" w:cs="Arial"/>
          <w:sz w:val="20"/>
          <w:lang w:val="pl-PL"/>
        </w:rPr>
        <w:t>terminu wykonania przedmiotu umowy wraz ze skutkami wprowadzenia takiej zmiany;</w:t>
      </w:r>
    </w:p>
    <w:p w:rsidR="00EC1C66" w:rsidRPr="000D6A78" w:rsidRDefault="00EC1C66" w:rsidP="00300029">
      <w:pPr>
        <w:pStyle w:val="Akapitzlist"/>
        <w:numPr>
          <w:ilvl w:val="0"/>
          <w:numId w:val="48"/>
        </w:numPr>
        <w:spacing w:after="0" w:line="240" w:lineRule="auto"/>
        <w:jc w:val="both"/>
        <w:rPr>
          <w:rFonts w:ascii="Arial" w:hAnsi="Arial" w:cs="Arial"/>
          <w:sz w:val="20"/>
          <w:lang w:val="pl-PL"/>
        </w:rPr>
      </w:pPr>
      <w:r w:rsidRPr="000D6A78">
        <w:rPr>
          <w:rFonts w:ascii="Arial" w:hAnsi="Arial" w:cs="Arial"/>
          <w:sz w:val="20"/>
          <w:lang w:val="pl-PL"/>
        </w:rPr>
        <w:t>zmiany zakresu przedmiotu umowy wraz ze skutkami wprowadzenia takiej zmiany;</w:t>
      </w:r>
    </w:p>
    <w:p w:rsidR="00EC1C66" w:rsidRPr="000D6A78" w:rsidRDefault="00EC1C66" w:rsidP="00300029">
      <w:pPr>
        <w:pStyle w:val="Akapitzlist"/>
        <w:numPr>
          <w:ilvl w:val="0"/>
          <w:numId w:val="48"/>
        </w:numPr>
        <w:spacing w:after="0" w:line="240" w:lineRule="auto"/>
        <w:jc w:val="both"/>
        <w:rPr>
          <w:rFonts w:ascii="Arial" w:hAnsi="Arial" w:cs="Arial"/>
          <w:sz w:val="20"/>
          <w:lang w:val="pl-PL"/>
        </w:rPr>
      </w:pPr>
      <w:r w:rsidRPr="000D6A78">
        <w:rPr>
          <w:rFonts w:ascii="Arial" w:hAnsi="Arial" w:cs="Arial"/>
          <w:sz w:val="20"/>
          <w:lang w:val="pl-PL"/>
        </w:rPr>
        <w:t>sposobu wykonywania przedmiotu umowy wraz ze skutkami wprowadzenia takiej zmiany.</w:t>
      </w:r>
    </w:p>
    <w:p w:rsidR="00EC1C66" w:rsidRPr="000D6A78" w:rsidRDefault="00EC1C66" w:rsidP="00300029">
      <w:pPr>
        <w:pStyle w:val="Akapitzlist"/>
        <w:numPr>
          <w:ilvl w:val="0"/>
          <w:numId w:val="47"/>
        </w:numPr>
        <w:spacing w:after="0" w:line="240" w:lineRule="auto"/>
        <w:jc w:val="both"/>
        <w:rPr>
          <w:rFonts w:ascii="Arial" w:hAnsi="Arial" w:cs="Arial"/>
          <w:sz w:val="20"/>
          <w:lang w:val="pl-PL"/>
        </w:rPr>
      </w:pPr>
      <w:r w:rsidRPr="000D6A78">
        <w:rPr>
          <w:rFonts w:ascii="Arial" w:hAnsi="Arial" w:cs="Arial"/>
          <w:sz w:val="20"/>
          <w:lang w:val="pl-PL"/>
        </w:rPr>
        <w:t>Warunkiem dokonania zmiany określonej w ust. 1 powyżej są następujące sytuacje:</w:t>
      </w:r>
    </w:p>
    <w:p w:rsidR="00EC1C66" w:rsidRPr="000D6A78" w:rsidRDefault="00EC1C66" w:rsidP="00300029">
      <w:pPr>
        <w:numPr>
          <w:ilvl w:val="0"/>
          <w:numId w:val="46"/>
        </w:numPr>
        <w:spacing w:after="0" w:line="240" w:lineRule="auto"/>
        <w:jc w:val="both"/>
        <w:rPr>
          <w:rFonts w:ascii="Arial" w:hAnsi="Arial" w:cs="Arial"/>
          <w:sz w:val="20"/>
          <w:lang w:val="pl-PL"/>
        </w:rPr>
      </w:pPr>
      <w:r w:rsidRPr="000D6A78">
        <w:rPr>
          <w:rFonts w:ascii="Arial" w:hAnsi="Arial" w:cs="Arial"/>
          <w:sz w:val="20"/>
          <w:lang w:val="pl-PL"/>
        </w:rPr>
        <w:t>powierzenie dodatkowego zakresu prac na podstawie art. 144 ust. 1 pkt. 6 pzp;</w:t>
      </w:r>
    </w:p>
    <w:p w:rsidR="00EC1C66" w:rsidRPr="000D6A78" w:rsidRDefault="00EC1C66" w:rsidP="00300029">
      <w:pPr>
        <w:numPr>
          <w:ilvl w:val="0"/>
          <w:numId w:val="46"/>
        </w:numPr>
        <w:spacing w:after="0" w:line="240" w:lineRule="auto"/>
        <w:jc w:val="both"/>
        <w:rPr>
          <w:rFonts w:ascii="Arial" w:hAnsi="Arial" w:cs="Arial"/>
          <w:sz w:val="20"/>
          <w:lang w:val="pl-PL"/>
        </w:rPr>
      </w:pPr>
      <w:r w:rsidRPr="000D6A78">
        <w:rPr>
          <w:rFonts w:ascii="Arial" w:hAnsi="Arial" w:cs="Arial"/>
          <w:sz w:val="20"/>
          <w:lang w:val="pl-P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EC1C66" w:rsidRPr="000D6A78" w:rsidRDefault="00EC1C66" w:rsidP="00300029">
      <w:pPr>
        <w:numPr>
          <w:ilvl w:val="0"/>
          <w:numId w:val="46"/>
        </w:numPr>
        <w:spacing w:after="0" w:line="240" w:lineRule="auto"/>
        <w:jc w:val="both"/>
        <w:rPr>
          <w:rFonts w:ascii="Arial" w:hAnsi="Arial" w:cs="Arial"/>
          <w:sz w:val="20"/>
          <w:szCs w:val="20"/>
          <w:lang w:val="pl-PL"/>
        </w:rPr>
      </w:pPr>
      <w:r w:rsidRPr="000D6A78">
        <w:rPr>
          <w:rFonts w:ascii="Arial" w:hAnsi="Arial" w:cs="Arial"/>
          <w:sz w:val="20"/>
          <w:lang w:val="pl-PL"/>
        </w:rPr>
        <w:t>działania osób trzecich uniemożliwiających wykonanie przedmiotu umowy, które to działania nie są konsekwencją winy którejkolwiek ze stron;</w:t>
      </w:r>
    </w:p>
    <w:p w:rsidR="00EC1C66" w:rsidRPr="000D6A78" w:rsidRDefault="00EC1C66" w:rsidP="00300029">
      <w:pPr>
        <w:numPr>
          <w:ilvl w:val="0"/>
          <w:numId w:val="46"/>
        </w:numPr>
        <w:spacing w:after="0" w:line="240" w:lineRule="auto"/>
        <w:jc w:val="both"/>
        <w:rPr>
          <w:rFonts w:ascii="Arial" w:hAnsi="Arial" w:cs="Arial"/>
          <w:sz w:val="20"/>
          <w:lang w:val="pl-PL"/>
        </w:rPr>
      </w:pPr>
      <w:r w:rsidRPr="000D6A78">
        <w:rPr>
          <w:rFonts w:ascii="Arial" w:hAnsi="Arial" w:cs="Arial"/>
          <w:sz w:val="20"/>
          <w:lang w:val="pl-PL"/>
        </w:rPr>
        <w:t xml:space="preserve">wystąpienie okoliczności, których strony umowy nie były w stanie przewidzieć w chwili zawarcia umowy pomimo zachowania należytej staranności. </w:t>
      </w:r>
    </w:p>
    <w:p w:rsidR="00EC1C66" w:rsidRPr="000D6A78" w:rsidRDefault="00EC1C66" w:rsidP="00300029">
      <w:pPr>
        <w:pStyle w:val="Akapitzlist"/>
        <w:numPr>
          <w:ilvl w:val="0"/>
          <w:numId w:val="47"/>
        </w:numPr>
        <w:spacing w:after="0" w:line="240" w:lineRule="auto"/>
        <w:jc w:val="both"/>
        <w:rPr>
          <w:rFonts w:ascii="Arial" w:hAnsi="Arial" w:cs="Arial"/>
          <w:sz w:val="20"/>
          <w:lang w:val="pl-PL"/>
        </w:rPr>
      </w:pPr>
      <w:r w:rsidRPr="000D6A78">
        <w:rPr>
          <w:rFonts w:ascii="Arial" w:hAnsi="Arial" w:cs="Arial"/>
          <w:sz w:val="20"/>
          <w:lang w:val="pl-PL"/>
        </w:rPr>
        <w:t xml:space="preserve">O wystąpieniu okoliczności mogących wpłynąć na zmianę Strony umowy poinformują się w formie pisemnej. </w:t>
      </w:r>
      <w:r w:rsidRPr="000D6A78">
        <w:rPr>
          <w:rFonts w:ascii="Arial" w:hAnsi="Arial" w:cs="Arial"/>
          <w:sz w:val="20"/>
          <w:szCs w:val="20"/>
          <w:lang w:val="pl-PL" w:eastAsia="pl-PL"/>
        </w:rPr>
        <w:t xml:space="preserve">Zamawiający w terminie 14 dni od dnia złożenia przez Wykonawcę wniosku oceni, czy Wykonawca wykazał rzeczywisty wpływ zmian, o których mowa w ust. 1 powyżej. Zamawiający zastrzega sobie możliwość wezwania Wykonawcy do przedłożenia dodatkowych dokumentów czy </w:t>
      </w:r>
      <w:r w:rsidRPr="000D6A78">
        <w:rPr>
          <w:rFonts w:ascii="Arial" w:hAnsi="Arial" w:cs="Arial"/>
          <w:sz w:val="20"/>
          <w:szCs w:val="20"/>
          <w:lang w:val="pl-PL" w:eastAsia="pl-PL"/>
        </w:rPr>
        <w:lastRenderedPageBreak/>
        <w:t>wyliczeń sporządzonych przez Wykonawcę. W przypadku zaakceptowania wniosku Wykonawcy, Zamawiający wyznaczy datę podpisania aneksu do umowy.</w:t>
      </w:r>
    </w:p>
    <w:p w:rsidR="00EC1C66" w:rsidRPr="000D6A78" w:rsidRDefault="00EC1C66" w:rsidP="00300029">
      <w:pPr>
        <w:pStyle w:val="Akapitzlist"/>
        <w:numPr>
          <w:ilvl w:val="0"/>
          <w:numId w:val="47"/>
        </w:numPr>
        <w:spacing w:after="0" w:line="240" w:lineRule="auto"/>
        <w:jc w:val="both"/>
        <w:rPr>
          <w:rFonts w:ascii="Arial" w:hAnsi="Arial" w:cs="Arial"/>
          <w:color w:val="FF0000"/>
          <w:sz w:val="20"/>
          <w:lang w:val="pl-PL"/>
        </w:rPr>
      </w:pPr>
      <w:r w:rsidRPr="000D6A78">
        <w:rPr>
          <w:rFonts w:ascii="Arial" w:hAnsi="Arial" w:cs="Arial"/>
          <w:sz w:val="20"/>
          <w:lang w:val="pl-PL"/>
        </w:rPr>
        <w:t xml:space="preserve">Zamawiający przewiduje również możliwość dokonania istotnych zmian postanowień zawartej umowy w zakresie zmiany wysokości wynagrodzenia, o którym mowa w § 3 ust. </w:t>
      </w:r>
      <w:r w:rsidR="00CB0A36">
        <w:rPr>
          <w:rFonts w:ascii="Arial" w:hAnsi="Arial" w:cs="Arial"/>
          <w:sz w:val="20"/>
          <w:lang w:val="pl-PL"/>
        </w:rPr>
        <w:t>4</w:t>
      </w:r>
      <w:r w:rsidRPr="000D6A78">
        <w:rPr>
          <w:rFonts w:ascii="Arial" w:hAnsi="Arial" w:cs="Arial"/>
          <w:sz w:val="20"/>
          <w:lang w:val="pl-PL"/>
        </w:rPr>
        <w:t xml:space="preserve"> i cen jednostkowych, o których mowa w § 3 ust. 1, przypadku zmiany stawki podatku od towarów i</w:t>
      </w:r>
      <w:r w:rsidR="00E825BE" w:rsidRPr="000D6A78">
        <w:rPr>
          <w:rFonts w:ascii="Arial" w:hAnsi="Arial" w:cs="Arial"/>
          <w:sz w:val="20"/>
          <w:lang w:val="pl-PL"/>
        </w:rPr>
        <w:t> </w:t>
      </w:r>
      <w:r w:rsidRPr="000D6A78">
        <w:rPr>
          <w:rFonts w:ascii="Arial" w:hAnsi="Arial" w:cs="Arial"/>
          <w:sz w:val="20"/>
          <w:lang w:val="pl-PL"/>
        </w:rPr>
        <w:t xml:space="preserve">usług w zakresie </w:t>
      </w:r>
      <w:r w:rsidR="00CB0A36">
        <w:rPr>
          <w:rFonts w:ascii="Arial" w:hAnsi="Arial" w:cs="Arial"/>
          <w:sz w:val="20"/>
          <w:lang w:val="pl-PL"/>
        </w:rPr>
        <w:t>dostaw kruszywa drogowego</w:t>
      </w:r>
      <w:r w:rsidRPr="000D6A78">
        <w:rPr>
          <w:rFonts w:ascii="Arial" w:hAnsi="Arial" w:cs="Arial"/>
          <w:sz w:val="20"/>
          <w:lang w:val="pl-PL"/>
        </w:rPr>
        <w:t xml:space="preserve"> – jeżeli ta zmiana będzie miała wpływ na koszty wykonania zamówienia przez Wykonawcę. </w:t>
      </w:r>
    </w:p>
    <w:p w:rsidR="00EC1C66" w:rsidRPr="000D6A78" w:rsidRDefault="00EC1C66" w:rsidP="00300029">
      <w:pPr>
        <w:pStyle w:val="Akapitzlist"/>
        <w:numPr>
          <w:ilvl w:val="0"/>
          <w:numId w:val="47"/>
        </w:numPr>
        <w:spacing w:after="0" w:line="240" w:lineRule="auto"/>
        <w:jc w:val="both"/>
        <w:rPr>
          <w:rFonts w:ascii="Arial" w:hAnsi="Arial" w:cs="Arial"/>
          <w:sz w:val="20"/>
          <w:lang w:val="pl-PL"/>
        </w:rPr>
      </w:pPr>
      <w:r w:rsidRPr="000D6A78">
        <w:rPr>
          <w:rFonts w:ascii="Arial" w:hAnsi="Arial" w:cs="Arial"/>
          <w:sz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0D6A78">
        <w:rPr>
          <w:rFonts w:ascii="Arial" w:hAnsi="Arial" w:cs="Arial"/>
          <w:sz w:val="20"/>
          <w:szCs w:val="20"/>
          <w:lang w:val="pl-PL" w:eastAsia="pl-PL"/>
        </w:rPr>
        <w:t>Zamawiający zastrzega sobie możliwość wezwania Wykonawcy do przedłożenia dodatkowych dokumentów czy wyliczeń sporządzonych przez Wykonawcę.</w:t>
      </w:r>
      <w:r w:rsidRPr="000D6A78">
        <w:rPr>
          <w:rFonts w:ascii="Arial" w:hAnsi="Arial" w:cs="Arial"/>
          <w:sz w:val="20"/>
          <w:lang w:val="pl-PL"/>
        </w:rPr>
        <w:t xml:space="preserve"> W wypadku tej zmiany wartość netto wynagrodzenia Wykonawcy nie zmieni się, a określona w aneksie wartość brutto wynagrodzenia zostanie wyliczona na podstawie nowych przepisów.</w:t>
      </w:r>
    </w:p>
    <w:p w:rsidR="00EC1C66" w:rsidRPr="000D6A78" w:rsidRDefault="00EC1C66" w:rsidP="00300029">
      <w:pPr>
        <w:pStyle w:val="Akapitzlist"/>
        <w:numPr>
          <w:ilvl w:val="0"/>
          <w:numId w:val="47"/>
        </w:numPr>
        <w:spacing w:after="0" w:line="240" w:lineRule="auto"/>
        <w:jc w:val="both"/>
        <w:rPr>
          <w:rFonts w:ascii="Arial" w:hAnsi="Arial" w:cs="Arial"/>
          <w:sz w:val="20"/>
          <w:lang w:val="pl-PL"/>
        </w:rPr>
      </w:pPr>
      <w:r w:rsidRPr="000D6A78">
        <w:rPr>
          <w:rFonts w:ascii="Arial" w:hAnsi="Arial" w:cs="Arial"/>
          <w:sz w:val="20"/>
          <w:lang w:val="pl-PL"/>
        </w:rPr>
        <w:t>Zamawiający przewiduje również możliwość wprowadzenia zmian do treści zawartej umowy w zakresie zmian nieistotnych, przy czym za zmiany istotne uważa się:</w:t>
      </w:r>
    </w:p>
    <w:p w:rsidR="00EC1C66" w:rsidRPr="000D6A78" w:rsidRDefault="00EC1C66" w:rsidP="00300029">
      <w:pPr>
        <w:numPr>
          <w:ilvl w:val="0"/>
          <w:numId w:val="42"/>
        </w:numPr>
        <w:suppressAutoHyphens w:val="0"/>
        <w:spacing w:after="0" w:line="240" w:lineRule="auto"/>
        <w:jc w:val="both"/>
        <w:rPr>
          <w:rFonts w:ascii="Arial" w:hAnsi="Arial" w:cs="Arial"/>
          <w:sz w:val="20"/>
          <w:szCs w:val="20"/>
          <w:lang w:val="pl-PL" w:eastAsia="pl-PL"/>
        </w:rPr>
      </w:pPr>
      <w:r w:rsidRPr="000D6A78">
        <w:rPr>
          <w:rFonts w:ascii="Arial" w:hAnsi="Arial" w:cs="Arial"/>
          <w:sz w:val="20"/>
          <w:szCs w:val="20"/>
          <w:lang w:val="pl-PL" w:eastAsia="pl-PL"/>
        </w:rPr>
        <w:t>zmienia ogólny charakter umowy, w stosunku do charakteru umowy w pierwotnym brzmieniu;</w:t>
      </w:r>
    </w:p>
    <w:p w:rsidR="00EC1C66" w:rsidRPr="000D6A78" w:rsidRDefault="00EC1C66" w:rsidP="00300029">
      <w:pPr>
        <w:numPr>
          <w:ilvl w:val="0"/>
          <w:numId w:val="42"/>
        </w:numPr>
        <w:suppressAutoHyphens w:val="0"/>
        <w:spacing w:after="0" w:line="240" w:lineRule="auto"/>
        <w:jc w:val="both"/>
        <w:rPr>
          <w:rFonts w:ascii="Arial" w:hAnsi="Arial" w:cs="Arial"/>
          <w:sz w:val="20"/>
          <w:szCs w:val="20"/>
          <w:lang w:val="pl-PL" w:eastAsia="pl-PL"/>
        </w:rPr>
      </w:pPr>
      <w:r w:rsidRPr="000D6A78">
        <w:rPr>
          <w:rFonts w:ascii="Arial" w:hAnsi="Arial" w:cs="Arial"/>
          <w:sz w:val="20"/>
          <w:szCs w:val="20"/>
          <w:lang w:val="pl-PL" w:eastAsia="pl-PL"/>
        </w:rPr>
        <w:t>nie zmienia ogólnego charakteru umowy i zachodzi, co najmniej jedna z następujących okoliczności:</w:t>
      </w:r>
    </w:p>
    <w:p w:rsidR="00EC1C66" w:rsidRPr="000D6A78" w:rsidRDefault="00EC1C66" w:rsidP="00300029">
      <w:pPr>
        <w:numPr>
          <w:ilvl w:val="0"/>
          <w:numId w:val="43"/>
        </w:numPr>
        <w:suppressAutoHyphens w:val="0"/>
        <w:spacing w:after="0" w:line="240" w:lineRule="auto"/>
        <w:jc w:val="both"/>
        <w:rPr>
          <w:rFonts w:ascii="Arial" w:hAnsi="Arial" w:cs="Arial"/>
          <w:sz w:val="20"/>
          <w:szCs w:val="20"/>
          <w:lang w:val="pl-PL" w:eastAsia="pl-PL"/>
        </w:rPr>
      </w:pPr>
      <w:r w:rsidRPr="000D6A78">
        <w:rPr>
          <w:rFonts w:ascii="Arial" w:hAnsi="Arial" w:cs="Arial"/>
          <w:sz w:val="20"/>
          <w:szCs w:val="20"/>
          <w:lang w:val="pl-PL" w:eastAsia="pl-PL"/>
        </w:rPr>
        <w:t xml:space="preserve">zmiana wprowadza warunki, które, gdyby były postawione w postępowaniu o udzielenie </w:t>
      </w:r>
      <w:r w:rsidRPr="000D6A78">
        <w:rPr>
          <w:rFonts w:ascii="Arial" w:hAnsi="Arial" w:cs="Arial"/>
          <w:iCs/>
          <w:sz w:val="20"/>
          <w:szCs w:val="20"/>
          <w:lang w:val="pl-PL" w:eastAsia="pl-PL"/>
        </w:rPr>
        <w:t>zamówienia</w:t>
      </w:r>
      <w:r w:rsidRPr="000D6A78">
        <w:rPr>
          <w:rFonts w:ascii="Arial" w:hAnsi="Arial" w:cs="Arial"/>
          <w:sz w:val="20"/>
          <w:szCs w:val="20"/>
          <w:lang w:val="pl-PL" w:eastAsia="pl-PL"/>
        </w:rPr>
        <w:t>, to w tym postępowaniu wzięliby lub mogliby wziąć udział inni wykonawcy lub przyjęto by oferty innej treści,</w:t>
      </w:r>
    </w:p>
    <w:p w:rsidR="00EC1C66" w:rsidRPr="000D6A78" w:rsidRDefault="00EC1C66" w:rsidP="00300029">
      <w:pPr>
        <w:numPr>
          <w:ilvl w:val="0"/>
          <w:numId w:val="43"/>
        </w:numPr>
        <w:suppressAutoHyphens w:val="0"/>
        <w:spacing w:after="0" w:line="240" w:lineRule="auto"/>
        <w:jc w:val="both"/>
        <w:rPr>
          <w:rFonts w:ascii="Arial" w:hAnsi="Arial" w:cs="Arial"/>
          <w:sz w:val="20"/>
          <w:szCs w:val="20"/>
          <w:lang w:val="pl-PL" w:eastAsia="pl-PL"/>
        </w:rPr>
      </w:pPr>
      <w:r w:rsidRPr="000D6A78">
        <w:rPr>
          <w:rFonts w:ascii="Arial" w:hAnsi="Arial" w:cs="Arial"/>
          <w:sz w:val="20"/>
          <w:szCs w:val="20"/>
          <w:lang w:val="pl-PL" w:eastAsia="pl-PL"/>
        </w:rPr>
        <w:t>zmiana narusza równowagę ekonomiczną umowy na korzyść wykonawcy w sposób nieprzewidziany pierwotnie w umowie,</w:t>
      </w:r>
    </w:p>
    <w:p w:rsidR="00EC1C66" w:rsidRPr="000D6A78" w:rsidRDefault="00EC1C66" w:rsidP="00300029">
      <w:pPr>
        <w:numPr>
          <w:ilvl w:val="0"/>
          <w:numId w:val="43"/>
        </w:numPr>
        <w:suppressAutoHyphens w:val="0"/>
        <w:spacing w:after="0" w:line="240" w:lineRule="auto"/>
        <w:jc w:val="both"/>
        <w:rPr>
          <w:rFonts w:ascii="Arial" w:hAnsi="Arial" w:cs="Arial"/>
          <w:sz w:val="20"/>
          <w:szCs w:val="20"/>
          <w:lang w:val="pl-PL" w:eastAsia="pl-PL"/>
        </w:rPr>
      </w:pPr>
      <w:r w:rsidRPr="000D6A78">
        <w:rPr>
          <w:rFonts w:ascii="Arial" w:hAnsi="Arial" w:cs="Arial"/>
          <w:sz w:val="20"/>
          <w:szCs w:val="20"/>
          <w:lang w:val="pl-PL" w:eastAsia="pl-PL"/>
        </w:rPr>
        <w:t>zmiana znacznie rozszerza lub zmniejsza zakres świadczeń i zobowiązań wynikający z umowy,</w:t>
      </w:r>
    </w:p>
    <w:p w:rsidR="00EC1C66" w:rsidRPr="000D6A78" w:rsidRDefault="00EC1C66" w:rsidP="00300029">
      <w:pPr>
        <w:numPr>
          <w:ilvl w:val="0"/>
          <w:numId w:val="43"/>
        </w:numPr>
        <w:suppressAutoHyphens w:val="0"/>
        <w:spacing w:after="0" w:line="240" w:lineRule="auto"/>
        <w:jc w:val="both"/>
        <w:rPr>
          <w:rFonts w:ascii="Arial" w:hAnsi="Arial" w:cs="Arial"/>
          <w:sz w:val="20"/>
          <w:szCs w:val="20"/>
          <w:lang w:val="pl-PL" w:eastAsia="pl-PL"/>
        </w:rPr>
      </w:pPr>
      <w:r w:rsidRPr="000D6A78">
        <w:rPr>
          <w:rFonts w:ascii="Arial" w:hAnsi="Arial" w:cs="Arial"/>
          <w:sz w:val="20"/>
          <w:szCs w:val="20"/>
          <w:lang w:val="pl-PL" w:eastAsia="pl-PL"/>
        </w:rPr>
        <w:t xml:space="preserve">polega na zastąpieniu wykonawcy, któremu zamawiający udzielił </w:t>
      </w:r>
      <w:r w:rsidRPr="000D6A78">
        <w:rPr>
          <w:rFonts w:ascii="Arial" w:hAnsi="Arial" w:cs="Arial"/>
          <w:iCs/>
          <w:sz w:val="20"/>
          <w:szCs w:val="20"/>
          <w:lang w:val="pl-PL" w:eastAsia="pl-PL"/>
        </w:rPr>
        <w:t>zamówienia</w:t>
      </w:r>
      <w:r w:rsidRPr="000D6A78">
        <w:rPr>
          <w:rFonts w:ascii="Arial" w:hAnsi="Arial" w:cs="Arial"/>
          <w:sz w:val="20"/>
          <w:szCs w:val="20"/>
          <w:lang w:val="pl-PL" w:eastAsia="pl-PL"/>
        </w:rPr>
        <w:t>, nowym wykonawcą, w przypadkach innych niż wymienione w art. 144 ust. 1 pkt 4 ustawy pzp.</w:t>
      </w:r>
    </w:p>
    <w:p w:rsidR="00EC1C66" w:rsidRPr="000D6A78" w:rsidRDefault="00EC1C66" w:rsidP="00300029">
      <w:pPr>
        <w:pStyle w:val="Akapitzlist"/>
        <w:numPr>
          <w:ilvl w:val="0"/>
          <w:numId w:val="47"/>
        </w:numPr>
        <w:spacing w:after="0" w:line="240" w:lineRule="auto"/>
        <w:jc w:val="both"/>
        <w:rPr>
          <w:rFonts w:ascii="Arial" w:hAnsi="Arial" w:cs="Arial"/>
          <w:sz w:val="20"/>
          <w:lang w:val="pl-PL"/>
        </w:rPr>
      </w:pPr>
      <w:r w:rsidRPr="000D6A78">
        <w:rPr>
          <w:rFonts w:ascii="Arial" w:hAnsi="Arial" w:cs="Arial"/>
          <w:sz w:val="20"/>
          <w:lang w:val="pl-PL"/>
        </w:rPr>
        <w:t>Zmiana postanowień niniejszej umowy wymaga zachowania formy pisemnego aneksu pod rygorem nieważności.</w:t>
      </w: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t xml:space="preserve">§ </w:t>
      </w:r>
      <w:r w:rsidR="00E87E9D" w:rsidRPr="000D6A78">
        <w:rPr>
          <w:rFonts w:ascii="Arial" w:hAnsi="Arial" w:cs="Arial"/>
          <w:b/>
          <w:sz w:val="20"/>
        </w:rPr>
        <w:t>6</w:t>
      </w:r>
    </w:p>
    <w:p w:rsidR="00D73CD2" w:rsidRPr="000D6A78" w:rsidRDefault="00D73CD2" w:rsidP="00300029">
      <w:pPr>
        <w:pStyle w:val="Bezodstpw"/>
        <w:numPr>
          <w:ilvl w:val="0"/>
          <w:numId w:val="36"/>
        </w:numPr>
        <w:jc w:val="both"/>
        <w:rPr>
          <w:rFonts w:ascii="Arial" w:hAnsi="Arial" w:cs="Arial"/>
          <w:sz w:val="20"/>
          <w:szCs w:val="20"/>
          <w:lang w:val="pl-PL"/>
        </w:rPr>
      </w:pPr>
      <w:r w:rsidRPr="000D6A78">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D73CD2" w:rsidRPr="000D6A78" w:rsidRDefault="00487CAF" w:rsidP="00300029">
      <w:pPr>
        <w:pStyle w:val="Bezodstpw"/>
        <w:numPr>
          <w:ilvl w:val="0"/>
          <w:numId w:val="36"/>
        </w:numPr>
        <w:ind w:hanging="357"/>
        <w:jc w:val="both"/>
        <w:rPr>
          <w:rFonts w:ascii="Arial" w:hAnsi="Arial" w:cs="Arial"/>
          <w:sz w:val="20"/>
          <w:szCs w:val="20"/>
          <w:lang w:val="pl-PL"/>
        </w:rPr>
      </w:pPr>
      <w:r w:rsidRPr="000D6A78">
        <w:rPr>
          <w:rFonts w:ascii="Arial" w:hAnsi="Arial" w:cs="Arial"/>
          <w:sz w:val="20"/>
          <w:szCs w:val="20"/>
          <w:lang w:val="pl-PL"/>
        </w:rPr>
        <w:t>W przypadku nie</w:t>
      </w:r>
      <w:r w:rsidR="00D73CD2" w:rsidRPr="000D6A78">
        <w:rPr>
          <w:rFonts w:ascii="Arial" w:hAnsi="Arial" w:cs="Arial"/>
          <w:sz w:val="20"/>
          <w:szCs w:val="20"/>
          <w:lang w:val="pl-PL"/>
        </w:rPr>
        <w:t xml:space="preserve">powiadomienia przez Wykonawcę Zamawiającego o zmianie danych zawartych w umowie, wszelką korespondencję wysyłaną przez Zamawiającą zgodnie z posiadanymi przez niego danymi strony uznają za doręczoną. </w:t>
      </w: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t xml:space="preserve">§ </w:t>
      </w:r>
      <w:r w:rsidR="00E87E9D" w:rsidRPr="000D6A78">
        <w:rPr>
          <w:rFonts w:ascii="Arial" w:hAnsi="Arial" w:cs="Arial"/>
          <w:b/>
          <w:sz w:val="20"/>
        </w:rPr>
        <w:t>7</w:t>
      </w:r>
    </w:p>
    <w:p w:rsidR="00D73CD2" w:rsidRPr="000D6A78" w:rsidRDefault="00D73CD2" w:rsidP="00300029">
      <w:pPr>
        <w:pStyle w:val="Bezodstpw"/>
        <w:numPr>
          <w:ilvl w:val="0"/>
          <w:numId w:val="37"/>
        </w:numPr>
        <w:jc w:val="both"/>
        <w:rPr>
          <w:rFonts w:ascii="Arial" w:hAnsi="Arial" w:cs="Arial"/>
          <w:sz w:val="20"/>
          <w:szCs w:val="20"/>
          <w:lang w:val="pl-PL"/>
        </w:rPr>
      </w:pPr>
      <w:r w:rsidRPr="000D6A78">
        <w:rPr>
          <w:rFonts w:ascii="Arial" w:hAnsi="Arial" w:cs="Arial"/>
          <w:sz w:val="20"/>
          <w:szCs w:val="20"/>
          <w:lang w:val="pl-PL"/>
        </w:rPr>
        <w:t>Stronom przysługuje prawo odstąpienia od umowy w następujących sytuacjach:</w:t>
      </w:r>
    </w:p>
    <w:p w:rsidR="00CE68CB" w:rsidRDefault="00D73CD2" w:rsidP="00CE68CB">
      <w:pPr>
        <w:pStyle w:val="Bezodstpw"/>
        <w:numPr>
          <w:ilvl w:val="0"/>
          <w:numId w:val="38"/>
        </w:numPr>
        <w:jc w:val="both"/>
        <w:rPr>
          <w:rFonts w:ascii="Arial" w:hAnsi="Arial" w:cs="Arial"/>
          <w:sz w:val="20"/>
          <w:szCs w:val="20"/>
          <w:lang w:val="pl-PL"/>
        </w:rPr>
      </w:pPr>
      <w:r w:rsidRPr="000D6A78">
        <w:rPr>
          <w:rFonts w:ascii="Arial" w:hAnsi="Arial" w:cs="Arial"/>
          <w:sz w:val="20"/>
          <w:szCs w:val="20"/>
          <w:lang w:val="pl-PL"/>
        </w:rPr>
        <w:t>Zamawiającemu przysługuje prawo do odstąpienia od umowy:</w:t>
      </w:r>
    </w:p>
    <w:p w:rsidR="00300029" w:rsidRPr="00CE68CB" w:rsidRDefault="00300029" w:rsidP="00CE68CB">
      <w:pPr>
        <w:pStyle w:val="Bezodstpw"/>
        <w:numPr>
          <w:ilvl w:val="0"/>
          <w:numId w:val="74"/>
        </w:numPr>
        <w:jc w:val="both"/>
        <w:rPr>
          <w:rFonts w:ascii="Arial" w:hAnsi="Arial" w:cs="Arial"/>
          <w:sz w:val="20"/>
          <w:szCs w:val="20"/>
          <w:lang w:val="pl-PL"/>
        </w:rPr>
      </w:pPr>
      <w:r w:rsidRPr="00CE68CB">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300029" w:rsidRPr="00BB2048" w:rsidRDefault="00300029" w:rsidP="00CE68CB">
      <w:pPr>
        <w:pStyle w:val="Bezodstpw"/>
        <w:numPr>
          <w:ilvl w:val="0"/>
          <w:numId w:val="74"/>
        </w:numPr>
        <w:jc w:val="both"/>
        <w:rPr>
          <w:rFonts w:ascii="Arial" w:hAnsi="Arial" w:cs="Arial"/>
          <w:sz w:val="20"/>
        </w:rPr>
      </w:pPr>
      <w:r w:rsidRPr="00BB2048">
        <w:rPr>
          <w:rFonts w:ascii="Arial" w:hAnsi="Arial" w:cs="Arial"/>
          <w:sz w:val="20"/>
        </w:rPr>
        <w:t>jeżeli zostanie ogłoszona likwidacja firmy Wykonawcy,</w:t>
      </w:r>
    </w:p>
    <w:p w:rsidR="00300029" w:rsidRPr="00BB2048" w:rsidRDefault="00300029" w:rsidP="00CE68CB">
      <w:pPr>
        <w:pStyle w:val="Bezodstpw"/>
        <w:numPr>
          <w:ilvl w:val="0"/>
          <w:numId w:val="74"/>
        </w:numPr>
        <w:jc w:val="both"/>
        <w:rPr>
          <w:rFonts w:ascii="Arial" w:hAnsi="Arial" w:cs="Arial"/>
          <w:sz w:val="20"/>
        </w:rPr>
      </w:pPr>
      <w:r w:rsidRPr="00BB2048">
        <w:rPr>
          <w:rFonts w:ascii="Arial" w:hAnsi="Arial" w:cs="Arial"/>
          <w:sz w:val="20"/>
        </w:rPr>
        <w:t>jeżeli zostanie wydany nakaz zajęcia majątku Wykonawcy,</w:t>
      </w:r>
    </w:p>
    <w:p w:rsidR="00300029" w:rsidRPr="009B33D2" w:rsidRDefault="00300029" w:rsidP="00CE68CB">
      <w:pPr>
        <w:pStyle w:val="Bezodstpw"/>
        <w:numPr>
          <w:ilvl w:val="0"/>
          <w:numId w:val="74"/>
        </w:numPr>
        <w:jc w:val="both"/>
        <w:rPr>
          <w:rFonts w:ascii="Arial" w:hAnsi="Arial" w:cs="Arial"/>
          <w:sz w:val="20"/>
        </w:rPr>
      </w:pPr>
      <w:r w:rsidRPr="00E0357E">
        <w:rPr>
          <w:rFonts w:ascii="Arial" w:hAnsi="Arial" w:cs="Arial"/>
          <w:sz w:val="20"/>
        </w:rPr>
        <w:t xml:space="preserve">jeżeli Wykonawca </w:t>
      </w:r>
      <w:r>
        <w:rPr>
          <w:rFonts w:ascii="Arial" w:hAnsi="Arial" w:cs="Arial"/>
          <w:sz w:val="20"/>
        </w:rPr>
        <w:t xml:space="preserve">trzykrotnie nie zrealizuje dowozu kruszywa w terminie określonym </w:t>
      </w:r>
      <w:r w:rsidRPr="009B33D2">
        <w:rPr>
          <w:rFonts w:ascii="Arial" w:hAnsi="Arial" w:cs="Arial"/>
          <w:sz w:val="20"/>
        </w:rPr>
        <w:t>§</w:t>
      </w:r>
      <w:r>
        <w:rPr>
          <w:rFonts w:ascii="Arial" w:hAnsi="Arial" w:cs="Arial"/>
          <w:sz w:val="20"/>
        </w:rPr>
        <w:t xml:space="preserve"> 2 ust. 2 umowy</w:t>
      </w:r>
      <w:r w:rsidRPr="00E0357E">
        <w:rPr>
          <w:rFonts w:ascii="Arial" w:hAnsi="Arial" w:cs="Arial"/>
          <w:sz w:val="20"/>
        </w:rPr>
        <w:t>,</w:t>
      </w:r>
    </w:p>
    <w:p w:rsidR="00300029" w:rsidRPr="00E0357E" w:rsidRDefault="00300029" w:rsidP="00CE68CB">
      <w:pPr>
        <w:pStyle w:val="Bezodstpw"/>
        <w:numPr>
          <w:ilvl w:val="0"/>
          <w:numId w:val="74"/>
        </w:numPr>
        <w:jc w:val="both"/>
        <w:rPr>
          <w:rFonts w:ascii="Arial" w:hAnsi="Arial" w:cs="Arial"/>
          <w:sz w:val="20"/>
        </w:rPr>
      </w:pPr>
      <w:r w:rsidRPr="00E0357E">
        <w:rPr>
          <w:rFonts w:ascii="Arial" w:hAnsi="Arial" w:cs="Arial"/>
          <w:sz w:val="20"/>
        </w:rPr>
        <w:t>jeżeli Wykonawca wykonuje przedmiot umowy w sposób wadliwy lub sprzeczny z umow</w:t>
      </w:r>
      <w:r>
        <w:rPr>
          <w:rFonts w:ascii="Arial" w:hAnsi="Arial" w:cs="Arial"/>
          <w:sz w:val="20"/>
        </w:rPr>
        <w:t>ą</w:t>
      </w:r>
      <w:r w:rsidRPr="00E0357E">
        <w:rPr>
          <w:rFonts w:ascii="Arial" w:hAnsi="Arial" w:cs="Arial"/>
          <w:sz w:val="20"/>
        </w:rPr>
        <w:t xml:space="preserve">, a w szczególności z jej § </w:t>
      </w:r>
      <w:r>
        <w:rPr>
          <w:rFonts w:ascii="Arial" w:hAnsi="Arial" w:cs="Arial"/>
          <w:sz w:val="20"/>
        </w:rPr>
        <w:t>1</w:t>
      </w:r>
      <w:r w:rsidRPr="00E0357E">
        <w:rPr>
          <w:rFonts w:ascii="Arial" w:hAnsi="Arial" w:cs="Arial"/>
          <w:sz w:val="20"/>
        </w:rPr>
        <w:t xml:space="preserve"> i mimo wyznaczenia mu przez Zamawiającego na piśmie terminu do zmiany sposobu wykonania przedmiotu umowy dalej wykonuje go wadliwie,</w:t>
      </w:r>
    </w:p>
    <w:p w:rsidR="00D73CD2" w:rsidRPr="000D6A78" w:rsidRDefault="00D73CD2" w:rsidP="00300029">
      <w:pPr>
        <w:pStyle w:val="Bezodstpw"/>
        <w:numPr>
          <w:ilvl w:val="0"/>
          <w:numId w:val="38"/>
        </w:numPr>
        <w:jc w:val="both"/>
        <w:rPr>
          <w:rFonts w:ascii="Arial" w:hAnsi="Arial" w:cs="Arial"/>
          <w:sz w:val="20"/>
          <w:szCs w:val="20"/>
          <w:lang w:val="pl-PL"/>
        </w:rPr>
      </w:pPr>
      <w:r w:rsidRPr="000D6A78">
        <w:rPr>
          <w:rFonts w:ascii="Arial" w:hAnsi="Arial" w:cs="Arial"/>
          <w:sz w:val="20"/>
          <w:szCs w:val="20"/>
          <w:lang w:val="pl-PL"/>
        </w:rPr>
        <w:t>Wykonawcy przysługuje prawo odstąpienia od umowy, jeżeli:</w:t>
      </w:r>
    </w:p>
    <w:p w:rsidR="00D73CD2" w:rsidRPr="000D6A78" w:rsidRDefault="00D73CD2" w:rsidP="00300029">
      <w:pPr>
        <w:pStyle w:val="Bezodstpw"/>
        <w:numPr>
          <w:ilvl w:val="0"/>
          <w:numId w:val="39"/>
        </w:numPr>
        <w:jc w:val="both"/>
        <w:rPr>
          <w:rFonts w:ascii="Arial" w:hAnsi="Arial" w:cs="Arial"/>
          <w:sz w:val="20"/>
          <w:szCs w:val="20"/>
          <w:lang w:val="pl-PL"/>
        </w:rPr>
      </w:pPr>
      <w:r w:rsidRPr="000D6A78">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D73CD2" w:rsidRPr="000D6A78" w:rsidRDefault="00D73CD2" w:rsidP="00300029">
      <w:pPr>
        <w:pStyle w:val="Bezodstpw"/>
        <w:numPr>
          <w:ilvl w:val="0"/>
          <w:numId w:val="39"/>
        </w:numPr>
        <w:jc w:val="both"/>
        <w:rPr>
          <w:rFonts w:ascii="Arial" w:hAnsi="Arial" w:cs="Arial"/>
          <w:sz w:val="20"/>
          <w:szCs w:val="20"/>
          <w:lang w:val="pl-PL"/>
        </w:rPr>
      </w:pPr>
      <w:r w:rsidRPr="000D6A78">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E62514" w:rsidRPr="000D6A78" w:rsidRDefault="00E62514" w:rsidP="00300029">
      <w:pPr>
        <w:pStyle w:val="Bezodstpw"/>
        <w:numPr>
          <w:ilvl w:val="0"/>
          <w:numId w:val="37"/>
        </w:numPr>
        <w:jc w:val="both"/>
        <w:rPr>
          <w:rFonts w:ascii="Arial" w:hAnsi="Arial" w:cs="Arial"/>
          <w:sz w:val="20"/>
          <w:szCs w:val="20"/>
          <w:lang w:val="pl-PL"/>
        </w:rPr>
      </w:pPr>
      <w:r w:rsidRPr="000D6A78">
        <w:rPr>
          <w:rFonts w:ascii="Arial" w:hAnsi="Arial" w:cs="Arial"/>
          <w:color w:val="000000"/>
          <w:sz w:val="20"/>
          <w:lang w:val="pl-PL" w:eastAsia="ar-SA"/>
        </w:rPr>
        <w:t>Zamawiający ma prawo odstąpienia od umowy w terminie 30 dni od dnia wystąpienia okoliczności, o których mowa w ust. 1 pkt. 1 lit. d, e</w:t>
      </w:r>
      <w:r w:rsidR="00300029">
        <w:rPr>
          <w:rFonts w:ascii="Arial" w:hAnsi="Arial" w:cs="Arial"/>
          <w:color w:val="000000"/>
          <w:sz w:val="20"/>
          <w:lang w:val="pl-PL" w:eastAsia="ar-SA"/>
        </w:rPr>
        <w:t xml:space="preserve"> </w:t>
      </w:r>
      <w:r w:rsidRPr="000D6A78">
        <w:rPr>
          <w:rFonts w:ascii="Arial" w:hAnsi="Arial" w:cs="Arial"/>
          <w:color w:val="000000"/>
          <w:sz w:val="20"/>
          <w:lang w:val="pl-PL" w:eastAsia="ar-SA"/>
        </w:rPr>
        <w:t>niniejszego paragrafu.</w:t>
      </w:r>
    </w:p>
    <w:p w:rsidR="00D73CD2" w:rsidRPr="000D6A78" w:rsidRDefault="00D73CD2" w:rsidP="00300029">
      <w:pPr>
        <w:pStyle w:val="Bezodstpw"/>
        <w:numPr>
          <w:ilvl w:val="0"/>
          <w:numId w:val="37"/>
        </w:numPr>
        <w:jc w:val="both"/>
        <w:rPr>
          <w:rFonts w:ascii="Arial" w:hAnsi="Arial" w:cs="Arial"/>
          <w:sz w:val="20"/>
          <w:szCs w:val="20"/>
          <w:lang w:val="pl-PL"/>
        </w:rPr>
      </w:pPr>
      <w:r w:rsidRPr="000D6A78">
        <w:rPr>
          <w:rFonts w:ascii="Arial" w:hAnsi="Arial" w:cs="Arial"/>
          <w:sz w:val="20"/>
          <w:szCs w:val="20"/>
          <w:lang w:val="pl-PL"/>
        </w:rPr>
        <w:lastRenderedPageBreak/>
        <w:t>Odstąpienie od umowy powinno nastąpić w formie pisemnej pod rygorem nieważności takiego oświadczenia i powinno zawierać uzasadnienie.</w:t>
      </w:r>
    </w:p>
    <w:p w:rsidR="00D73CD2" w:rsidRPr="000D6A78" w:rsidRDefault="00D73CD2" w:rsidP="00E87E9D">
      <w:pPr>
        <w:pStyle w:val="Nagwek"/>
        <w:tabs>
          <w:tab w:val="left" w:pos="708"/>
        </w:tabs>
        <w:spacing w:after="0" w:line="240" w:lineRule="auto"/>
        <w:rPr>
          <w:rFonts w:ascii="Arial" w:hAnsi="Arial" w:cs="Arial"/>
          <w:b/>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lang w:val="pl-PL"/>
        </w:rPr>
      </w:pPr>
      <w:r w:rsidRPr="000D6A78">
        <w:rPr>
          <w:rFonts w:ascii="Arial" w:hAnsi="Arial" w:cs="Arial"/>
          <w:b/>
          <w:sz w:val="20"/>
          <w:lang w:val="pl-PL"/>
        </w:rPr>
        <w:t xml:space="preserve">§ </w:t>
      </w:r>
      <w:r w:rsidR="00E87E9D" w:rsidRPr="000D6A78">
        <w:rPr>
          <w:rFonts w:ascii="Arial" w:hAnsi="Arial" w:cs="Arial"/>
          <w:b/>
          <w:sz w:val="20"/>
          <w:lang w:val="pl-PL"/>
        </w:rPr>
        <w:t>8</w:t>
      </w:r>
    </w:p>
    <w:p w:rsidR="00D73CD2" w:rsidRPr="000D6A78" w:rsidRDefault="00D73CD2" w:rsidP="00D73CD2">
      <w:pPr>
        <w:pStyle w:val="Bezodstpw"/>
        <w:jc w:val="both"/>
        <w:rPr>
          <w:rFonts w:ascii="Arial" w:hAnsi="Arial" w:cs="Arial"/>
          <w:sz w:val="20"/>
          <w:szCs w:val="20"/>
          <w:lang w:val="pl-PL"/>
        </w:rPr>
      </w:pPr>
      <w:r w:rsidRPr="000D6A78">
        <w:rPr>
          <w:rFonts w:ascii="Arial" w:hAnsi="Arial" w:cs="Arial"/>
          <w:sz w:val="20"/>
          <w:szCs w:val="20"/>
          <w:lang w:val="pl-PL"/>
        </w:rPr>
        <w:t>Osobami odpowiedzialnymi ze realizację umowy są:</w:t>
      </w:r>
    </w:p>
    <w:p w:rsidR="00D73CD2" w:rsidRPr="000D6A78" w:rsidRDefault="00D73CD2" w:rsidP="00300029">
      <w:pPr>
        <w:pStyle w:val="Bezodstpw"/>
        <w:numPr>
          <w:ilvl w:val="0"/>
          <w:numId w:val="40"/>
        </w:numPr>
        <w:jc w:val="both"/>
        <w:rPr>
          <w:rFonts w:ascii="Arial" w:hAnsi="Arial" w:cs="Arial"/>
          <w:sz w:val="20"/>
          <w:szCs w:val="20"/>
          <w:lang w:val="pl-PL"/>
        </w:rPr>
      </w:pPr>
      <w:r w:rsidRPr="000D6A78">
        <w:rPr>
          <w:rFonts w:ascii="Arial" w:hAnsi="Arial" w:cs="Arial"/>
          <w:sz w:val="20"/>
          <w:szCs w:val="20"/>
          <w:lang w:val="pl-PL"/>
        </w:rPr>
        <w:t>Ze strony Zamawiającego – …………………………. tel. …………………</w:t>
      </w:r>
      <w:r w:rsidR="00CE68CB">
        <w:rPr>
          <w:rFonts w:ascii="Arial" w:hAnsi="Arial" w:cs="Arial"/>
          <w:sz w:val="20"/>
          <w:szCs w:val="20"/>
          <w:lang w:val="pl-PL"/>
        </w:rPr>
        <w:t xml:space="preserve"> e-mail: ……</w:t>
      </w:r>
      <w:proofErr w:type="gramStart"/>
      <w:r w:rsidR="00CE68CB">
        <w:rPr>
          <w:rFonts w:ascii="Arial" w:hAnsi="Arial" w:cs="Arial"/>
          <w:sz w:val="20"/>
          <w:szCs w:val="20"/>
          <w:lang w:val="pl-PL"/>
        </w:rPr>
        <w:t>…….</w:t>
      </w:r>
      <w:proofErr w:type="gramEnd"/>
      <w:r w:rsidR="00CE68CB">
        <w:rPr>
          <w:rFonts w:ascii="Arial" w:hAnsi="Arial" w:cs="Arial"/>
          <w:sz w:val="20"/>
          <w:szCs w:val="20"/>
          <w:lang w:val="pl-PL"/>
        </w:rPr>
        <w:t>.</w:t>
      </w:r>
    </w:p>
    <w:p w:rsidR="00D73CD2" w:rsidRPr="000D6A78" w:rsidRDefault="00D73CD2" w:rsidP="00300029">
      <w:pPr>
        <w:pStyle w:val="Bezodstpw"/>
        <w:numPr>
          <w:ilvl w:val="0"/>
          <w:numId w:val="40"/>
        </w:numPr>
        <w:jc w:val="both"/>
        <w:rPr>
          <w:rFonts w:ascii="Arial" w:hAnsi="Arial" w:cs="Arial"/>
          <w:sz w:val="20"/>
          <w:szCs w:val="20"/>
          <w:lang w:val="pl-PL"/>
        </w:rPr>
      </w:pPr>
      <w:r w:rsidRPr="000D6A78">
        <w:rPr>
          <w:rFonts w:ascii="Arial" w:hAnsi="Arial" w:cs="Arial"/>
          <w:sz w:val="20"/>
          <w:szCs w:val="20"/>
          <w:lang w:val="pl-PL"/>
        </w:rPr>
        <w:t>Ze strony Wykonawcy – ……………………………. tel. …………………</w:t>
      </w:r>
      <w:r w:rsidR="00CE68CB">
        <w:rPr>
          <w:rFonts w:ascii="Arial" w:hAnsi="Arial" w:cs="Arial"/>
          <w:sz w:val="20"/>
          <w:szCs w:val="20"/>
          <w:lang w:val="pl-PL"/>
        </w:rPr>
        <w:t xml:space="preserve"> e-mail: ……</w:t>
      </w:r>
      <w:proofErr w:type="gramStart"/>
      <w:r w:rsidR="00CE68CB">
        <w:rPr>
          <w:rFonts w:ascii="Arial" w:hAnsi="Arial" w:cs="Arial"/>
          <w:sz w:val="20"/>
          <w:szCs w:val="20"/>
          <w:lang w:val="pl-PL"/>
        </w:rPr>
        <w:t>…….</w:t>
      </w:r>
      <w:proofErr w:type="gramEnd"/>
      <w:r w:rsidR="00CE68CB">
        <w:rPr>
          <w:rFonts w:ascii="Arial" w:hAnsi="Arial" w:cs="Arial"/>
          <w:sz w:val="20"/>
          <w:szCs w:val="20"/>
          <w:lang w:val="pl-PL"/>
        </w:rPr>
        <w:t>.</w:t>
      </w:r>
      <w:r w:rsidRPr="000D6A78">
        <w:rPr>
          <w:rFonts w:ascii="Arial" w:hAnsi="Arial" w:cs="Arial"/>
          <w:sz w:val="20"/>
          <w:szCs w:val="20"/>
          <w:lang w:val="pl-PL"/>
        </w:rPr>
        <w:t>, a</w:t>
      </w:r>
      <w:r w:rsidR="00CE68CB">
        <w:rPr>
          <w:rFonts w:ascii="Arial" w:hAnsi="Arial" w:cs="Arial"/>
          <w:sz w:val="20"/>
          <w:szCs w:val="20"/>
          <w:lang w:val="pl-PL"/>
        </w:rPr>
        <w:t> </w:t>
      </w:r>
      <w:r w:rsidRPr="000D6A78">
        <w:rPr>
          <w:rFonts w:ascii="Arial" w:hAnsi="Arial" w:cs="Arial"/>
          <w:sz w:val="20"/>
          <w:szCs w:val="20"/>
          <w:lang w:val="pl-PL"/>
        </w:rPr>
        <w:t>w</w:t>
      </w:r>
      <w:r w:rsidR="00CE68CB">
        <w:rPr>
          <w:rFonts w:ascii="Arial" w:hAnsi="Arial" w:cs="Arial"/>
          <w:sz w:val="20"/>
          <w:szCs w:val="20"/>
          <w:lang w:val="pl-PL"/>
        </w:rPr>
        <w:t> </w:t>
      </w:r>
      <w:r w:rsidRPr="000D6A78">
        <w:rPr>
          <w:rFonts w:ascii="Arial" w:hAnsi="Arial" w:cs="Arial"/>
          <w:sz w:val="20"/>
          <w:szCs w:val="20"/>
          <w:lang w:val="pl-PL"/>
        </w:rPr>
        <w:t>przypadku jej nieobecności ……………………… tel. ………………………</w:t>
      </w:r>
      <w:r w:rsidR="00CE68CB">
        <w:rPr>
          <w:rFonts w:ascii="Arial" w:hAnsi="Arial" w:cs="Arial"/>
          <w:sz w:val="20"/>
          <w:szCs w:val="20"/>
          <w:lang w:val="pl-PL"/>
        </w:rPr>
        <w:t xml:space="preserve"> e-mail: …………..</w:t>
      </w:r>
    </w:p>
    <w:p w:rsidR="00D73CD2" w:rsidRPr="000D6A78" w:rsidRDefault="00D73CD2" w:rsidP="00D73CD2">
      <w:pPr>
        <w:pStyle w:val="Nagwek"/>
        <w:tabs>
          <w:tab w:val="left" w:pos="708"/>
        </w:tabs>
        <w:spacing w:after="0" w:line="240" w:lineRule="auto"/>
        <w:ind w:left="360"/>
        <w:jc w:val="both"/>
        <w:rPr>
          <w:rFonts w:ascii="Arial" w:hAnsi="Arial" w:cs="Arial"/>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t xml:space="preserve">§ </w:t>
      </w:r>
      <w:r w:rsidR="00E87E9D" w:rsidRPr="000D6A78">
        <w:rPr>
          <w:rFonts w:ascii="Arial" w:hAnsi="Arial" w:cs="Arial"/>
          <w:b/>
          <w:sz w:val="20"/>
        </w:rPr>
        <w:t>9</w:t>
      </w:r>
    </w:p>
    <w:p w:rsidR="00D73CD2" w:rsidRPr="000D6A78" w:rsidRDefault="00D73CD2" w:rsidP="00300029">
      <w:pPr>
        <w:pStyle w:val="Bezodstpw"/>
        <w:numPr>
          <w:ilvl w:val="0"/>
          <w:numId w:val="41"/>
        </w:numPr>
        <w:jc w:val="both"/>
        <w:rPr>
          <w:rFonts w:ascii="Arial" w:hAnsi="Arial" w:cs="Arial"/>
          <w:sz w:val="20"/>
          <w:szCs w:val="20"/>
          <w:lang w:val="pl-PL"/>
        </w:rPr>
      </w:pPr>
      <w:r w:rsidRPr="000D6A78">
        <w:rPr>
          <w:rFonts w:ascii="Arial" w:hAnsi="Arial" w:cs="Arial"/>
          <w:sz w:val="20"/>
          <w:szCs w:val="20"/>
          <w:lang w:val="pl-PL"/>
        </w:rPr>
        <w:t>W razie powstania sporu na tle wykonania niniejszej umowy strony się zobowiązuje przede wszystkim do wyczerpania drogi postępowania reklamacyjnego.</w:t>
      </w:r>
    </w:p>
    <w:p w:rsidR="00D73CD2" w:rsidRPr="000D6A78" w:rsidRDefault="00D73CD2" w:rsidP="00300029">
      <w:pPr>
        <w:pStyle w:val="Bezodstpw"/>
        <w:numPr>
          <w:ilvl w:val="0"/>
          <w:numId w:val="41"/>
        </w:numPr>
        <w:jc w:val="both"/>
        <w:rPr>
          <w:rFonts w:ascii="Arial" w:hAnsi="Arial" w:cs="Arial"/>
          <w:sz w:val="20"/>
          <w:szCs w:val="20"/>
          <w:lang w:val="pl-PL"/>
        </w:rPr>
      </w:pPr>
      <w:r w:rsidRPr="000D6A78">
        <w:rPr>
          <w:rFonts w:ascii="Arial" w:hAnsi="Arial" w:cs="Arial"/>
          <w:sz w:val="20"/>
          <w:szCs w:val="20"/>
          <w:lang w:val="pl-PL"/>
        </w:rPr>
        <w:t>Reklamacje wykonuje się poprzez skierowanie konkretnego roszczenia do strony.</w:t>
      </w:r>
    </w:p>
    <w:p w:rsidR="00D73CD2" w:rsidRPr="000D6A78" w:rsidRDefault="00D73CD2" w:rsidP="00300029">
      <w:pPr>
        <w:pStyle w:val="Bezodstpw"/>
        <w:numPr>
          <w:ilvl w:val="0"/>
          <w:numId w:val="41"/>
        </w:numPr>
        <w:jc w:val="both"/>
        <w:rPr>
          <w:rFonts w:ascii="Arial" w:hAnsi="Arial" w:cs="Arial"/>
          <w:sz w:val="20"/>
          <w:szCs w:val="20"/>
          <w:lang w:val="pl-PL"/>
        </w:rPr>
      </w:pPr>
      <w:r w:rsidRPr="000D6A78">
        <w:rPr>
          <w:rFonts w:ascii="Arial" w:hAnsi="Arial" w:cs="Arial"/>
          <w:sz w:val="20"/>
          <w:szCs w:val="20"/>
          <w:lang w:val="pl-PL"/>
        </w:rPr>
        <w:t>Strona ma obowiązek do pisemnego ustosunkowania się do zgłoszonego przez drugą stronę roszczenia w terminie 7 dni od daty zgłoszenia roszczenia.</w:t>
      </w:r>
    </w:p>
    <w:p w:rsidR="00D73CD2" w:rsidRPr="000D6A78" w:rsidRDefault="00D73CD2" w:rsidP="00300029">
      <w:pPr>
        <w:pStyle w:val="Bezodstpw"/>
        <w:numPr>
          <w:ilvl w:val="0"/>
          <w:numId w:val="41"/>
        </w:numPr>
        <w:jc w:val="both"/>
        <w:rPr>
          <w:rFonts w:ascii="Arial" w:hAnsi="Arial" w:cs="Arial"/>
          <w:sz w:val="20"/>
          <w:szCs w:val="20"/>
          <w:lang w:val="pl-PL"/>
        </w:rPr>
      </w:pPr>
      <w:r w:rsidRPr="000D6A78">
        <w:rPr>
          <w:rFonts w:ascii="Arial" w:hAnsi="Arial" w:cs="Arial"/>
          <w:sz w:val="20"/>
          <w:szCs w:val="20"/>
          <w:lang w:val="pl-PL"/>
        </w:rPr>
        <w:t>W razie odmowy uz</w:t>
      </w:r>
      <w:r w:rsidR="00BF5234" w:rsidRPr="000D6A78">
        <w:rPr>
          <w:rFonts w:ascii="Arial" w:hAnsi="Arial" w:cs="Arial"/>
          <w:sz w:val="20"/>
          <w:szCs w:val="20"/>
          <w:lang w:val="pl-PL"/>
        </w:rPr>
        <w:t>nania roszczenia, względnie nie</w:t>
      </w:r>
      <w:r w:rsidRPr="000D6A78">
        <w:rPr>
          <w:rFonts w:ascii="Arial" w:hAnsi="Arial" w:cs="Arial"/>
          <w:sz w:val="20"/>
          <w:szCs w:val="20"/>
          <w:lang w:val="pl-PL"/>
        </w:rPr>
        <w:t>udzielenia odpowiedzi na roszczenia w terminie, o którym mowa w ust. 3 każda ze stron uprawniona jest do wystąpienia na drogę sądową.</w:t>
      </w:r>
    </w:p>
    <w:p w:rsidR="00D73CD2" w:rsidRPr="000D6A78" w:rsidRDefault="00D73CD2" w:rsidP="00300029">
      <w:pPr>
        <w:pStyle w:val="Bezodstpw"/>
        <w:numPr>
          <w:ilvl w:val="0"/>
          <w:numId w:val="41"/>
        </w:numPr>
        <w:jc w:val="both"/>
        <w:rPr>
          <w:rFonts w:ascii="Arial" w:hAnsi="Arial" w:cs="Arial"/>
          <w:sz w:val="20"/>
          <w:szCs w:val="20"/>
          <w:lang w:val="pl-PL"/>
        </w:rPr>
      </w:pPr>
      <w:r w:rsidRPr="000D6A78">
        <w:rPr>
          <w:rFonts w:ascii="Arial" w:hAnsi="Arial" w:cs="Arial"/>
          <w:sz w:val="20"/>
          <w:szCs w:val="20"/>
          <w:lang w:val="pl-PL"/>
        </w:rPr>
        <w:t>Właściwym do rozpoznania sporów wynikłych na tle realizacji niniejszej umowy jest sąd miejscowo właściwy dla siedziby Zamawiającego.</w:t>
      </w:r>
    </w:p>
    <w:p w:rsidR="00D73CD2" w:rsidRPr="000D6A78" w:rsidRDefault="00D73CD2" w:rsidP="00D73CD2">
      <w:pPr>
        <w:pStyle w:val="Nagwek"/>
        <w:tabs>
          <w:tab w:val="left" w:pos="708"/>
        </w:tabs>
        <w:spacing w:after="0" w:line="240" w:lineRule="auto"/>
        <w:jc w:val="center"/>
        <w:rPr>
          <w:rFonts w:ascii="Arial" w:hAnsi="Arial" w:cs="Arial"/>
          <w:b/>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lang w:val="pl-PL"/>
        </w:rPr>
      </w:pPr>
      <w:r w:rsidRPr="000D6A78">
        <w:rPr>
          <w:rFonts w:ascii="Arial" w:hAnsi="Arial" w:cs="Arial"/>
          <w:b/>
          <w:sz w:val="20"/>
          <w:lang w:val="pl-PL"/>
        </w:rPr>
        <w:t>§ 1</w:t>
      </w:r>
      <w:r w:rsidR="00E87E9D" w:rsidRPr="000D6A78">
        <w:rPr>
          <w:rFonts w:ascii="Arial" w:hAnsi="Arial" w:cs="Arial"/>
          <w:b/>
          <w:sz w:val="20"/>
          <w:lang w:val="pl-PL"/>
        </w:rPr>
        <w:t>0</w:t>
      </w:r>
    </w:p>
    <w:p w:rsidR="00D73CD2" w:rsidRPr="000D6A78" w:rsidRDefault="00D73CD2" w:rsidP="00D73CD2">
      <w:pPr>
        <w:pStyle w:val="Bezodstpw"/>
        <w:jc w:val="both"/>
        <w:rPr>
          <w:rFonts w:ascii="Arial" w:hAnsi="Arial" w:cs="Arial"/>
          <w:sz w:val="20"/>
          <w:szCs w:val="20"/>
          <w:lang w:val="pl-PL"/>
        </w:rPr>
      </w:pPr>
      <w:r w:rsidRPr="000D6A78">
        <w:rPr>
          <w:rFonts w:ascii="Arial" w:hAnsi="Arial" w:cs="Arial"/>
          <w:sz w:val="20"/>
          <w:szCs w:val="20"/>
          <w:lang w:val="pl-PL"/>
        </w:rPr>
        <w:t>W sprawach nieuregulowanych niniejszą umową stosuje się przepisy Kodeksu cywilnego.</w:t>
      </w:r>
    </w:p>
    <w:p w:rsidR="00D73CD2" w:rsidRPr="000D6A78" w:rsidRDefault="00D73CD2" w:rsidP="00D73CD2">
      <w:pPr>
        <w:pStyle w:val="Nagwek"/>
        <w:tabs>
          <w:tab w:val="left" w:pos="708"/>
        </w:tabs>
        <w:spacing w:after="0" w:line="240" w:lineRule="auto"/>
        <w:rPr>
          <w:rFonts w:ascii="Arial" w:hAnsi="Arial" w:cs="Arial"/>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lang w:val="pl-PL"/>
        </w:rPr>
      </w:pPr>
      <w:r w:rsidRPr="000D6A78">
        <w:rPr>
          <w:rFonts w:ascii="Arial" w:hAnsi="Arial" w:cs="Arial"/>
          <w:b/>
          <w:sz w:val="20"/>
          <w:lang w:val="pl-PL"/>
        </w:rPr>
        <w:t>§ 1</w:t>
      </w:r>
      <w:r w:rsidR="00E87E9D" w:rsidRPr="000D6A78">
        <w:rPr>
          <w:rFonts w:ascii="Arial" w:hAnsi="Arial" w:cs="Arial"/>
          <w:b/>
          <w:sz w:val="20"/>
          <w:lang w:val="pl-PL"/>
        </w:rPr>
        <w:t>1</w:t>
      </w:r>
    </w:p>
    <w:p w:rsidR="001328E6" w:rsidRPr="000D6A78" w:rsidRDefault="00D73CD2" w:rsidP="00D73CD2">
      <w:pPr>
        <w:pStyle w:val="Nagwek"/>
        <w:tabs>
          <w:tab w:val="left" w:pos="708"/>
        </w:tabs>
        <w:spacing w:after="0" w:line="240" w:lineRule="auto"/>
        <w:jc w:val="both"/>
        <w:rPr>
          <w:rFonts w:ascii="Arial" w:hAnsi="Arial" w:cs="Arial"/>
          <w:sz w:val="20"/>
          <w:lang w:val="pl-PL"/>
        </w:rPr>
      </w:pPr>
      <w:r w:rsidRPr="000D6A78">
        <w:rPr>
          <w:rFonts w:ascii="Arial" w:hAnsi="Arial" w:cs="Arial"/>
          <w:sz w:val="20"/>
          <w:lang w:val="pl-PL"/>
        </w:rPr>
        <w:t>Umowę sporządzono w 3 egzemplarzach, 2 egzemplarze dla Zamawiającego i 1 egzemplarz dla Wykonawcy.</w:t>
      </w:r>
    </w:p>
    <w:p w:rsidR="001328E6" w:rsidRPr="000D6A78" w:rsidRDefault="001328E6" w:rsidP="001328E6">
      <w:pPr>
        <w:pStyle w:val="Nagwek"/>
        <w:tabs>
          <w:tab w:val="left" w:pos="708"/>
        </w:tabs>
        <w:spacing w:after="0" w:line="240" w:lineRule="auto"/>
        <w:jc w:val="center"/>
        <w:rPr>
          <w:rFonts w:ascii="Arial" w:hAnsi="Arial" w:cs="Arial"/>
          <w:b/>
          <w:sz w:val="20"/>
        </w:rPr>
      </w:pPr>
      <w:r w:rsidRPr="000D6A78">
        <w:rPr>
          <w:rFonts w:ascii="Arial" w:hAnsi="Arial" w:cs="Arial"/>
          <w:b/>
          <w:sz w:val="20"/>
        </w:rPr>
        <w:t>§ 1</w:t>
      </w:r>
      <w:r w:rsidR="00E87E9D" w:rsidRPr="000D6A78">
        <w:rPr>
          <w:rFonts w:ascii="Arial" w:hAnsi="Arial" w:cs="Arial"/>
          <w:b/>
          <w:sz w:val="20"/>
        </w:rPr>
        <w:t>2</w:t>
      </w:r>
    </w:p>
    <w:p w:rsidR="001328E6" w:rsidRPr="000D6A78" w:rsidRDefault="001328E6" w:rsidP="001328E6">
      <w:pPr>
        <w:pStyle w:val="Nagwek"/>
        <w:tabs>
          <w:tab w:val="left" w:pos="708"/>
        </w:tabs>
        <w:spacing w:after="0" w:line="240" w:lineRule="auto"/>
        <w:rPr>
          <w:rFonts w:ascii="Arial" w:hAnsi="Arial" w:cs="Arial"/>
          <w:sz w:val="20"/>
          <w:lang w:val="pl-PL"/>
        </w:rPr>
      </w:pPr>
      <w:r w:rsidRPr="000D6A78">
        <w:rPr>
          <w:rFonts w:ascii="Arial" w:hAnsi="Arial" w:cs="Arial"/>
          <w:sz w:val="20"/>
          <w:lang w:val="pl-PL"/>
        </w:rPr>
        <w:t>Wykaz załączników do umowy:</w:t>
      </w:r>
    </w:p>
    <w:p w:rsidR="00300029" w:rsidRPr="00BB2048" w:rsidRDefault="00300029" w:rsidP="00300029">
      <w:pPr>
        <w:pStyle w:val="Nagwek"/>
        <w:numPr>
          <w:ilvl w:val="0"/>
          <w:numId w:val="31"/>
        </w:numPr>
        <w:tabs>
          <w:tab w:val="center" w:pos="4536"/>
          <w:tab w:val="right" w:pos="9072"/>
        </w:tabs>
        <w:suppressAutoHyphens w:val="0"/>
        <w:adjustRightInd w:val="0"/>
        <w:spacing w:after="0" w:line="240" w:lineRule="auto"/>
        <w:jc w:val="both"/>
        <w:textAlignment w:val="baseline"/>
        <w:rPr>
          <w:rFonts w:ascii="Arial" w:hAnsi="Arial" w:cs="Arial"/>
          <w:sz w:val="20"/>
        </w:rPr>
      </w:pPr>
      <w:r w:rsidRPr="00BB2048">
        <w:rPr>
          <w:rFonts w:ascii="Arial" w:hAnsi="Arial" w:cs="Arial"/>
          <w:sz w:val="20"/>
        </w:rPr>
        <w:t>Załącznik nr 1 – Oferta wraz z Załącznikiem nr 1 do Oferty – Formularzem cenowym;</w:t>
      </w:r>
    </w:p>
    <w:p w:rsidR="00300029" w:rsidRPr="00BB2048" w:rsidRDefault="00300029" w:rsidP="00300029">
      <w:pPr>
        <w:pStyle w:val="Nagwek"/>
        <w:numPr>
          <w:ilvl w:val="0"/>
          <w:numId w:val="31"/>
        </w:numPr>
        <w:tabs>
          <w:tab w:val="center" w:pos="4536"/>
          <w:tab w:val="right" w:pos="9072"/>
        </w:tabs>
        <w:suppressAutoHyphens w:val="0"/>
        <w:adjustRightInd w:val="0"/>
        <w:spacing w:after="0" w:line="240" w:lineRule="auto"/>
        <w:jc w:val="both"/>
        <w:textAlignment w:val="baseline"/>
        <w:rPr>
          <w:rFonts w:ascii="Arial" w:hAnsi="Arial" w:cs="Arial"/>
          <w:sz w:val="20"/>
        </w:rPr>
      </w:pPr>
      <w:r w:rsidRPr="00BB2048">
        <w:rPr>
          <w:rFonts w:ascii="Arial" w:hAnsi="Arial" w:cs="Arial"/>
          <w:sz w:val="20"/>
        </w:rPr>
        <w:t>Załącznik nr 2 – Specyfikacja Istotnych Warunków Zamówienia;</w:t>
      </w:r>
    </w:p>
    <w:p w:rsidR="001328E6" w:rsidRPr="000D6A78" w:rsidRDefault="001328E6" w:rsidP="001328E6">
      <w:pPr>
        <w:pStyle w:val="Bezodstpw"/>
        <w:jc w:val="both"/>
        <w:rPr>
          <w:rFonts w:ascii="Arial" w:hAnsi="Arial" w:cs="Arial"/>
          <w:b/>
          <w:sz w:val="20"/>
          <w:lang w:val="pl-PL"/>
        </w:rPr>
      </w:pPr>
    </w:p>
    <w:p w:rsidR="00B938A1" w:rsidRPr="00CE68CB" w:rsidRDefault="001328E6" w:rsidP="00CE68CB">
      <w:pPr>
        <w:jc w:val="center"/>
        <w:rPr>
          <w:rFonts w:ascii="Arial" w:hAnsi="Arial" w:cs="Arial"/>
          <w:sz w:val="20"/>
          <w:lang w:val="pl-PL"/>
        </w:rPr>
      </w:pPr>
      <w:r w:rsidRPr="000D6A78">
        <w:rPr>
          <w:rFonts w:ascii="Arial" w:hAnsi="Arial" w:cs="Arial"/>
          <w:b/>
          <w:sz w:val="20"/>
          <w:lang w:val="pl-PL"/>
        </w:rPr>
        <w:t>ZAMAWIAJĄCY</w:t>
      </w:r>
      <w:r w:rsidRPr="000D6A78">
        <w:rPr>
          <w:rFonts w:ascii="Arial" w:hAnsi="Arial" w:cs="Arial"/>
          <w:b/>
          <w:sz w:val="20"/>
          <w:lang w:val="pl-PL"/>
        </w:rPr>
        <w:tab/>
      </w:r>
      <w:r w:rsidRPr="000D6A78">
        <w:rPr>
          <w:rFonts w:ascii="Arial" w:hAnsi="Arial" w:cs="Arial"/>
          <w:b/>
          <w:sz w:val="20"/>
          <w:lang w:val="pl-PL"/>
        </w:rPr>
        <w:tab/>
      </w:r>
      <w:r w:rsidRPr="000D6A78">
        <w:rPr>
          <w:rFonts w:ascii="Arial" w:hAnsi="Arial" w:cs="Arial"/>
          <w:b/>
          <w:sz w:val="20"/>
          <w:lang w:val="pl-PL"/>
        </w:rPr>
        <w:tab/>
      </w:r>
      <w:r w:rsidRPr="000D6A78">
        <w:rPr>
          <w:rFonts w:ascii="Arial" w:hAnsi="Arial" w:cs="Arial"/>
          <w:b/>
          <w:sz w:val="20"/>
          <w:lang w:val="pl-PL"/>
        </w:rPr>
        <w:tab/>
      </w:r>
      <w:r w:rsidRPr="000D6A78">
        <w:rPr>
          <w:rFonts w:ascii="Arial" w:hAnsi="Arial" w:cs="Arial"/>
          <w:b/>
          <w:sz w:val="20"/>
          <w:lang w:val="pl-PL"/>
        </w:rPr>
        <w:tab/>
      </w:r>
      <w:r w:rsidRPr="000D6A78">
        <w:rPr>
          <w:rFonts w:ascii="Arial" w:hAnsi="Arial" w:cs="Arial"/>
          <w:b/>
          <w:sz w:val="20"/>
          <w:lang w:val="pl-PL"/>
        </w:rPr>
        <w:tab/>
      </w:r>
      <w:r w:rsidRPr="000D6A78">
        <w:rPr>
          <w:rFonts w:ascii="Arial" w:hAnsi="Arial" w:cs="Arial"/>
          <w:b/>
          <w:sz w:val="20"/>
          <w:lang w:val="pl-PL"/>
        </w:rPr>
        <w:tab/>
        <w:t>WYKONAW</w:t>
      </w:r>
      <w:r w:rsidR="00CE68CB">
        <w:rPr>
          <w:rFonts w:ascii="Arial" w:hAnsi="Arial" w:cs="Arial"/>
          <w:b/>
          <w:sz w:val="20"/>
          <w:lang w:val="pl-PL"/>
        </w:rPr>
        <w:t>CA</w:t>
      </w:r>
    </w:p>
    <w:sectPr w:rsidR="00B938A1" w:rsidRPr="00CE68CB" w:rsidSect="00753453">
      <w:headerReference w:type="default" r:id="rId14"/>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2DE" w:rsidRDefault="006642DE">
      <w:pPr>
        <w:spacing w:after="0" w:line="240" w:lineRule="auto"/>
      </w:pPr>
      <w:r>
        <w:separator/>
      </w:r>
    </w:p>
  </w:endnote>
  <w:endnote w:type="continuationSeparator" w:id="0">
    <w:p w:rsidR="006642DE" w:rsidRDefault="0066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2DE" w:rsidRPr="00D57008" w:rsidRDefault="006642DE" w:rsidP="00315A16">
    <w:pPr>
      <w:pStyle w:val="Stopka"/>
      <w:pBdr>
        <w:top w:val="thinThickSmallGap" w:sz="24" w:space="1" w:color="622423" w:themeColor="accent2" w:themeShade="7F"/>
      </w:pBdr>
      <w:jc w:val="both"/>
      <w:rPr>
        <w:rFonts w:ascii="Arial" w:hAnsi="Arial" w:cs="Arial"/>
        <w:bCs/>
        <w:i/>
        <w:sz w:val="16"/>
        <w:szCs w:val="16"/>
        <w:lang w:val="pl-PL"/>
      </w:rPr>
    </w:pPr>
    <w:r>
      <w:rPr>
        <w:rFonts w:ascii="Arial" w:hAnsi="Arial" w:cs="Arial"/>
        <w:i/>
        <w:sz w:val="16"/>
        <w:szCs w:val="16"/>
      </w:rPr>
      <w:t>Dostawa kruszywa drogowego na teren Gminy Stare Babice</w:t>
    </w:r>
    <w:r w:rsidRPr="00FE4B50">
      <w:rPr>
        <w:rFonts w:ascii="Arial" w:hAnsi="Arial" w:cs="Arial"/>
        <w:i/>
        <w:sz w:val="16"/>
        <w:szCs w:val="16"/>
        <w:lang w:val="pl-PL"/>
      </w:rPr>
      <w:tab/>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E4789A">
      <w:rPr>
        <w:rFonts w:ascii="Arial" w:hAnsi="Arial" w:cs="Arial"/>
        <w:i/>
        <w:noProof/>
        <w:sz w:val="16"/>
        <w:szCs w:val="16"/>
        <w:lang w:val="pl-PL"/>
      </w:rPr>
      <w:t>21</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2DE" w:rsidRDefault="006642DE">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2DE" w:rsidRDefault="006642DE">
      <w:pPr>
        <w:spacing w:after="0" w:line="240" w:lineRule="auto"/>
      </w:pPr>
      <w:r>
        <w:separator/>
      </w:r>
    </w:p>
  </w:footnote>
  <w:footnote w:type="continuationSeparator" w:id="0">
    <w:p w:rsidR="006642DE" w:rsidRDefault="006642DE">
      <w:pPr>
        <w:spacing w:after="0" w:line="240" w:lineRule="auto"/>
      </w:pPr>
      <w:r>
        <w:continuationSeparator/>
      </w:r>
    </w:p>
  </w:footnote>
  <w:footnote w:id="1">
    <w:p w:rsidR="006642DE" w:rsidRPr="00ED2E33" w:rsidRDefault="006642DE">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rsidR="006642DE" w:rsidRPr="00475D0D" w:rsidRDefault="006642DE">
      <w:pPr>
        <w:pStyle w:val="Tekstprzypisudolnego"/>
        <w:rPr>
          <w:rStyle w:val="Odwoanieprzypisudolnego"/>
          <w:rFonts w:ascii="Arial" w:hAnsi="Arial" w:cs="Arial"/>
          <w:sz w:val="16"/>
          <w:szCs w:val="16"/>
          <w:vertAlign w:val="baseline"/>
          <w:lang w:val="pl-PL"/>
        </w:rPr>
      </w:pPr>
      <w:r w:rsidRPr="00475D0D">
        <w:rPr>
          <w:rStyle w:val="Odwoanieprzypisudolnego"/>
          <w:rFonts w:ascii="Arial" w:hAnsi="Arial" w:cs="Arial"/>
          <w:sz w:val="16"/>
          <w:szCs w:val="16"/>
          <w:vertAlign w:val="baseline"/>
          <w:lang w:val="pl-PL"/>
        </w:rPr>
        <w:footnoteRef/>
      </w:r>
      <w:r w:rsidRPr="00475D0D">
        <w:rPr>
          <w:rStyle w:val="Odwoanieprzypisudolnego"/>
          <w:rFonts w:ascii="Arial" w:hAnsi="Arial" w:cs="Arial"/>
          <w:sz w:val="16"/>
          <w:szCs w:val="16"/>
          <w:vertAlign w:val="baseline"/>
          <w:lang w:val="pl-PL"/>
        </w:rPr>
        <w:t xml:space="preserve"> 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2DE" w:rsidRPr="00192141" w:rsidRDefault="006642DE"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2DE" w:rsidRPr="0062155A" w:rsidRDefault="006642DE">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2DE" w:rsidRPr="0062155A" w:rsidRDefault="006642DE">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33CFE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3CB43F8"/>
    <w:multiLevelType w:val="hybridMultilevel"/>
    <w:tmpl w:val="1388B72E"/>
    <w:lvl w:ilvl="0" w:tplc="04150019">
      <w:start w:val="1"/>
      <w:numFmt w:val="lowerLetter"/>
      <w:lvlText w:val="%1."/>
      <w:lvlJc w:val="left"/>
      <w:pPr>
        <w:ind w:left="720" w:hanging="360"/>
      </w:pPr>
      <w:rPr>
        <w:rFonts w:hint="default"/>
        <w:b w:val="0"/>
      </w:rPr>
    </w:lvl>
    <w:lvl w:ilvl="1" w:tplc="0415000F">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8"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06F46D5D"/>
    <w:multiLevelType w:val="hybridMultilevel"/>
    <w:tmpl w:val="8E2A5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8B64D5C"/>
    <w:multiLevelType w:val="hybridMultilevel"/>
    <w:tmpl w:val="F05829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5"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8"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1" w15:restartNumberingAfterBreak="0">
    <w:nsid w:val="16F906A6"/>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1FC16AC5"/>
    <w:multiLevelType w:val="hybridMultilevel"/>
    <w:tmpl w:val="91BA19A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21FD1869"/>
    <w:multiLevelType w:val="hybridMultilevel"/>
    <w:tmpl w:val="866C7C62"/>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0"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4B27557"/>
    <w:multiLevelType w:val="hybridMultilevel"/>
    <w:tmpl w:val="6518CD8E"/>
    <w:lvl w:ilvl="0" w:tplc="634498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6"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7"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2DE15DC0"/>
    <w:multiLevelType w:val="hybridMultilevel"/>
    <w:tmpl w:val="002611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3"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333A743D"/>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5"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6" w15:restartNumberingAfterBreak="0">
    <w:nsid w:val="36464BF1"/>
    <w:multiLevelType w:val="hybridMultilevel"/>
    <w:tmpl w:val="EAA8C182"/>
    <w:lvl w:ilvl="0" w:tplc="54B6208E">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391C1742"/>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3"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7" w15:restartNumberingAfterBreak="0">
    <w:nsid w:val="42724A01"/>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7230E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4C905F0"/>
    <w:multiLevelType w:val="hybridMultilevel"/>
    <w:tmpl w:val="EAA8C182"/>
    <w:lvl w:ilvl="0" w:tplc="54B6208E">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44CB70BF"/>
    <w:multiLevelType w:val="hybridMultilevel"/>
    <w:tmpl w:val="866C7C62"/>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36"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C3F554D"/>
    <w:multiLevelType w:val="hybridMultilevel"/>
    <w:tmpl w:val="5CDCD8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0" w15:restartNumberingAfterBreak="0">
    <w:nsid w:val="4FBF0A8E"/>
    <w:multiLevelType w:val="hybridMultilevel"/>
    <w:tmpl w:val="55C6E562"/>
    <w:lvl w:ilvl="0" w:tplc="718C9FB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1817D61"/>
    <w:multiLevelType w:val="hybridMultilevel"/>
    <w:tmpl w:val="F0582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5" w15:restartNumberingAfterBreak="0">
    <w:nsid w:val="55E15324"/>
    <w:multiLevelType w:val="hybridMultilevel"/>
    <w:tmpl w:val="9C6EA268"/>
    <w:lvl w:ilvl="0" w:tplc="FA040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47"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5B2A25B2"/>
    <w:multiLevelType w:val="hybridMultilevel"/>
    <w:tmpl w:val="A8DEF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FAC2380"/>
    <w:multiLevelType w:val="hybridMultilevel"/>
    <w:tmpl w:val="8C24A52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6"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64"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5" w15:restartNumberingAfterBreak="0">
    <w:nsid w:val="68707026"/>
    <w:multiLevelType w:val="hybridMultilevel"/>
    <w:tmpl w:val="96EA241E"/>
    <w:lvl w:ilvl="0" w:tplc="AE94E066">
      <w:start w:val="1"/>
      <w:numFmt w:val="decimal"/>
      <w:lvlText w:val="%1."/>
      <w:lvlJc w:val="left"/>
      <w:pPr>
        <w:tabs>
          <w:tab w:val="num" w:pos="360"/>
        </w:tabs>
        <w:ind w:left="360" w:hanging="360"/>
      </w:pPr>
      <w:rPr>
        <w:rFonts w:cs="Times New Roman" w:hint="default"/>
        <w:b w:val="0"/>
        <w:i w:val="0"/>
      </w:rPr>
    </w:lvl>
    <w:lvl w:ilvl="1" w:tplc="E96A21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6"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69ED7C37"/>
    <w:multiLevelType w:val="hybridMultilevel"/>
    <w:tmpl w:val="002611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A7A18CF"/>
    <w:multiLevelType w:val="hybridMultilevel"/>
    <w:tmpl w:val="D480D5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9"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70E55711"/>
    <w:multiLevelType w:val="hybridMultilevel"/>
    <w:tmpl w:val="E72AD6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4E015B5"/>
    <w:multiLevelType w:val="hybridMultilevel"/>
    <w:tmpl w:val="0D805BE2"/>
    <w:lvl w:ilvl="0" w:tplc="7CA8C2D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7A073E97"/>
    <w:multiLevelType w:val="hybridMultilevel"/>
    <w:tmpl w:val="EE4EC0F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A9E4961"/>
    <w:multiLevelType w:val="hybridMultilevel"/>
    <w:tmpl w:val="C856163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15:restartNumberingAfterBreak="0">
    <w:nsid w:val="7E3B67B5"/>
    <w:multiLevelType w:val="hybridMultilevel"/>
    <w:tmpl w:val="A48886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7"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49"/>
  </w:num>
  <w:num w:numId="3">
    <w:abstractNumId w:val="162"/>
  </w:num>
  <w:num w:numId="4">
    <w:abstractNumId w:val="126"/>
  </w:num>
  <w:num w:numId="5">
    <w:abstractNumId w:val="184"/>
  </w:num>
  <w:num w:numId="6">
    <w:abstractNumId w:val="163"/>
  </w:num>
  <w:num w:numId="7">
    <w:abstractNumId w:val="86"/>
  </w:num>
  <w:num w:numId="8">
    <w:abstractNumId w:val="171"/>
  </w:num>
  <w:num w:numId="9">
    <w:abstractNumId w:val="102"/>
  </w:num>
  <w:num w:numId="10">
    <w:abstractNumId w:val="174"/>
  </w:num>
  <w:num w:numId="11">
    <w:abstractNumId w:val="148"/>
  </w:num>
  <w:num w:numId="12">
    <w:abstractNumId w:val="147"/>
  </w:num>
  <w:num w:numId="13">
    <w:abstractNumId w:val="152"/>
  </w:num>
  <w:num w:numId="14">
    <w:abstractNumId w:val="124"/>
  </w:num>
  <w:num w:numId="15">
    <w:abstractNumId w:val="175"/>
  </w:num>
  <w:num w:numId="16">
    <w:abstractNumId w:val="110"/>
  </w:num>
  <w:num w:numId="17">
    <w:abstractNumId w:val="94"/>
  </w:num>
  <w:num w:numId="18">
    <w:abstractNumId w:val="117"/>
  </w:num>
  <w:num w:numId="19">
    <w:abstractNumId w:val="78"/>
  </w:num>
  <w:num w:numId="20">
    <w:abstractNumId w:val="177"/>
  </w:num>
  <w:num w:numId="21">
    <w:abstractNumId w:val="158"/>
  </w:num>
  <w:num w:numId="22">
    <w:abstractNumId w:val="142"/>
  </w:num>
  <w:num w:numId="23">
    <w:abstractNumId w:val="170"/>
  </w:num>
  <w:num w:numId="24">
    <w:abstractNumId w:val="107"/>
  </w:num>
  <w:num w:numId="25">
    <w:abstractNumId w:val="109"/>
  </w:num>
  <w:num w:numId="26">
    <w:abstractNumId w:val="176"/>
  </w:num>
  <w:num w:numId="27">
    <w:abstractNumId w:val="121"/>
  </w:num>
  <w:num w:numId="28">
    <w:abstractNumId w:val="160"/>
  </w:num>
  <w:num w:numId="29">
    <w:abstractNumId w:val="67"/>
  </w:num>
  <w:num w:numId="30">
    <w:abstractNumId w:val="99"/>
  </w:num>
  <w:num w:numId="3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num>
  <w:num w:numId="33">
    <w:abstractNumId w:val="166"/>
  </w:num>
  <w:num w:numId="34">
    <w:abstractNumId w:val="179"/>
  </w:num>
  <w:num w:numId="35">
    <w:abstractNumId w:val="93"/>
  </w:num>
  <w:num w:numId="36">
    <w:abstractNumId w:val="128"/>
  </w:num>
  <w:num w:numId="37">
    <w:abstractNumId w:val="127"/>
  </w:num>
  <w:num w:numId="38">
    <w:abstractNumId w:val="182"/>
  </w:num>
  <w:num w:numId="39">
    <w:abstractNumId w:val="114"/>
  </w:num>
  <w:num w:numId="40">
    <w:abstractNumId w:val="129"/>
  </w:num>
  <w:num w:numId="41">
    <w:abstractNumId w:val="101"/>
  </w:num>
  <w:num w:numId="42">
    <w:abstractNumId w:val="153"/>
  </w:num>
  <w:num w:numId="43">
    <w:abstractNumId w:val="157"/>
  </w:num>
  <w:num w:numId="44">
    <w:abstractNumId w:val="82"/>
  </w:num>
  <w:num w:numId="45">
    <w:abstractNumId w:val="178"/>
  </w:num>
  <w:num w:numId="46">
    <w:abstractNumId w:val="173"/>
  </w:num>
  <w:num w:numId="47">
    <w:abstractNumId w:val="91"/>
  </w:num>
  <w:num w:numId="48">
    <w:abstractNumId w:val="154"/>
  </w:num>
  <w:num w:numId="49">
    <w:abstractNumId w:val="131"/>
  </w:num>
  <w:num w:numId="50">
    <w:abstractNumId w:val="167"/>
  </w:num>
  <w:num w:numId="51">
    <w:abstractNumId w:val="81"/>
  </w:num>
  <w:num w:numId="52">
    <w:abstractNumId w:val="130"/>
  </w:num>
  <w:num w:numId="53">
    <w:abstractNumId w:val="151"/>
  </w:num>
  <w:num w:numId="54">
    <w:abstractNumId w:val="77"/>
  </w:num>
  <w:num w:numId="55">
    <w:abstractNumId w:val="168"/>
  </w:num>
  <w:num w:numId="56">
    <w:abstractNumId w:val="92"/>
  </w:num>
  <w:num w:numId="5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3"/>
  </w:num>
  <w:num w:numId="60">
    <w:abstractNumId w:val="145"/>
  </w:num>
  <w:num w:numId="61">
    <w:abstractNumId w:val="140"/>
  </w:num>
  <w:num w:numId="62">
    <w:abstractNumId w:val="172"/>
  </w:num>
  <w:num w:numId="63">
    <w:abstractNumId w:val="118"/>
  </w:num>
  <w:num w:numId="64">
    <w:abstractNumId w:val="98"/>
  </w:num>
  <w:num w:numId="65">
    <w:abstractNumId w:val="116"/>
  </w:num>
  <w:num w:numId="66">
    <w:abstractNumId w:val="108"/>
  </w:num>
  <w:num w:numId="67">
    <w:abstractNumId w:val="141"/>
  </w:num>
  <w:num w:numId="68">
    <w:abstractNumId w:val="87"/>
  </w:num>
  <w:num w:numId="69">
    <w:abstractNumId w:val="165"/>
  </w:num>
  <w:num w:numId="70">
    <w:abstractNumId w:val="155"/>
  </w:num>
  <w:num w:numId="71">
    <w:abstractNumId w:val="183"/>
  </w:num>
  <w:num w:numId="72">
    <w:abstractNumId w:val="137"/>
  </w:num>
  <w:num w:numId="73">
    <w:abstractNumId w:val="96"/>
  </w:num>
  <w:num w:numId="74">
    <w:abstractNumId w:val="18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proofState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270"/>
    <w:rsid w:val="00000D13"/>
    <w:rsid w:val="00000FD0"/>
    <w:rsid w:val="000011E4"/>
    <w:rsid w:val="000013FD"/>
    <w:rsid w:val="00001405"/>
    <w:rsid w:val="000022A8"/>
    <w:rsid w:val="0000397D"/>
    <w:rsid w:val="00003B16"/>
    <w:rsid w:val="00004CCF"/>
    <w:rsid w:val="00004E55"/>
    <w:rsid w:val="00004FD7"/>
    <w:rsid w:val="0000548A"/>
    <w:rsid w:val="00006466"/>
    <w:rsid w:val="00006FF7"/>
    <w:rsid w:val="00007CCC"/>
    <w:rsid w:val="0001098A"/>
    <w:rsid w:val="00010A88"/>
    <w:rsid w:val="00010AED"/>
    <w:rsid w:val="000122E0"/>
    <w:rsid w:val="00012C1B"/>
    <w:rsid w:val="00014179"/>
    <w:rsid w:val="00015332"/>
    <w:rsid w:val="00016723"/>
    <w:rsid w:val="00016EBE"/>
    <w:rsid w:val="0001710F"/>
    <w:rsid w:val="0001791C"/>
    <w:rsid w:val="00021C62"/>
    <w:rsid w:val="000224C5"/>
    <w:rsid w:val="00022A12"/>
    <w:rsid w:val="00023335"/>
    <w:rsid w:val="00024258"/>
    <w:rsid w:val="000244B9"/>
    <w:rsid w:val="000245E6"/>
    <w:rsid w:val="0002481B"/>
    <w:rsid w:val="00024C78"/>
    <w:rsid w:val="00025012"/>
    <w:rsid w:val="000254CA"/>
    <w:rsid w:val="00031AF3"/>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433"/>
    <w:rsid w:val="00045F44"/>
    <w:rsid w:val="00046823"/>
    <w:rsid w:val="000470A6"/>
    <w:rsid w:val="00047C1D"/>
    <w:rsid w:val="000500FC"/>
    <w:rsid w:val="000504C1"/>
    <w:rsid w:val="00051023"/>
    <w:rsid w:val="0005197E"/>
    <w:rsid w:val="00052611"/>
    <w:rsid w:val="0005318B"/>
    <w:rsid w:val="00053B65"/>
    <w:rsid w:val="000540AD"/>
    <w:rsid w:val="00054A41"/>
    <w:rsid w:val="00054FEA"/>
    <w:rsid w:val="0005661F"/>
    <w:rsid w:val="00056732"/>
    <w:rsid w:val="000568F6"/>
    <w:rsid w:val="00057F39"/>
    <w:rsid w:val="00060472"/>
    <w:rsid w:val="00060570"/>
    <w:rsid w:val="0006064D"/>
    <w:rsid w:val="00060931"/>
    <w:rsid w:val="00060ADB"/>
    <w:rsid w:val="00060FE5"/>
    <w:rsid w:val="00060FFE"/>
    <w:rsid w:val="00061556"/>
    <w:rsid w:val="000616FE"/>
    <w:rsid w:val="000621C2"/>
    <w:rsid w:val="0006228A"/>
    <w:rsid w:val="00062C1C"/>
    <w:rsid w:val="00063A35"/>
    <w:rsid w:val="00064840"/>
    <w:rsid w:val="0006519C"/>
    <w:rsid w:val="00066416"/>
    <w:rsid w:val="00066A1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995"/>
    <w:rsid w:val="00085EEC"/>
    <w:rsid w:val="00085FBD"/>
    <w:rsid w:val="00087D9D"/>
    <w:rsid w:val="0009054B"/>
    <w:rsid w:val="00090E69"/>
    <w:rsid w:val="000912E0"/>
    <w:rsid w:val="0009159C"/>
    <w:rsid w:val="000921F0"/>
    <w:rsid w:val="00092DAD"/>
    <w:rsid w:val="00092DC7"/>
    <w:rsid w:val="00092FF2"/>
    <w:rsid w:val="00093B94"/>
    <w:rsid w:val="00093D2B"/>
    <w:rsid w:val="00094BB0"/>
    <w:rsid w:val="00094BDA"/>
    <w:rsid w:val="00094E51"/>
    <w:rsid w:val="00095589"/>
    <w:rsid w:val="000961B4"/>
    <w:rsid w:val="000966AE"/>
    <w:rsid w:val="00097CD1"/>
    <w:rsid w:val="000A0988"/>
    <w:rsid w:val="000A1421"/>
    <w:rsid w:val="000A191B"/>
    <w:rsid w:val="000A1AA2"/>
    <w:rsid w:val="000A2D19"/>
    <w:rsid w:val="000A4C69"/>
    <w:rsid w:val="000A661F"/>
    <w:rsid w:val="000A6C2D"/>
    <w:rsid w:val="000A6DCF"/>
    <w:rsid w:val="000A7C39"/>
    <w:rsid w:val="000B0F24"/>
    <w:rsid w:val="000B10A7"/>
    <w:rsid w:val="000B11B1"/>
    <w:rsid w:val="000B1377"/>
    <w:rsid w:val="000B23DC"/>
    <w:rsid w:val="000B2EF0"/>
    <w:rsid w:val="000B2F65"/>
    <w:rsid w:val="000B3362"/>
    <w:rsid w:val="000B3545"/>
    <w:rsid w:val="000B49C8"/>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77AB"/>
    <w:rsid w:val="000D0BA4"/>
    <w:rsid w:val="000D1C33"/>
    <w:rsid w:val="000D1D0A"/>
    <w:rsid w:val="000D2ED4"/>
    <w:rsid w:val="000D3038"/>
    <w:rsid w:val="000D3A8C"/>
    <w:rsid w:val="000D47F2"/>
    <w:rsid w:val="000D5AF5"/>
    <w:rsid w:val="000D5D30"/>
    <w:rsid w:val="000D60C9"/>
    <w:rsid w:val="000D68F0"/>
    <w:rsid w:val="000D6A78"/>
    <w:rsid w:val="000D7CD0"/>
    <w:rsid w:val="000E1915"/>
    <w:rsid w:val="000E2393"/>
    <w:rsid w:val="000E23C2"/>
    <w:rsid w:val="000E3867"/>
    <w:rsid w:val="000E38C0"/>
    <w:rsid w:val="000E3DEE"/>
    <w:rsid w:val="000E3FF8"/>
    <w:rsid w:val="000E422D"/>
    <w:rsid w:val="000E4C2D"/>
    <w:rsid w:val="000E5078"/>
    <w:rsid w:val="000E5304"/>
    <w:rsid w:val="000E5853"/>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1072"/>
    <w:rsid w:val="001020D6"/>
    <w:rsid w:val="00102E8F"/>
    <w:rsid w:val="00104648"/>
    <w:rsid w:val="00104CFB"/>
    <w:rsid w:val="00105203"/>
    <w:rsid w:val="00105E6D"/>
    <w:rsid w:val="00106E44"/>
    <w:rsid w:val="001115F9"/>
    <w:rsid w:val="00111612"/>
    <w:rsid w:val="0011202C"/>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EDC"/>
    <w:rsid w:val="0012336A"/>
    <w:rsid w:val="00123692"/>
    <w:rsid w:val="00123D0C"/>
    <w:rsid w:val="00123D81"/>
    <w:rsid w:val="0012547A"/>
    <w:rsid w:val="00126791"/>
    <w:rsid w:val="00127356"/>
    <w:rsid w:val="001275A7"/>
    <w:rsid w:val="00127792"/>
    <w:rsid w:val="0013047B"/>
    <w:rsid w:val="00132427"/>
    <w:rsid w:val="001324F4"/>
    <w:rsid w:val="0013287F"/>
    <w:rsid w:val="001328E6"/>
    <w:rsid w:val="00132BF4"/>
    <w:rsid w:val="00133517"/>
    <w:rsid w:val="0013397B"/>
    <w:rsid w:val="00134740"/>
    <w:rsid w:val="00135E5F"/>
    <w:rsid w:val="0013700A"/>
    <w:rsid w:val="00137173"/>
    <w:rsid w:val="00137259"/>
    <w:rsid w:val="00137C11"/>
    <w:rsid w:val="00140364"/>
    <w:rsid w:val="00140A00"/>
    <w:rsid w:val="00140A7E"/>
    <w:rsid w:val="001415CB"/>
    <w:rsid w:val="00142FA1"/>
    <w:rsid w:val="00143001"/>
    <w:rsid w:val="0014400D"/>
    <w:rsid w:val="0014445F"/>
    <w:rsid w:val="0014485C"/>
    <w:rsid w:val="0014503D"/>
    <w:rsid w:val="0014513A"/>
    <w:rsid w:val="00145546"/>
    <w:rsid w:val="00145862"/>
    <w:rsid w:val="00145930"/>
    <w:rsid w:val="00146111"/>
    <w:rsid w:val="00146432"/>
    <w:rsid w:val="00146E8E"/>
    <w:rsid w:val="001470B0"/>
    <w:rsid w:val="00150668"/>
    <w:rsid w:val="00151111"/>
    <w:rsid w:val="00151454"/>
    <w:rsid w:val="001515AA"/>
    <w:rsid w:val="00151FE7"/>
    <w:rsid w:val="00152925"/>
    <w:rsid w:val="00152DC7"/>
    <w:rsid w:val="0015327B"/>
    <w:rsid w:val="00153527"/>
    <w:rsid w:val="00154890"/>
    <w:rsid w:val="001551AF"/>
    <w:rsid w:val="00155B54"/>
    <w:rsid w:val="00155C09"/>
    <w:rsid w:val="0015605C"/>
    <w:rsid w:val="001563CF"/>
    <w:rsid w:val="001567E6"/>
    <w:rsid w:val="00156B74"/>
    <w:rsid w:val="00156F32"/>
    <w:rsid w:val="0015737D"/>
    <w:rsid w:val="00160E5A"/>
    <w:rsid w:val="00160F4D"/>
    <w:rsid w:val="0016111E"/>
    <w:rsid w:val="0016136F"/>
    <w:rsid w:val="00161641"/>
    <w:rsid w:val="00161D1C"/>
    <w:rsid w:val="00162D5C"/>
    <w:rsid w:val="00163BF8"/>
    <w:rsid w:val="00163FB0"/>
    <w:rsid w:val="00164212"/>
    <w:rsid w:val="00165623"/>
    <w:rsid w:val="001656D9"/>
    <w:rsid w:val="00165803"/>
    <w:rsid w:val="00165942"/>
    <w:rsid w:val="00165F5C"/>
    <w:rsid w:val="00166951"/>
    <w:rsid w:val="00166A13"/>
    <w:rsid w:val="001670BE"/>
    <w:rsid w:val="001673F9"/>
    <w:rsid w:val="00167D2F"/>
    <w:rsid w:val="00167DB0"/>
    <w:rsid w:val="001706C4"/>
    <w:rsid w:val="00170903"/>
    <w:rsid w:val="00170C27"/>
    <w:rsid w:val="00170EA3"/>
    <w:rsid w:val="00171A54"/>
    <w:rsid w:val="00172046"/>
    <w:rsid w:val="00172A27"/>
    <w:rsid w:val="00173262"/>
    <w:rsid w:val="00173E51"/>
    <w:rsid w:val="001749D0"/>
    <w:rsid w:val="0017530F"/>
    <w:rsid w:val="001754D9"/>
    <w:rsid w:val="00175662"/>
    <w:rsid w:val="00175817"/>
    <w:rsid w:val="00175B15"/>
    <w:rsid w:val="00176922"/>
    <w:rsid w:val="00176FC4"/>
    <w:rsid w:val="0018035B"/>
    <w:rsid w:val="00180870"/>
    <w:rsid w:val="00182FD8"/>
    <w:rsid w:val="0018300D"/>
    <w:rsid w:val="00183127"/>
    <w:rsid w:val="00183E54"/>
    <w:rsid w:val="00184357"/>
    <w:rsid w:val="0018537D"/>
    <w:rsid w:val="00185B55"/>
    <w:rsid w:val="00185EF8"/>
    <w:rsid w:val="0018601E"/>
    <w:rsid w:val="0018616F"/>
    <w:rsid w:val="0018672F"/>
    <w:rsid w:val="00186ED8"/>
    <w:rsid w:val="00187428"/>
    <w:rsid w:val="0018753A"/>
    <w:rsid w:val="00187AE2"/>
    <w:rsid w:val="00190406"/>
    <w:rsid w:val="00190766"/>
    <w:rsid w:val="001909D1"/>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141D"/>
    <w:rsid w:val="001A1FE6"/>
    <w:rsid w:val="001A2113"/>
    <w:rsid w:val="001A4DBF"/>
    <w:rsid w:val="001A5669"/>
    <w:rsid w:val="001A5A36"/>
    <w:rsid w:val="001A6807"/>
    <w:rsid w:val="001B0242"/>
    <w:rsid w:val="001B0E4D"/>
    <w:rsid w:val="001B0EC3"/>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5343"/>
    <w:rsid w:val="001C5652"/>
    <w:rsid w:val="001C5F6A"/>
    <w:rsid w:val="001C61D4"/>
    <w:rsid w:val="001C63C5"/>
    <w:rsid w:val="001C6D43"/>
    <w:rsid w:val="001C7B2F"/>
    <w:rsid w:val="001D0252"/>
    <w:rsid w:val="001D1256"/>
    <w:rsid w:val="001D1F55"/>
    <w:rsid w:val="001D2253"/>
    <w:rsid w:val="001D23E7"/>
    <w:rsid w:val="001D2506"/>
    <w:rsid w:val="001D36FD"/>
    <w:rsid w:val="001D3927"/>
    <w:rsid w:val="001D436E"/>
    <w:rsid w:val="001D5684"/>
    <w:rsid w:val="001D5F91"/>
    <w:rsid w:val="001D6A82"/>
    <w:rsid w:val="001D7770"/>
    <w:rsid w:val="001E2CAE"/>
    <w:rsid w:val="001E4B1B"/>
    <w:rsid w:val="001E4BB4"/>
    <w:rsid w:val="001E5719"/>
    <w:rsid w:val="001E5D8D"/>
    <w:rsid w:val="001E78FC"/>
    <w:rsid w:val="001F00B0"/>
    <w:rsid w:val="001F0435"/>
    <w:rsid w:val="001F1512"/>
    <w:rsid w:val="001F1DB4"/>
    <w:rsid w:val="001F3004"/>
    <w:rsid w:val="001F3250"/>
    <w:rsid w:val="001F3306"/>
    <w:rsid w:val="001F3830"/>
    <w:rsid w:val="001F5D7D"/>
    <w:rsid w:val="001F6394"/>
    <w:rsid w:val="001F66A2"/>
    <w:rsid w:val="001F6C01"/>
    <w:rsid w:val="001F7CF7"/>
    <w:rsid w:val="00200E31"/>
    <w:rsid w:val="00201062"/>
    <w:rsid w:val="0020230E"/>
    <w:rsid w:val="002049F0"/>
    <w:rsid w:val="002052E9"/>
    <w:rsid w:val="0020566F"/>
    <w:rsid w:val="00205FDC"/>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632E"/>
    <w:rsid w:val="00220EFD"/>
    <w:rsid w:val="00221D23"/>
    <w:rsid w:val="00222D91"/>
    <w:rsid w:val="00224E8B"/>
    <w:rsid w:val="00224F50"/>
    <w:rsid w:val="00227E69"/>
    <w:rsid w:val="00227F1E"/>
    <w:rsid w:val="00227FD2"/>
    <w:rsid w:val="00230A07"/>
    <w:rsid w:val="002314F8"/>
    <w:rsid w:val="00231852"/>
    <w:rsid w:val="00231ACB"/>
    <w:rsid w:val="002329DB"/>
    <w:rsid w:val="00233C45"/>
    <w:rsid w:val="00233C8E"/>
    <w:rsid w:val="00234430"/>
    <w:rsid w:val="00235E0D"/>
    <w:rsid w:val="00235EF9"/>
    <w:rsid w:val="00236675"/>
    <w:rsid w:val="00237089"/>
    <w:rsid w:val="00237886"/>
    <w:rsid w:val="002400BF"/>
    <w:rsid w:val="00240122"/>
    <w:rsid w:val="00240807"/>
    <w:rsid w:val="00241485"/>
    <w:rsid w:val="0024170A"/>
    <w:rsid w:val="002422ED"/>
    <w:rsid w:val="00242629"/>
    <w:rsid w:val="002429BC"/>
    <w:rsid w:val="00242FA7"/>
    <w:rsid w:val="0024320E"/>
    <w:rsid w:val="002432AB"/>
    <w:rsid w:val="00243756"/>
    <w:rsid w:val="00243DFE"/>
    <w:rsid w:val="00244ED2"/>
    <w:rsid w:val="00245416"/>
    <w:rsid w:val="00245E69"/>
    <w:rsid w:val="0024607C"/>
    <w:rsid w:val="0024748B"/>
    <w:rsid w:val="00252479"/>
    <w:rsid w:val="00252B95"/>
    <w:rsid w:val="00252EC7"/>
    <w:rsid w:val="00253973"/>
    <w:rsid w:val="00253C7F"/>
    <w:rsid w:val="00254095"/>
    <w:rsid w:val="00254B5A"/>
    <w:rsid w:val="00254BF8"/>
    <w:rsid w:val="002559FC"/>
    <w:rsid w:val="00255F03"/>
    <w:rsid w:val="00256E60"/>
    <w:rsid w:val="00257187"/>
    <w:rsid w:val="00257902"/>
    <w:rsid w:val="00257951"/>
    <w:rsid w:val="00257BBD"/>
    <w:rsid w:val="00260BA5"/>
    <w:rsid w:val="00260CD0"/>
    <w:rsid w:val="002615FD"/>
    <w:rsid w:val="00262481"/>
    <w:rsid w:val="00262E0D"/>
    <w:rsid w:val="00262E23"/>
    <w:rsid w:val="00263847"/>
    <w:rsid w:val="0026498D"/>
    <w:rsid w:val="00264EA8"/>
    <w:rsid w:val="00264F67"/>
    <w:rsid w:val="00265964"/>
    <w:rsid w:val="00266D09"/>
    <w:rsid w:val="002706A1"/>
    <w:rsid w:val="00271E99"/>
    <w:rsid w:val="0027264B"/>
    <w:rsid w:val="00273035"/>
    <w:rsid w:val="002733EF"/>
    <w:rsid w:val="00273F0C"/>
    <w:rsid w:val="00274AED"/>
    <w:rsid w:val="00274CF1"/>
    <w:rsid w:val="00274DD1"/>
    <w:rsid w:val="00274EBD"/>
    <w:rsid w:val="0027513D"/>
    <w:rsid w:val="002756FF"/>
    <w:rsid w:val="00276304"/>
    <w:rsid w:val="002763C7"/>
    <w:rsid w:val="00277261"/>
    <w:rsid w:val="00277660"/>
    <w:rsid w:val="00282AE8"/>
    <w:rsid w:val="00283199"/>
    <w:rsid w:val="00283437"/>
    <w:rsid w:val="002836AA"/>
    <w:rsid w:val="00283852"/>
    <w:rsid w:val="00283B1D"/>
    <w:rsid w:val="002842F0"/>
    <w:rsid w:val="00284C83"/>
    <w:rsid w:val="002867FD"/>
    <w:rsid w:val="002869D8"/>
    <w:rsid w:val="00287E40"/>
    <w:rsid w:val="00290582"/>
    <w:rsid w:val="00290D38"/>
    <w:rsid w:val="00292202"/>
    <w:rsid w:val="00293076"/>
    <w:rsid w:val="00293A4B"/>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3B6A"/>
    <w:rsid w:val="002B3FFB"/>
    <w:rsid w:val="002B4957"/>
    <w:rsid w:val="002B64FB"/>
    <w:rsid w:val="002B697B"/>
    <w:rsid w:val="002B6BB5"/>
    <w:rsid w:val="002B73AF"/>
    <w:rsid w:val="002B7524"/>
    <w:rsid w:val="002B7720"/>
    <w:rsid w:val="002B7D45"/>
    <w:rsid w:val="002C25F8"/>
    <w:rsid w:val="002C397E"/>
    <w:rsid w:val="002C3A7A"/>
    <w:rsid w:val="002C41CB"/>
    <w:rsid w:val="002C4609"/>
    <w:rsid w:val="002C4680"/>
    <w:rsid w:val="002C5D3E"/>
    <w:rsid w:val="002C62D8"/>
    <w:rsid w:val="002C6A7D"/>
    <w:rsid w:val="002C70B4"/>
    <w:rsid w:val="002C729D"/>
    <w:rsid w:val="002C7F86"/>
    <w:rsid w:val="002D45C4"/>
    <w:rsid w:val="002D48B2"/>
    <w:rsid w:val="002D4C50"/>
    <w:rsid w:val="002D5593"/>
    <w:rsid w:val="002D642B"/>
    <w:rsid w:val="002D6886"/>
    <w:rsid w:val="002D6AED"/>
    <w:rsid w:val="002D7FDF"/>
    <w:rsid w:val="002E06A9"/>
    <w:rsid w:val="002E0A43"/>
    <w:rsid w:val="002E19BD"/>
    <w:rsid w:val="002E1FED"/>
    <w:rsid w:val="002E25CD"/>
    <w:rsid w:val="002E32C2"/>
    <w:rsid w:val="002E33EC"/>
    <w:rsid w:val="002E39CF"/>
    <w:rsid w:val="002E4E65"/>
    <w:rsid w:val="002E5635"/>
    <w:rsid w:val="002E761C"/>
    <w:rsid w:val="002E774B"/>
    <w:rsid w:val="002E7778"/>
    <w:rsid w:val="002F0F80"/>
    <w:rsid w:val="002F13EF"/>
    <w:rsid w:val="002F14F5"/>
    <w:rsid w:val="002F1F2E"/>
    <w:rsid w:val="002F2308"/>
    <w:rsid w:val="002F3929"/>
    <w:rsid w:val="002F3A17"/>
    <w:rsid w:val="002F4A6F"/>
    <w:rsid w:val="002F600A"/>
    <w:rsid w:val="002F739C"/>
    <w:rsid w:val="00300029"/>
    <w:rsid w:val="00301613"/>
    <w:rsid w:val="003030DF"/>
    <w:rsid w:val="0030427C"/>
    <w:rsid w:val="00304567"/>
    <w:rsid w:val="003048A5"/>
    <w:rsid w:val="003055A9"/>
    <w:rsid w:val="00305D14"/>
    <w:rsid w:val="0030644A"/>
    <w:rsid w:val="0030672F"/>
    <w:rsid w:val="00306964"/>
    <w:rsid w:val="00306B5B"/>
    <w:rsid w:val="003102D0"/>
    <w:rsid w:val="003119F4"/>
    <w:rsid w:val="00311E4C"/>
    <w:rsid w:val="00311FC6"/>
    <w:rsid w:val="003120CB"/>
    <w:rsid w:val="003121EA"/>
    <w:rsid w:val="00312904"/>
    <w:rsid w:val="003129A3"/>
    <w:rsid w:val="0031311F"/>
    <w:rsid w:val="00313D36"/>
    <w:rsid w:val="0031468A"/>
    <w:rsid w:val="00314B6A"/>
    <w:rsid w:val="00314F05"/>
    <w:rsid w:val="003155CA"/>
    <w:rsid w:val="00315A16"/>
    <w:rsid w:val="00315EE0"/>
    <w:rsid w:val="00316706"/>
    <w:rsid w:val="00316AD4"/>
    <w:rsid w:val="003175FD"/>
    <w:rsid w:val="003212FC"/>
    <w:rsid w:val="0032169E"/>
    <w:rsid w:val="003222BF"/>
    <w:rsid w:val="00322715"/>
    <w:rsid w:val="003228D1"/>
    <w:rsid w:val="00322F21"/>
    <w:rsid w:val="003231E0"/>
    <w:rsid w:val="00323AB0"/>
    <w:rsid w:val="00324941"/>
    <w:rsid w:val="0032498F"/>
    <w:rsid w:val="00324A40"/>
    <w:rsid w:val="0032556F"/>
    <w:rsid w:val="003255C2"/>
    <w:rsid w:val="00325704"/>
    <w:rsid w:val="0033000B"/>
    <w:rsid w:val="00330052"/>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1E80"/>
    <w:rsid w:val="00342538"/>
    <w:rsid w:val="00343F49"/>
    <w:rsid w:val="00344C02"/>
    <w:rsid w:val="0034545A"/>
    <w:rsid w:val="003463F3"/>
    <w:rsid w:val="00346B05"/>
    <w:rsid w:val="00347F9D"/>
    <w:rsid w:val="00350095"/>
    <w:rsid w:val="00350731"/>
    <w:rsid w:val="0035125B"/>
    <w:rsid w:val="0035161C"/>
    <w:rsid w:val="00351A20"/>
    <w:rsid w:val="00351D91"/>
    <w:rsid w:val="003523C0"/>
    <w:rsid w:val="00352B52"/>
    <w:rsid w:val="00354972"/>
    <w:rsid w:val="00354ADD"/>
    <w:rsid w:val="00354E1D"/>
    <w:rsid w:val="00355000"/>
    <w:rsid w:val="00355A71"/>
    <w:rsid w:val="00355EC8"/>
    <w:rsid w:val="003564C8"/>
    <w:rsid w:val="003578F3"/>
    <w:rsid w:val="00357A50"/>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67E69"/>
    <w:rsid w:val="00371084"/>
    <w:rsid w:val="0037169B"/>
    <w:rsid w:val="00371E3C"/>
    <w:rsid w:val="00371FC2"/>
    <w:rsid w:val="003720B7"/>
    <w:rsid w:val="00372279"/>
    <w:rsid w:val="003725ED"/>
    <w:rsid w:val="00373F2D"/>
    <w:rsid w:val="00374087"/>
    <w:rsid w:val="003749F8"/>
    <w:rsid w:val="00374BED"/>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F43"/>
    <w:rsid w:val="003863F1"/>
    <w:rsid w:val="003864E4"/>
    <w:rsid w:val="003876BB"/>
    <w:rsid w:val="00387A26"/>
    <w:rsid w:val="00387B78"/>
    <w:rsid w:val="00387DB4"/>
    <w:rsid w:val="00390A37"/>
    <w:rsid w:val="00390D7C"/>
    <w:rsid w:val="00392BDD"/>
    <w:rsid w:val="003930DC"/>
    <w:rsid w:val="003938B9"/>
    <w:rsid w:val="003940D0"/>
    <w:rsid w:val="003943A6"/>
    <w:rsid w:val="00394716"/>
    <w:rsid w:val="00396E8E"/>
    <w:rsid w:val="003971B5"/>
    <w:rsid w:val="00397830"/>
    <w:rsid w:val="00397E03"/>
    <w:rsid w:val="003A0480"/>
    <w:rsid w:val="003A17D3"/>
    <w:rsid w:val="003A2469"/>
    <w:rsid w:val="003A262B"/>
    <w:rsid w:val="003A2E5A"/>
    <w:rsid w:val="003A30A5"/>
    <w:rsid w:val="003A32EE"/>
    <w:rsid w:val="003A3539"/>
    <w:rsid w:val="003A3658"/>
    <w:rsid w:val="003A3F2C"/>
    <w:rsid w:val="003A4610"/>
    <w:rsid w:val="003A4EEB"/>
    <w:rsid w:val="003A5214"/>
    <w:rsid w:val="003A5492"/>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5D52"/>
    <w:rsid w:val="003B6427"/>
    <w:rsid w:val="003C0FB0"/>
    <w:rsid w:val="003C2DCB"/>
    <w:rsid w:val="003C3D3F"/>
    <w:rsid w:val="003C464D"/>
    <w:rsid w:val="003C555D"/>
    <w:rsid w:val="003C6165"/>
    <w:rsid w:val="003C6B17"/>
    <w:rsid w:val="003D0062"/>
    <w:rsid w:val="003D071B"/>
    <w:rsid w:val="003D0CBB"/>
    <w:rsid w:val="003D11FB"/>
    <w:rsid w:val="003D12B3"/>
    <w:rsid w:val="003D1435"/>
    <w:rsid w:val="003D2334"/>
    <w:rsid w:val="003D3E60"/>
    <w:rsid w:val="003D44C9"/>
    <w:rsid w:val="003D5363"/>
    <w:rsid w:val="003D56AA"/>
    <w:rsid w:val="003D6328"/>
    <w:rsid w:val="003D6B99"/>
    <w:rsid w:val="003D6EB7"/>
    <w:rsid w:val="003D6F46"/>
    <w:rsid w:val="003D775C"/>
    <w:rsid w:val="003E009D"/>
    <w:rsid w:val="003E1415"/>
    <w:rsid w:val="003E1773"/>
    <w:rsid w:val="003E1F2B"/>
    <w:rsid w:val="003E20A6"/>
    <w:rsid w:val="003E39AE"/>
    <w:rsid w:val="003E48E1"/>
    <w:rsid w:val="003E53FF"/>
    <w:rsid w:val="003E56E1"/>
    <w:rsid w:val="003E587D"/>
    <w:rsid w:val="003E60A3"/>
    <w:rsid w:val="003E7258"/>
    <w:rsid w:val="003E7B5B"/>
    <w:rsid w:val="003F044F"/>
    <w:rsid w:val="003F197F"/>
    <w:rsid w:val="003F27D5"/>
    <w:rsid w:val="003F302D"/>
    <w:rsid w:val="003F3B46"/>
    <w:rsid w:val="003F4081"/>
    <w:rsid w:val="003F40CA"/>
    <w:rsid w:val="003F485A"/>
    <w:rsid w:val="003F4FED"/>
    <w:rsid w:val="003F50F2"/>
    <w:rsid w:val="003F5455"/>
    <w:rsid w:val="003F61BA"/>
    <w:rsid w:val="003F665B"/>
    <w:rsid w:val="003F6941"/>
    <w:rsid w:val="003F6CE7"/>
    <w:rsid w:val="003F774D"/>
    <w:rsid w:val="003F7C39"/>
    <w:rsid w:val="00401B29"/>
    <w:rsid w:val="00402478"/>
    <w:rsid w:val="00402929"/>
    <w:rsid w:val="00403392"/>
    <w:rsid w:val="00403464"/>
    <w:rsid w:val="00403AA5"/>
    <w:rsid w:val="0040438E"/>
    <w:rsid w:val="00404EBF"/>
    <w:rsid w:val="00405032"/>
    <w:rsid w:val="00405453"/>
    <w:rsid w:val="004055C0"/>
    <w:rsid w:val="00405890"/>
    <w:rsid w:val="00406B26"/>
    <w:rsid w:val="00406C11"/>
    <w:rsid w:val="004077FC"/>
    <w:rsid w:val="00410F75"/>
    <w:rsid w:val="00411830"/>
    <w:rsid w:val="00411C08"/>
    <w:rsid w:val="004125F8"/>
    <w:rsid w:val="00412BDC"/>
    <w:rsid w:val="00412D6D"/>
    <w:rsid w:val="00412DF1"/>
    <w:rsid w:val="00412ED4"/>
    <w:rsid w:val="00413795"/>
    <w:rsid w:val="004138A6"/>
    <w:rsid w:val="0041424F"/>
    <w:rsid w:val="0041436B"/>
    <w:rsid w:val="00415298"/>
    <w:rsid w:val="0041588D"/>
    <w:rsid w:val="00415BC8"/>
    <w:rsid w:val="004162B4"/>
    <w:rsid w:val="004163B7"/>
    <w:rsid w:val="00417941"/>
    <w:rsid w:val="00417B81"/>
    <w:rsid w:val="00417C32"/>
    <w:rsid w:val="00420A70"/>
    <w:rsid w:val="004211F9"/>
    <w:rsid w:val="00421934"/>
    <w:rsid w:val="004234D3"/>
    <w:rsid w:val="0042487F"/>
    <w:rsid w:val="00424D1A"/>
    <w:rsid w:val="00425469"/>
    <w:rsid w:val="004269A1"/>
    <w:rsid w:val="00426EFA"/>
    <w:rsid w:val="00427E85"/>
    <w:rsid w:val="00430289"/>
    <w:rsid w:val="004311D6"/>
    <w:rsid w:val="00431C58"/>
    <w:rsid w:val="00433408"/>
    <w:rsid w:val="0043366C"/>
    <w:rsid w:val="0043369F"/>
    <w:rsid w:val="004336DC"/>
    <w:rsid w:val="004338B4"/>
    <w:rsid w:val="004338CC"/>
    <w:rsid w:val="00433AED"/>
    <w:rsid w:val="004344EE"/>
    <w:rsid w:val="00434DDA"/>
    <w:rsid w:val="00435084"/>
    <w:rsid w:val="00435768"/>
    <w:rsid w:val="00435952"/>
    <w:rsid w:val="00435D4D"/>
    <w:rsid w:val="0043633B"/>
    <w:rsid w:val="004369B1"/>
    <w:rsid w:val="0044066E"/>
    <w:rsid w:val="0044099B"/>
    <w:rsid w:val="0044118F"/>
    <w:rsid w:val="004416BC"/>
    <w:rsid w:val="00441FA9"/>
    <w:rsid w:val="0044268F"/>
    <w:rsid w:val="00442D30"/>
    <w:rsid w:val="00443224"/>
    <w:rsid w:val="00443533"/>
    <w:rsid w:val="00443761"/>
    <w:rsid w:val="0044399F"/>
    <w:rsid w:val="004439B8"/>
    <w:rsid w:val="00443B61"/>
    <w:rsid w:val="00444643"/>
    <w:rsid w:val="00444C8B"/>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24D"/>
    <w:rsid w:val="004664D7"/>
    <w:rsid w:val="00466AD5"/>
    <w:rsid w:val="00467BEA"/>
    <w:rsid w:val="00467EDA"/>
    <w:rsid w:val="00470A59"/>
    <w:rsid w:val="00470D0C"/>
    <w:rsid w:val="00471953"/>
    <w:rsid w:val="00471E58"/>
    <w:rsid w:val="004734AA"/>
    <w:rsid w:val="00474554"/>
    <w:rsid w:val="00475D0D"/>
    <w:rsid w:val="00475DF4"/>
    <w:rsid w:val="00476AB0"/>
    <w:rsid w:val="004774B0"/>
    <w:rsid w:val="0048087A"/>
    <w:rsid w:val="00480F44"/>
    <w:rsid w:val="0048177F"/>
    <w:rsid w:val="004818A6"/>
    <w:rsid w:val="00481CEE"/>
    <w:rsid w:val="00482441"/>
    <w:rsid w:val="004831AB"/>
    <w:rsid w:val="00483DDD"/>
    <w:rsid w:val="00484AAE"/>
    <w:rsid w:val="00484DE9"/>
    <w:rsid w:val="00485B33"/>
    <w:rsid w:val="0048667E"/>
    <w:rsid w:val="00486767"/>
    <w:rsid w:val="004868E0"/>
    <w:rsid w:val="00487CAF"/>
    <w:rsid w:val="004902B5"/>
    <w:rsid w:val="004904FB"/>
    <w:rsid w:val="004906A5"/>
    <w:rsid w:val="00490F41"/>
    <w:rsid w:val="00491475"/>
    <w:rsid w:val="00491D48"/>
    <w:rsid w:val="00491E72"/>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54F"/>
    <w:rsid w:val="0049676D"/>
    <w:rsid w:val="004967AD"/>
    <w:rsid w:val="00496B56"/>
    <w:rsid w:val="00497487"/>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2A7E"/>
    <w:rsid w:val="004B441B"/>
    <w:rsid w:val="004B5457"/>
    <w:rsid w:val="004B663A"/>
    <w:rsid w:val="004B688D"/>
    <w:rsid w:val="004B6F67"/>
    <w:rsid w:val="004B7129"/>
    <w:rsid w:val="004B7880"/>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C797F"/>
    <w:rsid w:val="004D113B"/>
    <w:rsid w:val="004D17EC"/>
    <w:rsid w:val="004D222A"/>
    <w:rsid w:val="004D2F4E"/>
    <w:rsid w:val="004D312A"/>
    <w:rsid w:val="004D35C2"/>
    <w:rsid w:val="004D57EA"/>
    <w:rsid w:val="004D5A76"/>
    <w:rsid w:val="004D5BE1"/>
    <w:rsid w:val="004D6581"/>
    <w:rsid w:val="004D7561"/>
    <w:rsid w:val="004E0069"/>
    <w:rsid w:val="004E0143"/>
    <w:rsid w:val="004E05BA"/>
    <w:rsid w:val="004E0B87"/>
    <w:rsid w:val="004E18D7"/>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8FE"/>
    <w:rsid w:val="004F3B1F"/>
    <w:rsid w:val="004F43D1"/>
    <w:rsid w:val="004F43E1"/>
    <w:rsid w:val="004F4452"/>
    <w:rsid w:val="004F4D56"/>
    <w:rsid w:val="004F5099"/>
    <w:rsid w:val="004F5A12"/>
    <w:rsid w:val="004F5BB0"/>
    <w:rsid w:val="004F5EE9"/>
    <w:rsid w:val="004F6909"/>
    <w:rsid w:val="004F6B38"/>
    <w:rsid w:val="004F72D4"/>
    <w:rsid w:val="00500840"/>
    <w:rsid w:val="00500D2C"/>
    <w:rsid w:val="00501B5F"/>
    <w:rsid w:val="005023DF"/>
    <w:rsid w:val="00502CB0"/>
    <w:rsid w:val="005035E0"/>
    <w:rsid w:val="0050408F"/>
    <w:rsid w:val="00504093"/>
    <w:rsid w:val="0050456B"/>
    <w:rsid w:val="00504574"/>
    <w:rsid w:val="00505A03"/>
    <w:rsid w:val="005063C8"/>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4A35"/>
    <w:rsid w:val="00515AE6"/>
    <w:rsid w:val="0051637D"/>
    <w:rsid w:val="00516B68"/>
    <w:rsid w:val="00517B3A"/>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E10"/>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172"/>
    <w:rsid w:val="00545935"/>
    <w:rsid w:val="00550912"/>
    <w:rsid w:val="00550EDD"/>
    <w:rsid w:val="005514D7"/>
    <w:rsid w:val="00552471"/>
    <w:rsid w:val="005531BE"/>
    <w:rsid w:val="00554069"/>
    <w:rsid w:val="0055408E"/>
    <w:rsid w:val="00554DDB"/>
    <w:rsid w:val="00554E17"/>
    <w:rsid w:val="00554E2C"/>
    <w:rsid w:val="00555180"/>
    <w:rsid w:val="00555B2A"/>
    <w:rsid w:val="00556AA8"/>
    <w:rsid w:val="005571B3"/>
    <w:rsid w:val="00557B72"/>
    <w:rsid w:val="00557C67"/>
    <w:rsid w:val="00560929"/>
    <w:rsid w:val="0056121C"/>
    <w:rsid w:val="00561953"/>
    <w:rsid w:val="00562DCB"/>
    <w:rsid w:val="005635FF"/>
    <w:rsid w:val="00564F36"/>
    <w:rsid w:val="005650D6"/>
    <w:rsid w:val="0056578A"/>
    <w:rsid w:val="005657AF"/>
    <w:rsid w:val="00565C97"/>
    <w:rsid w:val="0056610D"/>
    <w:rsid w:val="0056675C"/>
    <w:rsid w:val="0056694A"/>
    <w:rsid w:val="0056734F"/>
    <w:rsid w:val="00567742"/>
    <w:rsid w:val="00570740"/>
    <w:rsid w:val="005707E9"/>
    <w:rsid w:val="00570A7B"/>
    <w:rsid w:val="005717E7"/>
    <w:rsid w:val="00572253"/>
    <w:rsid w:val="0057308E"/>
    <w:rsid w:val="00573F16"/>
    <w:rsid w:val="0057491A"/>
    <w:rsid w:val="00575708"/>
    <w:rsid w:val="005758D7"/>
    <w:rsid w:val="00577029"/>
    <w:rsid w:val="00577C7E"/>
    <w:rsid w:val="005805B8"/>
    <w:rsid w:val="00580658"/>
    <w:rsid w:val="00580A7E"/>
    <w:rsid w:val="00580BFE"/>
    <w:rsid w:val="0058165E"/>
    <w:rsid w:val="00582E06"/>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5ED2"/>
    <w:rsid w:val="00596657"/>
    <w:rsid w:val="005966BE"/>
    <w:rsid w:val="0059694D"/>
    <w:rsid w:val="00596B7A"/>
    <w:rsid w:val="00597DC5"/>
    <w:rsid w:val="005A0520"/>
    <w:rsid w:val="005A15D7"/>
    <w:rsid w:val="005A1614"/>
    <w:rsid w:val="005A1C66"/>
    <w:rsid w:val="005A28DB"/>
    <w:rsid w:val="005A2E86"/>
    <w:rsid w:val="005A3171"/>
    <w:rsid w:val="005A321B"/>
    <w:rsid w:val="005A37EF"/>
    <w:rsid w:val="005A48C7"/>
    <w:rsid w:val="005A4978"/>
    <w:rsid w:val="005A4EB6"/>
    <w:rsid w:val="005A523A"/>
    <w:rsid w:val="005A5597"/>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1379"/>
    <w:rsid w:val="005C2132"/>
    <w:rsid w:val="005C24A3"/>
    <w:rsid w:val="005C25AC"/>
    <w:rsid w:val="005C2645"/>
    <w:rsid w:val="005C2BDE"/>
    <w:rsid w:val="005C38DF"/>
    <w:rsid w:val="005C4FEC"/>
    <w:rsid w:val="005C5453"/>
    <w:rsid w:val="005C6131"/>
    <w:rsid w:val="005C7615"/>
    <w:rsid w:val="005D17FA"/>
    <w:rsid w:val="005D2271"/>
    <w:rsid w:val="005D36E8"/>
    <w:rsid w:val="005D4207"/>
    <w:rsid w:val="005D430F"/>
    <w:rsid w:val="005D4F02"/>
    <w:rsid w:val="005D51BA"/>
    <w:rsid w:val="005D558D"/>
    <w:rsid w:val="005D62EA"/>
    <w:rsid w:val="005D7F6A"/>
    <w:rsid w:val="005E2010"/>
    <w:rsid w:val="005E2540"/>
    <w:rsid w:val="005E2BDB"/>
    <w:rsid w:val="005E2C20"/>
    <w:rsid w:val="005E2D0A"/>
    <w:rsid w:val="005E2F7C"/>
    <w:rsid w:val="005E3628"/>
    <w:rsid w:val="005E39DE"/>
    <w:rsid w:val="005E5B82"/>
    <w:rsid w:val="005E66AF"/>
    <w:rsid w:val="005E67DC"/>
    <w:rsid w:val="005E7E5C"/>
    <w:rsid w:val="005F110D"/>
    <w:rsid w:val="005F198F"/>
    <w:rsid w:val="005F1BB1"/>
    <w:rsid w:val="005F1F31"/>
    <w:rsid w:val="005F221E"/>
    <w:rsid w:val="005F2EC0"/>
    <w:rsid w:val="005F3240"/>
    <w:rsid w:val="005F3B5C"/>
    <w:rsid w:val="005F43DE"/>
    <w:rsid w:val="005F4F01"/>
    <w:rsid w:val="005F626A"/>
    <w:rsid w:val="005F6A39"/>
    <w:rsid w:val="005F6FCC"/>
    <w:rsid w:val="005F6FE7"/>
    <w:rsid w:val="005F70B7"/>
    <w:rsid w:val="005F7A9A"/>
    <w:rsid w:val="006003B5"/>
    <w:rsid w:val="0060120C"/>
    <w:rsid w:val="0060163C"/>
    <w:rsid w:val="0060222A"/>
    <w:rsid w:val="00602807"/>
    <w:rsid w:val="00603116"/>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5056"/>
    <w:rsid w:val="006151BE"/>
    <w:rsid w:val="00615A77"/>
    <w:rsid w:val="00615A8C"/>
    <w:rsid w:val="00616108"/>
    <w:rsid w:val="00616293"/>
    <w:rsid w:val="0061672A"/>
    <w:rsid w:val="00616771"/>
    <w:rsid w:val="00616782"/>
    <w:rsid w:val="006168F5"/>
    <w:rsid w:val="00616E32"/>
    <w:rsid w:val="0061766B"/>
    <w:rsid w:val="00617811"/>
    <w:rsid w:val="00617F50"/>
    <w:rsid w:val="00620895"/>
    <w:rsid w:val="0062155A"/>
    <w:rsid w:val="00621CEF"/>
    <w:rsid w:val="00621DEB"/>
    <w:rsid w:val="00623048"/>
    <w:rsid w:val="006231CD"/>
    <w:rsid w:val="00623426"/>
    <w:rsid w:val="00623442"/>
    <w:rsid w:val="00624456"/>
    <w:rsid w:val="0062450C"/>
    <w:rsid w:val="0062570B"/>
    <w:rsid w:val="00626FD1"/>
    <w:rsid w:val="0062706E"/>
    <w:rsid w:val="006271E3"/>
    <w:rsid w:val="006275FF"/>
    <w:rsid w:val="006276E4"/>
    <w:rsid w:val="00630211"/>
    <w:rsid w:val="0063045A"/>
    <w:rsid w:val="00631C0C"/>
    <w:rsid w:val="006327CB"/>
    <w:rsid w:val="00633327"/>
    <w:rsid w:val="006356AA"/>
    <w:rsid w:val="00635704"/>
    <w:rsid w:val="00635FA4"/>
    <w:rsid w:val="00636345"/>
    <w:rsid w:val="006400F1"/>
    <w:rsid w:val="00640217"/>
    <w:rsid w:val="00640EDF"/>
    <w:rsid w:val="006412D9"/>
    <w:rsid w:val="00641F05"/>
    <w:rsid w:val="006422F2"/>
    <w:rsid w:val="00643255"/>
    <w:rsid w:val="006438E7"/>
    <w:rsid w:val="00643B76"/>
    <w:rsid w:val="00644997"/>
    <w:rsid w:val="0064513A"/>
    <w:rsid w:val="00645C01"/>
    <w:rsid w:val="006460C6"/>
    <w:rsid w:val="006469FB"/>
    <w:rsid w:val="00646F08"/>
    <w:rsid w:val="0064789C"/>
    <w:rsid w:val="006500C3"/>
    <w:rsid w:val="00650754"/>
    <w:rsid w:val="00650839"/>
    <w:rsid w:val="00651DCD"/>
    <w:rsid w:val="006520A4"/>
    <w:rsid w:val="00653059"/>
    <w:rsid w:val="00653228"/>
    <w:rsid w:val="00654042"/>
    <w:rsid w:val="0065410C"/>
    <w:rsid w:val="006575A8"/>
    <w:rsid w:val="006579A1"/>
    <w:rsid w:val="00660CA9"/>
    <w:rsid w:val="00661250"/>
    <w:rsid w:val="006617AB"/>
    <w:rsid w:val="0066215C"/>
    <w:rsid w:val="00662A9C"/>
    <w:rsid w:val="00663532"/>
    <w:rsid w:val="006642DE"/>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12CB"/>
    <w:rsid w:val="00671AC0"/>
    <w:rsid w:val="00671C94"/>
    <w:rsid w:val="00672BC4"/>
    <w:rsid w:val="00672FC6"/>
    <w:rsid w:val="00673245"/>
    <w:rsid w:val="00673403"/>
    <w:rsid w:val="006736EA"/>
    <w:rsid w:val="006740B0"/>
    <w:rsid w:val="0067433A"/>
    <w:rsid w:val="0067436E"/>
    <w:rsid w:val="00674414"/>
    <w:rsid w:val="00675620"/>
    <w:rsid w:val="00675E87"/>
    <w:rsid w:val="006765BE"/>
    <w:rsid w:val="006769AE"/>
    <w:rsid w:val="0067704E"/>
    <w:rsid w:val="00677E61"/>
    <w:rsid w:val="00680B67"/>
    <w:rsid w:val="0068163C"/>
    <w:rsid w:val="00682991"/>
    <w:rsid w:val="00682D35"/>
    <w:rsid w:val="00682FE4"/>
    <w:rsid w:val="006839E6"/>
    <w:rsid w:val="00684222"/>
    <w:rsid w:val="00684843"/>
    <w:rsid w:val="00684D45"/>
    <w:rsid w:val="006860BD"/>
    <w:rsid w:val="0068624E"/>
    <w:rsid w:val="00686C73"/>
    <w:rsid w:val="00686CDA"/>
    <w:rsid w:val="00690C75"/>
    <w:rsid w:val="0069119D"/>
    <w:rsid w:val="006920C4"/>
    <w:rsid w:val="00692374"/>
    <w:rsid w:val="0069237C"/>
    <w:rsid w:val="00692A8C"/>
    <w:rsid w:val="0069351D"/>
    <w:rsid w:val="00693BBC"/>
    <w:rsid w:val="00693C11"/>
    <w:rsid w:val="00693C6B"/>
    <w:rsid w:val="00693CA1"/>
    <w:rsid w:val="00693F91"/>
    <w:rsid w:val="00694B48"/>
    <w:rsid w:val="00696DCD"/>
    <w:rsid w:val="00696EC0"/>
    <w:rsid w:val="0069743A"/>
    <w:rsid w:val="006978C2"/>
    <w:rsid w:val="006A09E9"/>
    <w:rsid w:val="006A0CC3"/>
    <w:rsid w:val="006A0DC8"/>
    <w:rsid w:val="006A0E2C"/>
    <w:rsid w:val="006A1130"/>
    <w:rsid w:val="006A1422"/>
    <w:rsid w:val="006A14E3"/>
    <w:rsid w:val="006A489C"/>
    <w:rsid w:val="006A60B9"/>
    <w:rsid w:val="006A6839"/>
    <w:rsid w:val="006A753C"/>
    <w:rsid w:val="006B01E8"/>
    <w:rsid w:val="006B04D0"/>
    <w:rsid w:val="006B05C6"/>
    <w:rsid w:val="006B09CE"/>
    <w:rsid w:val="006B0A00"/>
    <w:rsid w:val="006B1128"/>
    <w:rsid w:val="006B125B"/>
    <w:rsid w:val="006B16B3"/>
    <w:rsid w:val="006B1708"/>
    <w:rsid w:val="006B1B79"/>
    <w:rsid w:val="006B1F22"/>
    <w:rsid w:val="006B5497"/>
    <w:rsid w:val="006B570C"/>
    <w:rsid w:val="006B63BC"/>
    <w:rsid w:val="006B6913"/>
    <w:rsid w:val="006B6D34"/>
    <w:rsid w:val="006B6D47"/>
    <w:rsid w:val="006B728B"/>
    <w:rsid w:val="006B7B22"/>
    <w:rsid w:val="006C0F55"/>
    <w:rsid w:val="006C1C31"/>
    <w:rsid w:val="006C253B"/>
    <w:rsid w:val="006C2A56"/>
    <w:rsid w:val="006C3954"/>
    <w:rsid w:val="006C3F89"/>
    <w:rsid w:val="006C4271"/>
    <w:rsid w:val="006C4BAA"/>
    <w:rsid w:val="006C5F26"/>
    <w:rsid w:val="006C63EC"/>
    <w:rsid w:val="006C7055"/>
    <w:rsid w:val="006D1908"/>
    <w:rsid w:val="006D1FD9"/>
    <w:rsid w:val="006D2640"/>
    <w:rsid w:val="006D2ED6"/>
    <w:rsid w:val="006D36D8"/>
    <w:rsid w:val="006D4552"/>
    <w:rsid w:val="006E0492"/>
    <w:rsid w:val="006E0AB6"/>
    <w:rsid w:val="006E10F0"/>
    <w:rsid w:val="006E1721"/>
    <w:rsid w:val="006E1B82"/>
    <w:rsid w:val="006E1D91"/>
    <w:rsid w:val="006E250C"/>
    <w:rsid w:val="006E2810"/>
    <w:rsid w:val="006E3725"/>
    <w:rsid w:val="006E3780"/>
    <w:rsid w:val="006E404B"/>
    <w:rsid w:val="006E4973"/>
    <w:rsid w:val="006E5539"/>
    <w:rsid w:val="006E79B8"/>
    <w:rsid w:val="006F38D3"/>
    <w:rsid w:val="006F3A60"/>
    <w:rsid w:val="006F3A64"/>
    <w:rsid w:val="006F3C3E"/>
    <w:rsid w:val="006F3D74"/>
    <w:rsid w:val="006F5EA5"/>
    <w:rsid w:val="006F6161"/>
    <w:rsid w:val="006F6E5D"/>
    <w:rsid w:val="006F6EBF"/>
    <w:rsid w:val="006F7A71"/>
    <w:rsid w:val="007006FA"/>
    <w:rsid w:val="0070107B"/>
    <w:rsid w:val="007020FC"/>
    <w:rsid w:val="007021F5"/>
    <w:rsid w:val="0070347A"/>
    <w:rsid w:val="00703A35"/>
    <w:rsid w:val="007042F8"/>
    <w:rsid w:val="007045AF"/>
    <w:rsid w:val="007046AB"/>
    <w:rsid w:val="00704D65"/>
    <w:rsid w:val="0070502C"/>
    <w:rsid w:val="00705643"/>
    <w:rsid w:val="007056B7"/>
    <w:rsid w:val="00705961"/>
    <w:rsid w:val="007061BC"/>
    <w:rsid w:val="00706750"/>
    <w:rsid w:val="00707716"/>
    <w:rsid w:val="00707E62"/>
    <w:rsid w:val="00710414"/>
    <w:rsid w:val="00710E29"/>
    <w:rsid w:val="00711373"/>
    <w:rsid w:val="00711ECB"/>
    <w:rsid w:val="007127CD"/>
    <w:rsid w:val="00712DDB"/>
    <w:rsid w:val="00713616"/>
    <w:rsid w:val="0071377D"/>
    <w:rsid w:val="007141F3"/>
    <w:rsid w:val="0071477B"/>
    <w:rsid w:val="00714FFD"/>
    <w:rsid w:val="007158CA"/>
    <w:rsid w:val="00716501"/>
    <w:rsid w:val="00716A75"/>
    <w:rsid w:val="00717E7F"/>
    <w:rsid w:val="007203D2"/>
    <w:rsid w:val="007204DA"/>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2B7F"/>
    <w:rsid w:val="0073327F"/>
    <w:rsid w:val="007336E4"/>
    <w:rsid w:val="00734427"/>
    <w:rsid w:val="007348D3"/>
    <w:rsid w:val="00735CE1"/>
    <w:rsid w:val="00736398"/>
    <w:rsid w:val="0073698D"/>
    <w:rsid w:val="00736AD8"/>
    <w:rsid w:val="007371A3"/>
    <w:rsid w:val="0074007C"/>
    <w:rsid w:val="00740126"/>
    <w:rsid w:val="007402BF"/>
    <w:rsid w:val="00740C06"/>
    <w:rsid w:val="00741CF5"/>
    <w:rsid w:val="007425EE"/>
    <w:rsid w:val="00742CE9"/>
    <w:rsid w:val="007430A8"/>
    <w:rsid w:val="00743538"/>
    <w:rsid w:val="007439DC"/>
    <w:rsid w:val="00743D19"/>
    <w:rsid w:val="0074487A"/>
    <w:rsid w:val="007453B4"/>
    <w:rsid w:val="0074562C"/>
    <w:rsid w:val="0074599E"/>
    <w:rsid w:val="007471D0"/>
    <w:rsid w:val="00747359"/>
    <w:rsid w:val="007512BD"/>
    <w:rsid w:val="007516EE"/>
    <w:rsid w:val="007520D0"/>
    <w:rsid w:val="00752555"/>
    <w:rsid w:val="007528C6"/>
    <w:rsid w:val="00753453"/>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62D"/>
    <w:rsid w:val="007621B0"/>
    <w:rsid w:val="0076253D"/>
    <w:rsid w:val="0076303F"/>
    <w:rsid w:val="00764F16"/>
    <w:rsid w:val="00765B6D"/>
    <w:rsid w:val="0076693B"/>
    <w:rsid w:val="00767505"/>
    <w:rsid w:val="00767CFF"/>
    <w:rsid w:val="00767E29"/>
    <w:rsid w:val="00770BB8"/>
    <w:rsid w:val="00771C9F"/>
    <w:rsid w:val="007723D2"/>
    <w:rsid w:val="00772A0C"/>
    <w:rsid w:val="00772EC3"/>
    <w:rsid w:val="00773068"/>
    <w:rsid w:val="00773FB6"/>
    <w:rsid w:val="00774AE7"/>
    <w:rsid w:val="00775427"/>
    <w:rsid w:val="00776C9C"/>
    <w:rsid w:val="0077740E"/>
    <w:rsid w:val="007800A2"/>
    <w:rsid w:val="00780BB0"/>
    <w:rsid w:val="00781FF3"/>
    <w:rsid w:val="007829A2"/>
    <w:rsid w:val="00783065"/>
    <w:rsid w:val="007830C5"/>
    <w:rsid w:val="00783532"/>
    <w:rsid w:val="00783658"/>
    <w:rsid w:val="007852CF"/>
    <w:rsid w:val="007855F5"/>
    <w:rsid w:val="00785D1C"/>
    <w:rsid w:val="007872FF"/>
    <w:rsid w:val="00787D78"/>
    <w:rsid w:val="00787DAF"/>
    <w:rsid w:val="007922E9"/>
    <w:rsid w:val="007937CA"/>
    <w:rsid w:val="00793C65"/>
    <w:rsid w:val="00794523"/>
    <w:rsid w:val="00794898"/>
    <w:rsid w:val="00794F74"/>
    <w:rsid w:val="00795931"/>
    <w:rsid w:val="00795EDB"/>
    <w:rsid w:val="00796493"/>
    <w:rsid w:val="00797D5A"/>
    <w:rsid w:val="007A035C"/>
    <w:rsid w:val="007A0522"/>
    <w:rsid w:val="007A05E8"/>
    <w:rsid w:val="007A0814"/>
    <w:rsid w:val="007A0EC7"/>
    <w:rsid w:val="007A113F"/>
    <w:rsid w:val="007A11C0"/>
    <w:rsid w:val="007A12D9"/>
    <w:rsid w:val="007A2786"/>
    <w:rsid w:val="007A4CCD"/>
    <w:rsid w:val="007A4CF2"/>
    <w:rsid w:val="007A4D72"/>
    <w:rsid w:val="007A5A95"/>
    <w:rsid w:val="007A5C85"/>
    <w:rsid w:val="007A61A0"/>
    <w:rsid w:val="007A631E"/>
    <w:rsid w:val="007A6494"/>
    <w:rsid w:val="007A6C8A"/>
    <w:rsid w:val="007A6F63"/>
    <w:rsid w:val="007A7448"/>
    <w:rsid w:val="007A7DA9"/>
    <w:rsid w:val="007A7FF1"/>
    <w:rsid w:val="007B0E10"/>
    <w:rsid w:val="007B22DC"/>
    <w:rsid w:val="007B2779"/>
    <w:rsid w:val="007B2836"/>
    <w:rsid w:val="007B3074"/>
    <w:rsid w:val="007B30F4"/>
    <w:rsid w:val="007B400B"/>
    <w:rsid w:val="007B40BB"/>
    <w:rsid w:val="007B44A0"/>
    <w:rsid w:val="007B49BE"/>
    <w:rsid w:val="007B54BD"/>
    <w:rsid w:val="007B7748"/>
    <w:rsid w:val="007C07A9"/>
    <w:rsid w:val="007C09AF"/>
    <w:rsid w:val="007C0D06"/>
    <w:rsid w:val="007C2285"/>
    <w:rsid w:val="007C31ED"/>
    <w:rsid w:val="007C32B0"/>
    <w:rsid w:val="007C590C"/>
    <w:rsid w:val="007C6883"/>
    <w:rsid w:val="007C68BB"/>
    <w:rsid w:val="007C7886"/>
    <w:rsid w:val="007D0E2B"/>
    <w:rsid w:val="007D29C4"/>
    <w:rsid w:val="007D32AB"/>
    <w:rsid w:val="007D342A"/>
    <w:rsid w:val="007D3F80"/>
    <w:rsid w:val="007D45F9"/>
    <w:rsid w:val="007D5BFC"/>
    <w:rsid w:val="007D6102"/>
    <w:rsid w:val="007D70DD"/>
    <w:rsid w:val="007D7B21"/>
    <w:rsid w:val="007E068E"/>
    <w:rsid w:val="007E1B84"/>
    <w:rsid w:val="007E1D80"/>
    <w:rsid w:val="007E2F74"/>
    <w:rsid w:val="007E2F9B"/>
    <w:rsid w:val="007E3306"/>
    <w:rsid w:val="007E375A"/>
    <w:rsid w:val="007E3E33"/>
    <w:rsid w:val="007E55E2"/>
    <w:rsid w:val="007E581C"/>
    <w:rsid w:val="007E60E6"/>
    <w:rsid w:val="007E6432"/>
    <w:rsid w:val="007E7F7A"/>
    <w:rsid w:val="007F0DCA"/>
    <w:rsid w:val="007F19E9"/>
    <w:rsid w:val="007F2FC8"/>
    <w:rsid w:val="007F38BA"/>
    <w:rsid w:val="007F3AED"/>
    <w:rsid w:val="007F41F6"/>
    <w:rsid w:val="007F450C"/>
    <w:rsid w:val="007F53F0"/>
    <w:rsid w:val="007F586B"/>
    <w:rsid w:val="007F5B63"/>
    <w:rsid w:val="007F60D4"/>
    <w:rsid w:val="007F7270"/>
    <w:rsid w:val="00800965"/>
    <w:rsid w:val="00801763"/>
    <w:rsid w:val="0080221E"/>
    <w:rsid w:val="00802BFA"/>
    <w:rsid w:val="00803510"/>
    <w:rsid w:val="00803C1A"/>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20D"/>
    <w:rsid w:val="00816320"/>
    <w:rsid w:val="008166EC"/>
    <w:rsid w:val="00820C99"/>
    <w:rsid w:val="00820E7F"/>
    <w:rsid w:val="00821167"/>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837"/>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5AE4"/>
    <w:rsid w:val="00845B37"/>
    <w:rsid w:val="0084731E"/>
    <w:rsid w:val="008476B0"/>
    <w:rsid w:val="00847E58"/>
    <w:rsid w:val="00847EAA"/>
    <w:rsid w:val="00847F7F"/>
    <w:rsid w:val="008500E4"/>
    <w:rsid w:val="00850AE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2309"/>
    <w:rsid w:val="00862850"/>
    <w:rsid w:val="00862ABB"/>
    <w:rsid w:val="00863BF9"/>
    <w:rsid w:val="00863EE0"/>
    <w:rsid w:val="00864DD5"/>
    <w:rsid w:val="00866F29"/>
    <w:rsid w:val="008677E2"/>
    <w:rsid w:val="008678CE"/>
    <w:rsid w:val="008700D3"/>
    <w:rsid w:val="0087039A"/>
    <w:rsid w:val="00870A43"/>
    <w:rsid w:val="00870A97"/>
    <w:rsid w:val="00871C2A"/>
    <w:rsid w:val="00871D0D"/>
    <w:rsid w:val="00872824"/>
    <w:rsid w:val="00872838"/>
    <w:rsid w:val="00872F2F"/>
    <w:rsid w:val="00873365"/>
    <w:rsid w:val="00873642"/>
    <w:rsid w:val="00873AFF"/>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03"/>
    <w:rsid w:val="00883CF6"/>
    <w:rsid w:val="00884268"/>
    <w:rsid w:val="008846EB"/>
    <w:rsid w:val="00884AF3"/>
    <w:rsid w:val="008851C1"/>
    <w:rsid w:val="008860AF"/>
    <w:rsid w:val="0088611E"/>
    <w:rsid w:val="00886C2D"/>
    <w:rsid w:val="00892FCE"/>
    <w:rsid w:val="00893168"/>
    <w:rsid w:val="00893299"/>
    <w:rsid w:val="0089339A"/>
    <w:rsid w:val="0089348E"/>
    <w:rsid w:val="008935AF"/>
    <w:rsid w:val="008943A8"/>
    <w:rsid w:val="0089482A"/>
    <w:rsid w:val="008951F5"/>
    <w:rsid w:val="00895E55"/>
    <w:rsid w:val="00896BAF"/>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E52"/>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5393"/>
    <w:rsid w:val="008B69D9"/>
    <w:rsid w:val="008B6E76"/>
    <w:rsid w:val="008C184F"/>
    <w:rsid w:val="008C1DC5"/>
    <w:rsid w:val="008C28A1"/>
    <w:rsid w:val="008C28D0"/>
    <w:rsid w:val="008C40C0"/>
    <w:rsid w:val="008C4241"/>
    <w:rsid w:val="008C4754"/>
    <w:rsid w:val="008C4EB7"/>
    <w:rsid w:val="008C5209"/>
    <w:rsid w:val="008C528B"/>
    <w:rsid w:val="008C59CD"/>
    <w:rsid w:val="008C66B4"/>
    <w:rsid w:val="008C6C95"/>
    <w:rsid w:val="008C7D04"/>
    <w:rsid w:val="008D0F52"/>
    <w:rsid w:val="008D1CE4"/>
    <w:rsid w:val="008D1D7C"/>
    <w:rsid w:val="008D1DCA"/>
    <w:rsid w:val="008D2203"/>
    <w:rsid w:val="008D2728"/>
    <w:rsid w:val="008D2801"/>
    <w:rsid w:val="008D3E8A"/>
    <w:rsid w:val="008D40B0"/>
    <w:rsid w:val="008D4620"/>
    <w:rsid w:val="008D53DC"/>
    <w:rsid w:val="008D5751"/>
    <w:rsid w:val="008D5BF9"/>
    <w:rsid w:val="008D69D3"/>
    <w:rsid w:val="008D76E5"/>
    <w:rsid w:val="008D7F9A"/>
    <w:rsid w:val="008E011F"/>
    <w:rsid w:val="008E03B2"/>
    <w:rsid w:val="008E1DD4"/>
    <w:rsid w:val="008E1DFF"/>
    <w:rsid w:val="008E1E90"/>
    <w:rsid w:val="008E2394"/>
    <w:rsid w:val="008E2C0D"/>
    <w:rsid w:val="008E2C23"/>
    <w:rsid w:val="008E46C8"/>
    <w:rsid w:val="008E532E"/>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48"/>
    <w:rsid w:val="00901615"/>
    <w:rsid w:val="0090230B"/>
    <w:rsid w:val="00902DAD"/>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1811"/>
    <w:rsid w:val="00922322"/>
    <w:rsid w:val="009226E6"/>
    <w:rsid w:val="009227A0"/>
    <w:rsid w:val="009237F3"/>
    <w:rsid w:val="00923D51"/>
    <w:rsid w:val="00924E66"/>
    <w:rsid w:val="0092589C"/>
    <w:rsid w:val="00926407"/>
    <w:rsid w:val="009270ED"/>
    <w:rsid w:val="00927E4B"/>
    <w:rsid w:val="00927F16"/>
    <w:rsid w:val="009305F7"/>
    <w:rsid w:val="00930C8A"/>
    <w:rsid w:val="0093103A"/>
    <w:rsid w:val="0093238B"/>
    <w:rsid w:val="0093270A"/>
    <w:rsid w:val="00932EC8"/>
    <w:rsid w:val="00933083"/>
    <w:rsid w:val="00933DC5"/>
    <w:rsid w:val="00933F34"/>
    <w:rsid w:val="00934338"/>
    <w:rsid w:val="0093459D"/>
    <w:rsid w:val="00934785"/>
    <w:rsid w:val="00934CD9"/>
    <w:rsid w:val="00934F62"/>
    <w:rsid w:val="00934FB6"/>
    <w:rsid w:val="00935FCF"/>
    <w:rsid w:val="00937BF9"/>
    <w:rsid w:val="00941985"/>
    <w:rsid w:val="00941FCF"/>
    <w:rsid w:val="00942140"/>
    <w:rsid w:val="00942689"/>
    <w:rsid w:val="009449FE"/>
    <w:rsid w:val="0094567E"/>
    <w:rsid w:val="0094585A"/>
    <w:rsid w:val="00946366"/>
    <w:rsid w:val="00946994"/>
    <w:rsid w:val="00946CEE"/>
    <w:rsid w:val="009474BB"/>
    <w:rsid w:val="00947901"/>
    <w:rsid w:val="00950ED4"/>
    <w:rsid w:val="009521C2"/>
    <w:rsid w:val="00952FDA"/>
    <w:rsid w:val="009530E9"/>
    <w:rsid w:val="00953527"/>
    <w:rsid w:val="009536A9"/>
    <w:rsid w:val="00955A97"/>
    <w:rsid w:val="00955F92"/>
    <w:rsid w:val="00956698"/>
    <w:rsid w:val="00957383"/>
    <w:rsid w:val="00957510"/>
    <w:rsid w:val="009577E0"/>
    <w:rsid w:val="00957C83"/>
    <w:rsid w:val="00960408"/>
    <w:rsid w:val="0096060F"/>
    <w:rsid w:val="00961061"/>
    <w:rsid w:val="00961AA0"/>
    <w:rsid w:val="00961FFC"/>
    <w:rsid w:val="00965044"/>
    <w:rsid w:val="00965192"/>
    <w:rsid w:val="00965CE5"/>
    <w:rsid w:val="009676B7"/>
    <w:rsid w:val="009703A9"/>
    <w:rsid w:val="00971837"/>
    <w:rsid w:val="00971CFA"/>
    <w:rsid w:val="00972527"/>
    <w:rsid w:val="00972B9B"/>
    <w:rsid w:val="00972D6F"/>
    <w:rsid w:val="00973716"/>
    <w:rsid w:val="00973EE5"/>
    <w:rsid w:val="00975587"/>
    <w:rsid w:val="00975B5B"/>
    <w:rsid w:val="00975EFF"/>
    <w:rsid w:val="00976A38"/>
    <w:rsid w:val="00977163"/>
    <w:rsid w:val="009775D1"/>
    <w:rsid w:val="009778E9"/>
    <w:rsid w:val="009779FC"/>
    <w:rsid w:val="009809F8"/>
    <w:rsid w:val="00981940"/>
    <w:rsid w:val="009828B4"/>
    <w:rsid w:val="00983283"/>
    <w:rsid w:val="00984117"/>
    <w:rsid w:val="0098451C"/>
    <w:rsid w:val="00985332"/>
    <w:rsid w:val="009854F8"/>
    <w:rsid w:val="0098646C"/>
    <w:rsid w:val="0098654C"/>
    <w:rsid w:val="00986A50"/>
    <w:rsid w:val="00986C89"/>
    <w:rsid w:val="00986CB4"/>
    <w:rsid w:val="00990D25"/>
    <w:rsid w:val="00991E64"/>
    <w:rsid w:val="00992225"/>
    <w:rsid w:val="0099236C"/>
    <w:rsid w:val="00993074"/>
    <w:rsid w:val="00993912"/>
    <w:rsid w:val="00993B97"/>
    <w:rsid w:val="00994514"/>
    <w:rsid w:val="00994CB8"/>
    <w:rsid w:val="00995CFC"/>
    <w:rsid w:val="0099685C"/>
    <w:rsid w:val="0099777E"/>
    <w:rsid w:val="009A0407"/>
    <w:rsid w:val="009A1262"/>
    <w:rsid w:val="009A2258"/>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30D9"/>
    <w:rsid w:val="009B429F"/>
    <w:rsid w:val="009B48C1"/>
    <w:rsid w:val="009B4D6D"/>
    <w:rsid w:val="009B5377"/>
    <w:rsid w:val="009B573E"/>
    <w:rsid w:val="009B633A"/>
    <w:rsid w:val="009B75EC"/>
    <w:rsid w:val="009B7E5A"/>
    <w:rsid w:val="009C28D6"/>
    <w:rsid w:val="009C52EB"/>
    <w:rsid w:val="009C5370"/>
    <w:rsid w:val="009C59B0"/>
    <w:rsid w:val="009C6294"/>
    <w:rsid w:val="009C6BEA"/>
    <w:rsid w:val="009C713D"/>
    <w:rsid w:val="009D07AC"/>
    <w:rsid w:val="009D18D3"/>
    <w:rsid w:val="009D367C"/>
    <w:rsid w:val="009D4466"/>
    <w:rsid w:val="009D57CB"/>
    <w:rsid w:val="009D6981"/>
    <w:rsid w:val="009D79AB"/>
    <w:rsid w:val="009D7DC4"/>
    <w:rsid w:val="009E01FB"/>
    <w:rsid w:val="009E1251"/>
    <w:rsid w:val="009E1D61"/>
    <w:rsid w:val="009E3000"/>
    <w:rsid w:val="009E3832"/>
    <w:rsid w:val="009E3C21"/>
    <w:rsid w:val="009E4649"/>
    <w:rsid w:val="009E4C11"/>
    <w:rsid w:val="009E5B6A"/>
    <w:rsid w:val="009E67FB"/>
    <w:rsid w:val="009E6DFC"/>
    <w:rsid w:val="009E7A9C"/>
    <w:rsid w:val="009E7CF3"/>
    <w:rsid w:val="009F199E"/>
    <w:rsid w:val="009F1D74"/>
    <w:rsid w:val="009F22E4"/>
    <w:rsid w:val="009F2774"/>
    <w:rsid w:val="009F2CEC"/>
    <w:rsid w:val="009F30FA"/>
    <w:rsid w:val="009F48ED"/>
    <w:rsid w:val="009F579E"/>
    <w:rsid w:val="009F5D59"/>
    <w:rsid w:val="009F736B"/>
    <w:rsid w:val="009F799E"/>
    <w:rsid w:val="009F7C39"/>
    <w:rsid w:val="00A02313"/>
    <w:rsid w:val="00A023C4"/>
    <w:rsid w:val="00A03A1F"/>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BB4"/>
    <w:rsid w:val="00A21EFD"/>
    <w:rsid w:val="00A2315F"/>
    <w:rsid w:val="00A23D5D"/>
    <w:rsid w:val="00A24705"/>
    <w:rsid w:val="00A25351"/>
    <w:rsid w:val="00A253AE"/>
    <w:rsid w:val="00A25DB8"/>
    <w:rsid w:val="00A26812"/>
    <w:rsid w:val="00A26ABB"/>
    <w:rsid w:val="00A26F13"/>
    <w:rsid w:val="00A275C3"/>
    <w:rsid w:val="00A302F2"/>
    <w:rsid w:val="00A3240C"/>
    <w:rsid w:val="00A32E92"/>
    <w:rsid w:val="00A33D6B"/>
    <w:rsid w:val="00A3433D"/>
    <w:rsid w:val="00A3508A"/>
    <w:rsid w:val="00A361DB"/>
    <w:rsid w:val="00A3675F"/>
    <w:rsid w:val="00A401DC"/>
    <w:rsid w:val="00A4055D"/>
    <w:rsid w:val="00A40BF6"/>
    <w:rsid w:val="00A40E75"/>
    <w:rsid w:val="00A415EA"/>
    <w:rsid w:val="00A41972"/>
    <w:rsid w:val="00A42904"/>
    <w:rsid w:val="00A42C3F"/>
    <w:rsid w:val="00A42F88"/>
    <w:rsid w:val="00A431E6"/>
    <w:rsid w:val="00A436CA"/>
    <w:rsid w:val="00A44433"/>
    <w:rsid w:val="00A44561"/>
    <w:rsid w:val="00A446C4"/>
    <w:rsid w:val="00A44B2F"/>
    <w:rsid w:val="00A4562B"/>
    <w:rsid w:val="00A458A7"/>
    <w:rsid w:val="00A46355"/>
    <w:rsid w:val="00A47245"/>
    <w:rsid w:val="00A50102"/>
    <w:rsid w:val="00A5044A"/>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59F"/>
    <w:rsid w:val="00A61F9B"/>
    <w:rsid w:val="00A625F2"/>
    <w:rsid w:val="00A64243"/>
    <w:rsid w:val="00A65377"/>
    <w:rsid w:val="00A67DFB"/>
    <w:rsid w:val="00A67FBE"/>
    <w:rsid w:val="00A71C2E"/>
    <w:rsid w:val="00A732C1"/>
    <w:rsid w:val="00A749B8"/>
    <w:rsid w:val="00A75BA6"/>
    <w:rsid w:val="00A763BC"/>
    <w:rsid w:val="00A76599"/>
    <w:rsid w:val="00A7781D"/>
    <w:rsid w:val="00A80656"/>
    <w:rsid w:val="00A8083F"/>
    <w:rsid w:val="00A80D23"/>
    <w:rsid w:val="00A813A5"/>
    <w:rsid w:val="00A81C4C"/>
    <w:rsid w:val="00A81DBD"/>
    <w:rsid w:val="00A8286E"/>
    <w:rsid w:val="00A83D63"/>
    <w:rsid w:val="00A83F57"/>
    <w:rsid w:val="00A843BD"/>
    <w:rsid w:val="00A84A83"/>
    <w:rsid w:val="00A859BF"/>
    <w:rsid w:val="00A85BFB"/>
    <w:rsid w:val="00A85CE3"/>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3339"/>
    <w:rsid w:val="00A93CD7"/>
    <w:rsid w:val="00A941AA"/>
    <w:rsid w:val="00A9456C"/>
    <w:rsid w:val="00A9522E"/>
    <w:rsid w:val="00A9601D"/>
    <w:rsid w:val="00A9725A"/>
    <w:rsid w:val="00A97EF2"/>
    <w:rsid w:val="00AA010D"/>
    <w:rsid w:val="00AA0647"/>
    <w:rsid w:val="00AA0771"/>
    <w:rsid w:val="00AA1805"/>
    <w:rsid w:val="00AA1ED3"/>
    <w:rsid w:val="00AA3ECC"/>
    <w:rsid w:val="00AA44AD"/>
    <w:rsid w:val="00AA540B"/>
    <w:rsid w:val="00AA55D9"/>
    <w:rsid w:val="00AA5637"/>
    <w:rsid w:val="00AA5874"/>
    <w:rsid w:val="00AA5877"/>
    <w:rsid w:val="00AA594E"/>
    <w:rsid w:val="00AA5A48"/>
    <w:rsid w:val="00AA62F4"/>
    <w:rsid w:val="00AA7399"/>
    <w:rsid w:val="00AA765D"/>
    <w:rsid w:val="00AB03E1"/>
    <w:rsid w:val="00AB0AD4"/>
    <w:rsid w:val="00AB16C6"/>
    <w:rsid w:val="00AB405B"/>
    <w:rsid w:val="00AB46AA"/>
    <w:rsid w:val="00AB5A8E"/>
    <w:rsid w:val="00AB5C8B"/>
    <w:rsid w:val="00AB6116"/>
    <w:rsid w:val="00AB6478"/>
    <w:rsid w:val="00AB687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2D17"/>
    <w:rsid w:val="00AD3E6D"/>
    <w:rsid w:val="00AD45FE"/>
    <w:rsid w:val="00AD5322"/>
    <w:rsid w:val="00AD5B45"/>
    <w:rsid w:val="00AD67B5"/>
    <w:rsid w:val="00AD698F"/>
    <w:rsid w:val="00AD70E7"/>
    <w:rsid w:val="00AD7E52"/>
    <w:rsid w:val="00AE059B"/>
    <w:rsid w:val="00AE0EE0"/>
    <w:rsid w:val="00AE11CB"/>
    <w:rsid w:val="00AE4301"/>
    <w:rsid w:val="00AE454E"/>
    <w:rsid w:val="00AE4FB6"/>
    <w:rsid w:val="00AE5438"/>
    <w:rsid w:val="00AE5868"/>
    <w:rsid w:val="00AE5C7F"/>
    <w:rsid w:val="00AE680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626"/>
    <w:rsid w:val="00B11CA9"/>
    <w:rsid w:val="00B11EEC"/>
    <w:rsid w:val="00B12C45"/>
    <w:rsid w:val="00B135D5"/>
    <w:rsid w:val="00B13D80"/>
    <w:rsid w:val="00B13FED"/>
    <w:rsid w:val="00B15B45"/>
    <w:rsid w:val="00B15D82"/>
    <w:rsid w:val="00B16CB2"/>
    <w:rsid w:val="00B2002D"/>
    <w:rsid w:val="00B206F6"/>
    <w:rsid w:val="00B20CD7"/>
    <w:rsid w:val="00B21612"/>
    <w:rsid w:val="00B22587"/>
    <w:rsid w:val="00B22F76"/>
    <w:rsid w:val="00B23BAD"/>
    <w:rsid w:val="00B23CB1"/>
    <w:rsid w:val="00B243E3"/>
    <w:rsid w:val="00B253F0"/>
    <w:rsid w:val="00B255A8"/>
    <w:rsid w:val="00B262D1"/>
    <w:rsid w:val="00B262FD"/>
    <w:rsid w:val="00B26342"/>
    <w:rsid w:val="00B2761B"/>
    <w:rsid w:val="00B27EF0"/>
    <w:rsid w:val="00B303B4"/>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1D6C"/>
    <w:rsid w:val="00B522CA"/>
    <w:rsid w:val="00B52366"/>
    <w:rsid w:val="00B5279C"/>
    <w:rsid w:val="00B52DA0"/>
    <w:rsid w:val="00B53AD8"/>
    <w:rsid w:val="00B53F08"/>
    <w:rsid w:val="00B5406E"/>
    <w:rsid w:val="00B54898"/>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7ADB"/>
    <w:rsid w:val="00B77E52"/>
    <w:rsid w:val="00B8149C"/>
    <w:rsid w:val="00B815CA"/>
    <w:rsid w:val="00B81A35"/>
    <w:rsid w:val="00B81F5F"/>
    <w:rsid w:val="00B81FA3"/>
    <w:rsid w:val="00B82817"/>
    <w:rsid w:val="00B83069"/>
    <w:rsid w:val="00B831CB"/>
    <w:rsid w:val="00B8387F"/>
    <w:rsid w:val="00B83AC7"/>
    <w:rsid w:val="00B83AFF"/>
    <w:rsid w:val="00B84367"/>
    <w:rsid w:val="00B85713"/>
    <w:rsid w:val="00B857DC"/>
    <w:rsid w:val="00B85A04"/>
    <w:rsid w:val="00B86134"/>
    <w:rsid w:val="00B8698E"/>
    <w:rsid w:val="00B86D03"/>
    <w:rsid w:val="00B86F98"/>
    <w:rsid w:val="00B87ED6"/>
    <w:rsid w:val="00B90124"/>
    <w:rsid w:val="00B90CE0"/>
    <w:rsid w:val="00B91CB9"/>
    <w:rsid w:val="00B928B8"/>
    <w:rsid w:val="00B92A37"/>
    <w:rsid w:val="00B92C19"/>
    <w:rsid w:val="00B938A1"/>
    <w:rsid w:val="00B93947"/>
    <w:rsid w:val="00B93BE2"/>
    <w:rsid w:val="00B9480A"/>
    <w:rsid w:val="00B94AFA"/>
    <w:rsid w:val="00B950B2"/>
    <w:rsid w:val="00B95208"/>
    <w:rsid w:val="00B9558F"/>
    <w:rsid w:val="00B96586"/>
    <w:rsid w:val="00B9690C"/>
    <w:rsid w:val="00B96BFF"/>
    <w:rsid w:val="00B96EC8"/>
    <w:rsid w:val="00B9749F"/>
    <w:rsid w:val="00B97CE7"/>
    <w:rsid w:val="00BA0500"/>
    <w:rsid w:val="00BA09C5"/>
    <w:rsid w:val="00BA123C"/>
    <w:rsid w:val="00BA1C5A"/>
    <w:rsid w:val="00BA2676"/>
    <w:rsid w:val="00BA43B5"/>
    <w:rsid w:val="00BA4BCB"/>
    <w:rsid w:val="00BA52D7"/>
    <w:rsid w:val="00BA6352"/>
    <w:rsid w:val="00BA6611"/>
    <w:rsid w:val="00BA694A"/>
    <w:rsid w:val="00BA6A12"/>
    <w:rsid w:val="00BA6CFA"/>
    <w:rsid w:val="00BB07F3"/>
    <w:rsid w:val="00BB1082"/>
    <w:rsid w:val="00BB1C61"/>
    <w:rsid w:val="00BB2EAB"/>
    <w:rsid w:val="00BB33D3"/>
    <w:rsid w:val="00BB3CD8"/>
    <w:rsid w:val="00BB40DA"/>
    <w:rsid w:val="00BB5AA9"/>
    <w:rsid w:val="00BB6C26"/>
    <w:rsid w:val="00BB6F57"/>
    <w:rsid w:val="00BB748F"/>
    <w:rsid w:val="00BC15AB"/>
    <w:rsid w:val="00BC16DC"/>
    <w:rsid w:val="00BC293E"/>
    <w:rsid w:val="00BC3179"/>
    <w:rsid w:val="00BC4595"/>
    <w:rsid w:val="00BC4F9E"/>
    <w:rsid w:val="00BC5DDC"/>
    <w:rsid w:val="00BC60E0"/>
    <w:rsid w:val="00BC64FB"/>
    <w:rsid w:val="00BC7B9D"/>
    <w:rsid w:val="00BC7D50"/>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282C"/>
    <w:rsid w:val="00BE287C"/>
    <w:rsid w:val="00BE2BF6"/>
    <w:rsid w:val="00BE2D31"/>
    <w:rsid w:val="00BE3BBE"/>
    <w:rsid w:val="00BE49DD"/>
    <w:rsid w:val="00BE4A17"/>
    <w:rsid w:val="00BE4C56"/>
    <w:rsid w:val="00BE4C8D"/>
    <w:rsid w:val="00BE5BF7"/>
    <w:rsid w:val="00BE5DD1"/>
    <w:rsid w:val="00BE6955"/>
    <w:rsid w:val="00BE7190"/>
    <w:rsid w:val="00BE73AE"/>
    <w:rsid w:val="00BE76B2"/>
    <w:rsid w:val="00BE7818"/>
    <w:rsid w:val="00BE79F4"/>
    <w:rsid w:val="00BF0439"/>
    <w:rsid w:val="00BF0760"/>
    <w:rsid w:val="00BF0A2D"/>
    <w:rsid w:val="00BF0E35"/>
    <w:rsid w:val="00BF11E4"/>
    <w:rsid w:val="00BF1354"/>
    <w:rsid w:val="00BF1B5F"/>
    <w:rsid w:val="00BF248A"/>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5CAC"/>
    <w:rsid w:val="00C06CD8"/>
    <w:rsid w:val="00C07019"/>
    <w:rsid w:val="00C10346"/>
    <w:rsid w:val="00C106D4"/>
    <w:rsid w:val="00C11A99"/>
    <w:rsid w:val="00C126F6"/>
    <w:rsid w:val="00C14157"/>
    <w:rsid w:val="00C152FE"/>
    <w:rsid w:val="00C15914"/>
    <w:rsid w:val="00C15A61"/>
    <w:rsid w:val="00C17163"/>
    <w:rsid w:val="00C22033"/>
    <w:rsid w:val="00C2222D"/>
    <w:rsid w:val="00C22D5D"/>
    <w:rsid w:val="00C265DD"/>
    <w:rsid w:val="00C270E5"/>
    <w:rsid w:val="00C27483"/>
    <w:rsid w:val="00C314BA"/>
    <w:rsid w:val="00C32287"/>
    <w:rsid w:val="00C32940"/>
    <w:rsid w:val="00C32ADD"/>
    <w:rsid w:val="00C32EA5"/>
    <w:rsid w:val="00C32EC2"/>
    <w:rsid w:val="00C33E10"/>
    <w:rsid w:val="00C3424A"/>
    <w:rsid w:val="00C34402"/>
    <w:rsid w:val="00C345EB"/>
    <w:rsid w:val="00C349B1"/>
    <w:rsid w:val="00C34FD8"/>
    <w:rsid w:val="00C35180"/>
    <w:rsid w:val="00C373BD"/>
    <w:rsid w:val="00C374B1"/>
    <w:rsid w:val="00C37FA9"/>
    <w:rsid w:val="00C408C7"/>
    <w:rsid w:val="00C40F65"/>
    <w:rsid w:val="00C41219"/>
    <w:rsid w:val="00C41E53"/>
    <w:rsid w:val="00C41F5E"/>
    <w:rsid w:val="00C4255A"/>
    <w:rsid w:val="00C429C0"/>
    <w:rsid w:val="00C44051"/>
    <w:rsid w:val="00C447E1"/>
    <w:rsid w:val="00C448C1"/>
    <w:rsid w:val="00C45AED"/>
    <w:rsid w:val="00C46488"/>
    <w:rsid w:val="00C46899"/>
    <w:rsid w:val="00C506A3"/>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1075"/>
    <w:rsid w:val="00C62A2E"/>
    <w:rsid w:val="00C62B0A"/>
    <w:rsid w:val="00C63B1C"/>
    <w:rsid w:val="00C641FE"/>
    <w:rsid w:val="00C64226"/>
    <w:rsid w:val="00C6472D"/>
    <w:rsid w:val="00C66020"/>
    <w:rsid w:val="00C662D3"/>
    <w:rsid w:val="00C662D5"/>
    <w:rsid w:val="00C663AB"/>
    <w:rsid w:val="00C66BD5"/>
    <w:rsid w:val="00C66CBC"/>
    <w:rsid w:val="00C6743C"/>
    <w:rsid w:val="00C676C0"/>
    <w:rsid w:val="00C676E4"/>
    <w:rsid w:val="00C72A0D"/>
    <w:rsid w:val="00C73521"/>
    <w:rsid w:val="00C74601"/>
    <w:rsid w:val="00C74C81"/>
    <w:rsid w:val="00C76055"/>
    <w:rsid w:val="00C76F54"/>
    <w:rsid w:val="00C80C47"/>
    <w:rsid w:val="00C8173E"/>
    <w:rsid w:val="00C81C21"/>
    <w:rsid w:val="00C81C2A"/>
    <w:rsid w:val="00C81DA3"/>
    <w:rsid w:val="00C82ADF"/>
    <w:rsid w:val="00C8317C"/>
    <w:rsid w:val="00C848C5"/>
    <w:rsid w:val="00C8547B"/>
    <w:rsid w:val="00C8581D"/>
    <w:rsid w:val="00C86224"/>
    <w:rsid w:val="00C86A06"/>
    <w:rsid w:val="00C86EC1"/>
    <w:rsid w:val="00C9153F"/>
    <w:rsid w:val="00C91A5D"/>
    <w:rsid w:val="00C91A72"/>
    <w:rsid w:val="00C93CFB"/>
    <w:rsid w:val="00C94117"/>
    <w:rsid w:val="00C947BE"/>
    <w:rsid w:val="00C94A4E"/>
    <w:rsid w:val="00C94D40"/>
    <w:rsid w:val="00C95320"/>
    <w:rsid w:val="00C95D55"/>
    <w:rsid w:val="00C9617F"/>
    <w:rsid w:val="00C96FC5"/>
    <w:rsid w:val="00C97C31"/>
    <w:rsid w:val="00CA0B19"/>
    <w:rsid w:val="00CA0F71"/>
    <w:rsid w:val="00CA23EF"/>
    <w:rsid w:val="00CA2AF9"/>
    <w:rsid w:val="00CA327E"/>
    <w:rsid w:val="00CA35AC"/>
    <w:rsid w:val="00CA3910"/>
    <w:rsid w:val="00CA456B"/>
    <w:rsid w:val="00CA4C8E"/>
    <w:rsid w:val="00CA5744"/>
    <w:rsid w:val="00CA57CF"/>
    <w:rsid w:val="00CA591E"/>
    <w:rsid w:val="00CA68E2"/>
    <w:rsid w:val="00CA6931"/>
    <w:rsid w:val="00CA7BC3"/>
    <w:rsid w:val="00CA7EFF"/>
    <w:rsid w:val="00CB0A36"/>
    <w:rsid w:val="00CB14FC"/>
    <w:rsid w:val="00CB1EE6"/>
    <w:rsid w:val="00CB2939"/>
    <w:rsid w:val="00CB2FF8"/>
    <w:rsid w:val="00CB369C"/>
    <w:rsid w:val="00CB47FD"/>
    <w:rsid w:val="00CB4C68"/>
    <w:rsid w:val="00CB5292"/>
    <w:rsid w:val="00CB52F0"/>
    <w:rsid w:val="00CB5781"/>
    <w:rsid w:val="00CB5DC1"/>
    <w:rsid w:val="00CB7E6A"/>
    <w:rsid w:val="00CC0F77"/>
    <w:rsid w:val="00CC1317"/>
    <w:rsid w:val="00CC26B1"/>
    <w:rsid w:val="00CC2A70"/>
    <w:rsid w:val="00CC2EF8"/>
    <w:rsid w:val="00CC3546"/>
    <w:rsid w:val="00CC37C5"/>
    <w:rsid w:val="00CC39A6"/>
    <w:rsid w:val="00CC3FED"/>
    <w:rsid w:val="00CC43C9"/>
    <w:rsid w:val="00CC4687"/>
    <w:rsid w:val="00CC4DB7"/>
    <w:rsid w:val="00CC6B3D"/>
    <w:rsid w:val="00CC7CEF"/>
    <w:rsid w:val="00CD035D"/>
    <w:rsid w:val="00CD0868"/>
    <w:rsid w:val="00CD0C1E"/>
    <w:rsid w:val="00CD17D5"/>
    <w:rsid w:val="00CD1D8B"/>
    <w:rsid w:val="00CD4D3D"/>
    <w:rsid w:val="00CD4E97"/>
    <w:rsid w:val="00CD6564"/>
    <w:rsid w:val="00CD6984"/>
    <w:rsid w:val="00CE083C"/>
    <w:rsid w:val="00CE0E25"/>
    <w:rsid w:val="00CE1492"/>
    <w:rsid w:val="00CE1CA1"/>
    <w:rsid w:val="00CE2067"/>
    <w:rsid w:val="00CE2FA1"/>
    <w:rsid w:val="00CE3320"/>
    <w:rsid w:val="00CE358B"/>
    <w:rsid w:val="00CE42B2"/>
    <w:rsid w:val="00CE638C"/>
    <w:rsid w:val="00CE6718"/>
    <w:rsid w:val="00CE68CB"/>
    <w:rsid w:val="00CE75E5"/>
    <w:rsid w:val="00CF044D"/>
    <w:rsid w:val="00CF051C"/>
    <w:rsid w:val="00CF0E6E"/>
    <w:rsid w:val="00CF1412"/>
    <w:rsid w:val="00CF1C7A"/>
    <w:rsid w:val="00CF246D"/>
    <w:rsid w:val="00CF2603"/>
    <w:rsid w:val="00CF41C7"/>
    <w:rsid w:val="00CF44D1"/>
    <w:rsid w:val="00CF4755"/>
    <w:rsid w:val="00CF53E4"/>
    <w:rsid w:val="00CF7388"/>
    <w:rsid w:val="00D00023"/>
    <w:rsid w:val="00D00079"/>
    <w:rsid w:val="00D01E8C"/>
    <w:rsid w:val="00D039AB"/>
    <w:rsid w:val="00D04063"/>
    <w:rsid w:val="00D0406C"/>
    <w:rsid w:val="00D044F2"/>
    <w:rsid w:val="00D04993"/>
    <w:rsid w:val="00D05453"/>
    <w:rsid w:val="00D05A4B"/>
    <w:rsid w:val="00D06135"/>
    <w:rsid w:val="00D061B2"/>
    <w:rsid w:val="00D06721"/>
    <w:rsid w:val="00D06A4A"/>
    <w:rsid w:val="00D07373"/>
    <w:rsid w:val="00D07AC5"/>
    <w:rsid w:val="00D07EA5"/>
    <w:rsid w:val="00D12E69"/>
    <w:rsid w:val="00D1387B"/>
    <w:rsid w:val="00D14370"/>
    <w:rsid w:val="00D1465D"/>
    <w:rsid w:val="00D14AE3"/>
    <w:rsid w:val="00D15691"/>
    <w:rsid w:val="00D16466"/>
    <w:rsid w:val="00D17628"/>
    <w:rsid w:val="00D20B4C"/>
    <w:rsid w:val="00D213B0"/>
    <w:rsid w:val="00D21C6F"/>
    <w:rsid w:val="00D21F3D"/>
    <w:rsid w:val="00D24548"/>
    <w:rsid w:val="00D2528F"/>
    <w:rsid w:val="00D25477"/>
    <w:rsid w:val="00D25D5E"/>
    <w:rsid w:val="00D2776F"/>
    <w:rsid w:val="00D279BF"/>
    <w:rsid w:val="00D27F8D"/>
    <w:rsid w:val="00D30332"/>
    <w:rsid w:val="00D304A7"/>
    <w:rsid w:val="00D3186F"/>
    <w:rsid w:val="00D31AC0"/>
    <w:rsid w:val="00D31F32"/>
    <w:rsid w:val="00D3216A"/>
    <w:rsid w:val="00D32593"/>
    <w:rsid w:val="00D326BA"/>
    <w:rsid w:val="00D32B3F"/>
    <w:rsid w:val="00D33A98"/>
    <w:rsid w:val="00D343B3"/>
    <w:rsid w:val="00D3453B"/>
    <w:rsid w:val="00D34844"/>
    <w:rsid w:val="00D35445"/>
    <w:rsid w:val="00D36153"/>
    <w:rsid w:val="00D36917"/>
    <w:rsid w:val="00D409EE"/>
    <w:rsid w:val="00D41D38"/>
    <w:rsid w:val="00D41DFC"/>
    <w:rsid w:val="00D42102"/>
    <w:rsid w:val="00D4222B"/>
    <w:rsid w:val="00D42239"/>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4199"/>
    <w:rsid w:val="00D57008"/>
    <w:rsid w:val="00D60E0B"/>
    <w:rsid w:val="00D6102F"/>
    <w:rsid w:val="00D6154D"/>
    <w:rsid w:val="00D61E2C"/>
    <w:rsid w:val="00D62281"/>
    <w:rsid w:val="00D6321C"/>
    <w:rsid w:val="00D63C2E"/>
    <w:rsid w:val="00D6423B"/>
    <w:rsid w:val="00D647C2"/>
    <w:rsid w:val="00D65082"/>
    <w:rsid w:val="00D65CF5"/>
    <w:rsid w:val="00D65E62"/>
    <w:rsid w:val="00D6649D"/>
    <w:rsid w:val="00D66D4C"/>
    <w:rsid w:val="00D70448"/>
    <w:rsid w:val="00D739ED"/>
    <w:rsid w:val="00D73CD2"/>
    <w:rsid w:val="00D74AE8"/>
    <w:rsid w:val="00D75641"/>
    <w:rsid w:val="00D7691B"/>
    <w:rsid w:val="00D770E5"/>
    <w:rsid w:val="00D7747A"/>
    <w:rsid w:val="00D77B10"/>
    <w:rsid w:val="00D77E2F"/>
    <w:rsid w:val="00D80A73"/>
    <w:rsid w:val="00D80C6B"/>
    <w:rsid w:val="00D80C6E"/>
    <w:rsid w:val="00D81F40"/>
    <w:rsid w:val="00D82025"/>
    <w:rsid w:val="00D82A0C"/>
    <w:rsid w:val="00D831F1"/>
    <w:rsid w:val="00D849B6"/>
    <w:rsid w:val="00D853F4"/>
    <w:rsid w:val="00D856FE"/>
    <w:rsid w:val="00D85FAA"/>
    <w:rsid w:val="00D86498"/>
    <w:rsid w:val="00D86E75"/>
    <w:rsid w:val="00D87C38"/>
    <w:rsid w:val="00D90479"/>
    <w:rsid w:val="00D904A9"/>
    <w:rsid w:val="00D913BF"/>
    <w:rsid w:val="00D91645"/>
    <w:rsid w:val="00D91A64"/>
    <w:rsid w:val="00D92115"/>
    <w:rsid w:val="00D926EC"/>
    <w:rsid w:val="00D92BBC"/>
    <w:rsid w:val="00D934C1"/>
    <w:rsid w:val="00D93E14"/>
    <w:rsid w:val="00D94407"/>
    <w:rsid w:val="00D9496A"/>
    <w:rsid w:val="00D957A8"/>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7270"/>
    <w:rsid w:val="00DA7938"/>
    <w:rsid w:val="00DA79F5"/>
    <w:rsid w:val="00DB0C74"/>
    <w:rsid w:val="00DB11CF"/>
    <w:rsid w:val="00DB15BA"/>
    <w:rsid w:val="00DB2139"/>
    <w:rsid w:val="00DB244B"/>
    <w:rsid w:val="00DB2BEF"/>
    <w:rsid w:val="00DB3E19"/>
    <w:rsid w:val="00DB3E78"/>
    <w:rsid w:val="00DB5400"/>
    <w:rsid w:val="00DB5532"/>
    <w:rsid w:val="00DB6493"/>
    <w:rsid w:val="00DB6BA9"/>
    <w:rsid w:val="00DB6F41"/>
    <w:rsid w:val="00DB704D"/>
    <w:rsid w:val="00DB7B6C"/>
    <w:rsid w:val="00DC01F1"/>
    <w:rsid w:val="00DC0AE0"/>
    <w:rsid w:val="00DC14F3"/>
    <w:rsid w:val="00DC1725"/>
    <w:rsid w:val="00DC38C0"/>
    <w:rsid w:val="00DC4142"/>
    <w:rsid w:val="00DC4A74"/>
    <w:rsid w:val="00DC5D84"/>
    <w:rsid w:val="00DC6925"/>
    <w:rsid w:val="00DC71D5"/>
    <w:rsid w:val="00DC7902"/>
    <w:rsid w:val="00DD0398"/>
    <w:rsid w:val="00DD07EC"/>
    <w:rsid w:val="00DD11C8"/>
    <w:rsid w:val="00DD19AC"/>
    <w:rsid w:val="00DD1B59"/>
    <w:rsid w:val="00DD2741"/>
    <w:rsid w:val="00DD292B"/>
    <w:rsid w:val="00DD30C1"/>
    <w:rsid w:val="00DD39C1"/>
    <w:rsid w:val="00DD439E"/>
    <w:rsid w:val="00DD4985"/>
    <w:rsid w:val="00DD4A2E"/>
    <w:rsid w:val="00DD4A47"/>
    <w:rsid w:val="00DD4D4E"/>
    <w:rsid w:val="00DD54BE"/>
    <w:rsid w:val="00DD627F"/>
    <w:rsid w:val="00DD6D6B"/>
    <w:rsid w:val="00DD79ED"/>
    <w:rsid w:val="00DE0843"/>
    <w:rsid w:val="00DE0A62"/>
    <w:rsid w:val="00DE0F7B"/>
    <w:rsid w:val="00DE1E38"/>
    <w:rsid w:val="00DE1ECB"/>
    <w:rsid w:val="00DE264F"/>
    <w:rsid w:val="00DE2C75"/>
    <w:rsid w:val="00DE310A"/>
    <w:rsid w:val="00DE3A09"/>
    <w:rsid w:val="00DE3C8E"/>
    <w:rsid w:val="00DE4009"/>
    <w:rsid w:val="00DE4240"/>
    <w:rsid w:val="00DE509B"/>
    <w:rsid w:val="00DE517D"/>
    <w:rsid w:val="00DF0218"/>
    <w:rsid w:val="00DF0B51"/>
    <w:rsid w:val="00DF1189"/>
    <w:rsid w:val="00DF13F4"/>
    <w:rsid w:val="00DF14D7"/>
    <w:rsid w:val="00DF1701"/>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0F"/>
    <w:rsid w:val="00E06F14"/>
    <w:rsid w:val="00E07A22"/>
    <w:rsid w:val="00E10D0A"/>
    <w:rsid w:val="00E10D0E"/>
    <w:rsid w:val="00E12715"/>
    <w:rsid w:val="00E129E6"/>
    <w:rsid w:val="00E139C6"/>
    <w:rsid w:val="00E153DC"/>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680"/>
    <w:rsid w:val="00E244D3"/>
    <w:rsid w:val="00E25200"/>
    <w:rsid w:val="00E259EC"/>
    <w:rsid w:val="00E25E0A"/>
    <w:rsid w:val="00E2692D"/>
    <w:rsid w:val="00E26C04"/>
    <w:rsid w:val="00E27015"/>
    <w:rsid w:val="00E27966"/>
    <w:rsid w:val="00E300DF"/>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13B2"/>
    <w:rsid w:val="00E41DDD"/>
    <w:rsid w:val="00E423A7"/>
    <w:rsid w:val="00E427C3"/>
    <w:rsid w:val="00E432DC"/>
    <w:rsid w:val="00E43B0A"/>
    <w:rsid w:val="00E43B37"/>
    <w:rsid w:val="00E43D82"/>
    <w:rsid w:val="00E446A6"/>
    <w:rsid w:val="00E44ACE"/>
    <w:rsid w:val="00E45404"/>
    <w:rsid w:val="00E468C1"/>
    <w:rsid w:val="00E47127"/>
    <w:rsid w:val="00E4789A"/>
    <w:rsid w:val="00E47E50"/>
    <w:rsid w:val="00E53278"/>
    <w:rsid w:val="00E5490A"/>
    <w:rsid w:val="00E54B9A"/>
    <w:rsid w:val="00E5529E"/>
    <w:rsid w:val="00E55384"/>
    <w:rsid w:val="00E5625E"/>
    <w:rsid w:val="00E563A3"/>
    <w:rsid w:val="00E564F1"/>
    <w:rsid w:val="00E56517"/>
    <w:rsid w:val="00E57072"/>
    <w:rsid w:val="00E57BC1"/>
    <w:rsid w:val="00E60182"/>
    <w:rsid w:val="00E60900"/>
    <w:rsid w:val="00E617B3"/>
    <w:rsid w:val="00E6198E"/>
    <w:rsid w:val="00E619FB"/>
    <w:rsid w:val="00E61CC8"/>
    <w:rsid w:val="00E61DDA"/>
    <w:rsid w:val="00E62514"/>
    <w:rsid w:val="00E63243"/>
    <w:rsid w:val="00E63543"/>
    <w:rsid w:val="00E63AE0"/>
    <w:rsid w:val="00E64355"/>
    <w:rsid w:val="00E64708"/>
    <w:rsid w:val="00E6585B"/>
    <w:rsid w:val="00E66A69"/>
    <w:rsid w:val="00E6710E"/>
    <w:rsid w:val="00E67303"/>
    <w:rsid w:val="00E67559"/>
    <w:rsid w:val="00E67B00"/>
    <w:rsid w:val="00E7215B"/>
    <w:rsid w:val="00E72520"/>
    <w:rsid w:val="00E735E3"/>
    <w:rsid w:val="00E73AAF"/>
    <w:rsid w:val="00E74166"/>
    <w:rsid w:val="00E75435"/>
    <w:rsid w:val="00E75B4B"/>
    <w:rsid w:val="00E7636E"/>
    <w:rsid w:val="00E76BFC"/>
    <w:rsid w:val="00E82369"/>
    <w:rsid w:val="00E8242E"/>
    <w:rsid w:val="00E825BE"/>
    <w:rsid w:val="00E827E1"/>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69A"/>
    <w:rsid w:val="00E97E81"/>
    <w:rsid w:val="00EA0F37"/>
    <w:rsid w:val="00EA1E8A"/>
    <w:rsid w:val="00EA26DE"/>
    <w:rsid w:val="00EA35E5"/>
    <w:rsid w:val="00EA3BA0"/>
    <w:rsid w:val="00EA4287"/>
    <w:rsid w:val="00EA4301"/>
    <w:rsid w:val="00EA5FD9"/>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5741"/>
    <w:rsid w:val="00EB7031"/>
    <w:rsid w:val="00EC0C12"/>
    <w:rsid w:val="00EC162B"/>
    <w:rsid w:val="00EC166B"/>
    <w:rsid w:val="00EC1C66"/>
    <w:rsid w:val="00EC23CD"/>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D0530"/>
    <w:rsid w:val="00ED0580"/>
    <w:rsid w:val="00ED1603"/>
    <w:rsid w:val="00ED271C"/>
    <w:rsid w:val="00ED2E33"/>
    <w:rsid w:val="00ED3C46"/>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5044"/>
    <w:rsid w:val="00EE5526"/>
    <w:rsid w:val="00EE650B"/>
    <w:rsid w:val="00EE6640"/>
    <w:rsid w:val="00EE6EB2"/>
    <w:rsid w:val="00EE7020"/>
    <w:rsid w:val="00EE750C"/>
    <w:rsid w:val="00EE7F29"/>
    <w:rsid w:val="00EF022D"/>
    <w:rsid w:val="00EF05E6"/>
    <w:rsid w:val="00EF0634"/>
    <w:rsid w:val="00EF0E82"/>
    <w:rsid w:val="00EF0EE4"/>
    <w:rsid w:val="00EF1371"/>
    <w:rsid w:val="00EF1E3D"/>
    <w:rsid w:val="00EF321D"/>
    <w:rsid w:val="00EF3DB9"/>
    <w:rsid w:val="00EF3E80"/>
    <w:rsid w:val="00EF4F57"/>
    <w:rsid w:val="00EF54FA"/>
    <w:rsid w:val="00EF6087"/>
    <w:rsid w:val="00EF62E2"/>
    <w:rsid w:val="00EF7308"/>
    <w:rsid w:val="00EF760A"/>
    <w:rsid w:val="00F008DB"/>
    <w:rsid w:val="00F0096E"/>
    <w:rsid w:val="00F00CD2"/>
    <w:rsid w:val="00F01AA1"/>
    <w:rsid w:val="00F021A8"/>
    <w:rsid w:val="00F025C7"/>
    <w:rsid w:val="00F0418C"/>
    <w:rsid w:val="00F05287"/>
    <w:rsid w:val="00F05711"/>
    <w:rsid w:val="00F0625C"/>
    <w:rsid w:val="00F06369"/>
    <w:rsid w:val="00F06995"/>
    <w:rsid w:val="00F07298"/>
    <w:rsid w:val="00F119FB"/>
    <w:rsid w:val="00F11E4D"/>
    <w:rsid w:val="00F125B3"/>
    <w:rsid w:val="00F1272E"/>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7A5"/>
    <w:rsid w:val="00F261B3"/>
    <w:rsid w:val="00F3076D"/>
    <w:rsid w:val="00F30CD8"/>
    <w:rsid w:val="00F31335"/>
    <w:rsid w:val="00F313E9"/>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2433"/>
    <w:rsid w:val="00F42A8F"/>
    <w:rsid w:val="00F430D3"/>
    <w:rsid w:val="00F431B1"/>
    <w:rsid w:val="00F432CA"/>
    <w:rsid w:val="00F437C1"/>
    <w:rsid w:val="00F4384F"/>
    <w:rsid w:val="00F43D35"/>
    <w:rsid w:val="00F44405"/>
    <w:rsid w:val="00F444D2"/>
    <w:rsid w:val="00F44B94"/>
    <w:rsid w:val="00F44C34"/>
    <w:rsid w:val="00F45F09"/>
    <w:rsid w:val="00F46128"/>
    <w:rsid w:val="00F46567"/>
    <w:rsid w:val="00F46A73"/>
    <w:rsid w:val="00F46B4E"/>
    <w:rsid w:val="00F477FE"/>
    <w:rsid w:val="00F505B9"/>
    <w:rsid w:val="00F50A73"/>
    <w:rsid w:val="00F51A7B"/>
    <w:rsid w:val="00F52FC2"/>
    <w:rsid w:val="00F53AC7"/>
    <w:rsid w:val="00F53E0C"/>
    <w:rsid w:val="00F54D23"/>
    <w:rsid w:val="00F54EEC"/>
    <w:rsid w:val="00F55D2E"/>
    <w:rsid w:val="00F55F9E"/>
    <w:rsid w:val="00F5609D"/>
    <w:rsid w:val="00F561E9"/>
    <w:rsid w:val="00F57876"/>
    <w:rsid w:val="00F57B67"/>
    <w:rsid w:val="00F60A06"/>
    <w:rsid w:val="00F6106F"/>
    <w:rsid w:val="00F61B5A"/>
    <w:rsid w:val="00F635B2"/>
    <w:rsid w:val="00F63811"/>
    <w:rsid w:val="00F63CC0"/>
    <w:rsid w:val="00F6411C"/>
    <w:rsid w:val="00F64182"/>
    <w:rsid w:val="00F6425C"/>
    <w:rsid w:val="00F64496"/>
    <w:rsid w:val="00F66163"/>
    <w:rsid w:val="00F669C7"/>
    <w:rsid w:val="00F70083"/>
    <w:rsid w:val="00F7016D"/>
    <w:rsid w:val="00F7087A"/>
    <w:rsid w:val="00F70890"/>
    <w:rsid w:val="00F71320"/>
    <w:rsid w:val="00F71F17"/>
    <w:rsid w:val="00F72E06"/>
    <w:rsid w:val="00F74201"/>
    <w:rsid w:val="00F74228"/>
    <w:rsid w:val="00F74511"/>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80C"/>
    <w:rsid w:val="00F90F1C"/>
    <w:rsid w:val="00F91337"/>
    <w:rsid w:val="00F9231D"/>
    <w:rsid w:val="00F93D4A"/>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483"/>
    <w:rsid w:val="00FA69D1"/>
    <w:rsid w:val="00FA72E4"/>
    <w:rsid w:val="00FA77B9"/>
    <w:rsid w:val="00FA784B"/>
    <w:rsid w:val="00FA7E1D"/>
    <w:rsid w:val="00FB0784"/>
    <w:rsid w:val="00FB0AEC"/>
    <w:rsid w:val="00FB0C42"/>
    <w:rsid w:val="00FB10AE"/>
    <w:rsid w:val="00FB1E17"/>
    <w:rsid w:val="00FB2ABC"/>
    <w:rsid w:val="00FB2AEA"/>
    <w:rsid w:val="00FB305B"/>
    <w:rsid w:val="00FB3402"/>
    <w:rsid w:val="00FB3908"/>
    <w:rsid w:val="00FB4BF2"/>
    <w:rsid w:val="00FB5540"/>
    <w:rsid w:val="00FB5A80"/>
    <w:rsid w:val="00FB5C50"/>
    <w:rsid w:val="00FB5DFD"/>
    <w:rsid w:val="00FB6358"/>
    <w:rsid w:val="00FB7CF6"/>
    <w:rsid w:val="00FB7FE2"/>
    <w:rsid w:val="00FC1597"/>
    <w:rsid w:val="00FC19BB"/>
    <w:rsid w:val="00FC2C2C"/>
    <w:rsid w:val="00FC3940"/>
    <w:rsid w:val="00FC3C3D"/>
    <w:rsid w:val="00FC4C1C"/>
    <w:rsid w:val="00FC5FF1"/>
    <w:rsid w:val="00FC6633"/>
    <w:rsid w:val="00FC7FCB"/>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3B53"/>
    <w:rsid w:val="00FE418A"/>
    <w:rsid w:val="00FE449F"/>
    <w:rsid w:val="00FE467F"/>
    <w:rsid w:val="00FE4705"/>
    <w:rsid w:val="00FE4B50"/>
    <w:rsid w:val="00FE4D06"/>
    <w:rsid w:val="00FE534C"/>
    <w:rsid w:val="00FE54FB"/>
    <w:rsid w:val="00FE5503"/>
    <w:rsid w:val="00FE5546"/>
    <w:rsid w:val="00FE667E"/>
    <w:rsid w:val="00FE6748"/>
    <w:rsid w:val="00FE6C05"/>
    <w:rsid w:val="00FE7C0A"/>
    <w:rsid w:val="00FE7F3B"/>
    <w:rsid w:val="00FF0BFF"/>
    <w:rsid w:val="00FF1552"/>
    <w:rsid w:val="00FF2007"/>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E2DC565"/>
  <w15:docId w15:val="{794630BB-B592-43E0-8346-0E38EB6C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
    <w:basedOn w:val="Domylnaczcionkaakapitu"/>
    <w:link w:val="Akapitzlist"/>
    <w:uiPriority w:val="34"/>
    <w:qFormat/>
    <w:locked/>
    <w:rsid w:val="00A732C1"/>
    <w:rPr>
      <w:rFonts w:ascii="Cambria" w:hAnsi="Cambria" w:cs="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5E12A-F27C-43EB-98CA-661F4885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29</Pages>
  <Words>12784</Words>
  <Characters>81905</Characters>
  <Application>Microsoft Office Word</Application>
  <DocSecurity>0</DocSecurity>
  <Lines>682</Lines>
  <Paragraphs>188</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94501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21</cp:revision>
  <cp:lastPrinted>2018-01-11T10:51:00Z</cp:lastPrinted>
  <dcterms:created xsi:type="dcterms:W3CDTF">2018-01-09T13:32:00Z</dcterms:created>
  <dcterms:modified xsi:type="dcterms:W3CDTF">2018-01-11T10:55:00Z</dcterms:modified>
</cp:coreProperties>
</file>