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77765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776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4EAD60-1037-40A6-A345-C2E4497C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F206-735E-4276-AC59-17C6E214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Jacek Kłopotowski</cp:lastModifiedBy>
  <cp:revision>2</cp:revision>
  <cp:lastPrinted>2016-05-31T09:57:00Z</cp:lastPrinted>
  <dcterms:created xsi:type="dcterms:W3CDTF">2017-01-20T11:02:00Z</dcterms:created>
  <dcterms:modified xsi:type="dcterms:W3CDTF">2017-01-20T11:02:00Z</dcterms:modified>
</cp:coreProperties>
</file>