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Gmina Stare Babice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tel.  (022) 722 95 36</w:t>
      </w:r>
      <w:r w:rsidR="00882187">
        <w:rPr>
          <w:rFonts w:ascii="Arial" w:hAnsi="Arial" w:cs="Arial"/>
          <w:sz w:val="20"/>
          <w:szCs w:val="20"/>
          <w:lang w:val="pl-PL"/>
        </w:rPr>
        <w:t>, 730 80 34</w:t>
      </w:r>
      <w:r w:rsidRPr="003B144B">
        <w:rPr>
          <w:rFonts w:ascii="Arial" w:hAnsi="Arial" w:cs="Arial"/>
          <w:sz w:val="20"/>
          <w:szCs w:val="20"/>
          <w:lang w:val="pl-PL"/>
        </w:rPr>
        <w:t xml:space="preserve"> </w:t>
      </w:r>
    </w:p>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ul. Rynek 32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fax. (022) 722 95 36</w:t>
      </w:r>
      <w:r w:rsidRPr="003B144B">
        <w:rPr>
          <w:rFonts w:ascii="Arial" w:hAnsi="Arial" w:cs="Arial"/>
          <w:sz w:val="20"/>
          <w:szCs w:val="20"/>
          <w:lang w:val="pl-PL"/>
        </w:rPr>
        <w:br/>
        <w:t>05-082 Stare Babice</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zamowienia.publiczne@stare-babice.waw.pl</w:t>
      </w:r>
      <w:r w:rsidRPr="003B144B">
        <w:rPr>
          <w:rFonts w:ascii="Arial" w:hAnsi="Arial" w:cs="Arial"/>
          <w:sz w:val="20"/>
          <w:szCs w:val="20"/>
          <w:lang w:val="pl-PL"/>
        </w:rPr>
        <w:br/>
      </w:r>
    </w:p>
    <w:p w:rsidR="00873365" w:rsidRPr="003B144B" w:rsidRDefault="00873365" w:rsidP="00873365">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513D1A" w:rsidRPr="00C5336A" w:rsidRDefault="00FE4B50" w:rsidP="00BE76B2">
      <w:pPr>
        <w:pStyle w:val="Nagwek"/>
        <w:spacing w:line="240" w:lineRule="auto"/>
        <w:ind w:left="4956"/>
        <w:jc w:val="right"/>
        <w:rPr>
          <w:rFonts w:ascii="Arial" w:hAnsi="Arial" w:cs="Arial"/>
          <w:bCs/>
          <w:color w:val="FF0000"/>
          <w:sz w:val="20"/>
          <w:lang w:val="pl-PL"/>
        </w:rPr>
      </w:pPr>
      <w:r>
        <w:rPr>
          <w:rFonts w:ascii="Arial" w:hAnsi="Arial" w:cs="Arial"/>
          <w:bCs/>
          <w:sz w:val="20"/>
          <w:lang w:val="pl-PL"/>
        </w:rPr>
        <w:t xml:space="preserve">Stare Babice, dnia </w:t>
      </w:r>
      <w:r w:rsidR="00644FDD">
        <w:rPr>
          <w:rFonts w:ascii="Arial" w:hAnsi="Arial" w:cs="Arial"/>
          <w:bCs/>
          <w:sz w:val="20"/>
          <w:lang w:val="pl-PL"/>
        </w:rPr>
        <w:t>9</w:t>
      </w:r>
      <w:r w:rsidR="00C5336A" w:rsidRPr="00916D55">
        <w:rPr>
          <w:rFonts w:ascii="Arial" w:hAnsi="Arial" w:cs="Arial"/>
          <w:bCs/>
          <w:sz w:val="20"/>
          <w:lang w:val="pl-PL"/>
        </w:rPr>
        <w:t xml:space="preserve"> </w:t>
      </w:r>
      <w:r w:rsidR="006F2A60">
        <w:rPr>
          <w:rFonts w:ascii="Arial" w:hAnsi="Arial" w:cs="Arial"/>
          <w:bCs/>
          <w:sz w:val="20"/>
          <w:lang w:val="pl-PL"/>
        </w:rPr>
        <w:t>czerwca</w:t>
      </w:r>
      <w:r w:rsidR="00C5336A" w:rsidRPr="008257B7">
        <w:rPr>
          <w:rFonts w:ascii="Arial" w:hAnsi="Arial" w:cs="Arial"/>
          <w:bCs/>
          <w:sz w:val="20"/>
          <w:lang w:val="pl-PL"/>
        </w:rPr>
        <w:t xml:space="preserve"> 2017</w:t>
      </w:r>
      <w:r w:rsidR="00062C1C" w:rsidRPr="008257B7">
        <w:rPr>
          <w:rFonts w:ascii="Arial" w:hAnsi="Arial" w:cs="Arial"/>
          <w:bCs/>
          <w:sz w:val="20"/>
          <w:lang w:val="pl-PL"/>
        </w:rPr>
        <w:t xml:space="preserve"> </w:t>
      </w:r>
      <w:r w:rsidR="00513D1A" w:rsidRPr="008257B7">
        <w:rPr>
          <w:rFonts w:ascii="Arial" w:hAnsi="Arial" w:cs="Arial"/>
          <w:bCs/>
          <w:sz w:val="20"/>
          <w:lang w:val="pl-PL"/>
        </w:rPr>
        <w:t>r.</w:t>
      </w:r>
    </w:p>
    <w:p w:rsidR="00513D1A" w:rsidRPr="003B144B" w:rsidRDefault="00934FB6" w:rsidP="0007421E">
      <w:pPr>
        <w:pStyle w:val="Nagwek"/>
        <w:tabs>
          <w:tab w:val="left" w:pos="708"/>
        </w:tabs>
        <w:spacing w:line="240" w:lineRule="auto"/>
        <w:rPr>
          <w:rFonts w:ascii="Arial" w:hAnsi="Arial" w:cs="Arial"/>
          <w:bCs/>
          <w:sz w:val="20"/>
          <w:lang w:val="pl-PL"/>
        </w:rPr>
      </w:pPr>
      <w:r w:rsidRPr="008B0CBE">
        <w:rPr>
          <w:rFonts w:ascii="Arial" w:hAnsi="Arial" w:cs="Arial"/>
          <w:bCs/>
          <w:sz w:val="20"/>
          <w:lang w:val="pl-PL"/>
        </w:rPr>
        <w:t>Nr sprawy:</w:t>
      </w:r>
      <w:r w:rsidR="008B0CBE" w:rsidRPr="008B0CBE">
        <w:rPr>
          <w:rFonts w:ascii="Arial" w:hAnsi="Arial" w:cs="Arial"/>
          <w:bCs/>
          <w:sz w:val="20"/>
          <w:lang w:val="pl-PL"/>
        </w:rPr>
        <w:t xml:space="preserve"> RZP.271.</w:t>
      </w:r>
      <w:r w:rsidR="00C5336A">
        <w:rPr>
          <w:rFonts w:ascii="Arial" w:hAnsi="Arial" w:cs="Arial"/>
          <w:bCs/>
          <w:sz w:val="20"/>
          <w:lang w:val="pl-PL"/>
        </w:rPr>
        <w:t>1</w:t>
      </w:r>
      <w:r w:rsidR="006F2A60">
        <w:rPr>
          <w:rFonts w:ascii="Arial" w:hAnsi="Arial" w:cs="Arial"/>
          <w:bCs/>
          <w:sz w:val="20"/>
          <w:lang w:val="pl-PL"/>
        </w:rPr>
        <w:t>5</w:t>
      </w:r>
      <w:r w:rsidR="008B0CBE" w:rsidRPr="008B0CBE">
        <w:rPr>
          <w:rFonts w:ascii="Arial" w:hAnsi="Arial" w:cs="Arial"/>
          <w:bCs/>
          <w:sz w:val="20"/>
          <w:lang w:val="pl-PL"/>
        </w:rPr>
        <w:t>.</w:t>
      </w:r>
      <w:r w:rsidR="00C5336A">
        <w:rPr>
          <w:rFonts w:ascii="Arial" w:hAnsi="Arial" w:cs="Arial"/>
          <w:bCs/>
          <w:sz w:val="20"/>
          <w:lang w:val="pl-PL"/>
        </w:rPr>
        <w:t>2017</w:t>
      </w:r>
    </w:p>
    <w:p w:rsidR="008229B4" w:rsidRPr="003B144B" w:rsidRDefault="008229B4" w:rsidP="009D79AB">
      <w:pPr>
        <w:pStyle w:val="Akapitzlist"/>
        <w:snapToGrid w:val="0"/>
        <w:ind w:left="360"/>
        <w:jc w:val="center"/>
        <w:rPr>
          <w:rFonts w:ascii="Arial" w:hAnsi="Arial" w:cs="Arial"/>
          <w:b/>
          <w:bCs/>
          <w:sz w:val="20"/>
          <w:szCs w:val="20"/>
          <w:lang w:val="pl-PL"/>
        </w:rPr>
      </w:pP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SPECYFIKACJA ISTOTNYCH WARUNKÓW</w:t>
      </w:r>
      <w:r w:rsidRPr="003B144B">
        <w:rPr>
          <w:rFonts w:ascii="Arial" w:hAnsi="Arial" w:cs="Arial"/>
          <w:b/>
          <w:bCs/>
          <w:sz w:val="20"/>
          <w:szCs w:val="20"/>
          <w:lang w:val="pl-PL"/>
        </w:rPr>
        <w:br/>
        <w:t>ZAMÓWIENIA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(SIWZ)</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DLA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PRZETARGU NIEOGRANICZONEGO</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 xml:space="preserve">prowadzonego zgodnie z postanowieniami ustawy z dnia 29 stycznia 2004 r. </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Prawo zamówień publicznych</w:t>
      </w:r>
      <w:r w:rsidR="000D3038" w:rsidRPr="003B144B">
        <w:rPr>
          <w:rFonts w:ascii="Arial" w:hAnsi="Arial" w:cs="Arial"/>
          <w:b/>
          <w:sz w:val="20"/>
          <w:szCs w:val="20"/>
          <w:lang w:val="pl-PL"/>
        </w:rPr>
        <w:t xml:space="preserve"> </w:t>
      </w:r>
      <w:r w:rsidR="003B144B" w:rsidRPr="003B144B">
        <w:rPr>
          <w:rFonts w:ascii="Arial" w:hAnsi="Arial" w:cs="Arial"/>
          <w:b/>
          <w:sz w:val="20"/>
          <w:szCs w:val="20"/>
          <w:lang w:val="pl-PL"/>
        </w:rPr>
        <w:t>(Dz. U. z 2015 r. poz. 2164</w:t>
      </w:r>
      <w:r w:rsidR="00524E62">
        <w:rPr>
          <w:rFonts w:ascii="Arial" w:hAnsi="Arial" w:cs="Arial"/>
          <w:b/>
          <w:sz w:val="20"/>
          <w:szCs w:val="20"/>
          <w:lang w:val="pl-PL"/>
        </w:rPr>
        <w:t xml:space="preserve"> z </w:t>
      </w:r>
      <w:proofErr w:type="spellStart"/>
      <w:r w:rsidR="00524E62">
        <w:rPr>
          <w:rFonts w:ascii="Arial" w:hAnsi="Arial" w:cs="Arial"/>
          <w:b/>
          <w:sz w:val="20"/>
          <w:szCs w:val="20"/>
          <w:lang w:val="pl-PL"/>
        </w:rPr>
        <w:t>późn</w:t>
      </w:r>
      <w:proofErr w:type="spellEnd"/>
      <w:r w:rsidR="00524E62">
        <w:rPr>
          <w:rFonts w:ascii="Arial" w:hAnsi="Arial" w:cs="Arial"/>
          <w:b/>
          <w:sz w:val="20"/>
          <w:szCs w:val="20"/>
          <w:lang w:val="pl-PL"/>
        </w:rPr>
        <w:t>. zm.</w:t>
      </w:r>
      <w:r w:rsidR="003B144B" w:rsidRPr="003B144B">
        <w:rPr>
          <w:rFonts w:ascii="Arial" w:hAnsi="Arial" w:cs="Arial"/>
          <w:b/>
          <w:sz w:val="20"/>
          <w:szCs w:val="20"/>
          <w:lang w:val="pl-PL"/>
        </w:rPr>
        <w:t>)</w:t>
      </w:r>
    </w:p>
    <w:p w:rsidR="00EE7020" w:rsidRPr="003B144B" w:rsidRDefault="00EE7020" w:rsidP="00E061D5">
      <w:pPr>
        <w:rPr>
          <w:rFonts w:ascii="Arial" w:hAnsi="Arial" w:cs="Arial"/>
          <w:b/>
          <w:sz w:val="20"/>
          <w:szCs w:val="20"/>
          <w:lang w:val="pl-PL"/>
        </w:rPr>
      </w:pPr>
    </w:p>
    <w:p w:rsidR="00C5336A" w:rsidRPr="00F45C4D" w:rsidRDefault="00F45C4D" w:rsidP="00C5336A">
      <w:pPr>
        <w:widowControl w:val="0"/>
        <w:snapToGrid w:val="0"/>
        <w:spacing w:line="240" w:lineRule="auto"/>
        <w:jc w:val="center"/>
        <w:rPr>
          <w:rFonts w:ascii="Arial" w:hAnsi="Arial" w:cs="Arial"/>
          <w:b/>
          <w:sz w:val="24"/>
          <w:szCs w:val="24"/>
          <w:lang w:val="pl-PL"/>
        </w:rPr>
      </w:pPr>
      <w:r w:rsidRPr="00F45C4D">
        <w:rPr>
          <w:rFonts w:ascii="Arial" w:hAnsi="Arial" w:cs="Arial"/>
          <w:b/>
          <w:sz w:val="24"/>
          <w:szCs w:val="24"/>
          <w:lang w:val="pl-PL"/>
        </w:rPr>
        <w:t>Budowa odwodnienia ul. Trakt Królewski w Wierzbinie i Zalesiu</w:t>
      </w:r>
    </w:p>
    <w:p w:rsidR="008229B4" w:rsidRPr="003B144B" w:rsidRDefault="008229B4" w:rsidP="007B49BE">
      <w:pPr>
        <w:widowControl w:val="0"/>
        <w:snapToGrid w:val="0"/>
        <w:spacing w:line="240" w:lineRule="auto"/>
        <w:ind w:left="4956"/>
        <w:rPr>
          <w:rFonts w:ascii="Arial" w:hAnsi="Arial" w:cs="Arial"/>
          <w:sz w:val="20"/>
          <w:szCs w:val="20"/>
          <w:lang w:val="pl-PL"/>
        </w:rPr>
      </w:pPr>
    </w:p>
    <w:p w:rsidR="007F53F0" w:rsidRDefault="007F53F0" w:rsidP="00882187">
      <w:pPr>
        <w:widowControl w:val="0"/>
        <w:snapToGrid w:val="0"/>
        <w:spacing w:after="0" w:line="240" w:lineRule="auto"/>
        <w:rPr>
          <w:rFonts w:ascii="Arial" w:hAnsi="Arial" w:cs="Arial"/>
          <w:sz w:val="20"/>
          <w:szCs w:val="20"/>
          <w:lang w:val="pl-PL"/>
        </w:rPr>
      </w:pPr>
    </w:p>
    <w:p w:rsidR="00E96343" w:rsidRDefault="00E96343" w:rsidP="00882187">
      <w:pPr>
        <w:widowControl w:val="0"/>
        <w:snapToGrid w:val="0"/>
        <w:spacing w:after="0" w:line="240" w:lineRule="auto"/>
        <w:rPr>
          <w:rFonts w:ascii="Arial" w:hAnsi="Arial" w:cs="Arial"/>
          <w:sz w:val="20"/>
          <w:szCs w:val="20"/>
          <w:lang w:val="pl-PL"/>
        </w:rPr>
      </w:pPr>
    </w:p>
    <w:p w:rsidR="00E96343" w:rsidRDefault="00E96343" w:rsidP="00882187">
      <w:pPr>
        <w:widowControl w:val="0"/>
        <w:snapToGrid w:val="0"/>
        <w:spacing w:after="0" w:line="240" w:lineRule="auto"/>
        <w:rPr>
          <w:rFonts w:ascii="Arial" w:hAnsi="Arial" w:cs="Arial"/>
          <w:sz w:val="20"/>
          <w:szCs w:val="20"/>
          <w:lang w:val="pl-PL"/>
        </w:rPr>
      </w:pPr>
    </w:p>
    <w:p w:rsidR="00882187" w:rsidRPr="00783065" w:rsidRDefault="00882187" w:rsidP="00882187">
      <w:pPr>
        <w:widowControl w:val="0"/>
        <w:snapToGrid w:val="0"/>
        <w:spacing w:after="0" w:line="240" w:lineRule="auto"/>
        <w:rPr>
          <w:rFonts w:ascii="Arial" w:hAnsi="Arial" w:cs="Arial"/>
          <w:sz w:val="20"/>
          <w:szCs w:val="20"/>
          <w:lang w:val="pl-PL"/>
        </w:rPr>
      </w:pPr>
      <w:r w:rsidRPr="00783065">
        <w:rPr>
          <w:rFonts w:ascii="Arial" w:hAnsi="Arial" w:cs="Arial"/>
          <w:sz w:val="20"/>
          <w:szCs w:val="20"/>
          <w:lang w:val="pl-PL"/>
        </w:rPr>
        <w:t xml:space="preserve">Specyfikacja niniejsza zawiera </w:t>
      </w:r>
      <w:r w:rsidR="008257B7" w:rsidRPr="008257B7">
        <w:rPr>
          <w:rFonts w:ascii="Arial" w:hAnsi="Arial" w:cs="Arial"/>
          <w:sz w:val="20"/>
          <w:szCs w:val="20"/>
          <w:lang w:val="pl-PL"/>
        </w:rPr>
        <w:t>3</w:t>
      </w:r>
      <w:r w:rsidR="00F831EE">
        <w:rPr>
          <w:rFonts w:ascii="Arial" w:hAnsi="Arial" w:cs="Arial"/>
          <w:sz w:val="20"/>
          <w:szCs w:val="20"/>
          <w:lang w:val="pl-PL"/>
        </w:rPr>
        <w:t>6</w:t>
      </w:r>
      <w:r w:rsidRPr="00B123E8">
        <w:rPr>
          <w:rFonts w:ascii="Arial" w:hAnsi="Arial" w:cs="Arial"/>
          <w:sz w:val="20"/>
          <w:szCs w:val="20"/>
          <w:lang w:val="pl-PL"/>
        </w:rPr>
        <w:t xml:space="preserve"> stron</w:t>
      </w:r>
    </w:p>
    <w:tbl>
      <w:tblPr>
        <w:tblW w:w="0" w:type="auto"/>
        <w:tblLayout w:type="fixed"/>
        <w:tblLook w:val="0000" w:firstRow="0" w:lastRow="0" w:firstColumn="0" w:lastColumn="0" w:noHBand="0" w:noVBand="0"/>
      </w:tblPr>
      <w:tblGrid>
        <w:gridCol w:w="6705"/>
        <w:gridCol w:w="1966"/>
      </w:tblGrid>
      <w:tr w:rsidR="00E061D5" w:rsidRPr="00783065" w:rsidTr="0069743A">
        <w:trPr>
          <w:trHeight w:val="99"/>
        </w:trPr>
        <w:tc>
          <w:tcPr>
            <w:tcW w:w="8671" w:type="dxa"/>
            <w:gridSpan w:val="2"/>
          </w:tcPr>
          <w:p w:rsidR="00E061D5" w:rsidRPr="00783065" w:rsidRDefault="00882187" w:rsidP="00882187">
            <w:pPr>
              <w:spacing w:after="0" w:line="240" w:lineRule="auto"/>
              <w:rPr>
                <w:rFonts w:ascii="Arial" w:hAnsi="Arial" w:cs="Arial"/>
                <w:sz w:val="20"/>
                <w:szCs w:val="20"/>
                <w:lang w:val="pl-PL"/>
              </w:rPr>
            </w:pPr>
            <w:r w:rsidRPr="00783065">
              <w:rPr>
                <w:rFonts w:ascii="Arial" w:hAnsi="Arial" w:cs="Arial"/>
                <w:sz w:val="20"/>
                <w:szCs w:val="20"/>
                <w:lang w:val="pl-PL"/>
              </w:rPr>
              <w:t>Integralną część niniejszej SIWZ stanowią:</w:t>
            </w:r>
          </w:p>
        </w:tc>
      </w:tr>
      <w:tr w:rsidR="00E061D5" w:rsidRPr="00783065" w:rsidTr="0069743A">
        <w:trPr>
          <w:trHeight w:val="99"/>
        </w:trPr>
        <w:tc>
          <w:tcPr>
            <w:tcW w:w="6705" w:type="dxa"/>
          </w:tcPr>
          <w:p w:rsidR="00E061D5" w:rsidRPr="00783065" w:rsidRDefault="0069743A" w:rsidP="00DA43E4">
            <w:pPr>
              <w:spacing w:after="0" w:line="240" w:lineRule="auto"/>
              <w:rPr>
                <w:rFonts w:ascii="Arial" w:hAnsi="Arial" w:cs="Arial"/>
                <w:sz w:val="20"/>
                <w:szCs w:val="20"/>
                <w:lang w:val="pl-PL"/>
              </w:rPr>
            </w:pPr>
            <w:r w:rsidRPr="00783065">
              <w:rPr>
                <w:rFonts w:ascii="Arial" w:hAnsi="Arial" w:cs="Arial"/>
                <w:sz w:val="20"/>
                <w:szCs w:val="20"/>
                <w:lang w:val="pl-PL"/>
              </w:rPr>
              <w:t>Wzór oferty</w:t>
            </w:r>
          </w:p>
        </w:tc>
        <w:tc>
          <w:tcPr>
            <w:tcW w:w="1966" w:type="dxa"/>
          </w:tcPr>
          <w:p w:rsidR="00E061D5" w:rsidRPr="00783065" w:rsidRDefault="00882187" w:rsidP="00882187">
            <w:pPr>
              <w:spacing w:after="0" w:line="240" w:lineRule="auto"/>
              <w:rPr>
                <w:rFonts w:ascii="Arial" w:hAnsi="Arial" w:cs="Arial"/>
                <w:sz w:val="20"/>
                <w:szCs w:val="20"/>
                <w:lang w:val="pl-PL"/>
              </w:rPr>
            </w:pPr>
            <w:r w:rsidRPr="00783065">
              <w:rPr>
                <w:rFonts w:ascii="Arial" w:hAnsi="Arial" w:cs="Arial"/>
                <w:sz w:val="20"/>
                <w:szCs w:val="20"/>
                <w:lang w:val="pl-PL"/>
              </w:rPr>
              <w:t xml:space="preserve">Załącznik nr </w:t>
            </w:r>
            <w:r w:rsidR="0069743A" w:rsidRPr="00783065">
              <w:rPr>
                <w:rFonts w:ascii="Arial" w:hAnsi="Arial" w:cs="Arial"/>
                <w:sz w:val="20"/>
                <w:szCs w:val="20"/>
                <w:lang w:val="pl-PL"/>
              </w:rPr>
              <w:t>1</w:t>
            </w:r>
          </w:p>
        </w:tc>
      </w:tr>
      <w:tr w:rsidR="00E061D5" w:rsidRPr="00783065" w:rsidTr="0069743A">
        <w:trPr>
          <w:trHeight w:val="99"/>
        </w:trPr>
        <w:tc>
          <w:tcPr>
            <w:tcW w:w="6705" w:type="dxa"/>
          </w:tcPr>
          <w:p w:rsidR="00E061D5" w:rsidRPr="00783065" w:rsidRDefault="0069743A" w:rsidP="00882187">
            <w:pPr>
              <w:spacing w:after="0" w:line="240" w:lineRule="auto"/>
              <w:rPr>
                <w:rFonts w:ascii="Arial" w:hAnsi="Arial" w:cs="Arial"/>
                <w:sz w:val="20"/>
                <w:szCs w:val="20"/>
                <w:lang w:val="pl-PL"/>
              </w:rPr>
            </w:pPr>
            <w:r w:rsidRPr="00783065">
              <w:rPr>
                <w:rFonts w:ascii="Arial" w:hAnsi="Arial" w:cs="Arial"/>
                <w:sz w:val="20"/>
                <w:szCs w:val="20"/>
                <w:lang w:val="pl-PL"/>
              </w:rPr>
              <w:t>Oświadczenie o braku podstaw do wykluczenia i spełnienia warunków udziału w postępowaniu</w:t>
            </w:r>
          </w:p>
        </w:tc>
        <w:tc>
          <w:tcPr>
            <w:tcW w:w="1966" w:type="dxa"/>
          </w:tcPr>
          <w:p w:rsidR="00E061D5" w:rsidRPr="00783065" w:rsidRDefault="00882187" w:rsidP="00882187">
            <w:pPr>
              <w:spacing w:after="0" w:line="240" w:lineRule="auto"/>
              <w:rPr>
                <w:rFonts w:ascii="Arial" w:hAnsi="Arial" w:cs="Arial"/>
                <w:sz w:val="20"/>
                <w:szCs w:val="20"/>
                <w:lang w:val="pl-PL"/>
              </w:rPr>
            </w:pPr>
            <w:r w:rsidRPr="00783065">
              <w:rPr>
                <w:rFonts w:ascii="Arial" w:hAnsi="Arial" w:cs="Arial"/>
                <w:sz w:val="20"/>
                <w:szCs w:val="20"/>
                <w:lang w:val="pl-PL"/>
              </w:rPr>
              <w:t xml:space="preserve">Załącznik nr </w:t>
            </w:r>
            <w:r w:rsidR="0069743A" w:rsidRPr="00783065">
              <w:rPr>
                <w:rFonts w:ascii="Arial" w:hAnsi="Arial" w:cs="Arial"/>
                <w:sz w:val="20"/>
                <w:szCs w:val="20"/>
                <w:lang w:val="pl-PL"/>
              </w:rPr>
              <w:t>2</w:t>
            </w:r>
          </w:p>
        </w:tc>
      </w:tr>
      <w:tr w:rsidR="0069743A" w:rsidRPr="00783065" w:rsidTr="0069743A">
        <w:trPr>
          <w:trHeight w:val="99"/>
        </w:trPr>
        <w:tc>
          <w:tcPr>
            <w:tcW w:w="6705" w:type="dxa"/>
          </w:tcPr>
          <w:p w:rsidR="0069743A" w:rsidRPr="00783065" w:rsidRDefault="0069743A" w:rsidP="00882187">
            <w:pPr>
              <w:spacing w:after="0" w:line="240" w:lineRule="auto"/>
              <w:rPr>
                <w:rFonts w:ascii="Arial" w:hAnsi="Arial" w:cs="Arial"/>
                <w:sz w:val="20"/>
                <w:szCs w:val="20"/>
                <w:lang w:val="pl-PL"/>
              </w:rPr>
            </w:pPr>
            <w:r w:rsidRPr="00783065">
              <w:rPr>
                <w:rFonts w:ascii="Arial" w:hAnsi="Arial" w:cs="Arial"/>
                <w:sz w:val="20"/>
                <w:szCs w:val="20"/>
                <w:lang w:val="pl-PL"/>
              </w:rPr>
              <w:t>Formularz – Dane ogólne</w:t>
            </w:r>
          </w:p>
        </w:tc>
        <w:tc>
          <w:tcPr>
            <w:tcW w:w="1966" w:type="dxa"/>
          </w:tcPr>
          <w:p w:rsidR="0069743A" w:rsidRPr="00783065" w:rsidRDefault="0069743A" w:rsidP="00882187">
            <w:pPr>
              <w:spacing w:after="0" w:line="240" w:lineRule="auto"/>
              <w:rPr>
                <w:rFonts w:ascii="Arial" w:hAnsi="Arial" w:cs="Arial"/>
                <w:sz w:val="20"/>
                <w:szCs w:val="20"/>
                <w:lang w:val="pl-PL"/>
              </w:rPr>
            </w:pPr>
            <w:r w:rsidRPr="00783065">
              <w:rPr>
                <w:rFonts w:ascii="Arial" w:hAnsi="Arial" w:cs="Arial"/>
                <w:sz w:val="20"/>
                <w:szCs w:val="20"/>
                <w:lang w:val="pl-PL"/>
              </w:rPr>
              <w:t>Załącznik nr 3</w:t>
            </w:r>
          </w:p>
        </w:tc>
      </w:tr>
      <w:tr w:rsidR="00E061D5" w:rsidRPr="00E061D5" w:rsidTr="0069743A">
        <w:trPr>
          <w:trHeight w:val="99"/>
        </w:trPr>
        <w:tc>
          <w:tcPr>
            <w:tcW w:w="6705" w:type="dxa"/>
          </w:tcPr>
          <w:p w:rsidR="00607BF5" w:rsidRDefault="00882187" w:rsidP="00882187">
            <w:pPr>
              <w:spacing w:after="0" w:line="240" w:lineRule="auto"/>
              <w:rPr>
                <w:rFonts w:ascii="Arial" w:hAnsi="Arial" w:cs="Arial"/>
                <w:sz w:val="20"/>
                <w:szCs w:val="20"/>
                <w:lang w:val="pl-PL"/>
              </w:rPr>
            </w:pPr>
            <w:r w:rsidRPr="00783065">
              <w:rPr>
                <w:rFonts w:ascii="Arial" w:hAnsi="Arial" w:cs="Arial"/>
                <w:sz w:val="20"/>
                <w:szCs w:val="20"/>
                <w:lang w:val="pl-PL"/>
              </w:rPr>
              <w:t>Wzór umowy</w:t>
            </w:r>
            <w:r w:rsidR="00760E37">
              <w:rPr>
                <w:rFonts w:ascii="Arial" w:hAnsi="Arial" w:cs="Arial"/>
                <w:sz w:val="20"/>
                <w:szCs w:val="20"/>
                <w:lang w:val="pl-PL"/>
              </w:rPr>
              <w:t xml:space="preserve"> </w:t>
            </w:r>
          </w:p>
          <w:p w:rsidR="00862ABB" w:rsidRPr="00783065" w:rsidRDefault="00862ABB" w:rsidP="00882187">
            <w:pPr>
              <w:spacing w:after="0" w:line="240" w:lineRule="auto"/>
              <w:rPr>
                <w:rFonts w:ascii="Arial" w:hAnsi="Arial" w:cs="Arial"/>
                <w:sz w:val="20"/>
                <w:szCs w:val="20"/>
                <w:lang w:val="pl-PL"/>
              </w:rPr>
            </w:pPr>
          </w:p>
        </w:tc>
        <w:tc>
          <w:tcPr>
            <w:tcW w:w="1966" w:type="dxa"/>
          </w:tcPr>
          <w:p w:rsidR="00E061D5" w:rsidRDefault="00E061D5" w:rsidP="00882187">
            <w:pPr>
              <w:spacing w:after="0" w:line="240" w:lineRule="auto"/>
              <w:rPr>
                <w:rFonts w:ascii="Arial" w:hAnsi="Arial" w:cs="Arial"/>
                <w:sz w:val="20"/>
                <w:szCs w:val="20"/>
                <w:lang w:val="pl-PL"/>
              </w:rPr>
            </w:pPr>
            <w:r w:rsidRPr="00783065">
              <w:rPr>
                <w:rFonts w:ascii="Arial" w:hAnsi="Arial" w:cs="Arial"/>
                <w:sz w:val="20"/>
                <w:szCs w:val="20"/>
                <w:lang w:val="pl-PL"/>
              </w:rPr>
              <w:t>Załącznik nr 4</w:t>
            </w:r>
            <w:r w:rsidRPr="00E061D5">
              <w:rPr>
                <w:rFonts w:ascii="Arial" w:hAnsi="Arial" w:cs="Arial"/>
                <w:sz w:val="20"/>
                <w:szCs w:val="20"/>
                <w:lang w:val="pl-PL"/>
              </w:rPr>
              <w:t xml:space="preserve"> </w:t>
            </w:r>
          </w:p>
          <w:p w:rsidR="00862ABB" w:rsidRPr="00E061D5" w:rsidRDefault="00862ABB" w:rsidP="00882187">
            <w:pPr>
              <w:spacing w:after="0" w:line="240" w:lineRule="auto"/>
              <w:rPr>
                <w:rFonts w:ascii="Arial" w:hAnsi="Arial" w:cs="Arial"/>
                <w:sz w:val="20"/>
                <w:szCs w:val="20"/>
                <w:lang w:val="pl-PL"/>
              </w:rPr>
            </w:pPr>
          </w:p>
        </w:tc>
      </w:tr>
    </w:tbl>
    <w:p w:rsidR="0018672F" w:rsidRDefault="0018672F" w:rsidP="0018672F">
      <w:pPr>
        <w:spacing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7F53F0">
      <w:pPr>
        <w:spacing w:after="0" w:line="240" w:lineRule="auto"/>
        <w:ind w:left="2124"/>
        <w:rPr>
          <w:rFonts w:ascii="Arial" w:hAnsi="Arial" w:cs="Arial"/>
          <w:sz w:val="20"/>
          <w:szCs w:val="20"/>
          <w:lang w:val="pl-PL"/>
        </w:rPr>
      </w:pPr>
      <w:r w:rsidRPr="00E061D5">
        <w:rPr>
          <w:rFonts w:ascii="Arial" w:hAnsi="Arial" w:cs="Arial"/>
          <w:sz w:val="20"/>
          <w:szCs w:val="20"/>
          <w:lang w:val="pl-PL"/>
        </w:rPr>
        <w:t>Z A T W I E R D Z A M</w:t>
      </w:r>
      <w:r>
        <w:rPr>
          <w:rFonts w:ascii="Arial" w:hAnsi="Arial" w:cs="Arial"/>
          <w:sz w:val="20"/>
          <w:szCs w:val="20"/>
          <w:lang w:val="pl-PL"/>
        </w:rPr>
        <w:t xml:space="preserve">: </w:t>
      </w:r>
      <w:r w:rsidR="00772ED4">
        <w:rPr>
          <w:rFonts w:ascii="Arial" w:hAnsi="Arial" w:cs="Arial"/>
          <w:sz w:val="20"/>
          <w:szCs w:val="20"/>
          <w:lang w:val="pl-PL"/>
        </w:rPr>
        <w:t>Marcin Zając</w:t>
      </w:r>
    </w:p>
    <w:p w:rsidR="00665411" w:rsidRDefault="000C09C3" w:rsidP="00665411">
      <w:pPr>
        <w:spacing w:after="0" w:line="240" w:lineRule="auto"/>
        <w:ind w:left="3540" w:firstLine="708"/>
        <w:rPr>
          <w:rFonts w:ascii="Arial" w:hAnsi="Arial" w:cs="Arial"/>
          <w:sz w:val="20"/>
          <w:szCs w:val="20"/>
          <w:lang w:val="pl-PL"/>
        </w:rPr>
      </w:pPr>
      <w:r>
        <w:rPr>
          <w:rFonts w:ascii="Arial" w:hAnsi="Arial" w:cs="Arial"/>
          <w:sz w:val="20"/>
          <w:szCs w:val="20"/>
          <w:lang w:val="pl-PL"/>
        </w:rPr>
        <w:t>Z-ca Wójta</w:t>
      </w:r>
    </w:p>
    <w:p w:rsidR="00882187" w:rsidRPr="003B144B" w:rsidRDefault="00882187" w:rsidP="00304567">
      <w:pPr>
        <w:spacing w:after="0" w:line="240" w:lineRule="auto"/>
        <w:rPr>
          <w:rFonts w:ascii="Arial" w:hAnsi="Arial" w:cs="Arial"/>
          <w:sz w:val="20"/>
          <w:szCs w:val="20"/>
          <w:lang w:val="pl-PL"/>
        </w:rPr>
      </w:pPr>
    </w:p>
    <w:p w:rsidR="00DC01F1" w:rsidRPr="003B144B" w:rsidRDefault="00DC01F1" w:rsidP="000D3038">
      <w:pPr>
        <w:pStyle w:val="Bezodstpw"/>
        <w:jc w:val="both"/>
        <w:rPr>
          <w:rFonts w:ascii="Arial" w:hAnsi="Arial" w:cs="Arial"/>
          <w:sz w:val="20"/>
          <w:szCs w:val="20"/>
          <w:lang w:val="pl-PL"/>
        </w:rPr>
      </w:pPr>
    </w:p>
    <w:p w:rsidR="00192141" w:rsidRDefault="00192141">
      <w:pPr>
        <w:suppressAutoHyphens w:val="0"/>
        <w:spacing w:after="0" w:line="240" w:lineRule="auto"/>
        <w:rPr>
          <w:rFonts w:ascii="Arial" w:hAnsi="Arial" w:cs="Arial"/>
          <w:b/>
          <w:sz w:val="20"/>
          <w:szCs w:val="20"/>
          <w:lang w:val="pl-PL"/>
        </w:rPr>
      </w:pPr>
    </w:p>
    <w:p w:rsidR="00B94AFA" w:rsidRPr="00B94AFA"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94AFA">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B94AFA">
        <w:rPr>
          <w:rFonts w:ascii="Arial" w:hAnsi="Arial" w:cs="Arial"/>
          <w:color w:val="000000"/>
          <w:sz w:val="20"/>
          <w:szCs w:val="20"/>
          <w:lang w:val="pl-PL" w:eastAsia="pl-PL"/>
        </w:rPr>
        <w:t>nieodpowiadającej</w:t>
      </w:r>
      <w:r w:rsidRPr="00B94AFA">
        <w:rPr>
          <w:rFonts w:ascii="Arial" w:hAnsi="Arial" w:cs="Arial"/>
          <w:color w:val="000000"/>
          <w:sz w:val="20"/>
          <w:szCs w:val="20"/>
          <w:lang w:val="pl-PL" w:eastAsia="pl-PL"/>
        </w:rPr>
        <w:t xml:space="preserve"> wymaganiom określonym przez Zamawiając</w:t>
      </w:r>
      <w:bookmarkStart w:id="0" w:name="_GoBack"/>
      <w:bookmarkEnd w:id="0"/>
      <w:r w:rsidRPr="00B94AFA">
        <w:rPr>
          <w:rFonts w:ascii="Arial" w:hAnsi="Arial" w:cs="Arial"/>
          <w:color w:val="000000"/>
          <w:sz w:val="20"/>
          <w:szCs w:val="20"/>
          <w:lang w:val="pl-PL" w:eastAsia="pl-PL"/>
        </w:rPr>
        <w:t xml:space="preserve">ego. </w:t>
      </w:r>
    </w:p>
    <w:p w:rsidR="00513D1A" w:rsidRPr="003B144B" w:rsidRDefault="00882187" w:rsidP="00F45C4D">
      <w:pPr>
        <w:suppressAutoHyphens w:val="0"/>
        <w:spacing w:after="160" w:line="240" w:lineRule="auto"/>
        <w:rPr>
          <w:rFonts w:ascii="Arial" w:hAnsi="Arial" w:cs="Arial"/>
          <w:b/>
          <w:sz w:val="20"/>
          <w:szCs w:val="20"/>
          <w:lang w:val="pl-PL"/>
        </w:rPr>
      </w:pPr>
      <w:r>
        <w:rPr>
          <w:rFonts w:ascii="Arial" w:hAnsi="Arial" w:cs="Arial"/>
          <w:b/>
          <w:sz w:val="20"/>
          <w:szCs w:val="20"/>
          <w:lang w:val="pl-PL"/>
        </w:rPr>
        <w:br w:type="page"/>
      </w:r>
      <w:r w:rsidR="00513D1A" w:rsidRPr="003B144B">
        <w:rPr>
          <w:rFonts w:ascii="Arial" w:hAnsi="Arial" w:cs="Arial"/>
          <w:b/>
          <w:sz w:val="20"/>
          <w:szCs w:val="20"/>
          <w:lang w:val="pl-PL"/>
        </w:rPr>
        <w:lastRenderedPageBreak/>
        <w:t>Spis treści:</w:t>
      </w:r>
    </w:p>
    <w:p w:rsidR="00A50724" w:rsidRPr="00A50724" w:rsidRDefault="00315A10" w:rsidP="00F45C4D">
      <w:pPr>
        <w:pStyle w:val="Spistreci1"/>
        <w:tabs>
          <w:tab w:val="left" w:pos="440"/>
          <w:tab w:val="right" w:leader="dot" w:pos="9063"/>
        </w:tabs>
        <w:spacing w:after="160"/>
        <w:jc w:val="both"/>
        <w:rPr>
          <w:rStyle w:val="Hipercze"/>
          <w:noProof/>
        </w:rPr>
      </w:pPr>
      <w:r w:rsidRPr="00B928B8">
        <w:rPr>
          <w:rStyle w:val="Hipercze"/>
          <w:noProof/>
        </w:rPr>
        <w:fldChar w:fldCharType="begin"/>
      </w:r>
      <w:r w:rsidR="00513D1A" w:rsidRPr="00B928B8">
        <w:rPr>
          <w:rStyle w:val="Hipercze"/>
          <w:noProof/>
        </w:rPr>
        <w:instrText xml:space="preserve"> TOC \o "1-3" \h \z \u </w:instrText>
      </w:r>
      <w:r w:rsidRPr="00B928B8">
        <w:rPr>
          <w:rStyle w:val="Hipercze"/>
          <w:noProof/>
        </w:rPr>
        <w:fldChar w:fldCharType="separate"/>
      </w:r>
      <w:hyperlink w:anchor="_Toc469315473" w:history="1">
        <w:r w:rsidR="00A50724" w:rsidRPr="00F824FB">
          <w:rPr>
            <w:rStyle w:val="Hipercze"/>
            <w:noProof/>
          </w:rPr>
          <w:t>1.Nazwa oraz adres Zamawiającego.</w:t>
        </w:r>
        <w:r w:rsidR="00A50724" w:rsidRPr="00A50724">
          <w:rPr>
            <w:rStyle w:val="Hipercze"/>
            <w:noProof/>
            <w:webHidden/>
          </w:rPr>
          <w:tab/>
        </w:r>
        <w:r w:rsidRPr="00A50724">
          <w:rPr>
            <w:rStyle w:val="Hipercze"/>
            <w:noProof/>
            <w:webHidden/>
          </w:rPr>
          <w:fldChar w:fldCharType="begin"/>
        </w:r>
        <w:r w:rsidR="00A50724" w:rsidRPr="00A50724">
          <w:rPr>
            <w:rStyle w:val="Hipercze"/>
            <w:noProof/>
            <w:webHidden/>
          </w:rPr>
          <w:instrText xml:space="preserve"> PAGEREF _Toc469315473 \h </w:instrText>
        </w:r>
        <w:r w:rsidRPr="00A50724">
          <w:rPr>
            <w:rStyle w:val="Hipercze"/>
            <w:noProof/>
            <w:webHidden/>
          </w:rPr>
        </w:r>
        <w:r w:rsidRPr="00A50724">
          <w:rPr>
            <w:rStyle w:val="Hipercze"/>
            <w:noProof/>
            <w:webHidden/>
          </w:rPr>
          <w:fldChar w:fldCharType="separate"/>
        </w:r>
        <w:r w:rsidR="00911007">
          <w:rPr>
            <w:rStyle w:val="Hipercze"/>
            <w:noProof/>
            <w:webHidden/>
          </w:rPr>
          <w:t>3</w:t>
        </w:r>
        <w:r w:rsidRPr="00A50724">
          <w:rPr>
            <w:rStyle w:val="Hipercze"/>
            <w:noProof/>
            <w:webHidden/>
          </w:rPr>
          <w:fldChar w:fldCharType="end"/>
        </w:r>
      </w:hyperlink>
    </w:p>
    <w:p w:rsidR="00A50724" w:rsidRPr="00A50724" w:rsidRDefault="00772ED4" w:rsidP="00F45C4D">
      <w:pPr>
        <w:pStyle w:val="Spistreci1"/>
        <w:tabs>
          <w:tab w:val="left" w:pos="440"/>
          <w:tab w:val="right" w:leader="dot" w:pos="9063"/>
        </w:tabs>
        <w:spacing w:after="160"/>
        <w:jc w:val="both"/>
        <w:rPr>
          <w:rStyle w:val="Hipercze"/>
          <w:noProof/>
        </w:rPr>
      </w:pPr>
      <w:hyperlink w:anchor="_Toc469315474" w:history="1">
        <w:r w:rsidR="00A50724" w:rsidRPr="00F824FB">
          <w:rPr>
            <w:rStyle w:val="Hipercze"/>
            <w:noProof/>
          </w:rPr>
          <w:t>2.Definicje.</w:t>
        </w:r>
        <w:r w:rsidR="00A50724" w:rsidRPr="00A50724">
          <w:rPr>
            <w:rStyle w:val="Hipercze"/>
            <w:noProof/>
            <w:webHidden/>
          </w:rPr>
          <w:tab/>
        </w:r>
        <w:r w:rsidR="00315A10" w:rsidRPr="00A50724">
          <w:rPr>
            <w:rStyle w:val="Hipercze"/>
            <w:noProof/>
            <w:webHidden/>
          </w:rPr>
          <w:fldChar w:fldCharType="begin"/>
        </w:r>
        <w:r w:rsidR="00A50724" w:rsidRPr="00A50724">
          <w:rPr>
            <w:rStyle w:val="Hipercze"/>
            <w:noProof/>
            <w:webHidden/>
          </w:rPr>
          <w:instrText xml:space="preserve"> PAGEREF _Toc469315474 \h </w:instrText>
        </w:r>
        <w:r w:rsidR="00315A10" w:rsidRPr="00A50724">
          <w:rPr>
            <w:rStyle w:val="Hipercze"/>
            <w:noProof/>
            <w:webHidden/>
          </w:rPr>
        </w:r>
        <w:r w:rsidR="00315A10" w:rsidRPr="00A50724">
          <w:rPr>
            <w:rStyle w:val="Hipercze"/>
            <w:noProof/>
            <w:webHidden/>
          </w:rPr>
          <w:fldChar w:fldCharType="separate"/>
        </w:r>
        <w:r w:rsidR="00911007">
          <w:rPr>
            <w:rStyle w:val="Hipercze"/>
            <w:noProof/>
            <w:webHidden/>
          </w:rPr>
          <w:t>3</w:t>
        </w:r>
        <w:r w:rsidR="00315A10" w:rsidRPr="00A50724">
          <w:rPr>
            <w:rStyle w:val="Hipercze"/>
            <w:noProof/>
            <w:webHidden/>
          </w:rPr>
          <w:fldChar w:fldCharType="end"/>
        </w:r>
      </w:hyperlink>
    </w:p>
    <w:p w:rsidR="00A50724" w:rsidRPr="00A50724" w:rsidRDefault="00772ED4" w:rsidP="00F45C4D">
      <w:pPr>
        <w:pStyle w:val="Spistreci1"/>
        <w:tabs>
          <w:tab w:val="left" w:pos="440"/>
          <w:tab w:val="right" w:leader="dot" w:pos="9063"/>
        </w:tabs>
        <w:spacing w:after="160"/>
        <w:jc w:val="both"/>
        <w:rPr>
          <w:rStyle w:val="Hipercze"/>
          <w:noProof/>
        </w:rPr>
      </w:pPr>
      <w:hyperlink w:anchor="_Toc469315475" w:history="1">
        <w:r w:rsidR="00A50724" w:rsidRPr="00F824FB">
          <w:rPr>
            <w:rStyle w:val="Hipercze"/>
            <w:noProof/>
          </w:rPr>
          <w:t>3.Tryb udzielenia zamówienia.</w:t>
        </w:r>
        <w:r w:rsidR="00A50724" w:rsidRPr="00A50724">
          <w:rPr>
            <w:rStyle w:val="Hipercze"/>
            <w:noProof/>
            <w:webHidden/>
          </w:rPr>
          <w:tab/>
        </w:r>
        <w:r w:rsidR="00315A10" w:rsidRPr="00A50724">
          <w:rPr>
            <w:rStyle w:val="Hipercze"/>
            <w:noProof/>
            <w:webHidden/>
          </w:rPr>
          <w:fldChar w:fldCharType="begin"/>
        </w:r>
        <w:r w:rsidR="00A50724" w:rsidRPr="00A50724">
          <w:rPr>
            <w:rStyle w:val="Hipercze"/>
            <w:noProof/>
            <w:webHidden/>
          </w:rPr>
          <w:instrText xml:space="preserve"> PAGEREF _Toc469315475 \h </w:instrText>
        </w:r>
        <w:r w:rsidR="00315A10" w:rsidRPr="00A50724">
          <w:rPr>
            <w:rStyle w:val="Hipercze"/>
            <w:noProof/>
            <w:webHidden/>
          </w:rPr>
        </w:r>
        <w:r w:rsidR="00315A10" w:rsidRPr="00A50724">
          <w:rPr>
            <w:rStyle w:val="Hipercze"/>
            <w:noProof/>
            <w:webHidden/>
          </w:rPr>
          <w:fldChar w:fldCharType="separate"/>
        </w:r>
        <w:r w:rsidR="00911007">
          <w:rPr>
            <w:rStyle w:val="Hipercze"/>
            <w:noProof/>
            <w:webHidden/>
          </w:rPr>
          <w:t>3</w:t>
        </w:r>
        <w:r w:rsidR="00315A10" w:rsidRPr="00A50724">
          <w:rPr>
            <w:rStyle w:val="Hipercze"/>
            <w:noProof/>
            <w:webHidden/>
          </w:rPr>
          <w:fldChar w:fldCharType="end"/>
        </w:r>
      </w:hyperlink>
    </w:p>
    <w:p w:rsidR="00A50724" w:rsidRPr="00A50724" w:rsidRDefault="00772ED4" w:rsidP="00F45C4D">
      <w:pPr>
        <w:pStyle w:val="Spistreci1"/>
        <w:tabs>
          <w:tab w:val="left" w:pos="440"/>
          <w:tab w:val="right" w:leader="dot" w:pos="9063"/>
        </w:tabs>
        <w:spacing w:after="160"/>
        <w:jc w:val="both"/>
        <w:rPr>
          <w:rStyle w:val="Hipercze"/>
          <w:noProof/>
        </w:rPr>
      </w:pPr>
      <w:hyperlink w:anchor="_Toc469315476" w:history="1">
        <w:r w:rsidR="00A50724" w:rsidRPr="00F824FB">
          <w:rPr>
            <w:rStyle w:val="Hipercze"/>
            <w:noProof/>
          </w:rPr>
          <w:t>4.Opis przedmiotu zamówienia.</w:t>
        </w:r>
        <w:r w:rsidR="00A50724" w:rsidRPr="00A50724">
          <w:rPr>
            <w:rStyle w:val="Hipercze"/>
            <w:noProof/>
            <w:webHidden/>
          </w:rPr>
          <w:tab/>
        </w:r>
        <w:r w:rsidR="00315A10" w:rsidRPr="00A50724">
          <w:rPr>
            <w:rStyle w:val="Hipercze"/>
            <w:noProof/>
            <w:webHidden/>
          </w:rPr>
          <w:fldChar w:fldCharType="begin"/>
        </w:r>
        <w:r w:rsidR="00A50724" w:rsidRPr="00A50724">
          <w:rPr>
            <w:rStyle w:val="Hipercze"/>
            <w:noProof/>
            <w:webHidden/>
          </w:rPr>
          <w:instrText xml:space="preserve"> PAGEREF _Toc469315476 \h </w:instrText>
        </w:r>
        <w:r w:rsidR="00315A10" w:rsidRPr="00A50724">
          <w:rPr>
            <w:rStyle w:val="Hipercze"/>
            <w:noProof/>
            <w:webHidden/>
          </w:rPr>
        </w:r>
        <w:r w:rsidR="00315A10" w:rsidRPr="00A50724">
          <w:rPr>
            <w:rStyle w:val="Hipercze"/>
            <w:noProof/>
            <w:webHidden/>
          </w:rPr>
          <w:fldChar w:fldCharType="separate"/>
        </w:r>
        <w:r w:rsidR="00911007">
          <w:rPr>
            <w:rStyle w:val="Hipercze"/>
            <w:noProof/>
            <w:webHidden/>
          </w:rPr>
          <w:t>3</w:t>
        </w:r>
        <w:r w:rsidR="00315A10" w:rsidRPr="00A50724">
          <w:rPr>
            <w:rStyle w:val="Hipercze"/>
            <w:noProof/>
            <w:webHidden/>
          </w:rPr>
          <w:fldChar w:fldCharType="end"/>
        </w:r>
      </w:hyperlink>
    </w:p>
    <w:p w:rsidR="00A50724" w:rsidRPr="00A50724" w:rsidRDefault="00772ED4" w:rsidP="00F45C4D">
      <w:pPr>
        <w:pStyle w:val="Spistreci1"/>
        <w:tabs>
          <w:tab w:val="left" w:pos="440"/>
          <w:tab w:val="right" w:leader="dot" w:pos="9063"/>
        </w:tabs>
        <w:spacing w:after="160"/>
        <w:jc w:val="both"/>
        <w:rPr>
          <w:rStyle w:val="Hipercze"/>
          <w:noProof/>
        </w:rPr>
      </w:pPr>
      <w:hyperlink w:anchor="_Toc469315477" w:history="1">
        <w:r w:rsidR="00A50724" w:rsidRPr="00F824FB">
          <w:rPr>
            <w:rStyle w:val="Hipercze"/>
            <w:noProof/>
          </w:rPr>
          <w:t>5.Termin wykonania zamówienia.</w:t>
        </w:r>
        <w:r w:rsidR="00A50724" w:rsidRPr="00A50724">
          <w:rPr>
            <w:rStyle w:val="Hipercze"/>
            <w:noProof/>
            <w:webHidden/>
          </w:rPr>
          <w:tab/>
        </w:r>
        <w:r w:rsidR="00315A10" w:rsidRPr="00A50724">
          <w:rPr>
            <w:rStyle w:val="Hipercze"/>
            <w:noProof/>
            <w:webHidden/>
          </w:rPr>
          <w:fldChar w:fldCharType="begin"/>
        </w:r>
        <w:r w:rsidR="00A50724" w:rsidRPr="00A50724">
          <w:rPr>
            <w:rStyle w:val="Hipercze"/>
            <w:noProof/>
            <w:webHidden/>
          </w:rPr>
          <w:instrText xml:space="preserve"> PAGEREF _Toc469315477 \h </w:instrText>
        </w:r>
        <w:r w:rsidR="00315A10" w:rsidRPr="00A50724">
          <w:rPr>
            <w:rStyle w:val="Hipercze"/>
            <w:noProof/>
            <w:webHidden/>
          </w:rPr>
        </w:r>
        <w:r w:rsidR="00315A10" w:rsidRPr="00A50724">
          <w:rPr>
            <w:rStyle w:val="Hipercze"/>
            <w:noProof/>
            <w:webHidden/>
          </w:rPr>
          <w:fldChar w:fldCharType="separate"/>
        </w:r>
        <w:r w:rsidR="00911007">
          <w:rPr>
            <w:rStyle w:val="Hipercze"/>
            <w:noProof/>
            <w:webHidden/>
          </w:rPr>
          <w:t>6</w:t>
        </w:r>
        <w:r w:rsidR="00315A10" w:rsidRPr="00A50724">
          <w:rPr>
            <w:rStyle w:val="Hipercze"/>
            <w:noProof/>
            <w:webHidden/>
          </w:rPr>
          <w:fldChar w:fldCharType="end"/>
        </w:r>
      </w:hyperlink>
    </w:p>
    <w:p w:rsidR="00A50724" w:rsidRPr="00A50724" w:rsidRDefault="00772ED4" w:rsidP="00F45C4D">
      <w:pPr>
        <w:pStyle w:val="Spistreci1"/>
        <w:tabs>
          <w:tab w:val="left" w:pos="440"/>
          <w:tab w:val="right" w:leader="dot" w:pos="9063"/>
        </w:tabs>
        <w:spacing w:after="160"/>
        <w:jc w:val="both"/>
        <w:rPr>
          <w:rStyle w:val="Hipercze"/>
          <w:noProof/>
        </w:rPr>
      </w:pPr>
      <w:hyperlink w:anchor="_Toc469315478" w:history="1">
        <w:r w:rsidR="00A50724" w:rsidRPr="00F824FB">
          <w:rPr>
            <w:rStyle w:val="Hipercze"/>
            <w:noProof/>
          </w:rPr>
          <w:t>6.Warunki udziału w postępowaniu.</w:t>
        </w:r>
        <w:r w:rsidR="00A50724" w:rsidRPr="00A50724">
          <w:rPr>
            <w:rStyle w:val="Hipercze"/>
            <w:noProof/>
            <w:webHidden/>
          </w:rPr>
          <w:tab/>
        </w:r>
        <w:r w:rsidR="00315A10" w:rsidRPr="00A50724">
          <w:rPr>
            <w:rStyle w:val="Hipercze"/>
            <w:noProof/>
            <w:webHidden/>
          </w:rPr>
          <w:fldChar w:fldCharType="begin"/>
        </w:r>
        <w:r w:rsidR="00A50724" w:rsidRPr="00A50724">
          <w:rPr>
            <w:rStyle w:val="Hipercze"/>
            <w:noProof/>
            <w:webHidden/>
          </w:rPr>
          <w:instrText xml:space="preserve"> PAGEREF _Toc469315478 \h </w:instrText>
        </w:r>
        <w:r w:rsidR="00315A10" w:rsidRPr="00A50724">
          <w:rPr>
            <w:rStyle w:val="Hipercze"/>
            <w:noProof/>
            <w:webHidden/>
          </w:rPr>
        </w:r>
        <w:r w:rsidR="00315A10" w:rsidRPr="00A50724">
          <w:rPr>
            <w:rStyle w:val="Hipercze"/>
            <w:noProof/>
            <w:webHidden/>
          </w:rPr>
          <w:fldChar w:fldCharType="separate"/>
        </w:r>
        <w:r w:rsidR="00911007">
          <w:rPr>
            <w:rStyle w:val="Hipercze"/>
            <w:noProof/>
            <w:webHidden/>
          </w:rPr>
          <w:t>6</w:t>
        </w:r>
        <w:r w:rsidR="00315A10" w:rsidRPr="00A50724">
          <w:rPr>
            <w:rStyle w:val="Hipercze"/>
            <w:noProof/>
            <w:webHidden/>
          </w:rPr>
          <w:fldChar w:fldCharType="end"/>
        </w:r>
      </w:hyperlink>
    </w:p>
    <w:p w:rsidR="00A50724" w:rsidRPr="00A50724" w:rsidRDefault="00772ED4" w:rsidP="00F45C4D">
      <w:pPr>
        <w:pStyle w:val="Spistreci1"/>
        <w:tabs>
          <w:tab w:val="left" w:pos="440"/>
          <w:tab w:val="right" w:leader="dot" w:pos="9063"/>
        </w:tabs>
        <w:spacing w:after="160"/>
        <w:jc w:val="both"/>
        <w:rPr>
          <w:rStyle w:val="Hipercze"/>
          <w:noProof/>
        </w:rPr>
      </w:pPr>
      <w:hyperlink w:anchor="_Toc469315479" w:history="1">
        <w:r w:rsidR="00A50724" w:rsidRPr="00F824FB">
          <w:rPr>
            <w:rStyle w:val="Hipercze"/>
            <w:noProof/>
          </w:rPr>
          <w:t>7.Podstawy wykluczenia, o których mowa w art. 24 ust. 5 ustawy PZP.</w:t>
        </w:r>
        <w:r w:rsidR="00A50724" w:rsidRPr="00A50724">
          <w:rPr>
            <w:rStyle w:val="Hipercze"/>
            <w:noProof/>
            <w:webHidden/>
          </w:rPr>
          <w:tab/>
        </w:r>
        <w:r w:rsidR="00315A10" w:rsidRPr="00A50724">
          <w:rPr>
            <w:rStyle w:val="Hipercze"/>
            <w:noProof/>
            <w:webHidden/>
          </w:rPr>
          <w:fldChar w:fldCharType="begin"/>
        </w:r>
        <w:r w:rsidR="00A50724" w:rsidRPr="00A50724">
          <w:rPr>
            <w:rStyle w:val="Hipercze"/>
            <w:noProof/>
            <w:webHidden/>
          </w:rPr>
          <w:instrText xml:space="preserve"> PAGEREF _Toc469315479 \h </w:instrText>
        </w:r>
        <w:r w:rsidR="00315A10" w:rsidRPr="00A50724">
          <w:rPr>
            <w:rStyle w:val="Hipercze"/>
            <w:noProof/>
            <w:webHidden/>
          </w:rPr>
        </w:r>
        <w:r w:rsidR="00315A10" w:rsidRPr="00A50724">
          <w:rPr>
            <w:rStyle w:val="Hipercze"/>
            <w:noProof/>
            <w:webHidden/>
          </w:rPr>
          <w:fldChar w:fldCharType="separate"/>
        </w:r>
        <w:r w:rsidR="00911007">
          <w:rPr>
            <w:rStyle w:val="Hipercze"/>
            <w:noProof/>
            <w:webHidden/>
          </w:rPr>
          <w:t>7</w:t>
        </w:r>
        <w:r w:rsidR="00315A10" w:rsidRPr="00A50724">
          <w:rPr>
            <w:rStyle w:val="Hipercze"/>
            <w:noProof/>
            <w:webHidden/>
          </w:rPr>
          <w:fldChar w:fldCharType="end"/>
        </w:r>
      </w:hyperlink>
    </w:p>
    <w:p w:rsidR="00A50724" w:rsidRPr="00A50724" w:rsidRDefault="00772ED4" w:rsidP="00F45C4D">
      <w:pPr>
        <w:pStyle w:val="Spistreci1"/>
        <w:tabs>
          <w:tab w:val="left" w:pos="440"/>
          <w:tab w:val="right" w:leader="dot" w:pos="9063"/>
        </w:tabs>
        <w:spacing w:after="160"/>
        <w:jc w:val="both"/>
        <w:rPr>
          <w:rStyle w:val="Hipercze"/>
          <w:noProof/>
        </w:rPr>
      </w:pPr>
      <w:hyperlink w:anchor="_Toc469315480" w:history="1">
        <w:r w:rsidR="00A50724" w:rsidRPr="00F824FB">
          <w:rPr>
            <w:rStyle w:val="Hipercze"/>
            <w:noProof/>
          </w:rPr>
          <w:t>8.Wykaz oświadczeń lub dokumentów, potwierdzających spełnianie warunków udziału w postępowaniu oraz brak podstaw wykluczenia.</w:t>
        </w:r>
        <w:r w:rsidR="00A50724" w:rsidRPr="00A50724">
          <w:rPr>
            <w:rStyle w:val="Hipercze"/>
            <w:noProof/>
            <w:webHidden/>
          </w:rPr>
          <w:tab/>
        </w:r>
        <w:r w:rsidR="00315A10" w:rsidRPr="00A50724">
          <w:rPr>
            <w:rStyle w:val="Hipercze"/>
            <w:noProof/>
            <w:webHidden/>
          </w:rPr>
          <w:fldChar w:fldCharType="begin"/>
        </w:r>
        <w:r w:rsidR="00A50724" w:rsidRPr="00A50724">
          <w:rPr>
            <w:rStyle w:val="Hipercze"/>
            <w:noProof/>
            <w:webHidden/>
          </w:rPr>
          <w:instrText xml:space="preserve"> PAGEREF _Toc469315480 \h </w:instrText>
        </w:r>
        <w:r w:rsidR="00315A10" w:rsidRPr="00A50724">
          <w:rPr>
            <w:rStyle w:val="Hipercze"/>
            <w:noProof/>
            <w:webHidden/>
          </w:rPr>
        </w:r>
        <w:r w:rsidR="00315A10" w:rsidRPr="00A50724">
          <w:rPr>
            <w:rStyle w:val="Hipercze"/>
            <w:noProof/>
            <w:webHidden/>
          </w:rPr>
          <w:fldChar w:fldCharType="separate"/>
        </w:r>
        <w:r w:rsidR="00911007">
          <w:rPr>
            <w:rStyle w:val="Hipercze"/>
            <w:noProof/>
            <w:webHidden/>
          </w:rPr>
          <w:t>7</w:t>
        </w:r>
        <w:r w:rsidR="00315A10" w:rsidRPr="00A50724">
          <w:rPr>
            <w:rStyle w:val="Hipercze"/>
            <w:noProof/>
            <w:webHidden/>
          </w:rPr>
          <w:fldChar w:fldCharType="end"/>
        </w:r>
      </w:hyperlink>
    </w:p>
    <w:p w:rsidR="00A50724" w:rsidRPr="00A50724" w:rsidRDefault="00772ED4" w:rsidP="00F45C4D">
      <w:pPr>
        <w:pStyle w:val="Spistreci1"/>
        <w:tabs>
          <w:tab w:val="left" w:pos="440"/>
          <w:tab w:val="right" w:leader="dot" w:pos="9063"/>
        </w:tabs>
        <w:spacing w:after="160"/>
        <w:jc w:val="both"/>
        <w:rPr>
          <w:rStyle w:val="Hipercze"/>
          <w:noProof/>
        </w:rPr>
      </w:pPr>
      <w:hyperlink w:anchor="_Toc469315481" w:history="1">
        <w:r w:rsidR="00A50724" w:rsidRPr="00F824FB">
          <w:rPr>
            <w:rStyle w:val="Hipercze"/>
            <w:noProof/>
          </w:rPr>
          <w:t>9.Wykonawcy wspólnie ubiegający się o udzielenie zamówienia.</w:t>
        </w:r>
        <w:r w:rsidR="00A50724" w:rsidRPr="00A50724">
          <w:rPr>
            <w:rStyle w:val="Hipercze"/>
            <w:noProof/>
            <w:webHidden/>
          </w:rPr>
          <w:tab/>
        </w:r>
        <w:r w:rsidR="00315A10" w:rsidRPr="00A50724">
          <w:rPr>
            <w:rStyle w:val="Hipercze"/>
            <w:noProof/>
            <w:webHidden/>
          </w:rPr>
          <w:fldChar w:fldCharType="begin"/>
        </w:r>
        <w:r w:rsidR="00A50724" w:rsidRPr="00A50724">
          <w:rPr>
            <w:rStyle w:val="Hipercze"/>
            <w:noProof/>
            <w:webHidden/>
          </w:rPr>
          <w:instrText xml:space="preserve"> PAGEREF _Toc469315481 \h </w:instrText>
        </w:r>
        <w:r w:rsidR="00315A10" w:rsidRPr="00A50724">
          <w:rPr>
            <w:rStyle w:val="Hipercze"/>
            <w:noProof/>
            <w:webHidden/>
          </w:rPr>
        </w:r>
        <w:r w:rsidR="00315A10" w:rsidRPr="00A50724">
          <w:rPr>
            <w:rStyle w:val="Hipercze"/>
            <w:noProof/>
            <w:webHidden/>
          </w:rPr>
          <w:fldChar w:fldCharType="separate"/>
        </w:r>
        <w:r w:rsidR="00911007">
          <w:rPr>
            <w:rStyle w:val="Hipercze"/>
            <w:noProof/>
            <w:webHidden/>
          </w:rPr>
          <w:t>9</w:t>
        </w:r>
        <w:r w:rsidR="00315A10" w:rsidRPr="00A50724">
          <w:rPr>
            <w:rStyle w:val="Hipercze"/>
            <w:noProof/>
            <w:webHidden/>
          </w:rPr>
          <w:fldChar w:fldCharType="end"/>
        </w:r>
      </w:hyperlink>
    </w:p>
    <w:p w:rsidR="00A50724" w:rsidRPr="00A50724" w:rsidRDefault="00772ED4" w:rsidP="00F45C4D">
      <w:pPr>
        <w:pStyle w:val="Spistreci1"/>
        <w:tabs>
          <w:tab w:val="left" w:pos="440"/>
          <w:tab w:val="right" w:leader="dot" w:pos="9063"/>
        </w:tabs>
        <w:spacing w:after="160"/>
        <w:jc w:val="both"/>
        <w:rPr>
          <w:rStyle w:val="Hipercze"/>
          <w:noProof/>
        </w:rPr>
      </w:pPr>
      <w:hyperlink w:anchor="_Toc469315482" w:history="1">
        <w:r w:rsidR="00A50724" w:rsidRPr="00F824FB">
          <w:rPr>
            <w:rStyle w:val="Hipercze"/>
            <w:noProof/>
          </w:rPr>
          <w:t>10.Informacje o sposobie porozumiewania się Zamawiającego z Wykonawcami oraz przekazywania oświadczeń i dokumentów, a także wskazanie osób uprawnionych do porozumiewania się z Wykonawcami.</w:t>
        </w:r>
        <w:r w:rsidR="00A50724" w:rsidRPr="00A50724">
          <w:rPr>
            <w:rStyle w:val="Hipercze"/>
            <w:noProof/>
            <w:webHidden/>
          </w:rPr>
          <w:tab/>
        </w:r>
        <w:r w:rsidR="00315A10" w:rsidRPr="00A50724">
          <w:rPr>
            <w:rStyle w:val="Hipercze"/>
            <w:noProof/>
            <w:webHidden/>
          </w:rPr>
          <w:fldChar w:fldCharType="begin"/>
        </w:r>
        <w:r w:rsidR="00A50724" w:rsidRPr="00A50724">
          <w:rPr>
            <w:rStyle w:val="Hipercze"/>
            <w:noProof/>
            <w:webHidden/>
          </w:rPr>
          <w:instrText xml:space="preserve"> PAGEREF _Toc469315482 \h </w:instrText>
        </w:r>
        <w:r w:rsidR="00315A10" w:rsidRPr="00A50724">
          <w:rPr>
            <w:rStyle w:val="Hipercze"/>
            <w:noProof/>
            <w:webHidden/>
          </w:rPr>
        </w:r>
        <w:r w:rsidR="00315A10" w:rsidRPr="00A50724">
          <w:rPr>
            <w:rStyle w:val="Hipercze"/>
            <w:noProof/>
            <w:webHidden/>
          </w:rPr>
          <w:fldChar w:fldCharType="separate"/>
        </w:r>
        <w:r w:rsidR="00911007">
          <w:rPr>
            <w:rStyle w:val="Hipercze"/>
            <w:noProof/>
            <w:webHidden/>
          </w:rPr>
          <w:t>9</w:t>
        </w:r>
        <w:r w:rsidR="00315A10" w:rsidRPr="00A50724">
          <w:rPr>
            <w:rStyle w:val="Hipercze"/>
            <w:noProof/>
            <w:webHidden/>
          </w:rPr>
          <w:fldChar w:fldCharType="end"/>
        </w:r>
      </w:hyperlink>
    </w:p>
    <w:p w:rsidR="00A50724" w:rsidRPr="00A50724" w:rsidRDefault="00772ED4" w:rsidP="00F45C4D">
      <w:pPr>
        <w:pStyle w:val="Spistreci1"/>
        <w:tabs>
          <w:tab w:val="left" w:pos="440"/>
          <w:tab w:val="right" w:leader="dot" w:pos="9063"/>
        </w:tabs>
        <w:spacing w:after="160"/>
        <w:jc w:val="both"/>
        <w:rPr>
          <w:rStyle w:val="Hipercze"/>
          <w:noProof/>
        </w:rPr>
      </w:pPr>
      <w:hyperlink w:anchor="_Toc469315483" w:history="1">
        <w:r w:rsidR="00A50724" w:rsidRPr="00F824FB">
          <w:rPr>
            <w:rStyle w:val="Hipercze"/>
            <w:noProof/>
          </w:rPr>
          <w:t>11.Wymagania dotyczące wadium.</w:t>
        </w:r>
        <w:r w:rsidR="00A50724" w:rsidRPr="00A50724">
          <w:rPr>
            <w:rStyle w:val="Hipercze"/>
            <w:noProof/>
            <w:webHidden/>
          </w:rPr>
          <w:tab/>
        </w:r>
        <w:r w:rsidR="00315A10" w:rsidRPr="00A50724">
          <w:rPr>
            <w:rStyle w:val="Hipercze"/>
            <w:noProof/>
            <w:webHidden/>
          </w:rPr>
          <w:fldChar w:fldCharType="begin"/>
        </w:r>
        <w:r w:rsidR="00A50724" w:rsidRPr="00A50724">
          <w:rPr>
            <w:rStyle w:val="Hipercze"/>
            <w:noProof/>
            <w:webHidden/>
          </w:rPr>
          <w:instrText xml:space="preserve"> PAGEREF _Toc469315483 \h </w:instrText>
        </w:r>
        <w:r w:rsidR="00315A10" w:rsidRPr="00A50724">
          <w:rPr>
            <w:rStyle w:val="Hipercze"/>
            <w:noProof/>
            <w:webHidden/>
          </w:rPr>
        </w:r>
        <w:r w:rsidR="00315A10" w:rsidRPr="00A50724">
          <w:rPr>
            <w:rStyle w:val="Hipercze"/>
            <w:noProof/>
            <w:webHidden/>
          </w:rPr>
          <w:fldChar w:fldCharType="separate"/>
        </w:r>
        <w:r w:rsidR="00911007">
          <w:rPr>
            <w:rStyle w:val="Hipercze"/>
            <w:noProof/>
            <w:webHidden/>
          </w:rPr>
          <w:t>10</w:t>
        </w:r>
        <w:r w:rsidR="00315A10" w:rsidRPr="00A50724">
          <w:rPr>
            <w:rStyle w:val="Hipercze"/>
            <w:noProof/>
            <w:webHidden/>
          </w:rPr>
          <w:fldChar w:fldCharType="end"/>
        </w:r>
      </w:hyperlink>
    </w:p>
    <w:p w:rsidR="00A50724" w:rsidRPr="00A50724" w:rsidRDefault="00772ED4" w:rsidP="00F45C4D">
      <w:pPr>
        <w:pStyle w:val="Spistreci1"/>
        <w:tabs>
          <w:tab w:val="left" w:pos="440"/>
          <w:tab w:val="right" w:leader="dot" w:pos="9063"/>
        </w:tabs>
        <w:spacing w:after="160"/>
        <w:jc w:val="both"/>
        <w:rPr>
          <w:rStyle w:val="Hipercze"/>
          <w:noProof/>
        </w:rPr>
      </w:pPr>
      <w:hyperlink w:anchor="_Toc469315484" w:history="1">
        <w:r w:rsidR="00A50724" w:rsidRPr="00F824FB">
          <w:rPr>
            <w:rStyle w:val="Hipercze"/>
            <w:noProof/>
          </w:rPr>
          <w:t>12.Termin związania ofertą.</w:t>
        </w:r>
        <w:r w:rsidR="00A50724" w:rsidRPr="00A50724">
          <w:rPr>
            <w:rStyle w:val="Hipercze"/>
            <w:noProof/>
            <w:webHidden/>
          </w:rPr>
          <w:tab/>
        </w:r>
        <w:r w:rsidR="00315A10" w:rsidRPr="00A50724">
          <w:rPr>
            <w:rStyle w:val="Hipercze"/>
            <w:noProof/>
            <w:webHidden/>
          </w:rPr>
          <w:fldChar w:fldCharType="begin"/>
        </w:r>
        <w:r w:rsidR="00A50724" w:rsidRPr="00A50724">
          <w:rPr>
            <w:rStyle w:val="Hipercze"/>
            <w:noProof/>
            <w:webHidden/>
          </w:rPr>
          <w:instrText xml:space="preserve"> PAGEREF _Toc469315484 \h </w:instrText>
        </w:r>
        <w:r w:rsidR="00315A10" w:rsidRPr="00A50724">
          <w:rPr>
            <w:rStyle w:val="Hipercze"/>
            <w:noProof/>
            <w:webHidden/>
          </w:rPr>
        </w:r>
        <w:r w:rsidR="00315A10" w:rsidRPr="00A50724">
          <w:rPr>
            <w:rStyle w:val="Hipercze"/>
            <w:noProof/>
            <w:webHidden/>
          </w:rPr>
          <w:fldChar w:fldCharType="separate"/>
        </w:r>
        <w:r w:rsidR="00911007">
          <w:rPr>
            <w:rStyle w:val="Hipercze"/>
            <w:noProof/>
            <w:webHidden/>
          </w:rPr>
          <w:t>11</w:t>
        </w:r>
        <w:r w:rsidR="00315A10" w:rsidRPr="00A50724">
          <w:rPr>
            <w:rStyle w:val="Hipercze"/>
            <w:noProof/>
            <w:webHidden/>
          </w:rPr>
          <w:fldChar w:fldCharType="end"/>
        </w:r>
      </w:hyperlink>
    </w:p>
    <w:p w:rsidR="00A50724" w:rsidRPr="00A50724" w:rsidRDefault="00772ED4" w:rsidP="00F45C4D">
      <w:pPr>
        <w:pStyle w:val="Spistreci1"/>
        <w:tabs>
          <w:tab w:val="left" w:pos="440"/>
          <w:tab w:val="right" w:leader="dot" w:pos="9063"/>
        </w:tabs>
        <w:spacing w:after="160"/>
        <w:jc w:val="both"/>
        <w:rPr>
          <w:rStyle w:val="Hipercze"/>
          <w:noProof/>
        </w:rPr>
      </w:pPr>
      <w:hyperlink w:anchor="_Toc469315485" w:history="1">
        <w:r w:rsidR="00A50724" w:rsidRPr="00F824FB">
          <w:rPr>
            <w:rStyle w:val="Hipercze"/>
            <w:noProof/>
          </w:rPr>
          <w:t>13.Opis sposobu przygotowywania ofert.</w:t>
        </w:r>
        <w:r w:rsidR="00A50724" w:rsidRPr="00A50724">
          <w:rPr>
            <w:rStyle w:val="Hipercze"/>
            <w:noProof/>
            <w:webHidden/>
          </w:rPr>
          <w:tab/>
        </w:r>
        <w:r w:rsidR="00315A10" w:rsidRPr="00A50724">
          <w:rPr>
            <w:rStyle w:val="Hipercze"/>
            <w:noProof/>
            <w:webHidden/>
          </w:rPr>
          <w:fldChar w:fldCharType="begin"/>
        </w:r>
        <w:r w:rsidR="00A50724" w:rsidRPr="00A50724">
          <w:rPr>
            <w:rStyle w:val="Hipercze"/>
            <w:noProof/>
            <w:webHidden/>
          </w:rPr>
          <w:instrText xml:space="preserve"> PAGEREF _Toc469315485 \h </w:instrText>
        </w:r>
        <w:r w:rsidR="00315A10" w:rsidRPr="00A50724">
          <w:rPr>
            <w:rStyle w:val="Hipercze"/>
            <w:noProof/>
            <w:webHidden/>
          </w:rPr>
        </w:r>
        <w:r w:rsidR="00315A10" w:rsidRPr="00A50724">
          <w:rPr>
            <w:rStyle w:val="Hipercze"/>
            <w:noProof/>
            <w:webHidden/>
          </w:rPr>
          <w:fldChar w:fldCharType="separate"/>
        </w:r>
        <w:r w:rsidR="00911007">
          <w:rPr>
            <w:rStyle w:val="Hipercze"/>
            <w:noProof/>
            <w:webHidden/>
          </w:rPr>
          <w:t>11</w:t>
        </w:r>
        <w:r w:rsidR="00315A10" w:rsidRPr="00A50724">
          <w:rPr>
            <w:rStyle w:val="Hipercze"/>
            <w:noProof/>
            <w:webHidden/>
          </w:rPr>
          <w:fldChar w:fldCharType="end"/>
        </w:r>
      </w:hyperlink>
    </w:p>
    <w:p w:rsidR="00A50724" w:rsidRPr="00A50724" w:rsidRDefault="00772ED4" w:rsidP="00F45C4D">
      <w:pPr>
        <w:pStyle w:val="Spistreci1"/>
        <w:tabs>
          <w:tab w:val="left" w:pos="440"/>
          <w:tab w:val="right" w:leader="dot" w:pos="9063"/>
        </w:tabs>
        <w:spacing w:after="160"/>
        <w:jc w:val="both"/>
        <w:rPr>
          <w:rStyle w:val="Hipercze"/>
          <w:noProof/>
        </w:rPr>
      </w:pPr>
      <w:hyperlink w:anchor="_Toc469315486" w:history="1">
        <w:r w:rsidR="00A50724" w:rsidRPr="00F824FB">
          <w:rPr>
            <w:rStyle w:val="Hipercze"/>
            <w:noProof/>
          </w:rPr>
          <w:t>14.Miejsce i termin składania i otwarcia ofert.</w:t>
        </w:r>
        <w:r w:rsidR="00A50724" w:rsidRPr="00A50724">
          <w:rPr>
            <w:rStyle w:val="Hipercze"/>
            <w:noProof/>
            <w:webHidden/>
          </w:rPr>
          <w:tab/>
        </w:r>
        <w:r w:rsidR="00315A10" w:rsidRPr="00A50724">
          <w:rPr>
            <w:rStyle w:val="Hipercze"/>
            <w:noProof/>
            <w:webHidden/>
          </w:rPr>
          <w:fldChar w:fldCharType="begin"/>
        </w:r>
        <w:r w:rsidR="00A50724" w:rsidRPr="00A50724">
          <w:rPr>
            <w:rStyle w:val="Hipercze"/>
            <w:noProof/>
            <w:webHidden/>
          </w:rPr>
          <w:instrText xml:space="preserve"> PAGEREF _Toc469315486 \h </w:instrText>
        </w:r>
        <w:r w:rsidR="00315A10" w:rsidRPr="00A50724">
          <w:rPr>
            <w:rStyle w:val="Hipercze"/>
            <w:noProof/>
            <w:webHidden/>
          </w:rPr>
        </w:r>
        <w:r w:rsidR="00315A10" w:rsidRPr="00A50724">
          <w:rPr>
            <w:rStyle w:val="Hipercze"/>
            <w:noProof/>
            <w:webHidden/>
          </w:rPr>
          <w:fldChar w:fldCharType="separate"/>
        </w:r>
        <w:r w:rsidR="00911007">
          <w:rPr>
            <w:rStyle w:val="Hipercze"/>
            <w:noProof/>
            <w:webHidden/>
          </w:rPr>
          <w:t>12</w:t>
        </w:r>
        <w:r w:rsidR="00315A10" w:rsidRPr="00A50724">
          <w:rPr>
            <w:rStyle w:val="Hipercze"/>
            <w:noProof/>
            <w:webHidden/>
          </w:rPr>
          <w:fldChar w:fldCharType="end"/>
        </w:r>
      </w:hyperlink>
    </w:p>
    <w:p w:rsidR="00A50724" w:rsidRPr="00A50724" w:rsidRDefault="00772ED4" w:rsidP="00F45C4D">
      <w:pPr>
        <w:pStyle w:val="Spistreci1"/>
        <w:tabs>
          <w:tab w:val="left" w:pos="440"/>
          <w:tab w:val="right" w:leader="dot" w:pos="9063"/>
        </w:tabs>
        <w:spacing w:after="160"/>
        <w:jc w:val="both"/>
        <w:rPr>
          <w:rStyle w:val="Hipercze"/>
          <w:noProof/>
        </w:rPr>
      </w:pPr>
      <w:hyperlink w:anchor="_Toc469315487" w:history="1">
        <w:r w:rsidR="00A50724" w:rsidRPr="00F824FB">
          <w:rPr>
            <w:rStyle w:val="Hipercze"/>
            <w:noProof/>
          </w:rPr>
          <w:t>15.</w:t>
        </w:r>
        <w:r w:rsidR="00A50724" w:rsidRPr="00A50724">
          <w:rPr>
            <w:rStyle w:val="Hipercze"/>
            <w:noProof/>
          </w:rPr>
          <w:tab/>
        </w:r>
        <w:r w:rsidR="00A50724" w:rsidRPr="00F824FB">
          <w:rPr>
            <w:rStyle w:val="Hipercze"/>
            <w:noProof/>
          </w:rPr>
          <w:t>Opis sposobu obliczania ceny.</w:t>
        </w:r>
        <w:r w:rsidR="00A50724" w:rsidRPr="00A50724">
          <w:rPr>
            <w:rStyle w:val="Hipercze"/>
            <w:noProof/>
            <w:webHidden/>
          </w:rPr>
          <w:tab/>
        </w:r>
        <w:r w:rsidR="00315A10" w:rsidRPr="00A50724">
          <w:rPr>
            <w:rStyle w:val="Hipercze"/>
            <w:noProof/>
            <w:webHidden/>
          </w:rPr>
          <w:fldChar w:fldCharType="begin"/>
        </w:r>
        <w:r w:rsidR="00A50724" w:rsidRPr="00A50724">
          <w:rPr>
            <w:rStyle w:val="Hipercze"/>
            <w:noProof/>
            <w:webHidden/>
          </w:rPr>
          <w:instrText xml:space="preserve"> PAGEREF _Toc469315487 \h </w:instrText>
        </w:r>
        <w:r w:rsidR="00315A10" w:rsidRPr="00A50724">
          <w:rPr>
            <w:rStyle w:val="Hipercze"/>
            <w:noProof/>
            <w:webHidden/>
          </w:rPr>
        </w:r>
        <w:r w:rsidR="00315A10" w:rsidRPr="00A50724">
          <w:rPr>
            <w:rStyle w:val="Hipercze"/>
            <w:noProof/>
            <w:webHidden/>
          </w:rPr>
          <w:fldChar w:fldCharType="separate"/>
        </w:r>
        <w:r w:rsidR="00911007">
          <w:rPr>
            <w:rStyle w:val="Hipercze"/>
            <w:noProof/>
            <w:webHidden/>
          </w:rPr>
          <w:t>13</w:t>
        </w:r>
        <w:r w:rsidR="00315A10" w:rsidRPr="00A50724">
          <w:rPr>
            <w:rStyle w:val="Hipercze"/>
            <w:noProof/>
            <w:webHidden/>
          </w:rPr>
          <w:fldChar w:fldCharType="end"/>
        </w:r>
      </w:hyperlink>
    </w:p>
    <w:p w:rsidR="00A50724" w:rsidRPr="00A50724" w:rsidRDefault="00772ED4" w:rsidP="00F45C4D">
      <w:pPr>
        <w:pStyle w:val="Spistreci1"/>
        <w:tabs>
          <w:tab w:val="left" w:pos="440"/>
          <w:tab w:val="right" w:leader="dot" w:pos="9063"/>
        </w:tabs>
        <w:spacing w:after="160"/>
        <w:jc w:val="both"/>
        <w:rPr>
          <w:rStyle w:val="Hipercze"/>
          <w:noProof/>
        </w:rPr>
      </w:pPr>
      <w:hyperlink w:anchor="_Toc469315488" w:history="1">
        <w:r w:rsidR="00A50724" w:rsidRPr="00F824FB">
          <w:rPr>
            <w:rStyle w:val="Hipercze"/>
            <w:noProof/>
          </w:rPr>
          <w:t>16.Opis kryteriów, którymi zamawiający będzie się kierował przy wyborze oferty, wraz z podaniem wag tych kryteriów i sposobu oceny ofert.</w:t>
        </w:r>
        <w:r w:rsidR="00A50724" w:rsidRPr="00A50724">
          <w:rPr>
            <w:rStyle w:val="Hipercze"/>
            <w:noProof/>
            <w:webHidden/>
          </w:rPr>
          <w:tab/>
        </w:r>
        <w:r w:rsidR="00315A10" w:rsidRPr="00A50724">
          <w:rPr>
            <w:rStyle w:val="Hipercze"/>
            <w:noProof/>
            <w:webHidden/>
          </w:rPr>
          <w:fldChar w:fldCharType="begin"/>
        </w:r>
        <w:r w:rsidR="00A50724" w:rsidRPr="00A50724">
          <w:rPr>
            <w:rStyle w:val="Hipercze"/>
            <w:noProof/>
            <w:webHidden/>
          </w:rPr>
          <w:instrText xml:space="preserve"> PAGEREF _Toc469315488 \h </w:instrText>
        </w:r>
        <w:r w:rsidR="00315A10" w:rsidRPr="00A50724">
          <w:rPr>
            <w:rStyle w:val="Hipercze"/>
            <w:noProof/>
            <w:webHidden/>
          </w:rPr>
        </w:r>
        <w:r w:rsidR="00315A10" w:rsidRPr="00A50724">
          <w:rPr>
            <w:rStyle w:val="Hipercze"/>
            <w:noProof/>
            <w:webHidden/>
          </w:rPr>
          <w:fldChar w:fldCharType="separate"/>
        </w:r>
        <w:r w:rsidR="00911007">
          <w:rPr>
            <w:rStyle w:val="Hipercze"/>
            <w:noProof/>
            <w:webHidden/>
          </w:rPr>
          <w:t>13</w:t>
        </w:r>
        <w:r w:rsidR="00315A10" w:rsidRPr="00A50724">
          <w:rPr>
            <w:rStyle w:val="Hipercze"/>
            <w:noProof/>
            <w:webHidden/>
          </w:rPr>
          <w:fldChar w:fldCharType="end"/>
        </w:r>
      </w:hyperlink>
    </w:p>
    <w:p w:rsidR="00A50724" w:rsidRPr="00A50724" w:rsidRDefault="00772ED4" w:rsidP="00F45C4D">
      <w:pPr>
        <w:pStyle w:val="Spistreci1"/>
        <w:tabs>
          <w:tab w:val="left" w:pos="440"/>
          <w:tab w:val="right" w:leader="dot" w:pos="9063"/>
        </w:tabs>
        <w:spacing w:after="160"/>
        <w:jc w:val="both"/>
        <w:rPr>
          <w:rStyle w:val="Hipercze"/>
          <w:noProof/>
        </w:rPr>
      </w:pPr>
      <w:hyperlink w:anchor="_Toc469315489" w:history="1">
        <w:r w:rsidR="00A50724" w:rsidRPr="00F824FB">
          <w:rPr>
            <w:rStyle w:val="Hipercze"/>
            <w:noProof/>
          </w:rPr>
          <w:t>17.Informacje o formalnościach, jakie powinny być dopełnione po wyborze oferty w celu zawarcia umowy w sprawie zamówienia publicznego.</w:t>
        </w:r>
        <w:r w:rsidR="00A50724" w:rsidRPr="00A50724">
          <w:rPr>
            <w:rStyle w:val="Hipercze"/>
            <w:noProof/>
            <w:webHidden/>
          </w:rPr>
          <w:tab/>
        </w:r>
        <w:r w:rsidR="00315A10" w:rsidRPr="00A50724">
          <w:rPr>
            <w:rStyle w:val="Hipercze"/>
            <w:noProof/>
            <w:webHidden/>
          </w:rPr>
          <w:fldChar w:fldCharType="begin"/>
        </w:r>
        <w:r w:rsidR="00A50724" w:rsidRPr="00A50724">
          <w:rPr>
            <w:rStyle w:val="Hipercze"/>
            <w:noProof/>
            <w:webHidden/>
          </w:rPr>
          <w:instrText xml:space="preserve"> PAGEREF _Toc469315489 \h </w:instrText>
        </w:r>
        <w:r w:rsidR="00315A10" w:rsidRPr="00A50724">
          <w:rPr>
            <w:rStyle w:val="Hipercze"/>
            <w:noProof/>
            <w:webHidden/>
          </w:rPr>
        </w:r>
        <w:r w:rsidR="00315A10" w:rsidRPr="00A50724">
          <w:rPr>
            <w:rStyle w:val="Hipercze"/>
            <w:noProof/>
            <w:webHidden/>
          </w:rPr>
          <w:fldChar w:fldCharType="separate"/>
        </w:r>
        <w:r w:rsidR="00911007">
          <w:rPr>
            <w:rStyle w:val="Hipercze"/>
            <w:noProof/>
            <w:webHidden/>
          </w:rPr>
          <w:t>14</w:t>
        </w:r>
        <w:r w:rsidR="00315A10" w:rsidRPr="00A50724">
          <w:rPr>
            <w:rStyle w:val="Hipercze"/>
            <w:noProof/>
            <w:webHidden/>
          </w:rPr>
          <w:fldChar w:fldCharType="end"/>
        </w:r>
      </w:hyperlink>
    </w:p>
    <w:p w:rsidR="00A50724" w:rsidRPr="00A50724" w:rsidRDefault="00772ED4" w:rsidP="00F45C4D">
      <w:pPr>
        <w:pStyle w:val="Spistreci1"/>
        <w:tabs>
          <w:tab w:val="left" w:pos="440"/>
          <w:tab w:val="right" w:leader="dot" w:pos="9063"/>
        </w:tabs>
        <w:spacing w:after="160"/>
        <w:jc w:val="both"/>
        <w:rPr>
          <w:rStyle w:val="Hipercze"/>
          <w:noProof/>
        </w:rPr>
      </w:pPr>
      <w:hyperlink w:anchor="_Toc469315490" w:history="1">
        <w:r w:rsidR="00A50724" w:rsidRPr="00F824FB">
          <w:rPr>
            <w:rStyle w:val="Hipercze"/>
            <w:noProof/>
          </w:rPr>
          <w:t>18.Wymagania dotyczące zabezpieczenia należytego wykonania umowy.</w:t>
        </w:r>
        <w:r w:rsidR="00A50724" w:rsidRPr="00A50724">
          <w:rPr>
            <w:rStyle w:val="Hipercze"/>
            <w:noProof/>
            <w:webHidden/>
          </w:rPr>
          <w:tab/>
        </w:r>
        <w:r w:rsidR="00315A10" w:rsidRPr="00A50724">
          <w:rPr>
            <w:rStyle w:val="Hipercze"/>
            <w:noProof/>
            <w:webHidden/>
          </w:rPr>
          <w:fldChar w:fldCharType="begin"/>
        </w:r>
        <w:r w:rsidR="00A50724" w:rsidRPr="00A50724">
          <w:rPr>
            <w:rStyle w:val="Hipercze"/>
            <w:noProof/>
            <w:webHidden/>
          </w:rPr>
          <w:instrText xml:space="preserve"> PAGEREF _Toc469315490 \h </w:instrText>
        </w:r>
        <w:r w:rsidR="00315A10" w:rsidRPr="00A50724">
          <w:rPr>
            <w:rStyle w:val="Hipercze"/>
            <w:noProof/>
            <w:webHidden/>
          </w:rPr>
        </w:r>
        <w:r w:rsidR="00315A10" w:rsidRPr="00A50724">
          <w:rPr>
            <w:rStyle w:val="Hipercze"/>
            <w:noProof/>
            <w:webHidden/>
          </w:rPr>
          <w:fldChar w:fldCharType="separate"/>
        </w:r>
        <w:r w:rsidR="00911007">
          <w:rPr>
            <w:rStyle w:val="Hipercze"/>
            <w:noProof/>
            <w:webHidden/>
          </w:rPr>
          <w:t>14</w:t>
        </w:r>
        <w:r w:rsidR="00315A10" w:rsidRPr="00A50724">
          <w:rPr>
            <w:rStyle w:val="Hipercze"/>
            <w:noProof/>
            <w:webHidden/>
          </w:rPr>
          <w:fldChar w:fldCharType="end"/>
        </w:r>
      </w:hyperlink>
    </w:p>
    <w:p w:rsidR="00A50724" w:rsidRPr="00A50724" w:rsidRDefault="00772ED4" w:rsidP="00F45C4D">
      <w:pPr>
        <w:pStyle w:val="Spistreci1"/>
        <w:tabs>
          <w:tab w:val="left" w:pos="440"/>
          <w:tab w:val="right" w:leader="dot" w:pos="9063"/>
        </w:tabs>
        <w:spacing w:after="160"/>
        <w:jc w:val="both"/>
        <w:rPr>
          <w:rStyle w:val="Hipercze"/>
          <w:noProof/>
        </w:rPr>
      </w:pPr>
      <w:hyperlink w:anchor="_Toc469315491" w:history="1">
        <w:r w:rsidR="00A50724" w:rsidRPr="00F824FB">
          <w:rPr>
            <w:rStyle w:val="Hipercze"/>
            <w:noProof/>
          </w:rPr>
          <w:t>19.Podwykonawstwo.</w:t>
        </w:r>
        <w:r w:rsidR="00A50724" w:rsidRPr="00A50724">
          <w:rPr>
            <w:rStyle w:val="Hipercze"/>
            <w:noProof/>
            <w:webHidden/>
          </w:rPr>
          <w:tab/>
        </w:r>
        <w:r w:rsidR="00315A10" w:rsidRPr="00A50724">
          <w:rPr>
            <w:rStyle w:val="Hipercze"/>
            <w:noProof/>
            <w:webHidden/>
          </w:rPr>
          <w:fldChar w:fldCharType="begin"/>
        </w:r>
        <w:r w:rsidR="00A50724" w:rsidRPr="00A50724">
          <w:rPr>
            <w:rStyle w:val="Hipercze"/>
            <w:noProof/>
            <w:webHidden/>
          </w:rPr>
          <w:instrText xml:space="preserve"> PAGEREF _Toc469315491 \h </w:instrText>
        </w:r>
        <w:r w:rsidR="00315A10" w:rsidRPr="00A50724">
          <w:rPr>
            <w:rStyle w:val="Hipercze"/>
            <w:noProof/>
            <w:webHidden/>
          </w:rPr>
        </w:r>
        <w:r w:rsidR="00315A10" w:rsidRPr="00A50724">
          <w:rPr>
            <w:rStyle w:val="Hipercze"/>
            <w:noProof/>
            <w:webHidden/>
          </w:rPr>
          <w:fldChar w:fldCharType="separate"/>
        </w:r>
        <w:r w:rsidR="00911007">
          <w:rPr>
            <w:rStyle w:val="Hipercze"/>
            <w:noProof/>
            <w:webHidden/>
          </w:rPr>
          <w:t>16</w:t>
        </w:r>
        <w:r w:rsidR="00315A10" w:rsidRPr="00A50724">
          <w:rPr>
            <w:rStyle w:val="Hipercze"/>
            <w:noProof/>
            <w:webHidden/>
          </w:rPr>
          <w:fldChar w:fldCharType="end"/>
        </w:r>
      </w:hyperlink>
    </w:p>
    <w:p w:rsidR="00A50724" w:rsidRPr="00A50724" w:rsidRDefault="00772ED4" w:rsidP="00F45C4D">
      <w:pPr>
        <w:pStyle w:val="Spistreci1"/>
        <w:tabs>
          <w:tab w:val="left" w:pos="440"/>
          <w:tab w:val="right" w:leader="dot" w:pos="9063"/>
        </w:tabs>
        <w:spacing w:after="160"/>
        <w:jc w:val="both"/>
        <w:rPr>
          <w:rStyle w:val="Hipercze"/>
          <w:noProof/>
        </w:rPr>
      </w:pPr>
      <w:hyperlink w:anchor="_Toc469315492" w:history="1">
        <w:r w:rsidR="00A50724" w:rsidRPr="00F824FB">
          <w:rPr>
            <w:rStyle w:val="Hipercze"/>
            <w:noProof/>
          </w:rPr>
          <w: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A50724" w:rsidRPr="00A50724">
          <w:rPr>
            <w:rStyle w:val="Hipercze"/>
            <w:noProof/>
            <w:webHidden/>
          </w:rPr>
          <w:tab/>
        </w:r>
        <w:r w:rsidR="00315A10" w:rsidRPr="00A50724">
          <w:rPr>
            <w:rStyle w:val="Hipercze"/>
            <w:noProof/>
            <w:webHidden/>
          </w:rPr>
          <w:fldChar w:fldCharType="begin"/>
        </w:r>
        <w:r w:rsidR="00A50724" w:rsidRPr="00A50724">
          <w:rPr>
            <w:rStyle w:val="Hipercze"/>
            <w:noProof/>
            <w:webHidden/>
          </w:rPr>
          <w:instrText xml:space="preserve"> PAGEREF _Toc469315492 \h </w:instrText>
        </w:r>
        <w:r w:rsidR="00315A10" w:rsidRPr="00A50724">
          <w:rPr>
            <w:rStyle w:val="Hipercze"/>
            <w:noProof/>
            <w:webHidden/>
          </w:rPr>
        </w:r>
        <w:r w:rsidR="00315A10" w:rsidRPr="00A50724">
          <w:rPr>
            <w:rStyle w:val="Hipercze"/>
            <w:noProof/>
            <w:webHidden/>
          </w:rPr>
          <w:fldChar w:fldCharType="separate"/>
        </w:r>
        <w:r w:rsidR="00911007">
          <w:rPr>
            <w:rStyle w:val="Hipercze"/>
            <w:noProof/>
            <w:webHidden/>
          </w:rPr>
          <w:t>17</w:t>
        </w:r>
        <w:r w:rsidR="00315A10" w:rsidRPr="00A50724">
          <w:rPr>
            <w:rStyle w:val="Hipercze"/>
            <w:noProof/>
            <w:webHidden/>
          </w:rPr>
          <w:fldChar w:fldCharType="end"/>
        </w:r>
      </w:hyperlink>
    </w:p>
    <w:p w:rsidR="00A50724" w:rsidRPr="00A50724" w:rsidRDefault="00772ED4" w:rsidP="00F45C4D">
      <w:pPr>
        <w:pStyle w:val="Spistreci1"/>
        <w:tabs>
          <w:tab w:val="left" w:pos="440"/>
          <w:tab w:val="right" w:leader="dot" w:pos="9063"/>
        </w:tabs>
        <w:spacing w:after="160"/>
        <w:jc w:val="both"/>
        <w:rPr>
          <w:rStyle w:val="Hipercze"/>
          <w:noProof/>
        </w:rPr>
      </w:pPr>
      <w:hyperlink w:anchor="_Toc469315493" w:history="1">
        <w:r w:rsidR="00A50724" w:rsidRPr="00F824FB">
          <w:rPr>
            <w:rStyle w:val="Hipercze"/>
            <w:noProof/>
          </w:rPr>
          <w:t>21.Pouczenie o środkach ochrony prawnej.</w:t>
        </w:r>
        <w:r w:rsidR="00A50724" w:rsidRPr="00A50724">
          <w:rPr>
            <w:rStyle w:val="Hipercze"/>
            <w:noProof/>
            <w:webHidden/>
          </w:rPr>
          <w:tab/>
        </w:r>
        <w:r w:rsidR="00315A10" w:rsidRPr="00A50724">
          <w:rPr>
            <w:rStyle w:val="Hipercze"/>
            <w:noProof/>
            <w:webHidden/>
          </w:rPr>
          <w:fldChar w:fldCharType="begin"/>
        </w:r>
        <w:r w:rsidR="00A50724" w:rsidRPr="00A50724">
          <w:rPr>
            <w:rStyle w:val="Hipercze"/>
            <w:noProof/>
            <w:webHidden/>
          </w:rPr>
          <w:instrText xml:space="preserve"> PAGEREF _Toc469315493 \h </w:instrText>
        </w:r>
        <w:r w:rsidR="00315A10" w:rsidRPr="00A50724">
          <w:rPr>
            <w:rStyle w:val="Hipercze"/>
            <w:noProof/>
            <w:webHidden/>
          </w:rPr>
        </w:r>
        <w:r w:rsidR="00315A10" w:rsidRPr="00A50724">
          <w:rPr>
            <w:rStyle w:val="Hipercze"/>
            <w:noProof/>
            <w:webHidden/>
          </w:rPr>
          <w:fldChar w:fldCharType="separate"/>
        </w:r>
        <w:r w:rsidR="00911007">
          <w:rPr>
            <w:rStyle w:val="Hipercze"/>
            <w:noProof/>
            <w:webHidden/>
          </w:rPr>
          <w:t>17</w:t>
        </w:r>
        <w:r w:rsidR="00315A10" w:rsidRPr="00A50724">
          <w:rPr>
            <w:rStyle w:val="Hipercze"/>
            <w:noProof/>
            <w:webHidden/>
          </w:rPr>
          <w:fldChar w:fldCharType="end"/>
        </w:r>
      </w:hyperlink>
    </w:p>
    <w:p w:rsidR="00A50724" w:rsidRPr="00A50724" w:rsidRDefault="00772ED4" w:rsidP="00F45C4D">
      <w:pPr>
        <w:pStyle w:val="Spistreci1"/>
        <w:tabs>
          <w:tab w:val="left" w:pos="440"/>
          <w:tab w:val="right" w:leader="dot" w:pos="9063"/>
        </w:tabs>
        <w:spacing w:after="160"/>
        <w:jc w:val="both"/>
        <w:rPr>
          <w:rStyle w:val="Hipercze"/>
          <w:noProof/>
        </w:rPr>
      </w:pPr>
      <w:hyperlink w:anchor="_Toc469315494" w:history="1">
        <w:r w:rsidR="00A50724" w:rsidRPr="00F824FB">
          <w:rPr>
            <w:rStyle w:val="Hipercze"/>
            <w:noProof/>
          </w:rPr>
          <w:t>Załącznik nr 1 do SIWZ – Wzór oferty</w:t>
        </w:r>
        <w:r w:rsidR="00A50724" w:rsidRPr="00A50724">
          <w:rPr>
            <w:rStyle w:val="Hipercze"/>
            <w:noProof/>
            <w:webHidden/>
          </w:rPr>
          <w:tab/>
        </w:r>
        <w:r w:rsidR="00315A10" w:rsidRPr="00A50724">
          <w:rPr>
            <w:rStyle w:val="Hipercze"/>
            <w:noProof/>
            <w:webHidden/>
          </w:rPr>
          <w:fldChar w:fldCharType="begin"/>
        </w:r>
        <w:r w:rsidR="00A50724" w:rsidRPr="00A50724">
          <w:rPr>
            <w:rStyle w:val="Hipercze"/>
            <w:noProof/>
            <w:webHidden/>
          </w:rPr>
          <w:instrText xml:space="preserve"> PAGEREF _Toc469315494 \h </w:instrText>
        </w:r>
        <w:r w:rsidR="00315A10" w:rsidRPr="00A50724">
          <w:rPr>
            <w:rStyle w:val="Hipercze"/>
            <w:noProof/>
            <w:webHidden/>
          </w:rPr>
        </w:r>
        <w:r w:rsidR="00315A10" w:rsidRPr="00A50724">
          <w:rPr>
            <w:rStyle w:val="Hipercze"/>
            <w:noProof/>
            <w:webHidden/>
          </w:rPr>
          <w:fldChar w:fldCharType="separate"/>
        </w:r>
        <w:r w:rsidR="00911007">
          <w:rPr>
            <w:rStyle w:val="Hipercze"/>
            <w:noProof/>
            <w:webHidden/>
          </w:rPr>
          <w:t>18</w:t>
        </w:r>
        <w:r w:rsidR="00315A10" w:rsidRPr="00A50724">
          <w:rPr>
            <w:rStyle w:val="Hipercze"/>
            <w:noProof/>
            <w:webHidden/>
          </w:rPr>
          <w:fldChar w:fldCharType="end"/>
        </w:r>
      </w:hyperlink>
    </w:p>
    <w:p w:rsidR="00A50724" w:rsidRPr="00A50724" w:rsidRDefault="00772ED4" w:rsidP="00F45C4D">
      <w:pPr>
        <w:pStyle w:val="Spistreci1"/>
        <w:tabs>
          <w:tab w:val="left" w:pos="440"/>
          <w:tab w:val="right" w:leader="dot" w:pos="9063"/>
        </w:tabs>
        <w:spacing w:after="160"/>
        <w:jc w:val="both"/>
        <w:rPr>
          <w:rStyle w:val="Hipercze"/>
          <w:noProof/>
        </w:rPr>
      </w:pPr>
      <w:hyperlink w:anchor="_Toc469315495" w:history="1">
        <w:r w:rsidR="00A50724" w:rsidRPr="00F824FB">
          <w:rPr>
            <w:rStyle w:val="Hipercze"/>
            <w:noProof/>
          </w:rPr>
          <w:t>Załącznik nr 2 do SIWZ – Oświadczenie o braku podstaw do wykluczenia i spełnienia warunków udziału w postępowaniu</w:t>
        </w:r>
        <w:r w:rsidR="00A50724" w:rsidRPr="00A50724">
          <w:rPr>
            <w:rStyle w:val="Hipercze"/>
            <w:noProof/>
            <w:webHidden/>
          </w:rPr>
          <w:tab/>
        </w:r>
        <w:r w:rsidR="00315A10" w:rsidRPr="00A50724">
          <w:rPr>
            <w:rStyle w:val="Hipercze"/>
            <w:noProof/>
            <w:webHidden/>
          </w:rPr>
          <w:fldChar w:fldCharType="begin"/>
        </w:r>
        <w:r w:rsidR="00A50724" w:rsidRPr="00A50724">
          <w:rPr>
            <w:rStyle w:val="Hipercze"/>
            <w:noProof/>
            <w:webHidden/>
          </w:rPr>
          <w:instrText xml:space="preserve"> PAGEREF _Toc469315495 \h </w:instrText>
        </w:r>
        <w:r w:rsidR="00315A10" w:rsidRPr="00A50724">
          <w:rPr>
            <w:rStyle w:val="Hipercze"/>
            <w:noProof/>
            <w:webHidden/>
          </w:rPr>
        </w:r>
        <w:r w:rsidR="00315A10" w:rsidRPr="00A50724">
          <w:rPr>
            <w:rStyle w:val="Hipercze"/>
            <w:noProof/>
            <w:webHidden/>
          </w:rPr>
          <w:fldChar w:fldCharType="separate"/>
        </w:r>
        <w:r w:rsidR="00911007">
          <w:rPr>
            <w:rStyle w:val="Hipercze"/>
            <w:noProof/>
            <w:webHidden/>
          </w:rPr>
          <w:t>20</w:t>
        </w:r>
        <w:r w:rsidR="00315A10" w:rsidRPr="00A50724">
          <w:rPr>
            <w:rStyle w:val="Hipercze"/>
            <w:noProof/>
            <w:webHidden/>
          </w:rPr>
          <w:fldChar w:fldCharType="end"/>
        </w:r>
      </w:hyperlink>
    </w:p>
    <w:p w:rsidR="00A50724" w:rsidRPr="00A50724" w:rsidRDefault="00772ED4" w:rsidP="00F45C4D">
      <w:pPr>
        <w:pStyle w:val="Spistreci1"/>
        <w:tabs>
          <w:tab w:val="left" w:pos="440"/>
          <w:tab w:val="right" w:leader="dot" w:pos="9063"/>
        </w:tabs>
        <w:spacing w:after="160"/>
        <w:jc w:val="both"/>
        <w:rPr>
          <w:rStyle w:val="Hipercze"/>
          <w:noProof/>
        </w:rPr>
      </w:pPr>
      <w:hyperlink w:anchor="_Toc469315496" w:history="1">
        <w:r w:rsidR="00A50724" w:rsidRPr="00F824FB">
          <w:rPr>
            <w:rStyle w:val="Hipercze"/>
            <w:noProof/>
          </w:rPr>
          <w:t>Załącznik nr 3 do SIWZ – Formularz – Dane ogólne</w:t>
        </w:r>
        <w:r w:rsidR="00A50724" w:rsidRPr="00A50724">
          <w:rPr>
            <w:rStyle w:val="Hipercze"/>
            <w:noProof/>
            <w:webHidden/>
          </w:rPr>
          <w:tab/>
        </w:r>
        <w:r w:rsidR="00315A10" w:rsidRPr="00A50724">
          <w:rPr>
            <w:rStyle w:val="Hipercze"/>
            <w:noProof/>
            <w:webHidden/>
          </w:rPr>
          <w:fldChar w:fldCharType="begin"/>
        </w:r>
        <w:r w:rsidR="00A50724" w:rsidRPr="00A50724">
          <w:rPr>
            <w:rStyle w:val="Hipercze"/>
            <w:noProof/>
            <w:webHidden/>
          </w:rPr>
          <w:instrText xml:space="preserve"> PAGEREF _Toc469315496 \h </w:instrText>
        </w:r>
        <w:r w:rsidR="00315A10" w:rsidRPr="00A50724">
          <w:rPr>
            <w:rStyle w:val="Hipercze"/>
            <w:noProof/>
            <w:webHidden/>
          </w:rPr>
        </w:r>
        <w:r w:rsidR="00315A10" w:rsidRPr="00A50724">
          <w:rPr>
            <w:rStyle w:val="Hipercze"/>
            <w:noProof/>
            <w:webHidden/>
          </w:rPr>
          <w:fldChar w:fldCharType="separate"/>
        </w:r>
        <w:r w:rsidR="00911007">
          <w:rPr>
            <w:rStyle w:val="Hipercze"/>
            <w:noProof/>
            <w:webHidden/>
          </w:rPr>
          <w:t>23</w:t>
        </w:r>
        <w:r w:rsidR="00315A10" w:rsidRPr="00A50724">
          <w:rPr>
            <w:rStyle w:val="Hipercze"/>
            <w:noProof/>
            <w:webHidden/>
          </w:rPr>
          <w:fldChar w:fldCharType="end"/>
        </w:r>
      </w:hyperlink>
    </w:p>
    <w:p w:rsidR="00A50724" w:rsidRPr="00A50724" w:rsidRDefault="00772ED4" w:rsidP="00F45C4D">
      <w:pPr>
        <w:pStyle w:val="Spistreci1"/>
        <w:tabs>
          <w:tab w:val="left" w:pos="440"/>
          <w:tab w:val="right" w:leader="dot" w:pos="9063"/>
        </w:tabs>
        <w:spacing w:after="160"/>
        <w:jc w:val="both"/>
        <w:rPr>
          <w:rStyle w:val="Hipercze"/>
          <w:noProof/>
        </w:rPr>
      </w:pPr>
      <w:hyperlink w:anchor="_Toc469315497" w:history="1">
        <w:r w:rsidR="00A50724" w:rsidRPr="00F824FB">
          <w:rPr>
            <w:rStyle w:val="Hipercze"/>
            <w:noProof/>
          </w:rPr>
          <w:t>Załącznik nr 4 do SIWZ – Wzór umowy w sprawie zamówienia publicznego.</w:t>
        </w:r>
        <w:r w:rsidR="00A50724" w:rsidRPr="00A50724">
          <w:rPr>
            <w:rStyle w:val="Hipercze"/>
            <w:noProof/>
            <w:webHidden/>
          </w:rPr>
          <w:tab/>
        </w:r>
        <w:r w:rsidR="00315A10" w:rsidRPr="00A50724">
          <w:rPr>
            <w:rStyle w:val="Hipercze"/>
            <w:noProof/>
            <w:webHidden/>
          </w:rPr>
          <w:fldChar w:fldCharType="begin"/>
        </w:r>
        <w:r w:rsidR="00A50724" w:rsidRPr="00A50724">
          <w:rPr>
            <w:rStyle w:val="Hipercze"/>
            <w:noProof/>
            <w:webHidden/>
          </w:rPr>
          <w:instrText xml:space="preserve"> PAGEREF _Toc469315497 \h </w:instrText>
        </w:r>
        <w:r w:rsidR="00315A10" w:rsidRPr="00A50724">
          <w:rPr>
            <w:rStyle w:val="Hipercze"/>
            <w:noProof/>
            <w:webHidden/>
          </w:rPr>
        </w:r>
        <w:r w:rsidR="00315A10" w:rsidRPr="00A50724">
          <w:rPr>
            <w:rStyle w:val="Hipercze"/>
            <w:noProof/>
            <w:webHidden/>
          </w:rPr>
          <w:fldChar w:fldCharType="separate"/>
        </w:r>
        <w:r w:rsidR="00911007">
          <w:rPr>
            <w:rStyle w:val="Hipercze"/>
            <w:noProof/>
            <w:webHidden/>
          </w:rPr>
          <w:t>24</w:t>
        </w:r>
        <w:r w:rsidR="00315A10" w:rsidRPr="00A50724">
          <w:rPr>
            <w:rStyle w:val="Hipercze"/>
            <w:noProof/>
            <w:webHidden/>
          </w:rPr>
          <w:fldChar w:fldCharType="end"/>
        </w:r>
      </w:hyperlink>
    </w:p>
    <w:p w:rsidR="00513D1A" w:rsidRPr="00B928B8" w:rsidRDefault="00315A10" w:rsidP="00F45C4D">
      <w:pPr>
        <w:pStyle w:val="Spistreci1"/>
        <w:tabs>
          <w:tab w:val="left" w:pos="440"/>
          <w:tab w:val="right" w:leader="dot" w:pos="9063"/>
        </w:tabs>
        <w:spacing w:after="160"/>
        <w:jc w:val="both"/>
        <w:rPr>
          <w:rStyle w:val="Hipercze"/>
          <w:noProof/>
        </w:rPr>
        <w:sectPr w:rsidR="00513D1A" w:rsidRPr="00B928B8"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r w:rsidRPr="00B928B8">
        <w:rPr>
          <w:rStyle w:val="Hipercze"/>
          <w:noProof/>
        </w:rPr>
        <w:fldChar w:fldCharType="end"/>
      </w: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B94AFA" w:rsidRPr="00B62357" w:rsidRDefault="00B94AFA" w:rsidP="001C701D">
      <w:pPr>
        <w:pStyle w:val="Nagwek1"/>
        <w:numPr>
          <w:ilvl w:val="0"/>
          <w:numId w:val="1"/>
        </w:numPr>
        <w:tabs>
          <w:tab w:val="clear" w:pos="4260"/>
          <w:tab w:val="num" w:pos="432"/>
        </w:tabs>
        <w:spacing w:line="240" w:lineRule="auto"/>
        <w:ind w:left="432"/>
        <w:jc w:val="both"/>
        <w:rPr>
          <w:sz w:val="20"/>
          <w:szCs w:val="20"/>
        </w:rPr>
      </w:pPr>
      <w:bookmarkStart w:id="1" w:name="__RefHeading__32_453298755"/>
      <w:bookmarkStart w:id="2" w:name="__RefHeading__32_230565801"/>
      <w:bookmarkStart w:id="3" w:name="_Toc469315473"/>
      <w:bookmarkStart w:id="4" w:name="_Toc300056308"/>
      <w:bookmarkEnd w:id="1"/>
      <w:bookmarkEnd w:id="2"/>
      <w:r w:rsidRPr="00B62357">
        <w:rPr>
          <w:sz w:val="20"/>
          <w:szCs w:val="20"/>
        </w:rPr>
        <w:lastRenderedPageBreak/>
        <w:t>Nazwa oraz adres Zamawiającego.</w:t>
      </w:r>
      <w:bookmarkEnd w:id="3"/>
      <w:r w:rsidRPr="00B62357">
        <w:rPr>
          <w:sz w:val="20"/>
          <w:szCs w:val="20"/>
        </w:rPr>
        <w:t xml:space="preserve"> </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Gmina Stare Babice</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ul. Rynek 32, 05-082 Stare Babice</w:t>
      </w:r>
    </w:p>
    <w:p w:rsidR="00B62357" w:rsidRDefault="00B62357" w:rsidP="00B62357">
      <w:pPr>
        <w:pStyle w:val="Bezodstpw"/>
        <w:jc w:val="both"/>
        <w:rPr>
          <w:rFonts w:ascii="Arial" w:hAnsi="Arial" w:cs="Arial"/>
          <w:sz w:val="20"/>
          <w:szCs w:val="20"/>
          <w:lang w:val="pl-PL"/>
        </w:rPr>
      </w:pPr>
      <w:r>
        <w:rPr>
          <w:rFonts w:ascii="Arial" w:hAnsi="Arial" w:cs="Arial"/>
          <w:sz w:val="20"/>
          <w:szCs w:val="20"/>
          <w:lang w:val="pl-PL"/>
        </w:rPr>
        <w:t>tel. (22) 730 80 37</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fax. (22) 722 95 36</w:t>
      </w:r>
    </w:p>
    <w:p w:rsidR="00B94AFA" w:rsidRPr="00B62357"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B144B">
        <w:rPr>
          <w:rFonts w:ascii="Arial" w:hAnsi="Arial" w:cs="Arial"/>
          <w:sz w:val="20"/>
          <w:szCs w:val="20"/>
        </w:rPr>
        <w:t xml:space="preserve">email: </w:t>
      </w:r>
      <w:hyperlink r:id="rId11" w:history="1">
        <w:r w:rsidRPr="003B144B">
          <w:rPr>
            <w:rStyle w:val="Hipercze"/>
            <w:rFonts w:ascii="Arial" w:hAnsi="Arial" w:cs="Arial"/>
            <w:color w:val="auto"/>
            <w:sz w:val="20"/>
            <w:szCs w:val="20"/>
          </w:rPr>
          <w:t>zamowienia.publiczne@stare-babice.waw.pl</w:t>
        </w:r>
      </w:hyperlink>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Godziny pracy: </w:t>
      </w:r>
      <w:r w:rsidR="00B62357">
        <w:rPr>
          <w:rFonts w:ascii="Arial" w:hAnsi="Arial" w:cs="Arial"/>
          <w:color w:val="000000"/>
          <w:sz w:val="20"/>
          <w:szCs w:val="20"/>
          <w:lang w:val="pl-PL" w:eastAsia="pl-PL"/>
        </w:rPr>
        <w:t>poniedziałek 8:00 – 17:00, wto</w:t>
      </w:r>
      <w:r w:rsidR="0007389E">
        <w:rPr>
          <w:rFonts w:ascii="Arial" w:hAnsi="Arial" w:cs="Arial"/>
          <w:color w:val="000000"/>
          <w:sz w:val="20"/>
          <w:szCs w:val="20"/>
          <w:lang w:val="pl-PL" w:eastAsia="pl-PL"/>
        </w:rPr>
        <w:t>rek – czwartek 8:00 – 16:00, pią</w:t>
      </w:r>
      <w:r w:rsidR="00B62357">
        <w:rPr>
          <w:rFonts w:ascii="Arial" w:hAnsi="Arial" w:cs="Arial"/>
          <w:color w:val="000000"/>
          <w:sz w:val="20"/>
          <w:szCs w:val="20"/>
          <w:lang w:val="pl-PL" w:eastAsia="pl-PL"/>
        </w:rPr>
        <w:t>tek 8:00 – 15:00.</w:t>
      </w:r>
      <w:r w:rsidRPr="00B62357">
        <w:rPr>
          <w:rFonts w:ascii="Arial" w:hAnsi="Arial" w:cs="Arial"/>
          <w:color w:val="000000"/>
          <w:sz w:val="20"/>
          <w:szCs w:val="20"/>
          <w:lang w:val="pl-PL" w:eastAsia="pl-PL"/>
        </w:rPr>
        <w:t xml:space="preserve"> </w:t>
      </w:r>
    </w:p>
    <w:p w:rsid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Adres strony internetowej: </w:t>
      </w:r>
      <w:hyperlink r:id="rId12" w:history="1">
        <w:r w:rsidR="00B62357" w:rsidRPr="00582BB1">
          <w:rPr>
            <w:rStyle w:val="Hipercze"/>
            <w:rFonts w:ascii="Arial" w:hAnsi="Arial" w:cs="Arial"/>
            <w:sz w:val="20"/>
            <w:szCs w:val="20"/>
            <w:lang w:val="pl-PL" w:eastAsia="pl-PL"/>
          </w:rPr>
          <w:t>www.bip.stare-babice.waw.pl</w:t>
        </w:r>
      </w:hyperlink>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 </w:t>
      </w:r>
    </w:p>
    <w:p w:rsidR="00FB0AEC" w:rsidRPr="0058165E" w:rsidRDefault="00FB0AEC" w:rsidP="001C701D">
      <w:pPr>
        <w:pStyle w:val="Nagwek1"/>
        <w:numPr>
          <w:ilvl w:val="0"/>
          <w:numId w:val="1"/>
        </w:numPr>
        <w:tabs>
          <w:tab w:val="clear" w:pos="4260"/>
          <w:tab w:val="num" w:pos="432"/>
        </w:tabs>
        <w:spacing w:line="240" w:lineRule="auto"/>
        <w:ind w:left="432"/>
        <w:jc w:val="both"/>
        <w:rPr>
          <w:sz w:val="20"/>
          <w:szCs w:val="20"/>
        </w:rPr>
      </w:pPr>
      <w:bookmarkStart w:id="5" w:name="_Toc469315474"/>
      <w:r w:rsidRPr="0058165E">
        <w:rPr>
          <w:sz w:val="20"/>
          <w:szCs w:val="20"/>
        </w:rPr>
        <w:t>Definicje.</w:t>
      </w:r>
      <w:bookmarkEnd w:id="5"/>
    </w:p>
    <w:p w:rsidR="00FB0AEC" w:rsidRPr="003B144B" w:rsidRDefault="00FB0AEC" w:rsidP="00FB0AEC">
      <w:pPr>
        <w:pStyle w:val="Bezodstpw"/>
        <w:rPr>
          <w:rFonts w:ascii="Arial" w:hAnsi="Arial" w:cs="Arial"/>
          <w:sz w:val="20"/>
          <w:szCs w:val="20"/>
          <w:lang w:val="pl-PL"/>
        </w:rPr>
      </w:pPr>
      <w:r w:rsidRPr="003B144B">
        <w:rPr>
          <w:rFonts w:ascii="Arial" w:hAnsi="Arial" w:cs="Arial"/>
          <w:sz w:val="20"/>
          <w:szCs w:val="20"/>
          <w:lang w:val="pl-PL"/>
        </w:rPr>
        <w:t>Ilekroć w niniejszej Specyfikacji Istotnych Warunków Zamówienia jest mowa o:</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Wykonawcy</w:t>
      </w:r>
      <w:r w:rsidRPr="003B144B">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Zamawiającym</w:t>
      </w:r>
      <w:r w:rsidRPr="003B144B">
        <w:rPr>
          <w:rFonts w:ascii="Arial" w:hAnsi="Arial" w:cs="Arial"/>
          <w:sz w:val="20"/>
          <w:szCs w:val="20"/>
          <w:lang w:val="pl-PL"/>
        </w:rPr>
        <w:t xml:space="preserve"> – należy przez to rozumieć Gminę Stare Babice z siedzibą w Starych Babicach (05-082) przy ul. Rynek 32.</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SIWZ</w:t>
      </w:r>
      <w:r w:rsidRPr="003B144B">
        <w:rPr>
          <w:rFonts w:ascii="Arial" w:hAnsi="Arial" w:cs="Arial"/>
          <w:sz w:val="20"/>
          <w:szCs w:val="20"/>
          <w:lang w:val="pl-PL"/>
        </w:rPr>
        <w:t xml:space="preserve"> – należy przez to rozumieć Specyfikacja Istotnych Warunków Zamówienia.</w:t>
      </w:r>
    </w:p>
    <w:p w:rsidR="00B62357" w:rsidRDefault="00FB0AEC" w:rsidP="00682FE4">
      <w:pPr>
        <w:pStyle w:val="Bezodstpw"/>
        <w:numPr>
          <w:ilvl w:val="0"/>
          <w:numId w:val="4"/>
        </w:numPr>
        <w:jc w:val="both"/>
        <w:rPr>
          <w:rFonts w:ascii="Arial" w:hAnsi="Arial" w:cs="Arial"/>
          <w:sz w:val="20"/>
          <w:szCs w:val="20"/>
          <w:lang w:val="pl-PL"/>
        </w:rPr>
      </w:pPr>
      <w:r w:rsidRPr="00FB0AEC">
        <w:rPr>
          <w:rFonts w:ascii="Arial" w:hAnsi="Arial" w:cs="Arial"/>
          <w:sz w:val="20"/>
          <w:szCs w:val="20"/>
          <w:lang w:val="pl-PL"/>
        </w:rPr>
        <w:t xml:space="preserve">Ustawie, </w:t>
      </w:r>
      <w:proofErr w:type="spellStart"/>
      <w:r w:rsidRPr="00FB0AEC">
        <w:rPr>
          <w:rFonts w:ascii="Arial" w:hAnsi="Arial" w:cs="Arial"/>
          <w:sz w:val="20"/>
          <w:szCs w:val="20"/>
          <w:lang w:val="pl-PL"/>
        </w:rPr>
        <w:t>p.z.p</w:t>
      </w:r>
      <w:proofErr w:type="spellEnd"/>
      <w:r w:rsidRPr="00FB0AEC">
        <w:rPr>
          <w:rFonts w:ascii="Arial" w:hAnsi="Arial" w:cs="Arial"/>
          <w:sz w:val="20"/>
          <w:szCs w:val="20"/>
          <w:lang w:val="pl-PL"/>
        </w:rPr>
        <w:t>.</w:t>
      </w:r>
      <w:r w:rsidR="00E96343">
        <w:rPr>
          <w:rFonts w:ascii="Arial" w:hAnsi="Arial" w:cs="Arial"/>
          <w:sz w:val="20"/>
          <w:szCs w:val="20"/>
          <w:lang w:val="pl-PL"/>
        </w:rPr>
        <w:t>, ustawie PZP</w:t>
      </w:r>
      <w:r w:rsidRPr="00FB0AEC">
        <w:rPr>
          <w:rFonts w:ascii="Arial" w:hAnsi="Arial" w:cs="Arial"/>
          <w:sz w:val="20"/>
          <w:szCs w:val="20"/>
          <w:lang w:val="pl-PL"/>
        </w:rPr>
        <w:t xml:space="preserve"> – należy przez to rozumieć Ustawę z dnia 29 stycznia 2004 r. Prawo zamówień publicznych (Dz. U. z 2015 r. poz. 2164 z </w:t>
      </w:r>
      <w:proofErr w:type="spellStart"/>
      <w:r w:rsidRPr="00FB0AEC">
        <w:rPr>
          <w:rFonts w:ascii="Arial" w:hAnsi="Arial" w:cs="Arial"/>
          <w:sz w:val="20"/>
          <w:szCs w:val="20"/>
          <w:lang w:val="pl-PL"/>
        </w:rPr>
        <w:t>późn</w:t>
      </w:r>
      <w:proofErr w:type="spellEnd"/>
      <w:r w:rsidRPr="00FB0AEC">
        <w:rPr>
          <w:rFonts w:ascii="Arial" w:hAnsi="Arial" w:cs="Arial"/>
          <w:sz w:val="20"/>
          <w:szCs w:val="20"/>
          <w:lang w:val="pl-PL"/>
        </w:rPr>
        <w:t>. zm.).</w:t>
      </w:r>
    </w:p>
    <w:p w:rsidR="00FB0AEC" w:rsidRPr="00FB0AEC" w:rsidRDefault="00FB0AEC" w:rsidP="00FB0AEC">
      <w:pPr>
        <w:pStyle w:val="Bezodstpw"/>
        <w:jc w:val="both"/>
        <w:rPr>
          <w:rFonts w:ascii="Arial" w:hAnsi="Arial" w:cs="Arial"/>
          <w:sz w:val="20"/>
          <w:szCs w:val="20"/>
          <w:lang w:val="pl-PL"/>
        </w:rPr>
      </w:pPr>
    </w:p>
    <w:p w:rsidR="00B94AFA" w:rsidRPr="00B62357" w:rsidRDefault="00B94AFA" w:rsidP="001C701D">
      <w:pPr>
        <w:pStyle w:val="Nagwek1"/>
        <w:numPr>
          <w:ilvl w:val="0"/>
          <w:numId w:val="1"/>
        </w:numPr>
        <w:tabs>
          <w:tab w:val="clear" w:pos="4260"/>
          <w:tab w:val="num" w:pos="432"/>
        </w:tabs>
        <w:spacing w:line="240" w:lineRule="auto"/>
        <w:ind w:left="432"/>
        <w:jc w:val="both"/>
        <w:rPr>
          <w:sz w:val="20"/>
          <w:szCs w:val="20"/>
        </w:rPr>
      </w:pPr>
      <w:bookmarkStart w:id="6" w:name="_Toc469315475"/>
      <w:r w:rsidRPr="00B62357">
        <w:rPr>
          <w:sz w:val="20"/>
          <w:szCs w:val="20"/>
        </w:rPr>
        <w:t>Tryb udzielenia zamówienia.</w:t>
      </w:r>
      <w:bookmarkEnd w:id="6"/>
      <w:r w:rsidRPr="00B62357">
        <w:rPr>
          <w:sz w:val="20"/>
          <w:szCs w:val="20"/>
        </w:rPr>
        <w:t xml:space="preserve"> </w:t>
      </w:r>
    </w:p>
    <w:p w:rsidR="00B94AFA" w:rsidRPr="00E96343"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96343">
        <w:rPr>
          <w:rFonts w:ascii="Arial" w:hAnsi="Arial" w:cs="Arial"/>
          <w:color w:val="000000"/>
          <w:sz w:val="20"/>
          <w:szCs w:val="20"/>
          <w:lang w:val="pl-PL" w:eastAsia="pl-PL"/>
        </w:rPr>
        <w:t>Niniejsze postępowanie prowadzone jest w trybie przetargu nieograniczonego na podstawie art.</w:t>
      </w:r>
      <w:r w:rsidR="00E96343">
        <w:rPr>
          <w:rFonts w:ascii="Arial" w:hAnsi="Arial" w:cs="Arial"/>
          <w:color w:val="000000"/>
          <w:sz w:val="20"/>
          <w:szCs w:val="20"/>
          <w:lang w:val="pl-PL" w:eastAsia="pl-PL"/>
        </w:rPr>
        <w:t> </w:t>
      </w:r>
      <w:r w:rsidRPr="00E96343">
        <w:rPr>
          <w:rFonts w:ascii="Arial" w:hAnsi="Arial" w:cs="Arial"/>
          <w:color w:val="000000"/>
          <w:sz w:val="20"/>
          <w:szCs w:val="20"/>
          <w:lang w:val="pl-PL" w:eastAsia="pl-PL"/>
        </w:rPr>
        <w:t>39</w:t>
      </w:r>
      <w:r w:rsidR="00907CD9">
        <w:rPr>
          <w:rFonts w:ascii="Arial" w:hAnsi="Arial" w:cs="Arial"/>
          <w:color w:val="000000"/>
          <w:sz w:val="20"/>
          <w:szCs w:val="20"/>
          <w:lang w:val="pl-PL" w:eastAsia="pl-PL"/>
        </w:rPr>
        <w:t xml:space="preserve"> ustawy</w:t>
      </w:r>
      <w:r w:rsidRPr="00E96343">
        <w:rPr>
          <w:rFonts w:ascii="Arial" w:hAnsi="Arial" w:cs="Arial"/>
          <w:color w:val="000000"/>
          <w:sz w:val="20"/>
          <w:szCs w:val="20"/>
          <w:lang w:val="pl-PL" w:eastAsia="pl-PL"/>
        </w:rPr>
        <w:t xml:space="preserve"> i nast</w:t>
      </w:r>
      <w:r w:rsidR="00E96343">
        <w:rPr>
          <w:rFonts w:ascii="Arial" w:hAnsi="Arial" w:cs="Arial"/>
          <w:color w:val="000000"/>
          <w:sz w:val="20"/>
          <w:szCs w:val="20"/>
          <w:lang w:val="pl-PL" w:eastAsia="pl-PL"/>
        </w:rPr>
        <w:t>ępnych</w:t>
      </w:r>
      <w:r w:rsidR="00907CD9">
        <w:rPr>
          <w:rFonts w:ascii="Arial" w:hAnsi="Arial" w:cs="Arial"/>
          <w:color w:val="000000"/>
          <w:sz w:val="20"/>
          <w:szCs w:val="20"/>
          <w:lang w:val="pl-PL" w:eastAsia="pl-PL"/>
        </w:rPr>
        <w:t xml:space="preserve"> ustaw</w:t>
      </w:r>
      <w:r w:rsidRPr="00E96343">
        <w:rPr>
          <w:rFonts w:ascii="Arial" w:hAnsi="Arial" w:cs="Arial"/>
          <w:color w:val="000000"/>
          <w:sz w:val="20"/>
          <w:szCs w:val="20"/>
          <w:lang w:val="pl-PL" w:eastAsia="pl-PL"/>
        </w:rPr>
        <w:t xml:space="preserve">. </w:t>
      </w:r>
    </w:p>
    <w:p w:rsidR="00B94AFA" w:rsidRPr="00B62357"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zakresie nieuregulowanym niniejszą Specyfikacją Istotnych Warunków </w:t>
      </w:r>
      <w:r w:rsidR="009E1251" w:rsidRPr="00B62357">
        <w:rPr>
          <w:rFonts w:ascii="Arial" w:hAnsi="Arial" w:cs="Arial"/>
          <w:color w:val="000000"/>
          <w:sz w:val="20"/>
          <w:szCs w:val="20"/>
          <w:lang w:val="pl-PL" w:eastAsia="pl-PL"/>
        </w:rPr>
        <w:t>Zamówienia, zastosowanie</w:t>
      </w:r>
      <w:r w:rsidRPr="00B62357">
        <w:rPr>
          <w:rFonts w:ascii="Arial" w:hAnsi="Arial" w:cs="Arial"/>
          <w:color w:val="000000"/>
          <w:sz w:val="20"/>
          <w:szCs w:val="20"/>
          <w:lang w:val="pl-PL" w:eastAsia="pl-PL"/>
        </w:rPr>
        <w:t xml:space="preserve"> mają przepisy ustawy PZP. </w:t>
      </w:r>
    </w:p>
    <w:p w:rsidR="00B94AFA" w:rsidRPr="00B62357" w:rsidRDefault="004868E0"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Wartość</w:t>
      </w:r>
      <w:r w:rsidR="00B94AFA" w:rsidRPr="00B62357">
        <w:rPr>
          <w:rFonts w:ascii="Arial" w:hAnsi="Arial" w:cs="Arial"/>
          <w:color w:val="000000"/>
          <w:sz w:val="20"/>
          <w:szCs w:val="20"/>
          <w:lang w:val="pl-PL" w:eastAsia="pl-PL"/>
        </w:rPr>
        <w:t xml:space="preserve"> zamówienia </w:t>
      </w:r>
      <w:r w:rsidR="00B94AFA" w:rsidRPr="004868E0">
        <w:rPr>
          <w:rFonts w:ascii="Arial" w:hAnsi="Arial" w:cs="Arial"/>
          <w:color w:val="000000"/>
          <w:sz w:val="20"/>
          <w:szCs w:val="20"/>
          <w:lang w:val="pl-PL" w:eastAsia="pl-PL"/>
        </w:rPr>
        <w:t xml:space="preserve">nie przekracza </w:t>
      </w:r>
      <w:r w:rsidR="00B94AFA" w:rsidRPr="00B62357">
        <w:rPr>
          <w:rFonts w:ascii="Arial" w:hAnsi="Arial" w:cs="Arial"/>
          <w:color w:val="000000"/>
          <w:sz w:val="20"/>
          <w:szCs w:val="20"/>
          <w:lang w:val="pl-PL" w:eastAsia="pl-PL"/>
        </w:rPr>
        <w:t xml:space="preserve">równowartości kwoty określonej w przepisach wykonawczych wydanych na podstawie art. 11 ust. 8 ustawy PZP. </w:t>
      </w:r>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6C4BAA" w:rsidRDefault="00B94AFA" w:rsidP="001C701D">
      <w:pPr>
        <w:pStyle w:val="Nagwek1"/>
        <w:numPr>
          <w:ilvl w:val="0"/>
          <w:numId w:val="1"/>
        </w:numPr>
        <w:tabs>
          <w:tab w:val="clear" w:pos="4260"/>
          <w:tab w:val="num" w:pos="432"/>
        </w:tabs>
        <w:spacing w:line="240" w:lineRule="auto"/>
        <w:ind w:left="432"/>
        <w:jc w:val="both"/>
        <w:rPr>
          <w:sz w:val="20"/>
          <w:szCs w:val="20"/>
        </w:rPr>
      </w:pPr>
      <w:bookmarkStart w:id="7" w:name="_Toc469315476"/>
      <w:r w:rsidRPr="006C4BAA">
        <w:rPr>
          <w:sz w:val="20"/>
          <w:szCs w:val="20"/>
        </w:rPr>
        <w:t>Opis przedmiotu zamówienia.</w:t>
      </w:r>
      <w:bookmarkEnd w:id="7"/>
      <w:r w:rsidRPr="006C4BAA">
        <w:rPr>
          <w:sz w:val="20"/>
          <w:szCs w:val="20"/>
        </w:rPr>
        <w:t xml:space="preserve"> </w:t>
      </w:r>
    </w:p>
    <w:p w:rsidR="00F45C4D" w:rsidRPr="00E16A94" w:rsidRDefault="00F45C4D" w:rsidP="00875E5B">
      <w:pPr>
        <w:pStyle w:val="Bezodstpw"/>
        <w:numPr>
          <w:ilvl w:val="0"/>
          <w:numId w:val="42"/>
        </w:numPr>
        <w:jc w:val="both"/>
        <w:rPr>
          <w:rFonts w:ascii="Arial" w:hAnsi="Arial" w:cs="Arial"/>
          <w:sz w:val="20"/>
          <w:szCs w:val="20"/>
          <w:lang w:val="pl-PL"/>
        </w:rPr>
      </w:pPr>
      <w:bookmarkStart w:id="8" w:name="_Hlk483379721"/>
      <w:bookmarkStart w:id="9" w:name="_Hlk482870297"/>
      <w:r w:rsidRPr="00E16A94">
        <w:rPr>
          <w:rFonts w:ascii="Arial" w:hAnsi="Arial" w:cs="Arial"/>
          <w:sz w:val="20"/>
          <w:szCs w:val="20"/>
          <w:lang w:val="pl-PL"/>
        </w:rPr>
        <w:t>Przedmiotem zamówienia jest budowa kanalizacji deszczowej odwadniającej ul. Trakt Królewski w Wierzbinie i Zalesiu.</w:t>
      </w:r>
    </w:p>
    <w:p w:rsidR="00F45C4D" w:rsidRPr="00E16A94" w:rsidRDefault="00F45C4D" w:rsidP="00875E5B">
      <w:pPr>
        <w:pStyle w:val="Bezodstpw"/>
        <w:numPr>
          <w:ilvl w:val="0"/>
          <w:numId w:val="42"/>
        </w:numPr>
        <w:jc w:val="both"/>
        <w:rPr>
          <w:rFonts w:ascii="Arial" w:hAnsi="Arial" w:cs="Arial"/>
          <w:sz w:val="20"/>
          <w:szCs w:val="20"/>
          <w:lang w:val="pl-PL"/>
        </w:rPr>
      </w:pPr>
      <w:r w:rsidRPr="00E16A94">
        <w:rPr>
          <w:rFonts w:ascii="Arial" w:hAnsi="Arial" w:cs="Arial"/>
          <w:sz w:val="20"/>
          <w:szCs w:val="20"/>
          <w:lang w:val="pl-PL"/>
        </w:rPr>
        <w:t xml:space="preserve">Przedmiot zamówienia opisany jest szczegółowo w dokumentacji projektowej, </w:t>
      </w:r>
      <w:r w:rsidR="00E16A94" w:rsidRPr="00E16A94">
        <w:rPr>
          <w:rFonts w:ascii="Arial" w:hAnsi="Arial" w:cs="Arial"/>
          <w:sz w:val="20"/>
          <w:szCs w:val="20"/>
          <w:lang w:val="pl-PL"/>
        </w:rPr>
        <w:t>SIWZ</w:t>
      </w:r>
      <w:r w:rsidR="00E16A94">
        <w:rPr>
          <w:rFonts w:ascii="Arial" w:hAnsi="Arial" w:cs="Arial"/>
          <w:sz w:val="20"/>
          <w:szCs w:val="20"/>
          <w:lang w:val="pl-PL"/>
        </w:rPr>
        <w:t xml:space="preserve"> </w:t>
      </w:r>
      <w:r w:rsidRPr="00E16A94">
        <w:rPr>
          <w:rFonts w:ascii="Arial" w:hAnsi="Arial" w:cs="Arial"/>
          <w:sz w:val="20"/>
          <w:szCs w:val="20"/>
          <w:lang w:val="pl-PL"/>
        </w:rPr>
        <w:t xml:space="preserve">oraz </w:t>
      </w:r>
      <w:r w:rsidR="00C116C9">
        <w:rPr>
          <w:rFonts w:ascii="Arial" w:hAnsi="Arial" w:cs="Arial"/>
          <w:sz w:val="20"/>
          <w:szCs w:val="20"/>
          <w:lang w:val="pl-PL"/>
        </w:rPr>
        <w:t>umowie</w:t>
      </w:r>
      <w:r w:rsidRPr="00E16A94">
        <w:rPr>
          <w:rFonts w:ascii="Arial" w:hAnsi="Arial" w:cs="Arial"/>
          <w:sz w:val="20"/>
          <w:szCs w:val="20"/>
          <w:lang w:val="pl-PL"/>
        </w:rPr>
        <w:t xml:space="preserve"> i obejmuje wykonanie m. in. następujących robót budowlanych oraz czynności:</w:t>
      </w:r>
    </w:p>
    <w:p w:rsidR="00F45C4D" w:rsidRPr="00E16A94" w:rsidRDefault="00F45C4D" w:rsidP="00875E5B">
      <w:pPr>
        <w:pStyle w:val="Akapitzlist"/>
        <w:numPr>
          <w:ilvl w:val="0"/>
          <w:numId w:val="68"/>
        </w:numPr>
        <w:tabs>
          <w:tab w:val="num" w:pos="-1155"/>
        </w:tabs>
        <w:suppressAutoHyphens w:val="0"/>
        <w:spacing w:after="0" w:line="240" w:lineRule="auto"/>
        <w:ind w:left="690" w:hanging="330"/>
        <w:jc w:val="both"/>
        <w:rPr>
          <w:rFonts w:ascii="Arial" w:hAnsi="Arial" w:cs="Arial"/>
          <w:sz w:val="20"/>
          <w:szCs w:val="20"/>
          <w:lang w:val="pl-PL"/>
        </w:rPr>
      </w:pPr>
      <w:r w:rsidRPr="00E16A94">
        <w:rPr>
          <w:rFonts w:ascii="Arial" w:hAnsi="Arial" w:cs="Arial"/>
          <w:sz w:val="20"/>
          <w:szCs w:val="20"/>
          <w:lang w:val="pl-PL"/>
        </w:rPr>
        <w:t>roboty ziemne,</w:t>
      </w:r>
    </w:p>
    <w:p w:rsidR="00F45C4D" w:rsidRPr="00E16A94" w:rsidRDefault="00F45C4D" w:rsidP="00875E5B">
      <w:pPr>
        <w:pStyle w:val="Akapitzlist"/>
        <w:numPr>
          <w:ilvl w:val="0"/>
          <w:numId w:val="68"/>
        </w:numPr>
        <w:tabs>
          <w:tab w:val="num" w:pos="-1155"/>
        </w:tabs>
        <w:suppressAutoHyphens w:val="0"/>
        <w:spacing w:after="0" w:line="240" w:lineRule="auto"/>
        <w:ind w:left="690" w:hanging="330"/>
        <w:jc w:val="both"/>
        <w:rPr>
          <w:rFonts w:ascii="Arial" w:hAnsi="Arial" w:cs="Arial"/>
          <w:sz w:val="20"/>
          <w:szCs w:val="20"/>
          <w:lang w:val="pl-PL"/>
        </w:rPr>
      </w:pPr>
      <w:r w:rsidRPr="00E16A94">
        <w:rPr>
          <w:rFonts w:ascii="Arial" w:hAnsi="Arial" w:cs="Arial"/>
          <w:sz w:val="20"/>
          <w:szCs w:val="20"/>
          <w:lang w:val="pl-PL"/>
        </w:rPr>
        <w:t>budowę kanalizacji deszczowej z rur PCV o średnicy 160 i 200 o łącznej długości 256</w:t>
      </w:r>
      <w:r w:rsidR="00990411">
        <w:rPr>
          <w:rFonts w:ascii="Arial" w:hAnsi="Arial" w:cs="Arial"/>
          <w:sz w:val="20"/>
          <w:szCs w:val="20"/>
          <w:lang w:val="pl-PL"/>
        </w:rPr>
        <w:t xml:space="preserve"> </w:t>
      </w:r>
      <w:r w:rsidRPr="00E16A94">
        <w:rPr>
          <w:rFonts w:ascii="Arial" w:hAnsi="Arial" w:cs="Arial"/>
          <w:sz w:val="20"/>
          <w:szCs w:val="20"/>
          <w:lang w:val="pl-PL"/>
        </w:rPr>
        <w:t>m:</w:t>
      </w:r>
    </w:p>
    <w:p w:rsidR="00F45C4D" w:rsidRPr="00E16A94" w:rsidRDefault="00F45C4D" w:rsidP="00875E5B">
      <w:pPr>
        <w:pStyle w:val="Akapitzlist"/>
        <w:numPr>
          <w:ilvl w:val="0"/>
          <w:numId w:val="68"/>
        </w:numPr>
        <w:tabs>
          <w:tab w:val="num" w:pos="-1155"/>
        </w:tabs>
        <w:suppressAutoHyphens w:val="0"/>
        <w:spacing w:after="0" w:line="240" w:lineRule="auto"/>
        <w:ind w:left="690" w:hanging="330"/>
        <w:jc w:val="both"/>
        <w:rPr>
          <w:rFonts w:ascii="Arial" w:hAnsi="Arial" w:cs="Arial"/>
          <w:sz w:val="20"/>
          <w:szCs w:val="20"/>
          <w:lang w:val="pl-PL"/>
        </w:rPr>
      </w:pPr>
      <w:r w:rsidRPr="00E16A94">
        <w:rPr>
          <w:rFonts w:ascii="Arial" w:hAnsi="Arial" w:cs="Arial"/>
          <w:sz w:val="20"/>
          <w:szCs w:val="20"/>
          <w:lang w:val="pl-PL"/>
        </w:rPr>
        <w:t>wykonanie odwodnienia liniowego,</w:t>
      </w:r>
    </w:p>
    <w:p w:rsidR="00F45C4D" w:rsidRPr="00E16A94" w:rsidRDefault="00F45C4D" w:rsidP="00875E5B">
      <w:pPr>
        <w:pStyle w:val="Akapitzlist"/>
        <w:numPr>
          <w:ilvl w:val="0"/>
          <w:numId w:val="68"/>
        </w:numPr>
        <w:tabs>
          <w:tab w:val="num" w:pos="-1155"/>
        </w:tabs>
        <w:suppressAutoHyphens w:val="0"/>
        <w:spacing w:after="0" w:line="240" w:lineRule="auto"/>
        <w:ind w:left="690" w:hanging="330"/>
        <w:jc w:val="both"/>
        <w:rPr>
          <w:rFonts w:ascii="Arial" w:hAnsi="Arial" w:cs="Arial"/>
          <w:sz w:val="20"/>
          <w:szCs w:val="20"/>
          <w:lang w:val="pl-PL"/>
        </w:rPr>
      </w:pPr>
      <w:r w:rsidRPr="00E16A94">
        <w:rPr>
          <w:rFonts w:ascii="Arial" w:hAnsi="Arial" w:cs="Arial"/>
          <w:sz w:val="20"/>
          <w:szCs w:val="20"/>
          <w:lang w:val="pl-PL"/>
        </w:rPr>
        <w:t>wykonanie studzienek kanalizacyjnych o średnicy 500 i 315</w:t>
      </w:r>
      <w:r w:rsidR="00990411">
        <w:rPr>
          <w:rFonts w:ascii="Arial" w:hAnsi="Arial" w:cs="Arial"/>
          <w:sz w:val="20"/>
          <w:szCs w:val="20"/>
          <w:lang w:val="pl-PL"/>
        </w:rPr>
        <w:t xml:space="preserve"> </w:t>
      </w:r>
      <w:r w:rsidRPr="00E16A94">
        <w:rPr>
          <w:rFonts w:ascii="Arial" w:hAnsi="Arial" w:cs="Arial"/>
          <w:sz w:val="20"/>
          <w:szCs w:val="20"/>
          <w:lang w:val="pl-PL"/>
        </w:rPr>
        <w:t>mm,</w:t>
      </w:r>
    </w:p>
    <w:p w:rsidR="00F45C4D" w:rsidRPr="00E16A94" w:rsidRDefault="00F45C4D" w:rsidP="00875E5B">
      <w:pPr>
        <w:pStyle w:val="Akapitzlist"/>
        <w:numPr>
          <w:ilvl w:val="0"/>
          <w:numId w:val="68"/>
        </w:numPr>
        <w:tabs>
          <w:tab w:val="num" w:pos="-1155"/>
        </w:tabs>
        <w:suppressAutoHyphens w:val="0"/>
        <w:spacing w:after="0" w:line="240" w:lineRule="auto"/>
        <w:ind w:left="690" w:hanging="330"/>
        <w:jc w:val="both"/>
        <w:rPr>
          <w:rFonts w:ascii="Arial" w:hAnsi="Arial" w:cs="Arial"/>
          <w:sz w:val="20"/>
          <w:szCs w:val="20"/>
          <w:lang w:val="pl-PL"/>
        </w:rPr>
      </w:pPr>
      <w:r w:rsidRPr="00E16A94">
        <w:rPr>
          <w:rFonts w:ascii="Arial" w:hAnsi="Arial" w:cs="Arial"/>
          <w:sz w:val="20"/>
          <w:szCs w:val="20"/>
          <w:lang w:val="pl-PL"/>
        </w:rPr>
        <w:t>wykonanie wpustów ulicznych,</w:t>
      </w:r>
    </w:p>
    <w:p w:rsidR="00F45C4D" w:rsidRPr="00E16A94" w:rsidRDefault="00F45C4D" w:rsidP="00875E5B">
      <w:pPr>
        <w:pStyle w:val="Akapitzlist"/>
        <w:numPr>
          <w:ilvl w:val="0"/>
          <w:numId w:val="68"/>
        </w:numPr>
        <w:tabs>
          <w:tab w:val="num" w:pos="-1155"/>
        </w:tabs>
        <w:suppressAutoHyphens w:val="0"/>
        <w:spacing w:after="0" w:line="240" w:lineRule="auto"/>
        <w:ind w:left="690" w:hanging="330"/>
        <w:jc w:val="both"/>
        <w:rPr>
          <w:rFonts w:ascii="Arial" w:hAnsi="Arial" w:cs="Arial"/>
          <w:sz w:val="20"/>
          <w:szCs w:val="20"/>
          <w:lang w:val="pl-PL"/>
        </w:rPr>
      </w:pPr>
      <w:r w:rsidRPr="00E16A94">
        <w:rPr>
          <w:rFonts w:ascii="Arial" w:hAnsi="Arial" w:cs="Arial"/>
          <w:sz w:val="20"/>
          <w:szCs w:val="20"/>
          <w:lang w:val="pl-PL"/>
        </w:rPr>
        <w:t>odtworzenie jezdni i pobocza według stanu pierwotnego,</w:t>
      </w:r>
    </w:p>
    <w:p w:rsidR="00F45C4D" w:rsidRPr="00E16A94" w:rsidRDefault="00F45C4D" w:rsidP="00875E5B">
      <w:pPr>
        <w:pStyle w:val="Akapitzlist"/>
        <w:numPr>
          <w:ilvl w:val="0"/>
          <w:numId w:val="68"/>
        </w:numPr>
        <w:tabs>
          <w:tab w:val="num" w:pos="-1155"/>
        </w:tabs>
        <w:suppressAutoHyphens w:val="0"/>
        <w:spacing w:after="0" w:line="240" w:lineRule="auto"/>
        <w:ind w:left="690" w:hanging="330"/>
        <w:jc w:val="both"/>
        <w:rPr>
          <w:rFonts w:ascii="Arial" w:hAnsi="Arial" w:cs="Arial"/>
          <w:sz w:val="20"/>
          <w:szCs w:val="20"/>
          <w:lang w:val="pl-PL"/>
        </w:rPr>
      </w:pPr>
      <w:r w:rsidRPr="00E16A94">
        <w:rPr>
          <w:rFonts w:ascii="Arial" w:hAnsi="Arial" w:cs="Arial"/>
          <w:sz w:val="20"/>
          <w:szCs w:val="20"/>
          <w:lang w:val="pl-PL"/>
        </w:rPr>
        <w:t xml:space="preserve">umocnienie rowu płytami ażurowymi na całej długości </w:t>
      </w:r>
      <w:r w:rsidR="00E16A94" w:rsidRPr="00E16A94">
        <w:rPr>
          <w:rFonts w:ascii="Arial" w:hAnsi="Arial" w:cs="Arial"/>
          <w:sz w:val="20"/>
          <w:szCs w:val="20"/>
          <w:lang w:val="pl-PL"/>
        </w:rPr>
        <w:t>działki o</w:t>
      </w:r>
      <w:r w:rsidRPr="00E16A94">
        <w:rPr>
          <w:rFonts w:ascii="Arial" w:hAnsi="Arial" w:cs="Arial"/>
          <w:sz w:val="20"/>
          <w:szCs w:val="20"/>
          <w:lang w:val="pl-PL"/>
        </w:rPr>
        <w:t xml:space="preserve"> nr 14/1 i 20/12 (obie strony),</w:t>
      </w:r>
    </w:p>
    <w:p w:rsidR="00F45C4D" w:rsidRPr="00E16A94" w:rsidRDefault="00F45C4D" w:rsidP="00875E5B">
      <w:pPr>
        <w:pStyle w:val="Akapitzlist"/>
        <w:numPr>
          <w:ilvl w:val="0"/>
          <w:numId w:val="68"/>
        </w:numPr>
        <w:tabs>
          <w:tab w:val="num" w:pos="-1155"/>
          <w:tab w:val="num" w:pos="770"/>
        </w:tabs>
        <w:suppressAutoHyphens w:val="0"/>
        <w:spacing w:after="0" w:line="240" w:lineRule="auto"/>
        <w:ind w:left="690" w:hanging="330"/>
        <w:jc w:val="both"/>
        <w:rPr>
          <w:rFonts w:ascii="Arial" w:hAnsi="Arial" w:cs="Arial"/>
          <w:sz w:val="20"/>
          <w:szCs w:val="20"/>
          <w:lang w:val="pl-PL"/>
        </w:rPr>
      </w:pPr>
      <w:r w:rsidRPr="00E16A94">
        <w:rPr>
          <w:rFonts w:ascii="Arial" w:hAnsi="Arial" w:cs="Arial"/>
          <w:sz w:val="20"/>
          <w:szCs w:val="20"/>
          <w:lang w:val="pl-PL"/>
        </w:rPr>
        <w:t>uzyskanie wszelkich uzgodnień niezbędnych do prawidłowego wykonania zadania,</w:t>
      </w:r>
    </w:p>
    <w:p w:rsidR="00F45C4D" w:rsidRDefault="00F45C4D" w:rsidP="00875E5B">
      <w:pPr>
        <w:pStyle w:val="Akapitzlist"/>
        <w:numPr>
          <w:ilvl w:val="0"/>
          <w:numId w:val="68"/>
        </w:numPr>
        <w:tabs>
          <w:tab w:val="num" w:pos="-1155"/>
        </w:tabs>
        <w:suppressAutoHyphens w:val="0"/>
        <w:spacing w:after="0" w:line="240" w:lineRule="auto"/>
        <w:ind w:left="690" w:hanging="330"/>
        <w:jc w:val="both"/>
        <w:rPr>
          <w:rFonts w:ascii="Arial" w:hAnsi="Arial" w:cs="Arial"/>
          <w:sz w:val="20"/>
          <w:szCs w:val="20"/>
          <w:lang w:val="pl-PL"/>
        </w:rPr>
      </w:pPr>
      <w:r w:rsidRPr="00E16A94">
        <w:rPr>
          <w:rFonts w:ascii="Arial" w:hAnsi="Arial" w:cs="Arial"/>
          <w:sz w:val="20"/>
          <w:szCs w:val="20"/>
          <w:lang w:val="pl-PL"/>
        </w:rPr>
        <w:t>sporządzenie i przekazanie Zamawiającemu dokumentacji powykonawczej,</w:t>
      </w:r>
    </w:p>
    <w:p w:rsidR="00F45C4D" w:rsidRPr="004A4D80" w:rsidRDefault="00F45C4D" w:rsidP="00875E5B">
      <w:pPr>
        <w:pStyle w:val="Akapitzlist"/>
        <w:numPr>
          <w:ilvl w:val="0"/>
          <w:numId w:val="68"/>
        </w:numPr>
        <w:tabs>
          <w:tab w:val="num" w:pos="-1155"/>
        </w:tabs>
        <w:suppressAutoHyphens w:val="0"/>
        <w:spacing w:after="0" w:line="240" w:lineRule="auto"/>
        <w:ind w:left="690" w:hanging="330"/>
        <w:jc w:val="both"/>
        <w:rPr>
          <w:rFonts w:ascii="Arial" w:hAnsi="Arial" w:cs="Arial"/>
          <w:sz w:val="20"/>
          <w:szCs w:val="20"/>
          <w:lang w:val="pl-PL"/>
        </w:rPr>
      </w:pPr>
      <w:r w:rsidRPr="004A4D80">
        <w:rPr>
          <w:rFonts w:ascii="Arial" w:hAnsi="Arial" w:cs="Arial"/>
          <w:sz w:val="20"/>
          <w:szCs w:val="20"/>
          <w:lang w:val="pl-PL"/>
        </w:rPr>
        <w:t>obsłu</w:t>
      </w:r>
      <w:r w:rsidR="004A4D80">
        <w:rPr>
          <w:rFonts w:ascii="Arial" w:hAnsi="Arial" w:cs="Arial"/>
          <w:sz w:val="20"/>
          <w:szCs w:val="20"/>
          <w:lang w:val="pl-PL"/>
        </w:rPr>
        <w:t>gę</w:t>
      </w:r>
      <w:r w:rsidRPr="004A4D80">
        <w:rPr>
          <w:rFonts w:ascii="Arial" w:hAnsi="Arial" w:cs="Arial"/>
          <w:sz w:val="20"/>
          <w:szCs w:val="20"/>
          <w:lang w:val="pl-PL"/>
        </w:rPr>
        <w:t xml:space="preserve"> geodezyjn</w:t>
      </w:r>
      <w:r w:rsidR="004A4D80">
        <w:rPr>
          <w:rFonts w:ascii="Arial" w:hAnsi="Arial" w:cs="Arial"/>
          <w:sz w:val="20"/>
          <w:szCs w:val="20"/>
          <w:lang w:val="pl-PL"/>
        </w:rPr>
        <w:t>ą w tym inwentaryzację</w:t>
      </w:r>
      <w:r w:rsidRPr="004A4D80">
        <w:rPr>
          <w:rFonts w:ascii="Arial" w:hAnsi="Arial" w:cs="Arial"/>
          <w:sz w:val="20"/>
          <w:szCs w:val="20"/>
          <w:lang w:val="pl-PL"/>
        </w:rPr>
        <w:t xml:space="preserve"> geodezyjn</w:t>
      </w:r>
      <w:r w:rsidR="004A4D80">
        <w:rPr>
          <w:rFonts w:ascii="Arial" w:hAnsi="Arial" w:cs="Arial"/>
          <w:sz w:val="20"/>
          <w:szCs w:val="20"/>
          <w:lang w:val="pl-PL"/>
        </w:rPr>
        <w:t>ą</w:t>
      </w:r>
      <w:r w:rsidRPr="004A4D80">
        <w:rPr>
          <w:rFonts w:ascii="Arial" w:hAnsi="Arial" w:cs="Arial"/>
          <w:sz w:val="20"/>
          <w:szCs w:val="20"/>
          <w:lang w:val="pl-PL"/>
        </w:rPr>
        <w:t xml:space="preserve"> (Zamawiający dopuszcza, aby w dniu odbioru Wykonawca przedstawił szkice geodezyjne wraz z potwierdzeniem zgłoszenia złożenia inwentaryzacji geodezyjnej do kartowania w składnicy map a dostarczył ją po kartowaniu),</w:t>
      </w:r>
    </w:p>
    <w:p w:rsidR="00F45C4D" w:rsidRPr="00E16A94" w:rsidRDefault="00F45C4D" w:rsidP="00875E5B">
      <w:pPr>
        <w:pStyle w:val="Bezodstpw"/>
        <w:numPr>
          <w:ilvl w:val="0"/>
          <w:numId w:val="42"/>
        </w:numPr>
        <w:jc w:val="both"/>
        <w:rPr>
          <w:rFonts w:ascii="Arial" w:hAnsi="Arial" w:cs="Arial"/>
          <w:sz w:val="20"/>
          <w:szCs w:val="20"/>
          <w:lang w:val="pl-PL"/>
        </w:rPr>
      </w:pPr>
      <w:r w:rsidRPr="00E16A94">
        <w:rPr>
          <w:rFonts w:ascii="Arial" w:hAnsi="Arial" w:cs="Arial"/>
          <w:sz w:val="20"/>
          <w:szCs w:val="20"/>
          <w:lang w:val="pl-PL"/>
        </w:rPr>
        <w:t>Warunki wykonania przedmiotu zamówienia</w:t>
      </w:r>
    </w:p>
    <w:p w:rsidR="00F45C4D" w:rsidRPr="00E16A94" w:rsidRDefault="00F45C4D" w:rsidP="00875E5B">
      <w:pPr>
        <w:pStyle w:val="Akapitzlist"/>
        <w:numPr>
          <w:ilvl w:val="0"/>
          <w:numId w:val="69"/>
        </w:numPr>
        <w:suppressAutoHyphens w:val="0"/>
        <w:spacing w:after="0" w:line="240" w:lineRule="auto"/>
        <w:jc w:val="both"/>
        <w:rPr>
          <w:rFonts w:ascii="Arial" w:hAnsi="Arial" w:cs="Arial"/>
          <w:sz w:val="20"/>
          <w:szCs w:val="20"/>
          <w:lang w:val="pl-PL"/>
        </w:rPr>
      </w:pPr>
      <w:r w:rsidRPr="00E16A94">
        <w:rPr>
          <w:rFonts w:ascii="Arial" w:hAnsi="Arial" w:cs="Arial"/>
          <w:bCs/>
          <w:sz w:val="20"/>
          <w:szCs w:val="20"/>
          <w:lang w:val="pl-PL"/>
        </w:rPr>
        <w:t xml:space="preserve">Wykonawca zobowiązany jest do uzgodnienia z właścicielami działek nr </w:t>
      </w:r>
      <w:bookmarkStart w:id="10" w:name="_Hlk482348859"/>
      <w:r w:rsidRPr="00E16A94">
        <w:rPr>
          <w:rFonts w:ascii="Arial" w:hAnsi="Arial" w:cs="Arial"/>
          <w:bCs/>
          <w:sz w:val="20"/>
          <w:szCs w:val="20"/>
          <w:lang w:val="pl-PL"/>
        </w:rPr>
        <w:t>14/1 i 20/12</w:t>
      </w:r>
      <w:bookmarkEnd w:id="10"/>
      <w:r w:rsidRPr="00E16A94">
        <w:rPr>
          <w:rFonts w:ascii="Arial" w:hAnsi="Arial" w:cs="Arial"/>
          <w:bCs/>
          <w:sz w:val="20"/>
          <w:szCs w:val="20"/>
          <w:lang w:val="pl-PL"/>
        </w:rPr>
        <w:t xml:space="preserve"> sposobu i zakresu prowadzenia prac związanych z budową kanalizacji na terenie nieruchomości. Po wykonaniu prac Wykonawca przywróci teren do stanu sprzed budowy, co poświadczy protokołem podpisanym przez właściciela i Wykonawcę. Dokument ten będzie załącznikiem do protokołu końcowego odbioru przedmiotu zamówienia, a jego brak będzie skutkował nieodebraniem robót od Wykonawcy. Wykonawca ponosi odpowiedzialność za wszelkie szkody poniesione przez właściciela działki o numerze ewidencyjnym 14/1 i 20/12 związane z realiz</w:t>
      </w:r>
      <w:r w:rsidR="004A4D80">
        <w:rPr>
          <w:rFonts w:ascii="Arial" w:hAnsi="Arial" w:cs="Arial"/>
          <w:bCs/>
          <w:sz w:val="20"/>
          <w:szCs w:val="20"/>
          <w:lang w:val="pl-PL"/>
        </w:rPr>
        <w:t>acją</w:t>
      </w:r>
      <w:r w:rsidRPr="00E16A94">
        <w:rPr>
          <w:rFonts w:ascii="Arial" w:hAnsi="Arial" w:cs="Arial"/>
          <w:bCs/>
          <w:sz w:val="20"/>
          <w:szCs w:val="20"/>
          <w:lang w:val="pl-PL"/>
        </w:rPr>
        <w:t xml:space="preserve"> przedmiotu zamówienia.</w:t>
      </w:r>
    </w:p>
    <w:p w:rsidR="00CF0C8A" w:rsidRDefault="00CF0C8A" w:rsidP="00875E5B">
      <w:pPr>
        <w:pStyle w:val="Akapitzlist"/>
        <w:numPr>
          <w:ilvl w:val="0"/>
          <w:numId w:val="69"/>
        </w:numPr>
        <w:suppressAutoHyphens w:val="0"/>
        <w:spacing w:after="0" w:line="240" w:lineRule="auto"/>
        <w:jc w:val="both"/>
        <w:rPr>
          <w:rFonts w:ascii="Arial" w:hAnsi="Arial" w:cs="Arial"/>
          <w:bCs/>
          <w:sz w:val="20"/>
          <w:szCs w:val="20"/>
          <w:lang w:val="pl-PL"/>
        </w:rPr>
      </w:pPr>
      <w:r>
        <w:rPr>
          <w:rFonts w:ascii="Arial" w:hAnsi="Arial" w:cs="Arial"/>
          <w:bCs/>
          <w:sz w:val="20"/>
          <w:szCs w:val="20"/>
          <w:lang w:val="pl-PL"/>
        </w:rPr>
        <w:t xml:space="preserve">W przypadku, kiedy Wykonawca nie uporządkuje terenu działek </w:t>
      </w:r>
      <w:r w:rsidRPr="00E16A94">
        <w:rPr>
          <w:rFonts w:ascii="Arial" w:hAnsi="Arial" w:cs="Arial"/>
          <w:bCs/>
          <w:sz w:val="20"/>
          <w:szCs w:val="20"/>
          <w:lang w:val="pl-PL"/>
        </w:rPr>
        <w:t>nr 14/1 i 20/12</w:t>
      </w:r>
      <w:r>
        <w:rPr>
          <w:rFonts w:ascii="Arial" w:hAnsi="Arial" w:cs="Arial"/>
          <w:bCs/>
          <w:sz w:val="20"/>
          <w:szCs w:val="20"/>
          <w:lang w:val="pl-PL"/>
        </w:rPr>
        <w:t xml:space="preserve"> </w:t>
      </w:r>
      <w:r w:rsidRPr="00E16A94">
        <w:rPr>
          <w:rFonts w:ascii="Arial" w:hAnsi="Arial" w:cs="Arial"/>
          <w:bCs/>
          <w:sz w:val="20"/>
          <w:szCs w:val="20"/>
          <w:lang w:val="pl-PL"/>
        </w:rPr>
        <w:t>Zamawiający może zlecić uporządkowanie terenu innemu wykonawcy na koszt i niebezpieczeństwo Wykonawcy</w:t>
      </w:r>
      <w:r>
        <w:rPr>
          <w:rFonts w:ascii="Arial" w:hAnsi="Arial" w:cs="Arial"/>
          <w:bCs/>
          <w:sz w:val="20"/>
          <w:szCs w:val="20"/>
          <w:lang w:val="pl-PL"/>
        </w:rPr>
        <w:t>.</w:t>
      </w:r>
    </w:p>
    <w:p w:rsidR="008853F5" w:rsidRDefault="008853F5" w:rsidP="00875E5B">
      <w:pPr>
        <w:pStyle w:val="Akapitzlist"/>
        <w:numPr>
          <w:ilvl w:val="0"/>
          <w:numId w:val="69"/>
        </w:numPr>
        <w:suppressAutoHyphens w:val="0"/>
        <w:spacing w:after="0" w:line="240" w:lineRule="auto"/>
        <w:jc w:val="both"/>
        <w:rPr>
          <w:rFonts w:ascii="Arial" w:hAnsi="Arial" w:cs="Arial"/>
          <w:bCs/>
          <w:sz w:val="20"/>
          <w:szCs w:val="20"/>
          <w:lang w:val="pl-PL"/>
        </w:rPr>
      </w:pPr>
      <w:r>
        <w:rPr>
          <w:rFonts w:ascii="Arial" w:hAnsi="Arial" w:cs="Arial"/>
          <w:sz w:val="20"/>
          <w:szCs w:val="20"/>
          <w:lang w:val="pl-PL"/>
        </w:rPr>
        <w:t>W</w:t>
      </w:r>
      <w:r w:rsidRPr="00056528">
        <w:rPr>
          <w:rFonts w:ascii="Arial" w:hAnsi="Arial" w:cs="Arial"/>
          <w:sz w:val="20"/>
          <w:szCs w:val="20"/>
          <w:lang w:val="pl-PL"/>
        </w:rPr>
        <w:t>ejście w teren</w:t>
      </w:r>
      <w:r>
        <w:rPr>
          <w:rFonts w:ascii="Arial" w:hAnsi="Arial" w:cs="Arial"/>
          <w:sz w:val="20"/>
          <w:szCs w:val="20"/>
          <w:lang w:val="pl-PL"/>
        </w:rPr>
        <w:t xml:space="preserve"> – ul. Trakt Królewski</w:t>
      </w:r>
      <w:r w:rsidRPr="00056528">
        <w:rPr>
          <w:rFonts w:ascii="Arial" w:hAnsi="Arial" w:cs="Arial"/>
          <w:sz w:val="20"/>
          <w:szCs w:val="20"/>
          <w:lang w:val="pl-PL"/>
        </w:rPr>
        <w:t xml:space="preserve"> należy uzgodnić z Referatem Gospodar</w:t>
      </w:r>
      <w:r w:rsidR="00990411">
        <w:rPr>
          <w:rFonts w:ascii="Arial" w:hAnsi="Arial" w:cs="Arial"/>
          <w:sz w:val="20"/>
          <w:szCs w:val="20"/>
          <w:lang w:val="pl-PL"/>
        </w:rPr>
        <w:t>ki Komunalnej U.G. Stare Babice</w:t>
      </w:r>
      <w:r w:rsidRPr="00056528">
        <w:rPr>
          <w:rFonts w:ascii="Arial" w:hAnsi="Arial" w:cs="Arial"/>
          <w:sz w:val="20"/>
          <w:szCs w:val="20"/>
          <w:lang w:val="pl-PL"/>
        </w:rPr>
        <w:t xml:space="preserve"> jako</w:t>
      </w:r>
      <w:r w:rsidR="003E765D">
        <w:rPr>
          <w:rFonts w:ascii="Arial" w:hAnsi="Arial" w:cs="Arial"/>
          <w:sz w:val="20"/>
          <w:szCs w:val="20"/>
          <w:lang w:val="pl-PL"/>
        </w:rPr>
        <w:t xml:space="preserve"> zarządzającym drogami gminnymi oraz uwzględnić odbudowę jezdni i poboczy według otrzymanych wytycznych.</w:t>
      </w:r>
    </w:p>
    <w:p w:rsidR="00F45C4D" w:rsidRPr="00E16A94" w:rsidRDefault="00F45C4D" w:rsidP="00875E5B">
      <w:pPr>
        <w:pStyle w:val="Akapitzlist"/>
        <w:numPr>
          <w:ilvl w:val="0"/>
          <w:numId w:val="69"/>
        </w:numPr>
        <w:suppressAutoHyphens w:val="0"/>
        <w:spacing w:after="0" w:line="240" w:lineRule="auto"/>
        <w:jc w:val="both"/>
        <w:rPr>
          <w:rFonts w:ascii="Arial" w:hAnsi="Arial" w:cs="Arial"/>
          <w:bCs/>
          <w:sz w:val="20"/>
          <w:szCs w:val="20"/>
          <w:lang w:val="pl-PL"/>
        </w:rPr>
      </w:pPr>
      <w:r w:rsidRPr="00E16A94">
        <w:rPr>
          <w:rFonts w:ascii="Arial" w:hAnsi="Arial" w:cs="Arial"/>
          <w:bCs/>
          <w:sz w:val="20"/>
          <w:szCs w:val="20"/>
          <w:lang w:val="pl-PL"/>
        </w:rPr>
        <w:lastRenderedPageBreak/>
        <w:t>Wykonawca zobowiązuje się przy wykonywaniu przedmiotu zamówienia do odpowiedniej organizacji prac tak, aby zapewnić terminowe jej wykonanie.</w:t>
      </w:r>
    </w:p>
    <w:p w:rsidR="00F45C4D" w:rsidRPr="00E16A94" w:rsidRDefault="00F45C4D" w:rsidP="00875E5B">
      <w:pPr>
        <w:pStyle w:val="Akapitzlist"/>
        <w:numPr>
          <w:ilvl w:val="0"/>
          <w:numId w:val="69"/>
        </w:numPr>
        <w:suppressAutoHyphens w:val="0"/>
        <w:spacing w:after="0" w:line="240" w:lineRule="auto"/>
        <w:jc w:val="both"/>
        <w:rPr>
          <w:rFonts w:ascii="Arial" w:hAnsi="Arial" w:cs="Arial"/>
          <w:bCs/>
          <w:sz w:val="20"/>
          <w:szCs w:val="20"/>
          <w:lang w:val="pl-PL"/>
        </w:rPr>
      </w:pPr>
      <w:r w:rsidRPr="00E16A94">
        <w:rPr>
          <w:rFonts w:ascii="Arial" w:hAnsi="Arial" w:cs="Arial"/>
          <w:bCs/>
          <w:sz w:val="20"/>
          <w:szCs w:val="20"/>
          <w:lang w:val="pl-PL"/>
        </w:rPr>
        <w:t>Wykonawca zobowiązuje się do delegowania do prac związanych z realizacją przedmiotu zamówienia personelu posiadającego niezbędne doświadczenie, uprawnienia i kwalifikacje, w szczególności osób wskazanych w ofercie Wykonawcy.</w:t>
      </w:r>
    </w:p>
    <w:p w:rsidR="00F45C4D" w:rsidRPr="00E16A94" w:rsidRDefault="00F45C4D" w:rsidP="00875E5B">
      <w:pPr>
        <w:pStyle w:val="Akapitzlist"/>
        <w:numPr>
          <w:ilvl w:val="0"/>
          <w:numId w:val="69"/>
        </w:numPr>
        <w:suppressAutoHyphens w:val="0"/>
        <w:spacing w:after="0" w:line="240" w:lineRule="auto"/>
        <w:jc w:val="both"/>
        <w:rPr>
          <w:rFonts w:ascii="Arial" w:hAnsi="Arial" w:cs="Arial"/>
          <w:bCs/>
          <w:sz w:val="20"/>
          <w:szCs w:val="20"/>
          <w:lang w:val="pl-PL"/>
        </w:rPr>
      </w:pPr>
      <w:r w:rsidRPr="00E16A94">
        <w:rPr>
          <w:rFonts w:ascii="Arial" w:hAnsi="Arial" w:cs="Arial"/>
          <w:bCs/>
          <w:sz w:val="20"/>
          <w:szCs w:val="20"/>
          <w:lang w:val="pl-PL"/>
        </w:rPr>
        <w:t>Wykonawca ponosi pełną odpowiedzialność za wykonanie i utrzymanie oznakowania oraz zabezpieczenie terenu w trakcie prowadzenia prac.</w:t>
      </w:r>
    </w:p>
    <w:p w:rsidR="00F45C4D" w:rsidRPr="00E16A94" w:rsidRDefault="00F45C4D" w:rsidP="00875E5B">
      <w:pPr>
        <w:pStyle w:val="Akapitzlist"/>
        <w:numPr>
          <w:ilvl w:val="0"/>
          <w:numId w:val="69"/>
        </w:numPr>
        <w:suppressAutoHyphens w:val="0"/>
        <w:spacing w:after="0" w:line="240" w:lineRule="auto"/>
        <w:jc w:val="both"/>
        <w:rPr>
          <w:rFonts w:ascii="Arial" w:hAnsi="Arial" w:cs="Arial"/>
          <w:bCs/>
          <w:sz w:val="20"/>
          <w:szCs w:val="20"/>
          <w:lang w:val="pl-PL"/>
        </w:rPr>
      </w:pPr>
      <w:r w:rsidRPr="00E16A94">
        <w:rPr>
          <w:rFonts w:ascii="Arial" w:hAnsi="Arial" w:cs="Arial"/>
          <w:bCs/>
          <w:sz w:val="20"/>
          <w:szCs w:val="20"/>
          <w:lang w:val="pl-PL"/>
        </w:rPr>
        <w:t>W przypadku pozostawienia odcinka robót w stanie zagrażającym mieszkańcom bądź użytkownikom ruchu Wykonawca obowiązany jest zabezpieczyć takie miejsce wyraźnym oznakowaniem, wygrodzić je i zastosować również oświetlenie ostrzegawcze.</w:t>
      </w:r>
    </w:p>
    <w:p w:rsidR="00F45C4D" w:rsidRPr="00E16A94" w:rsidRDefault="00F45C4D" w:rsidP="00875E5B">
      <w:pPr>
        <w:pStyle w:val="Akapitzlist"/>
        <w:numPr>
          <w:ilvl w:val="0"/>
          <w:numId w:val="69"/>
        </w:numPr>
        <w:suppressAutoHyphens w:val="0"/>
        <w:spacing w:after="0" w:line="240" w:lineRule="auto"/>
        <w:jc w:val="both"/>
        <w:rPr>
          <w:rFonts w:ascii="Arial" w:hAnsi="Arial" w:cs="Arial"/>
          <w:bCs/>
          <w:sz w:val="20"/>
          <w:szCs w:val="20"/>
          <w:lang w:val="pl-PL"/>
        </w:rPr>
      </w:pPr>
      <w:r w:rsidRPr="00E16A94">
        <w:rPr>
          <w:rFonts w:ascii="Arial" w:hAnsi="Arial" w:cs="Arial"/>
          <w:bCs/>
          <w:sz w:val="20"/>
          <w:szCs w:val="20"/>
          <w:lang w:val="pl-PL"/>
        </w:rPr>
        <w:t xml:space="preserve">Wykonawca ponosi ryzyko wynikające z prowadzenia robót bez zamykania ruchu. </w:t>
      </w:r>
    </w:p>
    <w:p w:rsidR="00F45C4D" w:rsidRPr="00E16A94" w:rsidRDefault="00F45C4D" w:rsidP="00875E5B">
      <w:pPr>
        <w:pStyle w:val="Akapitzlist"/>
        <w:numPr>
          <w:ilvl w:val="0"/>
          <w:numId w:val="69"/>
        </w:numPr>
        <w:suppressAutoHyphens w:val="0"/>
        <w:spacing w:after="0" w:line="240" w:lineRule="auto"/>
        <w:jc w:val="both"/>
        <w:rPr>
          <w:rFonts w:ascii="Arial" w:hAnsi="Arial" w:cs="Arial"/>
          <w:bCs/>
          <w:sz w:val="20"/>
          <w:szCs w:val="20"/>
          <w:lang w:val="pl-PL"/>
        </w:rPr>
      </w:pPr>
      <w:r w:rsidRPr="00E16A94">
        <w:rPr>
          <w:rFonts w:ascii="Arial" w:hAnsi="Arial" w:cs="Arial"/>
          <w:bCs/>
          <w:sz w:val="20"/>
          <w:szCs w:val="20"/>
          <w:lang w:val="pl-PL"/>
        </w:rPr>
        <w:t>Wykonawca we własnym zakresie ustali lokalizację zaplecza budowy. Zaplecze budowy musi zostać wygrodzone ogrodzeniem, zapewniającym bezpieczeństwo i brak dostępu osób niezwiązanych z budową.</w:t>
      </w:r>
    </w:p>
    <w:p w:rsidR="00F45C4D" w:rsidRPr="00E16A94" w:rsidRDefault="00F45C4D" w:rsidP="00875E5B">
      <w:pPr>
        <w:pStyle w:val="Akapitzlist"/>
        <w:numPr>
          <w:ilvl w:val="0"/>
          <w:numId w:val="69"/>
        </w:numPr>
        <w:suppressAutoHyphens w:val="0"/>
        <w:spacing w:after="0" w:line="240" w:lineRule="auto"/>
        <w:jc w:val="both"/>
        <w:rPr>
          <w:rFonts w:ascii="Arial" w:hAnsi="Arial" w:cs="Arial"/>
          <w:bCs/>
          <w:sz w:val="20"/>
          <w:szCs w:val="20"/>
          <w:lang w:val="pl-PL"/>
        </w:rPr>
      </w:pPr>
      <w:r w:rsidRPr="00E16A94">
        <w:rPr>
          <w:rFonts w:ascii="Arial" w:hAnsi="Arial" w:cs="Arial"/>
          <w:bCs/>
          <w:sz w:val="20"/>
          <w:szCs w:val="20"/>
          <w:lang w:val="pl-PL"/>
        </w:rPr>
        <w:t>Wykonawca we własnym zakresie zapewni sobie dojazd do placu budowy oraz dostęp do wody i energii elektrycznej.</w:t>
      </w:r>
    </w:p>
    <w:p w:rsidR="00F45C4D" w:rsidRPr="00E16A94" w:rsidRDefault="00F45C4D" w:rsidP="00875E5B">
      <w:pPr>
        <w:pStyle w:val="Akapitzlist"/>
        <w:numPr>
          <w:ilvl w:val="0"/>
          <w:numId w:val="69"/>
        </w:numPr>
        <w:suppressAutoHyphens w:val="0"/>
        <w:spacing w:after="0" w:line="240" w:lineRule="auto"/>
        <w:jc w:val="both"/>
        <w:rPr>
          <w:rFonts w:ascii="Arial" w:hAnsi="Arial" w:cs="Arial"/>
          <w:bCs/>
          <w:sz w:val="20"/>
          <w:szCs w:val="20"/>
          <w:lang w:val="pl-PL"/>
        </w:rPr>
      </w:pPr>
      <w:r w:rsidRPr="00E16A94">
        <w:rPr>
          <w:rFonts w:ascii="Arial" w:hAnsi="Arial" w:cs="Arial"/>
          <w:bCs/>
          <w:sz w:val="20"/>
          <w:szCs w:val="20"/>
          <w:lang w:val="pl-PL"/>
        </w:rPr>
        <w:t>Od momentu protokolarnego przejęcia terenu placu budowy aż do chwili zakończenia prac Wykonawca będzie ponosił odpowiedzialność na zasadach ogólnych za szkody wynikłe na tym terenie.</w:t>
      </w:r>
    </w:p>
    <w:p w:rsidR="00F45C4D" w:rsidRPr="00E16A94" w:rsidRDefault="00F45C4D" w:rsidP="00875E5B">
      <w:pPr>
        <w:pStyle w:val="Akapitzlist"/>
        <w:numPr>
          <w:ilvl w:val="0"/>
          <w:numId w:val="69"/>
        </w:numPr>
        <w:suppressAutoHyphens w:val="0"/>
        <w:spacing w:after="0" w:line="240" w:lineRule="auto"/>
        <w:jc w:val="both"/>
        <w:rPr>
          <w:rFonts w:ascii="Arial" w:hAnsi="Arial" w:cs="Arial"/>
          <w:bCs/>
          <w:sz w:val="20"/>
          <w:szCs w:val="20"/>
          <w:lang w:val="pl-PL"/>
        </w:rPr>
      </w:pPr>
      <w:r w:rsidRPr="00E16A94">
        <w:rPr>
          <w:rFonts w:ascii="Arial" w:hAnsi="Arial" w:cs="Arial"/>
          <w:bCs/>
          <w:sz w:val="20"/>
          <w:szCs w:val="20"/>
          <w:lang w:val="pl-PL"/>
        </w:rPr>
        <w:t>Wykonawca musi prowadzić roboty zgodnie z wytycznymi zawartymi w protokole z narady koordynacyjnej w szczególności w miejscach zbliżeń i skrzyżowań z innymi urządzeniami infrastruktury technicznej prace należy prowadzić w porozumieniu i pod nadzorem instytucji wskazanych w powyższym dokumencie.</w:t>
      </w:r>
    </w:p>
    <w:p w:rsidR="00CF0C8A" w:rsidRDefault="00CF0C8A" w:rsidP="00875E5B">
      <w:pPr>
        <w:pStyle w:val="Akapitzlist"/>
        <w:numPr>
          <w:ilvl w:val="0"/>
          <w:numId w:val="69"/>
        </w:numPr>
        <w:suppressAutoHyphens w:val="0"/>
        <w:spacing w:after="0" w:line="240" w:lineRule="auto"/>
        <w:jc w:val="both"/>
        <w:rPr>
          <w:rFonts w:ascii="Arial" w:hAnsi="Arial" w:cs="Arial"/>
          <w:bCs/>
          <w:sz w:val="20"/>
          <w:szCs w:val="20"/>
          <w:lang w:val="pl-PL"/>
        </w:rPr>
      </w:pPr>
      <w:r>
        <w:rPr>
          <w:rFonts w:ascii="Arial" w:hAnsi="Arial" w:cs="Arial"/>
          <w:bCs/>
          <w:sz w:val="20"/>
          <w:szCs w:val="20"/>
          <w:lang w:val="pl-PL"/>
        </w:rPr>
        <w:t>Wykonawca musi realizować przedmiot zamówienia zgodnie z postanowieniami wynikającymi z decyzji OŚ.6341.284.2015. ŁŁ z dnia 16.12.2015 r. pozwolenie wodnoprawne.</w:t>
      </w:r>
    </w:p>
    <w:p w:rsidR="00F45C4D" w:rsidRPr="00E16A94" w:rsidRDefault="00F45C4D" w:rsidP="00875E5B">
      <w:pPr>
        <w:pStyle w:val="Akapitzlist"/>
        <w:numPr>
          <w:ilvl w:val="0"/>
          <w:numId w:val="69"/>
        </w:numPr>
        <w:suppressAutoHyphens w:val="0"/>
        <w:spacing w:after="0" w:line="240" w:lineRule="auto"/>
        <w:jc w:val="both"/>
        <w:rPr>
          <w:rFonts w:ascii="Arial" w:hAnsi="Arial" w:cs="Arial"/>
          <w:bCs/>
          <w:sz w:val="20"/>
          <w:szCs w:val="20"/>
          <w:lang w:val="pl-PL"/>
        </w:rPr>
      </w:pPr>
      <w:r w:rsidRPr="00E16A94">
        <w:rPr>
          <w:rFonts w:ascii="Arial" w:hAnsi="Arial" w:cs="Arial"/>
          <w:bCs/>
          <w:sz w:val="20"/>
          <w:szCs w:val="20"/>
          <w:lang w:val="pl-PL"/>
        </w:rPr>
        <w:t>W przypadku uszkodzenia urządzeń infrastruktury technicznej Wykonawca powiadomi natychmiast o zaistniałym fakcie Zamawiającego i Użytkownika</w:t>
      </w:r>
      <w:r w:rsidR="00906BC4">
        <w:rPr>
          <w:rFonts w:ascii="Arial" w:hAnsi="Arial" w:cs="Arial"/>
          <w:bCs/>
          <w:sz w:val="20"/>
          <w:szCs w:val="20"/>
          <w:lang w:val="pl-PL"/>
        </w:rPr>
        <w:t>/Właściciela urządzenia</w:t>
      </w:r>
      <w:r w:rsidRPr="00E16A94">
        <w:rPr>
          <w:rFonts w:ascii="Arial" w:hAnsi="Arial" w:cs="Arial"/>
          <w:bCs/>
          <w:sz w:val="20"/>
          <w:szCs w:val="20"/>
          <w:lang w:val="pl-PL"/>
        </w:rPr>
        <w:t xml:space="preserve"> oraz zobowiązuje się do naprawy uszkodzenia według wytycznych i w uzgodnieniu z</w:t>
      </w:r>
      <w:r w:rsidR="00906BC4">
        <w:rPr>
          <w:rFonts w:ascii="Arial" w:hAnsi="Arial" w:cs="Arial"/>
          <w:bCs/>
          <w:sz w:val="20"/>
          <w:szCs w:val="20"/>
          <w:lang w:val="pl-PL"/>
        </w:rPr>
        <w:t> </w:t>
      </w:r>
      <w:r w:rsidRPr="00E16A94">
        <w:rPr>
          <w:rFonts w:ascii="Arial" w:hAnsi="Arial" w:cs="Arial"/>
          <w:bCs/>
          <w:sz w:val="20"/>
          <w:szCs w:val="20"/>
          <w:lang w:val="pl-PL"/>
        </w:rPr>
        <w:t>Użytkownikiem</w:t>
      </w:r>
      <w:r w:rsidR="00906BC4">
        <w:rPr>
          <w:rFonts w:ascii="Arial" w:hAnsi="Arial" w:cs="Arial"/>
          <w:bCs/>
          <w:sz w:val="20"/>
          <w:szCs w:val="20"/>
          <w:lang w:val="pl-PL"/>
        </w:rPr>
        <w:t>/Właścicielem urządzenia</w:t>
      </w:r>
      <w:r w:rsidRPr="00E16A94">
        <w:rPr>
          <w:rFonts w:ascii="Arial" w:hAnsi="Arial" w:cs="Arial"/>
          <w:bCs/>
          <w:sz w:val="20"/>
          <w:szCs w:val="20"/>
          <w:lang w:val="pl-PL"/>
        </w:rPr>
        <w:t>.</w:t>
      </w:r>
      <w:r w:rsidR="00906BC4">
        <w:rPr>
          <w:rFonts w:ascii="Arial" w:hAnsi="Arial" w:cs="Arial"/>
          <w:bCs/>
          <w:sz w:val="20"/>
          <w:szCs w:val="20"/>
          <w:lang w:val="pl-PL"/>
        </w:rPr>
        <w:t xml:space="preserve"> </w:t>
      </w:r>
      <w:r w:rsidR="00906BC4" w:rsidRPr="00E16A94">
        <w:rPr>
          <w:rFonts w:ascii="Arial" w:hAnsi="Arial" w:cs="Arial"/>
          <w:bCs/>
          <w:sz w:val="20"/>
          <w:szCs w:val="20"/>
          <w:lang w:val="pl-PL"/>
        </w:rPr>
        <w:t>W przypadku niezastosowania się do powyższego zapisu Zamawiający może zlecić usunięcie</w:t>
      </w:r>
      <w:r w:rsidR="00906BC4">
        <w:rPr>
          <w:rFonts w:ascii="Arial" w:hAnsi="Arial" w:cs="Arial"/>
          <w:bCs/>
          <w:sz w:val="20"/>
          <w:szCs w:val="20"/>
          <w:lang w:val="pl-PL"/>
        </w:rPr>
        <w:t xml:space="preserve"> awarii</w:t>
      </w:r>
      <w:r w:rsidR="00906BC4" w:rsidRPr="00E16A94">
        <w:rPr>
          <w:rFonts w:ascii="Arial" w:hAnsi="Arial" w:cs="Arial"/>
          <w:bCs/>
          <w:sz w:val="20"/>
          <w:szCs w:val="20"/>
          <w:lang w:val="pl-PL"/>
        </w:rPr>
        <w:t xml:space="preserve"> innemu wykonawcy na koszt i niebezpieczeństwo Wykonawcy.</w:t>
      </w:r>
    </w:p>
    <w:p w:rsidR="00F45C4D" w:rsidRPr="00E16A94" w:rsidRDefault="00F45C4D" w:rsidP="00875E5B">
      <w:pPr>
        <w:pStyle w:val="Akapitzlist"/>
        <w:numPr>
          <w:ilvl w:val="0"/>
          <w:numId w:val="69"/>
        </w:numPr>
        <w:suppressAutoHyphens w:val="0"/>
        <w:spacing w:after="0" w:line="240" w:lineRule="auto"/>
        <w:jc w:val="both"/>
        <w:rPr>
          <w:rFonts w:ascii="Arial" w:hAnsi="Arial" w:cs="Arial"/>
          <w:bCs/>
          <w:sz w:val="20"/>
          <w:szCs w:val="20"/>
          <w:lang w:val="pl-PL"/>
        </w:rPr>
      </w:pPr>
      <w:r w:rsidRPr="00E16A94">
        <w:rPr>
          <w:rFonts w:ascii="Arial" w:hAnsi="Arial" w:cs="Arial"/>
          <w:bCs/>
          <w:sz w:val="20"/>
          <w:szCs w:val="20"/>
          <w:lang w:val="pl-PL"/>
        </w:rPr>
        <w:t>W trakcie wykonywania robót należy umożliwić mieszkańcom dojście i dojazd do posesji. Każde naruszenie zjazdu (rozkopanie) uzgodnić należy indywidualnie z właścicielem posesji.</w:t>
      </w:r>
    </w:p>
    <w:p w:rsidR="00F45C4D" w:rsidRPr="00E16A94" w:rsidRDefault="00F45C4D" w:rsidP="00875E5B">
      <w:pPr>
        <w:pStyle w:val="Akapitzlist"/>
        <w:numPr>
          <w:ilvl w:val="0"/>
          <w:numId w:val="69"/>
        </w:numPr>
        <w:suppressAutoHyphens w:val="0"/>
        <w:spacing w:after="0" w:line="240" w:lineRule="auto"/>
        <w:jc w:val="both"/>
        <w:rPr>
          <w:rFonts w:ascii="Arial" w:hAnsi="Arial" w:cs="Arial"/>
          <w:bCs/>
          <w:sz w:val="20"/>
          <w:szCs w:val="20"/>
          <w:lang w:val="pl-PL"/>
        </w:rPr>
      </w:pPr>
      <w:r w:rsidRPr="00E16A94">
        <w:rPr>
          <w:rFonts w:ascii="Arial" w:hAnsi="Arial" w:cs="Arial"/>
          <w:bCs/>
          <w:sz w:val="20"/>
          <w:szCs w:val="20"/>
          <w:lang w:val="pl-PL"/>
        </w:rPr>
        <w:t>Zieleń znajdującą się na terenie budowy należy zabezpieczyć przed uszkodzeniem. Rośliny zniszczone w trakcie prac budowlanych odtworzone zostaną przez Wykonawcę na jego koszt.</w:t>
      </w:r>
    </w:p>
    <w:p w:rsidR="00F45C4D" w:rsidRPr="00E16A94" w:rsidRDefault="00F45C4D" w:rsidP="00875E5B">
      <w:pPr>
        <w:pStyle w:val="Akapitzlist"/>
        <w:numPr>
          <w:ilvl w:val="0"/>
          <w:numId w:val="69"/>
        </w:numPr>
        <w:suppressAutoHyphens w:val="0"/>
        <w:spacing w:after="0" w:line="240" w:lineRule="auto"/>
        <w:jc w:val="both"/>
        <w:rPr>
          <w:rFonts w:ascii="Arial" w:hAnsi="Arial" w:cs="Arial"/>
          <w:bCs/>
          <w:sz w:val="20"/>
          <w:szCs w:val="20"/>
          <w:lang w:val="pl-PL"/>
        </w:rPr>
      </w:pPr>
      <w:r w:rsidRPr="00E16A94">
        <w:rPr>
          <w:rFonts w:ascii="Arial" w:hAnsi="Arial" w:cs="Arial"/>
          <w:bCs/>
          <w:sz w:val="20"/>
          <w:szCs w:val="20"/>
          <w:lang w:val="pl-PL"/>
        </w:rPr>
        <w:t>Wykonawca jest zobowiązany do zapewnienia przejezdności przez ulicę Trakt Królewski w</w:t>
      </w:r>
      <w:r w:rsidR="00906BC4">
        <w:rPr>
          <w:rFonts w:ascii="Arial" w:hAnsi="Arial" w:cs="Arial"/>
          <w:bCs/>
          <w:sz w:val="20"/>
          <w:szCs w:val="20"/>
          <w:lang w:val="pl-PL"/>
        </w:rPr>
        <w:t> </w:t>
      </w:r>
      <w:r w:rsidRPr="00E16A94">
        <w:rPr>
          <w:rFonts w:ascii="Arial" w:hAnsi="Arial" w:cs="Arial"/>
          <w:bCs/>
          <w:sz w:val="20"/>
          <w:szCs w:val="20"/>
          <w:lang w:val="pl-PL"/>
        </w:rPr>
        <w:t xml:space="preserve">dniach odbiorów odpadów komunalnych przez firmę BYŚ Wojciech </w:t>
      </w:r>
      <w:proofErr w:type="spellStart"/>
      <w:r w:rsidRPr="00E16A94">
        <w:rPr>
          <w:rFonts w:ascii="Arial" w:hAnsi="Arial" w:cs="Arial"/>
          <w:bCs/>
          <w:sz w:val="20"/>
          <w:szCs w:val="20"/>
          <w:lang w:val="pl-PL"/>
        </w:rPr>
        <w:t>Byśkiniewicz</w:t>
      </w:r>
      <w:proofErr w:type="spellEnd"/>
      <w:r w:rsidRPr="00E16A94">
        <w:rPr>
          <w:rFonts w:ascii="Arial" w:hAnsi="Arial" w:cs="Arial"/>
          <w:bCs/>
          <w:sz w:val="20"/>
          <w:szCs w:val="20"/>
          <w:lang w:val="pl-PL"/>
        </w:rPr>
        <w:t xml:space="preserve"> zgodnie z obowiązującym harmonogramem wywozu odpadów komunalnych w Gminie Stare Babice.</w:t>
      </w:r>
    </w:p>
    <w:p w:rsidR="00F45C4D" w:rsidRPr="00E16A94" w:rsidRDefault="00F45C4D" w:rsidP="00875E5B">
      <w:pPr>
        <w:pStyle w:val="Akapitzlist"/>
        <w:numPr>
          <w:ilvl w:val="0"/>
          <w:numId w:val="69"/>
        </w:numPr>
        <w:suppressAutoHyphens w:val="0"/>
        <w:spacing w:after="0" w:line="240" w:lineRule="auto"/>
        <w:jc w:val="both"/>
        <w:rPr>
          <w:rFonts w:ascii="Arial" w:hAnsi="Arial" w:cs="Arial"/>
          <w:bCs/>
          <w:sz w:val="20"/>
          <w:szCs w:val="20"/>
          <w:lang w:val="pl-PL"/>
        </w:rPr>
      </w:pPr>
      <w:r w:rsidRPr="00E16A94">
        <w:rPr>
          <w:rFonts w:ascii="Arial" w:hAnsi="Arial" w:cs="Arial"/>
          <w:bCs/>
          <w:sz w:val="20"/>
          <w:szCs w:val="20"/>
          <w:lang w:val="pl-PL"/>
        </w:rPr>
        <w:t xml:space="preserve">Wykonawca </w:t>
      </w:r>
      <w:r w:rsidR="00906BC4" w:rsidRPr="00E16A94">
        <w:rPr>
          <w:rFonts w:ascii="Arial" w:hAnsi="Arial" w:cs="Arial"/>
          <w:bCs/>
          <w:sz w:val="20"/>
          <w:szCs w:val="20"/>
          <w:lang w:val="pl-PL"/>
        </w:rPr>
        <w:t>systematycznie</w:t>
      </w:r>
      <w:r w:rsidRPr="00E16A94">
        <w:rPr>
          <w:rFonts w:ascii="Arial" w:hAnsi="Arial" w:cs="Arial"/>
          <w:bCs/>
          <w:sz w:val="20"/>
          <w:szCs w:val="20"/>
          <w:lang w:val="pl-PL"/>
        </w:rPr>
        <w:t xml:space="preserve"> (co najmniej raz w tygodniu, w zależności od sytuacji) i na własny koszt będzie usuwał z terenu budowy wszelkie odpady komunalne, gruz oraz inne odpady budowlane, celem zapewnienia porządku. W przypadku </w:t>
      </w:r>
      <w:r w:rsidR="00906BC4" w:rsidRPr="00E16A94">
        <w:rPr>
          <w:rFonts w:ascii="Arial" w:hAnsi="Arial" w:cs="Arial"/>
          <w:bCs/>
          <w:sz w:val="20"/>
          <w:szCs w:val="20"/>
          <w:lang w:val="pl-PL"/>
        </w:rPr>
        <w:t>niezastosowania</w:t>
      </w:r>
      <w:r w:rsidRPr="00E16A94">
        <w:rPr>
          <w:rFonts w:ascii="Arial" w:hAnsi="Arial" w:cs="Arial"/>
          <w:bCs/>
          <w:sz w:val="20"/>
          <w:szCs w:val="20"/>
          <w:lang w:val="pl-PL"/>
        </w:rPr>
        <w:t xml:space="preserve"> się do powyższego zapisu Zamawiający może zlecić ich usunięcie innemu wykonawcy na koszt i niebezpieczeństwo Wykonawcy. </w:t>
      </w:r>
    </w:p>
    <w:p w:rsidR="00F45C4D" w:rsidRPr="00E16A94" w:rsidRDefault="00F45C4D" w:rsidP="00875E5B">
      <w:pPr>
        <w:pStyle w:val="Akapitzlist"/>
        <w:numPr>
          <w:ilvl w:val="0"/>
          <w:numId w:val="69"/>
        </w:numPr>
        <w:suppressAutoHyphens w:val="0"/>
        <w:spacing w:after="0" w:line="240" w:lineRule="auto"/>
        <w:jc w:val="both"/>
        <w:rPr>
          <w:rFonts w:ascii="Arial" w:hAnsi="Arial" w:cs="Arial"/>
          <w:bCs/>
          <w:sz w:val="20"/>
          <w:szCs w:val="20"/>
          <w:lang w:val="pl-PL"/>
        </w:rPr>
      </w:pPr>
      <w:r w:rsidRPr="00E16A94">
        <w:rPr>
          <w:rFonts w:ascii="Arial" w:hAnsi="Arial" w:cs="Arial"/>
          <w:bCs/>
          <w:sz w:val="20"/>
          <w:szCs w:val="20"/>
          <w:lang w:val="pl-PL"/>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p>
    <w:p w:rsidR="00F45C4D" w:rsidRPr="00E16A94" w:rsidRDefault="00F45C4D" w:rsidP="00875E5B">
      <w:pPr>
        <w:pStyle w:val="Akapitzlist"/>
        <w:numPr>
          <w:ilvl w:val="0"/>
          <w:numId w:val="69"/>
        </w:numPr>
        <w:suppressAutoHyphens w:val="0"/>
        <w:spacing w:after="0" w:line="240" w:lineRule="auto"/>
        <w:jc w:val="both"/>
        <w:rPr>
          <w:rFonts w:ascii="Arial" w:hAnsi="Arial" w:cs="Arial"/>
          <w:bCs/>
          <w:sz w:val="20"/>
          <w:szCs w:val="20"/>
          <w:lang w:val="pl-PL"/>
        </w:rPr>
      </w:pPr>
      <w:r w:rsidRPr="00E16A94">
        <w:rPr>
          <w:rFonts w:ascii="Arial" w:hAnsi="Arial" w:cs="Arial"/>
          <w:bCs/>
          <w:sz w:val="20"/>
          <w:szCs w:val="20"/>
          <w:lang w:val="pl-PL"/>
        </w:rPr>
        <w:t>Zakończenie prac zostanie potwierdzone protokołem odbioru podpisanym przez Zamawiającego i Wykonawcę.</w:t>
      </w:r>
    </w:p>
    <w:p w:rsidR="00F45C4D" w:rsidRPr="00E16A94" w:rsidRDefault="00F45C4D" w:rsidP="00875E5B">
      <w:pPr>
        <w:pStyle w:val="Akapitzlist"/>
        <w:numPr>
          <w:ilvl w:val="0"/>
          <w:numId w:val="69"/>
        </w:numPr>
        <w:suppressAutoHyphens w:val="0"/>
        <w:spacing w:after="0" w:line="240" w:lineRule="auto"/>
        <w:jc w:val="both"/>
        <w:rPr>
          <w:rFonts w:ascii="Arial" w:hAnsi="Arial" w:cs="Arial"/>
          <w:bCs/>
          <w:sz w:val="20"/>
          <w:szCs w:val="20"/>
          <w:lang w:val="pl-PL"/>
        </w:rPr>
      </w:pPr>
      <w:r w:rsidRPr="00E16A94">
        <w:rPr>
          <w:rFonts w:ascii="Arial" w:hAnsi="Arial" w:cs="Arial"/>
          <w:bCs/>
          <w:sz w:val="20"/>
          <w:szCs w:val="20"/>
          <w:lang w:val="pl-PL"/>
        </w:rPr>
        <w:t>Wszelkie roszczenia użytkowników dróg i mieszkańców,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uszkodzenie. W momencie, kiedy Wykonawca nie podejmie działań, w celu załatwienia ww. sprawy wówczas Zamawiający pokryje koszty zgłoszonego roszczenia i potrąci Wykonawcy z wynagrodzenia za wykonane roboty.</w:t>
      </w:r>
    </w:p>
    <w:p w:rsidR="00F45C4D" w:rsidRPr="00E16A94" w:rsidRDefault="00F45C4D" w:rsidP="00875E5B">
      <w:pPr>
        <w:pStyle w:val="Akapitzlist"/>
        <w:numPr>
          <w:ilvl w:val="0"/>
          <w:numId w:val="69"/>
        </w:numPr>
        <w:suppressAutoHyphens w:val="0"/>
        <w:spacing w:after="0" w:line="240" w:lineRule="auto"/>
        <w:jc w:val="both"/>
        <w:rPr>
          <w:rFonts w:ascii="Arial" w:hAnsi="Arial" w:cs="Arial"/>
          <w:bCs/>
          <w:sz w:val="20"/>
          <w:szCs w:val="20"/>
          <w:lang w:val="pl-PL"/>
        </w:rPr>
      </w:pPr>
      <w:r w:rsidRPr="00E16A94">
        <w:rPr>
          <w:rFonts w:ascii="Arial" w:hAnsi="Arial" w:cs="Arial"/>
          <w:bCs/>
          <w:sz w:val="20"/>
          <w:szCs w:val="20"/>
          <w:lang w:val="pl-PL"/>
        </w:rPr>
        <w:t>Należności za roboty zlecone przez Zamawiającego innemu wykonawcy na koszt i niebezpieczeństwo Wykonawcy będą potrącane z faktury Wykonawcy, na co Wykonawca wyraża zgodę.</w:t>
      </w:r>
    </w:p>
    <w:p w:rsidR="00F45C4D" w:rsidRPr="00E16A94" w:rsidRDefault="00F45C4D" w:rsidP="00875E5B">
      <w:pPr>
        <w:pStyle w:val="Akapitzlist"/>
        <w:numPr>
          <w:ilvl w:val="0"/>
          <w:numId w:val="69"/>
        </w:numPr>
        <w:suppressAutoHyphens w:val="0"/>
        <w:spacing w:after="0" w:line="240" w:lineRule="auto"/>
        <w:jc w:val="both"/>
        <w:rPr>
          <w:rFonts w:ascii="Arial" w:hAnsi="Arial" w:cs="Arial"/>
          <w:bCs/>
          <w:sz w:val="20"/>
          <w:szCs w:val="20"/>
          <w:lang w:val="pl-PL"/>
        </w:rPr>
      </w:pPr>
      <w:r w:rsidRPr="00E16A94">
        <w:rPr>
          <w:rFonts w:ascii="Arial" w:hAnsi="Arial" w:cs="Arial"/>
          <w:bCs/>
          <w:sz w:val="20"/>
          <w:szCs w:val="20"/>
          <w:lang w:val="pl-PL"/>
        </w:rPr>
        <w:lastRenderedPageBreak/>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p>
    <w:p w:rsidR="00F45C4D" w:rsidRPr="00E16A94" w:rsidRDefault="00F45C4D" w:rsidP="00875E5B">
      <w:pPr>
        <w:pStyle w:val="Akapitzlist"/>
        <w:numPr>
          <w:ilvl w:val="0"/>
          <w:numId w:val="69"/>
        </w:numPr>
        <w:suppressAutoHyphens w:val="0"/>
        <w:spacing w:after="0" w:line="240" w:lineRule="auto"/>
        <w:jc w:val="both"/>
        <w:rPr>
          <w:rFonts w:ascii="Arial" w:hAnsi="Arial" w:cs="Arial"/>
          <w:bCs/>
          <w:sz w:val="20"/>
          <w:szCs w:val="20"/>
          <w:lang w:val="pl-PL"/>
        </w:rPr>
      </w:pPr>
      <w:r w:rsidRPr="00E16A94">
        <w:rPr>
          <w:rFonts w:ascii="Arial" w:hAnsi="Arial" w:cs="Arial"/>
          <w:bCs/>
          <w:sz w:val="20"/>
          <w:szCs w:val="20"/>
          <w:lang w:val="pl-PL"/>
        </w:rPr>
        <w:t>Wykonawca ponosi całkowitą odpowiedzialność cywilnoprawną za straty i szkody powstałe w związku z wypełnianiem przez podwykonawcę obowiązków wynikających z niniejszego zamówienia.</w:t>
      </w:r>
    </w:p>
    <w:p w:rsidR="00F45C4D" w:rsidRPr="00E16A94" w:rsidRDefault="00F45C4D" w:rsidP="00875E5B">
      <w:pPr>
        <w:pStyle w:val="Akapitzlist"/>
        <w:numPr>
          <w:ilvl w:val="0"/>
          <w:numId w:val="69"/>
        </w:numPr>
        <w:suppressAutoHyphens w:val="0"/>
        <w:spacing w:after="0" w:line="240" w:lineRule="auto"/>
        <w:jc w:val="both"/>
        <w:rPr>
          <w:rFonts w:ascii="Arial" w:hAnsi="Arial" w:cs="Arial"/>
          <w:bCs/>
          <w:sz w:val="20"/>
          <w:szCs w:val="20"/>
          <w:lang w:val="pl-PL"/>
        </w:rPr>
      </w:pPr>
      <w:r w:rsidRPr="00E16A94">
        <w:rPr>
          <w:rFonts w:ascii="Arial" w:hAnsi="Arial" w:cs="Arial"/>
          <w:bCs/>
          <w:sz w:val="20"/>
          <w:szCs w:val="20"/>
          <w:lang w:val="pl-PL"/>
        </w:rPr>
        <w:t>Wady ujawnione w czasie odbioru oraz wszelkie naprawy gwarancyjne będą usunięte w terminie wyznaczonym przez Zamawiającego.</w:t>
      </w:r>
    </w:p>
    <w:p w:rsidR="00F45C4D" w:rsidRPr="00E16A94" w:rsidRDefault="00F45C4D" w:rsidP="00875E5B">
      <w:pPr>
        <w:pStyle w:val="Akapitzlist"/>
        <w:numPr>
          <w:ilvl w:val="0"/>
          <w:numId w:val="69"/>
        </w:numPr>
        <w:suppressAutoHyphens w:val="0"/>
        <w:spacing w:after="0" w:line="240" w:lineRule="auto"/>
        <w:jc w:val="both"/>
        <w:rPr>
          <w:rFonts w:ascii="Arial" w:hAnsi="Arial" w:cs="Arial"/>
          <w:bCs/>
          <w:sz w:val="20"/>
          <w:szCs w:val="20"/>
          <w:lang w:val="pl-PL"/>
        </w:rPr>
      </w:pPr>
      <w:r w:rsidRPr="00E16A94">
        <w:rPr>
          <w:rFonts w:ascii="Arial" w:hAnsi="Arial" w:cs="Arial"/>
          <w:bCs/>
          <w:sz w:val="20"/>
          <w:szCs w:val="20"/>
          <w:lang w:val="pl-PL"/>
        </w:rPr>
        <w:t>Wykonawca odpowiada za bezpieczeństwo przy wykonywaniu przedmiotu zamówienia, a w szczególności za bezpieczne warunki poruszania się pojazdów oraz pieszych w obrębie wykonywanych robót.</w:t>
      </w:r>
    </w:p>
    <w:p w:rsidR="00F45C4D" w:rsidRPr="00E16A94" w:rsidRDefault="00F45C4D" w:rsidP="00875E5B">
      <w:pPr>
        <w:pStyle w:val="Akapitzlist"/>
        <w:numPr>
          <w:ilvl w:val="0"/>
          <w:numId w:val="69"/>
        </w:numPr>
        <w:suppressAutoHyphens w:val="0"/>
        <w:spacing w:after="0" w:line="240" w:lineRule="auto"/>
        <w:jc w:val="both"/>
        <w:rPr>
          <w:rFonts w:ascii="Arial" w:hAnsi="Arial" w:cs="Arial"/>
          <w:bCs/>
          <w:sz w:val="20"/>
          <w:szCs w:val="20"/>
          <w:lang w:val="pl-PL"/>
        </w:rPr>
      </w:pPr>
      <w:r w:rsidRPr="00E16A94">
        <w:rPr>
          <w:rFonts w:ascii="Arial" w:hAnsi="Arial" w:cs="Arial"/>
          <w:bCs/>
          <w:sz w:val="20"/>
          <w:szCs w:val="20"/>
          <w:lang w:val="pl-PL"/>
        </w:rPr>
        <w:t>Wykonawca ponosi odpowiedzialność od następstw i za wyniki działalności w zakresie:</w:t>
      </w:r>
    </w:p>
    <w:p w:rsidR="00F45C4D" w:rsidRPr="00E16A94" w:rsidRDefault="00F45C4D" w:rsidP="00875E5B">
      <w:pPr>
        <w:pStyle w:val="Bezodstpw"/>
        <w:numPr>
          <w:ilvl w:val="0"/>
          <w:numId w:val="67"/>
        </w:numPr>
        <w:ind w:left="1080"/>
        <w:jc w:val="both"/>
        <w:rPr>
          <w:rFonts w:ascii="Arial" w:hAnsi="Arial" w:cs="Arial"/>
          <w:sz w:val="20"/>
          <w:szCs w:val="20"/>
          <w:lang w:val="pl-PL"/>
        </w:rPr>
      </w:pPr>
      <w:r w:rsidRPr="00E16A94">
        <w:rPr>
          <w:rFonts w:ascii="Arial" w:hAnsi="Arial" w:cs="Arial"/>
          <w:sz w:val="20"/>
          <w:szCs w:val="20"/>
          <w:lang w:val="pl-PL"/>
        </w:rPr>
        <w:t>organizacji i wykonywania prac,</w:t>
      </w:r>
    </w:p>
    <w:p w:rsidR="00F45C4D" w:rsidRPr="00E16A94" w:rsidRDefault="00F45C4D" w:rsidP="00875E5B">
      <w:pPr>
        <w:pStyle w:val="Bezodstpw"/>
        <w:numPr>
          <w:ilvl w:val="0"/>
          <w:numId w:val="67"/>
        </w:numPr>
        <w:ind w:left="1080"/>
        <w:jc w:val="both"/>
        <w:rPr>
          <w:rFonts w:ascii="Arial" w:hAnsi="Arial" w:cs="Arial"/>
          <w:sz w:val="20"/>
          <w:szCs w:val="20"/>
          <w:lang w:val="pl-PL"/>
        </w:rPr>
      </w:pPr>
      <w:r w:rsidRPr="00E16A94">
        <w:rPr>
          <w:rFonts w:ascii="Arial" w:hAnsi="Arial" w:cs="Arial"/>
          <w:sz w:val="20"/>
          <w:szCs w:val="20"/>
          <w:lang w:val="pl-PL"/>
        </w:rPr>
        <w:t>zabezpieczenia interesów osób trzecich,</w:t>
      </w:r>
    </w:p>
    <w:p w:rsidR="00F45C4D" w:rsidRPr="00E16A94" w:rsidRDefault="00F45C4D" w:rsidP="00875E5B">
      <w:pPr>
        <w:pStyle w:val="Bezodstpw"/>
        <w:numPr>
          <w:ilvl w:val="0"/>
          <w:numId w:val="67"/>
        </w:numPr>
        <w:ind w:left="1080"/>
        <w:jc w:val="both"/>
        <w:rPr>
          <w:rFonts w:ascii="Arial" w:hAnsi="Arial" w:cs="Arial"/>
          <w:sz w:val="20"/>
          <w:szCs w:val="20"/>
          <w:lang w:val="pl-PL"/>
        </w:rPr>
      </w:pPr>
      <w:r w:rsidRPr="00E16A94">
        <w:rPr>
          <w:rFonts w:ascii="Arial" w:hAnsi="Arial" w:cs="Arial"/>
          <w:sz w:val="20"/>
          <w:szCs w:val="20"/>
          <w:lang w:val="pl-PL"/>
        </w:rPr>
        <w:t>ochrony środowiska,</w:t>
      </w:r>
    </w:p>
    <w:p w:rsidR="00F45C4D" w:rsidRPr="00E16A94" w:rsidRDefault="00F45C4D" w:rsidP="00875E5B">
      <w:pPr>
        <w:pStyle w:val="Bezodstpw"/>
        <w:numPr>
          <w:ilvl w:val="0"/>
          <w:numId w:val="67"/>
        </w:numPr>
        <w:ind w:left="1080"/>
        <w:jc w:val="both"/>
        <w:rPr>
          <w:rFonts w:ascii="Arial" w:hAnsi="Arial" w:cs="Arial"/>
          <w:sz w:val="20"/>
          <w:szCs w:val="20"/>
          <w:lang w:val="pl-PL"/>
        </w:rPr>
      </w:pPr>
      <w:r w:rsidRPr="00E16A94">
        <w:rPr>
          <w:rFonts w:ascii="Arial" w:hAnsi="Arial" w:cs="Arial"/>
          <w:sz w:val="20"/>
          <w:szCs w:val="20"/>
          <w:lang w:val="pl-PL"/>
        </w:rPr>
        <w:t>warunków bezpieczeństwa i higieny pracy,</w:t>
      </w:r>
    </w:p>
    <w:p w:rsidR="00F45C4D" w:rsidRPr="00E16A94" w:rsidRDefault="00F45C4D" w:rsidP="00875E5B">
      <w:pPr>
        <w:pStyle w:val="Bezodstpw"/>
        <w:numPr>
          <w:ilvl w:val="0"/>
          <w:numId w:val="67"/>
        </w:numPr>
        <w:ind w:left="1080"/>
        <w:jc w:val="both"/>
        <w:rPr>
          <w:rFonts w:ascii="Arial" w:hAnsi="Arial" w:cs="Arial"/>
          <w:sz w:val="20"/>
          <w:szCs w:val="20"/>
          <w:lang w:val="pl-PL"/>
        </w:rPr>
      </w:pPr>
      <w:r w:rsidRPr="00E16A94">
        <w:rPr>
          <w:rFonts w:ascii="Arial" w:hAnsi="Arial" w:cs="Arial"/>
          <w:sz w:val="20"/>
          <w:szCs w:val="20"/>
          <w:lang w:val="pl-PL"/>
        </w:rPr>
        <w:t>organizacji i utrzymywania zaplecza budowy,</w:t>
      </w:r>
    </w:p>
    <w:p w:rsidR="00F45C4D" w:rsidRPr="00E16A94" w:rsidRDefault="00F45C4D" w:rsidP="00875E5B">
      <w:pPr>
        <w:pStyle w:val="Bezodstpw"/>
        <w:numPr>
          <w:ilvl w:val="0"/>
          <w:numId w:val="67"/>
        </w:numPr>
        <w:ind w:left="1080"/>
        <w:jc w:val="both"/>
        <w:rPr>
          <w:rFonts w:ascii="Arial" w:hAnsi="Arial" w:cs="Arial"/>
          <w:sz w:val="20"/>
          <w:szCs w:val="20"/>
          <w:lang w:val="pl-PL"/>
        </w:rPr>
      </w:pPr>
      <w:r w:rsidRPr="00E16A94">
        <w:rPr>
          <w:rFonts w:ascii="Arial" w:hAnsi="Arial" w:cs="Arial"/>
          <w:sz w:val="20"/>
          <w:szCs w:val="20"/>
          <w:lang w:val="pl-PL"/>
        </w:rPr>
        <w:t>bezpieczeństwa ruchu drogowego i pieszego w otoczeniu budowy,</w:t>
      </w:r>
    </w:p>
    <w:p w:rsidR="00C5322D" w:rsidRPr="00E16A94" w:rsidRDefault="00F45C4D" w:rsidP="00875E5B">
      <w:pPr>
        <w:pStyle w:val="Bezodstpw"/>
        <w:numPr>
          <w:ilvl w:val="0"/>
          <w:numId w:val="67"/>
        </w:numPr>
        <w:ind w:left="1080"/>
        <w:jc w:val="both"/>
        <w:rPr>
          <w:rFonts w:ascii="Arial" w:hAnsi="Arial" w:cs="Arial"/>
          <w:sz w:val="20"/>
          <w:szCs w:val="20"/>
          <w:lang w:val="pl-PL" w:eastAsia="pl-PL"/>
        </w:rPr>
      </w:pPr>
      <w:r w:rsidRPr="00E16A94">
        <w:rPr>
          <w:rFonts w:ascii="Arial" w:hAnsi="Arial" w:cs="Arial"/>
          <w:sz w:val="20"/>
          <w:szCs w:val="20"/>
          <w:lang w:val="pl-PL"/>
        </w:rPr>
        <w:t>ochrony mienia związanego z prowadzeniem prac.</w:t>
      </w:r>
    </w:p>
    <w:bookmarkEnd w:id="8"/>
    <w:p w:rsidR="00FF5E43" w:rsidRPr="00FF5E43" w:rsidRDefault="00FF5E43" w:rsidP="00875E5B">
      <w:pPr>
        <w:pStyle w:val="Bezodstpw"/>
        <w:numPr>
          <w:ilvl w:val="0"/>
          <w:numId w:val="42"/>
        </w:numPr>
        <w:jc w:val="both"/>
        <w:rPr>
          <w:rFonts w:ascii="Arial" w:hAnsi="Arial" w:cs="Arial"/>
          <w:color w:val="000000"/>
          <w:sz w:val="20"/>
          <w:szCs w:val="20"/>
          <w:lang w:val="pl-PL" w:eastAsia="pl-PL"/>
        </w:rPr>
      </w:pPr>
      <w:r w:rsidRPr="00FF5E43">
        <w:rPr>
          <w:rFonts w:ascii="Arial" w:hAnsi="Arial" w:cs="Arial"/>
          <w:color w:val="000000"/>
          <w:sz w:val="20"/>
          <w:szCs w:val="20"/>
          <w:lang w:val="pl-PL" w:eastAsia="pl-PL"/>
        </w:rPr>
        <w:t xml:space="preserve">Zamówienie musi być wykonane zgodnie z </w:t>
      </w:r>
      <w:r w:rsidR="00CF0C8A">
        <w:rPr>
          <w:rFonts w:ascii="Arial" w:hAnsi="Arial" w:cs="Arial"/>
          <w:color w:val="000000"/>
          <w:sz w:val="20"/>
          <w:szCs w:val="20"/>
          <w:lang w:val="pl-PL" w:eastAsia="pl-PL"/>
        </w:rPr>
        <w:t xml:space="preserve">dokumentacją projektową, </w:t>
      </w:r>
      <w:r w:rsidR="009C53AB">
        <w:rPr>
          <w:rFonts w:ascii="Arial" w:hAnsi="Arial" w:cs="Arial"/>
          <w:color w:val="000000"/>
          <w:sz w:val="20"/>
          <w:szCs w:val="20"/>
          <w:lang w:val="pl-PL" w:eastAsia="pl-PL"/>
        </w:rPr>
        <w:t xml:space="preserve">SIWZ, umową, </w:t>
      </w:r>
      <w:r w:rsidRPr="00FF5E43">
        <w:rPr>
          <w:rFonts w:ascii="Arial" w:hAnsi="Arial" w:cs="Arial"/>
          <w:color w:val="000000"/>
          <w:sz w:val="20"/>
          <w:szCs w:val="20"/>
          <w:lang w:val="pl-PL" w:eastAsia="pl-PL"/>
        </w:rPr>
        <w:t>wiedzą techniczną, sztuką budowlaną i</w:t>
      </w:r>
      <w:r w:rsidR="009C53AB">
        <w:rPr>
          <w:rFonts w:ascii="Arial" w:hAnsi="Arial" w:cs="Arial"/>
          <w:color w:val="000000"/>
          <w:sz w:val="20"/>
          <w:szCs w:val="20"/>
          <w:lang w:val="pl-PL" w:eastAsia="pl-PL"/>
        </w:rPr>
        <w:t> </w:t>
      </w:r>
      <w:r w:rsidRPr="00FF5E43">
        <w:rPr>
          <w:rFonts w:ascii="Arial" w:hAnsi="Arial" w:cs="Arial"/>
          <w:color w:val="000000"/>
          <w:sz w:val="20"/>
          <w:szCs w:val="20"/>
          <w:lang w:val="pl-PL" w:eastAsia="pl-PL"/>
        </w:rPr>
        <w:t>obowiązującymi przepisami oraz innymi warunkami i uzgodnieniami mającymi zastosowanie w</w:t>
      </w:r>
      <w:r w:rsidR="009C53AB">
        <w:rPr>
          <w:rFonts w:ascii="Arial" w:hAnsi="Arial" w:cs="Arial"/>
          <w:color w:val="000000"/>
          <w:sz w:val="20"/>
          <w:szCs w:val="20"/>
          <w:lang w:val="pl-PL" w:eastAsia="pl-PL"/>
        </w:rPr>
        <w:t> </w:t>
      </w:r>
      <w:r w:rsidRPr="00FF5E43">
        <w:rPr>
          <w:rFonts w:ascii="Arial" w:hAnsi="Arial" w:cs="Arial"/>
          <w:color w:val="000000"/>
          <w:sz w:val="20"/>
          <w:szCs w:val="20"/>
          <w:lang w:val="pl-PL" w:eastAsia="pl-PL"/>
        </w:rPr>
        <w:t>danym przedmiocie zamówienia.</w:t>
      </w:r>
    </w:p>
    <w:bookmarkEnd w:id="9"/>
    <w:p w:rsidR="00FF5E43" w:rsidRPr="00FF5E43" w:rsidRDefault="00FF5E43" w:rsidP="00875E5B">
      <w:pPr>
        <w:pStyle w:val="Bezodstpw"/>
        <w:numPr>
          <w:ilvl w:val="0"/>
          <w:numId w:val="42"/>
        </w:numPr>
        <w:jc w:val="both"/>
        <w:rPr>
          <w:rFonts w:ascii="Arial" w:hAnsi="Arial" w:cs="Arial"/>
          <w:color w:val="000000"/>
          <w:sz w:val="20"/>
          <w:szCs w:val="20"/>
          <w:lang w:val="pl-PL" w:eastAsia="pl-PL"/>
        </w:rPr>
      </w:pPr>
      <w:r w:rsidRPr="00FF5E43">
        <w:rPr>
          <w:rFonts w:ascii="Arial" w:hAnsi="Arial" w:cs="Arial"/>
          <w:color w:val="000000"/>
          <w:sz w:val="20"/>
          <w:szCs w:val="20"/>
          <w:lang w:val="pl-PL" w:eastAsia="pl-PL"/>
        </w:rPr>
        <w:t xml:space="preserve">Klasyfikacja robót wg Wspólnego Słownika Zamówień: </w:t>
      </w:r>
    </w:p>
    <w:p w:rsidR="00E16A94" w:rsidRDefault="00E16A94" w:rsidP="00FF5E43">
      <w:pPr>
        <w:pStyle w:val="Bezodstpw"/>
        <w:ind w:left="360"/>
        <w:jc w:val="both"/>
        <w:rPr>
          <w:rFonts w:ascii="Arial" w:hAnsi="Arial" w:cs="Arial"/>
          <w:color w:val="000000"/>
          <w:sz w:val="20"/>
          <w:szCs w:val="20"/>
          <w:lang w:val="pl-PL" w:eastAsia="pl-PL"/>
        </w:rPr>
      </w:pPr>
      <w:r w:rsidRPr="00F31D0B">
        <w:rPr>
          <w:rFonts w:ascii="Arial" w:hAnsi="Arial" w:cs="Arial"/>
          <w:sz w:val="20"/>
          <w:szCs w:val="20"/>
          <w:lang w:val="pl-PL"/>
        </w:rPr>
        <w:t>45.23.11.00 – 6 Ogólne roboty budowlane związane z budową rurociągów</w:t>
      </w:r>
    </w:p>
    <w:p w:rsidR="00FF5E43" w:rsidRPr="00FF5E43" w:rsidRDefault="00FF5E43" w:rsidP="00FF5E43">
      <w:pPr>
        <w:pStyle w:val="Bezodstpw"/>
        <w:ind w:left="360"/>
        <w:jc w:val="both"/>
        <w:rPr>
          <w:rFonts w:ascii="Arial" w:hAnsi="Arial" w:cs="Arial"/>
          <w:color w:val="000000"/>
          <w:sz w:val="20"/>
          <w:szCs w:val="20"/>
          <w:lang w:val="pl-PL" w:eastAsia="pl-PL"/>
        </w:rPr>
      </w:pPr>
      <w:r w:rsidRPr="009236EC">
        <w:rPr>
          <w:rFonts w:ascii="Arial" w:hAnsi="Arial" w:cs="Arial"/>
          <w:color w:val="000000"/>
          <w:sz w:val="20"/>
          <w:szCs w:val="20"/>
          <w:lang w:val="pl-PL" w:eastAsia="pl-PL"/>
        </w:rPr>
        <w:t>45.23.32.20 – 7 Roboty w zakresie nawierzchni dróg</w:t>
      </w:r>
    </w:p>
    <w:p w:rsidR="0032169E" w:rsidRPr="00463753" w:rsidRDefault="00B94AFA" w:rsidP="00875E5B">
      <w:pPr>
        <w:pStyle w:val="Bezodstpw"/>
        <w:numPr>
          <w:ilvl w:val="0"/>
          <w:numId w:val="42"/>
        </w:numPr>
        <w:jc w:val="both"/>
        <w:rPr>
          <w:rFonts w:ascii="Arial" w:hAnsi="Arial" w:cs="Arial"/>
          <w:color w:val="000000"/>
          <w:sz w:val="20"/>
          <w:szCs w:val="20"/>
          <w:lang w:val="pl-PL" w:eastAsia="pl-PL"/>
        </w:rPr>
      </w:pPr>
      <w:r w:rsidRPr="00463753">
        <w:rPr>
          <w:rFonts w:ascii="Arial" w:hAnsi="Arial" w:cs="Arial"/>
          <w:color w:val="000000"/>
          <w:sz w:val="20"/>
          <w:szCs w:val="20"/>
          <w:lang w:val="pl-PL" w:eastAsia="pl-PL"/>
        </w:rPr>
        <w:t xml:space="preserve">Zamawiający nie dopuszcza możliwości składania ofert </w:t>
      </w:r>
      <w:r w:rsidR="0032169E" w:rsidRPr="00463753">
        <w:rPr>
          <w:rFonts w:ascii="Arial" w:hAnsi="Arial" w:cs="Arial"/>
          <w:color w:val="000000"/>
          <w:sz w:val="20"/>
          <w:szCs w:val="20"/>
          <w:lang w:val="pl-PL" w:eastAsia="pl-PL"/>
        </w:rPr>
        <w:t>częściowych.</w:t>
      </w:r>
    </w:p>
    <w:p w:rsidR="00B94AFA" w:rsidRPr="00463753" w:rsidRDefault="00B94AFA" w:rsidP="00875E5B">
      <w:pPr>
        <w:pStyle w:val="Akapitzlist"/>
        <w:numPr>
          <w:ilvl w:val="0"/>
          <w:numId w:val="4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63753">
        <w:rPr>
          <w:rFonts w:ascii="Arial" w:hAnsi="Arial" w:cs="Arial"/>
          <w:color w:val="000000"/>
          <w:sz w:val="20"/>
          <w:szCs w:val="20"/>
          <w:lang w:val="pl-PL" w:eastAsia="pl-PL"/>
        </w:rPr>
        <w:t xml:space="preserve">Zamawiający nie dopuszcza możliwości składania ofert wariantowych. </w:t>
      </w:r>
    </w:p>
    <w:p w:rsidR="00B94AFA" w:rsidRPr="00463753" w:rsidRDefault="00B94AFA" w:rsidP="00875E5B">
      <w:pPr>
        <w:pStyle w:val="Akapitzlist"/>
        <w:numPr>
          <w:ilvl w:val="0"/>
          <w:numId w:val="4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63753">
        <w:rPr>
          <w:rFonts w:ascii="Arial" w:hAnsi="Arial" w:cs="Arial"/>
          <w:color w:val="000000"/>
          <w:sz w:val="20"/>
          <w:szCs w:val="20"/>
          <w:lang w:val="pl-PL" w:eastAsia="pl-PL"/>
        </w:rPr>
        <w:t>Zamawiający przewiduje możliwości udzielenie zamówień, o których mowa w art. 67 ust. 1 pkt 6</w:t>
      </w:r>
      <w:r w:rsidR="006C4BAA" w:rsidRPr="00463753">
        <w:rPr>
          <w:rFonts w:ascii="Arial" w:hAnsi="Arial" w:cs="Arial"/>
          <w:color w:val="000000"/>
          <w:sz w:val="20"/>
          <w:szCs w:val="20"/>
          <w:lang w:val="pl-PL" w:eastAsia="pl-PL"/>
        </w:rPr>
        <w:t xml:space="preserve"> </w:t>
      </w:r>
      <w:r w:rsidR="00FC3C3D" w:rsidRPr="00463753">
        <w:rPr>
          <w:rFonts w:ascii="Arial" w:hAnsi="Arial" w:cs="Arial"/>
          <w:color w:val="000000"/>
          <w:sz w:val="20"/>
          <w:szCs w:val="20"/>
          <w:lang w:val="pl-PL" w:eastAsia="pl-PL"/>
        </w:rPr>
        <w:t xml:space="preserve">ustawy </w:t>
      </w:r>
      <w:proofErr w:type="spellStart"/>
      <w:r w:rsidR="006C4BAA" w:rsidRPr="00463753">
        <w:rPr>
          <w:rFonts w:ascii="Arial" w:hAnsi="Arial" w:cs="Arial"/>
          <w:color w:val="000000"/>
          <w:sz w:val="20"/>
          <w:szCs w:val="20"/>
          <w:lang w:val="pl-PL" w:eastAsia="pl-PL"/>
        </w:rPr>
        <w:t>pzp</w:t>
      </w:r>
      <w:proofErr w:type="spellEnd"/>
      <w:r w:rsidRPr="00463753">
        <w:rPr>
          <w:rFonts w:ascii="Arial" w:hAnsi="Arial" w:cs="Arial"/>
          <w:color w:val="000000"/>
          <w:sz w:val="20"/>
          <w:szCs w:val="20"/>
          <w:lang w:val="pl-PL" w:eastAsia="pl-PL"/>
        </w:rPr>
        <w:t xml:space="preserve">. </w:t>
      </w:r>
    </w:p>
    <w:p w:rsidR="00023335" w:rsidRPr="005023DF" w:rsidRDefault="00877F10" w:rsidP="00463753">
      <w:pPr>
        <w:pStyle w:val="Bezodstpw"/>
        <w:ind w:left="360"/>
        <w:jc w:val="both"/>
        <w:rPr>
          <w:rFonts w:ascii="Arial" w:hAnsi="Arial" w:cs="Arial"/>
          <w:sz w:val="20"/>
          <w:szCs w:val="20"/>
          <w:lang w:val="pl-PL"/>
        </w:rPr>
      </w:pPr>
      <w:r w:rsidRPr="005023DF">
        <w:rPr>
          <w:rFonts w:ascii="Arial" w:hAnsi="Arial" w:cs="Arial"/>
          <w:sz w:val="20"/>
          <w:szCs w:val="20"/>
          <w:lang w:val="pl-PL"/>
        </w:rPr>
        <w:t xml:space="preserve">Zamawiający w okresie 3 lat od udzielenia zamówienia podstawowego przewiduje udzielenie </w:t>
      </w:r>
      <w:r w:rsidRPr="00D07190">
        <w:rPr>
          <w:rFonts w:ascii="Arial" w:hAnsi="Arial" w:cs="Arial"/>
          <w:color w:val="000000"/>
          <w:sz w:val="20"/>
          <w:szCs w:val="20"/>
          <w:lang w:val="pl-PL" w:eastAsia="pl-PL"/>
        </w:rPr>
        <w:t xml:space="preserve">zamówień, których przedmiot będzie polegał na powtórzeniu </w:t>
      </w:r>
      <w:r w:rsidR="00B41AD6">
        <w:rPr>
          <w:rFonts w:ascii="Arial" w:hAnsi="Arial" w:cs="Arial"/>
          <w:color w:val="000000"/>
          <w:sz w:val="20"/>
          <w:szCs w:val="20"/>
          <w:lang w:val="pl-PL" w:eastAsia="pl-PL"/>
        </w:rPr>
        <w:t>robót budowlanych</w:t>
      </w:r>
      <w:r w:rsidRPr="00D07190">
        <w:rPr>
          <w:rFonts w:ascii="Arial" w:hAnsi="Arial" w:cs="Arial"/>
          <w:color w:val="000000"/>
          <w:sz w:val="20"/>
          <w:szCs w:val="20"/>
          <w:lang w:val="pl-PL" w:eastAsia="pl-PL"/>
        </w:rPr>
        <w:t xml:space="preserve"> podobnych do </w:t>
      </w:r>
      <w:r w:rsidR="004948CE" w:rsidRPr="00D07190">
        <w:rPr>
          <w:rFonts w:ascii="Arial" w:hAnsi="Arial" w:cs="Arial"/>
          <w:color w:val="000000"/>
          <w:sz w:val="20"/>
          <w:szCs w:val="20"/>
          <w:lang w:val="pl-PL" w:eastAsia="pl-PL"/>
        </w:rPr>
        <w:t>tych, jakie</w:t>
      </w:r>
      <w:r w:rsidRPr="005023DF">
        <w:rPr>
          <w:rFonts w:ascii="Arial" w:hAnsi="Arial" w:cs="Arial"/>
          <w:sz w:val="20"/>
          <w:szCs w:val="20"/>
          <w:lang w:val="pl-PL"/>
        </w:rPr>
        <w:t xml:space="preserve"> stanowią przedmiot niniejszego zamówienia, a ich wartość </w:t>
      </w:r>
      <w:r w:rsidR="00355A71" w:rsidRPr="005023DF">
        <w:rPr>
          <w:rFonts w:ascii="Arial" w:hAnsi="Arial" w:cs="Arial"/>
          <w:sz w:val="20"/>
          <w:szCs w:val="20"/>
          <w:lang w:val="pl-PL"/>
        </w:rPr>
        <w:t>całkowita</w:t>
      </w:r>
      <w:r w:rsidRPr="005023DF">
        <w:rPr>
          <w:rFonts w:ascii="Arial" w:hAnsi="Arial" w:cs="Arial"/>
          <w:sz w:val="20"/>
          <w:szCs w:val="20"/>
          <w:lang w:val="pl-PL"/>
        </w:rPr>
        <w:t xml:space="preserve"> nie przekroczy 50</w:t>
      </w:r>
      <w:r w:rsidR="006F2E74">
        <w:t> </w:t>
      </w:r>
      <w:r w:rsidRPr="005023DF">
        <w:rPr>
          <w:rFonts w:ascii="Arial" w:hAnsi="Arial" w:cs="Arial"/>
          <w:sz w:val="20"/>
          <w:szCs w:val="20"/>
          <w:lang w:val="pl-PL"/>
        </w:rPr>
        <w:t>% wartości zamówienia podstawowego</w:t>
      </w:r>
      <w:r w:rsidR="00355A71" w:rsidRPr="005023DF">
        <w:rPr>
          <w:rFonts w:ascii="Arial" w:hAnsi="Arial" w:cs="Arial"/>
          <w:sz w:val="20"/>
          <w:szCs w:val="20"/>
          <w:lang w:val="pl-PL"/>
        </w:rPr>
        <w:t xml:space="preserve"> i została w niej uwzględniona</w:t>
      </w:r>
      <w:r w:rsidRPr="005023DF">
        <w:rPr>
          <w:rFonts w:ascii="Arial" w:hAnsi="Arial" w:cs="Arial"/>
          <w:sz w:val="20"/>
          <w:szCs w:val="20"/>
          <w:lang w:val="pl-PL"/>
        </w:rPr>
        <w:t>.</w:t>
      </w:r>
    </w:p>
    <w:p w:rsidR="005858D1" w:rsidRPr="00463753" w:rsidRDefault="00B94AFA" w:rsidP="00875E5B">
      <w:pPr>
        <w:pStyle w:val="Akapitzlist"/>
        <w:numPr>
          <w:ilvl w:val="0"/>
          <w:numId w:val="4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63753">
        <w:rPr>
          <w:rFonts w:ascii="Arial" w:hAnsi="Arial" w:cs="Arial"/>
          <w:color w:val="000000"/>
          <w:sz w:val="20"/>
          <w:szCs w:val="20"/>
          <w:lang w:val="pl-PL" w:eastAsia="pl-PL"/>
        </w:rPr>
        <w:t xml:space="preserve">Zamawiający nie zastrzega </w:t>
      </w:r>
      <w:r w:rsidR="00463753" w:rsidRPr="00463753">
        <w:rPr>
          <w:rFonts w:ascii="Arial" w:hAnsi="Arial" w:cs="Arial"/>
          <w:color w:val="000000"/>
          <w:sz w:val="20"/>
          <w:szCs w:val="20"/>
          <w:lang w:val="pl-PL" w:eastAsia="pl-PL"/>
        </w:rPr>
        <w:t>obowiązku osobistego</w:t>
      </w:r>
      <w:r w:rsidRPr="00463753">
        <w:rPr>
          <w:rFonts w:ascii="Arial" w:hAnsi="Arial" w:cs="Arial"/>
          <w:color w:val="000000"/>
          <w:sz w:val="20"/>
          <w:szCs w:val="20"/>
          <w:lang w:val="pl-PL" w:eastAsia="pl-PL"/>
        </w:rPr>
        <w:t xml:space="preserve"> wykonania przez wykonawcę kluczowych części zamówienia na </w:t>
      </w:r>
      <w:r w:rsidR="00DA6147">
        <w:rPr>
          <w:rFonts w:ascii="Arial" w:hAnsi="Arial" w:cs="Arial"/>
          <w:color w:val="000000"/>
          <w:sz w:val="20"/>
          <w:szCs w:val="20"/>
          <w:lang w:val="pl-PL" w:eastAsia="pl-PL"/>
        </w:rPr>
        <w:t>roboty</w:t>
      </w:r>
      <w:r w:rsidRPr="00463753">
        <w:rPr>
          <w:rFonts w:ascii="Arial" w:hAnsi="Arial" w:cs="Arial"/>
          <w:color w:val="000000"/>
          <w:sz w:val="20"/>
          <w:szCs w:val="20"/>
          <w:lang w:val="pl-PL" w:eastAsia="pl-PL"/>
        </w:rPr>
        <w:t>.</w:t>
      </w:r>
    </w:p>
    <w:p w:rsidR="0005197E" w:rsidRPr="00463753" w:rsidRDefault="00355A71" w:rsidP="00875E5B">
      <w:pPr>
        <w:pStyle w:val="Akapitzlist"/>
        <w:numPr>
          <w:ilvl w:val="0"/>
          <w:numId w:val="4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63753">
        <w:rPr>
          <w:rFonts w:ascii="Arial" w:hAnsi="Arial" w:cs="Arial"/>
          <w:color w:val="000000"/>
          <w:sz w:val="20"/>
          <w:szCs w:val="20"/>
          <w:lang w:val="pl-PL" w:eastAsia="pl-PL"/>
        </w:rPr>
        <w:t>Zamawiający dopuszcza udział podwykonawców</w:t>
      </w:r>
      <w:r w:rsidR="00463753">
        <w:rPr>
          <w:rFonts w:ascii="Arial" w:hAnsi="Arial" w:cs="Arial"/>
          <w:color w:val="000000"/>
          <w:sz w:val="20"/>
          <w:szCs w:val="20"/>
          <w:lang w:val="pl-PL" w:eastAsia="pl-PL"/>
        </w:rPr>
        <w:t xml:space="preserve"> </w:t>
      </w:r>
      <w:r w:rsidR="002049F0" w:rsidRPr="00463753">
        <w:rPr>
          <w:rFonts w:ascii="Arial" w:hAnsi="Arial" w:cs="Arial"/>
          <w:color w:val="000000"/>
          <w:sz w:val="20"/>
          <w:szCs w:val="20"/>
          <w:lang w:val="pl-PL" w:eastAsia="pl-PL"/>
        </w:rPr>
        <w:t>przy wykonywaniu zamówienia</w:t>
      </w:r>
      <w:r w:rsidRPr="00463753">
        <w:rPr>
          <w:rFonts w:ascii="Arial" w:hAnsi="Arial" w:cs="Arial"/>
          <w:color w:val="000000"/>
          <w:sz w:val="20"/>
          <w:szCs w:val="20"/>
          <w:lang w:val="pl-PL" w:eastAsia="pl-PL"/>
        </w:rPr>
        <w:t xml:space="preserve">. W przypadku realizacji zamówienia z udziałem podwykonawców zamawiający żąda wskazania przez wykonawcę w oświadczeniu, o którym mowa </w:t>
      </w:r>
      <w:r w:rsidR="0005197E" w:rsidRPr="00463753">
        <w:rPr>
          <w:rFonts w:ascii="Arial" w:hAnsi="Arial" w:cs="Arial"/>
          <w:color w:val="000000"/>
          <w:sz w:val="20"/>
          <w:szCs w:val="20"/>
          <w:lang w:val="pl-PL" w:eastAsia="pl-PL"/>
        </w:rPr>
        <w:t xml:space="preserve">w pkt. 8.1 SIWZ </w:t>
      </w:r>
      <w:r w:rsidRPr="00463753">
        <w:rPr>
          <w:rFonts w:ascii="Arial" w:hAnsi="Arial" w:cs="Arial"/>
          <w:color w:val="000000"/>
          <w:sz w:val="20"/>
          <w:szCs w:val="20"/>
          <w:lang w:val="pl-PL" w:eastAsia="pl-PL"/>
        </w:rPr>
        <w:t>części zamówienia, których wykonanie zamierza powierzyć podwykonawcom i podania przez wykonawcę firm podwykonawców.</w:t>
      </w:r>
    </w:p>
    <w:p w:rsidR="00333A84" w:rsidRPr="00463753" w:rsidRDefault="00333A84" w:rsidP="00875E5B">
      <w:pPr>
        <w:pStyle w:val="Akapitzlist"/>
        <w:numPr>
          <w:ilvl w:val="0"/>
          <w:numId w:val="4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63753">
        <w:rPr>
          <w:rFonts w:ascii="Arial" w:hAnsi="Arial" w:cs="Arial"/>
          <w:color w:val="000000"/>
          <w:sz w:val="20"/>
          <w:szCs w:val="20"/>
          <w:lang w:val="pl-PL" w:eastAsia="pl-PL"/>
        </w:rPr>
        <w:t>Obowiązek określenia wymagania zatrudnienia na podstawie umowy o pracę</w:t>
      </w:r>
      <w:r w:rsidR="00FA4E46" w:rsidRPr="00463753">
        <w:rPr>
          <w:rFonts w:ascii="Arial" w:hAnsi="Arial" w:cs="Arial"/>
          <w:color w:val="000000"/>
          <w:sz w:val="20"/>
          <w:szCs w:val="20"/>
          <w:lang w:val="pl-PL" w:eastAsia="pl-PL"/>
        </w:rPr>
        <w:t xml:space="preserve"> na podstawie art. 29 ust.</w:t>
      </w:r>
      <w:r w:rsidR="00EC162B" w:rsidRPr="00463753">
        <w:rPr>
          <w:rFonts w:ascii="Arial" w:hAnsi="Arial" w:cs="Arial"/>
          <w:color w:val="000000"/>
          <w:sz w:val="20"/>
          <w:szCs w:val="20"/>
          <w:lang w:val="pl-PL" w:eastAsia="pl-PL"/>
        </w:rPr>
        <w:t xml:space="preserve"> 3</w:t>
      </w:r>
      <w:r w:rsidR="00123A37">
        <w:rPr>
          <w:rFonts w:ascii="Arial" w:hAnsi="Arial" w:cs="Arial"/>
          <w:color w:val="000000"/>
          <w:sz w:val="20"/>
          <w:szCs w:val="20"/>
          <w:lang w:val="pl-PL" w:eastAsia="pl-PL"/>
        </w:rPr>
        <w:t xml:space="preserve"> </w:t>
      </w:r>
      <w:r w:rsidR="00FA4E46" w:rsidRPr="00463753">
        <w:rPr>
          <w:rFonts w:ascii="Arial" w:hAnsi="Arial" w:cs="Arial"/>
          <w:color w:val="000000"/>
          <w:sz w:val="20"/>
          <w:szCs w:val="20"/>
          <w:lang w:val="pl-PL" w:eastAsia="pl-PL"/>
        </w:rPr>
        <w:t>a</w:t>
      </w:r>
      <w:r w:rsidR="00EC162B" w:rsidRPr="00463753">
        <w:rPr>
          <w:rFonts w:ascii="Arial" w:hAnsi="Arial" w:cs="Arial"/>
          <w:color w:val="000000"/>
          <w:sz w:val="20"/>
          <w:szCs w:val="20"/>
          <w:lang w:val="pl-PL" w:eastAsia="pl-PL"/>
        </w:rPr>
        <w:t>:</w:t>
      </w:r>
    </w:p>
    <w:p w:rsidR="00B56EB2" w:rsidRPr="006F2E74" w:rsidRDefault="00E63243" w:rsidP="00875E5B">
      <w:pPr>
        <w:numPr>
          <w:ilvl w:val="0"/>
          <w:numId w:val="36"/>
        </w:numPr>
        <w:suppressAutoHyphens w:val="0"/>
        <w:spacing w:after="0" w:line="240" w:lineRule="auto"/>
        <w:jc w:val="both"/>
        <w:rPr>
          <w:rFonts w:ascii="Arial" w:hAnsi="Arial" w:cs="Arial"/>
          <w:sz w:val="20"/>
          <w:szCs w:val="20"/>
          <w:lang w:val="pl-PL"/>
        </w:rPr>
      </w:pPr>
      <w:r w:rsidRPr="00E63243">
        <w:rPr>
          <w:rFonts w:ascii="Arial" w:hAnsi="Arial" w:cs="Arial"/>
          <w:sz w:val="20"/>
          <w:szCs w:val="20"/>
          <w:lang w:val="pl-PL"/>
        </w:rPr>
        <w:t>Zamawiający</w:t>
      </w:r>
      <w:r w:rsidR="001F66A2" w:rsidRPr="00E63243">
        <w:rPr>
          <w:rFonts w:ascii="Arial" w:hAnsi="Arial" w:cs="Arial"/>
          <w:sz w:val="20"/>
          <w:szCs w:val="20"/>
          <w:lang w:val="pl-PL"/>
        </w:rPr>
        <w:t xml:space="preserve"> wymaga zatrudnienia przez wykonawcę lub podwykonawcę na podstawie umowy o pracę </w:t>
      </w:r>
      <w:r w:rsidR="00D00023" w:rsidRPr="00E63243">
        <w:rPr>
          <w:rFonts w:ascii="Arial" w:hAnsi="Arial" w:cs="Arial"/>
          <w:sz w:val="20"/>
          <w:szCs w:val="20"/>
          <w:lang w:val="pl-PL"/>
        </w:rPr>
        <w:t xml:space="preserve">w rozumieniu art. 22 § 1 ustawy z dnia 26 czerwca 1974 r. – Kodeks pracy (Dz.U. </w:t>
      </w:r>
      <w:r>
        <w:rPr>
          <w:rFonts w:ascii="Arial" w:hAnsi="Arial" w:cs="Arial"/>
          <w:sz w:val="20"/>
          <w:szCs w:val="20"/>
          <w:lang w:val="pl-PL"/>
        </w:rPr>
        <w:t>z</w:t>
      </w:r>
      <w:r w:rsidR="009C53AB">
        <w:rPr>
          <w:rFonts w:ascii="Arial" w:hAnsi="Arial" w:cs="Arial"/>
          <w:sz w:val="20"/>
          <w:szCs w:val="20"/>
          <w:lang w:val="pl-PL"/>
        </w:rPr>
        <w:t> </w:t>
      </w:r>
      <w:r w:rsidR="00B26EA3">
        <w:rPr>
          <w:rFonts w:ascii="Arial" w:hAnsi="Arial" w:cs="Arial"/>
          <w:sz w:val="20"/>
          <w:szCs w:val="20"/>
          <w:lang w:val="pl-PL"/>
        </w:rPr>
        <w:t>2016 r. poz. 1666</w:t>
      </w:r>
      <w:r>
        <w:rPr>
          <w:rFonts w:ascii="Arial" w:hAnsi="Arial" w:cs="Arial"/>
          <w:sz w:val="20"/>
          <w:szCs w:val="20"/>
          <w:lang w:val="pl-PL"/>
        </w:rPr>
        <w:t xml:space="preserve">, z </w:t>
      </w:r>
      <w:proofErr w:type="spellStart"/>
      <w:r>
        <w:rPr>
          <w:rFonts w:ascii="Arial" w:hAnsi="Arial" w:cs="Arial"/>
          <w:sz w:val="20"/>
          <w:szCs w:val="20"/>
          <w:lang w:val="pl-PL"/>
        </w:rPr>
        <w:t>późn</w:t>
      </w:r>
      <w:proofErr w:type="spellEnd"/>
      <w:r w:rsidR="00123A37">
        <w:rPr>
          <w:rFonts w:ascii="Arial" w:hAnsi="Arial" w:cs="Arial"/>
          <w:sz w:val="20"/>
          <w:szCs w:val="20"/>
          <w:lang w:val="pl-PL"/>
        </w:rPr>
        <w:t xml:space="preserve"> </w:t>
      </w:r>
      <w:r>
        <w:rPr>
          <w:rFonts w:ascii="Arial" w:hAnsi="Arial" w:cs="Arial"/>
          <w:sz w:val="20"/>
          <w:szCs w:val="20"/>
          <w:lang w:val="pl-PL"/>
        </w:rPr>
        <w:t>zm.)</w:t>
      </w:r>
      <w:r w:rsidR="00D00023" w:rsidRPr="00E63243">
        <w:rPr>
          <w:rFonts w:ascii="Arial" w:hAnsi="Arial" w:cs="Arial"/>
          <w:sz w:val="20"/>
          <w:szCs w:val="20"/>
          <w:lang w:val="pl-PL"/>
        </w:rPr>
        <w:t xml:space="preserve"> </w:t>
      </w:r>
      <w:r w:rsidR="001F66A2" w:rsidRPr="00E63243">
        <w:rPr>
          <w:rFonts w:ascii="Arial" w:hAnsi="Arial" w:cs="Arial"/>
          <w:sz w:val="20"/>
          <w:szCs w:val="20"/>
          <w:lang w:val="pl-PL"/>
        </w:rPr>
        <w:t xml:space="preserve">osób wykonujących </w:t>
      </w:r>
      <w:r w:rsidR="009C53AB">
        <w:rPr>
          <w:rFonts w:ascii="Arial" w:hAnsi="Arial" w:cs="Arial"/>
          <w:sz w:val="20"/>
          <w:szCs w:val="20"/>
          <w:lang w:val="pl-PL"/>
        </w:rPr>
        <w:t>roboty budowlane</w:t>
      </w:r>
      <w:r w:rsidR="00EC162B">
        <w:rPr>
          <w:rFonts w:ascii="Arial" w:hAnsi="Arial" w:cs="Arial"/>
          <w:sz w:val="20"/>
          <w:szCs w:val="20"/>
          <w:lang w:val="pl-PL"/>
        </w:rPr>
        <w:t xml:space="preserve"> związane </w:t>
      </w:r>
      <w:r w:rsidR="00463753">
        <w:rPr>
          <w:rFonts w:ascii="Arial" w:hAnsi="Arial" w:cs="Arial"/>
          <w:sz w:val="20"/>
          <w:szCs w:val="20"/>
          <w:lang w:val="pl-PL"/>
        </w:rPr>
        <w:t>z </w:t>
      </w:r>
      <w:r w:rsidR="00B96B15">
        <w:rPr>
          <w:rFonts w:ascii="Arial" w:hAnsi="Arial" w:cs="Arial"/>
          <w:sz w:val="20"/>
          <w:szCs w:val="20"/>
          <w:lang w:val="pl-PL"/>
        </w:rPr>
        <w:t>budową odwodnienia</w:t>
      </w:r>
      <w:r w:rsidR="00942689">
        <w:rPr>
          <w:rFonts w:ascii="Arial" w:hAnsi="Arial" w:cs="Arial"/>
          <w:sz w:val="20"/>
          <w:szCs w:val="20"/>
          <w:lang w:val="pl-PL"/>
        </w:rPr>
        <w:t xml:space="preserve"> zgodnie z</w:t>
      </w:r>
      <w:r w:rsidR="009C53AB">
        <w:rPr>
          <w:rFonts w:ascii="Arial" w:hAnsi="Arial" w:cs="Arial"/>
          <w:sz w:val="20"/>
          <w:szCs w:val="20"/>
          <w:lang w:val="pl-PL"/>
        </w:rPr>
        <w:t> </w:t>
      </w:r>
      <w:r w:rsidR="00942689">
        <w:rPr>
          <w:rFonts w:ascii="Arial" w:hAnsi="Arial" w:cs="Arial"/>
          <w:sz w:val="20"/>
          <w:szCs w:val="20"/>
          <w:lang w:val="pl-PL"/>
        </w:rPr>
        <w:t xml:space="preserve">warunkami określonymi </w:t>
      </w:r>
      <w:r w:rsidR="00942689" w:rsidRPr="006F2E74">
        <w:rPr>
          <w:rFonts w:ascii="Arial" w:hAnsi="Arial" w:cs="Arial"/>
          <w:sz w:val="20"/>
          <w:szCs w:val="20"/>
          <w:lang w:val="pl-PL"/>
        </w:rPr>
        <w:t>w umowie</w:t>
      </w:r>
      <w:r w:rsidR="004B1445" w:rsidRPr="006F2E74">
        <w:rPr>
          <w:rFonts w:ascii="Arial" w:hAnsi="Arial" w:cs="Arial"/>
          <w:sz w:val="20"/>
          <w:szCs w:val="20"/>
          <w:lang w:val="pl-PL"/>
        </w:rPr>
        <w:t xml:space="preserve"> z wyłączeniem </w:t>
      </w:r>
      <w:r w:rsidR="00C6683E" w:rsidRPr="006F2E74">
        <w:rPr>
          <w:rFonts w:ascii="Arial" w:hAnsi="Arial" w:cs="Arial"/>
          <w:sz w:val="20"/>
          <w:szCs w:val="20"/>
          <w:lang w:val="pl-PL"/>
        </w:rPr>
        <w:t xml:space="preserve">z tego obowiązku </w:t>
      </w:r>
      <w:r w:rsidR="004B1445" w:rsidRPr="006F2E74">
        <w:rPr>
          <w:rFonts w:ascii="Arial" w:hAnsi="Arial" w:cs="Arial"/>
          <w:sz w:val="20"/>
          <w:szCs w:val="20"/>
          <w:lang w:val="pl-PL"/>
        </w:rPr>
        <w:t>czynności nadzoru nad prowadzonymi robotami przez kierownika robót;</w:t>
      </w:r>
    </w:p>
    <w:p w:rsidR="00B26EA3" w:rsidRPr="006C24BB" w:rsidRDefault="00B26EA3" w:rsidP="00875E5B">
      <w:pPr>
        <w:numPr>
          <w:ilvl w:val="0"/>
          <w:numId w:val="36"/>
        </w:numPr>
        <w:suppressAutoHyphens w:val="0"/>
        <w:spacing w:after="0" w:line="240" w:lineRule="auto"/>
        <w:jc w:val="both"/>
        <w:rPr>
          <w:rFonts w:ascii="Arial" w:hAnsi="Arial" w:cs="Arial"/>
          <w:sz w:val="20"/>
          <w:szCs w:val="20"/>
          <w:lang w:val="pl-PL"/>
        </w:rPr>
      </w:pPr>
      <w:r w:rsidRPr="006C24BB">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p>
    <w:p w:rsidR="00B26EA3" w:rsidRPr="006C24BB" w:rsidRDefault="00B26EA3" w:rsidP="00875E5B">
      <w:pPr>
        <w:numPr>
          <w:ilvl w:val="0"/>
          <w:numId w:val="36"/>
        </w:numPr>
        <w:suppressAutoHyphens w:val="0"/>
        <w:spacing w:after="0" w:line="240" w:lineRule="auto"/>
        <w:jc w:val="both"/>
        <w:rPr>
          <w:rFonts w:ascii="Arial" w:hAnsi="Arial" w:cs="Arial"/>
          <w:sz w:val="20"/>
          <w:szCs w:val="20"/>
          <w:lang w:val="pl-PL"/>
        </w:rPr>
      </w:pPr>
      <w:r w:rsidRPr="006C24BB">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rsidR="00B26EA3" w:rsidRPr="006C24BB" w:rsidRDefault="00B26EA3" w:rsidP="00875E5B">
      <w:pPr>
        <w:pStyle w:val="Akapitzlist"/>
        <w:numPr>
          <w:ilvl w:val="0"/>
          <w:numId w:val="99"/>
        </w:numPr>
        <w:suppressAutoHyphens w:val="0"/>
        <w:spacing w:after="0" w:line="240" w:lineRule="auto"/>
        <w:contextualSpacing/>
        <w:jc w:val="both"/>
        <w:rPr>
          <w:rFonts w:ascii="Arial" w:hAnsi="Arial" w:cs="Arial"/>
          <w:sz w:val="20"/>
          <w:szCs w:val="20"/>
          <w:lang w:val="pl-PL"/>
        </w:rPr>
      </w:pPr>
      <w:r w:rsidRPr="006C24BB">
        <w:rPr>
          <w:rFonts w:ascii="Arial" w:hAnsi="Arial" w:cs="Arial"/>
          <w:sz w:val="20"/>
          <w:szCs w:val="20"/>
          <w:lang w:val="pl-PL"/>
        </w:rPr>
        <w:t xml:space="preserve">żądania oświadczeń i dokumentów w zakresie potwierdzenia spełniania ww. wymogów i dokonywania ich oceny, </w:t>
      </w:r>
    </w:p>
    <w:p w:rsidR="00B26EA3" w:rsidRPr="006C24BB" w:rsidRDefault="00B26EA3" w:rsidP="00875E5B">
      <w:pPr>
        <w:pStyle w:val="Akapitzlist"/>
        <w:numPr>
          <w:ilvl w:val="0"/>
          <w:numId w:val="99"/>
        </w:numPr>
        <w:suppressAutoHyphens w:val="0"/>
        <w:spacing w:after="0" w:line="240" w:lineRule="auto"/>
        <w:contextualSpacing/>
        <w:jc w:val="both"/>
        <w:rPr>
          <w:rFonts w:ascii="Arial" w:hAnsi="Arial" w:cs="Arial"/>
          <w:sz w:val="20"/>
          <w:szCs w:val="20"/>
          <w:lang w:val="pl-PL"/>
        </w:rPr>
      </w:pPr>
      <w:r w:rsidRPr="006C24BB">
        <w:rPr>
          <w:rFonts w:ascii="Arial" w:hAnsi="Arial" w:cs="Arial"/>
          <w:sz w:val="20"/>
          <w:szCs w:val="20"/>
          <w:lang w:val="pl-PL"/>
        </w:rPr>
        <w:t>żądania wyjaśnień w przypadku wątpliwości w zakresie potwierdzenia spełniania ww. wymogów,</w:t>
      </w:r>
    </w:p>
    <w:p w:rsidR="00B26EA3" w:rsidRPr="006C24BB" w:rsidRDefault="00B26EA3" w:rsidP="00875E5B">
      <w:pPr>
        <w:pStyle w:val="Akapitzlist"/>
        <w:numPr>
          <w:ilvl w:val="0"/>
          <w:numId w:val="99"/>
        </w:numPr>
        <w:suppressAutoHyphens w:val="0"/>
        <w:spacing w:after="0" w:line="240" w:lineRule="auto"/>
        <w:contextualSpacing/>
        <w:jc w:val="both"/>
        <w:rPr>
          <w:rFonts w:ascii="Arial" w:hAnsi="Arial" w:cs="Arial"/>
          <w:sz w:val="20"/>
          <w:szCs w:val="20"/>
          <w:lang w:val="pl-PL"/>
        </w:rPr>
      </w:pPr>
      <w:r w:rsidRPr="006C24BB">
        <w:rPr>
          <w:rFonts w:ascii="Arial" w:hAnsi="Arial" w:cs="Arial"/>
          <w:sz w:val="20"/>
          <w:szCs w:val="20"/>
          <w:lang w:val="pl-PL"/>
        </w:rPr>
        <w:t>przeprowadzania kontroli na miejscu wykonywania świadczenia.</w:t>
      </w:r>
    </w:p>
    <w:p w:rsidR="00B26EA3" w:rsidRPr="006C24BB" w:rsidRDefault="00B26EA3" w:rsidP="00875E5B">
      <w:pPr>
        <w:numPr>
          <w:ilvl w:val="0"/>
          <w:numId w:val="36"/>
        </w:numPr>
        <w:suppressAutoHyphens w:val="0"/>
        <w:spacing w:after="0" w:line="240" w:lineRule="auto"/>
        <w:jc w:val="both"/>
        <w:rPr>
          <w:rFonts w:ascii="Arial" w:hAnsi="Arial" w:cs="Arial"/>
          <w:sz w:val="20"/>
          <w:szCs w:val="20"/>
          <w:lang w:val="pl-PL"/>
        </w:rPr>
      </w:pPr>
      <w:r w:rsidRPr="006C24BB">
        <w:rPr>
          <w:rFonts w:ascii="Arial" w:hAnsi="Arial" w:cs="Arial"/>
          <w:sz w:val="20"/>
          <w:szCs w:val="20"/>
          <w:lang w:val="pl-PL"/>
        </w:rPr>
        <w:lastRenderedPageBreak/>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p>
    <w:p w:rsidR="00B26EA3" w:rsidRPr="006C24BB" w:rsidRDefault="00B26EA3" w:rsidP="00875E5B">
      <w:pPr>
        <w:pStyle w:val="Akapitzlist"/>
        <w:numPr>
          <w:ilvl w:val="0"/>
          <w:numId w:val="100"/>
        </w:numPr>
        <w:suppressAutoHyphens w:val="0"/>
        <w:spacing w:after="0" w:line="240" w:lineRule="auto"/>
        <w:contextualSpacing/>
        <w:jc w:val="both"/>
        <w:rPr>
          <w:rFonts w:ascii="Arial" w:hAnsi="Arial" w:cs="Arial"/>
          <w:sz w:val="20"/>
          <w:szCs w:val="20"/>
          <w:lang w:val="pl-PL"/>
        </w:rPr>
      </w:pPr>
      <w:r w:rsidRPr="006C24BB">
        <w:rPr>
          <w:rFonts w:ascii="Arial" w:hAnsi="Arial"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rsidR="00B26EA3" w:rsidRPr="006C24BB" w:rsidRDefault="00B26EA3" w:rsidP="00875E5B">
      <w:pPr>
        <w:pStyle w:val="Akapitzlist"/>
        <w:numPr>
          <w:ilvl w:val="0"/>
          <w:numId w:val="100"/>
        </w:numPr>
        <w:suppressAutoHyphens w:val="0"/>
        <w:spacing w:after="0" w:line="240" w:lineRule="auto"/>
        <w:contextualSpacing/>
        <w:jc w:val="both"/>
        <w:rPr>
          <w:rFonts w:ascii="Arial" w:hAnsi="Arial" w:cs="Arial"/>
          <w:sz w:val="20"/>
          <w:szCs w:val="20"/>
          <w:lang w:val="pl-PL"/>
        </w:rPr>
      </w:pPr>
      <w:r w:rsidRPr="006C24BB">
        <w:rPr>
          <w:rFonts w:ascii="Arial" w:hAnsi="Arial" w:cs="Arial"/>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w:t>
      </w:r>
      <w:proofErr w:type="gramStart"/>
      <w:r w:rsidRPr="006C24BB">
        <w:rPr>
          <w:rFonts w:ascii="Arial" w:hAnsi="Arial" w:cs="Arial"/>
          <w:sz w:val="20"/>
          <w:szCs w:val="20"/>
          <w:lang w:val="pl-PL"/>
        </w:rPr>
        <w:t>podlega</w:t>
      </w:r>
      <w:proofErr w:type="gramEnd"/>
      <w:r w:rsidRPr="006C24BB">
        <w:rPr>
          <w:rFonts w:ascii="Arial" w:hAnsi="Arial" w:cs="Arial"/>
          <w:sz w:val="20"/>
          <w:szCs w:val="20"/>
          <w:lang w:val="pl-PL"/>
        </w:rPr>
        <w:t xml:space="preserve"> </w:t>
      </w:r>
      <w:proofErr w:type="spellStart"/>
      <w:r w:rsidRPr="006C24BB">
        <w:rPr>
          <w:rFonts w:ascii="Arial" w:hAnsi="Arial" w:cs="Arial"/>
          <w:sz w:val="20"/>
          <w:szCs w:val="20"/>
          <w:lang w:val="pl-PL"/>
        </w:rPr>
        <w:t>anonimizacji</w:t>
      </w:r>
      <w:proofErr w:type="spellEnd"/>
      <w:r w:rsidRPr="006C24BB">
        <w:rPr>
          <w:rFonts w:ascii="Arial" w:hAnsi="Arial" w:cs="Arial"/>
          <w:sz w:val="20"/>
          <w:szCs w:val="20"/>
          <w:lang w:val="pl-PL"/>
        </w:rPr>
        <w:t>. Informacje takie jak: data zawarcia umowy, rodzaj umowy o pracę i wymiar etatu powinny być możliwe do zidentyfikowania;</w:t>
      </w:r>
    </w:p>
    <w:p w:rsidR="00B26EA3" w:rsidRPr="006C24BB" w:rsidRDefault="00B26EA3" w:rsidP="00B26EA3">
      <w:pPr>
        <w:pStyle w:val="Akapitzlist"/>
        <w:suppressAutoHyphens w:val="0"/>
        <w:spacing w:after="0" w:line="240" w:lineRule="auto"/>
        <w:ind w:left="1068"/>
        <w:contextualSpacing/>
        <w:jc w:val="both"/>
        <w:rPr>
          <w:rFonts w:ascii="Arial" w:hAnsi="Arial" w:cs="Arial"/>
          <w:sz w:val="20"/>
          <w:szCs w:val="20"/>
          <w:u w:val="single"/>
          <w:lang w:val="pl-PL"/>
        </w:rPr>
      </w:pPr>
      <w:r w:rsidRPr="006C24BB">
        <w:rPr>
          <w:rFonts w:ascii="Arial" w:hAnsi="Arial" w:cs="Arial"/>
          <w:b/>
          <w:sz w:val="20"/>
          <w:szCs w:val="20"/>
          <w:lang w:val="pl-PL"/>
        </w:rPr>
        <w:t>UWAGA!</w:t>
      </w:r>
      <w:r w:rsidRPr="006C24BB">
        <w:rPr>
          <w:rFonts w:ascii="Arial" w:hAnsi="Arial" w:cs="Arial"/>
          <w:sz w:val="20"/>
          <w:szCs w:val="20"/>
          <w:lang w:val="pl-PL"/>
        </w:rPr>
        <w:t xml:space="preserve"> </w:t>
      </w:r>
      <w:r w:rsidRPr="006C24BB">
        <w:rPr>
          <w:rFonts w:ascii="Arial" w:hAnsi="Arial" w:cs="Arial"/>
          <w:sz w:val="20"/>
          <w:szCs w:val="20"/>
          <w:u w:val="single"/>
          <w:lang w:val="pl-PL"/>
        </w:rPr>
        <w:t xml:space="preserve">Wyliczenie ma charakter przykładowy. Umowa o pracę może zawierać również inne dane, które podlegają </w:t>
      </w:r>
      <w:proofErr w:type="spellStart"/>
      <w:r w:rsidRPr="006C24BB">
        <w:rPr>
          <w:rFonts w:ascii="Arial" w:hAnsi="Arial" w:cs="Arial"/>
          <w:sz w:val="20"/>
          <w:szCs w:val="20"/>
          <w:u w:val="single"/>
          <w:lang w:val="pl-PL"/>
        </w:rPr>
        <w:t>anonimizacji</w:t>
      </w:r>
      <w:proofErr w:type="spellEnd"/>
      <w:r w:rsidRPr="006C24BB">
        <w:rPr>
          <w:rFonts w:ascii="Arial" w:hAnsi="Arial" w:cs="Arial"/>
          <w:sz w:val="20"/>
          <w:szCs w:val="20"/>
          <w:u w:val="single"/>
          <w:lang w:val="pl-PL"/>
        </w:rPr>
        <w:t xml:space="preserve">. Każda umowa powinna zostać przeanalizowana przez składającego pod kątem przepisów ustawy z dnia 29 sierpnia 1997 r. o ochronie danych osobowych; zakres </w:t>
      </w:r>
      <w:proofErr w:type="spellStart"/>
      <w:r w:rsidRPr="006C24BB">
        <w:rPr>
          <w:rFonts w:ascii="Arial" w:hAnsi="Arial" w:cs="Arial"/>
          <w:sz w:val="20"/>
          <w:szCs w:val="20"/>
          <w:u w:val="single"/>
          <w:lang w:val="pl-PL"/>
        </w:rPr>
        <w:t>anonimizacji</w:t>
      </w:r>
      <w:proofErr w:type="spellEnd"/>
      <w:r w:rsidRPr="006C24BB">
        <w:rPr>
          <w:rFonts w:ascii="Arial" w:hAnsi="Arial" w:cs="Arial"/>
          <w:sz w:val="20"/>
          <w:szCs w:val="20"/>
          <w:u w:val="single"/>
          <w:lang w:val="pl-PL"/>
        </w:rPr>
        <w:t xml:space="preserve"> umowy musi być zgodny z przepisami ww. ustawy.</w:t>
      </w:r>
    </w:p>
    <w:p w:rsidR="00B673D0" w:rsidRDefault="00B26EA3" w:rsidP="00875E5B">
      <w:pPr>
        <w:numPr>
          <w:ilvl w:val="0"/>
          <w:numId w:val="36"/>
        </w:numPr>
        <w:suppressAutoHyphens w:val="0"/>
        <w:spacing w:after="0" w:line="240" w:lineRule="auto"/>
        <w:jc w:val="both"/>
        <w:rPr>
          <w:rFonts w:ascii="Arial" w:hAnsi="Arial" w:cs="Arial"/>
          <w:sz w:val="20"/>
          <w:szCs w:val="20"/>
          <w:u w:val="single"/>
          <w:lang w:val="pl-PL"/>
        </w:rPr>
      </w:pPr>
      <w:r w:rsidRPr="006C24BB">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rsidR="00B26EA3" w:rsidRPr="00B673D0" w:rsidRDefault="00B26EA3" w:rsidP="00B673D0">
      <w:pPr>
        <w:pStyle w:val="Akapitzlist"/>
        <w:suppressAutoHyphens w:val="0"/>
        <w:spacing w:after="0" w:line="240" w:lineRule="auto"/>
        <w:ind w:left="1068"/>
        <w:contextualSpacing/>
        <w:jc w:val="both"/>
        <w:rPr>
          <w:rFonts w:ascii="Arial" w:hAnsi="Arial" w:cs="Arial"/>
          <w:sz w:val="20"/>
          <w:szCs w:val="20"/>
          <w:u w:val="single"/>
          <w:lang w:val="pl-PL"/>
        </w:rPr>
      </w:pPr>
    </w:p>
    <w:p w:rsidR="00B94AFA" w:rsidRDefault="00B94AFA" w:rsidP="001C701D">
      <w:pPr>
        <w:pStyle w:val="Nagwek1"/>
        <w:numPr>
          <w:ilvl w:val="0"/>
          <w:numId w:val="1"/>
        </w:numPr>
        <w:tabs>
          <w:tab w:val="clear" w:pos="4260"/>
          <w:tab w:val="num" w:pos="432"/>
        </w:tabs>
        <w:spacing w:line="240" w:lineRule="auto"/>
        <w:ind w:left="432"/>
        <w:jc w:val="both"/>
        <w:rPr>
          <w:sz w:val="20"/>
          <w:szCs w:val="20"/>
        </w:rPr>
      </w:pPr>
      <w:bookmarkStart w:id="11" w:name="_Toc469315477"/>
      <w:r w:rsidRPr="005858D1">
        <w:rPr>
          <w:sz w:val="20"/>
          <w:szCs w:val="20"/>
        </w:rPr>
        <w:t>Termin wykonania zamówienia.</w:t>
      </w:r>
      <w:bookmarkEnd w:id="11"/>
      <w:r w:rsidRPr="005858D1">
        <w:rPr>
          <w:sz w:val="20"/>
          <w:szCs w:val="20"/>
        </w:rPr>
        <w:t xml:space="preserve"> </w:t>
      </w:r>
    </w:p>
    <w:p w:rsidR="00CE507A" w:rsidRDefault="00CE507A" w:rsidP="00875E5B">
      <w:pPr>
        <w:pStyle w:val="Bezodstpw"/>
        <w:numPr>
          <w:ilvl w:val="0"/>
          <w:numId w:val="43"/>
        </w:numPr>
        <w:jc w:val="both"/>
        <w:rPr>
          <w:rFonts w:ascii="Arial" w:hAnsi="Arial"/>
          <w:sz w:val="20"/>
          <w:szCs w:val="20"/>
          <w:lang w:val="pl-PL"/>
        </w:rPr>
      </w:pPr>
      <w:r w:rsidRPr="00167D2F">
        <w:rPr>
          <w:rFonts w:ascii="Arial" w:hAnsi="Arial"/>
          <w:sz w:val="20"/>
          <w:szCs w:val="20"/>
          <w:lang w:val="pl-PL"/>
        </w:rPr>
        <w:t>Termin wykonania przedmiotu zamówienia</w:t>
      </w:r>
      <w:r>
        <w:rPr>
          <w:rFonts w:ascii="Arial" w:hAnsi="Arial"/>
          <w:sz w:val="20"/>
          <w:szCs w:val="20"/>
          <w:lang w:val="pl-PL"/>
        </w:rPr>
        <w:t xml:space="preserve"> – od daty zawarcia umowy do </w:t>
      </w:r>
      <w:r w:rsidR="009825EA">
        <w:rPr>
          <w:rFonts w:ascii="Arial" w:hAnsi="Arial"/>
          <w:sz w:val="20"/>
          <w:szCs w:val="20"/>
          <w:lang w:val="pl-PL"/>
        </w:rPr>
        <w:t xml:space="preserve">31 sierpnia </w:t>
      </w:r>
      <w:r>
        <w:rPr>
          <w:rFonts w:ascii="Arial" w:hAnsi="Arial"/>
          <w:sz w:val="20"/>
          <w:szCs w:val="20"/>
          <w:lang w:val="pl-PL"/>
        </w:rPr>
        <w:t>2017 r.</w:t>
      </w:r>
    </w:p>
    <w:p w:rsidR="00682991" w:rsidRPr="00CE507A" w:rsidRDefault="00CE507A" w:rsidP="00875E5B">
      <w:pPr>
        <w:pStyle w:val="Bezodstpw"/>
        <w:numPr>
          <w:ilvl w:val="0"/>
          <w:numId w:val="43"/>
        </w:numPr>
        <w:jc w:val="both"/>
        <w:rPr>
          <w:rFonts w:ascii="Arial" w:hAnsi="Arial"/>
          <w:sz w:val="20"/>
          <w:lang w:val="pl-PL"/>
        </w:rPr>
      </w:pPr>
      <w:r>
        <w:rPr>
          <w:rFonts w:ascii="Arial" w:hAnsi="Arial"/>
          <w:sz w:val="20"/>
          <w:lang w:val="pl-PL"/>
        </w:rPr>
        <w:t>Okr</w:t>
      </w:r>
      <w:r w:rsidR="00FF5E43">
        <w:rPr>
          <w:rFonts w:ascii="Arial" w:hAnsi="Arial"/>
          <w:sz w:val="20"/>
          <w:lang w:val="pl-PL"/>
        </w:rPr>
        <w:t xml:space="preserve">es rękojmi za wady: minimalny 36 miesięcy, maksymalny </w:t>
      </w:r>
      <w:r w:rsidR="009825EA">
        <w:rPr>
          <w:rFonts w:ascii="Arial" w:hAnsi="Arial"/>
          <w:sz w:val="20"/>
          <w:lang w:val="pl-PL"/>
        </w:rPr>
        <w:t>60</w:t>
      </w:r>
      <w:r w:rsidRPr="000A2D19">
        <w:rPr>
          <w:rFonts w:ascii="Arial" w:hAnsi="Arial"/>
          <w:sz w:val="20"/>
          <w:lang w:val="pl-PL"/>
        </w:rPr>
        <w:t xml:space="preserve"> miesięcy</w:t>
      </w:r>
    </w:p>
    <w:p w:rsidR="00682991" w:rsidRPr="00B62357" w:rsidRDefault="00682991" w:rsidP="00621DEB">
      <w:pPr>
        <w:spacing w:after="0" w:line="240" w:lineRule="auto"/>
        <w:ind w:left="432"/>
        <w:jc w:val="both"/>
        <w:rPr>
          <w:rFonts w:ascii="Arial" w:hAnsi="Arial" w:cs="Arial"/>
          <w:color w:val="000000"/>
          <w:sz w:val="20"/>
          <w:szCs w:val="20"/>
          <w:lang w:val="pl-PL" w:eastAsia="pl-PL"/>
        </w:rPr>
      </w:pPr>
    </w:p>
    <w:p w:rsidR="00B94AFA" w:rsidRPr="005858D1" w:rsidRDefault="00B94AFA" w:rsidP="001C701D">
      <w:pPr>
        <w:pStyle w:val="Nagwek1"/>
        <w:numPr>
          <w:ilvl w:val="0"/>
          <w:numId w:val="1"/>
        </w:numPr>
        <w:tabs>
          <w:tab w:val="clear" w:pos="4260"/>
          <w:tab w:val="num" w:pos="432"/>
        </w:tabs>
        <w:spacing w:line="240" w:lineRule="auto"/>
        <w:ind w:left="432"/>
        <w:jc w:val="both"/>
        <w:rPr>
          <w:sz w:val="20"/>
          <w:szCs w:val="20"/>
        </w:rPr>
      </w:pPr>
      <w:bookmarkStart w:id="12" w:name="_Toc469315478"/>
      <w:r w:rsidRPr="005858D1">
        <w:rPr>
          <w:sz w:val="20"/>
          <w:szCs w:val="20"/>
        </w:rPr>
        <w:t>Warunki udziału w postępowaniu.</w:t>
      </w:r>
      <w:bookmarkEnd w:id="12"/>
      <w:r w:rsidRPr="005858D1">
        <w:rPr>
          <w:sz w:val="20"/>
          <w:szCs w:val="20"/>
        </w:rPr>
        <w:t xml:space="preserve"> </w:t>
      </w:r>
    </w:p>
    <w:p w:rsidR="00B94AFA" w:rsidRPr="002A37E6"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A37E6">
        <w:rPr>
          <w:rFonts w:ascii="Arial" w:hAnsi="Arial" w:cs="Arial"/>
          <w:color w:val="000000"/>
          <w:sz w:val="20"/>
          <w:szCs w:val="20"/>
          <w:lang w:val="pl-PL" w:eastAsia="pl-PL"/>
        </w:rPr>
        <w:t xml:space="preserve">O udzielenie zamówienia mogą ubiegać się Wykonawcy, którzy: </w:t>
      </w:r>
    </w:p>
    <w:p w:rsidR="00B94AFA" w:rsidRPr="002A37E6"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2A37E6">
        <w:rPr>
          <w:rFonts w:ascii="Arial" w:hAnsi="Arial" w:cs="Arial"/>
          <w:color w:val="000000"/>
          <w:sz w:val="20"/>
          <w:szCs w:val="20"/>
          <w:lang w:val="pl-PL" w:eastAsia="pl-PL"/>
        </w:rPr>
        <w:t>nie podlegają wykluczeniu</w:t>
      </w:r>
      <w:r w:rsidR="004211F9">
        <w:rPr>
          <w:rFonts w:ascii="Arial" w:hAnsi="Arial" w:cs="Arial"/>
          <w:color w:val="000000"/>
          <w:sz w:val="20"/>
          <w:szCs w:val="20"/>
          <w:lang w:val="pl-PL" w:eastAsia="pl-PL"/>
        </w:rPr>
        <w:t xml:space="preserve"> w trybie określonym w art. 24 ust. 1 pkt. 13 – 23 ustawy </w:t>
      </w:r>
      <w:proofErr w:type="spellStart"/>
      <w:r w:rsidR="004211F9">
        <w:rPr>
          <w:rFonts w:ascii="Arial" w:hAnsi="Arial" w:cs="Arial"/>
          <w:color w:val="000000"/>
          <w:sz w:val="20"/>
          <w:szCs w:val="20"/>
          <w:lang w:val="pl-PL" w:eastAsia="pl-PL"/>
        </w:rPr>
        <w:t>pzp</w:t>
      </w:r>
      <w:proofErr w:type="spellEnd"/>
      <w:r w:rsidRPr="002A37E6">
        <w:rPr>
          <w:rFonts w:ascii="Arial" w:hAnsi="Arial" w:cs="Arial"/>
          <w:color w:val="000000"/>
          <w:sz w:val="20"/>
          <w:szCs w:val="20"/>
          <w:lang w:val="pl-PL" w:eastAsia="pl-PL"/>
        </w:rPr>
        <w:t xml:space="preserve">; </w:t>
      </w:r>
    </w:p>
    <w:p w:rsidR="00B94AFA"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2A37E6">
        <w:rPr>
          <w:rFonts w:ascii="Arial" w:hAnsi="Arial" w:cs="Arial"/>
          <w:color w:val="000000"/>
          <w:sz w:val="20"/>
          <w:szCs w:val="20"/>
          <w:lang w:val="pl-PL" w:eastAsia="pl-PL"/>
        </w:rPr>
        <w:t xml:space="preserve">spełniają warunki udziału w postępowaniu dotyczące: </w:t>
      </w:r>
    </w:p>
    <w:p w:rsidR="00B94AFA" w:rsidRPr="00DF4211" w:rsidRDefault="00B94AFA" w:rsidP="00875E5B">
      <w:pPr>
        <w:pStyle w:val="Akapitzlist"/>
        <w:numPr>
          <w:ilvl w:val="0"/>
          <w:numId w:val="39"/>
        </w:numPr>
        <w:suppressAutoHyphens w:val="0"/>
        <w:autoSpaceDE w:val="0"/>
        <w:autoSpaceDN w:val="0"/>
        <w:adjustRightInd w:val="0"/>
        <w:spacing w:after="0" w:line="240" w:lineRule="auto"/>
        <w:rPr>
          <w:rFonts w:ascii="Arial" w:hAnsi="Arial" w:cs="Arial"/>
          <w:b/>
          <w:color w:val="000000"/>
          <w:sz w:val="20"/>
          <w:szCs w:val="20"/>
          <w:lang w:val="pl-PL" w:eastAsia="pl-PL"/>
        </w:rPr>
      </w:pPr>
      <w:r w:rsidRPr="00DF4211">
        <w:rPr>
          <w:rFonts w:ascii="Arial" w:hAnsi="Arial" w:cs="Arial"/>
          <w:b/>
          <w:bCs/>
          <w:color w:val="000000"/>
          <w:sz w:val="20"/>
          <w:szCs w:val="20"/>
          <w:lang w:val="pl-PL" w:eastAsia="pl-PL"/>
        </w:rPr>
        <w:t>zdol</w:t>
      </w:r>
      <w:r w:rsidR="00304567" w:rsidRPr="00DF4211">
        <w:rPr>
          <w:rFonts w:ascii="Arial" w:hAnsi="Arial" w:cs="Arial"/>
          <w:b/>
          <w:bCs/>
          <w:color w:val="000000"/>
          <w:sz w:val="20"/>
          <w:szCs w:val="20"/>
          <w:lang w:val="pl-PL" w:eastAsia="pl-PL"/>
        </w:rPr>
        <w:t>ności</w:t>
      </w:r>
      <w:r w:rsidR="00621DEB" w:rsidRPr="00DF4211">
        <w:rPr>
          <w:rFonts w:ascii="Arial" w:hAnsi="Arial" w:cs="Arial"/>
          <w:b/>
          <w:bCs/>
          <w:color w:val="000000"/>
          <w:sz w:val="20"/>
          <w:szCs w:val="20"/>
          <w:lang w:val="pl-PL" w:eastAsia="pl-PL"/>
        </w:rPr>
        <w:t xml:space="preserve"> technicznej lub zawodowej:</w:t>
      </w:r>
    </w:p>
    <w:p w:rsidR="0064513A" w:rsidRPr="00FF5E43" w:rsidRDefault="002049F0" w:rsidP="00FF5E43">
      <w:pPr>
        <w:pStyle w:val="Akapitzlist"/>
        <w:numPr>
          <w:ilvl w:val="0"/>
          <w:numId w:val="10"/>
        </w:numPr>
        <w:spacing w:after="0" w:line="240" w:lineRule="auto"/>
        <w:ind w:left="1423" w:hanging="357"/>
        <w:jc w:val="both"/>
        <w:rPr>
          <w:rFonts w:ascii="Arial" w:hAnsi="Arial" w:cs="Arial"/>
          <w:bCs/>
          <w:color w:val="000000"/>
          <w:sz w:val="20"/>
          <w:szCs w:val="20"/>
          <w:lang w:val="pl-PL" w:eastAsia="pl-PL"/>
        </w:rPr>
      </w:pPr>
      <w:bookmarkStart w:id="13" w:name="_Hlk482870011"/>
      <w:r w:rsidRPr="0064513A">
        <w:rPr>
          <w:rFonts w:ascii="Arial" w:hAnsi="Arial" w:cs="Arial"/>
          <w:bCs/>
          <w:color w:val="000000"/>
          <w:sz w:val="20"/>
          <w:szCs w:val="20"/>
          <w:lang w:val="pl-PL" w:eastAsia="pl-PL"/>
        </w:rPr>
        <w:t xml:space="preserve">Wykonawca spełni ww. warunek, jeżeli </w:t>
      </w:r>
      <w:r w:rsidR="00FF5E43" w:rsidRPr="00FF5E43">
        <w:rPr>
          <w:rFonts w:ascii="Arial" w:hAnsi="Arial" w:cs="Arial"/>
          <w:bCs/>
          <w:color w:val="000000"/>
          <w:sz w:val="20"/>
          <w:szCs w:val="20"/>
          <w:lang w:val="pl-PL" w:eastAsia="pl-PL"/>
        </w:rPr>
        <w:t>w okresie ostatnich 5 lat przed upływem terminu składania ofert, a jeżeli okres prowadzenia działalności jest krótszy to w tym okresie, wykonał, co najmniej dwa zadania (realizowane na podstawie dwóch odrębnyc</w:t>
      </w:r>
      <w:r w:rsidR="00257B32">
        <w:rPr>
          <w:rFonts w:ascii="Arial" w:hAnsi="Arial" w:cs="Arial"/>
          <w:bCs/>
          <w:color w:val="000000"/>
          <w:sz w:val="20"/>
          <w:szCs w:val="20"/>
          <w:lang w:val="pl-PL" w:eastAsia="pl-PL"/>
        </w:rPr>
        <w:t xml:space="preserve">h umów) polegające na budowie sieci kanalizacji sanitarnej lub deszczowej lub ogólnospławnej </w:t>
      </w:r>
      <w:r w:rsidR="0008080F">
        <w:rPr>
          <w:rFonts w:ascii="Arial" w:hAnsi="Arial" w:cs="Arial"/>
          <w:bCs/>
          <w:color w:val="000000"/>
          <w:sz w:val="20"/>
          <w:szCs w:val="20"/>
          <w:lang w:val="pl-PL" w:eastAsia="pl-PL"/>
        </w:rPr>
        <w:t xml:space="preserve">o długości co najmniej 200 m i średnicy przewodów co najmniej 200 mm </w:t>
      </w:r>
      <w:r w:rsidR="00FE13FB">
        <w:rPr>
          <w:rFonts w:ascii="Arial" w:hAnsi="Arial" w:cs="Arial"/>
          <w:bCs/>
          <w:color w:val="000000"/>
          <w:sz w:val="20"/>
          <w:szCs w:val="20"/>
          <w:lang w:val="pl-PL" w:eastAsia="pl-PL"/>
        </w:rPr>
        <w:t xml:space="preserve">– </w:t>
      </w:r>
      <w:r w:rsidR="00FF5E43" w:rsidRPr="00FF5E43">
        <w:rPr>
          <w:rFonts w:ascii="Arial" w:hAnsi="Arial" w:cs="Arial"/>
          <w:bCs/>
          <w:color w:val="000000"/>
          <w:sz w:val="20"/>
          <w:szCs w:val="20"/>
          <w:lang w:val="pl-PL" w:eastAsia="pl-PL"/>
        </w:rPr>
        <w:t>każde</w:t>
      </w:r>
      <w:r w:rsidR="00FE13FB">
        <w:rPr>
          <w:rFonts w:ascii="Arial" w:hAnsi="Arial" w:cs="Arial"/>
          <w:bCs/>
          <w:color w:val="000000"/>
          <w:sz w:val="20"/>
          <w:szCs w:val="20"/>
          <w:lang w:val="pl-PL" w:eastAsia="pl-PL"/>
        </w:rPr>
        <w:t xml:space="preserve"> zadanie</w:t>
      </w:r>
      <w:r w:rsidR="00FF5E43" w:rsidRPr="00FF5E43">
        <w:rPr>
          <w:rFonts w:ascii="Arial" w:hAnsi="Arial" w:cs="Arial"/>
          <w:bCs/>
          <w:color w:val="000000"/>
          <w:sz w:val="20"/>
          <w:szCs w:val="20"/>
          <w:lang w:val="pl-PL" w:eastAsia="pl-PL"/>
        </w:rPr>
        <w:t>.</w:t>
      </w:r>
    </w:p>
    <w:p w:rsidR="00417B81" w:rsidRPr="00FE13FB" w:rsidRDefault="000B0F24" w:rsidP="007D45F9">
      <w:pPr>
        <w:pStyle w:val="Akapitzlist"/>
        <w:numPr>
          <w:ilvl w:val="0"/>
          <w:numId w:val="10"/>
        </w:numPr>
        <w:spacing w:after="0" w:line="240" w:lineRule="auto"/>
        <w:ind w:left="1423" w:hanging="357"/>
        <w:jc w:val="both"/>
        <w:rPr>
          <w:rFonts w:ascii="Arial" w:hAnsi="Arial" w:cs="Arial"/>
          <w:bCs/>
          <w:color w:val="000000"/>
          <w:sz w:val="20"/>
          <w:szCs w:val="20"/>
          <w:lang w:val="pl-PL" w:eastAsia="pl-PL"/>
        </w:rPr>
      </w:pPr>
      <w:r w:rsidRPr="00FE13FB">
        <w:rPr>
          <w:rFonts w:ascii="Arial" w:hAnsi="Arial" w:cs="Arial"/>
          <w:bCs/>
          <w:color w:val="000000"/>
          <w:sz w:val="20"/>
          <w:szCs w:val="20"/>
          <w:lang w:val="pl-PL" w:eastAsia="pl-PL"/>
        </w:rPr>
        <w:t xml:space="preserve">Wykonawca spełni warunek, jeżeli dysponuje </w:t>
      </w:r>
      <w:r w:rsidR="00FE13FB" w:rsidRPr="00FE13FB">
        <w:rPr>
          <w:rFonts w:ascii="Arial" w:hAnsi="Arial" w:cs="Arial"/>
          <w:bCs/>
          <w:color w:val="000000"/>
          <w:sz w:val="20"/>
          <w:szCs w:val="20"/>
          <w:lang w:val="pl-PL" w:eastAsia="pl-PL"/>
        </w:rPr>
        <w:t xml:space="preserve">lub będzie dysponował </w:t>
      </w:r>
      <w:r w:rsidR="009C53AB" w:rsidRPr="00FE13FB">
        <w:rPr>
          <w:rFonts w:ascii="Arial" w:hAnsi="Arial" w:cs="Arial"/>
          <w:bCs/>
          <w:color w:val="000000"/>
          <w:sz w:val="20"/>
          <w:szCs w:val="20"/>
          <w:lang w:val="pl-PL" w:eastAsia="pl-PL"/>
        </w:rPr>
        <w:t xml:space="preserve">co najmniej </w:t>
      </w:r>
      <w:r w:rsidR="00FE13FB" w:rsidRPr="00FE13FB">
        <w:rPr>
          <w:rFonts w:ascii="Arial" w:hAnsi="Arial" w:cs="Arial"/>
          <w:sz w:val="20"/>
          <w:szCs w:val="20"/>
          <w:lang w:val="pl-PL"/>
        </w:rPr>
        <w:t>kierownikiem robót posiadającym uprawnienia budowlane w specjalności instalacyjnej w zakresie sieci, instalacji i urządzeń cieplnych, wentylacyjnych, gazowych, wodociągowych i kanalizacyjnych bez ograniczeń lub odpowiadające im uprawnienia, które zostały wydane na podstawie wcześniej obowiązujących przepisów, a które upoważniają do kierowania robotami budowlanymi związanymi z budową sieci kanalizacyjnych.</w:t>
      </w:r>
    </w:p>
    <w:bookmarkEnd w:id="13"/>
    <w:p w:rsidR="00B94AFA" w:rsidRPr="00B62357"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23335">
        <w:rPr>
          <w:rFonts w:ascii="Arial" w:hAnsi="Arial" w:cs="Arial"/>
          <w:color w:val="000000"/>
          <w:sz w:val="20"/>
          <w:szCs w:val="20"/>
          <w:lang w:val="pl-PL"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E43B0A"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23335">
        <w:rPr>
          <w:rFonts w:ascii="Arial" w:hAnsi="Arial" w:cs="Arial"/>
          <w:color w:val="000000"/>
          <w:sz w:val="20"/>
          <w:szCs w:val="20"/>
          <w:lang w:val="pl-PL" w:eastAsia="pl-PL"/>
        </w:rPr>
        <w:t>W przypadku Wykonawców wspólnie ubiegających się o udzielenie zamówienia warunki, o</w:t>
      </w:r>
      <w:r w:rsidR="00023335">
        <w:rPr>
          <w:rFonts w:ascii="Arial" w:hAnsi="Arial" w:cs="Arial"/>
          <w:color w:val="000000"/>
          <w:sz w:val="20"/>
          <w:szCs w:val="20"/>
          <w:lang w:val="pl-PL" w:eastAsia="pl-PL"/>
        </w:rPr>
        <w:t> </w:t>
      </w:r>
      <w:r w:rsidRPr="00023335">
        <w:rPr>
          <w:rFonts w:ascii="Arial" w:hAnsi="Arial" w:cs="Arial"/>
          <w:color w:val="000000"/>
          <w:sz w:val="20"/>
          <w:szCs w:val="20"/>
          <w:lang w:val="pl-PL" w:eastAsia="pl-PL"/>
        </w:rPr>
        <w:t xml:space="preserve">których mowa w </w:t>
      </w:r>
      <w:r w:rsidR="00023335">
        <w:rPr>
          <w:rFonts w:ascii="Arial" w:hAnsi="Arial" w:cs="Arial"/>
          <w:color w:val="000000"/>
          <w:sz w:val="20"/>
          <w:szCs w:val="20"/>
          <w:lang w:val="pl-PL" w:eastAsia="pl-PL"/>
        </w:rPr>
        <w:t>pkt</w:t>
      </w:r>
      <w:r w:rsidRPr="00023335">
        <w:rPr>
          <w:rFonts w:ascii="Arial" w:hAnsi="Arial" w:cs="Arial"/>
          <w:color w:val="000000"/>
          <w:sz w:val="20"/>
          <w:szCs w:val="20"/>
          <w:lang w:val="pl-PL" w:eastAsia="pl-PL"/>
        </w:rPr>
        <w:t xml:space="preserve">. </w:t>
      </w:r>
      <w:r w:rsidR="00023335">
        <w:rPr>
          <w:rFonts w:ascii="Arial" w:hAnsi="Arial" w:cs="Arial"/>
          <w:color w:val="000000"/>
          <w:sz w:val="20"/>
          <w:szCs w:val="20"/>
          <w:lang w:val="pl-PL" w:eastAsia="pl-PL"/>
        </w:rPr>
        <w:t>6</w:t>
      </w:r>
      <w:r w:rsidRPr="00023335">
        <w:rPr>
          <w:rFonts w:ascii="Arial" w:hAnsi="Arial" w:cs="Arial"/>
          <w:color w:val="000000"/>
          <w:sz w:val="20"/>
          <w:szCs w:val="20"/>
          <w:lang w:val="pl-PL" w:eastAsia="pl-PL"/>
        </w:rPr>
        <w:t xml:space="preserve">. 1. 2 niniejszej SIWZ zostaną spełnione </w:t>
      </w:r>
      <w:r w:rsidR="003D3E60" w:rsidRPr="00023335">
        <w:rPr>
          <w:rFonts w:ascii="Arial" w:hAnsi="Arial" w:cs="Arial"/>
          <w:color w:val="000000"/>
          <w:sz w:val="20"/>
          <w:szCs w:val="20"/>
          <w:lang w:val="pl-PL" w:eastAsia="pl-PL"/>
        </w:rPr>
        <w:t>wyłącznie, jeżeli</w:t>
      </w:r>
      <w:r w:rsidRPr="00023335">
        <w:rPr>
          <w:rFonts w:ascii="Arial" w:hAnsi="Arial" w:cs="Arial"/>
          <w:color w:val="000000"/>
          <w:sz w:val="20"/>
          <w:szCs w:val="20"/>
          <w:lang w:val="pl-PL" w:eastAsia="pl-PL"/>
        </w:rPr>
        <w:t xml:space="preserve">: </w:t>
      </w:r>
    </w:p>
    <w:p w:rsidR="00555B2A" w:rsidRPr="003D3E60" w:rsidRDefault="00E43B0A" w:rsidP="00C74601">
      <w:pPr>
        <w:pStyle w:val="Akapitzlist"/>
        <w:numPr>
          <w:ilvl w:val="0"/>
          <w:numId w:val="11"/>
        </w:numPr>
        <w:suppressAutoHyphens w:val="0"/>
        <w:autoSpaceDE w:val="0"/>
        <w:autoSpaceDN w:val="0"/>
        <w:adjustRightInd w:val="0"/>
        <w:spacing w:after="0" w:line="240" w:lineRule="auto"/>
        <w:jc w:val="both"/>
        <w:rPr>
          <w:rFonts w:ascii="Arial" w:hAnsi="Arial" w:cs="Arial"/>
          <w:sz w:val="20"/>
          <w:szCs w:val="20"/>
          <w:lang w:val="pl-PL"/>
        </w:rPr>
      </w:pPr>
      <w:r>
        <w:rPr>
          <w:rFonts w:ascii="Arial" w:hAnsi="Arial" w:cs="Arial"/>
          <w:sz w:val="20"/>
          <w:szCs w:val="20"/>
          <w:lang w:val="pl-PL"/>
        </w:rPr>
        <w:t>w zakresie zdolności technicznej lub zawod</w:t>
      </w:r>
      <w:r w:rsidR="00605987">
        <w:rPr>
          <w:rFonts w:ascii="Arial" w:hAnsi="Arial" w:cs="Arial"/>
          <w:sz w:val="20"/>
          <w:szCs w:val="20"/>
          <w:lang w:val="pl-PL"/>
        </w:rPr>
        <w:t xml:space="preserve">owej określonej w pkt. </w:t>
      </w:r>
      <w:proofErr w:type="spellStart"/>
      <w:r w:rsidR="00605987">
        <w:rPr>
          <w:rFonts w:ascii="Arial" w:hAnsi="Arial" w:cs="Arial"/>
          <w:sz w:val="20"/>
          <w:szCs w:val="20"/>
          <w:lang w:val="pl-PL"/>
        </w:rPr>
        <w:t>6.1.2.a</w:t>
      </w:r>
      <w:r w:rsidR="005313E1">
        <w:rPr>
          <w:rFonts w:ascii="Arial" w:hAnsi="Arial" w:cs="Arial"/>
          <w:sz w:val="20"/>
          <w:szCs w:val="20"/>
          <w:lang w:val="pl-PL"/>
        </w:rPr>
        <w:t>.a</w:t>
      </w:r>
      <w:proofErr w:type="spellEnd"/>
      <w:r>
        <w:rPr>
          <w:rFonts w:ascii="Arial" w:hAnsi="Arial" w:cs="Arial"/>
          <w:sz w:val="20"/>
          <w:szCs w:val="20"/>
          <w:lang w:val="pl-PL"/>
        </w:rPr>
        <w:t xml:space="preserve"> </w:t>
      </w:r>
      <w:r w:rsidR="002049F0">
        <w:rPr>
          <w:rFonts w:ascii="Arial" w:hAnsi="Arial" w:cs="Arial"/>
          <w:sz w:val="20"/>
          <w:szCs w:val="20"/>
          <w:lang w:val="pl-PL"/>
        </w:rPr>
        <w:t xml:space="preserve">SIWZ </w:t>
      </w:r>
      <w:r>
        <w:rPr>
          <w:rFonts w:ascii="Arial" w:hAnsi="Arial" w:cs="Arial"/>
          <w:sz w:val="20"/>
          <w:szCs w:val="20"/>
          <w:lang w:val="pl-PL"/>
        </w:rPr>
        <w:t>s</w:t>
      </w:r>
      <w:r w:rsidR="00A9165F">
        <w:rPr>
          <w:rFonts w:ascii="Arial" w:hAnsi="Arial" w:cs="Arial"/>
          <w:sz w:val="20"/>
          <w:szCs w:val="20"/>
          <w:lang w:val="pl-PL"/>
        </w:rPr>
        <w:t>pełnienie tego warunku</w:t>
      </w:r>
      <w:r w:rsidRPr="003B144B">
        <w:rPr>
          <w:rFonts w:ascii="Arial" w:hAnsi="Arial" w:cs="Arial"/>
          <w:sz w:val="20"/>
          <w:szCs w:val="20"/>
          <w:lang w:val="pl-PL"/>
        </w:rPr>
        <w:t xml:space="preserve"> w przypadku </w:t>
      </w:r>
      <w:r w:rsidR="002049F0">
        <w:rPr>
          <w:rFonts w:ascii="Arial" w:hAnsi="Arial" w:cs="Arial"/>
          <w:sz w:val="20"/>
          <w:szCs w:val="20"/>
          <w:lang w:val="pl-PL"/>
        </w:rPr>
        <w:t>wykonawców wspólnie ubiegających się o zamówienie wykaże jeden z tych wykonawców samodzielnie</w:t>
      </w:r>
      <w:r w:rsidR="005035E0">
        <w:rPr>
          <w:rFonts w:ascii="Arial" w:hAnsi="Arial" w:cs="Arial"/>
          <w:sz w:val="20"/>
          <w:szCs w:val="20"/>
          <w:lang w:val="pl-PL"/>
        </w:rPr>
        <w:t xml:space="preserve"> </w:t>
      </w:r>
      <w:r w:rsidR="002C41CB" w:rsidRPr="002C41CB">
        <w:rPr>
          <w:rFonts w:ascii="Arial" w:hAnsi="Arial" w:cs="Arial"/>
          <w:sz w:val="20"/>
          <w:szCs w:val="20"/>
          <w:lang w:val="pl-PL"/>
        </w:rPr>
        <w:t xml:space="preserve">– </w:t>
      </w:r>
      <w:r w:rsidR="00555B2A" w:rsidRPr="002C41CB">
        <w:rPr>
          <w:rFonts w:ascii="Arial" w:hAnsi="Arial" w:cs="Arial"/>
          <w:sz w:val="20"/>
          <w:szCs w:val="20"/>
          <w:lang w:val="pl-PL"/>
        </w:rPr>
        <w:t xml:space="preserve">Zamawiający nie dopuszcza sumowania (łączenia) </w:t>
      </w:r>
      <w:r w:rsidR="00555B2A" w:rsidRPr="002C41CB">
        <w:rPr>
          <w:rFonts w:ascii="Arial" w:hAnsi="Arial" w:cs="Arial"/>
          <w:sz w:val="20"/>
          <w:szCs w:val="20"/>
          <w:lang w:val="pl-PL"/>
        </w:rPr>
        <w:lastRenderedPageBreak/>
        <w:t xml:space="preserve">zasobów dotyczących posiadanej </w:t>
      </w:r>
      <w:r w:rsidR="00A9165F">
        <w:rPr>
          <w:rFonts w:ascii="Arial" w:hAnsi="Arial" w:cs="Arial"/>
          <w:sz w:val="20"/>
          <w:szCs w:val="20"/>
          <w:lang w:val="pl-PL"/>
        </w:rPr>
        <w:t>zdolności technicznej lub zawodowej</w:t>
      </w:r>
      <w:r w:rsidR="008E2394">
        <w:rPr>
          <w:rFonts w:ascii="Arial" w:hAnsi="Arial" w:cs="Arial"/>
          <w:sz w:val="20"/>
          <w:szCs w:val="20"/>
          <w:lang w:val="pl-PL"/>
        </w:rPr>
        <w:t xml:space="preserve"> określonej w</w:t>
      </w:r>
      <w:r w:rsidR="00605987">
        <w:rPr>
          <w:rFonts w:ascii="Arial" w:hAnsi="Arial" w:cs="Arial"/>
          <w:sz w:val="20"/>
          <w:szCs w:val="20"/>
          <w:lang w:val="pl-PL"/>
        </w:rPr>
        <w:t> pkt. </w:t>
      </w:r>
      <w:proofErr w:type="spellStart"/>
      <w:r w:rsidR="00605987">
        <w:rPr>
          <w:rFonts w:ascii="Arial" w:hAnsi="Arial" w:cs="Arial"/>
          <w:sz w:val="20"/>
          <w:szCs w:val="20"/>
          <w:lang w:val="pl-PL"/>
        </w:rPr>
        <w:t>6.1.2.a</w:t>
      </w:r>
      <w:r w:rsidR="005313E1">
        <w:rPr>
          <w:rFonts w:ascii="Arial" w:hAnsi="Arial" w:cs="Arial"/>
          <w:sz w:val="20"/>
          <w:szCs w:val="20"/>
          <w:lang w:val="pl-PL"/>
        </w:rPr>
        <w:t>.a</w:t>
      </w:r>
      <w:proofErr w:type="spellEnd"/>
      <w:r w:rsidR="002049F0">
        <w:rPr>
          <w:rFonts w:ascii="Arial" w:hAnsi="Arial" w:cs="Arial"/>
          <w:sz w:val="20"/>
          <w:szCs w:val="20"/>
          <w:lang w:val="pl-PL"/>
        </w:rPr>
        <w:t xml:space="preserve"> SIWZ przez </w:t>
      </w:r>
      <w:r w:rsidR="00FC3C3D">
        <w:rPr>
          <w:rFonts w:ascii="Arial" w:hAnsi="Arial" w:cs="Arial"/>
          <w:sz w:val="20"/>
          <w:szCs w:val="20"/>
          <w:lang w:val="pl-PL"/>
        </w:rPr>
        <w:t>2</w:t>
      </w:r>
      <w:r w:rsidR="002049F0">
        <w:rPr>
          <w:rFonts w:ascii="Arial" w:hAnsi="Arial" w:cs="Arial"/>
          <w:sz w:val="20"/>
          <w:szCs w:val="20"/>
          <w:lang w:val="pl-PL"/>
        </w:rPr>
        <w:t xml:space="preserve"> lub więcej podmiotów</w:t>
      </w:r>
      <w:r w:rsidR="00555B2A" w:rsidRPr="00A9165F">
        <w:rPr>
          <w:rFonts w:ascii="Arial" w:hAnsi="Arial" w:cs="Arial"/>
          <w:sz w:val="20"/>
          <w:szCs w:val="20"/>
          <w:lang w:val="pl-PL"/>
        </w:rPr>
        <w:t>.</w:t>
      </w:r>
    </w:p>
    <w:p w:rsidR="00B94AFA" w:rsidRPr="000C466B" w:rsidRDefault="00E43B0A" w:rsidP="00C74601">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17EDC">
        <w:rPr>
          <w:rFonts w:ascii="Arial" w:hAnsi="Arial" w:cs="Arial"/>
          <w:sz w:val="20"/>
          <w:szCs w:val="20"/>
          <w:lang w:val="pl-PL"/>
        </w:rPr>
        <w:t>w zakresie zdolności technicznej lub zawod</w:t>
      </w:r>
      <w:r w:rsidR="005313E1">
        <w:rPr>
          <w:rFonts w:ascii="Arial" w:hAnsi="Arial" w:cs="Arial"/>
          <w:sz w:val="20"/>
          <w:szCs w:val="20"/>
          <w:lang w:val="pl-PL"/>
        </w:rPr>
        <w:t>owej określonej w p</w:t>
      </w:r>
      <w:r w:rsidR="00605987">
        <w:rPr>
          <w:rFonts w:ascii="Arial" w:hAnsi="Arial" w:cs="Arial"/>
          <w:sz w:val="20"/>
          <w:szCs w:val="20"/>
          <w:lang w:val="pl-PL"/>
        </w:rPr>
        <w:t xml:space="preserve">kt. </w:t>
      </w:r>
      <w:proofErr w:type="spellStart"/>
      <w:r w:rsidR="00605987">
        <w:rPr>
          <w:rFonts w:ascii="Arial" w:hAnsi="Arial" w:cs="Arial"/>
          <w:sz w:val="20"/>
          <w:szCs w:val="20"/>
          <w:lang w:val="pl-PL"/>
        </w:rPr>
        <w:t>6.1.2.a</w:t>
      </w:r>
      <w:r w:rsidR="005313E1">
        <w:rPr>
          <w:rFonts w:ascii="Arial" w:hAnsi="Arial" w:cs="Arial"/>
          <w:sz w:val="20"/>
          <w:szCs w:val="20"/>
          <w:lang w:val="pl-PL"/>
        </w:rPr>
        <w:t>.b</w:t>
      </w:r>
      <w:proofErr w:type="spellEnd"/>
      <w:r w:rsidR="00605987">
        <w:rPr>
          <w:rFonts w:ascii="Arial" w:hAnsi="Arial" w:cs="Arial"/>
          <w:sz w:val="20"/>
          <w:szCs w:val="20"/>
          <w:lang w:val="pl-PL"/>
        </w:rPr>
        <w:t xml:space="preserve"> </w:t>
      </w:r>
      <w:r w:rsidR="002049F0">
        <w:rPr>
          <w:rFonts w:ascii="Arial" w:hAnsi="Arial" w:cs="Arial"/>
          <w:sz w:val="20"/>
          <w:szCs w:val="20"/>
          <w:lang w:val="pl-PL"/>
        </w:rPr>
        <w:t xml:space="preserve">SIWZ </w:t>
      </w:r>
      <w:r w:rsidR="00517EDC" w:rsidRPr="00517EDC">
        <w:rPr>
          <w:rFonts w:ascii="Arial" w:hAnsi="Arial" w:cs="Arial"/>
          <w:sz w:val="20"/>
          <w:szCs w:val="20"/>
          <w:lang w:val="pl-PL"/>
        </w:rPr>
        <w:t xml:space="preserve">spełnienie warunku zdolności technicznej </w:t>
      </w:r>
      <w:r w:rsidR="002049F0" w:rsidRPr="003B144B">
        <w:rPr>
          <w:rFonts w:ascii="Arial" w:hAnsi="Arial" w:cs="Arial"/>
          <w:sz w:val="20"/>
          <w:szCs w:val="20"/>
          <w:lang w:val="pl-PL"/>
        </w:rPr>
        <w:t xml:space="preserve">w przypadku </w:t>
      </w:r>
      <w:r w:rsidR="002049F0">
        <w:rPr>
          <w:rFonts w:ascii="Arial" w:hAnsi="Arial" w:cs="Arial"/>
          <w:sz w:val="20"/>
          <w:szCs w:val="20"/>
          <w:lang w:val="pl-PL"/>
        </w:rPr>
        <w:t>wykonawców wspólnie ubiegających się o</w:t>
      </w:r>
      <w:r w:rsidR="00127356">
        <w:rPr>
          <w:rFonts w:ascii="Arial" w:hAnsi="Arial" w:cs="Arial"/>
          <w:sz w:val="20"/>
          <w:szCs w:val="20"/>
          <w:lang w:val="pl-PL"/>
        </w:rPr>
        <w:t> </w:t>
      </w:r>
      <w:r w:rsidR="002049F0">
        <w:rPr>
          <w:rFonts w:ascii="Arial" w:hAnsi="Arial" w:cs="Arial"/>
          <w:sz w:val="20"/>
          <w:szCs w:val="20"/>
          <w:lang w:val="pl-PL"/>
        </w:rPr>
        <w:t>zamówienie wykażą te podmioty</w:t>
      </w:r>
      <w:r w:rsidR="00B94AFA" w:rsidRPr="00517EDC">
        <w:rPr>
          <w:rFonts w:ascii="Arial" w:hAnsi="Arial" w:cs="Arial"/>
          <w:bCs/>
          <w:color w:val="000000"/>
          <w:sz w:val="20"/>
          <w:szCs w:val="20"/>
          <w:lang w:val="pl-PL" w:eastAsia="pl-PL"/>
        </w:rPr>
        <w:t xml:space="preserve"> </w:t>
      </w:r>
      <w:r w:rsidR="00517EDC" w:rsidRPr="00517EDC">
        <w:rPr>
          <w:rFonts w:ascii="Arial" w:hAnsi="Arial" w:cs="Arial"/>
          <w:bCs/>
          <w:color w:val="000000"/>
          <w:sz w:val="20"/>
          <w:szCs w:val="20"/>
          <w:lang w:val="pl-PL" w:eastAsia="pl-PL"/>
        </w:rPr>
        <w:t>łącznie.</w:t>
      </w:r>
    </w:p>
    <w:p w:rsidR="00FE449F"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C466B">
        <w:rPr>
          <w:rFonts w:ascii="Arial" w:hAnsi="Arial" w:cs="Arial"/>
          <w:color w:val="000000"/>
          <w:sz w:val="20"/>
          <w:szCs w:val="20"/>
          <w:lang w:val="pl-PL" w:eastAsia="pl-PL"/>
        </w:rPr>
        <w:t xml:space="preserve">Wykonawca może w celu potwierdzenia spełniania warunków, o których mowa w </w:t>
      </w:r>
      <w:r w:rsidR="00F3076D">
        <w:rPr>
          <w:rFonts w:ascii="Arial" w:hAnsi="Arial" w:cs="Arial"/>
          <w:color w:val="000000"/>
          <w:sz w:val="20"/>
          <w:szCs w:val="20"/>
          <w:lang w:val="pl-PL" w:eastAsia="pl-PL"/>
        </w:rPr>
        <w:t>pkt</w:t>
      </w:r>
      <w:r w:rsidRPr="000C466B">
        <w:rPr>
          <w:rFonts w:ascii="Arial" w:hAnsi="Arial" w:cs="Arial"/>
          <w:color w:val="000000"/>
          <w:sz w:val="20"/>
          <w:szCs w:val="20"/>
          <w:lang w:val="pl-PL" w:eastAsia="pl-PL"/>
        </w:rPr>
        <w:t xml:space="preserve">. </w:t>
      </w:r>
      <w:proofErr w:type="spellStart"/>
      <w:r w:rsidR="00F3076D">
        <w:rPr>
          <w:rFonts w:ascii="Arial" w:hAnsi="Arial" w:cs="Arial"/>
          <w:color w:val="000000"/>
          <w:sz w:val="20"/>
          <w:szCs w:val="20"/>
          <w:lang w:val="pl-PL" w:eastAsia="pl-PL"/>
        </w:rPr>
        <w:t>6.1.2</w:t>
      </w:r>
      <w:r w:rsidR="003D3E60">
        <w:rPr>
          <w:rFonts w:ascii="Arial" w:hAnsi="Arial" w:cs="Arial"/>
          <w:color w:val="000000"/>
          <w:sz w:val="20"/>
          <w:szCs w:val="20"/>
          <w:lang w:val="pl-PL" w:eastAsia="pl-PL"/>
        </w:rPr>
        <w:t>.</w:t>
      </w:r>
      <w:r w:rsidR="00605987">
        <w:rPr>
          <w:rFonts w:ascii="Arial" w:hAnsi="Arial" w:cs="Arial"/>
          <w:color w:val="000000"/>
          <w:sz w:val="20"/>
          <w:szCs w:val="20"/>
          <w:lang w:val="pl-PL" w:eastAsia="pl-PL"/>
        </w:rPr>
        <w:t>a</w:t>
      </w:r>
      <w:r w:rsidR="00FE13FB">
        <w:rPr>
          <w:rFonts w:ascii="Arial" w:hAnsi="Arial" w:cs="Arial"/>
          <w:color w:val="000000"/>
          <w:sz w:val="20"/>
          <w:szCs w:val="20"/>
          <w:lang w:val="pl-PL" w:eastAsia="pl-PL"/>
        </w:rPr>
        <w:t>.a</w:t>
      </w:r>
      <w:proofErr w:type="spellEnd"/>
      <w:r w:rsidR="00FE13FB">
        <w:rPr>
          <w:rFonts w:ascii="Arial" w:hAnsi="Arial" w:cs="Arial"/>
          <w:color w:val="000000"/>
          <w:sz w:val="20"/>
          <w:szCs w:val="20"/>
          <w:lang w:val="pl-PL" w:eastAsia="pl-PL"/>
        </w:rPr>
        <w:t xml:space="preserve"> i </w:t>
      </w:r>
      <w:proofErr w:type="spellStart"/>
      <w:r w:rsidR="005313E1">
        <w:rPr>
          <w:rFonts w:ascii="Arial" w:hAnsi="Arial" w:cs="Arial"/>
          <w:color w:val="000000"/>
          <w:sz w:val="20"/>
          <w:szCs w:val="20"/>
          <w:lang w:val="pl-PL" w:eastAsia="pl-PL"/>
        </w:rPr>
        <w:t>6.1.</w:t>
      </w:r>
      <w:r w:rsidR="00605987">
        <w:rPr>
          <w:rFonts w:ascii="Arial" w:hAnsi="Arial" w:cs="Arial"/>
          <w:color w:val="000000"/>
          <w:sz w:val="20"/>
          <w:szCs w:val="20"/>
          <w:lang w:val="pl-PL" w:eastAsia="pl-PL"/>
        </w:rPr>
        <w:t>2.a</w:t>
      </w:r>
      <w:r w:rsidR="003D3E60">
        <w:rPr>
          <w:rFonts w:ascii="Arial" w:hAnsi="Arial" w:cs="Arial"/>
          <w:color w:val="000000"/>
          <w:sz w:val="20"/>
          <w:szCs w:val="20"/>
          <w:lang w:val="pl-PL" w:eastAsia="pl-PL"/>
        </w:rPr>
        <w:t>.b</w:t>
      </w:r>
      <w:proofErr w:type="spellEnd"/>
      <w:r w:rsidR="00E36398">
        <w:rPr>
          <w:rFonts w:ascii="Arial" w:hAnsi="Arial" w:cs="Arial"/>
          <w:color w:val="000000"/>
          <w:sz w:val="20"/>
          <w:szCs w:val="20"/>
          <w:lang w:val="pl-PL" w:eastAsia="pl-PL"/>
        </w:rPr>
        <w:t xml:space="preserve"> </w:t>
      </w:r>
      <w:r w:rsidRPr="000C466B">
        <w:rPr>
          <w:rFonts w:ascii="Arial" w:hAnsi="Arial" w:cs="Arial"/>
          <w:color w:val="000000"/>
          <w:sz w:val="20"/>
          <w:szCs w:val="20"/>
          <w:lang w:val="pl-PL" w:eastAsia="pl-PL"/>
        </w:rPr>
        <w:t>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E449F" w:rsidRPr="00B62357" w:rsidRDefault="00FE449F" w:rsidP="00FE449F">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color w:val="000000"/>
          <w:sz w:val="20"/>
          <w:szCs w:val="20"/>
          <w:lang w:val="pl-PL" w:eastAsia="pl-PL"/>
        </w:rPr>
        <w:t xml:space="preserve">Uwaga. </w:t>
      </w:r>
      <w:r w:rsidR="00775427">
        <w:rPr>
          <w:rFonts w:ascii="Arial" w:hAnsi="Arial" w:cs="Arial"/>
          <w:color w:val="000000"/>
          <w:sz w:val="20"/>
          <w:szCs w:val="20"/>
          <w:lang w:val="pl-PL" w:eastAsia="pl-PL"/>
        </w:rPr>
        <w:t xml:space="preserve">Zamawiający </w:t>
      </w:r>
      <w:r w:rsidR="00B9749F">
        <w:rPr>
          <w:rFonts w:ascii="Arial" w:hAnsi="Arial" w:cs="Arial"/>
          <w:color w:val="000000"/>
          <w:sz w:val="20"/>
          <w:szCs w:val="20"/>
          <w:lang w:val="pl-PL" w:eastAsia="pl-PL"/>
        </w:rPr>
        <w:t xml:space="preserve">w przypadku </w:t>
      </w:r>
      <w:r w:rsidR="00775427">
        <w:rPr>
          <w:rFonts w:ascii="Arial" w:hAnsi="Arial" w:cs="Arial"/>
          <w:sz w:val="20"/>
          <w:szCs w:val="20"/>
          <w:lang w:val="pl-PL"/>
        </w:rPr>
        <w:t>udostępni</w:t>
      </w:r>
      <w:r w:rsidR="00343F49">
        <w:rPr>
          <w:rFonts w:ascii="Arial" w:hAnsi="Arial" w:cs="Arial"/>
          <w:sz w:val="20"/>
          <w:szCs w:val="20"/>
          <w:lang w:val="pl-PL"/>
        </w:rPr>
        <w:t>e</w:t>
      </w:r>
      <w:r w:rsidR="00775427">
        <w:rPr>
          <w:rFonts w:ascii="Arial" w:hAnsi="Arial" w:cs="Arial"/>
          <w:sz w:val="20"/>
          <w:szCs w:val="20"/>
          <w:lang w:val="pl-PL"/>
        </w:rPr>
        <w:t>ni</w:t>
      </w:r>
      <w:r w:rsidR="00B9749F">
        <w:rPr>
          <w:rFonts w:ascii="Arial" w:hAnsi="Arial" w:cs="Arial"/>
          <w:sz w:val="20"/>
          <w:szCs w:val="20"/>
          <w:lang w:val="pl-PL"/>
        </w:rPr>
        <w:t>a</w:t>
      </w:r>
      <w:r w:rsidR="00775427">
        <w:rPr>
          <w:rFonts w:ascii="Arial" w:hAnsi="Arial" w:cs="Arial"/>
          <w:sz w:val="20"/>
          <w:szCs w:val="20"/>
          <w:lang w:val="pl-PL"/>
        </w:rPr>
        <w:t xml:space="preserve"> zasobów </w:t>
      </w:r>
      <w:r w:rsidR="00B9749F">
        <w:rPr>
          <w:rFonts w:ascii="Arial" w:hAnsi="Arial" w:cs="Arial"/>
          <w:sz w:val="20"/>
          <w:szCs w:val="20"/>
          <w:lang w:val="pl-PL"/>
        </w:rPr>
        <w:t xml:space="preserve">dopuszcza </w:t>
      </w:r>
      <w:r w:rsidR="00775427">
        <w:rPr>
          <w:rFonts w:ascii="Arial" w:hAnsi="Arial" w:cs="Arial"/>
          <w:sz w:val="20"/>
          <w:szCs w:val="20"/>
          <w:lang w:val="pl-PL"/>
        </w:rPr>
        <w:t xml:space="preserve">sumowanie </w:t>
      </w:r>
      <w:r w:rsidR="00343F49">
        <w:rPr>
          <w:rFonts w:ascii="Arial" w:hAnsi="Arial" w:cs="Arial"/>
          <w:sz w:val="20"/>
          <w:szCs w:val="20"/>
          <w:lang w:val="pl-PL"/>
        </w:rPr>
        <w:t xml:space="preserve">warunków </w:t>
      </w:r>
      <w:r w:rsidR="00775427">
        <w:rPr>
          <w:rFonts w:ascii="Arial" w:hAnsi="Arial" w:cs="Arial"/>
          <w:sz w:val="20"/>
          <w:szCs w:val="20"/>
          <w:lang w:val="pl-PL"/>
        </w:rPr>
        <w:t>na zasadach określonych w pkt</w:t>
      </w:r>
      <w:r w:rsidR="00775427" w:rsidRPr="000E37E3">
        <w:rPr>
          <w:rFonts w:ascii="Arial" w:hAnsi="Arial" w:cs="Arial"/>
          <w:sz w:val="20"/>
          <w:szCs w:val="20"/>
          <w:lang w:val="pl-PL"/>
        </w:rPr>
        <w:t xml:space="preserve">. </w:t>
      </w:r>
      <w:r w:rsidR="00C6683E" w:rsidRPr="000E37E3">
        <w:rPr>
          <w:rFonts w:ascii="Arial" w:hAnsi="Arial" w:cs="Arial"/>
          <w:sz w:val="20"/>
          <w:szCs w:val="20"/>
          <w:lang w:val="pl-PL"/>
        </w:rPr>
        <w:t>6.3</w:t>
      </w:r>
      <w:r w:rsidR="00C6683E">
        <w:rPr>
          <w:rFonts w:ascii="Arial" w:hAnsi="Arial" w:cs="Arial"/>
          <w:sz w:val="20"/>
          <w:szCs w:val="20"/>
          <w:lang w:val="pl-PL"/>
        </w:rPr>
        <w:t xml:space="preserve"> </w:t>
      </w:r>
      <w:r w:rsidR="00775427">
        <w:rPr>
          <w:rFonts w:ascii="Arial" w:hAnsi="Arial" w:cs="Arial"/>
          <w:sz w:val="20"/>
          <w:szCs w:val="20"/>
          <w:lang w:val="pl-PL"/>
        </w:rPr>
        <w:t>niniejszej SIWZ.</w:t>
      </w:r>
    </w:p>
    <w:p w:rsidR="00B94AFA" w:rsidRPr="00B62357"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color w:val="000000"/>
          <w:sz w:val="20"/>
          <w:szCs w:val="20"/>
          <w:lang w:val="pl-PL" w:eastAsia="pl-PL"/>
        </w:rPr>
        <w:t xml:space="preserve">Zamawiający jednocześnie informuje, iż „stosowna </w:t>
      </w:r>
      <w:r w:rsidR="00A543F9" w:rsidRPr="00F3076D">
        <w:rPr>
          <w:rFonts w:ascii="Arial" w:hAnsi="Arial" w:cs="Arial"/>
          <w:color w:val="000000"/>
          <w:sz w:val="20"/>
          <w:szCs w:val="20"/>
          <w:lang w:val="pl-PL" w:eastAsia="pl-PL"/>
        </w:rPr>
        <w:t>sytuacja”, o której</w:t>
      </w:r>
      <w:r w:rsidRPr="00F3076D">
        <w:rPr>
          <w:rFonts w:ascii="Arial" w:hAnsi="Arial" w:cs="Arial"/>
          <w:color w:val="000000"/>
          <w:sz w:val="20"/>
          <w:szCs w:val="20"/>
          <w:lang w:val="pl-PL" w:eastAsia="pl-PL"/>
        </w:rPr>
        <w:t xml:space="preserve"> mowa w </w:t>
      </w:r>
      <w:r w:rsidR="00F3076D">
        <w:rPr>
          <w:rFonts w:ascii="Arial" w:hAnsi="Arial" w:cs="Arial"/>
          <w:color w:val="000000"/>
          <w:sz w:val="20"/>
          <w:szCs w:val="20"/>
          <w:lang w:val="pl-PL" w:eastAsia="pl-PL"/>
        </w:rPr>
        <w:t>pkt</w:t>
      </w:r>
      <w:r w:rsidRPr="00F3076D">
        <w:rPr>
          <w:rFonts w:ascii="Arial" w:hAnsi="Arial" w:cs="Arial"/>
          <w:color w:val="000000"/>
          <w:sz w:val="20"/>
          <w:szCs w:val="20"/>
          <w:lang w:val="pl-PL" w:eastAsia="pl-PL"/>
        </w:rPr>
        <w:t>.</w:t>
      </w:r>
      <w:r w:rsidR="00F3076D">
        <w:rPr>
          <w:rFonts w:ascii="Arial" w:hAnsi="Arial" w:cs="Arial"/>
          <w:color w:val="000000"/>
          <w:sz w:val="20"/>
          <w:szCs w:val="20"/>
          <w:lang w:val="pl-PL" w:eastAsia="pl-PL"/>
        </w:rPr>
        <w:t xml:space="preserve"> </w:t>
      </w:r>
      <w:r w:rsidRPr="00F3076D">
        <w:rPr>
          <w:rFonts w:ascii="Arial" w:hAnsi="Arial" w:cs="Arial"/>
          <w:color w:val="000000"/>
          <w:sz w:val="20"/>
          <w:szCs w:val="20"/>
          <w:lang w:val="pl-PL" w:eastAsia="pl-PL"/>
        </w:rPr>
        <w:t>6</w:t>
      </w:r>
      <w:r w:rsidR="00F3076D">
        <w:rPr>
          <w:rFonts w:ascii="Arial" w:hAnsi="Arial" w:cs="Arial"/>
          <w:color w:val="000000"/>
          <w:sz w:val="20"/>
          <w:szCs w:val="20"/>
          <w:lang w:val="pl-PL" w:eastAsia="pl-PL"/>
        </w:rPr>
        <w:t>.4</w:t>
      </w:r>
      <w:r w:rsidRPr="00F3076D">
        <w:rPr>
          <w:rFonts w:ascii="Arial" w:hAnsi="Arial" w:cs="Arial"/>
          <w:color w:val="000000"/>
          <w:sz w:val="20"/>
          <w:szCs w:val="20"/>
          <w:lang w:val="pl-PL" w:eastAsia="pl-PL"/>
        </w:rPr>
        <w:t xml:space="preserve"> niniejszej SIWZ wystąpi wyłącznie w </w:t>
      </w:r>
      <w:r w:rsidR="002F4A6F" w:rsidRPr="00F3076D">
        <w:rPr>
          <w:rFonts w:ascii="Arial" w:hAnsi="Arial" w:cs="Arial"/>
          <w:color w:val="000000"/>
          <w:sz w:val="20"/>
          <w:szCs w:val="20"/>
          <w:lang w:val="pl-PL" w:eastAsia="pl-PL"/>
        </w:rPr>
        <w:t>przypadku, kiedy</w:t>
      </w:r>
      <w:r w:rsidRPr="00F3076D">
        <w:rPr>
          <w:rFonts w:ascii="Arial" w:hAnsi="Arial" w:cs="Arial"/>
          <w:color w:val="000000"/>
          <w:sz w:val="20"/>
          <w:szCs w:val="20"/>
          <w:lang w:val="pl-PL" w:eastAsia="pl-PL"/>
        </w:rPr>
        <w:t xml:space="preserve">: </w:t>
      </w:r>
    </w:p>
    <w:p w:rsidR="00B94AFA" w:rsidRPr="00B262FD" w:rsidRDefault="00B94AFA" w:rsidP="00C74601">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bCs/>
          <w:color w:val="000000"/>
          <w:sz w:val="20"/>
          <w:szCs w:val="20"/>
          <w:lang w:val="pl-PL"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B262FD">
        <w:rPr>
          <w:rFonts w:ascii="Arial" w:hAnsi="Arial" w:cs="Arial"/>
          <w:bCs/>
          <w:color w:val="000000"/>
          <w:sz w:val="20"/>
          <w:szCs w:val="20"/>
          <w:lang w:val="pl-PL" w:eastAsia="pl-PL"/>
        </w:rPr>
        <w:t>,</w:t>
      </w:r>
    </w:p>
    <w:p w:rsidR="00B94AFA" w:rsidRPr="00556AA8" w:rsidRDefault="00B94AFA" w:rsidP="00C74601">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556AA8">
        <w:rPr>
          <w:rFonts w:ascii="Arial" w:hAnsi="Arial" w:cs="Arial"/>
          <w:bCs/>
          <w:color w:val="000000"/>
          <w:sz w:val="20"/>
          <w:szCs w:val="20"/>
          <w:lang w:val="pl-PL"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proofErr w:type="gramStart"/>
      <w:r w:rsidRPr="00556AA8">
        <w:rPr>
          <w:rFonts w:ascii="Arial" w:hAnsi="Arial" w:cs="Arial"/>
          <w:bCs/>
          <w:color w:val="000000"/>
          <w:sz w:val="20"/>
          <w:szCs w:val="20"/>
          <w:lang w:val="pl-PL" w:eastAsia="pl-PL"/>
        </w:rPr>
        <w:t>zachodzą</w:t>
      </w:r>
      <w:proofErr w:type="gramEnd"/>
      <w:r w:rsidRPr="00556AA8">
        <w:rPr>
          <w:rFonts w:ascii="Arial" w:hAnsi="Arial" w:cs="Arial"/>
          <w:bCs/>
          <w:color w:val="000000"/>
          <w:sz w:val="20"/>
          <w:szCs w:val="20"/>
          <w:lang w:val="pl-PL" w:eastAsia="pl-PL"/>
        </w:rPr>
        <w:t xml:space="preserve"> wobec tego podmiotu podstawy wykluczenia, o których mowa w art. 24 ust. 1 pkt</w:t>
      </w:r>
      <w:r w:rsidR="00C314BA">
        <w:rPr>
          <w:rFonts w:ascii="Arial" w:hAnsi="Arial" w:cs="Arial"/>
          <w:bCs/>
          <w:color w:val="000000"/>
          <w:sz w:val="20"/>
          <w:szCs w:val="20"/>
          <w:lang w:val="pl-PL" w:eastAsia="pl-PL"/>
        </w:rPr>
        <w:t>.</w:t>
      </w:r>
      <w:r w:rsidRPr="00556AA8">
        <w:rPr>
          <w:rFonts w:ascii="Arial" w:hAnsi="Arial" w:cs="Arial"/>
          <w:bCs/>
          <w:color w:val="000000"/>
          <w:sz w:val="20"/>
          <w:szCs w:val="20"/>
          <w:lang w:val="pl-PL" w:eastAsia="pl-PL"/>
        </w:rPr>
        <w:t xml:space="preserve"> 13–23 i</w:t>
      </w:r>
      <w:r w:rsidR="00C314BA">
        <w:rPr>
          <w:rFonts w:ascii="Arial" w:hAnsi="Arial" w:cs="Arial"/>
          <w:bCs/>
          <w:color w:val="000000"/>
          <w:sz w:val="20"/>
          <w:szCs w:val="20"/>
          <w:lang w:val="pl-PL" w:eastAsia="pl-PL"/>
        </w:rPr>
        <w:t> </w:t>
      </w:r>
      <w:r w:rsidRPr="00556AA8">
        <w:rPr>
          <w:rFonts w:ascii="Arial" w:hAnsi="Arial" w:cs="Arial"/>
          <w:bCs/>
          <w:color w:val="000000"/>
          <w:sz w:val="20"/>
          <w:szCs w:val="20"/>
          <w:lang w:val="pl-PL" w:eastAsia="pl-PL"/>
        </w:rPr>
        <w:t>ust.</w:t>
      </w:r>
      <w:r w:rsidR="00C314BA">
        <w:rPr>
          <w:rFonts w:ascii="Arial" w:hAnsi="Arial" w:cs="Arial"/>
          <w:bCs/>
          <w:color w:val="000000"/>
          <w:sz w:val="20"/>
          <w:szCs w:val="20"/>
          <w:lang w:val="pl-PL" w:eastAsia="pl-PL"/>
        </w:rPr>
        <w:t> </w:t>
      </w:r>
      <w:r w:rsidRPr="00556AA8">
        <w:rPr>
          <w:rFonts w:ascii="Arial" w:hAnsi="Arial" w:cs="Arial"/>
          <w:bCs/>
          <w:color w:val="000000"/>
          <w:sz w:val="20"/>
          <w:szCs w:val="20"/>
          <w:lang w:val="pl-PL" w:eastAsia="pl-PL"/>
        </w:rPr>
        <w:t>5</w:t>
      </w:r>
      <w:r w:rsidR="00D570B6">
        <w:rPr>
          <w:rFonts w:ascii="Arial" w:hAnsi="Arial" w:cs="Arial"/>
          <w:bCs/>
          <w:color w:val="000000"/>
          <w:sz w:val="20"/>
          <w:szCs w:val="20"/>
          <w:lang w:val="pl-PL" w:eastAsia="pl-PL"/>
        </w:rPr>
        <w:t xml:space="preserve"> (w zakresie określonym w pkt. 7 SIWZ)</w:t>
      </w:r>
      <w:r w:rsidR="00C314BA">
        <w:rPr>
          <w:rFonts w:ascii="Arial" w:hAnsi="Arial" w:cs="Arial"/>
          <w:bCs/>
          <w:color w:val="000000"/>
          <w:sz w:val="20"/>
          <w:szCs w:val="20"/>
          <w:lang w:val="pl-PL" w:eastAsia="pl-PL"/>
        </w:rPr>
        <w:t xml:space="preserve"> ustawy</w:t>
      </w:r>
      <w:r w:rsidRPr="00556AA8">
        <w:rPr>
          <w:rFonts w:ascii="Arial" w:hAnsi="Arial" w:cs="Arial"/>
          <w:bCs/>
          <w:color w:val="000000"/>
          <w:sz w:val="20"/>
          <w:szCs w:val="20"/>
          <w:lang w:val="pl-PL" w:eastAsia="pl-PL"/>
        </w:rPr>
        <w:t xml:space="preserve">. </w:t>
      </w:r>
    </w:p>
    <w:p w:rsidR="00B94AFA" w:rsidRDefault="00B94AFA" w:rsidP="00C74601">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F3076D">
        <w:rPr>
          <w:rFonts w:ascii="Arial" w:hAnsi="Arial" w:cs="Arial"/>
          <w:bCs/>
          <w:color w:val="000000"/>
          <w:sz w:val="20"/>
          <w:szCs w:val="20"/>
          <w:lang w:val="pl-PL" w:eastAsia="pl-PL"/>
        </w:rPr>
        <w:t xml:space="preserve">W odniesieniu do warunków dotyczących wykształcenia, kwalifikacji zawodowych lub doświadczenia, wykonawcy mogą polegać na zdolnościach innych podmiotów, jeśli podmioty te zrealizują roboty budowlane lub usługi, do </w:t>
      </w:r>
      <w:r w:rsidR="00A543F9" w:rsidRPr="00F3076D">
        <w:rPr>
          <w:rFonts w:ascii="Arial" w:hAnsi="Arial" w:cs="Arial"/>
          <w:bCs/>
          <w:color w:val="000000"/>
          <w:sz w:val="20"/>
          <w:szCs w:val="20"/>
          <w:lang w:val="pl-PL" w:eastAsia="pl-PL"/>
        </w:rPr>
        <w:t>realizacji, których</w:t>
      </w:r>
      <w:r w:rsidRPr="00F3076D">
        <w:rPr>
          <w:rFonts w:ascii="Arial" w:hAnsi="Arial" w:cs="Arial"/>
          <w:bCs/>
          <w:color w:val="000000"/>
          <w:sz w:val="20"/>
          <w:szCs w:val="20"/>
          <w:lang w:val="pl-PL" w:eastAsia="pl-PL"/>
        </w:rPr>
        <w:t xml:space="preserve"> te zdolności są wymagane. </w:t>
      </w:r>
    </w:p>
    <w:p w:rsidR="004B78D6" w:rsidRPr="004B78D6" w:rsidRDefault="004B78D6"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DA6147" w:rsidRDefault="00B94AFA" w:rsidP="001C701D">
      <w:pPr>
        <w:pStyle w:val="Nagwek1"/>
        <w:numPr>
          <w:ilvl w:val="0"/>
          <w:numId w:val="1"/>
        </w:numPr>
        <w:tabs>
          <w:tab w:val="clear" w:pos="4260"/>
          <w:tab w:val="num" w:pos="432"/>
        </w:tabs>
        <w:spacing w:line="240" w:lineRule="auto"/>
        <w:ind w:left="432"/>
        <w:jc w:val="both"/>
        <w:rPr>
          <w:sz w:val="20"/>
          <w:szCs w:val="20"/>
        </w:rPr>
      </w:pPr>
      <w:bookmarkStart w:id="14" w:name="_Toc469315479"/>
      <w:r w:rsidRPr="00DA6147">
        <w:rPr>
          <w:sz w:val="20"/>
          <w:szCs w:val="20"/>
        </w:rPr>
        <w:t>Podstawy wykluczenia, o których mowa w art. 24 ust. 5 ustawy PZP.</w:t>
      </w:r>
      <w:bookmarkEnd w:id="14"/>
      <w:r w:rsidRPr="00DA6147">
        <w:rPr>
          <w:sz w:val="20"/>
          <w:szCs w:val="20"/>
        </w:rPr>
        <w:t xml:space="preserve"> </w:t>
      </w:r>
    </w:p>
    <w:p w:rsidR="00B94AFA" w:rsidRPr="00F3076D" w:rsidRDefault="00B94AFA" w:rsidP="00F3076D">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F3076D">
        <w:rPr>
          <w:rFonts w:ascii="Arial" w:hAnsi="Arial" w:cs="Arial"/>
          <w:bCs/>
          <w:color w:val="000000"/>
          <w:sz w:val="20"/>
          <w:szCs w:val="20"/>
          <w:lang w:val="pl-PL" w:eastAsia="pl-PL"/>
        </w:rPr>
        <w:t xml:space="preserve">Dodatkowo zamawiający przewiduje wykluczenie wykonawcy: </w:t>
      </w:r>
    </w:p>
    <w:p w:rsidR="00B94AFA" w:rsidRPr="00F3076D" w:rsidRDefault="00B94AFA" w:rsidP="00C7460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bCs/>
          <w:color w:val="000000"/>
          <w:sz w:val="20"/>
          <w:szCs w:val="20"/>
          <w:lang w:val="pl-PL" w:eastAsia="pl-PL"/>
        </w:rPr>
        <w:t xml:space="preserve">w </w:t>
      </w:r>
      <w:r w:rsidR="009A6F66" w:rsidRPr="00F3076D">
        <w:rPr>
          <w:rFonts w:ascii="Arial" w:hAnsi="Arial" w:cs="Arial"/>
          <w:bCs/>
          <w:color w:val="000000"/>
          <w:sz w:val="20"/>
          <w:szCs w:val="20"/>
          <w:lang w:val="pl-PL" w:eastAsia="pl-PL"/>
        </w:rPr>
        <w:t>stosunku, do którego</w:t>
      </w:r>
      <w:r w:rsidRPr="00F3076D">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w:t>
      </w:r>
      <w:r w:rsidR="001931C4" w:rsidRPr="00F3076D">
        <w:rPr>
          <w:rFonts w:ascii="Arial" w:hAnsi="Arial" w:cs="Arial"/>
          <w:bCs/>
          <w:color w:val="000000"/>
          <w:sz w:val="20"/>
          <w:szCs w:val="20"/>
          <w:lang w:val="pl-PL" w:eastAsia="pl-PL"/>
        </w:rPr>
        <w:t>chyba, że</w:t>
      </w:r>
      <w:r w:rsidRPr="00F3076D">
        <w:rPr>
          <w:rFonts w:ascii="Arial" w:hAnsi="Arial" w:cs="Arial"/>
          <w:bCs/>
          <w:color w:val="000000"/>
          <w:sz w:val="20"/>
          <w:szCs w:val="20"/>
          <w:lang w:val="pl-PL" w:eastAsia="pl-PL"/>
        </w:rPr>
        <w:t xml:space="preserve"> sąd zarządził likwidację jego majątku w</w:t>
      </w:r>
      <w:r w:rsidR="00665FC3">
        <w:rPr>
          <w:rFonts w:ascii="Arial" w:hAnsi="Arial" w:cs="Arial"/>
          <w:bCs/>
          <w:color w:val="000000"/>
          <w:sz w:val="20"/>
          <w:szCs w:val="20"/>
          <w:lang w:val="pl-PL" w:eastAsia="pl-PL"/>
        </w:rPr>
        <w:t> </w:t>
      </w:r>
      <w:r w:rsidRPr="00F3076D">
        <w:rPr>
          <w:rFonts w:ascii="Arial" w:hAnsi="Arial" w:cs="Arial"/>
          <w:bCs/>
          <w:color w:val="000000"/>
          <w:sz w:val="20"/>
          <w:szCs w:val="20"/>
          <w:lang w:val="pl-PL" w:eastAsia="pl-PL"/>
        </w:rPr>
        <w:t xml:space="preserve">trybie art. 366 ust. 1 ustawy z dnia 28 lutego 2003 r. – Prawo upadłościowe (Dz. U. z 2015 r. poz. 233, 978, 1166, 1259 i 1844); </w:t>
      </w:r>
    </w:p>
    <w:p w:rsidR="0071221C" w:rsidRPr="00D47759" w:rsidRDefault="00B94AFA" w:rsidP="00D47759">
      <w:pPr>
        <w:pStyle w:val="Akapitzlist"/>
        <w:numPr>
          <w:ilvl w:val="0"/>
          <w:numId w:val="13"/>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343F49">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w:t>
      </w:r>
      <w:r w:rsidR="00556AA8" w:rsidRPr="00343F49">
        <w:rPr>
          <w:rFonts w:ascii="Arial" w:hAnsi="Arial" w:cs="Arial"/>
          <w:bCs/>
          <w:color w:val="000000"/>
          <w:sz w:val="20"/>
          <w:szCs w:val="20"/>
          <w:lang w:val="pl-PL" w:eastAsia="pl-PL"/>
        </w:rPr>
        <w:t> </w:t>
      </w:r>
      <w:r w:rsidRPr="00343F49">
        <w:rPr>
          <w:rFonts w:ascii="Arial" w:hAnsi="Arial" w:cs="Arial"/>
          <w:bCs/>
          <w:color w:val="000000"/>
          <w:sz w:val="20"/>
          <w:szCs w:val="20"/>
          <w:lang w:val="pl-PL" w:eastAsia="pl-PL"/>
        </w:rPr>
        <w:t xml:space="preserve">zamawiającym, o którym mowa w art. 3 ust. 1 pkt 1–4 ustawy PZP, co doprowadziło do rozwiązania umowy lub zasądzenia odszkodowania; </w:t>
      </w:r>
    </w:p>
    <w:p w:rsidR="00E60900" w:rsidRPr="00E60900"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4B78D6" w:rsidRDefault="00B94AFA" w:rsidP="001C701D">
      <w:pPr>
        <w:pStyle w:val="Nagwek1"/>
        <w:numPr>
          <w:ilvl w:val="0"/>
          <w:numId w:val="1"/>
        </w:numPr>
        <w:tabs>
          <w:tab w:val="clear" w:pos="4260"/>
          <w:tab w:val="num" w:pos="432"/>
        </w:tabs>
        <w:spacing w:line="240" w:lineRule="auto"/>
        <w:ind w:left="432"/>
        <w:jc w:val="both"/>
        <w:rPr>
          <w:sz w:val="20"/>
          <w:szCs w:val="20"/>
        </w:rPr>
      </w:pPr>
      <w:bookmarkStart w:id="15" w:name="_Toc469315480"/>
      <w:r w:rsidRPr="004B78D6">
        <w:rPr>
          <w:sz w:val="20"/>
          <w:szCs w:val="20"/>
        </w:rPr>
        <w:t>Wykaz oświadczeń lub dokumentów, potwierdzających spełnianie warunków udziału w</w:t>
      </w:r>
      <w:r w:rsidR="00556AA8">
        <w:rPr>
          <w:sz w:val="20"/>
          <w:szCs w:val="20"/>
        </w:rPr>
        <w:t> </w:t>
      </w:r>
      <w:r w:rsidRPr="004B78D6">
        <w:rPr>
          <w:sz w:val="20"/>
          <w:szCs w:val="20"/>
        </w:rPr>
        <w:t>postępowaniu oraz brak podstaw wykluczenia.</w:t>
      </w:r>
      <w:bookmarkEnd w:id="15"/>
      <w:r w:rsidRPr="004B78D6">
        <w:rPr>
          <w:sz w:val="20"/>
          <w:szCs w:val="20"/>
        </w:rPr>
        <w:t xml:space="preserve"> </w:t>
      </w:r>
    </w:p>
    <w:p w:rsidR="00343F49" w:rsidRPr="004B78D6"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B78D6">
        <w:rPr>
          <w:rFonts w:ascii="Arial" w:hAnsi="Arial" w:cs="Arial"/>
          <w:color w:val="000000"/>
          <w:sz w:val="20"/>
          <w:szCs w:val="20"/>
          <w:lang w:val="pl-PL" w:eastAsia="pl-PL"/>
        </w:rPr>
        <w:t>Do oferty każdy wykonawca musi dołączyć aktualne na dzień składania ofert oświadczenie w</w:t>
      </w:r>
      <w:r>
        <w:rPr>
          <w:rFonts w:ascii="Arial" w:hAnsi="Arial" w:cs="Arial"/>
          <w:color w:val="000000"/>
          <w:sz w:val="20"/>
          <w:szCs w:val="20"/>
          <w:lang w:val="pl-PL" w:eastAsia="pl-PL"/>
        </w:rPr>
        <w:t> </w:t>
      </w:r>
      <w:r w:rsidRPr="004B78D6">
        <w:rPr>
          <w:rFonts w:ascii="Arial" w:hAnsi="Arial" w:cs="Arial"/>
          <w:color w:val="000000"/>
          <w:sz w:val="20"/>
          <w:szCs w:val="20"/>
          <w:lang w:val="pl-PL" w:eastAsia="pl-PL"/>
        </w:rPr>
        <w:t xml:space="preserve">zakresie wskazanym w załączniku nr </w:t>
      </w:r>
      <w:r>
        <w:rPr>
          <w:rFonts w:ascii="Arial" w:hAnsi="Arial" w:cs="Arial"/>
          <w:color w:val="000000"/>
          <w:sz w:val="20"/>
          <w:szCs w:val="20"/>
          <w:lang w:val="pl-PL" w:eastAsia="pl-PL"/>
        </w:rPr>
        <w:t>2</w:t>
      </w:r>
      <w:r w:rsidRPr="004B78D6">
        <w:rPr>
          <w:rFonts w:ascii="Arial" w:hAnsi="Arial" w:cs="Arial"/>
          <w:color w:val="000000"/>
          <w:sz w:val="20"/>
          <w:szCs w:val="20"/>
          <w:lang w:val="pl-PL" w:eastAsia="pl-PL"/>
        </w:rPr>
        <w:t xml:space="preserve"> do SIWZ. Informacje zawarte w oświadczeniu będą stanowić wstępne potwierdzenie, że wykonawca nie podlega wykluczeniu oraz spełnia warunki udziału w postępowaniu. </w:t>
      </w:r>
    </w:p>
    <w:p w:rsidR="00343F49" w:rsidRPr="00B62357"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wspólnego ubiegania się o zamówienie przez wykonawców oświadczenie, o którym mowa w </w:t>
      </w:r>
      <w:r>
        <w:rPr>
          <w:rFonts w:ascii="Arial" w:hAnsi="Arial" w:cs="Arial"/>
          <w:color w:val="000000"/>
          <w:sz w:val="20"/>
          <w:szCs w:val="20"/>
          <w:lang w:val="pl-PL" w:eastAsia="pl-PL"/>
        </w:rPr>
        <w:t>pkt</w:t>
      </w:r>
      <w:r w:rsidRPr="00B62357">
        <w:rPr>
          <w:rFonts w:ascii="Arial" w:hAnsi="Arial" w:cs="Arial"/>
          <w:color w:val="000000"/>
          <w:sz w:val="20"/>
          <w:szCs w:val="20"/>
          <w:lang w:val="pl-PL" w:eastAsia="pl-PL"/>
        </w:rPr>
        <w:t>.</w:t>
      </w:r>
      <w:r>
        <w:rPr>
          <w:rFonts w:ascii="Arial" w:hAnsi="Arial" w:cs="Arial"/>
          <w:color w:val="000000"/>
          <w:sz w:val="20"/>
          <w:szCs w:val="20"/>
          <w:lang w:val="pl-PL" w:eastAsia="pl-PL"/>
        </w:rPr>
        <w:t xml:space="preserve"> 8.</w:t>
      </w:r>
      <w:r w:rsidRPr="00B62357">
        <w:rPr>
          <w:rFonts w:ascii="Arial" w:hAnsi="Arial" w:cs="Arial"/>
          <w:color w:val="000000"/>
          <w:sz w:val="20"/>
          <w:szCs w:val="20"/>
          <w:lang w:val="pl-PL" w:eastAsia="pl-PL"/>
        </w:rPr>
        <w:t>1 niniejszej SIWZ składa każdy z wykonawców wspólnie ubiegających się o</w:t>
      </w:r>
      <w:r>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zamówienie. Oświadczenie te ma potwierdzać spełnianie warunków udziału w postępowaniu, brak podstaw wykluczenia w zakresie, w którym każdy z wykonawców wykazuje spełnianie warunków udziału w postępowaniu, brak podstaw wykluczenia. </w:t>
      </w:r>
    </w:p>
    <w:p w:rsidR="00343F49" w:rsidRPr="00E60900"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60900">
        <w:rPr>
          <w:rFonts w:ascii="Arial" w:hAnsi="Arial" w:cs="Arial"/>
          <w:color w:val="000000"/>
          <w:sz w:val="20"/>
          <w:szCs w:val="20"/>
          <w:lang w:val="pl-PL" w:eastAsia="pl-PL"/>
        </w:rPr>
        <w:t>Wykonawca, który zamierza powierzyć wykonanie części zamówienia podwykonawcom, zamieszcza informacje o podwykonawcach w oświadczeniu, o którym mowa w pkt. 8.1 niniejszej SIWZ</w:t>
      </w:r>
      <w:r>
        <w:rPr>
          <w:rFonts w:ascii="Arial" w:hAnsi="Arial" w:cs="Arial"/>
          <w:color w:val="000000"/>
          <w:sz w:val="20"/>
          <w:szCs w:val="20"/>
          <w:lang w:val="pl-PL" w:eastAsia="pl-PL"/>
        </w:rPr>
        <w:t xml:space="preserve"> wraz z określeniem części, jaką zamierza im powierzyć</w:t>
      </w:r>
      <w:r w:rsidRPr="00E60900">
        <w:rPr>
          <w:rFonts w:ascii="Arial" w:hAnsi="Arial" w:cs="Arial"/>
          <w:color w:val="000000"/>
          <w:sz w:val="20"/>
          <w:szCs w:val="20"/>
          <w:lang w:val="pl-PL" w:eastAsia="pl-PL"/>
        </w:rPr>
        <w:t>.</w:t>
      </w:r>
      <w:r>
        <w:rPr>
          <w:rFonts w:ascii="Arial" w:hAnsi="Arial" w:cs="Arial"/>
          <w:color w:val="000000"/>
          <w:sz w:val="20"/>
          <w:szCs w:val="20"/>
          <w:lang w:val="pl-PL" w:eastAsia="pl-PL"/>
        </w:rPr>
        <w:t xml:space="preserve"> W</w:t>
      </w:r>
      <w:r w:rsidRPr="00E60900">
        <w:rPr>
          <w:rFonts w:ascii="Arial" w:hAnsi="Arial" w:cs="Arial"/>
          <w:color w:val="000000"/>
          <w:sz w:val="20"/>
          <w:szCs w:val="20"/>
          <w:lang w:val="pl-PL" w:eastAsia="pl-PL"/>
        </w:rPr>
        <w:t xml:space="preserve"> celu wykazania braku istnienia wobec nich podstaw wykluczenia z udziału w postępowaniu</w:t>
      </w:r>
      <w:r>
        <w:rPr>
          <w:rFonts w:ascii="Arial" w:hAnsi="Arial" w:cs="Arial"/>
          <w:color w:val="000000"/>
          <w:sz w:val="20"/>
          <w:szCs w:val="20"/>
          <w:lang w:val="pl-PL" w:eastAsia="pl-PL"/>
        </w:rPr>
        <w:t xml:space="preserve"> Wykonawca</w:t>
      </w:r>
      <w:r w:rsidR="009F6D05">
        <w:rPr>
          <w:rFonts w:ascii="Arial" w:hAnsi="Arial" w:cs="Arial"/>
          <w:color w:val="000000"/>
          <w:sz w:val="20"/>
          <w:szCs w:val="20"/>
          <w:lang w:val="pl-PL" w:eastAsia="pl-PL"/>
        </w:rPr>
        <w:t>,</w:t>
      </w:r>
      <w:r w:rsidR="009F6D05" w:rsidRPr="009F6D05">
        <w:rPr>
          <w:rFonts w:ascii="Arial" w:hAnsi="Arial" w:cs="Arial"/>
          <w:color w:val="000000"/>
          <w:sz w:val="20"/>
          <w:szCs w:val="20"/>
          <w:lang w:val="pl-PL" w:eastAsia="pl-PL"/>
        </w:rPr>
        <w:t xml:space="preserve"> </w:t>
      </w:r>
      <w:r w:rsidR="009F6D05" w:rsidRPr="00B62357">
        <w:rPr>
          <w:rFonts w:ascii="Arial" w:hAnsi="Arial" w:cs="Arial"/>
          <w:color w:val="000000"/>
          <w:sz w:val="20"/>
          <w:szCs w:val="20"/>
          <w:lang w:val="pl-PL" w:eastAsia="pl-PL"/>
        </w:rPr>
        <w:t>którego oferta została najwyżej oceniona</w:t>
      </w:r>
      <w:r w:rsidR="009F6D05">
        <w:rPr>
          <w:rFonts w:ascii="Arial" w:hAnsi="Arial" w:cs="Arial"/>
          <w:color w:val="000000"/>
          <w:sz w:val="20"/>
          <w:szCs w:val="20"/>
          <w:lang w:val="pl-PL" w:eastAsia="pl-PL"/>
        </w:rPr>
        <w:t xml:space="preserve"> </w:t>
      </w:r>
      <w:r w:rsidR="009F6D05" w:rsidRPr="009F6D05">
        <w:rPr>
          <w:rFonts w:ascii="Arial" w:hAnsi="Arial" w:cs="Arial"/>
          <w:color w:val="000000"/>
          <w:sz w:val="20"/>
          <w:szCs w:val="20"/>
          <w:lang w:val="pl-PL" w:eastAsia="pl-PL"/>
        </w:rPr>
        <w:t>(</w:t>
      </w:r>
      <w:r w:rsidR="009F6D05" w:rsidRPr="009F6D05">
        <w:rPr>
          <w:rFonts w:ascii="Arial" w:hAnsi="Arial" w:cs="Arial"/>
          <w:sz w:val="20"/>
          <w:szCs w:val="20"/>
          <w:lang w:val="pl-PL"/>
        </w:rPr>
        <w:t xml:space="preserve">wezwany w trybie art. 26 ust. 2 ustawy </w:t>
      </w:r>
      <w:proofErr w:type="spellStart"/>
      <w:r w:rsidR="009F6D05" w:rsidRPr="009F6D05">
        <w:rPr>
          <w:rFonts w:ascii="Arial" w:hAnsi="Arial" w:cs="Arial"/>
          <w:sz w:val="20"/>
          <w:szCs w:val="20"/>
          <w:lang w:val="pl-PL"/>
        </w:rPr>
        <w:t>pzp</w:t>
      </w:r>
      <w:proofErr w:type="spellEnd"/>
      <w:r w:rsidR="009F6D05" w:rsidRPr="009F6D05">
        <w:rPr>
          <w:rFonts w:ascii="Arial" w:hAnsi="Arial" w:cs="Arial"/>
          <w:sz w:val="20"/>
          <w:szCs w:val="20"/>
          <w:lang w:val="pl-PL"/>
        </w:rPr>
        <w:t>)</w:t>
      </w:r>
      <w:r>
        <w:rPr>
          <w:rFonts w:ascii="Arial" w:hAnsi="Arial" w:cs="Arial"/>
          <w:color w:val="000000"/>
          <w:sz w:val="20"/>
          <w:szCs w:val="20"/>
          <w:lang w:val="pl-PL" w:eastAsia="pl-PL"/>
        </w:rPr>
        <w:t xml:space="preserve"> potwierdz</w:t>
      </w:r>
      <w:r w:rsidR="009F6D05">
        <w:rPr>
          <w:rFonts w:ascii="Arial" w:hAnsi="Arial" w:cs="Arial"/>
          <w:color w:val="000000"/>
          <w:sz w:val="20"/>
          <w:szCs w:val="20"/>
          <w:lang w:val="pl-PL" w:eastAsia="pl-PL"/>
        </w:rPr>
        <w:t>i</w:t>
      </w:r>
      <w:r>
        <w:rPr>
          <w:rFonts w:ascii="Arial" w:hAnsi="Arial" w:cs="Arial"/>
          <w:color w:val="000000"/>
          <w:sz w:val="20"/>
          <w:szCs w:val="20"/>
          <w:lang w:val="pl-PL" w:eastAsia="pl-PL"/>
        </w:rPr>
        <w:t xml:space="preserve"> to oświadczeniem </w:t>
      </w:r>
      <w:r w:rsidR="009F6D05">
        <w:rPr>
          <w:rFonts w:ascii="Arial" w:hAnsi="Arial" w:cs="Arial"/>
          <w:color w:val="000000"/>
          <w:sz w:val="20"/>
          <w:szCs w:val="20"/>
          <w:lang w:val="pl-PL" w:eastAsia="pl-PL"/>
        </w:rPr>
        <w:t>podmiotu, na którego zasoby się powołuje</w:t>
      </w:r>
      <w:r>
        <w:rPr>
          <w:rFonts w:ascii="Arial" w:hAnsi="Arial" w:cs="Arial"/>
          <w:color w:val="000000"/>
          <w:sz w:val="20"/>
          <w:szCs w:val="20"/>
          <w:lang w:val="pl-PL" w:eastAsia="pl-PL"/>
        </w:rPr>
        <w:t>.</w:t>
      </w:r>
      <w:r w:rsidRPr="00E60900">
        <w:rPr>
          <w:rFonts w:ascii="Arial" w:hAnsi="Arial" w:cs="Arial"/>
          <w:color w:val="000000"/>
          <w:sz w:val="20"/>
          <w:szCs w:val="20"/>
          <w:lang w:val="pl-PL" w:eastAsia="pl-PL"/>
        </w:rPr>
        <w:t xml:space="preserve"> </w:t>
      </w:r>
    </w:p>
    <w:p w:rsid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60900">
        <w:rPr>
          <w:rFonts w:ascii="Arial" w:hAnsi="Arial" w:cs="Arial"/>
          <w:color w:val="000000"/>
          <w:sz w:val="20"/>
          <w:szCs w:val="20"/>
          <w:lang w:val="pl-PL" w:eastAsia="pl-PL"/>
        </w:rPr>
        <w:lastRenderedPageBreak/>
        <w:t>Wykonawca, który powołuje się na zasoby innych podmiotów</w:t>
      </w:r>
      <w:r>
        <w:rPr>
          <w:rFonts w:ascii="Arial" w:hAnsi="Arial" w:cs="Arial"/>
          <w:color w:val="000000"/>
          <w:sz w:val="20"/>
          <w:szCs w:val="20"/>
          <w:lang w:val="pl-PL" w:eastAsia="pl-PL"/>
        </w:rPr>
        <w:t xml:space="preserve"> (</w:t>
      </w:r>
      <w:r w:rsidRPr="00E60900">
        <w:rPr>
          <w:rFonts w:ascii="Arial" w:hAnsi="Arial" w:cs="Arial"/>
          <w:color w:val="000000"/>
          <w:sz w:val="20"/>
          <w:szCs w:val="20"/>
          <w:lang w:val="pl-PL" w:eastAsia="pl-PL"/>
        </w:rPr>
        <w:t xml:space="preserve">w zakresie, w jakim powołuje się na ich zasoby </w:t>
      </w:r>
      <w:r>
        <w:rPr>
          <w:rFonts w:ascii="Arial" w:hAnsi="Arial" w:cs="Arial"/>
          <w:color w:val="000000"/>
          <w:sz w:val="20"/>
          <w:szCs w:val="20"/>
          <w:lang w:val="pl-PL" w:eastAsia="pl-PL"/>
        </w:rPr>
        <w:t>w celu spełnienia warunków udziału w postępowaniu)</w:t>
      </w:r>
      <w:r w:rsidRPr="00E60900">
        <w:rPr>
          <w:rFonts w:ascii="Arial" w:hAnsi="Arial" w:cs="Arial"/>
          <w:color w:val="000000"/>
          <w:sz w:val="20"/>
          <w:szCs w:val="20"/>
          <w:lang w:val="pl-PL" w:eastAsia="pl-PL"/>
        </w:rPr>
        <w:t xml:space="preserve"> zamieszcza informacje o tych podmiotach w</w:t>
      </w:r>
      <w:r>
        <w:rPr>
          <w:rFonts w:ascii="Arial" w:hAnsi="Arial" w:cs="Arial"/>
          <w:color w:val="000000"/>
          <w:sz w:val="20"/>
          <w:szCs w:val="20"/>
          <w:lang w:val="pl-PL" w:eastAsia="pl-PL"/>
        </w:rPr>
        <w:t> </w:t>
      </w:r>
      <w:r w:rsidRPr="00E60900">
        <w:rPr>
          <w:rFonts w:ascii="Arial" w:hAnsi="Arial" w:cs="Arial"/>
          <w:color w:val="000000"/>
          <w:sz w:val="20"/>
          <w:szCs w:val="20"/>
          <w:lang w:val="pl-PL" w:eastAsia="pl-PL"/>
        </w:rPr>
        <w:t>oświadczeniu, o</w:t>
      </w:r>
      <w:r>
        <w:rPr>
          <w:rFonts w:ascii="Arial" w:hAnsi="Arial" w:cs="Arial"/>
          <w:color w:val="000000"/>
          <w:sz w:val="20"/>
          <w:szCs w:val="20"/>
          <w:lang w:val="pl-PL" w:eastAsia="pl-PL"/>
        </w:rPr>
        <w:t> </w:t>
      </w:r>
      <w:r w:rsidRPr="00E60900">
        <w:rPr>
          <w:rFonts w:ascii="Arial" w:hAnsi="Arial" w:cs="Arial"/>
          <w:color w:val="000000"/>
          <w:sz w:val="20"/>
          <w:szCs w:val="20"/>
          <w:lang w:val="pl-PL" w:eastAsia="pl-PL"/>
        </w:rPr>
        <w:t xml:space="preserve">którym mowa w pkt. 8.1 niniejszej SIWZ. </w:t>
      </w:r>
      <w:r>
        <w:rPr>
          <w:rFonts w:ascii="Arial" w:hAnsi="Arial" w:cs="Arial"/>
          <w:color w:val="000000"/>
          <w:sz w:val="20"/>
          <w:szCs w:val="20"/>
          <w:lang w:val="pl-PL" w:eastAsia="pl-PL"/>
        </w:rPr>
        <w:t>W</w:t>
      </w:r>
      <w:r w:rsidRPr="00E60900">
        <w:rPr>
          <w:rFonts w:ascii="Arial" w:hAnsi="Arial" w:cs="Arial"/>
          <w:color w:val="000000"/>
          <w:sz w:val="20"/>
          <w:szCs w:val="20"/>
          <w:lang w:val="pl-PL" w:eastAsia="pl-PL"/>
        </w:rPr>
        <w:t xml:space="preserve"> celu wykazania braku istnienia wobec nich podstaw wykluczenia z udziału w postępowaniu</w:t>
      </w:r>
      <w:r>
        <w:rPr>
          <w:rFonts w:ascii="Arial" w:hAnsi="Arial" w:cs="Arial"/>
          <w:color w:val="000000"/>
          <w:sz w:val="20"/>
          <w:szCs w:val="20"/>
          <w:lang w:val="pl-PL" w:eastAsia="pl-PL"/>
        </w:rPr>
        <w:t xml:space="preserve"> </w:t>
      </w:r>
      <w:r w:rsidR="009F6D05">
        <w:rPr>
          <w:rFonts w:ascii="Arial" w:hAnsi="Arial" w:cs="Arial"/>
          <w:color w:val="000000"/>
          <w:sz w:val="20"/>
          <w:szCs w:val="20"/>
          <w:lang w:val="pl-PL" w:eastAsia="pl-PL"/>
        </w:rPr>
        <w:t>Wykonawca,</w:t>
      </w:r>
      <w:r w:rsidR="009F6D05" w:rsidRPr="009F6D05">
        <w:rPr>
          <w:rFonts w:ascii="Arial" w:hAnsi="Arial" w:cs="Arial"/>
          <w:color w:val="000000"/>
          <w:sz w:val="20"/>
          <w:szCs w:val="20"/>
          <w:lang w:val="pl-PL" w:eastAsia="pl-PL"/>
        </w:rPr>
        <w:t xml:space="preserve"> </w:t>
      </w:r>
      <w:r w:rsidR="009F6D05" w:rsidRPr="00B62357">
        <w:rPr>
          <w:rFonts w:ascii="Arial" w:hAnsi="Arial" w:cs="Arial"/>
          <w:color w:val="000000"/>
          <w:sz w:val="20"/>
          <w:szCs w:val="20"/>
          <w:lang w:val="pl-PL" w:eastAsia="pl-PL"/>
        </w:rPr>
        <w:t>którego oferta została najwyżej oceniona</w:t>
      </w:r>
      <w:r w:rsidR="009F6D05">
        <w:rPr>
          <w:rFonts w:ascii="Arial" w:hAnsi="Arial" w:cs="Arial"/>
          <w:color w:val="000000"/>
          <w:sz w:val="20"/>
          <w:szCs w:val="20"/>
          <w:lang w:val="pl-PL" w:eastAsia="pl-PL"/>
        </w:rPr>
        <w:t xml:space="preserve"> </w:t>
      </w:r>
      <w:r w:rsidR="009F6D05" w:rsidRPr="009F6D05">
        <w:rPr>
          <w:rFonts w:ascii="Arial" w:hAnsi="Arial" w:cs="Arial"/>
          <w:color w:val="000000"/>
          <w:sz w:val="20"/>
          <w:szCs w:val="20"/>
          <w:lang w:val="pl-PL" w:eastAsia="pl-PL"/>
        </w:rPr>
        <w:t>(</w:t>
      </w:r>
      <w:r w:rsidR="009F6D05" w:rsidRPr="009F6D05">
        <w:rPr>
          <w:rFonts w:ascii="Arial" w:hAnsi="Arial" w:cs="Arial"/>
          <w:sz w:val="20"/>
          <w:szCs w:val="20"/>
          <w:lang w:val="pl-PL"/>
        </w:rPr>
        <w:t xml:space="preserve">wezwany w trybie art. 26 ust. 2 ustawy </w:t>
      </w:r>
      <w:proofErr w:type="spellStart"/>
      <w:r w:rsidR="009F6D05" w:rsidRPr="009F6D05">
        <w:rPr>
          <w:rFonts w:ascii="Arial" w:hAnsi="Arial" w:cs="Arial"/>
          <w:sz w:val="20"/>
          <w:szCs w:val="20"/>
          <w:lang w:val="pl-PL"/>
        </w:rPr>
        <w:t>pzp</w:t>
      </w:r>
      <w:proofErr w:type="spellEnd"/>
      <w:r w:rsidR="009F6D05" w:rsidRPr="009F6D05">
        <w:rPr>
          <w:rFonts w:ascii="Arial" w:hAnsi="Arial" w:cs="Arial"/>
          <w:sz w:val="20"/>
          <w:szCs w:val="20"/>
          <w:lang w:val="pl-PL"/>
        </w:rPr>
        <w:t>)</w:t>
      </w:r>
      <w:r w:rsidR="009F6D05">
        <w:rPr>
          <w:rFonts w:ascii="Arial" w:hAnsi="Arial" w:cs="Arial"/>
          <w:color w:val="000000"/>
          <w:sz w:val="20"/>
          <w:szCs w:val="20"/>
          <w:lang w:val="pl-PL" w:eastAsia="pl-PL"/>
        </w:rPr>
        <w:t xml:space="preserve"> potwierdzi to oświadczeniem podwykonawcy</w:t>
      </w:r>
      <w:r>
        <w:rPr>
          <w:rFonts w:ascii="Arial" w:hAnsi="Arial" w:cs="Arial"/>
          <w:color w:val="000000"/>
          <w:sz w:val="20"/>
          <w:szCs w:val="20"/>
          <w:lang w:val="pl-PL" w:eastAsia="pl-PL"/>
        </w:rPr>
        <w:t>.</w:t>
      </w:r>
      <w:r w:rsidRPr="00E60900">
        <w:rPr>
          <w:rFonts w:ascii="Arial" w:hAnsi="Arial" w:cs="Arial"/>
          <w:color w:val="000000"/>
          <w:sz w:val="20"/>
          <w:szCs w:val="20"/>
          <w:lang w:val="pl-PL" w:eastAsia="pl-PL"/>
        </w:rPr>
        <w:t xml:space="preserve"> </w:t>
      </w:r>
    </w:p>
    <w:p w:rsidR="00343F49" w:rsidRPr="00646B5A"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Do oferty każdy wykonawca musi dołączyć dowód wniesienia wadium.</w:t>
      </w:r>
      <w:r w:rsidRPr="00E60900">
        <w:rPr>
          <w:rFonts w:ascii="Arial" w:hAnsi="Arial" w:cs="Arial"/>
          <w:color w:val="000000"/>
          <w:sz w:val="20"/>
          <w:szCs w:val="20"/>
          <w:lang w:val="pl-PL" w:eastAsia="pl-PL"/>
        </w:rPr>
        <w:t xml:space="preserve"> </w:t>
      </w:r>
    </w:p>
    <w:p w:rsid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wzór oświadczenia zawarty jest na stronie internetowej zamawiającego w zakładce z niniejszym postępowaniem.</w:t>
      </w:r>
    </w:p>
    <w:p w:rsidR="00343F49" w:rsidRPr="00B62357"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247E0">
        <w:rPr>
          <w:rFonts w:ascii="Arial" w:hAnsi="Arial" w:cs="Arial"/>
          <w:color w:val="000000"/>
          <w:sz w:val="20"/>
          <w:szCs w:val="20"/>
          <w:lang w:val="pl-PL" w:eastAsia="pl-PL"/>
        </w:rPr>
        <w:t>Zamawiający przed udzieleniem zamówienia, wezwie wykonawcę, którego oferta została najwyżej</w:t>
      </w:r>
      <w:r w:rsidRPr="00B62357">
        <w:rPr>
          <w:rFonts w:ascii="Arial" w:hAnsi="Arial" w:cs="Arial"/>
          <w:color w:val="000000"/>
          <w:sz w:val="20"/>
          <w:szCs w:val="20"/>
          <w:lang w:val="pl-PL" w:eastAsia="pl-PL"/>
        </w:rPr>
        <w:t xml:space="preserve"> oceniona, do złożenia w wyznaczonym</w:t>
      </w:r>
      <w:r w:rsidRPr="004B78D6">
        <w:rPr>
          <w:rFonts w:ascii="Arial" w:hAnsi="Arial" w:cs="Arial"/>
          <w:color w:val="000000"/>
          <w:sz w:val="20"/>
          <w:szCs w:val="20"/>
          <w:lang w:val="pl-PL" w:eastAsia="pl-PL"/>
        </w:rPr>
        <w:t xml:space="preserve">, </w:t>
      </w:r>
      <w:r w:rsidRPr="00B62357">
        <w:rPr>
          <w:rFonts w:ascii="Arial" w:hAnsi="Arial" w:cs="Arial"/>
          <w:color w:val="000000"/>
          <w:sz w:val="20"/>
          <w:szCs w:val="20"/>
          <w:lang w:val="pl-PL" w:eastAsia="pl-PL"/>
        </w:rPr>
        <w:t xml:space="preserve">nie krótszym niż </w:t>
      </w:r>
      <w:r w:rsidRPr="004B78D6">
        <w:rPr>
          <w:rFonts w:ascii="Arial" w:hAnsi="Arial" w:cs="Arial"/>
          <w:color w:val="000000"/>
          <w:sz w:val="20"/>
          <w:szCs w:val="20"/>
          <w:lang w:val="pl-PL" w:eastAsia="pl-PL"/>
        </w:rPr>
        <w:t xml:space="preserve">5 </w:t>
      </w:r>
      <w:r w:rsidRPr="00B62357">
        <w:rPr>
          <w:rFonts w:ascii="Arial" w:hAnsi="Arial" w:cs="Arial"/>
          <w:color w:val="000000"/>
          <w:sz w:val="20"/>
          <w:szCs w:val="20"/>
          <w:lang w:val="pl-PL" w:eastAsia="pl-PL"/>
        </w:rPr>
        <w:t xml:space="preserve">dni, terminie aktualnych na dzień złożenia następujących oświadczeń lub dokumentów: </w:t>
      </w:r>
    </w:p>
    <w:p w:rsidR="00343F49" w:rsidRPr="00042CA2" w:rsidRDefault="00343F49" w:rsidP="00343F49">
      <w:pPr>
        <w:pStyle w:val="Bezodstpw"/>
        <w:numPr>
          <w:ilvl w:val="0"/>
          <w:numId w:val="29"/>
        </w:numPr>
        <w:jc w:val="both"/>
        <w:rPr>
          <w:rFonts w:ascii="Arial" w:hAnsi="Arial" w:cs="Arial"/>
          <w:sz w:val="20"/>
          <w:szCs w:val="20"/>
          <w:lang w:val="pl-PL"/>
        </w:rPr>
      </w:pPr>
      <w:r w:rsidRPr="00042CA2">
        <w:rPr>
          <w:rFonts w:ascii="Arial" w:hAnsi="Arial" w:cs="Arial"/>
          <w:sz w:val="20"/>
          <w:szCs w:val="20"/>
          <w:lang w:val="pl-PL"/>
        </w:rPr>
        <w:t xml:space="preserve">Wykaz </w:t>
      </w:r>
      <w:r w:rsidR="00780916">
        <w:rPr>
          <w:rFonts w:ascii="Arial" w:hAnsi="Arial" w:cs="Arial"/>
          <w:sz w:val="20"/>
          <w:szCs w:val="20"/>
          <w:lang w:val="pl-PL"/>
        </w:rPr>
        <w:t>robót budowlanych</w:t>
      </w:r>
      <w:r w:rsidRPr="00042CA2">
        <w:rPr>
          <w:rFonts w:ascii="Arial" w:hAnsi="Arial" w:cs="Arial"/>
          <w:sz w:val="20"/>
          <w:szCs w:val="20"/>
          <w:lang w:val="pl-PL"/>
        </w:rPr>
        <w:t xml:space="preserve"> wykonanych w okresie ostatnich </w:t>
      </w:r>
      <w:r w:rsidR="001A70CA" w:rsidRPr="001A70CA">
        <w:rPr>
          <w:rFonts w:ascii="Arial" w:hAnsi="Arial" w:cs="Arial"/>
          <w:sz w:val="20"/>
          <w:szCs w:val="20"/>
          <w:lang w:val="pl-PL"/>
        </w:rPr>
        <w:t>5</w:t>
      </w:r>
      <w:r w:rsidRPr="001A70CA">
        <w:rPr>
          <w:rFonts w:ascii="Arial" w:hAnsi="Arial" w:cs="Arial"/>
          <w:sz w:val="20"/>
          <w:szCs w:val="20"/>
          <w:lang w:val="pl-PL"/>
        </w:rPr>
        <w:t xml:space="preserve"> lat</w:t>
      </w:r>
      <w:r w:rsidRPr="00042CA2">
        <w:rPr>
          <w:rFonts w:ascii="Arial" w:hAnsi="Arial" w:cs="Arial"/>
          <w:sz w:val="20"/>
          <w:szCs w:val="20"/>
          <w:lang w:val="pl-PL"/>
        </w:rPr>
        <w:t xml:space="preserve"> przed upływem terminu składania ofert, a</w:t>
      </w:r>
      <w:r>
        <w:rPr>
          <w:rFonts w:ascii="Arial" w:hAnsi="Arial" w:cs="Arial"/>
          <w:sz w:val="20"/>
          <w:szCs w:val="20"/>
          <w:lang w:val="pl-PL"/>
        </w:rPr>
        <w:t> </w:t>
      </w:r>
      <w:r w:rsidRPr="00042CA2">
        <w:rPr>
          <w:rFonts w:ascii="Arial" w:hAnsi="Arial" w:cs="Arial"/>
          <w:sz w:val="20"/>
          <w:szCs w:val="20"/>
          <w:lang w:val="pl-PL"/>
        </w:rPr>
        <w:t xml:space="preserve">jeżeli okres prowadzenia działalności jest krótszy - w tym okresie, wraz z podaniem ich </w:t>
      </w:r>
      <w:r w:rsidR="00D570B6">
        <w:rPr>
          <w:rFonts w:ascii="Arial" w:hAnsi="Arial" w:cs="Arial"/>
          <w:sz w:val="20"/>
          <w:szCs w:val="20"/>
          <w:lang w:val="pl-PL"/>
        </w:rPr>
        <w:t xml:space="preserve">rodzaju, </w:t>
      </w:r>
      <w:r w:rsidRPr="00042CA2">
        <w:rPr>
          <w:rFonts w:ascii="Arial" w:hAnsi="Arial" w:cs="Arial"/>
          <w:sz w:val="20"/>
          <w:szCs w:val="20"/>
          <w:lang w:val="pl-PL"/>
        </w:rPr>
        <w:t>wartości, dat</w:t>
      </w:r>
      <w:r w:rsidR="00D570B6">
        <w:rPr>
          <w:rFonts w:ascii="Arial" w:hAnsi="Arial" w:cs="Arial"/>
          <w:sz w:val="20"/>
          <w:szCs w:val="20"/>
          <w:lang w:val="pl-PL"/>
        </w:rPr>
        <w:t>y, miejsca</w:t>
      </w:r>
      <w:r w:rsidRPr="00042CA2">
        <w:rPr>
          <w:rFonts w:ascii="Arial" w:hAnsi="Arial" w:cs="Arial"/>
          <w:sz w:val="20"/>
          <w:szCs w:val="20"/>
          <w:lang w:val="pl-PL"/>
        </w:rPr>
        <w:t xml:space="preserve"> wykonania i podmiotów na rzecz, których </w:t>
      </w:r>
      <w:r w:rsidR="00780916">
        <w:rPr>
          <w:rFonts w:ascii="Arial" w:hAnsi="Arial" w:cs="Arial"/>
          <w:sz w:val="20"/>
          <w:szCs w:val="20"/>
          <w:lang w:val="pl-PL"/>
        </w:rPr>
        <w:t>roboty</w:t>
      </w:r>
      <w:r w:rsidRPr="00042CA2">
        <w:rPr>
          <w:rFonts w:ascii="Arial" w:hAnsi="Arial" w:cs="Arial"/>
          <w:sz w:val="20"/>
          <w:szCs w:val="20"/>
          <w:lang w:val="pl-PL"/>
        </w:rPr>
        <w:t xml:space="preserve"> zostały wykonane, oraz załączen</w:t>
      </w:r>
      <w:r w:rsidR="00D570B6">
        <w:rPr>
          <w:rFonts w:ascii="Arial" w:hAnsi="Arial" w:cs="Arial"/>
          <w:sz w:val="20"/>
          <w:szCs w:val="20"/>
          <w:lang w:val="pl-PL"/>
        </w:rPr>
        <w:t>iem dowodów określających czy</w:t>
      </w:r>
      <w:r w:rsidRPr="00042CA2">
        <w:rPr>
          <w:rFonts w:ascii="Arial" w:hAnsi="Arial" w:cs="Arial"/>
          <w:sz w:val="20"/>
          <w:szCs w:val="20"/>
          <w:lang w:val="pl-PL"/>
        </w:rPr>
        <w:t xml:space="preserve"> </w:t>
      </w:r>
      <w:r w:rsidR="00D570B6">
        <w:rPr>
          <w:rFonts w:ascii="Arial" w:hAnsi="Arial" w:cs="Arial"/>
          <w:sz w:val="20"/>
          <w:szCs w:val="20"/>
          <w:lang w:val="pl-PL"/>
        </w:rPr>
        <w:t xml:space="preserve">te roboty </w:t>
      </w:r>
      <w:r w:rsidRPr="00042CA2">
        <w:rPr>
          <w:rFonts w:ascii="Arial" w:hAnsi="Arial" w:cs="Arial"/>
          <w:sz w:val="20"/>
          <w:szCs w:val="20"/>
          <w:lang w:val="pl-PL"/>
        </w:rPr>
        <w:t xml:space="preserve">zostały wykonane </w:t>
      </w:r>
      <w:r>
        <w:rPr>
          <w:rFonts w:ascii="Arial" w:hAnsi="Arial" w:cs="Arial"/>
          <w:sz w:val="20"/>
          <w:szCs w:val="20"/>
          <w:lang w:val="pl-PL"/>
        </w:rPr>
        <w:t>należycie</w:t>
      </w:r>
      <w:r w:rsidR="00D570B6">
        <w:rPr>
          <w:rFonts w:ascii="Arial" w:hAnsi="Arial" w:cs="Arial"/>
          <w:sz w:val="20"/>
          <w:szCs w:val="20"/>
          <w:lang w:val="pl-PL"/>
        </w:rPr>
        <w:t xml:space="preserve">, w szczególności informacji o tym czy roboty zostały </w:t>
      </w:r>
      <w:r w:rsidR="00496349">
        <w:rPr>
          <w:rFonts w:ascii="Arial" w:hAnsi="Arial" w:cs="Arial"/>
          <w:sz w:val="20"/>
          <w:szCs w:val="20"/>
          <w:lang w:val="pl-PL"/>
        </w:rPr>
        <w:t>wykonane zgodnie z przepisami prawa budowlanego i prawidłowo ukończone</w:t>
      </w:r>
      <w:r>
        <w:rPr>
          <w:rFonts w:ascii="Arial" w:hAnsi="Arial" w:cs="Arial"/>
          <w:sz w:val="20"/>
          <w:szCs w:val="20"/>
          <w:lang w:val="pl-PL"/>
        </w:rPr>
        <w:t>.</w:t>
      </w:r>
    </w:p>
    <w:p w:rsidR="00343F49" w:rsidRPr="00B234AF" w:rsidRDefault="00343F49" w:rsidP="00343F49">
      <w:pPr>
        <w:pStyle w:val="Bezodstpw"/>
        <w:ind w:left="708"/>
        <w:jc w:val="both"/>
        <w:rPr>
          <w:rFonts w:ascii="Arial" w:hAnsi="Arial" w:cs="Arial"/>
          <w:sz w:val="20"/>
          <w:szCs w:val="20"/>
          <w:lang w:val="pl-PL"/>
        </w:rPr>
      </w:pPr>
      <w:r w:rsidRPr="00B234AF">
        <w:rPr>
          <w:rFonts w:ascii="Arial" w:hAnsi="Arial" w:cs="Arial"/>
          <w:sz w:val="20"/>
          <w:szCs w:val="20"/>
          <w:lang w:val="pl-PL"/>
        </w:rPr>
        <w:t>Dowodami, o których mowa powyżej są:</w:t>
      </w:r>
    </w:p>
    <w:p w:rsidR="00343F49" w:rsidRPr="007516EE" w:rsidRDefault="00343F49" w:rsidP="00343F49">
      <w:pPr>
        <w:pStyle w:val="Bezodstpw"/>
        <w:numPr>
          <w:ilvl w:val="0"/>
          <w:numId w:val="32"/>
        </w:numPr>
        <w:jc w:val="both"/>
        <w:rPr>
          <w:rFonts w:ascii="Arial" w:hAnsi="Arial" w:cs="Arial"/>
          <w:sz w:val="20"/>
          <w:szCs w:val="20"/>
          <w:lang w:val="pl-PL"/>
        </w:rPr>
      </w:pPr>
      <w:r w:rsidRPr="007516EE">
        <w:rPr>
          <w:rFonts w:ascii="Arial" w:hAnsi="Arial" w:cs="Arial"/>
          <w:sz w:val="20"/>
          <w:szCs w:val="20"/>
          <w:lang w:val="pl-PL"/>
        </w:rPr>
        <w:t xml:space="preserve">referencje bądź inne dokumenty wystawione przez podmiot, na rzecz, którego </w:t>
      </w:r>
      <w:r w:rsidR="00A86BAB">
        <w:rPr>
          <w:rFonts w:ascii="Arial" w:hAnsi="Arial" w:cs="Arial"/>
          <w:sz w:val="20"/>
          <w:szCs w:val="20"/>
          <w:lang w:val="pl-PL"/>
        </w:rPr>
        <w:t xml:space="preserve">roboty </w:t>
      </w:r>
      <w:r w:rsidRPr="007516EE">
        <w:rPr>
          <w:rFonts w:ascii="Arial" w:hAnsi="Arial" w:cs="Arial"/>
          <w:sz w:val="20"/>
          <w:szCs w:val="20"/>
          <w:lang w:val="pl-PL"/>
        </w:rPr>
        <w:t>były wykonywane;</w:t>
      </w:r>
    </w:p>
    <w:p w:rsidR="00343F49" w:rsidRPr="007516EE" w:rsidRDefault="00496349" w:rsidP="00343F49">
      <w:pPr>
        <w:pStyle w:val="Bezodstpw"/>
        <w:numPr>
          <w:ilvl w:val="0"/>
          <w:numId w:val="32"/>
        </w:numPr>
        <w:jc w:val="both"/>
        <w:rPr>
          <w:rFonts w:ascii="Arial" w:hAnsi="Arial" w:cs="Arial"/>
          <w:sz w:val="20"/>
          <w:szCs w:val="20"/>
          <w:lang w:val="pl-PL"/>
        </w:rPr>
      </w:pPr>
      <w:r>
        <w:rPr>
          <w:rFonts w:ascii="Arial" w:hAnsi="Arial" w:cs="Arial"/>
          <w:sz w:val="20"/>
          <w:szCs w:val="20"/>
          <w:lang w:val="pl-PL"/>
        </w:rPr>
        <w:t>inne dokumenty</w:t>
      </w:r>
      <w:r w:rsidR="00343F49" w:rsidRPr="007516EE">
        <w:rPr>
          <w:rFonts w:ascii="Arial" w:hAnsi="Arial" w:cs="Arial"/>
          <w:sz w:val="20"/>
          <w:szCs w:val="20"/>
          <w:lang w:val="pl-PL"/>
        </w:rPr>
        <w:t xml:space="preserve"> – jeżeli z uzasadnionej przyczyny o obiektywnym charakterze wykonawca nie jest w stanie uzyskać dokumentów, o którym mowa powyżej.</w:t>
      </w:r>
    </w:p>
    <w:p w:rsidR="00343F49" w:rsidRPr="007516EE" w:rsidRDefault="00343F49" w:rsidP="00343F49">
      <w:pPr>
        <w:suppressAutoHyphens w:val="0"/>
        <w:autoSpaceDE w:val="0"/>
        <w:autoSpaceDN w:val="0"/>
        <w:adjustRightInd w:val="0"/>
        <w:spacing w:after="0" w:line="240" w:lineRule="auto"/>
        <w:ind w:left="708"/>
        <w:jc w:val="both"/>
        <w:rPr>
          <w:rFonts w:ascii="Arial" w:hAnsi="Arial" w:cs="Arial"/>
          <w:sz w:val="20"/>
          <w:szCs w:val="20"/>
          <w:lang w:val="pl-PL"/>
        </w:rPr>
      </w:pPr>
      <w:r w:rsidRPr="007516EE">
        <w:rPr>
          <w:rFonts w:ascii="Arial" w:hAnsi="Arial" w:cs="Arial"/>
          <w:sz w:val="20"/>
          <w:szCs w:val="20"/>
          <w:lang w:val="pl-PL"/>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343F49" w:rsidRPr="00417B81" w:rsidRDefault="00343F49" w:rsidP="00343F49">
      <w:pPr>
        <w:pStyle w:val="Bezodstpw"/>
        <w:numPr>
          <w:ilvl w:val="0"/>
          <w:numId w:val="29"/>
        </w:numPr>
        <w:ind w:left="714" w:hanging="357"/>
        <w:jc w:val="both"/>
        <w:rPr>
          <w:rFonts w:ascii="Arial" w:hAnsi="Arial" w:cs="Arial"/>
          <w:sz w:val="20"/>
          <w:szCs w:val="20"/>
          <w:lang w:val="pl-PL"/>
        </w:rPr>
      </w:pPr>
      <w:r w:rsidRPr="00417B81">
        <w:rPr>
          <w:rFonts w:ascii="Arial" w:hAnsi="Arial" w:cs="Arial"/>
          <w:sz w:val="20"/>
          <w:szCs w:val="20"/>
          <w:lang w:val="pl-PL"/>
        </w:rPr>
        <w:t>Wykaz osób, skierowanych przez wykonawcę do realizacji zamówienia publicznego, w</w:t>
      </w:r>
      <w:r>
        <w:rPr>
          <w:rFonts w:ascii="Arial" w:hAnsi="Arial" w:cs="Arial"/>
          <w:sz w:val="20"/>
          <w:szCs w:val="20"/>
          <w:lang w:val="pl-PL"/>
        </w:rPr>
        <w:t> </w:t>
      </w:r>
      <w:r w:rsidRPr="00417B81">
        <w:rPr>
          <w:rFonts w:ascii="Arial" w:hAnsi="Arial" w:cs="Arial"/>
          <w:sz w:val="20"/>
          <w:szCs w:val="20"/>
          <w:lang w:val="pl-PL"/>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343F49" w:rsidRPr="00D0406C" w:rsidRDefault="00780916" w:rsidP="00343F49">
      <w:pPr>
        <w:pStyle w:val="Bezodstpw"/>
        <w:numPr>
          <w:ilvl w:val="0"/>
          <w:numId w:val="29"/>
        </w:numPr>
        <w:ind w:left="714" w:hanging="357"/>
        <w:jc w:val="both"/>
        <w:rPr>
          <w:rFonts w:ascii="Arial" w:hAnsi="Arial" w:cs="Arial"/>
          <w:sz w:val="20"/>
          <w:szCs w:val="20"/>
          <w:lang w:val="pl-PL"/>
        </w:rPr>
      </w:pPr>
      <w:r>
        <w:rPr>
          <w:rFonts w:ascii="Arial" w:hAnsi="Arial" w:cs="Arial"/>
          <w:sz w:val="20"/>
          <w:szCs w:val="20"/>
          <w:lang w:val="pl-PL"/>
        </w:rPr>
        <w:t>W celu oceny</w:t>
      </w:r>
      <w:r w:rsidR="00343F49" w:rsidRPr="00D0406C">
        <w:rPr>
          <w:rFonts w:ascii="Arial" w:hAnsi="Arial" w:cs="Arial"/>
          <w:sz w:val="20"/>
          <w:szCs w:val="20"/>
          <w:lang w:val="pl-PL"/>
        </w:rPr>
        <w:t xml:space="preserve"> czy Wykonawca polegając na zdolnościach lub sytuacji innych podmiotów na zasadach określonych w art. </w:t>
      </w:r>
      <w:proofErr w:type="spellStart"/>
      <w:r w:rsidR="00343F49" w:rsidRPr="00D0406C">
        <w:rPr>
          <w:rFonts w:ascii="Arial" w:hAnsi="Arial" w:cs="Arial"/>
          <w:sz w:val="20"/>
          <w:szCs w:val="20"/>
          <w:lang w:val="pl-PL"/>
        </w:rPr>
        <w:t>22a</w:t>
      </w:r>
      <w:proofErr w:type="spellEnd"/>
      <w:r w:rsidR="00343F49" w:rsidRPr="00D0406C">
        <w:rPr>
          <w:rFonts w:ascii="Arial" w:hAnsi="Arial" w:cs="Arial"/>
          <w:sz w:val="20"/>
          <w:szCs w:val="20"/>
          <w:lang w:val="pl-PL"/>
        </w:rPr>
        <w:t xml:space="preserve"> ustawy PZP, będzie dysponował niezbędnymi zasobami w</w:t>
      </w:r>
      <w:r w:rsidR="00343F49">
        <w:rPr>
          <w:rFonts w:ascii="Arial" w:hAnsi="Arial" w:cs="Arial"/>
          <w:sz w:val="20"/>
          <w:szCs w:val="20"/>
          <w:lang w:val="pl-PL"/>
        </w:rPr>
        <w:t> </w:t>
      </w:r>
      <w:r w:rsidR="00343F49" w:rsidRPr="00D0406C">
        <w:rPr>
          <w:rFonts w:ascii="Arial" w:hAnsi="Arial" w:cs="Arial"/>
          <w:sz w:val="20"/>
          <w:szCs w:val="20"/>
          <w:lang w:val="pl-PL"/>
        </w:rPr>
        <w:t xml:space="preserve">stopniu umożliwiającym należyte wykonanie zamówienia publicznego oraz oceny, czy stosunek łączący Wykonawcę z tymi podmiotami gwarantuje rzeczywisty dostęp do ich zasobów, Zamawiający żąda przedstawienia przez Wykonawcę </w:t>
      </w:r>
      <w:r w:rsidR="00343F49">
        <w:rPr>
          <w:rFonts w:ascii="Arial" w:hAnsi="Arial" w:cs="Arial"/>
          <w:sz w:val="20"/>
          <w:szCs w:val="20"/>
          <w:lang w:val="pl-PL"/>
        </w:rPr>
        <w:t>zobowiązania</w:t>
      </w:r>
      <w:r w:rsidR="00343F49" w:rsidRPr="00D0406C">
        <w:rPr>
          <w:rFonts w:ascii="Arial" w:hAnsi="Arial" w:cs="Arial"/>
          <w:sz w:val="20"/>
          <w:szCs w:val="20"/>
          <w:lang w:val="pl-PL"/>
        </w:rPr>
        <w:t>, które określ</w:t>
      </w:r>
      <w:r w:rsidR="00343F49">
        <w:rPr>
          <w:rFonts w:ascii="Arial" w:hAnsi="Arial" w:cs="Arial"/>
          <w:sz w:val="20"/>
          <w:szCs w:val="20"/>
          <w:lang w:val="pl-PL"/>
        </w:rPr>
        <w:t>i</w:t>
      </w:r>
      <w:r w:rsidR="00343F49" w:rsidRPr="00D0406C">
        <w:rPr>
          <w:rFonts w:ascii="Arial" w:hAnsi="Arial" w:cs="Arial"/>
          <w:sz w:val="20"/>
          <w:szCs w:val="20"/>
          <w:lang w:val="pl-PL"/>
        </w:rPr>
        <w:t xml:space="preserve"> w</w:t>
      </w:r>
      <w:r w:rsidR="00343F49">
        <w:rPr>
          <w:rFonts w:ascii="Arial" w:hAnsi="Arial" w:cs="Arial"/>
          <w:sz w:val="20"/>
          <w:szCs w:val="20"/>
          <w:lang w:val="pl-PL"/>
        </w:rPr>
        <w:t> </w:t>
      </w:r>
      <w:r w:rsidR="00343F49" w:rsidRPr="00D0406C">
        <w:rPr>
          <w:rFonts w:ascii="Arial" w:hAnsi="Arial" w:cs="Arial"/>
          <w:sz w:val="20"/>
          <w:szCs w:val="20"/>
          <w:lang w:val="pl-PL"/>
        </w:rPr>
        <w:t xml:space="preserve">szczególności: </w:t>
      </w:r>
    </w:p>
    <w:p w:rsidR="00343F49" w:rsidRPr="00E03B53" w:rsidRDefault="00343F49" w:rsidP="00343F49">
      <w:pPr>
        <w:pStyle w:val="Default"/>
        <w:numPr>
          <w:ilvl w:val="0"/>
          <w:numId w:val="33"/>
        </w:numPr>
        <w:jc w:val="both"/>
        <w:rPr>
          <w:sz w:val="20"/>
          <w:szCs w:val="20"/>
        </w:rPr>
      </w:pPr>
      <w:r w:rsidRPr="00E03B53">
        <w:rPr>
          <w:sz w:val="20"/>
          <w:szCs w:val="20"/>
        </w:rPr>
        <w:t xml:space="preserve">zakres dostępnych wykonawcy zasobów innego podmiotu; </w:t>
      </w:r>
    </w:p>
    <w:p w:rsidR="00343F49" w:rsidRPr="00E03B53" w:rsidRDefault="00343F49" w:rsidP="00343F49">
      <w:pPr>
        <w:pStyle w:val="Default"/>
        <w:numPr>
          <w:ilvl w:val="0"/>
          <w:numId w:val="33"/>
        </w:numPr>
        <w:jc w:val="both"/>
        <w:rPr>
          <w:sz w:val="20"/>
          <w:szCs w:val="20"/>
        </w:rPr>
      </w:pPr>
      <w:r w:rsidRPr="00E03B53">
        <w:rPr>
          <w:sz w:val="20"/>
          <w:szCs w:val="20"/>
        </w:rPr>
        <w:t xml:space="preserve">sposób wykorzystania zasobów innego podmiotu, przez wykonawcę, przy wykonywaniu zamówienia publicznego; </w:t>
      </w:r>
    </w:p>
    <w:p w:rsidR="00343F49" w:rsidRPr="00E03B53" w:rsidRDefault="00343F49" w:rsidP="00343F49">
      <w:pPr>
        <w:pStyle w:val="Default"/>
        <w:numPr>
          <w:ilvl w:val="0"/>
          <w:numId w:val="33"/>
        </w:numPr>
        <w:jc w:val="both"/>
        <w:rPr>
          <w:sz w:val="20"/>
          <w:szCs w:val="20"/>
        </w:rPr>
      </w:pPr>
      <w:r w:rsidRPr="00E03B53">
        <w:rPr>
          <w:sz w:val="20"/>
          <w:szCs w:val="20"/>
        </w:rPr>
        <w:t xml:space="preserve">zakres i okres udziału innego podmiotu przy wykonywaniu zamówienia publicznego; </w:t>
      </w:r>
    </w:p>
    <w:p w:rsidR="00343F49" w:rsidRPr="00D0406C" w:rsidRDefault="00343F49" w:rsidP="00343F49">
      <w:pPr>
        <w:pStyle w:val="Bezodstpw"/>
        <w:numPr>
          <w:ilvl w:val="0"/>
          <w:numId w:val="33"/>
        </w:numPr>
        <w:jc w:val="both"/>
        <w:rPr>
          <w:rFonts w:ascii="Arial" w:hAnsi="Arial" w:cs="Arial"/>
          <w:sz w:val="20"/>
          <w:szCs w:val="20"/>
          <w:lang w:val="pl-PL"/>
        </w:rPr>
      </w:pPr>
      <w:r w:rsidRPr="00D0406C">
        <w:rPr>
          <w:rFonts w:ascii="Arial" w:hAnsi="Arial" w:cs="Arial"/>
          <w:sz w:val="20"/>
          <w:szCs w:val="20"/>
          <w:lang w:val="pl-PL"/>
        </w:rPr>
        <w:t>czy podmiot, na zdolnościach, którego wykonawca polega w odniesieniu do warunków udziału w postępowaniu dotyczących wykształcenia, kwalifikacji zawodowych lub doświadczenia, zrealizuje usługę, której wskazane zdolności dotyczą.</w:t>
      </w:r>
    </w:p>
    <w:p w:rsidR="00343F49" w:rsidRDefault="00343F49" w:rsidP="00343F49">
      <w:pPr>
        <w:pStyle w:val="Bezodstpw"/>
        <w:numPr>
          <w:ilvl w:val="0"/>
          <w:numId w:val="29"/>
        </w:numPr>
        <w:ind w:left="714" w:hanging="357"/>
        <w:jc w:val="both"/>
        <w:rPr>
          <w:rFonts w:ascii="Arial" w:hAnsi="Arial" w:cs="Arial"/>
          <w:sz w:val="20"/>
          <w:szCs w:val="20"/>
          <w:lang w:val="pl-PL"/>
        </w:rPr>
      </w:pPr>
      <w:r w:rsidRPr="001A70CA">
        <w:rPr>
          <w:rFonts w:ascii="Arial" w:hAnsi="Arial" w:cs="Arial"/>
          <w:sz w:val="20"/>
          <w:szCs w:val="20"/>
          <w:lang w:val="pl-PL"/>
        </w:rPr>
        <w:t>Aktualny odpis</w:t>
      </w:r>
      <w:r w:rsidRPr="00B234AF">
        <w:rPr>
          <w:rFonts w:ascii="Arial" w:hAnsi="Arial" w:cs="Arial"/>
          <w:sz w:val="20"/>
          <w:szCs w:val="20"/>
          <w:lang w:val="pl-PL"/>
        </w:rPr>
        <w:t xml:space="preserve"> z właściwego rejestru</w:t>
      </w:r>
      <w:r w:rsidRPr="00D0406C">
        <w:rPr>
          <w:rFonts w:ascii="Arial" w:hAnsi="Arial" w:cs="Arial"/>
          <w:sz w:val="20"/>
          <w:szCs w:val="20"/>
          <w:lang w:val="pl-PL"/>
        </w:rPr>
        <w:t xml:space="preserve"> </w:t>
      </w:r>
      <w:r w:rsidRPr="00B234AF">
        <w:rPr>
          <w:rFonts w:ascii="Arial" w:hAnsi="Arial" w:cs="Arial"/>
          <w:sz w:val="20"/>
          <w:szCs w:val="20"/>
          <w:lang w:val="pl-PL"/>
        </w:rPr>
        <w:t xml:space="preserve">lub centralnej ewidencji i informacji o działalności gospodarczej, jeżeli odrębne przepisy wymagają wpisu do rejestru lub ewidencji, w celu wykazania braku podstaw do wykluczenia w oparciu o art. 24 ustawy, wystawiony nie wcześniej niż 6 miesięcy przed </w:t>
      </w:r>
      <w:r>
        <w:rPr>
          <w:rFonts w:ascii="Arial" w:hAnsi="Arial" w:cs="Arial"/>
          <w:sz w:val="20"/>
          <w:szCs w:val="20"/>
          <w:lang w:val="pl-PL"/>
        </w:rPr>
        <w:t>upływem terminu składania ofert;</w:t>
      </w:r>
    </w:p>
    <w:p w:rsidR="00343F49" w:rsidRPr="00C314BA"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Wzory formularzy i dokumentów</w:t>
      </w:r>
      <w:r>
        <w:rPr>
          <w:rFonts w:ascii="Arial" w:hAnsi="Arial" w:cs="Arial"/>
          <w:color w:val="000000"/>
          <w:sz w:val="20"/>
          <w:szCs w:val="20"/>
          <w:lang w:val="pl-PL" w:eastAsia="pl-PL"/>
        </w:rPr>
        <w:t xml:space="preserve"> (oprócz wymienionych w pkt. 8.7.</w:t>
      </w:r>
      <w:r w:rsidR="00186510">
        <w:rPr>
          <w:rFonts w:ascii="Arial" w:hAnsi="Arial" w:cs="Arial"/>
          <w:color w:val="000000"/>
          <w:sz w:val="20"/>
          <w:szCs w:val="20"/>
          <w:lang w:val="pl-PL" w:eastAsia="pl-PL"/>
        </w:rPr>
        <w:t>4</w:t>
      </w:r>
      <w:r w:rsidR="002177D9">
        <w:rPr>
          <w:rFonts w:ascii="Arial" w:hAnsi="Arial" w:cs="Arial"/>
          <w:color w:val="000000"/>
          <w:sz w:val="20"/>
          <w:szCs w:val="20"/>
          <w:lang w:val="pl-PL" w:eastAsia="pl-PL"/>
        </w:rPr>
        <w:t xml:space="preserve"> </w:t>
      </w:r>
      <w:r>
        <w:rPr>
          <w:rFonts w:ascii="Arial" w:hAnsi="Arial" w:cs="Arial"/>
          <w:color w:val="000000"/>
          <w:sz w:val="20"/>
          <w:szCs w:val="20"/>
          <w:lang w:val="pl-PL" w:eastAsia="pl-PL"/>
        </w:rPr>
        <w:t>SIWZ)</w:t>
      </w:r>
      <w:r w:rsidRPr="00B234AF">
        <w:rPr>
          <w:rFonts w:ascii="Arial" w:hAnsi="Arial" w:cs="Arial"/>
          <w:color w:val="000000"/>
          <w:sz w:val="20"/>
          <w:szCs w:val="20"/>
          <w:lang w:val="pl-PL" w:eastAsia="pl-PL"/>
        </w:rPr>
        <w:t>, na których Wykonawca złoży ww. oświadczenia zostaną przesłane przez Zamawiającego</w:t>
      </w:r>
      <w:r w:rsidRPr="009A44A3">
        <w:rPr>
          <w:rFonts w:ascii="Arial" w:hAnsi="Arial" w:cs="Arial"/>
          <w:color w:val="000000"/>
          <w:sz w:val="20"/>
          <w:szCs w:val="20"/>
          <w:lang w:val="pl-PL" w:eastAsia="pl-PL"/>
        </w:rPr>
        <w:t>.</w:t>
      </w:r>
    </w:p>
    <w:p w:rsid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72253">
        <w:rPr>
          <w:rFonts w:ascii="Arial" w:hAnsi="Arial" w:cs="Arial"/>
          <w:sz w:val="20"/>
          <w:szCs w:val="20"/>
          <w:lang w:val="pl-PL"/>
        </w:rPr>
        <w:t xml:space="preserve">Zamawiający </w:t>
      </w:r>
      <w:r>
        <w:rPr>
          <w:rFonts w:ascii="Arial" w:hAnsi="Arial" w:cs="Arial"/>
          <w:sz w:val="20"/>
          <w:szCs w:val="20"/>
          <w:lang w:val="pl-PL"/>
        </w:rPr>
        <w:t>za</w:t>
      </w:r>
      <w:r w:rsidR="00583C97">
        <w:rPr>
          <w:rFonts w:ascii="Arial" w:hAnsi="Arial" w:cs="Arial"/>
          <w:sz w:val="20"/>
          <w:szCs w:val="20"/>
          <w:lang w:val="pl-PL"/>
        </w:rPr>
        <w:t>żąda od W</w:t>
      </w:r>
      <w:r w:rsidRPr="00572253">
        <w:rPr>
          <w:rFonts w:ascii="Arial" w:hAnsi="Arial" w:cs="Arial"/>
          <w:sz w:val="20"/>
          <w:szCs w:val="20"/>
          <w:lang w:val="pl-PL"/>
        </w:rPr>
        <w:t>ykonawcy</w:t>
      </w:r>
      <w:r>
        <w:rPr>
          <w:rFonts w:ascii="Arial" w:hAnsi="Arial" w:cs="Arial"/>
          <w:sz w:val="20"/>
          <w:szCs w:val="20"/>
          <w:lang w:val="pl-PL"/>
        </w:rPr>
        <w:t xml:space="preserve"> (wezwanego w trybie art. 26 ust. 2 ustawy </w:t>
      </w:r>
      <w:proofErr w:type="spellStart"/>
      <w:r>
        <w:rPr>
          <w:rFonts w:ascii="Arial" w:hAnsi="Arial" w:cs="Arial"/>
          <w:sz w:val="20"/>
          <w:szCs w:val="20"/>
          <w:lang w:val="pl-PL"/>
        </w:rPr>
        <w:t>pzp</w:t>
      </w:r>
      <w:proofErr w:type="spellEnd"/>
      <w:r>
        <w:rPr>
          <w:rFonts w:ascii="Arial" w:hAnsi="Arial" w:cs="Arial"/>
          <w:sz w:val="20"/>
          <w:szCs w:val="20"/>
          <w:lang w:val="pl-PL"/>
        </w:rPr>
        <w:t xml:space="preserve">), </w:t>
      </w:r>
      <w:r w:rsidRPr="00572253">
        <w:rPr>
          <w:rFonts w:ascii="Arial" w:hAnsi="Arial" w:cs="Arial"/>
          <w:sz w:val="20"/>
          <w:szCs w:val="20"/>
          <w:lang w:val="pl-PL"/>
        </w:rPr>
        <w:t xml:space="preserve">który polega na zdolnościach lub sytuacji innych podmiotów na zasadach określonych w art. </w:t>
      </w:r>
      <w:proofErr w:type="spellStart"/>
      <w:r w:rsidRPr="00572253">
        <w:rPr>
          <w:rFonts w:ascii="Arial" w:hAnsi="Arial" w:cs="Arial"/>
          <w:sz w:val="20"/>
          <w:szCs w:val="20"/>
          <w:lang w:val="pl-PL"/>
        </w:rPr>
        <w:t>22a</w:t>
      </w:r>
      <w:proofErr w:type="spellEnd"/>
      <w:r w:rsidRPr="00572253">
        <w:rPr>
          <w:rFonts w:ascii="Arial" w:hAnsi="Arial" w:cs="Arial"/>
          <w:sz w:val="20"/>
          <w:szCs w:val="20"/>
          <w:lang w:val="pl-PL"/>
        </w:rPr>
        <w:t xml:space="preserve"> ustawy </w:t>
      </w:r>
      <w:r>
        <w:rPr>
          <w:rFonts w:ascii="Arial" w:hAnsi="Arial" w:cs="Arial"/>
          <w:sz w:val="20"/>
          <w:szCs w:val="20"/>
          <w:lang w:val="pl-PL"/>
        </w:rPr>
        <w:t>lub będzie korzystał przy realizacji zamówienia z </w:t>
      </w:r>
      <w:r w:rsidRPr="00572253">
        <w:rPr>
          <w:rFonts w:ascii="Arial" w:hAnsi="Arial" w:cs="Arial"/>
          <w:sz w:val="20"/>
          <w:szCs w:val="20"/>
          <w:lang w:val="pl-PL"/>
        </w:rPr>
        <w:t>podwykonawc</w:t>
      </w:r>
      <w:r>
        <w:rPr>
          <w:rFonts w:ascii="Arial" w:hAnsi="Arial" w:cs="Arial"/>
          <w:sz w:val="20"/>
          <w:szCs w:val="20"/>
          <w:lang w:val="pl-PL"/>
        </w:rPr>
        <w:t>ów</w:t>
      </w:r>
      <w:r w:rsidRPr="00572253">
        <w:rPr>
          <w:rFonts w:ascii="Arial" w:hAnsi="Arial" w:cs="Arial"/>
          <w:sz w:val="20"/>
          <w:szCs w:val="20"/>
          <w:lang w:val="pl-PL"/>
        </w:rPr>
        <w:t>, przedstawienia w</w:t>
      </w:r>
      <w:r>
        <w:rPr>
          <w:rFonts w:ascii="Arial" w:hAnsi="Arial" w:cs="Arial"/>
          <w:sz w:val="20"/>
          <w:szCs w:val="20"/>
          <w:lang w:val="pl-PL"/>
        </w:rPr>
        <w:t> </w:t>
      </w:r>
      <w:r w:rsidRPr="00572253">
        <w:rPr>
          <w:rFonts w:ascii="Arial" w:hAnsi="Arial" w:cs="Arial"/>
          <w:sz w:val="20"/>
          <w:szCs w:val="20"/>
          <w:lang w:val="pl-PL"/>
        </w:rPr>
        <w:t xml:space="preserve">odniesieniu do tych podmiotów dokumentów wymienionych w </w:t>
      </w:r>
      <w:r>
        <w:rPr>
          <w:rFonts w:ascii="Arial" w:hAnsi="Arial" w:cs="Arial"/>
          <w:sz w:val="20"/>
          <w:szCs w:val="20"/>
          <w:lang w:val="pl-PL"/>
        </w:rPr>
        <w:t xml:space="preserve">pkt. </w:t>
      </w:r>
      <w:r>
        <w:rPr>
          <w:rFonts w:ascii="Arial" w:hAnsi="Arial" w:cs="Arial"/>
          <w:color w:val="000000"/>
          <w:sz w:val="20"/>
          <w:szCs w:val="20"/>
          <w:lang w:val="pl-PL" w:eastAsia="pl-PL"/>
        </w:rPr>
        <w:t>8.7.</w:t>
      </w:r>
      <w:r w:rsidR="00186510">
        <w:rPr>
          <w:rFonts w:ascii="Arial" w:hAnsi="Arial" w:cs="Arial"/>
          <w:color w:val="000000"/>
          <w:sz w:val="20"/>
          <w:szCs w:val="20"/>
          <w:lang w:val="pl-PL" w:eastAsia="pl-PL"/>
        </w:rPr>
        <w:t>4</w:t>
      </w:r>
      <w:r w:rsidR="002177D9">
        <w:rPr>
          <w:rFonts w:ascii="Arial" w:hAnsi="Arial" w:cs="Arial"/>
          <w:color w:val="000000"/>
          <w:sz w:val="20"/>
          <w:szCs w:val="20"/>
          <w:lang w:val="pl-PL" w:eastAsia="pl-PL"/>
        </w:rPr>
        <w:t xml:space="preserve"> </w:t>
      </w:r>
      <w:r>
        <w:rPr>
          <w:rFonts w:ascii="Arial" w:hAnsi="Arial" w:cs="Arial"/>
          <w:color w:val="000000"/>
          <w:sz w:val="20"/>
          <w:szCs w:val="20"/>
          <w:lang w:val="pl-PL" w:eastAsia="pl-PL"/>
        </w:rPr>
        <w:t>SIWZ</w:t>
      </w:r>
      <w:r w:rsidRPr="00572253">
        <w:rPr>
          <w:rFonts w:ascii="Arial" w:hAnsi="Arial" w:cs="Arial"/>
          <w:sz w:val="20"/>
          <w:szCs w:val="20"/>
          <w:lang w:val="pl-PL"/>
        </w:rPr>
        <w:t xml:space="preserve"> oraz oświadczenia, że podmioty te </w:t>
      </w:r>
      <w:r w:rsidRPr="00572253">
        <w:rPr>
          <w:rFonts w:ascii="Arial" w:hAnsi="Arial" w:cs="Arial"/>
          <w:sz w:val="20"/>
          <w:szCs w:val="20"/>
          <w:lang w:val="pl-PL"/>
        </w:rPr>
        <w:lastRenderedPageBreak/>
        <w:t xml:space="preserve">nie podlegają wykluczeniu na podstawie </w:t>
      </w:r>
      <w:r w:rsidRPr="00572253">
        <w:rPr>
          <w:rFonts w:ascii="Arial" w:hAnsi="Arial" w:cs="Arial"/>
          <w:color w:val="000000"/>
          <w:sz w:val="20"/>
          <w:szCs w:val="20"/>
          <w:lang w:val="pl-PL" w:eastAsia="pl-PL"/>
        </w:rPr>
        <w:t>art.</w:t>
      </w:r>
      <w:r>
        <w:rPr>
          <w:rFonts w:ascii="Arial" w:hAnsi="Arial" w:cs="Arial"/>
          <w:color w:val="000000"/>
          <w:sz w:val="20"/>
          <w:szCs w:val="20"/>
          <w:lang w:val="pl-PL" w:eastAsia="pl-PL"/>
        </w:rPr>
        <w:t> </w:t>
      </w:r>
      <w:r w:rsidRPr="00572253">
        <w:rPr>
          <w:rFonts w:ascii="Arial" w:hAnsi="Arial" w:cs="Arial"/>
          <w:color w:val="000000"/>
          <w:sz w:val="20"/>
          <w:szCs w:val="20"/>
          <w:lang w:val="pl-PL" w:eastAsia="pl-PL"/>
        </w:rPr>
        <w:t xml:space="preserve">24 ust. 1 pkt. 13 – 23 </w:t>
      </w:r>
      <w:r>
        <w:rPr>
          <w:rFonts w:ascii="Arial" w:hAnsi="Arial" w:cs="Arial"/>
          <w:color w:val="000000"/>
          <w:sz w:val="20"/>
          <w:szCs w:val="20"/>
          <w:lang w:val="pl-PL" w:eastAsia="pl-PL"/>
        </w:rPr>
        <w:t>oraz</w:t>
      </w:r>
      <w:r w:rsidRPr="00572253">
        <w:rPr>
          <w:rFonts w:ascii="Arial" w:hAnsi="Arial" w:cs="Arial"/>
          <w:color w:val="000000"/>
          <w:sz w:val="20"/>
          <w:szCs w:val="20"/>
          <w:lang w:val="pl-PL" w:eastAsia="pl-PL"/>
        </w:rPr>
        <w:t xml:space="preserve"> ust. 5 </w:t>
      </w:r>
      <w:r>
        <w:rPr>
          <w:rFonts w:ascii="Arial" w:hAnsi="Arial" w:cs="Arial"/>
          <w:color w:val="000000"/>
          <w:sz w:val="20"/>
          <w:szCs w:val="20"/>
          <w:lang w:val="pl-PL" w:eastAsia="pl-PL"/>
        </w:rPr>
        <w:t>(w zakresie określonym w pkt. 7 SIWZ)</w:t>
      </w:r>
      <w:r w:rsidRPr="00572253">
        <w:rPr>
          <w:rFonts w:ascii="Arial" w:hAnsi="Arial" w:cs="Arial"/>
          <w:color w:val="000000"/>
          <w:sz w:val="20"/>
          <w:szCs w:val="20"/>
          <w:lang w:val="pl-PL" w:eastAsia="pl-PL"/>
        </w:rPr>
        <w:t xml:space="preserve"> ustawy </w:t>
      </w:r>
      <w:proofErr w:type="spellStart"/>
      <w:r w:rsidRPr="00572253">
        <w:rPr>
          <w:rFonts w:ascii="Arial" w:hAnsi="Arial" w:cs="Arial"/>
          <w:color w:val="000000"/>
          <w:sz w:val="20"/>
          <w:szCs w:val="20"/>
          <w:lang w:val="pl-PL" w:eastAsia="pl-PL"/>
        </w:rPr>
        <w:t>pzp</w:t>
      </w:r>
      <w:proofErr w:type="spellEnd"/>
      <w:r>
        <w:rPr>
          <w:rFonts w:ascii="Arial" w:hAnsi="Arial" w:cs="Arial"/>
          <w:color w:val="000000"/>
          <w:sz w:val="20"/>
          <w:szCs w:val="20"/>
          <w:lang w:val="pl-PL" w:eastAsia="pl-PL"/>
        </w:rPr>
        <w:t>.</w:t>
      </w:r>
    </w:p>
    <w:p w:rsidR="00343F49" w:rsidRPr="000E37E3" w:rsidRDefault="00343F49" w:rsidP="007B73E7">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E37E3">
        <w:rPr>
          <w:rFonts w:ascii="Arial" w:hAnsi="Arial" w:cs="Arial"/>
          <w:color w:val="000000"/>
          <w:sz w:val="20"/>
          <w:szCs w:val="20"/>
          <w:lang w:val="pl-PL" w:eastAsia="pl-PL"/>
        </w:rPr>
        <w:t>Jeżeli Wykonawca ma siedzibę lub miejsce zamieszkania poza terytorium Rzeczypospolitej Polskiej, zamiast dokumentu, o których mowa powyżej w pkt. 8.7.</w:t>
      </w:r>
      <w:r w:rsidR="003017DC">
        <w:rPr>
          <w:rFonts w:ascii="Arial" w:hAnsi="Arial" w:cs="Arial"/>
          <w:color w:val="000000"/>
          <w:sz w:val="20"/>
          <w:szCs w:val="20"/>
          <w:lang w:val="pl-PL" w:eastAsia="pl-PL"/>
        </w:rPr>
        <w:t>4</w:t>
      </w:r>
      <w:r w:rsidR="002177D9">
        <w:rPr>
          <w:rFonts w:ascii="Arial" w:hAnsi="Arial" w:cs="Arial"/>
          <w:color w:val="000000"/>
          <w:sz w:val="20"/>
          <w:szCs w:val="20"/>
          <w:lang w:val="pl-PL" w:eastAsia="pl-PL"/>
        </w:rPr>
        <w:t xml:space="preserve"> </w:t>
      </w:r>
      <w:r w:rsidRPr="000E37E3">
        <w:rPr>
          <w:rFonts w:ascii="Arial" w:hAnsi="Arial" w:cs="Arial"/>
          <w:color w:val="000000"/>
          <w:sz w:val="20"/>
          <w:szCs w:val="20"/>
          <w:lang w:val="pl-PL" w:eastAsia="pl-PL"/>
        </w:rPr>
        <w:t>SIWZ składa dokumenty wystawione w formie i terminach przewidzianych w Rozporządzeniu Ministra Rozwoju z dnia 27 lipca 2016 r. w sprawie rodzajów dokumentów, jakich może żądać zamawiający od wykonawcy w postępowaniu o udzielenie zamówienia (Dz. U. 2016 poz. 1126), (w przypadku wspólnego ubiegania się o udzielenie niniejszego zamówienia przez dwóch lub więcej Wykonawców w ofercie muszą być złożone przedmiotowe dokumenty dla każdego z nich),</w:t>
      </w:r>
    </w:p>
    <w:p w:rsidR="00343F49" w:rsidRPr="00B234AF"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43F49" w:rsidRPr="00B234AF" w:rsidRDefault="00343F49" w:rsidP="00343F49">
      <w:pPr>
        <w:pStyle w:val="Bezodstpw"/>
        <w:ind w:left="360"/>
        <w:jc w:val="both"/>
        <w:rPr>
          <w:rFonts w:ascii="Arial" w:hAnsi="Arial" w:cs="Arial"/>
          <w:sz w:val="20"/>
          <w:szCs w:val="20"/>
          <w:lang w:val="pl-PL"/>
        </w:rPr>
      </w:pPr>
      <w:r w:rsidRPr="00B234AF">
        <w:rPr>
          <w:rFonts w:ascii="Arial" w:hAnsi="Arial" w:cs="Arial"/>
          <w:sz w:val="20"/>
          <w:szCs w:val="20"/>
          <w:lang w:val="pl-PL"/>
        </w:rPr>
        <w:t xml:space="preserve">Dokument musi być wystawiony w terminach, o których mowa powyżej w pkt. </w:t>
      </w:r>
      <w:r>
        <w:rPr>
          <w:rFonts w:ascii="Arial" w:hAnsi="Arial" w:cs="Arial"/>
          <w:color w:val="000000"/>
          <w:sz w:val="20"/>
          <w:szCs w:val="20"/>
          <w:lang w:val="pl-PL" w:eastAsia="pl-PL"/>
        </w:rPr>
        <w:t>8.7.</w:t>
      </w:r>
      <w:r w:rsidR="003017DC">
        <w:rPr>
          <w:rFonts w:ascii="Arial" w:hAnsi="Arial" w:cs="Arial"/>
          <w:color w:val="000000"/>
          <w:sz w:val="20"/>
          <w:szCs w:val="20"/>
          <w:lang w:val="pl-PL" w:eastAsia="pl-PL"/>
        </w:rPr>
        <w:t>4</w:t>
      </w:r>
      <w:r w:rsidR="002177D9">
        <w:rPr>
          <w:rFonts w:ascii="Arial" w:hAnsi="Arial" w:cs="Arial"/>
          <w:color w:val="000000"/>
          <w:sz w:val="20"/>
          <w:szCs w:val="20"/>
          <w:lang w:val="pl-PL" w:eastAsia="pl-PL"/>
        </w:rPr>
        <w:t xml:space="preserve"> </w:t>
      </w:r>
      <w:r w:rsidRPr="009A44A3">
        <w:rPr>
          <w:rFonts w:ascii="Arial" w:hAnsi="Arial" w:cs="Arial"/>
          <w:color w:val="000000"/>
          <w:sz w:val="20"/>
          <w:szCs w:val="20"/>
          <w:lang w:val="pl-PL" w:eastAsia="pl-PL"/>
        </w:rPr>
        <w:t>SIWZ</w:t>
      </w:r>
      <w:r w:rsidRPr="009A44A3">
        <w:rPr>
          <w:rFonts w:ascii="Arial" w:hAnsi="Arial" w:cs="Arial"/>
          <w:sz w:val="20"/>
          <w:szCs w:val="20"/>
          <w:lang w:val="pl-PL"/>
        </w:rPr>
        <w:t>.</w:t>
      </w:r>
      <w:r w:rsidRPr="00B234AF">
        <w:rPr>
          <w:rFonts w:ascii="Arial" w:hAnsi="Arial" w:cs="Arial"/>
          <w:sz w:val="20"/>
          <w:szCs w:val="20"/>
          <w:lang w:val="pl-PL"/>
        </w:rPr>
        <w:t> </w:t>
      </w:r>
    </w:p>
    <w:p w:rsidR="00343F49" w:rsidRPr="00EB7031"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B7031">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43F49" w:rsidRPr="00B234AF"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 xml:space="preserve">W zakresie nieuregulowanym SIWZ, zastosowanie mają przepisy rozporządzenia Ministra Rozwoju z dnia 27 lipca 2016 r. w sprawie rodzajów dokumentów, jakich może żądać zamawiający od wykonawcy w postępowaniu o udzielenie zamówienia (Dz. U. z 2016 r., poz. 1126). </w:t>
      </w:r>
    </w:p>
    <w:p w:rsidR="00B94AFA" w:rsidRP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rsidR="004B78D6" w:rsidRDefault="004B78D6"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A50F98" w:rsidRPr="002F4A6F" w:rsidRDefault="00A50F98" w:rsidP="001C701D">
      <w:pPr>
        <w:pStyle w:val="Nagwek1"/>
        <w:numPr>
          <w:ilvl w:val="0"/>
          <w:numId w:val="1"/>
        </w:numPr>
        <w:tabs>
          <w:tab w:val="clear" w:pos="4260"/>
          <w:tab w:val="num" w:pos="432"/>
        </w:tabs>
        <w:spacing w:line="240" w:lineRule="auto"/>
        <w:ind w:left="432"/>
        <w:jc w:val="both"/>
        <w:rPr>
          <w:sz w:val="20"/>
          <w:szCs w:val="20"/>
        </w:rPr>
      </w:pPr>
      <w:bookmarkStart w:id="16" w:name="_Toc469315481"/>
      <w:r w:rsidRPr="002F4A6F">
        <w:rPr>
          <w:sz w:val="20"/>
          <w:szCs w:val="20"/>
        </w:rPr>
        <w:t>Wykonawcy wspólnie ubiegający się o udzielenie zamówienia.</w:t>
      </w:r>
      <w:bookmarkEnd w:id="16"/>
    </w:p>
    <w:p w:rsidR="00A50F98" w:rsidRPr="002F4A6F" w:rsidRDefault="00A50F98" w:rsidP="00C74601">
      <w:pPr>
        <w:pStyle w:val="Bezodstpw"/>
        <w:numPr>
          <w:ilvl w:val="0"/>
          <w:numId w:val="31"/>
        </w:numPr>
        <w:jc w:val="both"/>
        <w:rPr>
          <w:rFonts w:ascii="Arial" w:hAnsi="Arial" w:cs="Arial"/>
          <w:sz w:val="20"/>
          <w:szCs w:val="20"/>
          <w:lang w:val="pl-PL"/>
        </w:rPr>
      </w:pPr>
      <w:r w:rsidRPr="002F4A6F">
        <w:rPr>
          <w:rFonts w:ascii="Arial" w:hAnsi="Arial" w:cs="Arial"/>
          <w:color w:val="000000"/>
          <w:sz w:val="20"/>
          <w:szCs w:val="20"/>
          <w:lang w:val="pl-PL"/>
        </w:rPr>
        <w:t xml:space="preserve">Wykonawcy wspólnie ubiegający się o udzielenie niniejszego zamówienia </w:t>
      </w:r>
      <w:r w:rsidR="002F4A6F" w:rsidRPr="002F4A6F">
        <w:rPr>
          <w:rFonts w:ascii="Arial" w:hAnsi="Arial" w:cs="Arial"/>
          <w:color w:val="000000"/>
          <w:sz w:val="20"/>
          <w:szCs w:val="20"/>
          <w:lang w:val="pl-PL"/>
        </w:rPr>
        <w:t xml:space="preserve">muszą </w:t>
      </w:r>
      <w:r w:rsidRPr="002F4A6F">
        <w:rPr>
          <w:rFonts w:ascii="Arial" w:hAnsi="Arial" w:cs="Arial"/>
          <w:color w:val="000000"/>
          <w:sz w:val="20"/>
          <w:szCs w:val="20"/>
          <w:lang w:val="pl-PL"/>
        </w:rPr>
        <w:t xml:space="preserve">spełniać warunki udziału w postępowaniu </w:t>
      </w:r>
      <w:r w:rsidR="002F4A6F">
        <w:rPr>
          <w:rFonts w:ascii="Arial" w:hAnsi="Arial" w:cs="Arial"/>
          <w:color w:val="000000"/>
          <w:sz w:val="20"/>
          <w:szCs w:val="20"/>
          <w:lang w:val="pl-PL"/>
        </w:rPr>
        <w:t xml:space="preserve">zgodnie z zasadami określonymi w pkt. 6.3 SIWZ </w:t>
      </w:r>
      <w:r w:rsidRPr="002F4A6F">
        <w:rPr>
          <w:rFonts w:ascii="Arial" w:hAnsi="Arial" w:cs="Arial"/>
          <w:color w:val="000000"/>
          <w:sz w:val="20"/>
          <w:szCs w:val="20"/>
          <w:lang w:val="pl-PL"/>
        </w:rPr>
        <w:t xml:space="preserve">oraz złożyć dokumenty potwierdzające spełnianie tych warunków zgodnie z zapisami </w:t>
      </w:r>
      <w:r w:rsidR="002F4A6F">
        <w:rPr>
          <w:rFonts w:ascii="Arial" w:hAnsi="Arial" w:cs="Arial"/>
          <w:color w:val="000000"/>
          <w:sz w:val="20"/>
          <w:szCs w:val="20"/>
          <w:lang w:val="pl-PL"/>
        </w:rPr>
        <w:t>pkt. 8</w:t>
      </w:r>
      <w:r w:rsidRPr="002F4A6F">
        <w:rPr>
          <w:rFonts w:ascii="Arial" w:hAnsi="Arial" w:cs="Arial"/>
          <w:color w:val="000000"/>
          <w:sz w:val="20"/>
          <w:szCs w:val="20"/>
          <w:lang w:val="pl-PL"/>
        </w:rPr>
        <w:t xml:space="preserve"> SIWZ</w:t>
      </w:r>
      <w:r w:rsidR="002F4A6F" w:rsidRPr="002F4A6F">
        <w:rPr>
          <w:rFonts w:ascii="Arial" w:hAnsi="Arial" w:cs="Arial"/>
          <w:color w:val="000000"/>
          <w:sz w:val="20"/>
          <w:szCs w:val="20"/>
          <w:lang w:val="pl-PL"/>
        </w:rPr>
        <w:t>.</w:t>
      </w:r>
    </w:p>
    <w:p w:rsidR="00A50F98" w:rsidRPr="0008586E" w:rsidRDefault="00A50F98" w:rsidP="00C7460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Pr>
          <w:rFonts w:ascii="Arial" w:hAnsi="Arial" w:cs="Arial"/>
          <w:sz w:val="20"/>
          <w:szCs w:val="20"/>
          <w:lang w:val="pl-PL"/>
        </w:rPr>
        <w:t> </w:t>
      </w:r>
      <w:r w:rsidRPr="0008586E">
        <w:rPr>
          <w:rFonts w:ascii="Arial" w:hAnsi="Arial" w:cs="Arial"/>
          <w:sz w:val="20"/>
          <w:szCs w:val="20"/>
          <w:lang w:val="pl-PL"/>
        </w:rPr>
        <w:t xml:space="preserve">postępowaniu i zawarcia umowy w sprawie zamówienia publicznego. </w:t>
      </w:r>
    </w:p>
    <w:p w:rsidR="00A50F98" w:rsidRPr="0008586E" w:rsidRDefault="00A50F98" w:rsidP="00C7460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A50F98" w:rsidRPr="00A50F98" w:rsidRDefault="00A50F98" w:rsidP="00C7460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A50F98" w:rsidRPr="004B78D6" w:rsidRDefault="00A50F98"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B94AFA" w:rsidRPr="004B78D6" w:rsidRDefault="00B94AFA" w:rsidP="001C701D">
      <w:pPr>
        <w:pStyle w:val="Nagwek1"/>
        <w:numPr>
          <w:ilvl w:val="0"/>
          <w:numId w:val="1"/>
        </w:numPr>
        <w:tabs>
          <w:tab w:val="clear" w:pos="4260"/>
          <w:tab w:val="num" w:pos="432"/>
        </w:tabs>
        <w:spacing w:line="240" w:lineRule="auto"/>
        <w:ind w:left="432"/>
        <w:jc w:val="both"/>
        <w:rPr>
          <w:sz w:val="20"/>
          <w:szCs w:val="20"/>
        </w:rPr>
      </w:pPr>
      <w:bookmarkStart w:id="17" w:name="_Toc469315482"/>
      <w:r w:rsidRPr="004B78D6">
        <w:rPr>
          <w:sz w:val="20"/>
          <w:szCs w:val="20"/>
        </w:rPr>
        <w:t>Informacje o sposobie porozumiewania się Zamawiającego z Wykonawcami oraz przekazywania oświadczeń i dokumentów, a także wskazanie osób uprawnionych do porozumiewania się z Wykonawcami.</w:t>
      </w:r>
      <w:bookmarkEnd w:id="17"/>
      <w:r w:rsidRPr="004B78D6">
        <w:rPr>
          <w:sz w:val="20"/>
          <w:szCs w:val="20"/>
        </w:rPr>
        <w:t xml:space="preserve"> </w:t>
      </w:r>
    </w:p>
    <w:p w:rsidR="00B94AFA" w:rsidRPr="000E386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E3867">
        <w:rPr>
          <w:rFonts w:ascii="Arial" w:hAnsi="Arial" w:cs="Arial"/>
          <w:color w:val="000000"/>
          <w:sz w:val="20"/>
          <w:szCs w:val="20"/>
          <w:lang w:val="pl-PL" w:eastAsia="pl-PL"/>
        </w:rPr>
        <w:t xml:space="preserve">Wszelkie zawiadomienia, oświadczenia, wnioski oraz informacje Zamawiający oraz Wykonawcy mogą przekazywać </w:t>
      </w:r>
      <w:r w:rsidR="00FF33AD">
        <w:rPr>
          <w:rFonts w:ascii="Arial" w:hAnsi="Arial" w:cs="Arial"/>
          <w:color w:val="000000"/>
          <w:sz w:val="20"/>
          <w:szCs w:val="20"/>
          <w:lang w:val="pl-PL" w:eastAsia="pl-PL"/>
        </w:rPr>
        <w:t>w formie pisemnej</w:t>
      </w:r>
      <w:r w:rsidRPr="000E3867">
        <w:rPr>
          <w:rFonts w:ascii="Arial" w:hAnsi="Arial" w:cs="Arial"/>
          <w:color w:val="000000"/>
          <w:sz w:val="20"/>
          <w:szCs w:val="20"/>
          <w:lang w:val="pl-PL" w:eastAsia="pl-PL"/>
        </w:rPr>
        <w:t xml:space="preserve">, faksem lub drogą elektroniczną, za wyjątkiem oferty, umowy oraz oświadczeń i dokumentów wymienionych w </w:t>
      </w:r>
      <w:r w:rsidR="00906B4D">
        <w:rPr>
          <w:rFonts w:ascii="Arial" w:hAnsi="Arial" w:cs="Arial"/>
          <w:color w:val="000000"/>
          <w:sz w:val="20"/>
          <w:szCs w:val="20"/>
          <w:lang w:val="pl-PL" w:eastAsia="pl-PL"/>
        </w:rPr>
        <w:t xml:space="preserve">pkt. </w:t>
      </w:r>
      <w:r w:rsidR="00906B4D" w:rsidRPr="00906B4D">
        <w:rPr>
          <w:rFonts w:ascii="Arial" w:hAnsi="Arial" w:cs="Arial"/>
          <w:color w:val="000000"/>
          <w:sz w:val="20"/>
          <w:szCs w:val="20"/>
          <w:lang w:val="pl-PL" w:eastAsia="pl-PL"/>
        </w:rPr>
        <w:t>8</w:t>
      </w:r>
      <w:r w:rsidRPr="00906B4D">
        <w:rPr>
          <w:rFonts w:ascii="Arial" w:hAnsi="Arial" w:cs="Arial"/>
          <w:color w:val="000000"/>
          <w:sz w:val="20"/>
          <w:szCs w:val="20"/>
          <w:lang w:val="pl-PL" w:eastAsia="pl-PL"/>
        </w:rPr>
        <w:t xml:space="preserve"> niniejszej SIWZ</w:t>
      </w:r>
      <w:r w:rsidRPr="000E3867">
        <w:rPr>
          <w:rFonts w:ascii="Arial" w:hAnsi="Arial" w:cs="Arial"/>
          <w:color w:val="000000"/>
          <w:sz w:val="20"/>
          <w:szCs w:val="20"/>
          <w:lang w:val="pl-PL" w:eastAsia="pl-PL"/>
        </w:rPr>
        <w:t xml:space="preserve"> (również w przypadku ich złożenia w wyniku </w:t>
      </w:r>
      <w:r w:rsidR="00CE083C" w:rsidRPr="000E3867">
        <w:rPr>
          <w:rFonts w:ascii="Arial" w:hAnsi="Arial" w:cs="Arial"/>
          <w:color w:val="000000"/>
          <w:sz w:val="20"/>
          <w:szCs w:val="20"/>
          <w:lang w:val="pl-PL" w:eastAsia="pl-PL"/>
        </w:rPr>
        <w:t>wezwania, o którym</w:t>
      </w:r>
      <w:r w:rsidRPr="000E3867">
        <w:rPr>
          <w:rFonts w:ascii="Arial" w:hAnsi="Arial" w:cs="Arial"/>
          <w:color w:val="000000"/>
          <w:sz w:val="20"/>
          <w:szCs w:val="20"/>
          <w:lang w:val="pl-PL" w:eastAsia="pl-PL"/>
        </w:rPr>
        <w:t xml:space="preserve"> mowa w art. 26 ust. 3 ustawy </w:t>
      </w:r>
      <w:r w:rsidR="00CE083C" w:rsidRPr="000E3867">
        <w:rPr>
          <w:rFonts w:ascii="Arial" w:hAnsi="Arial" w:cs="Arial"/>
          <w:color w:val="000000"/>
          <w:sz w:val="20"/>
          <w:szCs w:val="20"/>
          <w:lang w:val="pl-PL" w:eastAsia="pl-PL"/>
        </w:rPr>
        <w:t>PZP), dla których</w:t>
      </w:r>
      <w:r w:rsidRPr="000E3867">
        <w:rPr>
          <w:rFonts w:ascii="Arial" w:hAnsi="Arial" w:cs="Arial"/>
          <w:color w:val="000000"/>
          <w:sz w:val="20"/>
          <w:szCs w:val="20"/>
          <w:lang w:val="pl-PL" w:eastAsia="pl-PL"/>
        </w:rPr>
        <w:t xml:space="preserve"> Prawodawca przewidział wyłącznie formę pisemną.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korespondencji kierowanej do Zamawiającego Wykonawca winien posługiwać się numerem sprawy określonym </w:t>
      </w:r>
      <w:r w:rsidR="00934FB6">
        <w:rPr>
          <w:rFonts w:ascii="Arial" w:hAnsi="Arial" w:cs="Arial"/>
          <w:color w:val="000000"/>
          <w:sz w:val="20"/>
          <w:szCs w:val="20"/>
          <w:lang w:val="pl-PL" w:eastAsia="pl-PL"/>
        </w:rPr>
        <w:t>na stronie tytułowej</w:t>
      </w:r>
      <w:r w:rsidRPr="00B62357">
        <w:rPr>
          <w:rFonts w:ascii="Arial" w:hAnsi="Arial" w:cs="Arial"/>
          <w:color w:val="000000"/>
          <w:sz w:val="20"/>
          <w:szCs w:val="20"/>
          <w:lang w:val="pl-PL" w:eastAsia="pl-PL"/>
        </w:rPr>
        <w:t xml:space="preserve">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Zawiadomienia, oświadczenia, wnioski oraz informacje przekazywane przez Wykonawcę </w:t>
      </w:r>
      <w:r w:rsidR="00FF33AD">
        <w:rPr>
          <w:rFonts w:ascii="Arial" w:hAnsi="Arial" w:cs="Arial"/>
          <w:color w:val="000000"/>
          <w:sz w:val="20"/>
          <w:szCs w:val="20"/>
          <w:lang w:val="pl-PL" w:eastAsia="pl-PL"/>
        </w:rPr>
        <w:t>w formie pisemnej</w:t>
      </w:r>
      <w:r w:rsidRPr="00B62357">
        <w:rPr>
          <w:rFonts w:ascii="Arial" w:hAnsi="Arial" w:cs="Arial"/>
          <w:color w:val="000000"/>
          <w:sz w:val="20"/>
          <w:szCs w:val="20"/>
          <w:lang w:val="pl-PL" w:eastAsia="pl-PL"/>
        </w:rPr>
        <w:t xml:space="preserve"> winny być składane na adres: </w:t>
      </w:r>
      <w:r w:rsidR="0099777E">
        <w:rPr>
          <w:rFonts w:ascii="Arial" w:hAnsi="Arial" w:cs="Arial"/>
          <w:color w:val="000000"/>
          <w:sz w:val="20"/>
          <w:szCs w:val="20"/>
          <w:lang w:val="pl-PL" w:eastAsia="pl-PL"/>
        </w:rPr>
        <w:t>Gmina Stare Babice, ul. Rynek 32, 05-082 Stare Babice.</w:t>
      </w:r>
      <w:r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Pr>
          <w:rFonts w:ascii="Arial" w:hAnsi="Arial" w:cs="Arial"/>
          <w:color w:val="000000"/>
          <w:sz w:val="20"/>
          <w:szCs w:val="20"/>
          <w:lang w:val="pl-PL" w:eastAsia="pl-PL"/>
        </w:rPr>
        <w:t>zamowienia.publiczne</w:t>
      </w:r>
      <w:r w:rsidRPr="00B62357">
        <w:rPr>
          <w:rFonts w:ascii="Arial" w:hAnsi="Arial" w:cs="Arial"/>
          <w:color w:val="000000"/>
          <w:sz w:val="20"/>
          <w:szCs w:val="20"/>
          <w:lang w:val="pl-PL" w:eastAsia="pl-PL"/>
        </w:rPr>
        <w:t>@</w:t>
      </w:r>
      <w:r w:rsidR="0099777E">
        <w:rPr>
          <w:rFonts w:ascii="Arial" w:hAnsi="Arial" w:cs="Arial"/>
          <w:color w:val="000000"/>
          <w:sz w:val="20"/>
          <w:szCs w:val="20"/>
          <w:lang w:val="pl-PL" w:eastAsia="pl-PL"/>
        </w:rPr>
        <w:t>stare-babice.waw.pl</w:t>
      </w:r>
      <w:r w:rsidR="00934FB6">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a</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fakse</w:t>
      </w:r>
      <w:r w:rsidR="0099777E">
        <w:rPr>
          <w:rFonts w:ascii="Arial" w:hAnsi="Arial" w:cs="Arial"/>
          <w:color w:val="000000"/>
          <w:sz w:val="20"/>
          <w:szCs w:val="20"/>
          <w:lang w:val="pl-PL" w:eastAsia="pl-PL"/>
        </w:rPr>
        <w:t>m na nr (22</w:t>
      </w:r>
      <w:r w:rsidRPr="00B62357">
        <w:rPr>
          <w:rFonts w:ascii="Arial" w:hAnsi="Arial" w:cs="Arial"/>
          <w:color w:val="000000"/>
          <w:sz w:val="20"/>
          <w:szCs w:val="20"/>
          <w:lang w:val="pl-PL" w:eastAsia="pl-PL"/>
        </w:rPr>
        <w:t xml:space="preserve">) </w:t>
      </w:r>
      <w:r w:rsidR="0099777E">
        <w:rPr>
          <w:rFonts w:ascii="Arial" w:hAnsi="Arial" w:cs="Arial"/>
          <w:color w:val="000000"/>
          <w:sz w:val="20"/>
          <w:szCs w:val="20"/>
          <w:lang w:val="pl-PL" w:eastAsia="pl-PL"/>
        </w:rPr>
        <w:t>722 95 36</w:t>
      </w:r>
      <w:r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lastRenderedPageBreak/>
        <w:t xml:space="preserve">Wszelkie zawiadomienia, oświadczenia, wnioski oraz informacje przekazane za pomocą faksu lub w formie elektronicznej wymagają na żądanie każdej ze stron, niezwłocznego potwierdzenia faktu ich otrzymania.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zwrócić się do Zamawiającego o wyjaśnienie treści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Jeżeli wniosek o wyjaśnienie treści SIWZ wpłynie do Zamawiającego nie później niż do końca dnia, w którym upływa poło</w:t>
      </w:r>
      <w:r w:rsidR="00FD0A09">
        <w:rPr>
          <w:rFonts w:ascii="Arial" w:hAnsi="Arial" w:cs="Arial"/>
          <w:color w:val="000000"/>
          <w:sz w:val="20"/>
          <w:szCs w:val="20"/>
          <w:lang w:val="pl-PL" w:eastAsia="pl-PL"/>
        </w:rPr>
        <w:t>wa terminu składania ofert (tj</w:t>
      </w:r>
      <w:r w:rsidR="00FD0A09" w:rsidRPr="00DA6147">
        <w:rPr>
          <w:rFonts w:ascii="Arial" w:hAnsi="Arial" w:cs="Arial"/>
          <w:sz w:val="20"/>
          <w:szCs w:val="20"/>
          <w:lang w:val="pl-PL" w:eastAsia="pl-PL"/>
        </w:rPr>
        <w:t xml:space="preserve">. </w:t>
      </w:r>
      <w:r w:rsidR="003017DC">
        <w:rPr>
          <w:rFonts w:ascii="Arial" w:hAnsi="Arial" w:cs="Arial"/>
          <w:sz w:val="20"/>
          <w:szCs w:val="20"/>
          <w:lang w:val="pl-PL" w:eastAsia="pl-PL"/>
        </w:rPr>
        <w:t>19</w:t>
      </w:r>
      <w:r w:rsidR="00BC717B" w:rsidRPr="00DA6147">
        <w:rPr>
          <w:rFonts w:ascii="Arial" w:hAnsi="Arial" w:cs="Arial"/>
          <w:sz w:val="20"/>
          <w:szCs w:val="20"/>
          <w:lang w:val="pl-PL" w:eastAsia="pl-PL"/>
        </w:rPr>
        <w:t>.06</w:t>
      </w:r>
      <w:r w:rsidR="00730C01" w:rsidRPr="00DA6147">
        <w:rPr>
          <w:rFonts w:ascii="Arial" w:hAnsi="Arial" w:cs="Arial"/>
          <w:sz w:val="20"/>
          <w:szCs w:val="20"/>
          <w:lang w:val="pl-PL" w:eastAsia="pl-PL"/>
        </w:rPr>
        <w:t>.2017</w:t>
      </w:r>
      <w:r w:rsidRPr="00DA6147">
        <w:rPr>
          <w:rFonts w:ascii="Arial" w:hAnsi="Arial" w:cs="Arial"/>
          <w:sz w:val="20"/>
          <w:szCs w:val="20"/>
          <w:lang w:val="pl-PL" w:eastAsia="pl-PL"/>
        </w:rPr>
        <w:t xml:space="preserve"> r</w:t>
      </w:r>
      <w:r w:rsidR="00165803" w:rsidRPr="00DA6147">
        <w:rPr>
          <w:rFonts w:ascii="Arial" w:hAnsi="Arial" w:cs="Arial"/>
          <w:sz w:val="20"/>
          <w:szCs w:val="20"/>
          <w:lang w:val="pl-PL" w:eastAsia="pl-PL"/>
        </w:rPr>
        <w:t>.</w:t>
      </w:r>
      <w:r w:rsidRPr="00DA6147">
        <w:rPr>
          <w:rFonts w:ascii="Arial" w:hAnsi="Arial" w:cs="Arial"/>
          <w:sz w:val="20"/>
          <w:szCs w:val="20"/>
          <w:lang w:val="pl-PL" w:eastAsia="pl-PL"/>
        </w:rPr>
        <w:t xml:space="preserve">), </w:t>
      </w:r>
      <w:r w:rsidRPr="00B62357">
        <w:rPr>
          <w:rFonts w:ascii="Arial" w:hAnsi="Arial" w:cs="Arial"/>
          <w:color w:val="000000"/>
          <w:sz w:val="20"/>
          <w:szCs w:val="20"/>
          <w:lang w:val="pl-PL" w:eastAsia="pl-PL"/>
        </w:rPr>
        <w:t xml:space="preserve">Zamawiający udzieli wyjaśnień niezwłocznie, jednak nie później niż na </w:t>
      </w:r>
      <w:r w:rsidR="00794523">
        <w:rPr>
          <w:rFonts w:ascii="Arial" w:hAnsi="Arial" w:cs="Arial"/>
          <w:color w:val="000000"/>
          <w:sz w:val="20"/>
          <w:szCs w:val="20"/>
          <w:lang w:val="pl-PL" w:eastAsia="pl-PL"/>
        </w:rPr>
        <w:t xml:space="preserve">2 </w:t>
      </w:r>
      <w:r w:rsidRPr="00B62357">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Przedłużenie terminu składania ofert nie wpływa na bieg terminu składani</w:t>
      </w:r>
      <w:r w:rsidR="00794523">
        <w:rPr>
          <w:rFonts w:ascii="Arial" w:hAnsi="Arial" w:cs="Arial"/>
          <w:color w:val="000000"/>
          <w:sz w:val="20"/>
          <w:szCs w:val="20"/>
          <w:lang w:val="pl-PL" w:eastAsia="pl-PL"/>
        </w:rPr>
        <w:t>a wniosku, o którym mowa w pkt</w:t>
      </w:r>
      <w:r w:rsidRPr="00B62357">
        <w:rPr>
          <w:rFonts w:ascii="Arial" w:hAnsi="Arial" w:cs="Arial"/>
          <w:color w:val="000000"/>
          <w:sz w:val="20"/>
          <w:szCs w:val="20"/>
          <w:lang w:val="pl-PL" w:eastAsia="pl-PL"/>
        </w:rPr>
        <w:t xml:space="preserve">. </w:t>
      </w:r>
      <w:r w:rsidR="00AE11CB">
        <w:rPr>
          <w:rFonts w:ascii="Arial" w:hAnsi="Arial" w:cs="Arial"/>
          <w:color w:val="000000"/>
          <w:sz w:val="20"/>
          <w:szCs w:val="20"/>
          <w:lang w:val="pl-PL" w:eastAsia="pl-PL"/>
        </w:rPr>
        <w:t>10</w:t>
      </w:r>
      <w:r w:rsidR="00794523">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7 niniejszej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W przypadku rozbieżności pomiędzy treścią niniejszej SIWZ, a</w:t>
      </w:r>
      <w:r w:rsidR="00780916">
        <w:rPr>
          <w:rFonts w:ascii="Arial" w:hAnsi="Arial" w:cs="Arial"/>
          <w:color w:val="000000"/>
          <w:sz w:val="20"/>
          <w:szCs w:val="20"/>
          <w:lang w:val="pl-PL" w:eastAsia="pl-PL"/>
        </w:rPr>
        <w:t xml:space="preserve"> treścią udzielonych odpowiedzi</w:t>
      </w:r>
      <w:r w:rsidRPr="00B62357">
        <w:rPr>
          <w:rFonts w:ascii="Arial" w:hAnsi="Arial" w:cs="Arial"/>
          <w:color w:val="000000"/>
          <w:sz w:val="20"/>
          <w:szCs w:val="20"/>
          <w:lang w:val="pl-PL" w:eastAsia="pl-PL"/>
        </w:rPr>
        <w:t xml:space="preserve"> jako obowiązującą należy przyjąć treść pisma zawierającego późniejsze oświadczenie Zamawiającego.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nie przewiduje zwołania zebrania Wykonawców. </w:t>
      </w:r>
    </w:p>
    <w:p w:rsidR="00665FC3"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Osobą uprawnioną przez Zamawiającego do porozumiewania się z Wykonawcami jest</w:t>
      </w:r>
      <w:r w:rsidR="00665FC3">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w:t>
      </w:r>
    </w:p>
    <w:p w:rsidR="00665FC3" w:rsidRDefault="0099777E" w:rsidP="00875E5B">
      <w:pPr>
        <w:pStyle w:val="Akapitzlist"/>
        <w:numPr>
          <w:ilvl w:val="0"/>
          <w:numId w:val="3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Jacek Kłopotowski</w:t>
      </w:r>
      <w:r w:rsidR="00665FC3">
        <w:rPr>
          <w:rFonts w:ascii="Arial" w:hAnsi="Arial" w:cs="Arial"/>
          <w:color w:val="000000"/>
          <w:sz w:val="20"/>
          <w:szCs w:val="20"/>
          <w:lang w:val="pl-PL" w:eastAsia="pl-PL"/>
        </w:rPr>
        <w:t xml:space="preserve"> oraz</w:t>
      </w:r>
      <w:r w:rsidR="00EC4B2F">
        <w:rPr>
          <w:rFonts w:ascii="Arial" w:hAnsi="Arial" w:cs="Arial"/>
          <w:color w:val="000000"/>
          <w:sz w:val="20"/>
          <w:szCs w:val="20"/>
          <w:lang w:val="pl-PL" w:eastAsia="pl-PL"/>
        </w:rPr>
        <w:t xml:space="preserve"> </w:t>
      </w:r>
    </w:p>
    <w:p w:rsidR="00B94AFA" w:rsidRPr="00B62357" w:rsidRDefault="00EC4B2F" w:rsidP="00875E5B">
      <w:pPr>
        <w:pStyle w:val="Akapitzlist"/>
        <w:numPr>
          <w:ilvl w:val="0"/>
          <w:numId w:val="3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Paulina Mateusiak</w:t>
      </w:r>
      <w:r w:rsidR="0099777E">
        <w:rPr>
          <w:rFonts w:ascii="Arial" w:hAnsi="Arial" w:cs="Arial"/>
          <w:color w:val="000000"/>
          <w:sz w:val="20"/>
          <w:szCs w:val="20"/>
          <w:lang w:val="pl-PL" w:eastAsia="pl-PL"/>
        </w:rPr>
        <w:t>.</w:t>
      </w:r>
    </w:p>
    <w:p w:rsidR="00B94AFA" w:rsidRDefault="00B94AFA" w:rsidP="0099777E">
      <w:pPr>
        <w:spacing w:after="0" w:line="240" w:lineRule="auto"/>
        <w:ind w:left="360"/>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rsidR="00161D1C" w:rsidRPr="00B62357" w:rsidRDefault="00161D1C" w:rsidP="00B62357">
      <w:pPr>
        <w:spacing w:after="0" w:line="240" w:lineRule="auto"/>
        <w:rPr>
          <w:rFonts w:ascii="Arial" w:hAnsi="Arial" w:cs="Arial"/>
          <w:color w:val="000000"/>
          <w:sz w:val="20"/>
          <w:szCs w:val="20"/>
          <w:lang w:val="pl-PL" w:eastAsia="pl-PL"/>
        </w:rPr>
      </w:pPr>
    </w:p>
    <w:p w:rsidR="00B94AFA" w:rsidRPr="00161D1C" w:rsidRDefault="00B94AFA" w:rsidP="001C701D">
      <w:pPr>
        <w:pStyle w:val="Nagwek1"/>
        <w:numPr>
          <w:ilvl w:val="0"/>
          <w:numId w:val="1"/>
        </w:numPr>
        <w:tabs>
          <w:tab w:val="clear" w:pos="4260"/>
          <w:tab w:val="num" w:pos="432"/>
        </w:tabs>
        <w:spacing w:line="240" w:lineRule="auto"/>
        <w:ind w:left="432"/>
        <w:jc w:val="both"/>
        <w:rPr>
          <w:sz w:val="20"/>
          <w:szCs w:val="20"/>
        </w:rPr>
      </w:pPr>
      <w:bookmarkStart w:id="18" w:name="_Toc469315483"/>
      <w:r w:rsidRPr="00161D1C">
        <w:rPr>
          <w:sz w:val="20"/>
          <w:szCs w:val="20"/>
        </w:rPr>
        <w:t>Wymagania dotyczące wadium.</w:t>
      </w:r>
      <w:bookmarkEnd w:id="18"/>
      <w:r w:rsidRPr="00161D1C">
        <w:rPr>
          <w:sz w:val="20"/>
          <w:szCs w:val="20"/>
        </w:rPr>
        <w:t xml:space="preserve"> </w:t>
      </w:r>
    </w:p>
    <w:p w:rsidR="00B94AFA" w:rsidRPr="008F6B16"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Wykonawca zobowiązany jest wnieść wadium w </w:t>
      </w:r>
      <w:r w:rsidRPr="00343F49">
        <w:rPr>
          <w:rFonts w:ascii="Arial" w:hAnsi="Arial" w:cs="Arial"/>
          <w:color w:val="000000"/>
          <w:sz w:val="20"/>
          <w:szCs w:val="20"/>
          <w:lang w:val="pl-PL" w:eastAsia="pl-PL"/>
        </w:rPr>
        <w:t xml:space="preserve">wysokości </w:t>
      </w:r>
      <w:r w:rsidR="00FA3842">
        <w:rPr>
          <w:rFonts w:ascii="Arial" w:hAnsi="Arial" w:cs="Arial"/>
          <w:b/>
          <w:bCs/>
          <w:color w:val="000000"/>
          <w:sz w:val="20"/>
          <w:szCs w:val="20"/>
          <w:lang w:val="pl-PL" w:eastAsia="pl-PL"/>
        </w:rPr>
        <w:t>2</w:t>
      </w:r>
      <w:r w:rsidR="008B0CBE" w:rsidRPr="00343F49">
        <w:rPr>
          <w:rFonts w:ascii="Arial" w:hAnsi="Arial" w:cs="Arial"/>
          <w:b/>
          <w:bCs/>
          <w:color w:val="000000"/>
          <w:sz w:val="20"/>
          <w:szCs w:val="20"/>
          <w:lang w:val="pl-PL" w:eastAsia="pl-PL"/>
        </w:rPr>
        <w:t xml:space="preserve"> 000</w:t>
      </w:r>
      <w:r w:rsidRPr="00343F49">
        <w:rPr>
          <w:rFonts w:ascii="Arial" w:hAnsi="Arial" w:cs="Arial"/>
          <w:b/>
          <w:bCs/>
          <w:color w:val="000000"/>
          <w:sz w:val="20"/>
          <w:szCs w:val="20"/>
          <w:lang w:val="pl-PL" w:eastAsia="pl-PL"/>
        </w:rPr>
        <w:t xml:space="preserve"> PLN </w:t>
      </w:r>
      <w:r w:rsidRPr="00343F49">
        <w:rPr>
          <w:rFonts w:ascii="Arial" w:hAnsi="Arial" w:cs="Arial"/>
          <w:color w:val="000000"/>
          <w:sz w:val="20"/>
          <w:szCs w:val="20"/>
          <w:lang w:val="pl-PL" w:eastAsia="pl-PL"/>
        </w:rPr>
        <w:t xml:space="preserve">(słownie: </w:t>
      </w:r>
      <w:r w:rsidR="00FA3842">
        <w:rPr>
          <w:rFonts w:ascii="Arial" w:hAnsi="Arial" w:cs="Arial"/>
          <w:b/>
          <w:bCs/>
          <w:color w:val="000000"/>
          <w:sz w:val="20"/>
          <w:szCs w:val="20"/>
          <w:lang w:val="pl-PL" w:eastAsia="pl-PL"/>
        </w:rPr>
        <w:t>dwa</w:t>
      </w:r>
      <w:r w:rsidR="00780916">
        <w:rPr>
          <w:rFonts w:ascii="Arial" w:hAnsi="Arial" w:cs="Arial"/>
          <w:b/>
          <w:bCs/>
          <w:color w:val="000000"/>
          <w:sz w:val="20"/>
          <w:szCs w:val="20"/>
          <w:lang w:val="pl-PL" w:eastAsia="pl-PL"/>
        </w:rPr>
        <w:t xml:space="preserve"> tysi</w:t>
      </w:r>
      <w:r w:rsidR="00FA3842">
        <w:rPr>
          <w:rFonts w:ascii="Arial" w:hAnsi="Arial" w:cs="Arial"/>
          <w:b/>
          <w:bCs/>
          <w:color w:val="000000"/>
          <w:sz w:val="20"/>
          <w:szCs w:val="20"/>
          <w:lang w:val="pl-PL" w:eastAsia="pl-PL"/>
        </w:rPr>
        <w:t>ące</w:t>
      </w:r>
      <w:r w:rsidR="008B0CBE" w:rsidRPr="00343F49">
        <w:rPr>
          <w:rFonts w:ascii="Arial" w:hAnsi="Arial" w:cs="Arial"/>
          <w:b/>
          <w:bCs/>
          <w:color w:val="000000"/>
          <w:sz w:val="20"/>
          <w:szCs w:val="20"/>
          <w:lang w:val="pl-PL" w:eastAsia="pl-PL"/>
        </w:rPr>
        <w:t xml:space="preserve"> zł</w:t>
      </w:r>
      <w:r w:rsidRPr="00343F49">
        <w:rPr>
          <w:rFonts w:ascii="Arial" w:hAnsi="Arial" w:cs="Arial"/>
          <w:color w:val="000000"/>
          <w:sz w:val="20"/>
          <w:szCs w:val="20"/>
          <w:lang w:val="pl-PL" w:eastAsia="pl-PL"/>
        </w:rPr>
        <w:t>)</w:t>
      </w:r>
      <w:r w:rsidRPr="008F6B16">
        <w:rPr>
          <w:rFonts w:ascii="Arial" w:hAnsi="Arial" w:cs="Arial"/>
          <w:color w:val="000000"/>
          <w:sz w:val="20"/>
          <w:szCs w:val="20"/>
          <w:lang w:val="pl-PL" w:eastAsia="pl-PL"/>
        </w:rPr>
        <w:t xml:space="preserve"> przed upływem terminu składania ofert. </w:t>
      </w:r>
    </w:p>
    <w:p w:rsidR="00B94AFA" w:rsidRPr="00B62357"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Wadium może być wniesione w: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pieniądzu;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gwarancjach bankowych;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gwarancjach ubezpieczeniowych;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poręczeniach udzielanych przez podmioty, o których mowa w art. </w:t>
      </w:r>
      <w:proofErr w:type="spellStart"/>
      <w:r w:rsidRPr="008F6B16">
        <w:rPr>
          <w:rFonts w:ascii="Arial" w:hAnsi="Arial" w:cs="Arial"/>
          <w:color w:val="000000"/>
          <w:sz w:val="20"/>
          <w:szCs w:val="20"/>
          <w:lang w:val="pl-PL" w:eastAsia="pl-PL"/>
        </w:rPr>
        <w:t>6b</w:t>
      </w:r>
      <w:proofErr w:type="spellEnd"/>
      <w:r w:rsidRPr="008F6B16">
        <w:rPr>
          <w:rFonts w:ascii="Arial" w:hAnsi="Arial" w:cs="Arial"/>
          <w:color w:val="000000"/>
          <w:sz w:val="20"/>
          <w:szCs w:val="20"/>
          <w:lang w:val="pl-PL" w:eastAsia="pl-PL"/>
        </w:rPr>
        <w:t xml:space="preserve"> ust. 5 pkt 2 ustawy z dnia 9 listopada 2000 r. o utworzeniu Polskiej Agencji Rozwoju Przedsiębiorczości (Dz. U. z </w:t>
      </w:r>
      <w:r w:rsidR="00EC4B2F">
        <w:rPr>
          <w:rFonts w:ascii="Arial" w:hAnsi="Arial" w:cs="Arial"/>
          <w:color w:val="000000"/>
          <w:sz w:val="20"/>
          <w:szCs w:val="20"/>
          <w:lang w:val="pl-PL" w:eastAsia="pl-PL"/>
        </w:rPr>
        <w:t xml:space="preserve">2016 r. </w:t>
      </w:r>
      <w:r w:rsidRPr="008F6B16">
        <w:rPr>
          <w:rFonts w:ascii="Arial" w:hAnsi="Arial" w:cs="Arial"/>
          <w:color w:val="000000"/>
          <w:sz w:val="20"/>
          <w:szCs w:val="20"/>
          <w:lang w:val="pl-PL" w:eastAsia="pl-PL"/>
        </w:rPr>
        <w:t xml:space="preserve"> poz. </w:t>
      </w:r>
      <w:r w:rsidR="00EC4B2F">
        <w:rPr>
          <w:rFonts w:ascii="Arial" w:hAnsi="Arial" w:cs="Arial"/>
          <w:color w:val="000000"/>
          <w:sz w:val="20"/>
          <w:szCs w:val="20"/>
          <w:lang w:val="pl-PL" w:eastAsia="pl-PL"/>
        </w:rPr>
        <w:t>359</w:t>
      </w:r>
      <w:r w:rsidRPr="008F6B16">
        <w:rPr>
          <w:rFonts w:ascii="Arial" w:hAnsi="Arial" w:cs="Arial"/>
          <w:color w:val="000000"/>
          <w:sz w:val="20"/>
          <w:szCs w:val="20"/>
          <w:lang w:val="pl-PL" w:eastAsia="pl-PL"/>
        </w:rPr>
        <w:t xml:space="preserve">). </w:t>
      </w:r>
    </w:p>
    <w:p w:rsidR="00B94AFA" w:rsidRPr="00780916" w:rsidRDefault="00780916" w:rsidP="00780916">
      <w:pPr>
        <w:pStyle w:val="Bezodstpw"/>
        <w:numPr>
          <w:ilvl w:val="0"/>
          <w:numId w:val="16"/>
        </w:numPr>
        <w:jc w:val="both"/>
        <w:rPr>
          <w:rFonts w:ascii="Arial" w:hAnsi="Arial" w:cs="Arial"/>
          <w:b/>
          <w:sz w:val="20"/>
          <w:szCs w:val="20"/>
          <w:lang w:val="pl-PL"/>
        </w:rPr>
      </w:pPr>
      <w:r w:rsidRPr="00EC4B2F">
        <w:rPr>
          <w:rFonts w:ascii="Arial" w:hAnsi="Arial" w:cs="Arial"/>
          <w:color w:val="000000"/>
          <w:sz w:val="20"/>
          <w:szCs w:val="20"/>
          <w:lang w:val="pl-PL" w:eastAsia="pl-PL"/>
        </w:rPr>
        <w:t xml:space="preserve">Wadium w formie pieniądza należy wnieść przelewem na konto w Banku WBS o/Stare Babice nr rachunku </w:t>
      </w:r>
      <w:r w:rsidRPr="00EC4B2F">
        <w:rPr>
          <w:rFonts w:ascii="Arial" w:hAnsi="Arial" w:cs="Arial"/>
          <w:b/>
          <w:sz w:val="20"/>
          <w:szCs w:val="20"/>
          <w:lang w:val="pl-PL"/>
        </w:rPr>
        <w:t>65 8015 0004 3000 1124 3030 0009</w:t>
      </w:r>
      <w:r w:rsidRPr="00EC4B2F">
        <w:rPr>
          <w:rFonts w:ascii="Arial" w:hAnsi="Arial" w:cs="Arial"/>
          <w:color w:val="000000"/>
          <w:sz w:val="20"/>
          <w:szCs w:val="20"/>
          <w:lang w:val="pl-PL" w:eastAsia="pl-PL"/>
        </w:rPr>
        <w:t xml:space="preserve">, z dopiskiem na przelewie: „Wadium w postępowaniu </w:t>
      </w:r>
      <w:r w:rsidRPr="00D54199">
        <w:rPr>
          <w:rFonts w:ascii="Arial" w:hAnsi="Arial" w:cs="Arial"/>
          <w:color w:val="000000"/>
          <w:sz w:val="20"/>
          <w:szCs w:val="20"/>
          <w:lang w:val="pl-PL" w:eastAsia="pl-PL"/>
        </w:rPr>
        <w:t>RZP.271</w:t>
      </w:r>
      <w:r>
        <w:rPr>
          <w:rFonts w:ascii="Arial" w:hAnsi="Arial" w:cs="Arial"/>
          <w:color w:val="000000"/>
          <w:sz w:val="20"/>
          <w:szCs w:val="20"/>
          <w:lang w:val="pl-PL" w:eastAsia="pl-PL"/>
        </w:rPr>
        <w:t>.</w:t>
      </w:r>
      <w:r w:rsidR="000A2A01">
        <w:rPr>
          <w:rFonts w:ascii="Arial" w:hAnsi="Arial" w:cs="Arial"/>
          <w:color w:val="000000"/>
          <w:sz w:val="20"/>
          <w:szCs w:val="20"/>
          <w:lang w:val="pl-PL" w:eastAsia="pl-PL"/>
        </w:rPr>
        <w:t>15</w:t>
      </w:r>
      <w:r w:rsidR="00730C01">
        <w:rPr>
          <w:rFonts w:ascii="Arial" w:hAnsi="Arial" w:cs="Arial"/>
          <w:color w:val="000000"/>
          <w:sz w:val="20"/>
          <w:szCs w:val="20"/>
          <w:lang w:val="pl-PL" w:eastAsia="pl-PL"/>
        </w:rPr>
        <w:t>.2017</w:t>
      </w:r>
      <w:r w:rsidRPr="00EC4B2F">
        <w:rPr>
          <w:rFonts w:ascii="Arial" w:hAnsi="Arial" w:cs="Arial"/>
          <w:color w:val="000000"/>
          <w:sz w:val="20"/>
          <w:szCs w:val="20"/>
          <w:lang w:val="pl-PL" w:eastAsia="pl-PL"/>
        </w:rPr>
        <w:t xml:space="preserve"> pn. </w:t>
      </w:r>
      <w:r w:rsidR="00730C01">
        <w:rPr>
          <w:rFonts w:ascii="Arial" w:hAnsi="Arial" w:cs="Arial"/>
          <w:color w:val="000000"/>
          <w:sz w:val="20"/>
          <w:szCs w:val="20"/>
          <w:lang w:val="pl-PL" w:eastAsia="pl-PL"/>
        </w:rPr>
        <w:t>„</w:t>
      </w:r>
      <w:r w:rsidR="005247E0" w:rsidRPr="005247E0">
        <w:rPr>
          <w:rFonts w:ascii="Arial" w:hAnsi="Arial" w:cs="Arial"/>
          <w:b/>
          <w:sz w:val="20"/>
          <w:szCs w:val="20"/>
          <w:lang w:val="pl-PL"/>
        </w:rPr>
        <w:t>Budowa odwodnienia ul. Trakt Królewski w Wierzbinie i Zalesiu</w:t>
      </w:r>
      <w:r w:rsidR="00DA6147">
        <w:rPr>
          <w:rFonts w:ascii="Arial" w:hAnsi="Arial" w:cs="Arial"/>
          <w:b/>
          <w:sz w:val="20"/>
          <w:szCs w:val="20"/>
          <w:lang w:val="pl-PL"/>
        </w:rPr>
        <w:t>”.</w:t>
      </w:r>
    </w:p>
    <w:p w:rsidR="00B94AFA" w:rsidRPr="00B62357" w:rsidRDefault="00B94AFA" w:rsidP="00C74601">
      <w:pPr>
        <w:pStyle w:val="Akapitzlist"/>
        <w:numPr>
          <w:ilvl w:val="0"/>
          <w:numId w:val="16"/>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Pr>
          <w:rFonts w:ascii="Arial" w:hAnsi="Arial" w:cs="Arial"/>
          <w:color w:val="000000"/>
          <w:sz w:val="20"/>
          <w:szCs w:val="20"/>
          <w:lang w:val="pl-PL" w:eastAsia="pl-PL"/>
        </w:rPr>
        <w:t>pkt</w:t>
      </w:r>
      <w:r w:rsidRPr="00B62357">
        <w:rPr>
          <w:rFonts w:ascii="Arial" w:hAnsi="Arial" w:cs="Arial"/>
          <w:color w:val="000000"/>
          <w:sz w:val="20"/>
          <w:szCs w:val="20"/>
          <w:lang w:val="pl-PL" w:eastAsia="pl-PL"/>
        </w:rPr>
        <w:t xml:space="preserve">. </w:t>
      </w:r>
      <w:r w:rsidR="005F198F" w:rsidRPr="005F198F">
        <w:rPr>
          <w:rFonts w:ascii="Arial" w:hAnsi="Arial" w:cs="Arial"/>
          <w:color w:val="000000"/>
          <w:sz w:val="20"/>
          <w:szCs w:val="20"/>
          <w:lang w:val="pl-PL" w:eastAsia="pl-PL"/>
        </w:rPr>
        <w:t>1</w:t>
      </w:r>
      <w:r w:rsidR="002D4C50">
        <w:rPr>
          <w:rFonts w:ascii="Arial" w:hAnsi="Arial" w:cs="Arial"/>
          <w:color w:val="000000"/>
          <w:sz w:val="20"/>
          <w:szCs w:val="20"/>
          <w:lang w:val="pl-PL" w:eastAsia="pl-PL"/>
        </w:rPr>
        <w:t>1.</w:t>
      </w:r>
      <w:r w:rsidRPr="005F198F">
        <w:rPr>
          <w:rFonts w:ascii="Arial" w:hAnsi="Arial" w:cs="Arial"/>
          <w:color w:val="000000"/>
          <w:sz w:val="20"/>
          <w:szCs w:val="20"/>
          <w:lang w:val="pl-PL" w:eastAsia="pl-PL"/>
        </w:rPr>
        <w:t>3</w:t>
      </w:r>
      <w:r w:rsidRPr="00B62357">
        <w:rPr>
          <w:rFonts w:ascii="Arial" w:hAnsi="Arial" w:cs="Arial"/>
          <w:color w:val="000000"/>
          <w:sz w:val="20"/>
          <w:szCs w:val="20"/>
          <w:lang w:val="pl-PL" w:eastAsia="pl-PL"/>
        </w:rPr>
        <w:t xml:space="preserve"> niniejszej SIWZ, przed upływem terminu składania ofert (tj. przed upływem dnia i godziny </w:t>
      </w:r>
      <w:r w:rsidR="00137173" w:rsidRPr="00B62357">
        <w:rPr>
          <w:rFonts w:ascii="Arial" w:hAnsi="Arial" w:cs="Arial"/>
          <w:color w:val="000000"/>
          <w:sz w:val="20"/>
          <w:szCs w:val="20"/>
          <w:lang w:val="pl-PL" w:eastAsia="pl-PL"/>
        </w:rPr>
        <w:t>wyznaczonej, jako</w:t>
      </w:r>
      <w:r w:rsidRPr="00B62357">
        <w:rPr>
          <w:rFonts w:ascii="Arial" w:hAnsi="Arial" w:cs="Arial"/>
          <w:color w:val="000000"/>
          <w:sz w:val="20"/>
          <w:szCs w:val="20"/>
          <w:lang w:val="pl-PL" w:eastAsia="pl-PL"/>
        </w:rPr>
        <w:t xml:space="preserve"> ostateczny termin składania ofert). </w:t>
      </w:r>
    </w:p>
    <w:p w:rsidR="00B94AFA" w:rsidRPr="00B62357"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zaleca, aby w przypadku wniesienia wadium w formie: </w:t>
      </w:r>
    </w:p>
    <w:p w:rsidR="00B94AFA" w:rsidRPr="00EB7031" w:rsidRDefault="00B94AFA" w:rsidP="00C74601">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B7031">
        <w:rPr>
          <w:rFonts w:ascii="Arial" w:hAnsi="Arial" w:cs="Arial"/>
          <w:color w:val="000000"/>
          <w:sz w:val="20"/>
          <w:szCs w:val="20"/>
          <w:lang w:val="pl-PL" w:eastAsia="pl-PL"/>
        </w:rPr>
        <w:t xml:space="preserve">pieniężnej – dokument potwierdzający dokonanie przelewu wadium został załączony do oferty; </w:t>
      </w:r>
    </w:p>
    <w:p w:rsidR="00B94AFA" w:rsidRPr="00EB7031" w:rsidRDefault="00B94AFA" w:rsidP="00C74601">
      <w:pPr>
        <w:pStyle w:val="Akapitzlist"/>
        <w:numPr>
          <w:ilvl w:val="0"/>
          <w:numId w:val="18"/>
        </w:numPr>
        <w:suppressAutoHyphens w:val="0"/>
        <w:autoSpaceDE w:val="0"/>
        <w:autoSpaceDN w:val="0"/>
        <w:adjustRightInd w:val="0"/>
        <w:spacing w:after="0" w:line="240" w:lineRule="auto"/>
        <w:jc w:val="both"/>
        <w:rPr>
          <w:rFonts w:ascii="Arial" w:hAnsi="Arial" w:cs="Arial"/>
          <w:b/>
          <w:bCs/>
          <w:sz w:val="20"/>
          <w:szCs w:val="20"/>
        </w:rPr>
      </w:pPr>
      <w:r w:rsidRPr="00EB7031">
        <w:rPr>
          <w:rFonts w:ascii="Arial" w:hAnsi="Arial" w:cs="Arial"/>
          <w:color w:val="000000"/>
          <w:sz w:val="20"/>
          <w:szCs w:val="20"/>
          <w:lang w:val="pl-PL" w:eastAsia="pl-PL"/>
        </w:rPr>
        <w:t>innej niż pieniądz – oryginał dokumentu został złożony w oddzielnej kopercie</w:t>
      </w:r>
      <w:r w:rsidR="005F198F" w:rsidRPr="00EB7031">
        <w:rPr>
          <w:rFonts w:ascii="Arial" w:hAnsi="Arial" w:cs="Arial"/>
          <w:color w:val="000000"/>
          <w:sz w:val="20"/>
          <w:szCs w:val="20"/>
          <w:lang w:val="pl-PL" w:eastAsia="pl-PL"/>
        </w:rPr>
        <w:t xml:space="preserve"> wraz opisem</w:t>
      </w:r>
      <w:r w:rsidR="005F198F">
        <w:rPr>
          <w:rFonts w:ascii="Arial" w:hAnsi="Arial" w:cs="Arial"/>
          <w:color w:val="000000"/>
          <w:sz w:val="20"/>
          <w:szCs w:val="20"/>
          <w:lang w:val="pl-PL" w:eastAsia="pl-PL"/>
        </w:rPr>
        <w:t xml:space="preserve"> „Wadium </w:t>
      </w:r>
      <w:r w:rsidR="005F198F" w:rsidRPr="008F6B16">
        <w:rPr>
          <w:rFonts w:ascii="Arial" w:hAnsi="Arial" w:cs="Arial"/>
          <w:color w:val="000000"/>
          <w:sz w:val="20"/>
          <w:szCs w:val="20"/>
          <w:lang w:val="pl-PL" w:eastAsia="pl-PL"/>
        </w:rPr>
        <w:t xml:space="preserve">w postępowaniu </w:t>
      </w:r>
      <w:r w:rsidR="005F198F">
        <w:rPr>
          <w:rFonts w:ascii="Arial" w:hAnsi="Arial" w:cs="Arial"/>
          <w:color w:val="000000"/>
          <w:sz w:val="20"/>
          <w:szCs w:val="20"/>
          <w:lang w:val="pl-PL" w:eastAsia="pl-PL"/>
        </w:rPr>
        <w:t>RZP.271</w:t>
      </w:r>
      <w:r w:rsidR="008B0CBE">
        <w:rPr>
          <w:rFonts w:ascii="Arial" w:hAnsi="Arial" w:cs="Arial"/>
          <w:color w:val="000000"/>
          <w:sz w:val="20"/>
          <w:szCs w:val="20"/>
          <w:lang w:val="pl-PL" w:eastAsia="pl-PL"/>
        </w:rPr>
        <w:t>.</w:t>
      </w:r>
      <w:r w:rsidR="000A2A01">
        <w:rPr>
          <w:rFonts w:ascii="Arial" w:hAnsi="Arial" w:cs="Arial"/>
          <w:color w:val="000000"/>
          <w:sz w:val="20"/>
          <w:szCs w:val="20"/>
          <w:lang w:val="pl-PL" w:eastAsia="pl-PL"/>
        </w:rPr>
        <w:t>15</w:t>
      </w:r>
      <w:r w:rsidR="00730C01">
        <w:rPr>
          <w:rFonts w:ascii="Arial" w:hAnsi="Arial" w:cs="Arial"/>
          <w:color w:val="000000"/>
          <w:sz w:val="20"/>
          <w:szCs w:val="20"/>
          <w:lang w:val="pl-PL" w:eastAsia="pl-PL"/>
        </w:rPr>
        <w:t>.2017</w:t>
      </w:r>
      <w:r w:rsidR="005F198F" w:rsidRPr="008F6B16">
        <w:rPr>
          <w:rFonts w:ascii="Arial" w:hAnsi="Arial" w:cs="Arial"/>
          <w:color w:val="000000"/>
          <w:sz w:val="20"/>
          <w:szCs w:val="20"/>
          <w:lang w:val="pl-PL" w:eastAsia="pl-PL"/>
        </w:rPr>
        <w:t xml:space="preserve"> </w:t>
      </w:r>
      <w:r w:rsidR="005F198F">
        <w:rPr>
          <w:rFonts w:ascii="Arial" w:hAnsi="Arial" w:cs="Arial"/>
          <w:color w:val="000000"/>
          <w:sz w:val="20"/>
          <w:szCs w:val="20"/>
          <w:lang w:val="pl-PL" w:eastAsia="pl-PL"/>
        </w:rPr>
        <w:t xml:space="preserve">pn. </w:t>
      </w:r>
      <w:r w:rsidR="005247E0" w:rsidRPr="005247E0">
        <w:rPr>
          <w:rFonts w:ascii="Arial" w:hAnsi="Arial" w:cs="Arial"/>
          <w:b/>
          <w:sz w:val="20"/>
          <w:szCs w:val="20"/>
          <w:lang w:val="pl-PL"/>
        </w:rPr>
        <w:t>Budowa odwodnienia ul. Trakt Królewski w</w:t>
      </w:r>
      <w:r w:rsidR="005247E0">
        <w:rPr>
          <w:rFonts w:ascii="Arial" w:hAnsi="Arial" w:cs="Arial"/>
          <w:b/>
          <w:sz w:val="20"/>
          <w:szCs w:val="20"/>
          <w:lang w:val="pl-PL"/>
        </w:rPr>
        <w:t> </w:t>
      </w:r>
      <w:r w:rsidR="005247E0" w:rsidRPr="005247E0">
        <w:rPr>
          <w:rFonts w:ascii="Arial" w:hAnsi="Arial" w:cs="Arial"/>
          <w:b/>
          <w:sz w:val="20"/>
          <w:szCs w:val="20"/>
          <w:lang w:val="pl-PL"/>
        </w:rPr>
        <w:t>Wierzbinie i Zalesiu</w:t>
      </w:r>
      <w:r w:rsidR="00730C01" w:rsidRPr="00730C01">
        <w:rPr>
          <w:rFonts w:ascii="Arial" w:hAnsi="Arial" w:cs="Arial"/>
          <w:b/>
          <w:sz w:val="20"/>
          <w:szCs w:val="20"/>
          <w:lang w:val="pl-PL"/>
        </w:rPr>
        <w:t xml:space="preserve"> </w:t>
      </w:r>
      <w:r w:rsidRPr="00EB7031">
        <w:rPr>
          <w:rFonts w:ascii="Arial" w:hAnsi="Arial" w:cs="Arial"/>
          <w:color w:val="000000"/>
          <w:sz w:val="20"/>
          <w:szCs w:val="20"/>
          <w:lang w:val="pl-PL" w:eastAsia="pl-PL"/>
        </w:rPr>
        <w:t xml:space="preserve">a jego kopia w ofercie. </w:t>
      </w:r>
      <w:r w:rsidR="005F198F" w:rsidRPr="00EB7031">
        <w:rPr>
          <w:rFonts w:ascii="Arial" w:hAnsi="Arial" w:cs="Arial"/>
          <w:color w:val="000000"/>
          <w:sz w:val="20"/>
          <w:szCs w:val="20"/>
          <w:lang w:val="pl-PL" w:eastAsia="pl-PL"/>
        </w:rPr>
        <w:t>Kopertę należy złożyć wraz z ofertą w</w:t>
      </w:r>
      <w:r w:rsidR="00736AD8" w:rsidRPr="00EB7031">
        <w:rPr>
          <w:rFonts w:ascii="Arial" w:hAnsi="Arial" w:cs="Arial"/>
          <w:color w:val="000000"/>
          <w:sz w:val="20"/>
          <w:szCs w:val="20"/>
          <w:lang w:val="pl-PL" w:eastAsia="pl-PL"/>
        </w:rPr>
        <w:t> </w:t>
      </w:r>
      <w:r w:rsidR="005F198F" w:rsidRPr="00EB7031">
        <w:rPr>
          <w:rFonts w:ascii="Arial" w:hAnsi="Arial" w:cs="Arial"/>
          <w:color w:val="000000"/>
          <w:sz w:val="20"/>
          <w:szCs w:val="20"/>
          <w:lang w:val="pl-PL" w:eastAsia="pl-PL"/>
        </w:rPr>
        <w:t>Sekretariacie w pok. Nr 18.</w:t>
      </w:r>
    </w:p>
    <w:p w:rsidR="00B94AFA" w:rsidRPr="00B62357"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w:t>
      </w:r>
      <w:proofErr w:type="spellStart"/>
      <w:r w:rsidRPr="00B62357">
        <w:rPr>
          <w:rFonts w:ascii="Arial" w:hAnsi="Arial" w:cs="Arial"/>
          <w:color w:val="000000"/>
          <w:sz w:val="20"/>
          <w:szCs w:val="20"/>
          <w:lang w:val="pl-PL" w:eastAsia="pl-PL"/>
        </w:rPr>
        <w:t>4a</w:t>
      </w:r>
      <w:proofErr w:type="spellEnd"/>
      <w:r w:rsidRPr="00B62357">
        <w:rPr>
          <w:rFonts w:ascii="Arial" w:hAnsi="Arial" w:cs="Arial"/>
          <w:color w:val="000000"/>
          <w:sz w:val="20"/>
          <w:szCs w:val="20"/>
          <w:lang w:val="pl-PL" w:eastAsia="pl-PL"/>
        </w:rPr>
        <w:t xml:space="preserve"> i 5 ustawy PZP. </w:t>
      </w:r>
    </w:p>
    <w:p w:rsidR="00B94AFA" w:rsidRPr="00B62357"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wykonawcy, który nie wniesie wadium lub wniesie w sposób nieprawidłowy zostanie odrzucona. </w:t>
      </w:r>
    </w:p>
    <w:p w:rsidR="00B94AFA"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8F6B16" w:rsidRDefault="00B94AFA" w:rsidP="001C701D">
      <w:pPr>
        <w:pStyle w:val="Nagwek1"/>
        <w:numPr>
          <w:ilvl w:val="0"/>
          <w:numId w:val="1"/>
        </w:numPr>
        <w:tabs>
          <w:tab w:val="clear" w:pos="4260"/>
          <w:tab w:val="num" w:pos="432"/>
        </w:tabs>
        <w:spacing w:line="240" w:lineRule="auto"/>
        <w:ind w:left="432"/>
        <w:jc w:val="both"/>
        <w:rPr>
          <w:sz w:val="20"/>
          <w:szCs w:val="20"/>
        </w:rPr>
      </w:pPr>
      <w:bookmarkStart w:id="19" w:name="_Toc469315484"/>
      <w:r w:rsidRPr="008F6B16">
        <w:rPr>
          <w:sz w:val="20"/>
          <w:szCs w:val="20"/>
        </w:rPr>
        <w:lastRenderedPageBreak/>
        <w:t>Termin związania ofertą.</w:t>
      </w:r>
      <w:bookmarkEnd w:id="19"/>
      <w:r w:rsidRPr="008F6B16">
        <w:rPr>
          <w:sz w:val="20"/>
          <w:szCs w:val="20"/>
        </w:rPr>
        <w:t xml:space="preserve"> </w:t>
      </w:r>
    </w:p>
    <w:p w:rsidR="00B94AFA" w:rsidRPr="008F6B16"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Wykonawca będzie związany ofertą przez okres </w:t>
      </w:r>
      <w:r w:rsidR="00794523">
        <w:rPr>
          <w:rFonts w:ascii="Arial" w:hAnsi="Arial" w:cs="Arial"/>
          <w:b/>
          <w:bCs/>
          <w:color w:val="000000"/>
          <w:sz w:val="20"/>
          <w:szCs w:val="20"/>
          <w:lang w:val="pl-PL" w:eastAsia="pl-PL"/>
        </w:rPr>
        <w:t>30</w:t>
      </w:r>
      <w:r w:rsidRPr="008F6B16">
        <w:rPr>
          <w:rFonts w:ascii="Arial" w:hAnsi="Arial" w:cs="Arial"/>
          <w:b/>
          <w:bCs/>
          <w:color w:val="000000"/>
          <w:sz w:val="20"/>
          <w:szCs w:val="20"/>
          <w:lang w:val="pl-PL" w:eastAsia="pl-PL"/>
        </w:rPr>
        <w:t xml:space="preserve"> dni</w:t>
      </w:r>
      <w:r w:rsidRPr="008F6B16">
        <w:rPr>
          <w:rFonts w:ascii="Arial" w:hAnsi="Arial" w:cs="Arial"/>
          <w:color w:val="000000"/>
          <w:sz w:val="20"/>
          <w:szCs w:val="20"/>
          <w:lang w:val="pl-PL" w:eastAsia="pl-PL"/>
        </w:rPr>
        <w:t xml:space="preserve">. Bieg terminu związania ofertą rozpoczyna się wraz z upływem terminu składania ofert. (art. 85 ust. 5 ustawy PZP). </w:t>
      </w:r>
    </w:p>
    <w:p w:rsidR="00B94AFA" w:rsidRPr="00B62357"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B94AFA" w:rsidRPr="00B62357"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Odmowa wyrażenia zgody na przedłużenie terminu związania ofertą nie powoduje utraty wadium. </w:t>
      </w:r>
    </w:p>
    <w:p w:rsidR="00B94AFA"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Przedłużenie terminu związania ofertą jest dopuszczalne tylko z jednoczesnym przedłużen</w:t>
      </w:r>
      <w:r w:rsidR="005F50DE">
        <w:rPr>
          <w:rFonts w:ascii="Arial" w:hAnsi="Arial" w:cs="Arial"/>
          <w:color w:val="000000"/>
          <w:sz w:val="20"/>
          <w:szCs w:val="20"/>
          <w:lang w:val="pl-PL" w:eastAsia="pl-PL"/>
        </w:rPr>
        <w:t>iem okresu ważności wadium albo</w:t>
      </w:r>
      <w:r w:rsidRPr="00B62357">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8F6B16" w:rsidRDefault="00B94AFA" w:rsidP="001C701D">
      <w:pPr>
        <w:pStyle w:val="Nagwek1"/>
        <w:numPr>
          <w:ilvl w:val="0"/>
          <w:numId w:val="1"/>
        </w:numPr>
        <w:tabs>
          <w:tab w:val="clear" w:pos="4260"/>
          <w:tab w:val="num" w:pos="432"/>
        </w:tabs>
        <w:spacing w:line="240" w:lineRule="auto"/>
        <w:ind w:left="432"/>
        <w:jc w:val="both"/>
        <w:rPr>
          <w:sz w:val="20"/>
          <w:szCs w:val="20"/>
        </w:rPr>
      </w:pPr>
      <w:bookmarkStart w:id="20" w:name="_Toc469315485"/>
      <w:r w:rsidRPr="008F6B16">
        <w:rPr>
          <w:sz w:val="20"/>
          <w:szCs w:val="20"/>
        </w:rPr>
        <w:t>Opis sposobu przygotowywania ofert.</w:t>
      </w:r>
      <w:bookmarkEnd w:id="20"/>
      <w:r w:rsidRPr="008F6B16">
        <w:rPr>
          <w:sz w:val="20"/>
          <w:szCs w:val="20"/>
        </w:rPr>
        <w:t xml:space="preserve"> </w:t>
      </w:r>
    </w:p>
    <w:p w:rsidR="00B94AFA" w:rsidRPr="00BA09C5"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A09C5">
        <w:rPr>
          <w:rFonts w:ascii="Arial" w:hAnsi="Arial" w:cs="Arial"/>
          <w:color w:val="000000"/>
          <w:sz w:val="20"/>
          <w:szCs w:val="20"/>
          <w:lang w:val="pl-PL" w:eastAsia="pl-PL"/>
        </w:rPr>
        <w:t xml:space="preserve">Oferta musi zawierać następujące oświadczenia i dokumenty: </w:t>
      </w:r>
    </w:p>
    <w:p w:rsidR="00B94AFA" w:rsidRPr="00BA09C5" w:rsidRDefault="00B94AFA"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A09C5">
        <w:rPr>
          <w:rFonts w:ascii="Arial" w:hAnsi="Arial" w:cs="Arial"/>
          <w:color w:val="000000"/>
          <w:sz w:val="20"/>
          <w:szCs w:val="20"/>
          <w:lang w:val="pl-PL" w:eastAsia="pl-PL"/>
        </w:rPr>
        <w:t xml:space="preserve">wypełniony </w:t>
      </w:r>
      <w:r w:rsidR="007829A2">
        <w:rPr>
          <w:rFonts w:ascii="Arial" w:hAnsi="Arial" w:cs="Arial"/>
          <w:b/>
          <w:bCs/>
          <w:color w:val="000000"/>
          <w:sz w:val="20"/>
          <w:szCs w:val="20"/>
          <w:lang w:val="pl-PL" w:eastAsia="pl-PL"/>
        </w:rPr>
        <w:t>F</w:t>
      </w:r>
      <w:r w:rsidRPr="00BA09C5">
        <w:rPr>
          <w:rFonts w:ascii="Arial" w:hAnsi="Arial" w:cs="Arial"/>
          <w:b/>
          <w:bCs/>
          <w:color w:val="000000"/>
          <w:sz w:val="20"/>
          <w:szCs w:val="20"/>
          <w:lang w:val="pl-PL" w:eastAsia="pl-PL"/>
        </w:rPr>
        <w:t xml:space="preserve">ormularz ofertowy </w:t>
      </w:r>
      <w:r w:rsidRPr="00BA09C5">
        <w:rPr>
          <w:rFonts w:ascii="Arial" w:hAnsi="Arial" w:cs="Arial"/>
          <w:color w:val="000000"/>
          <w:sz w:val="20"/>
          <w:szCs w:val="20"/>
          <w:lang w:val="pl-PL" w:eastAsia="pl-PL"/>
        </w:rPr>
        <w:t xml:space="preserve">sporządzony z wykorzystaniem wzoru stanowiącego </w:t>
      </w:r>
      <w:r w:rsidRPr="00BA09C5">
        <w:rPr>
          <w:rFonts w:ascii="Arial" w:hAnsi="Arial" w:cs="Arial"/>
          <w:b/>
          <w:bCs/>
          <w:color w:val="000000"/>
          <w:sz w:val="20"/>
          <w:szCs w:val="20"/>
          <w:lang w:val="pl-PL" w:eastAsia="pl-PL"/>
        </w:rPr>
        <w:t xml:space="preserve">Załącznik nr </w:t>
      </w:r>
      <w:r w:rsidR="005F198F">
        <w:rPr>
          <w:rFonts w:ascii="Arial" w:hAnsi="Arial" w:cs="Arial"/>
          <w:b/>
          <w:bCs/>
          <w:color w:val="000000"/>
          <w:sz w:val="20"/>
          <w:szCs w:val="20"/>
          <w:lang w:val="pl-PL" w:eastAsia="pl-PL"/>
        </w:rPr>
        <w:t>1</w:t>
      </w:r>
      <w:r w:rsidRPr="00BA09C5">
        <w:rPr>
          <w:rFonts w:ascii="Arial" w:hAnsi="Arial" w:cs="Arial"/>
          <w:b/>
          <w:bCs/>
          <w:color w:val="000000"/>
          <w:sz w:val="20"/>
          <w:szCs w:val="20"/>
          <w:lang w:val="pl-PL" w:eastAsia="pl-PL"/>
        </w:rPr>
        <w:t xml:space="preserve"> </w:t>
      </w:r>
      <w:r w:rsidRPr="00BA09C5">
        <w:rPr>
          <w:rFonts w:ascii="Arial" w:hAnsi="Arial" w:cs="Arial"/>
          <w:color w:val="000000"/>
          <w:sz w:val="20"/>
          <w:szCs w:val="20"/>
          <w:lang w:val="pl-PL" w:eastAsia="pl-PL"/>
        </w:rPr>
        <w:t>do SIWZ, zawierający w szczególności: cenę ofertową brutto</w:t>
      </w:r>
      <w:r w:rsidR="00736AD8">
        <w:rPr>
          <w:rFonts w:ascii="Arial" w:hAnsi="Arial" w:cs="Arial"/>
          <w:color w:val="000000"/>
          <w:sz w:val="20"/>
          <w:szCs w:val="20"/>
          <w:lang w:val="pl-PL" w:eastAsia="pl-PL"/>
        </w:rPr>
        <w:t xml:space="preserve">, </w:t>
      </w:r>
      <w:r w:rsidRPr="00BA09C5">
        <w:rPr>
          <w:rFonts w:ascii="Arial" w:hAnsi="Arial" w:cs="Arial"/>
          <w:color w:val="000000"/>
          <w:sz w:val="20"/>
          <w:szCs w:val="20"/>
          <w:lang w:val="pl-PL" w:eastAsia="pl-PL"/>
        </w:rPr>
        <w:t xml:space="preserve">zobowiązanie dotyczące terminu realizacji zamówienia, </w:t>
      </w:r>
      <w:r w:rsidR="00137173">
        <w:rPr>
          <w:rFonts w:ascii="Arial" w:hAnsi="Arial" w:cs="Arial"/>
          <w:color w:val="000000"/>
          <w:sz w:val="20"/>
          <w:szCs w:val="20"/>
          <w:lang w:val="pl-PL" w:eastAsia="pl-PL"/>
        </w:rPr>
        <w:t xml:space="preserve">wypełnione przez Wykonawcę </w:t>
      </w:r>
      <w:r w:rsidR="00736AD8">
        <w:rPr>
          <w:rFonts w:ascii="Arial" w:hAnsi="Arial" w:cs="Arial"/>
          <w:color w:val="000000"/>
          <w:sz w:val="20"/>
          <w:szCs w:val="20"/>
          <w:lang w:val="pl-PL" w:eastAsia="pl-PL"/>
        </w:rPr>
        <w:t>dan</w:t>
      </w:r>
      <w:r w:rsidR="0043633B">
        <w:rPr>
          <w:rFonts w:ascii="Arial" w:hAnsi="Arial" w:cs="Arial"/>
          <w:color w:val="000000"/>
          <w:sz w:val="20"/>
          <w:szCs w:val="20"/>
          <w:lang w:val="pl-PL" w:eastAsia="pl-PL"/>
        </w:rPr>
        <w:t>e</w:t>
      </w:r>
      <w:r w:rsidR="00736AD8">
        <w:rPr>
          <w:rFonts w:ascii="Arial" w:hAnsi="Arial" w:cs="Arial"/>
          <w:color w:val="000000"/>
          <w:sz w:val="20"/>
          <w:szCs w:val="20"/>
          <w:lang w:val="pl-PL" w:eastAsia="pl-PL"/>
        </w:rPr>
        <w:t xml:space="preserve"> odnośnie kryteriów oceny ofert</w:t>
      </w:r>
      <w:r w:rsidRPr="00BA09C5">
        <w:rPr>
          <w:rFonts w:ascii="Arial" w:hAnsi="Arial" w:cs="Arial"/>
          <w:color w:val="000000"/>
          <w:sz w:val="20"/>
          <w:szCs w:val="20"/>
          <w:lang w:val="pl-PL" w:eastAsia="pl-PL"/>
        </w:rPr>
        <w:t>, oświadczenie o</w:t>
      </w:r>
      <w:r w:rsidR="005F198F">
        <w:rPr>
          <w:rFonts w:ascii="Arial" w:hAnsi="Arial" w:cs="Arial"/>
          <w:color w:val="000000"/>
          <w:sz w:val="20"/>
          <w:szCs w:val="20"/>
          <w:lang w:val="pl-PL" w:eastAsia="pl-PL"/>
        </w:rPr>
        <w:t> </w:t>
      </w:r>
      <w:r w:rsidRPr="00BA09C5">
        <w:rPr>
          <w:rFonts w:ascii="Arial" w:hAnsi="Arial" w:cs="Arial"/>
          <w:color w:val="000000"/>
          <w:sz w:val="20"/>
          <w:szCs w:val="20"/>
          <w:lang w:val="pl-PL" w:eastAsia="pl-PL"/>
        </w:rPr>
        <w:t>okresie związania ofertą oraz o</w:t>
      </w:r>
      <w:r w:rsidR="0043633B">
        <w:rPr>
          <w:rFonts w:ascii="Arial" w:hAnsi="Arial" w:cs="Arial"/>
          <w:color w:val="000000"/>
          <w:sz w:val="20"/>
          <w:szCs w:val="20"/>
          <w:lang w:val="pl-PL" w:eastAsia="pl-PL"/>
        </w:rPr>
        <w:t> </w:t>
      </w:r>
      <w:r w:rsidRPr="00BA09C5">
        <w:rPr>
          <w:rFonts w:ascii="Arial" w:hAnsi="Arial" w:cs="Arial"/>
          <w:color w:val="000000"/>
          <w:sz w:val="20"/>
          <w:szCs w:val="20"/>
          <w:lang w:val="pl-PL" w:eastAsia="pl-PL"/>
        </w:rPr>
        <w:t>akceptacji wszystkich postanowień SI</w:t>
      </w:r>
      <w:r w:rsidR="00823362">
        <w:rPr>
          <w:rFonts w:ascii="Arial" w:hAnsi="Arial" w:cs="Arial"/>
          <w:color w:val="000000"/>
          <w:sz w:val="20"/>
          <w:szCs w:val="20"/>
          <w:lang w:val="pl-PL" w:eastAsia="pl-PL"/>
        </w:rPr>
        <w:t>WZ i</w:t>
      </w:r>
      <w:r w:rsidR="00665FC3">
        <w:rPr>
          <w:rFonts w:ascii="Arial" w:hAnsi="Arial" w:cs="Arial"/>
          <w:color w:val="000000"/>
          <w:sz w:val="20"/>
          <w:szCs w:val="20"/>
          <w:lang w:val="pl-PL" w:eastAsia="pl-PL"/>
        </w:rPr>
        <w:t> </w:t>
      </w:r>
      <w:r w:rsidR="00823362">
        <w:rPr>
          <w:rFonts w:ascii="Arial" w:hAnsi="Arial" w:cs="Arial"/>
          <w:color w:val="000000"/>
          <w:sz w:val="20"/>
          <w:szCs w:val="20"/>
          <w:lang w:val="pl-PL" w:eastAsia="pl-PL"/>
        </w:rPr>
        <w:t>wzoru umowy bez zastrzeżeń</w:t>
      </w:r>
      <w:r w:rsidRPr="00BA09C5">
        <w:rPr>
          <w:rFonts w:ascii="Arial" w:hAnsi="Arial" w:cs="Arial"/>
          <w:color w:val="000000"/>
          <w:sz w:val="20"/>
          <w:szCs w:val="20"/>
          <w:lang w:val="pl-PL" w:eastAsia="pl-PL"/>
        </w:rPr>
        <w:t xml:space="preserve">; </w:t>
      </w:r>
    </w:p>
    <w:p w:rsidR="00736AD8" w:rsidRDefault="00E3429D"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3429D">
        <w:rPr>
          <w:rFonts w:ascii="Arial" w:hAnsi="Arial" w:cs="Arial"/>
          <w:b/>
          <w:color w:val="000000"/>
          <w:sz w:val="20"/>
          <w:szCs w:val="20"/>
          <w:lang w:val="pl-PL" w:eastAsia="pl-PL"/>
        </w:rPr>
        <w:t>O</w:t>
      </w:r>
      <w:r w:rsidR="00165803" w:rsidRPr="00E3429D">
        <w:rPr>
          <w:rFonts w:ascii="Arial" w:hAnsi="Arial" w:cs="Arial"/>
          <w:b/>
          <w:color w:val="000000"/>
          <w:sz w:val="20"/>
          <w:szCs w:val="20"/>
          <w:lang w:val="pl-PL" w:eastAsia="pl-PL"/>
        </w:rPr>
        <w:t>świadczenia</w:t>
      </w:r>
      <w:r w:rsidR="00165803">
        <w:rPr>
          <w:rFonts w:ascii="Arial" w:hAnsi="Arial" w:cs="Arial"/>
          <w:color w:val="000000"/>
          <w:sz w:val="20"/>
          <w:szCs w:val="20"/>
          <w:lang w:val="pl-PL" w:eastAsia="pl-PL"/>
        </w:rPr>
        <w:t xml:space="preserve"> wymienione w pkt.</w:t>
      </w:r>
      <w:r w:rsidR="00B94AFA" w:rsidRPr="00B62357">
        <w:rPr>
          <w:rFonts w:ascii="Arial" w:hAnsi="Arial" w:cs="Arial"/>
          <w:color w:val="000000"/>
          <w:sz w:val="20"/>
          <w:szCs w:val="20"/>
          <w:lang w:val="pl-PL" w:eastAsia="pl-PL"/>
        </w:rPr>
        <w:t xml:space="preserve"> </w:t>
      </w:r>
      <w:r w:rsidR="00165803" w:rsidRPr="00165803">
        <w:rPr>
          <w:rFonts w:ascii="Arial" w:hAnsi="Arial" w:cs="Arial"/>
          <w:color w:val="000000"/>
          <w:sz w:val="20"/>
          <w:szCs w:val="20"/>
          <w:lang w:val="pl-PL" w:eastAsia="pl-PL"/>
        </w:rPr>
        <w:t>8.</w:t>
      </w:r>
      <w:r w:rsidR="00B94AFA" w:rsidRPr="00165803">
        <w:rPr>
          <w:rFonts w:ascii="Arial" w:hAnsi="Arial" w:cs="Arial"/>
          <w:color w:val="000000"/>
          <w:sz w:val="20"/>
          <w:szCs w:val="20"/>
          <w:lang w:val="pl-PL" w:eastAsia="pl-PL"/>
        </w:rPr>
        <w:t>1-</w:t>
      </w:r>
      <w:r w:rsidR="00736AD8">
        <w:rPr>
          <w:rFonts w:ascii="Arial" w:hAnsi="Arial" w:cs="Arial"/>
          <w:color w:val="000000"/>
          <w:sz w:val="20"/>
          <w:szCs w:val="20"/>
          <w:lang w:val="pl-PL" w:eastAsia="pl-PL"/>
        </w:rPr>
        <w:t>4</w:t>
      </w:r>
      <w:r w:rsidR="00B94AFA" w:rsidRPr="00165803">
        <w:rPr>
          <w:rFonts w:ascii="Arial" w:hAnsi="Arial" w:cs="Arial"/>
          <w:color w:val="000000"/>
          <w:sz w:val="20"/>
          <w:szCs w:val="20"/>
          <w:lang w:val="pl-PL" w:eastAsia="pl-PL"/>
        </w:rPr>
        <w:t xml:space="preserve"> </w:t>
      </w:r>
      <w:r w:rsidR="007829A2">
        <w:rPr>
          <w:rFonts w:ascii="Arial" w:hAnsi="Arial" w:cs="Arial"/>
          <w:color w:val="000000"/>
          <w:sz w:val="20"/>
          <w:szCs w:val="20"/>
          <w:lang w:val="pl-PL" w:eastAsia="pl-PL"/>
        </w:rPr>
        <w:t xml:space="preserve">według wzoru stanowiącego Załącznik nr </w:t>
      </w:r>
      <w:r w:rsidR="00DD79ED">
        <w:rPr>
          <w:rFonts w:ascii="Arial" w:hAnsi="Arial" w:cs="Arial"/>
          <w:color w:val="000000"/>
          <w:sz w:val="20"/>
          <w:szCs w:val="20"/>
          <w:lang w:val="pl-PL" w:eastAsia="pl-PL"/>
        </w:rPr>
        <w:t>2</w:t>
      </w:r>
      <w:r w:rsidR="007829A2">
        <w:rPr>
          <w:rFonts w:ascii="Arial" w:hAnsi="Arial" w:cs="Arial"/>
          <w:color w:val="000000"/>
          <w:sz w:val="20"/>
          <w:szCs w:val="20"/>
          <w:lang w:val="pl-PL" w:eastAsia="pl-PL"/>
        </w:rPr>
        <w:t xml:space="preserve"> do SIWZ</w:t>
      </w:r>
      <w:r w:rsidR="00B94AFA" w:rsidRPr="00B62357">
        <w:rPr>
          <w:rFonts w:ascii="Arial" w:hAnsi="Arial" w:cs="Arial"/>
          <w:color w:val="000000"/>
          <w:sz w:val="20"/>
          <w:szCs w:val="20"/>
          <w:lang w:val="pl-PL" w:eastAsia="pl-PL"/>
        </w:rPr>
        <w:t>;</w:t>
      </w:r>
    </w:p>
    <w:p w:rsidR="00E3429D" w:rsidRDefault="00E3429D"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3429D">
        <w:rPr>
          <w:rFonts w:ascii="Arial" w:hAnsi="Arial" w:cs="Arial"/>
          <w:b/>
          <w:color w:val="000000"/>
          <w:sz w:val="20"/>
          <w:szCs w:val="20"/>
          <w:lang w:val="pl-PL" w:eastAsia="pl-PL"/>
        </w:rPr>
        <w:t>Formularz – Dane ogólne</w:t>
      </w:r>
      <w:r w:rsidR="007829A2">
        <w:rPr>
          <w:rFonts w:ascii="Arial" w:hAnsi="Arial" w:cs="Arial"/>
          <w:b/>
          <w:color w:val="000000"/>
          <w:sz w:val="20"/>
          <w:szCs w:val="20"/>
          <w:lang w:val="pl-PL" w:eastAsia="pl-PL"/>
        </w:rPr>
        <w:t xml:space="preserve"> </w:t>
      </w:r>
      <w:r w:rsidR="007829A2">
        <w:rPr>
          <w:rFonts w:ascii="Arial" w:hAnsi="Arial" w:cs="Arial"/>
          <w:color w:val="000000"/>
          <w:sz w:val="20"/>
          <w:szCs w:val="20"/>
          <w:lang w:val="pl-PL" w:eastAsia="pl-PL"/>
        </w:rPr>
        <w:t>według wzoru stanowiącego Załącznik nr 3 do SIWZ</w:t>
      </w:r>
      <w:r>
        <w:rPr>
          <w:rFonts w:ascii="Arial" w:hAnsi="Arial" w:cs="Arial"/>
          <w:color w:val="000000"/>
          <w:sz w:val="20"/>
          <w:szCs w:val="20"/>
          <w:lang w:val="pl-PL" w:eastAsia="pl-PL"/>
        </w:rPr>
        <w:t>;</w:t>
      </w:r>
    </w:p>
    <w:p w:rsidR="00A1677A" w:rsidRDefault="00E3429D"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3429D">
        <w:rPr>
          <w:rFonts w:ascii="Arial" w:hAnsi="Arial" w:cs="Arial"/>
          <w:b/>
          <w:color w:val="000000"/>
          <w:sz w:val="20"/>
          <w:szCs w:val="20"/>
          <w:lang w:val="pl-PL" w:eastAsia="pl-PL"/>
        </w:rPr>
        <w:t>D</w:t>
      </w:r>
      <w:r w:rsidR="00736AD8" w:rsidRPr="00E3429D">
        <w:rPr>
          <w:rFonts w:ascii="Arial" w:hAnsi="Arial" w:cs="Arial"/>
          <w:b/>
          <w:color w:val="000000"/>
          <w:sz w:val="20"/>
          <w:szCs w:val="20"/>
          <w:lang w:val="pl-PL" w:eastAsia="pl-PL"/>
        </w:rPr>
        <w:t>owód wniesienia wadium</w:t>
      </w:r>
      <w:r>
        <w:rPr>
          <w:rFonts w:ascii="Arial" w:hAnsi="Arial" w:cs="Arial"/>
          <w:color w:val="000000"/>
          <w:sz w:val="20"/>
          <w:szCs w:val="20"/>
          <w:lang w:val="pl-PL" w:eastAsia="pl-PL"/>
        </w:rPr>
        <w:t>.</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Oferta musi być napisana w języku polskim, na maszynie do pisania, komputerze lub inną trwałą i</w:t>
      </w:r>
      <w:r w:rsidR="00823362">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Dokumenty sporządzone w języku obcym są składane wraz z tłumaczeniem na język polski.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ma prawo złożyć tylko jedną ofertę, zawierającą jedną, jednoznacznie opisaną propozycję. Złożenie większej liczby ofert spowoduje odrzucenie wszystkich ofert złożonych przez danego Wykonawcę.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Treść złożonej oferty musi odpowiadać treści SIWZ. </w:t>
      </w:r>
    </w:p>
    <w:p w:rsidR="005F198F"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w:t>
      </w:r>
      <w:r w:rsidRPr="00BA09C5">
        <w:rPr>
          <w:rFonts w:ascii="Arial" w:hAnsi="Arial" w:cs="Arial"/>
          <w:color w:val="000000"/>
          <w:sz w:val="20"/>
          <w:szCs w:val="20"/>
          <w:lang w:val="pl-PL" w:eastAsia="pl-PL"/>
        </w:rPr>
        <w:t xml:space="preserve">poniesie wszelkie koszty związane </w:t>
      </w:r>
      <w:r w:rsidRPr="00B62357">
        <w:rPr>
          <w:rFonts w:ascii="Arial" w:hAnsi="Arial" w:cs="Arial"/>
          <w:color w:val="000000"/>
          <w:sz w:val="20"/>
          <w:szCs w:val="20"/>
          <w:lang w:val="pl-PL" w:eastAsia="pl-PL"/>
        </w:rPr>
        <w:t>z przygotowaniem i złożeniem oferty.</w:t>
      </w:r>
    </w:p>
    <w:p w:rsidR="00B94AFA" w:rsidRPr="00BA09C5" w:rsidRDefault="005F198F"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144B">
        <w:rPr>
          <w:rFonts w:ascii="Arial" w:hAnsi="Arial" w:cs="Arial"/>
          <w:sz w:val="20"/>
          <w:szCs w:val="20"/>
          <w:lang w:val="pl-PL"/>
        </w:rPr>
        <w:t>W celu dokładnego przygotowania oferty zaleca się Wykonawcom przeprowadzenie wizji terenu prac</w:t>
      </w:r>
      <w:r w:rsidRPr="00FD0A09">
        <w:rPr>
          <w:rFonts w:ascii="Arial" w:hAnsi="Arial" w:cs="Arial"/>
          <w:sz w:val="20"/>
          <w:szCs w:val="20"/>
          <w:lang w:val="pl-PL"/>
        </w:rPr>
        <w:t>.</w:t>
      </w:r>
      <w:r w:rsidRPr="003B144B">
        <w:rPr>
          <w:rFonts w:ascii="Arial" w:hAnsi="Arial" w:cs="Arial"/>
          <w:sz w:val="20"/>
          <w:szCs w:val="20"/>
          <w:lang w:val="pl-PL"/>
        </w:rPr>
        <w:t xml:space="preserve"> Wszystkie koszty związane z</w:t>
      </w:r>
      <w:r w:rsidR="00343F49">
        <w:rPr>
          <w:rFonts w:ascii="Arial" w:hAnsi="Arial" w:cs="Arial"/>
          <w:sz w:val="20"/>
          <w:szCs w:val="20"/>
          <w:lang w:val="pl-PL"/>
        </w:rPr>
        <w:t> </w:t>
      </w:r>
      <w:r w:rsidRPr="003B144B">
        <w:rPr>
          <w:rFonts w:ascii="Arial" w:hAnsi="Arial" w:cs="Arial"/>
          <w:sz w:val="20"/>
          <w:szCs w:val="20"/>
          <w:lang w:val="pl-PL"/>
        </w:rPr>
        <w:t>przeprowadzeniem wizji ponosi samodzielnie każdy Wykonawca. Każdy Wykonawca ponosi również wyłączną odpowiedzialność za treść uzyskanych w czasie wizji informacji.</w:t>
      </w:r>
      <w:r w:rsidR="00B94AFA"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Ofertę należy złożyć w zamkniętej kopercie, w siedzibie Zamawiającego i oznakować w</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następujący sposób: </w:t>
      </w:r>
    </w:p>
    <w:p w:rsidR="00B94AFA" w:rsidRPr="00B62357"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B144B">
        <w:rPr>
          <w:rFonts w:ascii="Arial" w:hAnsi="Arial" w:cs="Arial"/>
          <w:b/>
          <w:sz w:val="20"/>
          <w:szCs w:val="20"/>
          <w:lang w:val="pl-PL"/>
        </w:rPr>
        <w:t>Gmina Stare Babice ul. Rynek 32, 05-082 Stare Babice</w:t>
      </w:r>
      <w:r w:rsidR="00B94AFA" w:rsidRPr="00B62357">
        <w:rPr>
          <w:rFonts w:ascii="Arial" w:hAnsi="Arial" w:cs="Arial"/>
          <w:b/>
          <w:bCs/>
          <w:color w:val="000000"/>
          <w:sz w:val="20"/>
          <w:szCs w:val="20"/>
          <w:lang w:val="pl-PL" w:eastAsia="pl-PL"/>
        </w:rPr>
        <w:t xml:space="preserve"> </w:t>
      </w:r>
    </w:p>
    <w:p w:rsidR="00B94AFA" w:rsidRPr="00B62357" w:rsidRDefault="006D2ED6" w:rsidP="006D2ED6">
      <w:pPr>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b/>
          <w:bCs/>
          <w:color w:val="000000"/>
          <w:sz w:val="20"/>
          <w:szCs w:val="20"/>
          <w:lang w:val="pl-PL" w:eastAsia="pl-PL"/>
        </w:rPr>
        <w:t>„</w:t>
      </w:r>
      <w:r w:rsidR="00B94AFA" w:rsidRPr="00B62357">
        <w:rPr>
          <w:rFonts w:ascii="Arial" w:hAnsi="Arial" w:cs="Arial"/>
          <w:b/>
          <w:bCs/>
          <w:color w:val="000000"/>
          <w:sz w:val="20"/>
          <w:szCs w:val="20"/>
          <w:lang w:val="pl-PL" w:eastAsia="pl-PL"/>
        </w:rPr>
        <w:t xml:space="preserve">Oferta w postępowaniu </w:t>
      </w:r>
      <w:r w:rsidR="005F198F" w:rsidRPr="00381CFE">
        <w:rPr>
          <w:rFonts w:ascii="Arial" w:hAnsi="Arial" w:cs="Arial"/>
          <w:b/>
          <w:color w:val="000000"/>
          <w:sz w:val="20"/>
          <w:szCs w:val="20"/>
          <w:lang w:val="pl-PL" w:eastAsia="pl-PL"/>
        </w:rPr>
        <w:t>RZP.271</w:t>
      </w:r>
      <w:r w:rsidR="00DA4D20" w:rsidRPr="00381CFE">
        <w:rPr>
          <w:rFonts w:ascii="Arial" w:hAnsi="Arial" w:cs="Arial"/>
          <w:b/>
          <w:color w:val="000000"/>
          <w:sz w:val="20"/>
          <w:szCs w:val="20"/>
          <w:lang w:val="pl-PL" w:eastAsia="pl-PL"/>
        </w:rPr>
        <w:t>.</w:t>
      </w:r>
      <w:r w:rsidR="000A2A01">
        <w:rPr>
          <w:rFonts w:ascii="Arial" w:hAnsi="Arial" w:cs="Arial"/>
          <w:b/>
          <w:color w:val="000000"/>
          <w:sz w:val="20"/>
          <w:szCs w:val="20"/>
          <w:lang w:val="pl-PL" w:eastAsia="pl-PL"/>
        </w:rPr>
        <w:t>15</w:t>
      </w:r>
      <w:r w:rsidR="00730C01">
        <w:rPr>
          <w:rFonts w:ascii="Arial" w:hAnsi="Arial" w:cs="Arial"/>
          <w:b/>
          <w:color w:val="000000"/>
          <w:sz w:val="20"/>
          <w:szCs w:val="20"/>
          <w:lang w:val="pl-PL" w:eastAsia="pl-PL"/>
        </w:rPr>
        <w:t>.2017</w:t>
      </w:r>
      <w:r w:rsidR="005F198F" w:rsidRPr="00381CFE">
        <w:rPr>
          <w:rFonts w:ascii="Arial" w:hAnsi="Arial" w:cs="Arial"/>
          <w:b/>
          <w:color w:val="000000"/>
          <w:sz w:val="20"/>
          <w:szCs w:val="20"/>
          <w:lang w:val="pl-PL" w:eastAsia="pl-PL"/>
        </w:rPr>
        <w:t xml:space="preserve"> pn.</w:t>
      </w:r>
      <w:r w:rsidR="0014513A" w:rsidRPr="0014513A">
        <w:t xml:space="preserve"> </w:t>
      </w:r>
      <w:r w:rsidR="00730C01">
        <w:t>“</w:t>
      </w:r>
      <w:r w:rsidR="00563CB0" w:rsidRPr="00563CB0">
        <w:rPr>
          <w:rFonts w:ascii="Arial" w:hAnsi="Arial" w:cs="Arial"/>
          <w:b/>
          <w:bCs/>
          <w:color w:val="000000"/>
          <w:sz w:val="20"/>
          <w:szCs w:val="20"/>
          <w:lang w:val="pl-PL" w:eastAsia="pl-PL"/>
        </w:rPr>
        <w:t>Budowa odwodnienia ul. Trakt Królewski w</w:t>
      </w:r>
      <w:r w:rsidR="00563CB0">
        <w:rPr>
          <w:rFonts w:ascii="Arial" w:hAnsi="Arial" w:cs="Arial"/>
          <w:b/>
          <w:bCs/>
          <w:color w:val="000000"/>
          <w:sz w:val="20"/>
          <w:szCs w:val="20"/>
          <w:lang w:val="pl-PL" w:eastAsia="pl-PL"/>
        </w:rPr>
        <w:t> </w:t>
      </w:r>
      <w:r w:rsidR="00563CB0" w:rsidRPr="00563CB0">
        <w:rPr>
          <w:rFonts w:ascii="Arial" w:hAnsi="Arial" w:cs="Arial"/>
          <w:b/>
          <w:bCs/>
          <w:color w:val="000000"/>
          <w:sz w:val="20"/>
          <w:szCs w:val="20"/>
          <w:lang w:val="pl-PL" w:eastAsia="pl-PL"/>
        </w:rPr>
        <w:t>Wierzbinie i Zalesiu</w:t>
      </w:r>
      <w:r w:rsidR="00DA6147">
        <w:rPr>
          <w:rFonts w:ascii="Arial" w:hAnsi="Arial" w:cs="Arial"/>
          <w:b/>
          <w:color w:val="000000"/>
          <w:sz w:val="20"/>
          <w:szCs w:val="20"/>
          <w:lang w:val="pl-PL" w:eastAsia="pl-PL"/>
        </w:rPr>
        <w:t>”</w:t>
      </w:r>
    </w:p>
    <w:p w:rsidR="00B94AFA" w:rsidRPr="00B62357" w:rsidRDefault="00B94AFA"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B62357">
        <w:rPr>
          <w:rFonts w:ascii="Arial" w:hAnsi="Arial" w:cs="Arial"/>
          <w:b/>
          <w:bCs/>
          <w:color w:val="000000"/>
          <w:sz w:val="20"/>
          <w:szCs w:val="20"/>
          <w:lang w:val="pl-PL" w:eastAsia="pl-PL"/>
        </w:rPr>
        <w:t xml:space="preserve">Otworzyć na jawnym otwarciu ofert w dniu </w:t>
      </w:r>
      <w:r w:rsidR="002B7E27">
        <w:rPr>
          <w:rFonts w:ascii="Arial" w:hAnsi="Arial" w:cs="Arial"/>
          <w:b/>
          <w:bCs/>
          <w:color w:val="000000"/>
          <w:sz w:val="20"/>
          <w:szCs w:val="20"/>
          <w:lang w:val="pl-PL" w:eastAsia="pl-PL"/>
        </w:rPr>
        <w:t>26</w:t>
      </w:r>
      <w:r w:rsidR="00730C01">
        <w:rPr>
          <w:rFonts w:ascii="Arial" w:hAnsi="Arial" w:cs="Arial"/>
          <w:b/>
          <w:bCs/>
          <w:color w:val="000000"/>
          <w:sz w:val="20"/>
          <w:szCs w:val="20"/>
          <w:lang w:val="pl-PL" w:eastAsia="pl-PL"/>
        </w:rPr>
        <w:t>.06.2017</w:t>
      </w:r>
      <w:r w:rsidR="00381CFE">
        <w:rPr>
          <w:rFonts w:ascii="Arial" w:hAnsi="Arial" w:cs="Arial"/>
          <w:b/>
          <w:bCs/>
          <w:color w:val="000000"/>
          <w:sz w:val="20"/>
          <w:szCs w:val="20"/>
          <w:lang w:val="pl-PL" w:eastAsia="pl-PL"/>
        </w:rPr>
        <w:t xml:space="preserve"> r.</w:t>
      </w:r>
      <w:r w:rsidRPr="00B62357">
        <w:rPr>
          <w:rFonts w:ascii="Arial" w:hAnsi="Arial" w:cs="Arial"/>
          <w:b/>
          <w:bCs/>
          <w:color w:val="000000"/>
          <w:sz w:val="20"/>
          <w:szCs w:val="20"/>
          <w:lang w:val="pl-PL" w:eastAsia="pl-PL"/>
        </w:rPr>
        <w:t xml:space="preserve"> o godz. </w:t>
      </w:r>
      <w:r w:rsidR="00907CD9">
        <w:rPr>
          <w:rFonts w:ascii="Arial" w:hAnsi="Arial" w:cs="Arial"/>
          <w:b/>
          <w:bCs/>
          <w:color w:val="000000"/>
          <w:sz w:val="20"/>
          <w:szCs w:val="20"/>
          <w:lang w:val="pl-PL" w:eastAsia="pl-PL"/>
        </w:rPr>
        <w:t>12:05</w:t>
      </w:r>
      <w:r w:rsidRPr="00B62357">
        <w:rPr>
          <w:rFonts w:ascii="Arial" w:hAnsi="Arial" w:cs="Arial"/>
          <w:b/>
          <w:bCs/>
          <w:color w:val="000000"/>
          <w:sz w:val="20"/>
          <w:szCs w:val="20"/>
          <w:lang w:val="pl-PL" w:eastAsia="pl-PL"/>
        </w:rPr>
        <w:t xml:space="preserve">" </w:t>
      </w:r>
    </w:p>
    <w:p w:rsidR="00B94AFA" w:rsidRPr="00B62357"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B144B">
        <w:rPr>
          <w:rFonts w:ascii="Arial" w:hAnsi="Arial" w:cs="Arial"/>
          <w:sz w:val="20"/>
          <w:szCs w:val="20"/>
          <w:lang w:val="pl-PL"/>
        </w:rPr>
        <w:t xml:space="preserve">Na kopercie (paczce) oprócz opisu jw. należy umieścić nazwę i dokładny adres Wykonawcy </w:t>
      </w:r>
      <w:r>
        <w:rPr>
          <w:rFonts w:ascii="Arial" w:hAnsi="Arial" w:cs="Arial"/>
          <w:sz w:val="20"/>
          <w:szCs w:val="20"/>
          <w:lang w:val="pl-PL"/>
        </w:rPr>
        <w:t>wraz z numerem telefonu i faksu</w:t>
      </w:r>
      <w:r w:rsidR="00B94AFA"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Zamawiający informuje, iż zgodnie z art. 8 w zw. z art. 96 ust. 3 ustawy PZP oferty składane w</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dnia 16 kwietnia 1993 r. o zwalczaniu nieuczciwej konkurencji (Dz. U. z 2003 r. Nr 153, poz. 1503 z </w:t>
      </w:r>
      <w:proofErr w:type="spellStart"/>
      <w:r w:rsidRPr="00B62357">
        <w:rPr>
          <w:rFonts w:ascii="Arial" w:hAnsi="Arial" w:cs="Arial"/>
          <w:color w:val="000000"/>
          <w:sz w:val="20"/>
          <w:szCs w:val="20"/>
          <w:lang w:val="pl-PL" w:eastAsia="pl-PL"/>
        </w:rPr>
        <w:t>późn</w:t>
      </w:r>
      <w:proofErr w:type="spellEnd"/>
      <w:r w:rsidRPr="00B62357">
        <w:rPr>
          <w:rFonts w:ascii="Arial" w:hAnsi="Arial" w:cs="Arial"/>
          <w:color w:val="000000"/>
          <w:sz w:val="20"/>
          <w:szCs w:val="20"/>
          <w:lang w:val="pl-PL" w:eastAsia="pl-PL"/>
        </w:rPr>
        <w:t xml:space="preserve">. zm.), jeśli Wykonawca w terminie składania ofert zastrzegł, że nie mogą one być udostępniane i jednocześnie wykazał, iż zastrzeżone informacje stanowią tajemnicę przedsiębiorstwa. </w:t>
      </w:r>
    </w:p>
    <w:p w:rsidR="001656D9" w:rsidRPr="00BA09C5"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lastRenderedPageBreak/>
        <w:t>Zamawiający zal</w:t>
      </w:r>
      <w:r w:rsidR="00BF4D83">
        <w:rPr>
          <w:rFonts w:ascii="Arial" w:hAnsi="Arial" w:cs="Arial"/>
          <w:color w:val="000000"/>
          <w:sz w:val="20"/>
          <w:szCs w:val="20"/>
          <w:lang w:val="pl-PL" w:eastAsia="pl-PL"/>
        </w:rPr>
        <w:t>eca, aby informacje zastrzeżone</w:t>
      </w:r>
      <w:r w:rsidRPr="00B62357">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BA09C5">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Zastrzeżenie informacji, które nie stanowią tajemnicy przedsiębiorstwa w rozumieniu ustawy o</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informuje, że w </w:t>
      </w:r>
      <w:r w:rsidR="00137173" w:rsidRPr="00B62357">
        <w:rPr>
          <w:rFonts w:ascii="Arial" w:hAnsi="Arial" w:cs="Arial"/>
          <w:color w:val="000000"/>
          <w:sz w:val="20"/>
          <w:szCs w:val="20"/>
          <w:lang w:val="pl-PL" w:eastAsia="pl-PL"/>
        </w:rPr>
        <w:t>przypadku, kiedy</w:t>
      </w:r>
      <w:r w:rsidRPr="00B62357">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B62357">
        <w:rPr>
          <w:rFonts w:ascii="Arial" w:hAnsi="Arial" w:cs="Arial"/>
          <w:color w:val="000000"/>
          <w:sz w:val="20"/>
          <w:szCs w:val="20"/>
          <w:lang w:val="pl-PL" w:eastAsia="pl-PL"/>
        </w:rPr>
        <w:t>ich, jako</w:t>
      </w:r>
      <w:r w:rsidRPr="00B62357">
        <w:rPr>
          <w:rFonts w:ascii="Arial" w:hAnsi="Arial" w:cs="Arial"/>
          <w:color w:val="000000"/>
          <w:sz w:val="20"/>
          <w:szCs w:val="20"/>
          <w:lang w:val="pl-PL" w:eastAsia="pl-PL"/>
        </w:rPr>
        <w:t xml:space="preserve"> tajemnica przedsiębiorstwa. Przedmiotowe zastrzeżenie zamawiający uzna za skuteczne wyłącznie w </w:t>
      </w:r>
      <w:r w:rsidR="00137173" w:rsidRPr="00B62357">
        <w:rPr>
          <w:rFonts w:ascii="Arial" w:hAnsi="Arial" w:cs="Arial"/>
          <w:color w:val="000000"/>
          <w:sz w:val="20"/>
          <w:szCs w:val="20"/>
          <w:lang w:val="pl-PL" w:eastAsia="pl-PL"/>
        </w:rPr>
        <w:t>sytuacji, kiedy</w:t>
      </w:r>
      <w:r w:rsidRPr="00B62357">
        <w:rPr>
          <w:rFonts w:ascii="Arial" w:hAnsi="Arial" w:cs="Arial"/>
          <w:color w:val="000000"/>
          <w:sz w:val="20"/>
          <w:szCs w:val="20"/>
          <w:lang w:val="pl-PL" w:eastAsia="pl-PL"/>
        </w:rPr>
        <w:t xml:space="preserve"> Wykonawca oprócz samego zastrzeżenia, jednocześnie wykaże, iż dane informacje stanowią tajemnicę przedsiębiorstwa.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Pr>
          <w:rFonts w:ascii="Arial" w:hAnsi="Arial" w:cs="Arial"/>
          <w:color w:val="000000"/>
          <w:sz w:val="20"/>
          <w:szCs w:val="20"/>
          <w:lang w:val="pl-PL" w:eastAsia="pl-PL"/>
        </w:rPr>
        <w:t xml:space="preserve"> lub w ofercie</w:t>
      </w:r>
      <w:r w:rsidRPr="00B62357">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rsidR="001656D9"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której treść nie będzie odpowiadać treści SIWZ, z zastrzeżeniem art. 87 ust. 2 pkt 3 ustawy PZP zostanie odrzucona (art. 89 ust. 1 pkt 2 ustawy PZP). Wszelkie niejasności i obiekcje dotyczące treści zapisów w SIWZ </w:t>
      </w:r>
      <w:r w:rsidR="00D82025" w:rsidRPr="00B62357">
        <w:rPr>
          <w:rFonts w:ascii="Arial" w:hAnsi="Arial" w:cs="Arial"/>
          <w:color w:val="000000"/>
          <w:sz w:val="20"/>
          <w:szCs w:val="20"/>
          <w:lang w:val="pl-PL" w:eastAsia="pl-PL"/>
        </w:rPr>
        <w:t>należy, zatem</w:t>
      </w:r>
      <w:r w:rsidRPr="00B62357">
        <w:rPr>
          <w:rFonts w:ascii="Arial" w:hAnsi="Arial" w:cs="Arial"/>
          <w:color w:val="000000"/>
          <w:sz w:val="20"/>
          <w:szCs w:val="20"/>
          <w:lang w:val="pl-PL" w:eastAsia="pl-PL"/>
        </w:rPr>
        <w:t xml:space="preserve"> wyjaśnić z Zamawiającym przed terminem składania ofert w trybie przewidzianym w </w:t>
      </w:r>
      <w:r w:rsidR="00381CFE">
        <w:rPr>
          <w:rFonts w:ascii="Arial" w:hAnsi="Arial" w:cs="Arial"/>
          <w:color w:val="000000"/>
          <w:sz w:val="20"/>
          <w:szCs w:val="20"/>
          <w:lang w:val="pl-PL" w:eastAsia="pl-PL"/>
        </w:rPr>
        <w:t>pkt. 9</w:t>
      </w:r>
      <w:r w:rsidRPr="00B62357">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rsidR="009F6D05" w:rsidRPr="00B62357" w:rsidRDefault="009F6D05"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B4179B" w:rsidRDefault="001656D9" w:rsidP="001C701D">
      <w:pPr>
        <w:pStyle w:val="Nagwek1"/>
        <w:numPr>
          <w:ilvl w:val="0"/>
          <w:numId w:val="1"/>
        </w:numPr>
        <w:tabs>
          <w:tab w:val="clear" w:pos="4260"/>
          <w:tab w:val="num" w:pos="432"/>
        </w:tabs>
        <w:spacing w:line="240" w:lineRule="auto"/>
        <w:ind w:left="432"/>
        <w:jc w:val="both"/>
        <w:rPr>
          <w:sz w:val="20"/>
          <w:szCs w:val="20"/>
        </w:rPr>
      </w:pPr>
      <w:bookmarkStart w:id="21" w:name="_Toc469315486"/>
      <w:r w:rsidRPr="00B4179B">
        <w:rPr>
          <w:sz w:val="20"/>
          <w:szCs w:val="20"/>
        </w:rPr>
        <w:t>Miejsce i termin składania i otwarcia ofert.</w:t>
      </w:r>
      <w:bookmarkEnd w:id="21"/>
      <w:r w:rsidRPr="00B4179B">
        <w:rPr>
          <w:sz w:val="20"/>
          <w:szCs w:val="20"/>
        </w:rPr>
        <w:t xml:space="preserve"> </w:t>
      </w:r>
    </w:p>
    <w:p w:rsidR="001656D9" w:rsidRPr="00381CFE"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Ofertę należy złożyć w siedzibie Zamawiającego przy ul. </w:t>
      </w:r>
      <w:r w:rsidR="006D2ED6">
        <w:rPr>
          <w:rFonts w:ascii="Arial" w:hAnsi="Arial" w:cs="Arial"/>
          <w:color w:val="000000"/>
          <w:sz w:val="20"/>
          <w:szCs w:val="20"/>
          <w:lang w:val="pl-PL" w:eastAsia="pl-PL"/>
        </w:rPr>
        <w:t>Rynek 32</w:t>
      </w:r>
      <w:r w:rsidR="00381CFE">
        <w:rPr>
          <w:rFonts w:ascii="Arial" w:hAnsi="Arial" w:cs="Arial"/>
          <w:color w:val="000000"/>
          <w:sz w:val="20"/>
          <w:szCs w:val="20"/>
          <w:lang w:val="pl-PL" w:eastAsia="pl-PL"/>
        </w:rPr>
        <w:t xml:space="preserve"> w Starych Babicach,</w:t>
      </w:r>
      <w:r w:rsidR="006D2ED6">
        <w:rPr>
          <w:rFonts w:ascii="Arial" w:hAnsi="Arial" w:cs="Arial"/>
          <w:color w:val="000000"/>
          <w:sz w:val="20"/>
          <w:szCs w:val="20"/>
          <w:lang w:val="pl-PL" w:eastAsia="pl-PL"/>
        </w:rPr>
        <w:t xml:space="preserve"> Sekretaria</w:t>
      </w:r>
      <w:r w:rsidR="00381CFE">
        <w:rPr>
          <w:rFonts w:ascii="Arial" w:hAnsi="Arial" w:cs="Arial"/>
          <w:color w:val="000000"/>
          <w:sz w:val="20"/>
          <w:szCs w:val="20"/>
          <w:lang w:val="pl-PL" w:eastAsia="pl-PL"/>
        </w:rPr>
        <w:t>t</w:t>
      </w:r>
      <w:r w:rsidRPr="00B4179B">
        <w:rPr>
          <w:rFonts w:ascii="Arial" w:hAnsi="Arial" w:cs="Arial"/>
          <w:color w:val="000000"/>
          <w:sz w:val="20"/>
          <w:szCs w:val="20"/>
          <w:lang w:val="pl-PL" w:eastAsia="pl-PL"/>
        </w:rPr>
        <w:t xml:space="preserve"> – pok. </w:t>
      </w:r>
      <w:r w:rsidR="006D2ED6">
        <w:rPr>
          <w:rFonts w:ascii="Arial" w:hAnsi="Arial" w:cs="Arial"/>
          <w:color w:val="000000"/>
          <w:sz w:val="20"/>
          <w:szCs w:val="20"/>
          <w:lang w:val="pl-PL" w:eastAsia="pl-PL"/>
        </w:rPr>
        <w:t>18</w:t>
      </w:r>
      <w:r w:rsidRPr="00B4179B">
        <w:rPr>
          <w:rFonts w:ascii="Arial" w:hAnsi="Arial" w:cs="Arial"/>
          <w:color w:val="000000"/>
          <w:sz w:val="20"/>
          <w:szCs w:val="20"/>
          <w:lang w:val="pl-PL" w:eastAsia="pl-PL"/>
        </w:rPr>
        <w:t xml:space="preserve"> do </w:t>
      </w:r>
      <w:r w:rsidRPr="006A09E9">
        <w:rPr>
          <w:rFonts w:ascii="Arial" w:hAnsi="Arial" w:cs="Arial"/>
          <w:color w:val="000000"/>
          <w:sz w:val="20"/>
          <w:szCs w:val="20"/>
          <w:lang w:val="pl-PL" w:eastAsia="pl-PL"/>
        </w:rPr>
        <w:t xml:space="preserve">dnia </w:t>
      </w:r>
      <w:r w:rsidR="009C07B8">
        <w:rPr>
          <w:rFonts w:ascii="Arial" w:hAnsi="Arial" w:cs="Arial"/>
          <w:b/>
          <w:color w:val="000000"/>
          <w:sz w:val="20"/>
          <w:szCs w:val="20"/>
          <w:lang w:val="pl-PL" w:eastAsia="pl-PL"/>
        </w:rPr>
        <w:t>26</w:t>
      </w:r>
      <w:r w:rsidR="00730C01">
        <w:rPr>
          <w:rFonts w:ascii="Arial" w:hAnsi="Arial" w:cs="Arial"/>
          <w:b/>
          <w:color w:val="000000"/>
          <w:sz w:val="20"/>
          <w:szCs w:val="20"/>
          <w:lang w:val="pl-PL" w:eastAsia="pl-PL"/>
        </w:rPr>
        <w:t>.06.2017</w:t>
      </w:r>
      <w:r w:rsidR="00381CFE">
        <w:rPr>
          <w:rFonts w:ascii="Arial" w:hAnsi="Arial" w:cs="Arial"/>
          <w:b/>
          <w:color w:val="000000"/>
          <w:sz w:val="20"/>
          <w:szCs w:val="20"/>
          <w:lang w:val="pl-PL" w:eastAsia="pl-PL"/>
        </w:rPr>
        <w:t xml:space="preserve"> r.</w:t>
      </w:r>
      <w:r w:rsidRPr="00381CFE">
        <w:rPr>
          <w:rFonts w:ascii="Arial" w:hAnsi="Arial" w:cs="Arial"/>
          <w:b/>
          <w:color w:val="000000"/>
          <w:sz w:val="20"/>
          <w:szCs w:val="20"/>
          <w:lang w:val="pl-PL" w:eastAsia="pl-PL"/>
        </w:rPr>
        <w:t xml:space="preserve"> do godziny </w:t>
      </w:r>
      <w:r w:rsidR="006D2ED6" w:rsidRPr="00381CFE">
        <w:rPr>
          <w:rFonts w:ascii="Arial" w:hAnsi="Arial" w:cs="Arial"/>
          <w:b/>
          <w:color w:val="000000"/>
          <w:sz w:val="20"/>
          <w:szCs w:val="20"/>
          <w:lang w:val="pl-PL" w:eastAsia="pl-PL"/>
        </w:rPr>
        <w:t>12:</w:t>
      </w:r>
      <w:r w:rsidRPr="00381CFE">
        <w:rPr>
          <w:rFonts w:ascii="Arial" w:hAnsi="Arial" w:cs="Arial"/>
          <w:b/>
          <w:color w:val="000000"/>
          <w:sz w:val="20"/>
          <w:szCs w:val="20"/>
          <w:lang w:val="pl-PL" w:eastAsia="pl-PL"/>
        </w:rPr>
        <w:t>00</w:t>
      </w:r>
      <w:r w:rsidRPr="00B4179B">
        <w:rPr>
          <w:rFonts w:ascii="Arial" w:hAnsi="Arial" w:cs="Arial"/>
          <w:color w:val="000000"/>
          <w:sz w:val="20"/>
          <w:szCs w:val="20"/>
          <w:lang w:val="pl-PL" w:eastAsia="pl-PL"/>
        </w:rPr>
        <w:t xml:space="preserve"> i zaadresować zgodnie z opisem przedstawionym w </w:t>
      </w:r>
      <w:r w:rsidR="00381CFE" w:rsidRPr="00381CFE">
        <w:rPr>
          <w:rFonts w:ascii="Arial" w:hAnsi="Arial" w:cs="Arial"/>
          <w:color w:val="000000"/>
          <w:sz w:val="20"/>
          <w:szCs w:val="20"/>
          <w:lang w:val="pl-PL" w:eastAsia="pl-PL"/>
        </w:rPr>
        <w:t>pkt. 1</w:t>
      </w:r>
      <w:r w:rsidR="00175817">
        <w:rPr>
          <w:rFonts w:ascii="Arial" w:hAnsi="Arial" w:cs="Arial"/>
          <w:color w:val="000000"/>
          <w:sz w:val="20"/>
          <w:szCs w:val="20"/>
          <w:lang w:val="pl-PL" w:eastAsia="pl-PL"/>
        </w:rPr>
        <w:t>3</w:t>
      </w:r>
      <w:r w:rsidRPr="00381CFE">
        <w:rPr>
          <w:rFonts w:ascii="Arial" w:hAnsi="Arial" w:cs="Arial"/>
          <w:color w:val="000000"/>
          <w:sz w:val="20"/>
          <w:szCs w:val="20"/>
          <w:lang w:val="pl-PL" w:eastAsia="pl-PL"/>
        </w:rPr>
        <w:t xml:space="preserve"> SIWZ. </w:t>
      </w:r>
    </w:p>
    <w:p w:rsidR="006D2ED6"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rsidR="001656D9" w:rsidRPr="00B62357"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3B144B">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Pr>
          <w:rFonts w:ascii="Arial" w:hAnsi="Arial" w:cs="Arial"/>
          <w:sz w:val="20"/>
          <w:szCs w:val="20"/>
          <w:lang w:val="pl-PL"/>
        </w:rPr>
        <w:t>.</w:t>
      </w:r>
      <w:r w:rsidR="001656D9" w:rsidRPr="00B62357">
        <w:rPr>
          <w:rFonts w:ascii="Arial" w:hAnsi="Arial" w:cs="Arial"/>
          <w:color w:val="000000"/>
          <w:sz w:val="20"/>
          <w:szCs w:val="20"/>
          <w:lang w:val="pl-PL" w:eastAsia="pl-PL"/>
        </w:rPr>
        <w:t xml:space="preserve"> </w:t>
      </w:r>
    </w:p>
    <w:p w:rsidR="006D2ED6"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złożona po terminie wskazanym w </w:t>
      </w:r>
      <w:proofErr w:type="spellStart"/>
      <w:r w:rsidR="00381CFE" w:rsidRPr="00381CFE">
        <w:rPr>
          <w:rFonts w:ascii="Arial" w:hAnsi="Arial" w:cs="Arial"/>
          <w:color w:val="000000"/>
          <w:sz w:val="20"/>
          <w:szCs w:val="20"/>
          <w:lang w:val="pl-PL" w:eastAsia="pl-PL"/>
        </w:rPr>
        <w:t>pkt.1</w:t>
      </w:r>
      <w:r w:rsidR="00E86DE8">
        <w:rPr>
          <w:rFonts w:ascii="Arial" w:hAnsi="Arial" w:cs="Arial"/>
          <w:color w:val="000000"/>
          <w:sz w:val="20"/>
          <w:szCs w:val="20"/>
          <w:lang w:val="pl-PL" w:eastAsia="pl-PL"/>
        </w:rPr>
        <w:t>4</w:t>
      </w:r>
      <w:r w:rsidR="00381CFE" w:rsidRPr="00381CFE">
        <w:rPr>
          <w:rFonts w:ascii="Arial" w:hAnsi="Arial" w:cs="Arial"/>
          <w:color w:val="000000"/>
          <w:sz w:val="20"/>
          <w:szCs w:val="20"/>
          <w:lang w:val="pl-PL" w:eastAsia="pl-PL"/>
        </w:rPr>
        <w:t>.</w:t>
      </w:r>
      <w:r w:rsidRPr="00381CFE">
        <w:rPr>
          <w:rFonts w:ascii="Arial" w:hAnsi="Arial" w:cs="Arial"/>
          <w:color w:val="000000"/>
          <w:sz w:val="20"/>
          <w:szCs w:val="20"/>
          <w:lang w:val="pl-PL" w:eastAsia="pl-PL"/>
        </w:rPr>
        <w:t>1</w:t>
      </w:r>
      <w:proofErr w:type="spellEnd"/>
      <w:r w:rsidRPr="00B62357">
        <w:rPr>
          <w:rFonts w:ascii="Arial" w:hAnsi="Arial" w:cs="Arial"/>
          <w:color w:val="000000"/>
          <w:sz w:val="20"/>
          <w:szCs w:val="20"/>
          <w:lang w:val="pl-PL" w:eastAsia="pl-PL"/>
        </w:rPr>
        <w:t xml:space="preserve"> niniejszej SIWZ zostanie odrzucona na podstawie art. 89 ust. 1 pkt </w:t>
      </w:r>
      <w:proofErr w:type="spellStart"/>
      <w:r w:rsidRPr="00B62357">
        <w:rPr>
          <w:rFonts w:ascii="Arial" w:hAnsi="Arial" w:cs="Arial"/>
          <w:color w:val="000000"/>
          <w:sz w:val="20"/>
          <w:szCs w:val="20"/>
          <w:lang w:val="pl-PL" w:eastAsia="pl-PL"/>
        </w:rPr>
        <w:t>7a</w:t>
      </w:r>
      <w:proofErr w:type="spellEnd"/>
      <w:r w:rsidRPr="00B62357">
        <w:rPr>
          <w:rFonts w:ascii="Arial" w:hAnsi="Arial" w:cs="Arial"/>
          <w:color w:val="000000"/>
          <w:sz w:val="20"/>
          <w:szCs w:val="20"/>
          <w:lang w:val="pl-PL" w:eastAsia="pl-PL"/>
        </w:rPr>
        <w:t xml:space="preserve"> ustawy PZP.</w:t>
      </w:r>
    </w:p>
    <w:p w:rsidR="001656D9" w:rsidRPr="006D2ED6" w:rsidRDefault="006D2ED6"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6D2ED6">
        <w:rPr>
          <w:rFonts w:ascii="Arial" w:hAnsi="Arial" w:cs="Arial"/>
          <w:sz w:val="20"/>
          <w:szCs w:val="20"/>
          <w:lang w:val="pl-PL"/>
        </w:rPr>
        <w:t>Oferty w kopert</w:t>
      </w:r>
      <w:r w:rsidR="00BF4D83">
        <w:rPr>
          <w:rFonts w:ascii="Arial" w:hAnsi="Arial" w:cs="Arial"/>
          <w:sz w:val="20"/>
          <w:szCs w:val="20"/>
          <w:lang w:val="pl-PL"/>
        </w:rPr>
        <w:t>ach naruszonych będą traktowane</w:t>
      </w:r>
      <w:r w:rsidRPr="006D2ED6">
        <w:rPr>
          <w:rFonts w:ascii="Arial" w:hAnsi="Arial" w:cs="Arial"/>
          <w:sz w:val="20"/>
          <w:szCs w:val="20"/>
          <w:lang w:val="pl-PL"/>
        </w:rPr>
        <w:t xml:space="preserve"> jako odtajnione i zwrócone Wykonawcom bez rozpatrywania</w:t>
      </w:r>
      <w:r w:rsidR="001656D9" w:rsidRPr="006D2ED6">
        <w:rPr>
          <w:rFonts w:ascii="Arial" w:hAnsi="Arial" w:cs="Arial"/>
          <w:color w:val="000000"/>
          <w:sz w:val="20"/>
          <w:szCs w:val="20"/>
          <w:lang w:val="pl-PL" w:eastAsia="pl-PL"/>
        </w:rPr>
        <w:t xml:space="preserve">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Otwarcie ofert nastąpi w siedzibie Zamawiającego</w:t>
      </w:r>
      <w:r w:rsidR="00B01AD4">
        <w:rPr>
          <w:rFonts w:ascii="Arial" w:hAnsi="Arial" w:cs="Arial"/>
          <w:color w:val="000000"/>
          <w:sz w:val="20"/>
          <w:szCs w:val="20"/>
          <w:lang w:val="pl-PL" w:eastAsia="pl-PL"/>
        </w:rPr>
        <w:t xml:space="preserve"> w Starych Babicach, ul. Rynek 32</w:t>
      </w:r>
      <w:r w:rsidRPr="00B62357">
        <w:rPr>
          <w:rFonts w:ascii="Arial" w:hAnsi="Arial" w:cs="Arial"/>
          <w:color w:val="000000"/>
          <w:sz w:val="20"/>
          <w:szCs w:val="20"/>
          <w:lang w:val="pl-PL" w:eastAsia="pl-PL"/>
        </w:rPr>
        <w:t xml:space="preserve"> – </w:t>
      </w:r>
      <w:r w:rsidR="006D2ED6">
        <w:rPr>
          <w:rFonts w:ascii="Arial" w:hAnsi="Arial" w:cs="Arial"/>
          <w:color w:val="000000"/>
          <w:sz w:val="20"/>
          <w:szCs w:val="20"/>
          <w:lang w:val="pl-PL" w:eastAsia="pl-PL"/>
        </w:rPr>
        <w:t>w sali konferencyjnej (I p.)</w:t>
      </w:r>
      <w:r w:rsidRPr="00B62357">
        <w:rPr>
          <w:rFonts w:ascii="Arial" w:hAnsi="Arial" w:cs="Arial"/>
          <w:color w:val="000000"/>
          <w:sz w:val="20"/>
          <w:szCs w:val="20"/>
          <w:lang w:val="pl-PL" w:eastAsia="pl-PL"/>
        </w:rPr>
        <w:t xml:space="preserve"> w dniu </w:t>
      </w:r>
      <w:r w:rsidR="009C07B8">
        <w:rPr>
          <w:rFonts w:ascii="Arial" w:hAnsi="Arial" w:cs="Arial"/>
          <w:b/>
          <w:color w:val="000000"/>
          <w:sz w:val="20"/>
          <w:szCs w:val="20"/>
          <w:lang w:val="pl-PL" w:eastAsia="pl-PL"/>
        </w:rPr>
        <w:t>26</w:t>
      </w:r>
      <w:r w:rsidR="00730C01" w:rsidRPr="00730C01">
        <w:rPr>
          <w:rFonts w:ascii="Arial" w:hAnsi="Arial" w:cs="Arial"/>
          <w:b/>
          <w:color w:val="000000"/>
          <w:sz w:val="20"/>
          <w:szCs w:val="20"/>
          <w:lang w:val="pl-PL" w:eastAsia="pl-PL"/>
        </w:rPr>
        <w:t>.06.2017 r.</w:t>
      </w:r>
      <w:r w:rsidRPr="00381CFE">
        <w:rPr>
          <w:rFonts w:ascii="Arial" w:hAnsi="Arial" w:cs="Arial"/>
          <w:b/>
          <w:color w:val="000000"/>
          <w:sz w:val="20"/>
          <w:szCs w:val="20"/>
          <w:lang w:val="pl-PL" w:eastAsia="pl-PL"/>
        </w:rPr>
        <w:t xml:space="preserve">, o godzinie </w:t>
      </w:r>
      <w:r w:rsidR="006D2ED6" w:rsidRPr="00381CFE">
        <w:rPr>
          <w:rFonts w:ascii="Arial" w:hAnsi="Arial" w:cs="Arial"/>
          <w:b/>
          <w:color w:val="000000"/>
          <w:sz w:val="20"/>
          <w:szCs w:val="20"/>
          <w:lang w:val="pl-PL" w:eastAsia="pl-PL"/>
        </w:rPr>
        <w:t>12:05</w:t>
      </w:r>
      <w:r w:rsidRPr="00B62357">
        <w:rPr>
          <w:rFonts w:ascii="Arial" w:hAnsi="Arial" w:cs="Arial"/>
          <w:color w:val="000000"/>
          <w:sz w:val="20"/>
          <w:szCs w:val="20"/>
          <w:lang w:val="pl-PL" w:eastAsia="pl-PL"/>
        </w:rPr>
        <w:t xml:space="preserve">.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Otwarcie ofert jest jawne.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Podczas otwarcia ofert Zamawiający odczyta informacje, o których mowa w art. 86 ust. 4 ustawy PZP.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Niezwłocznie po otwarciu ofert zamawiający zamieści na stronie www</w:t>
      </w:r>
      <w:r w:rsidR="006D2ED6">
        <w:rPr>
          <w:rFonts w:ascii="Arial" w:hAnsi="Arial" w:cs="Arial"/>
          <w:color w:val="000000"/>
          <w:sz w:val="20"/>
          <w:szCs w:val="20"/>
          <w:lang w:val="pl-PL" w:eastAsia="pl-PL"/>
        </w:rPr>
        <w:t>.bip.stare-babice.waw.pl</w:t>
      </w:r>
      <w:r w:rsidRPr="00B62357">
        <w:rPr>
          <w:rFonts w:ascii="Arial" w:hAnsi="Arial" w:cs="Arial"/>
          <w:color w:val="000000"/>
          <w:sz w:val="20"/>
          <w:szCs w:val="20"/>
          <w:lang w:val="pl-PL" w:eastAsia="pl-PL"/>
        </w:rPr>
        <w:t xml:space="preserve"> informacje dotyczące: </w:t>
      </w:r>
    </w:p>
    <w:p w:rsidR="001656D9" w:rsidRPr="00B4179B"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kwoty, jaką zamierza przeznaczyć na sfinansowanie zamówienia; </w:t>
      </w:r>
    </w:p>
    <w:p w:rsidR="001656D9" w:rsidRPr="000244B9"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0244B9">
        <w:rPr>
          <w:rFonts w:ascii="Arial" w:hAnsi="Arial" w:cs="Arial"/>
          <w:color w:val="000000"/>
          <w:sz w:val="20"/>
          <w:szCs w:val="20"/>
          <w:lang w:val="pl-PL" w:eastAsia="pl-PL"/>
        </w:rPr>
        <w:t xml:space="preserve">firm oraz adresów wykonawców, którzy złożyli oferty w terminie; </w:t>
      </w:r>
    </w:p>
    <w:p w:rsidR="00A87370" w:rsidRPr="000244B9"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0244B9">
        <w:rPr>
          <w:rFonts w:ascii="Arial" w:hAnsi="Arial" w:cs="Arial"/>
          <w:color w:val="000000"/>
          <w:sz w:val="20"/>
          <w:szCs w:val="20"/>
          <w:lang w:val="pl-PL" w:eastAsia="pl-PL"/>
        </w:rPr>
        <w:t xml:space="preserve">ceny, terminu wykonania zamówienia, okresu gwarancji i warunków płatności zawartych w ofertach. </w:t>
      </w:r>
    </w:p>
    <w:p w:rsidR="00F0386E" w:rsidRPr="008348F8" w:rsidRDefault="001656D9" w:rsidP="001C701D">
      <w:pPr>
        <w:pStyle w:val="Nagwek1"/>
        <w:numPr>
          <w:ilvl w:val="0"/>
          <w:numId w:val="1"/>
        </w:numPr>
        <w:tabs>
          <w:tab w:val="clear" w:pos="4260"/>
          <w:tab w:val="num" w:pos="432"/>
        </w:tabs>
        <w:spacing w:line="240" w:lineRule="auto"/>
        <w:ind w:left="432"/>
        <w:jc w:val="both"/>
        <w:rPr>
          <w:sz w:val="20"/>
          <w:szCs w:val="20"/>
        </w:rPr>
      </w:pPr>
      <w:bookmarkStart w:id="22" w:name="_Toc469315487"/>
      <w:r w:rsidRPr="000244B9">
        <w:rPr>
          <w:sz w:val="20"/>
          <w:szCs w:val="20"/>
        </w:rPr>
        <w:lastRenderedPageBreak/>
        <w:t>Opis sposobu obliczania ceny.</w:t>
      </w:r>
      <w:bookmarkEnd w:id="22"/>
    </w:p>
    <w:p w:rsidR="009C07B8" w:rsidRPr="009C07B8" w:rsidRDefault="009C07B8" w:rsidP="00875E5B">
      <w:pPr>
        <w:pStyle w:val="Akapitzlist"/>
        <w:numPr>
          <w:ilvl w:val="0"/>
          <w:numId w:val="7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C07B8">
        <w:rPr>
          <w:rFonts w:ascii="Arial" w:hAnsi="Arial" w:cs="Arial"/>
          <w:color w:val="000000"/>
          <w:sz w:val="20"/>
          <w:szCs w:val="20"/>
          <w:lang w:val="pl-PL" w:eastAsia="pl-PL"/>
        </w:rPr>
        <w:t xml:space="preserve">Wykonawca określa cenę realizacji zamówienia poprzez wskazanie w Formularzu ofertowym sporządzonym wg wzoru stanowiącego </w:t>
      </w:r>
      <w:r w:rsidRPr="009C07B8">
        <w:rPr>
          <w:rFonts w:ascii="Arial" w:hAnsi="Arial" w:cs="Arial"/>
          <w:b/>
          <w:bCs/>
          <w:color w:val="000000"/>
          <w:sz w:val="20"/>
          <w:szCs w:val="20"/>
          <w:lang w:val="pl-PL" w:eastAsia="pl-PL"/>
        </w:rPr>
        <w:t xml:space="preserve">Załącznik nr 1 </w:t>
      </w:r>
      <w:r w:rsidRPr="009C07B8">
        <w:rPr>
          <w:rFonts w:ascii="Arial" w:hAnsi="Arial" w:cs="Arial"/>
          <w:color w:val="000000"/>
          <w:sz w:val="20"/>
          <w:szCs w:val="20"/>
          <w:lang w:val="pl-PL" w:eastAsia="pl-PL"/>
        </w:rPr>
        <w:t>do SIWZ łącznej ceny ofertowej brutto za realizację przedmiotu zamówienia.</w:t>
      </w:r>
    </w:p>
    <w:p w:rsidR="009C07B8" w:rsidRPr="009C07B8" w:rsidRDefault="009C07B8" w:rsidP="00875E5B">
      <w:pPr>
        <w:pStyle w:val="Akapitzlist"/>
        <w:numPr>
          <w:ilvl w:val="0"/>
          <w:numId w:val="7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C07B8">
        <w:rPr>
          <w:rFonts w:ascii="Arial" w:hAnsi="Arial" w:cs="Arial"/>
          <w:color w:val="000000"/>
          <w:sz w:val="20"/>
          <w:szCs w:val="20"/>
          <w:lang w:val="pl-PL" w:eastAsia="pl-PL"/>
        </w:rPr>
        <w:t>Łączna cena ofertowa brutto musi uwzględniać wszystkie koszty związane z realizacją przedmiotu zamówienia zgodnie z opisem przedmiotu zamówienia, dokumentacją projektową oraz wzorem umowy określonym w niniejszej SIWZ.</w:t>
      </w:r>
    </w:p>
    <w:p w:rsidR="009C07B8" w:rsidRPr="009C07B8" w:rsidRDefault="009C07B8" w:rsidP="00875E5B">
      <w:pPr>
        <w:pStyle w:val="Akapitzlist"/>
        <w:numPr>
          <w:ilvl w:val="0"/>
          <w:numId w:val="7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C07B8">
        <w:rPr>
          <w:rFonts w:ascii="Arial" w:hAnsi="Arial" w:cs="Arial"/>
          <w:sz w:val="20"/>
          <w:szCs w:val="20"/>
          <w:lang w:val="pl-PL"/>
        </w:rPr>
        <w:t>Obowiązującą formą wynagrodzenia jest wynagrodzenie ryczałtowe, które obejmuje całkowity koszt wykonania przedmiotu zamówienia określonego w niniejszej SIWZ.</w:t>
      </w:r>
    </w:p>
    <w:p w:rsidR="009C07B8" w:rsidRPr="001101C7" w:rsidRDefault="009C07B8" w:rsidP="00875E5B">
      <w:pPr>
        <w:pStyle w:val="Akapitzlist"/>
        <w:numPr>
          <w:ilvl w:val="0"/>
          <w:numId w:val="70"/>
        </w:numPr>
        <w:suppressAutoHyphens w:val="0"/>
        <w:autoSpaceDE w:val="0"/>
        <w:autoSpaceDN w:val="0"/>
        <w:adjustRightInd w:val="0"/>
        <w:spacing w:after="0" w:line="240" w:lineRule="auto"/>
        <w:jc w:val="both"/>
        <w:rPr>
          <w:rFonts w:ascii="Arial" w:hAnsi="Arial" w:cs="Arial"/>
          <w:sz w:val="20"/>
          <w:szCs w:val="20"/>
          <w:lang w:val="pl-PL"/>
        </w:rPr>
      </w:pPr>
      <w:r w:rsidRPr="001101C7">
        <w:rPr>
          <w:rFonts w:ascii="Arial" w:hAnsi="Arial" w:cs="Arial"/>
          <w:sz w:val="20"/>
          <w:szCs w:val="20"/>
          <w:lang w:val="pl-PL"/>
        </w:rPr>
        <w:t xml:space="preserve">Cenę ofertową brutto </w:t>
      </w:r>
      <w:r>
        <w:rPr>
          <w:rFonts w:ascii="Arial" w:hAnsi="Arial" w:cs="Arial"/>
          <w:sz w:val="20"/>
          <w:szCs w:val="20"/>
          <w:lang w:val="pl-PL"/>
        </w:rPr>
        <w:t xml:space="preserve">zamówienia </w:t>
      </w:r>
      <w:r w:rsidRPr="001101C7">
        <w:rPr>
          <w:rFonts w:ascii="Arial" w:hAnsi="Arial" w:cs="Arial"/>
          <w:sz w:val="20"/>
          <w:szCs w:val="20"/>
          <w:lang w:val="pl-PL"/>
        </w:rPr>
        <w:t>należy obliczyć według wzoru</w:t>
      </w:r>
    </w:p>
    <w:p w:rsidR="009C07B8" w:rsidRPr="001101C7" w:rsidRDefault="009C07B8" w:rsidP="009C07B8">
      <w:pPr>
        <w:pStyle w:val="Bezodstpw"/>
        <w:jc w:val="center"/>
        <w:rPr>
          <w:rFonts w:ascii="Arial" w:hAnsi="Arial" w:cs="Arial"/>
          <w:b/>
          <w:sz w:val="20"/>
          <w:szCs w:val="20"/>
          <w:lang w:val="pl-PL"/>
        </w:rPr>
      </w:pPr>
      <w:r w:rsidRPr="001101C7">
        <w:rPr>
          <w:rFonts w:ascii="Arial" w:hAnsi="Arial" w:cs="Arial"/>
          <w:b/>
          <w:sz w:val="20"/>
          <w:szCs w:val="20"/>
          <w:lang w:val="pl-PL"/>
        </w:rPr>
        <w:t>Cena ofertowa brutto = cena ofertowa netto + VAT 23%</w:t>
      </w:r>
    </w:p>
    <w:p w:rsidR="009C07B8" w:rsidRPr="001101C7" w:rsidRDefault="009C07B8" w:rsidP="009C07B8">
      <w:pPr>
        <w:pStyle w:val="Bezodstpw"/>
        <w:ind w:left="360"/>
        <w:jc w:val="both"/>
        <w:rPr>
          <w:rFonts w:ascii="Arial" w:hAnsi="Arial" w:cs="Arial"/>
          <w:sz w:val="20"/>
          <w:szCs w:val="20"/>
          <w:lang w:val="pl-PL"/>
        </w:rPr>
      </w:pPr>
      <w:r w:rsidRPr="001101C7">
        <w:rPr>
          <w:rFonts w:ascii="Arial" w:hAnsi="Arial" w:cs="Arial"/>
          <w:sz w:val="20"/>
          <w:szCs w:val="20"/>
          <w:lang w:val="pl-PL"/>
        </w:rPr>
        <w:t>Zamawiający przyjmuje, że w ofercie prawidło podaną jest cena ofertowa netto oraz stawka podatku VAT.</w:t>
      </w:r>
    </w:p>
    <w:p w:rsidR="009C07B8" w:rsidRPr="00B62357" w:rsidRDefault="009C07B8" w:rsidP="009C07B8">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1101C7">
        <w:rPr>
          <w:rFonts w:ascii="Arial" w:hAnsi="Arial" w:cs="Arial"/>
          <w:sz w:val="20"/>
          <w:szCs w:val="20"/>
          <w:lang w:val="pl-PL"/>
        </w:rPr>
        <w:t>W przypadku błędnego obliczenia ceny ofertowej brutto lub błędnego obliczenia wartości podatku VAT</w:t>
      </w:r>
      <w:r>
        <w:rPr>
          <w:rFonts w:ascii="Arial" w:hAnsi="Arial" w:cs="Arial"/>
          <w:sz w:val="20"/>
          <w:szCs w:val="20"/>
          <w:lang w:val="pl-PL"/>
        </w:rPr>
        <w:t xml:space="preserve">, </w:t>
      </w:r>
      <w:r w:rsidRPr="001101C7">
        <w:rPr>
          <w:rFonts w:ascii="Arial" w:hAnsi="Arial" w:cs="Arial"/>
          <w:sz w:val="20"/>
          <w:szCs w:val="20"/>
          <w:lang w:val="pl-PL"/>
        </w:rPr>
        <w:t xml:space="preserve">Zamawiający poprawi oczywistą omyłkę rachunkową według </w:t>
      </w:r>
      <w:r>
        <w:rPr>
          <w:rFonts w:ascii="Arial" w:hAnsi="Arial" w:cs="Arial"/>
          <w:sz w:val="20"/>
          <w:szCs w:val="20"/>
          <w:lang w:val="pl-PL"/>
        </w:rPr>
        <w:t>zapisu</w:t>
      </w:r>
      <w:r w:rsidRPr="001101C7">
        <w:rPr>
          <w:rFonts w:ascii="Arial" w:hAnsi="Arial" w:cs="Arial"/>
          <w:sz w:val="20"/>
          <w:szCs w:val="20"/>
          <w:lang w:val="pl-PL"/>
        </w:rPr>
        <w:t xml:space="preserve"> powyżej.</w:t>
      </w:r>
      <w:r w:rsidRPr="00B62357">
        <w:rPr>
          <w:rFonts w:ascii="Arial" w:hAnsi="Arial" w:cs="Arial"/>
          <w:color w:val="000000"/>
          <w:sz w:val="20"/>
          <w:szCs w:val="20"/>
          <w:lang w:val="pl-PL" w:eastAsia="pl-PL"/>
        </w:rPr>
        <w:t xml:space="preserve"> </w:t>
      </w:r>
    </w:p>
    <w:p w:rsidR="009C07B8" w:rsidRPr="001101C7" w:rsidRDefault="009C07B8" w:rsidP="00875E5B">
      <w:pPr>
        <w:pStyle w:val="Akapitzlist"/>
        <w:numPr>
          <w:ilvl w:val="0"/>
          <w:numId w:val="70"/>
        </w:numPr>
        <w:suppressAutoHyphens w:val="0"/>
        <w:autoSpaceDE w:val="0"/>
        <w:autoSpaceDN w:val="0"/>
        <w:adjustRightInd w:val="0"/>
        <w:spacing w:after="0" w:line="240" w:lineRule="auto"/>
        <w:jc w:val="both"/>
        <w:rPr>
          <w:rFonts w:ascii="Arial" w:hAnsi="Arial" w:cs="Arial"/>
          <w:sz w:val="20"/>
          <w:szCs w:val="20"/>
          <w:lang w:val="pl-PL"/>
        </w:rPr>
      </w:pPr>
      <w:r w:rsidRPr="001101C7">
        <w:rPr>
          <w:rFonts w:ascii="Arial" w:hAnsi="Arial" w:cs="Arial"/>
          <w:sz w:val="20"/>
          <w:szCs w:val="20"/>
          <w:lang w:val="pl-PL"/>
        </w:rPr>
        <w:t xml:space="preserve">Cenę ofertową brutto </w:t>
      </w:r>
      <w:r>
        <w:rPr>
          <w:rFonts w:ascii="Arial" w:hAnsi="Arial" w:cs="Arial"/>
          <w:sz w:val="20"/>
          <w:szCs w:val="20"/>
          <w:lang w:val="pl-PL"/>
        </w:rPr>
        <w:t xml:space="preserve">zamówienia </w:t>
      </w:r>
      <w:r w:rsidRPr="001101C7">
        <w:rPr>
          <w:rFonts w:ascii="Arial" w:hAnsi="Arial" w:cs="Arial"/>
          <w:sz w:val="20"/>
          <w:szCs w:val="20"/>
          <w:lang w:val="pl-PL"/>
        </w:rPr>
        <w:t xml:space="preserve">Wykonawcy winni wyliczyć na podstawie kosztorysu ofertowego sporządzonego na podstawie przedmiaru robót wykonanego przez Wykonawcę. </w:t>
      </w:r>
    </w:p>
    <w:p w:rsidR="009C07B8" w:rsidRDefault="009C07B8" w:rsidP="009C07B8">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sz w:val="20"/>
          <w:szCs w:val="20"/>
          <w:lang w:val="pl-PL"/>
        </w:rPr>
        <w:t xml:space="preserve">UWAGA! </w:t>
      </w:r>
      <w:r w:rsidRPr="001101C7">
        <w:rPr>
          <w:rFonts w:ascii="Arial" w:hAnsi="Arial" w:cs="Arial"/>
          <w:sz w:val="20"/>
          <w:szCs w:val="20"/>
          <w:lang w:val="pl-PL"/>
        </w:rPr>
        <w:t>Zamawiający załącza do n</w:t>
      </w:r>
      <w:r>
        <w:rPr>
          <w:rFonts w:ascii="Arial" w:hAnsi="Arial" w:cs="Arial"/>
          <w:sz w:val="20"/>
          <w:szCs w:val="20"/>
          <w:lang w:val="pl-PL"/>
        </w:rPr>
        <w:t>iniejszej SIWZ przedmiary robót</w:t>
      </w:r>
      <w:r w:rsidRPr="001101C7">
        <w:rPr>
          <w:rFonts w:ascii="Arial" w:hAnsi="Arial" w:cs="Arial"/>
          <w:sz w:val="20"/>
          <w:szCs w:val="20"/>
          <w:lang w:val="pl-PL"/>
        </w:rPr>
        <w:t xml:space="preserve"> jako materiał pomocniczy do sporządzenia własnych przedmiarów. Korzystanie z przedmiarów przygotowanych przez Zamawiającego odbywa się na wyłączne ryzyko Wykonawcy. Wykonawcy nie załączają sporządzonych przez siebie kosztorysów do oferty. W przypadku załączenia kosztorysów do oferty Zamawiający nie będzie brał ich pod uwagę i obowiązującą formą wynagrodzenia będzie wynagrodzenie, o którym mowa w pkt. 3 powyżej.</w:t>
      </w:r>
    </w:p>
    <w:p w:rsidR="009C07B8" w:rsidRPr="000B3C60" w:rsidRDefault="009C07B8" w:rsidP="00875E5B">
      <w:pPr>
        <w:pStyle w:val="Akapitzlist"/>
        <w:numPr>
          <w:ilvl w:val="0"/>
          <w:numId w:val="70"/>
        </w:numPr>
        <w:suppressAutoHyphens w:val="0"/>
        <w:autoSpaceDE w:val="0"/>
        <w:autoSpaceDN w:val="0"/>
        <w:adjustRightInd w:val="0"/>
        <w:spacing w:after="0" w:line="240" w:lineRule="auto"/>
        <w:jc w:val="both"/>
        <w:rPr>
          <w:rFonts w:ascii="Arial" w:hAnsi="Arial" w:cs="Arial"/>
          <w:sz w:val="20"/>
          <w:szCs w:val="20"/>
          <w:lang w:val="pl-PL"/>
        </w:rPr>
      </w:pPr>
      <w:r w:rsidRPr="000B3C60">
        <w:rPr>
          <w:rFonts w:ascii="Arial" w:hAnsi="Arial" w:cs="Arial"/>
          <w:sz w:val="20"/>
          <w:szCs w:val="20"/>
          <w:lang w:val="pl-PL"/>
        </w:rPr>
        <w:t>W przypadku rozbieżności w ofercie pomiędzy ceną zapisaną liczbą i słownie za właściwą Zamawiający uzna cenę wyrażoną słownie.</w:t>
      </w:r>
    </w:p>
    <w:p w:rsidR="009C07B8" w:rsidRPr="00A9167E" w:rsidRDefault="009C07B8" w:rsidP="00875E5B">
      <w:pPr>
        <w:pStyle w:val="Akapitzlist"/>
        <w:numPr>
          <w:ilvl w:val="0"/>
          <w:numId w:val="70"/>
        </w:numPr>
        <w:suppressAutoHyphens w:val="0"/>
        <w:autoSpaceDE w:val="0"/>
        <w:autoSpaceDN w:val="0"/>
        <w:adjustRightInd w:val="0"/>
        <w:spacing w:after="0" w:line="240" w:lineRule="auto"/>
        <w:jc w:val="both"/>
        <w:rPr>
          <w:rFonts w:ascii="Arial" w:hAnsi="Arial" w:cs="Arial"/>
          <w:sz w:val="20"/>
          <w:szCs w:val="20"/>
          <w:lang w:val="pl-PL"/>
        </w:rPr>
      </w:pPr>
      <w:r w:rsidRPr="009C07B8">
        <w:rPr>
          <w:rFonts w:ascii="Arial" w:hAnsi="Arial" w:cs="Arial"/>
          <w:sz w:val="20"/>
          <w:szCs w:val="20"/>
          <w:lang w:val="pl-PL"/>
        </w:rPr>
        <w:t>Cena musi być podana i wyliczona w zaokrągleniu do dwóch miejsc po przecinku (zasada zaokrąglenia</w:t>
      </w:r>
      <w:r w:rsidRPr="00A9167E">
        <w:rPr>
          <w:rFonts w:ascii="Arial" w:hAnsi="Arial" w:cs="Arial"/>
          <w:sz w:val="20"/>
          <w:szCs w:val="20"/>
          <w:lang w:val="pl-PL"/>
        </w:rPr>
        <w:t xml:space="preserve"> – poniżej 5 należy końcówkę pominąć, powyżej i równe 5 należy zaokrąglić w górę). </w:t>
      </w:r>
    </w:p>
    <w:p w:rsidR="009C07B8" w:rsidRPr="009C07B8" w:rsidRDefault="009C07B8" w:rsidP="00875E5B">
      <w:pPr>
        <w:pStyle w:val="Akapitzlist"/>
        <w:numPr>
          <w:ilvl w:val="0"/>
          <w:numId w:val="70"/>
        </w:numPr>
        <w:suppressAutoHyphens w:val="0"/>
        <w:autoSpaceDE w:val="0"/>
        <w:autoSpaceDN w:val="0"/>
        <w:adjustRightInd w:val="0"/>
        <w:spacing w:after="0" w:line="240" w:lineRule="auto"/>
        <w:jc w:val="both"/>
        <w:rPr>
          <w:rFonts w:ascii="Arial" w:hAnsi="Arial" w:cs="Arial"/>
          <w:sz w:val="20"/>
          <w:szCs w:val="20"/>
          <w:lang w:val="pl-PL"/>
        </w:rPr>
      </w:pPr>
      <w:r w:rsidRPr="009C07B8">
        <w:rPr>
          <w:rFonts w:ascii="Arial" w:hAnsi="Arial" w:cs="Arial"/>
          <w:sz w:val="20"/>
          <w:szCs w:val="20"/>
          <w:lang w:val="pl-PL"/>
        </w:rPr>
        <w:t xml:space="preserve">Cena oferty winna być wyrażona w złotych polskich (PLN). </w:t>
      </w:r>
    </w:p>
    <w:p w:rsidR="00AD4D2D" w:rsidRDefault="009C07B8" w:rsidP="00875E5B">
      <w:pPr>
        <w:pStyle w:val="Akapitzlist"/>
        <w:numPr>
          <w:ilvl w:val="0"/>
          <w:numId w:val="70"/>
        </w:numPr>
        <w:suppressAutoHyphens w:val="0"/>
        <w:autoSpaceDE w:val="0"/>
        <w:autoSpaceDN w:val="0"/>
        <w:adjustRightInd w:val="0"/>
        <w:spacing w:after="0" w:line="240" w:lineRule="auto"/>
        <w:jc w:val="both"/>
        <w:rPr>
          <w:rFonts w:ascii="Arial" w:hAnsi="Arial" w:cs="Arial"/>
          <w:sz w:val="20"/>
          <w:szCs w:val="20"/>
          <w:lang w:val="pl-PL"/>
        </w:rPr>
      </w:pPr>
      <w:r w:rsidRPr="009C07B8">
        <w:rPr>
          <w:rFonts w:ascii="Arial" w:hAnsi="Arial" w:cs="Arial"/>
          <w:sz w:val="20"/>
          <w:szCs w:val="20"/>
          <w:lang w:val="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rsidR="00AD4D2D" w:rsidRPr="00C638DF" w:rsidRDefault="00AD4D2D" w:rsidP="004A3C1E">
      <w:pPr>
        <w:pStyle w:val="Bezodstpw"/>
        <w:jc w:val="both"/>
        <w:rPr>
          <w:rFonts w:ascii="Arial" w:hAnsi="Arial" w:cs="Arial"/>
          <w:sz w:val="20"/>
          <w:szCs w:val="20"/>
          <w:lang w:val="pl-PL"/>
        </w:rPr>
      </w:pPr>
    </w:p>
    <w:p w:rsidR="001656D9" w:rsidRPr="00B4179B" w:rsidRDefault="001656D9" w:rsidP="001C701D">
      <w:pPr>
        <w:pStyle w:val="Nagwek1"/>
        <w:numPr>
          <w:ilvl w:val="0"/>
          <w:numId w:val="1"/>
        </w:numPr>
        <w:tabs>
          <w:tab w:val="clear" w:pos="4260"/>
          <w:tab w:val="num" w:pos="432"/>
        </w:tabs>
        <w:spacing w:line="240" w:lineRule="auto"/>
        <w:ind w:left="432"/>
        <w:jc w:val="both"/>
        <w:rPr>
          <w:sz w:val="20"/>
          <w:szCs w:val="20"/>
        </w:rPr>
      </w:pPr>
      <w:bookmarkStart w:id="23" w:name="_Toc469315488"/>
      <w:r w:rsidRPr="00DA7938">
        <w:rPr>
          <w:sz w:val="20"/>
          <w:szCs w:val="20"/>
        </w:rPr>
        <w:t>Opis kryteriów</w:t>
      </w:r>
      <w:r w:rsidRPr="00B4179B">
        <w:rPr>
          <w:sz w:val="20"/>
          <w:szCs w:val="20"/>
        </w:rPr>
        <w:t>, którymi zamawiający będzie się kierował przy wyborze oferty, wraz z</w:t>
      </w:r>
      <w:r w:rsidR="00725AC4">
        <w:rPr>
          <w:sz w:val="20"/>
          <w:szCs w:val="20"/>
        </w:rPr>
        <w:t> </w:t>
      </w:r>
      <w:r w:rsidRPr="00B4179B">
        <w:rPr>
          <w:sz w:val="20"/>
          <w:szCs w:val="20"/>
        </w:rPr>
        <w:t>podaniem wag tych kryteriów i sposobu oceny ofert.</w:t>
      </w:r>
      <w:bookmarkEnd w:id="23"/>
      <w:r w:rsidRPr="00B4179B">
        <w:rPr>
          <w:sz w:val="20"/>
          <w:szCs w:val="20"/>
        </w:rPr>
        <w:t xml:space="preserve"> </w:t>
      </w:r>
    </w:p>
    <w:p w:rsidR="00DA7938" w:rsidRPr="00116D4A" w:rsidRDefault="008C4241" w:rsidP="00116D4A">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 xml:space="preserve">W niniejszym postępowaniu oferty oceniane będą na podstawie </w:t>
      </w:r>
      <w:r w:rsidR="00116D4A">
        <w:rPr>
          <w:rFonts w:ascii="Arial" w:hAnsi="Arial" w:cs="Arial"/>
          <w:sz w:val="20"/>
          <w:szCs w:val="20"/>
          <w:lang w:val="pl-PL"/>
        </w:rPr>
        <w:t xml:space="preserve">poniższych </w:t>
      </w:r>
      <w:r w:rsidRPr="003B144B">
        <w:rPr>
          <w:rFonts w:ascii="Arial" w:hAnsi="Arial" w:cs="Arial"/>
          <w:sz w:val="20"/>
          <w:szCs w:val="20"/>
          <w:lang w:val="pl-PL"/>
        </w:rPr>
        <w:t>kryteri</w:t>
      </w:r>
      <w:r w:rsidR="00116D4A">
        <w:rPr>
          <w:rFonts w:ascii="Arial" w:hAnsi="Arial" w:cs="Arial"/>
          <w:sz w:val="20"/>
          <w:szCs w:val="20"/>
          <w:lang w:val="pl-PL"/>
        </w:rPr>
        <w:t>ów</w:t>
      </w:r>
      <w:r w:rsidRPr="003B144B">
        <w:rPr>
          <w:rFonts w:ascii="Arial" w:hAnsi="Arial" w:cs="Arial"/>
          <w:sz w:val="20"/>
          <w:szCs w:val="20"/>
          <w:lang w:val="pl-PL"/>
        </w:rPr>
        <w:t xml:space="preserve">: </w:t>
      </w:r>
    </w:p>
    <w:p w:rsidR="00862CED" w:rsidRPr="00862CED" w:rsidRDefault="00986C89" w:rsidP="00862CED">
      <w:pPr>
        <w:pStyle w:val="Bezodstpw"/>
        <w:ind w:left="360"/>
        <w:jc w:val="both"/>
        <w:rPr>
          <w:rFonts w:ascii="Arial" w:hAnsi="Arial" w:cs="Arial"/>
          <w:sz w:val="20"/>
          <w:szCs w:val="20"/>
          <w:lang w:val="pl-PL"/>
        </w:rPr>
      </w:pPr>
      <w:proofErr w:type="spellStart"/>
      <w:r>
        <w:rPr>
          <w:rFonts w:ascii="Arial" w:hAnsi="Arial" w:cs="Arial"/>
          <w:b/>
          <w:sz w:val="20"/>
          <w:szCs w:val="20"/>
          <w:lang w:val="pl-PL"/>
        </w:rPr>
        <w:t>K</w:t>
      </w:r>
      <w:r w:rsidR="00B83069" w:rsidRPr="00427E85">
        <w:rPr>
          <w:rFonts w:ascii="Arial" w:hAnsi="Arial" w:cs="Arial"/>
          <w:b/>
          <w:sz w:val="20"/>
          <w:szCs w:val="20"/>
          <w:lang w:val="pl-PL"/>
        </w:rPr>
        <w:t>1</w:t>
      </w:r>
      <w:proofErr w:type="spellEnd"/>
      <w:r w:rsidR="003224D0">
        <w:rPr>
          <w:rFonts w:ascii="Arial" w:hAnsi="Arial" w:cs="Arial"/>
          <w:b/>
          <w:sz w:val="20"/>
          <w:szCs w:val="20"/>
          <w:lang w:val="pl-PL"/>
        </w:rPr>
        <w:tab/>
        <w:t xml:space="preserve">- </w:t>
      </w:r>
      <w:r w:rsidR="00085995" w:rsidRPr="00427E85">
        <w:rPr>
          <w:rFonts w:ascii="Arial" w:hAnsi="Arial" w:cs="Arial"/>
          <w:sz w:val="20"/>
          <w:szCs w:val="20"/>
          <w:lang w:val="pl-PL"/>
        </w:rPr>
        <w:t>najniższa cena ofertowa brutto (COB)</w:t>
      </w:r>
      <w:r w:rsidR="00DA7938" w:rsidRPr="00427E85">
        <w:rPr>
          <w:rFonts w:ascii="Arial" w:hAnsi="Arial" w:cs="Arial"/>
          <w:sz w:val="20"/>
          <w:szCs w:val="20"/>
          <w:lang w:val="pl-PL"/>
        </w:rPr>
        <w:t xml:space="preserve"> – </w:t>
      </w:r>
      <w:r w:rsidR="007B7748" w:rsidRPr="00427E85">
        <w:rPr>
          <w:rFonts w:ascii="Arial" w:hAnsi="Arial" w:cs="Arial"/>
          <w:sz w:val="20"/>
          <w:szCs w:val="20"/>
          <w:lang w:val="pl-PL"/>
        </w:rPr>
        <w:t>60</w:t>
      </w:r>
      <w:r w:rsidR="00862CED">
        <w:rPr>
          <w:rFonts w:ascii="Arial" w:hAnsi="Arial" w:cs="Arial"/>
          <w:sz w:val="20"/>
          <w:szCs w:val="20"/>
          <w:lang w:val="pl-PL"/>
        </w:rPr>
        <w:t>%</w:t>
      </w:r>
    </w:p>
    <w:p w:rsidR="00DA7938" w:rsidRPr="00B9690C" w:rsidRDefault="00986C89" w:rsidP="00C565E3">
      <w:pPr>
        <w:pStyle w:val="Bezodstpw"/>
        <w:ind w:left="360"/>
        <w:jc w:val="both"/>
        <w:rPr>
          <w:rFonts w:ascii="Arial" w:hAnsi="Arial" w:cs="Arial"/>
          <w:sz w:val="20"/>
          <w:szCs w:val="20"/>
          <w:lang w:val="pl-PL"/>
        </w:rPr>
      </w:pPr>
      <w:proofErr w:type="spellStart"/>
      <w:r>
        <w:rPr>
          <w:rFonts w:ascii="Arial" w:hAnsi="Arial" w:cs="Arial"/>
          <w:b/>
          <w:sz w:val="20"/>
          <w:szCs w:val="20"/>
          <w:lang w:val="pl-PL"/>
        </w:rPr>
        <w:t>K</w:t>
      </w:r>
      <w:r w:rsidR="00862CED">
        <w:rPr>
          <w:rFonts w:ascii="Arial" w:hAnsi="Arial" w:cs="Arial"/>
          <w:b/>
          <w:sz w:val="20"/>
          <w:szCs w:val="20"/>
          <w:lang w:val="pl-PL"/>
        </w:rPr>
        <w:t>2</w:t>
      </w:r>
      <w:proofErr w:type="spellEnd"/>
      <w:r w:rsidR="003224D0">
        <w:rPr>
          <w:rFonts w:ascii="Arial" w:hAnsi="Arial" w:cs="Arial"/>
          <w:b/>
          <w:sz w:val="20"/>
          <w:szCs w:val="20"/>
          <w:lang w:val="pl-PL"/>
        </w:rPr>
        <w:tab/>
        <w:t xml:space="preserve">- </w:t>
      </w:r>
      <w:r w:rsidR="003224D0" w:rsidRPr="003224D0">
        <w:rPr>
          <w:rFonts w:ascii="Arial" w:hAnsi="Arial" w:cs="Arial"/>
          <w:sz w:val="20"/>
          <w:szCs w:val="20"/>
          <w:lang w:val="pl-PL"/>
        </w:rPr>
        <w:t>najdłuższa</w:t>
      </w:r>
      <w:r w:rsidR="003224D0">
        <w:rPr>
          <w:rFonts w:ascii="Arial" w:hAnsi="Arial" w:cs="Arial"/>
          <w:b/>
          <w:sz w:val="20"/>
          <w:szCs w:val="20"/>
          <w:lang w:val="pl-PL"/>
        </w:rPr>
        <w:t xml:space="preserve"> </w:t>
      </w:r>
      <w:r w:rsidR="008D06EA">
        <w:rPr>
          <w:rFonts w:ascii="Arial" w:hAnsi="Arial" w:cs="Arial"/>
          <w:sz w:val="20"/>
          <w:szCs w:val="20"/>
          <w:lang w:val="pl-PL"/>
        </w:rPr>
        <w:t>rękojmia za wady</w:t>
      </w:r>
      <w:r w:rsidR="00427E85" w:rsidRPr="00427E85">
        <w:rPr>
          <w:rFonts w:ascii="Arial" w:hAnsi="Arial" w:cs="Arial"/>
          <w:sz w:val="20"/>
          <w:szCs w:val="20"/>
          <w:lang w:val="pl-PL"/>
        </w:rPr>
        <w:t xml:space="preserve"> </w:t>
      </w:r>
      <w:r w:rsidR="00DA7938" w:rsidRPr="00427E85">
        <w:rPr>
          <w:rFonts w:ascii="Arial" w:hAnsi="Arial" w:cs="Arial"/>
          <w:sz w:val="20"/>
          <w:szCs w:val="20"/>
          <w:lang w:val="pl-PL"/>
        </w:rPr>
        <w:t xml:space="preserve">– </w:t>
      </w:r>
      <w:r w:rsidR="00862CED">
        <w:rPr>
          <w:rFonts w:ascii="Arial" w:hAnsi="Arial" w:cs="Arial"/>
          <w:sz w:val="20"/>
          <w:szCs w:val="20"/>
          <w:lang w:val="pl-PL"/>
        </w:rPr>
        <w:t>4</w:t>
      </w:r>
      <w:r w:rsidR="007B7748" w:rsidRPr="00427E85">
        <w:rPr>
          <w:rFonts w:ascii="Arial" w:hAnsi="Arial" w:cs="Arial"/>
          <w:sz w:val="20"/>
          <w:szCs w:val="20"/>
          <w:lang w:val="pl-PL"/>
        </w:rPr>
        <w:t>0</w:t>
      </w:r>
      <w:r w:rsidR="00DA7938" w:rsidRPr="00427E85">
        <w:rPr>
          <w:rFonts w:ascii="Arial" w:hAnsi="Arial" w:cs="Arial"/>
          <w:sz w:val="20"/>
          <w:szCs w:val="20"/>
          <w:lang w:val="pl-PL"/>
        </w:rPr>
        <w:t xml:space="preserve"> %</w:t>
      </w:r>
    </w:p>
    <w:p w:rsidR="000B49C8" w:rsidRDefault="000B49C8" w:rsidP="00AC6B15">
      <w:pPr>
        <w:pStyle w:val="Bezodstpw"/>
        <w:jc w:val="both"/>
        <w:rPr>
          <w:rFonts w:ascii="Arial" w:hAnsi="Arial" w:cs="Arial"/>
          <w:b/>
          <w:sz w:val="20"/>
          <w:szCs w:val="20"/>
          <w:lang w:val="pl-PL"/>
        </w:rPr>
      </w:pPr>
    </w:p>
    <w:p w:rsidR="00DA7938" w:rsidRPr="00116D4A" w:rsidRDefault="00DA7938" w:rsidP="00DA7938">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Określenie ilości punktów dokonane zostanie na podstawie wzoru:</w:t>
      </w:r>
    </w:p>
    <w:p w:rsidR="00DA7938" w:rsidRPr="00DA7938" w:rsidRDefault="00DA7938" w:rsidP="00B9690C">
      <w:pPr>
        <w:pStyle w:val="Bezodstpw"/>
        <w:jc w:val="center"/>
        <w:rPr>
          <w:rFonts w:ascii="Arial" w:hAnsi="Arial" w:cs="Arial"/>
          <w:b/>
          <w:sz w:val="20"/>
          <w:szCs w:val="20"/>
          <w:lang w:val="pl-PL"/>
        </w:rPr>
      </w:pPr>
      <w:r w:rsidRPr="00DA7938">
        <w:rPr>
          <w:rFonts w:ascii="Arial" w:hAnsi="Arial" w:cs="Arial"/>
          <w:b/>
          <w:sz w:val="20"/>
          <w:szCs w:val="20"/>
          <w:lang w:val="pl-PL"/>
        </w:rPr>
        <w:t xml:space="preserve">LP = </w:t>
      </w:r>
      <w:proofErr w:type="spellStart"/>
      <w:r w:rsidR="00986C89">
        <w:rPr>
          <w:rFonts w:ascii="Arial" w:hAnsi="Arial" w:cs="Arial"/>
          <w:b/>
          <w:sz w:val="20"/>
          <w:szCs w:val="20"/>
          <w:lang w:val="pl-PL"/>
        </w:rPr>
        <w:t>K</w:t>
      </w:r>
      <w:r w:rsidR="00E32187">
        <w:rPr>
          <w:rFonts w:ascii="Arial" w:hAnsi="Arial" w:cs="Arial"/>
          <w:b/>
          <w:sz w:val="20"/>
          <w:szCs w:val="20"/>
          <w:lang w:val="pl-PL"/>
        </w:rPr>
        <w:t>1</w:t>
      </w:r>
      <w:proofErr w:type="spellEnd"/>
      <w:r w:rsidR="00E32187">
        <w:rPr>
          <w:rFonts w:ascii="Arial" w:hAnsi="Arial" w:cs="Arial"/>
          <w:b/>
          <w:sz w:val="20"/>
          <w:szCs w:val="20"/>
          <w:lang w:val="pl-PL"/>
        </w:rPr>
        <w:t xml:space="preserve"> + </w:t>
      </w:r>
      <w:proofErr w:type="spellStart"/>
      <w:r w:rsidR="00986C89">
        <w:rPr>
          <w:rFonts w:ascii="Arial" w:hAnsi="Arial" w:cs="Arial"/>
          <w:b/>
          <w:sz w:val="20"/>
          <w:szCs w:val="20"/>
          <w:lang w:val="pl-PL"/>
        </w:rPr>
        <w:t>K</w:t>
      </w:r>
      <w:r w:rsidR="00E32187">
        <w:rPr>
          <w:rFonts w:ascii="Arial" w:hAnsi="Arial" w:cs="Arial"/>
          <w:b/>
          <w:sz w:val="20"/>
          <w:szCs w:val="20"/>
          <w:lang w:val="pl-PL"/>
        </w:rPr>
        <w:t>2</w:t>
      </w:r>
      <w:proofErr w:type="spellEnd"/>
      <w:r w:rsidR="00E32187">
        <w:rPr>
          <w:rFonts w:ascii="Arial" w:hAnsi="Arial" w:cs="Arial"/>
          <w:b/>
          <w:sz w:val="20"/>
          <w:szCs w:val="20"/>
          <w:lang w:val="pl-PL"/>
        </w:rPr>
        <w:t xml:space="preserve"> </w:t>
      </w:r>
    </w:p>
    <w:p w:rsidR="00DA7938" w:rsidRPr="00DA7938" w:rsidRDefault="00DA7938" w:rsidP="00B9690C">
      <w:pPr>
        <w:pStyle w:val="Bezodstpw"/>
        <w:ind w:left="360"/>
        <w:jc w:val="both"/>
        <w:rPr>
          <w:rFonts w:ascii="Arial" w:hAnsi="Arial" w:cs="Arial"/>
          <w:b/>
          <w:sz w:val="20"/>
          <w:szCs w:val="20"/>
          <w:lang w:val="pl-PL"/>
        </w:rPr>
      </w:pPr>
      <w:r w:rsidRPr="00DA7938">
        <w:rPr>
          <w:rFonts w:ascii="Arial" w:hAnsi="Arial" w:cs="Arial"/>
          <w:b/>
          <w:sz w:val="20"/>
          <w:szCs w:val="20"/>
          <w:lang w:val="pl-PL"/>
        </w:rPr>
        <w:t>gdzie:</w:t>
      </w:r>
    </w:p>
    <w:p w:rsidR="00DA7938" w:rsidRPr="00B9690C" w:rsidRDefault="003224D0" w:rsidP="00B9690C">
      <w:pPr>
        <w:pStyle w:val="Bezodstpw"/>
        <w:ind w:left="360"/>
        <w:jc w:val="both"/>
        <w:rPr>
          <w:rFonts w:ascii="Arial" w:hAnsi="Arial" w:cs="Arial"/>
          <w:sz w:val="20"/>
          <w:szCs w:val="20"/>
          <w:lang w:val="pl-PL"/>
        </w:rPr>
      </w:pPr>
      <w:r>
        <w:rPr>
          <w:rFonts w:ascii="Arial" w:hAnsi="Arial" w:cs="Arial"/>
          <w:b/>
          <w:sz w:val="20"/>
          <w:szCs w:val="20"/>
          <w:lang w:val="pl-PL"/>
        </w:rPr>
        <w:t xml:space="preserve">LP - </w:t>
      </w:r>
      <w:r w:rsidR="00DA7938" w:rsidRPr="00B9690C">
        <w:rPr>
          <w:rFonts w:ascii="Arial" w:hAnsi="Arial" w:cs="Arial"/>
          <w:sz w:val="20"/>
          <w:szCs w:val="20"/>
          <w:lang w:val="pl-PL"/>
        </w:rPr>
        <w:t>liczba punktów, którą uzyskała oferta,</w:t>
      </w:r>
    </w:p>
    <w:p w:rsidR="00DA7938" w:rsidRPr="00B9690C" w:rsidRDefault="00986C89" w:rsidP="00B9690C">
      <w:pPr>
        <w:pStyle w:val="Bezodstpw"/>
        <w:ind w:left="360"/>
        <w:jc w:val="both"/>
        <w:rPr>
          <w:rFonts w:ascii="Arial" w:hAnsi="Arial" w:cs="Arial"/>
          <w:sz w:val="20"/>
          <w:szCs w:val="20"/>
          <w:lang w:val="pl-PL"/>
        </w:rPr>
      </w:pPr>
      <w:proofErr w:type="spellStart"/>
      <w:r>
        <w:rPr>
          <w:rFonts w:ascii="Arial" w:hAnsi="Arial" w:cs="Arial"/>
          <w:b/>
          <w:sz w:val="20"/>
          <w:szCs w:val="20"/>
          <w:lang w:val="pl-PL"/>
        </w:rPr>
        <w:t>K</w:t>
      </w:r>
      <w:r w:rsidR="00B9690C">
        <w:rPr>
          <w:rFonts w:ascii="Arial" w:hAnsi="Arial" w:cs="Arial"/>
          <w:b/>
          <w:sz w:val="20"/>
          <w:szCs w:val="20"/>
          <w:lang w:val="pl-PL"/>
        </w:rPr>
        <w:t>1</w:t>
      </w:r>
      <w:proofErr w:type="spellEnd"/>
      <w:r w:rsidR="003224D0">
        <w:rPr>
          <w:rFonts w:ascii="Arial" w:hAnsi="Arial" w:cs="Arial"/>
          <w:b/>
          <w:sz w:val="20"/>
          <w:szCs w:val="20"/>
          <w:lang w:val="pl-PL"/>
        </w:rPr>
        <w:t xml:space="preserve"> - </w:t>
      </w:r>
      <w:r w:rsidR="00DA7938" w:rsidRPr="00B9690C">
        <w:rPr>
          <w:rFonts w:ascii="Arial" w:hAnsi="Arial" w:cs="Arial"/>
          <w:sz w:val="20"/>
          <w:szCs w:val="20"/>
          <w:lang w:val="pl-PL"/>
        </w:rPr>
        <w:t>ilość punktów, uzyskana w kryterium „</w:t>
      </w:r>
      <w:r w:rsidR="00B9690C" w:rsidRPr="00B9690C">
        <w:rPr>
          <w:rFonts w:ascii="Arial" w:hAnsi="Arial" w:cs="Arial"/>
          <w:sz w:val="20"/>
          <w:szCs w:val="20"/>
          <w:lang w:val="pl-PL"/>
        </w:rPr>
        <w:t>najniższa cena ofertowa brutto (COB)</w:t>
      </w:r>
      <w:r w:rsidR="00DA7938" w:rsidRPr="00B9690C">
        <w:rPr>
          <w:rFonts w:ascii="Arial" w:hAnsi="Arial" w:cs="Arial"/>
          <w:sz w:val="20"/>
          <w:szCs w:val="20"/>
          <w:lang w:val="pl-PL"/>
        </w:rPr>
        <w:t xml:space="preserve">” </w:t>
      </w:r>
    </w:p>
    <w:p w:rsidR="00DA7938" w:rsidRPr="00B9690C" w:rsidRDefault="00986C89" w:rsidP="00C565E3">
      <w:pPr>
        <w:pStyle w:val="Bezodstpw"/>
        <w:ind w:firstLine="360"/>
        <w:jc w:val="both"/>
        <w:rPr>
          <w:rFonts w:ascii="Arial" w:hAnsi="Arial" w:cs="Arial"/>
          <w:sz w:val="20"/>
          <w:szCs w:val="20"/>
          <w:lang w:val="pl-PL"/>
        </w:rPr>
      </w:pPr>
      <w:proofErr w:type="spellStart"/>
      <w:r>
        <w:rPr>
          <w:rFonts w:ascii="Arial" w:hAnsi="Arial" w:cs="Arial"/>
          <w:b/>
          <w:sz w:val="20"/>
          <w:szCs w:val="20"/>
          <w:lang w:val="pl-PL"/>
        </w:rPr>
        <w:t>K</w:t>
      </w:r>
      <w:r w:rsidR="00862CED">
        <w:rPr>
          <w:rFonts w:ascii="Arial" w:hAnsi="Arial" w:cs="Arial"/>
          <w:b/>
          <w:sz w:val="20"/>
          <w:szCs w:val="20"/>
          <w:lang w:val="pl-PL"/>
        </w:rPr>
        <w:t>2</w:t>
      </w:r>
      <w:proofErr w:type="spellEnd"/>
      <w:r w:rsidR="003224D0">
        <w:rPr>
          <w:rFonts w:ascii="Arial" w:hAnsi="Arial" w:cs="Arial"/>
          <w:b/>
          <w:sz w:val="20"/>
          <w:szCs w:val="20"/>
          <w:lang w:val="pl-PL"/>
        </w:rPr>
        <w:t xml:space="preserve"> - </w:t>
      </w:r>
      <w:r w:rsidR="00DA7938" w:rsidRPr="00B9690C">
        <w:rPr>
          <w:rFonts w:ascii="Arial" w:hAnsi="Arial" w:cs="Arial"/>
          <w:sz w:val="20"/>
          <w:szCs w:val="20"/>
          <w:lang w:val="pl-PL"/>
        </w:rPr>
        <w:t>ilość punktów, uzyskana w kryterium „</w:t>
      </w:r>
      <w:r w:rsidR="0058297A">
        <w:rPr>
          <w:rFonts w:ascii="Arial" w:hAnsi="Arial" w:cs="Arial"/>
          <w:sz w:val="20"/>
          <w:szCs w:val="20"/>
          <w:lang w:val="pl-PL"/>
        </w:rPr>
        <w:t xml:space="preserve">najdłuższa </w:t>
      </w:r>
      <w:r w:rsidR="008D06EA">
        <w:rPr>
          <w:rFonts w:ascii="Arial" w:hAnsi="Arial" w:cs="Arial"/>
          <w:sz w:val="20"/>
          <w:szCs w:val="20"/>
          <w:lang w:val="pl-PL"/>
        </w:rPr>
        <w:t>rękojmia za wady</w:t>
      </w:r>
      <w:r w:rsidR="00DA7938" w:rsidRPr="00B9690C">
        <w:rPr>
          <w:rFonts w:ascii="Arial" w:hAnsi="Arial" w:cs="Arial"/>
          <w:sz w:val="20"/>
          <w:szCs w:val="20"/>
          <w:lang w:val="pl-PL"/>
        </w:rPr>
        <w:t>”</w:t>
      </w:r>
    </w:p>
    <w:p w:rsidR="00DA7938" w:rsidRPr="00DA7938" w:rsidRDefault="00DA7938" w:rsidP="00DA7938">
      <w:pPr>
        <w:pStyle w:val="Bezodstpw"/>
        <w:jc w:val="both"/>
        <w:rPr>
          <w:rFonts w:ascii="Arial" w:hAnsi="Arial" w:cs="Arial"/>
          <w:b/>
          <w:sz w:val="20"/>
          <w:szCs w:val="20"/>
          <w:lang w:val="pl-PL"/>
        </w:rPr>
      </w:pPr>
    </w:p>
    <w:p w:rsidR="00DA7938" w:rsidRPr="001A2113" w:rsidRDefault="00DA7938" w:rsidP="001A2113">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 xml:space="preserve">Określenie ilości punktów dla kryterium </w:t>
      </w:r>
      <w:proofErr w:type="spellStart"/>
      <w:r w:rsidR="00986C89">
        <w:rPr>
          <w:rFonts w:ascii="Arial" w:hAnsi="Arial" w:cs="Arial"/>
          <w:sz w:val="20"/>
          <w:szCs w:val="20"/>
          <w:lang w:val="pl-PL"/>
        </w:rPr>
        <w:t>K</w:t>
      </w:r>
      <w:r w:rsidR="001A2113">
        <w:rPr>
          <w:rFonts w:ascii="Arial" w:hAnsi="Arial" w:cs="Arial"/>
          <w:sz w:val="20"/>
          <w:szCs w:val="20"/>
          <w:lang w:val="pl-PL"/>
        </w:rPr>
        <w:t>1</w:t>
      </w:r>
      <w:proofErr w:type="spellEnd"/>
      <w:r w:rsidRPr="001A2113">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3465FE" w:rsidRPr="00DA7938" w:rsidRDefault="00DA7938" w:rsidP="00DA7938">
      <w:pPr>
        <w:pStyle w:val="Bezodstpw"/>
        <w:jc w:val="both"/>
        <w:rPr>
          <w:rFonts w:ascii="Arial" w:hAnsi="Arial" w:cs="Arial"/>
          <w:b/>
          <w:sz w:val="20"/>
          <w:szCs w:val="20"/>
          <w:lang w:val="pl-PL"/>
        </w:rPr>
      </w:pPr>
      <w:r w:rsidRPr="00DA7938">
        <w:rPr>
          <w:rFonts w:ascii="Arial" w:hAnsi="Arial" w:cs="Arial"/>
          <w:b/>
          <w:sz w:val="20"/>
          <w:szCs w:val="20"/>
          <w:lang w:val="pl-PL"/>
        </w:rPr>
        <w:t xml:space="preserve">   </w:t>
      </w:r>
    </w:p>
    <w:p w:rsidR="00DA7938" w:rsidRPr="00DA7938" w:rsidRDefault="00DA7938" w:rsidP="00C31B0C">
      <w:pPr>
        <w:pStyle w:val="Bezodstpw"/>
        <w:ind w:left="360" w:firstLine="708"/>
        <w:jc w:val="both"/>
        <w:rPr>
          <w:rFonts w:ascii="Arial" w:hAnsi="Arial" w:cs="Arial"/>
          <w:b/>
          <w:sz w:val="20"/>
          <w:szCs w:val="20"/>
          <w:lang w:val="pl-PL"/>
        </w:rPr>
      </w:pPr>
      <w:r w:rsidRPr="00DA7938">
        <w:rPr>
          <w:rFonts w:ascii="Arial" w:hAnsi="Arial" w:cs="Arial"/>
          <w:b/>
          <w:sz w:val="20"/>
          <w:szCs w:val="20"/>
          <w:lang w:val="pl-PL"/>
        </w:rPr>
        <w:t xml:space="preserve">Najniższa cena ofertowa brutto </w:t>
      </w:r>
      <w:proofErr w:type="spellStart"/>
      <w:r w:rsidR="00150668">
        <w:rPr>
          <w:rFonts w:ascii="Arial" w:hAnsi="Arial" w:cs="Arial"/>
          <w:b/>
          <w:sz w:val="20"/>
          <w:szCs w:val="20"/>
          <w:lang w:val="pl-PL"/>
        </w:rPr>
        <w:t>K</w:t>
      </w:r>
      <w:r w:rsidR="001A2113">
        <w:rPr>
          <w:rFonts w:ascii="Arial" w:hAnsi="Arial" w:cs="Arial"/>
          <w:b/>
          <w:sz w:val="20"/>
          <w:szCs w:val="20"/>
          <w:lang w:val="pl-PL"/>
        </w:rPr>
        <w:t>1</w:t>
      </w:r>
      <w:proofErr w:type="spellEnd"/>
      <w:r w:rsidR="001A2113">
        <w:rPr>
          <w:rFonts w:ascii="Arial" w:hAnsi="Arial" w:cs="Arial"/>
          <w:b/>
          <w:sz w:val="20"/>
          <w:szCs w:val="20"/>
          <w:lang w:val="pl-PL"/>
        </w:rPr>
        <w:t xml:space="preserve"> (</w:t>
      </w:r>
      <w:r w:rsidRPr="00DA7938">
        <w:rPr>
          <w:rFonts w:ascii="Arial" w:hAnsi="Arial" w:cs="Arial"/>
          <w:b/>
          <w:sz w:val="20"/>
          <w:szCs w:val="20"/>
          <w:lang w:val="pl-PL"/>
        </w:rPr>
        <w:t>COB</w:t>
      </w:r>
      <w:r w:rsidR="001A2113">
        <w:rPr>
          <w:rFonts w:ascii="Arial" w:hAnsi="Arial" w:cs="Arial"/>
          <w:b/>
          <w:sz w:val="20"/>
          <w:szCs w:val="20"/>
          <w:lang w:val="pl-PL"/>
        </w:rPr>
        <w:t>)</w:t>
      </w:r>
      <w:r w:rsidRPr="00DA7938">
        <w:rPr>
          <w:rFonts w:ascii="Arial" w:hAnsi="Arial" w:cs="Arial"/>
          <w:b/>
          <w:sz w:val="20"/>
          <w:szCs w:val="20"/>
          <w:lang w:val="pl-PL"/>
        </w:rPr>
        <w:t xml:space="preserve"> </w:t>
      </w:r>
    </w:p>
    <w:p w:rsidR="00DA7938" w:rsidRPr="00DA7938" w:rsidRDefault="00986C89" w:rsidP="001A2113">
      <w:pPr>
        <w:pStyle w:val="Bezodstpw"/>
        <w:ind w:left="360"/>
        <w:jc w:val="both"/>
        <w:rPr>
          <w:rFonts w:ascii="Arial" w:hAnsi="Arial" w:cs="Arial"/>
          <w:b/>
          <w:sz w:val="20"/>
          <w:szCs w:val="20"/>
          <w:lang w:val="pl-PL"/>
        </w:rPr>
      </w:pPr>
      <w:proofErr w:type="spellStart"/>
      <w:r>
        <w:rPr>
          <w:rFonts w:ascii="Arial" w:hAnsi="Arial" w:cs="Arial"/>
          <w:b/>
          <w:sz w:val="20"/>
          <w:szCs w:val="20"/>
          <w:lang w:val="pl-PL"/>
        </w:rPr>
        <w:t>K</w:t>
      </w:r>
      <w:r w:rsidR="001A2113">
        <w:rPr>
          <w:rFonts w:ascii="Arial" w:hAnsi="Arial" w:cs="Arial"/>
          <w:b/>
          <w:sz w:val="20"/>
          <w:szCs w:val="20"/>
          <w:lang w:val="pl-PL"/>
        </w:rPr>
        <w:t>1</w:t>
      </w:r>
      <w:proofErr w:type="spellEnd"/>
      <w:r w:rsidR="00DA7938" w:rsidRPr="00DA7938">
        <w:rPr>
          <w:rFonts w:ascii="Arial" w:hAnsi="Arial" w:cs="Arial"/>
          <w:b/>
          <w:sz w:val="20"/>
          <w:szCs w:val="20"/>
          <w:lang w:val="pl-PL"/>
        </w:rPr>
        <w:t xml:space="preserve"> = ----------------------------------------------------------------------</w:t>
      </w:r>
      <w:r w:rsidR="00B26EA3">
        <w:rPr>
          <w:rFonts w:ascii="Arial" w:hAnsi="Arial" w:cs="Arial"/>
          <w:b/>
          <w:sz w:val="20"/>
          <w:szCs w:val="20"/>
          <w:lang w:val="pl-PL"/>
        </w:rPr>
        <w:t>-------</w:t>
      </w:r>
      <w:r w:rsidR="00DA7938" w:rsidRPr="00DA7938">
        <w:rPr>
          <w:rFonts w:ascii="Arial" w:hAnsi="Arial" w:cs="Arial"/>
          <w:b/>
          <w:sz w:val="20"/>
          <w:szCs w:val="20"/>
          <w:lang w:val="pl-PL"/>
        </w:rPr>
        <w:t xml:space="preserve"> x waga kryterium x 100</w:t>
      </w:r>
    </w:p>
    <w:p w:rsidR="00DA7938" w:rsidRPr="00DA7938" w:rsidRDefault="00BF28A4" w:rsidP="001A2113">
      <w:pPr>
        <w:pStyle w:val="Bezodstpw"/>
        <w:ind w:left="360" w:firstLine="708"/>
        <w:jc w:val="both"/>
        <w:rPr>
          <w:rFonts w:ascii="Arial" w:hAnsi="Arial" w:cs="Arial"/>
          <w:b/>
          <w:sz w:val="20"/>
          <w:szCs w:val="20"/>
          <w:lang w:val="pl-PL"/>
        </w:rPr>
      </w:pPr>
      <w:r>
        <w:rPr>
          <w:rFonts w:ascii="Arial" w:hAnsi="Arial" w:cs="Arial"/>
          <w:b/>
          <w:sz w:val="20"/>
          <w:szCs w:val="20"/>
          <w:lang w:val="pl-PL"/>
        </w:rPr>
        <w:t>C</w:t>
      </w:r>
      <w:r w:rsidR="00DA7938" w:rsidRPr="00DA7938">
        <w:rPr>
          <w:rFonts w:ascii="Arial" w:hAnsi="Arial" w:cs="Arial"/>
          <w:b/>
          <w:sz w:val="20"/>
          <w:szCs w:val="20"/>
          <w:lang w:val="pl-PL"/>
        </w:rPr>
        <w:t xml:space="preserve">ena ofertowa brutto </w:t>
      </w:r>
      <w:proofErr w:type="spellStart"/>
      <w:r w:rsidR="00150668">
        <w:rPr>
          <w:rFonts w:ascii="Arial" w:hAnsi="Arial" w:cs="Arial"/>
          <w:b/>
          <w:sz w:val="20"/>
          <w:szCs w:val="20"/>
          <w:lang w:val="pl-PL"/>
        </w:rPr>
        <w:t>K</w:t>
      </w:r>
      <w:r w:rsidR="001A2113">
        <w:rPr>
          <w:rFonts w:ascii="Arial" w:hAnsi="Arial" w:cs="Arial"/>
          <w:b/>
          <w:sz w:val="20"/>
          <w:szCs w:val="20"/>
          <w:lang w:val="pl-PL"/>
        </w:rPr>
        <w:t>1</w:t>
      </w:r>
      <w:proofErr w:type="spellEnd"/>
      <w:r w:rsidR="001A2113">
        <w:rPr>
          <w:rFonts w:ascii="Arial" w:hAnsi="Arial" w:cs="Arial"/>
          <w:b/>
          <w:sz w:val="20"/>
          <w:szCs w:val="20"/>
          <w:lang w:val="pl-PL"/>
        </w:rPr>
        <w:t xml:space="preserve"> (</w:t>
      </w:r>
      <w:r w:rsidR="00DA7938" w:rsidRPr="00DA7938">
        <w:rPr>
          <w:rFonts w:ascii="Arial" w:hAnsi="Arial" w:cs="Arial"/>
          <w:b/>
          <w:sz w:val="20"/>
          <w:szCs w:val="20"/>
          <w:lang w:val="pl-PL"/>
        </w:rPr>
        <w:t>COB</w:t>
      </w:r>
      <w:r w:rsidR="001A2113">
        <w:rPr>
          <w:rFonts w:ascii="Arial" w:hAnsi="Arial" w:cs="Arial"/>
          <w:b/>
          <w:sz w:val="20"/>
          <w:szCs w:val="20"/>
          <w:lang w:val="pl-PL"/>
        </w:rPr>
        <w:t>)</w:t>
      </w:r>
      <w:r w:rsidR="00DA7938" w:rsidRPr="00DA7938">
        <w:rPr>
          <w:rFonts w:ascii="Arial" w:hAnsi="Arial" w:cs="Arial"/>
          <w:b/>
          <w:sz w:val="20"/>
          <w:szCs w:val="20"/>
          <w:lang w:val="pl-PL"/>
        </w:rPr>
        <w:t xml:space="preserve"> w ocenianej ofercie</w:t>
      </w:r>
    </w:p>
    <w:p w:rsidR="00DA7938" w:rsidRPr="00DA7938" w:rsidRDefault="00DA7938" w:rsidP="00DA7938">
      <w:pPr>
        <w:pStyle w:val="Bezodstpw"/>
        <w:jc w:val="both"/>
        <w:rPr>
          <w:rFonts w:ascii="Arial" w:hAnsi="Arial" w:cs="Arial"/>
          <w:b/>
          <w:sz w:val="20"/>
          <w:szCs w:val="20"/>
          <w:lang w:val="pl-PL"/>
        </w:rPr>
      </w:pPr>
    </w:p>
    <w:p w:rsidR="00DA7938" w:rsidRPr="00DA7938" w:rsidRDefault="00DA7938" w:rsidP="00DA7938">
      <w:pPr>
        <w:pStyle w:val="Bezodstpw"/>
        <w:jc w:val="both"/>
        <w:rPr>
          <w:rFonts w:ascii="Arial" w:hAnsi="Arial" w:cs="Arial"/>
          <w:b/>
          <w:sz w:val="20"/>
          <w:szCs w:val="20"/>
          <w:lang w:val="pl-PL"/>
        </w:rPr>
      </w:pPr>
    </w:p>
    <w:p w:rsidR="00DA7938" w:rsidRPr="00543A94" w:rsidRDefault="00DA7938" w:rsidP="00543A94">
      <w:pPr>
        <w:pStyle w:val="Bezodstpw"/>
        <w:numPr>
          <w:ilvl w:val="0"/>
          <w:numId w:val="2"/>
        </w:numPr>
        <w:jc w:val="both"/>
        <w:rPr>
          <w:rFonts w:ascii="Arial" w:hAnsi="Arial" w:cs="Arial"/>
          <w:sz w:val="20"/>
          <w:szCs w:val="20"/>
          <w:lang w:val="pl-PL"/>
        </w:rPr>
      </w:pPr>
      <w:r w:rsidRPr="00543A94">
        <w:rPr>
          <w:rFonts w:ascii="Arial" w:hAnsi="Arial" w:cs="Arial"/>
          <w:sz w:val="20"/>
          <w:szCs w:val="20"/>
          <w:lang w:val="pl-PL"/>
        </w:rPr>
        <w:lastRenderedPageBreak/>
        <w:t xml:space="preserve">Określenie ilości punktów dla kryterium </w:t>
      </w:r>
      <w:proofErr w:type="spellStart"/>
      <w:r w:rsidR="00986C89">
        <w:rPr>
          <w:rFonts w:ascii="Arial" w:hAnsi="Arial" w:cs="Arial"/>
          <w:sz w:val="20"/>
          <w:szCs w:val="20"/>
          <w:lang w:val="pl-PL"/>
        </w:rPr>
        <w:t>K</w:t>
      </w:r>
      <w:r w:rsidR="00862CED">
        <w:rPr>
          <w:rFonts w:ascii="Arial" w:hAnsi="Arial" w:cs="Arial"/>
          <w:sz w:val="20"/>
          <w:szCs w:val="20"/>
          <w:lang w:val="pl-PL"/>
        </w:rPr>
        <w:t>2</w:t>
      </w:r>
      <w:proofErr w:type="spellEnd"/>
      <w:r w:rsidRPr="00543A94">
        <w:rPr>
          <w:rFonts w:ascii="Arial" w:hAnsi="Arial" w:cs="Arial"/>
          <w:sz w:val="20"/>
          <w:szCs w:val="20"/>
          <w:lang w:val="pl-PL"/>
        </w:rPr>
        <w:t xml:space="preserve"> odbę</w:t>
      </w:r>
      <w:r w:rsidR="00FE260C">
        <w:rPr>
          <w:rFonts w:ascii="Arial" w:hAnsi="Arial" w:cs="Arial"/>
          <w:sz w:val="20"/>
          <w:szCs w:val="20"/>
          <w:lang w:val="pl-PL"/>
        </w:rPr>
        <w:t>dzie się na podstawie poniższej punktacji</w:t>
      </w:r>
      <w:r w:rsidRPr="00543A94">
        <w:rPr>
          <w:rFonts w:ascii="Arial" w:hAnsi="Arial" w:cs="Arial"/>
          <w:sz w:val="20"/>
          <w:szCs w:val="20"/>
          <w:lang w:val="pl-PL"/>
        </w:rPr>
        <w:t>. Po wyliczeniu punktacji dla kryterium ich ilość zostanie wstawiona do wzoru określającego sumę punktów.</w:t>
      </w:r>
    </w:p>
    <w:p w:rsidR="00DA7938" w:rsidRPr="00DA7938" w:rsidRDefault="00DA7938" w:rsidP="00DA7938">
      <w:pPr>
        <w:pStyle w:val="Bezodstpw"/>
        <w:jc w:val="both"/>
        <w:rPr>
          <w:rFonts w:ascii="Arial" w:hAnsi="Arial" w:cs="Arial"/>
          <w:b/>
          <w:sz w:val="20"/>
          <w:szCs w:val="20"/>
          <w:lang w:val="pl-PL"/>
        </w:rPr>
      </w:pPr>
      <w:r w:rsidRPr="00DA7938">
        <w:rPr>
          <w:rFonts w:ascii="Arial" w:hAnsi="Arial" w:cs="Arial"/>
          <w:b/>
          <w:sz w:val="20"/>
          <w:szCs w:val="20"/>
          <w:lang w:val="pl-PL"/>
        </w:rPr>
        <w:t xml:space="preserve">                         </w:t>
      </w:r>
    </w:p>
    <w:p w:rsidR="008D06EA" w:rsidRPr="00B123E8" w:rsidRDefault="008D06EA" w:rsidP="00C31B0C">
      <w:pPr>
        <w:pStyle w:val="Bezodstpw"/>
        <w:ind w:left="708"/>
        <w:rPr>
          <w:rFonts w:ascii="Arial" w:hAnsi="Arial" w:cs="Arial"/>
          <w:b/>
          <w:sz w:val="20"/>
          <w:szCs w:val="20"/>
          <w:lang w:val="pl-PL"/>
        </w:rPr>
      </w:pPr>
      <w:r w:rsidRPr="00C31B0C">
        <w:rPr>
          <w:rFonts w:ascii="Arial" w:hAnsi="Arial" w:cs="Arial"/>
          <w:b/>
          <w:sz w:val="20"/>
          <w:szCs w:val="20"/>
          <w:lang w:val="pl-PL"/>
        </w:rPr>
        <w:t xml:space="preserve"> </w:t>
      </w:r>
      <w:r w:rsidR="00862CED">
        <w:rPr>
          <w:rFonts w:ascii="Arial" w:hAnsi="Arial" w:cs="Arial"/>
          <w:b/>
          <w:sz w:val="20"/>
          <w:szCs w:val="20"/>
          <w:lang w:val="pl-PL"/>
        </w:rPr>
        <w:t xml:space="preserve">Okres rękojmi </w:t>
      </w:r>
      <w:proofErr w:type="spellStart"/>
      <w:r w:rsidR="00862CED">
        <w:rPr>
          <w:rFonts w:ascii="Arial" w:hAnsi="Arial" w:cs="Arial"/>
          <w:b/>
          <w:sz w:val="20"/>
          <w:szCs w:val="20"/>
          <w:lang w:val="pl-PL"/>
        </w:rPr>
        <w:t>K2</w:t>
      </w:r>
      <w:proofErr w:type="spellEnd"/>
      <w:r w:rsidRPr="00B123E8">
        <w:rPr>
          <w:rFonts w:ascii="Arial" w:hAnsi="Arial" w:cs="Arial"/>
          <w:b/>
          <w:sz w:val="20"/>
          <w:szCs w:val="20"/>
          <w:lang w:val="pl-PL"/>
        </w:rPr>
        <w:t xml:space="preserve"> oferty ocenianej </w:t>
      </w:r>
    </w:p>
    <w:p w:rsidR="008D06EA" w:rsidRPr="00B123E8" w:rsidRDefault="00862CED" w:rsidP="008D06EA">
      <w:pPr>
        <w:pStyle w:val="Bezodstpw"/>
        <w:ind w:left="348"/>
        <w:rPr>
          <w:rFonts w:ascii="Arial" w:hAnsi="Arial" w:cs="Arial"/>
          <w:b/>
          <w:sz w:val="20"/>
          <w:szCs w:val="20"/>
          <w:lang w:val="pl-PL"/>
        </w:rPr>
      </w:pPr>
      <w:proofErr w:type="spellStart"/>
      <w:r>
        <w:rPr>
          <w:rFonts w:ascii="Arial" w:hAnsi="Arial" w:cs="Arial"/>
          <w:b/>
          <w:sz w:val="20"/>
          <w:szCs w:val="20"/>
          <w:lang w:val="pl-PL"/>
        </w:rPr>
        <w:t>K2</w:t>
      </w:r>
      <w:proofErr w:type="spellEnd"/>
      <w:r w:rsidR="008D06EA" w:rsidRPr="00B123E8">
        <w:rPr>
          <w:rFonts w:ascii="Arial" w:hAnsi="Arial" w:cs="Arial"/>
          <w:b/>
          <w:sz w:val="20"/>
          <w:szCs w:val="20"/>
          <w:lang w:val="pl-PL"/>
        </w:rPr>
        <w:t xml:space="preserve"> = ----------------------------------------------</w:t>
      </w:r>
      <w:r w:rsidR="00C31B0C" w:rsidRPr="00B123E8">
        <w:rPr>
          <w:rFonts w:ascii="Arial" w:hAnsi="Arial" w:cs="Arial"/>
          <w:b/>
          <w:sz w:val="20"/>
          <w:szCs w:val="20"/>
          <w:lang w:val="pl-PL"/>
        </w:rPr>
        <w:t>-------------------------------</w:t>
      </w:r>
      <w:r w:rsidR="008D06EA" w:rsidRPr="00B123E8">
        <w:rPr>
          <w:rFonts w:ascii="Arial" w:hAnsi="Arial" w:cs="Arial"/>
          <w:b/>
          <w:sz w:val="20"/>
          <w:szCs w:val="20"/>
          <w:lang w:val="pl-PL"/>
        </w:rPr>
        <w:t xml:space="preserve"> x waga kryterium x 100</w:t>
      </w:r>
    </w:p>
    <w:p w:rsidR="008D06EA" w:rsidRPr="00B123E8" w:rsidRDefault="008D06EA" w:rsidP="008D06EA">
      <w:pPr>
        <w:pStyle w:val="Bezodstpw"/>
        <w:ind w:left="708"/>
        <w:rPr>
          <w:rFonts w:ascii="Arial" w:hAnsi="Arial" w:cs="Arial"/>
          <w:b/>
          <w:sz w:val="20"/>
          <w:szCs w:val="20"/>
          <w:lang w:val="pl-PL"/>
        </w:rPr>
      </w:pPr>
      <w:r w:rsidRPr="00B123E8">
        <w:rPr>
          <w:rFonts w:ascii="Arial" w:hAnsi="Arial" w:cs="Arial"/>
          <w:b/>
          <w:sz w:val="20"/>
          <w:szCs w:val="20"/>
          <w:lang w:val="pl-PL"/>
        </w:rPr>
        <w:t xml:space="preserve"> </w:t>
      </w:r>
      <w:r w:rsidR="00862CED">
        <w:rPr>
          <w:rFonts w:ascii="Arial" w:hAnsi="Arial" w:cs="Arial"/>
          <w:b/>
          <w:sz w:val="20"/>
          <w:szCs w:val="20"/>
          <w:lang w:val="pl-PL"/>
        </w:rPr>
        <w:t xml:space="preserve">Najdłuższy termin rękojmi </w:t>
      </w:r>
      <w:proofErr w:type="spellStart"/>
      <w:r w:rsidR="00862CED">
        <w:rPr>
          <w:rFonts w:ascii="Arial" w:hAnsi="Arial" w:cs="Arial"/>
          <w:b/>
          <w:sz w:val="20"/>
          <w:szCs w:val="20"/>
          <w:lang w:val="pl-PL"/>
        </w:rPr>
        <w:t>K2</w:t>
      </w:r>
      <w:proofErr w:type="spellEnd"/>
      <w:r w:rsidRPr="00B123E8">
        <w:rPr>
          <w:rFonts w:ascii="Arial" w:hAnsi="Arial" w:cs="Arial"/>
          <w:b/>
          <w:sz w:val="20"/>
          <w:szCs w:val="20"/>
          <w:lang w:val="pl-PL"/>
        </w:rPr>
        <w:t xml:space="preserve"> zaoferowany w ofertach </w:t>
      </w:r>
    </w:p>
    <w:p w:rsidR="008D06EA" w:rsidRPr="00B123E8" w:rsidRDefault="008D06EA" w:rsidP="008D06EA">
      <w:pPr>
        <w:pStyle w:val="Bezodstpw"/>
        <w:rPr>
          <w:rFonts w:ascii="Arial" w:hAnsi="Arial" w:cs="Arial"/>
          <w:b/>
          <w:sz w:val="20"/>
          <w:szCs w:val="20"/>
          <w:lang w:val="pl-PL"/>
        </w:rPr>
      </w:pPr>
    </w:p>
    <w:p w:rsidR="008D06EA" w:rsidRPr="00B123E8" w:rsidRDefault="008D06EA" w:rsidP="00862CED">
      <w:pPr>
        <w:pStyle w:val="Bezodstpw"/>
        <w:ind w:left="426"/>
        <w:jc w:val="both"/>
        <w:rPr>
          <w:rFonts w:ascii="Arial" w:hAnsi="Arial" w:cs="Arial"/>
          <w:b/>
          <w:sz w:val="20"/>
          <w:szCs w:val="20"/>
          <w:u w:val="single"/>
          <w:lang w:val="pl-PL"/>
        </w:rPr>
      </w:pPr>
      <w:r w:rsidRPr="00B123E8">
        <w:rPr>
          <w:rFonts w:ascii="Arial" w:hAnsi="Arial" w:cs="Arial"/>
          <w:b/>
          <w:sz w:val="20"/>
          <w:szCs w:val="20"/>
          <w:u w:val="single"/>
          <w:lang w:val="pl-PL"/>
        </w:rPr>
        <w:t>UWAGA! Minimalny okres rękojmi za wady, jaki mogą</w:t>
      </w:r>
      <w:r w:rsidR="00862CED">
        <w:rPr>
          <w:rFonts w:ascii="Arial" w:hAnsi="Arial" w:cs="Arial"/>
          <w:b/>
          <w:sz w:val="20"/>
          <w:szCs w:val="20"/>
          <w:u w:val="single"/>
          <w:lang w:val="pl-PL"/>
        </w:rPr>
        <w:t xml:space="preserve"> zaoferować Wykonawcy wynosi 36 miesięcy natomiast maksymalny </w:t>
      </w:r>
      <w:r w:rsidR="00BF28A4">
        <w:rPr>
          <w:rFonts w:ascii="Arial" w:hAnsi="Arial" w:cs="Arial"/>
          <w:b/>
          <w:sz w:val="20"/>
          <w:szCs w:val="20"/>
          <w:u w:val="single"/>
          <w:lang w:val="pl-PL"/>
        </w:rPr>
        <w:t>60</w:t>
      </w:r>
      <w:r w:rsidRPr="00B123E8">
        <w:rPr>
          <w:rFonts w:ascii="Arial" w:hAnsi="Arial" w:cs="Arial"/>
          <w:b/>
          <w:sz w:val="20"/>
          <w:szCs w:val="20"/>
          <w:u w:val="single"/>
          <w:lang w:val="pl-PL"/>
        </w:rPr>
        <w:t xml:space="preserve"> miesięcy.</w:t>
      </w:r>
    </w:p>
    <w:p w:rsidR="008D06EA" w:rsidRPr="00B123E8" w:rsidRDefault="008D06EA" w:rsidP="00C31B0C">
      <w:pPr>
        <w:pStyle w:val="Bezodstpw"/>
        <w:ind w:left="709" w:hanging="283"/>
        <w:jc w:val="both"/>
        <w:rPr>
          <w:rFonts w:ascii="Arial" w:hAnsi="Arial" w:cs="Arial"/>
          <w:b/>
          <w:sz w:val="20"/>
          <w:szCs w:val="20"/>
          <w:u w:val="single"/>
          <w:lang w:val="pl-PL"/>
        </w:rPr>
      </w:pPr>
    </w:p>
    <w:p w:rsidR="008D06EA" w:rsidRPr="00B123E8" w:rsidRDefault="008D06EA" w:rsidP="00C31B0C">
      <w:pPr>
        <w:pStyle w:val="Bezodstpw"/>
        <w:ind w:left="709" w:hanging="283"/>
        <w:jc w:val="both"/>
        <w:rPr>
          <w:rFonts w:ascii="Arial" w:hAnsi="Arial" w:cs="Arial"/>
          <w:b/>
          <w:sz w:val="20"/>
          <w:szCs w:val="20"/>
          <w:u w:val="single"/>
          <w:lang w:val="pl-PL"/>
        </w:rPr>
      </w:pPr>
      <w:r w:rsidRPr="00B123E8">
        <w:rPr>
          <w:rFonts w:ascii="Arial" w:hAnsi="Arial" w:cs="Arial"/>
          <w:b/>
          <w:sz w:val="20"/>
          <w:szCs w:val="20"/>
          <w:u w:val="single"/>
          <w:lang w:val="pl-PL"/>
        </w:rPr>
        <w:t>Oferta Wykonawcy, który:</w:t>
      </w:r>
    </w:p>
    <w:p w:rsidR="008D06EA" w:rsidRPr="00B123E8" w:rsidRDefault="008D06EA" w:rsidP="00875E5B">
      <w:pPr>
        <w:pStyle w:val="Bezodstpw"/>
        <w:numPr>
          <w:ilvl w:val="0"/>
          <w:numId w:val="44"/>
        </w:numPr>
        <w:ind w:left="786"/>
        <w:jc w:val="both"/>
        <w:rPr>
          <w:rFonts w:ascii="Arial" w:hAnsi="Arial" w:cs="Arial"/>
          <w:sz w:val="20"/>
          <w:szCs w:val="20"/>
          <w:u w:val="single"/>
          <w:lang w:val="pl-PL"/>
        </w:rPr>
      </w:pPr>
      <w:r w:rsidRPr="00B123E8">
        <w:rPr>
          <w:rFonts w:ascii="Arial" w:hAnsi="Arial" w:cs="Arial"/>
          <w:sz w:val="20"/>
          <w:szCs w:val="20"/>
          <w:u w:val="single"/>
          <w:lang w:val="pl-PL"/>
        </w:rPr>
        <w:t>zaoferuje okres rękojmi za wady krótszy ni</w:t>
      </w:r>
      <w:r w:rsidR="00862CED">
        <w:rPr>
          <w:rFonts w:ascii="Arial" w:hAnsi="Arial" w:cs="Arial"/>
          <w:sz w:val="20"/>
          <w:szCs w:val="20"/>
          <w:u w:val="single"/>
          <w:lang w:val="pl-PL"/>
        </w:rPr>
        <w:t>ż 36</w:t>
      </w:r>
      <w:r w:rsidRPr="00B123E8">
        <w:rPr>
          <w:rFonts w:ascii="Arial" w:hAnsi="Arial" w:cs="Arial"/>
          <w:sz w:val="20"/>
          <w:szCs w:val="20"/>
          <w:u w:val="single"/>
          <w:lang w:val="pl-PL"/>
        </w:rPr>
        <w:t xml:space="preserve"> miesięcy</w:t>
      </w:r>
      <w:r w:rsidRPr="00B123E8">
        <w:rPr>
          <w:rFonts w:ascii="Arial" w:hAnsi="Arial" w:cs="Arial"/>
          <w:sz w:val="20"/>
          <w:szCs w:val="20"/>
          <w:lang w:val="pl-PL"/>
        </w:rPr>
        <w:t xml:space="preserve"> lub </w:t>
      </w:r>
    </w:p>
    <w:p w:rsidR="008D06EA" w:rsidRPr="00B123E8" w:rsidRDefault="008D06EA" w:rsidP="00875E5B">
      <w:pPr>
        <w:pStyle w:val="Bezodstpw"/>
        <w:numPr>
          <w:ilvl w:val="0"/>
          <w:numId w:val="44"/>
        </w:numPr>
        <w:ind w:left="786"/>
        <w:jc w:val="both"/>
        <w:rPr>
          <w:rFonts w:ascii="Arial" w:hAnsi="Arial" w:cs="Arial"/>
          <w:sz w:val="20"/>
          <w:szCs w:val="20"/>
          <w:u w:val="single"/>
          <w:lang w:val="pl-PL"/>
        </w:rPr>
      </w:pPr>
      <w:r w:rsidRPr="00B123E8">
        <w:rPr>
          <w:rFonts w:ascii="Arial" w:hAnsi="Arial" w:cs="Arial"/>
          <w:sz w:val="20"/>
          <w:szCs w:val="20"/>
          <w:u w:val="single"/>
          <w:lang w:val="pl-PL"/>
        </w:rPr>
        <w:t>zaoferuje okre</w:t>
      </w:r>
      <w:r w:rsidR="00862CED">
        <w:rPr>
          <w:rFonts w:ascii="Arial" w:hAnsi="Arial" w:cs="Arial"/>
          <w:sz w:val="20"/>
          <w:szCs w:val="20"/>
          <w:u w:val="single"/>
          <w:lang w:val="pl-PL"/>
        </w:rPr>
        <w:t xml:space="preserve">s rękojmi za wady dłuższy niż </w:t>
      </w:r>
      <w:r w:rsidR="00BF28A4">
        <w:rPr>
          <w:rFonts w:ascii="Arial" w:hAnsi="Arial" w:cs="Arial"/>
          <w:sz w:val="20"/>
          <w:szCs w:val="20"/>
          <w:u w:val="single"/>
          <w:lang w:val="pl-PL"/>
        </w:rPr>
        <w:t>60</w:t>
      </w:r>
      <w:r w:rsidRPr="00B123E8">
        <w:rPr>
          <w:rFonts w:ascii="Arial" w:hAnsi="Arial" w:cs="Arial"/>
          <w:sz w:val="20"/>
          <w:szCs w:val="20"/>
          <w:u w:val="single"/>
          <w:lang w:val="pl-PL"/>
        </w:rPr>
        <w:t xml:space="preserve"> miesięcy</w:t>
      </w:r>
      <w:r w:rsidRPr="00B123E8">
        <w:rPr>
          <w:rFonts w:ascii="Arial" w:hAnsi="Arial" w:cs="Arial"/>
          <w:sz w:val="20"/>
          <w:szCs w:val="20"/>
          <w:lang w:val="pl-PL"/>
        </w:rPr>
        <w:t xml:space="preserve"> lub</w:t>
      </w:r>
    </w:p>
    <w:p w:rsidR="008D06EA" w:rsidRPr="00B123E8" w:rsidRDefault="008D06EA" w:rsidP="00875E5B">
      <w:pPr>
        <w:pStyle w:val="Bezodstpw"/>
        <w:numPr>
          <w:ilvl w:val="0"/>
          <w:numId w:val="44"/>
        </w:numPr>
        <w:ind w:left="786"/>
        <w:jc w:val="both"/>
        <w:rPr>
          <w:rFonts w:ascii="Arial" w:hAnsi="Arial" w:cs="Arial"/>
          <w:sz w:val="20"/>
          <w:szCs w:val="20"/>
          <w:u w:val="single"/>
          <w:lang w:val="pl-PL"/>
        </w:rPr>
      </w:pPr>
      <w:r w:rsidRPr="00B123E8">
        <w:rPr>
          <w:rFonts w:ascii="Arial" w:hAnsi="Arial" w:cs="Arial"/>
          <w:sz w:val="20"/>
          <w:szCs w:val="20"/>
          <w:u w:val="single"/>
          <w:lang w:val="pl-PL"/>
        </w:rPr>
        <w:t xml:space="preserve">nie zaproponuje żadnego terminu </w:t>
      </w:r>
    </w:p>
    <w:p w:rsidR="008D06EA" w:rsidRPr="00C31B0C" w:rsidRDefault="008D06EA" w:rsidP="00C31B0C">
      <w:pPr>
        <w:pStyle w:val="Bezodstpw"/>
        <w:ind w:left="426"/>
        <w:jc w:val="both"/>
        <w:rPr>
          <w:rFonts w:ascii="Arial" w:hAnsi="Arial" w:cs="Arial"/>
          <w:b/>
          <w:sz w:val="20"/>
          <w:szCs w:val="20"/>
          <w:u w:val="single"/>
          <w:lang w:val="pl-PL"/>
        </w:rPr>
      </w:pPr>
      <w:r w:rsidRPr="00B123E8">
        <w:rPr>
          <w:rFonts w:ascii="Arial" w:hAnsi="Arial" w:cs="Arial"/>
          <w:b/>
          <w:sz w:val="20"/>
          <w:szCs w:val="20"/>
          <w:u w:val="single"/>
          <w:lang w:val="pl-PL"/>
        </w:rPr>
        <w:t>zostanie odrzucona na podstawie art. 89 ust. 1 pkt. 2 ustawy.</w:t>
      </w:r>
    </w:p>
    <w:p w:rsidR="004B1424" w:rsidRPr="004B1424" w:rsidRDefault="004B1424" w:rsidP="004B1424">
      <w:pPr>
        <w:pStyle w:val="Bezodstpw"/>
        <w:ind w:left="360"/>
        <w:jc w:val="both"/>
        <w:rPr>
          <w:rFonts w:ascii="Arial" w:hAnsi="Arial" w:cs="Arial"/>
          <w:b/>
          <w:sz w:val="20"/>
          <w:szCs w:val="20"/>
          <w:lang w:val="pl-PL"/>
        </w:rPr>
      </w:pP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udzieli zamówienia Wykonawcy, którego oferta odpowiadać będzie wszystkim wymaganiom przedstawionym w ustawie PZP, oraz w SIWZ i zostanie </w:t>
      </w:r>
      <w:r w:rsidR="00543A94" w:rsidRPr="00D9625C">
        <w:rPr>
          <w:rFonts w:ascii="Arial" w:hAnsi="Arial" w:cs="Arial"/>
          <w:sz w:val="20"/>
          <w:szCs w:val="20"/>
          <w:lang w:val="pl-PL"/>
        </w:rPr>
        <w:t>oceniona, jako</w:t>
      </w:r>
      <w:r w:rsidRPr="00D9625C">
        <w:rPr>
          <w:rFonts w:ascii="Arial" w:hAnsi="Arial" w:cs="Arial"/>
          <w:sz w:val="20"/>
          <w:szCs w:val="20"/>
          <w:lang w:val="pl-PL"/>
        </w:rPr>
        <w:t xml:space="preserve"> najkorzystniejsza w oparciu o podane kryteria wyboru.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nie przewiduje przeprowadzenia dogrywki w formie aukcji elektronicznej.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1C701D">
      <w:pPr>
        <w:pStyle w:val="Nagwek1"/>
        <w:numPr>
          <w:ilvl w:val="0"/>
          <w:numId w:val="1"/>
        </w:numPr>
        <w:tabs>
          <w:tab w:val="clear" w:pos="4260"/>
          <w:tab w:val="num" w:pos="432"/>
        </w:tabs>
        <w:spacing w:line="240" w:lineRule="auto"/>
        <w:ind w:left="432"/>
        <w:jc w:val="both"/>
        <w:rPr>
          <w:sz w:val="20"/>
          <w:szCs w:val="20"/>
        </w:rPr>
      </w:pPr>
      <w:bookmarkStart w:id="24" w:name="_Toc469315489"/>
      <w:r w:rsidRPr="00371084">
        <w:rPr>
          <w:sz w:val="20"/>
          <w:szCs w:val="20"/>
        </w:rPr>
        <w:t>Informacje o formalnościach, jakie powinny być dopełnione po wyborze oferty w celu zawarcia umowy w sprawie zamówienia publicznego.</w:t>
      </w:r>
      <w:bookmarkEnd w:id="24"/>
      <w:r w:rsidRPr="00371084">
        <w:rPr>
          <w:sz w:val="20"/>
          <w:szCs w:val="20"/>
        </w:rPr>
        <w:t xml:space="preserve"> </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11667D" w:rsidRPr="00C31B0C" w:rsidRDefault="003940D0" w:rsidP="00C31B0C">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Przed zawarciem umowy Wykonawca zobowiązany jest dostarczyć</w:t>
      </w:r>
      <w:r w:rsidR="00C31B0C">
        <w:rPr>
          <w:rFonts w:ascii="Arial" w:hAnsi="Arial" w:cs="Arial"/>
          <w:color w:val="000000"/>
          <w:sz w:val="20"/>
          <w:szCs w:val="20"/>
          <w:lang w:val="pl-PL" w:eastAsia="pl-PL"/>
        </w:rPr>
        <w:t xml:space="preserve"> </w:t>
      </w:r>
      <w:r w:rsidR="0011667D" w:rsidRPr="00C31B0C">
        <w:rPr>
          <w:rFonts w:ascii="Arial" w:hAnsi="Arial" w:cs="Arial"/>
          <w:sz w:val="20"/>
          <w:szCs w:val="20"/>
          <w:lang w:val="pl-PL"/>
        </w:rPr>
        <w:t>dokumenty kierownika robót tj.</w:t>
      </w:r>
      <w:r w:rsidR="00C31B0C">
        <w:rPr>
          <w:rFonts w:ascii="Arial" w:hAnsi="Arial" w:cs="Arial"/>
          <w:sz w:val="20"/>
          <w:szCs w:val="20"/>
          <w:lang w:val="pl-PL"/>
        </w:rPr>
        <w:t> </w:t>
      </w:r>
      <w:r w:rsidR="0011667D" w:rsidRPr="00C31B0C">
        <w:rPr>
          <w:rFonts w:ascii="Arial" w:hAnsi="Arial" w:cs="Arial"/>
          <w:sz w:val="20"/>
          <w:szCs w:val="20"/>
          <w:lang w:val="pl-PL"/>
        </w:rPr>
        <w:t>kopię uprawnień, zaświadczenie o wpisie do izby samorządu zawodowego</w:t>
      </w:r>
      <w:r w:rsidR="00C31B0C">
        <w:rPr>
          <w:rFonts w:ascii="Arial" w:hAnsi="Arial" w:cs="Arial"/>
          <w:sz w:val="20"/>
          <w:szCs w:val="20"/>
          <w:lang w:val="pl-PL"/>
        </w:rPr>
        <w:t>.</w:t>
      </w:r>
    </w:p>
    <w:p w:rsidR="003940D0" w:rsidRPr="00C31B0C" w:rsidRDefault="0011667D" w:rsidP="0011667D">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C31B0C">
        <w:rPr>
          <w:rFonts w:ascii="Arial" w:hAnsi="Arial" w:cs="Arial"/>
          <w:b/>
          <w:sz w:val="20"/>
          <w:szCs w:val="20"/>
          <w:lang w:val="pl-PL"/>
        </w:rPr>
        <w:t>Nie</w:t>
      </w:r>
      <w:r w:rsidR="003940D0" w:rsidRPr="00C31B0C">
        <w:rPr>
          <w:rFonts w:ascii="Arial" w:hAnsi="Arial" w:cs="Arial"/>
          <w:b/>
          <w:sz w:val="20"/>
          <w:szCs w:val="20"/>
          <w:lang w:val="pl-PL"/>
        </w:rPr>
        <w:t>dostarczenie ww. dokumentów spowoduje, że Zamawiający odmówi podpisania umowy z winy Wykonawcy i zatrzyma wadium.</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Zawarcie umowy nastąpi wg wzoru Zamawiającego. </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Postanowienia ustalone we wzorze umowy nie podlegają negocjacjom. </w:t>
      </w:r>
    </w:p>
    <w:p w:rsidR="00725AC4"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W przypadku, gdy Wykonawca, którego oferta została </w:t>
      </w:r>
      <w:r w:rsidR="00772A0C" w:rsidRPr="00C31B0C">
        <w:rPr>
          <w:rFonts w:ascii="Arial" w:hAnsi="Arial" w:cs="Arial"/>
          <w:color w:val="000000"/>
          <w:sz w:val="20"/>
          <w:szCs w:val="20"/>
          <w:lang w:val="pl-PL" w:eastAsia="pl-PL"/>
        </w:rPr>
        <w:t>wybrana, jako</w:t>
      </w:r>
      <w:r w:rsidRPr="00C31B0C">
        <w:rPr>
          <w:rFonts w:ascii="Arial" w:hAnsi="Arial" w:cs="Arial"/>
          <w:color w:val="000000"/>
          <w:sz w:val="20"/>
          <w:szCs w:val="20"/>
          <w:lang w:val="pl-PL" w:eastAsia="pl-PL"/>
        </w:rPr>
        <w:t xml:space="preserve"> najkorzystniejsza, uchyla się od zawarcia umowy, Zamawiający będzie mógł wybrać ofertę najkorzystniejszą spośród pozostałych ofert, bez przeprowadzeni</w:t>
      </w:r>
      <w:r w:rsidR="0011667D" w:rsidRPr="00C31B0C">
        <w:rPr>
          <w:rFonts w:ascii="Arial" w:hAnsi="Arial" w:cs="Arial"/>
          <w:color w:val="000000"/>
          <w:sz w:val="20"/>
          <w:szCs w:val="20"/>
          <w:lang w:val="pl-PL" w:eastAsia="pl-PL"/>
        </w:rPr>
        <w:t xml:space="preserve">a ich ponownego badania i oceny, chyba </w:t>
      </w:r>
      <w:r w:rsidRPr="00C31B0C">
        <w:rPr>
          <w:rFonts w:ascii="Arial" w:hAnsi="Arial" w:cs="Arial"/>
          <w:color w:val="000000"/>
          <w:sz w:val="20"/>
          <w:szCs w:val="20"/>
          <w:lang w:val="pl-PL" w:eastAsia="pl-PL"/>
        </w:rPr>
        <w:t>że zachodzą przesłanki, o których mowa w art. 93 ust. 1 ustawy PZP.</w:t>
      </w:r>
    </w:p>
    <w:p w:rsidR="00AC6B15" w:rsidRPr="00A6082F" w:rsidRDefault="00AC6B15" w:rsidP="00B62357">
      <w:pPr>
        <w:suppressAutoHyphens w:val="0"/>
        <w:autoSpaceDE w:val="0"/>
        <w:autoSpaceDN w:val="0"/>
        <w:adjustRightInd w:val="0"/>
        <w:spacing w:after="0" w:line="240" w:lineRule="auto"/>
        <w:rPr>
          <w:rFonts w:ascii="Arial" w:hAnsi="Arial" w:cs="Arial"/>
          <w:color w:val="000000"/>
          <w:sz w:val="20"/>
          <w:szCs w:val="20"/>
          <w:highlight w:val="yellow"/>
          <w:lang w:val="pl-PL" w:eastAsia="pl-PL"/>
        </w:rPr>
      </w:pPr>
    </w:p>
    <w:p w:rsidR="001656D9" w:rsidRPr="00595E8E" w:rsidRDefault="001656D9" w:rsidP="001C701D">
      <w:pPr>
        <w:pStyle w:val="Nagwek1"/>
        <w:numPr>
          <w:ilvl w:val="0"/>
          <w:numId w:val="1"/>
        </w:numPr>
        <w:tabs>
          <w:tab w:val="clear" w:pos="4260"/>
          <w:tab w:val="num" w:pos="432"/>
        </w:tabs>
        <w:spacing w:line="240" w:lineRule="auto"/>
        <w:ind w:left="432"/>
        <w:jc w:val="both"/>
        <w:rPr>
          <w:sz w:val="20"/>
          <w:szCs w:val="20"/>
        </w:rPr>
      </w:pPr>
      <w:bookmarkStart w:id="25" w:name="_Toc469315490"/>
      <w:r w:rsidRPr="00595E8E">
        <w:rPr>
          <w:sz w:val="20"/>
          <w:szCs w:val="20"/>
        </w:rPr>
        <w:t>Wymagania dotyczące zabezpieczenia należytego wykonania umowy.</w:t>
      </w:r>
      <w:bookmarkEnd w:id="25"/>
      <w:r w:rsidRPr="00595E8E">
        <w:rPr>
          <w:sz w:val="20"/>
          <w:szCs w:val="20"/>
        </w:rPr>
        <w:t xml:space="preserve"> </w:t>
      </w:r>
    </w:p>
    <w:p w:rsidR="00A6082F" w:rsidRPr="00595E8E" w:rsidRDefault="00A6082F" w:rsidP="00875E5B">
      <w:pPr>
        <w:pStyle w:val="Bezodstpw"/>
        <w:numPr>
          <w:ilvl w:val="0"/>
          <w:numId w:val="50"/>
        </w:numPr>
        <w:jc w:val="both"/>
        <w:rPr>
          <w:rFonts w:ascii="Arial" w:hAnsi="Arial" w:cs="Arial"/>
          <w:sz w:val="20"/>
          <w:szCs w:val="20"/>
          <w:lang w:val="pl-PL"/>
        </w:rPr>
      </w:pPr>
      <w:r w:rsidRPr="00595E8E">
        <w:rPr>
          <w:rFonts w:ascii="Arial" w:hAnsi="Arial" w:cs="Arial"/>
          <w:sz w:val="20"/>
          <w:szCs w:val="20"/>
          <w:lang w:val="pl-PL"/>
        </w:rPr>
        <w:t>Informacje ogólne.</w:t>
      </w:r>
    </w:p>
    <w:p w:rsidR="00A6082F" w:rsidRPr="00595E8E" w:rsidRDefault="00A6082F" w:rsidP="00A6082F">
      <w:pPr>
        <w:pStyle w:val="Bezodstpw"/>
        <w:ind w:left="360"/>
        <w:jc w:val="both"/>
        <w:rPr>
          <w:rFonts w:ascii="Arial" w:hAnsi="Arial" w:cs="Arial"/>
          <w:sz w:val="20"/>
          <w:szCs w:val="20"/>
          <w:lang w:val="pl-PL"/>
        </w:rPr>
      </w:pPr>
      <w:r w:rsidRPr="00595E8E">
        <w:rPr>
          <w:rFonts w:ascii="Arial" w:hAnsi="Arial" w:cs="Arial"/>
          <w:sz w:val="20"/>
          <w:szCs w:val="20"/>
          <w:lang w:val="pl-PL"/>
        </w:rPr>
        <w:t>Zabezpieczenie należytego wykonania umowy służy pokryciu roszczeń z tytułu niewykonania lub nienależytego wykonania umowy.</w:t>
      </w:r>
    </w:p>
    <w:p w:rsidR="00A6082F" w:rsidRPr="00595E8E" w:rsidRDefault="00A6082F" w:rsidP="00875E5B">
      <w:pPr>
        <w:pStyle w:val="Bezodstpw"/>
        <w:numPr>
          <w:ilvl w:val="0"/>
          <w:numId w:val="50"/>
        </w:numPr>
        <w:jc w:val="both"/>
        <w:rPr>
          <w:rFonts w:ascii="Arial" w:hAnsi="Arial" w:cs="Arial"/>
          <w:sz w:val="20"/>
          <w:szCs w:val="20"/>
          <w:lang w:val="pl-PL"/>
        </w:rPr>
      </w:pPr>
      <w:r w:rsidRPr="00595E8E">
        <w:rPr>
          <w:rFonts w:ascii="Arial" w:hAnsi="Arial" w:cs="Arial"/>
          <w:sz w:val="20"/>
          <w:szCs w:val="20"/>
          <w:lang w:val="pl-PL"/>
        </w:rPr>
        <w:t>Wysokość zabezpieczenia należytego wykonania umowy.</w:t>
      </w:r>
    </w:p>
    <w:p w:rsidR="00A6082F" w:rsidRPr="00595E8E" w:rsidRDefault="00A6082F" w:rsidP="00875E5B">
      <w:pPr>
        <w:pStyle w:val="Bezodstpw"/>
        <w:numPr>
          <w:ilvl w:val="0"/>
          <w:numId w:val="51"/>
        </w:numPr>
        <w:jc w:val="both"/>
        <w:rPr>
          <w:rFonts w:ascii="Arial" w:hAnsi="Arial" w:cs="Arial"/>
          <w:sz w:val="20"/>
          <w:szCs w:val="20"/>
          <w:lang w:val="pl-PL"/>
        </w:rPr>
      </w:pPr>
      <w:r w:rsidRPr="00595E8E">
        <w:rPr>
          <w:rFonts w:ascii="Arial" w:hAnsi="Arial" w:cs="Arial"/>
          <w:sz w:val="20"/>
          <w:szCs w:val="20"/>
          <w:lang w:val="pl-PL"/>
        </w:rPr>
        <w:t xml:space="preserve">Zamawiający ustala zabezpieczenie należytego wykonania umowy zawartej w wyniku postępowania o udzielenie niniejszego zamówienia w wysokości </w:t>
      </w:r>
      <w:r w:rsidRPr="00595E8E">
        <w:rPr>
          <w:rFonts w:ascii="Arial" w:hAnsi="Arial" w:cs="Arial"/>
          <w:b/>
          <w:sz w:val="20"/>
          <w:szCs w:val="20"/>
          <w:lang w:val="pl-PL"/>
        </w:rPr>
        <w:t>10%</w:t>
      </w:r>
      <w:r w:rsidRPr="00595E8E">
        <w:rPr>
          <w:rFonts w:ascii="Arial" w:hAnsi="Arial" w:cs="Arial"/>
          <w:sz w:val="20"/>
          <w:szCs w:val="20"/>
          <w:lang w:val="pl-PL"/>
        </w:rPr>
        <w:t xml:space="preserve"> </w:t>
      </w:r>
      <w:r w:rsidR="004F371E">
        <w:rPr>
          <w:rFonts w:ascii="Arial" w:hAnsi="Arial" w:cs="Arial"/>
          <w:sz w:val="20"/>
          <w:szCs w:val="20"/>
          <w:lang w:val="pl-PL"/>
        </w:rPr>
        <w:t xml:space="preserve">porównawczej </w:t>
      </w:r>
      <w:r w:rsidRPr="00595E8E">
        <w:rPr>
          <w:rFonts w:ascii="Arial" w:hAnsi="Arial" w:cs="Arial"/>
          <w:sz w:val="20"/>
          <w:szCs w:val="20"/>
          <w:lang w:val="pl-PL"/>
        </w:rPr>
        <w:t>ceny ofertowej brutto podanej w ofercie,</w:t>
      </w:r>
    </w:p>
    <w:p w:rsidR="00A6082F" w:rsidRPr="00595E8E" w:rsidRDefault="00A6082F" w:rsidP="00875E5B">
      <w:pPr>
        <w:pStyle w:val="Bezodstpw"/>
        <w:numPr>
          <w:ilvl w:val="0"/>
          <w:numId w:val="51"/>
        </w:numPr>
        <w:jc w:val="both"/>
        <w:rPr>
          <w:rFonts w:ascii="Arial" w:hAnsi="Arial" w:cs="Arial"/>
          <w:sz w:val="20"/>
          <w:szCs w:val="20"/>
          <w:lang w:val="pl-PL"/>
        </w:rPr>
      </w:pPr>
      <w:r w:rsidRPr="00595E8E">
        <w:rPr>
          <w:rFonts w:ascii="Arial" w:hAnsi="Arial" w:cs="Arial"/>
          <w:sz w:val="20"/>
          <w:szCs w:val="20"/>
          <w:lang w:val="pl-PL"/>
        </w:rPr>
        <w:lastRenderedPageBreak/>
        <w:t>Zabezpieczenie należytego wykonania umowy musi być wniesio</w:t>
      </w:r>
      <w:r w:rsidR="000A2A01">
        <w:rPr>
          <w:rFonts w:ascii="Arial" w:hAnsi="Arial" w:cs="Arial"/>
          <w:sz w:val="20"/>
          <w:szCs w:val="20"/>
          <w:lang w:val="pl-PL"/>
        </w:rPr>
        <w:t>ne przed podpisaniem umowy (nie</w:t>
      </w:r>
      <w:r w:rsidRPr="00595E8E">
        <w:rPr>
          <w:rFonts w:ascii="Arial" w:hAnsi="Arial" w:cs="Arial"/>
          <w:sz w:val="20"/>
          <w:szCs w:val="20"/>
          <w:lang w:val="pl-PL"/>
        </w:rPr>
        <w:t>wniesienie zabezpieczenia należytego wykonania umowy jest jedną z przesłanek zatrzymania wadium).</w:t>
      </w:r>
    </w:p>
    <w:p w:rsidR="00A6082F" w:rsidRPr="00595E8E" w:rsidRDefault="00A6082F" w:rsidP="00875E5B">
      <w:pPr>
        <w:pStyle w:val="Bezodstpw"/>
        <w:numPr>
          <w:ilvl w:val="0"/>
          <w:numId w:val="50"/>
        </w:numPr>
        <w:jc w:val="both"/>
        <w:rPr>
          <w:rFonts w:ascii="Arial" w:hAnsi="Arial" w:cs="Arial"/>
          <w:sz w:val="20"/>
          <w:szCs w:val="20"/>
          <w:lang w:val="pl-PL"/>
        </w:rPr>
      </w:pPr>
      <w:r w:rsidRPr="00595E8E">
        <w:rPr>
          <w:rFonts w:ascii="Arial" w:hAnsi="Arial" w:cs="Arial"/>
          <w:sz w:val="20"/>
          <w:szCs w:val="20"/>
          <w:lang w:val="pl-PL"/>
        </w:rPr>
        <w:t>Forma zabezpieczenia należytego wykonania umowy.</w:t>
      </w:r>
    </w:p>
    <w:p w:rsidR="00A6082F" w:rsidRPr="00595E8E" w:rsidRDefault="00A6082F" w:rsidP="00875E5B">
      <w:pPr>
        <w:pStyle w:val="Bezodstpw"/>
        <w:numPr>
          <w:ilvl w:val="0"/>
          <w:numId w:val="52"/>
        </w:numPr>
        <w:jc w:val="both"/>
        <w:rPr>
          <w:rFonts w:ascii="Arial" w:hAnsi="Arial" w:cs="Arial"/>
          <w:sz w:val="20"/>
          <w:szCs w:val="20"/>
          <w:lang w:val="pl-PL"/>
        </w:rPr>
      </w:pPr>
      <w:r w:rsidRPr="00595E8E">
        <w:rPr>
          <w:rFonts w:ascii="Arial" w:hAnsi="Arial" w:cs="Arial"/>
          <w:sz w:val="20"/>
          <w:szCs w:val="20"/>
          <w:lang w:val="pl-PL"/>
        </w:rPr>
        <w:t>Zabezpieczenie należytego wykonania umowy może być wniesione według wyboru Wykonawcy w jednej lub w kilku następujących formach:</w:t>
      </w:r>
    </w:p>
    <w:p w:rsidR="00A6082F" w:rsidRPr="00595E8E" w:rsidRDefault="00A6082F" w:rsidP="00875E5B">
      <w:pPr>
        <w:pStyle w:val="Bezodstpw"/>
        <w:numPr>
          <w:ilvl w:val="0"/>
          <w:numId w:val="53"/>
        </w:numPr>
        <w:jc w:val="both"/>
        <w:rPr>
          <w:rFonts w:ascii="Arial" w:hAnsi="Arial" w:cs="Arial"/>
          <w:sz w:val="20"/>
          <w:szCs w:val="20"/>
          <w:lang w:val="pl-PL"/>
        </w:rPr>
      </w:pPr>
      <w:r w:rsidRPr="00595E8E">
        <w:rPr>
          <w:rFonts w:ascii="Arial" w:hAnsi="Arial" w:cs="Arial"/>
          <w:sz w:val="20"/>
          <w:szCs w:val="20"/>
          <w:lang w:val="pl-PL"/>
        </w:rPr>
        <w:t>pieniądzu,</w:t>
      </w:r>
    </w:p>
    <w:p w:rsidR="00A6082F" w:rsidRPr="00595E8E" w:rsidRDefault="00A6082F" w:rsidP="00875E5B">
      <w:pPr>
        <w:pStyle w:val="Bezodstpw"/>
        <w:numPr>
          <w:ilvl w:val="0"/>
          <w:numId w:val="53"/>
        </w:numPr>
        <w:jc w:val="both"/>
        <w:rPr>
          <w:rFonts w:ascii="Arial" w:hAnsi="Arial" w:cs="Arial"/>
          <w:sz w:val="20"/>
          <w:szCs w:val="20"/>
          <w:lang w:val="pl-PL"/>
        </w:rPr>
      </w:pPr>
      <w:r w:rsidRPr="00595E8E">
        <w:rPr>
          <w:rFonts w:ascii="Arial" w:hAnsi="Arial" w:cs="Arial"/>
          <w:sz w:val="20"/>
          <w:szCs w:val="20"/>
          <w:lang w:val="pl-PL"/>
        </w:rPr>
        <w:t>poręczeniach bankowych lub poręczeniach spółdzielczej kasy oszczędnościowo – kredytowej, z tym, że poręczenie kasy jest zawsze poręczeniem pieniężnym,</w:t>
      </w:r>
    </w:p>
    <w:p w:rsidR="00A6082F" w:rsidRPr="00595E8E" w:rsidRDefault="00A6082F" w:rsidP="00875E5B">
      <w:pPr>
        <w:pStyle w:val="Bezodstpw"/>
        <w:numPr>
          <w:ilvl w:val="0"/>
          <w:numId w:val="53"/>
        </w:numPr>
        <w:jc w:val="both"/>
        <w:rPr>
          <w:rFonts w:ascii="Arial" w:hAnsi="Arial" w:cs="Arial"/>
          <w:sz w:val="20"/>
          <w:szCs w:val="20"/>
          <w:lang w:val="pl-PL"/>
        </w:rPr>
      </w:pPr>
      <w:r w:rsidRPr="00595E8E">
        <w:rPr>
          <w:rFonts w:ascii="Arial" w:hAnsi="Arial" w:cs="Arial"/>
          <w:sz w:val="20"/>
          <w:szCs w:val="20"/>
          <w:lang w:val="pl-PL"/>
        </w:rPr>
        <w:t>gwarancjach bankowych,</w:t>
      </w:r>
    </w:p>
    <w:p w:rsidR="00A6082F" w:rsidRPr="00595E8E" w:rsidRDefault="00A6082F" w:rsidP="00875E5B">
      <w:pPr>
        <w:pStyle w:val="Bezodstpw"/>
        <w:numPr>
          <w:ilvl w:val="0"/>
          <w:numId w:val="53"/>
        </w:numPr>
        <w:jc w:val="both"/>
        <w:rPr>
          <w:rFonts w:ascii="Arial" w:hAnsi="Arial" w:cs="Arial"/>
          <w:sz w:val="20"/>
          <w:szCs w:val="20"/>
          <w:lang w:val="pl-PL"/>
        </w:rPr>
      </w:pPr>
      <w:r w:rsidRPr="00595E8E">
        <w:rPr>
          <w:rFonts w:ascii="Arial" w:hAnsi="Arial" w:cs="Arial"/>
          <w:sz w:val="20"/>
          <w:szCs w:val="20"/>
          <w:lang w:val="pl-PL"/>
        </w:rPr>
        <w:t>gwarancjach ubezpieczeniowych,</w:t>
      </w:r>
    </w:p>
    <w:p w:rsidR="00A6082F" w:rsidRPr="00595E8E" w:rsidRDefault="00A6082F" w:rsidP="00875E5B">
      <w:pPr>
        <w:pStyle w:val="Bezodstpw"/>
        <w:numPr>
          <w:ilvl w:val="0"/>
          <w:numId w:val="53"/>
        </w:numPr>
        <w:jc w:val="both"/>
        <w:rPr>
          <w:rFonts w:ascii="Arial" w:hAnsi="Arial" w:cs="Arial"/>
          <w:sz w:val="20"/>
          <w:szCs w:val="20"/>
          <w:lang w:val="pl-PL"/>
        </w:rPr>
      </w:pPr>
      <w:r w:rsidRPr="00595E8E">
        <w:rPr>
          <w:rFonts w:ascii="Arial" w:hAnsi="Arial" w:cs="Arial"/>
          <w:sz w:val="20"/>
          <w:szCs w:val="20"/>
          <w:lang w:val="pl-PL"/>
        </w:rPr>
        <w:t>poręczeniach udzielanych przez podmioty, o których mowa w art. 6 b ust. 5 pkt 2 ustawy z dnia 9 listopada 2000 r. o utworzeniu Polskiej Agencji Rozwoju Przedsiębiorczości (Dz. U. 20</w:t>
      </w:r>
      <w:r w:rsidR="00BF28A4">
        <w:rPr>
          <w:rFonts w:ascii="Arial" w:hAnsi="Arial" w:cs="Arial"/>
          <w:sz w:val="20"/>
          <w:szCs w:val="20"/>
          <w:lang w:val="pl-PL"/>
        </w:rPr>
        <w:t>16</w:t>
      </w:r>
      <w:r w:rsidRPr="00595E8E">
        <w:rPr>
          <w:rFonts w:ascii="Arial" w:hAnsi="Arial" w:cs="Arial"/>
          <w:sz w:val="20"/>
          <w:szCs w:val="20"/>
          <w:lang w:val="pl-PL"/>
        </w:rPr>
        <w:t xml:space="preserve">7 poz. </w:t>
      </w:r>
      <w:r w:rsidR="00BF28A4">
        <w:rPr>
          <w:rFonts w:ascii="Arial" w:hAnsi="Arial" w:cs="Arial"/>
          <w:sz w:val="20"/>
          <w:szCs w:val="20"/>
          <w:lang w:val="pl-PL"/>
        </w:rPr>
        <w:t>359</w:t>
      </w:r>
      <w:r w:rsidRPr="00595E8E">
        <w:rPr>
          <w:rFonts w:ascii="Arial" w:hAnsi="Arial" w:cs="Arial"/>
          <w:sz w:val="20"/>
          <w:szCs w:val="20"/>
          <w:lang w:val="pl-PL"/>
        </w:rPr>
        <w:t xml:space="preserve"> z </w:t>
      </w:r>
      <w:proofErr w:type="spellStart"/>
      <w:r w:rsidRPr="00595E8E">
        <w:rPr>
          <w:rFonts w:ascii="Arial" w:hAnsi="Arial" w:cs="Arial"/>
          <w:sz w:val="20"/>
          <w:szCs w:val="20"/>
          <w:lang w:val="pl-PL"/>
        </w:rPr>
        <w:t>późn</w:t>
      </w:r>
      <w:proofErr w:type="spellEnd"/>
      <w:r w:rsidRPr="00595E8E">
        <w:rPr>
          <w:rFonts w:ascii="Arial" w:hAnsi="Arial" w:cs="Arial"/>
          <w:sz w:val="20"/>
          <w:szCs w:val="20"/>
          <w:lang w:val="pl-PL"/>
        </w:rPr>
        <w:t>. zm.).</w:t>
      </w:r>
    </w:p>
    <w:p w:rsidR="00A6082F" w:rsidRPr="00595E8E" w:rsidRDefault="00A6082F" w:rsidP="00875E5B">
      <w:pPr>
        <w:pStyle w:val="Bezodstpw"/>
        <w:numPr>
          <w:ilvl w:val="0"/>
          <w:numId w:val="52"/>
        </w:numPr>
        <w:jc w:val="both"/>
        <w:rPr>
          <w:rFonts w:ascii="Arial" w:hAnsi="Arial" w:cs="Arial"/>
          <w:sz w:val="20"/>
          <w:szCs w:val="20"/>
          <w:lang w:val="pl-PL"/>
        </w:rPr>
      </w:pPr>
      <w:r w:rsidRPr="00595E8E">
        <w:rPr>
          <w:rFonts w:ascii="Arial" w:hAnsi="Arial" w:cs="Arial"/>
          <w:sz w:val="20"/>
          <w:szCs w:val="20"/>
          <w:lang w:val="pl-PL"/>
        </w:rPr>
        <w:t>Zamawiający nie wyraża zgody na wniesienie zabezpieczenia należytego wykonania umowy w formach wskazanych w art. 148 ust. 2 ustawy,</w:t>
      </w:r>
    </w:p>
    <w:p w:rsidR="00A6082F" w:rsidRPr="00595E8E" w:rsidRDefault="00A6082F" w:rsidP="00875E5B">
      <w:pPr>
        <w:pStyle w:val="Bezodstpw"/>
        <w:numPr>
          <w:ilvl w:val="0"/>
          <w:numId w:val="52"/>
        </w:numPr>
        <w:jc w:val="both"/>
        <w:rPr>
          <w:rFonts w:ascii="Arial" w:hAnsi="Arial" w:cs="Arial"/>
          <w:sz w:val="20"/>
          <w:szCs w:val="20"/>
          <w:lang w:val="pl-PL"/>
        </w:rPr>
      </w:pPr>
      <w:r w:rsidRPr="00595E8E">
        <w:rPr>
          <w:rFonts w:ascii="Arial" w:hAnsi="Arial" w:cs="Arial"/>
          <w:sz w:val="20"/>
          <w:szCs w:val="20"/>
          <w:lang w:val="pl-PL"/>
        </w:rPr>
        <w:t>Zabezpieczenie wnoszone w pieniądzu Wykonawca wpłaci przelewem na następujący rachunek bankowy Zamawiającego:</w:t>
      </w:r>
      <w:r w:rsidR="005F319E" w:rsidRPr="00595E8E">
        <w:rPr>
          <w:rFonts w:ascii="Arial" w:hAnsi="Arial" w:cs="Arial"/>
          <w:sz w:val="20"/>
          <w:szCs w:val="20"/>
          <w:lang w:val="pl-PL"/>
        </w:rPr>
        <w:t xml:space="preserve"> </w:t>
      </w:r>
      <w:r w:rsidRPr="00595E8E">
        <w:rPr>
          <w:rFonts w:ascii="Arial" w:hAnsi="Arial" w:cs="Arial"/>
          <w:b/>
          <w:sz w:val="20"/>
          <w:szCs w:val="20"/>
          <w:lang w:val="pl-PL"/>
        </w:rPr>
        <w:t>65 8015 0004 3000 1124 3030 0009</w:t>
      </w:r>
      <w:r w:rsidR="005F319E" w:rsidRPr="00595E8E">
        <w:rPr>
          <w:rFonts w:ascii="Arial" w:hAnsi="Arial" w:cs="Arial"/>
          <w:sz w:val="20"/>
          <w:szCs w:val="20"/>
          <w:lang w:val="pl-PL"/>
        </w:rPr>
        <w:t xml:space="preserve"> </w:t>
      </w:r>
      <w:r w:rsidRPr="00595E8E">
        <w:rPr>
          <w:rFonts w:ascii="Arial" w:hAnsi="Arial" w:cs="Arial"/>
          <w:sz w:val="20"/>
          <w:szCs w:val="20"/>
          <w:lang w:val="pl-PL"/>
        </w:rPr>
        <w:t>z dopiskiem</w:t>
      </w:r>
    </w:p>
    <w:p w:rsidR="00A6082F" w:rsidRPr="00595E8E" w:rsidRDefault="00A6082F" w:rsidP="005F319E">
      <w:pPr>
        <w:pStyle w:val="Akapitzlist"/>
        <w:snapToGrid w:val="0"/>
        <w:spacing w:after="0" w:line="240" w:lineRule="auto"/>
        <w:ind w:left="708"/>
        <w:jc w:val="both"/>
        <w:rPr>
          <w:rFonts w:ascii="Arial" w:hAnsi="Arial" w:cs="Arial"/>
          <w:b/>
          <w:sz w:val="20"/>
          <w:szCs w:val="20"/>
          <w:lang w:val="pl-PL"/>
        </w:rPr>
      </w:pPr>
      <w:r w:rsidRPr="00595E8E">
        <w:rPr>
          <w:rFonts w:ascii="Arial" w:hAnsi="Arial" w:cs="Arial"/>
          <w:b/>
          <w:sz w:val="20"/>
          <w:szCs w:val="20"/>
          <w:lang w:val="pl-PL"/>
        </w:rPr>
        <w:t>„</w:t>
      </w:r>
      <w:r w:rsidR="00224442">
        <w:rPr>
          <w:rFonts w:ascii="Arial" w:hAnsi="Arial" w:cs="Arial"/>
          <w:b/>
          <w:sz w:val="20"/>
          <w:szCs w:val="20"/>
          <w:lang w:val="pl-PL"/>
        </w:rPr>
        <w:t>Z</w:t>
      </w:r>
      <w:r w:rsidR="00224442" w:rsidRPr="00595E8E">
        <w:rPr>
          <w:rFonts w:ascii="Arial" w:hAnsi="Arial" w:cs="Arial"/>
          <w:b/>
          <w:sz w:val="20"/>
          <w:szCs w:val="20"/>
          <w:lang w:val="pl-PL"/>
        </w:rPr>
        <w:t>abezpieczenie należytego wykonania umowy</w:t>
      </w:r>
      <w:r w:rsidRPr="00595E8E">
        <w:rPr>
          <w:rFonts w:ascii="Arial" w:hAnsi="Arial" w:cs="Arial"/>
          <w:b/>
          <w:sz w:val="20"/>
          <w:szCs w:val="20"/>
          <w:lang w:val="pl-PL"/>
        </w:rPr>
        <w:t xml:space="preserve"> – </w:t>
      </w:r>
      <w:r w:rsidR="00E94BD5" w:rsidRPr="00E94BD5">
        <w:rPr>
          <w:rFonts w:ascii="Arial" w:hAnsi="Arial" w:cs="Arial"/>
          <w:b/>
          <w:sz w:val="20"/>
          <w:szCs w:val="20"/>
          <w:lang w:val="pl-PL"/>
        </w:rPr>
        <w:t>Budowa odwodnienia ul. Trakt Królewski w Wierzbinie i Zalesiu</w:t>
      </w:r>
      <w:r w:rsidRPr="00595E8E">
        <w:rPr>
          <w:rFonts w:ascii="Arial" w:hAnsi="Arial" w:cs="Arial"/>
          <w:b/>
          <w:sz w:val="20"/>
          <w:szCs w:val="20"/>
          <w:lang w:val="pl-PL"/>
        </w:rPr>
        <w:t>”</w:t>
      </w:r>
    </w:p>
    <w:p w:rsidR="00A6082F" w:rsidRPr="00595E8E" w:rsidRDefault="00A6082F" w:rsidP="00875E5B">
      <w:pPr>
        <w:pStyle w:val="Bezodstpw"/>
        <w:numPr>
          <w:ilvl w:val="0"/>
          <w:numId w:val="52"/>
        </w:numPr>
        <w:jc w:val="both"/>
        <w:rPr>
          <w:rFonts w:ascii="Arial" w:hAnsi="Arial" w:cs="Arial"/>
          <w:sz w:val="20"/>
          <w:szCs w:val="20"/>
          <w:lang w:val="pl-PL"/>
        </w:rPr>
      </w:pPr>
      <w:r w:rsidRPr="00595E8E">
        <w:rPr>
          <w:rFonts w:ascii="Arial" w:hAnsi="Arial" w:cs="Arial"/>
          <w:sz w:val="20"/>
          <w:szCs w:val="20"/>
          <w:lang w:val="pl-PL"/>
        </w:rPr>
        <w:t>W przypadku wniesienia wadium w pieniądzu Wykonawca może wyrazić zgodę na zaliczenie kwoty wadium na poczet zabezpieczenia,</w:t>
      </w:r>
    </w:p>
    <w:p w:rsidR="00A6082F" w:rsidRPr="00595E8E" w:rsidRDefault="00A6082F" w:rsidP="00875E5B">
      <w:pPr>
        <w:pStyle w:val="Bezodstpw"/>
        <w:numPr>
          <w:ilvl w:val="0"/>
          <w:numId w:val="52"/>
        </w:numPr>
        <w:jc w:val="both"/>
        <w:rPr>
          <w:rFonts w:ascii="Arial" w:hAnsi="Arial" w:cs="Arial"/>
          <w:sz w:val="20"/>
          <w:szCs w:val="20"/>
          <w:lang w:val="pl-PL"/>
        </w:rPr>
      </w:pPr>
      <w:r w:rsidRPr="00595E8E">
        <w:rPr>
          <w:rFonts w:ascii="Arial" w:hAnsi="Arial" w:cs="Arial"/>
          <w:sz w:val="20"/>
          <w:szCs w:val="20"/>
          <w:lang w:val="pl-PL"/>
        </w:rPr>
        <w:t xml:space="preserve">Jeżeli zabezpieczenie wniesiono w pieniądzu, Zamawiający przechowuje je na oprocentowanym rachunku bankowym. </w:t>
      </w:r>
    </w:p>
    <w:p w:rsidR="00A6082F" w:rsidRPr="00595E8E" w:rsidRDefault="00A6082F" w:rsidP="00875E5B">
      <w:pPr>
        <w:pStyle w:val="Bezodstpw"/>
        <w:numPr>
          <w:ilvl w:val="0"/>
          <w:numId w:val="50"/>
        </w:numPr>
        <w:jc w:val="both"/>
        <w:rPr>
          <w:rFonts w:ascii="Arial" w:hAnsi="Arial" w:cs="Arial"/>
          <w:b/>
          <w:sz w:val="20"/>
          <w:szCs w:val="20"/>
          <w:lang w:val="pl-PL"/>
        </w:rPr>
      </w:pPr>
      <w:r w:rsidRPr="00595E8E">
        <w:rPr>
          <w:rFonts w:ascii="Arial" w:hAnsi="Arial" w:cs="Arial"/>
          <w:b/>
          <w:sz w:val="20"/>
          <w:szCs w:val="20"/>
          <w:lang w:val="pl-PL"/>
        </w:rPr>
        <w:t>Wymagania Zamawiającego dotyczące zabezpieczenia należytego wykonania umowy wnoszonego w formie gwarancji (poręczenia)</w:t>
      </w:r>
      <w:r w:rsidR="0097649C">
        <w:rPr>
          <w:rFonts w:ascii="Arial" w:hAnsi="Arial" w:cs="Arial"/>
          <w:b/>
          <w:sz w:val="20"/>
          <w:szCs w:val="20"/>
          <w:lang w:val="pl-PL"/>
        </w:rPr>
        <w:t>:</w:t>
      </w:r>
    </w:p>
    <w:p w:rsidR="00A6082F" w:rsidRPr="00595E8E" w:rsidRDefault="00A6082F" w:rsidP="00A6082F">
      <w:pPr>
        <w:pStyle w:val="Bezodstpw"/>
        <w:jc w:val="both"/>
        <w:rPr>
          <w:rFonts w:ascii="Arial" w:hAnsi="Arial" w:cs="Arial"/>
          <w:sz w:val="20"/>
          <w:szCs w:val="20"/>
          <w:lang w:val="pl-PL"/>
        </w:rPr>
      </w:pPr>
    </w:p>
    <w:p w:rsidR="00A6082F" w:rsidRPr="00595E8E" w:rsidRDefault="00A6082F" w:rsidP="00E94BD5">
      <w:pPr>
        <w:pStyle w:val="Bezodstpw"/>
        <w:ind w:left="360"/>
        <w:jc w:val="both"/>
        <w:rPr>
          <w:rFonts w:ascii="Arial" w:hAnsi="Arial" w:cs="Arial"/>
          <w:b/>
          <w:sz w:val="20"/>
          <w:szCs w:val="20"/>
          <w:u w:val="single"/>
          <w:lang w:val="pl-PL"/>
        </w:rPr>
      </w:pPr>
      <w:r w:rsidRPr="00595E8E">
        <w:rPr>
          <w:rFonts w:ascii="Arial" w:hAnsi="Arial" w:cs="Arial"/>
          <w:b/>
          <w:sz w:val="20"/>
          <w:szCs w:val="20"/>
          <w:u w:val="single"/>
          <w:lang w:val="pl-PL"/>
        </w:rPr>
        <w:t>W treści zabezpieczenia należytego wykonania umowy musi się znaleźć zapis:</w:t>
      </w:r>
    </w:p>
    <w:p w:rsidR="00A6082F" w:rsidRPr="00595E8E" w:rsidRDefault="00A6082F" w:rsidP="00E94BD5">
      <w:pPr>
        <w:pStyle w:val="Bezodstpw"/>
        <w:ind w:left="360"/>
        <w:jc w:val="both"/>
        <w:rPr>
          <w:rFonts w:ascii="Arial" w:hAnsi="Arial" w:cs="Arial"/>
          <w:sz w:val="20"/>
          <w:szCs w:val="20"/>
          <w:u w:val="single"/>
          <w:lang w:val="pl-PL"/>
        </w:rPr>
      </w:pPr>
      <w:r w:rsidRPr="00595E8E">
        <w:rPr>
          <w:rFonts w:ascii="Arial" w:hAnsi="Arial" w:cs="Arial"/>
          <w:sz w:val="20"/>
          <w:szCs w:val="20"/>
          <w:u w:val="single"/>
          <w:lang w:val="pl-PL"/>
        </w:rPr>
        <w:t>„Gwarant gwarantuje nieodwołalnie i bezwarunkowo zapłatę Beneficjentowi roszczeń z tytułu niewykonania lub nienależytego wykonania umowy”.</w:t>
      </w:r>
    </w:p>
    <w:p w:rsidR="00A6082F" w:rsidRPr="00595E8E" w:rsidRDefault="00A6082F" w:rsidP="00A6082F">
      <w:pPr>
        <w:pStyle w:val="Bezodstpw"/>
        <w:jc w:val="both"/>
        <w:rPr>
          <w:rFonts w:ascii="Arial" w:hAnsi="Arial" w:cs="Arial"/>
          <w:sz w:val="20"/>
          <w:szCs w:val="20"/>
          <w:lang w:val="pl-PL"/>
        </w:rPr>
      </w:pPr>
    </w:p>
    <w:p w:rsidR="00A6082F" w:rsidRPr="00595E8E" w:rsidRDefault="00A6082F" w:rsidP="00E94BD5">
      <w:pPr>
        <w:pStyle w:val="Bezodstpw"/>
        <w:ind w:left="360"/>
        <w:jc w:val="both"/>
        <w:rPr>
          <w:rFonts w:ascii="Arial" w:hAnsi="Arial" w:cs="Arial"/>
          <w:b/>
          <w:sz w:val="20"/>
          <w:szCs w:val="20"/>
          <w:u w:val="single"/>
          <w:lang w:val="pl-PL"/>
        </w:rPr>
      </w:pPr>
      <w:r w:rsidRPr="00595E8E">
        <w:rPr>
          <w:rFonts w:ascii="Arial" w:hAnsi="Arial" w:cs="Arial"/>
          <w:b/>
          <w:sz w:val="20"/>
          <w:szCs w:val="20"/>
          <w:u w:val="single"/>
          <w:lang w:val="pl-PL"/>
        </w:rPr>
        <w:t>W treści zabezpieczenia należytego wykonania umowy nie może znaleźć się zapis:</w:t>
      </w:r>
    </w:p>
    <w:p w:rsidR="00A6082F" w:rsidRPr="00595E8E" w:rsidRDefault="00A6082F" w:rsidP="00E94BD5">
      <w:pPr>
        <w:pStyle w:val="Bezodstpw"/>
        <w:ind w:left="360"/>
        <w:jc w:val="both"/>
        <w:rPr>
          <w:rFonts w:ascii="Arial" w:hAnsi="Arial" w:cs="Arial"/>
          <w:sz w:val="20"/>
          <w:szCs w:val="20"/>
          <w:u w:val="single"/>
          <w:lang w:val="pl-PL"/>
        </w:rPr>
      </w:pPr>
      <w:r w:rsidRPr="00595E8E">
        <w:rPr>
          <w:rFonts w:ascii="Arial" w:hAnsi="Arial" w:cs="Arial"/>
          <w:sz w:val="20"/>
          <w:szCs w:val="20"/>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p>
    <w:p w:rsidR="00A6082F" w:rsidRPr="00595E8E" w:rsidRDefault="00A6082F" w:rsidP="00A6082F">
      <w:pPr>
        <w:pStyle w:val="Bezodstpw"/>
        <w:jc w:val="both"/>
        <w:rPr>
          <w:rFonts w:ascii="Arial" w:hAnsi="Arial" w:cs="Arial"/>
          <w:sz w:val="20"/>
          <w:szCs w:val="20"/>
          <w:lang w:val="pl-PL"/>
        </w:rPr>
      </w:pPr>
    </w:p>
    <w:p w:rsidR="00A6082F" w:rsidRPr="00595E8E" w:rsidRDefault="00A6082F" w:rsidP="00E94BD5">
      <w:pPr>
        <w:pStyle w:val="Bezodstpw"/>
        <w:ind w:left="360"/>
        <w:jc w:val="both"/>
        <w:rPr>
          <w:rFonts w:ascii="Arial" w:hAnsi="Arial" w:cs="Arial"/>
          <w:sz w:val="20"/>
          <w:szCs w:val="20"/>
          <w:lang w:val="pl-PL"/>
        </w:rPr>
      </w:pPr>
      <w:r w:rsidRPr="00595E8E">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A6082F" w:rsidRPr="00595E8E" w:rsidRDefault="00A6082F" w:rsidP="00875E5B">
      <w:pPr>
        <w:pStyle w:val="Bezodstpw"/>
        <w:numPr>
          <w:ilvl w:val="0"/>
          <w:numId w:val="55"/>
        </w:numPr>
        <w:jc w:val="both"/>
        <w:rPr>
          <w:rFonts w:ascii="Arial" w:hAnsi="Arial" w:cs="Arial"/>
          <w:sz w:val="20"/>
          <w:szCs w:val="20"/>
          <w:lang w:val="pl-PL"/>
        </w:rPr>
      </w:pPr>
      <w:r w:rsidRPr="00595E8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A6082F" w:rsidRPr="00595E8E" w:rsidRDefault="00A6082F" w:rsidP="00875E5B">
      <w:pPr>
        <w:pStyle w:val="Bezodstpw"/>
        <w:numPr>
          <w:ilvl w:val="0"/>
          <w:numId w:val="55"/>
        </w:numPr>
        <w:jc w:val="both"/>
        <w:rPr>
          <w:rFonts w:ascii="Arial" w:hAnsi="Arial" w:cs="Arial"/>
          <w:sz w:val="20"/>
          <w:szCs w:val="20"/>
          <w:lang w:val="pl-PL"/>
        </w:rPr>
      </w:pPr>
      <w:r w:rsidRPr="00595E8E">
        <w:rPr>
          <w:rFonts w:ascii="Arial" w:hAnsi="Arial" w:cs="Arial"/>
          <w:sz w:val="20"/>
          <w:szCs w:val="20"/>
          <w:lang w:val="pl-PL"/>
        </w:rPr>
        <w:t>określenie wierzytelności, która ma być zabezpieczona gwarancją (poręczeniem),</w:t>
      </w:r>
    </w:p>
    <w:p w:rsidR="00A6082F" w:rsidRPr="00595E8E" w:rsidRDefault="00A6082F" w:rsidP="00875E5B">
      <w:pPr>
        <w:pStyle w:val="Bezodstpw"/>
        <w:numPr>
          <w:ilvl w:val="0"/>
          <w:numId w:val="55"/>
        </w:numPr>
        <w:jc w:val="both"/>
        <w:rPr>
          <w:rFonts w:ascii="Arial" w:hAnsi="Arial" w:cs="Arial"/>
          <w:sz w:val="20"/>
          <w:szCs w:val="20"/>
          <w:lang w:val="pl-PL"/>
        </w:rPr>
      </w:pPr>
      <w:r w:rsidRPr="00595E8E">
        <w:rPr>
          <w:rFonts w:ascii="Arial" w:hAnsi="Arial" w:cs="Arial"/>
          <w:sz w:val="20"/>
          <w:szCs w:val="20"/>
          <w:lang w:val="pl-PL"/>
        </w:rPr>
        <w:t>kwotę gwarancji (poręczenia) – 10% ceny brutto podanej w ofercie,</w:t>
      </w:r>
    </w:p>
    <w:p w:rsidR="00A6082F" w:rsidRPr="00595E8E" w:rsidRDefault="00A6082F" w:rsidP="00875E5B">
      <w:pPr>
        <w:pStyle w:val="Bezodstpw"/>
        <w:numPr>
          <w:ilvl w:val="0"/>
          <w:numId w:val="55"/>
        </w:numPr>
        <w:jc w:val="both"/>
        <w:rPr>
          <w:rFonts w:ascii="Arial" w:hAnsi="Arial" w:cs="Arial"/>
          <w:sz w:val="20"/>
          <w:szCs w:val="20"/>
          <w:lang w:val="pl-PL"/>
        </w:rPr>
      </w:pPr>
      <w:r w:rsidRPr="00595E8E">
        <w:rPr>
          <w:rFonts w:ascii="Arial" w:hAnsi="Arial" w:cs="Arial"/>
          <w:sz w:val="20"/>
          <w:szCs w:val="20"/>
          <w:lang w:val="pl-PL"/>
        </w:rPr>
        <w:t>termin ważności gwarancji (poręczenia) obejmujący cały okres związania stron umową, włącznie z okresem rękojmi za wady,</w:t>
      </w:r>
    </w:p>
    <w:p w:rsidR="00A6082F" w:rsidRPr="00595E8E" w:rsidRDefault="00A6082F" w:rsidP="00875E5B">
      <w:pPr>
        <w:pStyle w:val="Bezodstpw"/>
        <w:numPr>
          <w:ilvl w:val="0"/>
          <w:numId w:val="55"/>
        </w:numPr>
        <w:jc w:val="both"/>
        <w:rPr>
          <w:rFonts w:ascii="Arial" w:hAnsi="Arial" w:cs="Arial"/>
          <w:sz w:val="20"/>
          <w:szCs w:val="20"/>
          <w:lang w:val="pl-PL"/>
        </w:rPr>
      </w:pPr>
      <w:r w:rsidRPr="00595E8E">
        <w:rPr>
          <w:rFonts w:ascii="Arial" w:hAnsi="Arial" w:cs="Arial"/>
          <w:b/>
          <w:sz w:val="20"/>
          <w:szCs w:val="20"/>
          <w:lang w:val="pl-PL"/>
        </w:rPr>
        <w:t>w treści</w:t>
      </w:r>
      <w:r w:rsidRPr="00595E8E">
        <w:rPr>
          <w:rFonts w:ascii="Arial" w:hAnsi="Arial" w:cs="Arial"/>
          <w:sz w:val="20"/>
          <w:szCs w:val="20"/>
          <w:lang w:val="pl-PL"/>
        </w:rPr>
        <w:t xml:space="preserve"> zabezpieczenia należytego wykonania umowy </w:t>
      </w:r>
      <w:r w:rsidRPr="00595E8E">
        <w:rPr>
          <w:rFonts w:ascii="Arial" w:hAnsi="Arial" w:cs="Arial"/>
          <w:b/>
          <w:sz w:val="20"/>
          <w:szCs w:val="20"/>
          <w:lang w:val="pl-PL"/>
        </w:rPr>
        <w:t>muszą znaleźć się klauzule</w:t>
      </w:r>
      <w:r w:rsidRPr="00595E8E">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p>
    <w:p w:rsidR="00A6082F" w:rsidRPr="00595E8E" w:rsidRDefault="00A6082F" w:rsidP="00875E5B">
      <w:pPr>
        <w:pStyle w:val="Bezodstpw"/>
        <w:numPr>
          <w:ilvl w:val="0"/>
          <w:numId w:val="55"/>
        </w:numPr>
        <w:jc w:val="both"/>
        <w:rPr>
          <w:rFonts w:ascii="Arial" w:hAnsi="Arial" w:cs="Arial"/>
          <w:b/>
          <w:sz w:val="20"/>
          <w:szCs w:val="20"/>
          <w:lang w:val="pl-PL"/>
        </w:rPr>
      </w:pPr>
      <w:r w:rsidRPr="00595E8E">
        <w:rPr>
          <w:rFonts w:ascii="Arial" w:hAnsi="Arial" w:cs="Arial"/>
          <w:b/>
          <w:sz w:val="20"/>
          <w:szCs w:val="20"/>
          <w:lang w:val="pl-PL"/>
        </w:rPr>
        <w:t xml:space="preserve">w treści </w:t>
      </w:r>
      <w:r w:rsidRPr="00595E8E">
        <w:rPr>
          <w:rFonts w:ascii="Arial" w:hAnsi="Arial" w:cs="Arial"/>
          <w:sz w:val="20"/>
          <w:szCs w:val="20"/>
          <w:lang w:val="pl-PL"/>
        </w:rPr>
        <w:t>zabezpieczenia należytego wykonania umowy</w:t>
      </w:r>
      <w:r w:rsidRPr="00595E8E">
        <w:rPr>
          <w:rFonts w:ascii="Arial" w:hAnsi="Arial" w:cs="Arial"/>
          <w:b/>
          <w:sz w:val="20"/>
          <w:szCs w:val="20"/>
          <w:lang w:val="pl-PL"/>
        </w:rPr>
        <w:t xml:space="preserve"> nie mogą znaleźć się klauzule, </w:t>
      </w:r>
      <w:r w:rsidRPr="00595E8E">
        <w:rPr>
          <w:rFonts w:ascii="Arial" w:hAnsi="Arial" w:cs="Arial"/>
          <w:sz w:val="20"/>
          <w:szCs w:val="20"/>
          <w:lang w:val="pl-PL"/>
        </w:rPr>
        <w:t>takie jak: „kontrakt/umowa, zgodnie z treścią/w brzmieniu z dnia wystawienia niniejszej gwarancji” i podobnej treści,</w:t>
      </w:r>
    </w:p>
    <w:p w:rsidR="00A6082F" w:rsidRPr="00595E8E" w:rsidRDefault="00A6082F" w:rsidP="00875E5B">
      <w:pPr>
        <w:pStyle w:val="Bezodstpw"/>
        <w:numPr>
          <w:ilvl w:val="0"/>
          <w:numId w:val="55"/>
        </w:numPr>
        <w:jc w:val="both"/>
        <w:rPr>
          <w:rFonts w:ascii="Arial" w:hAnsi="Arial" w:cs="Arial"/>
          <w:b/>
          <w:sz w:val="20"/>
          <w:szCs w:val="20"/>
          <w:lang w:val="pl-PL"/>
        </w:rPr>
      </w:pPr>
      <w:r w:rsidRPr="00595E8E">
        <w:rPr>
          <w:rFonts w:ascii="Arial" w:hAnsi="Arial" w:cs="Arial"/>
          <w:b/>
          <w:sz w:val="20"/>
          <w:szCs w:val="20"/>
          <w:lang w:val="pl-PL"/>
        </w:rPr>
        <w:t xml:space="preserve">w treści </w:t>
      </w:r>
      <w:r w:rsidRPr="00595E8E">
        <w:rPr>
          <w:rFonts w:ascii="Arial" w:hAnsi="Arial" w:cs="Arial"/>
          <w:sz w:val="20"/>
          <w:szCs w:val="20"/>
          <w:lang w:val="pl-PL"/>
        </w:rPr>
        <w:t>zabezpieczenia należytego wykonania umowy</w:t>
      </w:r>
      <w:r w:rsidRPr="00595E8E">
        <w:rPr>
          <w:rFonts w:ascii="Arial" w:hAnsi="Arial" w:cs="Arial"/>
          <w:b/>
          <w:sz w:val="20"/>
          <w:szCs w:val="20"/>
          <w:lang w:val="pl-PL"/>
        </w:rPr>
        <w:t xml:space="preserve"> nie mogą znaleźć się klauzule, </w:t>
      </w:r>
      <w:r w:rsidRPr="00595E8E">
        <w:rPr>
          <w:rFonts w:ascii="Arial" w:hAnsi="Arial" w:cs="Arial"/>
          <w:sz w:val="20"/>
          <w:szCs w:val="20"/>
          <w:lang w:val="pl-PL"/>
        </w:rPr>
        <w:t>z których będzie wynikać, że</w:t>
      </w:r>
      <w:r w:rsidRPr="00595E8E">
        <w:rPr>
          <w:rFonts w:ascii="Arial" w:hAnsi="Arial" w:cs="Arial"/>
          <w:b/>
          <w:sz w:val="20"/>
          <w:szCs w:val="20"/>
          <w:lang w:val="pl-PL"/>
        </w:rPr>
        <w:t xml:space="preserve"> </w:t>
      </w:r>
      <w:r w:rsidRPr="00595E8E">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A6082F" w:rsidRPr="00595E8E" w:rsidRDefault="00A6082F" w:rsidP="00875E5B">
      <w:pPr>
        <w:pStyle w:val="Bezodstpw"/>
        <w:numPr>
          <w:ilvl w:val="0"/>
          <w:numId w:val="55"/>
        </w:numPr>
        <w:jc w:val="both"/>
        <w:rPr>
          <w:rFonts w:ascii="Arial" w:hAnsi="Arial" w:cs="Arial"/>
          <w:sz w:val="20"/>
          <w:szCs w:val="20"/>
          <w:lang w:val="pl-PL"/>
        </w:rPr>
      </w:pPr>
      <w:r w:rsidRPr="00595E8E">
        <w:rPr>
          <w:rFonts w:ascii="Arial" w:hAnsi="Arial" w:cs="Arial"/>
          <w:b/>
          <w:sz w:val="20"/>
          <w:szCs w:val="20"/>
          <w:lang w:val="pl-PL"/>
        </w:rPr>
        <w:lastRenderedPageBreak/>
        <w:t>w treści</w:t>
      </w:r>
      <w:r w:rsidRPr="00595E8E">
        <w:rPr>
          <w:rFonts w:ascii="Arial" w:hAnsi="Arial" w:cs="Arial"/>
          <w:sz w:val="20"/>
          <w:szCs w:val="20"/>
          <w:lang w:val="pl-PL"/>
        </w:rPr>
        <w:t xml:space="preserve"> zabezpieczenia należytego wykonania umowy </w:t>
      </w:r>
      <w:r w:rsidRPr="00595E8E">
        <w:rPr>
          <w:rFonts w:ascii="Arial" w:hAnsi="Arial" w:cs="Arial"/>
          <w:b/>
          <w:sz w:val="20"/>
          <w:szCs w:val="20"/>
          <w:lang w:val="pl-PL"/>
        </w:rPr>
        <w:t>niedopuszczalne jest stosowanie</w:t>
      </w:r>
      <w:r w:rsidRPr="00595E8E">
        <w:rPr>
          <w:rFonts w:ascii="Arial" w:hAnsi="Arial" w:cs="Arial"/>
          <w:sz w:val="20"/>
          <w:szCs w:val="20"/>
          <w:lang w:val="pl-PL"/>
        </w:rPr>
        <w:t xml:space="preserve"> </w:t>
      </w:r>
      <w:r w:rsidRPr="00595E8E">
        <w:rPr>
          <w:rFonts w:ascii="Arial" w:hAnsi="Arial" w:cs="Arial"/>
          <w:b/>
          <w:sz w:val="20"/>
          <w:szCs w:val="20"/>
          <w:lang w:val="pl-PL"/>
        </w:rPr>
        <w:t>jakichkolwiek klauzul warunkowych</w:t>
      </w:r>
      <w:r w:rsidRPr="00595E8E">
        <w:rPr>
          <w:rFonts w:ascii="Arial" w:hAnsi="Arial" w:cs="Arial"/>
          <w:sz w:val="20"/>
          <w:szCs w:val="20"/>
          <w:lang w:val="pl-PL"/>
        </w:rPr>
        <w:t xml:space="preserve"> uzależniających realizację zabezpieczenia (wypłatę zabezpieczenia) od:</w:t>
      </w:r>
    </w:p>
    <w:p w:rsidR="00A6082F" w:rsidRPr="00595E8E" w:rsidRDefault="00A6082F" w:rsidP="00875E5B">
      <w:pPr>
        <w:pStyle w:val="Bezodstpw"/>
        <w:numPr>
          <w:ilvl w:val="0"/>
          <w:numId w:val="56"/>
        </w:numPr>
        <w:jc w:val="both"/>
        <w:rPr>
          <w:rFonts w:ascii="Arial" w:hAnsi="Arial" w:cs="Arial"/>
          <w:sz w:val="20"/>
          <w:szCs w:val="20"/>
          <w:lang w:val="pl-PL"/>
        </w:rPr>
      </w:pPr>
      <w:r w:rsidRPr="00595E8E">
        <w:rPr>
          <w:rFonts w:ascii="Arial" w:hAnsi="Arial" w:cs="Arial"/>
          <w:sz w:val="20"/>
          <w:szCs w:val="20"/>
          <w:lang w:val="pl-PL"/>
        </w:rPr>
        <w:t>spełnienia jakichkolwiek warunków dodatkowych, dokonania dodatkowych czynności przez Zamawiającego</w:t>
      </w:r>
    </w:p>
    <w:p w:rsidR="00A6082F" w:rsidRPr="00595E8E" w:rsidRDefault="00A6082F" w:rsidP="00875E5B">
      <w:pPr>
        <w:pStyle w:val="Bezodstpw"/>
        <w:numPr>
          <w:ilvl w:val="0"/>
          <w:numId w:val="56"/>
        </w:numPr>
        <w:jc w:val="both"/>
        <w:rPr>
          <w:rFonts w:ascii="Arial" w:hAnsi="Arial" w:cs="Arial"/>
          <w:sz w:val="20"/>
          <w:szCs w:val="20"/>
          <w:lang w:val="pl-PL"/>
        </w:rPr>
      </w:pPr>
      <w:r w:rsidRPr="00595E8E">
        <w:rPr>
          <w:rFonts w:ascii="Arial" w:hAnsi="Arial" w:cs="Arial"/>
          <w:sz w:val="20"/>
          <w:szCs w:val="20"/>
          <w:lang w:val="pl-PL"/>
        </w:rPr>
        <w:t>czynności faktycznych lub prawnych samego Wykonawcy czy osób trzecich,</w:t>
      </w:r>
    </w:p>
    <w:p w:rsidR="00A6082F" w:rsidRPr="00595E8E" w:rsidRDefault="00A6082F" w:rsidP="00875E5B">
      <w:pPr>
        <w:pStyle w:val="Bezodstpw"/>
        <w:numPr>
          <w:ilvl w:val="0"/>
          <w:numId w:val="56"/>
        </w:numPr>
        <w:jc w:val="both"/>
        <w:rPr>
          <w:rFonts w:ascii="Arial" w:hAnsi="Arial" w:cs="Arial"/>
          <w:sz w:val="20"/>
          <w:szCs w:val="20"/>
          <w:lang w:val="pl-PL"/>
        </w:rPr>
      </w:pPr>
      <w:r w:rsidRPr="00595E8E">
        <w:rPr>
          <w:rFonts w:ascii="Arial" w:hAnsi="Arial" w:cs="Arial"/>
          <w:sz w:val="20"/>
          <w:szCs w:val="20"/>
          <w:lang w:val="pl-PL"/>
        </w:rPr>
        <w:t>uznania żądania za bezsporne.</w:t>
      </w:r>
    </w:p>
    <w:p w:rsidR="00A6082F" w:rsidRPr="00595E8E" w:rsidRDefault="00A6082F" w:rsidP="00875E5B">
      <w:pPr>
        <w:pStyle w:val="Bezodstpw"/>
        <w:numPr>
          <w:ilvl w:val="0"/>
          <w:numId w:val="55"/>
        </w:numPr>
        <w:jc w:val="both"/>
        <w:rPr>
          <w:rFonts w:ascii="Arial" w:hAnsi="Arial" w:cs="Arial"/>
          <w:sz w:val="20"/>
          <w:szCs w:val="20"/>
          <w:lang w:val="pl-PL"/>
        </w:rPr>
      </w:pPr>
      <w:r w:rsidRPr="00595E8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A6082F" w:rsidRPr="00595E8E" w:rsidRDefault="00A6082F" w:rsidP="00875E5B">
      <w:pPr>
        <w:pStyle w:val="Bezodstpw"/>
        <w:numPr>
          <w:ilvl w:val="0"/>
          <w:numId w:val="55"/>
        </w:numPr>
        <w:jc w:val="both"/>
        <w:rPr>
          <w:rFonts w:ascii="Arial" w:hAnsi="Arial" w:cs="Arial"/>
          <w:sz w:val="20"/>
          <w:szCs w:val="20"/>
          <w:lang w:val="pl-PL"/>
        </w:rPr>
      </w:pPr>
      <w:r w:rsidRPr="00595E8E">
        <w:rPr>
          <w:rFonts w:ascii="Arial" w:hAnsi="Arial" w:cs="Arial"/>
          <w:sz w:val="20"/>
          <w:szCs w:val="20"/>
          <w:lang w:val="pl-PL"/>
        </w:rPr>
        <w:t>w przypadku, gdy zabezpieczenie należytego wykonania umowy, będzie wnoszone w formie innej niż pieniądz, Zamawiający wymaga, przesłania projektu treści dokumentu gwarancyjnego do akceptacji przed wyznaczonym terminem zawarcia umowy,</w:t>
      </w:r>
    </w:p>
    <w:p w:rsidR="00A6082F" w:rsidRPr="00595E8E" w:rsidRDefault="00A6082F" w:rsidP="00875E5B">
      <w:pPr>
        <w:pStyle w:val="Bezodstpw"/>
        <w:numPr>
          <w:ilvl w:val="0"/>
          <w:numId w:val="55"/>
        </w:numPr>
        <w:jc w:val="both"/>
        <w:rPr>
          <w:rFonts w:ascii="Arial" w:hAnsi="Arial" w:cs="Arial"/>
          <w:sz w:val="20"/>
          <w:szCs w:val="20"/>
          <w:lang w:val="pl-PL"/>
        </w:rPr>
      </w:pPr>
      <w:r w:rsidRPr="00595E8E">
        <w:rPr>
          <w:rFonts w:ascii="Arial" w:hAnsi="Arial" w:cs="Arial"/>
          <w:sz w:val="20"/>
          <w:szCs w:val="20"/>
          <w:lang w:val="pl-PL"/>
        </w:rPr>
        <w:t>w przypadku uchybienia warunkom opisanym powyżej i złożenia gwarancji (poręczenia) niezgodnych z wymogami niniejszej SIWZ Zamawiający ma prawo odmówić podpisania umowy z winy Wykonawcy i zatrzymać wadium,</w:t>
      </w:r>
    </w:p>
    <w:p w:rsidR="00A6082F" w:rsidRPr="00595E8E" w:rsidRDefault="00A6082F" w:rsidP="00875E5B">
      <w:pPr>
        <w:pStyle w:val="Bezodstpw"/>
        <w:numPr>
          <w:ilvl w:val="0"/>
          <w:numId w:val="55"/>
        </w:numPr>
        <w:jc w:val="both"/>
        <w:rPr>
          <w:rFonts w:ascii="Arial" w:hAnsi="Arial" w:cs="Arial"/>
          <w:sz w:val="20"/>
          <w:szCs w:val="20"/>
          <w:lang w:val="pl-PL"/>
        </w:rPr>
      </w:pPr>
      <w:r w:rsidRPr="00595E8E">
        <w:rPr>
          <w:rFonts w:ascii="Arial" w:hAnsi="Arial" w:cs="Arial"/>
          <w:sz w:val="20"/>
          <w:szCs w:val="20"/>
          <w:lang w:val="pl-PL"/>
        </w:rPr>
        <w:t xml:space="preserve">jeżeli Wykonawca, którego oferta została wybrana nie wniesie zabezpieczenia należytego wykonania umowy, Zamawiający może wybrać najkorzystniejszą ofertę spośród pozostałych ofert stosownie do treści art. 94 ust. 2 </w:t>
      </w:r>
      <w:proofErr w:type="spellStart"/>
      <w:r w:rsidRPr="00595E8E">
        <w:rPr>
          <w:rFonts w:ascii="Arial" w:hAnsi="Arial" w:cs="Arial"/>
          <w:sz w:val="20"/>
          <w:szCs w:val="20"/>
          <w:lang w:val="pl-PL"/>
        </w:rPr>
        <w:t>p.z.p</w:t>
      </w:r>
      <w:proofErr w:type="spellEnd"/>
      <w:r w:rsidRPr="00595E8E">
        <w:rPr>
          <w:rFonts w:ascii="Arial" w:hAnsi="Arial" w:cs="Arial"/>
          <w:sz w:val="20"/>
          <w:szCs w:val="20"/>
          <w:lang w:val="pl-PL"/>
        </w:rPr>
        <w:t>.</w:t>
      </w:r>
    </w:p>
    <w:p w:rsidR="00A6082F" w:rsidRPr="00595E8E" w:rsidRDefault="00A6082F" w:rsidP="00875E5B">
      <w:pPr>
        <w:pStyle w:val="Bezodstpw"/>
        <w:numPr>
          <w:ilvl w:val="0"/>
          <w:numId w:val="55"/>
        </w:numPr>
        <w:jc w:val="both"/>
        <w:rPr>
          <w:rFonts w:ascii="Arial" w:hAnsi="Arial" w:cs="Arial"/>
          <w:sz w:val="20"/>
          <w:szCs w:val="20"/>
          <w:lang w:val="pl-PL"/>
        </w:rPr>
      </w:pPr>
      <w:r w:rsidRPr="00595E8E">
        <w:rPr>
          <w:rFonts w:ascii="Arial" w:hAnsi="Arial" w:cs="Arial"/>
          <w:sz w:val="20"/>
          <w:szCs w:val="20"/>
          <w:lang w:val="pl-PL"/>
        </w:rPr>
        <w:t xml:space="preserve">Do zmiany formy zabezpieczenia umowy w trakcie realizacji umowy stosuje się art. 149 </w:t>
      </w:r>
      <w:proofErr w:type="spellStart"/>
      <w:r w:rsidRPr="00595E8E">
        <w:rPr>
          <w:rFonts w:ascii="Arial" w:hAnsi="Arial" w:cs="Arial"/>
          <w:sz w:val="20"/>
          <w:szCs w:val="20"/>
          <w:lang w:val="pl-PL"/>
        </w:rPr>
        <w:t>p.z.p</w:t>
      </w:r>
      <w:proofErr w:type="spellEnd"/>
      <w:r w:rsidRPr="00595E8E">
        <w:rPr>
          <w:rFonts w:ascii="Arial" w:hAnsi="Arial" w:cs="Arial"/>
          <w:sz w:val="20"/>
          <w:szCs w:val="20"/>
          <w:lang w:val="pl-PL"/>
        </w:rPr>
        <w:t>.</w:t>
      </w:r>
    </w:p>
    <w:p w:rsidR="00A6082F" w:rsidRPr="00595E8E" w:rsidRDefault="00A6082F" w:rsidP="00875E5B">
      <w:pPr>
        <w:pStyle w:val="Bezodstpw"/>
        <w:numPr>
          <w:ilvl w:val="0"/>
          <w:numId w:val="50"/>
        </w:numPr>
        <w:jc w:val="both"/>
        <w:rPr>
          <w:rFonts w:ascii="Arial" w:hAnsi="Arial" w:cs="Arial"/>
          <w:sz w:val="20"/>
          <w:szCs w:val="20"/>
          <w:lang w:val="pl-PL"/>
        </w:rPr>
      </w:pPr>
      <w:r w:rsidRPr="00595E8E">
        <w:rPr>
          <w:rFonts w:ascii="Arial" w:hAnsi="Arial" w:cs="Arial"/>
          <w:sz w:val="20"/>
          <w:szCs w:val="20"/>
          <w:lang w:val="pl-PL"/>
        </w:rPr>
        <w:t>Zwrot zabezpieczenia należytego wykonania umowy.</w:t>
      </w:r>
    </w:p>
    <w:p w:rsidR="00A6082F" w:rsidRPr="00595E8E" w:rsidRDefault="00A6082F" w:rsidP="00875E5B">
      <w:pPr>
        <w:pStyle w:val="Bezodstpw"/>
        <w:numPr>
          <w:ilvl w:val="0"/>
          <w:numId w:val="54"/>
        </w:numPr>
        <w:jc w:val="both"/>
        <w:rPr>
          <w:rFonts w:ascii="Arial" w:hAnsi="Arial" w:cs="Arial"/>
          <w:sz w:val="20"/>
          <w:szCs w:val="20"/>
          <w:lang w:val="pl-PL"/>
        </w:rPr>
      </w:pPr>
      <w:r w:rsidRPr="00595E8E">
        <w:rPr>
          <w:rFonts w:ascii="Arial" w:hAnsi="Arial" w:cs="Arial"/>
          <w:sz w:val="20"/>
          <w:szCs w:val="20"/>
          <w:lang w:val="pl-PL"/>
        </w:rPr>
        <w:t>Zamawiający zwróci zabezpieczenie w terminie 30 dni od dnia wykonania zamówienia i uznania przez Zamawiającego za należycie wykonane w wysokości 70% kwoty zabezpieczenia,</w:t>
      </w:r>
    </w:p>
    <w:p w:rsidR="00A6082F" w:rsidRPr="00595E8E" w:rsidRDefault="00A6082F" w:rsidP="00875E5B">
      <w:pPr>
        <w:pStyle w:val="Bezodstpw"/>
        <w:numPr>
          <w:ilvl w:val="0"/>
          <w:numId w:val="54"/>
        </w:numPr>
        <w:jc w:val="both"/>
        <w:rPr>
          <w:rFonts w:ascii="Arial" w:hAnsi="Arial" w:cs="Arial"/>
          <w:sz w:val="20"/>
          <w:szCs w:val="20"/>
          <w:lang w:val="pl-PL"/>
        </w:rPr>
      </w:pPr>
      <w:r w:rsidRPr="00595E8E">
        <w:rPr>
          <w:rFonts w:ascii="Arial" w:hAnsi="Arial" w:cs="Arial"/>
          <w:sz w:val="20"/>
          <w:szCs w:val="20"/>
          <w:lang w:val="pl-PL"/>
        </w:rPr>
        <w:t>Zamawiający pozostawi na zabezpieczenie roszczeń z tytułu rękojmi za wady kwotę wynoszącą 30% wysokości zabezpieczenia,</w:t>
      </w:r>
    </w:p>
    <w:p w:rsidR="00A6082F" w:rsidRPr="00595E8E" w:rsidRDefault="00A6082F" w:rsidP="00875E5B">
      <w:pPr>
        <w:pStyle w:val="Bezodstpw"/>
        <w:numPr>
          <w:ilvl w:val="0"/>
          <w:numId w:val="54"/>
        </w:numPr>
        <w:jc w:val="both"/>
        <w:rPr>
          <w:rFonts w:ascii="Arial" w:hAnsi="Arial" w:cs="Arial"/>
          <w:sz w:val="20"/>
          <w:szCs w:val="20"/>
          <w:lang w:val="pl-PL"/>
        </w:rPr>
      </w:pPr>
      <w:r w:rsidRPr="00595E8E">
        <w:rPr>
          <w:rFonts w:ascii="Arial" w:hAnsi="Arial" w:cs="Arial"/>
          <w:sz w:val="20"/>
          <w:szCs w:val="20"/>
          <w:lang w:val="pl-PL"/>
        </w:rPr>
        <w:t>kwota, o której mowa w poprzednim punkcie niniejszej SIWZ jest zwracana nie później niż w 15 dniu po upływie okresu rękojmi za wady,</w:t>
      </w:r>
    </w:p>
    <w:p w:rsidR="00747359" w:rsidRDefault="00A6082F" w:rsidP="00875E5B">
      <w:pPr>
        <w:pStyle w:val="Bezodstpw"/>
        <w:numPr>
          <w:ilvl w:val="0"/>
          <w:numId w:val="50"/>
        </w:numPr>
        <w:jc w:val="both"/>
        <w:rPr>
          <w:rFonts w:ascii="Arial" w:hAnsi="Arial" w:cs="Arial"/>
          <w:color w:val="000000"/>
          <w:sz w:val="20"/>
          <w:szCs w:val="20"/>
          <w:lang w:val="pl-PL" w:eastAsia="pl-PL"/>
        </w:rPr>
      </w:pPr>
      <w:r w:rsidRPr="00595E8E">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2C25F8" w:rsidRDefault="002C25F8"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A6082F" w:rsidRPr="0097649C" w:rsidRDefault="00A6082F" w:rsidP="001C701D">
      <w:pPr>
        <w:pStyle w:val="Nagwek1"/>
        <w:numPr>
          <w:ilvl w:val="0"/>
          <w:numId w:val="1"/>
        </w:numPr>
        <w:tabs>
          <w:tab w:val="clear" w:pos="4260"/>
          <w:tab w:val="num" w:pos="432"/>
        </w:tabs>
        <w:spacing w:line="240" w:lineRule="auto"/>
        <w:ind w:left="432"/>
        <w:jc w:val="both"/>
        <w:rPr>
          <w:sz w:val="20"/>
          <w:szCs w:val="20"/>
        </w:rPr>
      </w:pPr>
      <w:bookmarkStart w:id="26" w:name="_Toc300056335"/>
      <w:bookmarkStart w:id="27" w:name="_Toc424194585"/>
      <w:bookmarkStart w:id="28" w:name="_Toc469315491"/>
      <w:r w:rsidRPr="0097649C">
        <w:rPr>
          <w:sz w:val="20"/>
          <w:szCs w:val="20"/>
        </w:rPr>
        <w:t>Podwykonawstwo.</w:t>
      </w:r>
      <w:bookmarkEnd w:id="26"/>
      <w:bookmarkEnd w:id="27"/>
      <w:bookmarkEnd w:id="28"/>
    </w:p>
    <w:p w:rsidR="00A6082F" w:rsidRPr="0097649C" w:rsidRDefault="00A6082F" w:rsidP="00875E5B">
      <w:pPr>
        <w:pStyle w:val="Default"/>
        <w:numPr>
          <w:ilvl w:val="0"/>
          <w:numId w:val="57"/>
        </w:numPr>
        <w:ind w:hanging="357"/>
        <w:jc w:val="both"/>
        <w:rPr>
          <w:color w:val="auto"/>
          <w:sz w:val="20"/>
          <w:szCs w:val="20"/>
        </w:rPr>
      </w:pPr>
      <w:r w:rsidRPr="0097649C">
        <w:rPr>
          <w:color w:val="auto"/>
          <w:sz w:val="20"/>
          <w:szCs w:val="20"/>
        </w:rPr>
        <w:t xml:space="preserve">Wykonawca może wykonać przedmiot zamówienia przy udziale Podwykonawców, zawierając z nimi stosowne umowy w formie pisemnej pod rygorem nieważności. </w:t>
      </w:r>
    </w:p>
    <w:p w:rsidR="00A6082F" w:rsidRPr="0097649C" w:rsidRDefault="00A6082F" w:rsidP="00875E5B">
      <w:pPr>
        <w:pStyle w:val="Default"/>
        <w:numPr>
          <w:ilvl w:val="0"/>
          <w:numId w:val="57"/>
        </w:numPr>
        <w:ind w:hanging="357"/>
        <w:jc w:val="both"/>
        <w:rPr>
          <w:color w:val="auto"/>
          <w:sz w:val="20"/>
          <w:szCs w:val="20"/>
        </w:rPr>
      </w:pPr>
      <w:r w:rsidRPr="0097649C">
        <w:rPr>
          <w:color w:val="auto"/>
          <w:sz w:val="20"/>
          <w:szCs w:val="20"/>
        </w:rPr>
        <w:t xml:space="preserve">Zamawiający żąda wskazania przez Wykonawcę części zamówienia, której wykonanie zamierza powierzyć Podwykonawcom. Wskazanie niniejszego nastąpi w </w:t>
      </w:r>
      <w:r w:rsidR="0097649C">
        <w:rPr>
          <w:color w:val="auto"/>
          <w:sz w:val="20"/>
          <w:szCs w:val="20"/>
        </w:rPr>
        <w:t>Oświadczeniu</w:t>
      </w:r>
      <w:r w:rsidRPr="0097649C">
        <w:rPr>
          <w:color w:val="auto"/>
          <w:sz w:val="20"/>
          <w:szCs w:val="20"/>
        </w:rPr>
        <w:t xml:space="preserve"> Wykonawcy. </w:t>
      </w:r>
    </w:p>
    <w:p w:rsidR="00A6082F" w:rsidRPr="0097649C" w:rsidRDefault="00A6082F" w:rsidP="00875E5B">
      <w:pPr>
        <w:pStyle w:val="Default"/>
        <w:numPr>
          <w:ilvl w:val="0"/>
          <w:numId w:val="57"/>
        </w:numPr>
        <w:ind w:hanging="357"/>
        <w:jc w:val="both"/>
        <w:rPr>
          <w:color w:val="auto"/>
          <w:sz w:val="20"/>
          <w:szCs w:val="20"/>
        </w:rPr>
      </w:pPr>
      <w:r w:rsidRPr="0097649C">
        <w:rPr>
          <w:color w:val="auto"/>
          <w:sz w:val="20"/>
          <w:szCs w:val="20"/>
        </w:rPr>
        <w:t>Jeżeli zmiana albo rezygnacja z Podwykonawcy dotyczy podmiotu, na którego zasoby Wykonawca powoływał się, na zasadach określonych w art. 2</w:t>
      </w:r>
      <w:r w:rsidR="0097649C">
        <w:rPr>
          <w:color w:val="auto"/>
          <w:sz w:val="20"/>
          <w:szCs w:val="20"/>
        </w:rPr>
        <w:t>2</w:t>
      </w:r>
      <w:r w:rsidRPr="0097649C">
        <w:rPr>
          <w:color w:val="auto"/>
          <w:sz w:val="20"/>
          <w:szCs w:val="20"/>
        </w:rPr>
        <w:t xml:space="preserve"> ust. </w:t>
      </w:r>
      <w:proofErr w:type="spellStart"/>
      <w:r w:rsidRPr="0097649C">
        <w:rPr>
          <w:color w:val="auto"/>
          <w:sz w:val="20"/>
          <w:szCs w:val="20"/>
        </w:rPr>
        <w:t>2</w:t>
      </w:r>
      <w:r w:rsidR="0097649C">
        <w:rPr>
          <w:color w:val="auto"/>
          <w:sz w:val="20"/>
          <w:szCs w:val="20"/>
        </w:rPr>
        <w:t>a</w:t>
      </w:r>
      <w:proofErr w:type="spellEnd"/>
      <w:r w:rsidRPr="0097649C">
        <w:rPr>
          <w:color w:val="auto"/>
          <w:sz w:val="20"/>
          <w:szCs w:val="20"/>
        </w:rPr>
        <w:t xml:space="preserve"> ustawy, w celu wykazania spełniania warunków udziału w postępowaniu, o których mowa w art. 22 ust. </w:t>
      </w:r>
      <w:proofErr w:type="spellStart"/>
      <w:r w:rsidRPr="0097649C">
        <w:rPr>
          <w:color w:val="auto"/>
          <w:sz w:val="20"/>
          <w:szCs w:val="20"/>
        </w:rPr>
        <w:t>1</w:t>
      </w:r>
      <w:r w:rsidR="0097649C">
        <w:rPr>
          <w:color w:val="auto"/>
          <w:sz w:val="20"/>
          <w:szCs w:val="20"/>
        </w:rPr>
        <w:t>b</w:t>
      </w:r>
      <w:proofErr w:type="spellEnd"/>
      <w:r w:rsidRPr="0097649C">
        <w:rPr>
          <w:color w:val="auto"/>
          <w:sz w:val="20"/>
          <w:szCs w:val="20"/>
        </w:rPr>
        <w:t xml:space="preserve"> ustawy, Wykonawca jest obowiązany wykazać Zamawiającemu, iż proponowany inny Podwykonawca lub Wykonawca samodzielnie spełnia je w stopniu nie mniejszym niż wymagany w trakcie postępowania o udzielenie zamówienia. </w:t>
      </w:r>
    </w:p>
    <w:p w:rsidR="00A6082F" w:rsidRPr="0097649C" w:rsidRDefault="00A6082F" w:rsidP="00875E5B">
      <w:pPr>
        <w:pStyle w:val="Default"/>
        <w:numPr>
          <w:ilvl w:val="0"/>
          <w:numId w:val="57"/>
        </w:numPr>
        <w:ind w:hanging="357"/>
        <w:jc w:val="both"/>
        <w:rPr>
          <w:color w:val="auto"/>
          <w:sz w:val="20"/>
          <w:szCs w:val="20"/>
        </w:rPr>
      </w:pPr>
      <w:r w:rsidRPr="0097649C">
        <w:rPr>
          <w:color w:val="auto"/>
          <w:sz w:val="20"/>
          <w:szCs w:val="20"/>
        </w:rPr>
        <w:t xml:space="preserve">Wymagania dotyczące umowy o podwykonawstwo, której przedmiotem są roboty budowlane, których niespełnienie spowoduje zgłoszenie przez Zamawiającego odpowiednio zastrzeżeń lub sprzeciwu: </w:t>
      </w:r>
    </w:p>
    <w:p w:rsidR="00A6082F" w:rsidRPr="0097649C" w:rsidRDefault="00A6082F" w:rsidP="00875E5B">
      <w:pPr>
        <w:pStyle w:val="Bezodstpw"/>
        <w:numPr>
          <w:ilvl w:val="0"/>
          <w:numId w:val="58"/>
        </w:numPr>
        <w:ind w:hanging="357"/>
        <w:jc w:val="both"/>
        <w:rPr>
          <w:rFonts w:ascii="Arial" w:hAnsi="Arial" w:cs="Arial"/>
          <w:sz w:val="20"/>
          <w:szCs w:val="20"/>
          <w:lang w:val="pl-PL"/>
        </w:rPr>
      </w:pPr>
      <w:r w:rsidRPr="0097649C">
        <w:rPr>
          <w:rFonts w:ascii="Arial" w:hAnsi="Arial" w:cs="Arial"/>
          <w:sz w:val="20"/>
          <w:szCs w:val="20"/>
          <w:lang w:val="pl-PL"/>
        </w:rPr>
        <w:t xml:space="preserve">Zakres robót budowlanych, dostaw lub usług powierzonych Podwykonawcy, </w:t>
      </w:r>
    </w:p>
    <w:p w:rsidR="00A6082F" w:rsidRPr="0097649C" w:rsidRDefault="00A6082F" w:rsidP="00875E5B">
      <w:pPr>
        <w:pStyle w:val="Bezodstpw"/>
        <w:numPr>
          <w:ilvl w:val="0"/>
          <w:numId w:val="58"/>
        </w:numPr>
        <w:ind w:hanging="357"/>
        <w:jc w:val="both"/>
        <w:rPr>
          <w:rFonts w:ascii="Arial" w:hAnsi="Arial" w:cs="Arial"/>
          <w:sz w:val="20"/>
          <w:szCs w:val="20"/>
          <w:lang w:val="pl-PL"/>
        </w:rPr>
      </w:pPr>
      <w:r w:rsidRPr="0097649C">
        <w:rPr>
          <w:rFonts w:ascii="Arial" w:hAnsi="Arial" w:cs="Arial"/>
          <w:sz w:val="20"/>
          <w:szCs w:val="20"/>
          <w:lang w:val="pl-PL"/>
        </w:rPr>
        <w:t xml:space="preserve">Kwotę wynagrodzenia, która nie może być wyższa niż wartość tego zakresu robót wynikająca z oferty Wykonawcy, </w:t>
      </w:r>
    </w:p>
    <w:p w:rsidR="00A6082F" w:rsidRPr="0097649C" w:rsidRDefault="00A6082F" w:rsidP="00875E5B">
      <w:pPr>
        <w:pStyle w:val="Bezodstpw"/>
        <w:numPr>
          <w:ilvl w:val="0"/>
          <w:numId w:val="58"/>
        </w:numPr>
        <w:ind w:hanging="357"/>
        <w:jc w:val="both"/>
        <w:rPr>
          <w:rFonts w:ascii="Arial" w:hAnsi="Arial" w:cs="Arial"/>
          <w:sz w:val="20"/>
          <w:szCs w:val="20"/>
          <w:lang w:val="pl-PL"/>
        </w:rPr>
      </w:pPr>
      <w:r w:rsidRPr="0097649C">
        <w:rPr>
          <w:rFonts w:ascii="Arial" w:hAnsi="Arial" w:cs="Arial"/>
          <w:sz w:val="20"/>
          <w:szCs w:val="20"/>
          <w:lang w:val="pl-PL"/>
        </w:rPr>
        <w:t xml:space="preserve">Termin wykonania zakresu przedmiotu zamówienia powierzonego Podwykonawcy wraz z harmonogramem. </w:t>
      </w:r>
      <w:r w:rsidR="00EF1153">
        <w:rPr>
          <w:rFonts w:ascii="Arial" w:hAnsi="Arial" w:cs="Arial"/>
          <w:sz w:val="20"/>
          <w:szCs w:val="20"/>
          <w:lang w:val="pl-PL"/>
        </w:rPr>
        <w:t>Termin ten nie może być dłuższy</w:t>
      </w:r>
      <w:r w:rsidRPr="0097649C">
        <w:rPr>
          <w:rFonts w:ascii="Arial" w:hAnsi="Arial" w:cs="Arial"/>
          <w:sz w:val="20"/>
          <w:szCs w:val="20"/>
          <w:lang w:val="pl-PL"/>
        </w:rPr>
        <w:t xml:space="preserve"> niż wynikający z umowy pomiędzy Zamawiającym a Wykonawcą. </w:t>
      </w:r>
    </w:p>
    <w:p w:rsidR="00A6082F" w:rsidRPr="0097649C" w:rsidRDefault="00A6082F" w:rsidP="00875E5B">
      <w:pPr>
        <w:pStyle w:val="Bezodstpw"/>
        <w:numPr>
          <w:ilvl w:val="0"/>
          <w:numId w:val="58"/>
        </w:numPr>
        <w:ind w:hanging="357"/>
        <w:jc w:val="both"/>
        <w:rPr>
          <w:rFonts w:ascii="Arial" w:hAnsi="Arial" w:cs="Arial"/>
          <w:sz w:val="20"/>
          <w:szCs w:val="20"/>
          <w:lang w:val="pl-PL"/>
        </w:rPr>
      </w:pPr>
      <w:r w:rsidRPr="0097649C">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A6082F" w:rsidRPr="0097649C" w:rsidRDefault="00A6082F" w:rsidP="00875E5B">
      <w:pPr>
        <w:pStyle w:val="Default"/>
        <w:numPr>
          <w:ilvl w:val="0"/>
          <w:numId w:val="57"/>
        </w:numPr>
        <w:ind w:hanging="357"/>
        <w:jc w:val="both"/>
        <w:rPr>
          <w:color w:val="auto"/>
          <w:sz w:val="20"/>
          <w:szCs w:val="20"/>
        </w:rPr>
      </w:pPr>
      <w:r w:rsidRPr="0097649C">
        <w:rPr>
          <w:color w:val="auto"/>
          <w:sz w:val="20"/>
          <w:szCs w:val="20"/>
        </w:rPr>
        <w:t>Pozostałe wymagania oraz tryb postępowania w przypadku powierzenia Podwykonawcom wykonania przedmiotu zamówienia, zawarty zostały we wzorze umowy w sprawie zamówienia publicznego.</w:t>
      </w:r>
    </w:p>
    <w:p w:rsidR="00A6082F" w:rsidRPr="00B62357" w:rsidRDefault="00A6082F"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1656D9" w:rsidRPr="00371084" w:rsidRDefault="001656D9" w:rsidP="001C701D">
      <w:pPr>
        <w:pStyle w:val="Nagwek1"/>
        <w:numPr>
          <w:ilvl w:val="0"/>
          <w:numId w:val="1"/>
        </w:numPr>
        <w:tabs>
          <w:tab w:val="clear" w:pos="4260"/>
          <w:tab w:val="num" w:pos="432"/>
        </w:tabs>
        <w:spacing w:line="240" w:lineRule="auto"/>
        <w:ind w:left="432"/>
        <w:jc w:val="both"/>
        <w:rPr>
          <w:sz w:val="20"/>
          <w:szCs w:val="20"/>
        </w:rPr>
      </w:pPr>
      <w:bookmarkStart w:id="29" w:name="_Toc469315492"/>
      <w:r w:rsidRPr="00371084">
        <w:rPr>
          <w:sz w:val="20"/>
          <w:szCs w:val="20"/>
        </w:rPr>
        <w:lastRenderedPageBreak/>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29"/>
      <w:r w:rsidRPr="00371084">
        <w:rPr>
          <w:sz w:val="20"/>
          <w:szCs w:val="20"/>
        </w:rPr>
        <w:t xml:space="preserve"> </w:t>
      </w:r>
    </w:p>
    <w:p w:rsidR="001656D9" w:rsidRDefault="001656D9" w:rsidP="001C701D">
      <w:pPr>
        <w:suppressAutoHyphens w:val="0"/>
        <w:autoSpaceDE w:val="0"/>
        <w:autoSpaceDN w:val="0"/>
        <w:adjustRightInd w:val="0"/>
        <w:spacing w:after="0" w:line="240" w:lineRule="auto"/>
        <w:ind w:firstLine="432"/>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Wzór umowy, stanowi </w:t>
      </w:r>
      <w:r w:rsidRPr="00B62357">
        <w:rPr>
          <w:rFonts w:ascii="Arial" w:hAnsi="Arial" w:cs="Arial"/>
          <w:b/>
          <w:bCs/>
          <w:color w:val="000000"/>
          <w:sz w:val="20"/>
          <w:szCs w:val="20"/>
          <w:lang w:val="pl-PL" w:eastAsia="pl-PL"/>
        </w:rPr>
        <w:t>Załącznik nr 4</w:t>
      </w:r>
      <w:r w:rsidR="003F6941">
        <w:rPr>
          <w:rFonts w:ascii="Arial" w:hAnsi="Arial" w:cs="Arial"/>
          <w:b/>
          <w:bCs/>
          <w:color w:val="000000"/>
          <w:sz w:val="20"/>
          <w:szCs w:val="20"/>
          <w:lang w:val="pl-PL" w:eastAsia="pl-PL"/>
        </w:rPr>
        <w:t xml:space="preserve"> </w:t>
      </w:r>
      <w:r w:rsidRPr="00B62357">
        <w:rPr>
          <w:rFonts w:ascii="Arial" w:hAnsi="Arial" w:cs="Arial"/>
          <w:color w:val="000000"/>
          <w:sz w:val="20"/>
          <w:szCs w:val="20"/>
          <w:lang w:val="pl-PL" w:eastAsia="pl-PL"/>
        </w:rPr>
        <w:t xml:space="preserve">do SIWZ.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1C701D">
      <w:pPr>
        <w:pStyle w:val="Nagwek1"/>
        <w:numPr>
          <w:ilvl w:val="0"/>
          <w:numId w:val="1"/>
        </w:numPr>
        <w:tabs>
          <w:tab w:val="clear" w:pos="4260"/>
          <w:tab w:val="num" w:pos="432"/>
        </w:tabs>
        <w:spacing w:line="240" w:lineRule="auto"/>
        <w:ind w:left="432"/>
        <w:jc w:val="both"/>
        <w:rPr>
          <w:sz w:val="20"/>
          <w:szCs w:val="20"/>
        </w:rPr>
      </w:pPr>
      <w:bookmarkStart w:id="30" w:name="_Toc469315493"/>
      <w:r w:rsidRPr="00371084">
        <w:rPr>
          <w:sz w:val="20"/>
          <w:szCs w:val="20"/>
        </w:rPr>
        <w:t>Pouczenie o środkach ochrony prawnej.</w:t>
      </w:r>
      <w:bookmarkEnd w:id="30"/>
      <w:r w:rsidRPr="00371084">
        <w:rPr>
          <w:sz w:val="20"/>
          <w:szCs w:val="20"/>
        </w:rPr>
        <w:t xml:space="preserve"> </w:t>
      </w:r>
    </w:p>
    <w:p w:rsidR="001656D9" w:rsidRPr="00371084" w:rsidRDefault="001656D9" w:rsidP="00C74601">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71084">
        <w:rPr>
          <w:rFonts w:ascii="Arial" w:hAnsi="Arial" w:cs="Arial"/>
          <w:color w:val="000000"/>
          <w:sz w:val="20"/>
          <w:szCs w:val="20"/>
          <w:lang w:val="pl-PL"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371084">
        <w:rPr>
          <w:rFonts w:ascii="Arial" w:hAnsi="Arial" w:cs="Arial"/>
          <w:b/>
          <w:bCs/>
          <w:color w:val="000000"/>
          <w:sz w:val="20"/>
          <w:szCs w:val="20"/>
          <w:lang w:val="pl-PL" w:eastAsia="pl-PL"/>
        </w:rPr>
        <w:t xml:space="preserve">poniżej </w:t>
      </w:r>
      <w:r w:rsidRPr="00371084">
        <w:rPr>
          <w:rFonts w:ascii="Arial" w:hAnsi="Arial" w:cs="Arial"/>
          <w:color w:val="000000"/>
          <w:sz w:val="20"/>
          <w:szCs w:val="20"/>
          <w:lang w:val="pl-PL" w:eastAsia="pl-PL"/>
        </w:rPr>
        <w:t xml:space="preserve">kwoty określonej w przepisach wykonawczych wydanych na podstawie art. 11 ust. 8 ustawy PZP. </w:t>
      </w:r>
    </w:p>
    <w:p w:rsidR="001656D9" w:rsidRPr="00B62357" w:rsidRDefault="001656D9" w:rsidP="00C74601">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rsidR="00D92BBC" w:rsidRDefault="00D92BBC">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6C3954" w:rsidRDefault="006C3954">
      <w:pPr>
        <w:suppressAutoHyphens w:val="0"/>
        <w:spacing w:after="0" w:line="240" w:lineRule="auto"/>
        <w:rPr>
          <w:rFonts w:ascii="Arial" w:hAnsi="Arial" w:cs="Arial"/>
          <w:b/>
          <w:bCs/>
          <w:spacing w:val="5"/>
          <w:kern w:val="1"/>
          <w:sz w:val="20"/>
          <w:szCs w:val="20"/>
          <w:u w:val="single"/>
          <w:lang w:val="pl-PL"/>
        </w:rPr>
      </w:pPr>
    </w:p>
    <w:p w:rsidR="00A4055D" w:rsidRPr="00A4055D" w:rsidRDefault="00A4055D" w:rsidP="00A4055D">
      <w:pPr>
        <w:pStyle w:val="Nagwek1"/>
        <w:spacing w:line="240" w:lineRule="auto"/>
        <w:ind w:left="432" w:hanging="432"/>
        <w:jc w:val="right"/>
        <w:rPr>
          <w:sz w:val="20"/>
          <w:szCs w:val="20"/>
        </w:rPr>
      </w:pPr>
      <w:bookmarkStart w:id="31" w:name="_Toc469315494"/>
      <w:r w:rsidRPr="004A3C1E">
        <w:rPr>
          <w:sz w:val="20"/>
          <w:szCs w:val="20"/>
        </w:rPr>
        <w:t>Z</w:t>
      </w:r>
      <w:r w:rsidR="00EE6EB2" w:rsidRPr="004A3C1E">
        <w:rPr>
          <w:sz w:val="20"/>
          <w:szCs w:val="20"/>
        </w:rPr>
        <w:t>a</w:t>
      </w:r>
      <w:r w:rsidRPr="004A3C1E">
        <w:rPr>
          <w:sz w:val="20"/>
          <w:szCs w:val="20"/>
        </w:rPr>
        <w:t xml:space="preserve">łącznik nr </w:t>
      </w:r>
      <w:r w:rsidR="0069743A" w:rsidRPr="004A3C1E">
        <w:rPr>
          <w:sz w:val="20"/>
          <w:szCs w:val="20"/>
        </w:rPr>
        <w:t>1</w:t>
      </w:r>
      <w:r w:rsidRPr="004A3C1E">
        <w:rPr>
          <w:sz w:val="20"/>
          <w:szCs w:val="20"/>
        </w:rPr>
        <w:t xml:space="preserve"> do SIWZ – Wzór oferty</w:t>
      </w:r>
      <w:bookmarkEnd w:id="31"/>
    </w:p>
    <w:p w:rsidR="002A66B0" w:rsidRDefault="002A66B0" w:rsidP="00D92BBC">
      <w:pPr>
        <w:suppressAutoHyphens w:val="0"/>
        <w:spacing w:after="0" w:line="240" w:lineRule="auto"/>
        <w:rPr>
          <w:rFonts w:ascii="Arial" w:hAnsi="Arial" w:cs="Arial"/>
          <w:b/>
          <w:i/>
          <w:sz w:val="20"/>
          <w:szCs w:val="20"/>
          <w:lang w:val="pl-PL"/>
        </w:rPr>
      </w:pPr>
    </w:p>
    <w:p w:rsidR="002A66B0" w:rsidRDefault="002A66B0" w:rsidP="00D92BBC">
      <w:pPr>
        <w:suppressAutoHyphens w:val="0"/>
        <w:spacing w:after="0" w:line="240" w:lineRule="auto"/>
        <w:rPr>
          <w:rFonts w:ascii="Arial" w:hAnsi="Arial" w:cs="Arial"/>
          <w:b/>
          <w:i/>
          <w:sz w:val="20"/>
          <w:szCs w:val="20"/>
          <w:lang w:val="pl-PL"/>
        </w:rPr>
      </w:pPr>
    </w:p>
    <w:p w:rsidR="002A66B0" w:rsidRDefault="002A66B0" w:rsidP="00D92BBC">
      <w:pPr>
        <w:suppressAutoHyphens w:val="0"/>
        <w:spacing w:after="0" w:line="240" w:lineRule="auto"/>
        <w:rPr>
          <w:rFonts w:ascii="Arial" w:hAnsi="Arial" w:cs="Arial"/>
          <w:b/>
          <w:i/>
          <w:sz w:val="20"/>
          <w:szCs w:val="20"/>
          <w:lang w:val="pl-PL"/>
        </w:rPr>
      </w:pPr>
    </w:p>
    <w:p w:rsidR="009F5103" w:rsidRDefault="009F5103" w:rsidP="00D92BBC">
      <w:pPr>
        <w:suppressAutoHyphens w:val="0"/>
        <w:spacing w:after="0" w:line="240" w:lineRule="auto"/>
        <w:rPr>
          <w:rFonts w:ascii="Arial" w:hAnsi="Arial" w:cs="Arial"/>
          <w:b/>
          <w:i/>
          <w:sz w:val="20"/>
          <w:szCs w:val="20"/>
          <w:lang w:val="pl-PL"/>
        </w:rPr>
      </w:pPr>
    </w:p>
    <w:p w:rsidR="00D92BBC" w:rsidRPr="003B144B" w:rsidRDefault="00D92BBC" w:rsidP="00D92BBC">
      <w:pPr>
        <w:suppressAutoHyphens w:val="0"/>
        <w:spacing w:after="0" w:line="240" w:lineRule="auto"/>
        <w:rPr>
          <w:rFonts w:ascii="Arial" w:hAnsi="Arial" w:cs="Arial"/>
          <w:sz w:val="20"/>
          <w:szCs w:val="20"/>
          <w:lang w:val="pl-PL"/>
        </w:rPr>
      </w:pPr>
      <w:r w:rsidRPr="003B144B">
        <w:rPr>
          <w:rFonts w:ascii="Arial" w:hAnsi="Arial" w:cs="Arial"/>
          <w:b/>
          <w:i/>
          <w:sz w:val="20"/>
          <w:szCs w:val="20"/>
          <w:lang w:val="pl-PL"/>
        </w:rPr>
        <w:t>[Nagłówek firmowy Wykonawcy]</w:t>
      </w:r>
    </w:p>
    <w:p w:rsidR="002A66B0" w:rsidRDefault="00D92BBC" w:rsidP="00D1465D">
      <w:pPr>
        <w:pStyle w:val="Bezodstpw"/>
        <w:ind w:left="360"/>
        <w:jc w:val="both"/>
        <w:rPr>
          <w:rFonts w:ascii="Arial" w:hAnsi="Arial" w:cs="Arial"/>
          <w:b/>
          <w:sz w:val="20"/>
          <w:szCs w:val="20"/>
          <w:lang w:val="pl-PL"/>
        </w:rPr>
      </w:pPr>
      <w:r w:rsidRPr="003B144B">
        <w:rPr>
          <w:rFonts w:ascii="Arial" w:hAnsi="Arial" w:cs="Arial"/>
          <w:b/>
          <w:sz w:val="20"/>
          <w:szCs w:val="20"/>
          <w:lang w:val="pl-PL"/>
        </w:rPr>
        <w:t>OFERTA WYKONAWCY</w:t>
      </w:r>
    </w:p>
    <w:p w:rsidR="009F5103" w:rsidRDefault="009F5103" w:rsidP="00D92BBC">
      <w:pPr>
        <w:pStyle w:val="Bezodstpw"/>
        <w:ind w:left="5316" w:firstLine="348"/>
        <w:jc w:val="both"/>
        <w:rPr>
          <w:rFonts w:ascii="Arial" w:hAnsi="Arial" w:cs="Arial"/>
          <w:b/>
          <w:sz w:val="20"/>
          <w:szCs w:val="20"/>
          <w:lang w:val="pl-PL"/>
        </w:rPr>
      </w:pPr>
    </w:p>
    <w:p w:rsidR="00D92BBC" w:rsidRPr="003B144B" w:rsidRDefault="00D92BBC" w:rsidP="00D92BBC">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Do</w:t>
      </w:r>
    </w:p>
    <w:p w:rsidR="00D92BBC" w:rsidRPr="003B144B" w:rsidRDefault="00D92BBC" w:rsidP="00D92BBC">
      <w:pPr>
        <w:pStyle w:val="Bezodstpw"/>
        <w:ind w:left="4968" w:firstLine="696"/>
        <w:jc w:val="both"/>
        <w:rPr>
          <w:rFonts w:ascii="Arial" w:hAnsi="Arial" w:cs="Arial"/>
          <w:b/>
          <w:sz w:val="20"/>
          <w:szCs w:val="20"/>
          <w:lang w:val="pl-PL"/>
        </w:rPr>
      </w:pPr>
      <w:r w:rsidRPr="003B144B">
        <w:rPr>
          <w:rFonts w:ascii="Arial" w:hAnsi="Arial" w:cs="Arial"/>
          <w:b/>
          <w:sz w:val="20"/>
          <w:szCs w:val="20"/>
          <w:lang w:val="pl-PL"/>
        </w:rPr>
        <w:t>Gminy Stare Babice</w:t>
      </w:r>
    </w:p>
    <w:p w:rsidR="00D92BBC" w:rsidRPr="003B144B" w:rsidRDefault="00D92BBC" w:rsidP="00D92BBC">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ul. Rynek 32</w:t>
      </w:r>
    </w:p>
    <w:p w:rsidR="00D92BBC" w:rsidRPr="003B144B" w:rsidRDefault="00D92BBC" w:rsidP="004F6909">
      <w:pPr>
        <w:pStyle w:val="Bezodstpw"/>
        <w:numPr>
          <w:ilvl w:val="1"/>
          <w:numId w:val="6"/>
        </w:numPr>
        <w:jc w:val="both"/>
        <w:rPr>
          <w:rFonts w:ascii="Arial" w:hAnsi="Arial" w:cs="Arial"/>
          <w:b/>
          <w:sz w:val="20"/>
          <w:szCs w:val="20"/>
          <w:lang w:val="pl-PL"/>
        </w:rPr>
      </w:pPr>
      <w:r w:rsidRPr="003B144B">
        <w:rPr>
          <w:rFonts w:ascii="Arial" w:hAnsi="Arial" w:cs="Arial"/>
          <w:b/>
          <w:sz w:val="20"/>
          <w:szCs w:val="20"/>
          <w:lang w:val="pl-PL"/>
        </w:rPr>
        <w:t>Stare Babice</w:t>
      </w:r>
    </w:p>
    <w:p w:rsidR="00F9632C" w:rsidRDefault="00F9632C" w:rsidP="00D92BBC">
      <w:pPr>
        <w:pStyle w:val="Bezodstpw"/>
        <w:jc w:val="both"/>
        <w:rPr>
          <w:rFonts w:ascii="Arial" w:hAnsi="Arial" w:cs="Arial"/>
          <w:sz w:val="20"/>
          <w:szCs w:val="20"/>
          <w:lang w:val="pl-PL"/>
        </w:rPr>
      </w:pPr>
    </w:p>
    <w:p w:rsidR="009F5103" w:rsidRDefault="009F5103" w:rsidP="00D92BBC">
      <w:pPr>
        <w:pStyle w:val="Bezodstpw"/>
        <w:jc w:val="both"/>
        <w:rPr>
          <w:rFonts w:ascii="Arial" w:hAnsi="Arial" w:cs="Arial"/>
          <w:sz w:val="20"/>
          <w:szCs w:val="20"/>
          <w:lang w:val="pl-PL"/>
        </w:rPr>
      </w:pPr>
    </w:p>
    <w:p w:rsidR="009F5103" w:rsidRDefault="009F5103" w:rsidP="00D92BBC">
      <w:pPr>
        <w:pStyle w:val="Bezodstpw"/>
        <w:jc w:val="both"/>
        <w:rPr>
          <w:rFonts w:ascii="Arial" w:hAnsi="Arial" w:cs="Arial"/>
          <w:sz w:val="20"/>
          <w:szCs w:val="20"/>
          <w:lang w:val="pl-PL"/>
        </w:rPr>
      </w:pPr>
    </w:p>
    <w:p w:rsidR="004A3C1E" w:rsidRPr="004A3C1E" w:rsidRDefault="004A3C1E" w:rsidP="004A3C1E">
      <w:pPr>
        <w:spacing w:after="0" w:line="240" w:lineRule="auto"/>
        <w:jc w:val="both"/>
        <w:rPr>
          <w:rFonts w:ascii="Arial" w:hAnsi="Arial" w:cs="Arial"/>
          <w:sz w:val="20"/>
          <w:szCs w:val="20"/>
          <w:lang w:val="pl-PL"/>
        </w:rPr>
      </w:pPr>
      <w:r w:rsidRPr="004A3C1E">
        <w:rPr>
          <w:rFonts w:ascii="Arial" w:hAnsi="Arial" w:cs="Arial"/>
          <w:sz w:val="20"/>
          <w:szCs w:val="20"/>
          <w:lang w:val="pl-PL"/>
        </w:rPr>
        <w:t xml:space="preserve">Odpowiadając na ogłoszenie o postępowaniu prowadzonym w trybie przetargu nieograniczonego na zadanie </w:t>
      </w:r>
      <w:r w:rsidRPr="004A3C1E">
        <w:rPr>
          <w:rFonts w:ascii="Arial" w:hAnsi="Arial" w:cs="Arial"/>
          <w:b/>
          <w:sz w:val="20"/>
          <w:szCs w:val="20"/>
          <w:lang w:val="pl-PL"/>
        </w:rPr>
        <w:t>„</w:t>
      </w:r>
      <w:r w:rsidR="00EF1153" w:rsidRPr="009F5103">
        <w:rPr>
          <w:rFonts w:ascii="Arial" w:hAnsi="Arial" w:cs="Arial"/>
          <w:b/>
          <w:sz w:val="20"/>
          <w:szCs w:val="20"/>
          <w:lang w:val="pl-PL"/>
        </w:rPr>
        <w:t>Budowa odwodnienia ul. Trakt Królewski w Wierzbinie i</w:t>
      </w:r>
      <w:r w:rsidR="00EF1153">
        <w:rPr>
          <w:rFonts w:ascii="Arial" w:hAnsi="Arial" w:cs="Arial"/>
          <w:b/>
          <w:sz w:val="20"/>
          <w:szCs w:val="20"/>
          <w:lang w:val="pl-PL"/>
        </w:rPr>
        <w:t> </w:t>
      </w:r>
      <w:r w:rsidR="00EF1153" w:rsidRPr="009F5103">
        <w:rPr>
          <w:rFonts w:ascii="Arial" w:hAnsi="Arial" w:cs="Arial"/>
          <w:b/>
          <w:sz w:val="20"/>
          <w:szCs w:val="20"/>
          <w:lang w:val="pl-PL"/>
        </w:rPr>
        <w:t>Zalesiu</w:t>
      </w:r>
      <w:r w:rsidRPr="004A3C1E">
        <w:rPr>
          <w:rFonts w:ascii="Arial" w:hAnsi="Arial" w:cs="Arial"/>
          <w:b/>
          <w:sz w:val="20"/>
          <w:szCs w:val="20"/>
          <w:lang w:val="pl-PL"/>
        </w:rPr>
        <w:t>”</w:t>
      </w:r>
      <w:r w:rsidRPr="004A3C1E">
        <w:rPr>
          <w:rFonts w:ascii="Arial" w:hAnsi="Arial" w:cs="Arial"/>
          <w:sz w:val="20"/>
          <w:szCs w:val="20"/>
          <w:lang w:val="pl-PL"/>
        </w:rPr>
        <w:t xml:space="preserve"> zgodnie z wymaganiami określonymi w SIWZ i wzorze umowy. </w:t>
      </w:r>
    </w:p>
    <w:p w:rsidR="004A3C1E" w:rsidRPr="004A3C1E" w:rsidRDefault="004A3C1E" w:rsidP="004A3C1E">
      <w:pPr>
        <w:spacing w:after="0" w:line="240" w:lineRule="auto"/>
        <w:jc w:val="both"/>
        <w:rPr>
          <w:rFonts w:ascii="Arial" w:hAnsi="Arial" w:cs="Arial"/>
          <w:sz w:val="20"/>
          <w:szCs w:val="20"/>
          <w:lang w:val="pl-PL"/>
        </w:rPr>
      </w:pPr>
    </w:p>
    <w:p w:rsidR="00DC25E9" w:rsidRPr="00A9167E" w:rsidRDefault="00DC25E9" w:rsidP="00DC25E9">
      <w:pPr>
        <w:pStyle w:val="Bezodstpw"/>
        <w:numPr>
          <w:ilvl w:val="0"/>
          <w:numId w:val="3"/>
        </w:numPr>
        <w:jc w:val="both"/>
        <w:rPr>
          <w:rFonts w:ascii="Arial" w:hAnsi="Arial" w:cs="Arial"/>
          <w:b/>
          <w:sz w:val="20"/>
          <w:szCs w:val="20"/>
          <w:lang w:val="pl-PL"/>
        </w:rPr>
      </w:pPr>
      <w:r w:rsidRPr="00D6321C">
        <w:rPr>
          <w:rFonts w:ascii="Arial" w:hAnsi="Arial" w:cs="Arial"/>
          <w:sz w:val="20"/>
          <w:szCs w:val="20"/>
          <w:lang w:val="pl-PL"/>
        </w:rPr>
        <w:t xml:space="preserve">Oferujemy wykonanie </w:t>
      </w:r>
      <w:r>
        <w:rPr>
          <w:rFonts w:ascii="Arial" w:hAnsi="Arial" w:cs="Arial"/>
          <w:sz w:val="20"/>
          <w:szCs w:val="20"/>
          <w:lang w:val="pl-PL"/>
        </w:rPr>
        <w:t>robót</w:t>
      </w:r>
      <w:r w:rsidRPr="00D6321C">
        <w:rPr>
          <w:rFonts w:ascii="Arial" w:hAnsi="Arial" w:cs="Arial"/>
          <w:sz w:val="20"/>
          <w:szCs w:val="20"/>
          <w:lang w:val="pl-PL"/>
        </w:rPr>
        <w:t>, będących przedmiotem zamówienia za cenę ofertową</w:t>
      </w:r>
      <w:r>
        <w:rPr>
          <w:rFonts w:ascii="Arial" w:hAnsi="Arial" w:cs="Arial"/>
          <w:sz w:val="20"/>
          <w:szCs w:val="20"/>
          <w:lang w:val="pl-PL"/>
        </w:rPr>
        <w:t xml:space="preserve"> brutto:</w:t>
      </w:r>
    </w:p>
    <w:p w:rsidR="00DC25E9" w:rsidRPr="001101C7" w:rsidRDefault="00DC25E9" w:rsidP="00DC25E9">
      <w:pPr>
        <w:pStyle w:val="Bezodstpw"/>
        <w:spacing w:line="360" w:lineRule="auto"/>
        <w:ind w:left="360"/>
        <w:rPr>
          <w:rFonts w:ascii="Arial" w:hAnsi="Arial" w:cs="Arial"/>
          <w:sz w:val="20"/>
          <w:szCs w:val="20"/>
          <w:lang w:val="pl-PL"/>
        </w:rPr>
      </w:pPr>
      <w:r w:rsidRPr="002A184E">
        <w:rPr>
          <w:rFonts w:ascii="Arial" w:hAnsi="Arial" w:cs="Arial"/>
          <w:b/>
          <w:sz w:val="20"/>
          <w:szCs w:val="20"/>
          <w:lang w:val="pl-PL"/>
        </w:rPr>
        <w:t xml:space="preserve">COB </w:t>
      </w:r>
      <w:r w:rsidRPr="001101C7">
        <w:rPr>
          <w:rFonts w:ascii="Arial" w:hAnsi="Arial" w:cs="Arial"/>
          <w:sz w:val="20"/>
          <w:szCs w:val="20"/>
          <w:lang w:val="pl-PL"/>
        </w:rPr>
        <w:t xml:space="preserve">............... zł </w:t>
      </w:r>
      <w:r>
        <w:rPr>
          <w:rFonts w:ascii="Arial" w:hAnsi="Arial" w:cs="Arial"/>
          <w:sz w:val="20"/>
          <w:szCs w:val="20"/>
          <w:lang w:val="pl-PL"/>
        </w:rPr>
        <w:t xml:space="preserve">brutto </w:t>
      </w:r>
      <w:r w:rsidRPr="001101C7">
        <w:rPr>
          <w:rFonts w:ascii="Arial" w:hAnsi="Arial" w:cs="Arial"/>
          <w:sz w:val="20"/>
          <w:szCs w:val="20"/>
          <w:lang w:val="pl-PL"/>
        </w:rPr>
        <w:t>(słownie: .....................................................................................................)</w:t>
      </w:r>
    </w:p>
    <w:p w:rsidR="00DC25E9" w:rsidRDefault="00DC25E9" w:rsidP="00DC25E9">
      <w:pPr>
        <w:pStyle w:val="Bezodstpw5"/>
        <w:suppressAutoHyphens w:val="0"/>
        <w:spacing w:line="480" w:lineRule="auto"/>
        <w:ind w:left="360"/>
        <w:jc w:val="both"/>
        <w:rPr>
          <w:rFonts w:ascii="Arial" w:hAnsi="Arial" w:cs="Arial"/>
          <w:sz w:val="20"/>
          <w:szCs w:val="20"/>
          <w:lang w:val="pl-PL"/>
        </w:rPr>
      </w:pPr>
      <w:r w:rsidRPr="001101C7">
        <w:rPr>
          <w:rFonts w:ascii="Arial" w:hAnsi="Arial" w:cs="Arial"/>
          <w:sz w:val="20"/>
          <w:szCs w:val="20"/>
          <w:lang w:val="pl-PL"/>
        </w:rPr>
        <w:t>w tym netto …….......... zł (słownie: ............................................) + podatek VAT 23 % w wysokości .................. zł (słownie: ...............................................................................................)</w:t>
      </w:r>
    </w:p>
    <w:p w:rsidR="00DC25E9" w:rsidRPr="003B144B" w:rsidRDefault="00DC25E9" w:rsidP="00DC25E9">
      <w:pPr>
        <w:pStyle w:val="Bezodstpw"/>
        <w:numPr>
          <w:ilvl w:val="0"/>
          <w:numId w:val="3"/>
        </w:numPr>
        <w:rPr>
          <w:rFonts w:ascii="Arial" w:hAnsi="Arial" w:cs="Arial"/>
          <w:sz w:val="20"/>
          <w:szCs w:val="20"/>
          <w:lang w:val="pl-PL"/>
        </w:rPr>
      </w:pPr>
      <w:r w:rsidRPr="003B144B">
        <w:rPr>
          <w:rFonts w:ascii="Arial" w:hAnsi="Arial" w:cs="Arial"/>
          <w:sz w:val="20"/>
          <w:szCs w:val="20"/>
          <w:lang w:val="pl-PL"/>
        </w:rPr>
        <w:t>Termin rękojmi za wady ……………………………… miesięcy.</w:t>
      </w:r>
    </w:p>
    <w:p w:rsidR="00DC25E9" w:rsidRPr="003B144B" w:rsidRDefault="00DC25E9" w:rsidP="00DC25E9">
      <w:pPr>
        <w:pStyle w:val="Bezodstpw"/>
        <w:ind w:left="2832"/>
        <w:rPr>
          <w:rFonts w:ascii="Arial" w:hAnsi="Arial" w:cs="Arial"/>
          <w:sz w:val="20"/>
          <w:szCs w:val="20"/>
          <w:lang w:val="pl-PL"/>
        </w:rPr>
      </w:pPr>
      <w:r w:rsidRPr="003B144B">
        <w:rPr>
          <w:rFonts w:ascii="Arial" w:hAnsi="Arial"/>
          <w:sz w:val="20"/>
          <w:szCs w:val="20"/>
          <w:vertAlign w:val="superscript"/>
          <w:lang w:val="pl-PL"/>
        </w:rPr>
        <w:t xml:space="preserve">wpisać termin </w:t>
      </w:r>
      <w:r w:rsidRPr="003B144B">
        <w:rPr>
          <w:rFonts w:ascii="Arial" w:hAnsi="Arial" w:cs="Arial"/>
          <w:sz w:val="20"/>
          <w:szCs w:val="20"/>
          <w:vertAlign w:val="superscript"/>
          <w:lang w:val="pl-PL"/>
        </w:rPr>
        <w:t xml:space="preserve">od </w:t>
      </w:r>
      <w:r>
        <w:rPr>
          <w:rFonts w:ascii="Arial" w:hAnsi="Arial" w:cs="Arial"/>
          <w:sz w:val="20"/>
          <w:szCs w:val="20"/>
          <w:vertAlign w:val="superscript"/>
          <w:lang w:val="pl-PL"/>
        </w:rPr>
        <w:t>3</w:t>
      </w:r>
      <w:r w:rsidRPr="003B144B">
        <w:rPr>
          <w:rFonts w:ascii="Arial" w:hAnsi="Arial" w:cs="Arial"/>
          <w:sz w:val="20"/>
          <w:szCs w:val="20"/>
          <w:vertAlign w:val="superscript"/>
          <w:lang w:val="pl-PL"/>
        </w:rPr>
        <w:t xml:space="preserve">6 do </w:t>
      </w:r>
      <w:r>
        <w:rPr>
          <w:rFonts w:ascii="Arial" w:hAnsi="Arial" w:cs="Arial"/>
          <w:sz w:val="20"/>
          <w:szCs w:val="20"/>
          <w:vertAlign w:val="superscript"/>
          <w:lang w:val="pl-PL"/>
        </w:rPr>
        <w:t>60</w:t>
      </w:r>
      <w:r w:rsidRPr="003B144B">
        <w:rPr>
          <w:rFonts w:ascii="Arial" w:hAnsi="Arial" w:cs="Arial"/>
          <w:sz w:val="20"/>
          <w:szCs w:val="20"/>
          <w:vertAlign w:val="superscript"/>
          <w:lang w:val="pl-PL"/>
        </w:rPr>
        <w:t xml:space="preserve"> miesięcy</w:t>
      </w:r>
    </w:p>
    <w:p w:rsidR="00DC25E9" w:rsidRPr="00D6321C" w:rsidRDefault="00DC25E9" w:rsidP="00DC25E9">
      <w:pPr>
        <w:pStyle w:val="Bezodstpw"/>
        <w:ind w:left="360"/>
        <w:jc w:val="both"/>
        <w:rPr>
          <w:rFonts w:ascii="Arial" w:hAnsi="Arial" w:cs="Arial"/>
          <w:sz w:val="18"/>
          <w:szCs w:val="20"/>
          <w:u w:val="single"/>
          <w:lang w:val="pl-PL"/>
        </w:rPr>
      </w:pPr>
      <w:r w:rsidRPr="00D6321C">
        <w:rPr>
          <w:rFonts w:ascii="Arial" w:hAnsi="Arial" w:cs="Arial"/>
          <w:b/>
          <w:sz w:val="18"/>
          <w:szCs w:val="20"/>
          <w:u w:val="single"/>
          <w:lang w:val="pl-PL"/>
        </w:rPr>
        <w:t>UWAGA! Minimalny okres rękojmi za wady, jaki mogą zaoferować Wykonawcy wynosi 36 miesięcy natomiast maksymalny 60 miesięcy</w:t>
      </w:r>
    </w:p>
    <w:p w:rsidR="00DC25E9" w:rsidRPr="00D6321C" w:rsidRDefault="00DC25E9" w:rsidP="00DC25E9">
      <w:pPr>
        <w:pStyle w:val="Bezodstpw"/>
        <w:ind w:left="360"/>
        <w:jc w:val="both"/>
        <w:rPr>
          <w:rFonts w:ascii="Arial" w:hAnsi="Arial" w:cs="Arial"/>
          <w:b/>
          <w:sz w:val="18"/>
          <w:szCs w:val="20"/>
          <w:u w:val="single"/>
          <w:lang w:val="pl-PL"/>
        </w:rPr>
      </w:pPr>
    </w:p>
    <w:p w:rsidR="00DC25E9" w:rsidRPr="00D6321C" w:rsidRDefault="00DC25E9" w:rsidP="00DC25E9">
      <w:pPr>
        <w:pStyle w:val="Bezodstpw"/>
        <w:ind w:left="360"/>
        <w:jc w:val="both"/>
        <w:rPr>
          <w:rFonts w:ascii="Arial" w:hAnsi="Arial" w:cs="Arial"/>
          <w:sz w:val="18"/>
          <w:szCs w:val="20"/>
          <w:lang w:val="pl-PL"/>
        </w:rPr>
      </w:pPr>
      <w:r w:rsidRPr="00D6321C">
        <w:rPr>
          <w:rFonts w:ascii="Arial" w:hAnsi="Arial" w:cs="Arial"/>
          <w:b/>
          <w:sz w:val="18"/>
          <w:szCs w:val="20"/>
          <w:lang w:val="pl-PL"/>
        </w:rPr>
        <w:t>Oferta Wykonawcy</w:t>
      </w:r>
      <w:r w:rsidRPr="00D6321C">
        <w:rPr>
          <w:rFonts w:ascii="Arial" w:hAnsi="Arial" w:cs="Arial"/>
          <w:sz w:val="18"/>
          <w:szCs w:val="20"/>
          <w:lang w:val="pl-PL"/>
        </w:rPr>
        <w:t>, który:</w:t>
      </w:r>
    </w:p>
    <w:p w:rsidR="00DC25E9" w:rsidRPr="00D6321C" w:rsidRDefault="00DC25E9" w:rsidP="00DC25E9">
      <w:pPr>
        <w:pStyle w:val="Bezodstpw"/>
        <w:ind w:left="360"/>
        <w:jc w:val="both"/>
        <w:rPr>
          <w:rFonts w:ascii="Arial" w:hAnsi="Arial" w:cs="Arial"/>
          <w:sz w:val="18"/>
          <w:szCs w:val="20"/>
          <w:u w:val="single"/>
          <w:lang w:val="pl-PL"/>
        </w:rPr>
      </w:pPr>
      <w:r w:rsidRPr="00D6321C">
        <w:rPr>
          <w:rFonts w:ascii="Arial" w:hAnsi="Arial" w:cs="Arial"/>
          <w:sz w:val="18"/>
          <w:szCs w:val="20"/>
          <w:u w:val="single"/>
          <w:lang w:val="pl-PL"/>
        </w:rPr>
        <w:t>zaoferuje okres rękojmi za wady krótszy niż 36 miesięcy</w:t>
      </w:r>
      <w:r w:rsidRPr="00D6321C">
        <w:rPr>
          <w:rFonts w:ascii="Arial" w:hAnsi="Arial" w:cs="Arial"/>
          <w:sz w:val="18"/>
          <w:szCs w:val="20"/>
          <w:lang w:val="pl-PL"/>
        </w:rPr>
        <w:t xml:space="preserve"> lub </w:t>
      </w:r>
    </w:p>
    <w:p w:rsidR="00DC25E9" w:rsidRPr="00D6321C" w:rsidRDefault="00DC25E9" w:rsidP="00DC25E9">
      <w:pPr>
        <w:pStyle w:val="Bezodstpw"/>
        <w:ind w:left="360"/>
        <w:jc w:val="both"/>
        <w:rPr>
          <w:rFonts w:ascii="Arial" w:hAnsi="Arial" w:cs="Arial"/>
          <w:sz w:val="18"/>
          <w:szCs w:val="20"/>
          <w:u w:val="single"/>
          <w:lang w:val="pl-PL"/>
        </w:rPr>
      </w:pPr>
      <w:r w:rsidRPr="00D6321C">
        <w:rPr>
          <w:rFonts w:ascii="Arial" w:hAnsi="Arial" w:cs="Arial"/>
          <w:sz w:val="18"/>
          <w:szCs w:val="20"/>
          <w:u w:val="single"/>
          <w:lang w:val="pl-PL"/>
        </w:rPr>
        <w:t>zaoferuje okres rękojmi za wady dłuższy niż 60 miesięcy</w:t>
      </w:r>
      <w:r w:rsidRPr="00D6321C">
        <w:rPr>
          <w:rFonts w:ascii="Arial" w:hAnsi="Arial" w:cs="Arial"/>
          <w:sz w:val="18"/>
          <w:szCs w:val="20"/>
          <w:lang w:val="pl-PL"/>
        </w:rPr>
        <w:t xml:space="preserve"> lub</w:t>
      </w:r>
    </w:p>
    <w:p w:rsidR="00DC25E9" w:rsidRPr="00D6321C" w:rsidRDefault="00DC25E9" w:rsidP="00DC25E9">
      <w:pPr>
        <w:pStyle w:val="Bezodstpw"/>
        <w:ind w:left="360"/>
        <w:jc w:val="both"/>
        <w:rPr>
          <w:rFonts w:ascii="Arial" w:hAnsi="Arial" w:cs="Arial"/>
          <w:sz w:val="18"/>
          <w:szCs w:val="20"/>
          <w:u w:val="single"/>
          <w:lang w:val="pl-PL"/>
        </w:rPr>
      </w:pPr>
      <w:r w:rsidRPr="00D6321C">
        <w:rPr>
          <w:rFonts w:ascii="Arial" w:hAnsi="Arial" w:cs="Arial"/>
          <w:sz w:val="18"/>
          <w:szCs w:val="20"/>
          <w:u w:val="single"/>
          <w:lang w:val="pl-PL"/>
        </w:rPr>
        <w:t xml:space="preserve">nie zaproponuje żadnego terminu </w:t>
      </w:r>
    </w:p>
    <w:p w:rsidR="004A3C1E" w:rsidRDefault="00DC25E9" w:rsidP="00DC25E9">
      <w:pPr>
        <w:spacing w:after="0" w:line="240" w:lineRule="auto"/>
        <w:ind w:left="360"/>
        <w:jc w:val="both"/>
        <w:rPr>
          <w:rFonts w:ascii="Arial" w:hAnsi="Arial" w:cs="Arial"/>
          <w:b/>
          <w:sz w:val="18"/>
          <w:szCs w:val="20"/>
          <w:u w:val="single"/>
          <w:lang w:val="pl-PL"/>
        </w:rPr>
      </w:pPr>
      <w:r w:rsidRPr="00D6321C">
        <w:rPr>
          <w:rFonts w:ascii="Arial" w:hAnsi="Arial" w:cs="Arial"/>
          <w:b/>
          <w:sz w:val="18"/>
          <w:szCs w:val="20"/>
          <w:u w:val="single"/>
          <w:lang w:val="pl-PL"/>
        </w:rPr>
        <w:t>zostanie odrzucona na podstawie art. 89 ust. 1 pkt. 2 ustawy</w:t>
      </w:r>
    </w:p>
    <w:p w:rsidR="005B5662" w:rsidRDefault="005B5662" w:rsidP="004A3C1E">
      <w:pPr>
        <w:spacing w:after="0" w:line="240" w:lineRule="auto"/>
        <w:ind w:left="360"/>
        <w:jc w:val="both"/>
        <w:rPr>
          <w:rFonts w:ascii="Arial" w:hAnsi="Arial" w:cs="Arial"/>
          <w:b/>
          <w:sz w:val="18"/>
          <w:szCs w:val="20"/>
          <w:u w:val="single"/>
          <w:lang w:val="pl-PL"/>
        </w:rPr>
      </w:pPr>
    </w:p>
    <w:p w:rsidR="004A3C1E" w:rsidRPr="005B5662" w:rsidRDefault="005B5662" w:rsidP="005B5662">
      <w:pPr>
        <w:pStyle w:val="Bezodstpw"/>
        <w:numPr>
          <w:ilvl w:val="0"/>
          <w:numId w:val="3"/>
        </w:numPr>
        <w:jc w:val="both"/>
        <w:rPr>
          <w:rFonts w:ascii="Arial" w:hAnsi="Arial" w:cs="Arial"/>
          <w:sz w:val="20"/>
          <w:szCs w:val="20"/>
          <w:lang w:val="pl-PL"/>
        </w:rPr>
      </w:pPr>
      <w:r w:rsidRPr="00B46C38">
        <w:rPr>
          <w:rFonts w:ascii="Arial" w:hAnsi="Arial" w:cs="Arial"/>
          <w:sz w:val="20"/>
          <w:szCs w:val="20"/>
          <w:lang w:val="pl-PL"/>
        </w:rPr>
        <w:t>Oświadczamy, że:</w:t>
      </w:r>
    </w:p>
    <w:p w:rsidR="005B5662" w:rsidRDefault="005B5662" w:rsidP="005B5662">
      <w:pPr>
        <w:pStyle w:val="Bezodstpw"/>
        <w:numPr>
          <w:ilvl w:val="1"/>
          <w:numId w:val="8"/>
        </w:numPr>
        <w:ind w:left="720"/>
        <w:jc w:val="both"/>
        <w:rPr>
          <w:rFonts w:ascii="Arial" w:hAnsi="Arial" w:cs="Arial"/>
          <w:sz w:val="20"/>
          <w:szCs w:val="20"/>
          <w:lang w:val="pl-PL"/>
        </w:rPr>
      </w:pPr>
      <w:r w:rsidRPr="00D65A98">
        <w:rPr>
          <w:rFonts w:ascii="Arial" w:hAnsi="Arial" w:cs="Arial"/>
          <w:sz w:val="20"/>
          <w:szCs w:val="20"/>
          <w:lang w:val="pl-PL"/>
        </w:rPr>
        <w:t>Zapoznaliśmy się z SIWZ</w:t>
      </w:r>
      <w:r>
        <w:rPr>
          <w:rFonts w:ascii="Arial" w:hAnsi="Arial" w:cs="Arial"/>
          <w:sz w:val="20"/>
          <w:szCs w:val="20"/>
          <w:lang w:val="pl-PL"/>
        </w:rPr>
        <w:t xml:space="preserve"> </w:t>
      </w:r>
      <w:r w:rsidRPr="00D65A98">
        <w:rPr>
          <w:rFonts w:ascii="Arial" w:hAnsi="Arial" w:cs="Arial"/>
          <w:sz w:val="20"/>
          <w:szCs w:val="20"/>
          <w:lang w:val="pl-PL"/>
        </w:rPr>
        <w:t>oraz wzorem umowy i nie wnosimy do nich zastrzeżeń.</w:t>
      </w:r>
    </w:p>
    <w:p w:rsidR="00966D6A" w:rsidRPr="00966D6A" w:rsidRDefault="00966D6A" w:rsidP="00966D6A">
      <w:pPr>
        <w:pStyle w:val="Bezodstpw"/>
        <w:numPr>
          <w:ilvl w:val="1"/>
          <w:numId w:val="8"/>
        </w:numPr>
        <w:ind w:left="720"/>
        <w:jc w:val="both"/>
        <w:rPr>
          <w:rFonts w:ascii="Arial" w:hAnsi="Arial" w:cs="Arial"/>
          <w:sz w:val="20"/>
          <w:szCs w:val="20"/>
          <w:lang w:val="pl-PL"/>
        </w:rPr>
      </w:pPr>
      <w:r w:rsidRPr="00966D6A">
        <w:rPr>
          <w:rFonts w:ascii="Arial" w:hAnsi="Arial" w:cs="Arial"/>
          <w:sz w:val="20"/>
          <w:szCs w:val="20"/>
          <w:lang w:val="pl-PL"/>
        </w:rPr>
        <w:t>Zapoznaliśmy się z lokalizacją i warunkami miejscowymi prowadzenia robót.</w:t>
      </w:r>
    </w:p>
    <w:p w:rsidR="005B5662" w:rsidRPr="00D65A98" w:rsidRDefault="005B5662" w:rsidP="005B5662">
      <w:pPr>
        <w:pStyle w:val="Bezodstpw"/>
        <w:numPr>
          <w:ilvl w:val="1"/>
          <w:numId w:val="8"/>
        </w:numPr>
        <w:ind w:left="720"/>
        <w:jc w:val="both"/>
        <w:rPr>
          <w:rFonts w:ascii="Arial" w:hAnsi="Arial" w:cs="Arial"/>
          <w:sz w:val="20"/>
          <w:szCs w:val="20"/>
          <w:lang w:val="pl-PL"/>
        </w:rPr>
      </w:pPr>
      <w:r w:rsidRPr="00D65A98">
        <w:rPr>
          <w:rFonts w:ascii="Arial" w:hAnsi="Arial" w:cs="Arial"/>
          <w:sz w:val="20"/>
          <w:szCs w:val="20"/>
          <w:lang w:val="pl-PL"/>
        </w:rPr>
        <w:t>Dokonaliśmy własnego rozpoznania niezbędnej ilości i charakteru robót i oferujemy wykonanie zamówienia zgodnie z niniejszą Ofertą.</w:t>
      </w:r>
    </w:p>
    <w:p w:rsidR="005B5662" w:rsidRPr="00D65A98" w:rsidRDefault="005B5662" w:rsidP="005B5662">
      <w:pPr>
        <w:pStyle w:val="Bezodstpw"/>
        <w:numPr>
          <w:ilvl w:val="1"/>
          <w:numId w:val="8"/>
        </w:numPr>
        <w:ind w:left="720"/>
        <w:jc w:val="both"/>
        <w:rPr>
          <w:rFonts w:ascii="Arial" w:hAnsi="Arial" w:cs="Arial"/>
          <w:sz w:val="20"/>
          <w:szCs w:val="20"/>
          <w:lang w:val="pl-PL"/>
        </w:rPr>
      </w:pPr>
      <w:r w:rsidRPr="00D65A98">
        <w:rPr>
          <w:rFonts w:ascii="Arial" w:hAnsi="Arial" w:cs="Arial"/>
          <w:sz w:val="20"/>
          <w:szCs w:val="20"/>
          <w:lang w:val="pl-PL"/>
        </w:rPr>
        <w:t>W cenie naszej oferty zostały uwzględnione wszystkie koszty wykonania zamówienia.</w:t>
      </w:r>
    </w:p>
    <w:p w:rsidR="005B5662" w:rsidRDefault="005B5662" w:rsidP="005B566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Wadium o wartości ……</w:t>
      </w:r>
      <w:r w:rsidR="009F5103">
        <w:rPr>
          <w:rFonts w:ascii="Arial" w:hAnsi="Arial" w:cs="Arial"/>
          <w:sz w:val="20"/>
          <w:szCs w:val="20"/>
          <w:lang w:val="pl-PL"/>
        </w:rPr>
        <w:t>…</w:t>
      </w:r>
      <w:proofErr w:type="gramStart"/>
      <w:r w:rsidR="009F5103">
        <w:rPr>
          <w:rFonts w:ascii="Arial" w:hAnsi="Arial" w:cs="Arial"/>
          <w:sz w:val="20"/>
          <w:szCs w:val="20"/>
          <w:lang w:val="pl-PL"/>
        </w:rPr>
        <w:t>…….</w:t>
      </w:r>
      <w:proofErr w:type="gramEnd"/>
      <w:r w:rsidRPr="00B46C38">
        <w:rPr>
          <w:rFonts w:ascii="Arial" w:hAnsi="Arial" w:cs="Arial"/>
          <w:sz w:val="20"/>
          <w:szCs w:val="20"/>
          <w:lang w:val="pl-PL"/>
        </w:rPr>
        <w:t>…..…</w:t>
      </w:r>
      <w:r w:rsidR="009F5103">
        <w:rPr>
          <w:rFonts w:ascii="Arial" w:hAnsi="Arial" w:cs="Arial"/>
          <w:sz w:val="20"/>
          <w:szCs w:val="20"/>
          <w:lang w:val="pl-PL"/>
        </w:rPr>
        <w:t xml:space="preserve"> </w:t>
      </w:r>
      <w:r w:rsidRPr="00B46C38">
        <w:rPr>
          <w:rFonts w:ascii="Arial" w:hAnsi="Arial" w:cs="Arial"/>
          <w:sz w:val="20"/>
          <w:szCs w:val="20"/>
          <w:lang w:val="pl-PL"/>
        </w:rPr>
        <w:t>zł wnieśliśmy w dniu ...........</w:t>
      </w:r>
      <w:r>
        <w:rPr>
          <w:rFonts w:ascii="Arial" w:hAnsi="Arial" w:cs="Arial"/>
          <w:sz w:val="20"/>
          <w:szCs w:val="20"/>
          <w:lang w:val="pl-PL"/>
        </w:rPr>
        <w:t>.............</w:t>
      </w:r>
      <w:r w:rsidRPr="00B46C38">
        <w:rPr>
          <w:rFonts w:ascii="Arial" w:hAnsi="Arial" w:cs="Arial"/>
          <w:sz w:val="20"/>
          <w:szCs w:val="20"/>
          <w:lang w:val="pl-PL"/>
        </w:rPr>
        <w:t>.. w formie ………….............................</w:t>
      </w:r>
      <w:r>
        <w:rPr>
          <w:rFonts w:ascii="Arial" w:hAnsi="Arial" w:cs="Arial"/>
          <w:sz w:val="20"/>
          <w:szCs w:val="20"/>
          <w:lang w:val="pl-PL"/>
        </w:rPr>
        <w:t>........</w:t>
      </w:r>
      <w:r w:rsidRPr="00B46C38">
        <w:rPr>
          <w:rFonts w:ascii="Arial" w:hAnsi="Arial" w:cs="Arial"/>
          <w:sz w:val="20"/>
          <w:szCs w:val="20"/>
          <w:lang w:val="pl-PL"/>
        </w:rPr>
        <w:t>...</w:t>
      </w:r>
    </w:p>
    <w:p w:rsidR="005B5662" w:rsidRDefault="005B5662" w:rsidP="005B566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Prosimy o zwrot wadium wpłaconego w gotówce na konto</w:t>
      </w:r>
      <w:r w:rsidR="009F5103">
        <w:rPr>
          <w:rFonts w:ascii="Arial" w:hAnsi="Arial" w:cs="Arial"/>
          <w:sz w:val="20"/>
          <w:szCs w:val="20"/>
          <w:lang w:val="pl-PL"/>
        </w:rPr>
        <w:t>:</w:t>
      </w:r>
      <w:r w:rsidRPr="00B46C38">
        <w:rPr>
          <w:rFonts w:ascii="Arial" w:hAnsi="Arial" w:cs="Arial"/>
          <w:sz w:val="20"/>
          <w:szCs w:val="20"/>
          <w:lang w:val="pl-PL"/>
        </w:rPr>
        <w:t xml:space="preserve"> ……………………………</w:t>
      </w:r>
      <w:r>
        <w:rPr>
          <w:rFonts w:ascii="Arial" w:hAnsi="Arial" w:cs="Arial"/>
          <w:sz w:val="20"/>
          <w:szCs w:val="20"/>
          <w:lang w:val="pl-PL"/>
        </w:rPr>
        <w:t>…………………………………………………………………………...…</w:t>
      </w:r>
    </w:p>
    <w:p w:rsidR="005B5662" w:rsidRDefault="005B5662" w:rsidP="005B566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5B5662" w:rsidRDefault="005B5662" w:rsidP="005B566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5B5662" w:rsidRDefault="005B5662" w:rsidP="005B566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Dokumenty wymienione na stronach …………………. umieszczone w oddzielnej kopercie na końcu oferty stanowią tajemnicę przedsiębiorstwa i nie mogą być ujawniane osobom trzecim.</w:t>
      </w:r>
    </w:p>
    <w:p w:rsidR="005B5662" w:rsidRPr="00B46C38" w:rsidRDefault="005B5662" w:rsidP="005B5662">
      <w:pPr>
        <w:pStyle w:val="Bezodstpw"/>
        <w:ind w:left="720"/>
        <w:jc w:val="both"/>
        <w:rPr>
          <w:rFonts w:ascii="Arial" w:hAnsi="Arial" w:cs="Arial"/>
          <w:sz w:val="20"/>
          <w:szCs w:val="20"/>
          <w:lang w:val="pl-PL"/>
        </w:rPr>
      </w:pPr>
    </w:p>
    <w:p w:rsidR="005B5662" w:rsidRPr="001D41B7" w:rsidRDefault="005B5662" w:rsidP="005B5662">
      <w:pPr>
        <w:pStyle w:val="Bezodstpw"/>
        <w:numPr>
          <w:ilvl w:val="0"/>
          <w:numId w:val="3"/>
        </w:numPr>
        <w:ind w:left="284" w:hanging="284"/>
        <w:jc w:val="both"/>
        <w:rPr>
          <w:rFonts w:ascii="Arial" w:hAnsi="Arial" w:cs="Arial"/>
          <w:sz w:val="20"/>
          <w:szCs w:val="20"/>
          <w:lang w:val="pl-PL"/>
        </w:rPr>
      </w:pPr>
      <w:r w:rsidRPr="001D41B7">
        <w:rPr>
          <w:rFonts w:ascii="Arial" w:hAnsi="Arial" w:cs="Arial"/>
          <w:sz w:val="20"/>
          <w:szCs w:val="20"/>
          <w:lang w:val="pl-PL"/>
        </w:rPr>
        <w:t xml:space="preserve">Zobowiązania w przypadku przyznania zamówienia: </w:t>
      </w:r>
    </w:p>
    <w:p w:rsidR="005B5662" w:rsidRDefault="005B5662" w:rsidP="00875E5B">
      <w:pPr>
        <w:pStyle w:val="Bezodstpw"/>
        <w:numPr>
          <w:ilvl w:val="0"/>
          <w:numId w:val="38"/>
        </w:numPr>
        <w:jc w:val="both"/>
        <w:rPr>
          <w:rFonts w:ascii="Arial" w:hAnsi="Arial" w:cs="Arial"/>
          <w:sz w:val="20"/>
          <w:szCs w:val="20"/>
          <w:lang w:val="pl-PL"/>
        </w:rPr>
      </w:pPr>
      <w:r>
        <w:rPr>
          <w:rFonts w:ascii="Arial" w:hAnsi="Arial" w:cs="Arial"/>
          <w:sz w:val="20"/>
          <w:szCs w:val="20"/>
          <w:lang w:val="pl-PL"/>
        </w:rPr>
        <w:t>Jeżeli ta oferta zostanie wybrana jako najkorzystniejsza zobowiązujemy się, przed zawarciem umowy, do wniesienia zabezpieczenia należytego wykonania umowy w wysokości 10 % ceny oferty.</w:t>
      </w:r>
    </w:p>
    <w:p w:rsidR="005B5662" w:rsidRDefault="005B5662" w:rsidP="00875E5B">
      <w:pPr>
        <w:pStyle w:val="Bezodstpw"/>
        <w:numPr>
          <w:ilvl w:val="0"/>
          <w:numId w:val="38"/>
        </w:numPr>
        <w:jc w:val="both"/>
        <w:rPr>
          <w:rFonts w:ascii="Arial" w:hAnsi="Arial" w:cs="Arial"/>
          <w:sz w:val="20"/>
          <w:szCs w:val="20"/>
          <w:lang w:val="pl-PL"/>
        </w:rPr>
      </w:pPr>
      <w:r w:rsidRPr="00B46C38">
        <w:rPr>
          <w:rFonts w:ascii="Arial" w:hAnsi="Arial" w:cs="Arial"/>
          <w:sz w:val="20"/>
          <w:szCs w:val="20"/>
          <w:lang w:val="pl-PL"/>
        </w:rPr>
        <w:t>W przypadku udzielenia nam zamówienia</w:t>
      </w:r>
      <w:r w:rsidRPr="00D9625C">
        <w:rPr>
          <w:rFonts w:ascii="Arial" w:hAnsi="Arial" w:cs="Arial"/>
          <w:sz w:val="20"/>
          <w:szCs w:val="20"/>
          <w:lang w:val="pl-PL"/>
        </w:rPr>
        <w:t xml:space="preserve"> </w:t>
      </w:r>
      <w:r>
        <w:rPr>
          <w:rFonts w:ascii="Arial" w:hAnsi="Arial" w:cs="Arial"/>
          <w:sz w:val="20"/>
          <w:szCs w:val="20"/>
          <w:lang w:val="pl-PL"/>
        </w:rPr>
        <w:t>z</w:t>
      </w:r>
      <w:r w:rsidRPr="00D9625C">
        <w:rPr>
          <w:rFonts w:ascii="Arial" w:hAnsi="Arial" w:cs="Arial"/>
          <w:sz w:val="20"/>
          <w:szCs w:val="20"/>
          <w:lang w:val="pl-PL"/>
        </w:rPr>
        <w:t xml:space="preserve">obowiązujemy się do zawarcia umowy </w:t>
      </w:r>
      <w:r>
        <w:rPr>
          <w:rFonts w:ascii="Arial" w:hAnsi="Arial" w:cs="Arial"/>
          <w:sz w:val="20"/>
          <w:szCs w:val="20"/>
          <w:lang w:val="pl-PL"/>
        </w:rPr>
        <w:t>wg </w:t>
      </w:r>
      <w:r w:rsidRPr="00B46C38">
        <w:rPr>
          <w:rFonts w:ascii="Arial" w:hAnsi="Arial" w:cs="Arial"/>
          <w:sz w:val="20"/>
          <w:szCs w:val="20"/>
          <w:lang w:val="pl-PL"/>
        </w:rPr>
        <w:t xml:space="preserve">załączonego </w:t>
      </w:r>
      <w:r>
        <w:rPr>
          <w:rFonts w:ascii="Arial" w:hAnsi="Arial" w:cs="Arial"/>
          <w:sz w:val="20"/>
          <w:szCs w:val="20"/>
          <w:lang w:val="pl-PL"/>
        </w:rPr>
        <w:t>do SIWZ wzoru</w:t>
      </w:r>
      <w:r w:rsidRPr="00D9625C">
        <w:rPr>
          <w:rFonts w:ascii="Arial" w:hAnsi="Arial" w:cs="Arial"/>
          <w:sz w:val="20"/>
          <w:szCs w:val="20"/>
          <w:lang w:val="pl-PL"/>
        </w:rPr>
        <w:t xml:space="preserve"> w miejscu i terminie </w:t>
      </w:r>
      <w:r>
        <w:rPr>
          <w:rFonts w:ascii="Arial" w:hAnsi="Arial" w:cs="Arial"/>
          <w:sz w:val="20"/>
          <w:szCs w:val="20"/>
          <w:lang w:val="pl-PL"/>
        </w:rPr>
        <w:t>wyznaczonym przez Zamawiającego.</w:t>
      </w:r>
    </w:p>
    <w:p w:rsidR="005B5662" w:rsidRDefault="005B5662" w:rsidP="00875E5B">
      <w:pPr>
        <w:pStyle w:val="Bezodstpw"/>
        <w:numPr>
          <w:ilvl w:val="0"/>
          <w:numId w:val="38"/>
        </w:numPr>
        <w:jc w:val="both"/>
        <w:rPr>
          <w:rFonts w:ascii="Arial" w:hAnsi="Arial" w:cs="Arial"/>
          <w:sz w:val="20"/>
          <w:szCs w:val="20"/>
          <w:lang w:val="pl-PL"/>
        </w:rPr>
      </w:pPr>
      <w:r w:rsidRPr="00460E52">
        <w:rPr>
          <w:rFonts w:ascii="Arial" w:hAnsi="Arial" w:cs="Arial"/>
          <w:sz w:val="20"/>
          <w:szCs w:val="20"/>
          <w:lang w:val="pl-PL"/>
        </w:rPr>
        <w:lastRenderedPageBreak/>
        <w:t xml:space="preserve">Zobowiązujemy się wykonać prace będące przedmiotem zamówienia </w:t>
      </w:r>
      <w:r>
        <w:rPr>
          <w:rFonts w:ascii="Arial" w:hAnsi="Arial" w:cs="Arial"/>
          <w:sz w:val="20"/>
          <w:szCs w:val="20"/>
          <w:lang w:val="pl-PL"/>
        </w:rPr>
        <w:t xml:space="preserve">do </w:t>
      </w:r>
      <w:r w:rsidR="009F5103">
        <w:rPr>
          <w:rFonts w:ascii="Arial" w:hAnsi="Arial" w:cs="Arial"/>
          <w:sz w:val="20"/>
          <w:szCs w:val="20"/>
          <w:lang w:val="pl-PL"/>
        </w:rPr>
        <w:t>31 sierpnia</w:t>
      </w:r>
      <w:r>
        <w:rPr>
          <w:rFonts w:ascii="Arial" w:hAnsi="Arial" w:cs="Arial"/>
          <w:sz w:val="20"/>
          <w:szCs w:val="20"/>
          <w:lang w:val="pl-PL"/>
        </w:rPr>
        <w:t xml:space="preserve"> 2017 r.</w:t>
      </w:r>
    </w:p>
    <w:p w:rsidR="005B5662" w:rsidRPr="00460E52" w:rsidRDefault="005B5662" w:rsidP="00875E5B">
      <w:pPr>
        <w:pStyle w:val="Bezodstpw"/>
        <w:numPr>
          <w:ilvl w:val="0"/>
          <w:numId w:val="38"/>
        </w:numPr>
        <w:jc w:val="both"/>
        <w:rPr>
          <w:rFonts w:ascii="Arial" w:hAnsi="Arial" w:cs="Arial"/>
          <w:sz w:val="20"/>
          <w:szCs w:val="20"/>
          <w:lang w:val="pl-PL"/>
        </w:rPr>
      </w:pPr>
      <w:r w:rsidRPr="00460E52">
        <w:rPr>
          <w:rFonts w:ascii="Arial" w:hAnsi="Arial" w:cs="Arial"/>
          <w:sz w:val="20"/>
          <w:szCs w:val="20"/>
          <w:lang w:val="pl-PL"/>
        </w:rPr>
        <w:t>Zobowiązujemy się, że po zawarciu umowy podejmiemy prace w ww</w:t>
      </w:r>
      <w:r w:rsidR="009F5103">
        <w:rPr>
          <w:rFonts w:ascii="Arial" w:hAnsi="Arial" w:cs="Arial"/>
          <w:sz w:val="20"/>
          <w:szCs w:val="20"/>
          <w:lang w:val="pl-PL"/>
        </w:rPr>
        <w:t>.</w:t>
      </w:r>
      <w:r w:rsidRPr="00460E52">
        <w:rPr>
          <w:rFonts w:ascii="Arial" w:hAnsi="Arial" w:cs="Arial"/>
          <w:sz w:val="20"/>
          <w:szCs w:val="20"/>
          <w:lang w:val="pl-PL"/>
        </w:rPr>
        <w:t xml:space="preserve"> terminie i będziemy je prowadzić zgodnie z zasadami określonymi w SIWZ i umowie.</w:t>
      </w:r>
    </w:p>
    <w:p w:rsidR="005B5662" w:rsidRPr="005274AD" w:rsidRDefault="005B5662" w:rsidP="005B5662">
      <w:pPr>
        <w:spacing w:after="0" w:line="240" w:lineRule="auto"/>
        <w:jc w:val="both"/>
        <w:rPr>
          <w:rFonts w:ascii="Arial" w:hAnsi="Arial" w:cs="Arial"/>
          <w:sz w:val="20"/>
          <w:szCs w:val="20"/>
          <w:lang w:val="pl-PL"/>
        </w:rPr>
      </w:pPr>
    </w:p>
    <w:p w:rsidR="005B5662" w:rsidRPr="00257902" w:rsidRDefault="005B5662" w:rsidP="005B5662">
      <w:pPr>
        <w:pStyle w:val="Bezodstpw5"/>
        <w:ind w:firstLine="708"/>
        <w:jc w:val="both"/>
        <w:rPr>
          <w:rFonts w:ascii="Arial" w:hAnsi="Arial" w:cs="Arial"/>
          <w:sz w:val="20"/>
          <w:szCs w:val="20"/>
          <w:lang w:val="pl-PL"/>
        </w:rPr>
      </w:pPr>
    </w:p>
    <w:p w:rsidR="005B5662" w:rsidRPr="00D4225A" w:rsidRDefault="005B5662" w:rsidP="005B5662">
      <w:pPr>
        <w:pStyle w:val="Bezodstpw"/>
        <w:jc w:val="both"/>
        <w:rPr>
          <w:rFonts w:ascii="Arial" w:hAnsi="Arial" w:cs="Arial"/>
          <w:sz w:val="20"/>
          <w:szCs w:val="20"/>
          <w:lang w:val="pl-PL"/>
        </w:rPr>
      </w:pPr>
    </w:p>
    <w:p w:rsidR="005B5662" w:rsidRDefault="005B5662" w:rsidP="005B5662">
      <w:pPr>
        <w:pStyle w:val="Bezodstpw"/>
        <w:jc w:val="both"/>
        <w:rPr>
          <w:rFonts w:ascii="Arial" w:hAnsi="Arial" w:cs="Arial"/>
          <w:sz w:val="20"/>
          <w:szCs w:val="20"/>
          <w:lang w:val="pl-PL"/>
        </w:rPr>
      </w:pPr>
    </w:p>
    <w:p w:rsidR="005B5662" w:rsidRPr="0008586E" w:rsidRDefault="005B5662" w:rsidP="005B5662">
      <w:pPr>
        <w:pStyle w:val="Bezodstpw"/>
        <w:jc w:val="both"/>
        <w:rPr>
          <w:rFonts w:ascii="Arial" w:hAnsi="Arial" w:cs="Arial"/>
          <w:sz w:val="20"/>
          <w:szCs w:val="20"/>
          <w:lang w:val="pl-PL"/>
        </w:rPr>
      </w:pPr>
    </w:p>
    <w:p w:rsidR="005B5662" w:rsidRPr="0008586E" w:rsidRDefault="005B5662" w:rsidP="005B5662">
      <w:pPr>
        <w:pStyle w:val="Bezodstpw"/>
        <w:ind w:left="360" w:firstLine="348"/>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r>
      <w:r>
        <w:rPr>
          <w:rFonts w:ascii="Arial" w:hAnsi="Arial" w:cs="Arial"/>
          <w:sz w:val="20"/>
          <w:szCs w:val="20"/>
          <w:lang w:val="pl-PL"/>
        </w:rPr>
        <w:t xml:space="preserve">        </w:t>
      </w:r>
      <w:r w:rsidRPr="0008586E">
        <w:rPr>
          <w:rFonts w:ascii="Arial" w:hAnsi="Arial" w:cs="Arial"/>
          <w:sz w:val="20"/>
          <w:szCs w:val="20"/>
          <w:lang w:val="pl-PL"/>
        </w:rPr>
        <w:t>………………………………………………………</w:t>
      </w:r>
    </w:p>
    <w:p w:rsidR="00373F2D" w:rsidRPr="005B5662" w:rsidRDefault="005B5662" w:rsidP="005B5662">
      <w:pPr>
        <w:suppressAutoHyphens w:val="0"/>
        <w:spacing w:after="0" w:line="240" w:lineRule="auto"/>
        <w:ind w:left="708" w:firstLine="708"/>
        <w:rPr>
          <w:rFonts w:ascii="Arial" w:hAnsi="Arial" w:cs="Arial"/>
          <w:b/>
          <w:sz w:val="20"/>
          <w:szCs w:val="20"/>
          <w:lang w:val="pl-PL"/>
        </w:rPr>
        <w:sectPr w:rsidR="00373F2D" w:rsidRPr="005B5662" w:rsidSect="00CF246D">
          <w:headerReference w:type="default" r:id="rId13"/>
          <w:footnotePr>
            <w:numRestart w:val="eachSect"/>
          </w:footnotePr>
          <w:pgSz w:w="11906" w:h="16838"/>
          <w:pgMar w:top="1417" w:right="1417" w:bottom="1417" w:left="1417" w:header="624" w:footer="624" w:gutter="0"/>
          <w:cols w:space="708"/>
          <w:docGrid w:linePitch="360"/>
        </w:sect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r>
      <w:r>
        <w:rPr>
          <w:rFonts w:ascii="Arial" w:hAnsi="Arial" w:cs="Arial"/>
          <w:sz w:val="20"/>
          <w:szCs w:val="20"/>
          <w:lang w:val="pl-PL"/>
        </w:rPr>
        <w:t xml:space="preserve">     </w:t>
      </w:r>
      <w:r w:rsidRPr="0008586E">
        <w:rPr>
          <w:rFonts w:ascii="Arial" w:hAnsi="Arial" w:cs="Arial"/>
          <w:sz w:val="20"/>
          <w:szCs w:val="20"/>
          <w:lang w:val="pl-PL"/>
        </w:rPr>
        <w:t>/pi</w:t>
      </w:r>
      <w:r w:rsidR="00B26EA3">
        <w:rPr>
          <w:rFonts w:ascii="Arial" w:hAnsi="Arial" w:cs="Arial"/>
          <w:sz w:val="20"/>
          <w:szCs w:val="20"/>
          <w:lang w:val="pl-PL"/>
        </w:rPr>
        <w:t>eczęć i podpis osoby uprawnione</w:t>
      </w:r>
    </w:p>
    <w:p w:rsidR="00095510" w:rsidRDefault="00095510" w:rsidP="00617F50">
      <w:pPr>
        <w:pStyle w:val="Nagwek1"/>
        <w:spacing w:line="240" w:lineRule="auto"/>
        <w:jc w:val="both"/>
        <w:rPr>
          <w:sz w:val="20"/>
          <w:szCs w:val="20"/>
        </w:rPr>
      </w:pPr>
    </w:p>
    <w:p w:rsidR="00D9625C" w:rsidRPr="00617F50" w:rsidRDefault="00D9625C" w:rsidP="00617F50">
      <w:pPr>
        <w:pStyle w:val="Nagwek1"/>
        <w:spacing w:line="240" w:lineRule="auto"/>
        <w:jc w:val="both"/>
        <w:rPr>
          <w:sz w:val="20"/>
          <w:szCs w:val="20"/>
        </w:rPr>
      </w:pPr>
      <w:bookmarkStart w:id="32" w:name="_Toc469315495"/>
      <w:r w:rsidRPr="00A4055D">
        <w:rPr>
          <w:sz w:val="20"/>
          <w:szCs w:val="20"/>
        </w:rPr>
        <w:t xml:space="preserve">Załącznik nr </w:t>
      </w:r>
      <w:r w:rsidR="0069743A">
        <w:rPr>
          <w:sz w:val="20"/>
          <w:szCs w:val="20"/>
        </w:rPr>
        <w:t>2</w:t>
      </w:r>
      <w:r w:rsidRPr="00A4055D">
        <w:rPr>
          <w:sz w:val="20"/>
          <w:szCs w:val="20"/>
        </w:rPr>
        <w:t xml:space="preserve"> do SIWZ</w:t>
      </w:r>
      <w:r w:rsidR="00617F50">
        <w:rPr>
          <w:sz w:val="20"/>
          <w:szCs w:val="20"/>
        </w:rPr>
        <w:t xml:space="preserve"> – O</w:t>
      </w:r>
      <w:r w:rsidR="00617F50" w:rsidRPr="00617F50">
        <w:rPr>
          <w:sz w:val="20"/>
          <w:szCs w:val="20"/>
        </w:rPr>
        <w:t>świadczenie o braku podstaw do wykluczenia</w:t>
      </w:r>
      <w:r w:rsidR="00617F50">
        <w:rPr>
          <w:sz w:val="20"/>
          <w:szCs w:val="20"/>
        </w:rPr>
        <w:t xml:space="preserve"> i </w:t>
      </w:r>
      <w:r w:rsidR="00617F50" w:rsidRPr="00617F50">
        <w:rPr>
          <w:sz w:val="20"/>
          <w:szCs w:val="20"/>
        </w:rPr>
        <w:t>spełnienia warunków udziału w postępowaniu</w:t>
      </w:r>
      <w:bookmarkEnd w:id="32"/>
    </w:p>
    <w:p w:rsidR="00617F50" w:rsidRDefault="00617F50" w:rsidP="00A4055D">
      <w:pPr>
        <w:spacing w:after="0" w:line="240" w:lineRule="auto"/>
        <w:jc w:val="both"/>
        <w:rPr>
          <w:rFonts w:ascii="Arial" w:hAnsi="Arial" w:cs="Arial"/>
          <w:sz w:val="20"/>
          <w:szCs w:val="20"/>
          <w:lang w:val="pl-PL"/>
        </w:rPr>
      </w:pPr>
    </w:p>
    <w:p w:rsidR="00F9632C" w:rsidRPr="00A4055D" w:rsidRDefault="00F9632C" w:rsidP="00A4055D">
      <w:pPr>
        <w:spacing w:after="0" w:line="240" w:lineRule="auto"/>
        <w:jc w:val="both"/>
        <w:rPr>
          <w:rFonts w:ascii="Arial" w:hAnsi="Arial" w:cs="Arial"/>
          <w:b/>
          <w:sz w:val="20"/>
          <w:szCs w:val="20"/>
          <w:lang w:val="pl-PL"/>
        </w:rPr>
      </w:pPr>
      <w:r>
        <w:rPr>
          <w:rFonts w:ascii="Arial" w:hAnsi="Arial" w:cs="Arial"/>
          <w:sz w:val="20"/>
          <w:szCs w:val="20"/>
          <w:lang w:val="pl-PL"/>
        </w:rPr>
        <w:t xml:space="preserve">Przystępując do postępowania pn. </w:t>
      </w:r>
      <w:r w:rsidRPr="00A4055D">
        <w:rPr>
          <w:rFonts w:ascii="Arial" w:hAnsi="Arial" w:cs="Arial"/>
          <w:b/>
          <w:sz w:val="20"/>
          <w:szCs w:val="20"/>
          <w:lang w:val="pl-PL"/>
        </w:rPr>
        <w:t>„</w:t>
      </w:r>
      <w:r w:rsidR="009F5103" w:rsidRPr="009F5103">
        <w:rPr>
          <w:rFonts w:ascii="Arial" w:hAnsi="Arial" w:cs="Arial"/>
          <w:b/>
          <w:sz w:val="20"/>
          <w:szCs w:val="20"/>
          <w:lang w:val="pl-PL"/>
        </w:rPr>
        <w:t>Budowa odwodnienia ul. Trakt Królewski w Wierzbinie i</w:t>
      </w:r>
      <w:r w:rsidR="009F5103">
        <w:rPr>
          <w:rFonts w:ascii="Arial" w:hAnsi="Arial" w:cs="Arial"/>
          <w:b/>
          <w:sz w:val="20"/>
          <w:szCs w:val="20"/>
          <w:lang w:val="pl-PL"/>
        </w:rPr>
        <w:t> </w:t>
      </w:r>
      <w:r w:rsidR="009F5103" w:rsidRPr="009F5103">
        <w:rPr>
          <w:rFonts w:ascii="Arial" w:hAnsi="Arial" w:cs="Arial"/>
          <w:b/>
          <w:sz w:val="20"/>
          <w:szCs w:val="20"/>
          <w:lang w:val="pl-PL"/>
        </w:rPr>
        <w:t>Zalesiu</w:t>
      </w:r>
      <w:r w:rsidRPr="00A4055D">
        <w:rPr>
          <w:rFonts w:ascii="Arial" w:hAnsi="Arial" w:cs="Arial"/>
          <w:b/>
          <w:sz w:val="20"/>
          <w:szCs w:val="20"/>
          <w:lang w:val="pl-PL"/>
        </w:rPr>
        <w:t>”</w:t>
      </w:r>
      <w:r w:rsidR="00A4055D">
        <w:rPr>
          <w:rFonts w:ascii="Arial" w:hAnsi="Arial" w:cs="Arial"/>
          <w:b/>
          <w:sz w:val="20"/>
          <w:szCs w:val="20"/>
          <w:lang w:val="pl-PL"/>
        </w:rPr>
        <w:t xml:space="preserve"> </w:t>
      </w:r>
      <w:r w:rsidR="00D92BBC" w:rsidRPr="00F9632C">
        <w:rPr>
          <w:rFonts w:ascii="Arial" w:hAnsi="Arial" w:cs="Arial"/>
          <w:sz w:val="20"/>
          <w:szCs w:val="20"/>
          <w:lang w:val="pl-PL"/>
        </w:rPr>
        <w:t>działając w imieniu Wykonawcy:</w:t>
      </w:r>
      <w:r>
        <w:rPr>
          <w:rFonts w:ascii="Arial" w:hAnsi="Arial" w:cs="Arial"/>
          <w:sz w:val="20"/>
          <w:szCs w:val="20"/>
          <w:lang w:val="pl-PL"/>
        </w:rPr>
        <w:t xml:space="preserve"> </w:t>
      </w:r>
    </w:p>
    <w:p w:rsidR="00617F50" w:rsidRDefault="00617F50" w:rsidP="00A4055D">
      <w:pPr>
        <w:spacing w:after="0" w:line="240" w:lineRule="auto"/>
        <w:rPr>
          <w:rFonts w:ascii="Arial" w:hAnsi="Arial" w:cs="Arial"/>
          <w:sz w:val="20"/>
          <w:szCs w:val="20"/>
          <w:lang w:val="pl-PL"/>
        </w:rPr>
      </w:pPr>
    </w:p>
    <w:p w:rsidR="00F9632C" w:rsidRDefault="00D92BBC" w:rsidP="00A4055D">
      <w:pPr>
        <w:spacing w:after="0" w:line="240" w:lineRule="auto"/>
        <w:rPr>
          <w:rFonts w:ascii="Arial" w:hAnsi="Arial" w:cs="Arial"/>
          <w:sz w:val="20"/>
          <w:szCs w:val="20"/>
          <w:lang w:val="pl-PL"/>
        </w:rPr>
      </w:pPr>
      <w:r w:rsidRPr="00F9632C">
        <w:rPr>
          <w:rFonts w:ascii="Arial" w:hAnsi="Arial" w:cs="Arial"/>
          <w:sz w:val="20"/>
          <w:szCs w:val="20"/>
          <w:lang w:val="pl-PL"/>
        </w:rPr>
        <w:t>………………………………………………………………………………………………………………………</w:t>
      </w:r>
    </w:p>
    <w:p w:rsidR="00617F50" w:rsidRDefault="00617F50" w:rsidP="00A4055D">
      <w:pPr>
        <w:spacing w:after="0" w:line="240" w:lineRule="auto"/>
        <w:rPr>
          <w:rFonts w:ascii="Arial" w:hAnsi="Arial" w:cs="Arial"/>
          <w:sz w:val="20"/>
          <w:szCs w:val="20"/>
          <w:lang w:val="pl-PL"/>
        </w:rPr>
      </w:pPr>
    </w:p>
    <w:p w:rsidR="00D92BBC" w:rsidRPr="00F9632C" w:rsidRDefault="00D92BBC" w:rsidP="00A4055D">
      <w:pPr>
        <w:spacing w:after="0" w:line="240" w:lineRule="auto"/>
        <w:rPr>
          <w:rFonts w:ascii="Arial" w:hAnsi="Arial" w:cs="Arial"/>
          <w:sz w:val="20"/>
          <w:szCs w:val="20"/>
          <w:lang w:val="pl-PL"/>
        </w:rPr>
      </w:pPr>
      <w:r w:rsidRPr="00F9632C">
        <w:rPr>
          <w:rFonts w:ascii="Arial" w:hAnsi="Arial" w:cs="Arial"/>
          <w:sz w:val="20"/>
          <w:szCs w:val="20"/>
          <w:lang w:val="pl-PL"/>
        </w:rPr>
        <w:t xml:space="preserve">……………………………………………………………………………………………………………………… (podać nazwę i adres Wykonawcy) </w:t>
      </w:r>
    </w:p>
    <w:p w:rsidR="00A4055D" w:rsidRDefault="00A4055D" w:rsidP="00A4055D">
      <w:pPr>
        <w:spacing w:after="0" w:line="240" w:lineRule="auto"/>
        <w:jc w:val="both"/>
        <w:rPr>
          <w:rFonts w:ascii="Arial" w:hAnsi="Arial" w:cs="Arial"/>
          <w:b/>
          <w:sz w:val="20"/>
          <w:szCs w:val="20"/>
          <w:lang w:val="pl-PL"/>
        </w:rPr>
      </w:pPr>
    </w:p>
    <w:p w:rsidR="00D92BBC" w:rsidRPr="00A4055D" w:rsidRDefault="00D92BBC" w:rsidP="00A4055D">
      <w:pPr>
        <w:spacing w:after="0" w:line="240" w:lineRule="auto"/>
        <w:jc w:val="both"/>
        <w:rPr>
          <w:rFonts w:ascii="Arial" w:hAnsi="Arial" w:cs="Arial"/>
          <w:b/>
          <w:sz w:val="20"/>
          <w:szCs w:val="20"/>
          <w:lang w:val="pl-PL"/>
        </w:rPr>
      </w:pPr>
      <w:r w:rsidRPr="00A4055D">
        <w:rPr>
          <w:rFonts w:ascii="Arial" w:hAnsi="Arial" w:cs="Arial"/>
          <w:b/>
          <w:sz w:val="20"/>
          <w:szCs w:val="20"/>
          <w:lang w:val="pl-PL"/>
        </w:rPr>
        <w:t xml:space="preserve">Oświadczam, że na dzień składania </w:t>
      </w:r>
      <w:r w:rsidR="002A66B0" w:rsidRPr="00A4055D">
        <w:rPr>
          <w:rFonts w:ascii="Arial" w:hAnsi="Arial" w:cs="Arial"/>
          <w:b/>
          <w:sz w:val="20"/>
          <w:szCs w:val="20"/>
          <w:lang w:val="pl-PL"/>
        </w:rPr>
        <w:t>ofert nie</w:t>
      </w:r>
      <w:r w:rsidRPr="00A4055D">
        <w:rPr>
          <w:rFonts w:ascii="Arial" w:hAnsi="Arial" w:cs="Arial"/>
          <w:b/>
          <w:sz w:val="20"/>
          <w:szCs w:val="20"/>
          <w:lang w:val="pl-PL"/>
        </w:rPr>
        <w:t xml:space="preserve"> podlegam wykluczeniu z postępowania i spełniam warunki udziału w postępowaniu. </w:t>
      </w:r>
    </w:p>
    <w:p w:rsidR="00A4055D" w:rsidRDefault="00A4055D" w:rsidP="00A4055D">
      <w:pPr>
        <w:spacing w:after="0" w:line="240" w:lineRule="auto"/>
        <w:jc w:val="both"/>
        <w:rPr>
          <w:rFonts w:ascii="Arial" w:hAnsi="Arial" w:cs="Arial"/>
          <w:b/>
          <w:sz w:val="20"/>
          <w:szCs w:val="20"/>
          <w:u w:val="single"/>
          <w:lang w:val="pl-PL"/>
        </w:rPr>
      </w:pPr>
    </w:p>
    <w:p w:rsidR="00A4055D" w:rsidRPr="00617F50"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 xml:space="preserve">W przedmiotowym postępowaniu Zamawiający zgodnie z art. 24 ust. 1 pkt. 12-23 ustawy PZP wykluczy: </w:t>
      </w:r>
    </w:p>
    <w:p w:rsidR="00F9632C" w:rsidRPr="00A4055D" w:rsidRDefault="00D92BBC" w:rsidP="00C74601">
      <w:pPr>
        <w:pStyle w:val="Akapitzlist"/>
        <w:numPr>
          <w:ilvl w:val="0"/>
          <w:numId w:val="26"/>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będącego osobą fizyczną, którego prawomocnie skazano za przestępstwo: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którym mowa w art. </w:t>
      </w:r>
      <w:proofErr w:type="spellStart"/>
      <w:r w:rsidRPr="00A4055D">
        <w:rPr>
          <w:rFonts w:ascii="Arial" w:hAnsi="Arial" w:cs="Arial"/>
          <w:sz w:val="20"/>
          <w:szCs w:val="20"/>
          <w:lang w:val="pl-PL"/>
        </w:rPr>
        <w:t>165a</w:t>
      </w:r>
      <w:proofErr w:type="spellEnd"/>
      <w:r w:rsidRPr="00A4055D">
        <w:rPr>
          <w:rFonts w:ascii="Arial" w:hAnsi="Arial" w:cs="Arial"/>
          <w:sz w:val="20"/>
          <w:szCs w:val="20"/>
          <w:lang w:val="pl-PL"/>
        </w:rPr>
        <w:t xml:space="preserve">, art. 181–188, art. </w:t>
      </w:r>
      <w:proofErr w:type="spellStart"/>
      <w:r w:rsidRPr="00A4055D">
        <w:rPr>
          <w:rFonts w:ascii="Arial" w:hAnsi="Arial" w:cs="Arial"/>
          <w:sz w:val="20"/>
          <w:szCs w:val="20"/>
          <w:lang w:val="pl-PL"/>
        </w:rPr>
        <w:t>189a</w:t>
      </w:r>
      <w:proofErr w:type="spellEnd"/>
      <w:r w:rsidRPr="00A4055D">
        <w:rPr>
          <w:rFonts w:ascii="Arial" w:hAnsi="Arial" w:cs="Arial"/>
          <w:sz w:val="20"/>
          <w:szCs w:val="20"/>
          <w:lang w:val="pl-PL"/>
        </w:rPr>
        <w:t>, art. 218–221, art. 228–</w:t>
      </w:r>
      <w:proofErr w:type="spellStart"/>
      <w:r w:rsidRPr="00A4055D">
        <w:rPr>
          <w:rFonts w:ascii="Arial" w:hAnsi="Arial" w:cs="Arial"/>
          <w:sz w:val="20"/>
          <w:szCs w:val="20"/>
          <w:lang w:val="pl-PL"/>
        </w:rPr>
        <w:t>230a</w:t>
      </w:r>
      <w:proofErr w:type="spellEnd"/>
      <w:r w:rsidRPr="00A4055D">
        <w:rPr>
          <w:rFonts w:ascii="Arial" w:hAnsi="Arial" w:cs="Arial"/>
          <w:sz w:val="20"/>
          <w:szCs w:val="20"/>
          <w:lang w:val="pl-PL"/>
        </w:rPr>
        <w:t xml:space="preserve">, art. </w:t>
      </w:r>
      <w:proofErr w:type="spellStart"/>
      <w:r w:rsidRPr="00A4055D">
        <w:rPr>
          <w:rFonts w:ascii="Arial" w:hAnsi="Arial" w:cs="Arial"/>
          <w:sz w:val="20"/>
          <w:szCs w:val="20"/>
          <w:lang w:val="pl-PL"/>
        </w:rPr>
        <w:t>250a</w:t>
      </w:r>
      <w:proofErr w:type="spellEnd"/>
      <w:r w:rsidRPr="00A4055D">
        <w:rPr>
          <w:rFonts w:ascii="Arial" w:hAnsi="Arial" w:cs="Arial"/>
          <w:sz w:val="20"/>
          <w:szCs w:val="20"/>
          <w:lang w:val="pl-PL"/>
        </w:rPr>
        <w:t xml:space="preserve">, art. 258 lub art. 270–309 ustawy z dnia 6 czerwca 1997 r. – Kodeks karny (Dz. U. Nr 88, poz. 553, z </w:t>
      </w:r>
      <w:proofErr w:type="spellStart"/>
      <w:r w:rsidRPr="00A4055D">
        <w:rPr>
          <w:rFonts w:ascii="Arial" w:hAnsi="Arial" w:cs="Arial"/>
          <w:sz w:val="20"/>
          <w:szCs w:val="20"/>
          <w:lang w:val="pl-PL"/>
        </w:rPr>
        <w:t>późn</w:t>
      </w:r>
      <w:proofErr w:type="spellEnd"/>
      <w:r w:rsidRPr="00A4055D">
        <w:rPr>
          <w:rFonts w:ascii="Arial" w:hAnsi="Arial" w:cs="Arial"/>
          <w:sz w:val="20"/>
          <w:szCs w:val="20"/>
          <w:lang w:val="pl-PL"/>
        </w:rPr>
        <w:t>. zm.) lub art. 46 lub art. 48 ustawy z dnia 25 czerwca 2010 r. o sporcie (Dz. U. z</w:t>
      </w:r>
      <w:r w:rsidR="00F54EEC">
        <w:rPr>
          <w:rFonts w:ascii="Arial" w:hAnsi="Arial" w:cs="Arial"/>
          <w:sz w:val="20"/>
          <w:szCs w:val="20"/>
          <w:lang w:val="pl-PL"/>
        </w:rPr>
        <w:t> </w:t>
      </w:r>
      <w:r w:rsidRPr="00A4055D">
        <w:rPr>
          <w:rFonts w:ascii="Arial" w:hAnsi="Arial" w:cs="Arial"/>
          <w:sz w:val="20"/>
          <w:szCs w:val="20"/>
          <w:lang w:val="pl-PL"/>
        </w:rPr>
        <w:t xml:space="preserve">2016 r. poz. 176),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charakterze terrorystycznym, o którym mowa w art. 115 § 20 ustawy z dnia 6 czerwca 1997 r. – Kodeks karny,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skarbowe,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w:t>
      </w:r>
      <w:proofErr w:type="spellStart"/>
      <w:r w:rsidRPr="00F9632C">
        <w:rPr>
          <w:rFonts w:ascii="Arial" w:hAnsi="Arial" w:cs="Arial"/>
          <w:sz w:val="20"/>
          <w:szCs w:val="20"/>
          <w:lang w:val="pl-PL"/>
        </w:rPr>
        <w:t>komandytowoakcyjnej</w:t>
      </w:r>
      <w:proofErr w:type="spellEnd"/>
      <w:r w:rsidRPr="00F9632C">
        <w:rPr>
          <w:rFonts w:ascii="Arial" w:hAnsi="Arial" w:cs="Arial"/>
          <w:sz w:val="20"/>
          <w:szCs w:val="20"/>
          <w:lang w:val="pl-PL"/>
        </w:rPr>
        <w:t xml:space="preserve"> lub prokurenta prawomocnie skazano za przestępstwo, o którym mowa w pkt 2;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Pr>
          <w:rFonts w:ascii="Arial" w:hAnsi="Arial" w:cs="Arial"/>
          <w:sz w:val="20"/>
          <w:szCs w:val="20"/>
          <w:lang w:val="pl-PL"/>
        </w:rPr>
        <w:t>ygotowaniu takiego postępowania</w:t>
      </w:r>
      <w:r w:rsidR="00EF1153">
        <w:rPr>
          <w:rFonts w:ascii="Arial" w:hAnsi="Arial" w:cs="Arial"/>
          <w:sz w:val="20"/>
          <w:szCs w:val="20"/>
          <w:lang w:val="pl-PL"/>
        </w:rPr>
        <w:t>,</w:t>
      </w:r>
      <w:r w:rsidR="000A6DCF">
        <w:rPr>
          <w:rFonts w:ascii="Arial" w:hAnsi="Arial" w:cs="Arial"/>
          <w:sz w:val="20"/>
          <w:szCs w:val="20"/>
          <w:lang w:val="pl-PL"/>
        </w:rPr>
        <w:t xml:space="preserve"> </w:t>
      </w:r>
      <w:r w:rsidR="00460E52">
        <w:rPr>
          <w:rFonts w:ascii="Arial" w:hAnsi="Arial" w:cs="Arial"/>
          <w:sz w:val="20"/>
          <w:szCs w:val="20"/>
          <w:lang w:val="pl-PL"/>
        </w:rPr>
        <w:t xml:space="preserve">chyba </w:t>
      </w:r>
      <w:r w:rsidR="00F54EEC" w:rsidRPr="00F9632C">
        <w:rPr>
          <w:rFonts w:ascii="Arial" w:hAnsi="Arial" w:cs="Arial"/>
          <w:sz w:val="20"/>
          <w:szCs w:val="20"/>
          <w:lang w:val="pl-PL"/>
        </w:rPr>
        <w:t>że</w:t>
      </w:r>
      <w:r w:rsidRPr="00F9632C">
        <w:rPr>
          <w:rFonts w:ascii="Arial" w:hAnsi="Arial" w:cs="Arial"/>
          <w:sz w:val="20"/>
          <w:szCs w:val="20"/>
          <w:lang w:val="pl-PL"/>
        </w:rPr>
        <w:t xml:space="preserve"> spowodowane tym zakłócenie konkurencji może być wyeliminowane w inny sposób niż przez wykluczenie wykonawcy z udziału w postępowaniu; </w:t>
      </w:r>
    </w:p>
    <w:p w:rsidR="00D92BBC" w:rsidRP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wykonawcę będącego podmiotem zbiorowym, wobec którego sąd orzekł zakaz ubiegania się o</w:t>
      </w:r>
      <w:r w:rsidR="00F54EEC">
        <w:rPr>
          <w:rFonts w:ascii="Arial" w:hAnsi="Arial" w:cs="Arial"/>
          <w:sz w:val="20"/>
          <w:szCs w:val="20"/>
          <w:lang w:val="pl-PL"/>
        </w:rPr>
        <w:t> </w:t>
      </w:r>
      <w:r w:rsidRPr="00F9632C">
        <w:rPr>
          <w:rFonts w:ascii="Arial" w:hAnsi="Arial" w:cs="Arial"/>
          <w:sz w:val="20"/>
          <w:szCs w:val="20"/>
          <w:lang w:val="pl-PL"/>
        </w:rPr>
        <w:t xml:space="preserve">zamówienia publiczne na podstawie ustawy z dnia 28 października 2002 r. o odpowiedzialności </w:t>
      </w:r>
      <w:r w:rsidRPr="00F9632C">
        <w:rPr>
          <w:rFonts w:ascii="Arial" w:hAnsi="Arial" w:cs="Arial"/>
          <w:sz w:val="20"/>
          <w:szCs w:val="20"/>
          <w:lang w:val="pl-PL"/>
        </w:rPr>
        <w:lastRenderedPageBreak/>
        <w:t>podmiotów zbiorowych za czyny zabronione pod groźbą kary (Dz. U. z 2015 r. poz. 1212, 1844 i</w:t>
      </w:r>
      <w:r w:rsidR="00F54EEC">
        <w:rPr>
          <w:rFonts w:ascii="Arial" w:hAnsi="Arial" w:cs="Arial"/>
          <w:sz w:val="20"/>
          <w:szCs w:val="20"/>
          <w:lang w:val="pl-PL"/>
        </w:rPr>
        <w:t> </w:t>
      </w:r>
      <w:r w:rsidRPr="00F9632C">
        <w:rPr>
          <w:rFonts w:ascii="Arial" w:hAnsi="Arial" w:cs="Arial"/>
          <w:sz w:val="20"/>
          <w:szCs w:val="20"/>
          <w:lang w:val="pl-PL"/>
        </w:rPr>
        <w:t xml:space="preserve">1855 oraz z 2016 r. poz. 437); </w:t>
      </w:r>
    </w:p>
    <w:p w:rsidR="00F54EE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wykonawcę, wobec którego orzeczono tytułem środka zapobiegawczego zakaz ubiegania się o</w:t>
      </w:r>
      <w:r w:rsidR="00F54EEC">
        <w:rPr>
          <w:rFonts w:ascii="Arial" w:hAnsi="Arial" w:cs="Arial"/>
          <w:sz w:val="20"/>
          <w:szCs w:val="20"/>
          <w:lang w:val="pl-PL"/>
        </w:rPr>
        <w:t> </w:t>
      </w:r>
      <w:r w:rsidRPr="00F9632C">
        <w:rPr>
          <w:rFonts w:ascii="Arial" w:hAnsi="Arial" w:cs="Arial"/>
          <w:sz w:val="20"/>
          <w:szCs w:val="20"/>
          <w:lang w:val="pl-PL"/>
        </w:rPr>
        <w:t>zamówienia publiczne;</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Pr>
          <w:rFonts w:ascii="Arial" w:hAnsi="Arial" w:cs="Arial"/>
          <w:sz w:val="20"/>
          <w:szCs w:val="20"/>
          <w:lang w:val="pl-PL"/>
        </w:rPr>
        <w:t> </w:t>
      </w:r>
      <w:r w:rsidRPr="00F9632C">
        <w:rPr>
          <w:rFonts w:ascii="Arial" w:hAnsi="Arial" w:cs="Arial"/>
          <w:sz w:val="20"/>
          <w:szCs w:val="20"/>
          <w:lang w:val="pl-PL"/>
        </w:rPr>
        <w:t xml:space="preserve">postępowaniu o udzielenie zamówienia. </w:t>
      </w:r>
    </w:p>
    <w:p w:rsidR="00A4055D" w:rsidRPr="00A4055D" w:rsidRDefault="00A4055D" w:rsidP="00A4055D">
      <w:pPr>
        <w:spacing w:after="0" w:line="240" w:lineRule="auto"/>
        <w:jc w:val="both"/>
        <w:rPr>
          <w:rFonts w:ascii="Arial" w:hAnsi="Arial" w:cs="Arial"/>
          <w:sz w:val="20"/>
          <w:szCs w:val="20"/>
          <w:lang w:val="pl-PL"/>
        </w:rPr>
      </w:pPr>
    </w:p>
    <w:p w:rsidR="00F9632C" w:rsidRPr="00617F50"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 xml:space="preserve">Ponadto zamawiający przewiduje możliwość wykluczenia wykonawcy w sytuacji: </w:t>
      </w:r>
    </w:p>
    <w:p w:rsidR="00F9632C" w:rsidRPr="00A4055D" w:rsidRDefault="00D92BBC" w:rsidP="00C74601">
      <w:pPr>
        <w:pStyle w:val="Akapitzlist"/>
        <w:numPr>
          <w:ilvl w:val="0"/>
          <w:numId w:val="28"/>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w </w:t>
      </w:r>
      <w:r w:rsidR="00362523" w:rsidRPr="00A4055D">
        <w:rPr>
          <w:rFonts w:ascii="Arial" w:hAnsi="Arial" w:cs="Arial"/>
          <w:sz w:val="20"/>
          <w:szCs w:val="20"/>
          <w:lang w:val="pl-PL"/>
        </w:rPr>
        <w:t>stosunku, do którego</w:t>
      </w:r>
      <w:r w:rsidRPr="00A4055D">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Pr>
          <w:rFonts w:ascii="Arial" w:hAnsi="Arial" w:cs="Arial"/>
          <w:sz w:val="20"/>
          <w:szCs w:val="20"/>
          <w:lang w:val="pl-PL"/>
        </w:rPr>
        <w:t> </w:t>
      </w:r>
      <w:r w:rsidRPr="00A4055D">
        <w:rPr>
          <w:rFonts w:ascii="Arial" w:hAnsi="Arial" w:cs="Arial"/>
          <w:sz w:val="20"/>
          <w:szCs w:val="20"/>
          <w:lang w:val="pl-PL"/>
        </w:rPr>
        <w:t xml:space="preserve">trybie art. 366 ust. 1 ustawy z dnia 28 lutego 2003 r. – Prawo upadłościowe (Dz. U. z 2015 r. poz. 233, 978, 1166, 1259 i 1844); </w:t>
      </w:r>
    </w:p>
    <w:p w:rsidR="00F9632C" w:rsidRDefault="00D92BBC" w:rsidP="00C74601">
      <w:pPr>
        <w:pStyle w:val="Akapitzlist"/>
        <w:numPr>
          <w:ilvl w:val="0"/>
          <w:numId w:val="28"/>
        </w:numPr>
        <w:spacing w:after="0" w:line="240" w:lineRule="auto"/>
        <w:jc w:val="both"/>
        <w:rPr>
          <w:rFonts w:ascii="Arial" w:hAnsi="Arial" w:cs="Arial"/>
          <w:sz w:val="20"/>
          <w:szCs w:val="20"/>
          <w:lang w:val="pl-PL"/>
        </w:rPr>
      </w:pPr>
      <w:r w:rsidRPr="00F9632C">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Pr>
          <w:rFonts w:ascii="Arial" w:hAnsi="Arial" w:cs="Arial"/>
          <w:sz w:val="20"/>
          <w:szCs w:val="20"/>
          <w:lang w:val="pl-PL"/>
        </w:rPr>
        <w:t> </w:t>
      </w:r>
      <w:r w:rsidRPr="00F9632C">
        <w:rPr>
          <w:rFonts w:ascii="Arial" w:hAnsi="Arial" w:cs="Arial"/>
          <w:sz w:val="20"/>
          <w:szCs w:val="20"/>
          <w:lang w:val="pl-PL"/>
        </w:rPr>
        <w:t xml:space="preserve">zamawiającym, o którym mowa w art. 3 ust. 1 pkt 1–4, co doprowadziło do rozwiązania umowy lub zasądzenia odszkodowania; </w:t>
      </w:r>
    </w:p>
    <w:p w:rsidR="00A4055D" w:rsidRDefault="00A4055D" w:rsidP="00A4055D">
      <w:pPr>
        <w:spacing w:after="0" w:line="240" w:lineRule="auto"/>
        <w:jc w:val="both"/>
        <w:rPr>
          <w:rFonts w:ascii="Arial" w:hAnsi="Arial" w:cs="Arial"/>
          <w:sz w:val="20"/>
          <w:szCs w:val="20"/>
          <w:lang w:val="pl-PL"/>
        </w:rPr>
      </w:pPr>
    </w:p>
    <w:p w:rsidR="000D1D0A" w:rsidRPr="000D1D0A"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Wykonawca ubiegający się o przedmiotowe zamówienie musi spełniać również warunki udziału w postępowaniu dotyczące</w:t>
      </w:r>
      <w:r w:rsidR="000E4739">
        <w:rPr>
          <w:rFonts w:ascii="Arial" w:hAnsi="Arial" w:cs="Arial"/>
          <w:b/>
          <w:sz w:val="20"/>
          <w:szCs w:val="20"/>
          <w:lang w:val="pl-PL"/>
        </w:rPr>
        <w:t>:</w:t>
      </w:r>
      <w:r w:rsidRPr="000D1D0A">
        <w:rPr>
          <w:rFonts w:ascii="Arial" w:hAnsi="Arial" w:cs="Arial"/>
          <w:b/>
          <w:sz w:val="20"/>
          <w:szCs w:val="20"/>
          <w:lang w:val="pl-PL"/>
        </w:rPr>
        <w:t xml:space="preserve"> </w:t>
      </w:r>
    </w:p>
    <w:p w:rsidR="00460E52" w:rsidRDefault="00A67FBE" w:rsidP="00875E5B">
      <w:pPr>
        <w:pStyle w:val="Akapitzlist"/>
        <w:numPr>
          <w:ilvl w:val="0"/>
          <w:numId w:val="40"/>
        </w:numPr>
        <w:suppressAutoHyphens w:val="0"/>
        <w:autoSpaceDE w:val="0"/>
        <w:autoSpaceDN w:val="0"/>
        <w:adjustRightInd w:val="0"/>
        <w:spacing w:after="0" w:line="240" w:lineRule="auto"/>
        <w:jc w:val="both"/>
        <w:rPr>
          <w:rFonts w:ascii="Arial" w:hAnsi="Arial" w:cs="Arial"/>
          <w:b/>
          <w:sz w:val="20"/>
          <w:szCs w:val="20"/>
          <w:lang w:val="pl-PL"/>
        </w:rPr>
      </w:pPr>
      <w:r w:rsidRPr="00826649">
        <w:rPr>
          <w:rFonts w:ascii="Arial" w:hAnsi="Arial" w:cs="Arial"/>
          <w:b/>
          <w:sz w:val="20"/>
          <w:szCs w:val="20"/>
          <w:lang w:val="pl-PL"/>
        </w:rPr>
        <w:t>Zdolności technicznej lub zawodowej:</w:t>
      </w:r>
    </w:p>
    <w:p w:rsidR="00956F69" w:rsidRPr="004B67B5" w:rsidRDefault="00956F69" w:rsidP="00875E5B">
      <w:pPr>
        <w:pStyle w:val="Akapitzlist"/>
        <w:numPr>
          <w:ilvl w:val="0"/>
          <w:numId w:val="71"/>
        </w:numPr>
        <w:spacing w:after="0" w:line="240" w:lineRule="auto"/>
        <w:jc w:val="both"/>
        <w:rPr>
          <w:rFonts w:ascii="Arial" w:hAnsi="Arial" w:cs="Arial"/>
          <w:bCs/>
          <w:color w:val="000000"/>
          <w:sz w:val="20"/>
          <w:szCs w:val="20"/>
          <w:lang w:val="pl-PL" w:eastAsia="pl-PL"/>
        </w:rPr>
      </w:pPr>
      <w:r w:rsidRPr="004B67B5">
        <w:rPr>
          <w:rFonts w:ascii="Arial" w:hAnsi="Arial" w:cs="Arial"/>
          <w:bCs/>
          <w:color w:val="000000"/>
          <w:sz w:val="20"/>
          <w:szCs w:val="20"/>
          <w:lang w:val="pl-PL" w:eastAsia="pl-PL"/>
        </w:rPr>
        <w:t>Wykonawca spełni ww. warunek, jeżeli w okresie ostatnich 5 lat przed upływem terminu składania ofert, a jeżeli okres prowadzenia działalności jest krótszy to w tym okresie, wykonał, co najmniej dwa zadania (realizowane na podstawie dwóch odrębnych umów) polegające na budowie sieci kanalizacji sanitarnej lub deszczowej lub ogólnospławnej o długości co najmniej 200 m i średnicy przewodów co najmniej 200 mm – każde zadanie.</w:t>
      </w:r>
    </w:p>
    <w:p w:rsidR="00966D6A" w:rsidRPr="004B67B5" w:rsidRDefault="00956F69" w:rsidP="00875E5B">
      <w:pPr>
        <w:pStyle w:val="Akapitzlist"/>
        <w:numPr>
          <w:ilvl w:val="0"/>
          <w:numId w:val="71"/>
        </w:numPr>
        <w:suppressAutoHyphens w:val="0"/>
        <w:autoSpaceDE w:val="0"/>
        <w:autoSpaceDN w:val="0"/>
        <w:adjustRightInd w:val="0"/>
        <w:spacing w:after="0" w:line="240" w:lineRule="auto"/>
        <w:jc w:val="both"/>
        <w:rPr>
          <w:rFonts w:ascii="Arial" w:hAnsi="Arial" w:cs="Arial"/>
          <w:b/>
          <w:sz w:val="20"/>
          <w:szCs w:val="20"/>
          <w:lang w:val="pl-PL"/>
        </w:rPr>
      </w:pPr>
      <w:r w:rsidRPr="004B67B5">
        <w:rPr>
          <w:rFonts w:ascii="Arial" w:hAnsi="Arial" w:cs="Arial"/>
          <w:bCs/>
          <w:color w:val="000000"/>
          <w:sz w:val="20"/>
          <w:szCs w:val="20"/>
          <w:lang w:val="pl-PL" w:eastAsia="pl-PL"/>
        </w:rPr>
        <w:t xml:space="preserve">Wykonawca spełni warunek, jeżeli dysponuje lub będzie dysponował co najmniej </w:t>
      </w:r>
      <w:r w:rsidRPr="004B67B5">
        <w:rPr>
          <w:rFonts w:ascii="Arial" w:hAnsi="Arial" w:cs="Arial"/>
          <w:sz w:val="20"/>
          <w:szCs w:val="20"/>
          <w:lang w:val="pl-PL"/>
        </w:rPr>
        <w:t>kierownikiem robót posiadającym uprawnienia budowlane w specjalności instalacyjnej w zakresie sieci, instalacji i urządzeń cieplnych, wentylacyjnych, gazowych, wodociągowych i kanalizacyjnych bez ograniczeń lub odpowiadające im uprawnienia, które zostały wydane na podstawie wcześniej obowiązujących przepisów, a które upoważniają do kierowania robotami budowlanymi związanymi z budową sieci kanalizacyjnych.</w:t>
      </w:r>
    </w:p>
    <w:p w:rsidR="00BE0D85" w:rsidRDefault="00BE0D85" w:rsidP="00932EC8">
      <w:pPr>
        <w:pStyle w:val="Bezodstpw"/>
        <w:jc w:val="both"/>
        <w:rPr>
          <w:rFonts w:ascii="Arial" w:hAnsi="Arial" w:cs="Arial"/>
          <w:b/>
          <w:sz w:val="20"/>
          <w:szCs w:val="20"/>
          <w:lang w:val="pl-PL"/>
        </w:rPr>
      </w:pPr>
    </w:p>
    <w:p w:rsidR="00F66163" w:rsidRDefault="00876146" w:rsidP="00B01AD4">
      <w:pPr>
        <w:pStyle w:val="Bezodstpw"/>
        <w:jc w:val="both"/>
        <w:rPr>
          <w:rFonts w:ascii="Arial" w:hAnsi="Arial" w:cs="Arial"/>
          <w:b/>
          <w:color w:val="000000"/>
          <w:sz w:val="20"/>
          <w:szCs w:val="20"/>
          <w:lang w:val="pl-PL" w:eastAsia="pl-PL"/>
        </w:rPr>
      </w:pPr>
      <w:r w:rsidRPr="00F66163">
        <w:rPr>
          <w:rFonts w:ascii="Arial" w:hAnsi="Arial" w:cs="Arial"/>
          <w:b/>
          <w:color w:val="000000"/>
          <w:sz w:val="20"/>
          <w:szCs w:val="20"/>
          <w:lang w:val="pl-PL" w:eastAsia="pl-PL"/>
        </w:rPr>
        <w:t xml:space="preserve">W </w:t>
      </w:r>
      <w:r w:rsidR="00F66163">
        <w:rPr>
          <w:rFonts w:ascii="Arial" w:hAnsi="Arial" w:cs="Arial"/>
          <w:b/>
          <w:color w:val="000000"/>
          <w:sz w:val="20"/>
          <w:szCs w:val="20"/>
          <w:lang w:val="pl-PL" w:eastAsia="pl-PL"/>
        </w:rPr>
        <w:t>związku z</w:t>
      </w:r>
      <w:r w:rsidR="005306A2">
        <w:rPr>
          <w:rFonts w:ascii="Arial" w:hAnsi="Arial" w:cs="Arial"/>
          <w:b/>
          <w:color w:val="000000"/>
          <w:sz w:val="20"/>
          <w:szCs w:val="20"/>
          <w:lang w:val="pl-PL" w:eastAsia="pl-PL"/>
        </w:rPr>
        <w:t>e</w:t>
      </w:r>
      <w:r w:rsidR="00F66163">
        <w:rPr>
          <w:rFonts w:ascii="Arial" w:hAnsi="Arial" w:cs="Arial"/>
          <w:b/>
          <w:color w:val="000000"/>
          <w:sz w:val="20"/>
          <w:szCs w:val="20"/>
          <w:lang w:val="pl-PL" w:eastAsia="pl-PL"/>
        </w:rPr>
        <w:t xml:space="preserve"> wspólnym</w:t>
      </w:r>
      <w:r w:rsidRPr="00F66163">
        <w:rPr>
          <w:rFonts w:ascii="Arial" w:hAnsi="Arial" w:cs="Arial"/>
          <w:b/>
          <w:color w:val="000000"/>
          <w:sz w:val="20"/>
          <w:szCs w:val="20"/>
          <w:lang w:val="pl-PL" w:eastAsia="pl-PL"/>
        </w:rPr>
        <w:t xml:space="preserve"> ubiegani</w:t>
      </w:r>
      <w:r w:rsidR="00F66163">
        <w:rPr>
          <w:rFonts w:ascii="Arial" w:hAnsi="Arial" w:cs="Arial"/>
          <w:b/>
          <w:color w:val="000000"/>
          <w:sz w:val="20"/>
          <w:szCs w:val="20"/>
          <w:lang w:val="pl-PL" w:eastAsia="pl-PL"/>
        </w:rPr>
        <w:t>em</w:t>
      </w:r>
      <w:r w:rsidRPr="00F66163">
        <w:rPr>
          <w:rFonts w:ascii="Arial" w:hAnsi="Arial" w:cs="Arial"/>
          <w:b/>
          <w:color w:val="000000"/>
          <w:sz w:val="20"/>
          <w:szCs w:val="20"/>
          <w:lang w:val="pl-PL" w:eastAsia="pl-PL"/>
        </w:rPr>
        <w:t xml:space="preserve"> się o zamówienie </w:t>
      </w:r>
      <w:r w:rsidR="00F66163">
        <w:rPr>
          <w:rFonts w:ascii="Arial" w:hAnsi="Arial" w:cs="Arial"/>
          <w:b/>
          <w:color w:val="000000"/>
          <w:sz w:val="20"/>
          <w:szCs w:val="20"/>
          <w:lang w:val="pl-PL" w:eastAsia="pl-PL"/>
        </w:rPr>
        <w:t>z innym wykonawcą</w:t>
      </w:r>
      <w:r w:rsidRPr="00F66163">
        <w:rPr>
          <w:rFonts w:ascii="Arial" w:hAnsi="Arial" w:cs="Arial"/>
          <w:b/>
          <w:color w:val="000000"/>
          <w:sz w:val="20"/>
          <w:szCs w:val="20"/>
          <w:lang w:val="pl-PL" w:eastAsia="pl-PL"/>
        </w:rPr>
        <w:t xml:space="preserve">, </w:t>
      </w:r>
      <w:r w:rsidR="00F66163">
        <w:rPr>
          <w:rFonts w:ascii="Arial" w:hAnsi="Arial" w:cs="Arial"/>
          <w:b/>
          <w:color w:val="000000"/>
          <w:sz w:val="20"/>
          <w:szCs w:val="20"/>
          <w:lang w:val="pl-PL" w:eastAsia="pl-PL"/>
        </w:rPr>
        <w:t>informuję, że</w:t>
      </w:r>
      <w:r w:rsidRPr="00F66163">
        <w:rPr>
          <w:rFonts w:ascii="Arial" w:hAnsi="Arial" w:cs="Arial"/>
          <w:b/>
          <w:color w:val="000000"/>
          <w:sz w:val="20"/>
          <w:szCs w:val="20"/>
          <w:lang w:val="pl-PL" w:eastAsia="pl-PL"/>
        </w:rPr>
        <w:t xml:space="preserve"> </w:t>
      </w:r>
      <w:r w:rsidR="00F66163">
        <w:rPr>
          <w:rFonts w:ascii="Arial" w:hAnsi="Arial" w:cs="Arial"/>
          <w:b/>
          <w:color w:val="000000"/>
          <w:sz w:val="20"/>
          <w:szCs w:val="20"/>
          <w:lang w:val="pl-PL" w:eastAsia="pl-PL"/>
        </w:rPr>
        <w:t xml:space="preserve">spełniam następujące </w:t>
      </w:r>
      <w:r w:rsidRPr="00F66163">
        <w:rPr>
          <w:rFonts w:ascii="Arial" w:hAnsi="Arial" w:cs="Arial"/>
          <w:b/>
          <w:color w:val="000000"/>
          <w:sz w:val="20"/>
          <w:szCs w:val="20"/>
          <w:lang w:val="pl-PL" w:eastAsia="pl-PL"/>
        </w:rPr>
        <w:t>warunki udziału w postępowaniu</w:t>
      </w:r>
      <w:r>
        <w:rPr>
          <w:rFonts w:ascii="Arial" w:hAnsi="Arial" w:cs="Arial"/>
          <w:color w:val="000000"/>
          <w:sz w:val="20"/>
          <w:szCs w:val="20"/>
          <w:lang w:val="pl-PL" w:eastAsia="pl-PL"/>
        </w:rPr>
        <w:t xml:space="preserve"> (należy określić zakres, w jakim </w:t>
      </w:r>
      <w:r w:rsidR="00F66163">
        <w:rPr>
          <w:rFonts w:ascii="Arial" w:hAnsi="Arial" w:cs="Arial"/>
          <w:color w:val="000000"/>
          <w:sz w:val="20"/>
          <w:szCs w:val="20"/>
          <w:lang w:val="pl-PL" w:eastAsia="pl-PL"/>
        </w:rPr>
        <w:t>każdy z</w:t>
      </w:r>
      <w:r w:rsidR="005306A2">
        <w:rPr>
          <w:rFonts w:ascii="Arial" w:hAnsi="Arial" w:cs="Arial"/>
          <w:color w:val="000000"/>
          <w:sz w:val="20"/>
          <w:szCs w:val="20"/>
          <w:lang w:val="pl-PL" w:eastAsia="pl-PL"/>
        </w:rPr>
        <w:t> </w:t>
      </w:r>
      <w:r>
        <w:rPr>
          <w:rFonts w:ascii="Arial" w:hAnsi="Arial" w:cs="Arial"/>
          <w:color w:val="000000"/>
          <w:sz w:val="20"/>
          <w:szCs w:val="20"/>
          <w:lang w:val="pl-PL" w:eastAsia="pl-PL"/>
        </w:rPr>
        <w:t>Wykonawc</w:t>
      </w:r>
      <w:r w:rsidR="00F66163">
        <w:rPr>
          <w:rFonts w:ascii="Arial" w:hAnsi="Arial" w:cs="Arial"/>
          <w:color w:val="000000"/>
          <w:sz w:val="20"/>
          <w:szCs w:val="20"/>
          <w:lang w:val="pl-PL" w:eastAsia="pl-PL"/>
        </w:rPr>
        <w:t>ów</w:t>
      </w:r>
      <w:r>
        <w:rPr>
          <w:rFonts w:ascii="Arial" w:hAnsi="Arial" w:cs="Arial"/>
          <w:color w:val="000000"/>
          <w:sz w:val="20"/>
          <w:szCs w:val="20"/>
          <w:lang w:val="pl-PL" w:eastAsia="pl-PL"/>
        </w:rPr>
        <w:t xml:space="preserve"> spełnia warunki udziału w postępowaniu z zastrzeżeniem </w:t>
      </w:r>
      <w:r w:rsidR="00F66163">
        <w:rPr>
          <w:rFonts w:ascii="Arial" w:hAnsi="Arial" w:cs="Arial"/>
          <w:color w:val="000000"/>
          <w:sz w:val="20"/>
          <w:szCs w:val="20"/>
          <w:lang w:val="pl-PL" w:eastAsia="pl-PL"/>
        </w:rPr>
        <w:t>pkt 6.3 SIWZ)</w:t>
      </w:r>
      <w:r w:rsidR="005306A2" w:rsidRPr="005306A2">
        <w:rPr>
          <w:rStyle w:val="Odwoanieprzypisudolnego"/>
          <w:rFonts w:ascii="Arial" w:hAnsi="Arial"/>
          <w:b/>
          <w:color w:val="000000"/>
          <w:sz w:val="20"/>
          <w:szCs w:val="20"/>
          <w:lang w:val="pl-PL" w:eastAsia="pl-PL"/>
        </w:rPr>
        <w:footnoteReference w:id="1"/>
      </w:r>
      <w:r w:rsidRPr="00F66163">
        <w:rPr>
          <w:rFonts w:ascii="Arial" w:hAnsi="Arial" w:cs="Arial"/>
          <w:b/>
          <w:color w:val="000000"/>
          <w:sz w:val="20"/>
          <w:szCs w:val="20"/>
          <w:lang w:val="pl-PL" w:eastAsia="pl-PL"/>
        </w:rPr>
        <w:t>:</w:t>
      </w:r>
    </w:p>
    <w:p w:rsidR="00876146" w:rsidRPr="005306A2" w:rsidRDefault="00F66163" w:rsidP="00875E5B">
      <w:pPr>
        <w:pStyle w:val="Bezodstpw"/>
        <w:numPr>
          <w:ilvl w:val="0"/>
          <w:numId w:val="41"/>
        </w:numPr>
        <w:jc w:val="both"/>
        <w:rPr>
          <w:rFonts w:ascii="Arial" w:hAnsi="Arial" w:cs="Arial"/>
          <w:b/>
          <w:color w:val="000000"/>
          <w:sz w:val="20"/>
          <w:szCs w:val="20"/>
          <w:lang w:val="pl-PL" w:eastAsia="pl-PL"/>
        </w:rPr>
      </w:pPr>
      <w:r w:rsidRPr="005306A2">
        <w:rPr>
          <w:rFonts w:ascii="Arial" w:hAnsi="Arial" w:cs="Arial"/>
          <w:color w:val="000000"/>
          <w:sz w:val="20"/>
          <w:szCs w:val="20"/>
          <w:lang w:val="pl-PL" w:eastAsia="pl-PL"/>
        </w:rPr>
        <w:t>………………………………………………………………</w:t>
      </w:r>
      <w:r w:rsidR="005306A2" w:rsidRPr="005306A2">
        <w:rPr>
          <w:rFonts w:ascii="Arial" w:hAnsi="Arial" w:cs="Arial"/>
          <w:color w:val="000000"/>
          <w:sz w:val="20"/>
          <w:szCs w:val="20"/>
          <w:lang w:val="pl-PL" w:eastAsia="pl-PL"/>
        </w:rPr>
        <w:t>…………………………………………………..</w:t>
      </w:r>
    </w:p>
    <w:p w:rsidR="005306A2" w:rsidRPr="005306A2" w:rsidRDefault="005306A2" w:rsidP="00875E5B">
      <w:pPr>
        <w:pStyle w:val="Bezodstpw"/>
        <w:numPr>
          <w:ilvl w:val="0"/>
          <w:numId w:val="41"/>
        </w:numPr>
        <w:jc w:val="both"/>
        <w:rPr>
          <w:rFonts w:ascii="Arial" w:hAnsi="Arial" w:cs="Arial"/>
          <w:b/>
          <w:color w:val="000000"/>
          <w:sz w:val="20"/>
          <w:szCs w:val="20"/>
          <w:lang w:val="pl-PL" w:eastAsia="pl-PL"/>
        </w:rPr>
      </w:pPr>
      <w:r w:rsidRPr="005306A2">
        <w:rPr>
          <w:rFonts w:ascii="Arial" w:hAnsi="Arial" w:cs="Arial"/>
          <w:color w:val="000000"/>
          <w:sz w:val="20"/>
          <w:szCs w:val="20"/>
          <w:lang w:val="pl-PL" w:eastAsia="pl-PL"/>
        </w:rPr>
        <w:t>………………………………………………………………</w:t>
      </w:r>
      <w:r>
        <w:rPr>
          <w:rFonts w:ascii="Arial" w:hAnsi="Arial" w:cs="Arial"/>
          <w:color w:val="000000"/>
          <w:sz w:val="20"/>
          <w:szCs w:val="20"/>
          <w:lang w:val="pl-PL" w:eastAsia="pl-PL"/>
        </w:rPr>
        <w:t>…………………………………………………..</w:t>
      </w:r>
    </w:p>
    <w:p w:rsidR="00876146" w:rsidRPr="005306A2" w:rsidRDefault="005306A2" w:rsidP="00B01AD4">
      <w:pPr>
        <w:pStyle w:val="Bezodstpw"/>
        <w:jc w:val="both"/>
        <w:rPr>
          <w:rFonts w:ascii="Arial" w:hAnsi="Arial" w:cs="Arial"/>
          <w:color w:val="000000"/>
          <w:sz w:val="20"/>
          <w:szCs w:val="20"/>
          <w:u w:val="single"/>
          <w:lang w:val="pl-PL" w:eastAsia="pl-PL"/>
        </w:rPr>
      </w:pPr>
      <w:r w:rsidRPr="005306A2">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rsidR="00477D7A" w:rsidRDefault="00477D7A" w:rsidP="00B01AD4">
      <w:pPr>
        <w:pStyle w:val="Bezodstpw"/>
        <w:jc w:val="both"/>
        <w:rPr>
          <w:rFonts w:ascii="Arial" w:hAnsi="Arial" w:cs="Arial"/>
          <w:b/>
          <w:color w:val="000000"/>
          <w:sz w:val="20"/>
          <w:szCs w:val="20"/>
          <w:lang w:val="pl-PL" w:eastAsia="pl-PL"/>
        </w:rPr>
      </w:pPr>
    </w:p>
    <w:p w:rsidR="00B01AD4" w:rsidRPr="00717E7F" w:rsidRDefault="00717E7F" w:rsidP="00B01AD4">
      <w:pPr>
        <w:pStyle w:val="Bezodstpw"/>
        <w:jc w:val="both"/>
        <w:rPr>
          <w:rFonts w:ascii="Arial" w:hAnsi="Arial" w:cs="Arial"/>
          <w:b/>
          <w:color w:val="000000"/>
          <w:sz w:val="20"/>
          <w:szCs w:val="20"/>
          <w:lang w:val="pl-PL" w:eastAsia="pl-PL"/>
        </w:rPr>
      </w:pPr>
      <w:r w:rsidRPr="00717E7F">
        <w:rPr>
          <w:rFonts w:ascii="Arial" w:hAnsi="Arial" w:cs="Arial"/>
          <w:b/>
          <w:color w:val="000000"/>
          <w:sz w:val="20"/>
          <w:szCs w:val="20"/>
          <w:lang w:val="pl-PL" w:eastAsia="pl-PL"/>
        </w:rPr>
        <w:t xml:space="preserve">Wykonawca </w:t>
      </w:r>
      <w:r w:rsidR="00B01AD4" w:rsidRPr="00717E7F">
        <w:rPr>
          <w:rFonts w:ascii="Arial" w:hAnsi="Arial" w:cs="Arial"/>
          <w:b/>
          <w:color w:val="000000"/>
          <w:sz w:val="20"/>
          <w:szCs w:val="20"/>
          <w:lang w:val="pl-PL" w:eastAsia="pl-PL"/>
        </w:rPr>
        <w:t xml:space="preserve">w celu spełniania warunków, o </w:t>
      </w:r>
      <w:r w:rsidR="008D2801">
        <w:rPr>
          <w:rFonts w:ascii="Arial" w:hAnsi="Arial" w:cs="Arial"/>
          <w:b/>
          <w:color w:val="000000"/>
          <w:sz w:val="20"/>
          <w:szCs w:val="20"/>
          <w:lang w:val="pl-PL" w:eastAsia="pl-PL"/>
        </w:rPr>
        <w:t>których mowa w pkt. 6.1.2 lit. b</w:t>
      </w:r>
      <w:r w:rsidR="00B01AD4" w:rsidRPr="00717E7F">
        <w:rPr>
          <w:rFonts w:ascii="Arial" w:hAnsi="Arial" w:cs="Arial"/>
          <w:b/>
          <w:color w:val="000000"/>
          <w:sz w:val="20"/>
          <w:szCs w:val="20"/>
          <w:lang w:val="pl-PL" w:eastAsia="pl-PL"/>
        </w:rPr>
        <w:t xml:space="preserve"> niniejszej SIWZ </w:t>
      </w:r>
      <w:r w:rsidRPr="00717E7F">
        <w:rPr>
          <w:rFonts w:ascii="Arial" w:hAnsi="Arial" w:cs="Arial"/>
          <w:b/>
          <w:color w:val="000000"/>
          <w:sz w:val="20"/>
          <w:szCs w:val="20"/>
          <w:lang w:val="pl-PL" w:eastAsia="pl-PL"/>
        </w:rPr>
        <w:t>polegał będzie</w:t>
      </w:r>
      <w:r w:rsidR="00B01AD4" w:rsidRPr="00717E7F">
        <w:rPr>
          <w:rFonts w:ascii="Arial" w:hAnsi="Arial" w:cs="Arial"/>
          <w:b/>
          <w:color w:val="000000"/>
          <w:sz w:val="20"/>
          <w:szCs w:val="20"/>
          <w:lang w:val="pl-PL" w:eastAsia="pl-PL"/>
        </w:rPr>
        <w:t xml:space="preserve"> na zdolnościach technicznyc</w:t>
      </w:r>
      <w:r w:rsidRPr="00717E7F">
        <w:rPr>
          <w:rFonts w:ascii="Arial" w:hAnsi="Arial" w:cs="Arial"/>
          <w:b/>
          <w:color w:val="000000"/>
          <w:sz w:val="20"/>
          <w:szCs w:val="20"/>
          <w:lang w:val="pl-PL" w:eastAsia="pl-PL"/>
        </w:rPr>
        <w:t>h lub zawodowych</w:t>
      </w:r>
      <w:r w:rsidR="00B01AD4" w:rsidRPr="00717E7F">
        <w:rPr>
          <w:rFonts w:ascii="Arial" w:hAnsi="Arial" w:cs="Arial"/>
          <w:b/>
          <w:color w:val="000000"/>
          <w:sz w:val="20"/>
          <w:szCs w:val="20"/>
          <w:lang w:val="pl-PL" w:eastAsia="pl-PL"/>
        </w:rPr>
        <w:t xml:space="preserve"> innych</w:t>
      </w:r>
      <w:r w:rsidRPr="00717E7F">
        <w:rPr>
          <w:rFonts w:ascii="Arial" w:hAnsi="Arial" w:cs="Arial"/>
          <w:b/>
          <w:color w:val="000000"/>
          <w:sz w:val="20"/>
          <w:szCs w:val="20"/>
          <w:lang w:val="pl-PL" w:eastAsia="pl-PL"/>
        </w:rPr>
        <w:t xml:space="preserve"> podmiotów, tj.:</w:t>
      </w:r>
      <w:r w:rsidR="00932EC8">
        <w:rPr>
          <w:rStyle w:val="Odwoanieprzypisudolnego"/>
          <w:rFonts w:ascii="Arial" w:hAnsi="Arial"/>
          <w:b/>
          <w:color w:val="000000"/>
          <w:sz w:val="20"/>
          <w:szCs w:val="20"/>
          <w:lang w:val="pl-PL" w:eastAsia="pl-PL"/>
        </w:rPr>
        <w:footnoteReference w:id="2"/>
      </w:r>
    </w:p>
    <w:p w:rsidR="00717E7F" w:rsidRDefault="00717E7F" w:rsidP="00C74601">
      <w:pPr>
        <w:pStyle w:val="Bezodstpw"/>
        <w:numPr>
          <w:ilvl w:val="0"/>
          <w:numId w:val="30"/>
        </w:numPr>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 zakresie zdolności technicznej lub zaw</w:t>
      </w:r>
      <w:r w:rsidR="00E755A3">
        <w:rPr>
          <w:rFonts w:ascii="Arial" w:hAnsi="Arial" w:cs="Arial"/>
          <w:color w:val="000000"/>
          <w:sz w:val="20"/>
          <w:szCs w:val="20"/>
          <w:lang w:val="pl-PL" w:eastAsia="pl-PL"/>
        </w:rPr>
        <w:t xml:space="preserve">odowej określonej w pkt. </w:t>
      </w:r>
      <w:proofErr w:type="spellStart"/>
      <w:r w:rsidR="00E755A3">
        <w:rPr>
          <w:rFonts w:ascii="Arial" w:hAnsi="Arial" w:cs="Arial"/>
          <w:color w:val="000000"/>
          <w:sz w:val="20"/>
          <w:szCs w:val="20"/>
          <w:lang w:val="pl-PL" w:eastAsia="pl-PL"/>
        </w:rPr>
        <w:t>6.1.2.a</w:t>
      </w:r>
      <w:r>
        <w:rPr>
          <w:rFonts w:ascii="Arial" w:hAnsi="Arial" w:cs="Arial"/>
          <w:color w:val="000000"/>
          <w:sz w:val="20"/>
          <w:szCs w:val="20"/>
          <w:lang w:val="pl-PL" w:eastAsia="pl-PL"/>
        </w:rPr>
        <w:t>.a</w:t>
      </w:r>
      <w:proofErr w:type="spellEnd"/>
      <w:r w:rsidR="00315EE0">
        <w:rPr>
          <w:rFonts w:ascii="Arial" w:hAnsi="Arial" w:cs="Arial"/>
          <w:color w:val="000000"/>
          <w:sz w:val="20"/>
          <w:szCs w:val="20"/>
          <w:lang w:val="pl-PL" w:eastAsia="pl-PL"/>
        </w:rPr>
        <w:t xml:space="preserve"> (wiedza i doświadczenie)</w:t>
      </w:r>
      <w:r>
        <w:rPr>
          <w:rFonts w:ascii="Arial" w:hAnsi="Arial" w:cs="Arial"/>
          <w:color w:val="000000"/>
          <w:sz w:val="20"/>
          <w:szCs w:val="20"/>
          <w:lang w:val="pl-PL" w:eastAsia="pl-PL"/>
        </w:rPr>
        <w:t xml:space="preserve"> niniejszej SIWZ będzie polegał na </w:t>
      </w:r>
      <w:r w:rsidR="009A5E23">
        <w:rPr>
          <w:rFonts w:ascii="Arial" w:hAnsi="Arial" w:cs="Arial"/>
          <w:color w:val="000000"/>
          <w:sz w:val="20"/>
          <w:szCs w:val="20"/>
          <w:lang w:val="pl-PL" w:eastAsia="pl-PL"/>
        </w:rPr>
        <w:t>zasobach podmiotu</w:t>
      </w:r>
      <w:r w:rsidR="00F54EEC">
        <w:rPr>
          <w:rFonts w:ascii="Arial" w:hAnsi="Arial" w:cs="Arial"/>
          <w:color w:val="000000"/>
          <w:sz w:val="20"/>
          <w:szCs w:val="20"/>
          <w:lang w:val="pl-PL" w:eastAsia="pl-PL"/>
        </w:rPr>
        <w:t xml:space="preserve"> (podać nazwę)</w:t>
      </w:r>
      <w:r>
        <w:rPr>
          <w:rFonts w:ascii="Arial" w:hAnsi="Arial" w:cs="Arial"/>
          <w:color w:val="000000"/>
          <w:sz w:val="20"/>
          <w:szCs w:val="20"/>
          <w:lang w:val="pl-PL" w:eastAsia="pl-PL"/>
        </w:rPr>
        <w:t>:</w:t>
      </w:r>
    </w:p>
    <w:p w:rsidR="00F54EEC" w:rsidRDefault="00717E7F" w:rsidP="00F54EEC">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315EE0" w:rsidRDefault="00315EE0" w:rsidP="00C74601">
      <w:pPr>
        <w:pStyle w:val="Bezodstpw"/>
        <w:numPr>
          <w:ilvl w:val="0"/>
          <w:numId w:val="30"/>
        </w:numPr>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lastRenderedPageBreak/>
        <w:t>W zakresie zdolności technicznej lub zaw</w:t>
      </w:r>
      <w:r w:rsidR="008D2801">
        <w:rPr>
          <w:rFonts w:ascii="Arial" w:hAnsi="Arial" w:cs="Arial"/>
          <w:color w:val="000000"/>
          <w:sz w:val="20"/>
          <w:szCs w:val="20"/>
          <w:lang w:val="pl-PL" w:eastAsia="pl-PL"/>
        </w:rPr>
        <w:t>od</w:t>
      </w:r>
      <w:r w:rsidR="00E755A3">
        <w:rPr>
          <w:rFonts w:ascii="Arial" w:hAnsi="Arial" w:cs="Arial"/>
          <w:color w:val="000000"/>
          <w:sz w:val="20"/>
          <w:szCs w:val="20"/>
          <w:lang w:val="pl-PL" w:eastAsia="pl-PL"/>
        </w:rPr>
        <w:t xml:space="preserve">owej określonej w pkt. </w:t>
      </w:r>
      <w:proofErr w:type="spellStart"/>
      <w:r w:rsidR="00E755A3">
        <w:rPr>
          <w:rFonts w:ascii="Arial" w:hAnsi="Arial" w:cs="Arial"/>
          <w:color w:val="000000"/>
          <w:sz w:val="20"/>
          <w:szCs w:val="20"/>
          <w:lang w:val="pl-PL" w:eastAsia="pl-PL"/>
        </w:rPr>
        <w:t>6.1.2.a</w:t>
      </w:r>
      <w:r>
        <w:rPr>
          <w:rFonts w:ascii="Arial" w:hAnsi="Arial" w:cs="Arial"/>
          <w:color w:val="000000"/>
          <w:sz w:val="20"/>
          <w:szCs w:val="20"/>
          <w:lang w:val="pl-PL" w:eastAsia="pl-PL"/>
        </w:rPr>
        <w:t>.</w:t>
      </w:r>
      <w:r w:rsidR="004B67B5">
        <w:rPr>
          <w:rFonts w:ascii="Arial" w:hAnsi="Arial" w:cs="Arial"/>
          <w:color w:val="000000"/>
          <w:sz w:val="20"/>
          <w:szCs w:val="20"/>
          <w:lang w:val="pl-PL" w:eastAsia="pl-PL"/>
        </w:rPr>
        <w:t>b</w:t>
      </w:r>
      <w:proofErr w:type="spellEnd"/>
      <w:r>
        <w:rPr>
          <w:rFonts w:ascii="Arial" w:hAnsi="Arial" w:cs="Arial"/>
          <w:color w:val="000000"/>
          <w:sz w:val="20"/>
          <w:szCs w:val="20"/>
          <w:lang w:val="pl-PL" w:eastAsia="pl-PL"/>
        </w:rPr>
        <w:t xml:space="preserve"> (osoby odpowiedzialne za realizację zamówienia) niniejszej SIWZ będzie polegał na zasobach podmiotu</w:t>
      </w:r>
      <w:r w:rsidR="00F54EEC">
        <w:rPr>
          <w:rFonts w:ascii="Arial" w:hAnsi="Arial" w:cs="Arial"/>
          <w:color w:val="000000"/>
          <w:sz w:val="20"/>
          <w:szCs w:val="20"/>
          <w:lang w:val="pl-PL" w:eastAsia="pl-PL"/>
        </w:rPr>
        <w:t xml:space="preserve"> (podać nazwę)</w:t>
      </w:r>
      <w:r>
        <w:rPr>
          <w:rFonts w:ascii="Arial" w:hAnsi="Arial" w:cs="Arial"/>
          <w:color w:val="000000"/>
          <w:sz w:val="20"/>
          <w:szCs w:val="20"/>
          <w:lang w:val="pl-PL" w:eastAsia="pl-PL"/>
        </w:rPr>
        <w:t>:</w:t>
      </w:r>
    </w:p>
    <w:p w:rsidR="009F6D05" w:rsidRPr="009F6D05" w:rsidRDefault="00315EE0" w:rsidP="009F6D05">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B01AD4" w:rsidRDefault="00BE0D85" w:rsidP="00DA54D0">
      <w:pPr>
        <w:pStyle w:val="Bezodstpw"/>
        <w:ind w:left="360"/>
        <w:jc w:val="both"/>
        <w:rPr>
          <w:rFonts w:ascii="Arial" w:hAnsi="Arial" w:cs="Arial"/>
          <w:color w:val="000000"/>
          <w:sz w:val="20"/>
          <w:szCs w:val="20"/>
          <w:lang w:val="pl-PL" w:eastAsia="pl-PL"/>
        </w:rPr>
      </w:pPr>
      <w:r w:rsidRPr="009F6D05">
        <w:rPr>
          <w:rFonts w:ascii="Arial" w:hAnsi="Arial" w:cs="Arial"/>
          <w:sz w:val="20"/>
          <w:szCs w:val="20"/>
          <w:lang w:val="pl-PL"/>
        </w:rPr>
        <w:t xml:space="preserve">Zamawiający zażąda od wykonawcy (wezwanego w trybie art. 26 ust. 2 ustawy </w:t>
      </w:r>
      <w:proofErr w:type="spellStart"/>
      <w:r w:rsidRPr="009F6D05">
        <w:rPr>
          <w:rFonts w:ascii="Arial" w:hAnsi="Arial" w:cs="Arial"/>
          <w:sz w:val="20"/>
          <w:szCs w:val="20"/>
          <w:lang w:val="pl-PL"/>
        </w:rPr>
        <w:t>pzp</w:t>
      </w:r>
      <w:proofErr w:type="spellEnd"/>
      <w:r w:rsidRPr="009F6D05">
        <w:rPr>
          <w:rFonts w:ascii="Arial" w:hAnsi="Arial" w:cs="Arial"/>
          <w:sz w:val="20"/>
          <w:szCs w:val="20"/>
          <w:lang w:val="pl-PL"/>
        </w:rPr>
        <w:t xml:space="preserve">), który polega na zdolnościach lub sytuacji innych podmiotów na zasadach określonych w art. </w:t>
      </w:r>
      <w:proofErr w:type="spellStart"/>
      <w:r w:rsidRPr="009F6D05">
        <w:rPr>
          <w:rFonts w:ascii="Arial" w:hAnsi="Arial" w:cs="Arial"/>
          <w:sz w:val="20"/>
          <w:szCs w:val="20"/>
          <w:lang w:val="pl-PL"/>
        </w:rPr>
        <w:t>22a</w:t>
      </w:r>
      <w:proofErr w:type="spellEnd"/>
      <w:r w:rsidRPr="009F6D05">
        <w:rPr>
          <w:rFonts w:ascii="Arial" w:hAnsi="Arial" w:cs="Arial"/>
          <w:sz w:val="20"/>
          <w:szCs w:val="20"/>
          <w:lang w:val="pl-PL"/>
        </w:rPr>
        <w:t xml:space="preserve"> ustawy, przedstawienia w odniesieniu do tych podmiotów dokumentów wymienionych w pkt. </w:t>
      </w:r>
      <w:r w:rsidR="009F6D05">
        <w:rPr>
          <w:rFonts w:ascii="Arial" w:hAnsi="Arial" w:cs="Arial"/>
          <w:color w:val="000000"/>
          <w:sz w:val="20"/>
          <w:szCs w:val="20"/>
          <w:lang w:val="pl-PL" w:eastAsia="pl-PL"/>
        </w:rPr>
        <w:t>8.7.</w:t>
      </w:r>
      <w:r w:rsidR="004B67B5">
        <w:rPr>
          <w:rFonts w:ascii="Arial" w:hAnsi="Arial" w:cs="Arial"/>
          <w:color w:val="000000"/>
          <w:sz w:val="20"/>
          <w:szCs w:val="20"/>
          <w:lang w:val="pl-PL" w:eastAsia="pl-PL"/>
        </w:rPr>
        <w:t>4</w:t>
      </w:r>
      <w:r w:rsidR="009F6D05">
        <w:rPr>
          <w:rFonts w:ascii="Arial" w:hAnsi="Arial" w:cs="Arial"/>
          <w:color w:val="000000"/>
          <w:sz w:val="20"/>
          <w:szCs w:val="20"/>
          <w:lang w:val="pl-PL" w:eastAsia="pl-PL"/>
        </w:rPr>
        <w:t xml:space="preserve"> </w:t>
      </w:r>
      <w:r w:rsidRPr="009F6D05">
        <w:rPr>
          <w:rFonts w:ascii="Arial" w:hAnsi="Arial" w:cs="Arial"/>
          <w:color w:val="000000"/>
          <w:sz w:val="20"/>
          <w:szCs w:val="20"/>
          <w:lang w:val="pl-PL" w:eastAsia="pl-PL"/>
        </w:rPr>
        <w:t>SIWZ</w:t>
      </w:r>
      <w:r w:rsidRPr="009F6D05">
        <w:rPr>
          <w:rFonts w:ascii="Arial" w:hAnsi="Arial" w:cs="Arial"/>
          <w:sz w:val="20"/>
          <w:szCs w:val="20"/>
          <w:lang w:val="pl-PL"/>
        </w:rPr>
        <w:t xml:space="preserve"> oraz oświadczenia, że podmioty te nie podlegają wykluczeniu na podstawie </w:t>
      </w:r>
      <w:r w:rsidRPr="009F6D05">
        <w:rPr>
          <w:rFonts w:ascii="Arial" w:hAnsi="Arial" w:cs="Arial"/>
          <w:color w:val="000000"/>
          <w:sz w:val="20"/>
          <w:szCs w:val="20"/>
          <w:lang w:val="pl-PL" w:eastAsia="pl-PL"/>
        </w:rPr>
        <w:t xml:space="preserve">art. 24 ust. 1 pkt. 13 – 23 oraz ust. 5 (w zakresie określonym w pkt. 7 SIWZ) ustawy </w:t>
      </w:r>
      <w:proofErr w:type="spellStart"/>
      <w:r w:rsidRPr="009F6D05">
        <w:rPr>
          <w:rFonts w:ascii="Arial" w:hAnsi="Arial" w:cs="Arial"/>
          <w:color w:val="000000"/>
          <w:sz w:val="20"/>
          <w:szCs w:val="20"/>
          <w:lang w:val="pl-PL" w:eastAsia="pl-PL"/>
        </w:rPr>
        <w:t>pzp</w:t>
      </w:r>
      <w:proofErr w:type="spellEnd"/>
      <w:r w:rsidRPr="009F6D05">
        <w:rPr>
          <w:rFonts w:ascii="Arial" w:hAnsi="Arial" w:cs="Arial"/>
          <w:color w:val="000000"/>
          <w:sz w:val="20"/>
          <w:szCs w:val="20"/>
          <w:lang w:val="pl-PL" w:eastAsia="pl-PL"/>
        </w:rPr>
        <w:t>.</w:t>
      </w:r>
    </w:p>
    <w:p w:rsidR="00DA54D0" w:rsidRDefault="00DA54D0" w:rsidP="00B01AD4">
      <w:pPr>
        <w:pStyle w:val="Bezodstpw"/>
        <w:jc w:val="both"/>
        <w:rPr>
          <w:rFonts w:ascii="Arial" w:hAnsi="Arial" w:cs="Arial"/>
          <w:b/>
          <w:sz w:val="20"/>
          <w:szCs w:val="20"/>
          <w:lang w:val="pl-PL"/>
        </w:rPr>
      </w:pPr>
    </w:p>
    <w:p w:rsidR="00B01AD4" w:rsidRPr="00B01AD4" w:rsidRDefault="00B01AD4" w:rsidP="00B01AD4">
      <w:pPr>
        <w:pStyle w:val="Bezodstpw"/>
        <w:jc w:val="both"/>
        <w:rPr>
          <w:rFonts w:ascii="Arial" w:hAnsi="Arial" w:cs="Arial"/>
          <w:b/>
          <w:sz w:val="20"/>
          <w:szCs w:val="20"/>
          <w:lang w:val="pl-PL"/>
        </w:rPr>
      </w:pPr>
      <w:r w:rsidRPr="00B01AD4">
        <w:rPr>
          <w:rFonts w:ascii="Arial" w:hAnsi="Arial" w:cs="Arial"/>
          <w:b/>
          <w:sz w:val="20"/>
          <w:szCs w:val="20"/>
          <w:lang w:val="pl-PL"/>
        </w:rPr>
        <w:t xml:space="preserve">Następujące </w:t>
      </w:r>
      <w:r w:rsidR="002A66B0">
        <w:rPr>
          <w:rFonts w:ascii="Arial" w:hAnsi="Arial" w:cs="Arial"/>
          <w:b/>
          <w:sz w:val="20"/>
          <w:szCs w:val="20"/>
          <w:lang w:val="pl-PL"/>
        </w:rPr>
        <w:t>prace</w:t>
      </w:r>
      <w:r w:rsidRPr="00B01AD4">
        <w:rPr>
          <w:rFonts w:ascii="Arial" w:hAnsi="Arial" w:cs="Arial"/>
          <w:b/>
          <w:sz w:val="20"/>
          <w:szCs w:val="20"/>
          <w:lang w:val="pl-PL"/>
        </w:rPr>
        <w:t xml:space="preserve"> zamierzamy zlecić podwykonawcom</w:t>
      </w:r>
      <w:r w:rsidR="00932EC8">
        <w:rPr>
          <w:rStyle w:val="Odwoanieprzypisudolnego"/>
          <w:rFonts w:ascii="Arial" w:hAnsi="Arial"/>
          <w:b/>
          <w:sz w:val="20"/>
          <w:szCs w:val="20"/>
          <w:lang w:val="pl-PL"/>
        </w:rPr>
        <w:footnoteReference w:id="3"/>
      </w:r>
      <w:r w:rsidRPr="00B01AD4">
        <w:rPr>
          <w:rFonts w:ascii="Arial" w:hAnsi="Arial" w:cs="Arial"/>
          <w:b/>
          <w:sz w:val="20"/>
          <w:szCs w:val="20"/>
          <w:lang w:val="pl-PL"/>
        </w:rPr>
        <w:t>:</w:t>
      </w:r>
    </w:p>
    <w:p w:rsidR="00B01AD4" w:rsidRPr="003B144B" w:rsidRDefault="00B01AD4" w:rsidP="002A66B0">
      <w:pPr>
        <w:pStyle w:val="Bezodstpw"/>
        <w:jc w:val="both"/>
        <w:rPr>
          <w:rFonts w:ascii="Arial" w:hAnsi="Arial" w:cs="Arial"/>
          <w:sz w:val="20"/>
          <w:szCs w:val="20"/>
          <w:lang w:val="pl-PL"/>
        </w:rPr>
      </w:pPr>
    </w:p>
    <w:p w:rsidR="002A66B0" w:rsidRPr="002A66B0" w:rsidRDefault="002A66B0" w:rsidP="00C74601">
      <w:pPr>
        <w:pStyle w:val="Bezodstpw"/>
        <w:numPr>
          <w:ilvl w:val="0"/>
          <w:numId w:val="34"/>
        </w:numPr>
        <w:jc w:val="both"/>
        <w:rPr>
          <w:rFonts w:ascii="Arial" w:hAnsi="Arial" w:cs="Arial"/>
          <w:color w:val="000000"/>
          <w:sz w:val="20"/>
          <w:szCs w:val="20"/>
          <w:lang w:val="pl-PL" w:eastAsia="pl-PL"/>
        </w:rPr>
      </w:pPr>
      <w:r w:rsidRPr="002A66B0">
        <w:rPr>
          <w:rFonts w:ascii="Arial" w:hAnsi="Arial" w:cs="Arial"/>
          <w:color w:val="000000"/>
          <w:sz w:val="20"/>
          <w:szCs w:val="20"/>
          <w:lang w:val="pl-PL" w:eastAsia="pl-PL"/>
        </w:rPr>
        <w:t xml:space="preserve">………………………………………………………….. w części dotyczącej (określić zakres czynności zleconych </w:t>
      </w:r>
      <w:proofErr w:type="gramStart"/>
      <w:r w:rsidRPr="002A66B0">
        <w:rPr>
          <w:rFonts w:ascii="Arial" w:hAnsi="Arial" w:cs="Arial"/>
          <w:color w:val="000000"/>
          <w:sz w:val="20"/>
          <w:szCs w:val="20"/>
          <w:lang w:val="pl-PL" w:eastAsia="pl-PL"/>
        </w:rPr>
        <w:t>podwykonawcy)…</w:t>
      </w:r>
      <w:proofErr w:type="gramEnd"/>
      <w:r w:rsidRPr="002A66B0">
        <w:rPr>
          <w:rFonts w:ascii="Arial" w:hAnsi="Arial" w:cs="Arial"/>
          <w:color w:val="000000"/>
          <w:sz w:val="20"/>
          <w:szCs w:val="20"/>
          <w:lang w:val="pl-PL" w:eastAsia="pl-PL"/>
        </w:rPr>
        <w:t>……………</w:t>
      </w:r>
      <w:r>
        <w:rPr>
          <w:rFonts w:ascii="Arial" w:hAnsi="Arial" w:cs="Arial"/>
          <w:color w:val="000000"/>
          <w:sz w:val="20"/>
          <w:szCs w:val="20"/>
          <w:lang w:val="pl-PL" w:eastAsia="pl-PL"/>
        </w:rPr>
        <w:t>…………………………………………………………………..</w:t>
      </w:r>
    </w:p>
    <w:p w:rsidR="00B01AD4" w:rsidRPr="003B144B" w:rsidRDefault="00B01AD4" w:rsidP="00717E7F">
      <w:pPr>
        <w:pStyle w:val="Bezodstpw"/>
        <w:ind w:left="76"/>
        <w:jc w:val="both"/>
        <w:rPr>
          <w:rFonts w:ascii="Arial" w:hAnsi="Arial" w:cs="Arial"/>
          <w:sz w:val="20"/>
          <w:szCs w:val="20"/>
          <w:lang w:val="pl-PL"/>
        </w:rPr>
      </w:pPr>
    </w:p>
    <w:p w:rsidR="00B01AD4" w:rsidRPr="00DA54D0" w:rsidRDefault="00DA54D0" w:rsidP="00C74601">
      <w:pPr>
        <w:pStyle w:val="Bezodstpw"/>
        <w:numPr>
          <w:ilvl w:val="0"/>
          <w:numId w:val="34"/>
        </w:numPr>
        <w:jc w:val="both"/>
        <w:rPr>
          <w:rFonts w:ascii="Arial" w:hAnsi="Arial" w:cs="Arial"/>
          <w:color w:val="000000"/>
          <w:sz w:val="20"/>
          <w:szCs w:val="20"/>
          <w:lang w:val="pl-PL" w:eastAsia="pl-PL"/>
        </w:rPr>
      </w:pPr>
      <w:r w:rsidRPr="002A66B0">
        <w:rPr>
          <w:rFonts w:ascii="Arial" w:hAnsi="Arial" w:cs="Arial"/>
          <w:color w:val="000000"/>
          <w:sz w:val="20"/>
          <w:szCs w:val="20"/>
          <w:lang w:val="pl-PL" w:eastAsia="pl-PL"/>
        </w:rPr>
        <w:t xml:space="preserve">………………………………………………………….. w części dotyczącej (określić zakres czynności zleconych </w:t>
      </w:r>
      <w:proofErr w:type="gramStart"/>
      <w:r w:rsidRPr="002A66B0">
        <w:rPr>
          <w:rFonts w:ascii="Arial" w:hAnsi="Arial" w:cs="Arial"/>
          <w:color w:val="000000"/>
          <w:sz w:val="20"/>
          <w:szCs w:val="20"/>
          <w:lang w:val="pl-PL" w:eastAsia="pl-PL"/>
        </w:rPr>
        <w:t>podwykonawcy)…</w:t>
      </w:r>
      <w:proofErr w:type="gramEnd"/>
      <w:r w:rsidRPr="002A66B0">
        <w:rPr>
          <w:rFonts w:ascii="Arial" w:hAnsi="Arial" w:cs="Arial"/>
          <w:color w:val="000000"/>
          <w:sz w:val="20"/>
          <w:szCs w:val="20"/>
          <w:lang w:val="pl-PL" w:eastAsia="pl-PL"/>
        </w:rPr>
        <w:t>……………</w:t>
      </w:r>
      <w:r>
        <w:rPr>
          <w:rFonts w:ascii="Arial" w:hAnsi="Arial" w:cs="Arial"/>
          <w:color w:val="000000"/>
          <w:sz w:val="20"/>
          <w:szCs w:val="20"/>
          <w:lang w:val="pl-PL" w:eastAsia="pl-PL"/>
        </w:rPr>
        <w:t>…………………………………………………………………..</w:t>
      </w:r>
    </w:p>
    <w:p w:rsidR="00F9632C" w:rsidRDefault="00BE0D85" w:rsidP="00DA54D0">
      <w:pPr>
        <w:spacing w:after="0" w:line="240" w:lineRule="auto"/>
        <w:ind w:left="360"/>
        <w:jc w:val="both"/>
        <w:rPr>
          <w:rFonts w:ascii="Arial" w:hAnsi="Arial" w:cs="Arial"/>
          <w:sz w:val="20"/>
          <w:szCs w:val="20"/>
          <w:lang w:val="pl-PL"/>
        </w:rPr>
      </w:pPr>
      <w:r w:rsidRPr="009F6D05">
        <w:rPr>
          <w:rFonts w:ascii="Arial" w:hAnsi="Arial" w:cs="Arial"/>
          <w:sz w:val="20"/>
          <w:szCs w:val="20"/>
          <w:lang w:val="pl-PL"/>
        </w:rPr>
        <w:t xml:space="preserve">Zamawiający zażąda od wykonawcy (wezwanego w trybie art. 26 ust. 2 ustawy </w:t>
      </w:r>
      <w:proofErr w:type="spellStart"/>
      <w:r w:rsidRPr="009F6D05">
        <w:rPr>
          <w:rFonts w:ascii="Arial" w:hAnsi="Arial" w:cs="Arial"/>
          <w:sz w:val="20"/>
          <w:szCs w:val="20"/>
          <w:lang w:val="pl-PL"/>
        </w:rPr>
        <w:t>pzp</w:t>
      </w:r>
      <w:proofErr w:type="spellEnd"/>
      <w:r w:rsidRPr="009F6D05">
        <w:rPr>
          <w:rFonts w:ascii="Arial" w:hAnsi="Arial" w:cs="Arial"/>
          <w:sz w:val="20"/>
          <w:szCs w:val="20"/>
          <w:lang w:val="pl-PL"/>
        </w:rPr>
        <w:t xml:space="preserve">), który będzie korzystał przy realizacji zamówienia z podwykonawców, przedstawienia w odniesieniu do tych podmiotów dokumentów wymienionych w pkt. </w:t>
      </w:r>
      <w:r w:rsidR="009F6D05">
        <w:rPr>
          <w:rFonts w:ascii="Arial" w:hAnsi="Arial" w:cs="Arial"/>
          <w:color w:val="000000"/>
          <w:sz w:val="20"/>
          <w:szCs w:val="20"/>
          <w:lang w:val="pl-PL" w:eastAsia="pl-PL"/>
        </w:rPr>
        <w:t>8.7.</w:t>
      </w:r>
      <w:r w:rsidR="004B67B5">
        <w:rPr>
          <w:rFonts w:ascii="Arial" w:hAnsi="Arial" w:cs="Arial"/>
          <w:color w:val="000000"/>
          <w:sz w:val="20"/>
          <w:szCs w:val="20"/>
          <w:lang w:val="pl-PL" w:eastAsia="pl-PL"/>
        </w:rPr>
        <w:t>4</w:t>
      </w:r>
      <w:r w:rsidR="009F6D05">
        <w:rPr>
          <w:rFonts w:ascii="Arial" w:hAnsi="Arial" w:cs="Arial"/>
          <w:color w:val="000000"/>
          <w:sz w:val="20"/>
          <w:szCs w:val="20"/>
          <w:lang w:val="pl-PL" w:eastAsia="pl-PL"/>
        </w:rPr>
        <w:t xml:space="preserve"> </w:t>
      </w:r>
      <w:r w:rsidRPr="009F6D05">
        <w:rPr>
          <w:rFonts w:ascii="Arial" w:hAnsi="Arial" w:cs="Arial"/>
          <w:color w:val="000000"/>
          <w:sz w:val="20"/>
          <w:szCs w:val="20"/>
          <w:lang w:val="pl-PL" w:eastAsia="pl-PL"/>
        </w:rPr>
        <w:t>SIWZ</w:t>
      </w:r>
      <w:r w:rsidRPr="009F6D05">
        <w:rPr>
          <w:rFonts w:ascii="Arial" w:hAnsi="Arial" w:cs="Arial"/>
          <w:sz w:val="20"/>
          <w:szCs w:val="20"/>
          <w:lang w:val="pl-PL"/>
        </w:rPr>
        <w:t xml:space="preserve"> oraz oświadczenia, że podmioty te nie podlegają wykluczeniu na podstawie </w:t>
      </w:r>
      <w:r w:rsidRPr="009F6D05">
        <w:rPr>
          <w:rFonts w:ascii="Arial" w:hAnsi="Arial" w:cs="Arial"/>
          <w:color w:val="000000"/>
          <w:sz w:val="20"/>
          <w:szCs w:val="20"/>
          <w:lang w:val="pl-PL" w:eastAsia="pl-PL"/>
        </w:rPr>
        <w:t xml:space="preserve">art. 24 ust. 1 pkt. 13 – 23 oraz ust. 5 (w zakresie określonym w pkt. 7 SIWZ) ustawy </w:t>
      </w:r>
      <w:proofErr w:type="spellStart"/>
      <w:r w:rsidRPr="009F6D05">
        <w:rPr>
          <w:rFonts w:ascii="Arial" w:hAnsi="Arial" w:cs="Arial"/>
          <w:color w:val="000000"/>
          <w:sz w:val="20"/>
          <w:szCs w:val="20"/>
          <w:lang w:val="pl-PL" w:eastAsia="pl-PL"/>
        </w:rPr>
        <w:t>pzp</w:t>
      </w:r>
      <w:proofErr w:type="spellEnd"/>
      <w:r w:rsidRPr="009F6D05">
        <w:rPr>
          <w:rFonts w:ascii="Arial" w:hAnsi="Arial" w:cs="Arial"/>
          <w:color w:val="000000"/>
          <w:sz w:val="20"/>
          <w:szCs w:val="20"/>
          <w:lang w:val="pl-PL" w:eastAsia="pl-PL"/>
        </w:rPr>
        <w:t>.</w:t>
      </w:r>
      <w:r w:rsidR="00DA54D0">
        <w:rPr>
          <w:rFonts w:ascii="Arial" w:hAnsi="Arial" w:cs="Arial"/>
          <w:sz w:val="20"/>
          <w:szCs w:val="20"/>
          <w:lang w:val="pl-PL"/>
        </w:rPr>
        <w:t xml:space="preserve">  </w:t>
      </w:r>
    </w:p>
    <w:p w:rsidR="00717E7F" w:rsidRDefault="00717E7F" w:rsidP="00A4055D">
      <w:pPr>
        <w:spacing w:after="0" w:line="240" w:lineRule="auto"/>
        <w:rPr>
          <w:rFonts w:ascii="Arial" w:hAnsi="Arial" w:cs="Arial"/>
          <w:sz w:val="20"/>
          <w:szCs w:val="20"/>
          <w:lang w:val="pl-PL"/>
        </w:rPr>
      </w:pPr>
    </w:p>
    <w:p w:rsidR="000D1D0A" w:rsidRDefault="000D1D0A" w:rsidP="00A4055D">
      <w:pPr>
        <w:spacing w:after="0" w:line="240" w:lineRule="auto"/>
        <w:rPr>
          <w:rFonts w:ascii="Arial" w:hAnsi="Arial" w:cs="Arial"/>
          <w:sz w:val="20"/>
          <w:szCs w:val="20"/>
          <w:lang w:val="pl-PL"/>
        </w:rPr>
      </w:pPr>
    </w:p>
    <w:p w:rsidR="000D1D0A" w:rsidRDefault="000D1D0A" w:rsidP="00A4055D">
      <w:pPr>
        <w:spacing w:after="0" w:line="240" w:lineRule="auto"/>
        <w:rPr>
          <w:rFonts w:ascii="Arial" w:hAnsi="Arial" w:cs="Arial"/>
          <w:sz w:val="20"/>
          <w:szCs w:val="20"/>
          <w:lang w:val="pl-PL"/>
        </w:rPr>
      </w:pPr>
    </w:p>
    <w:p w:rsidR="00717E7F" w:rsidRPr="00F9632C" w:rsidRDefault="00717E7F" w:rsidP="00A4055D">
      <w:pPr>
        <w:spacing w:after="0" w:line="240" w:lineRule="auto"/>
        <w:rPr>
          <w:rFonts w:ascii="Arial" w:hAnsi="Arial" w:cs="Arial"/>
          <w:sz w:val="20"/>
          <w:szCs w:val="20"/>
          <w:lang w:val="pl-PL"/>
        </w:rPr>
      </w:pPr>
    </w:p>
    <w:p w:rsidR="00F9632C" w:rsidRPr="003B144B" w:rsidRDefault="00F9632C" w:rsidP="00A4055D">
      <w:pPr>
        <w:pStyle w:val="Bezodstpw"/>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r>
      <w:r w:rsidR="00FD073B">
        <w:rPr>
          <w:rFonts w:ascii="Arial" w:hAnsi="Arial" w:cs="Arial"/>
          <w:sz w:val="20"/>
          <w:szCs w:val="20"/>
          <w:lang w:val="pl-PL"/>
        </w:rPr>
        <w:tab/>
      </w:r>
      <w:r w:rsidRPr="003B144B">
        <w:rPr>
          <w:rFonts w:ascii="Arial" w:hAnsi="Arial" w:cs="Arial"/>
          <w:sz w:val="20"/>
          <w:szCs w:val="20"/>
          <w:lang w:val="pl-PL"/>
        </w:rPr>
        <w:t>………………………………………………………………</w:t>
      </w:r>
    </w:p>
    <w:p w:rsidR="00F9632C" w:rsidRDefault="00FD073B" w:rsidP="00A4055D">
      <w:pPr>
        <w:suppressAutoHyphens w:val="0"/>
        <w:spacing w:after="0" w:line="240" w:lineRule="auto"/>
        <w:rPr>
          <w:rFonts w:ascii="Arial" w:hAnsi="Arial" w:cs="Arial"/>
          <w:b/>
          <w:sz w:val="20"/>
          <w:szCs w:val="20"/>
          <w:lang w:val="pl-PL" w:eastAsia="pl-PL"/>
        </w:rPr>
      </w:pPr>
      <w:r>
        <w:rPr>
          <w:rFonts w:ascii="Arial" w:hAnsi="Arial" w:cs="Arial"/>
          <w:sz w:val="20"/>
          <w:szCs w:val="20"/>
          <w:lang w:val="pl-PL"/>
        </w:rPr>
        <w:t>/miejscowość i data/</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sidR="00F9632C" w:rsidRPr="003B144B">
        <w:rPr>
          <w:rFonts w:ascii="Arial" w:hAnsi="Arial" w:cs="Arial"/>
          <w:sz w:val="20"/>
          <w:szCs w:val="20"/>
          <w:lang w:val="pl-PL"/>
        </w:rPr>
        <w:t>/pieczęć i podpis osoby uprawnionej/</w:t>
      </w:r>
      <w:r w:rsidR="00F9632C">
        <w:rPr>
          <w:rFonts w:ascii="Arial" w:hAnsi="Arial" w:cs="Arial"/>
          <w:b/>
          <w:sz w:val="20"/>
          <w:szCs w:val="20"/>
        </w:rPr>
        <w:br w:type="page"/>
      </w:r>
    </w:p>
    <w:p w:rsidR="00D9625C" w:rsidRPr="004211F9" w:rsidRDefault="0069743A" w:rsidP="0069743A">
      <w:pPr>
        <w:pStyle w:val="Nagwek1"/>
        <w:spacing w:line="240" w:lineRule="auto"/>
        <w:jc w:val="right"/>
        <w:rPr>
          <w:sz w:val="20"/>
          <w:szCs w:val="20"/>
        </w:rPr>
      </w:pPr>
      <w:bookmarkStart w:id="33" w:name="_Toc469315496"/>
      <w:r>
        <w:rPr>
          <w:sz w:val="20"/>
          <w:szCs w:val="20"/>
        </w:rPr>
        <w:lastRenderedPageBreak/>
        <w:t>Załącznik nr 3 do SIWZ – F</w:t>
      </w:r>
      <w:r w:rsidRPr="004211F9">
        <w:rPr>
          <w:sz w:val="20"/>
          <w:szCs w:val="20"/>
        </w:rPr>
        <w:t xml:space="preserve">ormularz </w:t>
      </w:r>
      <w:r>
        <w:rPr>
          <w:sz w:val="20"/>
          <w:szCs w:val="20"/>
        </w:rPr>
        <w:t>– D</w:t>
      </w:r>
      <w:r w:rsidRPr="004211F9">
        <w:rPr>
          <w:sz w:val="20"/>
          <w:szCs w:val="20"/>
        </w:rPr>
        <w:t>ane ogólne</w:t>
      </w:r>
      <w:bookmarkEnd w:id="33"/>
    </w:p>
    <w:p w:rsidR="00D9625C" w:rsidRPr="003B144B" w:rsidRDefault="00D9625C" w:rsidP="00D9625C">
      <w:pPr>
        <w:tabs>
          <w:tab w:val="left" w:pos="1440"/>
          <w:tab w:val="left" w:pos="2160"/>
          <w:tab w:val="left" w:pos="9255"/>
        </w:tabs>
        <w:spacing w:line="240" w:lineRule="auto"/>
        <w:jc w:val="both"/>
        <w:rPr>
          <w:rFonts w:ascii="Arial" w:hAnsi="Arial" w:cs="Arial"/>
          <w:b/>
          <w:bCs/>
          <w:sz w:val="20"/>
          <w:szCs w:val="20"/>
          <w:lang w:val="pl-PL"/>
        </w:rPr>
      </w:pPr>
    </w:p>
    <w:p w:rsidR="00D9625C" w:rsidRPr="003B144B" w:rsidRDefault="00D9625C" w:rsidP="00D9625C">
      <w:pPr>
        <w:spacing w:line="240" w:lineRule="auto"/>
        <w:rPr>
          <w:rFonts w:ascii="Arial" w:hAnsi="Arial" w:cs="Arial"/>
          <w:b/>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Zarejestrowana nazwa Firmy: ……………………………………………………………………</w:t>
      </w:r>
      <w:proofErr w:type="gramStart"/>
      <w:r w:rsidRPr="003B144B">
        <w:rPr>
          <w:rFonts w:ascii="Arial" w:hAnsi="Arial" w:cs="Arial"/>
          <w:bCs/>
          <w:sz w:val="20"/>
          <w:szCs w:val="20"/>
          <w:lang w:val="pl-PL"/>
        </w:rPr>
        <w:t>…….</w:t>
      </w:r>
      <w:proofErr w:type="gramEnd"/>
      <w:r w:rsidRPr="003B144B">
        <w:rPr>
          <w:rFonts w:ascii="Arial" w:hAnsi="Arial" w:cs="Arial"/>
          <w:bCs/>
          <w:sz w:val="20"/>
          <w:szCs w:val="20"/>
          <w:lang w:val="pl-PL"/>
        </w:rPr>
        <w:t>.</w:t>
      </w:r>
    </w:p>
    <w:p w:rsidR="00D9625C" w:rsidRPr="003B144B" w:rsidRDefault="00D9625C" w:rsidP="00D9625C">
      <w:pPr>
        <w:tabs>
          <w:tab w:val="left" w:pos="654"/>
          <w:tab w:val="left" w:pos="720"/>
        </w:tabs>
        <w:spacing w:line="240" w:lineRule="auto"/>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3B144B">
        <w:rPr>
          <w:rFonts w:ascii="Arial" w:hAnsi="Arial" w:cs="Arial"/>
          <w:bCs/>
          <w:sz w:val="20"/>
          <w:szCs w:val="20"/>
          <w:lang w:val="pl-PL"/>
        </w:rPr>
        <w:t>Zarejestrowany adres: …………………………………………………………………………………...</w:t>
      </w:r>
    </w:p>
    <w:p w:rsidR="00D9625C" w:rsidRPr="003B144B" w:rsidRDefault="00D9625C" w:rsidP="00D9625C">
      <w:pPr>
        <w:tabs>
          <w:tab w:val="left" w:pos="654"/>
          <w:tab w:val="left" w:pos="720"/>
        </w:tabs>
        <w:spacing w:line="240" w:lineRule="auto"/>
        <w:rPr>
          <w:rFonts w:ascii="Arial" w:hAnsi="Arial" w:cs="Arial"/>
          <w:bCs/>
          <w:sz w:val="20"/>
          <w:szCs w:val="20"/>
          <w:u w:val="single"/>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Adres do korespondencji: ……………………………………………</w:t>
      </w:r>
      <w:proofErr w:type="gramStart"/>
      <w:r w:rsidRPr="003B144B">
        <w:rPr>
          <w:rFonts w:ascii="Arial" w:hAnsi="Arial" w:cs="Arial"/>
          <w:bCs/>
          <w:sz w:val="20"/>
          <w:szCs w:val="20"/>
          <w:lang w:val="pl-PL"/>
        </w:rPr>
        <w:t>…….</w:t>
      </w:r>
      <w:proofErr w:type="gramEnd"/>
      <w:r w:rsidRPr="003B144B">
        <w:rPr>
          <w:rFonts w:ascii="Arial" w:hAnsi="Arial" w:cs="Arial"/>
          <w:bCs/>
          <w:sz w:val="20"/>
          <w:szCs w:val="20"/>
          <w:lang w:val="pl-PL"/>
        </w:rPr>
        <w:t>.…………………………...</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Telefonu: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Faksu: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E – mail: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NIP: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REGON: …………………………………………………………………………………………………...</w:t>
      </w:r>
    </w:p>
    <w:p w:rsidR="00A4055D" w:rsidRDefault="00A4055D" w:rsidP="00A4055D">
      <w:pPr>
        <w:pStyle w:val="Akapitzlist"/>
        <w:rPr>
          <w:rFonts w:ascii="Arial" w:hAnsi="Arial" w:cs="Arial"/>
          <w:bCs/>
          <w:sz w:val="20"/>
          <w:szCs w:val="20"/>
          <w:lang w:val="pl-PL"/>
        </w:rPr>
      </w:pPr>
    </w:p>
    <w:p w:rsidR="00A4055D" w:rsidRPr="00A4055D" w:rsidRDefault="00A4055D" w:rsidP="00682FE4">
      <w:pPr>
        <w:numPr>
          <w:ilvl w:val="0"/>
          <w:numId w:val="5"/>
        </w:numPr>
        <w:tabs>
          <w:tab w:val="left" w:pos="654"/>
          <w:tab w:val="left" w:pos="720"/>
        </w:tabs>
        <w:spacing w:line="240" w:lineRule="auto"/>
        <w:rPr>
          <w:rFonts w:ascii="Arial" w:hAnsi="Arial" w:cs="Arial"/>
          <w:bCs/>
          <w:sz w:val="20"/>
          <w:szCs w:val="20"/>
          <w:lang w:val="pl-PL"/>
        </w:rPr>
      </w:pPr>
      <w:r>
        <w:rPr>
          <w:rFonts w:ascii="Arial" w:hAnsi="Arial" w:cs="Arial"/>
          <w:bCs/>
          <w:sz w:val="20"/>
          <w:szCs w:val="20"/>
          <w:lang w:val="pl-PL"/>
        </w:rPr>
        <w:t>Osoba odpowiedzialna za kontakty z Zamawiającym ………………………………………………</w:t>
      </w:r>
    </w:p>
    <w:p w:rsidR="00A4055D" w:rsidRPr="003B144B" w:rsidRDefault="00A4055D" w:rsidP="00A4055D">
      <w:pPr>
        <w:tabs>
          <w:tab w:val="left" w:pos="654"/>
          <w:tab w:val="left" w:pos="720"/>
        </w:tabs>
        <w:spacing w:line="240" w:lineRule="auto"/>
        <w:ind w:left="654"/>
        <w:rPr>
          <w:rFonts w:ascii="Arial" w:hAnsi="Arial" w:cs="Arial"/>
          <w:bCs/>
          <w:sz w:val="20"/>
          <w:szCs w:val="20"/>
          <w:lang w:val="pl-PL"/>
        </w:rPr>
      </w:pPr>
      <w:r>
        <w:rPr>
          <w:rFonts w:ascii="Arial" w:hAnsi="Arial" w:cs="Arial"/>
          <w:bCs/>
          <w:sz w:val="20"/>
          <w:szCs w:val="20"/>
          <w:lang w:val="pl-PL"/>
        </w:rPr>
        <w:t xml:space="preserve">Telefon ……………………………………. </w:t>
      </w:r>
      <w:r w:rsidR="00617F50">
        <w:rPr>
          <w:rFonts w:ascii="Arial" w:hAnsi="Arial" w:cs="Arial"/>
          <w:bCs/>
          <w:sz w:val="20"/>
          <w:szCs w:val="20"/>
          <w:lang w:val="pl-PL"/>
        </w:rPr>
        <w:t>e</w:t>
      </w:r>
      <w:r>
        <w:rPr>
          <w:rFonts w:ascii="Arial" w:hAnsi="Arial" w:cs="Arial"/>
          <w:bCs/>
          <w:sz w:val="20"/>
          <w:szCs w:val="20"/>
          <w:lang w:val="pl-PL"/>
        </w:rPr>
        <w:t>-mail: …………………………………………………….</w:t>
      </w: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D92BBC" w:rsidRDefault="00D92BBC">
      <w:pPr>
        <w:suppressAutoHyphens w:val="0"/>
        <w:spacing w:after="0" w:line="240" w:lineRule="auto"/>
        <w:rPr>
          <w:rFonts w:ascii="Arial" w:hAnsi="Arial" w:cs="Arial"/>
          <w:sz w:val="20"/>
          <w:szCs w:val="20"/>
          <w:lang w:val="pl-PL"/>
        </w:rPr>
      </w:pPr>
      <w:r>
        <w:rPr>
          <w:rFonts w:ascii="Arial" w:hAnsi="Arial" w:cs="Arial"/>
          <w:sz w:val="20"/>
          <w:szCs w:val="20"/>
          <w:lang w:val="pl-PL"/>
        </w:rPr>
        <w:br w:type="page"/>
      </w:r>
    </w:p>
    <w:p w:rsidR="00402478" w:rsidRPr="004211F9" w:rsidRDefault="0069743A" w:rsidP="0069743A">
      <w:pPr>
        <w:pStyle w:val="Nagwek1"/>
        <w:spacing w:line="240" w:lineRule="auto"/>
        <w:jc w:val="right"/>
        <w:rPr>
          <w:sz w:val="20"/>
          <w:szCs w:val="20"/>
        </w:rPr>
      </w:pPr>
      <w:bookmarkStart w:id="34" w:name="_Toc469315497"/>
      <w:r w:rsidRPr="005E2D0A">
        <w:rPr>
          <w:sz w:val="20"/>
          <w:szCs w:val="20"/>
        </w:rPr>
        <w:lastRenderedPageBreak/>
        <w:t>Załącznik nr 4 do SIWZ</w:t>
      </w:r>
      <w:r>
        <w:rPr>
          <w:sz w:val="20"/>
          <w:szCs w:val="20"/>
        </w:rPr>
        <w:t xml:space="preserve"> – </w:t>
      </w:r>
      <w:r w:rsidR="00402478" w:rsidRPr="00402478">
        <w:rPr>
          <w:sz w:val="20"/>
          <w:szCs w:val="20"/>
        </w:rPr>
        <w:t>Wzór umowy w sprawie zamówienia publicznego.</w:t>
      </w:r>
      <w:bookmarkEnd w:id="34"/>
    </w:p>
    <w:p w:rsidR="00402478" w:rsidRDefault="00402478" w:rsidP="00B43B6B">
      <w:pPr>
        <w:pStyle w:val="Bezodstpw"/>
        <w:jc w:val="center"/>
        <w:rPr>
          <w:rFonts w:ascii="Arial" w:hAnsi="Arial" w:cs="Arial"/>
          <w:sz w:val="20"/>
          <w:lang w:val="pl-PL"/>
        </w:rPr>
      </w:pPr>
    </w:p>
    <w:p w:rsidR="000D1D0A" w:rsidRPr="00D23E41" w:rsidRDefault="000D1D0A" w:rsidP="000D1D0A">
      <w:pPr>
        <w:pStyle w:val="Bezodstpw"/>
        <w:jc w:val="center"/>
        <w:outlineLvl w:val="0"/>
        <w:rPr>
          <w:rFonts w:ascii="Arial" w:hAnsi="Arial" w:cs="Arial"/>
          <w:sz w:val="20"/>
          <w:lang w:val="pl-PL"/>
        </w:rPr>
      </w:pPr>
      <w:bookmarkStart w:id="35" w:name="_Toc449616584"/>
      <w:bookmarkStart w:id="36" w:name="_Toc463604104"/>
      <w:bookmarkStart w:id="37" w:name="_Toc467572729"/>
      <w:bookmarkStart w:id="38" w:name="_Toc469315498"/>
      <w:r w:rsidRPr="00D23E41">
        <w:rPr>
          <w:rFonts w:ascii="Arial" w:hAnsi="Arial" w:cs="Arial"/>
          <w:sz w:val="20"/>
          <w:lang w:val="pl-PL"/>
        </w:rPr>
        <w:t>UMOWA NR …</w:t>
      </w:r>
      <w:proofErr w:type="gramStart"/>
      <w:r w:rsidRPr="00D23E41">
        <w:rPr>
          <w:rFonts w:ascii="Arial" w:hAnsi="Arial" w:cs="Arial"/>
          <w:sz w:val="20"/>
          <w:lang w:val="pl-PL"/>
        </w:rPr>
        <w:t>…….</w:t>
      </w:r>
      <w:proofErr w:type="gramEnd"/>
      <w:r w:rsidRPr="00D23E41">
        <w:rPr>
          <w:rFonts w:ascii="Arial" w:hAnsi="Arial" w:cs="Arial"/>
          <w:sz w:val="20"/>
          <w:lang w:val="pl-PL"/>
        </w:rPr>
        <w:t>/ 201</w:t>
      </w:r>
      <w:bookmarkEnd w:id="35"/>
      <w:bookmarkEnd w:id="36"/>
      <w:bookmarkEnd w:id="37"/>
      <w:bookmarkEnd w:id="38"/>
      <w:r w:rsidR="007B7406">
        <w:rPr>
          <w:rFonts w:ascii="Arial" w:hAnsi="Arial" w:cs="Arial"/>
          <w:sz w:val="20"/>
          <w:lang w:val="pl-PL"/>
        </w:rPr>
        <w:t>7</w:t>
      </w:r>
    </w:p>
    <w:p w:rsidR="000D1D0A" w:rsidRPr="00D23E41" w:rsidRDefault="00AA5A48" w:rsidP="000D1D0A">
      <w:pPr>
        <w:pStyle w:val="Bezodstpw"/>
        <w:rPr>
          <w:rFonts w:ascii="Arial" w:hAnsi="Arial" w:cs="Arial"/>
          <w:sz w:val="20"/>
          <w:lang w:val="pl-PL"/>
        </w:rPr>
      </w:pPr>
      <w:r>
        <w:rPr>
          <w:rFonts w:ascii="Arial" w:hAnsi="Arial" w:cs="Arial"/>
          <w:sz w:val="20"/>
          <w:lang w:val="pl-PL"/>
        </w:rPr>
        <w:t>RZP.272</w:t>
      </w:r>
      <w:proofErr w:type="gramStart"/>
      <w:r>
        <w:rPr>
          <w:rFonts w:ascii="Arial" w:hAnsi="Arial" w:cs="Arial"/>
          <w:sz w:val="20"/>
          <w:lang w:val="pl-PL"/>
        </w:rPr>
        <w:t>…….</w:t>
      </w:r>
      <w:proofErr w:type="gramEnd"/>
      <w:r>
        <w:rPr>
          <w:rFonts w:ascii="Arial" w:hAnsi="Arial" w:cs="Arial"/>
          <w:sz w:val="20"/>
          <w:lang w:val="pl-PL"/>
        </w:rPr>
        <w:t>201</w:t>
      </w:r>
      <w:r w:rsidR="007B7406">
        <w:rPr>
          <w:rFonts w:ascii="Arial" w:hAnsi="Arial" w:cs="Arial"/>
          <w:sz w:val="20"/>
          <w:lang w:val="pl-PL"/>
        </w:rPr>
        <w:t>7</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zawarta w dniu ………………………201</w:t>
      </w:r>
      <w:r w:rsidR="007B7406">
        <w:rPr>
          <w:rFonts w:ascii="Arial" w:hAnsi="Arial" w:cs="Arial"/>
          <w:sz w:val="20"/>
          <w:lang w:val="pl-PL"/>
        </w:rPr>
        <w:t>7</w:t>
      </w:r>
      <w:r w:rsidRPr="00D23E41">
        <w:rPr>
          <w:rFonts w:ascii="Arial" w:hAnsi="Arial" w:cs="Arial"/>
          <w:sz w:val="20"/>
          <w:lang w:val="pl-PL"/>
        </w:rPr>
        <w:t xml:space="preserve"> r. w Starych Babicach pomiędzy Gminą Stare Babice mającą swą siedzibę w Starych Babicach, ul. Rynek 32, posiadającą NIP 118-202-55-48, zwaną dalej „Zamawiającym” reprezentowaną przez:</w:t>
      </w:r>
    </w:p>
    <w:p w:rsidR="000D1D0A" w:rsidRPr="00D23E41" w:rsidRDefault="000D1D0A" w:rsidP="000D1D0A">
      <w:pPr>
        <w:pStyle w:val="Bezodstpw"/>
        <w:jc w:val="both"/>
        <w:rPr>
          <w:rFonts w:ascii="Arial" w:hAnsi="Arial" w:cs="Arial"/>
          <w:sz w:val="20"/>
          <w:lang w:val="pl-PL"/>
        </w:rPr>
      </w:pPr>
    </w:p>
    <w:p w:rsidR="000D1D0A" w:rsidRPr="00D23E41" w:rsidRDefault="000D1D0A" w:rsidP="000D1D0A">
      <w:pPr>
        <w:pStyle w:val="Bezodstpw"/>
        <w:jc w:val="center"/>
        <w:outlineLvl w:val="0"/>
        <w:rPr>
          <w:rFonts w:ascii="Arial" w:hAnsi="Arial" w:cs="Arial"/>
          <w:sz w:val="20"/>
          <w:lang w:val="pl-PL"/>
        </w:rPr>
      </w:pPr>
      <w:bookmarkStart w:id="39" w:name="_Toc449616585"/>
      <w:bookmarkStart w:id="40" w:name="_Toc463604105"/>
      <w:bookmarkStart w:id="41" w:name="_Toc467572730"/>
      <w:bookmarkStart w:id="42" w:name="_Toc469315499"/>
      <w:r w:rsidRPr="00D23E41">
        <w:rPr>
          <w:rFonts w:ascii="Arial" w:hAnsi="Arial" w:cs="Arial"/>
          <w:b/>
          <w:sz w:val="20"/>
          <w:lang w:val="pl-PL"/>
        </w:rPr>
        <w:t>Marcina Zająca – Zastępcę Wójta Gminy Stare Babice</w:t>
      </w:r>
      <w:bookmarkEnd w:id="39"/>
      <w:bookmarkEnd w:id="40"/>
      <w:bookmarkEnd w:id="41"/>
      <w:bookmarkEnd w:id="42"/>
    </w:p>
    <w:p w:rsidR="000D1D0A" w:rsidRPr="00D23E41" w:rsidRDefault="000D1D0A" w:rsidP="000D1D0A">
      <w:pPr>
        <w:pStyle w:val="Bezodstpw"/>
        <w:jc w:val="center"/>
        <w:rPr>
          <w:rFonts w:ascii="Arial" w:hAnsi="Arial" w:cs="Arial"/>
          <w:sz w:val="20"/>
          <w:lang w:val="pl-PL"/>
        </w:rPr>
      </w:pP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działającego na podstawie upoważnienia Wójta Gminy Stare Babice, Akt Notarialny z dnia 14.01.2011, Repertorium A nr 209/2011</w:t>
      </w: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 xml:space="preserve">a </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zwanym dalej „Wykonawcą” zarejestrowanym w …………………………………………………</w:t>
      </w:r>
      <w:proofErr w:type="gramStart"/>
      <w:r w:rsidRPr="00D23E41">
        <w:rPr>
          <w:rFonts w:ascii="Arial" w:hAnsi="Arial" w:cs="Arial"/>
          <w:sz w:val="20"/>
          <w:lang w:val="pl-PL"/>
        </w:rPr>
        <w:t>…….</w:t>
      </w:r>
      <w:proofErr w:type="gramEnd"/>
      <w:r w:rsidRPr="00D23E41">
        <w:rPr>
          <w:rFonts w:ascii="Arial" w:hAnsi="Arial" w:cs="Arial"/>
          <w:sz w:val="20"/>
          <w:lang w:val="pl-PL"/>
        </w:rPr>
        <w:t xml:space="preserve">, KRS ……………………., posiadającym NIP ………………………….., REGON …………………………., reprezentowanym przez: </w:t>
      </w: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w:t>
      </w:r>
    </w:p>
    <w:p w:rsidR="000D1D0A" w:rsidRPr="00D23E41" w:rsidRDefault="000D1D0A" w:rsidP="000D1D0A">
      <w:pPr>
        <w:pStyle w:val="Bezodstpw"/>
        <w:rPr>
          <w:rFonts w:ascii="Arial" w:hAnsi="Arial" w:cs="Arial"/>
          <w:b/>
          <w:sz w:val="20"/>
          <w:lang w:val="pl-PL"/>
        </w:rPr>
      </w:pPr>
    </w:p>
    <w:p w:rsidR="000D1D0A" w:rsidRPr="00D23E41" w:rsidRDefault="000D1D0A" w:rsidP="00BE0D85">
      <w:pPr>
        <w:pStyle w:val="Bezodstpw"/>
        <w:jc w:val="both"/>
        <w:rPr>
          <w:rFonts w:ascii="Arial" w:hAnsi="Arial" w:cs="Arial"/>
          <w:b/>
          <w:sz w:val="20"/>
          <w:lang w:val="pl-PL"/>
        </w:rPr>
      </w:pPr>
      <w:r w:rsidRPr="00D23E41">
        <w:rPr>
          <w:rFonts w:ascii="Arial" w:hAnsi="Arial" w:cs="Arial"/>
          <w:b/>
          <w:sz w:val="20"/>
          <w:lang w:val="pl-PL"/>
        </w:rPr>
        <w:t>Nazwa zadania:</w:t>
      </w:r>
      <w:r w:rsidR="00FD073B">
        <w:rPr>
          <w:rFonts w:ascii="Arial" w:hAnsi="Arial" w:cs="Arial"/>
          <w:b/>
          <w:sz w:val="20"/>
          <w:lang w:val="pl-PL"/>
        </w:rPr>
        <w:t xml:space="preserve"> </w:t>
      </w:r>
      <w:r w:rsidRPr="00D23E41">
        <w:rPr>
          <w:rFonts w:ascii="Arial" w:hAnsi="Arial" w:cs="Arial"/>
          <w:b/>
          <w:sz w:val="20"/>
          <w:lang w:val="pl-PL"/>
        </w:rPr>
        <w:t>„</w:t>
      </w:r>
      <w:r w:rsidR="00C225E5">
        <w:rPr>
          <w:rFonts w:ascii="Arial" w:hAnsi="Arial" w:cs="Arial"/>
          <w:b/>
          <w:sz w:val="20"/>
          <w:lang w:val="pl-PL"/>
        </w:rPr>
        <w:t xml:space="preserve">Projekt i wykonanie kanalizacji deszczowej w ul. Trakt Królewski </w:t>
      </w:r>
      <w:r w:rsidR="00C225E5" w:rsidRPr="00F03780">
        <w:rPr>
          <w:rFonts w:ascii="Arial" w:hAnsi="Arial" w:cs="Arial"/>
          <w:b/>
          <w:sz w:val="20"/>
          <w:lang w:val="pl-PL"/>
        </w:rPr>
        <w:t>w Wierzbinie</w:t>
      </w:r>
      <w:r w:rsidR="00FD073B">
        <w:rPr>
          <w:rFonts w:ascii="Arial" w:hAnsi="Arial" w:cs="Arial"/>
          <w:b/>
          <w:sz w:val="20"/>
          <w:lang w:val="pl-PL"/>
        </w:rPr>
        <w:t>”</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 xml:space="preserve">                            </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 xml:space="preserve">W rezultacie dokonania przez Zamawiającego wyboru oferty Wykonawcy w przetargu nieograniczonym w trybie art. 39 ustawy z dnia 29 stycznia 2004 r. Prawo zamówień publicznych (Dz. U. z 2015 r. poz. 2164 z </w:t>
      </w:r>
      <w:proofErr w:type="spellStart"/>
      <w:r w:rsidRPr="00D23E41">
        <w:rPr>
          <w:rFonts w:ascii="Arial" w:hAnsi="Arial" w:cs="Arial"/>
          <w:sz w:val="20"/>
          <w:lang w:val="pl-PL"/>
        </w:rPr>
        <w:t>późn</w:t>
      </w:r>
      <w:proofErr w:type="spellEnd"/>
      <w:r w:rsidRPr="00D23E41">
        <w:rPr>
          <w:rFonts w:ascii="Arial" w:hAnsi="Arial" w:cs="Arial"/>
          <w:sz w:val="20"/>
          <w:lang w:val="pl-PL"/>
        </w:rPr>
        <w:t>. zm.) została zawa</w:t>
      </w:r>
      <w:r w:rsidR="00934CD9">
        <w:rPr>
          <w:rFonts w:ascii="Arial" w:hAnsi="Arial" w:cs="Arial"/>
          <w:sz w:val="20"/>
          <w:lang w:val="pl-PL"/>
        </w:rPr>
        <w:t>rta umowa o następującej treści:</w:t>
      </w:r>
    </w:p>
    <w:p w:rsidR="000D1D0A" w:rsidRPr="00D23E41" w:rsidRDefault="000D1D0A" w:rsidP="000D1D0A">
      <w:pPr>
        <w:pStyle w:val="Bezodstpw"/>
        <w:jc w:val="both"/>
        <w:rPr>
          <w:rFonts w:ascii="Arial" w:hAnsi="Arial" w:cs="Arial"/>
          <w:lang w:val="pl-PL"/>
        </w:rPr>
      </w:pPr>
    </w:p>
    <w:bookmarkEnd w:id="4"/>
    <w:p w:rsidR="001D3902" w:rsidRPr="003F0103" w:rsidRDefault="001D3902" w:rsidP="001D3902">
      <w:pPr>
        <w:pStyle w:val="Bezodstpw"/>
        <w:jc w:val="center"/>
        <w:rPr>
          <w:rFonts w:ascii="Arial" w:hAnsi="Arial" w:cs="Arial"/>
          <w:sz w:val="20"/>
          <w:lang w:val="pl-PL"/>
        </w:rPr>
      </w:pPr>
      <w:r w:rsidRPr="003F0103">
        <w:rPr>
          <w:rFonts w:ascii="Arial" w:hAnsi="Arial" w:cs="Arial"/>
          <w:sz w:val="20"/>
          <w:lang w:val="pl-PL"/>
        </w:rPr>
        <w:t>§ 1</w:t>
      </w:r>
      <w:r w:rsidRPr="003F0103">
        <w:rPr>
          <w:rFonts w:ascii="Arial" w:hAnsi="Arial" w:cs="Arial"/>
          <w:sz w:val="20"/>
          <w:lang w:val="pl-PL"/>
        </w:rPr>
        <w:br/>
        <w:t>[przedmiot umowy]</w:t>
      </w:r>
    </w:p>
    <w:p w:rsidR="00C225E5" w:rsidRPr="00E16A94" w:rsidRDefault="00C225E5" w:rsidP="00875E5B">
      <w:pPr>
        <w:pStyle w:val="Bezodstpw"/>
        <w:numPr>
          <w:ilvl w:val="0"/>
          <w:numId w:val="84"/>
        </w:numPr>
        <w:jc w:val="both"/>
        <w:rPr>
          <w:rFonts w:ascii="Arial" w:hAnsi="Arial" w:cs="Arial"/>
          <w:sz w:val="20"/>
          <w:szCs w:val="20"/>
          <w:lang w:val="pl-PL"/>
        </w:rPr>
      </w:pPr>
      <w:r w:rsidRPr="00E16A94">
        <w:rPr>
          <w:rFonts w:ascii="Arial" w:hAnsi="Arial" w:cs="Arial"/>
          <w:sz w:val="20"/>
          <w:szCs w:val="20"/>
          <w:lang w:val="pl-PL"/>
        </w:rPr>
        <w:t xml:space="preserve">Przedmiotem </w:t>
      </w:r>
      <w:r>
        <w:rPr>
          <w:rFonts w:ascii="Arial" w:hAnsi="Arial" w:cs="Arial"/>
          <w:sz w:val="20"/>
          <w:szCs w:val="20"/>
          <w:lang w:val="pl-PL"/>
        </w:rPr>
        <w:t>umowy</w:t>
      </w:r>
      <w:r w:rsidRPr="00E16A94">
        <w:rPr>
          <w:rFonts w:ascii="Arial" w:hAnsi="Arial" w:cs="Arial"/>
          <w:sz w:val="20"/>
          <w:szCs w:val="20"/>
          <w:lang w:val="pl-PL"/>
        </w:rPr>
        <w:t xml:space="preserve"> jest budowa kanalizacji deszczowej odwadniającej ul. Trakt Królewski w Wierzbinie i Zalesiu.</w:t>
      </w:r>
    </w:p>
    <w:p w:rsidR="00C225E5" w:rsidRPr="00E16A94" w:rsidRDefault="00C225E5" w:rsidP="00875E5B">
      <w:pPr>
        <w:pStyle w:val="Bezodstpw"/>
        <w:numPr>
          <w:ilvl w:val="0"/>
          <w:numId w:val="84"/>
        </w:numPr>
        <w:jc w:val="both"/>
        <w:rPr>
          <w:rFonts w:ascii="Arial" w:hAnsi="Arial" w:cs="Arial"/>
          <w:sz w:val="20"/>
          <w:szCs w:val="20"/>
          <w:lang w:val="pl-PL"/>
        </w:rPr>
      </w:pPr>
      <w:r w:rsidRPr="00E16A94">
        <w:rPr>
          <w:rFonts w:ascii="Arial" w:hAnsi="Arial" w:cs="Arial"/>
          <w:sz w:val="20"/>
          <w:szCs w:val="20"/>
          <w:lang w:val="pl-PL"/>
        </w:rPr>
        <w:t xml:space="preserve">Przedmiot </w:t>
      </w:r>
      <w:r w:rsidR="00B767DA">
        <w:rPr>
          <w:rFonts w:ascii="Arial" w:hAnsi="Arial" w:cs="Arial"/>
          <w:sz w:val="20"/>
          <w:szCs w:val="20"/>
          <w:lang w:val="pl-PL"/>
        </w:rPr>
        <w:t>umowy</w:t>
      </w:r>
      <w:r w:rsidRPr="00E16A94">
        <w:rPr>
          <w:rFonts w:ascii="Arial" w:hAnsi="Arial" w:cs="Arial"/>
          <w:sz w:val="20"/>
          <w:szCs w:val="20"/>
          <w:lang w:val="pl-PL"/>
        </w:rPr>
        <w:t xml:space="preserve"> opisany jest szczegółowo w dokumentacji projektowej, SIWZ</w:t>
      </w:r>
      <w:r>
        <w:rPr>
          <w:rFonts w:ascii="Arial" w:hAnsi="Arial" w:cs="Arial"/>
          <w:sz w:val="20"/>
          <w:szCs w:val="20"/>
          <w:lang w:val="pl-PL"/>
        </w:rPr>
        <w:t xml:space="preserve"> </w:t>
      </w:r>
      <w:r w:rsidRPr="00E16A94">
        <w:rPr>
          <w:rFonts w:ascii="Arial" w:hAnsi="Arial" w:cs="Arial"/>
          <w:sz w:val="20"/>
          <w:szCs w:val="20"/>
          <w:lang w:val="pl-PL"/>
        </w:rPr>
        <w:t xml:space="preserve">oraz </w:t>
      </w:r>
      <w:r>
        <w:rPr>
          <w:rFonts w:ascii="Arial" w:hAnsi="Arial" w:cs="Arial"/>
          <w:sz w:val="20"/>
          <w:szCs w:val="20"/>
          <w:lang w:val="pl-PL"/>
        </w:rPr>
        <w:t>umowie</w:t>
      </w:r>
      <w:r w:rsidRPr="00E16A94">
        <w:rPr>
          <w:rFonts w:ascii="Arial" w:hAnsi="Arial" w:cs="Arial"/>
          <w:sz w:val="20"/>
          <w:szCs w:val="20"/>
          <w:lang w:val="pl-PL"/>
        </w:rPr>
        <w:t xml:space="preserve"> i obejmuje wykonanie m. in. następujących robót budowlanych oraz czynności:</w:t>
      </w:r>
    </w:p>
    <w:p w:rsidR="00C225E5" w:rsidRPr="00E16A94" w:rsidRDefault="00C225E5" w:rsidP="00875E5B">
      <w:pPr>
        <w:pStyle w:val="Akapitzlist"/>
        <w:numPr>
          <w:ilvl w:val="0"/>
          <w:numId w:val="85"/>
        </w:numPr>
        <w:suppressAutoHyphens w:val="0"/>
        <w:spacing w:after="0" w:line="240" w:lineRule="auto"/>
        <w:jc w:val="both"/>
        <w:rPr>
          <w:rFonts w:ascii="Arial" w:hAnsi="Arial" w:cs="Arial"/>
          <w:sz w:val="20"/>
          <w:szCs w:val="20"/>
          <w:lang w:val="pl-PL"/>
        </w:rPr>
      </w:pPr>
      <w:r w:rsidRPr="00E16A94">
        <w:rPr>
          <w:rFonts w:ascii="Arial" w:hAnsi="Arial" w:cs="Arial"/>
          <w:sz w:val="20"/>
          <w:szCs w:val="20"/>
          <w:lang w:val="pl-PL"/>
        </w:rPr>
        <w:t>roboty ziemne,</w:t>
      </w:r>
    </w:p>
    <w:p w:rsidR="00C225E5" w:rsidRPr="00E16A94" w:rsidRDefault="00C225E5" w:rsidP="00875E5B">
      <w:pPr>
        <w:pStyle w:val="Akapitzlist"/>
        <w:numPr>
          <w:ilvl w:val="0"/>
          <w:numId w:val="85"/>
        </w:numPr>
        <w:tabs>
          <w:tab w:val="num" w:pos="-1155"/>
        </w:tabs>
        <w:suppressAutoHyphens w:val="0"/>
        <w:spacing w:after="0" w:line="240" w:lineRule="auto"/>
        <w:ind w:left="690" w:hanging="330"/>
        <w:jc w:val="both"/>
        <w:rPr>
          <w:rFonts w:ascii="Arial" w:hAnsi="Arial" w:cs="Arial"/>
          <w:sz w:val="20"/>
          <w:szCs w:val="20"/>
          <w:lang w:val="pl-PL"/>
        </w:rPr>
      </w:pPr>
      <w:r w:rsidRPr="00E16A94">
        <w:rPr>
          <w:rFonts w:ascii="Arial" w:hAnsi="Arial" w:cs="Arial"/>
          <w:sz w:val="20"/>
          <w:szCs w:val="20"/>
          <w:lang w:val="pl-PL"/>
        </w:rPr>
        <w:t>budowę kanalizacji deszczowej z rur PCV o średnicy 160 i 200 o łącznej długości 256</w:t>
      </w:r>
      <w:r w:rsidR="00E774D5">
        <w:rPr>
          <w:rFonts w:ascii="Arial" w:hAnsi="Arial" w:cs="Arial"/>
          <w:sz w:val="20"/>
          <w:szCs w:val="20"/>
          <w:lang w:val="pl-PL"/>
        </w:rPr>
        <w:t xml:space="preserve"> </w:t>
      </w:r>
      <w:r w:rsidRPr="00E16A94">
        <w:rPr>
          <w:rFonts w:ascii="Arial" w:hAnsi="Arial" w:cs="Arial"/>
          <w:sz w:val="20"/>
          <w:szCs w:val="20"/>
          <w:lang w:val="pl-PL"/>
        </w:rPr>
        <w:t>m</w:t>
      </w:r>
      <w:r w:rsidR="00E774D5">
        <w:rPr>
          <w:rFonts w:ascii="Arial" w:hAnsi="Arial" w:cs="Arial"/>
          <w:sz w:val="20"/>
          <w:szCs w:val="20"/>
          <w:lang w:val="pl-PL"/>
        </w:rPr>
        <w:t>,</w:t>
      </w:r>
    </w:p>
    <w:p w:rsidR="00C225E5" w:rsidRPr="00E16A94" w:rsidRDefault="00C225E5" w:rsidP="00875E5B">
      <w:pPr>
        <w:pStyle w:val="Akapitzlist"/>
        <w:numPr>
          <w:ilvl w:val="0"/>
          <w:numId w:val="85"/>
        </w:numPr>
        <w:tabs>
          <w:tab w:val="num" w:pos="-1155"/>
        </w:tabs>
        <w:suppressAutoHyphens w:val="0"/>
        <w:spacing w:after="0" w:line="240" w:lineRule="auto"/>
        <w:ind w:left="690" w:hanging="330"/>
        <w:jc w:val="both"/>
        <w:rPr>
          <w:rFonts w:ascii="Arial" w:hAnsi="Arial" w:cs="Arial"/>
          <w:sz w:val="20"/>
          <w:szCs w:val="20"/>
          <w:lang w:val="pl-PL"/>
        </w:rPr>
      </w:pPr>
      <w:r w:rsidRPr="00E16A94">
        <w:rPr>
          <w:rFonts w:ascii="Arial" w:hAnsi="Arial" w:cs="Arial"/>
          <w:sz w:val="20"/>
          <w:szCs w:val="20"/>
          <w:lang w:val="pl-PL"/>
        </w:rPr>
        <w:t>wykonanie odwodnienia liniowego,</w:t>
      </w:r>
    </w:p>
    <w:p w:rsidR="00C225E5" w:rsidRPr="00E16A94" w:rsidRDefault="00C225E5" w:rsidP="00875E5B">
      <w:pPr>
        <w:pStyle w:val="Akapitzlist"/>
        <w:numPr>
          <w:ilvl w:val="0"/>
          <w:numId w:val="85"/>
        </w:numPr>
        <w:tabs>
          <w:tab w:val="num" w:pos="-1155"/>
        </w:tabs>
        <w:suppressAutoHyphens w:val="0"/>
        <w:spacing w:after="0" w:line="240" w:lineRule="auto"/>
        <w:ind w:left="690" w:hanging="330"/>
        <w:jc w:val="both"/>
        <w:rPr>
          <w:rFonts w:ascii="Arial" w:hAnsi="Arial" w:cs="Arial"/>
          <w:sz w:val="20"/>
          <w:szCs w:val="20"/>
          <w:lang w:val="pl-PL"/>
        </w:rPr>
      </w:pPr>
      <w:r w:rsidRPr="00E16A94">
        <w:rPr>
          <w:rFonts w:ascii="Arial" w:hAnsi="Arial" w:cs="Arial"/>
          <w:sz w:val="20"/>
          <w:szCs w:val="20"/>
          <w:lang w:val="pl-PL"/>
        </w:rPr>
        <w:t>wykonanie studzienek kanalizacyjnych o średnicy 500 i 315</w:t>
      </w:r>
      <w:r w:rsidR="00E774D5">
        <w:rPr>
          <w:rFonts w:ascii="Arial" w:hAnsi="Arial" w:cs="Arial"/>
          <w:sz w:val="20"/>
          <w:szCs w:val="20"/>
          <w:lang w:val="pl-PL"/>
        </w:rPr>
        <w:t xml:space="preserve"> </w:t>
      </w:r>
      <w:r w:rsidRPr="00E16A94">
        <w:rPr>
          <w:rFonts w:ascii="Arial" w:hAnsi="Arial" w:cs="Arial"/>
          <w:sz w:val="20"/>
          <w:szCs w:val="20"/>
          <w:lang w:val="pl-PL"/>
        </w:rPr>
        <w:t>mm,</w:t>
      </w:r>
    </w:p>
    <w:p w:rsidR="00C225E5" w:rsidRPr="00E16A94" w:rsidRDefault="00C225E5" w:rsidP="00875E5B">
      <w:pPr>
        <w:pStyle w:val="Akapitzlist"/>
        <w:numPr>
          <w:ilvl w:val="0"/>
          <w:numId w:val="85"/>
        </w:numPr>
        <w:tabs>
          <w:tab w:val="num" w:pos="-1155"/>
        </w:tabs>
        <w:suppressAutoHyphens w:val="0"/>
        <w:spacing w:after="0" w:line="240" w:lineRule="auto"/>
        <w:ind w:left="690" w:hanging="330"/>
        <w:jc w:val="both"/>
        <w:rPr>
          <w:rFonts w:ascii="Arial" w:hAnsi="Arial" w:cs="Arial"/>
          <w:sz w:val="20"/>
          <w:szCs w:val="20"/>
          <w:lang w:val="pl-PL"/>
        </w:rPr>
      </w:pPr>
      <w:r w:rsidRPr="00E16A94">
        <w:rPr>
          <w:rFonts w:ascii="Arial" w:hAnsi="Arial" w:cs="Arial"/>
          <w:sz w:val="20"/>
          <w:szCs w:val="20"/>
          <w:lang w:val="pl-PL"/>
        </w:rPr>
        <w:t>wykonanie wpustów ulicznych,</w:t>
      </w:r>
    </w:p>
    <w:p w:rsidR="00C225E5" w:rsidRPr="00E16A94" w:rsidRDefault="00C225E5" w:rsidP="00875E5B">
      <w:pPr>
        <w:pStyle w:val="Akapitzlist"/>
        <w:numPr>
          <w:ilvl w:val="0"/>
          <w:numId w:val="85"/>
        </w:numPr>
        <w:tabs>
          <w:tab w:val="num" w:pos="-1155"/>
        </w:tabs>
        <w:suppressAutoHyphens w:val="0"/>
        <w:spacing w:after="0" w:line="240" w:lineRule="auto"/>
        <w:ind w:left="690" w:hanging="330"/>
        <w:jc w:val="both"/>
        <w:rPr>
          <w:rFonts w:ascii="Arial" w:hAnsi="Arial" w:cs="Arial"/>
          <w:sz w:val="20"/>
          <w:szCs w:val="20"/>
          <w:lang w:val="pl-PL"/>
        </w:rPr>
      </w:pPr>
      <w:r w:rsidRPr="00E16A94">
        <w:rPr>
          <w:rFonts w:ascii="Arial" w:hAnsi="Arial" w:cs="Arial"/>
          <w:sz w:val="20"/>
          <w:szCs w:val="20"/>
          <w:lang w:val="pl-PL"/>
        </w:rPr>
        <w:t>odtworzenie jezdni i pobocza według stanu pierwotnego,</w:t>
      </w:r>
    </w:p>
    <w:p w:rsidR="00C225E5" w:rsidRPr="00E16A94" w:rsidRDefault="00C225E5" w:rsidP="00875E5B">
      <w:pPr>
        <w:pStyle w:val="Akapitzlist"/>
        <w:numPr>
          <w:ilvl w:val="0"/>
          <w:numId w:val="85"/>
        </w:numPr>
        <w:tabs>
          <w:tab w:val="num" w:pos="-1155"/>
        </w:tabs>
        <w:suppressAutoHyphens w:val="0"/>
        <w:spacing w:after="0" w:line="240" w:lineRule="auto"/>
        <w:ind w:left="690" w:hanging="330"/>
        <w:jc w:val="both"/>
        <w:rPr>
          <w:rFonts w:ascii="Arial" w:hAnsi="Arial" w:cs="Arial"/>
          <w:sz w:val="20"/>
          <w:szCs w:val="20"/>
          <w:lang w:val="pl-PL"/>
        </w:rPr>
      </w:pPr>
      <w:r w:rsidRPr="00E16A94">
        <w:rPr>
          <w:rFonts w:ascii="Arial" w:hAnsi="Arial" w:cs="Arial"/>
          <w:sz w:val="20"/>
          <w:szCs w:val="20"/>
          <w:lang w:val="pl-PL"/>
        </w:rPr>
        <w:t>umocnienie rowu płytami ażurowymi na całej długości działki o nr 14/1 i 20/12 (obie strony),</w:t>
      </w:r>
    </w:p>
    <w:p w:rsidR="00C225E5" w:rsidRPr="00E16A94" w:rsidRDefault="00C225E5" w:rsidP="00875E5B">
      <w:pPr>
        <w:pStyle w:val="Akapitzlist"/>
        <w:numPr>
          <w:ilvl w:val="0"/>
          <w:numId w:val="85"/>
        </w:numPr>
        <w:tabs>
          <w:tab w:val="num" w:pos="-1155"/>
          <w:tab w:val="num" w:pos="770"/>
        </w:tabs>
        <w:suppressAutoHyphens w:val="0"/>
        <w:spacing w:after="0" w:line="240" w:lineRule="auto"/>
        <w:ind w:left="690" w:hanging="330"/>
        <w:jc w:val="both"/>
        <w:rPr>
          <w:rFonts w:ascii="Arial" w:hAnsi="Arial" w:cs="Arial"/>
          <w:sz w:val="20"/>
          <w:szCs w:val="20"/>
          <w:lang w:val="pl-PL"/>
        </w:rPr>
      </w:pPr>
      <w:r w:rsidRPr="00E16A94">
        <w:rPr>
          <w:rFonts w:ascii="Arial" w:hAnsi="Arial" w:cs="Arial"/>
          <w:sz w:val="20"/>
          <w:szCs w:val="20"/>
          <w:lang w:val="pl-PL"/>
        </w:rPr>
        <w:t>uzyskanie wszelkich uzgodnień niezbędnych do prawidłowego wykonania zadania,</w:t>
      </w:r>
    </w:p>
    <w:p w:rsidR="00C225E5" w:rsidRDefault="00C225E5" w:rsidP="00875E5B">
      <w:pPr>
        <w:pStyle w:val="Akapitzlist"/>
        <w:numPr>
          <w:ilvl w:val="0"/>
          <w:numId w:val="85"/>
        </w:numPr>
        <w:tabs>
          <w:tab w:val="num" w:pos="-1155"/>
        </w:tabs>
        <w:suppressAutoHyphens w:val="0"/>
        <w:spacing w:after="0" w:line="240" w:lineRule="auto"/>
        <w:ind w:left="690" w:hanging="330"/>
        <w:jc w:val="both"/>
        <w:rPr>
          <w:rFonts w:ascii="Arial" w:hAnsi="Arial" w:cs="Arial"/>
          <w:sz w:val="20"/>
          <w:szCs w:val="20"/>
          <w:lang w:val="pl-PL"/>
        </w:rPr>
      </w:pPr>
      <w:r w:rsidRPr="00E16A94">
        <w:rPr>
          <w:rFonts w:ascii="Arial" w:hAnsi="Arial" w:cs="Arial"/>
          <w:sz w:val="20"/>
          <w:szCs w:val="20"/>
          <w:lang w:val="pl-PL"/>
        </w:rPr>
        <w:t>sporządzenie i przekazanie Zamawiającemu dokumentacji powykonawczej,</w:t>
      </w:r>
    </w:p>
    <w:p w:rsidR="00C225E5" w:rsidRPr="004A4D80" w:rsidRDefault="00C225E5" w:rsidP="00875E5B">
      <w:pPr>
        <w:pStyle w:val="Akapitzlist"/>
        <w:numPr>
          <w:ilvl w:val="0"/>
          <w:numId w:val="85"/>
        </w:numPr>
        <w:tabs>
          <w:tab w:val="num" w:pos="-1155"/>
        </w:tabs>
        <w:suppressAutoHyphens w:val="0"/>
        <w:spacing w:after="0" w:line="240" w:lineRule="auto"/>
        <w:ind w:left="690" w:hanging="330"/>
        <w:jc w:val="both"/>
        <w:rPr>
          <w:rFonts w:ascii="Arial" w:hAnsi="Arial" w:cs="Arial"/>
          <w:sz w:val="20"/>
          <w:szCs w:val="20"/>
          <w:lang w:val="pl-PL"/>
        </w:rPr>
      </w:pPr>
      <w:r w:rsidRPr="004A4D80">
        <w:rPr>
          <w:rFonts w:ascii="Arial" w:hAnsi="Arial" w:cs="Arial"/>
          <w:sz w:val="20"/>
          <w:szCs w:val="20"/>
          <w:lang w:val="pl-PL"/>
        </w:rPr>
        <w:t>obsłu</w:t>
      </w:r>
      <w:r>
        <w:rPr>
          <w:rFonts w:ascii="Arial" w:hAnsi="Arial" w:cs="Arial"/>
          <w:sz w:val="20"/>
          <w:szCs w:val="20"/>
          <w:lang w:val="pl-PL"/>
        </w:rPr>
        <w:t>gę</w:t>
      </w:r>
      <w:r w:rsidRPr="004A4D80">
        <w:rPr>
          <w:rFonts w:ascii="Arial" w:hAnsi="Arial" w:cs="Arial"/>
          <w:sz w:val="20"/>
          <w:szCs w:val="20"/>
          <w:lang w:val="pl-PL"/>
        </w:rPr>
        <w:t xml:space="preserve"> geodezyjn</w:t>
      </w:r>
      <w:r>
        <w:rPr>
          <w:rFonts w:ascii="Arial" w:hAnsi="Arial" w:cs="Arial"/>
          <w:sz w:val="20"/>
          <w:szCs w:val="20"/>
          <w:lang w:val="pl-PL"/>
        </w:rPr>
        <w:t>ą w tym inwentaryzację</w:t>
      </w:r>
      <w:r w:rsidRPr="004A4D80">
        <w:rPr>
          <w:rFonts w:ascii="Arial" w:hAnsi="Arial" w:cs="Arial"/>
          <w:sz w:val="20"/>
          <w:szCs w:val="20"/>
          <w:lang w:val="pl-PL"/>
        </w:rPr>
        <w:t xml:space="preserve"> geodezyjn</w:t>
      </w:r>
      <w:r>
        <w:rPr>
          <w:rFonts w:ascii="Arial" w:hAnsi="Arial" w:cs="Arial"/>
          <w:sz w:val="20"/>
          <w:szCs w:val="20"/>
          <w:lang w:val="pl-PL"/>
        </w:rPr>
        <w:t>ą</w:t>
      </w:r>
      <w:r w:rsidRPr="004A4D80">
        <w:rPr>
          <w:rFonts w:ascii="Arial" w:hAnsi="Arial" w:cs="Arial"/>
          <w:sz w:val="20"/>
          <w:szCs w:val="20"/>
          <w:lang w:val="pl-PL"/>
        </w:rPr>
        <w:t xml:space="preserve"> (Zamawiający dopuszcza, aby w dniu odbioru Wykonawca przedstawił szkice geodezyjne wraz z potwierdzeniem zgłoszenia złożenia inwentaryzacji geodezyjnej do kartowania w składnicy map a dostarczył ją po kartowaniu)</w:t>
      </w:r>
      <w:r w:rsidR="00E774D5">
        <w:rPr>
          <w:rFonts w:ascii="Arial" w:hAnsi="Arial" w:cs="Arial"/>
          <w:sz w:val="20"/>
          <w:szCs w:val="20"/>
          <w:lang w:val="pl-PL"/>
        </w:rPr>
        <w:t>.</w:t>
      </w:r>
    </w:p>
    <w:p w:rsidR="001D3902" w:rsidRPr="003F0103" w:rsidRDefault="001D3902" w:rsidP="001D3902">
      <w:pPr>
        <w:pStyle w:val="Bezodstpw"/>
        <w:jc w:val="center"/>
        <w:rPr>
          <w:rFonts w:ascii="Arial" w:hAnsi="Arial" w:cs="Arial"/>
          <w:sz w:val="20"/>
          <w:lang w:val="pl-PL"/>
        </w:rPr>
      </w:pPr>
    </w:p>
    <w:p w:rsidR="001D3902" w:rsidRPr="003F0103" w:rsidRDefault="001D3902" w:rsidP="001D3902">
      <w:pPr>
        <w:pStyle w:val="Bezodstpw"/>
        <w:jc w:val="center"/>
        <w:rPr>
          <w:rFonts w:ascii="Arial" w:hAnsi="Arial" w:cs="Arial"/>
          <w:sz w:val="20"/>
          <w:lang w:val="pl-PL"/>
        </w:rPr>
      </w:pPr>
      <w:r w:rsidRPr="003F0103">
        <w:rPr>
          <w:rFonts w:ascii="Arial" w:hAnsi="Arial" w:cs="Arial"/>
          <w:sz w:val="20"/>
          <w:lang w:val="pl-PL"/>
        </w:rPr>
        <w:t>§ 2</w:t>
      </w:r>
    </w:p>
    <w:p w:rsidR="001D3902" w:rsidRPr="003F0103" w:rsidRDefault="001D3902" w:rsidP="001D3902">
      <w:pPr>
        <w:pStyle w:val="Bezodstpw"/>
        <w:jc w:val="center"/>
        <w:rPr>
          <w:rFonts w:ascii="Arial" w:hAnsi="Arial" w:cs="Arial"/>
          <w:sz w:val="20"/>
          <w:lang w:val="pl-PL"/>
        </w:rPr>
      </w:pPr>
      <w:r w:rsidRPr="003F0103">
        <w:rPr>
          <w:rFonts w:ascii="Arial" w:hAnsi="Arial" w:cs="Arial"/>
          <w:sz w:val="20"/>
          <w:lang w:val="pl-PL"/>
        </w:rPr>
        <w:t xml:space="preserve"> [postanowienia wstępne]</w:t>
      </w:r>
    </w:p>
    <w:p w:rsidR="001D3902" w:rsidRPr="003F0103" w:rsidRDefault="001D3902" w:rsidP="00875E5B">
      <w:pPr>
        <w:pStyle w:val="Bezodstpw"/>
        <w:numPr>
          <w:ilvl w:val="0"/>
          <w:numId w:val="81"/>
        </w:numPr>
        <w:jc w:val="both"/>
        <w:rPr>
          <w:rFonts w:ascii="Arial" w:hAnsi="Arial" w:cs="Arial"/>
          <w:sz w:val="20"/>
          <w:lang w:val="pl-PL"/>
        </w:rPr>
      </w:pPr>
      <w:r w:rsidRPr="003F0103">
        <w:rPr>
          <w:rFonts w:ascii="Arial" w:hAnsi="Arial" w:cs="Arial"/>
          <w:sz w:val="20"/>
          <w:lang w:val="pl-PL"/>
        </w:rPr>
        <w:t>Wykonawca zapoznał się z dokumentacją projektową i stwierdza, że nadaje się ona do wykonania przez niego przedmiotu umowy, co potwierdza podpisem złożonym na niniejszej umowie przez osobę uprawnioną.</w:t>
      </w:r>
    </w:p>
    <w:p w:rsidR="001D3902" w:rsidRPr="003F0103" w:rsidRDefault="001D3902" w:rsidP="00875E5B">
      <w:pPr>
        <w:pStyle w:val="Bezodstpw"/>
        <w:numPr>
          <w:ilvl w:val="0"/>
          <w:numId w:val="81"/>
        </w:numPr>
        <w:jc w:val="both"/>
        <w:rPr>
          <w:rFonts w:ascii="Arial" w:hAnsi="Arial" w:cs="Arial"/>
          <w:sz w:val="20"/>
          <w:lang w:val="pl-PL"/>
        </w:rPr>
      </w:pPr>
      <w:r w:rsidRPr="003F0103">
        <w:rPr>
          <w:rFonts w:ascii="Arial" w:hAnsi="Arial" w:cs="Arial"/>
          <w:sz w:val="20"/>
          <w:lang w:val="pl-PL"/>
        </w:rPr>
        <w:t xml:space="preserve">Wykonawca zobowiązuje się do wykonania przedmiotu umowy zgodnie z </w:t>
      </w:r>
      <w:r w:rsidRPr="003F0103">
        <w:rPr>
          <w:rFonts w:ascii="Arial" w:hAnsi="Arial"/>
          <w:sz w:val="20"/>
          <w:lang w:val="pl-PL"/>
        </w:rPr>
        <w:t>umową</w:t>
      </w:r>
      <w:r>
        <w:rPr>
          <w:rFonts w:ascii="Arial" w:hAnsi="Arial"/>
          <w:sz w:val="20"/>
          <w:lang w:val="pl-PL"/>
        </w:rPr>
        <w:t>,</w:t>
      </w:r>
      <w:r w:rsidRPr="003F0103">
        <w:rPr>
          <w:rFonts w:ascii="Arial" w:hAnsi="Arial"/>
          <w:sz w:val="20"/>
          <w:lang w:val="pl-PL"/>
        </w:rPr>
        <w:t xml:space="preserve"> SI</w:t>
      </w:r>
      <w:r>
        <w:rPr>
          <w:rFonts w:ascii="Arial" w:hAnsi="Arial"/>
          <w:sz w:val="20"/>
          <w:lang w:val="pl-PL"/>
        </w:rPr>
        <w:t xml:space="preserve">WZ, </w:t>
      </w:r>
      <w:r w:rsidRPr="003F0103">
        <w:rPr>
          <w:rFonts w:ascii="Arial" w:hAnsi="Arial"/>
          <w:sz w:val="20"/>
          <w:lang w:val="pl-PL"/>
        </w:rPr>
        <w:t>dokumentacją projekto</w:t>
      </w:r>
      <w:r w:rsidR="00EF1153">
        <w:rPr>
          <w:rFonts w:ascii="Arial" w:hAnsi="Arial"/>
          <w:sz w:val="20"/>
          <w:lang w:val="pl-PL"/>
        </w:rPr>
        <w:t>wą, decyzją pozwoleniem wodno</w:t>
      </w:r>
      <w:r w:rsidRPr="003F0103">
        <w:rPr>
          <w:rFonts w:ascii="Arial" w:hAnsi="Arial"/>
          <w:sz w:val="20"/>
          <w:lang w:val="pl-PL"/>
        </w:rPr>
        <w:t xml:space="preserve">prawnym, </w:t>
      </w:r>
      <w:r>
        <w:rPr>
          <w:rFonts w:ascii="Arial" w:hAnsi="Arial"/>
          <w:sz w:val="20"/>
          <w:lang w:val="pl-PL"/>
        </w:rPr>
        <w:t>protokołem z narady koordynacyjnej w sprawie uzgodnienia usytuowania projektowanych sieci uzbrojenia terenu</w:t>
      </w:r>
      <w:r w:rsidRPr="003F0103">
        <w:rPr>
          <w:rFonts w:ascii="Arial" w:hAnsi="Arial"/>
          <w:sz w:val="20"/>
          <w:lang w:val="pl-PL"/>
        </w:rPr>
        <w:t>, technologią, wiedzą techniczną, sztuką budowlaną, obowiązującymi przepisami</w:t>
      </w:r>
      <w:r w:rsidRPr="003F0103">
        <w:rPr>
          <w:rFonts w:ascii="Arial" w:hAnsi="Arial" w:cs="Arial"/>
          <w:sz w:val="20"/>
          <w:lang w:val="pl-PL"/>
        </w:rPr>
        <w:t xml:space="preserve"> i</w:t>
      </w:r>
      <w:r>
        <w:rPr>
          <w:rFonts w:ascii="Arial" w:hAnsi="Arial" w:cs="Arial"/>
          <w:sz w:val="20"/>
          <w:lang w:val="pl-PL"/>
        </w:rPr>
        <w:t> </w:t>
      </w:r>
      <w:r w:rsidRPr="003F0103">
        <w:rPr>
          <w:rFonts w:ascii="Arial" w:hAnsi="Arial" w:cs="Arial"/>
          <w:sz w:val="20"/>
          <w:lang w:val="pl-PL"/>
        </w:rPr>
        <w:t>normami tak, aby wykonany obiekt spełniał swoje przeznaczenie oraz oddania przedmiotu niniejszej umowy Zamawiającemu w terminie w niej uzgodnionym.</w:t>
      </w:r>
    </w:p>
    <w:p w:rsidR="001D3902" w:rsidRPr="003F0103" w:rsidRDefault="001D3902" w:rsidP="00875E5B">
      <w:pPr>
        <w:pStyle w:val="Bezodstpw"/>
        <w:numPr>
          <w:ilvl w:val="0"/>
          <w:numId w:val="81"/>
        </w:numPr>
        <w:jc w:val="both"/>
        <w:rPr>
          <w:rFonts w:ascii="Arial" w:hAnsi="Arial" w:cs="Arial"/>
          <w:sz w:val="20"/>
          <w:lang w:val="pl-PL"/>
        </w:rPr>
      </w:pPr>
      <w:r w:rsidRPr="003F0103">
        <w:rPr>
          <w:rFonts w:ascii="Arial" w:hAnsi="Arial" w:cs="Arial"/>
          <w:sz w:val="20"/>
          <w:lang w:val="pl-PL"/>
        </w:rPr>
        <w:t>Wykonawca dokonał oględzin miejsca wykonywania robót i zapoznał się z warunkami ich prowadzenia, sprawdził ilości i charakter oraz dokonał wyceny robót, opisanych w dokumentacji projektowej, zgodnie z własnym rozpoznaniem przedmiotu umowy.</w:t>
      </w:r>
    </w:p>
    <w:p w:rsidR="001D3902" w:rsidRPr="00AC3FEC" w:rsidRDefault="001D3902" w:rsidP="00875E5B">
      <w:pPr>
        <w:pStyle w:val="Bezodstpw"/>
        <w:numPr>
          <w:ilvl w:val="0"/>
          <w:numId w:val="81"/>
        </w:numPr>
        <w:jc w:val="both"/>
        <w:rPr>
          <w:rFonts w:ascii="Arial" w:hAnsi="Arial" w:cs="Arial"/>
          <w:sz w:val="20"/>
          <w:lang w:val="pl-PL"/>
        </w:rPr>
      </w:pPr>
      <w:r w:rsidRPr="003F0103">
        <w:rPr>
          <w:rFonts w:ascii="Arial" w:hAnsi="Arial" w:cs="Arial"/>
          <w:sz w:val="20"/>
          <w:lang w:val="pl-PL"/>
        </w:rPr>
        <w:t>Błędy w ofercie obciążają Wykonawcę.</w:t>
      </w:r>
    </w:p>
    <w:p w:rsidR="001D3902" w:rsidRPr="003F0103" w:rsidRDefault="001D3902" w:rsidP="001D3902">
      <w:pPr>
        <w:pStyle w:val="Bezodstpw"/>
        <w:jc w:val="center"/>
        <w:rPr>
          <w:rFonts w:ascii="Arial" w:hAnsi="Arial" w:cs="Arial"/>
          <w:sz w:val="20"/>
          <w:lang w:val="pl-PL"/>
        </w:rPr>
      </w:pPr>
      <w:r w:rsidRPr="003F0103">
        <w:rPr>
          <w:rFonts w:ascii="Arial" w:hAnsi="Arial" w:cs="Arial"/>
          <w:sz w:val="20"/>
          <w:lang w:val="pl-PL"/>
        </w:rPr>
        <w:lastRenderedPageBreak/>
        <w:t>§ 3</w:t>
      </w:r>
      <w:r w:rsidRPr="003F0103">
        <w:rPr>
          <w:rFonts w:ascii="Arial" w:hAnsi="Arial" w:cs="Arial"/>
          <w:sz w:val="20"/>
          <w:lang w:val="pl-PL"/>
        </w:rPr>
        <w:br/>
        <w:t>[warunki wykonania przedmiotu umowy]</w:t>
      </w:r>
    </w:p>
    <w:p w:rsidR="00C225E5" w:rsidRPr="00B767DA" w:rsidRDefault="00C225E5" w:rsidP="00875E5B">
      <w:pPr>
        <w:pStyle w:val="Akapitzlist"/>
        <w:numPr>
          <w:ilvl w:val="0"/>
          <w:numId w:val="86"/>
        </w:numPr>
        <w:suppressAutoHyphens w:val="0"/>
        <w:spacing w:after="0" w:line="240" w:lineRule="auto"/>
        <w:jc w:val="both"/>
        <w:rPr>
          <w:rFonts w:ascii="Arial" w:hAnsi="Arial" w:cs="Arial"/>
          <w:sz w:val="20"/>
          <w:szCs w:val="20"/>
          <w:lang w:val="pl-PL"/>
        </w:rPr>
      </w:pPr>
      <w:r w:rsidRPr="00B767DA">
        <w:rPr>
          <w:rFonts w:ascii="Arial" w:hAnsi="Arial" w:cs="Arial"/>
          <w:bCs/>
          <w:sz w:val="20"/>
          <w:szCs w:val="20"/>
          <w:lang w:val="pl-PL"/>
        </w:rPr>
        <w:t>Wykonawca zobowiązany jest do uzgodnienia z właścicielami działek nr 14/1 i 20/12 sposobu i zakresu prowadzenia prac związanych z budową kanalizacji na terenie nieruchomości. Po wykonaniu prac Wykonawca przywróci teren do stanu sprzed budowy, co poświadczy protokołem podpisanym przez właściciela i Wykonawcę. Dokument ten będzie załącznikiem do protokołu końcowego odbioru przedmiotu zamówienia, a jego brak będzie skutkował nieodebraniem robót od Wykonawcy. Wykonawca ponosi odpowiedzialność za wszelkie szkody poniesione przez właściciela działki o numerze ewidencyjnym 14/1 i 20/12 związane z realizacją</w:t>
      </w:r>
      <w:r w:rsidR="00EE7225">
        <w:rPr>
          <w:rFonts w:ascii="Arial" w:hAnsi="Arial" w:cs="Arial"/>
          <w:bCs/>
          <w:sz w:val="20"/>
          <w:szCs w:val="20"/>
          <w:lang w:val="pl-PL"/>
        </w:rPr>
        <w:t xml:space="preserve"> przedmiotu umowy</w:t>
      </w:r>
      <w:r w:rsidRPr="00B767DA">
        <w:rPr>
          <w:rFonts w:ascii="Arial" w:hAnsi="Arial" w:cs="Arial"/>
          <w:bCs/>
          <w:sz w:val="20"/>
          <w:szCs w:val="20"/>
          <w:lang w:val="pl-PL"/>
        </w:rPr>
        <w:t>.</w:t>
      </w:r>
    </w:p>
    <w:p w:rsidR="00C225E5" w:rsidRDefault="00C225E5" w:rsidP="00875E5B">
      <w:pPr>
        <w:pStyle w:val="Akapitzlist"/>
        <w:numPr>
          <w:ilvl w:val="0"/>
          <w:numId w:val="86"/>
        </w:numPr>
        <w:suppressAutoHyphens w:val="0"/>
        <w:spacing w:after="0" w:line="240" w:lineRule="auto"/>
        <w:jc w:val="both"/>
        <w:rPr>
          <w:rFonts w:ascii="Arial" w:hAnsi="Arial" w:cs="Arial"/>
          <w:bCs/>
          <w:sz w:val="20"/>
          <w:szCs w:val="20"/>
          <w:lang w:val="pl-PL"/>
        </w:rPr>
      </w:pPr>
      <w:r>
        <w:rPr>
          <w:rFonts w:ascii="Arial" w:hAnsi="Arial" w:cs="Arial"/>
          <w:bCs/>
          <w:sz w:val="20"/>
          <w:szCs w:val="20"/>
          <w:lang w:val="pl-PL"/>
        </w:rPr>
        <w:t xml:space="preserve">W przypadku, kiedy Wykonawca nie uporządkuje terenu działek </w:t>
      </w:r>
      <w:r w:rsidRPr="00E16A94">
        <w:rPr>
          <w:rFonts w:ascii="Arial" w:hAnsi="Arial" w:cs="Arial"/>
          <w:bCs/>
          <w:sz w:val="20"/>
          <w:szCs w:val="20"/>
          <w:lang w:val="pl-PL"/>
        </w:rPr>
        <w:t>nr 14/1 i 20/12</w:t>
      </w:r>
      <w:r>
        <w:rPr>
          <w:rFonts w:ascii="Arial" w:hAnsi="Arial" w:cs="Arial"/>
          <w:bCs/>
          <w:sz w:val="20"/>
          <w:szCs w:val="20"/>
          <w:lang w:val="pl-PL"/>
        </w:rPr>
        <w:t xml:space="preserve"> </w:t>
      </w:r>
      <w:r w:rsidRPr="00E16A94">
        <w:rPr>
          <w:rFonts w:ascii="Arial" w:hAnsi="Arial" w:cs="Arial"/>
          <w:bCs/>
          <w:sz w:val="20"/>
          <w:szCs w:val="20"/>
          <w:lang w:val="pl-PL"/>
        </w:rPr>
        <w:t>Zamawiający może zlecić uporządkowanie terenu innemu wykonawcy na koszt i niebezpieczeństwo Wykonawcy</w:t>
      </w:r>
      <w:r>
        <w:rPr>
          <w:rFonts w:ascii="Arial" w:hAnsi="Arial" w:cs="Arial"/>
          <w:bCs/>
          <w:sz w:val="20"/>
          <w:szCs w:val="20"/>
          <w:lang w:val="pl-PL"/>
        </w:rPr>
        <w:t>.</w:t>
      </w:r>
    </w:p>
    <w:p w:rsidR="00C225E5" w:rsidRDefault="00C225E5" w:rsidP="00875E5B">
      <w:pPr>
        <w:pStyle w:val="Akapitzlist"/>
        <w:numPr>
          <w:ilvl w:val="0"/>
          <w:numId w:val="86"/>
        </w:numPr>
        <w:suppressAutoHyphens w:val="0"/>
        <w:spacing w:after="0" w:line="240" w:lineRule="auto"/>
        <w:jc w:val="both"/>
        <w:rPr>
          <w:rFonts w:ascii="Arial" w:hAnsi="Arial" w:cs="Arial"/>
          <w:bCs/>
          <w:sz w:val="20"/>
          <w:szCs w:val="20"/>
          <w:lang w:val="pl-PL"/>
        </w:rPr>
      </w:pPr>
      <w:r w:rsidRPr="00B767DA">
        <w:rPr>
          <w:rFonts w:ascii="Arial" w:hAnsi="Arial" w:cs="Arial"/>
          <w:bCs/>
          <w:sz w:val="20"/>
          <w:szCs w:val="20"/>
          <w:lang w:val="pl-PL"/>
        </w:rPr>
        <w:t xml:space="preserve">Wejście w teren – ul. Trakt Królewski należy uzgodnić z Referatem Gospodarki Komunalnej U.G. Stare </w:t>
      </w:r>
      <w:r w:rsidR="00EE7225" w:rsidRPr="00B767DA">
        <w:rPr>
          <w:rFonts w:ascii="Arial" w:hAnsi="Arial" w:cs="Arial"/>
          <w:bCs/>
          <w:sz w:val="20"/>
          <w:szCs w:val="20"/>
          <w:lang w:val="pl-PL"/>
        </w:rPr>
        <w:t>Babice</w:t>
      </w:r>
      <w:r w:rsidRPr="00B767DA">
        <w:rPr>
          <w:rFonts w:ascii="Arial" w:hAnsi="Arial" w:cs="Arial"/>
          <w:bCs/>
          <w:sz w:val="20"/>
          <w:szCs w:val="20"/>
          <w:lang w:val="pl-PL"/>
        </w:rPr>
        <w:t xml:space="preserve"> jako zarządzającym drogami gminnymi oraz uwzględnić odbudowę jezdni i poboczy według otrzymanych wytycznych.</w:t>
      </w:r>
    </w:p>
    <w:p w:rsidR="00C225E5" w:rsidRPr="00E16A94" w:rsidRDefault="00C225E5" w:rsidP="00875E5B">
      <w:pPr>
        <w:pStyle w:val="Akapitzlist"/>
        <w:numPr>
          <w:ilvl w:val="0"/>
          <w:numId w:val="86"/>
        </w:numPr>
        <w:suppressAutoHyphens w:val="0"/>
        <w:spacing w:after="0" w:line="240" w:lineRule="auto"/>
        <w:jc w:val="both"/>
        <w:rPr>
          <w:rFonts w:ascii="Arial" w:hAnsi="Arial" w:cs="Arial"/>
          <w:bCs/>
          <w:sz w:val="20"/>
          <w:szCs w:val="20"/>
          <w:lang w:val="pl-PL"/>
        </w:rPr>
      </w:pPr>
      <w:r w:rsidRPr="00E16A94">
        <w:rPr>
          <w:rFonts w:ascii="Arial" w:hAnsi="Arial" w:cs="Arial"/>
          <w:bCs/>
          <w:sz w:val="20"/>
          <w:szCs w:val="20"/>
          <w:lang w:val="pl-PL"/>
        </w:rPr>
        <w:t xml:space="preserve">Wykonawca zobowiązuje się przy wykonywaniu przedmiotu </w:t>
      </w:r>
      <w:r w:rsidR="00EE7225">
        <w:rPr>
          <w:rFonts w:ascii="Arial" w:hAnsi="Arial" w:cs="Arial"/>
          <w:bCs/>
          <w:sz w:val="20"/>
          <w:szCs w:val="20"/>
          <w:lang w:val="pl-PL"/>
        </w:rPr>
        <w:t>umowy</w:t>
      </w:r>
      <w:r w:rsidRPr="00E16A94">
        <w:rPr>
          <w:rFonts w:ascii="Arial" w:hAnsi="Arial" w:cs="Arial"/>
          <w:bCs/>
          <w:sz w:val="20"/>
          <w:szCs w:val="20"/>
          <w:lang w:val="pl-PL"/>
        </w:rPr>
        <w:t xml:space="preserve"> do odpowiedniej organizacji prac tak, aby zapewnić terminowe jej wykonanie.</w:t>
      </w:r>
    </w:p>
    <w:p w:rsidR="00C225E5" w:rsidRPr="00E16A94" w:rsidRDefault="00C225E5" w:rsidP="00875E5B">
      <w:pPr>
        <w:pStyle w:val="Akapitzlist"/>
        <w:numPr>
          <w:ilvl w:val="0"/>
          <w:numId w:val="86"/>
        </w:numPr>
        <w:suppressAutoHyphens w:val="0"/>
        <w:spacing w:after="0" w:line="240" w:lineRule="auto"/>
        <w:jc w:val="both"/>
        <w:rPr>
          <w:rFonts w:ascii="Arial" w:hAnsi="Arial" w:cs="Arial"/>
          <w:bCs/>
          <w:sz w:val="20"/>
          <w:szCs w:val="20"/>
          <w:lang w:val="pl-PL"/>
        </w:rPr>
      </w:pPr>
      <w:r w:rsidRPr="00E16A94">
        <w:rPr>
          <w:rFonts w:ascii="Arial" w:hAnsi="Arial" w:cs="Arial"/>
          <w:bCs/>
          <w:sz w:val="20"/>
          <w:szCs w:val="20"/>
          <w:lang w:val="pl-PL"/>
        </w:rPr>
        <w:t xml:space="preserve">Wykonawca zobowiązuje się do delegowania do prac związanych z realizacją przedmiotu </w:t>
      </w:r>
      <w:r w:rsidR="00EE7225">
        <w:rPr>
          <w:rFonts w:ascii="Arial" w:hAnsi="Arial" w:cs="Arial"/>
          <w:bCs/>
          <w:sz w:val="20"/>
          <w:szCs w:val="20"/>
          <w:lang w:val="pl-PL"/>
        </w:rPr>
        <w:t>umowy</w:t>
      </w:r>
      <w:r w:rsidRPr="00E16A94">
        <w:rPr>
          <w:rFonts w:ascii="Arial" w:hAnsi="Arial" w:cs="Arial"/>
          <w:bCs/>
          <w:sz w:val="20"/>
          <w:szCs w:val="20"/>
          <w:lang w:val="pl-PL"/>
        </w:rPr>
        <w:t xml:space="preserve"> personelu posiadającego niezbędne doświadczenie, uprawnienia i kwalifikacje, w szczególności osób wskazanych w ofercie Wykonawcy.</w:t>
      </w:r>
    </w:p>
    <w:p w:rsidR="00C225E5" w:rsidRPr="00E16A94" w:rsidRDefault="00C225E5" w:rsidP="00875E5B">
      <w:pPr>
        <w:pStyle w:val="Akapitzlist"/>
        <w:numPr>
          <w:ilvl w:val="0"/>
          <w:numId w:val="86"/>
        </w:numPr>
        <w:suppressAutoHyphens w:val="0"/>
        <w:spacing w:after="0" w:line="240" w:lineRule="auto"/>
        <w:jc w:val="both"/>
        <w:rPr>
          <w:rFonts w:ascii="Arial" w:hAnsi="Arial" w:cs="Arial"/>
          <w:bCs/>
          <w:sz w:val="20"/>
          <w:szCs w:val="20"/>
          <w:lang w:val="pl-PL"/>
        </w:rPr>
      </w:pPr>
      <w:r w:rsidRPr="00E16A94">
        <w:rPr>
          <w:rFonts w:ascii="Arial" w:hAnsi="Arial" w:cs="Arial"/>
          <w:bCs/>
          <w:sz w:val="20"/>
          <w:szCs w:val="20"/>
          <w:lang w:val="pl-PL"/>
        </w:rPr>
        <w:t>Wykonawca ponosi pełną odpowiedzialność za wykonanie i utrzymanie oznakowania oraz zabezpieczenie terenu w trakcie prowadzenia prac.</w:t>
      </w:r>
    </w:p>
    <w:p w:rsidR="00C225E5" w:rsidRPr="00E16A94" w:rsidRDefault="00C225E5" w:rsidP="00875E5B">
      <w:pPr>
        <w:pStyle w:val="Akapitzlist"/>
        <w:numPr>
          <w:ilvl w:val="0"/>
          <w:numId w:val="86"/>
        </w:numPr>
        <w:suppressAutoHyphens w:val="0"/>
        <w:spacing w:after="0" w:line="240" w:lineRule="auto"/>
        <w:jc w:val="both"/>
        <w:rPr>
          <w:rFonts w:ascii="Arial" w:hAnsi="Arial" w:cs="Arial"/>
          <w:bCs/>
          <w:sz w:val="20"/>
          <w:szCs w:val="20"/>
          <w:lang w:val="pl-PL"/>
        </w:rPr>
      </w:pPr>
      <w:r w:rsidRPr="00E16A94">
        <w:rPr>
          <w:rFonts w:ascii="Arial" w:hAnsi="Arial" w:cs="Arial"/>
          <w:bCs/>
          <w:sz w:val="20"/>
          <w:szCs w:val="20"/>
          <w:lang w:val="pl-PL"/>
        </w:rPr>
        <w:t>W przypadku pozostawienia odcinka robót w stanie zagrażającym mieszkańcom bądź użytkownikom ruchu Wykonawca obowiązany jest zabezpieczyć takie miejsce wyraźnym oznakowaniem, wygrodzić je i zastosować również oświetlenie ostrzegawcze.</w:t>
      </w:r>
    </w:p>
    <w:p w:rsidR="00C225E5" w:rsidRPr="00E16A94" w:rsidRDefault="00C225E5" w:rsidP="00875E5B">
      <w:pPr>
        <w:pStyle w:val="Akapitzlist"/>
        <w:numPr>
          <w:ilvl w:val="0"/>
          <w:numId w:val="86"/>
        </w:numPr>
        <w:suppressAutoHyphens w:val="0"/>
        <w:spacing w:after="0" w:line="240" w:lineRule="auto"/>
        <w:jc w:val="both"/>
        <w:rPr>
          <w:rFonts w:ascii="Arial" w:hAnsi="Arial" w:cs="Arial"/>
          <w:bCs/>
          <w:sz w:val="20"/>
          <w:szCs w:val="20"/>
          <w:lang w:val="pl-PL"/>
        </w:rPr>
      </w:pPr>
      <w:r w:rsidRPr="00E16A94">
        <w:rPr>
          <w:rFonts w:ascii="Arial" w:hAnsi="Arial" w:cs="Arial"/>
          <w:bCs/>
          <w:sz w:val="20"/>
          <w:szCs w:val="20"/>
          <w:lang w:val="pl-PL"/>
        </w:rPr>
        <w:t xml:space="preserve">Wykonawca ponosi ryzyko wynikające z prowadzenia robót bez zamykania ruchu. </w:t>
      </w:r>
    </w:p>
    <w:p w:rsidR="00C225E5" w:rsidRPr="00E16A94" w:rsidRDefault="00C225E5" w:rsidP="00875E5B">
      <w:pPr>
        <w:pStyle w:val="Akapitzlist"/>
        <w:numPr>
          <w:ilvl w:val="0"/>
          <w:numId w:val="86"/>
        </w:numPr>
        <w:suppressAutoHyphens w:val="0"/>
        <w:spacing w:after="0" w:line="240" w:lineRule="auto"/>
        <w:jc w:val="both"/>
        <w:rPr>
          <w:rFonts w:ascii="Arial" w:hAnsi="Arial" w:cs="Arial"/>
          <w:bCs/>
          <w:sz w:val="20"/>
          <w:szCs w:val="20"/>
          <w:lang w:val="pl-PL"/>
        </w:rPr>
      </w:pPr>
      <w:r w:rsidRPr="00E16A94">
        <w:rPr>
          <w:rFonts w:ascii="Arial" w:hAnsi="Arial" w:cs="Arial"/>
          <w:bCs/>
          <w:sz w:val="20"/>
          <w:szCs w:val="20"/>
          <w:lang w:val="pl-PL"/>
        </w:rPr>
        <w:t>Wykonawca we własnym zakresie ustali lokalizację zaplecza budowy. Zaplecze budowy musi zostać wygrodzone ogrodzeniem, zapewniającym bezpieczeństwo i brak dostępu osób niezwiązanych z budową.</w:t>
      </w:r>
    </w:p>
    <w:p w:rsidR="00C225E5" w:rsidRPr="00E16A94" w:rsidRDefault="00C225E5" w:rsidP="00875E5B">
      <w:pPr>
        <w:pStyle w:val="Akapitzlist"/>
        <w:numPr>
          <w:ilvl w:val="0"/>
          <w:numId w:val="86"/>
        </w:numPr>
        <w:suppressAutoHyphens w:val="0"/>
        <w:spacing w:after="0" w:line="240" w:lineRule="auto"/>
        <w:jc w:val="both"/>
        <w:rPr>
          <w:rFonts w:ascii="Arial" w:hAnsi="Arial" w:cs="Arial"/>
          <w:bCs/>
          <w:sz w:val="20"/>
          <w:szCs w:val="20"/>
          <w:lang w:val="pl-PL"/>
        </w:rPr>
      </w:pPr>
      <w:r w:rsidRPr="00E16A94">
        <w:rPr>
          <w:rFonts w:ascii="Arial" w:hAnsi="Arial" w:cs="Arial"/>
          <w:bCs/>
          <w:sz w:val="20"/>
          <w:szCs w:val="20"/>
          <w:lang w:val="pl-PL"/>
        </w:rPr>
        <w:t>Wykonawca we własnym zakresie zapewni sobie dojazd do placu budowy oraz dostęp do wody i energii elektrycznej.</w:t>
      </w:r>
    </w:p>
    <w:p w:rsidR="00C225E5" w:rsidRPr="00E16A94" w:rsidRDefault="00C225E5" w:rsidP="00875E5B">
      <w:pPr>
        <w:pStyle w:val="Akapitzlist"/>
        <w:numPr>
          <w:ilvl w:val="0"/>
          <w:numId w:val="86"/>
        </w:numPr>
        <w:suppressAutoHyphens w:val="0"/>
        <w:spacing w:after="0" w:line="240" w:lineRule="auto"/>
        <w:jc w:val="both"/>
        <w:rPr>
          <w:rFonts w:ascii="Arial" w:hAnsi="Arial" w:cs="Arial"/>
          <w:bCs/>
          <w:sz w:val="20"/>
          <w:szCs w:val="20"/>
          <w:lang w:val="pl-PL"/>
        </w:rPr>
      </w:pPr>
      <w:r w:rsidRPr="00E16A94">
        <w:rPr>
          <w:rFonts w:ascii="Arial" w:hAnsi="Arial" w:cs="Arial"/>
          <w:bCs/>
          <w:sz w:val="20"/>
          <w:szCs w:val="20"/>
          <w:lang w:val="pl-PL"/>
        </w:rPr>
        <w:t>Od momentu protokolarnego przejęcia terenu placu budowy aż do chwili zakończenia prac Wykonawca będzie ponosił odpowiedzialność na zasadach ogólnych za szkody wynikłe na tym terenie.</w:t>
      </w:r>
    </w:p>
    <w:p w:rsidR="00C225E5" w:rsidRPr="00E16A94" w:rsidRDefault="00C225E5" w:rsidP="00875E5B">
      <w:pPr>
        <w:pStyle w:val="Akapitzlist"/>
        <w:numPr>
          <w:ilvl w:val="0"/>
          <w:numId w:val="86"/>
        </w:numPr>
        <w:suppressAutoHyphens w:val="0"/>
        <w:spacing w:after="0" w:line="240" w:lineRule="auto"/>
        <w:jc w:val="both"/>
        <w:rPr>
          <w:rFonts w:ascii="Arial" w:hAnsi="Arial" w:cs="Arial"/>
          <w:bCs/>
          <w:sz w:val="20"/>
          <w:szCs w:val="20"/>
          <w:lang w:val="pl-PL"/>
        </w:rPr>
      </w:pPr>
      <w:r w:rsidRPr="00E16A94">
        <w:rPr>
          <w:rFonts w:ascii="Arial" w:hAnsi="Arial" w:cs="Arial"/>
          <w:bCs/>
          <w:sz w:val="20"/>
          <w:szCs w:val="20"/>
          <w:lang w:val="pl-PL"/>
        </w:rPr>
        <w:t>Wykonawca musi prowadzić roboty zgodnie z wytycznymi zawartymi w protokole z narady koordynacyjnej w szczególności w miejscach zbliżeń i skrzyżowań z innymi urządzeniami infrastruktury technicznej prace należy prowadzić w porozumieniu i pod nadzorem instytucji wskazanych w powyższym dokumencie.</w:t>
      </w:r>
    </w:p>
    <w:p w:rsidR="00C225E5" w:rsidRDefault="00C225E5" w:rsidP="00875E5B">
      <w:pPr>
        <w:pStyle w:val="Akapitzlist"/>
        <w:numPr>
          <w:ilvl w:val="0"/>
          <w:numId w:val="86"/>
        </w:numPr>
        <w:suppressAutoHyphens w:val="0"/>
        <w:spacing w:after="0" w:line="240" w:lineRule="auto"/>
        <w:jc w:val="both"/>
        <w:rPr>
          <w:rFonts w:ascii="Arial" w:hAnsi="Arial" w:cs="Arial"/>
          <w:bCs/>
          <w:sz w:val="20"/>
          <w:szCs w:val="20"/>
          <w:lang w:val="pl-PL"/>
        </w:rPr>
      </w:pPr>
      <w:r>
        <w:rPr>
          <w:rFonts w:ascii="Arial" w:hAnsi="Arial" w:cs="Arial"/>
          <w:bCs/>
          <w:sz w:val="20"/>
          <w:szCs w:val="20"/>
          <w:lang w:val="pl-PL"/>
        </w:rPr>
        <w:t>Wykonawca musi realizować przedmiot zamówienia zgodnie z postanowieniami wynikającymi z decyzji OŚ.6341.284.2015. ŁŁ z dnia 16.12.2015 r. pozwolenie wodnoprawne.</w:t>
      </w:r>
    </w:p>
    <w:p w:rsidR="00C225E5" w:rsidRPr="00E16A94" w:rsidRDefault="00C225E5" w:rsidP="00875E5B">
      <w:pPr>
        <w:pStyle w:val="Akapitzlist"/>
        <w:numPr>
          <w:ilvl w:val="0"/>
          <w:numId w:val="86"/>
        </w:numPr>
        <w:suppressAutoHyphens w:val="0"/>
        <w:spacing w:after="0" w:line="240" w:lineRule="auto"/>
        <w:jc w:val="both"/>
        <w:rPr>
          <w:rFonts w:ascii="Arial" w:hAnsi="Arial" w:cs="Arial"/>
          <w:bCs/>
          <w:sz w:val="20"/>
          <w:szCs w:val="20"/>
          <w:lang w:val="pl-PL"/>
        </w:rPr>
      </w:pPr>
      <w:r w:rsidRPr="00E16A94">
        <w:rPr>
          <w:rFonts w:ascii="Arial" w:hAnsi="Arial" w:cs="Arial"/>
          <w:bCs/>
          <w:sz w:val="20"/>
          <w:szCs w:val="20"/>
          <w:lang w:val="pl-PL"/>
        </w:rPr>
        <w:t>W przypadku uszkodzenia urządzeń infrastruktury technicznej Wykonawca powiadomi natychmiast o zaistniałym fakcie Zamawiającego i Użytkownika</w:t>
      </w:r>
      <w:r>
        <w:rPr>
          <w:rFonts w:ascii="Arial" w:hAnsi="Arial" w:cs="Arial"/>
          <w:bCs/>
          <w:sz w:val="20"/>
          <w:szCs w:val="20"/>
          <w:lang w:val="pl-PL"/>
        </w:rPr>
        <w:t>/Właściciela urządzenia</w:t>
      </w:r>
      <w:r w:rsidRPr="00E16A94">
        <w:rPr>
          <w:rFonts w:ascii="Arial" w:hAnsi="Arial" w:cs="Arial"/>
          <w:bCs/>
          <w:sz w:val="20"/>
          <w:szCs w:val="20"/>
          <w:lang w:val="pl-PL"/>
        </w:rPr>
        <w:t xml:space="preserve"> oraz zobowiązuje się do naprawy uszkodzenia według wytycznych i w uzgodnieniu z</w:t>
      </w:r>
      <w:r>
        <w:rPr>
          <w:rFonts w:ascii="Arial" w:hAnsi="Arial" w:cs="Arial"/>
          <w:bCs/>
          <w:sz w:val="20"/>
          <w:szCs w:val="20"/>
          <w:lang w:val="pl-PL"/>
        </w:rPr>
        <w:t> </w:t>
      </w:r>
      <w:r w:rsidRPr="00E16A94">
        <w:rPr>
          <w:rFonts w:ascii="Arial" w:hAnsi="Arial" w:cs="Arial"/>
          <w:bCs/>
          <w:sz w:val="20"/>
          <w:szCs w:val="20"/>
          <w:lang w:val="pl-PL"/>
        </w:rPr>
        <w:t>Użytkownikiem</w:t>
      </w:r>
      <w:r>
        <w:rPr>
          <w:rFonts w:ascii="Arial" w:hAnsi="Arial" w:cs="Arial"/>
          <w:bCs/>
          <w:sz w:val="20"/>
          <w:szCs w:val="20"/>
          <w:lang w:val="pl-PL"/>
        </w:rPr>
        <w:t>/Właścicielem urządzenia</w:t>
      </w:r>
      <w:r w:rsidRPr="00E16A94">
        <w:rPr>
          <w:rFonts w:ascii="Arial" w:hAnsi="Arial" w:cs="Arial"/>
          <w:bCs/>
          <w:sz w:val="20"/>
          <w:szCs w:val="20"/>
          <w:lang w:val="pl-PL"/>
        </w:rPr>
        <w:t>.</w:t>
      </w:r>
      <w:r>
        <w:rPr>
          <w:rFonts w:ascii="Arial" w:hAnsi="Arial" w:cs="Arial"/>
          <w:bCs/>
          <w:sz w:val="20"/>
          <w:szCs w:val="20"/>
          <w:lang w:val="pl-PL"/>
        </w:rPr>
        <w:t xml:space="preserve"> </w:t>
      </w:r>
      <w:r w:rsidRPr="00E16A94">
        <w:rPr>
          <w:rFonts w:ascii="Arial" w:hAnsi="Arial" w:cs="Arial"/>
          <w:bCs/>
          <w:sz w:val="20"/>
          <w:szCs w:val="20"/>
          <w:lang w:val="pl-PL"/>
        </w:rPr>
        <w:t>W przypadku niezastosowania się do powyższego zapisu Zamawiający może zlecić usunięcie</w:t>
      </w:r>
      <w:r>
        <w:rPr>
          <w:rFonts w:ascii="Arial" w:hAnsi="Arial" w:cs="Arial"/>
          <w:bCs/>
          <w:sz w:val="20"/>
          <w:szCs w:val="20"/>
          <w:lang w:val="pl-PL"/>
        </w:rPr>
        <w:t xml:space="preserve"> awarii</w:t>
      </w:r>
      <w:r w:rsidRPr="00E16A94">
        <w:rPr>
          <w:rFonts w:ascii="Arial" w:hAnsi="Arial" w:cs="Arial"/>
          <w:bCs/>
          <w:sz w:val="20"/>
          <w:szCs w:val="20"/>
          <w:lang w:val="pl-PL"/>
        </w:rPr>
        <w:t xml:space="preserve"> innemu wykonawcy na koszt i niebezpieczeństwo Wykonawcy.</w:t>
      </w:r>
    </w:p>
    <w:p w:rsidR="00C225E5" w:rsidRPr="00E16A94" w:rsidRDefault="00C225E5" w:rsidP="00875E5B">
      <w:pPr>
        <w:pStyle w:val="Akapitzlist"/>
        <w:numPr>
          <w:ilvl w:val="0"/>
          <w:numId w:val="86"/>
        </w:numPr>
        <w:suppressAutoHyphens w:val="0"/>
        <w:spacing w:after="0" w:line="240" w:lineRule="auto"/>
        <w:jc w:val="both"/>
        <w:rPr>
          <w:rFonts w:ascii="Arial" w:hAnsi="Arial" w:cs="Arial"/>
          <w:bCs/>
          <w:sz w:val="20"/>
          <w:szCs w:val="20"/>
          <w:lang w:val="pl-PL"/>
        </w:rPr>
      </w:pPr>
      <w:r w:rsidRPr="00E16A94">
        <w:rPr>
          <w:rFonts w:ascii="Arial" w:hAnsi="Arial" w:cs="Arial"/>
          <w:bCs/>
          <w:sz w:val="20"/>
          <w:szCs w:val="20"/>
          <w:lang w:val="pl-PL"/>
        </w:rPr>
        <w:t>W trakcie wykonywania robót należy umożliwić mieszkańcom dojście i dojazd do posesji. Każde naruszenie zjazdu (rozkopanie) uzgodnić należy indywidualnie z właścicielem posesji.</w:t>
      </w:r>
    </w:p>
    <w:p w:rsidR="00C225E5" w:rsidRPr="00E16A94" w:rsidRDefault="00C225E5" w:rsidP="00875E5B">
      <w:pPr>
        <w:pStyle w:val="Akapitzlist"/>
        <w:numPr>
          <w:ilvl w:val="0"/>
          <w:numId w:val="86"/>
        </w:numPr>
        <w:suppressAutoHyphens w:val="0"/>
        <w:spacing w:after="0" w:line="240" w:lineRule="auto"/>
        <w:jc w:val="both"/>
        <w:rPr>
          <w:rFonts w:ascii="Arial" w:hAnsi="Arial" w:cs="Arial"/>
          <w:bCs/>
          <w:sz w:val="20"/>
          <w:szCs w:val="20"/>
          <w:lang w:val="pl-PL"/>
        </w:rPr>
      </w:pPr>
      <w:r w:rsidRPr="00E16A94">
        <w:rPr>
          <w:rFonts w:ascii="Arial" w:hAnsi="Arial" w:cs="Arial"/>
          <w:bCs/>
          <w:sz w:val="20"/>
          <w:szCs w:val="20"/>
          <w:lang w:val="pl-PL"/>
        </w:rPr>
        <w:t>Zieleń znajdującą się na terenie budowy należy zabezpieczyć przed uszkodzeniem. Rośliny zniszczone w trakcie prac budowlanych odtworzone zostaną przez Wykonawcę na jego koszt.</w:t>
      </w:r>
    </w:p>
    <w:p w:rsidR="00C225E5" w:rsidRPr="00E16A94" w:rsidRDefault="00C225E5" w:rsidP="00875E5B">
      <w:pPr>
        <w:pStyle w:val="Akapitzlist"/>
        <w:numPr>
          <w:ilvl w:val="0"/>
          <w:numId w:val="86"/>
        </w:numPr>
        <w:suppressAutoHyphens w:val="0"/>
        <w:spacing w:after="0" w:line="240" w:lineRule="auto"/>
        <w:jc w:val="both"/>
        <w:rPr>
          <w:rFonts w:ascii="Arial" w:hAnsi="Arial" w:cs="Arial"/>
          <w:bCs/>
          <w:sz w:val="20"/>
          <w:szCs w:val="20"/>
          <w:lang w:val="pl-PL"/>
        </w:rPr>
      </w:pPr>
      <w:r w:rsidRPr="00E16A94">
        <w:rPr>
          <w:rFonts w:ascii="Arial" w:hAnsi="Arial" w:cs="Arial"/>
          <w:bCs/>
          <w:sz w:val="20"/>
          <w:szCs w:val="20"/>
          <w:lang w:val="pl-PL"/>
        </w:rPr>
        <w:t>Wykonawca jest zobowiązany do zapewnienia przejezdności przez ulicę Trakt Królewski w</w:t>
      </w:r>
      <w:r>
        <w:rPr>
          <w:rFonts w:ascii="Arial" w:hAnsi="Arial" w:cs="Arial"/>
          <w:bCs/>
          <w:sz w:val="20"/>
          <w:szCs w:val="20"/>
          <w:lang w:val="pl-PL"/>
        </w:rPr>
        <w:t> </w:t>
      </w:r>
      <w:r w:rsidRPr="00E16A94">
        <w:rPr>
          <w:rFonts w:ascii="Arial" w:hAnsi="Arial" w:cs="Arial"/>
          <w:bCs/>
          <w:sz w:val="20"/>
          <w:szCs w:val="20"/>
          <w:lang w:val="pl-PL"/>
        </w:rPr>
        <w:t xml:space="preserve">dniach odbiorów odpadów komunalnych przez firmę BYŚ Wojciech </w:t>
      </w:r>
      <w:proofErr w:type="spellStart"/>
      <w:r w:rsidRPr="00E16A94">
        <w:rPr>
          <w:rFonts w:ascii="Arial" w:hAnsi="Arial" w:cs="Arial"/>
          <w:bCs/>
          <w:sz w:val="20"/>
          <w:szCs w:val="20"/>
          <w:lang w:val="pl-PL"/>
        </w:rPr>
        <w:t>Byśkiniewicz</w:t>
      </w:r>
      <w:proofErr w:type="spellEnd"/>
      <w:r w:rsidRPr="00E16A94">
        <w:rPr>
          <w:rFonts w:ascii="Arial" w:hAnsi="Arial" w:cs="Arial"/>
          <w:bCs/>
          <w:sz w:val="20"/>
          <w:szCs w:val="20"/>
          <w:lang w:val="pl-PL"/>
        </w:rPr>
        <w:t xml:space="preserve"> zgodnie z obowiązującym harmonogramem wywozu odpadów komunalnych w Gminie Stare Babice.</w:t>
      </w:r>
    </w:p>
    <w:p w:rsidR="00C225E5" w:rsidRPr="00E16A94" w:rsidRDefault="00C225E5" w:rsidP="00875E5B">
      <w:pPr>
        <w:pStyle w:val="Akapitzlist"/>
        <w:numPr>
          <w:ilvl w:val="0"/>
          <w:numId w:val="86"/>
        </w:numPr>
        <w:suppressAutoHyphens w:val="0"/>
        <w:spacing w:after="0" w:line="240" w:lineRule="auto"/>
        <w:jc w:val="both"/>
        <w:rPr>
          <w:rFonts w:ascii="Arial" w:hAnsi="Arial" w:cs="Arial"/>
          <w:bCs/>
          <w:sz w:val="20"/>
          <w:szCs w:val="20"/>
          <w:lang w:val="pl-PL"/>
        </w:rPr>
      </w:pPr>
      <w:r w:rsidRPr="00E16A94">
        <w:rPr>
          <w:rFonts w:ascii="Arial" w:hAnsi="Arial" w:cs="Arial"/>
          <w:bCs/>
          <w:sz w:val="20"/>
          <w:szCs w:val="20"/>
          <w:lang w:val="pl-PL"/>
        </w:rPr>
        <w:t xml:space="preserve">Wykonawca systematycznie (co najmniej raz w tygodniu, w zależności od sytuacji) i na własny koszt będzie usuwał z terenu budowy wszelkie odpady komunalne, gruz oraz inne odpady budowlane, celem zapewnienia porządku. W przypadku niezastosowania się do powyższego zapisu Zamawiający może zlecić ich usunięcie innemu wykonawcy na koszt i niebezpieczeństwo Wykonawcy. </w:t>
      </w:r>
    </w:p>
    <w:p w:rsidR="00C225E5" w:rsidRPr="00E16A94" w:rsidRDefault="00C225E5" w:rsidP="00875E5B">
      <w:pPr>
        <w:pStyle w:val="Akapitzlist"/>
        <w:numPr>
          <w:ilvl w:val="0"/>
          <w:numId w:val="86"/>
        </w:numPr>
        <w:suppressAutoHyphens w:val="0"/>
        <w:spacing w:after="0" w:line="240" w:lineRule="auto"/>
        <w:jc w:val="both"/>
        <w:rPr>
          <w:rFonts w:ascii="Arial" w:hAnsi="Arial" w:cs="Arial"/>
          <w:bCs/>
          <w:sz w:val="20"/>
          <w:szCs w:val="20"/>
          <w:lang w:val="pl-PL"/>
        </w:rPr>
      </w:pPr>
      <w:r w:rsidRPr="00E16A94">
        <w:rPr>
          <w:rFonts w:ascii="Arial" w:hAnsi="Arial" w:cs="Arial"/>
          <w:bCs/>
          <w:sz w:val="20"/>
          <w:szCs w:val="20"/>
          <w:lang w:val="pl-PL"/>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p>
    <w:p w:rsidR="00C225E5" w:rsidRPr="00E16A94" w:rsidRDefault="00C225E5" w:rsidP="00875E5B">
      <w:pPr>
        <w:pStyle w:val="Akapitzlist"/>
        <w:numPr>
          <w:ilvl w:val="0"/>
          <w:numId w:val="86"/>
        </w:numPr>
        <w:suppressAutoHyphens w:val="0"/>
        <w:spacing w:after="0" w:line="240" w:lineRule="auto"/>
        <w:jc w:val="both"/>
        <w:rPr>
          <w:rFonts w:ascii="Arial" w:hAnsi="Arial" w:cs="Arial"/>
          <w:bCs/>
          <w:sz w:val="20"/>
          <w:szCs w:val="20"/>
          <w:lang w:val="pl-PL"/>
        </w:rPr>
      </w:pPr>
      <w:r w:rsidRPr="00E16A94">
        <w:rPr>
          <w:rFonts w:ascii="Arial" w:hAnsi="Arial" w:cs="Arial"/>
          <w:bCs/>
          <w:sz w:val="20"/>
          <w:szCs w:val="20"/>
          <w:lang w:val="pl-PL"/>
        </w:rPr>
        <w:lastRenderedPageBreak/>
        <w:t>Zakończenie prac zostanie potwierdzone protokołem odbioru podpisanym przez Zamawiającego i Wykonawcę.</w:t>
      </w:r>
    </w:p>
    <w:p w:rsidR="00C225E5" w:rsidRPr="00E16A94" w:rsidRDefault="00C225E5" w:rsidP="00875E5B">
      <w:pPr>
        <w:pStyle w:val="Akapitzlist"/>
        <w:numPr>
          <w:ilvl w:val="0"/>
          <w:numId w:val="86"/>
        </w:numPr>
        <w:suppressAutoHyphens w:val="0"/>
        <w:spacing w:after="0" w:line="240" w:lineRule="auto"/>
        <w:jc w:val="both"/>
        <w:rPr>
          <w:rFonts w:ascii="Arial" w:hAnsi="Arial" w:cs="Arial"/>
          <w:bCs/>
          <w:sz w:val="20"/>
          <w:szCs w:val="20"/>
          <w:lang w:val="pl-PL"/>
        </w:rPr>
      </w:pPr>
      <w:r w:rsidRPr="00E16A94">
        <w:rPr>
          <w:rFonts w:ascii="Arial" w:hAnsi="Arial" w:cs="Arial"/>
          <w:bCs/>
          <w:sz w:val="20"/>
          <w:szCs w:val="20"/>
          <w:lang w:val="pl-PL"/>
        </w:rPr>
        <w:t>Wszelkie roszczenia użytkowników dróg i mieszkańców,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uszkodzenie. W momencie, kiedy Wykonawca nie podejmie działań, w celu załatwienia ww. sprawy wówczas Zamawiający pokryje koszty zgłoszonego roszczenia i potrąci Wykonawcy z wynagrodzenia za wykonane roboty.</w:t>
      </w:r>
    </w:p>
    <w:p w:rsidR="00C225E5" w:rsidRPr="00E16A94" w:rsidRDefault="00C225E5" w:rsidP="00875E5B">
      <w:pPr>
        <w:pStyle w:val="Akapitzlist"/>
        <w:numPr>
          <w:ilvl w:val="0"/>
          <w:numId w:val="86"/>
        </w:numPr>
        <w:suppressAutoHyphens w:val="0"/>
        <w:spacing w:after="0" w:line="240" w:lineRule="auto"/>
        <w:jc w:val="both"/>
        <w:rPr>
          <w:rFonts w:ascii="Arial" w:hAnsi="Arial" w:cs="Arial"/>
          <w:bCs/>
          <w:sz w:val="20"/>
          <w:szCs w:val="20"/>
          <w:lang w:val="pl-PL"/>
        </w:rPr>
      </w:pPr>
      <w:r w:rsidRPr="00E16A94">
        <w:rPr>
          <w:rFonts w:ascii="Arial" w:hAnsi="Arial" w:cs="Arial"/>
          <w:bCs/>
          <w:sz w:val="20"/>
          <w:szCs w:val="20"/>
          <w:lang w:val="pl-PL"/>
        </w:rPr>
        <w:t>Należności za roboty zlecone przez Zamawiającego innemu wykonawcy na koszt i niebezpieczeństwo Wykonawcy będą potrącane z faktury Wykonawcy, na co Wykonawca wyraża zgodę.</w:t>
      </w:r>
    </w:p>
    <w:p w:rsidR="00C225E5" w:rsidRPr="00E16A94" w:rsidRDefault="00C225E5" w:rsidP="00875E5B">
      <w:pPr>
        <w:pStyle w:val="Akapitzlist"/>
        <w:numPr>
          <w:ilvl w:val="0"/>
          <w:numId w:val="86"/>
        </w:numPr>
        <w:suppressAutoHyphens w:val="0"/>
        <w:spacing w:after="0" w:line="240" w:lineRule="auto"/>
        <w:jc w:val="both"/>
        <w:rPr>
          <w:rFonts w:ascii="Arial" w:hAnsi="Arial" w:cs="Arial"/>
          <w:bCs/>
          <w:sz w:val="20"/>
          <w:szCs w:val="20"/>
          <w:lang w:val="pl-PL"/>
        </w:rPr>
      </w:pPr>
      <w:r w:rsidRPr="00E16A94">
        <w:rPr>
          <w:rFonts w:ascii="Arial" w:hAnsi="Arial" w:cs="Arial"/>
          <w:bCs/>
          <w:sz w:val="20"/>
          <w:szCs w:val="20"/>
          <w:lang w:val="pl-PL"/>
        </w:rPr>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p>
    <w:p w:rsidR="00C225E5" w:rsidRPr="00E16A94" w:rsidRDefault="00C225E5" w:rsidP="00875E5B">
      <w:pPr>
        <w:pStyle w:val="Akapitzlist"/>
        <w:numPr>
          <w:ilvl w:val="0"/>
          <w:numId w:val="86"/>
        </w:numPr>
        <w:suppressAutoHyphens w:val="0"/>
        <w:spacing w:after="0" w:line="240" w:lineRule="auto"/>
        <w:jc w:val="both"/>
        <w:rPr>
          <w:rFonts w:ascii="Arial" w:hAnsi="Arial" w:cs="Arial"/>
          <w:bCs/>
          <w:sz w:val="20"/>
          <w:szCs w:val="20"/>
          <w:lang w:val="pl-PL"/>
        </w:rPr>
      </w:pPr>
      <w:r w:rsidRPr="00E16A94">
        <w:rPr>
          <w:rFonts w:ascii="Arial" w:hAnsi="Arial" w:cs="Arial"/>
          <w:bCs/>
          <w:sz w:val="20"/>
          <w:szCs w:val="20"/>
          <w:lang w:val="pl-PL"/>
        </w:rPr>
        <w:t>Wykonawca ponosi całkowitą odpowiedzialność cywilnoprawną za straty i szkody powstałe w związku z wypełnianiem przez podwykonawcę obowiązków wynikających z niniejszego zamówienia.</w:t>
      </w:r>
    </w:p>
    <w:p w:rsidR="00C225E5" w:rsidRPr="00E16A94" w:rsidRDefault="00C225E5" w:rsidP="00875E5B">
      <w:pPr>
        <w:pStyle w:val="Akapitzlist"/>
        <w:numPr>
          <w:ilvl w:val="0"/>
          <w:numId w:val="86"/>
        </w:numPr>
        <w:suppressAutoHyphens w:val="0"/>
        <w:spacing w:after="0" w:line="240" w:lineRule="auto"/>
        <w:jc w:val="both"/>
        <w:rPr>
          <w:rFonts w:ascii="Arial" w:hAnsi="Arial" w:cs="Arial"/>
          <w:bCs/>
          <w:sz w:val="20"/>
          <w:szCs w:val="20"/>
          <w:lang w:val="pl-PL"/>
        </w:rPr>
      </w:pPr>
      <w:r w:rsidRPr="00E16A94">
        <w:rPr>
          <w:rFonts w:ascii="Arial" w:hAnsi="Arial" w:cs="Arial"/>
          <w:bCs/>
          <w:sz w:val="20"/>
          <w:szCs w:val="20"/>
          <w:lang w:val="pl-PL"/>
        </w:rPr>
        <w:t>Wady ujawnione w czasie odbioru oraz wszelkie naprawy gwarancyjne będą usunięte w terminie wyznaczonym przez Zamawiającego.</w:t>
      </w:r>
    </w:p>
    <w:p w:rsidR="00C225E5" w:rsidRPr="00E16A94" w:rsidRDefault="00C225E5" w:rsidP="00875E5B">
      <w:pPr>
        <w:pStyle w:val="Akapitzlist"/>
        <w:numPr>
          <w:ilvl w:val="0"/>
          <w:numId w:val="86"/>
        </w:numPr>
        <w:suppressAutoHyphens w:val="0"/>
        <w:spacing w:after="0" w:line="240" w:lineRule="auto"/>
        <w:jc w:val="both"/>
        <w:rPr>
          <w:rFonts w:ascii="Arial" w:hAnsi="Arial" w:cs="Arial"/>
          <w:bCs/>
          <w:sz w:val="20"/>
          <w:szCs w:val="20"/>
          <w:lang w:val="pl-PL"/>
        </w:rPr>
      </w:pPr>
      <w:r w:rsidRPr="00E16A94">
        <w:rPr>
          <w:rFonts w:ascii="Arial" w:hAnsi="Arial" w:cs="Arial"/>
          <w:bCs/>
          <w:sz w:val="20"/>
          <w:szCs w:val="20"/>
          <w:lang w:val="pl-PL"/>
        </w:rPr>
        <w:t>Wykonawca odpowiada za bezpieczeństwo przy wykonywaniu przedmiotu zamówienia, a w szczególności za bezpieczne warunki poruszania się pojazdów oraz pieszych w obrębie wykonywanych robót.</w:t>
      </w:r>
    </w:p>
    <w:p w:rsidR="00C225E5" w:rsidRPr="00E16A94" w:rsidRDefault="00C225E5" w:rsidP="00875E5B">
      <w:pPr>
        <w:pStyle w:val="Akapitzlist"/>
        <w:numPr>
          <w:ilvl w:val="0"/>
          <w:numId w:val="86"/>
        </w:numPr>
        <w:suppressAutoHyphens w:val="0"/>
        <w:spacing w:after="0" w:line="240" w:lineRule="auto"/>
        <w:jc w:val="both"/>
        <w:rPr>
          <w:rFonts w:ascii="Arial" w:hAnsi="Arial" w:cs="Arial"/>
          <w:bCs/>
          <w:sz w:val="20"/>
          <w:szCs w:val="20"/>
          <w:lang w:val="pl-PL"/>
        </w:rPr>
      </w:pPr>
      <w:r w:rsidRPr="00E16A94">
        <w:rPr>
          <w:rFonts w:ascii="Arial" w:hAnsi="Arial" w:cs="Arial"/>
          <w:bCs/>
          <w:sz w:val="20"/>
          <w:szCs w:val="20"/>
          <w:lang w:val="pl-PL"/>
        </w:rPr>
        <w:t>Wykonawca ponosi odpowiedzialność od następstw i za wyniki działalności w zakresie:</w:t>
      </w:r>
    </w:p>
    <w:p w:rsidR="00C225E5" w:rsidRPr="00E16A94" w:rsidRDefault="00C225E5" w:rsidP="00875E5B">
      <w:pPr>
        <w:pStyle w:val="Bezodstpw"/>
        <w:numPr>
          <w:ilvl w:val="0"/>
          <w:numId w:val="87"/>
        </w:numPr>
        <w:jc w:val="both"/>
        <w:rPr>
          <w:rFonts w:ascii="Arial" w:hAnsi="Arial" w:cs="Arial"/>
          <w:sz w:val="20"/>
          <w:szCs w:val="20"/>
          <w:lang w:val="pl-PL"/>
        </w:rPr>
      </w:pPr>
      <w:r w:rsidRPr="00E16A94">
        <w:rPr>
          <w:rFonts w:ascii="Arial" w:hAnsi="Arial" w:cs="Arial"/>
          <w:sz w:val="20"/>
          <w:szCs w:val="20"/>
          <w:lang w:val="pl-PL"/>
        </w:rPr>
        <w:t>organizacji i wykonywania prac,</w:t>
      </w:r>
    </w:p>
    <w:p w:rsidR="00C225E5" w:rsidRPr="00E16A94" w:rsidRDefault="00C225E5" w:rsidP="00875E5B">
      <w:pPr>
        <w:pStyle w:val="Bezodstpw"/>
        <w:numPr>
          <w:ilvl w:val="0"/>
          <w:numId w:val="87"/>
        </w:numPr>
        <w:jc w:val="both"/>
        <w:rPr>
          <w:rFonts w:ascii="Arial" w:hAnsi="Arial" w:cs="Arial"/>
          <w:sz w:val="20"/>
          <w:szCs w:val="20"/>
          <w:lang w:val="pl-PL"/>
        </w:rPr>
      </w:pPr>
      <w:r w:rsidRPr="00E16A94">
        <w:rPr>
          <w:rFonts w:ascii="Arial" w:hAnsi="Arial" w:cs="Arial"/>
          <w:sz w:val="20"/>
          <w:szCs w:val="20"/>
          <w:lang w:val="pl-PL"/>
        </w:rPr>
        <w:t>zabezpieczenia interesów osób trzecich,</w:t>
      </w:r>
    </w:p>
    <w:p w:rsidR="00C225E5" w:rsidRPr="00E16A94" w:rsidRDefault="00C225E5" w:rsidP="00875E5B">
      <w:pPr>
        <w:pStyle w:val="Bezodstpw"/>
        <w:numPr>
          <w:ilvl w:val="0"/>
          <w:numId w:val="87"/>
        </w:numPr>
        <w:jc w:val="both"/>
        <w:rPr>
          <w:rFonts w:ascii="Arial" w:hAnsi="Arial" w:cs="Arial"/>
          <w:sz w:val="20"/>
          <w:szCs w:val="20"/>
          <w:lang w:val="pl-PL"/>
        </w:rPr>
      </w:pPr>
      <w:r w:rsidRPr="00E16A94">
        <w:rPr>
          <w:rFonts w:ascii="Arial" w:hAnsi="Arial" w:cs="Arial"/>
          <w:sz w:val="20"/>
          <w:szCs w:val="20"/>
          <w:lang w:val="pl-PL"/>
        </w:rPr>
        <w:t>ochrony środowiska,</w:t>
      </w:r>
    </w:p>
    <w:p w:rsidR="00C225E5" w:rsidRPr="00E16A94" w:rsidRDefault="00C225E5" w:rsidP="00875E5B">
      <w:pPr>
        <w:pStyle w:val="Bezodstpw"/>
        <w:numPr>
          <w:ilvl w:val="0"/>
          <w:numId w:val="87"/>
        </w:numPr>
        <w:jc w:val="both"/>
        <w:rPr>
          <w:rFonts w:ascii="Arial" w:hAnsi="Arial" w:cs="Arial"/>
          <w:sz w:val="20"/>
          <w:szCs w:val="20"/>
          <w:lang w:val="pl-PL"/>
        </w:rPr>
      </w:pPr>
      <w:r w:rsidRPr="00E16A94">
        <w:rPr>
          <w:rFonts w:ascii="Arial" w:hAnsi="Arial" w:cs="Arial"/>
          <w:sz w:val="20"/>
          <w:szCs w:val="20"/>
          <w:lang w:val="pl-PL"/>
        </w:rPr>
        <w:t>warunków bezpieczeństwa i higieny pracy,</w:t>
      </w:r>
    </w:p>
    <w:p w:rsidR="00C225E5" w:rsidRPr="00E16A94" w:rsidRDefault="00C225E5" w:rsidP="00875E5B">
      <w:pPr>
        <w:pStyle w:val="Bezodstpw"/>
        <w:numPr>
          <w:ilvl w:val="0"/>
          <w:numId w:val="87"/>
        </w:numPr>
        <w:jc w:val="both"/>
        <w:rPr>
          <w:rFonts w:ascii="Arial" w:hAnsi="Arial" w:cs="Arial"/>
          <w:sz w:val="20"/>
          <w:szCs w:val="20"/>
          <w:lang w:val="pl-PL"/>
        </w:rPr>
      </w:pPr>
      <w:r w:rsidRPr="00E16A94">
        <w:rPr>
          <w:rFonts w:ascii="Arial" w:hAnsi="Arial" w:cs="Arial"/>
          <w:sz w:val="20"/>
          <w:szCs w:val="20"/>
          <w:lang w:val="pl-PL"/>
        </w:rPr>
        <w:t>organizacji i utrzymywania zaplecza budowy,</w:t>
      </w:r>
    </w:p>
    <w:p w:rsidR="00C225E5" w:rsidRPr="00E16A94" w:rsidRDefault="00C225E5" w:rsidP="00875E5B">
      <w:pPr>
        <w:pStyle w:val="Bezodstpw"/>
        <w:numPr>
          <w:ilvl w:val="0"/>
          <w:numId w:val="87"/>
        </w:numPr>
        <w:jc w:val="both"/>
        <w:rPr>
          <w:rFonts w:ascii="Arial" w:hAnsi="Arial" w:cs="Arial"/>
          <w:sz w:val="20"/>
          <w:szCs w:val="20"/>
          <w:lang w:val="pl-PL"/>
        </w:rPr>
      </w:pPr>
      <w:r w:rsidRPr="00E16A94">
        <w:rPr>
          <w:rFonts w:ascii="Arial" w:hAnsi="Arial" w:cs="Arial"/>
          <w:sz w:val="20"/>
          <w:szCs w:val="20"/>
          <w:lang w:val="pl-PL"/>
        </w:rPr>
        <w:t>bezpieczeństwa ruchu drogowego i pieszego w otoczeniu budowy,</w:t>
      </w:r>
    </w:p>
    <w:p w:rsidR="00C225E5" w:rsidRPr="00E16A94" w:rsidRDefault="00C225E5" w:rsidP="00875E5B">
      <w:pPr>
        <w:pStyle w:val="Bezodstpw"/>
        <w:numPr>
          <w:ilvl w:val="0"/>
          <w:numId w:val="87"/>
        </w:numPr>
        <w:jc w:val="both"/>
        <w:rPr>
          <w:rFonts w:ascii="Arial" w:hAnsi="Arial" w:cs="Arial"/>
          <w:sz w:val="20"/>
          <w:szCs w:val="20"/>
          <w:lang w:val="pl-PL"/>
        </w:rPr>
      </w:pPr>
      <w:r w:rsidRPr="00E16A94">
        <w:rPr>
          <w:rFonts w:ascii="Arial" w:hAnsi="Arial" w:cs="Arial"/>
          <w:sz w:val="20"/>
          <w:szCs w:val="20"/>
          <w:lang w:val="pl-PL"/>
        </w:rPr>
        <w:t>ochrony mienia związanego z prowadzeniem prac.</w:t>
      </w:r>
    </w:p>
    <w:p w:rsidR="00C225E5" w:rsidRPr="00FF5E43" w:rsidRDefault="00C225E5" w:rsidP="00875E5B">
      <w:pPr>
        <w:pStyle w:val="Akapitzlist"/>
        <w:numPr>
          <w:ilvl w:val="0"/>
          <w:numId w:val="86"/>
        </w:numPr>
        <w:suppressAutoHyphens w:val="0"/>
        <w:spacing w:after="0" w:line="240" w:lineRule="auto"/>
        <w:jc w:val="both"/>
        <w:rPr>
          <w:rFonts w:ascii="Arial" w:hAnsi="Arial" w:cs="Arial"/>
          <w:color w:val="000000"/>
          <w:sz w:val="20"/>
          <w:szCs w:val="20"/>
          <w:lang w:val="pl-PL" w:eastAsia="pl-PL"/>
        </w:rPr>
      </w:pPr>
      <w:r w:rsidRPr="00FF5E43">
        <w:rPr>
          <w:rFonts w:ascii="Arial" w:hAnsi="Arial" w:cs="Arial"/>
          <w:color w:val="000000"/>
          <w:sz w:val="20"/>
          <w:szCs w:val="20"/>
          <w:lang w:val="pl-PL" w:eastAsia="pl-PL"/>
        </w:rPr>
        <w:t xml:space="preserve">Zamówienie musi być wykonane zgodnie z </w:t>
      </w:r>
      <w:r>
        <w:rPr>
          <w:rFonts w:ascii="Arial" w:hAnsi="Arial" w:cs="Arial"/>
          <w:color w:val="000000"/>
          <w:sz w:val="20"/>
          <w:szCs w:val="20"/>
          <w:lang w:val="pl-PL" w:eastAsia="pl-PL"/>
        </w:rPr>
        <w:t xml:space="preserve">dokumentacją projektową, SIWZ, umową, </w:t>
      </w:r>
      <w:r w:rsidRPr="00FF5E43">
        <w:rPr>
          <w:rFonts w:ascii="Arial" w:hAnsi="Arial" w:cs="Arial"/>
          <w:color w:val="000000"/>
          <w:sz w:val="20"/>
          <w:szCs w:val="20"/>
          <w:lang w:val="pl-PL" w:eastAsia="pl-PL"/>
        </w:rPr>
        <w:t>wiedzą techniczną, sztuką budowlaną i</w:t>
      </w:r>
      <w:r>
        <w:rPr>
          <w:rFonts w:ascii="Arial" w:hAnsi="Arial" w:cs="Arial"/>
          <w:color w:val="000000"/>
          <w:sz w:val="20"/>
          <w:szCs w:val="20"/>
          <w:lang w:val="pl-PL" w:eastAsia="pl-PL"/>
        </w:rPr>
        <w:t> </w:t>
      </w:r>
      <w:r w:rsidRPr="00FF5E43">
        <w:rPr>
          <w:rFonts w:ascii="Arial" w:hAnsi="Arial" w:cs="Arial"/>
          <w:color w:val="000000"/>
          <w:sz w:val="20"/>
          <w:szCs w:val="20"/>
          <w:lang w:val="pl-PL" w:eastAsia="pl-PL"/>
        </w:rPr>
        <w:t>obowiązującymi przepisami oraz innymi warunkami i uzgodnieniami mającymi zastosowanie w</w:t>
      </w:r>
      <w:r>
        <w:rPr>
          <w:rFonts w:ascii="Arial" w:hAnsi="Arial" w:cs="Arial"/>
          <w:color w:val="000000"/>
          <w:sz w:val="20"/>
          <w:szCs w:val="20"/>
          <w:lang w:val="pl-PL" w:eastAsia="pl-PL"/>
        </w:rPr>
        <w:t> </w:t>
      </w:r>
      <w:r w:rsidRPr="00FF5E43">
        <w:rPr>
          <w:rFonts w:ascii="Arial" w:hAnsi="Arial" w:cs="Arial"/>
          <w:color w:val="000000"/>
          <w:sz w:val="20"/>
          <w:szCs w:val="20"/>
          <w:lang w:val="pl-PL" w:eastAsia="pl-PL"/>
        </w:rPr>
        <w:t>danym przedmiocie zamówienia.</w:t>
      </w:r>
    </w:p>
    <w:p w:rsidR="00C225E5" w:rsidRPr="00463753" w:rsidRDefault="00C225E5" w:rsidP="00875E5B">
      <w:pPr>
        <w:pStyle w:val="Akapitzlist"/>
        <w:numPr>
          <w:ilvl w:val="0"/>
          <w:numId w:val="86"/>
        </w:numPr>
        <w:suppressAutoHyphens w:val="0"/>
        <w:spacing w:after="0" w:line="240" w:lineRule="auto"/>
        <w:jc w:val="both"/>
        <w:rPr>
          <w:rFonts w:ascii="Arial" w:hAnsi="Arial" w:cs="Arial"/>
          <w:color w:val="000000"/>
          <w:sz w:val="20"/>
          <w:szCs w:val="20"/>
          <w:lang w:val="pl-PL" w:eastAsia="pl-PL"/>
        </w:rPr>
      </w:pPr>
      <w:r w:rsidRPr="00463753">
        <w:rPr>
          <w:rFonts w:ascii="Arial" w:hAnsi="Arial" w:cs="Arial"/>
          <w:color w:val="000000"/>
          <w:sz w:val="20"/>
          <w:szCs w:val="20"/>
          <w:lang w:val="pl-PL" w:eastAsia="pl-PL"/>
        </w:rPr>
        <w:t>Obowiązek określenia wymagania zatrudnienia na podstawie umowy o pracę na podstawie art. 29 ust. 3</w:t>
      </w:r>
      <w:r>
        <w:rPr>
          <w:rFonts w:ascii="Arial" w:hAnsi="Arial" w:cs="Arial"/>
          <w:color w:val="000000"/>
          <w:sz w:val="20"/>
          <w:szCs w:val="20"/>
          <w:lang w:val="pl-PL" w:eastAsia="pl-PL"/>
        </w:rPr>
        <w:t xml:space="preserve"> </w:t>
      </w:r>
      <w:r w:rsidRPr="00463753">
        <w:rPr>
          <w:rFonts w:ascii="Arial" w:hAnsi="Arial" w:cs="Arial"/>
          <w:color w:val="000000"/>
          <w:sz w:val="20"/>
          <w:szCs w:val="20"/>
          <w:lang w:val="pl-PL" w:eastAsia="pl-PL"/>
        </w:rPr>
        <w:t>a</w:t>
      </w:r>
      <w:r w:rsidR="008F2504">
        <w:rPr>
          <w:rFonts w:ascii="Arial" w:hAnsi="Arial" w:cs="Arial"/>
          <w:color w:val="000000"/>
          <w:sz w:val="20"/>
          <w:szCs w:val="20"/>
          <w:lang w:val="pl-PL" w:eastAsia="pl-PL"/>
        </w:rPr>
        <w:t xml:space="preserve"> </w:t>
      </w:r>
      <w:proofErr w:type="spellStart"/>
      <w:r w:rsidR="008F2504">
        <w:rPr>
          <w:rFonts w:ascii="Arial" w:hAnsi="Arial" w:cs="Arial"/>
          <w:color w:val="000000"/>
          <w:sz w:val="20"/>
          <w:szCs w:val="20"/>
          <w:lang w:val="pl-PL" w:eastAsia="pl-PL"/>
        </w:rPr>
        <w:t>pzp</w:t>
      </w:r>
      <w:proofErr w:type="spellEnd"/>
      <w:r w:rsidRPr="00463753">
        <w:rPr>
          <w:rFonts w:ascii="Arial" w:hAnsi="Arial" w:cs="Arial"/>
          <w:color w:val="000000"/>
          <w:sz w:val="20"/>
          <w:szCs w:val="20"/>
          <w:lang w:val="pl-PL" w:eastAsia="pl-PL"/>
        </w:rPr>
        <w:t>:</w:t>
      </w:r>
    </w:p>
    <w:p w:rsidR="00B26EA3" w:rsidRPr="006F2E74" w:rsidRDefault="00B26EA3" w:rsidP="00875E5B">
      <w:pPr>
        <w:numPr>
          <w:ilvl w:val="0"/>
          <w:numId w:val="101"/>
        </w:numPr>
        <w:suppressAutoHyphens w:val="0"/>
        <w:spacing w:after="0" w:line="240" w:lineRule="auto"/>
        <w:jc w:val="both"/>
        <w:rPr>
          <w:rFonts w:ascii="Arial" w:hAnsi="Arial" w:cs="Arial"/>
          <w:sz w:val="20"/>
          <w:szCs w:val="20"/>
          <w:lang w:val="pl-PL"/>
        </w:rPr>
      </w:pPr>
      <w:r w:rsidRPr="00E63243">
        <w:rPr>
          <w:rFonts w:ascii="Arial" w:hAnsi="Arial" w:cs="Arial"/>
          <w:sz w:val="20"/>
          <w:szCs w:val="20"/>
          <w:lang w:val="pl-PL"/>
        </w:rPr>
        <w:t xml:space="preserve">Zamawiający wymaga zatrudnienia przez wykonawcę lub podwykonawcę na podstawie umowy o pracę w rozumieniu art. 22 § 1 ustawy z dnia 26 czerwca 1974 r. – Kodeks pracy (Dz.U. </w:t>
      </w:r>
      <w:r>
        <w:rPr>
          <w:rFonts w:ascii="Arial" w:hAnsi="Arial" w:cs="Arial"/>
          <w:sz w:val="20"/>
          <w:szCs w:val="20"/>
          <w:lang w:val="pl-PL"/>
        </w:rPr>
        <w:t xml:space="preserve">z 2016 r. poz. 1666, z </w:t>
      </w:r>
      <w:proofErr w:type="spellStart"/>
      <w:r>
        <w:rPr>
          <w:rFonts w:ascii="Arial" w:hAnsi="Arial" w:cs="Arial"/>
          <w:sz w:val="20"/>
          <w:szCs w:val="20"/>
          <w:lang w:val="pl-PL"/>
        </w:rPr>
        <w:t>późn</w:t>
      </w:r>
      <w:proofErr w:type="spellEnd"/>
      <w:r>
        <w:rPr>
          <w:rFonts w:ascii="Arial" w:hAnsi="Arial" w:cs="Arial"/>
          <w:sz w:val="20"/>
          <w:szCs w:val="20"/>
          <w:lang w:val="pl-PL"/>
        </w:rPr>
        <w:t xml:space="preserve"> zm.)</w:t>
      </w:r>
      <w:r w:rsidRPr="00E63243">
        <w:rPr>
          <w:rFonts w:ascii="Arial" w:hAnsi="Arial" w:cs="Arial"/>
          <w:sz w:val="20"/>
          <w:szCs w:val="20"/>
          <w:lang w:val="pl-PL"/>
        </w:rPr>
        <w:t xml:space="preserve"> osób wykonujących </w:t>
      </w:r>
      <w:r>
        <w:rPr>
          <w:rFonts w:ascii="Arial" w:hAnsi="Arial" w:cs="Arial"/>
          <w:sz w:val="20"/>
          <w:szCs w:val="20"/>
          <w:lang w:val="pl-PL"/>
        </w:rPr>
        <w:t xml:space="preserve">roboty budowlane związane z budową odwodnienia zgodnie z warunkami określonymi </w:t>
      </w:r>
      <w:r w:rsidRPr="006F2E74">
        <w:rPr>
          <w:rFonts w:ascii="Arial" w:hAnsi="Arial" w:cs="Arial"/>
          <w:sz w:val="20"/>
          <w:szCs w:val="20"/>
          <w:lang w:val="pl-PL"/>
        </w:rPr>
        <w:t>w umowie z wyłączeniem z tego obowiązku czynności nadzoru nad prowadzonymi robotami przez kierownika robót;</w:t>
      </w:r>
    </w:p>
    <w:p w:rsidR="00B26EA3" w:rsidRPr="006C24BB" w:rsidRDefault="00B26EA3" w:rsidP="00875E5B">
      <w:pPr>
        <w:numPr>
          <w:ilvl w:val="0"/>
          <w:numId w:val="101"/>
        </w:numPr>
        <w:suppressAutoHyphens w:val="0"/>
        <w:spacing w:after="0" w:line="240" w:lineRule="auto"/>
        <w:jc w:val="both"/>
        <w:rPr>
          <w:rFonts w:ascii="Arial" w:hAnsi="Arial" w:cs="Arial"/>
          <w:sz w:val="20"/>
          <w:szCs w:val="20"/>
          <w:lang w:val="pl-PL"/>
        </w:rPr>
      </w:pPr>
      <w:r w:rsidRPr="006C24BB">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p>
    <w:p w:rsidR="00B26EA3" w:rsidRPr="006C24BB" w:rsidRDefault="00B26EA3" w:rsidP="00875E5B">
      <w:pPr>
        <w:numPr>
          <w:ilvl w:val="0"/>
          <w:numId w:val="101"/>
        </w:numPr>
        <w:suppressAutoHyphens w:val="0"/>
        <w:spacing w:after="0" w:line="240" w:lineRule="auto"/>
        <w:jc w:val="both"/>
        <w:rPr>
          <w:rFonts w:ascii="Arial" w:hAnsi="Arial" w:cs="Arial"/>
          <w:sz w:val="20"/>
          <w:szCs w:val="20"/>
          <w:lang w:val="pl-PL"/>
        </w:rPr>
      </w:pPr>
      <w:r w:rsidRPr="006C24BB">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rsidR="00B26EA3" w:rsidRPr="006C24BB" w:rsidRDefault="00B26EA3" w:rsidP="00875E5B">
      <w:pPr>
        <w:pStyle w:val="Akapitzlist"/>
        <w:numPr>
          <w:ilvl w:val="0"/>
          <w:numId w:val="102"/>
        </w:numPr>
        <w:suppressAutoHyphens w:val="0"/>
        <w:spacing w:after="0" w:line="240" w:lineRule="auto"/>
        <w:contextualSpacing/>
        <w:jc w:val="both"/>
        <w:rPr>
          <w:rFonts w:ascii="Arial" w:hAnsi="Arial" w:cs="Arial"/>
          <w:sz w:val="20"/>
          <w:szCs w:val="20"/>
          <w:lang w:val="pl-PL"/>
        </w:rPr>
      </w:pPr>
      <w:r w:rsidRPr="006C24BB">
        <w:rPr>
          <w:rFonts w:ascii="Arial" w:hAnsi="Arial" w:cs="Arial"/>
          <w:sz w:val="20"/>
          <w:szCs w:val="20"/>
          <w:lang w:val="pl-PL"/>
        </w:rPr>
        <w:t xml:space="preserve">żądania oświadczeń i dokumentów w zakresie potwierdzenia spełniania ww. wymogów i dokonywania ich oceny, </w:t>
      </w:r>
    </w:p>
    <w:p w:rsidR="00B26EA3" w:rsidRPr="006C24BB" w:rsidRDefault="00B26EA3" w:rsidP="00875E5B">
      <w:pPr>
        <w:pStyle w:val="Akapitzlist"/>
        <w:numPr>
          <w:ilvl w:val="0"/>
          <w:numId w:val="102"/>
        </w:numPr>
        <w:suppressAutoHyphens w:val="0"/>
        <w:spacing w:after="0" w:line="240" w:lineRule="auto"/>
        <w:contextualSpacing/>
        <w:jc w:val="both"/>
        <w:rPr>
          <w:rFonts w:ascii="Arial" w:hAnsi="Arial" w:cs="Arial"/>
          <w:sz w:val="20"/>
          <w:szCs w:val="20"/>
          <w:lang w:val="pl-PL"/>
        </w:rPr>
      </w:pPr>
      <w:r w:rsidRPr="006C24BB">
        <w:rPr>
          <w:rFonts w:ascii="Arial" w:hAnsi="Arial" w:cs="Arial"/>
          <w:sz w:val="20"/>
          <w:szCs w:val="20"/>
          <w:lang w:val="pl-PL"/>
        </w:rPr>
        <w:t>żądania wyjaśnień w przypadku wątpliwości w zakresie potwierdzenia spełniania ww. wymogów,</w:t>
      </w:r>
    </w:p>
    <w:p w:rsidR="00B26EA3" w:rsidRPr="006C24BB" w:rsidRDefault="00B26EA3" w:rsidP="00875E5B">
      <w:pPr>
        <w:pStyle w:val="Akapitzlist"/>
        <w:numPr>
          <w:ilvl w:val="0"/>
          <w:numId w:val="102"/>
        </w:numPr>
        <w:suppressAutoHyphens w:val="0"/>
        <w:spacing w:after="0" w:line="240" w:lineRule="auto"/>
        <w:contextualSpacing/>
        <w:jc w:val="both"/>
        <w:rPr>
          <w:rFonts w:ascii="Arial" w:hAnsi="Arial" w:cs="Arial"/>
          <w:sz w:val="20"/>
          <w:szCs w:val="20"/>
          <w:lang w:val="pl-PL"/>
        </w:rPr>
      </w:pPr>
      <w:r w:rsidRPr="006C24BB">
        <w:rPr>
          <w:rFonts w:ascii="Arial" w:hAnsi="Arial" w:cs="Arial"/>
          <w:sz w:val="20"/>
          <w:szCs w:val="20"/>
          <w:lang w:val="pl-PL"/>
        </w:rPr>
        <w:t>przeprowadzania kontroli na miejscu wykonywania świadczenia.</w:t>
      </w:r>
    </w:p>
    <w:p w:rsidR="00B26EA3" w:rsidRPr="006C24BB" w:rsidRDefault="00B26EA3" w:rsidP="00875E5B">
      <w:pPr>
        <w:numPr>
          <w:ilvl w:val="0"/>
          <w:numId w:val="101"/>
        </w:numPr>
        <w:suppressAutoHyphens w:val="0"/>
        <w:spacing w:after="0" w:line="240" w:lineRule="auto"/>
        <w:jc w:val="both"/>
        <w:rPr>
          <w:rFonts w:ascii="Arial" w:hAnsi="Arial" w:cs="Arial"/>
          <w:sz w:val="20"/>
          <w:szCs w:val="20"/>
          <w:lang w:val="pl-PL"/>
        </w:rPr>
      </w:pPr>
      <w:r w:rsidRPr="006C24BB">
        <w:rPr>
          <w:rFonts w:ascii="Arial" w:hAnsi="Arial" w:cs="Arial"/>
          <w:sz w:val="20"/>
          <w:szCs w:val="20"/>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p>
    <w:p w:rsidR="00B26EA3" w:rsidRPr="006C24BB" w:rsidRDefault="00B26EA3" w:rsidP="00875E5B">
      <w:pPr>
        <w:pStyle w:val="Akapitzlist"/>
        <w:numPr>
          <w:ilvl w:val="0"/>
          <w:numId w:val="103"/>
        </w:numPr>
        <w:suppressAutoHyphens w:val="0"/>
        <w:spacing w:after="0" w:line="240" w:lineRule="auto"/>
        <w:contextualSpacing/>
        <w:jc w:val="both"/>
        <w:rPr>
          <w:rFonts w:ascii="Arial" w:hAnsi="Arial" w:cs="Arial"/>
          <w:sz w:val="20"/>
          <w:szCs w:val="20"/>
          <w:lang w:val="pl-PL"/>
        </w:rPr>
      </w:pPr>
      <w:r w:rsidRPr="006C24BB">
        <w:rPr>
          <w:rFonts w:ascii="Arial" w:hAnsi="Arial" w:cs="Arial"/>
          <w:sz w:val="20"/>
          <w:szCs w:val="20"/>
          <w:lang w:val="pl-PL"/>
        </w:rPr>
        <w:t xml:space="preserve">oświadczenie Wykonawcy lub podwykonawcy o zatrudnieniu na podstawie umowy o pracę osób wykonujących czynności, których dotyczy wezwanie zamawiającego. Oświadczenie </w:t>
      </w:r>
      <w:r w:rsidRPr="006C24BB">
        <w:rPr>
          <w:rFonts w:ascii="Arial" w:hAnsi="Arial" w:cs="Arial"/>
          <w:sz w:val="20"/>
          <w:szCs w:val="20"/>
          <w:lang w:val="pl-PL"/>
        </w:rPr>
        <w:lastRenderedPageBreak/>
        <w:t>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rsidR="00B26EA3" w:rsidRPr="006C24BB" w:rsidRDefault="00B26EA3" w:rsidP="00875E5B">
      <w:pPr>
        <w:pStyle w:val="Akapitzlist"/>
        <w:numPr>
          <w:ilvl w:val="0"/>
          <w:numId w:val="103"/>
        </w:numPr>
        <w:suppressAutoHyphens w:val="0"/>
        <w:spacing w:after="0" w:line="240" w:lineRule="auto"/>
        <w:contextualSpacing/>
        <w:jc w:val="both"/>
        <w:rPr>
          <w:rFonts w:ascii="Arial" w:hAnsi="Arial" w:cs="Arial"/>
          <w:sz w:val="20"/>
          <w:szCs w:val="20"/>
          <w:lang w:val="pl-PL"/>
        </w:rPr>
      </w:pPr>
      <w:r w:rsidRPr="006C24BB">
        <w:rPr>
          <w:rFonts w:ascii="Arial" w:hAnsi="Arial" w:cs="Arial"/>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w:t>
      </w:r>
      <w:proofErr w:type="gramStart"/>
      <w:r w:rsidRPr="006C24BB">
        <w:rPr>
          <w:rFonts w:ascii="Arial" w:hAnsi="Arial" w:cs="Arial"/>
          <w:sz w:val="20"/>
          <w:szCs w:val="20"/>
          <w:lang w:val="pl-PL"/>
        </w:rPr>
        <w:t>podlega</w:t>
      </w:r>
      <w:proofErr w:type="gramEnd"/>
      <w:r w:rsidRPr="006C24BB">
        <w:rPr>
          <w:rFonts w:ascii="Arial" w:hAnsi="Arial" w:cs="Arial"/>
          <w:sz w:val="20"/>
          <w:szCs w:val="20"/>
          <w:lang w:val="pl-PL"/>
        </w:rPr>
        <w:t xml:space="preserve"> </w:t>
      </w:r>
      <w:proofErr w:type="spellStart"/>
      <w:r w:rsidRPr="006C24BB">
        <w:rPr>
          <w:rFonts w:ascii="Arial" w:hAnsi="Arial" w:cs="Arial"/>
          <w:sz w:val="20"/>
          <w:szCs w:val="20"/>
          <w:lang w:val="pl-PL"/>
        </w:rPr>
        <w:t>anonimizacji</w:t>
      </w:r>
      <w:proofErr w:type="spellEnd"/>
      <w:r w:rsidRPr="006C24BB">
        <w:rPr>
          <w:rFonts w:ascii="Arial" w:hAnsi="Arial" w:cs="Arial"/>
          <w:sz w:val="20"/>
          <w:szCs w:val="20"/>
          <w:lang w:val="pl-PL"/>
        </w:rPr>
        <w:t>. Informacje takie jak: data zawarcia umowy, rodzaj umowy o pracę i wymiar etatu powinny być możliwe do zidentyfikowania;</w:t>
      </w:r>
    </w:p>
    <w:p w:rsidR="00B26EA3" w:rsidRPr="006C24BB" w:rsidRDefault="00B26EA3" w:rsidP="00B26EA3">
      <w:pPr>
        <w:pStyle w:val="Akapitzlist"/>
        <w:suppressAutoHyphens w:val="0"/>
        <w:spacing w:after="0" w:line="240" w:lineRule="auto"/>
        <w:ind w:left="1068"/>
        <w:contextualSpacing/>
        <w:jc w:val="both"/>
        <w:rPr>
          <w:rFonts w:ascii="Arial" w:hAnsi="Arial" w:cs="Arial"/>
          <w:sz w:val="20"/>
          <w:szCs w:val="20"/>
          <w:u w:val="single"/>
          <w:lang w:val="pl-PL"/>
        </w:rPr>
      </w:pPr>
      <w:r w:rsidRPr="006C24BB">
        <w:rPr>
          <w:rFonts w:ascii="Arial" w:hAnsi="Arial" w:cs="Arial"/>
          <w:b/>
          <w:sz w:val="20"/>
          <w:szCs w:val="20"/>
          <w:lang w:val="pl-PL"/>
        </w:rPr>
        <w:t>UWAGA!</w:t>
      </w:r>
      <w:r w:rsidRPr="006C24BB">
        <w:rPr>
          <w:rFonts w:ascii="Arial" w:hAnsi="Arial" w:cs="Arial"/>
          <w:sz w:val="20"/>
          <w:szCs w:val="20"/>
          <w:lang w:val="pl-PL"/>
        </w:rPr>
        <w:t xml:space="preserve"> </w:t>
      </w:r>
      <w:r w:rsidRPr="006C24BB">
        <w:rPr>
          <w:rFonts w:ascii="Arial" w:hAnsi="Arial" w:cs="Arial"/>
          <w:sz w:val="20"/>
          <w:szCs w:val="20"/>
          <w:u w:val="single"/>
          <w:lang w:val="pl-PL"/>
        </w:rPr>
        <w:t xml:space="preserve">Wyliczenie ma charakter przykładowy. Umowa o pracę może zawierać również inne dane, które podlegają </w:t>
      </w:r>
      <w:proofErr w:type="spellStart"/>
      <w:r w:rsidRPr="006C24BB">
        <w:rPr>
          <w:rFonts w:ascii="Arial" w:hAnsi="Arial" w:cs="Arial"/>
          <w:sz w:val="20"/>
          <w:szCs w:val="20"/>
          <w:u w:val="single"/>
          <w:lang w:val="pl-PL"/>
        </w:rPr>
        <w:t>anonimizacji</w:t>
      </w:r>
      <w:proofErr w:type="spellEnd"/>
      <w:r w:rsidRPr="006C24BB">
        <w:rPr>
          <w:rFonts w:ascii="Arial" w:hAnsi="Arial" w:cs="Arial"/>
          <w:sz w:val="20"/>
          <w:szCs w:val="20"/>
          <w:u w:val="single"/>
          <w:lang w:val="pl-PL"/>
        </w:rPr>
        <w:t xml:space="preserve">. Każda umowa powinna zostać przeanalizowana przez składającego pod kątem przepisów ustawy z dnia 29 sierpnia 1997 r. o ochronie danych osobowych; zakres </w:t>
      </w:r>
      <w:proofErr w:type="spellStart"/>
      <w:r w:rsidRPr="006C24BB">
        <w:rPr>
          <w:rFonts w:ascii="Arial" w:hAnsi="Arial" w:cs="Arial"/>
          <w:sz w:val="20"/>
          <w:szCs w:val="20"/>
          <w:u w:val="single"/>
          <w:lang w:val="pl-PL"/>
        </w:rPr>
        <w:t>anonimizacji</w:t>
      </w:r>
      <w:proofErr w:type="spellEnd"/>
      <w:r w:rsidRPr="006C24BB">
        <w:rPr>
          <w:rFonts w:ascii="Arial" w:hAnsi="Arial" w:cs="Arial"/>
          <w:sz w:val="20"/>
          <w:szCs w:val="20"/>
          <w:u w:val="single"/>
          <w:lang w:val="pl-PL"/>
        </w:rPr>
        <w:t xml:space="preserve"> umowy musi być zgodny z przepisami ww. ustawy.</w:t>
      </w:r>
    </w:p>
    <w:p w:rsidR="004B07C9" w:rsidRDefault="00B26EA3" w:rsidP="00875E5B">
      <w:pPr>
        <w:numPr>
          <w:ilvl w:val="0"/>
          <w:numId w:val="101"/>
        </w:numPr>
        <w:suppressAutoHyphens w:val="0"/>
        <w:spacing w:after="0" w:line="240" w:lineRule="auto"/>
        <w:jc w:val="both"/>
        <w:rPr>
          <w:rFonts w:ascii="Arial" w:hAnsi="Arial" w:cs="Arial"/>
          <w:sz w:val="20"/>
          <w:lang w:val="pl-PL"/>
        </w:rPr>
      </w:pPr>
      <w:r w:rsidRPr="006C24BB">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rsidR="004B07C9" w:rsidRDefault="004B07C9" w:rsidP="001D3902">
      <w:pPr>
        <w:pStyle w:val="Bezodstpw"/>
        <w:jc w:val="center"/>
        <w:rPr>
          <w:rFonts w:ascii="Arial" w:hAnsi="Arial" w:cs="Arial"/>
          <w:sz w:val="20"/>
          <w:lang w:val="pl-PL"/>
        </w:rPr>
      </w:pPr>
    </w:p>
    <w:p w:rsidR="001D3902" w:rsidRPr="003F0103" w:rsidRDefault="001D3902" w:rsidP="001D3902">
      <w:pPr>
        <w:pStyle w:val="Bezodstpw"/>
        <w:jc w:val="center"/>
        <w:rPr>
          <w:rFonts w:ascii="Arial" w:hAnsi="Arial" w:cs="Arial"/>
          <w:sz w:val="20"/>
          <w:lang w:val="pl-PL"/>
        </w:rPr>
      </w:pPr>
      <w:r w:rsidRPr="003F0103">
        <w:rPr>
          <w:rFonts w:ascii="Arial" w:hAnsi="Arial" w:cs="Arial"/>
          <w:sz w:val="20"/>
          <w:lang w:val="pl-PL"/>
        </w:rPr>
        <w:t>§ 4</w:t>
      </w:r>
      <w:r w:rsidRPr="003F0103">
        <w:rPr>
          <w:rFonts w:ascii="Arial" w:hAnsi="Arial" w:cs="Arial"/>
          <w:sz w:val="20"/>
          <w:lang w:val="pl-PL"/>
        </w:rPr>
        <w:br/>
        <w:t>[termin realizacji]</w:t>
      </w:r>
    </w:p>
    <w:p w:rsidR="001D3902" w:rsidRPr="003F0103" w:rsidRDefault="001D3902" w:rsidP="00875E5B">
      <w:pPr>
        <w:pStyle w:val="Bezodstpw"/>
        <w:numPr>
          <w:ilvl w:val="0"/>
          <w:numId w:val="82"/>
        </w:numPr>
        <w:rPr>
          <w:rFonts w:ascii="Arial" w:hAnsi="Arial" w:cs="Arial"/>
          <w:sz w:val="20"/>
          <w:lang w:val="pl-PL"/>
        </w:rPr>
      </w:pPr>
      <w:r w:rsidRPr="003F0103">
        <w:rPr>
          <w:rFonts w:ascii="Arial" w:hAnsi="Arial" w:cs="Arial"/>
          <w:sz w:val="20"/>
          <w:lang w:val="pl-PL"/>
        </w:rPr>
        <w:t>Termin wykonania przedmiotu umowy</w:t>
      </w:r>
      <w:r>
        <w:rPr>
          <w:rFonts w:ascii="Arial" w:hAnsi="Arial" w:cs="Arial"/>
          <w:sz w:val="20"/>
          <w:lang w:val="pl-PL"/>
        </w:rPr>
        <w:t xml:space="preserve"> – </w:t>
      </w:r>
      <w:r w:rsidR="00F03780">
        <w:rPr>
          <w:rFonts w:ascii="Arial" w:hAnsi="Arial" w:cs="Arial"/>
          <w:sz w:val="20"/>
          <w:lang w:val="pl-PL"/>
        </w:rPr>
        <w:t xml:space="preserve">od dnia zawarcia umowy </w:t>
      </w:r>
      <w:r w:rsidR="00F03780" w:rsidRPr="00F03780">
        <w:rPr>
          <w:rFonts w:ascii="Arial" w:hAnsi="Arial" w:cs="Arial"/>
          <w:sz w:val="20"/>
          <w:lang w:val="pl-PL"/>
        </w:rPr>
        <w:t xml:space="preserve">do </w:t>
      </w:r>
      <w:r w:rsidRPr="00F03780">
        <w:rPr>
          <w:rFonts w:ascii="Arial" w:hAnsi="Arial" w:cs="Arial"/>
          <w:sz w:val="20"/>
          <w:lang w:val="pl-PL"/>
        </w:rPr>
        <w:t>31 sierpnia 2017 r.</w:t>
      </w:r>
    </w:p>
    <w:p w:rsidR="001D3902" w:rsidRPr="003F0103" w:rsidRDefault="001D3902" w:rsidP="00875E5B">
      <w:pPr>
        <w:pStyle w:val="Bezodstpw"/>
        <w:numPr>
          <w:ilvl w:val="0"/>
          <w:numId w:val="82"/>
        </w:numPr>
        <w:jc w:val="both"/>
        <w:rPr>
          <w:rFonts w:ascii="Arial" w:hAnsi="Arial" w:cs="Arial"/>
          <w:sz w:val="20"/>
          <w:lang w:val="pl-PL"/>
        </w:rPr>
      </w:pPr>
      <w:r w:rsidRPr="003F0103">
        <w:rPr>
          <w:rFonts w:ascii="Arial" w:hAnsi="Arial" w:cs="Arial"/>
          <w:sz w:val="20"/>
          <w:lang w:val="pl-PL"/>
        </w:rPr>
        <w:t>Okres realizacji umowy obejmuje wykonanie wszystkich robót budowlanych jak również sporządzenie przez Wykonawcę i przekazanie Zamawiającemu dokumentacji powykonawczej i inwentaryzacji geodezyjnej (Zamawiający dopuszcza, aby w dniu odbioru Wykonawca przedstawił szkice geodezyjne wraz z potwierdzeniem zgłoszenia złożenia inwentaryzacji geodezyjnej do kartowania w składnicy map a dostarczył ją po kartowaniu).</w:t>
      </w:r>
    </w:p>
    <w:p w:rsidR="001D3902" w:rsidRPr="003F0103" w:rsidRDefault="001D3902" w:rsidP="001D3902">
      <w:pPr>
        <w:pStyle w:val="Bezodstpw"/>
        <w:jc w:val="both"/>
        <w:rPr>
          <w:rFonts w:ascii="Arial" w:hAnsi="Arial" w:cs="Arial"/>
          <w:sz w:val="20"/>
          <w:lang w:val="pl-PL"/>
        </w:rPr>
      </w:pPr>
    </w:p>
    <w:p w:rsidR="001D3902" w:rsidRPr="003F0103" w:rsidRDefault="001D3902" w:rsidP="001D3902">
      <w:pPr>
        <w:pStyle w:val="Bezodstpw"/>
        <w:jc w:val="center"/>
        <w:rPr>
          <w:rFonts w:ascii="Arial" w:hAnsi="Arial" w:cs="Arial"/>
          <w:sz w:val="20"/>
          <w:lang w:val="pl-PL"/>
        </w:rPr>
      </w:pPr>
      <w:r w:rsidRPr="003F0103">
        <w:rPr>
          <w:rFonts w:ascii="Arial" w:hAnsi="Arial" w:cs="Arial"/>
          <w:sz w:val="20"/>
          <w:lang w:val="pl-PL"/>
        </w:rPr>
        <w:t>§ 5</w:t>
      </w:r>
      <w:r w:rsidRPr="003F0103">
        <w:rPr>
          <w:rFonts w:ascii="Arial" w:hAnsi="Arial" w:cs="Arial"/>
          <w:sz w:val="20"/>
          <w:lang w:val="pl-PL"/>
        </w:rPr>
        <w:br/>
        <w:t>[wynagrodzenie]</w:t>
      </w:r>
    </w:p>
    <w:p w:rsidR="001D3902" w:rsidRPr="003F0103" w:rsidRDefault="001D3902" w:rsidP="00875E5B">
      <w:pPr>
        <w:pStyle w:val="Bezodstpw"/>
        <w:numPr>
          <w:ilvl w:val="0"/>
          <w:numId w:val="80"/>
        </w:numPr>
        <w:jc w:val="both"/>
        <w:rPr>
          <w:rFonts w:ascii="Arial" w:hAnsi="Arial" w:cs="Arial"/>
          <w:sz w:val="20"/>
          <w:lang w:val="pl-PL"/>
        </w:rPr>
      </w:pPr>
      <w:r w:rsidRPr="003F0103">
        <w:rPr>
          <w:rFonts w:ascii="Arial" w:hAnsi="Arial" w:cs="Arial"/>
          <w:sz w:val="20"/>
          <w:lang w:val="pl-PL"/>
        </w:rPr>
        <w:t xml:space="preserve">Obowiązującą formą wynagrodzenia za wykonanie przedmiotu umowy zgodnie z ofertą Wykonawcy jest ryczałtowe wynagrodzenie umowne brutto, które wyraża się kwotą: </w:t>
      </w:r>
    </w:p>
    <w:p w:rsidR="001D3902" w:rsidRPr="003F0103" w:rsidRDefault="001D3902" w:rsidP="001D3902">
      <w:pPr>
        <w:pStyle w:val="Bezodstpw"/>
        <w:ind w:left="360"/>
        <w:jc w:val="both"/>
        <w:rPr>
          <w:rFonts w:ascii="Arial" w:hAnsi="Arial" w:cs="Arial"/>
          <w:sz w:val="20"/>
          <w:lang w:val="pl-PL"/>
        </w:rPr>
      </w:pPr>
      <w:r w:rsidRPr="00DF1DED">
        <w:rPr>
          <w:rFonts w:ascii="Arial" w:hAnsi="Arial" w:cs="Arial"/>
          <w:sz w:val="20"/>
          <w:lang w:val="pl-PL"/>
        </w:rPr>
        <w:t>brutto …………</w:t>
      </w:r>
      <w:proofErr w:type="gramStart"/>
      <w:r w:rsidRPr="00DF1DED">
        <w:rPr>
          <w:rFonts w:ascii="Arial" w:hAnsi="Arial" w:cs="Arial"/>
          <w:sz w:val="20"/>
          <w:lang w:val="pl-PL"/>
        </w:rPr>
        <w:t>…….</w:t>
      </w:r>
      <w:proofErr w:type="gramEnd"/>
      <w:r w:rsidRPr="00DF1DED">
        <w:rPr>
          <w:rFonts w:ascii="Arial" w:hAnsi="Arial" w:cs="Arial"/>
          <w:sz w:val="20"/>
          <w:lang w:val="pl-PL"/>
        </w:rPr>
        <w:t>. zł (słownie: …………………………………</w:t>
      </w:r>
      <w:proofErr w:type="gramStart"/>
      <w:r w:rsidRPr="00DF1DED">
        <w:rPr>
          <w:rFonts w:ascii="Arial" w:hAnsi="Arial" w:cs="Arial"/>
          <w:sz w:val="20"/>
          <w:lang w:val="pl-PL"/>
        </w:rPr>
        <w:t>…….</w:t>
      </w:r>
      <w:proofErr w:type="gramEnd"/>
      <w:r w:rsidRPr="00DF1DED">
        <w:rPr>
          <w:rFonts w:ascii="Arial" w:hAnsi="Arial" w:cs="Arial"/>
          <w:sz w:val="20"/>
          <w:lang w:val="pl-PL"/>
        </w:rPr>
        <w:t>. zł) w tym netto …………</w:t>
      </w:r>
      <w:proofErr w:type="gramStart"/>
      <w:r w:rsidRPr="00DF1DED">
        <w:rPr>
          <w:rFonts w:ascii="Arial" w:hAnsi="Arial" w:cs="Arial"/>
          <w:sz w:val="20"/>
          <w:lang w:val="pl-PL"/>
        </w:rPr>
        <w:t>…….</w:t>
      </w:r>
      <w:proofErr w:type="gramEnd"/>
      <w:r w:rsidRPr="00DF1DED">
        <w:rPr>
          <w:rFonts w:ascii="Arial" w:hAnsi="Arial" w:cs="Arial"/>
          <w:sz w:val="20"/>
          <w:lang w:val="pl-PL"/>
        </w:rPr>
        <w:t>. zł (słownie: ………………</w:t>
      </w:r>
      <w:proofErr w:type="gramStart"/>
      <w:r w:rsidRPr="00DF1DED">
        <w:rPr>
          <w:rFonts w:ascii="Arial" w:hAnsi="Arial" w:cs="Arial"/>
          <w:sz w:val="20"/>
          <w:lang w:val="pl-PL"/>
        </w:rPr>
        <w:t>…….</w:t>
      </w:r>
      <w:proofErr w:type="gramEnd"/>
      <w:r w:rsidRPr="00DF1DED">
        <w:rPr>
          <w:rFonts w:ascii="Arial" w:hAnsi="Arial" w:cs="Arial"/>
          <w:sz w:val="20"/>
          <w:lang w:val="pl-PL"/>
        </w:rPr>
        <w:t>.) + podatek VAT 23% w wysokości …………… zł (słownie: ……………………………………………………………………</w:t>
      </w:r>
      <w:proofErr w:type="gramStart"/>
      <w:r w:rsidRPr="00DF1DED">
        <w:rPr>
          <w:rFonts w:ascii="Arial" w:hAnsi="Arial" w:cs="Arial"/>
          <w:sz w:val="20"/>
          <w:lang w:val="pl-PL"/>
        </w:rPr>
        <w:t>…….</w:t>
      </w:r>
      <w:proofErr w:type="gramEnd"/>
      <w:r w:rsidRPr="00DF1DED">
        <w:rPr>
          <w:rFonts w:ascii="Arial" w:hAnsi="Arial" w:cs="Arial"/>
          <w:sz w:val="20"/>
          <w:lang w:val="pl-PL"/>
        </w:rPr>
        <w:t>.zł),</w:t>
      </w:r>
    </w:p>
    <w:p w:rsidR="001D3902" w:rsidRPr="003F0103" w:rsidRDefault="001D3902" w:rsidP="00875E5B">
      <w:pPr>
        <w:pStyle w:val="Bezodstpw"/>
        <w:numPr>
          <w:ilvl w:val="0"/>
          <w:numId w:val="80"/>
        </w:numPr>
        <w:jc w:val="both"/>
        <w:rPr>
          <w:rFonts w:ascii="Arial" w:hAnsi="Arial" w:cs="Arial"/>
          <w:sz w:val="20"/>
          <w:lang w:val="pl-PL"/>
        </w:rPr>
      </w:pPr>
      <w:r w:rsidRPr="003F0103">
        <w:rPr>
          <w:rFonts w:ascii="Arial" w:hAnsi="Arial" w:cs="Arial"/>
          <w:sz w:val="20"/>
          <w:lang w:val="pl-PL"/>
        </w:rPr>
        <w:t xml:space="preserve">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w:t>
      </w:r>
      <w:r>
        <w:rPr>
          <w:rFonts w:ascii="Arial" w:hAnsi="Arial" w:cs="Arial"/>
          <w:sz w:val="20"/>
          <w:lang w:val="pl-PL"/>
        </w:rPr>
        <w:t xml:space="preserve">obsługą geodezyjną, </w:t>
      </w:r>
      <w:r w:rsidRPr="003F0103">
        <w:rPr>
          <w:rFonts w:ascii="Arial" w:hAnsi="Arial" w:cs="Arial"/>
          <w:sz w:val="20"/>
          <w:lang w:val="pl-PL"/>
        </w:rPr>
        <w:t>uzyskaniem wymaganych zezwoleń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1D3902" w:rsidRPr="003F0103" w:rsidRDefault="001D3902" w:rsidP="00875E5B">
      <w:pPr>
        <w:pStyle w:val="Bezodstpw"/>
        <w:numPr>
          <w:ilvl w:val="0"/>
          <w:numId w:val="80"/>
        </w:numPr>
        <w:jc w:val="both"/>
        <w:rPr>
          <w:rFonts w:ascii="Arial" w:hAnsi="Arial" w:cs="Arial"/>
          <w:sz w:val="20"/>
          <w:lang w:val="pl-PL"/>
        </w:rPr>
      </w:pPr>
      <w:r w:rsidRPr="003F0103">
        <w:rPr>
          <w:rFonts w:ascii="Arial" w:hAnsi="Arial" w:cs="Arial"/>
          <w:sz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1D3902" w:rsidRPr="003F0103" w:rsidRDefault="001D3902" w:rsidP="00875E5B">
      <w:pPr>
        <w:pStyle w:val="Bezodstpw"/>
        <w:numPr>
          <w:ilvl w:val="0"/>
          <w:numId w:val="80"/>
        </w:numPr>
        <w:jc w:val="both"/>
        <w:rPr>
          <w:rFonts w:ascii="Arial" w:hAnsi="Arial" w:cs="Arial"/>
          <w:sz w:val="20"/>
          <w:lang w:val="pl-PL"/>
        </w:rPr>
      </w:pPr>
      <w:r w:rsidRPr="003F0103">
        <w:rPr>
          <w:rFonts w:ascii="Arial" w:hAnsi="Arial" w:cs="Arial"/>
          <w:sz w:val="20"/>
          <w:lang w:val="pl-PL"/>
        </w:rPr>
        <w:t>Zamawiający nie przewiduje udzielenia zaliczek na poczet wykonania przedmiotu umowy.</w:t>
      </w:r>
    </w:p>
    <w:p w:rsidR="001D3902" w:rsidRDefault="001D3902" w:rsidP="001D3902">
      <w:pPr>
        <w:pStyle w:val="Bezodstpw"/>
        <w:rPr>
          <w:rFonts w:ascii="Arial" w:hAnsi="Arial" w:cs="Arial"/>
          <w:sz w:val="20"/>
          <w:lang w:val="pl-PL"/>
        </w:rPr>
      </w:pPr>
    </w:p>
    <w:p w:rsidR="001D3902" w:rsidRPr="003F0103" w:rsidRDefault="001D3902" w:rsidP="001D3902">
      <w:pPr>
        <w:pStyle w:val="Bezodstpw"/>
        <w:jc w:val="center"/>
        <w:rPr>
          <w:rFonts w:ascii="Arial" w:hAnsi="Arial" w:cs="Arial"/>
          <w:sz w:val="20"/>
          <w:lang w:val="pl-PL"/>
        </w:rPr>
      </w:pPr>
      <w:r w:rsidRPr="003F0103">
        <w:rPr>
          <w:rFonts w:ascii="Arial" w:hAnsi="Arial" w:cs="Arial"/>
          <w:sz w:val="20"/>
          <w:lang w:val="pl-PL"/>
        </w:rPr>
        <w:t>§ 6</w:t>
      </w:r>
      <w:r w:rsidRPr="003F0103">
        <w:rPr>
          <w:rFonts w:ascii="Arial" w:hAnsi="Arial" w:cs="Arial"/>
          <w:sz w:val="20"/>
          <w:lang w:val="pl-PL"/>
        </w:rPr>
        <w:br/>
        <w:t>[rozliczenie przedmiotu umowy]</w:t>
      </w:r>
    </w:p>
    <w:p w:rsidR="001D3902" w:rsidRPr="003F0103" w:rsidRDefault="001D3902" w:rsidP="00875E5B">
      <w:pPr>
        <w:pStyle w:val="Bezodstpw"/>
        <w:numPr>
          <w:ilvl w:val="0"/>
          <w:numId w:val="72"/>
        </w:numPr>
        <w:jc w:val="both"/>
        <w:rPr>
          <w:rFonts w:ascii="Arial" w:hAnsi="Arial" w:cs="Arial"/>
          <w:sz w:val="20"/>
          <w:lang w:val="pl-PL"/>
        </w:rPr>
      </w:pPr>
      <w:r w:rsidRPr="003F0103">
        <w:rPr>
          <w:rFonts w:ascii="Arial" w:hAnsi="Arial" w:cs="Arial"/>
          <w:sz w:val="20"/>
          <w:lang w:val="pl-PL"/>
        </w:rPr>
        <w:t xml:space="preserve">Rozliczenie przedmiotu umowy nastąpi fakturą końcową po wykonaniu i odebraniu robót.  </w:t>
      </w:r>
    </w:p>
    <w:p w:rsidR="001D3902" w:rsidRDefault="001D3902" w:rsidP="00875E5B">
      <w:pPr>
        <w:pStyle w:val="Bezodstpw"/>
        <w:numPr>
          <w:ilvl w:val="0"/>
          <w:numId w:val="72"/>
        </w:numPr>
        <w:jc w:val="both"/>
        <w:rPr>
          <w:rFonts w:ascii="Arial" w:hAnsi="Arial" w:cs="Arial"/>
          <w:sz w:val="20"/>
          <w:lang w:val="pl-PL"/>
        </w:rPr>
      </w:pPr>
      <w:r w:rsidRPr="003F0103">
        <w:rPr>
          <w:rFonts w:ascii="Arial" w:hAnsi="Arial" w:cs="Arial"/>
          <w:sz w:val="20"/>
          <w:lang w:val="pl-PL"/>
        </w:rPr>
        <w:t>Podstawą wystawienia faktury końcowej jest podpisany przez Zamawiającego protokół odbioru końcowego wystawiony po zakończeniu i odbiorze całości prac, po przekazaniu dokumentacji powykonawczej i inwentaryzacji geodezyjnej. (Zamawiający dopuszcza, aby w dniu odbioru Wykonawca przedstawił szkice geodezyjne wraz z potwierdzeniem zgłoszenia złożenia inwentaryzacji geodezyjnej do kartowania w składnicy map a dostarczył ją po kartowaniu).</w:t>
      </w:r>
    </w:p>
    <w:p w:rsidR="001D3902" w:rsidRPr="003F0103" w:rsidRDefault="001D3902" w:rsidP="001D3902">
      <w:pPr>
        <w:pStyle w:val="Bezodstpw"/>
        <w:ind w:left="360"/>
        <w:jc w:val="both"/>
        <w:rPr>
          <w:rFonts w:ascii="Arial" w:hAnsi="Arial" w:cs="Arial"/>
          <w:sz w:val="20"/>
          <w:lang w:val="pl-PL"/>
        </w:rPr>
      </w:pPr>
      <w:r w:rsidRPr="00290CC0">
        <w:rPr>
          <w:rFonts w:ascii="Arial" w:hAnsi="Arial" w:cs="Arial"/>
          <w:bCs/>
          <w:sz w:val="20"/>
          <w:szCs w:val="20"/>
          <w:lang w:val="pl-PL"/>
        </w:rPr>
        <w:lastRenderedPageBreak/>
        <w:t>Do protokołu odbioru końcowego Wykonawca zobowiązany jest do załączenia protokołów podpisanych przez właścicieli prywatnych działek o nr 14/1 i 20/12 i Wykonawcę potwierdzających przywrócenie stanu ww. nieruchomości sprzed budowy. Brak dokumentów będzie skutkował nieodebraniem robót od Wykonawcy.</w:t>
      </w:r>
    </w:p>
    <w:p w:rsidR="001D3902" w:rsidRPr="003F0103" w:rsidRDefault="001D3902" w:rsidP="00875E5B">
      <w:pPr>
        <w:pStyle w:val="Bezodstpw"/>
        <w:numPr>
          <w:ilvl w:val="0"/>
          <w:numId w:val="72"/>
        </w:numPr>
        <w:jc w:val="both"/>
        <w:rPr>
          <w:rFonts w:ascii="Arial" w:hAnsi="Arial" w:cs="Arial"/>
          <w:sz w:val="20"/>
          <w:lang w:val="pl-PL"/>
        </w:rPr>
      </w:pPr>
      <w:r w:rsidRPr="003F0103">
        <w:rPr>
          <w:rFonts w:ascii="Arial" w:hAnsi="Arial" w:cs="Arial"/>
          <w:sz w:val="20"/>
          <w:lang w:val="pl-PL"/>
        </w:rPr>
        <w:t>Warunkiem zapłaty przez Zamawiającego należnego wynagrodzenia za odebrane roboty budowlane jest przedstawienie dowodów zapłaty wymagalnego wynagrodzenia podwykonawcom i dalszym podwykonawcom, o których mowa w ust. 5, biorącym udział w realizacj</w:t>
      </w:r>
      <w:r>
        <w:rPr>
          <w:rFonts w:ascii="Arial" w:hAnsi="Arial" w:cs="Arial"/>
          <w:sz w:val="20"/>
          <w:lang w:val="pl-PL"/>
        </w:rPr>
        <w:t>i odebranych robót budowlanych.</w:t>
      </w:r>
    </w:p>
    <w:p w:rsidR="001D3902" w:rsidRPr="003F0103" w:rsidRDefault="001D3902" w:rsidP="00875E5B">
      <w:pPr>
        <w:pStyle w:val="Bezodstpw"/>
        <w:numPr>
          <w:ilvl w:val="0"/>
          <w:numId w:val="72"/>
        </w:numPr>
        <w:jc w:val="both"/>
        <w:rPr>
          <w:rFonts w:ascii="Arial" w:hAnsi="Arial" w:cs="Arial"/>
          <w:sz w:val="20"/>
          <w:lang w:val="pl-PL"/>
        </w:rPr>
      </w:pPr>
      <w:r w:rsidRPr="003F0103">
        <w:rPr>
          <w:rFonts w:ascii="Arial" w:hAnsi="Arial" w:cs="Arial"/>
          <w:sz w:val="20"/>
          <w:lang w:val="pl-PL"/>
        </w:rPr>
        <w:t>W przypadku nieprzedstawienia przez Wykonawcę dowodów zapłaty, o których mowa w ust. 3, wstrzymuje się wypłatę należnego wynagrodzenia za odebrane roboty budowlane, w części równej sumie kwot wynikających z niep</w:t>
      </w:r>
      <w:r>
        <w:rPr>
          <w:rFonts w:ascii="Arial" w:hAnsi="Arial" w:cs="Arial"/>
          <w:sz w:val="20"/>
          <w:lang w:val="pl-PL"/>
        </w:rPr>
        <w:t>rzedstawionych dowodów zapłaty.</w:t>
      </w:r>
    </w:p>
    <w:p w:rsidR="001D3902" w:rsidRPr="003F0103" w:rsidRDefault="001D3902" w:rsidP="00875E5B">
      <w:pPr>
        <w:pStyle w:val="Bezodstpw"/>
        <w:numPr>
          <w:ilvl w:val="0"/>
          <w:numId w:val="72"/>
        </w:numPr>
        <w:jc w:val="both"/>
        <w:rPr>
          <w:rFonts w:ascii="Arial" w:hAnsi="Arial" w:cs="Arial"/>
          <w:sz w:val="20"/>
          <w:lang w:val="pl-PL"/>
        </w:rPr>
      </w:pPr>
      <w:r w:rsidRPr="003F0103">
        <w:rPr>
          <w:rFonts w:ascii="Arial" w:hAnsi="Arial" w:cs="Arial"/>
          <w:sz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1D3902" w:rsidRPr="003F0103" w:rsidRDefault="001D3902" w:rsidP="00875E5B">
      <w:pPr>
        <w:pStyle w:val="Bezodstpw"/>
        <w:numPr>
          <w:ilvl w:val="0"/>
          <w:numId w:val="72"/>
        </w:numPr>
        <w:jc w:val="both"/>
        <w:rPr>
          <w:rFonts w:ascii="Arial" w:hAnsi="Arial" w:cs="Arial"/>
          <w:sz w:val="20"/>
          <w:lang w:val="pl-PL"/>
        </w:rPr>
      </w:pPr>
      <w:r w:rsidRPr="003F0103">
        <w:rPr>
          <w:rFonts w:ascii="Arial" w:hAnsi="Arial" w:cs="Arial"/>
          <w:sz w:val="20"/>
          <w:lang w:val="pl-P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1D3902" w:rsidRPr="003F0103" w:rsidRDefault="001D3902" w:rsidP="00875E5B">
      <w:pPr>
        <w:pStyle w:val="Bezodstpw"/>
        <w:numPr>
          <w:ilvl w:val="0"/>
          <w:numId w:val="72"/>
        </w:numPr>
        <w:jc w:val="both"/>
        <w:rPr>
          <w:rFonts w:ascii="Arial" w:hAnsi="Arial" w:cs="Arial"/>
          <w:sz w:val="20"/>
          <w:lang w:val="pl-PL"/>
        </w:rPr>
      </w:pPr>
      <w:r w:rsidRPr="003F0103">
        <w:rPr>
          <w:rFonts w:ascii="Arial" w:hAnsi="Arial" w:cs="Arial"/>
          <w:sz w:val="20"/>
          <w:lang w:val="pl-PL"/>
        </w:rPr>
        <w:t>Bezpośrednia zapłata obejmuje wyłącznie należne wynagrodzenie, bez odsetek, należnych Podwykonawcy lub dalszemu Podwyko</w:t>
      </w:r>
      <w:r>
        <w:rPr>
          <w:rFonts w:ascii="Arial" w:hAnsi="Arial" w:cs="Arial"/>
          <w:sz w:val="20"/>
          <w:lang w:val="pl-PL"/>
        </w:rPr>
        <w:t>nawcy.</w:t>
      </w:r>
    </w:p>
    <w:p w:rsidR="001D3902" w:rsidRPr="003F0103" w:rsidRDefault="001D3902" w:rsidP="00875E5B">
      <w:pPr>
        <w:pStyle w:val="Bezodstpw"/>
        <w:numPr>
          <w:ilvl w:val="0"/>
          <w:numId w:val="72"/>
        </w:numPr>
        <w:jc w:val="both"/>
        <w:rPr>
          <w:rFonts w:ascii="Arial" w:hAnsi="Arial" w:cs="Arial"/>
          <w:sz w:val="20"/>
          <w:lang w:val="pl-PL"/>
        </w:rPr>
      </w:pPr>
      <w:r w:rsidRPr="003F0103">
        <w:rPr>
          <w:rFonts w:ascii="Arial" w:hAnsi="Arial" w:cs="Arial"/>
          <w:sz w:val="20"/>
          <w:lang w:val="pl-PL"/>
        </w:rPr>
        <w:t xml:space="preserve">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 </w:t>
      </w:r>
    </w:p>
    <w:p w:rsidR="001D3902" w:rsidRPr="003F0103" w:rsidRDefault="001D3902" w:rsidP="00875E5B">
      <w:pPr>
        <w:pStyle w:val="Bezodstpw"/>
        <w:numPr>
          <w:ilvl w:val="0"/>
          <w:numId w:val="72"/>
        </w:numPr>
        <w:jc w:val="both"/>
        <w:rPr>
          <w:rFonts w:ascii="Arial" w:hAnsi="Arial" w:cs="Arial"/>
          <w:sz w:val="20"/>
          <w:lang w:val="pl-PL"/>
        </w:rPr>
      </w:pPr>
      <w:r w:rsidRPr="003F0103">
        <w:rPr>
          <w:rFonts w:ascii="Arial" w:hAnsi="Arial" w:cs="Arial"/>
          <w:sz w:val="20"/>
          <w:lang w:val="pl-PL"/>
        </w:rPr>
        <w:t xml:space="preserve">W przypadku zgłoszenia uwag, o których mowa w ust. 8, w terminie wskazanym przez Zamawiającego, Zamawiający może: </w:t>
      </w:r>
    </w:p>
    <w:p w:rsidR="001D3902" w:rsidRPr="003F0103" w:rsidRDefault="001D3902" w:rsidP="00875E5B">
      <w:pPr>
        <w:pStyle w:val="Bezodstpw"/>
        <w:numPr>
          <w:ilvl w:val="0"/>
          <w:numId w:val="48"/>
        </w:numPr>
        <w:jc w:val="both"/>
        <w:rPr>
          <w:rFonts w:ascii="Arial" w:hAnsi="Arial" w:cs="Arial"/>
          <w:sz w:val="20"/>
          <w:lang w:val="pl-PL"/>
        </w:rPr>
      </w:pPr>
      <w:r w:rsidRPr="003F0103">
        <w:rPr>
          <w:rFonts w:ascii="Arial" w:hAnsi="Arial" w:cs="Arial"/>
          <w:sz w:val="20"/>
          <w:lang w:val="pl-PL"/>
        </w:rPr>
        <w:t xml:space="preserve">Nie dokonać bezpośredniej zapłaty wynagrodzenia Podwykonawcy lub dalszemu Podwykonawcy, jeżeli wykonawca wykaże niezasadność takiej zapłaty. </w:t>
      </w:r>
    </w:p>
    <w:p w:rsidR="001D3902" w:rsidRPr="003F0103" w:rsidRDefault="001D3902" w:rsidP="00875E5B">
      <w:pPr>
        <w:pStyle w:val="Bezodstpw"/>
        <w:numPr>
          <w:ilvl w:val="0"/>
          <w:numId w:val="48"/>
        </w:numPr>
        <w:jc w:val="both"/>
        <w:rPr>
          <w:rFonts w:ascii="Arial" w:hAnsi="Arial" w:cs="Arial"/>
          <w:sz w:val="20"/>
          <w:lang w:val="pl-PL"/>
        </w:rPr>
      </w:pPr>
      <w:r w:rsidRPr="003F0103">
        <w:rPr>
          <w:rFonts w:ascii="Arial" w:hAnsi="Arial" w:cs="Arial"/>
          <w:sz w:val="20"/>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1D3902" w:rsidRPr="003F0103" w:rsidRDefault="001D3902" w:rsidP="00875E5B">
      <w:pPr>
        <w:pStyle w:val="Bezodstpw"/>
        <w:numPr>
          <w:ilvl w:val="0"/>
          <w:numId w:val="48"/>
        </w:numPr>
        <w:jc w:val="both"/>
        <w:rPr>
          <w:rFonts w:ascii="Arial" w:hAnsi="Arial" w:cs="Arial"/>
          <w:sz w:val="20"/>
          <w:lang w:val="pl-PL"/>
        </w:rPr>
      </w:pPr>
      <w:r w:rsidRPr="003F0103">
        <w:rPr>
          <w:rFonts w:ascii="Arial" w:hAnsi="Arial" w:cs="Arial"/>
          <w:sz w:val="20"/>
          <w:lang w:val="pl-PL"/>
        </w:rPr>
        <w:t xml:space="preserve">Dokonać bezpośredniej zapłaty wynagrodzenia Podwykonawcy lub dalszemu Podwykonawcy, jeżeli Podwykonawca lub dalszy Podwykonawca wykaże zasadność takiej zapłaty. </w:t>
      </w:r>
    </w:p>
    <w:p w:rsidR="001D3902" w:rsidRPr="003F0103" w:rsidRDefault="001D3902" w:rsidP="00875E5B">
      <w:pPr>
        <w:pStyle w:val="Bezodstpw"/>
        <w:numPr>
          <w:ilvl w:val="0"/>
          <w:numId w:val="72"/>
        </w:numPr>
        <w:jc w:val="both"/>
        <w:rPr>
          <w:rFonts w:ascii="Arial" w:hAnsi="Arial" w:cs="Arial"/>
          <w:sz w:val="20"/>
          <w:lang w:val="pl-PL"/>
        </w:rPr>
      </w:pPr>
      <w:r w:rsidRPr="003F0103">
        <w:rPr>
          <w:rFonts w:ascii="Arial" w:hAnsi="Arial" w:cs="Arial"/>
          <w:sz w:val="20"/>
          <w:lang w:val="pl-PL"/>
        </w:rPr>
        <w:t>W przypadku dokonania bezpośredniej zapłaty Podwykonawcy lub dalszemu Podwykonawcy, o których mowa w ust. 5, Zamawiający potrąca kwotę wypłaconego wynagrodzenia z wynagrodzenia należnego Wykonawcy.</w:t>
      </w:r>
    </w:p>
    <w:p w:rsidR="001D3902" w:rsidRPr="003F0103" w:rsidRDefault="001D3902" w:rsidP="00875E5B">
      <w:pPr>
        <w:pStyle w:val="Bezodstpw"/>
        <w:numPr>
          <w:ilvl w:val="0"/>
          <w:numId w:val="72"/>
        </w:numPr>
        <w:jc w:val="both"/>
        <w:rPr>
          <w:rFonts w:ascii="Arial" w:hAnsi="Arial" w:cs="Arial"/>
          <w:sz w:val="20"/>
          <w:lang w:val="pl-PL"/>
        </w:rPr>
      </w:pPr>
      <w:r w:rsidRPr="003F0103">
        <w:rPr>
          <w:rFonts w:ascii="Arial" w:hAnsi="Arial" w:cs="Arial"/>
          <w:sz w:val="20"/>
          <w:lang w:val="pl-PL"/>
        </w:rPr>
        <w:t>Zamawiający ma obowiązek zapłaty faktury w terminie 30 dni licząc od daty doręczenia prawidłowo wystawionej faktury do siedziby Zamawiającego.</w:t>
      </w:r>
    </w:p>
    <w:p w:rsidR="001D3902" w:rsidRPr="003F0103" w:rsidRDefault="001D3902" w:rsidP="00875E5B">
      <w:pPr>
        <w:pStyle w:val="Bezodstpw"/>
        <w:numPr>
          <w:ilvl w:val="0"/>
          <w:numId w:val="72"/>
        </w:numPr>
        <w:jc w:val="both"/>
        <w:rPr>
          <w:rFonts w:ascii="Arial" w:hAnsi="Arial" w:cs="Arial"/>
          <w:sz w:val="20"/>
          <w:lang w:val="pl-PL"/>
        </w:rPr>
      </w:pPr>
      <w:r w:rsidRPr="003F0103">
        <w:rPr>
          <w:rFonts w:ascii="Arial" w:hAnsi="Arial" w:cs="Arial"/>
          <w:sz w:val="20"/>
          <w:lang w:val="pl-PL"/>
        </w:rPr>
        <w:t>Za dzień zapłaty uznaje się datę złożenia polecenia przelewu w banku Zamawiającego.</w:t>
      </w:r>
    </w:p>
    <w:p w:rsidR="001D3902" w:rsidRPr="003F0103" w:rsidRDefault="001D3902" w:rsidP="001D3902">
      <w:pPr>
        <w:pStyle w:val="Bezodstpw"/>
        <w:rPr>
          <w:rFonts w:ascii="Arial" w:hAnsi="Arial" w:cs="Arial"/>
          <w:sz w:val="20"/>
          <w:lang w:val="pl-PL"/>
        </w:rPr>
      </w:pPr>
    </w:p>
    <w:p w:rsidR="001D3902" w:rsidRPr="003F0103" w:rsidRDefault="001D3902" w:rsidP="001D3902">
      <w:pPr>
        <w:pStyle w:val="Bezodstpw"/>
        <w:jc w:val="center"/>
        <w:rPr>
          <w:rFonts w:ascii="Arial" w:hAnsi="Arial" w:cs="Arial"/>
          <w:sz w:val="20"/>
          <w:lang w:val="pl-PL"/>
        </w:rPr>
      </w:pPr>
      <w:r w:rsidRPr="003F0103">
        <w:rPr>
          <w:rFonts w:ascii="Arial" w:hAnsi="Arial" w:cs="Arial"/>
          <w:sz w:val="20"/>
          <w:lang w:val="pl-PL"/>
        </w:rPr>
        <w:t>§ 7</w:t>
      </w:r>
      <w:r w:rsidRPr="003F0103">
        <w:rPr>
          <w:rFonts w:ascii="Arial" w:hAnsi="Arial" w:cs="Arial"/>
          <w:sz w:val="20"/>
          <w:lang w:val="pl-PL"/>
        </w:rPr>
        <w:br/>
        <w:t>[rozpoczęcie, zakończenie prac]</w:t>
      </w:r>
    </w:p>
    <w:p w:rsidR="001D3902" w:rsidRPr="003F0103" w:rsidRDefault="001D3902" w:rsidP="00875E5B">
      <w:pPr>
        <w:pStyle w:val="Bezodstpw"/>
        <w:numPr>
          <w:ilvl w:val="0"/>
          <w:numId w:val="77"/>
        </w:numPr>
        <w:jc w:val="both"/>
        <w:rPr>
          <w:rFonts w:ascii="Arial" w:hAnsi="Arial" w:cs="Arial"/>
          <w:sz w:val="20"/>
          <w:lang w:val="pl-PL"/>
        </w:rPr>
      </w:pPr>
      <w:r w:rsidRPr="003F0103">
        <w:rPr>
          <w:rFonts w:ascii="Arial" w:hAnsi="Arial" w:cs="Arial"/>
          <w:sz w:val="20"/>
          <w:lang w:val="pl-PL"/>
        </w:rPr>
        <w:t>Zamawiający wprowadzi Wykonawcę na teren budowy niezwłocznie po zawarciu umowy.</w:t>
      </w:r>
    </w:p>
    <w:p w:rsidR="001D3902" w:rsidRPr="003F0103" w:rsidRDefault="001D3902" w:rsidP="00875E5B">
      <w:pPr>
        <w:pStyle w:val="Bezodstpw"/>
        <w:numPr>
          <w:ilvl w:val="0"/>
          <w:numId w:val="77"/>
        </w:numPr>
        <w:jc w:val="both"/>
        <w:rPr>
          <w:rFonts w:ascii="Arial" w:hAnsi="Arial" w:cs="Arial"/>
          <w:sz w:val="20"/>
          <w:lang w:val="pl-PL"/>
        </w:rPr>
      </w:pPr>
      <w:r w:rsidRPr="003F0103">
        <w:rPr>
          <w:rFonts w:ascii="Arial" w:hAnsi="Arial" w:cs="Arial"/>
          <w:sz w:val="20"/>
          <w:lang w:val="pl-PL"/>
        </w:rPr>
        <w:t xml:space="preserve">Wykonawca przekaże Zamawiającemu dokumenty kierownika </w:t>
      </w:r>
      <w:r w:rsidR="00C225E5">
        <w:rPr>
          <w:rFonts w:ascii="Arial" w:hAnsi="Arial" w:cs="Arial"/>
          <w:sz w:val="20"/>
          <w:lang w:val="pl-PL"/>
        </w:rPr>
        <w:t>robót</w:t>
      </w:r>
      <w:r w:rsidRPr="003F0103">
        <w:rPr>
          <w:rFonts w:ascii="Arial" w:hAnsi="Arial" w:cs="Arial"/>
          <w:sz w:val="20"/>
          <w:lang w:val="pl-PL"/>
        </w:rPr>
        <w:t>, najpóźniej w dniu zawarcia umowy.</w:t>
      </w:r>
    </w:p>
    <w:p w:rsidR="001D3902" w:rsidRPr="003F0103" w:rsidRDefault="001D3902" w:rsidP="00875E5B">
      <w:pPr>
        <w:pStyle w:val="Bezodstpw"/>
        <w:numPr>
          <w:ilvl w:val="0"/>
          <w:numId w:val="77"/>
        </w:numPr>
        <w:jc w:val="both"/>
        <w:rPr>
          <w:rFonts w:ascii="Arial" w:hAnsi="Arial" w:cs="Arial"/>
          <w:sz w:val="20"/>
          <w:lang w:val="pl-PL"/>
        </w:rPr>
      </w:pPr>
      <w:r w:rsidRPr="003F0103">
        <w:rPr>
          <w:rFonts w:ascii="Arial" w:hAnsi="Arial" w:cs="Arial"/>
          <w:sz w:val="20"/>
          <w:lang w:val="pl-PL"/>
        </w:rPr>
        <w:t>Zakończenie robót nastąpi z dniem odbioru robót</w:t>
      </w:r>
      <w:r w:rsidRPr="003F0103">
        <w:rPr>
          <w:rFonts w:ascii="Arial" w:hAnsi="Arial" w:cs="Arial"/>
          <w:bCs/>
          <w:sz w:val="20"/>
          <w:lang w:val="pl-PL"/>
        </w:rPr>
        <w:t xml:space="preserve"> po wykonaniu wszystkich czynności opisanych w</w:t>
      </w:r>
      <w:r w:rsidR="00BA30DD">
        <w:rPr>
          <w:rFonts w:ascii="Arial" w:hAnsi="Arial" w:cs="Arial"/>
          <w:bCs/>
          <w:sz w:val="20"/>
          <w:lang w:val="pl-PL"/>
        </w:rPr>
        <w:t> </w:t>
      </w:r>
      <w:r w:rsidRPr="003F0103">
        <w:rPr>
          <w:rFonts w:ascii="Arial" w:hAnsi="Arial" w:cs="Arial"/>
          <w:bCs/>
          <w:sz w:val="20"/>
          <w:lang w:val="pl-PL"/>
        </w:rPr>
        <w:t>§ 1</w:t>
      </w:r>
      <w:r w:rsidR="00BA30DD">
        <w:rPr>
          <w:rFonts w:ascii="Arial" w:hAnsi="Arial" w:cs="Arial"/>
          <w:bCs/>
          <w:sz w:val="20"/>
          <w:lang w:val="pl-PL"/>
        </w:rPr>
        <w:t xml:space="preserve"> zgodnie z warunkami opisanymi w § 2 i 3</w:t>
      </w:r>
      <w:r w:rsidRPr="003F0103">
        <w:rPr>
          <w:rFonts w:ascii="Arial" w:hAnsi="Arial" w:cs="Arial"/>
          <w:bCs/>
          <w:sz w:val="20"/>
          <w:lang w:val="pl-PL"/>
        </w:rPr>
        <w:t>.</w:t>
      </w:r>
    </w:p>
    <w:p w:rsidR="001D3902" w:rsidRDefault="001D3902" w:rsidP="001D3902">
      <w:pPr>
        <w:pStyle w:val="Bezodstpw"/>
        <w:jc w:val="center"/>
        <w:rPr>
          <w:rFonts w:ascii="Arial" w:hAnsi="Arial" w:cs="Arial"/>
          <w:sz w:val="20"/>
          <w:lang w:val="pl-PL"/>
        </w:rPr>
      </w:pPr>
    </w:p>
    <w:p w:rsidR="001D3902" w:rsidRPr="003F0103" w:rsidRDefault="001D3902" w:rsidP="001D3902">
      <w:pPr>
        <w:pStyle w:val="Bezodstpw"/>
        <w:jc w:val="center"/>
        <w:rPr>
          <w:rFonts w:ascii="Arial" w:hAnsi="Arial" w:cs="Arial"/>
          <w:sz w:val="20"/>
          <w:lang w:val="pl-PL"/>
        </w:rPr>
      </w:pPr>
      <w:r w:rsidRPr="003F0103">
        <w:rPr>
          <w:rFonts w:ascii="Arial" w:hAnsi="Arial" w:cs="Arial"/>
          <w:sz w:val="20"/>
          <w:lang w:val="pl-PL"/>
        </w:rPr>
        <w:t>§ 8</w:t>
      </w:r>
      <w:r w:rsidRPr="003F0103">
        <w:rPr>
          <w:rFonts w:ascii="Arial" w:hAnsi="Arial" w:cs="Arial"/>
          <w:sz w:val="20"/>
          <w:lang w:val="pl-PL"/>
        </w:rPr>
        <w:br/>
        <w:t>[przekazanie dokumentacji]</w:t>
      </w:r>
    </w:p>
    <w:p w:rsidR="001D3902" w:rsidRPr="003F0103" w:rsidRDefault="001D3902" w:rsidP="00875E5B">
      <w:pPr>
        <w:pStyle w:val="Bezodstpw"/>
        <w:numPr>
          <w:ilvl w:val="0"/>
          <w:numId w:val="79"/>
        </w:numPr>
        <w:jc w:val="both"/>
        <w:rPr>
          <w:rFonts w:ascii="Arial" w:hAnsi="Arial" w:cs="Arial"/>
          <w:sz w:val="20"/>
          <w:lang w:val="pl-PL"/>
        </w:rPr>
      </w:pPr>
      <w:r w:rsidRPr="003F0103">
        <w:rPr>
          <w:rFonts w:ascii="Arial" w:hAnsi="Arial" w:cs="Arial"/>
          <w:sz w:val="20"/>
          <w:lang w:val="pl-PL"/>
        </w:rPr>
        <w:t>Zamawiający zobowiązuje się przekazać Wykonawcy dokumentację projektową.</w:t>
      </w:r>
    </w:p>
    <w:p w:rsidR="001D3902" w:rsidRPr="00B26EA3" w:rsidRDefault="001D3902" w:rsidP="00875E5B">
      <w:pPr>
        <w:pStyle w:val="Bezodstpw"/>
        <w:numPr>
          <w:ilvl w:val="0"/>
          <w:numId w:val="79"/>
        </w:numPr>
        <w:jc w:val="both"/>
        <w:rPr>
          <w:rFonts w:ascii="Arial" w:hAnsi="Arial" w:cs="Arial"/>
          <w:sz w:val="20"/>
          <w:lang w:val="pl-PL"/>
        </w:rPr>
      </w:pPr>
      <w:r w:rsidRPr="003F0103">
        <w:rPr>
          <w:rFonts w:ascii="Arial" w:hAnsi="Arial" w:cs="Arial"/>
          <w:sz w:val="20"/>
          <w:lang w:val="pl-PL"/>
        </w:rPr>
        <w:t>Wykonawca odbierze dokumentację w siedzibie Zamawiającego w dniu wprowadzenia na teren budowy.</w:t>
      </w:r>
    </w:p>
    <w:p w:rsidR="001D3902" w:rsidRPr="003F0103" w:rsidRDefault="001D3902" w:rsidP="001D3902">
      <w:pPr>
        <w:pStyle w:val="Bezodstpw"/>
        <w:jc w:val="center"/>
        <w:rPr>
          <w:rFonts w:ascii="Arial" w:hAnsi="Arial" w:cs="Arial"/>
          <w:sz w:val="20"/>
          <w:lang w:val="pl-PL"/>
        </w:rPr>
      </w:pPr>
      <w:r w:rsidRPr="003F0103">
        <w:rPr>
          <w:rFonts w:ascii="Arial" w:hAnsi="Arial" w:cs="Arial"/>
          <w:sz w:val="20"/>
          <w:lang w:val="pl-PL"/>
        </w:rPr>
        <w:t>§ 9</w:t>
      </w:r>
    </w:p>
    <w:p w:rsidR="001D3902" w:rsidRPr="003F0103" w:rsidRDefault="001D3902" w:rsidP="001D3902">
      <w:pPr>
        <w:pStyle w:val="Bezodstpw"/>
        <w:jc w:val="center"/>
        <w:rPr>
          <w:rFonts w:ascii="Arial" w:hAnsi="Arial" w:cs="Arial"/>
          <w:sz w:val="20"/>
          <w:lang w:val="pl-PL"/>
        </w:rPr>
      </w:pPr>
      <w:r w:rsidRPr="003F0103">
        <w:rPr>
          <w:rFonts w:ascii="Arial" w:hAnsi="Arial" w:cs="Arial"/>
          <w:sz w:val="20"/>
          <w:lang w:val="pl-PL"/>
        </w:rPr>
        <w:t>[materiały, urządzenia dostarczone przez Wykonawcę]</w:t>
      </w:r>
    </w:p>
    <w:p w:rsidR="009D41BB" w:rsidRPr="000A6B6D" w:rsidRDefault="009D41BB" w:rsidP="00875E5B">
      <w:pPr>
        <w:numPr>
          <w:ilvl w:val="0"/>
          <w:numId w:val="73"/>
        </w:numPr>
        <w:spacing w:after="0" w:line="240" w:lineRule="auto"/>
        <w:jc w:val="both"/>
        <w:rPr>
          <w:rFonts w:ascii="Arial" w:hAnsi="Arial" w:cs="Arial"/>
          <w:sz w:val="20"/>
          <w:szCs w:val="20"/>
          <w:lang w:val="pl-PL"/>
        </w:rPr>
      </w:pPr>
      <w:r w:rsidRPr="000A6B6D">
        <w:rPr>
          <w:rFonts w:ascii="Arial" w:hAnsi="Arial" w:cs="Arial"/>
          <w:sz w:val="20"/>
          <w:szCs w:val="20"/>
          <w:lang w:val="pl-PL"/>
        </w:rPr>
        <w:t>Wszystkie materiały dostarcza Wykonawca.</w:t>
      </w:r>
    </w:p>
    <w:p w:rsidR="009D41BB" w:rsidRPr="000A6B6D" w:rsidRDefault="009D41BB" w:rsidP="00875E5B">
      <w:pPr>
        <w:numPr>
          <w:ilvl w:val="0"/>
          <w:numId w:val="73"/>
        </w:numPr>
        <w:spacing w:after="0" w:line="240" w:lineRule="auto"/>
        <w:jc w:val="both"/>
        <w:rPr>
          <w:rFonts w:ascii="Arial" w:hAnsi="Arial" w:cs="Arial"/>
          <w:sz w:val="20"/>
          <w:szCs w:val="20"/>
          <w:lang w:val="pl-PL"/>
        </w:rPr>
      </w:pPr>
      <w:r w:rsidRPr="000A6B6D">
        <w:rPr>
          <w:rFonts w:ascii="Arial" w:hAnsi="Arial" w:cs="Arial"/>
          <w:sz w:val="20"/>
          <w:szCs w:val="20"/>
          <w:lang w:val="pl-PL"/>
        </w:rPr>
        <w:lastRenderedPageBreak/>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w:t>
      </w:r>
      <w:r w:rsidR="00B26EA3">
        <w:rPr>
          <w:rFonts w:ascii="Arial" w:hAnsi="Arial" w:cs="Arial"/>
          <w:sz w:val="20"/>
          <w:szCs w:val="20"/>
          <w:lang w:val="pl-PL"/>
        </w:rPr>
        <w:t> </w:t>
      </w:r>
      <w:r w:rsidRPr="000A6B6D">
        <w:rPr>
          <w:rFonts w:ascii="Arial" w:hAnsi="Arial" w:cs="Arial"/>
          <w:sz w:val="20"/>
          <w:szCs w:val="20"/>
          <w:lang w:val="pl-PL"/>
        </w:rPr>
        <w:t>obowiązujących przepisach, specyfikacjach technicznych wykonania i odbioru robót, oraz będą posiadały wszystkie wymagane prawem dokumenty techniczne (atesty, deklaracje zgodności, certyfikaty, itp.).</w:t>
      </w:r>
    </w:p>
    <w:p w:rsidR="009D41BB" w:rsidRPr="000A6B6D" w:rsidRDefault="009D41BB" w:rsidP="00875E5B">
      <w:pPr>
        <w:numPr>
          <w:ilvl w:val="0"/>
          <w:numId w:val="73"/>
        </w:numPr>
        <w:spacing w:after="0" w:line="240" w:lineRule="auto"/>
        <w:jc w:val="both"/>
        <w:rPr>
          <w:rFonts w:ascii="Arial" w:hAnsi="Arial" w:cs="Arial"/>
          <w:sz w:val="20"/>
          <w:szCs w:val="20"/>
          <w:lang w:val="pl-PL"/>
        </w:rPr>
      </w:pPr>
      <w:r w:rsidRPr="000A6B6D">
        <w:rPr>
          <w:rFonts w:ascii="Arial" w:hAnsi="Arial" w:cs="Arial"/>
          <w:sz w:val="20"/>
          <w:szCs w:val="20"/>
          <w:lang w:val="pl-PL"/>
        </w:rPr>
        <w:t>Na każde żądanie Zamawiającego Wykonawca obowiązany jest okazać w stosunku do wskazanych materiałów całą dokumentację techniczną wraz ze wszystkimi deklaracjami zgodności, atestami, certyfikatami, w tym certyfikatem CE.</w:t>
      </w:r>
    </w:p>
    <w:p w:rsidR="009D41BB" w:rsidRPr="00590AB3" w:rsidRDefault="009D41BB" w:rsidP="00875E5B">
      <w:pPr>
        <w:numPr>
          <w:ilvl w:val="0"/>
          <w:numId w:val="73"/>
        </w:numPr>
        <w:spacing w:after="0" w:line="240" w:lineRule="auto"/>
        <w:jc w:val="both"/>
        <w:rPr>
          <w:rFonts w:ascii="Arial" w:hAnsi="Arial" w:cs="Arial"/>
          <w:sz w:val="20"/>
          <w:lang w:val="pl-PL"/>
        </w:rPr>
      </w:pPr>
      <w:r w:rsidRPr="00590AB3">
        <w:rPr>
          <w:rFonts w:ascii="Arial" w:hAnsi="Arial" w:cs="Arial"/>
          <w:sz w:val="20"/>
          <w:lang w:val="pl-PL"/>
        </w:rPr>
        <w:t>Zamawiający przewiduje bieżącą kontrolę wykonywanych prac. Kontroli Zamawiającego będą poddane w szczególności:</w:t>
      </w:r>
    </w:p>
    <w:p w:rsidR="009D41BB" w:rsidRPr="00590AB3" w:rsidRDefault="009D41BB" w:rsidP="00875E5B">
      <w:pPr>
        <w:pStyle w:val="Bezodstpw"/>
        <w:numPr>
          <w:ilvl w:val="0"/>
          <w:numId w:val="88"/>
        </w:numPr>
        <w:jc w:val="both"/>
        <w:rPr>
          <w:rFonts w:ascii="Arial" w:hAnsi="Arial" w:cs="Arial"/>
          <w:sz w:val="20"/>
          <w:lang w:val="pl-PL"/>
        </w:rPr>
      </w:pPr>
      <w:r w:rsidRPr="00590AB3">
        <w:rPr>
          <w:rFonts w:ascii="Arial" w:hAnsi="Arial" w:cs="Arial"/>
          <w:sz w:val="20"/>
          <w:lang w:val="pl-PL"/>
        </w:rPr>
        <w:t>stosowane gotowe wyroby budowlane w odniesieniu do dokumentów potwierdzających ich dopuszczenie do obrotu oraz zgodności parametrów z danymi zawartymi w umowie lub przedmiarze;</w:t>
      </w:r>
    </w:p>
    <w:p w:rsidR="009D41BB" w:rsidRPr="00590AB3" w:rsidRDefault="009D41BB" w:rsidP="00875E5B">
      <w:pPr>
        <w:pStyle w:val="Bezodstpw"/>
        <w:numPr>
          <w:ilvl w:val="0"/>
          <w:numId w:val="88"/>
        </w:numPr>
        <w:jc w:val="both"/>
        <w:rPr>
          <w:rFonts w:ascii="Arial" w:hAnsi="Arial" w:cs="Arial"/>
          <w:sz w:val="20"/>
          <w:lang w:val="pl-PL"/>
        </w:rPr>
      </w:pPr>
      <w:r w:rsidRPr="00590AB3">
        <w:rPr>
          <w:rFonts w:ascii="Arial" w:hAnsi="Arial" w:cs="Arial"/>
          <w:sz w:val="20"/>
          <w:lang w:val="pl-PL"/>
        </w:rPr>
        <w:t>wyroby budowlane lub elementy wytwarzane w budownictwie</w:t>
      </w:r>
      <w:r w:rsidRPr="003B6A20">
        <w:rPr>
          <w:rFonts w:ascii="Arial" w:hAnsi="Arial" w:cs="Arial"/>
          <w:sz w:val="20"/>
          <w:lang w:val="pl-PL"/>
        </w:rPr>
        <w:t>,</w:t>
      </w:r>
      <w:r w:rsidRPr="00590AB3">
        <w:rPr>
          <w:rFonts w:ascii="Arial" w:hAnsi="Arial" w:cs="Arial"/>
          <w:sz w:val="20"/>
          <w:lang w:val="pl-PL"/>
        </w:rPr>
        <w:t xml:space="preserve"> elementy konstrukcyjne na okoliczność zgodności ich parametrów z umową i przedmiarem;</w:t>
      </w:r>
    </w:p>
    <w:p w:rsidR="009D41BB" w:rsidRPr="00590AB3" w:rsidRDefault="009D41BB" w:rsidP="00875E5B">
      <w:pPr>
        <w:pStyle w:val="Bezodstpw"/>
        <w:numPr>
          <w:ilvl w:val="0"/>
          <w:numId w:val="88"/>
        </w:numPr>
        <w:jc w:val="both"/>
        <w:rPr>
          <w:rFonts w:ascii="Arial" w:hAnsi="Arial" w:cs="Arial"/>
          <w:sz w:val="20"/>
          <w:lang w:val="pl-PL"/>
        </w:rPr>
      </w:pPr>
      <w:r w:rsidRPr="00590AB3">
        <w:rPr>
          <w:rFonts w:ascii="Arial" w:hAnsi="Arial" w:cs="Arial"/>
          <w:sz w:val="20"/>
          <w:lang w:val="pl-PL"/>
        </w:rPr>
        <w:t>sposób wykonania robót budowlanych w aspekcie zgodności ich wykonania z umową i</w:t>
      </w:r>
      <w:r w:rsidR="00B26EA3">
        <w:rPr>
          <w:rFonts w:ascii="Arial" w:hAnsi="Arial" w:cs="Arial"/>
          <w:sz w:val="20"/>
          <w:lang w:val="pl-PL"/>
        </w:rPr>
        <w:t> </w:t>
      </w:r>
      <w:r w:rsidRPr="00590AB3">
        <w:rPr>
          <w:rFonts w:ascii="Arial" w:hAnsi="Arial" w:cs="Arial"/>
          <w:sz w:val="20"/>
          <w:lang w:val="pl-PL"/>
        </w:rPr>
        <w:t>przedmiarem.</w:t>
      </w:r>
    </w:p>
    <w:p w:rsidR="009D41BB" w:rsidRPr="00590AB3" w:rsidRDefault="009D41BB" w:rsidP="00875E5B">
      <w:pPr>
        <w:numPr>
          <w:ilvl w:val="0"/>
          <w:numId w:val="73"/>
        </w:numPr>
        <w:spacing w:after="0" w:line="240" w:lineRule="auto"/>
        <w:jc w:val="both"/>
        <w:rPr>
          <w:rFonts w:ascii="Arial" w:hAnsi="Arial" w:cs="Arial"/>
          <w:sz w:val="20"/>
          <w:lang w:val="pl-PL"/>
        </w:rPr>
      </w:pPr>
      <w:r w:rsidRPr="00590AB3">
        <w:rPr>
          <w:rFonts w:ascii="Arial" w:hAnsi="Arial" w:cs="Arial"/>
          <w:sz w:val="20"/>
          <w:lang w:val="pl-PL"/>
        </w:rPr>
        <w:t>Wykonawca, na każde żądanie Zamawiającego, zobowiązany jest do przeprowadzenia badania jakości robót wykonanych z materiałów Wykonawcy na terenie robót.</w:t>
      </w:r>
    </w:p>
    <w:p w:rsidR="009D41BB" w:rsidRPr="00590AB3" w:rsidRDefault="009D41BB" w:rsidP="00875E5B">
      <w:pPr>
        <w:pStyle w:val="Bezodstpw"/>
        <w:numPr>
          <w:ilvl w:val="0"/>
          <w:numId w:val="89"/>
        </w:numPr>
        <w:jc w:val="both"/>
        <w:rPr>
          <w:rFonts w:ascii="Arial" w:hAnsi="Arial" w:cs="Arial"/>
          <w:sz w:val="20"/>
          <w:szCs w:val="20"/>
          <w:lang w:val="pl-PL"/>
        </w:rPr>
      </w:pPr>
      <w:r w:rsidRPr="00590AB3">
        <w:rPr>
          <w:rFonts w:ascii="Arial" w:hAnsi="Arial" w:cs="Arial"/>
          <w:sz w:val="20"/>
          <w:szCs w:val="20"/>
          <w:lang w:val="pl-PL"/>
        </w:rPr>
        <w:t>Wykonawca zapewni we własnym zakresie obsadę osobową, urządzenia oraz materiały wymagane do przeprowadzenia badania, o którym mowa w ust. 4 powyżej;</w:t>
      </w:r>
    </w:p>
    <w:p w:rsidR="009D41BB" w:rsidRPr="00590AB3" w:rsidRDefault="009D41BB" w:rsidP="00875E5B">
      <w:pPr>
        <w:pStyle w:val="Bezodstpw"/>
        <w:numPr>
          <w:ilvl w:val="0"/>
          <w:numId w:val="89"/>
        </w:numPr>
        <w:jc w:val="both"/>
        <w:rPr>
          <w:rFonts w:ascii="Arial" w:hAnsi="Arial" w:cs="Arial"/>
          <w:sz w:val="20"/>
          <w:szCs w:val="20"/>
          <w:lang w:val="pl-PL"/>
        </w:rPr>
      </w:pPr>
      <w:r w:rsidRPr="003B6A20">
        <w:rPr>
          <w:rFonts w:ascii="Arial" w:hAnsi="Arial" w:cs="Arial"/>
          <w:sz w:val="20"/>
          <w:szCs w:val="20"/>
          <w:lang w:val="pl-PL"/>
        </w:rPr>
        <w:t>B</w:t>
      </w:r>
      <w:r w:rsidRPr="00590AB3">
        <w:rPr>
          <w:rFonts w:ascii="Arial" w:hAnsi="Arial" w:cs="Arial"/>
          <w:sz w:val="20"/>
          <w:szCs w:val="20"/>
          <w:lang w:val="pl-PL"/>
        </w:rPr>
        <w:t>adanie, o którym mowa w ust. 4 powyżej będzie realizowane przez Wykonawcę na własny koszt.</w:t>
      </w:r>
    </w:p>
    <w:p w:rsidR="009D41BB" w:rsidRPr="00590AB3" w:rsidRDefault="009D41BB" w:rsidP="00875E5B">
      <w:pPr>
        <w:pStyle w:val="Bezodstpw"/>
        <w:numPr>
          <w:ilvl w:val="0"/>
          <w:numId w:val="89"/>
        </w:numPr>
        <w:jc w:val="both"/>
        <w:rPr>
          <w:rFonts w:ascii="Arial" w:hAnsi="Arial" w:cs="Arial"/>
          <w:sz w:val="20"/>
          <w:szCs w:val="20"/>
          <w:lang w:val="pl-PL"/>
        </w:rPr>
      </w:pPr>
      <w:r w:rsidRPr="00590AB3">
        <w:rPr>
          <w:rFonts w:ascii="Arial" w:hAnsi="Arial" w:cs="Arial"/>
          <w:sz w:val="20"/>
          <w:szCs w:val="20"/>
          <w:lang w:val="pl-PL"/>
        </w:rPr>
        <w:t>Jeżeli Zamawiający zażąda badań, które nie były przewidziane niniejszą umową, to Wykonawca obowiązany jest przeprowadzić te badania;</w:t>
      </w:r>
    </w:p>
    <w:p w:rsidR="009D41BB" w:rsidRPr="00590AB3" w:rsidRDefault="009D41BB" w:rsidP="00875E5B">
      <w:pPr>
        <w:pStyle w:val="Bezodstpw"/>
        <w:numPr>
          <w:ilvl w:val="0"/>
          <w:numId w:val="89"/>
        </w:numPr>
        <w:jc w:val="both"/>
        <w:rPr>
          <w:rFonts w:ascii="Arial" w:hAnsi="Arial" w:cs="Arial"/>
          <w:sz w:val="20"/>
          <w:szCs w:val="20"/>
          <w:lang w:val="pl-PL"/>
        </w:rPr>
      </w:pPr>
      <w:r w:rsidRPr="003B6A20">
        <w:rPr>
          <w:rFonts w:ascii="Arial" w:hAnsi="Arial" w:cs="Arial"/>
          <w:sz w:val="20"/>
          <w:szCs w:val="20"/>
          <w:lang w:val="pl-PL"/>
        </w:rPr>
        <w:t>W</w:t>
      </w:r>
      <w:r w:rsidRPr="00590AB3">
        <w:rPr>
          <w:rFonts w:ascii="Arial" w:hAnsi="Arial" w:cs="Arial"/>
          <w:sz w:val="20"/>
          <w:szCs w:val="20"/>
          <w:lang w:val="pl-PL"/>
        </w:rPr>
        <w:t xml:space="preserve"> przypadku, gdy badanie jakości wykaże zgodne z umową wykonywanie przedmiotu umowy przez Wykonawcę Zamawiający zwróci koszt takiego badania.</w:t>
      </w:r>
    </w:p>
    <w:p w:rsidR="001D3902" w:rsidRPr="00B26EA3" w:rsidRDefault="009D41BB" w:rsidP="00875E5B">
      <w:pPr>
        <w:pStyle w:val="Bezodstpw"/>
        <w:numPr>
          <w:ilvl w:val="0"/>
          <w:numId w:val="73"/>
        </w:numPr>
        <w:jc w:val="both"/>
        <w:rPr>
          <w:rFonts w:ascii="Arial" w:hAnsi="Arial" w:cs="Arial"/>
          <w:sz w:val="20"/>
          <w:lang w:val="pl-PL"/>
        </w:rPr>
      </w:pPr>
      <w:r w:rsidRPr="00590AB3">
        <w:rPr>
          <w:rFonts w:ascii="Arial" w:hAnsi="Arial" w:cs="Arial"/>
          <w:sz w:val="20"/>
          <w:lang w:val="pl-PL"/>
        </w:rPr>
        <w:t>W przypadku stwierdzenia nieprawidłowości w czasie kontroli jakości w realizacji umowy, Zamawiający wezwie Wykonawcę do zmiany sposobu realizacji umowy i wyznaczy termin usunięcia nieprawidłowości. Jeśli zmiana sposobu realizacji Umowy przez Wykonawcę spowoduje przekroczenie terminów wykonania umowy określonych w § 2, będzie to równoznaczne z niedotrzymaniem warunków umowy przez Wykonawcę i z przewidzianymi w umowie konsekwencjami.</w:t>
      </w:r>
    </w:p>
    <w:p w:rsidR="001D3902" w:rsidRPr="003F0103" w:rsidRDefault="001D3902" w:rsidP="001D3902">
      <w:pPr>
        <w:pStyle w:val="Bezodstpw"/>
        <w:jc w:val="center"/>
        <w:rPr>
          <w:rFonts w:ascii="Arial" w:hAnsi="Arial" w:cs="Arial"/>
          <w:sz w:val="20"/>
          <w:lang w:val="pl-PL"/>
        </w:rPr>
      </w:pPr>
      <w:r w:rsidRPr="003F0103">
        <w:rPr>
          <w:rFonts w:ascii="Arial" w:hAnsi="Arial" w:cs="Arial"/>
          <w:sz w:val="20"/>
          <w:lang w:val="pl-PL"/>
        </w:rPr>
        <w:t>§ 10</w:t>
      </w:r>
      <w:r w:rsidRPr="003F0103">
        <w:rPr>
          <w:rFonts w:ascii="Arial" w:hAnsi="Arial" w:cs="Arial"/>
          <w:sz w:val="20"/>
          <w:lang w:val="pl-PL"/>
        </w:rPr>
        <w:br/>
        <w:t>[podwykonawcy]</w:t>
      </w:r>
    </w:p>
    <w:p w:rsidR="009D41BB" w:rsidRPr="00D06117" w:rsidRDefault="009D41BB" w:rsidP="00875E5B">
      <w:pPr>
        <w:numPr>
          <w:ilvl w:val="0"/>
          <w:numId w:val="49"/>
        </w:numPr>
        <w:spacing w:after="0" w:line="240" w:lineRule="auto"/>
        <w:jc w:val="both"/>
        <w:rPr>
          <w:rFonts w:ascii="Arial" w:hAnsi="Arial" w:cs="Arial"/>
          <w:sz w:val="20"/>
          <w:szCs w:val="20"/>
          <w:lang w:val="pl-PL"/>
        </w:rPr>
      </w:pPr>
      <w:r w:rsidRPr="00D06117">
        <w:rPr>
          <w:rFonts w:ascii="Arial" w:hAnsi="Arial" w:cs="Arial"/>
          <w:sz w:val="20"/>
          <w:szCs w:val="20"/>
          <w:lang w:val="pl-PL"/>
        </w:rPr>
        <w:t>Zgodnie z ofertą, Wykonawca zamierza następujące roboty zlecić podwykonawcom:</w:t>
      </w:r>
    </w:p>
    <w:p w:rsidR="009D41BB" w:rsidRPr="00D06117" w:rsidRDefault="009D41BB" w:rsidP="00875E5B">
      <w:pPr>
        <w:numPr>
          <w:ilvl w:val="0"/>
          <w:numId w:val="92"/>
        </w:numPr>
        <w:spacing w:after="0" w:line="240" w:lineRule="auto"/>
        <w:jc w:val="both"/>
        <w:rPr>
          <w:rFonts w:ascii="Arial" w:hAnsi="Arial" w:cs="Arial"/>
          <w:sz w:val="20"/>
          <w:szCs w:val="20"/>
          <w:lang w:val="pl-PL"/>
        </w:rPr>
      </w:pPr>
      <w:r w:rsidRPr="00D06117">
        <w:rPr>
          <w:rFonts w:ascii="Arial" w:hAnsi="Arial" w:cs="Arial"/>
          <w:sz w:val="20"/>
          <w:szCs w:val="20"/>
          <w:lang w:val="pl-PL"/>
        </w:rPr>
        <w:t>……………………………………………………</w:t>
      </w:r>
    </w:p>
    <w:p w:rsidR="009D41BB" w:rsidRPr="00D06117" w:rsidRDefault="009D41BB" w:rsidP="00875E5B">
      <w:pPr>
        <w:numPr>
          <w:ilvl w:val="0"/>
          <w:numId w:val="92"/>
        </w:numPr>
        <w:spacing w:after="0" w:line="240" w:lineRule="auto"/>
        <w:jc w:val="both"/>
        <w:rPr>
          <w:rFonts w:ascii="Arial" w:hAnsi="Arial" w:cs="Arial"/>
          <w:sz w:val="20"/>
          <w:szCs w:val="20"/>
          <w:lang w:val="pl-PL"/>
        </w:rPr>
      </w:pPr>
      <w:r w:rsidRPr="00D06117">
        <w:rPr>
          <w:rFonts w:ascii="Arial" w:hAnsi="Arial" w:cs="Arial"/>
          <w:sz w:val="20"/>
          <w:szCs w:val="20"/>
          <w:lang w:val="pl-PL"/>
        </w:rPr>
        <w:t>……………………………………………………</w:t>
      </w:r>
    </w:p>
    <w:p w:rsidR="009D41BB" w:rsidRPr="00A1162F" w:rsidRDefault="009D41BB" w:rsidP="00875E5B">
      <w:pPr>
        <w:pStyle w:val="Bezodstpw"/>
        <w:numPr>
          <w:ilvl w:val="0"/>
          <w:numId w:val="49"/>
        </w:numPr>
        <w:jc w:val="both"/>
        <w:rPr>
          <w:rFonts w:ascii="Arial" w:hAnsi="Arial" w:cs="Arial"/>
          <w:sz w:val="20"/>
          <w:szCs w:val="20"/>
          <w:lang w:val="pl-PL"/>
        </w:rPr>
      </w:pPr>
      <w:r w:rsidRPr="00A1162F">
        <w:rPr>
          <w:rFonts w:ascii="Arial" w:hAnsi="Arial" w:cs="Arial"/>
          <w:sz w:val="20"/>
          <w:szCs w:val="20"/>
          <w:lang w:val="pl-PL"/>
        </w:rPr>
        <w:t xml:space="preserve">Wykonawca może wykonać przedmiot umowy przy udziale Podwykonawców, zawierając z nimi stosowne umowy w formie pisemnej pod rygorem nieważności. </w:t>
      </w:r>
    </w:p>
    <w:p w:rsidR="009D41BB" w:rsidRPr="00295899" w:rsidRDefault="009D41BB" w:rsidP="00875E5B">
      <w:pPr>
        <w:pStyle w:val="Bezodstpw"/>
        <w:numPr>
          <w:ilvl w:val="0"/>
          <w:numId w:val="49"/>
        </w:numPr>
        <w:jc w:val="both"/>
        <w:rPr>
          <w:rFonts w:ascii="Arial" w:hAnsi="Arial" w:cs="Arial"/>
          <w:sz w:val="20"/>
          <w:szCs w:val="20"/>
          <w:lang w:val="pl-PL"/>
        </w:rPr>
      </w:pPr>
      <w:r w:rsidRPr="00295899">
        <w:rPr>
          <w:rFonts w:ascii="Arial" w:hAnsi="Arial" w:cs="Arial"/>
          <w:sz w:val="20"/>
          <w:szCs w:val="20"/>
          <w:lang w:val="pl-PL"/>
        </w:rPr>
        <w:t xml:space="preserve">Wykonawca na żądanie Zamawiającego zobowiązuje się udzielić wszelkich informacji dotyczących Podwykonawców. </w:t>
      </w:r>
    </w:p>
    <w:p w:rsidR="009D41BB" w:rsidRPr="00A1162F" w:rsidRDefault="009D41BB" w:rsidP="00875E5B">
      <w:pPr>
        <w:pStyle w:val="Bezodstpw"/>
        <w:numPr>
          <w:ilvl w:val="0"/>
          <w:numId w:val="49"/>
        </w:numPr>
        <w:jc w:val="both"/>
        <w:rPr>
          <w:rFonts w:ascii="Arial" w:hAnsi="Arial" w:cs="Arial"/>
          <w:sz w:val="20"/>
          <w:szCs w:val="20"/>
          <w:lang w:val="pl-PL"/>
        </w:rPr>
      </w:pPr>
      <w:r w:rsidRPr="00295899">
        <w:rPr>
          <w:rFonts w:ascii="Arial" w:hAnsi="Arial" w:cs="Arial"/>
          <w:sz w:val="20"/>
          <w:szCs w:val="20"/>
          <w:lang w:val="pl-PL"/>
        </w:rPr>
        <w:t>Wykonawca ponosi wobec Zamawiającego</w:t>
      </w:r>
      <w:r w:rsidRPr="00A1162F">
        <w:rPr>
          <w:rFonts w:ascii="Arial" w:hAnsi="Arial" w:cs="Arial"/>
          <w:sz w:val="20"/>
          <w:szCs w:val="20"/>
          <w:lang w:val="pl-PL"/>
        </w:rPr>
        <w:t xml:space="preserve"> pełną odpowiedzialność za roboty wykonywane przez Podwykonawców. </w:t>
      </w:r>
    </w:p>
    <w:p w:rsidR="009D41BB" w:rsidRPr="00A1162F" w:rsidRDefault="009D41BB" w:rsidP="00875E5B">
      <w:pPr>
        <w:pStyle w:val="Bezodstpw"/>
        <w:numPr>
          <w:ilvl w:val="0"/>
          <w:numId w:val="49"/>
        </w:numPr>
        <w:jc w:val="both"/>
        <w:rPr>
          <w:rFonts w:ascii="Arial" w:hAnsi="Arial" w:cs="Arial"/>
          <w:sz w:val="20"/>
          <w:szCs w:val="20"/>
          <w:lang w:val="pl-PL"/>
        </w:rPr>
      </w:pPr>
      <w:r w:rsidRPr="00A1162F">
        <w:rPr>
          <w:rFonts w:ascii="Arial" w:hAnsi="Arial" w:cs="Arial"/>
          <w:sz w:val="20"/>
          <w:szCs w:val="20"/>
          <w:lang w:val="pl-PL"/>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9D41BB" w:rsidRPr="00A1162F" w:rsidRDefault="009D41BB" w:rsidP="00875E5B">
      <w:pPr>
        <w:pStyle w:val="Bezodstpw"/>
        <w:numPr>
          <w:ilvl w:val="0"/>
          <w:numId w:val="49"/>
        </w:numPr>
        <w:jc w:val="both"/>
        <w:rPr>
          <w:rFonts w:ascii="Arial" w:hAnsi="Arial" w:cs="Arial"/>
          <w:sz w:val="20"/>
          <w:szCs w:val="20"/>
          <w:lang w:val="pl-PL"/>
        </w:rPr>
      </w:pPr>
      <w:r w:rsidRPr="00A1162F">
        <w:rPr>
          <w:rFonts w:ascii="Arial" w:hAnsi="Arial" w:cs="Arial"/>
          <w:sz w:val="20"/>
          <w:szCs w:val="20"/>
          <w:lang w:val="pl-PL"/>
        </w:rPr>
        <w:t xml:space="preserve">Zamawiający, w terminie 14 dni od dnia otrzymania projektu umowy o podwykonawstwo lub projektu jej zmiany, której przedmiotem są roboty budowlane, zgłosi do niego </w:t>
      </w:r>
      <w:r>
        <w:rPr>
          <w:rFonts w:ascii="Arial" w:hAnsi="Arial" w:cs="Arial"/>
          <w:sz w:val="20"/>
          <w:szCs w:val="20"/>
          <w:lang w:val="pl-PL"/>
        </w:rPr>
        <w:t>w formie pisemnej</w:t>
      </w:r>
      <w:r w:rsidRPr="00A1162F">
        <w:rPr>
          <w:rFonts w:ascii="Arial" w:hAnsi="Arial" w:cs="Arial"/>
          <w:sz w:val="20"/>
          <w:szCs w:val="20"/>
          <w:lang w:val="pl-PL"/>
        </w:rPr>
        <w:t xml:space="preserve"> zastrzeżenia, w przypadku, gdy: </w:t>
      </w:r>
    </w:p>
    <w:p w:rsidR="009D41BB" w:rsidRDefault="009D41BB" w:rsidP="00875E5B">
      <w:pPr>
        <w:pStyle w:val="Bezodstpw"/>
        <w:numPr>
          <w:ilvl w:val="0"/>
          <w:numId w:val="46"/>
        </w:numPr>
        <w:ind w:hanging="357"/>
        <w:jc w:val="both"/>
        <w:rPr>
          <w:rFonts w:ascii="Arial" w:hAnsi="Arial" w:cs="Arial"/>
          <w:sz w:val="20"/>
          <w:lang w:val="pl-PL"/>
        </w:rPr>
      </w:pPr>
      <w:r>
        <w:rPr>
          <w:rFonts w:ascii="Arial" w:hAnsi="Arial" w:cs="Arial"/>
          <w:sz w:val="20"/>
          <w:lang w:val="pl-PL"/>
        </w:rPr>
        <w:t xml:space="preserve">nie spełnia wymagań określonych w specyfikacji istotnych warunków zamówienia, </w:t>
      </w:r>
    </w:p>
    <w:p w:rsidR="009D41BB" w:rsidRDefault="009D41BB" w:rsidP="00875E5B">
      <w:pPr>
        <w:pStyle w:val="Bezodstpw"/>
        <w:numPr>
          <w:ilvl w:val="0"/>
          <w:numId w:val="46"/>
        </w:numPr>
        <w:ind w:hanging="357"/>
        <w:jc w:val="both"/>
        <w:rPr>
          <w:rFonts w:ascii="Arial" w:hAnsi="Arial" w:cs="Arial"/>
          <w:sz w:val="20"/>
          <w:lang w:val="pl-PL"/>
        </w:rPr>
      </w:pPr>
      <w:r>
        <w:rPr>
          <w:rFonts w:ascii="Arial" w:hAnsi="Arial" w:cs="Arial"/>
          <w:sz w:val="20"/>
          <w:lang w:val="pl-PL"/>
        </w:rPr>
        <w:t xml:space="preserve">przewiduje termin zapłaty wynagrodzenia dłuższy niż określony w ust. 11. </w:t>
      </w:r>
    </w:p>
    <w:p w:rsidR="009D41BB" w:rsidRPr="00A1162F" w:rsidRDefault="009D41BB" w:rsidP="00875E5B">
      <w:pPr>
        <w:pStyle w:val="Bezodstpw"/>
        <w:numPr>
          <w:ilvl w:val="0"/>
          <w:numId w:val="49"/>
        </w:numPr>
        <w:jc w:val="both"/>
        <w:rPr>
          <w:rFonts w:ascii="Arial" w:hAnsi="Arial" w:cs="Arial"/>
          <w:sz w:val="20"/>
          <w:szCs w:val="20"/>
          <w:lang w:val="pl-PL"/>
        </w:rPr>
      </w:pPr>
      <w:r w:rsidRPr="00A1162F">
        <w:rPr>
          <w:rFonts w:ascii="Arial" w:hAnsi="Arial" w:cs="Arial"/>
          <w:sz w:val="20"/>
          <w:szCs w:val="20"/>
          <w:lang w:val="pl-PL"/>
        </w:rPr>
        <w:t xml:space="preserve">Niezgłoszenie przez Zamawiającego w terminie 14 dni </w:t>
      </w:r>
      <w:r>
        <w:rPr>
          <w:rFonts w:ascii="Arial" w:hAnsi="Arial" w:cs="Arial"/>
          <w:sz w:val="20"/>
          <w:szCs w:val="20"/>
          <w:lang w:val="pl-PL"/>
        </w:rPr>
        <w:t>w formie pisemnej</w:t>
      </w:r>
      <w:r w:rsidRPr="00A1162F">
        <w:rPr>
          <w:rFonts w:ascii="Arial" w:hAnsi="Arial" w:cs="Arial"/>
          <w:sz w:val="20"/>
          <w:szCs w:val="20"/>
          <w:lang w:val="pl-PL"/>
        </w:rPr>
        <w:t xml:space="preserve"> zastrzeżeń, uważa się za akceptację projektu umowy o podwykonawstwo lub projektu jej zmiany. </w:t>
      </w:r>
    </w:p>
    <w:p w:rsidR="009D41BB" w:rsidRPr="00A1162F" w:rsidRDefault="009D41BB" w:rsidP="00875E5B">
      <w:pPr>
        <w:pStyle w:val="Bezodstpw"/>
        <w:numPr>
          <w:ilvl w:val="0"/>
          <w:numId w:val="49"/>
        </w:numPr>
        <w:jc w:val="both"/>
        <w:rPr>
          <w:rFonts w:ascii="Arial" w:hAnsi="Arial" w:cs="Arial"/>
          <w:sz w:val="20"/>
          <w:szCs w:val="20"/>
          <w:lang w:val="pl-PL"/>
        </w:rPr>
      </w:pPr>
      <w:r w:rsidRPr="00A1162F">
        <w:rPr>
          <w:rFonts w:ascii="Arial" w:hAnsi="Arial" w:cs="Arial"/>
          <w:sz w:val="20"/>
          <w:szCs w:val="20"/>
          <w:lang w:val="pl-PL"/>
        </w:rPr>
        <w:t xml:space="preserve">Wykonawca, Podwykonawca lub dalszy Podwykonawca zamówienia na roboty budowlane przedkłada Zamawiającemu poświadczoną za zgodność z oryginałem kopię zawartej umowy </w:t>
      </w:r>
      <w:r w:rsidRPr="00A1162F">
        <w:rPr>
          <w:rFonts w:ascii="Arial" w:hAnsi="Arial" w:cs="Arial"/>
          <w:sz w:val="20"/>
          <w:szCs w:val="20"/>
          <w:lang w:val="pl-PL"/>
        </w:rPr>
        <w:lastRenderedPageBreak/>
        <w:t xml:space="preserve">o podwykonawstwo lub jej zmiany, której przedmiotem są roboty budowlane, w terminie 7 dni od dnia jej zawarcia lub wprowadzenia zmian. </w:t>
      </w:r>
    </w:p>
    <w:p w:rsidR="009D41BB" w:rsidRPr="00A1162F" w:rsidRDefault="009D41BB" w:rsidP="00875E5B">
      <w:pPr>
        <w:pStyle w:val="Bezodstpw"/>
        <w:numPr>
          <w:ilvl w:val="0"/>
          <w:numId w:val="49"/>
        </w:numPr>
        <w:jc w:val="both"/>
        <w:rPr>
          <w:rFonts w:ascii="Arial" w:hAnsi="Arial" w:cs="Arial"/>
          <w:sz w:val="20"/>
          <w:szCs w:val="20"/>
          <w:lang w:val="pl-PL"/>
        </w:rPr>
      </w:pPr>
      <w:r w:rsidRPr="00A1162F">
        <w:rPr>
          <w:rFonts w:ascii="Arial" w:hAnsi="Arial" w:cs="Arial"/>
          <w:sz w:val="20"/>
          <w:szCs w:val="20"/>
          <w:lang w:val="pl-PL"/>
        </w:rPr>
        <w:t xml:space="preserve">Zamawiający, w terminie 14 dni od dnia otrzymania umowy o podwykonawstwo lub jej zmiany, której przedmiotem są roboty budowlane, zgłosi do niej </w:t>
      </w:r>
      <w:r>
        <w:rPr>
          <w:rFonts w:ascii="Arial" w:hAnsi="Arial" w:cs="Arial"/>
          <w:sz w:val="20"/>
          <w:szCs w:val="20"/>
          <w:lang w:val="pl-PL"/>
        </w:rPr>
        <w:t>w formie pisemnej</w:t>
      </w:r>
      <w:r w:rsidRPr="00A1162F">
        <w:rPr>
          <w:rFonts w:ascii="Arial" w:hAnsi="Arial" w:cs="Arial"/>
          <w:sz w:val="20"/>
          <w:szCs w:val="20"/>
          <w:lang w:val="pl-PL"/>
        </w:rPr>
        <w:t xml:space="preserve"> sprzeciw, w przypadku, gdy: </w:t>
      </w:r>
    </w:p>
    <w:p w:rsidR="009D41BB" w:rsidRDefault="009D41BB" w:rsidP="00875E5B">
      <w:pPr>
        <w:pStyle w:val="Bezodstpw"/>
        <w:numPr>
          <w:ilvl w:val="0"/>
          <w:numId w:val="47"/>
        </w:numPr>
        <w:ind w:hanging="357"/>
        <w:jc w:val="both"/>
        <w:rPr>
          <w:rFonts w:ascii="Arial" w:hAnsi="Arial" w:cs="Arial"/>
          <w:sz w:val="20"/>
          <w:lang w:val="pl-PL"/>
        </w:rPr>
      </w:pPr>
      <w:r>
        <w:rPr>
          <w:rFonts w:ascii="Arial" w:hAnsi="Arial" w:cs="Arial"/>
          <w:sz w:val="20"/>
          <w:lang w:val="pl-PL"/>
        </w:rPr>
        <w:t xml:space="preserve">nie spełnia wymagań określonych w specyfikacji istotnych warunków zamówienia, </w:t>
      </w:r>
    </w:p>
    <w:p w:rsidR="009D41BB" w:rsidRDefault="009D41BB" w:rsidP="00875E5B">
      <w:pPr>
        <w:pStyle w:val="Bezodstpw"/>
        <w:numPr>
          <w:ilvl w:val="0"/>
          <w:numId w:val="47"/>
        </w:numPr>
        <w:ind w:hanging="357"/>
        <w:jc w:val="both"/>
        <w:rPr>
          <w:rFonts w:ascii="Arial" w:hAnsi="Arial" w:cs="Arial"/>
          <w:sz w:val="20"/>
          <w:lang w:val="pl-PL"/>
        </w:rPr>
      </w:pPr>
      <w:r>
        <w:rPr>
          <w:rFonts w:ascii="Arial" w:hAnsi="Arial" w:cs="Arial"/>
          <w:sz w:val="20"/>
          <w:lang w:val="pl-PL"/>
        </w:rPr>
        <w:t xml:space="preserve">przewiduje termin zapłaty wynagrodzenia dłuższy niż określony w ust. 11. </w:t>
      </w:r>
    </w:p>
    <w:p w:rsidR="009D41BB" w:rsidRPr="00A1162F" w:rsidRDefault="009D41BB" w:rsidP="00875E5B">
      <w:pPr>
        <w:pStyle w:val="Bezodstpw"/>
        <w:numPr>
          <w:ilvl w:val="0"/>
          <w:numId w:val="49"/>
        </w:numPr>
        <w:jc w:val="both"/>
        <w:rPr>
          <w:rFonts w:ascii="Arial" w:hAnsi="Arial" w:cs="Arial"/>
          <w:sz w:val="20"/>
          <w:szCs w:val="20"/>
          <w:lang w:val="pl-PL"/>
        </w:rPr>
      </w:pPr>
      <w:r w:rsidRPr="00A1162F">
        <w:rPr>
          <w:rFonts w:ascii="Arial" w:hAnsi="Arial" w:cs="Arial"/>
          <w:sz w:val="20"/>
          <w:szCs w:val="20"/>
          <w:lang w:val="pl-PL"/>
        </w:rPr>
        <w:t>Niezgłoszenie przez Zamawiającego w terminie 14 dni sprzeciwu</w:t>
      </w:r>
      <w:r>
        <w:rPr>
          <w:rFonts w:ascii="Arial" w:hAnsi="Arial" w:cs="Arial"/>
          <w:sz w:val="20"/>
          <w:szCs w:val="20"/>
          <w:lang w:val="pl-PL"/>
        </w:rPr>
        <w:t xml:space="preserve"> w formie pisemnej</w:t>
      </w:r>
      <w:r w:rsidRPr="00A1162F">
        <w:rPr>
          <w:rFonts w:ascii="Arial" w:hAnsi="Arial" w:cs="Arial"/>
          <w:sz w:val="20"/>
          <w:szCs w:val="20"/>
          <w:lang w:val="pl-PL"/>
        </w:rPr>
        <w:t xml:space="preserve">, uważa się za akceptację umowy o podwykonawstwo lub jej zmiany. </w:t>
      </w:r>
    </w:p>
    <w:p w:rsidR="009D41BB" w:rsidRPr="00A1162F" w:rsidRDefault="009D41BB" w:rsidP="00875E5B">
      <w:pPr>
        <w:pStyle w:val="Bezodstpw"/>
        <w:numPr>
          <w:ilvl w:val="0"/>
          <w:numId w:val="49"/>
        </w:numPr>
        <w:jc w:val="both"/>
        <w:rPr>
          <w:rFonts w:ascii="Arial" w:hAnsi="Arial" w:cs="Arial"/>
          <w:sz w:val="20"/>
          <w:szCs w:val="20"/>
          <w:lang w:val="pl-PL"/>
        </w:rPr>
      </w:pPr>
      <w:r w:rsidRPr="00A1162F">
        <w:rPr>
          <w:rFonts w:ascii="Arial" w:hAnsi="Arial" w:cs="Arial"/>
          <w:sz w:val="20"/>
          <w:szCs w:val="20"/>
          <w:lang w:val="pl-PL"/>
        </w:rPr>
        <w:t xml:space="preserve">Termin zapłaty wynagrodzenia Podwykonawcy lub dalszemu Podwykonawcy przewidziany w umowie o podwykonawstwo nie może być dłuższy niż 30 dni od dnia doręczenia </w:t>
      </w:r>
      <w:r>
        <w:rPr>
          <w:rFonts w:ascii="Arial" w:hAnsi="Arial" w:cs="Arial"/>
          <w:sz w:val="20"/>
          <w:szCs w:val="20"/>
          <w:lang w:val="pl-PL"/>
        </w:rPr>
        <w:t>W</w:t>
      </w:r>
      <w:r w:rsidRPr="00A1162F">
        <w:rPr>
          <w:rFonts w:ascii="Arial" w:hAnsi="Arial" w:cs="Arial"/>
          <w:sz w:val="20"/>
          <w:szCs w:val="20"/>
          <w:lang w:val="pl-PL"/>
        </w:rPr>
        <w:t xml:space="preserve">ykonawcy, Podwykonawcy lub dalszemu Podwykonawcy faktury lub rachunku, potwierdzających wykonanie zleconej Podwykonawcy lub dalszemu Podwykonawcy dostawy, usługi lub roboty budowlanej. </w:t>
      </w:r>
    </w:p>
    <w:p w:rsidR="009D41BB" w:rsidRPr="00A1162F" w:rsidRDefault="009D41BB" w:rsidP="00875E5B">
      <w:pPr>
        <w:pStyle w:val="Bezodstpw"/>
        <w:numPr>
          <w:ilvl w:val="0"/>
          <w:numId w:val="49"/>
        </w:numPr>
        <w:jc w:val="both"/>
        <w:rPr>
          <w:rFonts w:ascii="Arial" w:hAnsi="Arial" w:cs="Arial"/>
          <w:sz w:val="20"/>
          <w:szCs w:val="20"/>
          <w:lang w:val="pl-PL"/>
        </w:rPr>
      </w:pPr>
      <w:r w:rsidRPr="00A1162F">
        <w:rPr>
          <w:rFonts w:ascii="Arial" w:hAnsi="Arial" w:cs="Arial"/>
          <w:sz w:val="20"/>
          <w:szCs w:val="20"/>
          <w:lang w:val="pl-PL"/>
        </w:rPr>
        <w:t xml:space="preserve">Jeżeli termin zapłaty wynagrodzenia jest dłuższy niż określony w ust. </w:t>
      </w:r>
      <w:r>
        <w:rPr>
          <w:rFonts w:ascii="Arial" w:hAnsi="Arial" w:cs="Arial"/>
          <w:sz w:val="20"/>
          <w:szCs w:val="20"/>
          <w:lang w:val="pl-PL"/>
        </w:rPr>
        <w:t>11</w:t>
      </w:r>
      <w:r w:rsidRPr="00A1162F">
        <w:rPr>
          <w:rFonts w:ascii="Arial" w:hAnsi="Arial" w:cs="Arial"/>
          <w:sz w:val="20"/>
          <w:szCs w:val="20"/>
          <w:lang w:val="pl-PL"/>
        </w:rPr>
        <w:t xml:space="preserve">, Zamawiający informuje o tym </w:t>
      </w:r>
      <w:r>
        <w:rPr>
          <w:rFonts w:ascii="Arial" w:hAnsi="Arial" w:cs="Arial"/>
          <w:sz w:val="20"/>
          <w:szCs w:val="20"/>
          <w:lang w:val="pl-PL"/>
        </w:rPr>
        <w:t>W</w:t>
      </w:r>
      <w:r w:rsidRPr="00A1162F">
        <w:rPr>
          <w:rFonts w:ascii="Arial" w:hAnsi="Arial" w:cs="Arial"/>
          <w:sz w:val="20"/>
          <w:szCs w:val="20"/>
          <w:lang w:val="pl-PL"/>
        </w:rPr>
        <w:t xml:space="preserve">ykonawcę i wzywa go do doprowadzenia do zmiany tej umowy pod rygorem wystąpienia o zapłatę kary umownej. </w:t>
      </w:r>
    </w:p>
    <w:p w:rsidR="009D41BB" w:rsidRDefault="009D41BB" w:rsidP="00875E5B">
      <w:pPr>
        <w:pStyle w:val="Bezodstpw"/>
        <w:numPr>
          <w:ilvl w:val="0"/>
          <w:numId w:val="49"/>
        </w:numPr>
        <w:jc w:val="both"/>
        <w:rPr>
          <w:rFonts w:ascii="Arial" w:hAnsi="Arial" w:cs="Arial"/>
          <w:sz w:val="20"/>
          <w:lang w:val="pl-PL"/>
        </w:rPr>
      </w:pPr>
      <w:r w:rsidRPr="00B14AC8">
        <w:rPr>
          <w:rFonts w:ascii="Arial" w:hAnsi="Arial" w:cs="Arial"/>
          <w:sz w:val="20"/>
          <w:szCs w:val="20"/>
          <w:lang w:val="pl-PL"/>
        </w:rPr>
        <w:t xml:space="preserve">Przepisy ust. </w:t>
      </w:r>
      <w:r>
        <w:rPr>
          <w:rFonts w:ascii="Arial" w:hAnsi="Arial" w:cs="Arial"/>
          <w:sz w:val="20"/>
          <w:szCs w:val="20"/>
          <w:lang w:val="pl-PL"/>
        </w:rPr>
        <w:t>4</w:t>
      </w:r>
      <w:r w:rsidRPr="00B14AC8">
        <w:rPr>
          <w:rFonts w:ascii="Arial" w:hAnsi="Arial" w:cs="Arial"/>
          <w:sz w:val="20"/>
          <w:szCs w:val="20"/>
          <w:lang w:val="pl-PL"/>
        </w:rPr>
        <w:t xml:space="preserve"> – 1</w:t>
      </w:r>
      <w:r>
        <w:rPr>
          <w:rFonts w:ascii="Arial" w:hAnsi="Arial" w:cs="Arial"/>
          <w:sz w:val="20"/>
          <w:szCs w:val="20"/>
          <w:lang w:val="pl-PL"/>
        </w:rPr>
        <w:t>1</w:t>
      </w:r>
      <w:r w:rsidRPr="00B14AC8">
        <w:rPr>
          <w:rFonts w:ascii="Arial" w:hAnsi="Arial" w:cs="Arial"/>
          <w:sz w:val="20"/>
          <w:szCs w:val="20"/>
          <w:lang w:val="pl-PL"/>
        </w:rPr>
        <w:t xml:space="preserve"> stosuje się odpowiednio do zmian tej umowy o podwykonawstwo. </w:t>
      </w:r>
    </w:p>
    <w:p w:rsidR="009D41BB" w:rsidRDefault="009D41BB" w:rsidP="00875E5B">
      <w:pPr>
        <w:pStyle w:val="Bezodstpw"/>
        <w:numPr>
          <w:ilvl w:val="0"/>
          <w:numId w:val="49"/>
        </w:numPr>
        <w:jc w:val="both"/>
        <w:rPr>
          <w:sz w:val="20"/>
          <w:szCs w:val="20"/>
        </w:rPr>
      </w:pPr>
      <w:r w:rsidRPr="000A6099">
        <w:rPr>
          <w:rFonts w:ascii="Arial" w:hAnsi="Arial" w:cs="Arial"/>
          <w:sz w:val="20"/>
          <w:szCs w:val="20"/>
          <w:lang w:val="pl-PL"/>
        </w:rPr>
        <w:t>Wykonawca, Podwykonawca lub dalszy Podwykonawca zamówienia na roboty budowlane przedkłada Zamawiającemu poświadczoną za zgodność z oryginałem kopię zawartej umowy o</w:t>
      </w:r>
      <w:r w:rsidR="00B26EA3">
        <w:rPr>
          <w:rFonts w:ascii="Arial" w:hAnsi="Arial" w:cs="Arial"/>
          <w:sz w:val="20"/>
          <w:szCs w:val="20"/>
          <w:lang w:val="pl-PL"/>
        </w:rPr>
        <w:t> </w:t>
      </w:r>
      <w:r w:rsidRPr="000A6099">
        <w:rPr>
          <w:rFonts w:ascii="Arial" w:hAnsi="Arial" w:cs="Arial"/>
          <w:sz w:val="20"/>
          <w:szCs w:val="20"/>
          <w:lang w:val="pl-PL"/>
        </w:rPr>
        <w:t>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w:t>
      </w:r>
      <w:r w:rsidR="00B26EA3">
        <w:rPr>
          <w:rFonts w:ascii="Arial" w:hAnsi="Arial" w:cs="Arial"/>
          <w:sz w:val="20"/>
          <w:szCs w:val="20"/>
          <w:lang w:val="pl-PL"/>
        </w:rPr>
        <w:t> </w:t>
      </w:r>
      <w:r w:rsidRPr="000A6099">
        <w:rPr>
          <w:rFonts w:ascii="Arial" w:hAnsi="Arial" w:cs="Arial"/>
          <w:sz w:val="20"/>
          <w:szCs w:val="20"/>
          <w:lang w:val="pl-PL"/>
        </w:rPr>
        <w:t xml:space="preserve">podwykonawstwo o wartości większej niż 50 000,00 zł. Jeżeli termin zapłaty wynagrodzenia jest dłuższy niż określony w ust. 10, Zamawiający informuje o tym Wykonawcę i wzywa go do doprowadzenia do zmiany tej umowy pod rygorem wystąpienia o zapłatę kary umownej. </w:t>
      </w:r>
    </w:p>
    <w:p w:rsidR="009D41BB" w:rsidRDefault="009D41BB" w:rsidP="00875E5B">
      <w:pPr>
        <w:pStyle w:val="Bezodstpw"/>
        <w:numPr>
          <w:ilvl w:val="0"/>
          <w:numId w:val="49"/>
        </w:numPr>
        <w:jc w:val="both"/>
        <w:rPr>
          <w:sz w:val="20"/>
          <w:szCs w:val="20"/>
        </w:rPr>
      </w:pPr>
      <w:r w:rsidRPr="000A6099">
        <w:rPr>
          <w:rFonts w:ascii="Arial" w:hAnsi="Arial" w:cs="Arial"/>
          <w:sz w:val="20"/>
          <w:szCs w:val="20"/>
          <w:lang w:val="pl-PL"/>
        </w:rPr>
        <w:t xml:space="preserve">Jeżeli powierzenie Podwykonawcy lub dalszemu Podwykonawcy wykonania części zamówienia następuje w trakcie jego realizacji, Wykonawca na żądanie Zamawiającego przedstawia oświadczenie, o którym mowa w art. </w:t>
      </w:r>
      <w:proofErr w:type="spellStart"/>
      <w:r w:rsidRPr="000A6099">
        <w:rPr>
          <w:rFonts w:ascii="Arial" w:hAnsi="Arial" w:cs="Arial"/>
          <w:sz w:val="20"/>
          <w:szCs w:val="20"/>
          <w:lang w:val="pl-PL"/>
        </w:rPr>
        <w:t>25a</w:t>
      </w:r>
      <w:proofErr w:type="spellEnd"/>
      <w:r w:rsidRPr="000A6099">
        <w:rPr>
          <w:rFonts w:ascii="Arial" w:hAnsi="Arial" w:cs="Arial"/>
          <w:sz w:val="20"/>
          <w:szCs w:val="20"/>
          <w:lang w:val="pl-PL"/>
        </w:rPr>
        <w:t xml:space="preserve"> ust. 1 </w:t>
      </w:r>
      <w:proofErr w:type="spellStart"/>
      <w:r w:rsidRPr="000A6099">
        <w:rPr>
          <w:rFonts w:ascii="Arial" w:hAnsi="Arial" w:cs="Arial"/>
          <w:sz w:val="20"/>
          <w:szCs w:val="20"/>
          <w:lang w:val="pl-PL"/>
        </w:rPr>
        <w:t>Pzp</w:t>
      </w:r>
      <w:proofErr w:type="spellEnd"/>
      <w:r w:rsidRPr="000A6099">
        <w:rPr>
          <w:rFonts w:ascii="Arial" w:hAnsi="Arial" w:cs="Arial"/>
          <w:sz w:val="20"/>
          <w:szCs w:val="20"/>
          <w:lang w:val="pl-PL"/>
        </w:rPr>
        <w:t>, lub oświadczenia lub dokumenty potwierdzające brak podstaw wykluczenia</w:t>
      </w:r>
      <w:r>
        <w:rPr>
          <w:rFonts w:ascii="Arial" w:hAnsi="Arial" w:cs="Arial"/>
          <w:sz w:val="20"/>
          <w:szCs w:val="20"/>
          <w:lang w:val="pl-PL"/>
        </w:rPr>
        <w:t>,</w:t>
      </w:r>
      <w:r w:rsidRPr="000A6099">
        <w:rPr>
          <w:rFonts w:ascii="Arial" w:hAnsi="Arial" w:cs="Arial"/>
          <w:sz w:val="20"/>
          <w:szCs w:val="20"/>
          <w:lang w:val="pl-PL"/>
        </w:rPr>
        <w:t xml:space="preserve"> wobec tego Podwykonawcy lub dalszego Podwykonawcy. </w:t>
      </w:r>
    </w:p>
    <w:p w:rsidR="009D41BB" w:rsidRDefault="009D41BB" w:rsidP="00875E5B">
      <w:pPr>
        <w:pStyle w:val="Bezodstpw"/>
        <w:numPr>
          <w:ilvl w:val="0"/>
          <w:numId w:val="49"/>
        </w:numPr>
        <w:jc w:val="both"/>
        <w:rPr>
          <w:sz w:val="20"/>
          <w:szCs w:val="20"/>
        </w:rPr>
      </w:pPr>
      <w:r w:rsidRPr="000A6099">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rsidR="009D41BB" w:rsidRDefault="009D41BB" w:rsidP="00875E5B">
      <w:pPr>
        <w:pStyle w:val="Bezodstpw"/>
        <w:numPr>
          <w:ilvl w:val="0"/>
          <w:numId w:val="49"/>
        </w:numPr>
        <w:jc w:val="both"/>
        <w:rPr>
          <w:sz w:val="20"/>
          <w:szCs w:val="20"/>
        </w:rPr>
      </w:pPr>
      <w:r w:rsidRPr="000A6099">
        <w:rPr>
          <w:rFonts w:ascii="Arial" w:hAnsi="Arial" w:cs="Arial"/>
          <w:sz w:val="20"/>
          <w:szCs w:val="20"/>
          <w:lang w:val="pl-PL"/>
        </w:rPr>
        <w:t xml:space="preserve">Jeżeli zmiana albo rezygnacja z Podwykonawcy dotyczy podmiotu, na którego zasoby Wykonawca powoływał się, na zasadach określonych w art. </w:t>
      </w:r>
      <w:proofErr w:type="spellStart"/>
      <w:r w:rsidRPr="000A6099">
        <w:rPr>
          <w:rFonts w:ascii="Arial" w:hAnsi="Arial" w:cs="Arial"/>
          <w:sz w:val="20"/>
          <w:szCs w:val="20"/>
          <w:lang w:val="pl-PL"/>
        </w:rPr>
        <w:t>22a</w:t>
      </w:r>
      <w:proofErr w:type="spellEnd"/>
      <w:r w:rsidRPr="000A6099">
        <w:rPr>
          <w:rFonts w:ascii="Arial" w:hAnsi="Arial" w:cs="Arial"/>
          <w:sz w:val="20"/>
          <w:szCs w:val="20"/>
          <w:lang w:val="pl-PL"/>
        </w:rPr>
        <w:t xml:space="preserve"> ust. 1</w:t>
      </w:r>
      <w:r>
        <w:rPr>
          <w:rFonts w:ascii="Arial" w:hAnsi="Arial" w:cs="Arial"/>
          <w:sz w:val="20"/>
          <w:szCs w:val="20"/>
          <w:lang w:val="pl-PL"/>
        </w:rPr>
        <w:t xml:space="preserve"> ustawy </w:t>
      </w:r>
      <w:proofErr w:type="spellStart"/>
      <w:r>
        <w:rPr>
          <w:rFonts w:ascii="Arial" w:hAnsi="Arial" w:cs="Arial"/>
          <w:sz w:val="20"/>
          <w:szCs w:val="20"/>
          <w:lang w:val="pl-PL"/>
        </w:rPr>
        <w:t>pzp</w:t>
      </w:r>
      <w:proofErr w:type="spellEnd"/>
      <w:r w:rsidRPr="000A6099">
        <w:rPr>
          <w:rFonts w:ascii="Arial" w:hAnsi="Arial" w:cs="Arial"/>
          <w:sz w:val="20"/>
          <w:szCs w:val="20"/>
          <w:lang w:val="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9D41BB" w:rsidRDefault="009D41BB" w:rsidP="00875E5B">
      <w:pPr>
        <w:pStyle w:val="Bezodstpw"/>
        <w:numPr>
          <w:ilvl w:val="0"/>
          <w:numId w:val="49"/>
        </w:numPr>
        <w:jc w:val="both"/>
        <w:rPr>
          <w:sz w:val="20"/>
          <w:szCs w:val="20"/>
        </w:rPr>
      </w:pPr>
      <w:r w:rsidRPr="000A6099">
        <w:rPr>
          <w:rFonts w:ascii="Arial" w:hAnsi="Arial" w:cs="Arial"/>
          <w:sz w:val="20"/>
          <w:szCs w:val="20"/>
          <w:lang w:val="pl-PL"/>
        </w:rPr>
        <w:t xml:space="preserve">Umowa o podwykonawstwo musi zawierać w szczególności: </w:t>
      </w:r>
    </w:p>
    <w:p w:rsidR="009D41BB" w:rsidRDefault="009D41BB" w:rsidP="00875E5B">
      <w:pPr>
        <w:pStyle w:val="Default"/>
        <w:numPr>
          <w:ilvl w:val="0"/>
          <w:numId w:val="90"/>
        </w:numPr>
        <w:spacing w:after="47"/>
        <w:jc w:val="both"/>
        <w:rPr>
          <w:sz w:val="20"/>
          <w:szCs w:val="20"/>
        </w:rPr>
      </w:pPr>
      <w:r w:rsidRPr="00B14AC8">
        <w:rPr>
          <w:sz w:val="20"/>
          <w:szCs w:val="20"/>
        </w:rPr>
        <w:t xml:space="preserve">Zakres robót budowlanych, dostaw lub usług powierzonych Podwykonawcy, </w:t>
      </w:r>
    </w:p>
    <w:p w:rsidR="009D41BB" w:rsidRDefault="009D41BB" w:rsidP="00875E5B">
      <w:pPr>
        <w:pStyle w:val="Default"/>
        <w:numPr>
          <w:ilvl w:val="0"/>
          <w:numId w:val="90"/>
        </w:numPr>
        <w:spacing w:after="47"/>
        <w:jc w:val="both"/>
        <w:rPr>
          <w:sz w:val="20"/>
          <w:szCs w:val="20"/>
        </w:rPr>
      </w:pPr>
      <w:r w:rsidRPr="00B14AC8">
        <w:rPr>
          <w:sz w:val="20"/>
          <w:szCs w:val="20"/>
        </w:rPr>
        <w:t xml:space="preserve">Kwotę wynagrodzenia, która nie może być wyższa niż wartość tego zakresu robót wynikająca z oferty Wykonawcy, </w:t>
      </w:r>
    </w:p>
    <w:p w:rsidR="009D41BB" w:rsidRDefault="009D41BB" w:rsidP="00875E5B">
      <w:pPr>
        <w:pStyle w:val="Default"/>
        <w:numPr>
          <w:ilvl w:val="0"/>
          <w:numId w:val="90"/>
        </w:numPr>
        <w:spacing w:after="47"/>
        <w:jc w:val="both"/>
        <w:rPr>
          <w:sz w:val="20"/>
          <w:szCs w:val="20"/>
        </w:rPr>
      </w:pPr>
      <w:r w:rsidRPr="00B14AC8">
        <w:rPr>
          <w:sz w:val="20"/>
          <w:szCs w:val="20"/>
        </w:rPr>
        <w:t>Termin wykonania zakresu przedmiotu zamówienia powierzonego Podwykonawcy wraz z</w:t>
      </w:r>
      <w:r w:rsidR="00B26EA3">
        <w:rPr>
          <w:sz w:val="20"/>
          <w:szCs w:val="20"/>
        </w:rPr>
        <w:t> </w:t>
      </w:r>
      <w:r w:rsidRPr="00B14AC8">
        <w:rPr>
          <w:sz w:val="20"/>
          <w:szCs w:val="20"/>
        </w:rPr>
        <w:t xml:space="preserve">harmonogramem. Termin ten nie może być dłuższy niż wynikający z harmonogramu Wykonawcy. </w:t>
      </w:r>
    </w:p>
    <w:p w:rsidR="009D41BB" w:rsidRDefault="009D41BB" w:rsidP="00875E5B">
      <w:pPr>
        <w:pStyle w:val="Default"/>
        <w:numPr>
          <w:ilvl w:val="0"/>
          <w:numId w:val="90"/>
        </w:numPr>
        <w:spacing w:after="47"/>
        <w:jc w:val="both"/>
        <w:rPr>
          <w:sz w:val="20"/>
          <w:szCs w:val="20"/>
        </w:rPr>
      </w:pPr>
      <w:r w:rsidRPr="00B14AC8">
        <w:rPr>
          <w:sz w:val="20"/>
          <w:szCs w:val="20"/>
        </w:rPr>
        <w:t>Termin zapłaty wynagrodzenia Podwykonawcy lub dalszemu Podwykonawcy przewidziany w</w:t>
      </w:r>
      <w:r w:rsidR="00B26EA3">
        <w:rPr>
          <w:sz w:val="20"/>
          <w:szCs w:val="20"/>
        </w:rPr>
        <w:t> </w:t>
      </w:r>
      <w:r w:rsidRPr="00B14AC8">
        <w:rPr>
          <w:sz w:val="20"/>
          <w:szCs w:val="20"/>
        </w:rPr>
        <w:t xml:space="preserve">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9D41BB" w:rsidRDefault="009D41BB" w:rsidP="00875E5B">
      <w:pPr>
        <w:pStyle w:val="Bezodstpw"/>
        <w:numPr>
          <w:ilvl w:val="0"/>
          <w:numId w:val="49"/>
        </w:numPr>
        <w:jc w:val="both"/>
        <w:rPr>
          <w:sz w:val="20"/>
          <w:szCs w:val="20"/>
        </w:rPr>
      </w:pPr>
      <w:r w:rsidRPr="000A6099">
        <w:rPr>
          <w:rFonts w:ascii="Arial" w:hAnsi="Arial" w:cs="Arial"/>
          <w:sz w:val="20"/>
          <w:szCs w:val="20"/>
          <w:lang w:val="pl-PL"/>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rsidR="009D41BB" w:rsidRDefault="009D41BB" w:rsidP="00875E5B">
      <w:pPr>
        <w:pStyle w:val="Default"/>
        <w:numPr>
          <w:ilvl w:val="0"/>
          <w:numId w:val="91"/>
        </w:numPr>
        <w:jc w:val="both"/>
        <w:rPr>
          <w:sz w:val="20"/>
          <w:szCs w:val="20"/>
        </w:rPr>
      </w:pPr>
      <w:r w:rsidRPr="00D81037">
        <w:rPr>
          <w:sz w:val="20"/>
          <w:szCs w:val="20"/>
        </w:rPr>
        <w:t xml:space="preserve">nieprzestrzegania przepisów BHP i ppoż., </w:t>
      </w:r>
    </w:p>
    <w:p w:rsidR="009D41BB" w:rsidRDefault="009D41BB" w:rsidP="00875E5B">
      <w:pPr>
        <w:pStyle w:val="Default"/>
        <w:numPr>
          <w:ilvl w:val="0"/>
          <w:numId w:val="91"/>
        </w:numPr>
        <w:jc w:val="both"/>
        <w:rPr>
          <w:sz w:val="20"/>
          <w:szCs w:val="20"/>
        </w:rPr>
      </w:pPr>
      <w:r w:rsidRPr="00AD3F6F">
        <w:rPr>
          <w:sz w:val="20"/>
          <w:szCs w:val="20"/>
        </w:rPr>
        <w:t xml:space="preserve">realizacji robót niezgodnie z zasadami wiedzy technicznej, </w:t>
      </w:r>
    </w:p>
    <w:p w:rsidR="009D41BB" w:rsidRDefault="009D41BB" w:rsidP="00875E5B">
      <w:pPr>
        <w:pStyle w:val="Default"/>
        <w:numPr>
          <w:ilvl w:val="0"/>
          <w:numId w:val="91"/>
        </w:numPr>
        <w:jc w:val="both"/>
        <w:rPr>
          <w:sz w:val="20"/>
          <w:szCs w:val="20"/>
        </w:rPr>
      </w:pPr>
      <w:r w:rsidRPr="004C1BCA">
        <w:rPr>
          <w:sz w:val="20"/>
          <w:szCs w:val="20"/>
        </w:rPr>
        <w:t xml:space="preserve">zwłoki robót względem harmonogramu rzeczowo-finansowego i terminów umownych. </w:t>
      </w:r>
    </w:p>
    <w:p w:rsidR="00B26EA3" w:rsidRPr="00B26EA3" w:rsidRDefault="009D41BB" w:rsidP="00875E5B">
      <w:pPr>
        <w:pStyle w:val="Bezodstpw"/>
        <w:numPr>
          <w:ilvl w:val="0"/>
          <w:numId w:val="49"/>
        </w:numPr>
        <w:jc w:val="both"/>
        <w:rPr>
          <w:rFonts w:ascii="Arial" w:hAnsi="Arial" w:cs="Arial"/>
          <w:sz w:val="20"/>
          <w:lang w:val="pl-PL"/>
        </w:rPr>
      </w:pPr>
      <w:r w:rsidRPr="000A6099">
        <w:rPr>
          <w:rFonts w:ascii="Arial" w:hAnsi="Arial" w:cs="Arial"/>
          <w:sz w:val="20"/>
          <w:szCs w:val="20"/>
          <w:lang w:val="pl-PL"/>
        </w:rPr>
        <w:t>Zamawiający ma prawo żądać usunięcia z terenu budowy każdego z pracowników i</w:t>
      </w:r>
      <w:r w:rsidR="00B26EA3">
        <w:rPr>
          <w:rFonts w:ascii="Arial" w:hAnsi="Arial" w:cs="Arial"/>
          <w:sz w:val="20"/>
          <w:szCs w:val="20"/>
          <w:lang w:val="pl-PL"/>
        </w:rPr>
        <w:t> </w:t>
      </w:r>
      <w:r w:rsidRPr="000A6099">
        <w:rPr>
          <w:rFonts w:ascii="Arial" w:hAnsi="Arial" w:cs="Arial"/>
          <w:sz w:val="20"/>
          <w:szCs w:val="20"/>
          <w:lang w:val="pl-PL"/>
        </w:rPr>
        <w:t>współpracowników Wykonawcy lub podwykonawców i dalszych podwykonawców, których zachowanie lub jakość wykonywanej pracy uważa za niewłaściwe.</w:t>
      </w:r>
    </w:p>
    <w:p w:rsidR="001D3902" w:rsidRPr="003F0103" w:rsidRDefault="001D3902" w:rsidP="001D3902">
      <w:pPr>
        <w:pStyle w:val="Bezodstpw"/>
        <w:jc w:val="center"/>
        <w:rPr>
          <w:rFonts w:ascii="Arial" w:hAnsi="Arial" w:cs="Arial"/>
          <w:sz w:val="20"/>
          <w:lang w:val="pl-PL"/>
        </w:rPr>
      </w:pPr>
      <w:r w:rsidRPr="003F0103">
        <w:rPr>
          <w:rFonts w:ascii="Arial" w:hAnsi="Arial" w:cs="Arial"/>
          <w:sz w:val="20"/>
          <w:lang w:val="pl-PL"/>
        </w:rPr>
        <w:lastRenderedPageBreak/>
        <w:t>§ 11</w:t>
      </w:r>
      <w:r w:rsidRPr="003F0103">
        <w:rPr>
          <w:rFonts w:ascii="Arial" w:hAnsi="Arial" w:cs="Arial"/>
          <w:sz w:val="20"/>
          <w:lang w:val="pl-PL"/>
        </w:rPr>
        <w:br/>
        <w:t>[zabezpieczenie należytego wykonania umowy]</w:t>
      </w:r>
    </w:p>
    <w:p w:rsidR="001D3902" w:rsidRPr="003F0103" w:rsidRDefault="001D3902" w:rsidP="00875E5B">
      <w:pPr>
        <w:pStyle w:val="Bezodstpw"/>
        <w:numPr>
          <w:ilvl w:val="0"/>
          <w:numId w:val="59"/>
        </w:numPr>
        <w:jc w:val="both"/>
        <w:rPr>
          <w:rFonts w:ascii="Arial" w:hAnsi="Arial" w:cs="Arial"/>
          <w:sz w:val="20"/>
          <w:lang w:val="pl-PL"/>
        </w:rPr>
      </w:pPr>
      <w:r w:rsidRPr="003F0103">
        <w:rPr>
          <w:rFonts w:ascii="Arial" w:hAnsi="Arial" w:cs="Arial"/>
          <w:sz w:val="20"/>
          <w:lang w:val="pl-PL"/>
        </w:rPr>
        <w:t xml:space="preserve">Wykonawca wniósł przed podpisaniem umowy zabezpieczenie należytego wykonania umowy w wysokości 10 % wynagrodzenia umownego brutto </w:t>
      </w:r>
      <w:proofErr w:type="gramStart"/>
      <w:r w:rsidRPr="003F0103">
        <w:rPr>
          <w:rFonts w:ascii="Arial" w:hAnsi="Arial" w:cs="Arial"/>
          <w:sz w:val="20"/>
          <w:lang w:val="pl-PL"/>
        </w:rPr>
        <w:t>tj.:</w:t>
      </w:r>
      <w:r>
        <w:rPr>
          <w:rFonts w:ascii="Arial" w:hAnsi="Arial" w:cs="Arial"/>
          <w:sz w:val="20"/>
          <w:lang w:val="pl-PL"/>
        </w:rPr>
        <w:t>…</w:t>
      </w:r>
      <w:proofErr w:type="gramEnd"/>
      <w:r>
        <w:rPr>
          <w:rFonts w:ascii="Arial" w:hAnsi="Arial" w:cs="Arial"/>
          <w:sz w:val="20"/>
          <w:lang w:val="pl-PL"/>
        </w:rPr>
        <w:t>……………………. zł</w:t>
      </w:r>
    </w:p>
    <w:p w:rsidR="001D3902" w:rsidRPr="003F0103" w:rsidRDefault="001D3902" w:rsidP="001D3902">
      <w:pPr>
        <w:pStyle w:val="Bezodstpw"/>
        <w:ind w:left="330"/>
        <w:jc w:val="both"/>
        <w:rPr>
          <w:rFonts w:ascii="Arial" w:hAnsi="Arial" w:cs="Arial"/>
          <w:sz w:val="20"/>
          <w:lang w:val="pl-PL"/>
        </w:rPr>
      </w:pPr>
      <w:proofErr w:type="gramStart"/>
      <w:r w:rsidRPr="003F0103">
        <w:rPr>
          <w:rFonts w:ascii="Arial" w:hAnsi="Arial" w:cs="Arial"/>
          <w:sz w:val="20"/>
          <w:lang w:val="pl-PL"/>
        </w:rPr>
        <w:t>słownie:</w:t>
      </w:r>
      <w:r>
        <w:rPr>
          <w:rFonts w:ascii="Arial" w:hAnsi="Arial" w:cs="Arial"/>
          <w:sz w:val="20"/>
          <w:lang w:val="pl-PL"/>
        </w:rPr>
        <w:t>…</w:t>
      </w:r>
      <w:proofErr w:type="gramEnd"/>
      <w:r>
        <w:rPr>
          <w:rFonts w:ascii="Arial" w:hAnsi="Arial" w:cs="Arial"/>
          <w:sz w:val="20"/>
          <w:lang w:val="pl-PL"/>
        </w:rPr>
        <w:t>…………………………………………………………………………….</w:t>
      </w:r>
      <w:r w:rsidRPr="003F0103">
        <w:rPr>
          <w:rFonts w:ascii="Arial" w:hAnsi="Arial" w:cs="Arial"/>
          <w:sz w:val="20"/>
          <w:lang w:val="pl-PL"/>
        </w:rPr>
        <w:t xml:space="preserve"> zł</w:t>
      </w:r>
    </w:p>
    <w:p w:rsidR="001D3902" w:rsidRPr="003F0103" w:rsidRDefault="001D3902" w:rsidP="001D3902">
      <w:pPr>
        <w:pStyle w:val="Bezodstpw"/>
        <w:ind w:left="330"/>
        <w:jc w:val="both"/>
        <w:rPr>
          <w:rFonts w:ascii="Arial" w:hAnsi="Arial" w:cs="Arial"/>
          <w:sz w:val="20"/>
          <w:lang w:val="pl-PL"/>
        </w:rPr>
      </w:pPr>
      <w:r w:rsidRPr="003F0103">
        <w:rPr>
          <w:rFonts w:ascii="Arial" w:hAnsi="Arial" w:cs="Arial"/>
          <w:sz w:val="20"/>
          <w:lang w:val="pl-PL"/>
        </w:rPr>
        <w:t xml:space="preserve">w formie: </w:t>
      </w:r>
      <w:r>
        <w:rPr>
          <w:rFonts w:ascii="Arial" w:hAnsi="Arial" w:cs="Arial"/>
          <w:sz w:val="20"/>
          <w:lang w:val="pl-PL"/>
        </w:rPr>
        <w:t>gwarancji ubezpieczeniowej.</w:t>
      </w:r>
    </w:p>
    <w:p w:rsidR="001D3902" w:rsidRPr="003F0103" w:rsidRDefault="001D3902" w:rsidP="00875E5B">
      <w:pPr>
        <w:pStyle w:val="Bezodstpw"/>
        <w:numPr>
          <w:ilvl w:val="0"/>
          <w:numId w:val="59"/>
        </w:numPr>
        <w:jc w:val="both"/>
        <w:rPr>
          <w:rFonts w:ascii="Arial" w:hAnsi="Arial" w:cs="Arial"/>
          <w:sz w:val="20"/>
          <w:lang w:val="pl-PL"/>
        </w:rPr>
      </w:pPr>
      <w:r w:rsidRPr="003F0103">
        <w:rPr>
          <w:rFonts w:ascii="Arial" w:hAnsi="Arial" w:cs="Arial"/>
          <w:sz w:val="20"/>
          <w:lang w:val="pl-PL"/>
        </w:rPr>
        <w:t>Strony postanawiają, że:</w:t>
      </w:r>
    </w:p>
    <w:p w:rsidR="001D3902" w:rsidRPr="003F0103" w:rsidRDefault="001D3902" w:rsidP="00875E5B">
      <w:pPr>
        <w:pStyle w:val="Bezodstpw"/>
        <w:numPr>
          <w:ilvl w:val="0"/>
          <w:numId w:val="60"/>
        </w:numPr>
        <w:jc w:val="both"/>
        <w:rPr>
          <w:rFonts w:ascii="Arial" w:hAnsi="Arial" w:cs="Arial"/>
          <w:sz w:val="20"/>
          <w:lang w:val="pl-PL"/>
        </w:rPr>
      </w:pPr>
      <w:r w:rsidRPr="003F0103">
        <w:rPr>
          <w:rFonts w:ascii="Arial" w:hAnsi="Arial" w:cs="Arial"/>
          <w:sz w:val="20"/>
          <w:lang w:val="pl-PL"/>
        </w:rPr>
        <w:t>70% kwoty zabezpieczenia określonej w § 11 ust. 1 zostanie zwrócone w terminie 30 dni od dnia wykonania zamówienia (tj. od dnia odbioru końcowego prac) i uznania przez Zamawiającego za należycie wykonane,</w:t>
      </w:r>
    </w:p>
    <w:p w:rsidR="001D3902" w:rsidRPr="003F0103" w:rsidRDefault="001D3902" w:rsidP="00875E5B">
      <w:pPr>
        <w:pStyle w:val="Bezodstpw"/>
        <w:numPr>
          <w:ilvl w:val="0"/>
          <w:numId w:val="60"/>
        </w:numPr>
        <w:jc w:val="both"/>
        <w:rPr>
          <w:rFonts w:ascii="Arial" w:hAnsi="Arial" w:cs="Arial"/>
          <w:sz w:val="20"/>
          <w:lang w:val="pl-PL"/>
        </w:rPr>
      </w:pPr>
      <w:r w:rsidRPr="003F0103">
        <w:rPr>
          <w:rFonts w:ascii="Arial" w:hAnsi="Arial" w:cs="Arial"/>
          <w:sz w:val="20"/>
          <w:lang w:val="pl-PL"/>
        </w:rPr>
        <w:t>pozostałe 30 % zostanie zatrzymane przez Zamawiającego na zabezpieczenie roszczeń z tytułu rękojmi za wady i zostanie zwrócone nie później niż w 15 dniu po upływie tego okresu.</w:t>
      </w:r>
    </w:p>
    <w:p w:rsidR="001D3902" w:rsidRPr="003F0103" w:rsidRDefault="001D3902" w:rsidP="00875E5B">
      <w:pPr>
        <w:pStyle w:val="Bezodstpw"/>
        <w:numPr>
          <w:ilvl w:val="0"/>
          <w:numId w:val="59"/>
        </w:numPr>
        <w:jc w:val="both"/>
        <w:rPr>
          <w:rFonts w:ascii="Arial" w:hAnsi="Arial" w:cs="Arial"/>
          <w:sz w:val="20"/>
          <w:lang w:val="pl-PL"/>
        </w:rPr>
      </w:pPr>
      <w:r w:rsidRPr="003F0103">
        <w:rPr>
          <w:rFonts w:ascii="Arial" w:hAnsi="Arial" w:cs="Arial"/>
          <w:sz w:val="20"/>
          <w:lang w:val="pl-PL"/>
        </w:rPr>
        <w:t>Zabezpieczenie należytego wykonania umowy, zostanie zwrócone w terminach i na zasadach określonych powyżej, z zastrzeżeniem § 15.</w:t>
      </w:r>
    </w:p>
    <w:p w:rsidR="001D3902" w:rsidRPr="003F0103" w:rsidRDefault="001D3902" w:rsidP="00875E5B">
      <w:pPr>
        <w:pStyle w:val="Bezodstpw"/>
        <w:numPr>
          <w:ilvl w:val="0"/>
          <w:numId w:val="59"/>
        </w:numPr>
        <w:jc w:val="both"/>
        <w:rPr>
          <w:rFonts w:ascii="Arial" w:hAnsi="Arial" w:cs="Arial"/>
          <w:sz w:val="20"/>
          <w:lang w:val="pl-PL"/>
        </w:rPr>
      </w:pPr>
      <w:r w:rsidRPr="003F0103">
        <w:rPr>
          <w:rFonts w:ascii="Arial" w:hAnsi="Arial" w:cs="Arial"/>
          <w:sz w:val="20"/>
          <w:lang w:val="pl-PL"/>
        </w:rPr>
        <w:t>W przypadku przekroczenia/zmiany terminu realizacji umowy Wykonawca przedłuży zabezpieczenie należytego wykonania umowy o czas przekroczenia/zmiany.</w:t>
      </w:r>
    </w:p>
    <w:p w:rsidR="001D3902" w:rsidRPr="003F0103" w:rsidRDefault="001D3902" w:rsidP="00875E5B">
      <w:pPr>
        <w:pStyle w:val="Bezodstpw"/>
        <w:numPr>
          <w:ilvl w:val="0"/>
          <w:numId w:val="59"/>
        </w:numPr>
        <w:jc w:val="both"/>
        <w:rPr>
          <w:rFonts w:ascii="Arial" w:hAnsi="Arial" w:cs="Arial"/>
          <w:sz w:val="20"/>
          <w:lang w:val="pl-PL"/>
        </w:rPr>
      </w:pPr>
      <w:r w:rsidRPr="003F0103">
        <w:rPr>
          <w:rFonts w:ascii="Arial" w:hAnsi="Arial" w:cs="Arial"/>
          <w:sz w:val="20"/>
          <w:lang w:val="pl-PL"/>
        </w:rPr>
        <w:t>Wykonawca przedłuży również okres obowiązywania zabezpieczenia należytego wykonan</w:t>
      </w:r>
      <w:r>
        <w:rPr>
          <w:rFonts w:ascii="Arial" w:hAnsi="Arial" w:cs="Arial"/>
          <w:sz w:val="20"/>
          <w:lang w:val="pl-PL"/>
        </w:rPr>
        <w:t>ia umowy o czas określony w § 15</w:t>
      </w:r>
      <w:r w:rsidRPr="003F0103">
        <w:rPr>
          <w:rFonts w:ascii="Arial" w:hAnsi="Arial" w:cs="Arial"/>
          <w:sz w:val="20"/>
          <w:lang w:val="pl-PL"/>
        </w:rPr>
        <w:t>.</w:t>
      </w:r>
    </w:p>
    <w:p w:rsidR="001D3902" w:rsidRPr="003F0103" w:rsidRDefault="001D3902" w:rsidP="00875E5B">
      <w:pPr>
        <w:pStyle w:val="Bezodstpw"/>
        <w:numPr>
          <w:ilvl w:val="0"/>
          <w:numId w:val="59"/>
        </w:numPr>
        <w:jc w:val="both"/>
        <w:rPr>
          <w:rFonts w:ascii="Arial" w:hAnsi="Arial" w:cs="Arial"/>
          <w:sz w:val="20"/>
          <w:lang w:val="pl-PL"/>
        </w:rPr>
      </w:pPr>
      <w:r w:rsidRPr="003F0103">
        <w:rPr>
          <w:rFonts w:ascii="Arial" w:hAnsi="Arial" w:cs="Arial"/>
          <w:sz w:val="20"/>
          <w:lang w:val="pl-PL"/>
        </w:rPr>
        <w:t>W przypadku, gdy przedmiot umowy nie został wykonany w terminie określonym w § 4, a zabezpieczenie należytego wykonania umowy zostało wniesione w innej formie niż w pieniądzu, najpóźniej na 7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1D3902" w:rsidRPr="003F0103" w:rsidRDefault="001D3902" w:rsidP="00875E5B">
      <w:pPr>
        <w:pStyle w:val="Bezodstpw"/>
        <w:numPr>
          <w:ilvl w:val="0"/>
          <w:numId w:val="59"/>
        </w:numPr>
        <w:jc w:val="both"/>
        <w:rPr>
          <w:rFonts w:ascii="Arial" w:hAnsi="Arial" w:cs="Arial"/>
          <w:sz w:val="20"/>
          <w:lang w:val="pl-PL"/>
        </w:rPr>
      </w:pPr>
      <w:r w:rsidRPr="003F0103">
        <w:rPr>
          <w:rFonts w:ascii="Arial" w:hAnsi="Arial" w:cs="Arial"/>
          <w:sz w:val="20"/>
          <w:lang w:val="pl-PL"/>
        </w:rPr>
        <w:t>W przypadku, gdy zajdą okoliczności opisane w ust. 5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1D3902" w:rsidRPr="003F0103" w:rsidRDefault="001D3902" w:rsidP="00875E5B">
      <w:pPr>
        <w:pStyle w:val="Bezodstpw"/>
        <w:numPr>
          <w:ilvl w:val="0"/>
          <w:numId w:val="59"/>
        </w:numPr>
        <w:jc w:val="both"/>
        <w:rPr>
          <w:rFonts w:ascii="Arial" w:hAnsi="Arial" w:cs="Arial"/>
          <w:sz w:val="20"/>
          <w:lang w:val="pl-PL"/>
        </w:rPr>
      </w:pPr>
      <w:r w:rsidRPr="003F0103">
        <w:rPr>
          <w:rFonts w:ascii="Arial" w:hAnsi="Arial" w:cs="Arial"/>
          <w:sz w:val="20"/>
          <w:lang w:val="pl-PL"/>
        </w:rPr>
        <w:t>Jeżeli Wykonawca nie dokona czynności, o których mowa w ust. 6 i 7 powyżej, Zamawiający wystąpi do Gwaranta (Poręczyciela) z wezwaniem do zapłaty zabezpieczenia w pełnej kwocie z dotychczasowej gwarancji (poręczenia) należytego wykonania umowy.</w:t>
      </w:r>
    </w:p>
    <w:p w:rsidR="001D3902" w:rsidRPr="003F0103" w:rsidRDefault="001D3902" w:rsidP="001D3902">
      <w:pPr>
        <w:pStyle w:val="Bezodstpw"/>
        <w:jc w:val="center"/>
        <w:rPr>
          <w:rFonts w:ascii="Arial" w:hAnsi="Arial" w:cs="Arial"/>
          <w:sz w:val="20"/>
          <w:lang w:val="pl-PL"/>
        </w:rPr>
      </w:pPr>
    </w:p>
    <w:p w:rsidR="001D3902" w:rsidRPr="003F0103" w:rsidRDefault="001D3902" w:rsidP="001D3902">
      <w:pPr>
        <w:pStyle w:val="Bezodstpw"/>
        <w:jc w:val="center"/>
        <w:rPr>
          <w:rFonts w:ascii="Arial" w:hAnsi="Arial" w:cs="Arial"/>
          <w:sz w:val="20"/>
          <w:lang w:val="pl-PL"/>
        </w:rPr>
      </w:pPr>
      <w:r w:rsidRPr="003F0103">
        <w:rPr>
          <w:rFonts w:ascii="Arial" w:hAnsi="Arial" w:cs="Arial"/>
          <w:sz w:val="20"/>
          <w:lang w:val="pl-PL"/>
        </w:rPr>
        <w:t>§ 12</w:t>
      </w:r>
      <w:r w:rsidRPr="003F0103">
        <w:rPr>
          <w:rFonts w:ascii="Arial" w:hAnsi="Arial" w:cs="Arial"/>
          <w:sz w:val="20"/>
          <w:lang w:val="pl-PL"/>
        </w:rPr>
        <w:br/>
        <w:t>[odbiory]</w:t>
      </w:r>
    </w:p>
    <w:p w:rsidR="001D3902" w:rsidRPr="003F0103" w:rsidRDefault="001D3902" w:rsidP="00875E5B">
      <w:pPr>
        <w:pStyle w:val="Bezodstpw"/>
        <w:numPr>
          <w:ilvl w:val="0"/>
          <w:numId w:val="66"/>
        </w:numPr>
        <w:jc w:val="both"/>
        <w:rPr>
          <w:rFonts w:ascii="Arial" w:hAnsi="Arial" w:cs="Arial"/>
          <w:sz w:val="20"/>
          <w:lang w:val="pl-PL"/>
        </w:rPr>
      </w:pPr>
      <w:r w:rsidRPr="003F0103">
        <w:rPr>
          <w:rFonts w:ascii="Arial" w:hAnsi="Arial" w:cs="Arial"/>
          <w:sz w:val="20"/>
          <w:lang w:val="pl-PL"/>
        </w:rPr>
        <w:t>Strony postanawiają, że z czynności odbioru zostanie sporządzony protokół zawierający wszelkie ustalenia dokonane w toku odbioru, jak też terminy na usunięcie stwierdzonych w trakcie odbioru wad.</w:t>
      </w:r>
    </w:p>
    <w:p w:rsidR="001D3902" w:rsidRPr="003F0103" w:rsidRDefault="001D3902" w:rsidP="00875E5B">
      <w:pPr>
        <w:pStyle w:val="Bezodstpw"/>
        <w:numPr>
          <w:ilvl w:val="0"/>
          <w:numId w:val="66"/>
        </w:numPr>
        <w:jc w:val="both"/>
        <w:rPr>
          <w:rFonts w:ascii="Arial" w:hAnsi="Arial" w:cs="Arial"/>
          <w:sz w:val="20"/>
          <w:lang w:val="pl-PL"/>
        </w:rPr>
      </w:pPr>
      <w:r w:rsidRPr="003F0103">
        <w:rPr>
          <w:rFonts w:ascii="Arial" w:hAnsi="Arial" w:cs="Arial"/>
          <w:sz w:val="20"/>
          <w:lang w:val="pl-PL"/>
        </w:rPr>
        <w:t>Zamawiający przystąpi do czynności odbioru w terminie do 6 dni od dnia zgłoszenia gotowości do odbioru zawiadamiając o tym Wykonawcę.</w:t>
      </w:r>
    </w:p>
    <w:p w:rsidR="001D3902" w:rsidRPr="003F0103" w:rsidRDefault="001D3902" w:rsidP="00875E5B">
      <w:pPr>
        <w:pStyle w:val="Bezodstpw"/>
        <w:numPr>
          <w:ilvl w:val="0"/>
          <w:numId w:val="66"/>
        </w:numPr>
        <w:jc w:val="both"/>
        <w:rPr>
          <w:rFonts w:ascii="Arial" w:hAnsi="Arial" w:cs="Arial"/>
          <w:sz w:val="20"/>
          <w:lang w:val="pl-PL"/>
        </w:rPr>
      </w:pPr>
      <w:r w:rsidRPr="003F0103">
        <w:rPr>
          <w:rFonts w:ascii="Arial" w:hAnsi="Arial" w:cs="Arial"/>
          <w:sz w:val="20"/>
          <w:lang w:val="pl-PL"/>
        </w:rPr>
        <w:t>Wykonawca zgłosi Zamawiającemu gotowość do odbioru w formie pisemnej. Wraz ze zgłoszeniem gotowości do odbioru Wykonawca dostarczy Zamawiającemu dokumentację powykonawczą oraz inwentaryzację geodezyjną (Zamawiający dopuszcza, aby w dniu odbioru Wykonawca przedstawił szkice geodezyjne wraz z potwierdzeniem zgłoszenia złożenia inwentaryzacji geodezyjnej do kartowania w składnicy map a dostarczył ją po kartowaniu).</w:t>
      </w:r>
    </w:p>
    <w:p w:rsidR="001D3902" w:rsidRDefault="001D3902" w:rsidP="00875E5B">
      <w:pPr>
        <w:pStyle w:val="Bezodstpw"/>
        <w:numPr>
          <w:ilvl w:val="0"/>
          <w:numId w:val="66"/>
        </w:numPr>
        <w:jc w:val="both"/>
        <w:rPr>
          <w:rFonts w:ascii="Arial" w:hAnsi="Arial" w:cs="Arial"/>
          <w:sz w:val="20"/>
          <w:lang w:val="pl-PL"/>
        </w:rPr>
      </w:pPr>
      <w:r w:rsidRPr="003F0103">
        <w:rPr>
          <w:rFonts w:ascii="Arial" w:hAnsi="Arial" w:cs="Arial"/>
          <w:sz w:val="20"/>
          <w:lang w:val="pl-PL"/>
        </w:rPr>
        <w:t>Odbiór nastąpi po zrealizowaniu przez Wykonawcę całego zakresu prac stanowiącego przedmiot niniejszej umowy i dostarczeniu powykonawczej inwentaryzacji geodezyjnej. (Zamawiający dopuszcza, aby w dniu odbioru Wykonawca przedstawił szkice geodezyjne wraz z potwierdzeniem zgłoszenia złożenia inwentaryzacji geodezyjnej do kartowania w składnicy map a dostarczył ja po kartowaniu).</w:t>
      </w:r>
    </w:p>
    <w:p w:rsidR="009D41BB" w:rsidRPr="003F0103" w:rsidRDefault="009D41BB" w:rsidP="009D41BB">
      <w:pPr>
        <w:pStyle w:val="Bezodstpw"/>
        <w:ind w:left="360"/>
        <w:jc w:val="both"/>
        <w:rPr>
          <w:rFonts w:ascii="Arial" w:hAnsi="Arial" w:cs="Arial"/>
          <w:sz w:val="20"/>
          <w:lang w:val="pl-PL"/>
        </w:rPr>
      </w:pPr>
      <w:r w:rsidRPr="00290CC0">
        <w:rPr>
          <w:rFonts w:ascii="Arial" w:hAnsi="Arial" w:cs="Arial"/>
          <w:bCs/>
          <w:sz w:val="20"/>
          <w:szCs w:val="20"/>
          <w:lang w:val="pl-PL"/>
        </w:rPr>
        <w:t>Do protokołu odbioru końcowego Wykonawca zobowiązany jest do załączenia protokołów podpisanych przez właścicieli prywatnych działek o nr 14/1 i 20/12 i Wykonawcę potwierdzających przywrócenie stanu ww. nieruchomości sprzed budowy. Brak dokumentów będzie skutkował nieodebraniem robót od Wykonawcy.</w:t>
      </w:r>
    </w:p>
    <w:p w:rsidR="00B26EA3" w:rsidRPr="00B26EA3" w:rsidRDefault="001D3902" w:rsidP="00875E5B">
      <w:pPr>
        <w:pStyle w:val="Bezodstpw"/>
        <w:numPr>
          <w:ilvl w:val="0"/>
          <w:numId w:val="66"/>
        </w:numPr>
        <w:jc w:val="both"/>
        <w:rPr>
          <w:rFonts w:ascii="Arial" w:hAnsi="Arial" w:cs="Arial"/>
          <w:sz w:val="20"/>
          <w:lang w:val="pl-PL"/>
        </w:rPr>
      </w:pPr>
      <w:r w:rsidRPr="003F0103">
        <w:rPr>
          <w:rFonts w:ascii="Arial" w:hAnsi="Arial" w:cs="Arial"/>
          <w:sz w:val="20"/>
          <w:lang w:val="pl-PL"/>
        </w:rPr>
        <w: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1D3902" w:rsidRPr="003F0103" w:rsidRDefault="001D3902" w:rsidP="001D3902">
      <w:pPr>
        <w:pStyle w:val="Bezodstpw"/>
        <w:jc w:val="center"/>
        <w:rPr>
          <w:rFonts w:ascii="Arial" w:hAnsi="Arial" w:cs="Arial"/>
          <w:sz w:val="20"/>
          <w:lang w:val="pl-PL"/>
        </w:rPr>
      </w:pPr>
      <w:r w:rsidRPr="003F0103">
        <w:rPr>
          <w:rFonts w:ascii="Arial" w:hAnsi="Arial" w:cs="Arial"/>
          <w:sz w:val="20"/>
          <w:lang w:val="pl-PL"/>
        </w:rPr>
        <w:lastRenderedPageBreak/>
        <w:t>§ 13</w:t>
      </w:r>
      <w:r w:rsidRPr="003F0103">
        <w:rPr>
          <w:rFonts w:ascii="Arial" w:hAnsi="Arial" w:cs="Arial"/>
          <w:sz w:val="20"/>
          <w:lang w:val="pl-PL"/>
        </w:rPr>
        <w:br/>
        <w:t>[wady]</w:t>
      </w:r>
    </w:p>
    <w:p w:rsidR="001D3902" w:rsidRPr="003F0103" w:rsidRDefault="001D3902" w:rsidP="00875E5B">
      <w:pPr>
        <w:pStyle w:val="Bezodstpw"/>
        <w:numPr>
          <w:ilvl w:val="0"/>
          <w:numId w:val="64"/>
        </w:numPr>
        <w:jc w:val="both"/>
        <w:rPr>
          <w:rFonts w:ascii="Arial" w:hAnsi="Arial" w:cs="Arial"/>
          <w:sz w:val="20"/>
          <w:lang w:val="pl-PL"/>
        </w:rPr>
      </w:pPr>
      <w:r w:rsidRPr="003F0103">
        <w:rPr>
          <w:rFonts w:ascii="Arial" w:hAnsi="Arial" w:cs="Arial"/>
          <w:sz w:val="20"/>
          <w:lang w:val="pl-PL"/>
        </w:rPr>
        <w:t>Jeżeli w toku czynności odbioru zostaną stwierdzone wady, to Zamawiającemu przysługują uprawnienia przewidziane w Kodeksie cywilnym z tym, że:</w:t>
      </w:r>
    </w:p>
    <w:p w:rsidR="001D3902" w:rsidRPr="003F0103" w:rsidRDefault="001D3902" w:rsidP="00875E5B">
      <w:pPr>
        <w:pStyle w:val="Bezodstpw"/>
        <w:numPr>
          <w:ilvl w:val="0"/>
          <w:numId w:val="65"/>
        </w:numPr>
        <w:jc w:val="both"/>
        <w:rPr>
          <w:rFonts w:ascii="Arial" w:hAnsi="Arial" w:cs="Arial"/>
          <w:sz w:val="20"/>
          <w:lang w:val="pl-PL"/>
        </w:rPr>
      </w:pPr>
      <w:r w:rsidRPr="003F0103">
        <w:rPr>
          <w:rFonts w:ascii="Arial" w:hAnsi="Arial" w:cs="Arial"/>
          <w:sz w:val="20"/>
          <w:lang w:val="pl-PL"/>
        </w:rPr>
        <w:t>jeżeli wady, nie uniemożliwiają użytkowania przedmiotu odbioru (wada nieistotna nieusuwalna) zgodnie z jego przeznaczeniem, Zamawiający ma prawo obniżyć wynagrodzenie w</w:t>
      </w:r>
      <w:r w:rsidR="00B26EA3">
        <w:rPr>
          <w:rFonts w:ascii="Arial" w:hAnsi="Arial" w:cs="Arial"/>
          <w:sz w:val="20"/>
          <w:lang w:val="pl-PL"/>
        </w:rPr>
        <w:t> </w:t>
      </w:r>
      <w:r w:rsidRPr="003F0103">
        <w:rPr>
          <w:rFonts w:ascii="Arial" w:hAnsi="Arial" w:cs="Arial"/>
          <w:sz w:val="20"/>
          <w:lang w:val="pl-PL"/>
        </w:rPr>
        <w:t>odpowiednim stosunku,</w:t>
      </w:r>
    </w:p>
    <w:p w:rsidR="001D3902" w:rsidRPr="003F0103" w:rsidRDefault="001D3902" w:rsidP="00875E5B">
      <w:pPr>
        <w:pStyle w:val="Bezodstpw"/>
        <w:numPr>
          <w:ilvl w:val="0"/>
          <w:numId w:val="65"/>
        </w:numPr>
        <w:jc w:val="both"/>
        <w:rPr>
          <w:rFonts w:ascii="Arial" w:hAnsi="Arial" w:cs="Arial"/>
          <w:sz w:val="20"/>
          <w:lang w:val="pl-PL"/>
        </w:rPr>
      </w:pPr>
      <w:r w:rsidRPr="003F0103">
        <w:rPr>
          <w:rFonts w:ascii="Arial" w:hAnsi="Arial" w:cs="Arial"/>
          <w:sz w:val="20"/>
          <w:lang w:val="pl-P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rsidR="001D3902" w:rsidRPr="003F0103" w:rsidRDefault="001D3902" w:rsidP="00875E5B">
      <w:pPr>
        <w:pStyle w:val="Bezodstpw"/>
        <w:numPr>
          <w:ilvl w:val="0"/>
          <w:numId w:val="65"/>
        </w:numPr>
        <w:jc w:val="both"/>
        <w:rPr>
          <w:rFonts w:ascii="Arial" w:hAnsi="Arial" w:cs="Arial"/>
          <w:sz w:val="20"/>
          <w:lang w:val="pl-PL"/>
        </w:rPr>
      </w:pPr>
      <w:r w:rsidRPr="003F0103">
        <w:rPr>
          <w:rFonts w:ascii="Arial" w:hAnsi="Arial" w:cs="Arial"/>
          <w:sz w:val="20"/>
          <w:lang w:val="pl-PL"/>
        </w:rPr>
        <w:t>jeżeli wady, nadają się do usunięcia, Zamawiający może odmówić odbioru do czasu ich usunięcia,</w:t>
      </w:r>
    </w:p>
    <w:p w:rsidR="001D3902" w:rsidRPr="003F0103" w:rsidRDefault="001D3902" w:rsidP="00875E5B">
      <w:pPr>
        <w:pStyle w:val="Bezodstpw"/>
        <w:numPr>
          <w:ilvl w:val="0"/>
          <w:numId w:val="65"/>
        </w:numPr>
        <w:jc w:val="both"/>
        <w:rPr>
          <w:rFonts w:ascii="Arial" w:hAnsi="Arial" w:cs="Arial"/>
          <w:sz w:val="20"/>
          <w:lang w:val="pl-PL"/>
        </w:rPr>
      </w:pPr>
      <w:r w:rsidRPr="003F0103">
        <w:rPr>
          <w:rFonts w:ascii="Arial" w:hAnsi="Arial" w:cs="Arial"/>
          <w:sz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1D3902" w:rsidRPr="003F0103" w:rsidRDefault="001D3902" w:rsidP="00875E5B">
      <w:pPr>
        <w:pStyle w:val="Bezodstpw"/>
        <w:numPr>
          <w:ilvl w:val="0"/>
          <w:numId w:val="65"/>
        </w:numPr>
        <w:jc w:val="both"/>
        <w:rPr>
          <w:rFonts w:ascii="Arial" w:hAnsi="Arial" w:cs="Arial"/>
          <w:sz w:val="20"/>
          <w:lang w:val="pl-PL"/>
        </w:rPr>
      </w:pPr>
      <w:r w:rsidRPr="003F0103">
        <w:rPr>
          <w:rFonts w:ascii="Arial" w:hAnsi="Arial" w:cs="Arial"/>
          <w:sz w:val="20"/>
          <w:lang w:val="pl-PL"/>
        </w:rPr>
        <w:t>o kwalifikowaniu wad określonych w niniejszym ustępie rozstrzyga Zamawiający.</w:t>
      </w:r>
    </w:p>
    <w:p w:rsidR="001D3902" w:rsidRPr="003F0103" w:rsidRDefault="001D3902" w:rsidP="00875E5B">
      <w:pPr>
        <w:pStyle w:val="Bezodstpw"/>
        <w:numPr>
          <w:ilvl w:val="0"/>
          <w:numId w:val="64"/>
        </w:numPr>
        <w:jc w:val="both"/>
        <w:rPr>
          <w:rFonts w:ascii="Arial" w:hAnsi="Arial" w:cs="Arial"/>
          <w:sz w:val="20"/>
          <w:lang w:val="pl-PL"/>
        </w:rPr>
      </w:pPr>
      <w:r w:rsidRPr="003F0103">
        <w:rPr>
          <w:rFonts w:ascii="Arial" w:hAnsi="Arial" w:cs="Arial"/>
          <w:sz w:val="20"/>
          <w:lang w:val="pl-PL"/>
        </w:rPr>
        <w:t>Wykonawca zobowiązany jest do zawiadomienia Zamawiającego o usunięciu wad oraz ma prawo do żądania wyznaczenia terminu na odbiór zakwestionowanych uprzednio prac, jako wadliwych.</w:t>
      </w:r>
    </w:p>
    <w:p w:rsidR="001D3902" w:rsidRPr="003F0103" w:rsidRDefault="001D3902" w:rsidP="00875E5B">
      <w:pPr>
        <w:pStyle w:val="Bezodstpw"/>
        <w:numPr>
          <w:ilvl w:val="0"/>
          <w:numId w:val="64"/>
        </w:numPr>
        <w:jc w:val="both"/>
        <w:rPr>
          <w:rFonts w:ascii="Arial" w:hAnsi="Arial" w:cs="Arial"/>
          <w:sz w:val="20"/>
          <w:lang w:val="pl-PL"/>
        </w:rPr>
      </w:pPr>
      <w:r w:rsidRPr="003F0103">
        <w:rPr>
          <w:rFonts w:ascii="Arial" w:hAnsi="Arial" w:cs="Arial"/>
          <w:sz w:val="20"/>
          <w:lang w:val="pl-PL"/>
        </w:rPr>
        <w:t>Wszystkie wady, nadające się do usunięcia Wykonawca usunie w wyznaczonym przez Zamawiającego terminie i na własny koszt niezależnie od jego wysokości.</w:t>
      </w:r>
    </w:p>
    <w:p w:rsidR="001D3902" w:rsidRPr="00B26EA3" w:rsidRDefault="001D3902" w:rsidP="00875E5B">
      <w:pPr>
        <w:pStyle w:val="Bezodstpw"/>
        <w:numPr>
          <w:ilvl w:val="0"/>
          <w:numId w:val="64"/>
        </w:numPr>
        <w:jc w:val="both"/>
        <w:rPr>
          <w:rFonts w:ascii="Arial" w:hAnsi="Arial" w:cs="Arial"/>
          <w:sz w:val="20"/>
          <w:lang w:val="pl-PL"/>
        </w:rPr>
      </w:pPr>
      <w:r w:rsidRPr="003F0103">
        <w:rPr>
          <w:rFonts w:ascii="Arial" w:hAnsi="Arial" w:cs="Arial"/>
          <w:sz w:val="20"/>
          <w:lang w:val="pl-PL"/>
        </w:rPr>
        <w:t>W przypadku nieusunięcia wad w wyznaczonym przez Zamawiającego terminie Zamawiający może zlecić usunięcie wad innemu wykonawcy, który usunie wady, na koszt i niebezpieczeństwo Wykonawcy.</w:t>
      </w:r>
    </w:p>
    <w:p w:rsidR="001D3902" w:rsidRPr="003F0103" w:rsidRDefault="001D3902" w:rsidP="001D3902">
      <w:pPr>
        <w:pStyle w:val="Bezodstpw"/>
        <w:jc w:val="center"/>
        <w:rPr>
          <w:rFonts w:ascii="Arial" w:hAnsi="Arial" w:cs="Arial"/>
          <w:sz w:val="20"/>
          <w:lang w:val="pl-PL"/>
        </w:rPr>
      </w:pPr>
      <w:r w:rsidRPr="003F0103">
        <w:rPr>
          <w:rFonts w:ascii="Arial" w:hAnsi="Arial" w:cs="Arial"/>
          <w:sz w:val="20"/>
          <w:lang w:val="pl-PL"/>
        </w:rPr>
        <w:t>§ 14</w:t>
      </w:r>
    </w:p>
    <w:p w:rsidR="001D3902" w:rsidRPr="003F0103" w:rsidRDefault="001D3902" w:rsidP="001D3902">
      <w:pPr>
        <w:pStyle w:val="Bezodstpw"/>
        <w:jc w:val="center"/>
        <w:rPr>
          <w:rFonts w:ascii="Arial" w:hAnsi="Arial" w:cs="Arial"/>
          <w:sz w:val="20"/>
          <w:lang w:val="pl-PL"/>
        </w:rPr>
      </w:pPr>
      <w:r w:rsidRPr="003F0103">
        <w:rPr>
          <w:rFonts w:ascii="Arial" w:hAnsi="Arial" w:cs="Arial"/>
          <w:sz w:val="20"/>
          <w:lang w:val="pl-PL"/>
        </w:rPr>
        <w:t>[kary umowne]</w:t>
      </w:r>
    </w:p>
    <w:p w:rsidR="001D3902" w:rsidRPr="003F0103" w:rsidRDefault="001D3902" w:rsidP="00875E5B">
      <w:pPr>
        <w:pStyle w:val="Bezodstpw"/>
        <w:numPr>
          <w:ilvl w:val="0"/>
          <w:numId w:val="74"/>
        </w:numPr>
        <w:jc w:val="both"/>
        <w:rPr>
          <w:rFonts w:ascii="Arial" w:hAnsi="Arial" w:cs="Arial"/>
          <w:sz w:val="20"/>
          <w:lang w:val="pl-PL"/>
        </w:rPr>
      </w:pPr>
      <w:r w:rsidRPr="003F0103">
        <w:rPr>
          <w:rFonts w:ascii="Arial" w:hAnsi="Arial" w:cs="Arial"/>
          <w:sz w:val="20"/>
          <w:lang w:val="pl-PL"/>
        </w:rPr>
        <w:t>Strony postanawiają, że obowiązującą je formą odszkodowania stanowią w pierwszej kolejności kary umowne.</w:t>
      </w:r>
    </w:p>
    <w:p w:rsidR="001D3902" w:rsidRPr="003F0103" w:rsidRDefault="001D3902" w:rsidP="00875E5B">
      <w:pPr>
        <w:pStyle w:val="Bezodstpw"/>
        <w:numPr>
          <w:ilvl w:val="0"/>
          <w:numId w:val="74"/>
        </w:numPr>
        <w:jc w:val="both"/>
        <w:rPr>
          <w:rFonts w:ascii="Arial" w:hAnsi="Arial" w:cs="Arial"/>
          <w:sz w:val="20"/>
          <w:lang w:val="pl-PL"/>
        </w:rPr>
      </w:pPr>
      <w:r w:rsidRPr="003F0103">
        <w:rPr>
          <w:rFonts w:ascii="Arial" w:hAnsi="Arial" w:cs="Arial"/>
          <w:sz w:val="20"/>
          <w:lang w:val="pl-PL"/>
        </w:rPr>
        <w:t>Zamawiający ma prawo do naliczenia i egzekwowania kar umownych naliczanych w następujących wypadkach i wysokościach:</w:t>
      </w:r>
    </w:p>
    <w:p w:rsidR="009D41BB" w:rsidRPr="00F126D4" w:rsidRDefault="009D41BB" w:rsidP="00875E5B">
      <w:pPr>
        <w:numPr>
          <w:ilvl w:val="0"/>
          <w:numId w:val="61"/>
        </w:numPr>
        <w:spacing w:after="0" w:line="240" w:lineRule="auto"/>
        <w:jc w:val="both"/>
        <w:rPr>
          <w:rFonts w:ascii="Arial" w:hAnsi="Arial" w:cs="Arial"/>
          <w:sz w:val="20"/>
          <w:szCs w:val="20"/>
          <w:lang w:val="pl-PL"/>
        </w:rPr>
      </w:pPr>
      <w:r w:rsidRPr="00F126D4">
        <w:rPr>
          <w:rFonts w:ascii="Arial" w:hAnsi="Arial" w:cs="Arial"/>
          <w:sz w:val="20"/>
          <w:szCs w:val="20"/>
          <w:lang w:val="pl-PL"/>
        </w:rPr>
        <w:t xml:space="preserve">Za opóźnienie w wykonaniu przedmiotu umowy w wysokości </w:t>
      </w:r>
      <w:r>
        <w:rPr>
          <w:rFonts w:ascii="Arial" w:hAnsi="Arial" w:cs="Arial"/>
          <w:sz w:val="20"/>
          <w:szCs w:val="20"/>
          <w:lang w:val="pl-PL"/>
        </w:rPr>
        <w:t>1</w:t>
      </w:r>
      <w:r w:rsidRPr="00F126D4">
        <w:rPr>
          <w:rFonts w:ascii="Arial" w:hAnsi="Arial" w:cs="Arial"/>
          <w:sz w:val="20"/>
          <w:szCs w:val="20"/>
          <w:lang w:val="pl-PL"/>
        </w:rPr>
        <w:t xml:space="preserve"> % ryczałtowego wynagrodzenia u</w:t>
      </w:r>
      <w:r>
        <w:rPr>
          <w:rFonts w:ascii="Arial" w:hAnsi="Arial" w:cs="Arial"/>
          <w:sz w:val="20"/>
          <w:szCs w:val="20"/>
          <w:lang w:val="pl-PL"/>
        </w:rPr>
        <w:t xml:space="preserve">mownego brutto określonego w § </w:t>
      </w:r>
      <w:r w:rsidR="002B18D3">
        <w:rPr>
          <w:rFonts w:ascii="Arial" w:hAnsi="Arial" w:cs="Arial"/>
          <w:sz w:val="20"/>
          <w:szCs w:val="20"/>
          <w:lang w:val="pl-PL"/>
        </w:rPr>
        <w:t>5</w:t>
      </w:r>
      <w:r w:rsidRPr="00F126D4">
        <w:rPr>
          <w:rFonts w:ascii="Arial" w:hAnsi="Arial" w:cs="Arial"/>
          <w:sz w:val="20"/>
          <w:szCs w:val="20"/>
          <w:lang w:val="pl-PL"/>
        </w:rPr>
        <w:t xml:space="preserve"> ust. 1 umowy za każdy dzień opóźnienia licz</w:t>
      </w:r>
      <w:r>
        <w:rPr>
          <w:rFonts w:ascii="Arial" w:hAnsi="Arial" w:cs="Arial"/>
          <w:sz w:val="20"/>
          <w:szCs w:val="20"/>
          <w:lang w:val="pl-PL"/>
        </w:rPr>
        <w:t xml:space="preserve">ony od terminu określonego w § </w:t>
      </w:r>
      <w:r w:rsidR="002B18D3">
        <w:rPr>
          <w:rFonts w:ascii="Arial" w:hAnsi="Arial" w:cs="Arial"/>
          <w:sz w:val="20"/>
          <w:szCs w:val="20"/>
          <w:lang w:val="pl-PL"/>
        </w:rPr>
        <w:t>4</w:t>
      </w:r>
      <w:r w:rsidRPr="00F126D4">
        <w:rPr>
          <w:rFonts w:ascii="Arial" w:hAnsi="Arial" w:cs="Arial"/>
          <w:sz w:val="20"/>
          <w:szCs w:val="20"/>
          <w:lang w:val="pl-PL"/>
        </w:rPr>
        <w:t xml:space="preserve"> ust. 1;</w:t>
      </w:r>
    </w:p>
    <w:p w:rsidR="009D41BB" w:rsidRPr="00F126D4" w:rsidRDefault="009D41BB" w:rsidP="00875E5B">
      <w:pPr>
        <w:numPr>
          <w:ilvl w:val="0"/>
          <w:numId w:val="61"/>
        </w:numPr>
        <w:spacing w:after="0" w:line="240" w:lineRule="auto"/>
        <w:jc w:val="both"/>
        <w:rPr>
          <w:rFonts w:ascii="Arial" w:hAnsi="Arial" w:cs="Arial"/>
          <w:sz w:val="20"/>
          <w:szCs w:val="20"/>
          <w:lang w:val="pl-PL"/>
        </w:rPr>
      </w:pPr>
      <w:r w:rsidRPr="00F126D4">
        <w:rPr>
          <w:rFonts w:ascii="Arial" w:hAnsi="Arial" w:cs="Arial"/>
          <w:sz w:val="20"/>
          <w:szCs w:val="20"/>
          <w:lang w:val="pl-PL"/>
        </w:rPr>
        <w:t>Za opóźnienie w usunięciu wady</w:t>
      </w:r>
      <w:r>
        <w:rPr>
          <w:rFonts w:ascii="Arial" w:hAnsi="Arial" w:cs="Arial"/>
          <w:sz w:val="20"/>
          <w:szCs w:val="20"/>
          <w:lang w:val="pl-PL"/>
        </w:rPr>
        <w:t xml:space="preserve"> </w:t>
      </w:r>
      <w:r w:rsidRPr="00F126D4">
        <w:rPr>
          <w:rFonts w:ascii="Arial" w:hAnsi="Arial" w:cs="Arial"/>
          <w:sz w:val="20"/>
          <w:szCs w:val="20"/>
          <w:lang w:val="pl-PL"/>
        </w:rPr>
        <w:t>– w wysokości 0,5 % ryczałtowego wynagrodzenia umownego brutto</w:t>
      </w:r>
      <w:r>
        <w:rPr>
          <w:rFonts w:ascii="Arial" w:hAnsi="Arial" w:cs="Arial"/>
          <w:sz w:val="20"/>
          <w:szCs w:val="20"/>
          <w:lang w:val="pl-PL"/>
        </w:rPr>
        <w:t xml:space="preserve"> określonego w § </w:t>
      </w:r>
      <w:r w:rsidR="002B18D3">
        <w:rPr>
          <w:rFonts w:ascii="Arial" w:hAnsi="Arial" w:cs="Arial"/>
          <w:sz w:val="20"/>
          <w:szCs w:val="20"/>
          <w:lang w:val="pl-PL"/>
        </w:rPr>
        <w:t>5</w:t>
      </w:r>
      <w:r w:rsidRPr="00F126D4">
        <w:rPr>
          <w:rFonts w:ascii="Arial" w:hAnsi="Arial" w:cs="Arial"/>
          <w:sz w:val="20"/>
          <w:szCs w:val="20"/>
          <w:lang w:val="pl-PL"/>
        </w:rPr>
        <w:t xml:space="preserve"> ust. 1 umowy za każdy dzień opóźnienia liczonego od dnia wyznaczonego na usuniecie wad;</w:t>
      </w:r>
    </w:p>
    <w:p w:rsidR="009D41BB" w:rsidRPr="00F126D4" w:rsidRDefault="009D41BB" w:rsidP="00875E5B">
      <w:pPr>
        <w:numPr>
          <w:ilvl w:val="0"/>
          <w:numId w:val="61"/>
        </w:numPr>
        <w:spacing w:after="0" w:line="240" w:lineRule="auto"/>
        <w:jc w:val="both"/>
        <w:rPr>
          <w:rFonts w:ascii="Arial" w:hAnsi="Arial" w:cs="Arial"/>
          <w:sz w:val="20"/>
          <w:szCs w:val="20"/>
          <w:lang w:val="pl-PL"/>
        </w:rPr>
      </w:pPr>
      <w:r w:rsidRPr="00F126D4">
        <w:rPr>
          <w:rFonts w:ascii="Arial" w:hAnsi="Arial" w:cs="Arial"/>
          <w:sz w:val="20"/>
          <w:szCs w:val="20"/>
          <w:lang w:val="pl-PL"/>
        </w:rPr>
        <w:t xml:space="preserve">Za każdy dzień przerwy w realizacji </w:t>
      </w:r>
      <w:r w:rsidRPr="002B5149">
        <w:rPr>
          <w:rFonts w:ascii="Arial" w:hAnsi="Arial" w:cs="Arial"/>
          <w:sz w:val="20"/>
          <w:szCs w:val="20"/>
          <w:lang w:val="pl-PL"/>
        </w:rPr>
        <w:t>prac</w:t>
      </w:r>
      <w:r>
        <w:rPr>
          <w:rFonts w:ascii="Arial" w:hAnsi="Arial" w:cs="Arial"/>
          <w:sz w:val="20"/>
          <w:szCs w:val="20"/>
          <w:lang w:val="pl-PL"/>
        </w:rPr>
        <w:t xml:space="preserve"> </w:t>
      </w:r>
      <w:r w:rsidRPr="00F126D4">
        <w:rPr>
          <w:rFonts w:ascii="Arial" w:hAnsi="Arial" w:cs="Arial"/>
          <w:sz w:val="20"/>
          <w:szCs w:val="20"/>
          <w:lang w:val="pl-PL"/>
        </w:rPr>
        <w:t xml:space="preserve">spowodowany z winy Wykonawcy w przypadku, gdy przerwa będzie trwała </w:t>
      </w:r>
      <w:r w:rsidRPr="00AC26AE">
        <w:rPr>
          <w:rFonts w:ascii="Arial" w:hAnsi="Arial" w:cs="Arial"/>
          <w:sz w:val="20"/>
          <w:szCs w:val="20"/>
          <w:lang w:val="pl-PL"/>
        </w:rPr>
        <w:t xml:space="preserve">powyżej </w:t>
      </w:r>
      <w:r w:rsidR="002B18D3">
        <w:rPr>
          <w:rFonts w:ascii="Arial" w:hAnsi="Arial" w:cs="Arial"/>
          <w:sz w:val="20"/>
          <w:szCs w:val="20"/>
          <w:lang w:val="pl-PL"/>
        </w:rPr>
        <w:t>10</w:t>
      </w:r>
      <w:r w:rsidRPr="00AC26AE">
        <w:rPr>
          <w:rFonts w:ascii="Arial" w:hAnsi="Arial" w:cs="Arial"/>
          <w:sz w:val="20"/>
          <w:szCs w:val="20"/>
          <w:lang w:val="pl-PL"/>
        </w:rPr>
        <w:t xml:space="preserve"> dni</w:t>
      </w:r>
      <w:r w:rsidRPr="00F126D4">
        <w:rPr>
          <w:rFonts w:ascii="Arial" w:hAnsi="Arial" w:cs="Arial"/>
          <w:sz w:val="20"/>
          <w:szCs w:val="20"/>
          <w:lang w:val="pl-PL"/>
        </w:rPr>
        <w:t xml:space="preserve"> – w wysokości 0,5 % ryczałtowego wynagrodzenia umownego </w:t>
      </w:r>
      <w:r>
        <w:rPr>
          <w:rFonts w:ascii="Arial" w:hAnsi="Arial" w:cs="Arial"/>
          <w:sz w:val="20"/>
          <w:szCs w:val="20"/>
          <w:lang w:val="pl-PL"/>
        </w:rPr>
        <w:t xml:space="preserve">brutto określonego w § </w:t>
      </w:r>
      <w:r w:rsidR="002B18D3">
        <w:rPr>
          <w:rFonts w:ascii="Arial" w:hAnsi="Arial" w:cs="Arial"/>
          <w:sz w:val="20"/>
          <w:szCs w:val="20"/>
          <w:lang w:val="pl-PL"/>
        </w:rPr>
        <w:t>5</w:t>
      </w:r>
      <w:r w:rsidRPr="00F126D4">
        <w:rPr>
          <w:rFonts w:ascii="Arial" w:hAnsi="Arial" w:cs="Arial"/>
          <w:sz w:val="20"/>
          <w:szCs w:val="20"/>
          <w:lang w:val="pl-PL"/>
        </w:rPr>
        <w:t xml:space="preserve"> ust. 1 umowy za każdy dzień przerwy;</w:t>
      </w:r>
    </w:p>
    <w:p w:rsidR="009D41BB" w:rsidRDefault="009D41BB" w:rsidP="00875E5B">
      <w:pPr>
        <w:numPr>
          <w:ilvl w:val="0"/>
          <w:numId w:val="61"/>
        </w:numPr>
        <w:spacing w:after="0" w:line="240" w:lineRule="auto"/>
        <w:jc w:val="both"/>
        <w:rPr>
          <w:rFonts w:ascii="Arial" w:hAnsi="Arial" w:cs="Arial"/>
          <w:sz w:val="20"/>
          <w:szCs w:val="20"/>
          <w:lang w:val="pl-PL"/>
        </w:rPr>
      </w:pPr>
      <w:r w:rsidRPr="00F126D4">
        <w:rPr>
          <w:rFonts w:ascii="Arial" w:hAnsi="Arial" w:cs="Arial"/>
          <w:sz w:val="20"/>
          <w:szCs w:val="20"/>
          <w:lang w:val="pl-PL"/>
        </w:rPr>
        <w:t>Za odstąpienie od umowy z przyczyn zależnych od Wykonawcy w wysokości 15 % ryczałtowego wynagrodzenia u</w:t>
      </w:r>
      <w:r>
        <w:rPr>
          <w:rFonts w:ascii="Arial" w:hAnsi="Arial" w:cs="Arial"/>
          <w:sz w:val="20"/>
          <w:szCs w:val="20"/>
          <w:lang w:val="pl-PL"/>
        </w:rPr>
        <w:t xml:space="preserve">mownego brutto określonego w § </w:t>
      </w:r>
      <w:r w:rsidR="002B18D3">
        <w:rPr>
          <w:rFonts w:ascii="Arial" w:hAnsi="Arial" w:cs="Arial"/>
          <w:sz w:val="20"/>
          <w:szCs w:val="20"/>
          <w:lang w:val="pl-PL"/>
        </w:rPr>
        <w:t>5</w:t>
      </w:r>
      <w:r w:rsidRPr="00F126D4">
        <w:rPr>
          <w:rFonts w:ascii="Arial" w:hAnsi="Arial" w:cs="Arial"/>
          <w:sz w:val="20"/>
          <w:szCs w:val="20"/>
          <w:lang w:val="pl-PL"/>
        </w:rPr>
        <w:t xml:space="preserve"> ust. 1 umowy.</w:t>
      </w:r>
    </w:p>
    <w:p w:rsidR="009D41BB" w:rsidRPr="00EE3A8F" w:rsidRDefault="009D41BB" w:rsidP="00875E5B">
      <w:pPr>
        <w:pStyle w:val="Bezodstpw"/>
        <w:numPr>
          <w:ilvl w:val="0"/>
          <w:numId w:val="61"/>
        </w:numPr>
        <w:jc w:val="both"/>
        <w:rPr>
          <w:rFonts w:ascii="Arial" w:hAnsi="Arial"/>
          <w:sz w:val="20"/>
          <w:lang w:val="pl-PL"/>
        </w:rPr>
      </w:pPr>
      <w:r w:rsidRPr="00EE3A8F">
        <w:rPr>
          <w:rFonts w:ascii="Arial" w:hAnsi="Arial"/>
          <w:sz w:val="20"/>
          <w:lang w:val="pl-PL"/>
        </w:rPr>
        <w:t>za realizowanie umowy niezgodnie z jej zapisami – z wyłączeniem okoliczności opisanych w pkt 6-</w:t>
      </w:r>
      <w:r>
        <w:rPr>
          <w:rFonts w:ascii="Arial" w:hAnsi="Arial"/>
          <w:sz w:val="20"/>
          <w:lang w:val="pl-PL"/>
        </w:rPr>
        <w:t>12</w:t>
      </w:r>
      <w:r w:rsidRPr="00EE3A8F">
        <w:rPr>
          <w:rFonts w:ascii="Arial" w:hAnsi="Arial"/>
          <w:sz w:val="20"/>
          <w:lang w:val="pl-PL"/>
        </w:rPr>
        <w:t xml:space="preserve"> niniejszego ustępu – mimo wezwania przez Zamawiającego złożonego na piśmie, do zaprzestania naruszeń warunków umowy i po upływie wyznaczonego w tym wez</w:t>
      </w:r>
      <w:r>
        <w:rPr>
          <w:rFonts w:ascii="Arial" w:hAnsi="Arial"/>
          <w:sz w:val="20"/>
          <w:lang w:val="pl-PL"/>
        </w:rPr>
        <w:t xml:space="preserve">waniu terminu – w wysokości do </w:t>
      </w:r>
      <w:r w:rsidRPr="003B6A20">
        <w:rPr>
          <w:rFonts w:ascii="Arial" w:hAnsi="Arial"/>
          <w:sz w:val="20"/>
          <w:lang w:val="pl-PL"/>
        </w:rPr>
        <w:t>500</w:t>
      </w:r>
      <w:r w:rsidRPr="00590AB3">
        <w:rPr>
          <w:rFonts w:ascii="Arial" w:hAnsi="Arial"/>
          <w:sz w:val="20"/>
          <w:lang w:val="pl-PL"/>
        </w:rPr>
        <w:t xml:space="preserve"> zł (słownie: </w:t>
      </w:r>
      <w:r w:rsidRPr="003B6A20">
        <w:rPr>
          <w:rFonts w:ascii="Arial" w:hAnsi="Arial"/>
          <w:sz w:val="20"/>
          <w:lang w:val="pl-PL"/>
        </w:rPr>
        <w:t>pięćset</w:t>
      </w:r>
      <w:r w:rsidRPr="00590AB3">
        <w:rPr>
          <w:rFonts w:ascii="Arial" w:hAnsi="Arial"/>
          <w:sz w:val="20"/>
          <w:lang w:val="pl-PL"/>
        </w:rPr>
        <w:t xml:space="preserve"> zł) za </w:t>
      </w:r>
      <w:r w:rsidRPr="00EE3A8F">
        <w:rPr>
          <w:rFonts w:ascii="Arial" w:hAnsi="Arial"/>
          <w:sz w:val="20"/>
          <w:lang w:val="pl-PL"/>
        </w:rPr>
        <w:t>każde stwierdzone naruszenie;</w:t>
      </w:r>
    </w:p>
    <w:p w:rsidR="009D41BB" w:rsidRPr="00EE3A8F" w:rsidRDefault="009D41BB" w:rsidP="00875E5B">
      <w:pPr>
        <w:pStyle w:val="Bezodstpw"/>
        <w:numPr>
          <w:ilvl w:val="0"/>
          <w:numId w:val="61"/>
        </w:numPr>
        <w:jc w:val="both"/>
        <w:rPr>
          <w:rFonts w:ascii="Arial" w:hAnsi="Arial" w:cs="Arial"/>
          <w:sz w:val="20"/>
          <w:lang w:val="pl-PL"/>
        </w:rPr>
      </w:pPr>
      <w:r w:rsidRPr="00EE3A8F">
        <w:rPr>
          <w:rFonts w:ascii="Arial" w:hAnsi="Arial" w:cs="Arial"/>
          <w:sz w:val="20"/>
          <w:lang w:val="pl-PL"/>
        </w:rPr>
        <w:t>za brak zapłaty lub nieterminową zapłatę wynagrodzenia należnego Podwykonawcom lub dalsz</w:t>
      </w:r>
      <w:r>
        <w:rPr>
          <w:rFonts w:ascii="Arial" w:hAnsi="Arial" w:cs="Arial"/>
          <w:sz w:val="20"/>
          <w:lang w:val="pl-PL"/>
        </w:rPr>
        <w:t xml:space="preserve">ym Podwykonawcom – w wysokości </w:t>
      </w:r>
      <w:r w:rsidR="002B18D3">
        <w:rPr>
          <w:rFonts w:ascii="Arial" w:hAnsi="Arial" w:cs="Arial"/>
          <w:sz w:val="20"/>
          <w:lang w:val="pl-PL"/>
        </w:rPr>
        <w:t>5</w:t>
      </w:r>
      <w:r w:rsidRPr="00EE3A8F">
        <w:rPr>
          <w:rFonts w:ascii="Arial" w:hAnsi="Arial" w:cs="Arial"/>
          <w:sz w:val="20"/>
          <w:lang w:val="pl-PL"/>
        </w:rPr>
        <w:t xml:space="preserve">00,00 zł (słownie: </w:t>
      </w:r>
      <w:r w:rsidR="002B18D3">
        <w:rPr>
          <w:rFonts w:ascii="Arial" w:hAnsi="Arial" w:cs="Arial"/>
          <w:sz w:val="20"/>
          <w:lang w:val="pl-PL"/>
        </w:rPr>
        <w:t>pięćset</w:t>
      </w:r>
      <w:r w:rsidRPr="00EE3A8F">
        <w:rPr>
          <w:rFonts w:ascii="Arial" w:hAnsi="Arial" w:cs="Arial"/>
          <w:sz w:val="20"/>
          <w:lang w:val="pl-PL"/>
        </w:rPr>
        <w:t xml:space="preserve"> zł) za każdy rozpoczęty dzień zwłoki;</w:t>
      </w:r>
    </w:p>
    <w:p w:rsidR="009D41BB" w:rsidRPr="00EE3A8F" w:rsidRDefault="009D41BB" w:rsidP="00875E5B">
      <w:pPr>
        <w:pStyle w:val="Bezodstpw"/>
        <w:numPr>
          <w:ilvl w:val="0"/>
          <w:numId w:val="61"/>
        </w:numPr>
        <w:jc w:val="both"/>
        <w:rPr>
          <w:rFonts w:ascii="Arial" w:hAnsi="Arial" w:cs="Arial"/>
          <w:sz w:val="20"/>
          <w:lang w:val="pl-PL"/>
        </w:rPr>
      </w:pPr>
      <w:r w:rsidRPr="00EE3A8F">
        <w:rPr>
          <w:rFonts w:ascii="Arial" w:hAnsi="Arial" w:cs="Arial"/>
          <w:sz w:val="20"/>
          <w:lang w:val="pl-PL"/>
        </w:rPr>
        <w:t>za nieprzedłożenie do zaakceptowania projektu umowy o podwykonawstwo, której przedmiotem są roboty budowlane, lub projektu j</w:t>
      </w:r>
      <w:r>
        <w:rPr>
          <w:rFonts w:ascii="Arial" w:hAnsi="Arial" w:cs="Arial"/>
          <w:sz w:val="20"/>
          <w:lang w:val="pl-PL"/>
        </w:rPr>
        <w:t>ej zmiany – w wysokości 5</w:t>
      </w:r>
      <w:r w:rsidRPr="00EE3A8F">
        <w:rPr>
          <w:rFonts w:ascii="Arial" w:hAnsi="Arial" w:cs="Arial"/>
          <w:sz w:val="20"/>
          <w:lang w:val="pl-PL"/>
        </w:rPr>
        <w:t xml:space="preserve">00 zł (słownie: </w:t>
      </w:r>
      <w:r>
        <w:rPr>
          <w:rFonts w:ascii="Arial" w:hAnsi="Arial"/>
          <w:sz w:val="20"/>
          <w:lang w:val="pl-PL"/>
        </w:rPr>
        <w:t>pięćset</w:t>
      </w:r>
      <w:r w:rsidRPr="00EE3A8F">
        <w:rPr>
          <w:rFonts w:ascii="Arial" w:hAnsi="Arial"/>
          <w:sz w:val="20"/>
          <w:lang w:val="pl-PL"/>
        </w:rPr>
        <w:t xml:space="preserve"> zł</w:t>
      </w:r>
      <w:r w:rsidRPr="00EE3A8F">
        <w:rPr>
          <w:rFonts w:ascii="Arial" w:hAnsi="Arial" w:cs="Arial"/>
          <w:sz w:val="20"/>
          <w:lang w:val="pl-PL"/>
        </w:rPr>
        <w:t>) za każde zdarzenie;</w:t>
      </w:r>
    </w:p>
    <w:p w:rsidR="009D41BB" w:rsidRPr="00EE3A8F" w:rsidRDefault="009D41BB" w:rsidP="00875E5B">
      <w:pPr>
        <w:pStyle w:val="Bezodstpw"/>
        <w:numPr>
          <w:ilvl w:val="0"/>
          <w:numId w:val="61"/>
        </w:numPr>
        <w:jc w:val="both"/>
        <w:rPr>
          <w:rFonts w:ascii="Arial" w:hAnsi="Arial" w:cs="Arial"/>
          <w:sz w:val="20"/>
          <w:lang w:val="pl-PL"/>
        </w:rPr>
      </w:pPr>
      <w:r w:rsidRPr="00EE3A8F">
        <w:rPr>
          <w:rFonts w:ascii="Arial" w:hAnsi="Arial" w:cs="Arial"/>
          <w:sz w:val="20"/>
          <w:lang w:val="pl-PL"/>
        </w:rPr>
        <w:t xml:space="preserve">za nieprzedłożenie poświadczonej za zgodność z oryginałem kopii umowy o podwykonawstwo lub jej zmiany – w wysokości w wysokości </w:t>
      </w:r>
      <w:r>
        <w:rPr>
          <w:rFonts w:ascii="Arial" w:hAnsi="Arial" w:cs="Arial"/>
          <w:sz w:val="20"/>
          <w:lang w:val="pl-PL"/>
        </w:rPr>
        <w:t>5</w:t>
      </w:r>
      <w:r w:rsidRPr="00EE3A8F">
        <w:rPr>
          <w:rFonts w:ascii="Arial" w:hAnsi="Arial" w:cs="Arial"/>
          <w:sz w:val="20"/>
          <w:lang w:val="pl-PL"/>
        </w:rPr>
        <w:t xml:space="preserve">00 zł (słownie: </w:t>
      </w:r>
      <w:r>
        <w:rPr>
          <w:rFonts w:ascii="Arial" w:hAnsi="Arial"/>
          <w:sz w:val="20"/>
          <w:lang w:val="pl-PL"/>
        </w:rPr>
        <w:t>pięćset</w:t>
      </w:r>
      <w:r w:rsidRPr="00EE3A8F">
        <w:rPr>
          <w:rFonts w:ascii="Arial" w:hAnsi="Arial"/>
          <w:sz w:val="20"/>
          <w:lang w:val="pl-PL"/>
        </w:rPr>
        <w:t xml:space="preserve"> zł</w:t>
      </w:r>
      <w:r w:rsidRPr="00EE3A8F">
        <w:rPr>
          <w:rFonts w:ascii="Arial" w:hAnsi="Arial" w:cs="Arial"/>
          <w:sz w:val="20"/>
          <w:lang w:val="pl-PL"/>
        </w:rPr>
        <w:t>) za każde zdarzenie;</w:t>
      </w:r>
    </w:p>
    <w:p w:rsidR="009D41BB" w:rsidRPr="00B928EB" w:rsidRDefault="009D41BB" w:rsidP="00875E5B">
      <w:pPr>
        <w:pStyle w:val="Bezodstpw"/>
        <w:numPr>
          <w:ilvl w:val="0"/>
          <w:numId w:val="61"/>
        </w:numPr>
        <w:jc w:val="both"/>
        <w:rPr>
          <w:rFonts w:ascii="Arial" w:hAnsi="Arial"/>
          <w:sz w:val="20"/>
          <w:lang w:val="pl-PL"/>
        </w:rPr>
      </w:pPr>
      <w:r w:rsidRPr="00EE3A8F">
        <w:rPr>
          <w:rFonts w:ascii="Arial" w:hAnsi="Arial" w:cs="Arial"/>
          <w:sz w:val="20"/>
          <w:lang w:val="pl-PL"/>
        </w:rPr>
        <w:t xml:space="preserve">za brak zmiany umowy o podwykonawstwo w zakresie terminu zapłaty – w wysokości </w:t>
      </w:r>
      <w:r>
        <w:rPr>
          <w:rFonts w:ascii="Arial" w:hAnsi="Arial" w:cs="Arial"/>
          <w:sz w:val="20"/>
          <w:lang w:val="pl-PL"/>
        </w:rPr>
        <w:t>5</w:t>
      </w:r>
      <w:r w:rsidRPr="00EE3A8F">
        <w:rPr>
          <w:rFonts w:ascii="Arial" w:hAnsi="Arial" w:cs="Arial"/>
          <w:sz w:val="20"/>
          <w:lang w:val="pl-PL"/>
        </w:rPr>
        <w:t xml:space="preserve">00 zł (słownie: </w:t>
      </w:r>
      <w:r>
        <w:rPr>
          <w:rFonts w:ascii="Arial" w:hAnsi="Arial"/>
          <w:sz w:val="20"/>
          <w:lang w:val="pl-PL"/>
        </w:rPr>
        <w:t>pięćset</w:t>
      </w:r>
      <w:r w:rsidRPr="00EE3A8F">
        <w:rPr>
          <w:rFonts w:ascii="Arial" w:hAnsi="Arial"/>
          <w:sz w:val="20"/>
          <w:lang w:val="pl-PL"/>
        </w:rPr>
        <w:t xml:space="preserve"> zł</w:t>
      </w:r>
      <w:r w:rsidRPr="00EE3A8F">
        <w:rPr>
          <w:rFonts w:ascii="Arial" w:hAnsi="Arial" w:cs="Arial"/>
          <w:sz w:val="20"/>
          <w:lang w:val="pl-PL"/>
        </w:rPr>
        <w:t>) za każde zdarzenie;</w:t>
      </w:r>
    </w:p>
    <w:p w:rsidR="009D41BB" w:rsidRPr="00590AB3" w:rsidRDefault="009D41BB" w:rsidP="00875E5B">
      <w:pPr>
        <w:numPr>
          <w:ilvl w:val="0"/>
          <w:numId w:val="61"/>
        </w:numPr>
        <w:spacing w:after="0" w:line="240" w:lineRule="auto"/>
        <w:jc w:val="both"/>
        <w:rPr>
          <w:rFonts w:ascii="Arial" w:hAnsi="Arial" w:cs="Arial"/>
          <w:sz w:val="20"/>
          <w:szCs w:val="20"/>
          <w:lang w:val="pl-PL"/>
        </w:rPr>
      </w:pPr>
      <w:r w:rsidRPr="00590AB3">
        <w:rPr>
          <w:rFonts w:ascii="Arial" w:hAnsi="Arial" w:cs="Arial"/>
          <w:sz w:val="20"/>
          <w:szCs w:val="20"/>
          <w:lang w:val="pl-PL"/>
        </w:rPr>
        <w:t xml:space="preserve">za brak dokumentów potwierdzających zatrudnienie przez Wykonawcę lub podwykonawcę na podstawie umowy </w:t>
      </w:r>
      <w:r w:rsidRPr="003B6A20">
        <w:rPr>
          <w:rFonts w:ascii="Arial" w:hAnsi="Arial" w:cs="Arial"/>
          <w:sz w:val="20"/>
          <w:szCs w:val="20"/>
          <w:lang w:val="pl-PL"/>
        </w:rPr>
        <w:t xml:space="preserve">osób wykonujących bezpośrednio roboty budowlane związane z przebudową wykuszy zgodnie z warunkami określonymi w umowie </w:t>
      </w:r>
      <w:r w:rsidRPr="00590AB3">
        <w:rPr>
          <w:rFonts w:ascii="Arial" w:hAnsi="Arial" w:cs="Arial"/>
          <w:sz w:val="20"/>
          <w:szCs w:val="20"/>
          <w:lang w:val="pl-PL"/>
        </w:rPr>
        <w:t xml:space="preserve">– dokumentów określonych w § </w:t>
      </w:r>
      <w:r w:rsidR="004B07C9">
        <w:rPr>
          <w:rFonts w:ascii="Arial" w:hAnsi="Arial" w:cs="Arial"/>
          <w:sz w:val="20"/>
          <w:szCs w:val="20"/>
          <w:lang w:val="pl-PL"/>
        </w:rPr>
        <w:t>3</w:t>
      </w:r>
      <w:r w:rsidRPr="00590AB3">
        <w:rPr>
          <w:rFonts w:ascii="Arial" w:hAnsi="Arial" w:cs="Arial"/>
          <w:sz w:val="20"/>
          <w:szCs w:val="20"/>
          <w:lang w:val="pl-PL"/>
        </w:rPr>
        <w:t xml:space="preserve"> ust. </w:t>
      </w:r>
      <w:r w:rsidR="004B07C9">
        <w:rPr>
          <w:rFonts w:ascii="Arial" w:hAnsi="Arial" w:cs="Arial"/>
          <w:sz w:val="20"/>
          <w:szCs w:val="20"/>
          <w:lang w:val="pl-PL"/>
        </w:rPr>
        <w:t>29</w:t>
      </w:r>
      <w:r w:rsidRPr="00590AB3">
        <w:rPr>
          <w:rFonts w:ascii="Arial" w:hAnsi="Arial" w:cs="Arial"/>
          <w:sz w:val="20"/>
          <w:szCs w:val="20"/>
          <w:lang w:val="pl-PL"/>
        </w:rPr>
        <w:t xml:space="preserve"> pkt. 4 w wysokości 200 zł (słownie: dwieście zł) za każde niedostarczenie dokumentów na wezwanie Zamawiającego.</w:t>
      </w:r>
    </w:p>
    <w:p w:rsidR="009D41BB" w:rsidRPr="00590AB3" w:rsidRDefault="009D41BB" w:rsidP="00875E5B">
      <w:pPr>
        <w:numPr>
          <w:ilvl w:val="0"/>
          <w:numId w:val="61"/>
        </w:numPr>
        <w:spacing w:after="0" w:line="240" w:lineRule="auto"/>
        <w:jc w:val="both"/>
        <w:rPr>
          <w:rFonts w:ascii="Arial" w:hAnsi="Arial" w:cs="Arial"/>
          <w:sz w:val="20"/>
          <w:szCs w:val="20"/>
          <w:lang w:val="pl-PL"/>
        </w:rPr>
      </w:pPr>
      <w:r w:rsidRPr="00590AB3">
        <w:rPr>
          <w:rFonts w:ascii="Arial" w:hAnsi="Arial" w:cs="Arial"/>
          <w:sz w:val="20"/>
          <w:szCs w:val="20"/>
          <w:lang w:val="pl-PL"/>
        </w:rPr>
        <w:lastRenderedPageBreak/>
        <w:t xml:space="preserve">za odmowę wykonania przez Wykonawcę badań, o których mowa w § </w:t>
      </w:r>
      <w:r w:rsidR="00712029" w:rsidRPr="00712029">
        <w:rPr>
          <w:rFonts w:ascii="Arial" w:hAnsi="Arial" w:cs="Arial"/>
          <w:sz w:val="20"/>
          <w:szCs w:val="20"/>
          <w:lang w:val="pl-PL"/>
        </w:rPr>
        <w:t>9</w:t>
      </w:r>
      <w:r w:rsidRPr="00712029">
        <w:rPr>
          <w:rFonts w:ascii="Arial" w:hAnsi="Arial" w:cs="Arial"/>
          <w:sz w:val="20"/>
          <w:szCs w:val="20"/>
          <w:lang w:val="pl-PL"/>
        </w:rPr>
        <w:t xml:space="preserve"> ust. </w:t>
      </w:r>
      <w:r w:rsidR="008C541C" w:rsidRPr="00712029">
        <w:rPr>
          <w:rFonts w:ascii="Arial" w:hAnsi="Arial" w:cs="Arial"/>
          <w:sz w:val="20"/>
          <w:szCs w:val="20"/>
          <w:lang w:val="pl-PL"/>
        </w:rPr>
        <w:t>5</w:t>
      </w:r>
      <w:r w:rsidRPr="00590AB3">
        <w:rPr>
          <w:rFonts w:ascii="Arial" w:hAnsi="Arial" w:cs="Arial"/>
          <w:sz w:val="20"/>
          <w:szCs w:val="20"/>
          <w:lang w:val="pl-PL"/>
        </w:rPr>
        <w:t xml:space="preserve"> w wysokości 500 zł (słownie: pięćset zł) za każdą odmowę wykonania badań;</w:t>
      </w:r>
    </w:p>
    <w:p w:rsidR="001D3902" w:rsidRPr="003F0103" w:rsidRDefault="009D41BB" w:rsidP="00875E5B">
      <w:pPr>
        <w:pStyle w:val="Bezodstpw"/>
        <w:numPr>
          <w:ilvl w:val="0"/>
          <w:numId w:val="61"/>
        </w:numPr>
        <w:jc w:val="both"/>
        <w:rPr>
          <w:rFonts w:ascii="Arial" w:hAnsi="Arial" w:cs="Arial"/>
          <w:sz w:val="20"/>
          <w:lang w:val="pl-PL"/>
        </w:rPr>
      </w:pPr>
      <w:r w:rsidRPr="00590AB3">
        <w:rPr>
          <w:rFonts w:ascii="Arial" w:hAnsi="Arial" w:cs="Arial"/>
          <w:sz w:val="20"/>
          <w:szCs w:val="20"/>
          <w:lang w:val="pl-PL"/>
        </w:rPr>
        <w:t xml:space="preserve">za niedostarczenie przez Wykonawcę na żądanie Zamawiającego dokumentów, o których mowa w § </w:t>
      </w:r>
      <w:r w:rsidR="008C541C">
        <w:rPr>
          <w:rFonts w:ascii="Arial" w:hAnsi="Arial" w:cs="Arial"/>
          <w:sz w:val="20"/>
          <w:szCs w:val="20"/>
          <w:lang w:val="pl-PL"/>
        </w:rPr>
        <w:t>9</w:t>
      </w:r>
      <w:r w:rsidRPr="00590AB3">
        <w:rPr>
          <w:rFonts w:ascii="Arial" w:hAnsi="Arial" w:cs="Arial"/>
          <w:sz w:val="20"/>
          <w:szCs w:val="20"/>
          <w:lang w:val="pl-PL"/>
        </w:rPr>
        <w:t xml:space="preserve"> ust. 3 w wysokości 500 zł za każde niedostarczenie dokumentów.</w:t>
      </w:r>
    </w:p>
    <w:p w:rsidR="001D3902" w:rsidRPr="003F0103" w:rsidRDefault="001D3902" w:rsidP="00875E5B">
      <w:pPr>
        <w:pStyle w:val="Bezodstpw"/>
        <w:numPr>
          <w:ilvl w:val="0"/>
          <w:numId w:val="74"/>
        </w:numPr>
        <w:jc w:val="both"/>
        <w:rPr>
          <w:rFonts w:ascii="Arial" w:hAnsi="Arial" w:cs="Arial"/>
          <w:sz w:val="20"/>
          <w:lang w:val="pl-PL"/>
        </w:rPr>
      </w:pPr>
      <w:r w:rsidRPr="003F0103">
        <w:rPr>
          <w:rFonts w:ascii="Arial" w:hAnsi="Arial" w:cs="Arial"/>
          <w:sz w:val="20"/>
          <w:lang w:val="pl-PL"/>
        </w:rPr>
        <w:t>W przypadku odstąpienia przez Zamawiającego od umowy z przyczyn zależnych od Wykonawcy kary naliczone do dnia odstąpienia są nadal należne.</w:t>
      </w:r>
    </w:p>
    <w:p w:rsidR="001D3902" w:rsidRPr="003F0103" w:rsidRDefault="001D3902" w:rsidP="00875E5B">
      <w:pPr>
        <w:pStyle w:val="Bezodstpw"/>
        <w:numPr>
          <w:ilvl w:val="0"/>
          <w:numId w:val="74"/>
        </w:numPr>
        <w:jc w:val="both"/>
        <w:rPr>
          <w:rFonts w:ascii="Arial" w:hAnsi="Arial" w:cs="Arial"/>
          <w:sz w:val="20"/>
          <w:lang w:val="pl-PL"/>
        </w:rPr>
      </w:pPr>
      <w:r w:rsidRPr="003F0103">
        <w:rPr>
          <w:rFonts w:ascii="Arial" w:hAnsi="Arial" w:cs="Arial"/>
          <w:sz w:val="20"/>
          <w:lang w:val="pl-PL"/>
        </w:rPr>
        <w:t>Wykonawca ma prawo do naliczenia i egzekwowania odsetek umownych za opóźnienie Zamawiającego w zapłacie za prawidłowo wystawioną fakturę w wysokości 0,</w:t>
      </w:r>
      <w:r>
        <w:rPr>
          <w:rFonts w:ascii="Arial" w:hAnsi="Arial" w:cs="Arial"/>
          <w:sz w:val="20"/>
          <w:lang w:val="pl-PL"/>
        </w:rPr>
        <w:t>05</w:t>
      </w:r>
      <w:r w:rsidRPr="003F0103">
        <w:rPr>
          <w:rFonts w:ascii="Arial" w:hAnsi="Arial" w:cs="Arial"/>
          <w:sz w:val="20"/>
          <w:lang w:val="pl-PL"/>
        </w:rPr>
        <w:t xml:space="preserve"> % ryczałtowego wynagrodzenia brutto ustalonego w umowie za każdy dzień opóźnienia liczony powyżej 30 dnia od terminu płatności określonego w § 6 ust. 11.</w:t>
      </w:r>
    </w:p>
    <w:p w:rsidR="001D3902" w:rsidRPr="003F0103" w:rsidRDefault="001D3902" w:rsidP="00875E5B">
      <w:pPr>
        <w:pStyle w:val="Bezodstpw"/>
        <w:numPr>
          <w:ilvl w:val="0"/>
          <w:numId w:val="74"/>
        </w:numPr>
        <w:jc w:val="both"/>
        <w:rPr>
          <w:rFonts w:ascii="Arial" w:hAnsi="Arial" w:cs="Arial"/>
          <w:sz w:val="20"/>
          <w:lang w:val="pl-PL"/>
        </w:rPr>
      </w:pPr>
      <w:r w:rsidRPr="003F0103">
        <w:rPr>
          <w:rFonts w:ascii="Arial" w:hAnsi="Arial" w:cs="Arial"/>
          <w:sz w:val="20"/>
          <w:lang w:val="pl-PL"/>
        </w:rPr>
        <w:t>Strony postanawiają, że kary umowne stają się wymagalne z chwilą zaistnienia podstawy do ich naliczania bez konieczności odrębnego wezwania.</w:t>
      </w:r>
    </w:p>
    <w:p w:rsidR="001D3902" w:rsidRPr="003F0103" w:rsidRDefault="001D3902" w:rsidP="00875E5B">
      <w:pPr>
        <w:pStyle w:val="Bezodstpw"/>
        <w:numPr>
          <w:ilvl w:val="0"/>
          <w:numId w:val="74"/>
        </w:numPr>
        <w:jc w:val="both"/>
        <w:rPr>
          <w:rFonts w:ascii="Arial" w:hAnsi="Arial" w:cs="Arial"/>
          <w:sz w:val="20"/>
          <w:lang w:val="pl-PL"/>
        </w:rPr>
      </w:pPr>
      <w:r w:rsidRPr="003F0103">
        <w:rPr>
          <w:rFonts w:ascii="Arial" w:hAnsi="Arial" w:cs="Arial"/>
          <w:sz w:val="20"/>
          <w:lang w:val="pl-PL"/>
        </w:rPr>
        <w:t>Zamawiający zastrzega sobie prawo do odszkodowania przenoszącego wysokość kar umownych do wysokości rzeczywiście poniesionej szkody.</w:t>
      </w:r>
    </w:p>
    <w:p w:rsidR="001D3902" w:rsidRPr="003F0103" w:rsidRDefault="001D3902" w:rsidP="00875E5B">
      <w:pPr>
        <w:pStyle w:val="Bezodstpw"/>
        <w:numPr>
          <w:ilvl w:val="0"/>
          <w:numId w:val="74"/>
        </w:numPr>
        <w:jc w:val="both"/>
        <w:rPr>
          <w:rFonts w:ascii="Arial" w:hAnsi="Arial" w:cs="Arial"/>
          <w:sz w:val="20"/>
          <w:lang w:val="pl-PL"/>
        </w:rPr>
      </w:pPr>
      <w:r w:rsidRPr="003F0103">
        <w:rPr>
          <w:rFonts w:ascii="Arial" w:hAnsi="Arial" w:cs="Arial"/>
          <w:sz w:val="20"/>
          <w:lang w:val="pl-PL"/>
        </w:rPr>
        <w:t>Zapłata kar umownych nie zwalnia Wykonawcy z obowiązku wykonania wszystkich zobowiązań wynikających z umowy.</w:t>
      </w:r>
    </w:p>
    <w:p w:rsidR="008C541C" w:rsidRPr="00B26EA3" w:rsidRDefault="001D3902" w:rsidP="00875E5B">
      <w:pPr>
        <w:pStyle w:val="Bezodstpw"/>
        <w:numPr>
          <w:ilvl w:val="0"/>
          <w:numId w:val="74"/>
        </w:numPr>
        <w:jc w:val="both"/>
        <w:rPr>
          <w:rFonts w:ascii="Arial" w:hAnsi="Arial" w:cs="Arial"/>
          <w:sz w:val="20"/>
          <w:lang w:val="pl-PL"/>
        </w:rPr>
      </w:pPr>
      <w:r w:rsidRPr="003F0103">
        <w:rPr>
          <w:rFonts w:ascii="Arial" w:hAnsi="Arial" w:cs="Arial"/>
          <w:sz w:val="20"/>
          <w:lang w:val="pl-PL"/>
        </w:rPr>
        <w:t>Wykonawca oświadcza, że zgadza się na potrącenie naliczonych kar umownych z wystawionej faktury.</w:t>
      </w:r>
    </w:p>
    <w:p w:rsidR="001D3902" w:rsidRPr="003F0103" w:rsidRDefault="001D3902" w:rsidP="001D3902">
      <w:pPr>
        <w:pStyle w:val="Bezodstpw"/>
        <w:jc w:val="center"/>
        <w:rPr>
          <w:rFonts w:ascii="Arial" w:hAnsi="Arial" w:cs="Arial"/>
          <w:sz w:val="20"/>
          <w:lang w:val="pl-PL"/>
        </w:rPr>
      </w:pPr>
      <w:r w:rsidRPr="003F0103">
        <w:rPr>
          <w:rFonts w:ascii="Arial" w:hAnsi="Arial" w:cs="Arial"/>
          <w:sz w:val="20"/>
          <w:lang w:val="pl-PL"/>
        </w:rPr>
        <w:t>§ 15</w:t>
      </w:r>
      <w:r w:rsidRPr="003F0103">
        <w:rPr>
          <w:rFonts w:ascii="Arial" w:hAnsi="Arial" w:cs="Arial"/>
          <w:sz w:val="20"/>
          <w:lang w:val="pl-PL"/>
        </w:rPr>
        <w:br/>
        <w:t>[rękojmia za wady]</w:t>
      </w:r>
    </w:p>
    <w:p w:rsidR="001D3902" w:rsidRPr="003F0103" w:rsidRDefault="001D3902" w:rsidP="00875E5B">
      <w:pPr>
        <w:pStyle w:val="Bezodstpw"/>
        <w:numPr>
          <w:ilvl w:val="0"/>
          <w:numId w:val="45"/>
        </w:numPr>
        <w:jc w:val="both"/>
        <w:rPr>
          <w:rFonts w:ascii="Arial" w:hAnsi="Arial" w:cs="Arial"/>
          <w:sz w:val="20"/>
          <w:lang w:val="pl-PL"/>
        </w:rPr>
      </w:pPr>
      <w:r w:rsidRPr="003F0103">
        <w:rPr>
          <w:rFonts w:ascii="Arial" w:hAnsi="Arial" w:cs="Arial"/>
          <w:sz w:val="20"/>
          <w:lang w:val="pl-PL"/>
        </w:rPr>
        <w:t>Wykonawca udziela Zamawiającemu rękojmi za wady na wykonanie przedmiotu umowy.</w:t>
      </w:r>
    </w:p>
    <w:p w:rsidR="001D3902" w:rsidRPr="003F0103" w:rsidRDefault="001D3902" w:rsidP="00875E5B">
      <w:pPr>
        <w:pStyle w:val="Bezodstpw"/>
        <w:numPr>
          <w:ilvl w:val="0"/>
          <w:numId w:val="45"/>
        </w:numPr>
        <w:jc w:val="both"/>
        <w:rPr>
          <w:rFonts w:ascii="Arial" w:hAnsi="Arial" w:cs="Arial"/>
          <w:sz w:val="20"/>
          <w:lang w:val="pl-PL"/>
        </w:rPr>
      </w:pPr>
      <w:r w:rsidRPr="003F0103">
        <w:rPr>
          <w:rFonts w:ascii="Arial" w:hAnsi="Arial" w:cs="Arial"/>
          <w:sz w:val="20"/>
          <w:lang w:val="pl-PL"/>
        </w:rPr>
        <w:t xml:space="preserve">Termin rękojmi za wady wynosi </w:t>
      </w:r>
      <w:r w:rsidRPr="008C541C">
        <w:rPr>
          <w:rFonts w:ascii="Arial" w:hAnsi="Arial" w:cs="Arial"/>
          <w:sz w:val="20"/>
          <w:u w:val="single"/>
          <w:lang w:val="pl-PL"/>
        </w:rPr>
        <w:t>……… miesięcy</w:t>
      </w:r>
      <w:r w:rsidR="008C541C" w:rsidRPr="008C541C">
        <w:rPr>
          <w:rFonts w:ascii="Arial" w:hAnsi="Arial" w:cs="Arial"/>
          <w:sz w:val="20"/>
          <w:u w:val="single"/>
          <w:lang w:val="pl-PL"/>
        </w:rPr>
        <w:t xml:space="preserve"> (wartość zostanie uzupełniona na podstawie oferty Wykonawcy)</w:t>
      </w:r>
      <w:r w:rsidRPr="003F0103">
        <w:rPr>
          <w:rFonts w:ascii="Arial" w:hAnsi="Arial" w:cs="Arial"/>
          <w:sz w:val="20"/>
          <w:lang w:val="pl-PL"/>
        </w:rPr>
        <w:t>, licząc od daty podpisania protokołu odbioru końcowego bez usterek i wad.</w:t>
      </w:r>
    </w:p>
    <w:p w:rsidR="001D3902" w:rsidRPr="003F0103" w:rsidRDefault="001D3902" w:rsidP="00875E5B">
      <w:pPr>
        <w:pStyle w:val="Bezodstpw"/>
        <w:numPr>
          <w:ilvl w:val="0"/>
          <w:numId w:val="45"/>
        </w:numPr>
        <w:jc w:val="both"/>
        <w:rPr>
          <w:rFonts w:ascii="Arial" w:hAnsi="Arial" w:cs="Arial"/>
          <w:sz w:val="20"/>
          <w:lang w:val="pl-PL"/>
        </w:rPr>
      </w:pPr>
      <w:r w:rsidRPr="003F0103">
        <w:rPr>
          <w:rFonts w:ascii="Arial" w:hAnsi="Arial" w:cs="Arial"/>
          <w:sz w:val="20"/>
          <w:lang w:val="pl-PL"/>
        </w:rPr>
        <w:t xml:space="preserve">W przypadku stwierdzenia przez Zamawiającego wad związanych z funkcjonowaniem przedmiotu umowy Wykonawca zobowiązuje się do ich usunięcia w terminie wyznaczonym przez Zamawiającego. </w:t>
      </w:r>
    </w:p>
    <w:p w:rsidR="001D3902" w:rsidRPr="003F0103" w:rsidRDefault="001D3902" w:rsidP="00875E5B">
      <w:pPr>
        <w:pStyle w:val="Bezodstpw"/>
        <w:numPr>
          <w:ilvl w:val="0"/>
          <w:numId w:val="45"/>
        </w:numPr>
        <w:jc w:val="both"/>
        <w:rPr>
          <w:rFonts w:ascii="Arial" w:hAnsi="Arial" w:cs="Arial"/>
          <w:sz w:val="20"/>
          <w:lang w:val="pl-PL"/>
        </w:rPr>
      </w:pPr>
      <w:r w:rsidRPr="003F0103">
        <w:rPr>
          <w:rFonts w:ascii="Arial" w:hAnsi="Arial" w:cs="Arial"/>
          <w:sz w:val="20"/>
          <w:lang w:val="pl-PL"/>
        </w:rPr>
        <w:t>W przypadku nieusunięcia wad w wyznaczonym przez Zamawiającego terminie Zamawiający może zlecić usunięcie wad innemu wykonawcy, który usunie wady, na koszt i niebezpieczeństwo Wykonawcy.</w:t>
      </w:r>
    </w:p>
    <w:p w:rsidR="001D3902" w:rsidRPr="003F0103" w:rsidRDefault="001D3902" w:rsidP="00875E5B">
      <w:pPr>
        <w:pStyle w:val="Bezodstpw"/>
        <w:numPr>
          <w:ilvl w:val="0"/>
          <w:numId w:val="45"/>
        </w:numPr>
        <w:jc w:val="both"/>
        <w:rPr>
          <w:rFonts w:ascii="Arial" w:hAnsi="Arial" w:cs="Arial"/>
          <w:sz w:val="20"/>
          <w:lang w:val="pl-PL"/>
        </w:rPr>
      </w:pPr>
      <w:r w:rsidRPr="003F0103">
        <w:rPr>
          <w:rFonts w:ascii="Arial" w:hAnsi="Arial" w:cs="Arial"/>
          <w:sz w:val="20"/>
          <w:lang w:val="pl-PL"/>
        </w:rPr>
        <w:t>Zamawiający zawiadomi Wykonawcę o wykryciu wady w każdym czasie trwania rękojmi za wady w terminie 1 miesiąca od daty jej wykrycia.</w:t>
      </w:r>
    </w:p>
    <w:p w:rsidR="001D3902" w:rsidRPr="003F0103" w:rsidRDefault="001D3902" w:rsidP="00875E5B">
      <w:pPr>
        <w:pStyle w:val="Bezodstpw"/>
        <w:numPr>
          <w:ilvl w:val="0"/>
          <w:numId w:val="45"/>
        </w:numPr>
        <w:jc w:val="both"/>
        <w:rPr>
          <w:rFonts w:ascii="Arial" w:hAnsi="Arial" w:cs="Arial"/>
          <w:sz w:val="20"/>
          <w:lang w:val="pl-PL"/>
        </w:rPr>
      </w:pPr>
      <w:r w:rsidRPr="003F0103">
        <w:rPr>
          <w:rFonts w:ascii="Arial" w:hAnsi="Arial" w:cs="Arial"/>
          <w:sz w:val="20"/>
          <w:lang w:val="pl-PL"/>
        </w:rPr>
        <w:t>Wykonawca ma prawo do żądania wyznaczenia terminu na odbiór p</w:t>
      </w:r>
      <w:r w:rsidR="009842CE">
        <w:rPr>
          <w:rFonts w:ascii="Arial" w:hAnsi="Arial" w:cs="Arial"/>
          <w:sz w:val="20"/>
          <w:lang w:val="pl-PL"/>
        </w:rPr>
        <w:t>rac uprzednio zakwestionowanych</w:t>
      </w:r>
      <w:r w:rsidRPr="003F0103">
        <w:rPr>
          <w:rFonts w:ascii="Arial" w:hAnsi="Arial" w:cs="Arial"/>
          <w:sz w:val="20"/>
          <w:lang w:val="pl-PL"/>
        </w:rPr>
        <w:t xml:space="preserve"> jako wadliwe.</w:t>
      </w:r>
    </w:p>
    <w:p w:rsidR="001D3902" w:rsidRPr="003F0103" w:rsidRDefault="001D3902" w:rsidP="00875E5B">
      <w:pPr>
        <w:pStyle w:val="Bezodstpw"/>
        <w:numPr>
          <w:ilvl w:val="0"/>
          <w:numId w:val="45"/>
        </w:numPr>
        <w:jc w:val="both"/>
        <w:rPr>
          <w:rFonts w:ascii="Arial" w:hAnsi="Arial" w:cs="Arial"/>
          <w:sz w:val="20"/>
          <w:lang w:val="pl-PL"/>
        </w:rPr>
      </w:pPr>
      <w:r w:rsidRPr="003F0103">
        <w:rPr>
          <w:rFonts w:ascii="Arial" w:hAnsi="Arial" w:cs="Arial"/>
          <w:sz w:val="20"/>
          <w:lang w:val="pl-PL"/>
        </w:rPr>
        <w:t>W przypadku wykrycia i zgłoszenia wady przez Zamawiającego okres rękojmi za wady zostanie przez Wykonawcę przedłużony o okres od zgłoszenia do odbioru usuniętej wady.</w:t>
      </w:r>
    </w:p>
    <w:p w:rsidR="001D3902" w:rsidRPr="003F0103" w:rsidRDefault="001D3902" w:rsidP="00875E5B">
      <w:pPr>
        <w:pStyle w:val="Bezodstpw"/>
        <w:numPr>
          <w:ilvl w:val="0"/>
          <w:numId w:val="45"/>
        </w:numPr>
        <w:jc w:val="both"/>
        <w:rPr>
          <w:rFonts w:ascii="Arial" w:hAnsi="Arial" w:cs="Arial"/>
          <w:sz w:val="20"/>
          <w:lang w:val="pl-PL"/>
        </w:rPr>
      </w:pPr>
      <w:r w:rsidRPr="003F0103">
        <w:rPr>
          <w:rFonts w:ascii="Arial" w:hAnsi="Arial" w:cs="Arial"/>
          <w:sz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1D3902" w:rsidRPr="003F0103" w:rsidRDefault="001D3902" w:rsidP="00875E5B">
      <w:pPr>
        <w:pStyle w:val="Bezodstpw"/>
        <w:numPr>
          <w:ilvl w:val="0"/>
          <w:numId w:val="45"/>
        </w:numPr>
        <w:jc w:val="both"/>
        <w:rPr>
          <w:rFonts w:ascii="Arial" w:hAnsi="Arial" w:cs="Arial"/>
          <w:sz w:val="20"/>
          <w:lang w:val="pl-PL"/>
        </w:rPr>
      </w:pPr>
      <w:r w:rsidRPr="003F0103">
        <w:rPr>
          <w:rFonts w:ascii="Arial" w:hAnsi="Arial" w:cs="Arial"/>
          <w:sz w:val="20"/>
          <w:lang w:val="pl-PL"/>
        </w:rPr>
        <w:t>Zamawiający ustala, że ostateczny pogwarancyjny odbiór odbędzie się 1 miesiąc przed upływem terminu rękojmi za wady ustalonego w umowie.</w:t>
      </w:r>
    </w:p>
    <w:p w:rsidR="001D3902" w:rsidRPr="00B26EA3" w:rsidRDefault="001D3902" w:rsidP="00875E5B">
      <w:pPr>
        <w:pStyle w:val="Bezodstpw"/>
        <w:numPr>
          <w:ilvl w:val="0"/>
          <w:numId w:val="45"/>
        </w:numPr>
        <w:jc w:val="both"/>
        <w:rPr>
          <w:rFonts w:ascii="Arial" w:hAnsi="Arial" w:cs="Arial"/>
          <w:sz w:val="20"/>
          <w:lang w:val="pl-PL"/>
        </w:rPr>
      </w:pPr>
      <w:r w:rsidRPr="003F0103">
        <w:rPr>
          <w:rFonts w:ascii="Arial" w:hAnsi="Arial" w:cs="Arial"/>
          <w:sz w:val="20"/>
          <w:lang w:val="pl-PL"/>
        </w:rPr>
        <w:t>Po protokolarnym stwierdzeniu usunięcia wad stwierdzonych przy odbiorze oraz w okresie rękojmi za wady rozpoczynają swój bieg terminy na zwrot (zwolnienie) zabezpieczania należytego wykonania umowy.</w:t>
      </w:r>
    </w:p>
    <w:p w:rsidR="001D3902" w:rsidRPr="003F0103" w:rsidRDefault="001D3902" w:rsidP="001D3902">
      <w:pPr>
        <w:pStyle w:val="Bezodstpw"/>
        <w:jc w:val="center"/>
        <w:rPr>
          <w:rFonts w:ascii="Arial" w:hAnsi="Arial" w:cs="Arial"/>
          <w:sz w:val="20"/>
          <w:lang w:val="pl-PL"/>
        </w:rPr>
      </w:pPr>
      <w:r w:rsidRPr="003F0103">
        <w:rPr>
          <w:rFonts w:ascii="Arial" w:hAnsi="Arial" w:cs="Arial"/>
          <w:sz w:val="20"/>
          <w:lang w:val="pl-PL"/>
        </w:rPr>
        <w:t>§ 16</w:t>
      </w:r>
      <w:r w:rsidRPr="003F0103">
        <w:rPr>
          <w:rFonts w:ascii="Arial" w:hAnsi="Arial" w:cs="Arial"/>
          <w:sz w:val="20"/>
          <w:lang w:val="pl-PL"/>
        </w:rPr>
        <w:br/>
        <w:t>[odstąpienie od umowy]</w:t>
      </w:r>
    </w:p>
    <w:p w:rsidR="008C541C" w:rsidRPr="00E0357E" w:rsidRDefault="008C541C" w:rsidP="00875E5B">
      <w:pPr>
        <w:pStyle w:val="Nagwek"/>
        <w:numPr>
          <w:ilvl w:val="0"/>
          <w:numId w:val="94"/>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Stronom przysługuje prawo odstąpienia od umowy w następujących sytuacjach:</w:t>
      </w:r>
    </w:p>
    <w:p w:rsidR="008C541C" w:rsidRPr="00E0357E" w:rsidRDefault="008C541C" w:rsidP="00875E5B">
      <w:pPr>
        <w:pStyle w:val="Nagwek"/>
        <w:numPr>
          <w:ilvl w:val="1"/>
          <w:numId w:val="93"/>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0357E">
        <w:rPr>
          <w:rFonts w:ascii="Arial" w:hAnsi="Arial" w:cs="Arial"/>
          <w:sz w:val="20"/>
          <w:lang w:val="pl-PL"/>
        </w:rPr>
        <w:t>Zamawiającemu przysługuje prawo do odstąpienia od umowy:</w:t>
      </w:r>
    </w:p>
    <w:p w:rsidR="008C541C" w:rsidRPr="00004E55" w:rsidRDefault="008C541C" w:rsidP="00875E5B">
      <w:pPr>
        <w:pStyle w:val="Bezodstpw"/>
        <w:numPr>
          <w:ilvl w:val="0"/>
          <w:numId w:val="62"/>
        </w:numPr>
        <w:jc w:val="both"/>
        <w:rPr>
          <w:rFonts w:ascii="Arial" w:hAnsi="Arial" w:cs="Arial"/>
          <w:sz w:val="20"/>
          <w:lang w:val="pl-PL"/>
        </w:rPr>
      </w:pPr>
      <w:r w:rsidRPr="00004E55">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8C541C" w:rsidRPr="00004E55" w:rsidRDefault="008C541C" w:rsidP="00875E5B">
      <w:pPr>
        <w:pStyle w:val="Bezodstpw"/>
        <w:numPr>
          <w:ilvl w:val="0"/>
          <w:numId w:val="62"/>
        </w:numPr>
        <w:jc w:val="both"/>
        <w:rPr>
          <w:rFonts w:ascii="Arial" w:hAnsi="Arial" w:cs="Arial"/>
          <w:sz w:val="20"/>
          <w:lang w:val="pl-PL"/>
        </w:rPr>
      </w:pPr>
      <w:r w:rsidRPr="00004E55">
        <w:rPr>
          <w:rFonts w:ascii="Arial" w:hAnsi="Arial" w:cs="Arial"/>
          <w:sz w:val="20"/>
          <w:lang w:val="pl-PL"/>
        </w:rPr>
        <w:t>jeżeli zostanie ogłoszona likwidacja firmy Wykonawcy,</w:t>
      </w:r>
    </w:p>
    <w:p w:rsidR="008C541C" w:rsidRPr="00004E55" w:rsidRDefault="008C541C" w:rsidP="00875E5B">
      <w:pPr>
        <w:pStyle w:val="Bezodstpw"/>
        <w:numPr>
          <w:ilvl w:val="0"/>
          <w:numId w:val="62"/>
        </w:numPr>
        <w:jc w:val="both"/>
        <w:rPr>
          <w:rFonts w:ascii="Arial" w:hAnsi="Arial" w:cs="Arial"/>
          <w:sz w:val="20"/>
          <w:u w:val="single"/>
          <w:lang w:val="pl-PL"/>
        </w:rPr>
      </w:pPr>
      <w:r w:rsidRPr="00004E55">
        <w:rPr>
          <w:rFonts w:ascii="Arial" w:hAnsi="Arial" w:cs="Arial"/>
          <w:sz w:val="20"/>
          <w:lang w:val="pl-PL"/>
        </w:rPr>
        <w:t>jeżeli zostanie wydany nakaz zajęcia majątku Wykonawcy,</w:t>
      </w:r>
    </w:p>
    <w:p w:rsidR="008C541C" w:rsidRPr="007A12D9" w:rsidRDefault="008C541C" w:rsidP="00875E5B">
      <w:pPr>
        <w:pStyle w:val="Bezodstpw"/>
        <w:numPr>
          <w:ilvl w:val="0"/>
          <w:numId w:val="62"/>
        </w:numPr>
        <w:jc w:val="both"/>
        <w:rPr>
          <w:rFonts w:ascii="Arial" w:hAnsi="Arial" w:cs="Arial"/>
          <w:sz w:val="20"/>
          <w:lang w:val="pl-PL"/>
        </w:rPr>
      </w:pPr>
      <w:r w:rsidRPr="00645C01">
        <w:rPr>
          <w:rFonts w:ascii="Arial" w:hAnsi="Arial" w:cs="Arial"/>
          <w:sz w:val="20"/>
          <w:lang w:val="pl-PL"/>
        </w:rPr>
        <w:t xml:space="preserve">jeżeli Wykonawca nie rozpoczął prac bez uzasadnionych przyczyn </w:t>
      </w:r>
      <w:r w:rsidRPr="00590AB3">
        <w:rPr>
          <w:rFonts w:ascii="Arial" w:hAnsi="Arial" w:cs="Arial"/>
          <w:sz w:val="20"/>
          <w:lang w:val="pl-PL"/>
        </w:rPr>
        <w:t xml:space="preserve">przez okres </w:t>
      </w:r>
      <w:r>
        <w:rPr>
          <w:rFonts w:ascii="Arial" w:hAnsi="Arial" w:cs="Arial"/>
          <w:sz w:val="20"/>
          <w:lang w:val="pl-PL"/>
        </w:rPr>
        <w:t>10</w:t>
      </w:r>
      <w:r w:rsidRPr="00590AB3">
        <w:rPr>
          <w:rFonts w:ascii="Arial" w:hAnsi="Arial" w:cs="Arial"/>
          <w:sz w:val="20"/>
          <w:lang w:val="pl-PL"/>
        </w:rPr>
        <w:t xml:space="preserve"> dni od dnia przejęcia terenu budowy pomimo wezwania Zamawiającego złożo</w:t>
      </w:r>
      <w:r w:rsidRPr="00645C01">
        <w:rPr>
          <w:rFonts w:ascii="Arial" w:hAnsi="Arial" w:cs="Arial"/>
          <w:sz w:val="20"/>
          <w:lang w:val="pl-PL"/>
        </w:rPr>
        <w:t>nego na piśmie</w:t>
      </w:r>
      <w:r>
        <w:rPr>
          <w:rFonts w:ascii="Arial" w:hAnsi="Arial" w:cs="Arial"/>
          <w:sz w:val="20"/>
          <w:lang w:val="pl-PL"/>
        </w:rPr>
        <w:t>,</w:t>
      </w:r>
    </w:p>
    <w:p w:rsidR="008C541C" w:rsidRPr="007A12D9" w:rsidRDefault="008C541C" w:rsidP="00875E5B">
      <w:pPr>
        <w:pStyle w:val="Bezodstpw"/>
        <w:numPr>
          <w:ilvl w:val="0"/>
          <w:numId w:val="62"/>
        </w:numPr>
        <w:jc w:val="both"/>
        <w:rPr>
          <w:rFonts w:ascii="Arial" w:hAnsi="Arial" w:cs="Arial"/>
          <w:sz w:val="20"/>
          <w:lang w:val="pl-PL"/>
        </w:rPr>
      </w:pPr>
      <w:r w:rsidRPr="00645C01">
        <w:rPr>
          <w:rFonts w:ascii="Arial" w:hAnsi="Arial" w:cs="Arial"/>
          <w:sz w:val="20"/>
          <w:lang w:val="pl-PL"/>
        </w:rPr>
        <w:t xml:space="preserve">jeżeli Wykonawca przerwał realizację prac i przerwa ta trwa dłużej niż </w:t>
      </w:r>
      <w:r>
        <w:rPr>
          <w:rFonts w:ascii="Arial" w:hAnsi="Arial" w:cs="Arial"/>
          <w:sz w:val="20"/>
          <w:lang w:val="pl-PL"/>
        </w:rPr>
        <w:t>10</w:t>
      </w:r>
      <w:r w:rsidRPr="00645C01">
        <w:rPr>
          <w:rFonts w:ascii="Arial" w:hAnsi="Arial" w:cs="Arial"/>
          <w:sz w:val="20"/>
          <w:lang w:val="pl-PL"/>
        </w:rPr>
        <w:t xml:space="preserve"> dni a Wykonawca mimo wezwania Zamawiającego nie rozpocznie realizacji przerwanych prac w terminie </w:t>
      </w:r>
      <w:r>
        <w:rPr>
          <w:rFonts w:ascii="Arial" w:hAnsi="Arial" w:cs="Arial"/>
          <w:sz w:val="20"/>
          <w:lang w:val="pl-PL"/>
        </w:rPr>
        <w:t>5 dni od otrzymania wezwania,</w:t>
      </w:r>
      <w:r w:rsidRPr="007A12D9">
        <w:rPr>
          <w:rFonts w:ascii="Arial" w:hAnsi="Arial" w:cs="Arial"/>
          <w:sz w:val="20"/>
          <w:lang w:val="pl-PL"/>
        </w:rPr>
        <w:t xml:space="preserve"> </w:t>
      </w:r>
    </w:p>
    <w:p w:rsidR="008C541C" w:rsidRPr="00692130" w:rsidRDefault="008C541C" w:rsidP="00875E5B">
      <w:pPr>
        <w:pStyle w:val="Bezodstpw"/>
        <w:numPr>
          <w:ilvl w:val="0"/>
          <w:numId w:val="62"/>
        </w:numPr>
        <w:jc w:val="both"/>
        <w:rPr>
          <w:rFonts w:ascii="Arial" w:hAnsi="Arial" w:cs="Arial"/>
          <w:sz w:val="20"/>
          <w:lang w:val="pl-PL"/>
        </w:rPr>
      </w:pPr>
      <w:r w:rsidRPr="00692130">
        <w:rPr>
          <w:rFonts w:ascii="Arial" w:hAnsi="Arial" w:cs="Arial"/>
          <w:sz w:val="20"/>
          <w:lang w:val="pl-PL"/>
        </w:rPr>
        <w:t xml:space="preserve">jeżeli z winy Wykonawcy przekroczony zostanie termin określony w § </w:t>
      </w:r>
      <w:r>
        <w:rPr>
          <w:rFonts w:ascii="Arial" w:hAnsi="Arial" w:cs="Arial"/>
          <w:sz w:val="20"/>
          <w:lang w:val="pl-PL"/>
        </w:rPr>
        <w:t>4</w:t>
      </w:r>
      <w:r w:rsidRPr="00692130">
        <w:rPr>
          <w:rFonts w:ascii="Arial" w:hAnsi="Arial" w:cs="Arial"/>
          <w:sz w:val="20"/>
          <w:lang w:val="pl-PL"/>
        </w:rPr>
        <w:t xml:space="preserve"> niniejszej umowy o 15 dni – bez konieczności pisemnego wezwania,</w:t>
      </w:r>
    </w:p>
    <w:p w:rsidR="008C541C" w:rsidRPr="007A12D9" w:rsidRDefault="008C541C" w:rsidP="00875E5B">
      <w:pPr>
        <w:pStyle w:val="Bezodstpw"/>
        <w:numPr>
          <w:ilvl w:val="0"/>
          <w:numId w:val="62"/>
        </w:numPr>
        <w:jc w:val="both"/>
        <w:rPr>
          <w:rFonts w:ascii="Arial" w:hAnsi="Arial" w:cs="Arial"/>
          <w:sz w:val="20"/>
          <w:lang w:val="pl-PL"/>
        </w:rPr>
      </w:pPr>
      <w:r w:rsidRPr="007A12D9">
        <w:rPr>
          <w:rFonts w:ascii="Arial" w:hAnsi="Arial" w:cs="Arial"/>
          <w:sz w:val="20"/>
          <w:lang w:val="pl-PL"/>
        </w:rPr>
        <w:lastRenderedPageBreak/>
        <w:t>w przypadku zaistnienia okoliczności opisanych w § 1</w:t>
      </w:r>
      <w:r>
        <w:rPr>
          <w:rFonts w:ascii="Arial" w:hAnsi="Arial" w:cs="Arial"/>
          <w:sz w:val="20"/>
          <w:lang w:val="pl-PL"/>
        </w:rPr>
        <w:t>3</w:t>
      </w:r>
      <w:r w:rsidRPr="007A12D9">
        <w:rPr>
          <w:rFonts w:ascii="Arial" w:hAnsi="Arial" w:cs="Arial"/>
          <w:sz w:val="20"/>
          <w:lang w:val="pl-PL"/>
        </w:rPr>
        <w:t xml:space="preserve"> ust. 1 pkt 2, </w:t>
      </w:r>
    </w:p>
    <w:p w:rsidR="008C541C" w:rsidRPr="007A12D9" w:rsidRDefault="008C541C" w:rsidP="00875E5B">
      <w:pPr>
        <w:pStyle w:val="Bezodstpw"/>
        <w:numPr>
          <w:ilvl w:val="0"/>
          <w:numId w:val="62"/>
        </w:numPr>
        <w:jc w:val="both"/>
        <w:rPr>
          <w:rFonts w:ascii="Arial" w:hAnsi="Arial" w:cs="Arial"/>
          <w:sz w:val="20"/>
          <w:lang w:val="pl-PL"/>
        </w:rPr>
      </w:pPr>
      <w:r w:rsidRPr="007A12D9">
        <w:rPr>
          <w:rFonts w:ascii="Arial" w:hAnsi="Arial" w:cs="Arial"/>
          <w:sz w:val="20"/>
          <w:lang w:val="pl-PL"/>
        </w:rPr>
        <w:t xml:space="preserve">w przypadku zaistnienia okoliczności, o których mowa w przepisie art. 635 i następnych Kodeksu cywilnego, </w:t>
      </w:r>
    </w:p>
    <w:p w:rsidR="008C541C" w:rsidRPr="007A12D9" w:rsidRDefault="008C541C" w:rsidP="00875E5B">
      <w:pPr>
        <w:pStyle w:val="Bezodstpw"/>
        <w:numPr>
          <w:ilvl w:val="0"/>
          <w:numId w:val="62"/>
        </w:numPr>
        <w:jc w:val="both"/>
        <w:rPr>
          <w:rFonts w:ascii="Arial" w:hAnsi="Arial" w:cs="Arial"/>
          <w:sz w:val="20"/>
          <w:lang w:val="pl-PL"/>
        </w:rPr>
      </w:pPr>
      <w:r w:rsidRPr="007A12D9">
        <w:rPr>
          <w:rFonts w:ascii="Arial" w:hAnsi="Arial" w:cs="Arial"/>
          <w:sz w:val="20"/>
          <w:lang w:val="pl-PL"/>
        </w:rPr>
        <w:t>w przypadku zaistnienia innych okoliczności lub zdarzeń, gdzie prawo odstąpienia od umowy wynika z przepisów ustawy lub Kodeksu cywilnego,</w:t>
      </w:r>
    </w:p>
    <w:p w:rsidR="008C541C" w:rsidRDefault="008C541C" w:rsidP="00875E5B">
      <w:pPr>
        <w:pStyle w:val="Bezodstpw"/>
        <w:numPr>
          <w:ilvl w:val="0"/>
          <w:numId w:val="62"/>
        </w:numPr>
        <w:jc w:val="both"/>
        <w:rPr>
          <w:rFonts w:ascii="Arial" w:hAnsi="Arial" w:cs="Arial"/>
          <w:sz w:val="20"/>
          <w:lang w:val="pl-PL"/>
        </w:rPr>
      </w:pPr>
      <w:r w:rsidRPr="001101C7">
        <w:rPr>
          <w:rFonts w:ascii="Arial" w:hAnsi="Arial" w:cs="Arial"/>
          <w:sz w:val="20"/>
          <w:lang w:val="pl-PL"/>
        </w:rPr>
        <w:t>jeżeli Wykonawca wykonuje przedmiot umowy w sposób wadliwy lub sprzeczny z umową, a w szczególności z jej § 1</w:t>
      </w:r>
      <w:r>
        <w:rPr>
          <w:rFonts w:ascii="Arial" w:hAnsi="Arial" w:cs="Arial"/>
          <w:sz w:val="20"/>
          <w:lang w:val="pl-PL"/>
        </w:rPr>
        <w:t>, 2 i 3</w:t>
      </w:r>
      <w:r w:rsidRPr="001101C7">
        <w:rPr>
          <w:rFonts w:ascii="Arial" w:hAnsi="Arial" w:cs="Arial"/>
          <w:sz w:val="20"/>
          <w:lang w:val="pl-PL"/>
        </w:rPr>
        <w:t xml:space="preserve"> i mimo wyznaczenia mu przez Zamawiającego na piśmie terminu do zmiany sposobu wykonania przedmiotu umowy dalej wykonuje go wadliwie</w:t>
      </w:r>
      <w:r>
        <w:rPr>
          <w:rFonts w:ascii="Arial" w:hAnsi="Arial" w:cs="Arial"/>
          <w:sz w:val="20"/>
          <w:lang w:val="pl-PL"/>
        </w:rPr>
        <w:t>,</w:t>
      </w:r>
    </w:p>
    <w:p w:rsidR="008C541C" w:rsidRDefault="008C541C" w:rsidP="00875E5B">
      <w:pPr>
        <w:pStyle w:val="Bezodstpw"/>
        <w:numPr>
          <w:ilvl w:val="0"/>
          <w:numId w:val="62"/>
        </w:numPr>
        <w:jc w:val="both"/>
        <w:rPr>
          <w:rFonts w:ascii="Arial" w:hAnsi="Arial" w:cs="Arial"/>
          <w:sz w:val="20"/>
          <w:lang w:val="pl-PL"/>
        </w:rPr>
      </w:pPr>
      <w:r w:rsidRPr="00871D0D">
        <w:rPr>
          <w:rFonts w:ascii="Arial" w:hAnsi="Arial" w:cs="Arial"/>
          <w:sz w:val="20"/>
          <w:lang w:val="pl-PL"/>
        </w:rPr>
        <w:t xml:space="preserve">w przypadku </w:t>
      </w:r>
      <w:r>
        <w:rPr>
          <w:rFonts w:ascii="Arial" w:hAnsi="Arial" w:cs="Arial"/>
          <w:sz w:val="20"/>
          <w:lang w:val="pl-PL"/>
        </w:rPr>
        <w:t xml:space="preserve">braku akceptacji </w:t>
      </w:r>
      <w:r w:rsidRPr="00871D0D">
        <w:rPr>
          <w:rFonts w:ascii="Arial" w:hAnsi="Arial" w:cs="Arial"/>
          <w:sz w:val="20"/>
          <w:lang w:val="pl-PL"/>
        </w:rPr>
        <w:t>zmiany Podwykonawcy</w:t>
      </w:r>
      <w:r>
        <w:rPr>
          <w:rFonts w:ascii="Arial" w:hAnsi="Arial" w:cs="Arial"/>
          <w:sz w:val="20"/>
          <w:lang w:val="pl-PL"/>
        </w:rPr>
        <w:t>, o którym mowa w § 10 ust. 17 umowy.</w:t>
      </w:r>
    </w:p>
    <w:p w:rsidR="008C541C" w:rsidRPr="00E0357E" w:rsidRDefault="008C541C" w:rsidP="00875E5B">
      <w:pPr>
        <w:pStyle w:val="Nagwek"/>
        <w:numPr>
          <w:ilvl w:val="1"/>
          <w:numId w:val="93"/>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0357E">
        <w:rPr>
          <w:rFonts w:ascii="Arial" w:hAnsi="Arial" w:cs="Arial"/>
          <w:sz w:val="20"/>
          <w:lang w:val="pl-PL"/>
        </w:rPr>
        <w:t>Wykonawcy przysługuje prawo odstąpienia od umowy, jeżeli:</w:t>
      </w:r>
    </w:p>
    <w:p w:rsidR="008C541C" w:rsidRPr="00E0357E" w:rsidRDefault="008C541C" w:rsidP="008C541C">
      <w:pPr>
        <w:pStyle w:val="Bezodstpw"/>
        <w:numPr>
          <w:ilvl w:val="0"/>
          <w:numId w:val="35"/>
        </w:numPr>
        <w:jc w:val="both"/>
        <w:rPr>
          <w:rFonts w:ascii="Arial" w:hAnsi="Arial" w:cs="Arial"/>
          <w:sz w:val="20"/>
          <w:szCs w:val="20"/>
          <w:lang w:val="pl-PL"/>
        </w:rPr>
      </w:pPr>
      <w:r>
        <w:rPr>
          <w:rFonts w:ascii="Arial" w:hAnsi="Arial" w:cs="Arial"/>
          <w:sz w:val="20"/>
          <w:szCs w:val="20"/>
          <w:lang w:val="pl-PL"/>
        </w:rPr>
        <w:t xml:space="preserve">Zamawiający odmawia bez uzasadnionej przyczyny </w:t>
      </w:r>
      <w:r w:rsidRPr="00B76694">
        <w:rPr>
          <w:rFonts w:ascii="Arial" w:hAnsi="Arial" w:cs="Arial"/>
          <w:sz w:val="20"/>
          <w:szCs w:val="20"/>
          <w:lang w:val="pl-PL"/>
        </w:rPr>
        <w:t>odbioru prac</w:t>
      </w:r>
      <w:r>
        <w:rPr>
          <w:rFonts w:ascii="Arial" w:hAnsi="Arial" w:cs="Arial"/>
          <w:sz w:val="20"/>
          <w:szCs w:val="20"/>
          <w:lang w:val="pl-PL"/>
        </w:rPr>
        <w:t xml:space="preserve"> lub podpisania protokołu odbioru,</w:t>
      </w:r>
    </w:p>
    <w:p w:rsidR="008C541C" w:rsidRPr="00E0357E" w:rsidRDefault="008C541C" w:rsidP="008C541C">
      <w:pPr>
        <w:pStyle w:val="Bezodstpw"/>
        <w:numPr>
          <w:ilvl w:val="0"/>
          <w:numId w:val="35"/>
        </w:numPr>
        <w:jc w:val="both"/>
        <w:rPr>
          <w:rFonts w:ascii="Arial" w:hAnsi="Arial" w:cs="Arial"/>
          <w:sz w:val="20"/>
          <w:szCs w:val="20"/>
          <w:lang w:val="pl-PL"/>
        </w:rPr>
      </w:pPr>
      <w:r w:rsidRPr="00E0357E">
        <w:rPr>
          <w:rFonts w:ascii="Arial" w:hAnsi="Arial" w:cs="Arial"/>
          <w:sz w:val="20"/>
          <w:szCs w:val="20"/>
          <w:lang w:val="pl-PL"/>
        </w:rPr>
        <w:t>Zamawiający zawiadomi Wykonawcę, iż wobec zaistnienia uprzednio nieprzewidzianych okoliczności nie będzie m</w:t>
      </w:r>
      <w:r>
        <w:rPr>
          <w:rFonts w:ascii="Arial" w:hAnsi="Arial" w:cs="Arial"/>
          <w:sz w:val="20"/>
          <w:szCs w:val="20"/>
          <w:lang w:val="pl-PL"/>
        </w:rPr>
        <w:t>ógł</w:t>
      </w:r>
      <w:r w:rsidRPr="00E0357E">
        <w:rPr>
          <w:rFonts w:ascii="Arial" w:hAnsi="Arial" w:cs="Arial"/>
          <w:sz w:val="20"/>
          <w:szCs w:val="20"/>
          <w:lang w:val="pl-PL"/>
        </w:rPr>
        <w:t xml:space="preserve"> spełniać swoich zobowiązań umownych wobec Wykonawcy.</w:t>
      </w:r>
    </w:p>
    <w:p w:rsidR="008C541C" w:rsidRDefault="008C541C" w:rsidP="00875E5B">
      <w:pPr>
        <w:pStyle w:val="Nagwek"/>
        <w:numPr>
          <w:ilvl w:val="0"/>
          <w:numId w:val="94"/>
        </w:numPr>
        <w:tabs>
          <w:tab w:val="center" w:pos="4536"/>
          <w:tab w:val="right" w:pos="9072"/>
        </w:tabs>
        <w:suppressAutoHyphens w:val="0"/>
        <w:spacing w:after="0" w:line="240" w:lineRule="auto"/>
        <w:jc w:val="both"/>
        <w:rPr>
          <w:rFonts w:ascii="Arial" w:hAnsi="Arial" w:cs="Arial"/>
          <w:sz w:val="20"/>
          <w:lang w:val="pl-PL"/>
        </w:rPr>
      </w:pPr>
      <w:r w:rsidRPr="00E16B33">
        <w:rPr>
          <w:rFonts w:ascii="Arial" w:hAnsi="Arial" w:cs="Arial"/>
          <w:color w:val="000000"/>
          <w:sz w:val="20"/>
          <w:lang w:val="pl-PL" w:eastAsia="ar-SA"/>
        </w:rPr>
        <w:t>Zamawiający ma prawo odstąpienia od umowy w terminie 30 dni od dnia wystąpienia okoliczności, o których mowa w ust. 1 pkt 1 lit. d, e, f niniejszego paragrafu.</w:t>
      </w:r>
    </w:p>
    <w:p w:rsidR="008C541C" w:rsidRDefault="008C541C" w:rsidP="00875E5B">
      <w:pPr>
        <w:pStyle w:val="Nagwek"/>
        <w:numPr>
          <w:ilvl w:val="0"/>
          <w:numId w:val="94"/>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Odstąpienie od umowy powinno nastąpić w formie pisemnej pod rygorem nieważności takiego oświadczenia i powinno zawierać uzasadnienie.</w:t>
      </w:r>
    </w:p>
    <w:p w:rsidR="008C541C" w:rsidRPr="003B6A20" w:rsidRDefault="008C541C" w:rsidP="00875E5B">
      <w:pPr>
        <w:pStyle w:val="Bezodstpw"/>
        <w:numPr>
          <w:ilvl w:val="0"/>
          <w:numId w:val="94"/>
        </w:numPr>
        <w:jc w:val="both"/>
        <w:rPr>
          <w:rFonts w:ascii="Arial" w:hAnsi="Arial" w:cs="Arial"/>
          <w:sz w:val="20"/>
          <w:lang w:val="pl-PL"/>
        </w:rPr>
      </w:pPr>
      <w:r w:rsidRPr="00BF4B08">
        <w:rPr>
          <w:rFonts w:ascii="Arial" w:hAnsi="Arial" w:cs="Arial"/>
          <w:sz w:val="20"/>
          <w:lang w:val="pl-PL"/>
        </w:rPr>
        <w:t xml:space="preserve">Odstąpienie uznaje się za skuteczne z chwilą doręczenia Wykonawcy lub Zamawiającemu. </w:t>
      </w:r>
    </w:p>
    <w:p w:rsidR="008C541C" w:rsidRPr="00EE3EF8" w:rsidRDefault="008C541C" w:rsidP="00875E5B">
      <w:pPr>
        <w:pStyle w:val="Nagwek"/>
        <w:numPr>
          <w:ilvl w:val="0"/>
          <w:numId w:val="94"/>
        </w:numPr>
        <w:tabs>
          <w:tab w:val="center" w:pos="4536"/>
          <w:tab w:val="right" w:pos="9072"/>
        </w:tabs>
        <w:suppressAutoHyphens w:val="0"/>
        <w:spacing w:after="0" w:line="240" w:lineRule="auto"/>
        <w:jc w:val="both"/>
        <w:rPr>
          <w:rFonts w:ascii="Arial" w:hAnsi="Arial" w:cs="Arial"/>
          <w:sz w:val="20"/>
          <w:lang w:val="pl-PL"/>
        </w:rPr>
      </w:pPr>
      <w:r w:rsidRPr="00EE3EF8">
        <w:rPr>
          <w:rFonts w:ascii="Arial" w:hAnsi="Arial" w:cs="Arial"/>
          <w:sz w:val="20"/>
          <w:lang w:val="pl-PL"/>
        </w:rPr>
        <w:t xml:space="preserve">W wypadku odstąpienia od umowy Strony obciążają następujące obowiązki szczegółowe: </w:t>
      </w:r>
    </w:p>
    <w:p w:rsidR="008C541C" w:rsidRPr="00EE3EF8" w:rsidRDefault="008C541C" w:rsidP="00875E5B">
      <w:pPr>
        <w:numPr>
          <w:ilvl w:val="0"/>
          <w:numId w:val="63"/>
        </w:numPr>
        <w:spacing w:after="0" w:line="240" w:lineRule="auto"/>
        <w:jc w:val="both"/>
        <w:rPr>
          <w:rFonts w:ascii="Arial" w:hAnsi="Arial" w:cs="Arial"/>
          <w:sz w:val="20"/>
          <w:szCs w:val="20"/>
          <w:lang w:val="pl-PL"/>
        </w:rPr>
      </w:pPr>
      <w:r w:rsidRPr="00EE3EF8">
        <w:rPr>
          <w:rFonts w:ascii="Arial" w:hAnsi="Arial" w:cs="Arial"/>
          <w:sz w:val="20"/>
          <w:szCs w:val="20"/>
          <w:lang w:val="pl-PL"/>
        </w:rPr>
        <w:t>w terminie 7 dni od daty odstąpienia od umowy Wykonawca przy udziale Zamawiającego sporządzi szczegółowy protokół inwentaryzacji prac w toku według stanu na dzień odstąpienia,</w:t>
      </w:r>
    </w:p>
    <w:p w:rsidR="008C541C" w:rsidRPr="00EE3EF8" w:rsidRDefault="008C541C" w:rsidP="00875E5B">
      <w:pPr>
        <w:numPr>
          <w:ilvl w:val="0"/>
          <w:numId w:val="63"/>
        </w:numPr>
        <w:spacing w:after="0" w:line="240" w:lineRule="auto"/>
        <w:jc w:val="both"/>
        <w:rPr>
          <w:rFonts w:ascii="Arial" w:hAnsi="Arial" w:cs="Arial"/>
          <w:sz w:val="20"/>
          <w:szCs w:val="20"/>
          <w:lang w:val="pl-PL"/>
        </w:rPr>
      </w:pPr>
      <w:r w:rsidRPr="00EE3EF8">
        <w:rPr>
          <w:rFonts w:ascii="Arial" w:hAnsi="Arial" w:cs="Arial"/>
          <w:sz w:val="20"/>
          <w:szCs w:val="20"/>
          <w:lang w:val="pl-PL"/>
        </w:rPr>
        <w:t>Wykonawca zabezpieczy przerwane roboty w zakresie obustronnie uzgodnionym na koszt tej strony, która odstąpiła od umowy,</w:t>
      </w:r>
    </w:p>
    <w:p w:rsidR="008C541C" w:rsidRPr="00EE3EF8" w:rsidRDefault="008C541C" w:rsidP="00875E5B">
      <w:pPr>
        <w:numPr>
          <w:ilvl w:val="0"/>
          <w:numId w:val="63"/>
        </w:numPr>
        <w:spacing w:after="0" w:line="240" w:lineRule="auto"/>
        <w:jc w:val="both"/>
        <w:rPr>
          <w:rFonts w:ascii="Arial" w:hAnsi="Arial" w:cs="Arial"/>
          <w:sz w:val="20"/>
          <w:szCs w:val="20"/>
          <w:lang w:val="pl-PL"/>
        </w:rPr>
      </w:pPr>
      <w:r w:rsidRPr="00EE3EF8">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8C541C" w:rsidRPr="00EE3EF8" w:rsidRDefault="008C541C" w:rsidP="00875E5B">
      <w:pPr>
        <w:numPr>
          <w:ilvl w:val="0"/>
          <w:numId w:val="63"/>
        </w:numPr>
        <w:spacing w:after="0" w:line="240" w:lineRule="auto"/>
        <w:jc w:val="both"/>
        <w:rPr>
          <w:rFonts w:ascii="Arial" w:hAnsi="Arial" w:cs="Arial"/>
          <w:sz w:val="20"/>
          <w:szCs w:val="20"/>
          <w:lang w:val="pl-PL"/>
        </w:rPr>
      </w:pPr>
      <w:r w:rsidRPr="00EE3EF8">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p>
    <w:p w:rsidR="008C541C" w:rsidRPr="00EE3EF8" w:rsidRDefault="008C541C" w:rsidP="00875E5B">
      <w:pPr>
        <w:numPr>
          <w:ilvl w:val="0"/>
          <w:numId w:val="63"/>
        </w:numPr>
        <w:spacing w:after="0" w:line="240" w:lineRule="auto"/>
        <w:jc w:val="both"/>
        <w:rPr>
          <w:rFonts w:ascii="Arial" w:hAnsi="Arial" w:cs="Arial"/>
          <w:sz w:val="20"/>
          <w:szCs w:val="20"/>
          <w:lang w:val="pl-PL"/>
        </w:rPr>
      </w:pPr>
      <w:r w:rsidRPr="00EE3EF8">
        <w:rPr>
          <w:rFonts w:ascii="Arial" w:hAnsi="Arial" w:cs="Arial"/>
          <w:sz w:val="20"/>
          <w:szCs w:val="20"/>
          <w:lang w:val="pl-PL"/>
        </w:rPr>
        <w:t>Wykonawca niezwłocznie, a najpóźniej w terminie 14 dni, usunie z terenu budowy urządzenia zaplecza przez niego dostarczone lub wzniesione,</w:t>
      </w:r>
    </w:p>
    <w:p w:rsidR="008C541C" w:rsidRPr="00EE3EF8" w:rsidRDefault="008C541C" w:rsidP="00875E5B">
      <w:pPr>
        <w:numPr>
          <w:ilvl w:val="0"/>
          <w:numId w:val="63"/>
        </w:numPr>
        <w:spacing w:after="0" w:line="240" w:lineRule="auto"/>
        <w:jc w:val="both"/>
        <w:rPr>
          <w:rFonts w:ascii="Arial" w:hAnsi="Arial" w:cs="Arial"/>
          <w:sz w:val="20"/>
          <w:szCs w:val="20"/>
          <w:lang w:val="pl-PL"/>
        </w:rPr>
      </w:pPr>
      <w:r w:rsidRPr="00EE3EF8">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p>
    <w:p w:rsidR="001D3902" w:rsidRPr="003F0103" w:rsidRDefault="008C541C" w:rsidP="00875E5B">
      <w:pPr>
        <w:pStyle w:val="Bezodstpw"/>
        <w:numPr>
          <w:ilvl w:val="0"/>
          <w:numId w:val="63"/>
        </w:numPr>
        <w:jc w:val="both"/>
        <w:rPr>
          <w:rFonts w:ascii="Arial" w:hAnsi="Arial" w:cs="Arial"/>
          <w:sz w:val="20"/>
          <w:lang w:val="pl-PL"/>
        </w:rPr>
      </w:pPr>
      <w:r w:rsidRPr="00EE3EF8">
        <w:rPr>
          <w:rFonts w:ascii="Arial" w:hAnsi="Arial" w:cs="Arial"/>
          <w:sz w:val="20"/>
          <w:szCs w:val="20"/>
          <w:lang w:val="pl-PL"/>
        </w:rPr>
        <w:t>W przypadku pozostawienia przez Wykonawcę maszyn, zaplecza budowy, itp. Zamawiający usunie je na koszt i ryzyko Wykonawcy.</w:t>
      </w:r>
    </w:p>
    <w:p w:rsidR="001D3902" w:rsidRPr="003F0103" w:rsidRDefault="001D3902" w:rsidP="001D3902">
      <w:pPr>
        <w:pStyle w:val="Bezodstpw"/>
        <w:ind w:left="360"/>
        <w:jc w:val="both"/>
        <w:rPr>
          <w:rFonts w:ascii="Arial" w:hAnsi="Arial" w:cs="Arial"/>
          <w:sz w:val="20"/>
          <w:lang w:val="pl-PL"/>
        </w:rPr>
      </w:pPr>
    </w:p>
    <w:p w:rsidR="001D3902" w:rsidRPr="003F0103" w:rsidRDefault="001D3902" w:rsidP="001D3902">
      <w:pPr>
        <w:pStyle w:val="Bezodstpw"/>
        <w:jc w:val="center"/>
        <w:rPr>
          <w:rFonts w:ascii="Arial" w:hAnsi="Arial" w:cs="Arial"/>
          <w:sz w:val="20"/>
          <w:lang w:val="pl-PL"/>
        </w:rPr>
      </w:pPr>
      <w:r w:rsidRPr="003F0103">
        <w:rPr>
          <w:rFonts w:ascii="Arial" w:hAnsi="Arial" w:cs="Arial"/>
          <w:sz w:val="20"/>
          <w:lang w:val="pl-PL"/>
        </w:rPr>
        <w:t>§ 17</w:t>
      </w:r>
      <w:r w:rsidRPr="003F0103">
        <w:rPr>
          <w:rFonts w:ascii="Arial" w:hAnsi="Arial" w:cs="Arial"/>
          <w:sz w:val="20"/>
          <w:lang w:val="pl-PL"/>
        </w:rPr>
        <w:br/>
        <w:t>[zmiana adresu Wykonawcy]</w:t>
      </w:r>
    </w:p>
    <w:p w:rsidR="001D3902" w:rsidRPr="003F0103" w:rsidRDefault="001D3902" w:rsidP="00875E5B">
      <w:pPr>
        <w:pStyle w:val="Bezodstpw"/>
        <w:numPr>
          <w:ilvl w:val="0"/>
          <w:numId w:val="75"/>
        </w:numPr>
        <w:jc w:val="both"/>
        <w:rPr>
          <w:rFonts w:ascii="Arial" w:hAnsi="Arial" w:cs="Arial"/>
          <w:sz w:val="20"/>
          <w:lang w:val="pl-PL"/>
        </w:rPr>
      </w:pPr>
      <w:r w:rsidRPr="003F0103">
        <w:rPr>
          <w:rFonts w:ascii="Arial" w:hAnsi="Arial" w:cs="Arial"/>
          <w:sz w:val="20"/>
          <w:lang w:val="pl-PL"/>
        </w:rPr>
        <w:t>Wykonawca jest zobowiązany do niezwłocznego przesyłania Zamawiającemu pisemnej informacji o zmianie swoich danych zawartych w umowie. Zmiana ta nie wymaga dokonania zmiany umowy.</w:t>
      </w:r>
    </w:p>
    <w:p w:rsidR="001D3902" w:rsidRPr="003F0103" w:rsidRDefault="001D3902" w:rsidP="00875E5B">
      <w:pPr>
        <w:pStyle w:val="Bezodstpw"/>
        <w:numPr>
          <w:ilvl w:val="0"/>
          <w:numId w:val="75"/>
        </w:numPr>
        <w:jc w:val="both"/>
        <w:rPr>
          <w:rFonts w:ascii="Arial" w:hAnsi="Arial" w:cs="Arial"/>
          <w:sz w:val="20"/>
          <w:lang w:val="pl-PL"/>
        </w:rPr>
      </w:pPr>
      <w:r w:rsidRPr="003F0103">
        <w:rPr>
          <w:rFonts w:ascii="Arial" w:hAnsi="Arial" w:cs="Arial"/>
          <w:sz w:val="20"/>
          <w:lang w:val="pl-PL"/>
        </w:rPr>
        <w:t xml:space="preserve">W przypadku </w:t>
      </w:r>
      <w:r w:rsidR="008C541C" w:rsidRPr="003F0103">
        <w:rPr>
          <w:rFonts w:ascii="Arial" w:hAnsi="Arial" w:cs="Arial"/>
          <w:sz w:val="20"/>
          <w:lang w:val="pl-PL"/>
        </w:rPr>
        <w:t>niepowiadomienia</w:t>
      </w:r>
      <w:r w:rsidRPr="003F0103">
        <w:rPr>
          <w:rFonts w:ascii="Arial" w:hAnsi="Arial" w:cs="Arial"/>
          <w:sz w:val="20"/>
          <w:lang w:val="pl-PL"/>
        </w:rPr>
        <w:t xml:space="preserve"> przez Wykonawcę Zamawiającego o zmianie danych zawartych w umowie, wszelką korespondencję wysyłaną przez Zamawiającego zgodnie z posiadanymi przez niego danymi strony uznają za doręczoną. </w:t>
      </w:r>
    </w:p>
    <w:p w:rsidR="001D3902" w:rsidRDefault="001D3902" w:rsidP="001D3902">
      <w:pPr>
        <w:pStyle w:val="Bezodstpw"/>
        <w:jc w:val="center"/>
        <w:rPr>
          <w:rFonts w:ascii="Arial" w:hAnsi="Arial" w:cs="Arial"/>
          <w:sz w:val="20"/>
          <w:lang w:val="pl-PL"/>
        </w:rPr>
      </w:pPr>
    </w:p>
    <w:p w:rsidR="001D3902" w:rsidRPr="003F0103" w:rsidRDefault="001D3902" w:rsidP="001D3902">
      <w:pPr>
        <w:pStyle w:val="Bezodstpw"/>
        <w:jc w:val="center"/>
        <w:rPr>
          <w:rFonts w:ascii="Arial" w:hAnsi="Arial" w:cs="Arial"/>
          <w:sz w:val="20"/>
          <w:lang w:val="pl-PL"/>
        </w:rPr>
      </w:pPr>
      <w:r w:rsidRPr="003F0103">
        <w:rPr>
          <w:rFonts w:ascii="Arial" w:hAnsi="Arial" w:cs="Arial"/>
          <w:sz w:val="20"/>
          <w:lang w:val="pl-PL"/>
        </w:rPr>
        <w:t>§ 18</w:t>
      </w:r>
      <w:r w:rsidRPr="003F0103">
        <w:rPr>
          <w:rFonts w:ascii="Arial" w:hAnsi="Arial" w:cs="Arial"/>
          <w:sz w:val="20"/>
          <w:lang w:val="pl-PL"/>
        </w:rPr>
        <w:br/>
        <w:t>[zmiana umowy]</w:t>
      </w:r>
    </w:p>
    <w:p w:rsidR="008C541C" w:rsidRDefault="008C541C" w:rsidP="00875E5B">
      <w:pPr>
        <w:pStyle w:val="Bezodstpw"/>
        <w:numPr>
          <w:ilvl w:val="0"/>
          <w:numId w:val="97"/>
        </w:numPr>
        <w:ind w:hanging="357"/>
        <w:jc w:val="both"/>
        <w:rPr>
          <w:rFonts w:ascii="Arial" w:hAnsi="Arial" w:cs="Arial"/>
          <w:sz w:val="20"/>
          <w:lang w:val="pl-PL"/>
        </w:rPr>
      </w:pPr>
      <w:r w:rsidRPr="00AA5874">
        <w:rPr>
          <w:rFonts w:ascii="Arial" w:hAnsi="Arial" w:cs="Arial"/>
          <w:sz w:val="20"/>
          <w:lang w:val="pl-PL"/>
        </w:rPr>
        <w:t>Zamawiający przewiduje możliwość wprowadzenia zmian do treści zawartej umowy:</w:t>
      </w:r>
    </w:p>
    <w:p w:rsidR="008C541C" w:rsidRDefault="008C541C" w:rsidP="00875E5B">
      <w:pPr>
        <w:pStyle w:val="Bezodstpw"/>
        <w:numPr>
          <w:ilvl w:val="0"/>
          <w:numId w:val="98"/>
        </w:numPr>
        <w:jc w:val="both"/>
        <w:rPr>
          <w:rFonts w:ascii="Arial" w:hAnsi="Arial" w:cs="Arial"/>
          <w:sz w:val="20"/>
          <w:lang w:val="pl-PL"/>
        </w:rPr>
      </w:pPr>
      <w:r w:rsidRPr="00EE3EF8">
        <w:rPr>
          <w:rFonts w:ascii="Arial" w:hAnsi="Arial" w:cs="Arial"/>
          <w:sz w:val="20"/>
          <w:lang w:val="pl-PL"/>
        </w:rPr>
        <w:t>z powodu istotnych braków lub błędów w dokumentacji projektowej, również tych polegających na niezgodności dokumentacji z przepisami prawa</w:t>
      </w:r>
      <w:r>
        <w:rPr>
          <w:rFonts w:ascii="Arial" w:hAnsi="Arial" w:cs="Arial"/>
          <w:sz w:val="20"/>
          <w:lang w:val="pl-PL"/>
        </w:rPr>
        <w:t xml:space="preserve"> – zmiana możliwa w zakresie przedmiotu umowy, która doprowadzi do usunięcia braków i błędów w dokumentacji projektowej i o czas niezbędny na wprowadzenie tej zmiany</w:t>
      </w:r>
      <w:r w:rsidRPr="00EE3EF8">
        <w:rPr>
          <w:rFonts w:ascii="Arial" w:hAnsi="Arial" w:cs="Arial"/>
          <w:sz w:val="20"/>
          <w:lang w:val="pl-PL"/>
        </w:rPr>
        <w:t>,</w:t>
      </w:r>
    </w:p>
    <w:p w:rsidR="008C541C" w:rsidRPr="007F1FBD" w:rsidRDefault="008C541C" w:rsidP="00875E5B">
      <w:pPr>
        <w:pStyle w:val="Bezodstpw"/>
        <w:numPr>
          <w:ilvl w:val="0"/>
          <w:numId w:val="98"/>
        </w:numPr>
        <w:jc w:val="both"/>
        <w:rPr>
          <w:rFonts w:ascii="Arial" w:hAnsi="Arial" w:cs="Arial"/>
          <w:sz w:val="20"/>
          <w:szCs w:val="20"/>
          <w:lang w:val="pl-PL"/>
        </w:rPr>
      </w:pPr>
      <w:r w:rsidRPr="00EE3EF8">
        <w:rPr>
          <w:rFonts w:ascii="Arial" w:hAnsi="Arial" w:cs="Arial"/>
          <w:sz w:val="20"/>
          <w:lang w:val="pl-PL"/>
        </w:rPr>
        <w:t>z powodu uzasadnionych zmian w zakresie sposobu wykonania przedmiotu umowy proponowanych przez Zamawiającego lub Wykonawcę, jeżeli te zmiany są korzystne dla Zamawiającego</w:t>
      </w:r>
      <w:r>
        <w:rPr>
          <w:rFonts w:ascii="Arial" w:hAnsi="Arial" w:cs="Arial"/>
          <w:sz w:val="20"/>
          <w:lang w:val="pl-PL"/>
        </w:rPr>
        <w:t xml:space="preserve"> – </w:t>
      </w:r>
      <w:r w:rsidRPr="003B6A20">
        <w:rPr>
          <w:rFonts w:ascii="Arial" w:hAnsi="Arial" w:cs="Arial"/>
          <w:sz w:val="20"/>
          <w:szCs w:val="20"/>
          <w:lang w:val="pl-PL"/>
        </w:rPr>
        <w:t xml:space="preserve">zmiana umowy możliwa jedynie </w:t>
      </w:r>
      <w:r w:rsidRPr="00EE3EF8">
        <w:rPr>
          <w:rFonts w:ascii="Arial" w:hAnsi="Arial" w:cs="Arial"/>
          <w:sz w:val="20"/>
          <w:lang w:val="pl-PL"/>
        </w:rPr>
        <w:t>w zakresie sposobu wykonania przedmiotu umowy</w:t>
      </w:r>
      <w:r>
        <w:rPr>
          <w:rFonts w:ascii="Arial" w:hAnsi="Arial" w:cs="Arial"/>
          <w:sz w:val="20"/>
          <w:lang w:val="pl-PL"/>
        </w:rPr>
        <w:t xml:space="preserve"> i o czas niezbędny na wprowadzenie tej zmiany</w:t>
      </w:r>
      <w:r w:rsidRPr="007F1FBD">
        <w:rPr>
          <w:rFonts w:ascii="Arial" w:hAnsi="Arial" w:cs="Arial"/>
          <w:sz w:val="20"/>
          <w:szCs w:val="20"/>
          <w:lang w:val="pl-PL"/>
        </w:rPr>
        <w:t>,</w:t>
      </w:r>
    </w:p>
    <w:p w:rsidR="008C541C" w:rsidRDefault="008C541C" w:rsidP="00875E5B">
      <w:pPr>
        <w:pStyle w:val="Bezodstpw"/>
        <w:numPr>
          <w:ilvl w:val="0"/>
          <w:numId w:val="98"/>
        </w:numPr>
        <w:jc w:val="both"/>
        <w:rPr>
          <w:rFonts w:ascii="Arial" w:hAnsi="Arial" w:cs="Arial"/>
          <w:sz w:val="20"/>
          <w:lang w:val="pl-PL"/>
        </w:rPr>
      </w:pPr>
      <w:r>
        <w:rPr>
          <w:rFonts w:ascii="Arial" w:hAnsi="Arial" w:cs="Arial"/>
          <w:sz w:val="20"/>
          <w:lang w:val="pl-PL"/>
        </w:rPr>
        <w:t xml:space="preserve">w przypadku zmiany dotyczącej realizacji przed terminem zakończenia przedmiotu niniejszej umowy dodatkowych robót budowlanych, których wykonanie ma wpływ na termin realizacji </w:t>
      </w:r>
      <w:r>
        <w:rPr>
          <w:rFonts w:ascii="Arial" w:hAnsi="Arial" w:cs="Arial"/>
          <w:sz w:val="20"/>
          <w:lang w:val="pl-PL"/>
        </w:rPr>
        <w:lastRenderedPageBreak/>
        <w:t>zamówienia podstawowego – zmiana możliwa w zakresie rozszerzenia przedmiotu umowy o dodatkowe roboty budowlane, należne wynagrodzenie i o czas niezbędny na wykonanie tych robót</w:t>
      </w:r>
      <w:r w:rsidRPr="00EE3EF8">
        <w:rPr>
          <w:rFonts w:ascii="Arial" w:hAnsi="Arial" w:cs="Arial"/>
          <w:sz w:val="20"/>
          <w:lang w:val="pl-PL"/>
        </w:rPr>
        <w:t>,</w:t>
      </w:r>
    </w:p>
    <w:p w:rsidR="008C541C" w:rsidRDefault="008C541C" w:rsidP="00875E5B">
      <w:pPr>
        <w:pStyle w:val="Bezodstpw"/>
        <w:numPr>
          <w:ilvl w:val="0"/>
          <w:numId w:val="98"/>
        </w:numPr>
        <w:jc w:val="both"/>
        <w:rPr>
          <w:rFonts w:ascii="Arial" w:hAnsi="Arial" w:cs="Arial"/>
          <w:sz w:val="20"/>
          <w:lang w:val="pl-PL"/>
        </w:rPr>
      </w:pPr>
      <w:r>
        <w:rPr>
          <w:rFonts w:ascii="Arial" w:hAnsi="Arial" w:cs="Arial"/>
          <w:sz w:val="20"/>
          <w:lang w:val="pl-PL"/>
        </w:rPr>
        <w:t xml:space="preserve">w przypadku powierzenia dodatkowego zakresu robót na podstawie art. 144 ust. 1 pkt. 6 </w:t>
      </w:r>
      <w:proofErr w:type="spellStart"/>
      <w:r>
        <w:rPr>
          <w:rFonts w:ascii="Arial" w:hAnsi="Arial" w:cs="Arial"/>
          <w:sz w:val="20"/>
          <w:lang w:val="pl-PL"/>
        </w:rPr>
        <w:t>pzp</w:t>
      </w:r>
      <w:proofErr w:type="spellEnd"/>
      <w:r>
        <w:rPr>
          <w:rFonts w:ascii="Arial" w:hAnsi="Arial" w:cs="Arial"/>
          <w:sz w:val="20"/>
          <w:lang w:val="pl-PL"/>
        </w:rPr>
        <w:t>, których wykonanie ma wpływ na termin realizacji zamówienia podstawowego – zmiana możliwa w zakresie rozszerzenia przedmiotu umowy o dodatkowy zakres robót, należne wynagrodzenie i o czas niezbędny na wykonanie tych robót,</w:t>
      </w:r>
    </w:p>
    <w:p w:rsidR="008C541C" w:rsidRDefault="008C541C" w:rsidP="00875E5B">
      <w:pPr>
        <w:pStyle w:val="Bezodstpw"/>
        <w:numPr>
          <w:ilvl w:val="0"/>
          <w:numId w:val="98"/>
        </w:numPr>
        <w:jc w:val="both"/>
        <w:rPr>
          <w:rFonts w:ascii="Arial" w:hAnsi="Arial" w:cs="Arial"/>
          <w:sz w:val="20"/>
          <w:lang w:val="pl-PL"/>
        </w:rPr>
      </w:pPr>
      <w:r>
        <w:rPr>
          <w:rFonts w:ascii="Arial" w:hAnsi="Arial" w:cs="Arial"/>
          <w:sz w:val="20"/>
          <w:lang w:val="pl-PL"/>
        </w:rPr>
        <w:t xml:space="preserve">w przypadku udzielenia przed terminem zakończenia przedmiotu niniejszej umowy, zamówień, o których mowa w art. 67 ust. 1 pkt. 6 </w:t>
      </w:r>
      <w:proofErr w:type="spellStart"/>
      <w:r>
        <w:rPr>
          <w:rFonts w:ascii="Arial" w:hAnsi="Arial" w:cs="Arial"/>
          <w:sz w:val="20"/>
          <w:lang w:val="pl-PL"/>
        </w:rPr>
        <w:t>pzp</w:t>
      </w:r>
      <w:proofErr w:type="spellEnd"/>
      <w:r>
        <w:rPr>
          <w:rFonts w:ascii="Arial" w:hAnsi="Arial" w:cs="Arial"/>
          <w:sz w:val="20"/>
          <w:lang w:val="pl-PL"/>
        </w:rPr>
        <w:t xml:space="preserve">, których wykonanie ma wpływ na termin realizacji zamówienia podstawowego – zmiana możliwa w zakresie terminu niezbędnego na wykonanie zamówienia, o którym mowa w art. 67 ust. 1 pkt. 6 </w:t>
      </w:r>
      <w:proofErr w:type="spellStart"/>
      <w:r>
        <w:rPr>
          <w:rFonts w:ascii="Arial" w:hAnsi="Arial" w:cs="Arial"/>
          <w:sz w:val="20"/>
          <w:lang w:val="pl-PL"/>
        </w:rPr>
        <w:t>pzp</w:t>
      </w:r>
      <w:proofErr w:type="spellEnd"/>
      <w:r w:rsidRPr="00EE3EF8">
        <w:rPr>
          <w:rFonts w:ascii="Arial" w:hAnsi="Arial" w:cs="Arial"/>
          <w:sz w:val="20"/>
          <w:lang w:val="pl-PL"/>
        </w:rPr>
        <w:t>,</w:t>
      </w:r>
    </w:p>
    <w:p w:rsidR="008C541C" w:rsidRDefault="008C541C" w:rsidP="00875E5B">
      <w:pPr>
        <w:pStyle w:val="Bezodstpw"/>
        <w:numPr>
          <w:ilvl w:val="0"/>
          <w:numId w:val="98"/>
        </w:numPr>
        <w:jc w:val="both"/>
        <w:rPr>
          <w:rFonts w:ascii="Arial" w:hAnsi="Arial" w:cs="Arial"/>
          <w:sz w:val="20"/>
          <w:lang w:val="pl-PL"/>
        </w:rPr>
      </w:pPr>
      <w:r w:rsidRPr="00EE3EF8">
        <w:rPr>
          <w:rFonts w:ascii="Arial" w:hAnsi="Arial" w:cs="Arial"/>
          <w:sz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r>
        <w:rPr>
          <w:rFonts w:ascii="Arial" w:hAnsi="Arial" w:cs="Arial"/>
          <w:sz w:val="20"/>
          <w:lang w:val="pl-PL"/>
        </w:rPr>
        <w:t xml:space="preserve"> </w:t>
      </w:r>
      <w:r w:rsidRPr="00BB3D8F">
        <w:rPr>
          <w:rFonts w:ascii="Arial" w:hAnsi="Arial" w:cs="Arial"/>
          <w:sz w:val="20"/>
          <w:szCs w:val="20"/>
          <w:lang w:val="pl-PL"/>
        </w:rPr>
        <w:t xml:space="preserve">– </w:t>
      </w:r>
      <w:r w:rsidRPr="00AF3438">
        <w:rPr>
          <w:rFonts w:ascii="Arial" w:hAnsi="Arial" w:cs="Arial"/>
          <w:sz w:val="20"/>
          <w:szCs w:val="20"/>
          <w:lang w:val="pl-PL"/>
        </w:rPr>
        <w:t xml:space="preserve">zmiana umowy możliwa jedynie w zakresie wynikającym z </w:t>
      </w:r>
      <w:r>
        <w:rPr>
          <w:rFonts w:ascii="Arial" w:hAnsi="Arial" w:cs="Arial"/>
          <w:sz w:val="20"/>
          <w:szCs w:val="20"/>
          <w:lang w:val="pl-PL"/>
        </w:rPr>
        <w:t xml:space="preserve">okoliczności siły wyższej </w:t>
      </w:r>
      <w:r>
        <w:rPr>
          <w:rFonts w:ascii="Arial" w:hAnsi="Arial" w:cs="Arial"/>
          <w:sz w:val="20"/>
          <w:lang w:val="pl-PL"/>
        </w:rPr>
        <w:t>i o czas niezbędny na wprowadzenie tej zmiany</w:t>
      </w:r>
      <w:r w:rsidRPr="00EE3EF8">
        <w:rPr>
          <w:rFonts w:ascii="Arial" w:hAnsi="Arial" w:cs="Arial"/>
          <w:sz w:val="20"/>
          <w:lang w:val="pl-PL"/>
        </w:rPr>
        <w:t>,</w:t>
      </w:r>
    </w:p>
    <w:p w:rsidR="008C541C" w:rsidRPr="00BB3D8F" w:rsidRDefault="008C541C" w:rsidP="00875E5B">
      <w:pPr>
        <w:pStyle w:val="Bezodstpw"/>
        <w:numPr>
          <w:ilvl w:val="0"/>
          <w:numId w:val="98"/>
        </w:numPr>
        <w:jc w:val="both"/>
        <w:rPr>
          <w:rFonts w:ascii="Arial" w:hAnsi="Arial" w:cs="Arial"/>
          <w:sz w:val="20"/>
          <w:szCs w:val="20"/>
          <w:lang w:val="pl-PL"/>
        </w:rPr>
      </w:pPr>
      <w:r w:rsidRPr="00EE3EF8">
        <w:rPr>
          <w:rFonts w:ascii="Arial" w:hAnsi="Arial" w:cs="Arial"/>
          <w:sz w:val="20"/>
          <w:lang w:val="pl-PL"/>
        </w:rPr>
        <w:t>z powodu działań osób trzecich uniemożliwiających wykonanie przedmiotu umowy, które to działania nie są konsekwencją winy którejkolwiek ze stron</w:t>
      </w:r>
      <w:r>
        <w:rPr>
          <w:rFonts w:ascii="Arial" w:hAnsi="Arial" w:cs="Arial"/>
          <w:sz w:val="20"/>
          <w:lang w:val="pl-PL"/>
        </w:rPr>
        <w:t xml:space="preserve"> </w:t>
      </w:r>
      <w:r w:rsidRPr="00BB3D8F">
        <w:rPr>
          <w:rFonts w:ascii="Arial" w:hAnsi="Arial" w:cs="Arial"/>
          <w:sz w:val="20"/>
          <w:szCs w:val="20"/>
          <w:lang w:val="pl-PL"/>
        </w:rPr>
        <w:t xml:space="preserve">– </w:t>
      </w:r>
      <w:r w:rsidRPr="003B6A20">
        <w:rPr>
          <w:rFonts w:ascii="Arial" w:hAnsi="Arial" w:cs="Arial"/>
          <w:sz w:val="20"/>
          <w:szCs w:val="20"/>
          <w:lang w:val="pl-PL"/>
        </w:rPr>
        <w:t>zmiana umowy możliwa jedynie w zakresie wynikającym z działania osób trzecich</w:t>
      </w:r>
      <w:r>
        <w:rPr>
          <w:rFonts w:ascii="Arial" w:hAnsi="Arial" w:cs="Arial"/>
          <w:sz w:val="20"/>
          <w:szCs w:val="20"/>
          <w:lang w:val="pl-PL"/>
        </w:rPr>
        <w:t xml:space="preserve"> </w:t>
      </w:r>
      <w:r>
        <w:rPr>
          <w:rFonts w:ascii="Arial" w:hAnsi="Arial" w:cs="Arial"/>
          <w:sz w:val="20"/>
          <w:lang w:val="pl-PL"/>
        </w:rPr>
        <w:t>i o czas niezbędny na wprowadzenie tej zmiany</w:t>
      </w:r>
      <w:r w:rsidRPr="00BB3D8F">
        <w:rPr>
          <w:rFonts w:ascii="Arial" w:hAnsi="Arial" w:cs="Arial"/>
          <w:sz w:val="20"/>
          <w:szCs w:val="20"/>
          <w:lang w:val="pl-PL"/>
        </w:rPr>
        <w:t>,</w:t>
      </w:r>
    </w:p>
    <w:p w:rsidR="008C541C" w:rsidRPr="00EE3EF8" w:rsidRDefault="008C541C" w:rsidP="00875E5B">
      <w:pPr>
        <w:pStyle w:val="Bezodstpw"/>
        <w:numPr>
          <w:ilvl w:val="0"/>
          <w:numId w:val="98"/>
        </w:numPr>
        <w:jc w:val="both"/>
        <w:rPr>
          <w:rFonts w:ascii="Arial" w:hAnsi="Arial" w:cs="Arial"/>
          <w:sz w:val="20"/>
          <w:lang w:val="pl-PL"/>
        </w:rPr>
      </w:pPr>
      <w:r w:rsidRPr="00EE3EF8">
        <w:rPr>
          <w:rFonts w:ascii="Arial" w:hAnsi="Arial" w:cs="Arial"/>
          <w:sz w:val="20"/>
          <w:lang w:val="pl-PL"/>
        </w:rPr>
        <w:t>z powodu wystąpienia okoliczności, których strony umowy nie były w stanie przewidzieć w chwili zawarcia umowy pomimo zachowania należytej staranności</w:t>
      </w:r>
      <w:r>
        <w:rPr>
          <w:rFonts w:ascii="Arial" w:hAnsi="Arial" w:cs="Arial"/>
          <w:sz w:val="20"/>
          <w:lang w:val="pl-PL"/>
        </w:rPr>
        <w:t xml:space="preserve"> </w:t>
      </w:r>
      <w:r w:rsidRPr="00BB3D8F">
        <w:rPr>
          <w:rFonts w:ascii="Arial" w:hAnsi="Arial" w:cs="Arial"/>
          <w:sz w:val="20"/>
          <w:szCs w:val="20"/>
          <w:lang w:val="pl-PL"/>
        </w:rPr>
        <w:t xml:space="preserve">– </w:t>
      </w:r>
      <w:r w:rsidRPr="00AF3438">
        <w:rPr>
          <w:rFonts w:ascii="Arial" w:hAnsi="Arial" w:cs="Arial"/>
          <w:sz w:val="20"/>
          <w:szCs w:val="20"/>
          <w:lang w:val="pl-PL"/>
        </w:rPr>
        <w:t xml:space="preserve">zmiana umowy możliwa jedynie w zakresie </w:t>
      </w:r>
      <w:r>
        <w:rPr>
          <w:rFonts w:ascii="Arial" w:hAnsi="Arial" w:cs="Arial"/>
          <w:sz w:val="20"/>
          <w:szCs w:val="20"/>
          <w:lang w:val="pl-PL"/>
        </w:rPr>
        <w:t xml:space="preserve">okoliczności, których strony nie mogły przewidzieć </w:t>
      </w:r>
      <w:r>
        <w:rPr>
          <w:rFonts w:ascii="Arial" w:hAnsi="Arial" w:cs="Arial"/>
          <w:sz w:val="20"/>
          <w:lang w:val="pl-PL"/>
        </w:rPr>
        <w:t>i o czas niezbędny na wprowadzenie tej zmiany</w:t>
      </w:r>
      <w:r w:rsidRPr="00EE3EF8">
        <w:rPr>
          <w:rFonts w:ascii="Arial" w:hAnsi="Arial" w:cs="Arial"/>
          <w:sz w:val="20"/>
          <w:lang w:val="pl-PL"/>
        </w:rPr>
        <w:t xml:space="preserve">. </w:t>
      </w:r>
    </w:p>
    <w:p w:rsidR="008C541C" w:rsidRPr="00AA5874" w:rsidRDefault="008C541C" w:rsidP="00875E5B">
      <w:pPr>
        <w:pStyle w:val="Bezodstpw"/>
        <w:numPr>
          <w:ilvl w:val="0"/>
          <w:numId w:val="97"/>
        </w:numPr>
        <w:ind w:hanging="357"/>
        <w:jc w:val="both"/>
        <w:rPr>
          <w:rFonts w:ascii="Arial" w:hAnsi="Arial" w:cs="Arial"/>
          <w:sz w:val="20"/>
          <w:lang w:val="pl-PL"/>
        </w:rPr>
      </w:pPr>
      <w:r w:rsidRPr="00AA5874">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8C541C" w:rsidRPr="00AA5874" w:rsidRDefault="008C541C" w:rsidP="00875E5B">
      <w:pPr>
        <w:pStyle w:val="Bezodstpw"/>
        <w:numPr>
          <w:ilvl w:val="0"/>
          <w:numId w:val="97"/>
        </w:numPr>
        <w:ind w:hanging="357"/>
        <w:jc w:val="both"/>
        <w:rPr>
          <w:rFonts w:ascii="Arial" w:hAnsi="Arial" w:cs="Arial"/>
          <w:sz w:val="20"/>
          <w:lang w:val="pl-PL"/>
        </w:rPr>
      </w:pPr>
      <w:r w:rsidRPr="00AA5874">
        <w:rPr>
          <w:rFonts w:ascii="Arial" w:hAnsi="Arial" w:cs="Arial"/>
          <w:sz w:val="20"/>
          <w:lang w:val="pl-PL"/>
        </w:rPr>
        <w:t xml:space="preserve">O wystąpieniu okoliczności mogących wpłynąć na zmianę </w:t>
      </w:r>
      <w:r>
        <w:rPr>
          <w:rFonts w:ascii="Arial" w:hAnsi="Arial" w:cs="Arial"/>
          <w:sz w:val="20"/>
          <w:lang w:val="pl-PL"/>
        </w:rPr>
        <w:t>umowy</w:t>
      </w:r>
      <w:r w:rsidRPr="00AA5874">
        <w:rPr>
          <w:rFonts w:ascii="Arial" w:hAnsi="Arial" w:cs="Arial"/>
          <w:sz w:val="20"/>
          <w:lang w:val="pl-PL"/>
        </w:rPr>
        <w:t xml:space="preserve"> Wykonawca natychmiast poinformuje Zamawiającego </w:t>
      </w:r>
      <w:r>
        <w:rPr>
          <w:rFonts w:ascii="Arial" w:hAnsi="Arial" w:cs="Arial"/>
          <w:sz w:val="20"/>
          <w:lang w:val="pl-PL"/>
        </w:rPr>
        <w:t>w formie pisemnej</w:t>
      </w:r>
      <w:r w:rsidRPr="00AA5874">
        <w:rPr>
          <w:rFonts w:ascii="Arial" w:hAnsi="Arial" w:cs="Arial"/>
          <w:sz w:val="20"/>
          <w:lang w:val="pl-PL"/>
        </w:rPr>
        <w:t xml:space="preserve">. </w:t>
      </w:r>
    </w:p>
    <w:p w:rsidR="008C541C" w:rsidRDefault="008C541C" w:rsidP="00875E5B">
      <w:pPr>
        <w:pStyle w:val="Bezodstpw"/>
        <w:numPr>
          <w:ilvl w:val="0"/>
          <w:numId w:val="97"/>
        </w:numPr>
        <w:ind w:hanging="357"/>
        <w:jc w:val="both"/>
        <w:rPr>
          <w:rFonts w:ascii="Arial" w:hAnsi="Arial" w:cs="Arial"/>
          <w:sz w:val="20"/>
          <w:lang w:val="pl-PL"/>
        </w:rPr>
      </w:pPr>
      <w:r w:rsidRPr="0008586E">
        <w:rPr>
          <w:rFonts w:ascii="Arial" w:hAnsi="Arial" w:cs="Arial"/>
          <w:sz w:val="20"/>
          <w:lang w:val="pl-PL"/>
        </w:rPr>
        <w:t>Zamawiający przewiduje również możliwość wprowadzenia zmian do treści zawartej umowy w</w:t>
      </w:r>
      <w:r>
        <w:rPr>
          <w:rFonts w:ascii="Arial" w:hAnsi="Arial" w:cs="Arial"/>
          <w:sz w:val="20"/>
          <w:lang w:val="pl-PL"/>
        </w:rPr>
        <w:t> </w:t>
      </w:r>
      <w:r w:rsidRPr="0008586E">
        <w:rPr>
          <w:rFonts w:ascii="Arial" w:hAnsi="Arial" w:cs="Arial"/>
          <w:sz w:val="20"/>
          <w:lang w:val="pl-PL"/>
        </w:rPr>
        <w:t xml:space="preserve">zakresie zmian nieistotnych, </w:t>
      </w:r>
      <w:r>
        <w:rPr>
          <w:rFonts w:ascii="Arial" w:hAnsi="Arial" w:cs="Arial"/>
          <w:sz w:val="20"/>
          <w:lang w:val="pl-PL"/>
        </w:rPr>
        <w:t>przy czym za zmiany istotne uważa się:</w:t>
      </w:r>
    </w:p>
    <w:p w:rsidR="008C541C" w:rsidRPr="007402BF" w:rsidRDefault="008C541C" w:rsidP="00875E5B">
      <w:pPr>
        <w:pStyle w:val="Akapitzlist"/>
        <w:numPr>
          <w:ilvl w:val="0"/>
          <w:numId w:val="95"/>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zmienia ogólny charakter umowy, w stosunku do charakteru umowy w pierwotnym brzmieniu;</w:t>
      </w:r>
    </w:p>
    <w:p w:rsidR="008C541C" w:rsidRPr="007402BF" w:rsidRDefault="008C541C" w:rsidP="00875E5B">
      <w:pPr>
        <w:pStyle w:val="Akapitzlist"/>
        <w:numPr>
          <w:ilvl w:val="0"/>
          <w:numId w:val="95"/>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nie zmienia ogólnego charakteru umowy i zachodzi, co</w:t>
      </w:r>
      <w:r>
        <w:rPr>
          <w:rFonts w:ascii="Arial" w:hAnsi="Arial" w:cs="Arial"/>
          <w:sz w:val="20"/>
          <w:szCs w:val="20"/>
          <w:lang w:val="pl-PL" w:eastAsia="pl-PL"/>
        </w:rPr>
        <w:t xml:space="preserve"> najmniej jedna z następujących </w:t>
      </w:r>
      <w:r w:rsidRPr="007402BF">
        <w:rPr>
          <w:rFonts w:ascii="Arial" w:hAnsi="Arial" w:cs="Arial"/>
          <w:sz w:val="20"/>
          <w:szCs w:val="20"/>
          <w:lang w:val="pl-PL" w:eastAsia="pl-PL"/>
        </w:rPr>
        <w:t>okoliczności:</w:t>
      </w:r>
    </w:p>
    <w:p w:rsidR="008C541C" w:rsidRPr="007402BF" w:rsidRDefault="008C541C" w:rsidP="00875E5B">
      <w:pPr>
        <w:pStyle w:val="Akapitzlist"/>
        <w:numPr>
          <w:ilvl w:val="0"/>
          <w:numId w:val="96"/>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 xml:space="preserve">zmiana wprowadza warunki, które, gdyby były postawione w postępowaniu o udzielenie </w:t>
      </w:r>
      <w:r w:rsidRPr="007402BF">
        <w:rPr>
          <w:rFonts w:ascii="Arial" w:hAnsi="Arial" w:cs="Arial"/>
          <w:iCs/>
          <w:sz w:val="20"/>
          <w:szCs w:val="20"/>
          <w:lang w:val="pl-PL" w:eastAsia="pl-PL"/>
        </w:rPr>
        <w:t>zamówienia</w:t>
      </w:r>
      <w:r w:rsidRPr="007402BF">
        <w:rPr>
          <w:rFonts w:ascii="Arial" w:hAnsi="Arial" w:cs="Arial"/>
          <w:sz w:val="20"/>
          <w:szCs w:val="20"/>
          <w:lang w:val="pl-PL" w:eastAsia="pl-PL"/>
        </w:rPr>
        <w:t>, to w tym postępowaniu wzięliby lub mogliby wziąć udział inni wykonawcy lub przyjęto by oferty innej treści,</w:t>
      </w:r>
    </w:p>
    <w:p w:rsidR="008C541C" w:rsidRPr="007402BF" w:rsidRDefault="008C541C" w:rsidP="00875E5B">
      <w:pPr>
        <w:pStyle w:val="Akapitzlist"/>
        <w:numPr>
          <w:ilvl w:val="0"/>
          <w:numId w:val="96"/>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zmiana narusza równowagę ekonomiczną umowy na korzyść wykonawcy w sposób nieprzewidziany pierwotnie w umowie,</w:t>
      </w:r>
    </w:p>
    <w:p w:rsidR="008C541C" w:rsidRPr="007402BF" w:rsidRDefault="008C541C" w:rsidP="00875E5B">
      <w:pPr>
        <w:pStyle w:val="Akapitzlist"/>
        <w:numPr>
          <w:ilvl w:val="0"/>
          <w:numId w:val="96"/>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zmiana znacznie rozszerza lub zmniejsza zakres świadczeń i zobowiązań wynikający z</w:t>
      </w:r>
      <w:r>
        <w:rPr>
          <w:rFonts w:ascii="Arial" w:hAnsi="Arial" w:cs="Arial"/>
          <w:sz w:val="20"/>
          <w:szCs w:val="20"/>
          <w:lang w:val="pl-PL" w:eastAsia="pl-PL"/>
        </w:rPr>
        <w:t> </w:t>
      </w:r>
      <w:r w:rsidRPr="007402BF">
        <w:rPr>
          <w:rFonts w:ascii="Arial" w:hAnsi="Arial" w:cs="Arial"/>
          <w:sz w:val="20"/>
          <w:szCs w:val="20"/>
          <w:lang w:val="pl-PL" w:eastAsia="pl-PL"/>
        </w:rPr>
        <w:t>umowy,</w:t>
      </w:r>
    </w:p>
    <w:p w:rsidR="008C541C" w:rsidRPr="007402BF" w:rsidRDefault="008C541C" w:rsidP="00875E5B">
      <w:pPr>
        <w:pStyle w:val="Akapitzlist"/>
        <w:numPr>
          <w:ilvl w:val="0"/>
          <w:numId w:val="96"/>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 xml:space="preserve">polega na zastąpieniu wykonawcy, któremu zamawiający udzielił </w:t>
      </w:r>
      <w:r w:rsidRPr="007402BF">
        <w:rPr>
          <w:rFonts w:ascii="Arial" w:hAnsi="Arial" w:cs="Arial"/>
          <w:iCs/>
          <w:sz w:val="20"/>
          <w:szCs w:val="20"/>
          <w:lang w:val="pl-PL" w:eastAsia="pl-PL"/>
        </w:rPr>
        <w:t>zamówienia</w:t>
      </w:r>
      <w:r w:rsidRPr="007402BF">
        <w:rPr>
          <w:rFonts w:ascii="Arial" w:hAnsi="Arial" w:cs="Arial"/>
          <w:sz w:val="20"/>
          <w:szCs w:val="20"/>
          <w:lang w:val="pl-PL" w:eastAsia="pl-PL"/>
        </w:rPr>
        <w:t xml:space="preserve">, nowym wykonawcą, w przypadkach innych niż wymienione w </w:t>
      </w:r>
      <w:r>
        <w:rPr>
          <w:rFonts w:ascii="Arial" w:hAnsi="Arial" w:cs="Arial"/>
          <w:sz w:val="20"/>
          <w:szCs w:val="20"/>
          <w:lang w:val="pl-PL" w:eastAsia="pl-PL"/>
        </w:rPr>
        <w:t xml:space="preserve">art. 144 </w:t>
      </w:r>
      <w:r w:rsidRPr="007402BF">
        <w:rPr>
          <w:rFonts w:ascii="Arial" w:hAnsi="Arial" w:cs="Arial"/>
          <w:sz w:val="20"/>
          <w:szCs w:val="20"/>
          <w:lang w:val="pl-PL" w:eastAsia="pl-PL"/>
        </w:rPr>
        <w:t>ust. 1 pkt 4</w:t>
      </w:r>
      <w:r>
        <w:rPr>
          <w:rFonts w:ascii="Arial" w:hAnsi="Arial" w:cs="Arial"/>
          <w:sz w:val="20"/>
          <w:szCs w:val="20"/>
          <w:lang w:val="pl-PL" w:eastAsia="pl-PL"/>
        </w:rPr>
        <w:t xml:space="preserve"> ustawy </w:t>
      </w:r>
      <w:proofErr w:type="spellStart"/>
      <w:r>
        <w:rPr>
          <w:rFonts w:ascii="Arial" w:hAnsi="Arial" w:cs="Arial"/>
          <w:sz w:val="20"/>
          <w:szCs w:val="20"/>
          <w:lang w:val="pl-PL" w:eastAsia="pl-PL"/>
        </w:rPr>
        <w:t>pzp</w:t>
      </w:r>
      <w:proofErr w:type="spellEnd"/>
      <w:r w:rsidRPr="007402BF">
        <w:rPr>
          <w:rFonts w:ascii="Arial" w:hAnsi="Arial" w:cs="Arial"/>
          <w:sz w:val="20"/>
          <w:szCs w:val="20"/>
          <w:lang w:val="pl-PL" w:eastAsia="pl-PL"/>
        </w:rPr>
        <w:t>.</w:t>
      </w:r>
    </w:p>
    <w:p w:rsidR="001D3902" w:rsidRPr="00B26EA3" w:rsidRDefault="008C541C" w:rsidP="00875E5B">
      <w:pPr>
        <w:pStyle w:val="Bezodstpw"/>
        <w:numPr>
          <w:ilvl w:val="0"/>
          <w:numId w:val="97"/>
        </w:numPr>
        <w:ind w:hanging="357"/>
        <w:jc w:val="both"/>
        <w:rPr>
          <w:rFonts w:ascii="Arial" w:hAnsi="Arial" w:cs="Arial"/>
          <w:sz w:val="20"/>
          <w:lang w:val="pl-PL"/>
        </w:rPr>
      </w:pPr>
      <w:r w:rsidRPr="003B6A20">
        <w:rPr>
          <w:rFonts w:ascii="Arial" w:hAnsi="Arial" w:cs="Arial"/>
          <w:sz w:val="20"/>
          <w:lang w:val="pl-PL"/>
        </w:rPr>
        <w:t>Zmiana postanowień niniejszej umowy wymaga zachowania formy pisemnego aneksu pod rygorem nieważności.</w:t>
      </w:r>
    </w:p>
    <w:p w:rsidR="001D3902" w:rsidRPr="003F0103" w:rsidRDefault="001D3902" w:rsidP="001D3902">
      <w:pPr>
        <w:pStyle w:val="Bezodstpw"/>
        <w:jc w:val="center"/>
        <w:rPr>
          <w:rFonts w:ascii="Arial" w:hAnsi="Arial" w:cs="Arial"/>
          <w:sz w:val="20"/>
          <w:lang w:val="pl-PL"/>
        </w:rPr>
      </w:pPr>
      <w:r w:rsidRPr="003F0103">
        <w:rPr>
          <w:rFonts w:ascii="Arial" w:hAnsi="Arial" w:cs="Arial"/>
          <w:sz w:val="20"/>
          <w:lang w:val="pl-PL"/>
        </w:rPr>
        <w:t>§ 19</w:t>
      </w:r>
      <w:r w:rsidRPr="003F0103">
        <w:rPr>
          <w:rFonts w:ascii="Arial" w:hAnsi="Arial" w:cs="Arial"/>
          <w:sz w:val="20"/>
          <w:lang w:val="pl-PL"/>
        </w:rPr>
        <w:br/>
        <w:t>[osoby odpowiedzialne za wykonanie umowy]</w:t>
      </w:r>
    </w:p>
    <w:p w:rsidR="001D3902" w:rsidRPr="003F0103" w:rsidRDefault="001D3902" w:rsidP="00875E5B">
      <w:pPr>
        <w:pStyle w:val="Bezodstpw"/>
        <w:numPr>
          <w:ilvl w:val="0"/>
          <w:numId w:val="83"/>
        </w:numPr>
        <w:jc w:val="both"/>
        <w:rPr>
          <w:rFonts w:ascii="Arial" w:hAnsi="Arial" w:cs="Arial"/>
          <w:sz w:val="20"/>
          <w:lang w:val="pl-PL"/>
        </w:rPr>
      </w:pPr>
      <w:r w:rsidRPr="003F0103">
        <w:rPr>
          <w:rFonts w:ascii="Arial" w:hAnsi="Arial" w:cs="Arial"/>
          <w:sz w:val="20"/>
          <w:lang w:val="pl-PL"/>
        </w:rPr>
        <w:t xml:space="preserve">Osobą odpowiedzialną za realizację umowy ze strony Zamawiającego będzie </w:t>
      </w:r>
      <w:r>
        <w:rPr>
          <w:rFonts w:ascii="Arial" w:hAnsi="Arial" w:cs="Arial"/>
          <w:sz w:val="20"/>
          <w:lang w:val="pl-PL"/>
        </w:rPr>
        <w:t>……………………………………………..</w:t>
      </w:r>
      <w:r w:rsidRPr="003F0103">
        <w:rPr>
          <w:rFonts w:ascii="Arial" w:hAnsi="Arial" w:cs="Arial"/>
          <w:sz w:val="20"/>
          <w:lang w:val="pl-PL"/>
        </w:rPr>
        <w:t xml:space="preserve">. </w:t>
      </w:r>
    </w:p>
    <w:p w:rsidR="001D3902" w:rsidRPr="003F0103" w:rsidRDefault="001D3902" w:rsidP="00875E5B">
      <w:pPr>
        <w:pStyle w:val="Bezodstpw"/>
        <w:numPr>
          <w:ilvl w:val="0"/>
          <w:numId w:val="83"/>
        </w:numPr>
        <w:jc w:val="both"/>
        <w:rPr>
          <w:rFonts w:ascii="Arial" w:hAnsi="Arial" w:cs="Arial"/>
          <w:sz w:val="20"/>
          <w:lang w:val="pl-PL"/>
        </w:rPr>
      </w:pPr>
      <w:r w:rsidRPr="003F0103">
        <w:rPr>
          <w:rFonts w:ascii="Arial" w:hAnsi="Arial" w:cs="Arial"/>
          <w:sz w:val="20"/>
          <w:lang w:val="pl-PL"/>
        </w:rPr>
        <w:t xml:space="preserve">Osobą odpowiedzialną za realizację umowy ze strony Wykonawcy będzie kierownik </w:t>
      </w:r>
      <w:r w:rsidR="008C541C">
        <w:rPr>
          <w:rFonts w:ascii="Arial" w:hAnsi="Arial" w:cs="Arial"/>
          <w:sz w:val="20"/>
          <w:lang w:val="pl-PL"/>
        </w:rPr>
        <w:t>robót</w:t>
      </w:r>
      <w:r w:rsidRPr="003F0103">
        <w:rPr>
          <w:rFonts w:ascii="Arial" w:hAnsi="Arial" w:cs="Arial"/>
          <w:sz w:val="20"/>
          <w:lang w:val="pl-PL"/>
        </w:rPr>
        <w:t xml:space="preserve"> </w:t>
      </w:r>
      <w:r>
        <w:rPr>
          <w:rFonts w:ascii="Arial" w:hAnsi="Arial" w:cs="Arial"/>
          <w:sz w:val="20"/>
          <w:lang w:val="pl-PL"/>
        </w:rPr>
        <w:t>………………………………...</w:t>
      </w:r>
      <w:r w:rsidRPr="003F0103">
        <w:rPr>
          <w:rFonts w:ascii="Arial" w:hAnsi="Arial" w:cs="Arial"/>
          <w:sz w:val="20"/>
          <w:lang w:val="pl-PL"/>
        </w:rPr>
        <w:t>.</w:t>
      </w:r>
    </w:p>
    <w:p w:rsidR="001D3902" w:rsidRPr="003F0103" w:rsidRDefault="001D3902" w:rsidP="00875E5B">
      <w:pPr>
        <w:pStyle w:val="Bezodstpw"/>
        <w:numPr>
          <w:ilvl w:val="0"/>
          <w:numId w:val="83"/>
        </w:numPr>
        <w:jc w:val="both"/>
        <w:rPr>
          <w:rFonts w:ascii="Arial" w:hAnsi="Arial" w:cs="Arial"/>
          <w:sz w:val="20"/>
          <w:lang w:val="pl-PL"/>
        </w:rPr>
      </w:pPr>
      <w:r w:rsidRPr="003F0103">
        <w:rPr>
          <w:rFonts w:ascii="Arial" w:hAnsi="Arial" w:cs="Arial"/>
          <w:sz w:val="20"/>
          <w:lang w:val="pl-PL"/>
        </w:rPr>
        <w:t xml:space="preserve">Zamawiający powołuje Inspektora Nadzoru Inwestorskiego w osobie: </w:t>
      </w:r>
      <w:r>
        <w:rPr>
          <w:rFonts w:ascii="Arial" w:hAnsi="Arial" w:cs="Arial"/>
          <w:sz w:val="20"/>
          <w:lang w:val="pl-PL"/>
        </w:rPr>
        <w:t>………………………….</w:t>
      </w:r>
    </w:p>
    <w:p w:rsidR="001D3902" w:rsidRPr="003F0103" w:rsidRDefault="001D3902" w:rsidP="00875E5B">
      <w:pPr>
        <w:pStyle w:val="Bezodstpw"/>
        <w:numPr>
          <w:ilvl w:val="0"/>
          <w:numId w:val="83"/>
        </w:numPr>
        <w:jc w:val="both"/>
        <w:rPr>
          <w:rFonts w:ascii="Arial" w:hAnsi="Arial" w:cs="Arial"/>
          <w:sz w:val="20"/>
          <w:lang w:val="pl-PL"/>
        </w:rPr>
      </w:pPr>
      <w:r w:rsidRPr="003F0103">
        <w:rPr>
          <w:rFonts w:ascii="Arial" w:hAnsi="Arial" w:cs="Arial"/>
          <w:sz w:val="20"/>
          <w:lang w:val="pl-PL"/>
        </w:rPr>
        <w:t>Inspektor Nadzoru Inwestorskiego nie ma prawa do zaciągania zobowiązań finansowych w imieniu Zamawiającego.</w:t>
      </w:r>
    </w:p>
    <w:p w:rsidR="001D3902" w:rsidRPr="003F0103" w:rsidRDefault="001D3902" w:rsidP="00875E5B">
      <w:pPr>
        <w:pStyle w:val="Bezodstpw"/>
        <w:numPr>
          <w:ilvl w:val="0"/>
          <w:numId w:val="83"/>
        </w:numPr>
        <w:jc w:val="both"/>
        <w:rPr>
          <w:rFonts w:ascii="Arial" w:hAnsi="Arial" w:cs="Arial"/>
          <w:sz w:val="20"/>
          <w:lang w:val="pl-PL"/>
        </w:rPr>
      </w:pPr>
      <w:r w:rsidRPr="003F0103">
        <w:rPr>
          <w:rFonts w:ascii="Arial" w:hAnsi="Arial" w:cs="Arial"/>
          <w:sz w:val="20"/>
          <w:lang w:val="pl-PL"/>
        </w:rPr>
        <w:t xml:space="preserve">Kierownik </w:t>
      </w:r>
      <w:r w:rsidR="00F831EE">
        <w:rPr>
          <w:rFonts w:ascii="Arial" w:hAnsi="Arial" w:cs="Arial"/>
          <w:sz w:val="20"/>
          <w:lang w:val="pl-PL"/>
        </w:rPr>
        <w:t>robót</w:t>
      </w:r>
      <w:r w:rsidRPr="003F0103">
        <w:rPr>
          <w:rFonts w:ascii="Arial" w:hAnsi="Arial" w:cs="Arial"/>
          <w:sz w:val="20"/>
          <w:lang w:val="pl-PL"/>
        </w:rPr>
        <w:t xml:space="preserve"> jest upoważniony do przejęcia terenu budowy i odbioru dokumentacji, o której mowa w § 8. </w:t>
      </w:r>
    </w:p>
    <w:p w:rsidR="001D3902" w:rsidRPr="003F0103" w:rsidRDefault="001D3902" w:rsidP="00875E5B">
      <w:pPr>
        <w:pStyle w:val="Bezodstpw"/>
        <w:numPr>
          <w:ilvl w:val="0"/>
          <w:numId w:val="83"/>
        </w:numPr>
        <w:jc w:val="both"/>
        <w:rPr>
          <w:rFonts w:ascii="Arial" w:hAnsi="Arial" w:cs="Arial"/>
          <w:sz w:val="20"/>
          <w:lang w:val="pl-PL"/>
        </w:rPr>
      </w:pPr>
      <w:r w:rsidRPr="003F0103">
        <w:rPr>
          <w:rFonts w:ascii="Arial" w:hAnsi="Arial" w:cs="Arial"/>
          <w:sz w:val="20"/>
          <w:lang w:val="pl-PL"/>
        </w:rPr>
        <w:lastRenderedPageBreak/>
        <w:t xml:space="preserve">Wymagana jest stała obecność kierownika </w:t>
      </w:r>
      <w:r w:rsidR="00F831EE">
        <w:rPr>
          <w:rFonts w:ascii="Arial" w:hAnsi="Arial" w:cs="Arial"/>
          <w:sz w:val="20"/>
          <w:lang w:val="pl-PL"/>
        </w:rPr>
        <w:t>robót</w:t>
      </w:r>
      <w:r w:rsidRPr="003F0103">
        <w:rPr>
          <w:rFonts w:ascii="Arial" w:hAnsi="Arial" w:cs="Arial"/>
          <w:sz w:val="20"/>
          <w:lang w:val="pl-PL"/>
        </w:rPr>
        <w:t xml:space="preserve"> na terenie budowy podczas prowadzenia robót budowlanych. </w:t>
      </w:r>
    </w:p>
    <w:p w:rsidR="001D3902" w:rsidRPr="003F0103" w:rsidRDefault="001D3902" w:rsidP="00875E5B">
      <w:pPr>
        <w:pStyle w:val="Bezodstpw"/>
        <w:numPr>
          <w:ilvl w:val="0"/>
          <w:numId w:val="83"/>
        </w:numPr>
        <w:jc w:val="both"/>
        <w:rPr>
          <w:rFonts w:ascii="Arial" w:hAnsi="Arial" w:cs="Arial"/>
          <w:sz w:val="20"/>
          <w:lang w:val="pl-PL"/>
        </w:rPr>
      </w:pPr>
      <w:r w:rsidRPr="003F0103">
        <w:rPr>
          <w:rFonts w:ascii="Arial" w:hAnsi="Arial" w:cs="Arial"/>
          <w:sz w:val="20"/>
          <w:lang w:val="pl-PL"/>
        </w:rPr>
        <w:t xml:space="preserve">Kierownik </w:t>
      </w:r>
      <w:r w:rsidR="00F831EE">
        <w:rPr>
          <w:rFonts w:ascii="Arial" w:hAnsi="Arial" w:cs="Arial"/>
          <w:sz w:val="20"/>
          <w:lang w:val="pl-PL"/>
        </w:rPr>
        <w:t>robót</w:t>
      </w:r>
      <w:r w:rsidRPr="003F0103">
        <w:rPr>
          <w:rFonts w:ascii="Arial" w:hAnsi="Arial" w:cs="Arial"/>
          <w:sz w:val="20"/>
          <w:lang w:val="pl-PL"/>
        </w:rPr>
        <w:t xml:space="preserve"> musi brać czynny udział w odbiorach wszystkich robót budowlanych. </w:t>
      </w:r>
    </w:p>
    <w:p w:rsidR="001D3902" w:rsidRPr="003F0103" w:rsidRDefault="001D3902" w:rsidP="00875E5B">
      <w:pPr>
        <w:pStyle w:val="Bezodstpw"/>
        <w:numPr>
          <w:ilvl w:val="0"/>
          <w:numId w:val="83"/>
        </w:numPr>
        <w:jc w:val="both"/>
        <w:rPr>
          <w:rFonts w:ascii="Arial" w:hAnsi="Arial" w:cs="Arial"/>
          <w:sz w:val="20"/>
          <w:lang w:val="pl-PL"/>
        </w:rPr>
      </w:pPr>
      <w:r w:rsidRPr="003F0103">
        <w:rPr>
          <w:rFonts w:ascii="Arial" w:hAnsi="Arial" w:cs="Arial"/>
          <w:sz w:val="20"/>
          <w:lang w:val="pl-PL"/>
        </w:rPr>
        <w:t xml:space="preserve">W przypadku zmiany na stanowisku kierownika </w:t>
      </w:r>
      <w:r w:rsidR="00F831EE">
        <w:rPr>
          <w:rFonts w:ascii="Arial" w:hAnsi="Arial" w:cs="Arial"/>
          <w:sz w:val="20"/>
          <w:lang w:val="pl-PL"/>
        </w:rPr>
        <w:t>robót</w:t>
      </w:r>
      <w:r w:rsidRPr="003F0103">
        <w:rPr>
          <w:rFonts w:ascii="Arial" w:hAnsi="Arial" w:cs="Arial"/>
          <w:sz w:val="20"/>
          <w:lang w:val="pl-PL"/>
        </w:rPr>
        <w:t xml:space="preserve"> Zamawiający zostanie powiadomiony o planowanej zmianie pisemnie nie później niż w terminie 7 dni przed planowaną zmianą. </w:t>
      </w:r>
    </w:p>
    <w:p w:rsidR="001D3902" w:rsidRPr="003F0103" w:rsidRDefault="001D3902" w:rsidP="00875E5B">
      <w:pPr>
        <w:pStyle w:val="Bezodstpw"/>
        <w:numPr>
          <w:ilvl w:val="0"/>
          <w:numId w:val="83"/>
        </w:numPr>
        <w:jc w:val="both"/>
        <w:rPr>
          <w:rFonts w:ascii="Arial" w:hAnsi="Arial" w:cs="Arial"/>
          <w:sz w:val="20"/>
          <w:lang w:val="pl-PL"/>
        </w:rPr>
      </w:pPr>
      <w:r w:rsidRPr="003F0103">
        <w:rPr>
          <w:rFonts w:ascii="Arial" w:hAnsi="Arial" w:cs="Arial"/>
          <w:sz w:val="20"/>
          <w:lang w:val="pl-PL"/>
        </w:rPr>
        <w:t xml:space="preserve">Zaproponowany przez Wykonawcę kierownik </w:t>
      </w:r>
      <w:r w:rsidR="00F831EE">
        <w:rPr>
          <w:rFonts w:ascii="Arial" w:hAnsi="Arial" w:cs="Arial"/>
          <w:sz w:val="20"/>
          <w:lang w:val="pl-PL"/>
        </w:rPr>
        <w:t>robót</w:t>
      </w:r>
      <w:r w:rsidRPr="003F0103">
        <w:rPr>
          <w:rFonts w:ascii="Arial" w:hAnsi="Arial" w:cs="Arial"/>
          <w:sz w:val="20"/>
          <w:lang w:val="pl-PL"/>
        </w:rPr>
        <w:t xml:space="preserve"> musi posiadać stosowne uprawnienia umożliwiające kierowanie robotami budowlanymi w zakresie przedmiotu umowy.</w:t>
      </w:r>
    </w:p>
    <w:p w:rsidR="001D3902" w:rsidRPr="003F0103" w:rsidRDefault="001D3902" w:rsidP="00875E5B">
      <w:pPr>
        <w:pStyle w:val="Bezodstpw"/>
        <w:numPr>
          <w:ilvl w:val="0"/>
          <w:numId w:val="83"/>
        </w:numPr>
        <w:jc w:val="both"/>
        <w:rPr>
          <w:rFonts w:ascii="Arial" w:hAnsi="Arial" w:cs="Arial"/>
          <w:sz w:val="20"/>
          <w:lang w:val="pl-PL"/>
        </w:rPr>
      </w:pPr>
      <w:r w:rsidRPr="003F0103">
        <w:rPr>
          <w:rFonts w:ascii="Arial" w:hAnsi="Arial" w:cs="Arial"/>
          <w:sz w:val="20"/>
          <w:lang w:val="pl-PL"/>
        </w:rPr>
        <w:t xml:space="preserve">Wykonawca musi uzyskać zgodę Zamawiającego na zmianę na stanowisku kierownika </w:t>
      </w:r>
      <w:r w:rsidR="00F831EE">
        <w:rPr>
          <w:rFonts w:ascii="Arial" w:hAnsi="Arial" w:cs="Arial"/>
          <w:sz w:val="20"/>
          <w:lang w:val="pl-PL"/>
        </w:rPr>
        <w:t>robót</w:t>
      </w:r>
      <w:r w:rsidRPr="003F0103">
        <w:rPr>
          <w:rFonts w:ascii="Arial" w:hAnsi="Arial" w:cs="Arial"/>
          <w:sz w:val="20"/>
          <w:lang w:val="pl-PL"/>
        </w:rPr>
        <w:t xml:space="preserve">. </w:t>
      </w:r>
    </w:p>
    <w:p w:rsidR="001D3902" w:rsidRPr="003F0103" w:rsidRDefault="001D3902" w:rsidP="00875E5B">
      <w:pPr>
        <w:pStyle w:val="Bezodstpw"/>
        <w:numPr>
          <w:ilvl w:val="0"/>
          <w:numId w:val="83"/>
        </w:numPr>
        <w:jc w:val="both"/>
        <w:rPr>
          <w:rFonts w:ascii="Arial" w:hAnsi="Arial" w:cs="Arial"/>
          <w:sz w:val="20"/>
          <w:lang w:val="pl-PL"/>
        </w:rPr>
      </w:pPr>
      <w:r w:rsidRPr="003F0103">
        <w:rPr>
          <w:rFonts w:ascii="Arial" w:hAnsi="Arial" w:cs="Arial"/>
          <w:sz w:val="20"/>
          <w:lang w:val="pl-PL"/>
        </w:rPr>
        <w:t>Zamawiającemu przysługuje p</w:t>
      </w:r>
      <w:r w:rsidR="00F831EE">
        <w:rPr>
          <w:rFonts w:ascii="Arial" w:hAnsi="Arial" w:cs="Arial"/>
          <w:sz w:val="20"/>
          <w:lang w:val="pl-PL"/>
        </w:rPr>
        <w:t>rawo żądania zmiany kierownika robót</w:t>
      </w:r>
      <w:r w:rsidRPr="003F0103">
        <w:rPr>
          <w:rFonts w:ascii="Arial" w:hAnsi="Arial" w:cs="Arial"/>
          <w:sz w:val="20"/>
          <w:lang w:val="pl-PL"/>
        </w:rPr>
        <w:t xml:space="preserve"> w przypadku, gdy nie będzie on właściwie wypełniał swoich obowiązków. </w:t>
      </w:r>
    </w:p>
    <w:p w:rsidR="001D3902" w:rsidRPr="003F0103" w:rsidRDefault="001D3902" w:rsidP="00875E5B">
      <w:pPr>
        <w:pStyle w:val="Bezodstpw"/>
        <w:numPr>
          <w:ilvl w:val="0"/>
          <w:numId w:val="83"/>
        </w:numPr>
        <w:jc w:val="both"/>
        <w:rPr>
          <w:rFonts w:ascii="Arial" w:hAnsi="Arial" w:cs="Arial"/>
          <w:sz w:val="20"/>
          <w:lang w:val="pl-PL"/>
        </w:rPr>
      </w:pPr>
      <w:r w:rsidRPr="003F0103">
        <w:rPr>
          <w:rFonts w:ascii="Arial" w:hAnsi="Arial" w:cs="Arial"/>
          <w:sz w:val="20"/>
          <w:lang w:val="pl-PL"/>
        </w:rPr>
        <w:t xml:space="preserve">W przypadku wpłynięcia żądania, o którym mowa w ust. 11, lub braku zgody, o której mowa w ust. 10 Wykonawca w ciągu 7 dni jest zobowiązany przedstawić nowego kierownika </w:t>
      </w:r>
      <w:r w:rsidR="00F831EE">
        <w:rPr>
          <w:rFonts w:ascii="Arial" w:hAnsi="Arial" w:cs="Arial"/>
          <w:sz w:val="20"/>
          <w:lang w:val="pl-PL"/>
        </w:rPr>
        <w:t>robót</w:t>
      </w:r>
      <w:r w:rsidRPr="003F0103">
        <w:rPr>
          <w:rFonts w:ascii="Arial" w:hAnsi="Arial" w:cs="Arial"/>
          <w:sz w:val="20"/>
          <w:lang w:val="pl-PL"/>
        </w:rPr>
        <w:t xml:space="preserve">. </w:t>
      </w:r>
    </w:p>
    <w:p w:rsidR="001D3902" w:rsidRPr="003F0103" w:rsidRDefault="001D3902" w:rsidP="00875E5B">
      <w:pPr>
        <w:pStyle w:val="Bezodstpw"/>
        <w:numPr>
          <w:ilvl w:val="0"/>
          <w:numId w:val="83"/>
        </w:numPr>
        <w:jc w:val="both"/>
        <w:rPr>
          <w:rFonts w:ascii="Arial" w:hAnsi="Arial" w:cs="Arial"/>
          <w:sz w:val="20"/>
          <w:lang w:val="pl-PL"/>
        </w:rPr>
      </w:pPr>
      <w:r w:rsidRPr="003F0103">
        <w:rPr>
          <w:rFonts w:ascii="Arial" w:hAnsi="Arial" w:cs="Arial"/>
          <w:sz w:val="20"/>
          <w:lang w:val="pl-PL"/>
        </w:rPr>
        <w:t xml:space="preserve">Procedura związana ze zmianą na stanowisku kierownika robót nie stanowi przesłanki do zmiany terminu realizacji przedmiotu umowy. </w:t>
      </w:r>
    </w:p>
    <w:p w:rsidR="001D3902" w:rsidRPr="003F0103" w:rsidRDefault="001D3902" w:rsidP="001D3902">
      <w:pPr>
        <w:pStyle w:val="Bezodstpw"/>
        <w:jc w:val="center"/>
        <w:rPr>
          <w:rFonts w:ascii="Arial" w:hAnsi="Arial" w:cs="Arial"/>
          <w:sz w:val="20"/>
          <w:lang w:val="pl-PL"/>
        </w:rPr>
      </w:pPr>
    </w:p>
    <w:p w:rsidR="001D3902" w:rsidRPr="003F0103" w:rsidRDefault="001D3902" w:rsidP="001D3902">
      <w:pPr>
        <w:pStyle w:val="Bezodstpw"/>
        <w:jc w:val="center"/>
        <w:rPr>
          <w:rFonts w:ascii="Arial" w:hAnsi="Arial" w:cs="Arial"/>
          <w:sz w:val="20"/>
          <w:lang w:val="pl-PL"/>
        </w:rPr>
      </w:pPr>
      <w:r w:rsidRPr="003F0103">
        <w:rPr>
          <w:rFonts w:ascii="Arial" w:hAnsi="Arial" w:cs="Arial"/>
          <w:sz w:val="20"/>
          <w:lang w:val="pl-PL"/>
        </w:rPr>
        <w:t>§ 20</w:t>
      </w:r>
      <w:r w:rsidRPr="003F0103">
        <w:rPr>
          <w:rFonts w:ascii="Arial" w:hAnsi="Arial" w:cs="Arial"/>
          <w:sz w:val="20"/>
          <w:lang w:val="pl-PL"/>
        </w:rPr>
        <w:br/>
        <w:t>[spór]</w:t>
      </w:r>
    </w:p>
    <w:p w:rsidR="001D3902" w:rsidRPr="003F0103" w:rsidRDefault="001D3902" w:rsidP="00875E5B">
      <w:pPr>
        <w:pStyle w:val="Bezodstpw"/>
        <w:numPr>
          <w:ilvl w:val="0"/>
          <w:numId w:val="76"/>
        </w:numPr>
        <w:jc w:val="both"/>
        <w:rPr>
          <w:rFonts w:ascii="Arial" w:hAnsi="Arial" w:cs="Arial"/>
          <w:sz w:val="20"/>
          <w:lang w:val="pl-PL"/>
        </w:rPr>
      </w:pPr>
      <w:r w:rsidRPr="003F0103">
        <w:rPr>
          <w:rFonts w:ascii="Arial" w:hAnsi="Arial" w:cs="Arial"/>
          <w:sz w:val="20"/>
          <w:lang w:val="pl-PL"/>
        </w:rPr>
        <w:t>W razie powstania sporu na tle wykonania niniejszej umowy strony się zobowiązuje przede wszystkim do wyczerpania drogi postępowania reklamacyjnego.</w:t>
      </w:r>
    </w:p>
    <w:p w:rsidR="001D3902" w:rsidRPr="003F0103" w:rsidRDefault="001D3902" w:rsidP="00875E5B">
      <w:pPr>
        <w:pStyle w:val="Bezodstpw"/>
        <w:numPr>
          <w:ilvl w:val="0"/>
          <w:numId w:val="76"/>
        </w:numPr>
        <w:jc w:val="both"/>
        <w:rPr>
          <w:rFonts w:ascii="Arial" w:hAnsi="Arial" w:cs="Arial"/>
          <w:sz w:val="20"/>
          <w:lang w:val="pl-PL"/>
        </w:rPr>
      </w:pPr>
      <w:r w:rsidRPr="003F0103">
        <w:rPr>
          <w:rFonts w:ascii="Arial" w:hAnsi="Arial" w:cs="Arial"/>
          <w:sz w:val="20"/>
          <w:lang w:val="pl-PL"/>
        </w:rPr>
        <w:t>Reklamacje wykonuje się poprzez skierowanie konkretnego roszczenia do strony.</w:t>
      </w:r>
    </w:p>
    <w:p w:rsidR="001D3902" w:rsidRPr="003F0103" w:rsidRDefault="001D3902" w:rsidP="00875E5B">
      <w:pPr>
        <w:pStyle w:val="Bezodstpw"/>
        <w:numPr>
          <w:ilvl w:val="0"/>
          <w:numId w:val="76"/>
        </w:numPr>
        <w:jc w:val="both"/>
        <w:rPr>
          <w:rFonts w:ascii="Arial" w:hAnsi="Arial" w:cs="Arial"/>
          <w:sz w:val="20"/>
          <w:lang w:val="pl-PL"/>
        </w:rPr>
      </w:pPr>
      <w:r w:rsidRPr="003F0103">
        <w:rPr>
          <w:rFonts w:ascii="Arial" w:hAnsi="Arial" w:cs="Arial"/>
          <w:sz w:val="20"/>
          <w:lang w:val="pl-PL"/>
        </w:rPr>
        <w:t>Strona ma obowiązek do pisemnego ustosunkowania się do zgłoszonego przez drugą stronę roszczenia w terminie 21 dni od daty zgłoszenia roszczenia.</w:t>
      </w:r>
    </w:p>
    <w:p w:rsidR="001D3902" w:rsidRPr="003F0103" w:rsidRDefault="001D3902" w:rsidP="00875E5B">
      <w:pPr>
        <w:pStyle w:val="Bezodstpw"/>
        <w:numPr>
          <w:ilvl w:val="0"/>
          <w:numId w:val="76"/>
        </w:numPr>
        <w:jc w:val="both"/>
        <w:rPr>
          <w:rFonts w:ascii="Arial" w:hAnsi="Arial" w:cs="Arial"/>
          <w:sz w:val="20"/>
          <w:lang w:val="pl-PL"/>
        </w:rPr>
      </w:pPr>
      <w:r w:rsidRPr="003F0103">
        <w:rPr>
          <w:rFonts w:ascii="Arial" w:hAnsi="Arial" w:cs="Arial"/>
          <w:sz w:val="20"/>
          <w:lang w:val="pl-PL"/>
        </w:rPr>
        <w:t xml:space="preserve">W razie odmowy uznania roszczenia, względnie </w:t>
      </w:r>
      <w:r w:rsidR="00601AF4" w:rsidRPr="003F0103">
        <w:rPr>
          <w:rFonts w:ascii="Arial" w:hAnsi="Arial" w:cs="Arial"/>
          <w:sz w:val="20"/>
          <w:lang w:val="pl-PL"/>
        </w:rPr>
        <w:t>nieudzielenia</w:t>
      </w:r>
      <w:r w:rsidRPr="003F0103">
        <w:rPr>
          <w:rFonts w:ascii="Arial" w:hAnsi="Arial" w:cs="Arial"/>
          <w:sz w:val="20"/>
          <w:lang w:val="pl-PL"/>
        </w:rPr>
        <w:t xml:space="preserve"> odpowiedzi na roszczenia w terminie, o którym mowa w ust. 3 każda ze stron uprawniona jest do wystąpienia na drogę sądową.</w:t>
      </w:r>
    </w:p>
    <w:p w:rsidR="001D3902" w:rsidRPr="003F0103" w:rsidRDefault="001D3902" w:rsidP="00875E5B">
      <w:pPr>
        <w:pStyle w:val="Bezodstpw"/>
        <w:numPr>
          <w:ilvl w:val="0"/>
          <w:numId w:val="76"/>
        </w:numPr>
        <w:jc w:val="both"/>
        <w:rPr>
          <w:rFonts w:ascii="Arial" w:hAnsi="Arial" w:cs="Arial"/>
          <w:sz w:val="20"/>
          <w:lang w:val="pl-PL"/>
        </w:rPr>
      </w:pPr>
      <w:r w:rsidRPr="003F0103">
        <w:rPr>
          <w:rFonts w:ascii="Arial" w:hAnsi="Arial" w:cs="Arial"/>
          <w:sz w:val="20"/>
          <w:lang w:val="pl-PL"/>
        </w:rPr>
        <w:t>Właściwym do rozpoznania sporów wynikłych na tle realizacji niniejszej umowy jest sąd miejscowo właściwy dla siedziby Zamawiającego.</w:t>
      </w:r>
    </w:p>
    <w:p w:rsidR="001D3902" w:rsidRPr="003F0103" w:rsidRDefault="001D3902" w:rsidP="001D3902">
      <w:pPr>
        <w:pStyle w:val="Bezodstpw"/>
        <w:jc w:val="center"/>
        <w:rPr>
          <w:rFonts w:ascii="Arial" w:hAnsi="Arial" w:cs="Arial"/>
          <w:sz w:val="20"/>
          <w:lang w:val="pl-PL"/>
        </w:rPr>
      </w:pPr>
    </w:p>
    <w:p w:rsidR="001D3902" w:rsidRPr="003F0103" w:rsidRDefault="001D3902" w:rsidP="001D3902">
      <w:pPr>
        <w:pStyle w:val="Bezodstpw"/>
        <w:jc w:val="center"/>
        <w:rPr>
          <w:rFonts w:ascii="Arial" w:hAnsi="Arial" w:cs="Arial"/>
          <w:sz w:val="20"/>
          <w:lang w:val="pl-PL"/>
        </w:rPr>
      </w:pPr>
      <w:r w:rsidRPr="003F0103">
        <w:rPr>
          <w:rFonts w:ascii="Arial" w:hAnsi="Arial" w:cs="Arial"/>
          <w:sz w:val="20"/>
          <w:lang w:val="pl-PL"/>
        </w:rPr>
        <w:t>§ 21</w:t>
      </w:r>
      <w:r w:rsidRPr="003F0103">
        <w:rPr>
          <w:rFonts w:ascii="Arial" w:hAnsi="Arial" w:cs="Arial"/>
          <w:sz w:val="20"/>
          <w:lang w:val="pl-PL"/>
        </w:rPr>
        <w:br/>
        <w:t>[inne przepisy mające zastosowanie]</w:t>
      </w:r>
    </w:p>
    <w:p w:rsidR="001D3902" w:rsidRPr="003F0103" w:rsidRDefault="001D3902" w:rsidP="001D3902">
      <w:pPr>
        <w:pStyle w:val="Bezodstpw"/>
        <w:jc w:val="both"/>
        <w:rPr>
          <w:rFonts w:ascii="Arial" w:hAnsi="Arial" w:cs="Arial"/>
          <w:sz w:val="20"/>
          <w:lang w:val="pl-PL"/>
        </w:rPr>
      </w:pPr>
      <w:r w:rsidRPr="003F0103">
        <w:rPr>
          <w:rFonts w:ascii="Arial" w:hAnsi="Arial" w:cs="Arial"/>
          <w:sz w:val="20"/>
          <w:lang w:val="pl-PL"/>
        </w:rPr>
        <w:t>W sprawach nieuregulowanych niniejszą umową stosuje się przepisy Kodeksu cywilnego.</w:t>
      </w:r>
    </w:p>
    <w:p w:rsidR="001D3902" w:rsidRPr="003F0103" w:rsidRDefault="001D3902" w:rsidP="001D3902">
      <w:pPr>
        <w:pStyle w:val="Bezodstpw"/>
        <w:jc w:val="center"/>
        <w:rPr>
          <w:rFonts w:ascii="Arial" w:hAnsi="Arial" w:cs="Arial"/>
          <w:sz w:val="20"/>
          <w:lang w:val="pl-PL"/>
        </w:rPr>
      </w:pPr>
    </w:p>
    <w:p w:rsidR="001D3902" w:rsidRPr="003F0103" w:rsidRDefault="001D3902" w:rsidP="001D3902">
      <w:pPr>
        <w:pStyle w:val="Bezodstpw"/>
        <w:jc w:val="center"/>
        <w:rPr>
          <w:rFonts w:ascii="Arial" w:hAnsi="Arial" w:cs="Arial"/>
          <w:sz w:val="20"/>
          <w:lang w:val="pl-PL"/>
        </w:rPr>
      </w:pPr>
      <w:r w:rsidRPr="003F0103">
        <w:rPr>
          <w:rFonts w:ascii="Arial" w:hAnsi="Arial" w:cs="Arial"/>
          <w:sz w:val="20"/>
          <w:lang w:val="pl-PL"/>
        </w:rPr>
        <w:t>§ 22</w:t>
      </w:r>
      <w:r w:rsidRPr="003F0103">
        <w:rPr>
          <w:rFonts w:ascii="Arial" w:hAnsi="Arial" w:cs="Arial"/>
          <w:sz w:val="20"/>
          <w:lang w:val="pl-PL"/>
        </w:rPr>
        <w:br/>
        <w:t>[prymat treści umowy]</w:t>
      </w:r>
    </w:p>
    <w:p w:rsidR="001D3902" w:rsidRDefault="001D3902" w:rsidP="00B26EA3">
      <w:pPr>
        <w:pStyle w:val="Bezodstpw"/>
        <w:jc w:val="both"/>
        <w:rPr>
          <w:rFonts w:ascii="Arial" w:hAnsi="Arial" w:cs="Arial"/>
          <w:sz w:val="20"/>
          <w:lang w:val="pl-PL"/>
        </w:rPr>
      </w:pPr>
      <w:r w:rsidRPr="003F0103">
        <w:rPr>
          <w:rFonts w:ascii="Arial" w:hAnsi="Arial" w:cs="Arial"/>
          <w:sz w:val="20"/>
          <w:lang w:val="pl-PL"/>
        </w:rPr>
        <w:t>W przypadku rozbieżności pomiędzy treścią umowy a załącznikami do umowy pierwszeństw</w:t>
      </w:r>
      <w:r w:rsidR="00B26EA3">
        <w:rPr>
          <w:rFonts w:ascii="Arial" w:hAnsi="Arial" w:cs="Arial"/>
          <w:sz w:val="20"/>
          <w:lang w:val="pl-PL"/>
        </w:rPr>
        <w:t>o mają zapisy zawarte w umowie.</w:t>
      </w:r>
    </w:p>
    <w:p w:rsidR="001D3902" w:rsidRPr="003F0103" w:rsidRDefault="001D3902" w:rsidP="001D3902">
      <w:pPr>
        <w:pStyle w:val="Bezodstpw"/>
        <w:jc w:val="center"/>
        <w:rPr>
          <w:rFonts w:ascii="Arial" w:hAnsi="Arial" w:cs="Arial"/>
          <w:sz w:val="20"/>
          <w:lang w:val="pl-PL"/>
        </w:rPr>
      </w:pPr>
      <w:r w:rsidRPr="003F0103">
        <w:rPr>
          <w:rFonts w:ascii="Arial" w:hAnsi="Arial" w:cs="Arial"/>
          <w:sz w:val="20"/>
          <w:lang w:val="pl-PL"/>
        </w:rPr>
        <w:t>§ 23</w:t>
      </w:r>
      <w:r w:rsidRPr="003F0103">
        <w:rPr>
          <w:rFonts w:ascii="Arial" w:hAnsi="Arial" w:cs="Arial"/>
          <w:sz w:val="20"/>
          <w:lang w:val="pl-PL"/>
        </w:rPr>
        <w:br/>
        <w:t>[egzemplarze umowy]</w:t>
      </w:r>
    </w:p>
    <w:p w:rsidR="00B26EA3" w:rsidRDefault="001D3902" w:rsidP="00B26EA3">
      <w:pPr>
        <w:pStyle w:val="Bezodstpw"/>
        <w:jc w:val="both"/>
        <w:rPr>
          <w:rFonts w:ascii="Arial" w:hAnsi="Arial" w:cs="Arial"/>
          <w:sz w:val="20"/>
          <w:lang w:val="pl-PL"/>
        </w:rPr>
      </w:pPr>
      <w:r w:rsidRPr="003F0103">
        <w:rPr>
          <w:rFonts w:ascii="Arial" w:hAnsi="Arial" w:cs="Arial"/>
          <w:sz w:val="20"/>
          <w:lang w:val="pl-PL"/>
        </w:rPr>
        <w:t>Umowę sporządzono w 3 egzemplarzach, 2 egzemplarze dla Zamawiającego i 1 egzemplarz dla Wykonawcy.</w:t>
      </w:r>
    </w:p>
    <w:p w:rsidR="001D3902" w:rsidRPr="003F0103" w:rsidRDefault="001D3902" w:rsidP="001D3902">
      <w:pPr>
        <w:pStyle w:val="Bezodstpw"/>
        <w:jc w:val="center"/>
        <w:rPr>
          <w:rFonts w:ascii="Arial" w:hAnsi="Arial" w:cs="Arial"/>
          <w:sz w:val="20"/>
          <w:lang w:val="pl-PL"/>
        </w:rPr>
      </w:pPr>
      <w:r w:rsidRPr="003F0103">
        <w:rPr>
          <w:rFonts w:ascii="Arial" w:hAnsi="Arial" w:cs="Arial"/>
          <w:sz w:val="20"/>
          <w:lang w:val="pl-PL"/>
        </w:rPr>
        <w:t>§ 24</w:t>
      </w:r>
      <w:r w:rsidRPr="003F0103">
        <w:rPr>
          <w:rFonts w:ascii="Arial" w:hAnsi="Arial" w:cs="Arial"/>
          <w:sz w:val="20"/>
          <w:lang w:val="pl-PL"/>
        </w:rPr>
        <w:br/>
        <w:t>[załączniki do umowy]</w:t>
      </w:r>
    </w:p>
    <w:p w:rsidR="001D3902" w:rsidRPr="003F0103" w:rsidRDefault="001D3902" w:rsidP="001D3902">
      <w:pPr>
        <w:pStyle w:val="Bezodstpw"/>
        <w:jc w:val="both"/>
        <w:rPr>
          <w:rFonts w:ascii="Arial" w:hAnsi="Arial" w:cs="Arial"/>
          <w:sz w:val="20"/>
          <w:lang w:val="pl-PL"/>
        </w:rPr>
      </w:pPr>
      <w:r w:rsidRPr="003F0103">
        <w:rPr>
          <w:rFonts w:ascii="Arial" w:hAnsi="Arial" w:cs="Arial"/>
          <w:sz w:val="20"/>
          <w:lang w:val="pl-PL"/>
        </w:rPr>
        <w:t>Wykaz załączników do umowy:</w:t>
      </w:r>
    </w:p>
    <w:p w:rsidR="001D3902" w:rsidRPr="003F0103" w:rsidRDefault="001D3902" w:rsidP="00875E5B">
      <w:pPr>
        <w:pStyle w:val="Bezodstpw"/>
        <w:numPr>
          <w:ilvl w:val="0"/>
          <w:numId w:val="78"/>
        </w:numPr>
        <w:jc w:val="both"/>
        <w:rPr>
          <w:rFonts w:ascii="Arial" w:hAnsi="Arial" w:cs="Arial"/>
          <w:sz w:val="20"/>
          <w:lang w:val="pl-PL"/>
        </w:rPr>
      </w:pPr>
      <w:r w:rsidRPr="003F0103">
        <w:rPr>
          <w:rFonts w:ascii="Arial" w:hAnsi="Arial" w:cs="Arial"/>
          <w:sz w:val="20"/>
          <w:lang w:val="pl-PL"/>
        </w:rPr>
        <w:t xml:space="preserve">Oferta Wykonawcy wraz z Załącznikami i Formularzami; </w:t>
      </w:r>
    </w:p>
    <w:p w:rsidR="001D3902" w:rsidRPr="003F0103" w:rsidRDefault="001D3902" w:rsidP="00875E5B">
      <w:pPr>
        <w:pStyle w:val="Bezodstpw"/>
        <w:numPr>
          <w:ilvl w:val="0"/>
          <w:numId w:val="78"/>
        </w:numPr>
        <w:jc w:val="both"/>
        <w:rPr>
          <w:rFonts w:ascii="Arial" w:hAnsi="Arial" w:cs="Arial"/>
          <w:sz w:val="20"/>
          <w:lang w:val="pl-PL"/>
        </w:rPr>
      </w:pPr>
      <w:r w:rsidRPr="003F0103">
        <w:rPr>
          <w:rFonts w:ascii="Arial" w:hAnsi="Arial" w:cs="Arial"/>
          <w:sz w:val="20"/>
          <w:lang w:val="pl-PL"/>
        </w:rPr>
        <w:t>Specyfikacja Istotnych Warunków Zamówienia wraz z dokumentacją projektową i specyfikacjami technicznymi wykonania i odbioru robót.</w:t>
      </w:r>
    </w:p>
    <w:p w:rsidR="001D3902" w:rsidRDefault="001D3902" w:rsidP="001D3902">
      <w:pPr>
        <w:pStyle w:val="Nagwek"/>
        <w:tabs>
          <w:tab w:val="left" w:pos="708"/>
        </w:tabs>
        <w:spacing w:after="0" w:line="240" w:lineRule="auto"/>
        <w:ind w:left="360"/>
        <w:rPr>
          <w:rFonts w:ascii="Arial" w:hAnsi="Arial" w:cs="Arial"/>
          <w:sz w:val="20"/>
          <w:lang w:val="pl-PL"/>
        </w:rPr>
      </w:pPr>
    </w:p>
    <w:p w:rsidR="001D3902" w:rsidRDefault="001D3902" w:rsidP="001D3902">
      <w:pPr>
        <w:pStyle w:val="Nagwek"/>
        <w:tabs>
          <w:tab w:val="left" w:pos="708"/>
        </w:tabs>
        <w:spacing w:after="0" w:line="240" w:lineRule="auto"/>
        <w:ind w:left="360"/>
        <w:rPr>
          <w:rFonts w:ascii="Arial" w:hAnsi="Arial" w:cs="Arial"/>
          <w:sz w:val="20"/>
          <w:lang w:val="pl-PL"/>
        </w:rPr>
      </w:pPr>
    </w:p>
    <w:p w:rsidR="00B26EA3" w:rsidRPr="003F0103" w:rsidRDefault="00B26EA3" w:rsidP="001D3902">
      <w:pPr>
        <w:pStyle w:val="Nagwek"/>
        <w:tabs>
          <w:tab w:val="left" w:pos="708"/>
        </w:tabs>
        <w:spacing w:after="0" w:line="240" w:lineRule="auto"/>
        <w:ind w:left="360"/>
        <w:rPr>
          <w:rFonts w:ascii="Arial" w:hAnsi="Arial" w:cs="Arial"/>
          <w:sz w:val="20"/>
          <w:lang w:val="pl-PL"/>
        </w:rPr>
      </w:pPr>
    </w:p>
    <w:p w:rsidR="00B94AFA" w:rsidRDefault="001D3902" w:rsidP="001D3902">
      <w:pPr>
        <w:jc w:val="center"/>
        <w:rPr>
          <w:rFonts w:ascii="Arial" w:hAnsi="Arial" w:cs="Arial"/>
          <w:b/>
          <w:sz w:val="20"/>
          <w:lang w:val="pl-PL"/>
        </w:rPr>
      </w:pPr>
      <w:r w:rsidRPr="003F0103">
        <w:rPr>
          <w:rFonts w:ascii="Arial" w:hAnsi="Arial" w:cs="Arial"/>
          <w:sz w:val="20"/>
          <w:lang w:val="pl-PL"/>
        </w:rPr>
        <w:t>ZAMAWIAJĄCY</w:t>
      </w:r>
      <w:r w:rsidRPr="003F0103">
        <w:rPr>
          <w:rFonts w:ascii="Arial" w:hAnsi="Arial" w:cs="Arial"/>
          <w:sz w:val="20"/>
          <w:lang w:val="pl-PL"/>
        </w:rPr>
        <w:tab/>
      </w:r>
      <w:r w:rsidRPr="003F0103">
        <w:rPr>
          <w:rFonts w:ascii="Arial" w:hAnsi="Arial" w:cs="Arial"/>
          <w:sz w:val="20"/>
          <w:lang w:val="pl-PL"/>
        </w:rPr>
        <w:tab/>
      </w:r>
      <w:r w:rsidRPr="003F0103">
        <w:rPr>
          <w:rFonts w:ascii="Arial" w:hAnsi="Arial" w:cs="Arial"/>
          <w:sz w:val="20"/>
          <w:lang w:val="pl-PL"/>
        </w:rPr>
        <w:tab/>
      </w:r>
      <w:r w:rsidRPr="003F0103">
        <w:rPr>
          <w:rFonts w:ascii="Arial" w:hAnsi="Arial" w:cs="Arial"/>
          <w:sz w:val="20"/>
          <w:lang w:val="pl-PL"/>
        </w:rPr>
        <w:tab/>
      </w:r>
      <w:r w:rsidRPr="003F0103">
        <w:rPr>
          <w:rFonts w:ascii="Arial" w:hAnsi="Arial" w:cs="Arial"/>
          <w:sz w:val="20"/>
          <w:lang w:val="pl-PL"/>
        </w:rPr>
        <w:tab/>
      </w:r>
      <w:r w:rsidRPr="003F0103">
        <w:rPr>
          <w:rFonts w:ascii="Arial" w:hAnsi="Arial" w:cs="Arial"/>
          <w:sz w:val="20"/>
          <w:lang w:val="pl-PL"/>
        </w:rPr>
        <w:tab/>
      </w:r>
      <w:r w:rsidRPr="003F0103">
        <w:rPr>
          <w:rFonts w:ascii="Arial" w:hAnsi="Arial" w:cs="Arial"/>
          <w:sz w:val="20"/>
          <w:lang w:val="pl-PL"/>
        </w:rPr>
        <w:tab/>
      </w:r>
      <w:r w:rsidRPr="003F0103">
        <w:rPr>
          <w:rFonts w:ascii="Arial" w:hAnsi="Arial" w:cs="Arial"/>
          <w:sz w:val="20"/>
          <w:lang w:val="pl-PL"/>
        </w:rPr>
        <w:tab/>
        <w:t>WYKONAWCA</w:t>
      </w:r>
    </w:p>
    <w:p w:rsidR="00E132CA" w:rsidRDefault="00E132CA" w:rsidP="00C74601">
      <w:pPr>
        <w:spacing w:after="0" w:line="240" w:lineRule="auto"/>
        <w:rPr>
          <w:rFonts w:ascii="Arial" w:hAnsi="Arial" w:cs="Arial"/>
          <w:sz w:val="20"/>
          <w:szCs w:val="20"/>
          <w:lang w:val="pl-PL"/>
        </w:rPr>
      </w:pPr>
    </w:p>
    <w:sectPr w:rsidR="00E132CA" w:rsidSect="00CF246D">
      <w:headerReference w:type="default" r:id="rId14"/>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ED4" w:rsidRDefault="00772ED4">
      <w:pPr>
        <w:spacing w:after="0" w:line="240" w:lineRule="auto"/>
      </w:pPr>
      <w:r>
        <w:separator/>
      </w:r>
    </w:p>
  </w:endnote>
  <w:endnote w:type="continuationSeparator" w:id="0">
    <w:p w:rsidR="00772ED4" w:rsidRDefault="00772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ED4" w:rsidRPr="00D57008" w:rsidRDefault="00772ED4" w:rsidP="00315A16">
    <w:pPr>
      <w:pStyle w:val="Stopka"/>
      <w:pBdr>
        <w:top w:val="thinThickSmallGap" w:sz="24" w:space="1" w:color="622423" w:themeColor="accent2" w:themeShade="7F"/>
      </w:pBdr>
      <w:jc w:val="both"/>
      <w:rPr>
        <w:rFonts w:ascii="Arial" w:hAnsi="Arial" w:cs="Arial"/>
        <w:bCs/>
        <w:i/>
        <w:sz w:val="16"/>
        <w:szCs w:val="16"/>
        <w:lang w:val="pl-PL"/>
      </w:rPr>
    </w:pPr>
    <w:r w:rsidRPr="00F45C4D">
      <w:rPr>
        <w:rFonts w:ascii="Arial" w:hAnsi="Arial" w:cs="Arial"/>
        <w:i/>
        <w:sz w:val="16"/>
        <w:szCs w:val="16"/>
        <w:lang w:val="pl-PL"/>
      </w:rPr>
      <w:t>Budowa odwodnienia ul. Trakt Królewski w Wierzbinie i Zalesiu</w:t>
    </w:r>
    <w:r w:rsidRPr="00CA263E">
      <w:rPr>
        <w:rFonts w:ascii="Arial" w:hAnsi="Arial" w:cs="Arial"/>
        <w:i/>
        <w:sz w:val="16"/>
        <w:szCs w:val="16"/>
        <w:lang w:val="pl-PL"/>
      </w:rPr>
      <w:t xml:space="preserve"> </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sidR="000C09C3">
      <w:rPr>
        <w:rFonts w:ascii="Arial" w:hAnsi="Arial" w:cs="Arial"/>
        <w:i/>
        <w:noProof/>
        <w:sz w:val="16"/>
        <w:szCs w:val="16"/>
        <w:lang w:val="pl-PL"/>
      </w:rPr>
      <w:t>20</w:t>
    </w:r>
    <w:r w:rsidRPr="00CA263E">
      <w:rPr>
        <w:rFonts w:ascii="Arial" w:hAnsi="Arial" w:cs="Arial"/>
        <w:i/>
        <w:sz w:val="16"/>
        <w:szCs w:val="16"/>
        <w:lang w:val="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ED4" w:rsidRDefault="00772ED4">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ED4" w:rsidRDefault="00772ED4">
      <w:pPr>
        <w:spacing w:after="0" w:line="240" w:lineRule="auto"/>
      </w:pPr>
      <w:r>
        <w:separator/>
      </w:r>
    </w:p>
  </w:footnote>
  <w:footnote w:type="continuationSeparator" w:id="0">
    <w:p w:rsidR="00772ED4" w:rsidRDefault="00772ED4">
      <w:pPr>
        <w:spacing w:after="0" w:line="240" w:lineRule="auto"/>
      </w:pPr>
      <w:r>
        <w:continuationSeparator/>
      </w:r>
    </w:p>
  </w:footnote>
  <w:footnote w:id="1">
    <w:p w:rsidR="00772ED4" w:rsidRPr="009F6D05" w:rsidRDefault="00772ED4">
      <w:pPr>
        <w:pStyle w:val="Tekstprzypisudolnego"/>
        <w:rPr>
          <w:rStyle w:val="Odwoanieprzypisudolnego"/>
          <w:rFonts w:ascii="Arial" w:hAnsi="Arial" w:cs="Arial"/>
          <w:sz w:val="16"/>
          <w:szCs w:val="16"/>
          <w:vertAlign w:val="baseline"/>
          <w:lang w:val="pl-PL"/>
        </w:rPr>
      </w:pPr>
      <w:r w:rsidRPr="009F6D05">
        <w:rPr>
          <w:rStyle w:val="Odwoanieprzypisudolnego"/>
          <w:rFonts w:ascii="Arial" w:hAnsi="Arial" w:cs="Arial"/>
          <w:sz w:val="16"/>
          <w:szCs w:val="16"/>
          <w:vertAlign w:val="baseline"/>
          <w:lang w:val="pl-PL"/>
        </w:rPr>
        <w:footnoteRef/>
      </w:r>
      <w:r w:rsidRPr="009F6D05">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9F6D05">
        <w:rPr>
          <w:rFonts w:ascii="Arial" w:hAnsi="Arial" w:cs="Arial"/>
          <w:sz w:val="16"/>
          <w:szCs w:val="16"/>
          <w:lang w:val="pl-PL"/>
        </w:rPr>
        <w:t>y</w:t>
      </w:r>
      <w:r w:rsidRPr="009F6D05">
        <w:rPr>
          <w:rStyle w:val="Odwoanieprzypisudolnego"/>
          <w:rFonts w:ascii="Arial" w:hAnsi="Arial" w:cs="Arial"/>
          <w:sz w:val="16"/>
          <w:szCs w:val="16"/>
          <w:vertAlign w:val="baseline"/>
          <w:lang w:val="pl-PL"/>
        </w:rPr>
        <w:t>”</w:t>
      </w:r>
    </w:p>
  </w:footnote>
  <w:footnote w:id="2">
    <w:p w:rsidR="00772ED4" w:rsidRPr="00932EC8" w:rsidRDefault="00772ED4">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Jeżeli Wykonawca nie powołuje się na zasoby innego podmiotu należy wpisać „Nie dotyczy”</w:t>
      </w:r>
    </w:p>
  </w:footnote>
  <w:footnote w:id="3">
    <w:p w:rsidR="00772ED4" w:rsidRPr="00932EC8" w:rsidRDefault="00772ED4">
      <w:pPr>
        <w:pStyle w:val="Tekstprzypisudolnego"/>
        <w:rPr>
          <w:rFonts w:ascii="Arial" w:hAnsi="Arial" w:cs="Arial"/>
          <w:sz w:val="16"/>
          <w:szCs w:val="16"/>
          <w:lang w:val="pl-PL"/>
        </w:rPr>
      </w:pPr>
      <w:r w:rsidRPr="00932EC8">
        <w:rPr>
          <w:rStyle w:val="Odwoanieprzypisudolnego"/>
          <w:rFonts w:ascii="Arial" w:hAnsi="Arial" w:cs="Arial"/>
          <w:sz w:val="16"/>
          <w:szCs w:val="16"/>
        </w:rPr>
        <w:footnoteRef/>
      </w:r>
      <w:r w:rsidRPr="00932EC8">
        <w:rPr>
          <w:rFonts w:ascii="Arial" w:hAnsi="Arial" w:cs="Arial"/>
          <w:sz w:val="16"/>
          <w:szCs w:val="16"/>
        </w:rPr>
        <w:t xml:space="preserve"> </w:t>
      </w:r>
      <w:r w:rsidRPr="00932EC8">
        <w:rPr>
          <w:rFonts w:ascii="Arial" w:hAnsi="Arial" w:cs="Arial"/>
          <w:sz w:val="16"/>
          <w:szCs w:val="16"/>
          <w:lang w:val="pl-PL"/>
        </w:rPr>
        <w:t>Jeżeli Wykonawca nie zamierza zlecać prac Podwykonawcom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ED4" w:rsidRPr="00192141" w:rsidRDefault="00772ED4"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ED4" w:rsidRPr="0062155A" w:rsidRDefault="00772ED4">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ED4" w:rsidRPr="0062155A" w:rsidRDefault="00772ED4">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33CFE2A"/>
    <w:lvl w:ilvl="0">
      <w:start w:val="1"/>
      <w:numFmt w:val="decimal"/>
      <w:lvlText w:val="%1."/>
      <w:lvlJc w:val="left"/>
      <w:pPr>
        <w:tabs>
          <w:tab w:val="num" w:pos="4260"/>
        </w:tabs>
        <w:ind w:left="4260" w:hanging="432"/>
      </w:pPr>
      <w:rPr>
        <w:rFonts w:cs="Times New Roman"/>
      </w:rPr>
    </w:lvl>
    <w:lvl w:ilvl="1">
      <w:start w:val="1"/>
      <w:numFmt w:val="decimal"/>
      <w:lvlText w:val="%2."/>
      <w:lvlJc w:val="left"/>
      <w:pPr>
        <w:tabs>
          <w:tab w:val="num" w:pos="-425"/>
        </w:tabs>
        <w:ind w:left="151" w:hanging="576"/>
      </w:p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EA4067"/>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15:restartNumberingAfterBreak="0">
    <w:nsid w:val="02DF497C"/>
    <w:multiLevelType w:val="hybridMultilevel"/>
    <w:tmpl w:val="A42A5544"/>
    <w:lvl w:ilvl="0" w:tplc="F190CD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07503D67"/>
    <w:multiLevelType w:val="hybridMultilevel"/>
    <w:tmpl w:val="9350E0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07FF6E4A"/>
    <w:multiLevelType w:val="hybridMultilevel"/>
    <w:tmpl w:val="29F86A04"/>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5"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7"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9" w15:restartNumberingAfterBreak="0">
    <w:nsid w:val="0F3D553B"/>
    <w:multiLevelType w:val="hybridMultilevel"/>
    <w:tmpl w:val="E1D43410"/>
    <w:lvl w:ilvl="0" w:tplc="4B56A0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0124171"/>
    <w:multiLevelType w:val="hybridMultilevel"/>
    <w:tmpl w:val="AC0A7844"/>
    <w:lvl w:ilvl="0" w:tplc="60308B8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0315FF2"/>
    <w:multiLevelType w:val="hybridMultilevel"/>
    <w:tmpl w:val="2B9E9AD4"/>
    <w:lvl w:ilvl="0" w:tplc="70E2F63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165617E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5"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3"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22A257A2"/>
    <w:multiLevelType w:val="hybridMultilevel"/>
    <w:tmpl w:val="5D1A4574"/>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24E76936"/>
    <w:multiLevelType w:val="hybridMultilevel"/>
    <w:tmpl w:val="7A4C4BD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3012" w:hanging="360"/>
      </w:pPr>
    </w:lvl>
    <w:lvl w:ilvl="2" w:tplc="0415001B" w:tentative="1">
      <w:start w:val="1"/>
      <w:numFmt w:val="lowerRoman"/>
      <w:lvlText w:val="%3."/>
      <w:lvlJc w:val="right"/>
      <w:pPr>
        <w:ind w:left="3732" w:hanging="180"/>
      </w:pPr>
    </w:lvl>
    <w:lvl w:ilvl="3" w:tplc="0415000F" w:tentative="1">
      <w:start w:val="1"/>
      <w:numFmt w:val="decimal"/>
      <w:lvlText w:val="%4."/>
      <w:lvlJc w:val="left"/>
      <w:pPr>
        <w:ind w:left="4452" w:hanging="360"/>
      </w:pPr>
    </w:lvl>
    <w:lvl w:ilvl="4" w:tplc="04150019" w:tentative="1">
      <w:start w:val="1"/>
      <w:numFmt w:val="lowerLetter"/>
      <w:lvlText w:val="%5."/>
      <w:lvlJc w:val="left"/>
      <w:pPr>
        <w:ind w:left="5172" w:hanging="360"/>
      </w:pPr>
    </w:lvl>
    <w:lvl w:ilvl="5" w:tplc="0415001B" w:tentative="1">
      <w:start w:val="1"/>
      <w:numFmt w:val="lowerRoman"/>
      <w:lvlText w:val="%6."/>
      <w:lvlJc w:val="right"/>
      <w:pPr>
        <w:ind w:left="5892" w:hanging="180"/>
      </w:pPr>
    </w:lvl>
    <w:lvl w:ilvl="6" w:tplc="0415000F" w:tentative="1">
      <w:start w:val="1"/>
      <w:numFmt w:val="decimal"/>
      <w:lvlText w:val="%7."/>
      <w:lvlJc w:val="left"/>
      <w:pPr>
        <w:ind w:left="6612" w:hanging="360"/>
      </w:pPr>
    </w:lvl>
    <w:lvl w:ilvl="7" w:tplc="04150019" w:tentative="1">
      <w:start w:val="1"/>
      <w:numFmt w:val="lowerLetter"/>
      <w:lvlText w:val="%8."/>
      <w:lvlJc w:val="left"/>
      <w:pPr>
        <w:ind w:left="7332" w:hanging="360"/>
      </w:pPr>
    </w:lvl>
    <w:lvl w:ilvl="8" w:tplc="0415001B" w:tentative="1">
      <w:start w:val="1"/>
      <w:numFmt w:val="lowerRoman"/>
      <w:lvlText w:val="%9."/>
      <w:lvlJc w:val="right"/>
      <w:pPr>
        <w:ind w:left="8052" w:hanging="180"/>
      </w:pPr>
    </w:lvl>
  </w:abstractNum>
  <w:abstractNum w:abstractNumId="108" w15:restartNumberingAfterBreak="0">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3"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14" w15:restartNumberingAfterBreak="0">
    <w:nsid w:val="2A1B07D6"/>
    <w:multiLevelType w:val="hybridMultilevel"/>
    <w:tmpl w:val="8F32F4A8"/>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6" w15:restartNumberingAfterBreak="0">
    <w:nsid w:val="2C1E2CC6"/>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2E6A4377"/>
    <w:multiLevelType w:val="hybridMultilevel"/>
    <w:tmpl w:val="DEBC95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0" w15:restartNumberingAfterBreak="0">
    <w:nsid w:val="2ED02DBF"/>
    <w:multiLevelType w:val="hybridMultilevel"/>
    <w:tmpl w:val="50508542"/>
    <w:lvl w:ilvl="0" w:tplc="64E06B2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15:restartNumberingAfterBreak="0">
    <w:nsid w:val="30D64FF7"/>
    <w:multiLevelType w:val="hybridMultilevel"/>
    <w:tmpl w:val="E690E3CC"/>
    <w:lvl w:ilvl="0" w:tplc="6E787F4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3012" w:hanging="360"/>
      </w:pPr>
    </w:lvl>
    <w:lvl w:ilvl="2" w:tplc="0415001B" w:tentative="1">
      <w:start w:val="1"/>
      <w:numFmt w:val="lowerRoman"/>
      <w:lvlText w:val="%3."/>
      <w:lvlJc w:val="right"/>
      <w:pPr>
        <w:ind w:left="3732" w:hanging="180"/>
      </w:pPr>
    </w:lvl>
    <w:lvl w:ilvl="3" w:tplc="0415000F" w:tentative="1">
      <w:start w:val="1"/>
      <w:numFmt w:val="decimal"/>
      <w:lvlText w:val="%4."/>
      <w:lvlJc w:val="left"/>
      <w:pPr>
        <w:ind w:left="4452" w:hanging="360"/>
      </w:pPr>
    </w:lvl>
    <w:lvl w:ilvl="4" w:tplc="04150019" w:tentative="1">
      <w:start w:val="1"/>
      <w:numFmt w:val="lowerLetter"/>
      <w:lvlText w:val="%5."/>
      <w:lvlJc w:val="left"/>
      <w:pPr>
        <w:ind w:left="5172" w:hanging="360"/>
      </w:pPr>
    </w:lvl>
    <w:lvl w:ilvl="5" w:tplc="0415001B" w:tentative="1">
      <w:start w:val="1"/>
      <w:numFmt w:val="lowerRoman"/>
      <w:lvlText w:val="%6."/>
      <w:lvlJc w:val="right"/>
      <w:pPr>
        <w:ind w:left="5892" w:hanging="180"/>
      </w:pPr>
    </w:lvl>
    <w:lvl w:ilvl="6" w:tplc="0415000F" w:tentative="1">
      <w:start w:val="1"/>
      <w:numFmt w:val="decimal"/>
      <w:lvlText w:val="%7."/>
      <w:lvlJc w:val="left"/>
      <w:pPr>
        <w:ind w:left="6612" w:hanging="360"/>
      </w:pPr>
    </w:lvl>
    <w:lvl w:ilvl="7" w:tplc="04150019" w:tentative="1">
      <w:start w:val="1"/>
      <w:numFmt w:val="lowerLetter"/>
      <w:lvlText w:val="%8."/>
      <w:lvlJc w:val="left"/>
      <w:pPr>
        <w:ind w:left="7332" w:hanging="360"/>
      </w:pPr>
    </w:lvl>
    <w:lvl w:ilvl="8" w:tplc="0415001B" w:tentative="1">
      <w:start w:val="1"/>
      <w:numFmt w:val="lowerRoman"/>
      <w:lvlText w:val="%9."/>
      <w:lvlJc w:val="right"/>
      <w:pPr>
        <w:ind w:left="8052" w:hanging="180"/>
      </w:pPr>
    </w:lvl>
  </w:abstractNum>
  <w:abstractNum w:abstractNumId="124"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6" w15:restartNumberingAfterBreak="0">
    <w:nsid w:val="34B71243"/>
    <w:multiLevelType w:val="hybridMultilevel"/>
    <w:tmpl w:val="95BE3F38"/>
    <w:lvl w:ilvl="0" w:tplc="B9987D9A">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363A7DF8"/>
    <w:multiLevelType w:val="hybridMultilevel"/>
    <w:tmpl w:val="F760A1F2"/>
    <w:lvl w:ilvl="0" w:tplc="6D0CE07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28" w:hanging="360"/>
      </w:pPr>
      <w:rPr>
        <w:rFonts w:cs="Times New Roman"/>
      </w:rPr>
    </w:lvl>
    <w:lvl w:ilvl="2" w:tplc="0415001B" w:tentative="1">
      <w:start w:val="1"/>
      <w:numFmt w:val="lowerRoman"/>
      <w:lvlText w:val="%3."/>
      <w:lvlJc w:val="right"/>
      <w:pPr>
        <w:ind w:left="2148" w:hanging="180"/>
      </w:pPr>
      <w:rPr>
        <w:rFonts w:cs="Times New Roman"/>
      </w:rPr>
    </w:lvl>
    <w:lvl w:ilvl="3" w:tplc="0415000F" w:tentative="1">
      <w:start w:val="1"/>
      <w:numFmt w:val="decimal"/>
      <w:lvlText w:val="%4."/>
      <w:lvlJc w:val="left"/>
      <w:pPr>
        <w:ind w:left="2868" w:hanging="360"/>
      </w:pPr>
      <w:rPr>
        <w:rFonts w:cs="Times New Roman"/>
      </w:rPr>
    </w:lvl>
    <w:lvl w:ilvl="4" w:tplc="04150019" w:tentative="1">
      <w:start w:val="1"/>
      <w:numFmt w:val="lowerLetter"/>
      <w:lvlText w:val="%5."/>
      <w:lvlJc w:val="left"/>
      <w:pPr>
        <w:ind w:left="3588" w:hanging="360"/>
      </w:pPr>
      <w:rPr>
        <w:rFonts w:cs="Times New Roman"/>
      </w:rPr>
    </w:lvl>
    <w:lvl w:ilvl="5" w:tplc="0415001B" w:tentative="1">
      <w:start w:val="1"/>
      <w:numFmt w:val="lowerRoman"/>
      <w:lvlText w:val="%6."/>
      <w:lvlJc w:val="right"/>
      <w:pPr>
        <w:ind w:left="4308" w:hanging="180"/>
      </w:pPr>
      <w:rPr>
        <w:rFonts w:cs="Times New Roman"/>
      </w:rPr>
    </w:lvl>
    <w:lvl w:ilvl="6" w:tplc="0415000F" w:tentative="1">
      <w:start w:val="1"/>
      <w:numFmt w:val="decimal"/>
      <w:lvlText w:val="%7."/>
      <w:lvlJc w:val="left"/>
      <w:pPr>
        <w:ind w:left="5028" w:hanging="360"/>
      </w:pPr>
      <w:rPr>
        <w:rFonts w:cs="Times New Roman"/>
      </w:rPr>
    </w:lvl>
    <w:lvl w:ilvl="7" w:tplc="04150019" w:tentative="1">
      <w:start w:val="1"/>
      <w:numFmt w:val="lowerLetter"/>
      <w:lvlText w:val="%8."/>
      <w:lvlJc w:val="left"/>
      <w:pPr>
        <w:ind w:left="5748" w:hanging="360"/>
      </w:pPr>
      <w:rPr>
        <w:rFonts w:cs="Times New Roman"/>
      </w:rPr>
    </w:lvl>
    <w:lvl w:ilvl="8" w:tplc="0415001B" w:tentative="1">
      <w:start w:val="1"/>
      <w:numFmt w:val="lowerRoman"/>
      <w:lvlText w:val="%9."/>
      <w:lvlJc w:val="right"/>
      <w:pPr>
        <w:ind w:left="6468" w:hanging="180"/>
      </w:pPr>
      <w:rPr>
        <w:rFonts w:cs="Times New Roman"/>
      </w:rPr>
    </w:lvl>
  </w:abstractNum>
  <w:abstractNum w:abstractNumId="128"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9" w15:restartNumberingAfterBreak="0">
    <w:nsid w:val="369B116A"/>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2" w15:restartNumberingAfterBreak="0">
    <w:nsid w:val="3A6028F2"/>
    <w:multiLevelType w:val="hybridMultilevel"/>
    <w:tmpl w:val="157C8928"/>
    <w:lvl w:ilvl="0" w:tplc="4DD08E1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5"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3E603650"/>
    <w:multiLevelType w:val="hybridMultilevel"/>
    <w:tmpl w:val="8E889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2" w15:restartNumberingAfterBreak="0">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15:restartNumberingAfterBreak="0">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15:restartNumberingAfterBreak="0">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4688021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7"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50"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15:restartNumberingAfterBreak="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5"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33D1425"/>
    <w:multiLevelType w:val="hybridMultilevel"/>
    <w:tmpl w:val="CB3073B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7" w15:restartNumberingAfterBreak="0">
    <w:nsid w:val="53D72D07"/>
    <w:multiLevelType w:val="hybridMultilevel"/>
    <w:tmpl w:val="25ACBBA8"/>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15:restartNumberingAfterBreak="0">
    <w:nsid w:val="55433359"/>
    <w:multiLevelType w:val="hybridMultilevel"/>
    <w:tmpl w:val="21BA1EAA"/>
    <w:lvl w:ilvl="0" w:tplc="8554724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61" w15:restartNumberingAfterBreak="0">
    <w:nsid w:val="56CD3C3A"/>
    <w:multiLevelType w:val="hybridMultilevel"/>
    <w:tmpl w:val="9A68EF44"/>
    <w:lvl w:ilvl="0" w:tplc="B4EAE45E">
      <w:start w:val="1"/>
      <w:numFmt w:val="lowerLetter"/>
      <w:lvlText w:val="%1)"/>
      <w:lvlJc w:val="left"/>
      <w:pPr>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63"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15:restartNumberingAfterBreak="0">
    <w:nsid w:val="5D7E07D8"/>
    <w:multiLevelType w:val="hybridMultilevel"/>
    <w:tmpl w:val="19DC6E2E"/>
    <w:lvl w:ilvl="0" w:tplc="3F368E0A">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DA53D2D"/>
    <w:multiLevelType w:val="hybridMultilevel"/>
    <w:tmpl w:val="3838328A"/>
    <w:lvl w:ilvl="0" w:tplc="FEF2364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15:restartNumberingAfterBreak="0">
    <w:nsid w:val="5DA72748"/>
    <w:multiLevelType w:val="hybridMultilevel"/>
    <w:tmpl w:val="405C910E"/>
    <w:lvl w:ilvl="0" w:tplc="C298EE4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15:restartNumberingAfterBreak="0">
    <w:nsid w:val="5E1B6FF2"/>
    <w:multiLevelType w:val="hybridMultilevel"/>
    <w:tmpl w:val="A95EF71E"/>
    <w:lvl w:ilvl="0" w:tplc="2E54C21A">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5" w15:restartNumberingAfterBreak="0">
    <w:nsid w:val="5EFC2926"/>
    <w:multiLevelType w:val="hybridMultilevel"/>
    <w:tmpl w:val="B762AAEA"/>
    <w:lvl w:ilvl="0" w:tplc="65749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15:restartNumberingAfterBreak="0">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9"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4E276F4"/>
    <w:multiLevelType w:val="hybridMultilevel"/>
    <w:tmpl w:val="81283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15:restartNumberingAfterBreak="0">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15:restartNumberingAfterBreak="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15:restartNumberingAfterBreak="0">
    <w:nsid w:val="675A423E"/>
    <w:multiLevelType w:val="hybridMultilevel"/>
    <w:tmpl w:val="F0E672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187"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88"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15:restartNumberingAfterBreak="0">
    <w:nsid w:val="693863DB"/>
    <w:multiLevelType w:val="hybridMultilevel"/>
    <w:tmpl w:val="0C08F866"/>
    <w:lvl w:ilvl="0" w:tplc="49965D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15:restartNumberingAfterBreak="0">
    <w:nsid w:val="6CE1559E"/>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15:restartNumberingAfterBreak="0">
    <w:nsid w:val="72E86BDB"/>
    <w:multiLevelType w:val="hybridMultilevel"/>
    <w:tmpl w:val="169A8BE4"/>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15:restartNumberingAfterBreak="0">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4E015B5"/>
    <w:multiLevelType w:val="hybridMultilevel"/>
    <w:tmpl w:val="DFA68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9" w15:restartNumberingAfterBreak="0">
    <w:nsid w:val="751D222B"/>
    <w:multiLevelType w:val="hybridMultilevel"/>
    <w:tmpl w:val="E4E0ED88"/>
    <w:lvl w:ilvl="0" w:tplc="AD32C2CE">
      <w:start w:val="1"/>
      <w:numFmt w:val="decimal"/>
      <w:lvlText w:val="%1)"/>
      <w:lvlJc w:val="left"/>
      <w:pPr>
        <w:tabs>
          <w:tab w:val="num" w:pos="-852"/>
        </w:tabs>
        <w:ind w:left="-852" w:hanging="360"/>
      </w:pPr>
      <w:rPr>
        <w:rFonts w:cs="Times New Roman" w:hint="default"/>
      </w:rPr>
    </w:lvl>
    <w:lvl w:ilvl="1" w:tplc="04150019" w:tentative="1">
      <w:start w:val="1"/>
      <w:numFmt w:val="lowerLetter"/>
      <w:lvlText w:val="%2."/>
      <w:lvlJc w:val="left"/>
      <w:pPr>
        <w:ind w:left="228" w:hanging="360"/>
      </w:pPr>
    </w:lvl>
    <w:lvl w:ilvl="2" w:tplc="0415001B" w:tentative="1">
      <w:start w:val="1"/>
      <w:numFmt w:val="lowerRoman"/>
      <w:lvlText w:val="%3."/>
      <w:lvlJc w:val="right"/>
      <w:pPr>
        <w:ind w:left="948" w:hanging="180"/>
      </w:pPr>
    </w:lvl>
    <w:lvl w:ilvl="3" w:tplc="0415000F" w:tentative="1">
      <w:start w:val="1"/>
      <w:numFmt w:val="decimal"/>
      <w:lvlText w:val="%4."/>
      <w:lvlJc w:val="left"/>
      <w:pPr>
        <w:ind w:left="1668" w:hanging="360"/>
      </w:pPr>
    </w:lvl>
    <w:lvl w:ilvl="4" w:tplc="04150019" w:tentative="1">
      <w:start w:val="1"/>
      <w:numFmt w:val="lowerLetter"/>
      <w:lvlText w:val="%5."/>
      <w:lvlJc w:val="left"/>
      <w:pPr>
        <w:ind w:left="2388" w:hanging="360"/>
      </w:pPr>
    </w:lvl>
    <w:lvl w:ilvl="5" w:tplc="0415001B" w:tentative="1">
      <w:start w:val="1"/>
      <w:numFmt w:val="lowerRoman"/>
      <w:lvlText w:val="%6."/>
      <w:lvlJc w:val="right"/>
      <w:pPr>
        <w:ind w:left="3108" w:hanging="180"/>
      </w:pPr>
    </w:lvl>
    <w:lvl w:ilvl="6" w:tplc="0415000F" w:tentative="1">
      <w:start w:val="1"/>
      <w:numFmt w:val="decimal"/>
      <w:lvlText w:val="%7."/>
      <w:lvlJc w:val="left"/>
      <w:pPr>
        <w:ind w:left="3828" w:hanging="360"/>
      </w:pPr>
    </w:lvl>
    <w:lvl w:ilvl="7" w:tplc="04150019" w:tentative="1">
      <w:start w:val="1"/>
      <w:numFmt w:val="lowerLetter"/>
      <w:lvlText w:val="%8."/>
      <w:lvlJc w:val="left"/>
      <w:pPr>
        <w:ind w:left="4548" w:hanging="360"/>
      </w:pPr>
    </w:lvl>
    <w:lvl w:ilvl="8" w:tplc="0415001B" w:tentative="1">
      <w:start w:val="1"/>
      <w:numFmt w:val="lowerRoman"/>
      <w:lvlText w:val="%9."/>
      <w:lvlJc w:val="right"/>
      <w:pPr>
        <w:ind w:left="5268" w:hanging="180"/>
      </w:pPr>
    </w:lvl>
  </w:abstractNum>
  <w:abstractNum w:abstractNumId="200"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5B62945"/>
    <w:multiLevelType w:val="hybridMultilevel"/>
    <w:tmpl w:val="EB22F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73C02F8"/>
    <w:multiLevelType w:val="hybridMultilevel"/>
    <w:tmpl w:val="04D6DB44"/>
    <w:lvl w:ilvl="0" w:tplc="C10ECB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7AE1F90"/>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8B17F91"/>
    <w:multiLevelType w:val="hybridMultilevel"/>
    <w:tmpl w:val="614AE684"/>
    <w:lvl w:ilvl="0" w:tplc="334A263A">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15:restartNumberingAfterBreak="0">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8" w15:restartNumberingAfterBreak="0">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9" w15:restartNumberingAfterBreak="0">
    <w:nsid w:val="7CE3729D"/>
    <w:multiLevelType w:val="hybridMultilevel"/>
    <w:tmpl w:val="484CF906"/>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0"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1" w15:restartNumberingAfterBreak="0">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2" w15:restartNumberingAfterBreak="0">
    <w:nsid w:val="7DF15FA1"/>
    <w:multiLevelType w:val="hybridMultilevel"/>
    <w:tmpl w:val="F0384C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3"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4" w15:restartNumberingAfterBreak="0">
    <w:nsid w:val="7FC0422B"/>
    <w:multiLevelType w:val="hybridMultilevel"/>
    <w:tmpl w:val="74CE9C3E"/>
    <w:lvl w:ilvl="0" w:tplc="70DE4D1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65"/>
  </w:num>
  <w:num w:numId="3">
    <w:abstractNumId w:val="184"/>
  </w:num>
  <w:num w:numId="4">
    <w:abstractNumId w:val="141"/>
  </w:num>
  <w:num w:numId="5">
    <w:abstractNumId w:val="208"/>
  </w:num>
  <w:num w:numId="6">
    <w:abstractNumId w:val="186"/>
  </w:num>
  <w:num w:numId="7">
    <w:abstractNumId w:val="87"/>
  </w:num>
  <w:num w:numId="8">
    <w:abstractNumId w:val="194"/>
  </w:num>
  <w:num w:numId="9">
    <w:abstractNumId w:val="105"/>
  </w:num>
  <w:num w:numId="10">
    <w:abstractNumId w:val="209"/>
  </w:num>
  <w:num w:numId="11">
    <w:abstractNumId w:val="197"/>
  </w:num>
  <w:num w:numId="12">
    <w:abstractNumId w:val="164"/>
  </w:num>
  <w:num w:numId="13">
    <w:abstractNumId w:val="163"/>
  </w:num>
  <w:num w:numId="14">
    <w:abstractNumId w:val="167"/>
  </w:num>
  <w:num w:numId="15">
    <w:abstractNumId w:val="137"/>
  </w:num>
  <w:num w:numId="16">
    <w:abstractNumId w:val="198"/>
  </w:num>
  <w:num w:numId="17">
    <w:abstractNumId w:val="121"/>
  </w:num>
  <w:num w:numId="18">
    <w:abstractNumId w:val="97"/>
  </w:num>
  <w:num w:numId="19">
    <w:abstractNumId w:val="130"/>
  </w:num>
  <w:num w:numId="20">
    <w:abstractNumId w:val="79"/>
  </w:num>
  <w:num w:numId="21">
    <w:abstractNumId w:val="201"/>
  </w:num>
  <w:num w:numId="22">
    <w:abstractNumId w:val="179"/>
  </w:num>
  <w:num w:numId="23">
    <w:abstractNumId w:val="155"/>
  </w:num>
  <w:num w:numId="24">
    <w:abstractNumId w:val="193"/>
  </w:num>
  <w:num w:numId="25">
    <w:abstractNumId w:val="117"/>
  </w:num>
  <w:num w:numId="26">
    <w:abstractNumId w:val="118"/>
  </w:num>
  <w:num w:numId="27">
    <w:abstractNumId w:val="200"/>
  </w:num>
  <w:num w:numId="28">
    <w:abstractNumId w:val="133"/>
  </w:num>
  <w:num w:numId="29">
    <w:abstractNumId w:val="181"/>
  </w:num>
  <w:num w:numId="30">
    <w:abstractNumId w:val="151"/>
  </w:num>
  <w:num w:numId="31">
    <w:abstractNumId w:val="67"/>
  </w:num>
  <w:num w:numId="32">
    <w:abstractNumId w:val="102"/>
  </w:num>
  <w:num w:numId="33">
    <w:abstractNumId w:val="174"/>
  </w:num>
  <w:num w:numId="34">
    <w:abstractNumId w:val="202"/>
  </w:num>
  <w:num w:numId="35">
    <w:abstractNumId w:val="99"/>
  </w:num>
  <w:num w:numId="36">
    <w:abstractNumId w:val="129"/>
  </w:num>
  <w:num w:numId="37">
    <w:abstractNumId w:val="188"/>
  </w:num>
  <w:num w:numId="38">
    <w:abstractNumId w:val="204"/>
  </w:num>
  <w:num w:numId="39">
    <w:abstractNumId w:val="156"/>
  </w:num>
  <w:num w:numId="40">
    <w:abstractNumId w:val="212"/>
  </w:num>
  <w:num w:numId="41">
    <w:abstractNumId w:val="96"/>
  </w:num>
  <w:num w:numId="42">
    <w:abstractNumId w:val="104"/>
  </w:num>
  <w:num w:numId="43">
    <w:abstractNumId w:val="157"/>
  </w:num>
  <w:num w:numId="44">
    <w:abstractNumId w:val="77"/>
  </w:num>
  <w:num w:numId="45">
    <w:abstractNumId w:val="176"/>
  </w:num>
  <w:num w:numId="46">
    <w:abstractNumId w:val="211"/>
  </w:num>
  <w:num w:numId="47">
    <w:abstractNumId w:val="83"/>
  </w:num>
  <w:num w:numId="48">
    <w:abstractNumId w:val="95"/>
  </w:num>
  <w:num w:numId="49">
    <w:abstractNumId w:val="126"/>
  </w:num>
  <w:num w:numId="50">
    <w:abstractNumId w:val="122"/>
  </w:num>
  <w:num w:numId="51">
    <w:abstractNumId w:val="109"/>
  </w:num>
  <w:num w:numId="52">
    <w:abstractNumId w:val="207"/>
  </w:num>
  <w:num w:numId="53">
    <w:abstractNumId w:val="144"/>
  </w:num>
  <w:num w:numId="54">
    <w:abstractNumId w:val="140"/>
  </w:num>
  <w:num w:numId="55">
    <w:abstractNumId w:val="127"/>
  </w:num>
  <w:num w:numId="56">
    <w:abstractNumId w:val="161"/>
  </w:num>
  <w:num w:numId="57">
    <w:abstractNumId w:val="146"/>
  </w:num>
  <w:num w:numId="58">
    <w:abstractNumId w:val="190"/>
  </w:num>
  <w:num w:numId="59">
    <w:abstractNumId w:val="195"/>
  </w:num>
  <w:num w:numId="60">
    <w:abstractNumId w:val="131"/>
  </w:num>
  <w:num w:numId="61">
    <w:abstractNumId w:val="108"/>
  </w:num>
  <w:num w:numId="62">
    <w:abstractNumId w:val="159"/>
  </w:num>
  <w:num w:numId="63">
    <w:abstractNumId w:val="150"/>
  </w:num>
  <w:num w:numId="64">
    <w:abstractNumId w:val="189"/>
  </w:num>
  <w:num w:numId="65">
    <w:abstractNumId w:val="106"/>
  </w:num>
  <w:num w:numId="66">
    <w:abstractNumId w:val="169"/>
  </w:num>
  <w:num w:numId="67">
    <w:abstractNumId w:val="119"/>
  </w:num>
  <w:num w:numId="68">
    <w:abstractNumId w:val="199"/>
  </w:num>
  <w:num w:numId="69">
    <w:abstractNumId w:val="107"/>
  </w:num>
  <w:num w:numId="70">
    <w:abstractNumId w:val="80"/>
  </w:num>
  <w:num w:numId="71">
    <w:abstractNumId w:val="90"/>
  </w:num>
  <w:num w:numId="72">
    <w:abstractNumId w:val="84"/>
  </w:num>
  <w:num w:numId="73">
    <w:abstractNumId w:val="170"/>
  </w:num>
  <w:num w:numId="74">
    <w:abstractNumId w:val="98"/>
  </w:num>
  <w:num w:numId="75">
    <w:abstractNumId w:val="175"/>
  </w:num>
  <w:num w:numId="76">
    <w:abstractNumId w:val="142"/>
  </w:num>
  <w:num w:numId="77">
    <w:abstractNumId w:val="143"/>
  </w:num>
  <w:num w:numId="78">
    <w:abstractNumId w:val="114"/>
  </w:num>
  <w:num w:numId="79">
    <w:abstractNumId w:val="214"/>
  </w:num>
  <w:num w:numId="80">
    <w:abstractNumId w:val="116"/>
  </w:num>
  <w:num w:numId="81">
    <w:abstractNumId w:val="173"/>
  </w:num>
  <w:num w:numId="82">
    <w:abstractNumId w:val="192"/>
  </w:num>
  <w:num w:numId="83">
    <w:abstractNumId w:val="91"/>
  </w:num>
  <w:num w:numId="84">
    <w:abstractNumId w:val="78"/>
  </w:num>
  <w:num w:numId="85">
    <w:abstractNumId w:val="123"/>
  </w:num>
  <w:num w:numId="86">
    <w:abstractNumId w:val="185"/>
  </w:num>
  <w:num w:numId="87">
    <w:abstractNumId w:val="138"/>
  </w:num>
  <w:num w:numId="88">
    <w:abstractNumId w:val="125"/>
  </w:num>
  <w:num w:numId="89">
    <w:abstractNumId w:val="112"/>
  </w:num>
  <w:num w:numId="90">
    <w:abstractNumId w:val="183"/>
  </w:num>
  <w:num w:numId="91">
    <w:abstractNumId w:val="110"/>
  </w:num>
  <w:num w:numId="92">
    <w:abstractNumId w:val="172"/>
  </w:num>
  <w:num w:numId="9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5"/>
  </w:num>
  <w:num w:numId="95">
    <w:abstractNumId w:val="168"/>
  </w:num>
  <w:num w:numId="96">
    <w:abstractNumId w:val="178"/>
  </w:num>
  <w:num w:numId="97">
    <w:abstractNumId w:val="120"/>
  </w:num>
  <w:num w:numId="98">
    <w:abstractNumId w:val="196"/>
  </w:num>
  <w:num w:numId="99">
    <w:abstractNumId w:val="94"/>
  </w:num>
  <w:num w:numId="100">
    <w:abstractNumId w:val="203"/>
  </w:num>
  <w:num w:numId="101">
    <w:abstractNumId w:val="89"/>
  </w:num>
  <w:num w:numId="102">
    <w:abstractNumId w:val="171"/>
  </w:num>
  <w:num w:numId="103">
    <w:abstractNumId w:val="13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US" w:vendorID="64" w:dllVersion="0" w:nlCheck="1" w:checkStyle="0"/>
  <w:activeWritingStyle w:appName="MSWord" w:lang="pl-PL"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505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87"/>
    <w:rsid w:val="00000270"/>
    <w:rsid w:val="00000D13"/>
    <w:rsid w:val="00000FD0"/>
    <w:rsid w:val="000011E4"/>
    <w:rsid w:val="000013FD"/>
    <w:rsid w:val="000022A8"/>
    <w:rsid w:val="0000397D"/>
    <w:rsid w:val="00003B16"/>
    <w:rsid w:val="00004CCF"/>
    <w:rsid w:val="00004E55"/>
    <w:rsid w:val="00004FD7"/>
    <w:rsid w:val="0000548A"/>
    <w:rsid w:val="00006466"/>
    <w:rsid w:val="00006FF7"/>
    <w:rsid w:val="00007CCC"/>
    <w:rsid w:val="0001098A"/>
    <w:rsid w:val="00010A88"/>
    <w:rsid w:val="00010AED"/>
    <w:rsid w:val="000122E0"/>
    <w:rsid w:val="00012C1B"/>
    <w:rsid w:val="00014179"/>
    <w:rsid w:val="00016723"/>
    <w:rsid w:val="00016EBE"/>
    <w:rsid w:val="0001710F"/>
    <w:rsid w:val="0001791C"/>
    <w:rsid w:val="00021C62"/>
    <w:rsid w:val="000224C5"/>
    <w:rsid w:val="00022A12"/>
    <w:rsid w:val="00023335"/>
    <w:rsid w:val="000234CB"/>
    <w:rsid w:val="00024258"/>
    <w:rsid w:val="000244B9"/>
    <w:rsid w:val="000245E6"/>
    <w:rsid w:val="0002481B"/>
    <w:rsid w:val="00024C78"/>
    <w:rsid w:val="00025012"/>
    <w:rsid w:val="0003003D"/>
    <w:rsid w:val="00031AF3"/>
    <w:rsid w:val="00032A4E"/>
    <w:rsid w:val="00032C8B"/>
    <w:rsid w:val="00032E37"/>
    <w:rsid w:val="00033259"/>
    <w:rsid w:val="0003532F"/>
    <w:rsid w:val="00035897"/>
    <w:rsid w:val="00037466"/>
    <w:rsid w:val="000426B8"/>
    <w:rsid w:val="00042CA2"/>
    <w:rsid w:val="000434BB"/>
    <w:rsid w:val="00043ACA"/>
    <w:rsid w:val="0004416F"/>
    <w:rsid w:val="00044C0E"/>
    <w:rsid w:val="00045433"/>
    <w:rsid w:val="00045F44"/>
    <w:rsid w:val="00046823"/>
    <w:rsid w:val="000470A6"/>
    <w:rsid w:val="00047C1D"/>
    <w:rsid w:val="000500FC"/>
    <w:rsid w:val="000504C1"/>
    <w:rsid w:val="00051023"/>
    <w:rsid w:val="0005197E"/>
    <w:rsid w:val="00052611"/>
    <w:rsid w:val="0005318B"/>
    <w:rsid w:val="00053B65"/>
    <w:rsid w:val="000540AD"/>
    <w:rsid w:val="00054A41"/>
    <w:rsid w:val="00054FEA"/>
    <w:rsid w:val="0005661F"/>
    <w:rsid w:val="00056732"/>
    <w:rsid w:val="000568F6"/>
    <w:rsid w:val="00057F39"/>
    <w:rsid w:val="00060472"/>
    <w:rsid w:val="00060570"/>
    <w:rsid w:val="0006064D"/>
    <w:rsid w:val="00060931"/>
    <w:rsid w:val="00060ADB"/>
    <w:rsid w:val="00060FE5"/>
    <w:rsid w:val="00060FFE"/>
    <w:rsid w:val="00061556"/>
    <w:rsid w:val="000616FE"/>
    <w:rsid w:val="000621C2"/>
    <w:rsid w:val="00062C1C"/>
    <w:rsid w:val="00064840"/>
    <w:rsid w:val="0006519C"/>
    <w:rsid w:val="0006565E"/>
    <w:rsid w:val="00066416"/>
    <w:rsid w:val="00066A1C"/>
    <w:rsid w:val="000679FB"/>
    <w:rsid w:val="00067DBC"/>
    <w:rsid w:val="000700FD"/>
    <w:rsid w:val="00070B73"/>
    <w:rsid w:val="0007206A"/>
    <w:rsid w:val="00072223"/>
    <w:rsid w:val="00072585"/>
    <w:rsid w:val="00072DE2"/>
    <w:rsid w:val="00073254"/>
    <w:rsid w:val="0007389E"/>
    <w:rsid w:val="0007421E"/>
    <w:rsid w:val="00074682"/>
    <w:rsid w:val="00074E94"/>
    <w:rsid w:val="00074F5F"/>
    <w:rsid w:val="00075721"/>
    <w:rsid w:val="00075FD2"/>
    <w:rsid w:val="0007661C"/>
    <w:rsid w:val="000769B1"/>
    <w:rsid w:val="000774C9"/>
    <w:rsid w:val="0008080F"/>
    <w:rsid w:val="00080C1F"/>
    <w:rsid w:val="00080C88"/>
    <w:rsid w:val="00080F4E"/>
    <w:rsid w:val="00081A6F"/>
    <w:rsid w:val="00081DF4"/>
    <w:rsid w:val="00081E3C"/>
    <w:rsid w:val="000826FE"/>
    <w:rsid w:val="0008310B"/>
    <w:rsid w:val="000845A6"/>
    <w:rsid w:val="00085070"/>
    <w:rsid w:val="00085109"/>
    <w:rsid w:val="0008555F"/>
    <w:rsid w:val="0008586E"/>
    <w:rsid w:val="00085995"/>
    <w:rsid w:val="00085EEC"/>
    <w:rsid w:val="00085FBD"/>
    <w:rsid w:val="00087D9D"/>
    <w:rsid w:val="0009054B"/>
    <w:rsid w:val="00090E69"/>
    <w:rsid w:val="000912E0"/>
    <w:rsid w:val="0009159C"/>
    <w:rsid w:val="000921F0"/>
    <w:rsid w:val="00092DAD"/>
    <w:rsid w:val="00092DC7"/>
    <w:rsid w:val="00092FF2"/>
    <w:rsid w:val="00093B94"/>
    <w:rsid w:val="00093D2B"/>
    <w:rsid w:val="00094BB0"/>
    <w:rsid w:val="00094BDA"/>
    <w:rsid w:val="00094E51"/>
    <w:rsid w:val="00095510"/>
    <w:rsid w:val="00095589"/>
    <w:rsid w:val="000961B4"/>
    <w:rsid w:val="000966AE"/>
    <w:rsid w:val="000A0988"/>
    <w:rsid w:val="000A1421"/>
    <w:rsid w:val="000A191B"/>
    <w:rsid w:val="000A2A01"/>
    <w:rsid w:val="000A2D19"/>
    <w:rsid w:val="000A4C69"/>
    <w:rsid w:val="000A55B9"/>
    <w:rsid w:val="000A661F"/>
    <w:rsid w:val="000A6C2D"/>
    <w:rsid w:val="000A6DCF"/>
    <w:rsid w:val="000A7C39"/>
    <w:rsid w:val="000B0F24"/>
    <w:rsid w:val="000B10A7"/>
    <w:rsid w:val="000B11B1"/>
    <w:rsid w:val="000B1377"/>
    <w:rsid w:val="000B23DC"/>
    <w:rsid w:val="000B2EF0"/>
    <w:rsid w:val="000B2F65"/>
    <w:rsid w:val="000B3362"/>
    <w:rsid w:val="000B3545"/>
    <w:rsid w:val="000B49C8"/>
    <w:rsid w:val="000B4E01"/>
    <w:rsid w:val="000B4F2D"/>
    <w:rsid w:val="000B5418"/>
    <w:rsid w:val="000B5DF6"/>
    <w:rsid w:val="000B68A4"/>
    <w:rsid w:val="000B7316"/>
    <w:rsid w:val="000C07E7"/>
    <w:rsid w:val="000C09C3"/>
    <w:rsid w:val="000C10B8"/>
    <w:rsid w:val="000C1414"/>
    <w:rsid w:val="000C1FC3"/>
    <w:rsid w:val="000C2502"/>
    <w:rsid w:val="000C26C5"/>
    <w:rsid w:val="000C2F1F"/>
    <w:rsid w:val="000C32F3"/>
    <w:rsid w:val="000C386C"/>
    <w:rsid w:val="000C3AE4"/>
    <w:rsid w:val="000C3D7D"/>
    <w:rsid w:val="000C466B"/>
    <w:rsid w:val="000C4C87"/>
    <w:rsid w:val="000C5580"/>
    <w:rsid w:val="000C5F32"/>
    <w:rsid w:val="000C6177"/>
    <w:rsid w:val="000C7111"/>
    <w:rsid w:val="000C77AB"/>
    <w:rsid w:val="000D0BA4"/>
    <w:rsid w:val="000D1C33"/>
    <w:rsid w:val="000D1D0A"/>
    <w:rsid w:val="000D3038"/>
    <w:rsid w:val="000D3A8C"/>
    <w:rsid w:val="000D47F2"/>
    <w:rsid w:val="000D5AF5"/>
    <w:rsid w:val="000D5D30"/>
    <w:rsid w:val="000D60C9"/>
    <w:rsid w:val="000D68F0"/>
    <w:rsid w:val="000E23C2"/>
    <w:rsid w:val="000E37E3"/>
    <w:rsid w:val="000E3867"/>
    <w:rsid w:val="000E38C0"/>
    <w:rsid w:val="000E3DEE"/>
    <w:rsid w:val="000E422D"/>
    <w:rsid w:val="000E4739"/>
    <w:rsid w:val="000E4C2D"/>
    <w:rsid w:val="000E5078"/>
    <w:rsid w:val="000E5304"/>
    <w:rsid w:val="000E5853"/>
    <w:rsid w:val="000E6101"/>
    <w:rsid w:val="000E626E"/>
    <w:rsid w:val="000E69E3"/>
    <w:rsid w:val="000E71B0"/>
    <w:rsid w:val="000E7779"/>
    <w:rsid w:val="000F0044"/>
    <w:rsid w:val="000F0B08"/>
    <w:rsid w:val="000F17B2"/>
    <w:rsid w:val="000F3789"/>
    <w:rsid w:val="000F3D23"/>
    <w:rsid w:val="000F4757"/>
    <w:rsid w:val="000F4CC4"/>
    <w:rsid w:val="000F6A23"/>
    <w:rsid w:val="000F78EF"/>
    <w:rsid w:val="000F7E8F"/>
    <w:rsid w:val="00100E12"/>
    <w:rsid w:val="00100EA3"/>
    <w:rsid w:val="00100ECA"/>
    <w:rsid w:val="00101072"/>
    <w:rsid w:val="001020D6"/>
    <w:rsid w:val="00102E8F"/>
    <w:rsid w:val="00103399"/>
    <w:rsid w:val="00104648"/>
    <w:rsid w:val="00104CFB"/>
    <w:rsid w:val="00105203"/>
    <w:rsid w:val="00105E6D"/>
    <w:rsid w:val="00106E44"/>
    <w:rsid w:val="001115F9"/>
    <w:rsid w:val="00111612"/>
    <w:rsid w:val="00112A17"/>
    <w:rsid w:val="00112ADA"/>
    <w:rsid w:val="00112BC3"/>
    <w:rsid w:val="00112C8A"/>
    <w:rsid w:val="00113219"/>
    <w:rsid w:val="00113222"/>
    <w:rsid w:val="001141AF"/>
    <w:rsid w:val="00114EA9"/>
    <w:rsid w:val="001152BE"/>
    <w:rsid w:val="001154FA"/>
    <w:rsid w:val="00115D48"/>
    <w:rsid w:val="00116266"/>
    <w:rsid w:val="0011667D"/>
    <w:rsid w:val="001169E3"/>
    <w:rsid w:val="00116D4A"/>
    <w:rsid w:val="00117001"/>
    <w:rsid w:val="00117329"/>
    <w:rsid w:val="00122265"/>
    <w:rsid w:val="00122EDC"/>
    <w:rsid w:val="0012336A"/>
    <w:rsid w:val="00123692"/>
    <w:rsid w:val="00123A37"/>
    <w:rsid w:val="00123D0C"/>
    <w:rsid w:val="00123D81"/>
    <w:rsid w:val="0012547A"/>
    <w:rsid w:val="00126791"/>
    <w:rsid w:val="00127356"/>
    <w:rsid w:val="001275A7"/>
    <w:rsid w:val="00127792"/>
    <w:rsid w:val="0013047B"/>
    <w:rsid w:val="00132427"/>
    <w:rsid w:val="001324F4"/>
    <w:rsid w:val="001328E6"/>
    <w:rsid w:val="00132BF4"/>
    <w:rsid w:val="00133517"/>
    <w:rsid w:val="0013397B"/>
    <w:rsid w:val="00134740"/>
    <w:rsid w:val="00135E5F"/>
    <w:rsid w:val="0013700A"/>
    <w:rsid w:val="00137173"/>
    <w:rsid w:val="00137259"/>
    <w:rsid w:val="00137C11"/>
    <w:rsid w:val="00140364"/>
    <w:rsid w:val="00140A7E"/>
    <w:rsid w:val="001415CB"/>
    <w:rsid w:val="00142FA1"/>
    <w:rsid w:val="00143001"/>
    <w:rsid w:val="0014400D"/>
    <w:rsid w:val="0014445F"/>
    <w:rsid w:val="0014485C"/>
    <w:rsid w:val="0014503D"/>
    <w:rsid w:val="0014513A"/>
    <w:rsid w:val="00145546"/>
    <w:rsid w:val="00145862"/>
    <w:rsid w:val="00145930"/>
    <w:rsid w:val="00146111"/>
    <w:rsid w:val="00146432"/>
    <w:rsid w:val="00146E8E"/>
    <w:rsid w:val="001470B0"/>
    <w:rsid w:val="00150668"/>
    <w:rsid w:val="00151111"/>
    <w:rsid w:val="00151454"/>
    <w:rsid w:val="001515AA"/>
    <w:rsid w:val="00151FE7"/>
    <w:rsid w:val="00152925"/>
    <w:rsid w:val="0015327B"/>
    <w:rsid w:val="00153527"/>
    <w:rsid w:val="00154890"/>
    <w:rsid w:val="001551AF"/>
    <w:rsid w:val="00155B54"/>
    <w:rsid w:val="00155C09"/>
    <w:rsid w:val="0015605C"/>
    <w:rsid w:val="001563CF"/>
    <w:rsid w:val="0015678B"/>
    <w:rsid w:val="00156F32"/>
    <w:rsid w:val="0015737D"/>
    <w:rsid w:val="00160E5A"/>
    <w:rsid w:val="00160F4D"/>
    <w:rsid w:val="0016111E"/>
    <w:rsid w:val="0016136F"/>
    <w:rsid w:val="00161641"/>
    <w:rsid w:val="00161D1C"/>
    <w:rsid w:val="00162D5C"/>
    <w:rsid w:val="00163BF8"/>
    <w:rsid w:val="00163FB0"/>
    <w:rsid w:val="00164212"/>
    <w:rsid w:val="00165623"/>
    <w:rsid w:val="001656D9"/>
    <w:rsid w:val="00165803"/>
    <w:rsid w:val="00165F5C"/>
    <w:rsid w:val="00166951"/>
    <w:rsid w:val="00166A13"/>
    <w:rsid w:val="001670BE"/>
    <w:rsid w:val="001673F9"/>
    <w:rsid w:val="00167D2F"/>
    <w:rsid w:val="00167DB0"/>
    <w:rsid w:val="001706C4"/>
    <w:rsid w:val="00170903"/>
    <w:rsid w:val="00170C27"/>
    <w:rsid w:val="00170D8A"/>
    <w:rsid w:val="00170EA3"/>
    <w:rsid w:val="00172046"/>
    <w:rsid w:val="00172A27"/>
    <w:rsid w:val="00173262"/>
    <w:rsid w:val="00173E51"/>
    <w:rsid w:val="001749D0"/>
    <w:rsid w:val="0017530F"/>
    <w:rsid w:val="001754D9"/>
    <w:rsid w:val="00175662"/>
    <w:rsid w:val="00175817"/>
    <w:rsid w:val="00175B15"/>
    <w:rsid w:val="00176922"/>
    <w:rsid w:val="00176FC4"/>
    <w:rsid w:val="0018035B"/>
    <w:rsid w:val="00180870"/>
    <w:rsid w:val="00182FD8"/>
    <w:rsid w:val="0018300D"/>
    <w:rsid w:val="00183E54"/>
    <w:rsid w:val="00184357"/>
    <w:rsid w:val="0018537D"/>
    <w:rsid w:val="00185B55"/>
    <w:rsid w:val="00185EF8"/>
    <w:rsid w:val="0018601E"/>
    <w:rsid w:val="0018616F"/>
    <w:rsid w:val="00186510"/>
    <w:rsid w:val="0018672F"/>
    <w:rsid w:val="00186ED8"/>
    <w:rsid w:val="00187428"/>
    <w:rsid w:val="00187AE2"/>
    <w:rsid w:val="00190406"/>
    <w:rsid w:val="00190766"/>
    <w:rsid w:val="001909D1"/>
    <w:rsid w:val="0019170E"/>
    <w:rsid w:val="00192141"/>
    <w:rsid w:val="001931C4"/>
    <w:rsid w:val="00193AFC"/>
    <w:rsid w:val="00193C3E"/>
    <w:rsid w:val="00193D06"/>
    <w:rsid w:val="00194186"/>
    <w:rsid w:val="001949CD"/>
    <w:rsid w:val="001957EA"/>
    <w:rsid w:val="00195B6F"/>
    <w:rsid w:val="00195C5E"/>
    <w:rsid w:val="00196B73"/>
    <w:rsid w:val="00197025"/>
    <w:rsid w:val="0019720C"/>
    <w:rsid w:val="00197724"/>
    <w:rsid w:val="00197E72"/>
    <w:rsid w:val="001A0314"/>
    <w:rsid w:val="001A141D"/>
    <w:rsid w:val="001A1FE6"/>
    <w:rsid w:val="001A2113"/>
    <w:rsid w:val="001A2300"/>
    <w:rsid w:val="001A4DBF"/>
    <w:rsid w:val="001A5669"/>
    <w:rsid w:val="001A5A36"/>
    <w:rsid w:val="001A6807"/>
    <w:rsid w:val="001A70CA"/>
    <w:rsid w:val="001B0242"/>
    <w:rsid w:val="001B0E4D"/>
    <w:rsid w:val="001B0EC3"/>
    <w:rsid w:val="001B1266"/>
    <w:rsid w:val="001B15D4"/>
    <w:rsid w:val="001B1DEE"/>
    <w:rsid w:val="001B2148"/>
    <w:rsid w:val="001B29D2"/>
    <w:rsid w:val="001B5DBF"/>
    <w:rsid w:val="001B6538"/>
    <w:rsid w:val="001B6940"/>
    <w:rsid w:val="001B791E"/>
    <w:rsid w:val="001B7BC1"/>
    <w:rsid w:val="001C02D4"/>
    <w:rsid w:val="001C09E3"/>
    <w:rsid w:val="001C0A8A"/>
    <w:rsid w:val="001C16B8"/>
    <w:rsid w:val="001C1D38"/>
    <w:rsid w:val="001C23E9"/>
    <w:rsid w:val="001C255E"/>
    <w:rsid w:val="001C27D8"/>
    <w:rsid w:val="001C2F3D"/>
    <w:rsid w:val="001C4D0A"/>
    <w:rsid w:val="001C5343"/>
    <w:rsid w:val="001C5652"/>
    <w:rsid w:val="001C5F6A"/>
    <w:rsid w:val="001C61D4"/>
    <w:rsid w:val="001C63C5"/>
    <w:rsid w:val="001C6D43"/>
    <w:rsid w:val="001C701D"/>
    <w:rsid w:val="001C7B2F"/>
    <w:rsid w:val="001D0252"/>
    <w:rsid w:val="001D1256"/>
    <w:rsid w:val="001D1F55"/>
    <w:rsid w:val="001D2253"/>
    <w:rsid w:val="001D23E7"/>
    <w:rsid w:val="001D2506"/>
    <w:rsid w:val="001D36FD"/>
    <w:rsid w:val="001D3902"/>
    <w:rsid w:val="001D3927"/>
    <w:rsid w:val="001D5F91"/>
    <w:rsid w:val="001D6A82"/>
    <w:rsid w:val="001D73EE"/>
    <w:rsid w:val="001D7770"/>
    <w:rsid w:val="001E037B"/>
    <w:rsid w:val="001E2CAE"/>
    <w:rsid w:val="001E2E22"/>
    <w:rsid w:val="001E4B1B"/>
    <w:rsid w:val="001E4BB4"/>
    <w:rsid w:val="001E5719"/>
    <w:rsid w:val="001E5D8D"/>
    <w:rsid w:val="001E78FC"/>
    <w:rsid w:val="001F00B0"/>
    <w:rsid w:val="001F0435"/>
    <w:rsid w:val="001F1512"/>
    <w:rsid w:val="001F1DB4"/>
    <w:rsid w:val="001F3004"/>
    <w:rsid w:val="001F3250"/>
    <w:rsid w:val="001F3306"/>
    <w:rsid w:val="001F3830"/>
    <w:rsid w:val="001F5D7D"/>
    <w:rsid w:val="001F6394"/>
    <w:rsid w:val="001F66A2"/>
    <w:rsid w:val="001F6C01"/>
    <w:rsid w:val="001F7CF7"/>
    <w:rsid w:val="00200E31"/>
    <w:rsid w:val="00201062"/>
    <w:rsid w:val="0020230E"/>
    <w:rsid w:val="002049F0"/>
    <w:rsid w:val="002052E9"/>
    <w:rsid w:val="0020566F"/>
    <w:rsid w:val="002067E9"/>
    <w:rsid w:val="00206933"/>
    <w:rsid w:val="002073BA"/>
    <w:rsid w:val="0021051D"/>
    <w:rsid w:val="00210CEC"/>
    <w:rsid w:val="00210D0A"/>
    <w:rsid w:val="00211762"/>
    <w:rsid w:val="002118C9"/>
    <w:rsid w:val="00211ED4"/>
    <w:rsid w:val="00211F46"/>
    <w:rsid w:val="0021208C"/>
    <w:rsid w:val="00212150"/>
    <w:rsid w:val="002123F2"/>
    <w:rsid w:val="00213051"/>
    <w:rsid w:val="002130AA"/>
    <w:rsid w:val="00213404"/>
    <w:rsid w:val="00213942"/>
    <w:rsid w:val="002139BF"/>
    <w:rsid w:val="00213BD2"/>
    <w:rsid w:val="00213FD3"/>
    <w:rsid w:val="0021427A"/>
    <w:rsid w:val="00214A95"/>
    <w:rsid w:val="0021632E"/>
    <w:rsid w:val="002177D9"/>
    <w:rsid w:val="00221D23"/>
    <w:rsid w:val="00222D91"/>
    <w:rsid w:val="00224442"/>
    <w:rsid w:val="00224E8B"/>
    <w:rsid w:val="00224F50"/>
    <w:rsid w:val="00227E69"/>
    <w:rsid w:val="00227F1E"/>
    <w:rsid w:val="00227FD2"/>
    <w:rsid w:val="00230A07"/>
    <w:rsid w:val="00231852"/>
    <w:rsid w:val="00231ACB"/>
    <w:rsid w:val="00233C45"/>
    <w:rsid w:val="00233C8E"/>
    <w:rsid w:val="00234430"/>
    <w:rsid w:val="00235EF9"/>
    <w:rsid w:val="00236675"/>
    <w:rsid w:val="00237089"/>
    <w:rsid w:val="00237886"/>
    <w:rsid w:val="002400BF"/>
    <w:rsid w:val="00240122"/>
    <w:rsid w:val="00241485"/>
    <w:rsid w:val="0024170A"/>
    <w:rsid w:val="002422ED"/>
    <w:rsid w:val="00242629"/>
    <w:rsid w:val="0024320E"/>
    <w:rsid w:val="002432AB"/>
    <w:rsid w:val="00243756"/>
    <w:rsid w:val="00243DFE"/>
    <w:rsid w:val="00244ED2"/>
    <w:rsid w:val="00245416"/>
    <w:rsid w:val="00245E69"/>
    <w:rsid w:val="0024607C"/>
    <w:rsid w:val="0024748B"/>
    <w:rsid w:val="00252479"/>
    <w:rsid w:val="00252B95"/>
    <w:rsid w:val="00252EC7"/>
    <w:rsid w:val="00253973"/>
    <w:rsid w:val="00253C7F"/>
    <w:rsid w:val="00254095"/>
    <w:rsid w:val="00254B5A"/>
    <w:rsid w:val="00254BF8"/>
    <w:rsid w:val="002559FC"/>
    <w:rsid w:val="00255F03"/>
    <w:rsid w:val="00257187"/>
    <w:rsid w:val="00257902"/>
    <w:rsid w:val="00257951"/>
    <w:rsid w:val="00257B32"/>
    <w:rsid w:val="00260BA5"/>
    <w:rsid w:val="00260CD0"/>
    <w:rsid w:val="002615FD"/>
    <w:rsid w:val="00262481"/>
    <w:rsid w:val="00262E0D"/>
    <w:rsid w:val="00262E23"/>
    <w:rsid w:val="00263847"/>
    <w:rsid w:val="0026498D"/>
    <w:rsid w:val="00264EA8"/>
    <w:rsid w:val="00264F67"/>
    <w:rsid w:val="00265964"/>
    <w:rsid w:val="00266D09"/>
    <w:rsid w:val="002706A1"/>
    <w:rsid w:val="0027264B"/>
    <w:rsid w:val="00273035"/>
    <w:rsid w:val="002733EF"/>
    <w:rsid w:val="00273F0C"/>
    <w:rsid w:val="00274AED"/>
    <w:rsid w:val="00274CF1"/>
    <w:rsid w:val="00274DD1"/>
    <w:rsid w:val="00274EBD"/>
    <w:rsid w:val="0027513D"/>
    <w:rsid w:val="002756FF"/>
    <w:rsid w:val="00276304"/>
    <w:rsid w:val="00277261"/>
    <w:rsid w:val="00277660"/>
    <w:rsid w:val="00282AE8"/>
    <w:rsid w:val="00283199"/>
    <w:rsid w:val="00283437"/>
    <w:rsid w:val="002836AA"/>
    <w:rsid w:val="00283852"/>
    <w:rsid w:val="00283B1D"/>
    <w:rsid w:val="002842F0"/>
    <w:rsid w:val="00284C83"/>
    <w:rsid w:val="002869D8"/>
    <w:rsid w:val="00287E40"/>
    <w:rsid w:val="00290582"/>
    <w:rsid w:val="00290D38"/>
    <w:rsid w:val="00291E26"/>
    <w:rsid w:val="00292202"/>
    <w:rsid w:val="00293076"/>
    <w:rsid w:val="00293A4B"/>
    <w:rsid w:val="0029471E"/>
    <w:rsid w:val="00295899"/>
    <w:rsid w:val="00296A60"/>
    <w:rsid w:val="00296F0B"/>
    <w:rsid w:val="00297D5D"/>
    <w:rsid w:val="00297FF1"/>
    <w:rsid w:val="002A184E"/>
    <w:rsid w:val="002A18C1"/>
    <w:rsid w:val="002A1E17"/>
    <w:rsid w:val="002A32B6"/>
    <w:rsid w:val="002A37E6"/>
    <w:rsid w:val="002A3FD1"/>
    <w:rsid w:val="002A6292"/>
    <w:rsid w:val="002A6614"/>
    <w:rsid w:val="002A66B0"/>
    <w:rsid w:val="002A6AFF"/>
    <w:rsid w:val="002A6F93"/>
    <w:rsid w:val="002B05AA"/>
    <w:rsid w:val="002B0DE5"/>
    <w:rsid w:val="002B0FFB"/>
    <w:rsid w:val="002B18D3"/>
    <w:rsid w:val="002B3B6A"/>
    <w:rsid w:val="002B3FFB"/>
    <w:rsid w:val="002B4957"/>
    <w:rsid w:val="002B64FB"/>
    <w:rsid w:val="002B697B"/>
    <w:rsid w:val="002B73AF"/>
    <w:rsid w:val="002B7524"/>
    <w:rsid w:val="002B7720"/>
    <w:rsid w:val="002B7D45"/>
    <w:rsid w:val="002B7E27"/>
    <w:rsid w:val="002C25F8"/>
    <w:rsid w:val="002C397E"/>
    <w:rsid w:val="002C41CB"/>
    <w:rsid w:val="002C4609"/>
    <w:rsid w:val="002C4680"/>
    <w:rsid w:val="002C5D3E"/>
    <w:rsid w:val="002C62D8"/>
    <w:rsid w:val="002C6A7D"/>
    <w:rsid w:val="002C70B4"/>
    <w:rsid w:val="002C729D"/>
    <w:rsid w:val="002C7F86"/>
    <w:rsid w:val="002D45C4"/>
    <w:rsid w:val="002D48B2"/>
    <w:rsid w:val="002D4C50"/>
    <w:rsid w:val="002D4C6B"/>
    <w:rsid w:val="002D5593"/>
    <w:rsid w:val="002D6886"/>
    <w:rsid w:val="002D6AED"/>
    <w:rsid w:val="002D7FDF"/>
    <w:rsid w:val="002E06A9"/>
    <w:rsid w:val="002E0A43"/>
    <w:rsid w:val="002E19BD"/>
    <w:rsid w:val="002E1FED"/>
    <w:rsid w:val="002E25CD"/>
    <w:rsid w:val="002E32C2"/>
    <w:rsid w:val="002E33EC"/>
    <w:rsid w:val="002E39CF"/>
    <w:rsid w:val="002E4E65"/>
    <w:rsid w:val="002E5635"/>
    <w:rsid w:val="002E761C"/>
    <w:rsid w:val="002E774B"/>
    <w:rsid w:val="002E7778"/>
    <w:rsid w:val="002F0F80"/>
    <w:rsid w:val="002F13EF"/>
    <w:rsid w:val="002F14F5"/>
    <w:rsid w:val="002F1F2E"/>
    <w:rsid w:val="002F2308"/>
    <w:rsid w:val="002F3929"/>
    <w:rsid w:val="002F4A6F"/>
    <w:rsid w:val="002F600A"/>
    <w:rsid w:val="002F739C"/>
    <w:rsid w:val="00301613"/>
    <w:rsid w:val="003017DC"/>
    <w:rsid w:val="003030DF"/>
    <w:rsid w:val="00303B7F"/>
    <w:rsid w:val="0030427C"/>
    <w:rsid w:val="00304567"/>
    <w:rsid w:val="003048A5"/>
    <w:rsid w:val="00305D14"/>
    <w:rsid w:val="0030672F"/>
    <w:rsid w:val="00306964"/>
    <w:rsid w:val="00306B5B"/>
    <w:rsid w:val="003102D0"/>
    <w:rsid w:val="003119F4"/>
    <w:rsid w:val="00311E4C"/>
    <w:rsid w:val="00311FC6"/>
    <w:rsid w:val="003120CB"/>
    <w:rsid w:val="003121EA"/>
    <w:rsid w:val="0031311F"/>
    <w:rsid w:val="00313D36"/>
    <w:rsid w:val="0031468A"/>
    <w:rsid w:val="00314B6A"/>
    <w:rsid w:val="00314F05"/>
    <w:rsid w:val="003155CA"/>
    <w:rsid w:val="00315A10"/>
    <w:rsid w:val="00315A16"/>
    <w:rsid w:val="00315EE0"/>
    <w:rsid w:val="00316706"/>
    <w:rsid w:val="00316AD4"/>
    <w:rsid w:val="003175FD"/>
    <w:rsid w:val="003212FC"/>
    <w:rsid w:val="0032169E"/>
    <w:rsid w:val="003222BF"/>
    <w:rsid w:val="003224D0"/>
    <w:rsid w:val="00322F21"/>
    <w:rsid w:val="003236AB"/>
    <w:rsid w:val="00323AB0"/>
    <w:rsid w:val="00324941"/>
    <w:rsid w:val="0032498F"/>
    <w:rsid w:val="00324A40"/>
    <w:rsid w:val="0032556F"/>
    <w:rsid w:val="003255C2"/>
    <w:rsid w:val="00330052"/>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3F49"/>
    <w:rsid w:val="00344C02"/>
    <w:rsid w:val="0034545A"/>
    <w:rsid w:val="003463F3"/>
    <w:rsid w:val="003465FE"/>
    <w:rsid w:val="00350095"/>
    <w:rsid w:val="00350731"/>
    <w:rsid w:val="0035125B"/>
    <w:rsid w:val="00351A20"/>
    <w:rsid w:val="00351D91"/>
    <w:rsid w:val="003523C0"/>
    <w:rsid w:val="00352B52"/>
    <w:rsid w:val="00354972"/>
    <w:rsid w:val="00354E1D"/>
    <w:rsid w:val="00355A71"/>
    <w:rsid w:val="00355EC8"/>
    <w:rsid w:val="003564C8"/>
    <w:rsid w:val="003578F3"/>
    <w:rsid w:val="00357A50"/>
    <w:rsid w:val="0036061C"/>
    <w:rsid w:val="00361CC6"/>
    <w:rsid w:val="00362523"/>
    <w:rsid w:val="0036275C"/>
    <w:rsid w:val="00362BF2"/>
    <w:rsid w:val="00362FE8"/>
    <w:rsid w:val="00364044"/>
    <w:rsid w:val="00364A11"/>
    <w:rsid w:val="00364E92"/>
    <w:rsid w:val="003661EE"/>
    <w:rsid w:val="003667C8"/>
    <w:rsid w:val="003668AE"/>
    <w:rsid w:val="0036754F"/>
    <w:rsid w:val="00367BBD"/>
    <w:rsid w:val="00371084"/>
    <w:rsid w:val="0037169B"/>
    <w:rsid w:val="00371E3C"/>
    <w:rsid w:val="00372279"/>
    <w:rsid w:val="003725ED"/>
    <w:rsid w:val="00373F2D"/>
    <w:rsid w:val="00374087"/>
    <w:rsid w:val="003749F8"/>
    <w:rsid w:val="00374BED"/>
    <w:rsid w:val="00374E3B"/>
    <w:rsid w:val="00374FE9"/>
    <w:rsid w:val="003755D4"/>
    <w:rsid w:val="00375B01"/>
    <w:rsid w:val="00375B51"/>
    <w:rsid w:val="00375BA5"/>
    <w:rsid w:val="003760D7"/>
    <w:rsid w:val="003771B5"/>
    <w:rsid w:val="00377864"/>
    <w:rsid w:val="00380924"/>
    <w:rsid w:val="00380A59"/>
    <w:rsid w:val="00381796"/>
    <w:rsid w:val="0038185D"/>
    <w:rsid w:val="00381CFE"/>
    <w:rsid w:val="003820CC"/>
    <w:rsid w:val="00383DFB"/>
    <w:rsid w:val="00384BCD"/>
    <w:rsid w:val="00385F43"/>
    <w:rsid w:val="003864E4"/>
    <w:rsid w:val="003876BB"/>
    <w:rsid w:val="00387837"/>
    <w:rsid w:val="00387B78"/>
    <w:rsid w:val="00387DB4"/>
    <w:rsid w:val="00390A37"/>
    <w:rsid w:val="00390CD3"/>
    <w:rsid w:val="00390D7C"/>
    <w:rsid w:val="00392BDD"/>
    <w:rsid w:val="003930DC"/>
    <w:rsid w:val="003938B9"/>
    <w:rsid w:val="003940D0"/>
    <w:rsid w:val="003943A6"/>
    <w:rsid w:val="00394716"/>
    <w:rsid w:val="00396E8E"/>
    <w:rsid w:val="003971B5"/>
    <w:rsid w:val="003972A1"/>
    <w:rsid w:val="00397830"/>
    <w:rsid w:val="00397E03"/>
    <w:rsid w:val="003A0480"/>
    <w:rsid w:val="003A17D3"/>
    <w:rsid w:val="003A2469"/>
    <w:rsid w:val="003A262B"/>
    <w:rsid w:val="003A2E5A"/>
    <w:rsid w:val="003A30A5"/>
    <w:rsid w:val="003A32EE"/>
    <w:rsid w:val="003A3658"/>
    <w:rsid w:val="003A3F2C"/>
    <w:rsid w:val="003A4610"/>
    <w:rsid w:val="003A4EEB"/>
    <w:rsid w:val="003A5214"/>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98"/>
    <w:rsid w:val="003B2440"/>
    <w:rsid w:val="003B3145"/>
    <w:rsid w:val="003B38AD"/>
    <w:rsid w:val="003B3B73"/>
    <w:rsid w:val="003B45BE"/>
    <w:rsid w:val="003B59A5"/>
    <w:rsid w:val="003B5BFB"/>
    <w:rsid w:val="003B6427"/>
    <w:rsid w:val="003B69CB"/>
    <w:rsid w:val="003C2DCB"/>
    <w:rsid w:val="003C3D3F"/>
    <w:rsid w:val="003C464D"/>
    <w:rsid w:val="003C5358"/>
    <w:rsid w:val="003C6165"/>
    <w:rsid w:val="003C6B17"/>
    <w:rsid w:val="003D0062"/>
    <w:rsid w:val="003D071B"/>
    <w:rsid w:val="003D0CBB"/>
    <w:rsid w:val="003D11FB"/>
    <w:rsid w:val="003D12B3"/>
    <w:rsid w:val="003D1435"/>
    <w:rsid w:val="003D3E60"/>
    <w:rsid w:val="003D44C9"/>
    <w:rsid w:val="003D56AA"/>
    <w:rsid w:val="003D6328"/>
    <w:rsid w:val="003D6B99"/>
    <w:rsid w:val="003D6EB7"/>
    <w:rsid w:val="003D6F46"/>
    <w:rsid w:val="003D775C"/>
    <w:rsid w:val="003E009D"/>
    <w:rsid w:val="003E1415"/>
    <w:rsid w:val="003E1773"/>
    <w:rsid w:val="003E1F2B"/>
    <w:rsid w:val="003E20A6"/>
    <w:rsid w:val="003E2660"/>
    <w:rsid w:val="003E39AE"/>
    <w:rsid w:val="003E48E1"/>
    <w:rsid w:val="003E53FF"/>
    <w:rsid w:val="003E56E1"/>
    <w:rsid w:val="003E587D"/>
    <w:rsid w:val="003E765D"/>
    <w:rsid w:val="003E7B5B"/>
    <w:rsid w:val="003F044F"/>
    <w:rsid w:val="003F197F"/>
    <w:rsid w:val="003F27D5"/>
    <w:rsid w:val="003F302D"/>
    <w:rsid w:val="003F3B46"/>
    <w:rsid w:val="003F4081"/>
    <w:rsid w:val="003F40CA"/>
    <w:rsid w:val="003F485A"/>
    <w:rsid w:val="003F4FED"/>
    <w:rsid w:val="003F50F2"/>
    <w:rsid w:val="003F5455"/>
    <w:rsid w:val="003F61BA"/>
    <w:rsid w:val="003F665B"/>
    <w:rsid w:val="003F6941"/>
    <w:rsid w:val="003F6CE7"/>
    <w:rsid w:val="003F774D"/>
    <w:rsid w:val="003F7C39"/>
    <w:rsid w:val="004016BA"/>
    <w:rsid w:val="00401B29"/>
    <w:rsid w:val="00402478"/>
    <w:rsid w:val="00402929"/>
    <w:rsid w:val="00403392"/>
    <w:rsid w:val="00403464"/>
    <w:rsid w:val="00403AA5"/>
    <w:rsid w:val="0040438E"/>
    <w:rsid w:val="00404EBF"/>
    <w:rsid w:val="00405032"/>
    <w:rsid w:val="004055C0"/>
    <w:rsid w:val="00405890"/>
    <w:rsid w:val="00406B26"/>
    <w:rsid w:val="00406C11"/>
    <w:rsid w:val="004077FC"/>
    <w:rsid w:val="00410F75"/>
    <w:rsid w:val="00411830"/>
    <w:rsid w:val="00411C08"/>
    <w:rsid w:val="00412BDC"/>
    <w:rsid w:val="00412D6D"/>
    <w:rsid w:val="00412DF1"/>
    <w:rsid w:val="00412ED4"/>
    <w:rsid w:val="00413795"/>
    <w:rsid w:val="004138A6"/>
    <w:rsid w:val="00413A3A"/>
    <w:rsid w:val="0041424F"/>
    <w:rsid w:val="0041436B"/>
    <w:rsid w:val="00415298"/>
    <w:rsid w:val="0041588D"/>
    <w:rsid w:val="00415BC8"/>
    <w:rsid w:val="004162B4"/>
    <w:rsid w:val="004163B7"/>
    <w:rsid w:val="00417941"/>
    <w:rsid w:val="00417B81"/>
    <w:rsid w:val="00417C32"/>
    <w:rsid w:val="00420A70"/>
    <w:rsid w:val="004211F9"/>
    <w:rsid w:val="004234D3"/>
    <w:rsid w:val="0042487F"/>
    <w:rsid w:val="00424D1A"/>
    <w:rsid w:val="00425469"/>
    <w:rsid w:val="004269A1"/>
    <w:rsid w:val="00426EFA"/>
    <w:rsid w:val="00427E85"/>
    <w:rsid w:val="00430289"/>
    <w:rsid w:val="004311D6"/>
    <w:rsid w:val="00431C58"/>
    <w:rsid w:val="00431E6B"/>
    <w:rsid w:val="00433408"/>
    <w:rsid w:val="0043366C"/>
    <w:rsid w:val="0043369F"/>
    <w:rsid w:val="004336DC"/>
    <w:rsid w:val="004338B4"/>
    <w:rsid w:val="004338CC"/>
    <w:rsid w:val="00433AED"/>
    <w:rsid w:val="004344EE"/>
    <w:rsid w:val="00434DDA"/>
    <w:rsid w:val="00435084"/>
    <w:rsid w:val="00435768"/>
    <w:rsid w:val="0043633B"/>
    <w:rsid w:val="004369B1"/>
    <w:rsid w:val="0044066E"/>
    <w:rsid w:val="0044099B"/>
    <w:rsid w:val="0044118F"/>
    <w:rsid w:val="004416BC"/>
    <w:rsid w:val="00441FA9"/>
    <w:rsid w:val="0044268F"/>
    <w:rsid w:val="00442D30"/>
    <w:rsid w:val="00443533"/>
    <w:rsid w:val="00443761"/>
    <w:rsid w:val="0044399F"/>
    <w:rsid w:val="004439B8"/>
    <w:rsid w:val="00443B61"/>
    <w:rsid w:val="00444C8B"/>
    <w:rsid w:val="00447F53"/>
    <w:rsid w:val="0045002B"/>
    <w:rsid w:val="00450065"/>
    <w:rsid w:val="00450750"/>
    <w:rsid w:val="00450947"/>
    <w:rsid w:val="00451486"/>
    <w:rsid w:val="00451498"/>
    <w:rsid w:val="00452886"/>
    <w:rsid w:val="004529F5"/>
    <w:rsid w:val="0045397C"/>
    <w:rsid w:val="0045457E"/>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0E52"/>
    <w:rsid w:val="00462127"/>
    <w:rsid w:val="0046314E"/>
    <w:rsid w:val="00463457"/>
    <w:rsid w:val="00463753"/>
    <w:rsid w:val="00463A11"/>
    <w:rsid w:val="004664D7"/>
    <w:rsid w:val="00466AD5"/>
    <w:rsid w:val="00467BEA"/>
    <w:rsid w:val="00467EDA"/>
    <w:rsid w:val="00470A59"/>
    <w:rsid w:val="00470D0C"/>
    <w:rsid w:val="00471953"/>
    <w:rsid w:val="00471E58"/>
    <w:rsid w:val="004734AA"/>
    <w:rsid w:val="00474554"/>
    <w:rsid w:val="00475DF4"/>
    <w:rsid w:val="00476AB0"/>
    <w:rsid w:val="004774B0"/>
    <w:rsid w:val="00477D7A"/>
    <w:rsid w:val="00480499"/>
    <w:rsid w:val="0048087A"/>
    <w:rsid w:val="00480F44"/>
    <w:rsid w:val="004818A6"/>
    <w:rsid w:val="00481CEE"/>
    <w:rsid w:val="00482441"/>
    <w:rsid w:val="004831AB"/>
    <w:rsid w:val="00483DDD"/>
    <w:rsid w:val="00484DE9"/>
    <w:rsid w:val="00485B33"/>
    <w:rsid w:val="0048618E"/>
    <w:rsid w:val="0048667E"/>
    <w:rsid w:val="004868E0"/>
    <w:rsid w:val="004902B5"/>
    <w:rsid w:val="004904FB"/>
    <w:rsid w:val="004906A5"/>
    <w:rsid w:val="00490F41"/>
    <w:rsid w:val="00491475"/>
    <w:rsid w:val="00491D48"/>
    <w:rsid w:val="00491E72"/>
    <w:rsid w:val="0049317F"/>
    <w:rsid w:val="00493345"/>
    <w:rsid w:val="00493812"/>
    <w:rsid w:val="00494013"/>
    <w:rsid w:val="00494396"/>
    <w:rsid w:val="004948CE"/>
    <w:rsid w:val="00494A73"/>
    <w:rsid w:val="0049523A"/>
    <w:rsid w:val="00495770"/>
    <w:rsid w:val="00495980"/>
    <w:rsid w:val="00495D37"/>
    <w:rsid w:val="004960DB"/>
    <w:rsid w:val="00496349"/>
    <w:rsid w:val="0049654F"/>
    <w:rsid w:val="0049676D"/>
    <w:rsid w:val="004967AD"/>
    <w:rsid w:val="00496B56"/>
    <w:rsid w:val="00497487"/>
    <w:rsid w:val="004978E3"/>
    <w:rsid w:val="004A04CC"/>
    <w:rsid w:val="004A0641"/>
    <w:rsid w:val="004A088F"/>
    <w:rsid w:val="004A1D46"/>
    <w:rsid w:val="004A1DCD"/>
    <w:rsid w:val="004A24B1"/>
    <w:rsid w:val="004A26CB"/>
    <w:rsid w:val="004A2877"/>
    <w:rsid w:val="004A2D96"/>
    <w:rsid w:val="004A31BA"/>
    <w:rsid w:val="004A3390"/>
    <w:rsid w:val="004A34DC"/>
    <w:rsid w:val="004A3A83"/>
    <w:rsid w:val="004A3C1E"/>
    <w:rsid w:val="004A4289"/>
    <w:rsid w:val="004A485F"/>
    <w:rsid w:val="004A4B56"/>
    <w:rsid w:val="004A4D80"/>
    <w:rsid w:val="004A5100"/>
    <w:rsid w:val="004A63B5"/>
    <w:rsid w:val="004A66C0"/>
    <w:rsid w:val="004A66F9"/>
    <w:rsid w:val="004A67B4"/>
    <w:rsid w:val="004A7055"/>
    <w:rsid w:val="004A716F"/>
    <w:rsid w:val="004A74F2"/>
    <w:rsid w:val="004A7983"/>
    <w:rsid w:val="004A7AB3"/>
    <w:rsid w:val="004B014C"/>
    <w:rsid w:val="004B07C9"/>
    <w:rsid w:val="004B0AA9"/>
    <w:rsid w:val="004B1398"/>
    <w:rsid w:val="004B1424"/>
    <w:rsid w:val="004B1445"/>
    <w:rsid w:val="004B1ACD"/>
    <w:rsid w:val="004B1B04"/>
    <w:rsid w:val="004B1E1B"/>
    <w:rsid w:val="004B27B0"/>
    <w:rsid w:val="004B441B"/>
    <w:rsid w:val="004B5457"/>
    <w:rsid w:val="004B663A"/>
    <w:rsid w:val="004B67B5"/>
    <w:rsid w:val="004B688D"/>
    <w:rsid w:val="004B6F67"/>
    <w:rsid w:val="004B7129"/>
    <w:rsid w:val="004B7880"/>
    <w:rsid w:val="004B78D6"/>
    <w:rsid w:val="004B7B85"/>
    <w:rsid w:val="004C0AEF"/>
    <w:rsid w:val="004C134A"/>
    <w:rsid w:val="004C2203"/>
    <w:rsid w:val="004C236E"/>
    <w:rsid w:val="004C282B"/>
    <w:rsid w:val="004C296A"/>
    <w:rsid w:val="004C3AE3"/>
    <w:rsid w:val="004C3BF4"/>
    <w:rsid w:val="004C43FD"/>
    <w:rsid w:val="004C4E6F"/>
    <w:rsid w:val="004C504B"/>
    <w:rsid w:val="004C5335"/>
    <w:rsid w:val="004C7560"/>
    <w:rsid w:val="004C797F"/>
    <w:rsid w:val="004D113B"/>
    <w:rsid w:val="004D17EC"/>
    <w:rsid w:val="004D222A"/>
    <w:rsid w:val="004D312A"/>
    <w:rsid w:val="004D35C2"/>
    <w:rsid w:val="004D57EA"/>
    <w:rsid w:val="004D5A76"/>
    <w:rsid w:val="004D5BE1"/>
    <w:rsid w:val="004D6581"/>
    <w:rsid w:val="004D7561"/>
    <w:rsid w:val="004E0069"/>
    <w:rsid w:val="004E0143"/>
    <w:rsid w:val="004E05BA"/>
    <w:rsid w:val="004E0B87"/>
    <w:rsid w:val="004E18D7"/>
    <w:rsid w:val="004E268C"/>
    <w:rsid w:val="004E2C3E"/>
    <w:rsid w:val="004E4289"/>
    <w:rsid w:val="004E4D77"/>
    <w:rsid w:val="004E51C5"/>
    <w:rsid w:val="004E53C8"/>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3159"/>
    <w:rsid w:val="004F36AD"/>
    <w:rsid w:val="004F371E"/>
    <w:rsid w:val="004F38FE"/>
    <w:rsid w:val="004F3B1F"/>
    <w:rsid w:val="004F43D1"/>
    <w:rsid w:val="004F43E1"/>
    <w:rsid w:val="004F4452"/>
    <w:rsid w:val="004F4D56"/>
    <w:rsid w:val="004F5099"/>
    <w:rsid w:val="004F5A12"/>
    <w:rsid w:val="004F5BB0"/>
    <w:rsid w:val="004F5EE9"/>
    <w:rsid w:val="004F6909"/>
    <w:rsid w:val="004F6B38"/>
    <w:rsid w:val="004F707A"/>
    <w:rsid w:val="004F72D4"/>
    <w:rsid w:val="00500840"/>
    <w:rsid w:val="00500D2C"/>
    <w:rsid w:val="00501B5F"/>
    <w:rsid w:val="005023DF"/>
    <w:rsid w:val="00502CB0"/>
    <w:rsid w:val="005035E0"/>
    <w:rsid w:val="0050408F"/>
    <w:rsid w:val="00504093"/>
    <w:rsid w:val="0050456B"/>
    <w:rsid w:val="00505A03"/>
    <w:rsid w:val="005063C8"/>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EDC"/>
    <w:rsid w:val="00521541"/>
    <w:rsid w:val="0052201C"/>
    <w:rsid w:val="00522100"/>
    <w:rsid w:val="00522B24"/>
    <w:rsid w:val="00522E14"/>
    <w:rsid w:val="0052366A"/>
    <w:rsid w:val="005236E6"/>
    <w:rsid w:val="00523DC3"/>
    <w:rsid w:val="00524414"/>
    <w:rsid w:val="005247E0"/>
    <w:rsid w:val="00524E62"/>
    <w:rsid w:val="00526529"/>
    <w:rsid w:val="005268CE"/>
    <w:rsid w:val="00526B49"/>
    <w:rsid w:val="005274F7"/>
    <w:rsid w:val="00527CC7"/>
    <w:rsid w:val="00530384"/>
    <w:rsid w:val="00530698"/>
    <w:rsid w:val="005306A2"/>
    <w:rsid w:val="00530994"/>
    <w:rsid w:val="00530B16"/>
    <w:rsid w:val="005313E1"/>
    <w:rsid w:val="00532315"/>
    <w:rsid w:val="00532B2E"/>
    <w:rsid w:val="00532E10"/>
    <w:rsid w:val="005336AA"/>
    <w:rsid w:val="005341C4"/>
    <w:rsid w:val="005343D2"/>
    <w:rsid w:val="0053681B"/>
    <w:rsid w:val="00536822"/>
    <w:rsid w:val="00536B8A"/>
    <w:rsid w:val="00536C5E"/>
    <w:rsid w:val="00537313"/>
    <w:rsid w:val="00537BA7"/>
    <w:rsid w:val="00540FDD"/>
    <w:rsid w:val="00543079"/>
    <w:rsid w:val="00543648"/>
    <w:rsid w:val="0054365C"/>
    <w:rsid w:val="00543A94"/>
    <w:rsid w:val="00543D10"/>
    <w:rsid w:val="0054436B"/>
    <w:rsid w:val="00544666"/>
    <w:rsid w:val="00544F37"/>
    <w:rsid w:val="00545935"/>
    <w:rsid w:val="00550912"/>
    <w:rsid w:val="00550EDD"/>
    <w:rsid w:val="005514D7"/>
    <w:rsid w:val="00552471"/>
    <w:rsid w:val="005531BE"/>
    <w:rsid w:val="00554069"/>
    <w:rsid w:val="0055408E"/>
    <w:rsid w:val="00554DDB"/>
    <w:rsid w:val="00554E17"/>
    <w:rsid w:val="00554E2C"/>
    <w:rsid w:val="00555180"/>
    <w:rsid w:val="00555B2A"/>
    <w:rsid w:val="00556AA8"/>
    <w:rsid w:val="005571B3"/>
    <w:rsid w:val="00557B72"/>
    <w:rsid w:val="00557C67"/>
    <w:rsid w:val="00560929"/>
    <w:rsid w:val="0056121C"/>
    <w:rsid w:val="00561953"/>
    <w:rsid w:val="00562DCB"/>
    <w:rsid w:val="005635FF"/>
    <w:rsid w:val="00563CB0"/>
    <w:rsid w:val="00564F36"/>
    <w:rsid w:val="005650D6"/>
    <w:rsid w:val="0056578A"/>
    <w:rsid w:val="005657AF"/>
    <w:rsid w:val="00565C97"/>
    <w:rsid w:val="00566541"/>
    <w:rsid w:val="0056675C"/>
    <w:rsid w:val="0056694A"/>
    <w:rsid w:val="0056734F"/>
    <w:rsid w:val="00567742"/>
    <w:rsid w:val="00567A04"/>
    <w:rsid w:val="00570740"/>
    <w:rsid w:val="005707E9"/>
    <w:rsid w:val="00570A7B"/>
    <w:rsid w:val="00570C7F"/>
    <w:rsid w:val="0057152E"/>
    <w:rsid w:val="005717E7"/>
    <w:rsid w:val="00572253"/>
    <w:rsid w:val="0057308E"/>
    <w:rsid w:val="00573F16"/>
    <w:rsid w:val="0057491A"/>
    <w:rsid w:val="00575708"/>
    <w:rsid w:val="005758D7"/>
    <w:rsid w:val="00577029"/>
    <w:rsid w:val="00577C7E"/>
    <w:rsid w:val="005805B8"/>
    <w:rsid w:val="00580658"/>
    <w:rsid w:val="00580BFE"/>
    <w:rsid w:val="0058165E"/>
    <w:rsid w:val="0058297A"/>
    <w:rsid w:val="00582E06"/>
    <w:rsid w:val="00583C97"/>
    <w:rsid w:val="00583CDB"/>
    <w:rsid w:val="00583DFD"/>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2687"/>
    <w:rsid w:val="00592691"/>
    <w:rsid w:val="00592A31"/>
    <w:rsid w:val="00592B9F"/>
    <w:rsid w:val="00595787"/>
    <w:rsid w:val="00595E8E"/>
    <w:rsid w:val="00595ED2"/>
    <w:rsid w:val="00596657"/>
    <w:rsid w:val="005966BE"/>
    <w:rsid w:val="0059694D"/>
    <w:rsid w:val="00596B7A"/>
    <w:rsid w:val="00597DC5"/>
    <w:rsid w:val="005A0520"/>
    <w:rsid w:val="005A15D7"/>
    <w:rsid w:val="005A1614"/>
    <w:rsid w:val="005A16D1"/>
    <w:rsid w:val="005A1C66"/>
    <w:rsid w:val="005A28DB"/>
    <w:rsid w:val="005A2E86"/>
    <w:rsid w:val="005A3171"/>
    <w:rsid w:val="005A48C7"/>
    <w:rsid w:val="005A4EB6"/>
    <w:rsid w:val="005A69FF"/>
    <w:rsid w:val="005A6E22"/>
    <w:rsid w:val="005A768B"/>
    <w:rsid w:val="005B0B3A"/>
    <w:rsid w:val="005B183C"/>
    <w:rsid w:val="005B285C"/>
    <w:rsid w:val="005B2F5D"/>
    <w:rsid w:val="005B3C49"/>
    <w:rsid w:val="005B3DC8"/>
    <w:rsid w:val="005B4509"/>
    <w:rsid w:val="005B4910"/>
    <w:rsid w:val="005B49E4"/>
    <w:rsid w:val="005B5662"/>
    <w:rsid w:val="005B5C24"/>
    <w:rsid w:val="005B65CD"/>
    <w:rsid w:val="005B7006"/>
    <w:rsid w:val="005B7BB7"/>
    <w:rsid w:val="005C014A"/>
    <w:rsid w:val="005C0254"/>
    <w:rsid w:val="005C1379"/>
    <w:rsid w:val="005C2132"/>
    <w:rsid w:val="005C24A3"/>
    <w:rsid w:val="005C25AC"/>
    <w:rsid w:val="005C2BDE"/>
    <w:rsid w:val="005C38DF"/>
    <w:rsid w:val="005C4FEC"/>
    <w:rsid w:val="005C5453"/>
    <w:rsid w:val="005C6131"/>
    <w:rsid w:val="005C7615"/>
    <w:rsid w:val="005D17FA"/>
    <w:rsid w:val="005D2271"/>
    <w:rsid w:val="005D36E8"/>
    <w:rsid w:val="005D4207"/>
    <w:rsid w:val="005D4F02"/>
    <w:rsid w:val="005D51BA"/>
    <w:rsid w:val="005D558D"/>
    <w:rsid w:val="005D62EA"/>
    <w:rsid w:val="005D7F6A"/>
    <w:rsid w:val="005E2010"/>
    <w:rsid w:val="005E2BDB"/>
    <w:rsid w:val="005E2C20"/>
    <w:rsid w:val="005E2D0A"/>
    <w:rsid w:val="005E2F7C"/>
    <w:rsid w:val="005E39DE"/>
    <w:rsid w:val="005E4022"/>
    <w:rsid w:val="005E5B82"/>
    <w:rsid w:val="005E66AF"/>
    <w:rsid w:val="005E67DC"/>
    <w:rsid w:val="005E7E5C"/>
    <w:rsid w:val="005F110D"/>
    <w:rsid w:val="005F198F"/>
    <w:rsid w:val="005F1BB1"/>
    <w:rsid w:val="005F1F31"/>
    <w:rsid w:val="005F221E"/>
    <w:rsid w:val="005F2EC0"/>
    <w:rsid w:val="005F319E"/>
    <w:rsid w:val="005F3240"/>
    <w:rsid w:val="005F3B5C"/>
    <w:rsid w:val="005F43DE"/>
    <w:rsid w:val="005F4F01"/>
    <w:rsid w:val="005F50DE"/>
    <w:rsid w:val="005F626A"/>
    <w:rsid w:val="005F659F"/>
    <w:rsid w:val="005F6A39"/>
    <w:rsid w:val="005F6FCC"/>
    <w:rsid w:val="005F6FE7"/>
    <w:rsid w:val="005F70B7"/>
    <w:rsid w:val="005F7A9A"/>
    <w:rsid w:val="006003B5"/>
    <w:rsid w:val="0060120C"/>
    <w:rsid w:val="0060163C"/>
    <w:rsid w:val="00601AF4"/>
    <w:rsid w:val="0060222A"/>
    <w:rsid w:val="00602807"/>
    <w:rsid w:val="00603116"/>
    <w:rsid w:val="00604CB9"/>
    <w:rsid w:val="0060516C"/>
    <w:rsid w:val="00605987"/>
    <w:rsid w:val="00606411"/>
    <w:rsid w:val="00606A0D"/>
    <w:rsid w:val="00606AAF"/>
    <w:rsid w:val="00606FC2"/>
    <w:rsid w:val="0060780D"/>
    <w:rsid w:val="00607BF5"/>
    <w:rsid w:val="00610385"/>
    <w:rsid w:val="00611078"/>
    <w:rsid w:val="006115C9"/>
    <w:rsid w:val="00611717"/>
    <w:rsid w:val="006129D0"/>
    <w:rsid w:val="00613328"/>
    <w:rsid w:val="006134BB"/>
    <w:rsid w:val="0061401E"/>
    <w:rsid w:val="00614412"/>
    <w:rsid w:val="0061475D"/>
    <w:rsid w:val="00614BA6"/>
    <w:rsid w:val="00615056"/>
    <w:rsid w:val="006151BE"/>
    <w:rsid w:val="00615A8C"/>
    <w:rsid w:val="00616108"/>
    <w:rsid w:val="00616293"/>
    <w:rsid w:val="00616771"/>
    <w:rsid w:val="006168F5"/>
    <w:rsid w:val="00616E32"/>
    <w:rsid w:val="0061766B"/>
    <w:rsid w:val="00617811"/>
    <w:rsid w:val="00617F50"/>
    <w:rsid w:val="00620895"/>
    <w:rsid w:val="0062155A"/>
    <w:rsid w:val="0062161D"/>
    <w:rsid w:val="00621CEF"/>
    <w:rsid w:val="00621DEB"/>
    <w:rsid w:val="00623048"/>
    <w:rsid w:val="00623426"/>
    <w:rsid w:val="00623442"/>
    <w:rsid w:val="00624456"/>
    <w:rsid w:val="0062450C"/>
    <w:rsid w:val="0062570B"/>
    <w:rsid w:val="00626FD1"/>
    <w:rsid w:val="0062706E"/>
    <w:rsid w:val="006271E3"/>
    <w:rsid w:val="006275FF"/>
    <w:rsid w:val="006276E4"/>
    <w:rsid w:val="00630211"/>
    <w:rsid w:val="0063045A"/>
    <w:rsid w:val="0063144F"/>
    <w:rsid w:val="00631918"/>
    <w:rsid w:val="00631C0C"/>
    <w:rsid w:val="00633327"/>
    <w:rsid w:val="006356AA"/>
    <w:rsid w:val="00635704"/>
    <w:rsid w:val="00635FA4"/>
    <w:rsid w:val="00636345"/>
    <w:rsid w:val="006400F1"/>
    <w:rsid w:val="00640EDF"/>
    <w:rsid w:val="006412D9"/>
    <w:rsid w:val="00641F05"/>
    <w:rsid w:val="006422F2"/>
    <w:rsid w:val="00643058"/>
    <w:rsid w:val="00643255"/>
    <w:rsid w:val="00644997"/>
    <w:rsid w:val="00644FDD"/>
    <w:rsid w:val="0064513A"/>
    <w:rsid w:val="00645B3A"/>
    <w:rsid w:val="00645C01"/>
    <w:rsid w:val="006460C6"/>
    <w:rsid w:val="006469FB"/>
    <w:rsid w:val="00646F08"/>
    <w:rsid w:val="0064789C"/>
    <w:rsid w:val="00650754"/>
    <w:rsid w:val="00650839"/>
    <w:rsid w:val="00651DCD"/>
    <w:rsid w:val="006520A4"/>
    <w:rsid w:val="00653059"/>
    <w:rsid w:val="00653228"/>
    <w:rsid w:val="00654042"/>
    <w:rsid w:val="0065410C"/>
    <w:rsid w:val="006575A8"/>
    <w:rsid w:val="006579A1"/>
    <w:rsid w:val="00660CA9"/>
    <w:rsid w:val="00661250"/>
    <w:rsid w:val="006617AB"/>
    <w:rsid w:val="0066215C"/>
    <w:rsid w:val="00662A9C"/>
    <w:rsid w:val="00663532"/>
    <w:rsid w:val="00664AB5"/>
    <w:rsid w:val="00664BB9"/>
    <w:rsid w:val="00664DC2"/>
    <w:rsid w:val="00665141"/>
    <w:rsid w:val="0066531D"/>
    <w:rsid w:val="006653F6"/>
    <w:rsid w:val="00665411"/>
    <w:rsid w:val="00665DD6"/>
    <w:rsid w:val="00665FC3"/>
    <w:rsid w:val="0066606E"/>
    <w:rsid w:val="006669B7"/>
    <w:rsid w:val="0066725C"/>
    <w:rsid w:val="00667A4D"/>
    <w:rsid w:val="00667DD2"/>
    <w:rsid w:val="00670328"/>
    <w:rsid w:val="0067060E"/>
    <w:rsid w:val="006712CB"/>
    <w:rsid w:val="00671AC0"/>
    <w:rsid w:val="00671C94"/>
    <w:rsid w:val="00672BC4"/>
    <w:rsid w:val="00672FC6"/>
    <w:rsid w:val="00673403"/>
    <w:rsid w:val="006736EA"/>
    <w:rsid w:val="006740B0"/>
    <w:rsid w:val="0067433A"/>
    <w:rsid w:val="0067436E"/>
    <w:rsid w:val="00674414"/>
    <w:rsid w:val="00675620"/>
    <w:rsid w:val="00675E87"/>
    <w:rsid w:val="006765BE"/>
    <w:rsid w:val="006769AE"/>
    <w:rsid w:val="0067704E"/>
    <w:rsid w:val="00677E61"/>
    <w:rsid w:val="0068163C"/>
    <w:rsid w:val="00682991"/>
    <w:rsid w:val="00682D35"/>
    <w:rsid w:val="00682FE4"/>
    <w:rsid w:val="006839E6"/>
    <w:rsid w:val="00684222"/>
    <w:rsid w:val="00684843"/>
    <w:rsid w:val="00684D45"/>
    <w:rsid w:val="0068624E"/>
    <w:rsid w:val="00686C73"/>
    <w:rsid w:val="00686CDA"/>
    <w:rsid w:val="0069119D"/>
    <w:rsid w:val="006920C4"/>
    <w:rsid w:val="00692374"/>
    <w:rsid w:val="00692A8C"/>
    <w:rsid w:val="00692EC4"/>
    <w:rsid w:val="0069351D"/>
    <w:rsid w:val="00693C6B"/>
    <w:rsid w:val="00693CA1"/>
    <w:rsid w:val="00693F91"/>
    <w:rsid w:val="00694B48"/>
    <w:rsid w:val="00696DCD"/>
    <w:rsid w:val="00696EC0"/>
    <w:rsid w:val="0069743A"/>
    <w:rsid w:val="006978C2"/>
    <w:rsid w:val="006A09E9"/>
    <w:rsid w:val="006A0CC3"/>
    <w:rsid w:val="006A0DC8"/>
    <w:rsid w:val="006A0E2C"/>
    <w:rsid w:val="006A1130"/>
    <w:rsid w:val="006A1422"/>
    <w:rsid w:val="006A1473"/>
    <w:rsid w:val="006A14E3"/>
    <w:rsid w:val="006A2A5B"/>
    <w:rsid w:val="006A489C"/>
    <w:rsid w:val="006A60B9"/>
    <w:rsid w:val="006A6839"/>
    <w:rsid w:val="006A7720"/>
    <w:rsid w:val="006B01E8"/>
    <w:rsid w:val="006B04D0"/>
    <w:rsid w:val="006B05C6"/>
    <w:rsid w:val="006B09CE"/>
    <w:rsid w:val="006B0A00"/>
    <w:rsid w:val="006B1128"/>
    <w:rsid w:val="006B125B"/>
    <w:rsid w:val="006B16B3"/>
    <w:rsid w:val="006B1708"/>
    <w:rsid w:val="006B175C"/>
    <w:rsid w:val="006B1B79"/>
    <w:rsid w:val="006B1F22"/>
    <w:rsid w:val="006B5497"/>
    <w:rsid w:val="006B63BC"/>
    <w:rsid w:val="006B6913"/>
    <w:rsid w:val="006B6D34"/>
    <w:rsid w:val="006B6D47"/>
    <w:rsid w:val="006B728B"/>
    <w:rsid w:val="006B7B22"/>
    <w:rsid w:val="006C0F55"/>
    <w:rsid w:val="006C1C31"/>
    <w:rsid w:val="006C253B"/>
    <w:rsid w:val="006C2A56"/>
    <w:rsid w:val="006C3954"/>
    <w:rsid w:val="006C3F89"/>
    <w:rsid w:val="006C4271"/>
    <w:rsid w:val="006C4BAA"/>
    <w:rsid w:val="006C5F26"/>
    <w:rsid w:val="006C63EC"/>
    <w:rsid w:val="006C7055"/>
    <w:rsid w:val="006D07CD"/>
    <w:rsid w:val="006D1908"/>
    <w:rsid w:val="006D1FD9"/>
    <w:rsid w:val="006D2640"/>
    <w:rsid w:val="006D2ED6"/>
    <w:rsid w:val="006D36D8"/>
    <w:rsid w:val="006D37DF"/>
    <w:rsid w:val="006D4552"/>
    <w:rsid w:val="006E0492"/>
    <w:rsid w:val="006E0AB6"/>
    <w:rsid w:val="006E10F0"/>
    <w:rsid w:val="006E1721"/>
    <w:rsid w:val="006E1B82"/>
    <w:rsid w:val="006E1D91"/>
    <w:rsid w:val="006E2810"/>
    <w:rsid w:val="006E3725"/>
    <w:rsid w:val="006E3780"/>
    <w:rsid w:val="006E404B"/>
    <w:rsid w:val="006E4973"/>
    <w:rsid w:val="006E5539"/>
    <w:rsid w:val="006E79B8"/>
    <w:rsid w:val="006F2A60"/>
    <w:rsid w:val="006F2E74"/>
    <w:rsid w:val="006F3220"/>
    <w:rsid w:val="006F38D3"/>
    <w:rsid w:val="006F3A60"/>
    <w:rsid w:val="006F3A64"/>
    <w:rsid w:val="006F3C3E"/>
    <w:rsid w:val="006F3D74"/>
    <w:rsid w:val="006F5EA5"/>
    <w:rsid w:val="006F6E5D"/>
    <w:rsid w:val="006F6EBF"/>
    <w:rsid w:val="006F7A71"/>
    <w:rsid w:val="006F7CAD"/>
    <w:rsid w:val="006F7F01"/>
    <w:rsid w:val="007006FA"/>
    <w:rsid w:val="0070107B"/>
    <w:rsid w:val="007020FC"/>
    <w:rsid w:val="007021F5"/>
    <w:rsid w:val="0070347A"/>
    <w:rsid w:val="00703A35"/>
    <w:rsid w:val="007042F8"/>
    <w:rsid w:val="007045AF"/>
    <w:rsid w:val="007046AB"/>
    <w:rsid w:val="00704D65"/>
    <w:rsid w:val="0070502C"/>
    <w:rsid w:val="007056B7"/>
    <w:rsid w:val="00705961"/>
    <w:rsid w:val="00706091"/>
    <w:rsid w:val="007061BC"/>
    <w:rsid w:val="00707716"/>
    <w:rsid w:val="00707E62"/>
    <w:rsid w:val="00710414"/>
    <w:rsid w:val="00710E29"/>
    <w:rsid w:val="00711373"/>
    <w:rsid w:val="00711ECB"/>
    <w:rsid w:val="00712029"/>
    <w:rsid w:val="0071221C"/>
    <w:rsid w:val="007127CD"/>
    <w:rsid w:val="00713616"/>
    <w:rsid w:val="0071377D"/>
    <w:rsid w:val="007141F3"/>
    <w:rsid w:val="0071477B"/>
    <w:rsid w:val="00714FFD"/>
    <w:rsid w:val="007158CA"/>
    <w:rsid w:val="00716501"/>
    <w:rsid w:val="00716A75"/>
    <w:rsid w:val="00717E7F"/>
    <w:rsid w:val="007203D2"/>
    <w:rsid w:val="007204DA"/>
    <w:rsid w:val="00720676"/>
    <w:rsid w:val="00720832"/>
    <w:rsid w:val="007208A1"/>
    <w:rsid w:val="00720EFC"/>
    <w:rsid w:val="0072188B"/>
    <w:rsid w:val="00721B8C"/>
    <w:rsid w:val="00723230"/>
    <w:rsid w:val="00723B8F"/>
    <w:rsid w:val="00723E9F"/>
    <w:rsid w:val="007242E4"/>
    <w:rsid w:val="00724A9E"/>
    <w:rsid w:val="00724B9C"/>
    <w:rsid w:val="00725AC4"/>
    <w:rsid w:val="00725BF2"/>
    <w:rsid w:val="007266FA"/>
    <w:rsid w:val="00726A3F"/>
    <w:rsid w:val="00727844"/>
    <w:rsid w:val="00730BA1"/>
    <w:rsid w:val="00730C01"/>
    <w:rsid w:val="00732B7F"/>
    <w:rsid w:val="0073327F"/>
    <w:rsid w:val="007336E4"/>
    <w:rsid w:val="00734427"/>
    <w:rsid w:val="007348D3"/>
    <w:rsid w:val="00735CE1"/>
    <w:rsid w:val="00735E20"/>
    <w:rsid w:val="00736398"/>
    <w:rsid w:val="0073698D"/>
    <w:rsid w:val="00736AD8"/>
    <w:rsid w:val="007371A3"/>
    <w:rsid w:val="0074007C"/>
    <w:rsid w:val="00740126"/>
    <w:rsid w:val="007402BF"/>
    <w:rsid w:val="00740C06"/>
    <w:rsid w:val="00741CF5"/>
    <w:rsid w:val="007425EE"/>
    <w:rsid w:val="00742CE9"/>
    <w:rsid w:val="00742DC5"/>
    <w:rsid w:val="007430A8"/>
    <w:rsid w:val="00743538"/>
    <w:rsid w:val="007439DC"/>
    <w:rsid w:val="00743D19"/>
    <w:rsid w:val="0074487A"/>
    <w:rsid w:val="007453B4"/>
    <w:rsid w:val="0074562C"/>
    <w:rsid w:val="0074599E"/>
    <w:rsid w:val="007471D0"/>
    <w:rsid w:val="00747359"/>
    <w:rsid w:val="007512BD"/>
    <w:rsid w:val="007516EE"/>
    <w:rsid w:val="007520D0"/>
    <w:rsid w:val="00752555"/>
    <w:rsid w:val="007528C6"/>
    <w:rsid w:val="007529DD"/>
    <w:rsid w:val="00753C6B"/>
    <w:rsid w:val="00754703"/>
    <w:rsid w:val="00754CB2"/>
    <w:rsid w:val="00754E44"/>
    <w:rsid w:val="007550BA"/>
    <w:rsid w:val="00755F1B"/>
    <w:rsid w:val="0075622E"/>
    <w:rsid w:val="00756289"/>
    <w:rsid w:val="00756931"/>
    <w:rsid w:val="00756988"/>
    <w:rsid w:val="007579C5"/>
    <w:rsid w:val="00760172"/>
    <w:rsid w:val="007601EE"/>
    <w:rsid w:val="00760E37"/>
    <w:rsid w:val="00760E45"/>
    <w:rsid w:val="00760E96"/>
    <w:rsid w:val="0076162D"/>
    <w:rsid w:val="007621B0"/>
    <w:rsid w:val="0076253D"/>
    <w:rsid w:val="00762B65"/>
    <w:rsid w:val="0076303F"/>
    <w:rsid w:val="00763205"/>
    <w:rsid w:val="00764F16"/>
    <w:rsid w:val="00765B6D"/>
    <w:rsid w:val="0076693B"/>
    <w:rsid w:val="00767505"/>
    <w:rsid w:val="00767531"/>
    <w:rsid w:val="00767CFF"/>
    <w:rsid w:val="00767E29"/>
    <w:rsid w:val="00770BB8"/>
    <w:rsid w:val="00771C9F"/>
    <w:rsid w:val="007723D2"/>
    <w:rsid w:val="00772A0C"/>
    <w:rsid w:val="00772EC3"/>
    <w:rsid w:val="00772ED4"/>
    <w:rsid w:val="00773068"/>
    <w:rsid w:val="00774AE7"/>
    <w:rsid w:val="0077500D"/>
    <w:rsid w:val="00775427"/>
    <w:rsid w:val="00776C9C"/>
    <w:rsid w:val="0077740E"/>
    <w:rsid w:val="007800A2"/>
    <w:rsid w:val="00780916"/>
    <w:rsid w:val="00780BB0"/>
    <w:rsid w:val="00781FF3"/>
    <w:rsid w:val="007829A2"/>
    <w:rsid w:val="00783065"/>
    <w:rsid w:val="007830C5"/>
    <w:rsid w:val="00783532"/>
    <w:rsid w:val="00783658"/>
    <w:rsid w:val="007852CF"/>
    <w:rsid w:val="007855F5"/>
    <w:rsid w:val="00785D1C"/>
    <w:rsid w:val="007872FF"/>
    <w:rsid w:val="00787D78"/>
    <w:rsid w:val="00787DAF"/>
    <w:rsid w:val="007922E9"/>
    <w:rsid w:val="007937CA"/>
    <w:rsid w:val="00793C65"/>
    <w:rsid w:val="00794523"/>
    <w:rsid w:val="00794898"/>
    <w:rsid w:val="00794B62"/>
    <w:rsid w:val="00794F74"/>
    <w:rsid w:val="00795931"/>
    <w:rsid w:val="00795EDB"/>
    <w:rsid w:val="00796493"/>
    <w:rsid w:val="00797D5A"/>
    <w:rsid w:val="007A035C"/>
    <w:rsid w:val="007A0522"/>
    <w:rsid w:val="007A06FB"/>
    <w:rsid w:val="007A0814"/>
    <w:rsid w:val="007A0EC7"/>
    <w:rsid w:val="007A11C0"/>
    <w:rsid w:val="007A12D9"/>
    <w:rsid w:val="007A2786"/>
    <w:rsid w:val="007A4CCD"/>
    <w:rsid w:val="007A4CF2"/>
    <w:rsid w:val="007A4D72"/>
    <w:rsid w:val="007A5C85"/>
    <w:rsid w:val="007A61A0"/>
    <w:rsid w:val="007A631E"/>
    <w:rsid w:val="007A6494"/>
    <w:rsid w:val="007A6F63"/>
    <w:rsid w:val="007A7448"/>
    <w:rsid w:val="007A7DA9"/>
    <w:rsid w:val="007A7FF1"/>
    <w:rsid w:val="007B04AA"/>
    <w:rsid w:val="007B09DA"/>
    <w:rsid w:val="007B0E10"/>
    <w:rsid w:val="007B22DC"/>
    <w:rsid w:val="007B2779"/>
    <w:rsid w:val="007B2836"/>
    <w:rsid w:val="007B3074"/>
    <w:rsid w:val="007B30F4"/>
    <w:rsid w:val="007B400B"/>
    <w:rsid w:val="007B40BB"/>
    <w:rsid w:val="007B49BE"/>
    <w:rsid w:val="007B54BD"/>
    <w:rsid w:val="007B73E7"/>
    <w:rsid w:val="007B7406"/>
    <w:rsid w:val="007B7748"/>
    <w:rsid w:val="007C07A9"/>
    <w:rsid w:val="007C09AF"/>
    <w:rsid w:val="007C0D06"/>
    <w:rsid w:val="007C2285"/>
    <w:rsid w:val="007C31ED"/>
    <w:rsid w:val="007C590C"/>
    <w:rsid w:val="007C6883"/>
    <w:rsid w:val="007C68BB"/>
    <w:rsid w:val="007C7886"/>
    <w:rsid w:val="007D0E2B"/>
    <w:rsid w:val="007D29C4"/>
    <w:rsid w:val="007D342A"/>
    <w:rsid w:val="007D3F80"/>
    <w:rsid w:val="007D45F9"/>
    <w:rsid w:val="007D5BFC"/>
    <w:rsid w:val="007D6102"/>
    <w:rsid w:val="007D70DD"/>
    <w:rsid w:val="007D7B21"/>
    <w:rsid w:val="007E068E"/>
    <w:rsid w:val="007E1B84"/>
    <w:rsid w:val="007E1D80"/>
    <w:rsid w:val="007E2F74"/>
    <w:rsid w:val="007E2F9B"/>
    <w:rsid w:val="007E3306"/>
    <w:rsid w:val="007E375A"/>
    <w:rsid w:val="007E3E33"/>
    <w:rsid w:val="007E55E2"/>
    <w:rsid w:val="007E581C"/>
    <w:rsid w:val="007E5D21"/>
    <w:rsid w:val="007E60E6"/>
    <w:rsid w:val="007E6432"/>
    <w:rsid w:val="007F0DCA"/>
    <w:rsid w:val="007F19E9"/>
    <w:rsid w:val="007F2FC8"/>
    <w:rsid w:val="007F38BA"/>
    <w:rsid w:val="007F3AED"/>
    <w:rsid w:val="007F41F6"/>
    <w:rsid w:val="007F450C"/>
    <w:rsid w:val="007F53F0"/>
    <w:rsid w:val="007F586B"/>
    <w:rsid w:val="007F5B63"/>
    <w:rsid w:val="007F60D4"/>
    <w:rsid w:val="007F7270"/>
    <w:rsid w:val="008004D5"/>
    <w:rsid w:val="00801763"/>
    <w:rsid w:val="0080221E"/>
    <w:rsid w:val="00802BFA"/>
    <w:rsid w:val="00803510"/>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99"/>
    <w:rsid w:val="008150EF"/>
    <w:rsid w:val="0081510B"/>
    <w:rsid w:val="008156E3"/>
    <w:rsid w:val="00816320"/>
    <w:rsid w:val="00820C99"/>
    <w:rsid w:val="00820E7F"/>
    <w:rsid w:val="00821167"/>
    <w:rsid w:val="008229B4"/>
    <w:rsid w:val="00822F08"/>
    <w:rsid w:val="00823362"/>
    <w:rsid w:val="00823DBC"/>
    <w:rsid w:val="00824610"/>
    <w:rsid w:val="008247A2"/>
    <w:rsid w:val="00824ABB"/>
    <w:rsid w:val="00824B02"/>
    <w:rsid w:val="008254C5"/>
    <w:rsid w:val="008257B7"/>
    <w:rsid w:val="00826408"/>
    <w:rsid w:val="00826F18"/>
    <w:rsid w:val="00830E2C"/>
    <w:rsid w:val="008312DA"/>
    <w:rsid w:val="00832B96"/>
    <w:rsid w:val="00832D66"/>
    <w:rsid w:val="0083346B"/>
    <w:rsid w:val="0083346D"/>
    <w:rsid w:val="00833D7F"/>
    <w:rsid w:val="0083477A"/>
    <w:rsid w:val="00834837"/>
    <w:rsid w:val="008348F8"/>
    <w:rsid w:val="00834C1C"/>
    <w:rsid w:val="00835107"/>
    <w:rsid w:val="00836596"/>
    <w:rsid w:val="00837852"/>
    <w:rsid w:val="00840ADB"/>
    <w:rsid w:val="00841281"/>
    <w:rsid w:val="00841DB8"/>
    <w:rsid w:val="00841DCA"/>
    <w:rsid w:val="00842C38"/>
    <w:rsid w:val="00842CDC"/>
    <w:rsid w:val="008432DF"/>
    <w:rsid w:val="008434F7"/>
    <w:rsid w:val="00843557"/>
    <w:rsid w:val="00843991"/>
    <w:rsid w:val="008444F6"/>
    <w:rsid w:val="0084456A"/>
    <w:rsid w:val="00844BFA"/>
    <w:rsid w:val="00845AE4"/>
    <w:rsid w:val="00845B37"/>
    <w:rsid w:val="008472C9"/>
    <w:rsid w:val="0084731E"/>
    <w:rsid w:val="008476B0"/>
    <w:rsid w:val="00847EAA"/>
    <w:rsid w:val="00847F7F"/>
    <w:rsid w:val="008500E4"/>
    <w:rsid w:val="00850AE3"/>
    <w:rsid w:val="00851DBB"/>
    <w:rsid w:val="008534D9"/>
    <w:rsid w:val="00853582"/>
    <w:rsid w:val="00853D4F"/>
    <w:rsid w:val="00854BD3"/>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A42"/>
    <w:rsid w:val="00861C0B"/>
    <w:rsid w:val="00862850"/>
    <w:rsid w:val="00862ABB"/>
    <w:rsid w:val="00862CED"/>
    <w:rsid w:val="00863BF9"/>
    <w:rsid w:val="00863EE0"/>
    <w:rsid w:val="00864DD5"/>
    <w:rsid w:val="00865F47"/>
    <w:rsid w:val="00866F29"/>
    <w:rsid w:val="008678CE"/>
    <w:rsid w:val="008700D3"/>
    <w:rsid w:val="0087039A"/>
    <w:rsid w:val="00870A43"/>
    <w:rsid w:val="00870A97"/>
    <w:rsid w:val="00871C2A"/>
    <w:rsid w:val="00871D0D"/>
    <w:rsid w:val="00872824"/>
    <w:rsid w:val="00872838"/>
    <w:rsid w:val="00872B1A"/>
    <w:rsid w:val="00872F2F"/>
    <w:rsid w:val="00873365"/>
    <w:rsid w:val="00873642"/>
    <w:rsid w:val="00873AFF"/>
    <w:rsid w:val="008750FB"/>
    <w:rsid w:val="00875405"/>
    <w:rsid w:val="008757E0"/>
    <w:rsid w:val="00875BF4"/>
    <w:rsid w:val="00875E5B"/>
    <w:rsid w:val="00876146"/>
    <w:rsid w:val="008764A1"/>
    <w:rsid w:val="0087740F"/>
    <w:rsid w:val="00877574"/>
    <w:rsid w:val="0087771B"/>
    <w:rsid w:val="00877F10"/>
    <w:rsid w:val="00880CC5"/>
    <w:rsid w:val="0088101B"/>
    <w:rsid w:val="00881437"/>
    <w:rsid w:val="00881B50"/>
    <w:rsid w:val="00881FEB"/>
    <w:rsid w:val="0088211B"/>
    <w:rsid w:val="00882187"/>
    <w:rsid w:val="0088316C"/>
    <w:rsid w:val="0088340A"/>
    <w:rsid w:val="00883CF6"/>
    <w:rsid w:val="00884268"/>
    <w:rsid w:val="008846EB"/>
    <w:rsid w:val="00884AF3"/>
    <w:rsid w:val="008851C1"/>
    <w:rsid w:val="008853F5"/>
    <w:rsid w:val="008860AF"/>
    <w:rsid w:val="0088611E"/>
    <w:rsid w:val="00886C2D"/>
    <w:rsid w:val="00892FCE"/>
    <w:rsid w:val="00893168"/>
    <w:rsid w:val="00893299"/>
    <w:rsid w:val="0089339A"/>
    <w:rsid w:val="0089348E"/>
    <w:rsid w:val="008935AF"/>
    <w:rsid w:val="008943A8"/>
    <w:rsid w:val="0089482A"/>
    <w:rsid w:val="00895E55"/>
    <w:rsid w:val="00896BAF"/>
    <w:rsid w:val="00897384"/>
    <w:rsid w:val="00897B25"/>
    <w:rsid w:val="00897DDD"/>
    <w:rsid w:val="008A0042"/>
    <w:rsid w:val="008A0105"/>
    <w:rsid w:val="008A064C"/>
    <w:rsid w:val="008A0ABE"/>
    <w:rsid w:val="008A10D4"/>
    <w:rsid w:val="008A1243"/>
    <w:rsid w:val="008A1744"/>
    <w:rsid w:val="008A24DC"/>
    <w:rsid w:val="008A2BB8"/>
    <w:rsid w:val="008A2DEF"/>
    <w:rsid w:val="008A346E"/>
    <w:rsid w:val="008A3E52"/>
    <w:rsid w:val="008A646F"/>
    <w:rsid w:val="008A672B"/>
    <w:rsid w:val="008A6766"/>
    <w:rsid w:val="008A6F41"/>
    <w:rsid w:val="008B057F"/>
    <w:rsid w:val="008B0778"/>
    <w:rsid w:val="008B0CBE"/>
    <w:rsid w:val="008B1700"/>
    <w:rsid w:val="008B18EB"/>
    <w:rsid w:val="008B1F0F"/>
    <w:rsid w:val="008B2650"/>
    <w:rsid w:val="008B28D8"/>
    <w:rsid w:val="008B29E1"/>
    <w:rsid w:val="008B4966"/>
    <w:rsid w:val="008B49A2"/>
    <w:rsid w:val="008B4BBB"/>
    <w:rsid w:val="008B4EE8"/>
    <w:rsid w:val="008B69D9"/>
    <w:rsid w:val="008B6E76"/>
    <w:rsid w:val="008B73F3"/>
    <w:rsid w:val="008C184F"/>
    <w:rsid w:val="008C1DC5"/>
    <w:rsid w:val="008C28A1"/>
    <w:rsid w:val="008C28D0"/>
    <w:rsid w:val="008C40C0"/>
    <w:rsid w:val="008C4241"/>
    <w:rsid w:val="008C4754"/>
    <w:rsid w:val="008C4EB7"/>
    <w:rsid w:val="008C5209"/>
    <w:rsid w:val="008C528B"/>
    <w:rsid w:val="008C541C"/>
    <w:rsid w:val="008C5663"/>
    <w:rsid w:val="008C59CD"/>
    <w:rsid w:val="008C66B4"/>
    <w:rsid w:val="008C6C95"/>
    <w:rsid w:val="008C7D04"/>
    <w:rsid w:val="008D06EA"/>
    <w:rsid w:val="008D0F52"/>
    <w:rsid w:val="008D1CE4"/>
    <w:rsid w:val="008D1D7C"/>
    <w:rsid w:val="008D1DCA"/>
    <w:rsid w:val="008D2203"/>
    <w:rsid w:val="008D2728"/>
    <w:rsid w:val="008D2801"/>
    <w:rsid w:val="008D35C2"/>
    <w:rsid w:val="008D3E8A"/>
    <w:rsid w:val="008D40B0"/>
    <w:rsid w:val="008D4620"/>
    <w:rsid w:val="008D53DC"/>
    <w:rsid w:val="008D5751"/>
    <w:rsid w:val="008D5BF9"/>
    <w:rsid w:val="008D69D3"/>
    <w:rsid w:val="008D76E5"/>
    <w:rsid w:val="008D7F9A"/>
    <w:rsid w:val="008E00ED"/>
    <w:rsid w:val="008E011F"/>
    <w:rsid w:val="008E1DD4"/>
    <w:rsid w:val="008E1DFF"/>
    <w:rsid w:val="008E1E90"/>
    <w:rsid w:val="008E2394"/>
    <w:rsid w:val="008E2C0D"/>
    <w:rsid w:val="008E46C8"/>
    <w:rsid w:val="008E532E"/>
    <w:rsid w:val="008E5868"/>
    <w:rsid w:val="008E5C4E"/>
    <w:rsid w:val="008E6C36"/>
    <w:rsid w:val="008E7443"/>
    <w:rsid w:val="008E79AB"/>
    <w:rsid w:val="008E79BA"/>
    <w:rsid w:val="008F015C"/>
    <w:rsid w:val="008F0D4B"/>
    <w:rsid w:val="008F140F"/>
    <w:rsid w:val="008F1CF4"/>
    <w:rsid w:val="008F205F"/>
    <w:rsid w:val="008F2504"/>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7FD7"/>
    <w:rsid w:val="00900633"/>
    <w:rsid w:val="00900848"/>
    <w:rsid w:val="00901615"/>
    <w:rsid w:val="0090230B"/>
    <w:rsid w:val="0090300E"/>
    <w:rsid w:val="0090309A"/>
    <w:rsid w:val="0090349F"/>
    <w:rsid w:val="00903652"/>
    <w:rsid w:val="00903A8E"/>
    <w:rsid w:val="00903B4B"/>
    <w:rsid w:val="009043B3"/>
    <w:rsid w:val="009049F6"/>
    <w:rsid w:val="00904C92"/>
    <w:rsid w:val="00906B4D"/>
    <w:rsid w:val="00906BC4"/>
    <w:rsid w:val="00906D55"/>
    <w:rsid w:val="00906D99"/>
    <w:rsid w:val="009077E2"/>
    <w:rsid w:val="00907CD9"/>
    <w:rsid w:val="0091097B"/>
    <w:rsid w:val="00911007"/>
    <w:rsid w:val="009142D8"/>
    <w:rsid w:val="00914325"/>
    <w:rsid w:val="00914687"/>
    <w:rsid w:val="00914738"/>
    <w:rsid w:val="00914AAE"/>
    <w:rsid w:val="009151BE"/>
    <w:rsid w:val="00915DD8"/>
    <w:rsid w:val="00916C42"/>
    <w:rsid w:val="00916D55"/>
    <w:rsid w:val="00917B11"/>
    <w:rsid w:val="00917DFF"/>
    <w:rsid w:val="00920538"/>
    <w:rsid w:val="00920A38"/>
    <w:rsid w:val="00922322"/>
    <w:rsid w:val="009226E6"/>
    <w:rsid w:val="009236EC"/>
    <w:rsid w:val="009237F3"/>
    <w:rsid w:val="00923D51"/>
    <w:rsid w:val="00924E66"/>
    <w:rsid w:val="0092589C"/>
    <w:rsid w:val="00926407"/>
    <w:rsid w:val="009270ED"/>
    <w:rsid w:val="00927E4B"/>
    <w:rsid w:val="00927F16"/>
    <w:rsid w:val="009305F7"/>
    <w:rsid w:val="00930C8A"/>
    <w:rsid w:val="0093103A"/>
    <w:rsid w:val="0093238B"/>
    <w:rsid w:val="0093270A"/>
    <w:rsid w:val="00932EC8"/>
    <w:rsid w:val="00933083"/>
    <w:rsid w:val="00933F34"/>
    <w:rsid w:val="00934338"/>
    <w:rsid w:val="0093459D"/>
    <w:rsid w:val="00934785"/>
    <w:rsid w:val="00934A93"/>
    <w:rsid w:val="00934CD9"/>
    <w:rsid w:val="00934F62"/>
    <w:rsid w:val="00934FB6"/>
    <w:rsid w:val="00935FCF"/>
    <w:rsid w:val="00937BF9"/>
    <w:rsid w:val="00941985"/>
    <w:rsid w:val="00941FCF"/>
    <w:rsid w:val="00942140"/>
    <w:rsid w:val="00942689"/>
    <w:rsid w:val="009449FE"/>
    <w:rsid w:val="0094567E"/>
    <w:rsid w:val="0094585A"/>
    <w:rsid w:val="00946366"/>
    <w:rsid w:val="00946994"/>
    <w:rsid w:val="00946CEE"/>
    <w:rsid w:val="009474BB"/>
    <w:rsid w:val="00947901"/>
    <w:rsid w:val="00950ED4"/>
    <w:rsid w:val="009521C2"/>
    <w:rsid w:val="00952FDA"/>
    <w:rsid w:val="009530E9"/>
    <w:rsid w:val="00953527"/>
    <w:rsid w:val="009536A9"/>
    <w:rsid w:val="009548D5"/>
    <w:rsid w:val="00955A97"/>
    <w:rsid w:val="00955F92"/>
    <w:rsid w:val="00956698"/>
    <w:rsid w:val="00956F69"/>
    <w:rsid w:val="00957510"/>
    <w:rsid w:val="00957A0D"/>
    <w:rsid w:val="00957C83"/>
    <w:rsid w:val="00960408"/>
    <w:rsid w:val="0096060F"/>
    <w:rsid w:val="00961061"/>
    <w:rsid w:val="00961AA0"/>
    <w:rsid w:val="00961FFC"/>
    <w:rsid w:val="00965044"/>
    <w:rsid w:val="00965192"/>
    <w:rsid w:val="00965CE5"/>
    <w:rsid w:val="00966D6A"/>
    <w:rsid w:val="009676B7"/>
    <w:rsid w:val="009703A9"/>
    <w:rsid w:val="00971837"/>
    <w:rsid w:val="00971CFA"/>
    <w:rsid w:val="00972527"/>
    <w:rsid w:val="00972B9B"/>
    <w:rsid w:val="00972D6F"/>
    <w:rsid w:val="00973716"/>
    <w:rsid w:val="00973EE5"/>
    <w:rsid w:val="00975587"/>
    <w:rsid w:val="00975EFF"/>
    <w:rsid w:val="0097649C"/>
    <w:rsid w:val="00976A38"/>
    <w:rsid w:val="00977163"/>
    <w:rsid w:val="009775D1"/>
    <w:rsid w:val="009778E9"/>
    <w:rsid w:val="009779FC"/>
    <w:rsid w:val="009809F8"/>
    <w:rsid w:val="00981940"/>
    <w:rsid w:val="009825EA"/>
    <w:rsid w:val="009828B4"/>
    <w:rsid w:val="00983283"/>
    <w:rsid w:val="00984117"/>
    <w:rsid w:val="009842CE"/>
    <w:rsid w:val="00984FE7"/>
    <w:rsid w:val="00985332"/>
    <w:rsid w:val="009854F8"/>
    <w:rsid w:val="0098646C"/>
    <w:rsid w:val="0098654C"/>
    <w:rsid w:val="00986A50"/>
    <w:rsid w:val="00986C89"/>
    <w:rsid w:val="00986CB4"/>
    <w:rsid w:val="00990411"/>
    <w:rsid w:val="00990D25"/>
    <w:rsid w:val="00991E64"/>
    <w:rsid w:val="00992225"/>
    <w:rsid w:val="0099236C"/>
    <w:rsid w:val="00993074"/>
    <w:rsid w:val="00993912"/>
    <w:rsid w:val="00993B97"/>
    <w:rsid w:val="00994514"/>
    <w:rsid w:val="00994CB8"/>
    <w:rsid w:val="00995CFC"/>
    <w:rsid w:val="0099685C"/>
    <w:rsid w:val="0099777E"/>
    <w:rsid w:val="009A0407"/>
    <w:rsid w:val="009A1262"/>
    <w:rsid w:val="009A2258"/>
    <w:rsid w:val="009A2BB7"/>
    <w:rsid w:val="009A2CC1"/>
    <w:rsid w:val="009A37D0"/>
    <w:rsid w:val="009A393B"/>
    <w:rsid w:val="009A40E6"/>
    <w:rsid w:val="009A5553"/>
    <w:rsid w:val="009A5E23"/>
    <w:rsid w:val="009A6118"/>
    <w:rsid w:val="009A63C0"/>
    <w:rsid w:val="009A6A23"/>
    <w:rsid w:val="009A6F66"/>
    <w:rsid w:val="009A733D"/>
    <w:rsid w:val="009A74BB"/>
    <w:rsid w:val="009B0227"/>
    <w:rsid w:val="009B048E"/>
    <w:rsid w:val="009B10E3"/>
    <w:rsid w:val="009B2B53"/>
    <w:rsid w:val="009B30D9"/>
    <w:rsid w:val="009B429F"/>
    <w:rsid w:val="009B48C1"/>
    <w:rsid w:val="009B4D6D"/>
    <w:rsid w:val="009B5377"/>
    <w:rsid w:val="009B573E"/>
    <w:rsid w:val="009B633A"/>
    <w:rsid w:val="009B75EC"/>
    <w:rsid w:val="009B7E5A"/>
    <w:rsid w:val="009C07B8"/>
    <w:rsid w:val="009C28D6"/>
    <w:rsid w:val="009C52EB"/>
    <w:rsid w:val="009C5370"/>
    <w:rsid w:val="009C53AB"/>
    <w:rsid w:val="009C59B0"/>
    <w:rsid w:val="009C6294"/>
    <w:rsid w:val="009C6BEA"/>
    <w:rsid w:val="009C713D"/>
    <w:rsid w:val="009D07AC"/>
    <w:rsid w:val="009D34CB"/>
    <w:rsid w:val="009D367C"/>
    <w:rsid w:val="009D41BB"/>
    <w:rsid w:val="009D4466"/>
    <w:rsid w:val="009D57CB"/>
    <w:rsid w:val="009D6981"/>
    <w:rsid w:val="009D79AB"/>
    <w:rsid w:val="009D7DC4"/>
    <w:rsid w:val="009E01FB"/>
    <w:rsid w:val="009E1251"/>
    <w:rsid w:val="009E1D61"/>
    <w:rsid w:val="009E3000"/>
    <w:rsid w:val="009E3832"/>
    <w:rsid w:val="009E3C21"/>
    <w:rsid w:val="009E4649"/>
    <w:rsid w:val="009E4C11"/>
    <w:rsid w:val="009E5B6A"/>
    <w:rsid w:val="009E67FB"/>
    <w:rsid w:val="009E6DFC"/>
    <w:rsid w:val="009E6F5D"/>
    <w:rsid w:val="009E7A9C"/>
    <w:rsid w:val="009E7CF3"/>
    <w:rsid w:val="009F199E"/>
    <w:rsid w:val="009F1D74"/>
    <w:rsid w:val="009F22E4"/>
    <w:rsid w:val="009F2774"/>
    <w:rsid w:val="009F2CEC"/>
    <w:rsid w:val="009F30FA"/>
    <w:rsid w:val="009F5103"/>
    <w:rsid w:val="009F579E"/>
    <w:rsid w:val="009F5D59"/>
    <w:rsid w:val="009F6D05"/>
    <w:rsid w:val="009F736B"/>
    <w:rsid w:val="009F799E"/>
    <w:rsid w:val="009F7C39"/>
    <w:rsid w:val="00A02313"/>
    <w:rsid w:val="00A03A1F"/>
    <w:rsid w:val="00A04976"/>
    <w:rsid w:val="00A04C69"/>
    <w:rsid w:val="00A05492"/>
    <w:rsid w:val="00A06B5F"/>
    <w:rsid w:val="00A07EB3"/>
    <w:rsid w:val="00A10513"/>
    <w:rsid w:val="00A10AC4"/>
    <w:rsid w:val="00A10F07"/>
    <w:rsid w:val="00A1162F"/>
    <w:rsid w:val="00A12871"/>
    <w:rsid w:val="00A12B31"/>
    <w:rsid w:val="00A12B8A"/>
    <w:rsid w:val="00A12F0C"/>
    <w:rsid w:val="00A13537"/>
    <w:rsid w:val="00A13B12"/>
    <w:rsid w:val="00A15810"/>
    <w:rsid w:val="00A1677A"/>
    <w:rsid w:val="00A169F0"/>
    <w:rsid w:val="00A16CD4"/>
    <w:rsid w:val="00A20504"/>
    <w:rsid w:val="00A20A9D"/>
    <w:rsid w:val="00A20F2B"/>
    <w:rsid w:val="00A21EFD"/>
    <w:rsid w:val="00A2315F"/>
    <w:rsid w:val="00A23D5D"/>
    <w:rsid w:val="00A24705"/>
    <w:rsid w:val="00A25351"/>
    <w:rsid w:val="00A253AE"/>
    <w:rsid w:val="00A25DB8"/>
    <w:rsid w:val="00A26812"/>
    <w:rsid w:val="00A26ABB"/>
    <w:rsid w:val="00A26F13"/>
    <w:rsid w:val="00A275C3"/>
    <w:rsid w:val="00A302F2"/>
    <w:rsid w:val="00A31C0F"/>
    <w:rsid w:val="00A3240C"/>
    <w:rsid w:val="00A32E92"/>
    <w:rsid w:val="00A33D6B"/>
    <w:rsid w:val="00A3433D"/>
    <w:rsid w:val="00A3508A"/>
    <w:rsid w:val="00A361DB"/>
    <w:rsid w:val="00A3675F"/>
    <w:rsid w:val="00A401DC"/>
    <w:rsid w:val="00A4055D"/>
    <w:rsid w:val="00A40BF6"/>
    <w:rsid w:val="00A40E75"/>
    <w:rsid w:val="00A415EA"/>
    <w:rsid w:val="00A41972"/>
    <w:rsid w:val="00A42904"/>
    <w:rsid w:val="00A42C3F"/>
    <w:rsid w:val="00A42F88"/>
    <w:rsid w:val="00A431E6"/>
    <w:rsid w:val="00A436CA"/>
    <w:rsid w:val="00A44561"/>
    <w:rsid w:val="00A446C4"/>
    <w:rsid w:val="00A44B2F"/>
    <w:rsid w:val="00A4562B"/>
    <w:rsid w:val="00A458A7"/>
    <w:rsid w:val="00A46355"/>
    <w:rsid w:val="00A47245"/>
    <w:rsid w:val="00A50102"/>
    <w:rsid w:val="00A5044A"/>
    <w:rsid w:val="00A50724"/>
    <w:rsid w:val="00A50F98"/>
    <w:rsid w:val="00A5104D"/>
    <w:rsid w:val="00A51A6A"/>
    <w:rsid w:val="00A52433"/>
    <w:rsid w:val="00A52E65"/>
    <w:rsid w:val="00A53D6C"/>
    <w:rsid w:val="00A53D88"/>
    <w:rsid w:val="00A543F9"/>
    <w:rsid w:val="00A54468"/>
    <w:rsid w:val="00A54B52"/>
    <w:rsid w:val="00A55CC0"/>
    <w:rsid w:val="00A57031"/>
    <w:rsid w:val="00A57127"/>
    <w:rsid w:val="00A57360"/>
    <w:rsid w:val="00A5759F"/>
    <w:rsid w:val="00A6082F"/>
    <w:rsid w:val="00A61F9B"/>
    <w:rsid w:val="00A625F2"/>
    <w:rsid w:val="00A64243"/>
    <w:rsid w:val="00A65377"/>
    <w:rsid w:val="00A67DFB"/>
    <w:rsid w:val="00A67FBE"/>
    <w:rsid w:val="00A71C2E"/>
    <w:rsid w:val="00A749B8"/>
    <w:rsid w:val="00A7524F"/>
    <w:rsid w:val="00A75BA6"/>
    <w:rsid w:val="00A763BC"/>
    <w:rsid w:val="00A76599"/>
    <w:rsid w:val="00A7781D"/>
    <w:rsid w:val="00A80656"/>
    <w:rsid w:val="00A8083F"/>
    <w:rsid w:val="00A80D23"/>
    <w:rsid w:val="00A813A5"/>
    <w:rsid w:val="00A81C4C"/>
    <w:rsid w:val="00A81DBD"/>
    <w:rsid w:val="00A8286E"/>
    <w:rsid w:val="00A83D63"/>
    <w:rsid w:val="00A83F57"/>
    <w:rsid w:val="00A843BD"/>
    <w:rsid w:val="00A84A83"/>
    <w:rsid w:val="00A85BFB"/>
    <w:rsid w:val="00A85CE3"/>
    <w:rsid w:val="00A86BAB"/>
    <w:rsid w:val="00A86D49"/>
    <w:rsid w:val="00A87370"/>
    <w:rsid w:val="00A87520"/>
    <w:rsid w:val="00A875EE"/>
    <w:rsid w:val="00A87EDF"/>
    <w:rsid w:val="00A902E3"/>
    <w:rsid w:val="00A907B2"/>
    <w:rsid w:val="00A9097A"/>
    <w:rsid w:val="00A90B03"/>
    <w:rsid w:val="00A90E85"/>
    <w:rsid w:val="00A9165F"/>
    <w:rsid w:val="00A91AA1"/>
    <w:rsid w:val="00A92399"/>
    <w:rsid w:val="00A93339"/>
    <w:rsid w:val="00A93CD7"/>
    <w:rsid w:val="00A941AA"/>
    <w:rsid w:val="00A9456C"/>
    <w:rsid w:val="00A9522E"/>
    <w:rsid w:val="00A9601D"/>
    <w:rsid w:val="00A9725A"/>
    <w:rsid w:val="00A97EF2"/>
    <w:rsid w:val="00AA0647"/>
    <w:rsid w:val="00AA0771"/>
    <w:rsid w:val="00AA1805"/>
    <w:rsid w:val="00AA1ED3"/>
    <w:rsid w:val="00AA2474"/>
    <w:rsid w:val="00AA3ECC"/>
    <w:rsid w:val="00AA44AD"/>
    <w:rsid w:val="00AA540B"/>
    <w:rsid w:val="00AA55D9"/>
    <w:rsid w:val="00AA5637"/>
    <w:rsid w:val="00AA5874"/>
    <w:rsid w:val="00AA5877"/>
    <w:rsid w:val="00AA594E"/>
    <w:rsid w:val="00AA5A48"/>
    <w:rsid w:val="00AA62F4"/>
    <w:rsid w:val="00AA7399"/>
    <w:rsid w:val="00AA765D"/>
    <w:rsid w:val="00AB03E1"/>
    <w:rsid w:val="00AB0AD4"/>
    <w:rsid w:val="00AB16C6"/>
    <w:rsid w:val="00AB405B"/>
    <w:rsid w:val="00AB46AA"/>
    <w:rsid w:val="00AB5A8E"/>
    <w:rsid w:val="00AB5C8B"/>
    <w:rsid w:val="00AB6116"/>
    <w:rsid w:val="00AB6478"/>
    <w:rsid w:val="00AB687F"/>
    <w:rsid w:val="00AB6F84"/>
    <w:rsid w:val="00AB7895"/>
    <w:rsid w:val="00AB7B32"/>
    <w:rsid w:val="00AC04F1"/>
    <w:rsid w:val="00AC05E0"/>
    <w:rsid w:val="00AC0D80"/>
    <w:rsid w:val="00AC2763"/>
    <w:rsid w:val="00AC27D8"/>
    <w:rsid w:val="00AC322F"/>
    <w:rsid w:val="00AC3580"/>
    <w:rsid w:val="00AC3889"/>
    <w:rsid w:val="00AC3D75"/>
    <w:rsid w:val="00AC3FBA"/>
    <w:rsid w:val="00AC445F"/>
    <w:rsid w:val="00AC4531"/>
    <w:rsid w:val="00AC500F"/>
    <w:rsid w:val="00AC519F"/>
    <w:rsid w:val="00AC5D2D"/>
    <w:rsid w:val="00AC6B15"/>
    <w:rsid w:val="00AC725A"/>
    <w:rsid w:val="00AC7CC5"/>
    <w:rsid w:val="00AD0CF9"/>
    <w:rsid w:val="00AD17F3"/>
    <w:rsid w:val="00AD3E6D"/>
    <w:rsid w:val="00AD45FE"/>
    <w:rsid w:val="00AD49D8"/>
    <w:rsid w:val="00AD4D2D"/>
    <w:rsid w:val="00AD5322"/>
    <w:rsid w:val="00AD5B45"/>
    <w:rsid w:val="00AD698F"/>
    <w:rsid w:val="00AD70E7"/>
    <w:rsid w:val="00AD7E52"/>
    <w:rsid w:val="00AE0486"/>
    <w:rsid w:val="00AE059B"/>
    <w:rsid w:val="00AE0EE0"/>
    <w:rsid w:val="00AE11CB"/>
    <w:rsid w:val="00AE4301"/>
    <w:rsid w:val="00AE454E"/>
    <w:rsid w:val="00AE4FB6"/>
    <w:rsid w:val="00AE5438"/>
    <w:rsid w:val="00AE5868"/>
    <w:rsid w:val="00AE6808"/>
    <w:rsid w:val="00AE6885"/>
    <w:rsid w:val="00AE6EC4"/>
    <w:rsid w:val="00AF04C5"/>
    <w:rsid w:val="00AF0728"/>
    <w:rsid w:val="00AF0D21"/>
    <w:rsid w:val="00AF1230"/>
    <w:rsid w:val="00AF1897"/>
    <w:rsid w:val="00AF1AA5"/>
    <w:rsid w:val="00AF1DA1"/>
    <w:rsid w:val="00AF1EE2"/>
    <w:rsid w:val="00AF3AA5"/>
    <w:rsid w:val="00AF4364"/>
    <w:rsid w:val="00AF45F7"/>
    <w:rsid w:val="00AF7A3D"/>
    <w:rsid w:val="00AF7C67"/>
    <w:rsid w:val="00AF7DB2"/>
    <w:rsid w:val="00AF7E7E"/>
    <w:rsid w:val="00B00F8A"/>
    <w:rsid w:val="00B01AD4"/>
    <w:rsid w:val="00B022DD"/>
    <w:rsid w:val="00B02590"/>
    <w:rsid w:val="00B0276F"/>
    <w:rsid w:val="00B02919"/>
    <w:rsid w:val="00B03970"/>
    <w:rsid w:val="00B03EFD"/>
    <w:rsid w:val="00B04F9F"/>
    <w:rsid w:val="00B06145"/>
    <w:rsid w:val="00B0750B"/>
    <w:rsid w:val="00B07A84"/>
    <w:rsid w:val="00B10546"/>
    <w:rsid w:val="00B10D41"/>
    <w:rsid w:val="00B11CA9"/>
    <w:rsid w:val="00B11D47"/>
    <w:rsid w:val="00B121C9"/>
    <w:rsid w:val="00B123E8"/>
    <w:rsid w:val="00B12C45"/>
    <w:rsid w:val="00B135D5"/>
    <w:rsid w:val="00B13D80"/>
    <w:rsid w:val="00B13FED"/>
    <w:rsid w:val="00B15B45"/>
    <w:rsid w:val="00B15D82"/>
    <w:rsid w:val="00B2002D"/>
    <w:rsid w:val="00B206F6"/>
    <w:rsid w:val="00B20CD7"/>
    <w:rsid w:val="00B21612"/>
    <w:rsid w:val="00B22587"/>
    <w:rsid w:val="00B22F76"/>
    <w:rsid w:val="00B23BAD"/>
    <w:rsid w:val="00B23CB1"/>
    <w:rsid w:val="00B243E3"/>
    <w:rsid w:val="00B253F0"/>
    <w:rsid w:val="00B255A8"/>
    <w:rsid w:val="00B262D1"/>
    <w:rsid w:val="00B262FD"/>
    <w:rsid w:val="00B26342"/>
    <w:rsid w:val="00B26EA3"/>
    <w:rsid w:val="00B2761B"/>
    <w:rsid w:val="00B303B4"/>
    <w:rsid w:val="00B30E15"/>
    <w:rsid w:val="00B32DFE"/>
    <w:rsid w:val="00B3329F"/>
    <w:rsid w:val="00B334A8"/>
    <w:rsid w:val="00B33CFB"/>
    <w:rsid w:val="00B33FB6"/>
    <w:rsid w:val="00B3449B"/>
    <w:rsid w:val="00B344F2"/>
    <w:rsid w:val="00B34699"/>
    <w:rsid w:val="00B34A9E"/>
    <w:rsid w:val="00B35D1B"/>
    <w:rsid w:val="00B36010"/>
    <w:rsid w:val="00B36499"/>
    <w:rsid w:val="00B36715"/>
    <w:rsid w:val="00B40011"/>
    <w:rsid w:val="00B40239"/>
    <w:rsid w:val="00B41289"/>
    <w:rsid w:val="00B4179B"/>
    <w:rsid w:val="00B41AD6"/>
    <w:rsid w:val="00B41B09"/>
    <w:rsid w:val="00B41B19"/>
    <w:rsid w:val="00B41B2F"/>
    <w:rsid w:val="00B4264A"/>
    <w:rsid w:val="00B42C48"/>
    <w:rsid w:val="00B42D8B"/>
    <w:rsid w:val="00B43212"/>
    <w:rsid w:val="00B43541"/>
    <w:rsid w:val="00B43B51"/>
    <w:rsid w:val="00B43B6B"/>
    <w:rsid w:val="00B43D2A"/>
    <w:rsid w:val="00B44448"/>
    <w:rsid w:val="00B4512A"/>
    <w:rsid w:val="00B46303"/>
    <w:rsid w:val="00B4648E"/>
    <w:rsid w:val="00B46781"/>
    <w:rsid w:val="00B46A0E"/>
    <w:rsid w:val="00B46C38"/>
    <w:rsid w:val="00B47931"/>
    <w:rsid w:val="00B47AC6"/>
    <w:rsid w:val="00B500B8"/>
    <w:rsid w:val="00B501E7"/>
    <w:rsid w:val="00B5072E"/>
    <w:rsid w:val="00B507E1"/>
    <w:rsid w:val="00B50A39"/>
    <w:rsid w:val="00B522CA"/>
    <w:rsid w:val="00B52366"/>
    <w:rsid w:val="00B5279C"/>
    <w:rsid w:val="00B52DA0"/>
    <w:rsid w:val="00B53AD8"/>
    <w:rsid w:val="00B53F08"/>
    <w:rsid w:val="00B5406E"/>
    <w:rsid w:val="00B54898"/>
    <w:rsid w:val="00B54F84"/>
    <w:rsid w:val="00B56EB2"/>
    <w:rsid w:val="00B57422"/>
    <w:rsid w:val="00B6065F"/>
    <w:rsid w:val="00B614C5"/>
    <w:rsid w:val="00B617B1"/>
    <w:rsid w:val="00B6216B"/>
    <w:rsid w:val="00B62357"/>
    <w:rsid w:val="00B62424"/>
    <w:rsid w:val="00B625DA"/>
    <w:rsid w:val="00B62EEF"/>
    <w:rsid w:val="00B6367E"/>
    <w:rsid w:val="00B66006"/>
    <w:rsid w:val="00B666D0"/>
    <w:rsid w:val="00B670C8"/>
    <w:rsid w:val="00B67105"/>
    <w:rsid w:val="00B673D0"/>
    <w:rsid w:val="00B70441"/>
    <w:rsid w:val="00B70B2F"/>
    <w:rsid w:val="00B71400"/>
    <w:rsid w:val="00B718A0"/>
    <w:rsid w:val="00B719D1"/>
    <w:rsid w:val="00B7209C"/>
    <w:rsid w:val="00B72347"/>
    <w:rsid w:val="00B726E8"/>
    <w:rsid w:val="00B7273F"/>
    <w:rsid w:val="00B729ED"/>
    <w:rsid w:val="00B72B47"/>
    <w:rsid w:val="00B75CFA"/>
    <w:rsid w:val="00B75E28"/>
    <w:rsid w:val="00B764F9"/>
    <w:rsid w:val="00B767DA"/>
    <w:rsid w:val="00B77ADB"/>
    <w:rsid w:val="00B77E52"/>
    <w:rsid w:val="00B8149C"/>
    <w:rsid w:val="00B815CA"/>
    <w:rsid w:val="00B81A35"/>
    <w:rsid w:val="00B81F5F"/>
    <w:rsid w:val="00B81FA3"/>
    <w:rsid w:val="00B82817"/>
    <w:rsid w:val="00B83069"/>
    <w:rsid w:val="00B8387F"/>
    <w:rsid w:val="00B83AC7"/>
    <w:rsid w:val="00B83AFF"/>
    <w:rsid w:val="00B84367"/>
    <w:rsid w:val="00B84A15"/>
    <w:rsid w:val="00B85713"/>
    <w:rsid w:val="00B857DC"/>
    <w:rsid w:val="00B85A04"/>
    <w:rsid w:val="00B86134"/>
    <w:rsid w:val="00B8698E"/>
    <w:rsid w:val="00B86F98"/>
    <w:rsid w:val="00B87ED6"/>
    <w:rsid w:val="00B90CE0"/>
    <w:rsid w:val="00B91CB9"/>
    <w:rsid w:val="00B928B8"/>
    <w:rsid w:val="00B92A37"/>
    <w:rsid w:val="00B92C19"/>
    <w:rsid w:val="00B93947"/>
    <w:rsid w:val="00B93BE2"/>
    <w:rsid w:val="00B9480A"/>
    <w:rsid w:val="00B94AFA"/>
    <w:rsid w:val="00B950B2"/>
    <w:rsid w:val="00B95208"/>
    <w:rsid w:val="00B9558F"/>
    <w:rsid w:val="00B96586"/>
    <w:rsid w:val="00B9690C"/>
    <w:rsid w:val="00B96B15"/>
    <w:rsid w:val="00B96BFF"/>
    <w:rsid w:val="00B96EC8"/>
    <w:rsid w:val="00B9749F"/>
    <w:rsid w:val="00B97CE7"/>
    <w:rsid w:val="00BA0500"/>
    <w:rsid w:val="00BA09C5"/>
    <w:rsid w:val="00BA123C"/>
    <w:rsid w:val="00BA1C5A"/>
    <w:rsid w:val="00BA2676"/>
    <w:rsid w:val="00BA30DD"/>
    <w:rsid w:val="00BA43B5"/>
    <w:rsid w:val="00BA47A3"/>
    <w:rsid w:val="00BA52D7"/>
    <w:rsid w:val="00BA6352"/>
    <w:rsid w:val="00BA694A"/>
    <w:rsid w:val="00BA6A12"/>
    <w:rsid w:val="00BA6CFA"/>
    <w:rsid w:val="00BB0519"/>
    <w:rsid w:val="00BB1082"/>
    <w:rsid w:val="00BB1A98"/>
    <w:rsid w:val="00BB2EAB"/>
    <w:rsid w:val="00BB33D3"/>
    <w:rsid w:val="00BB3CD8"/>
    <w:rsid w:val="00BB40DA"/>
    <w:rsid w:val="00BB5AA9"/>
    <w:rsid w:val="00BB6C26"/>
    <w:rsid w:val="00BB6F57"/>
    <w:rsid w:val="00BB748F"/>
    <w:rsid w:val="00BC15AB"/>
    <w:rsid w:val="00BC293E"/>
    <w:rsid w:val="00BC3179"/>
    <w:rsid w:val="00BC4595"/>
    <w:rsid w:val="00BC4F9E"/>
    <w:rsid w:val="00BC5DDC"/>
    <w:rsid w:val="00BC60E0"/>
    <w:rsid w:val="00BC717B"/>
    <w:rsid w:val="00BC7B9D"/>
    <w:rsid w:val="00BC7D50"/>
    <w:rsid w:val="00BD16FF"/>
    <w:rsid w:val="00BD1CF6"/>
    <w:rsid w:val="00BD2DB6"/>
    <w:rsid w:val="00BD3318"/>
    <w:rsid w:val="00BD3322"/>
    <w:rsid w:val="00BD4887"/>
    <w:rsid w:val="00BD4BF5"/>
    <w:rsid w:val="00BD5380"/>
    <w:rsid w:val="00BD6658"/>
    <w:rsid w:val="00BD6802"/>
    <w:rsid w:val="00BD6A21"/>
    <w:rsid w:val="00BD72C3"/>
    <w:rsid w:val="00BD79ED"/>
    <w:rsid w:val="00BE0D85"/>
    <w:rsid w:val="00BE0E63"/>
    <w:rsid w:val="00BE282C"/>
    <w:rsid w:val="00BE287C"/>
    <w:rsid w:val="00BE2BF6"/>
    <w:rsid w:val="00BE2D31"/>
    <w:rsid w:val="00BE3BBE"/>
    <w:rsid w:val="00BE49DD"/>
    <w:rsid w:val="00BE4A17"/>
    <w:rsid w:val="00BE4C56"/>
    <w:rsid w:val="00BE4C8D"/>
    <w:rsid w:val="00BE5BF7"/>
    <w:rsid w:val="00BE5DD1"/>
    <w:rsid w:val="00BE6955"/>
    <w:rsid w:val="00BE7190"/>
    <w:rsid w:val="00BE76B2"/>
    <w:rsid w:val="00BE7818"/>
    <w:rsid w:val="00BE79F4"/>
    <w:rsid w:val="00BF0439"/>
    <w:rsid w:val="00BF0760"/>
    <w:rsid w:val="00BF0A2D"/>
    <w:rsid w:val="00BF0E35"/>
    <w:rsid w:val="00BF11E4"/>
    <w:rsid w:val="00BF1354"/>
    <w:rsid w:val="00BF1B5F"/>
    <w:rsid w:val="00BF28A4"/>
    <w:rsid w:val="00BF4053"/>
    <w:rsid w:val="00BF42B1"/>
    <w:rsid w:val="00BF4B08"/>
    <w:rsid w:val="00BF4B1E"/>
    <w:rsid w:val="00BF4D83"/>
    <w:rsid w:val="00BF561A"/>
    <w:rsid w:val="00BF5844"/>
    <w:rsid w:val="00BF67A3"/>
    <w:rsid w:val="00BF6CF2"/>
    <w:rsid w:val="00BF7108"/>
    <w:rsid w:val="00BF7DC4"/>
    <w:rsid w:val="00C00534"/>
    <w:rsid w:val="00C0064B"/>
    <w:rsid w:val="00C016D5"/>
    <w:rsid w:val="00C01E51"/>
    <w:rsid w:val="00C01FE4"/>
    <w:rsid w:val="00C03BCB"/>
    <w:rsid w:val="00C04A19"/>
    <w:rsid w:val="00C04AEE"/>
    <w:rsid w:val="00C0509F"/>
    <w:rsid w:val="00C05503"/>
    <w:rsid w:val="00C0550C"/>
    <w:rsid w:val="00C0580B"/>
    <w:rsid w:val="00C05C11"/>
    <w:rsid w:val="00C05C8B"/>
    <w:rsid w:val="00C06CD8"/>
    <w:rsid w:val="00C07019"/>
    <w:rsid w:val="00C106D4"/>
    <w:rsid w:val="00C116C9"/>
    <w:rsid w:val="00C11A99"/>
    <w:rsid w:val="00C126F6"/>
    <w:rsid w:val="00C140BE"/>
    <w:rsid w:val="00C14157"/>
    <w:rsid w:val="00C152FE"/>
    <w:rsid w:val="00C15914"/>
    <w:rsid w:val="00C15A61"/>
    <w:rsid w:val="00C17163"/>
    <w:rsid w:val="00C22033"/>
    <w:rsid w:val="00C2222D"/>
    <w:rsid w:val="00C225E5"/>
    <w:rsid w:val="00C25165"/>
    <w:rsid w:val="00C265DD"/>
    <w:rsid w:val="00C270E5"/>
    <w:rsid w:val="00C27483"/>
    <w:rsid w:val="00C314BA"/>
    <w:rsid w:val="00C31B0C"/>
    <w:rsid w:val="00C32940"/>
    <w:rsid w:val="00C32EA5"/>
    <w:rsid w:val="00C32EC2"/>
    <w:rsid w:val="00C33E10"/>
    <w:rsid w:val="00C3424A"/>
    <w:rsid w:val="00C34402"/>
    <w:rsid w:val="00C35180"/>
    <w:rsid w:val="00C374B1"/>
    <w:rsid w:val="00C37FA9"/>
    <w:rsid w:val="00C408C7"/>
    <w:rsid w:val="00C41E53"/>
    <w:rsid w:val="00C41F5E"/>
    <w:rsid w:val="00C4255A"/>
    <w:rsid w:val="00C429C0"/>
    <w:rsid w:val="00C44051"/>
    <w:rsid w:val="00C447E1"/>
    <w:rsid w:val="00C448C1"/>
    <w:rsid w:val="00C45AED"/>
    <w:rsid w:val="00C46443"/>
    <w:rsid w:val="00C46488"/>
    <w:rsid w:val="00C46899"/>
    <w:rsid w:val="00C508E1"/>
    <w:rsid w:val="00C51989"/>
    <w:rsid w:val="00C523F7"/>
    <w:rsid w:val="00C52AC0"/>
    <w:rsid w:val="00C5322D"/>
    <w:rsid w:val="00C5336A"/>
    <w:rsid w:val="00C53768"/>
    <w:rsid w:val="00C53ABB"/>
    <w:rsid w:val="00C53C53"/>
    <w:rsid w:val="00C54101"/>
    <w:rsid w:val="00C541F8"/>
    <w:rsid w:val="00C5470D"/>
    <w:rsid w:val="00C54F35"/>
    <w:rsid w:val="00C552C6"/>
    <w:rsid w:val="00C556A9"/>
    <w:rsid w:val="00C55803"/>
    <w:rsid w:val="00C55CE0"/>
    <w:rsid w:val="00C562BD"/>
    <w:rsid w:val="00C56328"/>
    <w:rsid w:val="00C565E3"/>
    <w:rsid w:val="00C56CE6"/>
    <w:rsid w:val="00C57426"/>
    <w:rsid w:val="00C61075"/>
    <w:rsid w:val="00C62A2E"/>
    <w:rsid w:val="00C62B0A"/>
    <w:rsid w:val="00C62C21"/>
    <w:rsid w:val="00C638DF"/>
    <w:rsid w:val="00C63B1C"/>
    <w:rsid w:val="00C641FE"/>
    <w:rsid w:val="00C64226"/>
    <w:rsid w:val="00C6472D"/>
    <w:rsid w:val="00C66020"/>
    <w:rsid w:val="00C662D3"/>
    <w:rsid w:val="00C663AB"/>
    <w:rsid w:val="00C6683E"/>
    <w:rsid w:val="00C66CBC"/>
    <w:rsid w:val="00C6743C"/>
    <w:rsid w:val="00C676C0"/>
    <w:rsid w:val="00C676E4"/>
    <w:rsid w:val="00C72A0D"/>
    <w:rsid w:val="00C73521"/>
    <w:rsid w:val="00C74601"/>
    <w:rsid w:val="00C74C81"/>
    <w:rsid w:val="00C76055"/>
    <w:rsid w:val="00C76F54"/>
    <w:rsid w:val="00C80C47"/>
    <w:rsid w:val="00C8173E"/>
    <w:rsid w:val="00C81C21"/>
    <w:rsid w:val="00C81C2A"/>
    <w:rsid w:val="00C82ADF"/>
    <w:rsid w:val="00C8317C"/>
    <w:rsid w:val="00C848C5"/>
    <w:rsid w:val="00C8547B"/>
    <w:rsid w:val="00C8581D"/>
    <w:rsid w:val="00C86224"/>
    <w:rsid w:val="00C86A06"/>
    <w:rsid w:val="00C86EC1"/>
    <w:rsid w:val="00C91A5D"/>
    <w:rsid w:val="00C91A72"/>
    <w:rsid w:val="00C93CFB"/>
    <w:rsid w:val="00C94117"/>
    <w:rsid w:val="00C947BE"/>
    <w:rsid w:val="00C94A4E"/>
    <w:rsid w:val="00C94D40"/>
    <w:rsid w:val="00C9617F"/>
    <w:rsid w:val="00C96FC5"/>
    <w:rsid w:val="00C97C31"/>
    <w:rsid w:val="00CA0B19"/>
    <w:rsid w:val="00CA0F71"/>
    <w:rsid w:val="00CA23EF"/>
    <w:rsid w:val="00CA2AF9"/>
    <w:rsid w:val="00CA327E"/>
    <w:rsid w:val="00CA35AC"/>
    <w:rsid w:val="00CA3910"/>
    <w:rsid w:val="00CA456B"/>
    <w:rsid w:val="00CA4C8E"/>
    <w:rsid w:val="00CA5744"/>
    <w:rsid w:val="00CA57CF"/>
    <w:rsid w:val="00CA591E"/>
    <w:rsid w:val="00CA68E2"/>
    <w:rsid w:val="00CA7BC3"/>
    <w:rsid w:val="00CA7EFF"/>
    <w:rsid w:val="00CB14FC"/>
    <w:rsid w:val="00CB1EE6"/>
    <w:rsid w:val="00CB2939"/>
    <w:rsid w:val="00CB2FF8"/>
    <w:rsid w:val="00CB369C"/>
    <w:rsid w:val="00CB47FD"/>
    <w:rsid w:val="00CB4C68"/>
    <w:rsid w:val="00CB5292"/>
    <w:rsid w:val="00CB52F0"/>
    <w:rsid w:val="00CB5781"/>
    <w:rsid w:val="00CB5DC1"/>
    <w:rsid w:val="00CB7D53"/>
    <w:rsid w:val="00CC0F77"/>
    <w:rsid w:val="00CC1317"/>
    <w:rsid w:val="00CC1FA8"/>
    <w:rsid w:val="00CC26B1"/>
    <w:rsid w:val="00CC2A70"/>
    <w:rsid w:val="00CC2AF3"/>
    <w:rsid w:val="00CC2EF8"/>
    <w:rsid w:val="00CC37C5"/>
    <w:rsid w:val="00CC39A6"/>
    <w:rsid w:val="00CC3FED"/>
    <w:rsid w:val="00CC43C9"/>
    <w:rsid w:val="00CC4687"/>
    <w:rsid w:val="00CC4DB7"/>
    <w:rsid w:val="00CC6B3D"/>
    <w:rsid w:val="00CC7379"/>
    <w:rsid w:val="00CC7525"/>
    <w:rsid w:val="00CC7CEF"/>
    <w:rsid w:val="00CD035D"/>
    <w:rsid w:val="00CD0868"/>
    <w:rsid w:val="00CD0C1E"/>
    <w:rsid w:val="00CD17D5"/>
    <w:rsid w:val="00CD1D8B"/>
    <w:rsid w:val="00CD4D3D"/>
    <w:rsid w:val="00CD4E97"/>
    <w:rsid w:val="00CD6984"/>
    <w:rsid w:val="00CE0098"/>
    <w:rsid w:val="00CE083C"/>
    <w:rsid w:val="00CE0E25"/>
    <w:rsid w:val="00CE1492"/>
    <w:rsid w:val="00CE1CA1"/>
    <w:rsid w:val="00CE2067"/>
    <w:rsid w:val="00CE2FA1"/>
    <w:rsid w:val="00CE3320"/>
    <w:rsid w:val="00CE358B"/>
    <w:rsid w:val="00CE42B2"/>
    <w:rsid w:val="00CE507A"/>
    <w:rsid w:val="00CE638C"/>
    <w:rsid w:val="00CE6718"/>
    <w:rsid w:val="00CE75E5"/>
    <w:rsid w:val="00CF051C"/>
    <w:rsid w:val="00CF0C8A"/>
    <w:rsid w:val="00CF0E6E"/>
    <w:rsid w:val="00CF1412"/>
    <w:rsid w:val="00CF1C7A"/>
    <w:rsid w:val="00CF246D"/>
    <w:rsid w:val="00CF2603"/>
    <w:rsid w:val="00CF41C7"/>
    <w:rsid w:val="00CF44D1"/>
    <w:rsid w:val="00CF4755"/>
    <w:rsid w:val="00CF7388"/>
    <w:rsid w:val="00D00023"/>
    <w:rsid w:val="00D00079"/>
    <w:rsid w:val="00D000E3"/>
    <w:rsid w:val="00D02B89"/>
    <w:rsid w:val="00D039AB"/>
    <w:rsid w:val="00D04063"/>
    <w:rsid w:val="00D0406C"/>
    <w:rsid w:val="00D044F2"/>
    <w:rsid w:val="00D04993"/>
    <w:rsid w:val="00D05453"/>
    <w:rsid w:val="00D05A4B"/>
    <w:rsid w:val="00D06135"/>
    <w:rsid w:val="00D061B2"/>
    <w:rsid w:val="00D06721"/>
    <w:rsid w:val="00D07190"/>
    <w:rsid w:val="00D07373"/>
    <w:rsid w:val="00D07AC5"/>
    <w:rsid w:val="00D07EA5"/>
    <w:rsid w:val="00D10B63"/>
    <w:rsid w:val="00D12E69"/>
    <w:rsid w:val="00D1387B"/>
    <w:rsid w:val="00D14370"/>
    <w:rsid w:val="00D1465D"/>
    <w:rsid w:val="00D14AE3"/>
    <w:rsid w:val="00D15691"/>
    <w:rsid w:val="00D16466"/>
    <w:rsid w:val="00D1677E"/>
    <w:rsid w:val="00D17628"/>
    <w:rsid w:val="00D20B4C"/>
    <w:rsid w:val="00D213B0"/>
    <w:rsid w:val="00D21C6F"/>
    <w:rsid w:val="00D21F3D"/>
    <w:rsid w:val="00D24548"/>
    <w:rsid w:val="00D2528F"/>
    <w:rsid w:val="00D25477"/>
    <w:rsid w:val="00D25D5E"/>
    <w:rsid w:val="00D2776F"/>
    <w:rsid w:val="00D279BF"/>
    <w:rsid w:val="00D27F8D"/>
    <w:rsid w:val="00D304A7"/>
    <w:rsid w:val="00D30FDA"/>
    <w:rsid w:val="00D3186F"/>
    <w:rsid w:val="00D31AC0"/>
    <w:rsid w:val="00D31F32"/>
    <w:rsid w:val="00D3216A"/>
    <w:rsid w:val="00D32593"/>
    <w:rsid w:val="00D32B3F"/>
    <w:rsid w:val="00D3338B"/>
    <w:rsid w:val="00D33A98"/>
    <w:rsid w:val="00D343B3"/>
    <w:rsid w:val="00D3453B"/>
    <w:rsid w:val="00D34844"/>
    <w:rsid w:val="00D35445"/>
    <w:rsid w:val="00D36917"/>
    <w:rsid w:val="00D409EE"/>
    <w:rsid w:val="00D41D38"/>
    <w:rsid w:val="00D42102"/>
    <w:rsid w:val="00D4222B"/>
    <w:rsid w:val="00D4225A"/>
    <w:rsid w:val="00D4275A"/>
    <w:rsid w:val="00D4293F"/>
    <w:rsid w:val="00D43020"/>
    <w:rsid w:val="00D43E46"/>
    <w:rsid w:val="00D44FCF"/>
    <w:rsid w:val="00D450C3"/>
    <w:rsid w:val="00D4562D"/>
    <w:rsid w:val="00D4765D"/>
    <w:rsid w:val="00D47759"/>
    <w:rsid w:val="00D51821"/>
    <w:rsid w:val="00D51892"/>
    <w:rsid w:val="00D51C2C"/>
    <w:rsid w:val="00D5233E"/>
    <w:rsid w:val="00D530BE"/>
    <w:rsid w:val="00D531FC"/>
    <w:rsid w:val="00D53209"/>
    <w:rsid w:val="00D53889"/>
    <w:rsid w:val="00D54199"/>
    <w:rsid w:val="00D57008"/>
    <w:rsid w:val="00D570B6"/>
    <w:rsid w:val="00D60E0B"/>
    <w:rsid w:val="00D6102F"/>
    <w:rsid w:val="00D6154D"/>
    <w:rsid w:val="00D61E2C"/>
    <w:rsid w:val="00D62281"/>
    <w:rsid w:val="00D6321C"/>
    <w:rsid w:val="00D63C2E"/>
    <w:rsid w:val="00D6423B"/>
    <w:rsid w:val="00D647C2"/>
    <w:rsid w:val="00D65082"/>
    <w:rsid w:val="00D65CF5"/>
    <w:rsid w:val="00D65E62"/>
    <w:rsid w:val="00D6649D"/>
    <w:rsid w:val="00D66D4C"/>
    <w:rsid w:val="00D70448"/>
    <w:rsid w:val="00D739ED"/>
    <w:rsid w:val="00D74AE8"/>
    <w:rsid w:val="00D75641"/>
    <w:rsid w:val="00D7691B"/>
    <w:rsid w:val="00D770E5"/>
    <w:rsid w:val="00D7747A"/>
    <w:rsid w:val="00D77B10"/>
    <w:rsid w:val="00D77E2F"/>
    <w:rsid w:val="00D80A73"/>
    <w:rsid w:val="00D80C6B"/>
    <w:rsid w:val="00D80C6E"/>
    <w:rsid w:val="00D81F40"/>
    <w:rsid w:val="00D82025"/>
    <w:rsid w:val="00D82A0C"/>
    <w:rsid w:val="00D831F1"/>
    <w:rsid w:val="00D849B6"/>
    <w:rsid w:val="00D853F4"/>
    <w:rsid w:val="00D856FE"/>
    <w:rsid w:val="00D85FAA"/>
    <w:rsid w:val="00D86498"/>
    <w:rsid w:val="00D86E75"/>
    <w:rsid w:val="00D87C38"/>
    <w:rsid w:val="00D90479"/>
    <w:rsid w:val="00D904A9"/>
    <w:rsid w:val="00D913BF"/>
    <w:rsid w:val="00D91645"/>
    <w:rsid w:val="00D91A64"/>
    <w:rsid w:val="00D92115"/>
    <w:rsid w:val="00D926EC"/>
    <w:rsid w:val="00D92BBC"/>
    <w:rsid w:val="00D94407"/>
    <w:rsid w:val="00D9496A"/>
    <w:rsid w:val="00D957A8"/>
    <w:rsid w:val="00D9625C"/>
    <w:rsid w:val="00D96766"/>
    <w:rsid w:val="00D967B9"/>
    <w:rsid w:val="00D96979"/>
    <w:rsid w:val="00DA0185"/>
    <w:rsid w:val="00DA04D1"/>
    <w:rsid w:val="00DA0A2C"/>
    <w:rsid w:val="00DA0A3A"/>
    <w:rsid w:val="00DA176A"/>
    <w:rsid w:val="00DA17E5"/>
    <w:rsid w:val="00DA1A4D"/>
    <w:rsid w:val="00DA3376"/>
    <w:rsid w:val="00DA3704"/>
    <w:rsid w:val="00DA3CD8"/>
    <w:rsid w:val="00DA4358"/>
    <w:rsid w:val="00DA43E4"/>
    <w:rsid w:val="00DA4B96"/>
    <w:rsid w:val="00DA4B97"/>
    <w:rsid w:val="00DA4D20"/>
    <w:rsid w:val="00DA54D0"/>
    <w:rsid w:val="00DA5634"/>
    <w:rsid w:val="00DA5A7A"/>
    <w:rsid w:val="00DA5D22"/>
    <w:rsid w:val="00DA5FF7"/>
    <w:rsid w:val="00DA6147"/>
    <w:rsid w:val="00DA7270"/>
    <w:rsid w:val="00DA7938"/>
    <w:rsid w:val="00DA79F5"/>
    <w:rsid w:val="00DB0C74"/>
    <w:rsid w:val="00DB11CF"/>
    <w:rsid w:val="00DB1321"/>
    <w:rsid w:val="00DB15BA"/>
    <w:rsid w:val="00DB2139"/>
    <w:rsid w:val="00DB244B"/>
    <w:rsid w:val="00DB2BEF"/>
    <w:rsid w:val="00DB3E19"/>
    <w:rsid w:val="00DB3E78"/>
    <w:rsid w:val="00DB5400"/>
    <w:rsid w:val="00DB5532"/>
    <w:rsid w:val="00DB6493"/>
    <w:rsid w:val="00DB6BA9"/>
    <w:rsid w:val="00DB6F41"/>
    <w:rsid w:val="00DC01DD"/>
    <w:rsid w:val="00DC01F1"/>
    <w:rsid w:val="00DC14F3"/>
    <w:rsid w:val="00DC1725"/>
    <w:rsid w:val="00DC25E9"/>
    <w:rsid w:val="00DC38C0"/>
    <w:rsid w:val="00DC5D84"/>
    <w:rsid w:val="00DC6925"/>
    <w:rsid w:val="00DC7902"/>
    <w:rsid w:val="00DD0398"/>
    <w:rsid w:val="00DD07EC"/>
    <w:rsid w:val="00DD11C8"/>
    <w:rsid w:val="00DD19AC"/>
    <w:rsid w:val="00DD1B59"/>
    <w:rsid w:val="00DD292B"/>
    <w:rsid w:val="00DD30C1"/>
    <w:rsid w:val="00DD39C1"/>
    <w:rsid w:val="00DD439E"/>
    <w:rsid w:val="00DD45B3"/>
    <w:rsid w:val="00DD4985"/>
    <w:rsid w:val="00DD4A2E"/>
    <w:rsid w:val="00DD4A47"/>
    <w:rsid w:val="00DD627F"/>
    <w:rsid w:val="00DD6D6B"/>
    <w:rsid w:val="00DD79ED"/>
    <w:rsid w:val="00DE0843"/>
    <w:rsid w:val="00DE0A62"/>
    <w:rsid w:val="00DE1E38"/>
    <w:rsid w:val="00DE264F"/>
    <w:rsid w:val="00DE2C75"/>
    <w:rsid w:val="00DE310A"/>
    <w:rsid w:val="00DE3A09"/>
    <w:rsid w:val="00DE3C8E"/>
    <w:rsid w:val="00DE4009"/>
    <w:rsid w:val="00DE4240"/>
    <w:rsid w:val="00DE49EA"/>
    <w:rsid w:val="00DE509B"/>
    <w:rsid w:val="00DE517D"/>
    <w:rsid w:val="00DF0218"/>
    <w:rsid w:val="00DF04CA"/>
    <w:rsid w:val="00DF0B51"/>
    <w:rsid w:val="00DF1189"/>
    <w:rsid w:val="00DF13F4"/>
    <w:rsid w:val="00DF1701"/>
    <w:rsid w:val="00DF20C5"/>
    <w:rsid w:val="00DF20F7"/>
    <w:rsid w:val="00DF24B6"/>
    <w:rsid w:val="00DF3B29"/>
    <w:rsid w:val="00DF3CC3"/>
    <w:rsid w:val="00DF4202"/>
    <w:rsid w:val="00DF4211"/>
    <w:rsid w:val="00DF4EC8"/>
    <w:rsid w:val="00DF50C0"/>
    <w:rsid w:val="00DF6490"/>
    <w:rsid w:val="00DF64B6"/>
    <w:rsid w:val="00DF6EB1"/>
    <w:rsid w:val="00DF7F6F"/>
    <w:rsid w:val="00E00E0E"/>
    <w:rsid w:val="00E00EC6"/>
    <w:rsid w:val="00E01582"/>
    <w:rsid w:val="00E02539"/>
    <w:rsid w:val="00E0313D"/>
    <w:rsid w:val="00E0357E"/>
    <w:rsid w:val="00E03F7E"/>
    <w:rsid w:val="00E04334"/>
    <w:rsid w:val="00E044E3"/>
    <w:rsid w:val="00E048FC"/>
    <w:rsid w:val="00E053E6"/>
    <w:rsid w:val="00E061D5"/>
    <w:rsid w:val="00E06CD4"/>
    <w:rsid w:val="00E06F14"/>
    <w:rsid w:val="00E0768F"/>
    <w:rsid w:val="00E077D3"/>
    <w:rsid w:val="00E07A22"/>
    <w:rsid w:val="00E10D0A"/>
    <w:rsid w:val="00E10D0E"/>
    <w:rsid w:val="00E12715"/>
    <w:rsid w:val="00E129E6"/>
    <w:rsid w:val="00E132CA"/>
    <w:rsid w:val="00E139C6"/>
    <w:rsid w:val="00E153DC"/>
    <w:rsid w:val="00E162CB"/>
    <w:rsid w:val="00E1646E"/>
    <w:rsid w:val="00E16A94"/>
    <w:rsid w:val="00E16B58"/>
    <w:rsid w:val="00E16BBF"/>
    <w:rsid w:val="00E16CC9"/>
    <w:rsid w:val="00E170F5"/>
    <w:rsid w:val="00E17109"/>
    <w:rsid w:val="00E177FF"/>
    <w:rsid w:val="00E17AD4"/>
    <w:rsid w:val="00E20DE4"/>
    <w:rsid w:val="00E211EB"/>
    <w:rsid w:val="00E21E99"/>
    <w:rsid w:val="00E228AF"/>
    <w:rsid w:val="00E23680"/>
    <w:rsid w:val="00E244D3"/>
    <w:rsid w:val="00E259EC"/>
    <w:rsid w:val="00E25E0A"/>
    <w:rsid w:val="00E2692D"/>
    <w:rsid w:val="00E26C04"/>
    <w:rsid w:val="00E27015"/>
    <w:rsid w:val="00E30487"/>
    <w:rsid w:val="00E30FF6"/>
    <w:rsid w:val="00E32084"/>
    <w:rsid w:val="00E32187"/>
    <w:rsid w:val="00E32B15"/>
    <w:rsid w:val="00E33B84"/>
    <w:rsid w:val="00E3429D"/>
    <w:rsid w:val="00E348E6"/>
    <w:rsid w:val="00E34AB7"/>
    <w:rsid w:val="00E3629E"/>
    <w:rsid w:val="00E36398"/>
    <w:rsid w:val="00E37499"/>
    <w:rsid w:val="00E37856"/>
    <w:rsid w:val="00E37A78"/>
    <w:rsid w:val="00E40403"/>
    <w:rsid w:val="00E413B2"/>
    <w:rsid w:val="00E41DDD"/>
    <w:rsid w:val="00E423A7"/>
    <w:rsid w:val="00E432DC"/>
    <w:rsid w:val="00E43B0A"/>
    <w:rsid w:val="00E43B37"/>
    <w:rsid w:val="00E43D82"/>
    <w:rsid w:val="00E446A6"/>
    <w:rsid w:val="00E44ACE"/>
    <w:rsid w:val="00E45404"/>
    <w:rsid w:val="00E46544"/>
    <w:rsid w:val="00E468C1"/>
    <w:rsid w:val="00E47127"/>
    <w:rsid w:val="00E47E50"/>
    <w:rsid w:val="00E53278"/>
    <w:rsid w:val="00E5490A"/>
    <w:rsid w:val="00E54B9A"/>
    <w:rsid w:val="00E55384"/>
    <w:rsid w:val="00E5625E"/>
    <w:rsid w:val="00E563A3"/>
    <w:rsid w:val="00E564F1"/>
    <w:rsid w:val="00E56517"/>
    <w:rsid w:val="00E57072"/>
    <w:rsid w:val="00E57BC1"/>
    <w:rsid w:val="00E60182"/>
    <w:rsid w:val="00E60900"/>
    <w:rsid w:val="00E617B3"/>
    <w:rsid w:val="00E6198E"/>
    <w:rsid w:val="00E619FB"/>
    <w:rsid w:val="00E61CC8"/>
    <w:rsid w:val="00E61DDA"/>
    <w:rsid w:val="00E63243"/>
    <w:rsid w:val="00E63543"/>
    <w:rsid w:val="00E63AE0"/>
    <w:rsid w:val="00E64355"/>
    <w:rsid w:val="00E64708"/>
    <w:rsid w:val="00E6585B"/>
    <w:rsid w:val="00E66A69"/>
    <w:rsid w:val="00E6710E"/>
    <w:rsid w:val="00E67303"/>
    <w:rsid w:val="00E67559"/>
    <w:rsid w:val="00E67B00"/>
    <w:rsid w:val="00E67E7F"/>
    <w:rsid w:val="00E71223"/>
    <w:rsid w:val="00E7215B"/>
    <w:rsid w:val="00E72520"/>
    <w:rsid w:val="00E735E3"/>
    <w:rsid w:val="00E73AAF"/>
    <w:rsid w:val="00E74166"/>
    <w:rsid w:val="00E75435"/>
    <w:rsid w:val="00E755A3"/>
    <w:rsid w:val="00E75B4B"/>
    <w:rsid w:val="00E7636E"/>
    <w:rsid w:val="00E76BFC"/>
    <w:rsid w:val="00E774D5"/>
    <w:rsid w:val="00E82369"/>
    <w:rsid w:val="00E8242E"/>
    <w:rsid w:val="00E82C40"/>
    <w:rsid w:val="00E8313E"/>
    <w:rsid w:val="00E8326A"/>
    <w:rsid w:val="00E833DF"/>
    <w:rsid w:val="00E83C25"/>
    <w:rsid w:val="00E85EEA"/>
    <w:rsid w:val="00E86426"/>
    <w:rsid w:val="00E866D1"/>
    <w:rsid w:val="00E86D95"/>
    <w:rsid w:val="00E86DE8"/>
    <w:rsid w:val="00E86DF2"/>
    <w:rsid w:val="00E879A1"/>
    <w:rsid w:val="00E87B90"/>
    <w:rsid w:val="00E901B7"/>
    <w:rsid w:val="00E90682"/>
    <w:rsid w:val="00E90ACF"/>
    <w:rsid w:val="00E9105E"/>
    <w:rsid w:val="00E9182C"/>
    <w:rsid w:val="00E91EAE"/>
    <w:rsid w:val="00E9215A"/>
    <w:rsid w:val="00E92495"/>
    <w:rsid w:val="00E924E7"/>
    <w:rsid w:val="00E93048"/>
    <w:rsid w:val="00E93322"/>
    <w:rsid w:val="00E948B7"/>
    <w:rsid w:val="00E94BD5"/>
    <w:rsid w:val="00E94C22"/>
    <w:rsid w:val="00E958D6"/>
    <w:rsid w:val="00E95997"/>
    <w:rsid w:val="00E95CFA"/>
    <w:rsid w:val="00E96343"/>
    <w:rsid w:val="00E96FCD"/>
    <w:rsid w:val="00E9769A"/>
    <w:rsid w:val="00E97E81"/>
    <w:rsid w:val="00EA08A7"/>
    <w:rsid w:val="00EA0F37"/>
    <w:rsid w:val="00EA1E8A"/>
    <w:rsid w:val="00EA26DE"/>
    <w:rsid w:val="00EA35E5"/>
    <w:rsid w:val="00EA3BA0"/>
    <w:rsid w:val="00EA4287"/>
    <w:rsid w:val="00EA4301"/>
    <w:rsid w:val="00EA5FD9"/>
    <w:rsid w:val="00EA63C3"/>
    <w:rsid w:val="00EA6AB8"/>
    <w:rsid w:val="00EA744A"/>
    <w:rsid w:val="00EB02D2"/>
    <w:rsid w:val="00EB03EF"/>
    <w:rsid w:val="00EB077B"/>
    <w:rsid w:val="00EB08F1"/>
    <w:rsid w:val="00EB0F29"/>
    <w:rsid w:val="00EB0FFE"/>
    <w:rsid w:val="00EB1D08"/>
    <w:rsid w:val="00EB2525"/>
    <w:rsid w:val="00EB2A38"/>
    <w:rsid w:val="00EB2FB1"/>
    <w:rsid w:val="00EB3D24"/>
    <w:rsid w:val="00EB3F18"/>
    <w:rsid w:val="00EB463F"/>
    <w:rsid w:val="00EB5741"/>
    <w:rsid w:val="00EB7031"/>
    <w:rsid w:val="00EC0C12"/>
    <w:rsid w:val="00EC162B"/>
    <w:rsid w:val="00EC166B"/>
    <w:rsid w:val="00EC23CD"/>
    <w:rsid w:val="00EC2AD9"/>
    <w:rsid w:val="00EC320D"/>
    <w:rsid w:val="00EC338F"/>
    <w:rsid w:val="00EC3F0C"/>
    <w:rsid w:val="00EC3F84"/>
    <w:rsid w:val="00EC45F6"/>
    <w:rsid w:val="00EC48F3"/>
    <w:rsid w:val="00EC4B2F"/>
    <w:rsid w:val="00EC5DC5"/>
    <w:rsid w:val="00EC5E26"/>
    <w:rsid w:val="00EC5F62"/>
    <w:rsid w:val="00EC62C1"/>
    <w:rsid w:val="00EC647B"/>
    <w:rsid w:val="00ED0530"/>
    <w:rsid w:val="00ED0580"/>
    <w:rsid w:val="00ED0EBF"/>
    <w:rsid w:val="00ED1603"/>
    <w:rsid w:val="00ED271C"/>
    <w:rsid w:val="00ED3C46"/>
    <w:rsid w:val="00ED4947"/>
    <w:rsid w:val="00ED4C8E"/>
    <w:rsid w:val="00ED63AE"/>
    <w:rsid w:val="00ED6C6A"/>
    <w:rsid w:val="00ED748C"/>
    <w:rsid w:val="00ED7E94"/>
    <w:rsid w:val="00ED7EEB"/>
    <w:rsid w:val="00EE072E"/>
    <w:rsid w:val="00EE1454"/>
    <w:rsid w:val="00EE20A8"/>
    <w:rsid w:val="00EE2191"/>
    <w:rsid w:val="00EE2353"/>
    <w:rsid w:val="00EE2625"/>
    <w:rsid w:val="00EE33A6"/>
    <w:rsid w:val="00EE38FF"/>
    <w:rsid w:val="00EE3B01"/>
    <w:rsid w:val="00EE5044"/>
    <w:rsid w:val="00EE5526"/>
    <w:rsid w:val="00EE64B5"/>
    <w:rsid w:val="00EE650B"/>
    <w:rsid w:val="00EE6640"/>
    <w:rsid w:val="00EE6EB2"/>
    <w:rsid w:val="00EE7020"/>
    <w:rsid w:val="00EE7225"/>
    <w:rsid w:val="00EE750C"/>
    <w:rsid w:val="00EF022D"/>
    <w:rsid w:val="00EF05E6"/>
    <w:rsid w:val="00EF0634"/>
    <w:rsid w:val="00EF0E82"/>
    <w:rsid w:val="00EF0EE4"/>
    <w:rsid w:val="00EF1153"/>
    <w:rsid w:val="00EF1371"/>
    <w:rsid w:val="00EF1E3D"/>
    <w:rsid w:val="00EF2E71"/>
    <w:rsid w:val="00EF321D"/>
    <w:rsid w:val="00EF3DB9"/>
    <w:rsid w:val="00EF4F57"/>
    <w:rsid w:val="00EF54FA"/>
    <w:rsid w:val="00EF6087"/>
    <w:rsid w:val="00EF62E2"/>
    <w:rsid w:val="00EF7308"/>
    <w:rsid w:val="00EF760A"/>
    <w:rsid w:val="00F008DB"/>
    <w:rsid w:val="00F0096E"/>
    <w:rsid w:val="00F00CD2"/>
    <w:rsid w:val="00F01AA1"/>
    <w:rsid w:val="00F021A8"/>
    <w:rsid w:val="00F025C7"/>
    <w:rsid w:val="00F03780"/>
    <w:rsid w:val="00F0386E"/>
    <w:rsid w:val="00F0418C"/>
    <w:rsid w:val="00F05287"/>
    <w:rsid w:val="00F05711"/>
    <w:rsid w:val="00F0625C"/>
    <w:rsid w:val="00F06369"/>
    <w:rsid w:val="00F06995"/>
    <w:rsid w:val="00F07298"/>
    <w:rsid w:val="00F119FB"/>
    <w:rsid w:val="00F11E4D"/>
    <w:rsid w:val="00F125B3"/>
    <w:rsid w:val="00F12F97"/>
    <w:rsid w:val="00F13C86"/>
    <w:rsid w:val="00F15042"/>
    <w:rsid w:val="00F152A5"/>
    <w:rsid w:val="00F15D5D"/>
    <w:rsid w:val="00F1606D"/>
    <w:rsid w:val="00F16DD1"/>
    <w:rsid w:val="00F17B65"/>
    <w:rsid w:val="00F17FDA"/>
    <w:rsid w:val="00F202E2"/>
    <w:rsid w:val="00F2064E"/>
    <w:rsid w:val="00F20AA8"/>
    <w:rsid w:val="00F21321"/>
    <w:rsid w:val="00F223AF"/>
    <w:rsid w:val="00F2317E"/>
    <w:rsid w:val="00F2330E"/>
    <w:rsid w:val="00F23396"/>
    <w:rsid w:val="00F23657"/>
    <w:rsid w:val="00F23740"/>
    <w:rsid w:val="00F24B8D"/>
    <w:rsid w:val="00F257A5"/>
    <w:rsid w:val="00F261B3"/>
    <w:rsid w:val="00F3076D"/>
    <w:rsid w:val="00F30CD8"/>
    <w:rsid w:val="00F31335"/>
    <w:rsid w:val="00F313E9"/>
    <w:rsid w:val="00F32904"/>
    <w:rsid w:val="00F32AEF"/>
    <w:rsid w:val="00F32DE0"/>
    <w:rsid w:val="00F33D79"/>
    <w:rsid w:val="00F342CC"/>
    <w:rsid w:val="00F34347"/>
    <w:rsid w:val="00F34DBB"/>
    <w:rsid w:val="00F358F8"/>
    <w:rsid w:val="00F35ACD"/>
    <w:rsid w:val="00F35AEE"/>
    <w:rsid w:val="00F35F9F"/>
    <w:rsid w:val="00F363FE"/>
    <w:rsid w:val="00F3750E"/>
    <w:rsid w:val="00F376F3"/>
    <w:rsid w:val="00F379AA"/>
    <w:rsid w:val="00F40CDE"/>
    <w:rsid w:val="00F412CA"/>
    <w:rsid w:val="00F413C2"/>
    <w:rsid w:val="00F41D24"/>
    <w:rsid w:val="00F42A8F"/>
    <w:rsid w:val="00F430D3"/>
    <w:rsid w:val="00F431B1"/>
    <w:rsid w:val="00F432CA"/>
    <w:rsid w:val="00F4379D"/>
    <w:rsid w:val="00F437C1"/>
    <w:rsid w:val="00F4384F"/>
    <w:rsid w:val="00F43D35"/>
    <w:rsid w:val="00F44405"/>
    <w:rsid w:val="00F444D2"/>
    <w:rsid w:val="00F44C34"/>
    <w:rsid w:val="00F45C4D"/>
    <w:rsid w:val="00F45F09"/>
    <w:rsid w:val="00F46128"/>
    <w:rsid w:val="00F46567"/>
    <w:rsid w:val="00F46A73"/>
    <w:rsid w:val="00F46B4E"/>
    <w:rsid w:val="00F477FE"/>
    <w:rsid w:val="00F505B9"/>
    <w:rsid w:val="00F50A73"/>
    <w:rsid w:val="00F51A7B"/>
    <w:rsid w:val="00F52FC2"/>
    <w:rsid w:val="00F53AC7"/>
    <w:rsid w:val="00F53E0C"/>
    <w:rsid w:val="00F54D23"/>
    <w:rsid w:val="00F54EEC"/>
    <w:rsid w:val="00F55D2E"/>
    <w:rsid w:val="00F5609D"/>
    <w:rsid w:val="00F561E9"/>
    <w:rsid w:val="00F57876"/>
    <w:rsid w:val="00F60A06"/>
    <w:rsid w:val="00F6106F"/>
    <w:rsid w:val="00F635B2"/>
    <w:rsid w:val="00F63811"/>
    <w:rsid w:val="00F63CC0"/>
    <w:rsid w:val="00F6411C"/>
    <w:rsid w:val="00F64182"/>
    <w:rsid w:val="00F6425C"/>
    <w:rsid w:val="00F64496"/>
    <w:rsid w:val="00F66163"/>
    <w:rsid w:val="00F669C7"/>
    <w:rsid w:val="00F67537"/>
    <w:rsid w:val="00F70083"/>
    <w:rsid w:val="00F7016D"/>
    <w:rsid w:val="00F7087A"/>
    <w:rsid w:val="00F71320"/>
    <w:rsid w:val="00F71F17"/>
    <w:rsid w:val="00F72E06"/>
    <w:rsid w:val="00F74201"/>
    <w:rsid w:val="00F74511"/>
    <w:rsid w:val="00F7679D"/>
    <w:rsid w:val="00F771D9"/>
    <w:rsid w:val="00F80B09"/>
    <w:rsid w:val="00F810F5"/>
    <w:rsid w:val="00F81131"/>
    <w:rsid w:val="00F815FA"/>
    <w:rsid w:val="00F817DA"/>
    <w:rsid w:val="00F81CB7"/>
    <w:rsid w:val="00F82708"/>
    <w:rsid w:val="00F831EE"/>
    <w:rsid w:val="00F843F2"/>
    <w:rsid w:val="00F844E0"/>
    <w:rsid w:val="00F84E3D"/>
    <w:rsid w:val="00F85B70"/>
    <w:rsid w:val="00F861E3"/>
    <w:rsid w:val="00F8741A"/>
    <w:rsid w:val="00F8780C"/>
    <w:rsid w:val="00F90F1C"/>
    <w:rsid w:val="00F91337"/>
    <w:rsid w:val="00F9231D"/>
    <w:rsid w:val="00F93D4A"/>
    <w:rsid w:val="00F94DF7"/>
    <w:rsid w:val="00F9632C"/>
    <w:rsid w:val="00F97285"/>
    <w:rsid w:val="00F978AA"/>
    <w:rsid w:val="00F97B6E"/>
    <w:rsid w:val="00FA0B02"/>
    <w:rsid w:val="00FA1388"/>
    <w:rsid w:val="00FA1EDE"/>
    <w:rsid w:val="00FA25F7"/>
    <w:rsid w:val="00FA2668"/>
    <w:rsid w:val="00FA32CC"/>
    <w:rsid w:val="00FA381E"/>
    <w:rsid w:val="00FA3842"/>
    <w:rsid w:val="00FA4387"/>
    <w:rsid w:val="00FA4D61"/>
    <w:rsid w:val="00FA4E46"/>
    <w:rsid w:val="00FA5483"/>
    <w:rsid w:val="00FA69D1"/>
    <w:rsid w:val="00FA72E4"/>
    <w:rsid w:val="00FA77B9"/>
    <w:rsid w:val="00FA784B"/>
    <w:rsid w:val="00FB0784"/>
    <w:rsid w:val="00FB0AEC"/>
    <w:rsid w:val="00FB0C42"/>
    <w:rsid w:val="00FB10AE"/>
    <w:rsid w:val="00FB1E17"/>
    <w:rsid w:val="00FB2ABC"/>
    <w:rsid w:val="00FB2AEA"/>
    <w:rsid w:val="00FB305B"/>
    <w:rsid w:val="00FB3402"/>
    <w:rsid w:val="00FB3908"/>
    <w:rsid w:val="00FB4BF2"/>
    <w:rsid w:val="00FB5540"/>
    <w:rsid w:val="00FB5A80"/>
    <w:rsid w:val="00FB5DFD"/>
    <w:rsid w:val="00FB6358"/>
    <w:rsid w:val="00FB7CF6"/>
    <w:rsid w:val="00FC1597"/>
    <w:rsid w:val="00FC19BB"/>
    <w:rsid w:val="00FC2C2C"/>
    <w:rsid w:val="00FC3940"/>
    <w:rsid w:val="00FC3C3D"/>
    <w:rsid w:val="00FC4C1C"/>
    <w:rsid w:val="00FC5FF1"/>
    <w:rsid w:val="00FC6633"/>
    <w:rsid w:val="00FC7FCB"/>
    <w:rsid w:val="00FD04E3"/>
    <w:rsid w:val="00FD0563"/>
    <w:rsid w:val="00FD073B"/>
    <w:rsid w:val="00FD0A09"/>
    <w:rsid w:val="00FD1E0D"/>
    <w:rsid w:val="00FD2845"/>
    <w:rsid w:val="00FD2C52"/>
    <w:rsid w:val="00FD2CCE"/>
    <w:rsid w:val="00FD323D"/>
    <w:rsid w:val="00FD3268"/>
    <w:rsid w:val="00FD36EB"/>
    <w:rsid w:val="00FD3D0A"/>
    <w:rsid w:val="00FD3FAC"/>
    <w:rsid w:val="00FD4014"/>
    <w:rsid w:val="00FD43EA"/>
    <w:rsid w:val="00FD63D7"/>
    <w:rsid w:val="00FD6407"/>
    <w:rsid w:val="00FD6731"/>
    <w:rsid w:val="00FD6D12"/>
    <w:rsid w:val="00FD6D24"/>
    <w:rsid w:val="00FD72E8"/>
    <w:rsid w:val="00FE0073"/>
    <w:rsid w:val="00FE1062"/>
    <w:rsid w:val="00FE13FB"/>
    <w:rsid w:val="00FE1CE5"/>
    <w:rsid w:val="00FE1FA4"/>
    <w:rsid w:val="00FE2537"/>
    <w:rsid w:val="00FE260C"/>
    <w:rsid w:val="00FE28DF"/>
    <w:rsid w:val="00FE2C3D"/>
    <w:rsid w:val="00FE3B53"/>
    <w:rsid w:val="00FE449F"/>
    <w:rsid w:val="00FE467F"/>
    <w:rsid w:val="00FE4B50"/>
    <w:rsid w:val="00FE4D06"/>
    <w:rsid w:val="00FE534C"/>
    <w:rsid w:val="00FE54FB"/>
    <w:rsid w:val="00FE5503"/>
    <w:rsid w:val="00FE5546"/>
    <w:rsid w:val="00FE667E"/>
    <w:rsid w:val="00FE6748"/>
    <w:rsid w:val="00FE6C05"/>
    <w:rsid w:val="00FE7C0A"/>
    <w:rsid w:val="00FF0BFF"/>
    <w:rsid w:val="00FF1552"/>
    <w:rsid w:val="00FF2007"/>
    <w:rsid w:val="00FF26EC"/>
    <w:rsid w:val="00FF2768"/>
    <w:rsid w:val="00FF33AD"/>
    <w:rsid w:val="00FF39FE"/>
    <w:rsid w:val="00FF4EA7"/>
    <w:rsid w:val="00FF5417"/>
    <w:rsid w:val="00FF5E43"/>
    <w:rsid w:val="00FF7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0529"/>
    <o:shapelayout v:ext="edit">
      <o:idmap v:ext="edit" data="1"/>
    </o:shapelayout>
  </w:shapeDefaults>
  <w:decimalSymbol w:val=","/>
  <w:listSeparator w:val=";"/>
  <w14:docId w14:val="34771738"/>
  <w15:docId w15:val="{C68F3AF8-1199-4E1A-B5CC-64418323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274CF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ind w:left="0" w:firstLine="0"/>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99"/>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character" w:customStyle="1" w:styleId="BezodstpwZnak">
    <w:name w:val="Bez odstępów Znak"/>
    <w:link w:val="Bezodstpw"/>
    <w:uiPriority w:val="99"/>
    <w:locked/>
    <w:rsid w:val="00F431B1"/>
    <w:rPr>
      <w:rFonts w:ascii="Cambria" w:hAnsi="Cambria" w:cs="Cambria"/>
      <w:lang w:val="en-US" w:eastAsia="en-US"/>
    </w:r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alb">
    <w:name w:val="a_lb"/>
    <w:basedOn w:val="Domylnaczcionkaakapitu"/>
    <w:rsid w:val="00740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279647238">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394352808">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3520">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328706003">
      <w:bodyDiv w:val="1"/>
      <w:marLeft w:val="0"/>
      <w:marRight w:val="0"/>
      <w:marTop w:val="0"/>
      <w:marBottom w:val="0"/>
      <w:divBdr>
        <w:top w:val="none" w:sz="0" w:space="0" w:color="auto"/>
        <w:left w:val="none" w:sz="0" w:space="0" w:color="auto"/>
        <w:bottom w:val="none" w:sz="0" w:space="0" w:color="auto"/>
        <w:right w:val="none" w:sz="0" w:space="0" w:color="auto"/>
      </w:divBdr>
    </w:div>
    <w:div w:id="1660815512">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1792244104">
      <w:bodyDiv w:val="1"/>
      <w:marLeft w:val="0"/>
      <w:marRight w:val="0"/>
      <w:marTop w:val="0"/>
      <w:marBottom w:val="0"/>
      <w:divBdr>
        <w:top w:val="none" w:sz="0" w:space="0" w:color="auto"/>
        <w:left w:val="none" w:sz="0" w:space="0" w:color="auto"/>
        <w:bottom w:val="none" w:sz="0" w:space="0" w:color="auto"/>
        <w:right w:val="none" w:sz="0" w:space="0" w:color="auto"/>
      </w:divBdr>
    </w:div>
    <w:div w:id="2000576228">
      <w:bodyDiv w:val="1"/>
      <w:marLeft w:val="0"/>
      <w:marRight w:val="0"/>
      <w:marTop w:val="0"/>
      <w:marBottom w:val="0"/>
      <w:divBdr>
        <w:top w:val="none" w:sz="0" w:space="0" w:color="auto"/>
        <w:left w:val="none" w:sz="0" w:space="0" w:color="auto"/>
        <w:bottom w:val="none" w:sz="0" w:space="0" w:color="auto"/>
        <w:right w:val="none" w:sz="0" w:space="0" w:color="auto"/>
      </w:divBdr>
    </w:div>
    <w:div w:id="2002658410">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stare-babice.wa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8E49E-B6EE-42A7-83C4-04BF7A9A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36</Pages>
  <Words>17024</Words>
  <Characters>109749</Characters>
  <Application>Microsoft Office Word</Application>
  <DocSecurity>0</DocSecurity>
  <Lines>914</Lines>
  <Paragraphs>253</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126520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30</cp:revision>
  <cp:lastPrinted>2017-05-24T08:40:00Z</cp:lastPrinted>
  <dcterms:created xsi:type="dcterms:W3CDTF">2017-05-30T11:27:00Z</dcterms:created>
  <dcterms:modified xsi:type="dcterms:W3CDTF">2017-06-09T08:18:00Z</dcterms:modified>
</cp:coreProperties>
</file>