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1A" w:rsidRPr="003B144B" w:rsidRDefault="00513D1A" w:rsidP="00BE76B2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Gmina Stare Babice 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="00873365"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>tel.  (022) 722 95 36</w:t>
      </w:r>
      <w:r w:rsidR="00882187">
        <w:rPr>
          <w:rFonts w:ascii="Arial" w:hAnsi="Arial" w:cs="Arial"/>
          <w:sz w:val="20"/>
          <w:szCs w:val="20"/>
          <w:lang w:val="pl-PL"/>
        </w:rPr>
        <w:t>, 730 80 34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13D1A" w:rsidRPr="003B144B" w:rsidRDefault="00513D1A" w:rsidP="00BE76B2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ul. Rynek 32 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="00873365"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>fax. (022) 722 95 36</w:t>
      </w:r>
      <w:r w:rsidRPr="003B144B">
        <w:rPr>
          <w:rFonts w:ascii="Arial" w:hAnsi="Arial" w:cs="Arial"/>
          <w:sz w:val="20"/>
          <w:szCs w:val="20"/>
          <w:lang w:val="pl-PL"/>
        </w:rPr>
        <w:br/>
        <w:t>05-082 Stare Babice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="00873365"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>zamowienia.publiczne@stare-babice.waw.pl</w:t>
      </w:r>
      <w:r w:rsidRPr="003B144B">
        <w:rPr>
          <w:rFonts w:ascii="Arial" w:hAnsi="Arial" w:cs="Arial"/>
          <w:sz w:val="20"/>
          <w:szCs w:val="20"/>
          <w:lang w:val="pl-PL"/>
        </w:rPr>
        <w:br/>
      </w:r>
    </w:p>
    <w:p w:rsidR="00873365" w:rsidRPr="003B144B" w:rsidRDefault="00873365" w:rsidP="00BE76B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513D1A" w:rsidRPr="003B144B" w:rsidRDefault="00513D1A" w:rsidP="00BE76B2">
      <w:pPr>
        <w:pStyle w:val="Nagwek"/>
        <w:spacing w:line="240" w:lineRule="auto"/>
        <w:ind w:left="4956"/>
        <w:jc w:val="right"/>
        <w:rPr>
          <w:rFonts w:ascii="Arial" w:hAnsi="Arial" w:cs="Arial"/>
          <w:bCs/>
          <w:sz w:val="20"/>
          <w:lang w:val="pl-PL"/>
        </w:rPr>
      </w:pPr>
      <w:r w:rsidRPr="003B144B">
        <w:rPr>
          <w:rFonts w:ascii="Arial" w:hAnsi="Arial" w:cs="Arial"/>
          <w:bCs/>
          <w:sz w:val="20"/>
          <w:lang w:val="pl-PL"/>
        </w:rPr>
        <w:t xml:space="preserve">Stare Babice, dnia </w:t>
      </w:r>
      <w:r w:rsidR="00932DBC">
        <w:rPr>
          <w:rFonts w:ascii="Arial" w:hAnsi="Arial" w:cs="Arial"/>
          <w:bCs/>
          <w:sz w:val="20"/>
          <w:lang w:val="pl-PL"/>
        </w:rPr>
        <w:t>1 marca 2017</w:t>
      </w:r>
      <w:r w:rsidR="00062C1C" w:rsidRPr="003B144B">
        <w:rPr>
          <w:rFonts w:ascii="Arial" w:hAnsi="Arial" w:cs="Arial"/>
          <w:bCs/>
          <w:sz w:val="20"/>
          <w:lang w:val="pl-PL"/>
        </w:rPr>
        <w:t xml:space="preserve"> </w:t>
      </w:r>
      <w:r w:rsidRPr="003B144B">
        <w:rPr>
          <w:rFonts w:ascii="Arial" w:hAnsi="Arial" w:cs="Arial"/>
          <w:bCs/>
          <w:sz w:val="20"/>
          <w:lang w:val="pl-PL"/>
        </w:rPr>
        <w:t>r.</w:t>
      </w:r>
    </w:p>
    <w:p w:rsidR="008229B4" w:rsidRPr="00780550" w:rsidRDefault="00934FB6" w:rsidP="00780550">
      <w:pPr>
        <w:pStyle w:val="Nagwek"/>
        <w:tabs>
          <w:tab w:val="left" w:pos="708"/>
        </w:tabs>
        <w:spacing w:line="240" w:lineRule="auto"/>
        <w:rPr>
          <w:rFonts w:ascii="Arial" w:hAnsi="Arial" w:cs="Arial"/>
          <w:bCs/>
          <w:sz w:val="20"/>
          <w:lang w:val="pl-PL"/>
        </w:rPr>
      </w:pPr>
      <w:r w:rsidRPr="008B0CBE">
        <w:rPr>
          <w:rFonts w:ascii="Arial" w:hAnsi="Arial" w:cs="Arial"/>
          <w:bCs/>
          <w:sz w:val="20"/>
          <w:lang w:val="pl-PL"/>
        </w:rPr>
        <w:t>Nr sprawy:</w:t>
      </w:r>
      <w:r w:rsidR="008B0CBE" w:rsidRPr="008B0CBE">
        <w:rPr>
          <w:rFonts w:ascii="Arial" w:hAnsi="Arial" w:cs="Arial"/>
          <w:bCs/>
          <w:sz w:val="20"/>
          <w:lang w:val="pl-PL"/>
        </w:rPr>
        <w:t xml:space="preserve"> RZP.271.</w:t>
      </w:r>
      <w:r w:rsidR="00932DBC">
        <w:rPr>
          <w:rFonts w:ascii="Arial" w:hAnsi="Arial" w:cs="Arial"/>
          <w:bCs/>
          <w:sz w:val="20"/>
          <w:lang w:val="pl-PL"/>
        </w:rPr>
        <w:t>7.2017</w:t>
      </w:r>
    </w:p>
    <w:p w:rsidR="00780550" w:rsidRDefault="00780550" w:rsidP="00780550">
      <w:pPr>
        <w:pStyle w:val="Akapitzlist"/>
        <w:snapToGrid w:val="0"/>
        <w:ind w:left="36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EE7020" w:rsidRPr="00780550" w:rsidRDefault="00AD115E" w:rsidP="00780550">
      <w:pPr>
        <w:pStyle w:val="Akapitzlist"/>
        <w:snapToGrid w:val="0"/>
        <w:ind w:left="36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AD115E">
        <w:rPr>
          <w:rFonts w:ascii="Arial" w:hAnsi="Arial" w:cs="Arial"/>
          <w:b/>
          <w:bCs/>
          <w:sz w:val="24"/>
          <w:szCs w:val="24"/>
          <w:lang w:val="pl-PL"/>
        </w:rPr>
        <w:t>OGŁOSZENIE O ZAMÓWIENIU</w:t>
      </w:r>
    </w:p>
    <w:p w:rsidR="00AD115E" w:rsidRPr="003B144B" w:rsidRDefault="00AD115E" w:rsidP="00AD115E">
      <w:pPr>
        <w:pStyle w:val="Akapitzlist"/>
        <w:snapToGrid w:val="0"/>
        <w:ind w:left="36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 POSTĘPOWANIU NA USŁUGI SPOŁECZNE</w:t>
      </w:r>
    </w:p>
    <w:p w:rsidR="00AD115E" w:rsidRPr="003B144B" w:rsidRDefault="00AD115E" w:rsidP="00AD115E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prowadzon</w:t>
      </w:r>
      <w:r>
        <w:rPr>
          <w:rFonts w:ascii="Arial" w:hAnsi="Arial" w:cs="Arial"/>
          <w:b/>
          <w:sz w:val="20"/>
          <w:szCs w:val="20"/>
          <w:lang w:val="pl-PL"/>
        </w:rPr>
        <w:t>ym</w:t>
      </w: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na podstawie art. 138</w:t>
      </w:r>
      <w:r w:rsidR="00932DBC"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 xml:space="preserve">o ust. 2 – 4 </w:t>
      </w: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ustawy z dnia 29 stycznia 2004 r. </w:t>
      </w:r>
    </w:p>
    <w:p w:rsidR="00AD115E" w:rsidRPr="003B144B" w:rsidRDefault="00AD115E" w:rsidP="00AD115E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Prawo zamówień publicznych (Dz. U. z 2015 r. poz. 2164</w:t>
      </w:r>
      <w:r>
        <w:rPr>
          <w:rFonts w:ascii="Arial" w:hAnsi="Arial" w:cs="Arial"/>
          <w:b/>
          <w:sz w:val="20"/>
          <w:szCs w:val="20"/>
          <w:lang w:val="pl-PL"/>
        </w:rPr>
        <w:t xml:space="preserve"> z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późn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>. zm.</w:t>
      </w:r>
      <w:r w:rsidRPr="003B144B">
        <w:rPr>
          <w:rFonts w:ascii="Arial" w:hAnsi="Arial" w:cs="Arial"/>
          <w:b/>
          <w:sz w:val="20"/>
          <w:szCs w:val="20"/>
          <w:lang w:val="pl-PL"/>
        </w:rPr>
        <w:t>)</w:t>
      </w:r>
    </w:p>
    <w:p w:rsidR="00AD115E" w:rsidRPr="003B144B" w:rsidRDefault="00AD115E" w:rsidP="00AD115E">
      <w:pPr>
        <w:rPr>
          <w:rFonts w:ascii="Arial" w:hAnsi="Arial" w:cs="Arial"/>
          <w:b/>
          <w:sz w:val="20"/>
          <w:szCs w:val="20"/>
          <w:lang w:val="pl-PL"/>
        </w:rPr>
      </w:pPr>
    </w:p>
    <w:p w:rsidR="00B94AFA" w:rsidRDefault="00AD115E" w:rsidP="007805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028E7">
        <w:rPr>
          <w:rFonts w:ascii="Arial" w:hAnsi="Arial" w:cs="Arial"/>
          <w:b/>
          <w:sz w:val="24"/>
          <w:szCs w:val="24"/>
          <w:lang w:val="pl-PL"/>
        </w:rPr>
        <w:t xml:space="preserve">ORGANIZACJA </w:t>
      </w:r>
      <w:r w:rsidR="00932DBC">
        <w:rPr>
          <w:rFonts w:ascii="Arial" w:hAnsi="Arial" w:cs="Arial"/>
          <w:b/>
          <w:sz w:val="24"/>
          <w:szCs w:val="24"/>
          <w:lang w:val="pl-PL"/>
        </w:rPr>
        <w:t xml:space="preserve">IMPREZY </w:t>
      </w:r>
      <w:r w:rsidRPr="000028E7">
        <w:rPr>
          <w:rFonts w:ascii="Arial" w:hAnsi="Arial" w:cs="Arial"/>
          <w:b/>
          <w:sz w:val="24"/>
          <w:szCs w:val="24"/>
          <w:lang w:val="pl-PL"/>
        </w:rPr>
        <w:t>„</w:t>
      </w:r>
      <w:bookmarkStart w:id="0" w:name="__RefHeading__32_453298755"/>
      <w:bookmarkStart w:id="1" w:name="__RefHeading__32_230565801"/>
      <w:bookmarkStart w:id="2" w:name="_Toc300056308"/>
      <w:bookmarkEnd w:id="0"/>
      <w:bookmarkEnd w:id="1"/>
      <w:r w:rsidR="00932DBC">
        <w:rPr>
          <w:rFonts w:ascii="Arial" w:hAnsi="Arial" w:cs="Arial"/>
          <w:b/>
          <w:sz w:val="24"/>
          <w:szCs w:val="24"/>
          <w:lang w:val="pl-PL"/>
        </w:rPr>
        <w:t>DZIEŃ BABIC 2017”</w:t>
      </w:r>
    </w:p>
    <w:p w:rsidR="00780550" w:rsidRDefault="00780550" w:rsidP="0078055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0A31DD" w:rsidRPr="00B62357" w:rsidRDefault="000A31DD" w:rsidP="0078055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780550" w:rsidRPr="00B4179B" w:rsidRDefault="00780550" w:rsidP="00780550">
      <w:pPr>
        <w:pStyle w:val="Nagwek1"/>
        <w:spacing w:line="240" w:lineRule="auto"/>
        <w:jc w:val="both"/>
        <w:rPr>
          <w:sz w:val="20"/>
          <w:szCs w:val="20"/>
        </w:rPr>
      </w:pPr>
      <w:bookmarkStart w:id="3" w:name="_Toc465947628"/>
      <w:bookmarkStart w:id="4" w:name="_Toc465947618"/>
      <w:r w:rsidRPr="00B4179B">
        <w:rPr>
          <w:sz w:val="20"/>
          <w:szCs w:val="20"/>
        </w:rPr>
        <w:t>Miejsce i termin składania i otwarcia ofert.</w:t>
      </w:r>
      <w:bookmarkEnd w:id="3"/>
      <w:r w:rsidRPr="00B4179B">
        <w:rPr>
          <w:sz w:val="20"/>
          <w:szCs w:val="20"/>
        </w:rPr>
        <w:t xml:space="preserve"> </w:t>
      </w:r>
    </w:p>
    <w:p w:rsidR="00780550" w:rsidRPr="00780550" w:rsidRDefault="00780550" w:rsidP="00780550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4179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Ofertę należy złożyć w siedzibie Zamawiającego przy ul.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Rynek 32 w Starych Babicach, </w:t>
      </w:r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Sekretariat – pok. 18 do dnia </w:t>
      </w:r>
      <w:r w:rsidR="00932DBC">
        <w:rPr>
          <w:rFonts w:ascii="Arial" w:hAnsi="Arial" w:cs="Arial"/>
          <w:color w:val="000000"/>
          <w:sz w:val="20"/>
          <w:szCs w:val="20"/>
          <w:lang w:val="pl-PL" w:eastAsia="pl-PL"/>
        </w:rPr>
        <w:t>09.03.2017</w:t>
      </w:r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r. do godziny 12:00 i zaadresować zgodnie z opisem przedstawionym w pkt. 13 SIWZ. </w:t>
      </w:r>
    </w:p>
    <w:p w:rsidR="00780550" w:rsidRPr="00780550" w:rsidRDefault="00780550" w:rsidP="00780550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Ofertę należy złożyć w zamkniętej kopercie, w siedzibie Zamawiającego i oznakować w następujący sposób: </w:t>
      </w:r>
    </w:p>
    <w:p w:rsidR="00780550" w:rsidRPr="00780550" w:rsidRDefault="00780550" w:rsidP="00780550">
      <w:p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780550">
        <w:rPr>
          <w:rFonts w:ascii="Arial" w:hAnsi="Arial" w:cs="Arial"/>
          <w:sz w:val="20"/>
          <w:szCs w:val="20"/>
          <w:lang w:val="pl-PL"/>
        </w:rPr>
        <w:t>Gmina Stare Babice ul. Rynek 32, 05-082 Stare Babice</w:t>
      </w:r>
      <w:r w:rsidRPr="00780550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 </w:t>
      </w:r>
    </w:p>
    <w:p w:rsidR="00780550" w:rsidRPr="00780550" w:rsidRDefault="00780550" w:rsidP="00780550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780550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„Oferta w postępowaniu </w:t>
      </w:r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>RZP.271.</w:t>
      </w:r>
      <w:r w:rsidR="00932DBC">
        <w:rPr>
          <w:rFonts w:ascii="Arial" w:hAnsi="Arial" w:cs="Arial"/>
          <w:color w:val="000000"/>
          <w:sz w:val="20"/>
          <w:szCs w:val="20"/>
          <w:lang w:val="pl-PL" w:eastAsia="pl-PL"/>
        </w:rPr>
        <w:t>7.2017</w:t>
      </w:r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pn. </w:t>
      </w:r>
      <w:r w:rsidRPr="00780550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Organizacja </w:t>
      </w:r>
      <w:r w:rsidR="00932DBC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>imprezy „Dzień Babic 2017”</w:t>
      </w:r>
      <w:r w:rsidRPr="00780550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 </w:t>
      </w:r>
    </w:p>
    <w:p w:rsidR="00780550" w:rsidRPr="00780550" w:rsidRDefault="00780550" w:rsidP="00780550">
      <w:p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780550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>Otworzyć na jawnym otwarciu ofert w dniu 09.</w:t>
      </w:r>
      <w:r w:rsidR="00932DBC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>03.2017</w:t>
      </w:r>
      <w:r w:rsidRPr="00780550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 r. o godz. 12:00" </w:t>
      </w:r>
    </w:p>
    <w:p w:rsidR="00780550" w:rsidRDefault="00780550" w:rsidP="0078055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Na kopercie (paczce) oprócz opisu jw. należy umieścić nazwę i dokładny adres Wykonawcy </w:t>
      </w:r>
      <w:r>
        <w:rPr>
          <w:rFonts w:ascii="Arial" w:hAnsi="Arial" w:cs="Arial"/>
          <w:sz w:val="20"/>
          <w:szCs w:val="20"/>
          <w:lang w:val="pl-PL"/>
        </w:rPr>
        <w:t>wraz z numerem telefonu i faksu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780550" w:rsidRDefault="00780550" w:rsidP="00780550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Otwarcie ofert nastąpi w siedzibie Zamawiającego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 Starych Babicach, ul. Rynek 32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–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 sali </w:t>
      </w:r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konferencyjnej (I p.) w dniu </w:t>
      </w:r>
      <w:r w:rsidR="00932DBC">
        <w:rPr>
          <w:rFonts w:ascii="Arial" w:hAnsi="Arial" w:cs="Arial"/>
          <w:color w:val="000000"/>
          <w:sz w:val="20"/>
          <w:szCs w:val="20"/>
          <w:lang w:val="pl-PL" w:eastAsia="pl-PL"/>
        </w:rPr>
        <w:t>09.03.2017</w:t>
      </w:r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> r., o godzinie 12:05</w:t>
      </w:r>
    </w:p>
    <w:p w:rsidR="00780550" w:rsidRPr="00780550" w:rsidRDefault="00780550" w:rsidP="007805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B94AFA" w:rsidRPr="006C4BAA" w:rsidRDefault="00B94AFA" w:rsidP="00780550">
      <w:pPr>
        <w:pStyle w:val="Nagwek1"/>
        <w:spacing w:line="240" w:lineRule="auto"/>
        <w:jc w:val="both"/>
        <w:rPr>
          <w:sz w:val="20"/>
          <w:szCs w:val="20"/>
        </w:rPr>
      </w:pPr>
      <w:r w:rsidRPr="006C4BAA">
        <w:rPr>
          <w:sz w:val="20"/>
          <w:szCs w:val="20"/>
        </w:rPr>
        <w:t>Opis przedmiotu zamówienia.</w:t>
      </w:r>
      <w:bookmarkEnd w:id="4"/>
      <w:r w:rsidRPr="006C4BAA">
        <w:rPr>
          <w:sz w:val="20"/>
          <w:szCs w:val="20"/>
        </w:rPr>
        <w:t xml:space="preserve"> </w:t>
      </w:r>
    </w:p>
    <w:p w:rsidR="00C433CB" w:rsidRPr="00C433CB" w:rsidRDefault="00C433CB" w:rsidP="00A0025C">
      <w:pPr>
        <w:pStyle w:val="NormalnyWeb"/>
        <w:numPr>
          <w:ilvl w:val="0"/>
          <w:numId w:val="34"/>
        </w:numPr>
        <w:suppressAutoHyphens w:val="0"/>
        <w:spacing w:before="0" w:after="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C433CB">
        <w:rPr>
          <w:rFonts w:ascii="Arial" w:hAnsi="Arial" w:cs="Arial"/>
          <w:bCs/>
          <w:sz w:val="20"/>
          <w:szCs w:val="20"/>
        </w:rPr>
        <w:t>Przedmiotem zamówienia jest organizacja, przeprowadzenie i ob</w:t>
      </w:r>
      <w:r w:rsidR="002F2636">
        <w:rPr>
          <w:rFonts w:ascii="Arial" w:hAnsi="Arial" w:cs="Arial"/>
          <w:bCs/>
          <w:sz w:val="20"/>
          <w:szCs w:val="20"/>
        </w:rPr>
        <w:t xml:space="preserve">sługa </w:t>
      </w:r>
      <w:r w:rsidR="00932DBC">
        <w:rPr>
          <w:rFonts w:ascii="Arial" w:hAnsi="Arial" w:cs="Arial"/>
          <w:bCs/>
          <w:sz w:val="20"/>
          <w:szCs w:val="20"/>
        </w:rPr>
        <w:t xml:space="preserve">imprezy </w:t>
      </w:r>
      <w:r w:rsidR="002F2636">
        <w:rPr>
          <w:rFonts w:ascii="Arial" w:hAnsi="Arial" w:cs="Arial"/>
          <w:bCs/>
          <w:sz w:val="20"/>
          <w:szCs w:val="20"/>
        </w:rPr>
        <w:t>„</w:t>
      </w:r>
      <w:r w:rsidR="00932DBC">
        <w:rPr>
          <w:rFonts w:ascii="Arial" w:hAnsi="Arial" w:cs="Arial"/>
          <w:bCs/>
          <w:sz w:val="20"/>
          <w:szCs w:val="20"/>
        </w:rPr>
        <w:t>Dzień Babic 2017</w:t>
      </w:r>
      <w:r w:rsidR="002F2636">
        <w:rPr>
          <w:rFonts w:ascii="Arial" w:hAnsi="Arial" w:cs="Arial"/>
          <w:bCs/>
          <w:sz w:val="20"/>
          <w:szCs w:val="20"/>
        </w:rPr>
        <w:t xml:space="preserve">” </w:t>
      </w:r>
      <w:r w:rsidRPr="00C433CB">
        <w:rPr>
          <w:rFonts w:ascii="Arial" w:hAnsi="Arial" w:cs="Arial"/>
          <w:bCs/>
          <w:sz w:val="20"/>
          <w:szCs w:val="20"/>
        </w:rPr>
        <w:t xml:space="preserve">w dniu </w:t>
      </w:r>
      <w:r w:rsidR="00932DBC">
        <w:rPr>
          <w:rFonts w:ascii="Arial" w:hAnsi="Arial" w:cs="Arial"/>
          <w:bCs/>
          <w:sz w:val="20"/>
          <w:szCs w:val="20"/>
        </w:rPr>
        <w:t>28 maja 2017</w:t>
      </w:r>
      <w:r w:rsidRPr="00780550">
        <w:rPr>
          <w:rFonts w:ascii="Arial" w:hAnsi="Arial" w:cs="Arial"/>
          <w:bCs/>
          <w:sz w:val="20"/>
          <w:szCs w:val="20"/>
        </w:rPr>
        <w:t xml:space="preserve"> roku </w:t>
      </w:r>
      <w:r w:rsidRPr="00C433CB">
        <w:rPr>
          <w:rFonts w:ascii="Arial" w:hAnsi="Arial" w:cs="Arial"/>
          <w:bCs/>
          <w:sz w:val="20"/>
          <w:szCs w:val="20"/>
        </w:rPr>
        <w:t xml:space="preserve">na terenie </w:t>
      </w:r>
      <w:r w:rsidR="00932DBC">
        <w:rPr>
          <w:rFonts w:ascii="Arial" w:hAnsi="Arial" w:cs="Arial"/>
          <w:bCs/>
          <w:sz w:val="20"/>
          <w:szCs w:val="20"/>
        </w:rPr>
        <w:t>Polany Dwóch Stawów przy ul. Południowej w Zielonkach Parcele.</w:t>
      </w:r>
    </w:p>
    <w:p w:rsidR="00780550" w:rsidRPr="00AC58A6" w:rsidRDefault="00780550" w:rsidP="00780550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 xml:space="preserve">Wspólny Słownik Zamówień CPV: </w:t>
      </w:r>
    </w:p>
    <w:p w:rsidR="00780550" w:rsidRDefault="00780550" w:rsidP="000A31DD">
      <w:pPr>
        <w:pStyle w:val="NormalnyWeb"/>
        <w:suppressAutoHyphens w:val="0"/>
        <w:spacing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79952100-3 – Usługi w zakresie organizacji imprez kulturalnych.</w:t>
      </w:r>
    </w:p>
    <w:p w:rsidR="00C433CB" w:rsidRPr="00C433CB" w:rsidRDefault="00AD115E" w:rsidP="00A0025C">
      <w:pPr>
        <w:pStyle w:val="NormalnyWeb"/>
        <w:numPr>
          <w:ilvl w:val="0"/>
          <w:numId w:val="34"/>
        </w:numPr>
        <w:suppressAutoHyphens w:val="0"/>
        <w:spacing w:before="0" w:after="0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opis </w:t>
      </w:r>
      <w:r w:rsidR="00780550">
        <w:rPr>
          <w:rFonts w:ascii="Arial" w:hAnsi="Arial" w:cs="Arial"/>
          <w:sz w:val="20"/>
          <w:szCs w:val="20"/>
        </w:rPr>
        <w:t xml:space="preserve">i zakres </w:t>
      </w:r>
      <w:r>
        <w:rPr>
          <w:rFonts w:ascii="Arial" w:hAnsi="Arial" w:cs="Arial"/>
          <w:sz w:val="20"/>
          <w:szCs w:val="20"/>
        </w:rPr>
        <w:t>przedmiotu zamówienia zawarty jest w Specyfikacji Istotnych Warunków Zamówienia</w:t>
      </w:r>
      <w:r w:rsidR="00780550">
        <w:rPr>
          <w:rFonts w:ascii="Arial" w:hAnsi="Arial" w:cs="Arial"/>
          <w:sz w:val="20"/>
          <w:szCs w:val="20"/>
        </w:rPr>
        <w:t xml:space="preserve"> dostępnej na stronie internetowej www.bip.stare-babice.waw.pl</w:t>
      </w:r>
    </w:p>
    <w:p w:rsidR="00E86DE8" w:rsidRPr="00E86DE8" w:rsidRDefault="00E86DE8" w:rsidP="00E86DE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1656D9" w:rsidRPr="00B4179B" w:rsidRDefault="001656D9" w:rsidP="00B4179B">
      <w:pPr>
        <w:pStyle w:val="Nagwek1"/>
        <w:spacing w:line="240" w:lineRule="auto"/>
        <w:jc w:val="both"/>
        <w:rPr>
          <w:sz w:val="20"/>
          <w:szCs w:val="20"/>
        </w:rPr>
      </w:pPr>
      <w:bookmarkStart w:id="5" w:name="_Toc465947630"/>
      <w:r w:rsidRPr="00B4179B">
        <w:rPr>
          <w:sz w:val="20"/>
          <w:szCs w:val="20"/>
        </w:rPr>
        <w:t>Opis kryteriów, którymi zamawiający będzie się kierował przy wyborze oferty, wraz z</w:t>
      </w:r>
      <w:r w:rsidR="00725AC4">
        <w:rPr>
          <w:sz w:val="20"/>
          <w:szCs w:val="20"/>
        </w:rPr>
        <w:t> </w:t>
      </w:r>
      <w:r w:rsidRPr="00B4179B">
        <w:rPr>
          <w:sz w:val="20"/>
          <w:szCs w:val="20"/>
        </w:rPr>
        <w:t>podaniem wag tych kryteriów.</w:t>
      </w:r>
      <w:bookmarkEnd w:id="5"/>
      <w:r w:rsidRPr="00B4179B">
        <w:rPr>
          <w:sz w:val="20"/>
          <w:szCs w:val="20"/>
        </w:rPr>
        <w:t xml:space="preserve"> </w:t>
      </w:r>
    </w:p>
    <w:p w:rsidR="00CB7309" w:rsidRPr="00B70841" w:rsidRDefault="00CB7309" w:rsidP="000A31DD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F6CEF">
        <w:rPr>
          <w:rFonts w:ascii="Arial" w:hAnsi="Arial" w:cs="Arial"/>
          <w:sz w:val="20"/>
          <w:szCs w:val="20"/>
          <w:lang w:val="pl-PL"/>
        </w:rPr>
        <w:t>W niniejszym postępowaniu oferty ocenia</w:t>
      </w:r>
      <w:r>
        <w:rPr>
          <w:rFonts w:ascii="Arial" w:hAnsi="Arial" w:cs="Arial"/>
          <w:sz w:val="20"/>
          <w:szCs w:val="20"/>
          <w:lang w:val="pl-PL"/>
        </w:rPr>
        <w:t>ne będą na podstawie kryteriów</w:t>
      </w:r>
      <w:r w:rsidRPr="000F6CEF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CB7309" w:rsidRPr="00780550" w:rsidRDefault="00CB7309" w:rsidP="00CB730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80550">
        <w:rPr>
          <w:rFonts w:ascii="Arial" w:hAnsi="Arial" w:cs="Arial"/>
          <w:sz w:val="20"/>
          <w:szCs w:val="20"/>
          <w:lang w:val="pl-PL"/>
        </w:rPr>
        <w:t>C1 – najniższa cena za wykonanie przedmiotu zamówienia – waga 90 %</w:t>
      </w:r>
    </w:p>
    <w:p w:rsidR="00CB7309" w:rsidRPr="000F6CEF" w:rsidRDefault="00CB7309" w:rsidP="00CB730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80550">
        <w:rPr>
          <w:rFonts w:ascii="Arial" w:hAnsi="Arial" w:cs="Arial"/>
          <w:sz w:val="20"/>
          <w:szCs w:val="20"/>
          <w:lang w:val="pl-PL"/>
        </w:rPr>
        <w:t xml:space="preserve">C2 – wiedza i doświadczenie Wykonawcy w organizacji imprez </w:t>
      </w:r>
      <w:r w:rsidR="00932DBC">
        <w:rPr>
          <w:rFonts w:ascii="Arial" w:hAnsi="Arial" w:cs="Arial"/>
          <w:sz w:val="20"/>
          <w:szCs w:val="20"/>
          <w:lang w:val="pl-PL"/>
        </w:rPr>
        <w:t xml:space="preserve">masowych, </w:t>
      </w:r>
      <w:r w:rsidRPr="00780550">
        <w:rPr>
          <w:rFonts w:ascii="Arial" w:hAnsi="Arial" w:cs="Arial"/>
          <w:sz w:val="20"/>
          <w:szCs w:val="20"/>
          <w:lang w:val="pl-PL"/>
        </w:rPr>
        <w:t>kulturalno-rozrywkowych,</w:t>
      </w:r>
      <w:r>
        <w:rPr>
          <w:rFonts w:ascii="Arial" w:hAnsi="Arial" w:cs="Arial"/>
          <w:sz w:val="20"/>
          <w:szCs w:val="20"/>
          <w:lang w:val="pl-PL"/>
        </w:rPr>
        <w:t xml:space="preserve"> plenerowych </w:t>
      </w:r>
      <w:r w:rsidRPr="000F6CEF">
        <w:rPr>
          <w:rFonts w:ascii="Arial" w:hAnsi="Arial" w:cs="Arial"/>
          <w:sz w:val="20"/>
          <w:szCs w:val="20"/>
          <w:lang w:val="pl-PL"/>
        </w:rPr>
        <w:t>– waga 10 %</w:t>
      </w:r>
    </w:p>
    <w:bookmarkEnd w:id="2"/>
    <w:p w:rsidR="00CB7309" w:rsidRDefault="00CB7309" w:rsidP="00CB7309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C4690" w:rsidRDefault="005C4690" w:rsidP="00CB7309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C4690" w:rsidRDefault="005C4690" w:rsidP="005C4690">
      <w:pPr>
        <w:pStyle w:val="Bezodstpw"/>
        <w:ind w:left="4956"/>
        <w:jc w:val="both"/>
        <w:rPr>
          <w:rFonts w:ascii="Arial" w:hAnsi="Arial" w:cs="Arial"/>
          <w:sz w:val="20"/>
          <w:szCs w:val="20"/>
          <w:lang w:val="pl-PL"/>
        </w:rPr>
      </w:pPr>
    </w:p>
    <w:p w:rsidR="00DF4612" w:rsidRDefault="00DF4612" w:rsidP="005C4690">
      <w:pPr>
        <w:pStyle w:val="Bezodstpw"/>
        <w:ind w:left="495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(-) </w:t>
      </w:r>
      <w:r w:rsidR="005C4690" w:rsidRPr="005C4690">
        <w:rPr>
          <w:rFonts w:ascii="Arial" w:hAnsi="Arial" w:cs="Arial"/>
          <w:sz w:val="20"/>
          <w:szCs w:val="20"/>
          <w:lang w:val="pl-PL"/>
        </w:rPr>
        <w:t>Zastępca Wójta</w:t>
      </w:r>
    </w:p>
    <w:p w:rsidR="00DF4612" w:rsidRPr="005C4690" w:rsidRDefault="005C4690" w:rsidP="00DF4612">
      <w:pPr>
        <w:pStyle w:val="Bezodstpw"/>
        <w:ind w:left="4956"/>
        <w:jc w:val="both"/>
        <w:rPr>
          <w:rFonts w:ascii="Arial" w:hAnsi="Arial" w:cs="Arial"/>
          <w:sz w:val="20"/>
          <w:szCs w:val="20"/>
          <w:lang w:val="pl-PL"/>
        </w:rPr>
      </w:pPr>
      <w:r w:rsidRPr="005C4690">
        <w:rPr>
          <w:rFonts w:ascii="Arial" w:hAnsi="Arial" w:cs="Arial"/>
          <w:sz w:val="20"/>
          <w:szCs w:val="20"/>
          <w:lang w:val="pl-PL"/>
        </w:rPr>
        <w:t xml:space="preserve"> </w:t>
      </w:r>
      <w:r w:rsidR="00DF4612">
        <w:rPr>
          <w:rFonts w:ascii="Arial" w:hAnsi="Arial" w:cs="Arial"/>
          <w:sz w:val="20"/>
          <w:szCs w:val="20"/>
          <w:lang w:val="pl-PL"/>
        </w:rPr>
        <w:t xml:space="preserve">    </w:t>
      </w:r>
      <w:bookmarkStart w:id="6" w:name="_GoBack"/>
      <w:bookmarkEnd w:id="6"/>
      <w:r w:rsidR="00DF4612" w:rsidRPr="005C4690">
        <w:rPr>
          <w:rFonts w:ascii="Arial" w:hAnsi="Arial" w:cs="Arial"/>
          <w:sz w:val="20"/>
          <w:szCs w:val="20"/>
          <w:lang w:val="pl-PL"/>
        </w:rPr>
        <w:t>Marcin Zając</w:t>
      </w:r>
    </w:p>
    <w:p w:rsidR="005C4690" w:rsidRPr="005C4690" w:rsidRDefault="005C4690" w:rsidP="005C4690">
      <w:pPr>
        <w:pStyle w:val="Bezodstpw"/>
        <w:ind w:left="4956"/>
        <w:jc w:val="both"/>
        <w:rPr>
          <w:rFonts w:ascii="Arial" w:hAnsi="Arial" w:cs="Arial"/>
          <w:sz w:val="20"/>
          <w:szCs w:val="20"/>
          <w:lang w:val="pl-PL"/>
        </w:rPr>
      </w:pPr>
    </w:p>
    <w:sectPr w:rsidR="005C4690" w:rsidRPr="005C4690" w:rsidSect="00CF246D">
      <w:headerReference w:type="default" r:id="rId8"/>
      <w:foot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48" w:rsidRDefault="00824148">
      <w:pPr>
        <w:spacing w:after="0" w:line="240" w:lineRule="auto"/>
      </w:pPr>
      <w:r>
        <w:separator/>
      </w:r>
    </w:p>
  </w:endnote>
  <w:endnote w:type="continuationSeparator" w:id="0">
    <w:p w:rsidR="00824148" w:rsidRDefault="0082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50" w:rsidRPr="00D57008" w:rsidRDefault="00780550" w:rsidP="00780550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bCs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 xml:space="preserve">Organizacja </w:t>
    </w:r>
    <w:r w:rsidR="00932DBC">
      <w:rPr>
        <w:rFonts w:ascii="Arial" w:hAnsi="Arial" w:cs="Arial"/>
        <w:i/>
        <w:sz w:val="16"/>
        <w:szCs w:val="16"/>
        <w:lang w:val="pl-PL"/>
      </w:rPr>
      <w:t xml:space="preserve">imprezy </w:t>
    </w:r>
    <w:r>
      <w:rPr>
        <w:rFonts w:ascii="Arial" w:hAnsi="Arial" w:cs="Arial"/>
        <w:i/>
        <w:sz w:val="16"/>
        <w:szCs w:val="16"/>
        <w:lang w:val="pl-PL"/>
      </w:rPr>
      <w:t>„</w:t>
    </w:r>
    <w:r w:rsidR="00932DBC">
      <w:rPr>
        <w:rFonts w:ascii="Arial" w:hAnsi="Arial" w:cs="Arial"/>
        <w:i/>
        <w:sz w:val="16"/>
        <w:szCs w:val="16"/>
        <w:lang w:val="pl-PL"/>
      </w:rPr>
      <w:t>Dzień Babic 2017</w:t>
    </w:r>
    <w:r>
      <w:rPr>
        <w:rFonts w:ascii="Arial" w:hAnsi="Arial" w:cs="Arial"/>
        <w:i/>
        <w:sz w:val="16"/>
        <w:szCs w:val="16"/>
        <w:lang w:val="pl-PL"/>
      </w:rPr>
      <w:t>”</w:t>
    </w:r>
    <w:r w:rsidRPr="00CA263E">
      <w:rPr>
        <w:rFonts w:ascii="Arial" w:hAnsi="Arial" w:cs="Arial"/>
        <w:i/>
        <w:sz w:val="16"/>
        <w:szCs w:val="16"/>
        <w:lang w:val="pl-PL"/>
      </w:rPr>
      <w:t xml:space="preserve"> </w:t>
    </w:r>
    <w:r w:rsidRPr="00CA263E">
      <w:rPr>
        <w:rFonts w:ascii="Arial" w:hAnsi="Arial" w:cs="Arial"/>
        <w:i/>
        <w:sz w:val="16"/>
        <w:szCs w:val="16"/>
        <w:lang w:val="pl-P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48" w:rsidRDefault="00824148">
      <w:pPr>
        <w:spacing w:after="0" w:line="240" w:lineRule="auto"/>
      </w:pPr>
      <w:r>
        <w:separator/>
      </w:r>
    </w:p>
  </w:footnote>
  <w:footnote w:type="continuationSeparator" w:id="0">
    <w:p w:rsidR="00824148" w:rsidRDefault="0082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5E" w:rsidRPr="0062155A" w:rsidRDefault="00780550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Ogłoszenie o zamówieniu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rFonts w:cs="Times New Roman"/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4" w15:restartNumberingAfterBreak="0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0"/>
        <w:szCs w:val="20"/>
        <w:vertAlign w:val="baseline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StarSymbol"/>
        <w:sz w:val="18"/>
        <w:szCs w:val="18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7" w15:restartNumberingAfterBreak="0">
    <w:nsid w:val="028C5D31"/>
    <w:multiLevelType w:val="hybridMultilevel"/>
    <w:tmpl w:val="E1D08598"/>
    <w:lvl w:ilvl="0" w:tplc="48625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052E52BA"/>
    <w:multiLevelType w:val="hybridMultilevel"/>
    <w:tmpl w:val="D59A0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65A51BC"/>
    <w:multiLevelType w:val="hybridMultilevel"/>
    <w:tmpl w:val="C1265E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08D1757A"/>
    <w:multiLevelType w:val="hybridMultilevel"/>
    <w:tmpl w:val="4D8A3132"/>
    <w:lvl w:ilvl="0" w:tplc="326A7C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1" w15:restartNumberingAfterBreak="0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 w15:restartNumberingAfterBreak="0">
    <w:nsid w:val="0D436DA3"/>
    <w:multiLevelType w:val="hybridMultilevel"/>
    <w:tmpl w:val="C5FE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5" w15:restartNumberingAfterBreak="0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187F0119"/>
    <w:multiLevelType w:val="hybridMultilevel"/>
    <w:tmpl w:val="84F8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C0D5F0A"/>
    <w:multiLevelType w:val="hybridMultilevel"/>
    <w:tmpl w:val="B16C0F4C"/>
    <w:lvl w:ilvl="0" w:tplc="A734EF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1DE6367E"/>
    <w:multiLevelType w:val="hybridMultilevel"/>
    <w:tmpl w:val="924CF570"/>
    <w:lvl w:ilvl="0" w:tplc="08BA11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1C120FB"/>
    <w:multiLevelType w:val="hybridMultilevel"/>
    <w:tmpl w:val="097C1EF4"/>
    <w:lvl w:ilvl="0" w:tplc="C4FA6788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4" w15:restartNumberingAfterBreak="0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234E1A78"/>
    <w:multiLevelType w:val="hybridMultilevel"/>
    <w:tmpl w:val="34F40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5317492"/>
    <w:multiLevelType w:val="hybridMultilevel"/>
    <w:tmpl w:val="A69AE880"/>
    <w:lvl w:ilvl="0" w:tplc="ECD2D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99" w15:restartNumberingAfterBreak="0">
    <w:nsid w:val="2A1B07D6"/>
    <w:multiLevelType w:val="hybridMultilevel"/>
    <w:tmpl w:val="8F32F4A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1" w15:restartNumberingAfterBreak="0">
    <w:nsid w:val="2E1B053A"/>
    <w:multiLevelType w:val="hybridMultilevel"/>
    <w:tmpl w:val="787A6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2E704944"/>
    <w:multiLevelType w:val="hybridMultilevel"/>
    <w:tmpl w:val="1A0E0B4C"/>
    <w:lvl w:ilvl="0" w:tplc="514C3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825B99"/>
    <w:multiLevelType w:val="hybridMultilevel"/>
    <w:tmpl w:val="8CECE1B2"/>
    <w:lvl w:ilvl="0" w:tplc="11E03E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33824976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7" w15:restartNumberingAfterBreak="0">
    <w:nsid w:val="37904BA3"/>
    <w:multiLevelType w:val="hybridMultilevel"/>
    <w:tmpl w:val="D2E09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A510850"/>
    <w:multiLevelType w:val="hybridMultilevel"/>
    <w:tmpl w:val="35B27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AF058B4"/>
    <w:multiLevelType w:val="hybridMultilevel"/>
    <w:tmpl w:val="6AE66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1" w15:restartNumberingAfterBreak="0">
    <w:nsid w:val="3D024193"/>
    <w:multiLevelType w:val="hybridMultilevel"/>
    <w:tmpl w:val="E9180106"/>
    <w:name w:val="WW8Num722"/>
    <w:lvl w:ilvl="0" w:tplc="151E86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E2D7D94"/>
    <w:multiLevelType w:val="hybridMultilevel"/>
    <w:tmpl w:val="C164A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F3E72DC"/>
    <w:multiLevelType w:val="hybridMultilevel"/>
    <w:tmpl w:val="62D60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405D7878"/>
    <w:multiLevelType w:val="hybridMultilevel"/>
    <w:tmpl w:val="DCBC94DE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 w15:restartNumberingAfterBreak="0">
    <w:nsid w:val="407213CA"/>
    <w:multiLevelType w:val="hybridMultilevel"/>
    <w:tmpl w:val="760E7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7" w15:restartNumberingAfterBreak="0">
    <w:nsid w:val="41DA7A73"/>
    <w:multiLevelType w:val="hybridMultilevel"/>
    <w:tmpl w:val="E7100A74"/>
    <w:lvl w:ilvl="0" w:tplc="662621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421F6332"/>
    <w:multiLevelType w:val="hybridMultilevel"/>
    <w:tmpl w:val="5E705A90"/>
    <w:lvl w:ilvl="0" w:tplc="8DDCD0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54E7902"/>
    <w:multiLevelType w:val="hybridMultilevel"/>
    <w:tmpl w:val="2A60EADE"/>
    <w:lvl w:ilvl="0" w:tplc="B0E01D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45DB2AC0"/>
    <w:multiLevelType w:val="hybridMultilevel"/>
    <w:tmpl w:val="0700F742"/>
    <w:lvl w:ilvl="0" w:tplc="04150011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22" w15:restartNumberingAfterBreak="0">
    <w:nsid w:val="46794F2B"/>
    <w:multiLevelType w:val="hybridMultilevel"/>
    <w:tmpl w:val="DFA8D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476A6D92"/>
    <w:multiLevelType w:val="hybridMultilevel"/>
    <w:tmpl w:val="72A0F48E"/>
    <w:name w:val="WW8Num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497A1705"/>
    <w:multiLevelType w:val="hybridMultilevel"/>
    <w:tmpl w:val="9EEAF044"/>
    <w:lvl w:ilvl="0" w:tplc="6F1ABBFE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B0B2DA7"/>
    <w:multiLevelType w:val="hybridMultilevel"/>
    <w:tmpl w:val="155CBF28"/>
    <w:name w:val="WW8Num516"/>
    <w:lvl w:ilvl="0" w:tplc="D23E55B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D626BD"/>
    <w:multiLevelType w:val="hybridMultilevel"/>
    <w:tmpl w:val="C0565C02"/>
    <w:lvl w:ilvl="0" w:tplc="4D96EEA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8" w15:restartNumberingAfterBreak="0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4F10555F"/>
    <w:multiLevelType w:val="hybridMultilevel"/>
    <w:tmpl w:val="DE864BFE"/>
    <w:name w:val="WW8Num612322"/>
    <w:lvl w:ilvl="0" w:tplc="6D34C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0" w15:restartNumberingAfterBreak="0">
    <w:nsid w:val="4F7B699D"/>
    <w:multiLevelType w:val="hybridMultilevel"/>
    <w:tmpl w:val="FCF861F8"/>
    <w:lvl w:ilvl="0" w:tplc="EC58A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755B47"/>
    <w:multiLevelType w:val="hybridMultilevel"/>
    <w:tmpl w:val="F0048B20"/>
    <w:lvl w:ilvl="0" w:tplc="2E54C21A">
      <w:start w:val="1"/>
      <w:numFmt w:val="bullet"/>
      <w:lvlText w:val="-"/>
      <w:lvlJc w:val="left"/>
      <w:pPr>
        <w:ind w:left="177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2" w15:restartNumberingAfterBreak="0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54FA4D61"/>
    <w:multiLevelType w:val="hybridMultilevel"/>
    <w:tmpl w:val="795052FA"/>
    <w:lvl w:ilvl="0" w:tplc="3C9EE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347884"/>
    <w:multiLevelType w:val="hybridMultilevel"/>
    <w:tmpl w:val="49F0F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5486DB8"/>
    <w:multiLevelType w:val="hybridMultilevel"/>
    <w:tmpl w:val="005E5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7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38" w15:restartNumberingAfterBreak="0">
    <w:nsid w:val="594D26A2"/>
    <w:multiLevelType w:val="hybridMultilevel"/>
    <w:tmpl w:val="86980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5A356F13"/>
    <w:multiLevelType w:val="hybridMultilevel"/>
    <w:tmpl w:val="D8085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A4424B5"/>
    <w:multiLevelType w:val="hybridMultilevel"/>
    <w:tmpl w:val="D5E675EE"/>
    <w:lvl w:ilvl="0" w:tplc="CC58C2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5B42334D"/>
    <w:multiLevelType w:val="hybridMultilevel"/>
    <w:tmpl w:val="9A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600B5AA7"/>
    <w:multiLevelType w:val="hybridMultilevel"/>
    <w:tmpl w:val="E1BC7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600F6659"/>
    <w:multiLevelType w:val="hybridMultilevel"/>
    <w:tmpl w:val="3FC4C358"/>
    <w:name w:val="WW8Num61222"/>
    <w:lvl w:ilvl="0" w:tplc="1B584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15F534F"/>
    <w:multiLevelType w:val="hybridMultilevel"/>
    <w:tmpl w:val="8D581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61845308"/>
    <w:multiLevelType w:val="hybridMultilevel"/>
    <w:tmpl w:val="25B870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6396493B"/>
    <w:multiLevelType w:val="hybridMultilevel"/>
    <w:tmpl w:val="53D4845C"/>
    <w:name w:val="WW8Num515"/>
    <w:lvl w:ilvl="0" w:tplc="515EE6FA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4C77E59"/>
    <w:multiLevelType w:val="hybridMultilevel"/>
    <w:tmpl w:val="06B4A67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9" w15:restartNumberingAfterBreak="0">
    <w:nsid w:val="64E276F4"/>
    <w:multiLevelType w:val="hybridMultilevel"/>
    <w:tmpl w:val="81283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5AB1091"/>
    <w:multiLevelType w:val="hybridMultilevel"/>
    <w:tmpl w:val="8396A97A"/>
    <w:lvl w:ilvl="0" w:tplc="2012C2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66D708C5"/>
    <w:multiLevelType w:val="hybridMultilevel"/>
    <w:tmpl w:val="44B67436"/>
    <w:lvl w:ilvl="0" w:tplc="983E1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680C5B2B"/>
    <w:multiLevelType w:val="multilevel"/>
    <w:tmpl w:val="7CF89814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624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55" w15:restartNumberingAfterBreak="0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6" w15:restartNumberingAfterBreak="0">
    <w:nsid w:val="6A7A18CF"/>
    <w:multiLevelType w:val="hybridMultilevel"/>
    <w:tmpl w:val="0A3281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7" w15:restartNumberingAfterBreak="0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01522C3"/>
    <w:multiLevelType w:val="hybridMultilevel"/>
    <w:tmpl w:val="A85E9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70E37826"/>
    <w:multiLevelType w:val="hybridMultilevel"/>
    <w:tmpl w:val="EF0C2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8C9FB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2476EA4"/>
    <w:multiLevelType w:val="hybridMultilevel"/>
    <w:tmpl w:val="99DC3376"/>
    <w:lvl w:ilvl="0" w:tplc="80D29F0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4774F7D"/>
    <w:multiLevelType w:val="hybridMultilevel"/>
    <w:tmpl w:val="7F963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579732E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5B62945"/>
    <w:multiLevelType w:val="hybridMultilevel"/>
    <w:tmpl w:val="EB22F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62D63E1"/>
    <w:multiLevelType w:val="hybridMultilevel"/>
    <w:tmpl w:val="76BC9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67D6D70"/>
    <w:multiLevelType w:val="hybridMultilevel"/>
    <w:tmpl w:val="E75EB7A4"/>
    <w:lvl w:ilvl="0" w:tplc="9612A21A">
      <w:start w:val="1"/>
      <w:numFmt w:val="decimal"/>
      <w:lvlText w:val="%1)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6" w15:restartNumberingAfterBreak="0">
    <w:nsid w:val="78B17F91"/>
    <w:multiLevelType w:val="hybridMultilevel"/>
    <w:tmpl w:val="614AE684"/>
    <w:lvl w:ilvl="0" w:tplc="334A263A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90B6C35"/>
    <w:multiLevelType w:val="hybridMultilevel"/>
    <w:tmpl w:val="153611A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8" w15:restartNumberingAfterBreak="0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7BBE71EE"/>
    <w:multiLevelType w:val="hybridMultilevel"/>
    <w:tmpl w:val="F28C75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7CE3729D"/>
    <w:multiLevelType w:val="hybridMultilevel"/>
    <w:tmpl w:val="64D48C5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1" w15:restartNumberingAfterBreak="0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0"/>
  </w:num>
  <w:num w:numId="3">
    <w:abstractNumId w:val="153"/>
  </w:num>
  <w:num w:numId="4">
    <w:abstractNumId w:val="116"/>
  </w:num>
  <w:num w:numId="5">
    <w:abstractNumId w:val="169"/>
  </w:num>
  <w:num w:numId="6">
    <w:abstractNumId w:val="154"/>
  </w:num>
  <w:num w:numId="7">
    <w:abstractNumId w:val="83"/>
  </w:num>
  <w:num w:numId="8">
    <w:abstractNumId w:val="159"/>
  </w:num>
  <w:num w:numId="9">
    <w:abstractNumId w:val="95"/>
  </w:num>
  <w:num w:numId="10">
    <w:abstractNumId w:val="156"/>
  </w:num>
  <w:num w:numId="11">
    <w:abstractNumId w:val="170"/>
  </w:num>
  <w:num w:numId="12">
    <w:abstractNumId w:val="161"/>
  </w:num>
  <w:num w:numId="13">
    <w:abstractNumId w:val="139"/>
  </w:num>
  <w:num w:numId="14">
    <w:abstractNumId w:val="138"/>
  </w:num>
  <w:num w:numId="15">
    <w:abstractNumId w:val="142"/>
  </w:num>
  <w:num w:numId="16">
    <w:abstractNumId w:val="112"/>
  </w:num>
  <w:num w:numId="17">
    <w:abstractNumId w:val="107"/>
  </w:num>
  <w:num w:numId="18">
    <w:abstractNumId w:val="78"/>
  </w:num>
  <w:num w:numId="19">
    <w:abstractNumId w:val="163"/>
  </w:num>
  <w:num w:numId="20">
    <w:abstractNumId w:val="145"/>
  </w:num>
  <w:num w:numId="21">
    <w:abstractNumId w:val="158"/>
  </w:num>
  <w:num w:numId="22">
    <w:abstractNumId w:val="101"/>
  </w:num>
  <w:num w:numId="23">
    <w:abstractNumId w:val="162"/>
  </w:num>
  <w:num w:numId="24">
    <w:abstractNumId w:val="109"/>
  </w:num>
  <w:num w:numId="25">
    <w:abstractNumId w:val="167"/>
  </w:num>
  <w:num w:numId="26">
    <w:abstractNumId w:val="149"/>
  </w:num>
  <w:num w:numId="27">
    <w:abstractNumId w:val="50"/>
  </w:num>
  <w:num w:numId="28">
    <w:abstractNumId w:val="164"/>
  </w:num>
  <w:num w:numId="29">
    <w:abstractNumId w:val="67"/>
  </w:num>
  <w:num w:numId="30">
    <w:abstractNumId w:val="93"/>
  </w:num>
  <w:num w:numId="31">
    <w:abstractNumId w:val="121"/>
  </w:num>
  <w:num w:numId="32">
    <w:abstractNumId w:val="166"/>
  </w:num>
  <w:num w:numId="33">
    <w:abstractNumId w:val="133"/>
  </w:num>
  <w:num w:numId="34">
    <w:abstractNumId w:val="150"/>
  </w:num>
  <w:num w:numId="35">
    <w:abstractNumId w:val="165"/>
  </w:num>
  <w:num w:numId="36">
    <w:abstractNumId w:val="115"/>
  </w:num>
  <w:num w:numId="37">
    <w:abstractNumId w:val="79"/>
  </w:num>
  <w:num w:numId="38">
    <w:abstractNumId w:val="135"/>
  </w:num>
  <w:num w:numId="39">
    <w:abstractNumId w:val="108"/>
  </w:num>
  <w:num w:numId="40">
    <w:abstractNumId w:val="131"/>
  </w:num>
  <w:num w:numId="41">
    <w:abstractNumId w:val="87"/>
  </w:num>
  <w:num w:numId="42">
    <w:abstractNumId w:val="134"/>
  </w:num>
  <w:num w:numId="43">
    <w:abstractNumId w:val="88"/>
  </w:num>
  <w:num w:numId="44">
    <w:abstractNumId w:val="92"/>
  </w:num>
  <w:num w:numId="45">
    <w:abstractNumId w:val="125"/>
  </w:num>
  <w:num w:numId="46">
    <w:abstractNumId w:val="146"/>
  </w:num>
  <w:num w:numId="47">
    <w:abstractNumId w:val="105"/>
  </w:num>
  <w:num w:numId="48">
    <w:abstractNumId w:val="130"/>
  </w:num>
  <w:num w:numId="49">
    <w:abstractNumId w:val="122"/>
  </w:num>
  <w:num w:numId="50">
    <w:abstractNumId w:val="143"/>
  </w:num>
  <w:num w:numId="51">
    <w:abstractNumId w:val="113"/>
  </w:num>
  <w:num w:numId="52">
    <w:abstractNumId w:val="103"/>
  </w:num>
  <w:num w:numId="53">
    <w:abstractNumId w:val="89"/>
  </w:num>
  <w:num w:numId="54">
    <w:abstractNumId w:val="119"/>
  </w:num>
  <w:num w:numId="55">
    <w:abstractNumId w:val="117"/>
  </w:num>
  <w:num w:numId="56">
    <w:abstractNumId w:val="102"/>
  </w:num>
  <w:num w:numId="57">
    <w:abstractNumId w:val="99"/>
  </w:num>
  <w:num w:numId="58">
    <w:abstractNumId w:val="152"/>
  </w:num>
  <w:num w:numId="59">
    <w:abstractNumId w:val="96"/>
  </w:num>
  <w:num w:numId="60">
    <w:abstractNumId w:val="148"/>
  </w:num>
  <w:num w:numId="61">
    <w:abstractNumId w:val="118"/>
  </w:num>
  <w:num w:numId="62">
    <w:abstractNumId w:val="160"/>
  </w:num>
  <w:num w:numId="63">
    <w:abstractNumId w:val="127"/>
  </w:num>
  <w:num w:numId="64">
    <w:abstractNumId w:val="80"/>
  </w:num>
  <w:num w:numId="65">
    <w:abstractNumId w:val="77"/>
  </w:num>
  <w:num w:numId="66">
    <w:abstractNumId w:val="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activeWritingStyle w:appName="MSWord" w:lang="pl-PL" w:vendorID="64" w:dllVersion="0" w:nlCheck="1" w:checkStyle="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87"/>
    <w:rsid w:val="00000D13"/>
    <w:rsid w:val="00000FD0"/>
    <w:rsid w:val="000011E4"/>
    <w:rsid w:val="000013FD"/>
    <w:rsid w:val="000022A8"/>
    <w:rsid w:val="000028E7"/>
    <w:rsid w:val="0000397D"/>
    <w:rsid w:val="00003B16"/>
    <w:rsid w:val="00004E55"/>
    <w:rsid w:val="00004FD7"/>
    <w:rsid w:val="0000548A"/>
    <w:rsid w:val="00006466"/>
    <w:rsid w:val="00006FF7"/>
    <w:rsid w:val="00007CCC"/>
    <w:rsid w:val="0001098A"/>
    <w:rsid w:val="00010A88"/>
    <w:rsid w:val="00010AED"/>
    <w:rsid w:val="000122E0"/>
    <w:rsid w:val="00012C1B"/>
    <w:rsid w:val="00016723"/>
    <w:rsid w:val="0001710F"/>
    <w:rsid w:val="0001791C"/>
    <w:rsid w:val="00021C62"/>
    <w:rsid w:val="00022003"/>
    <w:rsid w:val="000224C5"/>
    <w:rsid w:val="00022A12"/>
    <w:rsid w:val="00023335"/>
    <w:rsid w:val="0002481B"/>
    <w:rsid w:val="00024C78"/>
    <w:rsid w:val="00025012"/>
    <w:rsid w:val="00032A4E"/>
    <w:rsid w:val="00032C8B"/>
    <w:rsid w:val="00032E37"/>
    <w:rsid w:val="00033259"/>
    <w:rsid w:val="0003532F"/>
    <w:rsid w:val="00035897"/>
    <w:rsid w:val="00037466"/>
    <w:rsid w:val="00041BE7"/>
    <w:rsid w:val="000426B8"/>
    <w:rsid w:val="00042BAD"/>
    <w:rsid w:val="00042CA2"/>
    <w:rsid w:val="000434BB"/>
    <w:rsid w:val="00043ACA"/>
    <w:rsid w:val="0004416F"/>
    <w:rsid w:val="00044C0E"/>
    <w:rsid w:val="00045433"/>
    <w:rsid w:val="00045F44"/>
    <w:rsid w:val="00046823"/>
    <w:rsid w:val="000470A6"/>
    <w:rsid w:val="00047C1D"/>
    <w:rsid w:val="000500FC"/>
    <w:rsid w:val="000504C1"/>
    <w:rsid w:val="00051023"/>
    <w:rsid w:val="0005197E"/>
    <w:rsid w:val="00052611"/>
    <w:rsid w:val="0005318B"/>
    <w:rsid w:val="00053B65"/>
    <w:rsid w:val="00053FCA"/>
    <w:rsid w:val="000540AD"/>
    <w:rsid w:val="00054A41"/>
    <w:rsid w:val="0005661F"/>
    <w:rsid w:val="00056732"/>
    <w:rsid w:val="000568F6"/>
    <w:rsid w:val="00057F39"/>
    <w:rsid w:val="0006064D"/>
    <w:rsid w:val="00060931"/>
    <w:rsid w:val="00060ADB"/>
    <w:rsid w:val="00060FE5"/>
    <w:rsid w:val="00060FFE"/>
    <w:rsid w:val="00061556"/>
    <w:rsid w:val="000616FE"/>
    <w:rsid w:val="000621C2"/>
    <w:rsid w:val="00062C1C"/>
    <w:rsid w:val="00064840"/>
    <w:rsid w:val="00066416"/>
    <w:rsid w:val="00066A1C"/>
    <w:rsid w:val="00066F22"/>
    <w:rsid w:val="000679FB"/>
    <w:rsid w:val="00067DBC"/>
    <w:rsid w:val="000700FD"/>
    <w:rsid w:val="00070B73"/>
    <w:rsid w:val="0007206A"/>
    <w:rsid w:val="00072223"/>
    <w:rsid w:val="00072585"/>
    <w:rsid w:val="00072DE2"/>
    <w:rsid w:val="00073254"/>
    <w:rsid w:val="0007421E"/>
    <w:rsid w:val="00074682"/>
    <w:rsid w:val="00074E94"/>
    <w:rsid w:val="00074F5F"/>
    <w:rsid w:val="00075721"/>
    <w:rsid w:val="00075E93"/>
    <w:rsid w:val="00075FD2"/>
    <w:rsid w:val="0007661C"/>
    <w:rsid w:val="000769B1"/>
    <w:rsid w:val="000774C9"/>
    <w:rsid w:val="00080C1F"/>
    <w:rsid w:val="00080C88"/>
    <w:rsid w:val="00080F4E"/>
    <w:rsid w:val="00081A6F"/>
    <w:rsid w:val="00081DF4"/>
    <w:rsid w:val="00081E3C"/>
    <w:rsid w:val="000826FE"/>
    <w:rsid w:val="0008310B"/>
    <w:rsid w:val="000845A6"/>
    <w:rsid w:val="00085070"/>
    <w:rsid w:val="00085109"/>
    <w:rsid w:val="0008555F"/>
    <w:rsid w:val="0008586E"/>
    <w:rsid w:val="00085EEC"/>
    <w:rsid w:val="00085FBD"/>
    <w:rsid w:val="0009054B"/>
    <w:rsid w:val="00090E69"/>
    <w:rsid w:val="000912E0"/>
    <w:rsid w:val="0009159C"/>
    <w:rsid w:val="00091C79"/>
    <w:rsid w:val="000921F0"/>
    <w:rsid w:val="00092DAD"/>
    <w:rsid w:val="00092DC7"/>
    <w:rsid w:val="00092FF2"/>
    <w:rsid w:val="00093B94"/>
    <w:rsid w:val="00093D2B"/>
    <w:rsid w:val="00094BB0"/>
    <w:rsid w:val="00094BDA"/>
    <w:rsid w:val="00094E51"/>
    <w:rsid w:val="00095589"/>
    <w:rsid w:val="000961B4"/>
    <w:rsid w:val="000966AE"/>
    <w:rsid w:val="000A0988"/>
    <w:rsid w:val="000A1421"/>
    <w:rsid w:val="000A191B"/>
    <w:rsid w:val="000A2D19"/>
    <w:rsid w:val="000A31DD"/>
    <w:rsid w:val="000A4C69"/>
    <w:rsid w:val="000A661F"/>
    <w:rsid w:val="000A6C2D"/>
    <w:rsid w:val="000A7C39"/>
    <w:rsid w:val="000B10A7"/>
    <w:rsid w:val="000B11B1"/>
    <w:rsid w:val="000B1377"/>
    <w:rsid w:val="000B23DC"/>
    <w:rsid w:val="000B2EF0"/>
    <w:rsid w:val="000B2F65"/>
    <w:rsid w:val="000B3362"/>
    <w:rsid w:val="000B3545"/>
    <w:rsid w:val="000B4E01"/>
    <w:rsid w:val="000B4F2D"/>
    <w:rsid w:val="000B5418"/>
    <w:rsid w:val="000B5DF6"/>
    <w:rsid w:val="000B68A4"/>
    <w:rsid w:val="000B7316"/>
    <w:rsid w:val="000C07E7"/>
    <w:rsid w:val="000C10B8"/>
    <w:rsid w:val="000C1414"/>
    <w:rsid w:val="000C1FC3"/>
    <w:rsid w:val="000C2502"/>
    <w:rsid w:val="000C26C5"/>
    <w:rsid w:val="000C2F1F"/>
    <w:rsid w:val="000C32F3"/>
    <w:rsid w:val="000C3AE4"/>
    <w:rsid w:val="000C3D7D"/>
    <w:rsid w:val="000C466B"/>
    <w:rsid w:val="000C4C87"/>
    <w:rsid w:val="000C5F32"/>
    <w:rsid w:val="000C6177"/>
    <w:rsid w:val="000D0BA4"/>
    <w:rsid w:val="000D1C33"/>
    <w:rsid w:val="000D1D0A"/>
    <w:rsid w:val="000D3038"/>
    <w:rsid w:val="000D3A8C"/>
    <w:rsid w:val="000D47F2"/>
    <w:rsid w:val="000D5AF5"/>
    <w:rsid w:val="000D5D30"/>
    <w:rsid w:val="000D60C9"/>
    <w:rsid w:val="000D68F0"/>
    <w:rsid w:val="000E23C2"/>
    <w:rsid w:val="000E3867"/>
    <w:rsid w:val="000E38C0"/>
    <w:rsid w:val="000E3DEE"/>
    <w:rsid w:val="000E422D"/>
    <w:rsid w:val="000E4C2D"/>
    <w:rsid w:val="000E5078"/>
    <w:rsid w:val="000E5304"/>
    <w:rsid w:val="000E5853"/>
    <w:rsid w:val="000E6101"/>
    <w:rsid w:val="000E626E"/>
    <w:rsid w:val="000E69E3"/>
    <w:rsid w:val="000E71B0"/>
    <w:rsid w:val="000E7779"/>
    <w:rsid w:val="000F0044"/>
    <w:rsid w:val="000F0B08"/>
    <w:rsid w:val="000F17B2"/>
    <w:rsid w:val="000F3789"/>
    <w:rsid w:val="000F3D23"/>
    <w:rsid w:val="000F4757"/>
    <w:rsid w:val="000F4CC4"/>
    <w:rsid w:val="000F6A23"/>
    <w:rsid w:val="000F78EF"/>
    <w:rsid w:val="000F7E8F"/>
    <w:rsid w:val="00100E12"/>
    <w:rsid w:val="00100EA3"/>
    <w:rsid w:val="00100ECA"/>
    <w:rsid w:val="001020D6"/>
    <w:rsid w:val="00102E8F"/>
    <w:rsid w:val="00103DA8"/>
    <w:rsid w:val="00104648"/>
    <w:rsid w:val="00104CFB"/>
    <w:rsid w:val="00105203"/>
    <w:rsid w:val="00105E6D"/>
    <w:rsid w:val="00106E44"/>
    <w:rsid w:val="001115F9"/>
    <w:rsid w:val="00111612"/>
    <w:rsid w:val="00112A17"/>
    <w:rsid w:val="00112ADA"/>
    <w:rsid w:val="00112BC3"/>
    <w:rsid w:val="00112C8A"/>
    <w:rsid w:val="00113219"/>
    <w:rsid w:val="00113222"/>
    <w:rsid w:val="001141AF"/>
    <w:rsid w:val="00114EA9"/>
    <w:rsid w:val="001152BE"/>
    <w:rsid w:val="001154FA"/>
    <w:rsid w:val="00115D48"/>
    <w:rsid w:val="001165E2"/>
    <w:rsid w:val="001169E3"/>
    <w:rsid w:val="00117001"/>
    <w:rsid w:val="00117329"/>
    <w:rsid w:val="00122EDC"/>
    <w:rsid w:val="0012336A"/>
    <w:rsid w:val="00123692"/>
    <w:rsid w:val="00123D0C"/>
    <w:rsid w:val="00123D81"/>
    <w:rsid w:val="0012547A"/>
    <w:rsid w:val="00126791"/>
    <w:rsid w:val="00127356"/>
    <w:rsid w:val="001275A7"/>
    <w:rsid w:val="00127792"/>
    <w:rsid w:val="0013047B"/>
    <w:rsid w:val="00132427"/>
    <w:rsid w:val="001324F4"/>
    <w:rsid w:val="00132BF4"/>
    <w:rsid w:val="00133517"/>
    <w:rsid w:val="00135E5F"/>
    <w:rsid w:val="0013700A"/>
    <w:rsid w:val="00137173"/>
    <w:rsid w:val="00137259"/>
    <w:rsid w:val="00137C11"/>
    <w:rsid w:val="00140364"/>
    <w:rsid w:val="00140A7E"/>
    <w:rsid w:val="001415CB"/>
    <w:rsid w:val="00142563"/>
    <w:rsid w:val="00142FA1"/>
    <w:rsid w:val="00143001"/>
    <w:rsid w:val="0014400D"/>
    <w:rsid w:val="0014445F"/>
    <w:rsid w:val="0014485C"/>
    <w:rsid w:val="0014503D"/>
    <w:rsid w:val="00145546"/>
    <w:rsid w:val="00145862"/>
    <w:rsid w:val="00145930"/>
    <w:rsid w:val="00146111"/>
    <w:rsid w:val="00146432"/>
    <w:rsid w:val="00146E8E"/>
    <w:rsid w:val="00151111"/>
    <w:rsid w:val="00151454"/>
    <w:rsid w:val="001515AA"/>
    <w:rsid w:val="00151FE7"/>
    <w:rsid w:val="00152925"/>
    <w:rsid w:val="00153527"/>
    <w:rsid w:val="00154890"/>
    <w:rsid w:val="001551AF"/>
    <w:rsid w:val="00155B54"/>
    <w:rsid w:val="00155C09"/>
    <w:rsid w:val="0015605C"/>
    <w:rsid w:val="001563CF"/>
    <w:rsid w:val="00156F32"/>
    <w:rsid w:val="0015737D"/>
    <w:rsid w:val="00160E5A"/>
    <w:rsid w:val="00160F4D"/>
    <w:rsid w:val="0016111E"/>
    <w:rsid w:val="0016136F"/>
    <w:rsid w:val="00161641"/>
    <w:rsid w:val="00161D1C"/>
    <w:rsid w:val="0016247F"/>
    <w:rsid w:val="00162D5C"/>
    <w:rsid w:val="00163BF8"/>
    <w:rsid w:val="00163FB0"/>
    <w:rsid w:val="00164212"/>
    <w:rsid w:val="00165623"/>
    <w:rsid w:val="001656D9"/>
    <w:rsid w:val="00165803"/>
    <w:rsid w:val="00165F5C"/>
    <w:rsid w:val="00166951"/>
    <w:rsid w:val="00166A13"/>
    <w:rsid w:val="001670BE"/>
    <w:rsid w:val="001673F9"/>
    <w:rsid w:val="00167D2F"/>
    <w:rsid w:val="00167DB0"/>
    <w:rsid w:val="001706C4"/>
    <w:rsid w:val="00170903"/>
    <w:rsid w:val="00170C27"/>
    <w:rsid w:val="00170EA3"/>
    <w:rsid w:val="00172046"/>
    <w:rsid w:val="00173262"/>
    <w:rsid w:val="00173E51"/>
    <w:rsid w:val="001749D0"/>
    <w:rsid w:val="0017530F"/>
    <w:rsid w:val="001754D9"/>
    <w:rsid w:val="00175662"/>
    <w:rsid w:val="00175817"/>
    <w:rsid w:val="00175B15"/>
    <w:rsid w:val="00176922"/>
    <w:rsid w:val="00176FC4"/>
    <w:rsid w:val="0018035B"/>
    <w:rsid w:val="00180870"/>
    <w:rsid w:val="00182FD8"/>
    <w:rsid w:val="0018300D"/>
    <w:rsid w:val="00183E54"/>
    <w:rsid w:val="0018537D"/>
    <w:rsid w:val="00185B55"/>
    <w:rsid w:val="00185EF8"/>
    <w:rsid w:val="0018601E"/>
    <w:rsid w:val="0018616F"/>
    <w:rsid w:val="0018672F"/>
    <w:rsid w:val="00186ED8"/>
    <w:rsid w:val="00187428"/>
    <w:rsid w:val="00187A21"/>
    <w:rsid w:val="00187AE2"/>
    <w:rsid w:val="00190406"/>
    <w:rsid w:val="00190766"/>
    <w:rsid w:val="001909D1"/>
    <w:rsid w:val="0019170E"/>
    <w:rsid w:val="00192141"/>
    <w:rsid w:val="001931C4"/>
    <w:rsid w:val="00193AFC"/>
    <w:rsid w:val="00193D06"/>
    <w:rsid w:val="001949CD"/>
    <w:rsid w:val="001957EA"/>
    <w:rsid w:val="00195B6F"/>
    <w:rsid w:val="00195C5E"/>
    <w:rsid w:val="00196B73"/>
    <w:rsid w:val="00197025"/>
    <w:rsid w:val="0019720C"/>
    <w:rsid w:val="00197724"/>
    <w:rsid w:val="00197E72"/>
    <w:rsid w:val="001A141D"/>
    <w:rsid w:val="001A1FE6"/>
    <w:rsid w:val="001A4DBF"/>
    <w:rsid w:val="001A5669"/>
    <w:rsid w:val="001A5A36"/>
    <w:rsid w:val="001A6807"/>
    <w:rsid w:val="001B0242"/>
    <w:rsid w:val="001B0E4D"/>
    <w:rsid w:val="001B1266"/>
    <w:rsid w:val="001B15D4"/>
    <w:rsid w:val="001B1DEE"/>
    <w:rsid w:val="001B2148"/>
    <w:rsid w:val="001B29D2"/>
    <w:rsid w:val="001B5DBF"/>
    <w:rsid w:val="001B6538"/>
    <w:rsid w:val="001B791E"/>
    <w:rsid w:val="001B7BC1"/>
    <w:rsid w:val="001C02D4"/>
    <w:rsid w:val="001C09E3"/>
    <w:rsid w:val="001C0A8A"/>
    <w:rsid w:val="001C16B8"/>
    <w:rsid w:val="001C1D38"/>
    <w:rsid w:val="001C23E9"/>
    <w:rsid w:val="001C255E"/>
    <w:rsid w:val="001C2F3D"/>
    <w:rsid w:val="001C5343"/>
    <w:rsid w:val="001C5652"/>
    <w:rsid w:val="001C5F6A"/>
    <w:rsid w:val="001C61D4"/>
    <w:rsid w:val="001C63C5"/>
    <w:rsid w:val="001C6D43"/>
    <w:rsid w:val="001C7B2F"/>
    <w:rsid w:val="001D0252"/>
    <w:rsid w:val="001D1256"/>
    <w:rsid w:val="001D1F55"/>
    <w:rsid w:val="001D2253"/>
    <w:rsid w:val="001D23E7"/>
    <w:rsid w:val="001D2506"/>
    <w:rsid w:val="001D36FD"/>
    <w:rsid w:val="001D3927"/>
    <w:rsid w:val="001D5F91"/>
    <w:rsid w:val="001D6A82"/>
    <w:rsid w:val="001D7770"/>
    <w:rsid w:val="001E2723"/>
    <w:rsid w:val="001E2CAE"/>
    <w:rsid w:val="001E4B1B"/>
    <w:rsid w:val="001E4BB4"/>
    <w:rsid w:val="001E5719"/>
    <w:rsid w:val="001E78FC"/>
    <w:rsid w:val="001F00B0"/>
    <w:rsid w:val="001F01EE"/>
    <w:rsid w:val="001F0435"/>
    <w:rsid w:val="001F1DB4"/>
    <w:rsid w:val="001F3004"/>
    <w:rsid w:val="001F3250"/>
    <w:rsid w:val="001F3306"/>
    <w:rsid w:val="001F6394"/>
    <w:rsid w:val="001F66A2"/>
    <w:rsid w:val="001F6C01"/>
    <w:rsid w:val="00200E31"/>
    <w:rsid w:val="00201062"/>
    <w:rsid w:val="0020230E"/>
    <w:rsid w:val="002049F0"/>
    <w:rsid w:val="002052E9"/>
    <w:rsid w:val="002067E9"/>
    <w:rsid w:val="00206933"/>
    <w:rsid w:val="002073BA"/>
    <w:rsid w:val="00207ED5"/>
    <w:rsid w:val="0021051D"/>
    <w:rsid w:val="00210D0A"/>
    <w:rsid w:val="00211762"/>
    <w:rsid w:val="002118C9"/>
    <w:rsid w:val="00211ED4"/>
    <w:rsid w:val="00211F46"/>
    <w:rsid w:val="0021208C"/>
    <w:rsid w:val="00212150"/>
    <w:rsid w:val="002123F2"/>
    <w:rsid w:val="00213051"/>
    <w:rsid w:val="002130AA"/>
    <w:rsid w:val="00213404"/>
    <w:rsid w:val="002139BF"/>
    <w:rsid w:val="00213FD3"/>
    <w:rsid w:val="0021427A"/>
    <w:rsid w:val="00214A95"/>
    <w:rsid w:val="0021632E"/>
    <w:rsid w:val="00221D23"/>
    <w:rsid w:val="0022487A"/>
    <w:rsid w:val="00224E8B"/>
    <w:rsid w:val="00224F50"/>
    <w:rsid w:val="00227AC0"/>
    <w:rsid w:val="00227E69"/>
    <w:rsid w:val="00227F1E"/>
    <w:rsid w:val="00227FD2"/>
    <w:rsid w:val="002303AA"/>
    <w:rsid w:val="00230A07"/>
    <w:rsid w:val="00231852"/>
    <w:rsid w:val="00231ACB"/>
    <w:rsid w:val="00233C45"/>
    <w:rsid w:val="00233C8E"/>
    <w:rsid w:val="00234430"/>
    <w:rsid w:val="00235EF9"/>
    <w:rsid w:val="00236675"/>
    <w:rsid w:val="00237089"/>
    <w:rsid w:val="00237886"/>
    <w:rsid w:val="00240122"/>
    <w:rsid w:val="00241485"/>
    <w:rsid w:val="0024170A"/>
    <w:rsid w:val="002422ED"/>
    <w:rsid w:val="00242629"/>
    <w:rsid w:val="0024320E"/>
    <w:rsid w:val="002432AB"/>
    <w:rsid w:val="00243756"/>
    <w:rsid w:val="00243DFE"/>
    <w:rsid w:val="00244ED2"/>
    <w:rsid w:val="00245416"/>
    <w:rsid w:val="0024590B"/>
    <w:rsid w:val="00245E69"/>
    <w:rsid w:val="0024607C"/>
    <w:rsid w:val="0024748B"/>
    <w:rsid w:val="00252479"/>
    <w:rsid w:val="002527AF"/>
    <w:rsid w:val="00252B95"/>
    <w:rsid w:val="00252EC7"/>
    <w:rsid w:val="00253973"/>
    <w:rsid w:val="00253C7F"/>
    <w:rsid w:val="00254095"/>
    <w:rsid w:val="00254B5A"/>
    <w:rsid w:val="00254BF8"/>
    <w:rsid w:val="002559FC"/>
    <w:rsid w:val="00255F03"/>
    <w:rsid w:val="00257187"/>
    <w:rsid w:val="00257951"/>
    <w:rsid w:val="00260CD0"/>
    <w:rsid w:val="00262481"/>
    <w:rsid w:val="00262E23"/>
    <w:rsid w:val="0026498D"/>
    <w:rsid w:val="00264EA8"/>
    <w:rsid w:val="00264F67"/>
    <w:rsid w:val="00265964"/>
    <w:rsid w:val="00266D09"/>
    <w:rsid w:val="0026775D"/>
    <w:rsid w:val="002706A1"/>
    <w:rsid w:val="0027264B"/>
    <w:rsid w:val="00273035"/>
    <w:rsid w:val="002733EF"/>
    <w:rsid w:val="00273F0C"/>
    <w:rsid w:val="00274AED"/>
    <w:rsid w:val="00274DD1"/>
    <w:rsid w:val="00274EBD"/>
    <w:rsid w:val="0027513D"/>
    <w:rsid w:val="002756FF"/>
    <w:rsid w:val="00276304"/>
    <w:rsid w:val="00277261"/>
    <w:rsid w:val="00277660"/>
    <w:rsid w:val="00282AE8"/>
    <w:rsid w:val="00283199"/>
    <w:rsid w:val="00283437"/>
    <w:rsid w:val="002836AA"/>
    <w:rsid w:val="00283B1D"/>
    <w:rsid w:val="002842F0"/>
    <w:rsid w:val="00284C83"/>
    <w:rsid w:val="002869D8"/>
    <w:rsid w:val="00287E40"/>
    <w:rsid w:val="00290582"/>
    <w:rsid w:val="00290D38"/>
    <w:rsid w:val="00292202"/>
    <w:rsid w:val="00293076"/>
    <w:rsid w:val="00293A4B"/>
    <w:rsid w:val="00296A60"/>
    <w:rsid w:val="00296F0B"/>
    <w:rsid w:val="00297D5D"/>
    <w:rsid w:val="00297FF1"/>
    <w:rsid w:val="002A184E"/>
    <w:rsid w:val="002A18C1"/>
    <w:rsid w:val="002A1E17"/>
    <w:rsid w:val="002A32B6"/>
    <w:rsid w:val="002A37E6"/>
    <w:rsid w:val="002A3FD1"/>
    <w:rsid w:val="002A6292"/>
    <w:rsid w:val="002A6614"/>
    <w:rsid w:val="002A66B0"/>
    <w:rsid w:val="002A6AFF"/>
    <w:rsid w:val="002B05AA"/>
    <w:rsid w:val="002B0FFB"/>
    <w:rsid w:val="002B3B6A"/>
    <w:rsid w:val="002B3FFB"/>
    <w:rsid w:val="002B4957"/>
    <w:rsid w:val="002B64FB"/>
    <w:rsid w:val="002B697B"/>
    <w:rsid w:val="002B73AF"/>
    <w:rsid w:val="002B7524"/>
    <w:rsid w:val="002B7720"/>
    <w:rsid w:val="002B7D45"/>
    <w:rsid w:val="002C25F8"/>
    <w:rsid w:val="002C397E"/>
    <w:rsid w:val="002C41CB"/>
    <w:rsid w:val="002C4609"/>
    <w:rsid w:val="002C4680"/>
    <w:rsid w:val="002C5D3E"/>
    <w:rsid w:val="002C62D8"/>
    <w:rsid w:val="002C6A7D"/>
    <w:rsid w:val="002C729D"/>
    <w:rsid w:val="002C7F86"/>
    <w:rsid w:val="002D4267"/>
    <w:rsid w:val="002D45C4"/>
    <w:rsid w:val="002D48B2"/>
    <w:rsid w:val="002D4C50"/>
    <w:rsid w:val="002D5593"/>
    <w:rsid w:val="002D6886"/>
    <w:rsid w:val="002D6AED"/>
    <w:rsid w:val="002D7FDF"/>
    <w:rsid w:val="002E06A9"/>
    <w:rsid w:val="002E0A43"/>
    <w:rsid w:val="002E19BD"/>
    <w:rsid w:val="002E1FED"/>
    <w:rsid w:val="002E25CD"/>
    <w:rsid w:val="002E32C2"/>
    <w:rsid w:val="002E33EC"/>
    <w:rsid w:val="002E39CF"/>
    <w:rsid w:val="002E4E65"/>
    <w:rsid w:val="002E5635"/>
    <w:rsid w:val="002E761C"/>
    <w:rsid w:val="002E774B"/>
    <w:rsid w:val="002E7778"/>
    <w:rsid w:val="002F0F80"/>
    <w:rsid w:val="002F13EF"/>
    <w:rsid w:val="002F14F5"/>
    <w:rsid w:val="002F1F2E"/>
    <w:rsid w:val="002F2308"/>
    <w:rsid w:val="002F2636"/>
    <w:rsid w:val="002F3929"/>
    <w:rsid w:val="002F4A6F"/>
    <w:rsid w:val="002F600A"/>
    <w:rsid w:val="002F739C"/>
    <w:rsid w:val="00301613"/>
    <w:rsid w:val="003026D1"/>
    <w:rsid w:val="003030DF"/>
    <w:rsid w:val="0030427C"/>
    <w:rsid w:val="00304561"/>
    <w:rsid w:val="00304567"/>
    <w:rsid w:val="003048A5"/>
    <w:rsid w:val="00305D14"/>
    <w:rsid w:val="0030672F"/>
    <w:rsid w:val="00306B5B"/>
    <w:rsid w:val="003102D0"/>
    <w:rsid w:val="003119F4"/>
    <w:rsid w:val="00311E4C"/>
    <w:rsid w:val="00311FC6"/>
    <w:rsid w:val="003120CB"/>
    <w:rsid w:val="003121EA"/>
    <w:rsid w:val="0031311F"/>
    <w:rsid w:val="00313D36"/>
    <w:rsid w:val="0031468A"/>
    <w:rsid w:val="00314B6A"/>
    <w:rsid w:val="003155CA"/>
    <w:rsid w:val="00315A16"/>
    <w:rsid w:val="00315EE0"/>
    <w:rsid w:val="00316706"/>
    <w:rsid w:val="00316AD4"/>
    <w:rsid w:val="003175FD"/>
    <w:rsid w:val="003212FC"/>
    <w:rsid w:val="003222BF"/>
    <w:rsid w:val="00322F21"/>
    <w:rsid w:val="00323AB0"/>
    <w:rsid w:val="00324941"/>
    <w:rsid w:val="0032498F"/>
    <w:rsid w:val="00324A40"/>
    <w:rsid w:val="003255C2"/>
    <w:rsid w:val="00326465"/>
    <w:rsid w:val="00330052"/>
    <w:rsid w:val="003322BB"/>
    <w:rsid w:val="0033253D"/>
    <w:rsid w:val="0033274E"/>
    <w:rsid w:val="0033304C"/>
    <w:rsid w:val="00333201"/>
    <w:rsid w:val="00333492"/>
    <w:rsid w:val="0033385C"/>
    <w:rsid w:val="00335915"/>
    <w:rsid w:val="003376DE"/>
    <w:rsid w:val="0034070C"/>
    <w:rsid w:val="00340D0D"/>
    <w:rsid w:val="003419D1"/>
    <w:rsid w:val="00344C02"/>
    <w:rsid w:val="0034545A"/>
    <w:rsid w:val="003463F3"/>
    <w:rsid w:val="00350095"/>
    <w:rsid w:val="00350731"/>
    <w:rsid w:val="0035125B"/>
    <w:rsid w:val="00351A20"/>
    <w:rsid w:val="00351D91"/>
    <w:rsid w:val="003523C0"/>
    <w:rsid w:val="00352B52"/>
    <w:rsid w:val="00354972"/>
    <w:rsid w:val="00354E1D"/>
    <w:rsid w:val="00355A71"/>
    <w:rsid w:val="00355EC8"/>
    <w:rsid w:val="003564C8"/>
    <w:rsid w:val="003578F3"/>
    <w:rsid w:val="00357A50"/>
    <w:rsid w:val="0036061C"/>
    <w:rsid w:val="00361CC6"/>
    <w:rsid w:val="00362523"/>
    <w:rsid w:val="0036275C"/>
    <w:rsid w:val="00362BF2"/>
    <w:rsid w:val="00362FE8"/>
    <w:rsid w:val="00364044"/>
    <w:rsid w:val="00364A11"/>
    <w:rsid w:val="00364E92"/>
    <w:rsid w:val="00364FA7"/>
    <w:rsid w:val="003661EE"/>
    <w:rsid w:val="003667C8"/>
    <w:rsid w:val="003668AE"/>
    <w:rsid w:val="00367BBD"/>
    <w:rsid w:val="00371084"/>
    <w:rsid w:val="0037169B"/>
    <w:rsid w:val="00371E3C"/>
    <w:rsid w:val="00372279"/>
    <w:rsid w:val="003725ED"/>
    <w:rsid w:val="00373F2D"/>
    <w:rsid w:val="00374087"/>
    <w:rsid w:val="00374BED"/>
    <w:rsid w:val="00374FE9"/>
    <w:rsid w:val="003755D4"/>
    <w:rsid w:val="00375B51"/>
    <w:rsid w:val="00375BA5"/>
    <w:rsid w:val="003771B5"/>
    <w:rsid w:val="00377864"/>
    <w:rsid w:val="00380924"/>
    <w:rsid w:val="00380A59"/>
    <w:rsid w:val="00381796"/>
    <w:rsid w:val="0038185D"/>
    <w:rsid w:val="00381CFE"/>
    <w:rsid w:val="003820CC"/>
    <w:rsid w:val="00382B4E"/>
    <w:rsid w:val="00383DFB"/>
    <w:rsid w:val="00384BCD"/>
    <w:rsid w:val="00385F43"/>
    <w:rsid w:val="003864E4"/>
    <w:rsid w:val="003876BB"/>
    <w:rsid w:val="00387B78"/>
    <w:rsid w:val="00387DB4"/>
    <w:rsid w:val="00390A37"/>
    <w:rsid w:val="00390D7C"/>
    <w:rsid w:val="00392BDD"/>
    <w:rsid w:val="0039303A"/>
    <w:rsid w:val="003930DC"/>
    <w:rsid w:val="003938B9"/>
    <w:rsid w:val="003943A6"/>
    <w:rsid w:val="00394716"/>
    <w:rsid w:val="00396E8E"/>
    <w:rsid w:val="003971B5"/>
    <w:rsid w:val="00397E03"/>
    <w:rsid w:val="003A0480"/>
    <w:rsid w:val="003A17D3"/>
    <w:rsid w:val="003A2469"/>
    <w:rsid w:val="003A262B"/>
    <w:rsid w:val="003A2E5A"/>
    <w:rsid w:val="003A30A5"/>
    <w:rsid w:val="003A32EE"/>
    <w:rsid w:val="003A3658"/>
    <w:rsid w:val="003A3F2C"/>
    <w:rsid w:val="003A4610"/>
    <w:rsid w:val="003A4EEB"/>
    <w:rsid w:val="003A5214"/>
    <w:rsid w:val="003A6196"/>
    <w:rsid w:val="003A657C"/>
    <w:rsid w:val="003A694B"/>
    <w:rsid w:val="003A74B9"/>
    <w:rsid w:val="003A76FC"/>
    <w:rsid w:val="003A788F"/>
    <w:rsid w:val="003A7996"/>
    <w:rsid w:val="003B010C"/>
    <w:rsid w:val="003B02FD"/>
    <w:rsid w:val="003B0619"/>
    <w:rsid w:val="003B1255"/>
    <w:rsid w:val="003B1445"/>
    <w:rsid w:val="003B144B"/>
    <w:rsid w:val="003B1B59"/>
    <w:rsid w:val="003B1C98"/>
    <w:rsid w:val="003B2440"/>
    <w:rsid w:val="003B3145"/>
    <w:rsid w:val="003B38AD"/>
    <w:rsid w:val="003B3B73"/>
    <w:rsid w:val="003B45BE"/>
    <w:rsid w:val="003B59A5"/>
    <w:rsid w:val="003B5BFB"/>
    <w:rsid w:val="003B6427"/>
    <w:rsid w:val="003B70C7"/>
    <w:rsid w:val="003C2DCB"/>
    <w:rsid w:val="003C3D3F"/>
    <w:rsid w:val="003C3DA7"/>
    <w:rsid w:val="003C464D"/>
    <w:rsid w:val="003C6165"/>
    <w:rsid w:val="003C6B17"/>
    <w:rsid w:val="003D0062"/>
    <w:rsid w:val="003D071B"/>
    <w:rsid w:val="003D0CBB"/>
    <w:rsid w:val="003D11FB"/>
    <w:rsid w:val="003D12B3"/>
    <w:rsid w:val="003D1435"/>
    <w:rsid w:val="003D177A"/>
    <w:rsid w:val="003D3E60"/>
    <w:rsid w:val="003D44C9"/>
    <w:rsid w:val="003D56AA"/>
    <w:rsid w:val="003D6328"/>
    <w:rsid w:val="003D6B99"/>
    <w:rsid w:val="003D6EB7"/>
    <w:rsid w:val="003D6F46"/>
    <w:rsid w:val="003D775C"/>
    <w:rsid w:val="003E009D"/>
    <w:rsid w:val="003E1415"/>
    <w:rsid w:val="003E1773"/>
    <w:rsid w:val="003E1F2B"/>
    <w:rsid w:val="003E20A6"/>
    <w:rsid w:val="003E39AE"/>
    <w:rsid w:val="003E48E1"/>
    <w:rsid w:val="003E53FF"/>
    <w:rsid w:val="003E56E1"/>
    <w:rsid w:val="003E587D"/>
    <w:rsid w:val="003E7B5B"/>
    <w:rsid w:val="003F044F"/>
    <w:rsid w:val="003F27D5"/>
    <w:rsid w:val="003F302D"/>
    <w:rsid w:val="003F4081"/>
    <w:rsid w:val="003F40CA"/>
    <w:rsid w:val="003F485A"/>
    <w:rsid w:val="003F4FED"/>
    <w:rsid w:val="003F50F2"/>
    <w:rsid w:val="003F5455"/>
    <w:rsid w:val="003F665B"/>
    <w:rsid w:val="003F6CE7"/>
    <w:rsid w:val="003F774D"/>
    <w:rsid w:val="003F7C39"/>
    <w:rsid w:val="00401B29"/>
    <w:rsid w:val="00402478"/>
    <w:rsid w:val="00402929"/>
    <w:rsid w:val="00403392"/>
    <w:rsid w:val="00403464"/>
    <w:rsid w:val="00403AA5"/>
    <w:rsid w:val="0040438E"/>
    <w:rsid w:val="00404EBF"/>
    <w:rsid w:val="00405032"/>
    <w:rsid w:val="004055C0"/>
    <w:rsid w:val="00406B26"/>
    <w:rsid w:val="00406C11"/>
    <w:rsid w:val="004077FC"/>
    <w:rsid w:val="00410F75"/>
    <w:rsid w:val="00411830"/>
    <w:rsid w:val="00411C08"/>
    <w:rsid w:val="00412BDC"/>
    <w:rsid w:val="00412D6D"/>
    <w:rsid w:val="00412DF1"/>
    <w:rsid w:val="00412ED4"/>
    <w:rsid w:val="00413795"/>
    <w:rsid w:val="004138A6"/>
    <w:rsid w:val="0041424F"/>
    <w:rsid w:val="0041436B"/>
    <w:rsid w:val="00415298"/>
    <w:rsid w:val="0041588D"/>
    <w:rsid w:val="00415BC8"/>
    <w:rsid w:val="004162B4"/>
    <w:rsid w:val="004163B7"/>
    <w:rsid w:val="00417941"/>
    <w:rsid w:val="00417B81"/>
    <w:rsid w:val="00417C32"/>
    <w:rsid w:val="00420A70"/>
    <w:rsid w:val="004211F9"/>
    <w:rsid w:val="004234D3"/>
    <w:rsid w:val="00423D71"/>
    <w:rsid w:val="0042487F"/>
    <w:rsid w:val="00424D1A"/>
    <w:rsid w:val="00425469"/>
    <w:rsid w:val="004269A1"/>
    <w:rsid w:val="00426EFA"/>
    <w:rsid w:val="004311D6"/>
    <w:rsid w:val="00431C58"/>
    <w:rsid w:val="0043366C"/>
    <w:rsid w:val="0043369F"/>
    <w:rsid w:val="004336DC"/>
    <w:rsid w:val="004338B4"/>
    <w:rsid w:val="004338CC"/>
    <w:rsid w:val="00433AED"/>
    <w:rsid w:val="0043409E"/>
    <w:rsid w:val="004344EE"/>
    <w:rsid w:val="00434DDA"/>
    <w:rsid w:val="00435084"/>
    <w:rsid w:val="00435768"/>
    <w:rsid w:val="0043633B"/>
    <w:rsid w:val="004369B1"/>
    <w:rsid w:val="0044066E"/>
    <w:rsid w:val="0044099B"/>
    <w:rsid w:val="0044118F"/>
    <w:rsid w:val="004416BC"/>
    <w:rsid w:val="0044268F"/>
    <w:rsid w:val="00442D30"/>
    <w:rsid w:val="00443533"/>
    <w:rsid w:val="00443761"/>
    <w:rsid w:val="0044399F"/>
    <w:rsid w:val="004439B8"/>
    <w:rsid w:val="00443B61"/>
    <w:rsid w:val="00444C8B"/>
    <w:rsid w:val="00447F53"/>
    <w:rsid w:val="0045002B"/>
    <w:rsid w:val="00450065"/>
    <w:rsid w:val="00450750"/>
    <w:rsid w:val="00450947"/>
    <w:rsid w:val="00451486"/>
    <w:rsid w:val="00451498"/>
    <w:rsid w:val="00452886"/>
    <w:rsid w:val="0045397C"/>
    <w:rsid w:val="00454949"/>
    <w:rsid w:val="00454B24"/>
    <w:rsid w:val="004555F7"/>
    <w:rsid w:val="00455AE5"/>
    <w:rsid w:val="00455D54"/>
    <w:rsid w:val="00455DDD"/>
    <w:rsid w:val="0045600C"/>
    <w:rsid w:val="004569FD"/>
    <w:rsid w:val="00456A13"/>
    <w:rsid w:val="0045750D"/>
    <w:rsid w:val="00457868"/>
    <w:rsid w:val="00457EB8"/>
    <w:rsid w:val="0046023A"/>
    <w:rsid w:val="00460455"/>
    <w:rsid w:val="00462127"/>
    <w:rsid w:val="0046314E"/>
    <w:rsid w:val="00463457"/>
    <w:rsid w:val="00463A11"/>
    <w:rsid w:val="00466AD5"/>
    <w:rsid w:val="00467BEA"/>
    <w:rsid w:val="00470A59"/>
    <w:rsid w:val="00470D0C"/>
    <w:rsid w:val="00471953"/>
    <w:rsid w:val="00471E58"/>
    <w:rsid w:val="004734AA"/>
    <w:rsid w:val="00474554"/>
    <w:rsid w:val="00475DF4"/>
    <w:rsid w:val="00476AB0"/>
    <w:rsid w:val="004774B0"/>
    <w:rsid w:val="0048087A"/>
    <w:rsid w:val="00480F44"/>
    <w:rsid w:val="004818A6"/>
    <w:rsid w:val="00481CEE"/>
    <w:rsid w:val="004831AB"/>
    <w:rsid w:val="00483DDD"/>
    <w:rsid w:val="00484DE9"/>
    <w:rsid w:val="00485B33"/>
    <w:rsid w:val="0048667E"/>
    <w:rsid w:val="004868E0"/>
    <w:rsid w:val="004902B5"/>
    <w:rsid w:val="004904FB"/>
    <w:rsid w:val="004906A5"/>
    <w:rsid w:val="00490F41"/>
    <w:rsid w:val="00491475"/>
    <w:rsid w:val="00491E72"/>
    <w:rsid w:val="0049317F"/>
    <w:rsid w:val="00493345"/>
    <w:rsid w:val="00494013"/>
    <w:rsid w:val="00494396"/>
    <w:rsid w:val="004948CE"/>
    <w:rsid w:val="00494A73"/>
    <w:rsid w:val="0049523A"/>
    <w:rsid w:val="00495770"/>
    <w:rsid w:val="00495980"/>
    <w:rsid w:val="00495D37"/>
    <w:rsid w:val="004960DB"/>
    <w:rsid w:val="0049654F"/>
    <w:rsid w:val="0049676D"/>
    <w:rsid w:val="004967AD"/>
    <w:rsid w:val="00496B56"/>
    <w:rsid w:val="00497487"/>
    <w:rsid w:val="004A04CC"/>
    <w:rsid w:val="004A0641"/>
    <w:rsid w:val="004A088F"/>
    <w:rsid w:val="004A18D4"/>
    <w:rsid w:val="004A1D46"/>
    <w:rsid w:val="004A1DCD"/>
    <w:rsid w:val="004A24B1"/>
    <w:rsid w:val="004A26CB"/>
    <w:rsid w:val="004A2877"/>
    <w:rsid w:val="004A2D96"/>
    <w:rsid w:val="004A31BA"/>
    <w:rsid w:val="004A3390"/>
    <w:rsid w:val="004A34DC"/>
    <w:rsid w:val="004A3A83"/>
    <w:rsid w:val="004A4289"/>
    <w:rsid w:val="004A485F"/>
    <w:rsid w:val="004A4B56"/>
    <w:rsid w:val="004A5100"/>
    <w:rsid w:val="004A63B5"/>
    <w:rsid w:val="004A66C0"/>
    <w:rsid w:val="004A66F9"/>
    <w:rsid w:val="004A67B4"/>
    <w:rsid w:val="004A7055"/>
    <w:rsid w:val="004A716F"/>
    <w:rsid w:val="004A74F2"/>
    <w:rsid w:val="004A7983"/>
    <w:rsid w:val="004A7AB3"/>
    <w:rsid w:val="004B014C"/>
    <w:rsid w:val="004B0AA9"/>
    <w:rsid w:val="004B1398"/>
    <w:rsid w:val="004B1ACD"/>
    <w:rsid w:val="004B1B04"/>
    <w:rsid w:val="004B1E1B"/>
    <w:rsid w:val="004B27B0"/>
    <w:rsid w:val="004B441B"/>
    <w:rsid w:val="004B5457"/>
    <w:rsid w:val="004B663A"/>
    <w:rsid w:val="004B688D"/>
    <w:rsid w:val="004B6F67"/>
    <w:rsid w:val="004B7129"/>
    <w:rsid w:val="004B78D6"/>
    <w:rsid w:val="004B7B85"/>
    <w:rsid w:val="004C05C0"/>
    <w:rsid w:val="004C0AEF"/>
    <w:rsid w:val="004C134A"/>
    <w:rsid w:val="004C2203"/>
    <w:rsid w:val="004C236E"/>
    <w:rsid w:val="004C282B"/>
    <w:rsid w:val="004C296A"/>
    <w:rsid w:val="004C3AE3"/>
    <w:rsid w:val="004C3BF4"/>
    <w:rsid w:val="004C43FD"/>
    <w:rsid w:val="004C4E6F"/>
    <w:rsid w:val="004C504B"/>
    <w:rsid w:val="004C5335"/>
    <w:rsid w:val="004C7560"/>
    <w:rsid w:val="004C797F"/>
    <w:rsid w:val="004D113B"/>
    <w:rsid w:val="004D222A"/>
    <w:rsid w:val="004D35C2"/>
    <w:rsid w:val="004D57EA"/>
    <w:rsid w:val="004D5A76"/>
    <w:rsid w:val="004D5BE1"/>
    <w:rsid w:val="004D7561"/>
    <w:rsid w:val="004E0069"/>
    <w:rsid w:val="004E0143"/>
    <w:rsid w:val="004E05BA"/>
    <w:rsid w:val="004E0B87"/>
    <w:rsid w:val="004E18D7"/>
    <w:rsid w:val="004E2C3E"/>
    <w:rsid w:val="004E4289"/>
    <w:rsid w:val="004E4D77"/>
    <w:rsid w:val="004E51C5"/>
    <w:rsid w:val="004E5987"/>
    <w:rsid w:val="004E5AC4"/>
    <w:rsid w:val="004E5D0D"/>
    <w:rsid w:val="004E6123"/>
    <w:rsid w:val="004E6AE3"/>
    <w:rsid w:val="004E6F24"/>
    <w:rsid w:val="004E7479"/>
    <w:rsid w:val="004F0396"/>
    <w:rsid w:val="004F08B9"/>
    <w:rsid w:val="004F0E61"/>
    <w:rsid w:val="004F13F9"/>
    <w:rsid w:val="004F1409"/>
    <w:rsid w:val="004F198E"/>
    <w:rsid w:val="004F3159"/>
    <w:rsid w:val="004F36AD"/>
    <w:rsid w:val="004F3B1F"/>
    <w:rsid w:val="004F43D1"/>
    <w:rsid w:val="004F43E1"/>
    <w:rsid w:val="004F4452"/>
    <w:rsid w:val="004F4D56"/>
    <w:rsid w:val="004F5099"/>
    <w:rsid w:val="004F5A12"/>
    <w:rsid w:val="004F5BB0"/>
    <w:rsid w:val="004F5EE9"/>
    <w:rsid w:val="004F6909"/>
    <w:rsid w:val="004F6B38"/>
    <w:rsid w:val="004F72D4"/>
    <w:rsid w:val="00500840"/>
    <w:rsid w:val="00500D2C"/>
    <w:rsid w:val="00501B5F"/>
    <w:rsid w:val="00502CB0"/>
    <w:rsid w:val="005035E0"/>
    <w:rsid w:val="0050408F"/>
    <w:rsid w:val="00504093"/>
    <w:rsid w:val="0050456B"/>
    <w:rsid w:val="00505A03"/>
    <w:rsid w:val="005063C8"/>
    <w:rsid w:val="00507BA3"/>
    <w:rsid w:val="00510F82"/>
    <w:rsid w:val="0051140E"/>
    <w:rsid w:val="00511C2F"/>
    <w:rsid w:val="00512163"/>
    <w:rsid w:val="00512181"/>
    <w:rsid w:val="00512F82"/>
    <w:rsid w:val="0051321C"/>
    <w:rsid w:val="00513322"/>
    <w:rsid w:val="005133AE"/>
    <w:rsid w:val="00513BB1"/>
    <w:rsid w:val="00513D1A"/>
    <w:rsid w:val="00514803"/>
    <w:rsid w:val="0051483F"/>
    <w:rsid w:val="00515AE6"/>
    <w:rsid w:val="0051637D"/>
    <w:rsid w:val="00516B68"/>
    <w:rsid w:val="00517EDC"/>
    <w:rsid w:val="00521541"/>
    <w:rsid w:val="0052201C"/>
    <w:rsid w:val="00522100"/>
    <w:rsid w:val="00522B24"/>
    <w:rsid w:val="00522E14"/>
    <w:rsid w:val="0052366A"/>
    <w:rsid w:val="005236E6"/>
    <w:rsid w:val="00523DC3"/>
    <w:rsid w:val="00524414"/>
    <w:rsid w:val="00524E62"/>
    <w:rsid w:val="00526529"/>
    <w:rsid w:val="005268CE"/>
    <w:rsid w:val="00526B49"/>
    <w:rsid w:val="005274F7"/>
    <w:rsid w:val="00527CC7"/>
    <w:rsid w:val="00530384"/>
    <w:rsid w:val="00530698"/>
    <w:rsid w:val="00530994"/>
    <w:rsid w:val="00530B16"/>
    <w:rsid w:val="00532315"/>
    <w:rsid w:val="00532B2E"/>
    <w:rsid w:val="00532E10"/>
    <w:rsid w:val="005336AA"/>
    <w:rsid w:val="00533D27"/>
    <w:rsid w:val="005343D2"/>
    <w:rsid w:val="00536B8A"/>
    <w:rsid w:val="00536C5E"/>
    <w:rsid w:val="00537313"/>
    <w:rsid w:val="00537BA7"/>
    <w:rsid w:val="00540FDD"/>
    <w:rsid w:val="00543079"/>
    <w:rsid w:val="00543648"/>
    <w:rsid w:val="0054365C"/>
    <w:rsid w:val="00543D10"/>
    <w:rsid w:val="0054436B"/>
    <w:rsid w:val="00544666"/>
    <w:rsid w:val="00544F37"/>
    <w:rsid w:val="00545935"/>
    <w:rsid w:val="00550912"/>
    <w:rsid w:val="00550EDD"/>
    <w:rsid w:val="00552471"/>
    <w:rsid w:val="005531BE"/>
    <w:rsid w:val="00554069"/>
    <w:rsid w:val="0055408E"/>
    <w:rsid w:val="00554DDB"/>
    <w:rsid w:val="00554E17"/>
    <w:rsid w:val="00554E2C"/>
    <w:rsid w:val="00555180"/>
    <w:rsid w:val="00555B2A"/>
    <w:rsid w:val="00556AA8"/>
    <w:rsid w:val="005571B3"/>
    <w:rsid w:val="00557B72"/>
    <w:rsid w:val="00557C67"/>
    <w:rsid w:val="00560929"/>
    <w:rsid w:val="0056121C"/>
    <w:rsid w:val="00561953"/>
    <w:rsid w:val="00562DCB"/>
    <w:rsid w:val="005635FF"/>
    <w:rsid w:val="00564F36"/>
    <w:rsid w:val="005650D6"/>
    <w:rsid w:val="0056578A"/>
    <w:rsid w:val="005657AF"/>
    <w:rsid w:val="00565C97"/>
    <w:rsid w:val="0056675C"/>
    <w:rsid w:val="0056694A"/>
    <w:rsid w:val="0056734F"/>
    <w:rsid w:val="00567742"/>
    <w:rsid w:val="00570740"/>
    <w:rsid w:val="005707E9"/>
    <w:rsid w:val="00570A7B"/>
    <w:rsid w:val="005717E7"/>
    <w:rsid w:val="00572253"/>
    <w:rsid w:val="0057308E"/>
    <w:rsid w:val="00573F16"/>
    <w:rsid w:val="0057491A"/>
    <w:rsid w:val="00575708"/>
    <w:rsid w:val="005758D7"/>
    <w:rsid w:val="00577029"/>
    <w:rsid w:val="00577C7E"/>
    <w:rsid w:val="005805B8"/>
    <w:rsid w:val="00580658"/>
    <w:rsid w:val="00580BFE"/>
    <w:rsid w:val="00583CDB"/>
    <w:rsid w:val="00583DFD"/>
    <w:rsid w:val="005853F9"/>
    <w:rsid w:val="005854CB"/>
    <w:rsid w:val="0058553E"/>
    <w:rsid w:val="00585795"/>
    <w:rsid w:val="005858D1"/>
    <w:rsid w:val="00585A7B"/>
    <w:rsid w:val="00586261"/>
    <w:rsid w:val="00586434"/>
    <w:rsid w:val="005867E2"/>
    <w:rsid w:val="005870FA"/>
    <w:rsid w:val="0058799A"/>
    <w:rsid w:val="00587D47"/>
    <w:rsid w:val="00590378"/>
    <w:rsid w:val="00590524"/>
    <w:rsid w:val="00590DD8"/>
    <w:rsid w:val="00592691"/>
    <w:rsid w:val="00595ED2"/>
    <w:rsid w:val="00596657"/>
    <w:rsid w:val="005966BE"/>
    <w:rsid w:val="0059694D"/>
    <w:rsid w:val="00596B7A"/>
    <w:rsid w:val="00597DC5"/>
    <w:rsid w:val="005A0520"/>
    <w:rsid w:val="005A15D7"/>
    <w:rsid w:val="005A1614"/>
    <w:rsid w:val="005A1C66"/>
    <w:rsid w:val="005A28DB"/>
    <w:rsid w:val="005A2E86"/>
    <w:rsid w:val="005A3171"/>
    <w:rsid w:val="005A48C7"/>
    <w:rsid w:val="005A4EB6"/>
    <w:rsid w:val="005A69FF"/>
    <w:rsid w:val="005A6E22"/>
    <w:rsid w:val="005A768B"/>
    <w:rsid w:val="005B0B3A"/>
    <w:rsid w:val="005B183C"/>
    <w:rsid w:val="005B285C"/>
    <w:rsid w:val="005B2F5D"/>
    <w:rsid w:val="005B3C49"/>
    <w:rsid w:val="005B3DC8"/>
    <w:rsid w:val="005B4910"/>
    <w:rsid w:val="005B49E4"/>
    <w:rsid w:val="005B5C24"/>
    <w:rsid w:val="005B65CD"/>
    <w:rsid w:val="005B7006"/>
    <w:rsid w:val="005B7BB7"/>
    <w:rsid w:val="005C014A"/>
    <w:rsid w:val="005C0254"/>
    <w:rsid w:val="005C04E6"/>
    <w:rsid w:val="005C1379"/>
    <w:rsid w:val="005C2132"/>
    <w:rsid w:val="005C24A3"/>
    <w:rsid w:val="005C25AC"/>
    <w:rsid w:val="005C2BDE"/>
    <w:rsid w:val="005C38DF"/>
    <w:rsid w:val="005C4690"/>
    <w:rsid w:val="005C4FEC"/>
    <w:rsid w:val="005C5453"/>
    <w:rsid w:val="005C6131"/>
    <w:rsid w:val="005C7615"/>
    <w:rsid w:val="005D17FA"/>
    <w:rsid w:val="005D1831"/>
    <w:rsid w:val="005D2271"/>
    <w:rsid w:val="005D36E8"/>
    <w:rsid w:val="005D4207"/>
    <w:rsid w:val="005D439F"/>
    <w:rsid w:val="005D4F02"/>
    <w:rsid w:val="005D51BA"/>
    <w:rsid w:val="005D558D"/>
    <w:rsid w:val="005D62EA"/>
    <w:rsid w:val="005E2010"/>
    <w:rsid w:val="005E2BDB"/>
    <w:rsid w:val="005E2C20"/>
    <w:rsid w:val="005E2F7C"/>
    <w:rsid w:val="005E39DE"/>
    <w:rsid w:val="005E5B82"/>
    <w:rsid w:val="005E66AF"/>
    <w:rsid w:val="005E6C19"/>
    <w:rsid w:val="005E7E5C"/>
    <w:rsid w:val="005F110D"/>
    <w:rsid w:val="005F198F"/>
    <w:rsid w:val="005F1BB1"/>
    <w:rsid w:val="005F1F31"/>
    <w:rsid w:val="005F221E"/>
    <w:rsid w:val="005F3240"/>
    <w:rsid w:val="005F3B5C"/>
    <w:rsid w:val="005F43DE"/>
    <w:rsid w:val="005F4F01"/>
    <w:rsid w:val="005F626A"/>
    <w:rsid w:val="005F6A39"/>
    <w:rsid w:val="005F6FCC"/>
    <w:rsid w:val="005F70B7"/>
    <w:rsid w:val="005F7A9A"/>
    <w:rsid w:val="006003B5"/>
    <w:rsid w:val="0060120C"/>
    <w:rsid w:val="0060163C"/>
    <w:rsid w:val="0060222A"/>
    <w:rsid w:val="00602807"/>
    <w:rsid w:val="00603116"/>
    <w:rsid w:val="00604CB9"/>
    <w:rsid w:val="0060516C"/>
    <w:rsid w:val="00606411"/>
    <w:rsid w:val="00606A0D"/>
    <w:rsid w:val="00606AAF"/>
    <w:rsid w:val="00606FC2"/>
    <w:rsid w:val="0060780D"/>
    <w:rsid w:val="00610385"/>
    <w:rsid w:val="00611078"/>
    <w:rsid w:val="006115C9"/>
    <w:rsid w:val="00611717"/>
    <w:rsid w:val="006129D0"/>
    <w:rsid w:val="00613328"/>
    <w:rsid w:val="006134BB"/>
    <w:rsid w:val="0061401E"/>
    <w:rsid w:val="00614412"/>
    <w:rsid w:val="0061475D"/>
    <w:rsid w:val="00614BA6"/>
    <w:rsid w:val="00615056"/>
    <w:rsid w:val="006151BE"/>
    <w:rsid w:val="00615A8C"/>
    <w:rsid w:val="00616293"/>
    <w:rsid w:val="00616771"/>
    <w:rsid w:val="006168F5"/>
    <w:rsid w:val="00616E32"/>
    <w:rsid w:val="0061766B"/>
    <w:rsid w:val="00617811"/>
    <w:rsid w:val="00617F50"/>
    <w:rsid w:val="00620895"/>
    <w:rsid w:val="0062155A"/>
    <w:rsid w:val="00621CEF"/>
    <w:rsid w:val="00624456"/>
    <w:rsid w:val="0062450C"/>
    <w:rsid w:val="0062570B"/>
    <w:rsid w:val="00626FD1"/>
    <w:rsid w:val="0062706E"/>
    <w:rsid w:val="006271E3"/>
    <w:rsid w:val="006275FF"/>
    <w:rsid w:val="006276E4"/>
    <w:rsid w:val="00630211"/>
    <w:rsid w:val="0063045A"/>
    <w:rsid w:val="00631C0C"/>
    <w:rsid w:val="00633327"/>
    <w:rsid w:val="006356AA"/>
    <w:rsid w:val="00635704"/>
    <w:rsid w:val="00635FA4"/>
    <w:rsid w:val="00636345"/>
    <w:rsid w:val="006400F1"/>
    <w:rsid w:val="006412D9"/>
    <w:rsid w:val="00641F05"/>
    <w:rsid w:val="006422F2"/>
    <w:rsid w:val="00643255"/>
    <w:rsid w:val="00644997"/>
    <w:rsid w:val="00645C01"/>
    <w:rsid w:val="006460C6"/>
    <w:rsid w:val="00646F08"/>
    <w:rsid w:val="0064789C"/>
    <w:rsid w:val="0065070F"/>
    <w:rsid w:val="00650754"/>
    <w:rsid w:val="00650839"/>
    <w:rsid w:val="00651DCD"/>
    <w:rsid w:val="006520A4"/>
    <w:rsid w:val="00653059"/>
    <w:rsid w:val="00653228"/>
    <w:rsid w:val="00654042"/>
    <w:rsid w:val="0065410C"/>
    <w:rsid w:val="006575A8"/>
    <w:rsid w:val="006579A1"/>
    <w:rsid w:val="00660CA9"/>
    <w:rsid w:val="00661250"/>
    <w:rsid w:val="006617AB"/>
    <w:rsid w:val="0066215C"/>
    <w:rsid w:val="00662A9C"/>
    <w:rsid w:val="00663532"/>
    <w:rsid w:val="00664AB5"/>
    <w:rsid w:val="00664BB9"/>
    <w:rsid w:val="00664DC2"/>
    <w:rsid w:val="0066531D"/>
    <w:rsid w:val="006653F6"/>
    <w:rsid w:val="00665411"/>
    <w:rsid w:val="00665DD6"/>
    <w:rsid w:val="0066606E"/>
    <w:rsid w:val="006669B7"/>
    <w:rsid w:val="0066725C"/>
    <w:rsid w:val="00667A4D"/>
    <w:rsid w:val="00667DD2"/>
    <w:rsid w:val="00670328"/>
    <w:rsid w:val="0067060E"/>
    <w:rsid w:val="006712CB"/>
    <w:rsid w:val="00671AC0"/>
    <w:rsid w:val="00671C94"/>
    <w:rsid w:val="00672BC4"/>
    <w:rsid w:val="00672FC6"/>
    <w:rsid w:val="00673403"/>
    <w:rsid w:val="006736EA"/>
    <w:rsid w:val="006740B0"/>
    <w:rsid w:val="0067436E"/>
    <w:rsid w:val="00674414"/>
    <w:rsid w:val="00675620"/>
    <w:rsid w:val="00675E87"/>
    <w:rsid w:val="006765BE"/>
    <w:rsid w:val="006769AE"/>
    <w:rsid w:val="0067704E"/>
    <w:rsid w:val="00677E61"/>
    <w:rsid w:val="0068163C"/>
    <w:rsid w:val="00682D35"/>
    <w:rsid w:val="00682FE4"/>
    <w:rsid w:val="006839E6"/>
    <w:rsid w:val="00684222"/>
    <w:rsid w:val="00684843"/>
    <w:rsid w:val="00684D45"/>
    <w:rsid w:val="0068624E"/>
    <w:rsid w:val="00686C73"/>
    <w:rsid w:val="0069119D"/>
    <w:rsid w:val="006920C4"/>
    <w:rsid w:val="00692374"/>
    <w:rsid w:val="00692A8C"/>
    <w:rsid w:val="0069351D"/>
    <w:rsid w:val="00693C6B"/>
    <w:rsid w:val="00693CA1"/>
    <w:rsid w:val="00693F91"/>
    <w:rsid w:val="00694B48"/>
    <w:rsid w:val="00696DCD"/>
    <w:rsid w:val="00696EC0"/>
    <w:rsid w:val="0069743A"/>
    <w:rsid w:val="006978C2"/>
    <w:rsid w:val="006A0CC3"/>
    <w:rsid w:val="006A0DC8"/>
    <w:rsid w:val="006A0E2C"/>
    <w:rsid w:val="006A1130"/>
    <w:rsid w:val="006A1422"/>
    <w:rsid w:val="006A14E3"/>
    <w:rsid w:val="006A489C"/>
    <w:rsid w:val="006A60B9"/>
    <w:rsid w:val="006B01E8"/>
    <w:rsid w:val="006B04D0"/>
    <w:rsid w:val="006B05C6"/>
    <w:rsid w:val="006B0A00"/>
    <w:rsid w:val="006B1128"/>
    <w:rsid w:val="006B125B"/>
    <w:rsid w:val="006B16B3"/>
    <w:rsid w:val="006B1708"/>
    <w:rsid w:val="006B1B79"/>
    <w:rsid w:val="006B1F22"/>
    <w:rsid w:val="006B5497"/>
    <w:rsid w:val="006B63BC"/>
    <w:rsid w:val="006B6913"/>
    <w:rsid w:val="006B6D34"/>
    <w:rsid w:val="006B6D47"/>
    <w:rsid w:val="006B728B"/>
    <w:rsid w:val="006B7B22"/>
    <w:rsid w:val="006C1C31"/>
    <w:rsid w:val="006C2A56"/>
    <w:rsid w:val="006C3954"/>
    <w:rsid w:val="006C3F89"/>
    <w:rsid w:val="006C4271"/>
    <w:rsid w:val="006C4BAA"/>
    <w:rsid w:val="006C5F26"/>
    <w:rsid w:val="006C63EC"/>
    <w:rsid w:val="006C7055"/>
    <w:rsid w:val="006D1908"/>
    <w:rsid w:val="006D1FD9"/>
    <w:rsid w:val="006D2640"/>
    <w:rsid w:val="006D2ED6"/>
    <w:rsid w:val="006D36D8"/>
    <w:rsid w:val="006D4552"/>
    <w:rsid w:val="006E0492"/>
    <w:rsid w:val="006E0AB6"/>
    <w:rsid w:val="006E10F0"/>
    <w:rsid w:val="006E1721"/>
    <w:rsid w:val="006E1B82"/>
    <w:rsid w:val="006E1D91"/>
    <w:rsid w:val="006E2810"/>
    <w:rsid w:val="006E3725"/>
    <w:rsid w:val="006E3780"/>
    <w:rsid w:val="006E404B"/>
    <w:rsid w:val="006E4973"/>
    <w:rsid w:val="006E5539"/>
    <w:rsid w:val="006E79B8"/>
    <w:rsid w:val="006F38D3"/>
    <w:rsid w:val="006F3A60"/>
    <w:rsid w:val="006F3A64"/>
    <w:rsid w:val="006F3C3E"/>
    <w:rsid w:val="006F3D74"/>
    <w:rsid w:val="006F5EA5"/>
    <w:rsid w:val="006F6E5D"/>
    <w:rsid w:val="006F6EBF"/>
    <w:rsid w:val="006F7A71"/>
    <w:rsid w:val="007006FA"/>
    <w:rsid w:val="0070107B"/>
    <w:rsid w:val="007020FC"/>
    <w:rsid w:val="007021F5"/>
    <w:rsid w:val="0070347A"/>
    <w:rsid w:val="00703A35"/>
    <w:rsid w:val="007042F8"/>
    <w:rsid w:val="007045AF"/>
    <w:rsid w:val="00704D65"/>
    <w:rsid w:val="0070502C"/>
    <w:rsid w:val="007056B7"/>
    <w:rsid w:val="00705961"/>
    <w:rsid w:val="00707716"/>
    <w:rsid w:val="00707E62"/>
    <w:rsid w:val="00710E29"/>
    <w:rsid w:val="00711373"/>
    <w:rsid w:val="00711ECB"/>
    <w:rsid w:val="00713616"/>
    <w:rsid w:val="0071377D"/>
    <w:rsid w:val="007141F3"/>
    <w:rsid w:val="0071477B"/>
    <w:rsid w:val="00714FFD"/>
    <w:rsid w:val="007158CA"/>
    <w:rsid w:val="00716501"/>
    <w:rsid w:val="00716A75"/>
    <w:rsid w:val="00717E7F"/>
    <w:rsid w:val="007203D2"/>
    <w:rsid w:val="007204DA"/>
    <w:rsid w:val="00720676"/>
    <w:rsid w:val="00720832"/>
    <w:rsid w:val="007208A1"/>
    <w:rsid w:val="00720EFC"/>
    <w:rsid w:val="0072188B"/>
    <w:rsid w:val="00721B8C"/>
    <w:rsid w:val="00723230"/>
    <w:rsid w:val="00723B8F"/>
    <w:rsid w:val="00723E9F"/>
    <w:rsid w:val="007242E4"/>
    <w:rsid w:val="00724B9C"/>
    <w:rsid w:val="00725AC4"/>
    <w:rsid w:val="00725BF2"/>
    <w:rsid w:val="00726A3F"/>
    <w:rsid w:val="00727844"/>
    <w:rsid w:val="00730BA1"/>
    <w:rsid w:val="00732B7F"/>
    <w:rsid w:val="0073327F"/>
    <w:rsid w:val="007336E4"/>
    <w:rsid w:val="00734427"/>
    <w:rsid w:val="007348D3"/>
    <w:rsid w:val="007356D6"/>
    <w:rsid w:val="00735CE1"/>
    <w:rsid w:val="00735D24"/>
    <w:rsid w:val="00736398"/>
    <w:rsid w:val="0073698D"/>
    <w:rsid w:val="00736AD8"/>
    <w:rsid w:val="007371A3"/>
    <w:rsid w:val="0074007C"/>
    <w:rsid w:val="00740126"/>
    <w:rsid w:val="00741CF5"/>
    <w:rsid w:val="007425EE"/>
    <w:rsid w:val="00742CE9"/>
    <w:rsid w:val="007430A8"/>
    <w:rsid w:val="00743538"/>
    <w:rsid w:val="007439DC"/>
    <w:rsid w:val="00743D19"/>
    <w:rsid w:val="007453B4"/>
    <w:rsid w:val="0074562C"/>
    <w:rsid w:val="0074599E"/>
    <w:rsid w:val="007471D0"/>
    <w:rsid w:val="00747359"/>
    <w:rsid w:val="007512BD"/>
    <w:rsid w:val="007520D0"/>
    <w:rsid w:val="00752555"/>
    <w:rsid w:val="007528C6"/>
    <w:rsid w:val="00753C6B"/>
    <w:rsid w:val="00754703"/>
    <w:rsid w:val="00754CB2"/>
    <w:rsid w:val="00754E44"/>
    <w:rsid w:val="007550BA"/>
    <w:rsid w:val="00755F1B"/>
    <w:rsid w:val="0075622E"/>
    <w:rsid w:val="00756931"/>
    <w:rsid w:val="00756988"/>
    <w:rsid w:val="007574E5"/>
    <w:rsid w:val="007579C5"/>
    <w:rsid w:val="00760172"/>
    <w:rsid w:val="007601EE"/>
    <w:rsid w:val="00760E45"/>
    <w:rsid w:val="00760E96"/>
    <w:rsid w:val="0076162D"/>
    <w:rsid w:val="0076253D"/>
    <w:rsid w:val="0076303F"/>
    <w:rsid w:val="00764F16"/>
    <w:rsid w:val="00765B6D"/>
    <w:rsid w:val="0076693B"/>
    <w:rsid w:val="00767505"/>
    <w:rsid w:val="00767CFF"/>
    <w:rsid w:val="00767E29"/>
    <w:rsid w:val="00770BB8"/>
    <w:rsid w:val="00771C9F"/>
    <w:rsid w:val="007723D2"/>
    <w:rsid w:val="00772A0C"/>
    <w:rsid w:val="00772EC3"/>
    <w:rsid w:val="00774AE7"/>
    <w:rsid w:val="00774E61"/>
    <w:rsid w:val="00776C9C"/>
    <w:rsid w:val="0077740E"/>
    <w:rsid w:val="007800A2"/>
    <w:rsid w:val="00780550"/>
    <w:rsid w:val="00780BB0"/>
    <w:rsid w:val="00781FF3"/>
    <w:rsid w:val="007829A2"/>
    <w:rsid w:val="007830C5"/>
    <w:rsid w:val="00783532"/>
    <w:rsid w:val="00783658"/>
    <w:rsid w:val="007852CF"/>
    <w:rsid w:val="007855F5"/>
    <w:rsid w:val="00785D1C"/>
    <w:rsid w:val="007872FF"/>
    <w:rsid w:val="00787D78"/>
    <w:rsid w:val="00787DAF"/>
    <w:rsid w:val="007922E9"/>
    <w:rsid w:val="007937CA"/>
    <w:rsid w:val="00793C65"/>
    <w:rsid w:val="00794523"/>
    <w:rsid w:val="00794898"/>
    <w:rsid w:val="00794F74"/>
    <w:rsid w:val="00795931"/>
    <w:rsid w:val="00795EDB"/>
    <w:rsid w:val="00796493"/>
    <w:rsid w:val="00797D5A"/>
    <w:rsid w:val="007A035C"/>
    <w:rsid w:val="007A0522"/>
    <w:rsid w:val="007A0814"/>
    <w:rsid w:val="007A0EC7"/>
    <w:rsid w:val="007A11C0"/>
    <w:rsid w:val="007A12D9"/>
    <w:rsid w:val="007A2786"/>
    <w:rsid w:val="007A42A2"/>
    <w:rsid w:val="007A4CCD"/>
    <w:rsid w:val="007A4CF2"/>
    <w:rsid w:val="007A4D72"/>
    <w:rsid w:val="007A5C85"/>
    <w:rsid w:val="007A61A0"/>
    <w:rsid w:val="007A631E"/>
    <w:rsid w:val="007A6494"/>
    <w:rsid w:val="007A6F63"/>
    <w:rsid w:val="007A7448"/>
    <w:rsid w:val="007A7DA9"/>
    <w:rsid w:val="007B0E10"/>
    <w:rsid w:val="007B22DC"/>
    <w:rsid w:val="007B2779"/>
    <w:rsid w:val="007B2836"/>
    <w:rsid w:val="007B3074"/>
    <w:rsid w:val="007B30F4"/>
    <w:rsid w:val="007B400B"/>
    <w:rsid w:val="007B40BB"/>
    <w:rsid w:val="007B49BE"/>
    <w:rsid w:val="007B54BD"/>
    <w:rsid w:val="007C07A9"/>
    <w:rsid w:val="007C09AF"/>
    <w:rsid w:val="007C0D06"/>
    <w:rsid w:val="007C2285"/>
    <w:rsid w:val="007C254D"/>
    <w:rsid w:val="007C31ED"/>
    <w:rsid w:val="007C590C"/>
    <w:rsid w:val="007C6883"/>
    <w:rsid w:val="007C68BB"/>
    <w:rsid w:val="007C7886"/>
    <w:rsid w:val="007D0E2B"/>
    <w:rsid w:val="007D29C4"/>
    <w:rsid w:val="007D342A"/>
    <w:rsid w:val="007D3F80"/>
    <w:rsid w:val="007D5132"/>
    <w:rsid w:val="007D5BFC"/>
    <w:rsid w:val="007D6102"/>
    <w:rsid w:val="007D70DD"/>
    <w:rsid w:val="007E068E"/>
    <w:rsid w:val="007E1B84"/>
    <w:rsid w:val="007E1D80"/>
    <w:rsid w:val="007E2F74"/>
    <w:rsid w:val="007E3306"/>
    <w:rsid w:val="007E375A"/>
    <w:rsid w:val="007E3E33"/>
    <w:rsid w:val="007E55E2"/>
    <w:rsid w:val="007E581C"/>
    <w:rsid w:val="007E60E6"/>
    <w:rsid w:val="007E6432"/>
    <w:rsid w:val="007F0DCA"/>
    <w:rsid w:val="007F19E9"/>
    <w:rsid w:val="007F2FC8"/>
    <w:rsid w:val="007F38BA"/>
    <w:rsid w:val="007F3AED"/>
    <w:rsid w:val="007F41F6"/>
    <w:rsid w:val="007F450C"/>
    <w:rsid w:val="007F53F0"/>
    <w:rsid w:val="007F586B"/>
    <w:rsid w:val="007F5B63"/>
    <w:rsid w:val="007F60D4"/>
    <w:rsid w:val="007F7270"/>
    <w:rsid w:val="00801763"/>
    <w:rsid w:val="0080221E"/>
    <w:rsid w:val="00802BFA"/>
    <w:rsid w:val="00803510"/>
    <w:rsid w:val="008057A2"/>
    <w:rsid w:val="00806345"/>
    <w:rsid w:val="0080762E"/>
    <w:rsid w:val="00807E70"/>
    <w:rsid w:val="0081002F"/>
    <w:rsid w:val="008101B5"/>
    <w:rsid w:val="008105A6"/>
    <w:rsid w:val="008106B3"/>
    <w:rsid w:val="00811943"/>
    <w:rsid w:val="00812059"/>
    <w:rsid w:val="008127E9"/>
    <w:rsid w:val="00812B48"/>
    <w:rsid w:val="00813D32"/>
    <w:rsid w:val="00814A56"/>
    <w:rsid w:val="00814A5D"/>
    <w:rsid w:val="00815099"/>
    <w:rsid w:val="008150EF"/>
    <w:rsid w:val="0081510B"/>
    <w:rsid w:val="008156E3"/>
    <w:rsid w:val="00816320"/>
    <w:rsid w:val="008170F7"/>
    <w:rsid w:val="00820C99"/>
    <w:rsid w:val="00820E7F"/>
    <w:rsid w:val="00821167"/>
    <w:rsid w:val="008229B4"/>
    <w:rsid w:val="00822F08"/>
    <w:rsid w:val="00823362"/>
    <w:rsid w:val="00823DBC"/>
    <w:rsid w:val="00824148"/>
    <w:rsid w:val="00824610"/>
    <w:rsid w:val="008247A2"/>
    <w:rsid w:val="00824ABB"/>
    <w:rsid w:val="00824B02"/>
    <w:rsid w:val="008254C5"/>
    <w:rsid w:val="00826408"/>
    <w:rsid w:val="00826F18"/>
    <w:rsid w:val="00830E2C"/>
    <w:rsid w:val="008312DA"/>
    <w:rsid w:val="00832B96"/>
    <w:rsid w:val="00832D66"/>
    <w:rsid w:val="0083346B"/>
    <w:rsid w:val="0083346D"/>
    <w:rsid w:val="00833D7F"/>
    <w:rsid w:val="0083477A"/>
    <w:rsid w:val="00834C1C"/>
    <w:rsid w:val="00835107"/>
    <w:rsid w:val="00836596"/>
    <w:rsid w:val="00837852"/>
    <w:rsid w:val="00840ADB"/>
    <w:rsid w:val="00841281"/>
    <w:rsid w:val="00841DB8"/>
    <w:rsid w:val="00842C38"/>
    <w:rsid w:val="00842CDC"/>
    <w:rsid w:val="008432DF"/>
    <w:rsid w:val="008434F7"/>
    <w:rsid w:val="00843557"/>
    <w:rsid w:val="00843991"/>
    <w:rsid w:val="00843E26"/>
    <w:rsid w:val="008444F6"/>
    <w:rsid w:val="0084456A"/>
    <w:rsid w:val="00844BFA"/>
    <w:rsid w:val="00845AE4"/>
    <w:rsid w:val="00845B37"/>
    <w:rsid w:val="0084731E"/>
    <w:rsid w:val="008476B0"/>
    <w:rsid w:val="00847EAA"/>
    <w:rsid w:val="00847F7F"/>
    <w:rsid w:val="008500E4"/>
    <w:rsid w:val="00850AE3"/>
    <w:rsid w:val="00851DBB"/>
    <w:rsid w:val="008534D9"/>
    <w:rsid w:val="00853582"/>
    <w:rsid w:val="00853D4F"/>
    <w:rsid w:val="00854BD3"/>
    <w:rsid w:val="00854D8C"/>
    <w:rsid w:val="00855496"/>
    <w:rsid w:val="008570A8"/>
    <w:rsid w:val="00857444"/>
    <w:rsid w:val="0085772A"/>
    <w:rsid w:val="008578FC"/>
    <w:rsid w:val="0085799C"/>
    <w:rsid w:val="00860336"/>
    <w:rsid w:val="008605D6"/>
    <w:rsid w:val="00860A46"/>
    <w:rsid w:val="00861537"/>
    <w:rsid w:val="0086163D"/>
    <w:rsid w:val="00861A42"/>
    <w:rsid w:val="00862850"/>
    <w:rsid w:val="00863BF9"/>
    <w:rsid w:val="00863EE0"/>
    <w:rsid w:val="00864DD5"/>
    <w:rsid w:val="00866F29"/>
    <w:rsid w:val="008678CE"/>
    <w:rsid w:val="008700D3"/>
    <w:rsid w:val="0087039A"/>
    <w:rsid w:val="00870A43"/>
    <w:rsid w:val="00870A97"/>
    <w:rsid w:val="00871C2A"/>
    <w:rsid w:val="00871D0D"/>
    <w:rsid w:val="00872824"/>
    <w:rsid w:val="00872F2F"/>
    <w:rsid w:val="00873365"/>
    <w:rsid w:val="00873642"/>
    <w:rsid w:val="00873AFF"/>
    <w:rsid w:val="008750FB"/>
    <w:rsid w:val="00875405"/>
    <w:rsid w:val="008757E0"/>
    <w:rsid w:val="00875BF4"/>
    <w:rsid w:val="008773D6"/>
    <w:rsid w:val="0087740F"/>
    <w:rsid w:val="00877574"/>
    <w:rsid w:val="0087771B"/>
    <w:rsid w:val="00877F10"/>
    <w:rsid w:val="00880CC5"/>
    <w:rsid w:val="0088101B"/>
    <w:rsid w:val="00881437"/>
    <w:rsid w:val="00881B50"/>
    <w:rsid w:val="00881FEB"/>
    <w:rsid w:val="0088211B"/>
    <w:rsid w:val="00882187"/>
    <w:rsid w:val="0088316C"/>
    <w:rsid w:val="0088340A"/>
    <w:rsid w:val="00883CF6"/>
    <w:rsid w:val="00884268"/>
    <w:rsid w:val="008846EB"/>
    <w:rsid w:val="00884AF3"/>
    <w:rsid w:val="008851C1"/>
    <w:rsid w:val="008860AF"/>
    <w:rsid w:val="0088611E"/>
    <w:rsid w:val="00892FCE"/>
    <w:rsid w:val="00893168"/>
    <w:rsid w:val="00893299"/>
    <w:rsid w:val="0089339A"/>
    <w:rsid w:val="0089348E"/>
    <w:rsid w:val="008935AF"/>
    <w:rsid w:val="008943A8"/>
    <w:rsid w:val="0089482A"/>
    <w:rsid w:val="00895E55"/>
    <w:rsid w:val="00896BAF"/>
    <w:rsid w:val="00897384"/>
    <w:rsid w:val="00897DDD"/>
    <w:rsid w:val="008A0042"/>
    <w:rsid w:val="008A0105"/>
    <w:rsid w:val="008A064C"/>
    <w:rsid w:val="008A0ABE"/>
    <w:rsid w:val="008A10D4"/>
    <w:rsid w:val="008A1243"/>
    <w:rsid w:val="008A24DC"/>
    <w:rsid w:val="008A2BB8"/>
    <w:rsid w:val="008A2DEF"/>
    <w:rsid w:val="008A346E"/>
    <w:rsid w:val="008A3E52"/>
    <w:rsid w:val="008A646F"/>
    <w:rsid w:val="008A672B"/>
    <w:rsid w:val="008A6766"/>
    <w:rsid w:val="008A6F41"/>
    <w:rsid w:val="008B057F"/>
    <w:rsid w:val="008B0778"/>
    <w:rsid w:val="008B0CBE"/>
    <w:rsid w:val="008B1700"/>
    <w:rsid w:val="008B18EB"/>
    <w:rsid w:val="008B1F0F"/>
    <w:rsid w:val="008B2650"/>
    <w:rsid w:val="008B28D8"/>
    <w:rsid w:val="008B29E1"/>
    <w:rsid w:val="008B4966"/>
    <w:rsid w:val="008B49A2"/>
    <w:rsid w:val="008B4BBB"/>
    <w:rsid w:val="008B4EE8"/>
    <w:rsid w:val="008B69D9"/>
    <w:rsid w:val="008B6E76"/>
    <w:rsid w:val="008C184F"/>
    <w:rsid w:val="008C1DC5"/>
    <w:rsid w:val="008C28A1"/>
    <w:rsid w:val="008C28D0"/>
    <w:rsid w:val="008C4241"/>
    <w:rsid w:val="008C4754"/>
    <w:rsid w:val="008C4EB7"/>
    <w:rsid w:val="008C5209"/>
    <w:rsid w:val="008C528B"/>
    <w:rsid w:val="008C59CD"/>
    <w:rsid w:val="008C66B4"/>
    <w:rsid w:val="008C6C95"/>
    <w:rsid w:val="008C7D04"/>
    <w:rsid w:val="008D0F52"/>
    <w:rsid w:val="008D1CE4"/>
    <w:rsid w:val="008D1D7C"/>
    <w:rsid w:val="008D1DCA"/>
    <w:rsid w:val="008D2203"/>
    <w:rsid w:val="008D2728"/>
    <w:rsid w:val="008D3E8A"/>
    <w:rsid w:val="008D40B0"/>
    <w:rsid w:val="008D4620"/>
    <w:rsid w:val="008D53DC"/>
    <w:rsid w:val="008D5751"/>
    <w:rsid w:val="008D5BF9"/>
    <w:rsid w:val="008D69D3"/>
    <w:rsid w:val="008D76E5"/>
    <w:rsid w:val="008D7F9A"/>
    <w:rsid w:val="008E011F"/>
    <w:rsid w:val="008E1DD4"/>
    <w:rsid w:val="008E1DFF"/>
    <w:rsid w:val="008E1E90"/>
    <w:rsid w:val="008E2C0D"/>
    <w:rsid w:val="008E46C8"/>
    <w:rsid w:val="008E5868"/>
    <w:rsid w:val="008E5C4E"/>
    <w:rsid w:val="008E6C36"/>
    <w:rsid w:val="008E7443"/>
    <w:rsid w:val="008E79AB"/>
    <w:rsid w:val="008E79BA"/>
    <w:rsid w:val="008F015C"/>
    <w:rsid w:val="008F140F"/>
    <w:rsid w:val="008F1CF4"/>
    <w:rsid w:val="008F205F"/>
    <w:rsid w:val="008F2C86"/>
    <w:rsid w:val="008F308E"/>
    <w:rsid w:val="008F31EE"/>
    <w:rsid w:val="008F3388"/>
    <w:rsid w:val="008F424F"/>
    <w:rsid w:val="008F4508"/>
    <w:rsid w:val="008F50B8"/>
    <w:rsid w:val="008F50FB"/>
    <w:rsid w:val="008F56DA"/>
    <w:rsid w:val="008F5B0C"/>
    <w:rsid w:val="008F6452"/>
    <w:rsid w:val="008F68F8"/>
    <w:rsid w:val="008F6B16"/>
    <w:rsid w:val="008F6D17"/>
    <w:rsid w:val="008F6D4A"/>
    <w:rsid w:val="008F7FD7"/>
    <w:rsid w:val="00900633"/>
    <w:rsid w:val="00900848"/>
    <w:rsid w:val="00901615"/>
    <w:rsid w:val="0090230B"/>
    <w:rsid w:val="0090309A"/>
    <w:rsid w:val="0090349F"/>
    <w:rsid w:val="00903652"/>
    <w:rsid w:val="00903A8E"/>
    <w:rsid w:val="00903B4B"/>
    <w:rsid w:val="009049F6"/>
    <w:rsid w:val="00904C92"/>
    <w:rsid w:val="00906B4D"/>
    <w:rsid w:val="00906D55"/>
    <w:rsid w:val="00906D99"/>
    <w:rsid w:val="009077E2"/>
    <w:rsid w:val="0091097B"/>
    <w:rsid w:val="009142D8"/>
    <w:rsid w:val="00914325"/>
    <w:rsid w:val="00914738"/>
    <w:rsid w:val="00914AAE"/>
    <w:rsid w:val="00914DD6"/>
    <w:rsid w:val="009151BE"/>
    <w:rsid w:val="00917B11"/>
    <w:rsid w:val="00917DFF"/>
    <w:rsid w:val="00920A38"/>
    <w:rsid w:val="00922322"/>
    <w:rsid w:val="009226E6"/>
    <w:rsid w:val="009237F3"/>
    <w:rsid w:val="00923D51"/>
    <w:rsid w:val="00924E66"/>
    <w:rsid w:val="0092589C"/>
    <w:rsid w:val="00926407"/>
    <w:rsid w:val="009270ED"/>
    <w:rsid w:val="00927E4B"/>
    <w:rsid w:val="00927F16"/>
    <w:rsid w:val="009305F7"/>
    <w:rsid w:val="00930C8A"/>
    <w:rsid w:val="0093103A"/>
    <w:rsid w:val="0093238B"/>
    <w:rsid w:val="00932DBC"/>
    <w:rsid w:val="00933083"/>
    <w:rsid w:val="00933F34"/>
    <w:rsid w:val="00934338"/>
    <w:rsid w:val="00934785"/>
    <w:rsid w:val="00934CD9"/>
    <w:rsid w:val="00934F62"/>
    <w:rsid w:val="00934FB6"/>
    <w:rsid w:val="00935FCF"/>
    <w:rsid w:val="00936FF2"/>
    <w:rsid w:val="00937BF9"/>
    <w:rsid w:val="00941985"/>
    <w:rsid w:val="00941FCF"/>
    <w:rsid w:val="00942140"/>
    <w:rsid w:val="009449FE"/>
    <w:rsid w:val="0094567E"/>
    <w:rsid w:val="00946366"/>
    <w:rsid w:val="00946994"/>
    <w:rsid w:val="00946CEE"/>
    <w:rsid w:val="00947901"/>
    <w:rsid w:val="00950ED4"/>
    <w:rsid w:val="009521C2"/>
    <w:rsid w:val="00952FDA"/>
    <w:rsid w:val="009530E9"/>
    <w:rsid w:val="00953527"/>
    <w:rsid w:val="009536A9"/>
    <w:rsid w:val="00955A97"/>
    <w:rsid w:val="00955F92"/>
    <w:rsid w:val="00956698"/>
    <w:rsid w:val="00957510"/>
    <w:rsid w:val="00960408"/>
    <w:rsid w:val="0096060F"/>
    <w:rsid w:val="00961061"/>
    <w:rsid w:val="00961AA0"/>
    <w:rsid w:val="00961FFC"/>
    <w:rsid w:val="00965044"/>
    <w:rsid w:val="00965192"/>
    <w:rsid w:val="00965CE5"/>
    <w:rsid w:val="009676B7"/>
    <w:rsid w:val="009676F8"/>
    <w:rsid w:val="009703A9"/>
    <w:rsid w:val="00971837"/>
    <w:rsid w:val="00971CFA"/>
    <w:rsid w:val="00972527"/>
    <w:rsid w:val="00972B9B"/>
    <w:rsid w:val="00972D6F"/>
    <w:rsid w:val="00973716"/>
    <w:rsid w:val="00973EE5"/>
    <w:rsid w:val="00975587"/>
    <w:rsid w:val="00976A38"/>
    <w:rsid w:val="00977163"/>
    <w:rsid w:val="009775D1"/>
    <w:rsid w:val="009778E9"/>
    <w:rsid w:val="009809F8"/>
    <w:rsid w:val="00981940"/>
    <w:rsid w:val="009828B4"/>
    <w:rsid w:val="00983283"/>
    <w:rsid w:val="00984117"/>
    <w:rsid w:val="00985332"/>
    <w:rsid w:val="009854F8"/>
    <w:rsid w:val="0098646C"/>
    <w:rsid w:val="0098654C"/>
    <w:rsid w:val="00986A50"/>
    <w:rsid w:val="00986CB4"/>
    <w:rsid w:val="00990D25"/>
    <w:rsid w:val="00991E64"/>
    <w:rsid w:val="00992225"/>
    <w:rsid w:val="0099236C"/>
    <w:rsid w:val="00993074"/>
    <w:rsid w:val="00993912"/>
    <w:rsid w:val="00993B97"/>
    <w:rsid w:val="00994514"/>
    <w:rsid w:val="00994CB8"/>
    <w:rsid w:val="00995CFC"/>
    <w:rsid w:val="0099685C"/>
    <w:rsid w:val="0099777E"/>
    <w:rsid w:val="009A0407"/>
    <w:rsid w:val="009A1262"/>
    <w:rsid w:val="009A2258"/>
    <w:rsid w:val="009A2BB7"/>
    <w:rsid w:val="009A2CC1"/>
    <w:rsid w:val="009A37D0"/>
    <w:rsid w:val="009A40E6"/>
    <w:rsid w:val="009A5553"/>
    <w:rsid w:val="009A5E23"/>
    <w:rsid w:val="009A6118"/>
    <w:rsid w:val="009A63C0"/>
    <w:rsid w:val="009A6A23"/>
    <w:rsid w:val="009A733D"/>
    <w:rsid w:val="009B0227"/>
    <w:rsid w:val="009B048E"/>
    <w:rsid w:val="009B10E3"/>
    <w:rsid w:val="009B30D9"/>
    <w:rsid w:val="009B429F"/>
    <w:rsid w:val="009B4D6D"/>
    <w:rsid w:val="009B5377"/>
    <w:rsid w:val="009B573E"/>
    <w:rsid w:val="009B633A"/>
    <w:rsid w:val="009B75EC"/>
    <w:rsid w:val="009B7E5A"/>
    <w:rsid w:val="009C28D6"/>
    <w:rsid w:val="009C52EB"/>
    <w:rsid w:val="009C5370"/>
    <w:rsid w:val="009C59B0"/>
    <w:rsid w:val="009C6294"/>
    <w:rsid w:val="009C6BEA"/>
    <w:rsid w:val="009C713D"/>
    <w:rsid w:val="009D07AC"/>
    <w:rsid w:val="009D367C"/>
    <w:rsid w:val="009D4466"/>
    <w:rsid w:val="009D57CB"/>
    <w:rsid w:val="009D6981"/>
    <w:rsid w:val="009D79AB"/>
    <w:rsid w:val="009D7DC4"/>
    <w:rsid w:val="009E01FB"/>
    <w:rsid w:val="009E1251"/>
    <w:rsid w:val="009E1D61"/>
    <w:rsid w:val="009E3000"/>
    <w:rsid w:val="009E3832"/>
    <w:rsid w:val="009E3C21"/>
    <w:rsid w:val="009E4649"/>
    <w:rsid w:val="009E4C11"/>
    <w:rsid w:val="009E5B6A"/>
    <w:rsid w:val="009E67FB"/>
    <w:rsid w:val="009E6DFC"/>
    <w:rsid w:val="009E7A9C"/>
    <w:rsid w:val="009E7CF3"/>
    <w:rsid w:val="009F199E"/>
    <w:rsid w:val="009F1D74"/>
    <w:rsid w:val="009F22E4"/>
    <w:rsid w:val="009F260D"/>
    <w:rsid w:val="009F2CEC"/>
    <w:rsid w:val="009F30FA"/>
    <w:rsid w:val="009F4F66"/>
    <w:rsid w:val="009F579E"/>
    <w:rsid w:val="009F5D59"/>
    <w:rsid w:val="009F736B"/>
    <w:rsid w:val="009F799E"/>
    <w:rsid w:val="009F7C39"/>
    <w:rsid w:val="00A0025C"/>
    <w:rsid w:val="00A02313"/>
    <w:rsid w:val="00A03A1F"/>
    <w:rsid w:val="00A04C69"/>
    <w:rsid w:val="00A07EB3"/>
    <w:rsid w:val="00A10513"/>
    <w:rsid w:val="00A10AC4"/>
    <w:rsid w:val="00A10F07"/>
    <w:rsid w:val="00A1162F"/>
    <w:rsid w:val="00A12871"/>
    <w:rsid w:val="00A12B31"/>
    <w:rsid w:val="00A12B8A"/>
    <w:rsid w:val="00A12F0C"/>
    <w:rsid w:val="00A13537"/>
    <w:rsid w:val="00A13B12"/>
    <w:rsid w:val="00A15810"/>
    <w:rsid w:val="00A20A9D"/>
    <w:rsid w:val="00A20F2B"/>
    <w:rsid w:val="00A21EFD"/>
    <w:rsid w:val="00A2315F"/>
    <w:rsid w:val="00A23D5D"/>
    <w:rsid w:val="00A24705"/>
    <w:rsid w:val="00A25351"/>
    <w:rsid w:val="00A253AE"/>
    <w:rsid w:val="00A25DB8"/>
    <w:rsid w:val="00A26812"/>
    <w:rsid w:val="00A26ABB"/>
    <w:rsid w:val="00A275C3"/>
    <w:rsid w:val="00A3240C"/>
    <w:rsid w:val="00A32E92"/>
    <w:rsid w:val="00A33D6B"/>
    <w:rsid w:val="00A3433D"/>
    <w:rsid w:val="00A3508A"/>
    <w:rsid w:val="00A3675F"/>
    <w:rsid w:val="00A401DC"/>
    <w:rsid w:val="00A4055D"/>
    <w:rsid w:val="00A40BF6"/>
    <w:rsid w:val="00A40E75"/>
    <w:rsid w:val="00A415EA"/>
    <w:rsid w:val="00A41972"/>
    <w:rsid w:val="00A42904"/>
    <w:rsid w:val="00A42C3F"/>
    <w:rsid w:val="00A42F88"/>
    <w:rsid w:val="00A431E6"/>
    <w:rsid w:val="00A436CA"/>
    <w:rsid w:val="00A44561"/>
    <w:rsid w:val="00A446C4"/>
    <w:rsid w:val="00A44B2F"/>
    <w:rsid w:val="00A4562B"/>
    <w:rsid w:val="00A458A7"/>
    <w:rsid w:val="00A46355"/>
    <w:rsid w:val="00A47245"/>
    <w:rsid w:val="00A50102"/>
    <w:rsid w:val="00A5044A"/>
    <w:rsid w:val="00A50F98"/>
    <w:rsid w:val="00A5104D"/>
    <w:rsid w:val="00A51A6A"/>
    <w:rsid w:val="00A52433"/>
    <w:rsid w:val="00A52E65"/>
    <w:rsid w:val="00A53D6C"/>
    <w:rsid w:val="00A53D88"/>
    <w:rsid w:val="00A543F9"/>
    <w:rsid w:val="00A54468"/>
    <w:rsid w:val="00A54B52"/>
    <w:rsid w:val="00A55CC0"/>
    <w:rsid w:val="00A57031"/>
    <w:rsid w:val="00A57127"/>
    <w:rsid w:val="00A57360"/>
    <w:rsid w:val="00A5759F"/>
    <w:rsid w:val="00A61F9B"/>
    <w:rsid w:val="00A625F2"/>
    <w:rsid w:val="00A67DFB"/>
    <w:rsid w:val="00A71C2E"/>
    <w:rsid w:val="00A749B8"/>
    <w:rsid w:val="00A75BA6"/>
    <w:rsid w:val="00A763BC"/>
    <w:rsid w:val="00A76599"/>
    <w:rsid w:val="00A7781D"/>
    <w:rsid w:val="00A80656"/>
    <w:rsid w:val="00A8083F"/>
    <w:rsid w:val="00A80D23"/>
    <w:rsid w:val="00A813A5"/>
    <w:rsid w:val="00A81C4C"/>
    <w:rsid w:val="00A81DBD"/>
    <w:rsid w:val="00A8286E"/>
    <w:rsid w:val="00A83D63"/>
    <w:rsid w:val="00A83F57"/>
    <w:rsid w:val="00A843BD"/>
    <w:rsid w:val="00A84A83"/>
    <w:rsid w:val="00A85BFB"/>
    <w:rsid w:val="00A85CE3"/>
    <w:rsid w:val="00A86D49"/>
    <w:rsid w:val="00A87370"/>
    <w:rsid w:val="00A87520"/>
    <w:rsid w:val="00A875EE"/>
    <w:rsid w:val="00A87EDF"/>
    <w:rsid w:val="00A902E3"/>
    <w:rsid w:val="00A907B2"/>
    <w:rsid w:val="00A9097A"/>
    <w:rsid w:val="00A90B03"/>
    <w:rsid w:val="00A9165F"/>
    <w:rsid w:val="00A91AA1"/>
    <w:rsid w:val="00A92399"/>
    <w:rsid w:val="00A93339"/>
    <w:rsid w:val="00A93CD7"/>
    <w:rsid w:val="00A941AA"/>
    <w:rsid w:val="00A9456C"/>
    <w:rsid w:val="00A9522E"/>
    <w:rsid w:val="00A9601D"/>
    <w:rsid w:val="00A9725A"/>
    <w:rsid w:val="00A97EF2"/>
    <w:rsid w:val="00AA0647"/>
    <w:rsid w:val="00AA0771"/>
    <w:rsid w:val="00AA1805"/>
    <w:rsid w:val="00AA1ED3"/>
    <w:rsid w:val="00AA3ECC"/>
    <w:rsid w:val="00AA44AD"/>
    <w:rsid w:val="00AA540B"/>
    <w:rsid w:val="00AA55D9"/>
    <w:rsid w:val="00AA5637"/>
    <w:rsid w:val="00AA5874"/>
    <w:rsid w:val="00AA5A48"/>
    <w:rsid w:val="00AA62F4"/>
    <w:rsid w:val="00AA7399"/>
    <w:rsid w:val="00AA765D"/>
    <w:rsid w:val="00AB03E1"/>
    <w:rsid w:val="00AB0AD4"/>
    <w:rsid w:val="00AB16C6"/>
    <w:rsid w:val="00AB405B"/>
    <w:rsid w:val="00AB46AA"/>
    <w:rsid w:val="00AB5A8E"/>
    <w:rsid w:val="00AB5C8B"/>
    <w:rsid w:val="00AB6116"/>
    <w:rsid w:val="00AB6478"/>
    <w:rsid w:val="00AB687F"/>
    <w:rsid w:val="00AB6F84"/>
    <w:rsid w:val="00AB7895"/>
    <w:rsid w:val="00AB7B32"/>
    <w:rsid w:val="00AC04F1"/>
    <w:rsid w:val="00AC05E0"/>
    <w:rsid w:val="00AC0D80"/>
    <w:rsid w:val="00AC2763"/>
    <w:rsid w:val="00AC27D8"/>
    <w:rsid w:val="00AC322F"/>
    <w:rsid w:val="00AC3580"/>
    <w:rsid w:val="00AC3D75"/>
    <w:rsid w:val="00AC3FBA"/>
    <w:rsid w:val="00AC445F"/>
    <w:rsid w:val="00AC4531"/>
    <w:rsid w:val="00AC500F"/>
    <w:rsid w:val="00AC519F"/>
    <w:rsid w:val="00AC58A6"/>
    <w:rsid w:val="00AC5D2D"/>
    <w:rsid w:val="00AC725A"/>
    <w:rsid w:val="00AC7CC5"/>
    <w:rsid w:val="00AD0CF9"/>
    <w:rsid w:val="00AD115E"/>
    <w:rsid w:val="00AD17F3"/>
    <w:rsid w:val="00AD3E6D"/>
    <w:rsid w:val="00AD45FE"/>
    <w:rsid w:val="00AD5322"/>
    <w:rsid w:val="00AD5B45"/>
    <w:rsid w:val="00AD698F"/>
    <w:rsid w:val="00AD70E7"/>
    <w:rsid w:val="00AD7A9C"/>
    <w:rsid w:val="00AD7E52"/>
    <w:rsid w:val="00AE0EE0"/>
    <w:rsid w:val="00AE11CB"/>
    <w:rsid w:val="00AE4301"/>
    <w:rsid w:val="00AE454E"/>
    <w:rsid w:val="00AE4FB6"/>
    <w:rsid w:val="00AE5438"/>
    <w:rsid w:val="00AE5868"/>
    <w:rsid w:val="00AE6808"/>
    <w:rsid w:val="00AE6885"/>
    <w:rsid w:val="00AE6EC4"/>
    <w:rsid w:val="00AF0D21"/>
    <w:rsid w:val="00AF1230"/>
    <w:rsid w:val="00AF1897"/>
    <w:rsid w:val="00AF1AA5"/>
    <w:rsid w:val="00AF1DA1"/>
    <w:rsid w:val="00AF1EE2"/>
    <w:rsid w:val="00AF3AA5"/>
    <w:rsid w:val="00AF4364"/>
    <w:rsid w:val="00AF45F7"/>
    <w:rsid w:val="00AF7A3D"/>
    <w:rsid w:val="00AF7C67"/>
    <w:rsid w:val="00AF7DB2"/>
    <w:rsid w:val="00AF7E7E"/>
    <w:rsid w:val="00B00F8A"/>
    <w:rsid w:val="00B01AD4"/>
    <w:rsid w:val="00B022DD"/>
    <w:rsid w:val="00B02590"/>
    <w:rsid w:val="00B0276F"/>
    <w:rsid w:val="00B02919"/>
    <w:rsid w:val="00B03970"/>
    <w:rsid w:val="00B03EFD"/>
    <w:rsid w:val="00B04F9F"/>
    <w:rsid w:val="00B0750B"/>
    <w:rsid w:val="00B07A84"/>
    <w:rsid w:val="00B10546"/>
    <w:rsid w:val="00B10D41"/>
    <w:rsid w:val="00B11CA9"/>
    <w:rsid w:val="00B12C45"/>
    <w:rsid w:val="00B13098"/>
    <w:rsid w:val="00B13D80"/>
    <w:rsid w:val="00B13FED"/>
    <w:rsid w:val="00B15B45"/>
    <w:rsid w:val="00B15D82"/>
    <w:rsid w:val="00B2002D"/>
    <w:rsid w:val="00B206F6"/>
    <w:rsid w:val="00B20CD7"/>
    <w:rsid w:val="00B21612"/>
    <w:rsid w:val="00B22587"/>
    <w:rsid w:val="00B22F76"/>
    <w:rsid w:val="00B23BAD"/>
    <w:rsid w:val="00B23CB1"/>
    <w:rsid w:val="00B243E3"/>
    <w:rsid w:val="00B253F0"/>
    <w:rsid w:val="00B255A8"/>
    <w:rsid w:val="00B262D1"/>
    <w:rsid w:val="00B262FD"/>
    <w:rsid w:val="00B26342"/>
    <w:rsid w:val="00B2761B"/>
    <w:rsid w:val="00B303B4"/>
    <w:rsid w:val="00B32DFE"/>
    <w:rsid w:val="00B3329F"/>
    <w:rsid w:val="00B334A8"/>
    <w:rsid w:val="00B33CFB"/>
    <w:rsid w:val="00B33FB6"/>
    <w:rsid w:val="00B3449B"/>
    <w:rsid w:val="00B344F2"/>
    <w:rsid w:val="00B34699"/>
    <w:rsid w:val="00B34A9E"/>
    <w:rsid w:val="00B36010"/>
    <w:rsid w:val="00B36499"/>
    <w:rsid w:val="00B36715"/>
    <w:rsid w:val="00B40011"/>
    <w:rsid w:val="00B40239"/>
    <w:rsid w:val="00B41289"/>
    <w:rsid w:val="00B4179B"/>
    <w:rsid w:val="00B41B09"/>
    <w:rsid w:val="00B41B19"/>
    <w:rsid w:val="00B41B2F"/>
    <w:rsid w:val="00B4264A"/>
    <w:rsid w:val="00B42C48"/>
    <w:rsid w:val="00B43212"/>
    <w:rsid w:val="00B43541"/>
    <w:rsid w:val="00B43B51"/>
    <w:rsid w:val="00B43B6B"/>
    <w:rsid w:val="00B44448"/>
    <w:rsid w:val="00B4648E"/>
    <w:rsid w:val="00B465DF"/>
    <w:rsid w:val="00B46781"/>
    <w:rsid w:val="00B46A0E"/>
    <w:rsid w:val="00B47931"/>
    <w:rsid w:val="00B47AC6"/>
    <w:rsid w:val="00B500B8"/>
    <w:rsid w:val="00B501E7"/>
    <w:rsid w:val="00B50A39"/>
    <w:rsid w:val="00B522CA"/>
    <w:rsid w:val="00B52366"/>
    <w:rsid w:val="00B5279C"/>
    <w:rsid w:val="00B52DA0"/>
    <w:rsid w:val="00B53AD8"/>
    <w:rsid w:val="00B53F08"/>
    <w:rsid w:val="00B5406E"/>
    <w:rsid w:val="00B57422"/>
    <w:rsid w:val="00B6065F"/>
    <w:rsid w:val="00B617B1"/>
    <w:rsid w:val="00B6216B"/>
    <w:rsid w:val="00B62357"/>
    <w:rsid w:val="00B62424"/>
    <w:rsid w:val="00B625DA"/>
    <w:rsid w:val="00B62EEF"/>
    <w:rsid w:val="00B6367E"/>
    <w:rsid w:val="00B66006"/>
    <w:rsid w:val="00B666D0"/>
    <w:rsid w:val="00B670C8"/>
    <w:rsid w:val="00B67105"/>
    <w:rsid w:val="00B70441"/>
    <w:rsid w:val="00B70B2F"/>
    <w:rsid w:val="00B71400"/>
    <w:rsid w:val="00B718A0"/>
    <w:rsid w:val="00B719D1"/>
    <w:rsid w:val="00B7209C"/>
    <w:rsid w:val="00B72347"/>
    <w:rsid w:val="00B726E8"/>
    <w:rsid w:val="00B7273F"/>
    <w:rsid w:val="00B729ED"/>
    <w:rsid w:val="00B72B47"/>
    <w:rsid w:val="00B75CFA"/>
    <w:rsid w:val="00B75E28"/>
    <w:rsid w:val="00B764F9"/>
    <w:rsid w:val="00B76C6A"/>
    <w:rsid w:val="00B77ADB"/>
    <w:rsid w:val="00B77E52"/>
    <w:rsid w:val="00B8149C"/>
    <w:rsid w:val="00B815CA"/>
    <w:rsid w:val="00B81A35"/>
    <w:rsid w:val="00B81F5F"/>
    <w:rsid w:val="00B81FA3"/>
    <w:rsid w:val="00B82817"/>
    <w:rsid w:val="00B8387F"/>
    <w:rsid w:val="00B83AFF"/>
    <w:rsid w:val="00B84367"/>
    <w:rsid w:val="00B85713"/>
    <w:rsid w:val="00B857DC"/>
    <w:rsid w:val="00B85A04"/>
    <w:rsid w:val="00B86134"/>
    <w:rsid w:val="00B8698E"/>
    <w:rsid w:val="00B86F98"/>
    <w:rsid w:val="00B87ED6"/>
    <w:rsid w:val="00B90CE0"/>
    <w:rsid w:val="00B91CB9"/>
    <w:rsid w:val="00B928B8"/>
    <w:rsid w:val="00B92A37"/>
    <w:rsid w:val="00B92C19"/>
    <w:rsid w:val="00B93947"/>
    <w:rsid w:val="00B93BE2"/>
    <w:rsid w:val="00B9480A"/>
    <w:rsid w:val="00B94AFA"/>
    <w:rsid w:val="00B950B2"/>
    <w:rsid w:val="00B95208"/>
    <w:rsid w:val="00B9558F"/>
    <w:rsid w:val="00B96586"/>
    <w:rsid w:val="00B96BFF"/>
    <w:rsid w:val="00B96EC8"/>
    <w:rsid w:val="00BA0500"/>
    <w:rsid w:val="00BA09C5"/>
    <w:rsid w:val="00BA123C"/>
    <w:rsid w:val="00BA1C5A"/>
    <w:rsid w:val="00BA2676"/>
    <w:rsid w:val="00BA43B5"/>
    <w:rsid w:val="00BA52D7"/>
    <w:rsid w:val="00BA6352"/>
    <w:rsid w:val="00BA694A"/>
    <w:rsid w:val="00BA6A12"/>
    <w:rsid w:val="00BB2EAB"/>
    <w:rsid w:val="00BB33D3"/>
    <w:rsid w:val="00BB3CD8"/>
    <w:rsid w:val="00BB40DA"/>
    <w:rsid w:val="00BB5AA9"/>
    <w:rsid w:val="00BB6C26"/>
    <w:rsid w:val="00BB6F57"/>
    <w:rsid w:val="00BB748F"/>
    <w:rsid w:val="00BC15AB"/>
    <w:rsid w:val="00BC293E"/>
    <w:rsid w:val="00BC3179"/>
    <w:rsid w:val="00BC4595"/>
    <w:rsid w:val="00BC4F9E"/>
    <w:rsid w:val="00BC5DDC"/>
    <w:rsid w:val="00BC60E0"/>
    <w:rsid w:val="00BC7B9D"/>
    <w:rsid w:val="00BC7D50"/>
    <w:rsid w:val="00BD16FF"/>
    <w:rsid w:val="00BD1CF6"/>
    <w:rsid w:val="00BD2DB6"/>
    <w:rsid w:val="00BD3322"/>
    <w:rsid w:val="00BD4887"/>
    <w:rsid w:val="00BD4BF5"/>
    <w:rsid w:val="00BD5380"/>
    <w:rsid w:val="00BD6658"/>
    <w:rsid w:val="00BD6802"/>
    <w:rsid w:val="00BD72C3"/>
    <w:rsid w:val="00BD79ED"/>
    <w:rsid w:val="00BE282C"/>
    <w:rsid w:val="00BE287C"/>
    <w:rsid w:val="00BE2BF6"/>
    <w:rsid w:val="00BE2D31"/>
    <w:rsid w:val="00BE3BBE"/>
    <w:rsid w:val="00BE49DD"/>
    <w:rsid w:val="00BE4A17"/>
    <w:rsid w:val="00BE4C56"/>
    <w:rsid w:val="00BE4C8D"/>
    <w:rsid w:val="00BE558B"/>
    <w:rsid w:val="00BE5BF7"/>
    <w:rsid w:val="00BE6955"/>
    <w:rsid w:val="00BE7190"/>
    <w:rsid w:val="00BE76B2"/>
    <w:rsid w:val="00BE7818"/>
    <w:rsid w:val="00BE79F4"/>
    <w:rsid w:val="00BE7B04"/>
    <w:rsid w:val="00BF0439"/>
    <w:rsid w:val="00BF0760"/>
    <w:rsid w:val="00BF0A2D"/>
    <w:rsid w:val="00BF0E35"/>
    <w:rsid w:val="00BF11E4"/>
    <w:rsid w:val="00BF1354"/>
    <w:rsid w:val="00BF1B5F"/>
    <w:rsid w:val="00BF42B1"/>
    <w:rsid w:val="00BF4B08"/>
    <w:rsid w:val="00BF4B1E"/>
    <w:rsid w:val="00BF561A"/>
    <w:rsid w:val="00BF5844"/>
    <w:rsid w:val="00BF67A3"/>
    <w:rsid w:val="00BF6CF2"/>
    <w:rsid w:val="00BF7108"/>
    <w:rsid w:val="00C00534"/>
    <w:rsid w:val="00C0064B"/>
    <w:rsid w:val="00C016D5"/>
    <w:rsid w:val="00C01E51"/>
    <w:rsid w:val="00C01FE4"/>
    <w:rsid w:val="00C03BCB"/>
    <w:rsid w:val="00C04A19"/>
    <w:rsid w:val="00C04AEE"/>
    <w:rsid w:val="00C0509F"/>
    <w:rsid w:val="00C05503"/>
    <w:rsid w:val="00C0550C"/>
    <w:rsid w:val="00C0580B"/>
    <w:rsid w:val="00C05C11"/>
    <w:rsid w:val="00C05C8B"/>
    <w:rsid w:val="00C06CD8"/>
    <w:rsid w:val="00C07019"/>
    <w:rsid w:val="00C106D4"/>
    <w:rsid w:val="00C11A99"/>
    <w:rsid w:val="00C126F6"/>
    <w:rsid w:val="00C14157"/>
    <w:rsid w:val="00C152FE"/>
    <w:rsid w:val="00C15914"/>
    <w:rsid w:val="00C15A61"/>
    <w:rsid w:val="00C17163"/>
    <w:rsid w:val="00C22033"/>
    <w:rsid w:val="00C2222D"/>
    <w:rsid w:val="00C265DD"/>
    <w:rsid w:val="00C270E5"/>
    <w:rsid w:val="00C27483"/>
    <w:rsid w:val="00C314BA"/>
    <w:rsid w:val="00C32940"/>
    <w:rsid w:val="00C32EA5"/>
    <w:rsid w:val="00C32EC2"/>
    <w:rsid w:val="00C33E10"/>
    <w:rsid w:val="00C3424A"/>
    <w:rsid w:val="00C34402"/>
    <w:rsid w:val="00C35180"/>
    <w:rsid w:val="00C374B1"/>
    <w:rsid w:val="00C37FA9"/>
    <w:rsid w:val="00C408C7"/>
    <w:rsid w:val="00C41E53"/>
    <w:rsid w:val="00C41F5E"/>
    <w:rsid w:val="00C42198"/>
    <w:rsid w:val="00C4255A"/>
    <w:rsid w:val="00C429C0"/>
    <w:rsid w:val="00C433CB"/>
    <w:rsid w:val="00C44051"/>
    <w:rsid w:val="00C447E1"/>
    <w:rsid w:val="00C448C1"/>
    <w:rsid w:val="00C45AED"/>
    <w:rsid w:val="00C46488"/>
    <w:rsid w:val="00C46899"/>
    <w:rsid w:val="00C508E1"/>
    <w:rsid w:val="00C51989"/>
    <w:rsid w:val="00C523F7"/>
    <w:rsid w:val="00C52AC0"/>
    <w:rsid w:val="00C53768"/>
    <w:rsid w:val="00C53ABB"/>
    <w:rsid w:val="00C53C53"/>
    <w:rsid w:val="00C54101"/>
    <w:rsid w:val="00C541F8"/>
    <w:rsid w:val="00C5470D"/>
    <w:rsid w:val="00C54F35"/>
    <w:rsid w:val="00C552C6"/>
    <w:rsid w:val="00C556A9"/>
    <w:rsid w:val="00C55803"/>
    <w:rsid w:val="00C55CE0"/>
    <w:rsid w:val="00C562BD"/>
    <w:rsid w:val="00C56328"/>
    <w:rsid w:val="00C56CE6"/>
    <w:rsid w:val="00C57426"/>
    <w:rsid w:val="00C61075"/>
    <w:rsid w:val="00C62B0A"/>
    <w:rsid w:val="00C63B1C"/>
    <w:rsid w:val="00C64226"/>
    <w:rsid w:val="00C6472D"/>
    <w:rsid w:val="00C66020"/>
    <w:rsid w:val="00C663AB"/>
    <w:rsid w:val="00C66CBC"/>
    <w:rsid w:val="00C6743C"/>
    <w:rsid w:val="00C676C0"/>
    <w:rsid w:val="00C676E4"/>
    <w:rsid w:val="00C72A0D"/>
    <w:rsid w:val="00C73521"/>
    <w:rsid w:val="00C74C81"/>
    <w:rsid w:val="00C76055"/>
    <w:rsid w:val="00C76F54"/>
    <w:rsid w:val="00C80C47"/>
    <w:rsid w:val="00C8173E"/>
    <w:rsid w:val="00C81C21"/>
    <w:rsid w:val="00C81C2A"/>
    <w:rsid w:val="00C82ADF"/>
    <w:rsid w:val="00C8317C"/>
    <w:rsid w:val="00C848C5"/>
    <w:rsid w:val="00C8547B"/>
    <w:rsid w:val="00C86224"/>
    <w:rsid w:val="00C86A06"/>
    <w:rsid w:val="00C86EC1"/>
    <w:rsid w:val="00C91A5D"/>
    <w:rsid w:val="00C91A72"/>
    <w:rsid w:val="00C93CFB"/>
    <w:rsid w:val="00C94117"/>
    <w:rsid w:val="00C947BE"/>
    <w:rsid w:val="00C94A4E"/>
    <w:rsid w:val="00C94D40"/>
    <w:rsid w:val="00C9617F"/>
    <w:rsid w:val="00C96FC5"/>
    <w:rsid w:val="00C97C31"/>
    <w:rsid w:val="00CA0F71"/>
    <w:rsid w:val="00CA23EF"/>
    <w:rsid w:val="00CA2AF9"/>
    <w:rsid w:val="00CA327E"/>
    <w:rsid w:val="00CA35AC"/>
    <w:rsid w:val="00CA3910"/>
    <w:rsid w:val="00CA456B"/>
    <w:rsid w:val="00CA4C8E"/>
    <w:rsid w:val="00CA5744"/>
    <w:rsid w:val="00CA57CF"/>
    <w:rsid w:val="00CA591E"/>
    <w:rsid w:val="00CA68E2"/>
    <w:rsid w:val="00CA7BC3"/>
    <w:rsid w:val="00CA7EFF"/>
    <w:rsid w:val="00CB14FC"/>
    <w:rsid w:val="00CB1EE6"/>
    <w:rsid w:val="00CB2939"/>
    <w:rsid w:val="00CB2FF8"/>
    <w:rsid w:val="00CB369C"/>
    <w:rsid w:val="00CB47FD"/>
    <w:rsid w:val="00CB4C68"/>
    <w:rsid w:val="00CB5292"/>
    <w:rsid w:val="00CB52F0"/>
    <w:rsid w:val="00CB5781"/>
    <w:rsid w:val="00CB5DC1"/>
    <w:rsid w:val="00CB7309"/>
    <w:rsid w:val="00CC1317"/>
    <w:rsid w:val="00CC26B1"/>
    <w:rsid w:val="00CC2A70"/>
    <w:rsid w:val="00CC2EF8"/>
    <w:rsid w:val="00CC37C5"/>
    <w:rsid w:val="00CC39A6"/>
    <w:rsid w:val="00CC3FED"/>
    <w:rsid w:val="00CC43C9"/>
    <w:rsid w:val="00CC4DB7"/>
    <w:rsid w:val="00CC6B3D"/>
    <w:rsid w:val="00CC7CEF"/>
    <w:rsid w:val="00CD035D"/>
    <w:rsid w:val="00CD0868"/>
    <w:rsid w:val="00CD0C1E"/>
    <w:rsid w:val="00CD17D5"/>
    <w:rsid w:val="00CD1D8B"/>
    <w:rsid w:val="00CD4D3D"/>
    <w:rsid w:val="00CD4E97"/>
    <w:rsid w:val="00CD6984"/>
    <w:rsid w:val="00CE083C"/>
    <w:rsid w:val="00CE0E25"/>
    <w:rsid w:val="00CE1492"/>
    <w:rsid w:val="00CE1CA1"/>
    <w:rsid w:val="00CE2067"/>
    <w:rsid w:val="00CE2FA1"/>
    <w:rsid w:val="00CE3320"/>
    <w:rsid w:val="00CE358B"/>
    <w:rsid w:val="00CE42B2"/>
    <w:rsid w:val="00CE638C"/>
    <w:rsid w:val="00CE6718"/>
    <w:rsid w:val="00CE75E5"/>
    <w:rsid w:val="00CF051C"/>
    <w:rsid w:val="00CF0E6E"/>
    <w:rsid w:val="00CF1412"/>
    <w:rsid w:val="00CF246D"/>
    <w:rsid w:val="00CF2603"/>
    <w:rsid w:val="00CF41C7"/>
    <w:rsid w:val="00CF44D1"/>
    <w:rsid w:val="00CF4755"/>
    <w:rsid w:val="00CF7388"/>
    <w:rsid w:val="00D00079"/>
    <w:rsid w:val="00D039AB"/>
    <w:rsid w:val="00D04063"/>
    <w:rsid w:val="00D0406C"/>
    <w:rsid w:val="00D044F2"/>
    <w:rsid w:val="00D04993"/>
    <w:rsid w:val="00D05453"/>
    <w:rsid w:val="00D05A4B"/>
    <w:rsid w:val="00D06135"/>
    <w:rsid w:val="00D06721"/>
    <w:rsid w:val="00D07373"/>
    <w:rsid w:val="00D07AC5"/>
    <w:rsid w:val="00D07EA5"/>
    <w:rsid w:val="00D12E69"/>
    <w:rsid w:val="00D1387B"/>
    <w:rsid w:val="00D14370"/>
    <w:rsid w:val="00D14AE3"/>
    <w:rsid w:val="00D15691"/>
    <w:rsid w:val="00D16466"/>
    <w:rsid w:val="00D17628"/>
    <w:rsid w:val="00D20B4C"/>
    <w:rsid w:val="00D213B0"/>
    <w:rsid w:val="00D21C6F"/>
    <w:rsid w:val="00D21F3D"/>
    <w:rsid w:val="00D24548"/>
    <w:rsid w:val="00D2528F"/>
    <w:rsid w:val="00D25477"/>
    <w:rsid w:val="00D25D5E"/>
    <w:rsid w:val="00D2776F"/>
    <w:rsid w:val="00D279BF"/>
    <w:rsid w:val="00D27F8D"/>
    <w:rsid w:val="00D304A7"/>
    <w:rsid w:val="00D3186F"/>
    <w:rsid w:val="00D31AC0"/>
    <w:rsid w:val="00D31F32"/>
    <w:rsid w:val="00D3216A"/>
    <w:rsid w:val="00D32593"/>
    <w:rsid w:val="00D32B3F"/>
    <w:rsid w:val="00D33A98"/>
    <w:rsid w:val="00D343B3"/>
    <w:rsid w:val="00D3453B"/>
    <w:rsid w:val="00D34844"/>
    <w:rsid w:val="00D35445"/>
    <w:rsid w:val="00D36917"/>
    <w:rsid w:val="00D409EE"/>
    <w:rsid w:val="00D42102"/>
    <w:rsid w:val="00D4222B"/>
    <w:rsid w:val="00D4225A"/>
    <w:rsid w:val="00D4275A"/>
    <w:rsid w:val="00D4293F"/>
    <w:rsid w:val="00D43020"/>
    <w:rsid w:val="00D43E46"/>
    <w:rsid w:val="00D44FCF"/>
    <w:rsid w:val="00D450C3"/>
    <w:rsid w:val="00D4562D"/>
    <w:rsid w:val="00D4765D"/>
    <w:rsid w:val="00D51821"/>
    <w:rsid w:val="00D51892"/>
    <w:rsid w:val="00D518CE"/>
    <w:rsid w:val="00D51C2C"/>
    <w:rsid w:val="00D5233E"/>
    <w:rsid w:val="00D530BE"/>
    <w:rsid w:val="00D531FC"/>
    <w:rsid w:val="00D53209"/>
    <w:rsid w:val="00D57008"/>
    <w:rsid w:val="00D60E0B"/>
    <w:rsid w:val="00D6102F"/>
    <w:rsid w:val="00D6154D"/>
    <w:rsid w:val="00D61E2C"/>
    <w:rsid w:val="00D62281"/>
    <w:rsid w:val="00D6321C"/>
    <w:rsid w:val="00D63C2E"/>
    <w:rsid w:val="00D6423B"/>
    <w:rsid w:val="00D647C2"/>
    <w:rsid w:val="00D65CF5"/>
    <w:rsid w:val="00D65E62"/>
    <w:rsid w:val="00D6649D"/>
    <w:rsid w:val="00D66D4C"/>
    <w:rsid w:val="00D70448"/>
    <w:rsid w:val="00D739ED"/>
    <w:rsid w:val="00D75641"/>
    <w:rsid w:val="00D770E5"/>
    <w:rsid w:val="00D7747A"/>
    <w:rsid w:val="00D77B10"/>
    <w:rsid w:val="00D77E2F"/>
    <w:rsid w:val="00D80A73"/>
    <w:rsid w:val="00D80C6B"/>
    <w:rsid w:val="00D80C6E"/>
    <w:rsid w:val="00D81F40"/>
    <w:rsid w:val="00D82025"/>
    <w:rsid w:val="00D82A0C"/>
    <w:rsid w:val="00D84C01"/>
    <w:rsid w:val="00D853F4"/>
    <w:rsid w:val="00D856FE"/>
    <w:rsid w:val="00D85FAA"/>
    <w:rsid w:val="00D86498"/>
    <w:rsid w:val="00D86E75"/>
    <w:rsid w:val="00D87C38"/>
    <w:rsid w:val="00D90479"/>
    <w:rsid w:val="00D904A9"/>
    <w:rsid w:val="00D913BF"/>
    <w:rsid w:val="00D91645"/>
    <w:rsid w:val="00D91A64"/>
    <w:rsid w:val="00D92115"/>
    <w:rsid w:val="00D926EC"/>
    <w:rsid w:val="00D92BBC"/>
    <w:rsid w:val="00D94407"/>
    <w:rsid w:val="00D9496A"/>
    <w:rsid w:val="00D957A8"/>
    <w:rsid w:val="00D9625C"/>
    <w:rsid w:val="00D96766"/>
    <w:rsid w:val="00D967B9"/>
    <w:rsid w:val="00D96979"/>
    <w:rsid w:val="00DA0185"/>
    <w:rsid w:val="00DA0A2C"/>
    <w:rsid w:val="00DA0A3A"/>
    <w:rsid w:val="00DA176A"/>
    <w:rsid w:val="00DA17E5"/>
    <w:rsid w:val="00DA1A4D"/>
    <w:rsid w:val="00DA3376"/>
    <w:rsid w:val="00DA3CD8"/>
    <w:rsid w:val="00DA4358"/>
    <w:rsid w:val="00DA4B97"/>
    <w:rsid w:val="00DA4D20"/>
    <w:rsid w:val="00DA54D0"/>
    <w:rsid w:val="00DA5634"/>
    <w:rsid w:val="00DA5A7A"/>
    <w:rsid w:val="00DA5D22"/>
    <w:rsid w:val="00DA5FF7"/>
    <w:rsid w:val="00DA7270"/>
    <w:rsid w:val="00DA79F5"/>
    <w:rsid w:val="00DB0C74"/>
    <w:rsid w:val="00DB11CF"/>
    <w:rsid w:val="00DB15BA"/>
    <w:rsid w:val="00DB2139"/>
    <w:rsid w:val="00DB244B"/>
    <w:rsid w:val="00DB2BEF"/>
    <w:rsid w:val="00DB3E19"/>
    <w:rsid w:val="00DB3E78"/>
    <w:rsid w:val="00DB5400"/>
    <w:rsid w:val="00DB5532"/>
    <w:rsid w:val="00DB6493"/>
    <w:rsid w:val="00DB6BA9"/>
    <w:rsid w:val="00DB6F41"/>
    <w:rsid w:val="00DC01F1"/>
    <w:rsid w:val="00DC14F3"/>
    <w:rsid w:val="00DC1725"/>
    <w:rsid w:val="00DC38C0"/>
    <w:rsid w:val="00DC5D84"/>
    <w:rsid w:val="00DC6925"/>
    <w:rsid w:val="00DC7902"/>
    <w:rsid w:val="00DD0398"/>
    <w:rsid w:val="00DD07EC"/>
    <w:rsid w:val="00DD11C8"/>
    <w:rsid w:val="00DD19AC"/>
    <w:rsid w:val="00DD1B59"/>
    <w:rsid w:val="00DD292B"/>
    <w:rsid w:val="00DD30C1"/>
    <w:rsid w:val="00DD39C1"/>
    <w:rsid w:val="00DD439E"/>
    <w:rsid w:val="00DD4985"/>
    <w:rsid w:val="00DD4A2E"/>
    <w:rsid w:val="00DD4A47"/>
    <w:rsid w:val="00DD627F"/>
    <w:rsid w:val="00DD6D6B"/>
    <w:rsid w:val="00DD79ED"/>
    <w:rsid w:val="00DE0843"/>
    <w:rsid w:val="00DE0A62"/>
    <w:rsid w:val="00DE1E38"/>
    <w:rsid w:val="00DE264F"/>
    <w:rsid w:val="00DE2C75"/>
    <w:rsid w:val="00DE310A"/>
    <w:rsid w:val="00DE3A09"/>
    <w:rsid w:val="00DE3C8E"/>
    <w:rsid w:val="00DE4009"/>
    <w:rsid w:val="00DE4240"/>
    <w:rsid w:val="00DE509B"/>
    <w:rsid w:val="00DE517D"/>
    <w:rsid w:val="00DE715E"/>
    <w:rsid w:val="00DF0218"/>
    <w:rsid w:val="00DF1189"/>
    <w:rsid w:val="00DF13F4"/>
    <w:rsid w:val="00DF20F7"/>
    <w:rsid w:val="00DF24B6"/>
    <w:rsid w:val="00DF333A"/>
    <w:rsid w:val="00DF3B29"/>
    <w:rsid w:val="00DF3CC3"/>
    <w:rsid w:val="00DF4202"/>
    <w:rsid w:val="00DF4612"/>
    <w:rsid w:val="00DF4EC8"/>
    <w:rsid w:val="00DF6490"/>
    <w:rsid w:val="00DF64B6"/>
    <w:rsid w:val="00DF6EB1"/>
    <w:rsid w:val="00DF7F6F"/>
    <w:rsid w:val="00E00E0E"/>
    <w:rsid w:val="00E00EC6"/>
    <w:rsid w:val="00E01582"/>
    <w:rsid w:val="00E02539"/>
    <w:rsid w:val="00E0313D"/>
    <w:rsid w:val="00E0357E"/>
    <w:rsid w:val="00E03F7E"/>
    <w:rsid w:val="00E04334"/>
    <w:rsid w:val="00E044E3"/>
    <w:rsid w:val="00E048FC"/>
    <w:rsid w:val="00E053E6"/>
    <w:rsid w:val="00E061D5"/>
    <w:rsid w:val="00E06CD4"/>
    <w:rsid w:val="00E06F14"/>
    <w:rsid w:val="00E07A22"/>
    <w:rsid w:val="00E10D0A"/>
    <w:rsid w:val="00E10D0E"/>
    <w:rsid w:val="00E12715"/>
    <w:rsid w:val="00E129E6"/>
    <w:rsid w:val="00E139C6"/>
    <w:rsid w:val="00E153DC"/>
    <w:rsid w:val="00E162CB"/>
    <w:rsid w:val="00E1646E"/>
    <w:rsid w:val="00E16B58"/>
    <w:rsid w:val="00E16BBF"/>
    <w:rsid w:val="00E16CC9"/>
    <w:rsid w:val="00E170F5"/>
    <w:rsid w:val="00E17109"/>
    <w:rsid w:val="00E177FF"/>
    <w:rsid w:val="00E17AD4"/>
    <w:rsid w:val="00E20DE4"/>
    <w:rsid w:val="00E211EB"/>
    <w:rsid w:val="00E21E99"/>
    <w:rsid w:val="00E228AF"/>
    <w:rsid w:val="00E23680"/>
    <w:rsid w:val="00E244D3"/>
    <w:rsid w:val="00E259EC"/>
    <w:rsid w:val="00E2692D"/>
    <w:rsid w:val="00E26C04"/>
    <w:rsid w:val="00E30487"/>
    <w:rsid w:val="00E30FF6"/>
    <w:rsid w:val="00E32B15"/>
    <w:rsid w:val="00E33B84"/>
    <w:rsid w:val="00E3429D"/>
    <w:rsid w:val="00E34624"/>
    <w:rsid w:val="00E348E6"/>
    <w:rsid w:val="00E34AB7"/>
    <w:rsid w:val="00E37499"/>
    <w:rsid w:val="00E37856"/>
    <w:rsid w:val="00E37A78"/>
    <w:rsid w:val="00E40403"/>
    <w:rsid w:val="00E413B2"/>
    <w:rsid w:val="00E41DDD"/>
    <w:rsid w:val="00E423A7"/>
    <w:rsid w:val="00E432DC"/>
    <w:rsid w:val="00E43B0A"/>
    <w:rsid w:val="00E43B37"/>
    <w:rsid w:val="00E43D82"/>
    <w:rsid w:val="00E446A6"/>
    <w:rsid w:val="00E44ACE"/>
    <w:rsid w:val="00E45404"/>
    <w:rsid w:val="00E468C1"/>
    <w:rsid w:val="00E47E50"/>
    <w:rsid w:val="00E53278"/>
    <w:rsid w:val="00E5490A"/>
    <w:rsid w:val="00E54B9A"/>
    <w:rsid w:val="00E55384"/>
    <w:rsid w:val="00E5625E"/>
    <w:rsid w:val="00E563A3"/>
    <w:rsid w:val="00E564F1"/>
    <w:rsid w:val="00E56517"/>
    <w:rsid w:val="00E57072"/>
    <w:rsid w:val="00E57BC1"/>
    <w:rsid w:val="00E60182"/>
    <w:rsid w:val="00E60900"/>
    <w:rsid w:val="00E617B3"/>
    <w:rsid w:val="00E6198E"/>
    <w:rsid w:val="00E61CC8"/>
    <w:rsid w:val="00E61DDA"/>
    <w:rsid w:val="00E63543"/>
    <w:rsid w:val="00E63AE0"/>
    <w:rsid w:val="00E64355"/>
    <w:rsid w:val="00E64708"/>
    <w:rsid w:val="00E6585B"/>
    <w:rsid w:val="00E666F2"/>
    <w:rsid w:val="00E66A69"/>
    <w:rsid w:val="00E6710E"/>
    <w:rsid w:val="00E67303"/>
    <w:rsid w:val="00E67559"/>
    <w:rsid w:val="00E67B00"/>
    <w:rsid w:val="00E7215B"/>
    <w:rsid w:val="00E72520"/>
    <w:rsid w:val="00E735E3"/>
    <w:rsid w:val="00E73AAF"/>
    <w:rsid w:val="00E74166"/>
    <w:rsid w:val="00E75435"/>
    <w:rsid w:val="00E75B4B"/>
    <w:rsid w:val="00E7636E"/>
    <w:rsid w:val="00E82369"/>
    <w:rsid w:val="00E8242E"/>
    <w:rsid w:val="00E82C40"/>
    <w:rsid w:val="00E8313E"/>
    <w:rsid w:val="00E8326A"/>
    <w:rsid w:val="00E833DF"/>
    <w:rsid w:val="00E83C25"/>
    <w:rsid w:val="00E86426"/>
    <w:rsid w:val="00E866D1"/>
    <w:rsid w:val="00E86D95"/>
    <w:rsid w:val="00E86DE8"/>
    <w:rsid w:val="00E86DF2"/>
    <w:rsid w:val="00E879A1"/>
    <w:rsid w:val="00E87B90"/>
    <w:rsid w:val="00E901B7"/>
    <w:rsid w:val="00E90682"/>
    <w:rsid w:val="00E9105E"/>
    <w:rsid w:val="00E9182C"/>
    <w:rsid w:val="00E91EAE"/>
    <w:rsid w:val="00E9215A"/>
    <w:rsid w:val="00E92495"/>
    <w:rsid w:val="00E924E7"/>
    <w:rsid w:val="00E93048"/>
    <w:rsid w:val="00E93322"/>
    <w:rsid w:val="00E94C22"/>
    <w:rsid w:val="00E958D6"/>
    <w:rsid w:val="00E95997"/>
    <w:rsid w:val="00E96343"/>
    <w:rsid w:val="00E96FCD"/>
    <w:rsid w:val="00E9769A"/>
    <w:rsid w:val="00EA1E8A"/>
    <w:rsid w:val="00EA26DE"/>
    <w:rsid w:val="00EA35E5"/>
    <w:rsid w:val="00EA3BA0"/>
    <w:rsid w:val="00EA4287"/>
    <w:rsid w:val="00EA4301"/>
    <w:rsid w:val="00EA5FD9"/>
    <w:rsid w:val="00EA63C3"/>
    <w:rsid w:val="00EA6AB8"/>
    <w:rsid w:val="00EA744A"/>
    <w:rsid w:val="00EB02D2"/>
    <w:rsid w:val="00EB03EF"/>
    <w:rsid w:val="00EB077B"/>
    <w:rsid w:val="00EB08F1"/>
    <w:rsid w:val="00EB0F29"/>
    <w:rsid w:val="00EB0FFE"/>
    <w:rsid w:val="00EB1D08"/>
    <w:rsid w:val="00EB2525"/>
    <w:rsid w:val="00EB2A38"/>
    <w:rsid w:val="00EB2FB1"/>
    <w:rsid w:val="00EB3D24"/>
    <w:rsid w:val="00EB3F18"/>
    <w:rsid w:val="00EB463F"/>
    <w:rsid w:val="00EB4EC3"/>
    <w:rsid w:val="00EB5741"/>
    <w:rsid w:val="00EC0C12"/>
    <w:rsid w:val="00EC166B"/>
    <w:rsid w:val="00EC23CD"/>
    <w:rsid w:val="00EC2AD9"/>
    <w:rsid w:val="00EC320D"/>
    <w:rsid w:val="00EC338F"/>
    <w:rsid w:val="00EC3F0C"/>
    <w:rsid w:val="00EC3F84"/>
    <w:rsid w:val="00EC45F6"/>
    <w:rsid w:val="00EC48F3"/>
    <w:rsid w:val="00EC5DC5"/>
    <w:rsid w:val="00EC5E26"/>
    <w:rsid w:val="00EC62C1"/>
    <w:rsid w:val="00EC647B"/>
    <w:rsid w:val="00ED0530"/>
    <w:rsid w:val="00ED0580"/>
    <w:rsid w:val="00ED271C"/>
    <w:rsid w:val="00ED3C46"/>
    <w:rsid w:val="00ED4947"/>
    <w:rsid w:val="00ED4C8E"/>
    <w:rsid w:val="00ED63AE"/>
    <w:rsid w:val="00ED6C6A"/>
    <w:rsid w:val="00ED748C"/>
    <w:rsid w:val="00ED7E94"/>
    <w:rsid w:val="00ED7EEB"/>
    <w:rsid w:val="00EE072E"/>
    <w:rsid w:val="00EE1454"/>
    <w:rsid w:val="00EE20A8"/>
    <w:rsid w:val="00EE2191"/>
    <w:rsid w:val="00EE2353"/>
    <w:rsid w:val="00EE2625"/>
    <w:rsid w:val="00EE33A6"/>
    <w:rsid w:val="00EE38FF"/>
    <w:rsid w:val="00EE3B01"/>
    <w:rsid w:val="00EE5044"/>
    <w:rsid w:val="00EE5526"/>
    <w:rsid w:val="00EE650B"/>
    <w:rsid w:val="00EE7020"/>
    <w:rsid w:val="00EE750C"/>
    <w:rsid w:val="00EF022D"/>
    <w:rsid w:val="00EF05E6"/>
    <w:rsid w:val="00EF0634"/>
    <w:rsid w:val="00EF0E82"/>
    <w:rsid w:val="00EF0EE4"/>
    <w:rsid w:val="00EF1371"/>
    <w:rsid w:val="00EF14FB"/>
    <w:rsid w:val="00EF1E3D"/>
    <w:rsid w:val="00EF321D"/>
    <w:rsid w:val="00EF46F8"/>
    <w:rsid w:val="00EF4F57"/>
    <w:rsid w:val="00EF54FA"/>
    <w:rsid w:val="00EF6087"/>
    <w:rsid w:val="00EF62E2"/>
    <w:rsid w:val="00EF7308"/>
    <w:rsid w:val="00EF760A"/>
    <w:rsid w:val="00F008DB"/>
    <w:rsid w:val="00F0096E"/>
    <w:rsid w:val="00F00CD2"/>
    <w:rsid w:val="00F010FE"/>
    <w:rsid w:val="00F01AA1"/>
    <w:rsid w:val="00F021A8"/>
    <w:rsid w:val="00F025C7"/>
    <w:rsid w:val="00F0418C"/>
    <w:rsid w:val="00F05287"/>
    <w:rsid w:val="00F05711"/>
    <w:rsid w:val="00F0625C"/>
    <w:rsid w:val="00F06369"/>
    <w:rsid w:val="00F06995"/>
    <w:rsid w:val="00F07298"/>
    <w:rsid w:val="00F119FB"/>
    <w:rsid w:val="00F11E4D"/>
    <w:rsid w:val="00F125B3"/>
    <w:rsid w:val="00F12F97"/>
    <w:rsid w:val="00F13C86"/>
    <w:rsid w:val="00F15042"/>
    <w:rsid w:val="00F152A5"/>
    <w:rsid w:val="00F15D5D"/>
    <w:rsid w:val="00F1606D"/>
    <w:rsid w:val="00F16DD1"/>
    <w:rsid w:val="00F17B65"/>
    <w:rsid w:val="00F202E2"/>
    <w:rsid w:val="00F2064E"/>
    <w:rsid w:val="00F20AA8"/>
    <w:rsid w:val="00F21321"/>
    <w:rsid w:val="00F223AF"/>
    <w:rsid w:val="00F2317E"/>
    <w:rsid w:val="00F2330E"/>
    <w:rsid w:val="00F23396"/>
    <w:rsid w:val="00F23740"/>
    <w:rsid w:val="00F24B8D"/>
    <w:rsid w:val="00F257A5"/>
    <w:rsid w:val="00F261B3"/>
    <w:rsid w:val="00F3076D"/>
    <w:rsid w:val="00F30CD8"/>
    <w:rsid w:val="00F31335"/>
    <w:rsid w:val="00F313E9"/>
    <w:rsid w:val="00F32AEF"/>
    <w:rsid w:val="00F32DE0"/>
    <w:rsid w:val="00F33D79"/>
    <w:rsid w:val="00F342CC"/>
    <w:rsid w:val="00F34DBB"/>
    <w:rsid w:val="00F358F8"/>
    <w:rsid w:val="00F35ACD"/>
    <w:rsid w:val="00F35AEE"/>
    <w:rsid w:val="00F35F9F"/>
    <w:rsid w:val="00F363FE"/>
    <w:rsid w:val="00F3750E"/>
    <w:rsid w:val="00F376F3"/>
    <w:rsid w:val="00F379AA"/>
    <w:rsid w:val="00F40CDE"/>
    <w:rsid w:val="00F412CA"/>
    <w:rsid w:val="00F413C2"/>
    <w:rsid w:val="00F42195"/>
    <w:rsid w:val="00F42A8F"/>
    <w:rsid w:val="00F430D3"/>
    <w:rsid w:val="00F431B1"/>
    <w:rsid w:val="00F432CA"/>
    <w:rsid w:val="00F4384F"/>
    <w:rsid w:val="00F43D35"/>
    <w:rsid w:val="00F44405"/>
    <w:rsid w:val="00F444D2"/>
    <w:rsid w:val="00F44C34"/>
    <w:rsid w:val="00F45F09"/>
    <w:rsid w:val="00F46128"/>
    <w:rsid w:val="00F46567"/>
    <w:rsid w:val="00F46A73"/>
    <w:rsid w:val="00F46B4E"/>
    <w:rsid w:val="00F477FE"/>
    <w:rsid w:val="00F50A73"/>
    <w:rsid w:val="00F52FC2"/>
    <w:rsid w:val="00F53AC7"/>
    <w:rsid w:val="00F53E0C"/>
    <w:rsid w:val="00F54D23"/>
    <w:rsid w:val="00F55D2E"/>
    <w:rsid w:val="00F5609D"/>
    <w:rsid w:val="00F561E9"/>
    <w:rsid w:val="00F57876"/>
    <w:rsid w:val="00F60A06"/>
    <w:rsid w:val="00F6106F"/>
    <w:rsid w:val="00F635B2"/>
    <w:rsid w:val="00F63811"/>
    <w:rsid w:val="00F63CC0"/>
    <w:rsid w:val="00F64182"/>
    <w:rsid w:val="00F6425C"/>
    <w:rsid w:val="00F64496"/>
    <w:rsid w:val="00F669C7"/>
    <w:rsid w:val="00F67F79"/>
    <w:rsid w:val="00F7016D"/>
    <w:rsid w:val="00F7087A"/>
    <w:rsid w:val="00F71320"/>
    <w:rsid w:val="00F71F17"/>
    <w:rsid w:val="00F72E06"/>
    <w:rsid w:val="00F74201"/>
    <w:rsid w:val="00F74511"/>
    <w:rsid w:val="00F7679D"/>
    <w:rsid w:val="00F771D9"/>
    <w:rsid w:val="00F7757F"/>
    <w:rsid w:val="00F80B09"/>
    <w:rsid w:val="00F810F5"/>
    <w:rsid w:val="00F81131"/>
    <w:rsid w:val="00F817DA"/>
    <w:rsid w:val="00F81CB7"/>
    <w:rsid w:val="00F82708"/>
    <w:rsid w:val="00F843F2"/>
    <w:rsid w:val="00F844E0"/>
    <w:rsid w:val="00F84E3D"/>
    <w:rsid w:val="00F85B70"/>
    <w:rsid w:val="00F861E3"/>
    <w:rsid w:val="00F8741A"/>
    <w:rsid w:val="00F8780C"/>
    <w:rsid w:val="00F90F1C"/>
    <w:rsid w:val="00F91337"/>
    <w:rsid w:val="00F92F74"/>
    <w:rsid w:val="00F93D4A"/>
    <w:rsid w:val="00F94DF7"/>
    <w:rsid w:val="00F9632C"/>
    <w:rsid w:val="00F97285"/>
    <w:rsid w:val="00F978AA"/>
    <w:rsid w:val="00F97B6E"/>
    <w:rsid w:val="00FA0B02"/>
    <w:rsid w:val="00FA1388"/>
    <w:rsid w:val="00FA1EDE"/>
    <w:rsid w:val="00FA25F7"/>
    <w:rsid w:val="00FA2668"/>
    <w:rsid w:val="00FA32CC"/>
    <w:rsid w:val="00FA381E"/>
    <w:rsid w:val="00FA4387"/>
    <w:rsid w:val="00FA4D61"/>
    <w:rsid w:val="00FA5483"/>
    <w:rsid w:val="00FA69D1"/>
    <w:rsid w:val="00FA72E4"/>
    <w:rsid w:val="00FA77B9"/>
    <w:rsid w:val="00FA784B"/>
    <w:rsid w:val="00FB0784"/>
    <w:rsid w:val="00FB0AEC"/>
    <w:rsid w:val="00FB0C42"/>
    <w:rsid w:val="00FB10AE"/>
    <w:rsid w:val="00FB1E17"/>
    <w:rsid w:val="00FB2ABC"/>
    <w:rsid w:val="00FB2AEA"/>
    <w:rsid w:val="00FB305B"/>
    <w:rsid w:val="00FB3402"/>
    <w:rsid w:val="00FB3908"/>
    <w:rsid w:val="00FB39FA"/>
    <w:rsid w:val="00FB4BF2"/>
    <w:rsid w:val="00FB5540"/>
    <w:rsid w:val="00FB5A80"/>
    <w:rsid w:val="00FB5DFD"/>
    <w:rsid w:val="00FB6358"/>
    <w:rsid w:val="00FB7CF6"/>
    <w:rsid w:val="00FC1597"/>
    <w:rsid w:val="00FC19BB"/>
    <w:rsid w:val="00FC2C2C"/>
    <w:rsid w:val="00FC3940"/>
    <w:rsid w:val="00FC3C3D"/>
    <w:rsid w:val="00FC4C1C"/>
    <w:rsid w:val="00FC4D23"/>
    <w:rsid w:val="00FC5FF1"/>
    <w:rsid w:val="00FC6633"/>
    <w:rsid w:val="00FC7FCB"/>
    <w:rsid w:val="00FD04E3"/>
    <w:rsid w:val="00FD0563"/>
    <w:rsid w:val="00FD073B"/>
    <w:rsid w:val="00FD1E0D"/>
    <w:rsid w:val="00FD2845"/>
    <w:rsid w:val="00FD2C52"/>
    <w:rsid w:val="00FD2CCE"/>
    <w:rsid w:val="00FD323D"/>
    <w:rsid w:val="00FD3268"/>
    <w:rsid w:val="00FD36EB"/>
    <w:rsid w:val="00FD3D0A"/>
    <w:rsid w:val="00FD3FAC"/>
    <w:rsid w:val="00FD4014"/>
    <w:rsid w:val="00FD43EA"/>
    <w:rsid w:val="00FD6407"/>
    <w:rsid w:val="00FD6731"/>
    <w:rsid w:val="00FD6D12"/>
    <w:rsid w:val="00FD6D24"/>
    <w:rsid w:val="00FD72E8"/>
    <w:rsid w:val="00FE0026"/>
    <w:rsid w:val="00FE0073"/>
    <w:rsid w:val="00FE1062"/>
    <w:rsid w:val="00FE1CE5"/>
    <w:rsid w:val="00FE1FA4"/>
    <w:rsid w:val="00FE2537"/>
    <w:rsid w:val="00FE2C3D"/>
    <w:rsid w:val="00FE3B53"/>
    <w:rsid w:val="00FE449F"/>
    <w:rsid w:val="00FE467F"/>
    <w:rsid w:val="00FE4D06"/>
    <w:rsid w:val="00FE534C"/>
    <w:rsid w:val="00FE54FB"/>
    <w:rsid w:val="00FE5503"/>
    <w:rsid w:val="00FE5546"/>
    <w:rsid w:val="00FE667E"/>
    <w:rsid w:val="00FE6748"/>
    <w:rsid w:val="00FE6C05"/>
    <w:rsid w:val="00FE7AA2"/>
    <w:rsid w:val="00FE7C0A"/>
    <w:rsid w:val="00FF1552"/>
    <w:rsid w:val="00FF2007"/>
    <w:rsid w:val="00FF2768"/>
    <w:rsid w:val="00FF39FE"/>
    <w:rsid w:val="00FF4EA7"/>
    <w:rsid w:val="00FF5417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70AAA8DE"/>
  <w15:docId w15:val="{3E0366D9-5D01-4B15-B92E-13FCA252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0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46781"/>
    <w:pPr>
      <w:suppressAutoHyphens/>
      <w:spacing w:after="200" w:line="276" w:lineRule="auto"/>
    </w:pPr>
    <w:rPr>
      <w:rFonts w:ascii="Cambria" w:hAnsi="Cambria" w:cs="Cambria"/>
      <w:lang w:val="en-US" w:eastAsia="en-US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B46781"/>
    <w:pPr>
      <w:numPr>
        <w:numId w:val="1"/>
      </w:numPr>
      <w:outlineLvl w:val="0"/>
    </w:pPr>
    <w:rPr>
      <w:lang w:val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860A46"/>
    <w:rPr>
      <w:rFonts w:ascii="Arial" w:hAnsi="Arial" w:cs="Arial"/>
      <w:b/>
      <w:bCs/>
      <w:spacing w:val="5"/>
      <w:kern w:val="1"/>
      <w:u w:val="single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860A4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860A4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860A4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locked/>
    <w:rsid w:val="00860A4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860A46"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860A4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860A4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860A46"/>
    <w:rPr>
      <w:rFonts w:ascii="Cambria" w:hAnsi="Cambria" w:cs="Times New Roman"/>
      <w:lang w:val="en-US" w:eastAsia="en-US"/>
    </w:rPr>
  </w:style>
  <w:style w:type="paragraph" w:customStyle="1" w:styleId="IWONANAG">
    <w:name w:val="IWONA NAGŁ"/>
    <w:basedOn w:val="Nagwek4"/>
    <w:uiPriority w:val="99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WW8Num3z0">
    <w:name w:val="WW8Num3z0"/>
    <w:uiPriority w:val="99"/>
    <w:rsid w:val="00B46781"/>
  </w:style>
  <w:style w:type="character" w:customStyle="1" w:styleId="WW8Num4z0">
    <w:name w:val="WW8Num4z0"/>
    <w:uiPriority w:val="99"/>
    <w:rsid w:val="00B46781"/>
  </w:style>
  <w:style w:type="character" w:customStyle="1" w:styleId="WW8Num5z0">
    <w:name w:val="WW8Num5z0"/>
    <w:uiPriority w:val="99"/>
    <w:rsid w:val="00B46781"/>
    <w:rPr>
      <w:color w:val="auto"/>
    </w:rPr>
  </w:style>
  <w:style w:type="character" w:customStyle="1" w:styleId="WW8Num7z0">
    <w:name w:val="WW8Num7z0"/>
    <w:uiPriority w:val="99"/>
    <w:rsid w:val="00B46781"/>
  </w:style>
  <w:style w:type="character" w:customStyle="1" w:styleId="WW8Num9z0">
    <w:name w:val="WW8Num9z0"/>
    <w:uiPriority w:val="99"/>
    <w:rsid w:val="00B46781"/>
  </w:style>
  <w:style w:type="character" w:customStyle="1" w:styleId="WW8Num10z0">
    <w:name w:val="WW8Num10z0"/>
    <w:uiPriority w:val="99"/>
    <w:rsid w:val="00B46781"/>
    <w:rPr>
      <w:rFonts w:ascii="StarSymbol" w:eastAsia="StarSymbol"/>
    </w:rPr>
  </w:style>
  <w:style w:type="character" w:customStyle="1" w:styleId="WW8Num14z0">
    <w:name w:val="WW8Num14z0"/>
    <w:uiPriority w:val="99"/>
    <w:rsid w:val="00B46781"/>
  </w:style>
  <w:style w:type="character" w:customStyle="1" w:styleId="WW8Num15z0">
    <w:name w:val="WW8Num15z0"/>
    <w:uiPriority w:val="99"/>
    <w:rsid w:val="00B46781"/>
  </w:style>
  <w:style w:type="character" w:customStyle="1" w:styleId="WW8Num16z0">
    <w:name w:val="WW8Num16z0"/>
    <w:uiPriority w:val="99"/>
    <w:rsid w:val="00B46781"/>
    <w:rPr>
      <w:rFonts w:ascii="Arial" w:hAnsi="Arial"/>
      <w:sz w:val="20"/>
    </w:rPr>
  </w:style>
  <w:style w:type="character" w:customStyle="1" w:styleId="WW8Num17z0">
    <w:name w:val="WW8Num17z0"/>
    <w:uiPriority w:val="99"/>
    <w:rsid w:val="00B46781"/>
  </w:style>
  <w:style w:type="character" w:customStyle="1" w:styleId="WW8Num19z0">
    <w:name w:val="WW8Num19z0"/>
    <w:uiPriority w:val="99"/>
    <w:rsid w:val="00B46781"/>
  </w:style>
  <w:style w:type="character" w:customStyle="1" w:styleId="WW8Num20z0">
    <w:name w:val="WW8Num20z0"/>
    <w:uiPriority w:val="99"/>
    <w:rsid w:val="00B46781"/>
    <w:rPr>
      <w:color w:val="auto"/>
    </w:rPr>
  </w:style>
  <w:style w:type="character" w:customStyle="1" w:styleId="WW8Num21z0">
    <w:name w:val="WW8Num21z0"/>
    <w:uiPriority w:val="99"/>
    <w:rsid w:val="00B46781"/>
  </w:style>
  <w:style w:type="character" w:customStyle="1" w:styleId="WW8Num23z0">
    <w:name w:val="WW8Num23z0"/>
    <w:uiPriority w:val="99"/>
    <w:rsid w:val="00B46781"/>
    <w:rPr>
      <w:rFonts w:ascii="Symbol" w:hAnsi="Symbol"/>
    </w:rPr>
  </w:style>
  <w:style w:type="character" w:customStyle="1" w:styleId="WW8Num27z1">
    <w:name w:val="WW8Num27z1"/>
    <w:uiPriority w:val="99"/>
    <w:rsid w:val="00B46781"/>
    <w:rPr>
      <w:rFonts w:ascii="Symbol" w:hAnsi="Symbol"/>
      <w:sz w:val="18"/>
    </w:rPr>
  </w:style>
  <w:style w:type="character" w:customStyle="1" w:styleId="WW8Num28z0">
    <w:name w:val="WW8Num28z0"/>
    <w:uiPriority w:val="99"/>
    <w:rsid w:val="00B46781"/>
    <w:rPr>
      <w:color w:val="auto"/>
    </w:rPr>
  </w:style>
  <w:style w:type="character" w:customStyle="1" w:styleId="WW8Num30z0">
    <w:name w:val="WW8Num30z0"/>
    <w:uiPriority w:val="99"/>
    <w:rsid w:val="00B46781"/>
  </w:style>
  <w:style w:type="character" w:customStyle="1" w:styleId="WW8Num33z0">
    <w:name w:val="WW8Num33z0"/>
    <w:uiPriority w:val="99"/>
    <w:rsid w:val="00B4678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B46781"/>
    <w:rPr>
      <w:rFonts w:ascii="Symbol" w:hAnsi="Symbol"/>
    </w:rPr>
  </w:style>
  <w:style w:type="character" w:customStyle="1" w:styleId="WW8Num37z0">
    <w:name w:val="WW8Num37z0"/>
    <w:uiPriority w:val="99"/>
    <w:rsid w:val="00B46781"/>
    <w:rPr>
      <w:rFonts w:ascii="Symbol" w:hAnsi="Symbol"/>
    </w:rPr>
  </w:style>
  <w:style w:type="character" w:customStyle="1" w:styleId="WW8Num38z0">
    <w:name w:val="WW8Num38z0"/>
    <w:uiPriority w:val="99"/>
    <w:rsid w:val="00B46781"/>
  </w:style>
  <w:style w:type="character" w:customStyle="1" w:styleId="WW8Num39z0">
    <w:name w:val="WW8Num39z0"/>
    <w:uiPriority w:val="99"/>
    <w:rsid w:val="00B46781"/>
    <w:rPr>
      <w:rFonts w:ascii="Arial" w:hAnsi="Arial"/>
      <w:sz w:val="20"/>
    </w:rPr>
  </w:style>
  <w:style w:type="character" w:customStyle="1" w:styleId="WW8Num42z0">
    <w:name w:val="WW8Num42z0"/>
    <w:uiPriority w:val="99"/>
    <w:rsid w:val="00B46781"/>
  </w:style>
  <w:style w:type="character" w:customStyle="1" w:styleId="WW8Num43z0">
    <w:name w:val="WW8Num43z0"/>
    <w:uiPriority w:val="99"/>
    <w:rsid w:val="00B46781"/>
  </w:style>
  <w:style w:type="character" w:customStyle="1" w:styleId="WW8Num44z0">
    <w:name w:val="WW8Num44z0"/>
    <w:uiPriority w:val="99"/>
    <w:rsid w:val="00B46781"/>
    <w:rPr>
      <w:color w:val="auto"/>
    </w:rPr>
  </w:style>
  <w:style w:type="character" w:customStyle="1" w:styleId="WW8Num47z0">
    <w:name w:val="WW8Num47z0"/>
    <w:uiPriority w:val="99"/>
    <w:rsid w:val="00B46781"/>
  </w:style>
  <w:style w:type="character" w:customStyle="1" w:styleId="WW8Num49z0">
    <w:name w:val="WW8Num49z0"/>
    <w:uiPriority w:val="99"/>
    <w:rsid w:val="00B46781"/>
  </w:style>
  <w:style w:type="character" w:customStyle="1" w:styleId="WW8Num50z0">
    <w:name w:val="WW8Num50z0"/>
    <w:uiPriority w:val="99"/>
    <w:rsid w:val="00B46781"/>
  </w:style>
  <w:style w:type="character" w:customStyle="1" w:styleId="WW8Num53z0">
    <w:name w:val="WW8Num53z0"/>
    <w:uiPriority w:val="99"/>
    <w:rsid w:val="00B46781"/>
  </w:style>
  <w:style w:type="character" w:customStyle="1" w:styleId="WW8Num54z0">
    <w:name w:val="WW8Num54z0"/>
    <w:uiPriority w:val="99"/>
    <w:rsid w:val="00B46781"/>
  </w:style>
  <w:style w:type="character" w:customStyle="1" w:styleId="WW8Num55z0">
    <w:name w:val="WW8Num55z0"/>
    <w:uiPriority w:val="99"/>
    <w:rsid w:val="00B4678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B46781"/>
  </w:style>
  <w:style w:type="character" w:customStyle="1" w:styleId="WW8Num58z0">
    <w:name w:val="WW8Num58z0"/>
    <w:uiPriority w:val="99"/>
    <w:rsid w:val="00B46781"/>
  </w:style>
  <w:style w:type="character" w:customStyle="1" w:styleId="WW8Num59z0">
    <w:name w:val="WW8Num59z0"/>
    <w:uiPriority w:val="99"/>
    <w:rsid w:val="00B46781"/>
    <w:rPr>
      <w:rFonts w:ascii="Symbol" w:hAnsi="Symbol"/>
    </w:rPr>
  </w:style>
  <w:style w:type="character" w:customStyle="1" w:styleId="WW8Num60z0">
    <w:name w:val="WW8Num60z0"/>
    <w:uiPriority w:val="99"/>
    <w:rsid w:val="00B4678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B46781"/>
  </w:style>
  <w:style w:type="character" w:customStyle="1" w:styleId="WW8Num62z0">
    <w:name w:val="WW8Num62z0"/>
    <w:uiPriority w:val="99"/>
    <w:rsid w:val="00B46781"/>
  </w:style>
  <w:style w:type="character" w:customStyle="1" w:styleId="WW8Num63z0">
    <w:name w:val="WW8Num63z0"/>
    <w:uiPriority w:val="99"/>
    <w:rsid w:val="00B46781"/>
  </w:style>
  <w:style w:type="character" w:customStyle="1" w:styleId="WW8Num64z0">
    <w:name w:val="WW8Num64z0"/>
    <w:uiPriority w:val="99"/>
    <w:rsid w:val="00B46781"/>
    <w:rPr>
      <w:rFonts w:ascii="Arial" w:hAnsi="Arial"/>
    </w:rPr>
  </w:style>
  <w:style w:type="character" w:customStyle="1" w:styleId="WW8Num67z0">
    <w:name w:val="WW8Num67z0"/>
    <w:uiPriority w:val="99"/>
    <w:rsid w:val="00B46781"/>
  </w:style>
  <w:style w:type="character" w:customStyle="1" w:styleId="WW8Num70z0">
    <w:name w:val="WW8Num70z0"/>
    <w:uiPriority w:val="99"/>
    <w:rsid w:val="00B46781"/>
  </w:style>
  <w:style w:type="character" w:customStyle="1" w:styleId="WW8Num71z0">
    <w:name w:val="WW8Num71z0"/>
    <w:uiPriority w:val="99"/>
    <w:rsid w:val="00B46781"/>
    <w:rPr>
      <w:sz w:val="20"/>
    </w:rPr>
  </w:style>
  <w:style w:type="character" w:customStyle="1" w:styleId="WW8Num72z0">
    <w:name w:val="WW8Num72z0"/>
    <w:uiPriority w:val="99"/>
    <w:rsid w:val="00B4678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B46781"/>
  </w:style>
  <w:style w:type="character" w:customStyle="1" w:styleId="WW-Absatz-Standardschriftart">
    <w:name w:val="WW-Absatz-Standardschriftart"/>
    <w:uiPriority w:val="99"/>
    <w:rsid w:val="00B46781"/>
  </w:style>
  <w:style w:type="character" w:customStyle="1" w:styleId="WW-Absatz-Standardschriftart1">
    <w:name w:val="WW-Absatz-Standardschriftart1"/>
    <w:uiPriority w:val="99"/>
    <w:rsid w:val="00B46781"/>
  </w:style>
  <w:style w:type="character" w:customStyle="1" w:styleId="WW-Absatz-Standardschriftart11">
    <w:name w:val="WW-Absatz-Standardschriftart11"/>
    <w:uiPriority w:val="99"/>
    <w:rsid w:val="00B46781"/>
  </w:style>
  <w:style w:type="character" w:customStyle="1" w:styleId="WW-Absatz-Standardschriftart111">
    <w:name w:val="WW-Absatz-Standardschriftart111"/>
    <w:uiPriority w:val="99"/>
    <w:rsid w:val="00B46781"/>
  </w:style>
  <w:style w:type="character" w:customStyle="1" w:styleId="WW8Num2z0">
    <w:name w:val="WW8Num2z0"/>
    <w:uiPriority w:val="99"/>
    <w:rsid w:val="00B46781"/>
  </w:style>
  <w:style w:type="character" w:customStyle="1" w:styleId="WW8Num6z0">
    <w:name w:val="WW8Num6z0"/>
    <w:uiPriority w:val="99"/>
    <w:rsid w:val="00B46781"/>
  </w:style>
  <w:style w:type="character" w:customStyle="1" w:styleId="WW8Num12z0">
    <w:name w:val="WW8Num12z0"/>
    <w:uiPriority w:val="99"/>
    <w:rsid w:val="00B46781"/>
  </w:style>
  <w:style w:type="character" w:customStyle="1" w:styleId="WW8Num13z0">
    <w:name w:val="WW8Num13z0"/>
    <w:uiPriority w:val="99"/>
    <w:rsid w:val="00B46781"/>
    <w:rPr>
      <w:rFonts w:ascii="Symbol" w:hAnsi="Symbol"/>
    </w:rPr>
  </w:style>
  <w:style w:type="character" w:customStyle="1" w:styleId="WW8Num18z0">
    <w:name w:val="WW8Num18z0"/>
    <w:uiPriority w:val="99"/>
    <w:rsid w:val="00B46781"/>
  </w:style>
  <w:style w:type="character" w:customStyle="1" w:styleId="WW8Num24z0">
    <w:name w:val="WW8Num24z0"/>
    <w:uiPriority w:val="99"/>
    <w:rsid w:val="00B46781"/>
  </w:style>
  <w:style w:type="character" w:customStyle="1" w:styleId="WW8Num26z0">
    <w:name w:val="WW8Num26z0"/>
    <w:uiPriority w:val="99"/>
    <w:rsid w:val="00B46781"/>
  </w:style>
  <w:style w:type="character" w:customStyle="1" w:styleId="WW8Num27z0">
    <w:name w:val="WW8Num27z0"/>
    <w:uiPriority w:val="99"/>
    <w:rsid w:val="00B467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B46781"/>
  </w:style>
  <w:style w:type="character" w:customStyle="1" w:styleId="WW8Num36z0">
    <w:name w:val="WW8Num36z0"/>
    <w:uiPriority w:val="99"/>
    <w:rsid w:val="00B46781"/>
  </w:style>
  <w:style w:type="character" w:customStyle="1" w:styleId="WW8Num40z0">
    <w:name w:val="WW8Num40z0"/>
    <w:uiPriority w:val="99"/>
    <w:rsid w:val="00B46781"/>
  </w:style>
  <w:style w:type="character" w:customStyle="1" w:styleId="WW8Num45z0">
    <w:name w:val="WW8Num45z0"/>
    <w:uiPriority w:val="99"/>
    <w:rsid w:val="00B4678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B46781"/>
  </w:style>
  <w:style w:type="character" w:customStyle="1" w:styleId="WW8Num51z0">
    <w:name w:val="WW8Num51z0"/>
    <w:uiPriority w:val="99"/>
    <w:rsid w:val="00B46781"/>
    <w:rPr>
      <w:rFonts w:ascii="Symbol" w:hAnsi="Symbol"/>
    </w:rPr>
  </w:style>
  <w:style w:type="character" w:customStyle="1" w:styleId="WW8Num52z0">
    <w:name w:val="WW8Num52z0"/>
    <w:uiPriority w:val="99"/>
    <w:rsid w:val="00B46781"/>
  </w:style>
  <w:style w:type="character" w:customStyle="1" w:styleId="WW8Num66z0">
    <w:name w:val="WW8Num66z0"/>
    <w:uiPriority w:val="99"/>
    <w:rsid w:val="00B46781"/>
  </w:style>
  <w:style w:type="character" w:customStyle="1" w:styleId="WW8Num68z0">
    <w:name w:val="WW8Num68z0"/>
    <w:uiPriority w:val="99"/>
    <w:rsid w:val="00B46781"/>
  </w:style>
  <w:style w:type="character" w:customStyle="1" w:styleId="WW8Num76z0">
    <w:name w:val="WW8Num76z0"/>
    <w:uiPriority w:val="99"/>
    <w:rsid w:val="00B46781"/>
  </w:style>
  <w:style w:type="character" w:customStyle="1" w:styleId="WW8Num77z0">
    <w:name w:val="WW8Num77z0"/>
    <w:uiPriority w:val="99"/>
    <w:rsid w:val="00B46781"/>
  </w:style>
  <w:style w:type="character" w:customStyle="1" w:styleId="WW8Num79z0">
    <w:name w:val="WW8Num79z0"/>
    <w:uiPriority w:val="99"/>
    <w:rsid w:val="00B46781"/>
    <w:rPr>
      <w:sz w:val="20"/>
    </w:rPr>
  </w:style>
  <w:style w:type="character" w:customStyle="1" w:styleId="WW8Num80z0">
    <w:name w:val="WW8Num80z0"/>
    <w:uiPriority w:val="99"/>
    <w:rsid w:val="00B4678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B46781"/>
    <w:rPr>
      <w:color w:val="auto"/>
    </w:rPr>
  </w:style>
  <w:style w:type="character" w:customStyle="1" w:styleId="WW8Num83z0">
    <w:name w:val="WW8Num83z0"/>
    <w:uiPriority w:val="99"/>
    <w:rsid w:val="00B46781"/>
  </w:style>
  <w:style w:type="character" w:customStyle="1" w:styleId="WW8Num84z0">
    <w:name w:val="WW8Num84z0"/>
    <w:uiPriority w:val="99"/>
    <w:rsid w:val="00B46781"/>
  </w:style>
  <w:style w:type="character" w:customStyle="1" w:styleId="WW8Num85z0">
    <w:name w:val="WW8Num85z0"/>
    <w:uiPriority w:val="99"/>
    <w:rsid w:val="00B46781"/>
  </w:style>
  <w:style w:type="character" w:customStyle="1" w:styleId="WW8Num86z0">
    <w:name w:val="WW8Num86z0"/>
    <w:uiPriority w:val="99"/>
    <w:rsid w:val="00B46781"/>
  </w:style>
  <w:style w:type="character" w:customStyle="1" w:styleId="WW8Num87z0">
    <w:name w:val="WW8Num87z0"/>
    <w:uiPriority w:val="99"/>
    <w:rsid w:val="00B46781"/>
  </w:style>
  <w:style w:type="character" w:customStyle="1" w:styleId="WW8Num88z0">
    <w:name w:val="WW8Num88z0"/>
    <w:uiPriority w:val="99"/>
    <w:rsid w:val="00B46781"/>
  </w:style>
  <w:style w:type="character" w:customStyle="1" w:styleId="WW8Num90z0">
    <w:name w:val="WW8Num90z0"/>
    <w:uiPriority w:val="99"/>
    <w:rsid w:val="00B46781"/>
  </w:style>
  <w:style w:type="character" w:customStyle="1" w:styleId="WW8Num91z0">
    <w:name w:val="WW8Num91z0"/>
    <w:uiPriority w:val="99"/>
    <w:rsid w:val="00B46781"/>
    <w:rPr>
      <w:sz w:val="20"/>
    </w:rPr>
  </w:style>
  <w:style w:type="character" w:customStyle="1" w:styleId="WW8Num95z0">
    <w:name w:val="WW8Num95z0"/>
    <w:uiPriority w:val="99"/>
    <w:rsid w:val="00B46781"/>
  </w:style>
  <w:style w:type="character" w:customStyle="1" w:styleId="WW8Num97z0">
    <w:name w:val="WW8Num97z0"/>
    <w:uiPriority w:val="99"/>
    <w:rsid w:val="00B46781"/>
  </w:style>
  <w:style w:type="character" w:customStyle="1" w:styleId="WW8Num98z0">
    <w:name w:val="WW8Num98z0"/>
    <w:uiPriority w:val="99"/>
    <w:rsid w:val="00B46781"/>
  </w:style>
  <w:style w:type="character" w:customStyle="1" w:styleId="WW8Num100z0">
    <w:name w:val="WW8Num100z0"/>
    <w:uiPriority w:val="99"/>
    <w:rsid w:val="00B46781"/>
  </w:style>
  <w:style w:type="character" w:customStyle="1" w:styleId="WW8Num102z0">
    <w:name w:val="WW8Num102z0"/>
    <w:uiPriority w:val="99"/>
    <w:rsid w:val="00B46781"/>
    <w:rPr>
      <w:rFonts w:ascii="Symbol" w:hAnsi="Symbol"/>
    </w:rPr>
  </w:style>
  <w:style w:type="character" w:customStyle="1" w:styleId="WW8Num103z0">
    <w:name w:val="WW8Num103z0"/>
    <w:uiPriority w:val="99"/>
    <w:rsid w:val="00B46781"/>
    <w:rPr>
      <w:sz w:val="20"/>
    </w:rPr>
  </w:style>
  <w:style w:type="character" w:customStyle="1" w:styleId="WW8Num104z0">
    <w:name w:val="WW8Num104z0"/>
    <w:uiPriority w:val="99"/>
    <w:rsid w:val="00B46781"/>
    <w:rPr>
      <w:sz w:val="20"/>
    </w:rPr>
  </w:style>
  <w:style w:type="character" w:customStyle="1" w:styleId="WW8Num108z0">
    <w:name w:val="WW8Num108z0"/>
    <w:uiPriority w:val="99"/>
    <w:rsid w:val="00B46781"/>
  </w:style>
  <w:style w:type="character" w:customStyle="1" w:styleId="Domylnaczcionkaakapitu4">
    <w:name w:val="Domyślna czcionka akapitu4"/>
    <w:uiPriority w:val="99"/>
    <w:rsid w:val="00B46781"/>
  </w:style>
  <w:style w:type="character" w:customStyle="1" w:styleId="WW8Num1z0">
    <w:name w:val="WW8Num1z0"/>
    <w:uiPriority w:val="99"/>
    <w:rsid w:val="00B4678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B46781"/>
    <w:rPr>
      <w:sz w:val="18"/>
    </w:rPr>
  </w:style>
  <w:style w:type="character" w:customStyle="1" w:styleId="WW8Num1z3">
    <w:name w:val="WW8Num1z3"/>
    <w:uiPriority w:val="99"/>
    <w:rsid w:val="00B4678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B4678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B4678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B46781"/>
    <w:rPr>
      <w:lang w:val="pl-PL"/>
    </w:rPr>
  </w:style>
  <w:style w:type="character" w:customStyle="1" w:styleId="WW8Num13z4">
    <w:name w:val="WW8Num13z4"/>
    <w:uiPriority w:val="99"/>
    <w:rsid w:val="00B46781"/>
    <w:rPr>
      <w:rFonts w:ascii="Courier New" w:hAnsi="Courier New"/>
    </w:rPr>
  </w:style>
  <w:style w:type="character" w:customStyle="1" w:styleId="WW8Num13z5">
    <w:name w:val="WW8Num13z5"/>
    <w:uiPriority w:val="99"/>
    <w:rsid w:val="00B46781"/>
    <w:rPr>
      <w:rFonts w:ascii="Wingdings" w:hAnsi="Wingdings"/>
    </w:rPr>
  </w:style>
  <w:style w:type="character" w:customStyle="1" w:styleId="WW8Num19z2">
    <w:name w:val="WW8Num19z2"/>
    <w:uiPriority w:val="99"/>
    <w:rsid w:val="00B46781"/>
  </w:style>
  <w:style w:type="character" w:customStyle="1" w:styleId="WW8Num22z3">
    <w:name w:val="WW8Num22z3"/>
    <w:uiPriority w:val="99"/>
    <w:rsid w:val="00B46781"/>
    <w:rPr>
      <w:b/>
    </w:rPr>
  </w:style>
  <w:style w:type="character" w:customStyle="1" w:styleId="WW8Num27z4">
    <w:name w:val="WW8Num27z4"/>
    <w:uiPriority w:val="99"/>
    <w:rsid w:val="00B4678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B46781"/>
    <w:rPr>
      <w:rFonts w:ascii="Symbol" w:hAnsi="Symbol"/>
      <w:sz w:val="18"/>
    </w:rPr>
  </w:style>
  <w:style w:type="character" w:customStyle="1" w:styleId="WW8Num31z0">
    <w:name w:val="WW8Num31z0"/>
    <w:uiPriority w:val="99"/>
    <w:rsid w:val="00B4678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B46781"/>
    <w:rPr>
      <w:rFonts w:ascii="Arial" w:hAnsi="Arial"/>
    </w:rPr>
  </w:style>
  <w:style w:type="character" w:customStyle="1" w:styleId="WW8Num34z0">
    <w:name w:val="WW8Num34z0"/>
    <w:uiPriority w:val="99"/>
    <w:rsid w:val="00B46781"/>
  </w:style>
  <w:style w:type="character" w:customStyle="1" w:styleId="WW8Num40z3">
    <w:name w:val="WW8Num40z3"/>
    <w:uiPriority w:val="99"/>
    <w:rsid w:val="00B46781"/>
    <w:rPr>
      <w:rFonts w:ascii="Symbol" w:hAnsi="Symbol"/>
      <w:sz w:val="18"/>
    </w:rPr>
  </w:style>
  <w:style w:type="character" w:customStyle="1" w:styleId="WW8Num46z0">
    <w:name w:val="WW8Num46z0"/>
    <w:uiPriority w:val="99"/>
    <w:rsid w:val="00B46781"/>
    <w:rPr>
      <w:color w:val="auto"/>
    </w:rPr>
  </w:style>
  <w:style w:type="character" w:customStyle="1" w:styleId="WW8Num50z3">
    <w:name w:val="WW8Num50z3"/>
    <w:uiPriority w:val="99"/>
    <w:rsid w:val="00B46781"/>
    <w:rPr>
      <w:sz w:val="18"/>
    </w:rPr>
  </w:style>
  <w:style w:type="character" w:customStyle="1" w:styleId="WW8Num56z0">
    <w:name w:val="WW8Num56z0"/>
    <w:uiPriority w:val="99"/>
    <w:rsid w:val="00B46781"/>
    <w:rPr>
      <w:sz w:val="20"/>
    </w:rPr>
  </w:style>
  <w:style w:type="character" w:customStyle="1" w:styleId="WW8Num56z2">
    <w:name w:val="WW8Num56z2"/>
    <w:uiPriority w:val="99"/>
    <w:rsid w:val="00B46781"/>
    <w:rPr>
      <w:sz w:val="18"/>
    </w:rPr>
  </w:style>
  <w:style w:type="character" w:customStyle="1" w:styleId="WW8Num56z3">
    <w:name w:val="WW8Num56z3"/>
    <w:uiPriority w:val="99"/>
    <w:rsid w:val="00B4678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B4678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B4678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B46781"/>
    <w:rPr>
      <w:b/>
    </w:rPr>
  </w:style>
  <w:style w:type="character" w:customStyle="1" w:styleId="WW8Num64z3">
    <w:name w:val="WW8Num64z3"/>
    <w:uiPriority w:val="99"/>
    <w:rsid w:val="00B46781"/>
    <w:rPr>
      <w:b/>
    </w:rPr>
  </w:style>
  <w:style w:type="character" w:customStyle="1" w:styleId="WW8Num65z0">
    <w:name w:val="WW8Num65z0"/>
    <w:uiPriority w:val="99"/>
    <w:rsid w:val="00B4678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B46781"/>
    <w:rPr>
      <w:rFonts w:ascii="Symbol" w:hAnsi="Symbol"/>
    </w:rPr>
  </w:style>
  <w:style w:type="character" w:customStyle="1" w:styleId="WW8Num69z2">
    <w:name w:val="WW8Num69z2"/>
    <w:uiPriority w:val="99"/>
    <w:rsid w:val="00B46781"/>
    <w:rPr>
      <w:rFonts w:ascii="Wingdings" w:hAnsi="Wingdings"/>
    </w:rPr>
  </w:style>
  <w:style w:type="character" w:customStyle="1" w:styleId="WW8Num69z3">
    <w:name w:val="WW8Num69z3"/>
    <w:uiPriority w:val="99"/>
    <w:rsid w:val="00B4678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B4678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B46781"/>
  </w:style>
  <w:style w:type="character" w:customStyle="1" w:styleId="WW8Num74z3">
    <w:name w:val="WW8Num74z3"/>
    <w:uiPriority w:val="99"/>
    <w:rsid w:val="00B46781"/>
    <w:rPr>
      <w:rFonts w:ascii="Symbol" w:hAnsi="Symbol"/>
      <w:sz w:val="18"/>
    </w:rPr>
  </w:style>
  <w:style w:type="character" w:customStyle="1" w:styleId="WW8Num78z0">
    <w:name w:val="WW8Num78z0"/>
    <w:uiPriority w:val="99"/>
    <w:rsid w:val="00B46781"/>
    <w:rPr>
      <w:color w:val="auto"/>
    </w:rPr>
  </w:style>
  <w:style w:type="character" w:customStyle="1" w:styleId="WW8Num79z1">
    <w:name w:val="WW8Num79z1"/>
    <w:uiPriority w:val="99"/>
    <w:rsid w:val="00B46781"/>
  </w:style>
  <w:style w:type="character" w:customStyle="1" w:styleId="WW8Num79z3">
    <w:name w:val="WW8Num79z3"/>
    <w:uiPriority w:val="99"/>
    <w:rsid w:val="00B46781"/>
    <w:rPr>
      <w:rFonts w:ascii="Symbol" w:hAnsi="Symbol"/>
      <w:sz w:val="18"/>
    </w:rPr>
  </w:style>
  <w:style w:type="character" w:customStyle="1" w:styleId="WW8Num80z3">
    <w:name w:val="WW8Num80z3"/>
    <w:uiPriority w:val="99"/>
    <w:rsid w:val="00B46781"/>
    <w:rPr>
      <w:b/>
    </w:rPr>
  </w:style>
  <w:style w:type="character" w:customStyle="1" w:styleId="WW8Num81z3">
    <w:name w:val="WW8Num81z3"/>
    <w:uiPriority w:val="99"/>
    <w:rsid w:val="00B4678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B46781"/>
  </w:style>
  <w:style w:type="character" w:customStyle="1" w:styleId="WW8Num88z1">
    <w:name w:val="WW8Num88z1"/>
    <w:uiPriority w:val="99"/>
    <w:rsid w:val="00B46781"/>
    <w:rPr>
      <w:rFonts w:ascii="Arial" w:hAnsi="Arial"/>
      <w:sz w:val="20"/>
    </w:rPr>
  </w:style>
  <w:style w:type="character" w:customStyle="1" w:styleId="WW8Num91z1">
    <w:name w:val="WW8Num91z1"/>
    <w:uiPriority w:val="99"/>
    <w:rsid w:val="00B46781"/>
  </w:style>
  <w:style w:type="character" w:customStyle="1" w:styleId="WW8Num91z3">
    <w:name w:val="WW8Num91z3"/>
    <w:uiPriority w:val="99"/>
    <w:rsid w:val="00B4678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B46781"/>
  </w:style>
  <w:style w:type="character" w:customStyle="1" w:styleId="WW8Num93z0">
    <w:name w:val="WW8Num93z0"/>
    <w:uiPriority w:val="99"/>
    <w:rsid w:val="00B46781"/>
  </w:style>
  <w:style w:type="character" w:customStyle="1" w:styleId="WW8Num96z0">
    <w:name w:val="WW8Num96z0"/>
    <w:uiPriority w:val="99"/>
    <w:rsid w:val="00B46781"/>
    <w:rPr>
      <w:color w:val="auto"/>
    </w:rPr>
  </w:style>
  <w:style w:type="character" w:customStyle="1" w:styleId="WW8Num99z0">
    <w:name w:val="WW8Num99z0"/>
    <w:uiPriority w:val="99"/>
    <w:rsid w:val="00B46781"/>
  </w:style>
  <w:style w:type="character" w:customStyle="1" w:styleId="WW8Num101z0">
    <w:name w:val="WW8Num101z0"/>
    <w:uiPriority w:val="99"/>
    <w:rsid w:val="00B46781"/>
  </w:style>
  <w:style w:type="character" w:customStyle="1" w:styleId="WW8Num103z2">
    <w:name w:val="WW8Num103z2"/>
    <w:uiPriority w:val="99"/>
    <w:rsid w:val="00B46781"/>
    <w:rPr>
      <w:sz w:val="18"/>
    </w:rPr>
  </w:style>
  <w:style w:type="character" w:customStyle="1" w:styleId="WW8Num103z3">
    <w:name w:val="WW8Num103z3"/>
    <w:uiPriority w:val="99"/>
    <w:rsid w:val="00B4678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B4678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B46781"/>
  </w:style>
  <w:style w:type="character" w:customStyle="1" w:styleId="WW8Num110z0">
    <w:name w:val="WW8Num110z0"/>
    <w:uiPriority w:val="99"/>
    <w:rsid w:val="00B46781"/>
  </w:style>
  <w:style w:type="character" w:customStyle="1" w:styleId="WW8Num112z3">
    <w:name w:val="WW8Num112z3"/>
    <w:uiPriority w:val="99"/>
    <w:rsid w:val="00B46781"/>
    <w:rPr>
      <w:b/>
    </w:rPr>
  </w:style>
  <w:style w:type="character" w:customStyle="1" w:styleId="WW8Num114z0">
    <w:name w:val="WW8Num114z0"/>
    <w:uiPriority w:val="99"/>
    <w:rsid w:val="00B46781"/>
    <w:rPr>
      <w:rFonts w:ascii="Arial" w:hAnsi="Arial"/>
      <w:sz w:val="20"/>
    </w:rPr>
  </w:style>
  <w:style w:type="character" w:customStyle="1" w:styleId="WW8Num115z0">
    <w:name w:val="WW8Num115z0"/>
    <w:uiPriority w:val="99"/>
    <w:rsid w:val="00B46781"/>
  </w:style>
  <w:style w:type="character" w:customStyle="1" w:styleId="WW8Num117z0">
    <w:name w:val="WW8Num117z0"/>
    <w:uiPriority w:val="99"/>
    <w:rsid w:val="00B46781"/>
  </w:style>
  <w:style w:type="character" w:customStyle="1" w:styleId="WW8Num118z0">
    <w:name w:val="WW8Num118z0"/>
    <w:uiPriority w:val="99"/>
    <w:rsid w:val="00B46781"/>
  </w:style>
  <w:style w:type="character" w:customStyle="1" w:styleId="WW8Num118z2">
    <w:name w:val="WW8Num118z2"/>
    <w:uiPriority w:val="99"/>
    <w:rsid w:val="00B46781"/>
    <w:rPr>
      <w:rFonts w:ascii="Symbol" w:hAnsi="Symbol"/>
    </w:rPr>
  </w:style>
  <w:style w:type="character" w:customStyle="1" w:styleId="WW8Num119z0">
    <w:name w:val="WW8Num119z0"/>
    <w:uiPriority w:val="99"/>
    <w:rsid w:val="00B46781"/>
    <w:rPr>
      <w:color w:val="auto"/>
    </w:rPr>
  </w:style>
  <w:style w:type="character" w:customStyle="1" w:styleId="WW8Num120z0">
    <w:name w:val="WW8Num120z0"/>
    <w:uiPriority w:val="99"/>
    <w:rsid w:val="00B46781"/>
  </w:style>
  <w:style w:type="character" w:customStyle="1" w:styleId="WW8Num121z0">
    <w:name w:val="WW8Num121z0"/>
    <w:uiPriority w:val="99"/>
    <w:rsid w:val="00B46781"/>
  </w:style>
  <w:style w:type="character" w:customStyle="1" w:styleId="WW8Num124z0">
    <w:name w:val="WW8Num124z0"/>
    <w:uiPriority w:val="99"/>
    <w:rsid w:val="00B46781"/>
  </w:style>
  <w:style w:type="character" w:customStyle="1" w:styleId="WW8Num126z0">
    <w:name w:val="WW8Num126z0"/>
    <w:uiPriority w:val="99"/>
    <w:rsid w:val="00B46781"/>
    <w:rPr>
      <w:sz w:val="20"/>
    </w:rPr>
  </w:style>
  <w:style w:type="character" w:customStyle="1" w:styleId="WW8Num127z0">
    <w:name w:val="WW8Num127z0"/>
    <w:uiPriority w:val="99"/>
    <w:rsid w:val="00B46781"/>
  </w:style>
  <w:style w:type="character" w:customStyle="1" w:styleId="WW8Num128z0">
    <w:name w:val="WW8Num128z0"/>
    <w:uiPriority w:val="99"/>
    <w:rsid w:val="00B46781"/>
    <w:rPr>
      <w:b/>
    </w:rPr>
  </w:style>
  <w:style w:type="character" w:customStyle="1" w:styleId="WW8Num128z1">
    <w:name w:val="WW8Num128z1"/>
    <w:uiPriority w:val="99"/>
    <w:rsid w:val="00B46781"/>
    <w:rPr>
      <w:rFonts w:ascii="Courier New" w:hAnsi="Courier New"/>
    </w:rPr>
  </w:style>
  <w:style w:type="character" w:customStyle="1" w:styleId="WW8Num128z2">
    <w:name w:val="WW8Num128z2"/>
    <w:uiPriority w:val="99"/>
    <w:rsid w:val="00B46781"/>
    <w:rPr>
      <w:rFonts w:ascii="Wingdings" w:hAnsi="Wingdings"/>
    </w:rPr>
  </w:style>
  <w:style w:type="character" w:customStyle="1" w:styleId="WW8Num129z0">
    <w:name w:val="WW8Num129z0"/>
    <w:uiPriority w:val="99"/>
    <w:rsid w:val="00B46781"/>
  </w:style>
  <w:style w:type="character" w:customStyle="1" w:styleId="WW8Num134z0">
    <w:name w:val="WW8Num134z0"/>
    <w:uiPriority w:val="99"/>
    <w:rsid w:val="00B46781"/>
  </w:style>
  <w:style w:type="character" w:customStyle="1" w:styleId="WW8Num136z0">
    <w:name w:val="WW8Num136z0"/>
    <w:uiPriority w:val="99"/>
    <w:rsid w:val="00B46781"/>
  </w:style>
  <w:style w:type="character" w:customStyle="1" w:styleId="WW8Num137z0">
    <w:name w:val="WW8Num137z0"/>
    <w:uiPriority w:val="99"/>
    <w:rsid w:val="00B46781"/>
  </w:style>
  <w:style w:type="character" w:customStyle="1" w:styleId="WW8Num139z0">
    <w:name w:val="WW8Num139z0"/>
    <w:uiPriority w:val="99"/>
    <w:rsid w:val="00B46781"/>
    <w:rPr>
      <w:rFonts w:ascii="Symbol" w:hAnsi="Symbol"/>
    </w:rPr>
  </w:style>
  <w:style w:type="character" w:customStyle="1" w:styleId="WW8Num140z0">
    <w:name w:val="WW8Num140z0"/>
    <w:uiPriority w:val="99"/>
    <w:rsid w:val="00B46781"/>
  </w:style>
  <w:style w:type="character" w:customStyle="1" w:styleId="WW8Num141z1">
    <w:name w:val="WW8Num141z1"/>
    <w:uiPriority w:val="99"/>
    <w:rsid w:val="00B46781"/>
    <w:rPr>
      <w:rFonts w:ascii="Symbol" w:hAnsi="Symbol"/>
    </w:rPr>
  </w:style>
  <w:style w:type="character" w:customStyle="1" w:styleId="WW8Num142z0">
    <w:name w:val="WW8Num142z0"/>
    <w:uiPriority w:val="99"/>
    <w:rsid w:val="00B46781"/>
  </w:style>
  <w:style w:type="character" w:customStyle="1" w:styleId="WW8Num143z0">
    <w:name w:val="WW8Num143z0"/>
    <w:uiPriority w:val="99"/>
    <w:rsid w:val="00B46781"/>
  </w:style>
  <w:style w:type="character" w:customStyle="1" w:styleId="WW8Num144z0">
    <w:name w:val="WW8Num144z0"/>
    <w:uiPriority w:val="99"/>
    <w:rsid w:val="00B46781"/>
    <w:rPr>
      <w:color w:val="auto"/>
    </w:rPr>
  </w:style>
  <w:style w:type="character" w:customStyle="1" w:styleId="WW8Num147z0">
    <w:name w:val="WW8Num147z0"/>
    <w:uiPriority w:val="99"/>
    <w:rsid w:val="00B46781"/>
  </w:style>
  <w:style w:type="character" w:customStyle="1" w:styleId="WW8Num152z1">
    <w:name w:val="WW8Num152z1"/>
    <w:uiPriority w:val="99"/>
    <w:rsid w:val="00B46781"/>
  </w:style>
  <w:style w:type="character" w:customStyle="1" w:styleId="WW8Num153z0">
    <w:name w:val="WW8Num153z0"/>
    <w:uiPriority w:val="99"/>
    <w:rsid w:val="00B46781"/>
  </w:style>
  <w:style w:type="character" w:customStyle="1" w:styleId="WW8Num157z0">
    <w:name w:val="WW8Num157z0"/>
    <w:uiPriority w:val="99"/>
    <w:rsid w:val="00B46781"/>
  </w:style>
  <w:style w:type="character" w:customStyle="1" w:styleId="WW8Num159z0">
    <w:name w:val="WW8Num159z0"/>
    <w:uiPriority w:val="99"/>
    <w:rsid w:val="00B46781"/>
  </w:style>
  <w:style w:type="character" w:customStyle="1" w:styleId="WW8Num160z0">
    <w:name w:val="WW8Num160z0"/>
    <w:uiPriority w:val="99"/>
    <w:rsid w:val="00B46781"/>
  </w:style>
  <w:style w:type="character" w:customStyle="1" w:styleId="WW8Num161z0">
    <w:name w:val="WW8Num161z0"/>
    <w:uiPriority w:val="99"/>
    <w:rsid w:val="00B46781"/>
  </w:style>
  <w:style w:type="character" w:customStyle="1" w:styleId="WW8Num162z0">
    <w:name w:val="WW8Num162z0"/>
    <w:uiPriority w:val="99"/>
    <w:rsid w:val="00B46781"/>
  </w:style>
  <w:style w:type="character" w:customStyle="1" w:styleId="WW8Num165z0">
    <w:name w:val="WW8Num165z0"/>
    <w:uiPriority w:val="99"/>
    <w:rsid w:val="00B46781"/>
  </w:style>
  <w:style w:type="character" w:customStyle="1" w:styleId="WW8Num167z0">
    <w:name w:val="WW8Num167z0"/>
    <w:uiPriority w:val="99"/>
    <w:rsid w:val="00B46781"/>
  </w:style>
  <w:style w:type="character" w:customStyle="1" w:styleId="WW8Num168z1">
    <w:name w:val="WW8Num168z1"/>
    <w:uiPriority w:val="99"/>
    <w:rsid w:val="00B46781"/>
    <w:rPr>
      <w:rFonts w:ascii="Symbol" w:hAnsi="Symbol"/>
    </w:rPr>
  </w:style>
  <w:style w:type="character" w:customStyle="1" w:styleId="WW8Num171z0">
    <w:name w:val="WW8Num171z0"/>
    <w:uiPriority w:val="99"/>
    <w:rsid w:val="00B46781"/>
  </w:style>
  <w:style w:type="character" w:customStyle="1" w:styleId="WW8Num172z0">
    <w:name w:val="WW8Num172z0"/>
    <w:uiPriority w:val="99"/>
    <w:rsid w:val="00B46781"/>
  </w:style>
  <w:style w:type="character" w:customStyle="1" w:styleId="WW8Num174z0">
    <w:name w:val="WW8Num174z0"/>
    <w:uiPriority w:val="99"/>
    <w:rsid w:val="00B46781"/>
    <w:rPr>
      <w:rFonts w:ascii="Symbol" w:hAnsi="Symbol"/>
    </w:rPr>
  </w:style>
  <w:style w:type="character" w:customStyle="1" w:styleId="WW8Num174z1">
    <w:name w:val="WW8Num174z1"/>
    <w:uiPriority w:val="99"/>
    <w:rsid w:val="00B46781"/>
    <w:rPr>
      <w:rFonts w:ascii="Courier New" w:hAnsi="Courier New"/>
    </w:rPr>
  </w:style>
  <w:style w:type="character" w:customStyle="1" w:styleId="WW8Num174z2">
    <w:name w:val="WW8Num174z2"/>
    <w:uiPriority w:val="99"/>
    <w:rsid w:val="00B46781"/>
    <w:rPr>
      <w:rFonts w:ascii="Wingdings" w:hAnsi="Wingdings"/>
    </w:rPr>
  </w:style>
  <w:style w:type="character" w:customStyle="1" w:styleId="WW8Num175z0">
    <w:name w:val="WW8Num175z0"/>
    <w:uiPriority w:val="99"/>
    <w:rsid w:val="00B46781"/>
  </w:style>
  <w:style w:type="character" w:customStyle="1" w:styleId="WW8Num177z0">
    <w:name w:val="WW8Num177z0"/>
    <w:uiPriority w:val="99"/>
    <w:rsid w:val="00B46781"/>
    <w:rPr>
      <w:rFonts w:ascii="Symbol" w:hAnsi="Symbol"/>
    </w:rPr>
  </w:style>
  <w:style w:type="character" w:customStyle="1" w:styleId="WW8Num177z1">
    <w:name w:val="WW8Num177z1"/>
    <w:uiPriority w:val="99"/>
    <w:rsid w:val="00B46781"/>
    <w:rPr>
      <w:rFonts w:ascii="Courier New" w:hAnsi="Courier New"/>
    </w:rPr>
  </w:style>
  <w:style w:type="character" w:customStyle="1" w:styleId="WW8Num177z2">
    <w:name w:val="WW8Num177z2"/>
    <w:uiPriority w:val="99"/>
    <w:rsid w:val="00B46781"/>
    <w:rPr>
      <w:rFonts w:ascii="Wingdings" w:hAnsi="Wingdings"/>
    </w:rPr>
  </w:style>
  <w:style w:type="character" w:customStyle="1" w:styleId="WW8Num182z0">
    <w:name w:val="WW8Num182z0"/>
    <w:uiPriority w:val="99"/>
    <w:rsid w:val="00B46781"/>
  </w:style>
  <w:style w:type="character" w:customStyle="1" w:styleId="WW8Num184z0">
    <w:name w:val="WW8Num184z0"/>
    <w:uiPriority w:val="99"/>
    <w:rsid w:val="00B46781"/>
  </w:style>
  <w:style w:type="character" w:customStyle="1" w:styleId="WW8Num185z0">
    <w:name w:val="WW8Num185z0"/>
    <w:uiPriority w:val="99"/>
    <w:rsid w:val="00B46781"/>
  </w:style>
  <w:style w:type="character" w:customStyle="1" w:styleId="WW8Num186z1">
    <w:name w:val="WW8Num186z1"/>
    <w:uiPriority w:val="99"/>
    <w:rsid w:val="00B46781"/>
    <w:rPr>
      <w:rFonts w:ascii="Symbol" w:hAnsi="Symbol"/>
    </w:rPr>
  </w:style>
  <w:style w:type="character" w:customStyle="1" w:styleId="WW8Num189z0">
    <w:name w:val="WW8Num189z0"/>
    <w:uiPriority w:val="99"/>
    <w:rsid w:val="00B46781"/>
  </w:style>
  <w:style w:type="character" w:customStyle="1" w:styleId="WW8Num191z0">
    <w:name w:val="WW8Num191z0"/>
    <w:uiPriority w:val="99"/>
    <w:rsid w:val="00B46781"/>
  </w:style>
  <w:style w:type="character" w:customStyle="1" w:styleId="WW8Num193z0">
    <w:name w:val="WW8Num193z0"/>
    <w:uiPriority w:val="99"/>
    <w:rsid w:val="00B46781"/>
  </w:style>
  <w:style w:type="character" w:customStyle="1" w:styleId="WW8Num194z0">
    <w:name w:val="WW8Num194z0"/>
    <w:uiPriority w:val="99"/>
    <w:rsid w:val="00B46781"/>
  </w:style>
  <w:style w:type="character" w:customStyle="1" w:styleId="WW8Num197z0">
    <w:name w:val="WW8Num197z0"/>
    <w:uiPriority w:val="99"/>
    <w:rsid w:val="00B46781"/>
  </w:style>
  <w:style w:type="character" w:customStyle="1" w:styleId="WW8Num198z1">
    <w:name w:val="WW8Num198z1"/>
    <w:uiPriority w:val="99"/>
    <w:rsid w:val="00B46781"/>
    <w:rPr>
      <w:rFonts w:ascii="Symbol" w:hAnsi="Symbol"/>
    </w:rPr>
  </w:style>
  <w:style w:type="character" w:customStyle="1" w:styleId="WW8Num201z0">
    <w:name w:val="WW8Num201z0"/>
    <w:uiPriority w:val="99"/>
    <w:rsid w:val="00B46781"/>
    <w:rPr>
      <w:rFonts w:ascii="Symbol" w:hAnsi="Symbol"/>
    </w:rPr>
  </w:style>
  <w:style w:type="character" w:customStyle="1" w:styleId="WW8Num201z1">
    <w:name w:val="WW8Num201z1"/>
    <w:uiPriority w:val="99"/>
    <w:rsid w:val="00B46781"/>
    <w:rPr>
      <w:rFonts w:ascii="Courier New" w:hAnsi="Courier New"/>
    </w:rPr>
  </w:style>
  <w:style w:type="character" w:customStyle="1" w:styleId="WW8Num201z2">
    <w:name w:val="WW8Num201z2"/>
    <w:uiPriority w:val="99"/>
    <w:rsid w:val="00B46781"/>
    <w:rPr>
      <w:rFonts w:ascii="Wingdings" w:hAnsi="Wingdings"/>
    </w:rPr>
  </w:style>
  <w:style w:type="character" w:customStyle="1" w:styleId="WW8Num202z0">
    <w:name w:val="WW8Num202z0"/>
    <w:uiPriority w:val="99"/>
    <w:rsid w:val="00B46781"/>
  </w:style>
  <w:style w:type="character" w:customStyle="1" w:styleId="WW8Num203z0">
    <w:name w:val="WW8Num203z0"/>
    <w:uiPriority w:val="99"/>
    <w:rsid w:val="00B46781"/>
  </w:style>
  <w:style w:type="character" w:customStyle="1" w:styleId="WW8Num204z0">
    <w:name w:val="WW8Num204z0"/>
    <w:uiPriority w:val="99"/>
    <w:rsid w:val="00B46781"/>
  </w:style>
  <w:style w:type="character" w:customStyle="1" w:styleId="WW8Num206z0">
    <w:name w:val="WW8Num206z0"/>
    <w:uiPriority w:val="99"/>
    <w:rsid w:val="00B46781"/>
  </w:style>
  <w:style w:type="character" w:customStyle="1" w:styleId="WW8Num207z0">
    <w:name w:val="WW8Num207z0"/>
    <w:uiPriority w:val="99"/>
    <w:rsid w:val="00B46781"/>
  </w:style>
  <w:style w:type="character" w:customStyle="1" w:styleId="WW8Num208z0">
    <w:name w:val="WW8Num208z0"/>
    <w:uiPriority w:val="99"/>
    <w:rsid w:val="00B46781"/>
  </w:style>
  <w:style w:type="character" w:customStyle="1" w:styleId="WW8Num210z0">
    <w:name w:val="WW8Num210z0"/>
    <w:uiPriority w:val="99"/>
    <w:rsid w:val="00B46781"/>
  </w:style>
  <w:style w:type="character" w:customStyle="1" w:styleId="WW8Num211z0">
    <w:name w:val="WW8Num211z0"/>
    <w:uiPriority w:val="99"/>
    <w:rsid w:val="00B46781"/>
  </w:style>
  <w:style w:type="character" w:customStyle="1" w:styleId="WW8Num212z0">
    <w:name w:val="WW8Num212z0"/>
    <w:uiPriority w:val="99"/>
    <w:rsid w:val="00B46781"/>
  </w:style>
  <w:style w:type="character" w:customStyle="1" w:styleId="WW8Num213z0">
    <w:name w:val="WW8Num213z0"/>
    <w:uiPriority w:val="99"/>
    <w:rsid w:val="00B46781"/>
  </w:style>
  <w:style w:type="character" w:customStyle="1" w:styleId="WW8Num214z0">
    <w:name w:val="WW8Num214z0"/>
    <w:uiPriority w:val="99"/>
    <w:rsid w:val="00B46781"/>
  </w:style>
  <w:style w:type="character" w:customStyle="1" w:styleId="WW8Num215z0">
    <w:name w:val="WW8Num215z0"/>
    <w:uiPriority w:val="99"/>
    <w:rsid w:val="00B46781"/>
  </w:style>
  <w:style w:type="character" w:customStyle="1" w:styleId="WW8Num217z0">
    <w:name w:val="WW8Num217z0"/>
    <w:uiPriority w:val="99"/>
    <w:rsid w:val="00B46781"/>
  </w:style>
  <w:style w:type="character" w:customStyle="1" w:styleId="WW8Num218z0">
    <w:name w:val="WW8Num218z0"/>
    <w:uiPriority w:val="99"/>
    <w:rsid w:val="00B46781"/>
  </w:style>
  <w:style w:type="character" w:customStyle="1" w:styleId="WW8Num219z0">
    <w:name w:val="WW8Num219z0"/>
    <w:uiPriority w:val="99"/>
    <w:rsid w:val="00B46781"/>
  </w:style>
  <w:style w:type="character" w:customStyle="1" w:styleId="WW8Num224z0">
    <w:name w:val="WW8Num224z0"/>
    <w:uiPriority w:val="99"/>
    <w:rsid w:val="00B46781"/>
  </w:style>
  <w:style w:type="character" w:customStyle="1" w:styleId="WW8Num225z0">
    <w:name w:val="WW8Num225z0"/>
    <w:uiPriority w:val="99"/>
    <w:rsid w:val="00B46781"/>
  </w:style>
  <w:style w:type="character" w:customStyle="1" w:styleId="WW8Num227z0">
    <w:name w:val="WW8Num227z0"/>
    <w:uiPriority w:val="99"/>
    <w:rsid w:val="00B46781"/>
  </w:style>
  <w:style w:type="character" w:customStyle="1" w:styleId="WW8Num228z0">
    <w:name w:val="WW8Num228z0"/>
    <w:uiPriority w:val="99"/>
    <w:rsid w:val="00B46781"/>
  </w:style>
  <w:style w:type="character" w:customStyle="1" w:styleId="WW8Num229z0">
    <w:name w:val="WW8Num229z0"/>
    <w:uiPriority w:val="99"/>
    <w:rsid w:val="00B46781"/>
  </w:style>
  <w:style w:type="character" w:customStyle="1" w:styleId="WW8Num230z1">
    <w:name w:val="WW8Num230z1"/>
    <w:uiPriority w:val="99"/>
    <w:rsid w:val="00B46781"/>
    <w:rPr>
      <w:rFonts w:ascii="Symbol" w:hAnsi="Symbol"/>
    </w:rPr>
  </w:style>
  <w:style w:type="character" w:customStyle="1" w:styleId="WW8Num231z0">
    <w:name w:val="WW8Num231z0"/>
    <w:uiPriority w:val="99"/>
    <w:rsid w:val="00B46781"/>
  </w:style>
  <w:style w:type="character" w:customStyle="1" w:styleId="WW8Num233z0">
    <w:name w:val="WW8Num233z0"/>
    <w:uiPriority w:val="99"/>
    <w:rsid w:val="00B46781"/>
    <w:rPr>
      <w:rFonts w:ascii="Symbol" w:hAnsi="Symbol"/>
    </w:rPr>
  </w:style>
  <w:style w:type="character" w:customStyle="1" w:styleId="WW8Num233z1">
    <w:name w:val="WW8Num233z1"/>
    <w:uiPriority w:val="99"/>
    <w:rsid w:val="00B46781"/>
    <w:rPr>
      <w:rFonts w:ascii="Courier New" w:hAnsi="Courier New"/>
    </w:rPr>
  </w:style>
  <w:style w:type="character" w:customStyle="1" w:styleId="WW8Num233z2">
    <w:name w:val="WW8Num233z2"/>
    <w:uiPriority w:val="99"/>
    <w:rsid w:val="00B46781"/>
    <w:rPr>
      <w:rFonts w:ascii="Wingdings" w:hAnsi="Wingdings"/>
    </w:rPr>
  </w:style>
  <w:style w:type="character" w:customStyle="1" w:styleId="WW8Num234z0">
    <w:name w:val="WW8Num234z0"/>
    <w:uiPriority w:val="99"/>
    <w:rsid w:val="00B46781"/>
  </w:style>
  <w:style w:type="character" w:customStyle="1" w:styleId="WW8Num235z0">
    <w:name w:val="WW8Num235z0"/>
    <w:uiPriority w:val="99"/>
    <w:rsid w:val="00B46781"/>
  </w:style>
  <w:style w:type="character" w:customStyle="1" w:styleId="WW8Num240z0">
    <w:name w:val="WW8Num240z0"/>
    <w:uiPriority w:val="99"/>
    <w:rsid w:val="00B46781"/>
  </w:style>
  <w:style w:type="character" w:customStyle="1" w:styleId="Domylnaczcionkaakapitu3">
    <w:name w:val="Domyślna czcionka akapitu3"/>
    <w:uiPriority w:val="99"/>
    <w:rsid w:val="00B46781"/>
  </w:style>
  <w:style w:type="character" w:customStyle="1" w:styleId="WW-Absatz-Standardschriftart1111">
    <w:name w:val="WW-Absatz-Standardschriftart1111"/>
    <w:uiPriority w:val="99"/>
    <w:rsid w:val="00B46781"/>
  </w:style>
  <w:style w:type="character" w:customStyle="1" w:styleId="WW8Num20z3">
    <w:name w:val="WW8Num20z3"/>
    <w:uiPriority w:val="99"/>
    <w:rsid w:val="00B46781"/>
    <w:rPr>
      <w:rFonts w:ascii="StarSymbol" w:eastAsia="StarSymbol"/>
    </w:rPr>
  </w:style>
  <w:style w:type="character" w:customStyle="1" w:styleId="WW8Num32z4">
    <w:name w:val="WW8Num32z4"/>
    <w:uiPriority w:val="99"/>
    <w:rsid w:val="00B46781"/>
    <w:rPr>
      <w:lang w:val="pl-PL"/>
    </w:rPr>
  </w:style>
  <w:style w:type="character" w:customStyle="1" w:styleId="WW8Num35z4">
    <w:name w:val="WW8Num35z4"/>
    <w:uiPriority w:val="99"/>
    <w:rsid w:val="00B46781"/>
    <w:rPr>
      <w:rFonts w:ascii="Courier New" w:hAnsi="Courier New"/>
    </w:rPr>
  </w:style>
  <w:style w:type="character" w:customStyle="1" w:styleId="WW8Num35z5">
    <w:name w:val="WW8Num35z5"/>
    <w:uiPriority w:val="99"/>
    <w:rsid w:val="00B46781"/>
    <w:rPr>
      <w:rFonts w:ascii="Wingdings" w:hAnsi="Wingdings"/>
    </w:rPr>
  </w:style>
  <w:style w:type="character" w:customStyle="1" w:styleId="WW8Num42z2">
    <w:name w:val="WW8Num42z2"/>
    <w:uiPriority w:val="99"/>
    <w:rsid w:val="00B46781"/>
  </w:style>
  <w:style w:type="character" w:customStyle="1" w:styleId="WW8Num46z3">
    <w:name w:val="WW8Num46z3"/>
    <w:uiPriority w:val="99"/>
    <w:rsid w:val="00B46781"/>
    <w:rPr>
      <w:b/>
    </w:rPr>
  </w:style>
  <w:style w:type="character" w:customStyle="1" w:styleId="WW8Num48z2">
    <w:name w:val="WW8Num48z2"/>
    <w:uiPriority w:val="99"/>
    <w:rsid w:val="00B4678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B4678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B46781"/>
    <w:rPr>
      <w:rFonts w:ascii="Symbol" w:hAnsi="Symbol"/>
    </w:rPr>
  </w:style>
  <w:style w:type="character" w:customStyle="1" w:styleId="WW8Num60z1">
    <w:name w:val="WW8Num60z1"/>
    <w:uiPriority w:val="99"/>
    <w:rsid w:val="00B46781"/>
    <w:rPr>
      <w:rFonts w:ascii="Symbol" w:hAnsi="Symbol"/>
      <w:sz w:val="18"/>
    </w:rPr>
  </w:style>
  <w:style w:type="character" w:customStyle="1" w:styleId="WW8Num60z4">
    <w:name w:val="WW8Num60z4"/>
    <w:uiPriority w:val="99"/>
    <w:rsid w:val="00B4678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B46781"/>
    <w:rPr>
      <w:rFonts w:ascii="Symbol" w:hAnsi="Symbol"/>
      <w:sz w:val="18"/>
    </w:rPr>
  </w:style>
  <w:style w:type="character" w:customStyle="1" w:styleId="WW8Num65z3">
    <w:name w:val="WW8Num65z3"/>
    <w:uiPriority w:val="99"/>
    <w:rsid w:val="00B46781"/>
    <w:rPr>
      <w:rFonts w:ascii="Arial" w:hAnsi="Arial"/>
    </w:rPr>
  </w:style>
  <w:style w:type="character" w:customStyle="1" w:styleId="WW8Num69z1">
    <w:name w:val="WW8Num69z1"/>
    <w:uiPriority w:val="99"/>
    <w:rsid w:val="00B46781"/>
    <w:rPr>
      <w:rFonts w:ascii="Courier New" w:hAnsi="Courier New"/>
    </w:rPr>
  </w:style>
  <w:style w:type="character" w:customStyle="1" w:styleId="WW8Num72z2">
    <w:name w:val="WW8Num72z2"/>
    <w:uiPriority w:val="99"/>
    <w:rsid w:val="00B46781"/>
    <w:rPr>
      <w:sz w:val="18"/>
    </w:rPr>
  </w:style>
  <w:style w:type="character" w:customStyle="1" w:styleId="WW8Num72z3">
    <w:name w:val="WW8Num72z3"/>
    <w:uiPriority w:val="99"/>
    <w:rsid w:val="00B4678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B4678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B46781"/>
  </w:style>
  <w:style w:type="character" w:customStyle="1" w:styleId="WW8Num75z3">
    <w:name w:val="WW8Num75z3"/>
    <w:uiPriority w:val="99"/>
    <w:rsid w:val="00B46781"/>
    <w:rPr>
      <w:rFonts w:ascii="Symbol" w:hAnsi="Symbol"/>
      <w:sz w:val="18"/>
    </w:rPr>
  </w:style>
  <w:style w:type="character" w:customStyle="1" w:styleId="WW8Num85z3">
    <w:name w:val="WW8Num85z3"/>
    <w:uiPriority w:val="99"/>
    <w:rsid w:val="00B46781"/>
    <w:rPr>
      <w:sz w:val="18"/>
    </w:rPr>
  </w:style>
  <w:style w:type="character" w:customStyle="1" w:styleId="WW8Num91z2">
    <w:name w:val="WW8Num91z2"/>
    <w:uiPriority w:val="99"/>
    <w:rsid w:val="00B46781"/>
    <w:rPr>
      <w:sz w:val="18"/>
    </w:rPr>
  </w:style>
  <w:style w:type="character" w:customStyle="1" w:styleId="WW8Num91z4">
    <w:name w:val="WW8Num91z4"/>
    <w:uiPriority w:val="99"/>
    <w:rsid w:val="00B4678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B46781"/>
    <w:rPr>
      <w:color w:val="auto"/>
    </w:rPr>
  </w:style>
  <w:style w:type="character" w:customStyle="1" w:styleId="WW8Num95z3">
    <w:name w:val="WW8Num95z3"/>
    <w:uiPriority w:val="99"/>
    <w:rsid w:val="00B4678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B46781"/>
    <w:rPr>
      <w:b/>
    </w:rPr>
  </w:style>
  <w:style w:type="character" w:customStyle="1" w:styleId="WW8Num99z3">
    <w:name w:val="WW8Num99z3"/>
    <w:uiPriority w:val="99"/>
    <w:rsid w:val="00B46781"/>
    <w:rPr>
      <w:b/>
    </w:rPr>
  </w:style>
  <w:style w:type="character" w:customStyle="1" w:styleId="WW8Num104z2">
    <w:name w:val="WW8Num104z2"/>
    <w:uiPriority w:val="99"/>
    <w:rsid w:val="00B46781"/>
    <w:rPr>
      <w:sz w:val="18"/>
    </w:rPr>
  </w:style>
  <w:style w:type="character" w:customStyle="1" w:styleId="WW8Num104z3">
    <w:name w:val="WW8Num104z3"/>
    <w:uiPriority w:val="99"/>
    <w:rsid w:val="00B4678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B4678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B46781"/>
  </w:style>
  <w:style w:type="character" w:customStyle="1" w:styleId="WW8Num107z0">
    <w:name w:val="WW8Num107z0"/>
    <w:uiPriority w:val="99"/>
    <w:rsid w:val="00B46781"/>
  </w:style>
  <w:style w:type="character" w:customStyle="1" w:styleId="WW8Num109z3">
    <w:name w:val="WW8Num109z3"/>
    <w:uiPriority w:val="99"/>
    <w:rsid w:val="00B46781"/>
    <w:rPr>
      <w:rFonts w:ascii="Symbol" w:hAnsi="Symbol"/>
      <w:sz w:val="18"/>
    </w:rPr>
  </w:style>
  <w:style w:type="character" w:customStyle="1" w:styleId="WW8Num113z0">
    <w:name w:val="WW8Num113z0"/>
    <w:uiPriority w:val="99"/>
    <w:rsid w:val="00B46781"/>
    <w:rPr>
      <w:color w:val="auto"/>
    </w:rPr>
  </w:style>
  <w:style w:type="character" w:customStyle="1" w:styleId="WW8Num114z1">
    <w:name w:val="WW8Num114z1"/>
    <w:uiPriority w:val="99"/>
    <w:rsid w:val="00B46781"/>
  </w:style>
  <w:style w:type="character" w:customStyle="1" w:styleId="WW8Num114z3">
    <w:name w:val="WW8Num114z3"/>
    <w:uiPriority w:val="99"/>
    <w:rsid w:val="00B46781"/>
    <w:rPr>
      <w:rFonts w:ascii="Symbol" w:hAnsi="Symbol"/>
      <w:sz w:val="18"/>
    </w:rPr>
  </w:style>
  <w:style w:type="character" w:customStyle="1" w:styleId="WW8Num115z3">
    <w:name w:val="WW8Num115z3"/>
    <w:uiPriority w:val="99"/>
    <w:rsid w:val="00B46781"/>
    <w:rPr>
      <w:b/>
    </w:rPr>
  </w:style>
  <w:style w:type="character" w:customStyle="1" w:styleId="WW8Num116z3">
    <w:name w:val="WW8Num116z3"/>
    <w:uiPriority w:val="99"/>
    <w:rsid w:val="00B4678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B46781"/>
  </w:style>
  <w:style w:type="character" w:customStyle="1" w:styleId="WW8Num123z1">
    <w:name w:val="WW8Num123z1"/>
    <w:uiPriority w:val="99"/>
    <w:rsid w:val="00B46781"/>
    <w:rPr>
      <w:rFonts w:ascii="Arial" w:hAnsi="Arial"/>
      <w:sz w:val="20"/>
    </w:rPr>
  </w:style>
  <w:style w:type="character" w:customStyle="1" w:styleId="WW8Num125z0">
    <w:name w:val="WW8Num125z0"/>
    <w:uiPriority w:val="99"/>
    <w:rsid w:val="00B46781"/>
  </w:style>
  <w:style w:type="character" w:customStyle="1" w:styleId="WW8Num126z1">
    <w:name w:val="WW8Num126z1"/>
    <w:uiPriority w:val="99"/>
    <w:rsid w:val="00B46781"/>
  </w:style>
  <w:style w:type="character" w:customStyle="1" w:styleId="WW8Num126z3">
    <w:name w:val="WW8Num126z3"/>
    <w:uiPriority w:val="99"/>
    <w:rsid w:val="00B46781"/>
    <w:rPr>
      <w:rFonts w:ascii="Symbol" w:hAnsi="Symbol"/>
      <w:sz w:val="18"/>
    </w:rPr>
  </w:style>
  <w:style w:type="character" w:customStyle="1" w:styleId="WW8Num130z0">
    <w:name w:val="WW8Num130z0"/>
    <w:uiPriority w:val="99"/>
    <w:rsid w:val="00B46781"/>
  </w:style>
  <w:style w:type="character" w:customStyle="1" w:styleId="WW8Num131z0">
    <w:name w:val="WW8Num131z0"/>
    <w:uiPriority w:val="99"/>
    <w:rsid w:val="00B46781"/>
    <w:rPr>
      <w:color w:val="auto"/>
    </w:rPr>
  </w:style>
  <w:style w:type="character" w:customStyle="1" w:styleId="WW8Num138z0">
    <w:name w:val="WW8Num138z0"/>
    <w:uiPriority w:val="99"/>
    <w:rsid w:val="00B46781"/>
    <w:rPr>
      <w:sz w:val="20"/>
    </w:rPr>
  </w:style>
  <w:style w:type="character" w:customStyle="1" w:styleId="WW8Num138z2">
    <w:name w:val="WW8Num138z2"/>
    <w:uiPriority w:val="99"/>
    <w:rsid w:val="00B46781"/>
    <w:rPr>
      <w:sz w:val="18"/>
    </w:rPr>
  </w:style>
  <w:style w:type="character" w:customStyle="1" w:styleId="WW8Num138z3">
    <w:name w:val="WW8Num138z3"/>
    <w:uiPriority w:val="99"/>
    <w:rsid w:val="00B4678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B4678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B46781"/>
    <w:rPr>
      <w:rFonts w:ascii="Courier New" w:hAnsi="Courier New"/>
    </w:rPr>
  </w:style>
  <w:style w:type="character" w:customStyle="1" w:styleId="WW8Num139z2">
    <w:name w:val="WW8Num139z2"/>
    <w:uiPriority w:val="99"/>
    <w:rsid w:val="00B46781"/>
    <w:rPr>
      <w:rFonts w:ascii="Wingdings" w:hAnsi="Wingdings"/>
    </w:rPr>
  </w:style>
  <w:style w:type="character" w:customStyle="1" w:styleId="WW8Num145z0">
    <w:name w:val="WW8Num145z0"/>
    <w:uiPriority w:val="99"/>
    <w:rsid w:val="00B46781"/>
  </w:style>
  <w:style w:type="character" w:customStyle="1" w:styleId="WW8Num147z3">
    <w:name w:val="WW8Num147z3"/>
    <w:uiPriority w:val="99"/>
    <w:rsid w:val="00B46781"/>
    <w:rPr>
      <w:b/>
    </w:rPr>
  </w:style>
  <w:style w:type="character" w:customStyle="1" w:styleId="WW8Num149z0">
    <w:name w:val="WW8Num149z0"/>
    <w:uiPriority w:val="99"/>
    <w:rsid w:val="00B46781"/>
  </w:style>
  <w:style w:type="character" w:customStyle="1" w:styleId="Domylnaczcionkaakapitu2">
    <w:name w:val="Domyślna czcionka akapitu2"/>
    <w:uiPriority w:val="99"/>
    <w:rsid w:val="00B46781"/>
  </w:style>
  <w:style w:type="character" w:customStyle="1" w:styleId="WW8Num22z0">
    <w:name w:val="WW8Num22z0"/>
    <w:uiPriority w:val="99"/>
    <w:rsid w:val="00B4678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B46781"/>
  </w:style>
  <w:style w:type="character" w:customStyle="1" w:styleId="Domylnaczcionkaakapitu1">
    <w:name w:val="Domyślna czcionka akapitu1"/>
    <w:uiPriority w:val="99"/>
    <w:rsid w:val="00B46781"/>
  </w:style>
  <w:style w:type="character" w:customStyle="1" w:styleId="Nagwek1Znak">
    <w:name w:val="Nagłówek 1 Znak"/>
    <w:basedOn w:val="Domylnaczcionkaakapitu2"/>
    <w:uiPriority w:val="99"/>
    <w:rsid w:val="00B46781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2"/>
    <w:uiPriority w:val="99"/>
    <w:rsid w:val="00B46781"/>
    <w:rPr>
      <w:rFonts w:cs="Times New Roman"/>
      <w:smallCaps/>
      <w:sz w:val="28"/>
      <w:szCs w:val="28"/>
    </w:rPr>
  </w:style>
  <w:style w:type="character" w:customStyle="1" w:styleId="Nagwek8Znak">
    <w:name w:val="Nagłówek 8 Znak"/>
    <w:basedOn w:val="Domylnaczcionkaakapitu2"/>
    <w:uiPriority w:val="99"/>
    <w:rsid w:val="00B46781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basedOn w:val="Domylnaczcionkaakapitu2"/>
    <w:uiPriority w:val="99"/>
    <w:rsid w:val="00B4678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uiPriority w:val="99"/>
    <w:rsid w:val="00B4678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2"/>
    <w:uiPriority w:val="99"/>
    <w:rsid w:val="00B4678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uiPriority w:val="99"/>
    <w:rsid w:val="00B46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2"/>
    <w:uiPriority w:val="99"/>
    <w:rsid w:val="00B46781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2"/>
    <w:uiPriority w:val="99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uiPriority w:val="99"/>
    <w:semiHidden/>
    <w:rsid w:val="00B46781"/>
    <w:rPr>
      <w:rFonts w:cs="Times New Roman"/>
    </w:rPr>
  </w:style>
  <w:style w:type="character" w:customStyle="1" w:styleId="Nagwek3Znak">
    <w:name w:val="Nagłówek 3 Znak"/>
    <w:basedOn w:val="Domylnaczcionkaakapitu2"/>
    <w:uiPriority w:val="99"/>
    <w:rsid w:val="00B46781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2"/>
    <w:uiPriority w:val="99"/>
    <w:rsid w:val="00B46781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aliases w:val="Znak4 Znak"/>
    <w:basedOn w:val="Domylnaczcionkaakapitu2"/>
    <w:uiPriority w:val="99"/>
    <w:rsid w:val="00B46781"/>
    <w:rPr>
      <w:rFonts w:cs="Calibri"/>
    </w:rPr>
  </w:style>
  <w:style w:type="character" w:customStyle="1" w:styleId="Znakiprzypiswdolnych">
    <w:name w:val="Znaki przypisów dolnych"/>
    <w:basedOn w:val="Domylnaczcionkaakapitu2"/>
    <w:uiPriority w:val="99"/>
    <w:rsid w:val="00B46781"/>
    <w:rPr>
      <w:rFonts w:cs="Times New Roman"/>
      <w:vertAlign w:val="superscript"/>
    </w:rPr>
  </w:style>
  <w:style w:type="character" w:customStyle="1" w:styleId="Nagwek5Znak">
    <w:name w:val="Nagłówek 5 Znak"/>
    <w:basedOn w:val="Domylnaczcionkaakapitu2"/>
    <w:uiPriority w:val="99"/>
    <w:rsid w:val="00B46781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basedOn w:val="Domylnaczcionkaakapitu2"/>
    <w:uiPriority w:val="99"/>
    <w:rsid w:val="00B4678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basedOn w:val="Domylnaczcionkaakapitu2"/>
    <w:uiPriority w:val="99"/>
    <w:rsid w:val="00B4678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basedOn w:val="Domylnaczcionkaakapitu2"/>
    <w:uiPriority w:val="99"/>
    <w:rsid w:val="00B4678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46781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B46781"/>
    <w:rPr>
      <w:rFonts w:cs="Times New Roman"/>
      <w:b/>
      <w:i/>
      <w:spacing w:val="10"/>
    </w:rPr>
  </w:style>
  <w:style w:type="character" w:customStyle="1" w:styleId="CytatZnak">
    <w:name w:val="Cytat Znak"/>
    <w:basedOn w:val="Domylnaczcionkaakapitu2"/>
    <w:uiPriority w:val="99"/>
    <w:rsid w:val="00B46781"/>
    <w:rPr>
      <w:rFonts w:cs="Times New Roman"/>
      <w:i/>
      <w:iCs/>
    </w:rPr>
  </w:style>
  <w:style w:type="character" w:customStyle="1" w:styleId="CytatintensywnyZnak">
    <w:name w:val="Cytat intensywny Znak"/>
    <w:basedOn w:val="Domylnaczcionkaakapitu2"/>
    <w:uiPriority w:val="99"/>
    <w:rsid w:val="00B46781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B46781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B46781"/>
    <w:rPr>
      <w:rFonts w:cs="Times New Roman"/>
      <w:b/>
      <w:i/>
    </w:rPr>
  </w:style>
  <w:style w:type="character" w:styleId="Odwoaniedelikatne">
    <w:name w:val="Subtle Reference"/>
    <w:basedOn w:val="Domylnaczcionkaakapitu2"/>
    <w:uiPriority w:val="99"/>
    <w:qFormat/>
    <w:rsid w:val="00B46781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B46781"/>
    <w:rPr>
      <w:rFonts w:cs="Times New Roman"/>
      <w:b/>
      <w:smallCaps/>
    </w:rPr>
  </w:style>
  <w:style w:type="character" w:styleId="Tytuksiki">
    <w:name w:val="Book Title"/>
    <w:basedOn w:val="Domylnaczcionkaakapitu2"/>
    <w:uiPriority w:val="99"/>
    <w:qFormat/>
    <w:rsid w:val="00B4678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basedOn w:val="Nagwek4Znak"/>
    <w:uiPriority w:val="99"/>
    <w:rsid w:val="00B4678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basedOn w:val="Domylnaczcionkaakapitu2"/>
    <w:uiPriority w:val="99"/>
    <w:rsid w:val="00B4678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basedOn w:val="TekstpodstawowyZnak1"/>
    <w:uiPriority w:val="99"/>
    <w:rsid w:val="00B4678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WW-Znakiprzypiswdolnych1">
    <w:name w:val="WW-Znaki przypisów dolnych1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B46781"/>
    <w:rPr>
      <w:vertAlign w:val="superscript"/>
    </w:rPr>
  </w:style>
  <w:style w:type="character" w:customStyle="1" w:styleId="Odwoanieprzypisudolnego1">
    <w:name w:val="Odwołanie przypisu dolnego1"/>
    <w:uiPriority w:val="99"/>
    <w:rsid w:val="00B46781"/>
    <w:rPr>
      <w:vertAlign w:val="superscript"/>
    </w:rPr>
  </w:style>
  <w:style w:type="character" w:customStyle="1" w:styleId="Znakiprzypiswkocowych">
    <w:name w:val="Znaki przypisów końcowych"/>
    <w:uiPriority w:val="99"/>
    <w:rsid w:val="00B46781"/>
    <w:rPr>
      <w:vertAlign w:val="superscript"/>
    </w:rPr>
  </w:style>
  <w:style w:type="character" w:customStyle="1" w:styleId="WW-Znakiprzypiswkocowych">
    <w:name w:val="WW-Znaki przypisów końcowych"/>
    <w:uiPriority w:val="99"/>
    <w:rsid w:val="00B46781"/>
  </w:style>
  <w:style w:type="character" w:customStyle="1" w:styleId="Odwoanieprzypisukocowego1">
    <w:name w:val="Odwołanie przypisu końcowego1"/>
    <w:uiPriority w:val="99"/>
    <w:rsid w:val="00B46781"/>
    <w:rPr>
      <w:vertAlign w:val="superscript"/>
    </w:rPr>
  </w:style>
  <w:style w:type="character" w:customStyle="1" w:styleId="TekstprzypisukocowegoZnak">
    <w:name w:val="Tekst przypisu końcowego Znak"/>
    <w:basedOn w:val="Domylnaczcionkaakapitu3"/>
    <w:uiPriority w:val="99"/>
    <w:rsid w:val="00B4678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B46781"/>
    <w:rPr>
      <w:vertAlign w:val="superscript"/>
    </w:rPr>
  </w:style>
  <w:style w:type="character" w:customStyle="1" w:styleId="Odwoanieprzypisukocowego2">
    <w:name w:val="Odwołanie przypisu końcowego2"/>
    <w:uiPriority w:val="99"/>
    <w:rsid w:val="00B46781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B46781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B4678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B46781"/>
  </w:style>
  <w:style w:type="paragraph" w:customStyle="1" w:styleId="Nagwek40">
    <w:name w:val="Nagłówek4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rsid w:val="00B46781"/>
    <w:pPr>
      <w:widowControl w:val="0"/>
      <w:snapToGrid w:val="0"/>
      <w:jc w:val="right"/>
    </w:pPr>
    <w:rPr>
      <w:sz w:val="28"/>
      <w:szCs w:val="20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locked/>
    <w:rsid w:val="00860A46"/>
    <w:rPr>
      <w:rFonts w:ascii="Cambria" w:hAnsi="Cambria" w:cs="Cambria"/>
      <w:lang w:val="en-US" w:eastAsia="en-US"/>
    </w:rPr>
  </w:style>
  <w:style w:type="paragraph" w:styleId="Lista">
    <w:name w:val="List"/>
    <w:basedOn w:val="Tekstpodstawowy"/>
    <w:uiPriority w:val="99"/>
    <w:rsid w:val="00B46781"/>
    <w:rPr>
      <w:rFonts w:cs="Tahoma"/>
    </w:rPr>
  </w:style>
  <w:style w:type="paragraph" w:customStyle="1" w:styleId="Podpis4">
    <w:name w:val="Podpis4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rsid w:val="00B46781"/>
    <w:pPr>
      <w:widowControl w:val="0"/>
      <w:snapToGrid w:val="0"/>
    </w:pPr>
    <w:rPr>
      <w:sz w:val="28"/>
      <w:szCs w:val="20"/>
    </w:rPr>
  </w:style>
  <w:style w:type="character" w:customStyle="1" w:styleId="NagwekZnak2">
    <w:name w:val="Nagłówek Znak2"/>
    <w:basedOn w:val="Domylnaczcionkaakapitu"/>
    <w:link w:val="Nagwek"/>
    <w:locked/>
    <w:rsid w:val="00AA5874"/>
    <w:rPr>
      <w:rFonts w:ascii="Cambria" w:hAnsi="Cambria" w:cs="Cambria"/>
      <w:sz w:val="28"/>
      <w:lang w:val="en-US" w:eastAsia="en-US"/>
    </w:rPr>
  </w:style>
  <w:style w:type="paragraph" w:styleId="Stopka">
    <w:name w:val="footer"/>
    <w:basedOn w:val="Normalny"/>
    <w:link w:val="StopkaZnak1"/>
    <w:uiPriority w:val="99"/>
    <w:rsid w:val="00B46781"/>
  </w:style>
  <w:style w:type="character" w:customStyle="1" w:styleId="StopkaZnak1">
    <w:name w:val="Stopka Znak1"/>
    <w:basedOn w:val="Domylnaczcionkaakapitu"/>
    <w:link w:val="Stopka"/>
    <w:uiPriority w:val="99"/>
    <w:locked/>
    <w:rsid w:val="00860A46"/>
    <w:rPr>
      <w:rFonts w:ascii="Cambria" w:hAnsi="Cambria" w:cs="Cambria"/>
      <w:lang w:val="en-US" w:eastAsia="en-US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B4678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basedOn w:val="Domylnaczcionkaakapitu"/>
    <w:link w:val="Tytu"/>
    <w:uiPriority w:val="99"/>
    <w:locked/>
    <w:rsid w:val="00860A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4678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860A46"/>
    <w:rPr>
      <w:rFonts w:ascii="Cambria" w:hAnsi="Cambria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rsid w:val="00B46781"/>
    <w:pPr>
      <w:widowControl w:val="0"/>
      <w:snapToGrid w:val="0"/>
      <w:ind w:left="360"/>
    </w:pPr>
    <w:rPr>
      <w:sz w:val="28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860A46"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B46781"/>
    <w:pPr>
      <w:widowControl w:val="0"/>
      <w:snapToGrid w:val="0"/>
    </w:pPr>
    <w:rPr>
      <w:b/>
      <w:sz w:val="36"/>
      <w:szCs w:val="20"/>
    </w:rPr>
  </w:style>
  <w:style w:type="paragraph" w:customStyle="1" w:styleId="Tekstpodstawowy31">
    <w:name w:val="Tekst podstawowy 31"/>
    <w:basedOn w:val="Normalny"/>
    <w:uiPriority w:val="99"/>
    <w:rsid w:val="00B46781"/>
    <w:pPr>
      <w:widowControl w:val="0"/>
      <w:snapToGrid w:val="0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B46781"/>
    <w:pPr>
      <w:widowControl w:val="0"/>
      <w:snapToGrid w:val="0"/>
      <w:ind w:firstLine="708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uiPriority w:val="99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B467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B467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860A46"/>
    <w:rPr>
      <w:rFonts w:cs="Cambria"/>
      <w:sz w:val="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B46781"/>
    <w:pPr>
      <w:widowControl w:val="0"/>
      <w:suppressAutoHyphens/>
      <w:autoSpaceDE w:val="0"/>
      <w:spacing w:after="200" w:line="276" w:lineRule="auto"/>
    </w:pPr>
    <w:rPr>
      <w:rFonts w:ascii="Cambria" w:hAnsi="Cambria" w:cs="Cambri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uiPriority w:val="99"/>
    <w:rsid w:val="00B46781"/>
    <w:pPr>
      <w:jc w:val="both"/>
    </w:pPr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B46781"/>
    <w:rPr>
      <w:sz w:val="20"/>
      <w:szCs w:val="20"/>
    </w:rPr>
  </w:style>
  <w:style w:type="character" w:customStyle="1" w:styleId="TekstprzypisudolnegoZnak1">
    <w:name w:val="Tekst przypisu dolnego Znak1"/>
    <w:aliases w:val="Znak4 Znak1"/>
    <w:basedOn w:val="Domylnaczcionkaakapitu"/>
    <w:link w:val="Tekstprzypisudolnego"/>
    <w:uiPriority w:val="99"/>
    <w:locked/>
    <w:rsid w:val="000769B1"/>
    <w:rPr>
      <w:rFonts w:ascii="Cambria" w:hAnsi="Cambria" w:cs="Cambria"/>
      <w:lang w:val="en-US" w:eastAsia="en-US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  <w:sz w:val="20"/>
    </w:rPr>
  </w:style>
  <w:style w:type="paragraph" w:customStyle="1" w:styleId="Legenda1">
    <w:name w:val="Legenda1"/>
    <w:basedOn w:val="Normalny"/>
    <w:next w:val="Normalny"/>
    <w:uiPriority w:val="99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B46781"/>
    <w:pPr>
      <w:spacing w:after="0" w:line="240" w:lineRule="auto"/>
    </w:pPr>
  </w:style>
  <w:style w:type="paragraph" w:styleId="Cytat">
    <w:name w:val="Quote"/>
    <w:basedOn w:val="Normalny"/>
    <w:next w:val="Normalny"/>
    <w:link w:val="CytatZnak1"/>
    <w:uiPriority w:val="99"/>
    <w:qFormat/>
    <w:rsid w:val="00B46781"/>
    <w:rPr>
      <w:i/>
      <w:iCs/>
    </w:rPr>
  </w:style>
  <w:style w:type="character" w:customStyle="1" w:styleId="CytatZnak1">
    <w:name w:val="Cytat Znak1"/>
    <w:basedOn w:val="Domylnaczcionkaakapitu"/>
    <w:link w:val="Cytat"/>
    <w:uiPriority w:val="99"/>
    <w:locked/>
    <w:rsid w:val="00860A46"/>
    <w:rPr>
      <w:rFonts w:ascii="Cambria" w:hAnsi="Cambria" w:cs="Cambria"/>
      <w:i/>
      <w:iCs/>
      <w:color w:val="000000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46781"/>
    <w:pP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860A46"/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Spistreci2">
    <w:name w:val="toc 2"/>
    <w:basedOn w:val="Normalny"/>
    <w:next w:val="Normalny"/>
    <w:uiPriority w:val="99"/>
    <w:semiHidden/>
    <w:rsid w:val="00B46781"/>
    <w:pPr>
      <w:spacing w:after="100"/>
      <w:ind w:left="220"/>
    </w:pPr>
    <w:rPr>
      <w:rFonts w:ascii="Calibri" w:hAnsi="Calibri" w:cs="Times New Roman"/>
      <w:lang w:val="pl-PL" w:eastAsia="ar-SA"/>
    </w:rPr>
  </w:style>
  <w:style w:type="paragraph" w:styleId="Spistreci3">
    <w:name w:val="toc 3"/>
    <w:basedOn w:val="Normalny"/>
    <w:next w:val="Normalny"/>
    <w:uiPriority w:val="99"/>
    <w:semiHidden/>
    <w:rsid w:val="00B46781"/>
    <w:pPr>
      <w:spacing w:after="100"/>
      <w:ind w:left="440"/>
    </w:pPr>
    <w:rPr>
      <w:rFonts w:ascii="Calibri" w:hAnsi="Calibri" w:cs="Times New Roman"/>
      <w:lang w:val="pl-PL" w:eastAsia="ar-SA"/>
    </w:rPr>
  </w:style>
  <w:style w:type="paragraph" w:customStyle="1" w:styleId="IWONATRE">
    <w:name w:val="IWONA TREŚĆ"/>
    <w:basedOn w:val="Tekstpodstawowy"/>
    <w:uiPriority w:val="99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val="pl-PL" w:eastAsia="pl-PL"/>
    </w:rPr>
  </w:style>
  <w:style w:type="paragraph" w:styleId="Spistreci5">
    <w:name w:val="toc 5"/>
    <w:basedOn w:val="Indeks"/>
    <w:uiPriority w:val="99"/>
    <w:semiHidden/>
    <w:rsid w:val="00B46781"/>
    <w:pPr>
      <w:ind w:left="1132"/>
    </w:pPr>
  </w:style>
  <w:style w:type="paragraph" w:styleId="Spistreci6">
    <w:name w:val="toc 6"/>
    <w:basedOn w:val="Indeks"/>
    <w:uiPriority w:val="99"/>
    <w:semiHidden/>
    <w:rsid w:val="00B46781"/>
    <w:pPr>
      <w:ind w:left="1415"/>
    </w:pPr>
  </w:style>
  <w:style w:type="paragraph" w:styleId="Spistreci7">
    <w:name w:val="toc 7"/>
    <w:basedOn w:val="Indeks"/>
    <w:uiPriority w:val="99"/>
    <w:semiHidden/>
    <w:rsid w:val="00B46781"/>
    <w:pPr>
      <w:ind w:left="1698"/>
    </w:pPr>
  </w:style>
  <w:style w:type="paragraph" w:styleId="Spistreci8">
    <w:name w:val="toc 8"/>
    <w:basedOn w:val="Indeks"/>
    <w:semiHidden/>
    <w:rsid w:val="00B46781"/>
    <w:pPr>
      <w:ind w:left="1981"/>
    </w:pPr>
  </w:style>
  <w:style w:type="paragraph" w:styleId="Spistreci9">
    <w:name w:val="toc 9"/>
    <w:basedOn w:val="Indeks"/>
    <w:uiPriority w:val="99"/>
    <w:semiHidden/>
    <w:rsid w:val="00B46781"/>
    <w:pPr>
      <w:ind w:left="2264"/>
    </w:pPr>
  </w:style>
  <w:style w:type="paragraph" w:customStyle="1" w:styleId="Spistreci10">
    <w:name w:val="Spis treści 10"/>
    <w:basedOn w:val="Indeks"/>
    <w:uiPriority w:val="99"/>
    <w:rsid w:val="00B4678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B4678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860A46"/>
    <w:rPr>
      <w:rFonts w:ascii="Cambria" w:hAnsi="Cambria" w:cs="Cambria"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B4678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2"/>
    <w:uiPriority w:val="99"/>
    <w:rsid w:val="00B46781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2"/>
    <w:uiPriority w:val="99"/>
    <w:rsid w:val="00B46781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semiHidden/>
    <w:locked/>
    <w:rsid w:val="00860A46"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basedOn w:val="Domylnaczcionkaakapitu"/>
    <w:uiPriority w:val="99"/>
    <w:rsid w:val="00B46781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">
    <w:name w:val="Bez odstępów1"/>
    <w:basedOn w:val="Normalny"/>
    <w:rsid w:val="00B46781"/>
    <w:pPr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locked/>
    <w:rsid w:val="00B46781"/>
    <w:rPr>
      <w:rFonts w:ascii="Cambria" w:hAnsi="Cambria" w:cs="Cambria"/>
      <w:sz w:val="28"/>
      <w:lang w:val="en-US" w:eastAsia="en-US"/>
    </w:rPr>
  </w:style>
  <w:style w:type="paragraph" w:customStyle="1" w:styleId="Akapitzlist1">
    <w:name w:val="Akapit z listą1"/>
    <w:basedOn w:val="Normalny"/>
    <w:uiPriority w:val="99"/>
    <w:rsid w:val="00B46781"/>
    <w:pPr>
      <w:ind w:left="720"/>
    </w:pPr>
  </w:style>
  <w:style w:type="character" w:customStyle="1" w:styleId="symbol1">
    <w:name w:val="symbol1"/>
    <w:basedOn w:val="Domylnaczcionkaakapitu"/>
    <w:uiPriority w:val="99"/>
    <w:rsid w:val="00B4678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B4678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B46781"/>
    <w:pPr>
      <w:spacing w:after="0"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4B6F6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B6F67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rsid w:val="003D6B99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854B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E79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79AB"/>
    <w:rPr>
      <w:rFonts w:ascii="Cambria" w:hAnsi="Cambria" w:cs="Cambri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79AB"/>
    <w:rPr>
      <w:rFonts w:ascii="Cambria" w:hAnsi="Cambria" w:cs="Cambria"/>
      <w:b/>
      <w:bCs/>
      <w:lang w:val="en-US" w:eastAsia="en-US"/>
    </w:rPr>
  </w:style>
  <w:style w:type="paragraph" w:customStyle="1" w:styleId="Bezodstpw4">
    <w:name w:val="Bez odstępów4"/>
    <w:basedOn w:val="Normalny"/>
    <w:uiPriority w:val="99"/>
    <w:rsid w:val="005A1C66"/>
    <w:pPr>
      <w:spacing w:after="0" w:line="240" w:lineRule="auto"/>
    </w:pPr>
  </w:style>
  <w:style w:type="paragraph" w:customStyle="1" w:styleId="Bezodstpw5">
    <w:name w:val="Bez odstępów5"/>
    <w:basedOn w:val="Normalny"/>
    <w:rsid w:val="00BF42B1"/>
    <w:pPr>
      <w:spacing w:after="0" w:line="240" w:lineRule="auto"/>
    </w:pPr>
  </w:style>
  <w:style w:type="character" w:customStyle="1" w:styleId="WW8Num309z1">
    <w:name w:val="WW8Num309z1"/>
    <w:uiPriority w:val="99"/>
    <w:rsid w:val="002B3FFB"/>
    <w:rPr>
      <w:rFonts w:ascii="Courier New" w:hAnsi="Courier New"/>
    </w:rPr>
  </w:style>
  <w:style w:type="paragraph" w:customStyle="1" w:styleId="Domylnie">
    <w:name w:val="Domyślnie"/>
    <w:rsid w:val="00145862"/>
    <w:pPr>
      <w:widowControl w:val="0"/>
      <w:tabs>
        <w:tab w:val="left" w:pos="708"/>
      </w:tabs>
      <w:suppressAutoHyphens/>
      <w:spacing w:after="200" w:line="276" w:lineRule="auto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DC01F1"/>
  </w:style>
  <w:style w:type="character" w:customStyle="1" w:styleId="BezodstpwZnak">
    <w:name w:val="Bez odstępów Znak"/>
    <w:link w:val="Bezodstpw"/>
    <w:uiPriority w:val="99"/>
    <w:locked/>
    <w:rsid w:val="00F431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67188-56AA-4433-8F0E-3D9F9FF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>Urząd Gminy Stare Babice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Paulina Mateusiak</cp:lastModifiedBy>
  <cp:revision>3</cp:revision>
  <cp:lastPrinted>2016-11-03T13:46:00Z</cp:lastPrinted>
  <dcterms:created xsi:type="dcterms:W3CDTF">2017-03-01T09:44:00Z</dcterms:created>
  <dcterms:modified xsi:type="dcterms:W3CDTF">2017-03-01T12:28:00Z</dcterms:modified>
</cp:coreProperties>
</file>