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F377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76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775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D4EAD60-1037-40A6-A345-C2E4497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F996-B032-4BE4-97CF-5E249604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</Words>
  <Characters>11424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Błażejewska</cp:lastModifiedBy>
  <cp:revision>2</cp:revision>
  <cp:lastPrinted>2016-05-31T09:57:00Z</cp:lastPrinted>
  <dcterms:created xsi:type="dcterms:W3CDTF">2017-01-20T11:49:00Z</dcterms:created>
  <dcterms:modified xsi:type="dcterms:W3CDTF">2017-01-20T11:49:00Z</dcterms:modified>
</cp:coreProperties>
</file>